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147460">
        <w:rPr>
          <w:rFonts w:ascii="Arial" w:hAnsi="Arial" w:cs="Arial"/>
          <w:b/>
          <w:bCs/>
          <w:color w:val="000000"/>
        </w:rPr>
        <w:t>4</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7B0505" w:rsidRPr="009167FE">
          <w:rPr>
            <w:rStyle w:val="Hipercze"/>
            <w:rFonts w:ascii="Arial" w:hAnsi="Arial" w:cs="Arial"/>
            <w:b/>
          </w:rPr>
          <w:t>https://platformazakupowa.pl/transakcja/766758</w:t>
        </w:r>
      </w:hyperlink>
      <w:bookmarkStart w:id="1" w:name="_GoBack"/>
      <w:bookmarkEnd w:id="1"/>
      <w:r w:rsidR="007E5C27" w:rsidRPr="00E24D9D">
        <w:rPr>
          <w:rFonts w:ascii="Arial" w:hAnsi="Arial" w:cs="Arial"/>
        </w:rPr>
        <w:t xml:space="preserve"> 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7B0505"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7B0505"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6976F5">
        <w:rPr>
          <w:rFonts w:ascii="Arial" w:hAnsi="Arial" w:cs="Arial"/>
        </w:rPr>
        <w:t>4</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147460">
        <w:rPr>
          <w:rFonts w:ascii="Arial" w:hAnsi="Arial" w:cs="Arial"/>
          <w:b/>
          <w:bCs/>
          <w:color w:val="000000"/>
          <w:sz w:val="18"/>
          <w:szCs w:val="18"/>
        </w:rPr>
        <w:t>4</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7B0505"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7B0505"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147460" w:rsidRDefault="00651159" w:rsidP="00147460">
      <w:pPr>
        <w:pStyle w:val="Akapitzlist"/>
        <w:numPr>
          <w:ilvl w:val="0"/>
          <w:numId w:val="48"/>
        </w:numPr>
        <w:rPr>
          <w:rFonts w:ascii="Arial" w:eastAsia="Calibri" w:hAnsi="Arial"/>
          <w:b/>
          <w:sz w:val="24"/>
          <w:szCs w:val="24"/>
          <w:lang w:eastAsia="en-US"/>
        </w:rPr>
      </w:pPr>
      <w:r w:rsidRPr="00147460">
        <w:rPr>
          <w:rFonts w:ascii="Arial" w:eastAsia="Calibri" w:hAnsi="Arial"/>
          <w:b/>
          <w:lang w:eastAsia="en-US"/>
        </w:rPr>
        <w:t>Kryteria oceny ofert</w:t>
      </w:r>
      <w:r w:rsidRPr="00147460">
        <w:rPr>
          <w:rFonts w:ascii="Arial" w:eastAsia="Calibri" w:hAnsi="Arial"/>
          <w:b/>
          <w:sz w:val="24"/>
          <w:szCs w:val="24"/>
          <w:lang w:eastAsia="en-US"/>
        </w:rPr>
        <w:t xml:space="preserve">: </w:t>
      </w:r>
    </w:p>
    <w:p w:rsidR="00147460" w:rsidRPr="00147460" w:rsidRDefault="00147460" w:rsidP="00147460">
      <w:pPr>
        <w:ind w:left="360"/>
        <w:jc w:val="both"/>
        <w:rPr>
          <w:rFonts w:ascii="Arial" w:eastAsia="Calibri" w:hAnsi="Arial"/>
          <w:b/>
          <w:i/>
          <w:highlight w:val="lightGray"/>
          <w:lang w:eastAsia="en-US"/>
        </w:rPr>
      </w:pPr>
      <w:r w:rsidRPr="00147460">
        <w:rPr>
          <w:rFonts w:ascii="Arial" w:eastAsia="Calibri" w:hAnsi="Arial"/>
          <w:b/>
          <w:i/>
          <w:highlight w:val="lightGray"/>
          <w:lang w:eastAsia="en-US"/>
        </w:rPr>
        <w:t>/Należy  wypełnić dla tych zadań, na które składana jest oferta. Pozostałe zadania usunąć, przekreślić lub pozostawić niewypełnione./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147460" w:rsidRDefault="00147460" w:rsidP="00147460">
      <w:pPr>
        <w:shd w:val="clear" w:color="auto" w:fill="BFBFBF"/>
        <w:spacing w:line="276" w:lineRule="auto"/>
        <w:rPr>
          <w:rFonts w:ascii="Arial" w:hAnsi="Arial"/>
          <w:b/>
          <w:sz w:val="22"/>
          <w:szCs w:val="22"/>
          <w:lang w:eastAsia="ar-SA"/>
        </w:rPr>
      </w:pPr>
      <w:r>
        <w:rPr>
          <w:rFonts w:ascii="Arial" w:hAnsi="Arial"/>
          <w:b/>
          <w:sz w:val="22"/>
          <w:szCs w:val="22"/>
        </w:rPr>
        <w:t>ZADANIE NR 4a:</w:t>
      </w:r>
    </w:p>
    <w:p w:rsidR="00147460" w:rsidRDefault="00147460" w:rsidP="00147460">
      <w:pPr>
        <w:spacing w:line="360" w:lineRule="auto"/>
        <w:jc w:val="both"/>
        <w:rPr>
          <w:rFonts w:ascii="Arial" w:hAnsi="Arial" w:cs="Arial"/>
          <w:b/>
          <w:sz w:val="18"/>
          <w:szCs w:val="18"/>
        </w:rPr>
      </w:pPr>
      <w:r>
        <w:rPr>
          <w:rFonts w:ascii="Arial" w:hAnsi="Arial" w:cs="Arial"/>
          <w:b/>
          <w:sz w:val="18"/>
          <w:szCs w:val="18"/>
        </w:rPr>
        <w:t>11.4a.1.   Cena oferty</w:t>
      </w:r>
    </w:p>
    <w:p w:rsidR="00147460" w:rsidRDefault="00147460" w:rsidP="00147460">
      <w:pPr>
        <w:spacing w:line="276" w:lineRule="auto"/>
        <w:rPr>
          <w:rFonts w:ascii="Arial" w:hAnsi="Arial"/>
          <w:sz w:val="18"/>
          <w:szCs w:val="18"/>
        </w:rPr>
      </w:pPr>
      <w:r>
        <w:rPr>
          <w:rFonts w:ascii="Arial" w:hAnsi="Arial"/>
          <w:sz w:val="18"/>
          <w:szCs w:val="18"/>
        </w:rPr>
        <w:t xml:space="preserve">Wartość brutto za 12 miesięcy: …..............................………………………………………………………..……PLN   </w:t>
      </w:r>
    </w:p>
    <w:p w:rsidR="00147460" w:rsidRDefault="00147460" w:rsidP="00147460">
      <w:pPr>
        <w:spacing w:line="276" w:lineRule="auto"/>
        <w:rPr>
          <w:rFonts w:ascii="Arial" w:hAnsi="Arial"/>
          <w:sz w:val="18"/>
          <w:szCs w:val="18"/>
        </w:rPr>
      </w:pPr>
      <w:r>
        <w:rPr>
          <w:rFonts w:ascii="Arial" w:hAnsi="Arial"/>
          <w:sz w:val="18"/>
          <w:szCs w:val="18"/>
        </w:rPr>
        <w:t>/słownie: ……………………..........................................……..............……………………………….…………….PLN/</w:t>
      </w:r>
    </w:p>
    <w:p w:rsidR="00147460" w:rsidRDefault="00147460" w:rsidP="00147460">
      <w:pPr>
        <w:pStyle w:val="Default"/>
        <w:spacing w:line="276" w:lineRule="auto"/>
        <w:rPr>
          <w:sz w:val="18"/>
          <w:szCs w:val="18"/>
        </w:rPr>
      </w:pPr>
      <w:r>
        <w:rPr>
          <w:sz w:val="18"/>
          <w:szCs w:val="18"/>
        </w:rPr>
        <w:t>Wartość netto za 12 miesięcy………….............................................................................................................PLN</w:t>
      </w:r>
    </w:p>
    <w:p w:rsidR="00147460" w:rsidRDefault="00147460" w:rsidP="00147460">
      <w:pPr>
        <w:pStyle w:val="Default"/>
        <w:spacing w:line="276" w:lineRule="auto"/>
        <w:rPr>
          <w:sz w:val="18"/>
          <w:szCs w:val="18"/>
        </w:rPr>
      </w:pPr>
      <w:r>
        <w:rPr>
          <w:sz w:val="18"/>
          <w:szCs w:val="18"/>
        </w:rPr>
        <w:t>/słownie: .......................................................................................................................................................... PLN/</w:t>
      </w:r>
    </w:p>
    <w:p w:rsidR="00147460" w:rsidRDefault="00147460" w:rsidP="00147460">
      <w:pPr>
        <w:pStyle w:val="Default"/>
        <w:spacing w:line="360" w:lineRule="auto"/>
        <w:ind w:left="709" w:hanging="709"/>
        <w:jc w:val="both"/>
        <w:rPr>
          <w:b/>
          <w:bCs/>
          <w:sz w:val="18"/>
          <w:szCs w:val="18"/>
        </w:rPr>
      </w:pPr>
      <w:r>
        <w:rPr>
          <w:b/>
          <w:bCs/>
          <w:sz w:val="18"/>
          <w:szCs w:val="18"/>
        </w:rPr>
        <w:t xml:space="preserve">11.4a.2. Ilość frakcji: </w:t>
      </w:r>
      <w:r>
        <w:rPr>
          <w:sz w:val="18"/>
          <w:szCs w:val="18"/>
        </w:rPr>
        <w:t>...............................</w:t>
      </w:r>
      <w:r>
        <w:rPr>
          <w:b/>
          <w:bCs/>
          <w:sz w:val="18"/>
          <w:szCs w:val="18"/>
        </w:rPr>
        <w:t>(minimalnie 1 frakcja – maksymalnie 5 frakcji )</w:t>
      </w:r>
    </w:p>
    <w:p w:rsidR="00896887" w:rsidRPr="00896887" w:rsidRDefault="00896887" w:rsidP="00572E8A">
      <w:pPr>
        <w:pStyle w:val="Default"/>
        <w:spacing w:line="360"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7B0505"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Pr="00572E8A" w:rsidRDefault="007B0505"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147460" w:rsidRDefault="00147460" w:rsidP="00147460">
      <w:pPr>
        <w:shd w:val="clear" w:color="auto" w:fill="BFBFBF"/>
        <w:spacing w:line="276" w:lineRule="auto"/>
        <w:rPr>
          <w:rFonts w:ascii="Arial" w:hAnsi="Arial"/>
          <w:b/>
          <w:sz w:val="22"/>
          <w:szCs w:val="22"/>
          <w:lang w:eastAsia="ar-SA"/>
        </w:rPr>
      </w:pPr>
      <w:r>
        <w:rPr>
          <w:rFonts w:ascii="Arial" w:hAnsi="Arial"/>
          <w:b/>
          <w:sz w:val="22"/>
          <w:szCs w:val="22"/>
        </w:rPr>
        <w:t>ZADANIE NR 4b:</w:t>
      </w:r>
    </w:p>
    <w:p w:rsidR="00147460" w:rsidRDefault="00147460" w:rsidP="00147460">
      <w:pPr>
        <w:spacing w:line="360" w:lineRule="auto"/>
        <w:jc w:val="both"/>
        <w:rPr>
          <w:rFonts w:ascii="Arial" w:hAnsi="Arial" w:cs="Arial"/>
          <w:b/>
          <w:sz w:val="18"/>
          <w:szCs w:val="18"/>
        </w:rPr>
      </w:pPr>
      <w:r>
        <w:rPr>
          <w:rFonts w:ascii="Arial" w:hAnsi="Arial" w:cs="Arial"/>
          <w:b/>
          <w:sz w:val="18"/>
          <w:szCs w:val="18"/>
        </w:rPr>
        <w:t>11.4b.1.   Cena oferty</w:t>
      </w:r>
    </w:p>
    <w:p w:rsidR="00147460" w:rsidRDefault="00147460" w:rsidP="00147460">
      <w:pPr>
        <w:spacing w:line="276" w:lineRule="auto"/>
        <w:rPr>
          <w:rFonts w:ascii="Arial" w:hAnsi="Arial"/>
          <w:sz w:val="18"/>
          <w:szCs w:val="18"/>
        </w:rPr>
      </w:pPr>
      <w:r>
        <w:rPr>
          <w:rFonts w:ascii="Arial" w:hAnsi="Arial"/>
          <w:sz w:val="18"/>
          <w:szCs w:val="18"/>
        </w:rPr>
        <w:t xml:space="preserve">Wartość brutto za 12 miesięcy: …..............................………………………………………………………..……PLN   </w:t>
      </w:r>
    </w:p>
    <w:p w:rsidR="00147460" w:rsidRDefault="00147460" w:rsidP="00147460">
      <w:pPr>
        <w:spacing w:line="276" w:lineRule="auto"/>
        <w:rPr>
          <w:rFonts w:ascii="Arial" w:hAnsi="Arial"/>
          <w:sz w:val="18"/>
          <w:szCs w:val="18"/>
        </w:rPr>
      </w:pPr>
      <w:r>
        <w:rPr>
          <w:rFonts w:ascii="Arial" w:hAnsi="Arial"/>
          <w:sz w:val="18"/>
          <w:szCs w:val="18"/>
        </w:rPr>
        <w:t>/słownie: ……………………..........................................……..............……………………………….…………….PLN/</w:t>
      </w:r>
    </w:p>
    <w:p w:rsidR="00147460" w:rsidRDefault="00147460" w:rsidP="00147460">
      <w:pPr>
        <w:pStyle w:val="Default"/>
        <w:spacing w:line="276" w:lineRule="auto"/>
        <w:rPr>
          <w:sz w:val="18"/>
          <w:szCs w:val="18"/>
        </w:rPr>
      </w:pPr>
      <w:r>
        <w:rPr>
          <w:sz w:val="18"/>
          <w:szCs w:val="18"/>
        </w:rPr>
        <w:t>Wartość netto za 12 miesięcy………….............................................................................................................PLN</w:t>
      </w:r>
    </w:p>
    <w:p w:rsidR="00147460" w:rsidRDefault="00147460" w:rsidP="00147460">
      <w:pPr>
        <w:pStyle w:val="Default"/>
        <w:spacing w:line="276" w:lineRule="auto"/>
        <w:rPr>
          <w:sz w:val="18"/>
          <w:szCs w:val="18"/>
        </w:rPr>
      </w:pPr>
      <w:r>
        <w:rPr>
          <w:sz w:val="18"/>
          <w:szCs w:val="18"/>
        </w:rPr>
        <w:t>/słownie: .......................................................................................................................................................... PLN/</w:t>
      </w:r>
    </w:p>
    <w:p w:rsidR="00147460" w:rsidRDefault="00147460" w:rsidP="00147460">
      <w:pPr>
        <w:pStyle w:val="Default"/>
        <w:spacing w:line="360" w:lineRule="auto"/>
        <w:ind w:left="709" w:hanging="709"/>
        <w:jc w:val="both"/>
        <w:rPr>
          <w:b/>
          <w:bCs/>
          <w:sz w:val="18"/>
          <w:szCs w:val="18"/>
        </w:rPr>
      </w:pPr>
      <w:r>
        <w:rPr>
          <w:b/>
          <w:bCs/>
          <w:sz w:val="18"/>
          <w:szCs w:val="18"/>
        </w:rPr>
        <w:t xml:space="preserve">11.4b.2. Ilość frakcji: </w:t>
      </w:r>
      <w:r>
        <w:rPr>
          <w:sz w:val="18"/>
          <w:szCs w:val="18"/>
        </w:rPr>
        <w:t>...............................</w:t>
      </w:r>
      <w:r>
        <w:rPr>
          <w:b/>
          <w:bCs/>
          <w:sz w:val="18"/>
          <w:szCs w:val="18"/>
        </w:rPr>
        <w:t>(minimalnie 1 frakcja – maksymalnie 5 frakcji )</w:t>
      </w:r>
    </w:p>
    <w:p w:rsidR="00147460" w:rsidRPr="00896887" w:rsidRDefault="00147460" w:rsidP="00147460">
      <w:pPr>
        <w:pStyle w:val="Default"/>
        <w:spacing w:line="360"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Pr>
          <w:i/>
          <w:iCs/>
          <w:sz w:val="18"/>
          <w:szCs w:val="18"/>
        </w:rPr>
        <w:t xml:space="preserve"> </w:t>
      </w:r>
      <w:r w:rsidRPr="00896887">
        <w:rPr>
          <w:i/>
          <w:iCs/>
          <w:sz w:val="18"/>
          <w:szCs w:val="18"/>
        </w:rPr>
        <w:t>odrzuceniem oferty)</w:t>
      </w:r>
    </w:p>
    <w:p w:rsidR="00147460" w:rsidRDefault="007B0505" w:rsidP="00147460">
      <w:pPr>
        <w:pStyle w:val="Default"/>
        <w:tabs>
          <w:tab w:val="left" w:pos="426"/>
        </w:tabs>
        <w:jc w:val="center"/>
        <w:rPr>
          <w:b/>
          <w:iCs/>
          <w:sz w:val="20"/>
          <w:szCs w:val="20"/>
        </w:rPr>
      </w:pPr>
      <w:sdt>
        <w:sdtPr>
          <w:rPr>
            <w:b/>
            <w:sz w:val="20"/>
            <w:szCs w:val="20"/>
          </w:rPr>
          <w:id w:val="-1618364555"/>
          <w14:checkbox>
            <w14:checked w14:val="0"/>
            <w14:checkedState w14:val="2612" w14:font="MS Gothic"/>
            <w14:uncheckedState w14:val="2610" w14:font="MS Gothic"/>
          </w14:checkbox>
        </w:sdtPr>
        <w:sdtEndPr/>
        <w:sdtContent>
          <w:r w:rsidR="00147460">
            <w:rPr>
              <w:rFonts w:ascii="MS Gothic" w:eastAsia="MS Gothic" w:hAnsi="MS Gothic" w:hint="eastAsia"/>
              <w:b/>
              <w:sz w:val="20"/>
              <w:szCs w:val="20"/>
            </w:rPr>
            <w:t>☐</w:t>
          </w:r>
        </w:sdtContent>
      </w:sdt>
      <w:r w:rsidR="00147460" w:rsidRPr="00896887">
        <w:rPr>
          <w:b/>
          <w:sz w:val="20"/>
          <w:szCs w:val="20"/>
        </w:rPr>
        <w:t xml:space="preserve"> </w:t>
      </w:r>
      <w:r w:rsidR="00147460" w:rsidRPr="00896887">
        <w:rPr>
          <w:b/>
          <w:iCs/>
          <w:sz w:val="20"/>
          <w:szCs w:val="20"/>
        </w:rPr>
        <w:t xml:space="preserve">zmieszane       </w:t>
      </w:r>
      <w:sdt>
        <w:sdtPr>
          <w:rPr>
            <w:b/>
            <w:iCs/>
            <w:sz w:val="20"/>
            <w:szCs w:val="20"/>
          </w:rPr>
          <w:id w:val="1634829238"/>
          <w14:checkbox>
            <w14:checked w14:val="0"/>
            <w14:checkedState w14:val="2612" w14:font="MS Gothic"/>
            <w14:uncheckedState w14:val="2610" w14:font="MS Gothic"/>
          </w14:checkbox>
        </w:sdtPr>
        <w:sdtEndPr/>
        <w:sdtContent>
          <w:r w:rsidR="00147460">
            <w:rPr>
              <w:rFonts w:ascii="MS Gothic" w:eastAsia="MS Gothic" w:hAnsi="MS Gothic" w:hint="eastAsia"/>
              <w:b/>
              <w:iCs/>
              <w:sz w:val="20"/>
              <w:szCs w:val="20"/>
            </w:rPr>
            <w:t>☐</w:t>
          </w:r>
        </w:sdtContent>
      </w:sdt>
      <w:r w:rsidR="00147460" w:rsidRPr="00896887">
        <w:rPr>
          <w:b/>
          <w:sz w:val="20"/>
          <w:szCs w:val="20"/>
        </w:rPr>
        <w:t xml:space="preserve"> </w:t>
      </w:r>
      <w:r w:rsidR="00147460" w:rsidRPr="00896887">
        <w:rPr>
          <w:b/>
          <w:iCs/>
          <w:sz w:val="20"/>
          <w:szCs w:val="20"/>
        </w:rPr>
        <w:t xml:space="preserve"> papier     </w:t>
      </w:r>
      <w:sdt>
        <w:sdtPr>
          <w:rPr>
            <w:b/>
            <w:iCs/>
            <w:sz w:val="20"/>
            <w:szCs w:val="20"/>
          </w:rPr>
          <w:id w:val="815153740"/>
          <w14:checkbox>
            <w14:checked w14:val="0"/>
            <w14:checkedState w14:val="2612" w14:font="MS Gothic"/>
            <w14:uncheckedState w14:val="2610" w14:font="MS Gothic"/>
          </w14:checkbox>
        </w:sdtPr>
        <w:sdtEndPr/>
        <w:sdtContent>
          <w:r w:rsidR="00147460">
            <w:rPr>
              <w:rFonts w:ascii="MS Gothic" w:eastAsia="MS Gothic" w:hAnsi="MS Gothic" w:hint="eastAsia"/>
              <w:b/>
              <w:iCs/>
              <w:sz w:val="20"/>
              <w:szCs w:val="20"/>
            </w:rPr>
            <w:t>☐</w:t>
          </w:r>
        </w:sdtContent>
      </w:sdt>
      <w:r w:rsidR="00147460" w:rsidRPr="00896887">
        <w:rPr>
          <w:b/>
          <w:sz w:val="20"/>
          <w:szCs w:val="20"/>
        </w:rPr>
        <w:t xml:space="preserve"> </w:t>
      </w:r>
      <w:r w:rsidR="00147460" w:rsidRPr="00896887">
        <w:rPr>
          <w:b/>
          <w:iCs/>
          <w:sz w:val="20"/>
          <w:szCs w:val="20"/>
        </w:rPr>
        <w:t xml:space="preserve"> metal + </w:t>
      </w:r>
      <w:proofErr w:type="spellStart"/>
      <w:r w:rsidR="00147460" w:rsidRPr="00896887">
        <w:rPr>
          <w:b/>
          <w:iCs/>
          <w:sz w:val="20"/>
          <w:szCs w:val="20"/>
        </w:rPr>
        <w:t>tw</w:t>
      </w:r>
      <w:proofErr w:type="spellEnd"/>
      <w:r w:rsidR="00147460" w:rsidRPr="00896887">
        <w:rPr>
          <w:b/>
          <w:iCs/>
          <w:sz w:val="20"/>
          <w:szCs w:val="20"/>
        </w:rPr>
        <w:t xml:space="preserve">. sztuczne     </w:t>
      </w:r>
      <w:sdt>
        <w:sdtPr>
          <w:rPr>
            <w:b/>
            <w:iCs/>
            <w:sz w:val="20"/>
            <w:szCs w:val="20"/>
          </w:rPr>
          <w:id w:val="-1220511774"/>
          <w14:checkbox>
            <w14:checked w14:val="0"/>
            <w14:checkedState w14:val="2612" w14:font="MS Gothic"/>
            <w14:uncheckedState w14:val="2610" w14:font="MS Gothic"/>
          </w14:checkbox>
        </w:sdtPr>
        <w:sdtEndPr/>
        <w:sdtContent>
          <w:r w:rsidR="00147460">
            <w:rPr>
              <w:rFonts w:ascii="MS Gothic" w:eastAsia="MS Gothic" w:hAnsi="MS Gothic" w:hint="eastAsia"/>
              <w:b/>
              <w:iCs/>
              <w:sz w:val="20"/>
              <w:szCs w:val="20"/>
            </w:rPr>
            <w:t>☐</w:t>
          </w:r>
        </w:sdtContent>
      </w:sdt>
      <w:r w:rsidR="00147460" w:rsidRPr="00896887">
        <w:rPr>
          <w:b/>
          <w:sz w:val="20"/>
          <w:szCs w:val="20"/>
        </w:rPr>
        <w:t xml:space="preserve"> </w:t>
      </w:r>
      <w:r w:rsidR="00147460" w:rsidRPr="00896887">
        <w:rPr>
          <w:b/>
          <w:iCs/>
          <w:sz w:val="20"/>
          <w:szCs w:val="20"/>
        </w:rPr>
        <w:t>szkło</w:t>
      </w:r>
    </w:p>
    <w:p w:rsidR="00147460" w:rsidRPr="00572E8A" w:rsidRDefault="007B0505" w:rsidP="00147460">
      <w:pPr>
        <w:pStyle w:val="Default"/>
        <w:tabs>
          <w:tab w:val="left" w:pos="426"/>
        </w:tabs>
        <w:jc w:val="center"/>
        <w:rPr>
          <w:i/>
          <w:iCs/>
          <w:sz w:val="18"/>
          <w:szCs w:val="18"/>
        </w:rPr>
      </w:pPr>
      <w:sdt>
        <w:sdtPr>
          <w:rPr>
            <w:b/>
            <w:iCs/>
            <w:sz w:val="20"/>
            <w:szCs w:val="20"/>
          </w:rPr>
          <w:id w:val="1799797471"/>
          <w14:checkbox>
            <w14:checked w14:val="0"/>
            <w14:checkedState w14:val="2612" w14:font="MS Gothic"/>
            <w14:uncheckedState w14:val="2610" w14:font="MS Gothic"/>
          </w14:checkbox>
        </w:sdtPr>
        <w:sdtEndPr/>
        <w:sdtContent>
          <w:r w:rsidR="00147460">
            <w:rPr>
              <w:rFonts w:ascii="MS Gothic" w:eastAsia="MS Gothic" w:hAnsi="MS Gothic" w:hint="eastAsia"/>
              <w:b/>
              <w:iCs/>
              <w:sz w:val="20"/>
              <w:szCs w:val="20"/>
            </w:rPr>
            <w:t>☐</w:t>
          </w:r>
        </w:sdtContent>
      </w:sdt>
      <w:r w:rsidR="00147460" w:rsidRPr="00896887">
        <w:rPr>
          <w:b/>
          <w:sz w:val="20"/>
          <w:szCs w:val="20"/>
        </w:rPr>
        <w:t xml:space="preserve"> </w:t>
      </w:r>
      <w:r w:rsidR="00147460" w:rsidRPr="00896887">
        <w:rPr>
          <w:b/>
          <w:iCs/>
          <w:sz w:val="20"/>
          <w:szCs w:val="20"/>
        </w:rPr>
        <w:t xml:space="preserve">BIO       </w:t>
      </w:r>
      <w:sdt>
        <w:sdtPr>
          <w:rPr>
            <w:b/>
            <w:iCs/>
            <w:sz w:val="20"/>
            <w:szCs w:val="20"/>
          </w:rPr>
          <w:id w:val="1924830012"/>
          <w14:checkbox>
            <w14:checked w14:val="0"/>
            <w14:checkedState w14:val="2612" w14:font="MS Gothic"/>
            <w14:uncheckedState w14:val="2610" w14:font="MS Gothic"/>
          </w14:checkbox>
        </w:sdtPr>
        <w:sdtEndPr/>
        <w:sdtContent>
          <w:r w:rsidR="00147460">
            <w:rPr>
              <w:rFonts w:ascii="MS Gothic" w:eastAsia="MS Gothic" w:hAnsi="MS Gothic" w:hint="eastAsia"/>
              <w:b/>
              <w:iCs/>
              <w:sz w:val="20"/>
              <w:szCs w:val="20"/>
            </w:rPr>
            <w:t>☐</w:t>
          </w:r>
        </w:sdtContent>
      </w:sdt>
      <w:r w:rsidR="00147460" w:rsidRPr="00896887">
        <w:rPr>
          <w:b/>
          <w:sz w:val="20"/>
          <w:szCs w:val="20"/>
        </w:rPr>
        <w:t xml:space="preserve"> zmieszane </w:t>
      </w:r>
      <w:r w:rsidR="00147460" w:rsidRPr="00896887">
        <w:rPr>
          <w:b/>
          <w:iCs/>
          <w:sz w:val="20"/>
          <w:szCs w:val="20"/>
        </w:rPr>
        <w:t>odpady opakowaniowe</w:t>
      </w:r>
      <w:r w:rsidR="00147460">
        <w:rPr>
          <w:b/>
          <w:iCs/>
          <w:sz w:val="20"/>
          <w:szCs w:val="20"/>
        </w:rPr>
        <w:t xml:space="preserve"> </w:t>
      </w:r>
      <w:r w:rsidR="00147460">
        <w:rPr>
          <w:i/>
          <w:iCs/>
          <w:sz w:val="18"/>
          <w:szCs w:val="18"/>
        </w:rPr>
        <w:t>(zaznaczyć odpowiednie)</w:t>
      </w:r>
    </w:p>
    <w:bookmarkEnd w:id="8"/>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147460">
        <w:rPr>
          <w:rFonts w:ascii="Arial" w:hAnsi="Arial" w:cs="Arial"/>
          <w:b/>
          <w:bCs/>
          <w:sz w:val="18"/>
          <w:szCs w:val="18"/>
        </w:rPr>
        <w:t>4</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147460">
        <w:rPr>
          <w:rFonts w:ascii="Arial" w:hAnsi="Arial" w:cs="Arial"/>
          <w:b/>
          <w:bCs/>
          <w:sz w:val="18"/>
          <w:szCs w:val="18"/>
        </w:rPr>
        <w:t>4</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147460">
        <w:rPr>
          <w:rFonts w:ascii="Arial" w:hAnsi="Arial" w:cs="Arial"/>
          <w:b/>
          <w:bCs/>
          <w:sz w:val="18"/>
          <w:szCs w:val="18"/>
        </w:rPr>
        <w:t>4</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147460">
        <w:rPr>
          <w:rFonts w:ascii="Arial" w:hAnsi="Arial" w:cs="Arial"/>
          <w:b/>
          <w:bCs/>
          <w:sz w:val="18"/>
          <w:szCs w:val="18"/>
        </w:rPr>
        <w:t>4</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147460">
        <w:rPr>
          <w:rFonts w:ascii="Arial" w:hAnsi="Arial" w:cs="Arial"/>
          <w:b/>
          <w:bCs/>
          <w:color w:val="000000"/>
          <w:lang w:eastAsia="ar-SA"/>
        </w:rPr>
        <w:t>4</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FB7622">
        <w:rPr>
          <w:rFonts w:ascii="Arial" w:eastAsia="Calibri" w:hAnsi="Arial" w:cs="Arial"/>
          <w:b/>
          <w:lang w:eastAsia="ar-SA"/>
        </w:rPr>
        <w:t>4</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FB2E25"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za odstąpienie od umowy przez którąkolwiek ze stron z przyczyn leżących po stronie Wykonawcy </w:t>
      </w:r>
      <w:r w:rsidRPr="00FB2E25">
        <w:rPr>
          <w:rFonts w:ascii="Arial" w:hAnsi="Arial" w:cs="Arial"/>
          <w:b/>
          <w:sz w:val="20"/>
          <w:szCs w:val="20"/>
        </w:rPr>
        <w:t>w wysokości  10 %</w:t>
      </w:r>
      <w:r w:rsidRPr="00FB2E25">
        <w:rPr>
          <w:rFonts w:ascii="Arial" w:hAnsi="Arial" w:cs="Arial"/>
          <w:sz w:val="20"/>
          <w:szCs w:val="20"/>
        </w:rPr>
        <w:t xml:space="preserve">  wartości maksymalnego wynagrodzenia brutto, o którym mowa w § 9  ust. 1, niezależnie od terminu odstąpienia;</w:t>
      </w:r>
    </w:p>
    <w:p w:rsidR="00FB2E25"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za nie wywiązywanie się z realizacji postanowienia § 4 ust. 3 niniejszej umowy </w:t>
      </w:r>
      <w:r w:rsidRPr="00FB2E25">
        <w:rPr>
          <w:rFonts w:ascii="Arial" w:hAnsi="Arial" w:cs="Arial"/>
          <w:b/>
          <w:sz w:val="20"/>
          <w:szCs w:val="20"/>
        </w:rPr>
        <w:t>w</w:t>
      </w:r>
      <w:r w:rsidRPr="00FB2E25">
        <w:rPr>
          <w:rFonts w:ascii="Arial" w:hAnsi="Arial" w:cs="Arial"/>
          <w:sz w:val="20"/>
          <w:szCs w:val="20"/>
        </w:rPr>
        <w:t xml:space="preserve"> </w:t>
      </w:r>
      <w:r w:rsidRPr="00FB2E25">
        <w:rPr>
          <w:rFonts w:ascii="Arial" w:hAnsi="Arial" w:cs="Arial"/>
          <w:b/>
          <w:sz w:val="20"/>
          <w:szCs w:val="20"/>
        </w:rPr>
        <w:t xml:space="preserve">wysokości                   0,1 % </w:t>
      </w:r>
      <w:r w:rsidRPr="00FB2E25">
        <w:rPr>
          <w:rFonts w:ascii="Arial" w:hAnsi="Arial" w:cs="Arial"/>
          <w:sz w:val="20"/>
          <w:szCs w:val="20"/>
        </w:rPr>
        <w:t>wartości maksymalnego wynagrodzenia brutto, o którym mowa w § 9 ust. 1, za każdy rozpoczęty dzień zwłoki;</w:t>
      </w:r>
    </w:p>
    <w:p w:rsidR="00FB2E25"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za nie  zrealizowanie usługi w terminach wynikających z harmonogramu realizacji  wywozu odpadów lub po upływie </w:t>
      </w:r>
      <w:r w:rsidRPr="00FB2E25">
        <w:rPr>
          <w:rFonts w:ascii="Arial" w:hAnsi="Arial" w:cs="Arial"/>
          <w:b/>
          <w:sz w:val="20"/>
          <w:szCs w:val="20"/>
        </w:rPr>
        <w:t>3 dni roboczych</w:t>
      </w:r>
      <w:r w:rsidRPr="00FB2E25">
        <w:rPr>
          <w:rFonts w:ascii="Arial" w:hAnsi="Arial" w:cs="Arial"/>
          <w:sz w:val="20"/>
          <w:szCs w:val="20"/>
        </w:rPr>
        <w:t xml:space="preserve">  od daty telefonicznego zgłoszenia, o którym mowa w § 5 ust. 2 , </w:t>
      </w:r>
      <w:r w:rsidRPr="00FB2E25">
        <w:rPr>
          <w:rFonts w:ascii="Arial" w:hAnsi="Arial" w:cs="Arial"/>
          <w:b/>
          <w:sz w:val="20"/>
          <w:szCs w:val="20"/>
        </w:rPr>
        <w:t>w wysokości 0,01 %</w:t>
      </w:r>
      <w:r w:rsidRPr="00FB2E25">
        <w:rPr>
          <w:rFonts w:ascii="Arial" w:hAnsi="Arial" w:cs="Arial"/>
          <w:sz w:val="20"/>
          <w:szCs w:val="20"/>
        </w:rPr>
        <w:t xml:space="preserve"> wartości maksymalnego wynagrodzenia brutto, o którym mowa w </w:t>
      </w:r>
      <w:bookmarkStart w:id="11" w:name="_Hlk33604452"/>
      <w:r w:rsidRPr="00FB2E25">
        <w:rPr>
          <w:rFonts w:ascii="Arial" w:hAnsi="Arial" w:cs="Arial"/>
          <w:sz w:val="20"/>
          <w:szCs w:val="20"/>
        </w:rPr>
        <w:t>§</w:t>
      </w:r>
      <w:bookmarkEnd w:id="11"/>
      <w:r w:rsidRPr="00FB2E25">
        <w:rPr>
          <w:rFonts w:ascii="Arial" w:hAnsi="Arial" w:cs="Arial"/>
          <w:sz w:val="20"/>
          <w:szCs w:val="20"/>
        </w:rPr>
        <w:t xml:space="preserve"> 9 ust. 1, za każdy rozpoczęty dzień zwłoki;</w:t>
      </w:r>
    </w:p>
    <w:p w:rsidR="00FB2E25"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w razie nienależytego wykonania usługi w inny sposób niż wskazany w pkt 2 i 3 </w:t>
      </w:r>
      <w:r w:rsidRPr="00FB2E25">
        <w:rPr>
          <w:rFonts w:ascii="Arial" w:hAnsi="Arial" w:cs="Arial"/>
          <w:b/>
          <w:sz w:val="20"/>
          <w:szCs w:val="20"/>
        </w:rPr>
        <w:t>w wysokości 50 %</w:t>
      </w:r>
      <w:r w:rsidRPr="00FB2E25">
        <w:rPr>
          <w:rFonts w:ascii="Arial" w:hAnsi="Arial" w:cs="Arial"/>
          <w:sz w:val="20"/>
          <w:szCs w:val="20"/>
        </w:rPr>
        <w:t xml:space="preserve"> wartości brutto danej – nienależycie wykonanej usługi;</w:t>
      </w:r>
    </w:p>
    <w:p w:rsidR="00FB2E25"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w razie niewykonania obowiązków, o których mowa w § 7  </w:t>
      </w:r>
      <w:r w:rsidRPr="00FB2E25">
        <w:rPr>
          <w:rFonts w:ascii="Arial" w:hAnsi="Arial" w:cs="Arial"/>
          <w:b/>
          <w:sz w:val="20"/>
          <w:szCs w:val="20"/>
        </w:rPr>
        <w:t xml:space="preserve">w wysokości 1000,00 PLN </w:t>
      </w:r>
      <w:r w:rsidRPr="00FB2E25">
        <w:rPr>
          <w:rFonts w:ascii="Arial" w:hAnsi="Arial" w:cs="Arial"/>
          <w:sz w:val="20"/>
          <w:szCs w:val="20"/>
        </w:rPr>
        <w:t>za każdy miesiąc niewykazania zatrudnienia – kara zostanie naliczona za każdego pracownika oddzielnie.</w:t>
      </w:r>
    </w:p>
    <w:p w:rsidR="00023C9C" w:rsidRPr="00FB2E25" w:rsidRDefault="00023C9C" w:rsidP="00FB2E25">
      <w:pPr>
        <w:pStyle w:val="Akapitzlist"/>
        <w:numPr>
          <w:ilvl w:val="0"/>
          <w:numId w:val="68"/>
        </w:numPr>
        <w:spacing w:after="0"/>
        <w:jc w:val="both"/>
        <w:rPr>
          <w:rFonts w:ascii="Arial" w:hAnsi="Arial" w:cs="Arial"/>
          <w:sz w:val="20"/>
          <w:szCs w:val="20"/>
        </w:rPr>
      </w:pPr>
      <w:r w:rsidRPr="00FB2E25">
        <w:rPr>
          <w:rFonts w:ascii="Arial" w:hAnsi="Arial" w:cs="Arial"/>
          <w:sz w:val="20"/>
          <w:szCs w:val="20"/>
        </w:rPr>
        <w:t xml:space="preserve">za naruszenie obowiązku wynikającego z § 1 ust. 9 umowy, </w:t>
      </w:r>
      <w:r w:rsidRPr="00FB2E25">
        <w:rPr>
          <w:rFonts w:ascii="Arial" w:hAnsi="Arial" w:cs="Arial"/>
          <w:b/>
          <w:sz w:val="20"/>
          <w:szCs w:val="20"/>
        </w:rPr>
        <w:t xml:space="preserve">w wysokości 2000,00 zł, </w:t>
      </w:r>
      <w:r w:rsidRPr="00FB2E25">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BA51AF"/>
    <w:multiLevelType w:val="hybridMultilevel"/>
    <w:tmpl w:val="EB86125A"/>
    <w:lvl w:ilvl="0" w:tplc="C1CE90E0">
      <w:start w:val="1"/>
      <w:numFmt w:val="decimal"/>
      <w:lvlText w:val="%1)"/>
      <w:lvlJc w:val="left"/>
      <w:pPr>
        <w:ind w:left="862"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59"/>
  </w:num>
  <w:num w:numId="12">
    <w:abstractNumId w:val="41"/>
  </w:num>
  <w:num w:numId="13">
    <w:abstractNumId w:val="61"/>
    <w:lvlOverride w:ilvl="0">
      <w:lvl w:ilvl="0">
        <w:numFmt w:val="lowerLetter"/>
        <w:lvlText w:val="%1."/>
        <w:lvlJc w:val="left"/>
        <w:rPr>
          <w:rFonts w:ascii="Arial" w:hAnsi="Arial" w:cs="Arial" w:hint="default"/>
        </w:rPr>
      </w:lvl>
    </w:lvlOverride>
  </w:num>
  <w:num w:numId="14">
    <w:abstractNumId w:val="58"/>
    <w:lvlOverride w:ilvl="0">
      <w:lvl w:ilvl="0">
        <w:numFmt w:val="lowerLetter"/>
        <w:lvlText w:val="%1."/>
        <w:lvlJc w:val="left"/>
      </w:lvl>
    </w:lvlOverride>
  </w:num>
  <w:num w:numId="15">
    <w:abstractNumId w:val="39"/>
  </w:num>
  <w:num w:numId="16">
    <w:abstractNumId w:val="59"/>
  </w:num>
  <w:num w:numId="17">
    <w:abstractNumId w:val="6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57"/>
  </w:num>
  <w:num w:numId="24">
    <w:abstractNumId w:val="72"/>
  </w:num>
  <w:num w:numId="25">
    <w:abstractNumId w:val="42"/>
  </w:num>
  <w:num w:numId="26">
    <w:abstractNumId w:val="44"/>
  </w:num>
  <w:num w:numId="27">
    <w:abstractNumId w:val="68"/>
  </w:num>
  <w:num w:numId="28">
    <w:abstractNumId w:val="46"/>
  </w:num>
  <w:num w:numId="29">
    <w:abstractNumId w:val="66"/>
  </w:num>
  <w:num w:numId="30">
    <w:abstractNumId w:val="43"/>
  </w:num>
  <w:num w:numId="31">
    <w:abstractNumId w:val="74"/>
  </w:num>
  <w:num w:numId="32">
    <w:abstractNumId w:val="63"/>
  </w:num>
  <w:num w:numId="33">
    <w:abstractNumId w:val="67"/>
  </w:num>
  <w:num w:numId="34">
    <w:abstractNumId w:val="64"/>
  </w:num>
  <w:num w:numId="35">
    <w:abstractNumId w:val="70"/>
  </w:num>
  <w:num w:numId="36">
    <w:abstractNumId w:val="79"/>
  </w:num>
  <w:num w:numId="37">
    <w:abstractNumId w:val="71"/>
  </w:num>
  <w:num w:numId="38">
    <w:abstractNumId w:val="45"/>
  </w:num>
  <w:num w:numId="39">
    <w:abstractNumId w:val="51"/>
  </w:num>
  <w:num w:numId="40">
    <w:abstractNumId w:val="48"/>
  </w:num>
  <w:num w:numId="41">
    <w:abstractNumId w:val="49"/>
  </w:num>
  <w:num w:numId="42">
    <w:abstractNumId w:val="76"/>
  </w:num>
  <w:num w:numId="43">
    <w:abstractNumId w:val="56"/>
  </w:num>
  <w:num w:numId="44">
    <w:abstractNumId w:val="55"/>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5"/>
  </w:num>
  <w:num w:numId="68">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47460"/>
    <w:rsid w:val="0017628E"/>
    <w:rsid w:val="001A33B1"/>
    <w:rsid w:val="001B76A5"/>
    <w:rsid w:val="00242259"/>
    <w:rsid w:val="00246F96"/>
    <w:rsid w:val="002B3743"/>
    <w:rsid w:val="002C5476"/>
    <w:rsid w:val="003214B3"/>
    <w:rsid w:val="00341A1B"/>
    <w:rsid w:val="0037727B"/>
    <w:rsid w:val="0038534D"/>
    <w:rsid w:val="003B22CC"/>
    <w:rsid w:val="003E5306"/>
    <w:rsid w:val="004A11B3"/>
    <w:rsid w:val="004D51A7"/>
    <w:rsid w:val="004F4429"/>
    <w:rsid w:val="0050054D"/>
    <w:rsid w:val="00561DCD"/>
    <w:rsid w:val="00572E8A"/>
    <w:rsid w:val="00581C48"/>
    <w:rsid w:val="00651159"/>
    <w:rsid w:val="006976F5"/>
    <w:rsid w:val="00723338"/>
    <w:rsid w:val="00753843"/>
    <w:rsid w:val="007800BE"/>
    <w:rsid w:val="007B0505"/>
    <w:rsid w:val="007E25CA"/>
    <w:rsid w:val="007E5C27"/>
    <w:rsid w:val="00834C9B"/>
    <w:rsid w:val="008608A1"/>
    <w:rsid w:val="008737D6"/>
    <w:rsid w:val="0088795B"/>
    <w:rsid w:val="00896887"/>
    <w:rsid w:val="008C0A6B"/>
    <w:rsid w:val="009545AB"/>
    <w:rsid w:val="009600FD"/>
    <w:rsid w:val="009657BC"/>
    <w:rsid w:val="009B37E8"/>
    <w:rsid w:val="00A77D74"/>
    <w:rsid w:val="00A91280"/>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 w:val="00FB2E25"/>
    <w:rsid w:val="00FB7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393813864">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97741934">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22741207">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58"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C3AD-CF02-4E4F-874E-4066391A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10451</Words>
  <Characters>62710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73015</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10</cp:revision>
  <cp:lastPrinted>2023-05-15T10:50:00Z</cp:lastPrinted>
  <dcterms:created xsi:type="dcterms:W3CDTF">2023-04-27T12:03:00Z</dcterms:created>
  <dcterms:modified xsi:type="dcterms:W3CDTF">2023-05-15T10:50:00Z</dcterms:modified>
</cp:coreProperties>
</file>