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5E03A" w14:textId="77777777" w:rsidR="00B95790" w:rsidRDefault="00B95790" w:rsidP="006826C8">
      <w:pPr>
        <w:ind w:left="5664" w:firstLine="708"/>
        <w:rPr>
          <w:iCs/>
          <w:sz w:val="22"/>
          <w:szCs w:val="22"/>
        </w:rPr>
      </w:pPr>
    </w:p>
    <w:p w14:paraId="3CEE260F" w14:textId="5A3F23E5" w:rsidR="00B95790" w:rsidRDefault="00B95790" w:rsidP="00B95790">
      <w:pPr>
        <w:ind w:left="5664" w:hanging="3112"/>
        <w:jc w:val="both"/>
        <w:rPr>
          <w:iCs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07164D76" wp14:editId="1604BDE7">
            <wp:extent cx="1517650" cy="854930"/>
            <wp:effectExtent l="0" t="0" r="6350" b="2540"/>
            <wp:docPr id="73672246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060" cy="857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350FFDA" wp14:editId="15742B1C">
            <wp:extent cx="1268095" cy="902335"/>
            <wp:effectExtent l="0" t="0" r="8255" b="0"/>
            <wp:docPr id="208977065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770657" name="Obraz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D2225B" w14:textId="77777777" w:rsidR="00B95790" w:rsidRDefault="00B95790" w:rsidP="006826C8">
      <w:pPr>
        <w:ind w:left="5664" w:firstLine="708"/>
        <w:rPr>
          <w:iCs/>
          <w:sz w:val="22"/>
          <w:szCs w:val="22"/>
        </w:rPr>
      </w:pPr>
    </w:p>
    <w:p w14:paraId="7F953B03" w14:textId="77777777" w:rsidR="00B95790" w:rsidRDefault="00B95790" w:rsidP="006826C8">
      <w:pPr>
        <w:ind w:left="5664" w:firstLine="708"/>
        <w:rPr>
          <w:iCs/>
          <w:sz w:val="22"/>
          <w:szCs w:val="22"/>
        </w:rPr>
      </w:pPr>
    </w:p>
    <w:p w14:paraId="7DAF5C08" w14:textId="61DB631C" w:rsidR="0048092B" w:rsidRPr="00B95790" w:rsidRDefault="003F41DE" w:rsidP="00B95790">
      <w:pPr>
        <w:ind w:left="5664"/>
        <w:rPr>
          <w:sz w:val="22"/>
          <w:szCs w:val="22"/>
        </w:rPr>
      </w:pPr>
      <w:r w:rsidRPr="00B95790">
        <w:rPr>
          <w:b/>
          <w:bCs w:val="0"/>
          <w:iCs/>
          <w:sz w:val="22"/>
          <w:szCs w:val="22"/>
        </w:rPr>
        <w:t>Zał</w:t>
      </w:r>
      <w:r w:rsidR="006826C8" w:rsidRPr="00B95790">
        <w:rPr>
          <w:b/>
          <w:bCs w:val="0"/>
          <w:iCs/>
          <w:sz w:val="22"/>
          <w:szCs w:val="22"/>
        </w:rPr>
        <w:t>ącznik numer 1</w:t>
      </w:r>
      <w:r w:rsidR="006826C8" w:rsidRPr="00B95790">
        <w:rPr>
          <w:iCs/>
          <w:sz w:val="22"/>
          <w:szCs w:val="22"/>
        </w:rPr>
        <w:t xml:space="preserve"> do</w:t>
      </w:r>
      <w:r w:rsidR="00B95790">
        <w:rPr>
          <w:iCs/>
          <w:sz w:val="22"/>
          <w:szCs w:val="22"/>
        </w:rPr>
        <w:t xml:space="preserve"> </w:t>
      </w:r>
      <w:r w:rsidR="006826C8" w:rsidRPr="00B95790">
        <w:rPr>
          <w:iCs/>
          <w:sz w:val="22"/>
          <w:szCs w:val="22"/>
        </w:rPr>
        <w:t>SWZ</w:t>
      </w:r>
    </w:p>
    <w:p w14:paraId="6A50A3FA" w14:textId="77777777" w:rsidR="0031391A" w:rsidRPr="00B95790" w:rsidRDefault="0031391A" w:rsidP="00A413A5">
      <w:pPr>
        <w:ind w:left="5664" w:firstLine="708"/>
        <w:rPr>
          <w:i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6761"/>
        <w:gridCol w:w="1020"/>
        <w:gridCol w:w="992"/>
      </w:tblGrid>
      <w:tr w:rsidR="00C228BC" w:rsidRPr="00B95790" w14:paraId="173E3EAB" w14:textId="77777777" w:rsidTr="0061335B">
        <w:trPr>
          <w:trHeight w:val="373"/>
        </w:trPr>
        <w:tc>
          <w:tcPr>
            <w:tcW w:w="10031" w:type="dxa"/>
            <w:gridSpan w:val="4"/>
            <w:shd w:val="clear" w:color="auto" w:fill="auto"/>
          </w:tcPr>
          <w:p w14:paraId="32AFA448" w14:textId="77777777" w:rsidR="00C228BC" w:rsidRPr="00B95790" w:rsidRDefault="00C228BC" w:rsidP="0061335B">
            <w:pPr>
              <w:jc w:val="center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FORMULARZ OFERTY</w:t>
            </w:r>
          </w:p>
        </w:tc>
      </w:tr>
      <w:tr w:rsidR="00C228BC" w:rsidRPr="00B95790" w14:paraId="1DC1975C" w14:textId="77777777" w:rsidTr="0061335B">
        <w:trPr>
          <w:trHeight w:val="416"/>
        </w:trPr>
        <w:tc>
          <w:tcPr>
            <w:tcW w:w="10031" w:type="dxa"/>
            <w:gridSpan w:val="4"/>
            <w:shd w:val="clear" w:color="auto" w:fill="auto"/>
          </w:tcPr>
          <w:p w14:paraId="49F6D7CC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ZAMAWIAJĄCY: Gmina Mikołajki, 11-730 Mikołajki ul. Kolejowa 7</w:t>
            </w:r>
          </w:p>
        </w:tc>
      </w:tr>
      <w:tr w:rsidR="00C228BC" w:rsidRPr="00B95790" w14:paraId="57F27EB9" w14:textId="77777777" w:rsidTr="00B95790">
        <w:trPr>
          <w:trHeight w:val="892"/>
        </w:trPr>
        <w:tc>
          <w:tcPr>
            <w:tcW w:w="10031" w:type="dxa"/>
            <w:gridSpan w:val="4"/>
            <w:shd w:val="clear" w:color="auto" w:fill="auto"/>
          </w:tcPr>
          <w:p w14:paraId="26D86DA1" w14:textId="75AF2C8A" w:rsidR="00C228BC" w:rsidRPr="00B95790" w:rsidRDefault="00C228BC" w:rsidP="008A3FE1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 xml:space="preserve">postępowanie o udzielenie zamówienia publicznego prowadzone w trybie podstawowym na podstawie art. 275 pkt </w:t>
            </w:r>
            <w:r w:rsidR="008A3FE1">
              <w:rPr>
                <w:sz w:val="22"/>
                <w:szCs w:val="22"/>
              </w:rPr>
              <w:t>2</w:t>
            </w:r>
            <w:r w:rsidRPr="00B95790">
              <w:rPr>
                <w:sz w:val="22"/>
                <w:szCs w:val="22"/>
              </w:rPr>
              <w:t>, zgodnie z ustawą z dnia 11 września  2019 r. Prawo zamówień publicznych na zadanie p.n.:</w:t>
            </w:r>
            <w:r w:rsidRPr="00B95790">
              <w:rPr>
                <w:b/>
                <w:sz w:val="22"/>
                <w:szCs w:val="22"/>
                <w:lang w:eastAsia="zh-CN"/>
              </w:rPr>
              <w:t xml:space="preserve"> </w:t>
            </w:r>
            <w:bookmarkStart w:id="0" w:name="_Hlk169179349"/>
            <w:r w:rsidR="00987180">
              <w:rPr>
                <w:b/>
                <w:sz w:val="22"/>
                <w:szCs w:val="22"/>
                <w:lang w:eastAsia="zh-CN"/>
              </w:rPr>
              <w:t>„Modernizacja wraz z niezbędną infrastrukturą odcinków dróg gminnych 171508N i 171010N na terenie Gminy Mikołajki”</w:t>
            </w:r>
            <w:bookmarkEnd w:id="0"/>
          </w:p>
        </w:tc>
      </w:tr>
      <w:tr w:rsidR="00C228BC" w:rsidRPr="00B95790" w14:paraId="14177DE6" w14:textId="77777777" w:rsidTr="0061335B">
        <w:tc>
          <w:tcPr>
            <w:tcW w:w="10031" w:type="dxa"/>
            <w:gridSpan w:val="4"/>
            <w:shd w:val="clear" w:color="auto" w:fill="auto"/>
          </w:tcPr>
          <w:p w14:paraId="0CF452C1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WYKONAWCA:</w:t>
            </w:r>
          </w:p>
        </w:tc>
      </w:tr>
      <w:tr w:rsidR="00C228BC" w:rsidRPr="00B95790" w14:paraId="1D9140FA" w14:textId="77777777" w:rsidTr="0061335B">
        <w:tc>
          <w:tcPr>
            <w:tcW w:w="10031" w:type="dxa"/>
            <w:gridSpan w:val="4"/>
            <w:shd w:val="clear" w:color="auto" w:fill="auto"/>
          </w:tcPr>
          <w:p w14:paraId="5582C42A" w14:textId="77777777" w:rsidR="00FE443D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1.PEŁNA NAZWA</w:t>
            </w:r>
            <w:r w:rsidR="00FE443D" w:rsidRPr="00B95790">
              <w:rPr>
                <w:sz w:val="22"/>
                <w:szCs w:val="22"/>
              </w:rPr>
              <w:t xml:space="preserve"> </w:t>
            </w:r>
            <w:r w:rsidRPr="00B95790">
              <w:rPr>
                <w:sz w:val="22"/>
                <w:szCs w:val="22"/>
              </w:rPr>
              <w:t>WYKONAWCY(ÓW)</w:t>
            </w:r>
          </w:p>
          <w:p w14:paraId="6445947A" w14:textId="33358D54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……………………………………………</w:t>
            </w:r>
            <w:r w:rsidR="00FE443D" w:rsidRPr="00B95790">
              <w:rPr>
                <w:sz w:val="22"/>
                <w:szCs w:val="22"/>
              </w:rPr>
              <w:t>……………………………………………………………</w:t>
            </w:r>
            <w:r w:rsidR="00B95790">
              <w:rPr>
                <w:sz w:val="22"/>
                <w:szCs w:val="22"/>
              </w:rPr>
              <w:t>…………..</w:t>
            </w:r>
          </w:p>
          <w:p w14:paraId="1E5E2A80" w14:textId="6AC10F77" w:rsidR="00FE443D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B95790">
              <w:rPr>
                <w:sz w:val="22"/>
                <w:szCs w:val="22"/>
              </w:rPr>
              <w:t>…………..</w:t>
            </w:r>
          </w:p>
        </w:tc>
      </w:tr>
      <w:tr w:rsidR="00C228BC" w:rsidRPr="00B95790" w14:paraId="1AB1D79A" w14:textId="77777777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14:paraId="4100925A" w14:textId="4DFB616F" w:rsidR="00FE443D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2.ADRES</w:t>
            </w:r>
            <w:r w:rsidR="00FE443D" w:rsidRPr="00B95790">
              <w:rPr>
                <w:sz w:val="22"/>
                <w:szCs w:val="22"/>
              </w:rPr>
              <w:t xml:space="preserve"> </w:t>
            </w:r>
            <w:r w:rsidRPr="00B95790">
              <w:rPr>
                <w:sz w:val="22"/>
                <w:szCs w:val="22"/>
              </w:rPr>
              <w:t>WYKONAWCY(ÓW)</w:t>
            </w:r>
          </w:p>
          <w:p w14:paraId="68766D71" w14:textId="37BBE291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………………………………….....…………………….....................</w:t>
            </w:r>
            <w:r w:rsidR="00FE443D" w:rsidRPr="00B95790">
              <w:rPr>
                <w:sz w:val="22"/>
                <w:szCs w:val="22"/>
              </w:rPr>
              <w:t>.....................................................</w:t>
            </w:r>
            <w:r w:rsidR="00B95790">
              <w:rPr>
                <w:sz w:val="22"/>
                <w:szCs w:val="22"/>
              </w:rPr>
              <w:t>.....</w:t>
            </w:r>
          </w:p>
          <w:p w14:paraId="29897DF5" w14:textId="3DEFA5D3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………………………………………………………………………</w:t>
            </w:r>
            <w:r w:rsidR="00FE443D" w:rsidRPr="00B95790">
              <w:rPr>
                <w:sz w:val="22"/>
                <w:szCs w:val="22"/>
              </w:rPr>
              <w:t>…………………………………...</w:t>
            </w:r>
            <w:r w:rsidR="00B95790">
              <w:rPr>
                <w:sz w:val="22"/>
                <w:szCs w:val="22"/>
              </w:rPr>
              <w:t>.............</w:t>
            </w:r>
          </w:p>
        </w:tc>
      </w:tr>
      <w:tr w:rsidR="00C228BC" w:rsidRPr="00B95790" w14:paraId="10A4B028" w14:textId="77777777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14:paraId="27D1A7D2" w14:textId="311FF077" w:rsidR="00FE443D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3.NIP/REGON</w:t>
            </w:r>
            <w:r w:rsidR="00FE443D" w:rsidRPr="00B95790">
              <w:rPr>
                <w:sz w:val="22"/>
                <w:szCs w:val="22"/>
              </w:rPr>
              <w:t xml:space="preserve"> </w:t>
            </w:r>
            <w:r w:rsidRPr="00B95790">
              <w:rPr>
                <w:sz w:val="22"/>
                <w:szCs w:val="22"/>
              </w:rPr>
              <w:t>WYKONAWCY</w:t>
            </w:r>
          </w:p>
          <w:p w14:paraId="20754755" w14:textId="434A897F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………………………………………………………...........................</w:t>
            </w:r>
            <w:r w:rsidR="00FE443D" w:rsidRPr="00B95790">
              <w:rPr>
                <w:sz w:val="22"/>
                <w:szCs w:val="22"/>
              </w:rPr>
              <w:t>...................................................</w:t>
            </w:r>
            <w:r w:rsidR="00B95790">
              <w:rPr>
                <w:sz w:val="22"/>
                <w:szCs w:val="22"/>
              </w:rPr>
              <w:t>......</w:t>
            </w:r>
          </w:p>
          <w:p w14:paraId="757B276E" w14:textId="244C17C7" w:rsidR="00FE443D" w:rsidRPr="00B95790" w:rsidRDefault="00FE443D" w:rsidP="0061335B">
            <w:pPr>
              <w:rPr>
                <w:sz w:val="22"/>
                <w:szCs w:val="22"/>
              </w:rPr>
            </w:pPr>
          </w:p>
        </w:tc>
      </w:tr>
      <w:tr w:rsidR="00C228BC" w:rsidRPr="00B95790" w14:paraId="7EF3F277" w14:textId="77777777" w:rsidTr="0061335B">
        <w:tc>
          <w:tcPr>
            <w:tcW w:w="10031" w:type="dxa"/>
            <w:gridSpan w:val="4"/>
            <w:shd w:val="clear" w:color="auto" w:fill="auto"/>
          </w:tcPr>
          <w:p w14:paraId="1906B87D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4. DANE KONTAKTOWE:</w:t>
            </w:r>
          </w:p>
          <w:p w14:paraId="31E0519A" w14:textId="6A9152DD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TELEFON………………………………………………………………………………………………</w:t>
            </w:r>
            <w:r w:rsidR="00B95790">
              <w:rPr>
                <w:sz w:val="22"/>
                <w:szCs w:val="22"/>
              </w:rPr>
              <w:t>………..</w:t>
            </w:r>
          </w:p>
          <w:p w14:paraId="05A751A6" w14:textId="0FEDCDC4" w:rsidR="00C228BC" w:rsidRPr="00B95790" w:rsidRDefault="00C228BC" w:rsidP="00C228BC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E-MAIL………………………………………………………………………………………………</w:t>
            </w:r>
            <w:r w:rsidR="00FE443D" w:rsidRPr="00B95790">
              <w:rPr>
                <w:sz w:val="22"/>
                <w:szCs w:val="22"/>
              </w:rPr>
              <w:t>…</w:t>
            </w:r>
            <w:r w:rsidR="00B95790">
              <w:rPr>
                <w:sz w:val="22"/>
                <w:szCs w:val="22"/>
              </w:rPr>
              <w:t>…………</w:t>
            </w:r>
          </w:p>
        </w:tc>
      </w:tr>
      <w:tr w:rsidR="00C228BC" w:rsidRPr="00B95790" w14:paraId="007888BA" w14:textId="77777777" w:rsidTr="0061335B">
        <w:tc>
          <w:tcPr>
            <w:tcW w:w="10031" w:type="dxa"/>
            <w:gridSpan w:val="4"/>
            <w:shd w:val="clear" w:color="auto" w:fill="auto"/>
          </w:tcPr>
          <w:p w14:paraId="6FA9C307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 xml:space="preserve">5. Osoba upoważniona do reprezentacji wykonawcy(ów) i podpisująca ofertę: </w:t>
            </w:r>
          </w:p>
          <w:p w14:paraId="3620E67B" w14:textId="77777777" w:rsidR="00C228BC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….......…………………………………………………………………………………………………………</w:t>
            </w:r>
            <w:r w:rsidR="00B95790">
              <w:rPr>
                <w:sz w:val="22"/>
                <w:szCs w:val="22"/>
              </w:rPr>
              <w:t>….</w:t>
            </w:r>
          </w:p>
          <w:p w14:paraId="5EABD0DD" w14:textId="3C5212F5" w:rsidR="00B95790" w:rsidRPr="00B95790" w:rsidRDefault="00B95790" w:rsidP="0061335B">
            <w:pPr>
              <w:rPr>
                <w:sz w:val="22"/>
                <w:szCs w:val="22"/>
              </w:rPr>
            </w:pPr>
          </w:p>
        </w:tc>
      </w:tr>
      <w:tr w:rsidR="00C228BC" w:rsidRPr="00B95790" w14:paraId="4FA37159" w14:textId="77777777" w:rsidTr="0061335B">
        <w:tc>
          <w:tcPr>
            <w:tcW w:w="10031" w:type="dxa"/>
            <w:gridSpan w:val="4"/>
            <w:shd w:val="clear" w:color="auto" w:fill="auto"/>
          </w:tcPr>
          <w:p w14:paraId="2B220444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 xml:space="preserve">6. Osoba odpowiedzialna za kontakty z Zamawiającym: </w:t>
            </w:r>
          </w:p>
          <w:p w14:paraId="63649481" w14:textId="77777777" w:rsidR="00C228BC" w:rsidRDefault="00C228BC" w:rsidP="00C228BC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………………………………...................................................................................................................</w:t>
            </w:r>
          </w:p>
          <w:p w14:paraId="530A5D20" w14:textId="77777777" w:rsidR="00B95790" w:rsidRPr="00B95790" w:rsidRDefault="00B95790" w:rsidP="00C228BC">
            <w:pPr>
              <w:rPr>
                <w:sz w:val="22"/>
                <w:szCs w:val="22"/>
              </w:rPr>
            </w:pPr>
          </w:p>
        </w:tc>
      </w:tr>
      <w:tr w:rsidR="00C228BC" w:rsidRPr="00B95790" w14:paraId="3A9736C9" w14:textId="77777777" w:rsidTr="0061335B">
        <w:tc>
          <w:tcPr>
            <w:tcW w:w="10031" w:type="dxa"/>
            <w:gridSpan w:val="4"/>
            <w:shd w:val="clear" w:color="auto" w:fill="auto"/>
          </w:tcPr>
          <w:p w14:paraId="4C4047E3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 xml:space="preserve">CENA OFERTOWA </w:t>
            </w:r>
          </w:p>
          <w:p w14:paraId="5912A029" w14:textId="77777777" w:rsidR="00C228BC" w:rsidRPr="00B95790" w:rsidRDefault="00C228BC" w:rsidP="00FE443D">
            <w:pPr>
              <w:jc w:val="both"/>
              <w:rPr>
                <w:b/>
                <w:i/>
                <w:sz w:val="22"/>
                <w:szCs w:val="22"/>
              </w:rPr>
            </w:pPr>
            <w:r w:rsidRPr="00B95790">
              <w:rPr>
                <w:b/>
                <w:i/>
                <w:sz w:val="22"/>
                <w:szCs w:val="22"/>
              </w:rPr>
              <w:t>(całkowite wynagrodzenie Wykonawcy, uwzględniające wszystkie koszty związane z realizacją przedmiotu zamówienia, zgodnie z niniejszą SWZ)</w:t>
            </w:r>
          </w:p>
        </w:tc>
      </w:tr>
      <w:tr w:rsidR="00C228BC" w:rsidRPr="00B95790" w14:paraId="48BB4163" w14:textId="77777777" w:rsidTr="0061335B">
        <w:trPr>
          <w:trHeight w:val="808"/>
        </w:trPr>
        <w:tc>
          <w:tcPr>
            <w:tcW w:w="10031" w:type="dxa"/>
            <w:gridSpan w:val="4"/>
            <w:shd w:val="clear" w:color="auto" w:fill="auto"/>
          </w:tcPr>
          <w:p w14:paraId="561D9A74" w14:textId="77777777" w:rsidR="00C228BC" w:rsidRPr="00B95790" w:rsidRDefault="00C228BC" w:rsidP="0061335B">
            <w:pPr>
              <w:jc w:val="both"/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Przystępując do postępowania w sprawie udzielenia zamówienia oferuję(</w:t>
            </w:r>
            <w:proofErr w:type="spellStart"/>
            <w:r w:rsidRPr="00B95790">
              <w:rPr>
                <w:sz w:val="22"/>
                <w:szCs w:val="22"/>
              </w:rPr>
              <w:t>emy</w:t>
            </w:r>
            <w:proofErr w:type="spellEnd"/>
            <w:r w:rsidRPr="00B95790">
              <w:rPr>
                <w:sz w:val="22"/>
                <w:szCs w:val="22"/>
              </w:rPr>
              <w:t>) jego realizację za następującą cenę obliczoną zgodnie z wymogami Specyfikacji Warunków Zamówienia, to jest :</w:t>
            </w:r>
          </w:p>
        </w:tc>
      </w:tr>
      <w:tr w:rsidR="00C228BC" w:rsidRPr="00B95790" w14:paraId="51D5FA30" w14:textId="77777777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14:paraId="0CFB4FD0" w14:textId="0097EDC1" w:rsidR="00D97B5E" w:rsidRPr="00B95790" w:rsidRDefault="00D97B5E" w:rsidP="0061335B">
            <w:pPr>
              <w:rPr>
                <w:b/>
                <w:sz w:val="22"/>
                <w:szCs w:val="22"/>
                <w:u w:val="single"/>
              </w:rPr>
            </w:pPr>
            <w:r w:rsidRPr="00B95790">
              <w:rPr>
                <w:b/>
                <w:sz w:val="22"/>
                <w:szCs w:val="22"/>
                <w:u w:val="single"/>
              </w:rPr>
              <w:t>Cena ofertowa:</w:t>
            </w:r>
          </w:p>
          <w:p w14:paraId="4D0682D7" w14:textId="15EABCEA" w:rsidR="004675C7" w:rsidRPr="004675C7" w:rsidRDefault="004675C7" w:rsidP="004675C7">
            <w:pPr>
              <w:rPr>
                <w:bCs w:val="0"/>
                <w:sz w:val="22"/>
                <w:szCs w:val="22"/>
              </w:rPr>
            </w:pPr>
            <w:r w:rsidRPr="004675C7">
              <w:rPr>
                <w:bCs w:val="0"/>
                <w:sz w:val="22"/>
                <w:szCs w:val="22"/>
              </w:rPr>
              <w:t>Wartość netto …………………………………. zł (słownie ……………………………………………...)</w:t>
            </w:r>
          </w:p>
          <w:p w14:paraId="0DD64AAD" w14:textId="77777777" w:rsidR="004675C7" w:rsidRPr="004675C7" w:rsidRDefault="004675C7" w:rsidP="004675C7">
            <w:pPr>
              <w:rPr>
                <w:bCs w:val="0"/>
                <w:sz w:val="22"/>
                <w:szCs w:val="22"/>
              </w:rPr>
            </w:pPr>
            <w:r w:rsidRPr="004675C7">
              <w:rPr>
                <w:bCs w:val="0"/>
                <w:sz w:val="22"/>
                <w:szCs w:val="22"/>
              </w:rPr>
              <w:t>Kwota podatku ………….....………………….. zł (słownie ……………………………………………...)</w:t>
            </w:r>
          </w:p>
          <w:p w14:paraId="407DB71F" w14:textId="77777777" w:rsidR="00A14C98" w:rsidRDefault="004675C7" w:rsidP="004675C7">
            <w:pPr>
              <w:rPr>
                <w:bCs w:val="0"/>
                <w:sz w:val="22"/>
                <w:szCs w:val="22"/>
              </w:rPr>
            </w:pPr>
            <w:r w:rsidRPr="004675C7">
              <w:rPr>
                <w:bCs w:val="0"/>
                <w:sz w:val="22"/>
                <w:szCs w:val="22"/>
              </w:rPr>
              <w:t>Wartość brutto ………………………………… zł (słownie ……………………………………………...)</w:t>
            </w:r>
          </w:p>
          <w:p w14:paraId="063ABBEE" w14:textId="77777777" w:rsidR="00A14C98" w:rsidRDefault="00A14C98" w:rsidP="004675C7">
            <w:pPr>
              <w:rPr>
                <w:bCs w:val="0"/>
                <w:sz w:val="22"/>
                <w:szCs w:val="22"/>
              </w:rPr>
            </w:pPr>
          </w:p>
          <w:p w14:paraId="64EA6BCA" w14:textId="103606FE" w:rsidR="00015D96" w:rsidRDefault="00284E3B" w:rsidP="004675C7">
            <w:pPr>
              <w:rPr>
                <w:b/>
                <w:sz w:val="22"/>
                <w:szCs w:val="22"/>
              </w:rPr>
            </w:pPr>
            <w:r w:rsidRPr="00A14C98">
              <w:rPr>
                <w:b/>
                <w:sz w:val="22"/>
                <w:szCs w:val="22"/>
              </w:rPr>
              <w:t>W tym</w:t>
            </w:r>
            <w:r w:rsidR="00015D96">
              <w:rPr>
                <w:b/>
                <w:sz w:val="22"/>
                <w:szCs w:val="22"/>
              </w:rPr>
              <w:t xml:space="preserve">: </w:t>
            </w:r>
          </w:p>
          <w:p w14:paraId="139CDD17" w14:textId="23C1B273" w:rsidR="00A14C98" w:rsidRPr="00015D96" w:rsidRDefault="00015D96" w:rsidP="00015D96">
            <w:pPr>
              <w:pStyle w:val="Akapitzlist"/>
              <w:numPr>
                <w:ilvl w:val="0"/>
                <w:numId w:val="5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Pr="00015D96">
              <w:rPr>
                <w:b/>
                <w:sz w:val="22"/>
                <w:szCs w:val="22"/>
              </w:rPr>
              <w:t>amówieni</w:t>
            </w:r>
            <w:r>
              <w:rPr>
                <w:b/>
                <w:sz w:val="22"/>
                <w:szCs w:val="22"/>
              </w:rPr>
              <w:t>e</w:t>
            </w:r>
            <w:r w:rsidRPr="00015D96">
              <w:rPr>
                <w:b/>
                <w:sz w:val="22"/>
                <w:szCs w:val="22"/>
              </w:rPr>
              <w:t xml:space="preserve"> podstawowe (gwarantowane)</w:t>
            </w:r>
            <w:r w:rsidR="00284E3B" w:rsidRPr="00015D96">
              <w:rPr>
                <w:b/>
                <w:sz w:val="22"/>
                <w:szCs w:val="22"/>
              </w:rPr>
              <w:t>:</w:t>
            </w:r>
          </w:p>
          <w:p w14:paraId="0FAFC0CA" w14:textId="2DB95EA1" w:rsidR="00FE443D" w:rsidRPr="00A14C98" w:rsidRDefault="00B95790" w:rsidP="0061335B">
            <w:pPr>
              <w:rPr>
                <w:b/>
                <w:sz w:val="22"/>
                <w:szCs w:val="22"/>
                <w:u w:val="single"/>
              </w:rPr>
            </w:pPr>
            <w:r w:rsidRPr="00A14C98">
              <w:rPr>
                <w:b/>
                <w:sz w:val="22"/>
                <w:szCs w:val="22"/>
                <w:u w:val="single"/>
              </w:rPr>
              <w:t>Etap 1</w:t>
            </w:r>
          </w:p>
          <w:p w14:paraId="77E1547B" w14:textId="77777777" w:rsidR="004675C7" w:rsidRPr="004675C7" w:rsidRDefault="004675C7" w:rsidP="004675C7">
            <w:pPr>
              <w:rPr>
                <w:bCs w:val="0"/>
                <w:sz w:val="22"/>
                <w:szCs w:val="22"/>
              </w:rPr>
            </w:pPr>
            <w:r w:rsidRPr="004675C7">
              <w:rPr>
                <w:bCs w:val="0"/>
                <w:sz w:val="22"/>
                <w:szCs w:val="22"/>
              </w:rPr>
              <w:t>Wartość netto …………………………………. zł (słownie ……………………………………………...)</w:t>
            </w:r>
          </w:p>
          <w:p w14:paraId="1A72E028" w14:textId="77777777" w:rsidR="004675C7" w:rsidRPr="004675C7" w:rsidRDefault="004675C7" w:rsidP="004675C7">
            <w:pPr>
              <w:rPr>
                <w:bCs w:val="0"/>
                <w:sz w:val="22"/>
                <w:szCs w:val="22"/>
              </w:rPr>
            </w:pPr>
            <w:r w:rsidRPr="004675C7">
              <w:rPr>
                <w:bCs w:val="0"/>
                <w:sz w:val="22"/>
                <w:szCs w:val="22"/>
              </w:rPr>
              <w:t>Kwota podatku ………….....………………….. zł (słownie ……………………………………………...)</w:t>
            </w:r>
          </w:p>
          <w:p w14:paraId="460AA4FB" w14:textId="440E208B" w:rsidR="00B95790" w:rsidRDefault="004675C7" w:rsidP="004675C7">
            <w:pPr>
              <w:rPr>
                <w:b/>
                <w:sz w:val="22"/>
                <w:szCs w:val="22"/>
              </w:rPr>
            </w:pPr>
            <w:r w:rsidRPr="004675C7">
              <w:rPr>
                <w:bCs w:val="0"/>
                <w:sz w:val="22"/>
                <w:szCs w:val="22"/>
              </w:rPr>
              <w:t>Wartość brutto ………………………………… zł (słownie ……………………………………………...)</w:t>
            </w:r>
          </w:p>
          <w:p w14:paraId="10C26397" w14:textId="3E61B933" w:rsidR="00FE443D" w:rsidRPr="00A14C98" w:rsidRDefault="00B95790" w:rsidP="00FE443D">
            <w:pPr>
              <w:rPr>
                <w:b/>
                <w:sz w:val="22"/>
                <w:szCs w:val="22"/>
                <w:u w:val="single"/>
              </w:rPr>
            </w:pPr>
            <w:r w:rsidRPr="00A14C98">
              <w:rPr>
                <w:b/>
                <w:sz w:val="22"/>
                <w:szCs w:val="22"/>
                <w:u w:val="single"/>
              </w:rPr>
              <w:t>Etap 2</w:t>
            </w:r>
            <w:r w:rsidR="00FE443D" w:rsidRPr="00A14C98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26DA292F" w14:textId="77777777" w:rsidR="004675C7" w:rsidRPr="004675C7" w:rsidRDefault="004675C7" w:rsidP="004675C7">
            <w:pPr>
              <w:rPr>
                <w:bCs w:val="0"/>
                <w:sz w:val="22"/>
                <w:szCs w:val="22"/>
              </w:rPr>
            </w:pPr>
            <w:r w:rsidRPr="004675C7">
              <w:rPr>
                <w:bCs w:val="0"/>
                <w:sz w:val="22"/>
                <w:szCs w:val="22"/>
              </w:rPr>
              <w:t>Wartość netto …………………………………. zł (słownie ……………………………………………...)</w:t>
            </w:r>
          </w:p>
          <w:p w14:paraId="1A6AC293" w14:textId="77777777" w:rsidR="004675C7" w:rsidRPr="004675C7" w:rsidRDefault="004675C7" w:rsidP="004675C7">
            <w:pPr>
              <w:rPr>
                <w:bCs w:val="0"/>
                <w:sz w:val="22"/>
                <w:szCs w:val="22"/>
              </w:rPr>
            </w:pPr>
            <w:r w:rsidRPr="004675C7">
              <w:rPr>
                <w:bCs w:val="0"/>
                <w:sz w:val="22"/>
                <w:szCs w:val="22"/>
              </w:rPr>
              <w:t>Kwota podatku ………….....………………….. zł (słownie ……………………………………………...)</w:t>
            </w:r>
          </w:p>
          <w:p w14:paraId="70A21FB8" w14:textId="68A9494C" w:rsidR="00FE443D" w:rsidRDefault="004675C7" w:rsidP="004675C7">
            <w:pPr>
              <w:rPr>
                <w:bCs w:val="0"/>
                <w:sz w:val="22"/>
                <w:szCs w:val="22"/>
              </w:rPr>
            </w:pPr>
            <w:r w:rsidRPr="004675C7">
              <w:rPr>
                <w:bCs w:val="0"/>
                <w:sz w:val="22"/>
                <w:szCs w:val="22"/>
              </w:rPr>
              <w:lastRenderedPageBreak/>
              <w:t xml:space="preserve">Wartość brutto ………………………………… zł (słownie ……………………………………………...) </w:t>
            </w:r>
          </w:p>
          <w:p w14:paraId="48DBE39E" w14:textId="354B6E7E" w:rsidR="00987180" w:rsidRPr="00A14C98" w:rsidRDefault="00987180" w:rsidP="00987180">
            <w:pPr>
              <w:rPr>
                <w:b/>
                <w:sz w:val="22"/>
                <w:szCs w:val="22"/>
                <w:u w:val="single"/>
              </w:rPr>
            </w:pPr>
            <w:r w:rsidRPr="00A14C98">
              <w:rPr>
                <w:b/>
                <w:sz w:val="22"/>
                <w:szCs w:val="22"/>
                <w:u w:val="single"/>
              </w:rPr>
              <w:t>Etap 3</w:t>
            </w:r>
          </w:p>
          <w:p w14:paraId="10F86DBA" w14:textId="77777777" w:rsidR="00A14C98" w:rsidRPr="00A14C98" w:rsidRDefault="00A14C98" w:rsidP="00A14C98">
            <w:pPr>
              <w:rPr>
                <w:bCs w:val="0"/>
                <w:sz w:val="22"/>
                <w:szCs w:val="22"/>
              </w:rPr>
            </w:pPr>
            <w:r w:rsidRPr="00A14C98">
              <w:rPr>
                <w:bCs w:val="0"/>
                <w:sz w:val="22"/>
                <w:szCs w:val="22"/>
              </w:rPr>
              <w:t>Wartość netto …………………………………. zł (słownie ……………………………………………...)</w:t>
            </w:r>
          </w:p>
          <w:p w14:paraId="25962814" w14:textId="77777777" w:rsidR="00A14C98" w:rsidRPr="00A14C98" w:rsidRDefault="00A14C98" w:rsidP="00A14C98">
            <w:pPr>
              <w:rPr>
                <w:bCs w:val="0"/>
                <w:sz w:val="22"/>
                <w:szCs w:val="22"/>
              </w:rPr>
            </w:pPr>
            <w:r w:rsidRPr="00A14C98">
              <w:rPr>
                <w:bCs w:val="0"/>
                <w:sz w:val="22"/>
                <w:szCs w:val="22"/>
              </w:rPr>
              <w:t>Kwota podatku ………….....………………….. zł (słownie ……………………………………………...)</w:t>
            </w:r>
          </w:p>
          <w:p w14:paraId="6E3C17E7" w14:textId="0C8C40E4" w:rsidR="000E7A38" w:rsidRDefault="00A14C98" w:rsidP="00A14C98">
            <w:pPr>
              <w:rPr>
                <w:sz w:val="22"/>
                <w:szCs w:val="22"/>
              </w:rPr>
            </w:pPr>
            <w:r w:rsidRPr="00A14C98">
              <w:rPr>
                <w:bCs w:val="0"/>
                <w:sz w:val="22"/>
                <w:szCs w:val="22"/>
              </w:rPr>
              <w:t>Wartość brutto ………………………………… zł (słownie ……………………………………………...)</w:t>
            </w:r>
          </w:p>
          <w:p w14:paraId="6EEA62CA" w14:textId="77777777" w:rsidR="00A14C98" w:rsidRDefault="00A14C98" w:rsidP="000E7A38">
            <w:pPr>
              <w:rPr>
                <w:b/>
                <w:bCs w:val="0"/>
                <w:sz w:val="22"/>
                <w:szCs w:val="22"/>
                <w:u w:val="single"/>
              </w:rPr>
            </w:pPr>
          </w:p>
          <w:p w14:paraId="17D08AC2" w14:textId="58A442A0" w:rsidR="000E7A38" w:rsidRPr="00015D96" w:rsidRDefault="000E7A38" w:rsidP="00015D96">
            <w:pPr>
              <w:pStyle w:val="Akapitzlist"/>
              <w:numPr>
                <w:ilvl w:val="0"/>
                <w:numId w:val="53"/>
              </w:numPr>
              <w:rPr>
                <w:b/>
                <w:bCs w:val="0"/>
                <w:sz w:val="22"/>
                <w:szCs w:val="22"/>
                <w:u w:val="single"/>
              </w:rPr>
            </w:pPr>
            <w:r w:rsidRPr="00015D96">
              <w:rPr>
                <w:b/>
                <w:bCs w:val="0"/>
                <w:sz w:val="22"/>
                <w:szCs w:val="22"/>
                <w:u w:val="single"/>
              </w:rPr>
              <w:t>Zamówienie w ramach prawa opcji:</w:t>
            </w:r>
          </w:p>
          <w:p w14:paraId="3667EC60" w14:textId="77777777" w:rsidR="000E7A38" w:rsidRPr="000E7A38" w:rsidRDefault="000E7A38" w:rsidP="000E7A38">
            <w:pPr>
              <w:rPr>
                <w:sz w:val="22"/>
                <w:szCs w:val="22"/>
              </w:rPr>
            </w:pPr>
            <w:r w:rsidRPr="000E7A38">
              <w:rPr>
                <w:sz w:val="22"/>
                <w:szCs w:val="22"/>
              </w:rPr>
              <w:t>Wartość netto …………………………………. zł (słownie ……………………………………………...)</w:t>
            </w:r>
          </w:p>
          <w:p w14:paraId="4BE3E5AF" w14:textId="77777777" w:rsidR="000E7A38" w:rsidRPr="000E7A38" w:rsidRDefault="000E7A38" w:rsidP="000E7A38">
            <w:pPr>
              <w:rPr>
                <w:sz w:val="22"/>
                <w:szCs w:val="22"/>
              </w:rPr>
            </w:pPr>
            <w:r w:rsidRPr="000E7A38">
              <w:rPr>
                <w:sz w:val="22"/>
                <w:szCs w:val="22"/>
              </w:rPr>
              <w:t>Kwota podatku ………….....………………….. zł (słownie ……………………………………………...)</w:t>
            </w:r>
          </w:p>
          <w:p w14:paraId="1CFB6E77" w14:textId="00EF3701" w:rsidR="000E7A38" w:rsidRPr="00B95790" w:rsidRDefault="000E7A38" w:rsidP="000E7A38">
            <w:pPr>
              <w:rPr>
                <w:sz w:val="22"/>
                <w:szCs w:val="22"/>
              </w:rPr>
            </w:pPr>
            <w:r w:rsidRPr="000E7A38">
              <w:rPr>
                <w:sz w:val="22"/>
                <w:szCs w:val="22"/>
              </w:rPr>
              <w:t>Wartość brutto ………………………………… zł (słownie ……………………………………………...)</w:t>
            </w:r>
          </w:p>
          <w:p w14:paraId="027B5E1C" w14:textId="753B80F0" w:rsidR="00812CD9" w:rsidRPr="00B95790" w:rsidRDefault="00812CD9" w:rsidP="00AD62FD">
            <w:pPr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Zastrzeżenie:</w:t>
            </w:r>
            <w:r w:rsidR="00AD62FD">
              <w:rPr>
                <w:b/>
                <w:bCs w:val="0"/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="00AD62FD">
              <w:rPr>
                <w:b/>
                <w:bCs w:val="0"/>
                <w:sz w:val="22"/>
                <w:szCs w:val="22"/>
              </w:rPr>
              <w:t>Zaoferowana c</w:t>
            </w:r>
            <w:r>
              <w:rPr>
                <w:b/>
                <w:bCs w:val="0"/>
                <w:sz w:val="22"/>
                <w:szCs w:val="22"/>
              </w:rPr>
              <w:t xml:space="preserve">ena </w:t>
            </w:r>
            <w:r w:rsidR="00015D96">
              <w:rPr>
                <w:b/>
                <w:bCs w:val="0"/>
                <w:sz w:val="22"/>
                <w:szCs w:val="22"/>
              </w:rPr>
              <w:t xml:space="preserve">w ramach prawa opcji nie może być niższa niż 15% ceny </w:t>
            </w:r>
            <w:r w:rsidR="00015D96" w:rsidRPr="00BD4E67">
              <w:rPr>
                <w:b/>
                <w:bCs w:val="0"/>
                <w:sz w:val="22"/>
                <w:szCs w:val="22"/>
              </w:rPr>
              <w:t>ofertowej</w:t>
            </w:r>
          </w:p>
        </w:tc>
      </w:tr>
      <w:tr w:rsidR="00C228BC" w:rsidRPr="00B95790" w14:paraId="7157EEBB" w14:textId="77777777" w:rsidTr="0061335B">
        <w:tc>
          <w:tcPr>
            <w:tcW w:w="10031" w:type="dxa"/>
            <w:gridSpan w:val="4"/>
            <w:shd w:val="clear" w:color="auto" w:fill="auto"/>
          </w:tcPr>
          <w:p w14:paraId="2E40F6B1" w14:textId="77777777" w:rsidR="0057154F" w:rsidRPr="00B95790" w:rsidRDefault="0057154F" w:rsidP="00B95790">
            <w:pPr>
              <w:suppressAutoHyphens w:val="0"/>
              <w:rPr>
                <w:b/>
                <w:sz w:val="22"/>
                <w:szCs w:val="22"/>
              </w:rPr>
            </w:pPr>
          </w:p>
          <w:p w14:paraId="0D449EE6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TERMIN REALIZACJI</w:t>
            </w:r>
          </w:p>
          <w:p w14:paraId="1C9092AE" w14:textId="2A336273" w:rsidR="00C228BC" w:rsidRPr="00B95790" w:rsidRDefault="00C228BC" w:rsidP="00BA2975">
            <w:pPr>
              <w:rPr>
                <w:b/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 xml:space="preserve">Deklarujemy wykonanie przedmiotu zamówienia w terminie do </w:t>
            </w:r>
            <w:r w:rsidR="00B95790">
              <w:rPr>
                <w:sz w:val="22"/>
                <w:szCs w:val="22"/>
              </w:rPr>
              <w:t>………………………………</w:t>
            </w:r>
            <w:r w:rsidR="00284E3B" w:rsidRPr="00B95790">
              <w:rPr>
                <w:sz w:val="22"/>
                <w:szCs w:val="22"/>
              </w:rPr>
              <w:t xml:space="preserve"> </w:t>
            </w:r>
            <w:r w:rsidR="00AA6C7D" w:rsidRPr="00B95790">
              <w:rPr>
                <w:sz w:val="22"/>
                <w:szCs w:val="22"/>
              </w:rPr>
              <w:t>r.</w:t>
            </w:r>
          </w:p>
        </w:tc>
      </w:tr>
      <w:tr w:rsidR="00C228BC" w:rsidRPr="00B95790" w14:paraId="3C0485A1" w14:textId="77777777" w:rsidTr="0061335B">
        <w:tc>
          <w:tcPr>
            <w:tcW w:w="10031" w:type="dxa"/>
            <w:gridSpan w:val="4"/>
            <w:shd w:val="clear" w:color="auto" w:fill="auto"/>
          </w:tcPr>
          <w:p w14:paraId="556E6DC0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GWARANCJA</w:t>
            </w:r>
          </w:p>
          <w:p w14:paraId="1C318A31" w14:textId="24938B32" w:rsidR="00115536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Udzielimy gwarancji na roboty budowlane</w:t>
            </w:r>
            <w:r w:rsidR="00B95790">
              <w:rPr>
                <w:sz w:val="22"/>
                <w:szCs w:val="22"/>
              </w:rPr>
              <w:t>,</w:t>
            </w:r>
            <w:r w:rsidRPr="00B95790">
              <w:rPr>
                <w:sz w:val="22"/>
                <w:szCs w:val="22"/>
              </w:rPr>
              <w:t xml:space="preserve"> stanowiące przedmiot zamówienia</w:t>
            </w:r>
            <w:r w:rsidR="00115536">
              <w:rPr>
                <w:sz w:val="22"/>
                <w:szCs w:val="22"/>
              </w:rPr>
              <w:t>, na</w:t>
            </w:r>
            <w:r w:rsidR="008310B9">
              <w:rPr>
                <w:sz w:val="22"/>
                <w:szCs w:val="22"/>
              </w:rPr>
              <w:t xml:space="preserve"> okres</w:t>
            </w:r>
            <w:r w:rsidRPr="00B95790">
              <w:rPr>
                <w:sz w:val="22"/>
                <w:szCs w:val="22"/>
              </w:rPr>
              <w:t>:</w:t>
            </w:r>
          </w:p>
          <w:p w14:paraId="0875354C" w14:textId="556EF172" w:rsidR="00C228BC" w:rsidRPr="00B95790" w:rsidRDefault="00C228BC" w:rsidP="0061335B">
            <w:pPr>
              <w:rPr>
                <w:b/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 xml:space="preserve">………..  </w:t>
            </w:r>
            <w:r w:rsidRPr="00B95790">
              <w:rPr>
                <w:b/>
                <w:sz w:val="22"/>
                <w:szCs w:val="22"/>
              </w:rPr>
              <w:t xml:space="preserve">  miesięcy. </w:t>
            </w:r>
          </w:p>
          <w:p w14:paraId="138A5038" w14:textId="1D6B98F3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 xml:space="preserve">Wykonawca może zaproponować minimalnie </w:t>
            </w:r>
            <w:r w:rsidR="00AA6C7D" w:rsidRPr="00B95790">
              <w:rPr>
                <w:sz w:val="22"/>
                <w:szCs w:val="22"/>
              </w:rPr>
              <w:t>60</w:t>
            </w:r>
            <w:r w:rsidRPr="00B95790">
              <w:rPr>
                <w:sz w:val="22"/>
                <w:szCs w:val="22"/>
              </w:rPr>
              <w:t xml:space="preserve"> miesi</w:t>
            </w:r>
            <w:r w:rsidR="00A275EC" w:rsidRPr="00B95790">
              <w:rPr>
                <w:sz w:val="22"/>
                <w:szCs w:val="22"/>
              </w:rPr>
              <w:t>ęcy</w:t>
            </w:r>
            <w:r w:rsidRPr="00B95790">
              <w:rPr>
                <w:sz w:val="22"/>
                <w:szCs w:val="22"/>
              </w:rPr>
              <w:t xml:space="preserve">, maksymalnie </w:t>
            </w:r>
            <w:r w:rsidR="00AA6C7D" w:rsidRPr="00B95790">
              <w:rPr>
                <w:sz w:val="22"/>
                <w:szCs w:val="22"/>
              </w:rPr>
              <w:t>84</w:t>
            </w:r>
            <w:r w:rsidRPr="00B95790">
              <w:rPr>
                <w:sz w:val="22"/>
                <w:szCs w:val="22"/>
              </w:rPr>
              <w:t xml:space="preserve"> miesi</w:t>
            </w:r>
            <w:r w:rsidR="00ED73E3" w:rsidRPr="00B95790">
              <w:rPr>
                <w:sz w:val="22"/>
                <w:szCs w:val="22"/>
              </w:rPr>
              <w:t>ę</w:t>
            </w:r>
            <w:r w:rsidR="00777820" w:rsidRPr="00B95790">
              <w:rPr>
                <w:sz w:val="22"/>
                <w:szCs w:val="22"/>
              </w:rPr>
              <w:t>c</w:t>
            </w:r>
            <w:r w:rsidR="00ED73E3" w:rsidRPr="00B95790">
              <w:rPr>
                <w:sz w:val="22"/>
                <w:szCs w:val="22"/>
              </w:rPr>
              <w:t>y</w:t>
            </w:r>
          </w:p>
          <w:p w14:paraId="3C34433E" w14:textId="338F433B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Okres gwarancji jest jednym z kryteriów oceny ofert.</w:t>
            </w:r>
          </w:p>
        </w:tc>
      </w:tr>
      <w:tr w:rsidR="00C228BC" w:rsidRPr="00B95790" w14:paraId="50223832" w14:textId="77777777" w:rsidTr="0061335B">
        <w:tc>
          <w:tcPr>
            <w:tcW w:w="10031" w:type="dxa"/>
            <w:gridSpan w:val="4"/>
            <w:shd w:val="clear" w:color="auto" w:fill="auto"/>
          </w:tcPr>
          <w:p w14:paraId="14873EBE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OŚWIADCZENIA</w:t>
            </w:r>
          </w:p>
          <w:p w14:paraId="237EBCEB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Ja, (my) niżej podpisany(i) oświadczam(y), że :</w:t>
            </w:r>
          </w:p>
        </w:tc>
      </w:tr>
      <w:tr w:rsidR="00C228BC" w:rsidRPr="00B95790" w14:paraId="385D3A05" w14:textId="77777777" w:rsidTr="0061335B">
        <w:tc>
          <w:tcPr>
            <w:tcW w:w="10031" w:type="dxa"/>
            <w:gridSpan w:val="4"/>
            <w:shd w:val="clear" w:color="auto" w:fill="auto"/>
          </w:tcPr>
          <w:p w14:paraId="4BD2B22D" w14:textId="673CB695" w:rsidR="00C228BC" w:rsidRPr="00B95790" w:rsidRDefault="00115536" w:rsidP="00115536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C228BC" w:rsidRPr="00B95790">
              <w:rPr>
                <w:sz w:val="22"/>
                <w:szCs w:val="22"/>
              </w:rPr>
              <w:t>apoznałem(liśmy) się z treścią SWZ  wraz z wprowadzonymi do niej zmianami  (w przypadku wprowadzenia ich przez Zamawiającego), nie  wnosimy do niej zastrzeżeń oraz zdobyliśmy konieczne informacje, potrzebne do właściwego przygotowania oferty;</w:t>
            </w:r>
          </w:p>
          <w:p w14:paraId="6D0A4448" w14:textId="5DE655C7" w:rsidR="00C228BC" w:rsidRPr="00B95790" w:rsidRDefault="00115536" w:rsidP="00115536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C228BC" w:rsidRPr="00B95790">
              <w:rPr>
                <w:sz w:val="22"/>
                <w:szCs w:val="22"/>
              </w:rPr>
              <w:t>warantuję(</w:t>
            </w:r>
            <w:proofErr w:type="spellStart"/>
            <w:r w:rsidR="00C228BC" w:rsidRPr="00B95790">
              <w:rPr>
                <w:sz w:val="22"/>
                <w:szCs w:val="22"/>
              </w:rPr>
              <w:t>emy</w:t>
            </w:r>
            <w:proofErr w:type="spellEnd"/>
            <w:r w:rsidR="00C228BC" w:rsidRPr="00B95790">
              <w:rPr>
                <w:sz w:val="22"/>
                <w:szCs w:val="22"/>
              </w:rPr>
              <w:t>) wykonanie całości niniejszego zamówienia zgodnie z treścią: SWZ, wyjaśnień do SWZ oraz jej zmian;</w:t>
            </w:r>
          </w:p>
          <w:p w14:paraId="3DEA797D" w14:textId="023B1170" w:rsidR="00C228BC" w:rsidRPr="00B95790" w:rsidRDefault="00115536" w:rsidP="00115536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C228BC" w:rsidRPr="00B95790">
              <w:rPr>
                <w:sz w:val="22"/>
                <w:szCs w:val="22"/>
              </w:rPr>
              <w:t>świadczamy, że jest nam znany, sprawdzony i przyjęty zakres prac objęty zamówieniem;</w:t>
            </w:r>
          </w:p>
          <w:p w14:paraId="674389A6" w14:textId="624C28D7" w:rsidR="00C228BC" w:rsidRPr="00B95790" w:rsidRDefault="00115536" w:rsidP="00115536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C228BC" w:rsidRPr="00B95790">
              <w:rPr>
                <w:sz w:val="22"/>
                <w:szCs w:val="22"/>
              </w:rPr>
              <w:t>iniejsza oferta jest ważna przez 30 dni od dnia składania ofert,  zgodnie z SWZ;</w:t>
            </w:r>
          </w:p>
          <w:p w14:paraId="25048BF5" w14:textId="6EB6990D" w:rsidR="00C228BC" w:rsidRPr="00B95790" w:rsidRDefault="00115536" w:rsidP="00115536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C228BC" w:rsidRPr="00B95790">
              <w:rPr>
                <w:sz w:val="22"/>
                <w:szCs w:val="22"/>
              </w:rPr>
              <w:t>kceptuję(</w:t>
            </w:r>
            <w:proofErr w:type="spellStart"/>
            <w:r w:rsidR="00C228BC" w:rsidRPr="00B95790">
              <w:rPr>
                <w:sz w:val="22"/>
                <w:szCs w:val="22"/>
              </w:rPr>
              <w:t>emy</w:t>
            </w:r>
            <w:proofErr w:type="spellEnd"/>
            <w:r w:rsidR="00C228BC" w:rsidRPr="00B95790">
              <w:rPr>
                <w:sz w:val="22"/>
                <w:szCs w:val="22"/>
              </w:rPr>
              <w:t>)  wzór umowy przedstawiony w SWZ i zobowiązujemy się  w przypadku wyboru naszej oferty do zawarcia umowy w miejscu i terminie wyznaczonym przez Zamawiającego;</w:t>
            </w:r>
          </w:p>
          <w:p w14:paraId="4E1131FF" w14:textId="59FD9F19" w:rsidR="00C228BC" w:rsidRPr="00B95790" w:rsidRDefault="00115536" w:rsidP="00115536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C228BC" w:rsidRPr="00B95790">
              <w:rPr>
                <w:sz w:val="22"/>
                <w:szCs w:val="22"/>
              </w:rPr>
              <w:t>obowiązuję(</w:t>
            </w:r>
            <w:proofErr w:type="spellStart"/>
            <w:r w:rsidR="00C228BC" w:rsidRPr="00B95790">
              <w:rPr>
                <w:sz w:val="22"/>
                <w:szCs w:val="22"/>
              </w:rPr>
              <w:t>emy</w:t>
            </w:r>
            <w:proofErr w:type="spellEnd"/>
            <w:r w:rsidR="00C228BC" w:rsidRPr="00B95790">
              <w:rPr>
                <w:sz w:val="22"/>
                <w:szCs w:val="22"/>
              </w:rPr>
              <w:t xml:space="preserve">) się zabezpieczyć umowę zgodnie z treścią  SWZ. </w:t>
            </w:r>
            <w:r w:rsidR="00C228BC" w:rsidRPr="00115536">
              <w:rPr>
                <w:b/>
                <w:bCs w:val="0"/>
                <w:sz w:val="22"/>
                <w:szCs w:val="22"/>
              </w:rPr>
              <w:t>Deklarujemy wniesienie zabezpieczenia należyteg</w:t>
            </w:r>
            <w:r w:rsidR="00C778CF" w:rsidRPr="00115536">
              <w:rPr>
                <w:b/>
                <w:bCs w:val="0"/>
                <w:sz w:val="22"/>
                <w:szCs w:val="22"/>
              </w:rPr>
              <w:t>o wykonania umowy</w:t>
            </w:r>
            <w:r w:rsidR="00C778CF" w:rsidRPr="00B95790">
              <w:rPr>
                <w:sz w:val="22"/>
                <w:szCs w:val="22"/>
              </w:rPr>
              <w:t xml:space="preserve"> w wysokości  3</w:t>
            </w:r>
            <w:r w:rsidR="00C228BC" w:rsidRPr="00B95790">
              <w:rPr>
                <w:sz w:val="22"/>
                <w:szCs w:val="22"/>
              </w:rPr>
              <w:t>% ceny określonej w punkcie III formularza oferty w następującej formie/formach:</w:t>
            </w:r>
            <w:r>
              <w:rPr>
                <w:sz w:val="22"/>
                <w:szCs w:val="22"/>
              </w:rPr>
              <w:t xml:space="preserve"> </w:t>
            </w:r>
            <w:r w:rsidR="00C228BC" w:rsidRPr="00B95790">
              <w:rPr>
                <w:sz w:val="22"/>
                <w:szCs w:val="22"/>
              </w:rPr>
              <w:t>………………………………………………</w:t>
            </w:r>
            <w:r>
              <w:rPr>
                <w:sz w:val="22"/>
                <w:szCs w:val="22"/>
              </w:rPr>
              <w:t>…</w:t>
            </w:r>
          </w:p>
          <w:p w14:paraId="04B7DB15" w14:textId="03918203" w:rsidR="008716EA" w:rsidRPr="00B95790" w:rsidRDefault="00115536" w:rsidP="00115536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228BC" w:rsidRPr="00B95790">
              <w:rPr>
                <w:sz w:val="22"/>
                <w:szCs w:val="22"/>
              </w:rPr>
              <w:t xml:space="preserve">kładam(y) niniejszą ofertę </w:t>
            </w:r>
            <w:r w:rsidR="00C228BC" w:rsidRPr="00B95790">
              <w:rPr>
                <w:i/>
                <w:sz w:val="22"/>
                <w:szCs w:val="22"/>
              </w:rPr>
      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</w:t>
            </w:r>
            <w:r w:rsidR="008716EA" w:rsidRPr="00B95790">
              <w:rPr>
                <w:i/>
                <w:sz w:val="22"/>
                <w:szCs w:val="22"/>
              </w:rPr>
              <w:t>*</w:t>
            </w:r>
          </w:p>
          <w:p w14:paraId="1C5C6722" w14:textId="77777777" w:rsidR="00C228BC" w:rsidRPr="00B95790" w:rsidRDefault="008716EA" w:rsidP="00115536">
            <w:pPr>
              <w:suppressAutoHyphens w:val="0"/>
              <w:spacing w:before="100"/>
              <w:ind w:left="426"/>
              <w:jc w:val="both"/>
              <w:rPr>
                <w:b/>
                <w:i/>
                <w:sz w:val="22"/>
                <w:szCs w:val="22"/>
              </w:rPr>
            </w:pPr>
            <w:r w:rsidRPr="00B95790">
              <w:rPr>
                <w:b/>
                <w:i/>
                <w:sz w:val="22"/>
                <w:szCs w:val="22"/>
              </w:rPr>
              <w:t>*niewłaściwe skreślić</w:t>
            </w:r>
          </w:p>
          <w:p w14:paraId="1FED472A" w14:textId="77777777" w:rsidR="00C228BC" w:rsidRPr="00B95790" w:rsidRDefault="00C228BC" w:rsidP="00115536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ind w:left="426" w:hanging="284"/>
              <w:jc w:val="both"/>
              <w:rPr>
                <w:sz w:val="22"/>
                <w:szCs w:val="22"/>
              </w:rPr>
            </w:pPr>
            <w:r w:rsidRPr="00B95790">
              <w:rPr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 w:rsidRPr="00B95790">
              <w:rPr>
                <w:color w:val="000000"/>
                <w:sz w:val="22"/>
                <w:szCs w:val="22"/>
                <w:vertAlign w:val="superscript"/>
              </w:rPr>
              <w:t>1)</w:t>
            </w:r>
            <w:r w:rsidRPr="00B95790">
              <w:rPr>
                <w:color w:val="000000"/>
                <w:sz w:val="22"/>
                <w:szCs w:val="22"/>
              </w:rPr>
              <w:t xml:space="preserve"> wobec osób fizycznych, </w:t>
            </w:r>
            <w:r w:rsidRPr="00B95790">
              <w:rPr>
                <w:sz w:val="22"/>
                <w:szCs w:val="22"/>
              </w:rPr>
              <w:t>od których dane osobowe bezpośrednio lub pośrednio pozyskałem</w:t>
            </w:r>
            <w:r w:rsidRPr="00B95790">
              <w:rPr>
                <w:color w:val="000000"/>
                <w:sz w:val="22"/>
                <w:szCs w:val="22"/>
              </w:rPr>
              <w:t xml:space="preserve"> w celu ubiegania się o udzielenie zamówienia publicznego w niniejszym postępowaniu</w:t>
            </w:r>
            <w:r w:rsidRPr="00B95790">
              <w:rPr>
                <w:sz w:val="22"/>
                <w:szCs w:val="22"/>
              </w:rPr>
              <w:t>.</w:t>
            </w:r>
          </w:p>
          <w:p w14:paraId="6CCFD87E" w14:textId="77777777" w:rsidR="00C228BC" w:rsidRPr="00B95790" w:rsidRDefault="00C228BC" w:rsidP="00115536">
            <w:pPr>
              <w:ind w:left="426" w:hanging="284"/>
              <w:jc w:val="both"/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  <w:vertAlign w:val="superscript"/>
              </w:rPr>
              <w:footnoteRef/>
            </w:r>
            <w:r w:rsidRPr="00B95790">
              <w:rPr>
                <w:sz w:val="22"/>
                <w:szCs w:val="22"/>
                <w:vertAlign w:val="superscript"/>
              </w:rPr>
              <w:t>)</w:t>
            </w:r>
            <w:r w:rsidRPr="00B95790">
              <w:rPr>
                <w:sz w:val="22"/>
                <w:szCs w:val="22"/>
              </w:rPr>
      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20473F9C" w14:textId="77777777" w:rsidR="00C228BC" w:rsidRDefault="00C228BC" w:rsidP="00115536">
            <w:pPr>
              <w:ind w:left="426" w:hanging="284"/>
              <w:jc w:val="both"/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*w przypadku gdy wykonawca nie przekazuje danych osobowych innych niż bezpośrednio jego dotyczących lub zachodzi wyłączenie stosowania obowiązku informacyjnego, stosownie do art. 13ust 4 lub art. 14 ust 5 RODO treści oświadczenia Wykonawcy nie składa</w:t>
            </w:r>
            <w:r w:rsidR="00911155" w:rsidRPr="00B95790">
              <w:rPr>
                <w:sz w:val="22"/>
                <w:szCs w:val="22"/>
              </w:rPr>
              <w:t xml:space="preserve"> </w:t>
            </w:r>
            <w:r w:rsidRPr="00B95790">
              <w:rPr>
                <w:sz w:val="22"/>
                <w:szCs w:val="22"/>
              </w:rPr>
              <w:t>(usunięcie treści oświadczenia pn. przez jego wykreślenie)</w:t>
            </w:r>
          </w:p>
          <w:p w14:paraId="7CB1497D" w14:textId="77777777" w:rsidR="00A14C98" w:rsidRPr="00B95790" w:rsidRDefault="00A14C98" w:rsidP="00115536">
            <w:pPr>
              <w:ind w:left="426" w:hanging="284"/>
              <w:jc w:val="both"/>
              <w:rPr>
                <w:sz w:val="22"/>
                <w:szCs w:val="22"/>
              </w:rPr>
            </w:pPr>
          </w:p>
        </w:tc>
      </w:tr>
      <w:tr w:rsidR="00C228BC" w:rsidRPr="00B95790" w14:paraId="4EE0BDBC" w14:textId="77777777" w:rsidTr="0061335B">
        <w:trPr>
          <w:trHeight w:val="102"/>
        </w:trPr>
        <w:tc>
          <w:tcPr>
            <w:tcW w:w="10031" w:type="dxa"/>
            <w:gridSpan w:val="4"/>
            <w:shd w:val="clear" w:color="auto" w:fill="auto"/>
          </w:tcPr>
          <w:p w14:paraId="33EBFEDD" w14:textId="5671840A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lastRenderedPageBreak/>
              <w:t>TAJEMNICA PRZEDSIĘBIORSTWA</w:t>
            </w:r>
            <w:r w:rsidR="00115536">
              <w:rPr>
                <w:b/>
                <w:sz w:val="22"/>
                <w:szCs w:val="22"/>
              </w:rPr>
              <w:t>*</w:t>
            </w:r>
          </w:p>
          <w:p w14:paraId="7F9D4158" w14:textId="77777777" w:rsidR="00C228BC" w:rsidRPr="00B95790" w:rsidRDefault="00C228BC" w:rsidP="0061335B">
            <w:pPr>
              <w:jc w:val="both"/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Oświadczam, że następujące informacje stanowią tajemnice przedsiębiorstwa w rozumieniu ustawy o zwalczaniu nieuczciwej konkurencji i nie mogą być udostępniane:</w:t>
            </w:r>
          </w:p>
        </w:tc>
      </w:tr>
      <w:tr w:rsidR="00C228BC" w:rsidRPr="00B95790" w14:paraId="01C785E3" w14:textId="77777777" w:rsidTr="0061335B">
        <w:trPr>
          <w:trHeight w:val="393"/>
        </w:trPr>
        <w:tc>
          <w:tcPr>
            <w:tcW w:w="1258" w:type="dxa"/>
            <w:vMerge w:val="restart"/>
            <w:shd w:val="clear" w:color="auto" w:fill="auto"/>
          </w:tcPr>
          <w:p w14:paraId="1EDBBD60" w14:textId="77777777" w:rsidR="00C228BC" w:rsidRPr="00B95790" w:rsidRDefault="00C228BC" w:rsidP="0061335B">
            <w:pPr>
              <w:jc w:val="center"/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LP.</w:t>
            </w:r>
          </w:p>
        </w:tc>
        <w:tc>
          <w:tcPr>
            <w:tcW w:w="6761" w:type="dxa"/>
            <w:vMerge w:val="restart"/>
            <w:shd w:val="clear" w:color="auto" w:fill="auto"/>
          </w:tcPr>
          <w:p w14:paraId="6EFCCAD0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2012" w:type="dxa"/>
            <w:gridSpan w:val="2"/>
            <w:shd w:val="clear" w:color="auto" w:fill="auto"/>
          </w:tcPr>
          <w:p w14:paraId="72FD7D94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Strony w ofercie (wyrażone cyfrą)</w:t>
            </w:r>
          </w:p>
        </w:tc>
      </w:tr>
      <w:tr w:rsidR="00C228BC" w:rsidRPr="00B95790" w14:paraId="748F15BB" w14:textId="77777777" w:rsidTr="0061335B">
        <w:trPr>
          <w:trHeight w:val="89"/>
        </w:trPr>
        <w:tc>
          <w:tcPr>
            <w:tcW w:w="1258" w:type="dxa"/>
            <w:vMerge/>
            <w:shd w:val="clear" w:color="auto" w:fill="auto"/>
          </w:tcPr>
          <w:p w14:paraId="5E681753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6761" w:type="dxa"/>
            <w:vMerge/>
            <w:shd w:val="clear" w:color="auto" w:fill="auto"/>
          </w:tcPr>
          <w:p w14:paraId="5A53BE65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59BC011B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od</w:t>
            </w:r>
          </w:p>
        </w:tc>
        <w:tc>
          <w:tcPr>
            <w:tcW w:w="992" w:type="dxa"/>
            <w:shd w:val="clear" w:color="auto" w:fill="auto"/>
          </w:tcPr>
          <w:p w14:paraId="1C834F8A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do</w:t>
            </w:r>
          </w:p>
        </w:tc>
      </w:tr>
      <w:tr w:rsidR="00C228BC" w:rsidRPr="00B95790" w14:paraId="3846D53A" w14:textId="77777777" w:rsidTr="0061335B">
        <w:trPr>
          <w:trHeight w:val="353"/>
        </w:trPr>
        <w:tc>
          <w:tcPr>
            <w:tcW w:w="1258" w:type="dxa"/>
            <w:shd w:val="clear" w:color="auto" w:fill="auto"/>
          </w:tcPr>
          <w:p w14:paraId="30419468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6761" w:type="dxa"/>
            <w:shd w:val="clear" w:color="auto" w:fill="auto"/>
          </w:tcPr>
          <w:p w14:paraId="5EE71BCB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6322158F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DA1EE7C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</w:tr>
      <w:tr w:rsidR="00C228BC" w:rsidRPr="00B95790" w14:paraId="20E1EFDD" w14:textId="77777777" w:rsidTr="0061335B">
        <w:trPr>
          <w:trHeight w:val="355"/>
        </w:trPr>
        <w:tc>
          <w:tcPr>
            <w:tcW w:w="1258" w:type="dxa"/>
            <w:shd w:val="clear" w:color="auto" w:fill="auto"/>
          </w:tcPr>
          <w:p w14:paraId="106EE52B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6761" w:type="dxa"/>
            <w:shd w:val="clear" w:color="auto" w:fill="auto"/>
          </w:tcPr>
          <w:p w14:paraId="095A66F6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6C2C91A7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4DCACE8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</w:tr>
      <w:tr w:rsidR="00115536" w:rsidRPr="00B95790" w14:paraId="78A38078" w14:textId="77777777" w:rsidTr="00E96C27">
        <w:trPr>
          <w:trHeight w:val="361"/>
        </w:trPr>
        <w:tc>
          <w:tcPr>
            <w:tcW w:w="10031" w:type="dxa"/>
            <w:gridSpan w:val="4"/>
            <w:shd w:val="clear" w:color="auto" w:fill="auto"/>
          </w:tcPr>
          <w:p w14:paraId="1D7C4DDD" w14:textId="77777777" w:rsidR="00115536" w:rsidRDefault="00115536" w:rsidP="00115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b/>
                <w:bCs w:val="0"/>
                <w:sz w:val="22"/>
                <w:szCs w:val="22"/>
              </w:rPr>
              <w:t>uzupełnić jeśli dotyczy</w:t>
            </w:r>
            <w:r>
              <w:rPr>
                <w:sz w:val="22"/>
                <w:szCs w:val="22"/>
              </w:rPr>
              <w:t xml:space="preserve"> (W przypadku zastrzeżenia wybranych informacji należy jednocześnie przedstawić dowody zasadności ich zastrzeżenia) </w:t>
            </w:r>
          </w:p>
          <w:p w14:paraId="12739EE5" w14:textId="44C3E91B" w:rsidR="00115536" w:rsidRPr="00B95790" w:rsidRDefault="00115536" w:rsidP="0011553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Zgodnie z art. 18 ust. 3 ustawy z dnia 11 września 2019r. Prawo Zamówień Publicznych (tekst jednolity Dz.U. z 2023r., poz. 1605 ze zm.) „Nie ujawnia się informacji stanowiących tajemnicę przedsiębiorstwa w rozumieniu przepisów ustawy z dnia 16 kwietnia 1993 r. o zwalczaniu nieuczciwej konkurencji, jeżeli wykonawca, wraz z przekazaniem takich informacji, zastrzegł, że nie mogą być one udostępnione oraz wykazał, że zastrzeżone informacje stanowią tajemnicę przedsiębiorstwa. Wykonawca nie może zastrzec informacji, o których mowa w art. 222 ust. 5”.</w:t>
            </w:r>
          </w:p>
        </w:tc>
      </w:tr>
      <w:tr w:rsidR="00C228BC" w:rsidRPr="00B95790" w14:paraId="7A82EA64" w14:textId="77777777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14:paraId="33846E29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PODWYKONAWCY</w:t>
            </w:r>
          </w:p>
        </w:tc>
      </w:tr>
      <w:tr w:rsidR="00C228BC" w:rsidRPr="00B95790" w14:paraId="00FA85F8" w14:textId="77777777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14:paraId="0B66F3D2" w14:textId="77777777" w:rsidR="00C228BC" w:rsidRPr="00B95790" w:rsidRDefault="00C228BC" w:rsidP="00115536">
            <w:pPr>
              <w:jc w:val="both"/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Następujące części niniejszego zamówienia zamierzam(y) powierzyć podwykonawcom (jeżeli jest wiadome, należy podać również nazwy (firm) proponowanych podwykonawców)</w:t>
            </w:r>
          </w:p>
          <w:p w14:paraId="7C23A5FD" w14:textId="77777777" w:rsidR="00B119E2" w:rsidRPr="00B95790" w:rsidRDefault="00B119E2" w:rsidP="0061335B">
            <w:pPr>
              <w:rPr>
                <w:sz w:val="22"/>
                <w:szCs w:val="22"/>
              </w:rPr>
            </w:pPr>
          </w:p>
          <w:p w14:paraId="07A46B93" w14:textId="5E595239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1)…………………………………………………………………………………………………………</w:t>
            </w:r>
          </w:p>
          <w:p w14:paraId="54E2E614" w14:textId="77777777" w:rsidR="00B119E2" w:rsidRPr="00B95790" w:rsidRDefault="00B119E2" w:rsidP="0061335B">
            <w:pPr>
              <w:rPr>
                <w:sz w:val="22"/>
                <w:szCs w:val="22"/>
              </w:rPr>
            </w:pPr>
          </w:p>
          <w:p w14:paraId="49BFA74A" w14:textId="62834226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2)…………………………………………………………………………………………........................</w:t>
            </w:r>
          </w:p>
          <w:p w14:paraId="312472EA" w14:textId="77777777" w:rsidR="00B119E2" w:rsidRPr="00B95790" w:rsidRDefault="00B119E2" w:rsidP="0061335B">
            <w:pPr>
              <w:rPr>
                <w:sz w:val="22"/>
                <w:szCs w:val="22"/>
              </w:rPr>
            </w:pPr>
          </w:p>
          <w:p w14:paraId="2EE1B82D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3)…………………………………………………………………………………………………………</w:t>
            </w:r>
          </w:p>
          <w:p w14:paraId="12CE75E7" w14:textId="77777777" w:rsidR="00B119E2" w:rsidRPr="00B95790" w:rsidRDefault="00B119E2" w:rsidP="0061335B">
            <w:pPr>
              <w:rPr>
                <w:sz w:val="22"/>
                <w:szCs w:val="22"/>
              </w:rPr>
            </w:pPr>
          </w:p>
          <w:p w14:paraId="5881A742" w14:textId="1FA174BE" w:rsidR="00B119E2" w:rsidRPr="00B95790" w:rsidRDefault="00B119E2" w:rsidP="0061335B">
            <w:pPr>
              <w:rPr>
                <w:sz w:val="22"/>
                <w:szCs w:val="22"/>
              </w:rPr>
            </w:pPr>
          </w:p>
        </w:tc>
      </w:tr>
      <w:tr w:rsidR="00C228BC" w:rsidRPr="00B95790" w14:paraId="603C53E1" w14:textId="77777777" w:rsidTr="0061335B">
        <w:trPr>
          <w:trHeight w:val="174"/>
        </w:trPr>
        <w:tc>
          <w:tcPr>
            <w:tcW w:w="10031" w:type="dxa"/>
            <w:gridSpan w:val="4"/>
            <w:shd w:val="clear" w:color="auto" w:fill="auto"/>
          </w:tcPr>
          <w:p w14:paraId="31F35CD0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OBOWIĄZEK PODATKOWY ( ART. 225 UST 1 USTAWY PZP)</w:t>
            </w:r>
          </w:p>
        </w:tc>
      </w:tr>
      <w:tr w:rsidR="00C228BC" w:rsidRPr="00B95790" w14:paraId="1AFDE23B" w14:textId="77777777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14:paraId="056AC10C" w14:textId="77777777" w:rsidR="00C228BC" w:rsidRPr="00B95790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B95790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Zgodnie art. 225 ust. 1 i 2  ustawy z dnia 11 września  2019r. Prawo Zamówień Publicznych informuję(</w:t>
            </w:r>
            <w:proofErr w:type="spellStart"/>
            <w:r w:rsidRPr="00B95790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emy</w:t>
            </w:r>
            <w:proofErr w:type="spellEnd"/>
            <w:r w:rsidRPr="00B95790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) że wybór naszej oferty </w:t>
            </w:r>
            <w:r w:rsidRPr="00B95790">
              <w:rPr>
                <w:rFonts w:eastAsia="Lucida Sans Unicode"/>
                <w:b/>
                <w:bCs w:val="0"/>
                <w:color w:val="000000"/>
                <w:kern w:val="1"/>
                <w:sz w:val="22"/>
                <w:szCs w:val="22"/>
                <w:lang w:eastAsia="hi-IN" w:bidi="hi-IN"/>
              </w:rPr>
              <w:t>będzie/nie będzie</w:t>
            </w:r>
            <w:r w:rsidRPr="00B95790">
              <w:rPr>
                <w:rFonts w:eastAsia="Lucida Sans Unicode"/>
                <w:bCs w:val="0"/>
                <w:color w:val="000000"/>
                <w:kern w:val="1"/>
                <w:sz w:val="22"/>
                <w:szCs w:val="22"/>
                <w:lang w:eastAsia="hi-IN" w:bidi="hi-IN"/>
              </w:rPr>
              <w:t xml:space="preserve">* </w:t>
            </w:r>
            <w:r w:rsidRPr="00B95790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prowadzić u Zamawiającego do wystąpienia obowiązku podatkowego.</w:t>
            </w:r>
          </w:p>
          <w:p w14:paraId="6B7CA8D2" w14:textId="77777777" w:rsidR="00C228BC" w:rsidRPr="00B95790" w:rsidRDefault="00C228BC" w:rsidP="0061335B">
            <w:pPr>
              <w:ind w:left="284"/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B95790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(Jeśli będzie to należy wymienić jakich towarów i/lub usług dotyczy …………………………………………………………………………………………………………………………………………………………………) </w:t>
            </w:r>
          </w:p>
          <w:p w14:paraId="28657AB9" w14:textId="7EA3E79F" w:rsidR="00C228BC" w:rsidRPr="00B95790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B95790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Wartość towarów / usług  powodująca obowiązek podatkowy u Zamawiającego to …………………………zł netto.  Stawka podatku od towarów i usług, która będzie miała zastosowanie  ……….</w:t>
            </w:r>
          </w:p>
          <w:p w14:paraId="5821DD8D" w14:textId="77777777" w:rsid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B95790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Oświadczam, że nie wypełnienie oferty w zakresie pkt X oznacza, że jej złożenie nie prowadzi do powstania obowiązku podatkowego po stronie zamawiającego.</w:t>
            </w:r>
          </w:p>
          <w:p w14:paraId="3F919859" w14:textId="77777777" w:rsidR="00115536" w:rsidRPr="00B95790" w:rsidRDefault="00115536" w:rsidP="00115536">
            <w:pPr>
              <w:suppressAutoHyphens w:val="0"/>
              <w:spacing w:before="100"/>
              <w:ind w:left="284"/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  <w:p w14:paraId="263D5BF7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*</w:t>
            </w:r>
            <w:r w:rsidRPr="00B95790">
              <w:rPr>
                <w:b/>
                <w:i/>
                <w:sz w:val="22"/>
                <w:szCs w:val="22"/>
              </w:rPr>
              <w:t>niewłaściwe skreślić</w:t>
            </w:r>
          </w:p>
        </w:tc>
      </w:tr>
      <w:tr w:rsidR="00C228BC" w:rsidRPr="00B95790" w14:paraId="67D40098" w14:textId="77777777" w:rsidTr="0061335B">
        <w:trPr>
          <w:trHeight w:val="172"/>
        </w:trPr>
        <w:tc>
          <w:tcPr>
            <w:tcW w:w="10031" w:type="dxa"/>
            <w:gridSpan w:val="4"/>
            <w:shd w:val="clear" w:color="auto" w:fill="auto"/>
          </w:tcPr>
          <w:p w14:paraId="18DCC090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STATUS PRZEDSIĘBIORCY</w:t>
            </w:r>
          </w:p>
        </w:tc>
      </w:tr>
      <w:tr w:rsidR="00C228BC" w:rsidRPr="00B95790" w14:paraId="7205DC24" w14:textId="77777777" w:rsidTr="0061335B">
        <w:trPr>
          <w:trHeight w:val="1493"/>
        </w:trPr>
        <w:tc>
          <w:tcPr>
            <w:tcW w:w="10031" w:type="dxa"/>
            <w:gridSpan w:val="4"/>
            <w:shd w:val="clear" w:color="auto" w:fill="auto"/>
          </w:tcPr>
          <w:p w14:paraId="6D01736F" w14:textId="77777777" w:rsidR="00115536" w:rsidRPr="00115536" w:rsidRDefault="00115536" w:rsidP="00115536">
            <w:pPr>
              <w:rPr>
                <w:sz w:val="22"/>
                <w:szCs w:val="22"/>
              </w:rPr>
            </w:pPr>
            <w:r w:rsidRPr="00115536">
              <w:rPr>
                <w:sz w:val="22"/>
                <w:szCs w:val="22"/>
              </w:rPr>
              <w:t>Oświadczam, że Firma w imieniu której składam ofertę posiada status:</w:t>
            </w:r>
          </w:p>
          <w:p w14:paraId="6BB64CFA" w14:textId="77777777" w:rsidR="00115536" w:rsidRPr="00115536" w:rsidRDefault="00115536" w:rsidP="00115536">
            <w:pPr>
              <w:rPr>
                <w:sz w:val="22"/>
                <w:szCs w:val="22"/>
              </w:rPr>
            </w:pPr>
            <w:r w:rsidRPr="00115536">
              <w:rPr>
                <w:sz w:val="22"/>
                <w:szCs w:val="22"/>
              </w:rPr>
              <w:t></w:t>
            </w:r>
            <w:r w:rsidRPr="00115536">
              <w:rPr>
                <w:sz w:val="22"/>
                <w:szCs w:val="22"/>
              </w:rPr>
              <w:tab/>
              <w:t>mikroprzedsiębiorca*</w:t>
            </w:r>
          </w:p>
          <w:p w14:paraId="4BB40323" w14:textId="77777777" w:rsidR="00115536" w:rsidRPr="00115536" w:rsidRDefault="00115536" w:rsidP="00115536">
            <w:pPr>
              <w:rPr>
                <w:sz w:val="22"/>
                <w:szCs w:val="22"/>
              </w:rPr>
            </w:pPr>
            <w:r w:rsidRPr="00115536">
              <w:rPr>
                <w:sz w:val="22"/>
                <w:szCs w:val="22"/>
              </w:rPr>
              <w:t></w:t>
            </w:r>
            <w:r w:rsidRPr="00115536">
              <w:rPr>
                <w:sz w:val="22"/>
                <w:szCs w:val="22"/>
              </w:rPr>
              <w:tab/>
              <w:t>mały przedsiębiorca*</w:t>
            </w:r>
          </w:p>
          <w:p w14:paraId="53E93A58" w14:textId="77777777" w:rsidR="00115536" w:rsidRPr="00115536" w:rsidRDefault="00115536" w:rsidP="00115536">
            <w:pPr>
              <w:rPr>
                <w:sz w:val="22"/>
                <w:szCs w:val="22"/>
              </w:rPr>
            </w:pPr>
            <w:r w:rsidRPr="00115536">
              <w:rPr>
                <w:sz w:val="22"/>
                <w:szCs w:val="22"/>
              </w:rPr>
              <w:t></w:t>
            </w:r>
            <w:r w:rsidRPr="00115536">
              <w:rPr>
                <w:sz w:val="22"/>
                <w:szCs w:val="22"/>
              </w:rPr>
              <w:tab/>
              <w:t>średni przedsiębiorca*</w:t>
            </w:r>
          </w:p>
          <w:p w14:paraId="357019A3" w14:textId="77777777" w:rsidR="00115536" w:rsidRPr="00115536" w:rsidRDefault="00115536" w:rsidP="00115536">
            <w:pPr>
              <w:rPr>
                <w:sz w:val="22"/>
                <w:szCs w:val="22"/>
              </w:rPr>
            </w:pPr>
            <w:r w:rsidRPr="00115536">
              <w:rPr>
                <w:sz w:val="22"/>
                <w:szCs w:val="22"/>
              </w:rPr>
              <w:t></w:t>
            </w:r>
            <w:r w:rsidRPr="00115536">
              <w:rPr>
                <w:sz w:val="22"/>
                <w:szCs w:val="22"/>
              </w:rPr>
              <w:tab/>
              <w:t>nie dotyczy*</w:t>
            </w:r>
          </w:p>
          <w:p w14:paraId="289449A0" w14:textId="77777777" w:rsidR="00115536" w:rsidRPr="00115536" w:rsidRDefault="00115536" w:rsidP="00115536">
            <w:pPr>
              <w:rPr>
                <w:sz w:val="22"/>
                <w:szCs w:val="22"/>
              </w:rPr>
            </w:pPr>
          </w:p>
          <w:p w14:paraId="21526BFF" w14:textId="5BD93692" w:rsidR="00C228BC" w:rsidRPr="00B95790" w:rsidRDefault="00115536" w:rsidP="00115536">
            <w:pPr>
              <w:rPr>
                <w:b/>
                <w:i/>
                <w:sz w:val="22"/>
                <w:szCs w:val="22"/>
              </w:rPr>
            </w:pPr>
            <w:r w:rsidRPr="00115536">
              <w:rPr>
                <w:sz w:val="22"/>
                <w:szCs w:val="22"/>
              </w:rPr>
              <w:t>*</w:t>
            </w:r>
            <w:r w:rsidRPr="00115536">
              <w:rPr>
                <w:b/>
                <w:bCs w:val="0"/>
                <w:sz w:val="22"/>
                <w:szCs w:val="22"/>
              </w:rPr>
              <w:t>właściwe zaznaczyć X</w:t>
            </w:r>
          </w:p>
        </w:tc>
      </w:tr>
      <w:tr w:rsidR="00C228BC" w:rsidRPr="00B95790" w14:paraId="0EC12A49" w14:textId="77777777" w:rsidTr="0061335B">
        <w:trPr>
          <w:trHeight w:val="1995"/>
        </w:trPr>
        <w:tc>
          <w:tcPr>
            <w:tcW w:w="10031" w:type="dxa"/>
            <w:gridSpan w:val="4"/>
            <w:shd w:val="clear" w:color="auto" w:fill="auto"/>
          </w:tcPr>
          <w:p w14:paraId="65DB4E5B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lastRenderedPageBreak/>
              <w:t>ZAŁĄCZNIKI</w:t>
            </w:r>
          </w:p>
          <w:p w14:paraId="2959EDE0" w14:textId="77777777" w:rsidR="00C228BC" w:rsidRPr="00B95790" w:rsidRDefault="00C228BC" w:rsidP="0061335B">
            <w:pPr>
              <w:rPr>
                <w:i/>
                <w:sz w:val="22"/>
                <w:szCs w:val="22"/>
              </w:rPr>
            </w:pPr>
            <w:r w:rsidRPr="00B95790">
              <w:rPr>
                <w:i/>
                <w:sz w:val="22"/>
                <w:szCs w:val="22"/>
              </w:rPr>
              <w:t>Integralną cześć oferty stanowią następujące oświadczenia i dokumenty:</w:t>
            </w:r>
          </w:p>
          <w:p w14:paraId="7A0764AA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1.)………………………………………………………………………………………………………</w:t>
            </w:r>
            <w:r w:rsidR="0061335B" w:rsidRPr="00B95790">
              <w:rPr>
                <w:sz w:val="22"/>
                <w:szCs w:val="22"/>
              </w:rPr>
              <w:t>.</w:t>
            </w:r>
          </w:p>
          <w:p w14:paraId="08ADDA1A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2)…………………………………………………………………………………………........................</w:t>
            </w:r>
          </w:p>
          <w:p w14:paraId="1094D32B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3)…………………………………………………………………………………………………………</w:t>
            </w:r>
          </w:p>
          <w:p w14:paraId="3875C32E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4)…………………………………………………………………………………………………………</w:t>
            </w:r>
          </w:p>
          <w:p w14:paraId="18CD9C25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5) ………………………………………………………………………………………………………</w:t>
            </w:r>
          </w:p>
          <w:p w14:paraId="22EC0884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6)…………………………………………………………………………………………........................</w:t>
            </w:r>
          </w:p>
          <w:p w14:paraId="540F77F5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7)…………………………………………………………………………………………………………</w:t>
            </w:r>
          </w:p>
          <w:p w14:paraId="7079E132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</w:tr>
      <w:tr w:rsidR="00C228BC" w:rsidRPr="00B95790" w14:paraId="314D13AD" w14:textId="77777777" w:rsidTr="0061335B"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14:paraId="0935AF89" w14:textId="55E79A2A" w:rsidR="00D97B5E" w:rsidRPr="00B95790" w:rsidRDefault="00D97B5E" w:rsidP="00D97B5E">
            <w:pPr>
              <w:widowControl w:val="0"/>
              <w:jc w:val="both"/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Adres strony internetowej bezpłatnej i ogólnodostępnej bazy danych z której Zamawiający może uzyskać o</w:t>
            </w:r>
            <w:r w:rsidRPr="00B95790">
              <w:rPr>
                <w:bCs w:val="0"/>
                <w:sz w:val="22"/>
                <w:szCs w:val="22"/>
              </w:rPr>
              <w:t>dpis lub informację z Krajowego Rejestru Sądowego, Centralnej Ewidencji i Informacji o Działalności Gospodarczej lub innego właściwego rejestru:</w:t>
            </w:r>
          </w:p>
          <w:p w14:paraId="6B1DD018" w14:textId="19713E57" w:rsidR="004034E4" w:rsidRPr="00B95790" w:rsidRDefault="00D97B5E" w:rsidP="00D97B5E">
            <w:pPr>
              <w:rPr>
                <w:i/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115536">
              <w:rPr>
                <w:sz w:val="22"/>
                <w:szCs w:val="22"/>
              </w:rPr>
              <w:t>…………………………………………………………………</w:t>
            </w:r>
          </w:p>
          <w:p w14:paraId="71C51895" w14:textId="77777777" w:rsidR="004034E4" w:rsidRPr="00B95790" w:rsidRDefault="004034E4" w:rsidP="0061335B">
            <w:pPr>
              <w:rPr>
                <w:i/>
                <w:sz w:val="22"/>
                <w:szCs w:val="22"/>
              </w:rPr>
            </w:pPr>
          </w:p>
        </w:tc>
      </w:tr>
    </w:tbl>
    <w:p w14:paraId="74F89DF3" w14:textId="77777777" w:rsidR="00C228BC" w:rsidRPr="00B95790" w:rsidRDefault="00C228BC" w:rsidP="00C228BC">
      <w:pPr>
        <w:ind w:right="-2"/>
        <w:rPr>
          <w:b/>
          <w:i/>
          <w:sz w:val="22"/>
          <w:szCs w:val="22"/>
        </w:rPr>
      </w:pPr>
    </w:p>
    <w:p w14:paraId="00D065C6" w14:textId="77777777" w:rsidR="00602C59" w:rsidRPr="00B95790" w:rsidRDefault="00602C59" w:rsidP="00602C5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22"/>
          <w:szCs w:val="22"/>
        </w:rPr>
      </w:pPr>
      <w:r w:rsidRPr="00B95790">
        <w:rPr>
          <w:rFonts w:eastAsia="Arial"/>
          <w:color w:val="FF0000"/>
          <w:kern w:val="1"/>
          <w:sz w:val="22"/>
          <w:szCs w:val="22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1A305576" w14:textId="3296888D" w:rsidR="000E4804" w:rsidRDefault="000E4804" w:rsidP="00FA4D8A">
      <w:pPr>
        <w:rPr>
          <w:b/>
          <w:i/>
          <w:sz w:val="22"/>
          <w:szCs w:val="22"/>
        </w:rPr>
      </w:pPr>
    </w:p>
    <w:p w14:paraId="52C3DFAF" w14:textId="77777777" w:rsidR="00A768FD" w:rsidRDefault="00A768FD" w:rsidP="00FA4D8A">
      <w:pPr>
        <w:rPr>
          <w:b/>
          <w:i/>
          <w:sz w:val="22"/>
          <w:szCs w:val="22"/>
        </w:rPr>
      </w:pPr>
    </w:p>
    <w:p w14:paraId="3F22FFF2" w14:textId="77777777" w:rsidR="00A768FD" w:rsidRDefault="00A768FD" w:rsidP="00FA4D8A">
      <w:pPr>
        <w:rPr>
          <w:b/>
          <w:i/>
          <w:sz w:val="22"/>
          <w:szCs w:val="22"/>
        </w:rPr>
      </w:pPr>
    </w:p>
    <w:p w14:paraId="6F23A842" w14:textId="77777777" w:rsidR="00A768FD" w:rsidRDefault="00A768FD" w:rsidP="00FA4D8A">
      <w:pPr>
        <w:rPr>
          <w:b/>
          <w:i/>
          <w:sz w:val="22"/>
          <w:szCs w:val="22"/>
        </w:rPr>
      </w:pPr>
    </w:p>
    <w:p w14:paraId="447A66F2" w14:textId="77777777" w:rsidR="00A768FD" w:rsidRDefault="00A768FD" w:rsidP="00FA4D8A">
      <w:pPr>
        <w:rPr>
          <w:b/>
          <w:i/>
          <w:sz w:val="22"/>
          <w:szCs w:val="22"/>
        </w:rPr>
      </w:pPr>
    </w:p>
    <w:p w14:paraId="021BF843" w14:textId="77777777" w:rsidR="00A768FD" w:rsidRDefault="00A768FD" w:rsidP="00FA4D8A">
      <w:pPr>
        <w:rPr>
          <w:b/>
          <w:i/>
          <w:sz w:val="22"/>
          <w:szCs w:val="22"/>
        </w:rPr>
      </w:pPr>
    </w:p>
    <w:p w14:paraId="29DAD578" w14:textId="77777777" w:rsidR="00A768FD" w:rsidRDefault="00A768FD" w:rsidP="00FA4D8A">
      <w:pPr>
        <w:rPr>
          <w:b/>
          <w:i/>
          <w:sz w:val="22"/>
          <w:szCs w:val="22"/>
        </w:rPr>
      </w:pPr>
    </w:p>
    <w:p w14:paraId="601D74BA" w14:textId="77777777" w:rsidR="00A768FD" w:rsidRDefault="00A768FD" w:rsidP="00FA4D8A">
      <w:pPr>
        <w:rPr>
          <w:b/>
          <w:i/>
          <w:sz w:val="22"/>
          <w:szCs w:val="22"/>
        </w:rPr>
      </w:pPr>
    </w:p>
    <w:p w14:paraId="48B9D8F1" w14:textId="77777777" w:rsidR="00A768FD" w:rsidRDefault="00A768FD" w:rsidP="00FA4D8A">
      <w:pPr>
        <w:rPr>
          <w:b/>
          <w:i/>
          <w:sz w:val="22"/>
          <w:szCs w:val="22"/>
        </w:rPr>
      </w:pPr>
    </w:p>
    <w:p w14:paraId="37F1F57E" w14:textId="77777777" w:rsidR="00A768FD" w:rsidRDefault="00A768FD" w:rsidP="00FA4D8A">
      <w:pPr>
        <w:rPr>
          <w:b/>
          <w:i/>
          <w:sz w:val="22"/>
          <w:szCs w:val="22"/>
        </w:rPr>
      </w:pPr>
    </w:p>
    <w:p w14:paraId="01FD6A9B" w14:textId="77777777" w:rsidR="00A768FD" w:rsidRDefault="00A768FD" w:rsidP="00FA4D8A">
      <w:pPr>
        <w:rPr>
          <w:b/>
          <w:i/>
          <w:sz w:val="22"/>
          <w:szCs w:val="22"/>
        </w:rPr>
      </w:pPr>
    </w:p>
    <w:p w14:paraId="0689C743" w14:textId="77777777" w:rsidR="00A768FD" w:rsidRDefault="00A768FD" w:rsidP="00FA4D8A">
      <w:pPr>
        <w:rPr>
          <w:b/>
          <w:i/>
          <w:sz w:val="22"/>
          <w:szCs w:val="22"/>
        </w:rPr>
      </w:pPr>
    </w:p>
    <w:p w14:paraId="2652C310" w14:textId="77777777" w:rsidR="00A768FD" w:rsidRDefault="00A768FD" w:rsidP="00FA4D8A">
      <w:pPr>
        <w:rPr>
          <w:b/>
          <w:i/>
          <w:sz w:val="22"/>
          <w:szCs w:val="22"/>
        </w:rPr>
      </w:pPr>
    </w:p>
    <w:p w14:paraId="60665D10" w14:textId="77777777" w:rsidR="00A768FD" w:rsidRDefault="00A768FD" w:rsidP="00FA4D8A">
      <w:pPr>
        <w:rPr>
          <w:b/>
          <w:i/>
          <w:sz w:val="22"/>
          <w:szCs w:val="22"/>
        </w:rPr>
      </w:pPr>
    </w:p>
    <w:p w14:paraId="5C5EDA51" w14:textId="77777777" w:rsidR="00A768FD" w:rsidRDefault="00A768FD" w:rsidP="00FA4D8A">
      <w:pPr>
        <w:rPr>
          <w:b/>
          <w:i/>
          <w:sz w:val="22"/>
          <w:szCs w:val="22"/>
        </w:rPr>
      </w:pPr>
    </w:p>
    <w:p w14:paraId="5E79FA79" w14:textId="77777777" w:rsidR="00A768FD" w:rsidRDefault="00A768FD" w:rsidP="00FA4D8A">
      <w:pPr>
        <w:rPr>
          <w:b/>
          <w:i/>
          <w:sz w:val="22"/>
          <w:szCs w:val="22"/>
        </w:rPr>
      </w:pPr>
    </w:p>
    <w:p w14:paraId="53BA721A" w14:textId="77777777" w:rsidR="00A768FD" w:rsidRDefault="00A768FD" w:rsidP="00FA4D8A">
      <w:pPr>
        <w:rPr>
          <w:b/>
          <w:i/>
          <w:sz w:val="22"/>
          <w:szCs w:val="22"/>
        </w:rPr>
      </w:pPr>
    </w:p>
    <w:p w14:paraId="612E037F" w14:textId="77777777" w:rsidR="00A768FD" w:rsidRDefault="00A768FD" w:rsidP="00FA4D8A">
      <w:pPr>
        <w:rPr>
          <w:b/>
          <w:i/>
          <w:sz w:val="22"/>
          <w:szCs w:val="22"/>
        </w:rPr>
      </w:pPr>
    </w:p>
    <w:p w14:paraId="357889FE" w14:textId="77777777" w:rsidR="00A768FD" w:rsidRDefault="00A768FD" w:rsidP="00FA4D8A">
      <w:pPr>
        <w:rPr>
          <w:b/>
          <w:i/>
          <w:sz w:val="22"/>
          <w:szCs w:val="22"/>
        </w:rPr>
      </w:pPr>
    </w:p>
    <w:p w14:paraId="3709EBC4" w14:textId="77777777" w:rsidR="00A768FD" w:rsidRDefault="00A768FD" w:rsidP="00FA4D8A">
      <w:pPr>
        <w:rPr>
          <w:b/>
          <w:i/>
          <w:sz w:val="22"/>
          <w:szCs w:val="22"/>
        </w:rPr>
      </w:pPr>
    </w:p>
    <w:p w14:paraId="1A3545EA" w14:textId="77777777" w:rsidR="00A768FD" w:rsidRDefault="00A768FD" w:rsidP="00FA4D8A">
      <w:pPr>
        <w:rPr>
          <w:b/>
          <w:i/>
          <w:sz w:val="22"/>
          <w:szCs w:val="22"/>
        </w:rPr>
      </w:pPr>
    </w:p>
    <w:p w14:paraId="7801E8F0" w14:textId="77777777" w:rsidR="00A768FD" w:rsidRDefault="00A768FD" w:rsidP="00FA4D8A">
      <w:pPr>
        <w:rPr>
          <w:b/>
          <w:i/>
          <w:sz w:val="22"/>
          <w:szCs w:val="22"/>
        </w:rPr>
      </w:pPr>
    </w:p>
    <w:p w14:paraId="7703D75A" w14:textId="77777777" w:rsidR="00A768FD" w:rsidRDefault="00A768FD" w:rsidP="00FA4D8A">
      <w:pPr>
        <w:rPr>
          <w:b/>
          <w:i/>
          <w:sz w:val="22"/>
          <w:szCs w:val="22"/>
        </w:rPr>
      </w:pPr>
    </w:p>
    <w:p w14:paraId="12C72660" w14:textId="77777777" w:rsidR="00A768FD" w:rsidRDefault="00A768FD" w:rsidP="00FA4D8A">
      <w:pPr>
        <w:rPr>
          <w:b/>
          <w:i/>
          <w:sz w:val="22"/>
          <w:szCs w:val="22"/>
        </w:rPr>
      </w:pPr>
    </w:p>
    <w:p w14:paraId="17FC49BE" w14:textId="77777777" w:rsidR="00A768FD" w:rsidRDefault="00A768FD" w:rsidP="00FA4D8A">
      <w:pPr>
        <w:rPr>
          <w:b/>
          <w:i/>
          <w:sz w:val="22"/>
          <w:szCs w:val="22"/>
        </w:rPr>
      </w:pPr>
    </w:p>
    <w:p w14:paraId="243E05AC" w14:textId="77777777" w:rsidR="00A768FD" w:rsidRDefault="00A768FD" w:rsidP="00FA4D8A">
      <w:pPr>
        <w:rPr>
          <w:b/>
          <w:i/>
          <w:sz w:val="22"/>
          <w:szCs w:val="22"/>
        </w:rPr>
      </w:pPr>
    </w:p>
    <w:p w14:paraId="2BDFDEDD" w14:textId="77777777" w:rsidR="00A768FD" w:rsidRDefault="00A768FD" w:rsidP="00FA4D8A">
      <w:pPr>
        <w:rPr>
          <w:b/>
          <w:i/>
          <w:sz w:val="22"/>
          <w:szCs w:val="22"/>
        </w:rPr>
      </w:pPr>
    </w:p>
    <w:p w14:paraId="254C30D2" w14:textId="77777777" w:rsidR="00A768FD" w:rsidRDefault="00A768FD" w:rsidP="00FA4D8A">
      <w:pPr>
        <w:rPr>
          <w:b/>
          <w:i/>
          <w:sz w:val="22"/>
          <w:szCs w:val="22"/>
        </w:rPr>
      </w:pPr>
    </w:p>
    <w:p w14:paraId="65740AD9" w14:textId="77777777" w:rsidR="00A768FD" w:rsidRDefault="00A768FD" w:rsidP="00FA4D8A">
      <w:pPr>
        <w:rPr>
          <w:b/>
          <w:i/>
          <w:sz w:val="22"/>
          <w:szCs w:val="22"/>
        </w:rPr>
      </w:pPr>
    </w:p>
    <w:p w14:paraId="0582D991" w14:textId="77777777" w:rsidR="00A768FD" w:rsidRDefault="00A768FD" w:rsidP="00FA4D8A">
      <w:pPr>
        <w:rPr>
          <w:b/>
          <w:i/>
          <w:sz w:val="22"/>
          <w:szCs w:val="22"/>
        </w:rPr>
      </w:pPr>
    </w:p>
    <w:p w14:paraId="67D44119" w14:textId="77777777" w:rsidR="00A768FD" w:rsidRDefault="00A768FD" w:rsidP="00FA4D8A">
      <w:pPr>
        <w:rPr>
          <w:b/>
          <w:i/>
          <w:sz w:val="22"/>
          <w:szCs w:val="22"/>
        </w:rPr>
      </w:pPr>
    </w:p>
    <w:p w14:paraId="209662F5" w14:textId="77777777" w:rsidR="00A768FD" w:rsidRDefault="00A768FD" w:rsidP="00FA4D8A">
      <w:pPr>
        <w:rPr>
          <w:b/>
          <w:i/>
          <w:sz w:val="22"/>
          <w:szCs w:val="22"/>
        </w:rPr>
      </w:pPr>
    </w:p>
    <w:p w14:paraId="10ED3E4D" w14:textId="77777777" w:rsidR="00A768FD" w:rsidRDefault="00A768FD" w:rsidP="00FA4D8A">
      <w:pPr>
        <w:rPr>
          <w:b/>
          <w:i/>
          <w:sz w:val="22"/>
          <w:szCs w:val="22"/>
        </w:rPr>
      </w:pPr>
    </w:p>
    <w:p w14:paraId="3F845EC2" w14:textId="77777777" w:rsidR="00A768FD" w:rsidRDefault="00A768FD" w:rsidP="00FA4D8A">
      <w:pPr>
        <w:rPr>
          <w:b/>
          <w:i/>
          <w:sz w:val="22"/>
          <w:szCs w:val="22"/>
        </w:rPr>
      </w:pPr>
    </w:p>
    <w:p w14:paraId="6E366D82" w14:textId="77777777" w:rsidR="00A768FD" w:rsidRDefault="00A768FD" w:rsidP="00FA4D8A">
      <w:pPr>
        <w:rPr>
          <w:b/>
          <w:i/>
          <w:sz w:val="22"/>
          <w:szCs w:val="22"/>
        </w:rPr>
      </w:pPr>
    </w:p>
    <w:p w14:paraId="4ECE7AD5" w14:textId="77777777" w:rsidR="00A768FD" w:rsidRDefault="00A768FD" w:rsidP="00FA4D8A">
      <w:pPr>
        <w:rPr>
          <w:b/>
          <w:i/>
          <w:sz w:val="22"/>
          <w:szCs w:val="22"/>
        </w:rPr>
      </w:pPr>
    </w:p>
    <w:p w14:paraId="06AA3E8A" w14:textId="77777777" w:rsidR="00A768FD" w:rsidRDefault="00A768FD" w:rsidP="00FA4D8A">
      <w:pPr>
        <w:rPr>
          <w:b/>
          <w:i/>
          <w:sz w:val="22"/>
          <w:szCs w:val="22"/>
        </w:rPr>
      </w:pPr>
    </w:p>
    <w:p w14:paraId="2236B51D" w14:textId="77777777" w:rsidR="00A768FD" w:rsidRDefault="00A768FD" w:rsidP="00FA4D8A">
      <w:pPr>
        <w:rPr>
          <w:b/>
          <w:i/>
          <w:sz w:val="22"/>
          <w:szCs w:val="22"/>
        </w:rPr>
      </w:pPr>
    </w:p>
    <w:p w14:paraId="3280C389" w14:textId="77777777" w:rsidR="00A768FD" w:rsidRPr="00AA2547" w:rsidRDefault="00A768FD" w:rsidP="00A768FD">
      <w:pPr>
        <w:pStyle w:val="Standard"/>
        <w:ind w:right="-483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eastAsia="pl-PL" w:bidi="ar-SA"/>
        </w:rPr>
        <w:drawing>
          <wp:inline distT="0" distB="0" distL="0" distR="0" wp14:anchorId="0C116054" wp14:editId="11A925B9">
            <wp:extent cx="1298575" cy="731520"/>
            <wp:effectExtent l="0" t="0" r="0" b="0"/>
            <wp:docPr id="61992090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 w:bidi="ar-SA"/>
        </w:rPr>
        <w:drawing>
          <wp:inline distT="0" distB="0" distL="0" distR="0" wp14:anchorId="2118EE52" wp14:editId="547B7789">
            <wp:extent cx="1268095" cy="902335"/>
            <wp:effectExtent l="0" t="0" r="8255" b="0"/>
            <wp:docPr id="170100654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DA2548" w14:textId="77777777" w:rsidR="00A768FD" w:rsidRDefault="00A768FD" w:rsidP="00A768FD">
      <w:pPr>
        <w:ind w:left="5664" w:firstLine="708"/>
        <w:rPr>
          <w:b/>
          <w:bCs w:val="0"/>
          <w:iCs/>
          <w:sz w:val="22"/>
          <w:szCs w:val="22"/>
        </w:rPr>
      </w:pPr>
    </w:p>
    <w:p w14:paraId="1BD4EBB6" w14:textId="77777777" w:rsidR="00A768FD" w:rsidRPr="00AA2547" w:rsidRDefault="00A768FD" w:rsidP="00A768FD">
      <w:pPr>
        <w:ind w:left="5664"/>
        <w:rPr>
          <w:sz w:val="22"/>
          <w:szCs w:val="22"/>
        </w:rPr>
      </w:pPr>
      <w:r w:rsidRPr="00AA2547">
        <w:rPr>
          <w:b/>
          <w:bCs w:val="0"/>
          <w:iCs/>
          <w:sz w:val="22"/>
          <w:szCs w:val="22"/>
        </w:rPr>
        <w:t>Załącznik numer 2</w:t>
      </w:r>
      <w:r w:rsidRPr="00AA2547">
        <w:rPr>
          <w:iCs/>
          <w:sz w:val="22"/>
          <w:szCs w:val="22"/>
        </w:rPr>
        <w:t xml:space="preserve"> do SWZ</w:t>
      </w:r>
    </w:p>
    <w:p w14:paraId="52637391" w14:textId="77777777" w:rsidR="00A768FD" w:rsidRPr="00AA2547" w:rsidRDefault="00A768FD" w:rsidP="00A768FD">
      <w:pPr>
        <w:rPr>
          <w:b/>
          <w:sz w:val="22"/>
          <w:szCs w:val="22"/>
        </w:rPr>
      </w:pPr>
    </w:p>
    <w:p w14:paraId="4C556255" w14:textId="77777777" w:rsidR="00A768FD" w:rsidRPr="00AA2547" w:rsidRDefault="00A768FD" w:rsidP="00A768FD">
      <w:pPr>
        <w:rPr>
          <w:sz w:val="22"/>
          <w:szCs w:val="22"/>
        </w:rPr>
      </w:pPr>
      <w:r w:rsidRPr="00AA2547">
        <w:rPr>
          <w:sz w:val="22"/>
          <w:szCs w:val="22"/>
        </w:rPr>
        <w:t>…………………….</w:t>
      </w:r>
    </w:p>
    <w:p w14:paraId="02AA3CDC" w14:textId="77777777" w:rsidR="00A768FD" w:rsidRPr="00AA2547" w:rsidRDefault="00A768FD" w:rsidP="00A768FD">
      <w:pPr>
        <w:rPr>
          <w:sz w:val="22"/>
          <w:szCs w:val="22"/>
        </w:rPr>
      </w:pPr>
      <w:r w:rsidRPr="00AA2547">
        <w:rPr>
          <w:sz w:val="22"/>
          <w:szCs w:val="22"/>
        </w:rPr>
        <w:t>(nazwa wykonawcy)</w:t>
      </w:r>
    </w:p>
    <w:p w14:paraId="57ED7F90" w14:textId="77777777" w:rsidR="00A768FD" w:rsidRPr="00AA2547" w:rsidRDefault="00A768FD" w:rsidP="00A768FD">
      <w:pPr>
        <w:rPr>
          <w:b/>
          <w:sz w:val="22"/>
          <w:szCs w:val="22"/>
        </w:rPr>
      </w:pPr>
    </w:p>
    <w:p w14:paraId="4D43A7A2" w14:textId="77777777" w:rsidR="00A768FD" w:rsidRPr="00AA2547" w:rsidRDefault="00A768FD" w:rsidP="00A768FD">
      <w:pPr>
        <w:rPr>
          <w:sz w:val="22"/>
          <w:szCs w:val="22"/>
        </w:rPr>
      </w:pPr>
    </w:p>
    <w:p w14:paraId="3782C70C" w14:textId="77777777" w:rsidR="00A768FD" w:rsidRPr="00AA2547" w:rsidRDefault="00A768FD" w:rsidP="00A768FD">
      <w:pPr>
        <w:spacing w:line="360" w:lineRule="auto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u w:val="single"/>
          <w:lang w:eastAsia="zh-CN"/>
        </w:rPr>
        <w:t xml:space="preserve">Oświadczenie Wykonawcy </w:t>
      </w:r>
    </w:p>
    <w:p w14:paraId="2F1ADEFE" w14:textId="77777777" w:rsidR="00A768FD" w:rsidRPr="00AA2547" w:rsidRDefault="00A768FD" w:rsidP="00A768FD">
      <w:pPr>
        <w:spacing w:line="360" w:lineRule="auto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lang w:eastAsia="zh-CN"/>
        </w:rPr>
        <w:t xml:space="preserve">składane na podstawie art. 125 ust. 1 ustawy z dnia 11 września 2019 r. </w:t>
      </w:r>
    </w:p>
    <w:p w14:paraId="34E982A0" w14:textId="77777777" w:rsidR="00A768FD" w:rsidRPr="00AA2547" w:rsidRDefault="00A768FD" w:rsidP="00A768FD">
      <w:pPr>
        <w:jc w:val="center"/>
        <w:rPr>
          <w:b/>
          <w:sz w:val="22"/>
          <w:szCs w:val="22"/>
          <w:lang w:eastAsia="zh-CN"/>
        </w:rPr>
      </w:pPr>
      <w:r w:rsidRPr="00AA2547">
        <w:rPr>
          <w:b/>
          <w:sz w:val="22"/>
          <w:szCs w:val="22"/>
          <w:lang w:eastAsia="zh-CN"/>
        </w:rPr>
        <w:t xml:space="preserve"> Prawo zamówień publicznych dalej jako: Pzp), </w:t>
      </w:r>
    </w:p>
    <w:p w14:paraId="7D45117B" w14:textId="77777777" w:rsidR="00A768FD" w:rsidRPr="00AA2547" w:rsidRDefault="00A768FD" w:rsidP="00A768FD">
      <w:pPr>
        <w:spacing w:before="120"/>
        <w:jc w:val="center"/>
        <w:rPr>
          <w:b/>
          <w:sz w:val="22"/>
          <w:szCs w:val="22"/>
          <w:u w:val="single"/>
          <w:lang w:eastAsia="zh-CN"/>
        </w:rPr>
      </w:pPr>
      <w:bookmarkStart w:id="2" w:name="_Hlk65587959"/>
      <w:r w:rsidRPr="00AA2547">
        <w:rPr>
          <w:b/>
          <w:sz w:val="22"/>
          <w:szCs w:val="22"/>
          <w:u w:val="single"/>
          <w:lang w:eastAsia="zh-CN"/>
        </w:rPr>
        <w:t xml:space="preserve">DOTYCZĄCE PODSTAW WYKLUCZENIA Z POSTĘPOWANIA </w:t>
      </w:r>
    </w:p>
    <w:p w14:paraId="5DBCA853" w14:textId="77777777" w:rsidR="00A768FD" w:rsidRPr="00AA2547" w:rsidRDefault="00A768FD" w:rsidP="00A768FD">
      <w:pPr>
        <w:spacing w:before="120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u w:val="single"/>
          <w:lang w:eastAsia="zh-CN"/>
        </w:rPr>
        <w:t xml:space="preserve">ORAZ SPEŁNIENIA WARUNKÓW UDZIAŁU W POSTĘPOWANIU </w:t>
      </w:r>
    </w:p>
    <w:bookmarkEnd w:id="2"/>
    <w:p w14:paraId="29924FBF" w14:textId="77777777" w:rsidR="00A768FD" w:rsidRPr="00AA2547" w:rsidRDefault="00A768FD" w:rsidP="00A768FD">
      <w:pPr>
        <w:rPr>
          <w:sz w:val="22"/>
          <w:szCs w:val="22"/>
        </w:rPr>
      </w:pPr>
    </w:p>
    <w:p w14:paraId="6D0A12D3" w14:textId="77777777" w:rsidR="00A768FD" w:rsidRPr="00AA2547" w:rsidRDefault="00A768FD" w:rsidP="00A768FD">
      <w:pPr>
        <w:rPr>
          <w:b/>
          <w:bCs w:val="0"/>
          <w:sz w:val="22"/>
          <w:szCs w:val="22"/>
        </w:rPr>
      </w:pPr>
      <w:r w:rsidRPr="00AA2547">
        <w:rPr>
          <w:b/>
          <w:sz w:val="22"/>
          <w:szCs w:val="22"/>
          <w:highlight w:val="lightGray"/>
        </w:rPr>
        <w:t>I.  DOTYCZĄCE PODSTAW WYKLUCZENIA Z POSTĘPOWANIA</w:t>
      </w:r>
    </w:p>
    <w:p w14:paraId="36810A96" w14:textId="25A2A229" w:rsidR="00A768FD" w:rsidRPr="00AA2547" w:rsidRDefault="00A768FD" w:rsidP="00A768FD">
      <w:pPr>
        <w:ind w:right="1"/>
        <w:jc w:val="both"/>
        <w:rPr>
          <w:sz w:val="22"/>
          <w:szCs w:val="22"/>
        </w:rPr>
      </w:pPr>
      <w:bookmarkStart w:id="3" w:name="_Hlk65587806"/>
      <w:r w:rsidRPr="00AA2547">
        <w:rPr>
          <w:sz w:val="22"/>
          <w:szCs w:val="22"/>
        </w:rPr>
        <w:t>Na potrzeby postępowania o udzielenie zamówienia publicznego pn.</w:t>
      </w:r>
      <w:r>
        <w:rPr>
          <w:sz w:val="22"/>
          <w:szCs w:val="22"/>
        </w:rPr>
        <w:t xml:space="preserve"> </w:t>
      </w:r>
      <w:r w:rsidR="00750513" w:rsidRPr="00750513">
        <w:rPr>
          <w:b/>
          <w:sz w:val="22"/>
          <w:szCs w:val="22"/>
          <w:lang w:eastAsia="zh-CN"/>
        </w:rPr>
        <w:t>„Modernizacja wraz z niezbędną infrastrukturą odcinków dróg gminnych 171508N i 171010N na terenie Gminy Mikołajki”</w:t>
      </w:r>
      <w:r w:rsidR="00750513">
        <w:rPr>
          <w:b/>
          <w:sz w:val="22"/>
          <w:szCs w:val="22"/>
          <w:lang w:eastAsia="zh-CN"/>
        </w:rPr>
        <w:t xml:space="preserve">, </w:t>
      </w:r>
      <w:r w:rsidRPr="00AA2547">
        <w:rPr>
          <w:sz w:val="22"/>
          <w:szCs w:val="22"/>
        </w:rPr>
        <w:t>prowadzonego przez Gminę Mikołajki,</w:t>
      </w:r>
    </w:p>
    <w:p w14:paraId="0F7FDF8E" w14:textId="77777777" w:rsidR="00A768FD" w:rsidRPr="00AA2547" w:rsidRDefault="00A768FD" w:rsidP="00A768FD">
      <w:pPr>
        <w:ind w:right="-483"/>
        <w:jc w:val="both"/>
        <w:rPr>
          <w:sz w:val="22"/>
          <w:szCs w:val="22"/>
        </w:rPr>
      </w:pPr>
    </w:p>
    <w:bookmarkEnd w:id="3"/>
    <w:p w14:paraId="37B013DE" w14:textId="13D96CD5" w:rsidR="00A768FD" w:rsidRPr="00AA2547" w:rsidRDefault="00A768FD" w:rsidP="00A768FD">
      <w:pPr>
        <w:pStyle w:val="Akapitzlist"/>
        <w:numPr>
          <w:ilvl w:val="0"/>
          <w:numId w:val="51"/>
        </w:numPr>
        <w:jc w:val="both"/>
        <w:rPr>
          <w:sz w:val="22"/>
          <w:szCs w:val="22"/>
        </w:rPr>
      </w:pPr>
      <w:r w:rsidRPr="00AA2547">
        <w:rPr>
          <w:sz w:val="22"/>
          <w:szCs w:val="22"/>
        </w:rPr>
        <w:t xml:space="preserve">Oświadczam, że nie podlegam wykluczeniu z postępowania na podstawie: art. 108 ust. 1 </w:t>
      </w:r>
      <w:r>
        <w:rPr>
          <w:sz w:val="22"/>
          <w:szCs w:val="22"/>
        </w:rPr>
        <w:t>oraz</w:t>
      </w:r>
      <w:r w:rsidRPr="006545FC">
        <w:rPr>
          <w:b/>
          <w:sz w:val="22"/>
          <w:szCs w:val="22"/>
        </w:rPr>
        <w:t xml:space="preserve"> </w:t>
      </w:r>
      <w:r w:rsidRPr="00806873">
        <w:rPr>
          <w:sz w:val="22"/>
          <w:szCs w:val="22"/>
        </w:rPr>
        <w:t xml:space="preserve">art. 109 ust. 1 pkt. </w:t>
      </w:r>
      <w:r w:rsidR="00812CD9">
        <w:rPr>
          <w:sz w:val="22"/>
          <w:szCs w:val="22"/>
        </w:rPr>
        <w:t xml:space="preserve">1, </w:t>
      </w:r>
      <w:r w:rsidRPr="00806873">
        <w:rPr>
          <w:sz w:val="22"/>
          <w:szCs w:val="22"/>
        </w:rPr>
        <w:t>4, 5, 7</w:t>
      </w:r>
      <w:r w:rsidRPr="006545FC">
        <w:rPr>
          <w:b/>
          <w:sz w:val="22"/>
          <w:szCs w:val="22"/>
        </w:rPr>
        <w:t xml:space="preserve"> </w:t>
      </w:r>
      <w:r w:rsidRPr="00AA2547">
        <w:rPr>
          <w:sz w:val="22"/>
          <w:szCs w:val="22"/>
        </w:rPr>
        <w:t xml:space="preserve">ustawy Pzp.  </w:t>
      </w:r>
    </w:p>
    <w:p w14:paraId="78F6F7D9" w14:textId="77777777" w:rsidR="00A768FD" w:rsidRPr="00AA2547" w:rsidRDefault="00A768FD" w:rsidP="00A768FD">
      <w:pPr>
        <w:pStyle w:val="Akapitzlist"/>
        <w:jc w:val="both"/>
        <w:rPr>
          <w:sz w:val="22"/>
          <w:szCs w:val="22"/>
        </w:rPr>
      </w:pPr>
    </w:p>
    <w:p w14:paraId="358F359F" w14:textId="77777777" w:rsidR="00A768FD" w:rsidRPr="00F63F84" w:rsidRDefault="00A768FD" w:rsidP="00A768FD">
      <w:pPr>
        <w:pStyle w:val="Akapitzlist"/>
        <w:numPr>
          <w:ilvl w:val="0"/>
          <w:numId w:val="51"/>
        </w:numPr>
        <w:autoSpaceDN w:val="0"/>
        <w:jc w:val="both"/>
        <w:rPr>
          <w:sz w:val="22"/>
          <w:szCs w:val="22"/>
        </w:rPr>
      </w:pPr>
      <w:r w:rsidRPr="00F63F84">
        <w:rPr>
          <w:sz w:val="22"/>
          <w:szCs w:val="22"/>
        </w:rPr>
        <w:t xml:space="preserve">Oświadczam, że nie podlegam wykluczeniu z postępowania o udzielenie zamówienia na podstawie art. 7 ust. 1 </w:t>
      </w:r>
      <w:r w:rsidRPr="00F63F84">
        <w:rPr>
          <w:bCs w:val="0"/>
          <w:sz w:val="22"/>
          <w:szCs w:val="22"/>
        </w:rPr>
        <w:t xml:space="preserve">Ustawy z dnia 13 kwietnia 2022 r. </w:t>
      </w:r>
      <w:r w:rsidRPr="00431AF6">
        <w:rPr>
          <w:bCs w:val="0"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F63F84">
        <w:rPr>
          <w:bCs w:val="0"/>
          <w:sz w:val="22"/>
          <w:szCs w:val="22"/>
        </w:rPr>
        <w:t xml:space="preserve"> (t. j. Dz.U. z 2023 r. poz. 1497 ze zm.),</w:t>
      </w:r>
    </w:p>
    <w:p w14:paraId="5208DCEB" w14:textId="77777777" w:rsidR="00A768FD" w:rsidRPr="00AA2547" w:rsidRDefault="00A768FD" w:rsidP="00A768FD">
      <w:pPr>
        <w:autoSpaceDN w:val="0"/>
        <w:jc w:val="both"/>
        <w:rPr>
          <w:sz w:val="22"/>
          <w:szCs w:val="22"/>
        </w:rPr>
      </w:pPr>
    </w:p>
    <w:p w14:paraId="34FBF798" w14:textId="3B9E650E" w:rsidR="00A768FD" w:rsidRPr="00750513" w:rsidRDefault="00A768FD" w:rsidP="00A768FD">
      <w:pPr>
        <w:pStyle w:val="Akapitzlist"/>
        <w:numPr>
          <w:ilvl w:val="0"/>
          <w:numId w:val="51"/>
        </w:numPr>
        <w:jc w:val="both"/>
        <w:rPr>
          <w:sz w:val="22"/>
          <w:szCs w:val="22"/>
        </w:rPr>
      </w:pPr>
      <w:r w:rsidRPr="00AA2547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AA2547">
        <w:rPr>
          <w:i/>
          <w:iCs/>
          <w:sz w:val="22"/>
          <w:szCs w:val="22"/>
        </w:rPr>
        <w:t>(podać mającą zastosowanie podstawę wykluczenia spośród wymienionych</w:t>
      </w:r>
      <w:r>
        <w:rPr>
          <w:i/>
          <w:iCs/>
          <w:sz w:val="22"/>
          <w:szCs w:val="22"/>
        </w:rPr>
        <w:t xml:space="preserve"> w art. 108 ust. 1 pkt 1, 2, 5, </w:t>
      </w:r>
      <w:r w:rsidRPr="00AA2547">
        <w:rPr>
          <w:i/>
          <w:iCs/>
          <w:sz w:val="22"/>
          <w:szCs w:val="22"/>
        </w:rPr>
        <w:t>6</w:t>
      </w:r>
      <w:r>
        <w:rPr>
          <w:i/>
          <w:iCs/>
          <w:sz w:val="22"/>
          <w:szCs w:val="22"/>
        </w:rPr>
        <w:t xml:space="preserve"> lub art. 109 ust.1 pkt </w:t>
      </w:r>
      <w:r w:rsidR="00812CD9">
        <w:rPr>
          <w:i/>
          <w:iCs/>
          <w:sz w:val="22"/>
          <w:szCs w:val="22"/>
        </w:rPr>
        <w:t xml:space="preserve">1, </w:t>
      </w:r>
      <w:r>
        <w:rPr>
          <w:i/>
          <w:iCs/>
          <w:sz w:val="22"/>
          <w:szCs w:val="22"/>
        </w:rPr>
        <w:t xml:space="preserve">4, 5, 7 </w:t>
      </w:r>
      <w:r w:rsidRPr="00AA2547">
        <w:rPr>
          <w:i/>
          <w:iCs/>
          <w:sz w:val="22"/>
          <w:szCs w:val="22"/>
        </w:rPr>
        <w:t xml:space="preserve">ustawy Pzp). </w:t>
      </w:r>
      <w:r w:rsidRPr="00AA2547">
        <w:rPr>
          <w:sz w:val="22"/>
          <w:szCs w:val="22"/>
        </w:rPr>
        <w:t>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</w:p>
    <w:p w14:paraId="415644C1" w14:textId="77777777" w:rsidR="00A768FD" w:rsidRPr="00AA2547" w:rsidRDefault="00A768FD" w:rsidP="00A768FD">
      <w:pPr>
        <w:rPr>
          <w:b/>
          <w:bCs w:val="0"/>
          <w:sz w:val="22"/>
          <w:szCs w:val="22"/>
        </w:rPr>
      </w:pPr>
      <w:r w:rsidRPr="00AA2547">
        <w:rPr>
          <w:b/>
          <w:sz w:val="22"/>
          <w:szCs w:val="22"/>
          <w:highlight w:val="lightGray"/>
        </w:rPr>
        <w:t>II.  DOTYCZĄCE SPEŁNIENIA WARUNKÓW UDZIAŁU W POSTĘPOWANIU</w:t>
      </w:r>
    </w:p>
    <w:p w14:paraId="25988558" w14:textId="5D875772" w:rsidR="00A768FD" w:rsidRPr="00AA2547" w:rsidRDefault="00A768FD" w:rsidP="00A768FD">
      <w:pPr>
        <w:jc w:val="both"/>
        <w:rPr>
          <w:sz w:val="22"/>
          <w:szCs w:val="22"/>
        </w:rPr>
      </w:pPr>
      <w:r w:rsidRPr="00AA2547">
        <w:rPr>
          <w:sz w:val="22"/>
          <w:szCs w:val="22"/>
        </w:rPr>
        <w:t>Na potrzeby postępowania o udzielenie zamówienia publicznego pn.</w:t>
      </w:r>
      <w:r>
        <w:rPr>
          <w:sz w:val="22"/>
          <w:szCs w:val="22"/>
        </w:rPr>
        <w:t xml:space="preserve"> </w:t>
      </w:r>
      <w:r w:rsidR="00750513" w:rsidRPr="00750513">
        <w:rPr>
          <w:b/>
          <w:sz w:val="22"/>
          <w:szCs w:val="22"/>
          <w:lang w:eastAsia="zh-CN"/>
        </w:rPr>
        <w:t>„Modernizacja wraz z niezbędną infrastrukturą odcinków dróg gminnych 171508N i 171010N na terenie Gminy Mikołajki”</w:t>
      </w:r>
      <w:r w:rsidR="00750513">
        <w:rPr>
          <w:b/>
          <w:sz w:val="22"/>
          <w:szCs w:val="22"/>
          <w:lang w:eastAsia="zh-CN"/>
        </w:rPr>
        <w:t xml:space="preserve">, </w:t>
      </w:r>
      <w:r w:rsidRPr="00AA2547">
        <w:rPr>
          <w:sz w:val="22"/>
          <w:szCs w:val="22"/>
        </w:rPr>
        <w:t>prowadzonego przez Gminę Mikołajki, oświadczam, że spełniam warunki udziału w postępowaniu, o których mowa w sekcji V pkt. 5.4.) Ogłoszenia oraz w pkt. VIII SWZ.</w:t>
      </w:r>
    </w:p>
    <w:p w14:paraId="674043A7" w14:textId="77777777" w:rsidR="00A768FD" w:rsidRPr="00AA2547" w:rsidRDefault="00A768FD" w:rsidP="00A768FD">
      <w:pPr>
        <w:rPr>
          <w:sz w:val="22"/>
          <w:szCs w:val="22"/>
        </w:rPr>
      </w:pPr>
    </w:p>
    <w:p w14:paraId="277050D6" w14:textId="77777777" w:rsidR="00A768FD" w:rsidRPr="00AA2547" w:rsidRDefault="00A768FD" w:rsidP="00A768FD">
      <w:pPr>
        <w:rPr>
          <w:b/>
          <w:bCs w:val="0"/>
          <w:sz w:val="22"/>
          <w:szCs w:val="22"/>
        </w:rPr>
      </w:pPr>
      <w:r w:rsidRPr="00AA2547">
        <w:rPr>
          <w:b/>
          <w:sz w:val="22"/>
          <w:szCs w:val="22"/>
          <w:highlight w:val="lightGray"/>
        </w:rPr>
        <w:t>III.  OŚWIADCZENIE DOTYCZĄCE PODANYCH INFORMACJI</w:t>
      </w:r>
    </w:p>
    <w:p w14:paraId="1AD9DC30" w14:textId="77777777" w:rsidR="00A768FD" w:rsidRPr="00AA2547" w:rsidRDefault="00A768FD" w:rsidP="00A768FD">
      <w:pPr>
        <w:jc w:val="both"/>
        <w:rPr>
          <w:sz w:val="22"/>
          <w:szCs w:val="22"/>
        </w:rPr>
      </w:pPr>
      <w:r w:rsidRPr="00AA2547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D4A805" w14:textId="77777777" w:rsidR="00A768FD" w:rsidRDefault="00A768FD" w:rsidP="00A768FD">
      <w:pPr>
        <w:rPr>
          <w:sz w:val="22"/>
          <w:szCs w:val="22"/>
        </w:rPr>
      </w:pPr>
    </w:p>
    <w:p w14:paraId="11BA4901" w14:textId="77777777" w:rsidR="00750513" w:rsidRPr="00AA2547" w:rsidRDefault="00750513" w:rsidP="00A768FD">
      <w:pPr>
        <w:rPr>
          <w:sz w:val="22"/>
          <w:szCs w:val="22"/>
        </w:rPr>
      </w:pPr>
    </w:p>
    <w:p w14:paraId="533E92F8" w14:textId="77777777" w:rsidR="00A768FD" w:rsidRPr="002F1BEB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2299150E" w14:textId="77777777" w:rsidR="00A768FD" w:rsidRDefault="00A768FD" w:rsidP="00A768FD">
      <w:pPr>
        <w:ind w:left="142" w:firstLine="708"/>
        <w:jc w:val="center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lastRenderedPageBreak/>
        <w:drawing>
          <wp:inline distT="0" distB="0" distL="0" distR="0" wp14:anchorId="1FA5A201" wp14:editId="3044D509">
            <wp:extent cx="1298575" cy="731520"/>
            <wp:effectExtent l="0" t="0" r="0" b="0"/>
            <wp:docPr id="108251197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drawing>
          <wp:inline distT="0" distB="0" distL="0" distR="0" wp14:anchorId="5BAD777C" wp14:editId="28CDB93F">
            <wp:extent cx="1268095" cy="902335"/>
            <wp:effectExtent l="0" t="0" r="8255" b="0"/>
            <wp:docPr id="117967431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C96F35" w14:textId="77777777" w:rsidR="00A768FD" w:rsidRPr="00AA2547" w:rsidRDefault="00A768FD" w:rsidP="00A768FD">
      <w:pPr>
        <w:pStyle w:val="Standard"/>
        <w:ind w:right="-483"/>
        <w:rPr>
          <w:rFonts w:ascii="Times New Roman" w:hAnsi="Times New Roman" w:cs="Times New Roman"/>
          <w:noProof/>
        </w:rPr>
      </w:pPr>
      <w:bookmarkStart w:id="4" w:name="_Hlk162516810"/>
    </w:p>
    <w:bookmarkEnd w:id="4"/>
    <w:p w14:paraId="7BBC3C23" w14:textId="77777777" w:rsidR="00A768FD" w:rsidRPr="00AA2547" w:rsidRDefault="00A768FD" w:rsidP="00A768FD">
      <w:pPr>
        <w:ind w:left="5664" w:right="-284" w:firstLine="708"/>
        <w:rPr>
          <w:sz w:val="22"/>
          <w:szCs w:val="22"/>
        </w:rPr>
      </w:pPr>
      <w:r w:rsidRPr="00AA2547">
        <w:rPr>
          <w:b/>
          <w:bCs w:val="0"/>
          <w:iCs/>
          <w:sz w:val="22"/>
          <w:szCs w:val="22"/>
        </w:rPr>
        <w:t>Załącznik numer 2A</w:t>
      </w:r>
      <w:r w:rsidRPr="00AA2547">
        <w:rPr>
          <w:iCs/>
          <w:sz w:val="22"/>
          <w:szCs w:val="22"/>
        </w:rPr>
        <w:t xml:space="preserve"> do SWZ</w:t>
      </w:r>
    </w:p>
    <w:p w14:paraId="7F5BFC87" w14:textId="77777777" w:rsidR="00A768FD" w:rsidRPr="00AA2547" w:rsidRDefault="00A768FD" w:rsidP="00A768FD">
      <w:pPr>
        <w:rPr>
          <w:b/>
          <w:sz w:val="22"/>
          <w:szCs w:val="22"/>
        </w:rPr>
      </w:pPr>
    </w:p>
    <w:p w14:paraId="06F3C3F4" w14:textId="77777777" w:rsidR="00A768FD" w:rsidRPr="00AA2547" w:rsidRDefault="00A768FD" w:rsidP="00A768FD">
      <w:pPr>
        <w:rPr>
          <w:sz w:val="22"/>
          <w:szCs w:val="22"/>
        </w:rPr>
      </w:pPr>
      <w:r w:rsidRPr="00AA2547">
        <w:rPr>
          <w:sz w:val="22"/>
          <w:szCs w:val="22"/>
        </w:rPr>
        <w:t>…………………….</w:t>
      </w:r>
    </w:p>
    <w:p w14:paraId="50B11353" w14:textId="77777777" w:rsidR="00A768FD" w:rsidRPr="00AA2547" w:rsidRDefault="00A768FD" w:rsidP="00A768FD">
      <w:pPr>
        <w:rPr>
          <w:sz w:val="22"/>
          <w:szCs w:val="22"/>
        </w:rPr>
      </w:pPr>
      <w:r w:rsidRPr="00AA2547">
        <w:rPr>
          <w:sz w:val="22"/>
          <w:szCs w:val="22"/>
        </w:rPr>
        <w:t>(nazwa podmiotu)</w:t>
      </w:r>
    </w:p>
    <w:p w14:paraId="343F2D05" w14:textId="77777777" w:rsidR="00A768FD" w:rsidRPr="00AA2547" w:rsidRDefault="00A768FD" w:rsidP="00A768FD">
      <w:pPr>
        <w:rPr>
          <w:sz w:val="22"/>
          <w:szCs w:val="22"/>
        </w:rPr>
      </w:pPr>
    </w:p>
    <w:p w14:paraId="76AEF8CC" w14:textId="77777777" w:rsidR="00A768FD" w:rsidRPr="00AA2547" w:rsidRDefault="00A768FD" w:rsidP="00A768FD">
      <w:pPr>
        <w:spacing w:line="360" w:lineRule="auto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u w:val="single"/>
          <w:lang w:eastAsia="zh-CN"/>
        </w:rPr>
        <w:t xml:space="preserve">Oświadczenie Podmiotu udostępniającego zasoby </w:t>
      </w:r>
    </w:p>
    <w:p w14:paraId="318B9E19" w14:textId="77777777" w:rsidR="00A768FD" w:rsidRPr="00AA2547" w:rsidRDefault="00A768FD" w:rsidP="00A768FD">
      <w:pPr>
        <w:spacing w:line="360" w:lineRule="auto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lang w:eastAsia="zh-CN"/>
        </w:rPr>
        <w:t xml:space="preserve">składane na podstawie art. 125 ust. 5 ustawy z dnia 11 września 2019 r. </w:t>
      </w:r>
    </w:p>
    <w:p w14:paraId="543D05D0" w14:textId="77777777" w:rsidR="00A768FD" w:rsidRPr="00AA2547" w:rsidRDefault="00A768FD" w:rsidP="00A768FD">
      <w:pPr>
        <w:jc w:val="center"/>
        <w:rPr>
          <w:b/>
          <w:sz w:val="22"/>
          <w:szCs w:val="22"/>
          <w:lang w:eastAsia="zh-CN"/>
        </w:rPr>
      </w:pPr>
      <w:r w:rsidRPr="00AA2547">
        <w:rPr>
          <w:b/>
          <w:sz w:val="22"/>
          <w:szCs w:val="22"/>
          <w:lang w:eastAsia="zh-CN"/>
        </w:rPr>
        <w:t xml:space="preserve"> Prawo zamówień publicznych dalej jako: Pzp), </w:t>
      </w:r>
    </w:p>
    <w:p w14:paraId="4414E982" w14:textId="77777777" w:rsidR="00A768FD" w:rsidRPr="00AA2547" w:rsidRDefault="00A768FD" w:rsidP="00A768FD">
      <w:pPr>
        <w:spacing w:before="120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u w:val="single"/>
          <w:lang w:eastAsia="zh-CN"/>
        </w:rPr>
        <w:t xml:space="preserve">DOTYCZĄCE PODSTAW WYKLUCZENIA Z POSTĘPOWANIA </w:t>
      </w:r>
    </w:p>
    <w:p w14:paraId="714EFE1C" w14:textId="77777777" w:rsidR="00A768FD" w:rsidRPr="00AA2547" w:rsidRDefault="00A768FD" w:rsidP="00A768FD">
      <w:pPr>
        <w:spacing w:before="120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u w:val="single"/>
          <w:lang w:eastAsia="zh-CN"/>
        </w:rPr>
        <w:t xml:space="preserve">ORAZ SPEŁNIENIA WARUNKÓW UDZIAŁU W POSTĘPOWANIU </w:t>
      </w:r>
    </w:p>
    <w:p w14:paraId="7E7768DC" w14:textId="77777777" w:rsidR="00A768FD" w:rsidRPr="00AA2547" w:rsidRDefault="00A768FD" w:rsidP="00A768FD">
      <w:pPr>
        <w:rPr>
          <w:sz w:val="22"/>
          <w:szCs w:val="22"/>
        </w:rPr>
      </w:pPr>
    </w:p>
    <w:p w14:paraId="45FEC751" w14:textId="77777777" w:rsidR="00A768FD" w:rsidRPr="00AA2547" w:rsidRDefault="00A768FD" w:rsidP="00A768FD">
      <w:pPr>
        <w:rPr>
          <w:b/>
          <w:bCs w:val="0"/>
          <w:sz w:val="22"/>
          <w:szCs w:val="22"/>
        </w:rPr>
      </w:pPr>
      <w:r w:rsidRPr="00AA2547">
        <w:rPr>
          <w:b/>
          <w:sz w:val="22"/>
          <w:szCs w:val="22"/>
          <w:highlight w:val="lightGray"/>
        </w:rPr>
        <w:t>I.  DOTYCZĄCE PODSTAW WYKLUCZENIA Z POSTĘPOWANIA</w:t>
      </w:r>
    </w:p>
    <w:p w14:paraId="5A3150F5" w14:textId="77777777" w:rsidR="00A768FD" w:rsidRPr="00AA2547" w:rsidRDefault="00A768FD" w:rsidP="00A768FD">
      <w:pPr>
        <w:rPr>
          <w:sz w:val="22"/>
          <w:szCs w:val="22"/>
        </w:rPr>
      </w:pPr>
    </w:p>
    <w:p w14:paraId="30FB9B60" w14:textId="74EEA095" w:rsidR="00A768FD" w:rsidRPr="00AA2547" w:rsidRDefault="00A768FD" w:rsidP="00A768FD">
      <w:pPr>
        <w:jc w:val="both"/>
        <w:rPr>
          <w:sz w:val="22"/>
          <w:szCs w:val="22"/>
        </w:rPr>
      </w:pPr>
      <w:r w:rsidRPr="00AA2547">
        <w:rPr>
          <w:sz w:val="22"/>
          <w:szCs w:val="22"/>
        </w:rPr>
        <w:t>Na potrzeby postępowania o udzielenie zamówienia publicznego pn.</w:t>
      </w:r>
      <w:r>
        <w:rPr>
          <w:bCs w:val="0"/>
          <w:sz w:val="22"/>
          <w:szCs w:val="22"/>
          <w:lang w:eastAsia="zh-CN"/>
        </w:rPr>
        <w:t xml:space="preserve"> </w:t>
      </w:r>
      <w:r w:rsidR="00750513" w:rsidRPr="00750513">
        <w:rPr>
          <w:b/>
          <w:sz w:val="22"/>
          <w:szCs w:val="22"/>
          <w:lang w:eastAsia="zh-CN"/>
        </w:rPr>
        <w:t>„Modernizacja wraz z niezbędną infrastrukturą odcinków dróg gminnych 171508N i 171010N na terenie Gminy Mikołajki”</w:t>
      </w:r>
      <w:r w:rsidR="00750513">
        <w:rPr>
          <w:b/>
          <w:sz w:val="22"/>
          <w:szCs w:val="22"/>
          <w:lang w:eastAsia="zh-CN"/>
        </w:rPr>
        <w:t xml:space="preserve">, </w:t>
      </w:r>
      <w:r w:rsidRPr="00AA2547">
        <w:rPr>
          <w:sz w:val="22"/>
          <w:szCs w:val="22"/>
        </w:rPr>
        <w:t>prowadzonego przez Gminę Mikołajki:</w:t>
      </w:r>
    </w:p>
    <w:p w14:paraId="3F847995" w14:textId="77777777" w:rsidR="00A768FD" w:rsidRPr="00AA2547" w:rsidRDefault="00A768FD" w:rsidP="00A768FD">
      <w:pPr>
        <w:jc w:val="both"/>
        <w:rPr>
          <w:sz w:val="22"/>
          <w:szCs w:val="22"/>
        </w:rPr>
      </w:pPr>
    </w:p>
    <w:p w14:paraId="58391C73" w14:textId="68BFE32E" w:rsidR="00A768FD" w:rsidRPr="00AA2547" w:rsidRDefault="00A768FD" w:rsidP="00A768FD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r w:rsidRPr="00AA2547">
        <w:rPr>
          <w:sz w:val="22"/>
          <w:szCs w:val="22"/>
        </w:rPr>
        <w:t xml:space="preserve">Oświadczam, że nie podlegam wykluczeniu z postępowania na podstawie: art. 108 ust. 1 </w:t>
      </w:r>
      <w:r>
        <w:rPr>
          <w:sz w:val="22"/>
          <w:szCs w:val="22"/>
        </w:rPr>
        <w:t>oraz</w:t>
      </w:r>
      <w:r w:rsidRPr="006545FC">
        <w:rPr>
          <w:b/>
          <w:sz w:val="22"/>
          <w:szCs w:val="22"/>
        </w:rPr>
        <w:t xml:space="preserve"> </w:t>
      </w:r>
      <w:r w:rsidRPr="00806873">
        <w:rPr>
          <w:sz w:val="22"/>
          <w:szCs w:val="22"/>
        </w:rPr>
        <w:t xml:space="preserve">art. 109 ust. 1 pkt. </w:t>
      </w:r>
      <w:r w:rsidR="00812CD9">
        <w:rPr>
          <w:sz w:val="22"/>
          <w:szCs w:val="22"/>
        </w:rPr>
        <w:t>1,</w:t>
      </w:r>
      <w:r w:rsidRPr="00806873">
        <w:rPr>
          <w:sz w:val="22"/>
          <w:szCs w:val="22"/>
        </w:rPr>
        <w:t>4, 5, 7</w:t>
      </w:r>
      <w:r w:rsidRPr="006545FC">
        <w:rPr>
          <w:b/>
          <w:sz w:val="22"/>
          <w:szCs w:val="22"/>
        </w:rPr>
        <w:t xml:space="preserve"> </w:t>
      </w:r>
      <w:r w:rsidRPr="00AA2547">
        <w:rPr>
          <w:sz w:val="22"/>
          <w:szCs w:val="22"/>
        </w:rPr>
        <w:t xml:space="preserve">ustawy Pzp.  </w:t>
      </w:r>
    </w:p>
    <w:p w14:paraId="22054105" w14:textId="77777777" w:rsidR="00A768FD" w:rsidRPr="00AA2547" w:rsidRDefault="00A768FD" w:rsidP="00A768FD">
      <w:pPr>
        <w:rPr>
          <w:sz w:val="22"/>
          <w:szCs w:val="22"/>
        </w:rPr>
      </w:pPr>
    </w:p>
    <w:p w14:paraId="3E9C1D1B" w14:textId="77777777" w:rsidR="00A768FD" w:rsidRPr="002A3053" w:rsidRDefault="00A768FD" w:rsidP="00A768FD">
      <w:pPr>
        <w:pStyle w:val="Akapitzlist"/>
        <w:numPr>
          <w:ilvl w:val="0"/>
          <w:numId w:val="52"/>
        </w:numPr>
        <w:autoSpaceDN w:val="0"/>
        <w:jc w:val="both"/>
        <w:rPr>
          <w:color w:val="FF0000"/>
          <w:sz w:val="22"/>
          <w:szCs w:val="22"/>
        </w:rPr>
      </w:pPr>
      <w:r w:rsidRPr="00F63F84">
        <w:rPr>
          <w:sz w:val="22"/>
          <w:szCs w:val="22"/>
        </w:rPr>
        <w:t xml:space="preserve">Oświadczam, że nie podlegam wykluczeniu z postępowania o udzielenie zamówienia na podstawie art. 7 ust. 1 </w:t>
      </w:r>
      <w:r w:rsidRPr="005C3B17">
        <w:rPr>
          <w:sz w:val="22"/>
          <w:szCs w:val="22"/>
        </w:rPr>
        <w:t xml:space="preserve">Ustawy z dnia 13 kwietnia 2022 r. </w:t>
      </w:r>
      <w:r w:rsidRPr="00090458">
        <w:rPr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5C3B17">
        <w:rPr>
          <w:sz w:val="22"/>
          <w:szCs w:val="22"/>
        </w:rPr>
        <w:t xml:space="preserve"> (t. j. Dz.U. z 2023 r. poz. 1497 ze zm.),</w:t>
      </w:r>
    </w:p>
    <w:p w14:paraId="061568CF" w14:textId="77777777" w:rsidR="00A768FD" w:rsidRPr="00AA2547" w:rsidRDefault="00A768FD" w:rsidP="00A768FD">
      <w:pPr>
        <w:pStyle w:val="Akapitzlist"/>
        <w:rPr>
          <w:sz w:val="22"/>
          <w:szCs w:val="22"/>
        </w:rPr>
      </w:pPr>
    </w:p>
    <w:p w14:paraId="7E62720F" w14:textId="65C644F5" w:rsidR="00A768FD" w:rsidRPr="00AA2547" w:rsidRDefault="00A768FD" w:rsidP="00A768FD">
      <w:pPr>
        <w:pStyle w:val="Akapitzlist"/>
        <w:numPr>
          <w:ilvl w:val="0"/>
          <w:numId w:val="52"/>
        </w:numPr>
        <w:autoSpaceDN w:val="0"/>
        <w:jc w:val="both"/>
        <w:rPr>
          <w:sz w:val="22"/>
          <w:szCs w:val="22"/>
        </w:rPr>
      </w:pPr>
      <w:r w:rsidRPr="00AA2547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AA2547">
        <w:rPr>
          <w:i/>
          <w:iCs/>
          <w:sz w:val="22"/>
          <w:szCs w:val="22"/>
        </w:rPr>
        <w:t xml:space="preserve">(podać mającą zastosowanie podstawę wykluczenia spośród wymienionych w art. 108 ust. 1 pkt 1, </w:t>
      </w:r>
      <w:r>
        <w:rPr>
          <w:i/>
          <w:iCs/>
          <w:sz w:val="22"/>
          <w:szCs w:val="22"/>
        </w:rPr>
        <w:t xml:space="preserve">2, 5, </w:t>
      </w:r>
      <w:r w:rsidRPr="00AA2547">
        <w:rPr>
          <w:i/>
          <w:iCs/>
          <w:sz w:val="22"/>
          <w:szCs w:val="22"/>
        </w:rPr>
        <w:t>6</w:t>
      </w:r>
      <w:r>
        <w:rPr>
          <w:i/>
          <w:iCs/>
          <w:sz w:val="22"/>
          <w:szCs w:val="22"/>
        </w:rPr>
        <w:t xml:space="preserve"> lub art. 109 ust.1 pkt </w:t>
      </w:r>
      <w:r w:rsidR="00812CD9">
        <w:rPr>
          <w:i/>
          <w:iCs/>
          <w:sz w:val="22"/>
          <w:szCs w:val="22"/>
        </w:rPr>
        <w:t xml:space="preserve">1, </w:t>
      </w:r>
      <w:r>
        <w:rPr>
          <w:i/>
          <w:iCs/>
          <w:sz w:val="22"/>
          <w:szCs w:val="22"/>
        </w:rPr>
        <w:t>4, 5, 7</w:t>
      </w:r>
      <w:r w:rsidRPr="00AA2547">
        <w:rPr>
          <w:i/>
          <w:iCs/>
          <w:sz w:val="22"/>
          <w:szCs w:val="22"/>
        </w:rPr>
        <w:t xml:space="preserve"> ustawy Pzp). </w:t>
      </w:r>
      <w:r w:rsidRPr="00AA2547">
        <w:rPr>
          <w:sz w:val="22"/>
          <w:szCs w:val="22"/>
        </w:rPr>
        <w:t>Jednocześnie oświadczam, że w związku z ww. okolicznością, na podstawie art. 110 ust. 2 ustawy Pzp podjąłem następujące środki naprawcze: ………………………………………………………………………………</w:t>
      </w:r>
      <w:r>
        <w:rPr>
          <w:sz w:val="22"/>
          <w:szCs w:val="22"/>
        </w:rPr>
        <w:t>………………</w:t>
      </w:r>
    </w:p>
    <w:p w14:paraId="21BEB7BD" w14:textId="77777777" w:rsidR="00A768FD" w:rsidRPr="00AA2547" w:rsidRDefault="00A768FD" w:rsidP="00A768FD">
      <w:pPr>
        <w:rPr>
          <w:sz w:val="22"/>
          <w:szCs w:val="22"/>
        </w:rPr>
      </w:pPr>
    </w:p>
    <w:p w14:paraId="2C9BA51A" w14:textId="77777777" w:rsidR="00A768FD" w:rsidRPr="00AA2547" w:rsidRDefault="00A768FD" w:rsidP="00A768FD">
      <w:pPr>
        <w:rPr>
          <w:b/>
          <w:bCs w:val="0"/>
          <w:sz w:val="22"/>
          <w:szCs w:val="22"/>
        </w:rPr>
      </w:pPr>
      <w:r w:rsidRPr="00AA2547">
        <w:rPr>
          <w:b/>
          <w:sz w:val="22"/>
          <w:szCs w:val="22"/>
          <w:highlight w:val="lightGray"/>
        </w:rPr>
        <w:t>II.  DOTYCZĄCE SPEŁNIENIA WARUNKÓW UDZIAŁU W POSTĘPOWANIU</w:t>
      </w:r>
    </w:p>
    <w:p w14:paraId="6A19AF4F" w14:textId="72A03B4C" w:rsidR="00A768FD" w:rsidRDefault="00A768FD" w:rsidP="00A768FD">
      <w:pPr>
        <w:spacing w:after="240"/>
        <w:ind w:right="1"/>
        <w:jc w:val="both"/>
        <w:rPr>
          <w:sz w:val="22"/>
          <w:szCs w:val="22"/>
        </w:rPr>
      </w:pPr>
      <w:r w:rsidRPr="00AA2547">
        <w:rPr>
          <w:sz w:val="22"/>
          <w:szCs w:val="22"/>
        </w:rPr>
        <w:t>Na potrzeby postępowania o udzielenie zamówienia publicznego p</w:t>
      </w:r>
      <w:r>
        <w:rPr>
          <w:sz w:val="22"/>
          <w:szCs w:val="22"/>
        </w:rPr>
        <w:t xml:space="preserve">n. </w:t>
      </w:r>
      <w:r w:rsidR="00750513" w:rsidRPr="00750513">
        <w:rPr>
          <w:b/>
          <w:bCs w:val="0"/>
          <w:sz w:val="22"/>
          <w:szCs w:val="22"/>
        </w:rPr>
        <w:t>„Modernizacja wraz z niezbędną infrastrukturą odcinków dróg gminnych 171508N i 171010N na terenie Gminy Mikołajki”</w:t>
      </w:r>
      <w:r w:rsidR="00750513">
        <w:rPr>
          <w:b/>
          <w:bCs w:val="0"/>
          <w:sz w:val="22"/>
          <w:szCs w:val="22"/>
        </w:rPr>
        <w:t xml:space="preserve">, </w:t>
      </w:r>
      <w:r w:rsidRPr="00AA2547">
        <w:rPr>
          <w:sz w:val="22"/>
          <w:szCs w:val="22"/>
        </w:rPr>
        <w:t>prowadzonego przez Gminę Mikołajki, oświadczam, że spełniam warunki udziału w postępowaniu, o których mowa w sekcji V pkt. 5.4.) Ogłoszenia oraz w pkt. VIII SWZ w zakresie:</w:t>
      </w:r>
    </w:p>
    <w:p w14:paraId="766753DF" w14:textId="0D6D1D28" w:rsidR="00A768FD" w:rsidRPr="00AA2547" w:rsidRDefault="00A768FD" w:rsidP="00A768FD">
      <w:pPr>
        <w:spacing w:after="240"/>
        <w:ind w:right="-141"/>
        <w:jc w:val="both"/>
        <w:rPr>
          <w:sz w:val="22"/>
          <w:szCs w:val="22"/>
        </w:rPr>
      </w:pPr>
      <w:r w:rsidRPr="00AA2547">
        <w:rPr>
          <w:sz w:val="22"/>
          <w:szCs w:val="22"/>
        </w:rPr>
        <w:t>……………………………………………………………………………………………………...</w:t>
      </w:r>
      <w:r>
        <w:rPr>
          <w:sz w:val="22"/>
          <w:szCs w:val="22"/>
        </w:rPr>
        <w:t>..........</w:t>
      </w:r>
    </w:p>
    <w:p w14:paraId="75097A9C" w14:textId="77777777" w:rsidR="00A768FD" w:rsidRPr="00AA2547" w:rsidRDefault="00A768FD" w:rsidP="00A768FD">
      <w:pPr>
        <w:rPr>
          <w:b/>
          <w:bCs w:val="0"/>
          <w:sz w:val="22"/>
          <w:szCs w:val="22"/>
        </w:rPr>
      </w:pPr>
      <w:r w:rsidRPr="00AA2547">
        <w:rPr>
          <w:b/>
          <w:sz w:val="22"/>
          <w:szCs w:val="22"/>
          <w:highlight w:val="lightGray"/>
        </w:rPr>
        <w:t>III.  OŚWIADCZENIE DOTYCZĄCE PODANYCH INFORMACJI</w:t>
      </w:r>
    </w:p>
    <w:p w14:paraId="57B63742" w14:textId="4B4FBE6D" w:rsidR="00A768FD" w:rsidRDefault="00A768FD" w:rsidP="008310B9">
      <w:pPr>
        <w:jc w:val="both"/>
        <w:rPr>
          <w:sz w:val="22"/>
          <w:szCs w:val="22"/>
        </w:rPr>
      </w:pPr>
      <w:r w:rsidRPr="00AA2547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472B29A" w14:textId="77777777" w:rsidR="00A768FD" w:rsidRPr="00AA2547" w:rsidRDefault="00A768FD" w:rsidP="00A768FD">
      <w:pPr>
        <w:rPr>
          <w:sz w:val="22"/>
          <w:szCs w:val="22"/>
        </w:rPr>
      </w:pPr>
    </w:p>
    <w:p w14:paraId="3F3A6655" w14:textId="77777777" w:rsidR="00A768FD" w:rsidRPr="006247B3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AA2547">
        <w:rPr>
          <w:rFonts w:eastAsia="Arial"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 Zamawiający zaleca zapisanie dokumentu w formacie PDF.</w:t>
      </w:r>
    </w:p>
    <w:p w14:paraId="3E74A10C" w14:textId="77777777" w:rsidR="00A768FD" w:rsidRDefault="00A768FD" w:rsidP="00A768FD">
      <w:pPr>
        <w:ind w:firstLine="708"/>
        <w:jc w:val="center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lastRenderedPageBreak/>
        <w:drawing>
          <wp:inline distT="0" distB="0" distL="0" distR="0" wp14:anchorId="7748809F" wp14:editId="337B52B1">
            <wp:extent cx="1298575" cy="731520"/>
            <wp:effectExtent l="0" t="0" r="0" b="0"/>
            <wp:docPr id="25927287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drawing>
          <wp:inline distT="0" distB="0" distL="0" distR="0" wp14:anchorId="1D201EC1" wp14:editId="74488C68">
            <wp:extent cx="1268095" cy="902335"/>
            <wp:effectExtent l="0" t="0" r="8255" b="0"/>
            <wp:docPr id="1106569850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531EDB" w14:textId="77777777" w:rsidR="00A768FD" w:rsidRDefault="00A768FD" w:rsidP="00A768FD">
      <w:pPr>
        <w:rPr>
          <w:rFonts w:ascii="Times New Roman" w:hAnsi="Times New Roman" w:cs="Times New Roman"/>
          <w:iCs/>
          <w:sz w:val="22"/>
          <w:szCs w:val="22"/>
        </w:rPr>
      </w:pPr>
    </w:p>
    <w:p w14:paraId="5ED374B3" w14:textId="77777777" w:rsidR="00A768FD" w:rsidRPr="002F1BEB" w:rsidRDefault="00A768FD" w:rsidP="00A768FD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7130D941" w14:textId="77777777" w:rsidR="00A768FD" w:rsidRPr="002F1BEB" w:rsidRDefault="00A768FD" w:rsidP="00A768FD">
      <w:pPr>
        <w:ind w:left="5664"/>
        <w:rPr>
          <w:sz w:val="22"/>
          <w:szCs w:val="22"/>
        </w:rPr>
      </w:pPr>
      <w:r w:rsidRPr="002F1BEB">
        <w:rPr>
          <w:b/>
          <w:bCs w:val="0"/>
          <w:iCs/>
          <w:sz w:val="22"/>
          <w:szCs w:val="22"/>
        </w:rPr>
        <w:t>Załącznik numer 3</w:t>
      </w:r>
      <w:r w:rsidRPr="002F1BEB">
        <w:rPr>
          <w:iCs/>
          <w:sz w:val="22"/>
          <w:szCs w:val="22"/>
        </w:rPr>
        <w:t xml:space="preserve"> do SWZ</w:t>
      </w:r>
    </w:p>
    <w:p w14:paraId="7A0B97D5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29CCC516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2FB19677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4AE612EB" w14:textId="77777777" w:rsidR="00A768FD" w:rsidRPr="002F1BEB" w:rsidRDefault="00A768FD" w:rsidP="00A768FD">
      <w:pPr>
        <w:jc w:val="center"/>
        <w:rPr>
          <w:b/>
          <w:sz w:val="22"/>
          <w:szCs w:val="22"/>
          <w:u w:val="single"/>
        </w:rPr>
      </w:pPr>
      <w:r w:rsidRPr="002F1BEB">
        <w:rPr>
          <w:b/>
          <w:sz w:val="22"/>
          <w:szCs w:val="22"/>
          <w:u w:val="single"/>
        </w:rPr>
        <w:t>Zobowiązanie podmiotu udostępniającego zasoby</w:t>
      </w:r>
    </w:p>
    <w:p w14:paraId="7770AA58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3843DE2A" w14:textId="77777777" w:rsidR="00A768FD" w:rsidRDefault="00A768FD" w:rsidP="00A768FD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  <w:r w:rsidRPr="002F1BEB">
        <w:rPr>
          <w:b/>
          <w:sz w:val="22"/>
          <w:szCs w:val="22"/>
          <w:lang w:eastAsia="pl-PL"/>
        </w:rPr>
        <w:t xml:space="preserve">do oddania do dyspozycji Wykonawcy niezbędnych zasobów na potrzeby realizacji zamówienia </w:t>
      </w:r>
    </w:p>
    <w:p w14:paraId="1EAED630" w14:textId="77777777" w:rsidR="00A768FD" w:rsidRPr="002F1BEB" w:rsidRDefault="00A768FD" w:rsidP="00A768FD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</w:p>
    <w:p w14:paraId="345BBC9D" w14:textId="77777777" w:rsidR="00A768FD" w:rsidRPr="002F1BEB" w:rsidRDefault="00A768FD" w:rsidP="00A768FD">
      <w:pPr>
        <w:autoSpaceDE w:val="0"/>
        <w:autoSpaceDN w:val="0"/>
        <w:jc w:val="center"/>
        <w:rPr>
          <w:bCs w:val="0"/>
          <w:sz w:val="22"/>
          <w:szCs w:val="22"/>
          <w:lang w:eastAsia="pl-PL"/>
        </w:rPr>
      </w:pPr>
      <w:r w:rsidRPr="002F1BEB">
        <w:rPr>
          <w:bCs w:val="0"/>
          <w:sz w:val="22"/>
          <w:szCs w:val="22"/>
          <w:lang w:eastAsia="pl-PL"/>
        </w:rPr>
        <w:t>na zasadach określonych w art. 118 ustawy z dnia 11 września 2019 r. Prawo zamówień publicznych</w:t>
      </w:r>
    </w:p>
    <w:p w14:paraId="3E5FB052" w14:textId="77777777" w:rsidR="00A768FD" w:rsidRDefault="00A768FD" w:rsidP="00A768FD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</w:p>
    <w:p w14:paraId="77FC1918" w14:textId="77777777" w:rsidR="00A768FD" w:rsidRDefault="00A768FD" w:rsidP="00A768FD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</w:p>
    <w:p w14:paraId="1D5BAFB9" w14:textId="77777777" w:rsidR="00A768FD" w:rsidRDefault="00A768FD" w:rsidP="00A768FD">
      <w:pPr>
        <w:autoSpaceDE w:val="0"/>
        <w:autoSpaceDN w:val="0"/>
        <w:ind w:right="74"/>
        <w:rPr>
          <w:b/>
          <w:bCs w:val="0"/>
          <w:i/>
          <w:iCs/>
          <w:sz w:val="22"/>
          <w:szCs w:val="22"/>
          <w:lang w:eastAsia="pl-PL"/>
        </w:rPr>
      </w:pPr>
      <w:r w:rsidRPr="003B61F7">
        <w:rPr>
          <w:b/>
          <w:i/>
          <w:iCs/>
          <w:sz w:val="22"/>
          <w:szCs w:val="22"/>
          <w:lang w:eastAsia="pl-PL"/>
        </w:rPr>
        <w:t>Ja:</w:t>
      </w:r>
    </w:p>
    <w:p w14:paraId="61710560" w14:textId="77777777" w:rsidR="00A768FD" w:rsidRPr="00F368D6" w:rsidRDefault="00A768FD" w:rsidP="00A768FD">
      <w:pPr>
        <w:autoSpaceDE w:val="0"/>
        <w:autoSpaceDN w:val="0"/>
        <w:ind w:right="74"/>
        <w:rPr>
          <w:b/>
          <w:i/>
          <w:iCs/>
          <w:sz w:val="22"/>
          <w:szCs w:val="22"/>
          <w:lang w:eastAsia="pl-PL"/>
        </w:rPr>
      </w:pPr>
      <w:r w:rsidRPr="003B61F7">
        <w:rPr>
          <w:bCs w:val="0"/>
          <w:sz w:val="22"/>
          <w:szCs w:val="22"/>
          <w:lang w:eastAsia="pl-PL"/>
        </w:rPr>
        <w:t>…………………………………………………………………………….…………………….……</w:t>
      </w:r>
      <w:r>
        <w:rPr>
          <w:bCs w:val="0"/>
          <w:sz w:val="22"/>
          <w:szCs w:val="22"/>
          <w:lang w:eastAsia="pl-PL"/>
        </w:rPr>
        <w:t>.</w:t>
      </w:r>
      <w:r w:rsidRPr="003B61F7">
        <w:rPr>
          <w:bCs w:val="0"/>
          <w:sz w:val="22"/>
          <w:szCs w:val="22"/>
          <w:lang w:eastAsia="pl-PL"/>
        </w:rPr>
        <w:t>……………………………………………………………………………………………………...</w:t>
      </w:r>
      <w:r>
        <w:rPr>
          <w:bCs w:val="0"/>
          <w:sz w:val="22"/>
          <w:szCs w:val="22"/>
          <w:lang w:eastAsia="pl-PL"/>
        </w:rPr>
        <w:t>...........</w:t>
      </w:r>
    </w:p>
    <w:p w14:paraId="47E8246B" w14:textId="77777777" w:rsidR="00A768FD" w:rsidRPr="003B61F7" w:rsidRDefault="00A768FD" w:rsidP="00A768FD">
      <w:pPr>
        <w:autoSpaceDE w:val="0"/>
        <w:autoSpaceDN w:val="0"/>
        <w:ind w:right="74"/>
        <w:jc w:val="center"/>
        <w:rPr>
          <w:bCs w:val="0"/>
          <w:i/>
          <w:iCs/>
          <w:sz w:val="22"/>
          <w:szCs w:val="22"/>
          <w:lang w:eastAsia="pl-PL"/>
        </w:rPr>
      </w:pPr>
      <w:r w:rsidRPr="003B61F7">
        <w:rPr>
          <w:bCs w:val="0"/>
          <w:i/>
          <w:iCs/>
          <w:sz w:val="22"/>
          <w:szCs w:val="22"/>
          <w:lang w:eastAsia="pl-PL"/>
        </w:rPr>
        <w:t>(Imię i nazwisko osoby upoważnionej do reprezentowania podmiotu, stanowisko</w:t>
      </w:r>
      <w:r>
        <w:rPr>
          <w:bCs w:val="0"/>
          <w:i/>
          <w:iCs/>
          <w:sz w:val="22"/>
          <w:szCs w:val="22"/>
          <w:lang w:eastAsia="pl-PL"/>
        </w:rPr>
        <w:t xml:space="preserve"> - </w:t>
      </w:r>
      <w:r w:rsidRPr="003B61F7">
        <w:rPr>
          <w:bCs w:val="0"/>
          <w:i/>
          <w:iCs/>
          <w:sz w:val="22"/>
          <w:szCs w:val="22"/>
          <w:lang w:eastAsia="pl-PL"/>
        </w:rPr>
        <w:t>właściciel, prezes zarządu, członek zarządu, prokurent, upełnomocniony reprezentant, itp.)</w:t>
      </w:r>
    </w:p>
    <w:p w14:paraId="2FC9EFF8" w14:textId="77777777" w:rsidR="00A768FD" w:rsidRDefault="00A768FD" w:rsidP="00A768FD">
      <w:pPr>
        <w:autoSpaceDE w:val="0"/>
        <w:autoSpaceDN w:val="0"/>
        <w:ind w:right="74"/>
        <w:jc w:val="center"/>
        <w:rPr>
          <w:b/>
          <w:i/>
          <w:iCs/>
          <w:sz w:val="22"/>
          <w:szCs w:val="22"/>
          <w:lang w:eastAsia="pl-PL"/>
        </w:rPr>
      </w:pPr>
    </w:p>
    <w:p w14:paraId="7107C16D" w14:textId="77777777" w:rsidR="00A768FD" w:rsidRPr="00706951" w:rsidRDefault="00A768FD" w:rsidP="00A768FD">
      <w:pPr>
        <w:autoSpaceDE w:val="0"/>
        <w:autoSpaceDN w:val="0"/>
        <w:ind w:right="74"/>
        <w:jc w:val="center"/>
        <w:rPr>
          <w:b/>
          <w:bCs w:val="0"/>
          <w:i/>
          <w:iCs/>
          <w:sz w:val="22"/>
          <w:szCs w:val="22"/>
          <w:lang w:eastAsia="pl-PL"/>
        </w:rPr>
      </w:pPr>
      <w:r w:rsidRPr="00706951">
        <w:rPr>
          <w:b/>
          <w:i/>
          <w:iCs/>
          <w:sz w:val="22"/>
          <w:szCs w:val="22"/>
          <w:lang w:eastAsia="pl-PL"/>
        </w:rPr>
        <w:t>działając w imieniu i na rzecz:</w:t>
      </w:r>
    </w:p>
    <w:p w14:paraId="5194659D" w14:textId="77777777" w:rsidR="00A768FD" w:rsidRDefault="00A768FD" w:rsidP="00A768FD">
      <w:pPr>
        <w:autoSpaceDE w:val="0"/>
        <w:autoSpaceDN w:val="0"/>
        <w:ind w:right="74"/>
        <w:jc w:val="center"/>
        <w:rPr>
          <w:sz w:val="22"/>
          <w:szCs w:val="22"/>
          <w:lang w:eastAsia="pl-PL"/>
        </w:rPr>
      </w:pPr>
      <w:r w:rsidRPr="00706951">
        <w:rPr>
          <w:sz w:val="22"/>
          <w:szCs w:val="22"/>
          <w:lang w:eastAsia="pl-PL"/>
        </w:rPr>
        <w:t>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...</w:t>
      </w:r>
      <w:r w:rsidRPr="00706951">
        <w:rPr>
          <w:sz w:val="22"/>
          <w:szCs w:val="22"/>
          <w:lang w:eastAsia="pl-PL"/>
        </w:rPr>
        <w:t>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...</w:t>
      </w:r>
      <w:r w:rsidRPr="00706951">
        <w:rPr>
          <w:sz w:val="22"/>
          <w:szCs w:val="22"/>
          <w:lang w:eastAsia="pl-PL"/>
        </w:rPr>
        <w:t>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..............</w:t>
      </w:r>
    </w:p>
    <w:p w14:paraId="450B0AFB" w14:textId="77777777" w:rsidR="00A768FD" w:rsidRDefault="00A768FD" w:rsidP="00A768FD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  <w:r>
        <w:rPr>
          <w:i/>
          <w:iCs/>
          <w:sz w:val="22"/>
          <w:szCs w:val="22"/>
          <w:lang w:eastAsia="pl-PL"/>
        </w:rPr>
        <w:t xml:space="preserve">                        (</w:t>
      </w:r>
      <w:r w:rsidRPr="00706951">
        <w:rPr>
          <w:i/>
          <w:iCs/>
          <w:sz w:val="22"/>
          <w:szCs w:val="22"/>
          <w:lang w:eastAsia="pl-PL"/>
        </w:rPr>
        <w:t>nazwę (firmę) i adres podmiotu udostępniającego zasoby</w:t>
      </w:r>
      <w:r>
        <w:rPr>
          <w:i/>
          <w:iCs/>
          <w:sz w:val="22"/>
          <w:szCs w:val="22"/>
          <w:lang w:eastAsia="pl-PL"/>
        </w:rPr>
        <w:t>)</w:t>
      </w:r>
    </w:p>
    <w:p w14:paraId="53B11BF2" w14:textId="77777777" w:rsidR="00A768FD" w:rsidRPr="002F1BEB" w:rsidRDefault="00A768FD" w:rsidP="00A768FD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</w:p>
    <w:p w14:paraId="4C89E7CF" w14:textId="77777777" w:rsidR="00A768FD" w:rsidRPr="002F1BEB" w:rsidRDefault="00A768FD" w:rsidP="00A768FD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</w:p>
    <w:p w14:paraId="618EC252" w14:textId="7EBFF422" w:rsidR="00A768FD" w:rsidRPr="002F1BEB" w:rsidRDefault="00A768FD" w:rsidP="00A768F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 xml:space="preserve">Oświadczam(-y), że w ramach postępowania o udzielenie zamówienia pn. </w:t>
      </w:r>
      <w:r w:rsidR="00750513" w:rsidRPr="00750513">
        <w:rPr>
          <w:b/>
          <w:sz w:val="22"/>
          <w:szCs w:val="22"/>
          <w:lang w:eastAsia="zh-CN"/>
        </w:rPr>
        <w:t>„Modernizacja wraz z niezbędną infrastrukturą odcinków dróg gminnych 171508N i 171010N na terenie Gminy Mikołajki</w:t>
      </w:r>
      <w:r w:rsidRPr="00F368D6">
        <w:rPr>
          <w:b/>
          <w:sz w:val="22"/>
          <w:szCs w:val="22"/>
          <w:lang w:eastAsia="zh-CN"/>
        </w:rPr>
        <w:t>”</w:t>
      </w:r>
      <w:r>
        <w:rPr>
          <w:b/>
          <w:sz w:val="22"/>
          <w:szCs w:val="22"/>
          <w:lang w:eastAsia="zh-CN"/>
        </w:rPr>
        <w:t xml:space="preserve"> </w:t>
      </w:r>
      <w:r w:rsidRPr="002F1BEB">
        <w:rPr>
          <w:sz w:val="22"/>
          <w:szCs w:val="22"/>
          <w:lang w:eastAsia="pl-PL"/>
        </w:rPr>
        <w:t xml:space="preserve">na zasadach określonych w art. 118 ustawy Pzp, udostępniamy Wykonawcy: </w:t>
      </w:r>
    </w:p>
    <w:p w14:paraId="3CC1A0A0" w14:textId="77777777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B3BF5FC" w14:textId="31152716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7658B8E8" w14:textId="135F6A8A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ab/>
        <w:t xml:space="preserve">        ....................................................................................................................................................</w:t>
      </w:r>
    </w:p>
    <w:p w14:paraId="44BA9FEE" w14:textId="77777777" w:rsidR="00A768FD" w:rsidRPr="002F1BEB" w:rsidRDefault="00A768FD" w:rsidP="00A768FD">
      <w:pPr>
        <w:autoSpaceDE w:val="0"/>
        <w:autoSpaceDN w:val="0"/>
        <w:adjustRightInd w:val="0"/>
        <w:jc w:val="center"/>
        <w:rPr>
          <w:i/>
          <w:iCs/>
          <w:sz w:val="18"/>
          <w:szCs w:val="18"/>
          <w:lang w:eastAsia="pl-PL"/>
        </w:rPr>
      </w:pPr>
      <w:r w:rsidRPr="002F1BEB">
        <w:rPr>
          <w:i/>
          <w:iCs/>
          <w:sz w:val="18"/>
          <w:szCs w:val="18"/>
          <w:lang w:eastAsia="pl-PL"/>
        </w:rPr>
        <w:t>(nazwa i adres Wykonawcy, któremu udostępniane są zasoby)</w:t>
      </w:r>
    </w:p>
    <w:p w14:paraId="46964CD8" w14:textId="77777777" w:rsidR="00A768FD" w:rsidRPr="002F1BEB" w:rsidRDefault="00A768FD" w:rsidP="00A768FD"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lang w:eastAsia="pl-PL"/>
        </w:rPr>
      </w:pPr>
    </w:p>
    <w:p w14:paraId="0F0EDD14" w14:textId="77777777" w:rsidR="00A768FD" w:rsidRPr="002F1BEB" w:rsidRDefault="00A768FD" w:rsidP="00A768FD">
      <w:pPr>
        <w:autoSpaceDE w:val="0"/>
        <w:autoSpaceDN w:val="0"/>
        <w:adjustRightInd w:val="0"/>
        <w:jc w:val="both"/>
        <w:rPr>
          <w:b/>
          <w:bCs w:val="0"/>
          <w:sz w:val="22"/>
          <w:szCs w:val="22"/>
          <w:lang w:eastAsia="pl-PL"/>
        </w:rPr>
      </w:pPr>
      <w:r w:rsidRPr="002F1BEB">
        <w:rPr>
          <w:b/>
          <w:sz w:val="22"/>
          <w:szCs w:val="22"/>
          <w:lang w:eastAsia="pl-PL"/>
        </w:rPr>
        <w:t>nasze zasoby, tj.:</w:t>
      </w:r>
    </w:p>
    <w:p w14:paraId="4843FD3D" w14:textId="77777777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356F71B" w14:textId="2A99C988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6A52C0DD" w14:textId="77777777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3BDDA72" w14:textId="558A9F87" w:rsidR="00A768FD" w:rsidRPr="002F1BEB" w:rsidRDefault="00A768FD" w:rsidP="00A768FD">
      <w:pPr>
        <w:autoSpaceDE w:val="0"/>
        <w:autoSpaceDN w:val="0"/>
        <w:adjustRightInd w:val="0"/>
        <w:rPr>
          <w:sz w:val="18"/>
          <w:szCs w:val="18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2571FA11" w14:textId="77777777" w:rsidR="00A768FD" w:rsidRPr="002F1BEB" w:rsidRDefault="00A768FD" w:rsidP="00A768FD">
      <w:pPr>
        <w:autoSpaceDE w:val="0"/>
        <w:autoSpaceDN w:val="0"/>
        <w:adjustRightInd w:val="0"/>
        <w:jc w:val="center"/>
        <w:rPr>
          <w:i/>
          <w:iCs/>
          <w:sz w:val="18"/>
          <w:szCs w:val="18"/>
          <w:lang w:eastAsia="pl-PL"/>
        </w:rPr>
      </w:pPr>
      <w:r w:rsidRPr="002F1BEB">
        <w:rPr>
          <w:i/>
          <w:iCs/>
          <w:sz w:val="18"/>
          <w:szCs w:val="18"/>
          <w:lang w:eastAsia="pl-PL"/>
        </w:rPr>
        <w:t xml:space="preserve"> (należy szczegółowo określić zakres dostępnych wykonawcy zasobów podmiotu udostępniającego zasoby)</w:t>
      </w:r>
    </w:p>
    <w:p w14:paraId="20932FED" w14:textId="77777777" w:rsidR="00A768FD" w:rsidRDefault="00A768FD" w:rsidP="00A768FD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730DCFD2" w14:textId="2E6C3DC4" w:rsidR="00A768FD" w:rsidRPr="002F1BEB" w:rsidRDefault="00A768FD" w:rsidP="00A768FD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  <w:r w:rsidRPr="002F1BEB">
        <w:rPr>
          <w:b/>
          <w:iCs/>
          <w:sz w:val="22"/>
          <w:szCs w:val="22"/>
          <w:lang w:eastAsia="pl-PL"/>
        </w:rPr>
        <w:t>w następujący sposób:</w:t>
      </w:r>
    </w:p>
    <w:p w14:paraId="73EA9DC7" w14:textId="01AF876A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0AB3CA1E" w14:textId="77777777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E5D86E3" w14:textId="4E7D0D18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bookmarkStart w:id="5" w:name="_Hlk65758334"/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550C8FD3" w14:textId="77777777" w:rsidR="00A768FD" w:rsidRPr="002F1BEB" w:rsidRDefault="00A768FD" w:rsidP="00A768FD">
      <w:pPr>
        <w:autoSpaceDE w:val="0"/>
        <w:autoSpaceDN w:val="0"/>
        <w:adjustRightInd w:val="0"/>
        <w:spacing w:line="360" w:lineRule="auto"/>
        <w:jc w:val="center"/>
        <w:rPr>
          <w:i/>
          <w:sz w:val="18"/>
          <w:szCs w:val="18"/>
          <w:lang w:eastAsia="pl-PL"/>
        </w:rPr>
      </w:pPr>
      <w:r w:rsidRPr="002F1BEB">
        <w:rPr>
          <w:i/>
          <w:sz w:val="18"/>
          <w:szCs w:val="18"/>
          <w:lang w:eastAsia="pl-PL"/>
        </w:rPr>
        <w:lastRenderedPageBreak/>
        <w:t xml:space="preserve"> (określić sposób udostępnienia wykonawcy i wykorzystania przez niego zasobów podmiotu udostępniającego te zasoby)</w:t>
      </w:r>
    </w:p>
    <w:bookmarkEnd w:id="5"/>
    <w:p w14:paraId="3455A2A8" w14:textId="77777777" w:rsidR="00A768FD" w:rsidRPr="002F1BEB" w:rsidRDefault="00A768FD" w:rsidP="00A768FD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544DC6B8" w14:textId="77777777" w:rsidR="00A768FD" w:rsidRPr="002F1BEB" w:rsidRDefault="00A768FD" w:rsidP="00A768FD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  <w:r w:rsidRPr="002F1BEB">
        <w:rPr>
          <w:b/>
          <w:iCs/>
          <w:sz w:val="22"/>
          <w:szCs w:val="22"/>
          <w:lang w:eastAsia="pl-PL"/>
        </w:rPr>
        <w:t>w okresie</w:t>
      </w:r>
    </w:p>
    <w:p w14:paraId="46CD69D1" w14:textId="77777777" w:rsidR="00A768FD" w:rsidRPr="002F1BEB" w:rsidRDefault="00A768FD" w:rsidP="00A768FD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5161631F" w14:textId="564E284A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20248131" w14:textId="77777777" w:rsidR="00A768FD" w:rsidRPr="002F1BEB" w:rsidRDefault="00A768FD" w:rsidP="00A768FD">
      <w:pPr>
        <w:autoSpaceDE w:val="0"/>
        <w:autoSpaceDN w:val="0"/>
        <w:adjustRightInd w:val="0"/>
        <w:spacing w:line="360" w:lineRule="auto"/>
        <w:jc w:val="center"/>
        <w:rPr>
          <w:i/>
          <w:sz w:val="18"/>
          <w:szCs w:val="18"/>
          <w:lang w:eastAsia="pl-PL"/>
        </w:rPr>
      </w:pPr>
      <w:r w:rsidRPr="002F1BEB">
        <w:rPr>
          <w:i/>
          <w:sz w:val="18"/>
          <w:szCs w:val="18"/>
          <w:lang w:eastAsia="pl-PL"/>
        </w:rPr>
        <w:t xml:space="preserve"> (określić okres udostępnienia wykonawcy zasobów podmiotu udostępniającego)</w:t>
      </w:r>
    </w:p>
    <w:p w14:paraId="337D01FA" w14:textId="77777777" w:rsidR="00A768FD" w:rsidRPr="002F1BEB" w:rsidRDefault="00A768FD" w:rsidP="00A768FD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  <w:r w:rsidRPr="002F1BEB">
        <w:rPr>
          <w:b/>
          <w:iCs/>
          <w:sz w:val="22"/>
          <w:szCs w:val="22"/>
          <w:lang w:eastAsia="pl-PL"/>
        </w:rPr>
        <w:t xml:space="preserve">w zakresie </w:t>
      </w:r>
    </w:p>
    <w:p w14:paraId="5DC1B11B" w14:textId="77777777" w:rsidR="00A768FD" w:rsidRPr="002F1BEB" w:rsidRDefault="00A768FD" w:rsidP="00A768FD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6AB4381D" w14:textId="1C72D696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1ED9B28A" w14:textId="77777777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0A3113B" w14:textId="7836D61B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2AD8C7A5" w14:textId="77777777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596FDC28" w14:textId="77777777" w:rsidR="00A768FD" w:rsidRPr="002F1BEB" w:rsidRDefault="00A768FD" w:rsidP="00A768FD">
      <w:pPr>
        <w:autoSpaceDE w:val="0"/>
        <w:autoSpaceDN w:val="0"/>
        <w:adjustRightInd w:val="0"/>
        <w:jc w:val="center"/>
        <w:rPr>
          <w:bCs w:val="0"/>
          <w:i/>
          <w:sz w:val="18"/>
          <w:szCs w:val="18"/>
          <w:lang w:eastAsia="pl-PL"/>
        </w:rPr>
      </w:pPr>
      <w:r w:rsidRPr="002F1BEB">
        <w:rPr>
          <w:i/>
          <w:iCs/>
          <w:sz w:val="18"/>
          <w:szCs w:val="18"/>
          <w:lang w:eastAsia="pl-PL"/>
        </w:rPr>
        <w:t xml:space="preserve"> (czy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</w:t>
      </w:r>
    </w:p>
    <w:p w14:paraId="335DD4DB" w14:textId="77777777" w:rsidR="00A768FD" w:rsidRPr="002F1BEB" w:rsidRDefault="00A768FD" w:rsidP="00A768FD">
      <w:pPr>
        <w:autoSpaceDE w:val="0"/>
        <w:autoSpaceDN w:val="0"/>
        <w:adjustRightInd w:val="0"/>
        <w:jc w:val="center"/>
        <w:rPr>
          <w:sz w:val="22"/>
          <w:szCs w:val="22"/>
          <w:lang w:eastAsia="pl-PL"/>
        </w:rPr>
      </w:pPr>
    </w:p>
    <w:p w14:paraId="31BBA5BC" w14:textId="77777777" w:rsidR="00A768FD" w:rsidRPr="002F1BEB" w:rsidRDefault="00A768FD" w:rsidP="00A768FD">
      <w:pPr>
        <w:autoSpaceDE w:val="0"/>
        <w:autoSpaceDN w:val="0"/>
        <w:adjustRightInd w:val="0"/>
        <w:jc w:val="both"/>
        <w:rPr>
          <w:b/>
          <w:bCs w:val="0"/>
          <w:sz w:val="22"/>
          <w:szCs w:val="22"/>
          <w:lang w:eastAsia="pl-PL"/>
        </w:rPr>
      </w:pPr>
      <w:r w:rsidRPr="002F1BEB">
        <w:rPr>
          <w:b/>
          <w:sz w:val="22"/>
          <w:szCs w:val="22"/>
          <w:lang w:eastAsia="pl-PL"/>
        </w:rPr>
        <w:t>Ponadto oświadczam(-), że: stosunek łączący podmiot udostępniający zasoby z Wykonawcą jest następujący:</w:t>
      </w:r>
    </w:p>
    <w:p w14:paraId="06D1DE6A" w14:textId="77777777" w:rsidR="00A768FD" w:rsidRPr="002F1BEB" w:rsidRDefault="00A768FD" w:rsidP="00A768FD">
      <w:pPr>
        <w:autoSpaceDE w:val="0"/>
        <w:autoSpaceDN w:val="0"/>
        <w:adjustRightInd w:val="0"/>
        <w:rPr>
          <w:b/>
          <w:bCs w:val="0"/>
          <w:sz w:val="22"/>
          <w:szCs w:val="22"/>
          <w:lang w:eastAsia="pl-PL"/>
        </w:rPr>
      </w:pPr>
    </w:p>
    <w:p w14:paraId="3C4E3611" w14:textId="7ADF3788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  <w:r>
        <w:rPr>
          <w:sz w:val="22"/>
          <w:szCs w:val="22"/>
          <w:lang w:eastAsia="pl-PL"/>
        </w:rPr>
        <w:t>.</w:t>
      </w:r>
    </w:p>
    <w:p w14:paraId="1F7CEE70" w14:textId="77777777" w:rsidR="00A768FD" w:rsidRPr="002F1BEB" w:rsidRDefault="00A768FD" w:rsidP="00A768FD">
      <w:pPr>
        <w:autoSpaceDE w:val="0"/>
        <w:autoSpaceDN w:val="0"/>
        <w:adjustRightInd w:val="0"/>
        <w:jc w:val="center"/>
        <w:rPr>
          <w:i/>
          <w:iCs/>
          <w:sz w:val="18"/>
          <w:szCs w:val="18"/>
          <w:lang w:eastAsia="pl-PL"/>
        </w:rPr>
      </w:pPr>
      <w:r w:rsidRPr="002F1BEB">
        <w:rPr>
          <w:i/>
          <w:iCs/>
          <w:sz w:val="18"/>
          <w:szCs w:val="18"/>
          <w:lang w:eastAsia="pl-PL"/>
        </w:rPr>
        <w:t xml:space="preserve"> (np. umowa cywilno-prawna, umowa na podwykonawstwo, umowa o współpracy itp.)</w:t>
      </w:r>
    </w:p>
    <w:p w14:paraId="16D40460" w14:textId="77777777" w:rsidR="00A768FD" w:rsidRPr="002F1BEB" w:rsidRDefault="00A768FD" w:rsidP="00A768FD">
      <w:pPr>
        <w:autoSpaceDE w:val="0"/>
        <w:autoSpaceDN w:val="0"/>
        <w:adjustRightInd w:val="0"/>
        <w:rPr>
          <w:b/>
          <w:bCs w:val="0"/>
          <w:sz w:val="22"/>
          <w:szCs w:val="22"/>
          <w:lang w:eastAsia="pl-PL"/>
        </w:rPr>
      </w:pPr>
    </w:p>
    <w:p w14:paraId="5EB88780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 xml:space="preserve">co gwarantuje rzeczywisty dostęp Wykonawcy do udostępnianych zasobów. </w:t>
      </w:r>
    </w:p>
    <w:p w14:paraId="68333548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F8FE7B2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1EB857A8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1078028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7CC33E2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FEF252B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471A1B7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16559AB6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D1CF88E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B784185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1F764E61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18A9A885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FB2C285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47DD37BE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CB03C2F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001877A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5B73A33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51407910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171400B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0B2A8AE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40FE0E60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D7A59AE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9CF5C21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30E1176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DC0D3E6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98E1E74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C334ABE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6C72581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40F68E78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4DC46BCF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28EEB7A" w14:textId="77777777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1FEC9DC9" w14:textId="77777777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536DE22A" w14:textId="77777777" w:rsidR="00A768FD" w:rsidRPr="002F1BEB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398A3D4D" w14:textId="77777777" w:rsidR="00A768FD" w:rsidRDefault="00A768FD" w:rsidP="00A768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lastRenderedPageBreak/>
        <w:drawing>
          <wp:inline distT="0" distB="0" distL="0" distR="0" wp14:anchorId="1E3F57C3" wp14:editId="7F168F8E">
            <wp:extent cx="1298575" cy="731520"/>
            <wp:effectExtent l="0" t="0" r="0" b="0"/>
            <wp:docPr id="593154418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1F8E31E0" wp14:editId="2D1C1872">
            <wp:extent cx="1268095" cy="902335"/>
            <wp:effectExtent l="0" t="0" r="8255" b="0"/>
            <wp:docPr id="757604775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5E76DD" w14:textId="77777777" w:rsidR="00A768FD" w:rsidRPr="002F1BEB" w:rsidRDefault="00A768FD" w:rsidP="00A768FD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4E029F20" w14:textId="77777777" w:rsidR="00A768FD" w:rsidRPr="002F1BEB" w:rsidRDefault="00A768FD" w:rsidP="00A768FD">
      <w:pPr>
        <w:ind w:left="5664"/>
        <w:rPr>
          <w:sz w:val="22"/>
          <w:szCs w:val="22"/>
        </w:rPr>
      </w:pPr>
      <w:r w:rsidRPr="002F1BEB">
        <w:rPr>
          <w:b/>
          <w:bCs w:val="0"/>
          <w:iCs/>
          <w:sz w:val="22"/>
          <w:szCs w:val="22"/>
        </w:rPr>
        <w:t>Załącznik numer 4</w:t>
      </w:r>
      <w:r w:rsidRPr="002F1BEB">
        <w:rPr>
          <w:iCs/>
          <w:sz w:val="22"/>
          <w:szCs w:val="22"/>
        </w:rPr>
        <w:t xml:space="preserve"> do SWZ</w:t>
      </w:r>
    </w:p>
    <w:p w14:paraId="559F7A39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6220B040" w14:textId="77777777" w:rsidR="00A768FD" w:rsidRPr="002F1BEB" w:rsidRDefault="00A768FD" w:rsidP="00A768FD">
      <w:pPr>
        <w:autoSpaceDE w:val="0"/>
        <w:autoSpaceDN w:val="0"/>
        <w:ind w:left="5670" w:right="71"/>
        <w:rPr>
          <w:b/>
          <w:bCs w:val="0"/>
          <w:sz w:val="22"/>
          <w:szCs w:val="22"/>
          <w:lang w:eastAsia="pl-PL"/>
        </w:rPr>
      </w:pPr>
    </w:p>
    <w:p w14:paraId="1B167566" w14:textId="77777777" w:rsidR="00A768FD" w:rsidRPr="002F1BEB" w:rsidRDefault="00A768FD" w:rsidP="00A768FD">
      <w:pPr>
        <w:autoSpaceDE w:val="0"/>
        <w:autoSpaceDN w:val="0"/>
        <w:ind w:right="71"/>
        <w:jc w:val="center"/>
        <w:rPr>
          <w:b/>
          <w:bCs w:val="0"/>
          <w:sz w:val="22"/>
          <w:szCs w:val="22"/>
          <w:lang w:eastAsia="pl-PL"/>
        </w:rPr>
      </w:pPr>
      <w:r w:rsidRPr="002F1BEB">
        <w:rPr>
          <w:b/>
          <w:bCs w:val="0"/>
          <w:sz w:val="22"/>
          <w:szCs w:val="22"/>
          <w:lang w:eastAsia="pl-PL"/>
        </w:rPr>
        <w:t>Oświadczenie wykonawcy o zakresie wykonania zamówienia przez wykonawców wspólnie ubiegających się o udzielenie zamówienia</w:t>
      </w:r>
    </w:p>
    <w:p w14:paraId="47A27DFB" w14:textId="77777777" w:rsidR="00A768FD" w:rsidRPr="002F1BEB" w:rsidRDefault="00A768FD" w:rsidP="00A768FD">
      <w:pPr>
        <w:autoSpaceDE w:val="0"/>
        <w:autoSpaceDN w:val="0"/>
        <w:ind w:left="5670" w:right="71"/>
        <w:rPr>
          <w:b/>
          <w:bCs w:val="0"/>
          <w:sz w:val="22"/>
          <w:szCs w:val="22"/>
          <w:lang w:eastAsia="pl-PL"/>
        </w:rPr>
      </w:pPr>
    </w:p>
    <w:p w14:paraId="3FC7DB4D" w14:textId="77777777" w:rsidR="00A768FD" w:rsidRPr="00F352B8" w:rsidRDefault="00A768FD" w:rsidP="00A768FD">
      <w:pPr>
        <w:autoSpaceDE w:val="0"/>
        <w:autoSpaceDN w:val="0"/>
        <w:ind w:right="74"/>
        <w:jc w:val="both"/>
        <w:rPr>
          <w:sz w:val="22"/>
          <w:szCs w:val="22"/>
          <w:lang w:eastAsia="pl-PL"/>
        </w:rPr>
      </w:pPr>
      <w:r w:rsidRPr="00F352B8">
        <w:rPr>
          <w:sz w:val="22"/>
          <w:szCs w:val="22"/>
          <w:lang w:eastAsia="pl-PL"/>
        </w:rPr>
        <w:t>Ja:</w:t>
      </w:r>
    </w:p>
    <w:p w14:paraId="7134FFFF" w14:textId="3E779749" w:rsidR="00A768FD" w:rsidRPr="00F352B8" w:rsidRDefault="00A768FD" w:rsidP="00A768FD">
      <w:pPr>
        <w:autoSpaceDE w:val="0"/>
        <w:autoSpaceDN w:val="0"/>
        <w:ind w:right="74"/>
        <w:jc w:val="both"/>
        <w:rPr>
          <w:sz w:val="22"/>
          <w:szCs w:val="22"/>
          <w:lang w:eastAsia="pl-PL"/>
        </w:rPr>
      </w:pPr>
      <w:r w:rsidRPr="00F352B8">
        <w:rPr>
          <w:sz w:val="22"/>
          <w:szCs w:val="22"/>
          <w:lang w:eastAsia="pl-PL"/>
        </w:rPr>
        <w:t>…………………………………………………………………………….…………………….…….………………………………………………………………………………………………………...</w:t>
      </w:r>
      <w:r>
        <w:rPr>
          <w:sz w:val="22"/>
          <w:szCs w:val="22"/>
          <w:lang w:eastAsia="pl-PL"/>
        </w:rPr>
        <w:t>.......</w:t>
      </w:r>
    </w:p>
    <w:p w14:paraId="194DD07A" w14:textId="77777777" w:rsidR="00A768FD" w:rsidRPr="00F368D6" w:rsidRDefault="00A768FD" w:rsidP="00A768FD">
      <w:pPr>
        <w:autoSpaceDE w:val="0"/>
        <w:autoSpaceDN w:val="0"/>
        <w:ind w:right="74"/>
        <w:jc w:val="both"/>
        <w:rPr>
          <w:i/>
          <w:iCs/>
          <w:sz w:val="22"/>
          <w:szCs w:val="22"/>
          <w:lang w:eastAsia="pl-PL"/>
        </w:rPr>
      </w:pPr>
      <w:r w:rsidRPr="00F368D6">
        <w:rPr>
          <w:i/>
          <w:iCs/>
          <w:sz w:val="22"/>
          <w:szCs w:val="22"/>
          <w:lang w:eastAsia="pl-PL"/>
        </w:rPr>
        <w:t>(Imię i nazwisko osoby upoważnionej do reprezentowania podmiotu, stanowisko - właściciel, prezes zarządu, członek zarządu, prokurent, upełnomocniony reprezentant, itp.)</w:t>
      </w:r>
    </w:p>
    <w:p w14:paraId="59438F17" w14:textId="77777777" w:rsidR="00A768FD" w:rsidRPr="00F352B8" w:rsidRDefault="00A768FD" w:rsidP="00A768FD">
      <w:pPr>
        <w:autoSpaceDE w:val="0"/>
        <w:autoSpaceDN w:val="0"/>
        <w:ind w:right="74"/>
        <w:jc w:val="both"/>
        <w:rPr>
          <w:sz w:val="22"/>
          <w:szCs w:val="22"/>
          <w:lang w:eastAsia="pl-PL"/>
        </w:rPr>
      </w:pPr>
    </w:p>
    <w:p w14:paraId="0FD55D18" w14:textId="77777777" w:rsidR="00A768FD" w:rsidRPr="00F352B8" w:rsidRDefault="00A768FD" w:rsidP="00A768FD">
      <w:pPr>
        <w:autoSpaceDE w:val="0"/>
        <w:autoSpaceDN w:val="0"/>
        <w:ind w:right="74"/>
        <w:jc w:val="both"/>
        <w:rPr>
          <w:b/>
          <w:bCs w:val="0"/>
          <w:i/>
          <w:iCs/>
          <w:sz w:val="22"/>
          <w:szCs w:val="22"/>
          <w:lang w:eastAsia="pl-PL"/>
        </w:rPr>
      </w:pPr>
      <w:r w:rsidRPr="00F352B8">
        <w:rPr>
          <w:b/>
          <w:i/>
          <w:iCs/>
          <w:sz w:val="22"/>
          <w:szCs w:val="22"/>
          <w:lang w:eastAsia="pl-PL"/>
        </w:rPr>
        <w:t>działając w imieniu i na rzecz wykonawców wspólnie ubiegających się o udzielenie zamówienia:</w:t>
      </w:r>
    </w:p>
    <w:p w14:paraId="07611F3D" w14:textId="77777777" w:rsidR="00A768FD" w:rsidRPr="00F352B8" w:rsidRDefault="00A768FD" w:rsidP="00A768FD">
      <w:pPr>
        <w:autoSpaceDE w:val="0"/>
        <w:autoSpaceDN w:val="0"/>
        <w:ind w:right="74"/>
        <w:jc w:val="both"/>
        <w:rPr>
          <w:b/>
          <w:bCs w:val="0"/>
          <w:i/>
          <w:iCs/>
          <w:sz w:val="22"/>
          <w:szCs w:val="22"/>
          <w:lang w:eastAsia="pl-PL"/>
        </w:rPr>
      </w:pPr>
    </w:p>
    <w:p w14:paraId="33F81F82" w14:textId="0D9F6EC5" w:rsidR="00A768FD" w:rsidRPr="00F352B8" w:rsidRDefault="00A768FD" w:rsidP="00A768FD">
      <w:pPr>
        <w:autoSpaceDE w:val="0"/>
        <w:autoSpaceDN w:val="0"/>
        <w:spacing w:line="360" w:lineRule="auto"/>
        <w:ind w:right="-141"/>
        <w:jc w:val="both"/>
        <w:rPr>
          <w:b/>
          <w:bCs w:val="0"/>
          <w:i/>
          <w:iCs/>
          <w:sz w:val="22"/>
          <w:szCs w:val="22"/>
          <w:lang w:eastAsia="pl-PL"/>
        </w:rPr>
      </w:pPr>
      <w:r w:rsidRPr="00F352B8">
        <w:rPr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DD887B" w14:textId="77777777" w:rsidR="00A768FD" w:rsidRPr="002F1BEB" w:rsidRDefault="00A768FD" w:rsidP="00A768FD">
      <w:pPr>
        <w:autoSpaceDE w:val="0"/>
        <w:autoSpaceDN w:val="0"/>
        <w:jc w:val="both"/>
        <w:rPr>
          <w:sz w:val="22"/>
          <w:szCs w:val="22"/>
          <w:lang w:eastAsia="pl-PL"/>
        </w:rPr>
      </w:pPr>
      <w:r w:rsidRPr="00F352B8">
        <w:rPr>
          <w:i/>
          <w:iCs/>
          <w:sz w:val="22"/>
          <w:szCs w:val="22"/>
          <w:lang w:eastAsia="pl-PL"/>
        </w:rPr>
        <w:t>Podać nazwy (firmy) i adresy wykonawców wspólnie ubiegających się o udzielenie zamówienia</w:t>
      </w:r>
    </w:p>
    <w:p w14:paraId="5DC9B0BF" w14:textId="77777777" w:rsidR="00A768FD" w:rsidRDefault="00A768FD" w:rsidP="00A768FD">
      <w:pPr>
        <w:autoSpaceDE w:val="0"/>
        <w:autoSpaceDN w:val="0"/>
        <w:ind w:right="-141" w:firstLine="708"/>
        <w:jc w:val="both"/>
        <w:rPr>
          <w:color w:val="000000"/>
          <w:sz w:val="22"/>
          <w:szCs w:val="22"/>
        </w:rPr>
      </w:pPr>
    </w:p>
    <w:p w14:paraId="1D8E75F7" w14:textId="732DAE65" w:rsidR="00A768FD" w:rsidRPr="002F1BEB" w:rsidRDefault="00A768FD" w:rsidP="00A768FD">
      <w:pPr>
        <w:autoSpaceDE w:val="0"/>
        <w:autoSpaceDN w:val="0"/>
        <w:ind w:right="-141" w:firstLine="708"/>
        <w:jc w:val="both"/>
        <w:rPr>
          <w:bCs w:val="0"/>
          <w:color w:val="000000"/>
          <w:sz w:val="22"/>
          <w:szCs w:val="22"/>
        </w:rPr>
      </w:pPr>
      <w:r w:rsidRPr="002F1BEB">
        <w:rPr>
          <w:color w:val="000000"/>
          <w:sz w:val="22"/>
          <w:szCs w:val="22"/>
        </w:rPr>
        <w:t>W związku ze złożeniem</w:t>
      </w:r>
      <w:r w:rsidRPr="002F1BEB">
        <w:rPr>
          <w:sz w:val="22"/>
          <w:szCs w:val="22"/>
        </w:rPr>
        <w:t xml:space="preserve"> oferty </w:t>
      </w:r>
      <w:r w:rsidRPr="002F1BEB">
        <w:rPr>
          <w:color w:val="000000"/>
          <w:sz w:val="22"/>
          <w:szCs w:val="22"/>
        </w:rPr>
        <w:t xml:space="preserve">w postępowaniu o udzielenie zamówienia publicznego, prowadzonym w trybie podstawowym pn. </w:t>
      </w:r>
      <w:r w:rsidR="00750513" w:rsidRPr="00750513">
        <w:rPr>
          <w:b/>
          <w:sz w:val="22"/>
          <w:szCs w:val="22"/>
          <w:lang w:eastAsia="zh-CN"/>
        </w:rPr>
        <w:t>„Modernizacja wraz z niezbędną infrastrukturą odcinków dróg gminnych 171508N i 171010N na terenie Gminy Mikołajki”</w:t>
      </w:r>
      <w:r w:rsidR="00750513">
        <w:rPr>
          <w:b/>
          <w:sz w:val="22"/>
          <w:szCs w:val="22"/>
          <w:lang w:eastAsia="zh-CN"/>
        </w:rPr>
        <w:t xml:space="preserve">, </w:t>
      </w:r>
      <w:r w:rsidRPr="002F1BEB">
        <w:rPr>
          <w:bCs w:val="0"/>
          <w:color w:val="000000"/>
          <w:sz w:val="22"/>
          <w:szCs w:val="22"/>
        </w:rPr>
        <w:t>oświadczam(-my)</w:t>
      </w:r>
      <w:r w:rsidRPr="002F1BEB">
        <w:rPr>
          <w:bCs w:val="0"/>
          <w:sz w:val="22"/>
          <w:szCs w:val="22"/>
        </w:rPr>
        <w:t xml:space="preserve"> </w:t>
      </w:r>
      <w:r w:rsidRPr="002F1BEB">
        <w:rPr>
          <w:bCs w:val="0"/>
          <w:color w:val="000000"/>
          <w:sz w:val="22"/>
          <w:szCs w:val="22"/>
        </w:rPr>
        <w:t>na podstawie art. 117 ust. 4 ustawy z dnia 11 września 2019 r. – Prawo zamówień publicznych (Dz. U.  z 2023 r. poz. 1605 ze zm.),</w:t>
      </w:r>
      <w:r w:rsidRPr="002F1BEB">
        <w:rPr>
          <w:b/>
          <w:color w:val="000000"/>
          <w:sz w:val="22"/>
          <w:szCs w:val="22"/>
        </w:rPr>
        <w:t xml:space="preserve"> </w:t>
      </w:r>
      <w:r w:rsidRPr="002F1BEB">
        <w:rPr>
          <w:sz w:val="22"/>
          <w:szCs w:val="22"/>
        </w:rPr>
        <w:t xml:space="preserve">że stosowne </w:t>
      </w:r>
      <w:r w:rsidRPr="002F1BEB">
        <w:rPr>
          <w:i/>
          <w:iCs/>
          <w:sz w:val="22"/>
          <w:szCs w:val="22"/>
        </w:rPr>
        <w:t>wykształcenie, kwalifikacje zawodowe, doświadczenie</w:t>
      </w:r>
      <w:r w:rsidRPr="002F1BEB">
        <w:rPr>
          <w:sz w:val="22"/>
          <w:szCs w:val="22"/>
        </w:rPr>
        <w:t xml:space="preserve">, posiadają niżej wymienieni Wykonawcy, którzy wykonają </w:t>
      </w:r>
      <w:r w:rsidRPr="002F1BEB">
        <w:rPr>
          <w:i/>
          <w:iCs/>
          <w:sz w:val="22"/>
          <w:szCs w:val="22"/>
        </w:rPr>
        <w:t>roboty</w:t>
      </w:r>
      <w:r w:rsidRPr="002F1BEB">
        <w:rPr>
          <w:sz w:val="22"/>
          <w:szCs w:val="22"/>
        </w:rPr>
        <w:t xml:space="preserve"> </w:t>
      </w:r>
      <w:r w:rsidRPr="002F1BEB">
        <w:rPr>
          <w:i/>
          <w:iCs/>
          <w:sz w:val="22"/>
          <w:szCs w:val="22"/>
        </w:rPr>
        <w:t>budowlane, dostawy, usługi</w:t>
      </w:r>
      <w:r w:rsidRPr="002F1BEB">
        <w:rPr>
          <w:sz w:val="22"/>
          <w:szCs w:val="22"/>
        </w:rPr>
        <w:t xml:space="preserve"> do zrealizowania których te zdolności są wymagane, w następującym zakresie:</w:t>
      </w:r>
    </w:p>
    <w:p w14:paraId="7D5051C1" w14:textId="77777777" w:rsidR="00A768FD" w:rsidRPr="002F1BEB" w:rsidRDefault="00A768FD" w:rsidP="00A768FD">
      <w:pPr>
        <w:autoSpaceDE w:val="0"/>
        <w:autoSpaceDN w:val="0"/>
        <w:ind w:right="-288"/>
        <w:jc w:val="both"/>
        <w:rPr>
          <w:sz w:val="22"/>
          <w:szCs w:val="22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3549"/>
      </w:tblGrid>
      <w:tr w:rsidR="00A768FD" w:rsidRPr="002F1BEB" w14:paraId="1114CFB0" w14:textId="77777777" w:rsidTr="00A768FD">
        <w:tc>
          <w:tcPr>
            <w:tcW w:w="2263" w:type="dxa"/>
            <w:vAlign w:val="center"/>
          </w:tcPr>
          <w:p w14:paraId="0D5D4ED4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1BEB">
              <w:rPr>
                <w:rFonts w:ascii="Arial" w:hAnsi="Arial" w:cs="Arial"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4FA5DC47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2F1BE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Wykształcenie, kwalifikacje zawodowe, doświadczenie</w:t>
            </w:r>
          </w:p>
        </w:tc>
        <w:tc>
          <w:tcPr>
            <w:tcW w:w="3549" w:type="dxa"/>
            <w:vAlign w:val="center"/>
          </w:tcPr>
          <w:p w14:paraId="290071A7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1BEB">
              <w:rPr>
                <w:rFonts w:ascii="Arial" w:hAnsi="Arial" w:cs="Arial"/>
                <w:bCs/>
                <w:sz w:val="22"/>
                <w:szCs w:val="22"/>
              </w:rPr>
              <w:t xml:space="preserve">Zakres </w:t>
            </w:r>
            <w:r w:rsidRPr="002F1BE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robót</w:t>
            </w:r>
            <w:r w:rsidRPr="002F1B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F1BE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budowlanych, dostaw, usług </w:t>
            </w:r>
            <w:r w:rsidRPr="002F1BEB">
              <w:rPr>
                <w:rFonts w:ascii="Arial" w:hAnsi="Arial" w:cs="Arial"/>
                <w:bCs/>
                <w:sz w:val="22"/>
                <w:szCs w:val="22"/>
              </w:rPr>
              <w:t>jaki wykona Wykonawca  - do zrealizowania, których wskazane zdolności są wymagane</w:t>
            </w:r>
          </w:p>
        </w:tc>
      </w:tr>
      <w:tr w:rsidR="00A768FD" w:rsidRPr="002F1BEB" w14:paraId="512AAF1F" w14:textId="77777777" w:rsidTr="00A768FD">
        <w:tc>
          <w:tcPr>
            <w:tcW w:w="2263" w:type="dxa"/>
          </w:tcPr>
          <w:p w14:paraId="6670595E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F216175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9" w:type="dxa"/>
          </w:tcPr>
          <w:p w14:paraId="3EA4BE70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8FD" w:rsidRPr="002F1BEB" w14:paraId="51A31E41" w14:textId="77777777" w:rsidTr="00A768FD">
        <w:tc>
          <w:tcPr>
            <w:tcW w:w="2263" w:type="dxa"/>
          </w:tcPr>
          <w:p w14:paraId="6D8D0955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6ABF03F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9" w:type="dxa"/>
          </w:tcPr>
          <w:p w14:paraId="1D2C9028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8FD" w:rsidRPr="002F1BEB" w14:paraId="105AAA30" w14:textId="77777777" w:rsidTr="00A768FD">
        <w:tc>
          <w:tcPr>
            <w:tcW w:w="2263" w:type="dxa"/>
          </w:tcPr>
          <w:p w14:paraId="79CC87A4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67C8B3A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9" w:type="dxa"/>
          </w:tcPr>
          <w:p w14:paraId="62F5F23B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3FA45F" w14:textId="77777777" w:rsidR="00A768FD" w:rsidRPr="002F1BEB" w:rsidRDefault="00A768FD" w:rsidP="00A768F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01917515" w14:textId="77777777" w:rsidR="00A768FD" w:rsidRPr="002F1BEB" w:rsidRDefault="00A768FD" w:rsidP="00A768FD">
      <w:pPr>
        <w:shd w:val="clear" w:color="auto" w:fill="BFBFBF"/>
        <w:jc w:val="center"/>
        <w:rPr>
          <w:sz w:val="22"/>
          <w:szCs w:val="22"/>
        </w:rPr>
      </w:pPr>
      <w:r w:rsidRPr="002F1BEB">
        <w:rPr>
          <w:b/>
          <w:sz w:val="22"/>
          <w:szCs w:val="22"/>
        </w:rPr>
        <w:t>OŚWIADCZENIE DOTYCZĄCE PODANYCH INFORMACJI</w:t>
      </w:r>
    </w:p>
    <w:p w14:paraId="44454C52" w14:textId="77777777" w:rsidR="00A768FD" w:rsidRPr="002F1BEB" w:rsidRDefault="00A768FD" w:rsidP="00A768FD">
      <w:pPr>
        <w:jc w:val="both"/>
        <w:rPr>
          <w:sz w:val="22"/>
          <w:szCs w:val="22"/>
        </w:rPr>
      </w:pPr>
      <w:r w:rsidRPr="002F1BEB">
        <w:rPr>
          <w:sz w:val="22"/>
          <w:szCs w:val="22"/>
        </w:rPr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  <w:r>
        <w:rPr>
          <w:sz w:val="22"/>
          <w:szCs w:val="22"/>
        </w:rPr>
        <w:t xml:space="preserve"> </w:t>
      </w:r>
    </w:p>
    <w:p w14:paraId="0C6D3F7C" w14:textId="77777777" w:rsidR="00A768FD" w:rsidRDefault="00A768FD" w:rsidP="00A768FD">
      <w:pPr>
        <w:jc w:val="both"/>
        <w:rPr>
          <w:sz w:val="22"/>
          <w:szCs w:val="22"/>
        </w:rPr>
      </w:pPr>
    </w:p>
    <w:p w14:paraId="7F8402C8" w14:textId="77777777" w:rsidR="00A768FD" w:rsidRDefault="00A768FD" w:rsidP="00A768FD">
      <w:pPr>
        <w:jc w:val="both"/>
        <w:rPr>
          <w:sz w:val="22"/>
          <w:szCs w:val="22"/>
        </w:rPr>
      </w:pPr>
    </w:p>
    <w:p w14:paraId="56293A35" w14:textId="77777777" w:rsidR="00A768FD" w:rsidRPr="006247B3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06AAEC02" w14:textId="77777777" w:rsidR="00A768FD" w:rsidRDefault="00A768FD" w:rsidP="00A768FD">
      <w:pPr>
        <w:ind w:left="-567" w:firstLine="708"/>
        <w:jc w:val="center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lastRenderedPageBreak/>
        <w:drawing>
          <wp:inline distT="0" distB="0" distL="0" distR="0" wp14:anchorId="29E29E7D" wp14:editId="75E6E96A">
            <wp:extent cx="1298575" cy="731520"/>
            <wp:effectExtent l="0" t="0" r="0" b="0"/>
            <wp:docPr id="234482507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drawing>
          <wp:inline distT="0" distB="0" distL="0" distR="0" wp14:anchorId="369576B4" wp14:editId="1EF7A026">
            <wp:extent cx="1268095" cy="902335"/>
            <wp:effectExtent l="0" t="0" r="8255" b="0"/>
            <wp:docPr id="1786975088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2CB9A7" w14:textId="77777777" w:rsidR="00A768FD" w:rsidRPr="002F1BEB" w:rsidRDefault="00A768FD" w:rsidP="00A768FD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5CDB2CF5" w14:textId="77777777" w:rsidR="00A768FD" w:rsidRPr="002F1BEB" w:rsidRDefault="00A768FD" w:rsidP="00A768FD">
      <w:pPr>
        <w:ind w:left="5664"/>
        <w:rPr>
          <w:sz w:val="22"/>
          <w:szCs w:val="22"/>
        </w:rPr>
      </w:pPr>
      <w:r w:rsidRPr="002F1BEB">
        <w:rPr>
          <w:b/>
          <w:bCs w:val="0"/>
          <w:iCs/>
          <w:sz w:val="22"/>
          <w:szCs w:val="22"/>
        </w:rPr>
        <w:t>Załącznik numer 5</w:t>
      </w:r>
      <w:r w:rsidRPr="002F1BEB">
        <w:rPr>
          <w:iCs/>
          <w:sz w:val="22"/>
          <w:szCs w:val="22"/>
        </w:rPr>
        <w:t xml:space="preserve"> do SWZ</w:t>
      </w:r>
    </w:p>
    <w:p w14:paraId="5F58A56B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66CEE1B8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29B6469B" w14:textId="77777777" w:rsidR="00A768FD" w:rsidRPr="002F1BEB" w:rsidRDefault="00A768FD" w:rsidP="00A768FD">
      <w:pPr>
        <w:rPr>
          <w:sz w:val="22"/>
          <w:szCs w:val="22"/>
        </w:rPr>
      </w:pPr>
      <w:r w:rsidRPr="002F1BEB">
        <w:rPr>
          <w:sz w:val="22"/>
          <w:szCs w:val="22"/>
        </w:rPr>
        <w:t>……………………</w:t>
      </w:r>
      <w:r>
        <w:rPr>
          <w:sz w:val="22"/>
          <w:szCs w:val="22"/>
        </w:rPr>
        <w:t>…</w:t>
      </w:r>
    </w:p>
    <w:p w14:paraId="50BF7E53" w14:textId="77777777" w:rsidR="00A768FD" w:rsidRPr="002F1BEB" w:rsidRDefault="00A768FD" w:rsidP="00A768FD">
      <w:pPr>
        <w:rPr>
          <w:sz w:val="22"/>
          <w:szCs w:val="22"/>
        </w:rPr>
      </w:pPr>
      <w:r w:rsidRPr="002F1BEB">
        <w:rPr>
          <w:sz w:val="22"/>
          <w:szCs w:val="22"/>
        </w:rPr>
        <w:t>(nazwa wykonawcy)</w:t>
      </w:r>
    </w:p>
    <w:p w14:paraId="5D5E2412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7F9AB248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6CB67C00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2FBFF1FB" w14:textId="77777777" w:rsidR="00A768FD" w:rsidRPr="002F1BEB" w:rsidRDefault="00A768FD" w:rsidP="00A768FD">
      <w:pPr>
        <w:pStyle w:val="Tekstwstpniesformatowan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 xml:space="preserve">OŚWIADCZENIE </w:t>
      </w:r>
    </w:p>
    <w:p w14:paraId="71B2E5E6" w14:textId="77777777" w:rsidR="00A768FD" w:rsidRPr="002F1BEB" w:rsidRDefault="00A768FD" w:rsidP="00A768FD">
      <w:pPr>
        <w:pStyle w:val="Tekstwstpniesformatowan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 xml:space="preserve">o przynależności lub braku przynależności do grupy kapitałowej, o której mowa w art. 108 ust. 1 pkt 5 ustawy Pzp.  </w:t>
      </w:r>
    </w:p>
    <w:p w14:paraId="772A9FD6" w14:textId="77777777" w:rsidR="00A768FD" w:rsidRPr="002F1BEB" w:rsidRDefault="00A768FD" w:rsidP="00A768FD">
      <w:pPr>
        <w:pStyle w:val="Tekstwstpniesformatowany"/>
        <w:spacing w:line="360" w:lineRule="auto"/>
        <w:rPr>
          <w:rFonts w:ascii="Arial" w:hAnsi="Arial" w:cs="Arial"/>
          <w:sz w:val="22"/>
          <w:szCs w:val="22"/>
        </w:rPr>
      </w:pPr>
    </w:p>
    <w:p w14:paraId="3942DB8A" w14:textId="77777777" w:rsidR="00A768FD" w:rsidRPr="002F1BEB" w:rsidRDefault="00A768FD" w:rsidP="00A768FD">
      <w:pPr>
        <w:pStyle w:val="Tekstwstpniesformatowany"/>
        <w:spacing w:line="360" w:lineRule="auto"/>
        <w:rPr>
          <w:rFonts w:ascii="Arial" w:hAnsi="Arial" w:cs="Arial"/>
          <w:sz w:val="22"/>
          <w:szCs w:val="22"/>
        </w:rPr>
      </w:pPr>
      <w:r w:rsidRPr="002F1BEB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79398" wp14:editId="2F75F42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715000" cy="0"/>
                <wp:effectExtent l="13970" t="13970" r="5080" b="508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0EA286C7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5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BSzsfrYAAAABAEAAA8AAAAAAAAAAAAAAAAACQQAAGRycy9kb3ducmV2LnhtbFBL&#10;BQYAAAAABAAEAPMAAAAOBQAAAAA=&#10;"/>
            </w:pict>
          </mc:Fallback>
        </mc:AlternateContent>
      </w:r>
    </w:p>
    <w:p w14:paraId="2549AF22" w14:textId="6E37C20D" w:rsidR="00A768FD" w:rsidRDefault="00A768FD" w:rsidP="00750513">
      <w:pPr>
        <w:suppressAutoHyphens w:val="0"/>
        <w:jc w:val="both"/>
        <w:rPr>
          <w:bCs w:val="0"/>
          <w:sz w:val="22"/>
          <w:szCs w:val="22"/>
          <w:lang w:eastAsia="pl-PL"/>
        </w:rPr>
      </w:pPr>
      <w:r w:rsidRPr="002F1BEB">
        <w:rPr>
          <w:sz w:val="22"/>
          <w:szCs w:val="22"/>
        </w:rPr>
        <w:t>Przystępując do postępowania o udzielenie zamówienia publicznego, prowadzonego w trybie podstawowym bez negocjacji</w:t>
      </w:r>
      <w:r>
        <w:rPr>
          <w:sz w:val="22"/>
          <w:szCs w:val="22"/>
        </w:rPr>
        <w:t xml:space="preserve"> </w:t>
      </w:r>
      <w:r w:rsidRPr="002F1BEB">
        <w:rPr>
          <w:sz w:val="22"/>
          <w:szCs w:val="22"/>
        </w:rPr>
        <w:t>pn.</w:t>
      </w:r>
      <w:r w:rsidRPr="002F1BEB">
        <w:rPr>
          <w:b/>
          <w:sz w:val="22"/>
          <w:szCs w:val="22"/>
        </w:rPr>
        <w:t xml:space="preserve"> </w:t>
      </w:r>
      <w:r w:rsidR="00750513" w:rsidRPr="00750513">
        <w:rPr>
          <w:b/>
          <w:sz w:val="22"/>
          <w:szCs w:val="22"/>
          <w:lang w:eastAsia="zh-CN"/>
        </w:rPr>
        <w:t>„Modernizacja wraz z niezbędną infrastrukturą odcinków dróg gminnych 171508N i 171010N na terenie Gminy Mikołajki”</w:t>
      </w:r>
      <w:r w:rsidR="00750513">
        <w:rPr>
          <w:b/>
          <w:sz w:val="22"/>
          <w:szCs w:val="22"/>
          <w:lang w:eastAsia="zh-CN"/>
        </w:rPr>
        <w:t xml:space="preserve">, </w:t>
      </w:r>
      <w:r w:rsidRPr="002F1BEB">
        <w:rPr>
          <w:sz w:val="22"/>
          <w:szCs w:val="22"/>
        </w:rPr>
        <w:t>oświadczam, co następuje:</w:t>
      </w:r>
    </w:p>
    <w:p w14:paraId="1649F75A" w14:textId="77777777" w:rsidR="00750513" w:rsidRPr="00750513" w:rsidRDefault="00750513" w:rsidP="00750513">
      <w:pPr>
        <w:suppressAutoHyphens w:val="0"/>
        <w:jc w:val="both"/>
        <w:rPr>
          <w:bCs w:val="0"/>
          <w:sz w:val="22"/>
          <w:szCs w:val="22"/>
          <w:lang w:eastAsia="pl-PL"/>
        </w:rPr>
      </w:pPr>
    </w:p>
    <w:p w14:paraId="5567DEF1" w14:textId="2EA2F79C" w:rsidR="00A768FD" w:rsidRDefault="00A768FD" w:rsidP="00A768FD">
      <w:pPr>
        <w:spacing w:line="360" w:lineRule="auto"/>
        <w:jc w:val="both"/>
        <w:rPr>
          <w:sz w:val="22"/>
          <w:szCs w:val="22"/>
        </w:rPr>
      </w:pPr>
      <w:r w:rsidRPr="002F1BEB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35B85" wp14:editId="767AECBB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0160" t="11430" r="13335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7A7C078F" id="Prostokąt 2" o:spid="_x0000_s1026" style="position:absolute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"/>
            </w:pict>
          </mc:Fallback>
        </mc:AlternateContent>
      </w:r>
      <w:r w:rsidRPr="002F1BEB">
        <w:rPr>
          <w:b/>
          <w:sz w:val="22"/>
          <w:szCs w:val="22"/>
        </w:rPr>
        <w:t>n  nie należę do grupy kapitałowej w rozumieniu ustawy z dnia 16 lutego 2007 r. o ochronie konkurencji i konsumentów (Dz. U. z 2019 r. poz. 369), *</w:t>
      </w:r>
    </w:p>
    <w:p w14:paraId="0EDB5846" w14:textId="77777777" w:rsidR="00750513" w:rsidRPr="00750513" w:rsidRDefault="00750513" w:rsidP="00A768FD">
      <w:pPr>
        <w:spacing w:line="360" w:lineRule="auto"/>
        <w:jc w:val="both"/>
        <w:rPr>
          <w:sz w:val="22"/>
          <w:szCs w:val="22"/>
        </w:rPr>
      </w:pPr>
    </w:p>
    <w:p w14:paraId="0CE0A82F" w14:textId="77777777" w:rsidR="00A768FD" w:rsidRPr="002F1BEB" w:rsidRDefault="00A768FD" w:rsidP="00A768FD">
      <w:pPr>
        <w:spacing w:line="360" w:lineRule="auto"/>
        <w:jc w:val="both"/>
        <w:rPr>
          <w:b/>
          <w:sz w:val="22"/>
          <w:szCs w:val="22"/>
        </w:rPr>
      </w:pPr>
      <w:r w:rsidRPr="002F1BEB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8C5F5" wp14:editId="6B2F23F0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90805" cy="115570"/>
                <wp:effectExtent l="13970" t="825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6C661B43" id="Prostokąt 1" o:spid="_x0000_s1026" style="position:absolute;margin-left:0;margin-top:2.0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"/>
            </w:pict>
          </mc:Fallback>
        </mc:AlternateContent>
      </w:r>
      <w:r w:rsidRPr="002F1BEB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</w:t>
      </w:r>
      <w:r w:rsidRPr="002F1BEB">
        <w:rPr>
          <w:b/>
          <w:sz w:val="22"/>
          <w:szCs w:val="22"/>
        </w:rPr>
        <w:t>należę do grupy kapitałowej</w:t>
      </w:r>
      <w:r w:rsidRPr="002F1BEB">
        <w:rPr>
          <w:b/>
          <w:sz w:val="22"/>
          <w:szCs w:val="22"/>
          <w:vertAlign w:val="superscript"/>
        </w:rPr>
        <w:t xml:space="preserve"> </w:t>
      </w:r>
      <w:r w:rsidRPr="002F1BEB">
        <w:rPr>
          <w:b/>
          <w:sz w:val="22"/>
          <w:szCs w:val="22"/>
        </w:rPr>
        <w:t>w rozumieniu</w:t>
      </w:r>
      <w:r w:rsidRPr="002F1BEB">
        <w:rPr>
          <w:sz w:val="22"/>
          <w:szCs w:val="22"/>
        </w:rPr>
        <w:t xml:space="preserve"> </w:t>
      </w:r>
      <w:r w:rsidRPr="002F1BEB">
        <w:rPr>
          <w:b/>
          <w:sz w:val="22"/>
          <w:szCs w:val="22"/>
        </w:rPr>
        <w:t>ustawy z dnia 16 lutego 2007 r. o ochronie konkurencji i konsumentów (Dz. U. z 2019 r. poz. 369), *</w:t>
      </w:r>
    </w:p>
    <w:p w14:paraId="21A0C461" w14:textId="77777777" w:rsidR="00A768FD" w:rsidRPr="002F1BEB" w:rsidRDefault="00A768FD" w:rsidP="00A768FD">
      <w:pPr>
        <w:spacing w:line="360" w:lineRule="auto"/>
        <w:jc w:val="both"/>
        <w:rPr>
          <w:b/>
          <w:sz w:val="22"/>
          <w:szCs w:val="22"/>
        </w:rPr>
      </w:pPr>
      <w:r w:rsidRPr="002F1BEB">
        <w:rPr>
          <w:rFonts w:eastAsia="Calibri"/>
          <w:b/>
          <w:sz w:val="22"/>
          <w:szCs w:val="22"/>
          <w:u w:val="single"/>
          <w:lang w:eastAsia="en-US"/>
        </w:rPr>
        <w:t>*właściwe zaznaczyć znakiem X</w:t>
      </w:r>
    </w:p>
    <w:p w14:paraId="2F9A84A5" w14:textId="77777777" w:rsidR="00A768FD" w:rsidRPr="002F1BEB" w:rsidRDefault="00A768FD" w:rsidP="00A768FD">
      <w:pPr>
        <w:spacing w:line="360" w:lineRule="auto"/>
        <w:ind w:left="360"/>
        <w:jc w:val="both"/>
        <w:rPr>
          <w:b/>
          <w:sz w:val="22"/>
          <w:szCs w:val="22"/>
          <w:u w:val="single"/>
        </w:rPr>
      </w:pPr>
    </w:p>
    <w:p w14:paraId="55DF8BC0" w14:textId="77777777" w:rsidR="00A768FD" w:rsidRPr="002F1BEB" w:rsidRDefault="00A768FD" w:rsidP="00A768FD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2"/>
          <w:szCs w:val="22"/>
        </w:rPr>
      </w:pPr>
      <w:r w:rsidRPr="002F1BEB">
        <w:rPr>
          <w:rFonts w:ascii="Arial" w:hAnsi="Arial" w:cs="Arial"/>
          <w:sz w:val="22"/>
          <w:szCs w:val="22"/>
        </w:rPr>
        <w:t>Zgodnie z art. 4 pkt. 14 ustawy z dnia 16 lutego 2007 r. o ochronie konkurencji  i konsumentów  przez grupę kapitałową rozumie się wszystkich przedsiębiorców, którzy są kontrolowani w sposób bezpośredni lub pośredni przez jednego przedsiębiorcę, w tym również tego przedsiębiorcę.</w:t>
      </w:r>
    </w:p>
    <w:p w14:paraId="7C012E78" w14:textId="77777777" w:rsidR="00A768FD" w:rsidRPr="002F1BEB" w:rsidRDefault="00A768FD" w:rsidP="00A768FD">
      <w:pPr>
        <w:pStyle w:val="Tekstwstpniesformatowany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14:paraId="5460BD1C" w14:textId="77777777" w:rsidR="00A768FD" w:rsidRPr="002F1BEB" w:rsidRDefault="00A768FD" w:rsidP="00A768FD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>UWAGA:</w:t>
      </w:r>
    </w:p>
    <w:p w14:paraId="1E43BD68" w14:textId="77777777" w:rsidR="00A768FD" w:rsidRPr="002F1BEB" w:rsidRDefault="00A768FD" w:rsidP="00A768FD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 xml:space="preserve">W przypadku, jeżeli Wykonawca należy do tej samej grupy kapitałowej z innym wykonawcą, który złożył odrębną ofertę, składa oświadczenie o przynależności do tej samej grupy kapitałowej wraz z dokumentami lub informacjami potwierdzającymi przygotowanie oferty niezależnie od innego wykonawcy należącego do tej samej grupy kapitałowej.  </w:t>
      </w:r>
    </w:p>
    <w:p w14:paraId="27C5F747" w14:textId="77777777" w:rsidR="00A768FD" w:rsidRPr="002F1BEB" w:rsidRDefault="00A768FD" w:rsidP="00A768FD">
      <w:pPr>
        <w:pStyle w:val="Tekstwstpniesformatowany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14:paraId="70AC36FB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19C6335F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63AD8479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12C0024E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6B2536D6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0DB59B0B" w14:textId="77777777" w:rsidR="00A768FD" w:rsidRPr="002F1BEB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0B09ACAC" w14:textId="77777777" w:rsidR="00A768FD" w:rsidRPr="002F1BEB" w:rsidRDefault="00A768FD" w:rsidP="00A768FD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lastRenderedPageBreak/>
        <w:drawing>
          <wp:inline distT="0" distB="0" distL="0" distR="0" wp14:anchorId="0A82A986" wp14:editId="51AE2C8E">
            <wp:extent cx="1298575" cy="731520"/>
            <wp:effectExtent l="0" t="0" r="0" b="0"/>
            <wp:docPr id="1996785972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eastAsia="pl-PL"/>
        </w:rPr>
        <w:drawing>
          <wp:inline distT="0" distB="0" distL="0" distR="0" wp14:anchorId="21F02A3D" wp14:editId="15913A28">
            <wp:extent cx="1268095" cy="902335"/>
            <wp:effectExtent l="0" t="0" r="8255" b="0"/>
            <wp:docPr id="1093485812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31F464" w14:textId="77777777" w:rsidR="00A768FD" w:rsidRPr="002F1BEB" w:rsidRDefault="00A768FD" w:rsidP="00A768FD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507952C1" w14:textId="77777777" w:rsidR="00A768FD" w:rsidRPr="002F1BEB" w:rsidRDefault="00A768FD" w:rsidP="00A768FD">
      <w:pPr>
        <w:ind w:left="5664"/>
        <w:rPr>
          <w:sz w:val="22"/>
          <w:szCs w:val="22"/>
        </w:rPr>
      </w:pPr>
      <w:r w:rsidRPr="002F1BEB">
        <w:rPr>
          <w:b/>
          <w:bCs w:val="0"/>
          <w:iCs/>
          <w:sz w:val="22"/>
          <w:szCs w:val="22"/>
        </w:rPr>
        <w:t>Załącznik numer 6</w:t>
      </w:r>
      <w:r w:rsidRPr="002F1BEB">
        <w:rPr>
          <w:iCs/>
          <w:sz w:val="22"/>
          <w:szCs w:val="22"/>
        </w:rPr>
        <w:t xml:space="preserve"> do SWZ</w:t>
      </w:r>
    </w:p>
    <w:p w14:paraId="59689951" w14:textId="77777777" w:rsidR="00A768FD" w:rsidRPr="002F1BEB" w:rsidRDefault="00A768FD" w:rsidP="00A768FD">
      <w:pPr>
        <w:rPr>
          <w:sz w:val="22"/>
          <w:szCs w:val="22"/>
        </w:rPr>
      </w:pPr>
    </w:p>
    <w:p w14:paraId="1CCEA526" w14:textId="77777777" w:rsidR="00A768FD" w:rsidRPr="002F1BEB" w:rsidRDefault="00A768FD" w:rsidP="00A768FD">
      <w:pPr>
        <w:jc w:val="both"/>
        <w:rPr>
          <w:i/>
          <w:iCs/>
          <w:sz w:val="22"/>
          <w:szCs w:val="22"/>
        </w:rPr>
      </w:pP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  <w:t xml:space="preserve">     </w:t>
      </w:r>
    </w:p>
    <w:p w14:paraId="3EA26BC9" w14:textId="77777777" w:rsidR="00A768FD" w:rsidRPr="002F1BEB" w:rsidRDefault="00A768FD" w:rsidP="00A768FD">
      <w:pPr>
        <w:rPr>
          <w:sz w:val="22"/>
          <w:szCs w:val="22"/>
        </w:rPr>
      </w:pPr>
    </w:p>
    <w:p w14:paraId="780DD4B5" w14:textId="77777777" w:rsidR="00A768FD" w:rsidRPr="002F1BEB" w:rsidRDefault="00A768FD" w:rsidP="00A768FD">
      <w:pPr>
        <w:rPr>
          <w:sz w:val="22"/>
          <w:szCs w:val="22"/>
        </w:rPr>
      </w:pPr>
      <w:r w:rsidRPr="002F1BEB">
        <w:rPr>
          <w:sz w:val="22"/>
          <w:szCs w:val="22"/>
        </w:rPr>
        <w:t>……………………</w:t>
      </w:r>
      <w:r>
        <w:rPr>
          <w:sz w:val="22"/>
          <w:szCs w:val="22"/>
        </w:rPr>
        <w:t>…</w:t>
      </w:r>
    </w:p>
    <w:p w14:paraId="45A62A06" w14:textId="77777777" w:rsidR="00A768FD" w:rsidRPr="002F1BEB" w:rsidRDefault="00A768FD" w:rsidP="00A768FD">
      <w:pPr>
        <w:rPr>
          <w:sz w:val="22"/>
          <w:szCs w:val="22"/>
        </w:rPr>
      </w:pPr>
      <w:r w:rsidRPr="002F1BEB">
        <w:rPr>
          <w:sz w:val="22"/>
          <w:szCs w:val="22"/>
        </w:rPr>
        <w:t>(nazwa wykonawcy)</w:t>
      </w:r>
    </w:p>
    <w:p w14:paraId="12A71534" w14:textId="77777777" w:rsidR="00A768FD" w:rsidRPr="002F1BEB" w:rsidRDefault="00A768FD" w:rsidP="00A768FD">
      <w:pPr>
        <w:rPr>
          <w:sz w:val="22"/>
          <w:szCs w:val="22"/>
        </w:rPr>
      </w:pPr>
    </w:p>
    <w:p w14:paraId="2EE52A62" w14:textId="77777777" w:rsidR="00A768FD" w:rsidRPr="002F1BEB" w:rsidRDefault="00A768FD" w:rsidP="00A768FD">
      <w:pPr>
        <w:rPr>
          <w:sz w:val="22"/>
          <w:szCs w:val="22"/>
        </w:rPr>
      </w:pPr>
    </w:p>
    <w:p w14:paraId="2897B7D0" w14:textId="77777777" w:rsidR="00A768FD" w:rsidRPr="002F1BEB" w:rsidRDefault="00A768FD" w:rsidP="00A768FD">
      <w:pPr>
        <w:widowControl w:val="0"/>
        <w:tabs>
          <w:tab w:val="left" w:pos="5670"/>
        </w:tabs>
        <w:jc w:val="center"/>
        <w:rPr>
          <w:b/>
          <w:sz w:val="22"/>
          <w:szCs w:val="22"/>
        </w:rPr>
      </w:pPr>
      <w:r w:rsidRPr="002F1BEB">
        <w:rPr>
          <w:b/>
          <w:sz w:val="22"/>
          <w:szCs w:val="22"/>
        </w:rPr>
        <w:t>OŚWIADCZENIE WYKONAWCY</w:t>
      </w:r>
    </w:p>
    <w:p w14:paraId="5F73619B" w14:textId="77777777" w:rsidR="00A768FD" w:rsidRPr="002F1BEB" w:rsidRDefault="00A768FD" w:rsidP="00A768FD">
      <w:pPr>
        <w:widowControl w:val="0"/>
        <w:tabs>
          <w:tab w:val="left" w:pos="5670"/>
        </w:tabs>
        <w:jc w:val="center"/>
        <w:rPr>
          <w:b/>
          <w:sz w:val="22"/>
          <w:szCs w:val="22"/>
        </w:rPr>
      </w:pPr>
      <w:r w:rsidRPr="002F1BEB">
        <w:rPr>
          <w:b/>
          <w:sz w:val="22"/>
          <w:szCs w:val="22"/>
        </w:rPr>
        <w:t xml:space="preserve">o aktualności informacji zawartych w oświadczeniu, o którym mowa </w:t>
      </w:r>
      <w:r w:rsidRPr="002F1BEB">
        <w:rPr>
          <w:b/>
          <w:sz w:val="22"/>
          <w:szCs w:val="22"/>
        </w:rPr>
        <w:br/>
        <w:t xml:space="preserve">w art. 125 ust. 1 ustawy Pzp </w:t>
      </w:r>
    </w:p>
    <w:p w14:paraId="6874563E" w14:textId="77777777" w:rsidR="00A768FD" w:rsidRPr="002F1BEB" w:rsidRDefault="00A768FD" w:rsidP="00A768FD">
      <w:pPr>
        <w:widowControl w:val="0"/>
        <w:tabs>
          <w:tab w:val="left" w:pos="5670"/>
        </w:tabs>
        <w:jc w:val="center"/>
        <w:rPr>
          <w:b/>
          <w:sz w:val="22"/>
          <w:szCs w:val="22"/>
        </w:rPr>
      </w:pPr>
    </w:p>
    <w:p w14:paraId="521D67AE" w14:textId="4F0B690B" w:rsidR="00A768FD" w:rsidRPr="00F368D6" w:rsidRDefault="00A768FD" w:rsidP="00A768FD">
      <w:pPr>
        <w:spacing w:line="360" w:lineRule="auto"/>
        <w:ind w:right="1"/>
        <w:jc w:val="both"/>
        <w:rPr>
          <w:b/>
          <w:sz w:val="22"/>
          <w:szCs w:val="22"/>
          <w:lang w:eastAsia="zh-CN"/>
        </w:rPr>
      </w:pPr>
      <w:r w:rsidRPr="00F368D6">
        <w:rPr>
          <w:sz w:val="22"/>
          <w:szCs w:val="22"/>
        </w:rPr>
        <w:t xml:space="preserve">Przystępując do postępowania o udzielenie zamówienia publicznego, prowadzonego w trybie podstawowym bez negocjacji, pn. </w:t>
      </w:r>
      <w:r w:rsidR="00750513" w:rsidRPr="00750513">
        <w:rPr>
          <w:b/>
          <w:bCs w:val="0"/>
          <w:sz w:val="22"/>
          <w:szCs w:val="22"/>
        </w:rPr>
        <w:t>„Modernizacja wraz z niezbędną infrastrukturą odcinków dróg gminnych 171508N i 171010N na terenie Gminy Mikołajki”</w:t>
      </w:r>
      <w:r w:rsidR="00750513">
        <w:rPr>
          <w:b/>
          <w:bCs w:val="0"/>
          <w:sz w:val="22"/>
          <w:szCs w:val="22"/>
        </w:rPr>
        <w:t xml:space="preserve">, </w:t>
      </w:r>
      <w:r>
        <w:rPr>
          <w:rFonts w:eastAsia="Calibri"/>
          <w:sz w:val="22"/>
          <w:szCs w:val="22"/>
          <w:lang w:eastAsia="en-US"/>
        </w:rPr>
        <w:t>o</w:t>
      </w:r>
      <w:r w:rsidRPr="002F1BEB">
        <w:rPr>
          <w:rFonts w:eastAsia="Calibri"/>
          <w:sz w:val="22"/>
          <w:szCs w:val="22"/>
          <w:lang w:eastAsia="en-US"/>
        </w:rPr>
        <w:t xml:space="preserve">świadczam, że informacje zawarte w oświadczeniu, o którym mowa w art. 125 ust. 1 ustawy </w:t>
      </w:r>
      <w:r w:rsidRPr="00811DA9">
        <w:rPr>
          <w:rFonts w:eastAsia="Calibri"/>
          <w:i/>
          <w:iCs/>
          <w:sz w:val="22"/>
          <w:szCs w:val="22"/>
          <w:lang w:eastAsia="en-US"/>
        </w:rPr>
        <w:t>Prawo zamówień publicznych</w:t>
      </w:r>
      <w:r w:rsidRPr="002F1BEB">
        <w:rPr>
          <w:rFonts w:eastAsia="Calibri"/>
          <w:sz w:val="22"/>
          <w:szCs w:val="22"/>
          <w:lang w:eastAsia="en-US"/>
        </w:rPr>
        <w:t xml:space="preserve"> w zakresie podstaw wykluczenia z postępowania wskazanych przez zamawiającego, o których mowa w </w:t>
      </w:r>
      <w:r w:rsidRPr="002F1BEB">
        <w:rPr>
          <w:sz w:val="22"/>
          <w:szCs w:val="22"/>
        </w:rPr>
        <w:t xml:space="preserve">art. 108 ust. 1 pkt 3-6 </w:t>
      </w:r>
      <w:r>
        <w:rPr>
          <w:sz w:val="22"/>
          <w:szCs w:val="22"/>
        </w:rPr>
        <w:t xml:space="preserve">oraz </w:t>
      </w:r>
      <w:r w:rsidRPr="00872825">
        <w:rPr>
          <w:sz w:val="22"/>
          <w:szCs w:val="22"/>
        </w:rPr>
        <w:t xml:space="preserve">art. 109 ust. 1 pkt. </w:t>
      </w:r>
      <w:r w:rsidR="00812CD9">
        <w:rPr>
          <w:sz w:val="22"/>
          <w:szCs w:val="22"/>
        </w:rPr>
        <w:t xml:space="preserve">1, </w:t>
      </w:r>
      <w:r>
        <w:rPr>
          <w:sz w:val="22"/>
          <w:szCs w:val="22"/>
        </w:rPr>
        <w:t xml:space="preserve">4, </w:t>
      </w:r>
      <w:r w:rsidRPr="00872825">
        <w:rPr>
          <w:sz w:val="22"/>
          <w:szCs w:val="22"/>
        </w:rPr>
        <w:t xml:space="preserve">5, 7 </w:t>
      </w:r>
      <w:r>
        <w:rPr>
          <w:sz w:val="22"/>
          <w:szCs w:val="22"/>
        </w:rPr>
        <w:t xml:space="preserve">tejże </w:t>
      </w:r>
      <w:r w:rsidRPr="002F1BEB">
        <w:rPr>
          <w:sz w:val="22"/>
          <w:szCs w:val="22"/>
        </w:rPr>
        <w:t>ustawy</w:t>
      </w:r>
      <w:r>
        <w:rPr>
          <w:sz w:val="22"/>
          <w:szCs w:val="22"/>
        </w:rPr>
        <w:t xml:space="preserve"> </w:t>
      </w:r>
      <w:r w:rsidRPr="002F1BEB">
        <w:rPr>
          <w:rFonts w:eastAsia="Calibri"/>
          <w:sz w:val="22"/>
          <w:szCs w:val="22"/>
          <w:u w:val="single"/>
          <w:lang w:eastAsia="en-US"/>
        </w:rPr>
        <w:t>są aktualne.</w:t>
      </w:r>
    </w:p>
    <w:p w14:paraId="4D1F7246" w14:textId="77777777" w:rsidR="00A768FD" w:rsidRPr="002F1BEB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kern w:val="1"/>
          <w:sz w:val="22"/>
          <w:szCs w:val="22"/>
          <w:lang w:eastAsia="zh-CN" w:bidi="hi-IN"/>
        </w:rPr>
      </w:pPr>
    </w:p>
    <w:p w14:paraId="4A6FCF21" w14:textId="77777777" w:rsidR="00A768FD" w:rsidRPr="002F1BEB" w:rsidRDefault="00A768FD" w:rsidP="00A768FD">
      <w:pPr>
        <w:pStyle w:val="Bezodstpw"/>
        <w:spacing w:before="0" w:after="80"/>
        <w:jc w:val="both"/>
        <w:rPr>
          <w:rFonts w:ascii="Arial" w:hAnsi="Arial" w:cs="Arial"/>
          <w:b/>
          <w:sz w:val="22"/>
          <w:szCs w:val="22"/>
        </w:rPr>
      </w:pPr>
    </w:p>
    <w:p w14:paraId="3E6A0DD0" w14:textId="77777777" w:rsidR="00A768FD" w:rsidRPr="002F1BEB" w:rsidRDefault="00A768FD" w:rsidP="00A768FD">
      <w:pPr>
        <w:pStyle w:val="Bezodstpw"/>
        <w:spacing w:before="0" w:after="80"/>
        <w:jc w:val="both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FD867D9" w14:textId="5C14E16C" w:rsidR="00750513" w:rsidRPr="00750513" w:rsidRDefault="00A768FD" w:rsidP="00750513">
      <w:pPr>
        <w:pStyle w:val="Bezodstpw"/>
        <w:spacing w:before="0" w:after="80" w:line="360" w:lineRule="auto"/>
        <w:jc w:val="both"/>
        <w:rPr>
          <w:rFonts w:ascii="Arial" w:hAnsi="Arial" w:cs="Arial"/>
          <w:sz w:val="22"/>
          <w:szCs w:val="22"/>
        </w:rPr>
      </w:pPr>
      <w:r w:rsidRPr="002F1BEB"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C8CE794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149CD490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5F9349D7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3084996B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69FE6F51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61016146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0CFD9505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774AAB71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06A00AF6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44D12B0D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276D6798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2B2BEBD7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4F0364BB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503C3AAA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31A378B4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675A6F46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136BC120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27DCA34C" w14:textId="77777777" w:rsidR="00A768FD" w:rsidRPr="002F1BEB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 Zamawiający zaleca zapisanie dokumentu w formacie PDF</w:t>
      </w:r>
    </w:p>
    <w:p w14:paraId="567156B3" w14:textId="77777777" w:rsidR="00A768FD" w:rsidRDefault="00A768FD" w:rsidP="00A768FD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551804CA" w14:textId="77777777" w:rsidR="00A768FD" w:rsidRPr="00811DA9" w:rsidRDefault="00A768FD" w:rsidP="00A768FD">
      <w:pPr>
        <w:pStyle w:val="Standard"/>
        <w:ind w:right="-483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eastAsia="pl-PL" w:bidi="ar-SA"/>
        </w:rPr>
        <w:lastRenderedPageBreak/>
        <w:drawing>
          <wp:inline distT="0" distB="0" distL="0" distR="0" wp14:anchorId="7F70DBC1" wp14:editId="27AB8967">
            <wp:extent cx="1298575" cy="731520"/>
            <wp:effectExtent l="0" t="0" r="0" b="0"/>
            <wp:docPr id="118516068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 w:bidi="ar-SA"/>
        </w:rPr>
        <w:drawing>
          <wp:inline distT="0" distB="0" distL="0" distR="0" wp14:anchorId="7AC30BDB" wp14:editId="27AACFCA">
            <wp:extent cx="1268095" cy="902335"/>
            <wp:effectExtent l="0" t="0" r="8255" b="0"/>
            <wp:docPr id="203644854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7CAB94" w14:textId="77777777" w:rsidR="00A768FD" w:rsidRDefault="00A768FD" w:rsidP="00A768FD">
      <w:pPr>
        <w:rPr>
          <w:rFonts w:ascii="Times New Roman" w:hAnsi="Times New Roman" w:cs="Times New Roman"/>
          <w:iCs/>
          <w:sz w:val="22"/>
          <w:szCs w:val="22"/>
        </w:rPr>
      </w:pPr>
    </w:p>
    <w:p w14:paraId="6ACEF958" w14:textId="77777777" w:rsidR="00A768FD" w:rsidRPr="00811DA9" w:rsidRDefault="00A768FD" w:rsidP="00A768FD">
      <w:pPr>
        <w:ind w:left="5664"/>
        <w:rPr>
          <w:b/>
          <w:bCs w:val="0"/>
          <w:sz w:val="22"/>
          <w:szCs w:val="22"/>
        </w:rPr>
      </w:pPr>
      <w:r w:rsidRPr="00811DA9">
        <w:rPr>
          <w:b/>
          <w:bCs w:val="0"/>
          <w:iCs/>
          <w:sz w:val="22"/>
          <w:szCs w:val="22"/>
        </w:rPr>
        <w:t xml:space="preserve">Załącznik numer 7 </w:t>
      </w:r>
      <w:r w:rsidRPr="00A768FD">
        <w:rPr>
          <w:iCs/>
          <w:sz w:val="22"/>
          <w:szCs w:val="22"/>
        </w:rPr>
        <w:t>do SWZ</w:t>
      </w:r>
    </w:p>
    <w:p w14:paraId="2140A818" w14:textId="77777777" w:rsidR="00A768FD" w:rsidRPr="00922D9A" w:rsidRDefault="00A768FD" w:rsidP="00A768FD">
      <w:pPr>
        <w:jc w:val="both"/>
        <w:rPr>
          <w:i/>
          <w:iCs/>
          <w:sz w:val="22"/>
          <w:szCs w:val="22"/>
        </w:rPr>
      </w:pPr>
      <w:r w:rsidRPr="002E4DAB">
        <w:rPr>
          <w:i/>
          <w:iCs/>
          <w:sz w:val="22"/>
          <w:szCs w:val="22"/>
        </w:rPr>
        <w:tab/>
      </w:r>
      <w:r w:rsidRPr="002E4DAB">
        <w:rPr>
          <w:i/>
          <w:iCs/>
          <w:sz w:val="22"/>
          <w:szCs w:val="22"/>
        </w:rPr>
        <w:tab/>
      </w:r>
      <w:r w:rsidRPr="002E4DAB">
        <w:rPr>
          <w:i/>
          <w:iCs/>
          <w:sz w:val="22"/>
          <w:szCs w:val="22"/>
        </w:rPr>
        <w:tab/>
      </w:r>
      <w:r w:rsidRPr="002E4DAB">
        <w:rPr>
          <w:i/>
          <w:iCs/>
          <w:sz w:val="22"/>
          <w:szCs w:val="22"/>
        </w:rPr>
        <w:tab/>
      </w:r>
      <w:r w:rsidRPr="002E4DAB">
        <w:rPr>
          <w:i/>
          <w:iCs/>
          <w:sz w:val="22"/>
          <w:szCs w:val="22"/>
        </w:rPr>
        <w:tab/>
      </w:r>
      <w:r w:rsidRPr="002E4DAB">
        <w:rPr>
          <w:i/>
          <w:iCs/>
          <w:sz w:val="22"/>
          <w:szCs w:val="22"/>
        </w:rPr>
        <w:tab/>
        <w:t xml:space="preserve">     </w:t>
      </w:r>
    </w:p>
    <w:p w14:paraId="487D75C3" w14:textId="77777777" w:rsidR="00A768FD" w:rsidRPr="002E4DAB" w:rsidRDefault="00A768FD" w:rsidP="00A768FD">
      <w:pPr>
        <w:rPr>
          <w:sz w:val="22"/>
          <w:szCs w:val="22"/>
        </w:rPr>
      </w:pPr>
      <w:r w:rsidRPr="002E4DAB">
        <w:rPr>
          <w:sz w:val="22"/>
          <w:szCs w:val="22"/>
        </w:rPr>
        <w:t>……………………</w:t>
      </w:r>
      <w:r>
        <w:rPr>
          <w:sz w:val="22"/>
          <w:szCs w:val="22"/>
        </w:rPr>
        <w:t>…</w:t>
      </w:r>
    </w:p>
    <w:p w14:paraId="101B99E7" w14:textId="77777777" w:rsidR="00A768FD" w:rsidRDefault="00A768FD" w:rsidP="00A768FD">
      <w:pPr>
        <w:rPr>
          <w:sz w:val="22"/>
          <w:szCs w:val="22"/>
        </w:rPr>
      </w:pPr>
      <w:r w:rsidRPr="002E4DAB">
        <w:rPr>
          <w:sz w:val="22"/>
          <w:szCs w:val="22"/>
        </w:rPr>
        <w:t>(nazwa wykonawcy)</w:t>
      </w:r>
    </w:p>
    <w:p w14:paraId="0DEBE127" w14:textId="77777777" w:rsidR="00A768FD" w:rsidRPr="002E4DAB" w:rsidRDefault="00A768FD" w:rsidP="00A768FD">
      <w:pPr>
        <w:rPr>
          <w:sz w:val="22"/>
          <w:szCs w:val="22"/>
        </w:rPr>
      </w:pPr>
    </w:p>
    <w:p w14:paraId="2D294B6B" w14:textId="77777777" w:rsidR="00A768FD" w:rsidRPr="002E4DAB" w:rsidRDefault="00A768FD" w:rsidP="00A768FD">
      <w:pPr>
        <w:jc w:val="both"/>
        <w:rPr>
          <w:sz w:val="22"/>
          <w:szCs w:val="22"/>
        </w:rPr>
      </w:pPr>
    </w:p>
    <w:p w14:paraId="243F0ED5" w14:textId="77777777" w:rsidR="00A768FD" w:rsidRDefault="00A768FD" w:rsidP="00A768FD">
      <w:pPr>
        <w:pStyle w:val="Bezodstpw"/>
        <w:spacing w:before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E4DAB">
        <w:rPr>
          <w:rFonts w:ascii="Arial" w:hAnsi="Arial" w:cs="Arial"/>
          <w:b/>
          <w:sz w:val="22"/>
          <w:szCs w:val="22"/>
        </w:rPr>
        <w:t>WYKAZ OSÓB, SKIEROWANYCH PRZEZ WYKONAWCĘ DO REALIZACJI ZAMÓWIENIA</w:t>
      </w:r>
    </w:p>
    <w:p w14:paraId="2228B562" w14:textId="77777777" w:rsidR="00A768FD" w:rsidRDefault="00A768FD" w:rsidP="00A768FD">
      <w:pPr>
        <w:pStyle w:val="Bezodstpw"/>
        <w:spacing w:before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EC32654" w14:textId="0194CEA3" w:rsidR="00A768FD" w:rsidRPr="006D4B26" w:rsidRDefault="00A768FD" w:rsidP="00A768FD">
      <w:pPr>
        <w:pStyle w:val="Bezodstpw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D4B26">
        <w:rPr>
          <w:rFonts w:ascii="Arial" w:hAnsi="Arial" w:cs="Arial"/>
          <w:bCs/>
          <w:sz w:val="22"/>
          <w:szCs w:val="22"/>
        </w:rPr>
        <w:t xml:space="preserve">Przystępując do postępowania o udzielenie zamówienia publicznego, prowadzonego w trybie podstawowym bez negocjacji, pn. </w:t>
      </w:r>
      <w:r w:rsidR="00750513" w:rsidRPr="00750513">
        <w:rPr>
          <w:rFonts w:ascii="Arial" w:hAnsi="Arial" w:cs="Arial"/>
          <w:b/>
          <w:sz w:val="22"/>
          <w:szCs w:val="22"/>
        </w:rPr>
        <w:t>„Modernizacja wraz z niezbędną infrastrukturą odcinków dróg gminnych 171508N i 171010N na terenie Gminy Mikołajki”</w:t>
      </w:r>
      <w:r w:rsidR="00750513">
        <w:rPr>
          <w:rFonts w:ascii="Arial" w:hAnsi="Arial" w:cs="Arial"/>
          <w:b/>
          <w:sz w:val="22"/>
          <w:szCs w:val="22"/>
        </w:rPr>
        <w:t xml:space="preserve">, </w:t>
      </w:r>
      <w:r w:rsidRPr="006D4B26">
        <w:rPr>
          <w:rFonts w:ascii="Arial" w:hAnsi="Arial" w:cs="Arial"/>
          <w:bCs/>
          <w:sz w:val="22"/>
          <w:szCs w:val="22"/>
        </w:rPr>
        <w:t xml:space="preserve">oświadczam, </w:t>
      </w:r>
      <w:r w:rsidRPr="002E4DAB">
        <w:rPr>
          <w:rFonts w:ascii="Arial" w:hAnsi="Arial" w:cs="Arial"/>
          <w:sz w:val="22"/>
          <w:szCs w:val="22"/>
        </w:rPr>
        <w:t>dysponuję lub będę dysponował n/w osob</w:t>
      </w:r>
      <w:r>
        <w:rPr>
          <w:rFonts w:ascii="Arial" w:hAnsi="Arial" w:cs="Arial"/>
          <w:sz w:val="22"/>
          <w:szCs w:val="22"/>
        </w:rPr>
        <w:t>ą</w:t>
      </w:r>
      <w:r w:rsidRPr="002E4DAB">
        <w:rPr>
          <w:rFonts w:ascii="Arial" w:hAnsi="Arial" w:cs="Arial"/>
          <w:sz w:val="22"/>
          <w:szCs w:val="22"/>
        </w:rPr>
        <w:t>, któr</w:t>
      </w:r>
      <w:r>
        <w:rPr>
          <w:rFonts w:ascii="Arial" w:hAnsi="Arial" w:cs="Arial"/>
          <w:sz w:val="22"/>
          <w:szCs w:val="22"/>
        </w:rPr>
        <w:t>ą</w:t>
      </w:r>
      <w:r w:rsidRPr="002E4DAB">
        <w:rPr>
          <w:rFonts w:ascii="Arial" w:hAnsi="Arial" w:cs="Arial"/>
          <w:sz w:val="22"/>
          <w:szCs w:val="22"/>
        </w:rPr>
        <w:t xml:space="preserve"> skieruję do realizacji zamówienia:</w:t>
      </w:r>
    </w:p>
    <w:p w14:paraId="6FA2210E" w14:textId="77777777" w:rsidR="00A768FD" w:rsidRPr="002E4DAB" w:rsidRDefault="00A768FD" w:rsidP="00A768FD">
      <w:pPr>
        <w:pStyle w:val="Bezodstpw"/>
        <w:spacing w:before="0"/>
        <w:rPr>
          <w:rFonts w:ascii="Arial" w:hAnsi="Arial" w:cs="Arial"/>
          <w:sz w:val="22"/>
          <w:szCs w:val="22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1701"/>
        <w:gridCol w:w="2693"/>
        <w:gridCol w:w="1559"/>
        <w:gridCol w:w="1276"/>
      </w:tblGrid>
      <w:tr w:rsidR="00A768FD" w:rsidRPr="002E4DAB" w14:paraId="79C5DF12" w14:textId="77777777" w:rsidTr="00EE2312">
        <w:trPr>
          <w:cantSplit/>
          <w:trHeight w:val="649"/>
        </w:trPr>
        <w:tc>
          <w:tcPr>
            <w:tcW w:w="421" w:type="dxa"/>
            <w:vAlign w:val="center"/>
          </w:tcPr>
          <w:p w14:paraId="39DB0D4C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Lp.</w:t>
            </w:r>
          </w:p>
        </w:tc>
        <w:tc>
          <w:tcPr>
            <w:tcW w:w="1559" w:type="dxa"/>
            <w:vAlign w:val="center"/>
          </w:tcPr>
          <w:p w14:paraId="2399F627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6484EBF7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Funkcja w realizacji zamówienia</w:t>
            </w:r>
          </w:p>
        </w:tc>
        <w:tc>
          <w:tcPr>
            <w:tcW w:w="2693" w:type="dxa"/>
          </w:tcPr>
          <w:p w14:paraId="5A5D4C9A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Kwalifikacje zawodowe, uprawnienia</w:t>
            </w:r>
          </w:p>
          <w:p w14:paraId="4850A309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(wpisać numer uprawnień, datę ich wydania, zakres uprawnień, nazwę organu, który je wydał oraz nr ewidencyjny przynależności do właściwej Izby Inżynierów Budownictwa,</w:t>
            </w:r>
          </w:p>
        </w:tc>
        <w:tc>
          <w:tcPr>
            <w:tcW w:w="1559" w:type="dxa"/>
          </w:tcPr>
          <w:p w14:paraId="588B6A1B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Doświadczenie</w:t>
            </w:r>
          </w:p>
          <w:p w14:paraId="777285D7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wskazanych osób zgodnie z wymaganiami rozdziału VIII SWZ</w:t>
            </w:r>
          </w:p>
          <w:p w14:paraId="7F8588DB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0E02E39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Informacja o podstawie</w:t>
            </w:r>
          </w:p>
          <w:p w14:paraId="735A1380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dysponowania wykazaną osobą**</w:t>
            </w:r>
          </w:p>
          <w:p w14:paraId="61AB0AB0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A768FD" w:rsidRPr="002E4DAB" w14:paraId="1FFBDC29" w14:textId="77777777" w:rsidTr="00EE2312">
        <w:trPr>
          <w:cantSplit/>
        </w:trPr>
        <w:tc>
          <w:tcPr>
            <w:tcW w:w="421" w:type="dxa"/>
            <w:vAlign w:val="center"/>
          </w:tcPr>
          <w:p w14:paraId="370BAD46" w14:textId="77777777" w:rsidR="00A768FD" w:rsidRPr="002E4DAB" w:rsidRDefault="00A768FD" w:rsidP="00EE2312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D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559" w:type="dxa"/>
            <w:vAlign w:val="center"/>
          </w:tcPr>
          <w:p w14:paraId="56033A75" w14:textId="77777777" w:rsidR="00A768FD" w:rsidRPr="002E4DAB" w:rsidRDefault="00A768FD" w:rsidP="00EE2312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D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01" w:type="dxa"/>
            <w:vAlign w:val="center"/>
          </w:tcPr>
          <w:p w14:paraId="54E68726" w14:textId="77777777" w:rsidR="00A768FD" w:rsidRPr="002E4DAB" w:rsidRDefault="00A768FD" w:rsidP="00EE2312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DA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14:paraId="2ADBA52E" w14:textId="77777777" w:rsidR="00A768FD" w:rsidRPr="002E4DAB" w:rsidRDefault="00A768FD" w:rsidP="00EE2312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DA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559" w:type="dxa"/>
          </w:tcPr>
          <w:p w14:paraId="475CB086" w14:textId="77777777" w:rsidR="00A768FD" w:rsidRPr="002E4DAB" w:rsidRDefault="00A768FD" w:rsidP="00EE2312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DA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276" w:type="dxa"/>
            <w:vAlign w:val="center"/>
          </w:tcPr>
          <w:p w14:paraId="49ECE437" w14:textId="77777777" w:rsidR="00A768FD" w:rsidRPr="002E4DAB" w:rsidRDefault="00A768FD" w:rsidP="00EE2312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DA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</w:tr>
      <w:tr w:rsidR="00A768FD" w:rsidRPr="002E4DAB" w14:paraId="3BF4C00B" w14:textId="77777777" w:rsidTr="00EE2312">
        <w:trPr>
          <w:cantSplit/>
          <w:trHeight w:val="694"/>
        </w:trPr>
        <w:tc>
          <w:tcPr>
            <w:tcW w:w="421" w:type="dxa"/>
          </w:tcPr>
          <w:p w14:paraId="1C39E3FE" w14:textId="77777777" w:rsidR="00A768FD" w:rsidRDefault="00A768FD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3EC4B9B" w14:textId="77777777" w:rsidR="00A768FD" w:rsidRDefault="00A768FD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B1D6C53" w14:textId="77777777" w:rsidR="00A768FD" w:rsidRDefault="00A768FD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2D17F19" w14:textId="77777777" w:rsidR="00A768FD" w:rsidRPr="002E4DAB" w:rsidRDefault="00A768FD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05BED7" w14:textId="77777777" w:rsidR="00A768FD" w:rsidRPr="002E4DAB" w:rsidRDefault="00A768FD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77395D" w14:textId="77777777" w:rsidR="00A768FD" w:rsidRPr="002E4DAB" w:rsidRDefault="00A768FD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DE076FA" w14:textId="77777777" w:rsidR="00A768FD" w:rsidRPr="002E4DAB" w:rsidRDefault="00A768FD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415EFD" w14:textId="77777777" w:rsidR="00A768FD" w:rsidRPr="002E4DAB" w:rsidRDefault="00A768FD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E5E7A8" w14:textId="77777777" w:rsidR="00A768FD" w:rsidRPr="002E4DAB" w:rsidRDefault="00A768FD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783FB0" w14:textId="77777777" w:rsidR="00A768FD" w:rsidRPr="002E4DAB" w:rsidRDefault="00A768FD" w:rsidP="00A768FD">
      <w:pPr>
        <w:pStyle w:val="Bezodstpw"/>
        <w:spacing w:before="0"/>
        <w:jc w:val="both"/>
        <w:rPr>
          <w:rFonts w:ascii="Arial" w:hAnsi="Arial" w:cs="Arial"/>
          <w:b/>
          <w:sz w:val="22"/>
          <w:szCs w:val="22"/>
        </w:rPr>
      </w:pPr>
    </w:p>
    <w:p w14:paraId="1B3006AD" w14:textId="77777777" w:rsidR="00A768FD" w:rsidRPr="006D4B26" w:rsidRDefault="00A768FD" w:rsidP="00A768FD">
      <w:pPr>
        <w:pStyle w:val="Bezodstpw"/>
        <w:spacing w:before="0"/>
        <w:jc w:val="both"/>
        <w:rPr>
          <w:rFonts w:ascii="Arial" w:hAnsi="Arial" w:cs="Arial"/>
          <w:bCs/>
          <w:sz w:val="18"/>
          <w:szCs w:val="18"/>
        </w:rPr>
      </w:pPr>
      <w:r w:rsidRPr="002E4DAB">
        <w:rPr>
          <w:rFonts w:ascii="Arial" w:hAnsi="Arial" w:cs="Arial"/>
          <w:b/>
          <w:sz w:val="18"/>
          <w:szCs w:val="18"/>
        </w:rPr>
        <w:t>UWAGA:</w:t>
      </w:r>
    </w:p>
    <w:p w14:paraId="1C7CD61E" w14:textId="77777777" w:rsidR="00A768FD" w:rsidRPr="006D4B26" w:rsidRDefault="00A768FD" w:rsidP="00A768FD">
      <w:pPr>
        <w:pStyle w:val="Bezodstpw"/>
        <w:spacing w:before="0"/>
        <w:ind w:left="45"/>
        <w:jc w:val="both"/>
        <w:rPr>
          <w:rFonts w:ascii="Arial" w:hAnsi="Arial" w:cs="Arial"/>
          <w:bCs/>
          <w:sz w:val="18"/>
          <w:szCs w:val="18"/>
        </w:rPr>
      </w:pPr>
      <w:r w:rsidRPr="006D4B26">
        <w:rPr>
          <w:rFonts w:ascii="Arial" w:hAnsi="Arial" w:cs="Arial"/>
          <w:bCs/>
          <w:sz w:val="18"/>
          <w:szCs w:val="18"/>
        </w:rPr>
        <w:t>*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6D4B26">
        <w:rPr>
          <w:rFonts w:ascii="Arial" w:hAnsi="Arial" w:cs="Arial"/>
          <w:bCs/>
          <w:sz w:val="18"/>
          <w:szCs w:val="18"/>
        </w:rPr>
        <w:t>W przypadku Wykonawców występujących wspólnie, należy podać nazwy(firmy) i adresy wszystkich wykonawców;</w:t>
      </w:r>
    </w:p>
    <w:p w14:paraId="7C2F0A5F" w14:textId="77777777" w:rsidR="00A768FD" w:rsidRPr="006D4B26" w:rsidRDefault="00A768FD" w:rsidP="00A768FD">
      <w:pPr>
        <w:pStyle w:val="Bezodstpw"/>
        <w:spacing w:before="0"/>
        <w:ind w:left="45"/>
        <w:jc w:val="both"/>
        <w:rPr>
          <w:rFonts w:ascii="Arial" w:hAnsi="Arial" w:cs="Arial"/>
          <w:bCs/>
          <w:sz w:val="18"/>
          <w:szCs w:val="18"/>
        </w:rPr>
      </w:pPr>
      <w:r w:rsidRPr="006D4B26">
        <w:rPr>
          <w:rFonts w:ascii="Arial" w:hAnsi="Arial" w:cs="Arial"/>
          <w:bCs/>
          <w:sz w:val="18"/>
          <w:szCs w:val="18"/>
        </w:rPr>
        <w:t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14:paraId="33ADD7AC" w14:textId="77777777" w:rsidR="00A768FD" w:rsidRPr="002E4DAB" w:rsidRDefault="00A768FD" w:rsidP="00A768FD">
      <w:pPr>
        <w:pStyle w:val="Bezodstpw"/>
        <w:spacing w:before="0"/>
        <w:jc w:val="both"/>
        <w:rPr>
          <w:rFonts w:ascii="Arial" w:hAnsi="Arial" w:cs="Arial"/>
          <w:b/>
          <w:sz w:val="18"/>
          <w:szCs w:val="18"/>
        </w:rPr>
      </w:pPr>
    </w:p>
    <w:p w14:paraId="2F37B063" w14:textId="77777777" w:rsidR="00A768FD" w:rsidRPr="002E4DAB" w:rsidRDefault="00A768FD" w:rsidP="00A768FD">
      <w:pPr>
        <w:pStyle w:val="Bezodstpw"/>
        <w:spacing w:before="0"/>
        <w:jc w:val="both"/>
        <w:rPr>
          <w:rFonts w:ascii="Arial" w:hAnsi="Arial" w:cs="Arial"/>
          <w:b/>
          <w:sz w:val="18"/>
          <w:szCs w:val="18"/>
        </w:rPr>
      </w:pPr>
      <w:r w:rsidRPr="002E4DAB"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067683B6" w14:textId="77777777" w:rsidR="00A768FD" w:rsidRPr="002E4DAB" w:rsidRDefault="00A768FD" w:rsidP="00A768FD">
      <w:pPr>
        <w:pStyle w:val="Bezodstpw"/>
        <w:spacing w:before="0"/>
        <w:jc w:val="both"/>
        <w:rPr>
          <w:rFonts w:ascii="Arial" w:hAnsi="Arial" w:cs="Arial"/>
          <w:sz w:val="18"/>
          <w:szCs w:val="18"/>
        </w:rPr>
      </w:pPr>
      <w:r w:rsidRPr="002E4DAB">
        <w:rPr>
          <w:rFonts w:ascii="Arial" w:hAnsi="Arial" w:cs="Arial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BA78402" w14:textId="79C521F1" w:rsidR="00A768FD" w:rsidRPr="006D4B26" w:rsidRDefault="00A768FD" w:rsidP="00A768FD">
      <w:pPr>
        <w:pStyle w:val="Tekstpodstawowywcity2"/>
        <w:spacing w:before="0" w:after="0" w:line="240" w:lineRule="auto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D4B26">
        <w:rPr>
          <w:rFonts w:ascii="Arial" w:hAnsi="Arial" w:cs="Arial"/>
          <w:bCs/>
          <w:color w:val="000000"/>
          <w:sz w:val="18"/>
          <w:szCs w:val="18"/>
        </w:rPr>
        <w:t xml:space="preserve">Wykonawca jest świadomy, że na podstawie  </w:t>
      </w:r>
      <w:r w:rsidR="00750513">
        <w:rPr>
          <w:rFonts w:ascii="Arial" w:hAnsi="Arial" w:cs="Arial"/>
          <w:bCs/>
          <w:color w:val="000000"/>
          <w:sz w:val="18"/>
          <w:szCs w:val="18"/>
        </w:rPr>
        <w:t>art</w:t>
      </w:r>
      <w:r w:rsidRPr="006D4B26">
        <w:rPr>
          <w:rFonts w:ascii="Arial" w:hAnsi="Arial" w:cs="Arial"/>
          <w:bCs/>
          <w:color w:val="000000"/>
          <w:sz w:val="18"/>
          <w:szCs w:val="18"/>
        </w:rPr>
        <w:t>. 297 § 1 ustawy z dnia 6 czerwca 1997 r. Kodeks Karny „kto w celu uzyskania dla siebie lub kogo innego(…) zamówienia publicznego, przedkłada podrobiony, przerobiony, poświadczający nieprawdę albo nierzetelny dokument albo nierzetelne, pisemne oświadczenie dotyczące okoliczności o istotnym znaczeniu dla uzyskania wymienionego(…) zamówienia, podlega karze pozbawienia wolności od 3 miesięcy do lat 5.”</w:t>
      </w:r>
    </w:p>
    <w:p w14:paraId="347FFE9E" w14:textId="77777777" w:rsidR="00A768FD" w:rsidRDefault="00A768FD" w:rsidP="00A768FD">
      <w:pPr>
        <w:ind w:right="-483"/>
        <w:jc w:val="both"/>
        <w:rPr>
          <w:sz w:val="22"/>
          <w:szCs w:val="22"/>
        </w:rPr>
      </w:pPr>
    </w:p>
    <w:p w14:paraId="6D20EF03" w14:textId="77777777" w:rsidR="00A768FD" w:rsidRPr="002E4DAB" w:rsidRDefault="00A768FD" w:rsidP="00A768FD">
      <w:pPr>
        <w:ind w:right="-483"/>
        <w:jc w:val="both"/>
        <w:rPr>
          <w:sz w:val="22"/>
          <w:szCs w:val="22"/>
        </w:rPr>
      </w:pPr>
    </w:p>
    <w:p w14:paraId="11E08972" w14:textId="77777777" w:rsidR="00A768FD" w:rsidRPr="006D4B26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  <w:r w:rsidRPr="00922D9A">
        <w:rPr>
          <w:rFonts w:eastAsia="Arial"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 Zamawiający zaleca zapisanie dokumentu w formacie PDF</w:t>
      </w:r>
    </w:p>
    <w:p w14:paraId="6E058D23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660476CB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544E25FB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5513FF06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B2B7825" w14:textId="77777777" w:rsidR="00A768FD" w:rsidRPr="00F511DF" w:rsidRDefault="00A768FD" w:rsidP="00A768FD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  <w:r>
        <w:rPr>
          <w:rFonts w:eastAsia="Arial"/>
          <w:noProof/>
          <w:color w:val="FF0000"/>
          <w:kern w:val="1"/>
          <w:sz w:val="18"/>
          <w:szCs w:val="18"/>
          <w:lang w:eastAsia="pl-PL"/>
        </w:rPr>
        <w:drawing>
          <wp:inline distT="0" distB="0" distL="0" distR="0" wp14:anchorId="5EF23C57" wp14:editId="0E01CC25">
            <wp:extent cx="1298575" cy="731520"/>
            <wp:effectExtent l="0" t="0" r="0" b="0"/>
            <wp:docPr id="179607013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Arial"/>
          <w:noProof/>
          <w:color w:val="FF0000"/>
          <w:kern w:val="1"/>
          <w:sz w:val="18"/>
          <w:szCs w:val="18"/>
          <w:lang w:eastAsia="pl-PL"/>
        </w:rPr>
        <w:drawing>
          <wp:inline distT="0" distB="0" distL="0" distR="0" wp14:anchorId="7601688D" wp14:editId="2F14E382">
            <wp:extent cx="1268095" cy="902335"/>
            <wp:effectExtent l="0" t="0" r="8255" b="0"/>
            <wp:docPr id="1818735595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AD2405" w14:textId="77777777" w:rsidR="00A768FD" w:rsidRPr="00F511DF" w:rsidRDefault="00A768FD" w:rsidP="00A768FD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064BA1F8" w14:textId="77777777" w:rsidR="00A768FD" w:rsidRPr="002F1BEB" w:rsidRDefault="00A768FD" w:rsidP="00A768FD">
      <w:pPr>
        <w:ind w:left="5664"/>
        <w:rPr>
          <w:sz w:val="22"/>
          <w:szCs w:val="22"/>
        </w:rPr>
      </w:pPr>
      <w:r w:rsidRPr="00F511DF">
        <w:rPr>
          <w:b/>
          <w:bCs w:val="0"/>
          <w:iCs/>
          <w:sz w:val="22"/>
          <w:szCs w:val="22"/>
        </w:rPr>
        <w:t>Załącznik numer 8</w:t>
      </w:r>
      <w:r w:rsidRPr="002F1BEB">
        <w:rPr>
          <w:iCs/>
          <w:sz w:val="22"/>
          <w:szCs w:val="22"/>
        </w:rPr>
        <w:t xml:space="preserve"> do SWZ</w:t>
      </w:r>
    </w:p>
    <w:p w14:paraId="1E916BE1" w14:textId="77777777" w:rsidR="00A768FD" w:rsidRPr="002F1BEB" w:rsidRDefault="00A768FD" w:rsidP="00A768FD">
      <w:pPr>
        <w:rPr>
          <w:sz w:val="22"/>
          <w:szCs w:val="22"/>
        </w:rPr>
      </w:pPr>
      <w:r w:rsidRPr="002F1BEB">
        <w:rPr>
          <w:sz w:val="22"/>
          <w:szCs w:val="22"/>
        </w:rPr>
        <w:t>……………………</w:t>
      </w:r>
      <w:r>
        <w:rPr>
          <w:sz w:val="22"/>
          <w:szCs w:val="22"/>
        </w:rPr>
        <w:t>…</w:t>
      </w:r>
    </w:p>
    <w:p w14:paraId="4BE466D6" w14:textId="77777777" w:rsidR="00A768FD" w:rsidRPr="002F1BEB" w:rsidRDefault="00A768FD" w:rsidP="00A768FD">
      <w:pPr>
        <w:rPr>
          <w:sz w:val="22"/>
          <w:szCs w:val="22"/>
        </w:rPr>
      </w:pPr>
      <w:r w:rsidRPr="002F1BEB">
        <w:rPr>
          <w:sz w:val="22"/>
          <w:szCs w:val="22"/>
        </w:rPr>
        <w:t>(nazwa wykonawcy)</w:t>
      </w:r>
    </w:p>
    <w:p w14:paraId="144A0041" w14:textId="77777777" w:rsidR="00A768FD" w:rsidRPr="002F1BEB" w:rsidRDefault="00A768FD" w:rsidP="00A768FD">
      <w:pPr>
        <w:ind w:right="-483"/>
        <w:jc w:val="both"/>
        <w:rPr>
          <w:sz w:val="22"/>
          <w:szCs w:val="22"/>
        </w:rPr>
      </w:pPr>
    </w:p>
    <w:p w14:paraId="75F86F4A" w14:textId="77777777" w:rsidR="00A768FD" w:rsidRPr="002F1BEB" w:rsidRDefault="00A768FD" w:rsidP="00A768FD">
      <w:pPr>
        <w:ind w:right="-483"/>
        <w:jc w:val="both"/>
        <w:rPr>
          <w:b/>
          <w:i/>
          <w:sz w:val="22"/>
          <w:szCs w:val="22"/>
        </w:rPr>
      </w:pPr>
    </w:p>
    <w:p w14:paraId="56D25421" w14:textId="77777777" w:rsidR="00A768FD" w:rsidRDefault="00A768FD" w:rsidP="00A768FD">
      <w:pPr>
        <w:ind w:right="-424"/>
        <w:jc w:val="center"/>
        <w:rPr>
          <w:sz w:val="22"/>
          <w:szCs w:val="22"/>
        </w:rPr>
      </w:pPr>
      <w:r>
        <w:rPr>
          <w:sz w:val="22"/>
          <w:szCs w:val="22"/>
        </w:rPr>
        <w:t>Dotyczy p</w:t>
      </w:r>
      <w:r w:rsidRPr="002F1BEB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2F1BEB">
        <w:rPr>
          <w:sz w:val="22"/>
          <w:szCs w:val="22"/>
        </w:rPr>
        <w:t xml:space="preserve"> o udzielenie zamówienia publicznego pn.</w:t>
      </w:r>
    </w:p>
    <w:p w14:paraId="3734A3ED" w14:textId="7DDEA5CA" w:rsidR="00A768FD" w:rsidRDefault="00750513" w:rsidP="00750513">
      <w:pPr>
        <w:ind w:right="-483"/>
        <w:jc w:val="center"/>
        <w:rPr>
          <w:b/>
          <w:sz w:val="22"/>
          <w:szCs w:val="22"/>
          <w:lang w:eastAsia="zh-CN"/>
        </w:rPr>
      </w:pPr>
      <w:r w:rsidRPr="00750513">
        <w:rPr>
          <w:b/>
          <w:sz w:val="22"/>
          <w:szCs w:val="22"/>
          <w:lang w:eastAsia="zh-CN"/>
        </w:rPr>
        <w:t>„Modernizacja wraz z niezbędną infrastrukturą odcinków dróg gminnych</w:t>
      </w:r>
      <w:r>
        <w:rPr>
          <w:b/>
          <w:sz w:val="22"/>
          <w:szCs w:val="22"/>
          <w:lang w:eastAsia="zh-CN"/>
        </w:rPr>
        <w:t xml:space="preserve">                         </w:t>
      </w:r>
      <w:r w:rsidRPr="00750513">
        <w:rPr>
          <w:b/>
          <w:sz w:val="22"/>
          <w:szCs w:val="22"/>
          <w:lang w:eastAsia="zh-CN"/>
        </w:rPr>
        <w:t xml:space="preserve"> 171508N i 171010N na terenie Gminy Mikołajki”</w:t>
      </w:r>
    </w:p>
    <w:p w14:paraId="08B6F060" w14:textId="77777777" w:rsidR="00750513" w:rsidRPr="002F1BEB" w:rsidRDefault="00750513" w:rsidP="00750513">
      <w:pPr>
        <w:ind w:right="-483"/>
        <w:jc w:val="center"/>
        <w:rPr>
          <w:b/>
          <w:i/>
          <w:sz w:val="22"/>
          <w:szCs w:val="22"/>
        </w:rPr>
      </w:pPr>
    </w:p>
    <w:p w14:paraId="79818666" w14:textId="77777777" w:rsidR="00A768FD" w:rsidRPr="002F1BEB" w:rsidRDefault="00A768FD" w:rsidP="00A768FD">
      <w:pPr>
        <w:ind w:right="-483"/>
        <w:jc w:val="center"/>
        <w:rPr>
          <w:b/>
          <w:sz w:val="22"/>
          <w:szCs w:val="22"/>
        </w:rPr>
      </w:pPr>
      <w:r w:rsidRPr="002F1BEB">
        <w:rPr>
          <w:b/>
          <w:sz w:val="22"/>
          <w:szCs w:val="22"/>
        </w:rPr>
        <w:t>WYKAZ WYKONANYCH ROBÓT</w:t>
      </w:r>
    </w:p>
    <w:p w14:paraId="790DE5F2" w14:textId="77777777" w:rsidR="00A768FD" w:rsidRPr="002F1BEB" w:rsidRDefault="00A768FD" w:rsidP="00A768FD">
      <w:pPr>
        <w:ind w:right="-483"/>
        <w:jc w:val="center"/>
        <w:rPr>
          <w:b/>
          <w:i/>
          <w:sz w:val="22"/>
          <w:szCs w:val="22"/>
        </w:rPr>
      </w:pPr>
    </w:p>
    <w:p w14:paraId="253B6E86" w14:textId="77777777" w:rsidR="00A768FD" w:rsidRPr="002F1BEB" w:rsidRDefault="00A768FD" w:rsidP="00A768FD">
      <w:pPr>
        <w:ind w:right="-483"/>
        <w:jc w:val="both"/>
        <w:rPr>
          <w:b/>
          <w:i/>
          <w:sz w:val="22"/>
          <w:szCs w:val="22"/>
        </w:rPr>
      </w:pPr>
    </w:p>
    <w:tbl>
      <w:tblPr>
        <w:tblW w:w="9893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48"/>
        <w:gridCol w:w="1959"/>
        <w:gridCol w:w="1133"/>
        <w:gridCol w:w="1559"/>
      </w:tblGrid>
      <w:tr w:rsidR="00A768FD" w:rsidRPr="002F1BEB" w14:paraId="528D8F8B" w14:textId="77777777" w:rsidTr="00EE2312">
        <w:trPr>
          <w:cantSplit/>
          <w:trHeight w:val="73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40BDD06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62B20ED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Nazwa wykonawcy</w:t>
            </w:r>
          </w:p>
          <w:p w14:paraId="3F9ACD62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(podmiotu)</w:t>
            </w:r>
          </w:p>
          <w:p w14:paraId="30C605AA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Wykazującego posiadane doświadczenie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7D4152A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 xml:space="preserve">Nazwa i lokalizacja </w:t>
            </w:r>
          </w:p>
          <w:p w14:paraId="5E3CADE5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Zadania.</w:t>
            </w:r>
          </w:p>
          <w:p w14:paraId="58E80886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b/>
                <w:sz w:val="18"/>
                <w:szCs w:val="18"/>
              </w:rPr>
            </w:pPr>
            <w:r w:rsidRPr="00F511DF">
              <w:rPr>
                <w:b/>
                <w:sz w:val="18"/>
                <w:szCs w:val="18"/>
              </w:rPr>
              <w:t xml:space="preserve">Zakres robót </w:t>
            </w:r>
          </w:p>
          <w:p w14:paraId="589BF0D1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b/>
                <w:sz w:val="18"/>
                <w:szCs w:val="18"/>
              </w:rPr>
              <w:t>(</w:t>
            </w:r>
            <w:r w:rsidRPr="00F511DF">
              <w:rPr>
                <w:sz w:val="18"/>
                <w:szCs w:val="18"/>
              </w:rPr>
              <w:t xml:space="preserve">należy podać informacje w </w:t>
            </w:r>
          </w:p>
          <w:p w14:paraId="71727098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 xml:space="preserve">odniesieniu do warunków określonych w rozdziale VIII </w:t>
            </w:r>
          </w:p>
          <w:p w14:paraId="4E565BEC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SWZ)</w:t>
            </w:r>
          </w:p>
          <w:p w14:paraId="62114B5E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b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C853ECC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 xml:space="preserve"> Zamawiający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2EC6F64C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Wartość</w:t>
            </w:r>
          </w:p>
          <w:p w14:paraId="21E38173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 xml:space="preserve"> robót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E9E954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Okres realizacji</w:t>
            </w:r>
          </w:p>
          <w:p w14:paraId="3BA8F91B" w14:textId="77777777" w:rsidR="00A768FD" w:rsidRDefault="00A768FD" w:rsidP="00EE2312">
            <w:pPr>
              <w:spacing w:line="256" w:lineRule="auto"/>
              <w:ind w:right="-483"/>
              <w:jc w:val="both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data rozp</w:t>
            </w:r>
            <w:r>
              <w:rPr>
                <w:sz w:val="18"/>
                <w:szCs w:val="18"/>
              </w:rPr>
              <w:t>oczęcia</w:t>
            </w:r>
          </w:p>
          <w:p w14:paraId="5C69667C" w14:textId="77777777" w:rsidR="00A768FD" w:rsidRPr="00F511DF" w:rsidRDefault="00A768FD" w:rsidP="00EE2312">
            <w:pPr>
              <w:spacing w:line="256" w:lineRule="auto"/>
              <w:ind w:right="-483"/>
              <w:jc w:val="both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/zak</w:t>
            </w:r>
            <w:r>
              <w:rPr>
                <w:sz w:val="18"/>
                <w:szCs w:val="18"/>
              </w:rPr>
              <w:t>ończenia</w:t>
            </w:r>
            <w:r w:rsidRPr="00F511DF">
              <w:rPr>
                <w:sz w:val="18"/>
                <w:szCs w:val="18"/>
              </w:rPr>
              <w:t>.</w:t>
            </w:r>
          </w:p>
        </w:tc>
      </w:tr>
      <w:tr w:rsidR="00A768FD" w:rsidRPr="002F1BEB" w14:paraId="1B20FB16" w14:textId="77777777" w:rsidTr="00EE2312">
        <w:trPr>
          <w:cantSplit/>
          <w:trHeight w:val="1814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1BC8A1F0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F930E0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D50686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6813FA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3ABC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80FAC4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</w:tr>
      <w:tr w:rsidR="00A768FD" w:rsidRPr="002F1BEB" w14:paraId="1A86798F" w14:textId="77777777" w:rsidTr="00EE2312">
        <w:trPr>
          <w:cantSplit/>
          <w:trHeight w:val="1977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5B4D3237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8C3CCD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054FA1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CC8E14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971E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792B7F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</w:tr>
      <w:tr w:rsidR="00A768FD" w:rsidRPr="002F1BEB" w14:paraId="0C0258BC" w14:textId="77777777" w:rsidTr="00EE2312">
        <w:trPr>
          <w:cantSplit/>
          <w:trHeight w:val="212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33F2354C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F36FFC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1C0C69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14E758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F495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E2DB43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</w:tr>
    </w:tbl>
    <w:p w14:paraId="5112CB09" w14:textId="77777777" w:rsidR="00A768FD" w:rsidRDefault="00A768FD" w:rsidP="00A768FD">
      <w:pPr>
        <w:ind w:right="-483"/>
        <w:jc w:val="both"/>
        <w:rPr>
          <w:sz w:val="22"/>
          <w:szCs w:val="22"/>
        </w:rPr>
      </w:pPr>
    </w:p>
    <w:p w14:paraId="5903EE96" w14:textId="77777777" w:rsidR="00A768FD" w:rsidRPr="002F1BEB" w:rsidRDefault="00A768FD" w:rsidP="00A768FD">
      <w:pPr>
        <w:ind w:right="-483"/>
        <w:jc w:val="both"/>
        <w:rPr>
          <w:sz w:val="22"/>
          <w:szCs w:val="22"/>
        </w:rPr>
      </w:pPr>
    </w:p>
    <w:p w14:paraId="06E4D3ED" w14:textId="77777777" w:rsidR="00A768FD" w:rsidRPr="002F1BEB" w:rsidRDefault="00A768FD" w:rsidP="00A768FD">
      <w:pPr>
        <w:ind w:right="-483"/>
        <w:jc w:val="both"/>
        <w:rPr>
          <w:sz w:val="22"/>
          <w:szCs w:val="22"/>
        </w:rPr>
      </w:pPr>
    </w:p>
    <w:p w14:paraId="13A2E000" w14:textId="77777777" w:rsidR="00A768FD" w:rsidRPr="00F511DF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F511DF">
        <w:rPr>
          <w:rFonts w:eastAsia="Arial"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 Zamawiający zaleca zapisanie dokumentu w formacie PDF</w:t>
      </w:r>
    </w:p>
    <w:p w14:paraId="48530772" w14:textId="77777777" w:rsidR="00A768FD" w:rsidRPr="00B95790" w:rsidRDefault="00A768FD" w:rsidP="00FA4D8A">
      <w:pPr>
        <w:rPr>
          <w:iCs/>
          <w:sz w:val="22"/>
          <w:szCs w:val="22"/>
        </w:rPr>
      </w:pPr>
    </w:p>
    <w:sectPr w:rsidR="00A768FD" w:rsidRPr="00B95790" w:rsidSect="000D11F7">
      <w:footerReference w:type="default" r:id="rId1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98040" w14:textId="77777777" w:rsidR="008A0183" w:rsidRDefault="008A0183" w:rsidP="0095189F">
      <w:r>
        <w:separator/>
      </w:r>
    </w:p>
  </w:endnote>
  <w:endnote w:type="continuationSeparator" w:id="0">
    <w:p w14:paraId="7ACCD0F8" w14:textId="77777777" w:rsidR="008A0183" w:rsidRDefault="008A0183" w:rsidP="0095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565972"/>
      <w:docPartObj>
        <w:docPartGallery w:val="Page Numbers (Bottom of Page)"/>
        <w:docPartUnique/>
      </w:docPartObj>
    </w:sdtPr>
    <w:sdtEndPr/>
    <w:sdtContent>
      <w:p w14:paraId="3E183833" w14:textId="77777777" w:rsidR="00CA4395" w:rsidRDefault="00CA43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2FD">
          <w:rPr>
            <w:noProof/>
          </w:rPr>
          <w:t>13</w:t>
        </w:r>
        <w:r>
          <w:fldChar w:fldCharType="end"/>
        </w:r>
      </w:p>
    </w:sdtContent>
  </w:sdt>
  <w:p w14:paraId="4230D64B" w14:textId="77777777" w:rsidR="00CA4395" w:rsidRDefault="00CA43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F8198" w14:textId="77777777" w:rsidR="008A0183" w:rsidRDefault="008A0183" w:rsidP="0095189F">
      <w:r>
        <w:separator/>
      </w:r>
    </w:p>
  </w:footnote>
  <w:footnote w:type="continuationSeparator" w:id="0">
    <w:p w14:paraId="50FCB1E2" w14:textId="77777777" w:rsidR="008A0183" w:rsidRDefault="008A0183" w:rsidP="0095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4" w15:restartNumberingAfterBreak="0">
    <w:nsid w:val="00000007"/>
    <w:multiLevelType w:val="multilevel"/>
    <w:tmpl w:val="35B6029A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5" w15:restartNumberingAfterBreak="0">
    <w:nsid w:val="00000010"/>
    <w:multiLevelType w:val="multilevel"/>
    <w:tmpl w:val="AF32A39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AD7DF1"/>
    <w:multiLevelType w:val="hybridMultilevel"/>
    <w:tmpl w:val="A7061380"/>
    <w:lvl w:ilvl="0" w:tplc="967692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B520FB"/>
    <w:multiLevelType w:val="multilevel"/>
    <w:tmpl w:val="D458B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C210B8E"/>
    <w:multiLevelType w:val="hybridMultilevel"/>
    <w:tmpl w:val="7838713E"/>
    <w:lvl w:ilvl="0" w:tplc="E4F08142">
      <w:start w:val="1"/>
      <w:numFmt w:val="upperRoman"/>
      <w:pStyle w:val="Spistreci1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C2F90"/>
    <w:multiLevelType w:val="hybridMultilevel"/>
    <w:tmpl w:val="3D2C3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C2B42"/>
    <w:multiLevelType w:val="hybridMultilevel"/>
    <w:tmpl w:val="9B4428D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C2769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200317E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3E30F46"/>
    <w:multiLevelType w:val="hybridMultilevel"/>
    <w:tmpl w:val="3B7A42B4"/>
    <w:lvl w:ilvl="0" w:tplc="7D98A0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304A"/>
    <w:multiLevelType w:val="hybridMultilevel"/>
    <w:tmpl w:val="DD9AE494"/>
    <w:lvl w:ilvl="0" w:tplc="8946DB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963B9A"/>
    <w:multiLevelType w:val="multilevel"/>
    <w:tmpl w:val="C03EB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18646933"/>
    <w:multiLevelType w:val="hybridMultilevel"/>
    <w:tmpl w:val="36BC14E8"/>
    <w:lvl w:ilvl="0" w:tplc="5FB88F16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7"/>
        </w:tabs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7"/>
        </w:tabs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7"/>
        </w:tabs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7"/>
        </w:tabs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7"/>
        </w:tabs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7"/>
        </w:tabs>
        <w:ind w:left="6567" w:hanging="180"/>
      </w:pPr>
    </w:lvl>
  </w:abstractNum>
  <w:abstractNum w:abstractNumId="18" w15:restartNumberingAfterBreak="0">
    <w:nsid w:val="195574CC"/>
    <w:multiLevelType w:val="multilevel"/>
    <w:tmpl w:val="A6743C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D31124B"/>
    <w:multiLevelType w:val="hybridMultilevel"/>
    <w:tmpl w:val="805CA8EC"/>
    <w:lvl w:ilvl="0" w:tplc="ECA2B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3B236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21A02F9B"/>
    <w:multiLevelType w:val="hybridMultilevel"/>
    <w:tmpl w:val="E07A2DB8"/>
    <w:lvl w:ilvl="0" w:tplc="45287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4" w15:restartNumberingAfterBreak="0">
    <w:nsid w:val="23D715A5"/>
    <w:multiLevelType w:val="multilevel"/>
    <w:tmpl w:val="263E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51F3D01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26EC72CD"/>
    <w:multiLevelType w:val="hybridMultilevel"/>
    <w:tmpl w:val="7B806504"/>
    <w:lvl w:ilvl="0" w:tplc="AB1618AE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291010E4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2A0E1A32"/>
    <w:multiLevelType w:val="hybridMultilevel"/>
    <w:tmpl w:val="93C8FD68"/>
    <w:lvl w:ilvl="0" w:tplc="3788B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AC1053"/>
    <w:multiLevelType w:val="hybridMultilevel"/>
    <w:tmpl w:val="82AA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D34429"/>
    <w:multiLevelType w:val="hybridMultilevel"/>
    <w:tmpl w:val="3B50C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DF41847"/>
    <w:multiLevelType w:val="hybridMultilevel"/>
    <w:tmpl w:val="D9F89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2F0803"/>
    <w:multiLevelType w:val="hybridMultilevel"/>
    <w:tmpl w:val="FE92AB50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2CF5F0C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35553152"/>
    <w:multiLevelType w:val="hybridMultilevel"/>
    <w:tmpl w:val="99D05886"/>
    <w:lvl w:ilvl="0" w:tplc="7ADEFF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AC7B06"/>
    <w:multiLevelType w:val="hybridMultilevel"/>
    <w:tmpl w:val="5C6C37C6"/>
    <w:lvl w:ilvl="0" w:tplc="1FFEAE44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96F2021"/>
    <w:multiLevelType w:val="hybridMultilevel"/>
    <w:tmpl w:val="25A4460A"/>
    <w:lvl w:ilvl="0" w:tplc="56D6B5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DE81F5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0">
    <w:nsid w:val="401F169F"/>
    <w:multiLevelType w:val="hybridMultilevel"/>
    <w:tmpl w:val="3E4EC42E"/>
    <w:lvl w:ilvl="0" w:tplc="C4DCA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E37FE5"/>
    <w:multiLevelType w:val="multilevel"/>
    <w:tmpl w:val="88F4747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441A687C"/>
    <w:multiLevelType w:val="hybridMultilevel"/>
    <w:tmpl w:val="3DE850E0"/>
    <w:name w:val="WW8Num17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0B6B9A"/>
    <w:multiLevelType w:val="hybridMultilevel"/>
    <w:tmpl w:val="4C003202"/>
    <w:lvl w:ilvl="0" w:tplc="E168F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84F55A7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 w15:restartNumberingAfterBreak="0">
    <w:nsid w:val="4E0142A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0">
    <w:nsid w:val="55421161"/>
    <w:multiLevelType w:val="hybridMultilevel"/>
    <w:tmpl w:val="7D56B702"/>
    <w:lvl w:ilvl="0" w:tplc="60BCA8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9AC63C2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7" w15:restartNumberingAfterBreak="0">
    <w:nsid w:val="5D74661C"/>
    <w:multiLevelType w:val="hybridMultilevel"/>
    <w:tmpl w:val="4EB0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DA58F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9" w15:restartNumberingAfterBreak="0">
    <w:nsid w:val="629A03F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0" w15:restartNumberingAfterBreak="0">
    <w:nsid w:val="6BEA3AAF"/>
    <w:multiLevelType w:val="multilevel"/>
    <w:tmpl w:val="75FCC9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2E163B"/>
    <w:multiLevelType w:val="hybridMultilevel"/>
    <w:tmpl w:val="0E121850"/>
    <w:lvl w:ilvl="0" w:tplc="0B74A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4511772"/>
    <w:multiLevelType w:val="hybridMultilevel"/>
    <w:tmpl w:val="38A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F64B1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6" w15:restartNumberingAfterBreak="0">
    <w:nsid w:val="769F0323"/>
    <w:multiLevelType w:val="hybridMultilevel"/>
    <w:tmpl w:val="0856473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212639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7CB6CC2"/>
    <w:multiLevelType w:val="hybridMultilevel"/>
    <w:tmpl w:val="79C8845A"/>
    <w:lvl w:ilvl="0" w:tplc="B9FEE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F438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B204196"/>
    <w:multiLevelType w:val="hybridMultilevel"/>
    <w:tmpl w:val="DBC2351C"/>
    <w:lvl w:ilvl="0" w:tplc="0415001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291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0B2A08"/>
    <w:multiLevelType w:val="multilevel"/>
    <w:tmpl w:val="0ABAC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31"/>
  </w:num>
  <w:num w:numId="3">
    <w:abstractNumId w:val="8"/>
  </w:num>
  <w:num w:numId="4">
    <w:abstractNumId w:val="29"/>
  </w:num>
  <w:num w:numId="5">
    <w:abstractNumId w:val="22"/>
  </w:num>
  <w:num w:numId="6">
    <w:abstractNumId w:val="53"/>
  </w:num>
  <w:num w:numId="7">
    <w:abstractNumId w:val="50"/>
  </w:num>
  <w:num w:numId="8">
    <w:abstractNumId w:val="6"/>
  </w:num>
  <w:num w:numId="9">
    <w:abstractNumId w:val="30"/>
  </w:num>
  <w:num w:numId="10">
    <w:abstractNumId w:val="37"/>
  </w:num>
  <w:num w:numId="11">
    <w:abstractNumId w:val="47"/>
  </w:num>
  <w:num w:numId="12">
    <w:abstractNumId w:val="52"/>
  </w:num>
  <w:num w:numId="13">
    <w:abstractNumId w:val="58"/>
  </w:num>
  <w:num w:numId="14">
    <w:abstractNumId w:val="10"/>
  </w:num>
  <w:num w:numId="15">
    <w:abstractNumId w:val="14"/>
  </w:num>
  <w:num w:numId="16">
    <w:abstractNumId w:val="23"/>
  </w:num>
  <w:num w:numId="17">
    <w:abstractNumId w:val="35"/>
  </w:num>
  <w:num w:numId="18">
    <w:abstractNumId w:val="49"/>
  </w:num>
  <w:num w:numId="19">
    <w:abstractNumId w:val="19"/>
  </w:num>
  <w:num w:numId="20">
    <w:abstractNumId w:val="17"/>
  </w:num>
  <w:num w:numId="21">
    <w:abstractNumId w:val="40"/>
  </w:num>
  <w:num w:numId="22">
    <w:abstractNumId w:val="13"/>
  </w:num>
  <w:num w:numId="23">
    <w:abstractNumId w:val="59"/>
  </w:num>
  <w:num w:numId="24">
    <w:abstractNumId w:val="18"/>
  </w:num>
  <w:num w:numId="25">
    <w:abstractNumId w:val="16"/>
  </w:num>
  <w:num w:numId="26">
    <w:abstractNumId w:val="48"/>
  </w:num>
  <w:num w:numId="27">
    <w:abstractNumId w:val="5"/>
  </w:num>
  <w:num w:numId="28">
    <w:abstractNumId w:val="7"/>
  </w:num>
  <w:num w:numId="29">
    <w:abstractNumId w:val="44"/>
  </w:num>
  <w:num w:numId="30">
    <w:abstractNumId w:val="55"/>
  </w:num>
  <w:num w:numId="31">
    <w:abstractNumId w:val="28"/>
  </w:num>
  <w:num w:numId="32">
    <w:abstractNumId w:val="20"/>
  </w:num>
  <w:num w:numId="33">
    <w:abstractNumId w:val="42"/>
  </w:num>
  <w:num w:numId="34">
    <w:abstractNumId w:val="38"/>
  </w:num>
  <w:num w:numId="35">
    <w:abstractNumId w:val="21"/>
  </w:num>
  <w:num w:numId="36">
    <w:abstractNumId w:val="45"/>
  </w:num>
  <w:num w:numId="37">
    <w:abstractNumId w:val="12"/>
  </w:num>
  <w:num w:numId="38">
    <w:abstractNumId w:val="27"/>
  </w:num>
  <w:num w:numId="39">
    <w:abstractNumId w:val="46"/>
  </w:num>
  <w:num w:numId="40">
    <w:abstractNumId w:val="15"/>
  </w:num>
  <w:num w:numId="41">
    <w:abstractNumId w:val="33"/>
  </w:num>
  <w:num w:numId="42">
    <w:abstractNumId w:val="24"/>
  </w:num>
  <w:num w:numId="43">
    <w:abstractNumId w:val="57"/>
  </w:num>
  <w:num w:numId="44">
    <w:abstractNumId w:val="26"/>
  </w:num>
  <w:num w:numId="45">
    <w:abstractNumId w:val="25"/>
  </w:num>
  <w:num w:numId="46">
    <w:abstractNumId w:val="11"/>
  </w:num>
  <w:num w:numId="47">
    <w:abstractNumId w:val="56"/>
  </w:num>
  <w:num w:numId="48">
    <w:abstractNumId w:val="43"/>
  </w:num>
  <w:num w:numId="49">
    <w:abstractNumId w:val="32"/>
  </w:num>
  <w:num w:numId="50">
    <w:abstractNumId w:val="39"/>
  </w:num>
  <w:num w:numId="51">
    <w:abstractNumId w:val="34"/>
  </w:num>
  <w:num w:numId="52">
    <w:abstractNumId w:val="36"/>
  </w:num>
  <w:num w:numId="53">
    <w:abstractNumId w:val="5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F7"/>
    <w:rsid w:val="000045FF"/>
    <w:rsid w:val="000110F0"/>
    <w:rsid w:val="000138AC"/>
    <w:rsid w:val="00015CE0"/>
    <w:rsid w:val="00015D96"/>
    <w:rsid w:val="0001728C"/>
    <w:rsid w:val="00027B0A"/>
    <w:rsid w:val="00030A73"/>
    <w:rsid w:val="000322EE"/>
    <w:rsid w:val="0003303A"/>
    <w:rsid w:val="00034772"/>
    <w:rsid w:val="0004289B"/>
    <w:rsid w:val="0004358A"/>
    <w:rsid w:val="00050BC5"/>
    <w:rsid w:val="00051017"/>
    <w:rsid w:val="000528AC"/>
    <w:rsid w:val="00053D23"/>
    <w:rsid w:val="0005510C"/>
    <w:rsid w:val="00055ADB"/>
    <w:rsid w:val="000577A2"/>
    <w:rsid w:val="00060824"/>
    <w:rsid w:val="000631F9"/>
    <w:rsid w:val="00072271"/>
    <w:rsid w:val="000736F6"/>
    <w:rsid w:val="00073FC8"/>
    <w:rsid w:val="0008001A"/>
    <w:rsid w:val="00080180"/>
    <w:rsid w:val="0008546B"/>
    <w:rsid w:val="000902C6"/>
    <w:rsid w:val="000909CE"/>
    <w:rsid w:val="000947FE"/>
    <w:rsid w:val="00095E0D"/>
    <w:rsid w:val="00097001"/>
    <w:rsid w:val="000A357F"/>
    <w:rsid w:val="000A56E0"/>
    <w:rsid w:val="000A6649"/>
    <w:rsid w:val="000A7081"/>
    <w:rsid w:val="000A72F0"/>
    <w:rsid w:val="000B2BB3"/>
    <w:rsid w:val="000B69DA"/>
    <w:rsid w:val="000C0FA8"/>
    <w:rsid w:val="000C3991"/>
    <w:rsid w:val="000C6D9A"/>
    <w:rsid w:val="000D0424"/>
    <w:rsid w:val="000D11F7"/>
    <w:rsid w:val="000D177D"/>
    <w:rsid w:val="000D2C51"/>
    <w:rsid w:val="000D6E14"/>
    <w:rsid w:val="000E0165"/>
    <w:rsid w:val="000E4804"/>
    <w:rsid w:val="000E4F7E"/>
    <w:rsid w:val="000E5A6B"/>
    <w:rsid w:val="000E6FC2"/>
    <w:rsid w:val="000E7A38"/>
    <w:rsid w:val="000F1098"/>
    <w:rsid w:val="000F2632"/>
    <w:rsid w:val="000F5378"/>
    <w:rsid w:val="000F5B40"/>
    <w:rsid w:val="00115536"/>
    <w:rsid w:val="00117528"/>
    <w:rsid w:val="001343D3"/>
    <w:rsid w:val="001353F9"/>
    <w:rsid w:val="001376CD"/>
    <w:rsid w:val="00142705"/>
    <w:rsid w:val="00145A41"/>
    <w:rsid w:val="00146F28"/>
    <w:rsid w:val="00147F02"/>
    <w:rsid w:val="00160A3A"/>
    <w:rsid w:val="00163DA8"/>
    <w:rsid w:val="00164ABF"/>
    <w:rsid w:val="00174619"/>
    <w:rsid w:val="00185259"/>
    <w:rsid w:val="00191872"/>
    <w:rsid w:val="00195BA7"/>
    <w:rsid w:val="00195E58"/>
    <w:rsid w:val="001A1113"/>
    <w:rsid w:val="001A1F0D"/>
    <w:rsid w:val="001A58E7"/>
    <w:rsid w:val="001B0AEC"/>
    <w:rsid w:val="001B5F14"/>
    <w:rsid w:val="001B6517"/>
    <w:rsid w:val="001B793A"/>
    <w:rsid w:val="001C4317"/>
    <w:rsid w:val="001C59B5"/>
    <w:rsid w:val="001D14CA"/>
    <w:rsid w:val="001D4731"/>
    <w:rsid w:val="001E0FFB"/>
    <w:rsid w:val="002014C2"/>
    <w:rsid w:val="0020170A"/>
    <w:rsid w:val="00203756"/>
    <w:rsid w:val="00205E39"/>
    <w:rsid w:val="0021055A"/>
    <w:rsid w:val="002139FF"/>
    <w:rsid w:val="0021510B"/>
    <w:rsid w:val="00220F38"/>
    <w:rsid w:val="00224F0F"/>
    <w:rsid w:val="002319BB"/>
    <w:rsid w:val="0023255B"/>
    <w:rsid w:val="00234F23"/>
    <w:rsid w:val="002433F8"/>
    <w:rsid w:val="00250EAB"/>
    <w:rsid w:val="0025294E"/>
    <w:rsid w:val="00255E23"/>
    <w:rsid w:val="00271271"/>
    <w:rsid w:val="00271331"/>
    <w:rsid w:val="00271365"/>
    <w:rsid w:val="00272342"/>
    <w:rsid w:val="0027274D"/>
    <w:rsid w:val="002774A7"/>
    <w:rsid w:val="00284E3B"/>
    <w:rsid w:val="00285A20"/>
    <w:rsid w:val="002902B6"/>
    <w:rsid w:val="002914C5"/>
    <w:rsid w:val="002936D4"/>
    <w:rsid w:val="002947F4"/>
    <w:rsid w:val="00295D88"/>
    <w:rsid w:val="00296395"/>
    <w:rsid w:val="00296E0E"/>
    <w:rsid w:val="002A1969"/>
    <w:rsid w:val="002A68A6"/>
    <w:rsid w:val="002B3C9B"/>
    <w:rsid w:val="002B659E"/>
    <w:rsid w:val="002B70C2"/>
    <w:rsid w:val="002C12E9"/>
    <w:rsid w:val="002C2503"/>
    <w:rsid w:val="002C4418"/>
    <w:rsid w:val="002C4FD4"/>
    <w:rsid w:val="002D34A4"/>
    <w:rsid w:val="002D4027"/>
    <w:rsid w:val="002D428A"/>
    <w:rsid w:val="002D6B91"/>
    <w:rsid w:val="002E0930"/>
    <w:rsid w:val="002E3389"/>
    <w:rsid w:val="002E5121"/>
    <w:rsid w:val="002E543C"/>
    <w:rsid w:val="002E5470"/>
    <w:rsid w:val="002E5AAA"/>
    <w:rsid w:val="002F13D1"/>
    <w:rsid w:val="002F387A"/>
    <w:rsid w:val="002F389E"/>
    <w:rsid w:val="002F4A01"/>
    <w:rsid w:val="002F4D34"/>
    <w:rsid w:val="002F717B"/>
    <w:rsid w:val="00301AA2"/>
    <w:rsid w:val="00304411"/>
    <w:rsid w:val="003119B3"/>
    <w:rsid w:val="0031391A"/>
    <w:rsid w:val="0031467B"/>
    <w:rsid w:val="003146D0"/>
    <w:rsid w:val="0031601F"/>
    <w:rsid w:val="0032331B"/>
    <w:rsid w:val="003259E4"/>
    <w:rsid w:val="00327D0A"/>
    <w:rsid w:val="00333028"/>
    <w:rsid w:val="0035486F"/>
    <w:rsid w:val="00354AB5"/>
    <w:rsid w:val="00354AE7"/>
    <w:rsid w:val="00356B98"/>
    <w:rsid w:val="003579FD"/>
    <w:rsid w:val="00361AC7"/>
    <w:rsid w:val="00361C70"/>
    <w:rsid w:val="00372319"/>
    <w:rsid w:val="003729C0"/>
    <w:rsid w:val="003743DB"/>
    <w:rsid w:val="00375E82"/>
    <w:rsid w:val="00385377"/>
    <w:rsid w:val="003919BE"/>
    <w:rsid w:val="00397B07"/>
    <w:rsid w:val="003A1271"/>
    <w:rsid w:val="003B2176"/>
    <w:rsid w:val="003B6DD4"/>
    <w:rsid w:val="003C0906"/>
    <w:rsid w:val="003C299D"/>
    <w:rsid w:val="003C4096"/>
    <w:rsid w:val="003C4DA8"/>
    <w:rsid w:val="003D1BB2"/>
    <w:rsid w:val="003D3807"/>
    <w:rsid w:val="003D6705"/>
    <w:rsid w:val="003E0FE3"/>
    <w:rsid w:val="003E7322"/>
    <w:rsid w:val="003F2825"/>
    <w:rsid w:val="003F37D4"/>
    <w:rsid w:val="003F41DE"/>
    <w:rsid w:val="003F47A4"/>
    <w:rsid w:val="003F4F4D"/>
    <w:rsid w:val="00402F1A"/>
    <w:rsid w:val="004034E4"/>
    <w:rsid w:val="00404030"/>
    <w:rsid w:val="00407EA2"/>
    <w:rsid w:val="00412544"/>
    <w:rsid w:val="00412821"/>
    <w:rsid w:val="00414217"/>
    <w:rsid w:val="004165B3"/>
    <w:rsid w:val="004170BD"/>
    <w:rsid w:val="00424070"/>
    <w:rsid w:val="00426FAB"/>
    <w:rsid w:val="004530E9"/>
    <w:rsid w:val="004555E0"/>
    <w:rsid w:val="00461ABD"/>
    <w:rsid w:val="0046509A"/>
    <w:rsid w:val="004675C7"/>
    <w:rsid w:val="0048092B"/>
    <w:rsid w:val="00480B05"/>
    <w:rsid w:val="00480E55"/>
    <w:rsid w:val="004817CD"/>
    <w:rsid w:val="00483722"/>
    <w:rsid w:val="00491B88"/>
    <w:rsid w:val="004955D1"/>
    <w:rsid w:val="00497429"/>
    <w:rsid w:val="004A35EE"/>
    <w:rsid w:val="004A4BBF"/>
    <w:rsid w:val="004B0727"/>
    <w:rsid w:val="004B0827"/>
    <w:rsid w:val="004B12D8"/>
    <w:rsid w:val="004B513D"/>
    <w:rsid w:val="004C12F3"/>
    <w:rsid w:val="004C2BEF"/>
    <w:rsid w:val="004C7764"/>
    <w:rsid w:val="004E1B3C"/>
    <w:rsid w:val="004E5F76"/>
    <w:rsid w:val="004E68C0"/>
    <w:rsid w:val="004F6472"/>
    <w:rsid w:val="0050605C"/>
    <w:rsid w:val="00510C6E"/>
    <w:rsid w:val="00520E11"/>
    <w:rsid w:val="0052631E"/>
    <w:rsid w:val="005308A6"/>
    <w:rsid w:val="005358AC"/>
    <w:rsid w:val="00535B42"/>
    <w:rsid w:val="0053709C"/>
    <w:rsid w:val="00541183"/>
    <w:rsid w:val="00543EA2"/>
    <w:rsid w:val="00550F1D"/>
    <w:rsid w:val="005544D0"/>
    <w:rsid w:val="00554AF4"/>
    <w:rsid w:val="005673F3"/>
    <w:rsid w:val="0057154F"/>
    <w:rsid w:val="00576455"/>
    <w:rsid w:val="00580123"/>
    <w:rsid w:val="00587768"/>
    <w:rsid w:val="0059318A"/>
    <w:rsid w:val="00597A43"/>
    <w:rsid w:val="005A2942"/>
    <w:rsid w:val="005A7B3B"/>
    <w:rsid w:val="005B7A15"/>
    <w:rsid w:val="005C2853"/>
    <w:rsid w:val="005D0F59"/>
    <w:rsid w:val="005D1198"/>
    <w:rsid w:val="005D3CB9"/>
    <w:rsid w:val="005D63C8"/>
    <w:rsid w:val="005E0645"/>
    <w:rsid w:val="005E17DF"/>
    <w:rsid w:val="005E3D06"/>
    <w:rsid w:val="005E4111"/>
    <w:rsid w:val="005E4B28"/>
    <w:rsid w:val="005F06A0"/>
    <w:rsid w:val="005F5DD7"/>
    <w:rsid w:val="005F7C1F"/>
    <w:rsid w:val="0060206A"/>
    <w:rsid w:val="00602716"/>
    <w:rsid w:val="00602C59"/>
    <w:rsid w:val="006032E8"/>
    <w:rsid w:val="006045BF"/>
    <w:rsid w:val="00606970"/>
    <w:rsid w:val="006076AB"/>
    <w:rsid w:val="00611E2F"/>
    <w:rsid w:val="0061335B"/>
    <w:rsid w:val="00617082"/>
    <w:rsid w:val="00622D28"/>
    <w:rsid w:val="0062494C"/>
    <w:rsid w:val="00625465"/>
    <w:rsid w:val="00626056"/>
    <w:rsid w:val="00627B53"/>
    <w:rsid w:val="00630A86"/>
    <w:rsid w:val="00640F8A"/>
    <w:rsid w:val="00641E9E"/>
    <w:rsid w:val="00642DEC"/>
    <w:rsid w:val="00644D80"/>
    <w:rsid w:val="00645C84"/>
    <w:rsid w:val="00660493"/>
    <w:rsid w:val="00672B1E"/>
    <w:rsid w:val="00675337"/>
    <w:rsid w:val="00675D9C"/>
    <w:rsid w:val="00677CB8"/>
    <w:rsid w:val="006826C8"/>
    <w:rsid w:val="00683B43"/>
    <w:rsid w:val="006877EC"/>
    <w:rsid w:val="0069500D"/>
    <w:rsid w:val="00696129"/>
    <w:rsid w:val="006A461F"/>
    <w:rsid w:val="006B3859"/>
    <w:rsid w:val="006B7358"/>
    <w:rsid w:val="006C0C16"/>
    <w:rsid w:val="006C22CC"/>
    <w:rsid w:val="006C3C4C"/>
    <w:rsid w:val="006C4992"/>
    <w:rsid w:val="006D6428"/>
    <w:rsid w:val="006E70B9"/>
    <w:rsid w:val="006F015F"/>
    <w:rsid w:val="006F243A"/>
    <w:rsid w:val="006F5B8D"/>
    <w:rsid w:val="006F7E9E"/>
    <w:rsid w:val="00702F2E"/>
    <w:rsid w:val="00703A10"/>
    <w:rsid w:val="00703B19"/>
    <w:rsid w:val="00717354"/>
    <w:rsid w:val="00725B59"/>
    <w:rsid w:val="00731549"/>
    <w:rsid w:val="00736E59"/>
    <w:rsid w:val="007405BE"/>
    <w:rsid w:val="00740D62"/>
    <w:rsid w:val="007417B8"/>
    <w:rsid w:val="00741A2C"/>
    <w:rsid w:val="0074365D"/>
    <w:rsid w:val="00744AB7"/>
    <w:rsid w:val="00744FDF"/>
    <w:rsid w:val="00750513"/>
    <w:rsid w:val="007528DD"/>
    <w:rsid w:val="007552B6"/>
    <w:rsid w:val="00755D4F"/>
    <w:rsid w:val="00761F0A"/>
    <w:rsid w:val="007622A3"/>
    <w:rsid w:val="0076767B"/>
    <w:rsid w:val="007766A5"/>
    <w:rsid w:val="00777820"/>
    <w:rsid w:val="00780187"/>
    <w:rsid w:val="00781866"/>
    <w:rsid w:val="00785AB4"/>
    <w:rsid w:val="00797DE9"/>
    <w:rsid w:val="007A25A0"/>
    <w:rsid w:val="007A46A5"/>
    <w:rsid w:val="007B0EE9"/>
    <w:rsid w:val="007B2DDB"/>
    <w:rsid w:val="007C1A86"/>
    <w:rsid w:val="007C4DB1"/>
    <w:rsid w:val="007C6AA5"/>
    <w:rsid w:val="007D2F6D"/>
    <w:rsid w:val="007E32C1"/>
    <w:rsid w:val="007F2777"/>
    <w:rsid w:val="007F3BE6"/>
    <w:rsid w:val="00801F8B"/>
    <w:rsid w:val="00804A5E"/>
    <w:rsid w:val="00804D4F"/>
    <w:rsid w:val="00812CD9"/>
    <w:rsid w:val="008142E9"/>
    <w:rsid w:val="00815676"/>
    <w:rsid w:val="008159B6"/>
    <w:rsid w:val="008310B9"/>
    <w:rsid w:val="00835FF1"/>
    <w:rsid w:val="00836439"/>
    <w:rsid w:val="00837B46"/>
    <w:rsid w:val="00840075"/>
    <w:rsid w:val="00842BF9"/>
    <w:rsid w:val="0084655F"/>
    <w:rsid w:val="00853939"/>
    <w:rsid w:val="00863859"/>
    <w:rsid w:val="008660F0"/>
    <w:rsid w:val="008716EA"/>
    <w:rsid w:val="0089027A"/>
    <w:rsid w:val="008902F4"/>
    <w:rsid w:val="00890CA7"/>
    <w:rsid w:val="0089136D"/>
    <w:rsid w:val="008A0183"/>
    <w:rsid w:val="008A3FE1"/>
    <w:rsid w:val="008B075A"/>
    <w:rsid w:val="008B7C9C"/>
    <w:rsid w:val="008C0BC2"/>
    <w:rsid w:val="008C53B6"/>
    <w:rsid w:val="008D0D99"/>
    <w:rsid w:val="008D1CB4"/>
    <w:rsid w:val="008D1DF9"/>
    <w:rsid w:val="008D4508"/>
    <w:rsid w:val="008D5BE9"/>
    <w:rsid w:val="008D7EC7"/>
    <w:rsid w:val="008E0855"/>
    <w:rsid w:val="008E190F"/>
    <w:rsid w:val="008E1980"/>
    <w:rsid w:val="008E5980"/>
    <w:rsid w:val="008F289A"/>
    <w:rsid w:val="008F3086"/>
    <w:rsid w:val="009032B3"/>
    <w:rsid w:val="009110A8"/>
    <w:rsid w:val="00911155"/>
    <w:rsid w:val="00913159"/>
    <w:rsid w:val="00931E30"/>
    <w:rsid w:val="009335B6"/>
    <w:rsid w:val="009375EB"/>
    <w:rsid w:val="0095189F"/>
    <w:rsid w:val="00951EC1"/>
    <w:rsid w:val="00965571"/>
    <w:rsid w:val="00966077"/>
    <w:rsid w:val="009837C6"/>
    <w:rsid w:val="00983BB2"/>
    <w:rsid w:val="00987180"/>
    <w:rsid w:val="00987634"/>
    <w:rsid w:val="0099073F"/>
    <w:rsid w:val="00993844"/>
    <w:rsid w:val="009A64EC"/>
    <w:rsid w:val="009A667D"/>
    <w:rsid w:val="009A7069"/>
    <w:rsid w:val="009B163E"/>
    <w:rsid w:val="009B6466"/>
    <w:rsid w:val="009E226F"/>
    <w:rsid w:val="00A01242"/>
    <w:rsid w:val="00A07A9A"/>
    <w:rsid w:val="00A11FF6"/>
    <w:rsid w:val="00A13EC9"/>
    <w:rsid w:val="00A14970"/>
    <w:rsid w:val="00A14C98"/>
    <w:rsid w:val="00A22617"/>
    <w:rsid w:val="00A24324"/>
    <w:rsid w:val="00A275EC"/>
    <w:rsid w:val="00A413A5"/>
    <w:rsid w:val="00A437E3"/>
    <w:rsid w:val="00A508DD"/>
    <w:rsid w:val="00A54556"/>
    <w:rsid w:val="00A55BD0"/>
    <w:rsid w:val="00A66718"/>
    <w:rsid w:val="00A678D6"/>
    <w:rsid w:val="00A72F2D"/>
    <w:rsid w:val="00A768FD"/>
    <w:rsid w:val="00A77C93"/>
    <w:rsid w:val="00A857C9"/>
    <w:rsid w:val="00A87D72"/>
    <w:rsid w:val="00A90A98"/>
    <w:rsid w:val="00AA16B8"/>
    <w:rsid w:val="00AA4A96"/>
    <w:rsid w:val="00AA588A"/>
    <w:rsid w:val="00AA6917"/>
    <w:rsid w:val="00AA6C7D"/>
    <w:rsid w:val="00AA7A4F"/>
    <w:rsid w:val="00AB15FB"/>
    <w:rsid w:val="00AB556A"/>
    <w:rsid w:val="00AB5D7A"/>
    <w:rsid w:val="00AC0F22"/>
    <w:rsid w:val="00AC3BA0"/>
    <w:rsid w:val="00AC5126"/>
    <w:rsid w:val="00AD1550"/>
    <w:rsid w:val="00AD4974"/>
    <w:rsid w:val="00AD54A5"/>
    <w:rsid w:val="00AD62FD"/>
    <w:rsid w:val="00AD7AA2"/>
    <w:rsid w:val="00AE05A0"/>
    <w:rsid w:val="00AE194E"/>
    <w:rsid w:val="00AE3919"/>
    <w:rsid w:val="00AE4489"/>
    <w:rsid w:val="00AE4DD8"/>
    <w:rsid w:val="00AE66CB"/>
    <w:rsid w:val="00AF00DB"/>
    <w:rsid w:val="00AF676E"/>
    <w:rsid w:val="00AF7055"/>
    <w:rsid w:val="00AF783D"/>
    <w:rsid w:val="00B0187C"/>
    <w:rsid w:val="00B022D8"/>
    <w:rsid w:val="00B0338D"/>
    <w:rsid w:val="00B119E2"/>
    <w:rsid w:val="00B12FD3"/>
    <w:rsid w:val="00B15C53"/>
    <w:rsid w:val="00B24E72"/>
    <w:rsid w:val="00B32EE6"/>
    <w:rsid w:val="00B41943"/>
    <w:rsid w:val="00B61B39"/>
    <w:rsid w:val="00B703F4"/>
    <w:rsid w:val="00B705F2"/>
    <w:rsid w:val="00B7213C"/>
    <w:rsid w:val="00B74112"/>
    <w:rsid w:val="00B7440D"/>
    <w:rsid w:val="00B74F89"/>
    <w:rsid w:val="00B75B6C"/>
    <w:rsid w:val="00B82C50"/>
    <w:rsid w:val="00B85332"/>
    <w:rsid w:val="00B85C07"/>
    <w:rsid w:val="00B85D41"/>
    <w:rsid w:val="00B86E08"/>
    <w:rsid w:val="00B9044B"/>
    <w:rsid w:val="00B924DA"/>
    <w:rsid w:val="00B9391E"/>
    <w:rsid w:val="00B95213"/>
    <w:rsid w:val="00B95790"/>
    <w:rsid w:val="00BA2975"/>
    <w:rsid w:val="00BA7663"/>
    <w:rsid w:val="00BB275B"/>
    <w:rsid w:val="00BB7DAE"/>
    <w:rsid w:val="00BC0A0C"/>
    <w:rsid w:val="00BD43D7"/>
    <w:rsid w:val="00BD4E67"/>
    <w:rsid w:val="00BD51D9"/>
    <w:rsid w:val="00BD5C25"/>
    <w:rsid w:val="00BD64FC"/>
    <w:rsid w:val="00BD6ECF"/>
    <w:rsid w:val="00BE1DB3"/>
    <w:rsid w:val="00BE39C8"/>
    <w:rsid w:val="00BE5189"/>
    <w:rsid w:val="00BF3E3F"/>
    <w:rsid w:val="00C0104B"/>
    <w:rsid w:val="00C01418"/>
    <w:rsid w:val="00C01A32"/>
    <w:rsid w:val="00C02412"/>
    <w:rsid w:val="00C03000"/>
    <w:rsid w:val="00C03629"/>
    <w:rsid w:val="00C05077"/>
    <w:rsid w:val="00C07A4C"/>
    <w:rsid w:val="00C10A1C"/>
    <w:rsid w:val="00C11F82"/>
    <w:rsid w:val="00C21B5D"/>
    <w:rsid w:val="00C228BC"/>
    <w:rsid w:val="00C24E54"/>
    <w:rsid w:val="00C25BA6"/>
    <w:rsid w:val="00C276DD"/>
    <w:rsid w:val="00C324BF"/>
    <w:rsid w:val="00C338BF"/>
    <w:rsid w:val="00C3578B"/>
    <w:rsid w:val="00C423B6"/>
    <w:rsid w:val="00C425F9"/>
    <w:rsid w:val="00C42ECB"/>
    <w:rsid w:val="00C47D3D"/>
    <w:rsid w:val="00C51136"/>
    <w:rsid w:val="00C52231"/>
    <w:rsid w:val="00C54463"/>
    <w:rsid w:val="00C627CD"/>
    <w:rsid w:val="00C72B3C"/>
    <w:rsid w:val="00C73F86"/>
    <w:rsid w:val="00C74A8F"/>
    <w:rsid w:val="00C778CF"/>
    <w:rsid w:val="00C91D5A"/>
    <w:rsid w:val="00C94A9C"/>
    <w:rsid w:val="00C96562"/>
    <w:rsid w:val="00CA0208"/>
    <w:rsid w:val="00CA1702"/>
    <w:rsid w:val="00CA1D0D"/>
    <w:rsid w:val="00CA4395"/>
    <w:rsid w:val="00CA4CC1"/>
    <w:rsid w:val="00CA5DFE"/>
    <w:rsid w:val="00CA60F4"/>
    <w:rsid w:val="00CA7793"/>
    <w:rsid w:val="00CB2B7B"/>
    <w:rsid w:val="00CB3B64"/>
    <w:rsid w:val="00CB6DEF"/>
    <w:rsid w:val="00CB7173"/>
    <w:rsid w:val="00CC6D45"/>
    <w:rsid w:val="00CE6AC3"/>
    <w:rsid w:val="00CF0900"/>
    <w:rsid w:val="00D04D4C"/>
    <w:rsid w:val="00D058B2"/>
    <w:rsid w:val="00D076E4"/>
    <w:rsid w:val="00D11913"/>
    <w:rsid w:val="00D11C75"/>
    <w:rsid w:val="00D12D06"/>
    <w:rsid w:val="00D13BDB"/>
    <w:rsid w:val="00D16F9B"/>
    <w:rsid w:val="00D1769E"/>
    <w:rsid w:val="00D205F3"/>
    <w:rsid w:val="00D2282A"/>
    <w:rsid w:val="00D22ADF"/>
    <w:rsid w:val="00D24C8F"/>
    <w:rsid w:val="00D34817"/>
    <w:rsid w:val="00D35164"/>
    <w:rsid w:val="00D37AA1"/>
    <w:rsid w:val="00D44E00"/>
    <w:rsid w:val="00D454F0"/>
    <w:rsid w:val="00D47694"/>
    <w:rsid w:val="00D477CA"/>
    <w:rsid w:val="00D50DD9"/>
    <w:rsid w:val="00D56B12"/>
    <w:rsid w:val="00D659A4"/>
    <w:rsid w:val="00D7006E"/>
    <w:rsid w:val="00D7282E"/>
    <w:rsid w:val="00D86C35"/>
    <w:rsid w:val="00D94A7D"/>
    <w:rsid w:val="00D97B5E"/>
    <w:rsid w:val="00DA142B"/>
    <w:rsid w:val="00DA6055"/>
    <w:rsid w:val="00DB625D"/>
    <w:rsid w:val="00DB675C"/>
    <w:rsid w:val="00DE5D44"/>
    <w:rsid w:val="00DE736B"/>
    <w:rsid w:val="00E06B19"/>
    <w:rsid w:val="00E07F7A"/>
    <w:rsid w:val="00E11FC2"/>
    <w:rsid w:val="00E14528"/>
    <w:rsid w:val="00E20B89"/>
    <w:rsid w:val="00E30C70"/>
    <w:rsid w:val="00E4456A"/>
    <w:rsid w:val="00E52FDF"/>
    <w:rsid w:val="00E5493A"/>
    <w:rsid w:val="00E577C5"/>
    <w:rsid w:val="00E57BFA"/>
    <w:rsid w:val="00E57D4B"/>
    <w:rsid w:val="00E737A5"/>
    <w:rsid w:val="00E73BB6"/>
    <w:rsid w:val="00E77E44"/>
    <w:rsid w:val="00E87D15"/>
    <w:rsid w:val="00E908F9"/>
    <w:rsid w:val="00EA18D0"/>
    <w:rsid w:val="00EA1F78"/>
    <w:rsid w:val="00EA46FD"/>
    <w:rsid w:val="00EB47A6"/>
    <w:rsid w:val="00EC4096"/>
    <w:rsid w:val="00EC5BAB"/>
    <w:rsid w:val="00ED095B"/>
    <w:rsid w:val="00ED12FF"/>
    <w:rsid w:val="00ED73E3"/>
    <w:rsid w:val="00EE1DEC"/>
    <w:rsid w:val="00EE4984"/>
    <w:rsid w:val="00EF1AF7"/>
    <w:rsid w:val="00EF5449"/>
    <w:rsid w:val="00EF5E83"/>
    <w:rsid w:val="00EF6952"/>
    <w:rsid w:val="00EF6FDD"/>
    <w:rsid w:val="00F039E1"/>
    <w:rsid w:val="00F03D6E"/>
    <w:rsid w:val="00F076BD"/>
    <w:rsid w:val="00F1073C"/>
    <w:rsid w:val="00F123D2"/>
    <w:rsid w:val="00F17AF4"/>
    <w:rsid w:val="00F23442"/>
    <w:rsid w:val="00F34D69"/>
    <w:rsid w:val="00F37CBE"/>
    <w:rsid w:val="00F41FE8"/>
    <w:rsid w:val="00F446B5"/>
    <w:rsid w:val="00F4500F"/>
    <w:rsid w:val="00F55FF4"/>
    <w:rsid w:val="00F613C5"/>
    <w:rsid w:val="00F644A6"/>
    <w:rsid w:val="00F64DD3"/>
    <w:rsid w:val="00F65A1E"/>
    <w:rsid w:val="00FA2EF2"/>
    <w:rsid w:val="00FA4D8A"/>
    <w:rsid w:val="00FA5D1B"/>
    <w:rsid w:val="00FA7643"/>
    <w:rsid w:val="00FA7CF8"/>
    <w:rsid w:val="00FB184F"/>
    <w:rsid w:val="00FB1F94"/>
    <w:rsid w:val="00FB6909"/>
    <w:rsid w:val="00FC210E"/>
    <w:rsid w:val="00FC55ED"/>
    <w:rsid w:val="00FD22DA"/>
    <w:rsid w:val="00FD2472"/>
    <w:rsid w:val="00FD2C8E"/>
    <w:rsid w:val="00FE02B2"/>
    <w:rsid w:val="00FE09AC"/>
    <w:rsid w:val="00FE443D"/>
    <w:rsid w:val="00FE5115"/>
    <w:rsid w:val="00FE78C8"/>
    <w:rsid w:val="00FF044C"/>
    <w:rsid w:val="00FF3D40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4C13"/>
  <w15:chartTrackingRefBased/>
  <w15:docId w15:val="{3A88E691-4224-46B4-94BE-2F7951B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909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89F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189F"/>
    <w:pPr>
      <w:suppressAutoHyphens w:val="0"/>
      <w:spacing w:line="259" w:lineRule="auto"/>
      <w:outlineLvl w:val="9"/>
    </w:pPr>
    <w:rPr>
      <w:bCs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4D4C"/>
    <w:pPr>
      <w:numPr>
        <w:numId w:val="1"/>
      </w:numPr>
      <w:suppressAutoHyphens w:val="0"/>
      <w:spacing w:after="100" w:line="259" w:lineRule="auto"/>
    </w:pPr>
    <w:rPr>
      <w:rFonts w:ascii="Times New Roman" w:eastAsiaTheme="minorEastAsia" w:hAnsi="Times New Roman" w:cs="Times New Roman"/>
      <w:b/>
      <w:bCs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aliases w:val="lp1,Preambuła,Lista num,HŁ_Bullet1,Numerowanie,Akapit z listą BS,Kolorowa lista — akcent 11,normalny tekst,L1,Akapit z listą5,Podsis rysunku,Akapit z listą numerowaną,CW_Lista,Nagłowek 3,Dot pt,F5 List Paragraph,List Paragraph,2 heading"/>
    <w:basedOn w:val="Normalny"/>
    <w:link w:val="AkapitzlistZnak"/>
    <w:qFormat/>
    <w:rsid w:val="00D70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B89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79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Lista num Znak,HŁ_Bullet1 Znak,Numerowanie Znak,Akapit z listą BS Znak,Kolorowa lista — akcent 11 Znak,normalny tekst Znak,L1 Znak,Akapit z listą5 Znak,Podsis rysunku Znak,Akapit z listą numerowaną Znak"/>
    <w:link w:val="Akapitzlist"/>
    <w:qFormat/>
    <w:locked/>
    <w:rsid w:val="00CC6D45"/>
    <w:rPr>
      <w:rFonts w:ascii="Arial" w:eastAsia="Times New Roman" w:hAnsi="Arial" w:cs="Arial"/>
      <w:bCs/>
      <w:sz w:val="24"/>
      <w:szCs w:val="24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372319"/>
    <w:pPr>
      <w:suppressAutoHyphens w:val="0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72319"/>
    <w:rPr>
      <w:sz w:val="20"/>
      <w:szCs w:val="20"/>
    </w:rPr>
  </w:style>
  <w:style w:type="character" w:styleId="Odwoanieprzypisudolnego">
    <w:name w:val="footnote reference"/>
    <w:aliases w:val="Odwołanie przypisu,Footnote Reference Number,Footnote reference number,Footnote symbol,note TESI,SUPERS,EN Footnote Reference,Footnote number"/>
    <w:basedOn w:val="Domylnaczcionkaakapitu"/>
    <w:unhideWhenUsed/>
    <w:rsid w:val="00372319"/>
    <w:rPr>
      <w:vertAlign w:val="superscript"/>
    </w:rPr>
  </w:style>
  <w:style w:type="paragraph" w:customStyle="1" w:styleId="Default">
    <w:name w:val="Default"/>
    <w:rsid w:val="003C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1D47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FB"/>
    <w:rPr>
      <w:rFonts w:ascii="Segoe UI" w:eastAsia="Times New Roman" w:hAnsi="Segoe UI" w:cs="Segoe UI"/>
      <w:bCs/>
      <w:sz w:val="18"/>
      <w:szCs w:val="18"/>
      <w:lang w:eastAsia="ar-SA"/>
    </w:rPr>
  </w:style>
  <w:style w:type="paragraph" w:customStyle="1" w:styleId="arimr">
    <w:name w:val="arimr"/>
    <w:basedOn w:val="Normalny"/>
    <w:rsid w:val="008E1980"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  <w:bCs w:val="0"/>
      <w:szCs w:val="20"/>
      <w:lang w:val="en-US" w:eastAsia="pl-PL"/>
    </w:rPr>
  </w:style>
  <w:style w:type="paragraph" w:customStyle="1" w:styleId="Tekstwstpniesformatowany">
    <w:name w:val="Tekst wstępnie sformatowany"/>
    <w:basedOn w:val="Normalny"/>
    <w:rsid w:val="00863859"/>
    <w:pPr>
      <w:widowControl w:val="0"/>
    </w:pPr>
    <w:rPr>
      <w:rFonts w:ascii="Courier New" w:eastAsia="Courier New" w:hAnsi="Courier New" w:cs="Courier New"/>
      <w:bCs w:val="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F243A"/>
    <w:rPr>
      <w:color w:val="954F72" w:themeColor="followedHyperlink"/>
      <w:u w:val="single"/>
    </w:rPr>
  </w:style>
  <w:style w:type="paragraph" w:customStyle="1" w:styleId="Tekstpodstawowy31">
    <w:name w:val="Tekst podstawowy 31"/>
    <w:basedOn w:val="Normalny"/>
    <w:rsid w:val="004555E0"/>
    <w:pPr>
      <w:ind w:right="-483"/>
      <w:jc w:val="both"/>
    </w:pPr>
    <w:rPr>
      <w:i/>
      <w:iCs/>
    </w:rPr>
  </w:style>
  <w:style w:type="paragraph" w:customStyle="1" w:styleId="Tekstpodstawowy22">
    <w:name w:val="Tekst podstawowy 22"/>
    <w:basedOn w:val="Normalny"/>
    <w:rsid w:val="00EF5449"/>
    <w:pPr>
      <w:suppressAutoHyphens w:val="0"/>
      <w:ind w:left="284" w:hanging="284"/>
    </w:pPr>
    <w:rPr>
      <w:rFonts w:cs="Times New Roman"/>
      <w:bCs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rsid w:val="002D428A"/>
    <w:pPr>
      <w:suppressAutoHyphens w:val="0"/>
      <w:spacing w:before="100" w:after="120" w:line="480" w:lineRule="auto"/>
      <w:ind w:left="283"/>
    </w:pPr>
    <w:rPr>
      <w:rFonts w:ascii="Calibri" w:hAnsi="Calibri" w:cs="Times New Roman"/>
      <w:bCs w:val="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2D428A"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wcity2Znak1">
    <w:name w:val="Tekst podstawowy wcięty 2 Znak1"/>
    <w:link w:val="Tekstpodstawowywcity2"/>
    <w:locked/>
    <w:rsid w:val="002D428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17B"/>
    <w:rPr>
      <w:rFonts w:ascii="Arial" w:eastAsia="Times New Roman" w:hAnsi="Arial" w:cs="Arial"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66077"/>
    <w:pPr>
      <w:suppressAutoHyphens w:val="0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6077"/>
    <w:rPr>
      <w:rFonts w:ascii="Calibri" w:hAnsi="Calibri"/>
      <w:szCs w:val="21"/>
    </w:rPr>
  </w:style>
  <w:style w:type="paragraph" w:customStyle="1" w:styleId="Zwykytekst1">
    <w:name w:val="Zwykły tekst1"/>
    <w:basedOn w:val="Normalny"/>
    <w:rsid w:val="00C10A1C"/>
    <w:rPr>
      <w:rFonts w:ascii="Courier New" w:hAnsi="Courier New" w:cs="Courier New"/>
      <w:bCs w:val="0"/>
      <w:sz w:val="20"/>
      <w:szCs w:val="20"/>
    </w:rPr>
  </w:style>
  <w:style w:type="paragraph" w:styleId="Bezodstpw">
    <w:name w:val="No Spacing"/>
    <w:uiPriority w:val="1"/>
    <w:qFormat/>
    <w:rsid w:val="00055ADB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B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B5E"/>
    <w:rPr>
      <w:rFonts w:ascii="Arial" w:eastAsia="Times New Roman" w:hAnsi="Arial" w:cs="Arial"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B5E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B5E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andard">
    <w:name w:val="Standard"/>
    <w:rsid w:val="00A768F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Cs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0B46E-E1FF-47A9-A956-4F62EB71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13</Pages>
  <Words>3580</Words>
  <Characters>21480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Lepczyńska</dc:creator>
  <cp:keywords/>
  <dc:description/>
  <cp:lastModifiedBy>Alicja Lepczyńska</cp:lastModifiedBy>
  <cp:revision>10</cp:revision>
  <cp:lastPrinted>2022-03-14T11:35:00Z</cp:lastPrinted>
  <dcterms:created xsi:type="dcterms:W3CDTF">2024-06-13T11:59:00Z</dcterms:created>
  <dcterms:modified xsi:type="dcterms:W3CDTF">2024-06-20T09:00:00Z</dcterms:modified>
</cp:coreProperties>
</file>