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F240" w14:textId="77777777" w:rsidR="00EC1BD0" w:rsidRPr="00D82F62" w:rsidRDefault="00EC1BD0" w:rsidP="00EC1BD0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47B05E76" w14:textId="77777777" w:rsidR="00EC1BD0" w:rsidRPr="00D82F62" w:rsidRDefault="00EC1BD0" w:rsidP="00EC1BD0">
      <w:pPr>
        <w:spacing w:line="276" w:lineRule="auto"/>
        <w:ind w:left="4248"/>
        <w:rPr>
          <w:sz w:val="20"/>
          <w:szCs w:val="20"/>
        </w:rPr>
      </w:pPr>
    </w:p>
    <w:p w14:paraId="5424AD35" w14:textId="77777777" w:rsidR="00EC1BD0" w:rsidRPr="00D82F62" w:rsidRDefault="00EC1BD0" w:rsidP="00EC1BD0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1E15AA04" w14:textId="77777777" w:rsidR="00EC1BD0" w:rsidRPr="00D82F62" w:rsidRDefault="00EC1BD0" w:rsidP="00EC1BD0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028142D" w14:textId="77777777" w:rsidR="00EC1BD0" w:rsidRPr="00D82F62" w:rsidRDefault="00EC1BD0" w:rsidP="00EC1BD0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5C9AC914" w14:textId="77777777" w:rsidR="00EC1BD0" w:rsidRPr="00D82F62" w:rsidRDefault="00EC1BD0" w:rsidP="00EC1BD0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3920F017" w14:textId="77777777" w:rsidR="00EC1BD0" w:rsidRPr="00D82F62" w:rsidRDefault="00EC1BD0" w:rsidP="00EC1BD0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EC1BD0" w:rsidRPr="00D82F62" w14:paraId="151E218D" w14:textId="77777777" w:rsidTr="00796D98">
        <w:tc>
          <w:tcPr>
            <w:tcW w:w="4622" w:type="dxa"/>
            <w:shd w:val="clear" w:color="auto" w:fill="auto"/>
          </w:tcPr>
          <w:p w14:paraId="3FA76471" w14:textId="77777777" w:rsidR="00EC1BD0" w:rsidRPr="00D82F62" w:rsidRDefault="00EC1BD0" w:rsidP="00796D98">
            <w:pPr>
              <w:rPr>
                <w:b/>
                <w:sz w:val="20"/>
                <w:szCs w:val="20"/>
                <w:u w:val="single"/>
              </w:rPr>
            </w:pPr>
          </w:p>
          <w:p w14:paraId="13C524D6" w14:textId="77777777" w:rsidR="00EC1BD0" w:rsidRPr="00D82F62" w:rsidRDefault="00EC1BD0" w:rsidP="00796D98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0D22DACB" w14:textId="77777777" w:rsidR="00EC1BD0" w:rsidRPr="00D82F62" w:rsidRDefault="00EC1BD0" w:rsidP="00796D98">
            <w:pPr>
              <w:rPr>
                <w:b/>
                <w:sz w:val="20"/>
                <w:szCs w:val="20"/>
                <w:u w:val="single"/>
              </w:rPr>
            </w:pPr>
          </w:p>
          <w:p w14:paraId="0D30684E" w14:textId="77777777" w:rsidR="00EC1BD0" w:rsidRPr="00D82F62" w:rsidRDefault="00EC1BD0" w:rsidP="00796D98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EC1BD0" w:rsidRPr="00D82F62" w14:paraId="7BD978E7" w14:textId="77777777" w:rsidTr="00796D98">
        <w:tc>
          <w:tcPr>
            <w:tcW w:w="4622" w:type="dxa"/>
            <w:shd w:val="clear" w:color="auto" w:fill="auto"/>
          </w:tcPr>
          <w:p w14:paraId="3FF9CDF4" w14:textId="77777777" w:rsidR="00EC1BD0" w:rsidRPr="00D82F62" w:rsidRDefault="00EC1BD0" w:rsidP="00796D98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6D5ED82A" w14:textId="77777777" w:rsidR="00EC1BD0" w:rsidRPr="00D82F62" w:rsidRDefault="00EC1BD0" w:rsidP="00796D98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6A97AAE2" w14:textId="77777777" w:rsidR="00EC1BD0" w:rsidRPr="00D82F62" w:rsidRDefault="00EC1BD0" w:rsidP="00796D98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57838208" w14:textId="77777777" w:rsidR="00EC1BD0" w:rsidRPr="00D82F62" w:rsidRDefault="00EC1BD0" w:rsidP="00796D98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6B205641" w14:textId="77777777" w:rsidR="00EC1BD0" w:rsidRPr="00D82F62" w:rsidRDefault="00EC1BD0" w:rsidP="00796D98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299E44A" w14:textId="77777777" w:rsidR="00EC1BD0" w:rsidRPr="00D82F62" w:rsidRDefault="00EC1BD0" w:rsidP="00796D98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4D7BB47" w14:textId="77777777" w:rsidR="00EC1BD0" w:rsidRPr="00D82F62" w:rsidRDefault="00EC1BD0" w:rsidP="00796D98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3388F2D" w14:textId="77777777" w:rsidR="00EC1BD0" w:rsidRPr="00D82F62" w:rsidRDefault="00EC1BD0" w:rsidP="00796D98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610021AA" w14:textId="77777777" w:rsidR="00EC1BD0" w:rsidRPr="00D82F62" w:rsidRDefault="00EC1BD0" w:rsidP="00EC1BD0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5D185863" w14:textId="77777777" w:rsidR="00EC1BD0" w:rsidRDefault="00EC1BD0" w:rsidP="00EC1BD0">
      <w:pPr>
        <w:spacing w:line="276" w:lineRule="auto"/>
        <w:ind w:right="-108"/>
        <w:jc w:val="center"/>
        <w:rPr>
          <w:rFonts w:eastAsia="Lucida Sans Unicode"/>
          <w:b/>
          <w:bCs/>
          <w:color w:val="000000"/>
          <w:lang w:bidi="pl-PL"/>
        </w:rPr>
      </w:pPr>
      <w:r w:rsidRPr="00772484">
        <w:rPr>
          <w:rFonts w:eastAsia="Lucida Sans Unicode"/>
          <w:b/>
          <w:bCs/>
          <w:iCs/>
          <w:color w:val="000000"/>
          <w:lang w:bidi="pl-PL"/>
        </w:rPr>
        <w:t>„</w:t>
      </w:r>
      <w:r w:rsidRPr="00772484">
        <w:rPr>
          <w:rFonts w:eastAsia="Lucida Sans Unicode"/>
          <w:b/>
          <w:bCs/>
          <w:i/>
          <w:color w:val="000000"/>
          <w:lang w:bidi="pl-PL"/>
        </w:rPr>
        <w:t>Usługi pocztowe dla Urzędu Miasta i Gminy Szamotuły w 202</w:t>
      </w:r>
      <w:r>
        <w:rPr>
          <w:rFonts w:eastAsia="Lucida Sans Unicode"/>
          <w:b/>
          <w:bCs/>
          <w:i/>
          <w:color w:val="000000"/>
          <w:lang w:bidi="pl-PL"/>
        </w:rPr>
        <w:t>4</w:t>
      </w:r>
      <w:r w:rsidRPr="00772484">
        <w:rPr>
          <w:rFonts w:eastAsia="Lucida Sans Unicode"/>
          <w:b/>
          <w:bCs/>
          <w:i/>
          <w:color w:val="000000"/>
          <w:lang w:bidi="pl-PL"/>
        </w:rPr>
        <w:t xml:space="preserve"> roku”</w:t>
      </w:r>
    </w:p>
    <w:p w14:paraId="0A03C1CF" w14:textId="77777777" w:rsidR="00EC1BD0" w:rsidRPr="00D82F62" w:rsidRDefault="00EC1BD0" w:rsidP="00EC1BD0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4D2ECEA2" w14:textId="77777777" w:rsidR="00EC1BD0" w:rsidRPr="00D82F62" w:rsidRDefault="00EC1BD0" w:rsidP="00EC1BD0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EC1BD0" w:rsidRPr="00D82F62" w14:paraId="49AC4109" w14:textId="77777777" w:rsidTr="00796D98">
        <w:tc>
          <w:tcPr>
            <w:tcW w:w="1074" w:type="pct"/>
            <w:shd w:val="clear" w:color="auto" w:fill="D9D9D9"/>
            <w:vAlign w:val="center"/>
          </w:tcPr>
          <w:p w14:paraId="17B9EBAE" w14:textId="77777777" w:rsidR="00EC1BD0" w:rsidRPr="00D82F62" w:rsidRDefault="00EC1BD0" w:rsidP="00796D98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529328FC" w14:textId="77777777" w:rsidR="00EC1BD0" w:rsidRPr="00D82F62" w:rsidRDefault="00EC1BD0" w:rsidP="00796D98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72981CEB" w14:textId="77777777" w:rsidR="00EC1BD0" w:rsidRPr="00D82F62" w:rsidRDefault="00EC1BD0" w:rsidP="00796D98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509A4740" w14:textId="77777777" w:rsidR="00EC1BD0" w:rsidRPr="00D82F62" w:rsidRDefault="00EC1BD0" w:rsidP="00796D98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EC1BD0" w:rsidRPr="00D82F62" w14:paraId="55362403" w14:textId="77777777" w:rsidTr="00796D98">
        <w:tc>
          <w:tcPr>
            <w:tcW w:w="1074" w:type="pct"/>
            <w:shd w:val="clear" w:color="auto" w:fill="auto"/>
            <w:vAlign w:val="center"/>
          </w:tcPr>
          <w:p w14:paraId="7047C77D" w14:textId="77777777" w:rsidR="00EC1BD0" w:rsidRPr="00D82F62" w:rsidRDefault="00EC1BD0" w:rsidP="00796D98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CBD02B8" w14:textId="77777777" w:rsidR="00EC1BD0" w:rsidRPr="00D82F62" w:rsidRDefault="00EC1BD0" w:rsidP="00796D98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A1E0D82" w14:textId="77777777" w:rsidR="00EC1BD0" w:rsidRPr="00D82F62" w:rsidRDefault="00EC1BD0" w:rsidP="00796D98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7DF904B2" w14:textId="77777777" w:rsidR="00EC1BD0" w:rsidRPr="00D82F62" w:rsidRDefault="00EC1BD0" w:rsidP="00796D98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EC1BD0" w:rsidRPr="00D82F62" w14:paraId="1CE73BF8" w14:textId="77777777" w:rsidTr="00796D98">
        <w:tc>
          <w:tcPr>
            <w:tcW w:w="1074" w:type="pct"/>
            <w:shd w:val="clear" w:color="auto" w:fill="auto"/>
            <w:vAlign w:val="center"/>
          </w:tcPr>
          <w:p w14:paraId="191070F7" w14:textId="77777777" w:rsidR="00EC1BD0" w:rsidRPr="00D82F62" w:rsidRDefault="00EC1BD0" w:rsidP="00796D98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6CA8075" w14:textId="77777777" w:rsidR="00EC1BD0" w:rsidRPr="00D82F62" w:rsidRDefault="00EC1BD0" w:rsidP="00796D98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1AEE258" w14:textId="77777777" w:rsidR="00EC1BD0" w:rsidRPr="00D82F62" w:rsidRDefault="00EC1BD0" w:rsidP="00796D98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D2E1BA3" w14:textId="77777777" w:rsidR="00EC1BD0" w:rsidRPr="00D82F62" w:rsidRDefault="00EC1BD0" w:rsidP="00796D98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EC1BD0" w:rsidRPr="00D82F62" w14:paraId="7FC2BDFD" w14:textId="77777777" w:rsidTr="00796D98">
        <w:tc>
          <w:tcPr>
            <w:tcW w:w="1074" w:type="pct"/>
            <w:shd w:val="clear" w:color="auto" w:fill="auto"/>
            <w:vAlign w:val="center"/>
          </w:tcPr>
          <w:p w14:paraId="6DF46764" w14:textId="77777777" w:rsidR="00EC1BD0" w:rsidRPr="00D82F62" w:rsidRDefault="00EC1BD0" w:rsidP="00796D98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42F6069" w14:textId="77777777" w:rsidR="00EC1BD0" w:rsidRPr="00D82F62" w:rsidRDefault="00EC1BD0" w:rsidP="00796D98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8928A5D" w14:textId="77777777" w:rsidR="00EC1BD0" w:rsidRPr="00D82F62" w:rsidRDefault="00EC1BD0" w:rsidP="00796D98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8D2F30A" w14:textId="77777777" w:rsidR="00EC1BD0" w:rsidRPr="00D82F62" w:rsidRDefault="00EC1BD0" w:rsidP="00796D98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EC1BD0" w:rsidRPr="00D82F62" w14:paraId="394AC40E" w14:textId="77777777" w:rsidTr="00796D98">
        <w:tc>
          <w:tcPr>
            <w:tcW w:w="1074" w:type="pct"/>
            <w:shd w:val="clear" w:color="auto" w:fill="auto"/>
            <w:vAlign w:val="center"/>
          </w:tcPr>
          <w:p w14:paraId="6CFFA0AC" w14:textId="77777777" w:rsidR="00EC1BD0" w:rsidRPr="00D82F62" w:rsidRDefault="00EC1BD0" w:rsidP="00796D98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5C3D9CD" w14:textId="77777777" w:rsidR="00EC1BD0" w:rsidRPr="00D82F62" w:rsidRDefault="00EC1BD0" w:rsidP="00796D98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658755ED" w14:textId="77777777" w:rsidR="00EC1BD0" w:rsidRPr="00D82F62" w:rsidRDefault="00EC1BD0" w:rsidP="00796D98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3F857BE" w14:textId="77777777" w:rsidR="00EC1BD0" w:rsidRPr="00D82F62" w:rsidRDefault="00EC1BD0" w:rsidP="00796D98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04501120" w14:textId="77777777" w:rsidR="00EC1BD0" w:rsidRPr="00D82F62" w:rsidRDefault="00EC1BD0" w:rsidP="00EC1BD0">
      <w:pPr>
        <w:ind w:right="220"/>
        <w:rPr>
          <w:rFonts w:eastAsia="Arial Unicode MS"/>
          <w:noProof/>
          <w:color w:val="000000"/>
        </w:rPr>
      </w:pPr>
    </w:p>
    <w:p w14:paraId="0EADA968" w14:textId="77777777" w:rsidR="00EC1BD0" w:rsidRDefault="00EC1BD0" w:rsidP="00EC1BD0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dotyczący uprawnień do prowadzenia określonej działalności gospodarczej lub zawodowej określony w pkt. ….. SWZ* spełnia(ją) w naszym imieniu nw. wykonawca(y):</w:t>
      </w:r>
    </w:p>
    <w:p w14:paraId="3748B7C6" w14:textId="77777777" w:rsidR="00EC1BD0" w:rsidRPr="00D82F62" w:rsidRDefault="00EC1BD0" w:rsidP="00EC1BD0">
      <w:pPr>
        <w:pStyle w:val="Akapitzlist"/>
        <w:widowControl/>
        <w:tabs>
          <w:tab w:val="left" w:pos="426"/>
        </w:tabs>
        <w:suppressAutoHyphens w:val="0"/>
        <w:ind w:left="426" w:right="-2"/>
        <w:contextualSpacing w:val="0"/>
        <w:jc w:val="both"/>
        <w:rPr>
          <w:rFonts w:eastAsia="Arial Unicode MS"/>
          <w:noProof/>
          <w:color w:val="000000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940"/>
        <w:gridCol w:w="2938"/>
      </w:tblGrid>
      <w:tr w:rsidR="00EC1BD0" w:rsidRPr="00D82F62" w14:paraId="63D1F871" w14:textId="77777777" w:rsidTr="00796D98">
        <w:tc>
          <w:tcPr>
            <w:tcW w:w="1721" w:type="pct"/>
            <w:shd w:val="clear" w:color="auto" w:fill="D9D9D9"/>
            <w:vAlign w:val="center"/>
          </w:tcPr>
          <w:p w14:paraId="7BBEFB38" w14:textId="77777777" w:rsidR="00EC1BD0" w:rsidRPr="00D82F62" w:rsidRDefault="00EC1BD0" w:rsidP="00796D98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68B8A0CE" w14:textId="77777777" w:rsidR="00EC1BD0" w:rsidRPr="00D82F62" w:rsidRDefault="00EC1BD0" w:rsidP="00796D98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0DFDFCA5" w14:textId="77777777" w:rsidR="00EC1BD0" w:rsidRPr="00D82F62" w:rsidRDefault="00EC1BD0" w:rsidP="00796D98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EC1BD0" w:rsidRPr="00D82F62" w14:paraId="7E730B47" w14:textId="77777777" w:rsidTr="00796D98">
        <w:tc>
          <w:tcPr>
            <w:tcW w:w="1721" w:type="pct"/>
            <w:shd w:val="clear" w:color="auto" w:fill="auto"/>
          </w:tcPr>
          <w:p w14:paraId="0934F13A" w14:textId="77777777" w:rsidR="00EC1BD0" w:rsidRPr="00D82F62" w:rsidRDefault="00EC1BD0" w:rsidP="00796D9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4F17004E" w14:textId="77777777" w:rsidR="00EC1BD0" w:rsidRPr="00D82F62" w:rsidRDefault="00EC1BD0" w:rsidP="00796D9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4073A00E" w14:textId="77777777" w:rsidR="00EC1BD0" w:rsidRDefault="00EC1BD0" w:rsidP="00796D98">
            <w:pPr>
              <w:rPr>
                <w:rFonts w:eastAsia="Arial Unicode MS"/>
                <w:sz w:val="22"/>
                <w:szCs w:val="22"/>
              </w:rPr>
            </w:pPr>
          </w:p>
          <w:p w14:paraId="2ED00C42" w14:textId="77777777" w:rsidR="00EC1BD0" w:rsidRPr="00D82F62" w:rsidRDefault="00EC1BD0" w:rsidP="00796D9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C1BD0" w:rsidRPr="00D82F62" w14:paraId="346FA3A5" w14:textId="77777777" w:rsidTr="00796D98">
        <w:tc>
          <w:tcPr>
            <w:tcW w:w="1721" w:type="pct"/>
            <w:shd w:val="clear" w:color="auto" w:fill="auto"/>
          </w:tcPr>
          <w:p w14:paraId="1E8491B0" w14:textId="77777777" w:rsidR="00EC1BD0" w:rsidRPr="00D82F62" w:rsidRDefault="00EC1BD0" w:rsidP="00796D9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5ED5E02E" w14:textId="77777777" w:rsidR="00EC1BD0" w:rsidRPr="00D82F62" w:rsidRDefault="00EC1BD0" w:rsidP="00796D9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4E063D58" w14:textId="77777777" w:rsidR="00EC1BD0" w:rsidRDefault="00EC1BD0" w:rsidP="00796D98">
            <w:pPr>
              <w:rPr>
                <w:rFonts w:eastAsia="Arial Unicode MS"/>
                <w:sz w:val="22"/>
                <w:szCs w:val="22"/>
              </w:rPr>
            </w:pPr>
          </w:p>
          <w:p w14:paraId="606C43BD" w14:textId="77777777" w:rsidR="00EC1BD0" w:rsidRPr="00D82F62" w:rsidRDefault="00EC1BD0" w:rsidP="00796D98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39E5BFB1" w14:textId="77777777" w:rsidR="00EC1BD0" w:rsidRDefault="00EC1BD0" w:rsidP="00EC1BD0">
      <w:pPr>
        <w:pStyle w:val="Akapitzlist"/>
        <w:widowControl/>
        <w:tabs>
          <w:tab w:val="left" w:pos="426"/>
        </w:tabs>
        <w:suppressAutoHyphens w:val="0"/>
        <w:ind w:left="426" w:right="-2"/>
        <w:contextualSpacing w:val="0"/>
        <w:jc w:val="both"/>
        <w:rPr>
          <w:rFonts w:eastAsia="Arial Unicode MS"/>
          <w:noProof/>
          <w:color w:val="000000"/>
        </w:rPr>
      </w:pPr>
    </w:p>
    <w:p w14:paraId="3DF7BF78" w14:textId="77777777" w:rsidR="00EC1BD0" w:rsidRDefault="00EC1BD0" w:rsidP="00EC1BD0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p w14:paraId="64793416" w14:textId="77777777" w:rsidR="00EC1BD0" w:rsidRPr="00D82F62" w:rsidRDefault="00EC1BD0" w:rsidP="00EC1BD0">
      <w:pPr>
        <w:pStyle w:val="Akapitzlist"/>
        <w:widowControl/>
        <w:tabs>
          <w:tab w:val="left" w:pos="426"/>
        </w:tabs>
        <w:suppressAutoHyphens w:val="0"/>
        <w:ind w:left="426" w:right="-2"/>
        <w:contextualSpacing w:val="0"/>
        <w:jc w:val="both"/>
        <w:rPr>
          <w:rFonts w:eastAsia="Arial Unicode MS"/>
          <w:noProof/>
          <w:color w:val="000000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EC1BD0" w:rsidRPr="00D82F62" w14:paraId="78D4E201" w14:textId="77777777" w:rsidTr="00796D98">
        <w:tc>
          <w:tcPr>
            <w:tcW w:w="2215" w:type="pct"/>
            <w:shd w:val="clear" w:color="auto" w:fill="D9D9D9"/>
            <w:vAlign w:val="center"/>
          </w:tcPr>
          <w:p w14:paraId="18D01380" w14:textId="77777777" w:rsidR="00EC1BD0" w:rsidRPr="00D82F62" w:rsidRDefault="00EC1BD0" w:rsidP="00796D98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0188D15F" w14:textId="77777777" w:rsidR="00EC1BD0" w:rsidRPr="00D82F62" w:rsidRDefault="00EC1BD0" w:rsidP="00796D98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EC1BD0" w:rsidRPr="00D82F62" w14:paraId="5E38BE14" w14:textId="77777777" w:rsidTr="00796D98">
        <w:tc>
          <w:tcPr>
            <w:tcW w:w="2215" w:type="pct"/>
            <w:shd w:val="clear" w:color="auto" w:fill="auto"/>
          </w:tcPr>
          <w:p w14:paraId="19EF3EEC" w14:textId="77777777" w:rsidR="00EC1BD0" w:rsidRPr="00D82F62" w:rsidRDefault="00EC1BD0" w:rsidP="00796D98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0A4D9ACF" w14:textId="77777777" w:rsidR="00EC1BD0" w:rsidRPr="00D82F62" w:rsidRDefault="00EC1BD0" w:rsidP="00796D98">
            <w:pPr>
              <w:rPr>
                <w:rFonts w:eastAsia="Arial Unicode MS"/>
              </w:rPr>
            </w:pPr>
          </w:p>
        </w:tc>
      </w:tr>
      <w:tr w:rsidR="00EC1BD0" w:rsidRPr="00D82F62" w14:paraId="116BDD80" w14:textId="77777777" w:rsidTr="00796D98">
        <w:tc>
          <w:tcPr>
            <w:tcW w:w="2215" w:type="pct"/>
            <w:shd w:val="clear" w:color="auto" w:fill="auto"/>
          </w:tcPr>
          <w:p w14:paraId="41E0FF06" w14:textId="77777777" w:rsidR="00EC1BD0" w:rsidRPr="00D82F62" w:rsidRDefault="00EC1BD0" w:rsidP="00796D98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6FA46963" w14:textId="77777777" w:rsidR="00EC1BD0" w:rsidRPr="00D82F62" w:rsidRDefault="00EC1BD0" w:rsidP="00796D98">
            <w:pPr>
              <w:rPr>
                <w:rFonts w:eastAsia="Arial Unicode MS"/>
              </w:rPr>
            </w:pPr>
          </w:p>
        </w:tc>
      </w:tr>
    </w:tbl>
    <w:p w14:paraId="721D2594" w14:textId="77777777" w:rsidR="00EC1BD0" w:rsidRPr="00D82F62" w:rsidRDefault="00EC1BD0" w:rsidP="00EC1BD0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633793CD" w14:textId="77777777" w:rsidR="00EC1BD0" w:rsidRPr="00D82F62" w:rsidRDefault="00EC1BD0" w:rsidP="00EC1BD0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662E152F" w14:textId="77777777" w:rsidR="00EC1BD0" w:rsidRDefault="00EC1BD0" w:rsidP="00EC1BD0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kwalifikacji zawodowych określony w pkt. ….. SWZ* spełnia(ją) w naszym imieniu nw. wykonawca(y):</w:t>
      </w:r>
    </w:p>
    <w:p w14:paraId="10EF93A1" w14:textId="77777777" w:rsidR="00EC1BD0" w:rsidRPr="00D82F62" w:rsidRDefault="00EC1BD0" w:rsidP="00EC1BD0">
      <w:pPr>
        <w:pStyle w:val="Akapitzlist"/>
        <w:widowControl/>
        <w:tabs>
          <w:tab w:val="left" w:pos="426"/>
        </w:tabs>
        <w:suppressAutoHyphens w:val="0"/>
        <w:ind w:left="426" w:right="-2"/>
        <w:contextualSpacing w:val="0"/>
        <w:jc w:val="both"/>
        <w:rPr>
          <w:rFonts w:eastAsia="Arial Unicode MS"/>
          <w:noProof/>
          <w:color w:val="000000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EC1BD0" w:rsidRPr="00D82F62" w14:paraId="7EE4FE46" w14:textId="77777777" w:rsidTr="00796D98">
        <w:tc>
          <w:tcPr>
            <w:tcW w:w="2215" w:type="pct"/>
            <w:shd w:val="clear" w:color="auto" w:fill="D9D9D9"/>
            <w:vAlign w:val="center"/>
          </w:tcPr>
          <w:p w14:paraId="51FF3C03" w14:textId="77777777" w:rsidR="00EC1BD0" w:rsidRPr="00D82F62" w:rsidRDefault="00EC1BD0" w:rsidP="00796D98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7AE2597" w14:textId="77777777" w:rsidR="00EC1BD0" w:rsidRPr="00D82F62" w:rsidRDefault="00EC1BD0" w:rsidP="00796D98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EC1BD0" w:rsidRPr="00D82F62" w14:paraId="7672581A" w14:textId="77777777" w:rsidTr="00796D98">
        <w:tc>
          <w:tcPr>
            <w:tcW w:w="2215" w:type="pct"/>
            <w:shd w:val="clear" w:color="auto" w:fill="auto"/>
          </w:tcPr>
          <w:p w14:paraId="31FBBD44" w14:textId="77777777" w:rsidR="00EC1BD0" w:rsidRPr="00D82F62" w:rsidRDefault="00EC1BD0" w:rsidP="00796D98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1989AAB" w14:textId="77777777" w:rsidR="00EC1BD0" w:rsidRPr="00D82F62" w:rsidRDefault="00EC1BD0" w:rsidP="00796D98">
            <w:pPr>
              <w:rPr>
                <w:rFonts w:eastAsia="Arial Unicode MS"/>
              </w:rPr>
            </w:pPr>
          </w:p>
        </w:tc>
      </w:tr>
      <w:tr w:rsidR="00EC1BD0" w:rsidRPr="00D82F62" w14:paraId="2487618B" w14:textId="77777777" w:rsidTr="00796D98">
        <w:tc>
          <w:tcPr>
            <w:tcW w:w="2215" w:type="pct"/>
            <w:shd w:val="clear" w:color="auto" w:fill="auto"/>
          </w:tcPr>
          <w:p w14:paraId="1BAAD050" w14:textId="77777777" w:rsidR="00EC1BD0" w:rsidRPr="00D82F62" w:rsidRDefault="00EC1BD0" w:rsidP="00796D98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03065213" w14:textId="77777777" w:rsidR="00EC1BD0" w:rsidRPr="00D82F62" w:rsidRDefault="00EC1BD0" w:rsidP="00796D98">
            <w:pPr>
              <w:rPr>
                <w:rFonts w:eastAsia="Arial Unicode MS"/>
              </w:rPr>
            </w:pPr>
          </w:p>
        </w:tc>
      </w:tr>
    </w:tbl>
    <w:p w14:paraId="78B5E5A4" w14:textId="77777777" w:rsidR="00EC1BD0" w:rsidRPr="00D82F62" w:rsidRDefault="00EC1BD0" w:rsidP="00EC1BD0">
      <w:pPr>
        <w:pStyle w:val="Akapitzlist"/>
        <w:tabs>
          <w:tab w:val="left" w:pos="426"/>
        </w:tabs>
        <w:ind w:left="0" w:right="-2"/>
        <w:jc w:val="both"/>
        <w:rPr>
          <w:rFonts w:eastAsia="Arial Unicode MS"/>
          <w:noProof/>
          <w:color w:val="000000"/>
          <w:szCs w:val="22"/>
        </w:rPr>
      </w:pPr>
    </w:p>
    <w:p w14:paraId="7537B4BE" w14:textId="77777777" w:rsidR="00EC1BD0" w:rsidRPr="00D82F62" w:rsidRDefault="00EC1BD0" w:rsidP="00EC1BD0">
      <w:pPr>
        <w:pStyle w:val="Akapitzlist"/>
        <w:tabs>
          <w:tab w:val="left" w:pos="426"/>
        </w:tabs>
        <w:ind w:left="0" w:right="-2"/>
        <w:jc w:val="both"/>
        <w:rPr>
          <w:rFonts w:eastAsia="Arial Unicode MS"/>
          <w:noProof/>
          <w:color w:val="000000"/>
        </w:rPr>
      </w:pPr>
    </w:p>
    <w:p w14:paraId="751DDA13" w14:textId="77777777" w:rsidR="00EC1BD0" w:rsidRDefault="00EC1BD0" w:rsidP="00EC1BD0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p w14:paraId="15441140" w14:textId="77777777" w:rsidR="00EC1BD0" w:rsidRPr="00D82F62" w:rsidRDefault="00EC1BD0" w:rsidP="00EC1BD0">
      <w:pPr>
        <w:pStyle w:val="Akapitzlist"/>
        <w:widowControl/>
        <w:tabs>
          <w:tab w:val="left" w:pos="426"/>
        </w:tabs>
        <w:suppressAutoHyphens w:val="0"/>
        <w:ind w:left="426" w:right="-2"/>
        <w:contextualSpacing w:val="0"/>
        <w:jc w:val="both"/>
        <w:rPr>
          <w:rFonts w:eastAsia="Arial Unicode MS"/>
          <w:noProof/>
          <w:color w:val="000000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EC1BD0" w:rsidRPr="00D82F62" w14:paraId="5127A5A5" w14:textId="77777777" w:rsidTr="00796D98">
        <w:tc>
          <w:tcPr>
            <w:tcW w:w="2215" w:type="pct"/>
            <w:shd w:val="clear" w:color="auto" w:fill="D9D9D9"/>
            <w:vAlign w:val="center"/>
          </w:tcPr>
          <w:p w14:paraId="6F5691F3" w14:textId="77777777" w:rsidR="00EC1BD0" w:rsidRPr="00D82F62" w:rsidRDefault="00EC1BD0" w:rsidP="00796D98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6729FEFA" w14:textId="77777777" w:rsidR="00EC1BD0" w:rsidRPr="00D82F62" w:rsidRDefault="00EC1BD0" w:rsidP="00796D98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EC1BD0" w:rsidRPr="00D82F62" w14:paraId="0690DD88" w14:textId="77777777" w:rsidTr="00796D98">
        <w:tc>
          <w:tcPr>
            <w:tcW w:w="2215" w:type="pct"/>
            <w:shd w:val="clear" w:color="auto" w:fill="auto"/>
          </w:tcPr>
          <w:p w14:paraId="790A8933" w14:textId="77777777" w:rsidR="00EC1BD0" w:rsidRPr="00D82F62" w:rsidRDefault="00EC1BD0" w:rsidP="00796D98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43E56B3" w14:textId="77777777" w:rsidR="00EC1BD0" w:rsidRPr="00D82F62" w:rsidRDefault="00EC1BD0" w:rsidP="00796D98">
            <w:pPr>
              <w:rPr>
                <w:rFonts w:eastAsia="Arial Unicode MS"/>
              </w:rPr>
            </w:pPr>
          </w:p>
        </w:tc>
      </w:tr>
      <w:tr w:rsidR="00EC1BD0" w:rsidRPr="00D82F62" w14:paraId="60697DEB" w14:textId="77777777" w:rsidTr="00796D98">
        <w:tc>
          <w:tcPr>
            <w:tcW w:w="2215" w:type="pct"/>
            <w:shd w:val="clear" w:color="auto" w:fill="auto"/>
          </w:tcPr>
          <w:p w14:paraId="7E8F6F56" w14:textId="77777777" w:rsidR="00EC1BD0" w:rsidRPr="00D82F62" w:rsidRDefault="00EC1BD0" w:rsidP="00796D98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5FAF3AA4" w14:textId="77777777" w:rsidR="00EC1BD0" w:rsidRPr="00D82F62" w:rsidRDefault="00EC1BD0" w:rsidP="00796D98">
            <w:pPr>
              <w:rPr>
                <w:rFonts w:eastAsia="Arial Unicode MS"/>
              </w:rPr>
            </w:pPr>
          </w:p>
        </w:tc>
      </w:tr>
    </w:tbl>
    <w:p w14:paraId="4A108021" w14:textId="77777777" w:rsidR="00EC1BD0" w:rsidRPr="00D82F62" w:rsidRDefault="00EC1BD0" w:rsidP="00EC1BD0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76105112" w14:textId="77777777" w:rsidR="00EC1BD0" w:rsidRPr="00D82F62" w:rsidRDefault="00EC1BD0" w:rsidP="00EC1BD0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030CA2" w14:textId="77777777" w:rsidR="00EC1BD0" w:rsidRPr="00D82F62" w:rsidRDefault="00EC1BD0" w:rsidP="00EC1BD0">
      <w:pPr>
        <w:jc w:val="both"/>
      </w:pPr>
    </w:p>
    <w:p w14:paraId="6F088EAC" w14:textId="77777777" w:rsidR="00EC1BD0" w:rsidRPr="00D82F62" w:rsidRDefault="00EC1BD0" w:rsidP="00EC1BD0">
      <w:pPr>
        <w:jc w:val="both"/>
        <w:rPr>
          <w:i/>
          <w:sz w:val="22"/>
          <w:szCs w:val="22"/>
        </w:rPr>
      </w:pPr>
    </w:p>
    <w:p w14:paraId="36564503" w14:textId="77777777" w:rsidR="00EC1BD0" w:rsidRPr="00D82F62" w:rsidRDefault="00EC1BD0" w:rsidP="00EC1BD0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26A2468E" w14:textId="77777777" w:rsidR="00EC1BD0" w:rsidRPr="00D82F62" w:rsidRDefault="00EC1BD0" w:rsidP="00EC1BD0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3A796D7C" w14:textId="77777777" w:rsidR="00EC1BD0" w:rsidRPr="00D82F62" w:rsidRDefault="00EC1BD0" w:rsidP="00EC1BD0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5F69F4DA" w14:textId="77777777" w:rsidR="00EC1BD0" w:rsidRPr="00D82F62" w:rsidRDefault="00EC1BD0" w:rsidP="00EC1BD0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7EE341FB" w14:textId="77777777" w:rsidR="00EC1BD0" w:rsidRPr="00D82F62" w:rsidRDefault="00EC1BD0" w:rsidP="00EC1BD0">
      <w:pPr>
        <w:tabs>
          <w:tab w:val="left" w:pos="2030"/>
        </w:tabs>
        <w:jc w:val="both"/>
        <w:rPr>
          <w:b/>
        </w:rPr>
      </w:pPr>
    </w:p>
    <w:p w14:paraId="515E443E" w14:textId="04F118FA" w:rsidR="00EC1BD0" w:rsidRPr="00535686" w:rsidRDefault="00EC1BD0" w:rsidP="00EC1BD0">
      <w:pPr>
        <w:tabs>
          <w:tab w:val="left" w:pos="2030"/>
        </w:tabs>
        <w:jc w:val="both"/>
        <w:rPr>
          <w:rFonts w:ascii="Calibri Light" w:hAnsi="Calibri Light" w:cs="Calibri Light"/>
          <w:sz w:val="22"/>
          <w:szCs w:val="22"/>
        </w:rPr>
      </w:pPr>
      <w:r w:rsidRPr="00D82F62">
        <w:rPr>
          <w:b/>
        </w:rPr>
        <w:t>* Wskazać jednostkę redakcyjną SWZ w którym określono (sprecyzowano) dany warunek udziału w postępowaniu.</w:t>
      </w:r>
      <w:r w:rsidRPr="00D82F62">
        <w:rPr>
          <w:b/>
          <w:sz w:val="22"/>
          <w:szCs w:val="22"/>
        </w:rPr>
        <w:tab/>
      </w:r>
    </w:p>
    <w:p w14:paraId="286CDDAF" w14:textId="77777777" w:rsidR="00EC1BD0" w:rsidRPr="00CF78C7" w:rsidRDefault="00EC1BD0" w:rsidP="00EC1BD0"/>
    <w:p w14:paraId="5C6B951B" w14:textId="780BB6DF" w:rsidR="0066228B" w:rsidRPr="00EC1BD0" w:rsidRDefault="0066228B" w:rsidP="00EC1BD0"/>
    <w:sectPr w:rsidR="0066228B" w:rsidRPr="00EC1BD0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5153581A" w14:textId="77777777" w:rsidR="00EC1BD0" w:rsidRPr="00734C51" w:rsidRDefault="00EC1BD0" w:rsidP="00EC1BD0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b/>
        <w:bCs/>
        <w:i/>
        <w:iCs/>
        <w:sz w:val="20"/>
        <w:szCs w:val="20"/>
      </w:rPr>
    </w:pPr>
    <w:r w:rsidRPr="00734C51">
      <w:rPr>
        <w:b/>
        <w:bCs/>
        <w:i/>
        <w:iCs/>
        <w:sz w:val="20"/>
        <w:szCs w:val="20"/>
      </w:rPr>
      <w:t>WI.271.1</w:t>
    </w:r>
    <w:r>
      <w:rPr>
        <w:b/>
        <w:bCs/>
        <w:i/>
        <w:iCs/>
        <w:sz w:val="20"/>
        <w:szCs w:val="20"/>
      </w:rPr>
      <w:t>5</w:t>
    </w:r>
    <w:r w:rsidRPr="00734C51">
      <w:rPr>
        <w:b/>
        <w:bCs/>
        <w:i/>
        <w:iCs/>
        <w:sz w:val="20"/>
        <w:szCs w:val="20"/>
      </w:rPr>
      <w:t>.2023 - Przetarg w trybie podstawowym na podstawie art. 275 pkt. 1,  pn.</w:t>
    </w:r>
    <w:r>
      <w:rPr>
        <w:b/>
        <w:bCs/>
        <w:i/>
        <w:iCs/>
        <w:sz w:val="20"/>
        <w:szCs w:val="20"/>
      </w:rPr>
      <w:t xml:space="preserve"> </w:t>
    </w:r>
    <w:r w:rsidRPr="00740B3B">
      <w:rPr>
        <w:b/>
        <w:bCs/>
        <w:i/>
        <w:iCs/>
        <w:sz w:val="20"/>
        <w:szCs w:val="20"/>
      </w:rPr>
      <w:t>„Usługi pocztowe dla Urzędu Miasta i Gminy Szamotuły w 202</w:t>
    </w:r>
    <w:r>
      <w:rPr>
        <w:b/>
        <w:bCs/>
        <w:i/>
        <w:iCs/>
        <w:sz w:val="20"/>
        <w:szCs w:val="20"/>
      </w:rPr>
      <w:t>4</w:t>
    </w:r>
    <w:r w:rsidRPr="00740B3B">
      <w:rPr>
        <w:b/>
        <w:bCs/>
        <w:i/>
        <w:iCs/>
        <w:sz w:val="20"/>
        <w:szCs w:val="20"/>
      </w:rPr>
      <w:t xml:space="preserve"> roku”                                                                                                                                                             </w:t>
    </w:r>
    <w:r w:rsidRPr="00734C51">
      <w:rPr>
        <w:b/>
        <w:bCs/>
        <w:i/>
        <w:iCs/>
        <w:sz w:val="20"/>
        <w:szCs w:val="20"/>
      </w:rPr>
      <w:t xml:space="preserve"> </w:t>
    </w:r>
  </w:p>
  <w:p w14:paraId="0F283204" w14:textId="0299620E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79585803">
    <w:abstractNumId w:val="0"/>
  </w:num>
  <w:num w:numId="2" w16cid:durableId="693188622">
    <w:abstractNumId w:val="22"/>
  </w:num>
  <w:num w:numId="3" w16cid:durableId="1357265661">
    <w:abstractNumId w:val="12"/>
  </w:num>
  <w:num w:numId="4" w16cid:durableId="279998353">
    <w:abstractNumId w:val="2"/>
  </w:num>
  <w:num w:numId="5" w16cid:durableId="1723866418">
    <w:abstractNumId w:val="37"/>
  </w:num>
  <w:num w:numId="6" w16cid:durableId="401636512">
    <w:abstractNumId w:val="7"/>
  </w:num>
  <w:num w:numId="7" w16cid:durableId="153957134">
    <w:abstractNumId w:val="21"/>
  </w:num>
  <w:num w:numId="8" w16cid:durableId="495532109">
    <w:abstractNumId w:val="27"/>
  </w:num>
  <w:num w:numId="9" w16cid:durableId="418447911">
    <w:abstractNumId w:val="29"/>
  </w:num>
  <w:num w:numId="10" w16cid:durableId="1160345473">
    <w:abstractNumId w:val="25"/>
  </w:num>
  <w:num w:numId="11" w16cid:durableId="355233361">
    <w:abstractNumId w:val="18"/>
  </w:num>
  <w:num w:numId="12" w16cid:durableId="1184589014">
    <w:abstractNumId w:val="17"/>
  </w:num>
  <w:num w:numId="13" w16cid:durableId="1824931524">
    <w:abstractNumId w:val="10"/>
  </w:num>
  <w:num w:numId="14" w16cid:durableId="812990015">
    <w:abstractNumId w:val="13"/>
  </w:num>
  <w:num w:numId="15" w16cid:durableId="46732298">
    <w:abstractNumId w:val="11"/>
  </w:num>
  <w:num w:numId="16" w16cid:durableId="98719345">
    <w:abstractNumId w:val="6"/>
  </w:num>
  <w:num w:numId="17" w16cid:durableId="1726684139">
    <w:abstractNumId w:val="28"/>
  </w:num>
  <w:num w:numId="18" w16cid:durableId="761217028">
    <w:abstractNumId w:val="32"/>
  </w:num>
  <w:num w:numId="19" w16cid:durableId="119809255">
    <w:abstractNumId w:val="26"/>
  </w:num>
  <w:num w:numId="20" w16cid:durableId="1984432046">
    <w:abstractNumId w:val="23"/>
  </w:num>
  <w:num w:numId="21" w16cid:durableId="1797750486">
    <w:abstractNumId w:val="34"/>
  </w:num>
  <w:num w:numId="22" w16cid:durableId="1666323570">
    <w:abstractNumId w:val="39"/>
  </w:num>
  <w:num w:numId="23" w16cid:durableId="862592916">
    <w:abstractNumId w:val="33"/>
  </w:num>
  <w:num w:numId="24" w16cid:durableId="1625232125">
    <w:abstractNumId w:val="16"/>
  </w:num>
  <w:num w:numId="25" w16cid:durableId="848257744">
    <w:abstractNumId w:val="38"/>
  </w:num>
  <w:num w:numId="26" w16cid:durableId="1932157845">
    <w:abstractNumId w:val="30"/>
  </w:num>
  <w:num w:numId="27" w16cid:durableId="986318942">
    <w:abstractNumId w:val="20"/>
  </w:num>
  <w:num w:numId="28" w16cid:durableId="1508448429">
    <w:abstractNumId w:val="14"/>
  </w:num>
  <w:num w:numId="29" w16cid:durableId="2005081638">
    <w:abstractNumId w:val="24"/>
  </w:num>
  <w:num w:numId="30" w16cid:durableId="751775618">
    <w:abstractNumId w:val="15"/>
  </w:num>
  <w:num w:numId="31" w16cid:durableId="1152988727">
    <w:abstractNumId w:val="1"/>
  </w:num>
  <w:num w:numId="32" w16cid:durableId="1937712418">
    <w:abstractNumId w:val="8"/>
  </w:num>
  <w:num w:numId="33" w16cid:durableId="60059125">
    <w:abstractNumId w:val="19"/>
  </w:num>
  <w:num w:numId="34" w16cid:durableId="100270859">
    <w:abstractNumId w:val="9"/>
  </w:num>
  <w:num w:numId="35" w16cid:durableId="448860222">
    <w:abstractNumId w:val="36"/>
  </w:num>
  <w:num w:numId="36" w16cid:durableId="95713535">
    <w:abstractNumId w:val="31"/>
  </w:num>
  <w:num w:numId="37" w16cid:durableId="886769348">
    <w:abstractNumId w:val="35"/>
  </w:num>
  <w:num w:numId="38" w16cid:durableId="1885632062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76F86"/>
    <w:rsid w:val="002A2FB6"/>
    <w:rsid w:val="002B040C"/>
    <w:rsid w:val="002C2F0E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507B9D"/>
    <w:rsid w:val="005173D9"/>
    <w:rsid w:val="00534310"/>
    <w:rsid w:val="00581941"/>
    <w:rsid w:val="00591297"/>
    <w:rsid w:val="0066228B"/>
    <w:rsid w:val="0066260F"/>
    <w:rsid w:val="00664847"/>
    <w:rsid w:val="006704D8"/>
    <w:rsid w:val="006B3DFD"/>
    <w:rsid w:val="006D5C3E"/>
    <w:rsid w:val="006E4D26"/>
    <w:rsid w:val="00725992"/>
    <w:rsid w:val="00772484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A0351D"/>
    <w:rsid w:val="00A246AD"/>
    <w:rsid w:val="00A36E80"/>
    <w:rsid w:val="00AC11E5"/>
    <w:rsid w:val="00BB7019"/>
    <w:rsid w:val="00BD4AD7"/>
    <w:rsid w:val="00BD79CB"/>
    <w:rsid w:val="00BF142D"/>
    <w:rsid w:val="00C175C7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B2BC0"/>
    <w:rsid w:val="00EC1BD0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2021-07-14T07:11:00Z</cp:lastPrinted>
  <dcterms:created xsi:type="dcterms:W3CDTF">2023-11-22T09:40:00Z</dcterms:created>
  <dcterms:modified xsi:type="dcterms:W3CDTF">2023-11-22T09:40:00Z</dcterms:modified>
</cp:coreProperties>
</file>