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DA6E" w14:textId="77777777" w:rsidR="00720C34" w:rsidRPr="00125793" w:rsidRDefault="00720C34" w:rsidP="00125793">
      <w:pPr>
        <w:tabs>
          <w:tab w:val="left" w:pos="1875"/>
        </w:tabs>
        <w:spacing w:line="360" w:lineRule="auto"/>
        <w:jc w:val="both"/>
        <w:rPr>
          <w:i/>
          <w:sz w:val="16"/>
          <w:szCs w:val="16"/>
        </w:rPr>
      </w:pPr>
    </w:p>
    <w:p w14:paraId="26EE556B" w14:textId="57B8DDD7" w:rsidR="00720C34" w:rsidRDefault="00720C34" w:rsidP="00720C34">
      <w:pPr>
        <w:spacing w:line="276" w:lineRule="auto"/>
        <w:ind w:firstLine="567"/>
        <w:jc w:val="right"/>
      </w:pPr>
      <w:r w:rsidRPr="00760D9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  <w:r w:rsidRPr="00760D92">
        <w:rPr>
          <w:b/>
          <w:sz w:val="20"/>
          <w:szCs w:val="20"/>
        </w:rPr>
        <w:t xml:space="preserve"> do</w:t>
      </w:r>
      <w:r w:rsidRPr="00BE450E">
        <w:rPr>
          <w:b/>
          <w:sz w:val="20"/>
          <w:szCs w:val="20"/>
        </w:rPr>
        <w:t xml:space="preserve"> SWZ</w:t>
      </w:r>
      <w:r w:rsidR="002D777C">
        <w:rPr>
          <w:b/>
          <w:sz w:val="20"/>
          <w:szCs w:val="20"/>
        </w:rPr>
        <w:t>/ nr 5 do umowy</w:t>
      </w:r>
      <w:r w:rsidR="00BC631A">
        <w:t>+</w:t>
      </w:r>
    </w:p>
    <w:p w14:paraId="6A235C71" w14:textId="17575663" w:rsidR="00BC631A" w:rsidRDefault="00BC631A" w:rsidP="00720C34">
      <w:pPr>
        <w:spacing w:line="276" w:lineRule="auto"/>
        <w:ind w:firstLine="567"/>
        <w:jc w:val="right"/>
      </w:pPr>
      <w:r>
        <w:t>`</w:t>
      </w:r>
      <w:r>
        <w:tab/>
      </w:r>
    </w:p>
    <w:p w14:paraId="0C99BFA7" w14:textId="4E2E126E" w:rsidR="00BC631A" w:rsidRPr="00BC631A" w:rsidRDefault="00BC631A" w:rsidP="00720C34">
      <w:pPr>
        <w:spacing w:line="276" w:lineRule="auto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04FC18A" w14:textId="77777777" w:rsidR="00720C34" w:rsidRDefault="00720C34" w:rsidP="00720C34">
      <w:pPr>
        <w:spacing w:line="276" w:lineRule="auto"/>
        <w:ind w:firstLine="567"/>
        <w:jc w:val="right"/>
        <w:rPr>
          <w:b/>
          <w:sz w:val="20"/>
          <w:szCs w:val="20"/>
        </w:rPr>
      </w:pPr>
    </w:p>
    <w:p w14:paraId="2EC0928A" w14:textId="77777777" w:rsidR="00720C34" w:rsidRPr="00760D92" w:rsidRDefault="00720C34" w:rsidP="00720C34">
      <w:pPr>
        <w:spacing w:line="276" w:lineRule="auto"/>
        <w:ind w:firstLine="567"/>
        <w:jc w:val="right"/>
        <w:rPr>
          <w:b/>
          <w:sz w:val="20"/>
          <w:szCs w:val="20"/>
        </w:rPr>
      </w:pPr>
    </w:p>
    <w:p w14:paraId="3AB8EA95" w14:textId="77777777" w:rsidR="00720C34" w:rsidRPr="001A5595" w:rsidRDefault="00720C34" w:rsidP="00720C34">
      <w:pPr>
        <w:pStyle w:val="NormalnyWeb"/>
        <w:keepNext/>
        <w:spacing w:before="0" w:after="0"/>
        <w:jc w:val="center"/>
        <w:rPr>
          <w:b/>
          <w:bCs/>
          <w:sz w:val="22"/>
          <w:szCs w:val="22"/>
        </w:rPr>
      </w:pPr>
      <w:r w:rsidRPr="001A5595">
        <w:rPr>
          <w:b/>
          <w:bCs/>
          <w:sz w:val="22"/>
          <w:szCs w:val="22"/>
        </w:rPr>
        <w:t>OFERTA CENOWA</w:t>
      </w:r>
    </w:p>
    <w:p w14:paraId="630C3835" w14:textId="77777777" w:rsidR="00720C34" w:rsidRPr="005E30AD" w:rsidRDefault="00720C34" w:rsidP="00720C34">
      <w:pPr>
        <w:pStyle w:val="NormalnyWeb"/>
        <w:keepNext/>
        <w:spacing w:before="0" w:after="0"/>
        <w:jc w:val="center"/>
      </w:pPr>
    </w:p>
    <w:p w14:paraId="66D5408A" w14:textId="77777777" w:rsidR="00720C34" w:rsidRPr="00C7158C" w:rsidRDefault="00720C34" w:rsidP="00720C34">
      <w:pPr>
        <w:pStyle w:val="NormalnyWeb"/>
        <w:spacing w:before="0" w:after="0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0"/>
          <w:szCs w:val="20"/>
        </w:rPr>
        <w:t>n</w:t>
      </w:r>
      <w:r w:rsidRPr="001A5595">
        <w:rPr>
          <w:b/>
          <w:bCs/>
          <w:color w:val="000000"/>
          <w:spacing w:val="-2"/>
          <w:sz w:val="20"/>
          <w:szCs w:val="20"/>
        </w:rPr>
        <w:t>a</w:t>
      </w:r>
      <w:r>
        <w:rPr>
          <w:b/>
          <w:bCs/>
          <w:color w:val="000000"/>
          <w:spacing w:val="-2"/>
          <w:sz w:val="20"/>
          <w:szCs w:val="20"/>
        </w:rPr>
        <w:t xml:space="preserve"> </w:t>
      </w:r>
      <w:r w:rsidRPr="001A5595">
        <w:rPr>
          <w:b/>
          <w:bCs/>
          <w:color w:val="000000"/>
          <w:spacing w:val="-2"/>
          <w:sz w:val="20"/>
          <w:szCs w:val="20"/>
        </w:rPr>
        <w:t xml:space="preserve"> </w:t>
      </w:r>
      <w:r w:rsidRPr="00C7158C">
        <w:rPr>
          <w:b/>
          <w:bCs/>
          <w:spacing w:val="-2"/>
          <w:sz w:val="22"/>
          <w:szCs w:val="22"/>
        </w:rPr>
        <w:t>ś</w:t>
      </w:r>
      <w:r>
        <w:rPr>
          <w:b/>
          <w:bCs/>
          <w:spacing w:val="-2"/>
          <w:sz w:val="22"/>
          <w:szCs w:val="22"/>
        </w:rPr>
        <w:t xml:space="preserve">wiadczenie </w:t>
      </w:r>
      <w:r w:rsidRPr="00C7158C">
        <w:rPr>
          <w:b/>
          <w:bCs/>
          <w:spacing w:val="-2"/>
          <w:sz w:val="22"/>
          <w:szCs w:val="22"/>
        </w:rPr>
        <w:t xml:space="preserve">usług medycznych obejmujących badanie osób zatrzymanych </w:t>
      </w:r>
    </w:p>
    <w:p w14:paraId="1E19CE91" w14:textId="77777777" w:rsidR="00720C34" w:rsidRDefault="00720C34" w:rsidP="00720C34">
      <w:pPr>
        <w:pStyle w:val="NormalnyWeb"/>
        <w:spacing w:before="0" w:after="0"/>
        <w:jc w:val="center"/>
        <w:rPr>
          <w:b/>
          <w:bCs/>
          <w:spacing w:val="-2"/>
          <w:sz w:val="22"/>
          <w:szCs w:val="22"/>
        </w:rPr>
      </w:pPr>
      <w:r w:rsidRPr="00C7158C">
        <w:rPr>
          <w:b/>
          <w:bCs/>
          <w:spacing w:val="-2"/>
          <w:sz w:val="22"/>
          <w:szCs w:val="22"/>
        </w:rPr>
        <w:t>zlecanych przez jednostki Policji</w:t>
      </w:r>
    </w:p>
    <w:p w14:paraId="5F1661BF" w14:textId="77777777" w:rsidR="00720C34" w:rsidRPr="00C7158C" w:rsidRDefault="00720C34" w:rsidP="00720C34">
      <w:pPr>
        <w:pStyle w:val="NormalnyWeb"/>
        <w:spacing w:before="0" w:after="0"/>
        <w:jc w:val="center"/>
        <w:rPr>
          <w:sz w:val="22"/>
          <w:szCs w:val="22"/>
        </w:rPr>
      </w:pPr>
    </w:p>
    <w:p w14:paraId="78B0CAC1" w14:textId="77777777" w:rsidR="00720C34" w:rsidRPr="001A5595" w:rsidRDefault="00720C34" w:rsidP="00F84103">
      <w:pPr>
        <w:pStyle w:val="NormalnyWeb"/>
        <w:numPr>
          <w:ilvl w:val="1"/>
          <w:numId w:val="2"/>
        </w:numPr>
        <w:tabs>
          <w:tab w:val="clear" w:pos="1440"/>
        </w:tabs>
        <w:spacing w:before="120" w:beforeAutospacing="0" w:after="0" w:line="480" w:lineRule="auto"/>
        <w:ind w:left="283" w:hanging="357"/>
        <w:jc w:val="both"/>
        <w:rPr>
          <w:b/>
          <w:sz w:val="20"/>
          <w:szCs w:val="20"/>
        </w:rPr>
      </w:pPr>
      <w:r w:rsidRPr="001A5595">
        <w:rPr>
          <w:b/>
          <w:sz w:val="20"/>
          <w:szCs w:val="20"/>
        </w:rPr>
        <w:t>Dane dotyczące Wykonawcy/Wykonawców*:</w:t>
      </w:r>
    </w:p>
    <w:p w14:paraId="315F3D4F" w14:textId="77777777" w:rsidR="00720C34" w:rsidRPr="005E30AD" w:rsidRDefault="00720C34" w:rsidP="00F84103">
      <w:pPr>
        <w:pStyle w:val="NormalnyWeb"/>
        <w:numPr>
          <w:ilvl w:val="0"/>
          <w:numId w:val="3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pełna nazwa: ................................................................................................................................................</w:t>
      </w:r>
    </w:p>
    <w:p w14:paraId="2DBFC875" w14:textId="77777777" w:rsidR="00720C34" w:rsidRPr="005E30AD" w:rsidRDefault="00720C34" w:rsidP="00720C34">
      <w:pPr>
        <w:pStyle w:val="NormalnyWeb"/>
        <w:spacing w:before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3179F24B" w14:textId="77777777" w:rsidR="00720C34" w:rsidRPr="005E30AD" w:rsidRDefault="00720C34" w:rsidP="00F84103">
      <w:pPr>
        <w:pStyle w:val="NormalnyWeb"/>
        <w:numPr>
          <w:ilvl w:val="0"/>
          <w:numId w:val="3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adres: ............................................................................................................................................................</w:t>
      </w:r>
    </w:p>
    <w:p w14:paraId="2E50ED28" w14:textId="77777777" w:rsidR="00720C34" w:rsidRPr="005E30AD" w:rsidRDefault="00720C34" w:rsidP="00F84103">
      <w:pPr>
        <w:pStyle w:val="NormalnyWeb"/>
        <w:numPr>
          <w:ilvl w:val="0"/>
          <w:numId w:val="3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nr telefonu: ...................................................................................................................................................</w:t>
      </w:r>
    </w:p>
    <w:p w14:paraId="71A6DD10" w14:textId="77777777" w:rsidR="00720C34" w:rsidRPr="005E30AD" w:rsidRDefault="00720C34" w:rsidP="00F84103">
      <w:pPr>
        <w:pStyle w:val="NormalnyWeb"/>
        <w:numPr>
          <w:ilvl w:val="0"/>
          <w:numId w:val="3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nr faksu: .......................................................................................................................................................</w:t>
      </w:r>
    </w:p>
    <w:p w14:paraId="297B9E3C" w14:textId="77777777" w:rsidR="00720C34" w:rsidRPr="005E30AD" w:rsidRDefault="00720C34" w:rsidP="00F84103">
      <w:pPr>
        <w:pStyle w:val="NormalnyWeb"/>
        <w:numPr>
          <w:ilvl w:val="0"/>
          <w:numId w:val="3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adres mailowy: .............................................................................................................................................</w:t>
      </w:r>
    </w:p>
    <w:p w14:paraId="06721B2C" w14:textId="77777777" w:rsidR="00720C34" w:rsidRPr="005E30AD" w:rsidRDefault="00720C34" w:rsidP="00F84103">
      <w:pPr>
        <w:pStyle w:val="NormalnyWeb"/>
        <w:numPr>
          <w:ilvl w:val="0"/>
          <w:numId w:val="3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NIP ................................................................ REGON ...............................................................................</w:t>
      </w:r>
    </w:p>
    <w:p w14:paraId="62892360" w14:textId="77777777" w:rsidR="00720C34" w:rsidRPr="005E30AD" w:rsidRDefault="00720C34" w:rsidP="00720C34">
      <w:pPr>
        <w:pStyle w:val="NormalnyWeb"/>
        <w:spacing w:before="0" w:after="120"/>
        <w:ind w:left="360"/>
        <w:jc w:val="both"/>
        <w:rPr>
          <w:i/>
          <w:sz w:val="20"/>
          <w:szCs w:val="20"/>
        </w:rPr>
      </w:pPr>
      <w:r w:rsidRPr="005E30AD">
        <w:rPr>
          <w:sz w:val="20"/>
          <w:szCs w:val="20"/>
        </w:rPr>
        <w:t xml:space="preserve">* </w:t>
      </w:r>
      <w:r w:rsidRPr="005E30AD">
        <w:rPr>
          <w:i/>
          <w:sz w:val="20"/>
          <w:szCs w:val="20"/>
        </w:rPr>
        <w:t>w przypadku Wykonawców wspólnie ubiegających się o udzielenie zamówienia, należy podać nazwy wszystkich wykonawców, natomiast dane adresowe dla lidera.</w:t>
      </w:r>
    </w:p>
    <w:p w14:paraId="421F0326" w14:textId="77777777" w:rsidR="00720C34" w:rsidRPr="005E30AD" w:rsidRDefault="00720C34" w:rsidP="00F84103">
      <w:pPr>
        <w:pStyle w:val="NormalnyWeb"/>
        <w:numPr>
          <w:ilvl w:val="0"/>
          <w:numId w:val="3"/>
        </w:numPr>
        <w:spacing w:before="0" w:beforeAutospacing="0" w:after="0" w:line="480" w:lineRule="auto"/>
        <w:ind w:left="284"/>
        <w:jc w:val="both"/>
      </w:pPr>
      <w:r w:rsidRPr="005E30AD">
        <w:rPr>
          <w:b/>
          <w:bCs/>
          <w:color w:val="000000"/>
          <w:sz w:val="20"/>
          <w:szCs w:val="20"/>
        </w:rPr>
        <w:t>Czy wykonawca jest małym lub średnim przedsiębiorstwem</w:t>
      </w:r>
      <w:r w:rsidRPr="005E30AD">
        <w:rPr>
          <w:rStyle w:val="Odwoanieprzypisudolnego"/>
          <w:b/>
          <w:bCs/>
          <w:color w:val="000000"/>
          <w:sz w:val="20"/>
          <w:szCs w:val="20"/>
        </w:rPr>
        <w:footnoteReference w:id="1"/>
      </w:r>
      <w:r w:rsidRPr="005E30AD">
        <w:rPr>
          <w:b/>
          <w:bCs/>
          <w:color w:val="000000"/>
          <w:sz w:val="20"/>
          <w:szCs w:val="20"/>
        </w:rPr>
        <w:t xml:space="preserve"> ?</w:t>
      </w:r>
    </w:p>
    <w:p w14:paraId="2B5CC5A8" w14:textId="77777777" w:rsidR="003B7F6F" w:rsidRPr="005E30AD" w:rsidRDefault="003B7F6F" w:rsidP="003B7F6F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 xml:space="preserve">małym przedsiębiorstwem </w:t>
      </w:r>
      <w:r w:rsidRPr="005E30AD">
        <w:rPr>
          <w:sz w:val="20"/>
          <w:szCs w:val="20"/>
        </w:rPr>
        <w:t>[ ] Tak [ ] Nie *</w:t>
      </w:r>
      <w:r>
        <w:rPr>
          <w:sz w:val="20"/>
          <w:szCs w:val="20"/>
        </w:rPr>
        <w:t xml:space="preserve">;                   średnim przedsiębiorstwem </w:t>
      </w:r>
      <w:r w:rsidRPr="005E30AD">
        <w:rPr>
          <w:sz w:val="20"/>
          <w:szCs w:val="20"/>
        </w:rPr>
        <w:t>[ ] Tak [ ] Nie *</w:t>
      </w:r>
      <w:r>
        <w:rPr>
          <w:sz w:val="20"/>
          <w:szCs w:val="20"/>
        </w:rPr>
        <w:t xml:space="preserve">;                  </w:t>
      </w:r>
    </w:p>
    <w:p w14:paraId="2117915B" w14:textId="77777777" w:rsidR="003B7F6F" w:rsidRPr="003B7F6F" w:rsidRDefault="003B7F6F" w:rsidP="003B7F6F">
      <w:pPr>
        <w:pStyle w:val="Akapitzlist"/>
        <w:rPr>
          <w:color w:val="000000"/>
          <w:sz w:val="18"/>
          <w:szCs w:val="18"/>
        </w:rPr>
      </w:pPr>
      <w:r w:rsidRPr="003B7F6F">
        <w:rPr>
          <w:color w:val="000000"/>
          <w:sz w:val="18"/>
          <w:szCs w:val="18"/>
        </w:rPr>
        <w:t xml:space="preserve">* </w:t>
      </w:r>
      <w:r w:rsidRPr="003B7F6F">
        <w:rPr>
          <w:i/>
          <w:iCs/>
          <w:color w:val="000000"/>
          <w:sz w:val="18"/>
          <w:szCs w:val="18"/>
        </w:rPr>
        <w:t>zaznaczyć odpowiednio znakiem „X”. W przypadku nie zaznaczenia Zamawiający uzna, że Wykonawca nie jest małym</w:t>
      </w:r>
      <w:r w:rsidRPr="003B7F6F">
        <w:rPr>
          <w:i/>
          <w:iCs/>
          <w:color w:val="000000"/>
          <w:sz w:val="18"/>
          <w:szCs w:val="18"/>
        </w:rPr>
        <w:br/>
        <w:t>lub średnim przedsiębiorstwem</w:t>
      </w:r>
      <w:r w:rsidRPr="003B7F6F">
        <w:rPr>
          <w:color w:val="000000"/>
          <w:sz w:val="18"/>
          <w:szCs w:val="18"/>
        </w:rPr>
        <w:t xml:space="preserve"> </w:t>
      </w:r>
    </w:p>
    <w:p w14:paraId="5F75361D" w14:textId="77777777" w:rsidR="00720C34" w:rsidRDefault="00720C34" w:rsidP="00F84103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b/>
          <w:bCs/>
          <w:sz w:val="20"/>
          <w:szCs w:val="20"/>
        </w:rPr>
      </w:pPr>
      <w:r w:rsidRPr="001A5595">
        <w:rPr>
          <w:b/>
          <w:bCs/>
          <w:sz w:val="20"/>
          <w:szCs w:val="20"/>
        </w:rPr>
        <w:t>Ja/my niżej podpisani oświadczam/y, że:</w:t>
      </w:r>
    </w:p>
    <w:p w14:paraId="2EA9D027" w14:textId="7F0336E1" w:rsidR="00720C34" w:rsidRPr="001A5595" w:rsidRDefault="00720C34" w:rsidP="00720C34">
      <w:pPr>
        <w:pStyle w:val="NormalnyWeb"/>
        <w:spacing w:before="36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lastRenderedPageBreak/>
        <w:t>Cz</w:t>
      </w:r>
      <w:r>
        <w:rPr>
          <w:b/>
          <w:sz w:val="21"/>
          <w:szCs w:val="21"/>
          <w:u w:val="single"/>
        </w:rPr>
        <w:t>ęść 1 – KP</w:t>
      </w:r>
      <w:r w:rsidR="00415472">
        <w:rPr>
          <w:b/>
          <w:sz w:val="21"/>
          <w:szCs w:val="21"/>
          <w:u w:val="single"/>
        </w:rPr>
        <w:t>P</w:t>
      </w:r>
      <w:r>
        <w:rPr>
          <w:b/>
          <w:sz w:val="21"/>
          <w:szCs w:val="21"/>
          <w:u w:val="single"/>
        </w:rPr>
        <w:t xml:space="preserve"> </w:t>
      </w:r>
      <w:r w:rsidR="00415472">
        <w:rPr>
          <w:b/>
          <w:sz w:val="21"/>
          <w:szCs w:val="21"/>
          <w:u w:val="single"/>
        </w:rPr>
        <w:t>Goleniów</w:t>
      </w:r>
    </w:p>
    <w:p w14:paraId="43A324EF" w14:textId="264557CB" w:rsidR="00720C34" w:rsidRPr="00FC7B0D" w:rsidRDefault="00720C34" w:rsidP="00F84103">
      <w:pPr>
        <w:pStyle w:val="NormalnyWeb"/>
        <w:numPr>
          <w:ilvl w:val="0"/>
          <w:numId w:val="4"/>
        </w:numPr>
        <w:spacing w:before="227" w:beforeAutospacing="0" w:after="120" w:line="360" w:lineRule="auto"/>
        <w:ind w:left="358" w:hanging="284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2D5089">
        <w:rPr>
          <w:b/>
          <w:bCs/>
          <w:color w:val="0000FF"/>
          <w:sz w:val="20"/>
          <w:szCs w:val="20"/>
        </w:rPr>
        <w:t>nr 2.1 do SWZ)</w:t>
      </w:r>
    </w:p>
    <w:p w14:paraId="64CCCA93" w14:textId="77777777" w:rsidR="00720C34" w:rsidRPr="00696564" w:rsidRDefault="00720C34" w:rsidP="00720C34">
      <w:pPr>
        <w:pStyle w:val="western"/>
        <w:spacing w:beforeAutospacing="0" w:after="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1F845CDF" w14:textId="77777777" w:rsidR="00720C34" w:rsidRDefault="00720C34" w:rsidP="00F84103">
      <w:pPr>
        <w:pStyle w:val="NormalnyWeb"/>
        <w:numPr>
          <w:ilvl w:val="0"/>
          <w:numId w:val="4"/>
        </w:numPr>
        <w:suppressAutoHyphens/>
        <w:spacing w:before="0" w:beforeAutospacing="0" w:after="0" w:line="360" w:lineRule="auto"/>
        <w:ind w:left="426" w:hanging="426"/>
        <w:jc w:val="both"/>
      </w:pPr>
      <w:r w:rsidRPr="00A1166D">
        <w:rPr>
          <w:spacing w:val="-2"/>
          <w:sz w:val="22"/>
          <w:szCs w:val="22"/>
        </w:rPr>
        <w:t>odległość od siedziby jednostki</w:t>
      </w:r>
      <w:r>
        <w:rPr>
          <w:color w:val="000000"/>
          <w:sz w:val="20"/>
          <w:szCs w:val="20"/>
        </w:rPr>
        <w:t xml:space="preserve"> ….… (w km)****</w:t>
      </w:r>
    </w:p>
    <w:p w14:paraId="33EB86F8" w14:textId="77777777" w:rsidR="00720C34" w:rsidRPr="00696564" w:rsidRDefault="00720C34" w:rsidP="00720C34">
      <w:pPr>
        <w:pStyle w:val="NormalnyWeb"/>
        <w:spacing w:before="0" w:after="0" w:line="360" w:lineRule="auto"/>
        <w:ind w:left="426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8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 dokładnością do dwóch miejsc po przecinku. Zamawiający przyjmie do wyliczenia odległości najkrótszą wskazaną na mapie trasę w kilometrach.</w:t>
      </w:r>
    </w:p>
    <w:p w14:paraId="6DA59528" w14:textId="77777777" w:rsidR="00720C34" w:rsidRPr="00E66085" w:rsidRDefault="00720C34" w:rsidP="00F841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podwykonawcy/podwykonawcom:</w:t>
      </w:r>
    </w:p>
    <w:p w14:paraId="04582129" w14:textId="3BC48B57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</w:t>
      </w:r>
      <w:r w:rsidRPr="00E66085">
        <w:rPr>
          <w:sz w:val="20"/>
          <w:szCs w:val="20"/>
        </w:rPr>
        <w:t>,</w:t>
      </w:r>
    </w:p>
    <w:p w14:paraId="3754607C" w14:textId="0A8B25F0" w:rsidR="00720C34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43FCDEA9" w14:textId="4D4DA8DF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……………………………………………………………………………….………………………………..</w:t>
      </w:r>
      <w:r w:rsidRPr="00E66085">
        <w:rPr>
          <w:sz w:val="20"/>
          <w:szCs w:val="20"/>
        </w:rPr>
        <w:t>,</w:t>
      </w:r>
    </w:p>
    <w:p w14:paraId="56F6DF25" w14:textId="7C9F3D3D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………………………………………………………..…</w:t>
      </w:r>
      <w:r w:rsidRPr="00E66085">
        <w:rPr>
          <w:i/>
          <w:sz w:val="20"/>
          <w:szCs w:val="20"/>
        </w:rPr>
        <w:t>,</w:t>
      </w:r>
    </w:p>
    <w:p w14:paraId="57DB81E8" w14:textId="3360409D" w:rsidR="00720C34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…………………………………………………………………….....</w:t>
      </w:r>
      <w:r w:rsidRPr="00E66085">
        <w:rPr>
          <w:sz w:val="20"/>
          <w:szCs w:val="20"/>
        </w:rPr>
        <w:t>,</w:t>
      </w:r>
    </w:p>
    <w:p w14:paraId="1B13779A" w14:textId="144C767F" w:rsidR="00720C34" w:rsidRPr="001A5595" w:rsidRDefault="00720C34" w:rsidP="00720C34">
      <w:pPr>
        <w:pStyle w:val="NormalnyWeb"/>
        <w:spacing w:before="36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2 – KP </w:t>
      </w:r>
      <w:r w:rsidR="00415472">
        <w:rPr>
          <w:b/>
          <w:sz w:val="21"/>
          <w:szCs w:val="21"/>
          <w:u w:val="single"/>
        </w:rPr>
        <w:t>Nowogard</w:t>
      </w:r>
    </w:p>
    <w:p w14:paraId="54E00C03" w14:textId="77777777" w:rsidR="00720C34" w:rsidRPr="00FC7B0D" w:rsidRDefault="00720C34" w:rsidP="00F84103">
      <w:pPr>
        <w:pStyle w:val="NormalnyWeb"/>
        <w:numPr>
          <w:ilvl w:val="0"/>
          <w:numId w:val="41"/>
        </w:numPr>
        <w:spacing w:before="227" w:beforeAutospacing="0" w:after="0" w:line="360" w:lineRule="auto"/>
        <w:ind w:left="284" w:hanging="284"/>
        <w:jc w:val="both"/>
        <w:rPr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 2.2 do SWZ</w:t>
      </w:r>
      <w:r w:rsidRPr="00FC7B0D">
        <w:rPr>
          <w:sz w:val="20"/>
          <w:szCs w:val="20"/>
        </w:rPr>
        <w:t>)</w:t>
      </w:r>
    </w:p>
    <w:p w14:paraId="3239AA5B" w14:textId="77777777" w:rsidR="00720C34" w:rsidRPr="00696564" w:rsidRDefault="00720C34" w:rsidP="00720C34">
      <w:pPr>
        <w:pStyle w:val="western"/>
        <w:spacing w:beforeAutospacing="0" w:after="24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694921AC" w14:textId="77777777" w:rsidR="00720C34" w:rsidRDefault="00720C34" w:rsidP="00F84103">
      <w:pPr>
        <w:pStyle w:val="NormalnyWeb"/>
        <w:numPr>
          <w:ilvl w:val="0"/>
          <w:numId w:val="45"/>
        </w:numPr>
        <w:suppressAutoHyphens/>
        <w:spacing w:before="0" w:beforeAutospacing="0" w:after="0" w:line="360" w:lineRule="auto"/>
        <w:ind w:left="284" w:hanging="284"/>
        <w:jc w:val="both"/>
      </w:pPr>
      <w:r w:rsidRPr="00A1166D">
        <w:rPr>
          <w:spacing w:val="-2"/>
          <w:sz w:val="22"/>
          <w:szCs w:val="22"/>
        </w:rPr>
        <w:t>odległość od siedziby jednostki</w:t>
      </w:r>
      <w:r>
        <w:rPr>
          <w:color w:val="000000"/>
          <w:sz w:val="20"/>
          <w:szCs w:val="20"/>
        </w:rPr>
        <w:t xml:space="preserve"> ….… (w km)****</w:t>
      </w:r>
    </w:p>
    <w:p w14:paraId="359DC1AA" w14:textId="77777777" w:rsidR="00720C34" w:rsidRPr="00C7158C" w:rsidRDefault="00720C34" w:rsidP="00720C34">
      <w:pPr>
        <w:pStyle w:val="NormalnyWeb"/>
        <w:spacing w:before="0" w:after="0" w:line="360" w:lineRule="auto"/>
        <w:ind w:left="284"/>
        <w:jc w:val="both"/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9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 dokładnością do dwóch miejsc po przecinku. Zamawiający przyjmie do wyliczenia odległości najkrótszą wskazaną na mapie trasę w kilometrach</w:t>
      </w:r>
      <w:r>
        <w:rPr>
          <w:sz w:val="21"/>
          <w:szCs w:val="21"/>
        </w:rPr>
        <w:t>.</w:t>
      </w:r>
    </w:p>
    <w:p w14:paraId="6456489E" w14:textId="77777777" w:rsidR="00F2023C" w:rsidRDefault="00F2023C" w:rsidP="00F2023C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</w:p>
    <w:p w14:paraId="370EF704" w14:textId="5068ECEE" w:rsidR="00720C34" w:rsidRPr="00E66085" w:rsidRDefault="00720C34" w:rsidP="00F84103">
      <w:pPr>
        <w:pStyle w:val="NormalnyWeb"/>
        <w:numPr>
          <w:ilvl w:val="0"/>
          <w:numId w:val="46"/>
        </w:numPr>
        <w:spacing w:before="0" w:beforeAutospacing="0" w:after="0" w:line="360" w:lineRule="auto"/>
        <w:ind w:left="284" w:hanging="284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podwykonawcy/podwykonawcom:</w:t>
      </w:r>
    </w:p>
    <w:p w14:paraId="54271890" w14:textId="77777777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</w:t>
      </w:r>
      <w:r w:rsidRPr="00E66085">
        <w:rPr>
          <w:sz w:val="20"/>
          <w:szCs w:val="20"/>
        </w:rPr>
        <w:t>,</w:t>
      </w:r>
    </w:p>
    <w:p w14:paraId="1D82ECC5" w14:textId="1F4064F7" w:rsidR="00720C34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REGON:………………………………………………………………………………………, </w:t>
      </w:r>
    </w:p>
    <w:p w14:paraId="7AE638CE" w14:textId="5D082BBD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……………………………………………………………………………….………………………………..</w:t>
      </w:r>
      <w:r w:rsidRPr="00E66085">
        <w:rPr>
          <w:sz w:val="20"/>
          <w:szCs w:val="20"/>
        </w:rPr>
        <w:t>,</w:t>
      </w:r>
    </w:p>
    <w:p w14:paraId="6D1E37A3" w14:textId="10032612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3B494B58" w14:textId="53B98A80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……………………………………………………………………....</w:t>
      </w:r>
      <w:r w:rsidRPr="00E66085">
        <w:rPr>
          <w:sz w:val="20"/>
          <w:szCs w:val="20"/>
        </w:rPr>
        <w:t>,</w:t>
      </w:r>
    </w:p>
    <w:p w14:paraId="05DC54CD" w14:textId="7671E1AB" w:rsidR="00720C34" w:rsidRPr="001A5595" w:rsidRDefault="00720C34" w:rsidP="00720C34">
      <w:pPr>
        <w:pStyle w:val="NormalnyWeb"/>
        <w:spacing w:before="36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3 – KPP </w:t>
      </w:r>
      <w:r w:rsidR="00415472">
        <w:rPr>
          <w:b/>
          <w:sz w:val="21"/>
          <w:szCs w:val="21"/>
          <w:u w:val="single"/>
        </w:rPr>
        <w:t>Gryfice</w:t>
      </w:r>
    </w:p>
    <w:p w14:paraId="70ADEA2D" w14:textId="4A39DE0D" w:rsidR="00720C34" w:rsidRPr="000E344B" w:rsidRDefault="00720C34" w:rsidP="000E344B">
      <w:pPr>
        <w:pStyle w:val="NormalnyWeb"/>
        <w:numPr>
          <w:ilvl w:val="0"/>
          <w:numId w:val="43"/>
        </w:numPr>
        <w:spacing w:before="227" w:beforeAutospacing="0" w:after="0" w:line="360" w:lineRule="auto"/>
        <w:ind w:left="425" w:hanging="425"/>
        <w:jc w:val="both"/>
        <w:rPr>
          <w:b/>
          <w:bCs/>
          <w:color w:val="0000FF"/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</w:t>
      </w:r>
      <w:r w:rsidRPr="000E344B">
        <w:rPr>
          <w:b/>
          <w:bCs/>
          <w:color w:val="0070C0"/>
          <w:sz w:val="20"/>
          <w:szCs w:val="20"/>
        </w:rPr>
        <w:t xml:space="preserve"> </w:t>
      </w:r>
      <w:r w:rsidRPr="000E344B">
        <w:rPr>
          <w:b/>
          <w:bCs/>
          <w:color w:val="0000FF"/>
          <w:sz w:val="20"/>
          <w:szCs w:val="20"/>
        </w:rPr>
        <w:t>2.3 do SWZ)</w:t>
      </w:r>
    </w:p>
    <w:p w14:paraId="5AFDB8E8" w14:textId="77777777" w:rsidR="00720C34" w:rsidRPr="00696564" w:rsidRDefault="00720C34" w:rsidP="00720C34">
      <w:pPr>
        <w:pStyle w:val="western"/>
        <w:spacing w:beforeAutospacing="0" w:after="12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52AB8029" w14:textId="77777777" w:rsidR="00720C34" w:rsidRDefault="00720C34" w:rsidP="00F84103">
      <w:pPr>
        <w:pStyle w:val="NormalnyWeb"/>
        <w:numPr>
          <w:ilvl w:val="0"/>
          <w:numId w:val="47"/>
        </w:numPr>
        <w:suppressAutoHyphens/>
        <w:spacing w:before="0" w:beforeAutospacing="0" w:after="0" w:line="360" w:lineRule="auto"/>
        <w:ind w:left="426" w:hanging="426"/>
        <w:jc w:val="both"/>
      </w:pPr>
      <w:r w:rsidRPr="00A1166D">
        <w:rPr>
          <w:spacing w:val="-2"/>
          <w:sz w:val="22"/>
          <w:szCs w:val="22"/>
        </w:rPr>
        <w:t>odległość od siedziby jednostki</w:t>
      </w:r>
      <w:r>
        <w:rPr>
          <w:color w:val="000000"/>
          <w:sz w:val="20"/>
          <w:szCs w:val="20"/>
        </w:rPr>
        <w:t xml:space="preserve"> ….… (w km)****</w:t>
      </w:r>
    </w:p>
    <w:p w14:paraId="1860839B" w14:textId="77777777" w:rsidR="00720C34" w:rsidRPr="00696564" w:rsidRDefault="00720C34" w:rsidP="00720C34">
      <w:pPr>
        <w:pStyle w:val="NormalnyWeb"/>
        <w:spacing w:before="0" w:after="0" w:line="360" w:lineRule="auto"/>
        <w:ind w:left="426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0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 dokładnością do dwóch miejsc po przecinku. Zamawiający przyjmie do wyliczenia odległości najkrótszą wskazaną na mapie trasę w kilometrach.</w:t>
      </w:r>
    </w:p>
    <w:p w14:paraId="49A59B90" w14:textId="77777777" w:rsidR="00720C34" w:rsidRPr="00E66085" w:rsidRDefault="00720C34" w:rsidP="00F84103">
      <w:pPr>
        <w:pStyle w:val="NormalnyWeb"/>
        <w:numPr>
          <w:ilvl w:val="0"/>
          <w:numId w:val="48"/>
        </w:numPr>
        <w:spacing w:before="0" w:beforeAutospacing="0" w:after="0" w:line="360" w:lineRule="auto"/>
        <w:ind w:left="426" w:hanging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podwykonawcy/podwykonawcom:</w:t>
      </w:r>
    </w:p>
    <w:p w14:paraId="714DBD60" w14:textId="517C4455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…………………………………………………………………………..……………..</w:t>
      </w:r>
      <w:r w:rsidRPr="00E66085">
        <w:rPr>
          <w:sz w:val="20"/>
          <w:szCs w:val="20"/>
        </w:rPr>
        <w:t>,</w:t>
      </w:r>
    </w:p>
    <w:p w14:paraId="52173BA1" w14:textId="18283496" w:rsidR="00720C34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3263123C" w14:textId="605760A2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……………………………………………………………………………….………………………………..</w:t>
      </w:r>
      <w:r w:rsidRPr="00E66085">
        <w:rPr>
          <w:sz w:val="20"/>
          <w:szCs w:val="20"/>
        </w:rPr>
        <w:t>,</w:t>
      </w:r>
    </w:p>
    <w:p w14:paraId="5E70193E" w14:textId="5976267F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0D8535D8" w14:textId="0954553E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………………………………………………………………………..</w:t>
      </w:r>
      <w:r w:rsidRPr="00E66085">
        <w:rPr>
          <w:sz w:val="20"/>
          <w:szCs w:val="20"/>
        </w:rPr>
        <w:t>,</w:t>
      </w:r>
    </w:p>
    <w:p w14:paraId="4A6F5C89" w14:textId="0A6833D8" w:rsidR="00720C34" w:rsidRPr="001A5595" w:rsidRDefault="00720C34" w:rsidP="00720C34">
      <w:pPr>
        <w:pStyle w:val="NormalnyWeb"/>
        <w:spacing w:before="36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 xml:space="preserve">ęść 4 – KPP </w:t>
      </w:r>
      <w:r w:rsidR="00415472">
        <w:rPr>
          <w:b/>
          <w:sz w:val="21"/>
          <w:szCs w:val="21"/>
          <w:u w:val="single"/>
        </w:rPr>
        <w:t>Police</w:t>
      </w:r>
    </w:p>
    <w:p w14:paraId="2D3DCF09" w14:textId="471F4D74" w:rsidR="00720C34" w:rsidRPr="000E344B" w:rsidRDefault="00720C34" w:rsidP="00F84103">
      <w:pPr>
        <w:pStyle w:val="NormalnyWeb"/>
        <w:numPr>
          <w:ilvl w:val="0"/>
          <w:numId w:val="43"/>
        </w:numPr>
        <w:spacing w:before="227" w:beforeAutospacing="0" w:after="0" w:line="360" w:lineRule="auto"/>
        <w:ind w:left="425" w:hanging="425"/>
        <w:jc w:val="both"/>
        <w:rPr>
          <w:b/>
          <w:bCs/>
          <w:color w:val="0000FF"/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 2.4 do SWZ)</w:t>
      </w:r>
    </w:p>
    <w:p w14:paraId="373C48E3" w14:textId="77777777" w:rsidR="00720C34" w:rsidRPr="00696564" w:rsidRDefault="00720C34" w:rsidP="00720C34">
      <w:pPr>
        <w:pStyle w:val="western"/>
        <w:spacing w:beforeAutospacing="0" w:after="12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1EC50448" w14:textId="77777777" w:rsidR="00720C34" w:rsidRDefault="00720C34" w:rsidP="00F84103">
      <w:pPr>
        <w:pStyle w:val="NormalnyWeb"/>
        <w:numPr>
          <w:ilvl w:val="0"/>
          <w:numId w:val="49"/>
        </w:numPr>
        <w:suppressAutoHyphens/>
        <w:spacing w:before="0" w:beforeAutospacing="0" w:after="0" w:line="360" w:lineRule="auto"/>
        <w:ind w:left="284" w:hanging="284"/>
        <w:jc w:val="both"/>
      </w:pPr>
      <w:r w:rsidRPr="00A1166D">
        <w:rPr>
          <w:spacing w:val="-2"/>
          <w:sz w:val="22"/>
          <w:szCs w:val="22"/>
        </w:rPr>
        <w:t>odległość od siedziby jednostki</w:t>
      </w:r>
      <w:r>
        <w:rPr>
          <w:color w:val="000000"/>
          <w:sz w:val="20"/>
          <w:szCs w:val="20"/>
        </w:rPr>
        <w:t xml:space="preserve"> ….… (w km)****</w:t>
      </w:r>
    </w:p>
    <w:p w14:paraId="07421381" w14:textId="77777777" w:rsidR="00720C34" w:rsidRPr="00C7158C" w:rsidRDefault="00720C34" w:rsidP="00720C34">
      <w:pPr>
        <w:pStyle w:val="NormalnyWeb"/>
        <w:spacing w:before="0" w:after="0" w:line="360" w:lineRule="auto"/>
        <w:ind w:left="284"/>
        <w:jc w:val="both"/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1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 dokładnością do dwóch miejsc po przecinku. Zamawiający przyjmie do wyliczenia odległości najkrótszą wskazaną na mapie trasę w kilometrach</w:t>
      </w:r>
      <w:r>
        <w:rPr>
          <w:sz w:val="21"/>
          <w:szCs w:val="21"/>
        </w:rPr>
        <w:t>.</w:t>
      </w:r>
    </w:p>
    <w:p w14:paraId="0CF2EB12" w14:textId="77777777" w:rsidR="00720C34" w:rsidRPr="00E66085" w:rsidRDefault="00720C34" w:rsidP="00F84103">
      <w:pPr>
        <w:pStyle w:val="NormalnyWeb"/>
        <w:numPr>
          <w:ilvl w:val="0"/>
          <w:numId w:val="50"/>
        </w:numPr>
        <w:spacing w:before="0" w:beforeAutospacing="0" w:after="0" w:line="360" w:lineRule="auto"/>
        <w:ind w:left="426" w:hanging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podwykonawcy/podwykonawcom:</w:t>
      </w:r>
    </w:p>
    <w:p w14:paraId="5E30D5A6" w14:textId="1C55D772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lastRenderedPageBreak/>
        <w:t>a) pełna nazwa/firma</w:t>
      </w:r>
      <w:r>
        <w:rPr>
          <w:sz w:val="20"/>
          <w:szCs w:val="20"/>
        </w:rPr>
        <w:t>: …………………………………………………………………………..……………..</w:t>
      </w:r>
      <w:r w:rsidRPr="00E66085">
        <w:rPr>
          <w:sz w:val="20"/>
          <w:szCs w:val="20"/>
        </w:rPr>
        <w:t>,</w:t>
      </w:r>
    </w:p>
    <w:p w14:paraId="3DDD2583" w14:textId="5D43D98F" w:rsidR="00720C34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>, REGON:………………………………………………………………………………………..,</w:t>
      </w:r>
    </w:p>
    <w:p w14:paraId="12811F6B" w14:textId="734973A4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……………………………………………………………………………….……………………………….,</w:t>
      </w:r>
    </w:p>
    <w:p w14:paraId="7E9F04BD" w14:textId="51476363" w:rsidR="00720C34" w:rsidRPr="00E66085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3585C1B2" w14:textId="613262FA" w:rsidR="00720C34" w:rsidRDefault="00720C34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……………………………………………………………………….</w:t>
      </w:r>
      <w:r w:rsidRPr="00E66085">
        <w:rPr>
          <w:sz w:val="20"/>
          <w:szCs w:val="20"/>
        </w:rPr>
        <w:t>,</w:t>
      </w:r>
    </w:p>
    <w:p w14:paraId="15B78140" w14:textId="3CB065B8" w:rsidR="00415472" w:rsidRPr="001A5595" w:rsidRDefault="00415472" w:rsidP="00415472">
      <w:pPr>
        <w:pStyle w:val="NormalnyWeb"/>
        <w:spacing w:before="36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>ęść 5 – KPP Pyrzyce</w:t>
      </w:r>
    </w:p>
    <w:p w14:paraId="3BE62DA5" w14:textId="60B0E11E" w:rsidR="00415472" w:rsidRPr="000E344B" w:rsidRDefault="00415472" w:rsidP="00415472">
      <w:pPr>
        <w:pStyle w:val="NormalnyWeb"/>
        <w:spacing w:before="227" w:beforeAutospacing="0" w:after="0" w:line="360" w:lineRule="auto"/>
        <w:jc w:val="both"/>
        <w:rPr>
          <w:b/>
          <w:bCs/>
          <w:color w:val="0000FF"/>
          <w:sz w:val="20"/>
          <w:szCs w:val="20"/>
        </w:rPr>
      </w:pPr>
      <w:r w:rsidRPr="00415472">
        <w:rPr>
          <w:b/>
          <w:sz w:val="20"/>
          <w:szCs w:val="20"/>
        </w:rPr>
        <w:t>1)</w:t>
      </w:r>
      <w:r>
        <w:rPr>
          <w:bCs/>
          <w:sz w:val="20"/>
          <w:szCs w:val="20"/>
        </w:rPr>
        <w:t xml:space="preserve"> </w:t>
      </w: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obowiązuję/my się zrealizować przedmiot zamówienia określony w SWZ i na warunkach płatności </w:t>
      </w:r>
      <w:r>
        <w:rPr>
          <w:sz w:val="20"/>
          <w:szCs w:val="20"/>
        </w:rPr>
        <w:t xml:space="preserve"> </w:t>
      </w:r>
      <w:r w:rsidRPr="00FC7B0D">
        <w:rPr>
          <w:sz w:val="20"/>
          <w:szCs w:val="20"/>
        </w:rPr>
        <w:t>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</w:t>
      </w:r>
      <w:r w:rsidRPr="000E344B">
        <w:rPr>
          <w:b/>
          <w:bCs/>
          <w:color w:val="0070C0"/>
          <w:sz w:val="20"/>
          <w:szCs w:val="20"/>
        </w:rPr>
        <w:t xml:space="preserve"> </w:t>
      </w:r>
      <w:r w:rsidRPr="000E344B">
        <w:rPr>
          <w:b/>
          <w:bCs/>
          <w:color w:val="0000FF"/>
          <w:sz w:val="20"/>
          <w:szCs w:val="20"/>
        </w:rPr>
        <w:t>2.</w:t>
      </w:r>
      <w:r w:rsidR="0062662C">
        <w:rPr>
          <w:b/>
          <w:bCs/>
          <w:color w:val="0000FF"/>
          <w:sz w:val="20"/>
          <w:szCs w:val="20"/>
        </w:rPr>
        <w:t>5</w:t>
      </w:r>
      <w:r w:rsidRPr="000E344B">
        <w:rPr>
          <w:b/>
          <w:bCs/>
          <w:color w:val="0000FF"/>
          <w:sz w:val="20"/>
          <w:szCs w:val="20"/>
        </w:rPr>
        <w:t xml:space="preserve"> do SWZ)</w:t>
      </w:r>
    </w:p>
    <w:p w14:paraId="0871F207" w14:textId="77777777" w:rsidR="00415472" w:rsidRPr="00696564" w:rsidRDefault="00415472" w:rsidP="00415472">
      <w:pPr>
        <w:pStyle w:val="western"/>
        <w:spacing w:beforeAutospacing="0" w:after="12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165EBD47" w14:textId="6098140D" w:rsidR="00415472" w:rsidRDefault="00415472" w:rsidP="00415472">
      <w:pPr>
        <w:pStyle w:val="NormalnyWeb"/>
        <w:suppressAutoHyphens/>
        <w:spacing w:before="0" w:beforeAutospacing="0" w:after="0" w:line="360" w:lineRule="auto"/>
        <w:jc w:val="both"/>
      </w:pPr>
      <w:r w:rsidRPr="00415472">
        <w:rPr>
          <w:b/>
          <w:bCs/>
          <w:spacing w:val="-2"/>
          <w:sz w:val="22"/>
          <w:szCs w:val="22"/>
        </w:rPr>
        <w:t>2)</w:t>
      </w:r>
      <w:r>
        <w:rPr>
          <w:spacing w:val="-2"/>
          <w:sz w:val="22"/>
          <w:szCs w:val="22"/>
        </w:rPr>
        <w:t xml:space="preserve"> </w:t>
      </w:r>
      <w:r w:rsidRPr="00A1166D">
        <w:rPr>
          <w:spacing w:val="-2"/>
          <w:sz w:val="22"/>
          <w:szCs w:val="22"/>
        </w:rPr>
        <w:t>odległość od siedziby jednostki</w:t>
      </w:r>
      <w:r>
        <w:rPr>
          <w:color w:val="000000"/>
          <w:sz w:val="20"/>
          <w:szCs w:val="20"/>
        </w:rPr>
        <w:t xml:space="preserve"> ….… (w km)****</w:t>
      </w:r>
    </w:p>
    <w:p w14:paraId="4B901240" w14:textId="77777777" w:rsidR="00415472" w:rsidRPr="00696564" w:rsidRDefault="00415472" w:rsidP="00415472">
      <w:pPr>
        <w:pStyle w:val="NormalnyWeb"/>
        <w:spacing w:before="0" w:after="0" w:line="360" w:lineRule="auto"/>
        <w:ind w:left="426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2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 dokładnością do dwóch miejsc po przecinku. Zamawiający przyjmie do wyliczenia odległości najkrótszą wskazaną na mapie trasę w kilometrach.</w:t>
      </w:r>
    </w:p>
    <w:p w14:paraId="711909B3" w14:textId="35FA2882" w:rsidR="00415472" w:rsidRPr="00E66085" w:rsidRDefault="00415472" w:rsidP="00415472">
      <w:pPr>
        <w:pStyle w:val="NormalnyWeb"/>
        <w:numPr>
          <w:ilvl w:val="0"/>
          <w:numId w:val="49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podwykonawcy/podwykonawcom:</w:t>
      </w:r>
    </w:p>
    <w:p w14:paraId="6895F9CE" w14:textId="77777777" w:rsidR="00415472" w:rsidRPr="00E66085" w:rsidRDefault="00415472" w:rsidP="00415472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…………………………………………………………………………..……………..</w:t>
      </w:r>
      <w:r w:rsidRPr="00E66085">
        <w:rPr>
          <w:sz w:val="20"/>
          <w:szCs w:val="20"/>
        </w:rPr>
        <w:t>,</w:t>
      </w:r>
    </w:p>
    <w:p w14:paraId="5C9D55AF" w14:textId="77777777" w:rsidR="00415472" w:rsidRDefault="00415472" w:rsidP="00415472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1AED1276" w14:textId="77777777" w:rsidR="00415472" w:rsidRPr="00E66085" w:rsidRDefault="00415472" w:rsidP="00415472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……………………………………………………………………………….………………………………..</w:t>
      </w:r>
      <w:r w:rsidRPr="00E66085">
        <w:rPr>
          <w:sz w:val="20"/>
          <w:szCs w:val="20"/>
        </w:rPr>
        <w:t>,</w:t>
      </w:r>
    </w:p>
    <w:p w14:paraId="13EA0453" w14:textId="77777777" w:rsidR="00415472" w:rsidRPr="00E66085" w:rsidRDefault="00415472" w:rsidP="00415472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13B49442" w14:textId="77777777" w:rsidR="00415472" w:rsidRPr="00E66085" w:rsidRDefault="00415472" w:rsidP="00415472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………………………………………………………………………..</w:t>
      </w:r>
      <w:r w:rsidRPr="00E66085">
        <w:rPr>
          <w:sz w:val="20"/>
          <w:szCs w:val="20"/>
        </w:rPr>
        <w:t>,</w:t>
      </w:r>
    </w:p>
    <w:p w14:paraId="563B24A6" w14:textId="0D0784D5" w:rsidR="00415472" w:rsidRPr="001A5595" w:rsidRDefault="00415472" w:rsidP="00415472">
      <w:pPr>
        <w:pStyle w:val="NormalnyWeb"/>
        <w:spacing w:before="36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>ęść 6 – KPP Sławno</w:t>
      </w:r>
    </w:p>
    <w:p w14:paraId="35F9E838" w14:textId="67357AC8" w:rsidR="00415472" w:rsidRPr="000E344B" w:rsidRDefault="00415472" w:rsidP="00415472">
      <w:pPr>
        <w:pStyle w:val="NormalnyWeb"/>
        <w:numPr>
          <w:ilvl w:val="2"/>
          <w:numId w:val="35"/>
        </w:numPr>
        <w:spacing w:before="227" w:beforeAutospacing="0" w:after="0" w:line="360" w:lineRule="auto"/>
        <w:ind w:left="426" w:hanging="426"/>
        <w:jc w:val="both"/>
        <w:rPr>
          <w:b/>
          <w:bCs/>
          <w:color w:val="0000FF"/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</w:t>
      </w:r>
      <w:r w:rsidRPr="000E344B">
        <w:rPr>
          <w:b/>
          <w:bCs/>
          <w:color w:val="0070C0"/>
          <w:sz w:val="20"/>
          <w:szCs w:val="20"/>
        </w:rPr>
        <w:t xml:space="preserve"> </w:t>
      </w:r>
      <w:r w:rsidRPr="000E344B">
        <w:rPr>
          <w:b/>
          <w:bCs/>
          <w:color w:val="0000FF"/>
          <w:sz w:val="20"/>
          <w:szCs w:val="20"/>
        </w:rPr>
        <w:t>2.</w:t>
      </w:r>
      <w:r w:rsidR="0062662C">
        <w:rPr>
          <w:b/>
          <w:bCs/>
          <w:color w:val="0000FF"/>
          <w:sz w:val="20"/>
          <w:szCs w:val="20"/>
        </w:rPr>
        <w:t>6</w:t>
      </w:r>
      <w:r w:rsidRPr="000E344B">
        <w:rPr>
          <w:b/>
          <w:bCs/>
          <w:color w:val="0000FF"/>
          <w:sz w:val="20"/>
          <w:szCs w:val="20"/>
        </w:rPr>
        <w:t xml:space="preserve"> do SWZ)</w:t>
      </w:r>
    </w:p>
    <w:p w14:paraId="4F4E861B" w14:textId="77777777" w:rsidR="00415472" w:rsidRPr="00696564" w:rsidRDefault="00415472" w:rsidP="00415472">
      <w:pPr>
        <w:pStyle w:val="western"/>
        <w:spacing w:beforeAutospacing="0" w:after="12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127BAAE1" w14:textId="6C802FF8" w:rsidR="00415472" w:rsidRPr="00415472" w:rsidRDefault="00415472" w:rsidP="00415472">
      <w:pPr>
        <w:pStyle w:val="NormalnyWeb"/>
        <w:numPr>
          <w:ilvl w:val="2"/>
          <w:numId w:val="35"/>
        </w:numPr>
        <w:suppressAutoHyphens/>
        <w:spacing w:before="0" w:beforeAutospacing="0" w:after="0" w:line="360" w:lineRule="auto"/>
        <w:ind w:left="426" w:hanging="426"/>
        <w:jc w:val="both"/>
        <w:rPr>
          <w:bCs/>
          <w:sz w:val="20"/>
          <w:szCs w:val="20"/>
        </w:rPr>
      </w:pPr>
      <w:r w:rsidRPr="00415472">
        <w:rPr>
          <w:bCs/>
          <w:sz w:val="20"/>
          <w:szCs w:val="20"/>
        </w:rPr>
        <w:t>odległość od siedziby jednostki ….… (w km)****</w:t>
      </w:r>
    </w:p>
    <w:p w14:paraId="2D5730E3" w14:textId="77777777" w:rsidR="00415472" w:rsidRPr="00696564" w:rsidRDefault="00415472" w:rsidP="00415472">
      <w:pPr>
        <w:pStyle w:val="NormalnyWeb"/>
        <w:spacing w:before="0" w:after="0" w:line="360" w:lineRule="auto"/>
        <w:ind w:left="426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lastRenderedPageBreak/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3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 dokładnością do dwóch miejsc po przecinku. Zamawiający przyjmie do wyliczenia odległości najkrótszą wskazaną na mapie trasę w kilometrach.</w:t>
      </w:r>
    </w:p>
    <w:p w14:paraId="04FB4252" w14:textId="0529C281" w:rsidR="00415472" w:rsidRPr="00E66085" w:rsidRDefault="00415472" w:rsidP="00415472">
      <w:pPr>
        <w:pStyle w:val="NormalnyWeb"/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415472"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r w:rsidRPr="00E66085">
        <w:rPr>
          <w:sz w:val="20"/>
          <w:szCs w:val="20"/>
        </w:rPr>
        <w:t>Zamierzam/my powierzyć wykonanie części zamówienia podwykonawcy/podwykonawcom:</w:t>
      </w:r>
    </w:p>
    <w:p w14:paraId="362BECB3" w14:textId="77777777" w:rsidR="00415472" w:rsidRPr="00E66085" w:rsidRDefault="00415472" w:rsidP="00415472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…………………………………………………………………………..……………..</w:t>
      </w:r>
      <w:r w:rsidRPr="00E66085">
        <w:rPr>
          <w:sz w:val="20"/>
          <w:szCs w:val="20"/>
        </w:rPr>
        <w:t>,</w:t>
      </w:r>
    </w:p>
    <w:p w14:paraId="4E246F9C" w14:textId="77777777" w:rsidR="00415472" w:rsidRDefault="00415472" w:rsidP="00415472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66DA92AE" w14:textId="77777777" w:rsidR="00415472" w:rsidRPr="00E66085" w:rsidRDefault="00415472" w:rsidP="00415472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……………………………………………………………………………….………………………………..</w:t>
      </w:r>
      <w:r w:rsidRPr="00E66085">
        <w:rPr>
          <w:sz w:val="20"/>
          <w:szCs w:val="20"/>
        </w:rPr>
        <w:t>,</w:t>
      </w:r>
    </w:p>
    <w:p w14:paraId="6A3A0356" w14:textId="77777777" w:rsidR="00415472" w:rsidRPr="00E66085" w:rsidRDefault="00415472" w:rsidP="00415472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4E9EEA2F" w14:textId="77777777" w:rsidR="00415472" w:rsidRPr="00E66085" w:rsidRDefault="00415472" w:rsidP="00415472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………………………………………………………………………..</w:t>
      </w:r>
      <w:r w:rsidRPr="00E66085">
        <w:rPr>
          <w:sz w:val="20"/>
          <w:szCs w:val="20"/>
        </w:rPr>
        <w:t>,</w:t>
      </w:r>
    </w:p>
    <w:p w14:paraId="6C980C09" w14:textId="2D456B95" w:rsidR="0062662C" w:rsidRPr="001A5595" w:rsidRDefault="0062662C" w:rsidP="0062662C">
      <w:pPr>
        <w:pStyle w:val="NormalnyWeb"/>
        <w:spacing w:before="36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>ęść 7 – KP Połczyn Zdrój</w:t>
      </w:r>
    </w:p>
    <w:p w14:paraId="2012B746" w14:textId="5CAEA2CE" w:rsidR="0062662C" w:rsidRPr="000E344B" w:rsidRDefault="0062662C" w:rsidP="0062662C">
      <w:pPr>
        <w:pStyle w:val="NormalnyWeb"/>
        <w:numPr>
          <w:ilvl w:val="6"/>
          <w:numId w:val="15"/>
        </w:numPr>
        <w:spacing w:before="227" w:beforeAutospacing="0" w:after="0" w:line="360" w:lineRule="auto"/>
        <w:jc w:val="both"/>
        <w:rPr>
          <w:b/>
          <w:bCs/>
          <w:color w:val="0000FF"/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</w:t>
      </w:r>
      <w:r w:rsidRPr="000E344B">
        <w:rPr>
          <w:b/>
          <w:bCs/>
          <w:color w:val="0070C0"/>
          <w:sz w:val="20"/>
          <w:szCs w:val="20"/>
        </w:rPr>
        <w:t xml:space="preserve"> </w:t>
      </w:r>
      <w:r w:rsidRPr="000E344B">
        <w:rPr>
          <w:b/>
          <w:bCs/>
          <w:color w:val="0000FF"/>
          <w:sz w:val="20"/>
          <w:szCs w:val="20"/>
        </w:rPr>
        <w:t>2.</w:t>
      </w:r>
      <w:r>
        <w:rPr>
          <w:b/>
          <w:bCs/>
          <w:color w:val="0000FF"/>
          <w:sz w:val="20"/>
          <w:szCs w:val="20"/>
        </w:rPr>
        <w:t>7</w:t>
      </w:r>
      <w:r w:rsidRPr="000E344B">
        <w:rPr>
          <w:b/>
          <w:bCs/>
          <w:color w:val="0000FF"/>
          <w:sz w:val="20"/>
          <w:szCs w:val="20"/>
        </w:rPr>
        <w:t xml:space="preserve"> do SWZ)</w:t>
      </w:r>
    </w:p>
    <w:p w14:paraId="090DB19B" w14:textId="77777777" w:rsidR="0062662C" w:rsidRPr="00696564" w:rsidRDefault="0062662C" w:rsidP="0062662C">
      <w:pPr>
        <w:pStyle w:val="western"/>
        <w:spacing w:beforeAutospacing="0" w:after="12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6D632B1F" w14:textId="7E61D0D6" w:rsidR="0062662C" w:rsidRPr="0062662C" w:rsidRDefault="0062662C" w:rsidP="0062662C">
      <w:pPr>
        <w:pStyle w:val="NormalnyWeb"/>
        <w:numPr>
          <w:ilvl w:val="6"/>
          <w:numId w:val="15"/>
        </w:numPr>
        <w:suppressAutoHyphens/>
        <w:spacing w:before="0" w:beforeAutospacing="0" w:after="0" w:line="360" w:lineRule="auto"/>
        <w:jc w:val="both"/>
        <w:rPr>
          <w:bCs/>
          <w:sz w:val="20"/>
          <w:szCs w:val="20"/>
        </w:rPr>
      </w:pPr>
      <w:r w:rsidRPr="0062662C">
        <w:rPr>
          <w:bCs/>
          <w:sz w:val="20"/>
          <w:szCs w:val="20"/>
        </w:rPr>
        <w:t>odległość od siedziby jednostki ….… (w km)****</w:t>
      </w:r>
    </w:p>
    <w:p w14:paraId="107A3DB9" w14:textId="77777777" w:rsidR="0062662C" w:rsidRPr="00696564" w:rsidRDefault="0062662C" w:rsidP="0062662C">
      <w:pPr>
        <w:pStyle w:val="NormalnyWeb"/>
        <w:spacing w:before="0" w:after="0" w:line="360" w:lineRule="auto"/>
        <w:ind w:left="426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4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 dokładnością do dwóch miejsc po przecinku. Zamawiający przyjmie do wyliczenia odległości najkrótszą wskazaną na mapie trasę w kilometrach.</w:t>
      </w:r>
    </w:p>
    <w:p w14:paraId="3C9EA69E" w14:textId="29B113B9" w:rsidR="0062662C" w:rsidRPr="00E66085" w:rsidRDefault="0062662C" w:rsidP="0062662C">
      <w:pPr>
        <w:pStyle w:val="NormalnyWeb"/>
        <w:numPr>
          <w:ilvl w:val="6"/>
          <w:numId w:val="15"/>
        </w:numPr>
        <w:tabs>
          <w:tab w:val="clear" w:pos="720"/>
          <w:tab w:val="num" w:pos="709"/>
        </w:tabs>
        <w:spacing w:before="0" w:beforeAutospacing="0" w:after="0" w:line="360" w:lineRule="auto"/>
        <w:ind w:hanging="43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podwykonawcy/podwykonawcom:</w:t>
      </w:r>
    </w:p>
    <w:p w14:paraId="2D6ACF05" w14:textId="77777777" w:rsidR="0062662C" w:rsidRPr="00E66085" w:rsidRDefault="0062662C" w:rsidP="0062662C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…………………………………………………………………………..……………..</w:t>
      </w:r>
      <w:r w:rsidRPr="00E66085">
        <w:rPr>
          <w:sz w:val="20"/>
          <w:szCs w:val="20"/>
        </w:rPr>
        <w:t>,</w:t>
      </w:r>
    </w:p>
    <w:p w14:paraId="7594C190" w14:textId="77777777" w:rsidR="0062662C" w:rsidRDefault="0062662C" w:rsidP="0062662C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66D2ADD7" w14:textId="77777777" w:rsidR="0062662C" w:rsidRPr="00E66085" w:rsidRDefault="0062662C" w:rsidP="0062662C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……………………………………………………………………………….………………………………..</w:t>
      </w:r>
      <w:r w:rsidRPr="00E66085">
        <w:rPr>
          <w:sz w:val="20"/>
          <w:szCs w:val="20"/>
        </w:rPr>
        <w:t>,</w:t>
      </w:r>
    </w:p>
    <w:p w14:paraId="3B640D1D" w14:textId="77777777" w:rsidR="0062662C" w:rsidRPr="00E66085" w:rsidRDefault="0062662C" w:rsidP="0062662C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0857DC9E" w14:textId="77777777" w:rsidR="0062662C" w:rsidRPr="00E66085" w:rsidRDefault="0062662C" w:rsidP="0062662C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………………………………………………………………………..</w:t>
      </w:r>
      <w:r w:rsidRPr="00E66085">
        <w:rPr>
          <w:sz w:val="20"/>
          <w:szCs w:val="20"/>
        </w:rPr>
        <w:t>,</w:t>
      </w:r>
    </w:p>
    <w:p w14:paraId="323C63A5" w14:textId="77670765" w:rsidR="0062662C" w:rsidRPr="001A5595" w:rsidRDefault="0062662C" w:rsidP="0062662C">
      <w:pPr>
        <w:pStyle w:val="NormalnyWeb"/>
        <w:spacing w:before="36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>ęść 8 – KPP Świdwin</w:t>
      </w:r>
    </w:p>
    <w:p w14:paraId="51C77E91" w14:textId="0DB4242B" w:rsidR="0062662C" w:rsidRPr="000E344B" w:rsidRDefault="0062662C" w:rsidP="0062662C">
      <w:pPr>
        <w:pStyle w:val="NormalnyWeb"/>
        <w:numPr>
          <w:ilvl w:val="1"/>
          <w:numId w:val="36"/>
        </w:numPr>
        <w:spacing w:before="227" w:beforeAutospacing="0" w:after="0" w:line="360" w:lineRule="auto"/>
        <w:jc w:val="both"/>
        <w:rPr>
          <w:b/>
          <w:bCs/>
          <w:color w:val="0000FF"/>
          <w:sz w:val="20"/>
          <w:szCs w:val="20"/>
        </w:rPr>
      </w:pPr>
      <w:r w:rsidRPr="00FC7B0D">
        <w:rPr>
          <w:bCs/>
          <w:sz w:val="20"/>
          <w:szCs w:val="20"/>
        </w:rPr>
        <w:lastRenderedPageBreak/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</w:t>
      </w:r>
      <w:r w:rsidRPr="000E344B">
        <w:rPr>
          <w:b/>
          <w:bCs/>
          <w:color w:val="0070C0"/>
          <w:sz w:val="20"/>
          <w:szCs w:val="20"/>
        </w:rPr>
        <w:t xml:space="preserve"> </w:t>
      </w:r>
      <w:r w:rsidRPr="000E344B">
        <w:rPr>
          <w:b/>
          <w:bCs/>
          <w:color w:val="0000FF"/>
          <w:sz w:val="20"/>
          <w:szCs w:val="20"/>
        </w:rPr>
        <w:t>2.</w:t>
      </w:r>
      <w:r w:rsidR="00522EF1">
        <w:rPr>
          <w:b/>
          <w:bCs/>
          <w:color w:val="0000FF"/>
          <w:sz w:val="20"/>
          <w:szCs w:val="20"/>
        </w:rPr>
        <w:t>8</w:t>
      </w:r>
      <w:r w:rsidRPr="000E344B">
        <w:rPr>
          <w:b/>
          <w:bCs/>
          <w:color w:val="0000FF"/>
          <w:sz w:val="20"/>
          <w:szCs w:val="20"/>
        </w:rPr>
        <w:t xml:space="preserve"> do SWZ)</w:t>
      </w:r>
    </w:p>
    <w:p w14:paraId="6D4F6168" w14:textId="77777777" w:rsidR="0062662C" w:rsidRPr="00696564" w:rsidRDefault="0062662C" w:rsidP="0062662C">
      <w:pPr>
        <w:pStyle w:val="western"/>
        <w:spacing w:beforeAutospacing="0" w:after="12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1958BFBB" w14:textId="1D21678B" w:rsidR="0062662C" w:rsidRPr="00522EF1" w:rsidRDefault="0062662C" w:rsidP="00522EF1">
      <w:pPr>
        <w:pStyle w:val="NormalnyWeb"/>
        <w:numPr>
          <w:ilvl w:val="1"/>
          <w:numId w:val="36"/>
        </w:numPr>
        <w:suppressAutoHyphens/>
        <w:spacing w:before="0" w:beforeAutospacing="0" w:after="0" w:line="360" w:lineRule="auto"/>
        <w:jc w:val="both"/>
        <w:rPr>
          <w:sz w:val="20"/>
          <w:szCs w:val="20"/>
        </w:rPr>
      </w:pPr>
      <w:r w:rsidRPr="00522EF1">
        <w:rPr>
          <w:sz w:val="20"/>
          <w:szCs w:val="20"/>
        </w:rPr>
        <w:t>odległość od siedziby jednostki ….… (w km)****</w:t>
      </w:r>
    </w:p>
    <w:p w14:paraId="7CC0209A" w14:textId="77777777" w:rsidR="0062662C" w:rsidRPr="00696564" w:rsidRDefault="0062662C" w:rsidP="0062662C">
      <w:pPr>
        <w:pStyle w:val="NormalnyWeb"/>
        <w:spacing w:before="0" w:after="0" w:line="360" w:lineRule="auto"/>
        <w:ind w:left="426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5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 dokładnością do dwóch miejsc po przecinku. Zamawiający przyjmie do wyliczenia odległości najkrótszą wskazaną na mapie trasę w kilometrach.</w:t>
      </w:r>
    </w:p>
    <w:p w14:paraId="71AFB292" w14:textId="0BEBBC6D" w:rsidR="0062662C" w:rsidRPr="00E66085" w:rsidRDefault="0062662C" w:rsidP="00522EF1">
      <w:pPr>
        <w:pStyle w:val="NormalnyWeb"/>
        <w:numPr>
          <w:ilvl w:val="1"/>
          <w:numId w:val="36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podwykonawcy/podwykonawcom:</w:t>
      </w:r>
    </w:p>
    <w:p w14:paraId="7C628A57" w14:textId="77777777" w:rsidR="0062662C" w:rsidRPr="00E66085" w:rsidRDefault="0062662C" w:rsidP="0062662C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…………………………………………………………………………..……………..</w:t>
      </w:r>
      <w:r w:rsidRPr="00E66085">
        <w:rPr>
          <w:sz w:val="20"/>
          <w:szCs w:val="20"/>
        </w:rPr>
        <w:t>,</w:t>
      </w:r>
    </w:p>
    <w:p w14:paraId="6B621CD2" w14:textId="77777777" w:rsidR="0062662C" w:rsidRDefault="0062662C" w:rsidP="0062662C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2DF88FD0" w14:textId="77777777" w:rsidR="0062662C" w:rsidRPr="00E66085" w:rsidRDefault="0062662C" w:rsidP="0062662C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……………………………………………………………………………….………………………………..</w:t>
      </w:r>
      <w:r w:rsidRPr="00E66085">
        <w:rPr>
          <w:sz w:val="20"/>
          <w:szCs w:val="20"/>
        </w:rPr>
        <w:t>,</w:t>
      </w:r>
    </w:p>
    <w:p w14:paraId="33B1EB37" w14:textId="77777777" w:rsidR="0062662C" w:rsidRPr="00E66085" w:rsidRDefault="0062662C" w:rsidP="0062662C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4B996FDA" w14:textId="77777777" w:rsidR="0062662C" w:rsidRPr="00E66085" w:rsidRDefault="0062662C" w:rsidP="0062662C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d) wartość kwotowa lub procentowa</w:t>
      </w:r>
      <w:r>
        <w:rPr>
          <w:sz w:val="20"/>
          <w:szCs w:val="20"/>
        </w:rPr>
        <w:t>: ………………………………………………………………………..</w:t>
      </w:r>
      <w:r w:rsidRPr="00E66085">
        <w:rPr>
          <w:sz w:val="20"/>
          <w:szCs w:val="20"/>
        </w:rPr>
        <w:t>,</w:t>
      </w:r>
    </w:p>
    <w:p w14:paraId="6DA86974" w14:textId="657D40BA" w:rsidR="00522EF1" w:rsidRPr="001A5595" w:rsidRDefault="00522EF1" w:rsidP="00522EF1">
      <w:pPr>
        <w:pStyle w:val="NormalnyWeb"/>
        <w:spacing w:before="360" w:after="0" w:line="360" w:lineRule="auto"/>
        <w:ind w:left="357"/>
        <w:jc w:val="both"/>
        <w:rPr>
          <w:sz w:val="20"/>
          <w:szCs w:val="20"/>
        </w:rPr>
      </w:pPr>
      <w:r>
        <w:rPr>
          <w:b/>
          <w:bCs/>
          <w:sz w:val="21"/>
          <w:szCs w:val="21"/>
          <w:u w:val="single"/>
        </w:rPr>
        <w:t>Cz</w:t>
      </w:r>
      <w:r>
        <w:rPr>
          <w:b/>
          <w:sz w:val="21"/>
          <w:szCs w:val="21"/>
          <w:u w:val="single"/>
        </w:rPr>
        <w:t>ęść 9 – KPP Wałcz</w:t>
      </w:r>
    </w:p>
    <w:p w14:paraId="70E26865" w14:textId="0F0AFFBF" w:rsidR="00522EF1" w:rsidRPr="000E344B" w:rsidRDefault="00522EF1" w:rsidP="00522EF1">
      <w:pPr>
        <w:pStyle w:val="NormalnyWeb"/>
        <w:numPr>
          <w:ilvl w:val="2"/>
          <w:numId w:val="5"/>
        </w:numPr>
        <w:spacing w:before="227" w:beforeAutospacing="0" w:after="0" w:line="360" w:lineRule="auto"/>
        <w:ind w:left="284" w:hanging="426"/>
        <w:jc w:val="both"/>
        <w:rPr>
          <w:b/>
          <w:bCs/>
          <w:color w:val="0000FF"/>
          <w:sz w:val="20"/>
          <w:szCs w:val="20"/>
        </w:rPr>
      </w:pPr>
      <w:r w:rsidRPr="00FC7B0D">
        <w:rPr>
          <w:bCs/>
          <w:sz w:val="20"/>
          <w:szCs w:val="20"/>
        </w:rPr>
        <w:t>z</w:t>
      </w:r>
      <w:r w:rsidRPr="00FC7B0D">
        <w:rPr>
          <w:sz w:val="20"/>
          <w:szCs w:val="20"/>
        </w:rPr>
        <w:t>obowiązuję/my się zrealizować przedmiot zamówienia określony w SWZ i na warunkach płatności określonych w SWZ:</w:t>
      </w:r>
      <w:r w:rsidRPr="00FC7B0D">
        <w:rPr>
          <w:b/>
          <w:bCs/>
          <w:color w:val="000000"/>
          <w:sz w:val="20"/>
          <w:szCs w:val="20"/>
        </w:rPr>
        <w:t xml:space="preserve"> </w:t>
      </w:r>
      <w:r w:rsidRPr="00FC7B0D">
        <w:rPr>
          <w:sz w:val="20"/>
          <w:szCs w:val="20"/>
        </w:rPr>
        <w:t xml:space="preserve">za łączną </w:t>
      </w:r>
      <w:r w:rsidRPr="00FC7B0D">
        <w:rPr>
          <w:b/>
          <w:bCs/>
          <w:sz w:val="20"/>
          <w:szCs w:val="20"/>
        </w:rPr>
        <w:t>cenę</w:t>
      </w:r>
      <w:r w:rsidRPr="00FC7B0D">
        <w:rPr>
          <w:sz w:val="20"/>
          <w:szCs w:val="20"/>
        </w:rPr>
        <w:t xml:space="preserve"> : ............................................. zł brutto**</w:t>
      </w:r>
      <w:r>
        <w:rPr>
          <w:sz w:val="20"/>
          <w:szCs w:val="20"/>
        </w:rPr>
        <w:t>*</w:t>
      </w:r>
      <w:r w:rsidRPr="00FC7B0D">
        <w:rPr>
          <w:sz w:val="20"/>
          <w:szCs w:val="20"/>
        </w:rPr>
        <w:t>(</w:t>
      </w:r>
      <w:r w:rsidRPr="00FC7B0D">
        <w:rPr>
          <w:b/>
          <w:bCs/>
          <w:sz w:val="20"/>
          <w:szCs w:val="20"/>
        </w:rPr>
        <w:t>z</w:t>
      </w:r>
      <w:r w:rsidRPr="00FC7B0D">
        <w:rPr>
          <w:sz w:val="20"/>
          <w:szCs w:val="20"/>
        </w:rPr>
        <w:t xml:space="preserve"> </w:t>
      </w:r>
      <w:r w:rsidRPr="00FC7B0D">
        <w:rPr>
          <w:b/>
          <w:bCs/>
          <w:sz w:val="20"/>
          <w:szCs w:val="20"/>
        </w:rPr>
        <w:t xml:space="preserve">załącznika </w:t>
      </w:r>
      <w:r w:rsidRPr="000E344B">
        <w:rPr>
          <w:b/>
          <w:bCs/>
          <w:color w:val="0000FF"/>
          <w:sz w:val="20"/>
          <w:szCs w:val="20"/>
        </w:rPr>
        <w:t>nr</w:t>
      </w:r>
      <w:r w:rsidRPr="000E344B">
        <w:rPr>
          <w:b/>
          <w:bCs/>
          <w:color w:val="0070C0"/>
          <w:sz w:val="20"/>
          <w:szCs w:val="20"/>
        </w:rPr>
        <w:t xml:space="preserve"> </w:t>
      </w:r>
      <w:r w:rsidRPr="000E344B">
        <w:rPr>
          <w:b/>
          <w:bCs/>
          <w:color w:val="0000FF"/>
          <w:sz w:val="20"/>
          <w:szCs w:val="20"/>
        </w:rPr>
        <w:t>2.</w:t>
      </w:r>
      <w:r>
        <w:rPr>
          <w:b/>
          <w:bCs/>
          <w:color w:val="0000FF"/>
          <w:sz w:val="20"/>
          <w:szCs w:val="20"/>
        </w:rPr>
        <w:t>9</w:t>
      </w:r>
      <w:r w:rsidRPr="000E344B">
        <w:rPr>
          <w:b/>
          <w:bCs/>
          <w:color w:val="0000FF"/>
          <w:sz w:val="20"/>
          <w:szCs w:val="20"/>
        </w:rPr>
        <w:t xml:space="preserve"> do SWZ)</w:t>
      </w:r>
    </w:p>
    <w:p w14:paraId="38CBE234" w14:textId="77777777" w:rsidR="00522EF1" w:rsidRPr="00696564" w:rsidRDefault="00522EF1" w:rsidP="00522EF1">
      <w:pPr>
        <w:pStyle w:val="western"/>
        <w:spacing w:beforeAutospacing="0" w:after="120" w:line="360" w:lineRule="auto"/>
        <w:ind w:left="284"/>
        <w:jc w:val="both"/>
        <w:rPr>
          <w:color w:val="000000"/>
          <w:sz w:val="18"/>
          <w:szCs w:val="18"/>
        </w:rPr>
      </w:pPr>
      <w:r w:rsidRPr="00696564">
        <w:rPr>
          <w:color w:val="000000"/>
          <w:sz w:val="18"/>
          <w:szCs w:val="18"/>
        </w:rPr>
        <w:t xml:space="preserve">*cena zawiera podatek VAT zgodnie z obowiązującymi przepisami, </w:t>
      </w:r>
      <w:r w:rsidRPr="00696564">
        <w:rPr>
          <w:b/>
          <w:bCs/>
          <w:color w:val="000000"/>
          <w:sz w:val="18"/>
          <w:szCs w:val="18"/>
        </w:rPr>
        <w:t>w przypadku wykonawcy zagranicznego należy wpisać kwotę netto</w:t>
      </w:r>
      <w:r w:rsidRPr="00696564">
        <w:rPr>
          <w:color w:val="000000"/>
          <w:sz w:val="18"/>
          <w:szCs w:val="18"/>
        </w:rPr>
        <w:t>;</w:t>
      </w:r>
    </w:p>
    <w:p w14:paraId="00B1B3F2" w14:textId="105EA3F1" w:rsidR="00522EF1" w:rsidRPr="00522EF1" w:rsidRDefault="00522EF1" w:rsidP="00522EF1">
      <w:pPr>
        <w:pStyle w:val="NormalnyWeb"/>
        <w:numPr>
          <w:ilvl w:val="2"/>
          <w:numId w:val="5"/>
        </w:numPr>
        <w:suppressAutoHyphens/>
        <w:spacing w:before="0" w:beforeAutospacing="0" w:after="0" w:line="360" w:lineRule="auto"/>
        <w:ind w:left="284" w:hanging="426"/>
        <w:jc w:val="both"/>
        <w:rPr>
          <w:bCs/>
          <w:sz w:val="20"/>
          <w:szCs w:val="20"/>
        </w:rPr>
      </w:pPr>
      <w:r w:rsidRPr="00522EF1">
        <w:rPr>
          <w:bCs/>
          <w:sz w:val="20"/>
          <w:szCs w:val="20"/>
        </w:rPr>
        <w:t>odległość od siedziby jednostki ….… (w km)****</w:t>
      </w:r>
    </w:p>
    <w:p w14:paraId="3C50F03B" w14:textId="77777777" w:rsidR="00522EF1" w:rsidRPr="00696564" w:rsidRDefault="00522EF1" w:rsidP="00522EF1">
      <w:pPr>
        <w:pStyle w:val="NormalnyWeb"/>
        <w:spacing w:before="0" w:after="0" w:line="360" w:lineRule="auto"/>
        <w:ind w:left="426"/>
        <w:jc w:val="both"/>
        <w:rPr>
          <w:sz w:val="18"/>
          <w:szCs w:val="18"/>
        </w:rPr>
      </w:pPr>
      <w:r w:rsidRPr="00696564">
        <w:rPr>
          <w:color w:val="000000"/>
          <w:sz w:val="18"/>
          <w:szCs w:val="18"/>
        </w:rPr>
        <w:t>****</w:t>
      </w:r>
      <w:r w:rsidRPr="00696564">
        <w:rPr>
          <w:sz w:val="18"/>
          <w:szCs w:val="18"/>
        </w:rPr>
        <w:t xml:space="preserve"> Odległość będzie liczona wg. odległości drogowej pomiędzy siedzibą Wykonawcy, a siedzibą danej jednostki Policji, za pomocą kalkulatora odległości mieszczącego się na stronie internetowej pod adresem </w:t>
      </w:r>
      <w:hyperlink r:id="rId16" w:history="1">
        <w:r w:rsidRPr="00696564">
          <w:rPr>
            <w:sz w:val="18"/>
            <w:szCs w:val="18"/>
          </w:rPr>
          <w:t>www.odleglosci.info</w:t>
        </w:r>
      </w:hyperlink>
      <w:r w:rsidRPr="00696564">
        <w:rPr>
          <w:sz w:val="18"/>
          <w:szCs w:val="18"/>
        </w:rPr>
        <w:t>., z dokładnością do dwóch miejsc po przecinku. Zamawiający przyjmie do wyliczenia odległości najkrótszą wskazaną na mapie trasę w kilometrach.</w:t>
      </w:r>
    </w:p>
    <w:p w14:paraId="081CCC73" w14:textId="368E8303" w:rsidR="00522EF1" w:rsidRPr="00E66085" w:rsidRDefault="00522EF1" w:rsidP="00522EF1">
      <w:pPr>
        <w:pStyle w:val="NormalnyWeb"/>
        <w:numPr>
          <w:ilvl w:val="2"/>
          <w:numId w:val="5"/>
        </w:numPr>
        <w:spacing w:before="0" w:beforeAutospacing="0" w:after="0" w:line="360" w:lineRule="auto"/>
        <w:ind w:left="426" w:hanging="568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Zamierzam/my powierzyć wykonanie części zamówienia podwykonawcy/podwykonawcom:</w:t>
      </w:r>
    </w:p>
    <w:p w14:paraId="53DBFB84" w14:textId="77777777" w:rsidR="00522EF1" w:rsidRPr="00E66085" w:rsidRDefault="00522EF1" w:rsidP="00522EF1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a) pełna nazwa/firma</w:t>
      </w:r>
      <w:r>
        <w:rPr>
          <w:sz w:val="20"/>
          <w:szCs w:val="20"/>
        </w:rPr>
        <w:t>: …………………………………………………………………………..……………..</w:t>
      </w:r>
      <w:r w:rsidRPr="00E66085">
        <w:rPr>
          <w:sz w:val="20"/>
          <w:szCs w:val="20"/>
        </w:rPr>
        <w:t>,</w:t>
      </w:r>
    </w:p>
    <w:p w14:paraId="394CE972" w14:textId="77777777" w:rsidR="00522EF1" w:rsidRDefault="00522EF1" w:rsidP="00522EF1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b) adres, NIP</w:t>
      </w:r>
      <w:r>
        <w:rPr>
          <w:sz w:val="20"/>
          <w:szCs w:val="20"/>
        </w:rPr>
        <w:t xml:space="preserve">, REGON:………………………………………………………………………………………., </w:t>
      </w:r>
    </w:p>
    <w:p w14:paraId="56A482DE" w14:textId="77777777" w:rsidR="00522EF1" w:rsidRPr="00E66085" w:rsidRDefault="00522EF1" w:rsidP="00522EF1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……………………………………………………………………………….………………………………..</w:t>
      </w:r>
      <w:r w:rsidRPr="00E66085">
        <w:rPr>
          <w:sz w:val="20"/>
          <w:szCs w:val="20"/>
        </w:rPr>
        <w:t>,</w:t>
      </w:r>
    </w:p>
    <w:p w14:paraId="003D714B" w14:textId="77777777" w:rsidR="00522EF1" w:rsidRPr="00E66085" w:rsidRDefault="00522EF1" w:rsidP="00522EF1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c) zakres powierzonej części zamówienia </w:t>
      </w:r>
      <w:r w:rsidRPr="00E66085">
        <w:rPr>
          <w:i/>
          <w:sz w:val="20"/>
          <w:szCs w:val="20"/>
        </w:rPr>
        <w:t>(krótki opis)</w:t>
      </w:r>
      <w:r>
        <w:rPr>
          <w:i/>
          <w:sz w:val="20"/>
          <w:szCs w:val="20"/>
        </w:rPr>
        <w:t>: …………………………………………………………...</w:t>
      </w:r>
      <w:r w:rsidRPr="00E66085">
        <w:rPr>
          <w:i/>
          <w:sz w:val="20"/>
          <w:szCs w:val="20"/>
        </w:rPr>
        <w:t>,</w:t>
      </w:r>
    </w:p>
    <w:p w14:paraId="502FFA46" w14:textId="77777777" w:rsidR="00522EF1" w:rsidRPr="00E66085" w:rsidRDefault="00522EF1" w:rsidP="00522EF1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lastRenderedPageBreak/>
        <w:t>d) wartość kwotowa lub procentowa</w:t>
      </w:r>
      <w:r>
        <w:rPr>
          <w:sz w:val="20"/>
          <w:szCs w:val="20"/>
        </w:rPr>
        <w:t>: ………………………………………………………………………..</w:t>
      </w:r>
      <w:r w:rsidRPr="00E66085">
        <w:rPr>
          <w:sz w:val="20"/>
          <w:szCs w:val="20"/>
        </w:rPr>
        <w:t>,</w:t>
      </w:r>
    </w:p>
    <w:p w14:paraId="650BEE07" w14:textId="77777777" w:rsidR="00415472" w:rsidRPr="00E66085" w:rsidRDefault="00415472" w:rsidP="00720C34">
      <w:pPr>
        <w:pStyle w:val="NormalnyWeb"/>
        <w:spacing w:before="0" w:after="0" w:line="360" w:lineRule="auto"/>
        <w:ind w:left="426"/>
        <w:jc w:val="both"/>
        <w:rPr>
          <w:sz w:val="20"/>
          <w:szCs w:val="20"/>
        </w:rPr>
      </w:pPr>
    </w:p>
    <w:p w14:paraId="67648707" w14:textId="30142661" w:rsidR="00720C34" w:rsidRPr="00E66085" w:rsidRDefault="00720C34" w:rsidP="00F84103">
      <w:pPr>
        <w:pStyle w:val="NormalnyWeb"/>
        <w:numPr>
          <w:ilvl w:val="0"/>
          <w:numId w:val="44"/>
        </w:numPr>
        <w:spacing w:before="120" w:beforeAutospacing="0" w:after="0" w:line="360" w:lineRule="auto"/>
        <w:jc w:val="both"/>
        <w:rPr>
          <w:sz w:val="20"/>
          <w:szCs w:val="20"/>
        </w:rPr>
      </w:pPr>
      <w:r w:rsidRPr="00E66085">
        <w:rPr>
          <w:sz w:val="20"/>
          <w:szCs w:val="20"/>
        </w:rPr>
        <w:t>wykonam/my przedmiot zamówienia w terminie wskazanym w SWZ;</w:t>
      </w:r>
    </w:p>
    <w:p w14:paraId="169D0EAF" w14:textId="77777777" w:rsidR="00720C34" w:rsidRPr="005E30AD" w:rsidRDefault="00720C34" w:rsidP="00F84103">
      <w:pPr>
        <w:pStyle w:val="NormalnyWeb"/>
        <w:numPr>
          <w:ilvl w:val="0"/>
          <w:numId w:val="44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5E30AD">
        <w:rPr>
          <w:color w:val="000000"/>
          <w:sz w:val="20"/>
          <w:szCs w:val="20"/>
        </w:rPr>
        <w:t xml:space="preserve">zapoznałem/zapoznaliśmy się z treścią i warunkami </w:t>
      </w:r>
      <w:r>
        <w:rPr>
          <w:color w:val="000000"/>
          <w:sz w:val="20"/>
          <w:szCs w:val="20"/>
        </w:rPr>
        <w:t>SWZ</w:t>
      </w:r>
      <w:r w:rsidRPr="005E30AD">
        <w:rPr>
          <w:color w:val="000000"/>
          <w:sz w:val="20"/>
          <w:szCs w:val="20"/>
        </w:rPr>
        <w:t xml:space="preserve"> wraz z załącznikami oraz wszystkimi modyfikacjami i nie wnoszę/simy zastrzeżeń, przyjmując warunki w nich zawarte oraz zdobyłem/liśmy konieczne informacje do przygotowania oferty;</w:t>
      </w:r>
    </w:p>
    <w:p w14:paraId="2248FBB6" w14:textId="0E1D9876" w:rsidR="00720C34" w:rsidRPr="00DF499F" w:rsidRDefault="00720C34" w:rsidP="00F84103">
      <w:pPr>
        <w:pStyle w:val="NormalnyWeb"/>
        <w:numPr>
          <w:ilvl w:val="0"/>
          <w:numId w:val="44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5E30AD">
        <w:rPr>
          <w:color w:val="000000"/>
          <w:sz w:val="20"/>
          <w:szCs w:val="20"/>
        </w:rPr>
        <w:t>akceptuję/my wzór umowy (</w:t>
      </w:r>
      <w:r w:rsidRPr="005E30AD">
        <w:rPr>
          <w:b/>
          <w:bCs/>
          <w:color w:val="0000FF"/>
          <w:sz w:val="20"/>
          <w:szCs w:val="20"/>
        </w:rPr>
        <w:t xml:space="preserve">załącznik nr </w:t>
      </w:r>
      <w:r>
        <w:rPr>
          <w:b/>
          <w:bCs/>
          <w:color w:val="0000FF"/>
          <w:sz w:val="20"/>
          <w:szCs w:val="20"/>
        </w:rPr>
        <w:t>6.1, 6.</w:t>
      </w:r>
      <w:r w:rsidR="00522EF1">
        <w:rPr>
          <w:b/>
          <w:bCs/>
          <w:color w:val="0000FF"/>
          <w:sz w:val="20"/>
          <w:szCs w:val="20"/>
        </w:rPr>
        <w:t>2</w:t>
      </w:r>
      <w:r w:rsidRPr="005E30AD">
        <w:rPr>
          <w:b/>
          <w:bCs/>
          <w:color w:val="0000FF"/>
          <w:sz w:val="20"/>
          <w:szCs w:val="20"/>
        </w:rPr>
        <w:t xml:space="preserve"> do </w:t>
      </w:r>
      <w:r>
        <w:rPr>
          <w:b/>
          <w:bCs/>
          <w:color w:val="0000FF"/>
          <w:sz w:val="20"/>
          <w:szCs w:val="20"/>
        </w:rPr>
        <w:t>SWZ</w:t>
      </w:r>
      <w:r w:rsidRPr="005E30AD">
        <w:rPr>
          <w:b/>
          <w:bCs/>
          <w:color w:val="000000"/>
          <w:sz w:val="20"/>
          <w:szCs w:val="20"/>
        </w:rPr>
        <w:t xml:space="preserve">) </w:t>
      </w:r>
      <w:r w:rsidRPr="005E30AD">
        <w:rPr>
          <w:color w:val="000000"/>
          <w:sz w:val="20"/>
          <w:szCs w:val="20"/>
        </w:rPr>
        <w:t xml:space="preserve">i w przypadku wybrania mojej/naszej oferty zobowiązuje/my się do podpisania umowy na warunkach zawartych w </w:t>
      </w:r>
      <w:r>
        <w:rPr>
          <w:color w:val="000000"/>
          <w:sz w:val="20"/>
          <w:szCs w:val="20"/>
        </w:rPr>
        <w:t>SWZ</w:t>
      </w:r>
      <w:r w:rsidRPr="005E30AD">
        <w:rPr>
          <w:color w:val="000000"/>
          <w:sz w:val="20"/>
          <w:szCs w:val="20"/>
        </w:rPr>
        <w:t>, w miejscu i terminie wskazanym przez Zamawiającego;</w:t>
      </w:r>
    </w:p>
    <w:p w14:paraId="64ED2811" w14:textId="77777777" w:rsidR="00720C34" w:rsidRPr="00DF499F" w:rsidRDefault="00720C34" w:rsidP="00F84103">
      <w:pPr>
        <w:pStyle w:val="NormalnyWeb"/>
        <w:numPr>
          <w:ilvl w:val="0"/>
          <w:numId w:val="44"/>
        </w:numPr>
        <w:spacing w:before="0" w:beforeAutospacing="0" w:after="0" w:line="360" w:lineRule="auto"/>
        <w:jc w:val="both"/>
        <w:rPr>
          <w:color w:val="00B050"/>
          <w:sz w:val="20"/>
          <w:szCs w:val="20"/>
        </w:rPr>
      </w:pPr>
      <w:r w:rsidRPr="00DF499F">
        <w:rPr>
          <w:sz w:val="20"/>
          <w:szCs w:val="20"/>
        </w:rPr>
        <w:t xml:space="preserve">oświadczam/my, że jestem/jesteśmy związany/ni niniejszą ofertą </w:t>
      </w:r>
      <w:r w:rsidRPr="00E17846">
        <w:rPr>
          <w:sz w:val="20"/>
          <w:szCs w:val="20"/>
        </w:rPr>
        <w:t>do dnia wskazanego</w:t>
      </w:r>
      <w:r w:rsidRPr="00DF499F">
        <w:rPr>
          <w:sz w:val="20"/>
          <w:szCs w:val="20"/>
        </w:rPr>
        <w:t xml:space="preserve"> w SWZ</w:t>
      </w:r>
      <w:r>
        <w:rPr>
          <w:sz w:val="20"/>
          <w:szCs w:val="20"/>
        </w:rPr>
        <w:t>;</w:t>
      </w:r>
    </w:p>
    <w:p w14:paraId="792701CB" w14:textId="77777777" w:rsidR="00720C34" w:rsidRPr="005E30AD" w:rsidRDefault="00720C34" w:rsidP="00F84103">
      <w:pPr>
        <w:pStyle w:val="NormalnyWeb"/>
        <w:numPr>
          <w:ilvl w:val="0"/>
          <w:numId w:val="44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cena ofertowa obejmuje wszelkie koszty związane z realizacją przedmiotu zamówienia;</w:t>
      </w:r>
    </w:p>
    <w:p w14:paraId="14B7954D" w14:textId="49149047" w:rsidR="00720C34" w:rsidRPr="005E30AD" w:rsidRDefault="00720C34" w:rsidP="00F84103">
      <w:pPr>
        <w:pStyle w:val="NormalnyWeb"/>
        <w:numPr>
          <w:ilvl w:val="0"/>
          <w:numId w:val="44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5E30AD">
        <w:rPr>
          <w:sz w:val="20"/>
          <w:szCs w:val="20"/>
        </w:rPr>
        <w:t xml:space="preserve">oświadczam/my, że oferta </w:t>
      </w:r>
      <w:r w:rsidRPr="005E30AD">
        <w:rPr>
          <w:b/>
          <w:sz w:val="20"/>
          <w:szCs w:val="20"/>
        </w:rPr>
        <w:t>nie zawiera/zawiera</w:t>
      </w:r>
      <w:r w:rsidRPr="005E30AD">
        <w:rPr>
          <w:sz w:val="20"/>
          <w:szCs w:val="20"/>
        </w:rPr>
        <w:t xml:space="preserve"> (niewłaściwe skreślić) informacji stanowiących tajemnicę przedsiębiorstwa w rozumieniu przepisów o zwalczaniu nieuczciwej konkurencji. Informacje takie zawarte są</w:t>
      </w:r>
      <w:r>
        <w:rPr>
          <w:sz w:val="20"/>
          <w:szCs w:val="20"/>
        </w:rPr>
        <w:t xml:space="preserve"> </w:t>
      </w:r>
      <w:r w:rsidRPr="005E30AD">
        <w:rPr>
          <w:sz w:val="20"/>
          <w:szCs w:val="20"/>
        </w:rPr>
        <w:t>w następujących dokumentach</w:t>
      </w:r>
      <w:r>
        <w:rPr>
          <w:sz w:val="20"/>
          <w:szCs w:val="20"/>
        </w:rPr>
        <w:t xml:space="preserve">:………………………………………………………………………….  </w:t>
      </w:r>
      <w:r w:rsidRPr="005E30AD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...........................</w:t>
      </w:r>
      <w:r w:rsidRPr="005E30AD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</w:t>
      </w:r>
      <w:r w:rsidRPr="005E30AD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..............................................</w:t>
      </w:r>
    </w:p>
    <w:p w14:paraId="07CB292A" w14:textId="77777777" w:rsidR="00720C34" w:rsidRPr="00E91B33" w:rsidRDefault="00720C34" w:rsidP="00F84103">
      <w:pPr>
        <w:numPr>
          <w:ilvl w:val="0"/>
          <w:numId w:val="44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 xml:space="preserve">Oświadczamy, że wybór naszej oferty </w:t>
      </w:r>
      <w:r w:rsidRPr="00E91B33">
        <w:rPr>
          <w:b/>
          <w:bCs/>
          <w:sz w:val="20"/>
          <w:szCs w:val="20"/>
        </w:rPr>
        <w:t xml:space="preserve">będzie*/nie będzie* </w:t>
      </w:r>
      <w:r w:rsidRPr="00E91B33">
        <w:rPr>
          <w:sz w:val="20"/>
          <w:szCs w:val="20"/>
        </w:rPr>
        <w:t>(niepotrzebne skreślić) prowadzić do powstania u</w:t>
      </w:r>
      <w:r>
        <w:rPr>
          <w:sz w:val="20"/>
          <w:szCs w:val="20"/>
        </w:rPr>
        <w:t> z</w:t>
      </w:r>
      <w:r w:rsidRPr="00E91B33">
        <w:rPr>
          <w:sz w:val="20"/>
          <w:szCs w:val="20"/>
        </w:rPr>
        <w:t>amawiającego obowiązku podatkowego.</w:t>
      </w:r>
    </w:p>
    <w:p w14:paraId="17F6DE6B" w14:textId="77777777" w:rsidR="00720C34" w:rsidRPr="00E91B33" w:rsidRDefault="00720C34" w:rsidP="00720C34">
      <w:pPr>
        <w:spacing w:line="360" w:lineRule="auto"/>
        <w:ind w:left="357"/>
        <w:jc w:val="both"/>
        <w:rPr>
          <w:b/>
          <w:bCs/>
          <w:sz w:val="20"/>
          <w:szCs w:val="20"/>
        </w:rPr>
      </w:pPr>
      <w:r w:rsidRPr="00E91B33">
        <w:rPr>
          <w:b/>
          <w:bCs/>
          <w:sz w:val="20"/>
          <w:szCs w:val="20"/>
        </w:rPr>
        <w:t>Brak skreślenia oznacza, że złożona oferta nie będzie prowadziła do powstania u Zamawiającego obowiązku podatkowego.</w:t>
      </w:r>
    </w:p>
    <w:p w14:paraId="74BF5E26" w14:textId="77777777" w:rsidR="00720C34" w:rsidRPr="00E91B33" w:rsidRDefault="00720C34" w:rsidP="00720C34">
      <w:pPr>
        <w:spacing w:line="360" w:lineRule="auto"/>
        <w:ind w:left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 xml:space="preserve">W sytuacji, gdy wybór oferty Wykonawcy będzie prowadzić do powstania u Zamawiającego obowiązku podatkowego (np. obowiązek rozliczenia podatku VAT płaconego </w:t>
      </w:r>
      <w:r w:rsidRPr="00E91B33">
        <w:rPr>
          <w:b/>
          <w:bCs/>
          <w:sz w:val="20"/>
          <w:szCs w:val="20"/>
        </w:rPr>
        <w:t>przez Zamawiającego</w:t>
      </w:r>
      <w:r>
        <w:rPr>
          <w:b/>
          <w:bCs/>
          <w:sz w:val="20"/>
          <w:szCs w:val="20"/>
        </w:rPr>
        <w:t xml:space="preserve"> </w:t>
      </w:r>
      <w:r w:rsidRPr="00E91B33">
        <w:rPr>
          <w:sz w:val="20"/>
          <w:szCs w:val="20"/>
        </w:rPr>
        <w:t>m.in. w przypadku mechanizmu odwróconego obciążenia, wewnątrzwspólnotowego nabycia towarów)</w:t>
      </w:r>
      <w:r>
        <w:rPr>
          <w:sz w:val="20"/>
          <w:szCs w:val="20"/>
        </w:rPr>
        <w:t xml:space="preserve"> </w:t>
      </w:r>
      <w:r w:rsidRPr="00E91B33">
        <w:rPr>
          <w:sz w:val="20"/>
          <w:szCs w:val="20"/>
        </w:rPr>
        <w:t>Wykonawca zobowiązany jest wskazać w ofercie:</w:t>
      </w:r>
    </w:p>
    <w:p w14:paraId="6C8BC93E" w14:textId="77777777" w:rsidR="00720C34" w:rsidRPr="00E91B33" w:rsidRDefault="00720C34" w:rsidP="00720C34">
      <w:pPr>
        <w:spacing w:line="360" w:lineRule="auto"/>
        <w:ind w:left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>a) część zamówienia, której dotyczy : ………………………..…………………..…….. ……………………;</w:t>
      </w:r>
    </w:p>
    <w:p w14:paraId="49B45006" w14:textId="77777777" w:rsidR="00720C34" w:rsidRPr="00E91B33" w:rsidRDefault="00720C34" w:rsidP="00720C34">
      <w:pPr>
        <w:spacing w:line="360" w:lineRule="auto"/>
        <w:ind w:left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>b) nazwę (rodzaj) towaru lub usługi, których dostawa lub świadczenie będzie prowadzić do jego powstania:</w:t>
      </w:r>
    </w:p>
    <w:p w14:paraId="256EE3CD" w14:textId="77777777" w:rsidR="00720C34" w:rsidRPr="00E91B33" w:rsidRDefault="00720C34" w:rsidP="00720C34">
      <w:pPr>
        <w:spacing w:line="360" w:lineRule="auto"/>
        <w:ind w:left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>…………………………………………….…………………….…………………………………………….;</w:t>
      </w:r>
    </w:p>
    <w:p w14:paraId="2A25FF59" w14:textId="77777777" w:rsidR="00720C34" w:rsidRPr="00E91B33" w:rsidRDefault="00720C34" w:rsidP="00720C34">
      <w:pPr>
        <w:spacing w:line="360" w:lineRule="auto"/>
        <w:ind w:left="357"/>
        <w:jc w:val="both"/>
        <w:rPr>
          <w:sz w:val="20"/>
          <w:szCs w:val="20"/>
        </w:rPr>
      </w:pPr>
      <w:r w:rsidRPr="00E91B33">
        <w:rPr>
          <w:sz w:val="20"/>
          <w:szCs w:val="20"/>
        </w:rPr>
        <w:t>c) wartość towaru lub usługi, których dostawa lub świadczenie będzie prowadzić do powstania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E91B33">
        <w:rPr>
          <w:sz w:val="20"/>
          <w:szCs w:val="20"/>
        </w:rPr>
        <w:t xml:space="preserve">u Zamawiającego obowiązku podatkowego bez kwoty podatku (netto): </w:t>
      </w:r>
    </w:p>
    <w:p w14:paraId="0EC1C4F0" w14:textId="77777777" w:rsidR="00720C34" w:rsidRPr="00E91B33" w:rsidRDefault="00720C34" w:rsidP="00720C34">
      <w:pPr>
        <w:spacing w:line="360" w:lineRule="auto"/>
        <w:ind w:left="357"/>
        <w:jc w:val="both"/>
      </w:pPr>
      <w:r w:rsidRPr="00E91B33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14:paraId="3AACE93B" w14:textId="77777777" w:rsidR="00720C34" w:rsidRPr="005E30AD" w:rsidRDefault="00720C34" w:rsidP="00F84103">
      <w:pPr>
        <w:pStyle w:val="NormalnyWeb"/>
        <w:numPr>
          <w:ilvl w:val="0"/>
          <w:numId w:val="44"/>
        </w:numPr>
        <w:spacing w:before="0" w:beforeAutospacing="0" w:after="0" w:line="360" w:lineRule="auto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oświadczam, że wypełnił</w:t>
      </w:r>
      <w:r>
        <w:rPr>
          <w:sz w:val="20"/>
          <w:szCs w:val="20"/>
        </w:rPr>
        <w:t>am/em</w:t>
      </w:r>
      <w:r w:rsidRPr="005E30AD">
        <w:rPr>
          <w:sz w:val="20"/>
          <w:szCs w:val="20"/>
        </w:rPr>
        <w:t xml:space="preserve"> obowiązki informacyjne przewidziane w art. 13 lub art. 14</w:t>
      </w:r>
      <w:r w:rsidRPr="005E30AD">
        <w:rPr>
          <w:rStyle w:val="Odwoanieprzypisudolnego"/>
          <w:b/>
          <w:bCs/>
          <w:color w:val="000000"/>
          <w:sz w:val="20"/>
          <w:szCs w:val="20"/>
        </w:rPr>
        <w:footnoteReference w:id="2"/>
      </w:r>
      <w:r w:rsidRPr="005E30AD">
        <w:rPr>
          <w:sz w:val="20"/>
          <w:szCs w:val="20"/>
          <w:vertAlign w:val="superscript"/>
        </w:rPr>
        <w:t>)</w:t>
      </w:r>
      <w:r w:rsidRPr="005E30AD">
        <w:rPr>
          <w:sz w:val="20"/>
          <w:szCs w:val="20"/>
        </w:rPr>
        <w:t xml:space="preserve">  wyżej wobec osób fizycznych, od których dane osobowe bezpośrednio lub pośrednio pozyskałem w celu ubiegania się</w:t>
      </w:r>
      <w:r w:rsidRPr="005E30AD">
        <w:rPr>
          <w:sz w:val="20"/>
          <w:szCs w:val="20"/>
        </w:rPr>
        <w:br/>
        <w:t>o udzielenie zamówienia publicznego w niniejszym postępowaniu.*</w:t>
      </w:r>
    </w:p>
    <w:p w14:paraId="167C3F33" w14:textId="77777777" w:rsidR="00720C34" w:rsidRPr="005E30AD" w:rsidRDefault="00720C34" w:rsidP="00720C34">
      <w:pPr>
        <w:pStyle w:val="western"/>
        <w:spacing w:before="0" w:beforeAutospacing="0" w:after="0" w:line="360" w:lineRule="auto"/>
        <w:ind w:left="426"/>
        <w:jc w:val="both"/>
        <w:rPr>
          <w:i/>
          <w:color w:val="000000"/>
        </w:rPr>
      </w:pPr>
      <w:r w:rsidRPr="005E30AD">
        <w:rPr>
          <w:i/>
          <w:color w:val="000000"/>
        </w:rPr>
        <w:lastRenderedPageBreak/>
        <w:t>* W przypadku gdy wykonawca nie przekazuje danych osobowych innych niż bezpośrednio jego dotyczących lub zachodzi wyłączenie stosowania obowiązku informacyjnego, stosownie do art. 13 ust. 4</w:t>
      </w:r>
      <w:r w:rsidRPr="005E30AD">
        <w:rPr>
          <w:i/>
          <w:color w:val="000000"/>
        </w:rPr>
        <w:br/>
        <w:t>lub art. 14 ust. 5 RODO treści oświadczenia wykonawca nie składa (usunięcie treści oświadczenia np. przez jego wykreślenie).</w:t>
      </w:r>
    </w:p>
    <w:p w14:paraId="379134EF" w14:textId="77777777" w:rsidR="00720C34" w:rsidRPr="005E30AD" w:rsidRDefault="00720C34" w:rsidP="00720C34">
      <w:pPr>
        <w:pStyle w:val="NormalnyWeb"/>
        <w:spacing w:before="0" w:after="0" w:line="360" w:lineRule="auto"/>
        <w:ind w:left="720"/>
        <w:rPr>
          <w:sz w:val="20"/>
          <w:szCs w:val="20"/>
        </w:rPr>
      </w:pPr>
    </w:p>
    <w:p w14:paraId="58A89182" w14:textId="77777777" w:rsidR="00720C34" w:rsidRPr="005E30AD" w:rsidRDefault="00720C34" w:rsidP="00720C34">
      <w:pPr>
        <w:pStyle w:val="NormalnyWeb"/>
        <w:spacing w:before="0" w:after="0" w:line="360" w:lineRule="auto"/>
        <w:ind w:left="720"/>
      </w:pPr>
    </w:p>
    <w:p w14:paraId="55E31C84" w14:textId="6F97911F" w:rsidR="00720C34" w:rsidRPr="00674BBA" w:rsidRDefault="00720C34" w:rsidP="00720C34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  <w:r>
        <w:rPr>
          <w:sz w:val="16"/>
          <w:szCs w:val="16"/>
        </w:rPr>
        <w:t>....</w:t>
      </w:r>
    </w:p>
    <w:p w14:paraId="4C5EBCA0" w14:textId="26C0D790" w:rsidR="00720C34" w:rsidRPr="00720C34" w:rsidRDefault="00720C34" w:rsidP="00720C34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                         </w:t>
      </w:r>
      <w:r w:rsidRPr="005E30AD">
        <w:rPr>
          <w:sz w:val="16"/>
          <w:szCs w:val="16"/>
        </w:rPr>
        <w:t>.........................</w:t>
      </w:r>
      <w:r>
        <w:rPr>
          <w:sz w:val="16"/>
          <w:szCs w:val="16"/>
        </w:rPr>
        <w:t>.</w:t>
      </w:r>
      <w:r w:rsidRPr="005E30AD">
        <w:rPr>
          <w:sz w:val="16"/>
          <w:szCs w:val="16"/>
        </w:rPr>
        <w:t>..................................................................................................</w:t>
      </w:r>
    </w:p>
    <w:p w14:paraId="69772582" w14:textId="77777777" w:rsidR="00720C34" w:rsidRPr="004B5F40" w:rsidRDefault="00720C34" w:rsidP="00720C34">
      <w:pPr>
        <w:ind w:left="3600"/>
        <w:jc w:val="center"/>
        <w:rPr>
          <w:i/>
          <w:sz w:val="18"/>
          <w:szCs w:val="18"/>
        </w:rPr>
      </w:pPr>
      <w:r w:rsidRPr="004B5F40">
        <w:rPr>
          <w:i/>
          <w:sz w:val="18"/>
          <w:szCs w:val="18"/>
        </w:rPr>
        <w:t xml:space="preserve">Podpis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1AE6CED6" w14:textId="77777777" w:rsidR="00720C34" w:rsidRDefault="00720C34" w:rsidP="00720C34"/>
    <w:p w14:paraId="426FAE3D" w14:textId="4BFAAAE5" w:rsidR="00125793" w:rsidRDefault="00125793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6A7AF439" w14:textId="09F8112B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0CB745AA" w14:textId="6DF83038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655ECDA7" w14:textId="01045C82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1F5D9CBA" w14:textId="65525992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23431EC1" w14:textId="60FF92B3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47ABCCE5" w14:textId="24E04E4D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4C28A308" w14:textId="4E03598D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718F426C" w14:textId="1FF41F06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7356F155" w14:textId="69754702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5331FEC1" w14:textId="40070296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67FB117A" w14:textId="25DA5F1F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457FEE05" w14:textId="57DB13C6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0A928A98" w14:textId="32DB9FC5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2E8D0509" w14:textId="7306F425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6CD13363" w14:textId="30AD5839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051E54E8" w14:textId="77AC05B8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1D6461F3" w14:textId="2F0E75BB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58C7413A" w14:textId="206E8F7B" w:rsidR="00522EF1" w:rsidRDefault="00522EF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832664" w14:textId="77777777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0C3E923F" w14:textId="77777777" w:rsidR="002D5089" w:rsidRDefault="002D5089" w:rsidP="00C2722D">
      <w:pPr>
        <w:spacing w:line="276" w:lineRule="auto"/>
        <w:ind w:firstLine="567"/>
        <w:jc w:val="right"/>
        <w:rPr>
          <w:b/>
        </w:rPr>
      </w:pPr>
    </w:p>
    <w:p w14:paraId="13F264A8" w14:textId="4D45DD10" w:rsidR="00C2722D" w:rsidRDefault="00C2722D" w:rsidP="00C2722D">
      <w:pPr>
        <w:spacing w:line="276" w:lineRule="auto"/>
        <w:ind w:firstLine="567"/>
        <w:jc w:val="right"/>
        <w:rPr>
          <w:b/>
        </w:rPr>
      </w:pPr>
      <w:r>
        <w:rPr>
          <w:b/>
        </w:rPr>
        <w:t>załącznik nr 3</w:t>
      </w:r>
      <w:r w:rsidRPr="004C343F">
        <w:rPr>
          <w:b/>
        </w:rPr>
        <w:t xml:space="preserve"> do SWZ</w:t>
      </w:r>
    </w:p>
    <w:p w14:paraId="550C4CDC" w14:textId="77777777" w:rsidR="00C2722D" w:rsidRDefault="00C2722D" w:rsidP="00C2722D">
      <w:pPr>
        <w:spacing w:line="276" w:lineRule="auto"/>
        <w:ind w:firstLine="567"/>
        <w:jc w:val="right"/>
        <w:rPr>
          <w:b/>
        </w:rPr>
      </w:pPr>
    </w:p>
    <w:p w14:paraId="53ED66DE" w14:textId="77777777" w:rsidR="00C2722D" w:rsidRDefault="00C2722D" w:rsidP="00C2722D">
      <w:pPr>
        <w:spacing w:line="276" w:lineRule="auto"/>
        <w:ind w:firstLine="567"/>
        <w:jc w:val="center"/>
        <w:rPr>
          <w:b/>
          <w:color w:val="000000"/>
          <w:sz w:val="22"/>
          <w:szCs w:val="22"/>
        </w:rPr>
      </w:pPr>
      <w:r w:rsidRPr="00403770">
        <w:rPr>
          <w:b/>
          <w:color w:val="000000"/>
          <w:sz w:val="22"/>
          <w:szCs w:val="22"/>
        </w:rPr>
        <w:t xml:space="preserve">Oświadczenie </w:t>
      </w:r>
      <w:r>
        <w:rPr>
          <w:b/>
          <w:color w:val="000000"/>
          <w:sz w:val="22"/>
          <w:szCs w:val="22"/>
        </w:rPr>
        <w:t xml:space="preserve">wykonawcy </w:t>
      </w:r>
      <w:r w:rsidRPr="00403770">
        <w:rPr>
          <w:b/>
          <w:color w:val="000000"/>
          <w:sz w:val="22"/>
          <w:szCs w:val="22"/>
        </w:rPr>
        <w:t xml:space="preserve">dotyczące </w:t>
      </w:r>
      <w:r>
        <w:rPr>
          <w:b/>
          <w:color w:val="000000"/>
          <w:sz w:val="22"/>
          <w:szCs w:val="22"/>
        </w:rPr>
        <w:t xml:space="preserve">odpowiednio </w:t>
      </w:r>
      <w:r w:rsidRPr="00403770">
        <w:rPr>
          <w:b/>
          <w:color w:val="000000"/>
          <w:sz w:val="22"/>
          <w:szCs w:val="22"/>
        </w:rPr>
        <w:t xml:space="preserve">spełniania warunków udziału </w:t>
      </w:r>
      <w:r>
        <w:rPr>
          <w:b/>
          <w:color w:val="000000"/>
          <w:sz w:val="22"/>
          <w:szCs w:val="22"/>
        </w:rPr>
        <w:br/>
      </w:r>
      <w:r w:rsidRPr="00403770">
        <w:rPr>
          <w:b/>
          <w:color w:val="000000"/>
          <w:sz w:val="22"/>
          <w:szCs w:val="22"/>
        </w:rPr>
        <w:t xml:space="preserve">w postępowaniu oraz  przesłanek  wykluczenia z postępowania, </w:t>
      </w:r>
      <w:r>
        <w:rPr>
          <w:b/>
          <w:color w:val="000000"/>
          <w:sz w:val="22"/>
          <w:szCs w:val="22"/>
        </w:rPr>
        <w:br/>
      </w:r>
      <w:r w:rsidRPr="00403770">
        <w:rPr>
          <w:b/>
          <w:color w:val="000000"/>
          <w:sz w:val="22"/>
          <w:szCs w:val="22"/>
        </w:rPr>
        <w:t xml:space="preserve">na podstawie art. 125 ust. 1 </w:t>
      </w:r>
      <w:proofErr w:type="spellStart"/>
      <w:r w:rsidRPr="00403770">
        <w:rPr>
          <w:b/>
          <w:color w:val="000000"/>
          <w:sz w:val="22"/>
          <w:szCs w:val="22"/>
        </w:rPr>
        <w:t>uPzp</w:t>
      </w:r>
      <w:proofErr w:type="spellEnd"/>
    </w:p>
    <w:p w14:paraId="55902F69" w14:textId="77777777" w:rsidR="00C2722D" w:rsidRPr="00403770" w:rsidRDefault="00C2722D" w:rsidP="00C2722D">
      <w:pPr>
        <w:spacing w:line="276" w:lineRule="auto"/>
        <w:ind w:firstLine="567"/>
        <w:jc w:val="center"/>
        <w:rPr>
          <w:b/>
        </w:rPr>
      </w:pPr>
    </w:p>
    <w:p w14:paraId="1777A40B" w14:textId="77777777" w:rsidR="00C2722D" w:rsidRPr="00B21891" w:rsidRDefault="00C2722D" w:rsidP="00F84103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cs="Times New Roman"/>
          <w:b/>
          <w:sz w:val="22"/>
          <w:u w:val="single"/>
        </w:rPr>
      </w:pPr>
      <w:r w:rsidRPr="00B21891">
        <w:rPr>
          <w:rFonts w:cs="Times New Roman"/>
          <w:b/>
          <w:sz w:val="22"/>
          <w:u w:val="single"/>
        </w:rPr>
        <w:t>Dotyczące wykonawcy</w:t>
      </w:r>
    </w:p>
    <w:p w14:paraId="63DCE5C1" w14:textId="77777777" w:rsidR="00C2722D" w:rsidRPr="00BE6A18" w:rsidRDefault="00C2722D" w:rsidP="00F84103">
      <w:pPr>
        <w:pStyle w:val="Akapitzlist"/>
        <w:widowControl w:val="0"/>
        <w:numPr>
          <w:ilvl w:val="0"/>
          <w:numId w:val="53"/>
        </w:numPr>
        <w:suppressAutoHyphens/>
        <w:spacing w:after="0" w:line="240" w:lineRule="auto"/>
        <w:ind w:right="278"/>
        <w:jc w:val="both"/>
        <w:rPr>
          <w:rFonts w:eastAsia="Arial Narrow" w:cs="Times New Roman"/>
          <w:color w:val="000000"/>
        </w:rPr>
      </w:pPr>
      <w:r>
        <w:rPr>
          <w:rFonts w:eastAsia="Arial Narrow" w:cs="Times New Roman"/>
          <w:color w:val="000000"/>
        </w:rPr>
        <w:t>Oświadczam, że:</w:t>
      </w:r>
    </w:p>
    <w:p w14:paraId="2C66F9F3" w14:textId="77777777" w:rsidR="00C2722D" w:rsidRPr="004C343F" w:rsidRDefault="00C2722D" w:rsidP="00F84103">
      <w:pPr>
        <w:pStyle w:val="Tekstpodstawowy31"/>
        <w:numPr>
          <w:ilvl w:val="0"/>
          <w:numId w:val="52"/>
        </w:numPr>
        <w:spacing w:line="264" w:lineRule="auto"/>
        <w:ind w:right="-2"/>
        <w:rPr>
          <w:rFonts w:ascii="Times New Roman" w:hAnsi="Times New Roman"/>
          <w:b w:val="0"/>
        </w:rPr>
      </w:pPr>
      <w:r w:rsidRPr="004C343F">
        <w:rPr>
          <w:rFonts w:ascii="Times New Roman" w:eastAsia="Arial Narrow" w:hAnsi="Times New Roman"/>
          <w:color w:val="000000"/>
          <w:sz w:val="20"/>
        </w:rPr>
        <w:t>spełniam warunki udziału w postępowaniu</w:t>
      </w:r>
      <w:r w:rsidRPr="004C343F">
        <w:rPr>
          <w:rFonts w:ascii="Times New Roman" w:hAnsi="Times New Roman"/>
          <w:b w:val="0"/>
          <w:sz w:val="20"/>
        </w:rPr>
        <w:t xml:space="preserve">, 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>okr</w:t>
      </w:r>
      <w:r>
        <w:rPr>
          <w:rFonts w:ascii="Times New Roman" w:eastAsia="Arial Narrow" w:hAnsi="Times New Roman"/>
          <w:b w:val="0"/>
          <w:color w:val="000000"/>
          <w:sz w:val="20"/>
        </w:rPr>
        <w:t>eślone przez Zamawiającego w rozdz.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 xml:space="preserve"> V</w:t>
      </w:r>
      <w:r>
        <w:rPr>
          <w:rFonts w:ascii="Times New Roman" w:eastAsia="Arial Narrow" w:hAnsi="Times New Roman"/>
          <w:b w:val="0"/>
          <w:color w:val="000000"/>
          <w:sz w:val="20"/>
        </w:rPr>
        <w:t>III ust. 2.4.</w:t>
      </w:r>
      <w:r w:rsidRPr="004C343F">
        <w:rPr>
          <w:rFonts w:ascii="Times New Roman" w:eastAsia="Arial Narrow" w:hAnsi="Times New Roman"/>
          <w:b w:val="0"/>
          <w:color w:val="000000"/>
          <w:sz w:val="20"/>
        </w:rPr>
        <w:t xml:space="preserve"> SWZ</w:t>
      </w:r>
      <w:r>
        <w:rPr>
          <w:rFonts w:ascii="Times New Roman" w:eastAsia="Arial Narrow" w:hAnsi="Times New Roman"/>
          <w:b w:val="0"/>
          <w:color w:val="000000"/>
          <w:sz w:val="20"/>
        </w:rPr>
        <w:t>;</w:t>
      </w:r>
    </w:p>
    <w:p w14:paraId="058FBB25" w14:textId="77777777" w:rsidR="00C2722D" w:rsidRPr="00690440" w:rsidRDefault="00C2722D" w:rsidP="00F8410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284" w:right="-2" w:hanging="284"/>
        <w:jc w:val="both"/>
        <w:rPr>
          <w:rFonts w:eastAsia="Arial Narrow" w:cs="Times New Roman"/>
          <w:color w:val="000000"/>
        </w:rPr>
      </w:pPr>
      <w:r>
        <w:rPr>
          <w:rFonts w:eastAsia="Calibri" w:cs="Times New Roman"/>
          <w:b/>
        </w:rPr>
        <w:t xml:space="preserve"> </w:t>
      </w:r>
      <w:r w:rsidRPr="00690440">
        <w:rPr>
          <w:rFonts w:eastAsia="Calibri" w:cs="Times New Roman"/>
          <w:b/>
        </w:rPr>
        <w:t>nie podlegam wykluczeniu z postępowania</w:t>
      </w:r>
      <w:r w:rsidRPr="004C343F">
        <w:rPr>
          <w:rFonts w:eastAsia="Calibri" w:cs="Times New Roman"/>
        </w:rPr>
        <w:t xml:space="preserve"> na podstawie</w:t>
      </w:r>
      <w:r w:rsidRPr="004C343F">
        <w:rPr>
          <w:rFonts w:eastAsia="Calibri" w:cs="Times New Roman"/>
          <w:color w:val="FF0000"/>
        </w:rPr>
        <w:t xml:space="preserve"> </w:t>
      </w:r>
      <w:r w:rsidRPr="004C343F">
        <w:rPr>
          <w:rFonts w:cs="Times New Roman"/>
        </w:rPr>
        <w:t xml:space="preserve">art. 108 </w:t>
      </w:r>
      <w:r>
        <w:rPr>
          <w:rFonts w:cs="Times New Roman"/>
        </w:rPr>
        <w:t xml:space="preserve">ust. 1 pkt. 1-6 </w:t>
      </w:r>
      <w:r w:rsidRPr="004C343F">
        <w:rPr>
          <w:rFonts w:cs="Times New Roman"/>
        </w:rPr>
        <w:t>i art. 109 ust.1 pkt. 4</w:t>
      </w:r>
      <w:r>
        <w:rPr>
          <w:rFonts w:cs="Times New Roman"/>
        </w:rPr>
        <w:t xml:space="preserve"> </w:t>
      </w:r>
      <w:proofErr w:type="spellStart"/>
      <w:r w:rsidRPr="004C343F">
        <w:rPr>
          <w:rFonts w:eastAsia="Calibri" w:cs="Times New Roman"/>
        </w:rPr>
        <w:t>uPzp</w:t>
      </w:r>
      <w:proofErr w:type="spellEnd"/>
      <w:r>
        <w:rPr>
          <w:rFonts w:eastAsia="Calibri" w:cs="Times New Roman"/>
        </w:rPr>
        <w:t>*</w:t>
      </w:r>
      <w:r>
        <w:rPr>
          <w:rFonts w:cs="Times New Roman"/>
          <w:b/>
          <w:color w:val="000000"/>
        </w:rPr>
        <w:t>;</w:t>
      </w:r>
    </w:p>
    <w:p w14:paraId="760B2213" w14:textId="784A50CC" w:rsidR="00C2722D" w:rsidRPr="0077246A" w:rsidRDefault="00C2722D" w:rsidP="00F8410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426" w:right="-2" w:hanging="426"/>
        <w:jc w:val="both"/>
        <w:rPr>
          <w:rFonts w:eastAsia="Arial Narrow" w:cs="Times New Roman"/>
          <w:color w:val="000000"/>
        </w:rPr>
      </w:pPr>
      <w:r>
        <w:rPr>
          <w:rFonts w:eastAsia="Calibri" w:cs="Times New Roman"/>
          <w:b/>
        </w:rPr>
        <w:t>należę/</w:t>
      </w:r>
      <w:r w:rsidRPr="004C343F">
        <w:rPr>
          <w:rFonts w:eastAsia="Calibri" w:cs="Times New Roman"/>
          <w:b/>
        </w:rPr>
        <w:t>nie należę*</w:t>
      </w:r>
      <w:r w:rsidRPr="004C343F">
        <w:rPr>
          <w:rFonts w:eastAsia="Calibri" w:cs="Times New Roman"/>
        </w:rPr>
        <w:t xml:space="preserve"> do tej samej grupy kapitałowej, w przypadku przynależności wpisać nazwy podmiotów wchodzących w skład grupy kapitałowej:</w:t>
      </w:r>
    </w:p>
    <w:p w14:paraId="560AA3A9" w14:textId="77777777" w:rsidR="0077246A" w:rsidRPr="004C343F" w:rsidRDefault="0077246A" w:rsidP="0077246A">
      <w:pPr>
        <w:pStyle w:val="Akapitzlist"/>
        <w:widowControl w:val="0"/>
        <w:spacing w:after="0" w:line="240" w:lineRule="auto"/>
        <w:ind w:left="426" w:right="-2"/>
        <w:jc w:val="both"/>
        <w:rPr>
          <w:rFonts w:eastAsia="Arial Narrow" w:cs="Times New Roman"/>
          <w:color w:val="000000"/>
        </w:rPr>
      </w:pPr>
    </w:p>
    <w:p w14:paraId="2427367A" w14:textId="7135667B" w:rsidR="00C2722D" w:rsidRPr="0077246A" w:rsidRDefault="00C2722D" w:rsidP="00F84103">
      <w:pPr>
        <w:numPr>
          <w:ilvl w:val="0"/>
          <w:numId w:val="54"/>
        </w:numPr>
        <w:autoSpaceDE w:val="0"/>
        <w:autoSpaceDN w:val="0"/>
        <w:adjustRightInd w:val="0"/>
        <w:spacing w:line="264" w:lineRule="auto"/>
        <w:ind w:right="-2"/>
        <w:jc w:val="both"/>
        <w:rPr>
          <w:color w:val="000000"/>
        </w:rPr>
      </w:pPr>
      <w:r w:rsidRPr="004C343F">
        <w:rPr>
          <w:rFonts w:eastAsia="Calibri"/>
        </w:rPr>
        <w:t>…………………………………</w:t>
      </w:r>
      <w:r>
        <w:rPr>
          <w:rFonts w:eastAsia="Calibri"/>
        </w:rPr>
        <w:t>..</w:t>
      </w:r>
      <w:r w:rsidRPr="004C343F">
        <w:rPr>
          <w:rFonts w:eastAsia="Calibri"/>
        </w:rPr>
        <w:t>………………………………………………………</w:t>
      </w:r>
    </w:p>
    <w:p w14:paraId="28A95F97" w14:textId="77777777" w:rsidR="0077246A" w:rsidRPr="004C343F" w:rsidRDefault="0077246A" w:rsidP="0077246A">
      <w:pPr>
        <w:autoSpaceDE w:val="0"/>
        <w:autoSpaceDN w:val="0"/>
        <w:adjustRightInd w:val="0"/>
        <w:spacing w:line="264" w:lineRule="auto"/>
        <w:ind w:left="786" w:right="-2"/>
        <w:jc w:val="both"/>
        <w:rPr>
          <w:color w:val="000000"/>
        </w:rPr>
      </w:pPr>
    </w:p>
    <w:p w14:paraId="0F61BEAA" w14:textId="04C4F4B5" w:rsidR="00C2722D" w:rsidRDefault="00C2722D" w:rsidP="00F84103">
      <w:pPr>
        <w:numPr>
          <w:ilvl w:val="0"/>
          <w:numId w:val="54"/>
        </w:numPr>
        <w:autoSpaceDE w:val="0"/>
        <w:autoSpaceDN w:val="0"/>
        <w:adjustRightInd w:val="0"/>
        <w:spacing w:line="264" w:lineRule="auto"/>
        <w:ind w:right="-2"/>
        <w:jc w:val="both"/>
        <w:rPr>
          <w:color w:val="000000"/>
        </w:rPr>
      </w:pPr>
      <w:r w:rsidRPr="004C343F">
        <w:rPr>
          <w:color w:val="000000"/>
        </w:rPr>
        <w:t>………………………………………………</w:t>
      </w:r>
      <w:r>
        <w:rPr>
          <w:color w:val="000000"/>
        </w:rPr>
        <w:t>…………………………………………</w:t>
      </w:r>
      <w:r w:rsidR="0077246A">
        <w:rPr>
          <w:color w:val="000000"/>
        </w:rPr>
        <w:t>..</w:t>
      </w:r>
    </w:p>
    <w:p w14:paraId="12EC76DC" w14:textId="77777777" w:rsidR="0077246A" w:rsidRPr="004C343F" w:rsidRDefault="0077246A" w:rsidP="0077246A">
      <w:pPr>
        <w:autoSpaceDE w:val="0"/>
        <w:autoSpaceDN w:val="0"/>
        <w:adjustRightInd w:val="0"/>
        <w:spacing w:line="264" w:lineRule="auto"/>
        <w:ind w:right="-2"/>
        <w:jc w:val="both"/>
        <w:rPr>
          <w:color w:val="000000"/>
        </w:rPr>
      </w:pPr>
    </w:p>
    <w:p w14:paraId="33DC3927" w14:textId="77777777" w:rsidR="00C2722D" w:rsidRPr="004C343F" w:rsidRDefault="00C2722D" w:rsidP="00C2722D">
      <w:pPr>
        <w:tabs>
          <w:tab w:val="left" w:pos="794"/>
        </w:tabs>
        <w:rPr>
          <w:rFonts w:eastAsia="Calibri"/>
        </w:rPr>
      </w:pPr>
      <w:r>
        <w:rPr>
          <w:rFonts w:eastAsia="Calibri"/>
          <w:b/>
        </w:rPr>
        <w:t>*</w:t>
      </w:r>
      <w:r w:rsidRPr="004C343F">
        <w:rPr>
          <w:rFonts w:eastAsia="Calibri"/>
          <w:b/>
        </w:rPr>
        <w:t xml:space="preserve">Art. 108 ust. 1 pkt. 1 </w:t>
      </w:r>
      <w:proofErr w:type="spellStart"/>
      <w:r w:rsidRPr="004C343F">
        <w:rPr>
          <w:rFonts w:eastAsia="Calibri"/>
          <w:b/>
        </w:rPr>
        <w:t>uPzp</w:t>
      </w:r>
      <w:proofErr w:type="spellEnd"/>
      <w:r w:rsidRPr="004C343F">
        <w:t xml:space="preserve"> - Zamawiający wykluczy wykonawcę,</w:t>
      </w:r>
      <w:r w:rsidRPr="004C343F">
        <w:rPr>
          <w:rFonts w:eastAsia="Calibri"/>
        </w:rPr>
        <w:t xml:space="preserve"> </w:t>
      </w:r>
      <w:r w:rsidRPr="004C343F">
        <w:t>będącego osobą fizyczną, którego prawomocnie skazano za przestępstwo:</w:t>
      </w:r>
    </w:p>
    <w:p w14:paraId="22896C41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 xml:space="preserve">udziału w zorganizowanej grupie przestępczej albo  związku mającym na celu popełnienie przestępstwa skarbowego, o którym mowa w art. 258 ustawy z dnia 6 czerwca 1997 r. - Kodeks karny </w:t>
      </w:r>
    </w:p>
    <w:p w14:paraId="0D0AC059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handlu ludźmi, o którym mowa w art. 189a ustawy z dnia 6 czerwca 1997 r. - Kodeks karny,</w:t>
      </w:r>
    </w:p>
    <w:p w14:paraId="7081DBCA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o którym mowa art. 228-230a, art. 250a Kodeksu Karnego, lub art. 46 lub art. 48 ustawy z dnia 25 czerwca 2010 r. o sporcie finansowania przestępstwa o charakterze terrorystycznym, o którym mowa w art. 165a Kodeksu Karnego, lub przestępstwo udaremniania lub utrudniania stwierdzenia przestępnego pochodzenia pieniędzy lub ukrywania ich pochodzenia, o których mowa  w art. 299 Kodeksu karnego,</w:t>
      </w:r>
    </w:p>
    <w:p w14:paraId="40D9BCD5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o charakterze terrorystycznym, o którym mowa w art. 115 § 20 ustawy z dnia 6 czerwca 1997 r. - Kodeks karny, lub mające na celu popełnienie tego przestępstwa;</w:t>
      </w:r>
    </w:p>
    <w:p w14:paraId="7C2E194F" w14:textId="77777777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powierzenia wykonania pracy małoletniemu cudzoziemcowi, o którym mowa w art. 9 ust. 2 ustawy z dnia 15 czerwca 2012 r. o skutkach powierzania wykonywania pracy cudzoziemcom przebywającym wbrew przepisom na terytorium Rzeczypospolitej Polskiej wiarygodności dokumentów, o których mowa w art. 270-277d, oszustwa, o którym mowa w art. 286, przeciwko obrotowi gospodarczemu, o których mowa w art. 296-307 ustawy z dnia 6 czerwca 1997 r. - Kodeks karny lub przestępstwo skarbowe;</w:t>
      </w:r>
    </w:p>
    <w:p w14:paraId="0F8DD50D" w14:textId="7F0125E9" w:rsidR="00C2722D" w:rsidRPr="004C343F" w:rsidRDefault="00C2722D" w:rsidP="00F84103">
      <w:pPr>
        <w:numPr>
          <w:ilvl w:val="0"/>
          <w:numId w:val="51"/>
        </w:numPr>
        <w:tabs>
          <w:tab w:val="left" w:pos="227"/>
        </w:tabs>
        <w:ind w:left="227" w:hanging="227"/>
        <w:jc w:val="both"/>
        <w:rPr>
          <w:rFonts w:eastAsia="Calibri"/>
        </w:rPr>
      </w:pPr>
      <w:r w:rsidRPr="004C343F">
        <w:t>powierzania wykonywania pracy cudzoziemcom przebywającym wbrew przepisom na terytorium Rzeczypospolitej Polskiej, o których mowa   w art. 9 ust. 1 i 3 lub art. 10 ustawy z dnia 15 czerwca 2012 r.</w:t>
      </w:r>
      <w:r w:rsidR="0077246A">
        <w:t xml:space="preserve"> </w:t>
      </w:r>
      <w:r w:rsidRPr="004C343F">
        <w:t>o skutkach powierzania wykonywania pracy cudzoziemcom przebywającym wbrew przepisom na terytorium Rzeczypospolitej Polskiej,</w:t>
      </w:r>
    </w:p>
    <w:p w14:paraId="75E6E755" w14:textId="59AA0FE2" w:rsidR="00C2722D" w:rsidRPr="004C343F" w:rsidRDefault="00C2722D" w:rsidP="00F5521A">
      <w:pPr>
        <w:numPr>
          <w:ilvl w:val="0"/>
          <w:numId w:val="51"/>
        </w:numPr>
        <w:tabs>
          <w:tab w:val="left" w:pos="227"/>
        </w:tabs>
        <w:ind w:left="227" w:hanging="227"/>
        <w:jc w:val="both"/>
      </w:pPr>
      <w:r w:rsidRPr="004C343F">
        <w:t xml:space="preserve">powierzania wykonywania pracy cudzoziemcom przebywającym wbrew przepisom na terytorium Rzeczypospolitej Polskiej, o których mowa   w art. 9 ust. 1 i 3 lub art. 10 ustawy z dnia 15 czerwca 2012 r. </w:t>
      </w:r>
      <w:r w:rsidR="0077246A">
        <w:t>o</w:t>
      </w:r>
      <w:r w:rsidRPr="004C343F">
        <w:t xml:space="preserve"> skutkach powierzania wykonywania pracy cudzoziemcom przebywającym wbrew przepisom na terytorium Rzeczypospolitej Polskiej</w:t>
      </w:r>
      <w:r w:rsidR="00F2023C">
        <w:t xml:space="preserve"> </w:t>
      </w:r>
      <w:r w:rsidRPr="004C343F">
        <w:t>- lub za odpowiedni czyn zabroniony określony w przepisach prawa obcego.</w:t>
      </w:r>
    </w:p>
    <w:p w14:paraId="3645950D" w14:textId="15F67C25" w:rsidR="00C2722D" w:rsidRPr="004C343F" w:rsidRDefault="00C2722D" w:rsidP="00C2722D">
      <w:pPr>
        <w:tabs>
          <w:tab w:val="left" w:pos="227"/>
        </w:tabs>
        <w:jc w:val="both"/>
      </w:pPr>
      <w:r w:rsidRPr="004C343F">
        <w:lastRenderedPageBreak/>
        <w:t>- dot. lit. a) - g) na okres 5 lat od dnia uprawomocnienia  się wyroku potwierdzającego zaistnienie jednej</w:t>
      </w:r>
      <w:r>
        <w:t xml:space="preserve">  </w:t>
      </w:r>
      <w:r w:rsidRPr="004C343F">
        <w:t>z podstaw wykluczenia, chyba że w tym wyroku został określony inny okres wykluczenia,</w:t>
      </w:r>
    </w:p>
    <w:p w14:paraId="2673E03A" w14:textId="7FEBE0CC" w:rsidR="00C2722D" w:rsidRPr="004C343F" w:rsidRDefault="00C2722D" w:rsidP="00C2722D">
      <w:pPr>
        <w:tabs>
          <w:tab w:val="left" w:pos="227"/>
        </w:tabs>
        <w:jc w:val="both"/>
      </w:pPr>
      <w:r w:rsidRPr="004C343F">
        <w:t>- dot. lit. h) oraz  na okres 3 lat od dnia uprawomocnienia  się wyroku potwierdzającego zaistnienie podstawy wykluczenia wydania ostatecznej decyzji lub zaistnienia zdarzenia będącego  podstawą wykluczenia, chyba</w:t>
      </w:r>
      <w:r>
        <w:t xml:space="preserve"> ż</w:t>
      </w:r>
      <w:r w:rsidRPr="004C343F">
        <w:t xml:space="preserve">e w tym wyroku lub decyzji został określony inny okres wykluczenia.                        </w:t>
      </w:r>
    </w:p>
    <w:p w14:paraId="466DD601" w14:textId="77777777" w:rsidR="00C2722D" w:rsidRPr="004C343F" w:rsidRDefault="00C2722D" w:rsidP="00C2722D">
      <w:pPr>
        <w:tabs>
          <w:tab w:val="left" w:pos="227"/>
        </w:tabs>
        <w:jc w:val="both"/>
      </w:pPr>
    </w:p>
    <w:p w14:paraId="7EB7C265" w14:textId="171BE3EE" w:rsidR="00C2722D" w:rsidRPr="004C343F" w:rsidRDefault="00C2722D" w:rsidP="00C2722D">
      <w:pPr>
        <w:tabs>
          <w:tab w:val="left" w:pos="794"/>
        </w:tabs>
        <w:jc w:val="both"/>
        <w:rPr>
          <w:rFonts w:eastAsia="Calibri"/>
        </w:rPr>
      </w:pPr>
      <w:r w:rsidRPr="004C343F">
        <w:rPr>
          <w:rFonts w:eastAsia="Calibri"/>
          <w:b/>
        </w:rPr>
        <w:t>Art. 108 ust. 1 pkt. 2</w:t>
      </w:r>
      <w:r w:rsidRPr="004C343F">
        <w:rPr>
          <w:rFonts w:eastAsia="Calibri"/>
        </w:rPr>
        <w:t xml:space="preserve"> w zw. z art. 108 ust. 1 pkt. 1 </w:t>
      </w:r>
      <w:proofErr w:type="spellStart"/>
      <w:r w:rsidRPr="004C343F">
        <w:rPr>
          <w:rFonts w:eastAsia="Calibri"/>
        </w:rPr>
        <w:t>uPzp</w:t>
      </w:r>
      <w:proofErr w:type="spellEnd"/>
      <w:r w:rsidRPr="004C343F">
        <w:rPr>
          <w:rFonts w:eastAsia="Calibri"/>
        </w:rPr>
        <w:t xml:space="preserve"> - </w:t>
      </w:r>
      <w:r w:rsidRPr="004C343F">
        <w:t>Zamawiający wykluczy wykonawcę,</w:t>
      </w:r>
      <w:r w:rsidRPr="004C343F">
        <w:rPr>
          <w:rFonts w:eastAsia="Calibri"/>
        </w:rPr>
        <w:t xml:space="preserve"> </w:t>
      </w:r>
      <w:r w:rsidRPr="004C343F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przestępstwa o których mowa w art. 108 ust. 1 pkt. 1 </w:t>
      </w:r>
      <w:proofErr w:type="spellStart"/>
      <w:r w:rsidRPr="004C343F">
        <w:t>uPzp</w:t>
      </w:r>
      <w:proofErr w:type="spellEnd"/>
      <w:r w:rsidRPr="004C343F">
        <w:t>.</w:t>
      </w:r>
    </w:p>
    <w:p w14:paraId="6AA99B51" w14:textId="77777777" w:rsidR="00C2722D" w:rsidRPr="004C343F" w:rsidRDefault="00C2722D" w:rsidP="00C2722D">
      <w:pPr>
        <w:tabs>
          <w:tab w:val="left" w:pos="227"/>
        </w:tabs>
      </w:pPr>
    </w:p>
    <w:p w14:paraId="07B871BC" w14:textId="698FB59A" w:rsidR="00C2722D" w:rsidRDefault="00C2722D" w:rsidP="00C2722D">
      <w:pPr>
        <w:tabs>
          <w:tab w:val="left" w:pos="794"/>
        </w:tabs>
        <w:spacing w:line="252" w:lineRule="auto"/>
        <w:jc w:val="both"/>
      </w:pPr>
      <w:r w:rsidRPr="004C343F">
        <w:rPr>
          <w:rFonts w:eastAsia="Calibri"/>
          <w:b/>
        </w:rPr>
        <w:t xml:space="preserve">Art. 108 ust. 1 pkt. 3 </w:t>
      </w:r>
      <w:proofErr w:type="spellStart"/>
      <w:r w:rsidRPr="004C343F">
        <w:rPr>
          <w:rFonts w:eastAsia="Calibri"/>
          <w:b/>
        </w:rPr>
        <w:t>uPzp</w:t>
      </w:r>
      <w:proofErr w:type="spellEnd"/>
      <w:r w:rsidRPr="004C343F">
        <w:rPr>
          <w:rFonts w:eastAsia="Calibri"/>
        </w:rPr>
        <w:t xml:space="preserve"> - </w:t>
      </w:r>
      <w:r w:rsidRPr="004C343F">
        <w:t>Zamawiający wykluczy wykonawcę,</w:t>
      </w:r>
      <w:r w:rsidRPr="004C343F">
        <w:rPr>
          <w:rFonts w:eastAsia="Calibri"/>
        </w:rPr>
        <w:t xml:space="preserve"> </w:t>
      </w:r>
      <w:r w:rsidRPr="004C343F">
        <w:t>wobec którego wydano prawomocny wyrok sądu lub ostateczną decyzję administracyjną o zaleganiu z uiszczeniem podatków, opłat lub składek</w:t>
      </w:r>
      <w:r>
        <w:t xml:space="preserve"> </w:t>
      </w:r>
      <w:r w:rsidRPr="004C343F">
        <w:t>na ubezpieczenia społeczne lub zdrowotne, chyba, że wykonawca odpowiednio przed upływem terminu składania ofert dokonał płatności należnych podatków, opłat lub składek na ubezpieczenia społeczne</w:t>
      </w:r>
      <w:r>
        <w:t xml:space="preserve"> l</w:t>
      </w:r>
      <w:r w:rsidRPr="004C343F">
        <w:t>ub zdrowotne wraz z odsetkami lub grzywnami lub zawarł wiążące porozumienie w sprawie spłaty tych należności.</w:t>
      </w:r>
    </w:p>
    <w:p w14:paraId="49EFDDB6" w14:textId="32299E64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  <w:r w:rsidRPr="004C343F">
        <w:rPr>
          <w:rFonts w:eastAsia="Calibri"/>
          <w:b/>
        </w:rPr>
        <w:t xml:space="preserve">Art. 108 ust. 1 pkt. 4 </w:t>
      </w:r>
      <w:proofErr w:type="spellStart"/>
      <w:r w:rsidRPr="004C343F">
        <w:rPr>
          <w:rFonts w:eastAsia="Calibri"/>
          <w:b/>
        </w:rPr>
        <w:t>uPzp</w:t>
      </w:r>
      <w:proofErr w:type="spellEnd"/>
      <w:r w:rsidRPr="004C343F">
        <w:rPr>
          <w:rFonts w:eastAsia="Calibri"/>
        </w:rPr>
        <w:t xml:space="preserve"> - </w:t>
      </w:r>
      <w:r w:rsidRPr="004C343F">
        <w:t>Zamawiający wykluczy wykonawcę, wobec którego prawomocnie orzeczono zakaz ubiegania się o zamówienia publiczne, jeżeli nie upłynął okres obowiązywania zakazu ubiegania się</w:t>
      </w:r>
      <w:r>
        <w:t xml:space="preserve"> o</w:t>
      </w:r>
      <w:r w:rsidRPr="004C343F">
        <w:t xml:space="preserve"> zamówienia publiczne.</w:t>
      </w:r>
    </w:p>
    <w:p w14:paraId="12197399" w14:textId="77777777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</w:p>
    <w:p w14:paraId="75747E4F" w14:textId="5FE79676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  <w:r w:rsidRPr="004C343F">
        <w:rPr>
          <w:b/>
        </w:rPr>
        <w:t xml:space="preserve">Art. 108 ust. 1 pkt. 5 </w:t>
      </w:r>
      <w:proofErr w:type="spellStart"/>
      <w:r w:rsidRPr="004C343F">
        <w:rPr>
          <w:b/>
        </w:rPr>
        <w:t>uPzp</w:t>
      </w:r>
      <w:proofErr w:type="spellEnd"/>
      <w:r w:rsidRPr="004C343F">
        <w:t xml:space="preserve"> </w:t>
      </w:r>
      <w:r w:rsidRPr="004C343F">
        <w:rPr>
          <w:rFonts w:eastAsia="Calibri"/>
        </w:rPr>
        <w:t xml:space="preserve">- </w:t>
      </w:r>
      <w:r w:rsidRPr="004C343F">
        <w:t>Zamawiający wykluczy  wykonawców, jeżeli może stwierdzić, na podstawie</w:t>
      </w:r>
      <w:r w:rsidRPr="004C343F">
        <w:rPr>
          <w:color w:val="FF0000"/>
        </w:rPr>
        <w:t xml:space="preserve"> </w:t>
      </w:r>
      <w:r w:rsidRPr="004C343F">
        <w:t>wiarygodnych przesłanek, że wykonawca zawarł z innymi wykonawcami porozumienie mające na celu zakłócenie konkurencji, w szczególności jeżeli należąc do tej samej grupy kapitałowej w rozumieniu ustawy</w:t>
      </w:r>
      <w:r>
        <w:t xml:space="preserve"> </w:t>
      </w:r>
      <w:r w:rsidRPr="004C343F">
        <w:t>z dnia 16 lutego 2007 r. o ochronie konkurencji i konsumentów, złożyli odrębne oferty, oferty częściowe lub wnioski o dopuszczenie do udziału w postępowaniu, chyba że wykażą, że przygotowali te oferty lub wnioski niezależnie od siebie.</w:t>
      </w:r>
    </w:p>
    <w:p w14:paraId="111E92B7" w14:textId="77777777" w:rsidR="00C2722D" w:rsidRPr="004C343F" w:rsidRDefault="00C2722D" w:rsidP="00C2722D">
      <w:pPr>
        <w:tabs>
          <w:tab w:val="left" w:pos="794"/>
        </w:tabs>
        <w:spacing w:line="252" w:lineRule="auto"/>
        <w:jc w:val="both"/>
      </w:pPr>
    </w:p>
    <w:p w14:paraId="5CEF2D40" w14:textId="77777777" w:rsidR="00C2722D" w:rsidRPr="004C343F" w:rsidRDefault="00C2722D" w:rsidP="00C2722D">
      <w:pPr>
        <w:tabs>
          <w:tab w:val="left" w:pos="794"/>
        </w:tabs>
        <w:jc w:val="both"/>
      </w:pPr>
      <w:r w:rsidRPr="004C343F">
        <w:rPr>
          <w:b/>
        </w:rPr>
        <w:t xml:space="preserve">Art. 108 ust. 1 pkt. 6  </w:t>
      </w:r>
      <w:proofErr w:type="spellStart"/>
      <w:r w:rsidRPr="004C343F">
        <w:rPr>
          <w:b/>
        </w:rPr>
        <w:t>uPzp</w:t>
      </w:r>
      <w:proofErr w:type="spellEnd"/>
      <w:r w:rsidRPr="004C343F">
        <w:t xml:space="preserve"> </w:t>
      </w:r>
      <w:r w:rsidRPr="004C343F">
        <w:rPr>
          <w:rFonts w:eastAsia="Calibri"/>
        </w:rPr>
        <w:t xml:space="preserve">- </w:t>
      </w:r>
      <w:r w:rsidRPr="004C343F">
        <w:t xml:space="preserve">Zamawiający wykluczy  wykonawców, jeżeli, w przypadkach, o których mowa w </w:t>
      </w:r>
      <w:r>
        <w:t xml:space="preserve">art. 85 ust. 1 </w:t>
      </w:r>
      <w:proofErr w:type="spellStart"/>
      <w:r>
        <w:t>uPzp</w:t>
      </w:r>
      <w:proofErr w:type="spellEnd"/>
      <w:r w:rsidRPr="004C343F"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>
        <w:br/>
      </w:r>
      <w:r w:rsidRPr="004C343F">
        <w:t xml:space="preserve">w postępowaniu o udzielenie zamówienia.     </w:t>
      </w:r>
    </w:p>
    <w:p w14:paraId="5EA7E7FC" w14:textId="77777777" w:rsidR="00C2722D" w:rsidRPr="004C343F" w:rsidRDefault="00C2722D" w:rsidP="00C2722D">
      <w:pPr>
        <w:tabs>
          <w:tab w:val="left" w:pos="794"/>
        </w:tabs>
      </w:pPr>
      <w:r w:rsidRPr="004C343F">
        <w:t xml:space="preserve">               </w:t>
      </w:r>
    </w:p>
    <w:p w14:paraId="6A7B926D" w14:textId="2A61B25A" w:rsidR="00C2722D" w:rsidRPr="004C343F" w:rsidRDefault="00C2722D" w:rsidP="0077246A">
      <w:pPr>
        <w:tabs>
          <w:tab w:val="left" w:pos="794"/>
        </w:tabs>
        <w:jc w:val="both"/>
      </w:pPr>
      <w:r w:rsidRPr="004C343F">
        <w:rPr>
          <w:b/>
        </w:rPr>
        <w:t xml:space="preserve">Art. 109 ust. 1 pkt. 4 </w:t>
      </w:r>
      <w:proofErr w:type="spellStart"/>
      <w:r w:rsidRPr="004C343F">
        <w:rPr>
          <w:b/>
        </w:rPr>
        <w:t>uPzp</w:t>
      </w:r>
      <w:proofErr w:type="spellEnd"/>
      <w:r w:rsidRPr="004C343F">
        <w:rPr>
          <w:color w:val="00B050"/>
        </w:rPr>
        <w:t xml:space="preserve"> </w:t>
      </w:r>
      <w:r w:rsidRPr="004C343F">
        <w:t>- Zamawiający wykluczy  wykonawcę</w:t>
      </w:r>
      <w:r w:rsidRPr="004C343F">
        <w:rPr>
          <w:rFonts w:eastAsia="Calibri"/>
        </w:rPr>
        <w:t xml:space="preserve"> </w:t>
      </w:r>
      <w:r w:rsidRPr="004C343F">
        <w:t>w stosunku do którego otwarto likwidację, ogłoszono upadłość, którego aktywami zarządza likwidator lub sąd,  zawarł układ z wierzycielami, którego działalność gospodarcza jest zawieszona albo znajduje się on w innej tego rodzaju sytuacji wynikającej z podobnej procedury przewidzianej w przepisach miejsca wszczęcia  tej procedury</w:t>
      </w:r>
    </w:p>
    <w:p w14:paraId="21AD3E4F" w14:textId="77777777" w:rsidR="00C2722D" w:rsidRDefault="00C2722D" w:rsidP="0077246A">
      <w:pPr>
        <w:tabs>
          <w:tab w:val="left" w:pos="227"/>
        </w:tabs>
        <w:jc w:val="both"/>
      </w:pPr>
      <w:r w:rsidRPr="004C343F">
        <w:t>- na okres 3 lat od zaistnienia zdarzenia będącego podstawą wykluczenia.</w:t>
      </w:r>
    </w:p>
    <w:p w14:paraId="0E3C26F5" w14:textId="77777777" w:rsidR="00C2722D" w:rsidRDefault="00C2722D" w:rsidP="00C2722D">
      <w:pPr>
        <w:tabs>
          <w:tab w:val="left" w:pos="227"/>
        </w:tabs>
      </w:pPr>
    </w:p>
    <w:p w14:paraId="65B2F21E" w14:textId="77777777" w:rsidR="00C2722D" w:rsidRDefault="00C2722D" w:rsidP="00C2722D">
      <w:pPr>
        <w:tabs>
          <w:tab w:val="left" w:pos="227"/>
        </w:tabs>
      </w:pPr>
    </w:p>
    <w:p w14:paraId="1CFF5E9D" w14:textId="77777777" w:rsidR="00C2722D" w:rsidRDefault="00C2722D" w:rsidP="00C2722D">
      <w:pPr>
        <w:tabs>
          <w:tab w:val="left" w:pos="227"/>
        </w:tabs>
      </w:pPr>
    </w:p>
    <w:p w14:paraId="0BDD6E3A" w14:textId="77777777" w:rsidR="00C2722D" w:rsidRDefault="00C2722D" w:rsidP="00C2722D">
      <w:pPr>
        <w:tabs>
          <w:tab w:val="left" w:pos="227"/>
        </w:tabs>
      </w:pPr>
    </w:p>
    <w:p w14:paraId="48DA5B98" w14:textId="77777777" w:rsidR="00C2722D" w:rsidRDefault="00C2722D" w:rsidP="00C2722D">
      <w:pPr>
        <w:tabs>
          <w:tab w:val="left" w:pos="227"/>
        </w:tabs>
      </w:pPr>
    </w:p>
    <w:p w14:paraId="7BF8BCB8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106CCB45" w14:textId="77777777" w:rsidR="00C2722D" w:rsidRPr="00552B2A" w:rsidRDefault="00C2722D" w:rsidP="00C2722D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B2A">
        <w:rPr>
          <w:sz w:val="16"/>
          <w:szCs w:val="16"/>
        </w:rPr>
        <w:t>……………………………………………………………..</w:t>
      </w:r>
    </w:p>
    <w:p w14:paraId="38BEC340" w14:textId="77777777" w:rsidR="00C2722D" w:rsidRPr="004B5F40" w:rsidRDefault="00C2722D" w:rsidP="00C2722D">
      <w:pPr>
        <w:ind w:left="36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2506AB32" w14:textId="105D95E5" w:rsidR="00C2722D" w:rsidRDefault="00C2722D" w:rsidP="00C2722D">
      <w:pPr>
        <w:tabs>
          <w:tab w:val="left" w:pos="227"/>
        </w:tabs>
      </w:pPr>
    </w:p>
    <w:p w14:paraId="714C22E4" w14:textId="77777777" w:rsidR="0077246A" w:rsidRPr="004C343F" w:rsidRDefault="0077246A" w:rsidP="00C2722D">
      <w:pPr>
        <w:tabs>
          <w:tab w:val="left" w:pos="227"/>
        </w:tabs>
      </w:pPr>
    </w:p>
    <w:p w14:paraId="68BBF3C5" w14:textId="6E746EBC" w:rsidR="00C2722D" w:rsidRDefault="00C2722D" w:rsidP="00C2722D">
      <w:pPr>
        <w:ind w:firstLine="426"/>
        <w:jc w:val="both"/>
      </w:pPr>
      <w:r w:rsidRPr="004C343F">
        <w:t>Oświadczam, że zachodzą w stosunku do mnie/nas podstawy wykluczenia z postępowania na podstawie</w:t>
      </w:r>
      <w:r>
        <w:t xml:space="preserve">  </w:t>
      </w:r>
      <w:r w:rsidRPr="004C343F">
        <w:t xml:space="preserve">art. …………. </w:t>
      </w:r>
      <w:proofErr w:type="spellStart"/>
      <w:r w:rsidRPr="004C343F">
        <w:t>uPzp</w:t>
      </w:r>
      <w:proofErr w:type="spellEnd"/>
      <w:r w:rsidRPr="004C343F">
        <w:t xml:space="preserve"> </w:t>
      </w:r>
      <w:r w:rsidRPr="004C343F">
        <w:rPr>
          <w:i/>
        </w:rPr>
        <w:t>(podać mającą zastosowanie podstawę wykluczenia spośród</w:t>
      </w:r>
      <w:r>
        <w:rPr>
          <w:i/>
        </w:rPr>
        <w:t xml:space="preserve"> w</w:t>
      </w:r>
      <w:r w:rsidRPr="004C343F">
        <w:rPr>
          <w:i/>
        </w:rPr>
        <w:t>ymienionych – art. 108 ust.1 pkt.1,</w:t>
      </w:r>
      <w:r>
        <w:rPr>
          <w:i/>
        </w:rPr>
        <w:t xml:space="preserve"> 2 i 5  i art. 109 ust. 1 pkt. 4</w:t>
      </w:r>
      <w:r w:rsidRPr="006B07BD">
        <w:rPr>
          <w:i/>
          <w:color w:val="00B050"/>
        </w:rPr>
        <w:t xml:space="preserve"> </w:t>
      </w:r>
      <w:proofErr w:type="spellStart"/>
      <w:r>
        <w:rPr>
          <w:i/>
        </w:rPr>
        <w:t>uPzp</w:t>
      </w:r>
      <w:proofErr w:type="spellEnd"/>
      <w:r>
        <w:rPr>
          <w:i/>
        </w:rPr>
        <w:t>)</w:t>
      </w:r>
      <w:r w:rsidRPr="004C343F">
        <w:rPr>
          <w:i/>
        </w:rPr>
        <w:t>.</w:t>
      </w:r>
      <w:r w:rsidRPr="004C343F">
        <w:t xml:space="preserve"> </w:t>
      </w:r>
    </w:p>
    <w:p w14:paraId="0BE27249" w14:textId="3A744035" w:rsidR="00C2722D" w:rsidRPr="004C343F" w:rsidRDefault="00C2722D" w:rsidP="00C2722D">
      <w:r w:rsidRPr="004C343F">
        <w:t xml:space="preserve">Jednocześnie oświadczam, że w związku z ww. okolicznością, na podstawie art. 110 ust. 2 </w:t>
      </w:r>
      <w:proofErr w:type="spellStart"/>
      <w:r w:rsidRPr="004C343F">
        <w:t>uPzp</w:t>
      </w:r>
      <w:proofErr w:type="spellEnd"/>
      <w:r w:rsidRPr="004C343F">
        <w:t xml:space="preserve"> podjąłem następujące środki naprawcze</w:t>
      </w:r>
      <w:r>
        <w:t>:………………………………………………… ………</w:t>
      </w:r>
      <w:r w:rsidRPr="004C343F">
        <w:t>…………</w:t>
      </w:r>
      <w:r>
        <w:t>…………………………………………………………………………….....</w:t>
      </w:r>
    </w:p>
    <w:p w14:paraId="09471B30" w14:textId="77777777" w:rsidR="00C2722D" w:rsidRPr="004C343F" w:rsidRDefault="00C2722D" w:rsidP="00C2722D">
      <w:pPr>
        <w:ind w:firstLine="426"/>
      </w:pPr>
    </w:p>
    <w:p w14:paraId="7FEC65D2" w14:textId="77777777" w:rsidR="00C2722D" w:rsidRDefault="00C2722D" w:rsidP="00C2722D">
      <w:pPr>
        <w:spacing w:line="264" w:lineRule="auto"/>
        <w:jc w:val="center"/>
      </w:pPr>
    </w:p>
    <w:p w14:paraId="2B0B2D9D" w14:textId="77777777" w:rsidR="00C2722D" w:rsidRPr="004C343F" w:rsidRDefault="00C2722D" w:rsidP="00C2722D">
      <w:pPr>
        <w:spacing w:line="264" w:lineRule="auto"/>
      </w:pPr>
    </w:p>
    <w:p w14:paraId="66E1B17B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7B62A687" w14:textId="77777777" w:rsidR="00C2722D" w:rsidRPr="00552B2A" w:rsidRDefault="00C2722D" w:rsidP="00C2722D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B2A">
        <w:rPr>
          <w:sz w:val="16"/>
          <w:szCs w:val="16"/>
        </w:rPr>
        <w:t>……………………………………………………………..</w:t>
      </w:r>
    </w:p>
    <w:p w14:paraId="129B89FF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  <w:r>
        <w:tab/>
      </w:r>
      <w:r>
        <w:rPr>
          <w:i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7409C656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360AD51E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4241217E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57AEA415" w14:textId="77777777" w:rsidR="00C2722D" w:rsidRDefault="00C2722D" w:rsidP="00C2722D">
      <w:pPr>
        <w:ind w:left="3600"/>
        <w:jc w:val="center"/>
        <w:rPr>
          <w:i/>
          <w:sz w:val="18"/>
          <w:szCs w:val="18"/>
        </w:rPr>
      </w:pPr>
    </w:p>
    <w:p w14:paraId="61D99424" w14:textId="77777777" w:rsidR="00C2722D" w:rsidRPr="00B21891" w:rsidRDefault="00C2722D" w:rsidP="00F84103">
      <w:pPr>
        <w:pStyle w:val="Akapitzlist"/>
        <w:numPr>
          <w:ilvl w:val="0"/>
          <w:numId w:val="55"/>
        </w:numPr>
        <w:tabs>
          <w:tab w:val="left" w:pos="6105"/>
        </w:tabs>
        <w:suppressAutoHyphens/>
        <w:spacing w:after="0" w:line="264" w:lineRule="auto"/>
        <w:jc w:val="both"/>
        <w:rPr>
          <w:rFonts w:cs="Times New Roman"/>
          <w:sz w:val="22"/>
        </w:rPr>
      </w:pPr>
      <w:r w:rsidRPr="00B21891">
        <w:rPr>
          <w:rFonts w:cs="Times New Roman"/>
          <w:b/>
          <w:sz w:val="22"/>
        </w:rPr>
        <w:t>Dotyczące podwykonawcy</w:t>
      </w:r>
      <w:r>
        <w:rPr>
          <w:rFonts w:cs="Times New Roman"/>
          <w:b/>
          <w:sz w:val="22"/>
        </w:rPr>
        <w:t>/</w:t>
      </w:r>
      <w:proofErr w:type="spellStart"/>
      <w:r>
        <w:rPr>
          <w:rFonts w:cs="Times New Roman"/>
          <w:b/>
          <w:sz w:val="22"/>
        </w:rPr>
        <w:t>ców</w:t>
      </w:r>
      <w:proofErr w:type="spellEnd"/>
      <w:r w:rsidRPr="00B21891">
        <w:rPr>
          <w:rFonts w:cs="Times New Roman"/>
          <w:b/>
          <w:sz w:val="22"/>
        </w:rPr>
        <w:t xml:space="preserve"> </w:t>
      </w:r>
      <w:r w:rsidRPr="00B21891">
        <w:rPr>
          <w:rFonts w:cs="Times New Roman"/>
          <w:b/>
          <w:sz w:val="22"/>
          <w:u w:val="single"/>
        </w:rPr>
        <w:t>niebędącego</w:t>
      </w:r>
      <w:r>
        <w:rPr>
          <w:rFonts w:cs="Times New Roman"/>
          <w:b/>
          <w:sz w:val="22"/>
          <w:u w:val="single"/>
        </w:rPr>
        <w:t>/</w:t>
      </w:r>
      <w:proofErr w:type="spellStart"/>
      <w:r>
        <w:rPr>
          <w:rFonts w:cs="Times New Roman"/>
          <w:b/>
          <w:sz w:val="22"/>
          <w:u w:val="single"/>
        </w:rPr>
        <w:t>ych</w:t>
      </w:r>
      <w:proofErr w:type="spellEnd"/>
      <w:r w:rsidRPr="00B21891">
        <w:rPr>
          <w:rFonts w:cs="Times New Roman"/>
          <w:b/>
          <w:sz w:val="22"/>
        </w:rPr>
        <w:t xml:space="preserve"> podmiotem</w:t>
      </w:r>
      <w:r>
        <w:rPr>
          <w:rFonts w:cs="Times New Roman"/>
          <w:b/>
          <w:sz w:val="22"/>
        </w:rPr>
        <w:t>/</w:t>
      </w:r>
      <w:proofErr w:type="spellStart"/>
      <w:r>
        <w:rPr>
          <w:rFonts w:cs="Times New Roman"/>
          <w:b/>
          <w:sz w:val="22"/>
        </w:rPr>
        <w:t>ami</w:t>
      </w:r>
      <w:proofErr w:type="spellEnd"/>
      <w:r w:rsidRPr="00B21891">
        <w:rPr>
          <w:rFonts w:cs="Times New Roman"/>
          <w:b/>
          <w:sz w:val="22"/>
        </w:rPr>
        <w:t>, na którego</w:t>
      </w:r>
      <w:r>
        <w:rPr>
          <w:rFonts w:cs="Times New Roman"/>
          <w:b/>
          <w:sz w:val="22"/>
        </w:rPr>
        <w:t>/</w:t>
      </w:r>
      <w:proofErr w:type="spellStart"/>
      <w:r>
        <w:rPr>
          <w:rFonts w:cs="Times New Roman"/>
          <w:b/>
          <w:sz w:val="22"/>
        </w:rPr>
        <w:t>ych</w:t>
      </w:r>
      <w:proofErr w:type="spellEnd"/>
      <w:r w:rsidRPr="00B21891">
        <w:rPr>
          <w:rFonts w:cs="Times New Roman"/>
          <w:b/>
          <w:sz w:val="22"/>
        </w:rPr>
        <w:t xml:space="preserve"> zasoby powołuje się wykonawca: </w:t>
      </w:r>
      <w:r>
        <w:rPr>
          <w:rFonts w:cs="Times New Roman"/>
          <w:i/>
          <w:sz w:val="22"/>
        </w:rPr>
        <w:t>(</w:t>
      </w:r>
      <w:r w:rsidRPr="00B21891">
        <w:rPr>
          <w:rFonts w:cs="Times New Roman"/>
          <w:i/>
          <w:sz w:val="22"/>
        </w:rPr>
        <w:t>jeśli dotyczy)</w:t>
      </w:r>
    </w:p>
    <w:p w14:paraId="73151319" w14:textId="77777777" w:rsidR="00C2722D" w:rsidRPr="00B21891" w:rsidRDefault="00C2722D" w:rsidP="00C2722D">
      <w:pPr>
        <w:pStyle w:val="Akapitzlist"/>
        <w:tabs>
          <w:tab w:val="left" w:pos="6105"/>
        </w:tabs>
        <w:spacing w:line="264" w:lineRule="auto"/>
        <w:ind w:left="360"/>
        <w:rPr>
          <w:rFonts w:cs="Times New Roman"/>
          <w:sz w:val="22"/>
        </w:rPr>
      </w:pPr>
    </w:p>
    <w:p w14:paraId="0A8AA71D" w14:textId="7EEA1A45" w:rsidR="00C2722D" w:rsidRPr="007E0525" w:rsidRDefault="00C2722D" w:rsidP="00C2722D">
      <w:pPr>
        <w:pStyle w:val="Akapitzlist"/>
        <w:tabs>
          <w:tab w:val="left" w:pos="0"/>
        </w:tabs>
        <w:spacing w:after="120" w:line="264" w:lineRule="auto"/>
        <w:ind w:left="0"/>
        <w:rPr>
          <w:rFonts w:cs="Times New Roman"/>
        </w:rPr>
      </w:pPr>
      <w:r w:rsidRPr="007E0525">
        <w:rPr>
          <w:rFonts w:cs="Times New Roman"/>
        </w:rPr>
        <w:t>Oświadczam, że w stosunku do następującego/</w:t>
      </w:r>
      <w:proofErr w:type="spellStart"/>
      <w:r w:rsidRPr="007E0525">
        <w:rPr>
          <w:rFonts w:cs="Times New Roman"/>
        </w:rPr>
        <w:t>ych</w:t>
      </w:r>
      <w:proofErr w:type="spellEnd"/>
      <w:r w:rsidRPr="007E0525">
        <w:rPr>
          <w:rFonts w:cs="Times New Roman"/>
        </w:rPr>
        <w:t xml:space="preserve"> </w:t>
      </w:r>
      <w:r>
        <w:rPr>
          <w:rFonts w:cs="Times New Roman"/>
        </w:rPr>
        <w:t>podwykonawcy/ów</w:t>
      </w:r>
      <w:r w:rsidRPr="007E0525">
        <w:rPr>
          <w:rFonts w:cs="Times New Roman"/>
        </w:rPr>
        <w:t>, o który</w:t>
      </w:r>
      <w:r>
        <w:rPr>
          <w:rFonts w:cs="Times New Roman"/>
        </w:rPr>
        <w:t>m/</w:t>
      </w:r>
      <w:proofErr w:type="spellStart"/>
      <w:r>
        <w:rPr>
          <w:rFonts w:cs="Times New Roman"/>
        </w:rPr>
        <w:t>y</w:t>
      </w:r>
      <w:r w:rsidRPr="007E0525">
        <w:rPr>
          <w:rFonts w:cs="Times New Roman"/>
        </w:rPr>
        <w:t>ch</w:t>
      </w:r>
      <w:proofErr w:type="spellEnd"/>
      <w:r w:rsidRPr="007E0525">
        <w:rPr>
          <w:rFonts w:cs="Times New Roman"/>
        </w:rPr>
        <w:t xml:space="preserve"> mowa w załączniku nr 1 do SWZ ust. 2 pkt 4</w:t>
      </w:r>
      <w:r>
        <w:rPr>
          <w:rFonts w:cs="Times New Roman"/>
        </w:rPr>
        <w:t xml:space="preserve"> </w:t>
      </w:r>
      <w:r w:rsidRPr="007E0525">
        <w:rPr>
          <w:rFonts w:cs="Times New Roman"/>
        </w:rPr>
        <w:t xml:space="preserve">nie zachodzą podstawy wykluczenia z postępowania o udzielenie zamówienia o których mowa </w:t>
      </w:r>
      <w:r w:rsidRPr="007E0525">
        <w:rPr>
          <w:rFonts w:eastAsia="Calibri" w:cs="Times New Roman"/>
          <w:color w:val="000000"/>
        </w:rPr>
        <w:t xml:space="preserve">w art. 108 </w:t>
      </w:r>
      <w:r>
        <w:rPr>
          <w:rFonts w:eastAsia="Calibri" w:cs="Times New Roman"/>
          <w:color w:val="000000"/>
        </w:rPr>
        <w:t xml:space="preserve">ust. 1 </w:t>
      </w:r>
      <w:r w:rsidRPr="007E0525">
        <w:rPr>
          <w:rFonts w:eastAsia="Calibri" w:cs="Times New Roman"/>
          <w:color w:val="000000"/>
        </w:rPr>
        <w:t xml:space="preserve">pkt. 1-6 </w:t>
      </w:r>
      <w:proofErr w:type="spellStart"/>
      <w:r w:rsidRPr="007E0525">
        <w:rPr>
          <w:rFonts w:eastAsia="Calibri" w:cs="Times New Roman"/>
          <w:color w:val="000000"/>
        </w:rPr>
        <w:t>uPzp</w:t>
      </w:r>
      <w:proofErr w:type="spellEnd"/>
      <w:r w:rsidRPr="007E0525">
        <w:rPr>
          <w:rFonts w:eastAsia="Calibri" w:cs="Times New Roman"/>
          <w:color w:val="000000"/>
        </w:rPr>
        <w:t xml:space="preserve"> i art. 109 ust. 1 pkt. 4</w:t>
      </w:r>
      <w:r w:rsidRPr="006B07BD">
        <w:rPr>
          <w:rFonts w:eastAsia="Calibri" w:cs="Times New Roman"/>
          <w:color w:val="00B050"/>
        </w:rPr>
        <w:t xml:space="preserve"> </w:t>
      </w:r>
      <w:proofErr w:type="spellStart"/>
      <w:r w:rsidRPr="007E0525">
        <w:rPr>
          <w:rFonts w:eastAsia="Calibri" w:cs="Times New Roman"/>
          <w:color w:val="000000"/>
        </w:rPr>
        <w:t>uPzp</w:t>
      </w:r>
      <w:proofErr w:type="spellEnd"/>
      <w:r w:rsidRPr="007E0525">
        <w:rPr>
          <w:rFonts w:cs="Times New Roman"/>
        </w:rPr>
        <w:t>.</w:t>
      </w:r>
    </w:p>
    <w:p w14:paraId="0439AEEC" w14:textId="77777777" w:rsidR="00C2722D" w:rsidRDefault="00C2722D" w:rsidP="00C2722D">
      <w:pPr>
        <w:widowControl w:val="0"/>
        <w:shd w:val="clear" w:color="auto" w:fill="FFFFFF"/>
        <w:autoSpaceDE w:val="0"/>
        <w:autoSpaceDN w:val="0"/>
        <w:adjustRightInd w:val="0"/>
        <w:spacing w:after="100" w:line="252" w:lineRule="auto"/>
        <w:ind w:right="-2"/>
        <w:rPr>
          <w:color w:val="000001"/>
          <w:shd w:val="clear" w:color="auto" w:fill="FFFFFF"/>
        </w:rPr>
      </w:pPr>
    </w:p>
    <w:p w14:paraId="198F50C3" w14:textId="77777777" w:rsidR="00C2722D" w:rsidRPr="004C343F" w:rsidRDefault="00C2722D" w:rsidP="00C2722D">
      <w:pPr>
        <w:widowControl w:val="0"/>
        <w:shd w:val="clear" w:color="auto" w:fill="FFFFFF"/>
        <w:autoSpaceDE w:val="0"/>
        <w:autoSpaceDN w:val="0"/>
        <w:adjustRightInd w:val="0"/>
        <w:spacing w:after="100" w:line="252" w:lineRule="auto"/>
        <w:ind w:right="-2"/>
        <w:rPr>
          <w:color w:val="000001"/>
          <w:shd w:val="clear" w:color="auto" w:fill="FFFFFF"/>
        </w:rPr>
      </w:pPr>
    </w:p>
    <w:p w14:paraId="2A1A114C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45165CE3" w14:textId="641E993A" w:rsidR="00C2722D" w:rsidRPr="00552B2A" w:rsidRDefault="00C2722D" w:rsidP="0077246A">
      <w:pPr>
        <w:ind w:left="426"/>
        <w:jc w:val="right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246A">
        <w:rPr>
          <w:sz w:val="16"/>
          <w:szCs w:val="16"/>
        </w:rPr>
        <w:t xml:space="preserve">                         ……….</w:t>
      </w:r>
      <w:r w:rsidRPr="00552B2A">
        <w:rPr>
          <w:sz w:val="16"/>
          <w:szCs w:val="16"/>
        </w:rPr>
        <w:t>……………………………………………………………..</w:t>
      </w:r>
    </w:p>
    <w:p w14:paraId="05F646DC" w14:textId="77777777" w:rsidR="00C2722D" w:rsidRPr="004B5F40" w:rsidRDefault="00C2722D" w:rsidP="00C2722D">
      <w:pPr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7E9B7324" w14:textId="6C30385A" w:rsidR="00C2722D" w:rsidRDefault="00C2722D" w:rsidP="00C2722D">
      <w:pPr>
        <w:spacing w:after="120" w:line="264" w:lineRule="auto"/>
        <w:ind w:left="7952" w:firstLine="284"/>
        <w:rPr>
          <w:b/>
        </w:rPr>
      </w:pPr>
    </w:p>
    <w:p w14:paraId="10EEBA14" w14:textId="77777777" w:rsidR="00F2023C" w:rsidRPr="004C343F" w:rsidRDefault="00F2023C" w:rsidP="00C2722D">
      <w:pPr>
        <w:spacing w:after="120" w:line="264" w:lineRule="auto"/>
        <w:ind w:left="7952" w:firstLine="284"/>
        <w:rPr>
          <w:b/>
        </w:rPr>
      </w:pPr>
    </w:p>
    <w:p w14:paraId="2C9D35CC" w14:textId="77777777" w:rsidR="00C2722D" w:rsidRPr="00047131" w:rsidRDefault="00C2722D" w:rsidP="00F84103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>D</w:t>
      </w:r>
      <w:r w:rsidRPr="00047131">
        <w:rPr>
          <w:rFonts w:cs="Times New Roman"/>
          <w:b/>
          <w:sz w:val="22"/>
        </w:rPr>
        <w:t xml:space="preserve">otyczące podmiotu udostępniającego wykonawcy swoje zasoby: </w:t>
      </w:r>
      <w:r>
        <w:rPr>
          <w:rFonts w:cs="Times New Roman"/>
          <w:i/>
          <w:sz w:val="22"/>
        </w:rPr>
        <w:t>(</w:t>
      </w:r>
      <w:r w:rsidRPr="00047131">
        <w:rPr>
          <w:rFonts w:cs="Times New Roman"/>
          <w:i/>
          <w:sz w:val="22"/>
        </w:rPr>
        <w:t>jeśli dotyczy)</w:t>
      </w:r>
    </w:p>
    <w:p w14:paraId="2625A78E" w14:textId="77777777" w:rsidR="00C2722D" w:rsidRDefault="00C2722D" w:rsidP="00C2722D"/>
    <w:p w14:paraId="0D99C144" w14:textId="77777777" w:rsidR="00C2722D" w:rsidRPr="007E0525" w:rsidRDefault="00C2722D" w:rsidP="00C2722D">
      <w:pPr>
        <w:spacing w:after="120" w:line="264" w:lineRule="auto"/>
      </w:pPr>
      <w:r w:rsidRPr="007E0525">
        <w:t xml:space="preserve">Oświadczam, że w stosunku do podmiotu udostępniającego swoje zasoby, o którym mowa w załączniku nr </w:t>
      </w:r>
      <w:r>
        <w:t xml:space="preserve">4 </w:t>
      </w:r>
      <w:r>
        <w:br/>
        <w:t xml:space="preserve">do </w:t>
      </w:r>
      <w:r w:rsidRPr="007E0525">
        <w:t xml:space="preserve">SWZ nie zachodzą podstawy wykluczenia z postępowania o udzielenie zamówienia o których mowa </w:t>
      </w:r>
      <w:r>
        <w:br/>
      </w:r>
      <w:r w:rsidRPr="007E0525">
        <w:rPr>
          <w:rFonts w:eastAsia="Calibri"/>
          <w:color w:val="000000"/>
        </w:rPr>
        <w:t xml:space="preserve">w art. 108 </w:t>
      </w:r>
      <w:r>
        <w:rPr>
          <w:rFonts w:eastAsia="Calibri"/>
          <w:color w:val="000000"/>
        </w:rPr>
        <w:t xml:space="preserve">ust. 1 </w:t>
      </w:r>
      <w:r w:rsidRPr="007E0525">
        <w:rPr>
          <w:rFonts w:eastAsia="Calibri"/>
          <w:color w:val="000000"/>
        </w:rPr>
        <w:t xml:space="preserve">pkt. 1-6 </w:t>
      </w:r>
      <w:proofErr w:type="spellStart"/>
      <w:r w:rsidRPr="007E0525">
        <w:rPr>
          <w:rFonts w:eastAsia="Calibri"/>
          <w:color w:val="000000"/>
        </w:rPr>
        <w:t>uPzp</w:t>
      </w:r>
      <w:proofErr w:type="spellEnd"/>
      <w:r w:rsidRPr="007E0525">
        <w:rPr>
          <w:rFonts w:eastAsia="Calibri"/>
          <w:color w:val="000000"/>
        </w:rPr>
        <w:t xml:space="preserve"> i art. 109 ust. 1 pkt. 4 </w:t>
      </w:r>
      <w:proofErr w:type="spellStart"/>
      <w:r w:rsidRPr="007E0525">
        <w:rPr>
          <w:rFonts w:eastAsia="Calibri"/>
          <w:color w:val="000000"/>
        </w:rPr>
        <w:t>uPzp</w:t>
      </w:r>
      <w:proofErr w:type="spellEnd"/>
      <w:r w:rsidRPr="007E0525">
        <w:t>.</w:t>
      </w:r>
    </w:p>
    <w:p w14:paraId="5E97F68A" w14:textId="77777777" w:rsidR="00C2722D" w:rsidRDefault="00C2722D" w:rsidP="00C2722D"/>
    <w:p w14:paraId="3CA6B4B5" w14:textId="77777777" w:rsidR="00C2722D" w:rsidRDefault="00C2722D" w:rsidP="00C2722D"/>
    <w:p w14:paraId="626F5101" w14:textId="77777777" w:rsidR="00C2722D" w:rsidRDefault="00C2722D" w:rsidP="00C2722D"/>
    <w:p w14:paraId="6383779E" w14:textId="77777777" w:rsidR="00C2722D" w:rsidRDefault="00C2722D" w:rsidP="00C2722D"/>
    <w:p w14:paraId="4590C396" w14:textId="77777777" w:rsidR="00C2722D" w:rsidRPr="00674BBA" w:rsidRDefault="00C2722D" w:rsidP="00C2722D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lastRenderedPageBreak/>
        <w:t>................................, dn. ..............................</w:t>
      </w:r>
    </w:p>
    <w:p w14:paraId="5DAC2D81" w14:textId="2D55B79A" w:rsidR="00C2722D" w:rsidRPr="00552B2A" w:rsidRDefault="00C2722D" w:rsidP="0077246A">
      <w:pPr>
        <w:ind w:left="426"/>
        <w:jc w:val="right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246A">
        <w:rPr>
          <w:sz w:val="16"/>
          <w:szCs w:val="16"/>
        </w:rPr>
        <w:t xml:space="preserve"> …</w:t>
      </w:r>
      <w:r w:rsidRPr="00552B2A">
        <w:rPr>
          <w:sz w:val="16"/>
          <w:szCs w:val="16"/>
        </w:rPr>
        <w:t>……………………………………………………………..</w:t>
      </w:r>
    </w:p>
    <w:p w14:paraId="315A89CD" w14:textId="77777777" w:rsidR="00C2722D" w:rsidRPr="004B5F40" w:rsidRDefault="00C2722D" w:rsidP="00C2722D">
      <w:pPr>
        <w:ind w:left="495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  <w:r>
        <w:rPr>
          <w:i/>
          <w:sz w:val="18"/>
          <w:szCs w:val="18"/>
        </w:rPr>
        <w:t xml:space="preserve"> </w:t>
      </w:r>
    </w:p>
    <w:p w14:paraId="69F3A464" w14:textId="42F67110" w:rsidR="00C2722D" w:rsidRDefault="00C2722D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p w14:paraId="5BA191A6" w14:textId="77777777" w:rsidR="0077246A" w:rsidRPr="00B30E97" w:rsidRDefault="0077246A" w:rsidP="00F2023C">
      <w:pPr>
        <w:spacing w:line="276" w:lineRule="auto"/>
        <w:jc w:val="right"/>
        <w:rPr>
          <w:b/>
          <w:bCs/>
          <w:sz w:val="20"/>
        </w:rPr>
      </w:pPr>
      <w:r w:rsidRPr="00B30E97">
        <w:rPr>
          <w:b/>
          <w:bCs/>
          <w:sz w:val="20"/>
        </w:rPr>
        <w:t xml:space="preserve">załącznik nr </w:t>
      </w:r>
      <w:r>
        <w:rPr>
          <w:b/>
          <w:bCs/>
          <w:sz w:val="20"/>
        </w:rPr>
        <w:t>4</w:t>
      </w:r>
      <w:r w:rsidRPr="00B30E97">
        <w:rPr>
          <w:b/>
          <w:bCs/>
          <w:sz w:val="20"/>
        </w:rPr>
        <w:t xml:space="preserve"> do SWZ</w:t>
      </w:r>
    </w:p>
    <w:p w14:paraId="605D62CC" w14:textId="77777777" w:rsidR="0077246A" w:rsidRPr="007B23FF" w:rsidRDefault="0077246A" w:rsidP="0077246A">
      <w:pPr>
        <w:spacing w:line="276" w:lineRule="auto"/>
      </w:pPr>
    </w:p>
    <w:p w14:paraId="79A40F9C" w14:textId="77777777" w:rsidR="0077246A" w:rsidRPr="00B30E97" w:rsidRDefault="0077246A" w:rsidP="0077246A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B30E97">
        <w:rPr>
          <w:b/>
          <w:bCs/>
          <w:kern w:val="2"/>
          <w:sz w:val="22"/>
          <w:szCs w:val="22"/>
          <w:lang w:eastAsia="ar-SA"/>
        </w:rPr>
        <w:t>ZOBOWIĄZANIE</w:t>
      </w:r>
      <w:r>
        <w:rPr>
          <w:b/>
          <w:bCs/>
          <w:kern w:val="2"/>
          <w:sz w:val="22"/>
          <w:szCs w:val="22"/>
          <w:lang w:eastAsia="ar-SA"/>
        </w:rPr>
        <w:t xml:space="preserve"> I OŚWIADCZENIE</w:t>
      </w:r>
    </w:p>
    <w:p w14:paraId="25F7DC45" w14:textId="77777777" w:rsidR="0077246A" w:rsidRPr="00B30E97" w:rsidRDefault="0077246A" w:rsidP="0077246A">
      <w:pPr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B30E97">
        <w:rPr>
          <w:b/>
          <w:bCs/>
          <w:kern w:val="2"/>
          <w:sz w:val="22"/>
          <w:szCs w:val="22"/>
          <w:lang w:eastAsia="ar-SA"/>
        </w:rPr>
        <w:t>podmiotu udostępniającego zasoby</w:t>
      </w:r>
    </w:p>
    <w:p w14:paraId="30C9FBA3" w14:textId="77777777" w:rsidR="0077246A" w:rsidRPr="004048BC" w:rsidRDefault="0077246A" w:rsidP="0077246A">
      <w:pPr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</w:p>
    <w:p w14:paraId="4FC77B60" w14:textId="77777777" w:rsidR="0077246A" w:rsidRPr="005E30AD" w:rsidRDefault="0077246A" w:rsidP="0077246A">
      <w:pPr>
        <w:pStyle w:val="Tekstpodstawowy2"/>
        <w:ind w:left="0" w:firstLine="0"/>
        <w:jc w:val="center"/>
        <w:rPr>
          <w:sz w:val="20"/>
        </w:rPr>
      </w:pPr>
      <w:r w:rsidRPr="005E30AD">
        <w:rPr>
          <w:sz w:val="20"/>
        </w:rPr>
        <w:t xml:space="preserve">(należy wypełnić i załączyć do oferty tylko w przypadku, gdy </w:t>
      </w:r>
      <w:r>
        <w:rPr>
          <w:sz w:val="20"/>
        </w:rPr>
        <w:t>w</w:t>
      </w:r>
      <w:r w:rsidRPr="005E30AD">
        <w:rPr>
          <w:sz w:val="20"/>
        </w:rPr>
        <w:t xml:space="preserve">ykonawca w celu spełniania </w:t>
      </w:r>
      <w:r>
        <w:rPr>
          <w:sz w:val="20"/>
        </w:rPr>
        <w:br/>
      </w:r>
      <w:r w:rsidRPr="005E30AD">
        <w:rPr>
          <w:sz w:val="20"/>
        </w:rPr>
        <w:t>warunków udziału w postępo</w:t>
      </w:r>
      <w:r>
        <w:rPr>
          <w:sz w:val="20"/>
        </w:rPr>
        <w:t>waniu polega na zasobach innego</w:t>
      </w:r>
      <w:r w:rsidRPr="005E30AD">
        <w:rPr>
          <w:sz w:val="20"/>
        </w:rPr>
        <w:t xml:space="preserve"> </w:t>
      </w:r>
      <w:r>
        <w:rPr>
          <w:sz w:val="20"/>
        </w:rPr>
        <w:t>podmiotu</w:t>
      </w:r>
      <w:r w:rsidRPr="005E30AD">
        <w:rPr>
          <w:sz w:val="20"/>
        </w:rPr>
        <w:t>)</w:t>
      </w:r>
    </w:p>
    <w:p w14:paraId="32D4DF94" w14:textId="77777777" w:rsidR="0077246A" w:rsidRPr="00877BE5" w:rsidRDefault="0077246A" w:rsidP="0077246A">
      <w:pPr>
        <w:spacing w:line="276" w:lineRule="auto"/>
        <w:jc w:val="center"/>
        <w:rPr>
          <w:sz w:val="20"/>
        </w:rPr>
      </w:pPr>
    </w:p>
    <w:p w14:paraId="2B91F21B" w14:textId="77777777" w:rsidR="0077246A" w:rsidRPr="00877BE5" w:rsidRDefault="0077246A" w:rsidP="0077246A">
      <w:pPr>
        <w:spacing w:line="276" w:lineRule="auto"/>
        <w:rPr>
          <w:sz w:val="20"/>
        </w:rPr>
      </w:pPr>
    </w:p>
    <w:p w14:paraId="1901B846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Ja, niżej podpisany ……………………</w:t>
      </w:r>
      <w:r>
        <w:rPr>
          <w:kern w:val="2"/>
          <w:sz w:val="20"/>
          <w:lang w:eastAsia="ar-SA"/>
        </w:rPr>
        <w:t>……………………</w:t>
      </w:r>
      <w:r w:rsidRPr="00877BE5">
        <w:rPr>
          <w:kern w:val="2"/>
          <w:sz w:val="20"/>
          <w:lang w:eastAsia="ar-SA"/>
        </w:rPr>
        <w:t>…………….……………..………………………..</w:t>
      </w:r>
    </w:p>
    <w:p w14:paraId="72070D53" w14:textId="77777777" w:rsidR="0077246A" w:rsidRPr="00B30E97" w:rsidRDefault="0077246A" w:rsidP="0077246A">
      <w:pPr>
        <w:widowControl w:val="0"/>
        <w:suppressAutoHyphens/>
        <w:spacing w:line="276" w:lineRule="auto"/>
        <w:rPr>
          <w:i/>
          <w:kern w:val="2"/>
          <w:sz w:val="18"/>
          <w:szCs w:val="18"/>
          <w:lang w:eastAsia="ar-SA"/>
        </w:rPr>
      </w:pPr>
      <w:r w:rsidRPr="00B30E97">
        <w:rPr>
          <w:i/>
          <w:kern w:val="2"/>
          <w:sz w:val="18"/>
          <w:szCs w:val="18"/>
          <w:lang w:eastAsia="ar-SA"/>
        </w:rPr>
        <w:t xml:space="preserve">                                                  (imię i nazwisko składającego oświadczenie)</w:t>
      </w:r>
    </w:p>
    <w:p w14:paraId="13971653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26403AA8" w14:textId="19ADF819" w:rsidR="0077246A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będąc upoważnionym do reprezentowania:</w:t>
      </w:r>
    </w:p>
    <w:p w14:paraId="42139BF1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091703F8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…………………………….…</w:t>
      </w:r>
      <w:r>
        <w:rPr>
          <w:kern w:val="2"/>
          <w:sz w:val="20"/>
          <w:lang w:eastAsia="ar-SA"/>
        </w:rPr>
        <w:t>……………………</w:t>
      </w:r>
      <w:r w:rsidRPr="00877BE5">
        <w:rPr>
          <w:kern w:val="2"/>
          <w:sz w:val="20"/>
          <w:lang w:eastAsia="ar-SA"/>
        </w:rPr>
        <w:t>……………………………….………………………………</w:t>
      </w:r>
    </w:p>
    <w:p w14:paraId="52FFF8C4" w14:textId="77777777" w:rsidR="0077246A" w:rsidRPr="00B30E97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B30E97">
        <w:rPr>
          <w:i/>
          <w:kern w:val="2"/>
          <w:sz w:val="18"/>
          <w:szCs w:val="18"/>
          <w:lang w:eastAsia="ar-SA"/>
        </w:rPr>
        <w:t>(nazwa i adres podmiotu udostępniającego zasoby)</w:t>
      </w:r>
    </w:p>
    <w:p w14:paraId="40F74F78" w14:textId="77777777" w:rsidR="0077246A" w:rsidRPr="00877BE5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</w:p>
    <w:p w14:paraId="6AB08762" w14:textId="77777777" w:rsidR="0077246A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oświadczam,</w:t>
      </w:r>
      <w:r>
        <w:rPr>
          <w:kern w:val="2"/>
          <w:sz w:val="20"/>
          <w:lang w:eastAsia="ar-SA"/>
        </w:rPr>
        <w:t xml:space="preserve"> </w:t>
      </w:r>
      <w:r w:rsidRPr="00877BE5">
        <w:rPr>
          <w:kern w:val="2"/>
          <w:sz w:val="20"/>
          <w:lang w:eastAsia="ar-SA"/>
        </w:rPr>
        <w:t>że wyżej wymieniony podmiot</w:t>
      </w:r>
      <w:r>
        <w:rPr>
          <w:kern w:val="2"/>
          <w:sz w:val="20"/>
          <w:lang w:eastAsia="ar-SA"/>
        </w:rPr>
        <w:t>:</w:t>
      </w:r>
    </w:p>
    <w:p w14:paraId="11469DCF" w14:textId="77777777" w:rsidR="0077246A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</w:p>
    <w:p w14:paraId="5D20D48E" w14:textId="77777777" w:rsidR="0077246A" w:rsidRPr="00F2796F" w:rsidRDefault="0077246A" w:rsidP="00F84103">
      <w:pPr>
        <w:pStyle w:val="Akapitzlist"/>
        <w:widowControl w:val="0"/>
        <w:numPr>
          <w:ilvl w:val="0"/>
          <w:numId w:val="56"/>
        </w:numPr>
        <w:suppressAutoHyphens/>
        <w:spacing w:after="0"/>
        <w:jc w:val="both"/>
        <w:rPr>
          <w:kern w:val="2"/>
          <w:sz w:val="20"/>
          <w:lang w:eastAsia="ar-SA"/>
        </w:rPr>
      </w:pPr>
      <w:r w:rsidRPr="00F2796F">
        <w:rPr>
          <w:kern w:val="2"/>
          <w:sz w:val="20"/>
          <w:lang w:eastAsia="ar-SA"/>
        </w:rPr>
        <w:t xml:space="preserve"> odda wykonawcy:</w:t>
      </w:r>
    </w:p>
    <w:p w14:paraId="4F873AEE" w14:textId="77777777" w:rsidR="0077246A" w:rsidRPr="00877BE5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>………....………………………………………………………………………………..…..…..</w:t>
      </w:r>
    </w:p>
    <w:p w14:paraId="11EC9328" w14:textId="77777777" w:rsidR="0077246A" w:rsidRPr="00B30E97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B30E97">
        <w:rPr>
          <w:i/>
          <w:kern w:val="2"/>
          <w:sz w:val="18"/>
          <w:szCs w:val="18"/>
          <w:lang w:eastAsia="ar-SA"/>
        </w:rPr>
        <w:t xml:space="preserve">    (nazwa i adres wykonawcy składającego ofertę)</w:t>
      </w:r>
    </w:p>
    <w:p w14:paraId="3BD61F14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207308ED" w14:textId="77777777" w:rsidR="0077246A" w:rsidRPr="008D5F91" w:rsidRDefault="0077246A" w:rsidP="0077246A">
      <w:pPr>
        <w:pStyle w:val="NormalnyWeb"/>
        <w:spacing w:before="0" w:beforeAutospacing="0" w:after="0"/>
        <w:jc w:val="both"/>
        <w:rPr>
          <w:kern w:val="2"/>
          <w:sz w:val="20"/>
          <w:szCs w:val="20"/>
          <w:lang w:eastAsia="ar-SA"/>
        </w:rPr>
      </w:pPr>
      <w:r w:rsidRPr="00877BE5">
        <w:rPr>
          <w:kern w:val="2"/>
          <w:sz w:val="20"/>
          <w:lang w:eastAsia="ar-SA"/>
        </w:rPr>
        <w:t>do dyspozycji na potrzeby realizacji zamówienia pn.:</w:t>
      </w:r>
      <w:r>
        <w:rPr>
          <w:kern w:val="2"/>
          <w:sz w:val="20"/>
          <w:lang w:eastAsia="ar-SA"/>
        </w:rPr>
        <w:t xml:space="preserve"> </w:t>
      </w:r>
      <w:bookmarkStart w:id="0" w:name="_Hlk69383886"/>
      <w:r w:rsidRPr="008D5F91">
        <w:rPr>
          <w:b/>
          <w:bCs/>
          <w:spacing w:val="-2"/>
          <w:sz w:val="20"/>
          <w:szCs w:val="20"/>
        </w:rPr>
        <w:t>Świadczenia usług medycznych obejmujących badanie osób zatrzymanych zlecanych przez jednostki Policji</w:t>
      </w:r>
      <w:bookmarkEnd w:id="0"/>
    </w:p>
    <w:p w14:paraId="782A2A96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04B0A911" w14:textId="77777777" w:rsidR="0077246A" w:rsidRPr="00877BE5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877BE5">
        <w:rPr>
          <w:kern w:val="2"/>
          <w:sz w:val="20"/>
          <w:lang w:eastAsia="ar-SA"/>
        </w:rPr>
        <w:t xml:space="preserve"> niezbędne zasoby:</w:t>
      </w:r>
    </w:p>
    <w:p w14:paraId="0852AC4C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swoją</w:t>
      </w:r>
      <w:r w:rsidRPr="005E30AD">
        <w:rPr>
          <w:sz w:val="20"/>
          <w:shd w:val="clear" w:color="auto" w:fill="FFFFFF"/>
        </w:rPr>
        <w:t>/naszą* zdolność zawodow</w:t>
      </w:r>
      <w:r>
        <w:rPr>
          <w:sz w:val="20"/>
          <w:shd w:val="clear" w:color="auto" w:fill="FFFFFF"/>
        </w:rPr>
        <w:t>ą w zakresie ……………............</w:t>
      </w:r>
      <w:r w:rsidRPr="005E30AD">
        <w:rPr>
          <w:sz w:val="20"/>
          <w:shd w:val="clear" w:color="auto" w:fill="FFFFFF"/>
        </w:rPr>
        <w:t>………………………………….......</w:t>
      </w:r>
    </w:p>
    <w:p w14:paraId="66A89F26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sposób wykorzystania udostępnionych przeze mnie ww. zasobów będzie następujący: </w:t>
      </w:r>
    </w:p>
    <w:p w14:paraId="6DEE4FD7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30304"/>
          <w:sz w:val="20"/>
          <w:shd w:val="clear" w:color="auto" w:fill="FFFFFF"/>
        </w:rPr>
      </w:pPr>
      <w:r w:rsidRPr="00F2796F">
        <w:rPr>
          <w:color w:val="030304"/>
          <w:sz w:val="20"/>
          <w:shd w:val="clear" w:color="auto" w:fill="FFFFFF"/>
        </w:rPr>
        <w:t>……………………………</w:t>
      </w:r>
      <w:r>
        <w:rPr>
          <w:color w:val="030304"/>
          <w:sz w:val="20"/>
          <w:shd w:val="clear" w:color="auto" w:fill="FFFFFF"/>
        </w:rPr>
        <w:t>……………………………………………………………………………</w:t>
      </w:r>
    </w:p>
    <w:p w14:paraId="6A79DF8B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charakter stosunku łączącego </w:t>
      </w:r>
      <w:r w:rsidRPr="005E30AD">
        <w:rPr>
          <w:color w:val="212122"/>
          <w:sz w:val="20"/>
          <w:shd w:val="clear" w:color="auto" w:fill="FFFFFF"/>
        </w:rPr>
        <w:t>mn</w:t>
      </w:r>
      <w:r w:rsidRPr="005E30AD">
        <w:rPr>
          <w:color w:val="030304"/>
          <w:sz w:val="20"/>
          <w:shd w:val="clear" w:color="auto" w:fill="FFFFFF"/>
        </w:rPr>
        <w:t xml:space="preserve">ie </w:t>
      </w:r>
      <w:r w:rsidRPr="005E30AD">
        <w:rPr>
          <w:color w:val="212122"/>
          <w:sz w:val="20"/>
          <w:shd w:val="clear" w:color="auto" w:fill="FFFFFF"/>
        </w:rPr>
        <w:t xml:space="preserve">z </w:t>
      </w:r>
      <w:r w:rsidRPr="005E30AD">
        <w:rPr>
          <w:color w:val="030304"/>
          <w:sz w:val="20"/>
          <w:shd w:val="clear" w:color="auto" w:fill="FFFFFF"/>
        </w:rPr>
        <w:t xml:space="preserve">Wykonawcą będzie następujący: </w:t>
      </w:r>
    </w:p>
    <w:p w14:paraId="6081BBD3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30304"/>
          <w:sz w:val="20"/>
          <w:shd w:val="clear" w:color="auto" w:fill="FFFFFF"/>
        </w:rPr>
      </w:pPr>
      <w:r w:rsidRPr="00F2796F">
        <w:rPr>
          <w:color w:val="030304"/>
          <w:sz w:val="20"/>
          <w:shd w:val="clear" w:color="auto" w:fill="FFFFFF"/>
        </w:rPr>
        <w:t>……………………………</w:t>
      </w:r>
      <w:r>
        <w:rPr>
          <w:color w:val="030304"/>
          <w:sz w:val="20"/>
          <w:shd w:val="clear" w:color="auto" w:fill="FFFFFF"/>
        </w:rPr>
        <w:t>……………………………………………………………………………</w:t>
      </w:r>
    </w:p>
    <w:p w14:paraId="6C0F6FCE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zakres mojego udziału przy wykonywaniu zamówienia będzie następujący: </w:t>
      </w:r>
    </w:p>
    <w:p w14:paraId="27413018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151516"/>
          <w:sz w:val="20"/>
          <w:shd w:val="clear" w:color="auto" w:fill="FFFFFF"/>
        </w:rPr>
      </w:pPr>
      <w:r w:rsidRPr="00F2796F">
        <w:rPr>
          <w:color w:val="151516"/>
          <w:sz w:val="20"/>
          <w:shd w:val="clear" w:color="auto" w:fill="FFFFFF"/>
        </w:rPr>
        <w:t>……………………………</w:t>
      </w:r>
      <w:r>
        <w:rPr>
          <w:color w:val="151516"/>
          <w:sz w:val="20"/>
          <w:shd w:val="clear" w:color="auto" w:fill="FFFFFF"/>
        </w:rPr>
        <w:t>……………………………………………………………………………</w:t>
      </w:r>
    </w:p>
    <w:p w14:paraId="0ADEBEBF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 xml:space="preserve">okres mojego udziału przy wykonywaniu zamówienia będzie następujący: </w:t>
      </w:r>
    </w:p>
    <w:p w14:paraId="1E485771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00001"/>
          <w:sz w:val="20"/>
          <w:shd w:val="clear" w:color="auto" w:fill="FFFFFF"/>
        </w:rPr>
      </w:pPr>
      <w:r w:rsidRPr="00F2796F">
        <w:rPr>
          <w:color w:val="000001"/>
          <w:sz w:val="20"/>
          <w:shd w:val="clear" w:color="auto" w:fill="FFFFFF"/>
        </w:rPr>
        <w:t>…………………………………</w:t>
      </w:r>
      <w:r>
        <w:rPr>
          <w:color w:val="000001"/>
          <w:sz w:val="20"/>
          <w:shd w:val="clear" w:color="auto" w:fill="FFFFFF"/>
        </w:rPr>
        <w:t>…………………………………………………………………………</w:t>
      </w:r>
    </w:p>
    <w:p w14:paraId="584F4A6A" w14:textId="77777777" w:rsidR="0077246A" w:rsidRPr="005E30AD" w:rsidRDefault="0077246A" w:rsidP="00F84103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ind w:right="34"/>
        <w:jc w:val="both"/>
        <w:rPr>
          <w:color w:val="030304"/>
          <w:sz w:val="20"/>
          <w:shd w:val="clear" w:color="auto" w:fill="FFFFFF"/>
        </w:rPr>
      </w:pPr>
      <w:r w:rsidRPr="005E30AD">
        <w:rPr>
          <w:color w:val="030304"/>
          <w:sz w:val="20"/>
          <w:shd w:val="clear" w:color="auto" w:fill="FFFFFF"/>
        </w:rPr>
        <w:t>będę realizował następujące roboty, do realizacji których są wymagane wskazane zdolności:</w:t>
      </w:r>
    </w:p>
    <w:p w14:paraId="74E69F78" w14:textId="77777777" w:rsidR="0077246A" w:rsidRPr="00F2796F" w:rsidRDefault="0077246A" w:rsidP="00F84103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rPr>
          <w:color w:val="000001"/>
          <w:sz w:val="20"/>
          <w:shd w:val="clear" w:color="auto" w:fill="FFFFFF"/>
        </w:rPr>
      </w:pPr>
      <w:r w:rsidRPr="00F2796F">
        <w:rPr>
          <w:color w:val="000001"/>
          <w:sz w:val="20"/>
          <w:shd w:val="clear" w:color="auto" w:fill="FFFFFF"/>
        </w:rPr>
        <w:t>…………………………………</w:t>
      </w:r>
      <w:r>
        <w:rPr>
          <w:color w:val="000001"/>
          <w:sz w:val="20"/>
          <w:shd w:val="clear" w:color="auto" w:fill="FFFFFF"/>
        </w:rPr>
        <w:t>…………………………………………………………………………</w:t>
      </w:r>
    </w:p>
    <w:p w14:paraId="4E80AC10" w14:textId="77777777" w:rsidR="0077246A" w:rsidRPr="00507B4A" w:rsidRDefault="0077246A" w:rsidP="007724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34"/>
        <w:rPr>
          <w:color w:val="000001"/>
          <w:sz w:val="20"/>
          <w:shd w:val="clear" w:color="auto" w:fill="FFFFFF"/>
        </w:rPr>
      </w:pPr>
    </w:p>
    <w:p w14:paraId="3955CA30" w14:textId="77777777" w:rsidR="0077246A" w:rsidRDefault="0077246A" w:rsidP="0077246A">
      <w:pPr>
        <w:pStyle w:val="Akapitzlist"/>
        <w:widowControl w:val="0"/>
        <w:suppressAutoHyphens/>
        <w:jc w:val="both"/>
        <w:rPr>
          <w:kern w:val="2"/>
          <w:sz w:val="20"/>
          <w:lang w:eastAsia="ar-SA"/>
        </w:rPr>
      </w:pPr>
    </w:p>
    <w:p w14:paraId="7BA46CC8" w14:textId="77777777" w:rsidR="0077246A" w:rsidRPr="0077246A" w:rsidRDefault="0077246A" w:rsidP="0077246A">
      <w:pPr>
        <w:widowControl w:val="0"/>
        <w:suppressAutoHyphens/>
        <w:jc w:val="both"/>
        <w:rPr>
          <w:kern w:val="2"/>
          <w:sz w:val="20"/>
          <w:lang w:eastAsia="ar-SA"/>
        </w:rPr>
      </w:pPr>
    </w:p>
    <w:p w14:paraId="6DEE2532" w14:textId="77777777" w:rsidR="0077246A" w:rsidRDefault="0077246A" w:rsidP="0077246A">
      <w:pPr>
        <w:pStyle w:val="Akapitzlist"/>
        <w:widowControl w:val="0"/>
        <w:suppressAutoHyphens/>
        <w:jc w:val="both"/>
        <w:rPr>
          <w:kern w:val="2"/>
          <w:sz w:val="20"/>
          <w:lang w:eastAsia="ar-SA"/>
        </w:rPr>
      </w:pPr>
    </w:p>
    <w:p w14:paraId="6415E8C5" w14:textId="77777777" w:rsidR="0077246A" w:rsidRPr="00674BBA" w:rsidRDefault="0077246A" w:rsidP="0077246A">
      <w:pPr>
        <w:ind w:left="426"/>
        <w:rPr>
          <w:sz w:val="16"/>
          <w:szCs w:val="16"/>
        </w:rPr>
      </w:pPr>
      <w:r w:rsidRPr="00674BBA">
        <w:rPr>
          <w:sz w:val="16"/>
          <w:szCs w:val="16"/>
        </w:rPr>
        <w:t>................................, dn. ..............................</w:t>
      </w:r>
    </w:p>
    <w:p w14:paraId="378FC647" w14:textId="77777777" w:rsidR="0077246A" w:rsidRPr="005E30AD" w:rsidRDefault="0077246A" w:rsidP="0077246A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lastRenderedPageBreak/>
        <w:tab/>
      </w:r>
      <w:r w:rsidRPr="005E30AD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5E30AD">
        <w:rPr>
          <w:sz w:val="16"/>
          <w:szCs w:val="16"/>
        </w:rPr>
        <w:t>.........................</w:t>
      </w:r>
      <w:r>
        <w:rPr>
          <w:sz w:val="16"/>
          <w:szCs w:val="16"/>
        </w:rPr>
        <w:t>.</w:t>
      </w:r>
      <w:r w:rsidRPr="005E30AD">
        <w:rPr>
          <w:sz w:val="16"/>
          <w:szCs w:val="16"/>
        </w:rPr>
        <w:t>..................................................................................................</w:t>
      </w:r>
    </w:p>
    <w:p w14:paraId="21B65D2C" w14:textId="77777777" w:rsidR="0077246A" w:rsidRPr="005E30AD" w:rsidRDefault="0077246A" w:rsidP="0077246A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</w:p>
    <w:p w14:paraId="6C21307B" w14:textId="77777777" w:rsidR="0077246A" w:rsidRPr="004B5F40" w:rsidRDefault="0077246A" w:rsidP="0077246A">
      <w:pPr>
        <w:ind w:left="3600"/>
        <w:jc w:val="center"/>
        <w:rPr>
          <w:i/>
          <w:sz w:val="18"/>
          <w:szCs w:val="18"/>
        </w:rPr>
      </w:pPr>
      <w:r w:rsidRPr="004B5F40">
        <w:rPr>
          <w:i/>
          <w:sz w:val="18"/>
          <w:szCs w:val="18"/>
        </w:rPr>
        <w:t xml:space="preserve">Podpis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504DD42C" w14:textId="77777777" w:rsidR="0077246A" w:rsidRPr="0077246A" w:rsidRDefault="0077246A" w:rsidP="0077246A">
      <w:pPr>
        <w:widowControl w:val="0"/>
        <w:suppressAutoHyphens/>
        <w:jc w:val="both"/>
        <w:rPr>
          <w:kern w:val="2"/>
          <w:sz w:val="20"/>
          <w:lang w:eastAsia="ar-SA"/>
        </w:rPr>
      </w:pPr>
    </w:p>
    <w:p w14:paraId="54D16EA1" w14:textId="77777777" w:rsidR="0077246A" w:rsidRPr="007B23FF" w:rsidRDefault="0077246A" w:rsidP="0077246A">
      <w:pPr>
        <w:spacing w:line="276" w:lineRule="auto"/>
      </w:pPr>
    </w:p>
    <w:p w14:paraId="7A296918" w14:textId="77777777" w:rsidR="0077246A" w:rsidRPr="00746BA2" w:rsidRDefault="0077246A" w:rsidP="0077246A">
      <w:pPr>
        <w:spacing w:line="276" w:lineRule="auto"/>
        <w:jc w:val="right"/>
        <w:rPr>
          <w:b/>
          <w:bCs/>
          <w:sz w:val="20"/>
        </w:rPr>
      </w:pPr>
      <w:r w:rsidRPr="00746BA2">
        <w:rPr>
          <w:b/>
          <w:bCs/>
          <w:sz w:val="20"/>
        </w:rPr>
        <w:t xml:space="preserve">załącznik nr </w:t>
      </w:r>
      <w:r>
        <w:rPr>
          <w:b/>
          <w:bCs/>
          <w:sz w:val="20"/>
        </w:rPr>
        <w:t>5</w:t>
      </w:r>
      <w:r w:rsidRPr="00746BA2">
        <w:rPr>
          <w:b/>
          <w:bCs/>
          <w:sz w:val="20"/>
        </w:rPr>
        <w:t xml:space="preserve"> do SWZ</w:t>
      </w:r>
    </w:p>
    <w:p w14:paraId="21B1C498" w14:textId="77777777" w:rsidR="0077246A" w:rsidRPr="00746BA2" w:rsidRDefault="0077246A" w:rsidP="0077246A">
      <w:pPr>
        <w:spacing w:line="276" w:lineRule="auto"/>
        <w:rPr>
          <w:sz w:val="20"/>
        </w:rPr>
      </w:pPr>
    </w:p>
    <w:p w14:paraId="3BCFACE6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746BA2">
        <w:rPr>
          <w:b/>
          <w:bCs/>
          <w:kern w:val="2"/>
          <w:sz w:val="22"/>
          <w:szCs w:val="22"/>
          <w:lang w:eastAsia="ar-SA"/>
        </w:rPr>
        <w:t xml:space="preserve">OŚWIADCZENIE </w:t>
      </w:r>
    </w:p>
    <w:p w14:paraId="2928B771" w14:textId="77777777" w:rsidR="0077246A" w:rsidRPr="00746BA2" w:rsidRDefault="0077246A" w:rsidP="0077246A">
      <w:pPr>
        <w:spacing w:line="276" w:lineRule="auto"/>
        <w:jc w:val="center"/>
        <w:rPr>
          <w:sz w:val="22"/>
          <w:szCs w:val="22"/>
        </w:rPr>
      </w:pPr>
      <w:r w:rsidRPr="00746BA2">
        <w:rPr>
          <w:b/>
          <w:bCs/>
          <w:kern w:val="2"/>
          <w:sz w:val="22"/>
          <w:szCs w:val="22"/>
          <w:lang w:eastAsia="ar-SA"/>
        </w:rPr>
        <w:t>Wykonawców wspólnie ubiegających się o udzielenie zamówienia</w:t>
      </w:r>
    </w:p>
    <w:p w14:paraId="1A123342" w14:textId="77777777" w:rsidR="0077246A" w:rsidRPr="00746BA2" w:rsidRDefault="0077246A" w:rsidP="0077246A">
      <w:pPr>
        <w:spacing w:line="276" w:lineRule="auto"/>
        <w:rPr>
          <w:sz w:val="20"/>
        </w:rPr>
      </w:pPr>
    </w:p>
    <w:p w14:paraId="47453036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Ja, niżej podpisany ………………………</w:t>
      </w:r>
      <w:r>
        <w:rPr>
          <w:kern w:val="2"/>
          <w:sz w:val="20"/>
          <w:lang w:eastAsia="ar-SA"/>
        </w:rPr>
        <w:t>…………………</w:t>
      </w:r>
      <w:r w:rsidRPr="00746BA2">
        <w:rPr>
          <w:kern w:val="2"/>
          <w:sz w:val="20"/>
          <w:lang w:eastAsia="ar-SA"/>
        </w:rPr>
        <w:t>………….……………..………………………..</w:t>
      </w:r>
    </w:p>
    <w:p w14:paraId="44575B2A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746BA2">
        <w:rPr>
          <w:i/>
          <w:kern w:val="2"/>
          <w:sz w:val="18"/>
          <w:szCs w:val="18"/>
          <w:lang w:eastAsia="ar-SA"/>
        </w:rPr>
        <w:t>(imię i nazwisko składającego oświadczenie)</w:t>
      </w:r>
    </w:p>
    <w:p w14:paraId="66512209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5193B3EC" w14:textId="77777777" w:rsidR="0077246A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będąc upoważnionym do reprezentowania:</w:t>
      </w:r>
    </w:p>
    <w:p w14:paraId="2A6A39DB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483A4739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…………………………….………………</w:t>
      </w:r>
      <w:r>
        <w:rPr>
          <w:kern w:val="2"/>
          <w:sz w:val="20"/>
          <w:lang w:eastAsia="ar-SA"/>
        </w:rPr>
        <w:t>………………..</w:t>
      </w:r>
      <w:r w:rsidRPr="00746BA2">
        <w:rPr>
          <w:kern w:val="2"/>
          <w:sz w:val="20"/>
          <w:lang w:eastAsia="ar-SA"/>
        </w:rPr>
        <w:t>………………….………………………………</w:t>
      </w:r>
    </w:p>
    <w:p w14:paraId="7ECB262D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746BA2">
        <w:rPr>
          <w:i/>
          <w:kern w:val="2"/>
          <w:sz w:val="18"/>
          <w:szCs w:val="18"/>
          <w:lang w:eastAsia="ar-SA"/>
        </w:rPr>
        <w:t>(nazwy i adresy wykonawców wspólnie ubiegających się o udzielenie zamówienia)</w:t>
      </w:r>
    </w:p>
    <w:p w14:paraId="52848FB2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</w:p>
    <w:p w14:paraId="4289898A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>którzy wspólnie ubiegają się o udzielenie zamówienia pn.:</w:t>
      </w:r>
    </w:p>
    <w:p w14:paraId="316E3FDC" w14:textId="77777777" w:rsidR="0077246A" w:rsidRPr="00240A23" w:rsidRDefault="0077246A" w:rsidP="0077246A">
      <w:pPr>
        <w:pStyle w:val="NormalnyWeb"/>
        <w:spacing w:before="0" w:beforeAutospacing="0" w:after="0"/>
        <w:jc w:val="both"/>
        <w:rPr>
          <w:kern w:val="2"/>
          <w:sz w:val="20"/>
          <w:szCs w:val="20"/>
          <w:lang w:eastAsia="ar-SA"/>
        </w:rPr>
      </w:pPr>
      <w:r w:rsidRPr="00240A23">
        <w:rPr>
          <w:b/>
          <w:bCs/>
          <w:spacing w:val="-2"/>
          <w:sz w:val="20"/>
          <w:szCs w:val="20"/>
        </w:rPr>
        <w:t>Świadczenia usług medycznych obejmujących badanie osób zatrzymanych zlecanych przez jednostki Policji</w:t>
      </w:r>
      <w:r w:rsidRPr="00240A23">
        <w:rPr>
          <w:kern w:val="2"/>
          <w:sz w:val="20"/>
          <w:szCs w:val="20"/>
          <w:lang w:eastAsia="ar-SA"/>
        </w:rPr>
        <w:t xml:space="preserve"> </w:t>
      </w:r>
    </w:p>
    <w:p w14:paraId="6D94B4C2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 xml:space="preserve">oświadczam, że </w:t>
      </w:r>
      <w:r>
        <w:rPr>
          <w:kern w:val="2"/>
          <w:sz w:val="20"/>
          <w:lang w:eastAsia="ar-SA"/>
        </w:rPr>
        <w:t>w</w:t>
      </w:r>
      <w:r w:rsidRPr="00746BA2">
        <w:rPr>
          <w:kern w:val="2"/>
          <w:sz w:val="20"/>
          <w:lang w:eastAsia="ar-SA"/>
        </w:rPr>
        <w:t>ykonawca:</w:t>
      </w:r>
    </w:p>
    <w:p w14:paraId="7CE76E82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kern w:val="2"/>
          <w:sz w:val="20"/>
          <w:lang w:eastAsia="ar-SA"/>
        </w:rPr>
      </w:pPr>
    </w:p>
    <w:p w14:paraId="55877121" w14:textId="77777777" w:rsidR="0077246A" w:rsidRPr="00746BA2" w:rsidRDefault="0077246A" w:rsidP="00F84103">
      <w:pPr>
        <w:pStyle w:val="Akapitzlist"/>
        <w:widowControl w:val="0"/>
        <w:numPr>
          <w:ilvl w:val="0"/>
          <w:numId w:val="58"/>
        </w:numPr>
        <w:suppressAutoHyphens/>
        <w:spacing w:after="0"/>
        <w:ind w:left="360"/>
        <w:jc w:val="both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....…………………………………</w:t>
      </w:r>
      <w:r>
        <w:rPr>
          <w:kern w:val="2"/>
          <w:sz w:val="20"/>
          <w:lang w:eastAsia="ar-SA"/>
        </w:rPr>
        <w:t>…….</w:t>
      </w:r>
      <w:r w:rsidRPr="00746BA2">
        <w:rPr>
          <w:kern w:val="2"/>
          <w:sz w:val="20"/>
          <w:lang w:eastAsia="ar-SA"/>
        </w:rPr>
        <w:t>………</w:t>
      </w:r>
      <w:r>
        <w:rPr>
          <w:kern w:val="2"/>
          <w:sz w:val="20"/>
          <w:lang w:eastAsia="ar-SA"/>
        </w:rPr>
        <w:t>……………</w:t>
      </w:r>
      <w:r w:rsidRPr="00746BA2">
        <w:rPr>
          <w:kern w:val="2"/>
          <w:sz w:val="20"/>
          <w:lang w:eastAsia="ar-SA"/>
        </w:rPr>
        <w:t>……………………………………..…..…..</w:t>
      </w:r>
    </w:p>
    <w:p w14:paraId="480BDB3A" w14:textId="5E206B20" w:rsidR="0077246A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 w:rsidRPr="00746BA2">
        <w:rPr>
          <w:i/>
          <w:kern w:val="2"/>
          <w:sz w:val="18"/>
          <w:szCs w:val="18"/>
          <w:lang w:eastAsia="ar-SA"/>
        </w:rPr>
        <w:t xml:space="preserve">    (nazwa i adres </w:t>
      </w:r>
      <w:r>
        <w:rPr>
          <w:i/>
          <w:kern w:val="2"/>
          <w:sz w:val="18"/>
          <w:szCs w:val="18"/>
          <w:lang w:eastAsia="ar-SA"/>
        </w:rPr>
        <w:t>w</w:t>
      </w:r>
      <w:r w:rsidRPr="00746BA2">
        <w:rPr>
          <w:i/>
          <w:kern w:val="2"/>
          <w:sz w:val="18"/>
          <w:szCs w:val="18"/>
          <w:lang w:eastAsia="ar-SA"/>
        </w:rPr>
        <w:t>ykonawcy wspólnie ubiegającego się o udzielenie zamówienia)</w:t>
      </w:r>
    </w:p>
    <w:p w14:paraId="1CBA91A7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</w:p>
    <w:p w14:paraId="09E60A8D" w14:textId="74D658FA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 będzie wykonywał następujące dostawy:</w:t>
      </w:r>
    </w:p>
    <w:p w14:paraId="592F8BD4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</w:p>
    <w:p w14:paraId="10141E3C" w14:textId="5A1B8B0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  …………………………………</w:t>
      </w:r>
      <w:r>
        <w:rPr>
          <w:iCs/>
          <w:kern w:val="2"/>
          <w:sz w:val="20"/>
          <w:lang w:eastAsia="ar-SA"/>
        </w:rPr>
        <w:t>….</w:t>
      </w:r>
      <w:r w:rsidRPr="00746BA2">
        <w:rPr>
          <w:iCs/>
          <w:kern w:val="2"/>
          <w:sz w:val="20"/>
          <w:lang w:eastAsia="ar-SA"/>
        </w:rPr>
        <w:t>…</w:t>
      </w:r>
      <w:r>
        <w:rPr>
          <w:iCs/>
          <w:kern w:val="2"/>
          <w:sz w:val="20"/>
          <w:lang w:eastAsia="ar-SA"/>
        </w:rPr>
        <w:t>……………</w:t>
      </w:r>
      <w:r w:rsidRPr="00746BA2">
        <w:rPr>
          <w:iCs/>
          <w:kern w:val="2"/>
          <w:sz w:val="20"/>
          <w:lang w:eastAsia="ar-SA"/>
        </w:rPr>
        <w:t>…………………………………………..…………</w:t>
      </w:r>
      <w:r>
        <w:rPr>
          <w:iCs/>
          <w:kern w:val="2"/>
          <w:sz w:val="20"/>
          <w:lang w:eastAsia="ar-SA"/>
        </w:rPr>
        <w:t>……</w:t>
      </w:r>
    </w:p>
    <w:p w14:paraId="6ED88B95" w14:textId="7777777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</w:p>
    <w:p w14:paraId="046FBE48" w14:textId="77777777" w:rsidR="0077246A" w:rsidRPr="00746BA2" w:rsidRDefault="0077246A" w:rsidP="00F84103">
      <w:pPr>
        <w:pStyle w:val="Akapitzlist"/>
        <w:widowControl w:val="0"/>
        <w:numPr>
          <w:ilvl w:val="0"/>
          <w:numId w:val="58"/>
        </w:numPr>
        <w:suppressAutoHyphens/>
        <w:spacing w:after="0"/>
        <w:ind w:left="360"/>
        <w:jc w:val="both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....……………………………………</w:t>
      </w:r>
      <w:r>
        <w:rPr>
          <w:kern w:val="2"/>
          <w:sz w:val="20"/>
          <w:lang w:eastAsia="ar-SA"/>
        </w:rPr>
        <w:t>…………………..</w:t>
      </w:r>
      <w:r w:rsidRPr="00746BA2">
        <w:rPr>
          <w:kern w:val="2"/>
          <w:sz w:val="20"/>
          <w:lang w:eastAsia="ar-SA"/>
        </w:rPr>
        <w:t>…………………………………………..…..…..</w:t>
      </w:r>
    </w:p>
    <w:p w14:paraId="4DE37A0A" w14:textId="716CA9BE" w:rsidR="0077246A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>
        <w:rPr>
          <w:i/>
          <w:kern w:val="2"/>
          <w:sz w:val="18"/>
          <w:szCs w:val="18"/>
          <w:lang w:eastAsia="ar-SA"/>
        </w:rPr>
        <w:t xml:space="preserve">    (nazwa i adres w</w:t>
      </w:r>
      <w:r w:rsidRPr="00746BA2">
        <w:rPr>
          <w:i/>
          <w:kern w:val="2"/>
          <w:sz w:val="18"/>
          <w:szCs w:val="18"/>
          <w:lang w:eastAsia="ar-SA"/>
        </w:rPr>
        <w:t>ykonawcy wspólnie ubiegającego się o udzielenie zamówienia)</w:t>
      </w:r>
    </w:p>
    <w:p w14:paraId="70B8D8C1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</w:p>
    <w:p w14:paraId="6B5033EB" w14:textId="472D88F9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będzie wykonywał następujące dostawy:</w:t>
      </w:r>
      <w:r>
        <w:rPr>
          <w:iCs/>
          <w:kern w:val="2"/>
          <w:sz w:val="20"/>
          <w:lang w:eastAsia="ar-SA"/>
        </w:rPr>
        <w:t xml:space="preserve"> </w:t>
      </w:r>
    </w:p>
    <w:p w14:paraId="38EC857C" w14:textId="77777777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</w:p>
    <w:p w14:paraId="0AD343D0" w14:textId="73C1C284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………………………………………………</w:t>
      </w:r>
      <w:r>
        <w:rPr>
          <w:iCs/>
          <w:kern w:val="2"/>
          <w:sz w:val="20"/>
          <w:lang w:eastAsia="ar-SA"/>
        </w:rPr>
        <w:t>………………..</w:t>
      </w:r>
      <w:r w:rsidRPr="00746BA2">
        <w:rPr>
          <w:iCs/>
          <w:kern w:val="2"/>
          <w:sz w:val="20"/>
          <w:lang w:eastAsia="ar-SA"/>
        </w:rPr>
        <w:t>……………………………………….…</w:t>
      </w:r>
    </w:p>
    <w:p w14:paraId="65DD44B9" w14:textId="7777777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</w:p>
    <w:p w14:paraId="74A255F4" w14:textId="77777777" w:rsidR="0077246A" w:rsidRPr="00746BA2" w:rsidRDefault="0077246A" w:rsidP="00F84103">
      <w:pPr>
        <w:pStyle w:val="Akapitzlist"/>
        <w:widowControl w:val="0"/>
        <w:numPr>
          <w:ilvl w:val="0"/>
          <w:numId w:val="58"/>
        </w:numPr>
        <w:suppressAutoHyphens/>
        <w:spacing w:after="0"/>
        <w:ind w:left="360"/>
        <w:jc w:val="both"/>
        <w:rPr>
          <w:kern w:val="2"/>
          <w:sz w:val="20"/>
          <w:lang w:eastAsia="ar-SA"/>
        </w:rPr>
      </w:pPr>
      <w:r w:rsidRPr="00746BA2">
        <w:rPr>
          <w:kern w:val="2"/>
          <w:sz w:val="20"/>
          <w:lang w:eastAsia="ar-SA"/>
        </w:rPr>
        <w:t>....………………………………………………………………………………..…</w:t>
      </w:r>
      <w:r>
        <w:rPr>
          <w:kern w:val="2"/>
          <w:sz w:val="20"/>
          <w:lang w:eastAsia="ar-SA"/>
        </w:rPr>
        <w:t>……………………</w:t>
      </w:r>
      <w:r w:rsidRPr="00746BA2">
        <w:rPr>
          <w:kern w:val="2"/>
          <w:sz w:val="20"/>
          <w:lang w:eastAsia="ar-SA"/>
        </w:rPr>
        <w:t>..…..</w:t>
      </w:r>
    </w:p>
    <w:p w14:paraId="12C86F4C" w14:textId="64C9B565" w:rsidR="0077246A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  <w:r>
        <w:rPr>
          <w:i/>
          <w:kern w:val="2"/>
          <w:sz w:val="18"/>
          <w:szCs w:val="18"/>
          <w:lang w:eastAsia="ar-SA"/>
        </w:rPr>
        <w:t xml:space="preserve">    (nazwa i adres w</w:t>
      </w:r>
      <w:r w:rsidRPr="00746BA2">
        <w:rPr>
          <w:i/>
          <w:kern w:val="2"/>
          <w:sz w:val="18"/>
          <w:szCs w:val="18"/>
          <w:lang w:eastAsia="ar-SA"/>
        </w:rPr>
        <w:t>ykonawcy wspólnie ubiegającego się o udzielenie zamówienia)</w:t>
      </w:r>
    </w:p>
    <w:p w14:paraId="2940CB3E" w14:textId="77777777" w:rsidR="0077246A" w:rsidRPr="00746BA2" w:rsidRDefault="0077246A" w:rsidP="0077246A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eastAsia="ar-SA"/>
        </w:rPr>
      </w:pPr>
    </w:p>
    <w:p w14:paraId="2E62819D" w14:textId="783ACB3B" w:rsidR="0077246A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będzie wykonywał następujące dostawy:</w:t>
      </w:r>
    </w:p>
    <w:p w14:paraId="1413370F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iCs/>
          <w:kern w:val="2"/>
          <w:sz w:val="20"/>
          <w:lang w:eastAsia="ar-SA"/>
        </w:rPr>
      </w:pPr>
    </w:p>
    <w:p w14:paraId="4033F7D1" w14:textId="78A78282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  <w:r w:rsidRPr="00746BA2">
        <w:rPr>
          <w:iCs/>
          <w:kern w:val="2"/>
          <w:sz w:val="20"/>
          <w:lang w:eastAsia="ar-SA"/>
        </w:rPr>
        <w:t xml:space="preserve">   …………………………………………………</w:t>
      </w:r>
      <w:r>
        <w:rPr>
          <w:iCs/>
          <w:kern w:val="2"/>
          <w:sz w:val="20"/>
          <w:lang w:eastAsia="ar-SA"/>
        </w:rPr>
        <w:t>…………………</w:t>
      </w:r>
      <w:r w:rsidRPr="00746BA2">
        <w:rPr>
          <w:iCs/>
          <w:kern w:val="2"/>
          <w:sz w:val="20"/>
          <w:lang w:eastAsia="ar-SA"/>
        </w:rPr>
        <w:t>………………………..………………</w:t>
      </w:r>
    </w:p>
    <w:p w14:paraId="24B6DDB3" w14:textId="77777777" w:rsidR="0077246A" w:rsidRPr="00746BA2" w:rsidRDefault="0077246A" w:rsidP="0077246A">
      <w:pPr>
        <w:widowControl w:val="0"/>
        <w:suppressAutoHyphens/>
        <w:spacing w:line="276" w:lineRule="auto"/>
        <w:rPr>
          <w:iCs/>
          <w:kern w:val="2"/>
          <w:sz w:val="20"/>
          <w:lang w:eastAsia="ar-SA"/>
        </w:rPr>
      </w:pPr>
    </w:p>
    <w:p w14:paraId="1663EE87" w14:textId="77777777" w:rsidR="0077246A" w:rsidRPr="00746BA2" w:rsidRDefault="0077246A" w:rsidP="0077246A">
      <w:pPr>
        <w:widowControl w:val="0"/>
        <w:suppressAutoHyphens/>
        <w:spacing w:line="276" w:lineRule="auto"/>
        <w:rPr>
          <w:kern w:val="2"/>
          <w:sz w:val="20"/>
          <w:lang w:eastAsia="ar-SA"/>
        </w:rPr>
      </w:pPr>
    </w:p>
    <w:p w14:paraId="12C263FF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bCs/>
          <w:kern w:val="2"/>
          <w:sz w:val="20"/>
          <w:lang w:eastAsia="ar-SA"/>
        </w:rPr>
      </w:pPr>
    </w:p>
    <w:p w14:paraId="4682F4E5" w14:textId="77777777" w:rsidR="0077246A" w:rsidRPr="00746BA2" w:rsidRDefault="0077246A" w:rsidP="0077246A">
      <w:pPr>
        <w:widowControl w:val="0"/>
        <w:suppressAutoHyphens/>
        <w:spacing w:line="276" w:lineRule="auto"/>
        <w:jc w:val="both"/>
        <w:rPr>
          <w:b/>
          <w:i/>
          <w:color w:val="FF0000"/>
          <w:kern w:val="2"/>
          <w:sz w:val="20"/>
          <w:lang w:eastAsia="ar-SA"/>
        </w:rPr>
      </w:pPr>
    </w:p>
    <w:p w14:paraId="28F9C511" w14:textId="77777777" w:rsidR="0077246A" w:rsidRDefault="0077246A" w:rsidP="0077246A">
      <w:pPr>
        <w:spacing w:line="276" w:lineRule="auto"/>
        <w:rPr>
          <w:sz w:val="20"/>
        </w:rPr>
      </w:pPr>
    </w:p>
    <w:p w14:paraId="1109E8C8" w14:textId="77777777" w:rsidR="0077246A" w:rsidRPr="00560262" w:rsidRDefault="0077246A" w:rsidP="0077246A">
      <w:pPr>
        <w:rPr>
          <w:sz w:val="20"/>
        </w:rPr>
      </w:pPr>
    </w:p>
    <w:p w14:paraId="4433FEB2" w14:textId="77777777" w:rsidR="0077246A" w:rsidRDefault="0077246A" w:rsidP="0077246A">
      <w:pPr>
        <w:rPr>
          <w:sz w:val="20"/>
        </w:rPr>
      </w:pPr>
    </w:p>
    <w:p w14:paraId="19BEDBCB" w14:textId="77777777" w:rsidR="0077246A" w:rsidRPr="00674BBA" w:rsidRDefault="0077246A" w:rsidP="0077246A">
      <w:pPr>
        <w:ind w:left="426"/>
        <w:rPr>
          <w:sz w:val="16"/>
          <w:szCs w:val="16"/>
        </w:rPr>
      </w:pPr>
      <w:r>
        <w:rPr>
          <w:sz w:val="20"/>
        </w:rPr>
        <w:tab/>
      </w:r>
      <w:r w:rsidRPr="00674BBA">
        <w:rPr>
          <w:sz w:val="16"/>
          <w:szCs w:val="16"/>
        </w:rPr>
        <w:t>................................, dn. ..............................</w:t>
      </w:r>
    </w:p>
    <w:p w14:paraId="4A02A827" w14:textId="77777777" w:rsidR="0077246A" w:rsidRPr="005E30AD" w:rsidRDefault="0077246A" w:rsidP="0077246A">
      <w:pPr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5E30AD">
        <w:rPr>
          <w:sz w:val="16"/>
          <w:szCs w:val="16"/>
        </w:rPr>
        <w:t>........................</w:t>
      </w:r>
      <w:r>
        <w:rPr>
          <w:sz w:val="16"/>
          <w:szCs w:val="16"/>
        </w:rPr>
        <w:t>.</w:t>
      </w:r>
      <w:r w:rsidRPr="005E30AD">
        <w:rPr>
          <w:sz w:val="16"/>
          <w:szCs w:val="16"/>
        </w:rPr>
        <w:t>..................................................................................................</w:t>
      </w:r>
    </w:p>
    <w:p w14:paraId="62F9BCDA" w14:textId="77777777" w:rsidR="0077246A" w:rsidRPr="005E30AD" w:rsidRDefault="0077246A" w:rsidP="0077246A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</w:p>
    <w:p w14:paraId="21CEEB7C" w14:textId="77777777" w:rsidR="0077246A" w:rsidRPr="004B5F40" w:rsidRDefault="0077246A" w:rsidP="0077246A">
      <w:pPr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4B5F40">
        <w:rPr>
          <w:i/>
          <w:sz w:val="18"/>
          <w:szCs w:val="18"/>
        </w:rPr>
        <w:t xml:space="preserve">odpis kwalifikowany lub zaufany lub osobisty </w:t>
      </w:r>
      <w:r w:rsidRPr="004B5F40">
        <w:rPr>
          <w:i/>
          <w:sz w:val="18"/>
          <w:szCs w:val="18"/>
        </w:rPr>
        <w:br/>
        <w:t>(zaawansowany podpis elektroniczny)</w:t>
      </w:r>
    </w:p>
    <w:p w14:paraId="1A2CCA4B" w14:textId="77777777" w:rsidR="0077246A" w:rsidRPr="00560262" w:rsidRDefault="0077246A" w:rsidP="0077246A">
      <w:pPr>
        <w:tabs>
          <w:tab w:val="left" w:pos="6195"/>
        </w:tabs>
        <w:rPr>
          <w:sz w:val="20"/>
        </w:rPr>
      </w:pPr>
    </w:p>
    <w:p w14:paraId="510A763A" w14:textId="77777777" w:rsidR="0077246A" w:rsidRPr="0031407F" w:rsidRDefault="0077246A" w:rsidP="00A74B4A">
      <w:pPr>
        <w:tabs>
          <w:tab w:val="left" w:pos="1875"/>
        </w:tabs>
        <w:spacing w:line="360" w:lineRule="auto"/>
        <w:jc w:val="both"/>
        <w:rPr>
          <w:sz w:val="20"/>
          <w:szCs w:val="20"/>
        </w:rPr>
      </w:pPr>
    </w:p>
    <w:sectPr w:rsidR="0077246A" w:rsidRPr="0031407F" w:rsidSect="00F522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4E55" w14:textId="77777777" w:rsidR="00DD1B55" w:rsidRDefault="00DD1B55" w:rsidP="00106399">
      <w:r>
        <w:separator/>
      </w:r>
    </w:p>
  </w:endnote>
  <w:endnote w:type="continuationSeparator" w:id="0">
    <w:p w14:paraId="436EC32D" w14:textId="77777777" w:rsidR="00DD1B55" w:rsidRDefault="00DD1B55" w:rsidP="0010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Regular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C1E2" w14:textId="77777777" w:rsidR="0095055C" w:rsidRDefault="00950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3050"/>
      <w:docPartObj>
        <w:docPartGallery w:val="Page Numbers (Bottom of Page)"/>
        <w:docPartUnique/>
      </w:docPartObj>
    </w:sdtPr>
    <w:sdtEndPr/>
    <w:sdtContent>
      <w:p w14:paraId="74105D7F" w14:textId="77777777" w:rsidR="00720C34" w:rsidRDefault="00720C34">
        <w:pPr>
          <w:pStyle w:val="Stopka"/>
          <w:jc w:val="center"/>
        </w:pPr>
        <w:r w:rsidRPr="0049008F">
          <w:rPr>
            <w:sz w:val="20"/>
            <w:szCs w:val="20"/>
          </w:rPr>
          <w:fldChar w:fldCharType="begin"/>
        </w:r>
        <w:r w:rsidRPr="0049008F">
          <w:rPr>
            <w:sz w:val="20"/>
            <w:szCs w:val="20"/>
          </w:rPr>
          <w:instrText xml:space="preserve"> PAGE   \* MERGEFORMAT </w:instrText>
        </w:r>
        <w:r w:rsidRPr="004900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9008F">
          <w:rPr>
            <w:sz w:val="20"/>
            <w:szCs w:val="20"/>
          </w:rPr>
          <w:fldChar w:fldCharType="end"/>
        </w:r>
      </w:p>
    </w:sdtContent>
  </w:sdt>
  <w:p w14:paraId="32DFD3F7" w14:textId="77777777" w:rsidR="00720C34" w:rsidRDefault="00720C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A768" w14:textId="77777777" w:rsidR="0095055C" w:rsidRDefault="0095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2658" w14:textId="77777777" w:rsidR="00DD1B55" w:rsidRDefault="00DD1B55" w:rsidP="00106399">
      <w:r>
        <w:separator/>
      </w:r>
    </w:p>
  </w:footnote>
  <w:footnote w:type="continuationSeparator" w:id="0">
    <w:p w14:paraId="05FCDB1D" w14:textId="77777777" w:rsidR="00DD1B55" w:rsidRDefault="00DD1B55" w:rsidP="00106399">
      <w:r>
        <w:continuationSeparator/>
      </w:r>
    </w:p>
  </w:footnote>
  <w:footnote w:id="1">
    <w:p w14:paraId="23999CB8" w14:textId="77777777" w:rsidR="00720C34" w:rsidRPr="001A5595" w:rsidRDefault="00720C34" w:rsidP="00720C34">
      <w:pPr>
        <w:jc w:val="both"/>
      </w:pPr>
      <w:r w:rsidRPr="001A559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1A5595">
        <w:t xml:space="preserve"> </w:t>
      </w:r>
      <w:r w:rsidRPr="001A5595">
        <w:rPr>
          <w:sz w:val="16"/>
          <w:szCs w:val="16"/>
        </w:rPr>
        <w:t xml:space="preserve"> - Por. zalecenie Komisji z dnia 6 maja 2003 r. dotyczące definicji mikroprzedsiębiorstw oraz małych i średnich przedsiębiorstw (Dz.U. L 124 z 20.5.2003, s. 36). Te informacje są wymagane wyłącznie do celów statystycznych.  </w:t>
      </w:r>
      <w:r w:rsidRPr="001A5595">
        <w:rPr>
          <w:b/>
          <w:bCs/>
          <w:sz w:val="16"/>
          <w:szCs w:val="16"/>
        </w:rPr>
        <w:t>Mikroprzedsiębiorstwo:</w:t>
      </w:r>
      <w:r w:rsidRPr="001A5595">
        <w:rPr>
          <w:sz w:val="16"/>
          <w:szCs w:val="16"/>
        </w:rPr>
        <w:t xml:space="preserve"> przedsiębiorstwo, które </w:t>
      </w:r>
      <w:r w:rsidRPr="001A5595">
        <w:rPr>
          <w:b/>
          <w:bCs/>
          <w:sz w:val="16"/>
          <w:szCs w:val="16"/>
        </w:rPr>
        <w:t>zatrudnia mniej niż 10 osób</w:t>
      </w:r>
      <w:r w:rsidRPr="001A5595">
        <w:rPr>
          <w:sz w:val="16"/>
          <w:szCs w:val="16"/>
        </w:rPr>
        <w:t xml:space="preserve"> i którego roczny obrót lub roczna suma bilansowa </w:t>
      </w:r>
      <w:r w:rsidRPr="001A5595">
        <w:rPr>
          <w:b/>
          <w:bCs/>
          <w:sz w:val="16"/>
          <w:szCs w:val="16"/>
        </w:rPr>
        <w:t>nie przekracza 2 milionów EUR</w:t>
      </w:r>
      <w:r w:rsidRPr="001A5595">
        <w:rPr>
          <w:sz w:val="16"/>
          <w:szCs w:val="16"/>
        </w:rPr>
        <w:t xml:space="preserve">. </w:t>
      </w:r>
      <w:r w:rsidRPr="001A5595">
        <w:rPr>
          <w:b/>
          <w:bCs/>
          <w:sz w:val="16"/>
          <w:szCs w:val="16"/>
        </w:rPr>
        <w:t>Małe przedsiębiorstwo:</w:t>
      </w:r>
      <w:r w:rsidRPr="001A5595">
        <w:rPr>
          <w:sz w:val="16"/>
          <w:szCs w:val="16"/>
        </w:rPr>
        <w:t xml:space="preserve"> przedsiębiorstwo, które </w:t>
      </w:r>
      <w:r w:rsidRPr="001A5595">
        <w:rPr>
          <w:b/>
          <w:bCs/>
          <w:sz w:val="16"/>
          <w:szCs w:val="16"/>
        </w:rPr>
        <w:t>zatrudnia mniej niż 50 osób</w:t>
      </w:r>
      <w:r w:rsidRPr="001A5595">
        <w:rPr>
          <w:sz w:val="16"/>
          <w:szCs w:val="16"/>
        </w:rPr>
        <w:t xml:space="preserve"> i którego roczny obrót lub roczna suma bilansowa </w:t>
      </w:r>
      <w:r w:rsidRPr="001A5595">
        <w:rPr>
          <w:b/>
          <w:bCs/>
          <w:sz w:val="16"/>
          <w:szCs w:val="16"/>
        </w:rPr>
        <w:t>nie przekracza 10 milionów EUR</w:t>
      </w:r>
      <w:r w:rsidRPr="001A5595">
        <w:rPr>
          <w:sz w:val="16"/>
          <w:szCs w:val="16"/>
        </w:rPr>
        <w:t>.</w:t>
      </w:r>
    </w:p>
    <w:p w14:paraId="571E026E" w14:textId="77777777" w:rsidR="00720C34" w:rsidRPr="001A5595" w:rsidRDefault="00720C34" w:rsidP="00720C34">
      <w:pPr>
        <w:ind w:hanging="11"/>
        <w:jc w:val="both"/>
      </w:pPr>
      <w:r w:rsidRPr="001A5595"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 w:rsidRPr="001A5595">
        <w:rPr>
          <w:sz w:val="16"/>
          <w:szCs w:val="16"/>
        </w:rPr>
        <w:t xml:space="preserve"> i które </w:t>
      </w:r>
      <w:r w:rsidRPr="001A5595">
        <w:rPr>
          <w:b/>
          <w:bCs/>
          <w:sz w:val="16"/>
          <w:szCs w:val="16"/>
        </w:rPr>
        <w:t>zatrudniają mniej niż 250 osób</w:t>
      </w:r>
      <w:r w:rsidRPr="001A5595">
        <w:rPr>
          <w:sz w:val="16"/>
          <w:szCs w:val="16"/>
        </w:rPr>
        <w:t xml:space="preserve"> i których </w:t>
      </w:r>
      <w:r w:rsidRPr="001A5595">
        <w:rPr>
          <w:b/>
          <w:bCs/>
          <w:sz w:val="16"/>
          <w:szCs w:val="16"/>
        </w:rPr>
        <w:t>roczny obrót nie przekracza 50 milionów EUR</w:t>
      </w:r>
      <w:r w:rsidRPr="001A5595">
        <w:rPr>
          <w:sz w:val="16"/>
          <w:szCs w:val="16"/>
        </w:rPr>
        <w:t xml:space="preserve"> </w:t>
      </w:r>
      <w:r w:rsidRPr="001A5595">
        <w:rPr>
          <w:b/>
          <w:bCs/>
          <w:i/>
          <w:iCs/>
          <w:sz w:val="16"/>
          <w:szCs w:val="16"/>
        </w:rPr>
        <w:t>lub</w:t>
      </w:r>
      <w:r w:rsidRPr="001A5595">
        <w:rPr>
          <w:sz w:val="16"/>
          <w:szCs w:val="16"/>
        </w:rPr>
        <w:t xml:space="preserve"> </w:t>
      </w:r>
      <w:r w:rsidRPr="001A5595">
        <w:rPr>
          <w:b/>
          <w:bCs/>
          <w:sz w:val="16"/>
          <w:szCs w:val="16"/>
        </w:rPr>
        <w:t>roczna suma bilansowa nie przekracza 43 milionów EUR</w:t>
      </w:r>
      <w:r w:rsidRPr="001A5595">
        <w:rPr>
          <w:sz w:val="16"/>
          <w:szCs w:val="16"/>
        </w:rPr>
        <w:t>.</w:t>
      </w:r>
    </w:p>
    <w:p w14:paraId="355009A8" w14:textId="77777777" w:rsidR="00720C34" w:rsidRDefault="00720C34" w:rsidP="00720C34">
      <w:pPr>
        <w:ind w:hanging="11"/>
        <w:jc w:val="both"/>
      </w:pPr>
    </w:p>
  </w:footnote>
  <w:footnote w:id="2">
    <w:p w14:paraId="5A8F47BF" w14:textId="77777777" w:rsidR="00720C34" w:rsidRPr="00512AFB" w:rsidRDefault="00720C34" w:rsidP="00720C34">
      <w:pPr>
        <w:jc w:val="both"/>
      </w:pPr>
      <w:r w:rsidRPr="00512AFB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12AFB">
        <w:t xml:space="preserve"> </w:t>
      </w:r>
      <w:r w:rsidRPr="00512AFB">
        <w:rPr>
          <w:sz w:val="16"/>
          <w:szCs w:val="16"/>
        </w:rPr>
        <w:t>rozporządzenie Parlamentu Europejskiego i Rady (UE) 2016/679 z dnia 27 kwietnia 2016 r. w sprawie ochrony osób fizycznych</w:t>
      </w:r>
      <w:r w:rsidRPr="00512AFB"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  <w:r w:rsidRPr="00512AFB">
        <w:rPr>
          <w:i/>
          <w:color w:val="000000"/>
          <w:sz w:val="20"/>
          <w:szCs w:val="20"/>
        </w:rPr>
        <w:t xml:space="preserve"> </w:t>
      </w:r>
      <w:r w:rsidRPr="00512AFB">
        <w:t xml:space="preserve"> </w:t>
      </w:r>
    </w:p>
    <w:p w14:paraId="45C062CC" w14:textId="53BE580D" w:rsidR="00720C34" w:rsidRDefault="00720C34" w:rsidP="00720C34">
      <w:pPr>
        <w:jc w:val="both"/>
      </w:pPr>
    </w:p>
    <w:p w14:paraId="4844D605" w14:textId="13D35BDB" w:rsidR="00C2722D" w:rsidRDefault="00C2722D" w:rsidP="00720C34">
      <w:pPr>
        <w:jc w:val="both"/>
      </w:pPr>
    </w:p>
    <w:p w14:paraId="2E779276" w14:textId="3C3A91A8" w:rsidR="00C2722D" w:rsidRDefault="00C2722D" w:rsidP="00720C34">
      <w:pPr>
        <w:jc w:val="both"/>
      </w:pPr>
    </w:p>
    <w:p w14:paraId="2DF2BD3D" w14:textId="54CE7F4A" w:rsidR="00C2722D" w:rsidRDefault="00C2722D" w:rsidP="00720C34">
      <w:pPr>
        <w:jc w:val="both"/>
      </w:pPr>
    </w:p>
    <w:p w14:paraId="10F617C5" w14:textId="77777777" w:rsidR="00C2722D" w:rsidRDefault="00C2722D" w:rsidP="00720C34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D03" w14:textId="77777777" w:rsidR="0095055C" w:rsidRDefault="00950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1961" w14:textId="0F2107D5" w:rsidR="00720C34" w:rsidRPr="000B316F" w:rsidRDefault="00720C34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 xml:space="preserve">sygn. postępowania: </w:t>
    </w:r>
    <w:r w:rsidRPr="000B316F">
      <w:rPr>
        <w:b/>
        <w:sz w:val="20"/>
        <w:szCs w:val="20"/>
      </w:rPr>
      <w:t>ZZ-2380-</w:t>
    </w:r>
    <w:r w:rsidR="0095055C">
      <w:rPr>
        <w:b/>
        <w:sz w:val="20"/>
        <w:szCs w:val="20"/>
      </w:rPr>
      <w:t>46</w:t>
    </w:r>
    <w:r>
      <w:rPr>
        <w:b/>
        <w:sz w:val="20"/>
        <w:szCs w:val="20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CAC2" w14:textId="77777777" w:rsidR="0095055C" w:rsidRDefault="00950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pacing w:val="-2"/>
        <w:sz w:val="24"/>
        <w:szCs w:val="24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WarnockPro-Regular" w:cs="WarnockPro-Regular"/>
        <w:spacing w:val="-2"/>
        <w:sz w:val="22"/>
        <w:szCs w:val="22"/>
        <w:highlight w:val="whit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1C3CD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arnockPro-Regular" w:cs="WarnockPro-Regular"/>
        <w:b w:val="0"/>
        <w:bCs w:val="0"/>
        <w:spacing w:val="-2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3DB4A02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2B88718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4"/>
    <w:multiLevelType w:val="multilevel"/>
    <w:tmpl w:val="8B84BB30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ahoma" w:hint="default"/>
        <w:b w:val="0"/>
      </w:rPr>
    </w:lvl>
  </w:abstractNum>
  <w:abstractNum w:abstractNumId="7" w15:restartNumberingAfterBreak="0">
    <w:nsid w:val="0081752A"/>
    <w:multiLevelType w:val="singleLevel"/>
    <w:tmpl w:val="6398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08E0762"/>
    <w:multiLevelType w:val="multilevel"/>
    <w:tmpl w:val="B7688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9" w15:restartNumberingAfterBreak="0">
    <w:nsid w:val="0209349B"/>
    <w:multiLevelType w:val="multilevel"/>
    <w:tmpl w:val="E7CAC1A2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5941BBE"/>
    <w:multiLevelType w:val="hybridMultilevel"/>
    <w:tmpl w:val="D2BE79A0"/>
    <w:lvl w:ilvl="0" w:tplc="80886ECC">
      <w:start w:val="1"/>
      <w:numFmt w:val="decimal"/>
      <w:lvlText w:val="%1)"/>
      <w:lvlJc w:val="left"/>
      <w:pPr>
        <w:ind w:left="360" w:hanging="360"/>
      </w:pPr>
      <w:rPr>
        <w:rFonts w:ascii="Times New Roman" w:eastAsia="Arial Narrow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117CE5"/>
    <w:multiLevelType w:val="hybridMultilevel"/>
    <w:tmpl w:val="F862551A"/>
    <w:lvl w:ilvl="0" w:tplc="27CE87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BE6731"/>
    <w:multiLevelType w:val="hybridMultilevel"/>
    <w:tmpl w:val="204A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8D64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591479"/>
    <w:multiLevelType w:val="multilevel"/>
    <w:tmpl w:val="D9E4B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E74366D"/>
    <w:multiLevelType w:val="hybridMultilevel"/>
    <w:tmpl w:val="C1322CD0"/>
    <w:lvl w:ilvl="0" w:tplc="73FAAC82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C4B38"/>
    <w:multiLevelType w:val="multilevel"/>
    <w:tmpl w:val="93D49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9B6BBE"/>
    <w:multiLevelType w:val="multilevel"/>
    <w:tmpl w:val="7C265A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8552535"/>
    <w:multiLevelType w:val="hybridMultilevel"/>
    <w:tmpl w:val="24264C6C"/>
    <w:lvl w:ilvl="0" w:tplc="6E169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2B363B"/>
    <w:multiLevelType w:val="hybridMultilevel"/>
    <w:tmpl w:val="67E89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80344"/>
    <w:multiLevelType w:val="multilevel"/>
    <w:tmpl w:val="E6E68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1CDE20FF"/>
    <w:multiLevelType w:val="hybridMultilevel"/>
    <w:tmpl w:val="05FE27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FE76C6"/>
    <w:multiLevelType w:val="multilevel"/>
    <w:tmpl w:val="FCC486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21377372"/>
    <w:multiLevelType w:val="multilevel"/>
    <w:tmpl w:val="54E0B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2B52652"/>
    <w:multiLevelType w:val="hybridMultilevel"/>
    <w:tmpl w:val="837218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4A55C1"/>
    <w:multiLevelType w:val="hybridMultilevel"/>
    <w:tmpl w:val="319CB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3B35A0"/>
    <w:multiLevelType w:val="multilevel"/>
    <w:tmpl w:val="6D0CEA8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852CD4"/>
    <w:multiLevelType w:val="multilevel"/>
    <w:tmpl w:val="86D07454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DF281C"/>
    <w:multiLevelType w:val="multilevel"/>
    <w:tmpl w:val="4142E2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C745EE3"/>
    <w:multiLevelType w:val="multilevel"/>
    <w:tmpl w:val="0A8E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1F3AC3"/>
    <w:multiLevelType w:val="hybridMultilevel"/>
    <w:tmpl w:val="3F7AA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CEF42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1B0EBC"/>
    <w:multiLevelType w:val="singleLevel"/>
    <w:tmpl w:val="316A2C9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20"/>
        <w:szCs w:val="20"/>
      </w:rPr>
    </w:lvl>
  </w:abstractNum>
  <w:abstractNum w:abstractNumId="34" w15:restartNumberingAfterBreak="0">
    <w:nsid w:val="411F7DB3"/>
    <w:multiLevelType w:val="multilevel"/>
    <w:tmpl w:val="416E7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12A3A86"/>
    <w:multiLevelType w:val="hybridMultilevel"/>
    <w:tmpl w:val="2D765B2A"/>
    <w:lvl w:ilvl="0" w:tplc="BF720F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B4118"/>
    <w:multiLevelType w:val="multilevel"/>
    <w:tmpl w:val="0010C9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38D4A66"/>
    <w:multiLevelType w:val="multilevel"/>
    <w:tmpl w:val="EC64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E85727"/>
    <w:multiLevelType w:val="multilevel"/>
    <w:tmpl w:val="2F44B4AA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3FC553B"/>
    <w:multiLevelType w:val="multilevel"/>
    <w:tmpl w:val="65A6F2C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55D3E45"/>
    <w:multiLevelType w:val="hybridMultilevel"/>
    <w:tmpl w:val="D17E7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F297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394379"/>
    <w:multiLevelType w:val="hybridMultilevel"/>
    <w:tmpl w:val="7BB2BDB0"/>
    <w:lvl w:ilvl="0" w:tplc="68D64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E0CEF42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457F2"/>
    <w:multiLevelType w:val="hybridMultilevel"/>
    <w:tmpl w:val="C7C21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A813F9"/>
    <w:multiLevelType w:val="multilevel"/>
    <w:tmpl w:val="3386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AE665B6"/>
    <w:multiLevelType w:val="multilevel"/>
    <w:tmpl w:val="05283EFC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5DBC47F5"/>
    <w:multiLevelType w:val="multilevel"/>
    <w:tmpl w:val="883CD270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83066"/>
    <w:multiLevelType w:val="hybridMultilevel"/>
    <w:tmpl w:val="F58C9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0E0B47"/>
    <w:multiLevelType w:val="hybridMultilevel"/>
    <w:tmpl w:val="5C9E9762"/>
    <w:lvl w:ilvl="0" w:tplc="07246AD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8F3E58"/>
    <w:multiLevelType w:val="multilevel"/>
    <w:tmpl w:val="4B9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30A52C3"/>
    <w:multiLevelType w:val="hybridMultilevel"/>
    <w:tmpl w:val="C46CF072"/>
    <w:lvl w:ilvl="0" w:tplc="FCBE902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31C7290"/>
    <w:multiLevelType w:val="hybridMultilevel"/>
    <w:tmpl w:val="6484B64A"/>
    <w:lvl w:ilvl="0" w:tplc="D4D205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923373"/>
    <w:multiLevelType w:val="hybridMultilevel"/>
    <w:tmpl w:val="0ECCFA7E"/>
    <w:lvl w:ilvl="0" w:tplc="B8682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9A5D0B"/>
    <w:multiLevelType w:val="multilevel"/>
    <w:tmpl w:val="4F862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4625D77"/>
    <w:multiLevelType w:val="hybridMultilevel"/>
    <w:tmpl w:val="A492F608"/>
    <w:lvl w:ilvl="0" w:tplc="3B30186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C1ED8"/>
    <w:multiLevelType w:val="hybridMultilevel"/>
    <w:tmpl w:val="0FB6105C"/>
    <w:lvl w:ilvl="0" w:tplc="F3A0CDC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4E14F4"/>
    <w:multiLevelType w:val="multilevel"/>
    <w:tmpl w:val="A2AACFAA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3" w:hanging="1440"/>
      </w:pPr>
      <w:rPr>
        <w:rFonts w:hint="default"/>
      </w:rPr>
    </w:lvl>
  </w:abstractNum>
  <w:abstractNum w:abstractNumId="58" w15:restartNumberingAfterBreak="0">
    <w:nsid w:val="755D410C"/>
    <w:multiLevelType w:val="multilevel"/>
    <w:tmpl w:val="0EE82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60" w15:restartNumberingAfterBreak="0">
    <w:nsid w:val="79BE5349"/>
    <w:multiLevelType w:val="multilevel"/>
    <w:tmpl w:val="6414C5D4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7AC34AFD"/>
    <w:multiLevelType w:val="multilevel"/>
    <w:tmpl w:val="FE162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7BD5657F"/>
    <w:multiLevelType w:val="hybridMultilevel"/>
    <w:tmpl w:val="08E6CAF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7E5C5B64"/>
    <w:multiLevelType w:val="multilevel"/>
    <w:tmpl w:val="E1286E76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7F790FF4"/>
    <w:multiLevelType w:val="multilevel"/>
    <w:tmpl w:val="BAAA96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1"/>
  </w:num>
  <w:num w:numId="2">
    <w:abstractNumId w:val="43"/>
    <w:lvlOverride w:ilvl="0">
      <w:startOverride w:val="1"/>
    </w:lvlOverride>
  </w:num>
  <w:num w:numId="3">
    <w:abstractNumId w:val="14"/>
  </w:num>
  <w:num w:numId="4">
    <w:abstractNumId w:val="46"/>
  </w:num>
  <w:num w:numId="5">
    <w:abstractNumId w:val="37"/>
  </w:num>
  <w:num w:numId="6">
    <w:abstractNumId w:val="48"/>
  </w:num>
  <w:num w:numId="7">
    <w:abstractNumId w:val="55"/>
  </w:num>
  <w:num w:numId="8">
    <w:abstractNumId w:val="58"/>
  </w:num>
  <w:num w:numId="9">
    <w:abstractNumId w:val="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</w:num>
  <w:num w:numId="13">
    <w:abstractNumId w:val="32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</w:num>
  <w:num w:numId="17">
    <w:abstractNumId w:val="11"/>
  </w:num>
  <w:num w:numId="18">
    <w:abstractNumId w:val="59"/>
  </w:num>
  <w:num w:numId="19">
    <w:abstractNumId w:val="20"/>
  </w:num>
  <w:num w:numId="20">
    <w:abstractNumId w:val="8"/>
  </w:num>
  <w:num w:numId="21">
    <w:abstractNumId w:val="23"/>
  </w:num>
  <w:num w:numId="22">
    <w:abstractNumId w:val="57"/>
  </w:num>
  <w:num w:numId="23">
    <w:abstractNumId w:val="34"/>
  </w:num>
  <w:num w:numId="24">
    <w:abstractNumId w:val="49"/>
  </w:num>
  <w:num w:numId="25">
    <w:abstractNumId w:val="24"/>
  </w:num>
  <w:num w:numId="26">
    <w:abstractNumId w:val="47"/>
  </w:num>
  <w:num w:numId="27">
    <w:abstractNumId w:val="54"/>
  </w:num>
  <w:num w:numId="28">
    <w:abstractNumId w:val="39"/>
  </w:num>
  <w:num w:numId="29">
    <w:abstractNumId w:val="26"/>
  </w:num>
  <w:num w:numId="30">
    <w:abstractNumId w:val="40"/>
  </w:num>
  <w:num w:numId="31">
    <w:abstractNumId w:val="51"/>
  </w:num>
  <w:num w:numId="32">
    <w:abstractNumId w:val="42"/>
  </w:num>
  <w:num w:numId="33">
    <w:abstractNumId w:val="41"/>
  </w:num>
  <w:num w:numId="34">
    <w:abstractNumId w:val="12"/>
  </w:num>
  <w:num w:numId="35">
    <w:abstractNumId w:val="15"/>
  </w:num>
  <w:num w:numId="36">
    <w:abstractNumId w:val="13"/>
  </w:num>
  <w:num w:numId="37">
    <w:abstractNumId w:val="61"/>
  </w:num>
  <w:num w:numId="38">
    <w:abstractNumId w:val="16"/>
  </w:num>
  <w:num w:numId="39">
    <w:abstractNumId w:val="56"/>
  </w:num>
  <w:num w:numId="40">
    <w:abstractNumId w:val="62"/>
  </w:num>
  <w:num w:numId="41">
    <w:abstractNumId w:val="30"/>
  </w:num>
  <w:num w:numId="42">
    <w:abstractNumId w:val="36"/>
  </w:num>
  <w:num w:numId="43">
    <w:abstractNumId w:val="22"/>
  </w:num>
  <w:num w:numId="44">
    <w:abstractNumId w:val="64"/>
  </w:num>
  <w:num w:numId="45">
    <w:abstractNumId w:val="63"/>
  </w:num>
  <w:num w:numId="46">
    <w:abstractNumId w:val="9"/>
  </w:num>
  <w:num w:numId="47">
    <w:abstractNumId w:val="45"/>
  </w:num>
  <w:num w:numId="48">
    <w:abstractNumId w:val="60"/>
  </w:num>
  <w:num w:numId="49">
    <w:abstractNumId w:val="28"/>
  </w:num>
  <w:num w:numId="50">
    <w:abstractNumId w:val="38"/>
  </w:num>
  <w:num w:numId="51">
    <w:abstractNumId w:val="53"/>
  </w:num>
  <w:num w:numId="52">
    <w:abstractNumId w:val="10"/>
  </w:num>
  <w:num w:numId="53">
    <w:abstractNumId w:val="18"/>
  </w:num>
  <w:num w:numId="54">
    <w:abstractNumId w:val="21"/>
  </w:num>
  <w:num w:numId="55">
    <w:abstractNumId w:val="52"/>
  </w:num>
  <w:num w:numId="56">
    <w:abstractNumId w:val="35"/>
  </w:num>
  <w:num w:numId="57">
    <w:abstractNumId w:val="19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80"/>
    <w:rsid w:val="0000016D"/>
    <w:rsid w:val="000002B7"/>
    <w:rsid w:val="00000458"/>
    <w:rsid w:val="00002E5D"/>
    <w:rsid w:val="000033A3"/>
    <w:rsid w:val="00003477"/>
    <w:rsid w:val="0000398D"/>
    <w:rsid w:val="00003E33"/>
    <w:rsid w:val="0000488B"/>
    <w:rsid w:val="00005910"/>
    <w:rsid w:val="00005A59"/>
    <w:rsid w:val="00006CF4"/>
    <w:rsid w:val="00010610"/>
    <w:rsid w:val="00010A13"/>
    <w:rsid w:val="000119D4"/>
    <w:rsid w:val="00011B0E"/>
    <w:rsid w:val="00012D7B"/>
    <w:rsid w:val="00012F1D"/>
    <w:rsid w:val="00013C59"/>
    <w:rsid w:val="00022B6B"/>
    <w:rsid w:val="00022DE8"/>
    <w:rsid w:val="00023975"/>
    <w:rsid w:val="00024744"/>
    <w:rsid w:val="000254FD"/>
    <w:rsid w:val="00025FC6"/>
    <w:rsid w:val="00026D0B"/>
    <w:rsid w:val="000301B0"/>
    <w:rsid w:val="000303AB"/>
    <w:rsid w:val="00031BB8"/>
    <w:rsid w:val="00031D54"/>
    <w:rsid w:val="00032115"/>
    <w:rsid w:val="000325CF"/>
    <w:rsid w:val="000327DC"/>
    <w:rsid w:val="000337D4"/>
    <w:rsid w:val="000359FD"/>
    <w:rsid w:val="000361B3"/>
    <w:rsid w:val="00036D55"/>
    <w:rsid w:val="000379C3"/>
    <w:rsid w:val="00040D3D"/>
    <w:rsid w:val="00041848"/>
    <w:rsid w:val="00041EF0"/>
    <w:rsid w:val="00042434"/>
    <w:rsid w:val="00046052"/>
    <w:rsid w:val="00046806"/>
    <w:rsid w:val="00046EBF"/>
    <w:rsid w:val="000472B9"/>
    <w:rsid w:val="0004791F"/>
    <w:rsid w:val="00050C4C"/>
    <w:rsid w:val="00051BCE"/>
    <w:rsid w:val="00052862"/>
    <w:rsid w:val="0005646E"/>
    <w:rsid w:val="00056E43"/>
    <w:rsid w:val="000575B7"/>
    <w:rsid w:val="00057F10"/>
    <w:rsid w:val="00063294"/>
    <w:rsid w:val="00065F76"/>
    <w:rsid w:val="00066BD4"/>
    <w:rsid w:val="00067E99"/>
    <w:rsid w:val="0007031E"/>
    <w:rsid w:val="00070B3C"/>
    <w:rsid w:val="00071463"/>
    <w:rsid w:val="000719F6"/>
    <w:rsid w:val="00072078"/>
    <w:rsid w:val="000722AF"/>
    <w:rsid w:val="00073740"/>
    <w:rsid w:val="00073E75"/>
    <w:rsid w:val="0007471B"/>
    <w:rsid w:val="00074A20"/>
    <w:rsid w:val="000756AF"/>
    <w:rsid w:val="0007571D"/>
    <w:rsid w:val="00075B35"/>
    <w:rsid w:val="00080D3B"/>
    <w:rsid w:val="00081B34"/>
    <w:rsid w:val="0008269B"/>
    <w:rsid w:val="00082E5F"/>
    <w:rsid w:val="00085715"/>
    <w:rsid w:val="00086AA9"/>
    <w:rsid w:val="00086BF1"/>
    <w:rsid w:val="00086D22"/>
    <w:rsid w:val="00086E7B"/>
    <w:rsid w:val="00092161"/>
    <w:rsid w:val="0009246E"/>
    <w:rsid w:val="00093CE5"/>
    <w:rsid w:val="0009459C"/>
    <w:rsid w:val="00095DB5"/>
    <w:rsid w:val="000962B3"/>
    <w:rsid w:val="000A1387"/>
    <w:rsid w:val="000A160C"/>
    <w:rsid w:val="000A19E1"/>
    <w:rsid w:val="000A22F6"/>
    <w:rsid w:val="000A2F5B"/>
    <w:rsid w:val="000A35C8"/>
    <w:rsid w:val="000A3AEB"/>
    <w:rsid w:val="000A48C5"/>
    <w:rsid w:val="000A52B8"/>
    <w:rsid w:val="000A5E9C"/>
    <w:rsid w:val="000A72BF"/>
    <w:rsid w:val="000A746A"/>
    <w:rsid w:val="000B121B"/>
    <w:rsid w:val="000B13D1"/>
    <w:rsid w:val="000B189C"/>
    <w:rsid w:val="000B234A"/>
    <w:rsid w:val="000B285C"/>
    <w:rsid w:val="000B2C5D"/>
    <w:rsid w:val="000B316F"/>
    <w:rsid w:val="000B3917"/>
    <w:rsid w:val="000B47E7"/>
    <w:rsid w:val="000B61EB"/>
    <w:rsid w:val="000B7F76"/>
    <w:rsid w:val="000C08FE"/>
    <w:rsid w:val="000C268A"/>
    <w:rsid w:val="000C2ECC"/>
    <w:rsid w:val="000C4DC2"/>
    <w:rsid w:val="000C4E5E"/>
    <w:rsid w:val="000C56CD"/>
    <w:rsid w:val="000C6761"/>
    <w:rsid w:val="000C7A32"/>
    <w:rsid w:val="000D044E"/>
    <w:rsid w:val="000D064D"/>
    <w:rsid w:val="000D4AED"/>
    <w:rsid w:val="000D5005"/>
    <w:rsid w:val="000E022E"/>
    <w:rsid w:val="000E031F"/>
    <w:rsid w:val="000E0578"/>
    <w:rsid w:val="000E10F3"/>
    <w:rsid w:val="000E24EE"/>
    <w:rsid w:val="000E344B"/>
    <w:rsid w:val="000E4A8F"/>
    <w:rsid w:val="000E54EF"/>
    <w:rsid w:val="000E5CC6"/>
    <w:rsid w:val="000E7DCE"/>
    <w:rsid w:val="000F0069"/>
    <w:rsid w:val="000F0579"/>
    <w:rsid w:val="000F09CD"/>
    <w:rsid w:val="000F0B2C"/>
    <w:rsid w:val="000F0C81"/>
    <w:rsid w:val="000F1610"/>
    <w:rsid w:val="000F36BC"/>
    <w:rsid w:val="000F4050"/>
    <w:rsid w:val="000F46E1"/>
    <w:rsid w:val="000F53B1"/>
    <w:rsid w:val="000F5D36"/>
    <w:rsid w:val="000F6866"/>
    <w:rsid w:val="000F7399"/>
    <w:rsid w:val="000F788E"/>
    <w:rsid w:val="000F7CC8"/>
    <w:rsid w:val="000F7D82"/>
    <w:rsid w:val="00100C47"/>
    <w:rsid w:val="00101B75"/>
    <w:rsid w:val="001047BB"/>
    <w:rsid w:val="001052F7"/>
    <w:rsid w:val="00106399"/>
    <w:rsid w:val="00107406"/>
    <w:rsid w:val="00107903"/>
    <w:rsid w:val="001105BD"/>
    <w:rsid w:val="00111545"/>
    <w:rsid w:val="00111A3C"/>
    <w:rsid w:val="001129F8"/>
    <w:rsid w:val="00113498"/>
    <w:rsid w:val="00113919"/>
    <w:rsid w:val="001146FD"/>
    <w:rsid w:val="00114F53"/>
    <w:rsid w:val="00115E4D"/>
    <w:rsid w:val="001166D2"/>
    <w:rsid w:val="001173F7"/>
    <w:rsid w:val="00117C6B"/>
    <w:rsid w:val="00121305"/>
    <w:rsid w:val="00121321"/>
    <w:rsid w:val="00122439"/>
    <w:rsid w:val="00122B5F"/>
    <w:rsid w:val="00124D95"/>
    <w:rsid w:val="00124FAE"/>
    <w:rsid w:val="00125527"/>
    <w:rsid w:val="00125793"/>
    <w:rsid w:val="00127961"/>
    <w:rsid w:val="00131153"/>
    <w:rsid w:val="0013286A"/>
    <w:rsid w:val="00135E91"/>
    <w:rsid w:val="0013647A"/>
    <w:rsid w:val="0013648C"/>
    <w:rsid w:val="0013770F"/>
    <w:rsid w:val="001404AC"/>
    <w:rsid w:val="00140B49"/>
    <w:rsid w:val="0014240C"/>
    <w:rsid w:val="00142518"/>
    <w:rsid w:val="001431D0"/>
    <w:rsid w:val="00143F74"/>
    <w:rsid w:val="00144304"/>
    <w:rsid w:val="00145E59"/>
    <w:rsid w:val="00147F80"/>
    <w:rsid w:val="001503C0"/>
    <w:rsid w:val="00151F5B"/>
    <w:rsid w:val="00152E49"/>
    <w:rsid w:val="0015306F"/>
    <w:rsid w:val="00153CAD"/>
    <w:rsid w:val="00154008"/>
    <w:rsid w:val="001540E4"/>
    <w:rsid w:val="0015449A"/>
    <w:rsid w:val="00155BE7"/>
    <w:rsid w:val="001567DF"/>
    <w:rsid w:val="00156EB9"/>
    <w:rsid w:val="00163597"/>
    <w:rsid w:val="001642F0"/>
    <w:rsid w:val="00164860"/>
    <w:rsid w:val="001673F4"/>
    <w:rsid w:val="001706CC"/>
    <w:rsid w:val="00171460"/>
    <w:rsid w:val="00172930"/>
    <w:rsid w:val="001732B1"/>
    <w:rsid w:val="0017366B"/>
    <w:rsid w:val="00174806"/>
    <w:rsid w:val="00174F84"/>
    <w:rsid w:val="00175840"/>
    <w:rsid w:val="001766D8"/>
    <w:rsid w:val="00176DEB"/>
    <w:rsid w:val="00183A38"/>
    <w:rsid w:val="00184D75"/>
    <w:rsid w:val="00186530"/>
    <w:rsid w:val="001866F2"/>
    <w:rsid w:val="001868D6"/>
    <w:rsid w:val="00186A2B"/>
    <w:rsid w:val="00187302"/>
    <w:rsid w:val="00190302"/>
    <w:rsid w:val="00190854"/>
    <w:rsid w:val="00190F4E"/>
    <w:rsid w:val="0019150B"/>
    <w:rsid w:val="00191CDF"/>
    <w:rsid w:val="00192537"/>
    <w:rsid w:val="001941CE"/>
    <w:rsid w:val="001948E9"/>
    <w:rsid w:val="001957F0"/>
    <w:rsid w:val="00195866"/>
    <w:rsid w:val="00195DEA"/>
    <w:rsid w:val="00196383"/>
    <w:rsid w:val="00196B60"/>
    <w:rsid w:val="001A06DF"/>
    <w:rsid w:val="001A1408"/>
    <w:rsid w:val="001A1CAA"/>
    <w:rsid w:val="001A209C"/>
    <w:rsid w:val="001A26BB"/>
    <w:rsid w:val="001A2A06"/>
    <w:rsid w:val="001A3624"/>
    <w:rsid w:val="001A4157"/>
    <w:rsid w:val="001A4603"/>
    <w:rsid w:val="001A4CFD"/>
    <w:rsid w:val="001A4DDD"/>
    <w:rsid w:val="001A5254"/>
    <w:rsid w:val="001A5544"/>
    <w:rsid w:val="001A5741"/>
    <w:rsid w:val="001A703A"/>
    <w:rsid w:val="001A7139"/>
    <w:rsid w:val="001A7AA1"/>
    <w:rsid w:val="001A7D28"/>
    <w:rsid w:val="001B02A3"/>
    <w:rsid w:val="001B17DA"/>
    <w:rsid w:val="001B414E"/>
    <w:rsid w:val="001B44C7"/>
    <w:rsid w:val="001B51C1"/>
    <w:rsid w:val="001B5C81"/>
    <w:rsid w:val="001B671B"/>
    <w:rsid w:val="001B6880"/>
    <w:rsid w:val="001B69F5"/>
    <w:rsid w:val="001B73A2"/>
    <w:rsid w:val="001B75DD"/>
    <w:rsid w:val="001C03A0"/>
    <w:rsid w:val="001C2941"/>
    <w:rsid w:val="001C2D45"/>
    <w:rsid w:val="001C35A0"/>
    <w:rsid w:val="001C40E5"/>
    <w:rsid w:val="001C428C"/>
    <w:rsid w:val="001C46D6"/>
    <w:rsid w:val="001C4C4F"/>
    <w:rsid w:val="001C6D13"/>
    <w:rsid w:val="001D0463"/>
    <w:rsid w:val="001D0627"/>
    <w:rsid w:val="001D1439"/>
    <w:rsid w:val="001D1818"/>
    <w:rsid w:val="001D2771"/>
    <w:rsid w:val="001D2EAE"/>
    <w:rsid w:val="001D30D2"/>
    <w:rsid w:val="001D35E3"/>
    <w:rsid w:val="001D593D"/>
    <w:rsid w:val="001D6D1A"/>
    <w:rsid w:val="001E0A45"/>
    <w:rsid w:val="001E0D6B"/>
    <w:rsid w:val="001E1485"/>
    <w:rsid w:val="001E1542"/>
    <w:rsid w:val="001E216F"/>
    <w:rsid w:val="001E2CF8"/>
    <w:rsid w:val="001E39E0"/>
    <w:rsid w:val="001E4BC0"/>
    <w:rsid w:val="001E6889"/>
    <w:rsid w:val="001E7A64"/>
    <w:rsid w:val="001E7C64"/>
    <w:rsid w:val="001F0187"/>
    <w:rsid w:val="001F1829"/>
    <w:rsid w:val="001F18E5"/>
    <w:rsid w:val="001F29CE"/>
    <w:rsid w:val="001F4B8E"/>
    <w:rsid w:val="001F5916"/>
    <w:rsid w:val="001F6113"/>
    <w:rsid w:val="001F6E65"/>
    <w:rsid w:val="001F79A6"/>
    <w:rsid w:val="001F7B0F"/>
    <w:rsid w:val="00200AA3"/>
    <w:rsid w:val="00201971"/>
    <w:rsid w:val="0020404E"/>
    <w:rsid w:val="00205245"/>
    <w:rsid w:val="002065DE"/>
    <w:rsid w:val="0020767E"/>
    <w:rsid w:val="0020774F"/>
    <w:rsid w:val="00207D0D"/>
    <w:rsid w:val="00210E67"/>
    <w:rsid w:val="002114A2"/>
    <w:rsid w:val="0021190C"/>
    <w:rsid w:val="00211F57"/>
    <w:rsid w:val="002126AC"/>
    <w:rsid w:val="0021280B"/>
    <w:rsid w:val="002139CF"/>
    <w:rsid w:val="00213CBD"/>
    <w:rsid w:val="0021424C"/>
    <w:rsid w:val="00214FAC"/>
    <w:rsid w:val="00217150"/>
    <w:rsid w:val="00220C28"/>
    <w:rsid w:val="0022100B"/>
    <w:rsid w:val="0022146F"/>
    <w:rsid w:val="0022157D"/>
    <w:rsid w:val="00221DE2"/>
    <w:rsid w:val="002223D7"/>
    <w:rsid w:val="00222ADD"/>
    <w:rsid w:val="00222ED1"/>
    <w:rsid w:val="00223DEC"/>
    <w:rsid w:val="002256EA"/>
    <w:rsid w:val="00225E10"/>
    <w:rsid w:val="00231779"/>
    <w:rsid w:val="0023421A"/>
    <w:rsid w:val="00234BFC"/>
    <w:rsid w:val="002365D0"/>
    <w:rsid w:val="00236B7F"/>
    <w:rsid w:val="002379B2"/>
    <w:rsid w:val="00237DB4"/>
    <w:rsid w:val="00237FEC"/>
    <w:rsid w:val="00240282"/>
    <w:rsid w:val="002403FE"/>
    <w:rsid w:val="00240AC1"/>
    <w:rsid w:val="00241877"/>
    <w:rsid w:val="002423C2"/>
    <w:rsid w:val="00243003"/>
    <w:rsid w:val="00243658"/>
    <w:rsid w:val="00245B37"/>
    <w:rsid w:val="0024621B"/>
    <w:rsid w:val="00247268"/>
    <w:rsid w:val="002476E9"/>
    <w:rsid w:val="00250168"/>
    <w:rsid w:val="00250339"/>
    <w:rsid w:val="00250F47"/>
    <w:rsid w:val="002513AA"/>
    <w:rsid w:val="00251576"/>
    <w:rsid w:val="00251755"/>
    <w:rsid w:val="00251767"/>
    <w:rsid w:val="0025380D"/>
    <w:rsid w:val="00254EF5"/>
    <w:rsid w:val="00255D06"/>
    <w:rsid w:val="00257367"/>
    <w:rsid w:val="0026173E"/>
    <w:rsid w:val="00261B5A"/>
    <w:rsid w:val="0026234B"/>
    <w:rsid w:val="00262B41"/>
    <w:rsid w:val="0026382D"/>
    <w:rsid w:val="002647A9"/>
    <w:rsid w:val="00265F3E"/>
    <w:rsid w:val="00266062"/>
    <w:rsid w:val="002671B8"/>
    <w:rsid w:val="00267940"/>
    <w:rsid w:val="0027021E"/>
    <w:rsid w:val="00270BA1"/>
    <w:rsid w:val="00271278"/>
    <w:rsid w:val="002724C1"/>
    <w:rsid w:val="002751E2"/>
    <w:rsid w:val="002759F9"/>
    <w:rsid w:val="00275B38"/>
    <w:rsid w:val="00275D1C"/>
    <w:rsid w:val="002766E3"/>
    <w:rsid w:val="00276703"/>
    <w:rsid w:val="00277982"/>
    <w:rsid w:val="0028022C"/>
    <w:rsid w:val="00281998"/>
    <w:rsid w:val="00283457"/>
    <w:rsid w:val="00283B09"/>
    <w:rsid w:val="00283DC1"/>
    <w:rsid w:val="00283DEE"/>
    <w:rsid w:val="0028557C"/>
    <w:rsid w:val="002859A1"/>
    <w:rsid w:val="00285ACE"/>
    <w:rsid w:val="00285C94"/>
    <w:rsid w:val="002863DD"/>
    <w:rsid w:val="00286771"/>
    <w:rsid w:val="00286884"/>
    <w:rsid w:val="002869F8"/>
    <w:rsid w:val="00290158"/>
    <w:rsid w:val="002907DA"/>
    <w:rsid w:val="0029196D"/>
    <w:rsid w:val="002920EE"/>
    <w:rsid w:val="00292155"/>
    <w:rsid w:val="00292CE9"/>
    <w:rsid w:val="00294785"/>
    <w:rsid w:val="002948A1"/>
    <w:rsid w:val="00295D7F"/>
    <w:rsid w:val="00297385"/>
    <w:rsid w:val="002977B9"/>
    <w:rsid w:val="00297EBD"/>
    <w:rsid w:val="002A06B5"/>
    <w:rsid w:val="002A0FC7"/>
    <w:rsid w:val="002A14AD"/>
    <w:rsid w:val="002A1CB6"/>
    <w:rsid w:val="002A27D8"/>
    <w:rsid w:val="002A28B1"/>
    <w:rsid w:val="002A3825"/>
    <w:rsid w:val="002A5E9B"/>
    <w:rsid w:val="002A60FE"/>
    <w:rsid w:val="002A6A8A"/>
    <w:rsid w:val="002A7B8C"/>
    <w:rsid w:val="002B0384"/>
    <w:rsid w:val="002B039C"/>
    <w:rsid w:val="002B10D2"/>
    <w:rsid w:val="002B3E50"/>
    <w:rsid w:val="002B666F"/>
    <w:rsid w:val="002B66A1"/>
    <w:rsid w:val="002B67D2"/>
    <w:rsid w:val="002C4B5C"/>
    <w:rsid w:val="002C5C0E"/>
    <w:rsid w:val="002C7289"/>
    <w:rsid w:val="002C7EF4"/>
    <w:rsid w:val="002D0A0E"/>
    <w:rsid w:val="002D15B2"/>
    <w:rsid w:val="002D17D1"/>
    <w:rsid w:val="002D2029"/>
    <w:rsid w:val="002D2487"/>
    <w:rsid w:val="002D24CC"/>
    <w:rsid w:val="002D356C"/>
    <w:rsid w:val="002D3849"/>
    <w:rsid w:val="002D5089"/>
    <w:rsid w:val="002D5B52"/>
    <w:rsid w:val="002D6BF3"/>
    <w:rsid w:val="002D6D2F"/>
    <w:rsid w:val="002D73DA"/>
    <w:rsid w:val="002D777C"/>
    <w:rsid w:val="002E0174"/>
    <w:rsid w:val="002E0826"/>
    <w:rsid w:val="002E09B5"/>
    <w:rsid w:val="002E2F47"/>
    <w:rsid w:val="002E6567"/>
    <w:rsid w:val="002E7D8E"/>
    <w:rsid w:val="002F2441"/>
    <w:rsid w:val="002F24AF"/>
    <w:rsid w:val="002F266D"/>
    <w:rsid w:val="002F2719"/>
    <w:rsid w:val="002F3E07"/>
    <w:rsid w:val="002F3FFE"/>
    <w:rsid w:val="002F7454"/>
    <w:rsid w:val="0030121D"/>
    <w:rsid w:val="00301C70"/>
    <w:rsid w:val="00302573"/>
    <w:rsid w:val="0030294F"/>
    <w:rsid w:val="0030303E"/>
    <w:rsid w:val="0030549F"/>
    <w:rsid w:val="0030628D"/>
    <w:rsid w:val="0030647B"/>
    <w:rsid w:val="00306B33"/>
    <w:rsid w:val="003115C7"/>
    <w:rsid w:val="00311AD4"/>
    <w:rsid w:val="00311EC2"/>
    <w:rsid w:val="003123D9"/>
    <w:rsid w:val="0031245E"/>
    <w:rsid w:val="003138B0"/>
    <w:rsid w:val="0031407F"/>
    <w:rsid w:val="0031572F"/>
    <w:rsid w:val="003213DD"/>
    <w:rsid w:val="00321C22"/>
    <w:rsid w:val="00322622"/>
    <w:rsid w:val="003229B0"/>
    <w:rsid w:val="003234D8"/>
    <w:rsid w:val="00323670"/>
    <w:rsid w:val="003239E4"/>
    <w:rsid w:val="00323B96"/>
    <w:rsid w:val="00324A41"/>
    <w:rsid w:val="00325BE0"/>
    <w:rsid w:val="00331213"/>
    <w:rsid w:val="00331A92"/>
    <w:rsid w:val="00334152"/>
    <w:rsid w:val="00334364"/>
    <w:rsid w:val="00334916"/>
    <w:rsid w:val="00335929"/>
    <w:rsid w:val="003359AC"/>
    <w:rsid w:val="00336649"/>
    <w:rsid w:val="003374E1"/>
    <w:rsid w:val="00337A45"/>
    <w:rsid w:val="0034248F"/>
    <w:rsid w:val="00342E42"/>
    <w:rsid w:val="00343FAC"/>
    <w:rsid w:val="003448F4"/>
    <w:rsid w:val="003457C7"/>
    <w:rsid w:val="003458E6"/>
    <w:rsid w:val="00345BB6"/>
    <w:rsid w:val="00347FB3"/>
    <w:rsid w:val="00350547"/>
    <w:rsid w:val="00353517"/>
    <w:rsid w:val="00353CF4"/>
    <w:rsid w:val="003542F7"/>
    <w:rsid w:val="0035437D"/>
    <w:rsid w:val="003546FF"/>
    <w:rsid w:val="00354F7A"/>
    <w:rsid w:val="00355556"/>
    <w:rsid w:val="00355D79"/>
    <w:rsid w:val="003562AE"/>
    <w:rsid w:val="003564A7"/>
    <w:rsid w:val="003564E2"/>
    <w:rsid w:val="00357E9B"/>
    <w:rsid w:val="00360374"/>
    <w:rsid w:val="00360464"/>
    <w:rsid w:val="00362B69"/>
    <w:rsid w:val="003636BB"/>
    <w:rsid w:val="00364F0E"/>
    <w:rsid w:val="00365E4A"/>
    <w:rsid w:val="00366791"/>
    <w:rsid w:val="00366DBA"/>
    <w:rsid w:val="00367221"/>
    <w:rsid w:val="003710DD"/>
    <w:rsid w:val="00372200"/>
    <w:rsid w:val="00373151"/>
    <w:rsid w:val="003739DE"/>
    <w:rsid w:val="00373B6A"/>
    <w:rsid w:val="00373C82"/>
    <w:rsid w:val="00373D24"/>
    <w:rsid w:val="00374456"/>
    <w:rsid w:val="00375962"/>
    <w:rsid w:val="0037632B"/>
    <w:rsid w:val="00376BB6"/>
    <w:rsid w:val="00376EF0"/>
    <w:rsid w:val="00377EDA"/>
    <w:rsid w:val="003807EC"/>
    <w:rsid w:val="00380B79"/>
    <w:rsid w:val="003815CF"/>
    <w:rsid w:val="00382DF7"/>
    <w:rsid w:val="00382F41"/>
    <w:rsid w:val="00383693"/>
    <w:rsid w:val="00384F53"/>
    <w:rsid w:val="00385329"/>
    <w:rsid w:val="003863E3"/>
    <w:rsid w:val="003866C4"/>
    <w:rsid w:val="003870EF"/>
    <w:rsid w:val="003875AC"/>
    <w:rsid w:val="00387A61"/>
    <w:rsid w:val="00387DC0"/>
    <w:rsid w:val="00390216"/>
    <w:rsid w:val="0039183E"/>
    <w:rsid w:val="00392E90"/>
    <w:rsid w:val="00395265"/>
    <w:rsid w:val="00395798"/>
    <w:rsid w:val="00395D55"/>
    <w:rsid w:val="003977D7"/>
    <w:rsid w:val="00397902"/>
    <w:rsid w:val="003A00D1"/>
    <w:rsid w:val="003A0D4D"/>
    <w:rsid w:val="003A0EE1"/>
    <w:rsid w:val="003A2336"/>
    <w:rsid w:val="003A246E"/>
    <w:rsid w:val="003A2C81"/>
    <w:rsid w:val="003A3685"/>
    <w:rsid w:val="003A5009"/>
    <w:rsid w:val="003A532D"/>
    <w:rsid w:val="003A53B5"/>
    <w:rsid w:val="003A5438"/>
    <w:rsid w:val="003A5D86"/>
    <w:rsid w:val="003A7E4F"/>
    <w:rsid w:val="003B0623"/>
    <w:rsid w:val="003B08E4"/>
    <w:rsid w:val="003B1CF6"/>
    <w:rsid w:val="003B1DE2"/>
    <w:rsid w:val="003B2486"/>
    <w:rsid w:val="003B29FD"/>
    <w:rsid w:val="003B4816"/>
    <w:rsid w:val="003B564C"/>
    <w:rsid w:val="003B7F6F"/>
    <w:rsid w:val="003C0192"/>
    <w:rsid w:val="003C0D35"/>
    <w:rsid w:val="003C1C0A"/>
    <w:rsid w:val="003C385D"/>
    <w:rsid w:val="003D031F"/>
    <w:rsid w:val="003D12F0"/>
    <w:rsid w:val="003D1301"/>
    <w:rsid w:val="003D1CC7"/>
    <w:rsid w:val="003D2334"/>
    <w:rsid w:val="003D38F4"/>
    <w:rsid w:val="003D465F"/>
    <w:rsid w:val="003D6148"/>
    <w:rsid w:val="003D7520"/>
    <w:rsid w:val="003E13AD"/>
    <w:rsid w:val="003E1C06"/>
    <w:rsid w:val="003E39D3"/>
    <w:rsid w:val="003E60F7"/>
    <w:rsid w:val="003F013A"/>
    <w:rsid w:val="003F0999"/>
    <w:rsid w:val="003F1BD7"/>
    <w:rsid w:val="003F2382"/>
    <w:rsid w:val="003F28AD"/>
    <w:rsid w:val="003F2DDE"/>
    <w:rsid w:val="003F32A5"/>
    <w:rsid w:val="003F3ECA"/>
    <w:rsid w:val="003F4765"/>
    <w:rsid w:val="003F4919"/>
    <w:rsid w:val="003F5722"/>
    <w:rsid w:val="0040121A"/>
    <w:rsid w:val="00401C6B"/>
    <w:rsid w:val="00401F39"/>
    <w:rsid w:val="00402EB3"/>
    <w:rsid w:val="00403488"/>
    <w:rsid w:val="00403E47"/>
    <w:rsid w:val="004041F3"/>
    <w:rsid w:val="00404FC6"/>
    <w:rsid w:val="0040642D"/>
    <w:rsid w:val="00407A9B"/>
    <w:rsid w:val="004101B5"/>
    <w:rsid w:val="00410364"/>
    <w:rsid w:val="00410777"/>
    <w:rsid w:val="004107B1"/>
    <w:rsid w:val="0041110B"/>
    <w:rsid w:val="0041525A"/>
    <w:rsid w:val="00415472"/>
    <w:rsid w:val="00415A08"/>
    <w:rsid w:val="00417203"/>
    <w:rsid w:val="00417254"/>
    <w:rsid w:val="00417DCE"/>
    <w:rsid w:val="00417EF3"/>
    <w:rsid w:val="00420177"/>
    <w:rsid w:val="0042033F"/>
    <w:rsid w:val="0042036A"/>
    <w:rsid w:val="0042250F"/>
    <w:rsid w:val="00422EAF"/>
    <w:rsid w:val="0042323A"/>
    <w:rsid w:val="0042342A"/>
    <w:rsid w:val="00423470"/>
    <w:rsid w:val="00423745"/>
    <w:rsid w:val="0042781F"/>
    <w:rsid w:val="00427F22"/>
    <w:rsid w:val="004305B1"/>
    <w:rsid w:val="004325F8"/>
    <w:rsid w:val="0043275F"/>
    <w:rsid w:val="004341E1"/>
    <w:rsid w:val="004349EC"/>
    <w:rsid w:val="004354C8"/>
    <w:rsid w:val="00435789"/>
    <w:rsid w:val="00436E99"/>
    <w:rsid w:val="0044017C"/>
    <w:rsid w:val="00440AF4"/>
    <w:rsid w:val="00441FC0"/>
    <w:rsid w:val="00442259"/>
    <w:rsid w:val="004429A1"/>
    <w:rsid w:val="0044371F"/>
    <w:rsid w:val="00443AD9"/>
    <w:rsid w:val="00445254"/>
    <w:rsid w:val="0044543A"/>
    <w:rsid w:val="00446816"/>
    <w:rsid w:val="00447B7C"/>
    <w:rsid w:val="00450438"/>
    <w:rsid w:val="00451E44"/>
    <w:rsid w:val="004537C0"/>
    <w:rsid w:val="00455F85"/>
    <w:rsid w:val="00456AF1"/>
    <w:rsid w:val="00460995"/>
    <w:rsid w:val="0046139D"/>
    <w:rsid w:val="00461971"/>
    <w:rsid w:val="004628E0"/>
    <w:rsid w:val="00462E02"/>
    <w:rsid w:val="004649DB"/>
    <w:rsid w:val="00464E1F"/>
    <w:rsid w:val="00472267"/>
    <w:rsid w:val="0047254A"/>
    <w:rsid w:val="0047275D"/>
    <w:rsid w:val="00472973"/>
    <w:rsid w:val="00472FFA"/>
    <w:rsid w:val="00475E49"/>
    <w:rsid w:val="00477A81"/>
    <w:rsid w:val="00482950"/>
    <w:rsid w:val="00483A17"/>
    <w:rsid w:val="00484F88"/>
    <w:rsid w:val="00486037"/>
    <w:rsid w:val="0048670B"/>
    <w:rsid w:val="0049008F"/>
    <w:rsid w:val="004922C2"/>
    <w:rsid w:val="0049273A"/>
    <w:rsid w:val="00492E7B"/>
    <w:rsid w:val="00493163"/>
    <w:rsid w:val="00493B9F"/>
    <w:rsid w:val="004941B4"/>
    <w:rsid w:val="004941BC"/>
    <w:rsid w:val="00494382"/>
    <w:rsid w:val="00495528"/>
    <w:rsid w:val="004956BE"/>
    <w:rsid w:val="00497C75"/>
    <w:rsid w:val="004A0D50"/>
    <w:rsid w:val="004A1D4A"/>
    <w:rsid w:val="004A2A4B"/>
    <w:rsid w:val="004A3306"/>
    <w:rsid w:val="004A3F79"/>
    <w:rsid w:val="004A4B90"/>
    <w:rsid w:val="004A4ED7"/>
    <w:rsid w:val="004A54E3"/>
    <w:rsid w:val="004A6916"/>
    <w:rsid w:val="004A6E1D"/>
    <w:rsid w:val="004A7211"/>
    <w:rsid w:val="004A7250"/>
    <w:rsid w:val="004A7617"/>
    <w:rsid w:val="004B13F3"/>
    <w:rsid w:val="004B1E2A"/>
    <w:rsid w:val="004B3205"/>
    <w:rsid w:val="004B49B2"/>
    <w:rsid w:val="004B4A9A"/>
    <w:rsid w:val="004B54AB"/>
    <w:rsid w:val="004B5F41"/>
    <w:rsid w:val="004B608D"/>
    <w:rsid w:val="004C2455"/>
    <w:rsid w:val="004C2665"/>
    <w:rsid w:val="004C3048"/>
    <w:rsid w:val="004C3504"/>
    <w:rsid w:val="004C4B62"/>
    <w:rsid w:val="004C5284"/>
    <w:rsid w:val="004C5705"/>
    <w:rsid w:val="004C7612"/>
    <w:rsid w:val="004C7E9F"/>
    <w:rsid w:val="004C7F06"/>
    <w:rsid w:val="004D0DD8"/>
    <w:rsid w:val="004D1A75"/>
    <w:rsid w:val="004D56BC"/>
    <w:rsid w:val="004D5D69"/>
    <w:rsid w:val="004D60E8"/>
    <w:rsid w:val="004D6E07"/>
    <w:rsid w:val="004D7066"/>
    <w:rsid w:val="004D742B"/>
    <w:rsid w:val="004E0C68"/>
    <w:rsid w:val="004E16B7"/>
    <w:rsid w:val="004E1FAE"/>
    <w:rsid w:val="004E329C"/>
    <w:rsid w:val="004E3F99"/>
    <w:rsid w:val="004E54D5"/>
    <w:rsid w:val="004E6036"/>
    <w:rsid w:val="004F0464"/>
    <w:rsid w:val="004F0EFB"/>
    <w:rsid w:val="004F1459"/>
    <w:rsid w:val="004F15F7"/>
    <w:rsid w:val="004F1D51"/>
    <w:rsid w:val="004F32E5"/>
    <w:rsid w:val="004F4BBC"/>
    <w:rsid w:val="004F5926"/>
    <w:rsid w:val="004F5D0C"/>
    <w:rsid w:val="004F5E36"/>
    <w:rsid w:val="004F647A"/>
    <w:rsid w:val="004F6D48"/>
    <w:rsid w:val="004F75AF"/>
    <w:rsid w:val="00500726"/>
    <w:rsid w:val="00501282"/>
    <w:rsid w:val="00502B98"/>
    <w:rsid w:val="00502F2F"/>
    <w:rsid w:val="00503EFE"/>
    <w:rsid w:val="005040AD"/>
    <w:rsid w:val="00504241"/>
    <w:rsid w:val="00504EFC"/>
    <w:rsid w:val="005055CE"/>
    <w:rsid w:val="00506578"/>
    <w:rsid w:val="0050786E"/>
    <w:rsid w:val="00510B36"/>
    <w:rsid w:val="00510E2F"/>
    <w:rsid w:val="00512AE4"/>
    <w:rsid w:val="00512E87"/>
    <w:rsid w:val="005138F2"/>
    <w:rsid w:val="00514B76"/>
    <w:rsid w:val="0051643E"/>
    <w:rsid w:val="00516792"/>
    <w:rsid w:val="005169EC"/>
    <w:rsid w:val="00516FF9"/>
    <w:rsid w:val="0052286C"/>
    <w:rsid w:val="00522EF1"/>
    <w:rsid w:val="00524293"/>
    <w:rsid w:val="0052445F"/>
    <w:rsid w:val="005251B8"/>
    <w:rsid w:val="005254C3"/>
    <w:rsid w:val="00526259"/>
    <w:rsid w:val="0052748A"/>
    <w:rsid w:val="005274A0"/>
    <w:rsid w:val="00527A65"/>
    <w:rsid w:val="00527DF5"/>
    <w:rsid w:val="0053065F"/>
    <w:rsid w:val="0053134C"/>
    <w:rsid w:val="005313C3"/>
    <w:rsid w:val="00531A22"/>
    <w:rsid w:val="005323F7"/>
    <w:rsid w:val="00532774"/>
    <w:rsid w:val="00532C29"/>
    <w:rsid w:val="005331AA"/>
    <w:rsid w:val="0053338E"/>
    <w:rsid w:val="00534618"/>
    <w:rsid w:val="00534950"/>
    <w:rsid w:val="00535543"/>
    <w:rsid w:val="00535648"/>
    <w:rsid w:val="005377E2"/>
    <w:rsid w:val="00541831"/>
    <w:rsid w:val="005448E9"/>
    <w:rsid w:val="00545045"/>
    <w:rsid w:val="005452E2"/>
    <w:rsid w:val="00545810"/>
    <w:rsid w:val="005460E5"/>
    <w:rsid w:val="005467C8"/>
    <w:rsid w:val="005511E3"/>
    <w:rsid w:val="0055132D"/>
    <w:rsid w:val="00552358"/>
    <w:rsid w:val="00552BB3"/>
    <w:rsid w:val="00552D9F"/>
    <w:rsid w:val="00552ECF"/>
    <w:rsid w:val="0055329D"/>
    <w:rsid w:val="0055461E"/>
    <w:rsid w:val="00554DAC"/>
    <w:rsid w:val="00554FD1"/>
    <w:rsid w:val="005558D5"/>
    <w:rsid w:val="00555FE4"/>
    <w:rsid w:val="00560CAC"/>
    <w:rsid w:val="005617F0"/>
    <w:rsid w:val="00561AFD"/>
    <w:rsid w:val="00561B15"/>
    <w:rsid w:val="00561B18"/>
    <w:rsid w:val="00561C2E"/>
    <w:rsid w:val="00562DE6"/>
    <w:rsid w:val="005634D0"/>
    <w:rsid w:val="00564496"/>
    <w:rsid w:val="00564A3E"/>
    <w:rsid w:val="005654A4"/>
    <w:rsid w:val="00565988"/>
    <w:rsid w:val="005669E6"/>
    <w:rsid w:val="00566E33"/>
    <w:rsid w:val="005670B6"/>
    <w:rsid w:val="00567E7D"/>
    <w:rsid w:val="00567F6E"/>
    <w:rsid w:val="00570A5F"/>
    <w:rsid w:val="00571D0F"/>
    <w:rsid w:val="00572181"/>
    <w:rsid w:val="005728F1"/>
    <w:rsid w:val="00573CB9"/>
    <w:rsid w:val="00575B4E"/>
    <w:rsid w:val="00576BDC"/>
    <w:rsid w:val="00576DEA"/>
    <w:rsid w:val="005805A0"/>
    <w:rsid w:val="00581224"/>
    <w:rsid w:val="00582DE8"/>
    <w:rsid w:val="00583390"/>
    <w:rsid w:val="00583E3C"/>
    <w:rsid w:val="00583E9F"/>
    <w:rsid w:val="005842C1"/>
    <w:rsid w:val="005856DD"/>
    <w:rsid w:val="00586C42"/>
    <w:rsid w:val="005878AA"/>
    <w:rsid w:val="00587CDA"/>
    <w:rsid w:val="005931A1"/>
    <w:rsid w:val="00593933"/>
    <w:rsid w:val="00593ED8"/>
    <w:rsid w:val="005947D8"/>
    <w:rsid w:val="00594C86"/>
    <w:rsid w:val="0059743A"/>
    <w:rsid w:val="005977B5"/>
    <w:rsid w:val="00597849"/>
    <w:rsid w:val="00597F7E"/>
    <w:rsid w:val="005A2793"/>
    <w:rsid w:val="005A29B2"/>
    <w:rsid w:val="005A3470"/>
    <w:rsid w:val="005A34BB"/>
    <w:rsid w:val="005A3AE0"/>
    <w:rsid w:val="005A538D"/>
    <w:rsid w:val="005B0503"/>
    <w:rsid w:val="005B1898"/>
    <w:rsid w:val="005B277B"/>
    <w:rsid w:val="005B4A03"/>
    <w:rsid w:val="005B502D"/>
    <w:rsid w:val="005B5385"/>
    <w:rsid w:val="005C07CE"/>
    <w:rsid w:val="005C09C2"/>
    <w:rsid w:val="005C21D6"/>
    <w:rsid w:val="005C448B"/>
    <w:rsid w:val="005C55AF"/>
    <w:rsid w:val="005C5ECA"/>
    <w:rsid w:val="005C718F"/>
    <w:rsid w:val="005C7DA3"/>
    <w:rsid w:val="005D1093"/>
    <w:rsid w:val="005D2B2E"/>
    <w:rsid w:val="005D309F"/>
    <w:rsid w:val="005D4D94"/>
    <w:rsid w:val="005D5C8A"/>
    <w:rsid w:val="005D6261"/>
    <w:rsid w:val="005D68FE"/>
    <w:rsid w:val="005D6B27"/>
    <w:rsid w:val="005D764A"/>
    <w:rsid w:val="005D78A8"/>
    <w:rsid w:val="005E06AE"/>
    <w:rsid w:val="005E15F7"/>
    <w:rsid w:val="005E1B4B"/>
    <w:rsid w:val="005E21DA"/>
    <w:rsid w:val="005E28CC"/>
    <w:rsid w:val="005E2BF0"/>
    <w:rsid w:val="005E30AD"/>
    <w:rsid w:val="005E3141"/>
    <w:rsid w:val="005E3E43"/>
    <w:rsid w:val="005E4AE6"/>
    <w:rsid w:val="005E6ACF"/>
    <w:rsid w:val="005E6C85"/>
    <w:rsid w:val="005E7160"/>
    <w:rsid w:val="005E7759"/>
    <w:rsid w:val="005E7A50"/>
    <w:rsid w:val="005E7D1D"/>
    <w:rsid w:val="005E7F25"/>
    <w:rsid w:val="005F0B6D"/>
    <w:rsid w:val="005F123C"/>
    <w:rsid w:val="005F3C1B"/>
    <w:rsid w:val="005F52F5"/>
    <w:rsid w:val="005F53BB"/>
    <w:rsid w:val="005F5DBC"/>
    <w:rsid w:val="00600308"/>
    <w:rsid w:val="00600783"/>
    <w:rsid w:val="006008CB"/>
    <w:rsid w:val="0060186F"/>
    <w:rsid w:val="00601A05"/>
    <w:rsid w:val="006021DB"/>
    <w:rsid w:val="00602943"/>
    <w:rsid w:val="00603A29"/>
    <w:rsid w:val="006040EB"/>
    <w:rsid w:val="006056F2"/>
    <w:rsid w:val="00606A31"/>
    <w:rsid w:val="00606E6D"/>
    <w:rsid w:val="00607986"/>
    <w:rsid w:val="00610491"/>
    <w:rsid w:val="00610B1F"/>
    <w:rsid w:val="00610F6B"/>
    <w:rsid w:val="00612D7C"/>
    <w:rsid w:val="00614419"/>
    <w:rsid w:val="00614653"/>
    <w:rsid w:val="00614A33"/>
    <w:rsid w:val="006151CC"/>
    <w:rsid w:val="00615B15"/>
    <w:rsid w:val="006176E6"/>
    <w:rsid w:val="00617F4C"/>
    <w:rsid w:val="006205A4"/>
    <w:rsid w:val="00621705"/>
    <w:rsid w:val="006219AE"/>
    <w:rsid w:val="00625EDB"/>
    <w:rsid w:val="0062662C"/>
    <w:rsid w:val="00626DD3"/>
    <w:rsid w:val="00627392"/>
    <w:rsid w:val="006276C2"/>
    <w:rsid w:val="0063172D"/>
    <w:rsid w:val="00633464"/>
    <w:rsid w:val="00634D0A"/>
    <w:rsid w:val="00635E8F"/>
    <w:rsid w:val="00635FAC"/>
    <w:rsid w:val="006400E3"/>
    <w:rsid w:val="00640E90"/>
    <w:rsid w:val="006410EB"/>
    <w:rsid w:val="00641A1B"/>
    <w:rsid w:val="00642046"/>
    <w:rsid w:val="006421F7"/>
    <w:rsid w:val="006427A6"/>
    <w:rsid w:val="00642B58"/>
    <w:rsid w:val="00643046"/>
    <w:rsid w:val="0064332B"/>
    <w:rsid w:val="00643BD4"/>
    <w:rsid w:val="00643CAF"/>
    <w:rsid w:val="00644367"/>
    <w:rsid w:val="00645C0B"/>
    <w:rsid w:val="006464C1"/>
    <w:rsid w:val="00647A3E"/>
    <w:rsid w:val="006512B5"/>
    <w:rsid w:val="00651363"/>
    <w:rsid w:val="00653559"/>
    <w:rsid w:val="00653BDB"/>
    <w:rsid w:val="006552D9"/>
    <w:rsid w:val="006609DF"/>
    <w:rsid w:val="00661E5B"/>
    <w:rsid w:val="006628D7"/>
    <w:rsid w:val="00662E8F"/>
    <w:rsid w:val="0066421C"/>
    <w:rsid w:val="00664660"/>
    <w:rsid w:val="00664C46"/>
    <w:rsid w:val="00666116"/>
    <w:rsid w:val="0066691A"/>
    <w:rsid w:val="00666D26"/>
    <w:rsid w:val="00666F79"/>
    <w:rsid w:val="0067165D"/>
    <w:rsid w:val="00671916"/>
    <w:rsid w:val="006723F8"/>
    <w:rsid w:val="00673277"/>
    <w:rsid w:val="00673D32"/>
    <w:rsid w:val="006744B3"/>
    <w:rsid w:val="00674523"/>
    <w:rsid w:val="006747CF"/>
    <w:rsid w:val="00674934"/>
    <w:rsid w:val="0067586C"/>
    <w:rsid w:val="00676031"/>
    <w:rsid w:val="006760C0"/>
    <w:rsid w:val="00676F0C"/>
    <w:rsid w:val="006777F6"/>
    <w:rsid w:val="00677EA9"/>
    <w:rsid w:val="00681094"/>
    <w:rsid w:val="00683364"/>
    <w:rsid w:val="00683FDD"/>
    <w:rsid w:val="00684C7A"/>
    <w:rsid w:val="00684DA2"/>
    <w:rsid w:val="0068706E"/>
    <w:rsid w:val="0068783C"/>
    <w:rsid w:val="00690435"/>
    <w:rsid w:val="00690BEF"/>
    <w:rsid w:val="00691020"/>
    <w:rsid w:val="006922A9"/>
    <w:rsid w:val="0069283C"/>
    <w:rsid w:val="00692880"/>
    <w:rsid w:val="00693967"/>
    <w:rsid w:val="0069443B"/>
    <w:rsid w:val="006955F0"/>
    <w:rsid w:val="006975B5"/>
    <w:rsid w:val="006A1EB1"/>
    <w:rsid w:val="006A34BD"/>
    <w:rsid w:val="006A4762"/>
    <w:rsid w:val="006A520E"/>
    <w:rsid w:val="006A5B5E"/>
    <w:rsid w:val="006A5E0E"/>
    <w:rsid w:val="006A6B55"/>
    <w:rsid w:val="006A7BDE"/>
    <w:rsid w:val="006B1338"/>
    <w:rsid w:val="006B23FF"/>
    <w:rsid w:val="006B2C95"/>
    <w:rsid w:val="006B40EF"/>
    <w:rsid w:val="006B49D5"/>
    <w:rsid w:val="006B5995"/>
    <w:rsid w:val="006B613C"/>
    <w:rsid w:val="006B6802"/>
    <w:rsid w:val="006B708A"/>
    <w:rsid w:val="006C168B"/>
    <w:rsid w:val="006C3953"/>
    <w:rsid w:val="006C3DA4"/>
    <w:rsid w:val="006C40CF"/>
    <w:rsid w:val="006C4BC1"/>
    <w:rsid w:val="006C5DF2"/>
    <w:rsid w:val="006C5EF7"/>
    <w:rsid w:val="006C5FFD"/>
    <w:rsid w:val="006C6446"/>
    <w:rsid w:val="006C770F"/>
    <w:rsid w:val="006C7773"/>
    <w:rsid w:val="006D1844"/>
    <w:rsid w:val="006D36BD"/>
    <w:rsid w:val="006D3BB7"/>
    <w:rsid w:val="006D4411"/>
    <w:rsid w:val="006D4982"/>
    <w:rsid w:val="006D4A30"/>
    <w:rsid w:val="006D57A2"/>
    <w:rsid w:val="006D608D"/>
    <w:rsid w:val="006D7CAC"/>
    <w:rsid w:val="006E0643"/>
    <w:rsid w:val="006E0EB2"/>
    <w:rsid w:val="006E11CE"/>
    <w:rsid w:val="006E12DD"/>
    <w:rsid w:val="006E1485"/>
    <w:rsid w:val="006E1F27"/>
    <w:rsid w:val="006E38AD"/>
    <w:rsid w:val="006E409E"/>
    <w:rsid w:val="006E74E4"/>
    <w:rsid w:val="006E7E0A"/>
    <w:rsid w:val="006F03F4"/>
    <w:rsid w:val="006F05B5"/>
    <w:rsid w:val="006F09D7"/>
    <w:rsid w:val="006F0EE5"/>
    <w:rsid w:val="006F11E9"/>
    <w:rsid w:val="006F28CC"/>
    <w:rsid w:val="006F292D"/>
    <w:rsid w:val="006F4A36"/>
    <w:rsid w:val="006F58C4"/>
    <w:rsid w:val="006F6B73"/>
    <w:rsid w:val="006F7FED"/>
    <w:rsid w:val="00701204"/>
    <w:rsid w:val="00701A2C"/>
    <w:rsid w:val="00701A7F"/>
    <w:rsid w:val="00701B9B"/>
    <w:rsid w:val="00702409"/>
    <w:rsid w:val="007043B3"/>
    <w:rsid w:val="00704656"/>
    <w:rsid w:val="007050DF"/>
    <w:rsid w:val="0070514B"/>
    <w:rsid w:val="00705534"/>
    <w:rsid w:val="007057D4"/>
    <w:rsid w:val="0070672B"/>
    <w:rsid w:val="007108FA"/>
    <w:rsid w:val="00710E7C"/>
    <w:rsid w:val="00711B5E"/>
    <w:rsid w:val="007121EC"/>
    <w:rsid w:val="0071298A"/>
    <w:rsid w:val="00713322"/>
    <w:rsid w:val="00713384"/>
    <w:rsid w:val="0071375C"/>
    <w:rsid w:val="00717722"/>
    <w:rsid w:val="00717ED3"/>
    <w:rsid w:val="007201EF"/>
    <w:rsid w:val="00720C34"/>
    <w:rsid w:val="007218B7"/>
    <w:rsid w:val="00723239"/>
    <w:rsid w:val="00723543"/>
    <w:rsid w:val="00724768"/>
    <w:rsid w:val="00724F97"/>
    <w:rsid w:val="00726552"/>
    <w:rsid w:val="007325B1"/>
    <w:rsid w:val="00734F20"/>
    <w:rsid w:val="00734FE0"/>
    <w:rsid w:val="00735F19"/>
    <w:rsid w:val="00736675"/>
    <w:rsid w:val="007368BF"/>
    <w:rsid w:val="00736AEC"/>
    <w:rsid w:val="00736C89"/>
    <w:rsid w:val="007379A2"/>
    <w:rsid w:val="00740843"/>
    <w:rsid w:val="00742639"/>
    <w:rsid w:val="00742E20"/>
    <w:rsid w:val="00742EA8"/>
    <w:rsid w:val="007443D8"/>
    <w:rsid w:val="00745158"/>
    <w:rsid w:val="00745267"/>
    <w:rsid w:val="00745AD9"/>
    <w:rsid w:val="0074680D"/>
    <w:rsid w:val="007472B5"/>
    <w:rsid w:val="00747653"/>
    <w:rsid w:val="0075010E"/>
    <w:rsid w:val="00750981"/>
    <w:rsid w:val="00750C84"/>
    <w:rsid w:val="007535B8"/>
    <w:rsid w:val="00755FB9"/>
    <w:rsid w:val="007564AA"/>
    <w:rsid w:val="00756947"/>
    <w:rsid w:val="00757424"/>
    <w:rsid w:val="007601B7"/>
    <w:rsid w:val="00760D3A"/>
    <w:rsid w:val="007612E6"/>
    <w:rsid w:val="0076198F"/>
    <w:rsid w:val="00762030"/>
    <w:rsid w:val="0076325C"/>
    <w:rsid w:val="00767568"/>
    <w:rsid w:val="00770502"/>
    <w:rsid w:val="0077182F"/>
    <w:rsid w:val="0077214F"/>
    <w:rsid w:val="0077246A"/>
    <w:rsid w:val="007724BF"/>
    <w:rsid w:val="00773436"/>
    <w:rsid w:val="00773B1B"/>
    <w:rsid w:val="007742D6"/>
    <w:rsid w:val="007754B2"/>
    <w:rsid w:val="0077551F"/>
    <w:rsid w:val="00776455"/>
    <w:rsid w:val="00776494"/>
    <w:rsid w:val="00780101"/>
    <w:rsid w:val="00780651"/>
    <w:rsid w:val="007806A1"/>
    <w:rsid w:val="0078091E"/>
    <w:rsid w:val="0078167C"/>
    <w:rsid w:val="00782B47"/>
    <w:rsid w:val="00782E5E"/>
    <w:rsid w:val="00783111"/>
    <w:rsid w:val="007867F0"/>
    <w:rsid w:val="00787591"/>
    <w:rsid w:val="0078799E"/>
    <w:rsid w:val="0079007E"/>
    <w:rsid w:val="007906B1"/>
    <w:rsid w:val="007908BF"/>
    <w:rsid w:val="00790E3F"/>
    <w:rsid w:val="00790E8F"/>
    <w:rsid w:val="007914DF"/>
    <w:rsid w:val="00791ECE"/>
    <w:rsid w:val="00793B7B"/>
    <w:rsid w:val="00794064"/>
    <w:rsid w:val="00794AC0"/>
    <w:rsid w:val="00794BFA"/>
    <w:rsid w:val="0079666F"/>
    <w:rsid w:val="0079737E"/>
    <w:rsid w:val="0079740B"/>
    <w:rsid w:val="00797870"/>
    <w:rsid w:val="00797900"/>
    <w:rsid w:val="007A01FD"/>
    <w:rsid w:val="007A03DC"/>
    <w:rsid w:val="007A2433"/>
    <w:rsid w:val="007A3AFB"/>
    <w:rsid w:val="007A4515"/>
    <w:rsid w:val="007A4728"/>
    <w:rsid w:val="007B0B8C"/>
    <w:rsid w:val="007B40A3"/>
    <w:rsid w:val="007B49EB"/>
    <w:rsid w:val="007B4B2F"/>
    <w:rsid w:val="007B4D99"/>
    <w:rsid w:val="007B5A54"/>
    <w:rsid w:val="007B66C0"/>
    <w:rsid w:val="007B6C80"/>
    <w:rsid w:val="007C12C8"/>
    <w:rsid w:val="007C12CC"/>
    <w:rsid w:val="007C189A"/>
    <w:rsid w:val="007C1C20"/>
    <w:rsid w:val="007C2F6D"/>
    <w:rsid w:val="007C419B"/>
    <w:rsid w:val="007C5F1C"/>
    <w:rsid w:val="007C6A65"/>
    <w:rsid w:val="007C7250"/>
    <w:rsid w:val="007D2271"/>
    <w:rsid w:val="007D2445"/>
    <w:rsid w:val="007D2875"/>
    <w:rsid w:val="007D2B63"/>
    <w:rsid w:val="007D2D83"/>
    <w:rsid w:val="007D3725"/>
    <w:rsid w:val="007D3E2C"/>
    <w:rsid w:val="007D55D7"/>
    <w:rsid w:val="007D584C"/>
    <w:rsid w:val="007D59EF"/>
    <w:rsid w:val="007D6638"/>
    <w:rsid w:val="007D7AE2"/>
    <w:rsid w:val="007D7C37"/>
    <w:rsid w:val="007D7C99"/>
    <w:rsid w:val="007D7D51"/>
    <w:rsid w:val="007D7ED5"/>
    <w:rsid w:val="007E02AF"/>
    <w:rsid w:val="007E2C37"/>
    <w:rsid w:val="007E2CE7"/>
    <w:rsid w:val="007E2E5F"/>
    <w:rsid w:val="007E2EB5"/>
    <w:rsid w:val="007E39CE"/>
    <w:rsid w:val="007E5BE0"/>
    <w:rsid w:val="007E63E2"/>
    <w:rsid w:val="007E797B"/>
    <w:rsid w:val="007F05E8"/>
    <w:rsid w:val="007F15EE"/>
    <w:rsid w:val="007F376B"/>
    <w:rsid w:val="007F7F00"/>
    <w:rsid w:val="008008F9"/>
    <w:rsid w:val="0080109C"/>
    <w:rsid w:val="00801F1B"/>
    <w:rsid w:val="00802283"/>
    <w:rsid w:val="0080268C"/>
    <w:rsid w:val="00802F40"/>
    <w:rsid w:val="00802FC8"/>
    <w:rsid w:val="00804A3A"/>
    <w:rsid w:val="00804A56"/>
    <w:rsid w:val="008055D6"/>
    <w:rsid w:val="00805EB3"/>
    <w:rsid w:val="008063B5"/>
    <w:rsid w:val="00806D5B"/>
    <w:rsid w:val="00807052"/>
    <w:rsid w:val="00807939"/>
    <w:rsid w:val="008112D4"/>
    <w:rsid w:val="008156CD"/>
    <w:rsid w:val="0081586A"/>
    <w:rsid w:val="0081670E"/>
    <w:rsid w:val="008172E5"/>
    <w:rsid w:val="0081773C"/>
    <w:rsid w:val="008210CE"/>
    <w:rsid w:val="00822C9B"/>
    <w:rsid w:val="00823D02"/>
    <w:rsid w:val="00825443"/>
    <w:rsid w:val="00826BBB"/>
    <w:rsid w:val="0083082E"/>
    <w:rsid w:val="0083179A"/>
    <w:rsid w:val="00831AB1"/>
    <w:rsid w:val="008321CB"/>
    <w:rsid w:val="008325B7"/>
    <w:rsid w:val="008346A0"/>
    <w:rsid w:val="008413AC"/>
    <w:rsid w:val="008428F5"/>
    <w:rsid w:val="00842C85"/>
    <w:rsid w:val="00843126"/>
    <w:rsid w:val="00843720"/>
    <w:rsid w:val="0084395C"/>
    <w:rsid w:val="0084530E"/>
    <w:rsid w:val="00846237"/>
    <w:rsid w:val="00846D0F"/>
    <w:rsid w:val="008518F1"/>
    <w:rsid w:val="00852616"/>
    <w:rsid w:val="00852797"/>
    <w:rsid w:val="00852EBF"/>
    <w:rsid w:val="0085319E"/>
    <w:rsid w:val="0085348B"/>
    <w:rsid w:val="00853613"/>
    <w:rsid w:val="00853D87"/>
    <w:rsid w:val="00854A60"/>
    <w:rsid w:val="00855D59"/>
    <w:rsid w:val="00857857"/>
    <w:rsid w:val="0085792B"/>
    <w:rsid w:val="00860968"/>
    <w:rsid w:val="0086131B"/>
    <w:rsid w:val="0086199C"/>
    <w:rsid w:val="008657BE"/>
    <w:rsid w:val="00865F87"/>
    <w:rsid w:val="00866687"/>
    <w:rsid w:val="00867758"/>
    <w:rsid w:val="008715D4"/>
    <w:rsid w:val="0087283F"/>
    <w:rsid w:val="008736B1"/>
    <w:rsid w:val="0087432C"/>
    <w:rsid w:val="00874B6F"/>
    <w:rsid w:val="00874C64"/>
    <w:rsid w:val="00880E22"/>
    <w:rsid w:val="0088132F"/>
    <w:rsid w:val="00881968"/>
    <w:rsid w:val="008835FC"/>
    <w:rsid w:val="008843A5"/>
    <w:rsid w:val="00884445"/>
    <w:rsid w:val="00884927"/>
    <w:rsid w:val="00884ECD"/>
    <w:rsid w:val="00885E5B"/>
    <w:rsid w:val="00886008"/>
    <w:rsid w:val="008860A4"/>
    <w:rsid w:val="00886360"/>
    <w:rsid w:val="0088685B"/>
    <w:rsid w:val="00887BC1"/>
    <w:rsid w:val="00890345"/>
    <w:rsid w:val="00890B74"/>
    <w:rsid w:val="00890CF9"/>
    <w:rsid w:val="008912B6"/>
    <w:rsid w:val="00891702"/>
    <w:rsid w:val="00892119"/>
    <w:rsid w:val="00892123"/>
    <w:rsid w:val="008921D8"/>
    <w:rsid w:val="00893410"/>
    <w:rsid w:val="00893913"/>
    <w:rsid w:val="00893BA2"/>
    <w:rsid w:val="0089404C"/>
    <w:rsid w:val="00894B5E"/>
    <w:rsid w:val="00895092"/>
    <w:rsid w:val="008954E0"/>
    <w:rsid w:val="008960CA"/>
    <w:rsid w:val="00896245"/>
    <w:rsid w:val="0089668C"/>
    <w:rsid w:val="00897BE9"/>
    <w:rsid w:val="008A1C9E"/>
    <w:rsid w:val="008A2CF3"/>
    <w:rsid w:val="008A2E28"/>
    <w:rsid w:val="008A32CC"/>
    <w:rsid w:val="008A36EE"/>
    <w:rsid w:val="008A3932"/>
    <w:rsid w:val="008A4D56"/>
    <w:rsid w:val="008A53DF"/>
    <w:rsid w:val="008A6085"/>
    <w:rsid w:val="008A7393"/>
    <w:rsid w:val="008A7ADC"/>
    <w:rsid w:val="008A7CF3"/>
    <w:rsid w:val="008B0DCE"/>
    <w:rsid w:val="008B0DF7"/>
    <w:rsid w:val="008B0E36"/>
    <w:rsid w:val="008B4691"/>
    <w:rsid w:val="008B5050"/>
    <w:rsid w:val="008B53F7"/>
    <w:rsid w:val="008B5F09"/>
    <w:rsid w:val="008B65C9"/>
    <w:rsid w:val="008B6AC9"/>
    <w:rsid w:val="008B6FD5"/>
    <w:rsid w:val="008B7DC3"/>
    <w:rsid w:val="008C1600"/>
    <w:rsid w:val="008C1ABC"/>
    <w:rsid w:val="008C2B96"/>
    <w:rsid w:val="008C32E1"/>
    <w:rsid w:val="008C622F"/>
    <w:rsid w:val="008C7871"/>
    <w:rsid w:val="008C7BC4"/>
    <w:rsid w:val="008D1835"/>
    <w:rsid w:val="008D2A94"/>
    <w:rsid w:val="008D374E"/>
    <w:rsid w:val="008D49A2"/>
    <w:rsid w:val="008D53A5"/>
    <w:rsid w:val="008D5A01"/>
    <w:rsid w:val="008D7DA5"/>
    <w:rsid w:val="008E00D3"/>
    <w:rsid w:val="008E3FB0"/>
    <w:rsid w:val="008E5CA4"/>
    <w:rsid w:val="008E6023"/>
    <w:rsid w:val="008E6FDD"/>
    <w:rsid w:val="008E7842"/>
    <w:rsid w:val="008E78A4"/>
    <w:rsid w:val="008F26C6"/>
    <w:rsid w:val="008F2DB0"/>
    <w:rsid w:val="008F4526"/>
    <w:rsid w:val="008F5D3C"/>
    <w:rsid w:val="008F6A89"/>
    <w:rsid w:val="008F7996"/>
    <w:rsid w:val="008F7BA9"/>
    <w:rsid w:val="008F7BBA"/>
    <w:rsid w:val="009023E7"/>
    <w:rsid w:val="00905D44"/>
    <w:rsid w:val="0090737B"/>
    <w:rsid w:val="0091085E"/>
    <w:rsid w:val="00910CFF"/>
    <w:rsid w:val="00910E9B"/>
    <w:rsid w:val="00911EF0"/>
    <w:rsid w:val="00914707"/>
    <w:rsid w:val="00914756"/>
    <w:rsid w:val="00915530"/>
    <w:rsid w:val="00915D96"/>
    <w:rsid w:val="00917207"/>
    <w:rsid w:val="00917F89"/>
    <w:rsid w:val="00920E5F"/>
    <w:rsid w:val="00921C60"/>
    <w:rsid w:val="0092295A"/>
    <w:rsid w:val="0092311E"/>
    <w:rsid w:val="00923190"/>
    <w:rsid w:val="00923196"/>
    <w:rsid w:val="0092320C"/>
    <w:rsid w:val="00923D0D"/>
    <w:rsid w:val="00923F74"/>
    <w:rsid w:val="009251CF"/>
    <w:rsid w:val="00925D2C"/>
    <w:rsid w:val="00926367"/>
    <w:rsid w:val="00926756"/>
    <w:rsid w:val="00926BC1"/>
    <w:rsid w:val="00927F99"/>
    <w:rsid w:val="00930430"/>
    <w:rsid w:val="00930909"/>
    <w:rsid w:val="00930A24"/>
    <w:rsid w:val="00930D71"/>
    <w:rsid w:val="009313D9"/>
    <w:rsid w:val="00932764"/>
    <w:rsid w:val="00934AF5"/>
    <w:rsid w:val="00935234"/>
    <w:rsid w:val="009357A9"/>
    <w:rsid w:val="00936046"/>
    <w:rsid w:val="00936358"/>
    <w:rsid w:val="0093687E"/>
    <w:rsid w:val="00936C5B"/>
    <w:rsid w:val="009373DB"/>
    <w:rsid w:val="00940856"/>
    <w:rsid w:val="009414F6"/>
    <w:rsid w:val="0094289A"/>
    <w:rsid w:val="00943042"/>
    <w:rsid w:val="00943ADE"/>
    <w:rsid w:val="00945067"/>
    <w:rsid w:val="009456BF"/>
    <w:rsid w:val="00945DE1"/>
    <w:rsid w:val="00945EAC"/>
    <w:rsid w:val="00946707"/>
    <w:rsid w:val="00947422"/>
    <w:rsid w:val="009474D7"/>
    <w:rsid w:val="0095055C"/>
    <w:rsid w:val="009505E4"/>
    <w:rsid w:val="009514C7"/>
    <w:rsid w:val="00953805"/>
    <w:rsid w:val="00955BC2"/>
    <w:rsid w:val="00955F2D"/>
    <w:rsid w:val="00957027"/>
    <w:rsid w:val="009604F4"/>
    <w:rsid w:val="009605DD"/>
    <w:rsid w:val="00961E2A"/>
    <w:rsid w:val="0096257C"/>
    <w:rsid w:val="009638E1"/>
    <w:rsid w:val="009654C4"/>
    <w:rsid w:val="00970115"/>
    <w:rsid w:val="00970A53"/>
    <w:rsid w:val="00970F68"/>
    <w:rsid w:val="009713ED"/>
    <w:rsid w:val="009722AB"/>
    <w:rsid w:val="009722EC"/>
    <w:rsid w:val="00972B38"/>
    <w:rsid w:val="00972DD2"/>
    <w:rsid w:val="00972F32"/>
    <w:rsid w:val="00973873"/>
    <w:rsid w:val="00973BAE"/>
    <w:rsid w:val="0097482B"/>
    <w:rsid w:val="00974E0B"/>
    <w:rsid w:val="00975A02"/>
    <w:rsid w:val="0097677E"/>
    <w:rsid w:val="00976C6C"/>
    <w:rsid w:val="009778AC"/>
    <w:rsid w:val="00980E6A"/>
    <w:rsid w:val="009815D3"/>
    <w:rsid w:val="00981682"/>
    <w:rsid w:val="009820B5"/>
    <w:rsid w:val="00982142"/>
    <w:rsid w:val="00983E87"/>
    <w:rsid w:val="009842E7"/>
    <w:rsid w:val="00985410"/>
    <w:rsid w:val="009868DA"/>
    <w:rsid w:val="0098714A"/>
    <w:rsid w:val="009903B0"/>
    <w:rsid w:val="00990A71"/>
    <w:rsid w:val="00990A79"/>
    <w:rsid w:val="00990DF2"/>
    <w:rsid w:val="00993A63"/>
    <w:rsid w:val="00993E5E"/>
    <w:rsid w:val="00994A6C"/>
    <w:rsid w:val="00995217"/>
    <w:rsid w:val="0099642C"/>
    <w:rsid w:val="009A0810"/>
    <w:rsid w:val="009A0E6B"/>
    <w:rsid w:val="009A10DB"/>
    <w:rsid w:val="009A29EE"/>
    <w:rsid w:val="009A357D"/>
    <w:rsid w:val="009A3E48"/>
    <w:rsid w:val="009A44F6"/>
    <w:rsid w:val="009A4F86"/>
    <w:rsid w:val="009A5970"/>
    <w:rsid w:val="009A6077"/>
    <w:rsid w:val="009A79EF"/>
    <w:rsid w:val="009B3F79"/>
    <w:rsid w:val="009B48B6"/>
    <w:rsid w:val="009B4C59"/>
    <w:rsid w:val="009B4F60"/>
    <w:rsid w:val="009B4FBD"/>
    <w:rsid w:val="009B5CDB"/>
    <w:rsid w:val="009C34BD"/>
    <w:rsid w:val="009C3D94"/>
    <w:rsid w:val="009C40C3"/>
    <w:rsid w:val="009C4A05"/>
    <w:rsid w:val="009C51C8"/>
    <w:rsid w:val="009C64AC"/>
    <w:rsid w:val="009C697D"/>
    <w:rsid w:val="009D05DF"/>
    <w:rsid w:val="009D20C2"/>
    <w:rsid w:val="009D2B0B"/>
    <w:rsid w:val="009D7175"/>
    <w:rsid w:val="009D7AE3"/>
    <w:rsid w:val="009E633F"/>
    <w:rsid w:val="009F2737"/>
    <w:rsid w:val="009F3368"/>
    <w:rsid w:val="009F3648"/>
    <w:rsid w:val="009F3F4E"/>
    <w:rsid w:val="009F42EA"/>
    <w:rsid w:val="009F49CE"/>
    <w:rsid w:val="009F5418"/>
    <w:rsid w:val="009F649D"/>
    <w:rsid w:val="009F6C07"/>
    <w:rsid w:val="009F6FF2"/>
    <w:rsid w:val="00A00181"/>
    <w:rsid w:val="00A012DC"/>
    <w:rsid w:val="00A013D2"/>
    <w:rsid w:val="00A0208E"/>
    <w:rsid w:val="00A0511B"/>
    <w:rsid w:val="00A052E6"/>
    <w:rsid w:val="00A05F88"/>
    <w:rsid w:val="00A066F0"/>
    <w:rsid w:val="00A068AC"/>
    <w:rsid w:val="00A06BCE"/>
    <w:rsid w:val="00A07B97"/>
    <w:rsid w:val="00A110D0"/>
    <w:rsid w:val="00A11332"/>
    <w:rsid w:val="00A11557"/>
    <w:rsid w:val="00A12A03"/>
    <w:rsid w:val="00A13006"/>
    <w:rsid w:val="00A13B8C"/>
    <w:rsid w:val="00A140D1"/>
    <w:rsid w:val="00A14C76"/>
    <w:rsid w:val="00A14F24"/>
    <w:rsid w:val="00A15E7C"/>
    <w:rsid w:val="00A16CD6"/>
    <w:rsid w:val="00A170EC"/>
    <w:rsid w:val="00A17E08"/>
    <w:rsid w:val="00A20444"/>
    <w:rsid w:val="00A210DE"/>
    <w:rsid w:val="00A21694"/>
    <w:rsid w:val="00A23109"/>
    <w:rsid w:val="00A24AFF"/>
    <w:rsid w:val="00A257FA"/>
    <w:rsid w:val="00A3005C"/>
    <w:rsid w:val="00A30891"/>
    <w:rsid w:val="00A30F90"/>
    <w:rsid w:val="00A31260"/>
    <w:rsid w:val="00A321B1"/>
    <w:rsid w:val="00A327C3"/>
    <w:rsid w:val="00A32EE3"/>
    <w:rsid w:val="00A33E77"/>
    <w:rsid w:val="00A367BF"/>
    <w:rsid w:val="00A37E89"/>
    <w:rsid w:val="00A41CCC"/>
    <w:rsid w:val="00A41CE7"/>
    <w:rsid w:val="00A41CEB"/>
    <w:rsid w:val="00A4376C"/>
    <w:rsid w:val="00A4585E"/>
    <w:rsid w:val="00A46E65"/>
    <w:rsid w:val="00A5165D"/>
    <w:rsid w:val="00A52D72"/>
    <w:rsid w:val="00A533E4"/>
    <w:rsid w:val="00A533ED"/>
    <w:rsid w:val="00A5621F"/>
    <w:rsid w:val="00A56B10"/>
    <w:rsid w:val="00A56CB2"/>
    <w:rsid w:val="00A56E85"/>
    <w:rsid w:val="00A57760"/>
    <w:rsid w:val="00A579D2"/>
    <w:rsid w:val="00A60018"/>
    <w:rsid w:val="00A60842"/>
    <w:rsid w:val="00A60C02"/>
    <w:rsid w:val="00A63CB3"/>
    <w:rsid w:val="00A653A5"/>
    <w:rsid w:val="00A65932"/>
    <w:rsid w:val="00A660DD"/>
    <w:rsid w:val="00A66D0F"/>
    <w:rsid w:val="00A672AF"/>
    <w:rsid w:val="00A67BCD"/>
    <w:rsid w:val="00A70A59"/>
    <w:rsid w:val="00A71F28"/>
    <w:rsid w:val="00A72601"/>
    <w:rsid w:val="00A72BF5"/>
    <w:rsid w:val="00A741A1"/>
    <w:rsid w:val="00A749EC"/>
    <w:rsid w:val="00A74B4A"/>
    <w:rsid w:val="00A75858"/>
    <w:rsid w:val="00A76DCD"/>
    <w:rsid w:val="00A77556"/>
    <w:rsid w:val="00A80E90"/>
    <w:rsid w:val="00A82507"/>
    <w:rsid w:val="00A82D0A"/>
    <w:rsid w:val="00A83484"/>
    <w:rsid w:val="00A8362F"/>
    <w:rsid w:val="00A8371A"/>
    <w:rsid w:val="00A8399E"/>
    <w:rsid w:val="00A845B9"/>
    <w:rsid w:val="00A85761"/>
    <w:rsid w:val="00A85B0C"/>
    <w:rsid w:val="00A85BA3"/>
    <w:rsid w:val="00A85EEA"/>
    <w:rsid w:val="00A85F37"/>
    <w:rsid w:val="00A90476"/>
    <w:rsid w:val="00A90B30"/>
    <w:rsid w:val="00A91EF6"/>
    <w:rsid w:val="00A93DFB"/>
    <w:rsid w:val="00A93EB3"/>
    <w:rsid w:val="00A950F3"/>
    <w:rsid w:val="00A96620"/>
    <w:rsid w:val="00A96F56"/>
    <w:rsid w:val="00A9709D"/>
    <w:rsid w:val="00AA0946"/>
    <w:rsid w:val="00AA1133"/>
    <w:rsid w:val="00AA130D"/>
    <w:rsid w:val="00AA2750"/>
    <w:rsid w:val="00AA2AE8"/>
    <w:rsid w:val="00AA508B"/>
    <w:rsid w:val="00AA722C"/>
    <w:rsid w:val="00AA7E6D"/>
    <w:rsid w:val="00AB0491"/>
    <w:rsid w:val="00AB0FC0"/>
    <w:rsid w:val="00AB343C"/>
    <w:rsid w:val="00AB4278"/>
    <w:rsid w:val="00AB4427"/>
    <w:rsid w:val="00AB458F"/>
    <w:rsid w:val="00AB530F"/>
    <w:rsid w:val="00AB57D6"/>
    <w:rsid w:val="00AB62D0"/>
    <w:rsid w:val="00AB7589"/>
    <w:rsid w:val="00AB7B51"/>
    <w:rsid w:val="00AC067E"/>
    <w:rsid w:val="00AC33EE"/>
    <w:rsid w:val="00AC3593"/>
    <w:rsid w:val="00AC47D1"/>
    <w:rsid w:val="00AC4DC3"/>
    <w:rsid w:val="00AC6CAD"/>
    <w:rsid w:val="00AD199E"/>
    <w:rsid w:val="00AD217D"/>
    <w:rsid w:val="00AD26B7"/>
    <w:rsid w:val="00AD2A7E"/>
    <w:rsid w:val="00AD3D1F"/>
    <w:rsid w:val="00AD3EE5"/>
    <w:rsid w:val="00AD49F5"/>
    <w:rsid w:val="00AD5C34"/>
    <w:rsid w:val="00AD62E4"/>
    <w:rsid w:val="00AD685F"/>
    <w:rsid w:val="00AD6E0A"/>
    <w:rsid w:val="00AE0103"/>
    <w:rsid w:val="00AE04E2"/>
    <w:rsid w:val="00AE15D4"/>
    <w:rsid w:val="00AE3E8A"/>
    <w:rsid w:val="00AE49A1"/>
    <w:rsid w:val="00AE4EC5"/>
    <w:rsid w:val="00AE5724"/>
    <w:rsid w:val="00AE5BF0"/>
    <w:rsid w:val="00AE7AE7"/>
    <w:rsid w:val="00AF075A"/>
    <w:rsid w:val="00AF257D"/>
    <w:rsid w:val="00AF2CEC"/>
    <w:rsid w:val="00AF4E14"/>
    <w:rsid w:val="00AF5383"/>
    <w:rsid w:val="00AF7CD9"/>
    <w:rsid w:val="00AF7D0A"/>
    <w:rsid w:val="00B009EC"/>
    <w:rsid w:val="00B02E26"/>
    <w:rsid w:val="00B034EE"/>
    <w:rsid w:val="00B04112"/>
    <w:rsid w:val="00B0418C"/>
    <w:rsid w:val="00B05888"/>
    <w:rsid w:val="00B0637B"/>
    <w:rsid w:val="00B0640E"/>
    <w:rsid w:val="00B07C85"/>
    <w:rsid w:val="00B10191"/>
    <w:rsid w:val="00B1268A"/>
    <w:rsid w:val="00B13268"/>
    <w:rsid w:val="00B13462"/>
    <w:rsid w:val="00B1537D"/>
    <w:rsid w:val="00B1578B"/>
    <w:rsid w:val="00B15C8C"/>
    <w:rsid w:val="00B169DD"/>
    <w:rsid w:val="00B201BE"/>
    <w:rsid w:val="00B2270B"/>
    <w:rsid w:val="00B2289E"/>
    <w:rsid w:val="00B252A6"/>
    <w:rsid w:val="00B255FE"/>
    <w:rsid w:val="00B25865"/>
    <w:rsid w:val="00B305B7"/>
    <w:rsid w:val="00B309E5"/>
    <w:rsid w:val="00B32202"/>
    <w:rsid w:val="00B34BAE"/>
    <w:rsid w:val="00B36127"/>
    <w:rsid w:val="00B36A48"/>
    <w:rsid w:val="00B36EBF"/>
    <w:rsid w:val="00B37331"/>
    <w:rsid w:val="00B37DDA"/>
    <w:rsid w:val="00B40FF9"/>
    <w:rsid w:val="00B417F5"/>
    <w:rsid w:val="00B43E22"/>
    <w:rsid w:val="00B44966"/>
    <w:rsid w:val="00B45E6E"/>
    <w:rsid w:val="00B46011"/>
    <w:rsid w:val="00B51862"/>
    <w:rsid w:val="00B52A1C"/>
    <w:rsid w:val="00B542AA"/>
    <w:rsid w:val="00B54998"/>
    <w:rsid w:val="00B5541F"/>
    <w:rsid w:val="00B554F3"/>
    <w:rsid w:val="00B55912"/>
    <w:rsid w:val="00B56BDE"/>
    <w:rsid w:val="00B573FA"/>
    <w:rsid w:val="00B5795F"/>
    <w:rsid w:val="00B60691"/>
    <w:rsid w:val="00B61B26"/>
    <w:rsid w:val="00B622A0"/>
    <w:rsid w:val="00B627D8"/>
    <w:rsid w:val="00B62869"/>
    <w:rsid w:val="00B62F58"/>
    <w:rsid w:val="00B63354"/>
    <w:rsid w:val="00B63939"/>
    <w:rsid w:val="00B64DC8"/>
    <w:rsid w:val="00B65813"/>
    <w:rsid w:val="00B6606A"/>
    <w:rsid w:val="00B668AD"/>
    <w:rsid w:val="00B70A6E"/>
    <w:rsid w:val="00B72904"/>
    <w:rsid w:val="00B72E1B"/>
    <w:rsid w:val="00B72E98"/>
    <w:rsid w:val="00B75B48"/>
    <w:rsid w:val="00B765BD"/>
    <w:rsid w:val="00B7708F"/>
    <w:rsid w:val="00B777FF"/>
    <w:rsid w:val="00B77A93"/>
    <w:rsid w:val="00B803F3"/>
    <w:rsid w:val="00B81130"/>
    <w:rsid w:val="00B8159D"/>
    <w:rsid w:val="00B8251C"/>
    <w:rsid w:val="00B82947"/>
    <w:rsid w:val="00B834B0"/>
    <w:rsid w:val="00B836C5"/>
    <w:rsid w:val="00B8490F"/>
    <w:rsid w:val="00B8660E"/>
    <w:rsid w:val="00B868A9"/>
    <w:rsid w:val="00B8786F"/>
    <w:rsid w:val="00B90029"/>
    <w:rsid w:val="00B90B74"/>
    <w:rsid w:val="00B910A3"/>
    <w:rsid w:val="00B91D9B"/>
    <w:rsid w:val="00B96C30"/>
    <w:rsid w:val="00BA0C6D"/>
    <w:rsid w:val="00BA16D7"/>
    <w:rsid w:val="00BA1D0F"/>
    <w:rsid w:val="00BA2FF2"/>
    <w:rsid w:val="00BA37FD"/>
    <w:rsid w:val="00BA483E"/>
    <w:rsid w:val="00BA534D"/>
    <w:rsid w:val="00BA62FC"/>
    <w:rsid w:val="00BA77C7"/>
    <w:rsid w:val="00BA78A5"/>
    <w:rsid w:val="00BB263C"/>
    <w:rsid w:val="00BB5652"/>
    <w:rsid w:val="00BB5D7F"/>
    <w:rsid w:val="00BB6A62"/>
    <w:rsid w:val="00BB7B18"/>
    <w:rsid w:val="00BB7F31"/>
    <w:rsid w:val="00BC0B4D"/>
    <w:rsid w:val="00BC0FDB"/>
    <w:rsid w:val="00BC3149"/>
    <w:rsid w:val="00BC37EB"/>
    <w:rsid w:val="00BC3A9C"/>
    <w:rsid w:val="00BC3BB7"/>
    <w:rsid w:val="00BC3F68"/>
    <w:rsid w:val="00BC550F"/>
    <w:rsid w:val="00BC5B81"/>
    <w:rsid w:val="00BC631A"/>
    <w:rsid w:val="00BC7AEC"/>
    <w:rsid w:val="00BD079F"/>
    <w:rsid w:val="00BD2E83"/>
    <w:rsid w:val="00BD3F07"/>
    <w:rsid w:val="00BD6E9E"/>
    <w:rsid w:val="00BE0083"/>
    <w:rsid w:val="00BE0EEF"/>
    <w:rsid w:val="00BE1A91"/>
    <w:rsid w:val="00BE259B"/>
    <w:rsid w:val="00BE31A6"/>
    <w:rsid w:val="00BE37B0"/>
    <w:rsid w:val="00BE37C0"/>
    <w:rsid w:val="00BE3D14"/>
    <w:rsid w:val="00BE4556"/>
    <w:rsid w:val="00BE4DB5"/>
    <w:rsid w:val="00BE5132"/>
    <w:rsid w:val="00BE63A5"/>
    <w:rsid w:val="00BE6D9D"/>
    <w:rsid w:val="00BE6E25"/>
    <w:rsid w:val="00BE6E36"/>
    <w:rsid w:val="00BF00EB"/>
    <w:rsid w:val="00BF08A5"/>
    <w:rsid w:val="00BF0E13"/>
    <w:rsid w:val="00BF1095"/>
    <w:rsid w:val="00BF1952"/>
    <w:rsid w:val="00BF1D44"/>
    <w:rsid w:val="00BF1EC1"/>
    <w:rsid w:val="00BF2A47"/>
    <w:rsid w:val="00BF2AE0"/>
    <w:rsid w:val="00BF4524"/>
    <w:rsid w:val="00BF59BB"/>
    <w:rsid w:val="00BF5DEF"/>
    <w:rsid w:val="00BF7324"/>
    <w:rsid w:val="00C000D5"/>
    <w:rsid w:val="00C03356"/>
    <w:rsid w:val="00C05599"/>
    <w:rsid w:val="00C07135"/>
    <w:rsid w:val="00C079C7"/>
    <w:rsid w:val="00C1071B"/>
    <w:rsid w:val="00C1078B"/>
    <w:rsid w:val="00C11517"/>
    <w:rsid w:val="00C11E10"/>
    <w:rsid w:val="00C11FEE"/>
    <w:rsid w:val="00C1247D"/>
    <w:rsid w:val="00C1370F"/>
    <w:rsid w:val="00C13881"/>
    <w:rsid w:val="00C16FCC"/>
    <w:rsid w:val="00C17C77"/>
    <w:rsid w:val="00C2086F"/>
    <w:rsid w:val="00C20C93"/>
    <w:rsid w:val="00C21536"/>
    <w:rsid w:val="00C21B15"/>
    <w:rsid w:val="00C226FA"/>
    <w:rsid w:val="00C22F79"/>
    <w:rsid w:val="00C242DD"/>
    <w:rsid w:val="00C24D17"/>
    <w:rsid w:val="00C24E32"/>
    <w:rsid w:val="00C25167"/>
    <w:rsid w:val="00C25836"/>
    <w:rsid w:val="00C2722D"/>
    <w:rsid w:val="00C30F29"/>
    <w:rsid w:val="00C31870"/>
    <w:rsid w:val="00C31F42"/>
    <w:rsid w:val="00C326F0"/>
    <w:rsid w:val="00C352D5"/>
    <w:rsid w:val="00C35AD7"/>
    <w:rsid w:val="00C367CB"/>
    <w:rsid w:val="00C36B7C"/>
    <w:rsid w:val="00C40BAB"/>
    <w:rsid w:val="00C40EBA"/>
    <w:rsid w:val="00C4147F"/>
    <w:rsid w:val="00C45E6E"/>
    <w:rsid w:val="00C46B6D"/>
    <w:rsid w:val="00C51B3F"/>
    <w:rsid w:val="00C52A00"/>
    <w:rsid w:val="00C53A2F"/>
    <w:rsid w:val="00C54341"/>
    <w:rsid w:val="00C5525D"/>
    <w:rsid w:val="00C57B84"/>
    <w:rsid w:val="00C6096A"/>
    <w:rsid w:val="00C60B86"/>
    <w:rsid w:val="00C617D6"/>
    <w:rsid w:val="00C623BF"/>
    <w:rsid w:val="00C62B57"/>
    <w:rsid w:val="00C63DB7"/>
    <w:rsid w:val="00C6530D"/>
    <w:rsid w:val="00C664E5"/>
    <w:rsid w:val="00C715F5"/>
    <w:rsid w:val="00C71987"/>
    <w:rsid w:val="00C7254C"/>
    <w:rsid w:val="00C72BE4"/>
    <w:rsid w:val="00C74491"/>
    <w:rsid w:val="00C74ECF"/>
    <w:rsid w:val="00C75195"/>
    <w:rsid w:val="00C752F4"/>
    <w:rsid w:val="00C82DBF"/>
    <w:rsid w:val="00C836E2"/>
    <w:rsid w:val="00C853F9"/>
    <w:rsid w:val="00C860DE"/>
    <w:rsid w:val="00C86B9F"/>
    <w:rsid w:val="00C86D1F"/>
    <w:rsid w:val="00C9051E"/>
    <w:rsid w:val="00C90E3B"/>
    <w:rsid w:val="00C924EE"/>
    <w:rsid w:val="00C92697"/>
    <w:rsid w:val="00C9282A"/>
    <w:rsid w:val="00C93B8D"/>
    <w:rsid w:val="00C94603"/>
    <w:rsid w:val="00C95067"/>
    <w:rsid w:val="00C95787"/>
    <w:rsid w:val="00C957DB"/>
    <w:rsid w:val="00C95809"/>
    <w:rsid w:val="00C95F3B"/>
    <w:rsid w:val="00C96897"/>
    <w:rsid w:val="00C97DE4"/>
    <w:rsid w:val="00CA2B2D"/>
    <w:rsid w:val="00CA43BB"/>
    <w:rsid w:val="00CA5142"/>
    <w:rsid w:val="00CB037D"/>
    <w:rsid w:val="00CB0570"/>
    <w:rsid w:val="00CB0738"/>
    <w:rsid w:val="00CB0901"/>
    <w:rsid w:val="00CB2A6B"/>
    <w:rsid w:val="00CB37B9"/>
    <w:rsid w:val="00CB380A"/>
    <w:rsid w:val="00CB4A77"/>
    <w:rsid w:val="00CB5FB4"/>
    <w:rsid w:val="00CB663D"/>
    <w:rsid w:val="00CB6929"/>
    <w:rsid w:val="00CC044A"/>
    <w:rsid w:val="00CC10C4"/>
    <w:rsid w:val="00CC3362"/>
    <w:rsid w:val="00CC3E3F"/>
    <w:rsid w:val="00CC5F06"/>
    <w:rsid w:val="00CC6CC6"/>
    <w:rsid w:val="00CC7481"/>
    <w:rsid w:val="00CD062E"/>
    <w:rsid w:val="00CD1DE1"/>
    <w:rsid w:val="00CD2EE9"/>
    <w:rsid w:val="00CD38E6"/>
    <w:rsid w:val="00CD447E"/>
    <w:rsid w:val="00CD6008"/>
    <w:rsid w:val="00CD69A6"/>
    <w:rsid w:val="00CD73D6"/>
    <w:rsid w:val="00CE140E"/>
    <w:rsid w:val="00CE41BE"/>
    <w:rsid w:val="00CE5B32"/>
    <w:rsid w:val="00CE6FAA"/>
    <w:rsid w:val="00CE730B"/>
    <w:rsid w:val="00CF1581"/>
    <w:rsid w:val="00CF1A44"/>
    <w:rsid w:val="00CF3B20"/>
    <w:rsid w:val="00CF3B90"/>
    <w:rsid w:val="00CF4F44"/>
    <w:rsid w:val="00CF5DED"/>
    <w:rsid w:val="00CF72C4"/>
    <w:rsid w:val="00CF794C"/>
    <w:rsid w:val="00D005F4"/>
    <w:rsid w:val="00D01A26"/>
    <w:rsid w:val="00D02086"/>
    <w:rsid w:val="00D02B75"/>
    <w:rsid w:val="00D02C9B"/>
    <w:rsid w:val="00D03D5F"/>
    <w:rsid w:val="00D043E1"/>
    <w:rsid w:val="00D05125"/>
    <w:rsid w:val="00D0623F"/>
    <w:rsid w:val="00D06DFE"/>
    <w:rsid w:val="00D07352"/>
    <w:rsid w:val="00D11B1D"/>
    <w:rsid w:val="00D12D83"/>
    <w:rsid w:val="00D13B02"/>
    <w:rsid w:val="00D206F3"/>
    <w:rsid w:val="00D21A08"/>
    <w:rsid w:val="00D223BE"/>
    <w:rsid w:val="00D2366B"/>
    <w:rsid w:val="00D23BCE"/>
    <w:rsid w:val="00D2403E"/>
    <w:rsid w:val="00D26555"/>
    <w:rsid w:val="00D30270"/>
    <w:rsid w:val="00D30D1D"/>
    <w:rsid w:val="00D32AC3"/>
    <w:rsid w:val="00D33CC3"/>
    <w:rsid w:val="00D34742"/>
    <w:rsid w:val="00D36B5F"/>
    <w:rsid w:val="00D36CEB"/>
    <w:rsid w:val="00D37507"/>
    <w:rsid w:val="00D41027"/>
    <w:rsid w:val="00D4120F"/>
    <w:rsid w:val="00D42F3A"/>
    <w:rsid w:val="00D43C38"/>
    <w:rsid w:val="00D44D4A"/>
    <w:rsid w:val="00D460FA"/>
    <w:rsid w:val="00D503A0"/>
    <w:rsid w:val="00D506A1"/>
    <w:rsid w:val="00D512EC"/>
    <w:rsid w:val="00D5132D"/>
    <w:rsid w:val="00D52B24"/>
    <w:rsid w:val="00D52B65"/>
    <w:rsid w:val="00D575F6"/>
    <w:rsid w:val="00D60075"/>
    <w:rsid w:val="00D60412"/>
    <w:rsid w:val="00D60D97"/>
    <w:rsid w:val="00D61C03"/>
    <w:rsid w:val="00D61C4A"/>
    <w:rsid w:val="00D62ACA"/>
    <w:rsid w:val="00D64E83"/>
    <w:rsid w:val="00D65456"/>
    <w:rsid w:val="00D6583C"/>
    <w:rsid w:val="00D67630"/>
    <w:rsid w:val="00D6797C"/>
    <w:rsid w:val="00D701F6"/>
    <w:rsid w:val="00D7177E"/>
    <w:rsid w:val="00D7383A"/>
    <w:rsid w:val="00D739C4"/>
    <w:rsid w:val="00D7538B"/>
    <w:rsid w:val="00D75448"/>
    <w:rsid w:val="00D754F1"/>
    <w:rsid w:val="00D767D9"/>
    <w:rsid w:val="00D76D43"/>
    <w:rsid w:val="00D77BA5"/>
    <w:rsid w:val="00D81A32"/>
    <w:rsid w:val="00D8290C"/>
    <w:rsid w:val="00D82FF2"/>
    <w:rsid w:val="00D83D61"/>
    <w:rsid w:val="00D84D59"/>
    <w:rsid w:val="00D86549"/>
    <w:rsid w:val="00D87927"/>
    <w:rsid w:val="00D90AE6"/>
    <w:rsid w:val="00D9127A"/>
    <w:rsid w:val="00D913C8"/>
    <w:rsid w:val="00D9149B"/>
    <w:rsid w:val="00D91D45"/>
    <w:rsid w:val="00D92CE3"/>
    <w:rsid w:val="00D92FBC"/>
    <w:rsid w:val="00D945FB"/>
    <w:rsid w:val="00D94A41"/>
    <w:rsid w:val="00D95D5C"/>
    <w:rsid w:val="00D96B9A"/>
    <w:rsid w:val="00D96FF7"/>
    <w:rsid w:val="00D973F9"/>
    <w:rsid w:val="00D976DF"/>
    <w:rsid w:val="00DA0E13"/>
    <w:rsid w:val="00DA0EF6"/>
    <w:rsid w:val="00DA17D6"/>
    <w:rsid w:val="00DA2DCF"/>
    <w:rsid w:val="00DA3D57"/>
    <w:rsid w:val="00DA4575"/>
    <w:rsid w:val="00DA78E2"/>
    <w:rsid w:val="00DB030F"/>
    <w:rsid w:val="00DB2A5D"/>
    <w:rsid w:val="00DB326B"/>
    <w:rsid w:val="00DB413F"/>
    <w:rsid w:val="00DB50FC"/>
    <w:rsid w:val="00DB5FAB"/>
    <w:rsid w:val="00DB6284"/>
    <w:rsid w:val="00DB6648"/>
    <w:rsid w:val="00DC0BE7"/>
    <w:rsid w:val="00DC1458"/>
    <w:rsid w:val="00DC1FDB"/>
    <w:rsid w:val="00DC395C"/>
    <w:rsid w:val="00DC41E0"/>
    <w:rsid w:val="00DC46E5"/>
    <w:rsid w:val="00DC4C43"/>
    <w:rsid w:val="00DD154A"/>
    <w:rsid w:val="00DD16A3"/>
    <w:rsid w:val="00DD1B55"/>
    <w:rsid w:val="00DD2029"/>
    <w:rsid w:val="00DD2785"/>
    <w:rsid w:val="00DD29DD"/>
    <w:rsid w:val="00DD55BE"/>
    <w:rsid w:val="00DD56DC"/>
    <w:rsid w:val="00DD5914"/>
    <w:rsid w:val="00DD7BAA"/>
    <w:rsid w:val="00DE05F7"/>
    <w:rsid w:val="00DE0E67"/>
    <w:rsid w:val="00DE1117"/>
    <w:rsid w:val="00DE121A"/>
    <w:rsid w:val="00DE1995"/>
    <w:rsid w:val="00DE2CB2"/>
    <w:rsid w:val="00DE38CD"/>
    <w:rsid w:val="00DE3983"/>
    <w:rsid w:val="00DE3CF7"/>
    <w:rsid w:val="00DE4079"/>
    <w:rsid w:val="00DE4547"/>
    <w:rsid w:val="00DE5225"/>
    <w:rsid w:val="00DE7F8C"/>
    <w:rsid w:val="00DF10C2"/>
    <w:rsid w:val="00DF1879"/>
    <w:rsid w:val="00DF206E"/>
    <w:rsid w:val="00DF25E4"/>
    <w:rsid w:val="00DF37A9"/>
    <w:rsid w:val="00DF37EC"/>
    <w:rsid w:val="00DF4280"/>
    <w:rsid w:val="00DF5139"/>
    <w:rsid w:val="00DF56B6"/>
    <w:rsid w:val="00DF735C"/>
    <w:rsid w:val="00E01D16"/>
    <w:rsid w:val="00E03C2A"/>
    <w:rsid w:val="00E04262"/>
    <w:rsid w:val="00E10480"/>
    <w:rsid w:val="00E12FD7"/>
    <w:rsid w:val="00E13234"/>
    <w:rsid w:val="00E135A6"/>
    <w:rsid w:val="00E13F1F"/>
    <w:rsid w:val="00E14E22"/>
    <w:rsid w:val="00E15B9A"/>
    <w:rsid w:val="00E1601A"/>
    <w:rsid w:val="00E1608E"/>
    <w:rsid w:val="00E160FF"/>
    <w:rsid w:val="00E175FF"/>
    <w:rsid w:val="00E17F79"/>
    <w:rsid w:val="00E21F15"/>
    <w:rsid w:val="00E231C5"/>
    <w:rsid w:val="00E2382C"/>
    <w:rsid w:val="00E24158"/>
    <w:rsid w:val="00E30879"/>
    <w:rsid w:val="00E3121C"/>
    <w:rsid w:val="00E312D4"/>
    <w:rsid w:val="00E32B07"/>
    <w:rsid w:val="00E33A30"/>
    <w:rsid w:val="00E34486"/>
    <w:rsid w:val="00E34FE4"/>
    <w:rsid w:val="00E3511B"/>
    <w:rsid w:val="00E3584C"/>
    <w:rsid w:val="00E35FFC"/>
    <w:rsid w:val="00E36304"/>
    <w:rsid w:val="00E36CF4"/>
    <w:rsid w:val="00E36D2B"/>
    <w:rsid w:val="00E37789"/>
    <w:rsid w:val="00E37DAF"/>
    <w:rsid w:val="00E403D7"/>
    <w:rsid w:val="00E40C83"/>
    <w:rsid w:val="00E422F3"/>
    <w:rsid w:val="00E42C89"/>
    <w:rsid w:val="00E45071"/>
    <w:rsid w:val="00E46041"/>
    <w:rsid w:val="00E46845"/>
    <w:rsid w:val="00E46DAD"/>
    <w:rsid w:val="00E500E6"/>
    <w:rsid w:val="00E50334"/>
    <w:rsid w:val="00E51186"/>
    <w:rsid w:val="00E51342"/>
    <w:rsid w:val="00E53A4A"/>
    <w:rsid w:val="00E53D00"/>
    <w:rsid w:val="00E53E4E"/>
    <w:rsid w:val="00E55D02"/>
    <w:rsid w:val="00E571F6"/>
    <w:rsid w:val="00E6002C"/>
    <w:rsid w:val="00E60161"/>
    <w:rsid w:val="00E613CB"/>
    <w:rsid w:val="00E624B3"/>
    <w:rsid w:val="00E634D7"/>
    <w:rsid w:val="00E656EF"/>
    <w:rsid w:val="00E65B8B"/>
    <w:rsid w:val="00E65CE8"/>
    <w:rsid w:val="00E65CF6"/>
    <w:rsid w:val="00E66384"/>
    <w:rsid w:val="00E667F3"/>
    <w:rsid w:val="00E706D1"/>
    <w:rsid w:val="00E7071F"/>
    <w:rsid w:val="00E71288"/>
    <w:rsid w:val="00E721CC"/>
    <w:rsid w:val="00E722A5"/>
    <w:rsid w:val="00E72587"/>
    <w:rsid w:val="00E74453"/>
    <w:rsid w:val="00E74FC9"/>
    <w:rsid w:val="00E75804"/>
    <w:rsid w:val="00E75DF6"/>
    <w:rsid w:val="00E813D7"/>
    <w:rsid w:val="00E825A5"/>
    <w:rsid w:val="00E82DDC"/>
    <w:rsid w:val="00E84097"/>
    <w:rsid w:val="00E84F8A"/>
    <w:rsid w:val="00E859D1"/>
    <w:rsid w:val="00E85A62"/>
    <w:rsid w:val="00E86309"/>
    <w:rsid w:val="00E86FC6"/>
    <w:rsid w:val="00E903BE"/>
    <w:rsid w:val="00E907F7"/>
    <w:rsid w:val="00E90C0E"/>
    <w:rsid w:val="00E913B9"/>
    <w:rsid w:val="00E914C4"/>
    <w:rsid w:val="00E91AB2"/>
    <w:rsid w:val="00E93864"/>
    <w:rsid w:val="00E95538"/>
    <w:rsid w:val="00E963D4"/>
    <w:rsid w:val="00E96516"/>
    <w:rsid w:val="00E976F3"/>
    <w:rsid w:val="00EA000C"/>
    <w:rsid w:val="00EA2590"/>
    <w:rsid w:val="00EA353A"/>
    <w:rsid w:val="00EA39F9"/>
    <w:rsid w:val="00EA3B19"/>
    <w:rsid w:val="00EA3DDE"/>
    <w:rsid w:val="00EA516F"/>
    <w:rsid w:val="00EA5F12"/>
    <w:rsid w:val="00EB0163"/>
    <w:rsid w:val="00EB0899"/>
    <w:rsid w:val="00EB0FDE"/>
    <w:rsid w:val="00EB187B"/>
    <w:rsid w:val="00EB2005"/>
    <w:rsid w:val="00EB2755"/>
    <w:rsid w:val="00EB33C2"/>
    <w:rsid w:val="00EB401A"/>
    <w:rsid w:val="00EB44B3"/>
    <w:rsid w:val="00EB519F"/>
    <w:rsid w:val="00EB5717"/>
    <w:rsid w:val="00EB596B"/>
    <w:rsid w:val="00EB60F3"/>
    <w:rsid w:val="00EB61C5"/>
    <w:rsid w:val="00EB645B"/>
    <w:rsid w:val="00EB7D98"/>
    <w:rsid w:val="00EB7EC1"/>
    <w:rsid w:val="00EC1AA2"/>
    <w:rsid w:val="00EC22BC"/>
    <w:rsid w:val="00EC2AEA"/>
    <w:rsid w:val="00EC3394"/>
    <w:rsid w:val="00EC4B5A"/>
    <w:rsid w:val="00EC6A0F"/>
    <w:rsid w:val="00EC6B6B"/>
    <w:rsid w:val="00EC7956"/>
    <w:rsid w:val="00ED0748"/>
    <w:rsid w:val="00ED140B"/>
    <w:rsid w:val="00ED21C1"/>
    <w:rsid w:val="00ED21DE"/>
    <w:rsid w:val="00ED28E6"/>
    <w:rsid w:val="00ED363B"/>
    <w:rsid w:val="00ED6F27"/>
    <w:rsid w:val="00EE039B"/>
    <w:rsid w:val="00EE14FA"/>
    <w:rsid w:val="00EE46DC"/>
    <w:rsid w:val="00EE4913"/>
    <w:rsid w:val="00EE590A"/>
    <w:rsid w:val="00EE6A2D"/>
    <w:rsid w:val="00EF049A"/>
    <w:rsid w:val="00EF04AB"/>
    <w:rsid w:val="00EF1459"/>
    <w:rsid w:val="00EF173B"/>
    <w:rsid w:val="00EF3EC1"/>
    <w:rsid w:val="00EF4C0E"/>
    <w:rsid w:val="00EF4F94"/>
    <w:rsid w:val="00EF5849"/>
    <w:rsid w:val="00EF617C"/>
    <w:rsid w:val="00EF73C3"/>
    <w:rsid w:val="00F001B4"/>
    <w:rsid w:val="00F00290"/>
    <w:rsid w:val="00F00518"/>
    <w:rsid w:val="00F00861"/>
    <w:rsid w:val="00F038A4"/>
    <w:rsid w:val="00F04295"/>
    <w:rsid w:val="00F05438"/>
    <w:rsid w:val="00F05CCF"/>
    <w:rsid w:val="00F05D52"/>
    <w:rsid w:val="00F07B33"/>
    <w:rsid w:val="00F1125A"/>
    <w:rsid w:val="00F117DD"/>
    <w:rsid w:val="00F1181D"/>
    <w:rsid w:val="00F11ECB"/>
    <w:rsid w:val="00F125FC"/>
    <w:rsid w:val="00F12728"/>
    <w:rsid w:val="00F12AC8"/>
    <w:rsid w:val="00F14BE1"/>
    <w:rsid w:val="00F1712D"/>
    <w:rsid w:val="00F1769E"/>
    <w:rsid w:val="00F200A3"/>
    <w:rsid w:val="00F2023C"/>
    <w:rsid w:val="00F2051E"/>
    <w:rsid w:val="00F207E5"/>
    <w:rsid w:val="00F20ECD"/>
    <w:rsid w:val="00F20F96"/>
    <w:rsid w:val="00F22D33"/>
    <w:rsid w:val="00F2350C"/>
    <w:rsid w:val="00F236F9"/>
    <w:rsid w:val="00F239D4"/>
    <w:rsid w:val="00F25BF3"/>
    <w:rsid w:val="00F264A6"/>
    <w:rsid w:val="00F26A3E"/>
    <w:rsid w:val="00F26B6A"/>
    <w:rsid w:val="00F26D5D"/>
    <w:rsid w:val="00F30C13"/>
    <w:rsid w:val="00F31BF5"/>
    <w:rsid w:val="00F31D53"/>
    <w:rsid w:val="00F3332B"/>
    <w:rsid w:val="00F40F5D"/>
    <w:rsid w:val="00F40F68"/>
    <w:rsid w:val="00F4194B"/>
    <w:rsid w:val="00F4215B"/>
    <w:rsid w:val="00F44308"/>
    <w:rsid w:val="00F445A6"/>
    <w:rsid w:val="00F46E1E"/>
    <w:rsid w:val="00F47D96"/>
    <w:rsid w:val="00F50888"/>
    <w:rsid w:val="00F50FE4"/>
    <w:rsid w:val="00F5198D"/>
    <w:rsid w:val="00F52208"/>
    <w:rsid w:val="00F5409F"/>
    <w:rsid w:val="00F54712"/>
    <w:rsid w:val="00F552A7"/>
    <w:rsid w:val="00F552F4"/>
    <w:rsid w:val="00F55F83"/>
    <w:rsid w:val="00F57F4D"/>
    <w:rsid w:val="00F603FA"/>
    <w:rsid w:val="00F60F63"/>
    <w:rsid w:val="00F62CFF"/>
    <w:rsid w:val="00F63513"/>
    <w:rsid w:val="00F643B4"/>
    <w:rsid w:val="00F65B3E"/>
    <w:rsid w:val="00F65EDD"/>
    <w:rsid w:val="00F65EE4"/>
    <w:rsid w:val="00F70B15"/>
    <w:rsid w:val="00F71155"/>
    <w:rsid w:val="00F7195D"/>
    <w:rsid w:val="00F73538"/>
    <w:rsid w:val="00F73783"/>
    <w:rsid w:val="00F749E6"/>
    <w:rsid w:val="00F74AA7"/>
    <w:rsid w:val="00F75892"/>
    <w:rsid w:val="00F772B9"/>
    <w:rsid w:val="00F77561"/>
    <w:rsid w:val="00F801ED"/>
    <w:rsid w:val="00F80AFD"/>
    <w:rsid w:val="00F8165E"/>
    <w:rsid w:val="00F823EE"/>
    <w:rsid w:val="00F82CC8"/>
    <w:rsid w:val="00F83364"/>
    <w:rsid w:val="00F84103"/>
    <w:rsid w:val="00F854EA"/>
    <w:rsid w:val="00F85A56"/>
    <w:rsid w:val="00F85FFA"/>
    <w:rsid w:val="00F878D8"/>
    <w:rsid w:val="00F9073E"/>
    <w:rsid w:val="00F90859"/>
    <w:rsid w:val="00F9091B"/>
    <w:rsid w:val="00F93368"/>
    <w:rsid w:val="00F933FE"/>
    <w:rsid w:val="00F936D2"/>
    <w:rsid w:val="00FA34D6"/>
    <w:rsid w:val="00FA379F"/>
    <w:rsid w:val="00FA3DFA"/>
    <w:rsid w:val="00FA4037"/>
    <w:rsid w:val="00FA4A81"/>
    <w:rsid w:val="00FA5F0D"/>
    <w:rsid w:val="00FA7760"/>
    <w:rsid w:val="00FB0925"/>
    <w:rsid w:val="00FB25E8"/>
    <w:rsid w:val="00FB3429"/>
    <w:rsid w:val="00FB390A"/>
    <w:rsid w:val="00FB51F4"/>
    <w:rsid w:val="00FC006A"/>
    <w:rsid w:val="00FC2CAD"/>
    <w:rsid w:val="00FC3B05"/>
    <w:rsid w:val="00FC581E"/>
    <w:rsid w:val="00FC5961"/>
    <w:rsid w:val="00FC6E42"/>
    <w:rsid w:val="00FC70AF"/>
    <w:rsid w:val="00FC7ED0"/>
    <w:rsid w:val="00FD0408"/>
    <w:rsid w:val="00FD0724"/>
    <w:rsid w:val="00FD1F3E"/>
    <w:rsid w:val="00FD285C"/>
    <w:rsid w:val="00FD3A8A"/>
    <w:rsid w:val="00FD513A"/>
    <w:rsid w:val="00FD5A95"/>
    <w:rsid w:val="00FD7E7C"/>
    <w:rsid w:val="00FE4736"/>
    <w:rsid w:val="00FE489F"/>
    <w:rsid w:val="00FE7B30"/>
    <w:rsid w:val="00FF02D7"/>
    <w:rsid w:val="00FF5BF6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282C"/>
  <w15:docId w15:val="{0533AEFD-01C9-43E6-AC59-4243DD2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47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2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043B3"/>
    <w:pPr>
      <w:spacing w:before="238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80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399"/>
    <w:pPr>
      <w:tabs>
        <w:tab w:val="center" w:pos="4536"/>
        <w:tab w:val="right" w:pos="9072"/>
      </w:tabs>
    </w:pPr>
    <w:rPr>
      <w:rFonts w:eastAsiaTheme="minorHAnsi" w:cs="Tahoma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6399"/>
  </w:style>
  <w:style w:type="paragraph" w:styleId="Stopka">
    <w:name w:val="footer"/>
    <w:basedOn w:val="Normalny"/>
    <w:link w:val="StopkaZnak"/>
    <w:uiPriority w:val="99"/>
    <w:unhideWhenUsed/>
    <w:rsid w:val="00106399"/>
    <w:pPr>
      <w:tabs>
        <w:tab w:val="center" w:pos="4536"/>
        <w:tab w:val="right" w:pos="9072"/>
      </w:tabs>
    </w:pPr>
    <w:rPr>
      <w:rFonts w:eastAsiaTheme="minorHAnsi" w:cs="Tahoma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6399"/>
  </w:style>
  <w:style w:type="paragraph" w:styleId="NormalnyWeb">
    <w:name w:val="Normal (Web)"/>
    <w:basedOn w:val="Normalny"/>
    <w:uiPriority w:val="99"/>
    <w:unhideWhenUsed/>
    <w:qFormat/>
    <w:rsid w:val="00AA2750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C53A2F"/>
    <w:rPr>
      <w:color w:val="000080"/>
      <w:u w:val="single"/>
    </w:rPr>
  </w:style>
  <w:style w:type="paragraph" w:customStyle="1" w:styleId="western">
    <w:name w:val="western"/>
    <w:basedOn w:val="Normalny"/>
    <w:qFormat/>
    <w:rsid w:val="00C53A2F"/>
    <w:pPr>
      <w:spacing w:before="100" w:beforeAutospacing="1" w:after="119"/>
    </w:pPr>
    <w:rPr>
      <w:sz w:val="20"/>
      <w:szCs w:val="20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C71987"/>
    <w:pPr>
      <w:spacing w:after="200" w:line="276" w:lineRule="auto"/>
      <w:ind w:left="720"/>
      <w:contextualSpacing/>
    </w:pPr>
    <w:rPr>
      <w:rFonts w:eastAsiaTheme="minorHAnsi" w:cs="Tahoma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2E6567"/>
    <w:pPr>
      <w:ind w:left="425" w:hanging="425"/>
      <w:jc w:val="both"/>
    </w:pPr>
    <w:rPr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E6567"/>
    <w:rPr>
      <w:rFonts w:eastAsia="Times New Roman" w:cs="Times New Roman"/>
      <w:szCs w:val="20"/>
    </w:rPr>
  </w:style>
  <w:style w:type="paragraph" w:customStyle="1" w:styleId="Default">
    <w:name w:val="Default"/>
    <w:rsid w:val="002E656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eastAsia="Times New Roman" w:cs="Times New Roman"/>
      <w:color w:val="00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48A1"/>
    <w:pPr>
      <w:spacing w:after="120" w:line="276" w:lineRule="auto"/>
      <w:ind w:left="283"/>
    </w:pPr>
    <w:rPr>
      <w:rFonts w:eastAsiaTheme="minorHAnsi" w:cs="Tahoma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48A1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6041"/>
    <w:pPr>
      <w:spacing w:after="120" w:line="276" w:lineRule="auto"/>
      <w:ind w:left="283"/>
    </w:pPr>
    <w:rPr>
      <w:rFonts w:eastAsiaTheme="minorHAnsi" w:cs="Tahoma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6041"/>
  </w:style>
  <w:style w:type="paragraph" w:styleId="Tekstpodstawowy">
    <w:name w:val="Body Text"/>
    <w:basedOn w:val="Normalny"/>
    <w:link w:val="TekstpodstawowyZnak"/>
    <w:uiPriority w:val="99"/>
    <w:unhideWhenUsed/>
    <w:rsid w:val="00DE4547"/>
    <w:pPr>
      <w:spacing w:after="120" w:line="276" w:lineRule="auto"/>
    </w:pPr>
    <w:rPr>
      <w:rFonts w:eastAsiaTheme="minorHAnsi" w:cs="Tahoma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547"/>
  </w:style>
  <w:style w:type="character" w:customStyle="1" w:styleId="Nagwek5Znak">
    <w:name w:val="Nagłówek 5 Znak"/>
    <w:basedOn w:val="Domylnaczcionkaakapitu"/>
    <w:link w:val="Nagwek5"/>
    <w:uiPriority w:val="9"/>
    <w:rsid w:val="007043B3"/>
    <w:rPr>
      <w:rFonts w:eastAsia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2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8">
    <w:name w:val="WW8Num1z8"/>
    <w:rsid w:val="00B6606A"/>
  </w:style>
  <w:style w:type="character" w:customStyle="1" w:styleId="Domylnaczcionkaakapitu1">
    <w:name w:val="Domyślna czcionka akapitu1"/>
    <w:rsid w:val="00B6606A"/>
  </w:style>
  <w:style w:type="paragraph" w:customStyle="1" w:styleId="Standard">
    <w:name w:val="Standard"/>
    <w:qFormat/>
    <w:rsid w:val="00B6606A"/>
    <w:pPr>
      <w:widowControl w:val="0"/>
      <w:suppressAutoHyphens/>
      <w:spacing w:after="0" w:line="240" w:lineRule="auto"/>
      <w:textAlignment w:val="baseline"/>
    </w:pPr>
    <w:rPr>
      <w:rFonts w:eastAsia="SimSun" w:cs="Times New Roman"/>
      <w:color w:val="00000A"/>
      <w:kern w:val="1"/>
      <w:szCs w:val="24"/>
      <w:lang w:eastAsia="zh-CN" w:bidi="hi-IN"/>
    </w:rPr>
  </w:style>
  <w:style w:type="paragraph" w:customStyle="1" w:styleId="NormalnyWeb1">
    <w:name w:val="Normalny (Web)1"/>
    <w:basedOn w:val="Standard"/>
    <w:rsid w:val="00B6606A"/>
    <w:pPr>
      <w:spacing w:before="280" w:after="119"/>
    </w:pPr>
  </w:style>
  <w:style w:type="character" w:customStyle="1" w:styleId="WW8Num56z0">
    <w:name w:val="WW8Num56z0"/>
    <w:rsid w:val="00C95F3B"/>
    <w:rPr>
      <w:strike w:val="0"/>
      <w:dstrike w:val="0"/>
    </w:rPr>
  </w:style>
  <w:style w:type="paragraph" w:customStyle="1" w:styleId="NormalnyWeb2">
    <w:name w:val="Normalny (Web)2"/>
    <w:basedOn w:val="Standard"/>
    <w:rsid w:val="0070514B"/>
    <w:pPr>
      <w:spacing w:before="280" w:after="119"/>
    </w:pPr>
  </w:style>
  <w:style w:type="paragraph" w:customStyle="1" w:styleId="Nagwek11">
    <w:name w:val="Nagłówek 11"/>
    <w:basedOn w:val="Normalny"/>
    <w:rsid w:val="0070514B"/>
    <w:pPr>
      <w:keepNext/>
      <w:widowControl w:val="0"/>
      <w:suppressAutoHyphens/>
      <w:spacing w:before="240" w:after="60"/>
      <w:textAlignment w:val="baseline"/>
    </w:pPr>
    <w:rPr>
      <w:rFonts w:ascii="Arial" w:eastAsia="SimSun" w:hAnsi="Arial" w:cs="Arial"/>
      <w:b/>
      <w:color w:val="00000A"/>
      <w:kern w:val="1"/>
      <w:sz w:val="32"/>
      <w:szCs w:val="32"/>
      <w:lang w:eastAsia="zh-CN" w:bidi="hi-IN"/>
    </w:rPr>
  </w:style>
  <w:style w:type="paragraph" w:customStyle="1" w:styleId="Tekstpodstawowy22">
    <w:name w:val="Tekst podstawowy 22"/>
    <w:basedOn w:val="Normalny"/>
    <w:rsid w:val="0079740B"/>
    <w:pPr>
      <w:widowControl w:val="0"/>
      <w:suppressAutoHyphens/>
      <w:spacing w:before="120"/>
      <w:jc w:val="both"/>
      <w:textAlignment w:val="baseline"/>
    </w:pPr>
    <w:rPr>
      <w:rFonts w:eastAsia="SimSun"/>
      <w:b/>
      <w:bCs/>
      <w:kern w:val="1"/>
      <w:sz w:val="25"/>
      <w:szCs w:val="25"/>
      <w:lang w:eastAsia="zh-CN" w:bidi="hi-IN"/>
    </w:rPr>
  </w:style>
  <w:style w:type="character" w:customStyle="1" w:styleId="Domylnaczcionkaakapitu2">
    <w:name w:val="Domyślna czcionka akapitu2"/>
    <w:rsid w:val="00A85BA3"/>
  </w:style>
  <w:style w:type="paragraph" w:styleId="Tekstprzypisudolnego">
    <w:name w:val="footnote text"/>
    <w:basedOn w:val="Normalny"/>
    <w:link w:val="TekstprzypisudolnegoZnak"/>
    <w:uiPriority w:val="99"/>
    <w:unhideWhenUsed/>
    <w:rsid w:val="00D64E83"/>
    <w:rPr>
      <w:rFonts w:eastAsiaTheme="minorHAnsi" w:cs="Tahom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E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E83"/>
    <w:rPr>
      <w:vertAlign w:val="superscript"/>
    </w:rPr>
  </w:style>
  <w:style w:type="character" w:customStyle="1" w:styleId="Domylnaczcionkaakapitu6">
    <w:name w:val="Domyślna czcionka akapitu6"/>
    <w:rsid w:val="000E10F3"/>
  </w:style>
  <w:style w:type="character" w:customStyle="1" w:styleId="Domylnaczcionkaakapitu23">
    <w:name w:val="Domyślna czcionka akapitu23"/>
    <w:rsid w:val="00E84F8A"/>
  </w:style>
  <w:style w:type="character" w:customStyle="1" w:styleId="Domylnaczcionkaakapitu3">
    <w:name w:val="Domyślna czcionka akapitu3"/>
    <w:rsid w:val="00E84F8A"/>
  </w:style>
  <w:style w:type="character" w:customStyle="1" w:styleId="WW8Num2z8">
    <w:name w:val="WW8Num2z8"/>
    <w:rsid w:val="00050C4C"/>
  </w:style>
  <w:style w:type="character" w:customStyle="1" w:styleId="Internetlink">
    <w:name w:val="Internet link"/>
    <w:basedOn w:val="Domylnaczcionkaakapitu"/>
    <w:rsid w:val="000F09CD"/>
    <w:rPr>
      <w:color w:val="000080"/>
      <w:u w:val="single"/>
    </w:rPr>
  </w:style>
  <w:style w:type="character" w:customStyle="1" w:styleId="h1">
    <w:name w:val="h1"/>
    <w:basedOn w:val="Domylnaczcionkaakapitu"/>
    <w:rsid w:val="000F09CD"/>
  </w:style>
  <w:style w:type="character" w:styleId="UyteHipercze">
    <w:name w:val="FollowedHyperlink"/>
    <w:basedOn w:val="Domylnaczcionkaakapitu"/>
    <w:uiPriority w:val="99"/>
    <w:semiHidden/>
    <w:unhideWhenUsed/>
    <w:rsid w:val="00A31260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260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7601B7"/>
    <w:pPr>
      <w:tabs>
        <w:tab w:val="left" w:pos="0"/>
      </w:tabs>
      <w:jc w:val="both"/>
    </w:pPr>
  </w:style>
  <w:style w:type="paragraph" w:customStyle="1" w:styleId="pkt">
    <w:name w:val="pkt"/>
    <w:basedOn w:val="Normalny"/>
    <w:rsid w:val="00735F19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735F1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3BAE"/>
    <w:pPr>
      <w:spacing w:after="120" w:line="480" w:lineRule="auto"/>
      <w:ind w:left="283"/>
    </w:pPr>
    <w:rPr>
      <w:rFonts w:eastAsiaTheme="minorHAnsi" w:cs="Tahoma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3BAE"/>
  </w:style>
  <w:style w:type="paragraph" w:customStyle="1" w:styleId="ZLITUSTzmustliter">
    <w:name w:val="Z_LIT/UST(§) – zm. ust. (§) literą"/>
    <w:basedOn w:val="Normalny"/>
    <w:qFormat/>
    <w:rsid w:val="005C07C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styleId="Uwydatnienie">
    <w:name w:val="Emphasis"/>
    <w:basedOn w:val="Domylnaczcionkaakapitu"/>
    <w:uiPriority w:val="20"/>
    <w:qFormat/>
    <w:rsid w:val="005C07CE"/>
    <w:rPr>
      <w:i/>
      <w:iCs/>
    </w:rPr>
  </w:style>
  <w:style w:type="paragraph" w:customStyle="1" w:styleId="Normalny1">
    <w:name w:val="Normalny1"/>
    <w:rsid w:val="0026382D"/>
    <w:pPr>
      <w:spacing w:after="0"/>
    </w:pPr>
    <w:rPr>
      <w:rFonts w:ascii="Arial" w:eastAsia="Arial" w:hAnsi="Arial" w:cs="Arial"/>
      <w:sz w:val="22"/>
      <w:lang w:eastAsia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locked/>
    <w:rsid w:val="000472B9"/>
  </w:style>
  <w:style w:type="character" w:customStyle="1" w:styleId="alb">
    <w:name w:val="a_lb"/>
    <w:basedOn w:val="Domylnaczcionkaakapitu"/>
    <w:rsid w:val="0030647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5A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6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6C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6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111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C2722D"/>
    <w:pPr>
      <w:suppressAutoHyphens/>
      <w:jc w:val="both"/>
    </w:pPr>
    <w:rPr>
      <w:rFonts w:ascii="Garamond" w:hAnsi="Garamond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eglosci.info/" TargetMode="External"/><Relationship Id="rId13" Type="http://schemas.openxmlformats.org/officeDocument/2006/relationships/hyperlink" Target="http://www.odleglosci.inf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odleglosci.inf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dleglosci.info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leglosci.inf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dleglosci.inf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dleglosci.inf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dleglosci.info/" TargetMode="External"/><Relationship Id="rId14" Type="http://schemas.openxmlformats.org/officeDocument/2006/relationships/hyperlink" Target="http://www.odleglosci.info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41BA3-9386-430A-AA6C-E0ABDD57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3894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Skorna</dc:creator>
  <cp:lastModifiedBy>Mariola Lis</cp:lastModifiedBy>
  <cp:revision>7</cp:revision>
  <cp:lastPrinted>2021-04-16T11:50:00Z</cp:lastPrinted>
  <dcterms:created xsi:type="dcterms:W3CDTF">2021-06-10T07:39:00Z</dcterms:created>
  <dcterms:modified xsi:type="dcterms:W3CDTF">2021-06-14T09:39:00Z</dcterms:modified>
</cp:coreProperties>
</file>