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BEC" w:rsidRDefault="003D7393" w:rsidP="003D7393">
      <w:pPr>
        <w:jc w:val="center"/>
      </w:pPr>
      <w:r>
        <w:rPr>
          <w:rFonts w:ascii="Helv" w:hAnsi="Helv" w:cs="Helv"/>
          <w:noProof/>
          <w:color w:val="000000"/>
          <w:sz w:val="20"/>
          <w:szCs w:val="20"/>
          <w:lang w:eastAsia="pl-PL" w:bidi="ar-SA"/>
        </w:rPr>
        <w:drawing>
          <wp:inline distT="0" distB="0" distL="0" distR="0" wp14:anchorId="618F8D21" wp14:editId="5B262498">
            <wp:extent cx="3409950" cy="1447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393" w:rsidRDefault="003D7393" w:rsidP="003D7393">
      <w:pPr>
        <w:jc w:val="center"/>
        <w:rPr>
          <w:b/>
        </w:rPr>
      </w:pPr>
    </w:p>
    <w:p w:rsidR="003D7393" w:rsidRDefault="003D7393" w:rsidP="003D7393">
      <w:pPr>
        <w:jc w:val="center"/>
        <w:rPr>
          <w:b/>
        </w:rPr>
      </w:pPr>
    </w:p>
    <w:p w:rsidR="007A5753" w:rsidRPr="000E0D0A" w:rsidRDefault="007A5753" w:rsidP="007A5753">
      <w:pPr>
        <w:rPr>
          <w:rFonts w:cs="Times New Roman"/>
          <w:b/>
          <w:bCs/>
        </w:rPr>
      </w:pPr>
      <w:r w:rsidRPr="000E0D0A">
        <w:rPr>
          <w:rFonts w:cs="Times New Roman"/>
          <w:b/>
        </w:rPr>
        <w:t>C-ZPFP-</w:t>
      </w:r>
      <w:r w:rsidR="007348CD">
        <w:rPr>
          <w:rFonts w:cs="Times New Roman"/>
          <w:b/>
        </w:rPr>
        <w:t>768</w:t>
      </w:r>
      <w:r w:rsidRPr="000E0D0A">
        <w:rPr>
          <w:rFonts w:cs="Times New Roman"/>
          <w:b/>
        </w:rPr>
        <w:t>/</w:t>
      </w:r>
      <w:r w:rsidR="003D30AE">
        <w:rPr>
          <w:rFonts w:cs="Times New Roman"/>
          <w:b/>
        </w:rPr>
        <w:t>742</w:t>
      </w:r>
      <w:r w:rsidRPr="000E0D0A">
        <w:rPr>
          <w:rFonts w:cs="Times New Roman"/>
          <w:b/>
        </w:rPr>
        <w:t xml:space="preserve">/2024                                                                     Numer sprawy: </w:t>
      </w:r>
      <w:r w:rsidR="003D30AE">
        <w:rPr>
          <w:rFonts w:cs="Times New Roman"/>
          <w:b/>
        </w:rPr>
        <w:t>31</w:t>
      </w:r>
      <w:r w:rsidRPr="000E0D0A">
        <w:rPr>
          <w:rFonts w:cs="Times New Roman"/>
          <w:b/>
        </w:rPr>
        <w:t>/24/</w:t>
      </w:r>
      <w:r w:rsidR="003D30AE">
        <w:rPr>
          <w:rFonts w:cs="Times New Roman"/>
          <w:b/>
        </w:rPr>
        <w:t>WŁ</w:t>
      </w:r>
      <w:r w:rsidRPr="000E0D0A">
        <w:rPr>
          <w:rFonts w:cs="Times New Roman"/>
          <w:b/>
        </w:rPr>
        <w:t xml:space="preserve">          </w:t>
      </w:r>
    </w:p>
    <w:p w:rsidR="007A5753" w:rsidRPr="000E0D0A" w:rsidRDefault="007A5753" w:rsidP="007A5753">
      <w:pPr>
        <w:jc w:val="center"/>
        <w:rPr>
          <w:rFonts w:cs="Times New Roman"/>
          <w:sz w:val="22"/>
          <w:szCs w:val="22"/>
        </w:rPr>
      </w:pPr>
    </w:p>
    <w:p w:rsidR="007A5753" w:rsidRPr="000E0D0A" w:rsidRDefault="007A5753" w:rsidP="007A5753">
      <w:pPr>
        <w:jc w:val="center"/>
        <w:rPr>
          <w:rFonts w:cs="Times New Roman"/>
          <w:sz w:val="20"/>
          <w:szCs w:val="20"/>
        </w:rPr>
      </w:pPr>
    </w:p>
    <w:p w:rsidR="007A5753" w:rsidRPr="000E0D0A" w:rsidRDefault="007A5753" w:rsidP="007A5753">
      <w:pPr>
        <w:jc w:val="center"/>
        <w:rPr>
          <w:rFonts w:cs="Times New Roman"/>
          <w:sz w:val="20"/>
          <w:szCs w:val="20"/>
        </w:rPr>
      </w:pPr>
    </w:p>
    <w:p w:rsidR="007A5753" w:rsidRPr="000E0D0A" w:rsidRDefault="007A5753" w:rsidP="007A5753">
      <w:pPr>
        <w:ind w:right="5244"/>
        <w:jc w:val="center"/>
        <w:rPr>
          <w:rFonts w:cs="Times New Roman"/>
          <w:sz w:val="22"/>
          <w:szCs w:val="22"/>
        </w:rPr>
      </w:pPr>
      <w:r w:rsidRPr="000E0D0A">
        <w:rPr>
          <w:rFonts w:cs="Times New Roman"/>
          <w:sz w:val="22"/>
          <w:szCs w:val="22"/>
        </w:rPr>
        <w:t>ZATWIERDZAM</w:t>
      </w:r>
    </w:p>
    <w:p w:rsidR="007A5753" w:rsidRPr="000E0D0A" w:rsidRDefault="007A5753" w:rsidP="007A5753">
      <w:pPr>
        <w:ind w:right="5244"/>
        <w:jc w:val="center"/>
        <w:rPr>
          <w:rFonts w:cs="Times New Roman"/>
          <w:sz w:val="22"/>
          <w:szCs w:val="22"/>
        </w:rPr>
      </w:pPr>
      <w:r w:rsidRPr="000E0D0A">
        <w:rPr>
          <w:rFonts w:cs="Times New Roman"/>
          <w:sz w:val="22"/>
          <w:szCs w:val="22"/>
        </w:rPr>
        <w:t>ZASTĘPCA KOMENDANTA</w:t>
      </w:r>
    </w:p>
    <w:p w:rsidR="007A5753" w:rsidRPr="000E0D0A" w:rsidRDefault="007A5753" w:rsidP="007A5753">
      <w:pPr>
        <w:ind w:right="5244"/>
        <w:jc w:val="center"/>
        <w:rPr>
          <w:rFonts w:cs="Times New Roman"/>
          <w:sz w:val="22"/>
          <w:szCs w:val="22"/>
        </w:rPr>
      </w:pPr>
      <w:r w:rsidRPr="000E0D0A">
        <w:rPr>
          <w:rFonts w:cs="Times New Roman"/>
          <w:sz w:val="22"/>
          <w:szCs w:val="22"/>
        </w:rPr>
        <w:t>CENTRUM SZKOLENIA POLICJI</w:t>
      </w:r>
    </w:p>
    <w:p w:rsidR="007A5753" w:rsidRPr="000E0D0A" w:rsidRDefault="007A5753" w:rsidP="007A5753">
      <w:pPr>
        <w:ind w:right="5244"/>
        <w:jc w:val="center"/>
        <w:rPr>
          <w:rFonts w:cs="Times New Roman"/>
          <w:sz w:val="22"/>
          <w:szCs w:val="22"/>
        </w:rPr>
      </w:pPr>
      <w:r w:rsidRPr="000E0D0A">
        <w:rPr>
          <w:rFonts w:cs="Times New Roman"/>
          <w:sz w:val="22"/>
          <w:szCs w:val="22"/>
        </w:rPr>
        <w:t>w Legionowie</w:t>
      </w:r>
    </w:p>
    <w:p w:rsidR="007A5753" w:rsidRPr="000E0D0A" w:rsidRDefault="007A5753" w:rsidP="007A5753">
      <w:pPr>
        <w:ind w:right="5528"/>
        <w:jc w:val="center"/>
        <w:rPr>
          <w:rFonts w:cs="Times New Roman"/>
          <w:sz w:val="22"/>
          <w:szCs w:val="22"/>
        </w:rPr>
      </w:pPr>
    </w:p>
    <w:p w:rsidR="007A5753" w:rsidRPr="000E0D0A" w:rsidRDefault="007A5753" w:rsidP="007A5753">
      <w:pPr>
        <w:spacing w:line="480" w:lineRule="auto"/>
        <w:ind w:right="5103"/>
        <w:rPr>
          <w:rFonts w:cs="Times New Roman"/>
          <w:sz w:val="22"/>
          <w:szCs w:val="22"/>
        </w:rPr>
      </w:pPr>
      <w:r w:rsidRPr="000E0D0A">
        <w:rPr>
          <w:rFonts w:cs="Times New Roman"/>
          <w:sz w:val="22"/>
          <w:szCs w:val="22"/>
        </w:rPr>
        <w:t xml:space="preserve">                </w:t>
      </w:r>
      <w:r w:rsidR="003F2518">
        <w:rPr>
          <w:rFonts w:cs="Times New Roman"/>
          <w:sz w:val="22"/>
          <w:szCs w:val="22"/>
        </w:rPr>
        <w:t xml:space="preserve"> </w:t>
      </w:r>
      <w:r w:rsidRPr="000E0D0A">
        <w:rPr>
          <w:rFonts w:cs="Times New Roman"/>
          <w:sz w:val="22"/>
          <w:szCs w:val="22"/>
        </w:rPr>
        <w:t xml:space="preserve"> Agnieszka ZIELIŃSKA</w:t>
      </w:r>
    </w:p>
    <w:p w:rsidR="007A5753" w:rsidRPr="000E0D0A" w:rsidRDefault="000E0D0A" w:rsidP="007A5753">
      <w:pPr>
        <w:spacing w:line="480" w:lineRule="auto"/>
        <w:ind w:right="552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</w:t>
      </w:r>
      <w:r w:rsidR="007A5753" w:rsidRPr="000E0D0A">
        <w:rPr>
          <w:rFonts w:cs="Times New Roman"/>
          <w:sz w:val="22"/>
          <w:szCs w:val="22"/>
        </w:rPr>
        <w:t xml:space="preserve"> </w:t>
      </w:r>
      <w:r w:rsidR="003F2518">
        <w:rPr>
          <w:rFonts w:cs="Times New Roman"/>
          <w:sz w:val="22"/>
          <w:szCs w:val="22"/>
        </w:rPr>
        <w:t xml:space="preserve">       </w:t>
      </w:r>
      <w:r w:rsidR="007A5753" w:rsidRPr="000E0D0A">
        <w:rPr>
          <w:rFonts w:cs="Times New Roman"/>
          <w:sz w:val="22"/>
          <w:szCs w:val="22"/>
        </w:rPr>
        <w:t xml:space="preserve"> </w:t>
      </w:r>
      <w:r w:rsidR="003F2518">
        <w:rPr>
          <w:rFonts w:cs="Times New Roman"/>
          <w:sz w:val="22"/>
          <w:szCs w:val="22"/>
        </w:rPr>
        <w:t xml:space="preserve"> </w:t>
      </w:r>
      <w:r w:rsidR="003D30AE">
        <w:rPr>
          <w:rFonts w:cs="Times New Roman"/>
          <w:sz w:val="22"/>
          <w:szCs w:val="22"/>
        </w:rPr>
        <w:t xml:space="preserve"> </w:t>
      </w:r>
      <w:r w:rsidR="00A178C4">
        <w:rPr>
          <w:rFonts w:cs="Times New Roman"/>
          <w:sz w:val="22"/>
          <w:szCs w:val="22"/>
        </w:rPr>
        <w:t>24</w:t>
      </w:r>
      <w:bookmarkStart w:id="0" w:name="_GoBack"/>
      <w:bookmarkEnd w:id="0"/>
      <w:r w:rsidR="003D30AE">
        <w:rPr>
          <w:rFonts w:cs="Times New Roman"/>
          <w:sz w:val="22"/>
          <w:szCs w:val="22"/>
        </w:rPr>
        <w:t xml:space="preserve"> </w:t>
      </w:r>
      <w:r w:rsidR="003F2518">
        <w:rPr>
          <w:rFonts w:cs="Times New Roman"/>
          <w:sz w:val="22"/>
          <w:szCs w:val="22"/>
        </w:rPr>
        <w:t xml:space="preserve"> </w:t>
      </w:r>
      <w:r w:rsidR="003D30AE">
        <w:rPr>
          <w:rFonts w:cs="Times New Roman"/>
          <w:sz w:val="22"/>
          <w:szCs w:val="22"/>
        </w:rPr>
        <w:t>lipca</w:t>
      </w:r>
      <w:r w:rsidR="003F2518">
        <w:rPr>
          <w:rFonts w:cs="Times New Roman"/>
          <w:sz w:val="22"/>
          <w:szCs w:val="22"/>
        </w:rPr>
        <w:t xml:space="preserve"> </w:t>
      </w:r>
      <w:r w:rsidR="007A5753" w:rsidRPr="000E0D0A">
        <w:rPr>
          <w:rFonts w:cs="Times New Roman"/>
          <w:sz w:val="22"/>
          <w:szCs w:val="22"/>
        </w:rPr>
        <w:t>2024 r.</w:t>
      </w:r>
    </w:p>
    <w:p w:rsidR="007A5753" w:rsidRPr="000E0D0A" w:rsidRDefault="007A5753" w:rsidP="007A5753">
      <w:pPr>
        <w:jc w:val="center"/>
        <w:rPr>
          <w:rFonts w:cs="Times New Roman"/>
        </w:rPr>
      </w:pPr>
    </w:p>
    <w:p w:rsidR="007A5753" w:rsidRPr="000E0D0A" w:rsidRDefault="007A5753" w:rsidP="007A5753">
      <w:pPr>
        <w:jc w:val="center"/>
        <w:rPr>
          <w:rFonts w:cs="Times New Roman"/>
        </w:rPr>
      </w:pPr>
    </w:p>
    <w:p w:rsidR="007A5753" w:rsidRPr="000E0D0A" w:rsidRDefault="007A5753" w:rsidP="007A5753">
      <w:pPr>
        <w:jc w:val="center"/>
        <w:rPr>
          <w:rFonts w:cs="Times New Roman"/>
        </w:rPr>
      </w:pPr>
    </w:p>
    <w:p w:rsidR="007A5753" w:rsidRPr="000E0D0A" w:rsidRDefault="007A5753" w:rsidP="007A5753">
      <w:pPr>
        <w:jc w:val="center"/>
        <w:rPr>
          <w:rFonts w:cs="Times New Roman"/>
        </w:rPr>
      </w:pPr>
    </w:p>
    <w:p w:rsidR="007A5753" w:rsidRPr="000E0D0A" w:rsidRDefault="007A5753" w:rsidP="007A5753">
      <w:pPr>
        <w:jc w:val="center"/>
        <w:rPr>
          <w:rFonts w:cs="Times New Roman"/>
        </w:rPr>
      </w:pPr>
    </w:p>
    <w:p w:rsidR="007A5753" w:rsidRPr="000E0D0A" w:rsidRDefault="007A5753" w:rsidP="007A5753">
      <w:pPr>
        <w:jc w:val="center"/>
        <w:rPr>
          <w:rFonts w:cs="Times New Roman"/>
          <w:sz w:val="28"/>
          <w:szCs w:val="28"/>
        </w:rPr>
      </w:pPr>
    </w:p>
    <w:p w:rsidR="007A5753" w:rsidRPr="000E0D0A" w:rsidRDefault="007A5753" w:rsidP="007A5753">
      <w:pPr>
        <w:jc w:val="center"/>
        <w:rPr>
          <w:rFonts w:cs="Times New Roman"/>
          <w:sz w:val="28"/>
          <w:szCs w:val="28"/>
        </w:rPr>
      </w:pPr>
      <w:r w:rsidRPr="000E0D0A">
        <w:rPr>
          <w:rFonts w:cs="Times New Roman"/>
          <w:sz w:val="28"/>
          <w:szCs w:val="28"/>
        </w:rPr>
        <w:t xml:space="preserve"> </w:t>
      </w:r>
      <w:r w:rsidRPr="000E0D0A">
        <w:rPr>
          <w:rFonts w:cs="Times New Roman"/>
          <w:b/>
          <w:bCs/>
          <w:sz w:val="28"/>
          <w:szCs w:val="28"/>
        </w:rPr>
        <w:t>SPECYFIKACJA</w:t>
      </w:r>
      <w:r w:rsidRPr="000E0D0A">
        <w:rPr>
          <w:rFonts w:cs="Times New Roman"/>
          <w:sz w:val="28"/>
          <w:szCs w:val="28"/>
        </w:rPr>
        <w:t xml:space="preserve"> </w:t>
      </w:r>
      <w:r w:rsidRPr="000E0D0A">
        <w:rPr>
          <w:rFonts w:cs="Times New Roman"/>
          <w:b/>
          <w:bCs/>
          <w:sz w:val="28"/>
          <w:szCs w:val="28"/>
        </w:rPr>
        <w:t>WARUNKÓW ZAMÓWIENIA</w:t>
      </w:r>
    </w:p>
    <w:p w:rsidR="007A5753" w:rsidRPr="000E0D0A" w:rsidRDefault="007A5753" w:rsidP="007A5753">
      <w:pPr>
        <w:jc w:val="center"/>
        <w:rPr>
          <w:rFonts w:cs="Times New Roman"/>
        </w:rPr>
      </w:pPr>
      <w:r w:rsidRPr="000E0D0A">
        <w:rPr>
          <w:rFonts w:cs="Times New Roman"/>
        </w:rPr>
        <w:t xml:space="preserve">w postępowaniu prowadzonym w trybie podstawowym, </w:t>
      </w:r>
      <w:r w:rsidRPr="000E0D0A">
        <w:rPr>
          <w:rFonts w:cs="Times New Roman"/>
        </w:rPr>
        <w:br/>
        <w:t xml:space="preserve">zgodnie z ustawą z dnia 11 września 2019 r. 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– </w:t>
      </w:r>
      <w:r w:rsidRPr="000E0D0A">
        <w:rPr>
          <w:rFonts w:cs="Times New Roman"/>
          <w:i/>
        </w:rPr>
        <w:t>Prawo zamówień publicznych</w:t>
      </w:r>
      <w:r w:rsidRPr="000E0D0A">
        <w:rPr>
          <w:rFonts w:cs="Times New Roman"/>
          <w:i/>
        </w:rPr>
        <w:br/>
      </w:r>
      <w:r w:rsidRPr="000E0D0A">
        <w:rPr>
          <w:rFonts w:cs="Times New Roman"/>
        </w:rPr>
        <w:t xml:space="preserve">(Dz. U. </w:t>
      </w:r>
      <w:r w:rsidR="006C4D7E">
        <w:rPr>
          <w:rFonts w:cs="Times New Roman"/>
        </w:rPr>
        <w:t xml:space="preserve">z </w:t>
      </w:r>
      <w:r w:rsidRPr="000E0D0A">
        <w:rPr>
          <w:rFonts w:cs="Times New Roman"/>
        </w:rPr>
        <w:t>2023 r., poz. 1605, 1720), zwaną dalej ustawą, dotyczącym:</w:t>
      </w:r>
    </w:p>
    <w:p w:rsidR="007A5753" w:rsidRPr="000E0D0A" w:rsidRDefault="007A5753" w:rsidP="007A5753">
      <w:pPr>
        <w:jc w:val="center"/>
        <w:rPr>
          <w:rFonts w:cs="Times New Roman"/>
          <w:b/>
          <w:bCs/>
        </w:rPr>
      </w:pPr>
    </w:p>
    <w:p w:rsidR="007A5753" w:rsidRPr="000E0D0A" w:rsidRDefault="007A5753" w:rsidP="007A5753">
      <w:pPr>
        <w:pStyle w:val="Lista2"/>
        <w:ind w:left="0" w:firstLine="1"/>
        <w:jc w:val="center"/>
        <w:rPr>
          <w:b/>
          <w:bCs/>
          <w:i/>
        </w:rPr>
      </w:pPr>
      <w:r w:rsidRPr="000E0D0A">
        <w:rPr>
          <w:b/>
          <w:bCs/>
        </w:rPr>
        <w:t>dostawy</w:t>
      </w:r>
      <w:r w:rsidRPr="000E0D0A">
        <w:rPr>
          <w:b/>
        </w:rPr>
        <w:t xml:space="preserve"> </w:t>
      </w:r>
      <w:r w:rsidR="003D30AE">
        <w:rPr>
          <w:b/>
        </w:rPr>
        <w:t>komputerów przenośnych z matrycą 13.3”</w:t>
      </w:r>
      <w:r w:rsidRPr="000E0D0A">
        <w:rPr>
          <w:b/>
        </w:rPr>
        <w:t xml:space="preserve"> do Centrum Szkolenia Policji </w:t>
      </w:r>
      <w:r w:rsidR="008A0B78">
        <w:rPr>
          <w:b/>
        </w:rPr>
        <w:br/>
      </w:r>
      <w:r w:rsidR="000E0D0A" w:rsidRPr="000E0D0A">
        <w:rPr>
          <w:b/>
        </w:rPr>
        <w:t xml:space="preserve">w Legionowie </w:t>
      </w:r>
      <w:r w:rsidRPr="000E0D0A">
        <w:rPr>
          <w:b/>
        </w:rPr>
        <w:t>w ramach pierwszego wyposażenia budynku numer 4</w:t>
      </w:r>
      <w:r w:rsidRPr="000E0D0A">
        <w:rPr>
          <w:b/>
          <w:bCs/>
          <w:i/>
        </w:rPr>
        <w:br/>
      </w:r>
    </w:p>
    <w:p w:rsidR="007A5753" w:rsidRPr="000E0D0A" w:rsidRDefault="007A5753" w:rsidP="007A5753">
      <w:pPr>
        <w:jc w:val="both"/>
        <w:rPr>
          <w:rFonts w:cs="Times New Roman"/>
          <w:b/>
          <w:bCs/>
          <w:i/>
        </w:rPr>
      </w:pPr>
    </w:p>
    <w:p w:rsidR="007A5753" w:rsidRPr="000E0D0A" w:rsidRDefault="007A5753" w:rsidP="007A5753">
      <w:pPr>
        <w:jc w:val="both"/>
        <w:rPr>
          <w:rFonts w:cs="Times New Roman"/>
          <w:b/>
          <w:bCs/>
          <w:i/>
        </w:rPr>
      </w:pPr>
    </w:p>
    <w:p w:rsidR="007A5753" w:rsidRPr="000E0D0A" w:rsidRDefault="007A5753" w:rsidP="007A5753">
      <w:pPr>
        <w:jc w:val="both"/>
        <w:rPr>
          <w:rFonts w:cs="Times New Roman"/>
          <w:b/>
          <w:bCs/>
          <w:i/>
        </w:rPr>
      </w:pPr>
    </w:p>
    <w:p w:rsidR="007A5753" w:rsidRPr="000E0D0A" w:rsidRDefault="007A5753" w:rsidP="007A5753">
      <w:pPr>
        <w:jc w:val="both"/>
        <w:rPr>
          <w:rFonts w:cs="Times New Roman"/>
          <w:b/>
          <w:bCs/>
          <w:i/>
        </w:rPr>
      </w:pPr>
    </w:p>
    <w:p w:rsidR="007A5753" w:rsidRPr="000E0D0A" w:rsidRDefault="007A5753" w:rsidP="007A5753">
      <w:pPr>
        <w:jc w:val="both"/>
        <w:rPr>
          <w:rFonts w:cs="Times New Roman"/>
          <w:b/>
          <w:bCs/>
          <w:i/>
        </w:rPr>
      </w:pPr>
    </w:p>
    <w:p w:rsidR="007A5753" w:rsidRPr="000E0D0A" w:rsidRDefault="007A5753" w:rsidP="007A5753">
      <w:pPr>
        <w:jc w:val="both"/>
        <w:rPr>
          <w:rFonts w:cs="Times New Roman"/>
          <w:b/>
          <w:bCs/>
          <w:i/>
        </w:rPr>
      </w:pPr>
    </w:p>
    <w:p w:rsidR="007A5753" w:rsidRPr="000E0D0A" w:rsidRDefault="007A5753" w:rsidP="007A5753">
      <w:pPr>
        <w:jc w:val="both"/>
        <w:rPr>
          <w:rFonts w:cs="Times New Roman"/>
          <w:b/>
          <w:bCs/>
          <w:i/>
        </w:rPr>
      </w:pPr>
    </w:p>
    <w:p w:rsidR="007A5753" w:rsidRPr="000E0D0A" w:rsidRDefault="007A5753" w:rsidP="007A5753">
      <w:pPr>
        <w:jc w:val="both"/>
        <w:rPr>
          <w:rFonts w:cs="Times New Roman"/>
          <w:b/>
          <w:bCs/>
          <w:i/>
        </w:rPr>
      </w:pPr>
    </w:p>
    <w:p w:rsidR="007A5753" w:rsidRPr="000E0D0A" w:rsidRDefault="007A5753" w:rsidP="007A5753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7A5753" w:rsidRDefault="007A5753" w:rsidP="007A5753">
      <w:pPr>
        <w:jc w:val="both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b/>
          <w:bCs/>
          <w:color w:val="000000"/>
          <w:kern w:val="0"/>
          <w:lang w:eastAsia="en-US" w:bidi="ar-SA"/>
        </w:rPr>
        <w:t>CPV: 3</w:t>
      </w:r>
      <w:r w:rsidR="003D30AE">
        <w:rPr>
          <w:rFonts w:eastAsiaTheme="minorHAnsi" w:cs="Times New Roman"/>
          <w:b/>
          <w:bCs/>
          <w:color w:val="000000"/>
          <w:kern w:val="0"/>
          <w:lang w:eastAsia="en-US" w:bidi="ar-SA"/>
        </w:rPr>
        <w:t>0213100-6</w:t>
      </w:r>
    </w:p>
    <w:p w:rsidR="009A1B21" w:rsidRPr="007A5753" w:rsidRDefault="009A1B21" w:rsidP="007A5753">
      <w:pPr>
        <w:jc w:val="both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</w:p>
    <w:p w:rsidR="007A5753" w:rsidRPr="007A5753" w:rsidRDefault="007A5753" w:rsidP="007A5753">
      <w:pPr>
        <w:jc w:val="both"/>
        <w:rPr>
          <w:rFonts w:cs="Times New Roman"/>
          <w:b/>
          <w:bCs/>
          <w:i/>
        </w:rPr>
      </w:pPr>
    </w:p>
    <w:p w:rsidR="00F56698" w:rsidRDefault="00F56698" w:rsidP="000F1D63">
      <w:pPr>
        <w:jc w:val="both"/>
        <w:rPr>
          <w:rFonts w:ascii="Century Gothic" w:hAnsi="Century Gothic"/>
          <w:b/>
          <w:bCs/>
          <w:i/>
        </w:rPr>
      </w:pPr>
    </w:p>
    <w:p w:rsidR="00767090" w:rsidRDefault="00767090" w:rsidP="000F1D63">
      <w:pPr>
        <w:jc w:val="both"/>
        <w:rPr>
          <w:rFonts w:ascii="Century Gothic" w:hAnsi="Century Gothic"/>
          <w:b/>
          <w:bCs/>
          <w:i/>
        </w:rPr>
      </w:pPr>
    </w:p>
    <w:p w:rsidR="00767090" w:rsidRDefault="00767090" w:rsidP="000F1D63">
      <w:pPr>
        <w:jc w:val="both"/>
        <w:rPr>
          <w:rFonts w:ascii="Century Gothic" w:hAnsi="Century Gothic"/>
          <w:b/>
          <w:bCs/>
          <w:i/>
        </w:rPr>
      </w:pPr>
    </w:p>
    <w:p w:rsidR="00C74FAF" w:rsidRPr="00284B72" w:rsidRDefault="00C74FAF" w:rsidP="000F1D63">
      <w:pPr>
        <w:jc w:val="both"/>
        <w:rPr>
          <w:rFonts w:ascii="Century Gothic" w:hAnsi="Century Gothic"/>
          <w:b/>
          <w:bCs/>
          <w:i/>
        </w:rPr>
      </w:pPr>
    </w:p>
    <w:p w:rsidR="00622EAF" w:rsidRPr="007A5753" w:rsidRDefault="00622EAF" w:rsidP="00622EAF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7A5753">
        <w:rPr>
          <w:rFonts w:eastAsiaTheme="minorHAnsi" w:cs="Times New Roman"/>
          <w:b/>
          <w:color w:val="000000"/>
          <w:kern w:val="0"/>
          <w:lang w:eastAsia="en-US" w:bidi="ar-SA"/>
        </w:rPr>
        <w:lastRenderedPageBreak/>
        <w:t>SPECYFIKACJA WARUNKÓW ZAMÓWIENIA</w:t>
      </w:r>
      <w:r w:rsidRPr="007A5753">
        <w:rPr>
          <w:rFonts w:eastAsiaTheme="minorHAnsi" w:cs="Times New Roman"/>
          <w:color w:val="000000"/>
          <w:kern w:val="0"/>
          <w:lang w:eastAsia="en-US" w:bidi="ar-SA"/>
        </w:rPr>
        <w:t>, zwana dalej „SWZ”,</w:t>
      </w:r>
    </w:p>
    <w:p w:rsidR="00622EAF" w:rsidRPr="007A5753" w:rsidRDefault="00622EAF" w:rsidP="00622EAF">
      <w:pPr>
        <w:jc w:val="center"/>
        <w:rPr>
          <w:rFonts w:eastAsiaTheme="minorHAnsi" w:cs="Times New Roman"/>
          <w:color w:val="000000"/>
          <w:kern w:val="0"/>
          <w:lang w:eastAsia="en-US" w:bidi="ar-SA"/>
        </w:rPr>
      </w:pPr>
      <w:r w:rsidRPr="007A5753">
        <w:rPr>
          <w:rFonts w:eastAsiaTheme="minorHAnsi" w:cs="Times New Roman"/>
          <w:color w:val="000000"/>
          <w:kern w:val="0"/>
          <w:lang w:eastAsia="en-US" w:bidi="ar-SA"/>
        </w:rPr>
        <w:t>zawiera:</w:t>
      </w:r>
    </w:p>
    <w:p w:rsidR="00622EAF" w:rsidRPr="007A5753" w:rsidRDefault="00622EAF" w:rsidP="00622EAF">
      <w:pPr>
        <w:jc w:val="center"/>
        <w:rPr>
          <w:rFonts w:cs="Times New Roman"/>
          <w:b/>
          <w:bCs/>
          <w:i/>
          <w:sz w:val="21"/>
          <w:szCs w:val="21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622EAF" w:rsidRPr="007A5753" w:rsidTr="007A5753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Rozdział I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Informacje o Zamawiającym</w:t>
            </w:r>
          </w:p>
        </w:tc>
      </w:tr>
      <w:tr w:rsidR="00622EAF" w:rsidRPr="007A5753" w:rsidTr="007A5753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Rozdział II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Tryb udzielenia zamówienia</w:t>
            </w:r>
          </w:p>
        </w:tc>
      </w:tr>
      <w:tr w:rsidR="00622EAF" w:rsidRPr="007A5753" w:rsidTr="007A5753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Rozdział III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Opis przedmiotu zamówienia, termin wykonania zamówienia</w:t>
            </w:r>
          </w:p>
        </w:tc>
      </w:tr>
      <w:tr w:rsidR="00622EAF" w:rsidRPr="007A5753" w:rsidTr="007A5753">
        <w:trPr>
          <w:trHeight w:val="793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Rozdział IV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Informacja o środkach komunikacji elektronicznej, przy użyciu których Zamawiający będzie komunikował się</w:t>
            </w:r>
            <w:r w:rsid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 xml:space="preserve"> z Wykonawcami oraz informacje </w:t>
            </w: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o wymaganiach technicznych i organizac</w:t>
            </w:r>
            <w:r w:rsidR="00FF038B"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 xml:space="preserve">yjnych sporządzania, wysyłania </w:t>
            </w: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i odbierania korespondencji elektronicznej</w:t>
            </w:r>
          </w:p>
        </w:tc>
      </w:tr>
      <w:tr w:rsidR="00622EAF" w:rsidRPr="007A5753" w:rsidTr="007A5753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Rozdział V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Informacja o warunkach udziału w postępowaniu</w:t>
            </w:r>
          </w:p>
        </w:tc>
      </w:tr>
      <w:tr w:rsidR="00622EAF" w:rsidRPr="007A5753" w:rsidTr="007A5753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Rozdział VI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Podstawy wykluczenia Wykonawcy z postępowania</w:t>
            </w:r>
          </w:p>
        </w:tc>
      </w:tr>
      <w:tr w:rsidR="00622EAF" w:rsidRPr="007A5753" w:rsidTr="007A5753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Rozdział VII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Informacja o podmiotowych środkach dowodowych</w:t>
            </w:r>
          </w:p>
        </w:tc>
      </w:tr>
      <w:tr w:rsidR="00622EAF" w:rsidRPr="007A5753" w:rsidTr="007A5753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Rozdział VIII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Termin związania ofertą</w:t>
            </w:r>
          </w:p>
        </w:tc>
      </w:tr>
      <w:tr w:rsidR="00622EAF" w:rsidRPr="007A5753" w:rsidTr="007A5753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Rozdział IX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Opis sposobu przygotowania oferty</w:t>
            </w:r>
          </w:p>
        </w:tc>
      </w:tr>
      <w:tr w:rsidR="00622EAF" w:rsidRPr="007A5753" w:rsidTr="007A5753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Rozdział X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Wymagania dotyczące wadium</w:t>
            </w:r>
          </w:p>
        </w:tc>
      </w:tr>
      <w:tr w:rsidR="00622EAF" w:rsidRPr="007A5753" w:rsidTr="007A5753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Rozdział XI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Sposób oraz termin składania ofert</w:t>
            </w:r>
          </w:p>
        </w:tc>
      </w:tr>
      <w:tr w:rsidR="00622EAF" w:rsidRPr="007A5753" w:rsidTr="007A5753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Rozdział XII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Termin otwarcia ofert</w:t>
            </w:r>
          </w:p>
        </w:tc>
      </w:tr>
      <w:tr w:rsidR="00622EAF" w:rsidRPr="007A5753" w:rsidTr="007A5753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Rozdział XIII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Sposób obliczenia ceny</w:t>
            </w:r>
          </w:p>
        </w:tc>
      </w:tr>
      <w:tr w:rsidR="00622EAF" w:rsidRPr="007A5753" w:rsidTr="007A5753">
        <w:trPr>
          <w:trHeight w:val="349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Rozdział XIV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Opis kryteriów oceny ofert wraz z podaniem wag tych kryteriów i sposobu oceny ofert</w:t>
            </w:r>
          </w:p>
        </w:tc>
      </w:tr>
      <w:tr w:rsidR="00622EAF" w:rsidRPr="007A5753" w:rsidTr="007A5753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Rozdział XV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Informacje dotyczące zabezpieczenia należytego wykonania umowy</w:t>
            </w:r>
          </w:p>
        </w:tc>
      </w:tr>
      <w:tr w:rsidR="00622EAF" w:rsidRPr="007A5753" w:rsidTr="007A5753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Rozdział XVI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Wybór najkorzystniejszej oferty z zastosowaniem aukcji elektronicznej</w:t>
            </w:r>
          </w:p>
        </w:tc>
      </w:tr>
      <w:tr w:rsidR="00622EAF" w:rsidRPr="007A5753" w:rsidTr="007A5753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Rozdział XVII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Informacje o formalnościach, jakie muszą zostać dopełnione po wyborze oferty w celu zawarcia umowy w sprawie zamówienia publicznego</w:t>
            </w:r>
          </w:p>
        </w:tc>
      </w:tr>
      <w:tr w:rsidR="00622EAF" w:rsidRPr="007A5753" w:rsidTr="007A5753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Rozdział XVIII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Pouczenie o środkach ochrony prawnej przysługujących Wykonawcy</w:t>
            </w:r>
          </w:p>
        </w:tc>
      </w:tr>
      <w:tr w:rsidR="00622EAF" w:rsidRPr="007A5753" w:rsidTr="007A5753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Rozdział XIX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Klauzula informacyjna dotycząca przetwarzania danych osobowych</w:t>
            </w:r>
          </w:p>
        </w:tc>
      </w:tr>
    </w:tbl>
    <w:p w:rsidR="00622EAF" w:rsidRPr="007A5753" w:rsidRDefault="00622EAF" w:rsidP="00622EAF">
      <w:pPr>
        <w:jc w:val="both"/>
        <w:rPr>
          <w:rFonts w:cs="Times New Roman"/>
          <w:b/>
          <w:bCs/>
          <w:i/>
          <w:sz w:val="21"/>
          <w:szCs w:val="21"/>
        </w:rPr>
      </w:pPr>
    </w:p>
    <w:p w:rsidR="00622EAF" w:rsidRPr="007A5753" w:rsidRDefault="00622EAF" w:rsidP="00622EAF">
      <w:pPr>
        <w:jc w:val="both"/>
        <w:rPr>
          <w:rFonts w:cs="Times New Roman"/>
        </w:rPr>
      </w:pPr>
      <w:r w:rsidRPr="007A5753">
        <w:rPr>
          <w:rFonts w:cs="Times New Roman"/>
        </w:rPr>
        <w:t>Załączniki do SWZ:</w:t>
      </w:r>
    </w:p>
    <w:p w:rsidR="00622EAF" w:rsidRPr="007A5753" w:rsidRDefault="00622EAF" w:rsidP="00622EAF">
      <w:pPr>
        <w:jc w:val="both"/>
        <w:rPr>
          <w:rFonts w:cs="Times New Roman"/>
          <w:b/>
          <w:bCs/>
          <w:i/>
          <w:sz w:val="21"/>
          <w:szCs w:val="21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622EAF" w:rsidRPr="007A5753" w:rsidTr="007A5753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Załącznik nr 1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 xml:space="preserve">Formularz oferty </w:t>
            </w:r>
          </w:p>
        </w:tc>
      </w:tr>
      <w:tr w:rsidR="00622EAF" w:rsidRPr="007A5753" w:rsidTr="007A5753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Załącznik nr 2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Formularz cenowy</w:t>
            </w:r>
          </w:p>
        </w:tc>
      </w:tr>
      <w:tr w:rsidR="00622EAF" w:rsidRPr="007A5753" w:rsidTr="007A5753">
        <w:trPr>
          <w:trHeight w:val="34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 xml:space="preserve">Załącznik nr 3 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622EAF" w:rsidRPr="007A5753" w:rsidRDefault="00C737B8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C737B8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Oświadczenie o braku podstaw wykluczenia</w:t>
            </w:r>
          </w:p>
        </w:tc>
      </w:tr>
      <w:tr w:rsidR="00622EAF" w:rsidRPr="007A5753" w:rsidTr="007A5753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Załącznik nr 4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Opis przedmiotu zamówienia</w:t>
            </w:r>
          </w:p>
        </w:tc>
      </w:tr>
      <w:tr w:rsidR="00622EAF" w:rsidRPr="007A5753" w:rsidTr="007A5753">
        <w:trPr>
          <w:trHeight w:val="312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Załącznik nr 5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Istotne postanowienia umowy</w:t>
            </w:r>
          </w:p>
        </w:tc>
      </w:tr>
      <w:tr w:rsidR="00622EAF" w:rsidRPr="007A5753" w:rsidTr="007A5753">
        <w:trPr>
          <w:trHeight w:val="511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Załącznik nr 6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622EAF" w:rsidRPr="007A5753" w:rsidRDefault="002F38BF" w:rsidP="00FF038B">
            <w:pPr>
              <w:tabs>
                <w:tab w:val="left" w:pos="8720"/>
              </w:tabs>
              <w:jc w:val="both"/>
              <w:rPr>
                <w:rFonts w:eastAsia="Times New Roman" w:cs="Times New Roman"/>
                <w:sz w:val="21"/>
                <w:szCs w:val="21"/>
                <w:lang w:eastAsia="ar-SA" w:bidi="ar-SA"/>
              </w:rPr>
            </w:pPr>
            <w:r w:rsidRPr="007A5753">
              <w:rPr>
                <w:rFonts w:eastAsiaTheme="minorHAnsi" w:cs="Times New Roman"/>
                <w:kern w:val="0"/>
                <w:sz w:val="21"/>
                <w:szCs w:val="21"/>
                <w:lang w:eastAsia="en-US" w:bidi="ar-SA"/>
              </w:rPr>
              <w:t xml:space="preserve">Oświadczenie Wykonawcy dotyczące wskazania części zamówienia publicznego, </w:t>
            </w:r>
            <w:r w:rsidR="007A5753">
              <w:rPr>
                <w:rFonts w:eastAsiaTheme="minorHAnsi" w:cs="Times New Roman"/>
                <w:kern w:val="0"/>
                <w:sz w:val="21"/>
                <w:szCs w:val="21"/>
                <w:lang w:eastAsia="en-US" w:bidi="ar-SA"/>
              </w:rPr>
              <w:br/>
            </w:r>
            <w:r w:rsidRPr="007A5753">
              <w:rPr>
                <w:rFonts w:eastAsiaTheme="minorHAnsi" w:cs="Times New Roman"/>
                <w:kern w:val="0"/>
                <w:sz w:val="21"/>
                <w:szCs w:val="21"/>
                <w:lang w:eastAsia="en-US" w:bidi="ar-SA"/>
              </w:rPr>
              <w:t>której wykonanie Wykonawca powierzy Podwykonawcom</w:t>
            </w:r>
          </w:p>
        </w:tc>
      </w:tr>
      <w:tr w:rsidR="00622EAF" w:rsidRPr="007A5753" w:rsidTr="007A5753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Załącznik nr 7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622EAF" w:rsidRPr="007A5753" w:rsidRDefault="00622EAF" w:rsidP="00ED396C">
            <w:pPr>
              <w:tabs>
                <w:tab w:val="left" w:pos="8720"/>
              </w:tabs>
              <w:rPr>
                <w:rFonts w:eastAsia="Times New Roman" w:cs="Times New Roman"/>
                <w:sz w:val="21"/>
                <w:szCs w:val="21"/>
                <w:lang w:eastAsia="ar-SA" w:bidi="ar-SA"/>
              </w:rPr>
            </w:pPr>
            <w:r w:rsidRPr="007A5753">
              <w:rPr>
                <w:rFonts w:eastAsia="Times New Roman" w:cs="Times New Roman"/>
                <w:sz w:val="21"/>
                <w:szCs w:val="21"/>
                <w:lang w:eastAsia="ar-SA" w:bidi="ar-SA"/>
              </w:rPr>
              <w:t>Oświadczenie Wykonawcy w zakresie art. 108 ust. 1 pkt 5 ustawy</w:t>
            </w:r>
          </w:p>
        </w:tc>
      </w:tr>
      <w:tr w:rsidR="00622EAF" w:rsidRPr="007A5753" w:rsidTr="007A5753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Załącznik nr 8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622EAF" w:rsidRPr="00164D23" w:rsidRDefault="002B2B37" w:rsidP="00A036D8">
            <w:pPr>
              <w:widowControl/>
              <w:rPr>
                <w:rFonts w:eastAsia="Times New Roman" w:cs="Times New Roman"/>
                <w:sz w:val="21"/>
                <w:szCs w:val="21"/>
                <w:lang w:bidi="ar-SA"/>
              </w:rPr>
            </w:pPr>
            <w:r w:rsidRPr="00164D23">
              <w:rPr>
                <w:rFonts w:eastAsiaTheme="minorHAnsi" w:cs="Times New Roman"/>
                <w:kern w:val="0"/>
                <w:sz w:val="21"/>
                <w:szCs w:val="21"/>
                <w:lang w:eastAsia="en-US" w:bidi="ar-SA"/>
              </w:rPr>
              <w:t>Oświadczenia Wykonawcy</w:t>
            </w:r>
            <w:r w:rsidRPr="00164D23">
              <w:rPr>
                <w:sz w:val="21"/>
                <w:szCs w:val="21"/>
              </w:rPr>
              <w:t xml:space="preserve"> </w:t>
            </w:r>
            <w:r w:rsidRPr="00164D23">
              <w:rPr>
                <w:rFonts w:eastAsiaTheme="minorHAnsi" w:cs="Times New Roman"/>
                <w:kern w:val="0"/>
                <w:sz w:val="21"/>
                <w:szCs w:val="21"/>
                <w:lang w:eastAsia="en-US" w:bidi="ar-SA"/>
              </w:rPr>
              <w:t>w celu potwierdzenia spełniania przez oferowane dostawy wymagań określonych przez Zamawiającego</w:t>
            </w:r>
          </w:p>
        </w:tc>
      </w:tr>
      <w:tr w:rsidR="0048447B" w:rsidRPr="007A5753" w:rsidTr="007A5753">
        <w:trPr>
          <w:trHeight w:val="34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48447B" w:rsidRPr="007A5753" w:rsidRDefault="003C7F2A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Załącznik nr 9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48447B" w:rsidRPr="00164D23" w:rsidRDefault="0048447B" w:rsidP="00ED396C">
            <w:pPr>
              <w:widowControl/>
              <w:spacing w:line="320" w:lineRule="exact"/>
              <w:rPr>
                <w:rFonts w:eastAsia="Times New Roman" w:cs="Times New Roman"/>
                <w:sz w:val="21"/>
                <w:szCs w:val="21"/>
                <w:lang w:bidi="ar-SA"/>
              </w:rPr>
            </w:pPr>
            <w:r w:rsidRPr="00164D23">
              <w:rPr>
                <w:rFonts w:eastAsiaTheme="minorHAnsi" w:cs="Times New Roman"/>
                <w:kern w:val="0"/>
                <w:sz w:val="21"/>
                <w:szCs w:val="21"/>
                <w:lang w:eastAsia="en-US" w:bidi="ar-SA"/>
              </w:rPr>
              <w:t>Oświadczenia Wykonawcy</w:t>
            </w:r>
            <w:r w:rsidRPr="00164D23">
              <w:rPr>
                <w:rFonts w:eastAsiaTheme="minorHAnsi" w:cs="Times New Roman"/>
                <w:b/>
                <w:color w:val="000000"/>
                <w:kern w:val="0"/>
                <w:sz w:val="21"/>
                <w:szCs w:val="21"/>
                <w:lang w:eastAsia="en-US" w:bidi="ar-SA"/>
              </w:rPr>
              <w:t xml:space="preserve"> </w:t>
            </w:r>
            <w:r w:rsidRPr="00164D23">
              <w:rPr>
                <w:rFonts w:eastAsiaTheme="minorHAnsi" w:cs="Times New Roman"/>
                <w:kern w:val="0"/>
                <w:sz w:val="21"/>
                <w:szCs w:val="21"/>
                <w:lang w:eastAsia="en-US" w:bidi="ar-SA"/>
              </w:rPr>
              <w:t>składane na podstawie art. 106 ust. 1 ustawy</w:t>
            </w:r>
          </w:p>
        </w:tc>
      </w:tr>
      <w:tr w:rsidR="00622EAF" w:rsidRPr="007A5753" w:rsidTr="007A5753">
        <w:trPr>
          <w:trHeight w:val="34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22EAF" w:rsidRPr="007A5753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7A5753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 xml:space="preserve">Załącznik nr </w:t>
            </w:r>
            <w:r w:rsidR="003C7F2A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10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622EAF" w:rsidRPr="001546C0" w:rsidRDefault="001546C0" w:rsidP="00E21BDA">
            <w:pPr>
              <w:widowControl/>
              <w:rPr>
                <w:rFonts w:eastAsia="Times New Roman" w:cs="Times New Roman"/>
                <w:sz w:val="21"/>
                <w:szCs w:val="21"/>
                <w:lang w:bidi="ar-SA"/>
              </w:rPr>
            </w:pPr>
            <w:r w:rsidRPr="001546C0">
              <w:rPr>
                <w:rFonts w:eastAsiaTheme="minorHAnsi" w:cs="Times New Roman"/>
                <w:color w:val="000000"/>
                <w:kern w:val="0"/>
                <w:sz w:val="21"/>
                <w:szCs w:val="21"/>
                <w:lang w:eastAsia="en-US" w:bidi="ar-SA"/>
              </w:rPr>
              <w:t>Oświadczenia dot. przesłanek wykluczenia z art. 5K Rozporządzenia 833/2014 oraz art. 7 ust. 1 ustawy o szczególnych rozwiązaniach w zakresie przeciwdziałania wspieraniu agresji na Ukrainę</w:t>
            </w:r>
          </w:p>
        </w:tc>
      </w:tr>
    </w:tbl>
    <w:p w:rsidR="005A600F" w:rsidRPr="007A5753" w:rsidRDefault="005A600F" w:rsidP="005F6035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1"/>
          <w:szCs w:val="21"/>
          <w:lang w:eastAsia="ar-SA" w:bidi="ar-SA"/>
        </w:rPr>
      </w:pPr>
    </w:p>
    <w:p w:rsidR="00CF57CD" w:rsidRDefault="00CF57CD" w:rsidP="00CF57CD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1"/>
          <w:szCs w:val="21"/>
          <w:lang w:eastAsia="ar-SA" w:bidi="ar-SA"/>
        </w:rPr>
      </w:pPr>
    </w:p>
    <w:p w:rsidR="009A1B21" w:rsidRDefault="009A1B21" w:rsidP="00CF57CD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767090" w:rsidRDefault="00767090" w:rsidP="00CF57CD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767090" w:rsidRDefault="00767090" w:rsidP="00CF57CD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767090" w:rsidRDefault="00767090" w:rsidP="00CF57CD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767090" w:rsidRDefault="00767090" w:rsidP="00CF57CD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2F38BF" w:rsidRDefault="002F38BF" w:rsidP="004C0ADD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6D3AF5" w:rsidRPr="000E0D0A" w:rsidRDefault="00D53255" w:rsidP="00D82227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b/>
          <w:kern w:val="0"/>
          <w:lang w:eastAsia="ar-SA" w:bidi="ar-SA"/>
        </w:rPr>
        <w:lastRenderedPageBreak/>
        <w:t>I</w:t>
      </w:r>
      <w:r w:rsidR="006D3AF5" w:rsidRPr="000E0D0A">
        <w:rPr>
          <w:rFonts w:eastAsia="Times New Roman" w:cs="Times New Roman"/>
          <w:b/>
          <w:kern w:val="0"/>
          <w:lang w:eastAsia="ar-SA" w:bidi="ar-SA"/>
        </w:rPr>
        <w:t>.</w:t>
      </w:r>
      <w:r w:rsidR="00335A73" w:rsidRPr="000E0D0A">
        <w:rPr>
          <w:rFonts w:eastAsia="Times New Roman" w:cs="Times New Roman"/>
          <w:b/>
          <w:kern w:val="0"/>
          <w:lang w:eastAsia="ar-SA" w:bidi="ar-SA"/>
        </w:rPr>
        <w:tab/>
      </w:r>
      <w:r w:rsidR="006D3AF5" w:rsidRPr="000E0D0A">
        <w:rPr>
          <w:rFonts w:eastAsia="Times New Roman" w:cs="Times New Roman"/>
          <w:b/>
          <w:kern w:val="0"/>
          <w:lang w:eastAsia="ar-SA" w:bidi="ar-SA"/>
        </w:rPr>
        <w:t>Informacja o Zamawiającym</w:t>
      </w:r>
    </w:p>
    <w:p w:rsidR="006D3AF5" w:rsidRPr="000E0D0A" w:rsidRDefault="00D53255" w:rsidP="00D822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Zamawiający: </w:t>
      </w:r>
      <w:r w:rsidR="006D3AF5" w:rsidRPr="000E0D0A">
        <w:rPr>
          <w:rFonts w:eastAsia="Times New Roman" w:cs="Times New Roman"/>
          <w:b/>
          <w:kern w:val="0"/>
          <w:lang w:eastAsia="ar-SA" w:bidi="ar-SA"/>
        </w:rPr>
        <w:t>Centrum Szkolenia Policji w Legionowie</w:t>
      </w:r>
      <w:r w:rsidR="006D3AF5" w:rsidRPr="000E0D0A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6D3AF5" w:rsidRPr="000E0D0A" w:rsidRDefault="00D53255" w:rsidP="00D822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2.</w:t>
      </w:r>
      <w:r w:rsidRPr="000E0D0A">
        <w:rPr>
          <w:rFonts w:eastAsia="Times New Roman" w:cs="Times New Roman"/>
          <w:kern w:val="0"/>
          <w:lang w:eastAsia="ar-SA" w:bidi="ar-SA"/>
        </w:rPr>
        <w:tab/>
      </w:r>
      <w:r w:rsidR="006D3AF5" w:rsidRPr="000E0D0A">
        <w:rPr>
          <w:rFonts w:eastAsia="Times New Roman" w:cs="Times New Roman"/>
          <w:kern w:val="0"/>
          <w:lang w:eastAsia="ar-SA" w:bidi="ar-SA"/>
        </w:rPr>
        <w:t>Adres</w:t>
      </w:r>
      <w:r w:rsidRPr="000E0D0A">
        <w:rPr>
          <w:rFonts w:eastAsia="Times New Roman" w:cs="Times New Roman"/>
          <w:kern w:val="0"/>
          <w:lang w:eastAsia="ar-SA" w:bidi="ar-SA"/>
        </w:rPr>
        <w:t xml:space="preserve"> Zamawiającego</w:t>
      </w:r>
      <w:r w:rsidR="006D3AF5" w:rsidRPr="000E0D0A">
        <w:rPr>
          <w:rFonts w:eastAsia="Times New Roman" w:cs="Times New Roman"/>
          <w:kern w:val="0"/>
          <w:lang w:eastAsia="ar-SA" w:bidi="ar-SA"/>
        </w:rPr>
        <w:t xml:space="preserve">: </w:t>
      </w:r>
      <w:r w:rsidR="006D3AF5" w:rsidRPr="000E0D0A">
        <w:rPr>
          <w:rFonts w:eastAsia="Times New Roman" w:cs="Times New Roman"/>
          <w:b/>
          <w:kern w:val="0"/>
          <w:lang w:eastAsia="ar-SA" w:bidi="ar-SA"/>
        </w:rPr>
        <w:t>ul. Zegrzyńska 121, 05-119 Legionowo</w:t>
      </w:r>
      <w:r w:rsidR="006D3AF5" w:rsidRPr="000E0D0A">
        <w:rPr>
          <w:rFonts w:eastAsia="Times New Roman" w:cs="Times New Roman"/>
          <w:kern w:val="0"/>
          <w:lang w:eastAsia="ar-SA" w:bidi="ar-SA"/>
        </w:rPr>
        <w:t xml:space="preserve">  </w:t>
      </w:r>
    </w:p>
    <w:p w:rsidR="00D53255" w:rsidRPr="000E0D0A" w:rsidRDefault="00D53255" w:rsidP="00D822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3.</w:t>
      </w:r>
      <w:r w:rsidRPr="000E0D0A">
        <w:rPr>
          <w:rFonts w:eastAsia="Times New Roman" w:cs="Times New Roman"/>
          <w:kern w:val="0"/>
          <w:lang w:eastAsia="ar-SA" w:bidi="ar-SA"/>
        </w:rPr>
        <w:tab/>
        <w:t>Dane kontaktowe:</w:t>
      </w:r>
    </w:p>
    <w:p w:rsidR="006D3AF5" w:rsidRPr="000E0D0A" w:rsidRDefault="00D53255" w:rsidP="00D82227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 xml:space="preserve">1) </w:t>
      </w:r>
      <w:r w:rsidR="001D77F0" w:rsidRPr="000E0D0A">
        <w:rPr>
          <w:rFonts w:eastAsia="Times New Roman" w:cs="Times New Roman"/>
          <w:kern w:val="0"/>
          <w:lang w:eastAsia="ar-SA" w:bidi="ar-SA"/>
        </w:rPr>
        <w:t>tel.: (47) 725 52 57</w:t>
      </w:r>
    </w:p>
    <w:p w:rsidR="00D53255" w:rsidRPr="000E0D0A" w:rsidRDefault="00D53255" w:rsidP="00D82227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b/>
          <w:kern w:val="0"/>
          <w:lang w:val="en-US"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 xml:space="preserve">2) adres poczty elektronicznej: </w:t>
      </w:r>
      <w:hyperlink r:id="rId9" w:history="1">
        <w:r w:rsidRPr="000E0D0A">
          <w:rPr>
            <w:rFonts w:eastAsia="Times New Roman" w:cs="Times New Roman"/>
            <w:b/>
            <w:kern w:val="0"/>
            <w:lang w:val="en-US" w:eastAsia="ar-SA" w:bidi="ar-SA"/>
          </w:rPr>
          <w:t>zzp@csp.edu.pl</w:t>
        </w:r>
      </w:hyperlink>
    </w:p>
    <w:p w:rsidR="00D53255" w:rsidRPr="000E0D0A" w:rsidRDefault="00D53255" w:rsidP="00D82227">
      <w:pPr>
        <w:widowControl/>
        <w:autoSpaceDN/>
        <w:ind w:left="851" w:hanging="284"/>
        <w:textAlignment w:val="auto"/>
        <w:rPr>
          <w:rFonts w:cs="Times New Roman"/>
          <w:i/>
        </w:rPr>
      </w:pPr>
      <w:r w:rsidRPr="000E0D0A">
        <w:rPr>
          <w:rFonts w:eastAsia="Times New Roman" w:cs="Times New Roman"/>
          <w:kern w:val="0"/>
          <w:lang w:val="en-US" w:eastAsia="ar-SA" w:bidi="ar-SA"/>
        </w:rPr>
        <w:t>3)</w:t>
      </w:r>
      <w:r w:rsidRPr="000E0D0A">
        <w:rPr>
          <w:rFonts w:eastAsia="Times New Roman" w:cs="Times New Roman"/>
          <w:kern w:val="0"/>
          <w:lang w:val="en-US" w:eastAsia="ar-SA" w:bidi="ar-SA"/>
        </w:rPr>
        <w:tab/>
      </w:r>
      <w:proofErr w:type="spellStart"/>
      <w:r w:rsidR="003F05C7" w:rsidRPr="000E0D0A">
        <w:rPr>
          <w:rFonts w:eastAsia="Times New Roman" w:cs="Times New Roman"/>
          <w:kern w:val="0"/>
          <w:lang w:val="en-US" w:eastAsia="ar-SA" w:bidi="ar-SA"/>
        </w:rPr>
        <w:t>a</w:t>
      </w:r>
      <w:r w:rsidRPr="000E0D0A">
        <w:rPr>
          <w:rFonts w:eastAsia="Times New Roman" w:cs="Times New Roman"/>
          <w:kern w:val="0"/>
          <w:lang w:val="en-US" w:eastAsia="ar-SA" w:bidi="ar-SA"/>
        </w:rPr>
        <w:t>dres</w:t>
      </w:r>
      <w:proofErr w:type="spellEnd"/>
      <w:r w:rsidRPr="000E0D0A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Pr="000E0D0A">
        <w:rPr>
          <w:rFonts w:eastAsia="Times New Roman" w:cs="Times New Roman"/>
          <w:kern w:val="0"/>
          <w:lang w:val="en-US" w:eastAsia="ar-SA" w:bidi="ar-SA"/>
        </w:rPr>
        <w:t>strony</w:t>
      </w:r>
      <w:proofErr w:type="spellEnd"/>
      <w:r w:rsidRPr="000E0D0A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Pr="000E0D0A">
        <w:rPr>
          <w:rFonts w:eastAsia="Times New Roman" w:cs="Times New Roman"/>
          <w:kern w:val="0"/>
          <w:lang w:val="en-US" w:eastAsia="ar-SA" w:bidi="ar-SA"/>
        </w:rPr>
        <w:t>internetowej</w:t>
      </w:r>
      <w:proofErr w:type="spellEnd"/>
      <w:r w:rsidRPr="000E0D0A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Pr="000E0D0A">
        <w:rPr>
          <w:rFonts w:eastAsia="Times New Roman" w:cs="Times New Roman"/>
          <w:kern w:val="0"/>
          <w:lang w:val="en-US" w:eastAsia="ar-SA" w:bidi="ar-SA"/>
        </w:rPr>
        <w:t>prowadzonego</w:t>
      </w:r>
      <w:proofErr w:type="spellEnd"/>
      <w:r w:rsidRPr="000E0D0A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="00875F6A" w:rsidRPr="000E0D0A">
        <w:rPr>
          <w:rFonts w:eastAsia="Times New Roman" w:cs="Times New Roman"/>
          <w:kern w:val="0"/>
          <w:lang w:val="en-US" w:eastAsia="ar-SA" w:bidi="ar-SA"/>
        </w:rPr>
        <w:t>postępowania</w:t>
      </w:r>
      <w:proofErr w:type="spellEnd"/>
      <w:r w:rsidR="00875F6A" w:rsidRPr="000E0D0A">
        <w:rPr>
          <w:rFonts w:eastAsia="Times New Roman" w:cs="Times New Roman"/>
          <w:kern w:val="0"/>
          <w:lang w:val="en-US" w:eastAsia="ar-SA" w:bidi="ar-SA"/>
        </w:rPr>
        <w:t xml:space="preserve">: </w:t>
      </w:r>
      <w:hyperlink r:id="rId10" w:history="1">
        <w:r w:rsidRPr="000E0D0A">
          <w:rPr>
            <w:rStyle w:val="Hipercze"/>
            <w:rFonts w:cs="Times New Roman"/>
            <w:i/>
          </w:rPr>
          <w:t>https://platformazakupowa.pl/csp</w:t>
        </w:r>
      </w:hyperlink>
    </w:p>
    <w:p w:rsidR="00875F6A" w:rsidRPr="000E0D0A" w:rsidRDefault="00875F6A" w:rsidP="00D82227">
      <w:pPr>
        <w:widowControl/>
        <w:autoSpaceDN/>
        <w:ind w:left="851" w:hanging="284"/>
        <w:textAlignment w:val="auto"/>
        <w:rPr>
          <w:rStyle w:val="Hipercze"/>
          <w:rFonts w:cs="Times New Roman"/>
        </w:rPr>
      </w:pPr>
      <w:r w:rsidRPr="000E0D0A">
        <w:rPr>
          <w:rFonts w:cs="Times New Roman"/>
        </w:rPr>
        <w:t>4)</w:t>
      </w:r>
      <w:r w:rsidRPr="000E0D0A">
        <w:rPr>
          <w:rFonts w:cs="Times New Roman"/>
        </w:rPr>
        <w:tab/>
      </w:r>
      <w:r w:rsidR="003F05C7" w:rsidRPr="000E0D0A">
        <w:rPr>
          <w:rFonts w:cs="Times New Roman"/>
        </w:rPr>
        <w:t>a</w:t>
      </w:r>
      <w:r w:rsidRPr="000E0D0A">
        <w:rPr>
          <w:rFonts w:cs="Times New Roman"/>
        </w:rPr>
        <w:t xml:space="preserve">dres strony internetowej Zamawiającego: </w:t>
      </w:r>
      <w:hyperlink r:id="rId11" w:history="1">
        <w:r w:rsidRPr="000E0D0A">
          <w:rPr>
            <w:rStyle w:val="Hipercze"/>
            <w:rFonts w:cs="Times New Roman"/>
          </w:rPr>
          <w:t>http://przetargi.csp.edu.pl/zcp/postepowania-o-zamowie</w:t>
        </w:r>
      </w:hyperlink>
    </w:p>
    <w:p w:rsidR="00D53255" w:rsidRPr="000E0D0A" w:rsidRDefault="003F05C7" w:rsidP="00D82227">
      <w:pPr>
        <w:widowControl/>
        <w:autoSpaceDN/>
        <w:ind w:left="851" w:hanging="284"/>
        <w:jc w:val="both"/>
        <w:textAlignment w:val="auto"/>
        <w:rPr>
          <w:rFonts w:cs="Times New Roman"/>
        </w:rPr>
      </w:pPr>
      <w:r w:rsidRPr="000E0D0A">
        <w:rPr>
          <w:rStyle w:val="Hipercze"/>
          <w:rFonts w:cs="Times New Roman"/>
          <w:color w:val="auto"/>
          <w:u w:val="none"/>
        </w:rPr>
        <w:t>5</w:t>
      </w:r>
      <w:r w:rsidR="00D53255" w:rsidRPr="000E0D0A">
        <w:rPr>
          <w:rStyle w:val="Hipercze"/>
          <w:rFonts w:cs="Times New Roman"/>
          <w:color w:val="auto"/>
          <w:u w:val="none"/>
        </w:rPr>
        <w:t>)</w:t>
      </w:r>
      <w:r w:rsidR="00D53255" w:rsidRPr="000E0D0A">
        <w:rPr>
          <w:rStyle w:val="Hipercze"/>
          <w:rFonts w:cs="Times New Roman"/>
          <w:color w:val="auto"/>
          <w:u w:val="none"/>
        </w:rPr>
        <w:tab/>
      </w:r>
      <w:r w:rsidRPr="000E0D0A">
        <w:rPr>
          <w:rStyle w:val="Hipercze"/>
          <w:rFonts w:cs="Times New Roman"/>
          <w:color w:val="auto"/>
          <w:u w:val="none"/>
        </w:rPr>
        <w:t>a</w:t>
      </w:r>
      <w:r w:rsidR="00D53255" w:rsidRPr="000E0D0A">
        <w:rPr>
          <w:rStyle w:val="Hipercze"/>
          <w:rFonts w:cs="Times New Roman"/>
          <w:color w:val="auto"/>
          <w:u w:val="none"/>
        </w:rPr>
        <w:t xml:space="preserve">dres strony internetowej, na które udostępniane będą zmiany i wyjaśnienia treści SWZ oraz inne dokumenty zamówienia bezpośrednio związane z postepowaniem o udzielenie zamówienia: </w:t>
      </w:r>
      <w:hyperlink r:id="rId12" w:history="1">
        <w:r w:rsidR="00D53255" w:rsidRPr="000E0D0A">
          <w:rPr>
            <w:rStyle w:val="Hipercze"/>
            <w:rFonts w:cs="Times New Roman"/>
            <w:i/>
          </w:rPr>
          <w:t>https://platformazakupowa.pl/csp</w:t>
        </w:r>
      </w:hyperlink>
    </w:p>
    <w:p w:rsidR="00875F6A" w:rsidRPr="000E0D0A" w:rsidRDefault="003F05C7" w:rsidP="005A4A79">
      <w:pPr>
        <w:widowControl/>
        <w:autoSpaceDN/>
        <w:ind w:left="851" w:hanging="284"/>
        <w:jc w:val="both"/>
        <w:textAlignment w:val="auto"/>
        <w:rPr>
          <w:rFonts w:cs="Times New Roman"/>
        </w:rPr>
      </w:pPr>
      <w:r w:rsidRPr="000E0D0A">
        <w:rPr>
          <w:rStyle w:val="Hipercze"/>
          <w:rFonts w:cs="Times New Roman"/>
          <w:color w:val="auto"/>
          <w:u w:val="none"/>
        </w:rPr>
        <w:t>6</w:t>
      </w:r>
      <w:r w:rsidR="00875F6A" w:rsidRPr="000E0D0A">
        <w:rPr>
          <w:rStyle w:val="Hipercze"/>
          <w:rFonts w:cs="Times New Roman"/>
          <w:color w:val="auto"/>
          <w:u w:val="none"/>
        </w:rPr>
        <w:t>)</w:t>
      </w:r>
      <w:r w:rsidR="00875F6A" w:rsidRPr="000E0D0A">
        <w:rPr>
          <w:rStyle w:val="Hipercze"/>
          <w:rFonts w:cs="Times New Roman"/>
          <w:color w:val="auto"/>
          <w:u w:val="none"/>
        </w:rPr>
        <w:tab/>
      </w:r>
      <w:r w:rsidRPr="000E0D0A">
        <w:rPr>
          <w:rStyle w:val="Hipercze"/>
          <w:rFonts w:cs="Times New Roman"/>
          <w:color w:val="auto"/>
          <w:u w:val="none"/>
        </w:rPr>
        <w:t>o</w:t>
      </w:r>
      <w:r w:rsidR="00875F6A" w:rsidRPr="000E0D0A">
        <w:rPr>
          <w:rStyle w:val="Hipercze"/>
          <w:rFonts w:cs="Times New Roman"/>
          <w:color w:val="auto"/>
          <w:u w:val="none"/>
        </w:rPr>
        <w:t>sobą</w:t>
      </w:r>
      <w:r w:rsidR="00875F6A" w:rsidRPr="000E0D0A">
        <w:rPr>
          <w:rStyle w:val="Hipercze"/>
          <w:rFonts w:cs="Times New Roman"/>
          <w:color w:val="auto"/>
          <w:sz w:val="16"/>
          <w:szCs w:val="16"/>
          <w:u w:val="none"/>
        </w:rPr>
        <w:t xml:space="preserve"> </w:t>
      </w:r>
      <w:r w:rsidR="00875F6A" w:rsidRPr="000E0D0A">
        <w:rPr>
          <w:rStyle w:val="Hipercze"/>
          <w:rFonts w:cs="Times New Roman"/>
          <w:color w:val="auto"/>
          <w:u w:val="none"/>
        </w:rPr>
        <w:t>uprawnioną</w:t>
      </w:r>
      <w:r w:rsidR="00875F6A" w:rsidRPr="000E0D0A">
        <w:rPr>
          <w:rStyle w:val="Hipercze"/>
          <w:rFonts w:cs="Times New Roman"/>
          <w:color w:val="auto"/>
          <w:sz w:val="16"/>
          <w:szCs w:val="16"/>
          <w:u w:val="none"/>
        </w:rPr>
        <w:t xml:space="preserve"> </w:t>
      </w:r>
      <w:r w:rsidR="00875F6A" w:rsidRPr="000E0D0A">
        <w:rPr>
          <w:rStyle w:val="Hipercze"/>
          <w:rFonts w:cs="Times New Roman"/>
          <w:color w:val="auto"/>
          <w:u w:val="none"/>
        </w:rPr>
        <w:t>do</w:t>
      </w:r>
      <w:r w:rsidR="00875F6A" w:rsidRPr="000E0D0A">
        <w:rPr>
          <w:rStyle w:val="Hipercze"/>
          <w:rFonts w:cs="Times New Roman"/>
          <w:color w:val="auto"/>
          <w:sz w:val="18"/>
          <w:szCs w:val="18"/>
          <w:u w:val="none"/>
        </w:rPr>
        <w:t xml:space="preserve"> </w:t>
      </w:r>
      <w:r w:rsidR="00875F6A" w:rsidRPr="000E0D0A">
        <w:rPr>
          <w:rStyle w:val="Hipercze"/>
          <w:rFonts w:cs="Times New Roman"/>
          <w:color w:val="auto"/>
          <w:u w:val="none"/>
        </w:rPr>
        <w:t>komunikowania</w:t>
      </w:r>
      <w:r w:rsidR="00875F6A" w:rsidRPr="000E0D0A">
        <w:rPr>
          <w:rStyle w:val="Hipercze"/>
          <w:rFonts w:cs="Times New Roman"/>
          <w:color w:val="auto"/>
          <w:sz w:val="18"/>
          <w:szCs w:val="18"/>
          <w:u w:val="none"/>
        </w:rPr>
        <w:t xml:space="preserve"> </w:t>
      </w:r>
      <w:r w:rsidR="00875F6A" w:rsidRPr="000E0D0A">
        <w:rPr>
          <w:rStyle w:val="Hipercze"/>
          <w:rFonts w:cs="Times New Roman"/>
          <w:color w:val="auto"/>
          <w:u w:val="none"/>
        </w:rPr>
        <w:t>się</w:t>
      </w:r>
      <w:r w:rsidR="005A4A79" w:rsidRPr="000E0D0A">
        <w:rPr>
          <w:rStyle w:val="Hipercze"/>
          <w:rFonts w:cs="Times New Roman"/>
          <w:color w:val="auto"/>
          <w:sz w:val="18"/>
          <w:szCs w:val="18"/>
          <w:u w:val="none"/>
        </w:rPr>
        <w:t xml:space="preserve"> </w:t>
      </w:r>
      <w:r w:rsidR="00875F6A" w:rsidRPr="000E0D0A">
        <w:rPr>
          <w:rStyle w:val="Hipercze"/>
          <w:rFonts w:cs="Times New Roman"/>
          <w:color w:val="auto"/>
          <w:u w:val="none"/>
        </w:rPr>
        <w:t>w</w:t>
      </w:r>
      <w:r w:rsidR="009E537D" w:rsidRPr="000E0D0A">
        <w:rPr>
          <w:rStyle w:val="Hipercze"/>
          <w:rFonts w:cs="Times New Roman"/>
          <w:color w:val="auto"/>
          <w:sz w:val="18"/>
          <w:szCs w:val="18"/>
          <w:u w:val="none"/>
        </w:rPr>
        <w:t xml:space="preserve"> </w:t>
      </w:r>
      <w:r w:rsidR="009E537D" w:rsidRPr="000E0D0A">
        <w:rPr>
          <w:rStyle w:val="Hipercze"/>
          <w:rFonts w:cs="Times New Roman"/>
          <w:color w:val="auto"/>
          <w:sz w:val="23"/>
          <w:szCs w:val="23"/>
          <w:u w:val="none"/>
        </w:rPr>
        <w:t>zakresie zagadnień</w:t>
      </w:r>
      <w:r w:rsidR="009E537D" w:rsidRPr="000E0D0A">
        <w:rPr>
          <w:rStyle w:val="Hipercze"/>
          <w:rFonts w:cs="Times New Roman"/>
          <w:color w:val="auto"/>
          <w:sz w:val="18"/>
          <w:szCs w:val="18"/>
          <w:u w:val="none"/>
        </w:rPr>
        <w:t xml:space="preserve"> </w:t>
      </w:r>
      <w:r w:rsidR="009E537D" w:rsidRPr="000E0D0A">
        <w:rPr>
          <w:rStyle w:val="Hipercze"/>
          <w:rFonts w:cs="Times New Roman"/>
          <w:color w:val="auto"/>
          <w:u w:val="none"/>
        </w:rPr>
        <w:t>związanych</w:t>
      </w:r>
      <w:r w:rsidR="009E537D" w:rsidRPr="000E0D0A">
        <w:rPr>
          <w:rStyle w:val="Hipercze"/>
          <w:rFonts w:cs="Times New Roman"/>
          <w:color w:val="auto"/>
          <w:sz w:val="8"/>
          <w:szCs w:val="8"/>
          <w:u w:val="none"/>
        </w:rPr>
        <w:t xml:space="preserve"> </w:t>
      </w:r>
      <w:r w:rsidR="00875F6A" w:rsidRPr="000E0D0A">
        <w:rPr>
          <w:rStyle w:val="Hipercze"/>
          <w:rFonts w:cs="Times New Roman"/>
          <w:color w:val="auto"/>
          <w:u w:val="none"/>
        </w:rPr>
        <w:t xml:space="preserve">z prowadzoną </w:t>
      </w:r>
      <w:r w:rsidR="009E537D" w:rsidRPr="000E0D0A">
        <w:rPr>
          <w:rStyle w:val="Hipercze"/>
          <w:rFonts w:cs="Times New Roman"/>
          <w:color w:val="auto"/>
          <w:u w:val="none"/>
        </w:rPr>
        <w:t>procedurą</w:t>
      </w:r>
      <w:r w:rsidR="00875F6A" w:rsidRPr="000E0D0A">
        <w:rPr>
          <w:rStyle w:val="Hipercze"/>
          <w:rFonts w:cs="Times New Roman"/>
          <w:color w:val="auto"/>
          <w:u w:val="none"/>
        </w:rPr>
        <w:t xml:space="preserve"> jest </w:t>
      </w:r>
      <w:r w:rsidR="009E537D" w:rsidRPr="000E0D0A">
        <w:rPr>
          <w:rFonts w:cs="Times New Roman"/>
        </w:rPr>
        <w:t>p.</w:t>
      </w:r>
      <w:r w:rsidR="0085749A" w:rsidRPr="000E0D0A">
        <w:rPr>
          <w:rFonts w:cs="Times New Roman"/>
        </w:rPr>
        <w:t xml:space="preserve"> An</w:t>
      </w:r>
      <w:r w:rsidR="009E537D" w:rsidRPr="000E0D0A">
        <w:rPr>
          <w:rFonts w:cs="Times New Roman"/>
        </w:rPr>
        <w:t xml:space="preserve">na </w:t>
      </w:r>
      <w:proofErr w:type="spellStart"/>
      <w:r w:rsidR="00352588" w:rsidRPr="000E0D0A">
        <w:rPr>
          <w:rFonts w:cs="Times New Roman"/>
        </w:rPr>
        <w:t>Winnikowska</w:t>
      </w:r>
      <w:proofErr w:type="spellEnd"/>
      <w:r w:rsidR="009E537D" w:rsidRPr="000E0D0A">
        <w:rPr>
          <w:rFonts w:cs="Times New Roman"/>
        </w:rPr>
        <w:t xml:space="preserve"> tel. </w:t>
      </w:r>
      <w:r w:rsidR="003C19DC" w:rsidRPr="000E0D0A">
        <w:rPr>
          <w:rFonts w:cs="Times New Roman"/>
        </w:rPr>
        <w:t>(</w:t>
      </w:r>
      <w:r w:rsidR="009E537D" w:rsidRPr="000E0D0A">
        <w:rPr>
          <w:rFonts w:cs="Times New Roman"/>
        </w:rPr>
        <w:t>47</w:t>
      </w:r>
      <w:r w:rsidR="003C19DC" w:rsidRPr="000E0D0A">
        <w:rPr>
          <w:rFonts w:cs="Times New Roman"/>
        </w:rPr>
        <w:t>)</w:t>
      </w:r>
      <w:r w:rsidR="009E537D" w:rsidRPr="000E0D0A">
        <w:rPr>
          <w:rFonts w:cs="Times New Roman"/>
        </w:rPr>
        <w:t xml:space="preserve"> 725 52 </w:t>
      </w:r>
      <w:r w:rsidR="0085749A" w:rsidRPr="000E0D0A">
        <w:rPr>
          <w:rFonts w:cs="Times New Roman"/>
        </w:rPr>
        <w:t>57</w:t>
      </w:r>
      <w:r w:rsidR="009E537D" w:rsidRPr="000E0D0A">
        <w:rPr>
          <w:rFonts w:cs="Times New Roman"/>
        </w:rPr>
        <w:t>,</w:t>
      </w:r>
      <w:r w:rsidR="0085749A" w:rsidRPr="000E0D0A">
        <w:rPr>
          <w:rFonts w:cs="Times New Roman"/>
        </w:rPr>
        <w:t xml:space="preserve"> </w:t>
      </w:r>
      <w:r w:rsidR="009E537D" w:rsidRPr="000E0D0A">
        <w:rPr>
          <w:rFonts w:cs="Times New Roman"/>
        </w:rPr>
        <w:t xml:space="preserve">e-mail: </w:t>
      </w:r>
      <w:hyperlink r:id="rId13" w:history="1">
        <w:r w:rsidR="009E537D" w:rsidRPr="000E0D0A">
          <w:rPr>
            <w:rFonts w:eastAsia="Times New Roman" w:cs="Times New Roman"/>
            <w:kern w:val="0"/>
            <w:lang w:val="en-US" w:eastAsia="ar-SA" w:bidi="ar-SA"/>
          </w:rPr>
          <w:t>zzp@csp.edu.pl</w:t>
        </w:r>
      </w:hyperlink>
      <w:r w:rsidR="009E537D" w:rsidRPr="000E0D0A">
        <w:rPr>
          <w:rFonts w:cs="Times New Roman"/>
        </w:rPr>
        <w:t xml:space="preserve"> </w:t>
      </w:r>
      <w:r w:rsidR="005A4A79" w:rsidRPr="000E0D0A">
        <w:rPr>
          <w:rFonts w:cs="Times New Roman"/>
        </w:rPr>
        <w:br/>
      </w:r>
      <w:r w:rsidR="00880D25" w:rsidRPr="000E0D0A">
        <w:rPr>
          <w:rFonts w:cs="Times New Roman"/>
        </w:rPr>
        <w:t xml:space="preserve">lub osoba </w:t>
      </w:r>
      <w:r w:rsidR="009E537D" w:rsidRPr="000E0D0A">
        <w:rPr>
          <w:rFonts w:cs="Times New Roman"/>
        </w:rPr>
        <w:t>ją zastępująca;</w:t>
      </w:r>
    </w:p>
    <w:p w:rsidR="00875F6A" w:rsidRPr="000E0D0A" w:rsidRDefault="003F05C7" w:rsidP="00D82227">
      <w:pPr>
        <w:widowControl/>
        <w:autoSpaceDN/>
        <w:ind w:left="851" w:hanging="284"/>
        <w:jc w:val="both"/>
        <w:textAlignment w:val="auto"/>
        <w:rPr>
          <w:rFonts w:cs="Times New Roman"/>
          <w:u w:val="single"/>
        </w:rPr>
      </w:pPr>
      <w:r w:rsidRPr="000E0D0A">
        <w:rPr>
          <w:rFonts w:cs="Times New Roman"/>
        </w:rPr>
        <w:t>7</w:t>
      </w:r>
      <w:r w:rsidR="00875F6A" w:rsidRPr="000E0D0A">
        <w:rPr>
          <w:rFonts w:cs="Times New Roman"/>
        </w:rPr>
        <w:t>)</w:t>
      </w:r>
      <w:r w:rsidR="00875F6A" w:rsidRPr="000E0D0A">
        <w:rPr>
          <w:rFonts w:cs="Times New Roman"/>
        </w:rPr>
        <w:tab/>
        <w:t xml:space="preserve">godziny pracy Zamawiającego: </w:t>
      </w:r>
      <w:r w:rsidR="00875F6A" w:rsidRPr="000E0D0A">
        <w:rPr>
          <w:rFonts w:eastAsia="Times New Roman" w:cs="Times New Roman"/>
          <w:kern w:val="0"/>
          <w:lang w:eastAsia="ar-SA" w:bidi="ar-SA"/>
        </w:rPr>
        <w:t>poniedziałek – piątek 7</w:t>
      </w:r>
      <w:r w:rsidR="00875F6A" w:rsidRPr="000E0D0A">
        <w:rPr>
          <w:rFonts w:eastAsia="Times New Roman" w:cs="Times New Roman"/>
          <w:kern w:val="0"/>
          <w:vertAlign w:val="superscript"/>
          <w:lang w:eastAsia="ar-SA" w:bidi="ar-SA"/>
        </w:rPr>
        <w:t xml:space="preserve">45 </w:t>
      </w:r>
      <w:r w:rsidR="00875F6A" w:rsidRPr="000E0D0A">
        <w:rPr>
          <w:rFonts w:eastAsia="Times New Roman" w:cs="Times New Roman"/>
          <w:kern w:val="0"/>
          <w:lang w:eastAsia="ar-SA" w:bidi="ar-SA"/>
        </w:rPr>
        <w:t>do 15</w:t>
      </w:r>
      <w:r w:rsidR="00875F6A" w:rsidRPr="000E0D0A">
        <w:rPr>
          <w:rFonts w:eastAsia="Times New Roman" w:cs="Times New Roman"/>
          <w:kern w:val="0"/>
          <w:vertAlign w:val="superscript"/>
          <w:lang w:eastAsia="ar-SA" w:bidi="ar-SA"/>
        </w:rPr>
        <w:t xml:space="preserve">45 </w:t>
      </w:r>
      <w:r w:rsidR="00875F6A" w:rsidRPr="000E0D0A">
        <w:rPr>
          <w:rFonts w:eastAsia="Times New Roman" w:cs="Times New Roman"/>
          <w:kern w:val="0"/>
          <w:lang w:eastAsia="ar-SA" w:bidi="ar-SA"/>
        </w:rPr>
        <w:t xml:space="preserve">(z wyjątkiem świąt </w:t>
      </w:r>
      <w:r w:rsidR="00875F6A" w:rsidRPr="000E0D0A">
        <w:rPr>
          <w:rFonts w:eastAsia="Times New Roman" w:cs="Times New Roman"/>
          <w:kern w:val="0"/>
          <w:lang w:eastAsia="ar-SA" w:bidi="ar-SA"/>
        </w:rPr>
        <w:br/>
        <w:t>i dni ustawowo wolnych od pracy).</w:t>
      </w:r>
    </w:p>
    <w:p w:rsidR="00D53255" w:rsidRPr="000E0D0A" w:rsidRDefault="00D53255" w:rsidP="00D82227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sz w:val="18"/>
          <w:szCs w:val="18"/>
          <w:lang w:val="en-US" w:eastAsia="ar-SA" w:bidi="ar-SA"/>
        </w:rPr>
      </w:pPr>
    </w:p>
    <w:p w:rsidR="00F119EB" w:rsidRPr="000E0D0A" w:rsidRDefault="00F119EB" w:rsidP="00D82227">
      <w:pPr>
        <w:pStyle w:val="Default"/>
        <w:ind w:left="283" w:hanging="425"/>
        <w:rPr>
          <w:rFonts w:ascii="Times New Roman" w:hAnsi="Times New Roman" w:cs="Times New Roman"/>
        </w:rPr>
      </w:pPr>
      <w:r w:rsidRPr="000E0D0A">
        <w:rPr>
          <w:rFonts w:ascii="Times New Roman" w:hAnsi="Times New Roman" w:cs="Times New Roman"/>
          <w:b/>
          <w:bCs/>
        </w:rPr>
        <w:t>II.</w:t>
      </w:r>
      <w:r w:rsidRPr="000E0D0A">
        <w:rPr>
          <w:rFonts w:ascii="Times New Roman" w:hAnsi="Times New Roman" w:cs="Times New Roman"/>
          <w:b/>
          <w:bCs/>
        </w:rPr>
        <w:tab/>
        <w:t xml:space="preserve">Tryb udzielenia zamówienia </w:t>
      </w:r>
    </w:p>
    <w:p w:rsidR="000F1CEB" w:rsidRPr="000E0D0A" w:rsidRDefault="000F1CEB" w:rsidP="000F1CEB">
      <w:pPr>
        <w:ind w:left="567" w:hanging="283"/>
        <w:jc w:val="both"/>
        <w:rPr>
          <w:rFonts w:cs="Times New Roman"/>
        </w:rPr>
      </w:pPr>
      <w:r w:rsidRPr="000E0D0A">
        <w:rPr>
          <w:rFonts w:cs="Times New Roman"/>
        </w:rPr>
        <w:t>1.</w:t>
      </w:r>
      <w:r w:rsidRPr="000E0D0A">
        <w:rPr>
          <w:rFonts w:cs="Times New Roman"/>
        </w:rPr>
        <w:tab/>
        <w:t xml:space="preserve">Postępowanie o udzielenie zamówienia prowadzone jest w trybie podstawowym, </w:t>
      </w:r>
      <w:r w:rsidRPr="000E0D0A">
        <w:rPr>
          <w:rFonts w:cs="Times New Roman"/>
        </w:rPr>
        <w:br/>
        <w:t>na podstawie art. 275 ustawy.</w:t>
      </w:r>
    </w:p>
    <w:p w:rsidR="000F1CEB" w:rsidRPr="000E0D0A" w:rsidRDefault="000F1CEB" w:rsidP="000F1CEB">
      <w:pPr>
        <w:ind w:left="567" w:hanging="283"/>
        <w:jc w:val="both"/>
        <w:rPr>
          <w:rFonts w:cs="Times New Roman"/>
        </w:rPr>
      </w:pPr>
      <w:r w:rsidRPr="000E0D0A">
        <w:rPr>
          <w:rFonts w:cs="Times New Roman"/>
        </w:rPr>
        <w:t>2.</w:t>
      </w:r>
      <w:r w:rsidRPr="000E0D0A">
        <w:rPr>
          <w:rFonts w:cs="Times New Roman"/>
        </w:rPr>
        <w:tab/>
        <w:t>Wartość szacunkowa</w:t>
      </w:r>
      <w:r w:rsidRPr="000E0D0A">
        <w:rPr>
          <w:rFonts w:cs="Times New Roman"/>
          <w:sz w:val="18"/>
          <w:szCs w:val="18"/>
        </w:rPr>
        <w:t xml:space="preserve"> </w:t>
      </w:r>
      <w:r w:rsidRPr="000E0D0A">
        <w:rPr>
          <w:rFonts w:cs="Times New Roman"/>
        </w:rPr>
        <w:t>zamówienia</w:t>
      </w:r>
      <w:r w:rsidRPr="000E0D0A">
        <w:rPr>
          <w:rFonts w:cs="Times New Roman"/>
          <w:sz w:val="18"/>
          <w:szCs w:val="18"/>
        </w:rPr>
        <w:t xml:space="preserve"> </w:t>
      </w:r>
      <w:r w:rsidRPr="000E0D0A">
        <w:rPr>
          <w:rFonts w:cs="Times New Roman"/>
        </w:rPr>
        <w:t>jest</w:t>
      </w:r>
      <w:r w:rsidRPr="000E0D0A">
        <w:rPr>
          <w:rFonts w:cs="Times New Roman"/>
          <w:sz w:val="18"/>
          <w:szCs w:val="18"/>
        </w:rPr>
        <w:t xml:space="preserve"> </w:t>
      </w:r>
      <w:r w:rsidRPr="000E0D0A">
        <w:rPr>
          <w:rFonts w:cs="Times New Roman"/>
        </w:rPr>
        <w:t>mniejsza</w:t>
      </w:r>
      <w:r w:rsidRPr="000E0D0A">
        <w:rPr>
          <w:rFonts w:cs="Times New Roman"/>
          <w:sz w:val="18"/>
          <w:szCs w:val="18"/>
        </w:rPr>
        <w:t xml:space="preserve"> </w:t>
      </w:r>
      <w:r w:rsidRPr="000E0D0A">
        <w:rPr>
          <w:rFonts w:cs="Times New Roman"/>
        </w:rPr>
        <w:t>niż</w:t>
      </w:r>
      <w:r w:rsidRPr="000E0D0A">
        <w:rPr>
          <w:rFonts w:cs="Times New Roman"/>
          <w:sz w:val="18"/>
          <w:szCs w:val="18"/>
        </w:rPr>
        <w:t xml:space="preserve"> </w:t>
      </w:r>
      <w:r w:rsidRPr="000E0D0A">
        <w:rPr>
          <w:rFonts w:cs="Times New Roman"/>
        </w:rPr>
        <w:t>kwoty</w:t>
      </w:r>
      <w:r w:rsidRPr="000E0D0A">
        <w:rPr>
          <w:rFonts w:cs="Times New Roman"/>
          <w:sz w:val="18"/>
          <w:szCs w:val="18"/>
        </w:rPr>
        <w:t xml:space="preserve"> </w:t>
      </w:r>
      <w:r w:rsidRPr="000E0D0A">
        <w:rPr>
          <w:rFonts w:cs="Times New Roman"/>
        </w:rPr>
        <w:t>określone</w:t>
      </w:r>
      <w:r w:rsidRPr="000E0D0A">
        <w:rPr>
          <w:rFonts w:cs="Times New Roman"/>
          <w:sz w:val="18"/>
          <w:szCs w:val="18"/>
        </w:rPr>
        <w:t xml:space="preserve"> </w:t>
      </w:r>
      <w:r w:rsidRPr="000E0D0A">
        <w:rPr>
          <w:rFonts w:cs="Times New Roman"/>
        </w:rPr>
        <w:t>w</w:t>
      </w:r>
      <w:r w:rsidRPr="000E0D0A">
        <w:rPr>
          <w:rFonts w:cs="Times New Roman"/>
          <w:sz w:val="18"/>
          <w:szCs w:val="18"/>
        </w:rPr>
        <w:t xml:space="preserve"> </w:t>
      </w:r>
      <w:r w:rsidRPr="000E0D0A">
        <w:rPr>
          <w:rFonts w:cs="Times New Roman"/>
        </w:rPr>
        <w:t>przepisach wydanych na podstawie art. 3 ustawy.</w:t>
      </w:r>
    </w:p>
    <w:p w:rsidR="000F1CEB" w:rsidRPr="000E0D0A" w:rsidRDefault="000F1CEB" w:rsidP="000F1CEB">
      <w:pPr>
        <w:ind w:left="567" w:hanging="283"/>
        <w:jc w:val="both"/>
        <w:rPr>
          <w:rFonts w:cs="Times New Roman"/>
        </w:rPr>
      </w:pPr>
      <w:r w:rsidRPr="000E0D0A">
        <w:rPr>
          <w:rFonts w:cs="Times New Roman"/>
        </w:rPr>
        <w:t>3.</w:t>
      </w:r>
      <w:r w:rsidRPr="000E0D0A">
        <w:rPr>
          <w:rFonts w:cs="Times New Roman"/>
        </w:rPr>
        <w:tab/>
        <w:t xml:space="preserve">Zamawiający nie przewiduje wyboru najkorzystniejszej oferty z możliwością prowadzenia negocjacji w celu ulepszenia treści ofert, które podlegają ocenie w ramach kryteriów </w:t>
      </w:r>
      <w:r w:rsidRPr="000E0D0A">
        <w:rPr>
          <w:rFonts w:cs="Times New Roman"/>
        </w:rPr>
        <w:br/>
        <w:t>oceny ofert.</w:t>
      </w:r>
    </w:p>
    <w:p w:rsidR="00582BC5" w:rsidRPr="000E0D0A" w:rsidRDefault="000F1CEB" w:rsidP="000F1CEB">
      <w:pPr>
        <w:ind w:left="567" w:hanging="283"/>
        <w:jc w:val="both"/>
        <w:rPr>
          <w:rFonts w:cs="Times New Roman"/>
        </w:rPr>
      </w:pPr>
      <w:r w:rsidRPr="000E0D0A">
        <w:rPr>
          <w:rFonts w:cs="Times New Roman"/>
        </w:rPr>
        <w:t>4.</w:t>
      </w:r>
      <w:r w:rsidRPr="000E0D0A">
        <w:rPr>
          <w:rFonts w:cs="Times New Roman"/>
        </w:rPr>
        <w:tab/>
        <w:t xml:space="preserve">Zamawiający przewiduje przeprowadzenie aukcji elektronicznej w celu wyboru oferty najkorzystniejszej na stronie </w:t>
      </w:r>
      <w:hyperlink r:id="rId14" w:history="1">
        <w:r w:rsidRPr="000E0D0A">
          <w:rPr>
            <w:rStyle w:val="Hipercze"/>
            <w:rFonts w:cs="Times New Roman"/>
          </w:rPr>
          <w:t>https://aukcje.uzp.gov.pl</w:t>
        </w:r>
      </w:hyperlink>
    </w:p>
    <w:p w:rsidR="000F1CEB" w:rsidRPr="000E0D0A" w:rsidRDefault="000F1CEB" w:rsidP="000F1CEB">
      <w:pPr>
        <w:jc w:val="both"/>
        <w:rPr>
          <w:rFonts w:cs="Times New Roman"/>
          <w:bCs/>
          <w:sz w:val="18"/>
          <w:szCs w:val="18"/>
        </w:rPr>
      </w:pPr>
    </w:p>
    <w:p w:rsidR="00B43C3B" w:rsidRPr="000E0D0A" w:rsidRDefault="00680B9A" w:rsidP="005A4A79">
      <w:pPr>
        <w:widowControl/>
        <w:autoSpaceDN/>
        <w:ind w:left="283" w:hanging="567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0E0D0A">
        <w:rPr>
          <w:rFonts w:eastAsia="Times New Roman" w:cs="Times New Roman"/>
          <w:b/>
          <w:kern w:val="0"/>
          <w:lang w:eastAsia="ar-SA" w:bidi="ar-SA"/>
        </w:rPr>
        <w:t>III.</w:t>
      </w:r>
      <w:r w:rsidR="00B43C3B" w:rsidRPr="000E0D0A">
        <w:rPr>
          <w:rFonts w:eastAsia="Times New Roman" w:cs="Times New Roman"/>
          <w:b/>
          <w:kern w:val="0"/>
          <w:lang w:eastAsia="ar-SA" w:bidi="ar-SA"/>
        </w:rPr>
        <w:tab/>
      </w:r>
      <w:r w:rsidRPr="000E0D0A">
        <w:rPr>
          <w:rFonts w:eastAsia="Times New Roman" w:cs="Times New Roman"/>
          <w:b/>
          <w:kern w:val="0"/>
          <w:lang w:eastAsia="ar-SA" w:bidi="ar-SA"/>
        </w:rPr>
        <w:t>Opis przedmiotu zamówienia oraz termin wykonania zamówienia</w:t>
      </w:r>
    </w:p>
    <w:p w:rsidR="00F119EB" w:rsidRPr="000E0D0A" w:rsidRDefault="00680B9A" w:rsidP="005A4A79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1. </w:t>
      </w:r>
      <w:r w:rsidR="00F119EB" w:rsidRPr="000E0D0A">
        <w:rPr>
          <w:rFonts w:eastAsiaTheme="minorHAnsi" w:cs="Times New Roman"/>
          <w:color w:val="000000"/>
          <w:kern w:val="0"/>
          <w:lang w:eastAsia="en-US" w:bidi="ar-SA"/>
        </w:rPr>
        <w:t>Przedmiotem zamówienia jest dostawa</w:t>
      </w:r>
      <w:r w:rsidR="003D30AE">
        <w:rPr>
          <w:rFonts w:eastAsiaTheme="minorHAnsi" w:cs="Times New Roman"/>
          <w:color w:val="000000"/>
          <w:kern w:val="0"/>
          <w:lang w:eastAsia="en-US" w:bidi="ar-SA"/>
        </w:rPr>
        <w:t xml:space="preserve"> komputerów przenośnych z matrycą 13,3”</w:t>
      </w:r>
      <w:r w:rsidR="003D30AE">
        <w:rPr>
          <w:rFonts w:eastAsiaTheme="minorHAnsi" w:cs="Times New Roman"/>
          <w:color w:val="000000"/>
          <w:kern w:val="0"/>
          <w:lang w:eastAsia="en-US" w:bidi="ar-SA"/>
        </w:rPr>
        <w:br/>
      </w:r>
      <w:r w:rsidR="00A84197" w:rsidRPr="000E0D0A">
        <w:rPr>
          <w:rFonts w:eastAsiaTheme="minorHAnsi" w:cs="Times New Roman"/>
          <w:color w:val="000000"/>
          <w:kern w:val="0"/>
          <w:lang w:eastAsia="en-US" w:bidi="ar-SA"/>
        </w:rPr>
        <w:t>do Centrum Szkolenia Policji w Legionowie w ramach pierwszego wyposażenia budynku numer 4.</w:t>
      </w:r>
    </w:p>
    <w:p w:rsidR="00F119EB" w:rsidRPr="000E0D0A" w:rsidRDefault="00F119EB" w:rsidP="005A4A79">
      <w:pPr>
        <w:widowControl/>
        <w:suppressAutoHyphens w:val="0"/>
        <w:autoSpaceDE w:val="0"/>
        <w:adjustRightInd w:val="0"/>
        <w:ind w:left="709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2.  Szczegółowy opis przedmiotu zamówienia stanowi </w:t>
      </w:r>
      <w:r w:rsidRPr="00524873">
        <w:rPr>
          <w:rFonts w:eastAsiaTheme="minorHAnsi" w:cs="Times New Roman"/>
          <w:color w:val="000000"/>
          <w:kern w:val="0"/>
          <w:lang w:eastAsia="en-US" w:bidi="ar-SA"/>
        </w:rPr>
        <w:t>załącznik nr 4 do SWZ.</w:t>
      </w:r>
    </w:p>
    <w:p w:rsidR="00F119EB" w:rsidRPr="000E0D0A" w:rsidRDefault="00F119EB" w:rsidP="005A4A79">
      <w:pPr>
        <w:widowControl/>
        <w:numPr>
          <w:ilvl w:val="0"/>
          <w:numId w:val="15"/>
        </w:numPr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vanish/>
          <w:color w:val="000000"/>
          <w:kern w:val="0"/>
          <w:lang w:eastAsia="en-US" w:bidi="ar-SA"/>
        </w:rPr>
      </w:pPr>
    </w:p>
    <w:p w:rsidR="00F119EB" w:rsidRPr="000E0D0A" w:rsidRDefault="00F119EB" w:rsidP="005A4A79">
      <w:pPr>
        <w:widowControl/>
        <w:numPr>
          <w:ilvl w:val="0"/>
          <w:numId w:val="15"/>
        </w:numPr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vanish/>
          <w:color w:val="000000"/>
          <w:kern w:val="0"/>
          <w:lang w:eastAsia="en-US" w:bidi="ar-SA"/>
        </w:rPr>
      </w:pPr>
    </w:p>
    <w:p w:rsidR="00D420F5" w:rsidRPr="008130ED" w:rsidRDefault="00471ACE" w:rsidP="00D420F5">
      <w:pPr>
        <w:pStyle w:val="Akapitzlist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1ACE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</w:rPr>
        <w:t xml:space="preserve">. </w:t>
      </w:r>
      <w:r w:rsidR="003D30AE">
        <w:rPr>
          <w:rFonts w:cs="Times New Roman"/>
          <w:color w:val="000000"/>
        </w:rPr>
        <w:t xml:space="preserve"> </w:t>
      </w:r>
      <w:r w:rsidR="00D420F5" w:rsidRPr="008130ED">
        <w:rPr>
          <w:rFonts w:ascii="Times New Roman" w:hAnsi="Times New Roman" w:cs="Times New Roman"/>
          <w:sz w:val="24"/>
          <w:szCs w:val="24"/>
        </w:rPr>
        <w:t>Zamawiający wymaga, aby oferowany asortyment:</w:t>
      </w:r>
    </w:p>
    <w:p w:rsidR="00D420F5" w:rsidRPr="008130ED" w:rsidRDefault="00D420F5" w:rsidP="00D420F5">
      <w:pPr>
        <w:pStyle w:val="Akapitzli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30ED">
        <w:rPr>
          <w:rFonts w:ascii="Times New Roman" w:hAnsi="Times New Roman" w:cs="Times New Roman"/>
          <w:sz w:val="24"/>
          <w:szCs w:val="24"/>
        </w:rPr>
        <w:t>a)</w:t>
      </w:r>
      <w:r w:rsidRPr="008130ED">
        <w:rPr>
          <w:rFonts w:ascii="Times New Roman" w:hAnsi="Times New Roman" w:cs="Times New Roman"/>
          <w:sz w:val="24"/>
          <w:szCs w:val="24"/>
        </w:rPr>
        <w:tab/>
        <w:t>był fabrycznie nowy, bez śladów uszkodzenia, pełnowartościowy;</w:t>
      </w:r>
    </w:p>
    <w:p w:rsidR="00D420F5" w:rsidRPr="008130ED" w:rsidRDefault="00D420F5" w:rsidP="00D420F5">
      <w:pPr>
        <w:pStyle w:val="Akapitzli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30ED">
        <w:rPr>
          <w:rFonts w:ascii="Times New Roman" w:hAnsi="Times New Roman" w:cs="Times New Roman"/>
          <w:sz w:val="24"/>
          <w:szCs w:val="24"/>
        </w:rPr>
        <w:t xml:space="preserve">b) posiadał parametry </w:t>
      </w:r>
      <w:proofErr w:type="spellStart"/>
      <w:r w:rsidRPr="008130ED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Pr="008130ED">
        <w:rPr>
          <w:rFonts w:ascii="Times New Roman" w:hAnsi="Times New Roman" w:cs="Times New Roman"/>
          <w:sz w:val="24"/>
          <w:szCs w:val="24"/>
        </w:rPr>
        <w:t xml:space="preserve"> - funkcjonalne nie gorsze niż wskazane </w:t>
      </w:r>
      <w:r w:rsidRPr="00524873">
        <w:rPr>
          <w:rFonts w:ascii="Times New Roman" w:hAnsi="Times New Roman" w:cs="Times New Roman"/>
          <w:sz w:val="24"/>
          <w:szCs w:val="24"/>
        </w:rPr>
        <w:t>w załączniku</w:t>
      </w:r>
      <w:r w:rsidRPr="008130ED">
        <w:rPr>
          <w:rFonts w:ascii="Times New Roman" w:hAnsi="Times New Roman" w:cs="Times New Roman"/>
          <w:sz w:val="24"/>
          <w:szCs w:val="24"/>
        </w:rPr>
        <w:t xml:space="preserve"> </w:t>
      </w:r>
      <w:r w:rsidRPr="008130ED">
        <w:rPr>
          <w:rFonts w:ascii="Times New Roman" w:hAnsi="Times New Roman" w:cs="Times New Roman"/>
          <w:sz w:val="24"/>
          <w:szCs w:val="24"/>
        </w:rPr>
        <w:br/>
        <w:t xml:space="preserve">nr </w:t>
      </w:r>
      <w:r w:rsidR="00471ACE">
        <w:rPr>
          <w:rFonts w:ascii="Times New Roman" w:hAnsi="Times New Roman" w:cs="Times New Roman"/>
          <w:sz w:val="24"/>
          <w:szCs w:val="24"/>
        </w:rPr>
        <w:t>4</w:t>
      </w:r>
      <w:r w:rsidRPr="008130ED">
        <w:rPr>
          <w:rFonts w:ascii="Times New Roman" w:hAnsi="Times New Roman" w:cs="Times New Roman"/>
          <w:sz w:val="24"/>
          <w:szCs w:val="24"/>
        </w:rPr>
        <w:t xml:space="preserve"> do SWZ </w:t>
      </w:r>
      <w:r w:rsidRPr="008130ED">
        <w:rPr>
          <w:rFonts w:ascii="Times New Roman" w:hAnsi="Times New Roman" w:cs="Times New Roman"/>
          <w:i/>
          <w:sz w:val="24"/>
          <w:szCs w:val="24"/>
        </w:rPr>
        <w:t>Opis Przedmiotu zamówienia</w:t>
      </w:r>
      <w:r w:rsidRPr="008130ED">
        <w:rPr>
          <w:rFonts w:ascii="Times New Roman" w:hAnsi="Times New Roman" w:cs="Times New Roman"/>
          <w:sz w:val="24"/>
          <w:szCs w:val="24"/>
        </w:rPr>
        <w:t>;</w:t>
      </w:r>
    </w:p>
    <w:p w:rsidR="00D420F5" w:rsidRPr="008130ED" w:rsidRDefault="00D420F5" w:rsidP="00D420F5">
      <w:pPr>
        <w:pStyle w:val="Akapitzli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30ED">
        <w:rPr>
          <w:rFonts w:ascii="Times New Roman" w:hAnsi="Times New Roman" w:cs="Times New Roman"/>
          <w:sz w:val="24"/>
          <w:szCs w:val="24"/>
        </w:rPr>
        <w:t>c)</w:t>
      </w:r>
      <w:r w:rsidRPr="008130ED">
        <w:rPr>
          <w:rFonts w:ascii="Times New Roman" w:hAnsi="Times New Roman" w:cs="Times New Roman"/>
          <w:sz w:val="24"/>
          <w:szCs w:val="24"/>
        </w:rPr>
        <w:tab/>
        <w:t>był oznakowany znakiem CE;</w:t>
      </w:r>
    </w:p>
    <w:p w:rsidR="00D420F5" w:rsidRPr="008130ED" w:rsidRDefault="00D420F5" w:rsidP="00D420F5">
      <w:pPr>
        <w:pStyle w:val="Akapitzli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30ED">
        <w:rPr>
          <w:rFonts w:ascii="Times New Roman" w:hAnsi="Times New Roman" w:cs="Times New Roman"/>
          <w:sz w:val="24"/>
          <w:szCs w:val="24"/>
        </w:rPr>
        <w:t>d)</w:t>
      </w:r>
      <w:r w:rsidRPr="008130ED">
        <w:rPr>
          <w:rFonts w:ascii="Times New Roman" w:hAnsi="Times New Roman" w:cs="Times New Roman"/>
          <w:sz w:val="24"/>
          <w:szCs w:val="24"/>
        </w:rPr>
        <w:tab/>
        <w:t xml:space="preserve">był wolny od wad prawnych i technicznych uniemożliwiających ich użycie zgodnie </w:t>
      </w:r>
      <w:r w:rsidRPr="008130ED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8130ED">
        <w:rPr>
          <w:rFonts w:ascii="Times New Roman" w:hAnsi="Times New Roman" w:cs="Times New Roman"/>
          <w:sz w:val="24"/>
          <w:szCs w:val="24"/>
        </w:rPr>
        <w:tab/>
        <w:t>przeznaczeniem;</w:t>
      </w:r>
    </w:p>
    <w:p w:rsidR="00D420F5" w:rsidRPr="008130ED" w:rsidRDefault="00D420F5" w:rsidP="00D420F5">
      <w:pPr>
        <w:pStyle w:val="Akapitzli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30ED">
        <w:rPr>
          <w:rFonts w:ascii="Times New Roman" w:hAnsi="Times New Roman" w:cs="Times New Roman"/>
          <w:sz w:val="24"/>
          <w:szCs w:val="24"/>
        </w:rPr>
        <w:t>e)</w:t>
      </w:r>
      <w:r w:rsidRPr="008130ED">
        <w:rPr>
          <w:rFonts w:ascii="Times New Roman" w:hAnsi="Times New Roman" w:cs="Times New Roman"/>
          <w:sz w:val="24"/>
          <w:szCs w:val="24"/>
        </w:rPr>
        <w:tab/>
        <w:t>w żadnym stopniu nie naruszał praw patentowych ani innych praw własności intelektualnej osób trzecich;</w:t>
      </w:r>
    </w:p>
    <w:p w:rsidR="00D420F5" w:rsidRPr="008130ED" w:rsidRDefault="00D420F5" w:rsidP="00D420F5">
      <w:pPr>
        <w:pStyle w:val="Akapitzli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30ED">
        <w:rPr>
          <w:rFonts w:ascii="Times New Roman" w:hAnsi="Times New Roman" w:cs="Times New Roman"/>
          <w:sz w:val="24"/>
          <w:szCs w:val="24"/>
        </w:rPr>
        <w:t>f)</w:t>
      </w:r>
      <w:r w:rsidRPr="008130ED">
        <w:rPr>
          <w:rFonts w:ascii="Times New Roman" w:hAnsi="Times New Roman" w:cs="Times New Roman"/>
          <w:sz w:val="24"/>
          <w:szCs w:val="24"/>
        </w:rPr>
        <w:tab/>
        <w:t xml:space="preserve">był umieszczony w oryginalnym opakowaniu producenta zabezpieczającym </w:t>
      </w:r>
      <w:r w:rsidRPr="008130ED">
        <w:rPr>
          <w:rFonts w:ascii="Times New Roman" w:hAnsi="Times New Roman" w:cs="Times New Roman"/>
          <w:sz w:val="24"/>
          <w:szCs w:val="24"/>
        </w:rPr>
        <w:br/>
        <w:t xml:space="preserve">je przed </w:t>
      </w:r>
      <w:r w:rsidRPr="008130ED">
        <w:rPr>
          <w:rFonts w:ascii="Times New Roman" w:hAnsi="Times New Roman" w:cs="Times New Roman"/>
          <w:sz w:val="24"/>
          <w:szCs w:val="24"/>
        </w:rPr>
        <w:tab/>
        <w:t>uszkodzeniami mechanicznymi;</w:t>
      </w:r>
    </w:p>
    <w:p w:rsidR="00D420F5" w:rsidRPr="008130ED" w:rsidRDefault="00D420F5" w:rsidP="00D420F5">
      <w:pPr>
        <w:pStyle w:val="Akapitzli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30ED">
        <w:rPr>
          <w:rFonts w:ascii="Times New Roman" w:hAnsi="Times New Roman" w:cs="Times New Roman"/>
          <w:sz w:val="24"/>
          <w:szCs w:val="24"/>
        </w:rPr>
        <w:t>g)</w:t>
      </w:r>
      <w:r w:rsidRPr="008130ED">
        <w:rPr>
          <w:rFonts w:ascii="Times New Roman" w:hAnsi="Times New Roman" w:cs="Times New Roman"/>
          <w:sz w:val="24"/>
          <w:szCs w:val="24"/>
        </w:rPr>
        <w:tab/>
        <w:t xml:space="preserve">był </w:t>
      </w:r>
      <w:r>
        <w:rPr>
          <w:rFonts w:ascii="Times New Roman" w:hAnsi="Times New Roman" w:cs="Times New Roman"/>
          <w:sz w:val="24"/>
          <w:szCs w:val="24"/>
        </w:rPr>
        <w:t xml:space="preserve">nowy, </w:t>
      </w:r>
      <w:r w:rsidRPr="008130ED">
        <w:rPr>
          <w:rFonts w:ascii="Times New Roman" w:hAnsi="Times New Roman" w:cs="Times New Roman"/>
          <w:sz w:val="24"/>
          <w:szCs w:val="24"/>
        </w:rPr>
        <w:t>wyprodukowany w roku bieżącym dla dostawy;</w:t>
      </w:r>
    </w:p>
    <w:p w:rsidR="00D420F5" w:rsidRPr="008130ED" w:rsidRDefault="00D420F5" w:rsidP="00D420F5">
      <w:pPr>
        <w:pStyle w:val="Akapitzli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30ED">
        <w:rPr>
          <w:rFonts w:ascii="Times New Roman" w:hAnsi="Times New Roman" w:cs="Times New Roman"/>
          <w:sz w:val="24"/>
          <w:szCs w:val="24"/>
        </w:rPr>
        <w:t>h)</w:t>
      </w:r>
      <w:r w:rsidRPr="008130ED">
        <w:rPr>
          <w:rFonts w:ascii="Times New Roman" w:hAnsi="Times New Roman" w:cs="Times New Roman"/>
          <w:sz w:val="24"/>
          <w:szCs w:val="24"/>
        </w:rPr>
        <w:tab/>
        <w:t>pochodził z legalnego kanału dystrybucyjnego na teren RP.</w:t>
      </w:r>
    </w:p>
    <w:p w:rsidR="00D420F5" w:rsidRPr="008130ED" w:rsidRDefault="0060176D" w:rsidP="00D420F5">
      <w:pPr>
        <w:pStyle w:val="Akapitzlist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20F5" w:rsidRPr="008130ED">
        <w:rPr>
          <w:rFonts w:ascii="Times New Roman" w:hAnsi="Times New Roman" w:cs="Times New Roman"/>
          <w:sz w:val="24"/>
          <w:szCs w:val="24"/>
        </w:rPr>
        <w:t>. Zamawiający wymaga, żeby Wykonawca dostarczył w dniu dostawy do każdego asortymentu dokumentację sporządzoną w języku polskim, zawierającą:</w:t>
      </w:r>
    </w:p>
    <w:p w:rsidR="00D420F5" w:rsidRPr="008130ED" w:rsidRDefault="00D420F5" w:rsidP="00D420F5">
      <w:pPr>
        <w:pStyle w:val="Akapitzli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30ED">
        <w:rPr>
          <w:rFonts w:ascii="Times New Roman" w:hAnsi="Times New Roman" w:cs="Times New Roman"/>
          <w:sz w:val="24"/>
          <w:szCs w:val="24"/>
        </w:rPr>
        <w:t>a)</w:t>
      </w:r>
      <w:r w:rsidRPr="008130ED">
        <w:rPr>
          <w:rFonts w:ascii="Times New Roman" w:hAnsi="Times New Roman" w:cs="Times New Roman"/>
          <w:sz w:val="24"/>
          <w:szCs w:val="24"/>
        </w:rPr>
        <w:tab/>
        <w:t>kartę gwarancyjną zawierającą numery seryjne asortymentu, termin i warunki ważności</w:t>
      </w:r>
    </w:p>
    <w:p w:rsidR="00D420F5" w:rsidRPr="008130ED" w:rsidRDefault="00D420F5" w:rsidP="00D420F5">
      <w:pPr>
        <w:pStyle w:val="Akapitzli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30ED">
        <w:rPr>
          <w:rFonts w:ascii="Times New Roman" w:hAnsi="Times New Roman" w:cs="Times New Roman"/>
          <w:sz w:val="24"/>
          <w:szCs w:val="24"/>
        </w:rPr>
        <w:lastRenderedPageBreak/>
        <w:tab/>
        <w:t>gwarancji, adresy e-mail, numery faksów, na które można dokonywać zgłoszenia naprawy oraz numery telefonów, pod którymi będzie można uzyskiwać wszelkie informacje dotyczące naprawy;</w:t>
      </w:r>
    </w:p>
    <w:p w:rsidR="00D420F5" w:rsidRPr="008130ED" w:rsidRDefault="00D420F5" w:rsidP="00D420F5">
      <w:pPr>
        <w:pStyle w:val="Akapitzlist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30ED">
        <w:rPr>
          <w:rFonts w:ascii="Times New Roman" w:hAnsi="Times New Roman" w:cs="Times New Roman"/>
          <w:sz w:val="24"/>
          <w:szCs w:val="24"/>
        </w:rPr>
        <w:t>b)</w:t>
      </w:r>
      <w:r w:rsidRPr="008130ED">
        <w:rPr>
          <w:rFonts w:ascii="Times New Roman" w:hAnsi="Times New Roman" w:cs="Times New Roman"/>
          <w:sz w:val="24"/>
          <w:szCs w:val="24"/>
        </w:rPr>
        <w:tab/>
      </w:r>
      <w:r w:rsidRPr="004E72A1">
        <w:rPr>
          <w:rFonts w:ascii="Times New Roman" w:hAnsi="Times New Roman" w:cs="Times New Roman"/>
          <w:sz w:val="24"/>
          <w:szCs w:val="24"/>
        </w:rPr>
        <w:t>licencję na oprogramowanie, nośnik (CD lub DVD lub klucz USB) z zainstalowanym</w:t>
      </w:r>
      <w:r w:rsidRPr="004E72A1">
        <w:rPr>
          <w:rFonts w:ascii="Times New Roman" w:hAnsi="Times New Roman" w:cs="Times New Roman"/>
          <w:sz w:val="24"/>
          <w:szCs w:val="24"/>
        </w:rPr>
        <w:tab/>
        <w:t xml:space="preserve">systemem operacyjnym, dokumentację do zainstalowanego systemu operacyjnego </w:t>
      </w:r>
      <w:r w:rsidRPr="004E72A1">
        <w:rPr>
          <w:rFonts w:ascii="Times New Roman" w:hAnsi="Times New Roman" w:cs="Times New Roman"/>
          <w:sz w:val="24"/>
          <w:szCs w:val="24"/>
        </w:rPr>
        <w:br/>
        <w:t xml:space="preserve">oraz klucz aktywacyjny do systemu. Zamawiający wymaga, żeby licencja, o której mowa w zdaniu poprzednim, była pełna, niewyłączna, nieograniczona w czasie, wolna </w:t>
      </w:r>
      <w:r w:rsidRPr="004E72A1">
        <w:rPr>
          <w:rFonts w:ascii="Times New Roman" w:hAnsi="Times New Roman" w:cs="Times New Roman"/>
          <w:sz w:val="24"/>
          <w:szCs w:val="24"/>
        </w:rPr>
        <w:br/>
        <w:t xml:space="preserve">od roszczeń osób trzecich oraz bez możliwości jej wypowiedzenia, nie może naruszać praw </w:t>
      </w:r>
      <w:r w:rsidRPr="004E72A1">
        <w:rPr>
          <w:rFonts w:ascii="Times New Roman" w:hAnsi="Times New Roman" w:cs="Times New Roman"/>
          <w:sz w:val="24"/>
          <w:szCs w:val="24"/>
        </w:rPr>
        <w:tab/>
        <w:t xml:space="preserve">własności intelektualnej osób trzecich, w tym praw autorskich, patentów, ani praw do </w:t>
      </w:r>
      <w:r w:rsidRPr="004E72A1">
        <w:rPr>
          <w:rFonts w:ascii="Times New Roman" w:hAnsi="Times New Roman" w:cs="Times New Roman"/>
          <w:sz w:val="24"/>
          <w:szCs w:val="24"/>
        </w:rPr>
        <w:tab/>
        <w:t>baz danych.</w:t>
      </w:r>
    </w:p>
    <w:p w:rsidR="00D420F5" w:rsidRDefault="0060176D" w:rsidP="00471ACE">
      <w:pPr>
        <w:pStyle w:val="Akapitzlist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420F5" w:rsidRPr="008130ED">
        <w:rPr>
          <w:rFonts w:ascii="Times New Roman" w:hAnsi="Times New Roman" w:cs="Times New Roman"/>
          <w:sz w:val="24"/>
          <w:szCs w:val="24"/>
        </w:rPr>
        <w:t>.</w:t>
      </w:r>
      <w:r w:rsidR="00D420F5" w:rsidRPr="008130ED">
        <w:rPr>
          <w:rFonts w:ascii="Times New Roman" w:hAnsi="Times New Roman" w:cs="Times New Roman"/>
          <w:sz w:val="24"/>
          <w:szCs w:val="24"/>
        </w:rPr>
        <w:tab/>
        <w:t xml:space="preserve">Zamawiający wymaga, żeby Wykonawca był podmiotem uprawnionym do dostawy oferowanego w ukompletowaniu oprogramowania. Dostarczone oprogramowanie </w:t>
      </w:r>
      <w:r w:rsidR="00D420F5" w:rsidRPr="008130ED">
        <w:rPr>
          <w:rFonts w:ascii="Times New Roman" w:hAnsi="Times New Roman" w:cs="Times New Roman"/>
          <w:sz w:val="24"/>
          <w:szCs w:val="24"/>
        </w:rPr>
        <w:br/>
        <w:t xml:space="preserve">musi być wolne od wad prawnych i fizycznych oraz zgodne z zaleceniami, normami </w:t>
      </w:r>
      <w:r w:rsidR="00D420F5" w:rsidRPr="008130ED">
        <w:rPr>
          <w:rFonts w:ascii="Times New Roman" w:hAnsi="Times New Roman" w:cs="Times New Roman"/>
          <w:sz w:val="24"/>
          <w:szCs w:val="24"/>
        </w:rPr>
        <w:br/>
        <w:t xml:space="preserve">i obowiązującymi wymaganiami </w:t>
      </w:r>
      <w:proofErr w:type="spellStart"/>
      <w:r w:rsidR="00D420F5" w:rsidRPr="008130ED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="00D420F5" w:rsidRPr="008130ED">
        <w:rPr>
          <w:rFonts w:ascii="Times New Roman" w:hAnsi="Times New Roman" w:cs="Times New Roman"/>
          <w:sz w:val="24"/>
          <w:szCs w:val="24"/>
        </w:rPr>
        <w:t xml:space="preserve"> - eksploatacyjnymi obowiązującymi na terenie RP. Wszelkie oprogramowanie ma być zainstalowane i uruchomione na dostarczonym asortymencie.</w:t>
      </w:r>
    </w:p>
    <w:p w:rsidR="00A72FD1" w:rsidRDefault="0060176D" w:rsidP="00A72FD1">
      <w:pPr>
        <w:pStyle w:val="Akapitzlist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72F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A72FD1" w:rsidRPr="008130ED">
        <w:rPr>
          <w:rFonts w:ascii="Times New Roman" w:hAnsi="Times New Roman" w:cs="Times New Roman"/>
          <w:sz w:val="24"/>
          <w:szCs w:val="24"/>
        </w:rPr>
        <w:t xml:space="preserve">Oprogramowanie systemowe, będzie dostarczone przez Wykonawcę na osobnych oryginalnych nośnikach, pochodzących z legalnego źródła, nowe nieużywane. </w:t>
      </w:r>
      <w:r w:rsidR="00A72FD1" w:rsidRPr="008130ED">
        <w:rPr>
          <w:rFonts w:ascii="Times New Roman" w:hAnsi="Times New Roman" w:cs="Times New Roman"/>
          <w:sz w:val="24"/>
          <w:szCs w:val="24"/>
        </w:rPr>
        <w:br/>
        <w:t xml:space="preserve">W przypadku, gdy producent sprzętu nie dostarcza razem z komputerem płyty CD/DVD </w:t>
      </w:r>
      <w:r w:rsidR="00A72FD1" w:rsidRPr="008130ED">
        <w:rPr>
          <w:rFonts w:ascii="Times New Roman" w:hAnsi="Times New Roman" w:cs="Times New Roman"/>
          <w:sz w:val="24"/>
          <w:szCs w:val="24"/>
        </w:rPr>
        <w:br/>
        <w:t xml:space="preserve">z systemem operacyjnym, tylko tworzy na dysku partycję </w:t>
      </w:r>
      <w:proofErr w:type="spellStart"/>
      <w:r w:rsidR="00A72FD1" w:rsidRPr="008130ED">
        <w:rPr>
          <w:rFonts w:ascii="Times New Roman" w:hAnsi="Times New Roman" w:cs="Times New Roman"/>
          <w:sz w:val="24"/>
          <w:szCs w:val="24"/>
        </w:rPr>
        <w:t>Recovery</w:t>
      </w:r>
      <w:proofErr w:type="spellEnd"/>
      <w:r w:rsidR="00A72FD1" w:rsidRPr="008130ED">
        <w:rPr>
          <w:rFonts w:ascii="Times New Roman" w:hAnsi="Times New Roman" w:cs="Times New Roman"/>
          <w:sz w:val="24"/>
          <w:szCs w:val="24"/>
        </w:rPr>
        <w:t xml:space="preserve"> z poziomu której można przywrócić system operacyjny, Zamawiający nie będzie wymagał dostarczenia nośników</w:t>
      </w:r>
      <w:r w:rsidR="00A72FD1">
        <w:rPr>
          <w:rFonts w:ascii="Times New Roman" w:hAnsi="Times New Roman" w:cs="Times New Roman"/>
          <w:sz w:val="24"/>
          <w:szCs w:val="24"/>
        </w:rPr>
        <w:t>.</w:t>
      </w:r>
    </w:p>
    <w:p w:rsidR="00245AB8" w:rsidRDefault="0060176D" w:rsidP="00A72FD1">
      <w:pPr>
        <w:pStyle w:val="Akapitzlist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45AB8">
        <w:rPr>
          <w:rFonts w:ascii="Times New Roman" w:hAnsi="Times New Roman" w:cs="Times New Roman"/>
          <w:sz w:val="24"/>
          <w:szCs w:val="24"/>
        </w:rPr>
        <w:t>.</w:t>
      </w:r>
      <w:r w:rsidR="00245AB8">
        <w:rPr>
          <w:rFonts w:ascii="Times New Roman" w:hAnsi="Times New Roman" w:cs="Times New Roman"/>
          <w:sz w:val="24"/>
          <w:szCs w:val="24"/>
        </w:rPr>
        <w:tab/>
        <w:t>Zamawiający dopuszcza stosowanie adapterów/przejściówek rozszerzających funkcjonalność sprzętu o porty rozszerzeń (VGA,</w:t>
      </w:r>
      <w:r w:rsidR="00D31411">
        <w:rPr>
          <w:rFonts w:ascii="Times New Roman" w:hAnsi="Times New Roman" w:cs="Times New Roman"/>
          <w:sz w:val="24"/>
          <w:szCs w:val="24"/>
        </w:rPr>
        <w:t xml:space="preserve"> </w:t>
      </w:r>
      <w:r w:rsidR="00245AB8">
        <w:rPr>
          <w:rFonts w:ascii="Times New Roman" w:hAnsi="Times New Roman" w:cs="Times New Roman"/>
          <w:sz w:val="24"/>
          <w:szCs w:val="24"/>
        </w:rPr>
        <w:t>HDMI oraz wszystkie porty USB).</w:t>
      </w:r>
    </w:p>
    <w:p w:rsidR="00245AB8" w:rsidRDefault="0060176D" w:rsidP="00A72FD1">
      <w:pPr>
        <w:pStyle w:val="Akapitzlist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45A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245AB8">
        <w:rPr>
          <w:rFonts w:ascii="Times New Roman" w:hAnsi="Times New Roman" w:cs="Times New Roman"/>
          <w:sz w:val="24"/>
          <w:szCs w:val="24"/>
        </w:rPr>
        <w:t xml:space="preserve">Wykonawca załączy potwierdzenie </w:t>
      </w:r>
      <w:r w:rsidR="009D09B0">
        <w:rPr>
          <w:rFonts w:ascii="Times New Roman" w:hAnsi="Times New Roman" w:cs="Times New Roman"/>
          <w:sz w:val="24"/>
          <w:szCs w:val="24"/>
        </w:rPr>
        <w:t xml:space="preserve">producenta systemu operacyjnego, iż pochodzi </w:t>
      </w:r>
      <w:r w:rsidR="009D09B0">
        <w:rPr>
          <w:rFonts w:ascii="Times New Roman" w:hAnsi="Times New Roman" w:cs="Times New Roman"/>
          <w:sz w:val="24"/>
          <w:szCs w:val="24"/>
        </w:rPr>
        <w:br/>
        <w:t>on z legalnego źródła a takie potwierdzenie musi zostać dostarczone przed przystąpieniem do odbiorów jakościowych.</w:t>
      </w:r>
    </w:p>
    <w:p w:rsidR="009D09B0" w:rsidRDefault="0060176D" w:rsidP="00A72FD1">
      <w:pPr>
        <w:pStyle w:val="Akapitzlist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D09B0">
        <w:rPr>
          <w:rFonts w:ascii="Times New Roman" w:hAnsi="Times New Roman" w:cs="Times New Roman"/>
          <w:sz w:val="24"/>
          <w:szCs w:val="24"/>
        </w:rPr>
        <w:t xml:space="preserve">. System operacyjny musi być przeinstalowany przez Wykonawcę na urządzeniach. </w:t>
      </w:r>
    </w:p>
    <w:p w:rsidR="00D35787" w:rsidRDefault="0060176D" w:rsidP="00D35787">
      <w:pPr>
        <w:pStyle w:val="Akapitzlist"/>
        <w:ind w:left="568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D09B0">
        <w:rPr>
          <w:rFonts w:ascii="Times New Roman" w:hAnsi="Times New Roman" w:cs="Times New Roman"/>
          <w:sz w:val="24"/>
          <w:szCs w:val="24"/>
        </w:rPr>
        <w:t>. Wszystkie niezbędne do prawidłowej pracy notebooka, kable i przewody będą dostarczone przez Wykonawcę w komplecie z urz</w:t>
      </w:r>
      <w:r w:rsidR="00663C4F">
        <w:rPr>
          <w:rFonts w:ascii="Times New Roman" w:hAnsi="Times New Roman" w:cs="Times New Roman"/>
          <w:sz w:val="24"/>
          <w:szCs w:val="24"/>
        </w:rPr>
        <w:t>ą</w:t>
      </w:r>
      <w:r w:rsidR="009D09B0">
        <w:rPr>
          <w:rFonts w:ascii="Times New Roman" w:hAnsi="Times New Roman" w:cs="Times New Roman"/>
          <w:sz w:val="24"/>
          <w:szCs w:val="24"/>
        </w:rPr>
        <w:t>dzeniami</w:t>
      </w:r>
      <w:r w:rsidR="00663C4F">
        <w:rPr>
          <w:rFonts w:ascii="Times New Roman" w:hAnsi="Times New Roman" w:cs="Times New Roman"/>
          <w:sz w:val="24"/>
          <w:szCs w:val="24"/>
        </w:rPr>
        <w:t>.</w:t>
      </w:r>
    </w:p>
    <w:p w:rsidR="00D420F5" w:rsidRPr="00D35787" w:rsidRDefault="00D35787" w:rsidP="00D35787">
      <w:pPr>
        <w:pStyle w:val="Akapitzlist"/>
        <w:ind w:left="568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="00D420F5" w:rsidRPr="00D35787"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zobowiązuje się dostarczyć do każdego przedmiotu zamówienia instrukcję obsługi w języku polskim. </w:t>
      </w:r>
    </w:p>
    <w:p w:rsidR="00D420F5" w:rsidRDefault="00D420F5" w:rsidP="00D420F5">
      <w:pPr>
        <w:pStyle w:val="Akapitzlist"/>
        <w:ind w:left="568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35787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Wykonawca musi posiadać status autoryzowanego partnera producenta oferowanego przedmiotu zamówienia na terenie polski potwierdzony pisemnie przez producenta.</w:t>
      </w:r>
    </w:p>
    <w:p w:rsidR="00D420F5" w:rsidRPr="00D83890" w:rsidRDefault="00D420F5" w:rsidP="00D420F5">
      <w:pPr>
        <w:pStyle w:val="Akapitzlist"/>
        <w:ind w:left="568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35787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 przypadku, gdy Wykonawca nie będzie mógł wywiązać się z obowiązków gwarancyjnych przejęcie serwisu nastąpi przez producenta. Wykonawca wraz z ofertą zobowiązany jest złożyć oświadczenie potwierdzające, że serwis będzie realizowany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przez producenta lub autoryzowanego partnera serwisowego producenta. </w:t>
      </w:r>
    </w:p>
    <w:p w:rsidR="00D420F5" w:rsidRPr="00D83890" w:rsidRDefault="00D420F5" w:rsidP="00D420F5">
      <w:pPr>
        <w:pStyle w:val="Akapitzlist"/>
        <w:ind w:left="568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35787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8389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Wykonawca zobowiązany jest zrealizować zamówienie na zasadach i warunkach opisanych w projekcie umowy stanowiącym załącznik nr </w:t>
      </w:r>
      <w:r w:rsidR="00524873" w:rsidRPr="0052487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24873">
        <w:rPr>
          <w:rFonts w:ascii="Times New Roman" w:hAnsi="Times New Roman" w:cs="Times New Roman"/>
          <w:color w:val="000000"/>
          <w:sz w:val="24"/>
          <w:szCs w:val="24"/>
        </w:rPr>
        <w:t xml:space="preserve"> do SWZ</w:t>
      </w:r>
      <w:r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420F5" w:rsidRDefault="00D420F5" w:rsidP="00D420F5">
      <w:pPr>
        <w:pStyle w:val="Akapitzlist"/>
        <w:ind w:left="568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3578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838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83890">
        <w:rPr>
          <w:rFonts w:ascii="Times New Roman" w:hAnsi="Times New Roman" w:cs="Times New Roman"/>
          <w:color w:val="000000"/>
          <w:sz w:val="24"/>
          <w:szCs w:val="24"/>
        </w:rPr>
        <w:tab/>
        <w:t>Przedmiot zamówienia zostanie dostarczony do siedziby Zamawiającego na koszt Wykonawcy</w:t>
      </w:r>
      <w:r>
        <w:rPr>
          <w:rFonts w:cs="Times New Roman"/>
          <w:color w:val="000000"/>
        </w:rPr>
        <w:t xml:space="preserve"> </w:t>
      </w:r>
      <w:r w:rsidRPr="006739CE">
        <w:rPr>
          <w:rFonts w:ascii="Times New Roman" w:hAnsi="Times New Roman" w:cs="Times New Roman"/>
          <w:color w:val="000000"/>
          <w:sz w:val="24"/>
          <w:szCs w:val="24"/>
        </w:rPr>
        <w:t>jednorazowo,</w:t>
      </w:r>
      <w:r>
        <w:rPr>
          <w:rFonts w:cs="Times New Roman"/>
          <w:color w:val="000000"/>
        </w:rPr>
        <w:t xml:space="preserve"> </w:t>
      </w:r>
      <w:r w:rsidRPr="00E94C2C">
        <w:rPr>
          <w:rFonts w:ascii="Times New Roman" w:hAnsi="Times New Roman" w:cs="Times New Roman"/>
          <w:color w:val="000000"/>
          <w:sz w:val="24"/>
          <w:szCs w:val="24"/>
        </w:rPr>
        <w:t xml:space="preserve">w terminie zaproponowanym w ofercie, nie później niż do dnia </w:t>
      </w:r>
      <w:r w:rsidR="008B605D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3071">
        <w:rPr>
          <w:rFonts w:ascii="Times New Roman" w:hAnsi="Times New Roman" w:cs="Times New Roman"/>
          <w:color w:val="000000"/>
          <w:sz w:val="24"/>
          <w:szCs w:val="24"/>
        </w:rPr>
        <w:t>września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2024 r.</w:t>
      </w:r>
      <w:r w:rsidR="00BC7776">
        <w:rPr>
          <w:rFonts w:ascii="Times New Roman" w:hAnsi="Times New Roman" w:cs="Times New Roman"/>
          <w:color w:val="000000"/>
          <w:sz w:val="24"/>
          <w:szCs w:val="24"/>
        </w:rPr>
        <w:t xml:space="preserve"> – t</w:t>
      </w:r>
      <w:r w:rsidRPr="00524873">
        <w:rPr>
          <w:rFonts w:ascii="Times New Roman" w:hAnsi="Times New Roman" w:cs="Times New Roman"/>
          <w:color w:val="000000"/>
          <w:sz w:val="24"/>
          <w:szCs w:val="24"/>
        </w:rPr>
        <w:t>ermin dostawy stanowi jedno z kryterium oceny ofert.</w:t>
      </w:r>
      <w:r w:rsidRPr="00E94C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3071" w:rsidRDefault="00FF3071" w:rsidP="00D420F5">
      <w:pPr>
        <w:pStyle w:val="Akapitzlist"/>
        <w:ind w:left="568" w:hanging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35787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Dostawa przedmiotu zamówienia </w:t>
      </w:r>
      <w:r w:rsidR="00CE2801">
        <w:rPr>
          <w:rFonts w:ascii="Times New Roman" w:eastAsia="Times New Roman" w:hAnsi="Times New Roman" w:cs="Times New Roman"/>
          <w:iCs/>
          <w:sz w:val="24"/>
          <w:szCs w:val="24"/>
        </w:rPr>
        <w:t>realizowana będzie w dni robocze w godzinach od 8:00 do 14:00.</w:t>
      </w:r>
    </w:p>
    <w:p w:rsidR="00431AB2" w:rsidRDefault="00431AB2" w:rsidP="00D420F5">
      <w:pPr>
        <w:pStyle w:val="Akapitzlist"/>
        <w:ind w:left="568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35787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35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Wykonawca powiadomi koordynatora ze strony Zamawiającego pisemnie </w:t>
      </w:r>
      <w:r w:rsidR="00876325">
        <w:rPr>
          <w:rFonts w:ascii="Times New Roman" w:hAnsi="Times New Roman" w:cs="Times New Roman"/>
          <w:color w:val="000000"/>
          <w:sz w:val="24"/>
          <w:szCs w:val="24"/>
        </w:rPr>
        <w:t>o terminie dostawy nie później niż 24 godziny przed dostawą.</w:t>
      </w:r>
    </w:p>
    <w:p w:rsidR="000A4636" w:rsidRDefault="000A4636" w:rsidP="00D420F5">
      <w:pPr>
        <w:pStyle w:val="Akapitzlist"/>
        <w:ind w:left="568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4636" w:rsidRDefault="000A4636" w:rsidP="00D420F5">
      <w:pPr>
        <w:pStyle w:val="Akapitzlist"/>
        <w:ind w:left="568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4636" w:rsidRPr="00D83890" w:rsidRDefault="000A4636" w:rsidP="00D420F5">
      <w:pPr>
        <w:pStyle w:val="Akapitzlist"/>
        <w:ind w:left="568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20F5" w:rsidRPr="00D83890" w:rsidRDefault="00D420F5" w:rsidP="00D420F5">
      <w:pPr>
        <w:pStyle w:val="Akapitzlist"/>
        <w:spacing w:after="0"/>
        <w:ind w:left="568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  <w:r w:rsidR="00A93CA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838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8389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Zgodnie z art. </w:t>
      </w:r>
      <w:r>
        <w:rPr>
          <w:rFonts w:ascii="Times New Roman" w:hAnsi="Times New Roman" w:cs="Times New Roman"/>
          <w:color w:val="000000"/>
          <w:sz w:val="24"/>
          <w:szCs w:val="24"/>
        </w:rPr>
        <w:t>257</w:t>
      </w:r>
      <w:r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 ustawy Zamawiający może unieważnić postępowanie o udzielenie zamówienia, jeżeli środki publiczne, które Zamawiający zamierzał przeznaczyć </w:t>
      </w:r>
      <w:r w:rsidRPr="00D83890">
        <w:rPr>
          <w:rFonts w:ascii="Times New Roman" w:hAnsi="Times New Roman" w:cs="Times New Roman"/>
          <w:color w:val="000000"/>
          <w:sz w:val="24"/>
          <w:szCs w:val="24"/>
        </w:rPr>
        <w:br/>
        <w:t>na sfinansowanie całości lub części zamówienia, nie zostały mu przyznane.</w:t>
      </w:r>
    </w:p>
    <w:p w:rsidR="000907F6" w:rsidRPr="00884836" w:rsidRDefault="00D420F5" w:rsidP="00884836">
      <w:pPr>
        <w:ind w:left="568" w:hanging="42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</w:t>
      </w:r>
      <w:r w:rsidR="005E06E5">
        <w:rPr>
          <w:rFonts w:cs="Times New Roman"/>
          <w:color w:val="000000"/>
        </w:rPr>
        <w:t>9</w:t>
      </w:r>
      <w:r w:rsidRPr="00D83890">
        <w:rPr>
          <w:rFonts w:cs="Times New Roman"/>
          <w:color w:val="000000"/>
        </w:rPr>
        <w:t>. Zamawiający zastrzega sobie, że całkowita wartość zamówienia nie może przekroczyć posiadanych środków finansowych.</w:t>
      </w:r>
    </w:p>
    <w:p w:rsidR="00D420F5" w:rsidRPr="00D83890" w:rsidRDefault="005E06E5" w:rsidP="00D420F5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>
        <w:rPr>
          <w:rFonts w:eastAsiaTheme="minorHAnsi" w:cs="Times New Roman"/>
          <w:color w:val="000000"/>
          <w:kern w:val="0"/>
          <w:lang w:eastAsia="en-US" w:bidi="ar-SA"/>
        </w:rPr>
        <w:t>20</w:t>
      </w:r>
      <w:r w:rsidR="00D420F5" w:rsidRPr="00D83890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D420F5" w:rsidRPr="00D83890">
        <w:rPr>
          <w:rFonts w:eastAsiaTheme="minorHAnsi" w:cs="Times New Roman"/>
          <w:color w:val="000000"/>
          <w:kern w:val="0"/>
          <w:lang w:eastAsia="en-US" w:bidi="ar-SA"/>
        </w:rPr>
        <w:tab/>
        <w:t>Zamawiający nie dopuszcza składania ofert wariantowych.</w:t>
      </w:r>
    </w:p>
    <w:p w:rsidR="00D420F5" w:rsidRPr="00D83890" w:rsidRDefault="005E06E5" w:rsidP="00D420F5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>
        <w:rPr>
          <w:rFonts w:eastAsiaTheme="minorHAnsi" w:cs="Times New Roman"/>
          <w:color w:val="000000"/>
          <w:kern w:val="0"/>
          <w:lang w:eastAsia="en-US" w:bidi="ar-SA"/>
        </w:rPr>
        <w:t>21</w:t>
      </w:r>
      <w:r w:rsidR="00D420F5" w:rsidRPr="00D83890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D420F5" w:rsidRPr="00D83890">
        <w:rPr>
          <w:rFonts w:eastAsiaTheme="minorHAnsi" w:cs="Times New Roman"/>
          <w:color w:val="000000"/>
          <w:kern w:val="0"/>
          <w:lang w:eastAsia="en-US" w:bidi="ar-SA"/>
        </w:rPr>
        <w:tab/>
        <w:t>Zamawiający dopuszcza powierzenie wykonania części zamówienia Podwykonawcy.</w:t>
      </w:r>
    </w:p>
    <w:p w:rsidR="00437893" w:rsidRPr="00437893" w:rsidRDefault="005E06E5" w:rsidP="00437893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>
        <w:rPr>
          <w:rFonts w:eastAsiaTheme="minorHAnsi" w:cs="Times New Roman"/>
          <w:color w:val="000000"/>
          <w:kern w:val="0"/>
          <w:lang w:eastAsia="en-US" w:bidi="ar-SA"/>
        </w:rPr>
        <w:t>22</w:t>
      </w:r>
      <w:r w:rsidR="00D420F5" w:rsidRPr="00D83890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D420F5" w:rsidRPr="00D83890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Zamawiający żąda wskazania przez Wykonawcę w ofercie części zamówienia, których wykonanie powierzy Podwykonawcom, oraz podania nazw ewentualnych Podwykonawców, jeżeli są już znani, wg. załącznika </w:t>
      </w:r>
      <w:r w:rsidR="00D420F5" w:rsidRPr="00524873">
        <w:rPr>
          <w:rFonts w:eastAsiaTheme="minorHAnsi" w:cs="Times New Roman"/>
          <w:color w:val="000000"/>
          <w:kern w:val="0"/>
          <w:lang w:eastAsia="en-US" w:bidi="ar-SA"/>
        </w:rPr>
        <w:t xml:space="preserve">nr </w:t>
      </w:r>
      <w:r w:rsidR="00524873" w:rsidRPr="00524873">
        <w:rPr>
          <w:rFonts w:eastAsiaTheme="minorHAnsi" w:cs="Times New Roman"/>
          <w:color w:val="000000"/>
          <w:kern w:val="0"/>
          <w:lang w:eastAsia="en-US" w:bidi="ar-SA"/>
        </w:rPr>
        <w:t>6</w:t>
      </w:r>
      <w:r w:rsidR="00D420F5" w:rsidRPr="00524873">
        <w:rPr>
          <w:rFonts w:eastAsiaTheme="minorHAnsi" w:cs="Times New Roman"/>
          <w:color w:val="000000"/>
          <w:kern w:val="0"/>
          <w:lang w:eastAsia="en-US" w:bidi="ar-SA"/>
        </w:rPr>
        <w:t xml:space="preserve"> do SWZ.</w:t>
      </w:r>
    </w:p>
    <w:p w:rsidR="00554277" w:rsidRPr="00437893" w:rsidRDefault="00352588" w:rsidP="00437893">
      <w:pPr>
        <w:pStyle w:val="Akapitzlist"/>
        <w:numPr>
          <w:ilvl w:val="0"/>
          <w:numId w:val="56"/>
        </w:numPr>
        <w:autoSpaceDE w:val="0"/>
        <w:adjustRightInd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378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Miejsce wykonania zamówienia: </w:t>
      </w:r>
      <w:r w:rsidR="00490317" w:rsidRPr="00437893">
        <w:rPr>
          <w:rFonts w:ascii="Times New Roman" w:hAnsi="Times New Roman" w:cs="Times New Roman"/>
          <w:sz w:val="24"/>
          <w:szCs w:val="24"/>
        </w:rPr>
        <w:t>siedziba Zamawiającego</w:t>
      </w:r>
      <w:r w:rsidR="00C92FD3" w:rsidRPr="00437893">
        <w:rPr>
          <w:rFonts w:ascii="Times New Roman" w:hAnsi="Times New Roman" w:cs="Times New Roman"/>
          <w:sz w:val="24"/>
          <w:szCs w:val="24"/>
        </w:rPr>
        <w:t xml:space="preserve"> </w:t>
      </w:r>
      <w:r w:rsidR="00490317" w:rsidRPr="0043789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90317" w:rsidRPr="00437893">
        <w:rPr>
          <w:rFonts w:ascii="Times New Roman" w:hAnsi="Times New Roman" w:cs="Times New Roman"/>
          <w:sz w:val="24"/>
          <w:szCs w:val="24"/>
        </w:rPr>
        <w:t xml:space="preserve"> </w:t>
      </w:r>
      <w:r w:rsidR="00C92FD3" w:rsidRPr="00437893">
        <w:rPr>
          <w:rFonts w:ascii="Times New Roman" w:hAnsi="Times New Roman" w:cs="Times New Roman"/>
          <w:sz w:val="24"/>
          <w:szCs w:val="24"/>
        </w:rPr>
        <w:t xml:space="preserve">Centrum Szkolenia Policji </w:t>
      </w:r>
      <w:r w:rsidR="00C92FD3" w:rsidRPr="00437893">
        <w:rPr>
          <w:rFonts w:ascii="Times New Roman" w:hAnsi="Times New Roman" w:cs="Times New Roman"/>
          <w:sz w:val="24"/>
          <w:szCs w:val="24"/>
        </w:rPr>
        <w:br/>
      </w:r>
      <w:r w:rsidRPr="00437893">
        <w:rPr>
          <w:rFonts w:ascii="Times New Roman" w:hAnsi="Times New Roman" w:cs="Times New Roman"/>
          <w:sz w:val="24"/>
          <w:szCs w:val="24"/>
        </w:rPr>
        <w:t>w Legionowie, ul. Z</w:t>
      </w:r>
      <w:r w:rsidR="00490317" w:rsidRPr="00437893">
        <w:rPr>
          <w:rFonts w:ascii="Times New Roman" w:hAnsi="Times New Roman" w:cs="Times New Roman"/>
          <w:sz w:val="24"/>
          <w:szCs w:val="24"/>
        </w:rPr>
        <w:t>egrzyńska 121, 05-119 Legionowo.</w:t>
      </w:r>
    </w:p>
    <w:p w:rsidR="00680B9A" w:rsidRPr="000E0D0A" w:rsidRDefault="00AF3BCE" w:rsidP="00D82227">
      <w:pPr>
        <w:widowControl/>
        <w:suppressAutoHyphens w:val="0"/>
        <w:autoSpaceDE w:val="0"/>
        <w:adjustRightInd w:val="0"/>
        <w:ind w:left="283" w:hanging="567"/>
        <w:jc w:val="both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b/>
          <w:color w:val="000000"/>
          <w:kern w:val="0"/>
          <w:lang w:eastAsia="en-US" w:bidi="ar-SA"/>
        </w:rPr>
        <w:t>I</w:t>
      </w:r>
      <w:r w:rsidR="00001C32" w:rsidRPr="000E0D0A">
        <w:rPr>
          <w:rFonts w:eastAsiaTheme="minorHAnsi" w:cs="Times New Roman"/>
          <w:b/>
          <w:color w:val="000000"/>
          <w:kern w:val="0"/>
          <w:lang w:eastAsia="en-US" w:bidi="ar-SA"/>
        </w:rPr>
        <w:t>V.</w:t>
      </w:r>
      <w:r w:rsidRPr="000E0D0A">
        <w:rPr>
          <w:rFonts w:eastAsiaTheme="minorHAnsi" w:cs="Times New Roman"/>
          <w:b/>
          <w:color w:val="000000"/>
          <w:kern w:val="0"/>
          <w:lang w:eastAsia="en-US" w:bidi="ar-SA"/>
        </w:rPr>
        <w:tab/>
        <w:t>Informacja o środkach komunikacji elektronicznej, przy użyciu których Zamawiający będzi</w:t>
      </w:r>
      <w:r w:rsidR="00CC3235" w:rsidRPr="000E0D0A">
        <w:rPr>
          <w:rFonts w:eastAsiaTheme="minorHAnsi" w:cs="Times New Roman"/>
          <w:b/>
          <w:color w:val="000000"/>
          <w:kern w:val="0"/>
          <w:lang w:eastAsia="en-US" w:bidi="ar-SA"/>
        </w:rPr>
        <w:t>e komunikował się z Wykonawcami</w:t>
      </w:r>
      <w:r w:rsidRPr="000E0D0A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oraz informacje o wymaganiach technicznych </w:t>
      </w:r>
      <w:r w:rsidR="00DA6E5D" w:rsidRPr="000E0D0A">
        <w:rPr>
          <w:rFonts w:eastAsiaTheme="minorHAnsi" w:cs="Times New Roman"/>
          <w:b/>
          <w:color w:val="000000"/>
          <w:kern w:val="0"/>
          <w:lang w:eastAsia="en-US" w:bidi="ar-SA"/>
        </w:rPr>
        <w:br/>
      </w:r>
      <w:r w:rsidRPr="000E0D0A">
        <w:rPr>
          <w:rFonts w:eastAsiaTheme="minorHAnsi" w:cs="Times New Roman"/>
          <w:b/>
          <w:color w:val="000000"/>
          <w:kern w:val="0"/>
          <w:lang w:eastAsia="en-US" w:bidi="ar-SA"/>
        </w:rPr>
        <w:t>i organizacyjnych sporządzania, wysyłania i odbierania korespondencji elektronicznej</w:t>
      </w:r>
    </w:p>
    <w:p w:rsidR="0058449C" w:rsidRPr="000E0D0A" w:rsidRDefault="0058449C" w:rsidP="00D822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b/>
          <w:kern w:val="0"/>
          <w:lang w:eastAsia="ar-SA" w:bidi="ar-SA"/>
        </w:rPr>
        <w:t>1. Informacje ogólne</w:t>
      </w:r>
    </w:p>
    <w:p w:rsidR="00992153" w:rsidRPr="000E0D0A" w:rsidRDefault="0058449C" w:rsidP="00A661C7">
      <w:pPr>
        <w:widowControl/>
        <w:numPr>
          <w:ilvl w:val="1"/>
          <w:numId w:val="9"/>
        </w:numPr>
        <w:tabs>
          <w:tab w:val="clear" w:pos="1080"/>
        </w:tabs>
        <w:suppressAutoHyphens w:val="0"/>
        <w:autoSpaceDE w:val="0"/>
        <w:adjustRightInd w:val="0"/>
        <w:ind w:left="568" w:hanging="284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Postępowanie prowadzone jest w języku polskim. </w:t>
      </w:r>
    </w:p>
    <w:p w:rsidR="0058449C" w:rsidRPr="000E0D0A" w:rsidRDefault="0058449C" w:rsidP="00A661C7">
      <w:pPr>
        <w:widowControl/>
        <w:numPr>
          <w:ilvl w:val="1"/>
          <w:numId w:val="9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W postępowaniu o udzielenie zamówienia komunikacja między Zamawiającym </w:t>
      </w:r>
      <w:r w:rsidR="00D764DB" w:rsidRPr="000E0D0A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>a Wykonawcami, w szczególności składanie ofert oraz oświadczeń, odbywa się przy użyciu środków komunikacji elektronicznej</w:t>
      </w:r>
      <w:r w:rsidR="00554277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>zapewnionych przez</w:t>
      </w:r>
      <w:r w:rsidRPr="000E0D0A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operatora </w:t>
      </w:r>
      <w:r w:rsidRPr="000E0D0A">
        <w:rPr>
          <w:rFonts w:eastAsiaTheme="minorHAnsi" w:cs="Times New Roman"/>
          <w:b/>
          <w:i/>
          <w:color w:val="000000"/>
          <w:kern w:val="0"/>
          <w:u w:val="single"/>
          <w:lang w:eastAsia="en-US" w:bidi="ar-SA"/>
        </w:rPr>
        <w:t>platformazakupowa.pl</w:t>
      </w:r>
      <w:r w:rsidR="00554277" w:rsidRPr="000E0D0A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zapewniającego obsługę procesu udzielania zamówień </w:t>
      </w:r>
      <w:r w:rsidR="00554277" w:rsidRPr="000E0D0A">
        <w:rPr>
          <w:rFonts w:eastAsiaTheme="minorHAnsi" w:cs="Times New Roman"/>
          <w:color w:val="000000"/>
          <w:kern w:val="0"/>
          <w:lang w:eastAsia="en-US" w:bidi="ar-SA"/>
        </w:rPr>
        <w:t>publicznych</w:t>
      </w:r>
      <w:r w:rsidR="00554277" w:rsidRPr="000E0D0A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>,</w:t>
      </w:r>
      <w:r w:rsidRPr="000E0D0A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chyba że w </w:t>
      </w:r>
      <w:r w:rsidRPr="000E0D0A">
        <w:rPr>
          <w:rFonts w:eastAsiaTheme="minorHAnsi" w:cs="Times New Roman"/>
          <w:i/>
          <w:color w:val="000000"/>
          <w:kern w:val="0"/>
          <w:lang w:eastAsia="en-US" w:bidi="ar-SA"/>
        </w:rPr>
        <w:t>Ogłoszeniu o zamówieniu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, </w:t>
      </w:r>
      <w:r w:rsidRPr="000E0D0A">
        <w:rPr>
          <w:rFonts w:eastAsiaTheme="minorHAnsi" w:cs="Times New Roman"/>
          <w:i/>
          <w:color w:val="000000"/>
          <w:kern w:val="0"/>
          <w:lang w:eastAsia="en-US" w:bidi="ar-SA"/>
        </w:rPr>
        <w:t>Specyfikacji warunków zamówienia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 (SWZ) lub zaproszeniu do składania ofert stwierdzono inaczej. Przez środki komunikacji elektronicznej rozumie się środki komunikacji elektronicznej zdefiniowane w ustawie z dnia 18 lipca 2002 r. </w:t>
      </w:r>
      <w:r w:rsidRPr="000E0D0A">
        <w:rPr>
          <w:rFonts w:eastAsiaTheme="minorHAnsi" w:cs="Times New Roman"/>
          <w:i/>
          <w:color w:val="000000"/>
          <w:kern w:val="0"/>
          <w:lang w:eastAsia="en-US" w:bidi="ar-SA"/>
        </w:rPr>
        <w:t>o świadczeniu usług drogą elektroniczną</w:t>
      </w:r>
      <w:r w:rsidR="00E90DB1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 (Dz. U. z 2020 r., poz. 344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>).</w:t>
      </w:r>
    </w:p>
    <w:p w:rsidR="00B15B57" w:rsidRPr="000E0D0A" w:rsidRDefault="0058449C" w:rsidP="00A661C7">
      <w:pPr>
        <w:widowControl/>
        <w:numPr>
          <w:ilvl w:val="1"/>
          <w:numId w:val="9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color w:val="000000"/>
          <w:kern w:val="0"/>
          <w:lang w:eastAsia="en-US" w:bidi="ar-SA"/>
        </w:rPr>
        <w:t>Link do postępowania dostępny jest na stronie operatora</w:t>
      </w:r>
      <w:r w:rsidR="00FC0C08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FC0C08" w:rsidRPr="000E0D0A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Platformy zakupowej </w:t>
      </w:r>
      <w:r w:rsidR="00FC0C08" w:rsidRPr="000E0D0A">
        <w:rPr>
          <w:rFonts w:eastAsiaTheme="minorHAnsi" w:cs="Times New Roman"/>
          <w:color w:val="000000"/>
          <w:kern w:val="0"/>
          <w:lang w:eastAsia="en-US" w:bidi="ar-SA"/>
        </w:rPr>
        <w:t>zwanej dalej</w:t>
      </w:r>
      <w:r w:rsidR="00FC0C08" w:rsidRPr="000E0D0A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</w:t>
      </w:r>
      <w:r w:rsidR="00FC0C08" w:rsidRPr="000E0D0A">
        <w:rPr>
          <w:rFonts w:eastAsiaTheme="minorHAnsi" w:cs="Times New Roman"/>
          <w:b/>
          <w:i/>
          <w:color w:val="000000"/>
          <w:kern w:val="0"/>
          <w:lang w:eastAsia="en-US" w:bidi="ar-SA"/>
        </w:rPr>
        <w:t>„Platformą”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FC0C08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pod adresem: </w:t>
      </w:r>
      <w:hyperlink r:id="rId15" w:history="1">
        <w:r w:rsidR="00792AF0" w:rsidRPr="000E0D0A">
          <w:rPr>
            <w:rStyle w:val="Hipercze"/>
            <w:rFonts w:eastAsiaTheme="minorHAnsi" w:cs="Times New Roman"/>
            <w:b/>
            <w:bCs/>
            <w:i/>
            <w:kern w:val="0"/>
            <w:lang w:eastAsia="en-US" w:bidi="ar-SA"/>
          </w:rPr>
          <w:t>https://platformazakupowa.pl/csp</w:t>
        </w:r>
      </w:hyperlink>
      <w:r w:rsidR="00792AF0" w:rsidRPr="000E0D0A">
        <w:rPr>
          <w:rStyle w:val="Hipercze"/>
          <w:rFonts w:eastAsiaTheme="minorHAnsi" w:cs="Times New Roman"/>
          <w:b/>
          <w:bCs/>
          <w:i/>
          <w:kern w:val="0"/>
          <w:u w:val="none"/>
          <w:lang w:eastAsia="en-US" w:bidi="ar-SA"/>
        </w:rPr>
        <w:t xml:space="preserve"> 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>oraz na stronie Zamawiającego.</w:t>
      </w:r>
    </w:p>
    <w:p w:rsidR="0058449C" w:rsidRPr="000E0D0A" w:rsidRDefault="0058449C" w:rsidP="00A661C7">
      <w:pPr>
        <w:pStyle w:val="Akapitzlist"/>
        <w:numPr>
          <w:ilvl w:val="1"/>
          <w:numId w:val="9"/>
        </w:numPr>
        <w:tabs>
          <w:tab w:val="clear" w:pos="1080"/>
        </w:tabs>
        <w:spacing w:after="0" w:line="240" w:lineRule="auto"/>
        <w:ind w:left="568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0E0D0A">
        <w:rPr>
          <w:rFonts w:ascii="Times New Roman" w:hAnsi="Times New Roman" w:cs="Times New Roman"/>
          <w:color w:val="000000"/>
          <w:sz w:val="24"/>
          <w:szCs w:val="24"/>
        </w:rPr>
        <w:t>Zamawiający w zakresie pytań:</w:t>
      </w:r>
    </w:p>
    <w:p w:rsidR="0058449C" w:rsidRPr="000E0D0A" w:rsidRDefault="0058449C" w:rsidP="00D82227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color w:val="000000"/>
          <w:kern w:val="0"/>
          <w:lang w:eastAsia="en-US" w:bidi="ar-SA"/>
        </w:rPr>
        <w:t>-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technicznych, związanych z działaniem systemu prosi o kontakt z Centrum Wsparcia Klienta </w:t>
      </w:r>
      <w:r w:rsidRPr="000E0D0A">
        <w:rPr>
          <w:rFonts w:eastAsiaTheme="minorHAnsi" w:cs="Times New Roman"/>
          <w:b/>
          <w:i/>
          <w:color w:val="000000"/>
          <w:kern w:val="0"/>
          <w:lang w:eastAsia="en-US" w:bidi="ar-SA"/>
        </w:rPr>
        <w:t>platformazakupowa.pl</w:t>
      </w:r>
      <w:r w:rsidR="00D00D26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 pod nr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 tel. 22 101 02 02,</w:t>
      </w:r>
      <w:r w:rsidR="00D00D26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 cwk@platformazakupowa.pl;</w:t>
      </w:r>
    </w:p>
    <w:p w:rsidR="0058449C" w:rsidRPr="000E0D0A" w:rsidRDefault="0058449C" w:rsidP="00D82227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color w:val="000000"/>
          <w:kern w:val="0"/>
          <w:lang w:eastAsia="en-US" w:bidi="ar-SA"/>
        </w:rPr>
        <w:t>-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ab/>
      </w:r>
      <w:r w:rsidR="0087519F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proceduralnych i 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merytorycznych wyznaczył osoby, do których kontakt umieszczono </w:t>
      </w:r>
      <w:r w:rsidR="00DE47F4" w:rsidRPr="000E0D0A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w </w:t>
      </w:r>
      <w:r w:rsidR="0087519F" w:rsidRPr="000E0D0A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Ogłoszeniu </w:t>
      </w:r>
      <w:r w:rsidRPr="000E0D0A">
        <w:rPr>
          <w:rFonts w:eastAsiaTheme="minorHAnsi" w:cs="Times New Roman"/>
          <w:i/>
          <w:color w:val="000000"/>
          <w:kern w:val="0"/>
          <w:lang w:eastAsia="en-US" w:bidi="ar-SA"/>
        </w:rPr>
        <w:t>o zamówieniu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 oraz w </w:t>
      </w:r>
      <w:r w:rsidRPr="000E0D0A">
        <w:rPr>
          <w:rFonts w:eastAsiaTheme="minorHAnsi" w:cs="Times New Roman"/>
          <w:i/>
          <w:color w:val="000000"/>
          <w:kern w:val="0"/>
          <w:lang w:eastAsia="en-US" w:bidi="ar-SA"/>
        </w:rPr>
        <w:t>SWZ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. </w:t>
      </w:r>
    </w:p>
    <w:p w:rsidR="0058449C" w:rsidRPr="000E0D0A" w:rsidRDefault="0058449C" w:rsidP="00A661C7">
      <w:pPr>
        <w:widowControl/>
        <w:numPr>
          <w:ilvl w:val="1"/>
          <w:numId w:val="9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i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color w:val="000000"/>
          <w:kern w:val="0"/>
          <w:lang w:eastAsia="en-US" w:bidi="ar-SA"/>
        </w:rPr>
        <w:t>Wymagania</w:t>
      </w:r>
      <w:r w:rsidRPr="000E0D0A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>techniczne</w:t>
      </w:r>
      <w:r w:rsidRPr="000E0D0A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>i</w:t>
      </w:r>
      <w:r w:rsidRPr="000E0D0A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>organizacyjne</w:t>
      </w:r>
      <w:r w:rsidRPr="000E0D0A"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="00FC0C08" w:rsidRPr="000E0D0A">
        <w:rPr>
          <w:rFonts w:eastAsiaTheme="minorHAnsi" w:cs="Times New Roman"/>
          <w:color w:val="000000"/>
          <w:kern w:val="0"/>
          <w:lang w:eastAsia="en-US" w:bidi="ar-SA"/>
        </w:rPr>
        <w:t>sporządzania</w:t>
      </w:r>
      <w:r w:rsidR="00FC0C08" w:rsidRPr="000E0D0A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, </w:t>
      </w:r>
      <w:r w:rsidR="00FC0C08" w:rsidRPr="000E0D0A">
        <w:rPr>
          <w:rFonts w:eastAsiaTheme="minorHAnsi" w:cs="Times New Roman"/>
          <w:color w:val="000000"/>
          <w:kern w:val="0"/>
          <w:lang w:eastAsia="en-US" w:bidi="ar-SA"/>
        </w:rPr>
        <w:t>wysyłania</w:t>
      </w:r>
      <w:r w:rsidR="00FC0C08" w:rsidRPr="000E0D0A"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="00FC0C08" w:rsidRPr="000E0D0A">
        <w:rPr>
          <w:rFonts w:eastAsiaTheme="minorHAnsi" w:cs="Times New Roman"/>
          <w:color w:val="000000"/>
          <w:kern w:val="0"/>
          <w:lang w:eastAsia="en-US" w:bidi="ar-SA"/>
        </w:rPr>
        <w:t>i</w:t>
      </w:r>
      <w:r w:rsidR="00FC0C08" w:rsidRPr="000E0D0A"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="00FC0C08" w:rsidRPr="000E0D0A">
        <w:rPr>
          <w:rFonts w:eastAsiaTheme="minorHAnsi" w:cs="Times New Roman"/>
          <w:color w:val="000000"/>
          <w:kern w:val="0"/>
          <w:lang w:eastAsia="en-US" w:bidi="ar-SA"/>
        </w:rPr>
        <w:t>odbierania</w:t>
      </w:r>
      <w:r w:rsidR="00FC0C08" w:rsidRPr="000E0D0A"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="00FC0C08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korespondencji elektronicznej, zostały opisane na stronie </w:t>
      </w:r>
      <w:r w:rsidR="00123B61" w:rsidRPr="000E0D0A">
        <w:rPr>
          <w:rFonts w:eastAsiaTheme="minorHAnsi" w:cs="Times New Roman"/>
          <w:color w:val="000000"/>
          <w:kern w:val="0"/>
          <w:lang w:eastAsia="en-US" w:bidi="ar-SA"/>
        </w:rPr>
        <w:t>operatora</w:t>
      </w:r>
      <w:r w:rsidR="00FC0C08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w </w:t>
      </w:r>
      <w:r w:rsidRPr="000E0D0A">
        <w:rPr>
          <w:rFonts w:eastAsiaTheme="minorHAnsi" w:cs="Times New Roman"/>
          <w:b/>
          <w:i/>
          <w:color w:val="000000"/>
          <w:kern w:val="0"/>
          <w:lang w:eastAsia="en-US" w:bidi="ar-SA"/>
        </w:rPr>
        <w:t>Regulaminie</w:t>
      </w:r>
      <w:r w:rsidR="00123B61" w:rsidRPr="000E0D0A">
        <w:rPr>
          <w:rFonts w:eastAsiaTheme="minorHAnsi" w:cs="Times New Roman"/>
          <w:b/>
          <w:i/>
          <w:color w:val="000000"/>
          <w:kern w:val="0"/>
          <w:lang w:eastAsia="en-US" w:bidi="ar-SA"/>
        </w:rPr>
        <w:t xml:space="preserve"> Internetowej</w:t>
      </w:r>
      <w:r w:rsidR="00CD2699" w:rsidRPr="000E0D0A">
        <w:rPr>
          <w:rFonts w:eastAsiaTheme="minorHAnsi" w:cs="Times New Roman"/>
          <w:b/>
          <w:i/>
          <w:color w:val="000000"/>
          <w:kern w:val="0"/>
          <w:lang w:eastAsia="en-US" w:bidi="ar-SA"/>
        </w:rPr>
        <w:t xml:space="preserve"> </w:t>
      </w:r>
      <w:r w:rsidR="00123B61" w:rsidRPr="000E0D0A">
        <w:rPr>
          <w:rFonts w:eastAsiaTheme="minorHAnsi" w:cs="Times New Roman"/>
          <w:b/>
          <w:i/>
          <w:color w:val="000000"/>
          <w:kern w:val="0"/>
          <w:lang w:eastAsia="en-US" w:bidi="ar-SA"/>
        </w:rPr>
        <w:t xml:space="preserve"> platformy</w:t>
      </w:r>
      <w:r w:rsidR="00CD2699" w:rsidRPr="000E0D0A">
        <w:rPr>
          <w:rFonts w:eastAsiaTheme="minorHAnsi" w:cs="Times New Roman"/>
          <w:b/>
          <w:i/>
          <w:color w:val="000000"/>
          <w:kern w:val="0"/>
          <w:lang w:eastAsia="en-US" w:bidi="ar-SA"/>
        </w:rPr>
        <w:t xml:space="preserve"> </w:t>
      </w:r>
      <w:r w:rsidR="00123B61" w:rsidRPr="000E0D0A">
        <w:rPr>
          <w:rFonts w:eastAsiaTheme="minorHAnsi" w:cs="Times New Roman"/>
          <w:b/>
          <w:i/>
          <w:color w:val="000000"/>
          <w:kern w:val="0"/>
          <w:lang w:eastAsia="en-US" w:bidi="ar-SA"/>
        </w:rPr>
        <w:t xml:space="preserve"> zakupowej </w:t>
      </w:r>
      <w:r w:rsidR="00CD2699" w:rsidRPr="000E0D0A">
        <w:rPr>
          <w:rFonts w:eastAsiaTheme="minorHAnsi" w:cs="Times New Roman"/>
          <w:b/>
          <w:i/>
          <w:color w:val="000000"/>
          <w:kern w:val="0"/>
          <w:lang w:eastAsia="en-US" w:bidi="ar-SA"/>
        </w:rPr>
        <w:t xml:space="preserve"> </w:t>
      </w:r>
      <w:r w:rsidR="00123B61" w:rsidRPr="000E0D0A">
        <w:rPr>
          <w:rFonts w:eastAsiaTheme="minorHAnsi" w:cs="Times New Roman"/>
          <w:b/>
          <w:i/>
          <w:color w:val="000000"/>
          <w:kern w:val="0"/>
          <w:lang w:eastAsia="en-US" w:bidi="ar-SA"/>
        </w:rPr>
        <w:t xml:space="preserve">Open </w:t>
      </w:r>
      <w:proofErr w:type="spellStart"/>
      <w:r w:rsidR="00123B61" w:rsidRPr="000E0D0A">
        <w:rPr>
          <w:rFonts w:eastAsiaTheme="minorHAnsi" w:cs="Times New Roman"/>
          <w:b/>
          <w:i/>
          <w:color w:val="000000"/>
          <w:kern w:val="0"/>
          <w:lang w:eastAsia="en-US" w:bidi="ar-SA"/>
        </w:rPr>
        <w:t>Nexus</w:t>
      </w:r>
      <w:proofErr w:type="spellEnd"/>
      <w:r w:rsidR="00CD2699" w:rsidRPr="000E0D0A">
        <w:rPr>
          <w:rFonts w:eastAsiaTheme="minorHAnsi" w:cs="Times New Roman"/>
          <w:b/>
          <w:i/>
          <w:color w:val="000000"/>
          <w:kern w:val="0"/>
          <w:lang w:eastAsia="en-US" w:bidi="ar-SA"/>
        </w:rPr>
        <w:t xml:space="preserve"> </w:t>
      </w:r>
      <w:r w:rsidR="00123B61" w:rsidRPr="000E0D0A">
        <w:rPr>
          <w:rFonts w:eastAsiaTheme="minorHAnsi" w:cs="Times New Roman"/>
          <w:b/>
          <w:i/>
          <w:color w:val="000000"/>
          <w:kern w:val="0"/>
          <w:lang w:eastAsia="en-US" w:bidi="ar-SA"/>
        </w:rPr>
        <w:t xml:space="preserve"> Sp. z o. o</w:t>
      </w:r>
      <w:r w:rsidR="00123B61" w:rsidRPr="000E0D0A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., </w:t>
      </w:r>
      <w:r w:rsidR="00CD2699" w:rsidRPr="000E0D0A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 </w:t>
      </w:r>
      <w:r w:rsidR="00123B61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zwany </w:t>
      </w:r>
      <w:r w:rsidR="00CD2699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123B61" w:rsidRPr="000E0D0A">
        <w:rPr>
          <w:rFonts w:eastAsiaTheme="minorHAnsi" w:cs="Times New Roman"/>
          <w:color w:val="000000"/>
          <w:kern w:val="0"/>
          <w:lang w:eastAsia="en-US" w:bidi="ar-SA"/>
        </w:rPr>
        <w:t>dalej</w:t>
      </w:r>
      <w:r w:rsidR="00123B61" w:rsidRPr="000E0D0A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 Regulaminem.</w:t>
      </w:r>
      <w:r w:rsidR="00CB2152" w:rsidRPr="000E0D0A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 </w:t>
      </w:r>
      <w:r w:rsidR="00123B61" w:rsidRPr="000E0D0A">
        <w:rPr>
          <w:rFonts w:eastAsiaTheme="minorHAnsi" w:cs="Times New Roman"/>
          <w:color w:val="000000"/>
          <w:kern w:val="0"/>
          <w:lang w:eastAsia="en-US" w:bidi="ar-SA"/>
        </w:rPr>
        <w:t>Sposób sporządzenia, wysyłania i odbierania korespondencji elektronicznej musi być</w:t>
      </w:r>
      <w:r w:rsidR="005F3173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123B61" w:rsidRPr="000E0D0A">
        <w:rPr>
          <w:rFonts w:eastAsiaTheme="minorHAnsi" w:cs="Times New Roman"/>
          <w:color w:val="000000"/>
          <w:kern w:val="0"/>
          <w:lang w:eastAsia="en-US" w:bidi="ar-SA"/>
        </w:rPr>
        <w:t>zgodny</w:t>
      </w:r>
      <w:r w:rsidR="00E60CB7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DE47F4" w:rsidRPr="000E0D0A">
        <w:rPr>
          <w:rFonts w:eastAsiaTheme="minorHAnsi" w:cs="Times New Roman"/>
          <w:color w:val="000000"/>
          <w:kern w:val="0"/>
          <w:lang w:eastAsia="en-US" w:bidi="ar-SA"/>
        </w:rPr>
        <w:br/>
      </w:r>
      <w:r w:rsidR="00123B61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z wymaganiami </w:t>
      </w:r>
      <w:r w:rsidR="00E60CB7" w:rsidRPr="000E0D0A">
        <w:rPr>
          <w:rFonts w:eastAsiaTheme="minorHAnsi" w:cs="Times New Roman"/>
          <w:color w:val="000000"/>
          <w:kern w:val="0"/>
          <w:lang w:eastAsia="en-US" w:bidi="ar-SA"/>
        </w:rPr>
        <w:t>określonymi</w:t>
      </w:r>
      <w:r w:rsidR="004D4B17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123B61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w </w:t>
      </w:r>
      <w:r w:rsidR="00E60CB7" w:rsidRPr="000E0D0A">
        <w:rPr>
          <w:rFonts w:eastAsiaTheme="minorHAnsi" w:cs="Times New Roman"/>
          <w:color w:val="000000"/>
          <w:kern w:val="0"/>
          <w:lang w:eastAsia="en-US" w:bidi="ar-SA"/>
        </w:rPr>
        <w:t>rozporządzeniu</w:t>
      </w:r>
      <w:r w:rsidR="004D4B17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E60CB7" w:rsidRPr="000E0D0A">
        <w:rPr>
          <w:rFonts w:eastAsiaTheme="minorHAnsi" w:cs="Times New Roman"/>
          <w:color w:val="000000"/>
          <w:kern w:val="0"/>
          <w:lang w:eastAsia="en-US" w:bidi="ar-SA"/>
        </w:rPr>
        <w:t>wydanym</w:t>
      </w:r>
      <w:r w:rsidR="004D4B17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123B61" w:rsidRPr="000E0D0A">
        <w:rPr>
          <w:rFonts w:eastAsiaTheme="minorHAnsi" w:cs="Times New Roman"/>
          <w:color w:val="000000"/>
          <w:kern w:val="0"/>
          <w:lang w:eastAsia="en-US" w:bidi="ar-SA"/>
        </w:rPr>
        <w:t>na podstawie</w:t>
      </w:r>
      <w:r w:rsidR="00D764DB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E60CB7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art. </w:t>
      </w:r>
      <w:r w:rsidR="004D4B17" w:rsidRPr="000E0D0A">
        <w:rPr>
          <w:rFonts w:eastAsiaTheme="minorHAnsi" w:cs="Times New Roman"/>
          <w:color w:val="000000"/>
          <w:kern w:val="0"/>
          <w:lang w:eastAsia="en-US" w:bidi="ar-SA"/>
        </w:rPr>
        <w:t>70</w:t>
      </w:r>
      <w:r w:rsidR="00E60CB7" w:rsidRPr="000E0D0A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 </w:t>
      </w:r>
      <w:r w:rsidR="00123B61" w:rsidRPr="000E0D0A">
        <w:rPr>
          <w:rFonts w:eastAsiaTheme="minorHAnsi" w:cs="Times New Roman"/>
          <w:color w:val="000000"/>
          <w:kern w:val="0"/>
          <w:lang w:eastAsia="en-US" w:bidi="ar-SA"/>
        </w:rPr>
        <w:t>ustawy</w:t>
      </w:r>
      <w:r w:rsidR="00123B61" w:rsidRPr="000E0D0A">
        <w:rPr>
          <w:rStyle w:val="Odwoanieprzypisudolnego"/>
          <w:rFonts w:eastAsiaTheme="minorHAnsi" w:cs="Times New Roman"/>
          <w:color w:val="000000"/>
          <w:kern w:val="0"/>
          <w:lang w:eastAsia="en-US" w:bidi="ar-SA"/>
        </w:rPr>
        <w:footnoteReference w:id="1"/>
      </w:r>
      <w:r w:rsidR="00123B61" w:rsidRPr="000E0D0A">
        <w:rPr>
          <w:rFonts w:eastAsiaTheme="minorHAnsi" w:cs="Times New Roman"/>
          <w:color w:val="000000"/>
          <w:kern w:val="0"/>
          <w:lang w:eastAsia="en-US" w:bidi="ar-SA"/>
        </w:rPr>
        <w:t>.</w:t>
      </w:r>
    </w:p>
    <w:p w:rsidR="00123B61" w:rsidRPr="000E0D0A" w:rsidRDefault="00123B61" w:rsidP="00A661C7">
      <w:pPr>
        <w:widowControl/>
        <w:numPr>
          <w:ilvl w:val="1"/>
          <w:numId w:val="9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i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Wykonawca, przystępując do niniejszego postępowania o udzielenie zamówienia, akceptuje warunki korzystania z </w:t>
      </w:r>
      <w:r w:rsidRPr="000E0D0A">
        <w:rPr>
          <w:rFonts w:eastAsiaTheme="minorHAnsi" w:cs="Times New Roman"/>
          <w:i/>
          <w:color w:val="000000"/>
          <w:kern w:val="0"/>
          <w:lang w:eastAsia="en-US" w:bidi="ar-SA"/>
        </w:rPr>
        <w:t>Platformy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 określone w </w:t>
      </w:r>
      <w:r w:rsidRPr="000E0D0A">
        <w:rPr>
          <w:rFonts w:eastAsiaTheme="minorHAnsi" w:cs="Times New Roman"/>
          <w:i/>
          <w:color w:val="000000"/>
          <w:kern w:val="0"/>
          <w:lang w:eastAsia="en-US" w:bidi="ar-SA"/>
        </w:rPr>
        <w:t>Regulaminie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 oraz zobowiązuje się, korzystając z </w:t>
      </w:r>
      <w:r w:rsidRPr="000E0D0A">
        <w:rPr>
          <w:rFonts w:eastAsiaTheme="minorHAnsi" w:cs="Times New Roman"/>
          <w:i/>
          <w:color w:val="000000"/>
          <w:kern w:val="0"/>
          <w:lang w:eastAsia="en-US" w:bidi="ar-SA"/>
        </w:rPr>
        <w:t>Platformy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, przestrzegać postanowień </w:t>
      </w:r>
      <w:r w:rsidRPr="000E0D0A">
        <w:rPr>
          <w:rFonts w:eastAsiaTheme="minorHAnsi" w:cs="Times New Roman"/>
          <w:i/>
          <w:color w:val="000000"/>
          <w:kern w:val="0"/>
          <w:lang w:eastAsia="en-US" w:bidi="ar-SA"/>
        </w:rPr>
        <w:t>Regulaminu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>.</w:t>
      </w:r>
    </w:p>
    <w:p w:rsidR="0058449C" w:rsidRPr="000E0D0A" w:rsidRDefault="0058449C" w:rsidP="00A661C7">
      <w:pPr>
        <w:widowControl/>
        <w:numPr>
          <w:ilvl w:val="1"/>
          <w:numId w:val="9"/>
        </w:numPr>
        <w:tabs>
          <w:tab w:val="clear" w:pos="1080"/>
        </w:tabs>
        <w:suppressAutoHyphens w:val="0"/>
        <w:autoSpaceDE w:val="0"/>
        <w:adjustRightInd w:val="0"/>
        <w:ind w:left="567" w:hanging="283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color w:val="000000"/>
          <w:kern w:val="0"/>
          <w:lang w:eastAsia="en-US" w:bidi="ar-SA"/>
        </w:rPr>
        <w:t>Występuje limit objętości plików lub spakowanych fo</w:t>
      </w:r>
      <w:r w:rsidR="00DA6E5D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lderów w zakresie całej oferty </w:t>
      </w:r>
      <w:r w:rsidR="00DA6E5D" w:rsidRPr="000E0D0A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>lub wniosku do ilości 10 plików lub spakowanych folderów (pliki można spakować zgodnie z ust. 8) przy maksymalnej wielkości 150 MB.</w:t>
      </w:r>
    </w:p>
    <w:p w:rsidR="0058449C" w:rsidRPr="000E0D0A" w:rsidRDefault="00123B61" w:rsidP="00D82227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color w:val="000000"/>
          <w:kern w:val="0"/>
          <w:lang w:eastAsia="en-US" w:bidi="ar-SA"/>
        </w:rPr>
        <w:lastRenderedPageBreak/>
        <w:t>8</w:t>
      </w:r>
      <w:r w:rsidR="0058449C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. Przy dużych plikach kluczowe jest łącze internetowe i dostępna przepustowość łącza </w:t>
      </w:r>
      <w:r w:rsidR="0058449C" w:rsidRPr="000E0D0A">
        <w:rPr>
          <w:rFonts w:eastAsiaTheme="minorHAnsi" w:cs="Times New Roman"/>
          <w:color w:val="000000"/>
          <w:kern w:val="0"/>
          <w:lang w:eastAsia="en-US" w:bidi="ar-SA"/>
        </w:rPr>
        <w:br/>
        <w:t>po stronie serwera platformazakupowa.pl oraz użytkownika</w:t>
      </w:r>
      <w:r w:rsidR="0058449C" w:rsidRPr="000E0D0A">
        <w:rPr>
          <w:rFonts w:eastAsiaTheme="minorHAnsi" w:cs="Times New Roman"/>
          <w:color w:val="000000"/>
          <w:kern w:val="0"/>
          <w:vertAlign w:val="superscript"/>
          <w:lang w:eastAsia="en-US" w:bidi="ar-SA"/>
        </w:rPr>
        <w:footnoteReference w:id="2"/>
      </w:r>
      <w:r w:rsidR="0058449C" w:rsidRPr="000E0D0A">
        <w:rPr>
          <w:rFonts w:eastAsiaTheme="minorHAnsi" w:cs="Times New Roman"/>
          <w:color w:val="000000"/>
          <w:kern w:val="0"/>
          <w:lang w:eastAsia="en-US" w:bidi="ar-SA"/>
        </w:rPr>
        <w:t>.</w:t>
      </w:r>
    </w:p>
    <w:p w:rsidR="0058449C" w:rsidRPr="000E0D0A" w:rsidRDefault="00123B61" w:rsidP="00D82227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color w:val="000000"/>
          <w:kern w:val="0"/>
          <w:lang w:eastAsia="en-US" w:bidi="ar-SA"/>
        </w:rPr>
        <w:t>9</w:t>
      </w:r>
      <w:r w:rsidR="0058449C" w:rsidRPr="000E0D0A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58449C" w:rsidRPr="000E0D0A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Składając ofertę zaleca się zaplanowanie złożenia jej z wyprzedzeniem minimum 24h, </w:t>
      </w:r>
      <w:r w:rsidR="00DE47F4" w:rsidRPr="000E0D0A">
        <w:rPr>
          <w:rFonts w:eastAsiaTheme="minorHAnsi" w:cs="Times New Roman"/>
          <w:color w:val="000000"/>
          <w:kern w:val="0"/>
          <w:lang w:eastAsia="en-US" w:bidi="ar-SA"/>
        </w:rPr>
        <w:br/>
      </w:r>
      <w:r w:rsidR="0058449C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aby zdążyć w terminie przewidzianym na jej złożenie w przypadku siły wyższej, </w:t>
      </w:r>
      <w:r w:rsidR="00DE47F4" w:rsidRPr="000E0D0A">
        <w:rPr>
          <w:rFonts w:eastAsiaTheme="minorHAnsi" w:cs="Times New Roman"/>
          <w:color w:val="000000"/>
          <w:kern w:val="0"/>
          <w:lang w:eastAsia="en-US" w:bidi="ar-SA"/>
        </w:rPr>
        <w:br/>
      </w:r>
      <w:r w:rsidR="0058449C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jak np. awaria </w:t>
      </w:r>
      <w:r w:rsidR="0058449C" w:rsidRPr="000E0D0A">
        <w:rPr>
          <w:rFonts w:eastAsiaTheme="minorHAnsi" w:cs="Times New Roman"/>
          <w:b/>
          <w:i/>
          <w:color w:val="000000"/>
          <w:kern w:val="0"/>
          <w:lang w:eastAsia="en-US" w:bidi="ar-SA"/>
        </w:rPr>
        <w:t>platformazakupowa.pl</w:t>
      </w:r>
      <w:r w:rsidR="0058449C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, awaria </w:t>
      </w:r>
      <w:proofErr w:type="spellStart"/>
      <w:r w:rsidR="0058449C" w:rsidRPr="000E0D0A">
        <w:rPr>
          <w:rFonts w:eastAsiaTheme="minorHAnsi" w:cs="Times New Roman"/>
          <w:color w:val="000000"/>
          <w:kern w:val="0"/>
          <w:lang w:eastAsia="en-US" w:bidi="ar-SA"/>
        </w:rPr>
        <w:t>internetu</w:t>
      </w:r>
      <w:proofErr w:type="spellEnd"/>
      <w:r w:rsidR="0058449C" w:rsidRPr="000E0D0A">
        <w:rPr>
          <w:rFonts w:eastAsiaTheme="minorHAnsi" w:cs="Times New Roman"/>
          <w:color w:val="000000"/>
          <w:kern w:val="0"/>
          <w:lang w:eastAsia="en-US" w:bidi="ar-SA"/>
        </w:rPr>
        <w:t>,</w:t>
      </w:r>
      <w:r w:rsidR="00DE47F4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 problemy techniczne związane </w:t>
      </w:r>
      <w:r w:rsidR="00DE47F4" w:rsidRPr="000E0D0A">
        <w:rPr>
          <w:rFonts w:eastAsiaTheme="minorHAnsi" w:cs="Times New Roman"/>
          <w:color w:val="000000"/>
          <w:kern w:val="0"/>
          <w:lang w:eastAsia="en-US" w:bidi="ar-SA"/>
        </w:rPr>
        <w:br/>
      </w:r>
      <w:r w:rsidR="0058449C" w:rsidRPr="000E0D0A">
        <w:rPr>
          <w:rFonts w:eastAsiaTheme="minorHAnsi" w:cs="Times New Roman"/>
          <w:color w:val="000000"/>
          <w:kern w:val="0"/>
          <w:lang w:eastAsia="en-US" w:bidi="ar-SA"/>
        </w:rPr>
        <w:t>z brakiem np. aktualnej przeglądarki, itp.</w:t>
      </w:r>
    </w:p>
    <w:p w:rsidR="00DE47F4" w:rsidRPr="000E0D0A" w:rsidRDefault="00123B61" w:rsidP="00D82227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color w:val="000000"/>
          <w:kern w:val="0"/>
          <w:lang w:eastAsia="en-US" w:bidi="ar-SA"/>
        </w:rPr>
        <w:t>10</w:t>
      </w:r>
      <w:r w:rsidR="0058449C" w:rsidRPr="000E0D0A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ab/>
      </w:r>
      <w:r w:rsidR="0058449C" w:rsidRPr="000E0D0A">
        <w:rPr>
          <w:rFonts w:eastAsiaTheme="minorHAnsi" w:cs="Times New Roman"/>
          <w:color w:val="000000"/>
          <w:kern w:val="0"/>
          <w:lang w:eastAsia="en-US" w:bidi="ar-SA"/>
        </w:rPr>
        <w:t>W przypadku większych plików zalecamy skorzystać z ins</w:t>
      </w:r>
      <w:r w:rsidR="00F92E4F" w:rsidRPr="000E0D0A">
        <w:rPr>
          <w:rFonts w:eastAsiaTheme="minorHAnsi" w:cs="Times New Roman"/>
          <w:color w:val="000000"/>
          <w:kern w:val="0"/>
          <w:lang w:eastAsia="en-US" w:bidi="ar-SA"/>
        </w:rPr>
        <w:t>trukcji</w:t>
      </w:r>
      <w:r w:rsidR="00F92E4F" w:rsidRPr="000E0D0A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F92E4F" w:rsidRPr="000E0D0A">
        <w:rPr>
          <w:rFonts w:eastAsiaTheme="minorHAnsi" w:cs="Times New Roman"/>
          <w:color w:val="000000"/>
          <w:kern w:val="0"/>
          <w:lang w:eastAsia="en-US" w:bidi="ar-SA"/>
        </w:rPr>
        <w:t>pakowania</w:t>
      </w:r>
      <w:r w:rsidR="00F92E4F" w:rsidRPr="000E0D0A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F92E4F" w:rsidRPr="000E0D0A">
        <w:rPr>
          <w:rFonts w:eastAsiaTheme="minorHAnsi" w:cs="Times New Roman"/>
          <w:color w:val="000000"/>
          <w:kern w:val="0"/>
          <w:lang w:eastAsia="en-US" w:bidi="ar-SA"/>
        </w:rPr>
        <w:t>plików dzieląc</w:t>
      </w:r>
      <w:r w:rsidR="0058449C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 je na mniejsze paczki po np. 1</w:t>
      </w:r>
      <w:r w:rsidR="00F92E4F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50 MB każda (link do instrukcji </w:t>
      </w:r>
    </w:p>
    <w:p w:rsidR="0058449C" w:rsidRPr="000E0D0A" w:rsidRDefault="00875847" w:rsidP="00DE47F4">
      <w:pPr>
        <w:widowControl/>
        <w:suppressAutoHyphens w:val="0"/>
        <w:autoSpaceDE w:val="0"/>
        <w:adjustRightInd w:val="0"/>
        <w:ind w:left="567"/>
        <w:jc w:val="both"/>
        <w:textAlignment w:val="auto"/>
        <w:rPr>
          <w:rFonts w:eastAsiaTheme="minorHAnsi" w:cs="Times New Roman"/>
          <w:color w:val="0000FF"/>
          <w:kern w:val="0"/>
          <w:u w:val="single"/>
          <w:lang w:eastAsia="en-US" w:bidi="ar-SA"/>
        </w:rPr>
      </w:pPr>
      <w:hyperlink r:id="rId16" w:history="1">
        <w:r w:rsidR="00F92E4F" w:rsidRPr="000E0D0A">
          <w:rPr>
            <w:rStyle w:val="Hipercze"/>
            <w:rFonts w:eastAsiaTheme="minorHAnsi" w:cs="Times New Roman"/>
            <w:kern w:val="0"/>
            <w:lang w:eastAsia="en-US" w:bidi="ar-SA"/>
          </w:rPr>
          <w:t>https://docs.google.com/document/d/1kdC7je8RNO5FSk_N0NY7nv1Xj1WYJza-CmXvYH8evhk/edit</w:t>
        </w:r>
      </w:hyperlink>
    </w:p>
    <w:p w:rsidR="0058449C" w:rsidRPr="000E0D0A" w:rsidRDefault="0058449C" w:rsidP="00D82227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color w:val="000000"/>
          <w:kern w:val="0"/>
          <w:lang w:eastAsia="en-US" w:bidi="ar-SA"/>
        </w:rPr>
        <w:t>1</w:t>
      </w:r>
      <w:r w:rsidR="00123B61" w:rsidRPr="000E0D0A">
        <w:rPr>
          <w:rFonts w:eastAsiaTheme="minorHAnsi" w:cs="Times New Roman"/>
          <w:color w:val="000000"/>
          <w:kern w:val="0"/>
          <w:lang w:eastAsia="en-US" w:bidi="ar-SA"/>
        </w:rPr>
        <w:t>1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Za datę przekazania oferty przyjmuje się datę jej przekazania w systemie poprzez kliknięcie przycisku </w:t>
      </w:r>
      <w:r w:rsidRPr="000E0D0A">
        <w:rPr>
          <w:rFonts w:eastAsiaTheme="minorHAnsi" w:cs="Times New Roman"/>
          <w:b/>
          <w:i/>
          <w:color w:val="000000"/>
          <w:kern w:val="0"/>
          <w:lang w:eastAsia="en-US" w:bidi="ar-SA"/>
        </w:rPr>
        <w:t>Złóż ofertę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 w drugim kroku i wyświetlaniu komunikatu, że oferta</w:t>
      </w:r>
      <w:r w:rsidRPr="000E0D0A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>została złożona</w:t>
      </w:r>
      <w:r w:rsidRPr="000E0D0A"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  <w:t>.</w:t>
      </w:r>
    </w:p>
    <w:p w:rsidR="00DE47F4" w:rsidRPr="000E0D0A" w:rsidRDefault="0058449C" w:rsidP="00767090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color w:val="000000"/>
          <w:kern w:val="0"/>
          <w:lang w:eastAsia="en-US" w:bidi="ar-SA"/>
        </w:rPr>
        <w:t>1</w:t>
      </w:r>
      <w:r w:rsidR="00123B61" w:rsidRPr="000E0D0A">
        <w:rPr>
          <w:rFonts w:eastAsiaTheme="minorHAnsi" w:cs="Times New Roman"/>
          <w:color w:val="000000"/>
          <w:kern w:val="0"/>
          <w:lang w:eastAsia="en-US" w:bidi="ar-SA"/>
        </w:rPr>
        <w:t>2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Czas wyświetlany na </w:t>
      </w:r>
      <w:r w:rsidRPr="000E0D0A">
        <w:rPr>
          <w:rFonts w:eastAsiaTheme="minorHAnsi" w:cs="Times New Roman"/>
          <w:b/>
          <w:i/>
          <w:color w:val="000000"/>
          <w:kern w:val="0"/>
          <w:lang w:eastAsia="en-US" w:bidi="ar-SA"/>
        </w:rPr>
        <w:t>platformazakupowa.pl</w:t>
      </w:r>
      <w:r w:rsidRPr="000E0D0A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>s</w:t>
      </w:r>
      <w:r w:rsidR="00E60CB7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ynchronizuje się automatycznie 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>z</w:t>
      </w:r>
      <w:r w:rsidR="00B15B57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 serwerem Głównego Urzędu Miar.</w:t>
      </w:r>
    </w:p>
    <w:p w:rsidR="0058449C" w:rsidRPr="000E0D0A" w:rsidRDefault="0058449C" w:rsidP="00D82227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2. Złożenie oferty </w:t>
      </w:r>
      <w:r w:rsidRPr="000E0D0A">
        <w:rPr>
          <w:rFonts w:eastAsiaTheme="minorHAnsi" w:cs="Times New Roman"/>
          <w:b/>
          <w:color w:val="000000"/>
          <w:kern w:val="0"/>
          <w:lang w:eastAsia="en-US" w:bidi="ar-SA"/>
        </w:rPr>
        <w:tab/>
      </w:r>
    </w:p>
    <w:p w:rsidR="0058449C" w:rsidRPr="000E0D0A" w:rsidRDefault="0058449C" w:rsidP="00D822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Zaleca się, aby przed rozpoczęciem wypełniania </w:t>
      </w:r>
      <w:r w:rsidRPr="000E0D0A">
        <w:rPr>
          <w:rFonts w:eastAsia="Times New Roman" w:cs="Times New Roman"/>
          <w:i/>
          <w:kern w:val="0"/>
          <w:lang w:eastAsia="ar-SA" w:bidi="ar-SA"/>
        </w:rPr>
        <w:t>Formularza składania oferty</w:t>
      </w:r>
      <w:r w:rsidRPr="000E0D0A">
        <w:rPr>
          <w:rFonts w:eastAsia="Times New Roman" w:cs="Times New Roman"/>
          <w:kern w:val="0"/>
          <w:lang w:eastAsia="ar-SA" w:bidi="ar-SA"/>
        </w:rPr>
        <w:t xml:space="preserve"> Wykonawca zalogował się do systemu, a jeżeli nie posiada konta, założył bezpłatne konto. </w:t>
      </w:r>
      <w:r w:rsidR="00DE47F4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>W przeciwnym wypadku Wykonawca będzie miał ograniczone funkcjonalności,</w:t>
      </w:r>
      <w:r w:rsidR="00DE47F4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="00DE47F4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>np. brak widoku wiadomości prywatnych od Zamawiającego w systemie lub wycofania oferty lub wniosku bez kontaktu z Centrum Wsparcia Klienta.</w:t>
      </w:r>
    </w:p>
    <w:p w:rsidR="0058449C" w:rsidRPr="000E0D0A" w:rsidRDefault="0058449C" w:rsidP="00D822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2.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Wykonawca składa ofertę w postępowaniu, za pośrednictwem </w:t>
      </w:r>
      <w:r w:rsidRPr="000E0D0A">
        <w:rPr>
          <w:rFonts w:eastAsia="Times New Roman" w:cs="Times New Roman"/>
          <w:i/>
          <w:kern w:val="0"/>
          <w:lang w:eastAsia="ar-SA" w:bidi="ar-SA"/>
        </w:rPr>
        <w:t xml:space="preserve">Formularzu składania oferty </w:t>
      </w:r>
      <w:r w:rsidRPr="000E0D0A">
        <w:rPr>
          <w:rFonts w:eastAsia="Times New Roman" w:cs="Times New Roman"/>
          <w:kern w:val="0"/>
          <w:lang w:eastAsia="ar-SA" w:bidi="ar-SA"/>
        </w:rPr>
        <w:t xml:space="preserve">dostępnego na </w:t>
      </w:r>
      <w:hyperlink r:id="rId17" w:history="1">
        <w:r w:rsidR="00792AF0" w:rsidRPr="000E0D0A">
          <w:rPr>
            <w:rStyle w:val="Hipercze"/>
            <w:rFonts w:eastAsiaTheme="minorHAnsi" w:cs="Times New Roman"/>
            <w:b/>
            <w:bCs/>
            <w:i/>
            <w:kern w:val="0"/>
            <w:lang w:eastAsia="en-US" w:bidi="ar-SA"/>
          </w:rPr>
          <w:t>https://platformazakupowa.pl/csp</w:t>
        </w:r>
      </w:hyperlink>
      <w:r w:rsidRPr="000E0D0A">
        <w:rPr>
          <w:rFonts w:eastAsia="Times New Roman" w:cs="Times New Roman"/>
          <w:kern w:val="0"/>
          <w:lang w:eastAsia="ar-SA" w:bidi="ar-SA"/>
        </w:rPr>
        <w:t xml:space="preserve"> w konkretnym postępowaniu w sprawie udzielenia zamówienia publicznego.</w:t>
      </w:r>
    </w:p>
    <w:p w:rsidR="0058449C" w:rsidRPr="000E0D0A" w:rsidRDefault="0058449C" w:rsidP="00D822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 xml:space="preserve">3. Jeżeli Zamawiający w </w:t>
      </w:r>
      <w:r w:rsidRPr="000E0D0A">
        <w:rPr>
          <w:rFonts w:eastAsia="Times New Roman" w:cs="Times New Roman"/>
          <w:i/>
          <w:kern w:val="0"/>
          <w:lang w:eastAsia="ar-SA" w:bidi="ar-SA"/>
        </w:rPr>
        <w:t xml:space="preserve">Ogłoszeniu o zamówieniu </w:t>
      </w:r>
      <w:r w:rsidRPr="000E0D0A">
        <w:rPr>
          <w:rFonts w:eastAsia="Times New Roman" w:cs="Times New Roman"/>
          <w:kern w:val="0"/>
          <w:lang w:eastAsia="ar-SA" w:bidi="ar-SA"/>
        </w:rPr>
        <w:t>oraz w</w:t>
      </w:r>
      <w:r w:rsidRPr="000E0D0A">
        <w:rPr>
          <w:rFonts w:eastAsia="Times New Roman" w:cs="Times New Roman"/>
          <w:i/>
          <w:kern w:val="0"/>
          <w:lang w:eastAsia="ar-SA" w:bidi="ar-SA"/>
        </w:rPr>
        <w:t xml:space="preserve"> SWZ</w:t>
      </w:r>
      <w:r w:rsidRPr="000E0D0A">
        <w:rPr>
          <w:rFonts w:eastAsia="Times New Roman" w:cs="Times New Roman"/>
          <w:kern w:val="0"/>
          <w:lang w:eastAsia="ar-SA" w:bidi="ar-SA"/>
        </w:rPr>
        <w:t xml:space="preserve">  nie zaznaczył inaczej wszelkie informacje stanowiące tajemnicę przedsiębiorstwa w rozumieniu ustawy z dnia 16 kwietnia 1993 r. </w:t>
      </w:r>
      <w:r w:rsidR="001C0A58" w:rsidRPr="000E0D0A">
        <w:rPr>
          <w:rFonts w:eastAsia="Times New Roman" w:cs="Times New Roman"/>
          <w:i/>
          <w:kern w:val="0"/>
          <w:lang w:eastAsia="ar-SA" w:bidi="ar-SA"/>
        </w:rPr>
        <w:t xml:space="preserve">o zwalczaniu nieuczciwej konkurencji </w:t>
      </w:r>
      <w:r w:rsidR="005848B0" w:rsidRPr="000E0D0A">
        <w:rPr>
          <w:rFonts w:eastAsia="Times New Roman" w:cs="Times New Roman"/>
          <w:kern w:val="0"/>
          <w:lang w:eastAsia="ar-SA" w:bidi="ar-SA"/>
        </w:rPr>
        <w:t xml:space="preserve">(Dz. U. </w:t>
      </w:r>
      <w:r w:rsidR="00B15B57" w:rsidRPr="000E0D0A">
        <w:rPr>
          <w:rFonts w:eastAsia="Times New Roman" w:cs="Times New Roman"/>
          <w:kern w:val="0"/>
          <w:lang w:eastAsia="ar-SA" w:bidi="ar-SA"/>
        </w:rPr>
        <w:t xml:space="preserve">z </w:t>
      </w:r>
      <w:r w:rsidR="005848B0" w:rsidRPr="000E0D0A">
        <w:rPr>
          <w:rFonts w:eastAsia="Times New Roman" w:cs="Times New Roman"/>
          <w:kern w:val="0"/>
          <w:lang w:eastAsia="ar-SA" w:bidi="ar-SA"/>
        </w:rPr>
        <w:t>2022</w:t>
      </w:r>
      <w:r w:rsidR="00B15B57" w:rsidRPr="000E0D0A">
        <w:rPr>
          <w:rFonts w:eastAsia="Times New Roman" w:cs="Times New Roman"/>
          <w:kern w:val="0"/>
          <w:lang w:eastAsia="ar-SA" w:bidi="ar-SA"/>
        </w:rPr>
        <w:t xml:space="preserve"> r.,</w:t>
      </w:r>
      <w:r w:rsidR="005848B0" w:rsidRPr="000E0D0A">
        <w:rPr>
          <w:rFonts w:eastAsia="Times New Roman" w:cs="Times New Roman"/>
          <w:kern w:val="0"/>
          <w:lang w:eastAsia="ar-SA" w:bidi="ar-SA"/>
        </w:rPr>
        <w:t xml:space="preserve"> poz. 1233</w:t>
      </w:r>
      <w:r w:rsidR="001C0A58" w:rsidRPr="000E0D0A">
        <w:rPr>
          <w:rFonts w:eastAsia="Times New Roman" w:cs="Times New Roman"/>
          <w:kern w:val="0"/>
          <w:lang w:eastAsia="ar-SA" w:bidi="ar-SA"/>
        </w:rPr>
        <w:t>),</w:t>
      </w:r>
      <w:r w:rsidRPr="000E0D0A">
        <w:rPr>
          <w:rFonts w:eastAsia="Times New Roman" w:cs="Times New Roman"/>
          <w:kern w:val="0"/>
          <w:lang w:eastAsia="ar-SA" w:bidi="ar-SA"/>
        </w:rPr>
        <w:t xml:space="preserve"> które Wykonawca zastrzeże jako tajemnicę przedsiębiorstwa, powinny zostać załączone </w:t>
      </w:r>
      <w:r w:rsidR="00DE47F4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 xml:space="preserve">w osobnym miejscu </w:t>
      </w:r>
      <w:r w:rsidR="003A3162" w:rsidRPr="000E0D0A">
        <w:rPr>
          <w:rFonts w:eastAsia="Times New Roman" w:cs="Times New Roman"/>
          <w:kern w:val="0"/>
          <w:lang w:eastAsia="ar-SA" w:bidi="ar-SA"/>
        </w:rPr>
        <w:t>w</w:t>
      </w:r>
      <w:r w:rsidR="007B2DBD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="003A3162" w:rsidRPr="000E0D0A">
        <w:rPr>
          <w:rFonts w:eastAsia="Times New Roman" w:cs="Times New Roman"/>
          <w:kern w:val="0"/>
          <w:lang w:eastAsia="ar-SA" w:bidi="ar-SA"/>
        </w:rPr>
        <w:t>kroku</w:t>
      </w:r>
      <w:r w:rsidR="007B2DBD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1</w:t>
      </w:r>
      <w:r w:rsidR="007B2DBD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składania oferty</w:t>
      </w:r>
      <w:r w:rsidR="007B2DBD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p</w:t>
      </w:r>
      <w:r w:rsidR="003A3162" w:rsidRPr="000E0D0A">
        <w:rPr>
          <w:rFonts w:eastAsia="Times New Roman" w:cs="Times New Roman"/>
          <w:kern w:val="0"/>
          <w:lang w:eastAsia="ar-SA" w:bidi="ar-SA"/>
        </w:rPr>
        <w:t>rzeznaczonym</w:t>
      </w:r>
      <w:r w:rsidR="007B2DBD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na</w:t>
      </w:r>
      <w:r w:rsidR="007B2DBD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zamieszczenie tajemnicy przedsiębiorstwa.</w:t>
      </w:r>
    </w:p>
    <w:p w:rsidR="005D4247" w:rsidRPr="000E0D0A" w:rsidRDefault="0058449C" w:rsidP="00D822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4.</w:t>
      </w:r>
      <w:r w:rsidRPr="000E0D0A">
        <w:rPr>
          <w:rFonts w:eastAsia="Times New Roman" w:cs="Times New Roman"/>
          <w:kern w:val="0"/>
          <w:lang w:eastAsia="ar-SA" w:bidi="ar-SA"/>
        </w:rPr>
        <w:tab/>
        <w:t>Zaleca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się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, </w:t>
      </w:r>
      <w:r w:rsidRPr="000E0D0A">
        <w:rPr>
          <w:rFonts w:eastAsia="Times New Roman" w:cs="Times New Roman"/>
          <w:kern w:val="0"/>
          <w:lang w:eastAsia="ar-SA" w:bidi="ar-SA"/>
        </w:rPr>
        <w:t>aby</w:t>
      </w:r>
      <w:r w:rsidR="00DE47F4"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każdy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dokument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sz w:val="23"/>
          <w:szCs w:val="23"/>
          <w:lang w:eastAsia="ar-SA" w:bidi="ar-SA"/>
        </w:rPr>
        <w:t>zawierający tajemnicę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przedsiębiorstwa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został zamieszczony w odrębnym pliku.</w:t>
      </w:r>
    </w:p>
    <w:p w:rsidR="0018513D" w:rsidRPr="000E0D0A" w:rsidRDefault="00913F8C" w:rsidP="00D822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 xml:space="preserve">5. </w:t>
      </w:r>
      <w:r w:rsidR="0018513D" w:rsidRPr="000E0D0A">
        <w:rPr>
          <w:rFonts w:eastAsia="Times New Roman" w:cs="Times New Roman"/>
          <w:kern w:val="0"/>
          <w:lang w:eastAsia="ar-SA" w:bidi="ar-SA"/>
        </w:rPr>
        <w:t xml:space="preserve">Do oferty lub wniosku należy dołączyć wszystkie wymagane w </w:t>
      </w:r>
      <w:r w:rsidR="0018513D" w:rsidRPr="000E0D0A">
        <w:rPr>
          <w:rFonts w:eastAsia="Times New Roman" w:cs="Times New Roman"/>
          <w:i/>
          <w:kern w:val="0"/>
          <w:lang w:eastAsia="ar-SA" w:bidi="ar-SA"/>
        </w:rPr>
        <w:t xml:space="preserve">Ogłoszeniu </w:t>
      </w:r>
      <w:r w:rsidR="00D00D26" w:rsidRPr="000E0D0A">
        <w:rPr>
          <w:rFonts w:eastAsia="Times New Roman" w:cs="Times New Roman"/>
          <w:kern w:val="0"/>
          <w:lang w:eastAsia="ar-SA" w:bidi="ar-SA"/>
        </w:rPr>
        <w:t xml:space="preserve">oraz </w:t>
      </w:r>
      <w:r w:rsidR="0018513D" w:rsidRPr="000E0D0A">
        <w:rPr>
          <w:rFonts w:eastAsia="Times New Roman" w:cs="Times New Roman"/>
          <w:kern w:val="0"/>
          <w:lang w:eastAsia="ar-SA" w:bidi="ar-SA"/>
        </w:rPr>
        <w:t>w</w:t>
      </w:r>
      <w:r w:rsidR="0018513D" w:rsidRPr="000E0D0A">
        <w:rPr>
          <w:rFonts w:eastAsia="Times New Roman" w:cs="Times New Roman"/>
          <w:i/>
          <w:kern w:val="0"/>
          <w:lang w:eastAsia="ar-SA" w:bidi="ar-SA"/>
        </w:rPr>
        <w:t xml:space="preserve"> SWZ </w:t>
      </w:r>
      <w:r w:rsidR="0018513D" w:rsidRPr="000E0D0A">
        <w:rPr>
          <w:rFonts w:eastAsia="Times New Roman" w:cs="Times New Roman"/>
          <w:kern w:val="0"/>
          <w:lang w:eastAsia="ar-SA" w:bidi="ar-SA"/>
        </w:rPr>
        <w:t xml:space="preserve">dokumenty - w tym np. </w:t>
      </w:r>
      <w:r w:rsidR="0018513D" w:rsidRPr="000E0D0A">
        <w:rPr>
          <w:rFonts w:eastAsia="Times New Roman" w:cs="Times New Roman"/>
          <w:i/>
          <w:kern w:val="0"/>
          <w:lang w:eastAsia="ar-SA" w:bidi="ar-SA"/>
        </w:rPr>
        <w:t xml:space="preserve">Jednolity Europejski Dokument Zamówienia </w:t>
      </w:r>
      <w:r w:rsidR="0018513D" w:rsidRPr="000E0D0A">
        <w:rPr>
          <w:rFonts w:eastAsia="Times New Roman" w:cs="Times New Roman"/>
          <w:kern w:val="0"/>
          <w:lang w:eastAsia="ar-SA" w:bidi="ar-SA"/>
        </w:rPr>
        <w:t>(jeśli dotyczy), przedmiotowe środki dowodowe w postaci elektronicznej.</w:t>
      </w:r>
    </w:p>
    <w:p w:rsidR="0018513D" w:rsidRPr="000E0D0A" w:rsidRDefault="0018513D" w:rsidP="00D822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6.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Po wypełnieniu </w:t>
      </w:r>
      <w:r w:rsidRPr="000E0D0A">
        <w:rPr>
          <w:rFonts w:eastAsia="Times New Roman" w:cs="Times New Roman"/>
          <w:i/>
          <w:kern w:val="0"/>
          <w:lang w:eastAsia="ar-SA" w:bidi="ar-SA"/>
        </w:rPr>
        <w:t>Formularza składania oferty</w:t>
      </w:r>
      <w:r w:rsidRPr="000E0D0A">
        <w:rPr>
          <w:rFonts w:eastAsia="Times New Roman" w:cs="Times New Roman"/>
          <w:kern w:val="0"/>
          <w:lang w:eastAsia="ar-SA" w:bidi="ar-SA"/>
        </w:rPr>
        <w:t xml:space="preserve"> i załadowaniu wszystkich wymaganych załączników należy kliknąć przycisk </w:t>
      </w:r>
      <w:r w:rsidRPr="000E0D0A">
        <w:rPr>
          <w:rFonts w:eastAsia="Times New Roman" w:cs="Times New Roman"/>
          <w:b/>
          <w:i/>
          <w:kern w:val="0"/>
          <w:lang w:eastAsia="ar-SA" w:bidi="ar-SA"/>
        </w:rPr>
        <w:t>Przejdź do podsumowania</w:t>
      </w:r>
      <w:r w:rsidRPr="000E0D0A">
        <w:rPr>
          <w:rFonts w:eastAsia="Times New Roman" w:cs="Times New Roman"/>
          <w:kern w:val="0"/>
          <w:lang w:eastAsia="ar-SA" w:bidi="ar-SA"/>
        </w:rPr>
        <w:t>.</w:t>
      </w:r>
    </w:p>
    <w:p w:rsidR="0018513D" w:rsidRPr="000E0D0A" w:rsidRDefault="0018513D" w:rsidP="00D822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7.</w:t>
      </w:r>
      <w:r w:rsidRPr="000E0D0A">
        <w:rPr>
          <w:rFonts w:eastAsia="Times New Roman" w:cs="Times New Roman"/>
          <w:kern w:val="0"/>
          <w:lang w:eastAsia="ar-SA" w:bidi="ar-SA"/>
        </w:rPr>
        <w:tab/>
        <w:t>Oferta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oraz</w:t>
      </w:r>
      <w:r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przedmiotowe</w:t>
      </w:r>
      <w:r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środki</w:t>
      </w:r>
      <w:r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dowodowe</w:t>
      </w:r>
      <w:r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sz w:val="23"/>
          <w:szCs w:val="23"/>
          <w:lang w:eastAsia="ar-SA" w:bidi="ar-SA"/>
        </w:rPr>
        <w:t>(jeżeli były wymagane)</w:t>
      </w:r>
      <w:r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składane elektronicznie muszą zostać podpisane elektron</w:t>
      </w:r>
      <w:r w:rsidR="00DE47F4" w:rsidRPr="000E0D0A">
        <w:rPr>
          <w:rFonts w:eastAsia="Times New Roman" w:cs="Times New Roman"/>
          <w:kern w:val="0"/>
          <w:lang w:eastAsia="ar-SA" w:bidi="ar-SA"/>
        </w:rPr>
        <w:t xml:space="preserve">icznym kwalifikowanym podpisem </w:t>
      </w:r>
      <w:r w:rsidRPr="000E0D0A">
        <w:rPr>
          <w:rFonts w:eastAsia="Times New Roman" w:cs="Times New Roman"/>
          <w:kern w:val="0"/>
          <w:lang w:eastAsia="ar-SA" w:bidi="ar-SA"/>
        </w:rPr>
        <w:t xml:space="preserve">w przypadku zamówień o wartości równej lub przekraczającej progi unijne, w przypadku zamówień </w:t>
      </w:r>
      <w:r w:rsidR="00DE47F4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 xml:space="preserve">o wartości niższej od progów unijnych oferta oraz przedmiotowe środki dowodowe </w:t>
      </w:r>
      <w:r w:rsidR="00DE47F4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>(jeżeli były wymagane) składane elektronicznie muszą zostać podpisane elektronicznym kwalifikowanym podpisem lub podpisem zaufanym lub podpisem osobistym. W procesie składania oferty</w:t>
      </w:r>
      <w:r w:rsidR="0063371F" w:rsidRPr="000E0D0A">
        <w:rPr>
          <w:rFonts w:eastAsia="Times New Roman" w:cs="Times New Roman"/>
          <w:kern w:val="0"/>
          <w:lang w:eastAsia="ar-SA" w:bidi="ar-SA"/>
        </w:rPr>
        <w:t>,</w:t>
      </w:r>
      <w:r w:rsidRPr="000E0D0A">
        <w:rPr>
          <w:rFonts w:eastAsia="Times New Roman" w:cs="Times New Roman"/>
          <w:kern w:val="0"/>
          <w:lang w:eastAsia="ar-SA" w:bidi="ar-SA"/>
        </w:rPr>
        <w:t xml:space="preserve"> w tym przedmiotowych środków dowodowych na platformie, kwalifikowany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podpis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elektroniczny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Wykonawca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może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złożyć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bezpośrednio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 xml:space="preserve">na dokumencie przesłanym do systemu (opcja rekomendowana przez platformazakupowa.pl) </w:t>
      </w:r>
      <w:r w:rsidR="00DE47F4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 xml:space="preserve">oraz dodatkowo dla całego pakietu dokumentów w kroku 2 </w:t>
      </w:r>
      <w:r w:rsidRPr="000E0D0A">
        <w:rPr>
          <w:rFonts w:eastAsia="Times New Roman" w:cs="Times New Roman"/>
          <w:i/>
          <w:kern w:val="0"/>
          <w:lang w:eastAsia="ar-SA" w:bidi="ar-SA"/>
        </w:rPr>
        <w:t>Formularza składania oferty</w:t>
      </w:r>
      <w:r w:rsidRPr="000E0D0A">
        <w:rPr>
          <w:rFonts w:eastAsia="Times New Roman" w:cs="Times New Roman"/>
          <w:kern w:val="0"/>
          <w:lang w:eastAsia="ar-SA" w:bidi="ar-SA"/>
        </w:rPr>
        <w:t xml:space="preserve"> (po kliknięciu w przycisk </w:t>
      </w:r>
      <w:r w:rsidRPr="000E0D0A">
        <w:rPr>
          <w:rFonts w:eastAsia="Times New Roman" w:cs="Times New Roman"/>
          <w:b/>
          <w:i/>
          <w:kern w:val="0"/>
          <w:lang w:eastAsia="ar-SA" w:bidi="ar-SA"/>
        </w:rPr>
        <w:t>Przejdź do podsumowania</w:t>
      </w:r>
      <w:r w:rsidRPr="000E0D0A">
        <w:rPr>
          <w:rFonts w:eastAsia="Times New Roman" w:cs="Times New Roman"/>
          <w:kern w:val="0"/>
          <w:lang w:eastAsia="ar-SA" w:bidi="ar-SA"/>
        </w:rPr>
        <w:t>).</w:t>
      </w:r>
    </w:p>
    <w:p w:rsidR="004560D7" w:rsidRDefault="0018513D" w:rsidP="001A12B8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8.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W związku z różnymi opiniami nt. tego, czy podpis złożony na całej paczce dokumentów (skompresowanym pliku) jest zgodny z obowiązującym prawem, zalecamy stosowanie </w:t>
      </w:r>
    </w:p>
    <w:p w:rsidR="0018513D" w:rsidRPr="000E0D0A" w:rsidRDefault="0018513D" w:rsidP="001A12B8">
      <w:pPr>
        <w:widowControl/>
        <w:autoSpaceDN/>
        <w:ind w:left="568" w:hanging="5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lastRenderedPageBreak/>
        <w:t xml:space="preserve">ścieżki opisanej w punkcie </w:t>
      </w:r>
      <w:r w:rsidR="00FA2FF0" w:rsidRPr="000E0D0A">
        <w:rPr>
          <w:rFonts w:eastAsia="Times New Roman" w:cs="Times New Roman"/>
          <w:kern w:val="0"/>
          <w:lang w:eastAsia="ar-SA" w:bidi="ar-SA"/>
        </w:rPr>
        <w:t>9</w:t>
      </w:r>
      <w:r w:rsidRPr="000E0D0A">
        <w:rPr>
          <w:rFonts w:eastAsia="Times New Roman" w:cs="Times New Roman"/>
          <w:kern w:val="0"/>
          <w:lang w:eastAsia="ar-SA" w:bidi="ar-SA"/>
        </w:rPr>
        <w:t xml:space="preserve"> i podpisanie każdego załączanego pliku osobno, </w:t>
      </w:r>
      <w:r w:rsidR="00BF7A99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 xml:space="preserve">w szczególności wskazanych w art. 63 ust. 1 i 2 ustawy, gdzie zaznaczono, iż oferty, </w:t>
      </w:r>
      <w:r w:rsidR="00BF7A99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>oraz oświadczenie, o którym mowa w art. 125 ust.</w:t>
      </w:r>
      <w:r w:rsidR="004940AA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1 sporządza się, pod rygorem nieważności, w postaci elektronicznej i opatruje się odpowiednio w odniesieniu do wartości postępowania kwalifikowanym podpisem el</w:t>
      </w:r>
      <w:r w:rsidR="00D5558B" w:rsidRPr="000E0D0A">
        <w:rPr>
          <w:rFonts w:eastAsia="Times New Roman" w:cs="Times New Roman"/>
          <w:kern w:val="0"/>
          <w:lang w:eastAsia="ar-SA" w:bidi="ar-SA"/>
        </w:rPr>
        <w:t xml:space="preserve">ektronicznym, podpisem zaufanym </w:t>
      </w:r>
      <w:r w:rsidR="00D5558B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>lub podpisem osobistym.</w:t>
      </w:r>
    </w:p>
    <w:p w:rsidR="0018513D" w:rsidRPr="000E0D0A" w:rsidRDefault="0018513D" w:rsidP="00D822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9.</w:t>
      </w:r>
      <w:r w:rsidRPr="000E0D0A">
        <w:rPr>
          <w:rFonts w:eastAsia="Times New Roman" w:cs="Times New Roman"/>
          <w:kern w:val="0"/>
          <w:lang w:eastAsia="ar-SA" w:bidi="ar-SA"/>
        </w:rPr>
        <w:tab/>
        <w:t>Ścieżka dla złożenia podpisu kwalifikowanego, osobistego lub zaufanego na każdym dokumencie osobno:</w:t>
      </w:r>
    </w:p>
    <w:p w:rsidR="0018513D" w:rsidRPr="000E0D0A" w:rsidRDefault="0018513D" w:rsidP="00D82227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9.1.</w:t>
      </w:r>
      <w:r w:rsidRPr="000E0D0A">
        <w:rPr>
          <w:rFonts w:eastAsia="Times New Roman" w:cs="Times New Roman"/>
          <w:kern w:val="0"/>
          <w:lang w:eastAsia="ar-SA" w:bidi="ar-SA"/>
        </w:rPr>
        <w:tab/>
        <w:t>Pobierz wszystkie pliki dołączone do postępowania na swój komputer,</w:t>
      </w:r>
    </w:p>
    <w:p w:rsidR="0018513D" w:rsidRPr="000E0D0A" w:rsidRDefault="0018513D" w:rsidP="00D82227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9.2.</w:t>
      </w:r>
      <w:r w:rsidRPr="000E0D0A">
        <w:rPr>
          <w:rFonts w:eastAsia="Times New Roman" w:cs="Times New Roman"/>
          <w:kern w:val="0"/>
          <w:lang w:eastAsia="ar-SA" w:bidi="ar-SA"/>
        </w:rPr>
        <w:tab/>
        <w:t>Wypełnij pliki na swoim komputerze, a następnie podpisz pliki, które zamierzasz dołączyć do oferty kwalifikowanym podpisem elektronicznym, podpisem zaufanym lub podpisem osobistym.</w:t>
      </w:r>
    </w:p>
    <w:p w:rsidR="0018513D" w:rsidRPr="000E0D0A" w:rsidRDefault="0018513D" w:rsidP="00D82227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9.3.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Dołącz wszystkie podpisane pliki do </w:t>
      </w:r>
      <w:r w:rsidRPr="000E0D0A">
        <w:rPr>
          <w:rFonts w:eastAsia="Times New Roman" w:cs="Times New Roman"/>
          <w:i/>
          <w:kern w:val="0"/>
          <w:lang w:eastAsia="ar-SA" w:bidi="ar-SA"/>
        </w:rPr>
        <w:t>Formularza składania oferty</w:t>
      </w:r>
      <w:r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br/>
        <w:t xml:space="preserve">na </w:t>
      </w:r>
      <w:hyperlink r:id="rId18" w:history="1">
        <w:r w:rsidR="00792AF0" w:rsidRPr="000E0D0A">
          <w:rPr>
            <w:rStyle w:val="Hipercze"/>
            <w:rFonts w:eastAsiaTheme="minorHAnsi" w:cs="Times New Roman"/>
            <w:b/>
            <w:bCs/>
            <w:i/>
            <w:kern w:val="0"/>
            <w:lang w:eastAsia="en-US" w:bidi="ar-SA"/>
          </w:rPr>
          <w:t>https://platformazakupowa.pl/csp</w:t>
        </w:r>
      </w:hyperlink>
      <w:r w:rsidRPr="000E0D0A">
        <w:rPr>
          <w:rFonts w:eastAsia="Times New Roman" w:cs="Times New Roman"/>
          <w:b/>
          <w:i/>
          <w:kern w:val="0"/>
          <w:lang w:eastAsia="ar-SA" w:bidi="ar-SA"/>
        </w:rPr>
        <w:t>,</w:t>
      </w:r>
    </w:p>
    <w:p w:rsidR="0018513D" w:rsidRPr="000E0D0A" w:rsidRDefault="0018513D" w:rsidP="00D82227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9.4.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Kliknij w przycisk </w:t>
      </w:r>
      <w:r w:rsidRPr="000E0D0A">
        <w:rPr>
          <w:rFonts w:eastAsia="Times New Roman" w:cs="Times New Roman"/>
          <w:b/>
          <w:i/>
          <w:kern w:val="0"/>
          <w:lang w:eastAsia="ar-SA" w:bidi="ar-SA"/>
        </w:rPr>
        <w:t>Przejdź do podsumowania</w:t>
      </w:r>
      <w:r w:rsidRPr="000E0D0A">
        <w:rPr>
          <w:rFonts w:eastAsia="Times New Roman" w:cs="Times New Roman"/>
          <w:kern w:val="0"/>
          <w:lang w:eastAsia="ar-SA" w:bidi="ar-SA"/>
        </w:rPr>
        <w:t>,</w:t>
      </w:r>
    </w:p>
    <w:p w:rsidR="0018513D" w:rsidRPr="000E0D0A" w:rsidRDefault="0018513D" w:rsidP="00D82227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9.5.</w:t>
      </w:r>
      <w:r w:rsidRPr="000E0D0A">
        <w:rPr>
          <w:rFonts w:eastAsia="Times New Roman" w:cs="Times New Roman"/>
          <w:kern w:val="0"/>
          <w:lang w:eastAsia="ar-SA" w:bidi="ar-SA"/>
        </w:rPr>
        <w:tab/>
        <w:t>Następnie w drugim kroku składania oferty należy sprawdzić poprawność złożonej oferty, załączonych plików oraz ich ilości,</w:t>
      </w:r>
    </w:p>
    <w:p w:rsidR="001A2DEF" w:rsidRPr="000E0D0A" w:rsidRDefault="0018513D" w:rsidP="00D82227">
      <w:pPr>
        <w:widowControl/>
        <w:autoSpaceDN/>
        <w:ind w:left="992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9.6.</w:t>
      </w:r>
      <w:r w:rsidRPr="000E0D0A">
        <w:rPr>
          <w:rFonts w:eastAsia="Times New Roman" w:cs="Times New Roman"/>
          <w:kern w:val="0"/>
          <w:lang w:eastAsia="ar-SA" w:bidi="ar-SA"/>
        </w:rPr>
        <w:tab/>
        <w:t>Do celów kontrolnych możesz opcjonalnie sprawdzić ważność i poprawność swojego</w:t>
      </w:r>
    </w:p>
    <w:p w:rsidR="0018513D" w:rsidRPr="000E0D0A" w:rsidRDefault="001A2DEF" w:rsidP="00D82227">
      <w:pPr>
        <w:widowControl/>
        <w:autoSpaceDN/>
        <w:ind w:left="992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 xml:space="preserve">       </w:t>
      </w:r>
      <w:r w:rsidR="0018513D" w:rsidRPr="000E0D0A">
        <w:rPr>
          <w:rFonts w:eastAsia="Times New Roman" w:cs="Times New Roman"/>
          <w:kern w:val="0"/>
          <w:lang w:eastAsia="ar-SA" w:bidi="ar-SA"/>
        </w:rPr>
        <w:t>elektronicznego podpisu kwalifikowanego i w tym celu:</w:t>
      </w:r>
    </w:p>
    <w:p w:rsidR="0018513D" w:rsidRPr="000E0D0A" w:rsidRDefault="0018513D" w:rsidP="00D82227">
      <w:pPr>
        <w:widowControl/>
        <w:autoSpaceDN/>
        <w:ind w:left="1701" w:hanging="70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9.6.1.</w:t>
      </w:r>
      <w:r w:rsidRPr="000E0D0A">
        <w:rPr>
          <w:rFonts w:eastAsia="Times New Roman" w:cs="Times New Roman"/>
          <w:kern w:val="0"/>
          <w:lang w:eastAsia="ar-SA" w:bidi="ar-SA"/>
        </w:rPr>
        <w:tab/>
        <w:t>pobrać plik w formacie XML,</w:t>
      </w:r>
    </w:p>
    <w:p w:rsidR="00410D89" w:rsidRPr="000E0D0A" w:rsidRDefault="0018513D" w:rsidP="00D82227">
      <w:pPr>
        <w:widowControl/>
        <w:autoSpaceDN/>
        <w:ind w:left="1701" w:hanging="70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9.6.2.</w:t>
      </w:r>
      <w:r w:rsidRPr="000E0D0A">
        <w:rPr>
          <w:rFonts w:eastAsia="Times New Roman" w:cs="Times New Roman"/>
          <w:kern w:val="0"/>
          <w:lang w:eastAsia="ar-SA" w:bidi="ar-SA"/>
        </w:rPr>
        <w:tab/>
        <w:t>po wgraniu XML system dokona wstępnej analizy i wyświetli informację</w:t>
      </w:r>
      <w:r w:rsidRPr="000E0D0A">
        <w:rPr>
          <w:rFonts w:eastAsia="Times New Roman" w:cs="Times New Roman"/>
          <w:kern w:val="0"/>
          <w:vertAlign w:val="superscript"/>
          <w:lang w:eastAsia="ar-SA" w:bidi="ar-SA"/>
        </w:rPr>
        <w:footnoteReference w:id="3"/>
      </w:r>
      <w:r w:rsidRPr="000E0D0A">
        <w:rPr>
          <w:rFonts w:eastAsia="Times New Roman" w:cs="Times New Roman"/>
          <w:kern w:val="0"/>
          <w:lang w:eastAsia="ar-SA" w:bidi="ar-SA"/>
        </w:rPr>
        <w:t xml:space="preserve">, </w:t>
      </w:r>
    </w:p>
    <w:p w:rsidR="0018513D" w:rsidRPr="000E0D0A" w:rsidRDefault="00410D89" w:rsidP="00D82227">
      <w:pPr>
        <w:widowControl/>
        <w:autoSpaceDN/>
        <w:ind w:left="1701" w:hanging="70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 xml:space="preserve">             </w:t>
      </w:r>
      <w:r w:rsidR="0018513D" w:rsidRPr="000E0D0A">
        <w:rPr>
          <w:rFonts w:eastAsia="Times New Roman" w:cs="Times New Roman"/>
          <w:kern w:val="0"/>
          <w:lang w:eastAsia="ar-SA" w:bidi="ar-SA"/>
        </w:rPr>
        <w:t>o tym, czy plik XML został podpisany prawidłowo,</w:t>
      </w:r>
    </w:p>
    <w:p w:rsidR="0018513D" w:rsidRPr="000E0D0A" w:rsidRDefault="0018513D" w:rsidP="00D82227">
      <w:pPr>
        <w:widowControl/>
        <w:autoSpaceDN/>
        <w:ind w:left="1701" w:hanging="70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9.6.3.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uzyskaną informację należy traktować jako weryfikację pomocniczą, </w:t>
      </w:r>
      <w:r w:rsidR="00D00D26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 xml:space="preserve">gdyż to Zamawiający przeprowadzi proces badania ofert w postępowaniu, </w:t>
      </w:r>
      <w:r w:rsidR="00D00D26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>w tym weryfikacji podpisu,</w:t>
      </w:r>
      <w:r w:rsidRPr="000E0D0A">
        <w:rPr>
          <w:rFonts w:eastAsiaTheme="minorHAnsi" w:cs="Times New Roman"/>
          <w:kern w:val="0"/>
          <w:vertAlign w:val="superscript"/>
          <w:lang w:eastAsia="en-US" w:bidi="ar-SA"/>
        </w:rPr>
        <w:tab/>
      </w:r>
    </w:p>
    <w:p w:rsidR="0018513D" w:rsidRPr="000E0D0A" w:rsidRDefault="0018513D" w:rsidP="00D82227">
      <w:pPr>
        <w:widowControl/>
        <w:autoSpaceDN/>
        <w:ind w:left="1701" w:hanging="70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9.6.4.</w:t>
      </w:r>
      <w:r w:rsidRPr="000E0D0A">
        <w:rPr>
          <w:rFonts w:eastAsia="Times New Roman" w:cs="Times New Roman"/>
          <w:kern w:val="0"/>
          <w:lang w:eastAsia="ar-SA" w:bidi="ar-SA"/>
        </w:rPr>
        <w:tab/>
        <w:t>Przyczyny błędnej walidacji elektronicznego podpisu kwalifikowanego</w:t>
      </w:r>
      <w:r w:rsidRPr="000E0D0A">
        <w:rPr>
          <w:rFonts w:eastAsia="Times New Roman" w:cs="Times New Roman"/>
          <w:kern w:val="0"/>
          <w:lang w:eastAsia="ar-SA" w:bidi="ar-SA"/>
        </w:rPr>
        <w:br/>
        <w:t>podczas jego weryfikacji mogą być następujące:</w:t>
      </w:r>
    </w:p>
    <w:p w:rsidR="00BF7A99" w:rsidRPr="000E0D0A" w:rsidRDefault="00BF7A99" w:rsidP="00D82227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9.6.4.1.</w:t>
      </w:r>
      <w:r w:rsidRPr="000E0D0A">
        <w:rPr>
          <w:rFonts w:eastAsia="Times New Roman" w:cs="Times New Roman"/>
          <w:kern w:val="0"/>
          <w:lang w:eastAsia="ar-SA" w:bidi="ar-SA"/>
        </w:rPr>
        <w:tab/>
        <w:t>brak podpisu na dokumencie XML,</w:t>
      </w:r>
    </w:p>
    <w:p w:rsidR="00BF7A99" w:rsidRPr="000E0D0A" w:rsidRDefault="00BF7A99" w:rsidP="00D82227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9.6.4.2.</w:t>
      </w:r>
      <w:r w:rsidRPr="000E0D0A">
        <w:rPr>
          <w:rFonts w:eastAsia="Times New Roman" w:cs="Times New Roman"/>
          <w:kern w:val="0"/>
          <w:lang w:eastAsia="ar-SA" w:bidi="ar-SA"/>
        </w:rPr>
        <w:tab/>
        <w:t>podpis kwalifikowany utracił ważność,</w:t>
      </w:r>
    </w:p>
    <w:p w:rsidR="00BF7A99" w:rsidRPr="000E0D0A" w:rsidRDefault="00BF7A99" w:rsidP="00D82227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9.6.4.3.</w:t>
      </w:r>
      <w:r w:rsidRPr="000E0D0A">
        <w:rPr>
          <w:rFonts w:eastAsia="Times New Roman" w:cs="Times New Roman"/>
          <w:kern w:val="0"/>
          <w:lang w:eastAsia="ar-SA" w:bidi="ar-SA"/>
        </w:rPr>
        <w:tab/>
        <w:t>niewłaściwy formatu podpisu,</w:t>
      </w:r>
    </w:p>
    <w:p w:rsidR="00BF7A99" w:rsidRPr="000E0D0A" w:rsidRDefault="00BF7A99" w:rsidP="00D82227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9.6.4.4.</w:t>
      </w:r>
      <w:r w:rsidRPr="000E0D0A">
        <w:rPr>
          <w:rFonts w:eastAsia="Times New Roman" w:cs="Times New Roman"/>
          <w:kern w:val="0"/>
          <w:lang w:eastAsia="ar-SA" w:bidi="ar-SA"/>
        </w:rPr>
        <w:tab/>
        <w:t>użycie podpisu niekwalifikowanego,</w:t>
      </w:r>
    </w:p>
    <w:p w:rsidR="00BF7A99" w:rsidRPr="000E0D0A" w:rsidRDefault="00BF7A99" w:rsidP="00D82227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9.6.4.5.</w:t>
      </w:r>
      <w:r w:rsidRPr="000E0D0A">
        <w:rPr>
          <w:rFonts w:eastAsia="Times New Roman" w:cs="Times New Roman"/>
          <w:kern w:val="0"/>
          <w:lang w:eastAsia="ar-SA" w:bidi="ar-SA"/>
        </w:rPr>
        <w:tab/>
        <w:t>zmodyfikowano plik XML,</w:t>
      </w:r>
    </w:p>
    <w:p w:rsidR="00BF7A99" w:rsidRPr="000E0D0A" w:rsidRDefault="00BF7A99" w:rsidP="00D82227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9.6.4.6.</w:t>
      </w:r>
      <w:r w:rsidRPr="000E0D0A">
        <w:rPr>
          <w:rFonts w:eastAsia="Times New Roman" w:cs="Times New Roman"/>
          <w:kern w:val="0"/>
          <w:lang w:eastAsia="ar-SA" w:bidi="ar-SA"/>
        </w:rPr>
        <w:tab/>
        <w:t>załączenie przez wy</w:t>
      </w:r>
      <w:r w:rsidR="004063F1" w:rsidRPr="000E0D0A">
        <w:rPr>
          <w:rFonts w:eastAsia="Times New Roman" w:cs="Times New Roman"/>
          <w:kern w:val="0"/>
          <w:lang w:eastAsia="ar-SA" w:bidi="ar-SA"/>
        </w:rPr>
        <w:t>konawcę niewłaściwego pliku XML,</w:t>
      </w:r>
    </w:p>
    <w:p w:rsidR="00BF7A99" w:rsidRPr="000E0D0A" w:rsidRDefault="00BF7A99" w:rsidP="00D82227">
      <w:pPr>
        <w:widowControl/>
        <w:autoSpaceDN/>
        <w:ind w:left="992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9.7.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Niezależnie od wyświetlonego komunikatu możesz kliknąć przycisk </w:t>
      </w:r>
      <w:r w:rsidRPr="000E0D0A">
        <w:rPr>
          <w:rFonts w:eastAsia="Times New Roman" w:cs="Times New Roman"/>
          <w:b/>
          <w:i/>
          <w:kern w:val="0"/>
          <w:lang w:eastAsia="ar-SA" w:bidi="ar-SA"/>
        </w:rPr>
        <w:t>Złóż ofertę</w:t>
      </w:r>
      <w:r w:rsidRPr="000E0D0A">
        <w:rPr>
          <w:rFonts w:eastAsia="Times New Roman" w:cs="Times New Roman"/>
          <w:kern w:val="0"/>
          <w:lang w:eastAsia="ar-SA" w:bidi="ar-SA"/>
        </w:rPr>
        <w:t xml:space="preserve">, </w:t>
      </w:r>
      <w:r w:rsidRPr="000E0D0A">
        <w:rPr>
          <w:rFonts w:eastAsia="Times New Roman" w:cs="Times New Roman"/>
          <w:kern w:val="0"/>
          <w:lang w:eastAsia="ar-SA" w:bidi="ar-SA"/>
        </w:rPr>
        <w:br/>
        <w:t>aby zakończyć etap składania oferty,</w:t>
      </w:r>
    </w:p>
    <w:p w:rsidR="00BF7A99" w:rsidRPr="000E0D0A" w:rsidRDefault="00BF7A99" w:rsidP="00D82227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9.8.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Następnie system zaszyfruje ofertę, tak by ta była niedostępna dla Zamawiającego </w:t>
      </w:r>
      <w:r w:rsidR="00D5558B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>do terminu otwarcia ofert w postępow</w:t>
      </w:r>
      <w:r w:rsidR="00B15E5B" w:rsidRPr="000E0D0A">
        <w:rPr>
          <w:rFonts w:eastAsia="Times New Roman" w:cs="Times New Roman"/>
          <w:kern w:val="0"/>
          <w:lang w:eastAsia="ar-SA" w:bidi="ar-SA"/>
        </w:rPr>
        <w:t>aniu zgodnie z art. 221 ustawy,</w:t>
      </w:r>
    </w:p>
    <w:p w:rsidR="00BF7A99" w:rsidRPr="000E0D0A" w:rsidRDefault="00BF7A99" w:rsidP="00D82227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9.9.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Ostatnim krokiem jest wyświetlenie się komunikatu i przesłanie wiadomości email </w:t>
      </w:r>
      <w:r w:rsidRPr="000E0D0A">
        <w:rPr>
          <w:rFonts w:eastAsia="Times New Roman" w:cs="Times New Roman"/>
          <w:kern w:val="0"/>
          <w:lang w:eastAsia="ar-SA" w:bidi="ar-SA"/>
        </w:rPr>
        <w:br/>
        <w:t xml:space="preserve">z </w:t>
      </w:r>
      <w:r w:rsidRPr="000E0D0A">
        <w:rPr>
          <w:rFonts w:eastAsia="Times New Roman" w:cs="Times New Roman"/>
          <w:b/>
          <w:i/>
          <w:kern w:val="0"/>
          <w:lang w:eastAsia="ar-SA" w:bidi="ar-SA"/>
        </w:rPr>
        <w:t>platformazakupowa.pl</w:t>
      </w:r>
      <w:r w:rsidRPr="000E0D0A">
        <w:rPr>
          <w:rFonts w:eastAsia="Times New Roman" w:cs="Times New Roman"/>
          <w:kern w:val="0"/>
          <w:lang w:eastAsia="ar-SA" w:bidi="ar-SA"/>
        </w:rPr>
        <w:t xml:space="preserve"> z informacją na temat złożonej oferty</w:t>
      </w:r>
      <w:r w:rsidRPr="000E0D0A">
        <w:rPr>
          <w:rFonts w:eastAsia="Times New Roman" w:cs="Times New Roman"/>
          <w:kern w:val="0"/>
          <w:vertAlign w:val="superscript"/>
          <w:lang w:eastAsia="ar-SA" w:bidi="ar-SA"/>
        </w:rPr>
        <w:footnoteReference w:id="4"/>
      </w:r>
      <w:r w:rsidRPr="000E0D0A">
        <w:rPr>
          <w:rFonts w:eastAsia="Times New Roman" w:cs="Times New Roman"/>
          <w:kern w:val="0"/>
          <w:lang w:eastAsia="ar-SA" w:bidi="ar-SA"/>
        </w:rPr>
        <w:t xml:space="preserve">, </w:t>
      </w:r>
    </w:p>
    <w:p w:rsidR="00AD447C" w:rsidRPr="000E0D0A" w:rsidRDefault="00BF7A99" w:rsidP="00D82227">
      <w:pPr>
        <w:widowControl/>
        <w:autoSpaceDN/>
        <w:ind w:left="993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9.10.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W celach odwoławczych z uwagi na zaszyfrowanie oferty na </w:t>
      </w:r>
      <w:r w:rsidRPr="000E0D0A">
        <w:rPr>
          <w:rFonts w:eastAsia="Times New Roman" w:cs="Times New Roman"/>
          <w:b/>
          <w:i/>
          <w:kern w:val="0"/>
          <w:lang w:eastAsia="ar-SA" w:bidi="ar-SA"/>
        </w:rPr>
        <w:t>platformazakupowa.pl</w:t>
      </w:r>
      <w:r w:rsidRPr="000E0D0A">
        <w:rPr>
          <w:rFonts w:eastAsia="Times New Roman" w:cs="Times New Roman"/>
          <w:kern w:val="0"/>
          <w:lang w:eastAsia="ar-SA" w:bidi="ar-SA"/>
        </w:rPr>
        <w:t xml:space="preserve"> Wykonawca powinien przechowywać kopię swojej oferty </w:t>
      </w:r>
      <w:r w:rsidR="00AD447C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 xml:space="preserve">wraz </w:t>
      </w:r>
      <w:r w:rsidR="00AD447C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 xml:space="preserve">z </w:t>
      </w:r>
      <w:r w:rsidR="00AD447C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pobranym</w:t>
      </w:r>
      <w:r w:rsidR="00AD447C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 xml:space="preserve"> plikiem </w:t>
      </w:r>
    </w:p>
    <w:p w:rsidR="00BF7A99" w:rsidRPr="000E0D0A" w:rsidRDefault="00AD447C" w:rsidP="00D82227">
      <w:pPr>
        <w:widowControl/>
        <w:autoSpaceDN/>
        <w:ind w:left="993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 xml:space="preserve">   </w:t>
      </w:r>
      <w:r w:rsidR="00BF7A99" w:rsidRPr="000E0D0A">
        <w:rPr>
          <w:rFonts w:eastAsia="Times New Roman" w:cs="Times New Roman"/>
          <w:kern w:val="0"/>
          <w:lang w:eastAsia="ar-SA" w:bidi="ar-SA"/>
        </w:rPr>
        <w:t>XML na swoim komputerze.</w:t>
      </w:r>
    </w:p>
    <w:p w:rsidR="00BF7A99" w:rsidRPr="000E0D0A" w:rsidRDefault="00BF7A99" w:rsidP="00D82227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10.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Wykonawca może przed upływem terminu do </w:t>
      </w:r>
      <w:r w:rsidR="00D00D26" w:rsidRPr="000E0D0A">
        <w:rPr>
          <w:rFonts w:eastAsia="Times New Roman" w:cs="Times New Roman"/>
          <w:kern w:val="0"/>
          <w:lang w:eastAsia="ar-SA" w:bidi="ar-SA"/>
        </w:rPr>
        <w:t xml:space="preserve">składania ofert wycofać ofertę </w:t>
      </w:r>
      <w:r w:rsidR="00D00D26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 xml:space="preserve">za pośrednictwem </w:t>
      </w:r>
      <w:r w:rsidRPr="000E0D0A">
        <w:rPr>
          <w:rFonts w:eastAsia="Times New Roman" w:cs="Times New Roman"/>
          <w:b/>
          <w:i/>
          <w:kern w:val="0"/>
          <w:lang w:eastAsia="ar-SA" w:bidi="ar-SA"/>
        </w:rPr>
        <w:t>Formularza składania oferty</w:t>
      </w:r>
      <w:r w:rsidRPr="000E0D0A">
        <w:rPr>
          <w:rFonts w:eastAsia="Times New Roman" w:cs="Times New Roman"/>
          <w:kern w:val="0"/>
          <w:lang w:eastAsia="ar-SA" w:bidi="ar-SA"/>
        </w:rPr>
        <w:t>.</w:t>
      </w:r>
    </w:p>
    <w:p w:rsidR="00BF7A99" w:rsidRPr="000E0D0A" w:rsidRDefault="00BF7A99" w:rsidP="00D82227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11.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Z uwagi na to, że oferty Wykonawców są zaszyfrowane nie można ich edytować. </w:t>
      </w:r>
      <w:r w:rsidR="00AE3070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>Przez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zmianę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oferty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rozumie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się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sz w:val="23"/>
          <w:szCs w:val="23"/>
          <w:lang w:eastAsia="ar-SA" w:bidi="ar-SA"/>
        </w:rPr>
        <w:t>złożenie nowej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oferty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i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wycofanie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poprzedniej</w:t>
      </w:r>
      <w:r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, </w:t>
      </w:r>
      <w:r w:rsidRPr="000E0D0A">
        <w:rPr>
          <w:rFonts w:eastAsia="Times New Roman" w:cs="Times New Roman"/>
          <w:kern w:val="0"/>
          <w:lang w:eastAsia="ar-SA" w:bidi="ar-SA"/>
        </w:rPr>
        <w:t>jednak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należy to zrobić przed upływem terminu zakończenia składania ofert w postępowaniu.</w:t>
      </w:r>
    </w:p>
    <w:p w:rsidR="00BF7A99" w:rsidRPr="000E0D0A" w:rsidRDefault="00BF7A99" w:rsidP="00D82227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lastRenderedPageBreak/>
        <w:t>12.</w:t>
      </w:r>
      <w:r w:rsidRPr="000E0D0A">
        <w:rPr>
          <w:rFonts w:eastAsia="Times New Roman" w:cs="Times New Roman"/>
          <w:kern w:val="0"/>
          <w:lang w:eastAsia="ar-SA" w:bidi="ar-SA"/>
        </w:rPr>
        <w:tab/>
        <w:t>Złożenie nowej oferty i wycofanie poprzedniej w postępowaniu w którym Zamawiający dopuszcza złożenie tylko jedn</w:t>
      </w:r>
      <w:r w:rsidR="00D00D26" w:rsidRPr="000E0D0A">
        <w:rPr>
          <w:rFonts w:eastAsia="Times New Roman" w:cs="Times New Roman"/>
          <w:kern w:val="0"/>
          <w:lang w:eastAsia="ar-SA" w:bidi="ar-SA"/>
        </w:rPr>
        <w:t xml:space="preserve">ej oferty przed upływem terminu </w:t>
      </w:r>
      <w:r w:rsidRPr="000E0D0A">
        <w:rPr>
          <w:rFonts w:eastAsia="Times New Roman" w:cs="Times New Roman"/>
          <w:kern w:val="0"/>
          <w:lang w:eastAsia="ar-SA" w:bidi="ar-SA"/>
        </w:rPr>
        <w:t>zakończenia składania ofert w postępowaniu powoduje wycofanie oferty poprzednio złożonej.</w:t>
      </w:r>
    </w:p>
    <w:p w:rsidR="00BF7A99" w:rsidRPr="000E0D0A" w:rsidRDefault="00BF7A99" w:rsidP="00D82227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13.</w:t>
      </w:r>
      <w:r w:rsidRPr="000E0D0A">
        <w:rPr>
          <w:rFonts w:eastAsia="Times New Roman" w:cs="Times New Roman"/>
          <w:kern w:val="0"/>
          <w:lang w:eastAsia="ar-SA" w:bidi="ar-SA"/>
        </w:rPr>
        <w:tab/>
        <w:t>Jeśli Wykonawca składający ofertę jest zautoryzo</w:t>
      </w:r>
      <w:r w:rsidR="004B61B9" w:rsidRPr="000E0D0A">
        <w:rPr>
          <w:rFonts w:eastAsia="Times New Roman" w:cs="Times New Roman"/>
          <w:kern w:val="0"/>
          <w:lang w:eastAsia="ar-SA" w:bidi="ar-SA"/>
        </w:rPr>
        <w:t xml:space="preserve">wany (zalogowany), to wycofanie </w:t>
      </w:r>
      <w:r w:rsidRPr="000E0D0A">
        <w:rPr>
          <w:rFonts w:eastAsia="Times New Roman" w:cs="Times New Roman"/>
          <w:kern w:val="0"/>
          <w:lang w:eastAsia="ar-SA" w:bidi="ar-SA"/>
        </w:rPr>
        <w:t>oferty następuje od razu po złożeniu nowej oferty.</w:t>
      </w:r>
    </w:p>
    <w:p w:rsidR="00BF7A99" w:rsidRPr="000E0D0A" w:rsidRDefault="00BF7A99" w:rsidP="00D82227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14.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Jeżeli oferta składana jest przez niezautoryzowanego Wykonawcę (niezalogowany </w:t>
      </w:r>
      <w:r w:rsidRPr="000E0D0A">
        <w:rPr>
          <w:rFonts w:eastAsia="Times New Roman" w:cs="Times New Roman"/>
          <w:kern w:val="0"/>
          <w:lang w:eastAsia="ar-SA" w:bidi="ar-SA"/>
        </w:rPr>
        <w:br/>
        <w:t>lub nieposiadający konta) to wycofanie oferty musi być przez niego potwierdzone:</w:t>
      </w:r>
    </w:p>
    <w:p w:rsidR="00BF7A99" w:rsidRPr="000E0D0A" w:rsidRDefault="00BF7A99" w:rsidP="00D82227">
      <w:pPr>
        <w:widowControl/>
        <w:autoSpaceDN/>
        <w:ind w:left="1276" w:hanging="709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14.1.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przez kliknięcie w link wysłany w wiadomości email, który musi być zgodny </w:t>
      </w:r>
      <w:r w:rsidRPr="000E0D0A">
        <w:rPr>
          <w:rFonts w:eastAsia="Times New Roman" w:cs="Times New Roman"/>
          <w:kern w:val="0"/>
          <w:lang w:eastAsia="ar-SA" w:bidi="ar-SA"/>
        </w:rPr>
        <w:br/>
        <w:t>z adres email podanym podczas pierwotnego składania oferty lub</w:t>
      </w:r>
    </w:p>
    <w:p w:rsidR="00BF7A99" w:rsidRPr="000E0D0A" w:rsidRDefault="00BF7A99" w:rsidP="00D82227">
      <w:pPr>
        <w:widowControl/>
        <w:autoSpaceDN/>
        <w:ind w:left="1276" w:hanging="709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14.2.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zalogowanie i kliknięcie w przycisk </w:t>
      </w:r>
      <w:r w:rsidRPr="000E0D0A">
        <w:rPr>
          <w:rFonts w:eastAsia="Times New Roman" w:cs="Times New Roman"/>
          <w:b/>
          <w:i/>
          <w:kern w:val="0"/>
          <w:lang w:eastAsia="ar-SA" w:bidi="ar-SA"/>
        </w:rPr>
        <w:t>Potwierdź ofertę</w:t>
      </w:r>
      <w:r w:rsidRPr="000E0D0A">
        <w:rPr>
          <w:rFonts w:eastAsia="Times New Roman" w:cs="Times New Roman"/>
          <w:kern w:val="0"/>
          <w:lang w:eastAsia="ar-SA" w:bidi="ar-SA"/>
        </w:rPr>
        <w:t>.</w:t>
      </w:r>
    </w:p>
    <w:p w:rsidR="00BF7A99" w:rsidRPr="000E0D0A" w:rsidRDefault="00BF7A99" w:rsidP="00D82227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15.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Potwierdzeniem wycofania oferty w przypadku ust. 14.1 jest data potwierdzenie akcji </w:t>
      </w:r>
      <w:r w:rsidR="00D5558B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 xml:space="preserve">przez kliknięcie w przycisk </w:t>
      </w:r>
      <w:r w:rsidRPr="000E0D0A">
        <w:rPr>
          <w:rFonts w:eastAsia="Times New Roman" w:cs="Times New Roman"/>
          <w:b/>
          <w:i/>
          <w:kern w:val="0"/>
          <w:lang w:eastAsia="ar-SA" w:bidi="ar-SA"/>
        </w:rPr>
        <w:t>Wycofaj ofertę</w:t>
      </w:r>
      <w:r w:rsidRPr="000E0D0A">
        <w:rPr>
          <w:rFonts w:eastAsia="Times New Roman" w:cs="Times New Roman"/>
          <w:kern w:val="0"/>
          <w:lang w:eastAsia="ar-SA" w:bidi="ar-SA"/>
        </w:rPr>
        <w:t>.</w:t>
      </w:r>
    </w:p>
    <w:p w:rsidR="008410E2" w:rsidRPr="000E0D0A" w:rsidRDefault="00BF7A99" w:rsidP="00D82227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16.</w:t>
      </w:r>
      <w:r w:rsidRPr="000E0D0A">
        <w:rPr>
          <w:rFonts w:eastAsia="Times New Roman" w:cs="Times New Roman"/>
          <w:kern w:val="0"/>
          <w:lang w:eastAsia="ar-SA" w:bidi="ar-SA"/>
        </w:rPr>
        <w:tab/>
        <w:t>Wycofanie oferty możliwe jest do zakoń</w:t>
      </w:r>
      <w:r w:rsidR="00D00D26" w:rsidRPr="000E0D0A">
        <w:rPr>
          <w:rFonts w:eastAsia="Times New Roman" w:cs="Times New Roman"/>
          <w:kern w:val="0"/>
          <w:lang w:eastAsia="ar-SA" w:bidi="ar-SA"/>
        </w:rPr>
        <w:t xml:space="preserve">czeniu terminu składania ofert </w:t>
      </w:r>
      <w:r w:rsidRPr="000E0D0A">
        <w:rPr>
          <w:rFonts w:eastAsia="Times New Roman" w:cs="Times New Roman"/>
          <w:kern w:val="0"/>
          <w:lang w:eastAsia="ar-SA" w:bidi="ar-SA"/>
        </w:rPr>
        <w:t>w postępowaniu.</w:t>
      </w:r>
    </w:p>
    <w:p w:rsidR="00BF7A99" w:rsidRPr="000E0D0A" w:rsidRDefault="00BF7A99" w:rsidP="00D82227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17. Wycofanie złożonej oferty powoduje, że Zamawiający nie będzie miał możliwości zapoznania się z nią po upływie terminu zakończenia składania ofert w postępowaniu.</w:t>
      </w:r>
    </w:p>
    <w:p w:rsidR="00BF7A99" w:rsidRPr="000E0D0A" w:rsidRDefault="00BF7A99" w:rsidP="00D82227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18.</w:t>
      </w:r>
      <w:r w:rsidRPr="000E0D0A">
        <w:rPr>
          <w:rFonts w:eastAsia="Times New Roman" w:cs="Times New Roman"/>
          <w:kern w:val="0"/>
          <w:lang w:eastAsia="ar-SA" w:bidi="ar-SA"/>
        </w:rPr>
        <w:tab/>
        <w:t>Wykonawca po upływie terminu składania ofert nie może dokonać</w:t>
      </w:r>
      <w:r w:rsidR="00AE3070" w:rsidRPr="000E0D0A">
        <w:rPr>
          <w:rFonts w:eastAsia="Times New Roman" w:cs="Times New Roman"/>
          <w:kern w:val="0"/>
          <w:lang w:eastAsia="ar-SA" w:bidi="ar-SA"/>
        </w:rPr>
        <w:t xml:space="preserve"> zmiany złożonej </w:t>
      </w:r>
      <w:r w:rsidRPr="000E0D0A">
        <w:rPr>
          <w:rFonts w:eastAsia="Times New Roman" w:cs="Times New Roman"/>
          <w:kern w:val="0"/>
          <w:lang w:eastAsia="ar-SA" w:bidi="ar-SA"/>
        </w:rPr>
        <w:t>oferty.</w:t>
      </w:r>
    </w:p>
    <w:p w:rsidR="00BF7A99" w:rsidRPr="000E0D0A" w:rsidRDefault="00BF7A99" w:rsidP="00D82227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19.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Wykonawca może złożyć ofertę po terminie składania ofert poprzez kliknięcie przycisku </w:t>
      </w:r>
      <w:r w:rsidRPr="000E0D0A">
        <w:rPr>
          <w:rFonts w:eastAsia="Times New Roman" w:cs="Times New Roman"/>
          <w:b/>
          <w:i/>
          <w:kern w:val="0"/>
          <w:lang w:eastAsia="ar-SA" w:bidi="ar-SA"/>
        </w:rPr>
        <w:t>Odblokuj formularz</w:t>
      </w:r>
      <w:r w:rsidRPr="000E0D0A">
        <w:rPr>
          <w:rFonts w:eastAsia="Times New Roman" w:cs="Times New Roman"/>
          <w:kern w:val="0"/>
          <w:lang w:eastAsia="ar-SA" w:bidi="ar-SA"/>
        </w:rPr>
        <w:t>.</w:t>
      </w:r>
    </w:p>
    <w:p w:rsidR="00E60CB7" w:rsidRPr="000E0D0A" w:rsidRDefault="00BF7A99" w:rsidP="001A2DEF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20.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Po złożeniu oferty Wykonawca otrzymuje automatyczny komunikat dotyczący tego, </w:t>
      </w:r>
      <w:r w:rsidRPr="000E0D0A">
        <w:rPr>
          <w:rFonts w:eastAsia="Times New Roman" w:cs="Times New Roman"/>
          <w:kern w:val="0"/>
          <w:lang w:eastAsia="ar-SA" w:bidi="ar-SA"/>
        </w:rPr>
        <w:br/>
        <w:t>że oferta została złożona po terminie.</w:t>
      </w:r>
    </w:p>
    <w:p w:rsidR="00BF7A99" w:rsidRPr="000E0D0A" w:rsidRDefault="00BF7A99" w:rsidP="00D82227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0E0D0A">
        <w:rPr>
          <w:rFonts w:eastAsia="Times New Roman" w:cs="Times New Roman"/>
          <w:b/>
          <w:kern w:val="0"/>
          <w:lang w:eastAsia="ar-SA" w:bidi="ar-SA"/>
        </w:rPr>
        <w:t>3.</w:t>
      </w:r>
      <w:r w:rsidRPr="000E0D0A">
        <w:rPr>
          <w:rFonts w:eastAsia="Times New Roman" w:cs="Times New Roman"/>
          <w:b/>
          <w:kern w:val="0"/>
          <w:lang w:eastAsia="ar-SA" w:bidi="ar-SA"/>
        </w:rPr>
        <w:tab/>
        <w:t>Sposób komunikowania się Zamawiającego z wykonawcami (nie</w:t>
      </w:r>
      <w:r w:rsidRPr="000E0D0A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 xml:space="preserve"> </w:t>
      </w:r>
      <w:r w:rsidRPr="000E0D0A">
        <w:rPr>
          <w:rFonts w:eastAsia="Times New Roman" w:cs="Times New Roman"/>
          <w:b/>
          <w:kern w:val="0"/>
          <w:lang w:eastAsia="ar-SA" w:bidi="ar-SA"/>
        </w:rPr>
        <w:t>dotyczy</w:t>
      </w:r>
      <w:r w:rsidRPr="000E0D0A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 xml:space="preserve"> </w:t>
      </w:r>
      <w:r w:rsidRPr="000E0D0A">
        <w:rPr>
          <w:rFonts w:eastAsia="Times New Roman" w:cs="Times New Roman"/>
          <w:b/>
          <w:kern w:val="0"/>
          <w:lang w:eastAsia="ar-SA" w:bidi="ar-SA"/>
        </w:rPr>
        <w:t>składania ofert)</w:t>
      </w:r>
    </w:p>
    <w:p w:rsidR="00792AF0" w:rsidRPr="000E0D0A" w:rsidRDefault="00792AF0" w:rsidP="00D822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Jeżeli w </w:t>
      </w:r>
      <w:r w:rsidRPr="000E0D0A">
        <w:rPr>
          <w:rFonts w:eastAsia="Times New Roman" w:cs="Times New Roman"/>
          <w:i/>
          <w:kern w:val="0"/>
          <w:lang w:eastAsia="ar-SA" w:bidi="ar-SA"/>
        </w:rPr>
        <w:t>Ogłoszeniu o zamówieniu</w:t>
      </w:r>
      <w:r w:rsidRPr="000E0D0A">
        <w:rPr>
          <w:rFonts w:eastAsia="Times New Roman" w:cs="Times New Roman"/>
          <w:kern w:val="0"/>
          <w:lang w:eastAsia="ar-SA" w:bidi="ar-SA"/>
        </w:rPr>
        <w:t xml:space="preserve">, </w:t>
      </w:r>
      <w:r w:rsidRPr="000E0D0A">
        <w:rPr>
          <w:rFonts w:eastAsia="Times New Roman" w:cs="Times New Roman"/>
          <w:i/>
          <w:kern w:val="0"/>
          <w:lang w:eastAsia="ar-SA" w:bidi="ar-SA"/>
        </w:rPr>
        <w:t>SWZ</w:t>
      </w:r>
      <w:r w:rsidRPr="000E0D0A">
        <w:rPr>
          <w:rFonts w:eastAsia="Times New Roman" w:cs="Times New Roman"/>
          <w:kern w:val="0"/>
          <w:lang w:eastAsia="ar-SA" w:bidi="ar-SA"/>
        </w:rPr>
        <w:t xml:space="preserve"> nie z</w:t>
      </w:r>
      <w:r w:rsidR="00AD447C" w:rsidRPr="000E0D0A">
        <w:rPr>
          <w:rFonts w:eastAsia="Times New Roman" w:cs="Times New Roman"/>
          <w:kern w:val="0"/>
          <w:lang w:eastAsia="ar-SA" w:bidi="ar-SA"/>
        </w:rPr>
        <w:t xml:space="preserve">apisano inaczej to komunikacja </w:t>
      </w:r>
      <w:r w:rsidR="00AD447C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 xml:space="preserve">w postępowaniu w szczególności składanie dokumentów, oświadczeń, wniosków </w:t>
      </w:r>
      <w:r w:rsidR="001A2DEF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>(innych niż wnioski o dopuszczenie do udziału w postępowaniu), zawiadomień, zapytań oraz prz</w:t>
      </w:r>
      <w:r w:rsidR="00FA3A27" w:rsidRPr="000E0D0A">
        <w:rPr>
          <w:rFonts w:eastAsia="Times New Roman" w:cs="Times New Roman"/>
          <w:kern w:val="0"/>
          <w:lang w:eastAsia="ar-SA" w:bidi="ar-SA"/>
        </w:rPr>
        <w:t>ekazywanie informacji odbywa się</w:t>
      </w:r>
      <w:r w:rsidRPr="000E0D0A">
        <w:rPr>
          <w:rFonts w:eastAsia="Times New Roman" w:cs="Times New Roman"/>
          <w:kern w:val="0"/>
          <w:lang w:eastAsia="ar-SA" w:bidi="ar-SA"/>
        </w:rPr>
        <w:t xml:space="preserve"> elektronicznie za pośrednictwem </w:t>
      </w:r>
      <w:hyperlink r:id="rId19" w:history="1">
        <w:r w:rsidRPr="000E0D0A">
          <w:rPr>
            <w:rStyle w:val="Hipercze"/>
            <w:rFonts w:eastAsiaTheme="minorHAnsi" w:cs="Times New Roman"/>
            <w:b/>
            <w:bCs/>
            <w:i/>
            <w:kern w:val="0"/>
            <w:lang w:eastAsia="en-US" w:bidi="ar-SA"/>
          </w:rPr>
          <w:t>https://platformazakupowa.pl/csp</w:t>
        </w:r>
      </w:hyperlink>
      <w:r w:rsidRPr="000E0D0A">
        <w:rPr>
          <w:rFonts w:eastAsia="Times New Roman" w:cs="Times New Roman"/>
          <w:kern w:val="0"/>
          <w:lang w:eastAsia="ar-SA" w:bidi="ar-SA"/>
        </w:rPr>
        <w:t xml:space="preserve"> i formularza </w:t>
      </w:r>
      <w:r w:rsidRPr="000E0D0A">
        <w:rPr>
          <w:rFonts w:eastAsia="Times New Roman" w:cs="Times New Roman"/>
          <w:b/>
          <w:i/>
          <w:kern w:val="0"/>
          <w:lang w:eastAsia="ar-SA" w:bidi="ar-SA"/>
        </w:rPr>
        <w:t>Wyślij wiadomość</w:t>
      </w:r>
      <w:r w:rsidRPr="000E0D0A">
        <w:rPr>
          <w:rFonts w:eastAsia="Times New Roman" w:cs="Times New Roman"/>
          <w:kern w:val="0"/>
          <w:lang w:eastAsia="ar-SA" w:bidi="ar-SA"/>
        </w:rPr>
        <w:t>.</w:t>
      </w:r>
    </w:p>
    <w:p w:rsidR="00792AF0" w:rsidRPr="000E0D0A" w:rsidRDefault="00792AF0" w:rsidP="00D822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2.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Niniejszy pkt 3 </w:t>
      </w:r>
      <w:r w:rsidRPr="000E0D0A">
        <w:rPr>
          <w:rFonts w:eastAsia="Times New Roman" w:cs="Times New Roman"/>
          <w:b/>
          <w:kern w:val="0"/>
          <w:u w:val="single"/>
          <w:lang w:eastAsia="ar-SA" w:bidi="ar-SA"/>
        </w:rPr>
        <w:t>nie dotyczy składania ofert</w:t>
      </w:r>
      <w:r w:rsidRPr="000E0D0A">
        <w:rPr>
          <w:rFonts w:eastAsia="Times New Roman" w:cs="Times New Roman"/>
          <w:kern w:val="0"/>
          <w:lang w:eastAsia="ar-SA" w:bidi="ar-SA"/>
        </w:rPr>
        <w:t>, gdyż wiadomości nie są szyfrowane.</w:t>
      </w:r>
    </w:p>
    <w:p w:rsidR="006F5275" w:rsidRPr="000E0D0A" w:rsidRDefault="00792AF0" w:rsidP="00D822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 xml:space="preserve">3. Komunikacja poprzez </w:t>
      </w:r>
      <w:r w:rsidRPr="000E0D0A">
        <w:rPr>
          <w:rFonts w:eastAsia="Times New Roman" w:cs="Times New Roman"/>
          <w:b/>
          <w:i/>
          <w:kern w:val="0"/>
          <w:lang w:eastAsia="ar-SA" w:bidi="ar-SA"/>
        </w:rPr>
        <w:t>Wyślij wiadomość</w:t>
      </w:r>
      <w:r w:rsidRPr="000E0D0A">
        <w:rPr>
          <w:rFonts w:eastAsia="Times New Roman" w:cs="Times New Roman"/>
          <w:kern w:val="0"/>
          <w:lang w:eastAsia="ar-SA" w:bidi="ar-SA"/>
        </w:rPr>
        <w:t xml:space="preserve"> umożliwia dodanie do treści wysyłanej wiadomości plików lub spakowanego katalogu (załączników). Występuje limit objętości plików</w:t>
      </w:r>
      <w:r w:rsidR="002A105C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 xml:space="preserve"> lub</w:t>
      </w:r>
      <w:r w:rsidR="002A105C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 xml:space="preserve"> spakowanych</w:t>
      </w:r>
      <w:r w:rsidR="002A105C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 xml:space="preserve"> folderów </w:t>
      </w:r>
      <w:r w:rsidR="002A105C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do</w:t>
      </w:r>
      <w:r w:rsidR="002A105C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 xml:space="preserve"> ilości </w:t>
      </w:r>
      <w:r w:rsidR="002A105C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 xml:space="preserve">10 </w:t>
      </w:r>
      <w:r w:rsidR="002A105C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 xml:space="preserve">plików </w:t>
      </w:r>
      <w:r w:rsidR="002A105C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 xml:space="preserve">lub </w:t>
      </w:r>
      <w:r w:rsidR="002A105C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spakowanych</w:t>
      </w:r>
      <w:r w:rsidR="002A105C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 xml:space="preserve"> folderów</w:t>
      </w:r>
    </w:p>
    <w:p w:rsidR="00792AF0" w:rsidRPr="000E0D0A" w:rsidRDefault="00792AF0" w:rsidP="00D82227">
      <w:pPr>
        <w:widowControl/>
        <w:autoSpaceDN/>
        <w:ind w:left="568" w:hanging="1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przy maksymalnej sumarycznej wielkości 500 MB.</w:t>
      </w:r>
    </w:p>
    <w:p w:rsidR="00FC0C08" w:rsidRPr="000E0D0A" w:rsidRDefault="00792AF0" w:rsidP="00D82227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4.</w:t>
      </w:r>
      <w:r w:rsidRPr="000E0D0A">
        <w:rPr>
          <w:rFonts w:eastAsia="Times New Roman" w:cs="Times New Roman"/>
          <w:kern w:val="0"/>
          <w:lang w:eastAsia="ar-SA" w:bidi="ar-SA"/>
        </w:rPr>
        <w:tab/>
        <w:t>W sytuacjach awaryjny</w:t>
      </w:r>
      <w:r w:rsidR="00FA2FF0" w:rsidRPr="000E0D0A">
        <w:rPr>
          <w:rFonts w:eastAsia="Times New Roman" w:cs="Times New Roman"/>
          <w:kern w:val="0"/>
          <w:lang w:eastAsia="ar-SA" w:bidi="ar-SA"/>
        </w:rPr>
        <w:t xml:space="preserve">ch np. w przypadku </w:t>
      </w:r>
      <w:r w:rsidR="006875E8" w:rsidRPr="000E0D0A">
        <w:rPr>
          <w:rFonts w:eastAsia="Times New Roman" w:cs="Times New Roman"/>
          <w:kern w:val="0"/>
          <w:lang w:eastAsia="ar-SA" w:bidi="ar-SA"/>
        </w:rPr>
        <w:t>niewłaściwego funkcjonowania</w:t>
      </w:r>
      <w:r w:rsidR="00FA2FF0" w:rsidRPr="000E0D0A">
        <w:rPr>
          <w:rFonts w:eastAsia="Times New Roman" w:cs="Times New Roman"/>
          <w:kern w:val="0"/>
          <w:lang w:eastAsia="ar-SA" w:bidi="ar-SA"/>
        </w:rPr>
        <w:t xml:space="preserve"> </w:t>
      </w:r>
      <w:hyperlink r:id="rId20" w:history="1">
        <w:r w:rsidR="00FA2FF0" w:rsidRPr="000E0D0A">
          <w:rPr>
            <w:rStyle w:val="Hipercze"/>
            <w:rFonts w:eastAsiaTheme="minorHAnsi" w:cs="Times New Roman"/>
            <w:b/>
            <w:bCs/>
            <w:i/>
            <w:kern w:val="0"/>
            <w:lang w:eastAsia="en-US" w:bidi="ar-SA"/>
          </w:rPr>
          <w:t>https://platformazakupowa.pl/csp</w:t>
        </w:r>
      </w:hyperlink>
      <w:r w:rsidRPr="000E0D0A">
        <w:rPr>
          <w:rFonts w:eastAsia="Times New Roman" w:cs="Times New Roman"/>
          <w:kern w:val="0"/>
          <w:lang w:eastAsia="ar-SA" w:bidi="ar-SA"/>
        </w:rPr>
        <w:t xml:space="preserve"> Zamawiający może również komunikować się </w:t>
      </w:r>
      <w:r w:rsidR="008860A0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 xml:space="preserve">z Wykonawcami </w:t>
      </w:r>
      <w:r w:rsidR="00FC0C08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za pomocą poczty elektronicznej: </w:t>
      </w:r>
      <w:r w:rsidR="00FC0C08" w:rsidRPr="000E0D0A">
        <w:rPr>
          <w:rFonts w:eastAsiaTheme="minorHAnsi" w:cs="Times New Roman"/>
          <w:b/>
          <w:i/>
          <w:color w:val="000000"/>
          <w:kern w:val="0"/>
          <w:lang w:eastAsia="en-US" w:bidi="ar-SA"/>
        </w:rPr>
        <w:t>zzp@csp.edu.pl</w:t>
      </w:r>
      <w:r w:rsidR="00FC0C08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AA5B3F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(nie dotyczy </w:t>
      </w:r>
      <w:r w:rsidR="00FC0C08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składania ofert). </w:t>
      </w:r>
    </w:p>
    <w:p w:rsidR="00747BC3" w:rsidRPr="000E0D0A" w:rsidRDefault="007603DF" w:rsidP="00D822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/>
          <w:bCs/>
          <w:i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5.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Dokumenty elektroniczne, oświadczenia lub </w:t>
      </w:r>
      <w:r w:rsidR="001A2DEF" w:rsidRPr="000E0D0A">
        <w:rPr>
          <w:rFonts w:eastAsia="Times New Roman" w:cs="Times New Roman"/>
          <w:kern w:val="0"/>
          <w:lang w:eastAsia="ar-SA" w:bidi="ar-SA"/>
        </w:rPr>
        <w:t xml:space="preserve">elektroniczne kopie dokumentów </w:t>
      </w:r>
      <w:r w:rsidR="001A2DEF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>lub</w:t>
      </w:r>
      <w:r w:rsidR="00747BC3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 xml:space="preserve"> oświadczeń </w:t>
      </w:r>
      <w:r w:rsidR="00747BC3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 xml:space="preserve">składane </w:t>
      </w:r>
      <w:r w:rsidR="00747BC3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są</w:t>
      </w:r>
      <w:r w:rsidR="00747BC3" w:rsidRPr="000E0D0A">
        <w:rPr>
          <w:rFonts w:eastAsia="Times New Roman" w:cs="Times New Roman"/>
          <w:kern w:val="0"/>
          <w:lang w:eastAsia="ar-SA" w:bidi="ar-SA"/>
        </w:rPr>
        <w:t xml:space="preserve">  </w:t>
      </w:r>
      <w:r w:rsidRPr="000E0D0A">
        <w:rPr>
          <w:rFonts w:eastAsia="Times New Roman" w:cs="Times New Roman"/>
          <w:kern w:val="0"/>
          <w:lang w:eastAsia="ar-SA" w:bidi="ar-SA"/>
        </w:rPr>
        <w:t xml:space="preserve"> przez </w:t>
      </w:r>
      <w:r w:rsidR="00747BC3" w:rsidRPr="000E0D0A">
        <w:rPr>
          <w:rFonts w:eastAsia="Times New Roman" w:cs="Times New Roman"/>
          <w:kern w:val="0"/>
          <w:lang w:eastAsia="ar-SA" w:bidi="ar-SA"/>
        </w:rPr>
        <w:t xml:space="preserve">  </w:t>
      </w:r>
      <w:r w:rsidRPr="000E0D0A">
        <w:rPr>
          <w:rFonts w:eastAsia="Times New Roman" w:cs="Times New Roman"/>
          <w:kern w:val="0"/>
          <w:lang w:eastAsia="ar-SA" w:bidi="ar-SA"/>
        </w:rPr>
        <w:t xml:space="preserve">Wykonawcę </w:t>
      </w:r>
      <w:r w:rsidR="00747BC3" w:rsidRPr="000E0D0A">
        <w:rPr>
          <w:rFonts w:eastAsia="Times New Roman" w:cs="Times New Roman"/>
          <w:kern w:val="0"/>
          <w:lang w:eastAsia="ar-SA" w:bidi="ar-SA"/>
        </w:rPr>
        <w:t xml:space="preserve">  </w:t>
      </w:r>
      <w:r w:rsidRPr="000E0D0A">
        <w:rPr>
          <w:rFonts w:eastAsia="Times New Roman" w:cs="Times New Roman"/>
          <w:kern w:val="0"/>
          <w:lang w:eastAsia="ar-SA" w:bidi="ar-SA"/>
        </w:rPr>
        <w:t xml:space="preserve">za </w:t>
      </w:r>
      <w:r w:rsidR="00747BC3" w:rsidRPr="000E0D0A">
        <w:rPr>
          <w:rFonts w:eastAsia="Times New Roman" w:cs="Times New Roman"/>
          <w:kern w:val="0"/>
          <w:lang w:eastAsia="ar-SA" w:bidi="ar-SA"/>
        </w:rPr>
        <w:t xml:space="preserve">  </w:t>
      </w:r>
      <w:r w:rsidRPr="000E0D0A">
        <w:rPr>
          <w:rFonts w:eastAsia="Times New Roman" w:cs="Times New Roman"/>
          <w:kern w:val="0"/>
          <w:lang w:eastAsia="ar-SA" w:bidi="ar-SA"/>
        </w:rPr>
        <w:t>pośrednictwem</w:t>
      </w:r>
      <w:r w:rsidR="00747BC3" w:rsidRPr="000E0D0A">
        <w:rPr>
          <w:rFonts w:eastAsia="Times New Roman" w:cs="Times New Roman"/>
          <w:kern w:val="0"/>
          <w:lang w:eastAsia="ar-SA" w:bidi="ar-SA"/>
        </w:rPr>
        <w:t xml:space="preserve">  </w:t>
      </w:r>
      <w:r w:rsidRPr="000E0D0A">
        <w:rPr>
          <w:rFonts w:eastAsia="Times New Roman" w:cs="Times New Roman"/>
          <w:kern w:val="0"/>
          <w:lang w:eastAsia="ar-SA" w:bidi="ar-SA"/>
        </w:rPr>
        <w:t xml:space="preserve"> przycisku </w:t>
      </w:r>
      <w:r w:rsidR="00747BC3" w:rsidRPr="000E0D0A">
        <w:rPr>
          <w:rFonts w:eastAsia="Times New Roman" w:cs="Times New Roman"/>
          <w:kern w:val="0"/>
          <w:lang w:eastAsia="ar-SA" w:bidi="ar-SA"/>
        </w:rPr>
        <w:t xml:space="preserve">  </w:t>
      </w:r>
      <w:r w:rsidRPr="000E0D0A">
        <w:rPr>
          <w:rFonts w:eastAsia="Times New Roman" w:cs="Times New Roman"/>
          <w:b/>
          <w:bCs/>
          <w:i/>
          <w:kern w:val="0"/>
          <w:lang w:eastAsia="ar-SA" w:bidi="ar-SA"/>
        </w:rPr>
        <w:t>Wyślij</w:t>
      </w:r>
    </w:p>
    <w:p w:rsidR="007603DF" w:rsidRPr="000E0D0A" w:rsidRDefault="00747BC3" w:rsidP="00D822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 xml:space="preserve">    </w:t>
      </w:r>
      <w:r w:rsidR="007603DF" w:rsidRPr="000E0D0A">
        <w:rPr>
          <w:rFonts w:eastAsia="Times New Roman" w:cs="Times New Roman"/>
          <w:b/>
          <w:bCs/>
          <w:i/>
          <w:kern w:val="0"/>
          <w:lang w:eastAsia="ar-SA" w:bidi="ar-SA"/>
        </w:rPr>
        <w:t xml:space="preserve"> wiadomość</w:t>
      </w:r>
      <w:r w:rsidR="007603DF" w:rsidRPr="000E0D0A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="007603DF" w:rsidRPr="000E0D0A">
        <w:rPr>
          <w:rFonts w:eastAsia="Times New Roman" w:cs="Times New Roman"/>
          <w:kern w:val="0"/>
          <w:lang w:eastAsia="ar-SA" w:bidi="ar-SA"/>
        </w:rPr>
        <w:t>jako załączniki</w:t>
      </w:r>
      <w:r w:rsidR="007603DF" w:rsidRPr="000E0D0A">
        <w:rPr>
          <w:rFonts w:eastAsia="Times New Roman" w:cs="Times New Roman"/>
          <w:kern w:val="0"/>
          <w:vertAlign w:val="superscript"/>
          <w:lang w:eastAsia="ar-SA" w:bidi="ar-SA"/>
        </w:rPr>
        <w:footnoteReference w:id="5"/>
      </w:r>
      <w:r w:rsidR="007603DF" w:rsidRPr="000E0D0A">
        <w:rPr>
          <w:rFonts w:eastAsia="Times New Roman" w:cs="Times New Roman"/>
          <w:kern w:val="0"/>
          <w:lang w:eastAsia="ar-SA" w:bidi="ar-SA"/>
        </w:rPr>
        <w:t>.</w:t>
      </w:r>
    </w:p>
    <w:p w:rsidR="007603DF" w:rsidRPr="000E0D0A" w:rsidRDefault="007603DF" w:rsidP="00D822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6.</w:t>
      </w:r>
      <w:r w:rsidRPr="000E0D0A">
        <w:rPr>
          <w:rFonts w:eastAsia="Times New Roman" w:cs="Times New Roman"/>
          <w:kern w:val="0"/>
          <w:lang w:eastAsia="ar-SA" w:bidi="ar-SA"/>
        </w:rPr>
        <w:tab/>
        <w:t>Dla wygody dodatkowo Wykonawca może otrzymywać powiadomienia tj. wiadomość email dotyczące komunikatów w sytuacji, gdy Zamawiający opublikuje informacje publiczne (komunikat publiczny) lub spersonalizowaną wiadomość zwaną prywatną korespondencją.</w:t>
      </w:r>
    </w:p>
    <w:p w:rsidR="00767090" w:rsidRDefault="007603DF" w:rsidP="00767090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7.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Warunkiem otrzymania powiadomień systemowych </w:t>
      </w:r>
      <w:r w:rsidRPr="000E0D0A">
        <w:rPr>
          <w:rFonts w:eastAsia="Times New Roman" w:cs="Times New Roman"/>
          <w:b/>
          <w:bCs/>
          <w:i/>
          <w:kern w:val="0"/>
          <w:lang w:eastAsia="ar-SA" w:bidi="ar-SA"/>
        </w:rPr>
        <w:t>platformazakupowa.pl</w:t>
      </w:r>
      <w:r w:rsidRPr="000E0D0A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="00AE3070" w:rsidRPr="000E0D0A">
        <w:rPr>
          <w:rFonts w:eastAsia="Times New Roman" w:cs="Times New Roman"/>
          <w:kern w:val="0"/>
          <w:lang w:eastAsia="ar-SA" w:bidi="ar-SA"/>
        </w:rPr>
        <w:t xml:space="preserve">zgodnie </w:t>
      </w:r>
      <w:r w:rsidR="00AE3070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>z ust. 6 jest wcześniejsze poinformowanie przez Zamawiającego o postępowaniu, złożenie oferty lub wniosku jak i wystosowa</w:t>
      </w:r>
      <w:r w:rsidR="00C65751" w:rsidRPr="000E0D0A">
        <w:rPr>
          <w:rFonts w:eastAsia="Times New Roman" w:cs="Times New Roman"/>
          <w:kern w:val="0"/>
          <w:lang w:eastAsia="ar-SA" w:bidi="ar-SA"/>
        </w:rPr>
        <w:t xml:space="preserve">nie wiadomości przez Wykonawcę </w:t>
      </w:r>
      <w:r w:rsidRPr="000E0D0A">
        <w:rPr>
          <w:rFonts w:eastAsia="Times New Roman" w:cs="Times New Roman"/>
          <w:kern w:val="0"/>
          <w:lang w:eastAsia="ar-SA" w:bidi="ar-SA"/>
        </w:rPr>
        <w:t>w obrębie postępowania, na którą otrzyma odpowiedź.</w:t>
      </w:r>
    </w:p>
    <w:p w:rsidR="007603DF" w:rsidRPr="000E0D0A" w:rsidRDefault="007603DF" w:rsidP="00767090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8.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Wykonawca jako podmiot profesjonalny ma obowiązek sprawdzania bezpośrednio </w:t>
      </w:r>
      <w:r w:rsidRPr="000E0D0A">
        <w:rPr>
          <w:rFonts w:eastAsia="Times New Roman" w:cs="Times New Roman"/>
          <w:kern w:val="0"/>
          <w:lang w:eastAsia="ar-SA" w:bidi="ar-SA"/>
        </w:rPr>
        <w:br/>
        <w:t xml:space="preserve">w systemie informacji publicznych oraz prywatnych przesłanych przez Zamawiającego, </w:t>
      </w:r>
      <w:r w:rsidRPr="000E0D0A">
        <w:rPr>
          <w:rFonts w:eastAsia="Times New Roman" w:cs="Times New Roman"/>
          <w:kern w:val="0"/>
          <w:sz w:val="23"/>
          <w:szCs w:val="23"/>
          <w:lang w:eastAsia="ar-SA" w:bidi="ar-SA"/>
        </w:rPr>
        <w:t>gdyż system powiadomień może ulec awarii lub powiadomienie może trafić do folderu SPAM.</w:t>
      </w:r>
    </w:p>
    <w:p w:rsidR="007603DF" w:rsidRPr="000E0D0A" w:rsidRDefault="007603DF" w:rsidP="00D822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lastRenderedPageBreak/>
        <w:t>9.</w:t>
      </w:r>
      <w:r w:rsidRPr="000E0D0A">
        <w:rPr>
          <w:rFonts w:eastAsia="Times New Roman" w:cs="Times New Roman"/>
          <w:kern w:val="0"/>
          <w:lang w:eastAsia="ar-SA" w:bidi="ar-SA"/>
        </w:rPr>
        <w:tab/>
        <w:t>Za datę przekazania składanych dokumentów, o</w:t>
      </w:r>
      <w:r w:rsidR="00AE3070" w:rsidRPr="000E0D0A">
        <w:rPr>
          <w:rFonts w:eastAsia="Times New Roman" w:cs="Times New Roman"/>
          <w:kern w:val="0"/>
          <w:lang w:eastAsia="ar-SA" w:bidi="ar-SA"/>
        </w:rPr>
        <w:t xml:space="preserve">świadczeń, wniosków (innych niż </w:t>
      </w:r>
      <w:r w:rsidRPr="000E0D0A">
        <w:rPr>
          <w:rFonts w:eastAsia="Times New Roman" w:cs="Times New Roman"/>
          <w:kern w:val="0"/>
          <w:lang w:eastAsia="ar-SA" w:bidi="ar-SA"/>
        </w:rPr>
        <w:t xml:space="preserve">wnioski o dopuszczenie do udziału w postępowaniu), zawiadomień, zapytań oraz przekazywanie informacji uznaje się kliknięcie przycisku </w:t>
      </w:r>
      <w:r w:rsidRPr="000E0D0A">
        <w:rPr>
          <w:rFonts w:eastAsia="Times New Roman" w:cs="Times New Roman"/>
          <w:b/>
          <w:bCs/>
          <w:i/>
          <w:kern w:val="0"/>
          <w:lang w:eastAsia="ar-SA" w:bidi="ar-SA"/>
        </w:rPr>
        <w:t>Wyślij wiadomość</w:t>
      </w:r>
      <w:r w:rsidR="00D9670A" w:rsidRPr="000E0D0A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po których pojawi się komunikat, że wiadomość została wysłana do Zamawiającego.</w:t>
      </w:r>
    </w:p>
    <w:p w:rsidR="008410E2" w:rsidRPr="000E0D0A" w:rsidRDefault="008410E2" w:rsidP="00D82227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736F69" w:rsidRPr="000E0D0A" w:rsidRDefault="00736F69" w:rsidP="00D82227">
      <w:pPr>
        <w:widowControl/>
        <w:suppressAutoHyphens w:val="0"/>
        <w:autoSpaceDE w:val="0"/>
        <w:adjustRightInd w:val="0"/>
        <w:ind w:left="283" w:hanging="425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b/>
          <w:bCs/>
          <w:color w:val="000000"/>
          <w:kern w:val="0"/>
          <w:lang w:eastAsia="en-US" w:bidi="ar-SA"/>
        </w:rPr>
        <w:t>V.</w:t>
      </w:r>
      <w:r w:rsidRPr="000E0D0A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Informacja o warunkach udziału w postępowaniu</w:t>
      </w:r>
    </w:p>
    <w:p w:rsidR="00AA5B3F" w:rsidRPr="000E0D0A" w:rsidRDefault="00553956" w:rsidP="00D82227">
      <w:pPr>
        <w:ind w:left="568" w:hanging="284"/>
        <w:jc w:val="both"/>
        <w:rPr>
          <w:rFonts w:cs="Times New Roman"/>
          <w:bCs/>
        </w:rPr>
      </w:pPr>
      <w:r w:rsidRPr="000E0D0A">
        <w:rPr>
          <w:rFonts w:cs="Times New Roman"/>
          <w:bCs/>
        </w:rPr>
        <w:t>1.</w:t>
      </w:r>
      <w:r w:rsidRPr="000E0D0A">
        <w:rPr>
          <w:rFonts w:cs="Times New Roman"/>
          <w:bCs/>
        </w:rPr>
        <w:tab/>
        <w:t>O udzielenie zamówienia mogą ubiegać się Wykonawcy, którzy nie podlegają wykluczeniu oraz spełniają warunki udziału w postępowaniu dotyczące:</w:t>
      </w:r>
    </w:p>
    <w:p w:rsidR="00553956" w:rsidRPr="000E0D0A" w:rsidRDefault="00553956" w:rsidP="00D82227">
      <w:pPr>
        <w:widowControl/>
        <w:suppressAutoHyphens w:val="0"/>
        <w:autoSpaceDE w:val="0"/>
        <w:adjustRightInd w:val="0"/>
        <w:ind w:left="851" w:hanging="284"/>
        <w:textAlignment w:val="auto"/>
        <w:rPr>
          <w:rFonts w:eastAsiaTheme="minorHAnsi" w:cs="Times New Roman"/>
          <w:kern w:val="0"/>
          <w:lang w:eastAsia="en-US" w:bidi="ar-SA"/>
        </w:rPr>
      </w:pPr>
      <w:r w:rsidRPr="000E0D0A">
        <w:rPr>
          <w:rFonts w:eastAsiaTheme="minorHAnsi" w:cs="Times New Roman"/>
          <w:b/>
          <w:bCs/>
          <w:kern w:val="0"/>
          <w:lang w:eastAsia="en-US" w:bidi="ar-SA"/>
        </w:rPr>
        <w:t xml:space="preserve">1) Zdolności do występowania w obrocie gospodarczym; </w:t>
      </w:r>
    </w:p>
    <w:p w:rsidR="00AA5B3F" w:rsidRPr="000E0D0A" w:rsidRDefault="00553956" w:rsidP="001179BC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0E0D0A">
        <w:rPr>
          <w:rFonts w:eastAsiaTheme="minorHAnsi" w:cs="Times New Roman"/>
          <w:kern w:val="0"/>
          <w:lang w:eastAsia="en-US" w:bidi="ar-SA"/>
        </w:rPr>
        <w:tab/>
        <w:t xml:space="preserve"> </w:t>
      </w:r>
      <w:r w:rsidR="001179BC" w:rsidRPr="004C086F">
        <w:rPr>
          <w:rFonts w:eastAsiaTheme="minorHAnsi" w:cs="Times New Roman"/>
          <w:kern w:val="0"/>
          <w:lang w:eastAsia="en-US" w:bidi="ar-SA"/>
        </w:rPr>
        <w:t xml:space="preserve">Zamawiający wymaga, aby </w:t>
      </w:r>
      <w:r w:rsidR="001179BC">
        <w:rPr>
          <w:rFonts w:eastAsiaTheme="minorHAnsi" w:cs="Times New Roman"/>
          <w:kern w:val="0"/>
          <w:lang w:eastAsia="en-US" w:bidi="ar-SA"/>
        </w:rPr>
        <w:t>W</w:t>
      </w:r>
      <w:r w:rsidR="001179BC" w:rsidRPr="004C086F">
        <w:rPr>
          <w:rFonts w:eastAsiaTheme="minorHAnsi" w:cs="Times New Roman"/>
          <w:kern w:val="0"/>
          <w:lang w:eastAsia="en-US" w:bidi="ar-SA"/>
        </w:rPr>
        <w:t xml:space="preserve">ykonawcy prowadzący działalność gospodarczą </w:t>
      </w:r>
      <w:r w:rsidR="001179BC">
        <w:rPr>
          <w:rFonts w:eastAsiaTheme="minorHAnsi" w:cs="Times New Roman"/>
          <w:kern w:val="0"/>
          <w:lang w:eastAsia="en-US" w:bidi="ar-SA"/>
        </w:rPr>
        <w:br/>
      </w:r>
      <w:r w:rsidR="001179BC" w:rsidRPr="004C086F">
        <w:rPr>
          <w:rFonts w:eastAsiaTheme="minorHAnsi" w:cs="Times New Roman"/>
          <w:kern w:val="0"/>
          <w:lang w:eastAsia="en-US" w:bidi="ar-SA"/>
        </w:rPr>
        <w:t>lub zawodową byli wpisani do jednego z rejestrów zawodowych lub handlowych prowadzonych w kraju, w którym mają siedzibę lub miejsce zamieszkania.</w:t>
      </w:r>
    </w:p>
    <w:p w:rsidR="00A46885" w:rsidRPr="000E0D0A" w:rsidRDefault="00553956" w:rsidP="008860A0">
      <w:pPr>
        <w:pStyle w:val="Standard"/>
        <w:ind w:left="851" w:hanging="284"/>
        <w:jc w:val="both"/>
      </w:pPr>
      <w:r w:rsidRPr="000E0D0A">
        <w:rPr>
          <w:rFonts w:eastAsiaTheme="minorHAnsi"/>
          <w:b/>
          <w:bCs/>
          <w:kern w:val="0"/>
          <w:lang w:eastAsia="en-US"/>
        </w:rPr>
        <w:t xml:space="preserve">2) Uprawnień do prowadzenia określonej działalności gospodarczej lub zawodowej; </w:t>
      </w:r>
      <w:r w:rsidR="00BB76F1" w:rsidRPr="000E0D0A">
        <w:rPr>
          <w:rFonts w:eastAsiaTheme="minorHAnsi"/>
          <w:kern w:val="0"/>
          <w:lang w:eastAsia="en-US"/>
        </w:rPr>
        <w:t>Zamawiający nie wyznacza szczegółowego warunku w tym zakresie.</w:t>
      </w:r>
    </w:p>
    <w:p w:rsidR="00553956" w:rsidRPr="000E0D0A" w:rsidRDefault="00553956" w:rsidP="00D82227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0E0D0A">
        <w:rPr>
          <w:rFonts w:eastAsiaTheme="minorHAnsi" w:cs="Times New Roman"/>
          <w:b/>
          <w:bCs/>
          <w:kern w:val="0"/>
          <w:lang w:eastAsia="en-US" w:bidi="ar-SA"/>
        </w:rPr>
        <w:t xml:space="preserve">3) Zdolności technicznej lub zawodowej; </w:t>
      </w:r>
    </w:p>
    <w:p w:rsidR="008860A0" w:rsidRDefault="008860A0" w:rsidP="008860A0">
      <w:pPr>
        <w:jc w:val="both"/>
        <w:rPr>
          <w:rFonts w:cs="Times New Roman"/>
        </w:rPr>
      </w:pPr>
      <w:r w:rsidRPr="000E0D0A">
        <w:rPr>
          <w:rFonts w:eastAsiaTheme="minorHAnsi" w:cs="Times New Roman"/>
          <w:kern w:val="0"/>
          <w:lang w:eastAsia="en-US" w:bidi="ar-SA"/>
        </w:rPr>
        <w:t xml:space="preserve">              </w:t>
      </w:r>
      <w:r w:rsidRPr="000E0D0A">
        <w:rPr>
          <w:rFonts w:cs="Times New Roman"/>
        </w:rPr>
        <w:t>Zamawiający nie wyznacza szczegółowego warunku w tym zakresie.</w:t>
      </w:r>
    </w:p>
    <w:p w:rsidR="001179BC" w:rsidRPr="001179BC" w:rsidRDefault="001179BC" w:rsidP="001179BC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t>4</w:t>
      </w:r>
      <w:r w:rsidRPr="001179BC">
        <w:rPr>
          <w:rFonts w:eastAsiaTheme="minorHAnsi" w:cs="Times New Roman"/>
          <w:b/>
          <w:bCs/>
          <w:kern w:val="0"/>
          <w:lang w:eastAsia="en-US" w:bidi="ar-SA"/>
        </w:rPr>
        <w:t>) Sytuacji ekonomicznej lub finansowej;</w:t>
      </w:r>
    </w:p>
    <w:p w:rsidR="00A33047" w:rsidRPr="00A33047" w:rsidRDefault="001179BC" w:rsidP="00A33047">
      <w:pPr>
        <w:widowControl/>
        <w:suppressAutoHyphens w:val="0"/>
        <w:autoSpaceDE w:val="0"/>
        <w:autoSpaceDN/>
        <w:adjustRightInd w:val="0"/>
        <w:ind w:left="851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1179BC">
        <w:rPr>
          <w:rFonts w:eastAsia="Times New Roman" w:cs="Times New Roman"/>
          <w:bCs/>
          <w:kern w:val="0"/>
          <w:lang w:eastAsia="pl-PL" w:bidi="ar-SA"/>
        </w:rPr>
        <w:t>Zamawiający nie wyznacza szczegółowego warunku w tym zakresie.</w:t>
      </w:r>
      <w:r w:rsidRPr="001179BC">
        <w:rPr>
          <w:rFonts w:eastAsiaTheme="minorHAnsi" w:cs="Times New Roman"/>
          <w:bCs/>
          <w:kern w:val="0"/>
          <w:lang w:eastAsia="en-US" w:bidi="ar-SA"/>
        </w:rPr>
        <w:t xml:space="preserve"> </w:t>
      </w:r>
    </w:p>
    <w:p w:rsidR="001521F6" w:rsidRPr="00D83890" w:rsidRDefault="001521F6" w:rsidP="001521F6">
      <w:pPr>
        <w:ind w:left="568" w:hanging="284"/>
        <w:jc w:val="both"/>
        <w:rPr>
          <w:rFonts w:cs="Times New Roman"/>
          <w:bCs/>
          <w:color w:val="C00000"/>
        </w:rPr>
      </w:pPr>
      <w:r>
        <w:rPr>
          <w:rFonts w:cs="Times New Roman"/>
          <w:bCs/>
        </w:rPr>
        <w:t>2</w:t>
      </w:r>
      <w:r w:rsidRPr="00D83890">
        <w:rPr>
          <w:rFonts w:cs="Times New Roman"/>
          <w:bCs/>
        </w:rPr>
        <w:t>.</w:t>
      </w:r>
      <w:r w:rsidRPr="00D83890">
        <w:rPr>
          <w:rFonts w:cs="Times New Roman"/>
          <w:bCs/>
          <w:color w:val="C00000"/>
        </w:rPr>
        <w:tab/>
      </w:r>
      <w:r w:rsidRPr="00D83890">
        <w:rPr>
          <w:rFonts w:cs="Times New Roman"/>
          <w:bCs/>
        </w:rPr>
        <w:t xml:space="preserve">Wykonawcy wspólnie ubiegający się o udzielenie zamówienia dołączają odpowiednio </w:t>
      </w:r>
      <w:r>
        <w:rPr>
          <w:rFonts w:cs="Times New Roman"/>
          <w:bCs/>
        </w:rPr>
        <w:br/>
      </w:r>
      <w:r w:rsidRPr="00D83890">
        <w:rPr>
          <w:rFonts w:cs="Times New Roman"/>
          <w:bCs/>
        </w:rPr>
        <w:t xml:space="preserve">do wniosku o dopuszczenie do udziału w postępowaniu albo do oferty oświadczenie, </w:t>
      </w:r>
      <w:r>
        <w:rPr>
          <w:rFonts w:cs="Times New Roman"/>
          <w:bCs/>
        </w:rPr>
        <w:br/>
      </w:r>
      <w:r w:rsidRPr="00D83890">
        <w:rPr>
          <w:rFonts w:cs="Times New Roman"/>
          <w:bCs/>
        </w:rPr>
        <w:t xml:space="preserve">z którego wynika, które dostawy wykonają poszczególni Wykonawcy. </w:t>
      </w:r>
    </w:p>
    <w:p w:rsidR="001521F6" w:rsidRPr="00D83890" w:rsidRDefault="001521F6" w:rsidP="001521F6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3</w:t>
      </w:r>
      <w:r w:rsidRPr="00D83890">
        <w:rPr>
          <w:rFonts w:eastAsia="Times New Roman" w:cs="Times New Roman"/>
          <w:kern w:val="0"/>
          <w:lang w:eastAsia="ar-SA" w:bidi="ar-SA"/>
        </w:rPr>
        <w:t>.</w:t>
      </w:r>
      <w:r w:rsidRPr="00D83890">
        <w:rPr>
          <w:rFonts w:eastAsia="Times New Roman" w:cs="Times New Roman"/>
          <w:color w:val="C00000"/>
          <w:kern w:val="0"/>
          <w:lang w:eastAsia="ar-SA" w:bidi="ar-SA"/>
        </w:rPr>
        <w:tab/>
      </w:r>
      <w:r w:rsidRPr="00D83890">
        <w:rPr>
          <w:rFonts w:eastAsia="Times New Roman" w:cs="Times New Roman"/>
          <w:kern w:val="0"/>
          <w:lang w:eastAsia="ar-SA" w:bidi="ar-SA"/>
        </w:rPr>
        <w:t>Jeżeli oferta Wykonawców występujących wspólnie zostanie wybrana, Zamawiający może żądać przed zawarciem umowy w sprawie zamówienia publicznego, przedstawienia umowy regulującej współpracę tych Wykonawców.</w:t>
      </w:r>
    </w:p>
    <w:p w:rsidR="006F5275" w:rsidRPr="000E0D0A" w:rsidRDefault="006F5275" w:rsidP="00D82227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B07B27" w:rsidRPr="000E0D0A" w:rsidRDefault="00B07B27" w:rsidP="00D82227">
      <w:pPr>
        <w:widowControl/>
        <w:suppressAutoHyphens w:val="0"/>
        <w:autoSpaceDE w:val="0"/>
        <w:adjustRightInd w:val="0"/>
        <w:ind w:left="283" w:hanging="567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0E0D0A">
        <w:rPr>
          <w:rFonts w:eastAsiaTheme="minorHAnsi" w:cs="Times New Roman"/>
          <w:b/>
          <w:kern w:val="0"/>
          <w:lang w:eastAsia="en-US" w:bidi="ar-SA"/>
        </w:rPr>
        <w:t>VI.</w:t>
      </w:r>
      <w:r w:rsidR="004170A4" w:rsidRPr="000E0D0A">
        <w:rPr>
          <w:rFonts w:eastAsiaTheme="minorHAnsi" w:cs="Times New Roman"/>
          <w:b/>
          <w:kern w:val="0"/>
          <w:lang w:eastAsia="en-US" w:bidi="ar-SA"/>
        </w:rPr>
        <w:tab/>
      </w:r>
      <w:r w:rsidRPr="000E0D0A">
        <w:rPr>
          <w:rFonts w:eastAsiaTheme="minorHAnsi" w:cs="Times New Roman"/>
          <w:b/>
          <w:kern w:val="0"/>
          <w:lang w:eastAsia="en-US" w:bidi="ar-SA"/>
        </w:rPr>
        <w:t>Podstawy wykluczenia Wykonawcy z postępowania</w:t>
      </w:r>
    </w:p>
    <w:p w:rsidR="00F22B49" w:rsidRPr="000E0D0A" w:rsidRDefault="008A36D2" w:rsidP="00D822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O udzielenie przedmiotowego zamówienia mogą ubiegać się Wykonawcy, </w:t>
      </w:r>
      <w:r w:rsidR="000C2A99" w:rsidRPr="000E0D0A">
        <w:rPr>
          <w:rFonts w:eastAsia="Times New Roman" w:cs="Times New Roman"/>
          <w:kern w:val="0"/>
          <w:lang w:eastAsia="ar-SA" w:bidi="ar-SA"/>
        </w:rPr>
        <w:br/>
      </w:r>
      <w:r w:rsidR="00FA7051" w:rsidRPr="000E0D0A">
        <w:rPr>
          <w:rFonts w:eastAsia="Times New Roman" w:cs="Times New Roman"/>
          <w:kern w:val="0"/>
          <w:lang w:eastAsia="ar-SA" w:bidi="ar-SA"/>
        </w:rPr>
        <w:t xml:space="preserve">którzy </w:t>
      </w:r>
      <w:r w:rsidRPr="000E0D0A">
        <w:rPr>
          <w:rFonts w:eastAsia="Times New Roman" w:cs="Times New Roman"/>
          <w:kern w:val="0"/>
          <w:lang w:eastAsia="ar-SA" w:bidi="ar-SA"/>
        </w:rPr>
        <w:t>nie podlegają wyklucz</w:t>
      </w:r>
      <w:r w:rsidR="00630113" w:rsidRPr="000E0D0A">
        <w:rPr>
          <w:rFonts w:eastAsia="Times New Roman" w:cs="Times New Roman"/>
          <w:kern w:val="0"/>
          <w:lang w:eastAsia="ar-SA" w:bidi="ar-SA"/>
        </w:rPr>
        <w:t>eniu na podstawie:</w:t>
      </w:r>
    </w:p>
    <w:p w:rsidR="00F22B49" w:rsidRPr="000E0D0A" w:rsidRDefault="00F22B49" w:rsidP="00D82227">
      <w:pPr>
        <w:widowControl/>
        <w:autoSpaceDN/>
        <w:ind w:left="568" w:hanging="1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 xml:space="preserve">1) </w:t>
      </w:r>
      <w:r w:rsidR="008A36D2" w:rsidRPr="000E0D0A">
        <w:rPr>
          <w:rFonts w:eastAsia="Times New Roman" w:cs="Times New Roman"/>
          <w:kern w:val="0"/>
          <w:lang w:eastAsia="ar-SA" w:bidi="ar-SA"/>
        </w:rPr>
        <w:t>art. 108 ust. 1 ustaw</w:t>
      </w:r>
      <w:r w:rsidRPr="000E0D0A">
        <w:rPr>
          <w:rFonts w:eastAsia="Times New Roman" w:cs="Times New Roman"/>
          <w:kern w:val="0"/>
          <w:lang w:eastAsia="ar-SA" w:bidi="ar-SA"/>
        </w:rPr>
        <w:t>y,</w:t>
      </w:r>
    </w:p>
    <w:p w:rsidR="00F22B49" w:rsidRPr="000E0D0A" w:rsidRDefault="00F22B49" w:rsidP="00D82227">
      <w:pPr>
        <w:widowControl/>
        <w:autoSpaceDN/>
        <w:ind w:left="568" w:hanging="1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 xml:space="preserve">2) </w:t>
      </w:r>
      <w:r w:rsidR="00FA7051" w:rsidRPr="000E0D0A">
        <w:rPr>
          <w:rFonts w:eastAsia="Times New Roman" w:cs="Times New Roman"/>
          <w:kern w:val="0"/>
          <w:lang w:eastAsia="ar-SA" w:bidi="ar-SA"/>
        </w:rPr>
        <w:t xml:space="preserve">art. 109 ust. 1 ustawy, </w:t>
      </w:r>
      <w:r w:rsidR="008A36D2" w:rsidRPr="000E0D0A">
        <w:rPr>
          <w:rFonts w:eastAsia="Times New Roman" w:cs="Times New Roman"/>
          <w:kern w:val="0"/>
          <w:lang w:eastAsia="ar-SA" w:bidi="ar-SA"/>
        </w:rPr>
        <w:t>z  zastrzeżeniem art. 110 ust. 2 ustawy</w:t>
      </w:r>
      <w:r w:rsidR="00CF0EE2" w:rsidRPr="000E0D0A">
        <w:rPr>
          <w:rFonts w:eastAsia="Times New Roman" w:cs="Times New Roman"/>
          <w:kern w:val="0"/>
          <w:lang w:eastAsia="ar-SA" w:bidi="ar-SA"/>
        </w:rPr>
        <w:t xml:space="preserve"> oraz </w:t>
      </w:r>
    </w:p>
    <w:p w:rsidR="008A36D2" w:rsidRPr="000E0D0A" w:rsidRDefault="00F22B49" w:rsidP="00D82227">
      <w:pPr>
        <w:widowControl/>
        <w:autoSpaceDN/>
        <w:ind w:left="568" w:hanging="1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 xml:space="preserve">3) </w:t>
      </w:r>
      <w:r w:rsidR="00CF0EE2" w:rsidRPr="000E0D0A">
        <w:rPr>
          <w:rFonts w:eastAsia="Times New Roman" w:cs="Times New Roman"/>
          <w:kern w:val="0"/>
          <w:lang w:eastAsia="ar-SA" w:bidi="ar-SA"/>
        </w:rPr>
        <w:t xml:space="preserve">art. 7 ust. 1 ustawy z dnia 13 kwietnia 2022 r. o </w:t>
      </w:r>
      <w:r w:rsidR="00CF0EE2" w:rsidRPr="000E0D0A">
        <w:rPr>
          <w:rFonts w:eastAsia="Times New Roman" w:cs="Times New Roman"/>
          <w:i/>
          <w:kern w:val="0"/>
          <w:lang w:eastAsia="ar-SA" w:bidi="ar-SA"/>
        </w:rPr>
        <w:t>szczególnych rozwiązaniach w zakresie przeciwdziałania wspieraniu agresji na Ukrainę oraz służące ochronie bezpieczeństwa narodowego</w:t>
      </w:r>
      <w:r w:rsidR="00CF0EE2" w:rsidRPr="000E0D0A">
        <w:rPr>
          <w:rFonts w:eastAsia="Times New Roman" w:cs="Times New Roman"/>
          <w:kern w:val="0"/>
          <w:lang w:eastAsia="ar-SA" w:bidi="ar-SA"/>
        </w:rPr>
        <w:t xml:space="preserve"> (</w:t>
      </w:r>
      <w:r w:rsidR="001812AB" w:rsidRPr="000E0D0A">
        <w:rPr>
          <w:rFonts w:eastAsia="Times New Roman" w:cs="Times New Roman"/>
          <w:kern w:val="0"/>
          <w:lang w:eastAsia="ar-SA" w:bidi="ar-SA"/>
        </w:rPr>
        <w:t>Dz. U. z 2024 r., poz. 507</w:t>
      </w:r>
      <w:r w:rsidR="00CF0EE2" w:rsidRPr="000E0D0A">
        <w:rPr>
          <w:rFonts w:eastAsia="Times New Roman" w:cs="Times New Roman"/>
          <w:kern w:val="0"/>
          <w:lang w:eastAsia="ar-SA" w:bidi="ar-SA"/>
        </w:rPr>
        <w:t>)</w:t>
      </w:r>
      <w:r w:rsidR="008A36D2" w:rsidRPr="000E0D0A">
        <w:rPr>
          <w:rFonts w:eastAsia="Times New Roman" w:cs="Times New Roman"/>
          <w:kern w:val="0"/>
          <w:lang w:eastAsia="ar-SA" w:bidi="ar-SA"/>
        </w:rPr>
        <w:t xml:space="preserve">.  </w:t>
      </w:r>
    </w:p>
    <w:p w:rsidR="00F22B49" w:rsidRPr="000E0D0A" w:rsidRDefault="00F22B49" w:rsidP="00D82227">
      <w:pPr>
        <w:widowControl/>
        <w:autoSpaceDN/>
        <w:ind w:left="568" w:hanging="1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 xml:space="preserve">Z postępowania o udzielenie zamówienia publicznego Zamawiający wykluczy: </w:t>
      </w:r>
    </w:p>
    <w:p w:rsidR="00F22B49" w:rsidRPr="000E0D0A" w:rsidRDefault="00F22B49" w:rsidP="00D82227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- wykonawcę oraz uczestnika konkursu wymie</w:t>
      </w:r>
      <w:r w:rsidR="000C2A99" w:rsidRPr="000E0D0A">
        <w:rPr>
          <w:rFonts w:eastAsia="Times New Roman" w:cs="Times New Roman"/>
          <w:kern w:val="0"/>
          <w:lang w:eastAsia="ar-SA" w:bidi="ar-SA"/>
        </w:rPr>
        <w:t xml:space="preserve">nionego w wykazach określonych </w:t>
      </w:r>
      <w:r w:rsidR="000C2A99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 xml:space="preserve">w rozporządzeniu 765/2006 i rozporządzeniu 269/2014 albo wpisanego na listę </w:t>
      </w:r>
      <w:r w:rsidRPr="000E0D0A">
        <w:rPr>
          <w:rFonts w:eastAsia="Times New Roman" w:cs="Times New Roman"/>
          <w:kern w:val="0"/>
          <w:lang w:eastAsia="ar-SA" w:bidi="ar-SA"/>
        </w:rPr>
        <w:br/>
        <w:t xml:space="preserve">na podstawie decyzji w sprawie wpisu na listę rozstrzygającej o zastosowaniu środka, </w:t>
      </w:r>
      <w:r w:rsidR="008860A0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>o którym mowa w art. 1 pkt 3 ww. ustawy z dnia 13 kwietnia 2022r.</w:t>
      </w:r>
      <w:r w:rsidR="00671405" w:rsidRPr="000E0D0A">
        <w:rPr>
          <w:rFonts w:eastAsia="Times New Roman" w:cs="Times New Roman"/>
          <w:kern w:val="0"/>
          <w:lang w:eastAsia="ar-SA" w:bidi="ar-SA"/>
        </w:rPr>
        <w:t>,</w:t>
      </w:r>
      <w:r w:rsidRPr="000E0D0A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F22B49" w:rsidRPr="000E0D0A" w:rsidRDefault="00F22B49" w:rsidP="00D82227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- wykonawcę oraz uczestnika konkursu, któr</w:t>
      </w:r>
      <w:r w:rsidR="008860A0" w:rsidRPr="000E0D0A">
        <w:rPr>
          <w:rFonts w:eastAsia="Times New Roman" w:cs="Times New Roman"/>
          <w:kern w:val="0"/>
          <w:lang w:eastAsia="ar-SA" w:bidi="ar-SA"/>
        </w:rPr>
        <w:t>ego</w:t>
      </w:r>
      <w:r w:rsidR="008860A0"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="008860A0" w:rsidRPr="000E0D0A">
        <w:rPr>
          <w:rFonts w:eastAsia="Times New Roman" w:cs="Times New Roman"/>
          <w:kern w:val="0"/>
          <w:lang w:eastAsia="ar-SA" w:bidi="ar-SA"/>
        </w:rPr>
        <w:t>beneficjentem</w:t>
      </w:r>
      <w:r w:rsidR="008860A0"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="008860A0" w:rsidRPr="000E0D0A">
        <w:rPr>
          <w:rFonts w:eastAsia="Times New Roman" w:cs="Times New Roman"/>
          <w:kern w:val="0"/>
          <w:lang w:eastAsia="ar-SA" w:bidi="ar-SA"/>
        </w:rPr>
        <w:t>rzeczywistym</w:t>
      </w:r>
      <w:r w:rsidR="008860A0"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 xml:space="preserve">w rozumieniu ustawy z dnia 1 marca 2018 r. </w:t>
      </w:r>
      <w:r w:rsidRPr="000E0D0A">
        <w:rPr>
          <w:rFonts w:eastAsia="Times New Roman" w:cs="Times New Roman"/>
          <w:i/>
          <w:kern w:val="0"/>
          <w:lang w:eastAsia="ar-SA" w:bidi="ar-SA"/>
        </w:rPr>
        <w:t>o prz</w:t>
      </w:r>
      <w:r w:rsidR="008860A0" w:rsidRPr="000E0D0A">
        <w:rPr>
          <w:rFonts w:eastAsia="Times New Roman" w:cs="Times New Roman"/>
          <w:i/>
          <w:kern w:val="0"/>
          <w:lang w:eastAsia="ar-SA" w:bidi="ar-SA"/>
        </w:rPr>
        <w:t xml:space="preserve">eciwdziałaniu praniu pieniędzy </w:t>
      </w:r>
      <w:r w:rsidRPr="000E0D0A">
        <w:rPr>
          <w:rFonts w:eastAsia="Times New Roman" w:cs="Times New Roman"/>
          <w:i/>
          <w:kern w:val="0"/>
          <w:lang w:eastAsia="ar-SA" w:bidi="ar-SA"/>
        </w:rPr>
        <w:t xml:space="preserve">oraz finansowaniu terroryzmu </w:t>
      </w:r>
      <w:r w:rsidRPr="000E0D0A">
        <w:rPr>
          <w:rFonts w:eastAsia="Times New Roman" w:cs="Times New Roman"/>
          <w:kern w:val="0"/>
          <w:lang w:eastAsia="ar-SA" w:bidi="ar-SA"/>
        </w:rPr>
        <w:t>(</w:t>
      </w:r>
      <w:r w:rsidR="0015289F" w:rsidRPr="000E0D0A">
        <w:rPr>
          <w:rFonts w:eastAsia="Times New Roman" w:cs="Times New Roman"/>
          <w:kern w:val="0"/>
          <w:lang w:eastAsia="ar-SA" w:bidi="ar-SA"/>
        </w:rPr>
        <w:t>Dz. U. z 2023 r., poz. 1124, 1285, 1723, 1843</w:t>
      </w:r>
      <w:r w:rsidRPr="000E0D0A">
        <w:rPr>
          <w:rFonts w:eastAsia="Times New Roman" w:cs="Times New Roman"/>
          <w:kern w:val="0"/>
          <w:lang w:eastAsia="ar-SA" w:bidi="ar-SA"/>
        </w:rPr>
        <w:t xml:space="preserve">) jest osoba wymieniona </w:t>
      </w:r>
      <w:r w:rsidR="008860A0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>w wykazach określonych w rozporządzeniu 765/2006 i rozporządzeni</w:t>
      </w:r>
      <w:r w:rsidR="000C2A99" w:rsidRPr="000E0D0A">
        <w:rPr>
          <w:rFonts w:eastAsia="Times New Roman" w:cs="Times New Roman"/>
          <w:kern w:val="0"/>
          <w:lang w:eastAsia="ar-SA" w:bidi="ar-SA"/>
        </w:rPr>
        <w:t>u 269</w:t>
      </w:r>
      <w:r w:rsidR="0015289F" w:rsidRPr="000E0D0A">
        <w:rPr>
          <w:rFonts w:eastAsia="Times New Roman" w:cs="Times New Roman"/>
          <w:kern w:val="0"/>
          <w:lang w:eastAsia="ar-SA" w:bidi="ar-SA"/>
        </w:rPr>
        <w:t xml:space="preserve">/2014 </w:t>
      </w:r>
      <w:r w:rsidR="00ED484D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 xml:space="preserve">albo wpisana na listę lub będąca takim beneficjentem rzeczywistym od dnia </w:t>
      </w:r>
      <w:r w:rsidRPr="000E0D0A">
        <w:rPr>
          <w:rFonts w:eastAsia="Times New Roman" w:cs="Times New Roman"/>
          <w:kern w:val="0"/>
          <w:lang w:eastAsia="ar-SA" w:bidi="ar-SA"/>
        </w:rPr>
        <w:br/>
        <w:t>24 lutego 2022 r., o ile została wpisana na listę na po</w:t>
      </w:r>
      <w:r w:rsidR="00ED484D" w:rsidRPr="000E0D0A">
        <w:rPr>
          <w:rFonts w:eastAsia="Times New Roman" w:cs="Times New Roman"/>
          <w:kern w:val="0"/>
          <w:lang w:eastAsia="ar-SA" w:bidi="ar-SA"/>
        </w:rPr>
        <w:t xml:space="preserve">dstawie decyzji w sprawie wpisu </w:t>
      </w:r>
      <w:r w:rsidRPr="000E0D0A">
        <w:rPr>
          <w:rFonts w:eastAsia="Times New Roman" w:cs="Times New Roman"/>
          <w:kern w:val="0"/>
          <w:lang w:eastAsia="ar-SA" w:bidi="ar-SA"/>
        </w:rPr>
        <w:t>na listę rozstrzygającej o zastosowaniu środka</w:t>
      </w:r>
      <w:r w:rsidR="0015289F" w:rsidRPr="000E0D0A">
        <w:rPr>
          <w:rFonts w:eastAsia="Times New Roman" w:cs="Times New Roman"/>
          <w:kern w:val="0"/>
          <w:lang w:eastAsia="ar-SA" w:bidi="ar-SA"/>
        </w:rPr>
        <w:t>, o k</w:t>
      </w:r>
      <w:r w:rsidR="00ED484D" w:rsidRPr="000E0D0A">
        <w:rPr>
          <w:rFonts w:eastAsia="Times New Roman" w:cs="Times New Roman"/>
          <w:kern w:val="0"/>
          <w:lang w:eastAsia="ar-SA" w:bidi="ar-SA"/>
        </w:rPr>
        <w:t xml:space="preserve">tórym mowa w art. 1 pkt 3 </w:t>
      </w:r>
      <w:r w:rsidRPr="000E0D0A">
        <w:rPr>
          <w:rFonts w:eastAsia="Times New Roman" w:cs="Times New Roman"/>
          <w:kern w:val="0"/>
          <w:lang w:eastAsia="ar-SA" w:bidi="ar-SA"/>
        </w:rPr>
        <w:t>ww. ustawy z dnia 13 kwietnia 2022r.</w:t>
      </w:r>
      <w:r w:rsidR="00671405" w:rsidRPr="000E0D0A">
        <w:rPr>
          <w:rFonts w:eastAsia="Times New Roman" w:cs="Times New Roman"/>
          <w:kern w:val="0"/>
          <w:lang w:eastAsia="ar-SA" w:bidi="ar-SA"/>
        </w:rPr>
        <w:t>,</w:t>
      </w:r>
      <w:r w:rsidRPr="000E0D0A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A33047" w:rsidRDefault="00F22B49" w:rsidP="00584B6B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 xml:space="preserve">-   wykonawcę oraz uczestnika konkursu, którego jednostką dominującą w rozumieniu </w:t>
      </w:r>
      <w:r w:rsidR="00F938E4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 xml:space="preserve">art. 3 ust. 1 pkt 37 ustawy z dnia 29 września 1994 r. </w:t>
      </w:r>
      <w:r w:rsidRPr="000E0D0A">
        <w:rPr>
          <w:rFonts w:eastAsia="Times New Roman" w:cs="Times New Roman"/>
          <w:i/>
          <w:kern w:val="0"/>
          <w:lang w:eastAsia="ar-SA" w:bidi="ar-SA"/>
        </w:rPr>
        <w:t>o rachunkowości</w:t>
      </w:r>
      <w:r w:rsidRPr="000E0D0A">
        <w:rPr>
          <w:rFonts w:eastAsia="Times New Roman" w:cs="Times New Roman"/>
          <w:kern w:val="0"/>
          <w:lang w:eastAsia="ar-SA" w:bidi="ar-SA"/>
        </w:rPr>
        <w:t xml:space="preserve"> (</w:t>
      </w:r>
      <w:r w:rsidR="00584B6B">
        <w:rPr>
          <w:rFonts w:eastAsia="Times New Roman" w:cs="Times New Roman"/>
          <w:kern w:val="0"/>
          <w:lang w:eastAsia="ar-SA" w:bidi="ar-SA"/>
        </w:rPr>
        <w:t>Dz. U</w:t>
      </w:r>
      <w:r w:rsidR="00584B6B" w:rsidRPr="00584B6B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. </w:t>
      </w:r>
      <w:r w:rsidR="00584B6B">
        <w:rPr>
          <w:rFonts w:eastAsia="Times New Roman" w:cs="Times New Roman"/>
          <w:kern w:val="0"/>
          <w:lang w:eastAsia="ar-SA" w:bidi="ar-SA"/>
        </w:rPr>
        <w:t>z 2023 r</w:t>
      </w:r>
      <w:r w:rsidR="00584B6B" w:rsidRPr="00584B6B">
        <w:rPr>
          <w:rFonts w:eastAsia="Times New Roman" w:cs="Times New Roman"/>
          <w:kern w:val="0"/>
          <w:sz w:val="18"/>
          <w:szCs w:val="18"/>
          <w:lang w:eastAsia="ar-SA" w:bidi="ar-SA"/>
        </w:rPr>
        <w:t>.,</w:t>
      </w:r>
      <w:r w:rsidR="00584B6B">
        <w:rPr>
          <w:rFonts w:eastAsia="Times New Roman" w:cs="Times New Roman"/>
          <w:kern w:val="0"/>
          <w:lang w:eastAsia="ar-SA" w:bidi="ar-SA"/>
        </w:rPr>
        <w:t xml:space="preserve"> poz. 120, 295,</w:t>
      </w:r>
      <w:r w:rsidR="006C4D7E">
        <w:rPr>
          <w:rFonts w:eastAsia="Times New Roman" w:cs="Times New Roman"/>
          <w:kern w:val="0"/>
          <w:lang w:eastAsia="ar-SA" w:bidi="ar-SA"/>
        </w:rPr>
        <w:t xml:space="preserve"> </w:t>
      </w:r>
      <w:r w:rsidR="00584B6B">
        <w:rPr>
          <w:rFonts w:eastAsia="Times New Roman" w:cs="Times New Roman"/>
          <w:kern w:val="0"/>
          <w:lang w:eastAsia="ar-SA" w:bidi="ar-SA"/>
        </w:rPr>
        <w:t xml:space="preserve">1598, z 2024 r., </w:t>
      </w:r>
      <w:r w:rsidR="00584B6B" w:rsidRPr="00584B6B">
        <w:rPr>
          <w:rFonts w:eastAsia="Times New Roman" w:cs="Times New Roman"/>
          <w:kern w:val="0"/>
          <w:lang w:eastAsia="ar-SA" w:bidi="ar-SA"/>
        </w:rPr>
        <w:t>poz. 619</w:t>
      </w:r>
      <w:r w:rsidRPr="000E0D0A">
        <w:rPr>
          <w:rFonts w:eastAsia="Times New Roman" w:cs="Times New Roman"/>
          <w:kern w:val="0"/>
          <w:lang w:eastAsia="ar-SA" w:bidi="ar-SA"/>
        </w:rPr>
        <w:t>) jest podmiot wy</w:t>
      </w:r>
      <w:r w:rsidR="0015289F" w:rsidRPr="000E0D0A">
        <w:rPr>
          <w:rFonts w:eastAsia="Times New Roman" w:cs="Times New Roman"/>
          <w:kern w:val="0"/>
          <w:lang w:eastAsia="ar-SA" w:bidi="ar-SA"/>
        </w:rPr>
        <w:t>m</w:t>
      </w:r>
      <w:r w:rsidR="00584B6B">
        <w:rPr>
          <w:rFonts w:eastAsia="Times New Roman" w:cs="Times New Roman"/>
          <w:kern w:val="0"/>
          <w:lang w:eastAsia="ar-SA" w:bidi="ar-SA"/>
        </w:rPr>
        <w:t xml:space="preserve">ieniony w wykazach określonych </w:t>
      </w:r>
      <w:r w:rsidRPr="00584B6B">
        <w:rPr>
          <w:rFonts w:eastAsia="Times New Roman" w:cs="Times New Roman"/>
          <w:kern w:val="0"/>
          <w:sz w:val="23"/>
          <w:szCs w:val="23"/>
          <w:lang w:eastAsia="ar-SA" w:bidi="ar-SA"/>
        </w:rPr>
        <w:t>w rozporządzeniu</w:t>
      </w:r>
      <w:r w:rsidRPr="000E0D0A">
        <w:rPr>
          <w:rFonts w:eastAsia="Times New Roman" w:cs="Times New Roman"/>
          <w:kern w:val="0"/>
          <w:lang w:eastAsia="ar-SA" w:bidi="ar-SA"/>
        </w:rPr>
        <w:t xml:space="preserve"> 765/2006 i </w:t>
      </w:r>
      <w:r w:rsidRPr="00584B6B">
        <w:rPr>
          <w:rFonts w:eastAsia="Times New Roman" w:cs="Times New Roman"/>
          <w:kern w:val="0"/>
          <w:sz w:val="23"/>
          <w:szCs w:val="23"/>
          <w:lang w:eastAsia="ar-SA" w:bidi="ar-SA"/>
        </w:rPr>
        <w:t>rozpo</w:t>
      </w:r>
      <w:r w:rsidR="0024080D" w:rsidRPr="00584B6B">
        <w:rPr>
          <w:rFonts w:eastAsia="Times New Roman" w:cs="Times New Roman"/>
          <w:kern w:val="0"/>
          <w:sz w:val="23"/>
          <w:szCs w:val="23"/>
          <w:lang w:eastAsia="ar-SA" w:bidi="ar-SA"/>
        </w:rPr>
        <w:t>rządzeniu</w:t>
      </w:r>
      <w:r w:rsidR="0024080D" w:rsidRPr="000E0D0A">
        <w:rPr>
          <w:rFonts w:eastAsia="Times New Roman" w:cs="Times New Roman"/>
          <w:kern w:val="0"/>
          <w:lang w:eastAsia="ar-SA" w:bidi="ar-SA"/>
        </w:rPr>
        <w:t xml:space="preserve"> 269/2014 albo wpisany </w:t>
      </w:r>
      <w:r w:rsidRPr="000E0D0A">
        <w:rPr>
          <w:rFonts w:eastAsia="Times New Roman" w:cs="Times New Roman"/>
          <w:kern w:val="0"/>
          <w:lang w:eastAsia="ar-SA" w:bidi="ar-SA"/>
        </w:rPr>
        <w:t xml:space="preserve">na listę lub będący taką jednostką dominującą od dnia 24 lutego 2022 r., o ile został wpisany </w:t>
      </w:r>
      <w:r w:rsidR="00584B6B">
        <w:rPr>
          <w:rFonts w:eastAsia="Times New Roman" w:cs="Times New Roman"/>
          <w:kern w:val="0"/>
          <w:lang w:eastAsia="ar-SA" w:bidi="ar-SA"/>
        </w:rPr>
        <w:br/>
      </w:r>
    </w:p>
    <w:p w:rsidR="00F22B49" w:rsidRPr="000E0D0A" w:rsidRDefault="00F22B49" w:rsidP="00584B6B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lastRenderedPageBreak/>
        <w:t>na listę na podstawie decyzji w sprawie wpisu na listę rozstrzygającej o zastosowaniu środka, o którym mowa w art. 1 pkt 3 ww. ustawy z dnia 13 kwietnia 2022</w:t>
      </w:r>
      <w:r w:rsidR="006C4D7E">
        <w:rPr>
          <w:rFonts w:eastAsia="Times New Roman" w:cs="Times New Roman"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r.</w:t>
      </w:r>
    </w:p>
    <w:p w:rsidR="008A36D2" w:rsidRPr="000E0D0A" w:rsidRDefault="008A36D2" w:rsidP="00D822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2.</w:t>
      </w:r>
      <w:r w:rsidRPr="000E0D0A">
        <w:rPr>
          <w:rFonts w:eastAsia="Times New Roman" w:cs="Times New Roman"/>
          <w:kern w:val="0"/>
          <w:lang w:eastAsia="ar-SA" w:bidi="ar-SA"/>
        </w:rPr>
        <w:tab/>
        <w:t>Wykonawca może zostać wykluczony przez Zamawiającego na każdym etapie postępowania o udzielenie zamówienia.</w:t>
      </w:r>
    </w:p>
    <w:p w:rsidR="00556485" w:rsidRPr="000E0D0A" w:rsidRDefault="003E3736" w:rsidP="00D822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3</w:t>
      </w:r>
      <w:r w:rsidR="008A36D2" w:rsidRPr="000E0D0A">
        <w:rPr>
          <w:rFonts w:eastAsia="Times New Roman" w:cs="Times New Roman"/>
          <w:kern w:val="0"/>
          <w:lang w:eastAsia="ar-SA" w:bidi="ar-SA"/>
        </w:rPr>
        <w:t>.</w:t>
      </w:r>
      <w:r w:rsidR="008A36D2" w:rsidRPr="000E0D0A">
        <w:rPr>
          <w:rFonts w:eastAsia="Times New Roman" w:cs="Times New Roman"/>
          <w:kern w:val="0"/>
          <w:lang w:eastAsia="ar-SA" w:bidi="ar-SA"/>
        </w:rPr>
        <w:tab/>
        <w:t xml:space="preserve">Zamawiający może na każdym etapie postępowania o udzielenie zamówienia uznać, </w:t>
      </w:r>
      <w:r w:rsidR="008A36D2" w:rsidRPr="000E0D0A">
        <w:rPr>
          <w:rFonts w:eastAsia="Times New Roman" w:cs="Times New Roman"/>
          <w:kern w:val="0"/>
          <w:lang w:eastAsia="ar-SA" w:bidi="ar-SA"/>
        </w:rPr>
        <w:br/>
        <w:t>że Wykonawca nie posiada wymaganych zdolności, jeżeli zaangażowanie zasobów technicznych</w:t>
      </w:r>
      <w:r w:rsidR="00556485" w:rsidRPr="000E0D0A">
        <w:rPr>
          <w:rFonts w:eastAsia="Times New Roman" w:cs="Times New Roman"/>
          <w:kern w:val="0"/>
          <w:lang w:eastAsia="ar-SA" w:bidi="ar-SA"/>
        </w:rPr>
        <w:t xml:space="preserve">  </w:t>
      </w:r>
      <w:r w:rsidR="008A36D2" w:rsidRPr="000E0D0A">
        <w:rPr>
          <w:rFonts w:eastAsia="Times New Roman" w:cs="Times New Roman"/>
          <w:kern w:val="0"/>
          <w:lang w:eastAsia="ar-SA" w:bidi="ar-SA"/>
        </w:rPr>
        <w:t xml:space="preserve"> lub</w:t>
      </w:r>
      <w:r w:rsidR="00556485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="008A36D2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="00556485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="008A36D2" w:rsidRPr="000E0D0A">
        <w:rPr>
          <w:rFonts w:eastAsia="Times New Roman" w:cs="Times New Roman"/>
          <w:kern w:val="0"/>
          <w:lang w:eastAsia="ar-SA" w:bidi="ar-SA"/>
        </w:rPr>
        <w:t>zawodowych</w:t>
      </w:r>
      <w:r w:rsidR="00556485" w:rsidRPr="000E0D0A">
        <w:rPr>
          <w:rFonts w:eastAsia="Times New Roman" w:cs="Times New Roman"/>
          <w:kern w:val="0"/>
          <w:lang w:eastAsia="ar-SA" w:bidi="ar-SA"/>
        </w:rPr>
        <w:t xml:space="preserve">  </w:t>
      </w:r>
      <w:r w:rsidR="008A36D2" w:rsidRPr="000E0D0A">
        <w:rPr>
          <w:rFonts w:eastAsia="Times New Roman" w:cs="Times New Roman"/>
          <w:kern w:val="0"/>
          <w:lang w:eastAsia="ar-SA" w:bidi="ar-SA"/>
        </w:rPr>
        <w:t xml:space="preserve"> Wykonawcy</w:t>
      </w:r>
      <w:r w:rsidR="00556485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="008A36D2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="00556485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="008A36D2" w:rsidRPr="000E0D0A">
        <w:rPr>
          <w:rFonts w:eastAsia="Times New Roman" w:cs="Times New Roman"/>
          <w:kern w:val="0"/>
          <w:lang w:eastAsia="ar-SA" w:bidi="ar-SA"/>
        </w:rPr>
        <w:t>w</w:t>
      </w:r>
      <w:r w:rsidR="00556485" w:rsidRPr="000E0D0A">
        <w:rPr>
          <w:rFonts w:eastAsia="Times New Roman" w:cs="Times New Roman"/>
          <w:kern w:val="0"/>
          <w:lang w:eastAsia="ar-SA" w:bidi="ar-SA"/>
        </w:rPr>
        <w:t xml:space="preserve">  </w:t>
      </w:r>
      <w:r w:rsidR="008A36D2" w:rsidRPr="000E0D0A">
        <w:rPr>
          <w:rFonts w:eastAsia="Times New Roman" w:cs="Times New Roman"/>
          <w:kern w:val="0"/>
          <w:lang w:eastAsia="ar-SA" w:bidi="ar-SA"/>
        </w:rPr>
        <w:t xml:space="preserve"> inne</w:t>
      </w:r>
      <w:r w:rsidR="00556485" w:rsidRPr="000E0D0A">
        <w:rPr>
          <w:rFonts w:eastAsia="Times New Roman" w:cs="Times New Roman"/>
          <w:kern w:val="0"/>
          <w:lang w:eastAsia="ar-SA" w:bidi="ar-SA"/>
        </w:rPr>
        <w:t xml:space="preserve">  </w:t>
      </w:r>
      <w:r w:rsidR="008A36D2" w:rsidRPr="000E0D0A">
        <w:rPr>
          <w:rFonts w:eastAsia="Times New Roman" w:cs="Times New Roman"/>
          <w:kern w:val="0"/>
          <w:lang w:eastAsia="ar-SA" w:bidi="ar-SA"/>
        </w:rPr>
        <w:t xml:space="preserve"> przedsięwzięcia</w:t>
      </w:r>
      <w:r w:rsidR="00556485" w:rsidRPr="000E0D0A">
        <w:rPr>
          <w:rFonts w:eastAsia="Times New Roman" w:cs="Times New Roman"/>
          <w:kern w:val="0"/>
          <w:lang w:eastAsia="ar-SA" w:bidi="ar-SA"/>
        </w:rPr>
        <w:t xml:space="preserve">  </w:t>
      </w:r>
      <w:r w:rsidR="008A36D2" w:rsidRPr="000E0D0A">
        <w:rPr>
          <w:rFonts w:eastAsia="Times New Roman" w:cs="Times New Roman"/>
          <w:kern w:val="0"/>
          <w:lang w:eastAsia="ar-SA" w:bidi="ar-SA"/>
        </w:rPr>
        <w:t xml:space="preserve"> gospodarcze </w:t>
      </w:r>
    </w:p>
    <w:p w:rsidR="008A36D2" w:rsidRPr="000E0D0A" w:rsidRDefault="00556485" w:rsidP="00D822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 xml:space="preserve">     </w:t>
      </w:r>
      <w:r w:rsidR="008A36D2" w:rsidRPr="000E0D0A">
        <w:rPr>
          <w:rFonts w:eastAsia="Times New Roman" w:cs="Times New Roman"/>
          <w:kern w:val="0"/>
          <w:lang w:eastAsia="ar-SA" w:bidi="ar-SA"/>
        </w:rPr>
        <w:t>Wykonawcy może mieć negatywny wpływ na realizacje zamówienia.</w:t>
      </w:r>
    </w:p>
    <w:p w:rsidR="003E3736" w:rsidRPr="000E0D0A" w:rsidRDefault="003E3736" w:rsidP="00D82227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0E0D0A">
        <w:rPr>
          <w:rFonts w:eastAsiaTheme="minorHAnsi" w:cs="Times New Roman"/>
          <w:kern w:val="0"/>
          <w:lang w:eastAsia="en-US" w:bidi="ar-SA"/>
        </w:rPr>
        <w:t>4.</w:t>
      </w:r>
      <w:r w:rsidRPr="000E0D0A">
        <w:rPr>
          <w:rFonts w:eastAsiaTheme="minorHAnsi" w:cs="Times New Roman"/>
          <w:kern w:val="0"/>
          <w:lang w:eastAsia="en-US" w:bidi="ar-SA"/>
        </w:rPr>
        <w:tab/>
        <w:t>Jeżeli Wykonawca polega na zdolnościach lub sytuacji podmiotów udostępniających zasoby Zamawiający zbada, czy nie zachodzą wobec tego podmiotu podstawy wykluczenia, które zostały przewidziane względem Wykonawcy.</w:t>
      </w:r>
    </w:p>
    <w:p w:rsidR="003E3736" w:rsidRPr="000E0D0A" w:rsidRDefault="003E3736" w:rsidP="00D82227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0E0D0A">
        <w:rPr>
          <w:rFonts w:eastAsiaTheme="minorHAnsi" w:cs="Times New Roman"/>
          <w:kern w:val="0"/>
          <w:lang w:eastAsia="en-US" w:bidi="ar-SA"/>
        </w:rPr>
        <w:t>5.</w:t>
      </w:r>
      <w:r w:rsidRPr="000E0D0A">
        <w:rPr>
          <w:rFonts w:eastAsiaTheme="minorHAnsi" w:cs="Times New Roman"/>
          <w:kern w:val="0"/>
          <w:lang w:eastAsia="en-US" w:bidi="ar-SA"/>
        </w:rPr>
        <w:tab/>
        <w:t>W przypadku wspólnego ubiegania się Wykonawców o udzielenie zamówienia Zamawiający zbada, czy nie zachodzą podstawy wykluczenia wobec każdego z tych Wykonawców.</w:t>
      </w:r>
    </w:p>
    <w:p w:rsidR="00630113" w:rsidRPr="000E0D0A" w:rsidRDefault="003E3736" w:rsidP="00D82227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0E0D0A">
        <w:rPr>
          <w:rFonts w:eastAsiaTheme="minorHAnsi" w:cs="Times New Roman"/>
          <w:kern w:val="0"/>
          <w:lang w:eastAsia="en-US" w:bidi="ar-SA"/>
        </w:rPr>
        <w:t>6.</w:t>
      </w:r>
      <w:r w:rsidRPr="000E0D0A">
        <w:rPr>
          <w:rFonts w:eastAsiaTheme="minorHAnsi" w:cs="Times New Roman"/>
          <w:kern w:val="0"/>
          <w:lang w:eastAsia="en-US" w:bidi="ar-SA"/>
        </w:rPr>
        <w:tab/>
        <w:t>Jeżeli Wykonawcy zamierza powierzyć wykonanie części zamówienia Podwykonawcy Zamawiający zbada, czy nie zachodzą wobec tego Podwykonawcy podstawy</w:t>
      </w:r>
      <w:r w:rsidR="00225057" w:rsidRPr="000E0D0A">
        <w:rPr>
          <w:rFonts w:eastAsiaTheme="minorHAnsi" w:cs="Times New Roman"/>
          <w:kern w:val="0"/>
          <w:lang w:eastAsia="en-US" w:bidi="ar-SA"/>
        </w:rPr>
        <w:t xml:space="preserve"> </w:t>
      </w:r>
      <w:r w:rsidRPr="000E0D0A">
        <w:rPr>
          <w:rFonts w:eastAsiaTheme="minorHAnsi" w:cs="Times New Roman"/>
          <w:kern w:val="0"/>
          <w:lang w:eastAsia="en-US" w:bidi="ar-SA"/>
        </w:rPr>
        <w:t>wykluczenia, które zostały przewidziane względem Wykonawcy.</w:t>
      </w:r>
    </w:p>
    <w:p w:rsidR="008A36D2" w:rsidRPr="000E0D0A" w:rsidRDefault="003E3736" w:rsidP="00D822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7</w:t>
      </w:r>
      <w:r w:rsidR="008A36D2" w:rsidRPr="000E0D0A">
        <w:rPr>
          <w:rFonts w:eastAsia="Times New Roman" w:cs="Times New Roman"/>
          <w:kern w:val="0"/>
          <w:lang w:eastAsia="ar-SA" w:bidi="ar-SA"/>
        </w:rPr>
        <w:t>.</w:t>
      </w:r>
      <w:r w:rsidR="008A36D2" w:rsidRPr="000E0D0A">
        <w:rPr>
          <w:rFonts w:eastAsia="Times New Roman" w:cs="Times New Roman"/>
          <w:kern w:val="0"/>
          <w:lang w:eastAsia="ar-SA" w:bidi="ar-SA"/>
        </w:rPr>
        <w:tab/>
        <w:t>Wykonawca nie podlega wykluczeniu w okolicznościach określonych w art. 108 ust. 1 pkt 1, 2 i 5 lub art. 109 ust. 1 pkt 2‒5 i 7‒10, jeżeli udowodni zamawiającemu, że spełnił</w:t>
      </w:r>
      <w:r w:rsidR="00833BA8"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="008A36D2" w:rsidRPr="000E0D0A">
        <w:rPr>
          <w:rFonts w:eastAsia="Times New Roman" w:cs="Times New Roman"/>
          <w:kern w:val="0"/>
          <w:lang w:eastAsia="ar-SA" w:bidi="ar-SA"/>
        </w:rPr>
        <w:t>łącznie następujące przesłanki:</w:t>
      </w:r>
    </w:p>
    <w:p w:rsidR="008A36D2" w:rsidRPr="000E0D0A" w:rsidRDefault="008A36D2" w:rsidP="00D82227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1) naprawił lub zobowiązał się do naprawienia szkody wyrządzonej przestępstwem, wykroczeniem lub swoim nieprawidłowym postępowaniem, w tym poprzez zadośćuczynienie pieniężne;</w:t>
      </w:r>
    </w:p>
    <w:p w:rsidR="008A36D2" w:rsidRPr="000E0D0A" w:rsidRDefault="008A36D2" w:rsidP="00D82227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 xml:space="preserve">2) wyczerpująco wyjaśnił fakty i okoliczności związane z przestępstwem, wykroczeniem lub swoim nieprawidłowym postępowaniem oraz spowodowanymi </w:t>
      </w:r>
      <w:r w:rsidR="005F02CA" w:rsidRPr="000E0D0A">
        <w:rPr>
          <w:rFonts w:eastAsia="Times New Roman" w:cs="Times New Roman"/>
          <w:kern w:val="0"/>
          <w:lang w:eastAsia="ar-SA" w:bidi="ar-SA"/>
        </w:rPr>
        <w:t xml:space="preserve">przez </w:t>
      </w:r>
      <w:r w:rsidRPr="000E0D0A">
        <w:rPr>
          <w:rFonts w:eastAsia="Times New Roman" w:cs="Times New Roman"/>
          <w:kern w:val="0"/>
          <w:lang w:eastAsia="ar-SA" w:bidi="ar-SA"/>
        </w:rPr>
        <w:t>nie szkodami, aktywnie współpracując odpowiednio z właściwymi organami, w tym organami ścigania, lub zamawiającym;</w:t>
      </w:r>
    </w:p>
    <w:p w:rsidR="008A36D2" w:rsidRPr="000E0D0A" w:rsidRDefault="008A36D2" w:rsidP="00D82227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3)</w:t>
      </w:r>
      <w:r w:rsidRPr="000E0D0A">
        <w:rPr>
          <w:rFonts w:eastAsia="Times New Roman" w:cs="Times New Roman"/>
          <w:kern w:val="0"/>
          <w:lang w:eastAsia="ar-SA" w:bidi="ar-SA"/>
        </w:rPr>
        <w:tab/>
        <w:t>podjął konkretne środki techniczne, organi</w:t>
      </w:r>
      <w:r w:rsidR="00F32382" w:rsidRPr="000E0D0A">
        <w:rPr>
          <w:rFonts w:eastAsia="Times New Roman" w:cs="Times New Roman"/>
          <w:kern w:val="0"/>
          <w:lang w:eastAsia="ar-SA" w:bidi="ar-SA"/>
        </w:rPr>
        <w:t xml:space="preserve">zacyjne i kadrowe, odpowiednie </w:t>
      </w:r>
      <w:r w:rsidR="00F32382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>dla zapobiegania dalszym przestępstwom, wykroczeniom lub nieprawidłowemu postępowaniu, w szczególności:</w:t>
      </w:r>
    </w:p>
    <w:p w:rsidR="008A36D2" w:rsidRPr="000E0D0A" w:rsidRDefault="008A36D2" w:rsidP="00D82227">
      <w:pPr>
        <w:widowControl/>
        <w:autoSpaceDN/>
        <w:ind w:left="1135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a)</w:t>
      </w:r>
      <w:r w:rsidRPr="000E0D0A">
        <w:rPr>
          <w:rFonts w:eastAsia="Times New Roman" w:cs="Times New Roman"/>
          <w:kern w:val="0"/>
          <w:lang w:eastAsia="ar-SA" w:bidi="ar-SA"/>
        </w:rPr>
        <w:tab/>
        <w:t>zerwał wszelkie powiązania z osobami l</w:t>
      </w:r>
      <w:r w:rsidR="00FA7051" w:rsidRPr="000E0D0A">
        <w:rPr>
          <w:rFonts w:eastAsia="Times New Roman" w:cs="Times New Roman"/>
          <w:kern w:val="0"/>
          <w:lang w:eastAsia="ar-SA" w:bidi="ar-SA"/>
        </w:rPr>
        <w:t xml:space="preserve">ub podmiotami odpowiedzialnymi </w:t>
      </w:r>
      <w:r w:rsidR="00FA7051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>za nieprawidłowe postępowanie wykonawcy,</w:t>
      </w:r>
    </w:p>
    <w:p w:rsidR="008A36D2" w:rsidRPr="000E0D0A" w:rsidRDefault="008A36D2" w:rsidP="00D82227">
      <w:pPr>
        <w:widowControl/>
        <w:autoSpaceDN/>
        <w:ind w:left="1135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b)</w:t>
      </w:r>
      <w:r w:rsidRPr="000E0D0A">
        <w:rPr>
          <w:rFonts w:eastAsia="Times New Roman" w:cs="Times New Roman"/>
          <w:kern w:val="0"/>
          <w:lang w:eastAsia="ar-SA" w:bidi="ar-SA"/>
        </w:rPr>
        <w:tab/>
        <w:t>zreorganizował personel,</w:t>
      </w:r>
    </w:p>
    <w:p w:rsidR="008A36D2" w:rsidRPr="000E0D0A" w:rsidRDefault="008A36D2" w:rsidP="00D82227">
      <w:pPr>
        <w:widowControl/>
        <w:autoSpaceDN/>
        <w:ind w:left="1135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c)</w:t>
      </w:r>
      <w:r w:rsidRPr="000E0D0A">
        <w:rPr>
          <w:rFonts w:eastAsia="Times New Roman" w:cs="Times New Roman"/>
          <w:kern w:val="0"/>
          <w:lang w:eastAsia="ar-SA" w:bidi="ar-SA"/>
        </w:rPr>
        <w:tab/>
        <w:t>wdrożył system sprawozdawczości i kontroli,</w:t>
      </w:r>
    </w:p>
    <w:p w:rsidR="008A36D2" w:rsidRPr="000E0D0A" w:rsidRDefault="008A36D2" w:rsidP="00D82227">
      <w:pPr>
        <w:widowControl/>
        <w:autoSpaceDN/>
        <w:ind w:left="1135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d)</w:t>
      </w:r>
      <w:r w:rsidRPr="000E0D0A">
        <w:rPr>
          <w:rFonts w:eastAsia="Times New Roman" w:cs="Times New Roman"/>
          <w:kern w:val="0"/>
          <w:lang w:eastAsia="ar-SA" w:bidi="ar-SA"/>
        </w:rPr>
        <w:tab/>
        <w:t>utworzył struktury audytu wewnętrznego do monitorowania przestrzegania przepisów, wewnętrznych regulacji lub standardów,</w:t>
      </w:r>
    </w:p>
    <w:p w:rsidR="008A36D2" w:rsidRPr="000E0D0A" w:rsidRDefault="008A36D2" w:rsidP="00D82227">
      <w:pPr>
        <w:widowControl/>
        <w:autoSpaceDN/>
        <w:ind w:left="1135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e)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wprowadził wewnętrzne regulacje dotyczące odpowiedzialności i odszkodowań </w:t>
      </w:r>
      <w:r w:rsidR="003E3736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>za nieprzestrzeganie przepisów, wewnętrznych regulacji lub standardów.</w:t>
      </w:r>
    </w:p>
    <w:p w:rsidR="00F61C9E" w:rsidRPr="000E0D0A" w:rsidRDefault="003E3736" w:rsidP="00D822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8</w:t>
      </w:r>
      <w:r w:rsidR="008A36D2" w:rsidRPr="000E0D0A">
        <w:rPr>
          <w:rFonts w:eastAsia="Times New Roman" w:cs="Times New Roman"/>
          <w:kern w:val="0"/>
          <w:lang w:eastAsia="ar-SA" w:bidi="ar-SA"/>
        </w:rPr>
        <w:t>.</w:t>
      </w:r>
      <w:r w:rsidR="008A36D2" w:rsidRPr="000E0D0A">
        <w:rPr>
          <w:rFonts w:eastAsia="Times New Roman" w:cs="Times New Roman"/>
          <w:kern w:val="0"/>
          <w:lang w:eastAsia="ar-SA" w:bidi="ar-SA"/>
        </w:rPr>
        <w:tab/>
        <w:t xml:space="preserve">Zamawiający ocenia czy podjęte przez wykonawcę czynności, o których mowa w </w:t>
      </w:r>
      <w:r w:rsidRPr="000E0D0A">
        <w:rPr>
          <w:rFonts w:eastAsia="Times New Roman" w:cs="Times New Roman"/>
          <w:kern w:val="0"/>
          <w:lang w:eastAsia="ar-SA" w:bidi="ar-SA"/>
        </w:rPr>
        <w:t>ust. 7</w:t>
      </w:r>
      <w:r w:rsidR="008A36D2" w:rsidRPr="000E0D0A">
        <w:rPr>
          <w:rFonts w:eastAsia="Times New Roman" w:cs="Times New Roman"/>
          <w:kern w:val="0"/>
          <w:lang w:eastAsia="ar-SA" w:bidi="ar-SA"/>
        </w:rPr>
        <w:t>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:rsidR="00F32382" w:rsidRPr="000E0D0A" w:rsidRDefault="00F32382" w:rsidP="00D8222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82507" w:rsidRPr="000E0D0A" w:rsidRDefault="00182507" w:rsidP="00182507">
      <w:pPr>
        <w:widowControl/>
        <w:suppressAutoHyphens w:val="0"/>
        <w:autoSpaceDE w:val="0"/>
        <w:adjustRightInd w:val="0"/>
        <w:ind w:left="283" w:hanging="567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0E0D0A">
        <w:rPr>
          <w:rFonts w:eastAsiaTheme="minorHAnsi" w:cs="Times New Roman"/>
          <w:b/>
          <w:kern w:val="0"/>
          <w:lang w:eastAsia="en-US" w:bidi="ar-SA"/>
        </w:rPr>
        <w:t>VII.</w:t>
      </w:r>
      <w:r w:rsidRPr="000E0D0A">
        <w:rPr>
          <w:rFonts w:eastAsiaTheme="minorHAnsi" w:cs="Times New Roman"/>
          <w:b/>
          <w:kern w:val="0"/>
          <w:lang w:eastAsia="en-US" w:bidi="ar-SA"/>
        </w:rPr>
        <w:tab/>
        <w:t>Informacja o podmiotowych środkach dowodowych</w:t>
      </w:r>
    </w:p>
    <w:p w:rsidR="00182507" w:rsidRPr="000E0D0A" w:rsidRDefault="00182507" w:rsidP="00182507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0E0D0A">
        <w:rPr>
          <w:rFonts w:eastAsiaTheme="minorHAnsi" w:cs="Times New Roman"/>
          <w:kern w:val="0"/>
          <w:lang w:eastAsia="en-US" w:bidi="ar-SA"/>
        </w:rPr>
        <w:tab/>
      </w:r>
      <w:r w:rsidRPr="000E0D0A">
        <w:rPr>
          <w:rFonts w:eastAsiaTheme="minorHAnsi" w:cs="Times New Roman"/>
          <w:b/>
          <w:bCs/>
          <w:kern w:val="0"/>
          <w:lang w:eastAsia="en-US" w:bidi="ar-SA"/>
        </w:rPr>
        <w:t xml:space="preserve">W celu wykazania braku podstaw do wykluczenia o których mowa w art. 108 ust. 1 ustawy oraz spełnienia warunków udziału w postępowaniu, Zamawiający żąda </w:t>
      </w:r>
      <w:r w:rsidR="00B50697" w:rsidRPr="000E0D0A">
        <w:rPr>
          <w:rFonts w:eastAsiaTheme="minorHAnsi" w:cs="Times New Roman"/>
          <w:b/>
          <w:bCs/>
          <w:kern w:val="0"/>
          <w:lang w:eastAsia="en-US" w:bidi="ar-SA"/>
        </w:rPr>
        <w:br/>
      </w:r>
      <w:r w:rsidRPr="000E0D0A">
        <w:rPr>
          <w:rFonts w:eastAsiaTheme="minorHAnsi" w:cs="Times New Roman"/>
          <w:b/>
          <w:bCs/>
          <w:kern w:val="0"/>
          <w:u w:val="single"/>
          <w:lang w:eastAsia="en-US" w:bidi="ar-SA"/>
        </w:rPr>
        <w:t>złożenia wraz z ofertą</w:t>
      </w:r>
      <w:r w:rsidRPr="000E0D0A">
        <w:rPr>
          <w:rFonts w:eastAsiaTheme="minorHAnsi" w:cs="Times New Roman"/>
          <w:b/>
          <w:bCs/>
          <w:kern w:val="0"/>
          <w:lang w:eastAsia="en-US" w:bidi="ar-SA"/>
        </w:rPr>
        <w:t xml:space="preserve">: </w:t>
      </w:r>
    </w:p>
    <w:p w:rsidR="00B50697" w:rsidRPr="000E0D0A" w:rsidRDefault="00182507" w:rsidP="00182507">
      <w:pPr>
        <w:widowControl/>
        <w:suppressAutoHyphens w:val="0"/>
        <w:autoSpaceDN/>
        <w:ind w:left="568" w:hanging="284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0E0D0A">
        <w:rPr>
          <w:rFonts w:eastAsiaTheme="minorHAnsi" w:cs="Times New Roman"/>
          <w:bCs/>
          <w:kern w:val="0"/>
          <w:lang w:eastAsia="en-US" w:bidi="ar-SA"/>
        </w:rPr>
        <w:t>1.</w:t>
      </w:r>
      <w:r w:rsidR="00B50697" w:rsidRPr="000E0D0A">
        <w:rPr>
          <w:rFonts w:eastAsiaTheme="minorHAnsi" w:cs="Times New Roman"/>
          <w:bCs/>
          <w:kern w:val="0"/>
          <w:lang w:eastAsia="en-US" w:bidi="ar-SA"/>
        </w:rPr>
        <w:t xml:space="preserve"> </w:t>
      </w:r>
      <w:r w:rsidRPr="000E0D0A">
        <w:rPr>
          <w:rFonts w:eastAsiaTheme="minorHAnsi" w:cs="Times New Roman"/>
          <w:bCs/>
          <w:kern w:val="0"/>
          <w:lang w:eastAsia="en-US" w:bidi="ar-SA"/>
        </w:rPr>
        <w:t xml:space="preserve"> oświadczenie, </w:t>
      </w:r>
      <w:r w:rsidR="00B50697" w:rsidRPr="000E0D0A">
        <w:rPr>
          <w:rFonts w:eastAsiaTheme="minorHAnsi" w:cs="Times New Roman"/>
          <w:bCs/>
          <w:kern w:val="0"/>
          <w:lang w:eastAsia="en-US" w:bidi="ar-SA"/>
        </w:rPr>
        <w:t xml:space="preserve"> </w:t>
      </w:r>
      <w:r w:rsidRPr="000E0D0A">
        <w:rPr>
          <w:rFonts w:eastAsiaTheme="minorHAnsi" w:cs="Times New Roman"/>
          <w:bCs/>
          <w:kern w:val="0"/>
          <w:lang w:eastAsia="en-US" w:bidi="ar-SA"/>
        </w:rPr>
        <w:t>o</w:t>
      </w:r>
      <w:r w:rsidR="00B50697" w:rsidRPr="000E0D0A">
        <w:rPr>
          <w:rFonts w:eastAsiaTheme="minorHAnsi" w:cs="Times New Roman"/>
          <w:bCs/>
          <w:kern w:val="0"/>
          <w:lang w:eastAsia="en-US" w:bidi="ar-SA"/>
        </w:rPr>
        <w:t xml:space="preserve"> </w:t>
      </w:r>
      <w:r w:rsidRPr="000E0D0A">
        <w:rPr>
          <w:rFonts w:eastAsiaTheme="minorHAnsi" w:cs="Times New Roman"/>
          <w:bCs/>
          <w:kern w:val="0"/>
          <w:lang w:eastAsia="en-US" w:bidi="ar-SA"/>
        </w:rPr>
        <w:t xml:space="preserve"> którym</w:t>
      </w:r>
      <w:r w:rsidR="00B50697" w:rsidRPr="000E0D0A">
        <w:rPr>
          <w:rFonts w:eastAsiaTheme="minorHAnsi" w:cs="Times New Roman"/>
          <w:bCs/>
          <w:kern w:val="0"/>
          <w:lang w:eastAsia="en-US" w:bidi="ar-SA"/>
        </w:rPr>
        <w:t xml:space="preserve"> </w:t>
      </w:r>
      <w:r w:rsidRPr="000E0D0A">
        <w:rPr>
          <w:rFonts w:eastAsiaTheme="minorHAnsi" w:cs="Times New Roman"/>
          <w:bCs/>
          <w:kern w:val="0"/>
          <w:lang w:eastAsia="en-US" w:bidi="ar-SA"/>
        </w:rPr>
        <w:t xml:space="preserve"> mowa </w:t>
      </w:r>
      <w:r w:rsidR="00B50697" w:rsidRPr="000E0D0A">
        <w:rPr>
          <w:rFonts w:eastAsiaTheme="minorHAnsi" w:cs="Times New Roman"/>
          <w:bCs/>
          <w:kern w:val="0"/>
          <w:lang w:eastAsia="en-US" w:bidi="ar-SA"/>
        </w:rPr>
        <w:t xml:space="preserve"> </w:t>
      </w:r>
      <w:r w:rsidRPr="000E0D0A">
        <w:rPr>
          <w:rFonts w:eastAsiaTheme="minorHAnsi" w:cs="Times New Roman"/>
          <w:bCs/>
          <w:kern w:val="0"/>
          <w:lang w:eastAsia="en-US" w:bidi="ar-SA"/>
        </w:rPr>
        <w:t>w</w:t>
      </w:r>
      <w:r w:rsidR="00B50697" w:rsidRPr="000E0D0A">
        <w:rPr>
          <w:rFonts w:eastAsiaTheme="minorHAnsi" w:cs="Times New Roman"/>
          <w:bCs/>
          <w:kern w:val="0"/>
          <w:lang w:eastAsia="en-US" w:bidi="ar-SA"/>
        </w:rPr>
        <w:t xml:space="preserve"> </w:t>
      </w:r>
      <w:r w:rsidRPr="000E0D0A">
        <w:rPr>
          <w:rFonts w:eastAsiaTheme="minorHAnsi" w:cs="Times New Roman"/>
          <w:bCs/>
          <w:kern w:val="0"/>
          <w:lang w:eastAsia="en-US" w:bidi="ar-SA"/>
        </w:rPr>
        <w:t xml:space="preserve"> art.</w:t>
      </w:r>
      <w:r w:rsidR="00B50697" w:rsidRPr="000E0D0A">
        <w:rPr>
          <w:rFonts w:eastAsiaTheme="minorHAnsi" w:cs="Times New Roman"/>
          <w:bCs/>
          <w:kern w:val="0"/>
          <w:lang w:eastAsia="en-US" w:bidi="ar-SA"/>
        </w:rPr>
        <w:t xml:space="preserve"> </w:t>
      </w:r>
      <w:r w:rsidRPr="000E0D0A">
        <w:rPr>
          <w:rFonts w:eastAsiaTheme="minorHAnsi" w:cs="Times New Roman"/>
          <w:bCs/>
          <w:kern w:val="0"/>
          <w:lang w:eastAsia="en-US" w:bidi="ar-SA"/>
        </w:rPr>
        <w:t xml:space="preserve"> 125 </w:t>
      </w:r>
      <w:r w:rsidR="00B50697" w:rsidRPr="000E0D0A">
        <w:rPr>
          <w:rFonts w:eastAsiaTheme="minorHAnsi" w:cs="Times New Roman"/>
          <w:bCs/>
          <w:kern w:val="0"/>
          <w:lang w:eastAsia="en-US" w:bidi="ar-SA"/>
        </w:rPr>
        <w:t xml:space="preserve"> </w:t>
      </w:r>
      <w:r w:rsidRPr="000E0D0A">
        <w:rPr>
          <w:rFonts w:eastAsiaTheme="minorHAnsi" w:cs="Times New Roman"/>
          <w:bCs/>
          <w:kern w:val="0"/>
          <w:lang w:eastAsia="en-US" w:bidi="ar-SA"/>
        </w:rPr>
        <w:t>ust.</w:t>
      </w:r>
      <w:r w:rsidR="00B50697" w:rsidRPr="000E0D0A">
        <w:rPr>
          <w:rFonts w:eastAsiaTheme="minorHAnsi" w:cs="Times New Roman"/>
          <w:bCs/>
          <w:kern w:val="0"/>
          <w:lang w:eastAsia="en-US" w:bidi="ar-SA"/>
        </w:rPr>
        <w:t xml:space="preserve"> </w:t>
      </w:r>
      <w:r w:rsidRPr="000E0D0A">
        <w:rPr>
          <w:rFonts w:eastAsiaTheme="minorHAnsi" w:cs="Times New Roman"/>
          <w:bCs/>
          <w:kern w:val="0"/>
          <w:lang w:eastAsia="en-US" w:bidi="ar-SA"/>
        </w:rPr>
        <w:t xml:space="preserve"> 1</w:t>
      </w:r>
      <w:r w:rsidR="00B50697" w:rsidRPr="000E0D0A">
        <w:rPr>
          <w:rFonts w:eastAsiaTheme="minorHAnsi" w:cs="Times New Roman"/>
          <w:bCs/>
          <w:kern w:val="0"/>
          <w:lang w:eastAsia="en-US" w:bidi="ar-SA"/>
        </w:rPr>
        <w:t xml:space="preserve"> </w:t>
      </w:r>
      <w:r w:rsidRPr="000E0D0A">
        <w:rPr>
          <w:rFonts w:eastAsiaTheme="minorHAnsi" w:cs="Times New Roman"/>
          <w:bCs/>
          <w:kern w:val="0"/>
          <w:lang w:eastAsia="en-US" w:bidi="ar-SA"/>
        </w:rPr>
        <w:t xml:space="preserve"> ustawy, </w:t>
      </w:r>
      <w:r w:rsidR="00B50697" w:rsidRPr="000E0D0A">
        <w:rPr>
          <w:rFonts w:eastAsiaTheme="minorHAnsi" w:cs="Times New Roman"/>
          <w:bCs/>
          <w:kern w:val="0"/>
          <w:lang w:eastAsia="en-US" w:bidi="ar-SA"/>
        </w:rPr>
        <w:t xml:space="preserve"> </w:t>
      </w:r>
      <w:r w:rsidRPr="000E0D0A">
        <w:rPr>
          <w:rFonts w:eastAsiaTheme="minorHAnsi" w:cs="Times New Roman"/>
          <w:bCs/>
          <w:kern w:val="0"/>
          <w:lang w:eastAsia="en-US" w:bidi="ar-SA"/>
        </w:rPr>
        <w:t xml:space="preserve">stanowiące </w:t>
      </w:r>
      <w:r w:rsidR="00B50697" w:rsidRPr="000E0D0A">
        <w:rPr>
          <w:rFonts w:eastAsiaTheme="minorHAnsi" w:cs="Times New Roman"/>
          <w:bCs/>
          <w:kern w:val="0"/>
          <w:lang w:eastAsia="en-US" w:bidi="ar-SA"/>
        </w:rPr>
        <w:t xml:space="preserve"> </w:t>
      </w:r>
      <w:r w:rsidRPr="000E0D0A">
        <w:rPr>
          <w:rFonts w:eastAsiaTheme="minorHAnsi" w:cs="Times New Roman"/>
          <w:bCs/>
          <w:kern w:val="0"/>
          <w:lang w:eastAsia="en-US" w:bidi="ar-SA"/>
        </w:rPr>
        <w:t xml:space="preserve">potwierdzenie, </w:t>
      </w:r>
    </w:p>
    <w:p w:rsidR="00182507" w:rsidRPr="000E0D0A" w:rsidRDefault="00B50697" w:rsidP="00182507">
      <w:pPr>
        <w:widowControl/>
        <w:suppressAutoHyphens w:val="0"/>
        <w:autoSpaceDN/>
        <w:ind w:left="568" w:hanging="284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0E0D0A">
        <w:rPr>
          <w:rFonts w:eastAsiaTheme="minorHAnsi" w:cs="Times New Roman"/>
          <w:bCs/>
          <w:kern w:val="0"/>
          <w:lang w:eastAsia="en-US" w:bidi="ar-SA"/>
        </w:rPr>
        <w:t xml:space="preserve">     </w:t>
      </w:r>
      <w:r w:rsidR="00182507" w:rsidRPr="000E0D0A">
        <w:rPr>
          <w:rFonts w:eastAsiaTheme="minorHAnsi" w:cs="Times New Roman"/>
          <w:bCs/>
          <w:kern w:val="0"/>
          <w:lang w:eastAsia="en-US" w:bidi="ar-SA"/>
        </w:rPr>
        <w:t>że Wykonawca nie podlega wykluczeniu oraz spełnia warunki udziału w postępowaniu, tymczasowo zastępujące wymagane przez Zamawiającego podmiotowe środki dowodowe, którego wzór stanowi załącznik nr 3 do SWZ.</w:t>
      </w:r>
    </w:p>
    <w:p w:rsidR="00182507" w:rsidRPr="000E0D0A" w:rsidRDefault="00182507" w:rsidP="00182507">
      <w:pPr>
        <w:widowControl/>
        <w:suppressAutoHyphens w:val="0"/>
        <w:autoSpaceDN/>
        <w:ind w:left="568" w:hanging="284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0E0D0A">
        <w:rPr>
          <w:rFonts w:eastAsiaTheme="minorHAnsi" w:cs="Times New Roman"/>
          <w:bCs/>
          <w:kern w:val="0"/>
          <w:lang w:eastAsia="en-US" w:bidi="ar-SA"/>
        </w:rPr>
        <w:lastRenderedPageBreak/>
        <w:t>2.</w:t>
      </w:r>
      <w:r w:rsidRPr="000E0D0A">
        <w:rPr>
          <w:rFonts w:eastAsiaTheme="minorHAnsi" w:cs="Times New Roman"/>
          <w:bCs/>
          <w:kern w:val="0"/>
          <w:lang w:eastAsia="en-US" w:bidi="ar-SA"/>
        </w:rPr>
        <w:tab/>
        <w:t>wypełnione i podpisane przez Wykonawców występujących wspólnie (spółka cywilna, konsorcjum) pełnomocnictwo dla Wykonawcy wiodącego (lidera) – w przypadku składania oferty przez Wykonawców wspólnie ubiegających się o udzielenie zamówienia.</w:t>
      </w:r>
    </w:p>
    <w:p w:rsidR="007425B0" w:rsidRPr="000E0D0A" w:rsidRDefault="007425B0" w:rsidP="007425B0">
      <w:pPr>
        <w:widowControl/>
        <w:autoSpaceDN/>
        <w:ind w:firstLine="567"/>
        <w:jc w:val="both"/>
        <w:textAlignment w:val="auto"/>
        <w:rPr>
          <w:rFonts w:cs="Times New Roman"/>
        </w:rPr>
      </w:pPr>
      <w:r w:rsidRPr="000E0D0A">
        <w:rPr>
          <w:rFonts w:cs="Times New Roman"/>
        </w:rPr>
        <w:t xml:space="preserve">Oświadczenia wystawione przez Wykonawcę oraz wszelka korespondencja sporządzana przez Wykonawcę w trakcie prowadzonego postępowania musi być podpisana </w:t>
      </w:r>
      <w:r w:rsidRPr="000E0D0A">
        <w:rPr>
          <w:rFonts w:cs="Times New Roman"/>
        </w:rPr>
        <w:br/>
        <w:t xml:space="preserve">przez Wykonawcę lub osobę/osoby uprawnione do reprezentowania Wykonawcy. </w:t>
      </w:r>
    </w:p>
    <w:p w:rsidR="007425B0" w:rsidRPr="000E0D0A" w:rsidRDefault="007425B0" w:rsidP="007425B0">
      <w:pPr>
        <w:widowControl/>
        <w:autoSpaceDN/>
        <w:ind w:firstLine="567"/>
        <w:jc w:val="both"/>
        <w:textAlignment w:val="auto"/>
        <w:rPr>
          <w:rFonts w:cs="Times New Roman"/>
        </w:rPr>
      </w:pPr>
      <w:r w:rsidRPr="000E0D0A">
        <w:rPr>
          <w:rFonts w:cs="Times New Roman"/>
        </w:rPr>
        <w:t xml:space="preserve">W przypadku, gdy w imieniu Wykonawcy występują inne osoby, których uprawnienie </w:t>
      </w:r>
      <w:r w:rsidRPr="000E0D0A">
        <w:rPr>
          <w:rFonts w:cs="Times New Roman"/>
        </w:rPr>
        <w:br/>
        <w:t xml:space="preserve">do reprezentacji nie wynika z dokumentów rejestrowych (KRS, </w:t>
      </w:r>
      <w:proofErr w:type="spellStart"/>
      <w:r w:rsidRPr="000E0D0A">
        <w:rPr>
          <w:rFonts w:cs="Times New Roman"/>
        </w:rPr>
        <w:t>CEiDG</w:t>
      </w:r>
      <w:proofErr w:type="spellEnd"/>
      <w:r w:rsidRPr="000E0D0A">
        <w:rPr>
          <w:rFonts w:cs="Times New Roman"/>
        </w:rPr>
        <w:t xml:space="preserve">), do oferty należy dołączyć pełnomocnictwo. </w:t>
      </w:r>
    </w:p>
    <w:p w:rsidR="007425B0" w:rsidRPr="000E0D0A" w:rsidRDefault="007425B0" w:rsidP="007425B0">
      <w:pPr>
        <w:widowControl/>
        <w:autoSpaceDN/>
        <w:ind w:firstLine="567"/>
        <w:jc w:val="both"/>
        <w:textAlignment w:val="auto"/>
        <w:rPr>
          <w:rFonts w:cs="Times New Roman"/>
        </w:rPr>
      </w:pPr>
      <w:r w:rsidRPr="000E0D0A">
        <w:rPr>
          <w:rFonts w:cs="Times New Roman"/>
        </w:rPr>
        <w:t xml:space="preserve">W przypadku, gdy w toku procedury, w imieniu Wykonawcy będą występować inne osoby, których umocowanie nie zostało przez Wykonawcę udokumentowane w złożonej ofercie, Wykonawca przekaże Zamawiającemu pełnomocnictwa dla tych osób. Pełnomocnictwa, </w:t>
      </w:r>
      <w:r w:rsidRPr="000E0D0A">
        <w:rPr>
          <w:rFonts w:cs="Times New Roman"/>
        </w:rPr>
        <w:br/>
        <w:t xml:space="preserve">o których mowa powyżej, powinny być złożone w formie elektronicznej  opatrzonej podpisem kwalifikowanym lub w postaci elektronicznej opatrzonej podpisem zaufanym lub podpisem osobistym osób upoważnionych do reprezentowania Wykonawców oraz zostać przekazane </w:t>
      </w:r>
      <w:r w:rsidRPr="000E0D0A">
        <w:rPr>
          <w:rFonts w:cs="Times New Roman"/>
        </w:rPr>
        <w:br/>
        <w:t>w ofercie wspólnej Wykonawców. Gdy pełnomocnictwa sporządzone są w języku obcym należy dołączyć ich tłumaczenie na język polski. Z pełnomocnictwa powinien wynikać zakres czynności, do których jest umocowany pełnomocnik.</w:t>
      </w:r>
    </w:p>
    <w:p w:rsidR="007425B0" w:rsidRPr="000E0D0A" w:rsidRDefault="007425B0" w:rsidP="007425B0">
      <w:pPr>
        <w:widowControl/>
        <w:autoSpaceDN/>
        <w:ind w:firstLine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 xml:space="preserve">W przypadku wspólnego ubiegania się o zamówienie przez Wykonawców, oświadczenie, o którym mowa w art. 125  ust. 1, składa każdy z Wykonawców. Oświadczenia te potwierdzają brak podstaw wykluczenia oraz spełnienie warunków udziału w postępowaniu w zakresie, </w:t>
      </w:r>
      <w:r w:rsidRPr="000E0D0A">
        <w:rPr>
          <w:rFonts w:eastAsia="Times New Roman" w:cs="Times New Roman"/>
          <w:kern w:val="0"/>
          <w:lang w:eastAsia="ar-SA" w:bidi="ar-SA"/>
        </w:rPr>
        <w:br/>
        <w:t xml:space="preserve">w jakim każdy z Wykonawców wykazuje spełnienie warunków udziału w postępowaniu. </w:t>
      </w:r>
    </w:p>
    <w:p w:rsidR="007425B0" w:rsidRPr="000E0D0A" w:rsidRDefault="007425B0" w:rsidP="007425B0">
      <w:pPr>
        <w:widowControl/>
        <w:autoSpaceDN/>
        <w:ind w:firstLine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 xml:space="preserve">Wykonawca, w przypadku polegania na zdolnościach lub sytuacji podmiotów udostępniających zasoby,  przedstawia,  wraz  z oświadczeniem, o którym mowa w ust. 1, </w:t>
      </w:r>
      <w:r w:rsidRPr="000E0D0A">
        <w:rPr>
          <w:rFonts w:eastAsia="Times New Roman" w:cs="Times New Roman"/>
          <w:kern w:val="0"/>
          <w:lang w:eastAsia="ar-SA" w:bidi="ar-SA"/>
        </w:rPr>
        <w:br/>
        <w:t xml:space="preserve">także oświadczenie podmiotu udostępniającego zasoby, potwierdzające brak podstaw wykluczenia tego podmiotu oraz odpowiednio spełnianie warunków udziału w postępowaniu </w:t>
      </w:r>
      <w:r w:rsidRPr="000E0D0A">
        <w:rPr>
          <w:rFonts w:eastAsia="Times New Roman" w:cs="Times New Roman"/>
          <w:kern w:val="0"/>
          <w:lang w:eastAsia="ar-SA" w:bidi="ar-SA"/>
        </w:rPr>
        <w:br/>
        <w:t>lub kryteriów selekcji, w zakresie, w jakim Wykonawca powołuje się na jego zasoby.</w:t>
      </w:r>
    </w:p>
    <w:p w:rsidR="007425B0" w:rsidRPr="000E0D0A" w:rsidRDefault="007425B0" w:rsidP="007425B0">
      <w:pPr>
        <w:widowControl/>
        <w:autoSpaceDN/>
        <w:ind w:firstLine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 xml:space="preserve">Zgodnie z art. 462 ust. 1 ustawy Wykonawca może powierzyć wykonanie części zamówienia Podwykonawcy. W takim przypadku Wykonawca, w celu wykazania braku istnienia podstaw wykluczenia z udziału w postępowaniu wobec Podwykonawców, załącza wraz z ofertą oświadczenie (o którym mowa w ust. 1) Podwykonawców. </w:t>
      </w:r>
    </w:p>
    <w:p w:rsidR="007425B0" w:rsidRPr="000E0D0A" w:rsidRDefault="007425B0" w:rsidP="007425B0">
      <w:pPr>
        <w:widowControl/>
        <w:autoSpaceDN/>
        <w:ind w:firstLine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Zamawiający żąda wskazania przez Wykonawcę, w ofercie, części zamówienia, których wykonanie zamierza powierzyć Podwykonawcom, oraz podania nazw ewentualnych Podwykonawców, jeżeli są już znani.</w:t>
      </w:r>
    </w:p>
    <w:p w:rsidR="00017B68" w:rsidRPr="000E0D0A" w:rsidRDefault="00182507" w:rsidP="00017B68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3.</w:t>
      </w:r>
      <w:r w:rsidRPr="000E0D0A">
        <w:rPr>
          <w:rFonts w:eastAsia="Times New Roman" w:cs="Times New Roman"/>
          <w:kern w:val="0"/>
          <w:lang w:eastAsia="ar-SA" w:bidi="ar-SA"/>
        </w:rPr>
        <w:tab/>
        <w:t>Zamawiający przed udzieleniem zamówienia, wezwie Wykonawcę, którego oferta została najwyżej oceniona, do złożenia w wyznaczonym terminie, nie krótszym niż 5 dni od dnia wez</w:t>
      </w:r>
      <w:r w:rsidR="007425B0" w:rsidRPr="000E0D0A">
        <w:rPr>
          <w:rFonts w:eastAsia="Times New Roman" w:cs="Times New Roman"/>
          <w:kern w:val="0"/>
          <w:lang w:eastAsia="ar-SA" w:bidi="ar-SA"/>
        </w:rPr>
        <w:t>wania</w:t>
      </w:r>
      <w:r w:rsidR="007425B0"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="007425B0" w:rsidRPr="000E0D0A">
        <w:rPr>
          <w:rFonts w:eastAsia="Times New Roman" w:cs="Times New Roman"/>
          <w:kern w:val="0"/>
          <w:lang w:eastAsia="ar-SA" w:bidi="ar-SA"/>
        </w:rPr>
        <w:t>podmiotowego</w:t>
      </w:r>
      <w:r w:rsidR="007425B0"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="007425B0" w:rsidRPr="000E0D0A">
        <w:rPr>
          <w:rFonts w:eastAsia="Times New Roman" w:cs="Times New Roman"/>
          <w:kern w:val="0"/>
          <w:lang w:eastAsia="ar-SA" w:bidi="ar-SA"/>
        </w:rPr>
        <w:t>środka</w:t>
      </w:r>
      <w:r w:rsidR="007425B0"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="007425B0" w:rsidRPr="000E0D0A">
        <w:rPr>
          <w:rFonts w:eastAsia="Times New Roman" w:cs="Times New Roman"/>
          <w:kern w:val="0"/>
          <w:lang w:eastAsia="ar-SA" w:bidi="ar-SA"/>
        </w:rPr>
        <w:t>dowodowego</w:t>
      </w:r>
      <w:r w:rsidR="007425B0"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, </w:t>
      </w:r>
      <w:r w:rsidR="007425B0" w:rsidRPr="000E0D0A">
        <w:rPr>
          <w:rFonts w:eastAsia="Times New Roman" w:cs="Times New Roman"/>
          <w:kern w:val="0"/>
          <w:lang w:eastAsia="ar-SA" w:bidi="ar-SA"/>
        </w:rPr>
        <w:t>aktualnego</w:t>
      </w:r>
      <w:r w:rsidR="007425B0"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="007425B0" w:rsidRPr="000E0D0A">
        <w:rPr>
          <w:rFonts w:eastAsia="Times New Roman" w:cs="Times New Roman"/>
          <w:kern w:val="0"/>
          <w:lang w:eastAsia="ar-SA" w:bidi="ar-SA"/>
        </w:rPr>
        <w:t>na</w:t>
      </w:r>
      <w:r w:rsidR="007425B0"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="007425B0" w:rsidRPr="000E0D0A">
        <w:rPr>
          <w:rFonts w:eastAsia="Times New Roman" w:cs="Times New Roman"/>
          <w:kern w:val="0"/>
          <w:lang w:eastAsia="ar-SA" w:bidi="ar-SA"/>
        </w:rPr>
        <w:t>dzień</w:t>
      </w:r>
      <w:r w:rsidR="007425B0"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="007425B0" w:rsidRPr="000E0D0A">
        <w:rPr>
          <w:rFonts w:eastAsia="Times New Roman" w:cs="Times New Roman"/>
          <w:kern w:val="0"/>
          <w:lang w:eastAsia="ar-SA" w:bidi="ar-SA"/>
        </w:rPr>
        <w:t>złożenia podmiotowego środka dowodowego</w:t>
      </w:r>
      <w:r w:rsidRPr="000E0D0A">
        <w:rPr>
          <w:rFonts w:eastAsia="Times New Roman" w:cs="Times New Roman"/>
          <w:kern w:val="0"/>
          <w:lang w:eastAsia="ar-SA" w:bidi="ar-SA"/>
        </w:rPr>
        <w:t>:</w:t>
      </w:r>
    </w:p>
    <w:p w:rsidR="00182507" w:rsidRDefault="007425B0" w:rsidP="007425B0">
      <w:pPr>
        <w:widowControl/>
        <w:autoSpaceDN/>
        <w:ind w:left="851" w:hanging="284"/>
        <w:jc w:val="both"/>
        <w:textAlignment w:val="auto"/>
        <w:rPr>
          <w:rFonts w:cs="Times New Roman"/>
          <w:bCs/>
          <w:color w:val="000000"/>
        </w:rPr>
      </w:pPr>
      <w:bookmarkStart w:id="1" w:name="_Hlk172632339"/>
      <w:r w:rsidRPr="000E0D0A">
        <w:rPr>
          <w:rFonts w:eastAsia="Times New Roman" w:cs="Times New Roman"/>
          <w:kern w:val="0"/>
          <w:lang w:eastAsia="ar-SA" w:bidi="ar-SA"/>
        </w:rPr>
        <w:t>‒</w:t>
      </w:r>
      <w:bookmarkEnd w:id="1"/>
      <w:r w:rsidR="00182507" w:rsidRPr="000E0D0A">
        <w:rPr>
          <w:rFonts w:eastAsia="Times New Roman" w:cs="Times New Roman"/>
          <w:kern w:val="0"/>
          <w:lang w:eastAsia="ar-SA" w:bidi="ar-SA"/>
        </w:rPr>
        <w:tab/>
      </w:r>
      <w:r w:rsidR="00182507" w:rsidRPr="00017B68">
        <w:rPr>
          <w:rFonts w:cs="Times New Roman"/>
          <w:bCs/>
          <w:color w:val="000000"/>
        </w:rPr>
        <w:t>o</w:t>
      </w:r>
      <w:r w:rsidR="00182507" w:rsidRPr="00017B68">
        <w:rPr>
          <w:rFonts w:cs="Times New Roman"/>
        </w:rPr>
        <w:t>świadczenia Wykonawcy / Wykonawcy wspólnie ubiegającego się o udzielenie zamówienia</w:t>
      </w:r>
      <w:r w:rsidR="00182507" w:rsidRPr="00017B68">
        <w:rPr>
          <w:rFonts w:cs="Times New Roman"/>
          <w:sz w:val="16"/>
          <w:szCs w:val="16"/>
        </w:rPr>
        <w:t xml:space="preserve"> </w:t>
      </w:r>
      <w:r w:rsidR="00182507" w:rsidRPr="00017B68">
        <w:rPr>
          <w:rFonts w:cs="Times New Roman"/>
        </w:rPr>
        <w:t>dotyczącego</w:t>
      </w:r>
      <w:r w:rsidR="00182507" w:rsidRPr="00017B68">
        <w:rPr>
          <w:rFonts w:cs="Times New Roman"/>
          <w:sz w:val="16"/>
          <w:szCs w:val="16"/>
        </w:rPr>
        <w:t xml:space="preserve"> </w:t>
      </w:r>
      <w:r w:rsidR="00182507" w:rsidRPr="00017B68">
        <w:rPr>
          <w:rFonts w:cs="Times New Roman"/>
        </w:rPr>
        <w:t>przesłanek</w:t>
      </w:r>
      <w:r w:rsidR="00182507" w:rsidRPr="00017B68">
        <w:rPr>
          <w:rFonts w:cs="Times New Roman"/>
          <w:sz w:val="18"/>
          <w:szCs w:val="18"/>
        </w:rPr>
        <w:t xml:space="preserve"> </w:t>
      </w:r>
      <w:r w:rsidR="00182507" w:rsidRPr="00017B68">
        <w:rPr>
          <w:rFonts w:cs="Times New Roman"/>
        </w:rPr>
        <w:t>wykluczenia</w:t>
      </w:r>
      <w:r w:rsidR="00182507" w:rsidRPr="00017B68">
        <w:rPr>
          <w:rFonts w:cs="Times New Roman"/>
          <w:sz w:val="16"/>
          <w:szCs w:val="16"/>
        </w:rPr>
        <w:t xml:space="preserve"> </w:t>
      </w:r>
      <w:r w:rsidR="00182507" w:rsidRPr="00017B68">
        <w:rPr>
          <w:rFonts w:cs="Times New Roman"/>
        </w:rPr>
        <w:t>z</w:t>
      </w:r>
      <w:r w:rsidR="00182507" w:rsidRPr="00017B68">
        <w:rPr>
          <w:rFonts w:cs="Times New Roman"/>
          <w:sz w:val="16"/>
          <w:szCs w:val="16"/>
        </w:rPr>
        <w:t xml:space="preserve"> </w:t>
      </w:r>
      <w:r w:rsidR="00182507" w:rsidRPr="00017B68">
        <w:rPr>
          <w:rFonts w:cs="Times New Roman"/>
        </w:rPr>
        <w:t>art. 5K rozporządzenia 833/2014 oraz art. 7 ust. 1 ustawy</w:t>
      </w:r>
      <w:r w:rsidR="00182507" w:rsidRPr="00017B68">
        <w:rPr>
          <w:rFonts w:cs="Times New Roman"/>
          <w:color w:val="222222"/>
        </w:rPr>
        <w:t xml:space="preserve"> z dnia 13 kwietnia 2022 r.</w:t>
      </w:r>
      <w:r w:rsidR="00182507" w:rsidRPr="00017B68">
        <w:rPr>
          <w:rFonts w:cs="Times New Roman"/>
          <w:i/>
          <w:iCs/>
          <w:color w:val="222222"/>
        </w:rPr>
        <w:t xml:space="preserve"> o szczególnych rozwiązaniach </w:t>
      </w:r>
      <w:r w:rsidRPr="00017B68">
        <w:rPr>
          <w:rFonts w:cs="Times New Roman"/>
          <w:i/>
          <w:iCs/>
          <w:color w:val="222222"/>
        </w:rPr>
        <w:br/>
      </w:r>
      <w:r w:rsidR="00182507" w:rsidRPr="00017B68">
        <w:rPr>
          <w:rFonts w:cs="Times New Roman"/>
          <w:i/>
          <w:iCs/>
          <w:color w:val="222222"/>
        </w:rPr>
        <w:t xml:space="preserve">w zakresie przeciwdziałania wspieraniu agresji na Ukrainę oraz służących ochronie bezpieczeństwa narodowego </w:t>
      </w:r>
      <w:r w:rsidR="00182507" w:rsidRPr="00017B68">
        <w:rPr>
          <w:rFonts w:cs="Times New Roman"/>
          <w:color w:val="222222"/>
        </w:rPr>
        <w:t>(</w:t>
      </w:r>
      <w:r w:rsidR="001812AB" w:rsidRPr="00017B68">
        <w:rPr>
          <w:rFonts w:cs="Times New Roman"/>
          <w:color w:val="222222"/>
        </w:rPr>
        <w:t>Dz. U. z 2024 r., poz. 507</w:t>
      </w:r>
      <w:r w:rsidR="00182507" w:rsidRPr="00017B68">
        <w:rPr>
          <w:rFonts w:cs="Times New Roman"/>
          <w:color w:val="222222"/>
        </w:rPr>
        <w:t xml:space="preserve">). </w:t>
      </w:r>
      <w:r w:rsidR="00182507" w:rsidRPr="00017B68">
        <w:rPr>
          <w:rFonts w:cs="Times New Roman"/>
          <w:bCs/>
          <w:color w:val="000000"/>
        </w:rPr>
        <w:t>Wzór oświadczenia stanowi</w:t>
      </w:r>
      <w:r w:rsidR="00182507" w:rsidRPr="000E0D0A">
        <w:rPr>
          <w:rFonts w:cs="Times New Roman"/>
          <w:bCs/>
          <w:color w:val="000000"/>
        </w:rPr>
        <w:t xml:space="preserve"> załącznik </w:t>
      </w:r>
      <w:r w:rsidRPr="00524873">
        <w:rPr>
          <w:rFonts w:cs="Times New Roman"/>
          <w:bCs/>
          <w:color w:val="000000"/>
        </w:rPr>
        <w:t xml:space="preserve">nr </w:t>
      </w:r>
      <w:r w:rsidR="00CF57CD" w:rsidRPr="00524873">
        <w:rPr>
          <w:rFonts w:cs="Times New Roman"/>
          <w:bCs/>
          <w:color w:val="000000"/>
        </w:rPr>
        <w:t>10</w:t>
      </w:r>
      <w:r w:rsidR="00182507" w:rsidRPr="00524873">
        <w:rPr>
          <w:rFonts w:cs="Times New Roman"/>
          <w:bCs/>
          <w:color w:val="000000"/>
        </w:rPr>
        <w:t xml:space="preserve"> do SWZ.</w:t>
      </w:r>
    </w:p>
    <w:p w:rsidR="00017B68" w:rsidRPr="00A23B60" w:rsidRDefault="002325C7" w:rsidP="00A23B60">
      <w:pPr>
        <w:pStyle w:val="Akapitzlist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lang w:eastAsia="ar-SA"/>
        </w:rPr>
        <w:t xml:space="preserve"> </w:t>
      </w:r>
      <w:r w:rsidRPr="000E0D0A">
        <w:rPr>
          <w:rFonts w:eastAsia="Times New Roman" w:cs="Times New Roman"/>
          <w:lang w:eastAsia="ar-SA"/>
        </w:rPr>
        <w:t>‒</w:t>
      </w:r>
      <w:r w:rsidR="00017B6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</w:t>
      </w:r>
      <w:r w:rsidR="00017B68" w:rsidRPr="00AC1AA5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świadczeni</w:t>
      </w:r>
      <w:r w:rsidR="00017B68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017B68" w:rsidRPr="00AC1A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Wykonawcy, że jest podmiotem uprawnionym do dostawy oferowanego </w:t>
      </w:r>
      <w:r w:rsidR="00017B6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017B68" w:rsidRPr="00AC1A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ukompletowaniu oprogramowania, a dostarczone oprogramowanie jest wolne od wad prawnych i fizycznych oraz, że jest zgodne z zaleceniami, normami i obowiązującymi wymaganiami </w:t>
      </w:r>
      <w:proofErr w:type="spellStart"/>
      <w:r w:rsidR="00017B68" w:rsidRPr="00AC1AA5">
        <w:rPr>
          <w:rFonts w:ascii="Times New Roman" w:eastAsia="Times New Roman" w:hAnsi="Times New Roman" w:cs="Times New Roman"/>
          <w:sz w:val="24"/>
          <w:szCs w:val="24"/>
          <w:lang w:eastAsia="ar-SA"/>
        </w:rPr>
        <w:t>techniczno</w:t>
      </w:r>
      <w:proofErr w:type="spellEnd"/>
      <w:r w:rsidR="00017B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17B68" w:rsidRPr="00AC1AA5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17B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17B68" w:rsidRPr="00AC1AA5">
        <w:rPr>
          <w:rFonts w:ascii="Times New Roman" w:eastAsia="Times New Roman" w:hAnsi="Times New Roman" w:cs="Times New Roman"/>
          <w:sz w:val="24"/>
          <w:szCs w:val="24"/>
          <w:lang w:eastAsia="ar-SA"/>
        </w:rPr>
        <w:t>eksploatacyjnymi obowiązującymi na terenie RP</w:t>
      </w:r>
      <w:r w:rsidR="00017B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17B68" w:rsidRPr="00AC1AA5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017B68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017B68" w:rsidRPr="00AC1A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ałącznik nr </w:t>
      </w:r>
      <w:r w:rsidR="00017B68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017B68" w:rsidRPr="00AC1A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SWZ)</w:t>
      </w:r>
      <w:r w:rsidR="00A23B6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425B0" w:rsidRPr="000E0D0A" w:rsidRDefault="007425B0" w:rsidP="007425B0">
      <w:pPr>
        <w:widowControl/>
        <w:autoSpaceDN/>
        <w:ind w:left="567" w:hanging="283"/>
        <w:jc w:val="both"/>
        <w:textAlignment w:val="auto"/>
        <w:rPr>
          <w:rFonts w:cs="Times New Roman"/>
          <w:color w:val="000000"/>
        </w:rPr>
      </w:pPr>
      <w:r w:rsidRPr="000E0D0A">
        <w:rPr>
          <w:rFonts w:cs="Times New Roman"/>
          <w:color w:val="000000"/>
        </w:rPr>
        <w:t xml:space="preserve">4.  Jeżeli wykonawca ma siedzibę lub miejsce zamieszkania poza granicami Rzeczypospolitej Polskiej, zamiast: </w:t>
      </w:r>
    </w:p>
    <w:p w:rsidR="007425B0" w:rsidRPr="000E0D0A" w:rsidRDefault="007425B0" w:rsidP="007425B0">
      <w:pPr>
        <w:widowControl/>
        <w:autoSpaceDN/>
        <w:ind w:left="709" w:hanging="142"/>
        <w:jc w:val="both"/>
        <w:textAlignment w:val="auto"/>
        <w:rPr>
          <w:rFonts w:cs="Times New Roman"/>
          <w:color w:val="000000"/>
        </w:rPr>
      </w:pPr>
      <w:r w:rsidRPr="000E0D0A">
        <w:rPr>
          <w:rFonts w:cs="Times New Roman"/>
          <w:color w:val="000000"/>
        </w:rPr>
        <w:lastRenderedPageBreak/>
        <w:t xml:space="preserve">a) informacji z Krajowego Rejestru Karnego, o której mowa w pkt 3 lit c – składa informację z odpowiedniego rejestru, takiego jak rejestr sądowy, albo, w przypadku braku takiego rejestru, inny równoważny dokument wydany przez właściwy organ sądowy </w:t>
      </w:r>
      <w:r w:rsidRPr="000E0D0A">
        <w:rPr>
          <w:rFonts w:cs="Times New Roman"/>
          <w:color w:val="000000"/>
        </w:rPr>
        <w:br/>
        <w:t xml:space="preserve">lub administracyjny kraju, w którym wykonawca ma siedzibę lub miejsce zamieszkania, w zakresie, o którym mowa w pkt 3 lit c  – wystawioną nie wcześniej niż 6 miesięcy </w:t>
      </w:r>
      <w:r w:rsidRPr="000E0D0A">
        <w:rPr>
          <w:rFonts w:cs="Times New Roman"/>
          <w:color w:val="000000"/>
        </w:rPr>
        <w:br/>
        <w:t xml:space="preserve">przed jej złożeniem; </w:t>
      </w:r>
    </w:p>
    <w:p w:rsidR="007425B0" w:rsidRPr="000E0D0A" w:rsidRDefault="007425B0" w:rsidP="007425B0">
      <w:pPr>
        <w:widowControl/>
        <w:autoSpaceDN/>
        <w:ind w:left="709" w:hanging="283"/>
        <w:jc w:val="both"/>
        <w:textAlignment w:val="auto"/>
        <w:rPr>
          <w:rFonts w:cs="Times New Roman"/>
          <w:color w:val="000000"/>
        </w:rPr>
      </w:pPr>
      <w:r w:rsidRPr="000E0D0A">
        <w:rPr>
          <w:rFonts w:cs="Times New Roman"/>
          <w:color w:val="000000"/>
        </w:rPr>
        <w:t xml:space="preserve">b) zaświadczenia, o którym mowa w pkt 3 lit e, zaświadczenia albo innego dokumentu potwierdzającego, że wykonawca nie zalega z opłacaniem składek na ubezpieczenia społeczne lub zdrowotne, o których mowa w pkt 3 lit f – składa dokument lub dokumenty wystawione w kraju, w którym wykonawca ma siedzibę lub miejsce zamieszkania, potwierdzające odpowiednio, że: </w:t>
      </w:r>
    </w:p>
    <w:p w:rsidR="007425B0" w:rsidRPr="000E0D0A" w:rsidRDefault="007425B0" w:rsidP="00315DF9">
      <w:pPr>
        <w:widowControl/>
        <w:autoSpaceDN/>
        <w:ind w:left="993" w:hanging="284"/>
        <w:jc w:val="both"/>
        <w:textAlignment w:val="auto"/>
        <w:rPr>
          <w:rFonts w:cs="Times New Roman"/>
          <w:color w:val="000000"/>
        </w:rPr>
      </w:pPr>
      <w:r w:rsidRPr="000E0D0A">
        <w:rPr>
          <w:rFonts w:cs="Times New Roman"/>
          <w:color w:val="000000"/>
        </w:rPr>
        <w:t>-</w:t>
      </w:r>
      <w:r w:rsidR="00315DF9" w:rsidRPr="000E0D0A">
        <w:rPr>
          <w:rFonts w:cs="Times New Roman"/>
          <w:color w:val="000000"/>
        </w:rPr>
        <w:t xml:space="preserve"> </w:t>
      </w:r>
      <w:r w:rsidRPr="000E0D0A">
        <w:rPr>
          <w:rFonts w:cs="Times New Roman"/>
          <w:color w:val="000000"/>
        </w:rPr>
        <w:t>nie naruszył obowiązków dotyczących płatnoś</w:t>
      </w:r>
      <w:r w:rsidR="00315DF9" w:rsidRPr="000E0D0A">
        <w:rPr>
          <w:rFonts w:cs="Times New Roman"/>
          <w:color w:val="000000"/>
        </w:rPr>
        <w:t xml:space="preserve">ci podatków, opłat lub składek </w:t>
      </w:r>
      <w:r w:rsidR="00315DF9" w:rsidRPr="000E0D0A">
        <w:rPr>
          <w:rFonts w:cs="Times New Roman"/>
          <w:color w:val="000000"/>
        </w:rPr>
        <w:br/>
      </w:r>
      <w:r w:rsidRPr="000E0D0A">
        <w:rPr>
          <w:rFonts w:cs="Times New Roman"/>
          <w:color w:val="000000"/>
        </w:rPr>
        <w:t xml:space="preserve">na ubezpieczenie społeczne lub zdrowotne, </w:t>
      </w:r>
    </w:p>
    <w:p w:rsidR="007425B0" w:rsidRPr="000E0D0A" w:rsidRDefault="007425B0" w:rsidP="007425B0">
      <w:pPr>
        <w:widowControl/>
        <w:autoSpaceDN/>
        <w:ind w:left="851" w:hanging="142"/>
        <w:jc w:val="both"/>
        <w:textAlignment w:val="auto"/>
        <w:rPr>
          <w:rFonts w:cs="Times New Roman"/>
          <w:color w:val="000000"/>
        </w:rPr>
      </w:pPr>
      <w:r w:rsidRPr="000E0D0A">
        <w:rPr>
          <w:rFonts w:cs="Times New Roman"/>
          <w:color w:val="000000"/>
        </w:rPr>
        <w:t xml:space="preserve">- nie otwarto jego likwidacji, nie ogłoszono upadłości, jego aktywami nie zarządza </w:t>
      </w:r>
      <w:r w:rsidR="00315DF9" w:rsidRPr="000E0D0A">
        <w:rPr>
          <w:rFonts w:cs="Times New Roman"/>
          <w:color w:val="000000"/>
        </w:rPr>
        <w:t xml:space="preserve"> </w:t>
      </w:r>
      <w:r w:rsidRPr="000E0D0A">
        <w:rPr>
          <w:rFonts w:cs="Times New Roman"/>
          <w:color w:val="000000"/>
        </w:rPr>
        <w:t xml:space="preserve">likwidator lub sąd, nie zawarł układu z wierzycielami, jego działalność gospodarcza nie jest zawieszona ani nie znajduje się on w innej tego rodzaju sytuacji wynikającej </w:t>
      </w:r>
      <w:r w:rsidRPr="000E0D0A">
        <w:rPr>
          <w:rFonts w:cs="Times New Roman"/>
          <w:color w:val="000000"/>
        </w:rPr>
        <w:br/>
        <w:t xml:space="preserve">z podobnej procedury przewidzianej w przepisach miejsca wszczęcia tej procedury </w:t>
      </w:r>
      <w:r w:rsidRPr="000E0D0A">
        <w:rPr>
          <w:rFonts w:cs="Times New Roman"/>
          <w:color w:val="000000"/>
        </w:rPr>
        <w:br/>
        <w:t xml:space="preserve">-  wystawione nie wcześniej niż 3 miesięcy przed jego złożeniem. </w:t>
      </w:r>
    </w:p>
    <w:p w:rsidR="007425B0" w:rsidRPr="000E0D0A" w:rsidRDefault="007425B0" w:rsidP="007425B0">
      <w:pPr>
        <w:widowControl/>
        <w:autoSpaceDN/>
        <w:ind w:left="426" w:hanging="284"/>
        <w:jc w:val="both"/>
        <w:textAlignment w:val="auto"/>
        <w:rPr>
          <w:rFonts w:cs="Times New Roman"/>
          <w:color w:val="000000"/>
        </w:rPr>
      </w:pPr>
      <w:r w:rsidRPr="000E0D0A">
        <w:rPr>
          <w:rFonts w:cs="Times New Roman"/>
          <w:color w:val="000000"/>
        </w:rPr>
        <w:t xml:space="preserve">5.  Jeżeli w kraju, w którym wykonawca ma siedzibę lub miejsce zamieszkania, nie wydaje się dokumentów, o których mowa w pkt 4 lit a i b, lub gdy dokumenty te nie odnoszą się </w:t>
      </w:r>
      <w:r w:rsidRPr="000E0D0A">
        <w:rPr>
          <w:rFonts w:cs="Times New Roman"/>
          <w:color w:val="000000"/>
        </w:rPr>
        <w:br/>
        <w:t xml:space="preserve">do wszystkich przypadków, o których mowa w art. 108 ust. 1 pkt 1, 2 i 4, art. 109 ust. 1 </w:t>
      </w:r>
      <w:r w:rsidRPr="000E0D0A">
        <w:rPr>
          <w:rFonts w:cs="Times New Roman"/>
          <w:color w:val="000000"/>
        </w:rPr>
        <w:br/>
        <w:t>pkt 1, 2 lit. a i b oraz pkt 3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</w:t>
      </w:r>
      <w:r w:rsidR="002425AF" w:rsidRPr="000E0D0A">
        <w:rPr>
          <w:rFonts w:cs="Times New Roman"/>
          <w:color w:val="000000"/>
        </w:rPr>
        <w:t xml:space="preserve">li w kraju, </w:t>
      </w:r>
      <w:r w:rsidRPr="000E0D0A">
        <w:rPr>
          <w:rFonts w:cs="Times New Roman"/>
          <w:color w:val="000000"/>
        </w:rPr>
        <w:t xml:space="preserve">w którym wykonawca ma siedzibę lub miejsce zamieszkania nie ma przepisów o oświadczeniu pod przysięgą, złożone </w:t>
      </w:r>
      <w:r w:rsidR="002425AF" w:rsidRPr="000E0D0A">
        <w:rPr>
          <w:rFonts w:cs="Times New Roman"/>
          <w:color w:val="000000"/>
        </w:rPr>
        <w:br/>
      </w:r>
      <w:r w:rsidRPr="000E0D0A">
        <w:rPr>
          <w:rFonts w:cs="Times New Roman"/>
          <w:color w:val="000000"/>
        </w:rPr>
        <w:t>przed organem sądowym lub administracyjnym, notariuszem, organem samorządu zawodowego lub gospodarczego, właściwym ze względu na siedzibę lub miejsce zamieszkania wykonawcy – wystawioną nie wcześniej niż 6 miesięcy przed jej złożeniem.</w:t>
      </w:r>
    </w:p>
    <w:p w:rsidR="007425B0" w:rsidRPr="000E0D0A" w:rsidRDefault="002425AF" w:rsidP="007425B0">
      <w:pPr>
        <w:widowControl/>
        <w:autoSpaceDN/>
        <w:ind w:left="426" w:hanging="284"/>
        <w:jc w:val="both"/>
        <w:textAlignment w:val="auto"/>
        <w:rPr>
          <w:rFonts w:cs="Times New Roman"/>
          <w:color w:val="000000"/>
        </w:rPr>
      </w:pPr>
      <w:r w:rsidRPr="000E0D0A">
        <w:rPr>
          <w:rFonts w:cs="Times New Roman"/>
          <w:color w:val="000000"/>
        </w:rPr>
        <w:t xml:space="preserve">6. </w:t>
      </w:r>
      <w:r w:rsidR="007425B0" w:rsidRPr="000E0D0A">
        <w:rPr>
          <w:rFonts w:cs="Times New Roman"/>
          <w:color w:val="000000"/>
        </w:rPr>
        <w:t>Zamawiający</w:t>
      </w:r>
      <w:r w:rsidR="007425B0" w:rsidRPr="000E0D0A">
        <w:rPr>
          <w:rFonts w:cs="Times New Roman"/>
          <w:color w:val="000000"/>
          <w:sz w:val="16"/>
          <w:szCs w:val="16"/>
        </w:rPr>
        <w:t xml:space="preserve"> </w:t>
      </w:r>
      <w:r w:rsidR="007425B0" w:rsidRPr="000E0D0A">
        <w:rPr>
          <w:rFonts w:cs="Times New Roman"/>
          <w:color w:val="000000"/>
        </w:rPr>
        <w:t>może</w:t>
      </w:r>
      <w:r w:rsidR="007425B0" w:rsidRPr="000E0D0A">
        <w:rPr>
          <w:rFonts w:cs="Times New Roman"/>
          <w:color w:val="000000"/>
          <w:sz w:val="16"/>
          <w:szCs w:val="16"/>
        </w:rPr>
        <w:t xml:space="preserve"> </w:t>
      </w:r>
      <w:r w:rsidR="007425B0" w:rsidRPr="000E0D0A">
        <w:rPr>
          <w:rFonts w:cs="Times New Roman"/>
          <w:color w:val="000000"/>
        </w:rPr>
        <w:t>żądać</w:t>
      </w:r>
      <w:r w:rsidR="007425B0" w:rsidRPr="000E0D0A">
        <w:rPr>
          <w:rFonts w:cs="Times New Roman"/>
          <w:color w:val="000000"/>
          <w:sz w:val="16"/>
          <w:szCs w:val="16"/>
        </w:rPr>
        <w:t xml:space="preserve"> </w:t>
      </w:r>
      <w:r w:rsidR="007425B0" w:rsidRPr="000E0D0A">
        <w:rPr>
          <w:rFonts w:cs="Times New Roman"/>
          <w:color w:val="000000"/>
        </w:rPr>
        <w:t>od</w:t>
      </w:r>
      <w:r w:rsidR="007425B0" w:rsidRPr="000E0D0A">
        <w:rPr>
          <w:rFonts w:cs="Times New Roman"/>
          <w:color w:val="000000"/>
          <w:sz w:val="16"/>
          <w:szCs w:val="16"/>
        </w:rPr>
        <w:t xml:space="preserve"> </w:t>
      </w:r>
      <w:r w:rsidR="007425B0" w:rsidRPr="000E0D0A">
        <w:rPr>
          <w:rFonts w:cs="Times New Roman"/>
          <w:color w:val="000000"/>
          <w:sz w:val="23"/>
          <w:szCs w:val="23"/>
        </w:rPr>
        <w:t>wykonawcy</w:t>
      </w:r>
      <w:r w:rsidR="007425B0" w:rsidRPr="000E0D0A">
        <w:rPr>
          <w:rFonts w:cs="Times New Roman"/>
          <w:color w:val="000000"/>
          <w:sz w:val="16"/>
          <w:szCs w:val="16"/>
        </w:rPr>
        <w:t xml:space="preserve"> </w:t>
      </w:r>
      <w:r w:rsidR="007425B0" w:rsidRPr="000E0D0A">
        <w:rPr>
          <w:rFonts w:cs="Times New Roman"/>
          <w:color w:val="000000"/>
          <w:sz w:val="23"/>
          <w:szCs w:val="23"/>
        </w:rPr>
        <w:t>przedstawienia</w:t>
      </w:r>
      <w:r w:rsidR="007425B0" w:rsidRPr="000E0D0A">
        <w:rPr>
          <w:rFonts w:cs="Times New Roman"/>
          <w:color w:val="000000"/>
          <w:sz w:val="16"/>
          <w:szCs w:val="16"/>
        </w:rPr>
        <w:t xml:space="preserve"> </w:t>
      </w:r>
      <w:r w:rsidR="007425B0" w:rsidRPr="000E0D0A">
        <w:rPr>
          <w:rFonts w:cs="Times New Roman"/>
          <w:color w:val="000000"/>
          <w:sz w:val="23"/>
          <w:szCs w:val="23"/>
        </w:rPr>
        <w:t>podmiotowych</w:t>
      </w:r>
      <w:r w:rsidR="007425B0" w:rsidRPr="000E0D0A">
        <w:rPr>
          <w:rFonts w:cs="Times New Roman"/>
          <w:color w:val="000000"/>
          <w:sz w:val="16"/>
          <w:szCs w:val="16"/>
        </w:rPr>
        <w:t xml:space="preserve"> </w:t>
      </w:r>
      <w:r w:rsidR="007425B0" w:rsidRPr="000E0D0A">
        <w:rPr>
          <w:rFonts w:cs="Times New Roman"/>
          <w:color w:val="000000"/>
        </w:rPr>
        <w:t>środków</w:t>
      </w:r>
      <w:r w:rsidR="007425B0" w:rsidRPr="000E0D0A">
        <w:rPr>
          <w:rFonts w:cs="Times New Roman"/>
          <w:color w:val="000000"/>
          <w:sz w:val="16"/>
          <w:szCs w:val="16"/>
        </w:rPr>
        <w:t xml:space="preserve"> </w:t>
      </w:r>
      <w:r w:rsidR="007425B0" w:rsidRPr="000E0D0A">
        <w:rPr>
          <w:rFonts w:cs="Times New Roman"/>
          <w:color w:val="000000"/>
        </w:rPr>
        <w:t>dowodowych</w:t>
      </w:r>
      <w:r w:rsidR="007425B0" w:rsidRPr="000E0D0A">
        <w:rPr>
          <w:rFonts w:cs="Times New Roman"/>
          <w:color w:val="000000"/>
          <w:sz w:val="18"/>
          <w:szCs w:val="18"/>
        </w:rPr>
        <w:t xml:space="preserve">, </w:t>
      </w:r>
      <w:r w:rsidR="007425B0" w:rsidRPr="000E0D0A">
        <w:rPr>
          <w:rFonts w:cs="Times New Roman"/>
          <w:color w:val="000000"/>
        </w:rPr>
        <w:t xml:space="preserve">o których mowa w pkt 3 lit c oraz pkt 3 lit e-h, dotyczących Podwykonawców niebędących podmiotami udostępniającymi zasoby na zasadach określonych w art. 118 ustawy, potwierdzających, że nie zachodzą wobec tych Podwykonawców podstawy wykluczenia </w:t>
      </w:r>
      <w:r w:rsidRPr="000E0D0A">
        <w:rPr>
          <w:rFonts w:cs="Times New Roman"/>
          <w:color w:val="000000"/>
        </w:rPr>
        <w:br/>
      </w:r>
      <w:r w:rsidR="007425B0" w:rsidRPr="000E0D0A">
        <w:rPr>
          <w:rFonts w:cs="Times New Roman"/>
          <w:color w:val="000000"/>
        </w:rPr>
        <w:t xml:space="preserve">z postępowania. </w:t>
      </w:r>
    </w:p>
    <w:p w:rsidR="007425B0" w:rsidRPr="000E0D0A" w:rsidRDefault="007425B0" w:rsidP="007425B0">
      <w:pPr>
        <w:widowControl/>
        <w:autoSpaceDN/>
        <w:ind w:left="426" w:hanging="284"/>
        <w:jc w:val="both"/>
        <w:textAlignment w:val="auto"/>
        <w:rPr>
          <w:rFonts w:cs="Times New Roman"/>
          <w:color w:val="000000"/>
        </w:rPr>
      </w:pPr>
      <w:r w:rsidRPr="000E0D0A">
        <w:rPr>
          <w:rFonts w:cs="Times New Roman"/>
          <w:color w:val="000000"/>
        </w:rPr>
        <w:t xml:space="preserve">7. Do podmiotów udostępniających zasoby na zasadach określonych w art. 118 ustawy </w:t>
      </w:r>
      <w:r w:rsidRPr="000E0D0A">
        <w:rPr>
          <w:rFonts w:cs="Times New Roman"/>
          <w:color w:val="000000"/>
        </w:rPr>
        <w:br/>
        <w:t>oraz Podwykonawców niebędących podmiotami udostępniającymi zasoby na tych zasadach, mających siedzibę lub miejsce zamieszkania poza terytorium Rzeczypospolitej Polskiej, stosuje się odpowiednio przepisy pkt 4.</w:t>
      </w:r>
    </w:p>
    <w:p w:rsidR="007425B0" w:rsidRPr="000E0D0A" w:rsidRDefault="007425B0" w:rsidP="007425B0">
      <w:pPr>
        <w:widowControl/>
        <w:autoSpaceDN/>
        <w:ind w:left="426" w:hanging="284"/>
        <w:jc w:val="both"/>
        <w:textAlignment w:val="auto"/>
        <w:rPr>
          <w:rFonts w:cs="Times New Roman"/>
          <w:color w:val="000000"/>
        </w:rPr>
      </w:pPr>
      <w:r w:rsidRPr="000E0D0A">
        <w:rPr>
          <w:rFonts w:cs="Times New Roman"/>
          <w:color w:val="000000"/>
        </w:rPr>
        <w:t xml:space="preserve">8. </w:t>
      </w:r>
      <w:r w:rsidRPr="000E0D0A">
        <w:rPr>
          <w:rStyle w:val="markedcontent"/>
          <w:rFonts w:cs="Times New Roman"/>
        </w:rPr>
        <w:t xml:space="preserve">Podmiotowe środki dowodowe oraz inne dokumenty lub oświadczenia, o których mowa </w:t>
      </w:r>
      <w:r w:rsidRPr="000E0D0A">
        <w:rPr>
          <w:rStyle w:val="markedcontent"/>
          <w:rFonts w:cs="Times New Roman"/>
        </w:rPr>
        <w:br/>
        <w:t>w rozdziale VII SWZ składa się w formie elektronicznej, w postaci elektronicznej opatrzonej kwalifikowanym podpisem elektronicznym.</w:t>
      </w:r>
    </w:p>
    <w:p w:rsidR="007425B0" w:rsidRPr="000E0D0A" w:rsidRDefault="007425B0" w:rsidP="007425B0">
      <w:pPr>
        <w:widowControl/>
        <w:autoSpaceDN/>
        <w:ind w:left="426" w:hanging="284"/>
        <w:jc w:val="both"/>
        <w:textAlignment w:val="auto"/>
        <w:rPr>
          <w:rFonts w:cs="Times New Roman"/>
          <w:color w:val="000000"/>
        </w:rPr>
      </w:pPr>
      <w:r w:rsidRPr="000E0D0A">
        <w:rPr>
          <w:rFonts w:cs="Times New Roman"/>
          <w:color w:val="000000"/>
        </w:rPr>
        <w:t xml:space="preserve">9.  Wykonawca nie jest zobowiązany do złożenia podmiotowych środków dowodowych, które Zamawiający posiada, jeżeli wykonawca wskaże te środki oraz potwierdzi ich prawidłowość i aktualność. </w:t>
      </w:r>
    </w:p>
    <w:p w:rsidR="00F032DF" w:rsidRPr="000E0D0A" w:rsidRDefault="007425B0" w:rsidP="001A12B8">
      <w:pPr>
        <w:widowControl/>
        <w:autoSpaceDN/>
        <w:ind w:left="426" w:hanging="426"/>
        <w:jc w:val="both"/>
        <w:textAlignment w:val="auto"/>
        <w:rPr>
          <w:rFonts w:cs="Times New Roman"/>
          <w:color w:val="000000"/>
        </w:rPr>
      </w:pPr>
      <w:r w:rsidRPr="000E0D0A">
        <w:rPr>
          <w:rFonts w:cs="Times New Roman"/>
          <w:color w:val="000000"/>
        </w:rPr>
        <w:t>10. 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:rsidR="00F1216A" w:rsidRPr="000E0D0A" w:rsidRDefault="00F1216A" w:rsidP="00D82227">
      <w:pPr>
        <w:widowControl/>
        <w:suppressAutoHyphens w:val="0"/>
        <w:autoSpaceDE w:val="0"/>
        <w:adjustRightInd w:val="0"/>
        <w:ind w:hanging="142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0E0D0A">
        <w:rPr>
          <w:rFonts w:eastAsiaTheme="minorHAnsi" w:cs="Times New Roman"/>
          <w:b/>
          <w:kern w:val="0"/>
          <w:lang w:eastAsia="en-US" w:bidi="ar-SA"/>
        </w:rPr>
        <w:t>VIII. Termin związania ofertą</w:t>
      </w:r>
    </w:p>
    <w:p w:rsidR="00F1216A" w:rsidRPr="000E0D0A" w:rsidRDefault="00F1216A" w:rsidP="00D82227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0E0D0A">
        <w:rPr>
          <w:rFonts w:eastAsiaTheme="minorHAnsi" w:cs="Times New Roman"/>
          <w:kern w:val="0"/>
          <w:lang w:eastAsia="en-US" w:bidi="ar-SA"/>
        </w:rPr>
        <w:t xml:space="preserve">1. </w:t>
      </w:r>
      <w:r w:rsidRPr="000E0D0A">
        <w:rPr>
          <w:rFonts w:eastAsiaTheme="minorHAnsi" w:cs="Times New Roman"/>
          <w:kern w:val="0"/>
          <w:lang w:eastAsia="en-US" w:bidi="ar-SA"/>
        </w:rPr>
        <w:tab/>
        <w:t xml:space="preserve">Ustala się, że </w:t>
      </w:r>
      <w:r w:rsidR="00826F79">
        <w:rPr>
          <w:rFonts w:eastAsiaTheme="minorHAnsi" w:cs="Times New Roman"/>
          <w:kern w:val="0"/>
          <w:lang w:eastAsia="en-US" w:bidi="ar-SA"/>
        </w:rPr>
        <w:t>termin związania ofertą wynosi 3</w:t>
      </w:r>
      <w:r w:rsidRPr="000E0D0A">
        <w:rPr>
          <w:rFonts w:eastAsiaTheme="minorHAnsi" w:cs="Times New Roman"/>
          <w:kern w:val="0"/>
          <w:lang w:eastAsia="en-US" w:bidi="ar-SA"/>
        </w:rPr>
        <w:t xml:space="preserve">0 dni. Bieg tego terminu rozpoczyna </w:t>
      </w:r>
      <w:r w:rsidRPr="000E0D0A">
        <w:rPr>
          <w:rFonts w:eastAsiaTheme="minorHAnsi" w:cs="Times New Roman"/>
          <w:kern w:val="0"/>
          <w:lang w:eastAsia="en-US" w:bidi="ar-SA"/>
        </w:rPr>
        <w:br/>
        <w:t>się wraz z upływem wyznaczonego terminu na składanie ofert.</w:t>
      </w:r>
    </w:p>
    <w:p w:rsidR="00F1216A" w:rsidRPr="000E0D0A" w:rsidRDefault="00F1216A" w:rsidP="00D82227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0E0D0A">
        <w:rPr>
          <w:rFonts w:eastAsiaTheme="minorHAnsi" w:cs="Times New Roman"/>
          <w:kern w:val="0"/>
          <w:lang w:eastAsia="en-US" w:bidi="ar-SA"/>
        </w:rPr>
        <w:tab/>
      </w:r>
      <w:r w:rsidRPr="00356BE1">
        <w:rPr>
          <w:rFonts w:eastAsiaTheme="minorHAnsi" w:cs="Times New Roman"/>
          <w:kern w:val="0"/>
          <w:lang w:eastAsia="en-US" w:bidi="ar-SA"/>
        </w:rPr>
        <w:t xml:space="preserve">Wykonawca jest związany ofertą do </w:t>
      </w:r>
      <w:r w:rsidRPr="00356BE1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dnia </w:t>
      </w:r>
      <w:r w:rsidR="002B6339" w:rsidRPr="00356BE1">
        <w:rPr>
          <w:rFonts w:eastAsiaTheme="minorHAnsi" w:cs="Times New Roman"/>
          <w:color w:val="000000" w:themeColor="text1"/>
          <w:kern w:val="0"/>
          <w:lang w:eastAsia="en-US" w:bidi="ar-SA"/>
        </w:rPr>
        <w:t>30</w:t>
      </w:r>
      <w:r w:rsidR="006A026D" w:rsidRPr="00356BE1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</w:t>
      </w:r>
      <w:r w:rsidR="002B6339" w:rsidRPr="00356BE1">
        <w:rPr>
          <w:rFonts w:eastAsiaTheme="minorHAnsi" w:cs="Times New Roman"/>
          <w:color w:val="000000" w:themeColor="text1"/>
          <w:kern w:val="0"/>
          <w:lang w:eastAsia="en-US" w:bidi="ar-SA"/>
        </w:rPr>
        <w:t>sierpnia</w:t>
      </w:r>
      <w:r w:rsidR="00BC42C3" w:rsidRPr="00356BE1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2024</w:t>
      </w:r>
      <w:r w:rsidRPr="00356BE1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r.</w:t>
      </w:r>
    </w:p>
    <w:p w:rsidR="00F1216A" w:rsidRPr="000E0D0A" w:rsidRDefault="00F1216A" w:rsidP="00D82227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0E0D0A">
        <w:rPr>
          <w:rFonts w:eastAsiaTheme="minorHAnsi" w:cs="Times New Roman"/>
          <w:kern w:val="0"/>
          <w:lang w:eastAsia="en-US" w:bidi="ar-SA"/>
        </w:rPr>
        <w:lastRenderedPageBreak/>
        <w:t>2.</w:t>
      </w:r>
      <w:r w:rsidRPr="000E0D0A">
        <w:rPr>
          <w:rFonts w:eastAsiaTheme="minorHAnsi" w:cs="Times New Roman"/>
          <w:kern w:val="0"/>
          <w:lang w:eastAsia="en-US" w:bidi="ar-SA"/>
        </w:rPr>
        <w:tab/>
        <w:t>W przypadku, gdy wybór najkorzystniejszej oferty nie nastąpi przed upływem terminu związania ofertą określonego w dokumentach zamówi</w:t>
      </w:r>
      <w:r w:rsidR="00925BD2" w:rsidRPr="000E0D0A">
        <w:rPr>
          <w:rFonts w:eastAsiaTheme="minorHAnsi" w:cs="Times New Roman"/>
          <w:kern w:val="0"/>
          <w:lang w:eastAsia="en-US" w:bidi="ar-SA"/>
        </w:rPr>
        <w:t xml:space="preserve">enia, Zamawiający przed upływem </w:t>
      </w:r>
      <w:r w:rsidRPr="000E0D0A">
        <w:rPr>
          <w:rFonts w:eastAsiaTheme="minorHAnsi" w:cs="Times New Roman"/>
          <w:kern w:val="0"/>
          <w:lang w:eastAsia="en-US" w:bidi="ar-SA"/>
        </w:rPr>
        <w:t>terminu związania ofertą zwraca się jednokrotnie d</w:t>
      </w:r>
      <w:r w:rsidR="00925BD2" w:rsidRPr="000E0D0A">
        <w:rPr>
          <w:rFonts w:eastAsiaTheme="minorHAnsi" w:cs="Times New Roman"/>
          <w:kern w:val="0"/>
          <w:lang w:eastAsia="en-US" w:bidi="ar-SA"/>
        </w:rPr>
        <w:t xml:space="preserve">o Wykonawców o wyrażenie zgody </w:t>
      </w:r>
      <w:r w:rsidR="00C737B8" w:rsidRPr="000E0D0A">
        <w:rPr>
          <w:rFonts w:eastAsiaTheme="minorHAnsi" w:cs="Times New Roman"/>
          <w:kern w:val="0"/>
          <w:lang w:eastAsia="en-US" w:bidi="ar-SA"/>
        </w:rPr>
        <w:br/>
      </w:r>
      <w:r w:rsidRPr="000E0D0A">
        <w:rPr>
          <w:rFonts w:eastAsiaTheme="minorHAnsi" w:cs="Times New Roman"/>
          <w:kern w:val="0"/>
          <w:lang w:eastAsia="en-US" w:bidi="ar-SA"/>
        </w:rPr>
        <w:t>na przedłużenie tego terminu o wskazywany przez niego okres, nie dłuższy niż 60 dni.</w:t>
      </w:r>
    </w:p>
    <w:p w:rsidR="00A74425" w:rsidRPr="000E0D0A" w:rsidRDefault="00F1216A" w:rsidP="00D82227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0E0D0A">
        <w:rPr>
          <w:rFonts w:eastAsiaTheme="minorHAnsi" w:cs="Times New Roman"/>
          <w:kern w:val="0"/>
          <w:lang w:eastAsia="en-US" w:bidi="ar-SA"/>
        </w:rPr>
        <w:t>3.</w:t>
      </w:r>
      <w:r w:rsidRPr="000E0D0A">
        <w:rPr>
          <w:rFonts w:eastAsiaTheme="minorHAnsi" w:cs="Times New Roman"/>
          <w:kern w:val="0"/>
          <w:lang w:eastAsia="en-US" w:bidi="ar-SA"/>
        </w:rPr>
        <w:tab/>
        <w:t xml:space="preserve">Przedłużenie terminu związania ofertą, o którym mowa w ust. 2, wymaga złożenia </w:t>
      </w:r>
      <w:r w:rsidRPr="000E0D0A">
        <w:rPr>
          <w:rFonts w:eastAsiaTheme="minorHAnsi" w:cs="Times New Roman"/>
          <w:kern w:val="0"/>
          <w:lang w:eastAsia="en-US" w:bidi="ar-SA"/>
        </w:rPr>
        <w:br/>
        <w:t>przez Wykonawcę pisemnego oświadczenia o wyrażeniu zgody na przedłużenie terminu związania ofertą.</w:t>
      </w:r>
    </w:p>
    <w:p w:rsidR="00F1216A" w:rsidRPr="000E0D0A" w:rsidRDefault="00F1216A" w:rsidP="00D82227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0E0D0A">
        <w:rPr>
          <w:rFonts w:eastAsiaTheme="minorHAnsi" w:cs="Times New Roman"/>
          <w:kern w:val="0"/>
          <w:lang w:eastAsia="en-US" w:bidi="ar-SA"/>
        </w:rPr>
        <w:t>4.</w:t>
      </w:r>
      <w:r w:rsidRPr="000E0D0A">
        <w:rPr>
          <w:rFonts w:eastAsiaTheme="minorHAnsi" w:cs="Times New Roman"/>
          <w:kern w:val="0"/>
          <w:lang w:eastAsia="en-US" w:bidi="ar-SA"/>
        </w:rPr>
        <w:tab/>
        <w:t>W przypadku gdy Zamawiający żąda wniesienia wadium</w:t>
      </w:r>
      <w:r w:rsidR="003D61E0" w:rsidRPr="000E0D0A">
        <w:rPr>
          <w:rFonts w:eastAsiaTheme="minorHAnsi" w:cs="Times New Roman"/>
          <w:kern w:val="0"/>
          <w:lang w:eastAsia="en-US" w:bidi="ar-SA"/>
        </w:rPr>
        <w:t>, przedłużenie terminu związania</w:t>
      </w:r>
      <w:r w:rsidRPr="000E0D0A">
        <w:rPr>
          <w:rFonts w:eastAsiaTheme="minorHAnsi" w:cs="Times New Roman"/>
          <w:kern w:val="0"/>
          <w:lang w:eastAsia="en-US" w:bidi="ar-SA"/>
        </w:rPr>
        <w:t xml:space="preserve"> ofertą, o którym mowa w ust. 2, następuje wraz z przedłużeniem okresu ważności wadium albo, jeżeli nie jest to możliwe, z wniesieniem nowego wadium na przedłużony okres związania ofertą.</w:t>
      </w:r>
    </w:p>
    <w:p w:rsidR="000652D1" w:rsidRPr="000E0D0A" w:rsidRDefault="00F1216A" w:rsidP="001A12B8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0E0D0A">
        <w:rPr>
          <w:rFonts w:eastAsiaTheme="minorHAnsi" w:cs="Times New Roman"/>
          <w:kern w:val="0"/>
          <w:lang w:eastAsia="en-US" w:bidi="ar-SA"/>
        </w:rPr>
        <w:t>5.</w:t>
      </w:r>
      <w:r w:rsidRPr="000E0D0A">
        <w:rPr>
          <w:rFonts w:eastAsiaTheme="minorHAnsi" w:cs="Times New Roman"/>
          <w:kern w:val="0"/>
          <w:lang w:eastAsia="en-US" w:bidi="ar-SA"/>
        </w:rPr>
        <w:tab/>
        <w:t xml:space="preserve">Jeżeli termin związania ofertą upłynie przed wyborem najkorzystniejszej oferty, Zamawiający wzywa Wykonawcę, którego oferta otrzymała najwyższą ocenę, </w:t>
      </w:r>
      <w:r w:rsidR="003912EA" w:rsidRPr="000E0D0A">
        <w:rPr>
          <w:rFonts w:eastAsiaTheme="minorHAnsi" w:cs="Times New Roman"/>
          <w:kern w:val="0"/>
          <w:lang w:eastAsia="en-US" w:bidi="ar-SA"/>
        </w:rPr>
        <w:br/>
      </w:r>
      <w:r w:rsidRPr="000E0D0A">
        <w:rPr>
          <w:rFonts w:eastAsiaTheme="minorHAnsi" w:cs="Times New Roman"/>
          <w:kern w:val="0"/>
          <w:lang w:eastAsia="en-US" w:bidi="ar-SA"/>
        </w:rPr>
        <w:t>do wyrażenia w wyznaczonym przez Zamawiającego terminie pisemnej zgody na wybór jego oferty. W przypadku braku zgody, Zamawiający zwraca się o wyrażenie takiej zgody do kolejnego Wykonawcy, którego oferta została najwyżej oceniona, chyba że zachodzą przesłanki do unieważnienia postępowania.</w:t>
      </w:r>
    </w:p>
    <w:p w:rsidR="00C737B8" w:rsidRPr="000E0D0A" w:rsidRDefault="00C737B8" w:rsidP="00C737B8">
      <w:pPr>
        <w:widowControl/>
        <w:suppressAutoHyphens w:val="0"/>
        <w:autoSpaceDE w:val="0"/>
        <w:adjustRightInd w:val="0"/>
        <w:ind w:left="284" w:hanging="426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0E0D0A">
        <w:rPr>
          <w:rFonts w:eastAsiaTheme="minorHAnsi" w:cs="Times New Roman"/>
          <w:b/>
          <w:kern w:val="0"/>
          <w:lang w:eastAsia="en-US" w:bidi="ar-SA"/>
        </w:rPr>
        <w:t>IX.</w:t>
      </w:r>
      <w:r w:rsidRPr="000E0D0A">
        <w:rPr>
          <w:rFonts w:eastAsiaTheme="minorHAnsi" w:cs="Times New Roman"/>
          <w:b/>
          <w:kern w:val="0"/>
          <w:lang w:eastAsia="en-US" w:bidi="ar-SA"/>
        </w:rPr>
        <w:tab/>
        <w:t>Opis sposobu przygotowania oferty</w:t>
      </w:r>
    </w:p>
    <w:p w:rsidR="00C737B8" w:rsidRPr="000E0D0A" w:rsidRDefault="00C737B8" w:rsidP="00C737B8">
      <w:pPr>
        <w:widowControl/>
        <w:numPr>
          <w:ilvl w:val="0"/>
          <w:numId w:val="2"/>
        </w:numPr>
        <w:tabs>
          <w:tab w:val="clear" w:pos="720"/>
          <w:tab w:val="num" w:pos="567"/>
        </w:tabs>
        <w:suppressAutoHyphens w:val="0"/>
        <w:autoSpaceDE w:val="0"/>
        <w:adjustRightInd w:val="0"/>
        <w:ind w:hanging="43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Z</w:t>
      </w:r>
      <w:r w:rsidR="00826F79">
        <w:rPr>
          <w:rFonts w:eastAsia="Times New Roman" w:cs="Times New Roman"/>
          <w:kern w:val="0"/>
          <w:lang w:eastAsia="ar-SA" w:bidi="ar-SA"/>
        </w:rPr>
        <w:t xml:space="preserve">amawiający </w:t>
      </w:r>
      <w:r w:rsidR="0071358C">
        <w:rPr>
          <w:rFonts w:eastAsia="Times New Roman" w:cs="Times New Roman"/>
          <w:kern w:val="0"/>
          <w:lang w:eastAsia="ar-SA" w:bidi="ar-SA"/>
        </w:rPr>
        <w:t xml:space="preserve">nie </w:t>
      </w:r>
      <w:r w:rsidR="00826F79">
        <w:rPr>
          <w:rFonts w:eastAsia="Times New Roman" w:cs="Times New Roman"/>
          <w:kern w:val="0"/>
          <w:lang w:eastAsia="ar-SA" w:bidi="ar-SA"/>
        </w:rPr>
        <w:t>dopuszcza składanie</w:t>
      </w:r>
      <w:r w:rsidRPr="000E0D0A">
        <w:rPr>
          <w:rFonts w:eastAsia="Times New Roman" w:cs="Times New Roman"/>
          <w:kern w:val="0"/>
          <w:lang w:eastAsia="ar-SA" w:bidi="ar-SA"/>
        </w:rPr>
        <w:t xml:space="preserve"> ofert częściowych.</w:t>
      </w:r>
    </w:p>
    <w:p w:rsidR="00C737B8" w:rsidRPr="000E0D0A" w:rsidRDefault="00C737B8" w:rsidP="00C737B8">
      <w:pPr>
        <w:widowControl/>
        <w:numPr>
          <w:ilvl w:val="0"/>
          <w:numId w:val="2"/>
        </w:numPr>
        <w:tabs>
          <w:tab w:val="clear" w:pos="720"/>
          <w:tab w:val="num" w:pos="567"/>
        </w:tabs>
        <w:suppressAutoHyphens w:val="0"/>
        <w:autoSpaceDE w:val="0"/>
        <w:adjustRightInd w:val="0"/>
        <w:ind w:hanging="43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Wykonawca może złożyć tylko jedną ofertę.</w:t>
      </w:r>
    </w:p>
    <w:p w:rsidR="00C737B8" w:rsidRPr="000E0D0A" w:rsidRDefault="00C737B8" w:rsidP="00C737B8">
      <w:pPr>
        <w:widowControl/>
        <w:numPr>
          <w:ilvl w:val="0"/>
          <w:numId w:val="2"/>
        </w:numPr>
        <w:suppressAutoHyphens w:val="0"/>
        <w:autoSpaceDE w:val="0"/>
        <w:adjustRightInd w:val="0"/>
        <w:ind w:left="567" w:hanging="28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Zamawiający nie dopuszcza możliwości złożenia oferty wariantowej.</w:t>
      </w:r>
    </w:p>
    <w:p w:rsidR="00C737B8" w:rsidRPr="000E0D0A" w:rsidRDefault="00C737B8" w:rsidP="00C737B8">
      <w:pPr>
        <w:widowControl/>
        <w:numPr>
          <w:ilvl w:val="0"/>
          <w:numId w:val="2"/>
        </w:numPr>
        <w:tabs>
          <w:tab w:val="clear" w:pos="720"/>
          <w:tab w:val="num" w:pos="567"/>
        </w:tabs>
        <w:suppressAutoHyphens w:val="0"/>
        <w:autoSpaceDE w:val="0"/>
        <w:adjustRightInd w:val="0"/>
        <w:ind w:left="567" w:hanging="28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 xml:space="preserve">Oferta musi być sporządzona w języku polskim na maszynie, komputerze lub inną trwałą </w:t>
      </w:r>
      <w:r w:rsidRPr="000E0D0A">
        <w:rPr>
          <w:rFonts w:eastAsia="Times New Roman" w:cs="Times New Roman"/>
          <w:kern w:val="0"/>
          <w:lang w:eastAsia="ar-SA" w:bidi="ar-SA"/>
        </w:rPr>
        <w:br/>
        <w:t>i czytelną techniką, z tym, że oferty pisane ręcznie muszą być wypełnione drukowanymi literami i nie mogą one budzić wątpliwości, co do ich treści.</w:t>
      </w:r>
    </w:p>
    <w:p w:rsidR="00C737B8" w:rsidRPr="000E0D0A" w:rsidRDefault="00C737B8" w:rsidP="00C737B8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ab/>
        <w:t xml:space="preserve">Oferta składana jest pod rygorem nieważności </w:t>
      </w:r>
      <w:r w:rsidRPr="000E0D0A">
        <w:rPr>
          <w:rFonts w:eastAsia="Times New Roman" w:cs="Times New Roman"/>
          <w:b/>
          <w:kern w:val="0"/>
          <w:lang w:eastAsia="ar-SA" w:bidi="ar-SA"/>
        </w:rPr>
        <w:t>w formie elektronicznej opatrzonej kwalifikowalnym podpisem elektronicznym lub w postaci elektronicznej opatrzonej podpisem zaufanym lub podpisem osobistym</w:t>
      </w:r>
      <w:r w:rsidRPr="000E0D0A">
        <w:rPr>
          <w:rFonts w:eastAsia="Times New Roman" w:cs="Times New Roman"/>
          <w:kern w:val="0"/>
          <w:lang w:eastAsia="ar-SA" w:bidi="ar-SA"/>
        </w:rPr>
        <w:t>, w ogólnie dostępnych formatach danych, w szczególności w formatach: .txt, .rtf, .pdf, .</w:t>
      </w:r>
      <w:proofErr w:type="spellStart"/>
      <w:r w:rsidRPr="000E0D0A">
        <w:rPr>
          <w:rFonts w:eastAsia="Times New Roman" w:cs="Times New Roman"/>
          <w:kern w:val="0"/>
          <w:lang w:eastAsia="ar-SA" w:bidi="ar-SA"/>
        </w:rPr>
        <w:t>doc</w:t>
      </w:r>
      <w:proofErr w:type="spellEnd"/>
      <w:r w:rsidRPr="000E0D0A">
        <w:rPr>
          <w:rFonts w:eastAsia="Times New Roman" w:cs="Times New Roman"/>
          <w:kern w:val="0"/>
          <w:lang w:eastAsia="ar-SA" w:bidi="ar-SA"/>
        </w:rPr>
        <w:t>, .</w:t>
      </w:r>
      <w:proofErr w:type="spellStart"/>
      <w:r w:rsidRPr="000E0D0A">
        <w:rPr>
          <w:rFonts w:eastAsia="Times New Roman" w:cs="Times New Roman"/>
          <w:kern w:val="0"/>
          <w:lang w:eastAsia="ar-SA" w:bidi="ar-SA"/>
        </w:rPr>
        <w:t>docx</w:t>
      </w:r>
      <w:proofErr w:type="spellEnd"/>
      <w:r w:rsidRPr="000E0D0A">
        <w:rPr>
          <w:rFonts w:eastAsia="Times New Roman" w:cs="Times New Roman"/>
          <w:kern w:val="0"/>
          <w:lang w:eastAsia="ar-SA" w:bidi="ar-SA"/>
        </w:rPr>
        <w:t>, .</w:t>
      </w:r>
      <w:proofErr w:type="spellStart"/>
      <w:r w:rsidRPr="000E0D0A">
        <w:rPr>
          <w:rFonts w:eastAsia="Times New Roman" w:cs="Times New Roman"/>
          <w:kern w:val="0"/>
          <w:lang w:eastAsia="ar-SA" w:bidi="ar-SA"/>
        </w:rPr>
        <w:t>odt</w:t>
      </w:r>
      <w:proofErr w:type="spellEnd"/>
      <w:r w:rsidRPr="000E0D0A">
        <w:rPr>
          <w:rFonts w:eastAsia="Times New Roman" w:cs="Times New Roman"/>
          <w:kern w:val="0"/>
          <w:lang w:eastAsia="ar-SA" w:bidi="ar-SA"/>
        </w:rPr>
        <w:t xml:space="preserve">. Do sporządzenia oferty Zamawiający zaleca skorzystanie z Formularza oferty, którego wzór stanowi załącznik </w:t>
      </w:r>
      <w:r w:rsidRPr="000E0D0A">
        <w:rPr>
          <w:rFonts w:eastAsia="Times New Roman" w:cs="Times New Roman"/>
          <w:kern w:val="0"/>
          <w:lang w:eastAsia="ar-SA" w:bidi="ar-SA"/>
        </w:rPr>
        <w:br/>
        <w:t>nr 1 do SWZ.</w:t>
      </w:r>
    </w:p>
    <w:p w:rsidR="00C737B8" w:rsidRPr="000E0D0A" w:rsidRDefault="00C737B8" w:rsidP="00C737B8">
      <w:pPr>
        <w:widowControl/>
        <w:suppressAutoHyphens w:val="0"/>
        <w:autoSpaceDE w:val="0"/>
        <w:adjustRightInd w:val="0"/>
        <w:ind w:left="426" w:hanging="142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 xml:space="preserve"> 5.  Wykonawca dołącza do oferty: </w:t>
      </w:r>
    </w:p>
    <w:p w:rsidR="00C737B8" w:rsidRPr="000E0D0A" w:rsidRDefault="00C737B8" w:rsidP="00C737B8">
      <w:pPr>
        <w:widowControl/>
        <w:suppressAutoHyphens w:val="0"/>
        <w:autoSpaceDE w:val="0"/>
        <w:adjustRightInd w:val="0"/>
        <w:ind w:left="993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1)</w:t>
      </w:r>
      <w:r w:rsidRPr="000E0D0A">
        <w:rPr>
          <w:rFonts w:eastAsia="Times New Roman" w:cs="Times New Roman"/>
          <w:kern w:val="0"/>
          <w:lang w:eastAsia="ar-SA" w:bidi="ar-SA"/>
        </w:rPr>
        <w:tab/>
        <w:t>oświadczenie, o którym mowa w art. 125 ust. 1 ustawy, którego wzór stanowi  załącznik nr 3 do SWZ. Oświadczenie stanowi dowód potwierdzający brak podstaw wykluczenia oraz spełnianie warunków udziału w postępowaniu na dzień składania ofert, tymczasowo zastępujące wymagane przez Zamawiającego podmiotowe środki dowodowe,</w:t>
      </w:r>
    </w:p>
    <w:p w:rsidR="00C737B8" w:rsidRPr="000E0D0A" w:rsidRDefault="00C737B8" w:rsidP="00C737B8">
      <w:pPr>
        <w:widowControl/>
        <w:suppressAutoHyphens w:val="0"/>
        <w:autoSpaceDE w:val="0"/>
        <w:adjustRightInd w:val="0"/>
        <w:ind w:left="568" w:firstLine="141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 xml:space="preserve">2) 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wypełniony </w:t>
      </w:r>
      <w:r w:rsidRPr="000E0D0A">
        <w:rPr>
          <w:rFonts w:eastAsia="Times New Roman" w:cs="Times New Roman"/>
          <w:i/>
          <w:kern w:val="0"/>
          <w:lang w:eastAsia="ar-SA" w:bidi="ar-SA"/>
        </w:rPr>
        <w:t>Formularz cenowy,</w:t>
      </w:r>
      <w:r w:rsidRPr="000E0D0A">
        <w:rPr>
          <w:rFonts w:eastAsia="Times New Roman" w:cs="Times New Roman"/>
          <w:kern w:val="0"/>
          <w:lang w:eastAsia="ar-SA" w:bidi="ar-SA"/>
        </w:rPr>
        <w:t xml:space="preserve"> którego wzór stanowi załącznik nr 2 do SWZ;</w:t>
      </w:r>
    </w:p>
    <w:p w:rsidR="00C737B8" w:rsidRPr="000E0D0A" w:rsidRDefault="00C737B8" w:rsidP="00C737B8">
      <w:pPr>
        <w:widowControl/>
        <w:suppressAutoHyphens w:val="0"/>
        <w:autoSpaceDE w:val="0"/>
        <w:adjustRightInd w:val="0"/>
        <w:ind w:left="993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3)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wypełnione i podpisane przez Wykonawców wspólnie ubiegających się o udzielenie zamówienia (spółka cywilna, konsorcjum) pełnomocnictwo dla Wykonawcy wiodącego (lidera) do reprezentowania ich w postępowaniu i zawarcia umowy </w:t>
      </w:r>
      <w:r w:rsidRPr="000E0D0A">
        <w:rPr>
          <w:rFonts w:eastAsia="Times New Roman" w:cs="Times New Roman"/>
          <w:kern w:val="0"/>
          <w:lang w:eastAsia="ar-SA" w:bidi="ar-SA"/>
        </w:rPr>
        <w:br/>
        <w:t xml:space="preserve">w sprawie zamówienia publicznego. </w:t>
      </w:r>
    </w:p>
    <w:p w:rsidR="00C737B8" w:rsidRPr="000E0D0A" w:rsidRDefault="00C737B8" w:rsidP="00C737B8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6.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Wymaga się, aby oferta Wykonawcy była podpisana przez osobę lub osoby uprawnione </w:t>
      </w:r>
      <w:r w:rsidR="007F07CB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>do występowania w imieniu Wykonawcy.</w:t>
      </w:r>
    </w:p>
    <w:p w:rsidR="00C737B8" w:rsidRPr="000E0D0A" w:rsidRDefault="00C737B8" w:rsidP="00C737B8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7.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Za osoby uprawnione do reprezentowania Wykonawcy uznaje się osoby upoważnione </w:t>
      </w:r>
      <w:r w:rsidR="007F07CB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 xml:space="preserve">do reprezentowania Wykonawcy, wskazane we właściwym rejestrze (KRS, </w:t>
      </w:r>
      <w:proofErr w:type="spellStart"/>
      <w:r w:rsidRPr="000E0D0A">
        <w:rPr>
          <w:rFonts w:eastAsia="Times New Roman" w:cs="Times New Roman"/>
          <w:kern w:val="0"/>
          <w:lang w:eastAsia="ar-SA" w:bidi="ar-SA"/>
        </w:rPr>
        <w:t>CEiDG</w:t>
      </w:r>
      <w:proofErr w:type="spellEnd"/>
      <w:r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="007F07CB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 xml:space="preserve">lub inny właściwy) bądź w stosownym pełnomocnictwie, które należy załączyć do oferty </w:t>
      </w:r>
      <w:r w:rsidRPr="000E0D0A">
        <w:rPr>
          <w:rFonts w:eastAsia="Times New Roman" w:cs="Times New Roman"/>
          <w:kern w:val="0"/>
          <w:lang w:eastAsia="ar-SA" w:bidi="ar-SA"/>
        </w:rPr>
        <w:br/>
        <w:t xml:space="preserve">w postaci elektronicznej opatrzonej kwalifikowanym podpisem elektronicznym, podpisem zaufanym lub podpisem osobistym. </w:t>
      </w:r>
    </w:p>
    <w:p w:rsidR="00C737B8" w:rsidRPr="000E0D0A" w:rsidRDefault="00C737B8" w:rsidP="00C737B8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8.</w:t>
      </w:r>
      <w:r w:rsidRPr="000E0D0A">
        <w:rPr>
          <w:rFonts w:eastAsia="Times New Roman" w:cs="Times New Roman"/>
          <w:kern w:val="0"/>
          <w:lang w:eastAsia="ar-SA" w:bidi="ar-SA"/>
        </w:rPr>
        <w:tab/>
      </w:r>
      <w:r w:rsidRPr="000E0D0A">
        <w:rPr>
          <w:rFonts w:eastAsia="Times New Roman" w:cs="Times New Roman"/>
          <w:b/>
          <w:kern w:val="0"/>
          <w:lang w:eastAsia="ar-SA" w:bidi="ar-SA"/>
        </w:rPr>
        <w:t>Oświadczenia i pełnomocnictwa, o których mowa w ust. 5, składa się wraz z ofertą,</w:t>
      </w:r>
      <w:r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br/>
        <w:t>pod rygorem nieważności, w formie elektronicznej opatrzonej kwalifikowanym podpisem elektronicznym lub w postaci elektronicznej opatrzonej podpisem zaufanym lub podpisem osobistym.</w:t>
      </w:r>
    </w:p>
    <w:p w:rsidR="00C737B8" w:rsidRPr="000E0D0A" w:rsidRDefault="00C737B8" w:rsidP="00C737B8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lastRenderedPageBreak/>
        <w:t>9.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W przypadku gdy pełnomocnictwo do złożenia oferty lub oświadczenie, o którym mowa w art. 125 ust. 1 ustawy, zostało sporządzone jako dokument w postaci papierowej </w:t>
      </w:r>
      <w:r w:rsidR="007F07CB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>i opatrzone własnoręcznym podpisem, przekazuje się cyfrowe odwzorowanie tego dokumentu opatrzone kwalifikowanym podpisem elektronicznym lub podpisem zaufanym lub podpisem osobistym w zależności od tego jakim podpisem opatrzono ofertę, potwierdzającym zgodność odwzorowania cyfrowego z</w:t>
      </w:r>
      <w:r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dokumentem</w:t>
      </w:r>
      <w:r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w</w:t>
      </w:r>
      <w:r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postaci papierowej. Odwzorowanie cyfrowe pełnomocnictwa powinno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potwierdzać</w:t>
      </w:r>
      <w:r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prawidłowość umocowania na dzień złożenia oferty lub oświadczenia, o którym mowa w art. 125 ust. 1 ustawy.</w:t>
      </w:r>
    </w:p>
    <w:p w:rsidR="00C737B8" w:rsidRPr="000E0D0A" w:rsidRDefault="00C737B8" w:rsidP="00C737B8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10.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Wykonawca może przed upływem terminu do składania ofert wycofać ofertę </w:t>
      </w:r>
      <w:r w:rsidRPr="000E0D0A">
        <w:rPr>
          <w:rFonts w:eastAsia="Times New Roman" w:cs="Times New Roman"/>
          <w:kern w:val="0"/>
          <w:lang w:eastAsia="ar-SA" w:bidi="ar-SA"/>
        </w:rPr>
        <w:br/>
        <w:t xml:space="preserve">za pośrednictwem </w:t>
      </w:r>
      <w:r w:rsidRPr="000E0D0A">
        <w:rPr>
          <w:rFonts w:eastAsia="Times New Roman" w:cs="Times New Roman"/>
          <w:i/>
          <w:kern w:val="0"/>
          <w:lang w:eastAsia="ar-SA" w:bidi="ar-SA"/>
        </w:rPr>
        <w:t>Formularza składania oferty</w:t>
      </w:r>
      <w:r w:rsidRPr="000E0D0A">
        <w:rPr>
          <w:rFonts w:eastAsia="Times New Roman" w:cs="Times New Roman"/>
          <w:kern w:val="0"/>
          <w:lang w:eastAsia="ar-SA" w:bidi="ar-SA"/>
        </w:rPr>
        <w:t>.</w:t>
      </w:r>
    </w:p>
    <w:p w:rsidR="00C737B8" w:rsidRPr="000E0D0A" w:rsidRDefault="00C737B8" w:rsidP="00C737B8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11.</w:t>
      </w:r>
      <w:r w:rsidRPr="000E0D0A">
        <w:rPr>
          <w:rFonts w:eastAsia="Times New Roman" w:cs="Times New Roman"/>
          <w:kern w:val="0"/>
          <w:lang w:eastAsia="ar-SA" w:bidi="ar-SA"/>
        </w:rPr>
        <w:tab/>
        <w:t>Z uwagi na to, że oferty Wykonawców są zaszyfrowane nie można ich edytować. Poprawki lub zmiany w ofercie wiążą się ze złożeniem nowej oferty i wycofaniem poprzedniej, jednak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należy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to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zrobić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przed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upływem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terminu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zakończenia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składania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ofert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w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 xml:space="preserve">postępowaniu. </w:t>
      </w:r>
    </w:p>
    <w:p w:rsidR="00C737B8" w:rsidRPr="000E0D0A" w:rsidRDefault="00C737B8" w:rsidP="00C737B8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12.</w:t>
      </w:r>
      <w:r w:rsidRPr="000E0D0A">
        <w:rPr>
          <w:rFonts w:eastAsia="Times New Roman" w:cs="Times New Roman"/>
          <w:kern w:val="0"/>
          <w:lang w:eastAsia="ar-SA" w:bidi="ar-SA"/>
        </w:rPr>
        <w:tab/>
        <w:t>Złożenie nowej oferty i wycofanie poprzedniej w postępowaniu, w którym Zamawiający dopuszcza złożenie tylko jednej oferty przed upływem terminu zakończenia składania ofert w postępowaniu powoduje wycofanie oferty poprzednio złożonej.</w:t>
      </w:r>
    </w:p>
    <w:p w:rsidR="00C737B8" w:rsidRPr="000E0D0A" w:rsidRDefault="00C737B8" w:rsidP="00C737B8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13.</w:t>
      </w:r>
      <w:r w:rsidRPr="000E0D0A">
        <w:rPr>
          <w:rFonts w:eastAsia="Times New Roman" w:cs="Times New Roman"/>
          <w:kern w:val="0"/>
          <w:lang w:eastAsia="ar-SA" w:bidi="ar-SA"/>
        </w:rPr>
        <w:tab/>
        <w:t>Wszelkie koszty związane z przygotowaniem oraz złożeniem oferty ponosi Wykonawca.</w:t>
      </w:r>
    </w:p>
    <w:p w:rsidR="00C737B8" w:rsidRPr="000E0D0A" w:rsidRDefault="00C737B8" w:rsidP="00C737B8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14.  W przypadku unieważnienia postępowania o udzielenie zamówienia z przyczyn leżących po stronie Zamawiającego, Wykonawcom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, </w:t>
      </w:r>
      <w:r w:rsidRPr="000E0D0A">
        <w:rPr>
          <w:rFonts w:eastAsia="Times New Roman" w:cs="Times New Roman"/>
          <w:kern w:val="0"/>
          <w:lang w:eastAsia="ar-SA" w:bidi="ar-SA"/>
        </w:rPr>
        <w:t>którzy złożyli oferty niepodlegające odrzuceniu, przysługuje roszczenie o zwrot uzas</w:t>
      </w:r>
      <w:r w:rsidR="007F07CB" w:rsidRPr="000E0D0A">
        <w:rPr>
          <w:rFonts w:eastAsia="Times New Roman" w:cs="Times New Roman"/>
          <w:kern w:val="0"/>
          <w:lang w:eastAsia="ar-SA" w:bidi="ar-SA"/>
        </w:rPr>
        <w:t xml:space="preserve">adnionych kosztów uczestnictwa </w:t>
      </w:r>
      <w:r w:rsidRPr="000E0D0A">
        <w:rPr>
          <w:rFonts w:eastAsia="Times New Roman" w:cs="Times New Roman"/>
          <w:kern w:val="0"/>
          <w:lang w:eastAsia="ar-SA" w:bidi="ar-SA"/>
        </w:rPr>
        <w:t xml:space="preserve">w postępowaniu, </w:t>
      </w:r>
      <w:r w:rsidR="007F07CB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>w szczególności kosztów przygotowania oferty.</w:t>
      </w:r>
    </w:p>
    <w:p w:rsidR="00C737B8" w:rsidRPr="000E0D0A" w:rsidRDefault="00C737B8" w:rsidP="00C737B8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15.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Postępowanie o udzielenie zamówienia publicznego może zostać unieważnione </w:t>
      </w:r>
      <w:r w:rsidRPr="000E0D0A">
        <w:rPr>
          <w:rFonts w:eastAsia="Times New Roman" w:cs="Times New Roman"/>
          <w:kern w:val="0"/>
          <w:lang w:eastAsia="ar-SA" w:bidi="ar-SA"/>
        </w:rPr>
        <w:br/>
        <w:t xml:space="preserve">w przypadkach określonych w art. 255 ustawy. O fakcie unieważnienia postępowania, Zamawiający zawiadomi równocześnie wszystkich Wykonawców, którzy ubiegali się </w:t>
      </w:r>
      <w:r w:rsidRPr="000E0D0A">
        <w:rPr>
          <w:rFonts w:eastAsia="Times New Roman" w:cs="Times New Roman"/>
          <w:kern w:val="0"/>
          <w:lang w:eastAsia="ar-SA" w:bidi="ar-SA"/>
        </w:rPr>
        <w:br/>
        <w:t>o udzielenie zamówienia publicznego.</w:t>
      </w:r>
    </w:p>
    <w:p w:rsidR="00C737B8" w:rsidRPr="000E0D0A" w:rsidRDefault="00C737B8" w:rsidP="00C737B8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16.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W uzasadnionych przypadkach na podst. art. 286 ust. 1 ustawy Zamawiający może </w:t>
      </w:r>
      <w:r w:rsidRPr="000E0D0A">
        <w:rPr>
          <w:rFonts w:eastAsia="Times New Roman" w:cs="Times New Roman"/>
          <w:kern w:val="0"/>
          <w:lang w:eastAsia="ar-SA" w:bidi="ar-SA"/>
        </w:rPr>
        <w:br/>
        <w:t>przed upływem terminu składania ofert zmienić treść SWZ. Dokonaną w ten sposób zmianę Zamawiający udostępni na stronie internetowej prowadzonego postępowania.</w:t>
      </w:r>
    </w:p>
    <w:p w:rsidR="00C737B8" w:rsidRPr="000E0D0A" w:rsidRDefault="00C737B8" w:rsidP="00C737B8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17.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Wszelkie informacje stanowiące tajemnicę przedsiębiorstwa w rozumieniu ustawy z dnia 16 kwietnia 1993 r. </w:t>
      </w:r>
      <w:r w:rsidRPr="000E0D0A">
        <w:rPr>
          <w:rFonts w:eastAsia="Times New Roman" w:cs="Times New Roman"/>
          <w:i/>
          <w:iCs/>
          <w:kern w:val="0"/>
          <w:lang w:eastAsia="ar-SA" w:bidi="ar-SA"/>
        </w:rPr>
        <w:t>o zwalczaniu nieuczciwej konkurencji</w:t>
      </w:r>
      <w:r w:rsidRPr="000E0D0A">
        <w:rPr>
          <w:rFonts w:eastAsia="Times New Roman" w:cs="Times New Roman"/>
          <w:kern w:val="0"/>
          <w:lang w:eastAsia="ar-SA" w:bidi="ar-SA"/>
        </w:rPr>
        <w:t xml:space="preserve">, które Wykonawca zastrzeże </w:t>
      </w:r>
      <w:r w:rsidR="007F07CB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 xml:space="preserve">jako tajemnicę przedsiębiorstwa, których Zamawiający nie może ujawnić, powinny zostać złożone w osobnym pliku wraz z jednoznacznym zaznaczeniem polecenia „Załącznik stanowiący tajemnicę przedsiębiorstwa” a następnie wraz z plikami stanowiącą jawną część skompresowane do jednego pliku archiwum (ZIP). Wykonawca zobowiązany </w:t>
      </w:r>
      <w:r w:rsidR="007F07CB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 xml:space="preserve">jest, wraz z przekazaniem tych informacji, wykazać spełnienie przesłanek określonych </w:t>
      </w:r>
      <w:r w:rsidR="007F07CB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 xml:space="preserve">w art. 11 ust. 2 ustawy z dnia 16 kwietnia 1993 r. </w:t>
      </w:r>
      <w:r w:rsidRPr="000E0D0A">
        <w:rPr>
          <w:rFonts w:eastAsia="Times New Roman" w:cs="Times New Roman"/>
          <w:i/>
          <w:iCs/>
          <w:kern w:val="0"/>
          <w:lang w:eastAsia="ar-SA" w:bidi="ar-SA"/>
        </w:rPr>
        <w:t xml:space="preserve">o zwalczaniu nieuczciwej konkurencji. </w:t>
      </w:r>
      <w:r w:rsidRPr="000E0D0A">
        <w:rPr>
          <w:rFonts w:eastAsia="Times New Roman" w:cs="Times New Roman"/>
          <w:iCs/>
          <w:kern w:val="0"/>
          <w:lang w:eastAsia="ar-SA" w:bidi="ar-SA"/>
        </w:rPr>
        <w:t>Zaleca się, aby</w:t>
      </w:r>
      <w:r w:rsidRPr="000E0D0A">
        <w:rPr>
          <w:rFonts w:eastAsia="Times New Roman" w:cs="Times New Roman"/>
          <w:i/>
          <w:iCs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iCs/>
          <w:kern w:val="0"/>
          <w:lang w:eastAsia="ar-SA" w:bidi="ar-SA"/>
        </w:rPr>
        <w:t>uzasadnienie zastrzeżenia informacji jako tajemnicy przedsiębiorstwa było sformułowane w sposób umożliwiający</w:t>
      </w:r>
      <w:r w:rsidRPr="000E0D0A">
        <w:rPr>
          <w:rFonts w:eastAsia="Times New Roman" w:cs="Times New Roman"/>
          <w:iCs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iCs/>
          <w:kern w:val="0"/>
          <w:lang w:eastAsia="ar-SA" w:bidi="ar-SA"/>
        </w:rPr>
        <w:t>jego</w:t>
      </w:r>
      <w:r w:rsidRPr="000E0D0A">
        <w:rPr>
          <w:rFonts w:eastAsia="Times New Roman" w:cs="Times New Roman"/>
          <w:iCs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iCs/>
          <w:kern w:val="0"/>
          <w:lang w:eastAsia="ar-SA" w:bidi="ar-SA"/>
        </w:rPr>
        <w:t>udostępnienie</w:t>
      </w:r>
      <w:r w:rsidRPr="000E0D0A">
        <w:rPr>
          <w:rFonts w:eastAsia="Times New Roman" w:cs="Times New Roman"/>
          <w:iCs/>
          <w:kern w:val="0"/>
          <w:sz w:val="16"/>
          <w:szCs w:val="16"/>
          <w:lang w:eastAsia="ar-SA" w:bidi="ar-SA"/>
        </w:rPr>
        <w:t xml:space="preserve">. </w:t>
      </w:r>
      <w:r w:rsidRPr="000E0D0A">
        <w:rPr>
          <w:rFonts w:eastAsia="Times New Roman" w:cs="Times New Roman"/>
          <w:iCs/>
          <w:kern w:val="0"/>
          <w:lang w:eastAsia="ar-SA" w:bidi="ar-SA"/>
        </w:rPr>
        <w:t xml:space="preserve">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</w:t>
      </w:r>
      <w:r w:rsidR="007F07CB" w:rsidRPr="000E0D0A">
        <w:rPr>
          <w:rFonts w:eastAsia="Times New Roman" w:cs="Times New Roman"/>
          <w:iCs/>
          <w:kern w:val="0"/>
          <w:lang w:eastAsia="ar-SA" w:bidi="ar-SA"/>
        </w:rPr>
        <w:br/>
      </w:r>
      <w:r w:rsidRPr="000E0D0A">
        <w:rPr>
          <w:rFonts w:eastAsia="Times New Roman" w:cs="Times New Roman"/>
          <w:iCs/>
          <w:kern w:val="0"/>
          <w:lang w:eastAsia="ar-SA" w:bidi="ar-SA"/>
        </w:rPr>
        <w:t>z postanowieniami art. 18 ust. 3 ustawy.</w:t>
      </w:r>
    </w:p>
    <w:p w:rsidR="00C737B8" w:rsidRPr="000E0D0A" w:rsidRDefault="00C737B8" w:rsidP="00C737B8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18.</w:t>
      </w:r>
      <w:r w:rsidRPr="000E0D0A">
        <w:rPr>
          <w:rFonts w:eastAsia="Times New Roman" w:cs="Times New Roman"/>
          <w:kern w:val="0"/>
          <w:lang w:eastAsia="ar-SA" w:bidi="ar-SA"/>
        </w:rPr>
        <w:tab/>
        <w:t>Wykonawca nie może zastrzec informacji, dotyczących nazwy (firmy) oraz adresu Wykonawcy, a także informacji dotyczących ceny, terminu wykonania zamówienia, okresu gwarancji i warunków płatności, o ile takie występują w złożonej ofercie, albowiem dane te stanowią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informację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publiczną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w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rozumieniu art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. </w:t>
      </w:r>
      <w:r w:rsidRPr="000E0D0A">
        <w:rPr>
          <w:rFonts w:eastAsia="Times New Roman" w:cs="Times New Roman"/>
          <w:kern w:val="0"/>
          <w:lang w:eastAsia="ar-SA" w:bidi="ar-SA"/>
        </w:rPr>
        <w:t>1 ust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. </w:t>
      </w:r>
      <w:r w:rsidRPr="000E0D0A">
        <w:rPr>
          <w:rFonts w:eastAsia="Times New Roman" w:cs="Times New Roman"/>
          <w:kern w:val="0"/>
          <w:lang w:eastAsia="ar-SA" w:bidi="ar-SA"/>
        </w:rPr>
        <w:t>1 ustawy z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dnia 6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września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2001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 </w:t>
      </w:r>
      <w:r w:rsidRPr="000E0D0A">
        <w:rPr>
          <w:rFonts w:eastAsia="Times New Roman" w:cs="Times New Roman"/>
          <w:kern w:val="0"/>
          <w:lang w:eastAsia="ar-SA" w:bidi="ar-SA"/>
        </w:rPr>
        <w:t xml:space="preserve">r.  </w:t>
      </w:r>
      <w:r w:rsidRPr="000E0D0A">
        <w:rPr>
          <w:rFonts w:eastAsia="Times New Roman" w:cs="Times New Roman"/>
          <w:i/>
          <w:iCs/>
          <w:kern w:val="0"/>
          <w:lang w:eastAsia="ar-SA" w:bidi="ar-SA"/>
        </w:rPr>
        <w:t>o  dostępie  do  informacji  publicznej</w:t>
      </w:r>
      <w:r w:rsidRPr="000E0D0A">
        <w:rPr>
          <w:rFonts w:eastAsia="Times New Roman" w:cs="Times New Roman"/>
          <w:kern w:val="0"/>
          <w:lang w:eastAsia="ar-SA" w:bidi="ar-SA"/>
        </w:rPr>
        <w:t xml:space="preserve">  (Dz.  U.  z  2022 r.,  poz.  902  </w:t>
      </w:r>
      <w:proofErr w:type="spellStart"/>
      <w:r w:rsidRPr="000E0D0A">
        <w:rPr>
          <w:rFonts w:eastAsia="Times New Roman" w:cs="Times New Roman"/>
          <w:kern w:val="0"/>
          <w:lang w:eastAsia="ar-SA" w:bidi="ar-SA"/>
        </w:rPr>
        <w:t>t.j</w:t>
      </w:r>
      <w:proofErr w:type="spellEnd"/>
      <w:r w:rsidRPr="000E0D0A">
        <w:rPr>
          <w:rFonts w:eastAsia="Times New Roman" w:cs="Times New Roman"/>
          <w:kern w:val="0"/>
          <w:lang w:eastAsia="ar-SA" w:bidi="ar-SA"/>
        </w:rPr>
        <w:t>.),</w:t>
      </w:r>
    </w:p>
    <w:p w:rsidR="00C737B8" w:rsidRPr="000E0D0A" w:rsidRDefault="00C737B8" w:rsidP="00C737B8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 xml:space="preserve">        które podlegają udostępnieniu w trybie przedmiotowej ustawy.</w:t>
      </w:r>
    </w:p>
    <w:p w:rsidR="00C737B8" w:rsidRPr="000E0D0A" w:rsidRDefault="00C737B8" w:rsidP="00C737B8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19.</w:t>
      </w:r>
      <w:r w:rsidRPr="000E0D0A">
        <w:rPr>
          <w:rFonts w:eastAsia="Times New Roman" w:cs="Times New Roman"/>
          <w:kern w:val="0"/>
          <w:lang w:eastAsia="ar-SA" w:bidi="ar-SA"/>
        </w:rPr>
        <w:tab/>
        <w:t>Konieczne jest wyodrębnienie dokumentów zawierających zastrzeżone informacje.</w:t>
      </w:r>
    </w:p>
    <w:p w:rsidR="00F9730A" w:rsidRPr="000E0D0A" w:rsidRDefault="00F9730A" w:rsidP="00D82227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2B3128" w:rsidRDefault="00062EE7" w:rsidP="00D82227">
      <w:pPr>
        <w:widowControl/>
        <w:suppressAutoHyphens w:val="0"/>
        <w:autoSpaceDE w:val="0"/>
        <w:adjustRightInd w:val="0"/>
        <w:ind w:left="283" w:hanging="425"/>
        <w:textAlignment w:val="auto"/>
        <w:rPr>
          <w:rFonts w:eastAsiaTheme="minorHAnsi" w:cs="Times New Roman"/>
          <w:kern w:val="0"/>
          <w:lang w:eastAsia="en-US" w:bidi="ar-SA"/>
        </w:rPr>
      </w:pPr>
      <w:r w:rsidRPr="000E0D0A">
        <w:rPr>
          <w:rFonts w:eastAsiaTheme="minorHAnsi" w:cs="Times New Roman"/>
          <w:b/>
          <w:kern w:val="0"/>
          <w:lang w:eastAsia="en-US" w:bidi="ar-SA"/>
        </w:rPr>
        <w:t>X.</w:t>
      </w:r>
      <w:r w:rsidR="008F1F03" w:rsidRPr="000E0D0A">
        <w:rPr>
          <w:rFonts w:eastAsiaTheme="minorHAnsi" w:cs="Times New Roman"/>
          <w:b/>
          <w:kern w:val="0"/>
          <w:lang w:eastAsia="en-US" w:bidi="ar-SA"/>
        </w:rPr>
        <w:tab/>
      </w:r>
      <w:r w:rsidRPr="000E0D0A">
        <w:rPr>
          <w:rFonts w:eastAsiaTheme="minorHAnsi" w:cs="Times New Roman"/>
          <w:b/>
          <w:kern w:val="0"/>
          <w:lang w:eastAsia="en-US" w:bidi="ar-SA"/>
        </w:rPr>
        <w:t>Wymagania dotyczące wadium</w:t>
      </w:r>
      <w:r w:rsidR="00C823A0" w:rsidRPr="000E0D0A">
        <w:rPr>
          <w:rFonts w:eastAsiaTheme="minorHAnsi" w:cs="Times New Roman"/>
          <w:kern w:val="0"/>
          <w:lang w:eastAsia="en-US" w:bidi="ar-SA"/>
        </w:rPr>
        <w:t xml:space="preserve"> – nie dotyczy</w:t>
      </w:r>
    </w:p>
    <w:p w:rsidR="006744DF" w:rsidRDefault="006744DF" w:rsidP="00D82227">
      <w:pPr>
        <w:widowControl/>
        <w:suppressAutoHyphens w:val="0"/>
        <w:autoSpaceDE w:val="0"/>
        <w:adjustRightInd w:val="0"/>
        <w:ind w:left="283" w:hanging="425"/>
        <w:textAlignment w:val="auto"/>
        <w:rPr>
          <w:rFonts w:eastAsiaTheme="minorHAnsi" w:cs="Times New Roman"/>
          <w:bCs/>
          <w:color w:val="000000"/>
          <w:kern w:val="0"/>
          <w:lang w:eastAsia="en-US" w:bidi="ar-SA"/>
        </w:rPr>
      </w:pPr>
    </w:p>
    <w:p w:rsidR="006744DF" w:rsidRPr="000E0D0A" w:rsidRDefault="006744DF" w:rsidP="00D82227">
      <w:pPr>
        <w:widowControl/>
        <w:suppressAutoHyphens w:val="0"/>
        <w:autoSpaceDE w:val="0"/>
        <w:adjustRightInd w:val="0"/>
        <w:ind w:left="283" w:hanging="425"/>
        <w:textAlignment w:val="auto"/>
        <w:rPr>
          <w:rFonts w:eastAsiaTheme="minorHAnsi" w:cs="Times New Roman"/>
          <w:bCs/>
          <w:color w:val="000000"/>
          <w:kern w:val="0"/>
          <w:lang w:eastAsia="en-US" w:bidi="ar-SA"/>
        </w:rPr>
      </w:pPr>
    </w:p>
    <w:p w:rsidR="00374C13" w:rsidRPr="000E0D0A" w:rsidRDefault="00374C13" w:rsidP="00D82227">
      <w:pPr>
        <w:widowControl/>
        <w:autoSpaceDN/>
        <w:jc w:val="both"/>
        <w:textAlignment w:val="auto"/>
        <w:rPr>
          <w:rFonts w:cs="Times New Roman"/>
          <w:kern w:val="1"/>
          <w:sz w:val="18"/>
          <w:szCs w:val="18"/>
          <w:lang w:eastAsia="hi-IN"/>
        </w:rPr>
      </w:pPr>
    </w:p>
    <w:p w:rsidR="00374C13" w:rsidRPr="000E0D0A" w:rsidRDefault="00C22E75" w:rsidP="00D82227">
      <w:pPr>
        <w:widowControl/>
        <w:suppressAutoHyphens w:val="0"/>
        <w:autoSpaceDE w:val="0"/>
        <w:adjustRightInd w:val="0"/>
        <w:ind w:left="284" w:hanging="568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 </w:t>
      </w:r>
      <w:r w:rsidR="00374C13" w:rsidRPr="000E0D0A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XI.</w:t>
      </w:r>
      <w:r w:rsidR="008F1F03" w:rsidRPr="000E0D0A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</w:r>
      <w:r w:rsidR="00374C13" w:rsidRPr="000E0D0A">
        <w:rPr>
          <w:rFonts w:eastAsiaTheme="minorHAnsi" w:cs="Times New Roman"/>
          <w:b/>
          <w:bCs/>
          <w:color w:val="000000"/>
          <w:kern w:val="0"/>
          <w:lang w:eastAsia="en-US" w:bidi="ar-SA"/>
        </w:rPr>
        <w:t>Sposób oraz termin składania ofert</w:t>
      </w:r>
    </w:p>
    <w:p w:rsidR="00B437B4" w:rsidRPr="000E0D0A" w:rsidRDefault="008F1F03" w:rsidP="00D822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Wykonawca składa ofertę  za pośrednictwem </w:t>
      </w:r>
      <w:r w:rsidRPr="000E0D0A">
        <w:rPr>
          <w:rFonts w:eastAsia="Times New Roman" w:cs="Times New Roman"/>
          <w:b/>
          <w:bCs/>
          <w:i/>
          <w:kern w:val="0"/>
          <w:lang w:eastAsia="ar-SA" w:bidi="ar-SA"/>
        </w:rPr>
        <w:t xml:space="preserve">Formularza składania oferty </w:t>
      </w:r>
      <w:r w:rsidRPr="000E0D0A">
        <w:rPr>
          <w:rFonts w:eastAsia="Times New Roman" w:cs="Times New Roman"/>
          <w:kern w:val="0"/>
          <w:lang w:eastAsia="ar-SA" w:bidi="ar-SA"/>
        </w:rPr>
        <w:t xml:space="preserve">dostępnego </w:t>
      </w:r>
      <w:r w:rsidR="007F07CB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 xml:space="preserve">na </w:t>
      </w:r>
      <w:hyperlink r:id="rId21" w:history="1">
        <w:r w:rsidRPr="000E0D0A">
          <w:rPr>
            <w:rFonts w:eastAsia="Times New Roman" w:cs="Times New Roman"/>
            <w:i/>
            <w:color w:val="0000FF"/>
            <w:kern w:val="0"/>
            <w:u w:val="single"/>
            <w:lang w:eastAsia="ar-SA" w:bidi="ar-SA"/>
          </w:rPr>
          <w:t>https://platformazakupowa.pl/csp</w:t>
        </w:r>
      </w:hyperlink>
      <w:r w:rsidRPr="000E0D0A">
        <w:rPr>
          <w:rFonts w:eastAsia="Times New Roman" w:cs="Times New Roman"/>
          <w:kern w:val="0"/>
          <w:lang w:eastAsia="ar-SA" w:bidi="ar-SA"/>
        </w:rPr>
        <w:t xml:space="preserve"> w konkretnym postępowaniu w sprawie udzielenia zamówienia publicznego.</w:t>
      </w:r>
    </w:p>
    <w:p w:rsidR="00B437B4" w:rsidRPr="00A050C8" w:rsidRDefault="00B437B4" w:rsidP="00A050C8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sz w:val="14"/>
          <w:szCs w:val="14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2.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Oferta składana jest pod rygorem nieważności </w:t>
      </w:r>
      <w:r w:rsidR="00A050C8" w:rsidRPr="00A050C8">
        <w:rPr>
          <w:rFonts w:eastAsia="Times New Roman" w:cs="Times New Roman"/>
          <w:b/>
          <w:kern w:val="0"/>
          <w:lang w:eastAsia="ar-SA" w:bidi="ar-SA"/>
        </w:rPr>
        <w:t>w formie elektronicznej opatrzonej kwalifikowalnym podpisem elektronicznym lub w postaci elektronicznej opatrzonej  podpisem zaufanym lub podpisem osobistym</w:t>
      </w:r>
      <w:r w:rsidR="00A050C8" w:rsidRPr="00A050C8">
        <w:rPr>
          <w:rFonts w:eastAsia="Times New Roman" w:cs="Times New Roman"/>
          <w:kern w:val="0"/>
          <w:lang w:eastAsia="ar-SA" w:bidi="ar-SA"/>
        </w:rPr>
        <w:t>.</w:t>
      </w:r>
      <w:r w:rsidR="00A050C8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</w:t>
      </w:r>
      <w:r w:rsidRPr="00A050C8">
        <w:rPr>
          <w:rFonts w:eastAsia="Times New Roman" w:cs="Times New Roman"/>
          <w:kern w:val="0"/>
          <w:lang w:eastAsia="ar-SA" w:bidi="ar-SA"/>
        </w:rPr>
        <w:t xml:space="preserve">Sposób złożenia oferty, </w:t>
      </w:r>
      <w:r w:rsidR="00A050C8">
        <w:rPr>
          <w:rFonts w:eastAsia="Times New Roman" w:cs="Times New Roman"/>
          <w:kern w:val="0"/>
          <w:lang w:eastAsia="ar-SA" w:bidi="ar-SA"/>
        </w:rPr>
        <w:br/>
      </w:r>
      <w:r w:rsidRPr="00A050C8">
        <w:rPr>
          <w:rFonts w:eastAsia="Times New Roman" w:cs="Times New Roman"/>
          <w:kern w:val="0"/>
          <w:lang w:eastAsia="ar-SA" w:bidi="ar-SA"/>
        </w:rPr>
        <w:t>w tym zaszyfrowania</w:t>
      </w:r>
      <w:r w:rsidR="00A050C8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</w:t>
      </w:r>
      <w:r w:rsidRPr="00A050C8">
        <w:rPr>
          <w:rFonts w:eastAsia="Times New Roman" w:cs="Times New Roman"/>
          <w:kern w:val="0"/>
          <w:lang w:eastAsia="ar-SA" w:bidi="ar-SA"/>
        </w:rPr>
        <w:t xml:space="preserve">oferty opisany został w </w:t>
      </w:r>
      <w:r w:rsidR="007603DF" w:rsidRPr="00A050C8">
        <w:rPr>
          <w:rFonts w:eastAsia="Times New Roman" w:cs="Times New Roman"/>
          <w:i/>
          <w:kern w:val="0"/>
          <w:lang w:eastAsia="ar-SA" w:bidi="ar-SA"/>
        </w:rPr>
        <w:t>Rozdziale IV SWZ</w:t>
      </w:r>
      <w:r w:rsidR="007603DF" w:rsidRPr="00A050C8">
        <w:rPr>
          <w:rFonts w:eastAsia="Times New Roman" w:cs="Times New Roman"/>
          <w:kern w:val="0"/>
          <w:lang w:eastAsia="ar-SA" w:bidi="ar-SA"/>
        </w:rPr>
        <w:t xml:space="preserve"> oraz w </w:t>
      </w:r>
      <w:r w:rsidRPr="00A050C8">
        <w:rPr>
          <w:rFonts w:eastAsia="Times New Roman" w:cs="Times New Roman"/>
          <w:i/>
          <w:kern w:val="0"/>
          <w:lang w:eastAsia="ar-SA" w:bidi="ar-SA"/>
        </w:rPr>
        <w:t>Regulaminie</w:t>
      </w:r>
      <w:r w:rsidRPr="000E0D0A">
        <w:rPr>
          <w:rFonts w:eastAsia="Times New Roman" w:cs="Times New Roman"/>
          <w:kern w:val="0"/>
          <w:lang w:eastAsia="ar-SA" w:bidi="ar-SA"/>
        </w:rPr>
        <w:t xml:space="preserve">. </w:t>
      </w:r>
    </w:p>
    <w:p w:rsidR="008F1F03" w:rsidRPr="000E0D0A" w:rsidRDefault="00B437B4" w:rsidP="00D822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3</w:t>
      </w:r>
      <w:r w:rsidR="008F1F03" w:rsidRPr="000E0D0A">
        <w:rPr>
          <w:rFonts w:eastAsia="Times New Roman" w:cs="Times New Roman"/>
          <w:kern w:val="0"/>
          <w:lang w:eastAsia="ar-SA" w:bidi="ar-SA"/>
        </w:rPr>
        <w:t>.</w:t>
      </w:r>
      <w:r w:rsidR="008F1F03" w:rsidRPr="000E0D0A">
        <w:rPr>
          <w:rFonts w:eastAsia="Times New Roman" w:cs="Times New Roman"/>
          <w:kern w:val="0"/>
          <w:lang w:eastAsia="ar-SA" w:bidi="ar-SA"/>
        </w:rPr>
        <w:tab/>
        <w:t xml:space="preserve">Ofertę wraz z wymaganymi załącznikami należy złożyć w terminie </w:t>
      </w:r>
      <w:r w:rsidR="008F1F03" w:rsidRPr="00BF223C">
        <w:rPr>
          <w:rFonts w:eastAsia="Times New Roman" w:cs="Times New Roman"/>
          <w:b/>
          <w:kern w:val="0"/>
          <w:lang w:eastAsia="ar-SA" w:bidi="ar-SA"/>
        </w:rPr>
        <w:t xml:space="preserve">do </w:t>
      </w:r>
      <w:r w:rsidR="008F1F03" w:rsidRPr="00BF223C">
        <w:rPr>
          <w:rFonts w:eastAsia="Times New Roman" w:cs="Times New Roman"/>
          <w:b/>
          <w:color w:val="000000" w:themeColor="text1"/>
          <w:kern w:val="0"/>
          <w:lang w:eastAsia="ar-SA" w:bidi="ar-SA"/>
        </w:rPr>
        <w:t xml:space="preserve">dnia </w:t>
      </w:r>
      <w:r w:rsidR="002703AA">
        <w:rPr>
          <w:rFonts w:eastAsia="Times New Roman" w:cs="Times New Roman"/>
          <w:b/>
          <w:color w:val="000000" w:themeColor="text1"/>
          <w:kern w:val="0"/>
          <w:lang w:eastAsia="ar-SA" w:bidi="ar-SA"/>
        </w:rPr>
        <w:br/>
      </w:r>
      <w:r w:rsidR="002A0ECD" w:rsidRPr="00BF223C">
        <w:rPr>
          <w:rFonts w:eastAsia="Times New Roman" w:cs="Times New Roman"/>
          <w:b/>
          <w:color w:val="000000" w:themeColor="text1"/>
          <w:kern w:val="0"/>
          <w:lang w:eastAsia="ar-SA" w:bidi="ar-SA"/>
        </w:rPr>
        <w:t>01</w:t>
      </w:r>
      <w:r w:rsidR="00B50697" w:rsidRPr="00BF223C">
        <w:rPr>
          <w:rFonts w:eastAsia="Times New Roman" w:cs="Times New Roman"/>
          <w:b/>
          <w:color w:val="000000" w:themeColor="text1"/>
          <w:kern w:val="0"/>
          <w:lang w:eastAsia="ar-SA" w:bidi="ar-SA"/>
        </w:rPr>
        <w:t xml:space="preserve"> </w:t>
      </w:r>
      <w:r w:rsidR="002A0ECD" w:rsidRPr="00BF223C">
        <w:rPr>
          <w:rFonts w:eastAsia="Times New Roman" w:cs="Times New Roman"/>
          <w:b/>
          <w:color w:val="000000" w:themeColor="text1"/>
          <w:kern w:val="0"/>
          <w:lang w:eastAsia="ar-SA" w:bidi="ar-SA"/>
        </w:rPr>
        <w:t>sierpnia</w:t>
      </w:r>
      <w:r w:rsidR="009378DF" w:rsidRPr="00BF223C">
        <w:rPr>
          <w:rFonts w:eastAsia="Times New Roman" w:cs="Times New Roman"/>
          <w:b/>
          <w:color w:val="000000" w:themeColor="text1"/>
          <w:kern w:val="0"/>
          <w:lang w:eastAsia="ar-SA" w:bidi="ar-SA"/>
        </w:rPr>
        <w:t xml:space="preserve"> </w:t>
      </w:r>
      <w:r w:rsidR="00BC42C3" w:rsidRPr="00BF223C">
        <w:rPr>
          <w:rFonts w:eastAsia="Times New Roman" w:cs="Times New Roman"/>
          <w:b/>
          <w:color w:val="000000" w:themeColor="text1"/>
          <w:kern w:val="0"/>
          <w:lang w:eastAsia="ar-SA" w:bidi="ar-SA"/>
        </w:rPr>
        <w:t>2024</w:t>
      </w:r>
      <w:r w:rsidR="00C22E75" w:rsidRPr="00BF223C">
        <w:rPr>
          <w:rFonts w:eastAsia="Times New Roman" w:cs="Times New Roman"/>
          <w:b/>
          <w:color w:val="000000" w:themeColor="text1"/>
          <w:kern w:val="0"/>
          <w:lang w:eastAsia="ar-SA" w:bidi="ar-SA"/>
        </w:rPr>
        <w:t xml:space="preserve"> r.</w:t>
      </w:r>
      <w:r w:rsidR="00377A8E" w:rsidRPr="00BF223C">
        <w:rPr>
          <w:rFonts w:eastAsia="Times New Roman" w:cs="Times New Roman"/>
          <w:b/>
          <w:color w:val="000000" w:themeColor="text1"/>
          <w:kern w:val="0"/>
          <w:lang w:eastAsia="ar-SA" w:bidi="ar-SA"/>
        </w:rPr>
        <w:t>,</w:t>
      </w:r>
      <w:r w:rsidR="006A026D" w:rsidRPr="00BF223C">
        <w:rPr>
          <w:rFonts w:eastAsia="Times New Roman" w:cs="Times New Roman"/>
          <w:b/>
          <w:kern w:val="0"/>
          <w:lang w:eastAsia="ar-SA" w:bidi="ar-SA"/>
        </w:rPr>
        <w:t xml:space="preserve"> do godz. 09</w:t>
      </w:r>
      <w:r w:rsidR="008F1F03" w:rsidRPr="00BF223C">
        <w:rPr>
          <w:rFonts w:eastAsia="Times New Roman" w:cs="Times New Roman"/>
          <w:b/>
          <w:kern w:val="0"/>
          <w:lang w:eastAsia="ar-SA" w:bidi="ar-SA"/>
        </w:rPr>
        <w:t>:00</w:t>
      </w:r>
      <w:r w:rsidR="007E3290" w:rsidRPr="00BF223C">
        <w:rPr>
          <w:rFonts w:eastAsia="Times New Roman" w:cs="Times New Roman"/>
          <w:b/>
          <w:kern w:val="0"/>
          <w:lang w:eastAsia="ar-SA" w:bidi="ar-SA"/>
        </w:rPr>
        <w:t xml:space="preserve">. </w:t>
      </w:r>
      <w:r w:rsidR="007E3290" w:rsidRPr="00BF223C">
        <w:rPr>
          <w:rFonts w:eastAsia="Times New Roman" w:cs="Times New Roman"/>
          <w:kern w:val="0"/>
          <w:lang w:eastAsia="ar-SA" w:bidi="ar-SA"/>
        </w:rPr>
        <w:t>Decyduje data oraz dokładny czas (</w:t>
      </w:r>
      <w:proofErr w:type="spellStart"/>
      <w:r w:rsidR="007E3290" w:rsidRPr="00BF223C">
        <w:rPr>
          <w:rFonts w:eastAsia="Times New Roman" w:cs="Times New Roman"/>
          <w:kern w:val="0"/>
          <w:lang w:eastAsia="ar-SA" w:bidi="ar-SA"/>
        </w:rPr>
        <w:t>hh:mm:ss</w:t>
      </w:r>
      <w:proofErr w:type="spellEnd"/>
      <w:r w:rsidR="007E3290" w:rsidRPr="00BF223C">
        <w:rPr>
          <w:rFonts w:eastAsia="Times New Roman" w:cs="Times New Roman"/>
          <w:kern w:val="0"/>
          <w:lang w:eastAsia="ar-SA" w:bidi="ar-SA"/>
        </w:rPr>
        <w:t>) generowany</w:t>
      </w:r>
      <w:r w:rsidR="007E3290" w:rsidRPr="000E0D0A">
        <w:rPr>
          <w:rFonts w:eastAsia="Times New Roman" w:cs="Times New Roman"/>
          <w:kern w:val="0"/>
          <w:lang w:eastAsia="ar-SA" w:bidi="ar-SA"/>
        </w:rPr>
        <w:t xml:space="preserve"> wg czasu lokalnego serwera synchronizowanego zegarem Głównego Urzędu Miar.</w:t>
      </w:r>
    </w:p>
    <w:p w:rsidR="008F1F03" w:rsidRPr="000E0D0A" w:rsidRDefault="00B437B4" w:rsidP="00D822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4.</w:t>
      </w:r>
      <w:r w:rsidRPr="000E0D0A">
        <w:rPr>
          <w:rFonts w:eastAsia="Times New Roman" w:cs="Times New Roman"/>
          <w:kern w:val="0"/>
          <w:lang w:eastAsia="ar-SA" w:bidi="ar-SA"/>
        </w:rPr>
        <w:tab/>
      </w:r>
      <w:r w:rsidR="008F1F03" w:rsidRPr="000E0D0A">
        <w:rPr>
          <w:rFonts w:eastAsia="Times New Roman" w:cs="Times New Roman"/>
          <w:kern w:val="0"/>
          <w:lang w:eastAsia="ar-SA" w:bidi="ar-SA"/>
        </w:rPr>
        <w:t>Wykonawca może złożyć tylko jedną ofertę.</w:t>
      </w:r>
    </w:p>
    <w:p w:rsidR="008F1F03" w:rsidRPr="000E0D0A" w:rsidRDefault="007E3290" w:rsidP="00D822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5</w:t>
      </w:r>
      <w:r w:rsidR="008F1F03" w:rsidRPr="000E0D0A">
        <w:rPr>
          <w:rFonts w:eastAsia="Times New Roman" w:cs="Times New Roman"/>
          <w:kern w:val="0"/>
          <w:lang w:eastAsia="ar-SA" w:bidi="ar-SA"/>
        </w:rPr>
        <w:t>.</w:t>
      </w:r>
      <w:r w:rsidR="008F1F03" w:rsidRPr="000E0D0A">
        <w:rPr>
          <w:rFonts w:eastAsia="Times New Roman" w:cs="Times New Roman"/>
          <w:kern w:val="0"/>
          <w:lang w:eastAsia="ar-SA" w:bidi="ar-SA"/>
        </w:rPr>
        <w:tab/>
      </w:r>
      <w:r w:rsidRPr="000E0D0A">
        <w:rPr>
          <w:rFonts w:eastAsia="Times New Roman" w:cs="Times New Roman"/>
          <w:kern w:val="0"/>
          <w:lang w:eastAsia="ar-SA" w:bidi="ar-SA"/>
        </w:rPr>
        <w:t xml:space="preserve">Oferta złożona po terminie składania ofert zostanie odrzucona przez Zamawiającego </w:t>
      </w:r>
      <w:r w:rsidRPr="000E0D0A">
        <w:rPr>
          <w:rFonts w:eastAsia="Times New Roman" w:cs="Times New Roman"/>
          <w:kern w:val="0"/>
          <w:lang w:eastAsia="ar-SA" w:bidi="ar-SA"/>
        </w:rPr>
        <w:br/>
        <w:t xml:space="preserve">na podstawie art. 226 ust. 1 ustawy. </w:t>
      </w:r>
    </w:p>
    <w:p w:rsidR="00374C13" w:rsidRPr="00F03AFF" w:rsidRDefault="00374C13" w:rsidP="00D82227">
      <w:pPr>
        <w:widowControl/>
        <w:autoSpaceDN/>
        <w:ind w:left="851" w:hanging="284"/>
        <w:jc w:val="both"/>
        <w:textAlignment w:val="auto"/>
        <w:rPr>
          <w:rFonts w:cs="Times New Roman"/>
          <w:kern w:val="1"/>
          <w:lang w:eastAsia="hi-IN"/>
        </w:rPr>
      </w:pPr>
    </w:p>
    <w:p w:rsidR="007E3290" w:rsidRPr="000E0D0A" w:rsidRDefault="007E3290" w:rsidP="00D82227">
      <w:pPr>
        <w:widowControl/>
        <w:suppressAutoHyphens w:val="0"/>
        <w:autoSpaceDE w:val="0"/>
        <w:adjustRightInd w:val="0"/>
        <w:spacing w:after="26"/>
        <w:ind w:left="284" w:hanging="568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XII.</w:t>
      </w:r>
      <w:r w:rsidR="00810C8E" w:rsidRPr="000E0D0A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</w:r>
      <w:r w:rsidRPr="000E0D0A">
        <w:rPr>
          <w:rFonts w:eastAsiaTheme="minorHAnsi" w:cs="Times New Roman"/>
          <w:b/>
          <w:bCs/>
          <w:color w:val="000000"/>
          <w:kern w:val="0"/>
          <w:lang w:eastAsia="en-US" w:bidi="ar-SA"/>
        </w:rPr>
        <w:t>Termin otwarcia ofert</w:t>
      </w:r>
    </w:p>
    <w:p w:rsidR="007E3290" w:rsidRPr="000E0D0A" w:rsidRDefault="007E3290" w:rsidP="00A661C7">
      <w:pPr>
        <w:widowControl/>
        <w:numPr>
          <w:ilvl w:val="0"/>
          <w:numId w:val="4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Otwarcie ofert nastąpi przy użyciu systemu teleinformatycznego w dniu upływu terminu składania ofert,</w:t>
      </w:r>
      <w:r w:rsidRPr="000E0D0A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</w:t>
      </w:r>
      <w:r w:rsidRPr="00BF223C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o </w:t>
      </w:r>
      <w:r w:rsidR="006A026D" w:rsidRPr="00BF223C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godz. 09</w:t>
      </w:r>
      <w:r w:rsidR="00BC42C3" w:rsidRPr="00BF223C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:1</w:t>
      </w:r>
      <w:r w:rsidRPr="00BF223C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0</w:t>
      </w:r>
      <w:r w:rsidRPr="000E0D0A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sz w:val="23"/>
          <w:szCs w:val="23"/>
          <w:lang w:eastAsia="ar-SA" w:bidi="ar-SA"/>
        </w:rPr>
        <w:t>w siedzibie Zamawiającego w Legionowie, ul. Zeg</w:t>
      </w:r>
      <w:r w:rsidRPr="000E0D0A">
        <w:rPr>
          <w:rFonts w:eastAsia="Times New Roman" w:cs="Times New Roman"/>
          <w:kern w:val="0"/>
          <w:lang w:eastAsia="ar-SA" w:bidi="ar-SA"/>
        </w:rPr>
        <w:t xml:space="preserve">rzyńska 121 w Zespole Zamówień Publicznych i Funduszy Pomocowych </w:t>
      </w:r>
      <w:r w:rsidR="00DB20E5" w:rsidRPr="000E0D0A">
        <w:rPr>
          <w:rFonts w:eastAsia="Times New Roman" w:cs="Times New Roman"/>
          <w:kern w:val="0"/>
          <w:lang w:eastAsia="ar-SA" w:bidi="ar-SA"/>
        </w:rPr>
        <w:t xml:space="preserve">(blok nr 41, pokój </w:t>
      </w:r>
      <w:r w:rsidRPr="000E0D0A">
        <w:rPr>
          <w:rFonts w:eastAsia="Times New Roman" w:cs="Times New Roman"/>
          <w:kern w:val="0"/>
          <w:lang w:eastAsia="ar-SA" w:bidi="ar-SA"/>
        </w:rPr>
        <w:t xml:space="preserve">nr 101). </w:t>
      </w:r>
    </w:p>
    <w:p w:rsidR="007E3290" w:rsidRPr="000E0D0A" w:rsidRDefault="007E3290" w:rsidP="00A661C7">
      <w:pPr>
        <w:widowControl/>
        <w:numPr>
          <w:ilvl w:val="0"/>
          <w:numId w:val="4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 xml:space="preserve">W przypadku awarii systemu, która spowoduje brak możliwości otwarcia ofert w terminie określonym w </w:t>
      </w:r>
      <w:r w:rsidR="009119A4" w:rsidRPr="000E0D0A">
        <w:rPr>
          <w:rFonts w:eastAsia="Times New Roman" w:cs="Times New Roman"/>
          <w:kern w:val="0"/>
          <w:lang w:eastAsia="ar-SA" w:bidi="ar-SA"/>
        </w:rPr>
        <w:t xml:space="preserve">ust. </w:t>
      </w:r>
      <w:r w:rsidRPr="000E0D0A">
        <w:rPr>
          <w:rFonts w:eastAsia="Times New Roman" w:cs="Times New Roman"/>
          <w:kern w:val="0"/>
          <w:lang w:eastAsia="ar-SA" w:bidi="ar-SA"/>
        </w:rPr>
        <w:t>1, otwarcie ofert nastąpi niezwłocznie po usunięciu awarii.</w:t>
      </w:r>
    </w:p>
    <w:p w:rsidR="007E3290" w:rsidRPr="000E0D0A" w:rsidRDefault="007E3290" w:rsidP="00A661C7">
      <w:pPr>
        <w:widowControl/>
        <w:numPr>
          <w:ilvl w:val="0"/>
          <w:numId w:val="4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Zamawiający o zmianie terminu otwarcia ofert poinformuje na stronie prowadzonego postępowania.</w:t>
      </w:r>
    </w:p>
    <w:p w:rsidR="0072435E" w:rsidRPr="000E0D0A" w:rsidRDefault="007E3290" w:rsidP="00A661C7">
      <w:pPr>
        <w:widowControl/>
        <w:numPr>
          <w:ilvl w:val="0"/>
          <w:numId w:val="4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 xml:space="preserve">Zamawiający najpóźniej, przed otwarciem ofert, udostępni na stronie internetowej prowadzonego postepowania </w:t>
      </w:r>
      <w:r w:rsidR="00F7430F" w:rsidRPr="000E0D0A">
        <w:rPr>
          <w:rFonts w:eastAsia="Times New Roman" w:cs="Times New Roman"/>
          <w:kern w:val="0"/>
          <w:lang w:eastAsia="ar-SA" w:bidi="ar-SA"/>
        </w:rPr>
        <w:t xml:space="preserve">(Platformie) </w:t>
      </w:r>
      <w:r w:rsidRPr="000E0D0A">
        <w:rPr>
          <w:rFonts w:eastAsia="Times New Roman" w:cs="Times New Roman"/>
          <w:kern w:val="0"/>
          <w:lang w:eastAsia="ar-SA" w:bidi="ar-SA"/>
        </w:rPr>
        <w:t xml:space="preserve">informację o kwocie, jaką zamierza przeznaczyć na sfinansowanie zamówienia. </w:t>
      </w:r>
    </w:p>
    <w:p w:rsidR="007E3290" w:rsidRPr="000E0D0A" w:rsidRDefault="007E3290" w:rsidP="00A661C7">
      <w:pPr>
        <w:widowControl/>
        <w:numPr>
          <w:ilvl w:val="0"/>
          <w:numId w:val="4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Zamawiający, niezwłocznie po otwarciu ofert, udostępni na stronie internetowej prowadzonego post</w:t>
      </w:r>
      <w:r w:rsidR="00F7430F" w:rsidRPr="000E0D0A">
        <w:rPr>
          <w:rFonts w:eastAsia="Times New Roman" w:cs="Times New Roman"/>
          <w:kern w:val="0"/>
          <w:lang w:eastAsia="ar-SA" w:bidi="ar-SA"/>
        </w:rPr>
        <w:t>ę</w:t>
      </w:r>
      <w:r w:rsidRPr="000E0D0A">
        <w:rPr>
          <w:rFonts w:eastAsia="Times New Roman" w:cs="Times New Roman"/>
          <w:kern w:val="0"/>
          <w:lang w:eastAsia="ar-SA" w:bidi="ar-SA"/>
        </w:rPr>
        <w:t xml:space="preserve">powania </w:t>
      </w:r>
      <w:r w:rsidR="00F7430F" w:rsidRPr="000E0D0A">
        <w:rPr>
          <w:rFonts w:eastAsia="Times New Roman" w:cs="Times New Roman"/>
          <w:kern w:val="0"/>
          <w:lang w:eastAsia="ar-SA" w:bidi="ar-SA"/>
        </w:rPr>
        <w:t xml:space="preserve">(Platformie) </w:t>
      </w:r>
      <w:r w:rsidRPr="000E0D0A">
        <w:rPr>
          <w:rFonts w:eastAsia="Times New Roman" w:cs="Times New Roman"/>
          <w:kern w:val="0"/>
          <w:lang w:eastAsia="ar-SA" w:bidi="ar-SA"/>
        </w:rPr>
        <w:t>informacje o:</w:t>
      </w:r>
    </w:p>
    <w:p w:rsidR="001069EB" w:rsidRPr="000E0D0A" w:rsidRDefault="007E3290" w:rsidP="00A661C7">
      <w:pPr>
        <w:widowControl/>
        <w:numPr>
          <w:ilvl w:val="0"/>
          <w:numId w:val="5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nazwach, albo imionach i nazwiskach oraz siedzibach lub miejscach prowadzonej działalności gospodarczej albo mie</w:t>
      </w:r>
      <w:r w:rsidR="00206F3C" w:rsidRPr="000E0D0A">
        <w:rPr>
          <w:rFonts w:eastAsia="Times New Roman" w:cs="Times New Roman"/>
          <w:kern w:val="0"/>
          <w:lang w:eastAsia="ar-SA" w:bidi="ar-SA"/>
        </w:rPr>
        <w:t xml:space="preserve">jscach zamieszkania Wykonawców, </w:t>
      </w:r>
      <w:r w:rsidR="0041705E" w:rsidRPr="000E0D0A">
        <w:rPr>
          <w:rFonts w:eastAsia="Times New Roman" w:cs="Times New Roman"/>
          <w:kern w:val="0"/>
          <w:lang w:eastAsia="ar-SA" w:bidi="ar-SA"/>
        </w:rPr>
        <w:t xml:space="preserve">których </w:t>
      </w:r>
      <w:r w:rsidRPr="000E0D0A">
        <w:rPr>
          <w:rFonts w:eastAsia="Times New Roman" w:cs="Times New Roman"/>
          <w:kern w:val="0"/>
          <w:lang w:eastAsia="ar-SA" w:bidi="ar-SA"/>
        </w:rPr>
        <w:t>oferty</w:t>
      </w:r>
    </w:p>
    <w:p w:rsidR="007E3290" w:rsidRPr="000E0D0A" w:rsidRDefault="001069EB" w:rsidP="00D82227">
      <w:pPr>
        <w:widowControl/>
        <w:suppressAutoHyphens w:val="0"/>
        <w:autoSpaceDN/>
        <w:ind w:left="568"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 xml:space="preserve">      </w:t>
      </w:r>
      <w:r w:rsidR="007E3290" w:rsidRPr="000E0D0A">
        <w:rPr>
          <w:rFonts w:eastAsia="Times New Roman" w:cs="Times New Roman"/>
          <w:kern w:val="0"/>
          <w:lang w:eastAsia="ar-SA" w:bidi="ar-SA"/>
        </w:rPr>
        <w:t xml:space="preserve"> zostały otwarte;</w:t>
      </w:r>
    </w:p>
    <w:p w:rsidR="00264162" w:rsidRPr="000E0D0A" w:rsidRDefault="007E3290" w:rsidP="00D82227">
      <w:pPr>
        <w:widowControl/>
        <w:numPr>
          <w:ilvl w:val="0"/>
          <w:numId w:val="5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cenach lub kosztach zawartych w ofertach</w:t>
      </w:r>
      <w:r w:rsidR="00F7430F" w:rsidRPr="000E0D0A">
        <w:rPr>
          <w:rFonts w:eastAsia="Times New Roman" w:cs="Times New Roman"/>
          <w:kern w:val="0"/>
          <w:lang w:eastAsia="ar-SA" w:bidi="ar-SA"/>
        </w:rPr>
        <w:t>.</w:t>
      </w:r>
    </w:p>
    <w:p w:rsidR="006A1AB7" w:rsidRPr="00F03AFF" w:rsidRDefault="006A1AB7" w:rsidP="006A1AB7">
      <w:pPr>
        <w:widowControl/>
        <w:suppressAutoHyphens w:val="0"/>
        <w:autoSpaceDN/>
        <w:ind w:left="928"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7430F" w:rsidRPr="000E0D0A" w:rsidRDefault="00F7430F" w:rsidP="00D82227">
      <w:pPr>
        <w:widowControl/>
        <w:suppressAutoHyphens w:val="0"/>
        <w:autoSpaceDE w:val="0"/>
        <w:adjustRightInd w:val="0"/>
        <w:ind w:left="284" w:hanging="710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XIII.</w:t>
      </w:r>
      <w:r w:rsidRPr="000E0D0A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Sposób obliczenia ceny</w:t>
      </w:r>
      <w:r w:rsidR="00122179" w:rsidRPr="000E0D0A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 oferty</w:t>
      </w:r>
    </w:p>
    <w:p w:rsidR="00F7430F" w:rsidRPr="000E0D0A" w:rsidRDefault="00F7430F" w:rsidP="00A661C7">
      <w:pPr>
        <w:pStyle w:val="Akapitzlist"/>
        <w:numPr>
          <w:ilvl w:val="1"/>
          <w:numId w:val="4"/>
        </w:numPr>
        <w:tabs>
          <w:tab w:val="clear" w:pos="1068"/>
        </w:tabs>
        <w:autoSpaceDE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0D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Cena oferty stanowi </w:t>
      </w:r>
      <w:r w:rsidRPr="00F03AFF">
        <w:rPr>
          <w:rFonts w:ascii="Times New Roman" w:hAnsi="Times New Roman" w:cs="Times New Roman"/>
          <w:bCs/>
          <w:color w:val="000000"/>
          <w:sz w:val="23"/>
          <w:szCs w:val="23"/>
        </w:rPr>
        <w:t>wartość umowy za</w:t>
      </w:r>
      <w:r w:rsidRPr="00F03AF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F03AFF">
        <w:rPr>
          <w:rFonts w:ascii="Times New Roman" w:hAnsi="Times New Roman" w:cs="Times New Roman"/>
          <w:bCs/>
          <w:color w:val="000000"/>
          <w:sz w:val="23"/>
          <w:szCs w:val="23"/>
        </w:rPr>
        <w:t>wykonanie</w:t>
      </w:r>
      <w:r w:rsidRPr="00F03AF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F03AFF">
        <w:rPr>
          <w:rFonts w:ascii="Times New Roman" w:hAnsi="Times New Roman" w:cs="Times New Roman"/>
          <w:bCs/>
          <w:color w:val="000000"/>
          <w:sz w:val="23"/>
          <w:szCs w:val="23"/>
        </w:rPr>
        <w:t>przedmiotu</w:t>
      </w:r>
      <w:r w:rsidRPr="00F03AF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0E0D0A">
        <w:rPr>
          <w:rFonts w:ascii="Times New Roman" w:hAnsi="Times New Roman" w:cs="Times New Roman"/>
          <w:bCs/>
          <w:color w:val="000000"/>
          <w:sz w:val="24"/>
          <w:szCs w:val="24"/>
        </w:rPr>
        <w:t>zamówienia</w:t>
      </w:r>
      <w:r w:rsidRPr="00F03AF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0E0D0A"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r w:rsidRPr="00F03AF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0E0D0A">
        <w:rPr>
          <w:rFonts w:ascii="Times New Roman" w:hAnsi="Times New Roman" w:cs="Times New Roman"/>
          <w:bCs/>
          <w:color w:val="000000"/>
          <w:sz w:val="24"/>
          <w:szCs w:val="24"/>
        </w:rPr>
        <w:t>całym zakresie</w:t>
      </w:r>
      <w:r w:rsidRPr="00F03AFF">
        <w:rPr>
          <w:rFonts w:ascii="Times New Roman" w:hAnsi="Times New Roman" w:cs="Times New Roman"/>
          <w:bCs/>
          <w:color w:val="000000"/>
          <w:sz w:val="18"/>
          <w:szCs w:val="18"/>
        </w:rPr>
        <w:t>.</w:t>
      </w:r>
      <w:r w:rsidRPr="000E0D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96E8C" w:rsidRPr="000E0D0A" w:rsidRDefault="00696E8C" w:rsidP="00A661C7">
      <w:pPr>
        <w:pStyle w:val="Akapitzlist"/>
        <w:numPr>
          <w:ilvl w:val="1"/>
          <w:numId w:val="4"/>
        </w:numPr>
        <w:tabs>
          <w:tab w:val="clear" w:pos="1068"/>
        </w:tabs>
        <w:autoSpaceDE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0D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Rozliczenia między Zamawiającym a Wykonawcą odbywać się będą w walucie polskiej. </w:t>
      </w:r>
    </w:p>
    <w:p w:rsidR="00696E8C" w:rsidRPr="000E0D0A" w:rsidRDefault="00696E8C" w:rsidP="00A661C7">
      <w:pPr>
        <w:pStyle w:val="Akapitzlist"/>
        <w:numPr>
          <w:ilvl w:val="1"/>
          <w:numId w:val="4"/>
        </w:numPr>
        <w:autoSpaceDE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D0A">
        <w:rPr>
          <w:rFonts w:ascii="Times New Roman" w:hAnsi="Times New Roman" w:cs="Times New Roman"/>
          <w:bCs/>
          <w:sz w:val="24"/>
          <w:szCs w:val="24"/>
        </w:rPr>
        <w:t>Całkowita wartość zamówienia powinna być wyrażona w złotych polskich z dokładnością do dwóch miejsc po przecinku. Wykazane kwoty należy zaokrąglić</w:t>
      </w:r>
      <w:r w:rsidR="0041705E" w:rsidRPr="000E0D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0D0A">
        <w:rPr>
          <w:rFonts w:ascii="Times New Roman" w:hAnsi="Times New Roman" w:cs="Times New Roman"/>
          <w:bCs/>
          <w:sz w:val="24"/>
          <w:szCs w:val="24"/>
        </w:rPr>
        <w:t xml:space="preserve">do pełnych groszy, </w:t>
      </w:r>
      <w:r w:rsidR="00A34583" w:rsidRPr="000E0D0A">
        <w:rPr>
          <w:rFonts w:ascii="Times New Roman" w:hAnsi="Times New Roman" w:cs="Times New Roman"/>
          <w:bCs/>
          <w:sz w:val="24"/>
          <w:szCs w:val="24"/>
        </w:rPr>
        <w:br/>
      </w:r>
      <w:r w:rsidRPr="000E0D0A">
        <w:rPr>
          <w:rFonts w:ascii="Times New Roman" w:hAnsi="Times New Roman" w:cs="Times New Roman"/>
          <w:bCs/>
          <w:sz w:val="24"/>
          <w:szCs w:val="24"/>
        </w:rPr>
        <w:t>przy czym końcówki poniżej 0,5 grosza pomija się, a końcówki</w:t>
      </w:r>
      <w:r w:rsidR="0041705E" w:rsidRPr="000E0D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0D0A">
        <w:rPr>
          <w:rFonts w:ascii="Times New Roman" w:hAnsi="Times New Roman" w:cs="Times New Roman"/>
          <w:bCs/>
          <w:sz w:val="24"/>
          <w:szCs w:val="24"/>
        </w:rPr>
        <w:t>0,5 grosza i wyższe zaokrągla się do 1 grosza.</w:t>
      </w:r>
    </w:p>
    <w:p w:rsidR="00696E8C" w:rsidRPr="000E0D0A" w:rsidRDefault="00696E8C" w:rsidP="00A661C7">
      <w:pPr>
        <w:pStyle w:val="Akapitzlist"/>
        <w:numPr>
          <w:ilvl w:val="1"/>
          <w:numId w:val="4"/>
        </w:numPr>
        <w:autoSpaceDE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D0A">
        <w:rPr>
          <w:rFonts w:ascii="Times New Roman" w:hAnsi="Times New Roman" w:cs="Times New Roman"/>
          <w:bCs/>
          <w:sz w:val="24"/>
          <w:szCs w:val="24"/>
        </w:rPr>
        <w:t xml:space="preserve">Wartość oferty określona przez Wykonawcę musi zawierać wszystkie koszty związane </w:t>
      </w:r>
      <w:r w:rsidR="004F7449" w:rsidRPr="000E0D0A">
        <w:rPr>
          <w:rFonts w:ascii="Times New Roman" w:hAnsi="Times New Roman" w:cs="Times New Roman"/>
          <w:bCs/>
          <w:sz w:val="24"/>
          <w:szCs w:val="24"/>
        </w:rPr>
        <w:br/>
      </w:r>
      <w:r w:rsidRPr="000E0D0A">
        <w:rPr>
          <w:rFonts w:ascii="Times New Roman" w:hAnsi="Times New Roman" w:cs="Times New Roman"/>
          <w:bCs/>
          <w:sz w:val="24"/>
          <w:szCs w:val="24"/>
        </w:rPr>
        <w:t xml:space="preserve">z realizacją przedmiotu zamówienia w tym koszty dostawy i transportu, ubezpieczenia, materiałów i sprzętu oraz uwzględniać wszystkie inne opłaty i podatki, a także ewentualne upusty i rabaty. </w:t>
      </w:r>
    </w:p>
    <w:p w:rsidR="00F7430F" w:rsidRDefault="00F7430F" w:rsidP="00A661C7">
      <w:pPr>
        <w:pStyle w:val="Akapitzlist"/>
        <w:numPr>
          <w:ilvl w:val="1"/>
          <w:numId w:val="4"/>
        </w:numPr>
        <w:tabs>
          <w:tab w:val="clear" w:pos="1068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0D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Zamawiający do oceny oferty, której wybór prowadziłby do powstania obowiązku podatkowego zgodnie z przepisami o podatku od towarów i usług, przyjmie cenę powiększoną o podatek VAT. Zamawiający jednocześnie informuje, że w przypadku, </w:t>
      </w:r>
      <w:r w:rsidR="00696E8C" w:rsidRPr="000E0D0A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0E0D0A">
        <w:rPr>
          <w:rFonts w:ascii="Times New Roman" w:hAnsi="Times New Roman" w:cs="Times New Roman"/>
          <w:bCs/>
          <w:color w:val="000000"/>
          <w:sz w:val="24"/>
          <w:szCs w:val="24"/>
        </w:rPr>
        <w:t>o którym mowa w zdaniu poprzedzającym</w:t>
      </w:r>
      <w:r w:rsidR="00696E8C" w:rsidRPr="000E0D0A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0E0D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wynagrodzenie Wykonawcy wynikające </w:t>
      </w:r>
      <w:r w:rsidR="00696E8C" w:rsidRPr="000E0D0A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0E0D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umowy oraz ceny oferty brutto pomniejszone zostaną o wartość podatku od towarów </w:t>
      </w:r>
      <w:r w:rsidR="00696E8C" w:rsidRPr="000E0D0A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0E0D0A">
        <w:rPr>
          <w:rFonts w:ascii="Times New Roman" w:hAnsi="Times New Roman" w:cs="Times New Roman"/>
          <w:bCs/>
          <w:color w:val="000000"/>
          <w:sz w:val="24"/>
          <w:szCs w:val="24"/>
        </w:rPr>
        <w:t>i usług, którą Zamawiający miałby rozliczyć zgodnie z obowiązującymi przepisami.</w:t>
      </w:r>
    </w:p>
    <w:p w:rsidR="006744DF" w:rsidRPr="000E0D0A" w:rsidRDefault="006744DF" w:rsidP="006744DF">
      <w:pPr>
        <w:pStyle w:val="Akapitzlist"/>
        <w:spacing w:after="0" w:line="240" w:lineRule="auto"/>
        <w:ind w:left="56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53E0" w:rsidRPr="00F03AFF" w:rsidRDefault="001553E0" w:rsidP="00AB20A5">
      <w:pPr>
        <w:pStyle w:val="Akapitzlist"/>
        <w:spacing w:after="0"/>
        <w:ind w:left="56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91ACB" w:rsidRPr="000E0D0A" w:rsidRDefault="007C1D51" w:rsidP="00C91ACB">
      <w:pPr>
        <w:widowControl/>
        <w:suppressAutoHyphens w:val="0"/>
        <w:autoSpaceDE w:val="0"/>
        <w:adjustRightInd w:val="0"/>
        <w:ind w:left="284" w:hanging="426"/>
        <w:jc w:val="both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XIV.</w:t>
      </w:r>
      <w:r w:rsidRPr="000E0D0A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</w:r>
      <w:r w:rsidR="00C91ACB" w:rsidRPr="000E0D0A">
        <w:rPr>
          <w:rFonts w:eastAsiaTheme="minorHAnsi" w:cs="Times New Roman"/>
          <w:b/>
          <w:bCs/>
          <w:color w:val="000000"/>
          <w:kern w:val="0"/>
          <w:lang w:eastAsia="en-US" w:bidi="ar-SA"/>
        </w:rPr>
        <w:t>Opis kryteriów oceny ofert wraz z podaniem wag tych kryteriów i sposobu oceny ofert</w:t>
      </w:r>
    </w:p>
    <w:p w:rsidR="00C91ACB" w:rsidRPr="000E0D0A" w:rsidRDefault="00C91ACB" w:rsidP="00A661C7">
      <w:pPr>
        <w:widowControl/>
        <w:numPr>
          <w:ilvl w:val="6"/>
          <w:numId w:val="39"/>
        </w:numPr>
        <w:tabs>
          <w:tab w:val="num" w:pos="567"/>
        </w:tabs>
        <w:autoSpaceDN/>
        <w:ind w:left="426" w:hanging="142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 xml:space="preserve">Ocenie będą podlegały tylko oferty Wykonawców niewykluczonych i nieodrzucone. </w:t>
      </w:r>
    </w:p>
    <w:p w:rsidR="00C91ACB" w:rsidRDefault="00C91ACB" w:rsidP="00A661C7">
      <w:pPr>
        <w:widowControl/>
        <w:numPr>
          <w:ilvl w:val="6"/>
          <w:numId w:val="39"/>
        </w:numPr>
        <w:tabs>
          <w:tab w:val="num" w:pos="567"/>
        </w:tabs>
        <w:autoSpaceDN/>
        <w:ind w:left="426" w:hanging="142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Przy wyborze oferty Zamawiający będzie się kierował następującymi kryteriami:</w:t>
      </w:r>
    </w:p>
    <w:p w:rsidR="00DA479C" w:rsidRDefault="00DA479C" w:rsidP="00DA479C">
      <w:pPr>
        <w:widowControl/>
        <w:tabs>
          <w:tab w:val="num" w:pos="814"/>
        </w:tabs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tbl>
      <w:tblPr>
        <w:tblW w:w="90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3122"/>
        <w:gridCol w:w="2267"/>
        <w:gridCol w:w="2293"/>
      </w:tblGrid>
      <w:tr w:rsidR="00783C18" w:rsidRPr="00D83890" w:rsidTr="00DA479C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C18" w:rsidRPr="00DA479C" w:rsidRDefault="00783C18" w:rsidP="00DA479C">
            <w:pPr>
              <w:rPr>
                <w:rFonts w:eastAsia="Times New Roman" w:cs="Times New Roman"/>
                <w:b/>
              </w:rPr>
            </w:pPr>
            <w:r w:rsidRPr="00DA479C">
              <w:rPr>
                <w:rFonts w:eastAsia="Times New Roman" w:cs="Times New Roman"/>
                <w:b/>
              </w:rPr>
              <w:t>Lp.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C18" w:rsidRPr="00D83890" w:rsidRDefault="00783C18" w:rsidP="00783C18">
            <w:pPr>
              <w:widowControl/>
              <w:jc w:val="center"/>
              <w:rPr>
                <w:rFonts w:eastAsia="Times New Roman" w:cs="Times New Roman"/>
                <w:b/>
                <w:lang w:bidi="ar-SA"/>
              </w:rPr>
            </w:pPr>
            <w:r w:rsidRPr="00D83890">
              <w:rPr>
                <w:rFonts w:eastAsia="Times New Roman" w:cs="Times New Roman"/>
                <w:b/>
                <w:lang w:bidi="ar-SA"/>
              </w:rPr>
              <w:t>Nazwa kryterium wyboru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C18" w:rsidRPr="00D83890" w:rsidRDefault="00783C18" w:rsidP="00783C18">
            <w:pPr>
              <w:widowControl/>
              <w:jc w:val="center"/>
              <w:rPr>
                <w:rFonts w:eastAsia="Times New Roman" w:cs="Times New Roman"/>
                <w:b/>
                <w:lang w:bidi="ar-SA"/>
              </w:rPr>
            </w:pPr>
            <w:r w:rsidRPr="00D83890">
              <w:rPr>
                <w:rFonts w:eastAsia="Times New Roman" w:cs="Times New Roman"/>
                <w:b/>
                <w:lang w:bidi="ar-SA"/>
              </w:rPr>
              <w:t>Punkty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C18" w:rsidRPr="00D83890" w:rsidRDefault="00783C18" w:rsidP="00783C18">
            <w:pPr>
              <w:widowControl/>
              <w:jc w:val="center"/>
              <w:rPr>
                <w:rFonts w:eastAsia="Times New Roman" w:cs="Times New Roman"/>
                <w:b/>
                <w:lang w:bidi="ar-SA"/>
              </w:rPr>
            </w:pPr>
            <w:r w:rsidRPr="00D83890">
              <w:rPr>
                <w:rFonts w:eastAsia="Times New Roman" w:cs="Times New Roman"/>
                <w:b/>
                <w:lang w:bidi="ar-SA"/>
              </w:rPr>
              <w:t>Waga</w:t>
            </w:r>
          </w:p>
        </w:tc>
      </w:tr>
      <w:tr w:rsidR="00783C18" w:rsidRPr="00D83890" w:rsidTr="00DA479C">
        <w:trPr>
          <w:jc w:val="center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C18" w:rsidRPr="00D83890" w:rsidRDefault="00783C18" w:rsidP="00783C18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D83890">
              <w:rPr>
                <w:rFonts w:eastAsia="Times New Roman" w:cs="Times New Roman"/>
                <w:lang w:bidi="ar-SA"/>
              </w:rPr>
              <w:t>1.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C18" w:rsidRPr="00D83890" w:rsidRDefault="00783C18" w:rsidP="00783C18">
            <w:pPr>
              <w:widowControl/>
              <w:rPr>
                <w:rFonts w:eastAsia="Times New Roman" w:cs="Times New Roman"/>
                <w:lang w:bidi="ar-SA"/>
              </w:rPr>
            </w:pPr>
            <w:r w:rsidRPr="00D83890">
              <w:rPr>
                <w:rFonts w:eastAsia="Times New Roman" w:cs="Times New Roman"/>
                <w:lang w:bidi="ar-SA"/>
              </w:rPr>
              <w:t>Cena oferty (C)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C18" w:rsidRPr="00D83890" w:rsidRDefault="00783C18" w:rsidP="00783C18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D83890">
              <w:rPr>
                <w:rFonts w:eastAsia="Times New Roman" w:cs="Times New Roman"/>
                <w:lang w:bidi="ar-SA"/>
              </w:rPr>
              <w:t xml:space="preserve">max. </w:t>
            </w:r>
            <w:r>
              <w:rPr>
                <w:rFonts w:eastAsia="Times New Roman" w:cs="Times New Roman"/>
                <w:lang w:bidi="ar-SA"/>
              </w:rPr>
              <w:t>8</w:t>
            </w:r>
            <w:r w:rsidRPr="00D83890">
              <w:rPr>
                <w:rFonts w:eastAsia="Times New Roman" w:cs="Times New Roman"/>
                <w:lang w:bidi="ar-SA"/>
              </w:rPr>
              <w:t>0 pkt</w:t>
            </w:r>
          </w:p>
        </w:tc>
        <w:tc>
          <w:tcPr>
            <w:tcW w:w="2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C18" w:rsidRPr="00D83890" w:rsidRDefault="00783C18" w:rsidP="00783C18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8</w:t>
            </w:r>
            <w:r w:rsidRPr="00D83890">
              <w:rPr>
                <w:rFonts w:eastAsia="Times New Roman" w:cs="Times New Roman"/>
                <w:lang w:bidi="ar-SA"/>
              </w:rPr>
              <w:t>0 %</w:t>
            </w:r>
          </w:p>
        </w:tc>
      </w:tr>
      <w:tr w:rsidR="00783C18" w:rsidRPr="00D83890" w:rsidTr="00DA479C">
        <w:trPr>
          <w:jc w:val="center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C18" w:rsidRPr="00D83890" w:rsidRDefault="00783C18" w:rsidP="00783C18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D83890">
              <w:rPr>
                <w:rFonts w:eastAsia="Times New Roman" w:cs="Times New Roman"/>
                <w:lang w:bidi="ar-SA"/>
              </w:rPr>
              <w:t>2.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C18" w:rsidRPr="0086495B" w:rsidRDefault="00783C18" w:rsidP="00783C18">
            <w:pPr>
              <w:widowControl/>
              <w:rPr>
                <w:rFonts w:eastAsia="Times New Roman" w:cs="Times New Roman"/>
                <w:lang w:bidi="ar-SA"/>
              </w:rPr>
            </w:pPr>
            <w:r w:rsidRPr="0086495B">
              <w:rPr>
                <w:rFonts w:eastAsia="Times New Roman" w:cs="Times New Roman"/>
                <w:bCs/>
                <w:lang w:bidi="ar-SA"/>
              </w:rPr>
              <w:t xml:space="preserve">Termin realizacji </w:t>
            </w:r>
            <w:r>
              <w:rPr>
                <w:rFonts w:eastAsia="Times New Roman" w:cs="Times New Roman"/>
                <w:bCs/>
                <w:lang w:bidi="ar-SA"/>
              </w:rPr>
              <w:t>dostawy</w:t>
            </w:r>
            <w:r w:rsidRPr="0086495B">
              <w:rPr>
                <w:rFonts w:eastAsia="Times New Roman" w:cs="Times New Roman"/>
                <w:lang w:bidi="ar-SA"/>
              </w:rPr>
              <w:t xml:space="preserve"> (T)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C18" w:rsidRPr="00D83890" w:rsidRDefault="00783C18" w:rsidP="00783C18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D83890">
              <w:rPr>
                <w:rFonts w:eastAsia="Times New Roman" w:cs="Times New Roman"/>
                <w:lang w:bidi="ar-SA"/>
              </w:rPr>
              <w:t xml:space="preserve">max. </w:t>
            </w:r>
            <w:r>
              <w:rPr>
                <w:rFonts w:eastAsia="Times New Roman" w:cs="Times New Roman"/>
                <w:lang w:bidi="ar-SA"/>
              </w:rPr>
              <w:t>20</w:t>
            </w:r>
            <w:r w:rsidRPr="00D83890">
              <w:rPr>
                <w:rFonts w:eastAsia="Times New Roman" w:cs="Times New Roman"/>
                <w:lang w:bidi="ar-SA"/>
              </w:rPr>
              <w:t xml:space="preserve"> pkt</w:t>
            </w:r>
          </w:p>
        </w:tc>
        <w:tc>
          <w:tcPr>
            <w:tcW w:w="2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C18" w:rsidRPr="00D83890" w:rsidRDefault="00783C18" w:rsidP="00783C18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2</w:t>
            </w:r>
            <w:r w:rsidRPr="00D83890">
              <w:rPr>
                <w:rFonts w:eastAsia="Times New Roman" w:cs="Times New Roman"/>
                <w:lang w:bidi="ar-SA"/>
              </w:rPr>
              <w:t>0 %</w:t>
            </w:r>
          </w:p>
        </w:tc>
      </w:tr>
    </w:tbl>
    <w:p w:rsidR="00783C18" w:rsidRPr="00D83890" w:rsidRDefault="00783C18" w:rsidP="00783C18">
      <w:pPr>
        <w:widowControl/>
        <w:ind w:firstLine="360"/>
        <w:jc w:val="both"/>
        <w:rPr>
          <w:rFonts w:eastAsia="Times New Roman" w:cs="Times New Roman"/>
          <w:b/>
          <w:bCs/>
          <w:lang w:bidi="ar-SA"/>
        </w:rPr>
      </w:pPr>
    </w:p>
    <w:p w:rsidR="00783C18" w:rsidRPr="00D83890" w:rsidRDefault="00783C18" w:rsidP="00783C18">
      <w:pPr>
        <w:widowControl/>
        <w:ind w:firstLine="357"/>
        <w:jc w:val="both"/>
        <w:rPr>
          <w:rFonts w:eastAsia="Times New Roman" w:cs="Times New Roman"/>
          <w:b/>
          <w:bCs/>
          <w:lang w:bidi="ar-SA"/>
        </w:rPr>
      </w:pPr>
      <w:r w:rsidRPr="00D83890">
        <w:rPr>
          <w:rFonts w:eastAsia="Times New Roman" w:cs="Times New Roman"/>
          <w:b/>
          <w:bCs/>
          <w:lang w:bidi="ar-SA"/>
        </w:rPr>
        <w:t>Ocena ofert dokonana zostanie w następujący sposób:</w:t>
      </w:r>
    </w:p>
    <w:p w:rsidR="00783C18" w:rsidRPr="00D83890" w:rsidRDefault="00783C18" w:rsidP="00783C18">
      <w:pPr>
        <w:widowControl/>
        <w:ind w:left="360"/>
        <w:jc w:val="both"/>
        <w:rPr>
          <w:rFonts w:eastAsia="Times New Roman" w:cs="Times New Roman"/>
          <w:b/>
          <w:bCs/>
          <w:lang w:bidi="ar-SA"/>
        </w:rPr>
      </w:pPr>
    </w:p>
    <w:p w:rsidR="00783C18" w:rsidRPr="00D83890" w:rsidRDefault="00783C18" w:rsidP="00783C18">
      <w:pPr>
        <w:widowControl/>
        <w:ind w:left="360"/>
        <w:jc w:val="both"/>
        <w:rPr>
          <w:rFonts w:eastAsia="Times New Roman" w:cs="Times New Roman"/>
          <w:lang w:bidi="ar-SA"/>
        </w:rPr>
      </w:pPr>
      <w:r w:rsidRPr="00D83890">
        <w:rPr>
          <w:rFonts w:eastAsia="Times New Roman" w:cs="Times New Roman"/>
          <w:b/>
          <w:bCs/>
          <w:lang w:bidi="ar-SA"/>
        </w:rPr>
        <w:t xml:space="preserve">w zakresie kryterium „cena oferty” – </w:t>
      </w:r>
      <w:r w:rsidRPr="00D83890">
        <w:rPr>
          <w:rFonts w:eastAsia="Times New Roman" w:cs="Times New Roman"/>
          <w:lang w:bidi="ar-SA"/>
        </w:rPr>
        <w:t>zostaną przyznane punkty wg następującego wzoru:</w:t>
      </w:r>
    </w:p>
    <w:p w:rsidR="00783C18" w:rsidRPr="00D83890" w:rsidRDefault="00783C18" w:rsidP="00783C18">
      <w:pPr>
        <w:widowControl/>
        <w:ind w:left="426"/>
        <w:jc w:val="both"/>
        <w:rPr>
          <w:rFonts w:eastAsia="Times New Roman" w:cs="Times New Roman"/>
          <w:lang w:val="de-DE" w:bidi="ar-SA"/>
        </w:rPr>
      </w:pPr>
      <w:r w:rsidRPr="00D83890">
        <w:rPr>
          <w:rFonts w:eastAsia="Times New Roman" w:cs="Times New Roman"/>
          <w:lang w:bidi="ar-SA"/>
        </w:rPr>
        <w:t xml:space="preserve">              </w:t>
      </w:r>
      <w:r w:rsidRPr="00D83890">
        <w:rPr>
          <w:rFonts w:eastAsia="Times New Roman" w:cs="Times New Roman"/>
          <w:lang w:val="de-DE" w:bidi="ar-SA"/>
        </w:rPr>
        <w:t>C min</w:t>
      </w:r>
    </w:p>
    <w:p w:rsidR="00783C18" w:rsidRPr="00D83890" w:rsidRDefault="00783C18" w:rsidP="00783C18">
      <w:pPr>
        <w:widowControl/>
        <w:ind w:left="426" w:hanging="11"/>
        <w:jc w:val="both"/>
        <w:rPr>
          <w:rFonts w:eastAsia="Times New Roman" w:cs="Times New Roman"/>
          <w:lang w:val="de-DE" w:bidi="ar-SA"/>
        </w:rPr>
      </w:pPr>
      <w:r w:rsidRPr="00D83890">
        <w:rPr>
          <w:rFonts w:eastAsia="Times New Roman" w:cs="Times New Roman"/>
          <w:lang w:val="de-DE" w:bidi="ar-SA"/>
        </w:rPr>
        <w:t xml:space="preserve">C = --------------------- x 100 </w:t>
      </w:r>
      <w:proofErr w:type="spellStart"/>
      <w:r w:rsidRPr="00D83890">
        <w:rPr>
          <w:rFonts w:eastAsia="Times New Roman" w:cs="Times New Roman"/>
          <w:lang w:val="de-DE" w:bidi="ar-SA"/>
        </w:rPr>
        <w:t>pkt</w:t>
      </w:r>
      <w:proofErr w:type="spellEnd"/>
      <w:r w:rsidRPr="00D83890">
        <w:rPr>
          <w:rFonts w:eastAsia="Times New Roman" w:cs="Times New Roman"/>
          <w:lang w:val="de-DE" w:bidi="ar-SA"/>
        </w:rPr>
        <w:t xml:space="preserve"> x </w:t>
      </w:r>
      <w:r>
        <w:rPr>
          <w:rFonts w:eastAsia="Times New Roman" w:cs="Times New Roman"/>
          <w:lang w:val="de-DE" w:bidi="ar-SA"/>
        </w:rPr>
        <w:t>8</w:t>
      </w:r>
      <w:r w:rsidRPr="00D83890">
        <w:rPr>
          <w:rFonts w:eastAsia="Times New Roman" w:cs="Times New Roman"/>
          <w:lang w:val="de-DE" w:bidi="ar-SA"/>
        </w:rPr>
        <w:t>0 %</w:t>
      </w:r>
    </w:p>
    <w:p w:rsidR="00783C18" w:rsidRPr="00D83890" w:rsidRDefault="00783C18" w:rsidP="00783C18">
      <w:pPr>
        <w:widowControl/>
        <w:ind w:left="426"/>
        <w:jc w:val="both"/>
        <w:rPr>
          <w:rFonts w:eastAsia="Times New Roman" w:cs="Times New Roman"/>
          <w:lang w:val="de-DE" w:bidi="ar-SA"/>
        </w:rPr>
      </w:pPr>
      <w:r w:rsidRPr="00D83890">
        <w:rPr>
          <w:rFonts w:eastAsia="Times New Roman" w:cs="Times New Roman"/>
          <w:lang w:val="de-DE" w:bidi="ar-SA"/>
        </w:rPr>
        <w:t xml:space="preserve">              C </w:t>
      </w:r>
      <w:proofErr w:type="spellStart"/>
      <w:r w:rsidRPr="00D83890">
        <w:rPr>
          <w:rFonts w:eastAsia="Times New Roman" w:cs="Times New Roman"/>
          <w:lang w:val="de-DE" w:bidi="ar-SA"/>
        </w:rPr>
        <w:t>of</w:t>
      </w:r>
      <w:proofErr w:type="spellEnd"/>
    </w:p>
    <w:p w:rsidR="00783C18" w:rsidRPr="00D83890" w:rsidRDefault="00783C18" w:rsidP="00783C18">
      <w:pPr>
        <w:widowControl/>
        <w:ind w:left="426"/>
        <w:jc w:val="both"/>
        <w:rPr>
          <w:rFonts w:eastAsia="Times New Roman" w:cs="Times New Roman"/>
          <w:lang w:bidi="ar-SA"/>
        </w:rPr>
      </w:pPr>
      <w:r w:rsidRPr="00D83890">
        <w:rPr>
          <w:rFonts w:eastAsia="Times New Roman" w:cs="Times New Roman"/>
          <w:lang w:bidi="ar-SA"/>
        </w:rPr>
        <w:t>gdzie:</w:t>
      </w:r>
    </w:p>
    <w:p w:rsidR="00783C18" w:rsidRPr="00D83890" w:rsidRDefault="00783C18" w:rsidP="00783C18">
      <w:pPr>
        <w:widowControl/>
        <w:ind w:left="993" w:hanging="556"/>
        <w:jc w:val="both"/>
        <w:rPr>
          <w:rFonts w:eastAsia="Times New Roman" w:cs="Times New Roman"/>
          <w:bCs/>
          <w:lang w:bidi="ar-SA"/>
        </w:rPr>
      </w:pPr>
      <w:r w:rsidRPr="00D83890">
        <w:rPr>
          <w:rFonts w:eastAsia="Times New Roman" w:cs="Times New Roman"/>
          <w:b/>
          <w:bCs/>
          <w:lang w:bidi="ar-SA"/>
        </w:rPr>
        <w:t>C</w:t>
      </w:r>
      <w:r w:rsidRPr="00D83890">
        <w:rPr>
          <w:rFonts w:eastAsia="Times New Roman" w:cs="Times New Roman"/>
          <w:bCs/>
          <w:lang w:bidi="ar-SA"/>
        </w:rPr>
        <w:tab/>
        <w:t xml:space="preserve"> </w:t>
      </w:r>
      <w:r w:rsidRPr="00D83890">
        <w:rPr>
          <w:rFonts w:eastAsia="Times New Roman" w:cs="Times New Roman"/>
          <w:bCs/>
          <w:lang w:bidi="ar-SA"/>
        </w:rPr>
        <w:tab/>
        <w:t>– wartość punktowa kryterium ceny</w:t>
      </w:r>
    </w:p>
    <w:p w:rsidR="00783C18" w:rsidRPr="00D83890" w:rsidRDefault="00783C18" w:rsidP="00783C18">
      <w:pPr>
        <w:widowControl/>
        <w:ind w:left="993" w:hanging="556"/>
        <w:jc w:val="both"/>
        <w:rPr>
          <w:rFonts w:eastAsia="Times New Roman" w:cs="Times New Roman"/>
          <w:bCs/>
          <w:lang w:bidi="ar-SA"/>
        </w:rPr>
      </w:pPr>
      <w:r w:rsidRPr="00D83890">
        <w:rPr>
          <w:rFonts w:eastAsia="Times New Roman" w:cs="Times New Roman"/>
          <w:b/>
          <w:bCs/>
          <w:lang w:bidi="ar-SA"/>
        </w:rPr>
        <w:t>C min</w:t>
      </w:r>
      <w:r w:rsidRPr="00D83890">
        <w:rPr>
          <w:rFonts w:eastAsia="Times New Roman" w:cs="Times New Roman"/>
          <w:bCs/>
          <w:lang w:bidi="ar-SA"/>
        </w:rPr>
        <w:tab/>
      </w:r>
      <w:r w:rsidRPr="00D83890">
        <w:rPr>
          <w:rFonts w:eastAsia="Times New Roman" w:cs="Times New Roman"/>
          <w:bCs/>
          <w:lang w:bidi="ar-SA"/>
        </w:rPr>
        <w:tab/>
        <w:t>– najniższa cena spośród wszystkich ofert</w:t>
      </w:r>
    </w:p>
    <w:p w:rsidR="00783C18" w:rsidRPr="00D83890" w:rsidRDefault="00783C18" w:rsidP="00783C18">
      <w:pPr>
        <w:widowControl/>
        <w:ind w:left="993" w:hanging="556"/>
        <w:jc w:val="both"/>
        <w:rPr>
          <w:rFonts w:eastAsia="Times New Roman" w:cs="Times New Roman"/>
          <w:bCs/>
          <w:lang w:bidi="ar-SA"/>
        </w:rPr>
      </w:pPr>
      <w:r w:rsidRPr="00D83890">
        <w:rPr>
          <w:rFonts w:eastAsia="Times New Roman" w:cs="Times New Roman"/>
          <w:b/>
          <w:bCs/>
          <w:lang w:bidi="ar-SA"/>
        </w:rPr>
        <w:t>C of</w:t>
      </w:r>
      <w:r w:rsidRPr="00D83890">
        <w:rPr>
          <w:rFonts w:eastAsia="Times New Roman" w:cs="Times New Roman"/>
          <w:bCs/>
          <w:lang w:bidi="ar-SA"/>
        </w:rPr>
        <w:t xml:space="preserve"> </w:t>
      </w:r>
      <w:r w:rsidRPr="00D83890">
        <w:rPr>
          <w:rFonts w:eastAsia="Times New Roman" w:cs="Times New Roman"/>
          <w:bCs/>
          <w:lang w:bidi="ar-SA"/>
        </w:rPr>
        <w:tab/>
      </w:r>
      <w:r w:rsidRPr="00D83890">
        <w:rPr>
          <w:rFonts w:eastAsia="Times New Roman" w:cs="Times New Roman"/>
          <w:bCs/>
          <w:lang w:bidi="ar-SA"/>
        </w:rPr>
        <w:tab/>
      </w:r>
      <w:r w:rsidRPr="00D83890">
        <w:rPr>
          <w:rFonts w:eastAsia="Times New Roman" w:cs="Times New Roman"/>
          <w:bCs/>
          <w:lang w:bidi="ar-SA"/>
        </w:rPr>
        <w:tab/>
        <w:t>– cena podana w badanej ofercie</w:t>
      </w:r>
    </w:p>
    <w:p w:rsidR="00783C18" w:rsidRPr="00D83890" w:rsidRDefault="00783C18" w:rsidP="00783C18">
      <w:pPr>
        <w:widowControl/>
        <w:autoSpaceDN/>
        <w:ind w:left="426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783C18" w:rsidRPr="00D83890" w:rsidRDefault="00783C18" w:rsidP="00783C18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b/>
          <w:kern w:val="0"/>
          <w:lang w:eastAsia="ar-SA" w:bidi="ar-SA"/>
        </w:rPr>
        <w:t>w zakresie kryterium „</w:t>
      </w:r>
      <w:r>
        <w:rPr>
          <w:rFonts w:eastAsia="Times New Roman" w:cs="Times New Roman"/>
          <w:b/>
          <w:kern w:val="0"/>
          <w:lang w:eastAsia="ar-SA" w:bidi="ar-SA"/>
        </w:rPr>
        <w:t>termin realizacji dostawy</w:t>
      </w:r>
      <w:r w:rsidRPr="00D83890">
        <w:rPr>
          <w:rFonts w:eastAsia="Times New Roman" w:cs="Times New Roman"/>
          <w:b/>
          <w:kern w:val="0"/>
          <w:lang w:eastAsia="ar-SA" w:bidi="ar-SA"/>
        </w:rPr>
        <w:t>”</w:t>
      </w:r>
      <w:r w:rsidRPr="00D83890">
        <w:rPr>
          <w:rFonts w:eastAsia="Times New Roman" w:cs="Times New Roman"/>
          <w:kern w:val="0"/>
          <w:lang w:eastAsia="ar-SA" w:bidi="ar-SA"/>
        </w:rPr>
        <w:t xml:space="preserve"> – zostaną przyznane punkty </w:t>
      </w:r>
      <w:r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>wg następującego wzoru zgodnego z poniższą tabelą:</w:t>
      </w:r>
    </w:p>
    <w:p w:rsidR="00783C18" w:rsidRPr="00D83890" w:rsidRDefault="00783C18" w:rsidP="00783C18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 xml:space="preserve">          </w:t>
      </w:r>
      <w:r>
        <w:rPr>
          <w:rFonts w:eastAsia="Times New Roman" w:cs="Times New Roman"/>
          <w:kern w:val="0"/>
          <w:lang w:eastAsia="ar-SA" w:bidi="ar-SA"/>
        </w:rPr>
        <w:t>T</w:t>
      </w:r>
      <w:r w:rsidRPr="00D83890">
        <w:rPr>
          <w:rFonts w:eastAsia="Times New Roman" w:cs="Times New Roman"/>
          <w:kern w:val="0"/>
          <w:vertAlign w:val="subscript"/>
          <w:lang w:eastAsia="ar-SA" w:bidi="ar-SA"/>
        </w:rPr>
        <w:t xml:space="preserve">1 </w:t>
      </w:r>
      <w:r w:rsidRPr="00D83890">
        <w:rPr>
          <w:rFonts w:eastAsia="Times New Roman" w:cs="Times New Roman"/>
          <w:kern w:val="0"/>
          <w:lang w:eastAsia="ar-SA" w:bidi="ar-SA"/>
        </w:rPr>
        <w:t xml:space="preserve"> lub </w:t>
      </w:r>
      <w:r>
        <w:rPr>
          <w:rFonts w:eastAsia="Times New Roman" w:cs="Times New Roman"/>
          <w:kern w:val="0"/>
          <w:lang w:eastAsia="ar-SA" w:bidi="ar-SA"/>
        </w:rPr>
        <w:t>T</w:t>
      </w:r>
      <w:r w:rsidRPr="00D83890">
        <w:rPr>
          <w:rFonts w:eastAsia="Times New Roman" w:cs="Times New Roman"/>
          <w:kern w:val="0"/>
          <w:vertAlign w:val="subscript"/>
          <w:lang w:eastAsia="ar-SA" w:bidi="ar-SA"/>
        </w:rPr>
        <w:t xml:space="preserve">2 </w:t>
      </w:r>
      <w:r w:rsidRPr="00D83890">
        <w:rPr>
          <w:rFonts w:eastAsia="Times New Roman" w:cs="Times New Roman"/>
          <w:kern w:val="0"/>
          <w:lang w:eastAsia="ar-SA" w:bidi="ar-SA"/>
        </w:rPr>
        <w:t xml:space="preserve"> </w:t>
      </w:r>
      <w:r w:rsidRPr="00D83890">
        <w:rPr>
          <w:rFonts w:eastAsia="Times New Roman" w:cs="Times New Roman"/>
          <w:kern w:val="0"/>
          <w:vertAlign w:val="subscript"/>
          <w:lang w:eastAsia="ar-SA" w:bidi="ar-SA"/>
        </w:rPr>
        <w:t xml:space="preserve"> </w:t>
      </w:r>
      <w:r w:rsidRPr="00D83890">
        <w:rPr>
          <w:rFonts w:eastAsia="Times New Roman" w:cs="Times New Roman"/>
          <w:kern w:val="0"/>
          <w:lang w:eastAsia="ar-SA" w:bidi="ar-SA"/>
        </w:rPr>
        <w:t xml:space="preserve"> </w:t>
      </w:r>
      <w:r w:rsidRPr="00D83890">
        <w:rPr>
          <w:rFonts w:eastAsia="Times New Roman" w:cs="Times New Roman"/>
          <w:kern w:val="0"/>
          <w:vertAlign w:val="subscript"/>
          <w:lang w:eastAsia="ar-SA" w:bidi="ar-SA"/>
        </w:rPr>
        <w:t xml:space="preserve"> </w:t>
      </w:r>
      <w:r w:rsidRPr="00D83890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783C18" w:rsidRPr="00D83890" w:rsidRDefault="00783C18" w:rsidP="00783C18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T</w:t>
      </w:r>
      <w:r w:rsidRPr="00D83890">
        <w:rPr>
          <w:rFonts w:eastAsia="Times New Roman" w:cs="Times New Roman"/>
          <w:kern w:val="0"/>
          <w:lang w:eastAsia="ar-SA" w:bidi="ar-SA"/>
        </w:rPr>
        <w:t xml:space="preserve"> = --------------------- x 100 pkt x </w:t>
      </w:r>
      <w:r>
        <w:rPr>
          <w:rFonts w:eastAsia="Times New Roman" w:cs="Times New Roman"/>
          <w:kern w:val="0"/>
          <w:lang w:eastAsia="ar-SA" w:bidi="ar-SA"/>
        </w:rPr>
        <w:t>2</w:t>
      </w:r>
      <w:r w:rsidRPr="00D83890">
        <w:rPr>
          <w:rFonts w:eastAsia="Times New Roman" w:cs="Times New Roman"/>
          <w:kern w:val="0"/>
          <w:lang w:eastAsia="ar-SA" w:bidi="ar-SA"/>
        </w:rPr>
        <w:t>0 %</w:t>
      </w:r>
    </w:p>
    <w:p w:rsidR="00783C18" w:rsidRPr="00D83890" w:rsidRDefault="00783C18" w:rsidP="00783C18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 xml:space="preserve">             </w:t>
      </w:r>
      <w:r>
        <w:rPr>
          <w:rFonts w:eastAsia="Times New Roman" w:cs="Times New Roman"/>
          <w:kern w:val="0"/>
          <w:lang w:eastAsia="ar-SA" w:bidi="ar-SA"/>
        </w:rPr>
        <w:t>T</w:t>
      </w:r>
      <w:r w:rsidRPr="00D83890">
        <w:rPr>
          <w:rFonts w:eastAsia="Times New Roman" w:cs="Times New Roman"/>
          <w:kern w:val="0"/>
          <w:lang w:eastAsia="ar-SA" w:bidi="ar-SA"/>
        </w:rPr>
        <w:t xml:space="preserve"> max</w:t>
      </w:r>
    </w:p>
    <w:p w:rsidR="00783C18" w:rsidRPr="00D83890" w:rsidRDefault="00783C18" w:rsidP="00783C18">
      <w:pPr>
        <w:widowControl/>
        <w:autoSpaceDN/>
        <w:ind w:left="426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gdzie:</w:t>
      </w:r>
    </w:p>
    <w:p w:rsidR="00783C18" w:rsidRPr="00D83890" w:rsidRDefault="00783C18" w:rsidP="003E348E">
      <w:pPr>
        <w:widowControl/>
        <w:autoSpaceDN/>
        <w:ind w:left="851" w:hanging="41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>
        <w:rPr>
          <w:rFonts w:eastAsia="Times New Roman" w:cs="Times New Roman"/>
          <w:b/>
          <w:kern w:val="0"/>
          <w:lang w:eastAsia="ar-SA" w:bidi="ar-SA"/>
        </w:rPr>
        <w:t>T</w:t>
      </w:r>
      <w:r w:rsidRPr="00D83890">
        <w:rPr>
          <w:rFonts w:eastAsia="Times New Roman" w:cs="Times New Roman"/>
          <w:b/>
          <w:kern w:val="0"/>
          <w:lang w:eastAsia="ar-SA" w:bidi="ar-SA"/>
        </w:rPr>
        <w:tab/>
      </w:r>
      <w:r w:rsidRPr="00D83890">
        <w:rPr>
          <w:rFonts w:eastAsia="Times New Roman" w:cs="Times New Roman"/>
          <w:kern w:val="0"/>
          <w:lang w:eastAsia="ar-SA" w:bidi="ar-SA"/>
        </w:rPr>
        <w:t>– wartość punktowa kryterium „</w:t>
      </w:r>
      <w:r w:rsidRPr="0086495B">
        <w:rPr>
          <w:rFonts w:eastAsia="Times New Roman" w:cs="Times New Roman"/>
          <w:kern w:val="0"/>
          <w:lang w:eastAsia="ar-SA" w:bidi="ar-SA"/>
        </w:rPr>
        <w:t>termin realizacji dostawy</w:t>
      </w:r>
      <w:r w:rsidRPr="00D83890">
        <w:rPr>
          <w:rFonts w:eastAsia="Times New Roman" w:cs="Times New Roman"/>
          <w:kern w:val="0"/>
          <w:lang w:eastAsia="ar-SA" w:bidi="ar-SA"/>
        </w:rPr>
        <w:t xml:space="preserve">”; </w:t>
      </w:r>
    </w:p>
    <w:p w:rsidR="00783C18" w:rsidRPr="00D83890" w:rsidRDefault="00783C18" w:rsidP="003E348E">
      <w:pPr>
        <w:widowControl/>
        <w:autoSpaceDN/>
        <w:ind w:left="851" w:hanging="41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>
        <w:rPr>
          <w:rFonts w:eastAsia="Times New Roman" w:cs="Times New Roman"/>
          <w:b/>
          <w:kern w:val="0"/>
          <w:lang w:eastAsia="ar-SA" w:bidi="ar-SA"/>
        </w:rPr>
        <w:t>T</w:t>
      </w:r>
      <w:r w:rsidRPr="00D83890">
        <w:rPr>
          <w:rFonts w:eastAsia="Times New Roman" w:cs="Times New Roman"/>
          <w:b/>
          <w:kern w:val="0"/>
          <w:vertAlign w:val="subscript"/>
          <w:lang w:eastAsia="ar-SA" w:bidi="ar-SA"/>
        </w:rPr>
        <w:t>1</w:t>
      </w:r>
      <w:r w:rsidRPr="00D83890">
        <w:rPr>
          <w:rFonts w:eastAsia="Times New Roman" w:cs="Times New Roman"/>
          <w:kern w:val="0"/>
          <w:vertAlign w:val="subscript"/>
          <w:lang w:eastAsia="ar-SA" w:bidi="ar-SA"/>
        </w:rPr>
        <w:t xml:space="preserve"> </w:t>
      </w:r>
      <w:r w:rsidRPr="00D83890">
        <w:rPr>
          <w:rFonts w:eastAsia="Times New Roman" w:cs="Times New Roman"/>
          <w:kern w:val="0"/>
          <w:vertAlign w:val="subscript"/>
          <w:lang w:eastAsia="ar-SA" w:bidi="ar-SA"/>
        </w:rPr>
        <w:tab/>
      </w:r>
      <w:r w:rsidRPr="00D83890">
        <w:rPr>
          <w:rFonts w:eastAsia="Times New Roman" w:cs="Times New Roman"/>
          <w:kern w:val="0"/>
          <w:lang w:eastAsia="ar-SA" w:bidi="ar-SA"/>
        </w:rPr>
        <w:t xml:space="preserve">– wartość punktowa kryterium </w:t>
      </w:r>
      <w:r>
        <w:rPr>
          <w:rFonts w:eastAsia="Times New Roman" w:cs="Times New Roman"/>
          <w:kern w:val="0"/>
          <w:lang w:eastAsia="ar-SA" w:bidi="ar-SA"/>
        </w:rPr>
        <w:t xml:space="preserve">przy terminie realizacji dostawy do dnia </w:t>
      </w:r>
      <w:r w:rsidR="008B605D">
        <w:rPr>
          <w:rFonts w:eastAsia="Times New Roman" w:cs="Times New Roman"/>
          <w:kern w:val="0"/>
          <w:lang w:eastAsia="ar-SA" w:bidi="ar-SA"/>
        </w:rPr>
        <w:t>20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="00A70469">
        <w:rPr>
          <w:rFonts w:eastAsia="Times New Roman" w:cs="Times New Roman"/>
          <w:kern w:val="0"/>
          <w:lang w:eastAsia="ar-SA" w:bidi="ar-SA"/>
        </w:rPr>
        <w:t>września</w:t>
      </w:r>
      <w:r>
        <w:rPr>
          <w:rFonts w:eastAsia="Times New Roman" w:cs="Times New Roman"/>
          <w:kern w:val="0"/>
          <w:lang w:eastAsia="ar-SA" w:bidi="ar-SA"/>
        </w:rPr>
        <w:t xml:space="preserve"> 2024 r.;</w:t>
      </w:r>
    </w:p>
    <w:p w:rsidR="00783C18" w:rsidRPr="00FD5260" w:rsidRDefault="00783C18" w:rsidP="003E348E">
      <w:pPr>
        <w:widowControl/>
        <w:autoSpaceDN/>
        <w:ind w:left="851" w:right="-284" w:hanging="41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>
        <w:rPr>
          <w:rFonts w:eastAsia="Times New Roman" w:cs="Times New Roman"/>
          <w:b/>
          <w:kern w:val="0"/>
          <w:lang w:eastAsia="ar-SA" w:bidi="ar-SA"/>
        </w:rPr>
        <w:t>T</w:t>
      </w:r>
      <w:r w:rsidRPr="00D83890">
        <w:rPr>
          <w:rFonts w:eastAsia="Times New Roman" w:cs="Times New Roman"/>
          <w:b/>
          <w:kern w:val="0"/>
          <w:vertAlign w:val="subscript"/>
          <w:lang w:eastAsia="ar-SA" w:bidi="ar-SA"/>
        </w:rPr>
        <w:t>2</w:t>
      </w:r>
      <w:r w:rsidRPr="00D83890">
        <w:rPr>
          <w:rFonts w:eastAsia="Times New Roman" w:cs="Times New Roman"/>
          <w:kern w:val="0"/>
          <w:vertAlign w:val="subscript"/>
          <w:lang w:eastAsia="ar-SA" w:bidi="ar-SA"/>
        </w:rPr>
        <w:t xml:space="preserve"> </w:t>
      </w:r>
      <w:r w:rsidRPr="00D83890">
        <w:rPr>
          <w:rFonts w:eastAsia="Times New Roman" w:cs="Times New Roman"/>
          <w:kern w:val="0"/>
          <w:vertAlign w:val="subscript"/>
          <w:lang w:eastAsia="ar-SA" w:bidi="ar-SA"/>
        </w:rPr>
        <w:tab/>
      </w:r>
      <w:r w:rsidRPr="00D83890">
        <w:rPr>
          <w:rFonts w:eastAsia="Times New Roman" w:cs="Times New Roman"/>
          <w:kern w:val="0"/>
          <w:lang w:eastAsia="ar-SA" w:bidi="ar-SA"/>
        </w:rPr>
        <w:t xml:space="preserve">– wartość punktowa kryterium </w:t>
      </w:r>
      <w:r w:rsidRPr="00FD5260">
        <w:rPr>
          <w:rFonts w:eastAsia="Times New Roman" w:cs="Times New Roman"/>
          <w:kern w:val="0"/>
          <w:lang w:eastAsia="ar-SA" w:bidi="ar-SA"/>
        </w:rPr>
        <w:t xml:space="preserve">przy terminie realizacji dostawy do dnia </w:t>
      </w:r>
      <w:r>
        <w:rPr>
          <w:rFonts w:eastAsia="Times New Roman" w:cs="Times New Roman"/>
          <w:kern w:val="0"/>
          <w:lang w:eastAsia="ar-SA" w:bidi="ar-SA"/>
        </w:rPr>
        <w:t>0</w:t>
      </w:r>
      <w:r w:rsidR="00A70469">
        <w:rPr>
          <w:rFonts w:eastAsia="Times New Roman" w:cs="Times New Roman"/>
          <w:kern w:val="0"/>
          <w:lang w:eastAsia="ar-SA" w:bidi="ar-SA"/>
        </w:rPr>
        <w:t>6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="00A70469">
        <w:rPr>
          <w:rFonts w:eastAsia="Times New Roman" w:cs="Times New Roman"/>
          <w:kern w:val="0"/>
          <w:lang w:eastAsia="ar-SA" w:bidi="ar-SA"/>
        </w:rPr>
        <w:t>września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="00A70469">
        <w:rPr>
          <w:rFonts w:eastAsia="Times New Roman" w:cs="Times New Roman"/>
          <w:kern w:val="0"/>
          <w:lang w:eastAsia="ar-SA" w:bidi="ar-SA"/>
        </w:rPr>
        <w:br/>
      </w:r>
      <w:r>
        <w:rPr>
          <w:rFonts w:eastAsia="Times New Roman" w:cs="Times New Roman"/>
          <w:kern w:val="0"/>
          <w:lang w:eastAsia="ar-SA" w:bidi="ar-SA"/>
        </w:rPr>
        <w:t>2024 r.</w:t>
      </w:r>
      <w:r w:rsidRPr="00FD5260">
        <w:rPr>
          <w:rFonts w:eastAsia="Times New Roman" w:cs="Times New Roman"/>
          <w:kern w:val="0"/>
          <w:lang w:eastAsia="ar-SA" w:bidi="ar-SA"/>
        </w:rPr>
        <w:t>;</w:t>
      </w:r>
    </w:p>
    <w:p w:rsidR="004916F7" w:rsidRDefault="00783C18" w:rsidP="001A12B8">
      <w:pPr>
        <w:widowControl/>
        <w:autoSpaceDN/>
        <w:ind w:left="851" w:hanging="41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spellStart"/>
      <w:r>
        <w:rPr>
          <w:rFonts w:eastAsia="Times New Roman" w:cs="Times New Roman"/>
          <w:b/>
          <w:kern w:val="0"/>
          <w:lang w:eastAsia="ar-SA" w:bidi="ar-SA"/>
        </w:rPr>
        <w:t>T</w:t>
      </w:r>
      <w:r w:rsidRPr="00D83890">
        <w:rPr>
          <w:rFonts w:eastAsia="Times New Roman" w:cs="Times New Roman"/>
          <w:b/>
          <w:kern w:val="0"/>
          <w:vertAlign w:val="subscript"/>
          <w:lang w:eastAsia="ar-SA" w:bidi="ar-SA"/>
        </w:rPr>
        <w:t>max</w:t>
      </w:r>
      <w:proofErr w:type="spellEnd"/>
      <w:r w:rsidRPr="00D83890">
        <w:rPr>
          <w:rFonts w:eastAsia="Times New Roman" w:cs="Times New Roman"/>
          <w:kern w:val="0"/>
          <w:vertAlign w:val="subscript"/>
          <w:lang w:eastAsia="ar-SA" w:bidi="ar-SA"/>
        </w:rPr>
        <w:t xml:space="preserve"> </w:t>
      </w:r>
      <w:r w:rsidRPr="00D83890">
        <w:rPr>
          <w:rFonts w:eastAsia="Times New Roman" w:cs="Times New Roman"/>
          <w:kern w:val="0"/>
          <w:vertAlign w:val="subscript"/>
          <w:lang w:eastAsia="ar-SA" w:bidi="ar-SA"/>
        </w:rPr>
        <w:tab/>
      </w:r>
      <w:r w:rsidRPr="00D83890">
        <w:rPr>
          <w:rFonts w:eastAsia="Times New Roman" w:cs="Times New Roman"/>
          <w:kern w:val="0"/>
          <w:lang w:eastAsia="ar-SA" w:bidi="ar-SA"/>
        </w:rPr>
        <w:t>– maksymalna wartość kryterium „</w:t>
      </w:r>
      <w:r>
        <w:rPr>
          <w:rFonts w:eastAsia="Times New Roman" w:cs="Times New Roman"/>
          <w:kern w:val="0"/>
          <w:lang w:eastAsia="ar-SA" w:bidi="ar-SA"/>
        </w:rPr>
        <w:t>termin realizacji dostawy</w:t>
      </w:r>
      <w:r w:rsidRPr="00D83890">
        <w:rPr>
          <w:rFonts w:eastAsia="Times New Roman" w:cs="Times New Roman"/>
          <w:kern w:val="0"/>
          <w:lang w:eastAsia="ar-SA" w:bidi="ar-SA"/>
        </w:rPr>
        <w:t>”.</w:t>
      </w:r>
    </w:p>
    <w:p w:rsidR="00783C18" w:rsidRPr="00D83890" w:rsidRDefault="00783C18" w:rsidP="00302CC9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tbl>
      <w:tblPr>
        <w:tblW w:w="83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2355"/>
        <w:gridCol w:w="1005"/>
        <w:gridCol w:w="2985"/>
        <w:gridCol w:w="1245"/>
      </w:tblGrid>
      <w:tr w:rsidR="00783C18" w:rsidRPr="00D83890" w:rsidTr="00783C18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C18" w:rsidRPr="00D83890" w:rsidRDefault="00783C18" w:rsidP="00783C18">
            <w:pPr>
              <w:widowControl/>
              <w:jc w:val="center"/>
              <w:rPr>
                <w:rFonts w:eastAsia="Times New Roman" w:cs="Times New Roman"/>
                <w:b/>
                <w:lang w:bidi="ar-SA"/>
              </w:rPr>
            </w:pPr>
            <w:r w:rsidRPr="00D83890">
              <w:rPr>
                <w:rFonts w:eastAsia="Times New Roman" w:cs="Times New Roman"/>
                <w:b/>
                <w:lang w:bidi="ar-SA"/>
              </w:rPr>
              <w:t>Lp.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C18" w:rsidRPr="00D83890" w:rsidRDefault="00783C18" w:rsidP="00783C18">
            <w:pPr>
              <w:widowControl/>
              <w:jc w:val="center"/>
              <w:rPr>
                <w:rFonts w:eastAsia="Times New Roman" w:cs="Times New Roman"/>
                <w:b/>
                <w:lang w:bidi="ar-SA"/>
              </w:rPr>
            </w:pPr>
            <w:r w:rsidRPr="00D83890">
              <w:rPr>
                <w:rFonts w:eastAsia="Times New Roman" w:cs="Times New Roman"/>
                <w:b/>
                <w:lang w:bidi="ar-SA"/>
              </w:rPr>
              <w:t>Nazwa kryterium</w:t>
            </w:r>
          </w:p>
        </w:tc>
        <w:tc>
          <w:tcPr>
            <w:tcW w:w="5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C18" w:rsidRPr="00D83890" w:rsidRDefault="00783C18" w:rsidP="00783C18">
            <w:pPr>
              <w:widowControl/>
              <w:jc w:val="center"/>
              <w:rPr>
                <w:rFonts w:eastAsia="Times New Roman" w:cs="Times New Roman"/>
                <w:b/>
                <w:lang w:bidi="ar-SA"/>
              </w:rPr>
            </w:pPr>
            <w:r w:rsidRPr="00D83890">
              <w:rPr>
                <w:rFonts w:eastAsia="Times New Roman" w:cs="Times New Roman"/>
                <w:b/>
                <w:lang w:bidi="ar-SA"/>
              </w:rPr>
              <w:t>Metodologia oceny</w:t>
            </w:r>
          </w:p>
        </w:tc>
      </w:tr>
      <w:tr w:rsidR="00783C18" w:rsidRPr="00D83890" w:rsidTr="00783C18">
        <w:trPr>
          <w:trHeight w:val="129"/>
          <w:jc w:val="center"/>
        </w:trPr>
        <w:tc>
          <w:tcPr>
            <w:tcW w:w="7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3C18" w:rsidRPr="00D83890" w:rsidRDefault="00783C18" w:rsidP="00783C18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D83890">
              <w:rPr>
                <w:rFonts w:eastAsia="Times New Roman" w:cs="Times New Roman"/>
                <w:lang w:bidi="ar-SA"/>
              </w:rPr>
              <w:t>1.</w:t>
            </w:r>
          </w:p>
        </w:tc>
        <w:tc>
          <w:tcPr>
            <w:tcW w:w="23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3C18" w:rsidRPr="00D83890" w:rsidRDefault="00783C18" w:rsidP="00783C18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86495B">
              <w:rPr>
                <w:rFonts w:eastAsia="Times New Roman" w:cs="Times New Roman"/>
                <w:bCs/>
                <w:lang w:bidi="ar-SA"/>
              </w:rPr>
              <w:t xml:space="preserve">Termin realizacji </w:t>
            </w:r>
            <w:r>
              <w:rPr>
                <w:rFonts w:eastAsia="Times New Roman" w:cs="Times New Roman"/>
                <w:bCs/>
                <w:lang w:bidi="ar-SA"/>
              </w:rPr>
              <w:t>dostawy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C18" w:rsidRPr="00D83890" w:rsidRDefault="00783C18" w:rsidP="00783C18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b/>
                <w:lang w:bidi="ar-SA"/>
              </w:rPr>
              <w:t>T</w:t>
            </w:r>
            <w:r w:rsidRPr="00D83890">
              <w:rPr>
                <w:rFonts w:eastAsia="Times New Roman" w:cs="Times New Roman"/>
                <w:b/>
                <w:vertAlign w:val="subscript"/>
                <w:lang w:bidi="ar-SA"/>
              </w:rPr>
              <w:t>1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C18" w:rsidRPr="00D83890" w:rsidRDefault="00783C18" w:rsidP="00783C18">
            <w:pPr>
              <w:widowControl/>
              <w:jc w:val="both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Termin realizacji dostawy </w:t>
            </w:r>
            <w:r>
              <w:rPr>
                <w:rFonts w:eastAsia="Times New Roman" w:cs="Times New Roman"/>
                <w:lang w:bidi="ar-SA"/>
              </w:rPr>
              <w:br/>
              <w:t xml:space="preserve">do dnia </w:t>
            </w:r>
            <w:r w:rsidR="008B605D">
              <w:rPr>
                <w:rFonts w:eastAsia="Times New Roman" w:cs="Times New Roman"/>
                <w:lang w:bidi="ar-SA"/>
              </w:rPr>
              <w:t>20</w:t>
            </w:r>
            <w:r>
              <w:rPr>
                <w:rFonts w:eastAsia="Times New Roman" w:cs="Times New Roman"/>
                <w:lang w:bidi="ar-SA"/>
              </w:rPr>
              <w:t xml:space="preserve"> </w:t>
            </w:r>
            <w:r w:rsidR="00D56001">
              <w:rPr>
                <w:rFonts w:eastAsia="Times New Roman" w:cs="Times New Roman"/>
                <w:lang w:bidi="ar-SA"/>
              </w:rPr>
              <w:t>września</w:t>
            </w:r>
            <w:r>
              <w:rPr>
                <w:rFonts w:eastAsia="Times New Roman" w:cs="Times New Roman"/>
                <w:lang w:bidi="ar-SA"/>
              </w:rPr>
              <w:t xml:space="preserve"> 2024 r.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C18" w:rsidRPr="00D83890" w:rsidRDefault="00783C18" w:rsidP="00783C18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D83890">
              <w:rPr>
                <w:rFonts w:eastAsia="Times New Roman" w:cs="Times New Roman"/>
                <w:lang w:bidi="ar-SA"/>
              </w:rPr>
              <w:t>0</w:t>
            </w:r>
          </w:p>
        </w:tc>
      </w:tr>
      <w:tr w:rsidR="00783C18" w:rsidRPr="00D83890" w:rsidTr="00783C18">
        <w:trPr>
          <w:trHeight w:val="129"/>
          <w:jc w:val="center"/>
        </w:trPr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3C18" w:rsidRPr="00D83890" w:rsidRDefault="00783C18" w:rsidP="00783C18">
            <w:pPr>
              <w:rPr>
                <w:rFonts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3C18" w:rsidRPr="00D83890" w:rsidRDefault="00783C18" w:rsidP="00783C18">
            <w:pPr>
              <w:rPr>
                <w:rFonts w:cs="Times New Roman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C18" w:rsidRPr="00D83890" w:rsidRDefault="00783C18" w:rsidP="00783C18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b/>
                <w:lang w:bidi="ar-SA"/>
              </w:rPr>
              <w:t>T</w:t>
            </w:r>
            <w:r w:rsidRPr="00D83890">
              <w:rPr>
                <w:rFonts w:eastAsia="Times New Roman" w:cs="Times New Roman"/>
                <w:b/>
                <w:vertAlign w:val="subscript"/>
                <w:lang w:bidi="ar-SA"/>
              </w:rPr>
              <w:t>2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C18" w:rsidRPr="00D83890" w:rsidRDefault="00783C18" w:rsidP="00783C18">
            <w:pPr>
              <w:widowControl/>
              <w:jc w:val="both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bCs/>
                <w:lang w:bidi="ar-SA"/>
              </w:rPr>
              <w:t xml:space="preserve">Termin realizacji dostawy </w:t>
            </w:r>
            <w:r>
              <w:rPr>
                <w:rFonts w:eastAsia="Times New Roman" w:cs="Times New Roman"/>
                <w:bCs/>
                <w:lang w:bidi="ar-SA"/>
              </w:rPr>
              <w:br/>
            </w:r>
            <w:r w:rsidRPr="00A70469">
              <w:rPr>
                <w:rFonts w:eastAsia="Times New Roman" w:cs="Times New Roman"/>
                <w:bCs/>
                <w:lang w:bidi="ar-SA"/>
              </w:rPr>
              <w:t>do</w:t>
            </w:r>
            <w:r>
              <w:rPr>
                <w:rFonts w:eastAsia="Times New Roman" w:cs="Times New Roman"/>
                <w:bCs/>
                <w:lang w:bidi="ar-SA"/>
              </w:rPr>
              <w:t xml:space="preserve"> </w:t>
            </w:r>
            <w:r w:rsidRPr="0086495B">
              <w:rPr>
                <w:rFonts w:eastAsia="Times New Roman" w:cs="Times New Roman"/>
                <w:bCs/>
                <w:lang w:bidi="ar-SA"/>
              </w:rPr>
              <w:t xml:space="preserve"> </w:t>
            </w:r>
            <w:r w:rsidR="008B605D">
              <w:rPr>
                <w:rFonts w:eastAsia="Times New Roman" w:cs="Times New Roman"/>
                <w:bCs/>
                <w:lang w:bidi="ar-SA"/>
              </w:rPr>
              <w:t>06 września 2024 r.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C18" w:rsidRPr="00D83890" w:rsidRDefault="00783C18" w:rsidP="00783C18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2</w:t>
            </w:r>
            <w:r w:rsidRPr="00D83890">
              <w:rPr>
                <w:rFonts w:eastAsia="Times New Roman" w:cs="Times New Roman"/>
                <w:lang w:bidi="ar-SA"/>
              </w:rPr>
              <w:t>0</w:t>
            </w:r>
          </w:p>
        </w:tc>
      </w:tr>
      <w:tr w:rsidR="00783C18" w:rsidRPr="00D83890" w:rsidTr="00783C18">
        <w:trPr>
          <w:trHeight w:val="129"/>
          <w:jc w:val="center"/>
        </w:trPr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3C18" w:rsidRPr="00D83890" w:rsidRDefault="00783C18" w:rsidP="00783C18">
            <w:pPr>
              <w:rPr>
                <w:rFonts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3C18" w:rsidRPr="00D83890" w:rsidRDefault="00783C18" w:rsidP="00783C18">
            <w:pPr>
              <w:rPr>
                <w:rFonts w:cs="Times New Roman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C18" w:rsidRPr="00D83890" w:rsidRDefault="00783C18" w:rsidP="00783C18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bidi="ar-SA"/>
              </w:rPr>
              <w:t>T</w:t>
            </w:r>
            <w:r w:rsidRPr="00D83890">
              <w:rPr>
                <w:rFonts w:eastAsia="Times New Roman" w:cs="Times New Roman"/>
                <w:b/>
                <w:bCs/>
                <w:vertAlign w:val="subscript"/>
                <w:lang w:bidi="ar-SA"/>
              </w:rPr>
              <w:t>max</w:t>
            </w:r>
            <w:proofErr w:type="spellEnd"/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C18" w:rsidRPr="00D83890" w:rsidRDefault="00783C18" w:rsidP="00783C18">
            <w:pPr>
              <w:widowControl/>
              <w:jc w:val="both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Termin realizacji dostawy</w:t>
            </w:r>
            <w:r w:rsidRPr="00D83890">
              <w:rPr>
                <w:rFonts w:eastAsia="Times New Roman" w:cs="Times New Roman"/>
                <w:lang w:bidi="ar-SA"/>
              </w:rPr>
              <w:t xml:space="preserve"> max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C18" w:rsidRPr="00D83890" w:rsidRDefault="00783C18" w:rsidP="00783C18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20</w:t>
            </w:r>
          </w:p>
        </w:tc>
      </w:tr>
    </w:tbl>
    <w:p w:rsidR="00783C18" w:rsidRPr="00D83890" w:rsidRDefault="00783C18" w:rsidP="00783C18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783C18" w:rsidRPr="00D83890" w:rsidRDefault="00783C18" w:rsidP="00783C18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Zamawiający udzieli zamówienia Wykonawcy, którego oferta spełniać będzie wymagania określone w SWZ i otrzyma najwyższą wartość punktową wyliczoną wg poniższego wzoru:</w:t>
      </w:r>
    </w:p>
    <w:p w:rsidR="00783C18" w:rsidRPr="00D83890" w:rsidRDefault="00783C18" w:rsidP="00783C18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b/>
          <w:kern w:val="0"/>
          <w:lang w:eastAsia="ar-SA" w:bidi="ar-SA"/>
        </w:rPr>
        <w:t xml:space="preserve">W  =  C  +  </w:t>
      </w:r>
      <w:r>
        <w:rPr>
          <w:rFonts w:eastAsia="Times New Roman" w:cs="Times New Roman"/>
          <w:b/>
          <w:kern w:val="0"/>
          <w:lang w:eastAsia="ar-SA" w:bidi="ar-SA"/>
        </w:rPr>
        <w:t>T</w:t>
      </w:r>
      <w:r w:rsidRPr="00D83890">
        <w:rPr>
          <w:rFonts w:eastAsia="Times New Roman" w:cs="Times New Roman"/>
          <w:b/>
          <w:kern w:val="0"/>
          <w:lang w:eastAsia="ar-SA" w:bidi="ar-SA"/>
        </w:rPr>
        <w:t xml:space="preserve"> </w:t>
      </w:r>
    </w:p>
    <w:p w:rsidR="00783C18" w:rsidRPr="00D83890" w:rsidRDefault="00783C18" w:rsidP="00783C18">
      <w:pPr>
        <w:widowControl/>
        <w:autoSpaceDN/>
        <w:ind w:left="426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gdzie:</w:t>
      </w:r>
    </w:p>
    <w:p w:rsidR="00783C18" w:rsidRPr="00D83890" w:rsidRDefault="00783C18" w:rsidP="00783C18">
      <w:pPr>
        <w:widowControl/>
        <w:autoSpaceDN/>
        <w:ind w:left="426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D83890">
        <w:rPr>
          <w:rFonts w:eastAsia="Times New Roman" w:cs="Times New Roman"/>
          <w:b/>
          <w:kern w:val="0"/>
          <w:lang w:eastAsia="ar-SA" w:bidi="ar-SA"/>
        </w:rPr>
        <w:t>W</w:t>
      </w:r>
      <w:r w:rsidRPr="00D83890">
        <w:rPr>
          <w:rFonts w:eastAsia="Times New Roman" w:cs="Times New Roman"/>
          <w:kern w:val="0"/>
          <w:lang w:eastAsia="ar-SA" w:bidi="ar-SA"/>
        </w:rPr>
        <w:t xml:space="preserve"> – wartość oferty w punktach;</w:t>
      </w:r>
    </w:p>
    <w:p w:rsidR="00783C18" w:rsidRPr="00D83890" w:rsidRDefault="00783C18" w:rsidP="00783C18">
      <w:pPr>
        <w:widowControl/>
        <w:autoSpaceDN/>
        <w:ind w:left="426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D83890">
        <w:rPr>
          <w:rFonts w:eastAsia="Times New Roman" w:cs="Times New Roman"/>
          <w:b/>
          <w:kern w:val="0"/>
          <w:lang w:eastAsia="ar-SA" w:bidi="ar-SA"/>
        </w:rPr>
        <w:t>C</w:t>
      </w:r>
      <w:r w:rsidRPr="00D83890">
        <w:rPr>
          <w:rFonts w:eastAsia="Times New Roman" w:cs="Times New Roman"/>
          <w:kern w:val="0"/>
          <w:lang w:eastAsia="ar-SA" w:bidi="ar-SA"/>
        </w:rPr>
        <w:t xml:space="preserve">  – wartość oferty w punktach w kryterium „cena oferty”;</w:t>
      </w:r>
    </w:p>
    <w:p w:rsidR="00783C18" w:rsidRPr="00D83890" w:rsidRDefault="00783C18" w:rsidP="00783C18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b/>
          <w:kern w:val="0"/>
          <w:lang w:eastAsia="ar-SA" w:bidi="ar-SA"/>
        </w:rPr>
        <w:t>T</w:t>
      </w:r>
      <w:r w:rsidRPr="00D83890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Pr="00D83890">
        <w:rPr>
          <w:rFonts w:eastAsia="Times New Roman" w:cs="Times New Roman"/>
          <w:kern w:val="0"/>
          <w:lang w:eastAsia="ar-SA" w:bidi="ar-SA"/>
        </w:rPr>
        <w:t>–  wartość oferty w punktach w kryterium „</w:t>
      </w:r>
      <w:r>
        <w:rPr>
          <w:rFonts w:eastAsia="Times New Roman" w:cs="Times New Roman"/>
          <w:kern w:val="0"/>
          <w:lang w:eastAsia="ar-SA" w:bidi="ar-SA"/>
        </w:rPr>
        <w:t>termin realizacji dostawy</w:t>
      </w:r>
      <w:r w:rsidRPr="00D83890">
        <w:rPr>
          <w:rFonts w:eastAsia="Times New Roman" w:cs="Times New Roman"/>
          <w:kern w:val="0"/>
          <w:lang w:eastAsia="ar-SA" w:bidi="ar-SA"/>
        </w:rPr>
        <w:t>”.</w:t>
      </w:r>
    </w:p>
    <w:p w:rsidR="00783C18" w:rsidRPr="000E0D0A" w:rsidRDefault="00783C18" w:rsidP="00783C18">
      <w:pPr>
        <w:widowControl/>
        <w:tabs>
          <w:tab w:val="num" w:pos="814"/>
        </w:tabs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C91ACB" w:rsidRPr="000E0D0A" w:rsidRDefault="00C91ACB" w:rsidP="00C91ACB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C91ACB" w:rsidRPr="000E0D0A" w:rsidRDefault="00C91ACB" w:rsidP="00C91ACB">
      <w:pPr>
        <w:widowControl/>
        <w:autoSpaceDN/>
        <w:ind w:left="567" w:hanging="28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3.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Dla celów porównania ofert w zakresie kryterium ceny, w przypadku złożenia oferty </w:t>
      </w:r>
      <w:r w:rsidRPr="000E0D0A">
        <w:rPr>
          <w:rFonts w:eastAsia="Times New Roman" w:cs="Times New Roman"/>
          <w:kern w:val="0"/>
          <w:lang w:eastAsia="ar-SA" w:bidi="ar-SA"/>
        </w:rPr>
        <w:br/>
        <w:t>przez podmiot zagraniczny:</w:t>
      </w:r>
    </w:p>
    <w:p w:rsidR="00C91ACB" w:rsidRPr="000E0D0A" w:rsidRDefault="00C91ACB" w:rsidP="00C91ACB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1)</w:t>
      </w:r>
      <w:r w:rsidRPr="000E0D0A">
        <w:rPr>
          <w:rFonts w:eastAsia="Times New Roman" w:cs="Times New Roman"/>
          <w:kern w:val="0"/>
          <w:lang w:eastAsia="ar-SA" w:bidi="ar-SA"/>
        </w:rPr>
        <w:tab/>
        <w:t>z krajów Unii Europejskiej, Zamawiający doliczy do ceny ofertowej Wykonawcy różnicę w kwocie należnego podatku VAT, obciążającego Zamawiającego z tytułu realizacji umowy;</w:t>
      </w:r>
    </w:p>
    <w:p w:rsidR="00C91ACB" w:rsidRPr="000E0D0A" w:rsidRDefault="00C91ACB" w:rsidP="00C91ACB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2)</w:t>
      </w:r>
      <w:r w:rsidRPr="000E0D0A">
        <w:rPr>
          <w:rFonts w:eastAsia="Times New Roman" w:cs="Times New Roman"/>
          <w:kern w:val="0"/>
          <w:lang w:eastAsia="ar-SA" w:bidi="ar-SA"/>
        </w:rPr>
        <w:tab/>
        <w:t>z państw trzecich, Zamawiający doliczy do ceny ofertowej Wykonawcy różnicę</w:t>
      </w:r>
      <w:r w:rsidRPr="000E0D0A">
        <w:rPr>
          <w:rFonts w:eastAsia="Times New Roman" w:cs="Times New Roman"/>
          <w:kern w:val="0"/>
          <w:lang w:eastAsia="ar-SA" w:bidi="ar-SA"/>
        </w:rPr>
        <w:br/>
        <w:t>w kwocie należnego podatku VAT, obciążającego Zamawiającego z tytułu realizacji umowy oraz cło.</w:t>
      </w:r>
    </w:p>
    <w:p w:rsidR="00C91ACB" w:rsidRPr="000E0D0A" w:rsidRDefault="00C91ACB" w:rsidP="00C91ACB">
      <w:pPr>
        <w:widowControl/>
        <w:autoSpaceDN/>
        <w:ind w:left="567" w:hanging="28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4.</w:t>
      </w:r>
      <w:r w:rsidRPr="000E0D0A">
        <w:rPr>
          <w:rFonts w:eastAsia="Times New Roman" w:cs="Times New Roman"/>
          <w:kern w:val="0"/>
          <w:lang w:eastAsia="ar-SA" w:bidi="ar-SA"/>
        </w:rPr>
        <w:tab/>
        <w:t>Do porównania ofert pod uwagę będzie brana „cena oferty”</w:t>
      </w:r>
      <w:r w:rsidR="00A34583" w:rsidRPr="000E0D0A">
        <w:rPr>
          <w:rFonts w:eastAsia="Times New Roman" w:cs="Times New Roman"/>
          <w:kern w:val="0"/>
          <w:lang w:eastAsia="ar-SA" w:bidi="ar-SA"/>
        </w:rPr>
        <w:t xml:space="preserve"> oraz „</w:t>
      </w:r>
      <w:r w:rsidR="007A3BFD">
        <w:rPr>
          <w:rFonts w:eastAsia="Times New Roman" w:cs="Times New Roman"/>
          <w:kern w:val="0"/>
          <w:lang w:eastAsia="ar-SA" w:bidi="ar-SA"/>
        </w:rPr>
        <w:t>termin dostawy</w:t>
      </w:r>
      <w:r w:rsidRPr="000E0D0A">
        <w:rPr>
          <w:rFonts w:eastAsia="Times New Roman" w:cs="Times New Roman"/>
          <w:kern w:val="0"/>
          <w:lang w:eastAsia="ar-SA" w:bidi="ar-SA"/>
        </w:rPr>
        <w:t xml:space="preserve">” wynikające z </w:t>
      </w:r>
      <w:r w:rsidRPr="000E0D0A">
        <w:rPr>
          <w:rFonts w:eastAsia="Times New Roman" w:cs="Times New Roman"/>
          <w:i/>
          <w:iCs/>
          <w:kern w:val="0"/>
          <w:lang w:eastAsia="ar-SA" w:bidi="ar-SA"/>
        </w:rPr>
        <w:t>Formularza oferty.</w:t>
      </w:r>
    </w:p>
    <w:p w:rsidR="00C91ACB" w:rsidRPr="000E0D0A" w:rsidRDefault="00C91ACB" w:rsidP="00C91ACB">
      <w:pPr>
        <w:widowControl/>
        <w:autoSpaceDN/>
        <w:ind w:left="567" w:hanging="28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5.</w:t>
      </w:r>
      <w:r w:rsidRPr="000E0D0A">
        <w:rPr>
          <w:rFonts w:eastAsia="Times New Roman" w:cs="Times New Roman"/>
          <w:kern w:val="0"/>
          <w:lang w:eastAsia="ar-SA" w:bidi="ar-SA"/>
        </w:rPr>
        <w:tab/>
        <w:t>W toku badania i oceny ofert Zamawiający może żądać od Wykonawców wyjaśnień dotyczących treści złożonych ofert.</w:t>
      </w:r>
    </w:p>
    <w:p w:rsidR="00C91ACB" w:rsidRPr="000E0D0A" w:rsidRDefault="00C91ACB" w:rsidP="00C91ACB">
      <w:pPr>
        <w:widowControl/>
        <w:autoSpaceDN/>
        <w:ind w:left="567" w:hanging="28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6.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W przypadku stwierdzenia w </w:t>
      </w:r>
      <w:r w:rsidRPr="000E0D0A">
        <w:rPr>
          <w:rFonts w:eastAsia="Times New Roman" w:cs="Times New Roman"/>
          <w:kern w:val="0"/>
          <w:sz w:val="23"/>
          <w:szCs w:val="23"/>
          <w:lang w:eastAsia="ar-SA" w:bidi="ar-SA"/>
        </w:rPr>
        <w:t>ofercie oczywistych</w:t>
      </w:r>
      <w:r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sz w:val="23"/>
          <w:szCs w:val="23"/>
          <w:lang w:eastAsia="ar-SA" w:bidi="ar-SA"/>
        </w:rPr>
        <w:t>omyłek</w:t>
      </w:r>
      <w:r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pisarskich</w:t>
      </w:r>
      <w:r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, </w:t>
      </w:r>
      <w:r w:rsidRPr="000E0D0A">
        <w:rPr>
          <w:rFonts w:eastAsia="Times New Roman" w:cs="Times New Roman"/>
          <w:kern w:val="0"/>
          <w:lang w:eastAsia="ar-SA" w:bidi="ar-SA"/>
        </w:rPr>
        <w:t>omyłek rachunkowych</w:t>
      </w:r>
      <w:r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>,</w:t>
      </w:r>
      <w:r w:rsidRPr="000E0D0A">
        <w:rPr>
          <w:rFonts w:eastAsia="Times New Roman" w:cs="Times New Roman"/>
          <w:kern w:val="0"/>
          <w:lang w:eastAsia="ar-SA" w:bidi="ar-SA"/>
        </w:rPr>
        <w:t xml:space="preserve"> z uwzględnieniem konsekwencji rachunkowych dokonanych poprawek lub innych omyłek polegających na niezgodności oferty ze specyfikacją, niepowodujących istotnych zmian </w:t>
      </w:r>
      <w:r w:rsidR="0004700D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>w treści oferty, Zamawiający poprawi je w ofercie.</w:t>
      </w:r>
    </w:p>
    <w:p w:rsidR="00C91ACB" w:rsidRPr="000E0D0A" w:rsidRDefault="00C91ACB" w:rsidP="00C91ACB">
      <w:pPr>
        <w:widowControl/>
        <w:autoSpaceDN/>
        <w:ind w:left="567" w:hanging="28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7.</w:t>
      </w:r>
      <w:r w:rsidRPr="000E0D0A">
        <w:rPr>
          <w:rFonts w:eastAsia="Times New Roman" w:cs="Times New Roman"/>
          <w:kern w:val="0"/>
          <w:lang w:eastAsia="ar-SA" w:bidi="ar-SA"/>
        </w:rPr>
        <w:tab/>
        <w:t>O poprawieniu omyłek Zamawiający nie</w:t>
      </w:r>
      <w:r w:rsidR="0004700D" w:rsidRPr="000E0D0A">
        <w:rPr>
          <w:rFonts w:eastAsia="Times New Roman" w:cs="Times New Roman"/>
          <w:kern w:val="0"/>
          <w:lang w:eastAsia="ar-SA" w:bidi="ar-SA"/>
        </w:rPr>
        <w:t xml:space="preserve">zwłocznie zawiadomi Wykonawcę, </w:t>
      </w:r>
      <w:r w:rsidRPr="000E0D0A">
        <w:rPr>
          <w:rFonts w:eastAsia="Times New Roman" w:cs="Times New Roman"/>
          <w:kern w:val="0"/>
          <w:lang w:eastAsia="ar-SA" w:bidi="ar-SA"/>
        </w:rPr>
        <w:t>którego oferta została poprawiona.</w:t>
      </w:r>
    </w:p>
    <w:p w:rsidR="00C91ACB" w:rsidRPr="000E0D0A" w:rsidRDefault="00C91ACB" w:rsidP="00C91ACB">
      <w:pPr>
        <w:widowControl/>
        <w:autoSpaceDN/>
        <w:ind w:left="567" w:hanging="28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8.</w:t>
      </w:r>
      <w:r w:rsidRPr="000E0D0A">
        <w:rPr>
          <w:rFonts w:eastAsia="Times New Roman" w:cs="Times New Roman"/>
          <w:kern w:val="0"/>
          <w:lang w:eastAsia="ar-SA" w:bidi="ar-SA"/>
        </w:rPr>
        <w:tab/>
        <w:t>Wykonawca, w którego ofercie została stwierdzona na podstawie art. 223 ust. 2 pkt 3 ustawy omyłka w terminie 3 dni od dnia doręcz</w:t>
      </w:r>
      <w:r w:rsidR="0004700D" w:rsidRPr="000E0D0A">
        <w:rPr>
          <w:rFonts w:eastAsia="Times New Roman" w:cs="Times New Roman"/>
          <w:kern w:val="0"/>
          <w:lang w:eastAsia="ar-SA" w:bidi="ar-SA"/>
        </w:rPr>
        <w:t xml:space="preserve">enia zawiadomienia zobowiązany </w:t>
      </w:r>
      <w:r w:rsidR="0004700D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>jest wyrazić zgodę na jej poprawienie.</w:t>
      </w:r>
    </w:p>
    <w:p w:rsidR="00C91ACB" w:rsidRPr="000E0D0A" w:rsidRDefault="00C91ACB" w:rsidP="00C91ACB">
      <w:pPr>
        <w:widowControl/>
        <w:autoSpaceDN/>
        <w:ind w:left="567" w:hanging="28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9.</w:t>
      </w:r>
      <w:r w:rsidRPr="000E0D0A">
        <w:rPr>
          <w:rFonts w:eastAsia="Times New Roman" w:cs="Times New Roman"/>
          <w:kern w:val="0"/>
          <w:lang w:eastAsia="ar-SA" w:bidi="ar-SA"/>
        </w:rPr>
        <w:tab/>
        <w:t>Brak zgody na zawiadomienie w terminie wskazanym w ust</w:t>
      </w:r>
      <w:r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. </w:t>
      </w:r>
      <w:r w:rsidRPr="000E0D0A">
        <w:rPr>
          <w:rFonts w:eastAsia="Times New Roman" w:cs="Times New Roman"/>
          <w:kern w:val="0"/>
          <w:lang w:eastAsia="ar-SA" w:bidi="ar-SA"/>
        </w:rPr>
        <w:t>8 skutkuje odrzuceniem oferty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>.</w:t>
      </w:r>
    </w:p>
    <w:p w:rsidR="00C91ACB" w:rsidRPr="000E0D0A" w:rsidRDefault="00C91ACB" w:rsidP="00C91ACB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10.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Jeżeli nie można wybrać oferty najkorzystniejszej z uwagi na to, że dwie lub więcej ofert przedstawia taki sam bilans ceny lub kosztu i innych kryteriów oceny ofert, Zamawiający wybiera spośród tych ofert ofertę, która otrzymała najwyższą ocenę w kryterium </w:t>
      </w:r>
      <w:r w:rsidRPr="000E0D0A">
        <w:rPr>
          <w:rFonts w:eastAsia="Times New Roman" w:cs="Times New Roman"/>
          <w:kern w:val="0"/>
          <w:lang w:eastAsia="ar-SA" w:bidi="ar-SA"/>
        </w:rPr>
        <w:br/>
        <w:t xml:space="preserve">o najwyższej wadze.  Jeżeli oferty otrzymały taką samą ocenę w kryterium o najwyższej wadze, Zamawiający wybiera ofertę z najniższą ceną lub najniższym kosztem. </w:t>
      </w:r>
      <w:r w:rsidRPr="000E0D0A">
        <w:rPr>
          <w:rFonts w:eastAsia="Times New Roman" w:cs="Times New Roman"/>
          <w:kern w:val="0"/>
          <w:lang w:eastAsia="ar-SA" w:bidi="ar-SA"/>
        </w:rPr>
        <w:br/>
        <w:t xml:space="preserve">Jeżeli nie można dokonać wyboru oferty w sposób, o którym mowa powyżej, Zamawiający wzywa Wykonawców, którzy złożyli te oferty, do złożenia w terminie określonym </w:t>
      </w:r>
      <w:r w:rsidRPr="000E0D0A">
        <w:rPr>
          <w:rFonts w:eastAsia="Times New Roman" w:cs="Times New Roman"/>
          <w:kern w:val="0"/>
          <w:lang w:eastAsia="ar-SA" w:bidi="ar-SA"/>
        </w:rPr>
        <w:br/>
        <w:t>przez Zamawiającego ofert dodatkowych zawierających nową cenę lub koszt.</w:t>
      </w:r>
    </w:p>
    <w:p w:rsidR="00C91ACB" w:rsidRPr="000E0D0A" w:rsidRDefault="00C91ACB" w:rsidP="00C91ACB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11.</w:t>
      </w:r>
      <w:r w:rsidRPr="000E0D0A">
        <w:rPr>
          <w:rFonts w:eastAsia="Times New Roman" w:cs="Times New Roman"/>
          <w:kern w:val="0"/>
          <w:lang w:eastAsia="ar-SA" w:bidi="ar-SA"/>
        </w:rPr>
        <w:tab/>
        <w:t>Wykonawcy składając oferty dodatkowe nie mogą zaoferować cen lub kosztów wyższych niż zaoferowane w uprzednio złożonych przez nich ofertach.</w:t>
      </w:r>
    </w:p>
    <w:p w:rsidR="00206F3C" w:rsidRPr="001A12B8" w:rsidRDefault="00C91ACB" w:rsidP="001A12B8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12.</w:t>
      </w:r>
      <w:r w:rsidRPr="000E0D0A">
        <w:rPr>
          <w:rFonts w:eastAsia="Times New Roman" w:cs="Times New Roman"/>
          <w:kern w:val="0"/>
          <w:lang w:eastAsia="ar-SA" w:bidi="ar-SA"/>
        </w:rPr>
        <w:tab/>
      </w:r>
      <w:r w:rsidRPr="000E0D0A">
        <w:rPr>
          <w:rFonts w:eastAsia="Times New Roman" w:cs="Times New Roman"/>
          <w:iCs/>
          <w:kern w:val="0"/>
          <w:lang w:eastAsia="ar-SA" w:bidi="ar-SA"/>
        </w:rPr>
        <w:t xml:space="preserve">Zamawiający udzieli zamówienia Wykonawcy, którego oferta odpowiada wszystkim warunkom SWZ oraz uzyska najwyższą pozycję w rankingu. </w:t>
      </w:r>
    </w:p>
    <w:p w:rsidR="00151D21" w:rsidRPr="000E0D0A" w:rsidRDefault="00064388" w:rsidP="00151D21">
      <w:pPr>
        <w:widowControl/>
        <w:suppressAutoHyphens w:val="0"/>
        <w:autoSpaceDE w:val="0"/>
        <w:adjustRightInd w:val="0"/>
        <w:ind w:left="284" w:hanging="568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XV.</w:t>
      </w:r>
      <w:r w:rsidRPr="000E0D0A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</w:r>
      <w:r w:rsidR="00151D21" w:rsidRPr="000E0D0A">
        <w:rPr>
          <w:rFonts w:eastAsiaTheme="minorHAnsi" w:cs="Times New Roman"/>
          <w:b/>
          <w:bCs/>
          <w:color w:val="000000"/>
          <w:kern w:val="0"/>
          <w:lang w:eastAsia="en-US" w:bidi="ar-SA"/>
        </w:rPr>
        <w:t>Informacje dotyczące zabezpieczenia należytego wykonania umowy</w:t>
      </w:r>
    </w:p>
    <w:p w:rsidR="00151D21" w:rsidRPr="000E0D0A" w:rsidRDefault="00151D21" w:rsidP="00151D21">
      <w:pPr>
        <w:widowControl/>
        <w:autoSpaceDN/>
        <w:ind w:left="567" w:hanging="851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          </w:t>
      </w:r>
      <w:r w:rsidRPr="000E0D0A">
        <w:rPr>
          <w:rFonts w:eastAsia="Times New Roman" w:cs="Times New Roman"/>
          <w:bCs/>
          <w:kern w:val="0"/>
          <w:lang w:eastAsia="ar-SA" w:bidi="ar-SA"/>
        </w:rPr>
        <w:t xml:space="preserve">1.  Przed podpisaniem umowy Wykonawca, którego oferta została wybrana, zobowiązany jest do wniesienia zabezpieczenia należytego wykonania umowy w wysokości </w:t>
      </w:r>
      <w:r w:rsidR="00963A13" w:rsidRPr="000E0D0A">
        <w:rPr>
          <w:rFonts w:eastAsia="Times New Roman" w:cs="Times New Roman"/>
          <w:b/>
          <w:bCs/>
          <w:kern w:val="0"/>
          <w:lang w:eastAsia="ar-SA" w:bidi="ar-SA"/>
        </w:rPr>
        <w:t>1</w:t>
      </w:r>
      <w:r w:rsidRPr="000E0D0A">
        <w:rPr>
          <w:rFonts w:eastAsia="Times New Roman" w:cs="Times New Roman"/>
          <w:b/>
          <w:bCs/>
          <w:kern w:val="0"/>
          <w:lang w:eastAsia="ar-SA" w:bidi="ar-SA"/>
        </w:rPr>
        <w:t xml:space="preserve"> % ceny całkowitej podanej w ofercie</w:t>
      </w:r>
      <w:r w:rsidRPr="000E0D0A">
        <w:rPr>
          <w:rFonts w:eastAsia="Times New Roman" w:cs="Times New Roman"/>
          <w:bCs/>
          <w:kern w:val="0"/>
          <w:lang w:eastAsia="ar-SA" w:bidi="ar-SA"/>
        </w:rPr>
        <w:t xml:space="preserve"> (cena z podatkiem VAT).</w:t>
      </w:r>
    </w:p>
    <w:p w:rsidR="00151D21" w:rsidRPr="000E0D0A" w:rsidRDefault="00151D21" w:rsidP="00151D2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2. Zabezpieczenie należytego wykonania umowy może być wnoszone według wyboru Wykonawcy w jednej lub w kilku następujących formach:</w:t>
      </w:r>
    </w:p>
    <w:p w:rsidR="00151D21" w:rsidRPr="000E0D0A" w:rsidRDefault="00151D21" w:rsidP="00151D21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1)</w:t>
      </w:r>
      <w:r w:rsidRPr="000E0D0A">
        <w:rPr>
          <w:rFonts w:eastAsia="Times New Roman" w:cs="Times New Roman"/>
          <w:bCs/>
          <w:kern w:val="0"/>
          <w:lang w:eastAsia="ar-SA" w:bidi="ar-SA"/>
        </w:rPr>
        <w:tab/>
        <w:t>pieniądzu;</w:t>
      </w:r>
    </w:p>
    <w:p w:rsidR="00151D21" w:rsidRPr="000E0D0A" w:rsidRDefault="00151D21" w:rsidP="00151D21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2)</w:t>
      </w:r>
      <w:r w:rsidRPr="000E0D0A">
        <w:rPr>
          <w:rFonts w:eastAsia="Times New Roman" w:cs="Times New Roman"/>
          <w:bCs/>
          <w:kern w:val="0"/>
          <w:lang w:eastAsia="ar-SA" w:bidi="ar-SA"/>
        </w:rPr>
        <w:tab/>
        <w:t>poręczeniach bankowych lub poręczeniach spółdzielczej kasy oszczędnościowo –kredytowej, z tym że zobowiązanie kasy jest zawsze zobowiązaniem pieniężnym;</w:t>
      </w:r>
    </w:p>
    <w:p w:rsidR="00151D21" w:rsidRPr="000E0D0A" w:rsidRDefault="00151D21" w:rsidP="00151D21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3)</w:t>
      </w:r>
      <w:r w:rsidRPr="000E0D0A">
        <w:rPr>
          <w:rFonts w:eastAsia="Times New Roman" w:cs="Times New Roman"/>
          <w:bCs/>
          <w:kern w:val="0"/>
          <w:lang w:eastAsia="ar-SA" w:bidi="ar-SA"/>
        </w:rPr>
        <w:tab/>
        <w:t>gwarancjach bankowych;</w:t>
      </w:r>
    </w:p>
    <w:p w:rsidR="00151D21" w:rsidRPr="000E0D0A" w:rsidRDefault="00151D21" w:rsidP="00151D21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4)</w:t>
      </w:r>
      <w:r w:rsidRPr="000E0D0A">
        <w:rPr>
          <w:rFonts w:eastAsia="Times New Roman" w:cs="Times New Roman"/>
          <w:bCs/>
          <w:kern w:val="0"/>
          <w:lang w:eastAsia="ar-SA" w:bidi="ar-SA"/>
        </w:rPr>
        <w:tab/>
        <w:t>gwarancjach ubezpieczeniowych;</w:t>
      </w:r>
    </w:p>
    <w:p w:rsidR="00151D21" w:rsidRPr="000E0D0A" w:rsidRDefault="00151D21" w:rsidP="006C4D7E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5)</w:t>
      </w:r>
      <w:r w:rsidRPr="000E0D0A">
        <w:rPr>
          <w:rFonts w:eastAsia="Times New Roman" w:cs="Times New Roman"/>
          <w:bCs/>
          <w:kern w:val="0"/>
          <w:lang w:eastAsia="ar-SA" w:bidi="ar-SA"/>
        </w:rPr>
        <w:tab/>
        <w:t>poręczeniach udzielanych przez podmioty, o których mowa w art. 6 b ust</w:t>
      </w:r>
      <w:r w:rsidRPr="000E0D0A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. </w:t>
      </w:r>
      <w:r w:rsidRPr="000E0D0A">
        <w:rPr>
          <w:rFonts w:eastAsia="Times New Roman" w:cs="Times New Roman"/>
          <w:bCs/>
          <w:kern w:val="0"/>
          <w:lang w:eastAsia="ar-SA" w:bidi="ar-SA"/>
        </w:rPr>
        <w:t xml:space="preserve">5 pkt 2 ustawy z dnia 9 listopada 2000 r. </w:t>
      </w:r>
      <w:r w:rsidRPr="000E0D0A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o utworzeniu Polskiej Agencji Rozwoju Przedsiębiorczości </w:t>
      </w:r>
      <w:r w:rsidRPr="000E0D0A">
        <w:rPr>
          <w:rFonts w:eastAsia="Times New Roman" w:cs="Times New Roman"/>
          <w:bCs/>
          <w:kern w:val="0"/>
          <w:lang w:eastAsia="ar-SA" w:bidi="ar-SA"/>
        </w:rPr>
        <w:t>(</w:t>
      </w:r>
      <w:r w:rsidR="006C4D7E">
        <w:rPr>
          <w:rFonts w:eastAsia="Times New Roman" w:cs="Times New Roman"/>
          <w:bCs/>
          <w:kern w:val="0"/>
          <w:lang w:eastAsia="ar-SA" w:bidi="ar-SA"/>
        </w:rPr>
        <w:t xml:space="preserve">Dz. U. z 2024 r., </w:t>
      </w:r>
      <w:r w:rsidR="006C4D7E" w:rsidRPr="006C4D7E">
        <w:rPr>
          <w:rFonts w:eastAsia="Times New Roman" w:cs="Times New Roman"/>
          <w:bCs/>
          <w:kern w:val="0"/>
          <w:lang w:eastAsia="ar-SA" w:bidi="ar-SA"/>
        </w:rPr>
        <w:t>poz. 419</w:t>
      </w:r>
      <w:r w:rsidRPr="000E0D0A">
        <w:rPr>
          <w:rFonts w:eastAsia="Times New Roman" w:cs="Times New Roman"/>
          <w:bCs/>
          <w:kern w:val="0"/>
          <w:lang w:eastAsia="ar-SA" w:bidi="ar-SA"/>
        </w:rPr>
        <w:t>).</w:t>
      </w:r>
    </w:p>
    <w:p w:rsidR="00151D21" w:rsidRPr="000E0D0A" w:rsidRDefault="00151D21" w:rsidP="00151D2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 xml:space="preserve">3. Zamawiający </w:t>
      </w:r>
      <w:r w:rsidRPr="000E0D0A">
        <w:rPr>
          <w:rFonts w:eastAsia="Times New Roman" w:cs="Times New Roman"/>
          <w:b/>
          <w:bCs/>
          <w:kern w:val="0"/>
          <w:lang w:eastAsia="ar-SA" w:bidi="ar-SA"/>
        </w:rPr>
        <w:t xml:space="preserve">nie wyraża zgody </w:t>
      </w:r>
      <w:r w:rsidRPr="000E0D0A">
        <w:rPr>
          <w:rFonts w:eastAsia="Times New Roman" w:cs="Times New Roman"/>
          <w:bCs/>
          <w:kern w:val="0"/>
          <w:lang w:eastAsia="ar-SA" w:bidi="ar-SA"/>
        </w:rPr>
        <w:t>na wniesienie zabezpieczenia należytego wykonania umowy w formach określonych w art. 450 ust. 2 ustawy tj.:</w:t>
      </w:r>
    </w:p>
    <w:p w:rsidR="00151D21" w:rsidRPr="000E0D0A" w:rsidRDefault="00151D21" w:rsidP="00151D21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lastRenderedPageBreak/>
        <w:t>1)</w:t>
      </w:r>
      <w:r w:rsidRPr="000E0D0A">
        <w:rPr>
          <w:rFonts w:eastAsia="Times New Roman" w:cs="Times New Roman"/>
          <w:bCs/>
          <w:kern w:val="0"/>
          <w:lang w:eastAsia="ar-SA" w:bidi="ar-SA"/>
        </w:rPr>
        <w:tab/>
        <w:t>w wekslach z poręczeniem wekslowym banku lub spółdzielczej kasy oszczędnościowo – kredytowej;</w:t>
      </w:r>
    </w:p>
    <w:p w:rsidR="00151D21" w:rsidRPr="000E0D0A" w:rsidRDefault="00151D21" w:rsidP="00151D21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2)</w:t>
      </w:r>
      <w:r w:rsidRPr="000E0D0A">
        <w:rPr>
          <w:rFonts w:eastAsia="Times New Roman" w:cs="Times New Roman"/>
          <w:bCs/>
          <w:kern w:val="0"/>
          <w:lang w:eastAsia="ar-SA" w:bidi="ar-SA"/>
        </w:rPr>
        <w:tab/>
        <w:t>przez ustanowienie zastawu na papierach wartościowych emitowanych przez Skarb Państwa lub jednostkę samorządu terytorialnego;</w:t>
      </w:r>
    </w:p>
    <w:p w:rsidR="00151D21" w:rsidRPr="000E0D0A" w:rsidRDefault="00151D21" w:rsidP="00151D21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3)</w:t>
      </w:r>
      <w:r w:rsidRPr="000E0D0A">
        <w:rPr>
          <w:rFonts w:eastAsia="Times New Roman" w:cs="Times New Roman"/>
          <w:bCs/>
          <w:kern w:val="0"/>
          <w:lang w:eastAsia="ar-SA" w:bidi="ar-SA"/>
        </w:rPr>
        <w:tab/>
        <w:t xml:space="preserve">przez ustanowienie zastawu rejestrowego na zasadach określonych w ustawie </w:t>
      </w:r>
      <w:r w:rsidRPr="000E0D0A">
        <w:rPr>
          <w:rFonts w:eastAsia="Times New Roman" w:cs="Times New Roman"/>
          <w:bCs/>
          <w:kern w:val="0"/>
          <w:lang w:eastAsia="ar-SA" w:bidi="ar-SA"/>
        </w:rPr>
        <w:br/>
        <w:t xml:space="preserve">z dnia 6 grudnia 1996 r. </w:t>
      </w:r>
      <w:r w:rsidRPr="000E0D0A">
        <w:rPr>
          <w:rFonts w:eastAsia="Times New Roman" w:cs="Times New Roman"/>
          <w:bCs/>
          <w:i/>
          <w:kern w:val="0"/>
          <w:lang w:eastAsia="ar-SA" w:bidi="ar-SA"/>
        </w:rPr>
        <w:t>o zastawie rejestrowym i rejestrze zastawów</w:t>
      </w:r>
      <w:r w:rsidRPr="000E0D0A">
        <w:rPr>
          <w:rFonts w:eastAsia="Times New Roman" w:cs="Times New Roman"/>
          <w:bCs/>
          <w:kern w:val="0"/>
          <w:lang w:eastAsia="ar-SA" w:bidi="ar-SA"/>
        </w:rPr>
        <w:t>.</w:t>
      </w:r>
    </w:p>
    <w:p w:rsidR="00151D21" w:rsidRPr="000E0D0A" w:rsidRDefault="00151D21" w:rsidP="00AA7ABB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i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4.</w:t>
      </w:r>
      <w:r w:rsidRPr="000E0D0A">
        <w:rPr>
          <w:rFonts w:eastAsia="Times New Roman" w:cs="Times New Roman"/>
          <w:bCs/>
          <w:kern w:val="0"/>
          <w:lang w:eastAsia="ar-SA" w:bidi="ar-SA"/>
        </w:rPr>
        <w:tab/>
        <w:t>Skuteczne wniesienie zabezpieczenia</w:t>
      </w:r>
      <w:r w:rsidRPr="000E0D0A">
        <w:rPr>
          <w:rFonts w:eastAsia="Times New Roman" w:cs="Times New Roman"/>
          <w:bCs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bCs/>
          <w:kern w:val="0"/>
          <w:lang w:eastAsia="ar-SA" w:bidi="ar-SA"/>
        </w:rPr>
        <w:t>należyt</w:t>
      </w:r>
      <w:r w:rsidR="0004700D" w:rsidRPr="000E0D0A">
        <w:rPr>
          <w:rFonts w:eastAsia="Times New Roman" w:cs="Times New Roman"/>
          <w:bCs/>
          <w:kern w:val="0"/>
          <w:lang w:eastAsia="ar-SA" w:bidi="ar-SA"/>
        </w:rPr>
        <w:t>ego</w:t>
      </w:r>
      <w:r w:rsidR="0004700D" w:rsidRPr="000E0D0A">
        <w:rPr>
          <w:rFonts w:eastAsia="Times New Roman" w:cs="Times New Roman"/>
          <w:bCs/>
          <w:kern w:val="0"/>
          <w:sz w:val="16"/>
          <w:szCs w:val="16"/>
          <w:lang w:eastAsia="ar-SA" w:bidi="ar-SA"/>
        </w:rPr>
        <w:t xml:space="preserve"> </w:t>
      </w:r>
      <w:r w:rsidR="0004700D" w:rsidRPr="000E0D0A">
        <w:rPr>
          <w:rFonts w:eastAsia="Times New Roman" w:cs="Times New Roman"/>
          <w:bCs/>
          <w:kern w:val="0"/>
          <w:lang w:eastAsia="ar-SA" w:bidi="ar-SA"/>
        </w:rPr>
        <w:t>wykonania</w:t>
      </w:r>
      <w:r w:rsidR="0004700D" w:rsidRPr="000E0D0A">
        <w:rPr>
          <w:rFonts w:eastAsia="Times New Roman" w:cs="Times New Roman"/>
          <w:bCs/>
          <w:kern w:val="0"/>
          <w:sz w:val="16"/>
          <w:szCs w:val="16"/>
          <w:lang w:eastAsia="ar-SA" w:bidi="ar-SA"/>
        </w:rPr>
        <w:t xml:space="preserve"> </w:t>
      </w:r>
      <w:r w:rsidR="0004700D" w:rsidRPr="000E0D0A">
        <w:rPr>
          <w:rFonts w:eastAsia="Times New Roman" w:cs="Times New Roman"/>
          <w:bCs/>
          <w:kern w:val="0"/>
          <w:lang w:eastAsia="ar-SA" w:bidi="ar-SA"/>
        </w:rPr>
        <w:t>umowy</w:t>
      </w:r>
      <w:r w:rsidR="0004700D" w:rsidRPr="000E0D0A">
        <w:rPr>
          <w:rFonts w:eastAsia="Times New Roman" w:cs="Times New Roman"/>
          <w:bCs/>
          <w:kern w:val="0"/>
          <w:sz w:val="16"/>
          <w:szCs w:val="16"/>
          <w:lang w:eastAsia="ar-SA" w:bidi="ar-SA"/>
        </w:rPr>
        <w:t xml:space="preserve"> </w:t>
      </w:r>
      <w:r w:rsidR="0004700D" w:rsidRPr="000E0D0A">
        <w:rPr>
          <w:rFonts w:eastAsia="Times New Roman" w:cs="Times New Roman"/>
          <w:bCs/>
          <w:kern w:val="0"/>
          <w:lang w:eastAsia="ar-SA" w:bidi="ar-SA"/>
        </w:rPr>
        <w:t>w</w:t>
      </w:r>
      <w:r w:rsidR="0004700D" w:rsidRPr="000E0D0A">
        <w:rPr>
          <w:rFonts w:eastAsia="Times New Roman" w:cs="Times New Roman"/>
          <w:bCs/>
          <w:kern w:val="0"/>
          <w:sz w:val="16"/>
          <w:szCs w:val="16"/>
          <w:lang w:eastAsia="ar-SA" w:bidi="ar-SA"/>
        </w:rPr>
        <w:t xml:space="preserve"> </w:t>
      </w:r>
      <w:r w:rsidR="0004700D" w:rsidRPr="000E0D0A">
        <w:rPr>
          <w:rFonts w:eastAsia="Times New Roman" w:cs="Times New Roman"/>
          <w:bCs/>
          <w:kern w:val="0"/>
          <w:lang w:eastAsia="ar-SA" w:bidi="ar-SA"/>
        </w:rPr>
        <w:t xml:space="preserve">pieniądzu </w:t>
      </w:r>
      <w:r w:rsidRPr="000E0D0A">
        <w:rPr>
          <w:rFonts w:eastAsia="Times New Roman" w:cs="Times New Roman"/>
          <w:bCs/>
          <w:kern w:val="0"/>
          <w:lang w:eastAsia="ar-SA" w:bidi="ar-SA"/>
        </w:rPr>
        <w:t xml:space="preserve">to przelew kwoty zabezpieczenia na </w:t>
      </w:r>
      <w:r w:rsidR="00A706E9" w:rsidRPr="000E0D0A">
        <w:rPr>
          <w:rFonts w:eastAsia="Times New Roman" w:cs="Times New Roman"/>
          <w:bCs/>
          <w:kern w:val="0"/>
          <w:lang w:eastAsia="ar-SA" w:bidi="ar-SA"/>
        </w:rPr>
        <w:t>r</w:t>
      </w:r>
      <w:r w:rsidR="0004700D" w:rsidRPr="000E0D0A">
        <w:rPr>
          <w:rFonts w:eastAsia="Times New Roman" w:cs="Times New Roman"/>
          <w:bCs/>
          <w:kern w:val="0"/>
          <w:lang w:eastAsia="ar-SA" w:bidi="ar-SA"/>
        </w:rPr>
        <w:t xml:space="preserve">achunek bankowy Zamawiającego: </w:t>
      </w:r>
      <w:r w:rsidRPr="000E0D0A">
        <w:rPr>
          <w:rFonts w:eastAsia="Times New Roman" w:cs="Times New Roman"/>
          <w:bCs/>
          <w:kern w:val="0"/>
          <w:lang w:eastAsia="ar-SA" w:bidi="ar-SA"/>
        </w:rPr>
        <w:t xml:space="preserve">CSP w Legionowie </w:t>
      </w:r>
      <w:r w:rsidR="0004700D" w:rsidRPr="000E0D0A">
        <w:rPr>
          <w:rFonts w:eastAsia="Times New Roman" w:cs="Times New Roman"/>
          <w:bCs/>
          <w:kern w:val="0"/>
          <w:lang w:eastAsia="ar-SA" w:bidi="ar-SA"/>
        </w:rPr>
        <w:br/>
      </w:r>
      <w:r w:rsidRPr="000E0D0A">
        <w:rPr>
          <w:rFonts w:eastAsia="Times New Roman" w:cs="Times New Roman"/>
          <w:bCs/>
          <w:kern w:val="0"/>
          <w:lang w:eastAsia="ar-SA" w:bidi="ar-SA"/>
        </w:rPr>
        <w:t>NBP O/O Warszawa nr konta: 83 101</w:t>
      </w:r>
      <w:r w:rsidR="0004700D" w:rsidRPr="000E0D0A">
        <w:rPr>
          <w:rFonts w:eastAsia="Times New Roman" w:cs="Times New Roman"/>
          <w:bCs/>
          <w:kern w:val="0"/>
          <w:lang w:eastAsia="ar-SA" w:bidi="ar-SA"/>
        </w:rPr>
        <w:t xml:space="preserve">0 1010 0070 0913 9120 0000 </w:t>
      </w:r>
      <w:r w:rsidRPr="000E0D0A">
        <w:rPr>
          <w:rFonts w:eastAsia="Times New Roman" w:cs="Times New Roman"/>
          <w:bCs/>
          <w:kern w:val="0"/>
          <w:lang w:eastAsia="ar-SA" w:bidi="ar-SA"/>
        </w:rPr>
        <w:t xml:space="preserve">z dopiskiem przetarg </w:t>
      </w:r>
      <w:r w:rsidR="0004700D" w:rsidRPr="000E0D0A">
        <w:rPr>
          <w:rFonts w:eastAsia="Times New Roman" w:cs="Times New Roman"/>
          <w:bCs/>
          <w:kern w:val="0"/>
          <w:lang w:eastAsia="ar-SA" w:bidi="ar-SA"/>
        </w:rPr>
        <w:t>podstawowy</w:t>
      </w:r>
      <w:r w:rsidRPr="000E0D0A">
        <w:rPr>
          <w:rFonts w:eastAsia="Times New Roman" w:cs="Times New Roman"/>
          <w:bCs/>
          <w:kern w:val="0"/>
          <w:sz w:val="16"/>
          <w:szCs w:val="16"/>
          <w:lang w:eastAsia="ar-SA" w:bidi="ar-SA"/>
        </w:rPr>
        <w:t xml:space="preserve"> </w:t>
      </w:r>
      <w:r w:rsidR="0004700D" w:rsidRPr="000E0D0A">
        <w:rPr>
          <w:rFonts w:eastAsia="Times New Roman" w:cs="Times New Roman"/>
          <w:bCs/>
          <w:kern w:val="0"/>
          <w:lang w:eastAsia="ar-SA" w:bidi="ar-SA"/>
        </w:rPr>
        <w:t xml:space="preserve">– </w:t>
      </w:r>
      <w:r w:rsidRPr="000E0D0A">
        <w:rPr>
          <w:rFonts w:eastAsia="Times New Roman" w:cs="Times New Roman"/>
          <w:bCs/>
          <w:i/>
          <w:kern w:val="0"/>
          <w:lang w:eastAsia="ar-SA" w:bidi="ar-SA"/>
        </w:rPr>
        <w:t>„</w:t>
      </w:r>
      <w:r w:rsidRPr="001E4E40">
        <w:rPr>
          <w:rFonts w:eastAsia="Times New Roman" w:cs="Times New Roman"/>
          <w:bCs/>
          <w:i/>
          <w:kern w:val="0"/>
          <w:lang w:eastAsia="ar-SA" w:bidi="ar-SA"/>
        </w:rPr>
        <w:t xml:space="preserve">Dostawa </w:t>
      </w:r>
      <w:r w:rsidR="00D56001" w:rsidRPr="001E4E40">
        <w:rPr>
          <w:rFonts w:eastAsia="Times New Roman" w:cs="Times New Roman"/>
          <w:bCs/>
          <w:i/>
          <w:kern w:val="0"/>
          <w:lang w:eastAsia="ar-SA" w:bidi="ar-SA"/>
        </w:rPr>
        <w:t>komputerów przenośnych z matrycą 13,3”</w:t>
      </w:r>
      <w:r w:rsidR="00AA7ABB" w:rsidRPr="001E4E40">
        <w:rPr>
          <w:rFonts w:eastAsia="Times New Roman" w:cs="Times New Roman"/>
          <w:bCs/>
          <w:i/>
          <w:kern w:val="0"/>
          <w:lang w:eastAsia="ar-SA" w:bidi="ar-SA"/>
        </w:rPr>
        <w:t xml:space="preserve"> do Centrum Szkolenia Policji w Legionowie w ramach pierwszego wyposażenia budynku numer 4</w:t>
      </w:r>
      <w:r w:rsidRPr="001E4E40">
        <w:rPr>
          <w:rFonts w:eastAsia="Times New Roman" w:cs="Times New Roman"/>
          <w:bCs/>
          <w:i/>
          <w:kern w:val="0"/>
          <w:lang w:eastAsia="ar-SA" w:bidi="ar-SA"/>
        </w:rPr>
        <w:t>”</w:t>
      </w:r>
      <w:r w:rsidR="0004700D" w:rsidRPr="001E4E40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Pr="001E4E40">
        <w:rPr>
          <w:rFonts w:eastAsia="Times New Roman" w:cs="Times New Roman"/>
          <w:bCs/>
          <w:kern w:val="0"/>
          <w:lang w:eastAsia="ar-SA" w:bidi="ar-SA"/>
        </w:rPr>
        <w:t>-</w:t>
      </w:r>
      <w:r w:rsidRPr="000E0D0A">
        <w:rPr>
          <w:rFonts w:eastAsia="Times New Roman" w:cs="Times New Roman"/>
          <w:bCs/>
          <w:kern w:val="0"/>
          <w:lang w:eastAsia="ar-SA" w:bidi="ar-SA"/>
        </w:rPr>
        <w:t xml:space="preserve"> w terminie gwarantującym uznanie rachunku Zamawiającego przed zawarciem umowy.</w:t>
      </w:r>
    </w:p>
    <w:p w:rsidR="00151D21" w:rsidRPr="000E0D0A" w:rsidRDefault="00151D21" w:rsidP="00151D2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5. Skuteczne wniesienie zabezpieczenia należytego wykonania umowy w pozostałych formach określonych w pkt. 2 (z wyłączeniem formy pieniężnej) to złożenie oryginału stosownego dokumentu w Wydziale Finansów Zamawiającego (budynek nr 7, I piętro,</w:t>
      </w:r>
      <w:r w:rsidRPr="000E0D0A">
        <w:rPr>
          <w:rFonts w:eastAsia="Times New Roman" w:cs="Times New Roman"/>
          <w:bCs/>
          <w:kern w:val="0"/>
          <w:lang w:eastAsia="ar-SA" w:bidi="ar-SA"/>
        </w:rPr>
        <w:br/>
        <w:t>pokój nr 107), przed podpisaniem umowy.</w:t>
      </w:r>
    </w:p>
    <w:p w:rsidR="00151D21" w:rsidRPr="000E0D0A" w:rsidRDefault="00151D21" w:rsidP="00151D21">
      <w:pPr>
        <w:widowControl/>
        <w:autoSpaceDN/>
        <w:ind w:left="568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Zabezpieczenie wnoszone w postaci poręczenia lub gwarancji ma zawierać następujące elementy:</w:t>
      </w:r>
    </w:p>
    <w:p w:rsidR="00151D21" w:rsidRPr="000E0D0A" w:rsidRDefault="00151D21" w:rsidP="00151D21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1)</w:t>
      </w:r>
      <w:r w:rsidRPr="000E0D0A">
        <w:rPr>
          <w:rFonts w:eastAsia="Times New Roman" w:cs="Times New Roman"/>
          <w:bCs/>
          <w:kern w:val="0"/>
          <w:lang w:eastAsia="ar-SA" w:bidi="ar-SA"/>
        </w:rPr>
        <w:tab/>
        <w:t>nazwę Wykonawcy i jego siedzibę (adres);</w:t>
      </w:r>
    </w:p>
    <w:p w:rsidR="00151D21" w:rsidRPr="000E0D0A" w:rsidRDefault="00151D21" w:rsidP="00151D21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2)</w:t>
      </w:r>
      <w:r w:rsidRPr="000E0D0A">
        <w:rPr>
          <w:rFonts w:eastAsia="Times New Roman" w:cs="Times New Roman"/>
          <w:bCs/>
          <w:kern w:val="0"/>
          <w:lang w:eastAsia="ar-SA" w:bidi="ar-SA"/>
        </w:rPr>
        <w:tab/>
        <w:t>nazwę Beneficjenta (Zamawiającego);</w:t>
      </w:r>
    </w:p>
    <w:p w:rsidR="00151D21" w:rsidRPr="000E0D0A" w:rsidRDefault="00151D21" w:rsidP="00151D21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3)</w:t>
      </w:r>
      <w:r w:rsidRPr="000E0D0A">
        <w:rPr>
          <w:rFonts w:eastAsia="Times New Roman" w:cs="Times New Roman"/>
          <w:bCs/>
          <w:kern w:val="0"/>
          <w:lang w:eastAsia="ar-SA" w:bidi="ar-SA"/>
        </w:rPr>
        <w:tab/>
        <w:t>nazwę Gwaranta lub Poręczyciela;</w:t>
      </w:r>
    </w:p>
    <w:p w:rsidR="00151D21" w:rsidRPr="000E0D0A" w:rsidRDefault="00151D21" w:rsidP="00151D21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4)</w:t>
      </w:r>
      <w:r w:rsidRPr="000E0D0A">
        <w:rPr>
          <w:rFonts w:eastAsia="Times New Roman" w:cs="Times New Roman"/>
          <w:bCs/>
          <w:kern w:val="0"/>
          <w:lang w:eastAsia="ar-SA" w:bidi="ar-SA"/>
        </w:rPr>
        <w:tab/>
        <w:t>określać wierzytelność, która ma być zabezpieczona gwarancją;</w:t>
      </w:r>
    </w:p>
    <w:p w:rsidR="00151D21" w:rsidRPr="000E0D0A" w:rsidRDefault="00151D21" w:rsidP="00151D21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5)</w:t>
      </w:r>
      <w:r w:rsidRPr="000E0D0A">
        <w:rPr>
          <w:rFonts w:eastAsia="Times New Roman" w:cs="Times New Roman"/>
          <w:bCs/>
          <w:kern w:val="0"/>
          <w:lang w:eastAsia="ar-SA" w:bidi="ar-SA"/>
        </w:rPr>
        <w:tab/>
        <w:t>sformułowanie</w:t>
      </w:r>
      <w:r w:rsidRPr="000E0D0A">
        <w:rPr>
          <w:rFonts w:eastAsia="Times New Roman" w:cs="Times New Roman"/>
          <w:bCs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zobowiązania Gwaranta</w:t>
      </w:r>
      <w:r w:rsidRPr="000E0D0A">
        <w:rPr>
          <w:rFonts w:eastAsia="Times New Roman" w:cs="Times New Roman"/>
          <w:bCs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do</w:t>
      </w:r>
      <w:r w:rsidRPr="000E0D0A">
        <w:rPr>
          <w:rFonts w:eastAsia="Times New Roman" w:cs="Times New Roman"/>
          <w:bCs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nieodwołalnego</w:t>
      </w:r>
      <w:r w:rsidRPr="000E0D0A">
        <w:rPr>
          <w:rFonts w:eastAsia="Times New Roman" w:cs="Times New Roman"/>
          <w:bCs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bCs/>
          <w:kern w:val="0"/>
          <w:lang w:eastAsia="ar-SA" w:bidi="ar-SA"/>
        </w:rPr>
        <w:t>i</w:t>
      </w:r>
      <w:r w:rsidRPr="000E0D0A">
        <w:rPr>
          <w:rFonts w:eastAsia="Times New Roman" w:cs="Times New Roman"/>
          <w:bCs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bCs/>
          <w:kern w:val="0"/>
          <w:lang w:eastAsia="ar-SA" w:bidi="ar-SA"/>
        </w:rPr>
        <w:t>bezwarunkowego</w:t>
      </w:r>
      <w:r w:rsidRPr="000E0D0A">
        <w:rPr>
          <w:rFonts w:eastAsia="Times New Roman" w:cs="Times New Roman"/>
          <w:bCs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bCs/>
          <w:kern w:val="0"/>
          <w:lang w:eastAsia="ar-SA" w:bidi="ar-SA"/>
        </w:rPr>
        <w:t>zapłacen</w:t>
      </w:r>
      <w:r w:rsidR="0004700D" w:rsidRPr="000E0D0A">
        <w:rPr>
          <w:rFonts w:eastAsia="Times New Roman" w:cs="Times New Roman"/>
          <w:bCs/>
          <w:kern w:val="0"/>
          <w:lang w:eastAsia="ar-SA" w:bidi="ar-SA"/>
        </w:rPr>
        <w:t>ia</w:t>
      </w:r>
      <w:r w:rsidRPr="000E0D0A">
        <w:rPr>
          <w:rFonts w:eastAsia="Times New Roman" w:cs="Times New Roman"/>
          <w:bCs/>
          <w:kern w:val="0"/>
          <w:lang w:eastAsia="ar-SA" w:bidi="ar-SA"/>
        </w:rPr>
        <w:t xml:space="preserve"> kwoty zobowiązania na pierws</w:t>
      </w:r>
      <w:r w:rsidR="0004700D" w:rsidRPr="000E0D0A">
        <w:rPr>
          <w:rFonts w:eastAsia="Times New Roman" w:cs="Times New Roman"/>
          <w:bCs/>
          <w:kern w:val="0"/>
          <w:lang w:eastAsia="ar-SA" w:bidi="ar-SA"/>
        </w:rPr>
        <w:t xml:space="preserve">ze żądanie zapłaty, w przypadku </w:t>
      </w:r>
      <w:r w:rsidRPr="000E0D0A">
        <w:rPr>
          <w:rFonts w:eastAsia="Times New Roman" w:cs="Times New Roman"/>
          <w:bCs/>
          <w:kern w:val="0"/>
          <w:lang w:eastAsia="ar-SA" w:bidi="ar-SA"/>
        </w:rPr>
        <w:t>gdy Wykonawca:</w:t>
      </w:r>
    </w:p>
    <w:p w:rsidR="00151D21" w:rsidRPr="000E0D0A" w:rsidRDefault="00151D21" w:rsidP="00151D21">
      <w:pPr>
        <w:widowControl/>
        <w:autoSpaceDN/>
        <w:ind w:left="1237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a)</w:t>
      </w:r>
      <w:r w:rsidRPr="000E0D0A">
        <w:rPr>
          <w:rFonts w:eastAsia="Times New Roman" w:cs="Times New Roman"/>
          <w:bCs/>
          <w:kern w:val="0"/>
          <w:lang w:eastAsia="ar-SA" w:bidi="ar-SA"/>
        </w:rPr>
        <w:tab/>
        <w:t>nie wykonał robót budowlanych w terminie wynikającym z umowy,</w:t>
      </w:r>
    </w:p>
    <w:p w:rsidR="00151D21" w:rsidRPr="000E0D0A" w:rsidRDefault="00151D21" w:rsidP="00151D21">
      <w:pPr>
        <w:widowControl/>
        <w:autoSpaceDN/>
        <w:ind w:left="1237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b)</w:t>
      </w:r>
      <w:r w:rsidRPr="000E0D0A">
        <w:rPr>
          <w:rFonts w:eastAsia="Times New Roman" w:cs="Times New Roman"/>
          <w:bCs/>
          <w:kern w:val="0"/>
          <w:lang w:eastAsia="ar-SA" w:bidi="ar-SA"/>
        </w:rPr>
        <w:tab/>
        <w:t>wykonał roboty budowlane objętą umową z nienależytą starannością;</w:t>
      </w:r>
    </w:p>
    <w:p w:rsidR="00151D21" w:rsidRPr="000E0D0A" w:rsidRDefault="00151D21" w:rsidP="00151D21">
      <w:pPr>
        <w:widowControl/>
        <w:autoSpaceDN/>
        <w:ind w:left="953" w:hanging="386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6)</w:t>
      </w:r>
      <w:r w:rsidRPr="000E0D0A">
        <w:rPr>
          <w:rFonts w:eastAsia="Times New Roman" w:cs="Times New Roman"/>
          <w:bCs/>
          <w:kern w:val="0"/>
          <w:lang w:eastAsia="ar-SA" w:bidi="ar-SA"/>
        </w:rPr>
        <w:tab/>
        <w:t>w przypadku przedłożenia gwarancji nie zawierających wymienionych elementów (bądź postawienia warunków wobec Zamawiającego innych niż opisane w niniejszym pkt SWZ), Zamawiający uzna, że Wykonawca nie wniósł zabezpieczenia należytego wykonania umowy.</w:t>
      </w:r>
    </w:p>
    <w:p w:rsidR="00151D21" w:rsidRPr="000E0D0A" w:rsidRDefault="00151D21" w:rsidP="00151D21">
      <w:pPr>
        <w:widowControl/>
        <w:autoSpaceDN/>
        <w:ind w:left="953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Z chwilą zaistnienia przynajmniej jednego z wymienionych przypadków Zamawiający wystąpi do Gwaranta z pisemnym żądaniem zapłacenia kwoty stanowiącej zabezpieczenie należytego wykonania umowy. Żądanie zawierać będzie uzasadnienie faktyczne i prawne.</w:t>
      </w:r>
    </w:p>
    <w:p w:rsidR="00151D21" w:rsidRPr="000E0D0A" w:rsidRDefault="00151D21" w:rsidP="00151D21">
      <w:pPr>
        <w:widowControl/>
        <w:autoSpaceDN/>
        <w:ind w:left="92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Gwarant nie może uzależniać dokonania zapłaty od spełnienia jakichkolwiek dodatkowych warunków lub wykonania czyn</w:t>
      </w:r>
      <w:r w:rsidR="000E1B87" w:rsidRPr="000E0D0A">
        <w:rPr>
          <w:rFonts w:eastAsia="Times New Roman" w:cs="Times New Roman"/>
          <w:bCs/>
          <w:kern w:val="0"/>
          <w:lang w:eastAsia="ar-SA" w:bidi="ar-SA"/>
        </w:rPr>
        <w:t xml:space="preserve">ności (np. przesłania wezwania </w:t>
      </w:r>
      <w:r w:rsidR="000E1B87" w:rsidRPr="000E0D0A">
        <w:rPr>
          <w:rFonts w:eastAsia="Times New Roman" w:cs="Times New Roman"/>
          <w:bCs/>
          <w:kern w:val="0"/>
          <w:lang w:eastAsia="ar-SA" w:bidi="ar-SA"/>
        </w:rPr>
        <w:br/>
      </w:r>
      <w:r w:rsidRPr="000E0D0A">
        <w:rPr>
          <w:rFonts w:eastAsia="Times New Roman" w:cs="Times New Roman"/>
          <w:bCs/>
          <w:kern w:val="0"/>
          <w:lang w:eastAsia="ar-SA" w:bidi="ar-SA"/>
        </w:rPr>
        <w:t>za pośrednictwem banku prowadzącego rachune</w:t>
      </w:r>
      <w:r w:rsidR="000E1B87" w:rsidRPr="000E0D0A">
        <w:rPr>
          <w:rFonts w:eastAsia="Times New Roman" w:cs="Times New Roman"/>
          <w:bCs/>
          <w:kern w:val="0"/>
          <w:lang w:eastAsia="ar-SA" w:bidi="ar-SA"/>
        </w:rPr>
        <w:t>k Beneficjenta) jak również</w:t>
      </w:r>
      <w:r w:rsidRPr="000E0D0A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="000E1B87" w:rsidRPr="000E0D0A">
        <w:rPr>
          <w:rFonts w:eastAsia="Times New Roman" w:cs="Times New Roman"/>
          <w:bCs/>
          <w:kern w:val="0"/>
          <w:lang w:eastAsia="ar-SA" w:bidi="ar-SA"/>
        </w:rPr>
        <w:br/>
      </w:r>
      <w:r w:rsidRPr="000E0D0A">
        <w:rPr>
          <w:rFonts w:eastAsia="Times New Roman" w:cs="Times New Roman"/>
          <w:bCs/>
          <w:kern w:val="0"/>
          <w:lang w:eastAsia="ar-SA" w:bidi="ar-SA"/>
        </w:rPr>
        <w:t xml:space="preserve">od przedłożenia dodatkowej dokumentacji. Dopuszczalnym przez Zamawiającego żądaniem może być potwierdzenie, że osoba, która podpisała wezwanie do zapłaty </w:t>
      </w:r>
      <w:r w:rsidRPr="000E0D0A">
        <w:rPr>
          <w:rFonts w:eastAsia="Times New Roman" w:cs="Times New Roman"/>
          <w:bCs/>
          <w:kern w:val="0"/>
          <w:lang w:eastAsia="ar-SA" w:bidi="ar-SA"/>
        </w:rPr>
        <w:br/>
        <w:t>w imieniu Beneficjenta upoważniona jest do jego reprezentowania. Dokumentami uzasadniającymi żądanie roszczeń mogą być ponadto:</w:t>
      </w:r>
    </w:p>
    <w:p w:rsidR="00151D21" w:rsidRPr="000E0D0A" w:rsidRDefault="00151D21" w:rsidP="00151D21">
      <w:pPr>
        <w:widowControl/>
        <w:autoSpaceDN/>
        <w:ind w:left="1237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a)</w:t>
      </w:r>
      <w:r w:rsidRPr="000E0D0A">
        <w:rPr>
          <w:rFonts w:eastAsia="Times New Roman" w:cs="Times New Roman"/>
          <w:bCs/>
          <w:kern w:val="0"/>
          <w:lang w:eastAsia="ar-SA" w:bidi="ar-SA"/>
        </w:rPr>
        <w:tab/>
        <w:t>wykaz niewykonanych lub nienależycie wykonanych prac,</w:t>
      </w:r>
    </w:p>
    <w:p w:rsidR="00151D21" w:rsidRPr="000E0D0A" w:rsidRDefault="00151D21" w:rsidP="00151D21">
      <w:pPr>
        <w:widowControl/>
        <w:autoSpaceDN/>
        <w:ind w:left="1237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b)</w:t>
      </w:r>
      <w:r w:rsidRPr="000E0D0A">
        <w:rPr>
          <w:rFonts w:eastAsia="Times New Roman" w:cs="Times New Roman"/>
          <w:bCs/>
          <w:kern w:val="0"/>
          <w:lang w:eastAsia="ar-SA" w:bidi="ar-SA"/>
        </w:rPr>
        <w:tab/>
        <w:t>kopia pisma/pism wzywających Wykonawcę do należytego wykonania przedmiotu umowy,</w:t>
      </w:r>
    </w:p>
    <w:p w:rsidR="00151D21" w:rsidRPr="000E0D0A" w:rsidRDefault="00151D21" w:rsidP="00151D21">
      <w:pPr>
        <w:widowControl/>
        <w:autoSpaceDN/>
        <w:ind w:left="1237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c)</w:t>
      </w:r>
      <w:r w:rsidRPr="000E0D0A">
        <w:rPr>
          <w:rFonts w:eastAsia="Times New Roman" w:cs="Times New Roman"/>
          <w:bCs/>
          <w:kern w:val="0"/>
          <w:lang w:eastAsia="ar-SA" w:bidi="ar-SA"/>
        </w:rPr>
        <w:tab/>
        <w:t>oświadczenie Zamawiającego, że pomimo skierowanych pism, Wykonawca</w:t>
      </w:r>
      <w:r w:rsidRPr="000E0D0A">
        <w:rPr>
          <w:rFonts w:eastAsia="Times New Roman" w:cs="Times New Roman"/>
          <w:bCs/>
          <w:kern w:val="0"/>
          <w:lang w:eastAsia="ar-SA" w:bidi="ar-SA"/>
        </w:rPr>
        <w:br/>
        <w:t>nie wykonał należycie przedmiotu zamówienia.</w:t>
      </w:r>
    </w:p>
    <w:p w:rsidR="00151D21" w:rsidRPr="000E0D0A" w:rsidRDefault="00151D21" w:rsidP="00151D2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6.</w:t>
      </w:r>
      <w:r w:rsidRPr="000E0D0A">
        <w:rPr>
          <w:rFonts w:eastAsia="Times New Roman" w:cs="Times New Roman"/>
          <w:bCs/>
          <w:kern w:val="0"/>
          <w:lang w:eastAsia="ar-SA" w:bidi="ar-SA"/>
        </w:rPr>
        <w:tab/>
        <w:t>Zabezpieczenie w wysokości 70% zostanie zwrócone najpóźniej w ciągu 30 dni od dnia wykonania zamówienia i uznania przez Zamawiającego za należycie wykonane.</w:t>
      </w:r>
    </w:p>
    <w:p w:rsidR="00151D21" w:rsidRPr="000E0D0A" w:rsidRDefault="00151D21" w:rsidP="00151D2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7.</w:t>
      </w:r>
      <w:r w:rsidRPr="000E0D0A">
        <w:rPr>
          <w:rFonts w:eastAsia="Times New Roman" w:cs="Times New Roman"/>
          <w:bCs/>
          <w:kern w:val="0"/>
          <w:lang w:eastAsia="ar-SA" w:bidi="ar-SA"/>
        </w:rPr>
        <w:tab/>
        <w:t xml:space="preserve">Zamawiający wymaga, aby do jego dyspozycji pozostała kwota 30% wysokości zabezpieczenia na pokrycie ewentualnych roszczeń z tytułu rękojmi za wady lub gwarancji. </w:t>
      </w:r>
      <w:r w:rsidRPr="000E0D0A">
        <w:rPr>
          <w:rFonts w:eastAsia="Times New Roman" w:cs="Times New Roman"/>
          <w:bCs/>
          <w:kern w:val="0"/>
          <w:lang w:eastAsia="ar-SA" w:bidi="ar-SA"/>
        </w:rPr>
        <w:br/>
        <w:t>Kwota ta zostanie zwrócona nie później niż w 15 dniu po upływie okresu rękojmi za wady lub gwarancji.</w:t>
      </w:r>
    </w:p>
    <w:p w:rsidR="00151D21" w:rsidRPr="000E0D0A" w:rsidRDefault="00151D21" w:rsidP="00151D2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lastRenderedPageBreak/>
        <w:t>8.</w:t>
      </w:r>
      <w:r w:rsidRPr="000E0D0A">
        <w:rPr>
          <w:rFonts w:eastAsia="Times New Roman" w:cs="Times New Roman"/>
          <w:bCs/>
          <w:kern w:val="0"/>
          <w:lang w:eastAsia="ar-SA" w:bidi="ar-SA"/>
        </w:rPr>
        <w:tab/>
        <w:t>W przypadku wnoszenia zabezpieczenia w formach innych niż w pieniądzu, z dokumentu gwarancyjnego winno wynikać jednoznacznie:</w:t>
      </w:r>
    </w:p>
    <w:p w:rsidR="00151D21" w:rsidRPr="000E0D0A" w:rsidRDefault="00151D21" w:rsidP="00151D21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1)</w:t>
      </w:r>
      <w:r w:rsidRPr="000E0D0A">
        <w:rPr>
          <w:rFonts w:eastAsia="Times New Roman" w:cs="Times New Roman"/>
          <w:bCs/>
          <w:kern w:val="0"/>
          <w:lang w:eastAsia="ar-SA" w:bidi="ar-SA"/>
        </w:rPr>
        <w:tab/>
        <w:t>gwarantowanie wypłat należności z ustanowionego zabezpieczenia w sposób nieodwołalny, bezwarunkowy i na pierwsze żądanie Zamawiającego;</w:t>
      </w:r>
    </w:p>
    <w:p w:rsidR="00151D21" w:rsidRPr="000E0D0A" w:rsidRDefault="00151D21" w:rsidP="00151D21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2)</w:t>
      </w:r>
      <w:r w:rsidRPr="000E0D0A">
        <w:rPr>
          <w:rFonts w:eastAsia="Times New Roman" w:cs="Times New Roman"/>
          <w:bCs/>
          <w:kern w:val="0"/>
          <w:lang w:eastAsia="ar-SA" w:bidi="ar-SA"/>
        </w:rPr>
        <w:tab/>
        <w:t>gwarantowanie wypłat zgodnie z pkt 6 i 7.</w:t>
      </w:r>
    </w:p>
    <w:p w:rsidR="00151D21" w:rsidRPr="000E0D0A" w:rsidRDefault="00151D21" w:rsidP="00151D2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9.</w:t>
      </w:r>
      <w:r w:rsidRPr="000E0D0A">
        <w:rPr>
          <w:rFonts w:eastAsia="Times New Roman" w:cs="Times New Roman"/>
          <w:bCs/>
          <w:kern w:val="0"/>
          <w:lang w:eastAsia="ar-SA" w:bidi="ar-SA"/>
        </w:rPr>
        <w:tab/>
        <w:t>Zwrot zabezpieczenia należytego wykonania umowy nastąpi na podstawie art. 453 ustawy.</w:t>
      </w:r>
    </w:p>
    <w:p w:rsidR="00190C07" w:rsidRPr="000E0D0A" w:rsidRDefault="00190C07" w:rsidP="00151D21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</w:p>
    <w:p w:rsidR="00190C07" w:rsidRPr="000E0D0A" w:rsidRDefault="00190C07" w:rsidP="00AB20A5">
      <w:pPr>
        <w:widowControl/>
        <w:suppressAutoHyphens w:val="0"/>
        <w:autoSpaceDE w:val="0"/>
        <w:adjustRightInd w:val="0"/>
        <w:ind w:left="284" w:hanging="710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XVI.</w:t>
      </w:r>
      <w:r w:rsidRPr="000E0D0A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</w:r>
      <w:r w:rsidRPr="000E0D0A">
        <w:rPr>
          <w:rFonts w:eastAsiaTheme="minorHAnsi" w:cs="Times New Roman"/>
          <w:b/>
          <w:color w:val="000000"/>
          <w:kern w:val="0"/>
          <w:lang w:eastAsia="en-US" w:bidi="ar-SA"/>
        </w:rPr>
        <w:t>Wybór najkorzystniejszej oferty z zastosowaniem aukcji elektronicznej</w:t>
      </w:r>
    </w:p>
    <w:p w:rsidR="00190C07" w:rsidRPr="000E0D0A" w:rsidRDefault="00190C07" w:rsidP="00AB20A5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t>1.</w:t>
      </w:r>
      <w:r w:rsidRPr="000E0D0A">
        <w:rPr>
          <w:rFonts w:eastAsia="Times New Roman" w:cs="Times New Roman"/>
          <w:lang w:bidi="ar-SA"/>
        </w:rPr>
        <w:tab/>
        <w:t xml:space="preserve">Zamawiający przewiduje dokonanie wyboru najkorzystniejszej oferty z zastosowaniem </w:t>
      </w:r>
      <w:r w:rsidR="00A031C7" w:rsidRPr="000E0D0A">
        <w:rPr>
          <w:rFonts w:eastAsia="Times New Roman" w:cs="Times New Roman"/>
          <w:lang w:bidi="ar-SA"/>
        </w:rPr>
        <w:t>aukcji elektron</w:t>
      </w:r>
      <w:r w:rsidR="000E1B87" w:rsidRPr="000E0D0A">
        <w:rPr>
          <w:rFonts w:eastAsia="Times New Roman" w:cs="Times New Roman"/>
          <w:lang w:bidi="ar-SA"/>
        </w:rPr>
        <w:t>icznej</w:t>
      </w:r>
      <w:r w:rsidRPr="000E0D0A">
        <w:rPr>
          <w:rFonts w:eastAsia="Times New Roman" w:cs="Times New Roman"/>
          <w:lang w:bidi="ar-SA"/>
        </w:rPr>
        <w:t xml:space="preserve">, jeżeli zostaną złożone co </w:t>
      </w:r>
      <w:r w:rsidR="003D7296" w:rsidRPr="000E0D0A">
        <w:rPr>
          <w:rFonts w:eastAsia="Times New Roman" w:cs="Times New Roman"/>
          <w:lang w:bidi="ar-SA"/>
        </w:rPr>
        <w:t>najmniej 2 oferty niepodlegające</w:t>
      </w:r>
      <w:r w:rsidRPr="000E0D0A">
        <w:rPr>
          <w:rFonts w:eastAsia="Times New Roman" w:cs="Times New Roman"/>
          <w:lang w:bidi="ar-SA"/>
        </w:rPr>
        <w:t xml:space="preserve"> odrzuceniu. </w:t>
      </w:r>
    </w:p>
    <w:p w:rsidR="00190C07" w:rsidRPr="000E0D0A" w:rsidRDefault="00FF02DC" w:rsidP="00AB20A5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t>2.  Aukcja przeprowadzona zostanie</w:t>
      </w:r>
      <w:r w:rsidR="00190C07" w:rsidRPr="000E0D0A">
        <w:rPr>
          <w:rFonts w:eastAsia="Times New Roman" w:cs="Times New Roman"/>
          <w:lang w:bidi="ar-SA"/>
        </w:rPr>
        <w:t xml:space="preserve"> na platformie aukcyjnej </w:t>
      </w:r>
      <w:r w:rsidR="00190C07" w:rsidRPr="000E0D0A">
        <w:rPr>
          <w:rFonts w:eastAsia="Times New Roman" w:cs="Times New Roman"/>
          <w:b/>
          <w:i/>
          <w:color w:val="2F5496" w:themeColor="accent5" w:themeShade="BF"/>
          <w:u w:val="single"/>
          <w:lang w:bidi="ar-SA"/>
        </w:rPr>
        <w:t>https://aukcje.uzp.gov.pl</w:t>
      </w:r>
    </w:p>
    <w:p w:rsidR="00190C07" w:rsidRPr="000E0D0A" w:rsidRDefault="00190C07" w:rsidP="00AB20A5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t>3.</w:t>
      </w:r>
      <w:r w:rsidRPr="000E0D0A">
        <w:rPr>
          <w:rFonts w:eastAsia="Times New Roman" w:cs="Times New Roman"/>
          <w:lang w:bidi="ar-SA"/>
        </w:rPr>
        <w:tab/>
        <w:t>Zamawiający dokona rejestracji zaproszonych Wykonawców na platformie aukcji elektronicznych Urzędu Zamówień Publicznych.</w:t>
      </w:r>
    </w:p>
    <w:p w:rsidR="00190C07" w:rsidRPr="000E0D0A" w:rsidRDefault="00190C07" w:rsidP="00AB20A5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t>4.</w:t>
      </w:r>
      <w:r w:rsidRPr="000E0D0A">
        <w:rPr>
          <w:rFonts w:eastAsia="Times New Roman" w:cs="Times New Roman"/>
          <w:lang w:bidi="ar-SA"/>
        </w:rPr>
        <w:tab/>
        <w:t>Zamawiający drogą elektroniczną zaprosi do udziału w aukcji elektronicznej wszystkich Wykonawców, którzy złożyli oferty niepodlegające odrzuceniu.</w:t>
      </w:r>
    </w:p>
    <w:p w:rsidR="00190C07" w:rsidRPr="000E0D0A" w:rsidRDefault="00190C07" w:rsidP="00AB20A5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t xml:space="preserve">5. Zaproszenia do udziału w aukcji elektronicznej zostaną przesłane za pośrednictwem platformy </w:t>
      </w:r>
      <w:r w:rsidRPr="000E0D0A">
        <w:rPr>
          <w:rFonts w:eastAsia="Times New Roman" w:cs="Times New Roman"/>
          <w:b/>
          <w:i/>
          <w:color w:val="2F5496" w:themeColor="accent5" w:themeShade="BF"/>
          <w:u w:val="single"/>
          <w:lang w:bidi="ar-SA"/>
        </w:rPr>
        <w:t>https://aukcje.uzp.gov.pl</w:t>
      </w:r>
      <w:r w:rsidRPr="000E0D0A">
        <w:rPr>
          <w:rFonts w:eastAsia="Times New Roman" w:cs="Times New Roman"/>
          <w:color w:val="2F5496" w:themeColor="accent5" w:themeShade="BF"/>
          <w:lang w:bidi="ar-SA"/>
        </w:rPr>
        <w:t xml:space="preserve">, </w:t>
      </w:r>
      <w:r w:rsidRPr="000E0D0A">
        <w:rPr>
          <w:rFonts w:eastAsia="Times New Roman" w:cs="Times New Roman"/>
          <w:lang w:bidi="ar-SA"/>
        </w:rPr>
        <w:t>na co najmniej 2 dni robocze przed planowanym rozpoczęciem aukcji elektronicznej.</w:t>
      </w:r>
    </w:p>
    <w:p w:rsidR="00190C07" w:rsidRPr="000E0D0A" w:rsidRDefault="00190C07" w:rsidP="00664BE4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t xml:space="preserve">6.  </w:t>
      </w:r>
      <w:r w:rsidR="00664BE4" w:rsidRPr="000E0D0A">
        <w:rPr>
          <w:rFonts w:eastAsia="Times New Roman" w:cs="Times New Roman"/>
          <w:lang w:bidi="ar-SA"/>
        </w:rPr>
        <w:t xml:space="preserve">Kryteriami oceny ofert, stosowanymi w  toku aukcji elektronicznej będą „cena oferty” </w:t>
      </w:r>
      <w:r w:rsidR="000E1B87" w:rsidRPr="000E0D0A">
        <w:rPr>
          <w:rFonts w:eastAsia="Times New Roman" w:cs="Times New Roman"/>
          <w:lang w:bidi="ar-SA"/>
        </w:rPr>
        <w:br/>
      </w:r>
      <w:r w:rsidR="00664BE4" w:rsidRPr="000E0D0A">
        <w:rPr>
          <w:rFonts w:eastAsia="Times New Roman" w:cs="Times New Roman"/>
          <w:lang w:bidi="ar-SA"/>
        </w:rPr>
        <w:t>oraz „</w:t>
      </w:r>
      <w:r w:rsidR="00697D39">
        <w:rPr>
          <w:rFonts w:eastAsia="Times New Roman" w:cs="Times New Roman"/>
          <w:lang w:bidi="ar-SA"/>
        </w:rPr>
        <w:t>termin dostawy</w:t>
      </w:r>
      <w:r w:rsidR="00664BE4" w:rsidRPr="000E0D0A">
        <w:rPr>
          <w:rFonts w:eastAsia="Times New Roman" w:cs="Times New Roman"/>
          <w:lang w:bidi="ar-SA"/>
        </w:rPr>
        <w:t>”.</w:t>
      </w:r>
    </w:p>
    <w:p w:rsidR="00190C07" w:rsidRPr="000E0D0A" w:rsidRDefault="00190C07" w:rsidP="00AB20A5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t xml:space="preserve">7. </w:t>
      </w:r>
      <w:r w:rsidR="006F2C3E" w:rsidRPr="000E0D0A">
        <w:rPr>
          <w:rFonts w:eastAsia="Times New Roman" w:cs="Times New Roman"/>
          <w:lang w:bidi="ar-SA"/>
        </w:rPr>
        <w:t xml:space="preserve"> </w:t>
      </w:r>
      <w:r w:rsidRPr="000E0D0A">
        <w:rPr>
          <w:rFonts w:eastAsia="Times New Roman" w:cs="Times New Roman"/>
          <w:lang w:bidi="ar-SA"/>
        </w:rPr>
        <w:t>W</w:t>
      </w:r>
      <w:r w:rsidR="006F2C3E" w:rsidRPr="000E0D0A">
        <w:rPr>
          <w:rFonts w:eastAsia="Times New Roman" w:cs="Times New Roman"/>
          <w:lang w:bidi="ar-SA"/>
        </w:rPr>
        <w:t xml:space="preserve"> </w:t>
      </w:r>
      <w:r w:rsidRPr="000E0D0A">
        <w:rPr>
          <w:rFonts w:eastAsia="Times New Roman" w:cs="Times New Roman"/>
          <w:b/>
          <w:bCs/>
          <w:lang w:bidi="ar-SA"/>
        </w:rPr>
        <w:t xml:space="preserve"> </w:t>
      </w:r>
      <w:r w:rsidRPr="000E0D0A">
        <w:rPr>
          <w:rFonts w:eastAsia="Times New Roman" w:cs="Times New Roman"/>
          <w:lang w:bidi="ar-SA"/>
        </w:rPr>
        <w:t xml:space="preserve">toku </w:t>
      </w:r>
      <w:r w:rsidR="006F2C3E" w:rsidRPr="000E0D0A">
        <w:rPr>
          <w:rFonts w:eastAsia="Times New Roman" w:cs="Times New Roman"/>
          <w:lang w:bidi="ar-SA"/>
        </w:rPr>
        <w:t xml:space="preserve"> </w:t>
      </w:r>
      <w:r w:rsidRPr="000E0D0A">
        <w:rPr>
          <w:rFonts w:eastAsia="Times New Roman" w:cs="Times New Roman"/>
          <w:lang w:bidi="ar-SA"/>
        </w:rPr>
        <w:t xml:space="preserve">aukcji </w:t>
      </w:r>
      <w:r w:rsidR="006F2C3E" w:rsidRPr="000E0D0A">
        <w:rPr>
          <w:rFonts w:eastAsia="Times New Roman" w:cs="Times New Roman"/>
          <w:lang w:bidi="ar-SA"/>
        </w:rPr>
        <w:t xml:space="preserve"> </w:t>
      </w:r>
      <w:r w:rsidRPr="000E0D0A">
        <w:rPr>
          <w:rFonts w:eastAsia="Times New Roman" w:cs="Times New Roman"/>
          <w:lang w:bidi="ar-SA"/>
        </w:rPr>
        <w:t xml:space="preserve">elektronicznej </w:t>
      </w:r>
      <w:r w:rsidR="006F2C3E" w:rsidRPr="000E0D0A">
        <w:rPr>
          <w:rFonts w:eastAsia="Times New Roman" w:cs="Times New Roman"/>
          <w:lang w:bidi="ar-SA"/>
        </w:rPr>
        <w:t xml:space="preserve"> </w:t>
      </w:r>
      <w:r w:rsidRPr="000E0D0A">
        <w:rPr>
          <w:rFonts w:eastAsia="Times New Roman" w:cs="Times New Roman"/>
          <w:lang w:bidi="ar-SA"/>
        </w:rPr>
        <w:t>Wykonawcy</w:t>
      </w:r>
      <w:r w:rsidR="006F2C3E" w:rsidRPr="000E0D0A">
        <w:rPr>
          <w:rFonts w:eastAsia="Times New Roman" w:cs="Times New Roman"/>
          <w:lang w:bidi="ar-SA"/>
        </w:rPr>
        <w:t xml:space="preserve"> </w:t>
      </w:r>
      <w:r w:rsidRPr="000E0D0A">
        <w:rPr>
          <w:rFonts w:eastAsia="Times New Roman" w:cs="Times New Roman"/>
          <w:lang w:bidi="ar-SA"/>
        </w:rPr>
        <w:t xml:space="preserve"> na </w:t>
      </w:r>
      <w:r w:rsidR="006F2C3E" w:rsidRPr="000E0D0A">
        <w:rPr>
          <w:rFonts w:eastAsia="Times New Roman" w:cs="Times New Roman"/>
          <w:lang w:bidi="ar-SA"/>
        </w:rPr>
        <w:t xml:space="preserve"> </w:t>
      </w:r>
      <w:r w:rsidRPr="000E0D0A">
        <w:rPr>
          <w:rFonts w:eastAsia="Times New Roman" w:cs="Times New Roman"/>
          <w:lang w:bidi="ar-SA"/>
        </w:rPr>
        <w:t xml:space="preserve">bieżąco </w:t>
      </w:r>
      <w:r w:rsidR="006F2C3E" w:rsidRPr="000E0D0A">
        <w:rPr>
          <w:rFonts w:eastAsia="Times New Roman" w:cs="Times New Roman"/>
          <w:lang w:bidi="ar-SA"/>
        </w:rPr>
        <w:t xml:space="preserve"> </w:t>
      </w:r>
      <w:r w:rsidRPr="000E0D0A">
        <w:rPr>
          <w:rFonts w:eastAsia="Times New Roman" w:cs="Times New Roman"/>
          <w:lang w:bidi="ar-SA"/>
        </w:rPr>
        <w:t xml:space="preserve">będą </w:t>
      </w:r>
      <w:r w:rsidR="006F2C3E" w:rsidRPr="000E0D0A">
        <w:rPr>
          <w:rFonts w:eastAsia="Times New Roman" w:cs="Times New Roman"/>
          <w:lang w:bidi="ar-SA"/>
        </w:rPr>
        <w:t xml:space="preserve"> </w:t>
      </w:r>
      <w:r w:rsidRPr="000E0D0A">
        <w:rPr>
          <w:rFonts w:eastAsia="Times New Roman" w:cs="Times New Roman"/>
          <w:lang w:bidi="ar-SA"/>
        </w:rPr>
        <w:t xml:space="preserve">informowani </w:t>
      </w:r>
      <w:r w:rsidR="006F2C3E" w:rsidRPr="000E0D0A">
        <w:rPr>
          <w:rFonts w:eastAsia="Times New Roman" w:cs="Times New Roman"/>
          <w:lang w:bidi="ar-SA"/>
        </w:rPr>
        <w:t xml:space="preserve"> </w:t>
      </w:r>
      <w:r w:rsidRPr="000E0D0A">
        <w:rPr>
          <w:rFonts w:eastAsia="Times New Roman" w:cs="Times New Roman"/>
          <w:lang w:bidi="ar-SA"/>
        </w:rPr>
        <w:t>o</w:t>
      </w:r>
      <w:r w:rsidR="006F2C3E" w:rsidRPr="000E0D0A">
        <w:rPr>
          <w:rFonts w:eastAsia="Times New Roman" w:cs="Times New Roman"/>
          <w:lang w:bidi="ar-SA"/>
        </w:rPr>
        <w:t xml:space="preserve"> </w:t>
      </w:r>
      <w:r w:rsidRPr="000E0D0A">
        <w:rPr>
          <w:rFonts w:eastAsia="Times New Roman" w:cs="Times New Roman"/>
          <w:lang w:bidi="ar-SA"/>
        </w:rPr>
        <w:t xml:space="preserve"> swojej aktualnej pozycji w klasyfikacji ofert, w szczególności informacje o uzyskanej punktacji </w:t>
      </w:r>
      <w:r w:rsidRPr="000E0D0A">
        <w:rPr>
          <w:rFonts w:eastAsia="Times New Roman" w:cs="Times New Roman"/>
          <w:lang w:bidi="ar-SA"/>
        </w:rPr>
        <w:br/>
        <w:t>oraz o punktacji oferty, która uzyskała najwyższą liczbę punktów.</w:t>
      </w:r>
    </w:p>
    <w:p w:rsidR="00190C07" w:rsidRPr="000E0D0A" w:rsidRDefault="00190C07" w:rsidP="00AB20A5">
      <w:pPr>
        <w:widowControl/>
        <w:ind w:left="567" w:hanging="283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t>8.  Z uwagi na art. 234 ust. 2 ustawy, postąpienia w trakcie trwania aukcji, pod rygorem nieważności, składane są w formie elektronicznej (dla ważności wymagają podpisu elektronicznym podpisem kwalifikowanym).</w:t>
      </w:r>
    </w:p>
    <w:p w:rsidR="00190C07" w:rsidRPr="000E0D0A" w:rsidRDefault="00687B7B" w:rsidP="00AB20A5">
      <w:pPr>
        <w:widowControl/>
        <w:ind w:left="567" w:hanging="283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t xml:space="preserve">9. </w:t>
      </w:r>
      <w:r w:rsidR="00190C07" w:rsidRPr="000E0D0A">
        <w:rPr>
          <w:rFonts w:eastAsia="Times New Roman" w:cs="Times New Roman"/>
          <w:lang w:bidi="ar-SA"/>
        </w:rPr>
        <w:t>Aukcja elektroniczna jest aukcją jednoetapową. Minim</w:t>
      </w:r>
      <w:r w:rsidR="00955DB6" w:rsidRPr="000E0D0A">
        <w:rPr>
          <w:rFonts w:eastAsia="Times New Roman" w:cs="Times New Roman"/>
          <w:lang w:bidi="ar-SA"/>
        </w:rPr>
        <w:t xml:space="preserve">alna wartość postąpienia </w:t>
      </w:r>
      <w:r w:rsidR="00955DB6" w:rsidRPr="000E0D0A">
        <w:rPr>
          <w:rFonts w:eastAsia="Times New Roman" w:cs="Times New Roman"/>
          <w:lang w:bidi="ar-SA"/>
        </w:rPr>
        <w:br/>
      </w:r>
      <w:r w:rsidR="001A450D" w:rsidRPr="000E0D0A">
        <w:rPr>
          <w:rFonts w:eastAsia="Times New Roman" w:cs="Times New Roman"/>
          <w:lang w:bidi="ar-SA"/>
        </w:rPr>
        <w:t xml:space="preserve">to </w:t>
      </w:r>
      <w:r w:rsidR="002D0B2D">
        <w:rPr>
          <w:rFonts w:eastAsia="Times New Roman" w:cs="Times New Roman"/>
          <w:lang w:bidi="ar-SA"/>
        </w:rPr>
        <w:t>1</w:t>
      </w:r>
      <w:r w:rsidR="001A450D" w:rsidRPr="000E0D0A">
        <w:rPr>
          <w:rFonts w:eastAsia="Times New Roman" w:cs="Times New Roman"/>
          <w:lang w:bidi="ar-SA"/>
        </w:rPr>
        <w:t xml:space="preserve"> 0</w:t>
      </w:r>
      <w:r w:rsidR="00190C07" w:rsidRPr="000E0D0A">
        <w:rPr>
          <w:rFonts w:eastAsia="Times New Roman" w:cs="Times New Roman"/>
          <w:lang w:bidi="ar-SA"/>
        </w:rPr>
        <w:t xml:space="preserve">00,00 zł (słownie: </w:t>
      </w:r>
      <w:r w:rsidR="002D0B2D">
        <w:rPr>
          <w:rFonts w:eastAsia="Times New Roman" w:cs="Times New Roman"/>
          <w:lang w:bidi="ar-SA"/>
        </w:rPr>
        <w:t>jeden</w:t>
      </w:r>
      <w:r w:rsidR="00294085" w:rsidRPr="000E0D0A">
        <w:rPr>
          <w:rFonts w:eastAsia="Times New Roman" w:cs="Times New Roman"/>
          <w:lang w:bidi="ar-SA"/>
        </w:rPr>
        <w:t xml:space="preserve"> tysi</w:t>
      </w:r>
      <w:r w:rsidR="002D0B2D">
        <w:rPr>
          <w:rFonts w:eastAsia="Times New Roman" w:cs="Times New Roman"/>
          <w:lang w:bidi="ar-SA"/>
        </w:rPr>
        <w:t>ąc</w:t>
      </w:r>
      <w:r w:rsidR="00190C07" w:rsidRPr="000E0D0A">
        <w:rPr>
          <w:rFonts w:eastAsia="Times New Roman" w:cs="Times New Roman"/>
          <w:lang w:bidi="ar-SA"/>
        </w:rPr>
        <w:t xml:space="preserve"> złotych).</w:t>
      </w:r>
    </w:p>
    <w:p w:rsidR="00955DB6" w:rsidRPr="000E0D0A" w:rsidRDefault="000E1B87" w:rsidP="00AB20A5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t xml:space="preserve">10. </w:t>
      </w:r>
      <w:r w:rsidR="00190C07" w:rsidRPr="000E0D0A">
        <w:rPr>
          <w:rFonts w:eastAsia="Times New Roman" w:cs="Times New Roman"/>
          <w:lang w:bidi="ar-SA"/>
        </w:rPr>
        <w:t>Wykonawca</w:t>
      </w:r>
      <w:r w:rsidR="00190C07" w:rsidRPr="000E0D0A">
        <w:rPr>
          <w:rFonts w:eastAsia="Times New Roman" w:cs="Times New Roman"/>
          <w:sz w:val="16"/>
          <w:szCs w:val="16"/>
          <w:lang w:bidi="ar-SA"/>
        </w:rPr>
        <w:t xml:space="preserve"> </w:t>
      </w:r>
      <w:r w:rsidR="00190C07" w:rsidRPr="000E0D0A">
        <w:rPr>
          <w:rFonts w:eastAsia="Times New Roman" w:cs="Times New Roman"/>
          <w:lang w:bidi="ar-SA"/>
        </w:rPr>
        <w:t>w</w:t>
      </w:r>
      <w:r w:rsidR="00190C07" w:rsidRPr="000E0D0A">
        <w:rPr>
          <w:rFonts w:eastAsia="Times New Roman" w:cs="Times New Roman"/>
          <w:sz w:val="16"/>
          <w:szCs w:val="16"/>
          <w:lang w:bidi="ar-SA"/>
        </w:rPr>
        <w:t xml:space="preserve"> </w:t>
      </w:r>
      <w:r w:rsidR="00190C07" w:rsidRPr="000E0D0A">
        <w:rPr>
          <w:rFonts w:eastAsia="Times New Roman" w:cs="Times New Roman"/>
          <w:lang w:bidi="ar-SA"/>
        </w:rPr>
        <w:t>treści</w:t>
      </w:r>
      <w:r w:rsidR="00190C07" w:rsidRPr="000E0D0A">
        <w:rPr>
          <w:rFonts w:eastAsia="Times New Roman" w:cs="Times New Roman"/>
          <w:sz w:val="16"/>
          <w:szCs w:val="16"/>
          <w:lang w:bidi="ar-SA"/>
        </w:rPr>
        <w:t xml:space="preserve"> </w:t>
      </w:r>
      <w:r w:rsidR="00190C07" w:rsidRPr="000E0D0A">
        <w:rPr>
          <w:rFonts w:eastAsia="Times New Roman" w:cs="Times New Roman"/>
          <w:lang w:bidi="ar-SA"/>
        </w:rPr>
        <w:t>oferty</w:t>
      </w:r>
      <w:r w:rsidR="00190C07" w:rsidRPr="000E0D0A">
        <w:rPr>
          <w:rFonts w:eastAsia="Times New Roman" w:cs="Times New Roman"/>
          <w:sz w:val="16"/>
          <w:szCs w:val="16"/>
          <w:lang w:bidi="ar-SA"/>
        </w:rPr>
        <w:t xml:space="preserve"> </w:t>
      </w:r>
      <w:r w:rsidR="00190C07" w:rsidRPr="000E0D0A">
        <w:rPr>
          <w:rFonts w:eastAsia="Times New Roman" w:cs="Times New Roman"/>
          <w:lang w:bidi="ar-SA"/>
        </w:rPr>
        <w:t>winien</w:t>
      </w:r>
      <w:r w:rsidR="00190C07" w:rsidRPr="000E0D0A">
        <w:rPr>
          <w:rFonts w:eastAsia="Times New Roman" w:cs="Times New Roman"/>
          <w:sz w:val="16"/>
          <w:szCs w:val="16"/>
          <w:lang w:bidi="ar-SA"/>
        </w:rPr>
        <w:t xml:space="preserve"> </w:t>
      </w:r>
      <w:r w:rsidR="00190C07" w:rsidRPr="000E0D0A">
        <w:rPr>
          <w:rFonts w:eastAsia="Times New Roman" w:cs="Times New Roman"/>
          <w:lang w:bidi="ar-SA"/>
        </w:rPr>
        <w:t>wskazać</w:t>
      </w:r>
      <w:r w:rsidR="00190C07" w:rsidRPr="000E0D0A">
        <w:rPr>
          <w:rFonts w:eastAsia="Times New Roman" w:cs="Times New Roman"/>
          <w:sz w:val="16"/>
          <w:szCs w:val="16"/>
          <w:lang w:bidi="ar-SA"/>
        </w:rPr>
        <w:t xml:space="preserve"> </w:t>
      </w:r>
      <w:r w:rsidR="00190C07" w:rsidRPr="000E0D0A">
        <w:rPr>
          <w:rFonts w:eastAsia="Times New Roman" w:cs="Times New Roman"/>
          <w:lang w:bidi="ar-SA"/>
        </w:rPr>
        <w:t>osobę</w:t>
      </w:r>
      <w:r w:rsidR="00190C07" w:rsidRPr="000E0D0A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190C07" w:rsidRPr="000E0D0A">
        <w:rPr>
          <w:rFonts w:eastAsia="Times New Roman" w:cs="Times New Roman"/>
          <w:lang w:bidi="ar-SA"/>
        </w:rPr>
        <w:t>(osoby)</w:t>
      </w:r>
      <w:r w:rsidR="00190C07" w:rsidRPr="000E0D0A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190C07" w:rsidRPr="000E0D0A">
        <w:rPr>
          <w:rFonts w:eastAsia="Times New Roman" w:cs="Times New Roman"/>
          <w:lang w:bidi="ar-SA"/>
        </w:rPr>
        <w:t>uprawnione</w:t>
      </w:r>
      <w:r w:rsidR="00190C07" w:rsidRPr="000E0D0A">
        <w:rPr>
          <w:rFonts w:eastAsia="Times New Roman" w:cs="Times New Roman"/>
          <w:sz w:val="16"/>
          <w:szCs w:val="16"/>
          <w:lang w:bidi="ar-SA"/>
        </w:rPr>
        <w:t xml:space="preserve"> </w:t>
      </w:r>
      <w:r w:rsidR="00190C07" w:rsidRPr="000E0D0A">
        <w:rPr>
          <w:rFonts w:eastAsia="Times New Roman" w:cs="Times New Roman"/>
          <w:lang w:bidi="ar-SA"/>
        </w:rPr>
        <w:t>do</w:t>
      </w:r>
      <w:r w:rsidR="00190C07" w:rsidRPr="000E0D0A">
        <w:rPr>
          <w:rFonts w:eastAsia="Times New Roman" w:cs="Times New Roman"/>
          <w:sz w:val="16"/>
          <w:szCs w:val="16"/>
          <w:lang w:bidi="ar-SA"/>
        </w:rPr>
        <w:t xml:space="preserve"> </w:t>
      </w:r>
      <w:r w:rsidR="00190C07" w:rsidRPr="000E0D0A">
        <w:rPr>
          <w:rFonts w:eastAsia="Times New Roman" w:cs="Times New Roman"/>
          <w:lang w:bidi="ar-SA"/>
        </w:rPr>
        <w:t>składania</w:t>
      </w:r>
      <w:r w:rsidR="00190C07" w:rsidRPr="000E0D0A">
        <w:rPr>
          <w:rFonts w:eastAsia="Times New Roman" w:cs="Times New Roman"/>
          <w:sz w:val="16"/>
          <w:szCs w:val="16"/>
          <w:lang w:bidi="ar-SA"/>
        </w:rPr>
        <w:t xml:space="preserve"> </w:t>
      </w:r>
      <w:r w:rsidR="00190C07" w:rsidRPr="000E0D0A">
        <w:rPr>
          <w:rFonts w:eastAsia="Times New Roman" w:cs="Times New Roman"/>
          <w:lang w:bidi="ar-SA"/>
        </w:rPr>
        <w:t>postąpień w aukcji. Wskazane dane osobowe (</w:t>
      </w:r>
      <w:proofErr w:type="spellStart"/>
      <w:r w:rsidR="00190C07" w:rsidRPr="000E0D0A">
        <w:rPr>
          <w:rFonts w:eastAsia="Times New Roman" w:cs="Times New Roman"/>
          <w:lang w:bidi="ar-SA"/>
        </w:rPr>
        <w:t>imie</w:t>
      </w:r>
      <w:proofErr w:type="spellEnd"/>
      <w:r w:rsidR="00190C07" w:rsidRPr="000E0D0A">
        <w:rPr>
          <w:rFonts w:eastAsia="Times New Roman" w:cs="Times New Roman"/>
          <w:lang w:bidi="ar-SA"/>
        </w:rPr>
        <w:t>/imiona i nazwisko) muszą być zgodne z danymi wskazanymi w certyfikacie kwalifikowanym podpisu elektronicznego wskazanej osoby.</w:t>
      </w:r>
    </w:p>
    <w:p w:rsidR="00190C07" w:rsidRPr="000E0D0A" w:rsidRDefault="00190C07" w:rsidP="00AB20A5">
      <w:pPr>
        <w:widowControl/>
        <w:ind w:left="568" w:hanging="426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t xml:space="preserve">11. </w:t>
      </w:r>
      <w:r w:rsidR="00AD0571" w:rsidRPr="000E0D0A">
        <w:rPr>
          <w:rFonts w:eastAsia="Times New Roman" w:cs="Times New Roman"/>
          <w:lang w:bidi="ar-SA"/>
        </w:rPr>
        <w:t xml:space="preserve">  </w:t>
      </w:r>
      <w:r w:rsidRPr="000E0D0A">
        <w:rPr>
          <w:rFonts w:eastAsia="Times New Roman" w:cs="Times New Roman"/>
          <w:lang w:bidi="ar-SA"/>
        </w:rPr>
        <w:t>Wymagania techniczne urządzeń informatycznych:</w:t>
      </w:r>
    </w:p>
    <w:p w:rsidR="00190C07" w:rsidRPr="000E0D0A" w:rsidRDefault="00190C07" w:rsidP="00AB20A5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t>1)</w:t>
      </w:r>
      <w:r w:rsidRPr="000E0D0A">
        <w:rPr>
          <w:rFonts w:eastAsia="Times New Roman" w:cs="Times New Roman"/>
          <w:lang w:bidi="ar-SA"/>
        </w:rPr>
        <w:tab/>
        <w:t>Do obsługi systemu niezbędny jest dowolny komputer klasy PC z systemem operacyjnym Windows lub Linux oraz dostępem do sieci Internet. Administrator gwarantuje w pełni prawidłową współpracę z przeglądarkami:</w:t>
      </w:r>
    </w:p>
    <w:p w:rsidR="00190C07" w:rsidRPr="000E0D0A" w:rsidRDefault="00190C07" w:rsidP="00AB20A5">
      <w:pPr>
        <w:widowControl/>
        <w:ind w:left="1135" w:hanging="284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t xml:space="preserve">a) Mozilla </w:t>
      </w:r>
      <w:proofErr w:type="spellStart"/>
      <w:r w:rsidRPr="000E0D0A">
        <w:rPr>
          <w:rFonts w:eastAsia="Times New Roman" w:cs="Times New Roman"/>
          <w:lang w:bidi="ar-SA"/>
        </w:rPr>
        <w:t>Firefox</w:t>
      </w:r>
      <w:proofErr w:type="spellEnd"/>
      <w:r w:rsidRPr="000E0D0A">
        <w:rPr>
          <w:rFonts w:eastAsia="Times New Roman" w:cs="Times New Roman"/>
          <w:lang w:bidi="ar-SA"/>
        </w:rPr>
        <w:t xml:space="preserve"> w wersji 2.0 lub wyższej,</w:t>
      </w:r>
    </w:p>
    <w:p w:rsidR="00190C07" w:rsidRPr="000E0D0A" w:rsidRDefault="00190C07" w:rsidP="00AB20A5">
      <w:pPr>
        <w:widowControl/>
        <w:ind w:left="1135" w:hanging="284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t>b) Opera w wersji 9.0 lub wyższej,</w:t>
      </w:r>
    </w:p>
    <w:p w:rsidR="00190C07" w:rsidRPr="000E0D0A" w:rsidRDefault="00190C07" w:rsidP="00AB20A5">
      <w:pPr>
        <w:widowControl/>
        <w:ind w:left="1135" w:hanging="284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t>c) Google Chrome w wersji 3.0 lub wyższej.</w:t>
      </w:r>
    </w:p>
    <w:p w:rsidR="00190C07" w:rsidRPr="000E0D0A" w:rsidRDefault="00190C07" w:rsidP="00AB20A5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t>2)</w:t>
      </w:r>
      <w:r w:rsidRPr="000E0D0A">
        <w:rPr>
          <w:rFonts w:eastAsia="Times New Roman" w:cs="Times New Roman"/>
          <w:lang w:bidi="ar-SA"/>
        </w:rPr>
        <w:tab/>
        <w:t xml:space="preserve">Ze względu na brak kompatybilności przeglądarki Internet Explorer ze standardami przyjętymi w systemie aukcyjnym (powszechnie wykorzystywanymi w Internecie) </w:t>
      </w:r>
      <w:r w:rsidR="00955DB6" w:rsidRPr="000E0D0A">
        <w:rPr>
          <w:rFonts w:eastAsia="Times New Roman" w:cs="Times New Roman"/>
          <w:lang w:bidi="ar-SA"/>
        </w:rPr>
        <w:br/>
      </w:r>
      <w:r w:rsidRPr="000E0D0A">
        <w:rPr>
          <w:rFonts w:eastAsia="Times New Roman" w:cs="Times New Roman"/>
          <w:lang w:bidi="ar-SA"/>
        </w:rPr>
        <w:t xml:space="preserve">oraz pojawiające się problemy związane z bezpieczeństwem, Zamawiający </w:t>
      </w:r>
      <w:r w:rsidR="008C0F10" w:rsidRPr="000E0D0A">
        <w:rPr>
          <w:rFonts w:eastAsia="Times New Roman" w:cs="Times New Roman"/>
          <w:lang w:bidi="ar-SA"/>
        </w:rPr>
        <w:br/>
      </w:r>
      <w:r w:rsidRPr="000E0D0A">
        <w:rPr>
          <w:rFonts w:eastAsia="Times New Roman" w:cs="Times New Roman"/>
          <w:lang w:bidi="ar-SA"/>
        </w:rPr>
        <w:t>nie zaleca korzystania z tej aplikacji podczas użytkowania Portalu Aukcji.</w:t>
      </w:r>
    </w:p>
    <w:p w:rsidR="00190C07" w:rsidRPr="000E0D0A" w:rsidRDefault="00190C07" w:rsidP="00AB20A5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t>3)</w:t>
      </w:r>
      <w:r w:rsidRPr="000E0D0A">
        <w:rPr>
          <w:rFonts w:eastAsia="Times New Roman" w:cs="Times New Roman"/>
          <w:lang w:bidi="ar-SA"/>
        </w:rPr>
        <w:tab/>
        <w:t>Zamawiający zastrzega, że nie zostały przeprowadzone testy na zgodność z innymi przeglądarkami i z tego powodu nie może zagwarantować prawidłowej pracy systemu aukcyjnego z wykorzystaniem przeglądarek internetowych innych niż wyżej wskazane.</w:t>
      </w:r>
    </w:p>
    <w:p w:rsidR="00190C07" w:rsidRPr="000E0D0A" w:rsidRDefault="00190C07" w:rsidP="00AB20A5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t>4)</w:t>
      </w:r>
      <w:r w:rsidRPr="000E0D0A">
        <w:rPr>
          <w:rFonts w:eastAsia="Times New Roman" w:cs="Times New Roman"/>
          <w:lang w:bidi="ar-SA"/>
        </w:rPr>
        <w:tab/>
        <w:t>Z uwagi na fakt, że postąpienia, które Wykonawcy są zobligowani podpisać elektronicznie, są generowane w postaci dokumentu PDF (</w:t>
      </w:r>
      <w:proofErr w:type="spellStart"/>
      <w:r w:rsidRPr="000E0D0A">
        <w:rPr>
          <w:rFonts w:eastAsia="Times New Roman" w:cs="Times New Roman"/>
          <w:lang w:bidi="ar-SA"/>
        </w:rPr>
        <w:t>Portable</w:t>
      </w:r>
      <w:proofErr w:type="spellEnd"/>
      <w:r w:rsidRPr="000E0D0A">
        <w:rPr>
          <w:rFonts w:eastAsia="Times New Roman" w:cs="Times New Roman"/>
          <w:lang w:bidi="ar-SA"/>
        </w:rPr>
        <w:t xml:space="preserve"> </w:t>
      </w:r>
      <w:proofErr w:type="spellStart"/>
      <w:r w:rsidRPr="000E0D0A">
        <w:rPr>
          <w:rFonts w:eastAsia="Times New Roman" w:cs="Times New Roman"/>
          <w:lang w:bidi="ar-SA"/>
        </w:rPr>
        <w:t>Document</w:t>
      </w:r>
      <w:proofErr w:type="spellEnd"/>
      <w:r w:rsidRPr="000E0D0A">
        <w:rPr>
          <w:rFonts w:eastAsia="Times New Roman" w:cs="Times New Roman"/>
          <w:lang w:bidi="ar-SA"/>
        </w:rPr>
        <w:t xml:space="preserve"> Format), wykonawcy biorący udział w aukcji elektronicznej </w:t>
      </w:r>
      <w:r w:rsidR="00621E67" w:rsidRPr="000E0D0A">
        <w:rPr>
          <w:rFonts w:eastAsia="Times New Roman" w:cs="Times New Roman"/>
          <w:lang w:bidi="ar-SA"/>
        </w:rPr>
        <w:t>winni dysponować oprogramowaniem</w:t>
      </w:r>
      <w:r w:rsidRPr="000E0D0A">
        <w:rPr>
          <w:rFonts w:eastAsia="Times New Roman" w:cs="Times New Roman"/>
          <w:lang w:bidi="ar-SA"/>
        </w:rPr>
        <w:t xml:space="preserve"> umożliwiającym odcz</w:t>
      </w:r>
      <w:r w:rsidR="00955DB6" w:rsidRPr="000E0D0A">
        <w:rPr>
          <w:rFonts w:eastAsia="Times New Roman" w:cs="Times New Roman"/>
          <w:lang w:bidi="ar-SA"/>
        </w:rPr>
        <w:t xml:space="preserve">ytywanie plików w ww. formacie. </w:t>
      </w:r>
      <w:r w:rsidRPr="000E0D0A">
        <w:rPr>
          <w:rFonts w:eastAsia="Times New Roman" w:cs="Times New Roman"/>
          <w:lang w:bidi="ar-SA"/>
        </w:rPr>
        <w:t xml:space="preserve">Oprogramowanie takie </w:t>
      </w:r>
      <w:r w:rsidR="00621E67" w:rsidRPr="000E0D0A">
        <w:rPr>
          <w:rFonts w:eastAsia="Times New Roman" w:cs="Times New Roman"/>
          <w:lang w:bidi="ar-SA"/>
        </w:rPr>
        <w:t>W</w:t>
      </w:r>
      <w:r w:rsidRPr="000E0D0A">
        <w:rPr>
          <w:rFonts w:eastAsia="Times New Roman" w:cs="Times New Roman"/>
          <w:lang w:bidi="ar-SA"/>
        </w:rPr>
        <w:t>ykonawcy mogą pobrać bezpłatnie ze strony internetowej http://get.adobe.com/reader/.</w:t>
      </w:r>
    </w:p>
    <w:p w:rsidR="00190C07" w:rsidRPr="000E0D0A" w:rsidRDefault="00190C07" w:rsidP="00AB20A5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t>5) Wykonawca chcący składać oferty w toku aukcji elektronicznej musi dysponować urządzeniami  technicznymi  oraz  oprogramowaniem  służącymi  do  obsługi  podpisu</w:t>
      </w:r>
    </w:p>
    <w:p w:rsidR="00190C07" w:rsidRPr="000E0D0A" w:rsidRDefault="00190C07" w:rsidP="00AB20A5">
      <w:pPr>
        <w:widowControl/>
        <w:ind w:left="851" w:hanging="142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lastRenderedPageBreak/>
        <w:t xml:space="preserve">  elektronicznego.</w:t>
      </w:r>
    </w:p>
    <w:p w:rsidR="00190C07" w:rsidRPr="000E0D0A" w:rsidRDefault="00190C07" w:rsidP="00AB20A5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t>6)</w:t>
      </w:r>
      <w:r w:rsidRPr="000E0D0A">
        <w:rPr>
          <w:rFonts w:eastAsia="Times New Roman" w:cs="Times New Roman"/>
          <w:lang w:bidi="ar-SA"/>
        </w:rPr>
        <w:tab/>
        <w:t xml:space="preserve">Wykonawcy składający postąpienia są obowiązani podpisywać oferty składane </w:t>
      </w:r>
      <w:r w:rsidR="00955DB6" w:rsidRPr="000E0D0A">
        <w:rPr>
          <w:rFonts w:eastAsia="Times New Roman" w:cs="Times New Roman"/>
          <w:lang w:bidi="ar-SA"/>
        </w:rPr>
        <w:br/>
      </w:r>
      <w:r w:rsidRPr="000E0D0A">
        <w:rPr>
          <w:rFonts w:eastAsia="Times New Roman" w:cs="Times New Roman"/>
          <w:lang w:bidi="ar-SA"/>
        </w:rPr>
        <w:t>w toku aukcji (postąpienia) za pomo</w:t>
      </w:r>
      <w:r w:rsidR="00955DB6" w:rsidRPr="000E0D0A">
        <w:rPr>
          <w:rFonts w:eastAsia="Times New Roman" w:cs="Times New Roman"/>
          <w:lang w:bidi="ar-SA"/>
        </w:rPr>
        <w:t xml:space="preserve">cą oprogramowania dostarczanego </w:t>
      </w:r>
      <w:r w:rsidRPr="000E0D0A">
        <w:rPr>
          <w:rFonts w:eastAsia="Times New Roman" w:cs="Times New Roman"/>
          <w:lang w:bidi="ar-SA"/>
        </w:rPr>
        <w:t>przez wystawcę podpisu elektronicznego – struktura generowanych przez platformę ofert nie pozwala na podpisywanie ich bezpośrednio z poziomu programu Adobe Reader.</w:t>
      </w:r>
    </w:p>
    <w:p w:rsidR="00190C07" w:rsidRPr="000E0D0A" w:rsidRDefault="00190C07" w:rsidP="00AB20A5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t>7)</w:t>
      </w:r>
      <w:r w:rsidRPr="000E0D0A">
        <w:rPr>
          <w:rFonts w:eastAsia="Times New Roman" w:cs="Times New Roman"/>
          <w:lang w:bidi="ar-SA"/>
        </w:rPr>
        <w:tab/>
      </w:r>
      <w:r w:rsidRPr="000E0D0A">
        <w:rPr>
          <w:rFonts w:eastAsia="Times New Roman" w:cs="Times New Roman"/>
          <w:u w:val="single"/>
          <w:lang w:bidi="ar-SA"/>
        </w:rPr>
        <w:t xml:space="preserve">Oferty winny być podpisane w formacie </w:t>
      </w:r>
      <w:proofErr w:type="spellStart"/>
      <w:r w:rsidRPr="000E0D0A">
        <w:rPr>
          <w:rFonts w:eastAsia="Times New Roman" w:cs="Times New Roman"/>
          <w:u w:val="single"/>
          <w:lang w:bidi="ar-SA"/>
        </w:rPr>
        <w:t>Xades</w:t>
      </w:r>
      <w:proofErr w:type="spellEnd"/>
      <w:r w:rsidRPr="000E0D0A">
        <w:rPr>
          <w:rFonts w:eastAsia="Times New Roman" w:cs="Times New Roman"/>
          <w:u w:val="single"/>
          <w:lang w:bidi="ar-SA"/>
        </w:rPr>
        <w:t> </w:t>
      </w:r>
      <w:r w:rsidRPr="000E0D0A">
        <w:rPr>
          <w:rFonts w:eastAsia="Times New Roman" w:cs="Times New Roman"/>
          <w:lang w:bidi="ar-SA"/>
        </w:rPr>
        <w:t xml:space="preserve"> – tylko dokumenty z takim podpisem będą przyjęte przez platformę aukcyjną jako prawidłowe. Dokumenty mogą być podpisane zarówno podpisem wewnętrznym, jak i zewnętrznym. Celem uniknięcia problemów w toku aukcji Wykonawcy winni wprowadzić odpowiednie ustawienia </w:t>
      </w:r>
      <w:r w:rsidRPr="000E0D0A">
        <w:rPr>
          <w:rFonts w:eastAsia="Times New Roman" w:cs="Times New Roman"/>
          <w:lang w:bidi="ar-SA"/>
        </w:rPr>
        <w:br/>
        <w:t>do oprogramowania obsługującego składanie przez nich podpisu elektronicznego jeszcze przed rozpoczęciem aukcji elektro</w:t>
      </w:r>
      <w:r w:rsidR="008C0F10" w:rsidRPr="000E0D0A">
        <w:rPr>
          <w:rFonts w:eastAsia="Times New Roman" w:cs="Times New Roman"/>
          <w:lang w:bidi="ar-SA"/>
        </w:rPr>
        <w:t xml:space="preserve">nicznej. W przypadku trudności </w:t>
      </w:r>
      <w:r w:rsidR="008C0F10" w:rsidRPr="000E0D0A">
        <w:rPr>
          <w:rFonts w:eastAsia="Times New Roman" w:cs="Times New Roman"/>
          <w:lang w:bidi="ar-SA"/>
        </w:rPr>
        <w:br/>
      </w:r>
      <w:r w:rsidRPr="000E0D0A">
        <w:rPr>
          <w:rFonts w:eastAsia="Times New Roman" w:cs="Times New Roman"/>
          <w:lang w:bidi="ar-SA"/>
        </w:rPr>
        <w:t>z odpowiednim skonfigurowaniem oprogramowania obsługującego składanie podpisu elektronicznego zalecany jest kontakt z wystawcą podpisu (centrum certyfikacji).</w:t>
      </w:r>
    </w:p>
    <w:p w:rsidR="00190C07" w:rsidRPr="000E0D0A" w:rsidRDefault="00190C07" w:rsidP="00AB20A5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t xml:space="preserve">8) Oferty generowane przez system aukcyjny nie umożliwiają wprowadzenia podpisu elektronicznego przy użyciu funkcji programu Adobe Reader (funkcja wykorzystywana m.in. w podpisywaniu deklaracji podatkowych). Opatrzenie oferty podpisem elektronicznym wymaga posłużenia się oprogramowaniem dostarczonym </w:t>
      </w:r>
      <w:r w:rsidR="008C0F10" w:rsidRPr="000E0D0A">
        <w:rPr>
          <w:rFonts w:eastAsia="Times New Roman" w:cs="Times New Roman"/>
          <w:lang w:bidi="ar-SA"/>
        </w:rPr>
        <w:br/>
      </w:r>
      <w:r w:rsidRPr="000E0D0A">
        <w:rPr>
          <w:rFonts w:eastAsia="Times New Roman" w:cs="Times New Roman"/>
          <w:lang w:bidi="ar-SA"/>
        </w:rPr>
        <w:t>przez wystawcę podpisu elektronicznego (centrum certyfikacji).</w:t>
      </w:r>
    </w:p>
    <w:p w:rsidR="00190C07" w:rsidRPr="000E0D0A" w:rsidRDefault="00190C07" w:rsidP="00AB20A5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t>12. Oferta wykonawcy przestaje wiązać w</w:t>
      </w:r>
      <w:r w:rsidRPr="000E0D0A">
        <w:rPr>
          <w:rFonts w:eastAsia="Times New Roman" w:cs="Times New Roman"/>
          <w:b/>
          <w:bCs/>
          <w:lang w:bidi="ar-SA"/>
        </w:rPr>
        <w:t xml:space="preserve"> </w:t>
      </w:r>
      <w:r w:rsidRPr="000E0D0A">
        <w:rPr>
          <w:rFonts w:eastAsia="Times New Roman" w:cs="Times New Roman"/>
          <w:lang w:bidi="ar-SA"/>
        </w:rPr>
        <w:t>zakresie, w</w:t>
      </w:r>
      <w:r w:rsidRPr="000E0D0A">
        <w:rPr>
          <w:rFonts w:eastAsia="Times New Roman" w:cs="Times New Roman"/>
          <w:b/>
          <w:bCs/>
          <w:lang w:bidi="ar-SA"/>
        </w:rPr>
        <w:t xml:space="preserve"> </w:t>
      </w:r>
      <w:r w:rsidRPr="000E0D0A">
        <w:rPr>
          <w:rFonts w:eastAsia="Times New Roman" w:cs="Times New Roman"/>
          <w:lang w:bidi="ar-SA"/>
        </w:rPr>
        <w:t>jakim złoży on korzystniejszą</w:t>
      </w:r>
      <w:r w:rsidRPr="000E0D0A">
        <w:rPr>
          <w:rFonts w:eastAsia="Times New Roman" w:cs="Times New Roman"/>
          <w:b/>
          <w:bCs/>
          <w:lang w:bidi="ar-SA"/>
        </w:rPr>
        <w:t xml:space="preserve"> </w:t>
      </w:r>
      <w:r w:rsidRPr="000E0D0A">
        <w:rPr>
          <w:rFonts w:eastAsia="Times New Roman" w:cs="Times New Roman"/>
          <w:lang w:bidi="ar-SA"/>
        </w:rPr>
        <w:t xml:space="preserve">ofertę </w:t>
      </w:r>
      <w:r w:rsidRPr="000E0D0A">
        <w:rPr>
          <w:rFonts w:eastAsia="Times New Roman" w:cs="Times New Roman"/>
          <w:lang w:bidi="ar-SA"/>
        </w:rPr>
        <w:br/>
        <w:t>w toku aukcji elektronicznej.</w:t>
      </w:r>
    </w:p>
    <w:p w:rsidR="00190C07" w:rsidRPr="000E0D0A" w:rsidRDefault="00190C07" w:rsidP="00AB20A5">
      <w:pPr>
        <w:widowControl/>
        <w:ind w:firstLine="142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t>13. W sytuacji określonej w pkt 12 bieg terminu związania ofertą nie ulega przerwaniu.</w:t>
      </w:r>
    </w:p>
    <w:p w:rsidR="00190C07" w:rsidRPr="000E0D0A" w:rsidRDefault="00190C07" w:rsidP="00AB20A5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t>14. W przypadku gdy awaria systemu teleinformatycznego spowoduje przerwanie aukcji</w:t>
      </w:r>
      <w:r w:rsidRPr="000E0D0A">
        <w:rPr>
          <w:rFonts w:eastAsia="Times New Roman" w:cs="Times New Roman"/>
          <w:b/>
          <w:bCs/>
          <w:lang w:bidi="ar-SA"/>
        </w:rPr>
        <w:t xml:space="preserve"> </w:t>
      </w:r>
      <w:r w:rsidRPr="000E0D0A">
        <w:rPr>
          <w:rFonts w:eastAsia="Times New Roman" w:cs="Times New Roman"/>
          <w:lang w:bidi="ar-SA"/>
        </w:rPr>
        <w:t xml:space="preserve">elektronicznej, zamawiający wyznacza termin kontynuowania aukcji elektronicznej </w:t>
      </w:r>
      <w:r w:rsidRPr="000E0D0A">
        <w:rPr>
          <w:rFonts w:eastAsia="Times New Roman" w:cs="Times New Roman"/>
          <w:lang w:bidi="ar-SA"/>
        </w:rPr>
        <w:br/>
        <w:t>na następny dzień roboczy przypadający po usunięciu awarii, z uwzględnieniem stanu ofert po ostatnim zatwierdzonym postąpieniu.</w:t>
      </w:r>
    </w:p>
    <w:p w:rsidR="00190C07" w:rsidRPr="000E0D0A" w:rsidRDefault="00190C07" w:rsidP="00AB20A5">
      <w:pPr>
        <w:widowControl/>
        <w:ind w:left="851" w:hanging="709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t>15.  Zamawiający zamyka aukcję elektroniczną:</w:t>
      </w:r>
    </w:p>
    <w:p w:rsidR="00190C07" w:rsidRPr="000E0D0A" w:rsidRDefault="00190C07" w:rsidP="00A661C7">
      <w:pPr>
        <w:widowControl/>
        <w:numPr>
          <w:ilvl w:val="0"/>
          <w:numId w:val="18"/>
        </w:numPr>
        <w:ind w:left="709" w:hanging="142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t xml:space="preserve"> w terminie określonym w zaproszeniu do udziału w aukcji elektronicznej;</w:t>
      </w:r>
    </w:p>
    <w:p w:rsidR="00190C07" w:rsidRPr="000E0D0A" w:rsidRDefault="00190C07" w:rsidP="00A661C7">
      <w:pPr>
        <w:widowControl/>
        <w:numPr>
          <w:ilvl w:val="0"/>
          <w:numId w:val="18"/>
        </w:numPr>
        <w:ind w:left="709" w:hanging="142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t xml:space="preserve"> jeżeli w ustalonym terminie nie zostaną zgłoszone nowe postąpienia;</w:t>
      </w:r>
    </w:p>
    <w:p w:rsidR="00190C07" w:rsidRPr="000E0D0A" w:rsidRDefault="00190C07" w:rsidP="00A661C7">
      <w:pPr>
        <w:widowControl/>
        <w:numPr>
          <w:ilvl w:val="0"/>
          <w:numId w:val="18"/>
        </w:numPr>
        <w:ind w:left="709" w:hanging="142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t xml:space="preserve"> po zakończeniu ostatniego, ustalonego etapu.</w:t>
      </w:r>
    </w:p>
    <w:p w:rsidR="00190C07" w:rsidRPr="000E0D0A" w:rsidRDefault="00190C07" w:rsidP="00AB20A5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0E0D0A">
        <w:rPr>
          <w:rFonts w:eastAsia="Times New Roman" w:cs="Times New Roman"/>
          <w:lang w:bidi="ar-SA"/>
        </w:rPr>
        <w:t>16. Zamawiający po zamknięciu aukcji elektronicznej dokonuje oceny ofert w</w:t>
      </w:r>
      <w:r w:rsidRPr="000E0D0A">
        <w:rPr>
          <w:rFonts w:eastAsia="Times New Roman" w:cs="Times New Roman"/>
          <w:b/>
          <w:bCs/>
          <w:lang w:bidi="ar-SA"/>
        </w:rPr>
        <w:t xml:space="preserve"> </w:t>
      </w:r>
      <w:r w:rsidRPr="000E0D0A">
        <w:rPr>
          <w:rFonts w:eastAsia="Times New Roman" w:cs="Times New Roman"/>
          <w:lang w:bidi="ar-SA"/>
        </w:rPr>
        <w:t xml:space="preserve">oparciu </w:t>
      </w:r>
      <w:r w:rsidRPr="000E0D0A">
        <w:rPr>
          <w:rFonts w:eastAsia="Times New Roman" w:cs="Times New Roman"/>
          <w:lang w:bidi="ar-SA"/>
        </w:rPr>
        <w:br/>
        <w:t>o kryteria oceny ofert wskazane w ogłoszeniu o zamówieniu i w dokumentach zamówienia, z uwzględnieniem wyników aukcji elektronicznej.</w:t>
      </w:r>
    </w:p>
    <w:p w:rsidR="00190C07" w:rsidRPr="000E0D0A" w:rsidRDefault="00190C07" w:rsidP="00AB20A5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190C07" w:rsidRPr="000E0D0A" w:rsidRDefault="00190C07" w:rsidP="00AB20A5">
      <w:pPr>
        <w:widowControl/>
        <w:suppressAutoHyphens w:val="0"/>
        <w:autoSpaceDE w:val="0"/>
        <w:adjustRightInd w:val="0"/>
        <w:ind w:left="284" w:hanging="710"/>
        <w:jc w:val="both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XVII.</w:t>
      </w:r>
      <w:r w:rsidRPr="000E0D0A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Informacje o formalnościach, jakie muszą zostać dopełnione po wyborze oferty w celu zawarcia umowy w sprawie zamówienia publicznego</w:t>
      </w:r>
    </w:p>
    <w:p w:rsidR="00190C07" w:rsidRPr="000E0D0A" w:rsidRDefault="00190C07" w:rsidP="00AB20A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Niezwłocznie po wyborze najkorzystniejszej oferty Zamawiający informuje równocześnie Wykonawców, którzy złożyli oferty, o:  </w:t>
      </w:r>
    </w:p>
    <w:p w:rsidR="00190C07" w:rsidRPr="000E0D0A" w:rsidRDefault="00190C07" w:rsidP="00AB20A5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1)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wyborze najkorzystniejszej ofert, podając nazwę </w:t>
      </w:r>
      <w:r w:rsidR="00C21F72" w:rsidRPr="000E0D0A">
        <w:rPr>
          <w:rFonts w:eastAsia="Times New Roman" w:cs="Times New Roman"/>
          <w:kern w:val="0"/>
          <w:lang w:eastAsia="ar-SA" w:bidi="ar-SA"/>
        </w:rPr>
        <w:t xml:space="preserve">albo imię i nazwisko, siedzibę </w:t>
      </w:r>
      <w:r w:rsidR="00C21F72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 xml:space="preserve">albo miejsce zamieszkania, jeżeli jest miejscem wykonywania działalności Wykonawcy, którego ofertę wybrano, oraz nazwy albo imiona i nazwiska, siedziby </w:t>
      </w:r>
      <w:r w:rsidR="00C21F72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>albo miejsca zamieszkania, jeżeli są miejscami wykonywania działalności Wykonawców, którzy złożyli oferty, a także punktację przyznaną ofertom w każdym kryterium oceny ofert i łączną punktację;</w:t>
      </w:r>
    </w:p>
    <w:p w:rsidR="00190C07" w:rsidRPr="000E0D0A" w:rsidRDefault="00190C07" w:rsidP="00AB20A5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2)</w:t>
      </w:r>
      <w:r w:rsidRPr="000E0D0A">
        <w:rPr>
          <w:rFonts w:eastAsia="Times New Roman" w:cs="Times New Roman"/>
          <w:kern w:val="0"/>
          <w:lang w:eastAsia="ar-SA" w:bidi="ar-SA"/>
        </w:rPr>
        <w:tab/>
        <w:t>Wykonawcach</w:t>
      </w:r>
      <w:r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, </w:t>
      </w:r>
      <w:r w:rsidRPr="000E0D0A">
        <w:rPr>
          <w:rFonts w:eastAsia="Times New Roman" w:cs="Times New Roman"/>
          <w:kern w:val="0"/>
          <w:lang w:eastAsia="ar-SA" w:bidi="ar-SA"/>
        </w:rPr>
        <w:t>któ</w:t>
      </w:r>
      <w:r w:rsidR="00003A1C" w:rsidRPr="000E0D0A">
        <w:rPr>
          <w:rFonts w:eastAsia="Times New Roman" w:cs="Times New Roman"/>
          <w:kern w:val="0"/>
          <w:lang w:eastAsia="ar-SA" w:bidi="ar-SA"/>
        </w:rPr>
        <w:t>rych</w:t>
      </w:r>
      <w:r w:rsidR="00003A1C"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="00003A1C" w:rsidRPr="000E0D0A">
        <w:rPr>
          <w:rFonts w:eastAsia="Times New Roman" w:cs="Times New Roman"/>
          <w:kern w:val="0"/>
          <w:lang w:eastAsia="ar-SA" w:bidi="ar-SA"/>
        </w:rPr>
        <w:t>oferty</w:t>
      </w:r>
      <w:r w:rsidR="00003A1C"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sz w:val="23"/>
          <w:szCs w:val="23"/>
          <w:lang w:eastAsia="ar-SA" w:bidi="ar-SA"/>
        </w:rPr>
        <w:t>zostały</w:t>
      </w:r>
      <w:r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sz w:val="23"/>
          <w:szCs w:val="23"/>
          <w:lang w:eastAsia="ar-SA" w:bidi="ar-SA"/>
        </w:rPr>
        <w:t>odrzucone</w:t>
      </w:r>
      <w:r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, </w:t>
      </w:r>
      <w:r w:rsidR="00003A1C" w:rsidRPr="000E0D0A">
        <w:rPr>
          <w:rFonts w:eastAsia="Times New Roman" w:cs="Times New Roman"/>
          <w:kern w:val="0"/>
          <w:sz w:val="23"/>
          <w:szCs w:val="23"/>
          <w:lang w:eastAsia="ar-SA" w:bidi="ar-SA"/>
        </w:rPr>
        <w:t>podając</w:t>
      </w:r>
      <w:r w:rsidR="00003A1C"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="00003A1C" w:rsidRPr="000E0D0A">
        <w:rPr>
          <w:rFonts w:eastAsia="Times New Roman" w:cs="Times New Roman"/>
          <w:kern w:val="0"/>
          <w:sz w:val="23"/>
          <w:szCs w:val="23"/>
          <w:lang w:eastAsia="ar-SA" w:bidi="ar-SA"/>
        </w:rPr>
        <w:t>uzasadnienie</w:t>
      </w:r>
      <w:r w:rsidR="00003A1C"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="00682E69" w:rsidRPr="000E0D0A">
        <w:rPr>
          <w:rFonts w:eastAsia="Times New Roman" w:cs="Times New Roman"/>
          <w:kern w:val="0"/>
          <w:lang w:eastAsia="ar-SA" w:bidi="ar-SA"/>
        </w:rPr>
        <w:t>faktyczne</w:t>
      </w:r>
      <w:r w:rsidR="00682E69"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i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prawne</w:t>
      </w:r>
      <w:r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>;</w:t>
      </w:r>
    </w:p>
    <w:p w:rsidR="00190C07" w:rsidRPr="000E0D0A" w:rsidRDefault="00190C07" w:rsidP="00AB20A5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3)</w:t>
      </w:r>
      <w:r w:rsidRPr="000E0D0A">
        <w:rPr>
          <w:rFonts w:eastAsia="Times New Roman" w:cs="Times New Roman"/>
          <w:kern w:val="0"/>
          <w:lang w:eastAsia="ar-SA" w:bidi="ar-SA"/>
        </w:rPr>
        <w:tab/>
        <w:t>Wykonawcach, którzy zostali wykluczeni z postępowania o udzielenie zamówienia, podając uzasadnienie faktyczne i prawne.</w:t>
      </w:r>
    </w:p>
    <w:p w:rsidR="00190C07" w:rsidRPr="000E0D0A" w:rsidRDefault="00190C07" w:rsidP="00AB20A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2.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Jeżeli Zamawiający dokona wyboru oferty, umowa w sprawie realizacji zamówienia publicznego zostanie zawarta z Wykonawcą, który spełni wszystkie przedstawione wymagania oraz którego oferta okaże się najkorzystniejsza. </w:t>
      </w:r>
    </w:p>
    <w:p w:rsidR="00190C07" w:rsidRPr="000E0D0A" w:rsidRDefault="00190C07" w:rsidP="00AB20A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3.</w:t>
      </w:r>
      <w:r w:rsidRPr="000E0D0A">
        <w:rPr>
          <w:rFonts w:eastAsia="Times New Roman" w:cs="Times New Roman"/>
          <w:kern w:val="0"/>
          <w:lang w:eastAsia="ar-SA" w:bidi="ar-SA"/>
        </w:rPr>
        <w:tab/>
        <w:t>Umowy są jawne i podlegają udostępnieniu na zasadach określonych w przepisach</w:t>
      </w:r>
      <w:r w:rsidRPr="000E0D0A">
        <w:rPr>
          <w:rFonts w:eastAsia="Times New Roman" w:cs="Times New Roman"/>
          <w:kern w:val="0"/>
          <w:lang w:eastAsia="ar-SA" w:bidi="ar-SA"/>
        </w:rPr>
        <w:br/>
        <w:t>o dostępie do informacji publicznej.</w:t>
      </w:r>
    </w:p>
    <w:p w:rsidR="00906D3F" w:rsidRPr="000E0D0A" w:rsidRDefault="00190C07" w:rsidP="000A3D2B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lastRenderedPageBreak/>
        <w:t>4.</w:t>
      </w:r>
      <w:r w:rsidRPr="000E0D0A">
        <w:rPr>
          <w:rFonts w:eastAsia="Times New Roman" w:cs="Times New Roman"/>
          <w:kern w:val="0"/>
          <w:lang w:eastAsia="ar-SA" w:bidi="ar-SA"/>
        </w:rPr>
        <w:tab/>
        <w:t>Umowa wymaga, pod rygorem nieważnoś</w:t>
      </w:r>
      <w:r w:rsidR="00682E69" w:rsidRPr="000E0D0A">
        <w:rPr>
          <w:rFonts w:eastAsia="Times New Roman" w:cs="Times New Roman"/>
          <w:kern w:val="0"/>
          <w:lang w:eastAsia="ar-SA" w:bidi="ar-SA"/>
        </w:rPr>
        <w:t>ci</w:t>
      </w:r>
      <w:r w:rsidR="00682E69"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, </w:t>
      </w:r>
      <w:r w:rsidR="00682E69" w:rsidRPr="000E0D0A">
        <w:rPr>
          <w:rFonts w:eastAsia="Times New Roman" w:cs="Times New Roman"/>
          <w:kern w:val="0"/>
          <w:lang w:eastAsia="ar-SA" w:bidi="ar-SA"/>
        </w:rPr>
        <w:t>zachowania</w:t>
      </w:r>
      <w:r w:rsidR="00682E69"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="00682E69" w:rsidRPr="000E0D0A">
        <w:rPr>
          <w:rFonts w:eastAsia="Times New Roman" w:cs="Times New Roman"/>
          <w:kern w:val="0"/>
          <w:lang w:eastAsia="ar-SA" w:bidi="ar-SA"/>
        </w:rPr>
        <w:t>formy</w:t>
      </w:r>
      <w:r w:rsidR="00682E69"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="00682E69" w:rsidRPr="000E0D0A">
        <w:rPr>
          <w:rFonts w:eastAsia="Times New Roman" w:cs="Times New Roman"/>
          <w:kern w:val="0"/>
          <w:lang w:eastAsia="ar-SA" w:bidi="ar-SA"/>
        </w:rPr>
        <w:t>pisemnej</w:t>
      </w:r>
      <w:r w:rsidR="00682E69"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, </w:t>
      </w:r>
      <w:r w:rsidRPr="000E0D0A">
        <w:rPr>
          <w:rFonts w:eastAsia="Times New Roman" w:cs="Times New Roman"/>
          <w:kern w:val="0"/>
          <w:lang w:eastAsia="ar-SA" w:bidi="ar-SA"/>
        </w:rPr>
        <w:t>chyba</w:t>
      </w:r>
      <w:r w:rsidRPr="000E0D0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0E0D0A">
        <w:rPr>
          <w:rFonts w:eastAsia="Times New Roman" w:cs="Times New Roman"/>
          <w:kern w:val="0"/>
          <w:lang w:eastAsia="ar-SA" w:bidi="ar-SA"/>
        </w:rPr>
        <w:t>że przepisy odręb</w:t>
      </w:r>
      <w:r w:rsidR="000A3D2B" w:rsidRPr="000E0D0A">
        <w:rPr>
          <w:rFonts w:eastAsia="Times New Roman" w:cs="Times New Roman"/>
          <w:kern w:val="0"/>
          <w:lang w:eastAsia="ar-SA" w:bidi="ar-SA"/>
        </w:rPr>
        <w:t xml:space="preserve">ne wymagają formy szczególnej. </w:t>
      </w:r>
    </w:p>
    <w:p w:rsidR="00682E69" w:rsidRPr="000E0D0A" w:rsidRDefault="00190C07" w:rsidP="00682E69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5.</w:t>
      </w:r>
      <w:r w:rsidRPr="000E0D0A">
        <w:rPr>
          <w:rFonts w:eastAsia="Times New Roman" w:cs="Times New Roman"/>
          <w:kern w:val="0"/>
          <w:lang w:eastAsia="ar-SA" w:bidi="ar-SA"/>
        </w:rPr>
        <w:tab/>
      </w:r>
      <w:r w:rsidR="00682E69" w:rsidRPr="000E0D0A">
        <w:rPr>
          <w:rFonts w:eastAsia="Times New Roman" w:cs="Times New Roman"/>
          <w:kern w:val="0"/>
          <w:lang w:eastAsia="ar-SA" w:bidi="ar-SA"/>
        </w:rPr>
        <w:t>Umowa zostanie zawarta w terminie:</w:t>
      </w:r>
    </w:p>
    <w:p w:rsidR="00682E69" w:rsidRPr="000E0D0A" w:rsidRDefault="00682E69" w:rsidP="00682E69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1)</w:t>
      </w:r>
      <w:r w:rsidRPr="000E0D0A">
        <w:rPr>
          <w:rFonts w:eastAsia="Times New Roman" w:cs="Times New Roman"/>
          <w:kern w:val="0"/>
          <w:lang w:eastAsia="ar-SA" w:bidi="ar-SA"/>
        </w:rPr>
        <w:tab/>
        <w:t>nie krótszym niż 5 dni od dnia przesłania zawiadomienia o wyborze najkorzystniejszej oferty, jeżeli zawiadomienie to zostało przesłane przy użyciu środków komunikacji elektronicznej, albo 10 dni jeżeli zostało przesłane w inny sposób;</w:t>
      </w:r>
    </w:p>
    <w:p w:rsidR="00682E69" w:rsidRPr="000E0D0A" w:rsidRDefault="00682E69" w:rsidP="00682E69">
      <w:pPr>
        <w:widowControl/>
        <w:autoSpaceDN/>
        <w:ind w:left="568" w:hanging="1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2)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 przed upływem powyższych terminów w przypadkach określonych w art. 308 ust. 3 </w:t>
      </w:r>
    </w:p>
    <w:p w:rsidR="00C21F72" w:rsidRPr="000E0D0A" w:rsidRDefault="00682E69" w:rsidP="00682E69">
      <w:pPr>
        <w:widowControl/>
        <w:autoSpaceDN/>
        <w:ind w:left="851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pkt 1 lit. a ustawy.</w:t>
      </w:r>
    </w:p>
    <w:p w:rsidR="00190C07" w:rsidRPr="000E0D0A" w:rsidRDefault="00190C07" w:rsidP="00C21F72">
      <w:pPr>
        <w:widowControl/>
        <w:autoSpaceDN/>
        <w:ind w:left="567" w:hanging="283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6.</w:t>
      </w:r>
      <w:r w:rsidRPr="000E0D0A">
        <w:rPr>
          <w:rFonts w:eastAsia="Times New Roman" w:cs="Times New Roman"/>
          <w:bCs/>
          <w:kern w:val="0"/>
          <w:lang w:eastAsia="ar-SA" w:bidi="ar-SA"/>
        </w:rPr>
        <w:tab/>
        <w:t>Zamawiający powiadomi wybranego Wykonaw</w:t>
      </w:r>
      <w:r w:rsidR="00682E69" w:rsidRPr="000E0D0A">
        <w:rPr>
          <w:rFonts w:eastAsia="Times New Roman" w:cs="Times New Roman"/>
          <w:bCs/>
          <w:kern w:val="0"/>
          <w:lang w:eastAsia="ar-SA" w:bidi="ar-SA"/>
        </w:rPr>
        <w:t xml:space="preserve">cę o terminie podpisania umowy </w:t>
      </w:r>
      <w:r w:rsidRPr="000E0D0A">
        <w:rPr>
          <w:rFonts w:eastAsia="Times New Roman" w:cs="Times New Roman"/>
          <w:bCs/>
          <w:kern w:val="0"/>
          <w:lang w:eastAsia="ar-SA" w:bidi="ar-SA"/>
        </w:rPr>
        <w:t>w sprawie zamówienia publicznego.</w:t>
      </w:r>
    </w:p>
    <w:p w:rsidR="00190C07" w:rsidRPr="000E0D0A" w:rsidRDefault="00190C07" w:rsidP="00AB20A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7</w:t>
      </w:r>
      <w:r w:rsidR="00C21F72" w:rsidRPr="000E0D0A">
        <w:rPr>
          <w:rFonts w:eastAsia="Times New Roman" w:cs="Times New Roman"/>
          <w:bCs/>
          <w:kern w:val="0"/>
          <w:lang w:eastAsia="ar-SA" w:bidi="ar-SA"/>
        </w:rPr>
        <w:t xml:space="preserve">. </w:t>
      </w:r>
      <w:r w:rsidRPr="000E0D0A">
        <w:rPr>
          <w:rFonts w:eastAsia="Times New Roman" w:cs="Times New Roman"/>
          <w:bCs/>
          <w:kern w:val="0"/>
          <w:lang w:eastAsia="ar-SA" w:bidi="ar-SA"/>
        </w:rPr>
        <w:t>W okresie obowiązywania stanu zagrożenia epi</w:t>
      </w:r>
      <w:r w:rsidR="00C21F72" w:rsidRPr="000E0D0A">
        <w:rPr>
          <w:rFonts w:eastAsia="Times New Roman" w:cs="Times New Roman"/>
          <w:bCs/>
          <w:kern w:val="0"/>
          <w:lang w:eastAsia="ar-SA" w:bidi="ar-SA"/>
        </w:rPr>
        <w:t xml:space="preserve">demicznego albo stanu epidemii </w:t>
      </w:r>
      <w:r w:rsidR="00C21F72" w:rsidRPr="000E0D0A">
        <w:rPr>
          <w:rFonts w:eastAsia="Times New Roman" w:cs="Times New Roman"/>
          <w:bCs/>
          <w:kern w:val="0"/>
          <w:lang w:eastAsia="ar-SA" w:bidi="ar-SA"/>
        </w:rPr>
        <w:br/>
      </w:r>
      <w:r w:rsidRPr="000E0D0A">
        <w:rPr>
          <w:rFonts w:eastAsia="Times New Roman" w:cs="Times New Roman"/>
          <w:bCs/>
          <w:kern w:val="0"/>
          <w:lang w:eastAsia="ar-SA" w:bidi="ar-SA"/>
        </w:rPr>
        <w:t xml:space="preserve">oraz związanych z nimi ograniczeń w przemieszczaniu się, umowy w sprawie zamówienia publicznego zawierane są pod rygorem </w:t>
      </w:r>
      <w:r w:rsidR="0088118E" w:rsidRPr="000E0D0A">
        <w:rPr>
          <w:rFonts w:eastAsia="Times New Roman" w:cs="Times New Roman"/>
          <w:bCs/>
          <w:kern w:val="0"/>
          <w:lang w:eastAsia="ar-SA" w:bidi="ar-SA"/>
        </w:rPr>
        <w:t xml:space="preserve">nieważności w formie pisemnej, </w:t>
      </w:r>
      <w:r w:rsidRPr="000E0D0A">
        <w:rPr>
          <w:rFonts w:eastAsia="Times New Roman" w:cs="Times New Roman"/>
          <w:bCs/>
          <w:kern w:val="0"/>
          <w:lang w:eastAsia="ar-SA" w:bidi="ar-SA"/>
        </w:rPr>
        <w:t>albo za zgodą Zamawiającego w postaci elektronicznej opatrzonej kwalifikowanym podpisem elektronicznym.</w:t>
      </w:r>
    </w:p>
    <w:p w:rsidR="00190C07" w:rsidRPr="000E0D0A" w:rsidRDefault="00190C07" w:rsidP="00AB20A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8.</w:t>
      </w:r>
      <w:r w:rsidRPr="000E0D0A">
        <w:rPr>
          <w:rFonts w:eastAsia="Times New Roman" w:cs="Times New Roman"/>
          <w:kern w:val="0"/>
          <w:lang w:eastAsia="ar-SA" w:bidi="ar-SA"/>
        </w:rPr>
        <w:tab/>
        <w:t xml:space="preserve">O miejscu i dokładnym terminie zawarcia umowy Zamawiający powiadomi niezwłocznie wybranego Wykonawcę w informacji o wyborze najkorzystniejszej oferty. </w:t>
      </w:r>
    </w:p>
    <w:p w:rsidR="00190C07" w:rsidRPr="000E0D0A" w:rsidRDefault="00190C07" w:rsidP="00AB20A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9.</w:t>
      </w:r>
      <w:r w:rsidRPr="000E0D0A">
        <w:rPr>
          <w:rFonts w:eastAsia="Times New Roman" w:cs="Times New Roman"/>
          <w:kern w:val="0"/>
          <w:lang w:eastAsia="ar-SA" w:bidi="ar-SA"/>
        </w:rPr>
        <w:tab/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:rsidR="00190C07" w:rsidRPr="000E0D0A" w:rsidRDefault="00190C07" w:rsidP="00AB20A5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E0D0A">
        <w:rPr>
          <w:rFonts w:eastAsia="Times New Roman" w:cs="Times New Roman"/>
          <w:kern w:val="0"/>
          <w:lang w:eastAsia="ar-SA" w:bidi="ar-SA"/>
        </w:rPr>
        <w:t>10.  Przed podpisaniem umowy wybrany Wykonawca przekaże Zamawiającemu informacje niezbędne do wpisania</w:t>
      </w:r>
      <w:r w:rsidR="00003A1C" w:rsidRPr="000E0D0A">
        <w:rPr>
          <w:rFonts w:eastAsia="Times New Roman" w:cs="Times New Roman"/>
          <w:kern w:val="0"/>
          <w:lang w:eastAsia="ar-SA" w:bidi="ar-SA"/>
        </w:rPr>
        <w:t xml:space="preserve"> do </w:t>
      </w:r>
      <w:r w:rsidRPr="000E0D0A">
        <w:rPr>
          <w:rFonts w:eastAsia="Times New Roman" w:cs="Times New Roman"/>
          <w:kern w:val="0"/>
          <w:lang w:eastAsia="ar-SA" w:bidi="ar-SA"/>
        </w:rPr>
        <w:t>treści umowy (np. imiona</w:t>
      </w:r>
      <w:r w:rsidR="00003A1C" w:rsidRPr="000E0D0A">
        <w:rPr>
          <w:rFonts w:eastAsia="Times New Roman" w:cs="Times New Roman"/>
          <w:kern w:val="0"/>
          <w:lang w:eastAsia="ar-SA" w:bidi="ar-SA"/>
        </w:rPr>
        <w:t xml:space="preserve"> i </w:t>
      </w:r>
      <w:r w:rsidRPr="000E0D0A">
        <w:rPr>
          <w:rFonts w:eastAsia="Times New Roman" w:cs="Times New Roman"/>
          <w:kern w:val="0"/>
          <w:lang w:eastAsia="ar-SA" w:bidi="ar-SA"/>
        </w:rPr>
        <w:t xml:space="preserve">nazwiska upoważnionych </w:t>
      </w:r>
      <w:r w:rsidR="00003A1C" w:rsidRPr="000E0D0A">
        <w:rPr>
          <w:rFonts w:eastAsia="Times New Roman" w:cs="Times New Roman"/>
          <w:kern w:val="0"/>
          <w:lang w:eastAsia="ar-SA" w:bidi="ar-SA"/>
        </w:rPr>
        <w:t xml:space="preserve">osób, </w:t>
      </w:r>
      <w:r w:rsidR="00C21F72" w:rsidRPr="000E0D0A">
        <w:rPr>
          <w:rFonts w:eastAsia="Times New Roman" w:cs="Times New Roman"/>
          <w:kern w:val="0"/>
          <w:lang w:eastAsia="ar-SA" w:bidi="ar-SA"/>
        </w:rPr>
        <w:br/>
      </w:r>
      <w:r w:rsidRPr="000E0D0A">
        <w:rPr>
          <w:rFonts w:eastAsia="Times New Roman" w:cs="Times New Roman"/>
          <w:kern w:val="0"/>
          <w:lang w:eastAsia="ar-SA" w:bidi="ar-SA"/>
        </w:rPr>
        <w:t>które będą reprezentować Wykonawcę przy podpisaniu umowy).</w:t>
      </w:r>
    </w:p>
    <w:p w:rsidR="00833BA8" w:rsidRPr="000E0D0A" w:rsidRDefault="00190C07" w:rsidP="00AB20A5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0E0D0A">
        <w:rPr>
          <w:rFonts w:eastAsia="Times New Roman" w:cs="Times New Roman"/>
          <w:bCs/>
          <w:kern w:val="0"/>
          <w:lang w:eastAsia="ar-SA" w:bidi="ar-SA"/>
        </w:rPr>
        <w:t>11.</w:t>
      </w:r>
      <w:r w:rsidRPr="000E0D0A">
        <w:rPr>
          <w:rFonts w:eastAsia="Times New Roman" w:cs="Times New Roman"/>
          <w:bCs/>
          <w:kern w:val="0"/>
          <w:lang w:eastAsia="ar-SA" w:bidi="ar-SA"/>
        </w:rPr>
        <w:tab/>
        <w:t>Je</w:t>
      </w:r>
      <w:r w:rsidRPr="000E0D0A">
        <w:rPr>
          <w:rFonts w:eastAsia="TimesNewRoman" w:cs="Times New Roman"/>
          <w:bCs/>
          <w:kern w:val="0"/>
          <w:lang w:eastAsia="ar-SA" w:bidi="ar-SA"/>
        </w:rPr>
        <w:t>ż</w:t>
      </w:r>
      <w:r w:rsidRPr="000E0D0A">
        <w:rPr>
          <w:rFonts w:eastAsia="Times New Roman" w:cs="Times New Roman"/>
          <w:bCs/>
          <w:kern w:val="0"/>
          <w:lang w:eastAsia="ar-SA" w:bidi="ar-SA"/>
        </w:rPr>
        <w:t>eli</w:t>
      </w:r>
      <w:r w:rsidRPr="000E0D0A">
        <w:rPr>
          <w:rFonts w:eastAsia="Times New Roman" w:cs="Times New Roman"/>
          <w:bCs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bCs/>
          <w:kern w:val="0"/>
          <w:lang w:eastAsia="ar-SA" w:bidi="ar-SA"/>
        </w:rPr>
        <w:t>Wykonawca</w:t>
      </w:r>
      <w:r w:rsidRPr="000E0D0A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, </w:t>
      </w:r>
      <w:r w:rsidRPr="000E0D0A">
        <w:rPr>
          <w:rFonts w:eastAsia="Times New Roman" w:cs="Times New Roman"/>
          <w:bCs/>
          <w:kern w:val="0"/>
          <w:lang w:eastAsia="ar-SA" w:bidi="ar-SA"/>
        </w:rPr>
        <w:t>którego</w:t>
      </w:r>
      <w:r w:rsidRPr="000E0D0A">
        <w:rPr>
          <w:rFonts w:eastAsia="Times New Roman" w:cs="Times New Roman"/>
          <w:bCs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bCs/>
          <w:kern w:val="0"/>
          <w:lang w:eastAsia="ar-SA" w:bidi="ar-SA"/>
        </w:rPr>
        <w:t>oferta</w:t>
      </w:r>
      <w:r w:rsidRPr="000E0D0A">
        <w:rPr>
          <w:rFonts w:eastAsia="Times New Roman" w:cs="Times New Roman"/>
          <w:bCs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bCs/>
          <w:kern w:val="0"/>
          <w:lang w:eastAsia="ar-SA" w:bidi="ar-SA"/>
        </w:rPr>
        <w:t>została</w:t>
      </w:r>
      <w:r w:rsidRPr="000E0D0A">
        <w:rPr>
          <w:rFonts w:eastAsia="Times New Roman" w:cs="Times New Roman"/>
          <w:bCs/>
          <w:kern w:val="0"/>
          <w:sz w:val="16"/>
          <w:szCs w:val="16"/>
          <w:lang w:eastAsia="ar-SA" w:bidi="ar-SA"/>
        </w:rPr>
        <w:t xml:space="preserve"> </w:t>
      </w:r>
      <w:r w:rsidRPr="000E0D0A">
        <w:rPr>
          <w:rFonts w:eastAsia="Times New Roman" w:cs="Times New Roman"/>
          <w:bCs/>
          <w:kern w:val="0"/>
          <w:lang w:eastAsia="ar-SA" w:bidi="ar-SA"/>
        </w:rPr>
        <w:t>wybrana</w:t>
      </w:r>
      <w:r w:rsidRPr="000E0D0A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, </w:t>
      </w:r>
      <w:r w:rsidRPr="000E0D0A">
        <w:rPr>
          <w:rFonts w:eastAsia="Times New Roman" w:cs="Times New Roman"/>
          <w:bCs/>
          <w:kern w:val="0"/>
          <w:lang w:eastAsia="ar-SA" w:bidi="ar-SA"/>
        </w:rPr>
        <w:t>uchyla si</w:t>
      </w:r>
      <w:r w:rsidRPr="000E0D0A">
        <w:rPr>
          <w:rFonts w:eastAsia="TimesNewRoman" w:cs="Times New Roman"/>
          <w:bCs/>
          <w:kern w:val="0"/>
          <w:lang w:eastAsia="ar-SA" w:bidi="ar-SA"/>
        </w:rPr>
        <w:t xml:space="preserve">ę </w:t>
      </w:r>
      <w:r w:rsidRPr="000E0D0A">
        <w:rPr>
          <w:rFonts w:eastAsia="Times New Roman" w:cs="Times New Roman"/>
          <w:bCs/>
          <w:kern w:val="0"/>
          <w:lang w:eastAsia="ar-SA" w:bidi="ar-SA"/>
        </w:rPr>
        <w:t>od zawarcia</w:t>
      </w:r>
      <w:r w:rsidRPr="000E0D0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="00C21F72" w:rsidRPr="000E0D0A">
        <w:rPr>
          <w:rFonts w:eastAsia="Times New Roman" w:cs="Times New Roman"/>
          <w:bCs/>
          <w:kern w:val="0"/>
          <w:lang w:eastAsia="ar-SA" w:bidi="ar-SA"/>
        </w:rPr>
        <w:t>umowy</w:t>
      </w:r>
      <w:r w:rsidR="00C21F72" w:rsidRPr="000E0D0A">
        <w:rPr>
          <w:rFonts w:eastAsia="Times New Roman" w:cs="Times New Roman"/>
          <w:bCs/>
          <w:kern w:val="0"/>
          <w:sz w:val="16"/>
          <w:szCs w:val="16"/>
          <w:lang w:eastAsia="ar-SA" w:bidi="ar-SA"/>
        </w:rPr>
        <w:t xml:space="preserve"> </w:t>
      </w:r>
      <w:r w:rsidR="00C21F72" w:rsidRPr="000E0D0A">
        <w:rPr>
          <w:rFonts w:eastAsia="Times New Roman" w:cs="Times New Roman"/>
          <w:bCs/>
          <w:kern w:val="0"/>
          <w:lang w:eastAsia="ar-SA" w:bidi="ar-SA"/>
        </w:rPr>
        <w:t>w</w:t>
      </w:r>
      <w:r w:rsidR="00C21F72" w:rsidRPr="000E0D0A">
        <w:rPr>
          <w:rFonts w:eastAsia="Times New Roman" w:cs="Times New Roman"/>
          <w:bCs/>
          <w:kern w:val="0"/>
          <w:sz w:val="16"/>
          <w:szCs w:val="16"/>
          <w:lang w:eastAsia="ar-SA" w:bidi="ar-SA"/>
        </w:rPr>
        <w:t xml:space="preserve"> </w:t>
      </w:r>
      <w:r w:rsidR="00C21F72" w:rsidRPr="000E0D0A">
        <w:rPr>
          <w:rFonts w:eastAsia="Times New Roman" w:cs="Times New Roman"/>
          <w:bCs/>
          <w:kern w:val="0"/>
          <w:lang w:eastAsia="ar-SA" w:bidi="ar-SA"/>
        </w:rPr>
        <w:t>sprawie</w:t>
      </w:r>
      <w:r w:rsidRPr="000E0D0A">
        <w:rPr>
          <w:rFonts w:eastAsia="Times New Roman" w:cs="Times New Roman"/>
          <w:bCs/>
          <w:kern w:val="0"/>
          <w:lang w:eastAsia="ar-SA" w:bidi="ar-SA"/>
        </w:rPr>
        <w:t xml:space="preserve"> zamówienia publicznego, Zamawiaj</w:t>
      </w:r>
      <w:r w:rsidRPr="000E0D0A">
        <w:rPr>
          <w:rFonts w:eastAsia="TimesNewRoman" w:cs="Times New Roman"/>
          <w:bCs/>
          <w:kern w:val="0"/>
          <w:lang w:eastAsia="ar-SA" w:bidi="ar-SA"/>
        </w:rPr>
        <w:t>ą</w:t>
      </w:r>
      <w:r w:rsidRPr="000E0D0A">
        <w:rPr>
          <w:rFonts w:eastAsia="Times New Roman" w:cs="Times New Roman"/>
          <w:bCs/>
          <w:kern w:val="0"/>
          <w:lang w:eastAsia="ar-SA" w:bidi="ar-SA"/>
        </w:rPr>
        <w:t>cy mo</w:t>
      </w:r>
      <w:r w:rsidRPr="000E0D0A">
        <w:rPr>
          <w:rFonts w:eastAsia="TimesNewRoman" w:cs="Times New Roman"/>
          <w:bCs/>
          <w:kern w:val="0"/>
          <w:lang w:eastAsia="ar-SA" w:bidi="ar-SA"/>
        </w:rPr>
        <w:t>ż</w:t>
      </w:r>
      <w:r w:rsidRPr="000E0D0A">
        <w:rPr>
          <w:rFonts w:eastAsia="Times New Roman" w:cs="Times New Roman"/>
          <w:bCs/>
          <w:kern w:val="0"/>
          <w:lang w:eastAsia="ar-SA" w:bidi="ar-SA"/>
        </w:rPr>
        <w:t>e wybra</w:t>
      </w:r>
      <w:r w:rsidRPr="000E0D0A">
        <w:rPr>
          <w:rFonts w:eastAsia="TimesNewRoman" w:cs="Times New Roman"/>
          <w:bCs/>
          <w:kern w:val="0"/>
          <w:lang w:eastAsia="ar-SA" w:bidi="ar-SA"/>
        </w:rPr>
        <w:t xml:space="preserve">ć </w:t>
      </w:r>
      <w:r w:rsidRPr="000E0D0A">
        <w:rPr>
          <w:rFonts w:eastAsia="Times New Roman" w:cs="Times New Roman"/>
          <w:bCs/>
          <w:kern w:val="0"/>
          <w:lang w:eastAsia="ar-SA" w:bidi="ar-SA"/>
        </w:rPr>
        <w:t>ofert</w:t>
      </w:r>
      <w:r w:rsidRPr="000E0D0A">
        <w:rPr>
          <w:rFonts w:eastAsia="TimesNewRoman" w:cs="Times New Roman"/>
          <w:bCs/>
          <w:kern w:val="0"/>
          <w:lang w:eastAsia="ar-SA" w:bidi="ar-SA"/>
        </w:rPr>
        <w:t>ę</w:t>
      </w:r>
      <w:r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bCs/>
          <w:kern w:val="0"/>
          <w:lang w:eastAsia="ar-SA" w:bidi="ar-SA"/>
        </w:rPr>
        <w:t>najkorzystniejsz</w:t>
      </w:r>
      <w:r w:rsidRPr="000E0D0A">
        <w:rPr>
          <w:rFonts w:eastAsia="TimesNewRoman" w:cs="Times New Roman"/>
          <w:bCs/>
          <w:kern w:val="0"/>
          <w:lang w:eastAsia="ar-SA" w:bidi="ar-SA"/>
        </w:rPr>
        <w:t xml:space="preserve">ą </w:t>
      </w:r>
      <w:r w:rsidRPr="000E0D0A">
        <w:rPr>
          <w:rFonts w:eastAsia="Times New Roman" w:cs="Times New Roman"/>
          <w:bCs/>
          <w:kern w:val="0"/>
          <w:lang w:eastAsia="ar-SA" w:bidi="ar-SA"/>
        </w:rPr>
        <w:t>spo</w:t>
      </w:r>
      <w:r w:rsidRPr="000E0D0A">
        <w:rPr>
          <w:rFonts w:eastAsia="TimesNewRoman" w:cs="Times New Roman"/>
          <w:bCs/>
          <w:kern w:val="0"/>
          <w:lang w:eastAsia="ar-SA" w:bidi="ar-SA"/>
        </w:rPr>
        <w:t>ś</w:t>
      </w:r>
      <w:r w:rsidRPr="000E0D0A">
        <w:rPr>
          <w:rFonts w:eastAsia="Times New Roman" w:cs="Times New Roman"/>
          <w:bCs/>
          <w:kern w:val="0"/>
          <w:lang w:eastAsia="ar-SA" w:bidi="ar-SA"/>
        </w:rPr>
        <w:t>ród pozostałych ofert bez przeprowadzania ich</w:t>
      </w:r>
      <w:r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="00906D3F" w:rsidRPr="000E0D0A">
        <w:rPr>
          <w:rFonts w:eastAsia="Times New Roman" w:cs="Times New Roman"/>
          <w:bCs/>
          <w:kern w:val="0"/>
          <w:lang w:eastAsia="ar-SA" w:bidi="ar-SA"/>
        </w:rPr>
        <w:t xml:space="preserve">ponownego badania i oceny, </w:t>
      </w:r>
      <w:r w:rsidRPr="000E0D0A">
        <w:rPr>
          <w:rFonts w:eastAsia="Times New Roman" w:cs="Times New Roman"/>
          <w:bCs/>
          <w:kern w:val="0"/>
          <w:lang w:eastAsia="ar-SA" w:bidi="ar-SA"/>
        </w:rPr>
        <w:t>chyba, że zachodz</w:t>
      </w:r>
      <w:r w:rsidRPr="000E0D0A">
        <w:rPr>
          <w:rFonts w:eastAsia="TimesNewRoman" w:cs="Times New Roman"/>
          <w:bCs/>
          <w:kern w:val="0"/>
          <w:lang w:eastAsia="ar-SA" w:bidi="ar-SA"/>
        </w:rPr>
        <w:t xml:space="preserve">ą </w:t>
      </w:r>
      <w:r w:rsidRPr="000E0D0A">
        <w:rPr>
          <w:rFonts w:eastAsia="Times New Roman" w:cs="Times New Roman"/>
          <w:bCs/>
          <w:kern w:val="0"/>
          <w:lang w:eastAsia="ar-SA" w:bidi="ar-SA"/>
        </w:rPr>
        <w:t>przesłanki uniewa</w:t>
      </w:r>
      <w:r w:rsidRPr="000E0D0A">
        <w:rPr>
          <w:rFonts w:eastAsia="TimesNewRoman" w:cs="Times New Roman"/>
          <w:bCs/>
          <w:kern w:val="0"/>
          <w:lang w:eastAsia="ar-SA" w:bidi="ar-SA"/>
        </w:rPr>
        <w:t>ż</w:t>
      </w:r>
      <w:r w:rsidRPr="000E0D0A">
        <w:rPr>
          <w:rFonts w:eastAsia="Times New Roman" w:cs="Times New Roman"/>
          <w:bCs/>
          <w:kern w:val="0"/>
          <w:lang w:eastAsia="ar-SA" w:bidi="ar-SA"/>
        </w:rPr>
        <w:t>nienia</w:t>
      </w:r>
      <w:r w:rsidRPr="000E0D0A">
        <w:rPr>
          <w:rFonts w:eastAsia="Times New Roman" w:cs="Times New Roman"/>
          <w:kern w:val="0"/>
          <w:lang w:eastAsia="ar-SA" w:bidi="ar-SA"/>
        </w:rPr>
        <w:t xml:space="preserve"> </w:t>
      </w:r>
      <w:r w:rsidRPr="000E0D0A">
        <w:rPr>
          <w:rFonts w:eastAsia="Times New Roman" w:cs="Times New Roman"/>
          <w:bCs/>
          <w:kern w:val="0"/>
          <w:lang w:eastAsia="ar-SA" w:bidi="ar-SA"/>
        </w:rPr>
        <w:t>post</w:t>
      </w:r>
      <w:r w:rsidRPr="000E0D0A">
        <w:rPr>
          <w:rFonts w:eastAsia="TimesNewRoman" w:cs="Times New Roman"/>
          <w:bCs/>
          <w:kern w:val="0"/>
          <w:lang w:eastAsia="ar-SA" w:bidi="ar-SA"/>
        </w:rPr>
        <w:t>ę</w:t>
      </w:r>
      <w:r w:rsidRPr="000E0D0A">
        <w:rPr>
          <w:rFonts w:eastAsia="Times New Roman" w:cs="Times New Roman"/>
          <w:bCs/>
          <w:kern w:val="0"/>
          <w:lang w:eastAsia="ar-SA" w:bidi="ar-SA"/>
        </w:rPr>
        <w:t>powania, o których mowa w art. 255 ustawy.</w:t>
      </w:r>
    </w:p>
    <w:p w:rsidR="00906D3F" w:rsidRPr="000E0D0A" w:rsidRDefault="00906D3F" w:rsidP="00AB20A5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</w:p>
    <w:p w:rsidR="00190C07" w:rsidRPr="000E0D0A" w:rsidRDefault="00190C07" w:rsidP="00AB20A5">
      <w:pPr>
        <w:widowControl/>
        <w:suppressAutoHyphens w:val="0"/>
        <w:autoSpaceDE w:val="0"/>
        <w:adjustRightInd w:val="0"/>
        <w:ind w:left="284" w:hanging="851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XVIII.</w:t>
      </w:r>
      <w:r w:rsidRPr="000E0D0A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Pouczenie o środkach ochrony prawnej przysługujących Wykonawcy</w:t>
      </w:r>
    </w:p>
    <w:p w:rsidR="00DA018A" w:rsidRPr="000E0D0A" w:rsidRDefault="00190C07" w:rsidP="00AB20A5">
      <w:pPr>
        <w:autoSpaceDE w:val="0"/>
        <w:adjustRightInd w:val="0"/>
        <w:ind w:left="284"/>
        <w:jc w:val="both"/>
        <w:rPr>
          <w:rFonts w:cs="Times New Roman"/>
        </w:rPr>
      </w:pPr>
      <w:r w:rsidRPr="000E0D0A">
        <w:rPr>
          <w:rFonts w:cs="Times New Roman"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IX, Rozdział 1 i Rozdział 2 ustawy.</w:t>
      </w:r>
    </w:p>
    <w:p w:rsidR="00662D66" w:rsidRPr="000E0D0A" w:rsidRDefault="00662D66" w:rsidP="00AB20A5">
      <w:pPr>
        <w:autoSpaceDE w:val="0"/>
        <w:adjustRightInd w:val="0"/>
        <w:ind w:left="284"/>
        <w:jc w:val="both"/>
        <w:rPr>
          <w:rFonts w:cs="Times New Roman"/>
        </w:rPr>
      </w:pPr>
    </w:p>
    <w:p w:rsidR="00190C07" w:rsidRPr="000E0D0A" w:rsidRDefault="00190C07" w:rsidP="00AB20A5">
      <w:pPr>
        <w:widowControl/>
        <w:suppressAutoHyphens w:val="0"/>
        <w:autoSpaceDE w:val="0"/>
        <w:adjustRightInd w:val="0"/>
        <w:ind w:left="284" w:hanging="851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XIX.</w:t>
      </w:r>
      <w:r w:rsidRPr="000E0D0A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Klauzula informacyjna dotycząca przetwarzania danych osobowych</w:t>
      </w:r>
    </w:p>
    <w:p w:rsidR="00A55F40" w:rsidRPr="000E0D0A" w:rsidRDefault="00A55F40" w:rsidP="00AB20A5">
      <w:pPr>
        <w:widowControl/>
        <w:suppressAutoHyphens w:val="0"/>
        <w:autoSpaceDE w:val="0"/>
        <w:adjustRightInd w:val="0"/>
        <w:ind w:left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color w:val="000000"/>
          <w:kern w:val="0"/>
          <w:lang w:eastAsia="en-US" w:bidi="ar-SA"/>
        </w:rPr>
        <w:t>Zgodnie z art. 13 ust. 1 i 2 rozporządzenia Parlamentu Eur</w:t>
      </w:r>
      <w:r w:rsidR="00D6150B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opejskiego i Rady (UE) 2016/679 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z dnia 27 kwietnia 2016 r. </w:t>
      </w:r>
      <w:r w:rsidRPr="000E0D0A">
        <w:rPr>
          <w:rFonts w:eastAsiaTheme="minorHAnsi" w:cs="Times New Roman"/>
          <w:i/>
          <w:iCs/>
          <w:color w:val="000000"/>
          <w:kern w:val="0"/>
          <w:lang w:eastAsia="en-US" w:bidi="ar-SA"/>
        </w:rPr>
        <w:t>w sprawie ochrony osób fizycznych w związku z przetwarzaniem danych</w:t>
      </w:r>
      <w:r w:rsidRPr="000E0D0A"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  <w:t xml:space="preserve"> </w:t>
      </w:r>
      <w:r w:rsidRPr="000E0D0A">
        <w:rPr>
          <w:rFonts w:eastAsiaTheme="minorHAnsi" w:cs="Times New Roman"/>
          <w:i/>
          <w:iCs/>
          <w:color w:val="000000"/>
          <w:kern w:val="0"/>
          <w:lang w:eastAsia="en-US" w:bidi="ar-SA"/>
        </w:rPr>
        <w:t>osobowych</w:t>
      </w:r>
      <w:r w:rsidRPr="000E0D0A"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  <w:t xml:space="preserve"> </w:t>
      </w:r>
      <w:r w:rsidRPr="000E0D0A">
        <w:rPr>
          <w:rFonts w:eastAsiaTheme="minorHAnsi" w:cs="Times New Roman"/>
          <w:i/>
          <w:iCs/>
          <w:color w:val="000000"/>
          <w:kern w:val="0"/>
          <w:lang w:eastAsia="en-US" w:bidi="ar-SA"/>
        </w:rPr>
        <w:t>i</w:t>
      </w:r>
      <w:r w:rsidRPr="000E0D0A"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  <w:t xml:space="preserve"> </w:t>
      </w:r>
      <w:r w:rsidRPr="000E0D0A">
        <w:rPr>
          <w:rFonts w:eastAsiaTheme="minorHAnsi" w:cs="Times New Roman"/>
          <w:i/>
          <w:iCs/>
          <w:color w:val="000000"/>
          <w:kern w:val="0"/>
          <w:lang w:eastAsia="en-US" w:bidi="ar-SA"/>
        </w:rPr>
        <w:t>w</w:t>
      </w:r>
      <w:r w:rsidRPr="000E0D0A"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  <w:t xml:space="preserve"> </w:t>
      </w:r>
      <w:r w:rsidRPr="000E0D0A">
        <w:rPr>
          <w:rFonts w:eastAsiaTheme="minorHAnsi" w:cs="Times New Roman"/>
          <w:i/>
          <w:iCs/>
          <w:color w:val="000000"/>
          <w:kern w:val="0"/>
          <w:lang w:eastAsia="en-US" w:bidi="ar-SA"/>
        </w:rPr>
        <w:t>sprawie</w:t>
      </w:r>
      <w:r w:rsidRPr="000E0D0A"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  <w:t xml:space="preserve"> </w:t>
      </w:r>
      <w:r w:rsidRPr="000E0D0A">
        <w:rPr>
          <w:rFonts w:eastAsiaTheme="minorHAnsi" w:cs="Times New Roman"/>
          <w:i/>
          <w:iCs/>
          <w:color w:val="000000"/>
          <w:kern w:val="0"/>
          <w:lang w:eastAsia="en-US" w:bidi="ar-SA"/>
        </w:rPr>
        <w:t>swobodnego</w:t>
      </w:r>
      <w:r w:rsidRPr="000E0D0A"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  <w:t xml:space="preserve"> </w:t>
      </w:r>
      <w:r w:rsidRPr="000E0D0A">
        <w:rPr>
          <w:rFonts w:eastAsiaTheme="minorHAnsi" w:cs="Times New Roman"/>
          <w:i/>
          <w:iCs/>
          <w:color w:val="000000"/>
          <w:kern w:val="0"/>
          <w:lang w:eastAsia="en-US" w:bidi="ar-SA"/>
        </w:rPr>
        <w:t>przepływu</w:t>
      </w:r>
      <w:r w:rsidRPr="000E0D0A"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  <w:t xml:space="preserve"> </w:t>
      </w:r>
      <w:r w:rsidRPr="000E0D0A">
        <w:rPr>
          <w:rFonts w:eastAsiaTheme="minorHAnsi" w:cs="Times New Roman"/>
          <w:i/>
          <w:iCs/>
          <w:color w:val="000000"/>
          <w:kern w:val="0"/>
          <w:lang w:eastAsia="en-US" w:bidi="ar-SA"/>
        </w:rPr>
        <w:t>takich</w:t>
      </w:r>
      <w:r w:rsidRPr="000E0D0A"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  <w:t xml:space="preserve"> </w:t>
      </w:r>
      <w:r w:rsidRPr="000E0D0A">
        <w:rPr>
          <w:rFonts w:eastAsiaTheme="minorHAnsi" w:cs="Times New Roman"/>
          <w:i/>
          <w:iCs/>
          <w:color w:val="000000"/>
          <w:kern w:val="0"/>
          <w:lang w:eastAsia="en-US" w:bidi="ar-SA"/>
        </w:rPr>
        <w:t xml:space="preserve">danych oraz uchylenia dyrektywy 95/46/WE (ogólne rozporządzenie o ochronie danych) </w:t>
      </w:r>
      <w:r w:rsidR="00265921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(Dz. Urz. UE L 119 z 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>04.05.2016 r., str. 1, Dz. Urz. UE L 127 z 23.05.2018 r., str. 2 oraz Dz.</w:t>
      </w:r>
      <w:r w:rsidR="00D6150B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 Urz. UE L 74 z 04.03.2021 r.</w:t>
      </w:r>
      <w:r w:rsidR="00D6150B" w:rsidRPr="000E0D0A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, 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>str. 35), zwanego dalej „RODO” oraz art. 19 ust</w:t>
      </w:r>
      <w:r w:rsidR="00265921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awy z dnia 11 września 2019 r. 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– </w:t>
      </w:r>
      <w:r w:rsidRPr="000E0D0A">
        <w:rPr>
          <w:rFonts w:eastAsiaTheme="minorHAnsi" w:cs="Times New Roman"/>
          <w:i/>
          <w:iCs/>
          <w:color w:val="000000"/>
          <w:kern w:val="0"/>
          <w:lang w:eastAsia="en-US" w:bidi="ar-SA"/>
        </w:rPr>
        <w:t xml:space="preserve">Prawo zamówień publicznych 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>(</w:t>
      </w:r>
      <w:r w:rsidR="007377E6" w:rsidRPr="000E0D0A">
        <w:rPr>
          <w:rFonts w:cs="Times New Roman"/>
        </w:rPr>
        <w:t>Dz. U. z 2023 r., poz. 1605, 1720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), zwaną dalej „ustawą </w:t>
      </w:r>
      <w:proofErr w:type="spellStart"/>
      <w:r w:rsidRPr="000E0D0A">
        <w:rPr>
          <w:rFonts w:eastAsiaTheme="minorHAnsi" w:cs="Times New Roman"/>
          <w:color w:val="000000"/>
          <w:kern w:val="0"/>
          <w:lang w:eastAsia="en-US" w:bidi="ar-SA"/>
        </w:rPr>
        <w:t>Pzp</w:t>
      </w:r>
      <w:proofErr w:type="spellEnd"/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”, informujemy, że: </w:t>
      </w:r>
    </w:p>
    <w:p w:rsidR="00A55F40" w:rsidRPr="000E0D0A" w:rsidRDefault="00A55F40" w:rsidP="00AB20A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1) </w:t>
      </w:r>
      <w:r w:rsidRPr="000E0D0A">
        <w:rPr>
          <w:rFonts w:eastAsia="Calibri" w:cs="Times New Roman"/>
          <w:color w:val="000000"/>
          <w:kern w:val="0"/>
          <w:lang w:eastAsia="en-US" w:bidi="ar-SA"/>
        </w:rPr>
        <w:t>administratorem danych osobowych reprezentantów i przedstawicieli Wykonawcy</w:t>
      </w:r>
      <w:r w:rsidRPr="000E0D0A">
        <w:rPr>
          <w:rFonts w:eastAsia="Calibri" w:cs="Times New Roman"/>
          <w:b/>
          <w:color w:val="000000"/>
          <w:kern w:val="0"/>
          <w:lang w:eastAsia="en-US" w:bidi="ar-SA"/>
        </w:rPr>
        <w:t>,</w:t>
      </w:r>
      <w:r w:rsidR="00906D3F" w:rsidRPr="000E0D0A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r w:rsidR="00906D3F" w:rsidRPr="000E0D0A">
        <w:rPr>
          <w:rFonts w:eastAsia="Calibri" w:cs="Times New Roman"/>
          <w:color w:val="000000"/>
          <w:kern w:val="0"/>
          <w:lang w:eastAsia="en-US" w:bidi="ar-SA"/>
        </w:rPr>
        <w:br/>
      </w:r>
      <w:r w:rsidRPr="000E0D0A">
        <w:rPr>
          <w:rFonts w:eastAsia="Calibri" w:cs="Times New Roman"/>
          <w:color w:val="000000"/>
          <w:kern w:val="0"/>
          <w:lang w:eastAsia="en-US" w:bidi="ar-SA"/>
        </w:rPr>
        <w:t xml:space="preserve">w tym osób wskazanych do kontaktu, jest </w:t>
      </w:r>
      <w:r w:rsidRPr="000E0D0A">
        <w:rPr>
          <w:rFonts w:eastAsia="Times New Roman" w:cs="Times New Roman"/>
          <w:kern w:val="0"/>
          <w:lang w:eastAsia="pl-PL" w:bidi="ar-SA"/>
        </w:rPr>
        <w:t xml:space="preserve">Komendant Centrum Szkolenia Policji </w:t>
      </w:r>
      <w:r w:rsidRPr="000E0D0A">
        <w:rPr>
          <w:rFonts w:eastAsia="Times New Roman" w:cs="Times New Roman"/>
          <w:kern w:val="0"/>
          <w:lang w:eastAsia="pl-PL" w:bidi="ar-SA"/>
        </w:rPr>
        <w:br/>
        <w:t xml:space="preserve">w Legionowie z siedzibą przy  </w:t>
      </w:r>
      <w:r w:rsidRPr="000E0D0A">
        <w:rPr>
          <w:rFonts w:eastAsia="Times New Roman" w:cs="Times New Roman"/>
          <w:kern w:val="0"/>
          <w:lang w:bidi="ar-SA"/>
        </w:rPr>
        <w:t>ul. Zegrzyńska 121, 05-119 Legionowo</w:t>
      </w:r>
      <w:r w:rsidRPr="000E0D0A">
        <w:rPr>
          <w:rFonts w:eastAsia="Times New Roman" w:cs="Times New Roman"/>
          <w:kern w:val="0"/>
          <w:lang w:eastAsia="pl-PL" w:bidi="ar-SA"/>
        </w:rPr>
        <w:t>,  tel. 47</w:t>
      </w:r>
      <w:r w:rsidR="00D94C5B">
        <w:rPr>
          <w:rFonts w:eastAsia="Times New Roman" w:cs="Times New Roman"/>
          <w:kern w:val="0"/>
          <w:lang w:eastAsia="pl-PL" w:bidi="ar-SA"/>
        </w:rPr>
        <w:t> </w:t>
      </w:r>
      <w:r w:rsidRPr="000E0D0A">
        <w:rPr>
          <w:rFonts w:eastAsia="Times New Roman" w:cs="Times New Roman"/>
          <w:kern w:val="0"/>
          <w:lang w:eastAsia="pl-PL" w:bidi="ar-SA"/>
        </w:rPr>
        <w:t>725</w:t>
      </w:r>
      <w:r w:rsidR="00D94C5B">
        <w:rPr>
          <w:rFonts w:eastAsia="Times New Roman" w:cs="Times New Roman"/>
          <w:kern w:val="0"/>
          <w:lang w:eastAsia="pl-PL" w:bidi="ar-SA"/>
        </w:rPr>
        <w:t xml:space="preserve"> </w:t>
      </w:r>
      <w:r w:rsidRPr="000E0D0A">
        <w:rPr>
          <w:rFonts w:eastAsia="Times New Roman" w:cs="Times New Roman"/>
          <w:kern w:val="0"/>
          <w:lang w:eastAsia="pl-PL" w:bidi="ar-SA"/>
        </w:rPr>
        <w:t>52</w:t>
      </w:r>
      <w:r w:rsidR="00D94C5B">
        <w:rPr>
          <w:rFonts w:eastAsia="Times New Roman" w:cs="Times New Roman"/>
          <w:kern w:val="0"/>
          <w:lang w:eastAsia="pl-PL" w:bidi="ar-SA"/>
        </w:rPr>
        <w:t xml:space="preserve"> </w:t>
      </w:r>
      <w:r w:rsidRPr="000E0D0A">
        <w:rPr>
          <w:rFonts w:eastAsia="Times New Roman" w:cs="Times New Roman"/>
          <w:kern w:val="0"/>
          <w:lang w:eastAsia="pl-PL" w:bidi="ar-SA"/>
        </w:rPr>
        <w:t xml:space="preserve">22, </w:t>
      </w:r>
      <w:r w:rsidR="00DA018A" w:rsidRPr="000E0D0A">
        <w:rPr>
          <w:rFonts w:eastAsia="Times New Roman" w:cs="Times New Roman"/>
          <w:kern w:val="0"/>
          <w:lang w:eastAsia="pl-PL" w:bidi="ar-SA"/>
        </w:rPr>
        <w:br/>
      </w:r>
      <w:r w:rsidRPr="000E0D0A">
        <w:rPr>
          <w:rFonts w:eastAsia="Times New Roman" w:cs="Times New Roman"/>
          <w:kern w:val="0"/>
          <w:lang w:eastAsia="pl-PL" w:bidi="ar-SA"/>
        </w:rPr>
        <w:t xml:space="preserve">faks </w:t>
      </w:r>
      <w:r w:rsidR="00D94C5B" w:rsidRPr="00D94C5B">
        <w:rPr>
          <w:rFonts w:eastAsia="Times New Roman" w:cs="Times New Roman"/>
          <w:kern w:val="0"/>
          <w:lang w:eastAsia="pl-PL" w:bidi="ar-SA"/>
        </w:rPr>
        <w:t>47 725 35 05</w:t>
      </w:r>
      <w:r w:rsidRPr="000E0D0A">
        <w:rPr>
          <w:rFonts w:eastAsia="Times New Roman" w:cs="Times New Roman"/>
          <w:kern w:val="0"/>
          <w:lang w:eastAsia="pl-PL" w:bidi="ar-SA"/>
        </w:rPr>
        <w:t>,</w:t>
      </w:r>
      <w:r w:rsidR="00906D3F" w:rsidRPr="000E0D0A">
        <w:rPr>
          <w:rFonts w:eastAsia="Times New Roman" w:cs="Times New Roman"/>
          <w:kern w:val="0"/>
          <w:lang w:eastAsia="pl-PL" w:bidi="ar-SA"/>
        </w:rPr>
        <w:t xml:space="preserve"> e-</w:t>
      </w:r>
      <w:r w:rsidRPr="000E0D0A">
        <w:rPr>
          <w:rFonts w:eastAsia="Times New Roman" w:cs="Times New Roman"/>
          <w:kern w:val="0"/>
          <w:lang w:eastAsia="pl-PL" w:bidi="ar-SA"/>
        </w:rPr>
        <w:t>mail: sekrkom@csp.edu.pl,</w:t>
      </w:r>
    </w:p>
    <w:p w:rsidR="00A55F40" w:rsidRPr="000E0D0A" w:rsidRDefault="00A55F40" w:rsidP="00A661C7">
      <w:pPr>
        <w:widowControl/>
        <w:numPr>
          <w:ilvl w:val="0"/>
          <w:numId w:val="22"/>
        </w:numPr>
        <w:suppressAutoHyphens w:val="0"/>
        <w:autoSpaceDN/>
        <w:ind w:left="567" w:hanging="283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0E0D0A">
        <w:rPr>
          <w:rFonts w:eastAsia="Calibri" w:cs="Times New Roman"/>
          <w:color w:val="000000"/>
          <w:kern w:val="0"/>
          <w:lang w:eastAsia="en-US" w:bidi="ar-SA"/>
        </w:rPr>
        <w:t>kontakt z Inspektorem Ochrony Danych CSP jest możliwy przy użyciu poczty elektronicznej – adres e-mail: iod@csp.edu.pl lub list</w:t>
      </w:r>
      <w:r w:rsidR="00DA018A" w:rsidRPr="000E0D0A">
        <w:rPr>
          <w:rFonts w:eastAsia="Calibri" w:cs="Times New Roman"/>
          <w:color w:val="000000"/>
          <w:kern w:val="0"/>
          <w:lang w:eastAsia="en-US" w:bidi="ar-SA"/>
        </w:rPr>
        <w:t xml:space="preserve">ownie - adres korespondencyjny </w:t>
      </w:r>
      <w:r w:rsidR="00D6150B" w:rsidRPr="000E0D0A">
        <w:rPr>
          <w:rFonts w:eastAsia="Calibri" w:cs="Times New Roman"/>
          <w:color w:val="000000"/>
          <w:kern w:val="0"/>
          <w:lang w:eastAsia="en-US" w:bidi="ar-SA"/>
        </w:rPr>
        <w:br/>
      </w:r>
      <w:r w:rsidRPr="000E0D0A">
        <w:rPr>
          <w:rFonts w:eastAsia="Times New Roman" w:cs="Times New Roman"/>
          <w:kern w:val="0"/>
          <w:lang w:bidi="ar-SA"/>
        </w:rPr>
        <w:t>ul. Zegrzyńska 121, 05-119 Legionowo</w:t>
      </w:r>
      <w:r w:rsidRPr="000E0D0A">
        <w:rPr>
          <w:rFonts w:eastAsia="Calibri" w:cs="Times New Roman"/>
          <w:color w:val="000000"/>
          <w:kern w:val="0"/>
          <w:lang w:eastAsia="en-US" w:bidi="ar-SA"/>
        </w:rPr>
        <w:t xml:space="preserve">   </w:t>
      </w:r>
    </w:p>
    <w:p w:rsidR="00A55F40" w:rsidRPr="000E0D0A" w:rsidRDefault="00A55F40" w:rsidP="00A661C7">
      <w:pPr>
        <w:widowControl/>
        <w:numPr>
          <w:ilvl w:val="0"/>
          <w:numId w:val="21"/>
        </w:numPr>
        <w:suppressAutoHyphens w:val="0"/>
        <w:autoSpaceDN/>
        <w:ind w:left="993" w:hanging="426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0E0D0A">
        <w:rPr>
          <w:rFonts w:eastAsia="Calibri" w:cs="Times New Roman"/>
          <w:color w:val="000000"/>
          <w:kern w:val="0"/>
          <w:lang w:eastAsia="en-US" w:bidi="ar-SA"/>
        </w:rPr>
        <w:t>do IOD w CSP należy kierować wyłącznie sprawy dotyczące przetwarzania Państwa danych przez CSP;</w:t>
      </w:r>
    </w:p>
    <w:p w:rsidR="00A55F40" w:rsidRPr="000E0D0A" w:rsidRDefault="00A55F40" w:rsidP="00AB20A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0E0D0A">
        <w:rPr>
          <w:rFonts w:eastAsiaTheme="minorHAnsi" w:cs="Times New Roman"/>
          <w:color w:val="000000"/>
          <w:kern w:val="0"/>
          <w:lang w:eastAsia="en-US" w:bidi="ar-SA"/>
        </w:rPr>
        <w:lastRenderedPageBreak/>
        <w:t>3) Pani/Pana dane osobowe przetwarzane będą na podst</w:t>
      </w:r>
      <w:r w:rsidR="00DA018A"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awie art. 6 ust. 1 lit. c RODO </w:t>
      </w:r>
      <w:r w:rsidR="00DA018A" w:rsidRPr="000E0D0A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w </w:t>
      </w:r>
      <w:r w:rsidRPr="000E0D0A">
        <w:rPr>
          <w:rFonts w:eastAsiaTheme="minorHAnsi" w:cs="Times New Roman"/>
          <w:kern w:val="0"/>
          <w:lang w:eastAsia="en-US" w:bidi="ar-SA"/>
        </w:rPr>
        <w:t xml:space="preserve">celu związanym z postępowaniem o udzielenie zamówienia publicznego prowadzonym przez </w:t>
      </w:r>
      <w:proofErr w:type="spellStart"/>
      <w:r w:rsidRPr="000E0D0A">
        <w:rPr>
          <w:rFonts w:eastAsiaTheme="minorHAnsi" w:cs="Times New Roman"/>
          <w:kern w:val="0"/>
          <w:lang w:eastAsia="en-US" w:bidi="ar-SA"/>
        </w:rPr>
        <w:t>Centr</w:t>
      </w:r>
      <w:r w:rsidR="00CC127A">
        <w:rPr>
          <w:rFonts w:eastAsiaTheme="minorHAnsi" w:cs="Times New Roman"/>
          <w:kern w:val="0"/>
          <w:lang w:eastAsia="en-US" w:bidi="ar-SA"/>
        </w:rPr>
        <w:t>n</w:t>
      </w:r>
      <w:r w:rsidRPr="000E0D0A">
        <w:rPr>
          <w:rFonts w:eastAsiaTheme="minorHAnsi" w:cs="Times New Roman"/>
          <w:kern w:val="0"/>
          <w:lang w:eastAsia="en-US" w:bidi="ar-SA"/>
        </w:rPr>
        <w:t>um</w:t>
      </w:r>
      <w:proofErr w:type="spellEnd"/>
      <w:r w:rsidRPr="000E0D0A">
        <w:rPr>
          <w:rFonts w:eastAsiaTheme="minorHAnsi" w:cs="Times New Roman"/>
          <w:kern w:val="0"/>
          <w:lang w:eastAsia="en-US" w:bidi="ar-SA"/>
        </w:rPr>
        <w:t xml:space="preserve"> Szkolenia Policji w Legionowie; </w:t>
      </w:r>
    </w:p>
    <w:p w:rsidR="00A55F40" w:rsidRPr="000E0D0A" w:rsidRDefault="00A55F40" w:rsidP="00AB20A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0E0D0A">
        <w:rPr>
          <w:rFonts w:eastAsiaTheme="minorHAnsi" w:cs="Times New Roman"/>
          <w:kern w:val="0"/>
          <w:lang w:eastAsia="en-US" w:bidi="ar-SA"/>
        </w:rPr>
        <w:t>4)</w:t>
      </w:r>
      <w:r w:rsidRPr="000E0D0A">
        <w:rPr>
          <w:rFonts w:eastAsiaTheme="minorHAnsi" w:cs="Times New Roman"/>
          <w:kern w:val="0"/>
          <w:lang w:eastAsia="en-US" w:bidi="ar-SA"/>
        </w:rPr>
        <w:tab/>
        <w:t>odbiorcami Pani/Pana danych osobowych będą osoby lub podmioty, którym udostępniona zostanie dokumentacja postępowania w oparciu o art.</w:t>
      </w:r>
      <w:r w:rsidR="009E501F" w:rsidRPr="000E0D0A">
        <w:rPr>
          <w:rFonts w:eastAsiaTheme="minorHAnsi" w:cs="Times New Roman"/>
          <w:kern w:val="0"/>
          <w:lang w:eastAsia="en-US" w:bidi="ar-SA"/>
        </w:rPr>
        <w:t xml:space="preserve"> 18 oraz art. 74 ust. 1 ustawy </w:t>
      </w:r>
      <w:r w:rsidRPr="000E0D0A">
        <w:rPr>
          <w:rFonts w:eastAsiaTheme="minorHAnsi" w:cs="Times New Roman"/>
          <w:kern w:val="0"/>
          <w:lang w:eastAsia="en-US" w:bidi="ar-SA"/>
        </w:rPr>
        <w:t xml:space="preserve">z dnia 11 września 2019 r. – </w:t>
      </w:r>
      <w:r w:rsidRPr="000E0D0A">
        <w:rPr>
          <w:rFonts w:eastAsiaTheme="minorHAnsi" w:cs="Times New Roman"/>
          <w:i/>
          <w:iCs/>
          <w:kern w:val="0"/>
          <w:lang w:eastAsia="en-US" w:bidi="ar-SA"/>
        </w:rPr>
        <w:t>Prawo zamówień publicznych</w:t>
      </w:r>
      <w:r w:rsidRPr="000E0D0A">
        <w:rPr>
          <w:rFonts w:eastAsiaTheme="minorHAnsi" w:cs="Times New Roman"/>
          <w:kern w:val="0"/>
          <w:lang w:eastAsia="en-US" w:bidi="ar-SA"/>
        </w:rPr>
        <w:t xml:space="preserve">, zwaną dalej ustawą </w:t>
      </w:r>
      <w:proofErr w:type="spellStart"/>
      <w:r w:rsidRPr="000E0D0A">
        <w:rPr>
          <w:rFonts w:eastAsiaTheme="minorHAnsi" w:cs="Times New Roman"/>
          <w:kern w:val="0"/>
          <w:lang w:eastAsia="en-US" w:bidi="ar-SA"/>
        </w:rPr>
        <w:t>Pzp</w:t>
      </w:r>
      <w:proofErr w:type="spellEnd"/>
      <w:r w:rsidRPr="000E0D0A">
        <w:rPr>
          <w:rFonts w:eastAsiaTheme="minorHAnsi" w:cs="Times New Roman"/>
          <w:kern w:val="0"/>
          <w:lang w:eastAsia="en-US" w:bidi="ar-SA"/>
        </w:rPr>
        <w:t xml:space="preserve">; </w:t>
      </w:r>
    </w:p>
    <w:p w:rsidR="00A55F40" w:rsidRPr="000E0D0A" w:rsidRDefault="00A55F40" w:rsidP="00AB20A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0E0D0A">
        <w:rPr>
          <w:rFonts w:eastAsiaTheme="minorHAnsi" w:cs="Times New Roman"/>
          <w:kern w:val="0"/>
          <w:lang w:eastAsia="en-US" w:bidi="ar-SA"/>
        </w:rPr>
        <w:t xml:space="preserve">5) Pani/Pana dane osobowe będą przechowywane, zgodnie z art. 78 ustawy </w:t>
      </w:r>
      <w:proofErr w:type="spellStart"/>
      <w:r w:rsidRPr="000E0D0A">
        <w:rPr>
          <w:rFonts w:eastAsiaTheme="minorHAnsi" w:cs="Times New Roman"/>
          <w:kern w:val="0"/>
          <w:lang w:eastAsia="en-US" w:bidi="ar-SA"/>
        </w:rPr>
        <w:t>Pzp</w:t>
      </w:r>
      <w:proofErr w:type="spellEnd"/>
      <w:r w:rsidRPr="000E0D0A">
        <w:rPr>
          <w:rFonts w:eastAsiaTheme="minorHAnsi" w:cs="Times New Roman"/>
          <w:kern w:val="0"/>
          <w:lang w:eastAsia="en-US" w:bidi="ar-SA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A55F40" w:rsidRPr="000E0D0A" w:rsidRDefault="00A55F40" w:rsidP="00AB20A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0E0D0A">
        <w:rPr>
          <w:rFonts w:eastAsiaTheme="minorHAnsi" w:cs="Times New Roman"/>
          <w:kern w:val="0"/>
          <w:lang w:eastAsia="en-US" w:bidi="ar-SA"/>
        </w:rPr>
        <w:t>6)</w:t>
      </w:r>
      <w:r w:rsidRPr="000E0D0A">
        <w:rPr>
          <w:rFonts w:eastAsiaTheme="minorHAnsi" w:cs="Times New Roman"/>
          <w:kern w:val="0"/>
          <w:lang w:eastAsia="en-US" w:bidi="ar-SA"/>
        </w:rPr>
        <w:tab/>
        <w:t xml:space="preserve">obowiązek podania przez Panią/Pana danych osobowych bezpośrednio Pani/Pana dotyczących jest wymogiem określonym w przepisach ustawy </w:t>
      </w:r>
      <w:proofErr w:type="spellStart"/>
      <w:r w:rsidRPr="000E0D0A">
        <w:rPr>
          <w:rFonts w:eastAsiaTheme="minorHAnsi" w:cs="Times New Roman"/>
          <w:kern w:val="0"/>
          <w:lang w:eastAsia="en-US" w:bidi="ar-SA"/>
        </w:rPr>
        <w:t>Pzp</w:t>
      </w:r>
      <w:proofErr w:type="spellEnd"/>
      <w:r w:rsidRPr="000E0D0A">
        <w:rPr>
          <w:rFonts w:eastAsiaTheme="minorHAnsi" w:cs="Times New Roman"/>
          <w:kern w:val="0"/>
          <w:lang w:eastAsia="en-US" w:bidi="ar-SA"/>
        </w:rPr>
        <w:t>, związan</w:t>
      </w:r>
      <w:r w:rsidR="00906D3F" w:rsidRPr="000E0D0A">
        <w:rPr>
          <w:rFonts w:eastAsiaTheme="minorHAnsi" w:cs="Times New Roman"/>
          <w:kern w:val="0"/>
          <w:lang w:eastAsia="en-US" w:bidi="ar-SA"/>
        </w:rPr>
        <w:t xml:space="preserve">ym </w:t>
      </w:r>
      <w:r w:rsidRPr="000E0D0A">
        <w:rPr>
          <w:rFonts w:eastAsiaTheme="minorHAnsi" w:cs="Times New Roman"/>
          <w:kern w:val="0"/>
          <w:lang w:eastAsia="en-US" w:bidi="ar-SA"/>
        </w:rPr>
        <w:t xml:space="preserve">z udziałem w postępowaniu o udzielenie zamówienia publicznego; konsekwencje niepodania określonych danych osobowych wynikają z przepisów ustawy </w:t>
      </w:r>
      <w:proofErr w:type="spellStart"/>
      <w:r w:rsidRPr="000E0D0A">
        <w:rPr>
          <w:rFonts w:eastAsiaTheme="minorHAnsi" w:cs="Times New Roman"/>
          <w:kern w:val="0"/>
          <w:lang w:eastAsia="en-US" w:bidi="ar-SA"/>
        </w:rPr>
        <w:t>Pzp</w:t>
      </w:r>
      <w:proofErr w:type="spellEnd"/>
      <w:r w:rsidRPr="000E0D0A">
        <w:rPr>
          <w:rFonts w:eastAsiaTheme="minorHAnsi" w:cs="Times New Roman"/>
          <w:kern w:val="0"/>
          <w:lang w:eastAsia="en-US" w:bidi="ar-SA"/>
        </w:rPr>
        <w:t xml:space="preserve">; </w:t>
      </w:r>
    </w:p>
    <w:p w:rsidR="00A55F40" w:rsidRPr="000E0D0A" w:rsidRDefault="00906D3F" w:rsidP="00AB20A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0E0D0A">
        <w:rPr>
          <w:rFonts w:eastAsiaTheme="minorHAnsi" w:cs="Times New Roman"/>
          <w:kern w:val="0"/>
          <w:lang w:eastAsia="en-US" w:bidi="ar-SA"/>
        </w:rPr>
        <w:t xml:space="preserve">7) </w:t>
      </w:r>
      <w:r w:rsidR="00A55F40" w:rsidRPr="000E0D0A">
        <w:rPr>
          <w:rFonts w:eastAsiaTheme="minorHAnsi" w:cs="Times New Roman"/>
          <w:kern w:val="0"/>
          <w:lang w:eastAsia="en-US" w:bidi="ar-SA"/>
        </w:rPr>
        <w:t xml:space="preserve">w odniesieniu do Pani/Pana danych osobowych decyzje nie będą podejmowane </w:t>
      </w:r>
      <w:r w:rsidRPr="000E0D0A">
        <w:rPr>
          <w:rFonts w:eastAsiaTheme="minorHAnsi" w:cs="Times New Roman"/>
          <w:kern w:val="0"/>
          <w:lang w:eastAsia="en-US" w:bidi="ar-SA"/>
        </w:rPr>
        <w:br/>
      </w:r>
      <w:r w:rsidR="00A55F40" w:rsidRPr="000E0D0A">
        <w:rPr>
          <w:rFonts w:eastAsiaTheme="minorHAnsi" w:cs="Times New Roman"/>
          <w:kern w:val="0"/>
          <w:lang w:eastAsia="en-US" w:bidi="ar-SA"/>
        </w:rPr>
        <w:t xml:space="preserve">w sposób zautomatyzowany, stosowanie do art. 22 RODO; </w:t>
      </w:r>
    </w:p>
    <w:p w:rsidR="00A55F40" w:rsidRPr="000E0D0A" w:rsidRDefault="00A55F40" w:rsidP="00AB20A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0E0D0A">
        <w:rPr>
          <w:rFonts w:eastAsiaTheme="minorHAnsi" w:cs="Times New Roman"/>
          <w:kern w:val="0"/>
          <w:lang w:eastAsia="en-US" w:bidi="ar-SA"/>
        </w:rPr>
        <w:t xml:space="preserve">8) posiada Pani/Pan: </w:t>
      </w:r>
    </w:p>
    <w:p w:rsidR="00A55F40" w:rsidRPr="000E0D0A" w:rsidRDefault="00A55F40" w:rsidP="00AB20A5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0E0D0A">
        <w:rPr>
          <w:rFonts w:eastAsiaTheme="minorHAnsi" w:cs="Times New Roman"/>
          <w:kern w:val="0"/>
          <w:lang w:eastAsia="en-US" w:bidi="ar-SA"/>
        </w:rPr>
        <w:t>a)</w:t>
      </w:r>
      <w:r w:rsidRPr="000E0D0A">
        <w:rPr>
          <w:rFonts w:eastAsiaTheme="minorHAnsi" w:cs="Times New Roman"/>
          <w:kern w:val="0"/>
          <w:lang w:eastAsia="en-US" w:bidi="ar-SA"/>
        </w:rPr>
        <w:tab/>
        <w:t xml:space="preserve">na podstawie art. 15 RODO prawo dostępu do Pani/Pana danych osobowych, </w:t>
      </w:r>
    </w:p>
    <w:p w:rsidR="00A55F40" w:rsidRPr="000E0D0A" w:rsidRDefault="00A55F40" w:rsidP="00AB20A5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0E0D0A">
        <w:rPr>
          <w:rFonts w:eastAsiaTheme="minorHAnsi" w:cs="Times New Roman"/>
          <w:kern w:val="0"/>
          <w:lang w:eastAsia="en-US" w:bidi="ar-SA"/>
        </w:rPr>
        <w:t>b)</w:t>
      </w:r>
      <w:r w:rsidRPr="000E0D0A">
        <w:rPr>
          <w:rFonts w:eastAsiaTheme="minorHAnsi" w:cs="Times New Roman"/>
          <w:kern w:val="0"/>
          <w:lang w:eastAsia="en-US" w:bidi="ar-SA"/>
        </w:rPr>
        <w:tab/>
        <w:t>na podstawie art. 16 RODO prawo do sprostowania Pani/Pana danych osobowych</w:t>
      </w:r>
      <w:r w:rsidRPr="000E0D0A">
        <w:rPr>
          <w:rStyle w:val="Odwoanieprzypisudolnego"/>
          <w:rFonts w:eastAsiaTheme="minorHAnsi" w:cs="Times New Roman"/>
          <w:kern w:val="0"/>
          <w:lang w:eastAsia="en-US" w:bidi="ar-SA"/>
        </w:rPr>
        <w:footnoteReference w:id="6"/>
      </w:r>
      <w:r w:rsidRPr="000E0D0A">
        <w:rPr>
          <w:rFonts w:eastAsiaTheme="minorHAnsi" w:cs="Times New Roman"/>
          <w:kern w:val="0"/>
          <w:lang w:eastAsia="en-US" w:bidi="ar-SA"/>
        </w:rPr>
        <w:t xml:space="preserve">, </w:t>
      </w:r>
    </w:p>
    <w:p w:rsidR="00A55F40" w:rsidRPr="000E0D0A" w:rsidRDefault="00A55F40" w:rsidP="00AB20A5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0E0D0A">
        <w:rPr>
          <w:rFonts w:eastAsiaTheme="minorHAnsi" w:cs="Times New Roman"/>
          <w:kern w:val="0"/>
          <w:lang w:eastAsia="en-US" w:bidi="ar-SA"/>
        </w:rPr>
        <w:t>c)</w:t>
      </w:r>
      <w:r w:rsidRPr="000E0D0A">
        <w:rPr>
          <w:rFonts w:eastAsiaTheme="minorHAnsi" w:cs="Times New Roman"/>
          <w:kern w:val="0"/>
          <w:lang w:eastAsia="en-US" w:bidi="ar-SA"/>
        </w:rPr>
        <w:tab/>
        <w:t>na podstawie art. 18 RODO prawo żądania od administratora Pani/Pana danych</w:t>
      </w:r>
      <w:r w:rsidRPr="000E0D0A">
        <w:rPr>
          <w:rFonts w:eastAsiaTheme="minorHAnsi" w:cs="Times New Roman"/>
          <w:kern w:val="0"/>
          <w:lang w:eastAsia="en-US" w:bidi="ar-SA"/>
        </w:rPr>
        <w:br/>
        <w:t>osobowych ograniczenia</w:t>
      </w:r>
      <w:r w:rsidRPr="000E0D0A"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 </w:t>
      </w:r>
      <w:r w:rsidRPr="000E0D0A">
        <w:rPr>
          <w:rFonts w:eastAsiaTheme="minorHAnsi" w:cs="Times New Roman"/>
          <w:kern w:val="0"/>
          <w:lang w:eastAsia="en-US" w:bidi="ar-SA"/>
        </w:rPr>
        <w:t>przetwarzania</w:t>
      </w:r>
      <w:r w:rsidRPr="000E0D0A"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 </w:t>
      </w:r>
      <w:r w:rsidRPr="000E0D0A">
        <w:rPr>
          <w:rFonts w:eastAsiaTheme="minorHAnsi" w:cs="Times New Roman"/>
          <w:kern w:val="0"/>
          <w:lang w:eastAsia="en-US" w:bidi="ar-SA"/>
        </w:rPr>
        <w:t>danych</w:t>
      </w:r>
      <w:r w:rsidRPr="000E0D0A"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 </w:t>
      </w:r>
      <w:r w:rsidRPr="000E0D0A">
        <w:rPr>
          <w:rFonts w:eastAsiaTheme="minorHAnsi" w:cs="Times New Roman"/>
          <w:kern w:val="0"/>
          <w:lang w:eastAsia="en-US" w:bidi="ar-SA"/>
        </w:rPr>
        <w:t>osobowych</w:t>
      </w:r>
      <w:r w:rsidRPr="000E0D0A"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 </w:t>
      </w:r>
      <w:r w:rsidRPr="000E0D0A">
        <w:rPr>
          <w:rFonts w:eastAsiaTheme="minorHAnsi" w:cs="Times New Roman"/>
          <w:kern w:val="0"/>
          <w:lang w:eastAsia="en-US" w:bidi="ar-SA"/>
        </w:rPr>
        <w:t>z</w:t>
      </w:r>
      <w:r w:rsidRPr="000E0D0A"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 </w:t>
      </w:r>
      <w:r w:rsidRPr="000E0D0A">
        <w:rPr>
          <w:rFonts w:eastAsiaTheme="minorHAnsi" w:cs="Times New Roman"/>
          <w:kern w:val="0"/>
          <w:lang w:eastAsia="en-US" w:bidi="ar-SA"/>
        </w:rPr>
        <w:t>zastrzeżeniem przypadków</w:t>
      </w:r>
      <w:r w:rsidRPr="000E0D0A">
        <w:rPr>
          <w:rFonts w:eastAsiaTheme="minorHAnsi" w:cs="Times New Roman"/>
          <w:kern w:val="0"/>
          <w:sz w:val="18"/>
          <w:szCs w:val="18"/>
          <w:lang w:eastAsia="en-US" w:bidi="ar-SA"/>
        </w:rPr>
        <w:t>,</w:t>
      </w:r>
      <w:r w:rsidRPr="000E0D0A">
        <w:rPr>
          <w:rFonts w:eastAsiaTheme="minorHAnsi" w:cs="Times New Roman"/>
          <w:kern w:val="0"/>
          <w:lang w:eastAsia="en-US" w:bidi="ar-SA"/>
        </w:rPr>
        <w:t xml:space="preserve"> o których mowa w art. 18 ust. 2 RODO, </w:t>
      </w:r>
    </w:p>
    <w:p w:rsidR="002E7391" w:rsidRPr="000E0D0A" w:rsidRDefault="00A55F40" w:rsidP="00906D3F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0E0D0A">
        <w:rPr>
          <w:rFonts w:eastAsiaTheme="minorHAnsi" w:cs="Times New Roman"/>
          <w:kern w:val="0"/>
          <w:lang w:eastAsia="en-US" w:bidi="ar-SA"/>
        </w:rPr>
        <w:t>d)</w:t>
      </w:r>
      <w:r w:rsidRPr="000E0D0A">
        <w:rPr>
          <w:rFonts w:eastAsiaTheme="minorHAnsi" w:cs="Times New Roman"/>
          <w:kern w:val="0"/>
          <w:lang w:eastAsia="en-US" w:bidi="ar-SA"/>
        </w:rPr>
        <w:tab/>
        <w:t>prawo do wniesienia skargi do Prezesa Urzędu Ochrony Danych Osobowych, gdy uzna Pani/Pan, że przetwarzanie Pani/Pana danych osobowych narusza przepisy RODO</w:t>
      </w:r>
      <w:r w:rsidRPr="000E0D0A">
        <w:rPr>
          <w:rStyle w:val="Odwoanieprzypisudolnego"/>
          <w:rFonts w:eastAsiaTheme="minorHAnsi" w:cs="Times New Roman"/>
          <w:kern w:val="0"/>
          <w:lang w:eastAsia="en-US" w:bidi="ar-SA"/>
        </w:rPr>
        <w:footnoteReference w:id="7"/>
      </w:r>
      <w:r w:rsidRPr="000E0D0A">
        <w:rPr>
          <w:rFonts w:eastAsiaTheme="minorHAnsi" w:cs="Times New Roman"/>
          <w:kern w:val="0"/>
          <w:lang w:eastAsia="en-US" w:bidi="ar-SA"/>
        </w:rPr>
        <w:t xml:space="preserve">; </w:t>
      </w:r>
    </w:p>
    <w:p w:rsidR="00A55F40" w:rsidRPr="000E0D0A" w:rsidRDefault="00A55F40" w:rsidP="00AB20A5">
      <w:pPr>
        <w:widowControl/>
        <w:suppressAutoHyphens w:val="0"/>
        <w:autoSpaceDE w:val="0"/>
        <w:adjustRightInd w:val="0"/>
        <w:ind w:left="567" w:hanging="283"/>
        <w:textAlignment w:val="auto"/>
        <w:rPr>
          <w:rFonts w:eastAsiaTheme="minorHAnsi" w:cs="Times New Roman"/>
          <w:kern w:val="0"/>
          <w:lang w:eastAsia="en-US" w:bidi="ar-SA"/>
        </w:rPr>
      </w:pPr>
      <w:r w:rsidRPr="000E0D0A">
        <w:rPr>
          <w:rFonts w:eastAsiaTheme="minorHAnsi" w:cs="Times New Roman"/>
          <w:kern w:val="0"/>
          <w:lang w:eastAsia="en-US" w:bidi="ar-SA"/>
        </w:rPr>
        <w:t xml:space="preserve">9) nie przysługuje Pani/Panu: </w:t>
      </w:r>
    </w:p>
    <w:p w:rsidR="00A55F40" w:rsidRPr="000E0D0A" w:rsidRDefault="00A55F40" w:rsidP="00AB20A5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0E0D0A">
        <w:rPr>
          <w:rFonts w:eastAsiaTheme="minorHAnsi" w:cs="Times New Roman"/>
          <w:kern w:val="0"/>
          <w:lang w:eastAsia="en-US" w:bidi="ar-SA"/>
        </w:rPr>
        <w:t>a)</w:t>
      </w:r>
      <w:r w:rsidRPr="000E0D0A">
        <w:rPr>
          <w:rFonts w:eastAsiaTheme="minorHAnsi" w:cs="Times New Roman"/>
          <w:kern w:val="0"/>
          <w:lang w:eastAsia="en-US" w:bidi="ar-SA"/>
        </w:rPr>
        <w:tab/>
        <w:t xml:space="preserve">w związku z art. 17 ust. 3 lit. b, d lub e RODO prawo do usunięcia danych osobowych, </w:t>
      </w:r>
    </w:p>
    <w:p w:rsidR="00A55F40" w:rsidRPr="000E0D0A" w:rsidRDefault="00A55F40" w:rsidP="00AB20A5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0E0D0A">
        <w:rPr>
          <w:rFonts w:eastAsiaTheme="minorHAnsi" w:cs="Times New Roman"/>
          <w:kern w:val="0"/>
          <w:lang w:eastAsia="en-US" w:bidi="ar-SA"/>
        </w:rPr>
        <w:t>b)</w:t>
      </w:r>
      <w:r w:rsidRPr="000E0D0A">
        <w:rPr>
          <w:rFonts w:eastAsiaTheme="minorHAnsi" w:cs="Times New Roman"/>
          <w:kern w:val="0"/>
          <w:lang w:eastAsia="en-US" w:bidi="ar-SA"/>
        </w:rPr>
        <w:tab/>
        <w:t xml:space="preserve">prawo do przenoszenia danych osobowych, o którym mowa w art. 20 RODO, </w:t>
      </w:r>
    </w:p>
    <w:p w:rsidR="00A55F40" w:rsidRPr="000E0D0A" w:rsidRDefault="00A55F40" w:rsidP="00AB20A5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0E0D0A">
        <w:rPr>
          <w:rFonts w:eastAsiaTheme="minorHAnsi" w:cs="Times New Roman"/>
          <w:kern w:val="0"/>
          <w:lang w:eastAsia="en-US" w:bidi="ar-SA"/>
        </w:rPr>
        <w:t>c)</w:t>
      </w:r>
      <w:r w:rsidRPr="000E0D0A">
        <w:rPr>
          <w:rFonts w:eastAsiaTheme="minorHAnsi" w:cs="Times New Roman"/>
          <w:kern w:val="0"/>
          <w:lang w:eastAsia="en-US" w:bidi="ar-SA"/>
        </w:rPr>
        <w:tab/>
        <w:t xml:space="preserve">na podstawie art. 21 RODO prawo sprzeciwu, wobec przetwarzania danych osobowych, w przypadku podstawą prawną przetwarzania Pani/Pana danych osobowych jest art. 6 ust. 1 lit. c RODO. </w:t>
      </w:r>
    </w:p>
    <w:p w:rsidR="00A031C7" w:rsidRPr="000E0D0A" w:rsidRDefault="00A031C7" w:rsidP="00AB20A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906D3F" w:rsidRPr="000E0D0A" w:rsidRDefault="00906D3F" w:rsidP="00906D3F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Niniejsza klauzula informacyjna stanowi uzupełnienie ogólnej informacji, dostępnej na stronie podmiotowej BIP Centrum Szkolenia Policji w Legionowie (RODO). </w:t>
      </w:r>
    </w:p>
    <w:p w:rsidR="00906D3F" w:rsidRPr="000E0D0A" w:rsidRDefault="00906D3F" w:rsidP="00906D3F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Link do strony: </w:t>
      </w:r>
    </w:p>
    <w:p w:rsidR="00906D3F" w:rsidRPr="000E0D0A" w:rsidRDefault="00875847" w:rsidP="00906D3F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i/>
          <w:color w:val="000000"/>
          <w:kern w:val="0"/>
          <w:lang w:eastAsia="en-US" w:bidi="ar-SA"/>
        </w:rPr>
      </w:pPr>
      <w:hyperlink r:id="rId22" w:history="1">
        <w:r w:rsidR="00906D3F" w:rsidRPr="000E0D0A">
          <w:rPr>
            <w:rFonts w:eastAsiaTheme="minorHAnsi" w:cs="Times New Roman"/>
            <w:i/>
            <w:color w:val="0000FF"/>
            <w:kern w:val="0"/>
            <w:u w:val="single"/>
            <w:lang w:eastAsia="en-US" w:bidi="ar-SA"/>
          </w:rPr>
          <w:t>http://bip.legionowo.csp.policja.gov.pl/CSP/rodo/28154,Ochrona-danych-osobowych.html</w:t>
        </w:r>
      </w:hyperlink>
      <w:r w:rsidR="00906D3F" w:rsidRPr="000E0D0A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 </w:t>
      </w:r>
    </w:p>
    <w:p w:rsidR="00906D3F" w:rsidRPr="000E0D0A" w:rsidRDefault="00906D3F" w:rsidP="00906D3F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906D3F" w:rsidRPr="000E0D0A" w:rsidRDefault="00906D3F" w:rsidP="00906D3F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906D3F" w:rsidRPr="000E0D0A" w:rsidRDefault="00906D3F" w:rsidP="00906D3F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Oświadczenie Wykonawcy składającego ofertę: </w:t>
      </w:r>
    </w:p>
    <w:p w:rsidR="00906D3F" w:rsidRPr="000E0D0A" w:rsidRDefault="00906D3F" w:rsidP="00906D3F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906D3F" w:rsidRPr="000E0D0A" w:rsidRDefault="00906D3F" w:rsidP="00906D3F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Oświadczam, że: </w:t>
      </w:r>
    </w:p>
    <w:p w:rsidR="00906D3F" w:rsidRPr="00A34583" w:rsidRDefault="00906D3F" w:rsidP="008514BB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0E0D0A">
        <w:rPr>
          <w:rFonts w:eastAsiaTheme="minorHAnsi" w:cs="Times New Roman"/>
          <w:color w:val="000000"/>
          <w:kern w:val="0"/>
          <w:lang w:eastAsia="en-US" w:bidi="ar-SA"/>
        </w:rPr>
        <w:t xml:space="preserve">1) wypełniłam/em obowiązki informacyjne przewidziane w art. 13 lub art. 14 RODO 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wobec osób fizycznych, od których dane osobowe bezpośrednio lub pośrednio pozyskałem </w:t>
      </w:r>
      <w:r w:rsidRPr="000E0D0A">
        <w:rPr>
          <w:rFonts w:eastAsiaTheme="minorHAnsi" w:cs="Times New Roman"/>
          <w:color w:val="000000"/>
          <w:kern w:val="0"/>
          <w:lang w:eastAsia="en-US" w:bidi="ar-SA"/>
        </w:rPr>
        <w:br/>
        <w:t>w celu ubiegania się o udzielenie zamówienia publicznego w niniejszym postępowaniu.*</w:t>
      </w:r>
      <w:r w:rsidRPr="00A34583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</w:p>
    <w:p w:rsidR="00CB481A" w:rsidRPr="00A34583" w:rsidRDefault="00CB481A" w:rsidP="00906D3F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A706E9" w:rsidRDefault="00A706E9" w:rsidP="00906D3F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D6150B" w:rsidRDefault="00D6150B" w:rsidP="00906D3F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A706E9" w:rsidRPr="00A706E9" w:rsidRDefault="00A706E9" w:rsidP="00906D3F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CB481A" w:rsidRPr="00A34583" w:rsidRDefault="00CB481A" w:rsidP="00906D3F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sz w:val="20"/>
          <w:szCs w:val="20"/>
          <w:lang w:eastAsia="ar-SA" w:bidi="ar-SA"/>
        </w:rPr>
      </w:pPr>
    </w:p>
    <w:p w:rsidR="00906D3F" w:rsidRDefault="00906D3F" w:rsidP="008A6007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eastAsiaTheme="minorHAnsi" w:cs="Times New Roman"/>
          <w:i/>
          <w:iCs/>
          <w:color w:val="000000"/>
          <w:kern w:val="0"/>
          <w:sz w:val="16"/>
          <w:szCs w:val="16"/>
          <w:lang w:eastAsia="en-US" w:bidi="ar-SA"/>
        </w:rPr>
      </w:pPr>
      <w:r w:rsidRPr="00A34583">
        <w:rPr>
          <w:rFonts w:eastAsiaTheme="minorHAnsi" w:cs="Times New Roman"/>
          <w:b/>
          <w:i/>
          <w:iCs/>
          <w:color w:val="000000"/>
          <w:kern w:val="0"/>
          <w:sz w:val="16"/>
          <w:szCs w:val="16"/>
          <w:lang w:eastAsia="en-US" w:bidi="ar-SA"/>
        </w:rPr>
        <w:t>*</w:t>
      </w:r>
      <w:r w:rsidRPr="00A34583">
        <w:rPr>
          <w:rFonts w:eastAsiaTheme="minorHAnsi" w:cs="Times New Roman"/>
          <w:i/>
          <w:iCs/>
          <w:color w:val="000000"/>
          <w:kern w:val="0"/>
          <w:sz w:val="16"/>
          <w:szCs w:val="16"/>
          <w:lang w:eastAsia="en-US" w:bidi="ar-SA"/>
        </w:rPr>
        <w:t xml:space="preserve"> należy wykreślić w przypadku, gdy Wykonawca nie przekazuje danych oso</w:t>
      </w:r>
      <w:r w:rsidR="00A34583">
        <w:rPr>
          <w:rFonts w:eastAsiaTheme="minorHAnsi" w:cs="Times New Roman"/>
          <w:i/>
          <w:iCs/>
          <w:color w:val="000000"/>
          <w:kern w:val="0"/>
          <w:sz w:val="16"/>
          <w:szCs w:val="16"/>
          <w:lang w:eastAsia="en-US" w:bidi="ar-SA"/>
        </w:rPr>
        <w:t xml:space="preserve">bowych innych niż bezpośrednio </w:t>
      </w:r>
      <w:r w:rsidRPr="00A34583">
        <w:rPr>
          <w:rFonts w:eastAsiaTheme="minorHAnsi" w:cs="Times New Roman"/>
          <w:i/>
          <w:iCs/>
          <w:color w:val="000000"/>
          <w:kern w:val="0"/>
          <w:sz w:val="16"/>
          <w:szCs w:val="16"/>
          <w:lang w:eastAsia="en-US" w:bidi="ar-SA"/>
        </w:rPr>
        <w:t>jego dotyczących lub zachodzi wyłączenie stosowania obowiązku informacyjneg</w:t>
      </w:r>
      <w:r w:rsidR="00A34583">
        <w:rPr>
          <w:rFonts w:eastAsiaTheme="minorHAnsi" w:cs="Times New Roman"/>
          <w:i/>
          <w:iCs/>
          <w:color w:val="000000"/>
          <w:kern w:val="0"/>
          <w:sz w:val="16"/>
          <w:szCs w:val="16"/>
          <w:lang w:eastAsia="en-US" w:bidi="ar-SA"/>
        </w:rPr>
        <w:t xml:space="preserve">o, stosownie do art. 13 ust. 4 </w:t>
      </w:r>
      <w:r w:rsidRPr="00A34583">
        <w:rPr>
          <w:rFonts w:eastAsiaTheme="minorHAnsi" w:cs="Times New Roman"/>
          <w:i/>
          <w:iCs/>
          <w:color w:val="000000"/>
          <w:kern w:val="0"/>
          <w:sz w:val="16"/>
          <w:szCs w:val="16"/>
          <w:lang w:eastAsia="en-US" w:bidi="ar-SA"/>
        </w:rPr>
        <w:t>lub art. 14 ust. 5 RODO</w:t>
      </w:r>
      <w:r w:rsidR="008A6007" w:rsidRPr="00A34583">
        <w:rPr>
          <w:rFonts w:eastAsiaTheme="minorHAnsi" w:cs="Times New Roman"/>
          <w:i/>
          <w:iCs/>
          <w:color w:val="000000"/>
          <w:kern w:val="0"/>
          <w:sz w:val="16"/>
          <w:szCs w:val="16"/>
          <w:lang w:eastAsia="en-US" w:bidi="ar-SA"/>
        </w:rPr>
        <w:t>.</w:t>
      </w:r>
    </w:p>
    <w:p w:rsidR="00BD5846" w:rsidRDefault="00BD5846" w:rsidP="008A6007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eastAsiaTheme="minorHAnsi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:rsidR="00302CC9" w:rsidRDefault="00302CC9" w:rsidP="008A6007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eastAsiaTheme="minorHAnsi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:rsidR="00BD5846" w:rsidRPr="00A34583" w:rsidRDefault="00BD5846" w:rsidP="00FA2D91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:rsidR="00E43800" w:rsidRDefault="00E43800" w:rsidP="008A6007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:rsidR="00CB481A" w:rsidRPr="002203E5" w:rsidRDefault="00CB481A" w:rsidP="00513E25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2"/>
          <w:szCs w:val="2"/>
          <w:lang w:eastAsia="en-US" w:bidi="ar-SA"/>
        </w:rPr>
      </w:pPr>
    </w:p>
    <w:tbl>
      <w:tblPr>
        <w:tblW w:w="9445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"/>
        <w:gridCol w:w="9278"/>
        <w:gridCol w:w="90"/>
      </w:tblGrid>
      <w:tr w:rsidR="00735A29" w:rsidRPr="00E95F92" w:rsidTr="00E95F92">
        <w:trPr>
          <w:trHeight w:val="707"/>
        </w:trPr>
        <w:tc>
          <w:tcPr>
            <w:tcW w:w="77" w:type="dxa"/>
            <w:shd w:val="clear" w:color="auto" w:fill="auto"/>
          </w:tcPr>
          <w:p w:rsidR="00735A29" w:rsidRPr="00284B72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35A29" w:rsidRPr="00E95F92" w:rsidRDefault="00735A29" w:rsidP="0097714F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95F92"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>FORMULARZ OFERTY</w:t>
            </w:r>
          </w:p>
          <w:p w:rsidR="00735A29" w:rsidRPr="00E95F92" w:rsidRDefault="0097714F" w:rsidP="00735A29">
            <w:pPr>
              <w:widowControl/>
              <w:autoSpaceDN/>
              <w:ind w:left="7088"/>
              <w:jc w:val="both"/>
              <w:textAlignment w:val="auto"/>
              <w:rPr>
                <w:rFonts w:eastAsia="Times New Roman" w:cs="Times New Roman"/>
                <w:b/>
                <w:kern w:val="0"/>
                <w:sz w:val="14"/>
                <w:szCs w:val="14"/>
                <w:lang w:eastAsia="ar-SA" w:bidi="ar-SA"/>
              </w:rPr>
            </w:pPr>
            <w:r w:rsidRPr="00E95F92">
              <w:rPr>
                <w:rFonts w:eastAsia="Times New Roman" w:cs="Times New Roman"/>
                <w:b/>
                <w:kern w:val="0"/>
                <w:sz w:val="14"/>
                <w:szCs w:val="14"/>
                <w:lang w:eastAsia="ar-SA" w:bidi="ar-SA"/>
              </w:rPr>
              <w:t xml:space="preserve">         </w:t>
            </w:r>
            <w:r w:rsidR="00735A29" w:rsidRPr="00E95F92">
              <w:rPr>
                <w:rFonts w:eastAsia="Times New Roman" w:cs="Times New Roman"/>
                <w:b/>
                <w:kern w:val="0"/>
                <w:sz w:val="14"/>
                <w:szCs w:val="14"/>
                <w:lang w:eastAsia="ar-SA" w:bidi="ar-SA"/>
              </w:rPr>
              <w:t>Załącznik nr 1 do SWZ</w:t>
            </w:r>
          </w:p>
          <w:p w:rsidR="00735A29" w:rsidRPr="00E95F92" w:rsidRDefault="0097714F" w:rsidP="008822CA">
            <w:pPr>
              <w:keepNext/>
              <w:tabs>
                <w:tab w:val="num" w:pos="0"/>
              </w:tabs>
              <w:autoSpaceDN/>
              <w:ind w:left="7088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E95F92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 xml:space="preserve">         </w:t>
            </w:r>
            <w:r w:rsidR="005D609D" w:rsidRPr="00E95F92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Sprawa n</w:t>
            </w:r>
            <w:r w:rsidR="00735A29" w:rsidRPr="00E95F92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 xml:space="preserve">r </w:t>
            </w:r>
            <w:r w:rsidR="005D2C49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31</w:t>
            </w:r>
            <w:r w:rsidR="00F42E67" w:rsidRPr="00E95F92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/</w:t>
            </w:r>
            <w:r w:rsidR="007A49F6" w:rsidRPr="00E95F92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24</w:t>
            </w:r>
            <w:r w:rsidR="00735A29" w:rsidRPr="00E95F92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/</w:t>
            </w:r>
            <w:r w:rsidR="005D2C49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WŁ</w:t>
            </w:r>
          </w:p>
          <w:p w:rsidR="002B7546" w:rsidRPr="00E95F92" w:rsidRDefault="002B7546" w:rsidP="008822CA">
            <w:pPr>
              <w:keepNext/>
              <w:tabs>
                <w:tab w:val="num" w:pos="0"/>
              </w:tabs>
              <w:autoSpaceDN/>
              <w:ind w:left="7088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sz w:val="4"/>
                <w:szCs w:val="4"/>
                <w:lang w:eastAsia="ar-SA" w:bidi="ar-SA"/>
              </w:rPr>
            </w:pP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735A29" w:rsidRPr="00E95F92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483FC0" w:rsidRDefault="00483FC0" w:rsidP="00AB20A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003EF" w:rsidRPr="00E95F92" w:rsidRDefault="009003EF" w:rsidP="00AB20A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95F92" w:rsidRPr="00D44DEB" w:rsidRDefault="00735A29" w:rsidP="00E95F92">
      <w:pPr>
        <w:widowControl/>
        <w:autoSpaceDN/>
        <w:ind w:left="1276" w:firstLine="4111"/>
        <w:textAlignment w:val="auto"/>
        <w:rPr>
          <w:rFonts w:eastAsia="Times New Roman" w:cs="Times New Roman"/>
          <w:b/>
          <w:iCs/>
          <w:kern w:val="0"/>
          <w:lang w:eastAsia="ar-SA" w:bidi="ar-SA"/>
        </w:rPr>
      </w:pPr>
      <w:r w:rsidRPr="00D44DEB">
        <w:rPr>
          <w:rFonts w:eastAsia="Times New Roman" w:cs="Times New Roman"/>
          <w:b/>
          <w:iCs/>
          <w:kern w:val="0"/>
          <w:lang w:eastAsia="ar-SA" w:bidi="ar-SA"/>
        </w:rPr>
        <w:t>CENTRUM SZKOLENIA POLICJI</w:t>
      </w:r>
      <w:r w:rsidR="000B6DCC" w:rsidRPr="00D44DEB">
        <w:rPr>
          <w:rFonts w:eastAsia="Times New Roman" w:cs="Times New Roman"/>
          <w:b/>
          <w:iCs/>
          <w:kern w:val="0"/>
          <w:lang w:eastAsia="ar-SA" w:bidi="ar-SA"/>
        </w:rPr>
        <w:t xml:space="preserve"> </w:t>
      </w:r>
    </w:p>
    <w:p w:rsidR="00735A29" w:rsidRPr="00D44DEB" w:rsidRDefault="00735A29" w:rsidP="00E95F92">
      <w:pPr>
        <w:widowControl/>
        <w:autoSpaceDN/>
        <w:ind w:left="1276" w:firstLine="4111"/>
        <w:textAlignment w:val="auto"/>
        <w:rPr>
          <w:rFonts w:eastAsia="Times New Roman" w:cs="Times New Roman"/>
          <w:b/>
          <w:i/>
          <w:iCs/>
          <w:kern w:val="0"/>
          <w:lang w:eastAsia="ar-SA" w:bidi="ar-SA"/>
        </w:rPr>
      </w:pPr>
      <w:r w:rsidRPr="00D44DEB">
        <w:rPr>
          <w:rFonts w:eastAsia="Times New Roman" w:cs="Times New Roman"/>
          <w:b/>
          <w:iCs/>
          <w:kern w:val="0"/>
          <w:lang w:eastAsia="ar-SA" w:bidi="ar-SA"/>
        </w:rPr>
        <w:t>W LEGIONOWIE</w:t>
      </w:r>
    </w:p>
    <w:p w:rsidR="00735A29" w:rsidRPr="00D44DEB" w:rsidRDefault="00735A29" w:rsidP="00E95F92">
      <w:pPr>
        <w:widowControl/>
        <w:autoSpaceDN/>
        <w:ind w:left="4678" w:firstLine="709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D44DEB">
        <w:rPr>
          <w:rFonts w:eastAsia="Times New Roman" w:cs="Times New Roman"/>
          <w:b/>
          <w:kern w:val="0"/>
          <w:lang w:eastAsia="ar-SA" w:bidi="ar-SA"/>
        </w:rPr>
        <w:t>ul. Zegrzyńska 121</w:t>
      </w:r>
    </w:p>
    <w:p w:rsidR="00735A29" w:rsidRPr="00D44DEB" w:rsidRDefault="00735A29" w:rsidP="00E95F92">
      <w:pPr>
        <w:widowControl/>
        <w:autoSpaceDN/>
        <w:ind w:left="4820" w:firstLine="567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D44DEB">
        <w:rPr>
          <w:rFonts w:eastAsia="Times New Roman" w:cs="Times New Roman"/>
          <w:b/>
          <w:kern w:val="0"/>
          <w:lang w:eastAsia="ar-SA" w:bidi="ar-SA"/>
        </w:rPr>
        <w:t>05-119 Legionowo</w:t>
      </w:r>
    </w:p>
    <w:p w:rsidR="00483FC0" w:rsidRPr="00D44DEB" w:rsidRDefault="00483FC0" w:rsidP="00AB20A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003EF" w:rsidRPr="00D44DEB" w:rsidRDefault="009003EF" w:rsidP="00AB20A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735A29" w:rsidRPr="00D44DEB" w:rsidRDefault="00735A29" w:rsidP="00514A51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i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1.</w:t>
      </w:r>
      <w:r w:rsidRPr="00D44DEB">
        <w:rPr>
          <w:rFonts w:eastAsia="Times New Roman" w:cs="Times New Roman"/>
          <w:kern w:val="0"/>
          <w:lang w:eastAsia="ar-SA" w:bidi="ar-SA"/>
        </w:rPr>
        <w:tab/>
        <w:t xml:space="preserve">Nawiązując do postępowania prowadzonego w trybie </w:t>
      </w:r>
      <w:r w:rsidR="002203E5" w:rsidRPr="00D44DEB">
        <w:rPr>
          <w:rFonts w:cs="Times New Roman"/>
        </w:rPr>
        <w:t>podstawowym</w:t>
      </w:r>
      <w:r w:rsidR="008600B2" w:rsidRPr="00D44DEB">
        <w:rPr>
          <w:rFonts w:eastAsia="Times New Roman" w:cs="Times New Roman"/>
          <w:kern w:val="0"/>
          <w:lang w:eastAsia="ar-SA" w:bidi="ar-SA"/>
        </w:rPr>
        <w:t xml:space="preserve"> </w:t>
      </w:r>
      <w:r w:rsidRPr="00D44DEB">
        <w:rPr>
          <w:rFonts w:eastAsia="Times New Roman" w:cs="Times New Roman"/>
          <w:kern w:val="0"/>
          <w:lang w:eastAsia="ar-SA" w:bidi="ar-SA"/>
        </w:rPr>
        <w:t xml:space="preserve">na </w:t>
      </w:r>
      <w:r w:rsidR="00AA7ADA" w:rsidRPr="00D44DEB">
        <w:rPr>
          <w:rFonts w:eastAsia="Times New Roman" w:cs="Times New Roman"/>
          <w:i/>
          <w:kern w:val="0"/>
          <w:lang w:eastAsia="ar-SA" w:bidi="ar-SA"/>
        </w:rPr>
        <w:t xml:space="preserve">dostawę </w:t>
      </w:r>
      <w:r w:rsidR="00AE4869">
        <w:rPr>
          <w:rFonts w:eastAsia="Times New Roman" w:cs="Times New Roman"/>
          <w:i/>
          <w:kern w:val="0"/>
          <w:lang w:eastAsia="ar-SA" w:bidi="ar-SA"/>
        </w:rPr>
        <w:t>komputerów przenośnych z matrycą 13,3”</w:t>
      </w:r>
      <w:r w:rsidR="00514A51" w:rsidRPr="00D44DEB">
        <w:rPr>
          <w:rFonts w:eastAsia="Times New Roman" w:cs="Times New Roman"/>
          <w:i/>
          <w:kern w:val="0"/>
          <w:lang w:eastAsia="ar-SA" w:bidi="ar-SA"/>
        </w:rPr>
        <w:t xml:space="preserve"> do Centrum Szkolenia Policji w Legionowie w ramach pierwszego wyposażenia budynku numer 4</w:t>
      </w:r>
      <w:r w:rsidR="00E95F92" w:rsidRPr="00D44DEB"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Pr="00D44DEB">
        <w:rPr>
          <w:rFonts w:eastAsia="Times New Roman" w:cs="Times New Roman"/>
          <w:kern w:val="0"/>
          <w:lang w:eastAsia="ar-SA" w:bidi="ar-SA"/>
        </w:rPr>
        <w:t>niniejszym składamy ofertę w przedmiotowym postępowaniu w imieniu firmy:</w:t>
      </w:r>
    </w:p>
    <w:p w:rsidR="005D609D" w:rsidRPr="00D44DEB" w:rsidRDefault="005D609D" w:rsidP="009E5C00">
      <w:pPr>
        <w:widowControl/>
        <w:autoSpaceDN/>
        <w:jc w:val="both"/>
        <w:textAlignment w:val="auto"/>
        <w:rPr>
          <w:rFonts w:eastAsia="Times New Roman" w:cs="Times New Roman"/>
          <w:i/>
          <w:kern w:val="0"/>
          <w:sz w:val="16"/>
          <w:szCs w:val="16"/>
          <w:lang w:eastAsia="ar-SA" w:bidi="ar-SA"/>
        </w:rPr>
      </w:pPr>
    </w:p>
    <w:p w:rsidR="005D609D" w:rsidRPr="00D44DEB" w:rsidRDefault="00735A29" w:rsidP="005D609D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ab/>
      </w:r>
      <w:r w:rsidR="005D609D" w:rsidRPr="00D44DEB">
        <w:rPr>
          <w:rFonts w:eastAsia="Times New Roman" w:cs="Times New Roman"/>
          <w:kern w:val="0"/>
          <w:lang w:eastAsia="ar-SA" w:bidi="ar-SA"/>
        </w:rPr>
        <w:t>Nazwa: .................................</w:t>
      </w:r>
      <w:r w:rsidR="00E95F92" w:rsidRPr="00D44DEB">
        <w:rPr>
          <w:rFonts w:eastAsia="Times New Roman" w:cs="Times New Roman"/>
          <w:kern w:val="0"/>
          <w:lang w:eastAsia="ar-SA" w:bidi="ar-SA"/>
        </w:rPr>
        <w:t>.......................</w:t>
      </w:r>
      <w:r w:rsidR="005D609D" w:rsidRPr="00D44DEB">
        <w:rPr>
          <w:rFonts w:eastAsia="Times New Roman" w:cs="Times New Roman"/>
          <w:kern w:val="0"/>
          <w:lang w:eastAsia="ar-SA" w:bidi="ar-SA"/>
        </w:rPr>
        <w:t>....................................................</w:t>
      </w:r>
      <w:r w:rsidR="00E95F92" w:rsidRPr="00D44DEB">
        <w:rPr>
          <w:rFonts w:eastAsia="Times New Roman" w:cs="Times New Roman"/>
          <w:kern w:val="0"/>
          <w:lang w:eastAsia="ar-SA" w:bidi="ar-SA"/>
        </w:rPr>
        <w:t>.</w:t>
      </w:r>
      <w:r w:rsidR="005D609D" w:rsidRPr="00D44DEB">
        <w:rPr>
          <w:rFonts w:eastAsia="Times New Roman" w:cs="Times New Roman"/>
          <w:kern w:val="0"/>
          <w:lang w:eastAsia="ar-SA" w:bidi="ar-SA"/>
        </w:rPr>
        <w:t>...........................</w:t>
      </w:r>
    </w:p>
    <w:p w:rsidR="005D609D" w:rsidRPr="00D44DEB" w:rsidRDefault="005D609D" w:rsidP="005D609D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ab/>
        <w:t>Adres do korespondencji: ul. ........................................................................</w:t>
      </w:r>
      <w:r w:rsidR="00E95F92" w:rsidRPr="00D44DEB">
        <w:rPr>
          <w:rFonts w:eastAsia="Times New Roman" w:cs="Times New Roman"/>
          <w:kern w:val="0"/>
          <w:lang w:eastAsia="ar-SA" w:bidi="ar-SA"/>
        </w:rPr>
        <w:t>...........</w:t>
      </w:r>
      <w:r w:rsidRPr="00D44DEB">
        <w:rPr>
          <w:rFonts w:eastAsia="Times New Roman" w:cs="Times New Roman"/>
          <w:kern w:val="0"/>
          <w:lang w:eastAsia="ar-SA" w:bidi="ar-SA"/>
        </w:rPr>
        <w:t>....................</w:t>
      </w:r>
    </w:p>
    <w:p w:rsidR="005D609D" w:rsidRPr="00D44DEB" w:rsidRDefault="005D609D" w:rsidP="00EF2EF0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ab/>
        <w:t>Kod pocztowy</w:t>
      </w:r>
      <w:r w:rsidR="00E95F92" w:rsidRPr="00D44DEB">
        <w:rPr>
          <w:rFonts w:eastAsia="Times New Roman" w:cs="Times New Roman"/>
          <w:kern w:val="0"/>
          <w:lang w:eastAsia="ar-SA" w:bidi="ar-SA"/>
        </w:rPr>
        <w:t>: .....................</w:t>
      </w:r>
      <w:r w:rsidR="00EF2EF0" w:rsidRPr="00D44DEB">
        <w:rPr>
          <w:rFonts w:eastAsia="Times New Roman" w:cs="Times New Roman"/>
          <w:kern w:val="0"/>
          <w:lang w:eastAsia="ar-SA" w:bidi="ar-SA"/>
        </w:rPr>
        <w:t xml:space="preserve">.......  </w:t>
      </w:r>
      <w:r w:rsidRPr="00D44DEB">
        <w:rPr>
          <w:rFonts w:eastAsia="Times New Roman" w:cs="Times New Roman"/>
          <w:kern w:val="0"/>
          <w:lang w:eastAsia="ar-SA" w:bidi="ar-SA"/>
        </w:rPr>
        <w:t>Miejscowość: ...............</w:t>
      </w:r>
      <w:r w:rsidR="009E5C00" w:rsidRPr="00D44DEB">
        <w:rPr>
          <w:rFonts w:eastAsia="Times New Roman" w:cs="Times New Roman"/>
          <w:kern w:val="0"/>
          <w:lang w:eastAsia="ar-SA" w:bidi="ar-SA"/>
        </w:rPr>
        <w:t>...........................</w:t>
      </w:r>
      <w:r w:rsidR="00E95F92" w:rsidRPr="00D44DEB">
        <w:rPr>
          <w:rFonts w:eastAsia="Times New Roman" w:cs="Times New Roman"/>
          <w:kern w:val="0"/>
          <w:lang w:eastAsia="ar-SA" w:bidi="ar-SA"/>
        </w:rPr>
        <w:t>..................</w:t>
      </w:r>
      <w:r w:rsidRPr="00D44DEB">
        <w:rPr>
          <w:rFonts w:eastAsia="Times New Roman" w:cs="Times New Roman"/>
          <w:kern w:val="0"/>
          <w:lang w:eastAsia="ar-SA" w:bidi="ar-SA"/>
        </w:rPr>
        <w:t>...........</w:t>
      </w:r>
    </w:p>
    <w:p w:rsidR="005D609D" w:rsidRPr="00D44DEB" w:rsidRDefault="005D609D" w:rsidP="005D609D">
      <w:pPr>
        <w:widowControl/>
        <w:tabs>
          <w:tab w:val="left" w:pos="540"/>
        </w:tabs>
        <w:autoSpaceDN/>
        <w:ind w:left="284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ab/>
        <w:t>Telefon: ……</w:t>
      </w:r>
      <w:r w:rsidR="00E95F92" w:rsidRPr="00D44DEB">
        <w:rPr>
          <w:rFonts w:eastAsia="Times New Roman" w:cs="Times New Roman"/>
          <w:kern w:val="0"/>
          <w:lang w:eastAsia="ar-SA" w:bidi="ar-SA"/>
        </w:rPr>
        <w:t>………...............   fax: ……….</w:t>
      </w:r>
      <w:r w:rsidRPr="00D44DEB">
        <w:rPr>
          <w:rFonts w:eastAsia="Times New Roman" w:cs="Times New Roman"/>
          <w:kern w:val="0"/>
          <w:lang w:eastAsia="ar-SA" w:bidi="ar-SA"/>
        </w:rPr>
        <w:t>.....</w:t>
      </w:r>
      <w:r w:rsidR="00E95F92" w:rsidRPr="00D44DEB">
        <w:rPr>
          <w:rFonts w:eastAsia="Times New Roman" w:cs="Times New Roman"/>
          <w:kern w:val="0"/>
          <w:lang w:eastAsia="ar-SA" w:bidi="ar-SA"/>
        </w:rPr>
        <w:t>.</w:t>
      </w:r>
      <w:r w:rsidRPr="00D44DEB">
        <w:rPr>
          <w:rFonts w:eastAsia="Times New Roman" w:cs="Times New Roman"/>
          <w:kern w:val="0"/>
          <w:lang w:eastAsia="ar-SA" w:bidi="ar-SA"/>
        </w:rPr>
        <w:t>.</w:t>
      </w:r>
      <w:r w:rsidR="00E95F92" w:rsidRPr="00D44DEB">
        <w:rPr>
          <w:rFonts w:eastAsia="Times New Roman" w:cs="Times New Roman"/>
          <w:kern w:val="0"/>
          <w:lang w:eastAsia="ar-SA" w:bidi="ar-SA"/>
        </w:rPr>
        <w:t>.........   e-mail: ………………….………</w:t>
      </w:r>
      <w:r w:rsidRPr="00D44DEB">
        <w:rPr>
          <w:rFonts w:eastAsia="Times New Roman" w:cs="Times New Roman"/>
          <w:kern w:val="0"/>
          <w:lang w:eastAsia="ar-SA" w:bidi="ar-SA"/>
        </w:rPr>
        <w:t>…</w:t>
      </w:r>
    </w:p>
    <w:p w:rsidR="00514A51" w:rsidRPr="00D44DEB" w:rsidRDefault="005D609D" w:rsidP="00514A51">
      <w:pPr>
        <w:widowControl/>
        <w:autoSpaceDN/>
        <w:ind w:left="284" w:right="-142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ab/>
      </w:r>
    </w:p>
    <w:p w:rsidR="00514A51" w:rsidRPr="00D44DEB" w:rsidRDefault="00514A51" w:rsidP="00514A51">
      <w:pPr>
        <w:widowControl/>
        <w:autoSpaceDN/>
        <w:ind w:left="284" w:right="-142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Jesteśmy / jestem:*</w:t>
      </w:r>
      <w:r w:rsidRPr="00D44DEB">
        <w:rPr>
          <w:rFonts w:eastAsia="Times New Roman" w:cs="Times New Roman"/>
          <w:kern w:val="0"/>
          <w:lang w:eastAsia="ar-SA" w:bidi="ar-SA"/>
        </w:rPr>
        <w:tab/>
      </w:r>
    </w:p>
    <w:p w:rsidR="00514A51" w:rsidRPr="00D44DEB" w:rsidRDefault="00514A51" w:rsidP="00514A51">
      <w:pPr>
        <w:widowControl/>
        <w:autoSpaceDN/>
        <w:ind w:left="284" w:right="-142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□ mikroprzedsiębiorstwem;</w:t>
      </w:r>
    </w:p>
    <w:p w:rsidR="00514A51" w:rsidRPr="00D44DEB" w:rsidRDefault="00514A51" w:rsidP="00514A51">
      <w:pPr>
        <w:widowControl/>
        <w:autoSpaceDN/>
        <w:ind w:left="284" w:right="-142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□ małym przedsiębiorstwem;</w:t>
      </w:r>
    </w:p>
    <w:p w:rsidR="00514A51" w:rsidRPr="00D44DEB" w:rsidRDefault="00514A51" w:rsidP="00514A51">
      <w:pPr>
        <w:widowControl/>
        <w:autoSpaceDN/>
        <w:ind w:left="284" w:right="-142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□ średnim przedsiębiorstwem;</w:t>
      </w:r>
    </w:p>
    <w:p w:rsidR="00514A51" w:rsidRPr="00D44DEB" w:rsidRDefault="00514A51" w:rsidP="00514A51">
      <w:pPr>
        <w:widowControl/>
        <w:autoSpaceDN/>
        <w:ind w:left="284" w:right="-142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□ jednoosobową działalnością gospodarczą;</w:t>
      </w:r>
    </w:p>
    <w:p w:rsidR="00514A51" w:rsidRDefault="00514A51" w:rsidP="00514A51">
      <w:pPr>
        <w:widowControl/>
        <w:autoSpaceDN/>
        <w:ind w:left="284" w:right="-142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 xml:space="preserve">□ osobą fizyczną nieprowadzącą działalności gospodarczej.   </w:t>
      </w:r>
      <w:r w:rsidRPr="00D44DEB">
        <w:rPr>
          <w:rFonts w:eastAsia="Times New Roman" w:cs="Times New Roman"/>
          <w:kern w:val="0"/>
          <w:lang w:eastAsia="ar-SA" w:bidi="ar-SA"/>
        </w:rPr>
        <w:tab/>
      </w:r>
    </w:p>
    <w:p w:rsidR="00D85BD5" w:rsidRPr="00D44DEB" w:rsidRDefault="00D85BD5" w:rsidP="00514A51">
      <w:pPr>
        <w:widowControl/>
        <w:autoSpaceDN/>
        <w:ind w:left="284" w:right="-142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F1DF6" w:rsidRPr="00AF1DF6" w:rsidRDefault="00AF1DF6" w:rsidP="00AF1DF6">
      <w:pPr>
        <w:widowControl/>
        <w:autoSpaceDN/>
        <w:ind w:left="284" w:hanging="284"/>
        <w:jc w:val="both"/>
        <w:textAlignment w:val="auto"/>
        <w:rPr>
          <w:rFonts w:cs="Times New Roman"/>
        </w:rPr>
      </w:pPr>
      <w:r w:rsidRPr="00AF1DF6">
        <w:rPr>
          <w:rFonts w:cs="Times New Roman"/>
          <w:kern w:val="0"/>
          <w:lang w:eastAsia="ar-SA"/>
        </w:rPr>
        <w:t>2.</w:t>
      </w:r>
      <w:r w:rsidRPr="00AF1DF6">
        <w:rPr>
          <w:rFonts w:cs="Times New Roman"/>
          <w:kern w:val="0"/>
          <w:lang w:eastAsia="ar-SA"/>
        </w:rPr>
        <w:tab/>
        <w:t xml:space="preserve">Oferujemy dostawę przedmiotu zamówienia spełniającego wszystkie wymagania Zamawiającego określone w </w:t>
      </w:r>
      <w:r w:rsidRPr="00AF1DF6">
        <w:rPr>
          <w:rFonts w:cs="Times New Roman"/>
          <w:i/>
          <w:kern w:val="0"/>
          <w:lang w:eastAsia="ar-SA"/>
        </w:rPr>
        <w:t>Specyfikacji warunków zamówienia</w:t>
      </w:r>
      <w:r w:rsidRPr="00AF1DF6">
        <w:rPr>
          <w:rFonts w:cs="Times New Roman"/>
          <w:kern w:val="0"/>
          <w:lang w:eastAsia="ar-SA"/>
        </w:rPr>
        <w:t xml:space="preserve">, zgodnie z wypełnionym </w:t>
      </w:r>
      <w:r w:rsidRPr="00AF1DF6">
        <w:rPr>
          <w:rFonts w:cs="Times New Roman"/>
          <w:kern w:val="0"/>
          <w:lang w:eastAsia="ar-SA"/>
        </w:rPr>
        <w:br/>
        <w:t xml:space="preserve">i załączonym </w:t>
      </w:r>
      <w:r w:rsidRPr="00AF1DF6">
        <w:rPr>
          <w:rFonts w:cs="Times New Roman"/>
          <w:i/>
          <w:kern w:val="0"/>
          <w:lang w:eastAsia="ar-SA"/>
        </w:rPr>
        <w:t>Formularzem cenowym</w:t>
      </w:r>
      <w:r>
        <w:rPr>
          <w:rFonts w:cs="Times New Roman"/>
          <w:i/>
          <w:kern w:val="0"/>
          <w:lang w:eastAsia="ar-SA"/>
        </w:rPr>
        <w:t>.</w:t>
      </w:r>
    </w:p>
    <w:p w:rsidR="00AF1DF6" w:rsidRPr="00AF1DF6" w:rsidRDefault="00AF1DF6" w:rsidP="00AF1DF6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F1DF6" w:rsidRPr="00AF1DF6" w:rsidRDefault="00AF1DF6" w:rsidP="00AF1DF6">
      <w:pPr>
        <w:widowControl/>
        <w:suppressAutoHyphens w:val="0"/>
        <w:autoSpaceDN/>
        <w:spacing w:after="160" w:line="259" w:lineRule="auto"/>
        <w:ind w:left="284" w:hanging="284"/>
        <w:contextualSpacing/>
        <w:jc w:val="both"/>
        <w:textAlignment w:val="auto"/>
        <w:rPr>
          <w:rFonts w:eastAsia="Times New Roman" w:cs="Times New Roman"/>
          <w:lang w:bidi="ar-SA"/>
        </w:rPr>
      </w:pPr>
      <w:r w:rsidRPr="00AF1DF6">
        <w:rPr>
          <w:rFonts w:eastAsia="Times New Roman" w:cs="Times New Roman"/>
          <w:lang w:bidi="ar-SA"/>
        </w:rPr>
        <w:t>3.</w:t>
      </w:r>
      <w:r w:rsidRPr="00AF1DF6">
        <w:rPr>
          <w:rFonts w:eastAsia="Times New Roman" w:cs="Times New Roman"/>
          <w:lang w:bidi="ar-SA"/>
        </w:rPr>
        <w:tab/>
      </w:r>
      <w:r w:rsidRPr="00AF1DF6">
        <w:rPr>
          <w:rFonts w:eastAsia="Times New Roman" w:cs="Times New Roman"/>
          <w:lang w:bidi="ar-SA"/>
        </w:rPr>
        <w:tab/>
        <w:t>Termin dostawy przedmiotu zamówienia*:</w:t>
      </w:r>
    </w:p>
    <w:p w:rsidR="00AF1DF6" w:rsidRPr="001F3F67" w:rsidRDefault="00AF1DF6" w:rsidP="001F3F67">
      <w:pPr>
        <w:widowControl/>
        <w:shd w:val="clear" w:color="auto" w:fill="FFFFFF" w:themeFill="background1"/>
        <w:suppressAutoHyphens w:val="0"/>
        <w:autoSpaceDN/>
        <w:spacing w:after="160" w:line="259" w:lineRule="auto"/>
        <w:ind w:left="284"/>
        <w:contextualSpacing/>
        <w:textAlignment w:val="auto"/>
        <w:rPr>
          <w:rFonts w:eastAsia="Times New Roman" w:cs="Times New Roman"/>
          <w:color w:val="000000" w:themeColor="text1"/>
          <w:kern w:val="0"/>
          <w:lang w:eastAsia="en-US" w:bidi="ar-SA"/>
        </w:rPr>
      </w:pPr>
      <w:r w:rsidRPr="00AF1DF6">
        <w:rPr>
          <w:rFonts w:eastAsia="Times New Roman" w:cs="Times New Roman"/>
          <w:kern w:val="0"/>
          <w:sz w:val="36"/>
          <w:szCs w:val="36"/>
          <w:lang w:eastAsia="en-US" w:bidi="ar-SA"/>
        </w:rPr>
        <w:t>□</w:t>
      </w:r>
      <w:r w:rsidRPr="00AF1DF6">
        <w:rPr>
          <w:rFonts w:eastAsia="Times New Roman" w:cs="Times New Roman"/>
          <w:kern w:val="0"/>
          <w:lang w:eastAsia="en-US" w:bidi="ar-SA"/>
        </w:rPr>
        <w:t xml:space="preserve"> dostawa jednorazowa </w:t>
      </w:r>
      <w:r w:rsidRPr="001F3F67">
        <w:rPr>
          <w:rFonts w:eastAsia="Times New Roman" w:cs="Times New Roman"/>
          <w:kern w:val="0"/>
          <w:lang w:eastAsia="en-US" w:bidi="ar-SA"/>
        </w:rPr>
        <w:t>w terminie do 0</w:t>
      </w:r>
      <w:r w:rsidR="001F3F67">
        <w:rPr>
          <w:rFonts w:eastAsia="Times New Roman" w:cs="Times New Roman"/>
          <w:kern w:val="0"/>
          <w:lang w:eastAsia="en-US" w:bidi="ar-SA"/>
        </w:rPr>
        <w:t>6</w:t>
      </w:r>
      <w:r w:rsidRPr="001F3F67">
        <w:rPr>
          <w:rFonts w:eastAsia="Times New Roman" w:cs="Times New Roman"/>
          <w:kern w:val="0"/>
          <w:lang w:eastAsia="en-US" w:bidi="ar-SA"/>
        </w:rPr>
        <w:t xml:space="preserve"> </w:t>
      </w:r>
      <w:r w:rsidR="001F3F67">
        <w:rPr>
          <w:rFonts w:eastAsia="Times New Roman" w:cs="Times New Roman"/>
          <w:kern w:val="0"/>
          <w:lang w:eastAsia="en-US" w:bidi="ar-SA"/>
        </w:rPr>
        <w:t>września</w:t>
      </w:r>
      <w:r w:rsidRPr="001F3F67">
        <w:rPr>
          <w:rFonts w:eastAsia="Times New Roman" w:cs="Times New Roman"/>
          <w:kern w:val="0"/>
          <w:lang w:eastAsia="en-US" w:bidi="ar-SA"/>
        </w:rPr>
        <w:t xml:space="preserve"> 2024 r.,</w:t>
      </w:r>
    </w:p>
    <w:p w:rsidR="00AF1DF6" w:rsidRPr="00AF1DF6" w:rsidRDefault="00AF1DF6" w:rsidP="00AF1DF6">
      <w:pPr>
        <w:widowControl/>
        <w:suppressAutoHyphens w:val="0"/>
        <w:autoSpaceDN/>
        <w:spacing w:after="160" w:line="259" w:lineRule="auto"/>
        <w:ind w:left="284"/>
        <w:contextualSpacing/>
        <w:textAlignment w:val="auto"/>
        <w:rPr>
          <w:rFonts w:eastAsia="Times New Roman" w:cs="Times New Roman"/>
          <w:kern w:val="0"/>
          <w:lang w:eastAsia="en-US" w:bidi="ar-SA"/>
        </w:rPr>
      </w:pPr>
      <w:r w:rsidRPr="00AF1DF6">
        <w:rPr>
          <w:rFonts w:eastAsia="Times New Roman" w:cs="Times New Roman"/>
          <w:kern w:val="0"/>
          <w:lang w:eastAsia="en-US" w:bidi="ar-SA"/>
        </w:rPr>
        <w:tab/>
      </w:r>
      <w:r w:rsidRPr="00AF1DF6">
        <w:rPr>
          <w:rFonts w:eastAsia="Times New Roman" w:cs="Times New Roman"/>
          <w:kern w:val="0"/>
          <w:sz w:val="36"/>
          <w:szCs w:val="36"/>
          <w:lang w:eastAsia="en-US" w:bidi="ar-SA"/>
        </w:rPr>
        <w:t>□</w:t>
      </w:r>
      <w:r w:rsidRPr="00AF1DF6">
        <w:rPr>
          <w:rFonts w:eastAsia="Times New Roman" w:cs="Times New Roman"/>
          <w:kern w:val="0"/>
          <w:lang w:eastAsia="en-US" w:bidi="ar-SA"/>
        </w:rPr>
        <w:tab/>
      </w:r>
      <w:r w:rsidRPr="00AF1DF6">
        <w:rPr>
          <w:rFonts w:eastAsia="Times New Roman" w:cs="Times New Roman"/>
          <w:kern w:val="0"/>
          <w:lang w:eastAsia="en-US" w:bidi="ar-SA"/>
        </w:rPr>
        <w:tab/>
        <w:t xml:space="preserve"> dostawa jednorazowa w terminie do </w:t>
      </w:r>
      <w:r w:rsidR="001F3F67">
        <w:rPr>
          <w:rFonts w:eastAsia="Times New Roman" w:cs="Times New Roman"/>
          <w:kern w:val="0"/>
          <w:lang w:eastAsia="en-US" w:bidi="ar-SA"/>
        </w:rPr>
        <w:t>20</w:t>
      </w:r>
      <w:r w:rsidR="00AE4869">
        <w:rPr>
          <w:rFonts w:eastAsia="Times New Roman" w:cs="Times New Roman"/>
          <w:kern w:val="0"/>
          <w:lang w:eastAsia="en-US" w:bidi="ar-SA"/>
        </w:rPr>
        <w:t xml:space="preserve"> września</w:t>
      </w:r>
      <w:r w:rsidRPr="00AF1DF6">
        <w:rPr>
          <w:rFonts w:eastAsia="Times New Roman" w:cs="Times New Roman"/>
          <w:kern w:val="0"/>
          <w:lang w:eastAsia="en-US" w:bidi="ar-SA"/>
        </w:rPr>
        <w:t xml:space="preserve"> 2024 r.</w:t>
      </w:r>
    </w:p>
    <w:p w:rsidR="00AF1DF6" w:rsidRPr="00AF1DF6" w:rsidRDefault="00AF1DF6" w:rsidP="00AF1DF6">
      <w:pPr>
        <w:widowControl/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eastAsia="Times New Roman" w:cs="Times New Roman"/>
          <w:sz w:val="16"/>
          <w:szCs w:val="16"/>
          <w:lang w:bidi="ar-SA"/>
        </w:rPr>
      </w:pPr>
    </w:p>
    <w:p w:rsidR="00526FE2" w:rsidRPr="004E72A1" w:rsidRDefault="00AF1DF6" w:rsidP="00526FE2">
      <w:pPr>
        <w:widowControl/>
        <w:suppressAutoHyphens w:val="0"/>
        <w:autoSpaceDN/>
        <w:spacing w:after="160" w:line="259" w:lineRule="auto"/>
        <w:ind w:left="284" w:hanging="284"/>
        <w:contextualSpacing/>
        <w:jc w:val="both"/>
        <w:textAlignment w:val="auto"/>
        <w:rPr>
          <w:rFonts w:eastAsia="Times New Roman" w:cs="Times New Roman"/>
          <w:lang w:bidi="ar-SA"/>
        </w:rPr>
      </w:pPr>
      <w:r w:rsidRPr="004E72A1">
        <w:rPr>
          <w:rFonts w:eastAsia="Times New Roman" w:cs="Times New Roman"/>
          <w:lang w:bidi="ar-SA"/>
        </w:rPr>
        <w:t>4.</w:t>
      </w:r>
      <w:r w:rsidRPr="004E72A1">
        <w:rPr>
          <w:rFonts w:eastAsia="Times New Roman" w:cs="Times New Roman"/>
          <w:lang w:bidi="ar-SA"/>
        </w:rPr>
        <w:tab/>
        <w:t>Zobowiązujemy się do udzielenia</w:t>
      </w:r>
      <w:r w:rsidR="00BF37A9" w:rsidRPr="004E72A1">
        <w:rPr>
          <w:rFonts w:eastAsia="Times New Roman" w:cs="Times New Roman"/>
          <w:lang w:bidi="ar-SA"/>
        </w:rPr>
        <w:t xml:space="preserve"> </w:t>
      </w:r>
      <w:r w:rsidRPr="004E72A1">
        <w:rPr>
          <w:rFonts w:eastAsia="Times New Roman" w:cs="Times New Roman"/>
          <w:lang w:bidi="ar-SA"/>
        </w:rPr>
        <w:t xml:space="preserve"> pisemnej gwarancji na dostarczony przedmiot zamówienia, zgodnie z terminami określonymi w </w:t>
      </w:r>
      <w:r w:rsidRPr="004E72A1">
        <w:rPr>
          <w:rFonts w:eastAsia="Times New Roman" w:cs="Times New Roman"/>
          <w:i/>
          <w:lang w:bidi="ar-SA"/>
        </w:rPr>
        <w:t xml:space="preserve">Opisie przedmiotu zamówienia, </w:t>
      </w:r>
      <w:r w:rsidRPr="004E72A1">
        <w:rPr>
          <w:rFonts w:eastAsia="Times New Roman" w:cs="Times New Roman"/>
          <w:lang w:bidi="ar-SA"/>
        </w:rPr>
        <w:t xml:space="preserve">stanowiącego załącznik </w:t>
      </w:r>
      <w:r w:rsidRPr="004E72A1">
        <w:rPr>
          <w:rFonts w:eastAsia="Times New Roman" w:cs="Times New Roman"/>
          <w:lang w:bidi="ar-SA"/>
        </w:rPr>
        <w:br/>
        <w:t xml:space="preserve">nr </w:t>
      </w:r>
      <w:r w:rsidR="00FA5660" w:rsidRPr="004E72A1">
        <w:rPr>
          <w:rFonts w:eastAsia="Times New Roman" w:cs="Times New Roman"/>
          <w:lang w:bidi="ar-SA"/>
        </w:rPr>
        <w:t>4</w:t>
      </w:r>
      <w:r w:rsidRPr="004E72A1">
        <w:rPr>
          <w:rFonts w:eastAsia="Times New Roman" w:cs="Times New Roman"/>
          <w:lang w:bidi="ar-SA"/>
        </w:rPr>
        <w:t xml:space="preserve"> do SWZ.</w:t>
      </w:r>
    </w:p>
    <w:p w:rsidR="00526FE2" w:rsidRPr="004E72A1" w:rsidRDefault="00526FE2" w:rsidP="00526FE2">
      <w:pPr>
        <w:pStyle w:val="Akapitzlist"/>
        <w:numPr>
          <w:ilvl w:val="0"/>
          <w:numId w:val="59"/>
        </w:numPr>
        <w:tabs>
          <w:tab w:val="clear" w:pos="814"/>
        </w:tabs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E72A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Wraz z ofertą składamy oświadczenie stanowiące załącznik nr 9 do SWZ, potwierdzające, </w:t>
      </w:r>
      <w:r w:rsidRPr="004E72A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br/>
        <w:t>że serwis będzie realizowany przez producenta lub autoryzowanego partnera serwisowego producenta.</w:t>
      </w:r>
    </w:p>
    <w:p w:rsidR="00526FE2" w:rsidRPr="004E72A1" w:rsidRDefault="00526FE2" w:rsidP="00526FE2">
      <w:pPr>
        <w:pStyle w:val="Akapitzlist"/>
        <w:spacing w:after="0"/>
        <w:jc w:val="both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  <w:r w:rsidRPr="004E72A1"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 xml:space="preserve"> </w:t>
      </w:r>
    </w:p>
    <w:p w:rsidR="00526FE2" w:rsidRPr="004E72A1" w:rsidRDefault="00526FE2" w:rsidP="00526FE2">
      <w:pPr>
        <w:pStyle w:val="Akapitzlist"/>
        <w:numPr>
          <w:ilvl w:val="0"/>
          <w:numId w:val="59"/>
        </w:numPr>
        <w:tabs>
          <w:tab w:val="clear" w:pos="814"/>
        </w:tabs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E72A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Jest możliwość telefonicznego ………………..………………..** lub przez stronę internetową …………………………** sprawdzenia konfiguracji sprzętowej komputerów przenośnych, warunków gwarancji po podaniu numeru seryjnego bezpośrednio u producenta lub jego przedstawiciela.</w:t>
      </w:r>
    </w:p>
    <w:p w:rsidR="00526FE2" w:rsidRPr="004E72A1" w:rsidRDefault="00526FE2" w:rsidP="00526FE2">
      <w:pPr>
        <w:pStyle w:val="Akapitzlist"/>
        <w:spacing w:after="0"/>
        <w:jc w:val="both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</w:p>
    <w:p w:rsidR="00526FE2" w:rsidRPr="004E72A1" w:rsidRDefault="00526FE2" w:rsidP="00526FE2">
      <w:pPr>
        <w:pStyle w:val="Akapitzlist"/>
        <w:numPr>
          <w:ilvl w:val="0"/>
          <w:numId w:val="59"/>
        </w:numPr>
        <w:tabs>
          <w:tab w:val="clear" w:pos="814"/>
        </w:tabs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E72A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 xml:space="preserve">Możliwość sprawdzenia parametrów oferowanego asortymentu, jest na </w:t>
      </w:r>
      <w:r w:rsidRPr="004E72A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br/>
        <w:t xml:space="preserve">……….…………………………………….....................................................................…….** (należy wpisać link do strony internetowej producenta oferowanego asortymentu, na której będą zawarte informacje potwierdzające, że zaoferowany asortyment spełnia wymagane </w:t>
      </w:r>
      <w:r w:rsidRPr="004E72A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br/>
        <w:t>i oferowane parametry).</w:t>
      </w:r>
    </w:p>
    <w:p w:rsidR="00526FE2" w:rsidRPr="004E72A1" w:rsidRDefault="00526FE2" w:rsidP="00526FE2">
      <w:pPr>
        <w:pStyle w:val="Akapitzlist"/>
        <w:spacing w:after="0"/>
        <w:jc w:val="both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</w:p>
    <w:p w:rsidR="00526FE2" w:rsidRPr="004E72A1" w:rsidRDefault="00526FE2" w:rsidP="00526FE2">
      <w:pPr>
        <w:pStyle w:val="Akapitzlist"/>
        <w:numPr>
          <w:ilvl w:val="0"/>
          <w:numId w:val="59"/>
        </w:numPr>
        <w:tabs>
          <w:tab w:val="clear" w:pos="81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E72A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Dostęp do najnowszych sterowników i uaktualnień, realizowany poprzez podanie identyfikatora klienta lub modelu sprzętu, lub numeru seryjnego jest na dedykowanej stronie internetowej producenta……………………………………………………...………….……** </w:t>
      </w:r>
    </w:p>
    <w:p w:rsidR="00526FE2" w:rsidRPr="004E72A1" w:rsidRDefault="00526FE2" w:rsidP="00526FE2">
      <w:pPr>
        <w:pStyle w:val="Akapitzlist"/>
        <w:spacing w:after="0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E72A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(należy podać opis uzyskania ww. informacji)</w:t>
      </w:r>
    </w:p>
    <w:p w:rsidR="00526FE2" w:rsidRPr="004E72A1" w:rsidRDefault="00526FE2" w:rsidP="00526FE2">
      <w:pPr>
        <w:pStyle w:val="Akapitzlist"/>
        <w:spacing w:after="0"/>
        <w:jc w:val="both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</w:p>
    <w:p w:rsidR="00526FE2" w:rsidRDefault="00526FE2" w:rsidP="00526FE2">
      <w:pPr>
        <w:widowControl/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eastAsia="Times New Roman" w:cs="Times New Roman"/>
        </w:rPr>
      </w:pPr>
      <w:r w:rsidRPr="004E72A1">
        <w:rPr>
          <w:rFonts w:eastAsia="Times New Roman" w:cs="Times New Roman"/>
        </w:rPr>
        <w:t>9.</w:t>
      </w:r>
      <w:r w:rsidRPr="004E72A1">
        <w:rPr>
          <w:rFonts w:eastAsia="Times New Roman" w:cs="Times New Roman"/>
        </w:rPr>
        <w:tab/>
        <w:t>Możliwość szybkiego zgłaszania usterek dostępne jest przez portal internetowy</w:t>
      </w:r>
      <w:r w:rsidRPr="004E72A1">
        <w:rPr>
          <w:rFonts w:eastAsia="Times New Roman" w:cs="Times New Roman"/>
        </w:rPr>
        <w:br/>
        <w:t xml:space="preserve">……………………………………………………………………………………………….** </w:t>
      </w:r>
      <w:r w:rsidRPr="004E72A1">
        <w:rPr>
          <w:rFonts w:eastAsia="Times New Roman" w:cs="Times New Roman"/>
        </w:rPr>
        <w:br/>
        <w:t>lub telefonicznie pod numerem ………………………………</w:t>
      </w:r>
    </w:p>
    <w:p w:rsidR="00526FE2" w:rsidRDefault="00526FE2" w:rsidP="00526FE2">
      <w:pPr>
        <w:widowControl/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eastAsia="Times New Roman" w:cs="Times New Roman"/>
          <w:sz w:val="16"/>
          <w:szCs w:val="16"/>
          <w:lang w:bidi="ar-SA"/>
        </w:rPr>
      </w:pPr>
    </w:p>
    <w:p w:rsidR="00526FE2" w:rsidRDefault="00526FE2" w:rsidP="00526FE2">
      <w:pPr>
        <w:widowControl/>
        <w:suppressAutoHyphens w:val="0"/>
        <w:autoSpaceDN/>
        <w:spacing w:line="259" w:lineRule="auto"/>
        <w:ind w:left="142" w:hanging="284"/>
        <w:contextualSpacing/>
        <w:jc w:val="both"/>
        <w:textAlignment w:val="auto"/>
        <w:rPr>
          <w:rFonts w:eastAsia="Times New Roman" w:cs="Times New Roman"/>
          <w:sz w:val="16"/>
          <w:szCs w:val="16"/>
          <w:lang w:bidi="ar-SA"/>
        </w:rPr>
      </w:pPr>
      <w:r>
        <w:rPr>
          <w:rFonts w:eastAsia="Times New Roman" w:cs="Times New Roman"/>
          <w:kern w:val="0"/>
          <w:lang w:eastAsia="ar-SA" w:bidi="ar-SA"/>
        </w:rPr>
        <w:t>10</w:t>
      </w:r>
      <w:r w:rsidR="00BA4ACF" w:rsidRPr="00D44DEB">
        <w:rPr>
          <w:rFonts w:eastAsia="Times New Roman" w:cs="Times New Roman"/>
          <w:kern w:val="0"/>
          <w:lang w:eastAsia="ar-SA" w:bidi="ar-SA"/>
        </w:rPr>
        <w:t>.</w:t>
      </w:r>
      <w:r w:rsidR="00BA4ACF" w:rsidRPr="00D44DEB">
        <w:rPr>
          <w:rFonts w:eastAsia="Times New Roman" w:cs="Times New Roman"/>
          <w:kern w:val="0"/>
          <w:lang w:eastAsia="ar-SA" w:bidi="ar-SA"/>
        </w:rPr>
        <w:tab/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="00BA4ACF" w:rsidRPr="00D44DEB">
        <w:rPr>
          <w:rFonts w:cs="Times New Roman"/>
        </w:rPr>
        <w:t xml:space="preserve">Płatność </w:t>
      </w:r>
      <w:r w:rsidR="00BA4ACF" w:rsidRPr="00D44DEB">
        <w:rPr>
          <w:rFonts w:cs="Times New Roman"/>
          <w:color w:val="000000"/>
        </w:rPr>
        <w:t>dokonana będzie</w:t>
      </w:r>
      <w:r w:rsidR="00116505">
        <w:rPr>
          <w:rFonts w:cs="Times New Roman"/>
          <w:color w:val="000000"/>
        </w:rPr>
        <w:t xml:space="preserve"> </w:t>
      </w:r>
      <w:r w:rsidR="00BA4ACF" w:rsidRPr="00D44DEB">
        <w:rPr>
          <w:rFonts w:cs="Times New Roman"/>
          <w:color w:val="000000"/>
        </w:rPr>
        <w:t>za dostarczoną przedmiotu zamówienia przelewem</w:t>
      </w:r>
      <w:r w:rsidR="007E06B5" w:rsidRPr="00D44DEB">
        <w:rPr>
          <w:rFonts w:cs="Times New Roman"/>
          <w:color w:val="000000"/>
        </w:rPr>
        <w:t xml:space="preserve"> na rachunek bankowy Wykonawcy </w:t>
      </w:r>
      <w:r w:rsidR="000C7148" w:rsidRPr="00D44DEB">
        <w:rPr>
          <w:rFonts w:cs="Times New Roman"/>
          <w:color w:val="000000"/>
        </w:rPr>
        <w:t xml:space="preserve">w ciągu 30 dni </w:t>
      </w:r>
      <w:r w:rsidR="007E06B5" w:rsidRPr="00D44DEB">
        <w:rPr>
          <w:rFonts w:cs="Times New Roman"/>
          <w:color w:val="000000"/>
        </w:rPr>
        <w:t xml:space="preserve">od daty doręczenia prawidłowo doręczonej faktury VAT przez Wykonawcę. </w:t>
      </w:r>
      <w:r w:rsidR="00BA4ACF" w:rsidRPr="00D44DEB">
        <w:rPr>
          <w:rFonts w:cs="Times New Roman"/>
          <w:color w:val="000000"/>
        </w:rPr>
        <w:t xml:space="preserve">Za datę płatności przyjmuje się dzień, w którym Zamawiający polecił swojemu bankowi przelać na konto Wykonawcy należną mu kwotę (data przyjęcia </w:t>
      </w:r>
      <w:r w:rsidR="00EF2EF0" w:rsidRPr="00D44DEB">
        <w:rPr>
          <w:rFonts w:cs="Times New Roman"/>
          <w:color w:val="000000"/>
        </w:rPr>
        <w:t>przez bank polecenia przelewu).</w:t>
      </w:r>
    </w:p>
    <w:p w:rsidR="00526FE2" w:rsidRDefault="00526FE2" w:rsidP="00526FE2">
      <w:pPr>
        <w:widowControl/>
        <w:suppressAutoHyphens w:val="0"/>
        <w:autoSpaceDN/>
        <w:spacing w:line="259" w:lineRule="auto"/>
        <w:ind w:left="142" w:hanging="284"/>
        <w:contextualSpacing/>
        <w:jc w:val="both"/>
        <w:textAlignment w:val="auto"/>
        <w:rPr>
          <w:rFonts w:eastAsia="Times New Roman" w:cs="Times New Roman"/>
          <w:color w:val="000000"/>
          <w:lang w:eastAsia="ar-SA"/>
        </w:rPr>
      </w:pPr>
      <w:r>
        <w:rPr>
          <w:rFonts w:eastAsia="Times New Roman" w:cs="Times New Roman"/>
          <w:color w:val="000000"/>
          <w:lang w:eastAsia="ar-SA"/>
        </w:rPr>
        <w:t xml:space="preserve">11. </w:t>
      </w:r>
      <w:r w:rsidR="00BA4ACF" w:rsidRPr="00D44DEB">
        <w:rPr>
          <w:rFonts w:eastAsia="Times New Roman" w:cs="Times New Roman"/>
          <w:color w:val="000000"/>
          <w:lang w:eastAsia="ar-SA"/>
        </w:rPr>
        <w:t>Oświadczamy, że zapoznaliśmy się z SWZ i zobowiązujemy się do stosowania i ścisłego przestrzegan</w:t>
      </w:r>
      <w:r w:rsidR="0025431D" w:rsidRPr="00D44DEB">
        <w:rPr>
          <w:rFonts w:eastAsia="Times New Roman" w:cs="Times New Roman"/>
          <w:color w:val="000000"/>
          <w:lang w:eastAsia="ar-SA"/>
        </w:rPr>
        <w:t>ia warunków w niej określonych.</w:t>
      </w:r>
    </w:p>
    <w:p w:rsidR="00526FE2" w:rsidRDefault="00526FE2" w:rsidP="00526FE2">
      <w:pPr>
        <w:widowControl/>
        <w:suppressAutoHyphens w:val="0"/>
        <w:autoSpaceDN/>
        <w:spacing w:line="259" w:lineRule="auto"/>
        <w:ind w:left="142" w:hanging="284"/>
        <w:contextualSpacing/>
        <w:jc w:val="both"/>
        <w:textAlignment w:val="auto"/>
        <w:rPr>
          <w:rFonts w:eastAsia="Times New Roman" w:cs="Times New Roman"/>
          <w:sz w:val="16"/>
          <w:szCs w:val="16"/>
          <w:lang w:bidi="ar-SA"/>
        </w:rPr>
      </w:pPr>
    </w:p>
    <w:p w:rsidR="00526FE2" w:rsidRDefault="00526FE2" w:rsidP="00526FE2">
      <w:pPr>
        <w:widowControl/>
        <w:suppressAutoHyphens w:val="0"/>
        <w:autoSpaceDN/>
        <w:spacing w:line="259" w:lineRule="auto"/>
        <w:ind w:left="142" w:hanging="284"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12.</w:t>
      </w:r>
      <w:r w:rsidR="00637A96">
        <w:rPr>
          <w:rFonts w:eastAsia="Times New Roman" w:cs="Times New Roman"/>
          <w:kern w:val="0"/>
          <w:lang w:eastAsia="ar-SA" w:bidi="ar-SA"/>
        </w:rPr>
        <w:tab/>
        <w:t xml:space="preserve"> </w:t>
      </w:r>
      <w:r w:rsidR="00BA4ACF" w:rsidRPr="00D44DEB">
        <w:rPr>
          <w:rFonts w:eastAsia="Times New Roman" w:cs="Times New Roman"/>
          <w:kern w:val="0"/>
          <w:lang w:eastAsia="ar-SA" w:bidi="ar-SA"/>
        </w:rPr>
        <w:t>Oświadczamy, że uważamy się za związanych ni</w:t>
      </w:r>
      <w:r w:rsidR="001F004A" w:rsidRPr="00D44DEB">
        <w:rPr>
          <w:rFonts w:eastAsia="Times New Roman" w:cs="Times New Roman"/>
          <w:kern w:val="0"/>
          <w:lang w:eastAsia="ar-SA" w:bidi="ar-SA"/>
        </w:rPr>
        <w:t>niejszą ofertą na czas wskazany</w:t>
      </w:r>
      <w:r w:rsidR="001F004A" w:rsidRPr="00D44DEB">
        <w:rPr>
          <w:rFonts w:eastAsia="Times New Roman" w:cs="Times New Roman"/>
          <w:kern w:val="0"/>
          <w:lang w:eastAsia="ar-SA" w:bidi="ar-SA"/>
        </w:rPr>
        <w:br/>
      </w:r>
      <w:r w:rsidR="00637A96">
        <w:rPr>
          <w:rFonts w:eastAsia="Times New Roman" w:cs="Times New Roman"/>
          <w:kern w:val="0"/>
          <w:lang w:eastAsia="ar-SA" w:bidi="ar-SA"/>
        </w:rPr>
        <w:t xml:space="preserve"> </w:t>
      </w:r>
      <w:r w:rsidR="00BA4ACF" w:rsidRPr="00D44DEB">
        <w:rPr>
          <w:rFonts w:eastAsia="Times New Roman" w:cs="Times New Roman"/>
          <w:kern w:val="0"/>
          <w:lang w:eastAsia="ar-SA" w:bidi="ar-SA"/>
        </w:rPr>
        <w:t xml:space="preserve">w </w:t>
      </w:r>
      <w:r w:rsidR="00D0683C" w:rsidRPr="00D44DEB">
        <w:rPr>
          <w:rFonts w:eastAsia="Times New Roman" w:cs="Times New Roman"/>
          <w:i/>
          <w:kern w:val="0"/>
          <w:lang w:eastAsia="ar-SA" w:bidi="ar-SA"/>
        </w:rPr>
        <w:t xml:space="preserve">Specyfikacji </w:t>
      </w:r>
      <w:r w:rsidR="00755B61" w:rsidRPr="00D44DEB">
        <w:rPr>
          <w:rFonts w:eastAsia="Times New Roman" w:cs="Times New Roman"/>
          <w:i/>
          <w:kern w:val="0"/>
          <w:lang w:eastAsia="ar-SA" w:bidi="ar-SA"/>
        </w:rPr>
        <w:t>w</w:t>
      </w:r>
      <w:r w:rsidR="00D0683C" w:rsidRPr="00D44DEB">
        <w:rPr>
          <w:rFonts w:eastAsia="Times New Roman" w:cs="Times New Roman"/>
          <w:i/>
          <w:kern w:val="0"/>
          <w:lang w:eastAsia="ar-SA" w:bidi="ar-SA"/>
        </w:rPr>
        <w:t xml:space="preserve">arunków </w:t>
      </w:r>
      <w:r w:rsidR="00755B61" w:rsidRPr="00D44DEB">
        <w:rPr>
          <w:rFonts w:eastAsia="Times New Roman" w:cs="Times New Roman"/>
          <w:i/>
          <w:kern w:val="0"/>
          <w:lang w:eastAsia="ar-SA" w:bidi="ar-SA"/>
        </w:rPr>
        <w:t>za</w:t>
      </w:r>
      <w:r w:rsidR="00BA4ACF" w:rsidRPr="00D44DEB">
        <w:rPr>
          <w:rFonts w:eastAsia="Times New Roman" w:cs="Times New Roman"/>
          <w:i/>
          <w:kern w:val="0"/>
          <w:lang w:eastAsia="ar-SA" w:bidi="ar-SA"/>
        </w:rPr>
        <w:t>mówienia</w:t>
      </w:r>
      <w:r w:rsidR="00BA4ACF" w:rsidRPr="00D44DEB">
        <w:rPr>
          <w:rFonts w:eastAsia="Times New Roman" w:cs="Times New Roman"/>
          <w:kern w:val="0"/>
          <w:lang w:eastAsia="ar-SA" w:bidi="ar-SA"/>
        </w:rPr>
        <w:t xml:space="preserve">, tj. </w:t>
      </w:r>
      <w:r w:rsidR="00BA4ACF" w:rsidRPr="00D44DEB">
        <w:rPr>
          <w:rFonts w:eastAsia="Times New Roman" w:cs="Times New Roman"/>
          <w:color w:val="000000"/>
          <w:kern w:val="0"/>
          <w:lang w:eastAsia="ar-SA" w:bidi="ar-SA"/>
        </w:rPr>
        <w:t xml:space="preserve">na okres </w:t>
      </w:r>
      <w:r w:rsidR="00E95F92" w:rsidRPr="00D44DEB">
        <w:rPr>
          <w:rFonts w:eastAsia="Times New Roman" w:cs="Times New Roman"/>
          <w:b/>
          <w:color w:val="000000"/>
          <w:kern w:val="0"/>
          <w:lang w:eastAsia="ar-SA" w:bidi="ar-SA"/>
        </w:rPr>
        <w:t>3</w:t>
      </w:r>
      <w:r w:rsidR="00BA4ACF" w:rsidRPr="00D44DEB">
        <w:rPr>
          <w:rFonts w:eastAsia="Times New Roman" w:cs="Times New Roman"/>
          <w:b/>
          <w:color w:val="000000"/>
          <w:kern w:val="0"/>
          <w:lang w:eastAsia="ar-SA" w:bidi="ar-SA"/>
        </w:rPr>
        <w:t>0</w:t>
      </w:r>
      <w:r w:rsidR="00BA4ACF" w:rsidRPr="00D44DEB">
        <w:rPr>
          <w:rFonts w:eastAsia="Times New Roman" w:cs="Times New Roman"/>
          <w:color w:val="000000"/>
          <w:kern w:val="0"/>
          <w:lang w:eastAsia="ar-SA" w:bidi="ar-SA"/>
        </w:rPr>
        <w:t xml:space="preserve"> dni</w:t>
      </w:r>
      <w:r w:rsidR="00BA4ACF" w:rsidRPr="00D44DEB">
        <w:rPr>
          <w:rFonts w:eastAsia="Times New Roman" w:cs="Times New Roman"/>
          <w:kern w:val="0"/>
          <w:lang w:eastAsia="ar-SA" w:bidi="ar-SA"/>
        </w:rPr>
        <w:t xml:space="preserve"> od </w:t>
      </w:r>
      <w:r w:rsidR="0025431D" w:rsidRPr="00D44DEB">
        <w:rPr>
          <w:rFonts w:eastAsia="Times New Roman" w:cs="Times New Roman"/>
          <w:kern w:val="0"/>
          <w:lang w:eastAsia="ar-SA" w:bidi="ar-SA"/>
        </w:rPr>
        <w:t>upływu terminu składania ofert.</w:t>
      </w:r>
    </w:p>
    <w:p w:rsidR="00526FE2" w:rsidRDefault="00526FE2" w:rsidP="00526FE2">
      <w:pPr>
        <w:widowControl/>
        <w:suppressAutoHyphens w:val="0"/>
        <w:autoSpaceDN/>
        <w:spacing w:line="259" w:lineRule="auto"/>
        <w:ind w:left="142" w:hanging="284"/>
        <w:contextualSpacing/>
        <w:jc w:val="both"/>
        <w:textAlignment w:val="auto"/>
        <w:rPr>
          <w:rFonts w:eastAsia="Times New Roman" w:cs="Times New Roman"/>
          <w:sz w:val="16"/>
          <w:szCs w:val="16"/>
          <w:lang w:bidi="ar-SA"/>
        </w:rPr>
      </w:pPr>
    </w:p>
    <w:p w:rsidR="0086209A" w:rsidRDefault="00526FE2" w:rsidP="0086209A">
      <w:pPr>
        <w:widowControl/>
        <w:suppressAutoHyphens w:val="0"/>
        <w:autoSpaceDN/>
        <w:spacing w:line="259" w:lineRule="auto"/>
        <w:ind w:left="142" w:hanging="284"/>
        <w:contextualSpacing/>
        <w:jc w:val="both"/>
        <w:textAlignment w:val="auto"/>
        <w:rPr>
          <w:rFonts w:eastAsia="Times New Roman" w:cs="Times New Roman"/>
          <w:sz w:val="16"/>
          <w:szCs w:val="16"/>
          <w:lang w:bidi="ar-SA"/>
        </w:rPr>
      </w:pPr>
      <w:r>
        <w:rPr>
          <w:rFonts w:eastAsia="Times New Roman" w:cs="Times New Roman"/>
          <w:kern w:val="0"/>
          <w:lang w:eastAsia="ar-SA" w:bidi="ar-SA"/>
        </w:rPr>
        <w:t>13.</w:t>
      </w:r>
      <w:r w:rsidR="00BA4ACF" w:rsidRPr="00D44DEB">
        <w:rPr>
          <w:rFonts w:eastAsia="Times New Roman" w:cs="Times New Roman"/>
          <w:kern w:val="0"/>
          <w:lang w:eastAsia="ar-SA" w:bidi="ar-SA"/>
        </w:rPr>
        <w:tab/>
      </w:r>
      <w:r w:rsidR="00637A96">
        <w:rPr>
          <w:rFonts w:eastAsia="Times New Roman" w:cs="Times New Roman"/>
          <w:kern w:val="0"/>
          <w:lang w:eastAsia="ar-SA" w:bidi="ar-SA"/>
        </w:rPr>
        <w:t xml:space="preserve"> </w:t>
      </w:r>
      <w:r w:rsidR="00BA4ACF" w:rsidRPr="00D44DEB">
        <w:rPr>
          <w:rFonts w:eastAsia="Times New Roman" w:cs="Times New Roman"/>
          <w:kern w:val="0"/>
          <w:lang w:eastAsia="ar-SA" w:bidi="ar-SA"/>
        </w:rPr>
        <w:t>Oświadczam, że wypełniłem obowiązki informacyjne przewidziane w art. 13 lub 14 RODO</w:t>
      </w:r>
      <w:r w:rsidR="00BA4ACF" w:rsidRPr="00D44DEB">
        <w:rPr>
          <w:rFonts w:eastAsia="Times New Roman" w:cs="Times New Roman"/>
          <w:kern w:val="0"/>
          <w:vertAlign w:val="superscript"/>
          <w:lang w:eastAsia="ar-SA" w:bidi="ar-SA"/>
        </w:rPr>
        <w:footnoteReference w:id="8"/>
      </w:r>
      <w:r w:rsidR="00BA4ACF" w:rsidRPr="00D44DEB">
        <w:rPr>
          <w:rFonts w:eastAsia="Times New Roman" w:cs="Times New Roman"/>
          <w:kern w:val="0"/>
          <w:lang w:eastAsia="ar-SA" w:bidi="ar-SA"/>
        </w:rPr>
        <w:t xml:space="preserve"> </w:t>
      </w:r>
      <w:r w:rsidR="00637A96">
        <w:rPr>
          <w:rFonts w:eastAsia="Times New Roman" w:cs="Times New Roman"/>
          <w:kern w:val="0"/>
          <w:lang w:eastAsia="ar-SA" w:bidi="ar-SA"/>
        </w:rPr>
        <w:t xml:space="preserve">  </w:t>
      </w:r>
      <w:r w:rsidR="00BA4ACF" w:rsidRPr="00D44DEB">
        <w:rPr>
          <w:rFonts w:eastAsia="Times New Roman" w:cs="Times New Roman"/>
          <w:kern w:val="0"/>
          <w:lang w:eastAsia="ar-SA" w:bidi="ar-SA"/>
        </w:rPr>
        <w:t xml:space="preserve">wobec osób fizycznych, od których dane osobowe bezpośrednio lub pośrednio pozyskałem </w:t>
      </w:r>
      <w:r w:rsidR="009003EF" w:rsidRPr="00D44DEB">
        <w:rPr>
          <w:rFonts w:eastAsia="Times New Roman" w:cs="Times New Roman"/>
          <w:kern w:val="0"/>
          <w:lang w:eastAsia="ar-SA" w:bidi="ar-SA"/>
        </w:rPr>
        <w:br/>
      </w:r>
      <w:r w:rsidR="00BA4ACF" w:rsidRPr="00D44DEB">
        <w:rPr>
          <w:rFonts w:eastAsia="Times New Roman" w:cs="Times New Roman"/>
          <w:kern w:val="0"/>
          <w:lang w:eastAsia="ar-SA" w:bidi="ar-SA"/>
        </w:rPr>
        <w:t>w celu ubiegania się o udzielenie zamówienia publicznego w niniejszym postępowaniu</w:t>
      </w:r>
      <w:r w:rsidR="00BA4ACF" w:rsidRPr="00D44DEB">
        <w:rPr>
          <w:rFonts w:eastAsia="Times New Roman" w:cs="Times New Roman"/>
          <w:kern w:val="0"/>
          <w:vertAlign w:val="superscript"/>
          <w:lang w:eastAsia="ar-SA" w:bidi="ar-SA"/>
        </w:rPr>
        <w:footnoteReference w:id="9"/>
      </w:r>
      <w:r w:rsidR="0025431D" w:rsidRPr="00D44DEB">
        <w:rPr>
          <w:rFonts w:eastAsia="Times New Roman" w:cs="Times New Roman"/>
          <w:kern w:val="0"/>
          <w:lang w:eastAsia="ar-SA" w:bidi="ar-SA"/>
        </w:rPr>
        <w:t>.</w:t>
      </w:r>
    </w:p>
    <w:p w:rsidR="00BA4ACF" w:rsidRPr="0086209A" w:rsidRDefault="0086209A" w:rsidP="0086209A">
      <w:pPr>
        <w:widowControl/>
        <w:suppressAutoHyphens w:val="0"/>
        <w:autoSpaceDN/>
        <w:spacing w:line="259" w:lineRule="auto"/>
        <w:ind w:left="142" w:hanging="284"/>
        <w:contextualSpacing/>
        <w:jc w:val="both"/>
        <w:textAlignment w:val="auto"/>
        <w:rPr>
          <w:rFonts w:eastAsia="Times New Roman" w:cs="Times New Roman"/>
          <w:sz w:val="16"/>
          <w:szCs w:val="16"/>
          <w:lang w:bidi="ar-SA"/>
        </w:rPr>
      </w:pPr>
      <w:r>
        <w:rPr>
          <w:rFonts w:eastAsia="Times New Roman" w:cs="Times New Roman"/>
          <w:kern w:val="0"/>
          <w:lang w:eastAsia="ar-SA" w:bidi="ar-SA"/>
        </w:rPr>
        <w:t>14</w:t>
      </w:r>
      <w:r w:rsidR="00BA4ACF" w:rsidRPr="00D44DEB">
        <w:rPr>
          <w:rFonts w:eastAsia="Times New Roman" w:cs="Times New Roman"/>
          <w:kern w:val="0"/>
          <w:lang w:eastAsia="ar-SA" w:bidi="ar-SA"/>
        </w:rPr>
        <w:t>.</w:t>
      </w:r>
      <w:r w:rsidR="00BA4ACF" w:rsidRPr="00D44DEB">
        <w:rPr>
          <w:rFonts w:eastAsia="Times New Roman" w:cs="Times New Roman"/>
          <w:kern w:val="0"/>
          <w:lang w:eastAsia="ar-SA" w:bidi="ar-SA"/>
        </w:rPr>
        <w:tab/>
        <w:t xml:space="preserve">Oświadczamy, że zapisy zawarte w </w:t>
      </w:r>
      <w:r w:rsidR="00BA4ACF" w:rsidRPr="00D44DEB">
        <w:rPr>
          <w:rFonts w:eastAsia="Times New Roman" w:cs="Times New Roman"/>
          <w:i/>
          <w:iCs/>
          <w:kern w:val="0"/>
          <w:lang w:eastAsia="ar-SA" w:bidi="ar-SA"/>
        </w:rPr>
        <w:t>Istotnych postanowieniach umowy</w:t>
      </w:r>
      <w:r w:rsidR="00BA4ACF" w:rsidRPr="00D44DEB">
        <w:rPr>
          <w:rFonts w:eastAsia="Times New Roman" w:cs="Times New Roman"/>
          <w:kern w:val="0"/>
          <w:lang w:eastAsia="ar-SA" w:bidi="ar-SA"/>
        </w:rPr>
        <w:t xml:space="preserve">, zostały przez nas zaakceptowane i zobowiązujemy się w przypadku wyboru naszej oferty do zawarcia umowy na wymienionych warunkach, w miejscu i terminie wyznaczonym przez Zamawiającego. </w:t>
      </w:r>
    </w:p>
    <w:p w:rsidR="00BA4ACF" w:rsidRPr="00D44DEB" w:rsidRDefault="00BA4ACF" w:rsidP="0086209A">
      <w:pPr>
        <w:widowControl/>
        <w:autoSpaceDN/>
        <w:ind w:left="114" w:firstLine="28"/>
        <w:jc w:val="both"/>
        <w:textAlignment w:val="auto"/>
        <w:rPr>
          <w:rFonts w:cs="Times New Roman"/>
        </w:rPr>
      </w:pPr>
      <w:r w:rsidRPr="00D44DEB">
        <w:rPr>
          <w:rFonts w:cs="Times New Roman"/>
        </w:rPr>
        <w:t xml:space="preserve">Jednocześnie zobowiązujemy się do dostarczenia </w:t>
      </w:r>
      <w:r w:rsidRPr="00D44DEB">
        <w:rPr>
          <w:rFonts w:cs="Times New Roman"/>
          <w:i/>
          <w:iCs/>
        </w:rPr>
        <w:t xml:space="preserve">Formularza cenowego </w:t>
      </w:r>
      <w:r w:rsidRPr="00D44DEB">
        <w:rPr>
          <w:rFonts w:cs="Times New Roman"/>
        </w:rPr>
        <w:t xml:space="preserve">(po zastosowaniu </w:t>
      </w:r>
      <w:r w:rsidR="0086209A">
        <w:rPr>
          <w:rFonts w:cs="Times New Roman"/>
        </w:rPr>
        <w:t xml:space="preserve">      </w:t>
      </w:r>
      <w:r w:rsidR="00637A96">
        <w:rPr>
          <w:rFonts w:cs="Times New Roman"/>
        </w:rPr>
        <w:t xml:space="preserve"> </w:t>
      </w:r>
      <w:r w:rsidRPr="00D44DEB">
        <w:rPr>
          <w:rFonts w:cs="Times New Roman"/>
        </w:rPr>
        <w:t>aukcji elektronicznej) zgodnego z wynikami aukcji elektronicznej.</w:t>
      </w:r>
    </w:p>
    <w:p w:rsidR="00411D95" w:rsidRPr="00D44DEB" w:rsidRDefault="00411D95" w:rsidP="00AB20A5">
      <w:pPr>
        <w:widowControl/>
        <w:autoSpaceDN/>
        <w:ind w:left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51D21" w:rsidRPr="00D44DEB" w:rsidRDefault="00514A51" w:rsidP="00151D21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1</w:t>
      </w:r>
      <w:r w:rsidR="0086209A">
        <w:rPr>
          <w:rFonts w:eastAsia="Times New Roman" w:cs="Times New Roman"/>
          <w:kern w:val="0"/>
          <w:lang w:eastAsia="ar-SA" w:bidi="ar-SA"/>
        </w:rPr>
        <w:t>5</w:t>
      </w:r>
      <w:r w:rsidR="00BA4ACF" w:rsidRPr="00D44DEB">
        <w:rPr>
          <w:rFonts w:eastAsia="Times New Roman" w:cs="Times New Roman"/>
          <w:kern w:val="0"/>
          <w:lang w:eastAsia="ar-SA" w:bidi="ar-SA"/>
        </w:rPr>
        <w:t>.</w:t>
      </w:r>
      <w:r w:rsidR="00BA4ACF" w:rsidRPr="00D44DEB">
        <w:rPr>
          <w:rFonts w:eastAsia="Times New Roman" w:cs="Times New Roman"/>
          <w:kern w:val="0"/>
          <w:lang w:eastAsia="ar-SA" w:bidi="ar-SA"/>
        </w:rPr>
        <w:tab/>
      </w:r>
      <w:r w:rsidR="00BA4ACF" w:rsidRPr="00D44DEB">
        <w:rPr>
          <w:rFonts w:eastAsia="Times New Roman" w:cs="Times New Roman"/>
          <w:kern w:val="0"/>
          <w:lang w:eastAsia="ar-SA" w:bidi="ar-SA"/>
        </w:rPr>
        <w:tab/>
      </w:r>
      <w:r w:rsidR="00151D21" w:rsidRPr="00D44DEB">
        <w:rPr>
          <w:rFonts w:eastAsia="Times New Roman" w:cs="Times New Roman"/>
          <w:kern w:val="0"/>
          <w:lang w:eastAsia="ar-SA" w:bidi="ar-SA"/>
        </w:rPr>
        <w:t xml:space="preserve">Deklarujemy wniesienie zabezpieczenia należytego wykonania umowy w wysokości </w:t>
      </w:r>
      <w:r w:rsidR="00F1594C" w:rsidRPr="00D44DEB">
        <w:rPr>
          <w:rFonts w:eastAsia="Times New Roman" w:cs="Times New Roman"/>
          <w:kern w:val="0"/>
          <w:lang w:eastAsia="ar-SA" w:bidi="ar-SA"/>
        </w:rPr>
        <w:br/>
      </w:r>
      <w:r w:rsidR="00151D21" w:rsidRPr="00D44DEB">
        <w:rPr>
          <w:rFonts w:eastAsia="Times New Roman" w:cs="Times New Roman"/>
          <w:b/>
          <w:kern w:val="0"/>
          <w:lang w:eastAsia="ar-SA" w:bidi="ar-SA"/>
        </w:rPr>
        <w:t>1 %</w:t>
      </w:r>
      <w:r w:rsidR="00151D21" w:rsidRPr="00D44DEB">
        <w:rPr>
          <w:rFonts w:eastAsia="Times New Roman" w:cs="Times New Roman"/>
          <w:kern w:val="0"/>
          <w:lang w:eastAsia="ar-SA" w:bidi="ar-SA"/>
        </w:rPr>
        <w:t xml:space="preserve"> </w:t>
      </w:r>
      <w:r w:rsidR="00151D21" w:rsidRPr="00D44DEB">
        <w:rPr>
          <w:rFonts w:eastAsia="Times New Roman" w:cs="Times New Roman"/>
          <w:b/>
          <w:kern w:val="0"/>
          <w:lang w:eastAsia="ar-SA" w:bidi="ar-SA"/>
        </w:rPr>
        <w:t>ceny całkowitej podanej w ofercie</w:t>
      </w:r>
      <w:r w:rsidR="00151D21" w:rsidRPr="00D44DEB">
        <w:rPr>
          <w:rFonts w:eastAsia="Times New Roman" w:cs="Times New Roman"/>
          <w:kern w:val="0"/>
          <w:lang w:eastAsia="ar-SA" w:bidi="ar-SA"/>
        </w:rPr>
        <w:t xml:space="preserve"> w formie – …...................................</w:t>
      </w:r>
      <w:r w:rsidR="00537EA7" w:rsidRPr="00D44DEB">
        <w:rPr>
          <w:rFonts w:eastAsia="Times New Roman" w:cs="Times New Roman"/>
          <w:kern w:val="0"/>
          <w:lang w:eastAsia="ar-SA" w:bidi="ar-SA"/>
        </w:rPr>
        <w:t>.................</w:t>
      </w:r>
      <w:r w:rsidR="00F1594C" w:rsidRPr="00D44DEB">
        <w:rPr>
          <w:rFonts w:eastAsia="Times New Roman" w:cs="Times New Roman"/>
          <w:kern w:val="0"/>
          <w:lang w:eastAsia="ar-SA" w:bidi="ar-SA"/>
        </w:rPr>
        <w:t>.</w:t>
      </w:r>
      <w:r w:rsidR="00151D21" w:rsidRPr="00D44DEB">
        <w:rPr>
          <w:rFonts w:eastAsia="Times New Roman" w:cs="Times New Roman"/>
          <w:kern w:val="0"/>
          <w:lang w:eastAsia="ar-SA" w:bidi="ar-SA"/>
        </w:rPr>
        <w:t>........</w:t>
      </w:r>
    </w:p>
    <w:p w:rsidR="00151D21" w:rsidRDefault="00151D21" w:rsidP="00151D21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637A96" w:rsidRPr="00D44DEB" w:rsidRDefault="00637A96" w:rsidP="00151D21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51D21" w:rsidRPr="00D44DEB" w:rsidRDefault="00514A51" w:rsidP="00151D21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1</w:t>
      </w:r>
      <w:r w:rsidR="0086209A">
        <w:rPr>
          <w:rFonts w:eastAsia="Times New Roman" w:cs="Times New Roman"/>
          <w:kern w:val="0"/>
          <w:lang w:eastAsia="ar-SA" w:bidi="ar-SA"/>
        </w:rPr>
        <w:t>6</w:t>
      </w:r>
      <w:r w:rsidR="00151D21" w:rsidRPr="00D44DEB">
        <w:rPr>
          <w:rFonts w:eastAsia="Times New Roman" w:cs="Times New Roman"/>
          <w:kern w:val="0"/>
          <w:lang w:eastAsia="ar-SA" w:bidi="ar-SA"/>
        </w:rPr>
        <w:t>.</w:t>
      </w:r>
      <w:r w:rsidR="00151D21" w:rsidRPr="00D44DEB">
        <w:rPr>
          <w:rFonts w:eastAsia="Times New Roman" w:cs="Times New Roman"/>
          <w:kern w:val="0"/>
          <w:lang w:eastAsia="ar-SA" w:bidi="ar-SA"/>
        </w:rPr>
        <w:tab/>
        <w:t>Nazwa i numer podstawowego konta bankowego, na które mają być dokonywane zwroty  zabezpieczenia należytego wykonania umowy: …………………………………</w:t>
      </w:r>
      <w:r w:rsidR="00537EA7" w:rsidRPr="00D44DEB">
        <w:rPr>
          <w:rFonts w:eastAsia="Times New Roman" w:cs="Times New Roman"/>
          <w:kern w:val="0"/>
          <w:lang w:eastAsia="ar-SA" w:bidi="ar-SA"/>
        </w:rPr>
        <w:t>…………</w:t>
      </w:r>
      <w:r w:rsidR="00151D21" w:rsidRPr="00D44DEB">
        <w:rPr>
          <w:rFonts w:eastAsia="Times New Roman" w:cs="Times New Roman"/>
          <w:kern w:val="0"/>
          <w:lang w:eastAsia="ar-SA" w:bidi="ar-SA"/>
        </w:rPr>
        <w:t>…..</w:t>
      </w:r>
    </w:p>
    <w:p w:rsidR="00511B5B" w:rsidRPr="00D44DEB" w:rsidRDefault="00151D21" w:rsidP="00151D21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nr konta ...............................</w:t>
      </w:r>
      <w:r w:rsidR="00537EA7" w:rsidRPr="00D44DEB">
        <w:rPr>
          <w:rFonts w:eastAsia="Times New Roman" w:cs="Times New Roman"/>
          <w:kern w:val="0"/>
          <w:lang w:eastAsia="ar-SA" w:bidi="ar-SA"/>
        </w:rPr>
        <w:t>....................…………………..</w:t>
      </w:r>
      <w:r w:rsidRPr="00D44DEB">
        <w:rPr>
          <w:rFonts w:eastAsia="Times New Roman" w:cs="Times New Roman"/>
          <w:kern w:val="0"/>
          <w:lang w:eastAsia="ar-SA" w:bidi="ar-SA"/>
        </w:rPr>
        <w:t>………………………..…………</w:t>
      </w:r>
    </w:p>
    <w:p w:rsidR="00411D95" w:rsidRPr="00D44DEB" w:rsidRDefault="00411D95" w:rsidP="00AB20A5">
      <w:pPr>
        <w:widowControl/>
        <w:suppressAutoHyphens w:val="0"/>
        <w:ind w:left="284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483FC0" w:rsidRPr="00D44DEB" w:rsidRDefault="00082467" w:rsidP="00AB20A5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1</w:t>
      </w:r>
      <w:r w:rsidR="0086209A">
        <w:rPr>
          <w:rFonts w:eastAsia="Times New Roman" w:cs="Times New Roman"/>
          <w:kern w:val="0"/>
          <w:lang w:eastAsia="ar-SA" w:bidi="ar-SA"/>
        </w:rPr>
        <w:t>7</w:t>
      </w:r>
      <w:r w:rsidR="00483FC0" w:rsidRPr="00D44DEB">
        <w:rPr>
          <w:rFonts w:eastAsia="Times New Roman" w:cs="Times New Roman"/>
          <w:kern w:val="0"/>
          <w:lang w:eastAsia="ar-SA" w:bidi="ar-SA"/>
        </w:rPr>
        <w:t>.</w:t>
      </w:r>
      <w:r w:rsidR="00483FC0" w:rsidRPr="00D44DEB">
        <w:rPr>
          <w:rFonts w:eastAsia="Times New Roman" w:cs="Times New Roman"/>
          <w:kern w:val="0"/>
          <w:lang w:eastAsia="ar-SA" w:bidi="ar-SA"/>
        </w:rPr>
        <w:tab/>
      </w:r>
      <w:r w:rsidR="00483FC0" w:rsidRPr="00D44DEB">
        <w:rPr>
          <w:rFonts w:eastAsia="Times New Roman" w:cs="Times New Roman"/>
          <w:kern w:val="0"/>
          <w:lang w:eastAsia="ar-SA" w:bidi="ar-SA"/>
        </w:rPr>
        <w:tab/>
      </w:r>
      <w:r w:rsidR="00483FC0" w:rsidRPr="00D44DEB">
        <w:rPr>
          <w:rFonts w:eastAsia="Times New Roman" w:cs="Times New Roman"/>
          <w:kern w:val="0"/>
          <w:lang w:eastAsia="en-US" w:bidi="ar-SA"/>
        </w:rPr>
        <w:t>NIP …………..………..</w:t>
      </w:r>
      <w:r w:rsidR="00537EA7" w:rsidRPr="00D44DEB">
        <w:rPr>
          <w:rFonts w:eastAsia="Times New Roman" w:cs="Times New Roman"/>
          <w:kern w:val="0"/>
          <w:lang w:eastAsia="en-US" w:bidi="ar-SA"/>
        </w:rPr>
        <w:t>…...……… REGON ……………….…………</w:t>
      </w:r>
      <w:r w:rsidR="0025431D" w:rsidRPr="00D44DEB">
        <w:rPr>
          <w:rFonts w:eastAsia="Times New Roman" w:cs="Times New Roman"/>
          <w:kern w:val="0"/>
          <w:lang w:eastAsia="en-US" w:bidi="ar-SA"/>
        </w:rPr>
        <w:t>……</w:t>
      </w:r>
    </w:p>
    <w:p w:rsidR="00A945C0" w:rsidRDefault="00A945C0" w:rsidP="004E72A1">
      <w:pPr>
        <w:ind w:left="-142"/>
        <w:jc w:val="both"/>
        <w:rPr>
          <w:rFonts w:eastAsia="Times New Roman" w:cs="Times New Roman"/>
        </w:rPr>
      </w:pPr>
    </w:p>
    <w:p w:rsidR="00F83425" w:rsidRDefault="00F83425" w:rsidP="004E72A1">
      <w:pPr>
        <w:ind w:left="-142"/>
        <w:jc w:val="both"/>
        <w:rPr>
          <w:rFonts w:eastAsia="Times New Roman" w:cs="Times New Roman"/>
        </w:rPr>
      </w:pPr>
    </w:p>
    <w:p w:rsidR="00F83425" w:rsidRDefault="00F83425" w:rsidP="004E72A1">
      <w:pPr>
        <w:ind w:left="-142"/>
        <w:jc w:val="both"/>
        <w:rPr>
          <w:rFonts w:eastAsia="Times New Roman" w:cs="Times New Roman"/>
        </w:rPr>
      </w:pPr>
    </w:p>
    <w:p w:rsidR="00AA7ADA" w:rsidRPr="0086209A" w:rsidRDefault="0086209A" w:rsidP="004E72A1">
      <w:pPr>
        <w:ind w:left="-142"/>
        <w:jc w:val="both"/>
        <w:rPr>
          <w:rFonts w:eastAsia="Times New Roman" w:cs="Times New Roman"/>
        </w:rPr>
      </w:pPr>
      <w:r w:rsidRPr="0086209A">
        <w:rPr>
          <w:rFonts w:eastAsia="Times New Roman" w:cs="Times New Roman"/>
        </w:rPr>
        <w:lastRenderedPageBreak/>
        <w:t>18.</w:t>
      </w:r>
      <w:r>
        <w:rPr>
          <w:rFonts w:eastAsia="Times New Roman" w:cs="Times New Roman"/>
        </w:rPr>
        <w:t xml:space="preserve"> </w:t>
      </w:r>
      <w:r w:rsidR="00AA7ADA" w:rsidRPr="0086209A">
        <w:rPr>
          <w:rFonts w:eastAsia="Times New Roman" w:cs="Times New Roman"/>
        </w:rPr>
        <w:t>Wartość oferty wynosi:</w:t>
      </w:r>
    </w:p>
    <w:p w:rsidR="00AA7ADA" w:rsidRPr="00D44DEB" w:rsidRDefault="00AA7ADA" w:rsidP="00AB20A5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1)</w:t>
      </w:r>
      <w:r w:rsidRPr="00D44DEB">
        <w:rPr>
          <w:rFonts w:eastAsia="Times New Roman" w:cs="Times New Roman"/>
          <w:lang w:bidi="ar-SA"/>
        </w:rPr>
        <w:tab/>
        <w:t>Wartość oferty netto wynosi: ......................</w:t>
      </w:r>
      <w:r w:rsidR="00BD0D3F" w:rsidRPr="00D44DEB">
        <w:rPr>
          <w:rFonts w:eastAsia="Times New Roman" w:cs="Times New Roman"/>
          <w:lang w:bidi="ar-SA"/>
        </w:rPr>
        <w:t>.......</w:t>
      </w:r>
      <w:r w:rsidRPr="00D44DEB">
        <w:rPr>
          <w:rFonts w:eastAsia="Times New Roman" w:cs="Times New Roman"/>
          <w:lang w:bidi="ar-SA"/>
        </w:rPr>
        <w:t>.... złotych</w:t>
      </w:r>
    </w:p>
    <w:p w:rsidR="00AA7ADA" w:rsidRPr="00D44DEB" w:rsidRDefault="00AA7ADA" w:rsidP="00AB20A5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słownie .......................</w:t>
      </w:r>
      <w:r w:rsidR="00144E6E" w:rsidRPr="00D44DEB">
        <w:rPr>
          <w:rFonts w:eastAsia="Times New Roman" w:cs="Times New Roman"/>
          <w:lang w:bidi="ar-SA"/>
        </w:rPr>
        <w:t>........................</w:t>
      </w:r>
      <w:r w:rsidRPr="00D44DEB">
        <w:rPr>
          <w:rFonts w:eastAsia="Times New Roman" w:cs="Times New Roman"/>
          <w:lang w:bidi="ar-SA"/>
        </w:rPr>
        <w:t>....................</w:t>
      </w:r>
      <w:r w:rsidR="00BD0D3F" w:rsidRPr="00D44DEB">
        <w:rPr>
          <w:rFonts w:eastAsia="Times New Roman" w:cs="Times New Roman"/>
          <w:lang w:bidi="ar-SA"/>
        </w:rPr>
        <w:t>...........</w:t>
      </w:r>
      <w:r w:rsidRPr="00D44DEB">
        <w:rPr>
          <w:rFonts w:eastAsia="Times New Roman" w:cs="Times New Roman"/>
          <w:lang w:bidi="ar-SA"/>
        </w:rPr>
        <w:t>..............................................;</w:t>
      </w:r>
    </w:p>
    <w:p w:rsidR="00AA7ADA" w:rsidRPr="00D44DEB" w:rsidRDefault="00AA7ADA" w:rsidP="00AB20A5">
      <w:pPr>
        <w:widowControl/>
        <w:ind w:left="900"/>
        <w:jc w:val="both"/>
        <w:rPr>
          <w:rFonts w:eastAsia="Times New Roman" w:cs="Times New Roman"/>
          <w:lang w:bidi="ar-SA"/>
        </w:rPr>
      </w:pPr>
    </w:p>
    <w:p w:rsidR="00273717" w:rsidRPr="00273717" w:rsidRDefault="00273717" w:rsidP="00273717">
      <w:pPr>
        <w:widowControl/>
        <w:ind w:left="568" w:hanging="55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2</w:t>
      </w:r>
      <w:r w:rsidRPr="00273717">
        <w:rPr>
          <w:rFonts w:eastAsia="Times New Roman" w:cs="Times New Roman"/>
          <w:lang w:bidi="ar-SA"/>
        </w:rPr>
        <w:t>)</w:t>
      </w:r>
      <w:r w:rsidRPr="00273717">
        <w:rPr>
          <w:rFonts w:eastAsia="Times New Roman" w:cs="Times New Roman"/>
          <w:lang w:bidi="ar-SA"/>
        </w:rPr>
        <w:tab/>
      </w:r>
      <w:r w:rsidR="0086209A">
        <w:rPr>
          <w:rFonts w:eastAsia="Times New Roman" w:cs="Times New Roman"/>
          <w:lang w:bidi="ar-SA"/>
        </w:rPr>
        <w:t xml:space="preserve">  </w:t>
      </w:r>
      <w:r w:rsidRPr="00273717">
        <w:rPr>
          <w:rFonts w:eastAsia="Times New Roman" w:cs="Times New Roman"/>
          <w:lang w:bidi="ar-SA"/>
        </w:rPr>
        <w:t>Wartość oferty brutto</w:t>
      </w:r>
      <w:r>
        <w:rPr>
          <w:rFonts w:eastAsia="Times New Roman" w:cs="Times New Roman"/>
          <w:lang w:bidi="ar-SA"/>
        </w:rPr>
        <w:t xml:space="preserve"> </w:t>
      </w:r>
      <w:r w:rsidRPr="00273717">
        <w:rPr>
          <w:rFonts w:eastAsia="Times New Roman" w:cs="Times New Roman"/>
          <w:lang w:bidi="ar-SA"/>
        </w:rPr>
        <w:t>wynosi: ................................................................ złotych</w:t>
      </w:r>
    </w:p>
    <w:p w:rsidR="00273717" w:rsidRDefault="00273717" w:rsidP="0086209A">
      <w:pPr>
        <w:widowControl/>
        <w:ind w:left="851" w:hanging="567"/>
        <w:jc w:val="both"/>
        <w:rPr>
          <w:rFonts w:eastAsia="Times New Roman" w:cs="Times New Roman"/>
          <w:lang w:bidi="ar-SA"/>
        </w:rPr>
      </w:pPr>
      <w:r w:rsidRPr="00273717">
        <w:rPr>
          <w:rFonts w:eastAsia="Times New Roman" w:cs="Times New Roman"/>
          <w:lang w:bidi="ar-SA"/>
        </w:rPr>
        <w:tab/>
        <w:t>słownie ..........................................................................................................................</w:t>
      </w:r>
      <w:r w:rsidR="0086209A">
        <w:rPr>
          <w:rFonts w:eastAsia="Times New Roman" w:cs="Times New Roman"/>
          <w:lang w:bidi="ar-SA"/>
        </w:rPr>
        <w:t>...;</w:t>
      </w:r>
    </w:p>
    <w:p w:rsidR="009701DA" w:rsidRPr="009701DA" w:rsidRDefault="009701DA" w:rsidP="0086209A">
      <w:pPr>
        <w:widowControl/>
        <w:autoSpaceDN/>
        <w:ind w:left="537" w:firstLine="31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9701DA">
        <w:rPr>
          <w:rFonts w:eastAsia="Times New Roman" w:cs="Times New Roman"/>
          <w:bCs/>
          <w:kern w:val="0"/>
          <w:lang w:eastAsia="ar-SA" w:bidi="ar-SA"/>
        </w:rPr>
        <w:t>w tym  ................................ zł podatku od towarów i usług (VAT – 23 %).</w:t>
      </w:r>
    </w:p>
    <w:p w:rsidR="00116505" w:rsidRPr="00273717" w:rsidRDefault="00116505" w:rsidP="00273717">
      <w:pPr>
        <w:widowControl/>
        <w:ind w:left="568" w:hanging="284"/>
        <w:jc w:val="both"/>
        <w:rPr>
          <w:rFonts w:eastAsia="Times New Roman" w:cs="Times New Roman"/>
          <w:lang w:bidi="ar-SA"/>
        </w:rPr>
      </w:pPr>
    </w:p>
    <w:p w:rsidR="00411D95" w:rsidRPr="00D44DEB" w:rsidRDefault="00411D95" w:rsidP="00AB20A5">
      <w:pPr>
        <w:widowControl/>
        <w:ind w:left="900"/>
        <w:jc w:val="both"/>
        <w:rPr>
          <w:rFonts w:eastAsia="Times New Roman" w:cs="Times New Roman"/>
          <w:lang w:bidi="ar-SA"/>
        </w:rPr>
      </w:pPr>
    </w:p>
    <w:p w:rsidR="00483FC0" w:rsidRPr="00D44DEB" w:rsidRDefault="00514A51" w:rsidP="0067556F">
      <w:pPr>
        <w:suppressAutoHyphens w:val="0"/>
        <w:ind w:left="539" w:hanging="681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D44DEB">
        <w:rPr>
          <w:rFonts w:eastAsia="Times New Roman" w:cs="Times New Roman"/>
          <w:kern w:val="0"/>
          <w:lang w:eastAsia="pl-PL"/>
        </w:rPr>
        <w:t>1</w:t>
      </w:r>
      <w:r w:rsidR="0086209A">
        <w:rPr>
          <w:rFonts w:eastAsia="Times New Roman" w:cs="Times New Roman"/>
          <w:kern w:val="0"/>
          <w:lang w:eastAsia="pl-PL"/>
        </w:rPr>
        <w:t>9</w:t>
      </w:r>
      <w:r w:rsidR="00483FC0" w:rsidRPr="00D44DEB">
        <w:rPr>
          <w:rFonts w:eastAsia="Times New Roman" w:cs="Times New Roman"/>
          <w:kern w:val="0"/>
          <w:lang w:eastAsia="pl-PL"/>
        </w:rPr>
        <w:t xml:space="preserve">. Osobą upoważnioną (imię/imiona i nazwisko) do udziału w aukcji elektronicznej jest Pan/i </w:t>
      </w:r>
    </w:p>
    <w:p w:rsidR="00483FC0" w:rsidRPr="00D44DEB" w:rsidRDefault="0067556F" w:rsidP="0067556F">
      <w:pPr>
        <w:suppressAutoHyphens w:val="0"/>
        <w:spacing w:before="100"/>
        <w:textAlignment w:val="auto"/>
        <w:rPr>
          <w:rFonts w:eastAsia="Times New Roman" w:cs="Times New Roman"/>
          <w:kern w:val="0"/>
          <w:lang w:eastAsia="pl-PL"/>
        </w:rPr>
      </w:pPr>
      <w:r w:rsidRPr="00D44DEB">
        <w:rPr>
          <w:rFonts w:eastAsia="Times New Roman" w:cs="Times New Roman"/>
          <w:kern w:val="0"/>
          <w:lang w:eastAsia="pl-PL"/>
        </w:rPr>
        <w:t xml:space="preserve">    </w:t>
      </w:r>
      <w:r w:rsidR="00483FC0" w:rsidRPr="00D44DEB">
        <w:rPr>
          <w:rFonts w:eastAsia="Times New Roman" w:cs="Times New Roman"/>
          <w:kern w:val="0"/>
          <w:lang w:eastAsia="pl-PL"/>
        </w:rPr>
        <w:t>……………………………..………………..……………………..…….….…</w:t>
      </w:r>
    </w:p>
    <w:p w:rsidR="00514A51" w:rsidRPr="00D44DEB" w:rsidRDefault="00514A51" w:rsidP="0067556F">
      <w:pPr>
        <w:suppressAutoHyphens w:val="0"/>
        <w:spacing w:before="100"/>
        <w:textAlignment w:val="auto"/>
        <w:rPr>
          <w:rFonts w:cs="Times New Roman"/>
        </w:rPr>
      </w:pPr>
    </w:p>
    <w:p w:rsidR="00483FC0" w:rsidRPr="00D44DEB" w:rsidRDefault="00483FC0" w:rsidP="009E5C00">
      <w:pPr>
        <w:widowControl/>
        <w:jc w:val="both"/>
        <w:rPr>
          <w:rFonts w:eastAsia="Times New Roman" w:cs="Times New Roman"/>
          <w:lang w:bidi="ar-SA"/>
        </w:rPr>
      </w:pPr>
    </w:p>
    <w:p w:rsidR="00514A51" w:rsidRPr="00D44DEB" w:rsidRDefault="0067556F" w:rsidP="00AB20A5">
      <w:pPr>
        <w:widowControl/>
        <w:suppressAutoHyphens w:val="0"/>
        <w:jc w:val="both"/>
        <w:rPr>
          <w:rFonts w:eastAsia="Times New Roman" w:cs="Times New Roman"/>
          <w:lang w:eastAsia="pl-PL" w:bidi="ar-SA"/>
        </w:rPr>
      </w:pPr>
      <w:r w:rsidRPr="00D44DEB">
        <w:rPr>
          <w:rFonts w:eastAsia="Times New Roman" w:cs="Times New Roman"/>
          <w:lang w:eastAsia="pl-PL" w:bidi="ar-SA"/>
        </w:rPr>
        <w:t xml:space="preserve">    </w:t>
      </w:r>
      <w:r w:rsidR="00483FC0" w:rsidRPr="00D44DEB">
        <w:rPr>
          <w:rFonts w:eastAsia="Times New Roman" w:cs="Times New Roman"/>
          <w:lang w:eastAsia="pl-PL" w:bidi="ar-SA"/>
        </w:rPr>
        <w:t>…...……………..….…….. dn. …………</w:t>
      </w:r>
      <w:r w:rsidR="00B92F34" w:rsidRPr="00D44DEB">
        <w:rPr>
          <w:rFonts w:eastAsia="Times New Roman" w:cs="Times New Roman"/>
          <w:lang w:eastAsia="pl-PL" w:bidi="ar-SA"/>
        </w:rPr>
        <w:t>..</w:t>
      </w:r>
      <w:r w:rsidR="00483FC0" w:rsidRPr="00D44DEB">
        <w:rPr>
          <w:rFonts w:eastAsia="Times New Roman" w:cs="Times New Roman"/>
          <w:lang w:eastAsia="pl-PL" w:bidi="ar-SA"/>
        </w:rPr>
        <w:t>….…</w:t>
      </w:r>
      <w:r w:rsidR="009E5C00" w:rsidRPr="00D44DEB">
        <w:rPr>
          <w:rFonts w:eastAsia="Times New Roman" w:cs="Times New Roman"/>
          <w:lang w:eastAsia="pl-PL" w:bidi="ar-SA"/>
        </w:rPr>
        <w:t>….</w:t>
      </w:r>
      <w:r w:rsidR="00483FC0" w:rsidRPr="00D44DEB">
        <w:rPr>
          <w:rFonts w:eastAsia="Times New Roman" w:cs="Times New Roman"/>
          <w:lang w:eastAsia="pl-PL" w:bidi="ar-SA"/>
        </w:rPr>
        <w:t>……</w:t>
      </w:r>
    </w:p>
    <w:p w:rsidR="00483FC0" w:rsidRPr="00D44DEB" w:rsidRDefault="00B92F34" w:rsidP="00AB20A5">
      <w:pPr>
        <w:widowControl/>
        <w:jc w:val="both"/>
        <w:rPr>
          <w:rFonts w:eastAsia="Times New Roman" w:cs="Times New Roman"/>
          <w:sz w:val="14"/>
          <w:szCs w:val="14"/>
          <w:lang w:bidi="ar-SA"/>
        </w:rPr>
      </w:pPr>
      <w:r w:rsidRPr="00D44DEB">
        <w:rPr>
          <w:rFonts w:eastAsia="Times New Roman" w:cs="Times New Roman"/>
          <w:i/>
          <w:iCs/>
          <w:sz w:val="14"/>
          <w:szCs w:val="14"/>
          <w:lang w:bidi="ar-SA"/>
        </w:rPr>
        <w:t xml:space="preserve">          </w:t>
      </w:r>
      <w:r w:rsidR="0067556F" w:rsidRPr="00D44DEB">
        <w:rPr>
          <w:rFonts w:eastAsia="Times New Roman" w:cs="Times New Roman"/>
          <w:i/>
          <w:iCs/>
          <w:sz w:val="14"/>
          <w:szCs w:val="14"/>
          <w:lang w:bidi="ar-SA"/>
        </w:rPr>
        <w:t xml:space="preserve">   </w:t>
      </w:r>
      <w:r w:rsidR="00E95F92" w:rsidRPr="00D44DEB">
        <w:rPr>
          <w:rFonts w:eastAsia="Times New Roman" w:cs="Times New Roman"/>
          <w:i/>
          <w:iCs/>
          <w:sz w:val="14"/>
          <w:szCs w:val="14"/>
          <w:lang w:bidi="ar-SA"/>
        </w:rPr>
        <w:t xml:space="preserve">                  </w:t>
      </w:r>
      <w:r w:rsidR="0067556F" w:rsidRPr="00D44DEB">
        <w:rPr>
          <w:rFonts w:eastAsia="Times New Roman" w:cs="Times New Roman"/>
          <w:i/>
          <w:iCs/>
          <w:sz w:val="14"/>
          <w:szCs w:val="14"/>
          <w:lang w:bidi="ar-SA"/>
        </w:rPr>
        <w:t xml:space="preserve">    </w:t>
      </w:r>
      <w:r w:rsidRPr="00D44DEB">
        <w:rPr>
          <w:rFonts w:eastAsia="Times New Roman" w:cs="Times New Roman"/>
          <w:i/>
          <w:iCs/>
          <w:sz w:val="14"/>
          <w:szCs w:val="14"/>
          <w:lang w:bidi="ar-SA"/>
        </w:rPr>
        <w:t xml:space="preserve"> </w:t>
      </w:r>
      <w:r w:rsidR="00483FC0" w:rsidRPr="00D44DEB">
        <w:rPr>
          <w:rFonts w:eastAsia="Times New Roman" w:cs="Times New Roman"/>
          <w:i/>
          <w:iCs/>
          <w:sz w:val="14"/>
          <w:szCs w:val="14"/>
          <w:lang w:bidi="ar-SA"/>
        </w:rPr>
        <w:t xml:space="preserve">  (miejscowość</w:t>
      </w:r>
      <w:r w:rsidR="00483FC0" w:rsidRPr="00D44DEB">
        <w:rPr>
          <w:rFonts w:eastAsia="Times New Roman" w:cs="Times New Roman"/>
          <w:sz w:val="14"/>
          <w:szCs w:val="14"/>
          <w:lang w:bidi="ar-SA"/>
        </w:rPr>
        <w:t xml:space="preserve">)      </w:t>
      </w:r>
    </w:p>
    <w:p w:rsidR="00514A51" w:rsidRPr="00D44DEB" w:rsidRDefault="00514A51" w:rsidP="00AB20A5">
      <w:pPr>
        <w:widowControl/>
        <w:jc w:val="both"/>
        <w:rPr>
          <w:rFonts w:eastAsia="Times New Roman" w:cs="Times New Roman"/>
          <w:lang w:bidi="ar-SA"/>
        </w:rPr>
      </w:pPr>
    </w:p>
    <w:p w:rsidR="00483FC0" w:rsidRPr="00D44DEB" w:rsidRDefault="00483FC0" w:rsidP="00AA5284">
      <w:pPr>
        <w:widowControl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14A51" w:rsidRPr="00D44DEB" w:rsidRDefault="00514A51" w:rsidP="00AA5284">
      <w:pPr>
        <w:widowControl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51D21" w:rsidRPr="00D44DEB" w:rsidRDefault="00144E6E" w:rsidP="00144E6E">
      <w:pPr>
        <w:widowControl/>
        <w:tabs>
          <w:tab w:val="left" w:pos="1978"/>
          <w:tab w:val="left" w:pos="3828"/>
          <w:tab w:val="center" w:pos="4677"/>
        </w:tabs>
        <w:autoSpaceDN/>
        <w:ind w:left="-142"/>
        <w:jc w:val="both"/>
        <w:rPr>
          <w:rFonts w:eastAsia="Arial" w:cs="Times New Roman"/>
          <w:b/>
          <w:i/>
          <w:kern w:val="1"/>
          <w:sz w:val="21"/>
          <w:szCs w:val="21"/>
        </w:rPr>
      </w:pPr>
      <w:r w:rsidRPr="00D44DEB">
        <w:rPr>
          <w:rFonts w:eastAsia="Arial" w:cs="Times New Roman"/>
          <w:b/>
          <w:i/>
          <w:kern w:val="1"/>
          <w:sz w:val="21"/>
          <w:szCs w:val="21"/>
        </w:rPr>
        <w:t xml:space="preserve">Dokument należy wypełnić i podpisać kwalifikowanym podpisem elektronicznym lub podpisem zaufanym </w:t>
      </w:r>
      <w:r w:rsidRPr="00D44DEB">
        <w:rPr>
          <w:rFonts w:eastAsia="Arial" w:cs="Times New Roman"/>
          <w:b/>
          <w:i/>
          <w:kern w:val="1"/>
          <w:sz w:val="21"/>
          <w:szCs w:val="21"/>
        </w:rPr>
        <w:br/>
        <w:t>lub podpisem osobistym. Zamawiający zaleca zapisanie dokumentu w formacie PDF.</w:t>
      </w:r>
    </w:p>
    <w:p w:rsidR="00514A51" w:rsidRPr="00D44DEB" w:rsidRDefault="00514A51" w:rsidP="00FC5C9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514A51" w:rsidRPr="00D44DEB" w:rsidRDefault="00637A96" w:rsidP="0067556F">
      <w:pPr>
        <w:widowControl/>
        <w:tabs>
          <w:tab w:val="left" w:pos="1978"/>
          <w:tab w:val="left" w:pos="3828"/>
          <w:tab w:val="center" w:pos="4677"/>
        </w:tabs>
        <w:autoSpaceDN/>
        <w:ind w:left="-284" w:firstLine="142"/>
        <w:rPr>
          <w:rFonts w:eastAsia="Arial" w:cs="Times New Roman"/>
          <w:b/>
          <w:i/>
          <w:kern w:val="1"/>
        </w:rPr>
      </w:pPr>
      <w:r>
        <w:rPr>
          <w:rFonts w:eastAsia="Arial" w:cs="Times New Roman"/>
          <w:b/>
          <w:i/>
          <w:kern w:val="1"/>
        </w:rPr>
        <w:t>_______________________</w:t>
      </w:r>
    </w:p>
    <w:p w:rsidR="00637A96" w:rsidRPr="00637A96" w:rsidRDefault="00637A96" w:rsidP="00637A96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37A96">
        <w:rPr>
          <w:rFonts w:eastAsia="Times New Roman" w:cs="Times New Roman"/>
          <w:sz w:val="20"/>
          <w:szCs w:val="20"/>
        </w:rPr>
        <w:t>*</w:t>
      </w:r>
      <w:r w:rsidRPr="00637A96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 </w:t>
      </w:r>
      <w:r w:rsidRPr="00637A96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  </w:t>
      </w:r>
      <w:r w:rsidRPr="00637A96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zaznaczyć odpowiednio</w:t>
      </w: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  <w:r w:rsidRPr="00637A96">
        <w:rPr>
          <w:rFonts w:eastAsia="Times New Roman" w:cs="Times New Roman"/>
          <w:sz w:val="20"/>
          <w:szCs w:val="20"/>
        </w:rPr>
        <w:t>**</w:t>
      </w:r>
      <w:r w:rsidRPr="00637A96"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  <w:t xml:space="preserve">  należy wpisa</w:t>
      </w:r>
      <w:r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  <w:t>ć</w:t>
      </w: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F83425" w:rsidRDefault="00F83425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F83425" w:rsidRDefault="00F83425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F83425" w:rsidRDefault="00F83425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F83425" w:rsidRDefault="00F83425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F83425" w:rsidRDefault="00F83425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F83425" w:rsidRDefault="00F83425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F83425" w:rsidRDefault="00F83425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F83425" w:rsidRDefault="00F83425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F83425" w:rsidRDefault="00F83425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637A96" w:rsidRDefault="00637A96" w:rsidP="00637A96">
      <w:pPr>
        <w:widowControl/>
        <w:textAlignment w:val="auto"/>
        <w:rPr>
          <w:rFonts w:ascii="Century Gothic" w:eastAsia="Times New Roman" w:hAnsi="Century Gothic" w:cs="Times New Roman"/>
          <w:sz w:val="19"/>
          <w:szCs w:val="19"/>
          <w:lang w:eastAsia="ar-SA" w:bidi="ar-SA"/>
        </w:rPr>
      </w:pPr>
    </w:p>
    <w:p w:rsidR="00637A96" w:rsidRDefault="00637A96" w:rsidP="00637A96">
      <w:pPr>
        <w:widowControl/>
        <w:textAlignment w:val="auto"/>
        <w:rPr>
          <w:rFonts w:ascii="Century Gothic" w:eastAsia="Times New Roman" w:hAnsi="Century Gothic" w:cs="Times New Roman"/>
          <w:sz w:val="19"/>
          <w:szCs w:val="19"/>
          <w:lang w:eastAsia="ar-SA" w:bidi="ar-SA"/>
        </w:rPr>
      </w:pPr>
    </w:p>
    <w:p w:rsidR="00637A96" w:rsidRPr="007A5753" w:rsidRDefault="00637A96" w:rsidP="00637A96">
      <w:pPr>
        <w:tabs>
          <w:tab w:val="left" w:pos="4820"/>
          <w:tab w:val="left" w:pos="10206"/>
        </w:tabs>
        <w:ind w:right="424"/>
        <w:rPr>
          <w:rFonts w:ascii="Century Gothic" w:eastAsiaTheme="minorHAnsi" w:hAnsi="Century Gothic" w:cs="Times New Roman"/>
          <w:sz w:val="2"/>
          <w:szCs w:val="2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0104"/>
        <w:gridCol w:w="4579"/>
      </w:tblGrid>
      <w:tr w:rsidR="00637A96" w:rsidRPr="00284B72" w:rsidTr="004560D7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A96" w:rsidRPr="00284B72" w:rsidRDefault="00637A96" w:rsidP="004560D7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10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A96" w:rsidRPr="00E35035" w:rsidRDefault="00637A96" w:rsidP="004560D7">
            <w:pPr>
              <w:widowControl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35035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FORMULARZ CENOWY</w:t>
            </w:r>
          </w:p>
          <w:p w:rsidR="00637A96" w:rsidRPr="00E35035" w:rsidRDefault="00637A96" w:rsidP="004560D7">
            <w:pPr>
              <w:widowControl/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</w:pPr>
            <w:r w:rsidRPr="00E35035"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Załącznik nr 2 do SWZ                                                                                         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</w:t>
            </w:r>
            <w:r>
              <w:rPr>
                <w:b/>
                <w:bCs/>
                <w:sz w:val="14"/>
                <w:szCs w:val="14"/>
              </w:rPr>
              <w:t xml:space="preserve">               </w:t>
            </w:r>
            <w:r w:rsidRPr="00E35035"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  <w:t xml:space="preserve">        </w:t>
            </w:r>
          </w:p>
          <w:p w:rsidR="00637A96" w:rsidRPr="00284B72" w:rsidRDefault="00637A96" w:rsidP="004560D7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</w:pPr>
            <w:r w:rsidRPr="00E35035"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Sprawa nr 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  <w:t>31</w:t>
            </w:r>
            <w:r w:rsidRPr="00E35035"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  <w:t>/24/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  <w:t>WŁ</w:t>
            </w:r>
            <w:r w:rsidRPr="00E35035"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</w:t>
            </w:r>
            <w:r>
              <w:rPr>
                <w:b/>
                <w:bCs/>
                <w:sz w:val="14"/>
                <w:szCs w:val="14"/>
              </w:rPr>
              <w:t xml:space="preserve">       </w:t>
            </w:r>
          </w:p>
        </w:tc>
        <w:tc>
          <w:tcPr>
            <w:tcW w:w="457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A96" w:rsidRPr="00284B72" w:rsidRDefault="00637A96" w:rsidP="004560D7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637A96" w:rsidRPr="00A01175" w:rsidRDefault="00637A96" w:rsidP="00637A96">
      <w:pPr>
        <w:rPr>
          <w:rFonts w:ascii="Century Gothic" w:eastAsia="Times New Roman" w:hAnsi="Century Gothic" w:cs="Times New Roman"/>
          <w:b/>
          <w:bCs/>
          <w:sz w:val="12"/>
          <w:szCs w:val="12"/>
          <w:lang w:eastAsia="ar-SA" w:bidi="ar-SA"/>
        </w:rPr>
      </w:pPr>
    </w:p>
    <w:p w:rsidR="00637A96" w:rsidRPr="00E35035" w:rsidRDefault="00637A96" w:rsidP="00637A96">
      <w:pPr>
        <w:ind w:left="5643" w:firstLine="57"/>
        <w:jc w:val="both"/>
        <w:rPr>
          <w:rFonts w:eastAsia="Times New Roman" w:cs="Times New Roman"/>
          <w:b/>
          <w:bCs/>
          <w:sz w:val="23"/>
          <w:szCs w:val="23"/>
          <w:lang w:eastAsia="ar-SA" w:bidi="ar-SA"/>
        </w:rPr>
      </w:pPr>
      <w:r w:rsidRPr="00E35035">
        <w:rPr>
          <w:rFonts w:eastAsia="Times New Roman" w:cs="Times New Roman"/>
          <w:b/>
          <w:bCs/>
          <w:sz w:val="23"/>
          <w:szCs w:val="23"/>
          <w:lang w:eastAsia="ar-SA" w:bidi="ar-SA"/>
        </w:rPr>
        <w:t>CENTRUM SZKOLENIAPOLICJI</w:t>
      </w:r>
    </w:p>
    <w:p w:rsidR="00637A96" w:rsidRPr="00E35035" w:rsidRDefault="00637A96" w:rsidP="00637A96">
      <w:pPr>
        <w:widowControl/>
        <w:ind w:left="5643" w:firstLine="57"/>
        <w:jc w:val="both"/>
        <w:rPr>
          <w:rFonts w:eastAsia="Times New Roman" w:cs="Times New Roman"/>
          <w:b/>
          <w:bCs/>
          <w:sz w:val="23"/>
          <w:szCs w:val="23"/>
          <w:lang w:bidi="ar-SA"/>
        </w:rPr>
      </w:pPr>
      <w:r w:rsidRPr="00E35035">
        <w:rPr>
          <w:rFonts w:eastAsia="Times New Roman" w:cs="Times New Roman"/>
          <w:b/>
          <w:bCs/>
          <w:sz w:val="23"/>
          <w:szCs w:val="23"/>
          <w:lang w:bidi="ar-SA"/>
        </w:rPr>
        <w:t>ul. Zegrzyńska 121</w:t>
      </w:r>
    </w:p>
    <w:p w:rsidR="00637A96" w:rsidRPr="00E35035" w:rsidRDefault="00637A96" w:rsidP="00637A96">
      <w:pPr>
        <w:widowControl/>
        <w:ind w:left="5643" w:firstLine="57"/>
        <w:jc w:val="both"/>
        <w:rPr>
          <w:rFonts w:eastAsia="Times New Roman" w:cs="Times New Roman"/>
          <w:b/>
          <w:bCs/>
          <w:sz w:val="23"/>
          <w:szCs w:val="23"/>
          <w:lang w:bidi="ar-SA"/>
        </w:rPr>
      </w:pPr>
      <w:r w:rsidRPr="00E35035">
        <w:rPr>
          <w:rFonts w:eastAsia="Times New Roman" w:cs="Times New Roman"/>
          <w:b/>
          <w:bCs/>
          <w:sz w:val="23"/>
          <w:szCs w:val="23"/>
          <w:lang w:bidi="ar-SA"/>
        </w:rPr>
        <w:t>05-119 Legionowo</w:t>
      </w:r>
    </w:p>
    <w:p w:rsidR="00637A96" w:rsidRPr="00E35035" w:rsidRDefault="00637A96" w:rsidP="00637A96">
      <w:pPr>
        <w:keepNext/>
        <w:widowControl/>
        <w:tabs>
          <w:tab w:val="num" w:pos="1440"/>
        </w:tabs>
        <w:autoSpaceDN/>
        <w:jc w:val="both"/>
        <w:textAlignment w:val="auto"/>
        <w:outlineLvl w:val="7"/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</w:pPr>
      <w:r w:rsidRPr="00E35035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Tabela 1</w:t>
      </w:r>
    </w:p>
    <w:p w:rsidR="00637A96" w:rsidRPr="00E35035" w:rsidRDefault="00637A96" w:rsidP="00637A96">
      <w:pPr>
        <w:pStyle w:val="Nagwek5"/>
        <w:spacing w:before="0" w:beforeAutospacing="0" w:after="0" w:afterAutospacing="0"/>
        <w:ind w:left="5103"/>
        <w:rPr>
          <w:rFonts w:eastAsiaTheme="minorHAnsi"/>
          <w:color w:val="000000"/>
          <w:sz w:val="23"/>
          <w:szCs w:val="23"/>
          <w:lang w:eastAsia="en-US"/>
        </w:rPr>
      </w:pPr>
    </w:p>
    <w:p w:rsidR="00637A96" w:rsidRPr="00E35035" w:rsidRDefault="00637A96" w:rsidP="00637A96">
      <w:pPr>
        <w:pStyle w:val="Nagwek5"/>
        <w:spacing w:before="0" w:beforeAutospacing="0" w:after="0" w:afterAutospacing="0"/>
        <w:ind w:left="0"/>
        <w:rPr>
          <w:i/>
        </w:rPr>
      </w:pPr>
      <w:r>
        <w:rPr>
          <w:i/>
        </w:rPr>
        <w:tab/>
      </w:r>
    </w:p>
    <w:tbl>
      <w:tblPr>
        <w:tblW w:w="10103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2551"/>
        <w:gridCol w:w="1418"/>
        <w:gridCol w:w="992"/>
        <w:gridCol w:w="992"/>
        <w:gridCol w:w="1276"/>
        <w:gridCol w:w="1417"/>
        <w:gridCol w:w="993"/>
      </w:tblGrid>
      <w:tr w:rsidR="00637A96" w:rsidRPr="00E35035" w:rsidTr="004560D7">
        <w:trPr>
          <w:cantSplit/>
          <w:trHeight w:val="44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7A96" w:rsidRPr="00E35035" w:rsidRDefault="00637A96" w:rsidP="004560D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35035">
              <w:rPr>
                <w:rFonts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7A96" w:rsidRPr="00E35035" w:rsidRDefault="00637A96" w:rsidP="004560D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35035">
              <w:rPr>
                <w:rFonts w:cs="Times New Roman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7A96" w:rsidRPr="00E35035" w:rsidRDefault="00637A96" w:rsidP="004560D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35035">
              <w:rPr>
                <w:rFonts w:cs="Times New Roman"/>
                <w:b/>
                <w:sz w:val="18"/>
                <w:szCs w:val="18"/>
              </w:rPr>
              <w:t>Nazwa producenta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7A96" w:rsidRPr="00E35035" w:rsidRDefault="00637A96" w:rsidP="004560D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35035">
              <w:rPr>
                <w:rFonts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7A96" w:rsidRPr="00E35035" w:rsidRDefault="00637A96" w:rsidP="004560D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35035">
              <w:rPr>
                <w:rFonts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7A96" w:rsidRPr="00E35035" w:rsidRDefault="00637A96" w:rsidP="004560D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35035">
              <w:rPr>
                <w:rFonts w:cs="Times New Roman"/>
                <w:b/>
                <w:sz w:val="18"/>
                <w:szCs w:val="18"/>
              </w:rPr>
              <w:t xml:space="preserve">Cena jednostkowa netto (PLN)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7A96" w:rsidRPr="00E35035" w:rsidRDefault="00637A96" w:rsidP="004560D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35035">
              <w:rPr>
                <w:rFonts w:cs="Times New Roman"/>
                <w:b/>
                <w:sz w:val="18"/>
                <w:szCs w:val="18"/>
              </w:rPr>
              <w:t xml:space="preserve">Łączna wartość netto (PLN)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7A96" w:rsidRPr="00E35035" w:rsidRDefault="00637A96" w:rsidP="004560D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35035">
              <w:rPr>
                <w:rFonts w:cs="Times New Roman"/>
                <w:b/>
                <w:sz w:val="18"/>
                <w:szCs w:val="18"/>
              </w:rPr>
              <w:t>Stawka podatku VAT</w:t>
            </w:r>
          </w:p>
        </w:tc>
      </w:tr>
      <w:tr w:rsidR="00637A96" w:rsidRPr="00E35035" w:rsidTr="004560D7">
        <w:trPr>
          <w:cantSplit/>
          <w:trHeight w:val="9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37A96" w:rsidRPr="00E35035" w:rsidRDefault="00637A96" w:rsidP="004560D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35035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37A96" w:rsidRPr="00E35035" w:rsidRDefault="00637A96" w:rsidP="004560D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35035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37A96" w:rsidRPr="00E35035" w:rsidRDefault="00637A96" w:rsidP="004560D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35035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37A96" w:rsidRPr="00E35035" w:rsidRDefault="00637A96" w:rsidP="004560D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35035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37A96" w:rsidRPr="00E35035" w:rsidRDefault="00637A96" w:rsidP="004560D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35035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37A96" w:rsidRPr="00E35035" w:rsidRDefault="00637A96" w:rsidP="004560D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35035">
              <w:rPr>
                <w:rFonts w:cs="Times New Roman"/>
                <w:sz w:val="14"/>
                <w:szCs w:val="14"/>
              </w:rPr>
              <w:t>6 (4 x 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37A96" w:rsidRPr="00E35035" w:rsidRDefault="00637A96" w:rsidP="004560D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35035">
              <w:rPr>
                <w:rFonts w:cs="Times New Roman"/>
                <w:sz w:val="14"/>
                <w:szCs w:val="14"/>
              </w:rPr>
              <w:t>7</w:t>
            </w:r>
          </w:p>
        </w:tc>
      </w:tr>
      <w:tr w:rsidR="00637A96" w:rsidRPr="00E35035" w:rsidTr="0045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tcBorders>
              <w:top w:val="double" w:sz="4" w:space="0" w:color="000000"/>
            </w:tcBorders>
            <w:vAlign w:val="center"/>
          </w:tcPr>
          <w:p w:rsidR="00637A96" w:rsidRPr="00E35035" w:rsidRDefault="00637A96" w:rsidP="004560D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35035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7A96" w:rsidRPr="00E35035" w:rsidRDefault="00637A96" w:rsidP="004560D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Komputer przenośny 13,3”</w:t>
            </w:r>
          </w:p>
        </w:tc>
        <w:tc>
          <w:tcPr>
            <w:tcW w:w="1418" w:type="dxa"/>
          </w:tcPr>
          <w:p w:rsidR="00637A96" w:rsidRPr="00E35035" w:rsidRDefault="00637A96" w:rsidP="004560D7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37A96" w:rsidRPr="00E35035" w:rsidRDefault="00637A96" w:rsidP="004560D7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992" w:type="dxa"/>
            <w:vAlign w:val="center"/>
          </w:tcPr>
          <w:p w:rsidR="00637A96" w:rsidRPr="00E35035" w:rsidRDefault="00637A96" w:rsidP="004560D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double" w:sz="4" w:space="0" w:color="000000"/>
            </w:tcBorders>
            <w:vAlign w:val="center"/>
          </w:tcPr>
          <w:p w:rsidR="00637A96" w:rsidRPr="00E35035" w:rsidRDefault="00637A96" w:rsidP="004560D7">
            <w:pPr>
              <w:spacing w:line="32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000000"/>
            </w:tcBorders>
            <w:vAlign w:val="center"/>
          </w:tcPr>
          <w:p w:rsidR="00637A96" w:rsidRPr="00E35035" w:rsidRDefault="00637A96" w:rsidP="004560D7">
            <w:pPr>
              <w:spacing w:line="32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A96" w:rsidRPr="00E35035" w:rsidRDefault="00637A96" w:rsidP="004560D7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637A96" w:rsidRPr="00E35035" w:rsidTr="004560D7">
        <w:trPr>
          <w:trHeight w:val="261"/>
        </w:trPr>
        <w:tc>
          <w:tcPr>
            <w:tcW w:w="7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A96" w:rsidRPr="00E35035" w:rsidRDefault="00637A96" w:rsidP="004560D7">
            <w:pPr>
              <w:spacing w:line="320" w:lineRule="exact"/>
              <w:jc w:val="right"/>
              <w:rPr>
                <w:rFonts w:cs="Times New Roman"/>
                <w:sz w:val="22"/>
                <w:szCs w:val="22"/>
              </w:rPr>
            </w:pPr>
            <w:r w:rsidRPr="00E35035">
              <w:rPr>
                <w:rFonts w:cs="Times New Roman"/>
                <w:b/>
                <w:sz w:val="22"/>
                <w:szCs w:val="22"/>
              </w:rPr>
              <w:t>SUMA NETTO</w:t>
            </w:r>
            <w:r w:rsidRPr="00E35035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96" w:rsidRPr="00E35035" w:rsidRDefault="00637A96" w:rsidP="004560D7">
            <w:pPr>
              <w:spacing w:line="32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7A96" w:rsidRPr="00E35035" w:rsidRDefault="00637A96" w:rsidP="004560D7">
            <w:pPr>
              <w:snapToGrid w:val="0"/>
              <w:spacing w:line="320" w:lineRule="exact"/>
              <w:rPr>
                <w:rFonts w:cs="Times New Roman"/>
                <w:sz w:val="23"/>
                <w:szCs w:val="23"/>
              </w:rPr>
            </w:pPr>
          </w:p>
        </w:tc>
      </w:tr>
    </w:tbl>
    <w:p w:rsidR="00637A96" w:rsidRPr="001254A6" w:rsidRDefault="00637A96" w:rsidP="00637A96">
      <w:pPr>
        <w:snapToGrid w:val="0"/>
        <w:ind w:right="46"/>
        <w:rPr>
          <w:b/>
          <w:sz w:val="21"/>
          <w:szCs w:val="21"/>
          <w:lang w:eastAsia="ar-SA"/>
        </w:rPr>
      </w:pPr>
      <w:r w:rsidRPr="00E35035">
        <w:rPr>
          <w:rFonts w:eastAsia="Times New Roman" w:cs="Times New Roman"/>
          <w:b/>
          <w:kern w:val="0"/>
          <w:sz w:val="21"/>
          <w:szCs w:val="21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637A96" w:rsidRPr="00E35035" w:rsidRDefault="00637A96" w:rsidP="00637A96">
      <w:pPr>
        <w:tabs>
          <w:tab w:val="left" w:pos="708"/>
          <w:tab w:val="center" w:pos="4536"/>
          <w:tab w:val="right" w:pos="9072"/>
        </w:tabs>
        <w:jc w:val="both"/>
        <w:rPr>
          <w:rFonts w:eastAsia="Times New Roman" w:cs="Times New Roman"/>
          <w:sz w:val="12"/>
          <w:szCs w:val="12"/>
          <w:lang w:eastAsia="ar-SA"/>
        </w:rPr>
      </w:pPr>
    </w:p>
    <w:p w:rsidR="00637A96" w:rsidRPr="0017680F" w:rsidRDefault="00637A96" w:rsidP="00637A96">
      <w:pPr>
        <w:tabs>
          <w:tab w:val="left" w:pos="708"/>
          <w:tab w:val="center" w:pos="4536"/>
          <w:tab w:val="right" w:pos="9072"/>
        </w:tabs>
        <w:jc w:val="both"/>
        <w:rPr>
          <w:sz w:val="23"/>
          <w:szCs w:val="23"/>
          <w:lang w:eastAsia="ar-SA"/>
        </w:rPr>
      </w:pPr>
      <w:r w:rsidRPr="00E35035">
        <w:rPr>
          <w:rFonts w:eastAsia="Times New Roman" w:cs="Times New Roman"/>
          <w:sz w:val="23"/>
          <w:szCs w:val="23"/>
          <w:lang w:eastAsia="ar-SA"/>
        </w:rPr>
        <w:t>W ceny jednostkowe wliczone są koszty transportu, rozładunku, ubezpieczeń, opłaty celne i podatkowe oraz wszelkie</w:t>
      </w:r>
      <w:r>
        <w:rPr>
          <w:sz w:val="23"/>
          <w:szCs w:val="23"/>
          <w:lang w:eastAsia="ar-SA"/>
        </w:rPr>
        <w:t xml:space="preserve"> </w:t>
      </w:r>
      <w:r w:rsidRPr="00E35035">
        <w:rPr>
          <w:rFonts w:eastAsia="Times New Roman" w:cs="Times New Roman"/>
          <w:sz w:val="23"/>
          <w:szCs w:val="23"/>
          <w:lang w:eastAsia="ar-SA"/>
        </w:rPr>
        <w:t>inne koszty Wykonawcy.</w:t>
      </w:r>
    </w:p>
    <w:p w:rsidR="00637A96" w:rsidRPr="00E35035" w:rsidRDefault="00637A96" w:rsidP="00637A96">
      <w:pPr>
        <w:widowControl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</w:p>
    <w:p w:rsidR="00637A96" w:rsidRPr="005D2C49" w:rsidRDefault="00637A96" w:rsidP="00637A96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</w:pPr>
      <w:r w:rsidRPr="00E35035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Tabela </w:t>
      </w:r>
      <w:r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2</w:t>
      </w:r>
    </w:p>
    <w:p w:rsidR="00637A96" w:rsidRPr="00E35035" w:rsidRDefault="00637A96" w:rsidP="00637A96">
      <w:pPr>
        <w:pStyle w:val="Nagwek5"/>
        <w:spacing w:before="0" w:beforeAutospacing="0" w:after="0" w:afterAutospacing="0"/>
        <w:ind w:left="0"/>
        <w:rPr>
          <w:i/>
        </w:rPr>
      </w:pPr>
    </w:p>
    <w:tbl>
      <w:tblPr>
        <w:tblW w:w="6939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2"/>
        <w:gridCol w:w="2268"/>
        <w:gridCol w:w="2409"/>
      </w:tblGrid>
      <w:tr w:rsidR="00637A96" w:rsidRPr="00E35035" w:rsidTr="004560D7">
        <w:trPr>
          <w:trHeight w:val="263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7A96" w:rsidRPr="00E35035" w:rsidRDefault="00637A96" w:rsidP="004560D7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E35035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Łączna wartość netto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7A96" w:rsidRPr="00E35035" w:rsidRDefault="00637A96" w:rsidP="004560D7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E35035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Stawka podatku VAT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7A96" w:rsidRPr="00E35035" w:rsidRDefault="00637A96" w:rsidP="004560D7">
            <w:pPr>
              <w:widowControl/>
              <w:jc w:val="center"/>
              <w:textAlignment w:val="auto"/>
              <w:rPr>
                <w:rFonts w:cs="Times New Roman"/>
                <w:sz w:val="18"/>
                <w:szCs w:val="18"/>
              </w:rPr>
            </w:pPr>
            <w:r w:rsidRPr="00E35035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Łączna wartość brutto</w:t>
            </w:r>
          </w:p>
        </w:tc>
      </w:tr>
      <w:tr w:rsidR="00637A96" w:rsidRPr="00E35035" w:rsidTr="004560D7">
        <w:trPr>
          <w:trHeight w:val="323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7A96" w:rsidRPr="00E35035" w:rsidRDefault="00637A96" w:rsidP="004560D7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7A96" w:rsidRPr="00E35035" w:rsidRDefault="00637A96" w:rsidP="004560D7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7A96" w:rsidRPr="00E35035" w:rsidRDefault="00637A96" w:rsidP="004560D7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637A96" w:rsidRPr="00E35035" w:rsidTr="004560D7">
        <w:trPr>
          <w:trHeight w:val="340"/>
        </w:trPr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7A96" w:rsidRPr="00E35035" w:rsidRDefault="00637A96" w:rsidP="004560D7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E35035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SUMA BRUTTO: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7A96" w:rsidRPr="00E35035" w:rsidRDefault="00637A96" w:rsidP="004560D7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</w:tr>
    </w:tbl>
    <w:p w:rsidR="00637A96" w:rsidRPr="00E35035" w:rsidRDefault="00637A96" w:rsidP="00637A96">
      <w:pPr>
        <w:widowControl/>
        <w:ind w:left="851" w:firstLine="567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637A96" w:rsidRPr="00E35035" w:rsidRDefault="00637A96" w:rsidP="00637A96">
      <w:pPr>
        <w:widowControl/>
        <w:textAlignment w:val="auto"/>
        <w:rPr>
          <w:rFonts w:cs="Times New Roman"/>
          <w:sz w:val="23"/>
          <w:szCs w:val="23"/>
        </w:rPr>
      </w:pPr>
      <w:r w:rsidRPr="00E35035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Łączna wartość netto oferty wynosi: </w:t>
      </w:r>
      <w:r w:rsidRPr="00E35035"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  <w:t>słownie złotych:</w:t>
      </w:r>
      <w:r w:rsidRPr="00E35035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 </w:t>
      </w:r>
      <w:r w:rsidRPr="00E35035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</w:t>
      </w:r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…………………………………………...……………………</w:t>
      </w:r>
      <w:r w:rsidRPr="00E35035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……………………..</w:t>
      </w:r>
    </w:p>
    <w:p w:rsidR="00637A96" w:rsidRPr="00E35035" w:rsidRDefault="00637A96" w:rsidP="00637A96">
      <w:pPr>
        <w:widowControl/>
        <w:textAlignment w:val="auto"/>
        <w:rPr>
          <w:rFonts w:cs="Times New Roman"/>
          <w:sz w:val="23"/>
          <w:szCs w:val="23"/>
        </w:rPr>
      </w:pPr>
      <w:r w:rsidRPr="00E35035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Łączna wartość brutto oferty wynosi:</w:t>
      </w:r>
      <w:r w:rsidRPr="00E35035"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  <w:t xml:space="preserve"> słownie złotych:</w:t>
      </w:r>
      <w:r w:rsidRPr="00E35035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………</w:t>
      </w:r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………………………………………………………………………………</w:t>
      </w:r>
      <w:r w:rsidRPr="00E35035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…………...</w:t>
      </w:r>
    </w:p>
    <w:p w:rsidR="00637A96" w:rsidRDefault="00637A96" w:rsidP="00637A96">
      <w:pPr>
        <w:widowControl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E35035">
        <w:rPr>
          <w:rFonts w:eastAsia="Times New Roman" w:cs="Times New Roman"/>
          <w:kern w:val="0"/>
          <w:sz w:val="23"/>
          <w:szCs w:val="23"/>
          <w:lang w:eastAsia="ar-SA" w:bidi="ar-SA"/>
        </w:rPr>
        <w:t>w tym  .......</w:t>
      </w:r>
      <w:r>
        <w:rPr>
          <w:rFonts w:eastAsia="Times New Roman" w:cs="Times New Roman"/>
          <w:kern w:val="0"/>
          <w:sz w:val="23"/>
          <w:szCs w:val="23"/>
          <w:lang w:eastAsia="ar-SA" w:bidi="ar-SA"/>
        </w:rPr>
        <w:t>............................</w:t>
      </w:r>
      <w:r w:rsidRPr="00E35035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. </w:t>
      </w:r>
      <w:r w:rsidRPr="00E35035">
        <w:rPr>
          <w:rFonts w:eastAsia="Times New Roman" w:cs="Times New Roman"/>
          <w:bCs/>
          <w:i/>
          <w:iCs/>
          <w:kern w:val="0"/>
          <w:sz w:val="23"/>
          <w:szCs w:val="23"/>
          <w:lang w:eastAsia="ar-SA" w:bidi="ar-SA"/>
        </w:rPr>
        <w:t xml:space="preserve">zł </w:t>
      </w:r>
      <w:r w:rsidRPr="00E35035">
        <w:rPr>
          <w:rFonts w:eastAsia="Times New Roman" w:cs="Times New Roman"/>
          <w:kern w:val="0"/>
          <w:sz w:val="23"/>
          <w:szCs w:val="23"/>
          <w:lang w:eastAsia="ar-SA" w:bidi="ar-SA"/>
        </w:rPr>
        <w:t>podatku od towarów i usług (VAT).</w:t>
      </w:r>
    </w:p>
    <w:p w:rsidR="00637A96" w:rsidRDefault="00637A96" w:rsidP="00637A96">
      <w:pPr>
        <w:widowControl/>
        <w:textAlignment w:val="auto"/>
        <w:rPr>
          <w:rFonts w:cs="Times New Roman"/>
          <w:sz w:val="23"/>
          <w:szCs w:val="23"/>
        </w:rPr>
      </w:pPr>
    </w:p>
    <w:p w:rsidR="00637A96" w:rsidRPr="00E35035" w:rsidRDefault="00637A96" w:rsidP="00637A96">
      <w:pPr>
        <w:widowControl/>
        <w:textAlignment w:val="auto"/>
        <w:rPr>
          <w:rFonts w:cs="Times New Roman"/>
          <w:sz w:val="23"/>
          <w:szCs w:val="23"/>
        </w:rPr>
      </w:pPr>
    </w:p>
    <w:p w:rsidR="00637A96" w:rsidRPr="00E35035" w:rsidRDefault="00637A96" w:rsidP="00637A9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6"/>
          <w:szCs w:val="16"/>
        </w:rPr>
      </w:pPr>
    </w:p>
    <w:p w:rsidR="00637A96" w:rsidRDefault="00637A96" w:rsidP="00637A96">
      <w:pPr>
        <w:tabs>
          <w:tab w:val="left" w:pos="1470"/>
        </w:tabs>
        <w:rPr>
          <w:rFonts w:eastAsia="Arial" w:cs="Times New Roman"/>
          <w:b/>
          <w:i/>
          <w:kern w:val="1"/>
          <w:sz w:val="21"/>
          <w:szCs w:val="21"/>
        </w:rPr>
      </w:pPr>
      <w:r w:rsidRPr="00E35035">
        <w:rPr>
          <w:rFonts w:eastAsia="Arial" w:cs="Times New Roman"/>
          <w:b/>
          <w:i/>
          <w:kern w:val="1"/>
          <w:sz w:val="21"/>
          <w:szCs w:val="21"/>
        </w:rPr>
        <w:t xml:space="preserve">Dokument należy wypełnić i podpisać kwalifikowanym podpisem elektronicznym lub podpisem zaufanym lub podpisem osobistym. </w:t>
      </w:r>
    </w:p>
    <w:p w:rsidR="00637A96" w:rsidRPr="00E63B42" w:rsidRDefault="00637A96" w:rsidP="00E63B42">
      <w:pPr>
        <w:tabs>
          <w:tab w:val="left" w:pos="1470"/>
        </w:tabs>
        <w:jc w:val="both"/>
        <w:rPr>
          <w:rFonts w:eastAsiaTheme="minorHAnsi" w:cs="Times New Roman"/>
          <w:sz w:val="21"/>
          <w:szCs w:val="21"/>
          <w:lang w:eastAsia="en-US" w:bidi="ar-SA"/>
        </w:rPr>
        <w:sectPr w:rsidR="00637A96" w:rsidRPr="00E63B42" w:rsidSect="007B4C77">
          <w:footerReference w:type="default" r:id="rId23"/>
          <w:pgSz w:w="11906" w:h="16838" w:code="9"/>
          <w:pgMar w:top="567" w:right="1133" w:bottom="851" w:left="1418" w:header="0" w:footer="709" w:gutter="0"/>
          <w:cols w:space="708"/>
          <w:docGrid w:linePitch="360"/>
        </w:sectPr>
      </w:pPr>
      <w:r w:rsidRPr="00E35035">
        <w:rPr>
          <w:rFonts w:eastAsia="Arial" w:cs="Times New Roman"/>
          <w:b/>
          <w:i/>
          <w:kern w:val="1"/>
          <w:sz w:val="21"/>
          <w:szCs w:val="21"/>
        </w:rPr>
        <w:t>Zamawiający zaleca zapisanie dokumentu w formacie PDF</w:t>
      </w:r>
    </w:p>
    <w:p w:rsidR="00C136F1" w:rsidRPr="00F03AFF" w:rsidRDefault="00C136F1" w:rsidP="00C136F1">
      <w:pPr>
        <w:widowControl/>
        <w:autoSpaceDN/>
        <w:ind w:firstLine="7371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 w:rsidRPr="00F03AFF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lastRenderedPageBreak/>
        <w:t>Załącznik nr 3 do SWZ</w:t>
      </w:r>
    </w:p>
    <w:p w:rsidR="00C136F1" w:rsidRPr="00F03AFF" w:rsidRDefault="00C136F1" w:rsidP="00C136F1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 w:rsidRPr="00F03AFF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 xml:space="preserve">Sprawa nr </w:t>
      </w:r>
      <w:r w:rsidR="009E2F53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31</w:t>
      </w:r>
      <w:r w:rsidRPr="00F03AFF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/24/</w:t>
      </w:r>
      <w:r w:rsidR="009E2F53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WŁ</w:t>
      </w:r>
    </w:p>
    <w:p w:rsidR="00C136F1" w:rsidRPr="00A54EA6" w:rsidRDefault="00C136F1" w:rsidP="00C136F1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p w:rsidR="00C136F1" w:rsidRPr="00A54EA6" w:rsidRDefault="00C136F1" w:rsidP="00C136F1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p w:rsidR="00C136F1" w:rsidRPr="00A4407F" w:rsidRDefault="00C136F1" w:rsidP="00C136F1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eastAsia="Calibri" w:cs="Times New Roman"/>
          <w:b/>
          <w:bCs/>
          <w:kern w:val="0"/>
          <w:sz w:val="23"/>
          <w:szCs w:val="23"/>
          <w:lang w:eastAsia="en-US" w:bidi="ar-SA"/>
        </w:rPr>
      </w:pPr>
      <w:r w:rsidRPr="00A4407F">
        <w:rPr>
          <w:rFonts w:eastAsia="Calibri" w:cs="Times New Roman"/>
          <w:b/>
          <w:bCs/>
          <w:kern w:val="0"/>
          <w:sz w:val="23"/>
          <w:szCs w:val="23"/>
          <w:lang w:eastAsia="en-US" w:bidi="ar-SA"/>
        </w:rPr>
        <w:t xml:space="preserve">OŚWIADCZENIE WYKONAWCY/PODWYKONAWCY* O BRAKU PODSTAW </w:t>
      </w:r>
      <w:r w:rsidRPr="00A4407F">
        <w:rPr>
          <w:rFonts w:eastAsia="Calibri" w:cs="Times New Roman"/>
          <w:b/>
          <w:bCs/>
          <w:kern w:val="0"/>
          <w:sz w:val="23"/>
          <w:szCs w:val="23"/>
          <w:lang w:eastAsia="en-US" w:bidi="ar-SA"/>
        </w:rPr>
        <w:br/>
        <w:t>DO WYKLUCZENIA I SPEŁNIENIA WARUNKÓW UDZIAŁU W POSTĘPOWANIU</w:t>
      </w:r>
    </w:p>
    <w:p w:rsidR="00C136F1" w:rsidRPr="00A4407F" w:rsidRDefault="00C136F1" w:rsidP="00C136F1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eastAsia="Calibri" w:cs="Times New Roman"/>
          <w:b/>
          <w:bCs/>
          <w:kern w:val="0"/>
          <w:lang w:eastAsia="en-US" w:bidi="ar-SA"/>
        </w:rPr>
      </w:pPr>
    </w:p>
    <w:p w:rsidR="00C136F1" w:rsidRPr="00A4407F" w:rsidRDefault="00C136F1" w:rsidP="00C136F1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A4407F">
        <w:rPr>
          <w:rFonts w:eastAsia="Calibri" w:cs="Times New Roman"/>
          <w:b/>
          <w:bCs/>
          <w:kern w:val="0"/>
          <w:lang w:eastAsia="en-US" w:bidi="ar-SA"/>
        </w:rPr>
        <w:t xml:space="preserve">składane na podstawie art. 125 ust. 1 ustawy z dnia 11 września 2019 r. </w:t>
      </w:r>
    </w:p>
    <w:p w:rsidR="00C136F1" w:rsidRPr="00A4407F" w:rsidRDefault="00C136F1" w:rsidP="00C136F1">
      <w:pPr>
        <w:widowControl/>
        <w:suppressAutoHyphens w:val="0"/>
        <w:autoSpaceDN/>
        <w:ind w:left="-426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A4407F">
        <w:rPr>
          <w:rFonts w:eastAsia="Times New Roman" w:cs="Times New Roman"/>
          <w:lang w:bidi="ar-SA"/>
        </w:rPr>
        <w:t xml:space="preserve">– </w:t>
      </w:r>
      <w:r w:rsidRPr="00A4407F">
        <w:rPr>
          <w:rFonts w:eastAsia="Calibri" w:cs="Times New Roman"/>
          <w:b/>
          <w:bCs/>
          <w:i/>
          <w:kern w:val="0"/>
          <w:lang w:eastAsia="en-US" w:bidi="ar-SA"/>
        </w:rPr>
        <w:t xml:space="preserve">Prawo zamówień publicznych </w:t>
      </w:r>
      <w:r w:rsidRPr="00A4407F">
        <w:rPr>
          <w:rFonts w:eastAsia="Calibri" w:cs="Times New Roman"/>
          <w:b/>
          <w:kern w:val="0"/>
          <w:lang w:eastAsia="en-US" w:bidi="ar-SA"/>
        </w:rPr>
        <w:t>(Dz. U. z 2023 r., poz. 1605, 1720)</w:t>
      </w:r>
    </w:p>
    <w:p w:rsidR="00C136F1" w:rsidRPr="00A54EA6" w:rsidRDefault="00C136F1" w:rsidP="00C136F1">
      <w:pPr>
        <w:widowControl/>
        <w:tabs>
          <w:tab w:val="left" w:pos="0"/>
        </w:tabs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lang w:eastAsia="ar-SA" w:bidi="ar-SA"/>
        </w:rPr>
      </w:pPr>
    </w:p>
    <w:p w:rsidR="00C136F1" w:rsidRPr="00A54EA6" w:rsidRDefault="00C136F1" w:rsidP="00C136F1">
      <w:pPr>
        <w:widowControl/>
        <w:tabs>
          <w:tab w:val="left" w:pos="0"/>
        </w:tabs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:rsidR="00C136F1" w:rsidRPr="00A54EA6" w:rsidRDefault="00C136F1" w:rsidP="00C136F1">
      <w:pPr>
        <w:keepNext/>
        <w:widowControl/>
        <w:numPr>
          <w:ilvl w:val="0"/>
          <w:numId w:val="52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1"/>
          <w:szCs w:val="21"/>
          <w:lang w:eastAsia="ar-SA" w:bidi="ar-SA"/>
        </w:rPr>
      </w:pPr>
      <w:r w:rsidRPr="00A54EA6"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  <w:t xml:space="preserve">Informacje na temat postępowania: </w:t>
      </w:r>
    </w:p>
    <w:tbl>
      <w:tblPr>
        <w:tblStyle w:val="Tabelasiatki1jasnaakcent311"/>
        <w:tblW w:w="5555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4146"/>
        <w:gridCol w:w="6381"/>
      </w:tblGrid>
      <w:tr w:rsidR="00C136F1" w:rsidRPr="00A54EA6" w:rsidTr="00340D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pct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C136F1" w:rsidRPr="00A54EA6" w:rsidRDefault="00C136F1" w:rsidP="00340DD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Informacje ogólne: </w:t>
            </w:r>
          </w:p>
        </w:tc>
        <w:tc>
          <w:tcPr>
            <w:tcW w:w="3031" w:type="pct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C136F1" w:rsidRPr="00A54EA6" w:rsidRDefault="00C136F1" w:rsidP="00340DD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Odpowiedź:</w:t>
            </w:r>
          </w:p>
        </w:tc>
      </w:tr>
      <w:tr w:rsidR="00C136F1" w:rsidRPr="00A54EA6" w:rsidTr="00340DDE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pct"/>
          </w:tcPr>
          <w:p w:rsidR="00C136F1" w:rsidRPr="00A54EA6" w:rsidRDefault="00C136F1" w:rsidP="00340DD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Nazwa Zamawiającego: </w:t>
            </w:r>
          </w:p>
        </w:tc>
        <w:tc>
          <w:tcPr>
            <w:tcW w:w="3031" w:type="pct"/>
          </w:tcPr>
          <w:p w:rsidR="00C136F1" w:rsidRPr="00A54EA6" w:rsidRDefault="00C136F1" w:rsidP="00340DDE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  <w:t xml:space="preserve">Centrum Szkolenia Policji w Legionowie </w:t>
            </w:r>
            <w:r w:rsidRPr="00A54EA6"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  <w:tab/>
            </w:r>
            <w:r w:rsidRPr="00A54EA6"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  <w:br/>
              <w:t>ul. Zegrzyńska 121, 05-119 Legionowo</w:t>
            </w:r>
          </w:p>
        </w:tc>
      </w:tr>
      <w:tr w:rsidR="00C136F1" w:rsidRPr="00A54EA6" w:rsidTr="00340DDE">
        <w:trPr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pct"/>
          </w:tcPr>
          <w:p w:rsidR="00C136F1" w:rsidRPr="00A54EA6" w:rsidRDefault="00C136F1" w:rsidP="00340DD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Nazwa nadana zamówieniu: </w:t>
            </w:r>
          </w:p>
        </w:tc>
        <w:tc>
          <w:tcPr>
            <w:tcW w:w="3031" w:type="pct"/>
            <w:vAlign w:val="center"/>
          </w:tcPr>
          <w:p w:rsidR="00C136F1" w:rsidRPr="009E2F53" w:rsidRDefault="009E2F53" w:rsidP="00340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>D</w:t>
            </w:r>
            <w:r w:rsidRPr="009E2F53">
              <w:rPr>
                <w:rFonts w:eastAsia="Times New Roman" w:cs="Times New Roman"/>
                <w:kern w:val="0"/>
                <w:lang w:eastAsia="ar-SA" w:bidi="ar-SA"/>
              </w:rPr>
              <w:t>ostawę komputerów przenośnych z matrycą 13,3” do Centrum Szkolenia Policji w Legionowie w ramach pierwszego wyposażenia budynku numer 4</w:t>
            </w:r>
          </w:p>
        </w:tc>
      </w:tr>
      <w:tr w:rsidR="00C136F1" w:rsidRPr="00A54EA6" w:rsidTr="00340DDE">
        <w:trPr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pct"/>
          </w:tcPr>
          <w:p w:rsidR="00C136F1" w:rsidRPr="00A54EA6" w:rsidRDefault="00C136F1" w:rsidP="00340DDE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Numer referencyjny nadany sprawie: </w:t>
            </w:r>
          </w:p>
        </w:tc>
        <w:tc>
          <w:tcPr>
            <w:tcW w:w="3031" w:type="pct"/>
          </w:tcPr>
          <w:p w:rsidR="00C136F1" w:rsidRPr="00A54EA6" w:rsidRDefault="00E06E4D" w:rsidP="00340DDE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31/</w:t>
            </w:r>
            <w:r w:rsidR="00C136F1"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/24/</w:t>
            </w:r>
            <w:r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WŁ</w:t>
            </w:r>
          </w:p>
        </w:tc>
      </w:tr>
    </w:tbl>
    <w:p w:rsidR="00C136F1" w:rsidRPr="00A54EA6" w:rsidRDefault="00C136F1" w:rsidP="00C136F1">
      <w:pPr>
        <w:keepNext/>
        <w:widowControl/>
        <w:numPr>
          <w:ilvl w:val="0"/>
          <w:numId w:val="52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</w:pPr>
      <w:r w:rsidRPr="00A54EA6"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  <w:t xml:space="preserve">Informacje na temat Wykonawcy: </w:t>
      </w:r>
    </w:p>
    <w:tbl>
      <w:tblPr>
        <w:tblStyle w:val="Tabelasiatki1jasnaakcent311"/>
        <w:tblW w:w="10055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802"/>
        <w:gridCol w:w="4253"/>
      </w:tblGrid>
      <w:tr w:rsidR="00C136F1" w:rsidRPr="00A54EA6" w:rsidTr="00340D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C136F1" w:rsidRPr="00A54EA6" w:rsidRDefault="00C136F1" w:rsidP="00340DD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Informacje ogólne: </w:t>
            </w:r>
          </w:p>
        </w:tc>
        <w:tc>
          <w:tcPr>
            <w:tcW w:w="4253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C136F1" w:rsidRPr="00A54EA6" w:rsidRDefault="00C136F1" w:rsidP="00340DD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Odpowiedź: </w:t>
            </w:r>
          </w:p>
        </w:tc>
      </w:tr>
      <w:tr w:rsidR="00C136F1" w:rsidRPr="00A54EA6" w:rsidTr="00340DDE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single" w:sz="8" w:space="0" w:color="808080"/>
            </w:tcBorders>
          </w:tcPr>
          <w:p w:rsidR="00C136F1" w:rsidRPr="00A54EA6" w:rsidRDefault="00C136F1" w:rsidP="00340DD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Nazwa: </w:t>
            </w:r>
          </w:p>
        </w:tc>
        <w:tc>
          <w:tcPr>
            <w:tcW w:w="4253" w:type="dxa"/>
          </w:tcPr>
          <w:p w:rsidR="00C136F1" w:rsidRPr="00A54EA6" w:rsidRDefault="00C136F1" w:rsidP="00340DD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</w:tr>
      <w:tr w:rsidR="00C136F1" w:rsidRPr="00A54EA6" w:rsidTr="00340DDE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C136F1" w:rsidRPr="00A54EA6" w:rsidRDefault="00C136F1" w:rsidP="00340DD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Adres pocztowy: </w:t>
            </w:r>
          </w:p>
        </w:tc>
        <w:tc>
          <w:tcPr>
            <w:tcW w:w="4253" w:type="dxa"/>
          </w:tcPr>
          <w:p w:rsidR="00C136F1" w:rsidRPr="00A54EA6" w:rsidRDefault="00C136F1" w:rsidP="00340DD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</w:tr>
      <w:tr w:rsidR="00C136F1" w:rsidRPr="00A54EA6" w:rsidTr="00340DDE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single" w:sz="8" w:space="0" w:color="808080"/>
            </w:tcBorders>
          </w:tcPr>
          <w:p w:rsidR="00C136F1" w:rsidRPr="00A54EA6" w:rsidRDefault="00C136F1" w:rsidP="00340DD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Numer KRS/informacja o CEIDG: </w:t>
            </w:r>
          </w:p>
        </w:tc>
        <w:tc>
          <w:tcPr>
            <w:tcW w:w="4253" w:type="dxa"/>
          </w:tcPr>
          <w:p w:rsidR="00C136F1" w:rsidRPr="00A54EA6" w:rsidRDefault="00C136F1" w:rsidP="00340DD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</w:tr>
      <w:tr w:rsidR="00C136F1" w:rsidRPr="00A54EA6" w:rsidTr="00340DDE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36F1" w:rsidRPr="00A54EA6" w:rsidRDefault="00C136F1" w:rsidP="00340DDE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  <w:p w:rsidR="00C136F1" w:rsidRPr="00A54EA6" w:rsidRDefault="00C136F1" w:rsidP="00340DDE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Osoby upoważnione do reprezentowania, o ile istnieją:</w:t>
            </w:r>
          </w:p>
          <w:p w:rsidR="00C136F1" w:rsidRPr="00A54EA6" w:rsidRDefault="00C136F1" w:rsidP="00340DDE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 </w:t>
            </w:r>
          </w:p>
          <w:p w:rsidR="00C136F1" w:rsidRPr="00A54EA6" w:rsidRDefault="00C136F1" w:rsidP="00340DDE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Telefon: </w:t>
            </w:r>
          </w:p>
          <w:p w:rsidR="00C136F1" w:rsidRPr="00A54EA6" w:rsidRDefault="00C136F1" w:rsidP="00340DDE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  <w:p w:rsidR="00C136F1" w:rsidRPr="00A54EA6" w:rsidRDefault="00C136F1" w:rsidP="00340DDE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Adres e-mail: </w:t>
            </w:r>
          </w:p>
        </w:tc>
        <w:tc>
          <w:tcPr>
            <w:tcW w:w="4253" w:type="dxa"/>
            <w:tcBorders>
              <w:left w:val="single" w:sz="8" w:space="0" w:color="808080"/>
            </w:tcBorders>
          </w:tcPr>
          <w:p w:rsidR="00C136F1" w:rsidRPr="00A54EA6" w:rsidRDefault="00C136F1" w:rsidP="00340DD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</w:tr>
      <w:tr w:rsidR="00C136F1" w:rsidRPr="00A54EA6" w:rsidTr="00340DDE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36F1" w:rsidRPr="00A54EA6" w:rsidRDefault="00C136F1" w:rsidP="00340DD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  <w:tc>
          <w:tcPr>
            <w:tcW w:w="4253" w:type="dxa"/>
            <w:tcBorders>
              <w:left w:val="single" w:sz="8" w:space="0" w:color="808080"/>
            </w:tcBorders>
          </w:tcPr>
          <w:p w:rsidR="00C136F1" w:rsidRPr="00A54EA6" w:rsidRDefault="00C136F1" w:rsidP="00340DD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</w:tr>
      <w:tr w:rsidR="00C136F1" w:rsidRPr="00A54EA6" w:rsidTr="00340DDE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36F1" w:rsidRPr="00A54EA6" w:rsidRDefault="00C136F1" w:rsidP="00340DD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  <w:tc>
          <w:tcPr>
            <w:tcW w:w="4253" w:type="dxa"/>
            <w:tcBorders>
              <w:left w:val="single" w:sz="8" w:space="0" w:color="808080"/>
            </w:tcBorders>
          </w:tcPr>
          <w:p w:rsidR="00C136F1" w:rsidRPr="00A54EA6" w:rsidRDefault="00C136F1" w:rsidP="00340DD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</w:tr>
      <w:tr w:rsidR="00C136F1" w:rsidRPr="00A54EA6" w:rsidTr="00340DDE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 w:val="restart"/>
            <w:tcBorders>
              <w:top w:val="single" w:sz="8" w:space="0" w:color="808080"/>
            </w:tcBorders>
          </w:tcPr>
          <w:p w:rsidR="00C136F1" w:rsidRPr="00A54EA6" w:rsidRDefault="00C136F1" w:rsidP="00340DDE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  <w:p w:rsidR="00C136F1" w:rsidRPr="00A54EA6" w:rsidRDefault="00C136F1" w:rsidP="00340DDE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Osoba lub osoby wyznaczone do kontaktów: </w:t>
            </w:r>
          </w:p>
          <w:p w:rsidR="00C136F1" w:rsidRPr="00A54EA6" w:rsidRDefault="00C136F1" w:rsidP="00340DDE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  <w:p w:rsidR="00C136F1" w:rsidRPr="00A54EA6" w:rsidRDefault="00C136F1" w:rsidP="00340DDE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Telefon: </w:t>
            </w:r>
          </w:p>
          <w:p w:rsidR="00C136F1" w:rsidRPr="00A54EA6" w:rsidRDefault="00C136F1" w:rsidP="00340DDE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  <w:p w:rsidR="00C136F1" w:rsidRPr="00A54EA6" w:rsidRDefault="00C136F1" w:rsidP="00340DDE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Adres e-mail: </w:t>
            </w:r>
          </w:p>
          <w:p w:rsidR="00C136F1" w:rsidRPr="00A54EA6" w:rsidRDefault="00C136F1" w:rsidP="00340DD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  <w:tc>
          <w:tcPr>
            <w:tcW w:w="4253" w:type="dxa"/>
          </w:tcPr>
          <w:p w:rsidR="00C136F1" w:rsidRPr="00A54EA6" w:rsidRDefault="00C136F1" w:rsidP="00340DD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</w:tr>
      <w:tr w:rsidR="00C136F1" w:rsidRPr="00A54EA6" w:rsidTr="00340DDE">
        <w:trPr>
          <w:trHeight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C136F1" w:rsidRPr="00A54EA6" w:rsidRDefault="00C136F1" w:rsidP="00340DD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  <w:tc>
          <w:tcPr>
            <w:tcW w:w="4253" w:type="dxa"/>
          </w:tcPr>
          <w:p w:rsidR="00C136F1" w:rsidRPr="00A54EA6" w:rsidRDefault="00C136F1" w:rsidP="00340DD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</w:tr>
      <w:tr w:rsidR="00C136F1" w:rsidRPr="00A54EA6" w:rsidTr="00340DDE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C136F1" w:rsidRPr="00A54EA6" w:rsidRDefault="00C136F1" w:rsidP="00340DD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  <w:tc>
          <w:tcPr>
            <w:tcW w:w="4253" w:type="dxa"/>
          </w:tcPr>
          <w:p w:rsidR="00C136F1" w:rsidRPr="00A54EA6" w:rsidRDefault="00C136F1" w:rsidP="00340DD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</w:tr>
      <w:tr w:rsidR="00C136F1" w:rsidRPr="00A54EA6" w:rsidTr="00340D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Align w:val="center"/>
          </w:tcPr>
          <w:p w:rsidR="00C136F1" w:rsidRPr="00A54EA6" w:rsidRDefault="00C136F1" w:rsidP="00340DD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Czy Wykonawca jest mikroprzedsiębiorstwem, małym </w:t>
            </w:r>
            <w:r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br/>
            </w: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lub średnim przedsiębiorstwem</w:t>
            </w:r>
            <w:r w:rsidRPr="00A54EA6">
              <w:rPr>
                <w:rFonts w:eastAsia="Calibri" w:cs="Times New Roman"/>
                <w:kern w:val="0"/>
                <w:sz w:val="21"/>
                <w:szCs w:val="21"/>
                <w:vertAlign w:val="superscript"/>
                <w:lang w:eastAsia="en-GB" w:bidi="ar-SA"/>
              </w:rPr>
              <w:footnoteReference w:id="10"/>
            </w: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, jednoosobową działalnością gospodarczą lub osobą fizyczną nieprowadzącą działalności gospodarczej?</w:t>
            </w:r>
          </w:p>
        </w:tc>
        <w:tc>
          <w:tcPr>
            <w:tcW w:w="4253" w:type="dxa"/>
          </w:tcPr>
          <w:p w:rsidR="00C136F1" w:rsidRPr="00A54EA6" w:rsidRDefault="00C136F1" w:rsidP="00340DDE">
            <w:pPr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1"/>
                <w:szCs w:val="21"/>
                <w:lang w:bidi="ar-SA"/>
              </w:rPr>
            </w:pPr>
            <w:r w:rsidRPr="00A54EA6">
              <w:rPr>
                <w:rFonts w:eastAsia="Calibri" w:cs="Times New Roman"/>
                <w:b/>
                <w:bCs/>
                <w:kern w:val="0"/>
                <w:sz w:val="21"/>
                <w:szCs w:val="21"/>
                <w:lang w:eastAsia="en-GB" w:bidi="ar-SA"/>
              </w:rPr>
              <w:sym w:font="Symbol" w:char="F07F"/>
            </w:r>
            <w:r w:rsidRPr="00A54EA6">
              <w:rPr>
                <w:rFonts w:eastAsia="Calibri" w:cs="Times New Roman"/>
                <w:b/>
                <w:bCs/>
                <w:kern w:val="0"/>
                <w:sz w:val="21"/>
                <w:szCs w:val="21"/>
                <w:lang w:eastAsia="en-GB" w:bidi="ar-SA"/>
              </w:rPr>
              <w:t xml:space="preserve">  </w:t>
            </w:r>
            <w:r w:rsidRPr="00A54EA6">
              <w:rPr>
                <w:rFonts w:eastAsia="Times New Roman" w:cs="Times New Roman"/>
                <w:kern w:val="0"/>
                <w:sz w:val="21"/>
                <w:szCs w:val="21"/>
                <w:lang w:bidi="ar-SA"/>
              </w:rPr>
              <w:t>mikroprzedsiębiorstwem;</w:t>
            </w:r>
          </w:p>
          <w:p w:rsidR="00C136F1" w:rsidRPr="00A54EA6" w:rsidRDefault="00C136F1" w:rsidP="00340DDE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1"/>
                <w:szCs w:val="21"/>
                <w:lang w:bidi="ar-SA"/>
              </w:rPr>
            </w:pPr>
            <w:r w:rsidRPr="00A54EA6">
              <w:rPr>
                <w:rFonts w:eastAsia="Calibri" w:cs="Times New Roman"/>
                <w:b/>
                <w:bCs/>
                <w:kern w:val="0"/>
                <w:sz w:val="21"/>
                <w:szCs w:val="21"/>
                <w:lang w:eastAsia="en-GB" w:bidi="ar-SA"/>
              </w:rPr>
              <w:sym w:font="Symbol" w:char="F07F"/>
            </w:r>
            <w:r w:rsidRPr="00A54EA6">
              <w:rPr>
                <w:rFonts w:eastAsia="Calibri" w:cs="Times New Roman"/>
                <w:b/>
                <w:bCs/>
                <w:kern w:val="0"/>
                <w:sz w:val="21"/>
                <w:szCs w:val="21"/>
                <w:lang w:eastAsia="en-GB" w:bidi="ar-SA"/>
              </w:rPr>
              <w:t xml:space="preserve">  </w:t>
            </w:r>
            <w:r w:rsidRPr="00A54EA6">
              <w:rPr>
                <w:rFonts w:eastAsia="Times New Roman" w:cs="Times New Roman"/>
                <w:kern w:val="0"/>
                <w:sz w:val="21"/>
                <w:szCs w:val="21"/>
                <w:lang w:bidi="ar-SA"/>
              </w:rPr>
              <w:t>małym przedsiębiorstwem;</w:t>
            </w:r>
          </w:p>
          <w:p w:rsidR="00C136F1" w:rsidRPr="00A54EA6" w:rsidRDefault="00C136F1" w:rsidP="00340DDE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1"/>
                <w:szCs w:val="21"/>
                <w:lang w:bidi="ar-SA"/>
              </w:rPr>
            </w:pPr>
            <w:r w:rsidRPr="00A54EA6">
              <w:rPr>
                <w:rFonts w:eastAsia="Calibri" w:cs="Times New Roman"/>
                <w:b/>
                <w:bCs/>
                <w:kern w:val="0"/>
                <w:sz w:val="21"/>
                <w:szCs w:val="21"/>
                <w:lang w:eastAsia="en-GB" w:bidi="ar-SA"/>
              </w:rPr>
              <w:sym w:font="Symbol" w:char="F07F"/>
            </w:r>
            <w:r w:rsidRPr="00A54EA6">
              <w:rPr>
                <w:rFonts w:eastAsia="Calibri" w:cs="Times New Roman"/>
                <w:b/>
                <w:bCs/>
                <w:kern w:val="0"/>
                <w:sz w:val="21"/>
                <w:szCs w:val="21"/>
                <w:lang w:eastAsia="en-GB" w:bidi="ar-SA"/>
              </w:rPr>
              <w:t xml:space="preserve">  </w:t>
            </w:r>
            <w:r w:rsidRPr="00A54EA6">
              <w:rPr>
                <w:rFonts w:eastAsia="Times New Roman" w:cs="Times New Roman"/>
                <w:kern w:val="0"/>
                <w:sz w:val="21"/>
                <w:szCs w:val="21"/>
                <w:lang w:bidi="ar-SA"/>
              </w:rPr>
              <w:t>średnim przedsiębiorstwem;</w:t>
            </w:r>
          </w:p>
          <w:p w:rsidR="00C136F1" w:rsidRPr="00A54EA6" w:rsidRDefault="00C136F1" w:rsidP="00340DDE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1"/>
                <w:szCs w:val="21"/>
                <w:lang w:bidi="ar-SA"/>
              </w:rPr>
            </w:pPr>
            <w:r w:rsidRPr="00A54EA6">
              <w:rPr>
                <w:rFonts w:eastAsia="Calibri" w:cs="Times New Roman"/>
                <w:b/>
                <w:bCs/>
                <w:kern w:val="0"/>
                <w:sz w:val="21"/>
                <w:szCs w:val="21"/>
                <w:lang w:eastAsia="en-GB" w:bidi="ar-SA"/>
              </w:rPr>
              <w:sym w:font="Symbol" w:char="F07F"/>
            </w:r>
            <w:r w:rsidRPr="00A54EA6">
              <w:rPr>
                <w:rFonts w:eastAsia="Calibri" w:cs="Times New Roman"/>
                <w:b/>
                <w:bCs/>
                <w:kern w:val="0"/>
                <w:sz w:val="21"/>
                <w:szCs w:val="21"/>
                <w:lang w:eastAsia="en-GB" w:bidi="ar-SA"/>
              </w:rPr>
              <w:t xml:space="preserve">  </w:t>
            </w:r>
            <w:r w:rsidRPr="00A54EA6">
              <w:rPr>
                <w:rFonts w:eastAsia="Times New Roman" w:cs="Times New Roman"/>
                <w:kern w:val="0"/>
                <w:sz w:val="21"/>
                <w:szCs w:val="21"/>
                <w:lang w:bidi="ar-SA"/>
              </w:rPr>
              <w:t>jednoosobową działalnością gospodarczą;</w:t>
            </w:r>
          </w:p>
          <w:p w:rsidR="00C136F1" w:rsidRPr="00A54EA6" w:rsidRDefault="00C136F1" w:rsidP="00340DDE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1"/>
                <w:szCs w:val="21"/>
                <w:lang w:bidi="ar-SA"/>
              </w:rPr>
            </w:pPr>
            <w:r w:rsidRPr="00A54EA6">
              <w:rPr>
                <w:rFonts w:eastAsia="Calibri" w:cs="Times New Roman"/>
                <w:b/>
                <w:bCs/>
                <w:kern w:val="0"/>
                <w:sz w:val="21"/>
                <w:szCs w:val="21"/>
                <w:lang w:eastAsia="en-GB" w:bidi="ar-SA"/>
              </w:rPr>
              <w:sym w:font="Symbol" w:char="F07F"/>
            </w:r>
            <w:r w:rsidRPr="00A54EA6">
              <w:rPr>
                <w:rFonts w:eastAsia="Calibri" w:cs="Times New Roman"/>
                <w:b/>
                <w:bCs/>
                <w:kern w:val="0"/>
                <w:sz w:val="21"/>
                <w:szCs w:val="21"/>
                <w:lang w:eastAsia="en-GB" w:bidi="ar-SA"/>
              </w:rPr>
              <w:t xml:space="preserve">  </w:t>
            </w:r>
            <w:r w:rsidRPr="00A54EA6">
              <w:rPr>
                <w:rFonts w:eastAsia="Times New Roman" w:cs="Times New Roman"/>
                <w:kern w:val="0"/>
                <w:sz w:val="21"/>
                <w:szCs w:val="21"/>
                <w:lang w:bidi="ar-SA"/>
              </w:rPr>
              <w:t>osobą fizyczną nieprowadzącą działalności  gospodarczej</w:t>
            </w:r>
          </w:p>
          <w:p w:rsidR="00C136F1" w:rsidRPr="00A54EA6" w:rsidRDefault="00C136F1" w:rsidP="00340DDE">
            <w:pPr>
              <w:widowControl/>
              <w:tabs>
                <w:tab w:val="left" w:pos="-850"/>
              </w:tabs>
              <w:ind w:left="325" w:hanging="2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1"/>
                <w:szCs w:val="21"/>
                <w:lang w:eastAsia="en-GB" w:bidi="ar-SA"/>
              </w:rPr>
            </w:pPr>
          </w:p>
          <w:p w:rsidR="00C136F1" w:rsidRDefault="00C136F1" w:rsidP="00340DDE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i/>
                <w:kern w:val="0"/>
                <w:sz w:val="14"/>
                <w:szCs w:val="14"/>
                <w:lang w:eastAsia="en-GB" w:bidi="ar-SA"/>
              </w:rPr>
            </w:pPr>
            <w:r w:rsidRPr="00A54EA6">
              <w:rPr>
                <w:rFonts w:eastAsia="Calibri" w:cs="Times New Roman"/>
                <w:bCs/>
                <w:i/>
                <w:kern w:val="0"/>
                <w:sz w:val="14"/>
                <w:szCs w:val="14"/>
                <w:lang w:eastAsia="en-GB" w:bidi="ar-SA"/>
              </w:rPr>
              <w:t>zaznaczyć odpowiednie</w:t>
            </w:r>
          </w:p>
          <w:p w:rsidR="00C136F1" w:rsidRPr="00A54EA6" w:rsidRDefault="00C136F1" w:rsidP="00340DDE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i/>
                <w:kern w:val="0"/>
                <w:sz w:val="14"/>
                <w:szCs w:val="14"/>
                <w:lang w:eastAsia="en-GB" w:bidi="ar-SA"/>
              </w:rPr>
            </w:pPr>
          </w:p>
        </w:tc>
      </w:tr>
    </w:tbl>
    <w:p w:rsidR="00E666DA" w:rsidRPr="009D2376" w:rsidRDefault="00E666DA" w:rsidP="009D2376">
      <w:pPr>
        <w:tabs>
          <w:tab w:val="left" w:pos="810"/>
        </w:tabs>
        <w:rPr>
          <w:rFonts w:ascii="Century Gothic" w:eastAsiaTheme="minorHAnsi" w:hAnsi="Century Gothic" w:cs="Times New Roman"/>
          <w:lang w:eastAsia="en-US" w:bidi="ar-SA"/>
        </w:rPr>
        <w:sectPr w:rsidR="00E666DA" w:rsidRPr="009D2376" w:rsidSect="00C136F1">
          <w:footerReference w:type="default" r:id="rId24"/>
          <w:pgSz w:w="11906" w:h="16838" w:code="9"/>
          <w:pgMar w:top="1418" w:right="993" w:bottom="1276" w:left="1418" w:header="0" w:footer="709" w:gutter="0"/>
          <w:cols w:space="708"/>
          <w:docGrid w:linePitch="360"/>
        </w:sectPr>
      </w:pPr>
    </w:p>
    <w:tbl>
      <w:tblPr>
        <w:tblStyle w:val="Tabelasiatki1jasnaakcent311"/>
        <w:tblW w:w="5398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801"/>
        <w:gridCol w:w="3969"/>
      </w:tblGrid>
      <w:tr w:rsidR="00A54EA6" w:rsidRPr="00222EE2" w:rsidTr="00E63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1" w:type="dxa"/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  <w:bookmarkStart w:id="2" w:name="_Hlk62039772"/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lastRenderedPageBreak/>
              <w:t>Czy Wykonawca bierze udział w postępowa</w:t>
            </w:r>
            <w:r w:rsid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 xml:space="preserve">niu </w:t>
            </w: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>o udzielenie zamówienia wspólnie z innymi Wykonawcami</w:t>
            </w: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vertAlign w:val="superscript"/>
                <w:lang w:eastAsia="en-GB" w:bidi="ar-SA"/>
              </w:rPr>
              <w:footnoteReference w:id="11"/>
            </w: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>?</w:t>
            </w:r>
          </w:p>
        </w:tc>
        <w:tc>
          <w:tcPr>
            <w:tcW w:w="3969" w:type="dxa"/>
          </w:tcPr>
          <w:p w:rsidR="00A54EA6" w:rsidRPr="00222EE2" w:rsidRDefault="00A54EA6" w:rsidP="00A54EA6">
            <w:pPr>
              <w:widowControl/>
              <w:suppressAutoHyphens w:val="0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bCs w:val="0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cs="Times New Roman"/>
                <w:b w:val="0"/>
                <w:sz w:val="21"/>
                <w:szCs w:val="21"/>
                <w:lang w:eastAsia="pl-PL"/>
              </w:rPr>
              <w:t>□</w:t>
            </w:r>
            <w:r w:rsidRPr="00222EE2">
              <w:rPr>
                <w:rFonts w:eastAsia="Calibri" w:cs="Times New Roman"/>
                <w:b w:val="0"/>
                <w:bCs w:val="0"/>
                <w:kern w:val="0"/>
                <w:sz w:val="21"/>
                <w:szCs w:val="21"/>
                <w:lang w:eastAsia="en-GB" w:bidi="ar-SA"/>
              </w:rPr>
              <w:t xml:space="preserve"> Tak  </w:t>
            </w:r>
            <w:r w:rsidRPr="00222EE2">
              <w:rPr>
                <w:rFonts w:cs="Times New Roman"/>
                <w:b w:val="0"/>
                <w:sz w:val="21"/>
                <w:szCs w:val="21"/>
                <w:lang w:eastAsia="pl-PL"/>
              </w:rPr>
              <w:t>□</w:t>
            </w:r>
            <w:r w:rsidRPr="00222EE2">
              <w:rPr>
                <w:rFonts w:eastAsia="Calibri" w:cs="Times New Roman"/>
                <w:b w:val="0"/>
                <w:bCs w:val="0"/>
                <w:kern w:val="0"/>
                <w:sz w:val="21"/>
                <w:szCs w:val="21"/>
                <w:lang w:eastAsia="en-GB" w:bidi="ar-SA"/>
              </w:rPr>
              <w:t xml:space="preserve"> Nie</w:t>
            </w:r>
          </w:p>
        </w:tc>
      </w:tr>
      <w:tr w:rsidR="00A54EA6" w:rsidRPr="00222EE2" w:rsidTr="00E63B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  <w:gridSpan w:val="2"/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>Jeżeli tak, proszę dopilnować, aby pozostali uczestnicy przedstawili odrębne oświadczenia</w:t>
            </w: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vertAlign w:val="superscript"/>
                <w:lang w:eastAsia="en-GB" w:bidi="ar-SA"/>
              </w:rPr>
              <w:footnoteReference w:id="12"/>
            </w: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>.</w:t>
            </w:r>
          </w:p>
        </w:tc>
      </w:tr>
      <w:tr w:rsidR="00A54EA6" w:rsidRPr="00222EE2" w:rsidTr="00E63B42">
        <w:trPr>
          <w:trHeight w:val="7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1" w:type="dxa"/>
            <w:vMerge w:val="restart"/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>Jeżeli tak:</w:t>
            </w:r>
          </w:p>
          <w:p w:rsidR="00A54EA6" w:rsidRPr="00222EE2" w:rsidRDefault="00A54EA6" w:rsidP="00A54EA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>a) Proszę wskazać rolę Wykonawcy w grupie (lider, odpowiedzialny za określone zadania itd.):</w:t>
            </w:r>
          </w:p>
          <w:p w:rsidR="00A54EA6" w:rsidRPr="00222EE2" w:rsidRDefault="00A54EA6" w:rsidP="00A54EA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</w:p>
          <w:p w:rsidR="00A54EA6" w:rsidRPr="00222EE2" w:rsidRDefault="00A54EA6" w:rsidP="00A54EA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>b) Proszę wskazać p</w:t>
            </w:r>
            <w:r w:rsid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 xml:space="preserve">ozostałych Wykonawców biorących </w:t>
            </w: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>wspólnie udział w postępowaniu o udzielenie zamówienia:</w:t>
            </w:r>
          </w:p>
          <w:p w:rsidR="00A54EA6" w:rsidRPr="00222EE2" w:rsidRDefault="00A54EA6" w:rsidP="00A54EA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</w:p>
          <w:p w:rsidR="00A54EA6" w:rsidRPr="00222EE2" w:rsidRDefault="00A54EA6" w:rsidP="00A54EA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>c) W stosownych przypadkach nazwa grupy biorącej udział:</w:t>
            </w:r>
          </w:p>
        </w:tc>
        <w:tc>
          <w:tcPr>
            <w:tcW w:w="3969" w:type="dxa"/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br/>
              <w:t xml:space="preserve">a): </w:t>
            </w: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br/>
            </w:r>
          </w:p>
        </w:tc>
      </w:tr>
      <w:tr w:rsidR="00A54EA6" w:rsidRPr="00222EE2" w:rsidTr="00E63B42">
        <w:trPr>
          <w:trHeight w:val="6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1" w:type="dxa"/>
            <w:vMerge/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1"/>
                <w:szCs w:val="21"/>
                <w:lang w:eastAsia="en-GB" w:bidi="ar-SA"/>
              </w:rPr>
            </w:pPr>
          </w:p>
        </w:tc>
        <w:tc>
          <w:tcPr>
            <w:tcW w:w="3969" w:type="dxa"/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b): </w:t>
            </w: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br/>
            </w:r>
          </w:p>
        </w:tc>
      </w:tr>
      <w:tr w:rsidR="00A54EA6" w:rsidRPr="00222EE2" w:rsidTr="00E63B42">
        <w:trPr>
          <w:trHeight w:val="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1" w:type="dxa"/>
            <w:vMerge/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1"/>
                <w:szCs w:val="21"/>
                <w:lang w:eastAsia="en-GB" w:bidi="ar-SA"/>
              </w:rPr>
            </w:pPr>
          </w:p>
        </w:tc>
        <w:tc>
          <w:tcPr>
            <w:tcW w:w="3969" w:type="dxa"/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c):</w:t>
            </w:r>
          </w:p>
        </w:tc>
      </w:tr>
    </w:tbl>
    <w:p w:rsidR="00A54EA6" w:rsidRPr="00222EE2" w:rsidRDefault="00A54EA6" w:rsidP="00A54EA6">
      <w:pPr>
        <w:keepNext/>
        <w:widowControl/>
        <w:numPr>
          <w:ilvl w:val="0"/>
          <w:numId w:val="52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</w:pPr>
      <w:r w:rsidRPr="00222EE2"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  <w:t xml:space="preserve">Oświadczenie o niepodleganiu wykluczeniu </w:t>
      </w:r>
    </w:p>
    <w:tbl>
      <w:tblPr>
        <w:tblStyle w:val="Tabelasiatki1jasnaakcent311"/>
        <w:tblW w:w="5398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801"/>
        <w:gridCol w:w="3969"/>
      </w:tblGrid>
      <w:tr w:rsidR="00A54EA6" w:rsidRPr="00222EE2" w:rsidTr="00D44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  <w:bookmarkStart w:id="3" w:name="_Hlk62043074"/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 xml:space="preserve">Podstawy wykluczenia: </w:t>
            </w:r>
          </w:p>
        </w:tc>
        <w:tc>
          <w:tcPr>
            <w:tcW w:w="3969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 xml:space="preserve">Odpowiedź: </w:t>
            </w:r>
          </w:p>
        </w:tc>
      </w:tr>
      <w:tr w:rsidR="00A54EA6" w:rsidRPr="00222EE2" w:rsidTr="00D44D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A54EA6" w:rsidRPr="00222EE2" w:rsidRDefault="00A54EA6" w:rsidP="00A54EA6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</w:pP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 xml:space="preserve">Oświadczam, że nie podlegam wykluczeniu z postępowania </w:t>
            </w:r>
            <w:r w:rsidR="001812AB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br/>
            </w: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>na podstawie:</w:t>
            </w:r>
          </w:p>
          <w:p w:rsidR="00A54EA6" w:rsidRPr="00222EE2" w:rsidRDefault="00A54EA6" w:rsidP="00A54EA6">
            <w:pPr>
              <w:tabs>
                <w:tab w:val="left" w:pos="9356"/>
              </w:tabs>
              <w:autoSpaceDN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</w:pP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 xml:space="preserve"> -  art. 108 ust. 1 ustawy,</w:t>
            </w: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br/>
              <w:t xml:space="preserve"> -  art. 109 ust. 1 pkt 1 – 10 ustawy.</w:t>
            </w:r>
          </w:p>
          <w:p w:rsidR="00A54EA6" w:rsidRPr="00222EE2" w:rsidRDefault="00A54EA6" w:rsidP="00A54EA6">
            <w:pPr>
              <w:tabs>
                <w:tab w:val="left" w:pos="9356"/>
              </w:tabs>
              <w:autoSpaceDN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</w:pPr>
          </w:p>
          <w:p w:rsidR="00A54EA6" w:rsidRPr="00222EE2" w:rsidRDefault="00A54EA6" w:rsidP="00A54EA6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</w:pP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>Oświadczam, że nie zachodzą w stosunku do mnie przesłanki wykluczenia z postępowania na podstawie:</w:t>
            </w:r>
          </w:p>
          <w:p w:rsidR="00A54EA6" w:rsidRPr="00222EE2" w:rsidRDefault="00A54EA6" w:rsidP="00A54EA6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</w:pP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 xml:space="preserve">- art. 7 ust. 1 ustawy z dnia 13 kwietnia 2022 r. o </w:t>
            </w:r>
            <w:r w:rsidRPr="00222EE2">
              <w:rPr>
                <w:rFonts w:eastAsia="Times New Roman" w:cs="Times New Roman"/>
                <w:i/>
                <w:kern w:val="0"/>
                <w:sz w:val="21"/>
                <w:szCs w:val="21"/>
                <w:lang w:eastAsia="ar-SA" w:bidi="ar-SA"/>
              </w:rPr>
              <w:t>szczególnych rozwiązaniach w zakresie przeciwdziałania wspieraniu agresji</w:t>
            </w:r>
            <w:r w:rsidR="001812AB">
              <w:rPr>
                <w:rFonts w:eastAsia="Times New Roman" w:cs="Times New Roman"/>
                <w:i/>
                <w:kern w:val="0"/>
                <w:sz w:val="21"/>
                <w:szCs w:val="21"/>
                <w:lang w:eastAsia="ar-SA" w:bidi="ar-SA"/>
              </w:rPr>
              <w:br/>
            </w:r>
            <w:r w:rsidRPr="00222EE2">
              <w:rPr>
                <w:rFonts w:eastAsia="Times New Roman" w:cs="Times New Roman"/>
                <w:i/>
                <w:kern w:val="0"/>
                <w:sz w:val="21"/>
                <w:szCs w:val="21"/>
                <w:lang w:eastAsia="ar-SA" w:bidi="ar-SA"/>
              </w:rPr>
              <w:t xml:space="preserve"> na Ukrainę oraz służące ochronie bezpieczeństwa narodowego</w:t>
            </w: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 xml:space="preserve"> (</w:t>
            </w:r>
            <w:r w:rsidR="001812AB" w:rsidRPr="001812AB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>Dz. U. z 2024 r., poz. 507</w:t>
            </w: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>)</w:t>
            </w:r>
            <w:r w:rsidRPr="00222EE2">
              <w:rPr>
                <w:rFonts w:eastAsia="Times New Roman" w:cs="Times New Roman"/>
                <w:kern w:val="0"/>
                <w:sz w:val="21"/>
                <w:szCs w:val="21"/>
                <w:vertAlign w:val="superscript"/>
                <w:lang w:eastAsia="ar-SA" w:bidi="ar-SA"/>
              </w:rPr>
              <w:footnoteReference w:id="13"/>
            </w: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 xml:space="preserve"> i spełniam warunki udziału </w:t>
            </w:r>
            <w:r w:rsidR="001812AB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br/>
            </w:r>
            <w:r w:rsid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>w postępowaniu.</w:t>
            </w:r>
          </w:p>
        </w:tc>
        <w:tc>
          <w:tcPr>
            <w:tcW w:w="3969" w:type="dxa"/>
          </w:tcPr>
          <w:p w:rsidR="00222EE2" w:rsidRPr="001812AB" w:rsidRDefault="00222EE2" w:rsidP="00A54EA6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eastAsia="pl-PL"/>
              </w:rPr>
            </w:pPr>
          </w:p>
          <w:p w:rsidR="00A54EA6" w:rsidRPr="001812AB" w:rsidRDefault="00A54EA6" w:rsidP="00A54EA6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</w:pPr>
            <w:r w:rsidRPr="001812AB">
              <w:rPr>
                <w:rFonts w:cs="Times New Roman"/>
                <w:sz w:val="21"/>
                <w:szCs w:val="21"/>
                <w:lang w:eastAsia="pl-PL"/>
              </w:rPr>
              <w:t>□</w:t>
            </w:r>
            <w:r w:rsidRPr="001812AB"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  <w:t xml:space="preserve"> Tak  </w:t>
            </w:r>
            <w:r w:rsidRPr="001812AB">
              <w:rPr>
                <w:rFonts w:cs="Times New Roman"/>
                <w:sz w:val="21"/>
                <w:szCs w:val="21"/>
                <w:lang w:eastAsia="pl-PL"/>
              </w:rPr>
              <w:t>□</w:t>
            </w:r>
            <w:r w:rsidRPr="001812AB"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  <w:t xml:space="preserve"> Nie</w:t>
            </w:r>
          </w:p>
          <w:p w:rsidR="00A54EA6" w:rsidRPr="001812AB" w:rsidRDefault="00A54EA6" w:rsidP="00A54EA6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</w:pPr>
            <w:r w:rsidRPr="001812AB">
              <w:rPr>
                <w:rFonts w:cs="Times New Roman"/>
                <w:sz w:val="21"/>
                <w:szCs w:val="21"/>
                <w:lang w:eastAsia="pl-PL"/>
              </w:rPr>
              <w:t>□</w:t>
            </w:r>
            <w:r w:rsidRPr="001812AB"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  <w:t xml:space="preserve"> Tak  </w:t>
            </w:r>
            <w:r w:rsidRPr="001812AB">
              <w:rPr>
                <w:rFonts w:cs="Times New Roman"/>
                <w:sz w:val="21"/>
                <w:szCs w:val="21"/>
                <w:lang w:eastAsia="pl-PL"/>
              </w:rPr>
              <w:t>□</w:t>
            </w:r>
            <w:r w:rsidR="00222EE2" w:rsidRPr="001812AB"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  <w:t xml:space="preserve"> Nie</w:t>
            </w:r>
          </w:p>
          <w:p w:rsidR="00A54EA6" w:rsidRPr="001812AB" w:rsidRDefault="00A54EA6" w:rsidP="00A54EA6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</w:pPr>
            <w:r w:rsidRPr="001812AB">
              <w:rPr>
                <w:rFonts w:cs="Times New Roman"/>
                <w:sz w:val="21"/>
                <w:szCs w:val="21"/>
                <w:lang w:eastAsia="pl-PL"/>
              </w:rPr>
              <w:t>□</w:t>
            </w:r>
            <w:r w:rsidRPr="001812AB"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  <w:t xml:space="preserve"> Tak  </w:t>
            </w:r>
            <w:r w:rsidRPr="001812AB">
              <w:rPr>
                <w:rFonts w:cs="Times New Roman"/>
                <w:sz w:val="21"/>
                <w:szCs w:val="21"/>
                <w:lang w:eastAsia="pl-PL"/>
              </w:rPr>
              <w:t>□</w:t>
            </w:r>
            <w:r w:rsidRPr="001812AB"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  <w:t xml:space="preserve"> Nie</w:t>
            </w:r>
          </w:p>
          <w:p w:rsidR="00A54EA6" w:rsidRPr="001812AB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sz w:val="21"/>
                <w:szCs w:val="21"/>
                <w:lang w:eastAsia="en-GB" w:bidi="ar-SA"/>
              </w:rPr>
            </w:pPr>
          </w:p>
        </w:tc>
      </w:tr>
      <w:bookmarkEnd w:id="3"/>
      <w:tr w:rsidR="00A54EA6" w:rsidRPr="00A54EA6" w:rsidTr="00D44D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A54EA6" w:rsidRPr="005B4613" w:rsidRDefault="00A54EA6" w:rsidP="00A54EA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bidi="ar-SA"/>
              </w:rPr>
            </w:pPr>
            <w:r w:rsidRPr="005B4613">
              <w:rPr>
                <w:rFonts w:eastAsia="Times New Roman" w:cs="Times New Roman"/>
                <w:bCs w:val="0"/>
                <w:kern w:val="0"/>
                <w:sz w:val="21"/>
                <w:szCs w:val="21"/>
                <w:lang w:bidi="ar-SA"/>
              </w:rPr>
              <w:t xml:space="preserve">Oświadczam, że zachodzą w stosunku do mnie podstawy wykluczenia z postępowania na podstawie art.  ………... ustawy </w:t>
            </w:r>
            <w:r w:rsidRPr="005B4613">
              <w:rPr>
                <w:rFonts w:eastAsia="Times New Roman" w:cs="Times New Roman"/>
                <w:bCs w:val="0"/>
                <w:i/>
                <w:kern w:val="0"/>
                <w:sz w:val="21"/>
                <w:szCs w:val="21"/>
                <w:lang w:bidi="ar-SA"/>
              </w:rPr>
              <w:t>(podać mającą zastosowanie podstawę wykluczenia spośród wymienionych w art. 108 ust. 1 pkt 1, 2 i 5 lub art. 109 ust. 1 pkt 2 – 5 i 7 – 10 ustawy).</w:t>
            </w:r>
            <w:r w:rsidRPr="005B4613">
              <w:rPr>
                <w:rFonts w:eastAsia="Times New Roman" w:cs="Times New Roman"/>
                <w:bCs w:val="0"/>
                <w:kern w:val="0"/>
                <w:sz w:val="21"/>
                <w:szCs w:val="21"/>
                <w:lang w:bidi="ar-SA"/>
              </w:rPr>
              <w:t xml:space="preserve"> </w:t>
            </w:r>
          </w:p>
          <w:p w:rsidR="00A54EA6" w:rsidRPr="005B4613" w:rsidRDefault="00A54EA6" w:rsidP="00A54EA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bidi="ar-SA"/>
              </w:rPr>
            </w:pPr>
            <w:r w:rsidRPr="005B4613">
              <w:rPr>
                <w:rFonts w:eastAsia="Times New Roman" w:cs="Times New Roman"/>
                <w:bCs w:val="0"/>
                <w:kern w:val="0"/>
                <w:sz w:val="21"/>
                <w:szCs w:val="21"/>
                <w:lang w:bidi="ar-SA"/>
              </w:rPr>
              <w:t>Jednocześnie oświadczam, że w związku z ww. okolicznością na podstawie art. 110 ust. 2 ustawy podjąłem  następujące środki naprawcze:</w:t>
            </w:r>
          </w:p>
          <w:p w:rsidR="00A54EA6" w:rsidRPr="00A54EA6" w:rsidRDefault="00A54EA6" w:rsidP="00A54EA6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12"/>
                <w:szCs w:val="12"/>
                <w:lang w:eastAsia="en-GB" w:bidi="ar-SA"/>
              </w:rPr>
            </w:pPr>
          </w:p>
        </w:tc>
        <w:tc>
          <w:tcPr>
            <w:tcW w:w="3969" w:type="dxa"/>
          </w:tcPr>
          <w:p w:rsidR="00A54EA6" w:rsidRPr="001812AB" w:rsidRDefault="00A54EA6" w:rsidP="00A54EA6">
            <w:pPr>
              <w:widowControl/>
              <w:suppressAutoHyphens w:val="0"/>
              <w:autoSpaceDN/>
              <w:spacing w:before="120" w:after="120" w:line="276" w:lineRule="auto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1812AB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proszę opisać przedsięwzięte środki naprawcze na podstaw</w:t>
            </w:r>
            <w:r w:rsidR="001812AB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ie art. 110 </w:t>
            </w:r>
            <w:r w:rsidRPr="001812AB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ust. 2</w:t>
            </w:r>
          </w:p>
          <w:p w:rsidR="00A54EA6" w:rsidRPr="001812AB" w:rsidRDefault="00A54EA6" w:rsidP="001812AB">
            <w:pPr>
              <w:widowControl/>
              <w:suppressAutoHyphens w:val="0"/>
              <w:autoSpaceDN/>
              <w:spacing w:before="120" w:after="120" w:line="276" w:lineRule="auto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1812AB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…………….……………………………..…………………………..……</w:t>
            </w:r>
            <w:r w:rsidR="001812AB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..</w:t>
            </w:r>
            <w:r w:rsidRPr="001812AB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….………………………………………………..</w:t>
            </w:r>
          </w:p>
        </w:tc>
      </w:tr>
    </w:tbl>
    <w:p w:rsidR="00A54EA6" w:rsidRPr="00222EE2" w:rsidRDefault="00A54EA6" w:rsidP="00A54EA6">
      <w:pPr>
        <w:keepNext/>
        <w:widowControl/>
        <w:numPr>
          <w:ilvl w:val="0"/>
          <w:numId w:val="52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</w:pPr>
      <w:r w:rsidRPr="00222EE2"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  <w:t xml:space="preserve">Ogólne oświadczenie o spełnianiu warunków udziału w postępowaniu </w:t>
      </w:r>
    </w:p>
    <w:tbl>
      <w:tblPr>
        <w:tblStyle w:val="Tabelasiatki1jasnaakcent311"/>
        <w:tblW w:w="5555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811"/>
        <w:gridCol w:w="3979"/>
        <w:gridCol w:w="265"/>
      </w:tblGrid>
      <w:tr w:rsidR="00A54EA6" w:rsidRPr="00222EE2" w:rsidTr="006945F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65" w:type="dxa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  <w:tcBorders>
              <w:bottom w:val="single" w:sz="8" w:space="0" w:color="808080"/>
            </w:tcBorders>
            <w:shd w:val="clear" w:color="auto" w:fill="D9D9D9" w:themeFill="background1" w:themeFillShade="D9"/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 xml:space="preserve">Podstawy wykluczenia: </w:t>
            </w:r>
          </w:p>
        </w:tc>
        <w:tc>
          <w:tcPr>
            <w:tcW w:w="3979" w:type="dxa"/>
            <w:tcBorders>
              <w:bottom w:val="single" w:sz="8" w:space="0" w:color="808080"/>
            </w:tcBorders>
            <w:shd w:val="clear" w:color="auto" w:fill="D9D9D9" w:themeFill="background1" w:themeFillShade="D9"/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 xml:space="preserve">Odpowiedź: </w:t>
            </w:r>
          </w:p>
        </w:tc>
      </w:tr>
      <w:tr w:rsidR="00A54EA6" w:rsidRPr="00222EE2" w:rsidTr="006945F0">
        <w:trPr>
          <w:gridAfter w:val="1"/>
          <w:wAfter w:w="265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  <w:tcBorders>
              <w:right w:val="single" w:sz="8" w:space="0" w:color="808080"/>
            </w:tcBorders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 xml:space="preserve">Spełniam warunki udziału w postępowaniu określone przez zamawiającego w </w:t>
            </w:r>
            <w:r w:rsidRPr="00222EE2">
              <w:rPr>
                <w:rFonts w:eastAsia="Calibri" w:cs="Times New Roman"/>
                <w:bCs w:val="0"/>
                <w:i/>
                <w:kern w:val="0"/>
                <w:sz w:val="21"/>
                <w:szCs w:val="21"/>
                <w:lang w:eastAsia="en-GB" w:bidi="ar-SA"/>
              </w:rPr>
              <w:t>SWZ</w:t>
            </w: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 xml:space="preserve"> </w:t>
            </w:r>
          </w:p>
        </w:tc>
        <w:tc>
          <w:tcPr>
            <w:tcW w:w="3979" w:type="dxa"/>
            <w:tcBorders>
              <w:left w:val="single" w:sz="8" w:space="0" w:color="808080"/>
            </w:tcBorders>
          </w:tcPr>
          <w:p w:rsidR="00A54EA6" w:rsidRPr="00222EE2" w:rsidRDefault="00A54EA6" w:rsidP="00A54EA6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cs="Times New Roman"/>
                <w:sz w:val="21"/>
                <w:szCs w:val="21"/>
                <w:lang w:eastAsia="pl-PL"/>
              </w:rPr>
              <w:t>□</w:t>
            </w:r>
            <w:r w:rsidRPr="00222EE2"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  <w:t xml:space="preserve"> Tak  </w:t>
            </w:r>
            <w:r w:rsidRPr="00222EE2">
              <w:rPr>
                <w:rFonts w:cs="Times New Roman"/>
                <w:sz w:val="21"/>
                <w:szCs w:val="21"/>
                <w:lang w:eastAsia="pl-PL"/>
              </w:rPr>
              <w:t>□</w:t>
            </w:r>
            <w:r w:rsidRPr="00222EE2"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  <w:t xml:space="preserve"> Nie</w:t>
            </w:r>
          </w:p>
        </w:tc>
      </w:tr>
      <w:bookmarkEnd w:id="2"/>
      <w:tr w:rsidR="00A54EA6" w:rsidRPr="00222EE2" w:rsidTr="006945F0">
        <w:trPr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  <w:gridSpan w:val="3"/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</w:tr>
    </w:tbl>
    <w:p w:rsidR="00A54EA6" w:rsidRPr="00222EE2" w:rsidRDefault="00A54EA6" w:rsidP="00A54EA6">
      <w:pPr>
        <w:keepNext/>
        <w:widowControl/>
        <w:numPr>
          <w:ilvl w:val="0"/>
          <w:numId w:val="52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</w:pPr>
      <w:r w:rsidRPr="00222EE2"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  <w:t xml:space="preserve">Informacje na temat powierzenia części zamówienia Podwykonawcom </w:t>
      </w:r>
    </w:p>
    <w:tbl>
      <w:tblPr>
        <w:tblStyle w:val="Tabelasiatki1jasnaakcent311"/>
        <w:tblW w:w="5555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8080"/>
      </w:tblGrid>
      <w:tr w:rsidR="00A54EA6" w:rsidRPr="00222EE2" w:rsidTr="008C0C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tcBorders>
              <w:bottom w:val="none" w:sz="0" w:space="0" w:color="auto"/>
            </w:tcBorders>
            <w:vAlign w:val="center"/>
          </w:tcPr>
          <w:p w:rsidR="00A54EA6" w:rsidRPr="00222EE2" w:rsidRDefault="00A54EA6" w:rsidP="00A54EA6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</w:pP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 xml:space="preserve">Oświadczamy, </w:t>
            </w: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br/>
              <w:t>że powierzymy Podwykonawcom następujące części zamówienia:</w:t>
            </w:r>
          </w:p>
        </w:tc>
        <w:tc>
          <w:tcPr>
            <w:tcW w:w="4018" w:type="pct"/>
            <w:tcBorders>
              <w:bottom w:val="none" w:sz="0" w:space="0" w:color="auto"/>
            </w:tcBorders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40" w:after="4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</w:pPr>
            <w:r w:rsidRPr="00222EE2">
              <w:rPr>
                <w:rFonts w:cs="Times New Roman"/>
                <w:sz w:val="21"/>
                <w:szCs w:val="21"/>
                <w:lang w:eastAsia="pl-PL"/>
              </w:rPr>
              <w:t>□</w:t>
            </w: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 Tak  </w:t>
            </w:r>
            <w:r w:rsidRPr="00222EE2">
              <w:rPr>
                <w:rFonts w:cs="Times New Roman"/>
                <w:sz w:val="21"/>
                <w:szCs w:val="21"/>
                <w:lang w:eastAsia="pl-PL"/>
              </w:rPr>
              <w:t>□</w:t>
            </w: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 Nie</w:t>
            </w: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 xml:space="preserve"> </w:t>
            </w:r>
          </w:p>
          <w:p w:rsidR="00A54EA6" w:rsidRPr="00222EE2" w:rsidRDefault="00A54EA6" w:rsidP="00A54EA6">
            <w:pPr>
              <w:widowControl/>
              <w:suppressAutoHyphens w:val="0"/>
              <w:autoSpaceDN/>
              <w:spacing w:before="40" w:after="4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</w:pP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>Wykaz części zamówienia, której wykonanie Wykonawca powierzy Podwykonawcom:</w:t>
            </w:r>
          </w:p>
          <w:p w:rsidR="00A54EA6" w:rsidRPr="00222EE2" w:rsidRDefault="00A54EA6" w:rsidP="00A54EA6">
            <w:pPr>
              <w:widowControl/>
              <w:numPr>
                <w:ilvl w:val="0"/>
                <w:numId w:val="53"/>
              </w:numPr>
              <w:suppressAutoHyphens w:val="0"/>
              <w:autoSpaceDN/>
              <w:spacing w:before="40" w:after="4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 ……………</w:t>
            </w:r>
            <w:r w:rsidR="008C0C4A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……………………………</w:t>
            </w: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..………………….…</w:t>
            </w:r>
            <w:r w:rsid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………</w:t>
            </w: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……..…………</w:t>
            </w:r>
            <w:r w:rsid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.</w:t>
            </w: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</w:t>
            </w:r>
          </w:p>
          <w:p w:rsidR="00A54EA6" w:rsidRPr="00222EE2" w:rsidRDefault="00A54EA6" w:rsidP="00A54EA6">
            <w:pPr>
              <w:widowControl/>
              <w:numPr>
                <w:ilvl w:val="0"/>
                <w:numId w:val="53"/>
              </w:numPr>
              <w:suppressAutoHyphens w:val="0"/>
              <w:autoSpaceDN/>
              <w:spacing w:before="40" w:after="4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 ……………………</w:t>
            </w:r>
            <w:r w:rsidR="008C0C4A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……..…………</w:t>
            </w: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………………….…...……..…….………</w:t>
            </w:r>
            <w:r w:rsid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……….</w:t>
            </w: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</w:t>
            </w:r>
          </w:p>
          <w:p w:rsidR="00A54EA6" w:rsidRPr="00222EE2" w:rsidRDefault="00A54EA6" w:rsidP="00A54EA6">
            <w:pPr>
              <w:widowControl/>
              <w:numPr>
                <w:ilvl w:val="0"/>
                <w:numId w:val="53"/>
              </w:numPr>
              <w:suppressAutoHyphens w:val="0"/>
              <w:autoSpaceDN/>
              <w:spacing w:before="40" w:after="4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 …………………………………</w:t>
            </w:r>
            <w:r w:rsidR="008C0C4A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……..</w:t>
            </w: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………………….….………….……</w:t>
            </w:r>
            <w:r w:rsid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……….</w:t>
            </w: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……</w:t>
            </w:r>
          </w:p>
        </w:tc>
      </w:tr>
      <w:tr w:rsidR="00A54EA6" w:rsidRPr="00222EE2" w:rsidTr="00A54E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Wykonawca zobowiązany jest uzupełnić oświadczenie w części </w:t>
            </w:r>
            <w:r w:rsidR="00327D89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E</w:t>
            </w: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, tylko w przypadku, gdy zamierza zlecić wykonanie części zamówienia Podwykonawcom.</w:t>
            </w:r>
          </w:p>
        </w:tc>
      </w:tr>
    </w:tbl>
    <w:p w:rsidR="00A54EA6" w:rsidRPr="00222EE2" w:rsidRDefault="00A54EA6" w:rsidP="00A54EA6">
      <w:pPr>
        <w:keepNext/>
        <w:widowControl/>
        <w:numPr>
          <w:ilvl w:val="0"/>
          <w:numId w:val="52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</w:pPr>
      <w:r w:rsidRPr="00222EE2"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  <w:t xml:space="preserve">Oświadczenie dotyczące podanych danych: </w:t>
      </w:r>
    </w:p>
    <w:p w:rsidR="00A54EA6" w:rsidRPr="00222EE2" w:rsidRDefault="00A54EA6" w:rsidP="00A54EA6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sz w:val="21"/>
          <w:szCs w:val="21"/>
          <w:lang w:eastAsia="en-GB" w:bidi="ar-SA"/>
        </w:rPr>
      </w:pPr>
    </w:p>
    <w:p w:rsidR="00A54EA6" w:rsidRPr="00222EE2" w:rsidRDefault="00A54EA6" w:rsidP="00A54EA6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sz w:val="21"/>
          <w:szCs w:val="21"/>
          <w:lang w:eastAsia="en-GB" w:bidi="ar-SA"/>
        </w:rPr>
      </w:pPr>
      <w:r w:rsidRPr="00222EE2">
        <w:rPr>
          <w:rFonts w:eastAsia="Calibri" w:cs="Times New Roman"/>
          <w:b/>
          <w:bCs/>
          <w:kern w:val="0"/>
          <w:sz w:val="21"/>
          <w:szCs w:val="21"/>
          <w:lang w:eastAsia="en-GB" w:bidi="ar-SA"/>
        </w:rPr>
        <w:t xml:space="preserve">Oświadczam, że wszystkie informacje podane w powyższych oświadczeniach są aktualne i zgodne </w:t>
      </w:r>
      <w:r w:rsidR="008C0C4A">
        <w:rPr>
          <w:rFonts w:eastAsia="Calibri" w:cs="Times New Roman"/>
          <w:b/>
          <w:bCs/>
          <w:kern w:val="0"/>
          <w:sz w:val="21"/>
          <w:szCs w:val="21"/>
          <w:lang w:eastAsia="en-GB" w:bidi="ar-SA"/>
        </w:rPr>
        <w:br/>
      </w:r>
      <w:r w:rsidRPr="00222EE2">
        <w:rPr>
          <w:rFonts w:eastAsia="Calibri" w:cs="Times New Roman"/>
          <w:b/>
          <w:bCs/>
          <w:kern w:val="0"/>
          <w:sz w:val="21"/>
          <w:szCs w:val="21"/>
          <w:lang w:eastAsia="en-GB" w:bidi="ar-SA"/>
        </w:rPr>
        <w:t>z prawdą oraz zostały przedstawione z pełną świadom</w:t>
      </w:r>
      <w:r w:rsidR="008C0C4A">
        <w:rPr>
          <w:rFonts w:eastAsia="Calibri" w:cs="Times New Roman"/>
          <w:b/>
          <w:bCs/>
          <w:kern w:val="0"/>
          <w:sz w:val="21"/>
          <w:szCs w:val="21"/>
          <w:lang w:eastAsia="en-GB" w:bidi="ar-SA"/>
        </w:rPr>
        <w:t xml:space="preserve">ością konsekwencji wprowadzenia </w:t>
      </w:r>
      <w:r w:rsidRPr="00222EE2">
        <w:rPr>
          <w:rFonts w:eastAsia="Calibri" w:cs="Times New Roman"/>
          <w:b/>
          <w:bCs/>
          <w:kern w:val="0"/>
          <w:sz w:val="21"/>
          <w:szCs w:val="21"/>
          <w:lang w:eastAsia="en-GB" w:bidi="ar-SA"/>
        </w:rPr>
        <w:t>Zamawiającego w błąd przy przedstawianiu informacji.</w:t>
      </w:r>
    </w:p>
    <w:p w:rsidR="00A54EA6" w:rsidRPr="00A54EA6" w:rsidRDefault="00A54EA6" w:rsidP="00A54EA6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sz w:val="23"/>
          <w:szCs w:val="23"/>
          <w:lang w:eastAsia="en-GB" w:bidi="ar-SA"/>
        </w:rPr>
      </w:pPr>
    </w:p>
    <w:p w:rsidR="00A54EA6" w:rsidRPr="00A54EA6" w:rsidRDefault="00A54EA6" w:rsidP="00A54EA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</w:pPr>
      <w:r w:rsidRPr="00A54EA6">
        <w:rPr>
          <w:rFonts w:eastAsia="Times New Roman" w:cs="Times New Roman"/>
          <w:kern w:val="0"/>
          <w:sz w:val="23"/>
          <w:szCs w:val="23"/>
          <w:lang w:eastAsia="ar-SA" w:bidi="ar-SA"/>
        </w:rPr>
        <w:t>…...………….....……….….. dn. ………………..…………</w:t>
      </w:r>
    </w:p>
    <w:p w:rsidR="00A54EA6" w:rsidRPr="00A54EA6" w:rsidRDefault="00A54EA6" w:rsidP="00A54EA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  <w:r w:rsidRPr="00A54EA6">
        <w:rPr>
          <w:rFonts w:ascii="Century Gothic" w:eastAsia="Times New Roman" w:hAnsi="Century Gothic" w:cs="Times New Roman"/>
          <w:i/>
          <w:iCs/>
          <w:kern w:val="0"/>
          <w:sz w:val="14"/>
          <w:szCs w:val="14"/>
          <w:lang w:eastAsia="ar-SA" w:bidi="ar-SA"/>
        </w:rPr>
        <w:t xml:space="preserve">                  (miejscowość</w:t>
      </w:r>
      <w:r w:rsidRPr="00A54EA6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>)</w:t>
      </w:r>
      <w:r w:rsidRPr="00A54EA6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</w:r>
      <w:r w:rsidRPr="00A54EA6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</w:r>
      <w:r w:rsidRPr="00A54EA6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</w:r>
    </w:p>
    <w:p w:rsidR="00A54EA6" w:rsidRPr="00A54EA6" w:rsidRDefault="00A54EA6" w:rsidP="00A54EA6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hAnsi="Century Gothic" w:cs="Times New Roman"/>
          <w:color w:val="FF0000"/>
          <w:sz w:val="12"/>
          <w:szCs w:val="12"/>
        </w:rPr>
      </w:pPr>
    </w:p>
    <w:p w:rsidR="00A54EA6" w:rsidRPr="00A54EA6" w:rsidRDefault="00A54EA6" w:rsidP="00A54EA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A54EA6" w:rsidRPr="00A54EA6" w:rsidRDefault="00A54EA6" w:rsidP="00A54EA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A54EA6" w:rsidRPr="00A54EA6" w:rsidRDefault="00A54EA6" w:rsidP="00A54EA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A54EA6" w:rsidRDefault="00A54EA6" w:rsidP="00A54EA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8C0C4A" w:rsidRDefault="008C0C4A" w:rsidP="00A54EA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8C0C4A" w:rsidRPr="00A54EA6" w:rsidRDefault="008C0C4A" w:rsidP="00A54EA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A54EA6" w:rsidRPr="00A54EA6" w:rsidRDefault="00A54EA6" w:rsidP="00A54EA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A54EA6" w:rsidRPr="00A54EA6" w:rsidRDefault="00A54EA6" w:rsidP="00A54EA6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2"/>
          <w:szCs w:val="22"/>
        </w:rPr>
      </w:pPr>
      <w:r w:rsidRPr="00A54EA6">
        <w:rPr>
          <w:rFonts w:eastAsia="Arial" w:cs="Times New Roman"/>
          <w:b/>
          <w:i/>
          <w:kern w:val="1"/>
          <w:sz w:val="22"/>
          <w:szCs w:val="22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A54EA6" w:rsidRPr="00A54EA6" w:rsidRDefault="00A54EA6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A54EA6" w:rsidRPr="00A54EA6" w:rsidRDefault="00A54EA6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A54EA6" w:rsidRDefault="00A54EA6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8C0C4A" w:rsidRDefault="008C0C4A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8C0C4A" w:rsidRDefault="008C0C4A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8C0C4A" w:rsidRDefault="008C0C4A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8C0C4A" w:rsidRDefault="008C0C4A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8C0C4A" w:rsidRDefault="008C0C4A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8C0C4A" w:rsidRDefault="008C0C4A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8C0C4A" w:rsidRDefault="008C0C4A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8C0C4A" w:rsidRDefault="008C0C4A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8C0C4A" w:rsidRDefault="008C0C4A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8C0C4A" w:rsidRDefault="008C0C4A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8C0C4A" w:rsidRDefault="008C0C4A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8C0C4A" w:rsidRDefault="008C0C4A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8C0C4A" w:rsidRDefault="008C0C4A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8C0C4A" w:rsidRDefault="008C0C4A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8C0C4A" w:rsidRPr="00A54EA6" w:rsidRDefault="008C0C4A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A54EA6" w:rsidRDefault="00A54EA6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B56826" w:rsidRDefault="00B56826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B56826" w:rsidRDefault="00B56826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B56826" w:rsidRDefault="00B56826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B56826" w:rsidRDefault="00B56826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B56826" w:rsidRPr="00A54EA6" w:rsidRDefault="00B56826" w:rsidP="00A54EA6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tbl>
      <w:tblPr>
        <w:tblW w:w="976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  <w:gridCol w:w="294"/>
      </w:tblGrid>
      <w:tr w:rsidR="00E666DA" w:rsidRPr="009E2F53" w:rsidTr="00A54EA6">
        <w:trPr>
          <w:trHeight w:val="678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6DA" w:rsidRPr="009E2F53" w:rsidRDefault="00E666DA" w:rsidP="00A54EA6">
            <w:pPr>
              <w:keepNext/>
              <w:widowControl/>
              <w:spacing w:line="320" w:lineRule="exact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9E2F53">
              <w:rPr>
                <w:rFonts w:eastAsia="Times New Roman" w:cs="Times New Roman"/>
                <w:b/>
                <w:bCs/>
                <w:lang w:bidi="ar-SA"/>
              </w:rPr>
              <w:lastRenderedPageBreak/>
              <w:t>OPIS PRZEDMIOTU ZAMÓWIENIA</w:t>
            </w:r>
          </w:p>
          <w:p w:rsidR="00E666DA" w:rsidRPr="009E2F53" w:rsidRDefault="00E666DA" w:rsidP="00A54EA6">
            <w:pPr>
              <w:widowControl/>
              <w:ind w:left="7215"/>
              <w:rPr>
                <w:rFonts w:eastAsia="Times New Roman" w:cs="Times New Roman"/>
                <w:b/>
                <w:sz w:val="15"/>
                <w:szCs w:val="15"/>
                <w:lang w:bidi="ar-SA"/>
              </w:rPr>
            </w:pPr>
            <w:r w:rsidRPr="009E2F53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>Załącznik nr 4 do SWZ</w:t>
            </w:r>
          </w:p>
          <w:p w:rsidR="00E666DA" w:rsidRPr="009E2F53" w:rsidRDefault="00E666DA" w:rsidP="00A54EA6">
            <w:pPr>
              <w:widowControl/>
              <w:ind w:left="7215"/>
              <w:rPr>
                <w:rFonts w:eastAsia="Times New Roman" w:cs="Times New Roman"/>
                <w:b/>
                <w:sz w:val="16"/>
                <w:szCs w:val="16"/>
                <w:lang w:bidi="ar-SA"/>
              </w:rPr>
            </w:pPr>
            <w:r w:rsidRPr="009E2F53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 xml:space="preserve">Sprawa nr </w:t>
            </w:r>
            <w:r w:rsidR="000931CF" w:rsidRPr="009E2F53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>31</w:t>
            </w:r>
            <w:r w:rsidRPr="009E2F53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>/24/</w:t>
            </w:r>
            <w:r w:rsidR="000931CF" w:rsidRPr="009E2F53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>WŁ</w:t>
            </w:r>
          </w:p>
        </w:tc>
        <w:tc>
          <w:tcPr>
            <w:tcW w:w="2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6DA" w:rsidRPr="009E2F53" w:rsidRDefault="00E666DA" w:rsidP="00A54EA6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E666DA" w:rsidRPr="009E2F53" w:rsidRDefault="00E666DA" w:rsidP="00F53272">
      <w:pPr>
        <w:widowControl/>
        <w:autoSpaceDN/>
        <w:spacing w:line="276" w:lineRule="auto"/>
        <w:textAlignment w:val="auto"/>
        <w:rPr>
          <w:rFonts w:eastAsia="Times New Roman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Pr="00284B72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3C5FA7" w:rsidRPr="00FF54E5" w:rsidRDefault="003C5FA7" w:rsidP="00F53272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0931CF" w:rsidRPr="00A40778" w:rsidRDefault="000931CF" w:rsidP="00190598">
      <w:pPr>
        <w:pStyle w:val="Akapitzlist"/>
        <w:widowControl w:val="0"/>
        <w:suppressAutoHyphens/>
        <w:overflowPunct w:val="0"/>
        <w:spacing w:after="0" w:line="256" w:lineRule="auto"/>
        <w:ind w:left="1134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  <w:r w:rsidRPr="00A4077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Komputer przenośny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z matrycą </w:t>
      </w:r>
      <w:r w:rsidRPr="00A407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13,3</w:t>
      </w:r>
      <w:r w:rsidRPr="00A4077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"</w:t>
      </w:r>
      <w:r w:rsidRPr="00A4077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ab/>
      </w:r>
      <w:r w:rsidR="00E63B4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 -</w:t>
      </w:r>
      <w:r w:rsidR="00676ED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 30 kompletów</w:t>
      </w:r>
      <w:r w:rsidRPr="00A4077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ab/>
      </w:r>
      <w:r w:rsidRPr="00A4077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ab/>
      </w:r>
      <w:r w:rsidRPr="00A4077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ab/>
      </w:r>
      <w:r w:rsidRPr="00A4077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ab/>
      </w:r>
      <w:r w:rsidRPr="00A4077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ab/>
      </w:r>
      <w:r w:rsidRPr="00A4077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ab/>
      </w:r>
      <w:r w:rsidRPr="00A4077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ab/>
      </w:r>
    </w:p>
    <w:p w:rsidR="000931CF" w:rsidRPr="00A40778" w:rsidRDefault="000931CF" w:rsidP="000931CF">
      <w:pPr>
        <w:autoSpaceDE w:val="0"/>
        <w:adjustRightInd w:val="0"/>
        <w:outlineLvl w:val="0"/>
        <w:rPr>
          <w:rFonts w:eastAsia="Times New Roman" w:cs="Times New Roman"/>
          <w:b/>
          <w:lang w:eastAsia="pl-PL"/>
        </w:rPr>
      </w:pPr>
      <w:r w:rsidRPr="00A40778">
        <w:rPr>
          <w:rFonts w:eastAsia="Times New Roman" w:cs="Times New Roman"/>
          <w:b/>
          <w:lang w:eastAsia="pl-PL"/>
        </w:rPr>
        <w:tab/>
      </w:r>
      <w:r w:rsidRPr="00A40778">
        <w:rPr>
          <w:rFonts w:eastAsia="Times New Roman" w:cs="Times New Roman"/>
          <w:b/>
          <w:lang w:eastAsia="pl-PL"/>
        </w:rPr>
        <w:tab/>
      </w:r>
      <w:r w:rsidRPr="00A40778">
        <w:rPr>
          <w:rFonts w:eastAsia="Times New Roman" w:cs="Times New Roman"/>
          <w:b/>
          <w:lang w:eastAsia="pl-PL"/>
        </w:rPr>
        <w:tab/>
      </w:r>
      <w:r w:rsidRPr="00A40778">
        <w:rPr>
          <w:rFonts w:eastAsia="Times New Roman" w:cs="Times New Roman"/>
          <w:b/>
          <w:lang w:eastAsia="pl-PL"/>
        </w:rPr>
        <w:tab/>
      </w:r>
      <w:r w:rsidRPr="00A40778">
        <w:rPr>
          <w:rFonts w:eastAsia="Times New Roman" w:cs="Times New Roman"/>
          <w:b/>
          <w:lang w:eastAsia="pl-PL"/>
        </w:rPr>
        <w:tab/>
      </w:r>
      <w:r w:rsidRPr="00A40778">
        <w:rPr>
          <w:rFonts w:eastAsia="Times New Roman" w:cs="Times New Roman"/>
          <w:b/>
          <w:lang w:eastAsia="pl-PL"/>
        </w:rPr>
        <w:tab/>
      </w:r>
      <w:r w:rsidRPr="00A40778">
        <w:rPr>
          <w:rFonts w:eastAsia="Times New Roman" w:cs="Times New Roman"/>
          <w:b/>
          <w:lang w:eastAsia="pl-PL"/>
        </w:rPr>
        <w:tab/>
      </w:r>
      <w:r w:rsidRPr="00A40778">
        <w:rPr>
          <w:rFonts w:eastAsia="Times New Roman" w:cs="Times New Roman"/>
          <w:b/>
          <w:lang w:eastAsia="pl-PL"/>
        </w:rPr>
        <w:tab/>
      </w:r>
      <w:r w:rsidRPr="00A40778">
        <w:rPr>
          <w:rFonts w:eastAsia="Times New Roman" w:cs="Times New Roman"/>
          <w:b/>
          <w:lang w:eastAsia="pl-PL"/>
        </w:rPr>
        <w:tab/>
      </w:r>
    </w:p>
    <w:p w:rsidR="000931CF" w:rsidRPr="00A40778" w:rsidRDefault="000931CF" w:rsidP="000931CF">
      <w:pPr>
        <w:autoSpaceDE w:val="0"/>
        <w:adjustRightInd w:val="0"/>
        <w:rPr>
          <w:rFonts w:eastAsia="Times New Roman" w:cs="Times New Roman"/>
          <w:i/>
          <w:lang w:eastAsia="pl-PL"/>
        </w:rPr>
      </w:pPr>
      <w:r w:rsidRPr="00A40778">
        <w:rPr>
          <w:rFonts w:eastAsia="Times New Roman" w:cs="Times New Roman"/>
          <w:i/>
          <w:lang w:eastAsia="pl-PL"/>
        </w:rPr>
        <w:t>Parametry minimalne:</w:t>
      </w:r>
    </w:p>
    <w:p w:rsidR="000931CF" w:rsidRPr="00A40778" w:rsidRDefault="000931CF" w:rsidP="000931CF">
      <w:pPr>
        <w:autoSpaceDE w:val="0"/>
        <w:adjustRightInd w:val="0"/>
        <w:rPr>
          <w:rFonts w:eastAsia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515"/>
      </w:tblGrid>
      <w:tr w:rsidR="000931CF" w:rsidRPr="00A40778" w:rsidTr="00302C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jc w:val="center"/>
              <w:rPr>
                <w:rFonts w:eastAsia="Calibri" w:cs="Times New Roman"/>
                <w:b/>
              </w:rPr>
            </w:pPr>
            <w:r w:rsidRPr="00A40778">
              <w:rPr>
                <w:rFonts w:eastAsia="Calibri" w:cs="Times New Roman"/>
                <w:b/>
              </w:rPr>
              <w:t>Parametr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jc w:val="center"/>
              <w:rPr>
                <w:rFonts w:eastAsia="Calibri" w:cs="Times New Roman"/>
              </w:rPr>
            </w:pPr>
            <w:r w:rsidRPr="00A40778">
              <w:rPr>
                <w:rFonts w:eastAsia="Calibri" w:cs="Times New Roman"/>
                <w:b/>
              </w:rPr>
              <w:t>Wymagania</w:t>
            </w:r>
          </w:p>
        </w:tc>
      </w:tr>
      <w:tr w:rsidR="000931CF" w:rsidRPr="00A40778" w:rsidTr="00302C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  <w:b/>
              </w:rPr>
            </w:pPr>
            <w:r w:rsidRPr="00A40778">
              <w:rPr>
                <w:rFonts w:eastAsia="Calibri" w:cs="Times New Roman"/>
                <w:b/>
              </w:rPr>
              <w:t>Matryca: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</w:rPr>
            </w:pPr>
            <w:r w:rsidRPr="00A40778">
              <w:rPr>
                <w:rFonts w:eastAsia="Calibri" w:cs="Times New Roman"/>
              </w:rPr>
              <w:t>WVA lub IPS, matowa</w:t>
            </w:r>
            <w:r>
              <w:rPr>
                <w:rFonts w:eastAsia="Calibri" w:cs="Times New Roman"/>
              </w:rPr>
              <w:t xml:space="preserve"> lub błyszcząca</w:t>
            </w:r>
          </w:p>
        </w:tc>
      </w:tr>
      <w:tr w:rsidR="000931CF" w:rsidRPr="00A40778" w:rsidTr="00302C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  <w:b/>
              </w:rPr>
            </w:pPr>
            <w:r w:rsidRPr="00A40778">
              <w:rPr>
                <w:rFonts w:eastAsia="Calibri" w:cs="Times New Roman"/>
                <w:b/>
              </w:rPr>
              <w:t>Nominalna rozdzielczość: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</w:rPr>
            </w:pPr>
            <w:r w:rsidRPr="00A40778">
              <w:rPr>
                <w:rFonts w:eastAsia="Calibri" w:cs="Times New Roman"/>
              </w:rPr>
              <w:t>1920 x 1080 pikseli 120 HZ</w:t>
            </w:r>
          </w:p>
        </w:tc>
      </w:tr>
      <w:tr w:rsidR="000931CF" w:rsidRPr="00A40778" w:rsidTr="00302C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CF" w:rsidRPr="00A40778" w:rsidRDefault="000931CF" w:rsidP="00302CC9">
            <w:pPr>
              <w:rPr>
                <w:rFonts w:cs="Times New Roman"/>
                <w:b/>
                <w:bCs/>
                <w:color w:val="000000"/>
              </w:rPr>
            </w:pPr>
            <w:r w:rsidRPr="00A40778">
              <w:rPr>
                <w:rFonts w:cs="Times New Roman"/>
                <w:b/>
                <w:bCs/>
                <w:color w:val="000000"/>
              </w:rPr>
              <w:t>Jasność matrycy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</w:rPr>
            </w:pPr>
            <w:r w:rsidRPr="00A40778">
              <w:rPr>
                <w:rFonts w:eastAsia="Calibri" w:cs="Times New Roman"/>
              </w:rPr>
              <w:t>minimum 250</w:t>
            </w:r>
            <w:r>
              <w:rPr>
                <w:rFonts w:eastAsia="Calibri" w:cs="Times New Roman"/>
              </w:rPr>
              <w:t xml:space="preserve"> cd/m2</w:t>
            </w:r>
          </w:p>
        </w:tc>
      </w:tr>
      <w:tr w:rsidR="000931CF" w:rsidRPr="00A40778" w:rsidTr="00302C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  <w:b/>
              </w:rPr>
            </w:pPr>
            <w:r w:rsidRPr="00A40778">
              <w:rPr>
                <w:rFonts w:eastAsia="Calibri" w:cs="Times New Roman"/>
                <w:b/>
              </w:rPr>
              <w:t>Procesor: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</w:rPr>
            </w:pPr>
            <w:r w:rsidRPr="00A40778">
              <w:rPr>
                <w:rFonts w:eastAsia="Calibri" w:cs="Times New Roman"/>
              </w:rPr>
              <w:t xml:space="preserve">Zaoferowany procesor od dnia publikacji ogłoszenia do dnia otwarcia ofert musi uzyskać w teście </w:t>
            </w:r>
            <w:proofErr w:type="spellStart"/>
            <w:r w:rsidRPr="00A40778">
              <w:rPr>
                <w:rFonts w:eastAsia="Calibri" w:cs="Times New Roman"/>
              </w:rPr>
              <w:t>PassMark</w:t>
            </w:r>
            <w:proofErr w:type="spellEnd"/>
            <w:r w:rsidRPr="00A40778">
              <w:rPr>
                <w:rFonts w:eastAsia="Calibri" w:cs="Times New Roman"/>
              </w:rPr>
              <w:t xml:space="preserve"> </w:t>
            </w:r>
            <w:proofErr w:type="spellStart"/>
            <w:r w:rsidRPr="00A40778">
              <w:rPr>
                <w:rFonts w:eastAsia="Calibri" w:cs="Times New Roman"/>
              </w:rPr>
              <w:t>Average</w:t>
            </w:r>
            <w:proofErr w:type="spellEnd"/>
            <w:r w:rsidRPr="00A40778">
              <w:rPr>
                <w:rFonts w:eastAsia="Calibri" w:cs="Times New Roman"/>
              </w:rPr>
              <w:t xml:space="preserve"> CPU Mark wynik 16000 punktów, wynik zaproponowanego procesora musi znajdować się na stronie http://www.cpubenchmark.net. (należy dołączyć wydruk do oferty).</w:t>
            </w:r>
          </w:p>
        </w:tc>
      </w:tr>
      <w:tr w:rsidR="000931CF" w:rsidRPr="00A40778" w:rsidTr="00302C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  <w:b/>
              </w:rPr>
            </w:pPr>
            <w:r w:rsidRPr="00A40778">
              <w:rPr>
                <w:rFonts w:eastAsia="Calibri" w:cs="Times New Roman"/>
                <w:b/>
              </w:rPr>
              <w:t>Pamięć operacyjna: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</w:rPr>
            </w:pPr>
            <w:r w:rsidRPr="00A40778">
              <w:rPr>
                <w:rFonts w:eastAsia="Calibri" w:cs="Times New Roman"/>
              </w:rPr>
              <w:t>16 GB RAM</w:t>
            </w:r>
          </w:p>
        </w:tc>
      </w:tr>
      <w:tr w:rsidR="000931CF" w:rsidRPr="00A40778" w:rsidTr="00302C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  <w:b/>
              </w:rPr>
            </w:pPr>
            <w:r w:rsidRPr="00A40778">
              <w:rPr>
                <w:rFonts w:eastAsia="Calibri" w:cs="Times New Roman"/>
                <w:b/>
              </w:rPr>
              <w:t>Dysk twardy: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512</w:t>
            </w:r>
            <w:r w:rsidRPr="00A40778">
              <w:rPr>
                <w:rFonts w:eastAsia="Calibri" w:cs="Times New Roman"/>
              </w:rPr>
              <w:t xml:space="preserve"> GB SSD 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jc w:val="center"/>
              <w:rPr>
                <w:rFonts w:eastAsia="Calibri" w:cs="Times New Roman"/>
                <w:b/>
                <w:u w:val="single"/>
              </w:rPr>
            </w:pPr>
          </w:p>
        </w:tc>
      </w:tr>
      <w:tr w:rsidR="000931CF" w:rsidRPr="00A40778" w:rsidTr="00302C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  <w:b/>
              </w:rPr>
            </w:pPr>
            <w:r w:rsidRPr="00A40778">
              <w:rPr>
                <w:rFonts w:eastAsia="Calibri" w:cs="Times New Roman"/>
                <w:b/>
              </w:rPr>
              <w:t>Karta graficzna: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</w:rPr>
            </w:pPr>
            <w:r w:rsidRPr="00A40778">
              <w:rPr>
                <w:rFonts w:eastAsia="Calibri" w:cs="Times New Roman"/>
              </w:rPr>
              <w:t>Zintegrowana z procesorem z dynamicznie przydzielają pamięcią współdzieloną</w:t>
            </w:r>
          </w:p>
        </w:tc>
      </w:tr>
      <w:tr w:rsidR="000931CF" w:rsidRPr="00A40778" w:rsidTr="00302C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  <w:b/>
              </w:rPr>
            </w:pPr>
            <w:r w:rsidRPr="00A40778">
              <w:rPr>
                <w:rFonts w:eastAsia="Calibri" w:cs="Times New Roman"/>
                <w:b/>
              </w:rPr>
              <w:t>Karta dźwiękowa: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</w:rPr>
            </w:pPr>
            <w:r w:rsidRPr="00A40778">
              <w:rPr>
                <w:rFonts w:eastAsia="Calibri" w:cs="Times New Roman"/>
              </w:rPr>
              <w:t>Zintegrowana, wbudowane  głośniki stereo i mikrofon</w:t>
            </w:r>
          </w:p>
        </w:tc>
      </w:tr>
      <w:tr w:rsidR="000931CF" w:rsidRPr="00A40778" w:rsidTr="00302C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  <w:b/>
              </w:rPr>
            </w:pPr>
            <w:r w:rsidRPr="00A40778">
              <w:rPr>
                <w:rFonts w:eastAsia="Calibri" w:cs="Times New Roman"/>
                <w:b/>
              </w:rPr>
              <w:t>Komunikacja: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</w:rPr>
            </w:pPr>
            <w:r w:rsidRPr="00A40778">
              <w:rPr>
                <w:rFonts w:eastAsia="Calibri" w:cs="Times New Roman"/>
              </w:rPr>
              <w:t>Bluetooth, Wi-Fi IEEE 802.11ac, Gigabit Ethernet</w:t>
            </w:r>
          </w:p>
        </w:tc>
      </w:tr>
      <w:tr w:rsidR="000931CF" w:rsidRPr="00A40778" w:rsidTr="00302C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  <w:b/>
              </w:rPr>
            </w:pPr>
            <w:r w:rsidRPr="00A40778">
              <w:rPr>
                <w:rFonts w:eastAsia="Calibri" w:cs="Times New Roman"/>
                <w:b/>
              </w:rPr>
              <w:t>Typ akumulatora: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</w:rPr>
            </w:pPr>
            <w:proofErr w:type="spellStart"/>
            <w:r w:rsidRPr="00A40778">
              <w:rPr>
                <w:rFonts w:eastAsia="Calibri" w:cs="Times New Roman"/>
              </w:rPr>
              <w:t>Litowo</w:t>
            </w:r>
            <w:proofErr w:type="spellEnd"/>
            <w:r w:rsidRPr="00A40778">
              <w:rPr>
                <w:rFonts w:eastAsia="Calibri" w:cs="Times New Roman"/>
              </w:rPr>
              <w:t xml:space="preserve">-jonowy lub </w:t>
            </w:r>
            <w:proofErr w:type="spellStart"/>
            <w:r w:rsidRPr="00A40778">
              <w:rPr>
                <w:rFonts w:eastAsia="Calibri" w:cs="Times New Roman"/>
              </w:rPr>
              <w:t>litowo</w:t>
            </w:r>
            <w:proofErr w:type="spellEnd"/>
            <w:r w:rsidRPr="00A40778">
              <w:rPr>
                <w:rFonts w:eastAsia="Calibri" w:cs="Times New Roman"/>
              </w:rPr>
              <w:t>-polimerowy. Czas pracy na baterii wg. dokumentacji producenta min. 4 godziny.</w:t>
            </w:r>
          </w:p>
        </w:tc>
      </w:tr>
      <w:tr w:rsidR="000931CF" w:rsidRPr="00A40778" w:rsidTr="00302C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  <w:b/>
              </w:rPr>
            </w:pPr>
            <w:r w:rsidRPr="00A40778">
              <w:rPr>
                <w:rFonts w:eastAsia="Calibri" w:cs="Times New Roman"/>
                <w:b/>
              </w:rPr>
              <w:t>Porty/wejścia/wyjścia: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</w:rPr>
            </w:pPr>
            <w:r w:rsidRPr="00A40778">
              <w:rPr>
                <w:rFonts w:eastAsia="Calibri" w:cs="Times New Roman"/>
              </w:rPr>
              <w:t xml:space="preserve">1x HDMI, </w:t>
            </w:r>
            <w:r>
              <w:rPr>
                <w:rFonts w:eastAsia="Calibri" w:cs="Times New Roman"/>
              </w:rPr>
              <w:t>2</w:t>
            </w:r>
            <w:r w:rsidRPr="00A40778">
              <w:rPr>
                <w:rFonts w:eastAsia="Calibri" w:cs="Times New Roman"/>
              </w:rPr>
              <w:t xml:space="preserve">x USB 3.1 Gen 1, 1x USB-C, sieciowy RJ45, złącze słuchawkowe, mikrofonowe lub </w:t>
            </w:r>
            <w:proofErr w:type="spellStart"/>
            <w:r w:rsidRPr="00A40778">
              <w:rPr>
                <w:rFonts w:eastAsia="Calibri" w:cs="Times New Roman"/>
              </w:rPr>
              <w:t>combo</w:t>
            </w:r>
            <w:proofErr w:type="spellEnd"/>
            <w:r w:rsidRPr="00A40778">
              <w:rPr>
                <w:rFonts w:eastAsia="Calibri" w:cs="Times New Roman"/>
              </w:rPr>
              <w:t xml:space="preserve">, wbudowany czytnik kart pamięci lub zewnętrzny czytnik kart pamięci USB typu </w:t>
            </w:r>
            <w:proofErr w:type="spellStart"/>
            <w:r w:rsidRPr="00A40778">
              <w:rPr>
                <w:rFonts w:eastAsia="Calibri" w:cs="Times New Roman"/>
              </w:rPr>
              <w:t>All</w:t>
            </w:r>
            <w:proofErr w:type="spellEnd"/>
            <w:r w:rsidRPr="00A40778">
              <w:rPr>
                <w:rFonts w:eastAsia="Calibri" w:cs="Times New Roman"/>
              </w:rPr>
              <w:t>-In-One.</w:t>
            </w:r>
          </w:p>
        </w:tc>
      </w:tr>
      <w:tr w:rsidR="000931CF" w:rsidRPr="00A40778" w:rsidTr="00302C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  <w:b/>
              </w:rPr>
            </w:pPr>
            <w:r w:rsidRPr="00A40778">
              <w:rPr>
                <w:rFonts w:eastAsia="Calibri" w:cs="Times New Roman"/>
                <w:b/>
              </w:rPr>
              <w:t>Dodatkowe wyposażenie: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</w:rPr>
            </w:pPr>
            <w:r w:rsidRPr="00A40778">
              <w:rPr>
                <w:rFonts w:eastAsia="Calibri" w:cs="Times New Roman"/>
              </w:rPr>
              <w:t xml:space="preserve">wbudowana w obudowę matrycy kamera video, zintegrowany w płycie głównej aktywny układ zgodny ze standardem </w:t>
            </w:r>
            <w:proofErr w:type="spellStart"/>
            <w:r w:rsidRPr="00A40778">
              <w:rPr>
                <w:rFonts w:eastAsia="Calibri" w:cs="Times New Roman"/>
              </w:rPr>
              <w:t>Trusted</w:t>
            </w:r>
            <w:proofErr w:type="spellEnd"/>
            <w:r w:rsidRPr="00A40778">
              <w:rPr>
                <w:rFonts w:eastAsia="Calibri" w:cs="Times New Roman"/>
              </w:rPr>
              <w:t xml:space="preserve"> Platform Module (TPM v2.0)</w:t>
            </w:r>
          </w:p>
        </w:tc>
      </w:tr>
      <w:tr w:rsidR="000931CF" w:rsidRPr="00A40778" w:rsidTr="00302C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  <w:b/>
              </w:rPr>
            </w:pPr>
            <w:r w:rsidRPr="00A40778">
              <w:rPr>
                <w:rFonts w:eastAsia="Calibri" w:cs="Times New Roman"/>
                <w:b/>
              </w:rPr>
              <w:t>Klawiatura: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</w:rPr>
            </w:pPr>
            <w:r w:rsidRPr="00A40778">
              <w:rPr>
                <w:rFonts w:eastAsia="Calibri" w:cs="Times New Roman"/>
              </w:rPr>
              <w:t>wbudowana,</w:t>
            </w:r>
            <w:r w:rsidRPr="00A40778">
              <w:rPr>
                <w:rFonts w:eastAsia="Calibri" w:cs="Times New Roman"/>
                <w:b/>
              </w:rPr>
              <w:t xml:space="preserve"> </w:t>
            </w:r>
            <w:r w:rsidRPr="00A40778">
              <w:rPr>
                <w:rFonts w:eastAsia="Calibri" w:cs="Times New Roman"/>
              </w:rPr>
              <w:t xml:space="preserve">układ klawiszy QWERTY </w:t>
            </w:r>
          </w:p>
        </w:tc>
      </w:tr>
      <w:tr w:rsidR="000931CF" w:rsidRPr="00A40778" w:rsidTr="00302CC9">
        <w:trPr>
          <w:trHeight w:val="22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  <w:b/>
              </w:rPr>
            </w:pPr>
            <w:r w:rsidRPr="00A40778">
              <w:rPr>
                <w:rFonts w:eastAsia="Calibri" w:cs="Times New Roman"/>
                <w:b/>
              </w:rPr>
              <w:t>Zasilacz: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</w:rPr>
            </w:pPr>
            <w:r w:rsidRPr="00A40778">
              <w:rPr>
                <w:rFonts w:eastAsia="Calibri" w:cs="Times New Roman"/>
              </w:rPr>
              <w:t>Zewnętrzny, z kablem zasilającym pasującym do polskich gniazd;</w:t>
            </w:r>
          </w:p>
        </w:tc>
      </w:tr>
      <w:tr w:rsidR="000931CF" w:rsidRPr="00A40778" w:rsidTr="00302C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  <w:b/>
              </w:rPr>
            </w:pPr>
            <w:r w:rsidRPr="00A40778">
              <w:rPr>
                <w:rFonts w:eastAsia="Calibri" w:cs="Times New Roman"/>
                <w:b/>
              </w:rPr>
              <w:t>Mysz: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tabs>
                <w:tab w:val="center" w:pos="4536"/>
                <w:tab w:val="right" w:pos="9072"/>
              </w:tabs>
              <w:autoSpaceDE w:val="0"/>
              <w:adjustRightInd w:val="0"/>
              <w:spacing w:line="254" w:lineRule="auto"/>
              <w:rPr>
                <w:rFonts w:eastAsia="Times New Roman" w:cs="Times New Roman"/>
              </w:rPr>
            </w:pPr>
            <w:r w:rsidRPr="00A40778">
              <w:rPr>
                <w:rFonts w:eastAsia="Times New Roman" w:cs="Times New Roman"/>
              </w:rPr>
              <w:t>laserowa lub optyczna, bezprzewodowa, rozdzielczość 8000 DPI, wbudowany akumulator, 7 przyciskowa z rolką (</w:t>
            </w:r>
            <w:proofErr w:type="spellStart"/>
            <w:r w:rsidRPr="00A40778">
              <w:rPr>
                <w:rFonts w:eastAsia="Times New Roman" w:cs="Times New Roman"/>
              </w:rPr>
              <w:t>scroll</w:t>
            </w:r>
            <w:proofErr w:type="spellEnd"/>
            <w:r w:rsidRPr="00A40778">
              <w:rPr>
                <w:rFonts w:eastAsia="Times New Roman" w:cs="Times New Roman"/>
              </w:rPr>
              <w:t xml:space="preserve">). </w:t>
            </w:r>
          </w:p>
          <w:p w:rsidR="000931CF" w:rsidRPr="00A40778" w:rsidRDefault="000931CF" w:rsidP="00302CC9">
            <w:pPr>
              <w:tabs>
                <w:tab w:val="center" w:pos="4536"/>
                <w:tab w:val="right" w:pos="9072"/>
              </w:tabs>
              <w:autoSpaceDE w:val="0"/>
              <w:adjustRightInd w:val="0"/>
              <w:spacing w:line="254" w:lineRule="auto"/>
              <w:rPr>
                <w:rFonts w:eastAsia="Times New Roman" w:cs="Times New Roman"/>
              </w:rPr>
            </w:pPr>
            <w:r w:rsidRPr="00A40778">
              <w:rPr>
                <w:rFonts w:eastAsia="Times New Roman" w:cs="Times New Roman"/>
              </w:rPr>
              <w:t xml:space="preserve">Załączona podkładka żelowa pod mysz i nadgarstek, </w:t>
            </w:r>
          </w:p>
        </w:tc>
      </w:tr>
      <w:tr w:rsidR="000931CF" w:rsidRPr="00A40778" w:rsidTr="00302C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  <w:b/>
              </w:rPr>
            </w:pPr>
            <w:r w:rsidRPr="00A40778">
              <w:rPr>
                <w:rFonts w:eastAsia="Calibri" w:cs="Times New Roman"/>
                <w:b/>
              </w:rPr>
              <w:t>Torba: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</w:rPr>
            </w:pPr>
            <w:r w:rsidRPr="00A40778">
              <w:rPr>
                <w:rFonts w:eastAsia="Calibri" w:cs="Times New Roman"/>
              </w:rPr>
              <w:t>2 komorowa, z paskiem na ramię, kolor czarny z uchwytem na walizkę, wodoodporna.</w:t>
            </w:r>
          </w:p>
        </w:tc>
      </w:tr>
      <w:tr w:rsidR="000931CF" w:rsidRPr="00A40778" w:rsidTr="00302C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b/>
              </w:rPr>
            </w:pPr>
            <w:r w:rsidRPr="00A40778">
              <w:rPr>
                <w:rFonts w:eastAsia="Calibri" w:cs="Times New Roman"/>
                <w:b/>
              </w:rPr>
              <w:t>System operacyjny: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ind w:left="3540" w:hanging="3540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 xml:space="preserve">Zainstalowany system operacyjny  zapewniający prawidłową 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ind w:left="3540" w:hanging="3540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 xml:space="preserve">pracę zestawu komputerowego, kompatybilny ze wszystkimi 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ind w:left="3540" w:hanging="3540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 xml:space="preserve">komponentami i technologiami zastosowanymi w powyższym 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ind w:left="3540" w:hanging="3540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 xml:space="preserve">zestawie komputerowym. System operacyjny 64 bitowy w 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ind w:left="3540" w:hanging="3540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 xml:space="preserve">języku polskim do użytku w firmie w wersji profesjonalnej. 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ind w:left="3540" w:hanging="3540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 xml:space="preserve">System dostępny w najnowszej dostępnej wersji przez 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ind w:left="3540" w:hanging="3540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 xml:space="preserve">producenta. Oprogramowanie powinno zawierać certyfikat 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ind w:left="3540" w:hanging="3540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lastRenderedPageBreak/>
              <w:t xml:space="preserve">autentyczności lub etykietę oryginalnego oprogramowania. 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ind w:left="3540" w:hanging="3540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 xml:space="preserve">Zamawiający nie dopuszcza w systemie możliwości instalacji 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ind w:left="3540" w:hanging="3540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 xml:space="preserve">dodatkowych narzędzi emulujących działanie systemów i 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ind w:left="3540" w:hanging="3540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 xml:space="preserve">obecności oprogramowania </w:t>
            </w:r>
            <w:proofErr w:type="spellStart"/>
            <w:r w:rsidRPr="00A40778">
              <w:rPr>
                <w:rFonts w:eastAsia="Calibri" w:cs="Times New Roman"/>
                <w:color w:val="000000"/>
              </w:rPr>
              <w:t>malware</w:t>
            </w:r>
            <w:proofErr w:type="spellEnd"/>
            <w:r w:rsidRPr="00A40778">
              <w:rPr>
                <w:rFonts w:eastAsia="Calibri" w:cs="Times New Roman"/>
                <w:color w:val="000000"/>
              </w:rPr>
              <w:t xml:space="preserve"> oraz </w:t>
            </w:r>
            <w:proofErr w:type="spellStart"/>
            <w:r w:rsidRPr="00A40778">
              <w:rPr>
                <w:rFonts w:eastAsia="Calibri" w:cs="Times New Roman"/>
                <w:color w:val="000000"/>
              </w:rPr>
              <w:t>adware</w:t>
            </w:r>
            <w:proofErr w:type="spellEnd"/>
            <w:r w:rsidRPr="00A40778">
              <w:rPr>
                <w:rFonts w:eastAsia="Calibri" w:cs="Times New Roman"/>
                <w:color w:val="000000"/>
              </w:rPr>
              <w:t>.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Oferowany system powinien spełniać poniższe wymagania: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1. System w polskiej wersji językowej.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2. Wbudowany kompleksowy system pomocy w języku polskim.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3. Komunikaty systemowe w języku polskim.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4.</w:t>
            </w:r>
            <w:r w:rsidR="002F59F9">
              <w:rPr>
                <w:rFonts w:eastAsia="Calibri" w:cs="Times New Roman"/>
                <w:color w:val="000000"/>
              </w:rPr>
              <w:t xml:space="preserve"> </w:t>
            </w:r>
            <w:r w:rsidRPr="00A40778">
              <w:rPr>
                <w:rFonts w:eastAsia="Calibri" w:cs="Times New Roman"/>
                <w:color w:val="000000"/>
              </w:rPr>
              <w:t>Automatyczna aktualizacja systemu operacyjnego z wykorzystaniem technologii internetowej z możliwością wyboru instalowanych poprawek w języku polskim.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5. Możliwość dokonywania uaktualnień sterowników urządzeń przez internetową witrynę producenta systemu.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6. Darmowe aktualizacje: niezbędne aktualizacje, poprawki, biuletyny bezpieczeństwa muszą być dostarczane bez dodatkowych opłat.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7. Wbudowana zapora internetowa (firewall) dla ochrony połączeń internetowych; zintegrowana z systemem konsola do zarządzania stawieniami zapory i regułami IP v4 i v6.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8. Możliwość zdalnej automatycznej instalacji, konfiguracji, administrowania oraz aktualizowania systemu.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 xml:space="preserve">9. Wsparcie dla większości powszechnie używanych urządzeń peryferyjnych drukarek, urządzeń sieciowych, standardów USB, </w:t>
            </w:r>
            <w:proofErr w:type="spellStart"/>
            <w:r w:rsidRPr="00A40778">
              <w:rPr>
                <w:rFonts w:eastAsia="Calibri" w:cs="Times New Roman"/>
                <w:color w:val="000000"/>
              </w:rPr>
              <w:t>Plug&amp;Play</w:t>
            </w:r>
            <w:proofErr w:type="spellEnd"/>
            <w:r w:rsidRPr="00A40778">
              <w:rPr>
                <w:rFonts w:eastAsia="Calibri" w:cs="Times New Roman"/>
                <w:color w:val="000000"/>
              </w:rPr>
              <w:t>, Wi-Fi).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10. Zabezpieczony hasłem hierarchiczny dostęp do systemu, konta i profile użytkowników zarządzane zdalnie.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11. Praca systemu w trybie ochrony kont użytkowników.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12. 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13. Zintegrowany z systemem operacyjnym moduł synchronizacji.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14. Możliwość przystosowania stanowiska dla osób niepełnosprawnych np. słabo widzących.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15. Możliwość zarządzania stacją roboczą poprzez polityki – poprzez politykę rozumiemy zestaw reguł definiujących lub ograniczających funkcjonalność systemu lub aplikacji.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16. Rozbudowane polityki bezpieczeństwa – polityki dla systemu operacyjnego i dla wskazanych aplikacji.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17. Wsparcie dla Sun Java i .NET Framework 1.1 i 2.0 i 3.0 i 4.0 – możliwość uruchomienia aplikacji działających we wskazanych środowiskach.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 xml:space="preserve">18. Wsparcie dla JScript i </w:t>
            </w:r>
            <w:proofErr w:type="spellStart"/>
            <w:r w:rsidRPr="00A40778">
              <w:rPr>
                <w:rFonts w:eastAsia="Calibri" w:cs="Times New Roman"/>
                <w:color w:val="000000"/>
              </w:rPr>
              <w:t>VBScript</w:t>
            </w:r>
            <w:proofErr w:type="spellEnd"/>
            <w:r w:rsidRPr="00A40778">
              <w:rPr>
                <w:rFonts w:eastAsia="Calibri" w:cs="Times New Roman"/>
                <w:color w:val="000000"/>
              </w:rPr>
              <w:t xml:space="preserve"> – możliwość uruchamiania interpretera poleceń.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 xml:space="preserve">19. Zarządzanie kontami użytkowników sieci oraz urządzeniami sieciowymi tj. drukarki, modemy, woluminy dyskowe, usługi </w:t>
            </w:r>
            <w:r w:rsidRPr="00A40778">
              <w:rPr>
                <w:rFonts w:eastAsia="Calibri" w:cs="Times New Roman"/>
                <w:color w:val="000000"/>
              </w:rPr>
              <w:lastRenderedPageBreak/>
              <w:t>katalogowe.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20. Graficzne środowisko instalacji i konfiguracji i pracy z systemem.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21. System operacyjny musi posiadać funkcjonalność pozwalającą na zapamiętywanie ustawień i przypisywanie do min. 3 kategorii bezpieczeństwa (z predefiniowanymi odpowiednio do kategorii ustawieniami zapory sieciowej, udostępniania plików itp.)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22. Możliwość blokowania lub dopuszczania dowolnych urządzeń peryferyjnych za pomocą polityk grupowych (np. przy użyciu numerów identyfikacyjnych sprzętu).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>23. Możliwość dołączenia komputera do domeny Windows.</w:t>
            </w:r>
          </w:p>
          <w:p w:rsidR="000931CF" w:rsidRPr="00A40778" w:rsidRDefault="000931CF" w:rsidP="00302CC9">
            <w:pPr>
              <w:tabs>
                <w:tab w:val="left" w:pos="-1146"/>
              </w:tabs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 xml:space="preserve">24. Możliwość zarządzania systemem poprzez reguły </w:t>
            </w:r>
            <w:proofErr w:type="spellStart"/>
            <w:r w:rsidRPr="00A40778">
              <w:rPr>
                <w:rFonts w:eastAsia="Calibri" w:cs="Times New Roman"/>
                <w:color w:val="000000"/>
              </w:rPr>
              <w:t>Group</w:t>
            </w:r>
            <w:proofErr w:type="spellEnd"/>
            <w:r w:rsidRPr="00A40778">
              <w:rPr>
                <w:rFonts w:eastAsia="Calibri" w:cs="Times New Roman"/>
                <w:color w:val="000000"/>
              </w:rPr>
              <w:t xml:space="preserve"> Policy Object.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ind w:left="3540" w:hanging="3540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 xml:space="preserve">25. Oferowany system operacyjny powinien być 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ind w:left="3540" w:hanging="3540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 xml:space="preserve">kompatybilnym i zgodnym środowiskiem systemowym, 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 xml:space="preserve">umożliwiającym bez zastosowania dodatkowych aplikacji oraz środowisk programistycznych uruchamianie i użytkownie 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ind w:left="3540" w:hanging="3540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 xml:space="preserve">takich aplikacji jak: MS Office 2007/2010/2013/2016/2019/2021, 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ind w:left="3540" w:hanging="3540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 xml:space="preserve">oprogramowanie antywirusowe Checkpoint </w:t>
            </w:r>
            <w:proofErr w:type="spellStart"/>
            <w:r w:rsidRPr="00A40778">
              <w:rPr>
                <w:rFonts w:eastAsia="Calibri" w:cs="Times New Roman"/>
                <w:color w:val="000000"/>
              </w:rPr>
              <w:t>Endpoint</w:t>
            </w:r>
            <w:proofErr w:type="spellEnd"/>
            <w:r w:rsidRPr="00A40778">
              <w:rPr>
                <w:rFonts w:eastAsia="Calibri" w:cs="Times New Roman"/>
                <w:color w:val="000000"/>
              </w:rPr>
              <w:t xml:space="preserve"> 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ind w:left="3540" w:hanging="3540"/>
              <w:jc w:val="both"/>
              <w:rPr>
                <w:rFonts w:eastAsia="Calibri" w:cs="Times New Roman"/>
                <w:color w:val="000000"/>
              </w:rPr>
            </w:pPr>
            <w:r w:rsidRPr="00A40778">
              <w:rPr>
                <w:rFonts w:eastAsia="Calibri" w:cs="Times New Roman"/>
                <w:color w:val="000000"/>
              </w:rPr>
              <w:t xml:space="preserve">Security, oprogramowanie IBM Tivoli </w:t>
            </w:r>
            <w:proofErr w:type="spellStart"/>
            <w:r w:rsidRPr="00A40778">
              <w:rPr>
                <w:rFonts w:eastAsia="Calibri" w:cs="Times New Roman"/>
                <w:color w:val="000000"/>
              </w:rPr>
              <w:t>Endpoint</w:t>
            </w:r>
            <w:proofErr w:type="spellEnd"/>
            <w:r w:rsidRPr="00A40778">
              <w:rPr>
                <w:rFonts w:eastAsia="Calibri" w:cs="Times New Roman"/>
                <w:color w:val="000000"/>
              </w:rPr>
              <w:t xml:space="preserve"> Manager for </w:t>
            </w:r>
          </w:p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ind w:left="3540" w:hanging="3540"/>
              <w:jc w:val="both"/>
              <w:rPr>
                <w:rFonts w:eastAsia="Calibri" w:cs="Times New Roman"/>
              </w:rPr>
            </w:pPr>
            <w:proofErr w:type="spellStart"/>
            <w:r w:rsidRPr="00A40778">
              <w:rPr>
                <w:rFonts w:eastAsia="Calibri" w:cs="Times New Roman"/>
                <w:color w:val="000000"/>
              </w:rPr>
              <w:t>Lifecycle</w:t>
            </w:r>
            <w:proofErr w:type="spellEnd"/>
            <w:r w:rsidRPr="00A40778">
              <w:rPr>
                <w:rFonts w:eastAsia="Calibri" w:cs="Times New Roman"/>
                <w:color w:val="000000"/>
              </w:rPr>
              <w:t xml:space="preserve"> Management (wraz z instalacją agenta IBM TEM).</w:t>
            </w:r>
          </w:p>
        </w:tc>
      </w:tr>
      <w:tr w:rsidR="000931CF" w:rsidRPr="00A40778" w:rsidTr="00302C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b/>
              </w:rPr>
            </w:pPr>
            <w:r w:rsidRPr="00A40778">
              <w:rPr>
                <w:rFonts w:eastAsia="Calibri" w:cs="Times New Roman"/>
                <w:b/>
              </w:rPr>
              <w:lastRenderedPageBreak/>
              <w:t>Certyfikaty i standardy: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rPr>
                <w:rFonts w:eastAsia="Calibri" w:cs="Times New Roman"/>
              </w:rPr>
            </w:pPr>
            <w:r w:rsidRPr="00A40778">
              <w:rPr>
                <w:rFonts w:eastAsia="Calibri" w:cs="Times New Roman"/>
              </w:rPr>
              <w:t>Deklaracja zgodności CE,</w:t>
            </w:r>
            <w:r w:rsidRPr="00A40778">
              <w:rPr>
                <w:rFonts w:cs="Times New Roman"/>
              </w:rPr>
              <w:t xml:space="preserve"> </w:t>
            </w:r>
            <w:r w:rsidRPr="00A40778">
              <w:rPr>
                <w:rFonts w:eastAsia="Calibri" w:cs="Times New Roman"/>
              </w:rPr>
              <w:t>ISO 14001, ISO 9001</w:t>
            </w:r>
          </w:p>
        </w:tc>
      </w:tr>
      <w:tr w:rsidR="000931CF" w:rsidRPr="00A40778" w:rsidTr="00302C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b/>
              </w:rPr>
            </w:pPr>
            <w:r w:rsidRPr="00A40778">
              <w:rPr>
                <w:rFonts w:eastAsia="Times New Roman" w:cs="Times New Roman"/>
                <w:b/>
                <w:lang w:eastAsia="ar-SA"/>
              </w:rPr>
              <w:t>Warunki gwarancji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CF" w:rsidRPr="00A40778" w:rsidRDefault="000931CF" w:rsidP="00302CC9">
            <w:pPr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</w:rPr>
            </w:pPr>
            <w:r w:rsidRPr="00A40778">
              <w:rPr>
                <w:rFonts w:eastAsia="Times New Roman" w:cs="Times New Roman"/>
                <w:lang w:eastAsia="ar-SA"/>
              </w:rPr>
              <w:t>Minimum 3 lata od daty dostawy w miejscu instalacji komputera. Usunięcie awarii - następny dzień roboczy po otrzymaniu zgłoszenia (przyjmowanie zgłoszeń w dni robocze w godzinach 8.00-16.00 telefonicznie), w przypadku braku możliwości naprawy w w/w terminie podstawienie sprzętu zastępczego o nie gorszych parametrach technicznych. W przypadku awarii dysków twardych w okresie gwarancji, dyski pozostają u Zamawiającego – wymagane jest dołączenie do oferty oświadczenia podmiotu realizującego zamówienie o spełnieniu tego warunku. Serwis urządzeń musi byś realizowany przez producenta lub autoryzowanego partnera serwisowego producenta – wymagane oświadczenie Wykonawcy potwierdzające, że serwis będzie realizowany przez Producenta lub autoryzowanego partnera serwisowego producenta (należy dołączyć do oferty). Serwis urządzeń musi być realizowany zgodnie z wymaganiami normy ISO 9001 – do oferty należy dołączyć dokument potwierdzający, że serwis urządzeń będzie realizowany zgodnie z tą normą.</w:t>
            </w:r>
          </w:p>
        </w:tc>
      </w:tr>
    </w:tbl>
    <w:p w:rsidR="000931CF" w:rsidRPr="00A40778" w:rsidRDefault="000931CF" w:rsidP="000931CF">
      <w:pPr>
        <w:autoSpaceDE w:val="0"/>
        <w:adjustRightInd w:val="0"/>
        <w:outlineLvl w:val="0"/>
        <w:rPr>
          <w:rFonts w:eastAsia="Times New Roman" w:cs="Times New Roman"/>
          <w:b/>
          <w:lang w:eastAsia="pl-PL"/>
        </w:rPr>
      </w:pPr>
    </w:p>
    <w:p w:rsidR="000931CF" w:rsidRDefault="000931CF" w:rsidP="000931CF">
      <w:pPr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br w:type="page"/>
      </w:r>
    </w:p>
    <w:p w:rsidR="000931CF" w:rsidRPr="00A40778" w:rsidRDefault="000931CF" w:rsidP="000931CF">
      <w:pPr>
        <w:autoSpaceDE w:val="0"/>
        <w:adjustRightInd w:val="0"/>
        <w:outlineLvl w:val="0"/>
        <w:rPr>
          <w:rFonts w:eastAsia="Times New Roman" w:cs="Times New Roman"/>
          <w:b/>
          <w:lang w:eastAsia="pl-PL"/>
        </w:rPr>
      </w:pPr>
      <w:r w:rsidRPr="00A40778">
        <w:rPr>
          <w:rFonts w:eastAsia="Times New Roman" w:cs="Times New Roman"/>
          <w:b/>
          <w:lang w:eastAsia="pl-PL"/>
        </w:rPr>
        <w:lastRenderedPageBreak/>
        <w:t>UWAGI:</w:t>
      </w:r>
    </w:p>
    <w:p w:rsidR="000931CF" w:rsidRPr="00A40778" w:rsidRDefault="000931CF" w:rsidP="000931CF">
      <w:pPr>
        <w:numPr>
          <w:ilvl w:val="0"/>
          <w:numId w:val="57"/>
        </w:numPr>
        <w:autoSpaceDE w:val="0"/>
        <w:adjustRightInd w:val="0"/>
        <w:jc w:val="both"/>
        <w:textAlignment w:val="auto"/>
        <w:rPr>
          <w:rFonts w:eastAsia="Times New Roman" w:cs="Times New Roman"/>
          <w:lang w:eastAsia="pl-PL"/>
        </w:rPr>
      </w:pPr>
      <w:r w:rsidRPr="00A40778">
        <w:rPr>
          <w:rFonts w:eastAsia="Times New Roman" w:cs="Times New Roman"/>
          <w:lang w:eastAsia="pl-PL"/>
        </w:rPr>
        <w:t>Zamawiający dopuszcza stosowania adapterów/przejściówek rozszerzających funkcjonalność sprzętu o porty rozszerzeń (VGA, HDMI oraz wszystkie porty USB)</w:t>
      </w:r>
      <w:r>
        <w:rPr>
          <w:rFonts w:eastAsia="Times New Roman" w:cs="Times New Roman"/>
          <w:lang w:eastAsia="pl-PL"/>
        </w:rPr>
        <w:t>.</w:t>
      </w:r>
    </w:p>
    <w:p w:rsidR="000931CF" w:rsidRPr="00A40778" w:rsidRDefault="000931CF" w:rsidP="000931CF">
      <w:pPr>
        <w:numPr>
          <w:ilvl w:val="0"/>
          <w:numId w:val="57"/>
        </w:numPr>
        <w:autoSpaceDE w:val="0"/>
        <w:adjustRightInd w:val="0"/>
        <w:spacing w:line="100" w:lineRule="atLeast"/>
        <w:contextualSpacing/>
        <w:jc w:val="both"/>
        <w:textAlignment w:val="auto"/>
        <w:rPr>
          <w:rFonts w:eastAsia="Times New Roman" w:cs="Times New Roman"/>
          <w:color w:val="00000A"/>
        </w:rPr>
      </w:pPr>
      <w:r w:rsidRPr="00A40778">
        <w:rPr>
          <w:rFonts w:eastAsia="Times New Roman" w:cs="Times New Roman"/>
          <w:color w:val="00000A"/>
        </w:rPr>
        <w:t xml:space="preserve">Oprogramowanie systemowe, będzie dostarczone przez Wykonawcę na osobnych oryginalnych nośnikach, pochodzących z legalnego źródła, nowe nie używane. (W przypadku gdy producent sprzętu nie dostarcza razem z komputerem płyty CD/DVD z systemem operacyjnym, tylko tworzy na dysku partycję </w:t>
      </w:r>
      <w:proofErr w:type="spellStart"/>
      <w:r w:rsidRPr="00A40778">
        <w:rPr>
          <w:rFonts w:eastAsia="Times New Roman" w:cs="Times New Roman"/>
          <w:color w:val="00000A"/>
        </w:rPr>
        <w:t>Recovery</w:t>
      </w:r>
      <w:proofErr w:type="spellEnd"/>
      <w:r w:rsidRPr="00A40778">
        <w:rPr>
          <w:rFonts w:eastAsia="Times New Roman" w:cs="Times New Roman"/>
          <w:color w:val="00000A"/>
        </w:rPr>
        <w:t xml:space="preserve"> z poziomu której można przywrócić system operacyjny Zamawiający nie będzie wymagał dostarczenia nośników)</w:t>
      </w:r>
    </w:p>
    <w:p w:rsidR="000931CF" w:rsidRPr="00A40778" w:rsidRDefault="000931CF" w:rsidP="000931CF">
      <w:pPr>
        <w:numPr>
          <w:ilvl w:val="0"/>
          <w:numId w:val="57"/>
        </w:numPr>
        <w:autoSpaceDN/>
        <w:jc w:val="both"/>
        <w:textAlignment w:val="auto"/>
        <w:rPr>
          <w:rFonts w:eastAsia="Times New Roman" w:cs="Times New Roman"/>
          <w:lang w:eastAsia="ar-SA"/>
        </w:rPr>
      </w:pPr>
      <w:r w:rsidRPr="00A40778">
        <w:rPr>
          <w:rFonts w:eastAsia="Times New Roman" w:cs="Times New Roman"/>
          <w:lang w:eastAsia="ar-SA"/>
        </w:rPr>
        <w:t>Wykonawca załączy potwierdzenie producenta systemu operacyjnego, iż pochodzi on z legalnego źródła, takie potwierdzenie musi zostać dostarczone przed przystąpieniem do odbiorów jakościowych.</w:t>
      </w:r>
    </w:p>
    <w:p w:rsidR="000931CF" w:rsidRPr="00A40778" w:rsidRDefault="000931CF" w:rsidP="000931CF">
      <w:pPr>
        <w:numPr>
          <w:ilvl w:val="0"/>
          <w:numId w:val="57"/>
        </w:numPr>
        <w:autoSpaceDE w:val="0"/>
        <w:adjustRightInd w:val="0"/>
        <w:jc w:val="both"/>
        <w:textAlignment w:val="auto"/>
        <w:rPr>
          <w:rFonts w:eastAsia="Times New Roman" w:cs="Times New Roman"/>
          <w:lang w:eastAsia="pl-PL"/>
        </w:rPr>
      </w:pPr>
      <w:r w:rsidRPr="00A40778">
        <w:rPr>
          <w:rFonts w:eastAsia="Times New Roman" w:cs="Times New Roman"/>
          <w:lang w:eastAsia="pl-PL"/>
        </w:rPr>
        <w:t>System operacyjny będzie preinstalowany przez Wykonawcę na urządzeniach,</w:t>
      </w:r>
    </w:p>
    <w:p w:rsidR="000931CF" w:rsidRPr="00A40778" w:rsidRDefault="000931CF" w:rsidP="000931CF">
      <w:pPr>
        <w:numPr>
          <w:ilvl w:val="0"/>
          <w:numId w:val="57"/>
        </w:numPr>
        <w:autoSpaceDE w:val="0"/>
        <w:adjustRightInd w:val="0"/>
        <w:jc w:val="both"/>
        <w:textAlignment w:val="auto"/>
        <w:rPr>
          <w:rFonts w:eastAsia="Times New Roman" w:cs="Times New Roman"/>
          <w:lang w:eastAsia="pl-PL"/>
        </w:rPr>
      </w:pPr>
      <w:r w:rsidRPr="00A40778">
        <w:rPr>
          <w:rFonts w:eastAsia="Times New Roman" w:cs="Times New Roman"/>
          <w:lang w:eastAsia="pl-PL"/>
        </w:rPr>
        <w:t>Wszystkie niezbędne do prawidłowej pracy notebooka, kable i przewody będą dostarczone przez Wykonawcę w komplecie z urządzeniami</w:t>
      </w:r>
    </w:p>
    <w:p w:rsidR="000931CF" w:rsidRPr="00A40778" w:rsidRDefault="000931CF" w:rsidP="000931CF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2F16" w:rsidRDefault="00DD2F16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382C7E" w:rsidRPr="00A54EA6" w:rsidRDefault="00382C7E" w:rsidP="00382C7E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2"/>
          <w:szCs w:val="22"/>
        </w:rPr>
      </w:pPr>
      <w:r w:rsidRPr="00A54EA6">
        <w:rPr>
          <w:rFonts w:eastAsia="Arial" w:cs="Times New Roman"/>
          <w:b/>
          <w:i/>
          <w:kern w:val="1"/>
          <w:sz w:val="22"/>
          <w:szCs w:val="22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D96DDD" w:rsidRDefault="00D96DDD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D96DDD" w:rsidRDefault="00D96DDD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D96DDD" w:rsidRDefault="00D96DDD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D96DDD" w:rsidRDefault="00D96DDD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D96DDD" w:rsidRDefault="00D96DDD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1D35E9">
      <w:pPr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1D35E9" w:rsidRPr="001D35E9" w:rsidRDefault="001D35E9" w:rsidP="001D35E9">
      <w:pPr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tbl>
      <w:tblPr>
        <w:tblW w:w="9349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9030"/>
        <w:gridCol w:w="139"/>
      </w:tblGrid>
      <w:tr w:rsidR="00160F24" w:rsidRPr="00284B72" w:rsidTr="00304DEA">
        <w:trPr>
          <w:trHeight w:val="551"/>
        </w:trPr>
        <w:tc>
          <w:tcPr>
            <w:tcW w:w="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F24" w:rsidRPr="00284B72" w:rsidRDefault="00160F24" w:rsidP="00160F24">
            <w:pPr>
              <w:keepNext/>
              <w:tabs>
                <w:tab w:val="left" w:pos="432"/>
              </w:tabs>
              <w:snapToGrid w:val="0"/>
              <w:jc w:val="both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F24" w:rsidRPr="001C149D" w:rsidRDefault="00160F24" w:rsidP="00160F24">
            <w:pPr>
              <w:keepNext/>
              <w:tabs>
                <w:tab w:val="left" w:pos="432"/>
              </w:tabs>
              <w:snapToGrid w:val="0"/>
              <w:jc w:val="center"/>
              <w:outlineLvl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C149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ISTOTNE POSTANOWIENIA UMOWY</w:t>
            </w:r>
          </w:p>
          <w:p w:rsidR="00160F24" w:rsidRPr="001C149D" w:rsidRDefault="00160F24" w:rsidP="00160F24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1C149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Projekt</w:t>
            </w:r>
          </w:p>
          <w:p w:rsidR="00160F24" w:rsidRPr="001C149D" w:rsidRDefault="004B6C52" w:rsidP="006B2E47">
            <w:pPr>
              <w:widowControl/>
              <w:ind w:left="7371" w:hanging="141"/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</w:pPr>
            <w:r w:rsidRPr="001C149D"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  <w:t xml:space="preserve">Załącznik nr </w:t>
            </w:r>
            <w:r w:rsidR="00160F24" w:rsidRPr="001C149D"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  <w:t>5 do SWZ</w:t>
            </w:r>
          </w:p>
          <w:p w:rsidR="00160F24" w:rsidRPr="001C149D" w:rsidRDefault="00160F24" w:rsidP="006B2E47">
            <w:pPr>
              <w:widowControl/>
              <w:ind w:left="7230"/>
              <w:rPr>
                <w:rFonts w:eastAsia="Times New Roman" w:cs="Times New Roman"/>
                <w:b/>
                <w:sz w:val="14"/>
                <w:szCs w:val="14"/>
                <w:lang w:bidi="ar-SA"/>
              </w:rPr>
            </w:pPr>
            <w:r w:rsidRPr="001C149D">
              <w:rPr>
                <w:rFonts w:eastAsia="Times New Roman" w:cs="Times New Roman"/>
                <w:b/>
                <w:sz w:val="14"/>
                <w:szCs w:val="14"/>
                <w:lang w:bidi="ar-SA"/>
              </w:rPr>
              <w:t xml:space="preserve">Sprawa nr </w:t>
            </w:r>
            <w:r w:rsidR="000931CF">
              <w:rPr>
                <w:rFonts w:eastAsia="Times New Roman" w:cs="Times New Roman"/>
                <w:b/>
                <w:sz w:val="14"/>
                <w:szCs w:val="14"/>
                <w:lang w:bidi="ar-SA"/>
              </w:rPr>
              <w:t>31</w:t>
            </w:r>
            <w:r w:rsidR="00B17DBD" w:rsidRPr="001C149D">
              <w:rPr>
                <w:rFonts w:eastAsia="Times New Roman" w:cs="Times New Roman"/>
                <w:b/>
                <w:sz w:val="14"/>
                <w:szCs w:val="14"/>
                <w:lang w:bidi="ar-SA"/>
              </w:rPr>
              <w:t>/24</w:t>
            </w:r>
            <w:r w:rsidR="00BB1B6B" w:rsidRPr="001C149D">
              <w:rPr>
                <w:rFonts w:eastAsia="Times New Roman" w:cs="Times New Roman"/>
                <w:b/>
                <w:sz w:val="14"/>
                <w:szCs w:val="14"/>
                <w:lang w:bidi="ar-SA"/>
              </w:rPr>
              <w:t>/</w:t>
            </w:r>
            <w:r w:rsidR="000931CF">
              <w:rPr>
                <w:rFonts w:eastAsia="Times New Roman" w:cs="Times New Roman"/>
                <w:b/>
                <w:sz w:val="14"/>
                <w:szCs w:val="14"/>
                <w:lang w:bidi="ar-SA"/>
              </w:rPr>
              <w:t>WŁ</w:t>
            </w:r>
          </w:p>
          <w:p w:rsidR="00304DEA" w:rsidRPr="00304DEA" w:rsidRDefault="00304DEA" w:rsidP="006B2E47">
            <w:pPr>
              <w:widowControl/>
              <w:ind w:left="7230"/>
              <w:rPr>
                <w:rFonts w:ascii="Century Gothic" w:eastAsia="Times New Roman" w:hAnsi="Century Gothic" w:cs="Times New Roman"/>
                <w:b/>
                <w:bCs/>
                <w:sz w:val="4"/>
                <w:szCs w:val="4"/>
                <w:lang w:bidi="ar-SA"/>
              </w:rPr>
            </w:pPr>
          </w:p>
        </w:tc>
        <w:tc>
          <w:tcPr>
            <w:tcW w:w="13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F24" w:rsidRPr="00284B72" w:rsidRDefault="00160F24" w:rsidP="00160F24">
            <w:pPr>
              <w:keepNext/>
              <w:tabs>
                <w:tab w:val="left" w:pos="432"/>
              </w:tabs>
              <w:snapToGrid w:val="0"/>
              <w:jc w:val="both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160F24" w:rsidRPr="00284B72" w:rsidRDefault="00160F24" w:rsidP="00160F24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"/>
          <w:szCs w:val="2"/>
          <w:lang w:bidi="ar-SA"/>
        </w:rPr>
      </w:pPr>
    </w:p>
    <w:p w:rsidR="00160F24" w:rsidRPr="00333A9F" w:rsidRDefault="00160F24" w:rsidP="00BC1705">
      <w:pPr>
        <w:widowControl/>
        <w:autoSpaceDE w:val="0"/>
        <w:rPr>
          <w:rFonts w:ascii="Century Gothic" w:eastAsia="Times New Roman" w:hAnsi="Century Gothic" w:cs="Times New Roman"/>
          <w:b/>
          <w:bCs/>
          <w:sz w:val="18"/>
          <w:szCs w:val="18"/>
          <w:lang w:bidi="ar-SA"/>
        </w:rPr>
      </w:pPr>
    </w:p>
    <w:p w:rsidR="00160F24" w:rsidRPr="00D44DEB" w:rsidRDefault="00160F24" w:rsidP="00BC1705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D44DEB">
        <w:rPr>
          <w:rFonts w:eastAsia="Times New Roman" w:cs="Times New Roman"/>
          <w:b/>
          <w:bCs/>
          <w:lang w:bidi="ar-SA"/>
        </w:rPr>
        <w:t xml:space="preserve">Umowa nr </w:t>
      </w:r>
      <w:r w:rsidR="000931CF">
        <w:rPr>
          <w:rFonts w:eastAsia="Times New Roman" w:cs="Times New Roman"/>
          <w:b/>
          <w:bCs/>
          <w:lang w:bidi="ar-SA"/>
        </w:rPr>
        <w:t>31</w:t>
      </w:r>
      <w:r w:rsidRPr="00D44DEB">
        <w:rPr>
          <w:rFonts w:eastAsia="Times New Roman" w:cs="Times New Roman"/>
          <w:b/>
          <w:bCs/>
          <w:lang w:bidi="ar-SA"/>
        </w:rPr>
        <w:t>/</w:t>
      </w:r>
      <w:r w:rsidR="001E03D7" w:rsidRPr="00D44DEB">
        <w:rPr>
          <w:rFonts w:eastAsia="Times New Roman" w:cs="Times New Roman"/>
          <w:b/>
          <w:bCs/>
          <w:lang w:bidi="ar-SA"/>
        </w:rPr>
        <w:t>24</w:t>
      </w:r>
      <w:r w:rsidR="00BB1B6B" w:rsidRPr="00D44DEB">
        <w:rPr>
          <w:rFonts w:eastAsia="Times New Roman" w:cs="Times New Roman"/>
          <w:b/>
          <w:bCs/>
          <w:lang w:bidi="ar-SA"/>
        </w:rPr>
        <w:t>/</w:t>
      </w:r>
      <w:r w:rsidR="000931CF">
        <w:rPr>
          <w:rFonts w:eastAsia="Times New Roman" w:cs="Times New Roman"/>
          <w:b/>
          <w:bCs/>
          <w:lang w:bidi="ar-SA"/>
        </w:rPr>
        <w:t>WŁ</w:t>
      </w:r>
    </w:p>
    <w:p w:rsidR="00160F24" w:rsidRPr="00D44DEB" w:rsidRDefault="00160F24" w:rsidP="00BC1705">
      <w:pPr>
        <w:widowControl/>
        <w:autoSpaceDE w:val="0"/>
        <w:jc w:val="both"/>
        <w:rPr>
          <w:rFonts w:eastAsia="Times New Roman" w:cs="Times New Roman"/>
          <w:b/>
          <w:bCs/>
          <w:lang w:bidi="ar-SA"/>
        </w:rPr>
      </w:pPr>
    </w:p>
    <w:p w:rsidR="00160F24" w:rsidRPr="00D44DEB" w:rsidRDefault="00160F24" w:rsidP="00BC1705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Zawarta w</w:t>
      </w:r>
      <w:r w:rsidR="001C149D" w:rsidRPr="00D44DEB">
        <w:rPr>
          <w:rFonts w:eastAsia="Times New Roman" w:cs="Times New Roman"/>
          <w:lang w:bidi="ar-SA"/>
        </w:rPr>
        <w:t xml:space="preserve"> Legionowie w dniu ……………</w:t>
      </w:r>
      <w:r w:rsidR="001E03D7" w:rsidRPr="00D44DEB">
        <w:rPr>
          <w:rFonts w:eastAsia="Times New Roman" w:cs="Times New Roman"/>
          <w:lang w:bidi="ar-SA"/>
        </w:rPr>
        <w:t>… 2024</w:t>
      </w:r>
      <w:r w:rsidRPr="00D44DEB">
        <w:rPr>
          <w:rFonts w:eastAsia="Times New Roman" w:cs="Times New Roman"/>
          <w:lang w:bidi="ar-SA"/>
        </w:rPr>
        <w:t xml:space="preserve"> r. pomi</w:t>
      </w:r>
      <w:r w:rsidRPr="00D44DEB">
        <w:rPr>
          <w:rFonts w:eastAsia="TimesNewRoman, 'Arial Unicode M" w:cs="Times New Roman"/>
          <w:lang w:bidi="ar-SA"/>
        </w:rPr>
        <w:t>ę</w:t>
      </w:r>
      <w:r w:rsidRPr="00D44DEB">
        <w:rPr>
          <w:rFonts w:eastAsia="Times New Roman" w:cs="Times New Roman"/>
          <w:lang w:bidi="ar-SA"/>
        </w:rPr>
        <w:t xml:space="preserve">dzy </w:t>
      </w:r>
      <w:r w:rsidRPr="00D44DEB">
        <w:rPr>
          <w:rFonts w:eastAsia="Times New Roman" w:cs="Times New Roman"/>
          <w:b/>
          <w:bCs/>
          <w:lang w:bidi="ar-SA"/>
        </w:rPr>
        <w:t xml:space="preserve">SKARBEM PAŃSTWA </w:t>
      </w:r>
      <w:r w:rsidR="00BC45F2" w:rsidRPr="00D44DEB">
        <w:rPr>
          <w:rFonts w:eastAsia="Times New Roman" w:cs="Times New Roman"/>
          <w:b/>
          <w:bCs/>
          <w:lang w:bidi="ar-SA"/>
        </w:rPr>
        <w:br/>
      </w:r>
      <w:r w:rsidRPr="00D44DEB">
        <w:rPr>
          <w:rFonts w:eastAsia="Times New Roman" w:cs="Times New Roman"/>
          <w:b/>
          <w:lang w:bidi="ar-SA"/>
        </w:rPr>
        <w:t>–</w:t>
      </w:r>
      <w:r w:rsidRPr="00D44DEB">
        <w:rPr>
          <w:rFonts w:eastAsia="Times New Roman" w:cs="Times New Roman"/>
          <w:b/>
          <w:sz w:val="18"/>
          <w:szCs w:val="18"/>
          <w:lang w:bidi="ar-SA"/>
        </w:rPr>
        <w:t xml:space="preserve"> </w:t>
      </w:r>
      <w:r w:rsidRPr="00D44DEB">
        <w:rPr>
          <w:rFonts w:eastAsia="Times New Roman" w:cs="Times New Roman"/>
          <w:b/>
          <w:bCs/>
          <w:lang w:bidi="ar-SA"/>
        </w:rPr>
        <w:t>CENTRUM</w:t>
      </w:r>
      <w:r w:rsidRPr="00D44DEB">
        <w:rPr>
          <w:rFonts w:eastAsia="Times New Roman" w:cs="Times New Roman"/>
          <w:b/>
          <w:bCs/>
          <w:sz w:val="18"/>
          <w:szCs w:val="18"/>
          <w:lang w:bidi="ar-SA"/>
        </w:rPr>
        <w:t xml:space="preserve"> </w:t>
      </w:r>
      <w:r w:rsidRPr="00D44DEB">
        <w:rPr>
          <w:rFonts w:eastAsia="Times New Roman" w:cs="Times New Roman"/>
          <w:b/>
          <w:bCs/>
          <w:lang w:bidi="ar-SA"/>
        </w:rPr>
        <w:t>SZKOLENIA</w:t>
      </w:r>
      <w:r w:rsidRPr="00D44DEB">
        <w:rPr>
          <w:rFonts w:eastAsia="Times New Roman" w:cs="Times New Roman"/>
          <w:b/>
          <w:bCs/>
          <w:sz w:val="18"/>
          <w:szCs w:val="18"/>
          <w:lang w:bidi="ar-SA"/>
        </w:rPr>
        <w:t xml:space="preserve"> </w:t>
      </w:r>
      <w:r w:rsidRPr="00D44DEB">
        <w:rPr>
          <w:rFonts w:eastAsia="Times New Roman" w:cs="Times New Roman"/>
          <w:b/>
          <w:bCs/>
          <w:lang w:bidi="ar-SA"/>
        </w:rPr>
        <w:t>POLICJI</w:t>
      </w:r>
      <w:r w:rsidRPr="00D44DEB">
        <w:rPr>
          <w:rFonts w:eastAsia="Times New Roman" w:cs="Times New Roman"/>
          <w:b/>
          <w:bCs/>
          <w:sz w:val="18"/>
          <w:szCs w:val="18"/>
          <w:lang w:bidi="ar-SA"/>
        </w:rPr>
        <w:t xml:space="preserve"> </w:t>
      </w:r>
      <w:r w:rsidRPr="00D44DEB">
        <w:rPr>
          <w:rFonts w:eastAsia="Times New Roman" w:cs="Times New Roman"/>
          <w:b/>
          <w:bCs/>
          <w:lang w:bidi="ar-SA"/>
        </w:rPr>
        <w:t>w</w:t>
      </w:r>
      <w:r w:rsidRPr="00D44DEB">
        <w:rPr>
          <w:rFonts w:eastAsia="Times New Roman" w:cs="Times New Roman"/>
          <w:b/>
          <w:bCs/>
          <w:sz w:val="18"/>
          <w:szCs w:val="18"/>
          <w:lang w:bidi="ar-SA"/>
        </w:rPr>
        <w:t xml:space="preserve"> </w:t>
      </w:r>
      <w:r w:rsidRPr="00D44DEB">
        <w:rPr>
          <w:rFonts w:eastAsia="Times New Roman" w:cs="Times New Roman"/>
          <w:b/>
          <w:bCs/>
          <w:lang w:bidi="ar-SA"/>
        </w:rPr>
        <w:t>Legionowie</w:t>
      </w:r>
      <w:r w:rsidR="00BC45F2" w:rsidRPr="00D44DEB">
        <w:rPr>
          <w:rFonts w:eastAsia="Times New Roman" w:cs="Times New Roman"/>
          <w:sz w:val="18"/>
          <w:szCs w:val="18"/>
          <w:lang w:bidi="ar-SA"/>
        </w:rPr>
        <w:t xml:space="preserve">, </w:t>
      </w:r>
      <w:r w:rsidR="00BC45F2" w:rsidRPr="00D44DEB">
        <w:rPr>
          <w:rFonts w:eastAsia="Times New Roman" w:cs="Times New Roman"/>
          <w:lang w:bidi="ar-SA"/>
        </w:rPr>
        <w:t>ul</w:t>
      </w:r>
      <w:r w:rsidR="00BC45F2" w:rsidRPr="00D44DEB">
        <w:rPr>
          <w:rFonts w:eastAsia="Times New Roman" w:cs="Times New Roman"/>
          <w:sz w:val="18"/>
          <w:szCs w:val="18"/>
          <w:lang w:bidi="ar-SA"/>
        </w:rPr>
        <w:t>.</w:t>
      </w:r>
      <w:r w:rsidR="00BC45F2" w:rsidRPr="00D44DEB">
        <w:rPr>
          <w:rFonts w:eastAsia="Times New Roman" w:cs="Times New Roman"/>
          <w:sz w:val="16"/>
          <w:szCs w:val="16"/>
          <w:lang w:bidi="ar-SA"/>
        </w:rPr>
        <w:t xml:space="preserve"> </w:t>
      </w:r>
      <w:r w:rsidR="00BC45F2" w:rsidRPr="00D44DEB">
        <w:rPr>
          <w:rFonts w:eastAsia="Times New Roman" w:cs="Times New Roman"/>
          <w:lang w:bidi="ar-SA"/>
        </w:rPr>
        <w:t>Zegrzyńska</w:t>
      </w:r>
      <w:r w:rsidR="00BC45F2" w:rsidRPr="00D44DEB">
        <w:rPr>
          <w:rFonts w:eastAsia="Times New Roman" w:cs="Times New Roman"/>
          <w:sz w:val="16"/>
          <w:szCs w:val="16"/>
          <w:lang w:bidi="ar-SA"/>
        </w:rPr>
        <w:t xml:space="preserve"> </w:t>
      </w:r>
      <w:r w:rsidR="00BC45F2" w:rsidRPr="00D44DEB">
        <w:rPr>
          <w:rFonts w:eastAsia="Times New Roman" w:cs="Times New Roman"/>
          <w:lang w:bidi="ar-SA"/>
        </w:rPr>
        <w:t>121</w:t>
      </w:r>
      <w:r w:rsidR="00BC45F2" w:rsidRPr="00D44DEB">
        <w:rPr>
          <w:rFonts w:eastAsia="Times New Roman" w:cs="Times New Roman"/>
          <w:sz w:val="18"/>
          <w:szCs w:val="18"/>
          <w:lang w:bidi="ar-SA"/>
        </w:rPr>
        <w:t>,</w:t>
      </w:r>
      <w:r w:rsidR="001825A2" w:rsidRPr="00D44DEB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D44DEB">
        <w:rPr>
          <w:rFonts w:eastAsia="Times New Roman" w:cs="Times New Roman"/>
          <w:lang w:bidi="ar-SA"/>
        </w:rPr>
        <w:t>05-119 Legionowo, NIP</w:t>
      </w:r>
      <w:r w:rsidR="002149D4" w:rsidRPr="00D44DEB">
        <w:rPr>
          <w:rFonts w:eastAsia="Times New Roman" w:cs="Times New Roman"/>
          <w:lang w:bidi="ar-SA"/>
        </w:rPr>
        <w:t>:</w:t>
      </w:r>
      <w:r w:rsidRPr="00D44DEB">
        <w:rPr>
          <w:rFonts w:eastAsia="Times New Roman" w:cs="Times New Roman"/>
          <w:lang w:bidi="ar-SA"/>
        </w:rPr>
        <w:t xml:space="preserve"> 536-00-13-119; </w:t>
      </w:r>
      <w:r w:rsidR="00BC45F2" w:rsidRPr="00D44DEB">
        <w:rPr>
          <w:rFonts w:eastAsia="Times New Roman" w:cs="Times New Roman"/>
          <w:lang w:bidi="ar-SA"/>
        </w:rPr>
        <w:t>REGON</w:t>
      </w:r>
      <w:r w:rsidR="002149D4" w:rsidRPr="00D44DEB">
        <w:rPr>
          <w:rFonts w:eastAsia="Times New Roman" w:cs="Times New Roman"/>
          <w:lang w:bidi="ar-SA"/>
        </w:rPr>
        <w:t>:</w:t>
      </w:r>
      <w:r w:rsidR="00BC45F2" w:rsidRPr="00D44DEB">
        <w:rPr>
          <w:rFonts w:eastAsia="Times New Roman" w:cs="Times New Roman"/>
          <w:lang w:bidi="ar-SA"/>
        </w:rPr>
        <w:t xml:space="preserve"> 011968687 repr</w:t>
      </w:r>
      <w:r w:rsidR="001825A2" w:rsidRPr="00D44DEB">
        <w:rPr>
          <w:rFonts w:eastAsia="Times New Roman" w:cs="Times New Roman"/>
          <w:lang w:bidi="ar-SA"/>
        </w:rPr>
        <w:t>ezentowanym przez ………...</w:t>
      </w:r>
      <w:r w:rsidR="00BC45F2" w:rsidRPr="00D44DEB">
        <w:rPr>
          <w:rFonts w:eastAsia="Times New Roman" w:cs="Times New Roman"/>
          <w:lang w:bidi="ar-SA"/>
        </w:rPr>
        <w:t>……</w:t>
      </w:r>
    </w:p>
    <w:p w:rsidR="00BC45F2" w:rsidRPr="00D44DEB" w:rsidRDefault="001C149D" w:rsidP="00BC1705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…………………………………..</w:t>
      </w:r>
      <w:r w:rsidR="00BC45F2" w:rsidRPr="00D44DEB">
        <w:rPr>
          <w:rFonts w:eastAsia="Times New Roman" w:cs="Times New Roman"/>
          <w:lang w:bidi="ar-SA"/>
        </w:rPr>
        <w:t>……………............................................................................,</w:t>
      </w:r>
    </w:p>
    <w:p w:rsidR="00160F24" w:rsidRPr="00D44DEB" w:rsidRDefault="00160F24" w:rsidP="00BC1705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 xml:space="preserve">zwanym w dalszej części umowy </w:t>
      </w:r>
      <w:r w:rsidRPr="00D44DEB">
        <w:rPr>
          <w:rFonts w:eastAsia="Times New Roman" w:cs="Times New Roman"/>
          <w:b/>
          <w:bCs/>
          <w:lang w:bidi="ar-SA"/>
        </w:rPr>
        <w:t>„Zamawiaj</w:t>
      </w:r>
      <w:r w:rsidRPr="00D44DEB">
        <w:rPr>
          <w:rFonts w:eastAsia="TimesNewRoman, 'Arial Unicode M" w:cs="Times New Roman"/>
          <w:b/>
          <w:lang w:bidi="ar-SA"/>
        </w:rPr>
        <w:t>ą</w:t>
      </w:r>
      <w:r w:rsidRPr="00D44DEB">
        <w:rPr>
          <w:rFonts w:eastAsia="Times New Roman" w:cs="Times New Roman"/>
          <w:b/>
          <w:bCs/>
          <w:lang w:bidi="ar-SA"/>
        </w:rPr>
        <w:t>cym”,</w:t>
      </w:r>
    </w:p>
    <w:p w:rsidR="00160F24" w:rsidRPr="00D44DEB" w:rsidRDefault="00160F24" w:rsidP="00BC1705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a</w:t>
      </w:r>
    </w:p>
    <w:p w:rsidR="00160F24" w:rsidRPr="00D44DEB" w:rsidRDefault="001825A2" w:rsidP="00BC1705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……………………….…</w:t>
      </w:r>
      <w:r w:rsidR="00027BE8" w:rsidRPr="00D44DEB">
        <w:rPr>
          <w:rFonts w:eastAsia="Times New Roman" w:cs="Times New Roman"/>
          <w:lang w:bidi="ar-SA"/>
        </w:rPr>
        <w:t>....</w:t>
      </w:r>
      <w:r w:rsidR="001C149D" w:rsidRPr="00D44DEB">
        <w:rPr>
          <w:rFonts w:eastAsia="Times New Roman" w:cs="Times New Roman"/>
          <w:lang w:bidi="ar-SA"/>
        </w:rPr>
        <w:t>..</w:t>
      </w:r>
      <w:r w:rsidR="00027BE8" w:rsidRPr="00D44DEB">
        <w:rPr>
          <w:rFonts w:eastAsia="Times New Roman" w:cs="Times New Roman"/>
          <w:lang w:bidi="ar-SA"/>
        </w:rPr>
        <w:t>.</w:t>
      </w:r>
      <w:r w:rsidR="00BB1B6B" w:rsidRPr="00D44DEB">
        <w:rPr>
          <w:rFonts w:eastAsia="Times New Roman" w:cs="Times New Roman"/>
          <w:lang w:bidi="ar-SA"/>
        </w:rPr>
        <w:t>..</w:t>
      </w:r>
      <w:r w:rsidR="00BC45F2" w:rsidRPr="00D44DEB">
        <w:rPr>
          <w:rFonts w:eastAsia="Times New Roman" w:cs="Times New Roman"/>
          <w:lang w:bidi="ar-SA"/>
        </w:rPr>
        <w:t>.... z siedzibą w ……</w:t>
      </w:r>
      <w:r w:rsidR="00027BE8" w:rsidRPr="00D44DEB">
        <w:rPr>
          <w:rFonts w:eastAsia="Times New Roman" w:cs="Times New Roman"/>
          <w:lang w:bidi="ar-SA"/>
        </w:rPr>
        <w:t>….</w:t>
      </w:r>
      <w:r w:rsidR="00BC45F2" w:rsidRPr="00D44DEB">
        <w:rPr>
          <w:rFonts w:eastAsia="Times New Roman" w:cs="Times New Roman"/>
          <w:lang w:bidi="ar-SA"/>
        </w:rPr>
        <w:t>…</w:t>
      </w:r>
      <w:r w:rsidRPr="00D44DEB">
        <w:rPr>
          <w:rFonts w:eastAsia="Times New Roman" w:cs="Times New Roman"/>
          <w:lang w:bidi="ar-SA"/>
        </w:rPr>
        <w:t>.</w:t>
      </w:r>
      <w:r w:rsidR="00027BE8" w:rsidRPr="00D44DEB">
        <w:rPr>
          <w:rFonts w:eastAsia="Times New Roman" w:cs="Times New Roman"/>
          <w:lang w:bidi="ar-SA"/>
        </w:rPr>
        <w:t>…</w:t>
      </w:r>
      <w:r w:rsidR="00BC45F2" w:rsidRPr="00D44DEB">
        <w:rPr>
          <w:rFonts w:eastAsia="Times New Roman" w:cs="Times New Roman"/>
          <w:lang w:bidi="ar-SA"/>
        </w:rPr>
        <w:t>…</w:t>
      </w:r>
      <w:r w:rsidR="001C149D" w:rsidRPr="00D44DEB">
        <w:rPr>
          <w:rFonts w:eastAsia="Times New Roman" w:cs="Times New Roman"/>
          <w:lang w:bidi="ar-SA"/>
        </w:rPr>
        <w:t>..</w:t>
      </w:r>
      <w:r w:rsidR="00BB1B6B" w:rsidRPr="00D44DEB">
        <w:rPr>
          <w:rFonts w:eastAsia="Times New Roman" w:cs="Times New Roman"/>
          <w:lang w:bidi="ar-SA"/>
        </w:rPr>
        <w:t xml:space="preserve">… wpisanym </w:t>
      </w:r>
      <w:r w:rsidR="00160F24" w:rsidRPr="00D44DEB">
        <w:rPr>
          <w:rFonts w:eastAsia="Times New Roman" w:cs="Times New Roman"/>
          <w:lang w:bidi="ar-SA"/>
        </w:rPr>
        <w:t xml:space="preserve">do Krajowego Rejestru </w:t>
      </w:r>
      <w:r w:rsidR="00BB1B6B" w:rsidRPr="00D44DEB">
        <w:rPr>
          <w:rFonts w:eastAsia="Times New Roman" w:cs="Times New Roman"/>
          <w:lang w:bidi="ar-SA"/>
        </w:rPr>
        <w:t>Sądowego</w:t>
      </w:r>
      <w:r w:rsidR="00160F24" w:rsidRPr="00D44DEB">
        <w:rPr>
          <w:rFonts w:eastAsia="Times New Roman" w:cs="Times New Roman"/>
          <w:lang w:bidi="ar-SA"/>
        </w:rPr>
        <w:t xml:space="preserve"> / Ce</w:t>
      </w:r>
      <w:r w:rsidR="00BC45F2" w:rsidRPr="00D44DEB">
        <w:rPr>
          <w:rFonts w:eastAsia="Times New Roman" w:cs="Times New Roman"/>
          <w:lang w:bidi="ar-SA"/>
        </w:rPr>
        <w:t xml:space="preserve">ntralnej Ewidencji i Informacji </w:t>
      </w:r>
      <w:r w:rsidR="00160F24" w:rsidRPr="00D44DEB">
        <w:rPr>
          <w:rFonts w:eastAsia="Times New Roman" w:cs="Times New Roman"/>
          <w:lang w:bidi="ar-SA"/>
        </w:rPr>
        <w:t>o Dzi</w:t>
      </w:r>
      <w:r w:rsidRPr="00D44DEB">
        <w:rPr>
          <w:rFonts w:eastAsia="Times New Roman" w:cs="Times New Roman"/>
          <w:lang w:bidi="ar-SA"/>
        </w:rPr>
        <w:t xml:space="preserve">ałalności </w:t>
      </w:r>
      <w:r w:rsidR="001C149D" w:rsidRPr="00D44DEB">
        <w:rPr>
          <w:rFonts w:eastAsia="Times New Roman" w:cs="Times New Roman"/>
          <w:lang w:bidi="ar-SA"/>
        </w:rPr>
        <w:t xml:space="preserve">Gospodarczej </w:t>
      </w:r>
      <w:r w:rsidRPr="00D44DEB">
        <w:rPr>
          <w:rFonts w:eastAsia="Times New Roman" w:cs="Times New Roman"/>
          <w:lang w:bidi="ar-SA"/>
        </w:rPr>
        <w:t>…</w:t>
      </w:r>
      <w:r w:rsidR="001C149D" w:rsidRPr="00D44DEB">
        <w:rPr>
          <w:rFonts w:eastAsia="Times New Roman" w:cs="Times New Roman"/>
          <w:lang w:bidi="ar-SA"/>
        </w:rPr>
        <w:t>……</w:t>
      </w:r>
      <w:r w:rsidRPr="00D44DEB">
        <w:rPr>
          <w:rFonts w:eastAsia="Times New Roman" w:cs="Times New Roman"/>
          <w:lang w:bidi="ar-SA"/>
        </w:rPr>
        <w:t>.</w:t>
      </w:r>
      <w:r w:rsidR="00BB1B6B" w:rsidRPr="00D44DEB">
        <w:rPr>
          <w:rFonts w:eastAsia="Times New Roman" w:cs="Times New Roman"/>
          <w:lang w:bidi="ar-SA"/>
        </w:rPr>
        <w:t>…</w:t>
      </w:r>
      <w:r w:rsidR="00BC45F2" w:rsidRPr="00D44DEB">
        <w:rPr>
          <w:rFonts w:eastAsia="Times New Roman" w:cs="Times New Roman"/>
          <w:lang w:bidi="ar-SA"/>
        </w:rPr>
        <w:t xml:space="preserve"> </w:t>
      </w:r>
      <w:r w:rsidR="00160F24" w:rsidRPr="00D44DEB">
        <w:rPr>
          <w:rFonts w:eastAsia="Times New Roman" w:cs="Times New Roman"/>
          <w:lang w:bidi="ar-SA"/>
        </w:rPr>
        <w:t>NIP</w:t>
      </w:r>
      <w:r w:rsidRPr="00D44DEB">
        <w:rPr>
          <w:rFonts w:eastAsia="Times New Roman" w:cs="Times New Roman"/>
          <w:lang w:bidi="ar-SA"/>
        </w:rPr>
        <w:t>: ………….</w:t>
      </w:r>
      <w:r w:rsidR="00160F24" w:rsidRPr="00D44DEB">
        <w:rPr>
          <w:rFonts w:eastAsia="Times New Roman" w:cs="Times New Roman"/>
          <w:lang w:bidi="ar-SA"/>
        </w:rPr>
        <w:t>….,</w:t>
      </w:r>
      <w:r w:rsidR="00BC45F2" w:rsidRPr="00D44DEB">
        <w:rPr>
          <w:rFonts w:eastAsia="Times New Roman" w:cs="Times New Roman"/>
          <w:lang w:bidi="ar-SA"/>
        </w:rPr>
        <w:t xml:space="preserve"> </w:t>
      </w:r>
      <w:r w:rsidR="00160F24" w:rsidRPr="00D44DEB">
        <w:rPr>
          <w:rFonts w:eastAsia="Times New Roman" w:cs="Times New Roman"/>
          <w:lang w:bidi="ar-SA"/>
        </w:rPr>
        <w:t>REGON</w:t>
      </w:r>
      <w:r w:rsidR="00BC45F2" w:rsidRPr="00D44DEB">
        <w:rPr>
          <w:rFonts w:eastAsia="Times New Roman" w:cs="Times New Roman"/>
          <w:lang w:bidi="ar-SA"/>
        </w:rPr>
        <w:t>: ……</w:t>
      </w:r>
      <w:r w:rsidR="00027BE8" w:rsidRPr="00D44DEB">
        <w:rPr>
          <w:rFonts w:eastAsia="Times New Roman" w:cs="Times New Roman"/>
          <w:lang w:bidi="ar-SA"/>
        </w:rPr>
        <w:t>…..</w:t>
      </w:r>
      <w:r w:rsidRPr="00D44DEB">
        <w:rPr>
          <w:rFonts w:eastAsia="Times New Roman" w:cs="Times New Roman"/>
          <w:lang w:bidi="ar-SA"/>
        </w:rPr>
        <w:t xml:space="preserve">…….., reprezentowanym </w:t>
      </w:r>
      <w:r w:rsidR="001C149D" w:rsidRPr="00D44DEB">
        <w:rPr>
          <w:rFonts w:eastAsia="Times New Roman" w:cs="Times New Roman"/>
          <w:lang w:bidi="ar-SA"/>
        </w:rPr>
        <w:t xml:space="preserve">przez </w:t>
      </w:r>
      <w:r w:rsidRPr="00D44DEB">
        <w:rPr>
          <w:rFonts w:eastAsia="Times New Roman" w:cs="Times New Roman"/>
          <w:lang w:bidi="ar-SA"/>
        </w:rPr>
        <w:t>……………</w:t>
      </w:r>
      <w:r w:rsidR="00027BE8" w:rsidRPr="00D44DEB">
        <w:rPr>
          <w:rFonts w:eastAsia="Times New Roman" w:cs="Times New Roman"/>
          <w:lang w:bidi="ar-SA"/>
        </w:rPr>
        <w:t>…</w:t>
      </w:r>
      <w:r w:rsidR="001C149D" w:rsidRPr="00D44DEB">
        <w:rPr>
          <w:rFonts w:eastAsia="Times New Roman" w:cs="Times New Roman"/>
          <w:lang w:bidi="ar-SA"/>
        </w:rPr>
        <w:t>…., PESEL: …………………</w:t>
      </w:r>
      <w:r w:rsidR="00160F24" w:rsidRPr="00D44DEB">
        <w:rPr>
          <w:rFonts w:eastAsia="Times New Roman" w:cs="Times New Roman"/>
          <w:lang w:bidi="ar-SA"/>
        </w:rPr>
        <w:t>……</w:t>
      </w:r>
      <w:r w:rsidR="00BC45F2" w:rsidRPr="00D44DEB">
        <w:rPr>
          <w:rFonts w:eastAsia="Times New Roman" w:cs="Times New Roman"/>
          <w:lang w:bidi="ar-SA"/>
        </w:rPr>
        <w:t>,</w:t>
      </w:r>
    </w:p>
    <w:p w:rsidR="00160F24" w:rsidRPr="00D44DEB" w:rsidRDefault="00160F24" w:rsidP="00BC1705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 xml:space="preserve">zwanym w dalszej części umowy </w:t>
      </w:r>
      <w:r w:rsidRPr="00D44DEB">
        <w:rPr>
          <w:rFonts w:eastAsia="Times New Roman" w:cs="Times New Roman"/>
          <w:b/>
          <w:bCs/>
          <w:lang w:bidi="ar-SA"/>
        </w:rPr>
        <w:t>„Wykonawc</w:t>
      </w:r>
      <w:r w:rsidRPr="00D44DEB">
        <w:rPr>
          <w:rFonts w:eastAsia="TimesNewRoman, 'Arial Unicode M" w:cs="Times New Roman"/>
          <w:b/>
          <w:lang w:bidi="ar-SA"/>
        </w:rPr>
        <w:t>ą</w:t>
      </w:r>
      <w:r w:rsidRPr="00D44DEB">
        <w:rPr>
          <w:rFonts w:eastAsia="Times New Roman" w:cs="Times New Roman"/>
          <w:b/>
          <w:bCs/>
          <w:lang w:bidi="ar-SA"/>
        </w:rPr>
        <w:t>”</w:t>
      </w:r>
    </w:p>
    <w:p w:rsidR="00160F24" w:rsidRPr="00D44DEB" w:rsidRDefault="00160F24" w:rsidP="00BC1705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160F24" w:rsidRPr="00D44DEB" w:rsidRDefault="00160F24" w:rsidP="00BC1705">
      <w:pPr>
        <w:widowControl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wyłonionym</w:t>
      </w:r>
      <w:r w:rsidRPr="00D44DEB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D44DEB">
        <w:rPr>
          <w:rFonts w:eastAsia="Times New Roman" w:cs="Times New Roman"/>
          <w:lang w:bidi="ar-SA"/>
        </w:rPr>
        <w:t>w</w:t>
      </w:r>
      <w:r w:rsidRPr="00D44DEB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D44DEB">
        <w:rPr>
          <w:rFonts w:eastAsia="Times New Roman" w:cs="Times New Roman"/>
          <w:lang w:bidi="ar-SA"/>
        </w:rPr>
        <w:t>postępowaniu</w:t>
      </w:r>
      <w:r w:rsidRPr="00D44DEB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D44DEB">
        <w:rPr>
          <w:rFonts w:eastAsia="Times New Roman" w:cs="Times New Roman"/>
          <w:lang w:bidi="ar-SA"/>
        </w:rPr>
        <w:t>prowadzonym</w:t>
      </w:r>
      <w:r w:rsidRPr="00D44DEB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D44DEB">
        <w:rPr>
          <w:rFonts w:eastAsia="Times New Roman" w:cs="Times New Roman"/>
          <w:lang w:bidi="ar-SA"/>
        </w:rPr>
        <w:t>w</w:t>
      </w:r>
      <w:r w:rsidRPr="00D44DEB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D44DEB">
        <w:rPr>
          <w:rFonts w:eastAsia="Times New Roman" w:cs="Times New Roman"/>
          <w:lang w:bidi="ar-SA"/>
        </w:rPr>
        <w:t>trybie</w:t>
      </w:r>
      <w:r w:rsidRPr="00D44DEB">
        <w:rPr>
          <w:rFonts w:eastAsia="Times New Roman" w:cs="Times New Roman"/>
          <w:sz w:val="16"/>
          <w:szCs w:val="16"/>
          <w:lang w:bidi="ar-SA"/>
        </w:rPr>
        <w:t xml:space="preserve"> </w:t>
      </w:r>
      <w:r w:rsidR="001825A2" w:rsidRPr="00D44DEB">
        <w:rPr>
          <w:rFonts w:eastAsia="Times New Roman" w:cs="Times New Roman"/>
          <w:lang w:bidi="ar-SA"/>
        </w:rPr>
        <w:t>podstawowym</w:t>
      </w:r>
      <w:r w:rsidRPr="00D44DEB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D44DEB">
        <w:rPr>
          <w:rFonts w:eastAsia="Times New Roman" w:cs="Times New Roman"/>
          <w:lang w:bidi="ar-SA"/>
        </w:rPr>
        <w:t>do</w:t>
      </w:r>
      <w:r w:rsidRPr="00D44DEB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D44DEB">
        <w:rPr>
          <w:rFonts w:eastAsia="Times New Roman" w:cs="Times New Roman"/>
          <w:lang w:bidi="ar-SA"/>
        </w:rPr>
        <w:t>zamówienia</w:t>
      </w:r>
      <w:r w:rsidRPr="00D44DEB">
        <w:rPr>
          <w:rFonts w:eastAsia="Times New Roman" w:cs="Times New Roman"/>
          <w:sz w:val="16"/>
          <w:szCs w:val="16"/>
          <w:lang w:bidi="ar-SA"/>
        </w:rPr>
        <w:t xml:space="preserve"> </w:t>
      </w:r>
      <w:r w:rsidRPr="00D44DEB">
        <w:rPr>
          <w:rFonts w:eastAsia="Times New Roman" w:cs="Times New Roman"/>
          <w:lang w:bidi="ar-SA"/>
        </w:rPr>
        <w:t>publicznego</w:t>
      </w:r>
      <w:r w:rsidR="00345A15" w:rsidRPr="00D44DEB">
        <w:rPr>
          <w:rFonts w:eastAsia="Times New Roman" w:cs="Times New Roman"/>
          <w:lang w:bidi="ar-SA"/>
        </w:rPr>
        <w:t xml:space="preserve"> </w:t>
      </w:r>
      <w:r w:rsidRPr="00D44DEB">
        <w:rPr>
          <w:rFonts w:eastAsia="Times New Roman" w:cs="Times New Roman"/>
          <w:lang w:bidi="ar-SA"/>
        </w:rPr>
        <w:t xml:space="preserve">nr </w:t>
      </w:r>
      <w:r w:rsidR="00E64DD2">
        <w:rPr>
          <w:rFonts w:eastAsia="Times New Roman" w:cs="Times New Roman"/>
          <w:lang w:bidi="ar-SA"/>
        </w:rPr>
        <w:t>31</w:t>
      </w:r>
      <w:r w:rsidR="001E03D7" w:rsidRPr="00D44DEB">
        <w:rPr>
          <w:rFonts w:eastAsia="Times New Roman" w:cs="Times New Roman"/>
          <w:lang w:bidi="ar-SA"/>
        </w:rPr>
        <w:t>/24</w:t>
      </w:r>
      <w:r w:rsidR="00BB1B6B" w:rsidRPr="00D44DEB">
        <w:rPr>
          <w:rFonts w:eastAsia="Times New Roman" w:cs="Times New Roman"/>
          <w:lang w:bidi="ar-SA"/>
        </w:rPr>
        <w:t>/</w:t>
      </w:r>
      <w:r w:rsidR="00E64DD2">
        <w:rPr>
          <w:rFonts w:eastAsia="Times New Roman" w:cs="Times New Roman"/>
          <w:lang w:bidi="ar-SA"/>
        </w:rPr>
        <w:t>WŁ</w:t>
      </w:r>
      <w:r w:rsidRPr="00D44DEB">
        <w:rPr>
          <w:rFonts w:eastAsia="Times New Roman" w:cs="Times New Roman"/>
          <w:lang w:bidi="ar-SA"/>
        </w:rPr>
        <w:t xml:space="preserve"> Centrum Szkolenia Policji w Legionowie, realizowanego zgodnie z</w:t>
      </w:r>
      <w:r w:rsidR="00345A15" w:rsidRPr="00D44DEB">
        <w:rPr>
          <w:rFonts w:eastAsia="Times New Roman" w:cs="Times New Roman"/>
          <w:lang w:bidi="ar-SA"/>
        </w:rPr>
        <w:t xml:space="preserve"> </w:t>
      </w:r>
      <w:r w:rsidRPr="00D44DEB">
        <w:rPr>
          <w:rFonts w:eastAsia="Times New Roman" w:cs="Times New Roman"/>
          <w:lang w:bidi="ar-SA"/>
        </w:rPr>
        <w:t>ustawą</w:t>
      </w:r>
      <w:r w:rsidR="00345A15" w:rsidRPr="00D44DEB">
        <w:rPr>
          <w:rFonts w:eastAsia="Times New Roman" w:cs="Times New Roman"/>
          <w:lang w:bidi="ar-SA"/>
        </w:rPr>
        <w:t xml:space="preserve"> </w:t>
      </w:r>
      <w:r w:rsidR="00861458" w:rsidRPr="00D44DEB">
        <w:rPr>
          <w:rFonts w:eastAsia="Times New Roman" w:cs="Times New Roman"/>
          <w:lang w:bidi="ar-SA"/>
        </w:rPr>
        <w:br/>
      </w:r>
      <w:r w:rsidRPr="00D44DEB">
        <w:rPr>
          <w:rFonts w:eastAsia="Times New Roman" w:cs="Times New Roman"/>
          <w:lang w:bidi="ar-SA"/>
        </w:rPr>
        <w:t xml:space="preserve">z dnia </w:t>
      </w:r>
      <w:r w:rsidR="009D0100" w:rsidRPr="00D44DEB">
        <w:rPr>
          <w:rFonts w:eastAsia="Times New Roman" w:cs="Times New Roman"/>
          <w:lang w:bidi="ar-SA"/>
        </w:rPr>
        <w:t>11</w:t>
      </w:r>
      <w:r w:rsidRPr="00D44DEB">
        <w:rPr>
          <w:rFonts w:eastAsia="Times New Roman" w:cs="Times New Roman"/>
          <w:lang w:bidi="ar-SA"/>
        </w:rPr>
        <w:t xml:space="preserve"> </w:t>
      </w:r>
      <w:r w:rsidR="00FA314A" w:rsidRPr="00D44DEB">
        <w:rPr>
          <w:rFonts w:eastAsia="Times New Roman" w:cs="Times New Roman"/>
          <w:lang w:bidi="ar-SA"/>
        </w:rPr>
        <w:t xml:space="preserve">września 2019 </w:t>
      </w:r>
      <w:r w:rsidRPr="00D44DEB">
        <w:rPr>
          <w:rFonts w:eastAsia="Times New Roman" w:cs="Times New Roman"/>
          <w:lang w:bidi="ar-SA"/>
        </w:rPr>
        <w:t xml:space="preserve">r. </w:t>
      </w:r>
      <w:r w:rsidR="00FA314A" w:rsidRPr="00D44DEB">
        <w:rPr>
          <w:rFonts w:eastAsia="Times New Roman" w:cs="Times New Roman"/>
          <w:color w:val="000000"/>
          <w:kern w:val="0"/>
          <w:lang w:eastAsia="pl-PL" w:bidi="ar-SA"/>
        </w:rPr>
        <w:t xml:space="preserve">– </w:t>
      </w:r>
      <w:r w:rsidRPr="00D44DEB">
        <w:rPr>
          <w:rFonts w:eastAsia="Times New Roman" w:cs="Times New Roman"/>
          <w:i/>
          <w:iCs/>
          <w:lang w:bidi="ar-SA"/>
        </w:rPr>
        <w:t>Prawo zamówień publicznych</w:t>
      </w:r>
      <w:r w:rsidRPr="00D44DEB">
        <w:rPr>
          <w:rFonts w:eastAsia="Times New Roman" w:cs="Times New Roman"/>
          <w:lang w:bidi="ar-SA"/>
        </w:rPr>
        <w:t xml:space="preserve"> (</w:t>
      </w:r>
      <w:r w:rsidR="00266479" w:rsidRPr="00D44DEB">
        <w:rPr>
          <w:rFonts w:cs="Times New Roman"/>
        </w:rPr>
        <w:t>Dz. U. z 2023 r., poz. 1605, 1720</w:t>
      </w:r>
      <w:r w:rsidR="00265921" w:rsidRPr="00D44DEB">
        <w:rPr>
          <w:rFonts w:cs="Times New Roman"/>
        </w:rPr>
        <w:t xml:space="preserve">), </w:t>
      </w:r>
      <w:r w:rsidRPr="00D44DEB">
        <w:rPr>
          <w:rFonts w:eastAsia="Times New Roman" w:cs="Times New Roman"/>
          <w:lang w:bidi="ar-SA"/>
        </w:rPr>
        <w:t>zwaną w dalszej części umowy „ustawą”.</w:t>
      </w:r>
    </w:p>
    <w:p w:rsidR="00160F24" w:rsidRPr="00D44DEB" w:rsidRDefault="00160F24" w:rsidP="00BC170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E3C29" w:rsidRPr="00D44DEB" w:rsidRDefault="008E3C29" w:rsidP="00BC1705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D44DEB">
        <w:rPr>
          <w:rFonts w:eastAsia="Times New Roman" w:cs="Times New Roman"/>
          <w:b/>
          <w:bCs/>
          <w:lang w:bidi="ar-SA"/>
        </w:rPr>
        <w:t>Przedmiot umowy</w:t>
      </w:r>
    </w:p>
    <w:p w:rsidR="008E3C29" w:rsidRPr="00D44DEB" w:rsidRDefault="002149D4" w:rsidP="00BC1705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D44DEB">
        <w:rPr>
          <w:rFonts w:eastAsia="Times New Roman" w:cs="Times New Roman"/>
          <w:b/>
          <w:bCs/>
          <w:lang w:bidi="ar-SA"/>
        </w:rPr>
        <w:t>§ 1.</w:t>
      </w:r>
    </w:p>
    <w:p w:rsidR="008E3C29" w:rsidRPr="00D44DEB" w:rsidRDefault="008E3C29" w:rsidP="00A661C7">
      <w:pPr>
        <w:widowControl/>
        <w:numPr>
          <w:ilvl w:val="0"/>
          <w:numId w:val="13"/>
        </w:numPr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Wykonawca</w:t>
      </w:r>
      <w:r w:rsidR="00085FE4" w:rsidRPr="00D44DEB">
        <w:rPr>
          <w:rFonts w:eastAsia="Times New Roman" w:cs="Times New Roman"/>
          <w:lang w:bidi="ar-SA"/>
        </w:rPr>
        <w:t xml:space="preserve"> sprzedaje a Zamawiający </w:t>
      </w:r>
      <w:r w:rsidR="007E413A" w:rsidRPr="00D44DEB">
        <w:rPr>
          <w:rFonts w:eastAsia="Times New Roman" w:cs="Times New Roman"/>
          <w:lang w:bidi="ar-SA"/>
        </w:rPr>
        <w:t xml:space="preserve">nabywa </w:t>
      </w:r>
      <w:r w:rsidR="00E64DD2" w:rsidRPr="00E64DD2">
        <w:rPr>
          <w:rFonts w:eastAsia="Times New Roman" w:cs="Times New Roman"/>
          <w:kern w:val="0"/>
          <w:lang w:eastAsia="ar-SA" w:bidi="ar-SA"/>
        </w:rPr>
        <w:t xml:space="preserve">komputery przenośne z matrycą 13,3” </w:t>
      </w:r>
      <w:r w:rsidR="006649FA">
        <w:rPr>
          <w:rFonts w:eastAsia="Times New Roman" w:cs="Times New Roman"/>
          <w:kern w:val="0"/>
          <w:lang w:eastAsia="ar-SA" w:bidi="ar-SA"/>
        </w:rPr>
        <w:br/>
      </w:r>
      <w:r w:rsidR="00E64DD2" w:rsidRPr="00E64DD2">
        <w:rPr>
          <w:rFonts w:eastAsia="Times New Roman" w:cs="Times New Roman"/>
          <w:kern w:val="0"/>
          <w:lang w:eastAsia="ar-SA" w:bidi="ar-SA"/>
        </w:rPr>
        <w:t xml:space="preserve">do Centrum Szkolenia Policji w Legionowie w ramach pierwszego wyposażenia budynku numer 4 </w:t>
      </w:r>
      <w:r w:rsidRPr="00D44DEB">
        <w:rPr>
          <w:rFonts w:eastAsia="Times New Roman" w:cs="Times New Roman"/>
          <w:bCs/>
          <w:color w:val="000000"/>
          <w:lang w:bidi="ar-SA"/>
        </w:rPr>
        <w:t xml:space="preserve">zgodnie z ofertą i cenami określonymi </w:t>
      </w:r>
      <w:r w:rsidRPr="00D44DEB">
        <w:rPr>
          <w:rFonts w:eastAsia="Times New Roman" w:cs="Times New Roman"/>
          <w:lang w:bidi="ar-SA"/>
        </w:rPr>
        <w:t xml:space="preserve">w załącznikach nr 1 do umowy – </w:t>
      </w:r>
      <w:r w:rsidRPr="00D44DEB">
        <w:rPr>
          <w:rFonts w:eastAsia="Times New Roman" w:cs="Times New Roman"/>
          <w:i/>
          <w:iCs/>
          <w:lang w:bidi="ar-SA"/>
        </w:rPr>
        <w:t>Formularz oferty</w:t>
      </w:r>
      <w:r w:rsidRPr="00D44DEB">
        <w:rPr>
          <w:rFonts w:eastAsia="Times New Roman" w:cs="Times New Roman"/>
          <w:iCs/>
          <w:lang w:bidi="ar-SA"/>
        </w:rPr>
        <w:t xml:space="preserve"> </w:t>
      </w:r>
      <w:r w:rsidRPr="00F03AFF">
        <w:rPr>
          <w:rFonts w:eastAsia="Times New Roman" w:cs="Times New Roman"/>
          <w:i/>
          <w:iCs/>
          <w:lang w:bidi="ar-SA"/>
        </w:rPr>
        <w:t>wraz z formularzem</w:t>
      </w:r>
      <w:r w:rsidRPr="00D44DEB">
        <w:rPr>
          <w:rFonts w:eastAsia="Times New Roman" w:cs="Times New Roman"/>
          <w:i/>
          <w:iCs/>
          <w:lang w:bidi="ar-SA"/>
        </w:rPr>
        <w:t xml:space="preserve"> cenowym</w:t>
      </w:r>
      <w:r w:rsidR="00E64DD2">
        <w:rPr>
          <w:rFonts w:eastAsia="Times New Roman" w:cs="Times New Roman"/>
          <w:iCs/>
          <w:lang w:bidi="ar-SA"/>
        </w:rPr>
        <w:t xml:space="preserve"> </w:t>
      </w:r>
      <w:r w:rsidRPr="00D44DEB">
        <w:rPr>
          <w:rFonts w:eastAsia="Times New Roman" w:cs="Times New Roman"/>
          <w:i/>
          <w:iCs/>
          <w:lang w:bidi="ar-SA"/>
        </w:rPr>
        <w:t xml:space="preserve"> </w:t>
      </w:r>
      <w:r w:rsidRPr="00D44DEB">
        <w:rPr>
          <w:rFonts w:eastAsia="Times New Roman" w:cs="Times New Roman"/>
          <w:iCs/>
          <w:lang w:bidi="ar-SA"/>
        </w:rPr>
        <w:t xml:space="preserve">oraz nr 2 do umowy – </w:t>
      </w:r>
      <w:r w:rsidRPr="00D44DEB">
        <w:rPr>
          <w:rFonts w:eastAsia="Times New Roman" w:cs="Times New Roman"/>
          <w:i/>
          <w:iCs/>
          <w:lang w:bidi="ar-SA"/>
        </w:rPr>
        <w:t>Opis przedmiotu zamówienia.</w:t>
      </w:r>
    </w:p>
    <w:p w:rsidR="008E3C29" w:rsidRPr="00D44DEB" w:rsidRDefault="008E3C29" w:rsidP="00A661C7">
      <w:pPr>
        <w:widowControl/>
        <w:numPr>
          <w:ilvl w:val="0"/>
          <w:numId w:val="13"/>
        </w:numPr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Wykonawca gwarantuje zachowanie para</w:t>
      </w:r>
      <w:r w:rsidR="00861458" w:rsidRPr="00D44DEB">
        <w:rPr>
          <w:rFonts w:eastAsia="Times New Roman" w:cs="Times New Roman"/>
          <w:lang w:bidi="ar-SA"/>
        </w:rPr>
        <w:t xml:space="preserve">metrów przedmiotu umowy zgodnie </w:t>
      </w:r>
      <w:r w:rsidRPr="00D44DEB">
        <w:rPr>
          <w:rFonts w:eastAsia="Times New Roman" w:cs="Times New Roman"/>
          <w:lang w:bidi="ar-SA"/>
        </w:rPr>
        <w:t>z parametrami okre</w:t>
      </w:r>
      <w:r w:rsidRPr="00D44DEB">
        <w:rPr>
          <w:rFonts w:eastAsia="TimesNewRoman, 'MS Mincho'" w:cs="Times New Roman"/>
          <w:lang w:bidi="ar-SA"/>
        </w:rPr>
        <w:t>ś</w:t>
      </w:r>
      <w:r w:rsidRPr="00D44DEB">
        <w:rPr>
          <w:rFonts w:eastAsia="Times New Roman" w:cs="Times New Roman"/>
          <w:lang w:bidi="ar-SA"/>
        </w:rPr>
        <w:t>lonymi w ofercie, na podstawie której zawarta została niniejsza umowa.</w:t>
      </w:r>
    </w:p>
    <w:p w:rsidR="008E3C29" w:rsidRPr="00D44DEB" w:rsidRDefault="008E3C29" w:rsidP="00A661C7">
      <w:pPr>
        <w:widowControl/>
        <w:numPr>
          <w:ilvl w:val="0"/>
          <w:numId w:val="13"/>
        </w:numPr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Zamawiaj</w:t>
      </w:r>
      <w:r w:rsidRPr="00D44DEB">
        <w:rPr>
          <w:rFonts w:eastAsia="TimesNewRoman, 'MS Mincho'" w:cs="Times New Roman"/>
          <w:lang w:bidi="ar-SA"/>
        </w:rPr>
        <w:t>ą</w:t>
      </w:r>
      <w:r w:rsidRPr="00D44DEB">
        <w:rPr>
          <w:rFonts w:eastAsia="Times New Roman" w:cs="Times New Roman"/>
          <w:lang w:bidi="ar-SA"/>
        </w:rPr>
        <w:t>cy zastrzega sobie prawo do sprawdzenia przestrzegania przez Wykonawc</w:t>
      </w:r>
      <w:r w:rsidRPr="00D44DEB">
        <w:rPr>
          <w:rFonts w:eastAsia="TimesNewRoman, 'MS Mincho'" w:cs="Times New Roman"/>
          <w:lang w:bidi="ar-SA"/>
        </w:rPr>
        <w:t xml:space="preserve">ę </w:t>
      </w:r>
      <w:r w:rsidRPr="00D44DEB">
        <w:rPr>
          <w:rFonts w:eastAsia="Times New Roman" w:cs="Times New Roman"/>
          <w:lang w:bidi="ar-SA"/>
        </w:rPr>
        <w:t>wymogów okre</w:t>
      </w:r>
      <w:r w:rsidRPr="00D44DEB">
        <w:rPr>
          <w:rFonts w:eastAsia="TimesNewRoman, 'MS Mincho'" w:cs="Times New Roman"/>
          <w:lang w:bidi="ar-SA"/>
        </w:rPr>
        <w:t>ś</w:t>
      </w:r>
      <w:r w:rsidRPr="00D44DEB">
        <w:rPr>
          <w:rFonts w:eastAsia="Times New Roman" w:cs="Times New Roman"/>
          <w:lang w:bidi="ar-SA"/>
        </w:rPr>
        <w:t xml:space="preserve">lonych w ust. </w:t>
      </w:r>
      <w:r w:rsidR="00FC7829" w:rsidRPr="00D44DEB">
        <w:rPr>
          <w:rFonts w:eastAsia="Times New Roman" w:cs="Times New Roman"/>
          <w:lang w:bidi="ar-SA"/>
        </w:rPr>
        <w:t xml:space="preserve">1 i </w:t>
      </w:r>
      <w:r w:rsidRPr="00D44DEB">
        <w:rPr>
          <w:rFonts w:eastAsia="Times New Roman" w:cs="Times New Roman"/>
          <w:lang w:bidi="ar-SA"/>
        </w:rPr>
        <w:t>2 w okresie obowi</w:t>
      </w:r>
      <w:r w:rsidRPr="00D44DEB">
        <w:rPr>
          <w:rFonts w:eastAsia="TimesNewRoman, 'MS Mincho'" w:cs="Times New Roman"/>
          <w:lang w:bidi="ar-SA"/>
        </w:rPr>
        <w:t>ą</w:t>
      </w:r>
      <w:r w:rsidRPr="00D44DEB">
        <w:rPr>
          <w:rFonts w:eastAsia="Times New Roman" w:cs="Times New Roman"/>
          <w:lang w:bidi="ar-SA"/>
        </w:rPr>
        <w:t>zywania umowy.</w:t>
      </w:r>
    </w:p>
    <w:p w:rsidR="006B043D" w:rsidRPr="00D44DEB" w:rsidRDefault="00D60480" w:rsidP="00A661C7">
      <w:pPr>
        <w:widowControl/>
        <w:numPr>
          <w:ilvl w:val="0"/>
          <w:numId w:val="13"/>
        </w:numPr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 xml:space="preserve">Odbioru przedmiotu zamówienia dokona </w:t>
      </w:r>
      <w:r w:rsidR="00861458" w:rsidRPr="00D44DEB">
        <w:rPr>
          <w:rFonts w:eastAsia="Times New Roman" w:cs="Times New Roman"/>
          <w:lang w:bidi="ar-SA"/>
        </w:rPr>
        <w:t>protokolarnie komisja powołana</w:t>
      </w:r>
      <w:r w:rsidR="006649FA">
        <w:rPr>
          <w:rFonts w:eastAsia="Times New Roman" w:cs="Times New Roman"/>
          <w:lang w:bidi="ar-SA"/>
        </w:rPr>
        <w:br/>
      </w:r>
      <w:r w:rsidRPr="00D44DEB">
        <w:rPr>
          <w:rFonts w:eastAsia="Times New Roman" w:cs="Times New Roman"/>
          <w:lang w:bidi="ar-SA"/>
        </w:rPr>
        <w:t>przez Zamawiającego.</w:t>
      </w:r>
    </w:p>
    <w:p w:rsidR="00D60480" w:rsidRPr="00D44DEB" w:rsidRDefault="00D60480" w:rsidP="00D60480">
      <w:pPr>
        <w:widowControl/>
        <w:autoSpaceDE w:val="0"/>
        <w:ind w:left="720"/>
        <w:jc w:val="both"/>
        <w:rPr>
          <w:rFonts w:eastAsia="Times New Roman" w:cs="Times New Roman"/>
          <w:lang w:bidi="ar-SA"/>
        </w:rPr>
      </w:pPr>
    </w:p>
    <w:p w:rsidR="008E3C29" w:rsidRPr="00D44DEB" w:rsidRDefault="008E3C29" w:rsidP="00BC1705">
      <w:pPr>
        <w:keepNext/>
        <w:widowControl/>
        <w:autoSpaceDE w:val="0"/>
        <w:jc w:val="center"/>
        <w:outlineLvl w:val="2"/>
        <w:rPr>
          <w:rFonts w:eastAsia="Times New Roman" w:cs="Times New Roman"/>
          <w:b/>
          <w:bCs/>
          <w:lang w:bidi="ar-SA"/>
        </w:rPr>
      </w:pPr>
      <w:r w:rsidRPr="00D44DEB">
        <w:rPr>
          <w:rFonts w:eastAsia="Times New Roman" w:cs="Times New Roman"/>
          <w:b/>
          <w:bCs/>
          <w:lang w:bidi="ar-SA"/>
        </w:rPr>
        <w:t>Termin i warunki realizacji umowy</w:t>
      </w:r>
    </w:p>
    <w:p w:rsidR="008E3C29" w:rsidRPr="00D44DEB" w:rsidRDefault="008E3C29" w:rsidP="00BC1705">
      <w:pPr>
        <w:keepNext/>
        <w:widowControl/>
        <w:autoSpaceDE w:val="0"/>
        <w:jc w:val="center"/>
        <w:outlineLvl w:val="2"/>
        <w:rPr>
          <w:rFonts w:eastAsia="Times New Roman" w:cs="Times New Roman"/>
          <w:b/>
          <w:bCs/>
          <w:lang w:bidi="ar-SA"/>
        </w:rPr>
      </w:pPr>
      <w:r w:rsidRPr="00D44DEB">
        <w:rPr>
          <w:rFonts w:eastAsia="Times New Roman" w:cs="Times New Roman"/>
          <w:b/>
          <w:bCs/>
          <w:lang w:bidi="ar-SA"/>
        </w:rPr>
        <w:t>§ 2.</w:t>
      </w:r>
    </w:p>
    <w:p w:rsidR="00475836" w:rsidRPr="00D44DEB" w:rsidRDefault="00475836" w:rsidP="00A661C7">
      <w:pPr>
        <w:widowControl/>
        <w:numPr>
          <w:ilvl w:val="1"/>
          <w:numId w:val="13"/>
        </w:numPr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ab/>
        <w:t xml:space="preserve">Wykonawca dostarczy przedmiot umowy do siedziby Zamawiającego </w:t>
      </w:r>
      <w:r w:rsidR="00CC2ECC" w:rsidRPr="00D44DEB">
        <w:rPr>
          <w:rFonts w:eastAsia="Times New Roman" w:cs="Times New Roman"/>
          <w:lang w:bidi="ar-SA"/>
        </w:rPr>
        <w:t xml:space="preserve">oraz dokona rozładunku </w:t>
      </w:r>
      <w:r w:rsidR="009C1A2A">
        <w:rPr>
          <w:rFonts w:eastAsia="Times New Roman" w:cs="Times New Roman"/>
          <w:lang w:bidi="ar-SA"/>
        </w:rPr>
        <w:t>w terminie do dnia</w:t>
      </w:r>
      <w:r w:rsidR="002E367D">
        <w:rPr>
          <w:rFonts w:eastAsia="Times New Roman" w:cs="Times New Roman"/>
          <w:lang w:bidi="ar-SA"/>
        </w:rPr>
        <w:t xml:space="preserve"> …………………</w:t>
      </w:r>
    </w:p>
    <w:p w:rsidR="00681584" w:rsidRPr="00D44DEB" w:rsidRDefault="00681584" w:rsidP="00A661C7">
      <w:pPr>
        <w:widowControl/>
        <w:numPr>
          <w:ilvl w:val="1"/>
          <w:numId w:val="28"/>
        </w:numPr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 xml:space="preserve">Miejscem dostawy jest </w:t>
      </w:r>
      <w:r w:rsidR="00AC5775" w:rsidRPr="00D44DEB">
        <w:rPr>
          <w:rFonts w:eastAsia="Times New Roman" w:cs="Times New Roman"/>
          <w:lang w:bidi="ar-SA"/>
        </w:rPr>
        <w:t xml:space="preserve">siedziba Zamawiającego – </w:t>
      </w:r>
      <w:r w:rsidRPr="00D44DEB">
        <w:rPr>
          <w:rFonts w:cs="Times New Roman"/>
        </w:rPr>
        <w:t>Centrum</w:t>
      </w:r>
      <w:r w:rsidR="00AC5775" w:rsidRPr="00D44DEB">
        <w:rPr>
          <w:rFonts w:cs="Times New Roman"/>
        </w:rPr>
        <w:t xml:space="preserve"> Szkolenia Policji w Legionowie.</w:t>
      </w:r>
    </w:p>
    <w:p w:rsidR="00021224" w:rsidRPr="00D44DEB" w:rsidRDefault="00021224" w:rsidP="00A661C7">
      <w:pPr>
        <w:pStyle w:val="Akapitzlist"/>
        <w:numPr>
          <w:ilvl w:val="1"/>
          <w:numId w:val="28"/>
        </w:num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DEB">
        <w:rPr>
          <w:rFonts w:ascii="Times New Roman" w:eastAsia="Times New Roman" w:hAnsi="Times New Roman" w:cs="Times New Roman"/>
          <w:sz w:val="24"/>
          <w:szCs w:val="24"/>
        </w:rPr>
        <w:t>Dostawa zamówienia realizowana będzie</w:t>
      </w:r>
      <w:r w:rsidR="00CC2ECC" w:rsidRPr="00D44DEB">
        <w:rPr>
          <w:rFonts w:ascii="Times New Roman" w:hAnsi="Times New Roman" w:cs="Times New Roman"/>
          <w:sz w:val="24"/>
          <w:szCs w:val="24"/>
        </w:rPr>
        <w:t xml:space="preserve"> </w:t>
      </w:r>
      <w:r w:rsidR="00CC2ECC" w:rsidRPr="00D44DEB">
        <w:rPr>
          <w:rFonts w:ascii="Times New Roman" w:eastAsia="Times New Roman" w:hAnsi="Times New Roman" w:cs="Times New Roman"/>
          <w:sz w:val="24"/>
          <w:szCs w:val="24"/>
        </w:rPr>
        <w:t>na koszt Wykonawcy</w:t>
      </w:r>
      <w:r w:rsidRPr="00D44DEB">
        <w:rPr>
          <w:rFonts w:ascii="Times New Roman" w:eastAsia="Times New Roman" w:hAnsi="Times New Roman" w:cs="Times New Roman"/>
          <w:sz w:val="24"/>
          <w:szCs w:val="24"/>
        </w:rPr>
        <w:t xml:space="preserve"> w dni ro</w:t>
      </w:r>
      <w:r w:rsidR="00D60480" w:rsidRPr="00D44DEB">
        <w:rPr>
          <w:rFonts w:ascii="Times New Roman" w:eastAsia="Times New Roman" w:hAnsi="Times New Roman" w:cs="Times New Roman"/>
          <w:sz w:val="24"/>
          <w:szCs w:val="24"/>
        </w:rPr>
        <w:t xml:space="preserve">bocze </w:t>
      </w:r>
      <w:r w:rsidR="00CC2ECC" w:rsidRPr="00D44DEB">
        <w:rPr>
          <w:rFonts w:ascii="Times New Roman" w:eastAsia="Times New Roman" w:hAnsi="Times New Roman" w:cs="Times New Roman"/>
          <w:sz w:val="24"/>
          <w:szCs w:val="24"/>
        </w:rPr>
        <w:br/>
      </w:r>
      <w:r w:rsidR="00861458" w:rsidRPr="00D44DEB">
        <w:rPr>
          <w:rFonts w:ascii="Times New Roman" w:eastAsia="Times New Roman" w:hAnsi="Times New Roman" w:cs="Times New Roman"/>
          <w:sz w:val="24"/>
          <w:szCs w:val="24"/>
        </w:rPr>
        <w:t>po wcześniejszym uzgodnieniu z Koordynatorem ze strony Zamawiającego.</w:t>
      </w:r>
    </w:p>
    <w:p w:rsidR="00CC2ECC" w:rsidRPr="00D44DEB" w:rsidRDefault="00595B1F" w:rsidP="00861458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DEB">
        <w:rPr>
          <w:rFonts w:ascii="Times New Roman" w:eastAsia="Times New Roman" w:hAnsi="Times New Roman" w:cs="Times New Roman"/>
          <w:sz w:val="24"/>
          <w:szCs w:val="24"/>
        </w:rPr>
        <w:t>Wykonawca powiadomi K</w:t>
      </w:r>
      <w:r w:rsidR="00CC2ECC" w:rsidRPr="00D44DEB">
        <w:rPr>
          <w:rFonts w:ascii="Times New Roman" w:eastAsia="Times New Roman" w:hAnsi="Times New Roman" w:cs="Times New Roman"/>
          <w:sz w:val="24"/>
          <w:szCs w:val="24"/>
        </w:rPr>
        <w:t xml:space="preserve">oordynatora </w:t>
      </w:r>
      <w:r w:rsidR="00777EA2">
        <w:rPr>
          <w:rFonts w:ascii="Times New Roman" w:eastAsia="Times New Roman" w:hAnsi="Times New Roman" w:cs="Times New Roman"/>
          <w:sz w:val="24"/>
          <w:szCs w:val="24"/>
        </w:rPr>
        <w:t xml:space="preserve">ze strony Zamawiającego </w:t>
      </w:r>
      <w:r w:rsidR="00CC2ECC" w:rsidRPr="00D44DEB">
        <w:rPr>
          <w:rFonts w:ascii="Times New Roman" w:eastAsia="Times New Roman" w:hAnsi="Times New Roman" w:cs="Times New Roman"/>
          <w:sz w:val="24"/>
          <w:szCs w:val="24"/>
        </w:rPr>
        <w:t xml:space="preserve">o terminie dostawy </w:t>
      </w:r>
      <w:r w:rsidR="00777EA2">
        <w:rPr>
          <w:rFonts w:ascii="Times New Roman" w:eastAsia="Times New Roman" w:hAnsi="Times New Roman" w:cs="Times New Roman"/>
          <w:sz w:val="24"/>
          <w:szCs w:val="24"/>
        </w:rPr>
        <w:br/>
      </w:r>
      <w:r w:rsidR="00CC2ECC" w:rsidRPr="00D44DEB">
        <w:rPr>
          <w:rFonts w:ascii="Times New Roman" w:eastAsia="Times New Roman" w:hAnsi="Times New Roman" w:cs="Times New Roman"/>
          <w:sz w:val="24"/>
          <w:szCs w:val="24"/>
        </w:rPr>
        <w:t>nie później niż 24 godziny przed dostawą.</w:t>
      </w:r>
    </w:p>
    <w:p w:rsidR="00CC2ECC" w:rsidRPr="00D44DEB" w:rsidRDefault="009003EF" w:rsidP="007A1332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4</w:t>
      </w:r>
      <w:r w:rsidR="00CC2ECC" w:rsidRPr="00D44DEB">
        <w:rPr>
          <w:rFonts w:eastAsia="Times New Roman" w:cs="Times New Roman"/>
          <w:lang w:bidi="ar-SA"/>
        </w:rPr>
        <w:t>.</w:t>
      </w:r>
      <w:r w:rsidR="00CC2ECC" w:rsidRPr="00D44DEB">
        <w:rPr>
          <w:rFonts w:eastAsia="Times New Roman" w:cs="Times New Roman"/>
          <w:lang w:bidi="ar-SA"/>
        </w:rPr>
        <w:tab/>
      </w:r>
      <w:r w:rsidR="003D16CD" w:rsidRPr="00D44DEB">
        <w:rPr>
          <w:rFonts w:eastAsia="Times New Roman" w:cs="Times New Roman"/>
          <w:lang w:bidi="ar-SA"/>
        </w:rPr>
        <w:t xml:space="preserve">W przypadku stwierdzenia niezgodności ilościowych lub jakościowych dostawy z umową, Wykonawca zobowiązany jest do wymiany wadliwego przedmiotu umowy na wolny </w:t>
      </w:r>
      <w:r w:rsidR="003D16CD" w:rsidRPr="00D44DEB">
        <w:rPr>
          <w:rFonts w:eastAsia="Times New Roman" w:cs="Times New Roman"/>
          <w:lang w:bidi="ar-SA"/>
        </w:rPr>
        <w:br/>
        <w:t xml:space="preserve">od wad, a w przypadku braków ilościowych do dostarczenia różnicy w ilości na swój koszt, w terminie ustalonym przez Zamawiającego nie dłuższym niż 7 dni roboczych liczonych </w:t>
      </w:r>
      <w:r w:rsidR="008C1B89" w:rsidRPr="00D44DEB">
        <w:rPr>
          <w:rFonts w:eastAsia="Times New Roman" w:cs="Times New Roman"/>
          <w:lang w:bidi="ar-SA"/>
        </w:rPr>
        <w:br/>
      </w:r>
      <w:r w:rsidR="003D16CD" w:rsidRPr="00D44DEB">
        <w:rPr>
          <w:rFonts w:eastAsia="Times New Roman" w:cs="Times New Roman"/>
          <w:lang w:bidi="ar-SA"/>
        </w:rPr>
        <w:t>od dnia otrzymania pisemnej informacji przekazanej pisemnie. Zamawiający dokona weryfikacji ponownie dostarczonego towaru w terminie do 7 dni od dnia zrealizowania zamówienia.</w:t>
      </w:r>
    </w:p>
    <w:p w:rsidR="00681584" w:rsidRPr="00D44DEB" w:rsidRDefault="009003EF" w:rsidP="00CC2ECC">
      <w:pPr>
        <w:widowControl/>
        <w:autoSpaceDE w:val="0"/>
        <w:ind w:left="284" w:hanging="284"/>
        <w:jc w:val="both"/>
        <w:rPr>
          <w:rFonts w:cs="Times New Roman"/>
        </w:rPr>
      </w:pPr>
      <w:r w:rsidRPr="00D44DEB">
        <w:rPr>
          <w:rFonts w:eastAsia="Times New Roman" w:cs="Times New Roman"/>
          <w:lang w:bidi="ar-SA"/>
        </w:rPr>
        <w:lastRenderedPageBreak/>
        <w:t>5</w:t>
      </w:r>
      <w:r w:rsidR="00CC2ECC" w:rsidRPr="00D44DEB">
        <w:rPr>
          <w:rFonts w:eastAsia="Times New Roman" w:cs="Times New Roman"/>
          <w:lang w:bidi="ar-SA"/>
        </w:rPr>
        <w:t xml:space="preserve">. </w:t>
      </w:r>
      <w:r w:rsidR="00027BE8" w:rsidRPr="00D44DEB">
        <w:rPr>
          <w:rFonts w:eastAsia="Times New Roman" w:cs="Times New Roman"/>
          <w:lang w:bidi="ar-SA"/>
        </w:rPr>
        <w:t>Koordynatorem</w:t>
      </w:r>
      <w:r w:rsidR="00681584" w:rsidRPr="00D44DEB">
        <w:rPr>
          <w:rFonts w:eastAsia="Times New Roman" w:cs="Times New Roman"/>
          <w:lang w:bidi="ar-SA"/>
        </w:rPr>
        <w:t xml:space="preserve"> realizacji umowy ze strony Zamawiającego jest p. </w:t>
      </w:r>
      <w:r w:rsidR="00CF7AA8">
        <w:rPr>
          <w:rFonts w:eastAsia="Times New Roman" w:cs="Times New Roman"/>
          <w:lang w:bidi="ar-SA"/>
        </w:rPr>
        <w:t>Joanna Żarna</w:t>
      </w:r>
      <w:r w:rsidR="00681584" w:rsidRPr="00D44DEB">
        <w:rPr>
          <w:rFonts w:eastAsia="Times New Roman" w:cs="Times New Roman"/>
          <w:lang w:bidi="ar-SA"/>
        </w:rPr>
        <w:t xml:space="preserve"> </w:t>
      </w:r>
      <w:r w:rsidR="00681584" w:rsidRPr="00D44DEB">
        <w:rPr>
          <w:rFonts w:eastAsia="Times New Roman" w:cs="Times New Roman"/>
          <w:lang w:bidi="ar-SA"/>
        </w:rPr>
        <w:br/>
        <w:t>t</w:t>
      </w:r>
      <w:r w:rsidR="00027BE8" w:rsidRPr="00D44DEB">
        <w:rPr>
          <w:rFonts w:eastAsia="Times New Roman" w:cs="Times New Roman"/>
          <w:lang w:bidi="ar-SA"/>
        </w:rPr>
        <w:t>el. (47) 7255</w:t>
      </w:r>
      <w:r w:rsidR="00CF7AA8">
        <w:rPr>
          <w:rFonts w:eastAsia="Times New Roman" w:cs="Times New Roman"/>
          <w:lang w:bidi="ar-SA"/>
        </w:rPr>
        <w:t>755</w:t>
      </w:r>
    </w:p>
    <w:p w:rsidR="00681584" w:rsidRPr="00D44DEB" w:rsidRDefault="00681584" w:rsidP="009003EF">
      <w:pPr>
        <w:widowControl/>
        <w:numPr>
          <w:ilvl w:val="0"/>
          <w:numId w:val="49"/>
        </w:numPr>
        <w:tabs>
          <w:tab w:val="left" w:pos="993"/>
        </w:tabs>
        <w:suppressAutoHyphens w:val="0"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 xml:space="preserve">Koordynatorem realizacji umowy ze strony </w:t>
      </w:r>
      <w:r w:rsidR="00861458" w:rsidRPr="00D44DEB">
        <w:rPr>
          <w:rFonts w:eastAsia="Times New Roman" w:cs="Times New Roman"/>
          <w:lang w:bidi="ar-SA"/>
        </w:rPr>
        <w:t>Wykonawcy jest p. ………………........</w:t>
      </w:r>
      <w:r w:rsidR="00560B98" w:rsidRPr="00D44DEB">
        <w:rPr>
          <w:rFonts w:eastAsia="Times New Roman" w:cs="Times New Roman"/>
          <w:lang w:bidi="ar-SA"/>
        </w:rPr>
        <w:t>.</w:t>
      </w:r>
      <w:r w:rsidRPr="00D44DEB">
        <w:rPr>
          <w:rFonts w:eastAsia="Times New Roman" w:cs="Times New Roman"/>
          <w:lang w:bidi="ar-SA"/>
        </w:rPr>
        <w:t>.............</w:t>
      </w:r>
      <w:r w:rsidR="00CB0F7F" w:rsidRPr="00D44DEB">
        <w:rPr>
          <w:rFonts w:eastAsia="Times New Roman" w:cs="Times New Roman"/>
          <w:lang w:bidi="ar-SA"/>
        </w:rPr>
        <w:br/>
        <w:t>…………</w:t>
      </w:r>
      <w:r w:rsidR="00861458" w:rsidRPr="00D44DEB">
        <w:rPr>
          <w:rFonts w:eastAsia="Times New Roman" w:cs="Times New Roman"/>
          <w:lang w:bidi="ar-SA"/>
        </w:rPr>
        <w:t>…</w:t>
      </w:r>
      <w:r w:rsidR="00CB0F7F" w:rsidRPr="00D44DEB">
        <w:rPr>
          <w:rFonts w:eastAsia="Times New Roman" w:cs="Times New Roman"/>
          <w:lang w:bidi="ar-SA"/>
        </w:rPr>
        <w:t xml:space="preserve">…………, </w:t>
      </w:r>
      <w:r w:rsidR="00861458" w:rsidRPr="00D44DEB">
        <w:rPr>
          <w:rFonts w:eastAsia="Times New Roman" w:cs="Times New Roman"/>
          <w:lang w:bidi="ar-SA"/>
        </w:rPr>
        <w:t>tel. ..........................</w:t>
      </w:r>
      <w:r w:rsidRPr="00D44DEB">
        <w:rPr>
          <w:rFonts w:eastAsia="Times New Roman" w:cs="Times New Roman"/>
          <w:lang w:bidi="ar-SA"/>
        </w:rPr>
        <w:t xml:space="preserve">........... </w:t>
      </w:r>
    </w:p>
    <w:p w:rsidR="00681584" w:rsidRPr="00D44DEB" w:rsidRDefault="009003EF" w:rsidP="00CC2ECC">
      <w:pPr>
        <w:widowControl/>
        <w:overflowPunct w:val="0"/>
        <w:autoSpaceDE w:val="0"/>
        <w:ind w:left="283" w:hanging="283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7</w:t>
      </w:r>
      <w:r w:rsidR="00681584" w:rsidRPr="00D44DEB">
        <w:rPr>
          <w:rFonts w:eastAsia="Times New Roman" w:cs="Times New Roman"/>
          <w:lang w:bidi="ar-SA"/>
        </w:rPr>
        <w:t>.</w:t>
      </w:r>
      <w:r w:rsidR="00681584" w:rsidRPr="00D44DEB">
        <w:rPr>
          <w:rFonts w:eastAsia="Times New Roman" w:cs="Times New Roman"/>
          <w:lang w:bidi="ar-SA"/>
        </w:rPr>
        <w:tab/>
        <w:t>Koordyn</w:t>
      </w:r>
      <w:r w:rsidRPr="00D44DEB">
        <w:rPr>
          <w:rFonts w:eastAsia="Times New Roman" w:cs="Times New Roman"/>
          <w:lang w:bidi="ar-SA"/>
        </w:rPr>
        <w:t>atorzy, o których mowa w ust. 5 i 6</w:t>
      </w:r>
      <w:r w:rsidR="00681584" w:rsidRPr="00D44DEB">
        <w:rPr>
          <w:rFonts w:eastAsia="Times New Roman" w:cs="Times New Roman"/>
          <w:lang w:bidi="ar-SA"/>
        </w:rPr>
        <w:t xml:space="preserve"> zostają powołani celem ustalenia wszelkich szczegółów związanych z realizacją umowy. Ustalenia koordynatorów odbywać się będą telefonicznie lub w fo</w:t>
      </w:r>
      <w:r w:rsidR="00CC2ECC" w:rsidRPr="00D44DEB">
        <w:rPr>
          <w:rFonts w:eastAsia="Times New Roman" w:cs="Times New Roman"/>
          <w:lang w:bidi="ar-SA"/>
        </w:rPr>
        <w:t>rmie pisemnej przesłanej faksem lub e-mailem.</w:t>
      </w:r>
    </w:p>
    <w:p w:rsidR="00D82227" w:rsidRPr="00D44DEB" w:rsidRDefault="00D82227" w:rsidP="00BC1705">
      <w:pPr>
        <w:widowControl/>
        <w:autoSpaceDE w:val="0"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8E3C29" w:rsidRPr="00D44DEB" w:rsidRDefault="008E3C29" w:rsidP="00BC1705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D44DEB">
        <w:rPr>
          <w:rFonts w:eastAsia="Times New Roman" w:cs="Times New Roman"/>
          <w:b/>
          <w:bCs/>
          <w:lang w:bidi="ar-SA"/>
        </w:rPr>
        <w:t>Obowiązki Wykonawcy</w:t>
      </w:r>
    </w:p>
    <w:p w:rsidR="008E3C29" w:rsidRPr="00D44DEB" w:rsidRDefault="002149D4" w:rsidP="00BC1705">
      <w:pPr>
        <w:widowControl/>
        <w:suppressAutoHyphens w:val="0"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D44DEB">
        <w:rPr>
          <w:rFonts w:eastAsia="Times New Roman" w:cs="Times New Roman"/>
          <w:b/>
          <w:bCs/>
          <w:lang w:bidi="ar-SA"/>
        </w:rPr>
        <w:t>§ 3.</w:t>
      </w:r>
    </w:p>
    <w:p w:rsidR="008E3C29" w:rsidRPr="00D44DEB" w:rsidRDefault="008E3C29" w:rsidP="00BC1705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1.</w:t>
      </w:r>
      <w:r w:rsidRPr="00D44DEB">
        <w:rPr>
          <w:rFonts w:eastAsia="Times New Roman" w:cs="Times New Roman"/>
          <w:lang w:bidi="ar-SA"/>
        </w:rPr>
        <w:tab/>
        <w:t>Wykonawca ponosi wobec Zamawiającego pełn</w:t>
      </w:r>
      <w:r w:rsidR="00657A03" w:rsidRPr="00D44DEB">
        <w:rPr>
          <w:rFonts w:eastAsia="Times New Roman" w:cs="Times New Roman"/>
          <w:lang w:bidi="ar-SA"/>
        </w:rPr>
        <w:t xml:space="preserve">ą odpowiedzialność za dostawy, </w:t>
      </w:r>
      <w:r w:rsidR="00657A03" w:rsidRPr="00D44DEB">
        <w:rPr>
          <w:rFonts w:eastAsia="Times New Roman" w:cs="Times New Roman"/>
          <w:lang w:bidi="ar-SA"/>
        </w:rPr>
        <w:br/>
      </w:r>
      <w:r w:rsidRPr="00D44DEB">
        <w:rPr>
          <w:rFonts w:eastAsia="Times New Roman" w:cs="Times New Roman"/>
          <w:lang w:bidi="ar-SA"/>
        </w:rPr>
        <w:t xml:space="preserve">które realizuje przy </w:t>
      </w:r>
      <w:r w:rsidR="00D24449" w:rsidRPr="00D44DEB">
        <w:rPr>
          <w:rFonts w:eastAsia="Times New Roman" w:cs="Times New Roman"/>
          <w:lang w:bidi="ar-SA"/>
        </w:rPr>
        <w:t>pomocy P</w:t>
      </w:r>
      <w:r w:rsidRPr="00D44DEB">
        <w:rPr>
          <w:rFonts w:eastAsia="Times New Roman" w:cs="Times New Roman"/>
          <w:lang w:bidi="ar-SA"/>
        </w:rPr>
        <w:t>odwykonawców.</w:t>
      </w:r>
    </w:p>
    <w:p w:rsidR="008E3C29" w:rsidRPr="00D44DEB" w:rsidRDefault="008E3C29" w:rsidP="00714D25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2.</w:t>
      </w:r>
      <w:r w:rsidRPr="00D44DEB">
        <w:rPr>
          <w:rFonts w:eastAsia="Times New Roman" w:cs="Times New Roman"/>
          <w:lang w:bidi="ar-SA"/>
        </w:rPr>
        <w:tab/>
        <w:t>Wykonawca</w:t>
      </w:r>
      <w:r w:rsidR="00D24449" w:rsidRPr="00D44DEB">
        <w:rPr>
          <w:rFonts w:eastAsia="Times New Roman" w:cs="Times New Roman"/>
          <w:lang w:bidi="ar-SA"/>
        </w:rPr>
        <w:t xml:space="preserve"> powinien zapewnić w umowach z P</w:t>
      </w:r>
      <w:r w:rsidRPr="00D44DEB">
        <w:rPr>
          <w:rFonts w:eastAsia="Times New Roman" w:cs="Times New Roman"/>
          <w:lang w:bidi="ar-SA"/>
        </w:rPr>
        <w:t>odwykonawcami</w:t>
      </w:r>
      <w:r w:rsidR="00681584" w:rsidRPr="00D44DEB">
        <w:rPr>
          <w:rFonts w:eastAsia="Times New Roman" w:cs="Times New Roman"/>
          <w:lang w:bidi="ar-SA"/>
        </w:rPr>
        <w:t>,</w:t>
      </w:r>
      <w:r w:rsidRPr="00D44DEB">
        <w:rPr>
          <w:rFonts w:eastAsia="Times New Roman" w:cs="Times New Roman"/>
          <w:lang w:bidi="ar-SA"/>
        </w:rPr>
        <w:t xml:space="preserve"> by suma wynagrodzeń ustalona za za</w:t>
      </w:r>
      <w:r w:rsidR="00D24449" w:rsidRPr="00D44DEB">
        <w:rPr>
          <w:rFonts w:eastAsia="Times New Roman" w:cs="Times New Roman"/>
          <w:lang w:bidi="ar-SA"/>
        </w:rPr>
        <w:t>kres dostaw wykonywanych przez P</w:t>
      </w:r>
      <w:r w:rsidRPr="00D44DEB">
        <w:rPr>
          <w:rFonts w:eastAsia="Times New Roman" w:cs="Times New Roman"/>
          <w:lang w:bidi="ar-SA"/>
        </w:rPr>
        <w:t xml:space="preserve">odwykonawców nie przekroczyła wynagrodzenia przypadającego na ten sam zakres w umowie z Zamawiającym. </w:t>
      </w:r>
      <w:r w:rsidRPr="00D44DEB">
        <w:rPr>
          <w:rFonts w:eastAsia="Times New Roman" w:cs="Times New Roman"/>
          <w:iCs/>
          <w:lang w:bidi="ar-SA"/>
        </w:rPr>
        <w:t>Zapis będzie miał zastosowanie wobec Wykona</w:t>
      </w:r>
      <w:r w:rsidR="00D24449" w:rsidRPr="00D44DEB">
        <w:rPr>
          <w:rFonts w:eastAsia="Times New Roman" w:cs="Times New Roman"/>
          <w:iCs/>
          <w:lang w:bidi="ar-SA"/>
        </w:rPr>
        <w:t>wców, którzy będą korzystali z P</w:t>
      </w:r>
      <w:r w:rsidRPr="00D44DEB">
        <w:rPr>
          <w:rFonts w:eastAsia="Times New Roman" w:cs="Times New Roman"/>
          <w:iCs/>
          <w:lang w:bidi="ar-SA"/>
        </w:rPr>
        <w:t>odwykonawców.</w:t>
      </w:r>
    </w:p>
    <w:p w:rsidR="00714D25" w:rsidRPr="00D44DEB" w:rsidRDefault="00714D25" w:rsidP="00BC1705">
      <w:pPr>
        <w:widowControl/>
        <w:ind w:left="284" w:hanging="284"/>
        <w:jc w:val="both"/>
        <w:rPr>
          <w:rFonts w:eastAsia="Times New Roman" w:cs="Times New Roman"/>
          <w:iCs/>
          <w:lang w:bidi="ar-SA"/>
        </w:rPr>
      </w:pPr>
      <w:r w:rsidRPr="00D44DEB">
        <w:rPr>
          <w:rFonts w:eastAsia="Times New Roman" w:cs="Times New Roman"/>
          <w:lang w:bidi="ar-SA"/>
        </w:rPr>
        <w:t>3. Wyk</w:t>
      </w:r>
      <w:r w:rsidR="002A046B" w:rsidRPr="00D44DEB">
        <w:rPr>
          <w:rFonts w:eastAsia="Times New Roman" w:cs="Times New Roman"/>
          <w:lang w:bidi="ar-SA"/>
        </w:rPr>
        <w:t>onawca zobowiązuje się dostarczy</w:t>
      </w:r>
      <w:r w:rsidRPr="00D44DEB">
        <w:rPr>
          <w:rFonts w:eastAsia="Times New Roman" w:cs="Times New Roman"/>
          <w:lang w:bidi="ar-SA"/>
        </w:rPr>
        <w:t>ć przedmiot umowy odpowiednio zabezpieczony przed uszkodzeniem.</w:t>
      </w:r>
    </w:p>
    <w:p w:rsidR="00FE27A5" w:rsidRPr="00D44DEB" w:rsidRDefault="00804F0B" w:rsidP="002A046B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 xml:space="preserve">4. </w:t>
      </w:r>
      <w:r w:rsidR="00757303" w:rsidRPr="00D44DEB">
        <w:rPr>
          <w:rFonts w:eastAsia="Times New Roman" w:cs="Times New Roman"/>
          <w:lang w:bidi="ar-SA"/>
        </w:rPr>
        <w:t xml:space="preserve"> </w:t>
      </w:r>
      <w:r w:rsidR="00FE27A5" w:rsidRPr="00D44DEB">
        <w:rPr>
          <w:rFonts w:eastAsia="Times New Roman" w:cs="Times New Roman"/>
          <w:lang w:bidi="ar-SA"/>
        </w:rPr>
        <w:t xml:space="preserve">Wykonawca oświadcza, że znany jest mu fakt, iż treść niniejszej umowy, a w szczególności jej przedmiot, wysokość wynagrodzenia stanowią informację publiczną w rozumieniu art. 1 ust. 1 ustawy z dnia 6 września 2001 r. </w:t>
      </w:r>
      <w:r w:rsidR="00FE27A5" w:rsidRPr="00D44DEB">
        <w:rPr>
          <w:rFonts w:eastAsia="Times New Roman" w:cs="Times New Roman"/>
          <w:i/>
          <w:lang w:bidi="ar-SA"/>
        </w:rPr>
        <w:t>o dostępie do informacji publicznej</w:t>
      </w:r>
      <w:r w:rsidR="00757303" w:rsidRPr="00D44DEB">
        <w:rPr>
          <w:rFonts w:eastAsia="Times New Roman" w:cs="Times New Roman"/>
          <w:lang w:bidi="ar-SA"/>
        </w:rPr>
        <w:t xml:space="preserve"> (Dz. U. 2022 </w:t>
      </w:r>
      <w:r w:rsidR="00FE27A5" w:rsidRPr="00D44DEB">
        <w:rPr>
          <w:rFonts w:eastAsia="Times New Roman" w:cs="Times New Roman"/>
          <w:lang w:bidi="ar-SA"/>
        </w:rPr>
        <w:t xml:space="preserve">poz. 902 </w:t>
      </w:r>
      <w:proofErr w:type="spellStart"/>
      <w:r w:rsidR="00FE27A5" w:rsidRPr="00D44DEB">
        <w:rPr>
          <w:rFonts w:eastAsia="Times New Roman" w:cs="Times New Roman"/>
          <w:lang w:bidi="ar-SA"/>
        </w:rPr>
        <w:t>t.j</w:t>
      </w:r>
      <w:proofErr w:type="spellEnd"/>
      <w:r w:rsidR="00FE27A5" w:rsidRPr="00D44DEB">
        <w:rPr>
          <w:rFonts w:eastAsia="Times New Roman" w:cs="Times New Roman"/>
          <w:lang w:bidi="ar-SA"/>
        </w:rPr>
        <w:t>.), która podlega udostępnieniu w trybie przedmiotowej ustawy.</w:t>
      </w:r>
    </w:p>
    <w:p w:rsidR="00FE27A5" w:rsidRPr="00D44DEB" w:rsidRDefault="002A046B" w:rsidP="00BC1705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5</w:t>
      </w:r>
      <w:r w:rsidR="00FE27A5" w:rsidRPr="00D44DEB">
        <w:rPr>
          <w:rFonts w:eastAsia="Times New Roman" w:cs="Times New Roman"/>
          <w:lang w:bidi="ar-SA"/>
        </w:rPr>
        <w:t>.</w:t>
      </w:r>
      <w:r w:rsidR="00FE27A5" w:rsidRPr="00D44DEB">
        <w:rPr>
          <w:rFonts w:eastAsia="Times New Roman" w:cs="Times New Roman"/>
          <w:lang w:bidi="ar-SA"/>
        </w:rPr>
        <w:tab/>
        <w:t xml:space="preserve">Wykonawca wyraża zgodę na udostępnienie w trybie ustawy, o której mowa w ust. </w:t>
      </w:r>
      <w:r w:rsidR="00186A58">
        <w:rPr>
          <w:rFonts w:eastAsia="Times New Roman" w:cs="Times New Roman"/>
          <w:lang w:bidi="ar-SA"/>
        </w:rPr>
        <w:t>4</w:t>
      </w:r>
      <w:r w:rsidR="00FE27A5" w:rsidRPr="00D44DEB">
        <w:rPr>
          <w:rFonts w:eastAsia="Times New Roman" w:cs="Times New Roman"/>
          <w:lang w:bidi="ar-SA"/>
        </w:rPr>
        <w:t xml:space="preserve"> zawartych w niniejszej umowie dotyczących jego danych osobowych w zakresie imienia, nazwiska, a w przypadku prowadzenia działalności gospodarczej również w zakresie firmy.</w:t>
      </w:r>
    </w:p>
    <w:p w:rsidR="00D82227" w:rsidRPr="00D44DEB" w:rsidRDefault="00D82227" w:rsidP="00BC1705">
      <w:pPr>
        <w:widowControl/>
        <w:jc w:val="both"/>
        <w:rPr>
          <w:rFonts w:eastAsia="Times New Roman" w:cs="Times New Roman"/>
          <w:sz w:val="20"/>
          <w:szCs w:val="20"/>
          <w:lang w:bidi="ar-SA"/>
        </w:rPr>
      </w:pPr>
    </w:p>
    <w:p w:rsidR="008E3C29" w:rsidRPr="00D44DEB" w:rsidRDefault="008E3C29" w:rsidP="00BC1705">
      <w:pPr>
        <w:widowControl/>
        <w:autoSpaceDE w:val="0"/>
        <w:jc w:val="center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b/>
          <w:bCs/>
          <w:lang w:bidi="ar-SA"/>
        </w:rPr>
        <w:t>Warto</w:t>
      </w:r>
      <w:r w:rsidRPr="00D44DEB">
        <w:rPr>
          <w:rFonts w:eastAsia="TimesNewRoman, Bold" w:cs="Times New Roman"/>
          <w:b/>
          <w:bCs/>
          <w:lang w:bidi="ar-SA"/>
        </w:rPr>
        <w:t xml:space="preserve">ść </w:t>
      </w:r>
      <w:r w:rsidRPr="00D44DEB">
        <w:rPr>
          <w:rFonts w:eastAsia="Times New Roman" w:cs="Times New Roman"/>
          <w:b/>
          <w:bCs/>
          <w:lang w:bidi="ar-SA"/>
        </w:rPr>
        <w:t>umowy i zasady rozlicze</w:t>
      </w:r>
      <w:r w:rsidRPr="00D44DEB">
        <w:rPr>
          <w:rFonts w:eastAsia="TimesNewRoman, Bold" w:cs="Times New Roman"/>
          <w:b/>
          <w:bCs/>
          <w:lang w:bidi="ar-SA"/>
        </w:rPr>
        <w:t>ń</w:t>
      </w:r>
    </w:p>
    <w:p w:rsidR="008E3C29" w:rsidRPr="00D44DEB" w:rsidRDefault="002149D4" w:rsidP="00BC1705">
      <w:pPr>
        <w:widowControl/>
        <w:jc w:val="center"/>
        <w:rPr>
          <w:rFonts w:eastAsia="Times New Roman" w:cs="Times New Roman"/>
          <w:b/>
          <w:lang w:bidi="ar-SA"/>
        </w:rPr>
      </w:pPr>
      <w:r w:rsidRPr="00D44DEB">
        <w:rPr>
          <w:rFonts w:eastAsia="Times New Roman" w:cs="Times New Roman"/>
          <w:b/>
          <w:lang w:bidi="ar-SA"/>
        </w:rPr>
        <w:t>§ 4.</w:t>
      </w:r>
    </w:p>
    <w:p w:rsidR="003E401F" w:rsidRPr="00D44DEB" w:rsidRDefault="008E3C29" w:rsidP="00BC1705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1.</w:t>
      </w:r>
      <w:r w:rsidRPr="00D44DEB">
        <w:rPr>
          <w:rFonts w:eastAsia="Times New Roman" w:cs="Times New Roman"/>
          <w:lang w:bidi="ar-SA"/>
        </w:rPr>
        <w:tab/>
      </w:r>
      <w:r w:rsidR="003E401F" w:rsidRPr="00D44DEB">
        <w:rPr>
          <w:rFonts w:eastAsia="Times New Roman" w:cs="Times New Roman"/>
          <w:lang w:bidi="ar-SA"/>
        </w:rPr>
        <w:t>Ł</w:t>
      </w:r>
      <w:r w:rsidR="003E401F" w:rsidRPr="00D44DEB">
        <w:rPr>
          <w:rFonts w:eastAsia="TimesNewRoman, 'MS Mincho'" w:cs="Times New Roman"/>
          <w:lang w:bidi="ar-SA"/>
        </w:rPr>
        <w:t>ą</w:t>
      </w:r>
      <w:r w:rsidR="003E401F" w:rsidRPr="00D44DEB">
        <w:rPr>
          <w:rFonts w:eastAsia="Times New Roman" w:cs="Times New Roman"/>
          <w:lang w:bidi="ar-SA"/>
        </w:rPr>
        <w:t xml:space="preserve">czne wynagrodzenie Wykonawcy z tytułu realizacji niniejszej </w:t>
      </w:r>
      <w:r w:rsidR="001C149D" w:rsidRPr="00D44DEB">
        <w:rPr>
          <w:rFonts w:eastAsia="Times New Roman" w:cs="Times New Roman"/>
          <w:lang w:bidi="ar-SA"/>
        </w:rPr>
        <w:t>umowy wynosi kwotę netto ………...</w:t>
      </w:r>
      <w:r w:rsidR="003E401F" w:rsidRPr="00D44DEB">
        <w:rPr>
          <w:rFonts w:eastAsia="Times New Roman" w:cs="Times New Roman"/>
          <w:lang w:bidi="ar-SA"/>
        </w:rPr>
        <w:t>. złotych (słownie: ……………</w:t>
      </w:r>
      <w:r w:rsidR="001C149D" w:rsidRPr="00D44DEB">
        <w:rPr>
          <w:rFonts w:eastAsia="Times New Roman" w:cs="Times New Roman"/>
          <w:lang w:bidi="ar-SA"/>
        </w:rPr>
        <w:t>…</w:t>
      </w:r>
      <w:r w:rsidR="003E401F" w:rsidRPr="00D44DEB">
        <w:rPr>
          <w:rFonts w:eastAsia="Times New Roman" w:cs="Times New Roman"/>
          <w:lang w:bidi="ar-SA"/>
        </w:rPr>
        <w:t>.….…) powi</w:t>
      </w:r>
      <w:r w:rsidR="003E401F" w:rsidRPr="00D44DEB">
        <w:rPr>
          <w:rFonts w:eastAsia="TimesNewRoman, 'MS Mincho'" w:cs="Times New Roman"/>
          <w:lang w:bidi="ar-SA"/>
        </w:rPr>
        <w:t>ę</w:t>
      </w:r>
      <w:r w:rsidR="003E401F" w:rsidRPr="00D44DEB">
        <w:rPr>
          <w:rFonts w:eastAsia="Times New Roman" w:cs="Times New Roman"/>
          <w:lang w:bidi="ar-SA"/>
        </w:rPr>
        <w:t>kszoną o podatek od towarów i usług VAT naliczony według stawek podatku VAT na dzień zawarcia umowy, co stanowi kwot</w:t>
      </w:r>
      <w:r w:rsidR="003E401F" w:rsidRPr="00D44DEB">
        <w:rPr>
          <w:rFonts w:eastAsia="TimesNewRoman, 'MS Mincho'" w:cs="Times New Roman"/>
          <w:lang w:bidi="ar-SA"/>
        </w:rPr>
        <w:t xml:space="preserve">ę </w:t>
      </w:r>
      <w:r w:rsidR="001C149D" w:rsidRPr="00D44DEB">
        <w:rPr>
          <w:rFonts w:eastAsia="Times New Roman" w:cs="Times New Roman"/>
          <w:lang w:bidi="ar-SA"/>
        </w:rPr>
        <w:t>brutto ………….</w:t>
      </w:r>
      <w:r w:rsidR="003E401F" w:rsidRPr="00D44DEB">
        <w:rPr>
          <w:rFonts w:eastAsia="Times New Roman" w:cs="Times New Roman"/>
          <w:lang w:bidi="ar-SA"/>
        </w:rPr>
        <w:t>… złotych</w:t>
      </w:r>
      <w:r w:rsidR="00860E74" w:rsidRPr="00D44DEB">
        <w:rPr>
          <w:rFonts w:eastAsia="Times New Roman" w:cs="Times New Roman"/>
          <w:lang w:bidi="ar-SA"/>
        </w:rPr>
        <w:t xml:space="preserve"> (</w:t>
      </w:r>
      <w:r w:rsidR="001C149D" w:rsidRPr="00D44DEB">
        <w:rPr>
          <w:rFonts w:eastAsia="Times New Roman" w:cs="Times New Roman"/>
          <w:lang w:bidi="ar-SA"/>
        </w:rPr>
        <w:t>słownie: ………...……</w:t>
      </w:r>
      <w:r w:rsidR="00860E74" w:rsidRPr="00D44DEB">
        <w:rPr>
          <w:rFonts w:eastAsia="Times New Roman" w:cs="Times New Roman"/>
          <w:lang w:bidi="ar-SA"/>
        </w:rPr>
        <w:t>...........……).</w:t>
      </w:r>
    </w:p>
    <w:p w:rsidR="00A843AB" w:rsidRPr="00D44DEB" w:rsidRDefault="008E3C29" w:rsidP="00A843AB">
      <w:pPr>
        <w:widowControl/>
        <w:autoSpaceDE w:val="0"/>
        <w:ind w:left="284" w:hanging="284"/>
        <w:jc w:val="both"/>
        <w:rPr>
          <w:rFonts w:cs="Times New Roman"/>
        </w:rPr>
      </w:pPr>
      <w:r w:rsidRPr="00D44DEB">
        <w:rPr>
          <w:rFonts w:eastAsia="Times New Roman" w:cs="Times New Roman"/>
          <w:lang w:bidi="ar-SA"/>
        </w:rPr>
        <w:t>2.</w:t>
      </w:r>
      <w:r w:rsidRPr="00D44DEB">
        <w:rPr>
          <w:rFonts w:eastAsia="Times New Roman" w:cs="Times New Roman"/>
          <w:lang w:bidi="ar-SA"/>
        </w:rPr>
        <w:tab/>
        <w:t xml:space="preserve">Ceny </w:t>
      </w:r>
      <w:r w:rsidR="00A843AB" w:rsidRPr="00D44DEB">
        <w:rPr>
          <w:rFonts w:cs="Times New Roman"/>
        </w:rPr>
        <w:t xml:space="preserve">jednostkowe netto, o których mowa w </w:t>
      </w:r>
      <w:r w:rsidR="00A843AB" w:rsidRPr="00D44DEB">
        <w:rPr>
          <w:rFonts w:cs="Times New Roman"/>
          <w:i/>
        </w:rPr>
        <w:t>Formularzu oferty</w:t>
      </w:r>
      <w:r w:rsidR="00A843AB" w:rsidRPr="00D44DEB">
        <w:rPr>
          <w:rFonts w:cs="Times New Roman"/>
        </w:rPr>
        <w:t xml:space="preserve"> wraz z </w:t>
      </w:r>
      <w:r w:rsidR="008131FA" w:rsidRPr="00D44DEB">
        <w:rPr>
          <w:rFonts w:cs="Times New Roman"/>
          <w:i/>
        </w:rPr>
        <w:t>F</w:t>
      </w:r>
      <w:r w:rsidR="00A843AB" w:rsidRPr="00D44DEB">
        <w:rPr>
          <w:rFonts w:cs="Times New Roman"/>
          <w:i/>
        </w:rPr>
        <w:t>ormularzem cenowym</w:t>
      </w:r>
      <w:r w:rsidR="00A843AB" w:rsidRPr="00D44DEB">
        <w:rPr>
          <w:rFonts w:cs="Times New Roman"/>
        </w:rPr>
        <w:t xml:space="preserve">  stanowiącym załącznik nr 1 do umowy</w:t>
      </w:r>
      <w:r w:rsidR="008131FA" w:rsidRPr="00D44DEB">
        <w:rPr>
          <w:rFonts w:cs="Times New Roman"/>
        </w:rPr>
        <w:t>,</w:t>
      </w:r>
      <w:r w:rsidR="00A843AB" w:rsidRPr="00D44DEB">
        <w:rPr>
          <w:rFonts w:cs="Times New Roman"/>
        </w:rPr>
        <w:t xml:space="preserve"> zawierają koszty transportu, </w:t>
      </w:r>
      <w:r w:rsidR="008131FA" w:rsidRPr="00D44DEB">
        <w:rPr>
          <w:rFonts w:cs="Times New Roman"/>
        </w:rPr>
        <w:t xml:space="preserve">rozładunku, montażu, </w:t>
      </w:r>
      <w:r w:rsidR="00A843AB" w:rsidRPr="00D44DEB">
        <w:rPr>
          <w:rFonts w:cs="Times New Roman"/>
        </w:rPr>
        <w:t xml:space="preserve">ubezpieczeń, opłaty celne i podatkowe oraz wszelkie inne koszty Wykonawcy. </w:t>
      </w:r>
    </w:p>
    <w:p w:rsidR="00364B1E" w:rsidRPr="00D44DEB" w:rsidRDefault="00364B1E" w:rsidP="00364B1E">
      <w:pPr>
        <w:widowControl/>
        <w:autoSpaceDE w:val="0"/>
        <w:ind w:left="284"/>
        <w:jc w:val="both"/>
        <w:rPr>
          <w:rFonts w:cs="Times New Roman"/>
        </w:rPr>
      </w:pPr>
      <w:r w:rsidRPr="00D44DEB">
        <w:rPr>
          <w:rFonts w:cs="Times New Roman"/>
        </w:rPr>
        <w:t>Ceny jednostkowe netto nie mogą ulec zwiększeniu w okresie obowiązywania umowy.</w:t>
      </w:r>
    </w:p>
    <w:p w:rsidR="00D75ACC" w:rsidRPr="00D44DEB" w:rsidRDefault="00D75ACC" w:rsidP="00A661C7">
      <w:pPr>
        <w:pStyle w:val="Akapitzlist"/>
        <w:numPr>
          <w:ilvl w:val="1"/>
          <w:numId w:val="13"/>
        </w:numPr>
        <w:autoSpaceDE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D75ACC" w:rsidRPr="00D44DEB" w:rsidRDefault="00331AF8" w:rsidP="00A661C7">
      <w:pPr>
        <w:pStyle w:val="Akapitzlist"/>
        <w:numPr>
          <w:ilvl w:val="1"/>
          <w:numId w:val="13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4DEB">
        <w:rPr>
          <w:rFonts w:ascii="Times New Roman" w:hAnsi="Times New Roman" w:cs="Times New Roman"/>
          <w:sz w:val="24"/>
          <w:szCs w:val="24"/>
        </w:rPr>
        <w:t xml:space="preserve">Wykonawca wystawi fakturę za zrealizowaną dostawę na podstawie cen jednostkowych, </w:t>
      </w:r>
      <w:r w:rsidR="001C149D" w:rsidRPr="00D44DEB">
        <w:rPr>
          <w:rFonts w:ascii="Times New Roman" w:hAnsi="Times New Roman" w:cs="Times New Roman"/>
          <w:sz w:val="24"/>
          <w:szCs w:val="24"/>
        </w:rPr>
        <w:br/>
      </w:r>
      <w:r w:rsidRPr="00D44DEB">
        <w:rPr>
          <w:rFonts w:ascii="Times New Roman" w:hAnsi="Times New Roman" w:cs="Times New Roman"/>
          <w:sz w:val="24"/>
          <w:szCs w:val="24"/>
        </w:rPr>
        <w:t xml:space="preserve">o których mowa w ust. 2, i na podstawie podpisanego przez obie strony bezusterkowego </w:t>
      </w:r>
      <w:r w:rsidRPr="00D44DEB">
        <w:rPr>
          <w:rFonts w:ascii="Times New Roman" w:hAnsi="Times New Roman" w:cs="Times New Roman"/>
          <w:i/>
          <w:sz w:val="24"/>
          <w:szCs w:val="24"/>
        </w:rPr>
        <w:t>Protokołu odbioru ilościowo – jakościowego</w:t>
      </w:r>
      <w:r w:rsidRPr="00D44DEB">
        <w:rPr>
          <w:rFonts w:ascii="Times New Roman" w:hAnsi="Times New Roman" w:cs="Times New Roman"/>
          <w:sz w:val="24"/>
          <w:szCs w:val="24"/>
        </w:rPr>
        <w:t>, stanowiącego załącznik nr 4 do umowy, niezwłocznie</w:t>
      </w:r>
      <w:r w:rsidRPr="00D44DEB">
        <w:rPr>
          <w:rFonts w:ascii="Times New Roman" w:hAnsi="Times New Roman" w:cs="Times New Roman"/>
          <w:sz w:val="16"/>
          <w:szCs w:val="16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</w:rPr>
        <w:t>po</w:t>
      </w:r>
      <w:r w:rsidRPr="00D44DEB">
        <w:rPr>
          <w:rFonts w:ascii="Times New Roman" w:hAnsi="Times New Roman" w:cs="Times New Roman"/>
          <w:sz w:val="16"/>
          <w:szCs w:val="16"/>
        </w:rPr>
        <w:t xml:space="preserve"> </w:t>
      </w:r>
      <w:r w:rsidRPr="00D44DEB">
        <w:rPr>
          <w:rFonts w:ascii="Times New Roman" w:hAnsi="Times New Roman" w:cs="Times New Roman"/>
          <w:sz w:val="23"/>
          <w:szCs w:val="23"/>
        </w:rPr>
        <w:t>zrealizowaniu</w:t>
      </w:r>
      <w:r w:rsidRPr="00D44DEB">
        <w:rPr>
          <w:rFonts w:ascii="Times New Roman" w:hAnsi="Times New Roman" w:cs="Times New Roman"/>
          <w:sz w:val="16"/>
          <w:szCs w:val="16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</w:rPr>
        <w:t>dostawy</w:t>
      </w:r>
      <w:r w:rsidRPr="00D44DEB">
        <w:rPr>
          <w:rFonts w:ascii="Times New Roman" w:hAnsi="Times New Roman" w:cs="Times New Roman"/>
          <w:sz w:val="18"/>
          <w:szCs w:val="18"/>
        </w:rPr>
        <w:t xml:space="preserve">. </w:t>
      </w:r>
      <w:r w:rsidRPr="00D44DEB">
        <w:rPr>
          <w:rFonts w:ascii="Times New Roman" w:hAnsi="Times New Roman" w:cs="Times New Roman"/>
          <w:sz w:val="24"/>
          <w:szCs w:val="24"/>
        </w:rPr>
        <w:t>Protokół</w:t>
      </w:r>
      <w:r w:rsidRPr="00D44DEB">
        <w:rPr>
          <w:rFonts w:ascii="Times New Roman" w:hAnsi="Times New Roman" w:cs="Times New Roman"/>
          <w:sz w:val="23"/>
          <w:szCs w:val="23"/>
        </w:rPr>
        <w:t xml:space="preserve"> ten będzie podstawą</w:t>
      </w:r>
      <w:r w:rsidRPr="00D44DEB">
        <w:rPr>
          <w:rFonts w:ascii="Times New Roman" w:hAnsi="Times New Roman" w:cs="Times New Roman"/>
          <w:sz w:val="16"/>
          <w:szCs w:val="16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</w:rPr>
        <w:t>do</w:t>
      </w:r>
      <w:r w:rsidRPr="00D44DEB">
        <w:rPr>
          <w:rFonts w:ascii="Times New Roman" w:hAnsi="Times New Roman" w:cs="Times New Roman"/>
          <w:sz w:val="16"/>
          <w:szCs w:val="16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</w:rPr>
        <w:t>wystawienia faktury.</w:t>
      </w:r>
    </w:p>
    <w:p w:rsidR="007E06B5" w:rsidRPr="00D44DEB" w:rsidRDefault="008E3C29" w:rsidP="00A661C7">
      <w:pPr>
        <w:pStyle w:val="Akapitzlist"/>
        <w:numPr>
          <w:ilvl w:val="1"/>
          <w:numId w:val="13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4DEB">
        <w:rPr>
          <w:rFonts w:ascii="Times New Roman" w:eastAsia="Times New Roman" w:hAnsi="Times New Roman" w:cs="Times New Roman"/>
          <w:sz w:val="24"/>
          <w:szCs w:val="24"/>
        </w:rPr>
        <w:t>Płatno</w:t>
      </w:r>
      <w:r w:rsidRPr="00D44DEB">
        <w:rPr>
          <w:rFonts w:ascii="Times New Roman" w:eastAsia="TimesNewRoman, 'MS Mincho'" w:hAnsi="Times New Roman" w:cs="Times New Roman"/>
          <w:sz w:val="24"/>
          <w:szCs w:val="24"/>
        </w:rPr>
        <w:t xml:space="preserve">ść </w:t>
      </w:r>
      <w:r w:rsidRPr="00D44DEB">
        <w:rPr>
          <w:rFonts w:ascii="Times New Roman" w:eastAsia="Times New Roman" w:hAnsi="Times New Roman" w:cs="Times New Roman"/>
          <w:sz w:val="24"/>
          <w:szCs w:val="24"/>
        </w:rPr>
        <w:t>dokonana b</w:t>
      </w:r>
      <w:r w:rsidRPr="00D44DEB">
        <w:rPr>
          <w:rFonts w:ascii="Times New Roman" w:eastAsia="TimesNewRoman, 'MS Mincho'" w:hAnsi="Times New Roman" w:cs="Times New Roman"/>
          <w:sz w:val="24"/>
          <w:szCs w:val="24"/>
        </w:rPr>
        <w:t>ę</w:t>
      </w:r>
      <w:r w:rsidRPr="00D44DEB">
        <w:rPr>
          <w:rFonts w:ascii="Times New Roman" w:eastAsia="Times New Roman" w:hAnsi="Times New Roman" w:cs="Times New Roman"/>
          <w:sz w:val="24"/>
          <w:szCs w:val="24"/>
        </w:rPr>
        <w:t>dzie za dostarczenie</w:t>
      </w:r>
      <w:r w:rsidR="00717335">
        <w:rPr>
          <w:rFonts w:ascii="Times New Roman" w:eastAsia="TimesNewRoman, 'MS Mincho'" w:hAnsi="Times New Roman" w:cs="Times New Roman"/>
          <w:sz w:val="24"/>
          <w:szCs w:val="24"/>
        </w:rPr>
        <w:t xml:space="preserve"> </w:t>
      </w:r>
      <w:r w:rsidRPr="00D44DEB">
        <w:rPr>
          <w:rFonts w:ascii="Times New Roman" w:eastAsia="Times New Roman" w:hAnsi="Times New Roman" w:cs="Times New Roman"/>
          <w:sz w:val="24"/>
          <w:szCs w:val="24"/>
        </w:rPr>
        <w:t>przedmiotu umowy przelewem na rachunek bankowy Wykonawcy wskazany na fakturze w ci</w:t>
      </w:r>
      <w:r w:rsidRPr="00D44DEB">
        <w:rPr>
          <w:rFonts w:ascii="Times New Roman" w:eastAsia="TimesNewRoman, 'MS Mincho'" w:hAnsi="Times New Roman" w:cs="Times New Roman"/>
          <w:sz w:val="24"/>
          <w:szCs w:val="24"/>
        </w:rPr>
        <w:t>ą</w:t>
      </w:r>
      <w:r w:rsidR="007E06B5" w:rsidRPr="00D44DEB">
        <w:rPr>
          <w:rFonts w:ascii="Times New Roman" w:eastAsia="Times New Roman" w:hAnsi="Times New Roman" w:cs="Times New Roman"/>
          <w:sz w:val="24"/>
          <w:szCs w:val="24"/>
        </w:rPr>
        <w:t>gu 30 dni od daty doręczenia prawidłowo doręczonej faktury VAT przez Wykonawcę.</w:t>
      </w:r>
    </w:p>
    <w:p w:rsidR="00F63FE1" w:rsidRPr="00D44DEB" w:rsidRDefault="00D75ACC" w:rsidP="00D75ACC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5</w:t>
      </w:r>
      <w:r w:rsidR="008E3C29" w:rsidRPr="00D44DEB">
        <w:rPr>
          <w:rFonts w:eastAsia="Times New Roman" w:cs="Times New Roman"/>
          <w:lang w:bidi="ar-SA"/>
        </w:rPr>
        <w:t>.</w:t>
      </w:r>
      <w:r w:rsidR="008E3C29" w:rsidRPr="00D44DEB">
        <w:rPr>
          <w:rFonts w:eastAsia="Times New Roman" w:cs="Times New Roman"/>
          <w:lang w:bidi="ar-SA"/>
        </w:rPr>
        <w:tab/>
        <w:t>Za dat</w:t>
      </w:r>
      <w:r w:rsidR="008E3C29" w:rsidRPr="00D44DEB">
        <w:rPr>
          <w:rFonts w:eastAsia="TimesNewRoman, 'MS Mincho'" w:cs="Times New Roman"/>
          <w:lang w:bidi="ar-SA"/>
        </w:rPr>
        <w:t xml:space="preserve">ę </w:t>
      </w:r>
      <w:r w:rsidR="008E3C29" w:rsidRPr="00D44DEB">
        <w:rPr>
          <w:rFonts w:eastAsia="Times New Roman" w:cs="Times New Roman"/>
          <w:lang w:bidi="ar-SA"/>
        </w:rPr>
        <w:t>płatno</w:t>
      </w:r>
      <w:r w:rsidR="008E3C29" w:rsidRPr="00D44DEB">
        <w:rPr>
          <w:rFonts w:eastAsia="TimesNewRoman, 'MS Mincho'" w:cs="Times New Roman"/>
          <w:lang w:bidi="ar-SA"/>
        </w:rPr>
        <w:t>ś</w:t>
      </w:r>
      <w:r w:rsidR="008E3C29" w:rsidRPr="00D44DEB">
        <w:rPr>
          <w:rFonts w:eastAsia="Times New Roman" w:cs="Times New Roman"/>
          <w:lang w:bidi="ar-SA"/>
        </w:rPr>
        <w:t>ci przyjmuje si</w:t>
      </w:r>
      <w:r w:rsidR="008E3C29" w:rsidRPr="00D44DEB">
        <w:rPr>
          <w:rFonts w:eastAsia="TimesNewRoman, 'MS Mincho'" w:cs="Times New Roman"/>
          <w:lang w:bidi="ar-SA"/>
        </w:rPr>
        <w:t xml:space="preserve">ę </w:t>
      </w:r>
      <w:r w:rsidR="008E3C29" w:rsidRPr="00D44DEB">
        <w:rPr>
          <w:rFonts w:eastAsia="Times New Roman" w:cs="Times New Roman"/>
          <w:lang w:bidi="ar-SA"/>
        </w:rPr>
        <w:t>dzie</w:t>
      </w:r>
      <w:r w:rsidR="008E3C29" w:rsidRPr="00D44DEB">
        <w:rPr>
          <w:rFonts w:eastAsia="TimesNewRoman, 'MS Mincho'" w:cs="Times New Roman"/>
          <w:lang w:bidi="ar-SA"/>
        </w:rPr>
        <w:t>ń</w:t>
      </w:r>
      <w:r w:rsidR="008E3C29" w:rsidRPr="00D44DEB">
        <w:rPr>
          <w:rFonts w:eastAsia="Times New Roman" w:cs="Times New Roman"/>
          <w:lang w:bidi="ar-SA"/>
        </w:rPr>
        <w:t>, w którym Zamawiaj</w:t>
      </w:r>
      <w:r w:rsidR="008E3C29" w:rsidRPr="00D44DEB">
        <w:rPr>
          <w:rFonts w:eastAsia="TimesNewRoman, 'MS Mincho'" w:cs="Times New Roman"/>
          <w:lang w:bidi="ar-SA"/>
        </w:rPr>
        <w:t>ą</w:t>
      </w:r>
      <w:r w:rsidR="008E3C29" w:rsidRPr="00D44DEB">
        <w:rPr>
          <w:rFonts w:eastAsia="Times New Roman" w:cs="Times New Roman"/>
          <w:lang w:bidi="ar-SA"/>
        </w:rPr>
        <w:t xml:space="preserve">cy polecił swojemu bankowi </w:t>
      </w:r>
      <w:r w:rsidR="008E3C29" w:rsidRPr="00D44DEB">
        <w:rPr>
          <w:rFonts w:eastAsia="Times New Roman" w:cs="Times New Roman"/>
          <w:sz w:val="23"/>
          <w:szCs w:val="23"/>
          <w:lang w:bidi="ar-SA"/>
        </w:rPr>
        <w:t>przela</w:t>
      </w:r>
      <w:r w:rsidR="008E3C29" w:rsidRPr="00D44DEB">
        <w:rPr>
          <w:rFonts w:eastAsia="TimesNewRoman, 'MS Mincho'" w:cs="Times New Roman"/>
          <w:sz w:val="23"/>
          <w:szCs w:val="23"/>
          <w:lang w:bidi="ar-SA"/>
        </w:rPr>
        <w:t xml:space="preserve">ć </w:t>
      </w:r>
      <w:r w:rsidR="008E3C29" w:rsidRPr="00D44DEB">
        <w:rPr>
          <w:rFonts w:eastAsia="Times New Roman" w:cs="Times New Roman"/>
          <w:sz w:val="23"/>
          <w:szCs w:val="23"/>
          <w:lang w:bidi="ar-SA"/>
        </w:rPr>
        <w:t>na konto Wykonawcy należn</w:t>
      </w:r>
      <w:r w:rsidR="008E3C29" w:rsidRPr="00D44DEB">
        <w:rPr>
          <w:rFonts w:eastAsia="TimesNewRoman, 'MS Mincho'" w:cs="Times New Roman"/>
          <w:sz w:val="23"/>
          <w:szCs w:val="23"/>
          <w:lang w:bidi="ar-SA"/>
        </w:rPr>
        <w:t xml:space="preserve">ą </w:t>
      </w:r>
      <w:r w:rsidR="008E3C29" w:rsidRPr="00D44DEB">
        <w:rPr>
          <w:rFonts w:eastAsia="Times New Roman" w:cs="Times New Roman"/>
          <w:sz w:val="23"/>
          <w:szCs w:val="23"/>
          <w:lang w:bidi="ar-SA"/>
        </w:rPr>
        <w:t>mu kwot</w:t>
      </w:r>
      <w:r w:rsidR="008E3C29" w:rsidRPr="00D44DEB">
        <w:rPr>
          <w:rFonts w:eastAsia="TimesNewRoman, 'MS Mincho'" w:cs="Times New Roman"/>
          <w:sz w:val="23"/>
          <w:szCs w:val="23"/>
          <w:lang w:bidi="ar-SA"/>
        </w:rPr>
        <w:t xml:space="preserve">ę </w:t>
      </w:r>
      <w:r w:rsidR="008E3C29" w:rsidRPr="00D44DEB">
        <w:rPr>
          <w:rFonts w:eastAsia="Times New Roman" w:cs="Times New Roman"/>
          <w:sz w:val="23"/>
          <w:szCs w:val="23"/>
          <w:lang w:bidi="ar-SA"/>
        </w:rPr>
        <w:t>(data przyj</w:t>
      </w:r>
      <w:r w:rsidR="008E3C29" w:rsidRPr="00D44DEB">
        <w:rPr>
          <w:rFonts w:eastAsia="TimesNewRoman, 'MS Mincho'" w:cs="Times New Roman"/>
          <w:sz w:val="23"/>
          <w:szCs w:val="23"/>
          <w:lang w:bidi="ar-SA"/>
        </w:rPr>
        <w:t>ę</w:t>
      </w:r>
      <w:r w:rsidR="008E3C29" w:rsidRPr="00D44DEB">
        <w:rPr>
          <w:rFonts w:eastAsia="Times New Roman" w:cs="Times New Roman"/>
          <w:sz w:val="23"/>
          <w:szCs w:val="23"/>
          <w:lang w:bidi="ar-SA"/>
        </w:rPr>
        <w:t>cia przez bank polecenia przelewu).</w:t>
      </w:r>
    </w:p>
    <w:p w:rsidR="00186DCA" w:rsidRDefault="00D75ACC" w:rsidP="00D071A2">
      <w:pPr>
        <w:widowControl/>
        <w:autoSpaceDE w:val="0"/>
        <w:ind w:left="284" w:hanging="284"/>
        <w:jc w:val="both"/>
        <w:rPr>
          <w:rFonts w:eastAsia="Times New Roman" w:cs="Times New Roman"/>
          <w:iCs/>
          <w:color w:val="000000"/>
          <w:lang w:bidi="ar-SA"/>
        </w:rPr>
      </w:pPr>
      <w:r w:rsidRPr="00D44DEB">
        <w:rPr>
          <w:rFonts w:eastAsia="Times New Roman" w:cs="Times New Roman"/>
          <w:lang w:bidi="ar-SA"/>
        </w:rPr>
        <w:t>6</w:t>
      </w:r>
      <w:r w:rsidR="008E3C29" w:rsidRPr="00D44DEB">
        <w:rPr>
          <w:rFonts w:eastAsia="Times New Roman" w:cs="Times New Roman"/>
          <w:color w:val="000000"/>
          <w:lang w:bidi="ar-SA"/>
        </w:rPr>
        <w:t>.</w:t>
      </w:r>
      <w:r w:rsidR="008E3C29" w:rsidRPr="00D44DEB">
        <w:rPr>
          <w:rFonts w:eastAsia="Times New Roman" w:cs="Times New Roman"/>
          <w:color w:val="000000"/>
          <w:lang w:bidi="ar-SA"/>
        </w:rPr>
        <w:tab/>
        <w:t>Do każdej faktury Wykonawca zobowi</w:t>
      </w:r>
      <w:r w:rsidR="008E3C29" w:rsidRPr="00D44DEB">
        <w:rPr>
          <w:rFonts w:eastAsia="TimesNewRoman, 'MS Mincho'" w:cs="Times New Roman"/>
          <w:color w:val="000000"/>
          <w:lang w:bidi="ar-SA"/>
        </w:rPr>
        <w:t>ą</w:t>
      </w:r>
      <w:r w:rsidR="008E3C29" w:rsidRPr="00D44DEB">
        <w:rPr>
          <w:rFonts w:eastAsia="Times New Roman" w:cs="Times New Roman"/>
          <w:color w:val="000000"/>
          <w:lang w:bidi="ar-SA"/>
        </w:rPr>
        <w:t>zuje si</w:t>
      </w:r>
      <w:r w:rsidR="008E3C29" w:rsidRPr="00D44DEB">
        <w:rPr>
          <w:rFonts w:eastAsia="TimesNewRoman, 'MS Mincho'" w:cs="Times New Roman"/>
          <w:color w:val="000000"/>
          <w:lang w:bidi="ar-SA"/>
        </w:rPr>
        <w:t xml:space="preserve">ę </w:t>
      </w:r>
      <w:r w:rsidR="008E3C29" w:rsidRPr="00D44DEB">
        <w:rPr>
          <w:rFonts w:eastAsia="Times New Roman" w:cs="Times New Roman"/>
          <w:color w:val="000000"/>
          <w:lang w:bidi="ar-SA"/>
        </w:rPr>
        <w:t>doł</w:t>
      </w:r>
      <w:r w:rsidR="008E3C29" w:rsidRPr="00D44DEB">
        <w:rPr>
          <w:rFonts w:eastAsia="TimesNewRoman, 'MS Mincho'" w:cs="Times New Roman"/>
          <w:color w:val="000000"/>
          <w:lang w:bidi="ar-SA"/>
        </w:rPr>
        <w:t>ą</w:t>
      </w:r>
      <w:r w:rsidR="008E3C29" w:rsidRPr="00D44DEB">
        <w:rPr>
          <w:rFonts w:eastAsia="Times New Roman" w:cs="Times New Roman"/>
          <w:color w:val="000000"/>
          <w:lang w:bidi="ar-SA"/>
        </w:rPr>
        <w:t>czy</w:t>
      </w:r>
      <w:r w:rsidR="008E3C29" w:rsidRPr="00D44DEB">
        <w:rPr>
          <w:rFonts w:eastAsia="TimesNewRoman, 'MS Mincho'" w:cs="Times New Roman"/>
          <w:color w:val="000000"/>
          <w:lang w:bidi="ar-SA"/>
        </w:rPr>
        <w:t xml:space="preserve">ć </w:t>
      </w:r>
      <w:r w:rsidR="008E3C29" w:rsidRPr="00D44DEB">
        <w:rPr>
          <w:rFonts w:eastAsia="Times New Roman" w:cs="Times New Roman"/>
          <w:color w:val="000000"/>
          <w:lang w:bidi="ar-SA"/>
        </w:rPr>
        <w:t>pisemne o</w:t>
      </w:r>
      <w:r w:rsidR="008E3C29" w:rsidRPr="00D44DEB">
        <w:rPr>
          <w:rFonts w:eastAsia="TimesNewRoman, 'MS Mincho'" w:cs="Times New Roman"/>
          <w:color w:val="000000"/>
          <w:lang w:bidi="ar-SA"/>
        </w:rPr>
        <w:t>ś</w:t>
      </w:r>
      <w:r w:rsidR="00D24449" w:rsidRPr="00D44DEB">
        <w:rPr>
          <w:rFonts w:eastAsia="Times New Roman" w:cs="Times New Roman"/>
          <w:color w:val="000000"/>
          <w:lang w:bidi="ar-SA"/>
        </w:rPr>
        <w:t>wiadczenie Po</w:t>
      </w:r>
      <w:r w:rsidR="00A33623" w:rsidRPr="00D44DEB">
        <w:rPr>
          <w:rFonts w:eastAsia="Times New Roman" w:cs="Times New Roman"/>
          <w:color w:val="000000"/>
          <w:lang w:bidi="ar-SA"/>
        </w:rPr>
        <w:t>dwykonawców</w:t>
      </w:r>
      <w:r w:rsidR="008E3C29" w:rsidRPr="00D44DEB">
        <w:rPr>
          <w:rFonts w:eastAsia="Times New Roman" w:cs="Times New Roman"/>
          <w:color w:val="000000"/>
          <w:lang w:bidi="ar-SA"/>
        </w:rPr>
        <w:t xml:space="preserve"> o uiszczeniu przez niego wszelkich wymagalnych wierzytelno</w:t>
      </w:r>
      <w:r w:rsidR="008E3C29" w:rsidRPr="00D44DEB">
        <w:rPr>
          <w:rFonts w:eastAsia="TimesNewRoman, 'MS Mincho'" w:cs="Times New Roman"/>
          <w:color w:val="000000"/>
          <w:lang w:bidi="ar-SA"/>
        </w:rPr>
        <w:t>ś</w:t>
      </w:r>
      <w:r w:rsidR="008E3C29" w:rsidRPr="00D44DEB">
        <w:rPr>
          <w:rFonts w:eastAsia="Times New Roman" w:cs="Times New Roman"/>
          <w:color w:val="000000"/>
          <w:lang w:bidi="ar-SA"/>
        </w:rPr>
        <w:t>ci przysługuj</w:t>
      </w:r>
      <w:r w:rsidR="008E3C29" w:rsidRPr="00D44DEB">
        <w:rPr>
          <w:rFonts w:eastAsia="TimesNewRoman, 'MS Mincho'" w:cs="Times New Roman"/>
          <w:color w:val="000000"/>
          <w:lang w:bidi="ar-SA"/>
        </w:rPr>
        <w:t>ą</w:t>
      </w:r>
      <w:r w:rsidR="00860E74" w:rsidRPr="00D44DEB">
        <w:rPr>
          <w:rFonts w:eastAsia="Times New Roman" w:cs="Times New Roman"/>
          <w:color w:val="000000"/>
          <w:lang w:bidi="ar-SA"/>
        </w:rPr>
        <w:t>cy</w:t>
      </w:r>
      <w:r w:rsidR="00D24449" w:rsidRPr="00D44DEB">
        <w:rPr>
          <w:rFonts w:eastAsia="Times New Roman" w:cs="Times New Roman"/>
          <w:color w:val="000000"/>
          <w:lang w:bidi="ar-SA"/>
        </w:rPr>
        <w:t xml:space="preserve"> Po</w:t>
      </w:r>
      <w:r w:rsidR="008E3C29" w:rsidRPr="00D44DEB">
        <w:rPr>
          <w:rFonts w:eastAsia="Times New Roman" w:cs="Times New Roman"/>
          <w:color w:val="000000"/>
          <w:lang w:bidi="ar-SA"/>
        </w:rPr>
        <w:t>dwykonawcom, a powstałych w zwi</w:t>
      </w:r>
      <w:r w:rsidR="008E3C29" w:rsidRPr="00D44DEB">
        <w:rPr>
          <w:rFonts w:eastAsia="TimesNewRoman, 'MS Mincho'" w:cs="Times New Roman"/>
          <w:color w:val="000000"/>
          <w:lang w:bidi="ar-SA"/>
        </w:rPr>
        <w:t>ą</w:t>
      </w:r>
      <w:r w:rsidR="008E3C29" w:rsidRPr="00D44DEB">
        <w:rPr>
          <w:rFonts w:eastAsia="Times New Roman" w:cs="Times New Roman"/>
          <w:color w:val="000000"/>
          <w:lang w:bidi="ar-SA"/>
        </w:rPr>
        <w:t>zku z realizacj</w:t>
      </w:r>
      <w:r w:rsidR="008E3C29" w:rsidRPr="00D44DEB">
        <w:rPr>
          <w:rFonts w:eastAsia="TimesNewRoman, 'MS Mincho'" w:cs="Times New Roman"/>
          <w:color w:val="000000"/>
          <w:lang w:bidi="ar-SA"/>
        </w:rPr>
        <w:t xml:space="preserve">ą </w:t>
      </w:r>
      <w:r w:rsidR="00C2508E" w:rsidRPr="00D44DEB">
        <w:rPr>
          <w:rFonts w:eastAsia="Times New Roman" w:cs="Times New Roman"/>
          <w:color w:val="000000"/>
          <w:lang w:bidi="ar-SA"/>
        </w:rPr>
        <w:t xml:space="preserve">niniejszej umowy. </w:t>
      </w:r>
      <w:r w:rsidR="008E3C29" w:rsidRPr="00D44DEB">
        <w:rPr>
          <w:rFonts w:eastAsia="Times New Roman" w:cs="Times New Roman"/>
          <w:iCs/>
          <w:color w:val="000000"/>
          <w:lang w:bidi="ar-SA"/>
        </w:rPr>
        <w:t>Zapis b</w:t>
      </w:r>
      <w:r w:rsidR="008E3C29" w:rsidRPr="00D44DEB">
        <w:rPr>
          <w:rFonts w:eastAsia="TimesNewRoman, Italic" w:cs="Times New Roman"/>
          <w:iCs/>
          <w:color w:val="000000"/>
          <w:lang w:bidi="ar-SA"/>
        </w:rPr>
        <w:t>ę</w:t>
      </w:r>
      <w:r w:rsidR="008E3C29" w:rsidRPr="00D44DEB">
        <w:rPr>
          <w:rFonts w:eastAsia="Times New Roman" w:cs="Times New Roman"/>
          <w:iCs/>
          <w:color w:val="000000"/>
          <w:lang w:bidi="ar-SA"/>
        </w:rPr>
        <w:t>dzie miał zastosowanie wobec Wykonawców, którzy b</w:t>
      </w:r>
      <w:r w:rsidR="008E3C29" w:rsidRPr="00D44DEB">
        <w:rPr>
          <w:rFonts w:eastAsia="TimesNewRoman, Italic" w:cs="Times New Roman"/>
          <w:iCs/>
          <w:color w:val="000000"/>
          <w:lang w:bidi="ar-SA"/>
        </w:rPr>
        <w:t>ę</w:t>
      </w:r>
      <w:r w:rsidR="008E3C29" w:rsidRPr="00D44DEB">
        <w:rPr>
          <w:rFonts w:eastAsia="Times New Roman" w:cs="Times New Roman"/>
          <w:iCs/>
          <w:color w:val="000000"/>
          <w:lang w:bidi="ar-SA"/>
        </w:rPr>
        <w:t>d</w:t>
      </w:r>
      <w:r w:rsidR="008E3C29" w:rsidRPr="00D44DEB">
        <w:rPr>
          <w:rFonts w:eastAsia="TimesNewRoman, Italic" w:cs="Times New Roman"/>
          <w:iCs/>
          <w:color w:val="000000"/>
          <w:lang w:bidi="ar-SA"/>
        </w:rPr>
        <w:t xml:space="preserve">ą </w:t>
      </w:r>
      <w:r w:rsidR="008B64F1" w:rsidRPr="00D44DEB">
        <w:rPr>
          <w:rFonts w:eastAsia="Times New Roman" w:cs="Times New Roman"/>
          <w:iCs/>
          <w:color w:val="000000"/>
          <w:lang w:bidi="ar-SA"/>
        </w:rPr>
        <w:t xml:space="preserve">korzystali </w:t>
      </w:r>
      <w:r w:rsidR="00D071A2" w:rsidRPr="00D44DEB">
        <w:rPr>
          <w:rFonts w:eastAsia="Times New Roman" w:cs="Times New Roman"/>
          <w:iCs/>
          <w:color w:val="000000"/>
          <w:lang w:bidi="ar-SA"/>
        </w:rPr>
        <w:br/>
      </w:r>
      <w:r w:rsidR="00D24449" w:rsidRPr="00D44DEB">
        <w:rPr>
          <w:rFonts w:eastAsia="Times New Roman" w:cs="Times New Roman"/>
          <w:iCs/>
          <w:color w:val="000000"/>
          <w:lang w:bidi="ar-SA"/>
        </w:rPr>
        <w:t>z P</w:t>
      </w:r>
      <w:r w:rsidR="008E3C29" w:rsidRPr="00D44DEB">
        <w:rPr>
          <w:rFonts w:eastAsia="Times New Roman" w:cs="Times New Roman"/>
          <w:iCs/>
          <w:color w:val="000000"/>
          <w:lang w:bidi="ar-SA"/>
        </w:rPr>
        <w:t>odwykonawców.</w:t>
      </w:r>
    </w:p>
    <w:p w:rsidR="00DE5C4A" w:rsidRDefault="00DE5C4A" w:rsidP="00D071A2">
      <w:pPr>
        <w:widowControl/>
        <w:autoSpaceDE w:val="0"/>
        <w:ind w:left="284" w:hanging="284"/>
        <w:jc w:val="both"/>
        <w:rPr>
          <w:rFonts w:eastAsia="Times New Roman" w:cs="Times New Roman"/>
          <w:iCs/>
          <w:color w:val="000000"/>
          <w:lang w:bidi="ar-SA"/>
        </w:rPr>
      </w:pPr>
    </w:p>
    <w:p w:rsidR="00DE5C4A" w:rsidRPr="00D44DEB" w:rsidRDefault="00DE5C4A" w:rsidP="00D071A2">
      <w:pPr>
        <w:widowControl/>
        <w:autoSpaceDE w:val="0"/>
        <w:ind w:left="284" w:hanging="284"/>
        <w:jc w:val="both"/>
        <w:rPr>
          <w:rFonts w:eastAsia="Times New Roman" w:cs="Times New Roman"/>
          <w:iCs/>
          <w:color w:val="000000"/>
          <w:lang w:bidi="ar-SA"/>
        </w:rPr>
      </w:pPr>
    </w:p>
    <w:p w:rsidR="00331AF8" w:rsidRPr="00D44DEB" w:rsidRDefault="00331AF8" w:rsidP="00331AF8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D44DEB">
        <w:rPr>
          <w:rFonts w:eastAsia="Times New Roman" w:cs="Times New Roman"/>
          <w:b/>
          <w:bCs/>
          <w:kern w:val="0"/>
          <w:lang w:eastAsia="ar-SA" w:bidi="ar-SA"/>
        </w:rPr>
        <w:lastRenderedPageBreak/>
        <w:t>Zabezpieczenie nale</w:t>
      </w:r>
      <w:r w:rsidRPr="00D44DEB">
        <w:rPr>
          <w:rFonts w:eastAsia="TimesNewRoman,Bold" w:cs="Times New Roman"/>
          <w:b/>
          <w:bCs/>
          <w:kern w:val="0"/>
          <w:lang w:eastAsia="ar-SA" w:bidi="ar-SA"/>
        </w:rPr>
        <w:t>ż</w:t>
      </w:r>
      <w:r w:rsidRPr="00D44DEB">
        <w:rPr>
          <w:rFonts w:eastAsia="Times New Roman" w:cs="Times New Roman"/>
          <w:b/>
          <w:bCs/>
          <w:kern w:val="0"/>
          <w:lang w:eastAsia="ar-SA" w:bidi="ar-SA"/>
        </w:rPr>
        <w:t>ytego wykonania umowy</w:t>
      </w:r>
    </w:p>
    <w:p w:rsidR="00331AF8" w:rsidRPr="00D44DEB" w:rsidRDefault="00331AF8" w:rsidP="00331AF8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D44DEB">
        <w:rPr>
          <w:rFonts w:eastAsia="Times New Roman" w:cs="Times New Roman"/>
          <w:b/>
          <w:bCs/>
          <w:kern w:val="0"/>
          <w:lang w:eastAsia="ar-SA" w:bidi="ar-SA"/>
        </w:rPr>
        <w:t>§ 5.</w:t>
      </w:r>
    </w:p>
    <w:p w:rsidR="00331AF8" w:rsidRPr="00D44DEB" w:rsidRDefault="00331AF8" w:rsidP="00331AF8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1.</w:t>
      </w:r>
      <w:r w:rsidRPr="00D44DEB">
        <w:rPr>
          <w:rFonts w:eastAsia="Times New Roman" w:cs="Times New Roman"/>
          <w:kern w:val="0"/>
          <w:lang w:eastAsia="ar-SA" w:bidi="ar-SA"/>
        </w:rPr>
        <w:tab/>
        <w:t>Wykonawca wnosi zabezpieczenie nale</w:t>
      </w:r>
      <w:r w:rsidRPr="00D44DEB">
        <w:rPr>
          <w:rFonts w:eastAsia="TimesNewRoman" w:cs="Times New Roman"/>
          <w:kern w:val="0"/>
          <w:lang w:eastAsia="ar-SA" w:bidi="ar-SA"/>
        </w:rPr>
        <w:t>ż</w:t>
      </w:r>
      <w:r w:rsidRPr="00D44DEB">
        <w:rPr>
          <w:rFonts w:eastAsia="Times New Roman" w:cs="Times New Roman"/>
          <w:kern w:val="0"/>
          <w:lang w:eastAsia="ar-SA" w:bidi="ar-SA"/>
        </w:rPr>
        <w:t>ytego wykonania umowy w wysoko</w:t>
      </w:r>
      <w:r w:rsidRPr="00D44DEB">
        <w:rPr>
          <w:rFonts w:eastAsia="TimesNewRoman" w:cs="Times New Roman"/>
          <w:kern w:val="0"/>
          <w:lang w:eastAsia="ar-SA" w:bidi="ar-SA"/>
        </w:rPr>
        <w:t>ś</w:t>
      </w:r>
      <w:r w:rsidRPr="00D44DEB">
        <w:rPr>
          <w:rFonts w:eastAsia="Times New Roman" w:cs="Times New Roman"/>
          <w:kern w:val="0"/>
          <w:lang w:eastAsia="ar-SA" w:bidi="ar-SA"/>
        </w:rPr>
        <w:t xml:space="preserve">ci 1 % </w:t>
      </w:r>
      <w:r w:rsidR="00D071A2" w:rsidRPr="00D44DEB">
        <w:rPr>
          <w:rFonts w:eastAsia="Times New Roman" w:cs="Times New Roman"/>
          <w:kern w:val="0"/>
          <w:lang w:eastAsia="ar-SA" w:bidi="ar-SA"/>
        </w:rPr>
        <w:t>ceny całkowitej brutto tj. …</w:t>
      </w:r>
      <w:r w:rsidRPr="00D44DEB">
        <w:rPr>
          <w:rFonts w:eastAsia="Times New Roman" w:cs="Times New Roman"/>
          <w:kern w:val="0"/>
          <w:lang w:eastAsia="ar-SA" w:bidi="ar-SA"/>
        </w:rPr>
        <w:t xml:space="preserve">… złotych </w:t>
      </w:r>
      <w:r w:rsidR="001C149D" w:rsidRPr="00D44DEB">
        <w:rPr>
          <w:rFonts w:eastAsia="Times New Roman" w:cs="Times New Roman"/>
          <w:kern w:val="0"/>
          <w:lang w:eastAsia="ar-SA" w:bidi="ar-SA"/>
        </w:rPr>
        <w:t>(słownie: ……</w:t>
      </w:r>
      <w:r w:rsidRPr="00D44DEB">
        <w:rPr>
          <w:rFonts w:eastAsia="Times New Roman" w:cs="Times New Roman"/>
          <w:kern w:val="0"/>
          <w:lang w:eastAsia="ar-SA" w:bidi="ar-SA"/>
        </w:rPr>
        <w:t>.. złotych), zgodnie z art. 452 ust. 2 ustawy.</w:t>
      </w:r>
    </w:p>
    <w:p w:rsidR="00331AF8" w:rsidRPr="00D44DEB" w:rsidRDefault="00331AF8" w:rsidP="00331AF8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2.</w:t>
      </w:r>
      <w:r w:rsidRPr="00D44DEB">
        <w:rPr>
          <w:rFonts w:eastAsia="Times New Roman" w:cs="Times New Roman"/>
          <w:kern w:val="0"/>
          <w:lang w:eastAsia="ar-SA" w:bidi="ar-SA"/>
        </w:rPr>
        <w:tab/>
        <w:t>Zabezpieczenie nale</w:t>
      </w:r>
      <w:r w:rsidRPr="00D44DEB">
        <w:rPr>
          <w:rFonts w:eastAsia="TimesNewRoman" w:cs="Times New Roman"/>
          <w:kern w:val="0"/>
          <w:lang w:eastAsia="ar-SA" w:bidi="ar-SA"/>
        </w:rPr>
        <w:t>ż</w:t>
      </w:r>
      <w:r w:rsidRPr="00D44DEB">
        <w:rPr>
          <w:rFonts w:eastAsia="Times New Roman" w:cs="Times New Roman"/>
          <w:kern w:val="0"/>
          <w:lang w:eastAsia="ar-SA" w:bidi="ar-SA"/>
        </w:rPr>
        <w:t>ytego wykonania umowy, o którym mowa w ust. 1, zostanie zwrócone w terminach i na zasadach okre</w:t>
      </w:r>
      <w:r w:rsidRPr="00D44DEB">
        <w:rPr>
          <w:rFonts w:eastAsia="TimesNewRoman" w:cs="Times New Roman"/>
          <w:kern w:val="0"/>
          <w:lang w:eastAsia="ar-SA" w:bidi="ar-SA"/>
        </w:rPr>
        <w:t>ś</w:t>
      </w:r>
      <w:r w:rsidRPr="00D44DEB">
        <w:rPr>
          <w:rFonts w:eastAsia="Times New Roman" w:cs="Times New Roman"/>
          <w:kern w:val="0"/>
          <w:lang w:eastAsia="ar-SA" w:bidi="ar-SA"/>
        </w:rPr>
        <w:t xml:space="preserve">lonych w art. 453 ustawy. </w:t>
      </w:r>
    </w:p>
    <w:p w:rsidR="006852AE" w:rsidRDefault="00331AF8" w:rsidP="00C2508E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3.</w:t>
      </w:r>
      <w:r w:rsidRPr="00D44DEB">
        <w:rPr>
          <w:rFonts w:eastAsia="Times New Roman" w:cs="Times New Roman"/>
          <w:kern w:val="0"/>
          <w:lang w:eastAsia="ar-SA" w:bidi="ar-SA"/>
        </w:rPr>
        <w:tab/>
        <w:t>Strony postanawiaj</w:t>
      </w:r>
      <w:r w:rsidRPr="00D44DEB">
        <w:rPr>
          <w:rFonts w:eastAsia="TimesNewRoman" w:cs="Times New Roman"/>
          <w:kern w:val="0"/>
          <w:lang w:eastAsia="ar-SA" w:bidi="ar-SA"/>
        </w:rPr>
        <w:t>ą</w:t>
      </w:r>
      <w:r w:rsidRPr="00D44DEB">
        <w:rPr>
          <w:rFonts w:eastAsia="Times New Roman" w:cs="Times New Roman"/>
          <w:kern w:val="0"/>
          <w:lang w:eastAsia="ar-SA" w:bidi="ar-SA"/>
        </w:rPr>
        <w:t>, że 30 % wniesionego zabezpieczenia, o którym m</w:t>
      </w:r>
      <w:r w:rsidR="00D071A2" w:rsidRPr="00D44DEB">
        <w:rPr>
          <w:rFonts w:eastAsia="Times New Roman" w:cs="Times New Roman"/>
          <w:kern w:val="0"/>
          <w:lang w:eastAsia="ar-SA" w:bidi="ar-SA"/>
        </w:rPr>
        <w:t xml:space="preserve">owa w ust. 1 </w:t>
      </w:r>
      <w:r w:rsidR="00D071A2" w:rsidRPr="00D44DEB">
        <w:rPr>
          <w:rFonts w:eastAsia="Times New Roman" w:cs="Times New Roman"/>
          <w:kern w:val="0"/>
          <w:lang w:eastAsia="ar-SA" w:bidi="ar-SA"/>
        </w:rPr>
        <w:br/>
        <w:t>tj. ........</w:t>
      </w:r>
      <w:r w:rsidR="001C149D" w:rsidRPr="00D44DEB">
        <w:rPr>
          <w:rFonts w:eastAsia="Times New Roman" w:cs="Times New Roman"/>
          <w:kern w:val="0"/>
          <w:lang w:eastAsia="ar-SA" w:bidi="ar-SA"/>
        </w:rPr>
        <w:t>... złotych (słownie: ……</w:t>
      </w:r>
      <w:r w:rsidRPr="00D44DEB">
        <w:rPr>
          <w:rFonts w:eastAsia="Times New Roman" w:cs="Times New Roman"/>
          <w:kern w:val="0"/>
          <w:lang w:eastAsia="ar-SA" w:bidi="ar-SA"/>
        </w:rPr>
        <w:t>… złotych) pozostanie na zabezpieczenie roszcze</w:t>
      </w:r>
      <w:r w:rsidRPr="00D44DEB">
        <w:rPr>
          <w:rFonts w:eastAsia="TimesNewRoman" w:cs="Times New Roman"/>
          <w:kern w:val="0"/>
          <w:lang w:eastAsia="ar-SA" w:bidi="ar-SA"/>
        </w:rPr>
        <w:t xml:space="preserve">ń </w:t>
      </w:r>
      <w:r w:rsidRPr="00D44DEB">
        <w:rPr>
          <w:rFonts w:eastAsia="Times New Roman" w:cs="Times New Roman"/>
          <w:kern w:val="0"/>
          <w:lang w:eastAsia="ar-SA" w:bidi="ar-SA"/>
        </w:rPr>
        <w:t>z tytułu r</w:t>
      </w:r>
      <w:r w:rsidRPr="00D44DEB">
        <w:rPr>
          <w:rFonts w:eastAsia="TimesNewRoman" w:cs="Times New Roman"/>
          <w:kern w:val="0"/>
          <w:lang w:eastAsia="ar-SA" w:bidi="ar-SA"/>
        </w:rPr>
        <w:t>ę</w:t>
      </w:r>
      <w:r w:rsidRPr="00D44DEB">
        <w:rPr>
          <w:rFonts w:eastAsia="Times New Roman" w:cs="Times New Roman"/>
          <w:kern w:val="0"/>
          <w:lang w:eastAsia="ar-SA" w:bidi="ar-SA"/>
        </w:rPr>
        <w:t>kojmi za wady przedmiotu umowy.</w:t>
      </w:r>
    </w:p>
    <w:p w:rsidR="00FF7F84" w:rsidRPr="00D44DEB" w:rsidRDefault="00FF7F84" w:rsidP="00C2508E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F7F84" w:rsidRPr="00FF7F84" w:rsidRDefault="00FF7F84" w:rsidP="00FF7F84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FF7F84">
        <w:rPr>
          <w:rFonts w:eastAsia="Times New Roman" w:cs="Times New Roman"/>
          <w:b/>
          <w:kern w:val="0"/>
          <w:lang w:eastAsia="pl-PL" w:bidi="ar-SA"/>
        </w:rPr>
        <w:t>Gwarancja Wykonawcy</w:t>
      </w:r>
    </w:p>
    <w:p w:rsidR="00FF7F84" w:rsidRPr="00FF7F84" w:rsidRDefault="00FF7F84" w:rsidP="00FF7F84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FF7F84">
        <w:rPr>
          <w:rFonts w:eastAsia="Times New Roman" w:cs="Times New Roman"/>
          <w:b/>
          <w:bCs/>
          <w:lang w:bidi="ar-SA"/>
        </w:rPr>
        <w:t>§ 6.</w:t>
      </w:r>
    </w:p>
    <w:p w:rsidR="002F59F9" w:rsidRDefault="00FF7F84" w:rsidP="002F59F9">
      <w:pPr>
        <w:tabs>
          <w:tab w:val="left" w:pos="1448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F7F84">
        <w:rPr>
          <w:rFonts w:eastAsia="Times New Roman" w:cs="Times New Roman"/>
          <w:kern w:val="0"/>
          <w:lang w:eastAsia="ar-SA" w:bidi="ar-SA"/>
        </w:rPr>
        <w:t>1.</w:t>
      </w:r>
      <w:r w:rsidRPr="00FF7F84">
        <w:rPr>
          <w:rFonts w:eastAsia="Times New Roman" w:cs="Times New Roman"/>
          <w:kern w:val="0"/>
          <w:lang w:eastAsia="ar-SA" w:bidi="ar-SA"/>
        </w:rPr>
        <w:tab/>
        <w:t xml:space="preserve">Wykonawca zobowiązuje się do udzielenia minimum 36 miesięcznej pisemnej gwarancji </w:t>
      </w:r>
      <w:r w:rsidRPr="00FF7F84">
        <w:rPr>
          <w:rFonts w:eastAsia="Times New Roman" w:cs="Times New Roman"/>
          <w:kern w:val="0"/>
          <w:lang w:eastAsia="ar-SA" w:bidi="ar-SA"/>
        </w:rPr>
        <w:br/>
        <w:t>na dostarczony przedmiot umowy, jednakże nie krótszej niż gwarancja producenta.</w:t>
      </w:r>
    </w:p>
    <w:p w:rsidR="002F59F9" w:rsidRDefault="002F59F9" w:rsidP="002F59F9">
      <w:pPr>
        <w:tabs>
          <w:tab w:val="left" w:pos="1448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2. Serwis gwarancyjny będzie wykonywany w siedzibie Zamawiającego w miejscu instalacji komputerów.</w:t>
      </w:r>
    </w:p>
    <w:p w:rsidR="002F59F9" w:rsidRPr="002F59F9" w:rsidRDefault="002F59F9" w:rsidP="002F59F9">
      <w:pPr>
        <w:tabs>
          <w:tab w:val="left" w:pos="14480"/>
        </w:tabs>
        <w:autoSpaceDN/>
        <w:ind w:left="284" w:hanging="284"/>
        <w:jc w:val="both"/>
        <w:textAlignment w:val="auto"/>
        <w:rPr>
          <w:rFonts w:eastAsia="Times New Roman" w:cs="Times New Roman"/>
          <w:color w:val="FF0000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3.</w:t>
      </w:r>
      <w:r>
        <w:rPr>
          <w:rFonts w:eastAsia="Times New Roman" w:cs="Times New Roman"/>
          <w:kern w:val="0"/>
          <w:lang w:eastAsia="ar-SA" w:bidi="ar-SA"/>
        </w:rPr>
        <w:tab/>
      </w:r>
      <w:r w:rsidRPr="00F25CC4">
        <w:rPr>
          <w:rFonts w:eastAsia="Times New Roman" w:cs="Times New Roman"/>
          <w:kern w:val="0"/>
          <w:lang w:eastAsia="ar-SA" w:bidi="ar-SA"/>
        </w:rPr>
        <w:t xml:space="preserve">Zamawiający zastrzega sobie możliwość wymiany i zapewnienia dostępu do dysków twardych i pamięci bez naruszenia warunków gwarancji. </w:t>
      </w:r>
    </w:p>
    <w:p w:rsidR="00FF7F84" w:rsidRPr="00FF7F84" w:rsidRDefault="00FF7F84" w:rsidP="00FF7F84">
      <w:pPr>
        <w:tabs>
          <w:tab w:val="left" w:pos="1448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F7F84">
        <w:rPr>
          <w:rFonts w:eastAsia="Times New Roman" w:cs="Times New Roman"/>
          <w:kern w:val="0"/>
          <w:lang w:eastAsia="ar-SA" w:bidi="ar-SA"/>
        </w:rPr>
        <w:t>4.</w:t>
      </w:r>
      <w:r w:rsidRPr="00FF7F84">
        <w:rPr>
          <w:rFonts w:eastAsia="Times New Roman" w:cs="Times New Roman"/>
          <w:kern w:val="0"/>
          <w:lang w:eastAsia="ar-SA" w:bidi="ar-SA"/>
        </w:rPr>
        <w:tab/>
        <w:t xml:space="preserve">Usunięcie awarii nastąpi najpóźniej następnego dnia roboczego po otrzymaniu zgłoszenia </w:t>
      </w:r>
      <w:r w:rsidRPr="00FF7F84">
        <w:rPr>
          <w:rFonts w:eastAsia="Times New Roman" w:cs="Times New Roman"/>
          <w:kern w:val="0"/>
          <w:lang w:eastAsia="ar-SA" w:bidi="ar-SA"/>
        </w:rPr>
        <w:br/>
        <w:t>– przyjmowanie zgłoszeń odbywać się będzie telefonicznie w dni robocze w godz. 8</w:t>
      </w:r>
      <w:r w:rsidRPr="00FF7F84">
        <w:rPr>
          <w:rFonts w:eastAsia="Times New Roman" w:cs="Times New Roman"/>
          <w:kern w:val="0"/>
          <w:vertAlign w:val="superscript"/>
          <w:lang w:eastAsia="ar-SA" w:bidi="ar-SA"/>
        </w:rPr>
        <w:t xml:space="preserve">00 </w:t>
      </w:r>
      <w:r w:rsidRPr="00FF7F84">
        <w:rPr>
          <w:rFonts w:eastAsia="Times New Roman" w:cs="Times New Roman"/>
          <w:kern w:val="0"/>
          <w:lang w:eastAsia="ar-SA" w:bidi="ar-SA"/>
        </w:rPr>
        <w:t>– 16</w:t>
      </w:r>
      <w:r w:rsidRPr="00FF7F84">
        <w:rPr>
          <w:rFonts w:eastAsia="Times New Roman" w:cs="Times New Roman"/>
          <w:kern w:val="0"/>
          <w:vertAlign w:val="superscript"/>
          <w:lang w:eastAsia="ar-SA" w:bidi="ar-SA"/>
        </w:rPr>
        <w:t>00</w:t>
      </w:r>
      <w:r w:rsidRPr="00FF7F84">
        <w:rPr>
          <w:rFonts w:eastAsia="Times New Roman" w:cs="Times New Roman"/>
          <w:kern w:val="0"/>
          <w:lang w:eastAsia="ar-SA" w:bidi="ar-SA"/>
        </w:rPr>
        <w:t>.</w:t>
      </w:r>
    </w:p>
    <w:p w:rsidR="00FF7F84" w:rsidRPr="00FF7F84" w:rsidRDefault="00FF7F84" w:rsidP="00FF7F84">
      <w:pPr>
        <w:tabs>
          <w:tab w:val="left" w:pos="1448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F7F84">
        <w:rPr>
          <w:rFonts w:eastAsia="Times New Roman" w:cs="Times New Roman"/>
          <w:kern w:val="0"/>
          <w:lang w:eastAsia="ar-SA" w:bidi="ar-SA"/>
        </w:rPr>
        <w:t>5.</w:t>
      </w:r>
      <w:r w:rsidRPr="00FF7F84">
        <w:rPr>
          <w:rFonts w:eastAsia="Times New Roman" w:cs="Times New Roman"/>
          <w:kern w:val="0"/>
          <w:lang w:eastAsia="ar-SA" w:bidi="ar-SA"/>
        </w:rPr>
        <w:tab/>
        <w:t>W</w:t>
      </w:r>
      <w:r w:rsidRPr="00FF7F84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FF7F84">
        <w:rPr>
          <w:rFonts w:eastAsia="Times New Roman" w:cs="Times New Roman"/>
          <w:kern w:val="0"/>
          <w:lang w:eastAsia="ar-SA" w:bidi="ar-SA"/>
        </w:rPr>
        <w:t>przypadku</w:t>
      </w:r>
      <w:r w:rsidRPr="00FF7F84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FF7F84">
        <w:rPr>
          <w:rFonts w:eastAsia="Times New Roman" w:cs="Times New Roman"/>
          <w:kern w:val="0"/>
          <w:lang w:eastAsia="ar-SA" w:bidi="ar-SA"/>
        </w:rPr>
        <w:t>braku</w:t>
      </w:r>
      <w:r w:rsidRPr="00FF7F84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FF7F84">
        <w:rPr>
          <w:rFonts w:eastAsia="Times New Roman" w:cs="Times New Roman"/>
          <w:kern w:val="0"/>
          <w:lang w:eastAsia="ar-SA" w:bidi="ar-SA"/>
        </w:rPr>
        <w:t>możliwości</w:t>
      </w:r>
      <w:r w:rsidRPr="00FF7F84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FF7F84">
        <w:rPr>
          <w:rFonts w:eastAsia="Times New Roman" w:cs="Times New Roman"/>
          <w:kern w:val="0"/>
          <w:sz w:val="23"/>
          <w:szCs w:val="23"/>
          <w:lang w:eastAsia="ar-SA" w:bidi="ar-SA"/>
        </w:rPr>
        <w:t>naprawy</w:t>
      </w:r>
      <w:r w:rsidRPr="00FF7F84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FF7F84">
        <w:rPr>
          <w:rFonts w:eastAsia="Times New Roman" w:cs="Times New Roman"/>
          <w:kern w:val="0"/>
          <w:sz w:val="23"/>
          <w:szCs w:val="23"/>
          <w:lang w:eastAsia="ar-SA" w:bidi="ar-SA"/>
        </w:rPr>
        <w:t>sprzętu</w:t>
      </w:r>
      <w:r w:rsidRPr="00FF7F84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FF7F84">
        <w:rPr>
          <w:rFonts w:eastAsia="Times New Roman" w:cs="Times New Roman"/>
          <w:kern w:val="0"/>
          <w:sz w:val="23"/>
          <w:szCs w:val="23"/>
          <w:lang w:eastAsia="ar-SA" w:bidi="ar-SA"/>
        </w:rPr>
        <w:t>w</w:t>
      </w:r>
      <w:r w:rsidRPr="00FF7F84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FF7F84">
        <w:rPr>
          <w:rFonts w:eastAsia="Times New Roman" w:cs="Times New Roman"/>
          <w:kern w:val="0"/>
          <w:sz w:val="23"/>
          <w:szCs w:val="23"/>
          <w:lang w:eastAsia="ar-SA" w:bidi="ar-SA"/>
        </w:rPr>
        <w:t>terminie</w:t>
      </w:r>
      <w:r w:rsidRPr="00FF7F84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FF7F84">
        <w:rPr>
          <w:rFonts w:eastAsia="Times New Roman" w:cs="Times New Roman"/>
          <w:kern w:val="0"/>
          <w:lang w:eastAsia="ar-SA" w:bidi="ar-SA"/>
        </w:rPr>
        <w:t>wskazanym</w:t>
      </w:r>
      <w:r w:rsidRPr="00FF7F84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FF7F84">
        <w:rPr>
          <w:rFonts w:eastAsia="Times New Roman" w:cs="Times New Roman"/>
          <w:kern w:val="0"/>
          <w:lang w:eastAsia="ar-SA" w:bidi="ar-SA"/>
        </w:rPr>
        <w:t>w</w:t>
      </w:r>
      <w:r w:rsidRPr="00FF7F84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FF7F84">
        <w:rPr>
          <w:rFonts w:eastAsia="Times New Roman" w:cs="Times New Roman"/>
          <w:kern w:val="0"/>
          <w:lang w:eastAsia="ar-SA" w:bidi="ar-SA"/>
        </w:rPr>
        <w:t>pkt</w:t>
      </w:r>
      <w:r w:rsidRPr="00FF7F84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. </w:t>
      </w:r>
      <w:r w:rsidRPr="00FF7F84">
        <w:rPr>
          <w:rFonts w:eastAsia="Times New Roman" w:cs="Times New Roman"/>
          <w:kern w:val="0"/>
          <w:lang w:eastAsia="ar-SA" w:bidi="ar-SA"/>
        </w:rPr>
        <w:t>2 Zamawiającemu zostanie podstawiony sprzęt zastępczy o nie gorszych parametrach technicznych.</w:t>
      </w:r>
    </w:p>
    <w:p w:rsidR="00FF7F84" w:rsidRPr="00FF7F84" w:rsidRDefault="00FF7F84" w:rsidP="00FF7F84">
      <w:pPr>
        <w:tabs>
          <w:tab w:val="left" w:pos="1448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F7F84">
        <w:rPr>
          <w:rFonts w:eastAsia="Times New Roman" w:cs="Times New Roman"/>
          <w:kern w:val="0"/>
          <w:lang w:eastAsia="ar-SA" w:bidi="ar-SA"/>
        </w:rPr>
        <w:t>6.</w:t>
      </w:r>
      <w:r w:rsidRPr="00FF7F84">
        <w:rPr>
          <w:rFonts w:eastAsia="Times New Roman" w:cs="Times New Roman"/>
          <w:kern w:val="0"/>
          <w:lang w:eastAsia="ar-SA" w:bidi="ar-SA"/>
        </w:rPr>
        <w:tab/>
        <w:t>W przypadku awarii dysków twardych w okresie gwarancji, dyski pozostają u Zamawiającego.</w:t>
      </w:r>
    </w:p>
    <w:p w:rsidR="00FF7F84" w:rsidRPr="00FF7F84" w:rsidRDefault="00FF7F84" w:rsidP="00FF7F84">
      <w:pPr>
        <w:tabs>
          <w:tab w:val="left" w:pos="1448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F7F84">
        <w:rPr>
          <w:rFonts w:eastAsia="Times New Roman" w:cs="Times New Roman"/>
          <w:kern w:val="0"/>
          <w:lang w:eastAsia="ar-SA" w:bidi="ar-SA"/>
        </w:rPr>
        <w:t>7.</w:t>
      </w:r>
      <w:r w:rsidRPr="00FF7F84">
        <w:rPr>
          <w:rFonts w:eastAsia="Times New Roman" w:cs="Times New Roman"/>
          <w:kern w:val="0"/>
          <w:lang w:eastAsia="ar-SA" w:bidi="ar-SA"/>
        </w:rPr>
        <w:tab/>
        <w:t>Serwis urządzeń będzie realizowany przez producenta lub autoryzowanego partnera serwisowego producenta.</w:t>
      </w:r>
    </w:p>
    <w:p w:rsidR="00FF7F84" w:rsidRPr="00FF7F84" w:rsidRDefault="00FF7F84" w:rsidP="00FF7F84">
      <w:pPr>
        <w:tabs>
          <w:tab w:val="left" w:pos="1448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F7F84">
        <w:rPr>
          <w:rFonts w:eastAsia="Times New Roman" w:cs="Times New Roman"/>
          <w:kern w:val="0"/>
          <w:lang w:eastAsia="ar-SA" w:bidi="ar-SA"/>
        </w:rPr>
        <w:t>8.</w:t>
      </w:r>
      <w:r w:rsidRPr="00FF7F84">
        <w:rPr>
          <w:rFonts w:eastAsia="Times New Roman" w:cs="Times New Roman"/>
          <w:kern w:val="0"/>
          <w:lang w:eastAsia="ar-SA" w:bidi="ar-SA"/>
        </w:rPr>
        <w:tab/>
        <w:t>Serwis urządzeń będzie realizowany zgodnie z wymaganiami normy ISO 9001.</w:t>
      </w:r>
    </w:p>
    <w:p w:rsidR="00FF7F84" w:rsidRPr="00FF7F84" w:rsidRDefault="00FF7F84" w:rsidP="00FF7F84">
      <w:pPr>
        <w:tabs>
          <w:tab w:val="left" w:pos="14588"/>
        </w:tabs>
        <w:autoSpaceDN/>
        <w:ind w:left="284" w:hanging="284"/>
        <w:jc w:val="both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FF7F84">
        <w:rPr>
          <w:rFonts w:eastAsia="Times New Roman" w:cs="Times New Roman"/>
          <w:kern w:val="0"/>
          <w:lang w:eastAsia="ar-SA" w:bidi="ar-SA"/>
        </w:rPr>
        <w:t>9.</w:t>
      </w:r>
      <w:r w:rsidRPr="00FF7F84">
        <w:rPr>
          <w:rFonts w:eastAsia="Times New Roman" w:cs="Times New Roman"/>
          <w:kern w:val="0"/>
          <w:lang w:eastAsia="ar-SA" w:bidi="ar-SA"/>
        </w:rPr>
        <w:tab/>
        <w:t>Bieg gwarancji rozpocznie się od dnia podpisania przez obie strony bezusterkowego</w:t>
      </w:r>
      <w:r w:rsidRPr="00FF7F84">
        <w:rPr>
          <w:rFonts w:eastAsia="Times New Roman" w:cs="Times New Roman"/>
          <w:i/>
          <w:iCs/>
          <w:kern w:val="0"/>
          <w:lang w:eastAsia="ar-SA" w:bidi="ar-SA"/>
        </w:rPr>
        <w:t xml:space="preserve"> Protokołu odbioru jakościowo – ilościowego.</w:t>
      </w:r>
    </w:p>
    <w:p w:rsidR="00FF7F84" w:rsidRPr="00FF7F84" w:rsidRDefault="00FF7F84" w:rsidP="00FF7F84">
      <w:pPr>
        <w:ind w:left="284" w:right="57" w:hanging="426"/>
        <w:jc w:val="both"/>
        <w:rPr>
          <w:rFonts w:eastAsia="Arial" w:cs="Times New Roman"/>
          <w:lang w:eastAsia="pl-PL"/>
        </w:rPr>
      </w:pPr>
      <w:r w:rsidRPr="00FF7F84">
        <w:rPr>
          <w:rFonts w:eastAsia="Arial" w:cs="Times New Roman"/>
          <w:lang w:eastAsia="pl-PL"/>
        </w:rPr>
        <w:t>10.</w:t>
      </w:r>
      <w:r w:rsidRPr="00FF7F84">
        <w:rPr>
          <w:rFonts w:eastAsia="Arial" w:cs="Times New Roman"/>
          <w:lang w:eastAsia="pl-PL"/>
        </w:rPr>
        <w:tab/>
        <w:t xml:space="preserve">W razie stwierdzenia podczas użytkowania w okresie gwarancji wad jakościowych przedmiotu umowy (również ukrytych), Zamawiający pozostawi go do dyspozycji Wykonawcy w siedzibie Zamawiającego powiadamiając niezwłocznie pisemnie o stwierdzonych brakach lub wadach oraz potwierdzi to w protokole reklamacyjnym, Wykonawca zobowiązany jest do wymiany lub naprawy </w:t>
      </w:r>
      <w:r w:rsidRPr="00FF7F84">
        <w:rPr>
          <w:rFonts w:eastAsia="Arial" w:cs="Times New Roman"/>
          <w:sz w:val="23"/>
          <w:szCs w:val="23"/>
          <w:lang w:eastAsia="pl-PL"/>
        </w:rPr>
        <w:t>zareklamowanej</w:t>
      </w:r>
      <w:r w:rsidRPr="00FF7F84">
        <w:rPr>
          <w:rFonts w:eastAsia="Arial" w:cs="Times New Roman"/>
          <w:sz w:val="18"/>
          <w:szCs w:val="18"/>
          <w:lang w:eastAsia="pl-PL"/>
        </w:rPr>
        <w:t xml:space="preserve"> </w:t>
      </w:r>
      <w:r w:rsidRPr="00FF7F84">
        <w:rPr>
          <w:rFonts w:eastAsia="Arial" w:cs="Times New Roman"/>
          <w:sz w:val="23"/>
          <w:szCs w:val="23"/>
          <w:lang w:eastAsia="pl-PL"/>
        </w:rPr>
        <w:t>części</w:t>
      </w:r>
      <w:r w:rsidRPr="00FF7F84">
        <w:rPr>
          <w:rFonts w:eastAsia="Arial" w:cs="Times New Roman"/>
          <w:sz w:val="18"/>
          <w:szCs w:val="18"/>
          <w:lang w:eastAsia="pl-PL"/>
        </w:rPr>
        <w:t xml:space="preserve"> </w:t>
      </w:r>
      <w:r w:rsidRPr="00FF7F84">
        <w:rPr>
          <w:rFonts w:eastAsia="Arial" w:cs="Times New Roman"/>
          <w:sz w:val="23"/>
          <w:szCs w:val="23"/>
          <w:lang w:eastAsia="pl-PL"/>
        </w:rPr>
        <w:t>w</w:t>
      </w:r>
      <w:r w:rsidRPr="00FF7F84">
        <w:rPr>
          <w:rFonts w:eastAsia="Arial" w:cs="Times New Roman"/>
          <w:sz w:val="18"/>
          <w:szCs w:val="18"/>
          <w:lang w:eastAsia="pl-PL"/>
        </w:rPr>
        <w:t xml:space="preserve"> </w:t>
      </w:r>
      <w:r w:rsidRPr="00FF7F84">
        <w:rPr>
          <w:rFonts w:eastAsia="Arial" w:cs="Times New Roman"/>
          <w:sz w:val="23"/>
          <w:szCs w:val="23"/>
          <w:lang w:eastAsia="pl-PL"/>
        </w:rPr>
        <w:t>terminie</w:t>
      </w:r>
      <w:r w:rsidRPr="00FF7F84">
        <w:rPr>
          <w:rFonts w:eastAsia="Arial" w:cs="Times New Roman"/>
          <w:sz w:val="18"/>
          <w:szCs w:val="18"/>
          <w:lang w:eastAsia="pl-PL"/>
        </w:rPr>
        <w:t xml:space="preserve"> </w:t>
      </w:r>
      <w:r w:rsidRPr="00FF7F84">
        <w:rPr>
          <w:rFonts w:eastAsia="Arial" w:cs="Times New Roman"/>
          <w:lang w:eastAsia="pl-PL"/>
        </w:rPr>
        <w:t>do</w:t>
      </w:r>
      <w:r w:rsidRPr="00FF7F84">
        <w:rPr>
          <w:rFonts w:eastAsia="Arial" w:cs="Times New Roman"/>
          <w:sz w:val="18"/>
          <w:szCs w:val="18"/>
          <w:lang w:eastAsia="pl-PL"/>
        </w:rPr>
        <w:t xml:space="preserve"> </w:t>
      </w:r>
      <w:r w:rsidRPr="00FF7F84">
        <w:rPr>
          <w:rFonts w:eastAsia="Arial" w:cs="Times New Roman"/>
          <w:lang w:eastAsia="pl-PL"/>
        </w:rPr>
        <w:t>3</w:t>
      </w:r>
      <w:r w:rsidRPr="00FF7F84">
        <w:rPr>
          <w:rFonts w:eastAsia="Arial" w:cs="Times New Roman"/>
          <w:sz w:val="18"/>
          <w:szCs w:val="18"/>
          <w:lang w:eastAsia="pl-PL"/>
        </w:rPr>
        <w:t xml:space="preserve"> </w:t>
      </w:r>
      <w:r w:rsidRPr="00FF7F84">
        <w:rPr>
          <w:rFonts w:eastAsia="Arial" w:cs="Times New Roman"/>
          <w:lang w:eastAsia="pl-PL"/>
        </w:rPr>
        <w:t>dni</w:t>
      </w:r>
      <w:r w:rsidRPr="00FF7F84">
        <w:rPr>
          <w:rFonts w:eastAsia="Arial" w:cs="Times New Roman"/>
          <w:sz w:val="18"/>
          <w:szCs w:val="18"/>
          <w:lang w:eastAsia="pl-PL"/>
        </w:rPr>
        <w:t xml:space="preserve"> </w:t>
      </w:r>
      <w:r w:rsidRPr="00FF7F84">
        <w:rPr>
          <w:rFonts w:eastAsia="Arial" w:cs="Times New Roman"/>
          <w:lang w:eastAsia="pl-PL"/>
        </w:rPr>
        <w:t>roboczych</w:t>
      </w:r>
      <w:r w:rsidRPr="00FF7F84">
        <w:rPr>
          <w:rFonts w:eastAsia="Arial" w:cs="Times New Roman"/>
          <w:sz w:val="18"/>
          <w:szCs w:val="18"/>
          <w:lang w:eastAsia="pl-PL"/>
        </w:rPr>
        <w:t xml:space="preserve"> </w:t>
      </w:r>
      <w:r w:rsidRPr="00FF7F84">
        <w:rPr>
          <w:rFonts w:eastAsia="Arial" w:cs="Times New Roman"/>
          <w:lang w:eastAsia="pl-PL"/>
        </w:rPr>
        <w:t>od</w:t>
      </w:r>
      <w:r w:rsidRPr="00FF7F84">
        <w:rPr>
          <w:rFonts w:eastAsia="Arial" w:cs="Times New Roman"/>
          <w:sz w:val="18"/>
          <w:szCs w:val="18"/>
          <w:lang w:eastAsia="pl-PL"/>
        </w:rPr>
        <w:t xml:space="preserve"> </w:t>
      </w:r>
      <w:r w:rsidRPr="00FF7F84">
        <w:rPr>
          <w:rFonts w:eastAsia="Arial" w:cs="Times New Roman"/>
          <w:lang w:eastAsia="pl-PL"/>
        </w:rPr>
        <w:t>daty</w:t>
      </w:r>
      <w:r w:rsidRPr="00FF7F84">
        <w:rPr>
          <w:rFonts w:eastAsia="Arial" w:cs="Times New Roman"/>
          <w:sz w:val="18"/>
          <w:szCs w:val="18"/>
          <w:lang w:eastAsia="pl-PL"/>
        </w:rPr>
        <w:t xml:space="preserve"> </w:t>
      </w:r>
      <w:r w:rsidRPr="00FF7F84">
        <w:rPr>
          <w:rFonts w:eastAsia="Arial" w:cs="Times New Roman"/>
          <w:lang w:eastAsia="pl-PL"/>
        </w:rPr>
        <w:t>otrzymania zgłoszenia</w:t>
      </w:r>
      <w:r w:rsidRPr="00FF7F84">
        <w:rPr>
          <w:rFonts w:eastAsia="Arial" w:cs="Times New Roman"/>
          <w:sz w:val="18"/>
          <w:szCs w:val="18"/>
          <w:lang w:eastAsia="pl-PL"/>
        </w:rPr>
        <w:t>.</w:t>
      </w:r>
    </w:p>
    <w:p w:rsidR="00FF7F84" w:rsidRDefault="00FF7F84" w:rsidP="00FF7F84">
      <w:pPr>
        <w:ind w:left="284" w:right="57" w:hanging="426"/>
        <w:jc w:val="both"/>
        <w:rPr>
          <w:rFonts w:eastAsia="Arial" w:cs="Times New Roman"/>
          <w:lang w:eastAsia="pl-PL"/>
        </w:rPr>
      </w:pPr>
      <w:r w:rsidRPr="00FF7F84">
        <w:rPr>
          <w:rFonts w:eastAsia="Arial" w:cs="Times New Roman"/>
          <w:lang w:eastAsia="pl-PL"/>
        </w:rPr>
        <w:t>11.</w:t>
      </w:r>
      <w:r w:rsidRPr="00FF7F84">
        <w:rPr>
          <w:rFonts w:eastAsia="Arial" w:cs="Times New Roman"/>
          <w:lang w:eastAsia="pl-PL"/>
        </w:rPr>
        <w:tab/>
        <w:t xml:space="preserve">Okres rękojmi za wady fizyczne i prawne przedmiotu umowy wynosi 24 miesiące na zasadach określonych w </w:t>
      </w:r>
      <w:r w:rsidRPr="00FF7F84">
        <w:rPr>
          <w:rFonts w:eastAsia="Arial" w:cs="Times New Roman"/>
          <w:i/>
          <w:lang w:eastAsia="pl-PL"/>
        </w:rPr>
        <w:t>Kodeksie cywilnym</w:t>
      </w:r>
      <w:r w:rsidRPr="00FF7F84">
        <w:rPr>
          <w:rFonts w:eastAsia="Arial" w:cs="Times New Roman"/>
          <w:lang w:eastAsia="pl-PL"/>
        </w:rPr>
        <w:t xml:space="preserve">, z zastrzeżeniem postanowień powyżej. </w:t>
      </w:r>
    </w:p>
    <w:p w:rsidR="00F36AAE" w:rsidRDefault="00F36AAE" w:rsidP="00FF7F84">
      <w:pPr>
        <w:ind w:left="284" w:right="57" w:hanging="426"/>
        <w:jc w:val="both"/>
        <w:rPr>
          <w:rFonts w:eastAsia="Arial" w:cs="Times New Roman"/>
          <w:lang w:eastAsia="pl-PL"/>
        </w:rPr>
      </w:pPr>
    </w:p>
    <w:p w:rsidR="008C1C45" w:rsidRPr="00D44DEB" w:rsidRDefault="008C1C45" w:rsidP="00BC1705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D44DEB">
        <w:rPr>
          <w:rFonts w:eastAsia="Times New Roman" w:cs="Times New Roman"/>
          <w:b/>
          <w:bCs/>
          <w:lang w:bidi="ar-SA"/>
        </w:rPr>
        <w:t>Siła wyższa</w:t>
      </w:r>
    </w:p>
    <w:p w:rsidR="008C1C45" w:rsidRPr="00D44DEB" w:rsidRDefault="00331AF8" w:rsidP="00BC1705">
      <w:pPr>
        <w:widowControl/>
        <w:suppressAutoHyphens w:val="0"/>
        <w:autoSpaceDE w:val="0"/>
        <w:jc w:val="center"/>
        <w:rPr>
          <w:rFonts w:eastAsia="Times New Roman" w:cs="Times New Roman"/>
          <w:b/>
          <w:bCs/>
          <w:lang w:eastAsia="pl-PL" w:bidi="ar-SA"/>
        </w:rPr>
      </w:pPr>
      <w:r w:rsidRPr="00D44DEB">
        <w:rPr>
          <w:rFonts w:eastAsia="Times New Roman" w:cs="Times New Roman"/>
          <w:b/>
          <w:bCs/>
          <w:lang w:eastAsia="pl-PL" w:bidi="ar-SA"/>
        </w:rPr>
        <w:t>§ 7</w:t>
      </w:r>
      <w:r w:rsidR="002149D4" w:rsidRPr="00D44DEB">
        <w:rPr>
          <w:rFonts w:eastAsia="Times New Roman" w:cs="Times New Roman"/>
          <w:b/>
          <w:bCs/>
          <w:lang w:eastAsia="pl-PL" w:bidi="ar-SA"/>
        </w:rPr>
        <w:t>.</w:t>
      </w:r>
    </w:p>
    <w:p w:rsidR="008C1C45" w:rsidRPr="00D44DEB" w:rsidRDefault="008C1C45" w:rsidP="00BC1705">
      <w:pPr>
        <w:widowControl/>
        <w:suppressAutoHyphens w:val="0"/>
        <w:autoSpaceDE w:val="0"/>
        <w:ind w:firstLine="284"/>
        <w:jc w:val="both"/>
        <w:textAlignment w:val="auto"/>
        <w:rPr>
          <w:rFonts w:cs="Times New Roman"/>
          <w:color w:val="000000"/>
          <w:kern w:val="0"/>
          <w:lang w:bidi="ar-SA"/>
        </w:rPr>
      </w:pPr>
      <w:r w:rsidRPr="00D44DEB">
        <w:rPr>
          <w:rFonts w:cs="Times New Roman"/>
          <w:color w:val="000000"/>
          <w:kern w:val="0"/>
          <w:lang w:bidi="ar-SA"/>
        </w:rPr>
        <w:t xml:space="preserve">Jeżeli którakolwiek ze stron stwierdzi, że umowa nie może być realizowana z powodu </w:t>
      </w:r>
      <w:r w:rsidRPr="00D44DEB">
        <w:rPr>
          <w:rFonts w:cs="Times New Roman"/>
          <w:color w:val="000000"/>
          <w:kern w:val="0"/>
          <w:lang w:bidi="ar-SA"/>
        </w:rPr>
        <w:br/>
        <w:t xml:space="preserve">działania siły wyższej lub z powodu następstw działania siły wyższej, niezwłocznie powiadomi </w:t>
      </w:r>
      <w:r w:rsidR="002863F0" w:rsidRPr="00D44DEB">
        <w:rPr>
          <w:rFonts w:cs="Times New Roman"/>
          <w:color w:val="000000"/>
          <w:kern w:val="0"/>
          <w:lang w:bidi="ar-SA"/>
        </w:rPr>
        <w:br/>
      </w:r>
      <w:r w:rsidRPr="00D44DEB">
        <w:rPr>
          <w:rFonts w:cs="Times New Roman"/>
          <w:color w:val="000000"/>
          <w:kern w:val="0"/>
          <w:lang w:bidi="ar-SA"/>
        </w:rPr>
        <w:t xml:space="preserve">o tym na piśmie drugą stronę. </w:t>
      </w:r>
    </w:p>
    <w:p w:rsidR="00D82227" w:rsidRPr="00D44DEB" w:rsidRDefault="00D82227" w:rsidP="00796F7E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</w:p>
    <w:p w:rsidR="008E3C29" w:rsidRPr="00D44DEB" w:rsidRDefault="008E3C29" w:rsidP="00BC1705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D44DEB">
        <w:rPr>
          <w:rFonts w:eastAsia="Times New Roman" w:cs="Times New Roman"/>
          <w:b/>
          <w:bCs/>
          <w:lang w:bidi="ar-SA"/>
        </w:rPr>
        <w:t>Kary umowne</w:t>
      </w:r>
      <w:r w:rsidR="00551B23" w:rsidRPr="00D44DEB">
        <w:rPr>
          <w:rFonts w:eastAsia="Times New Roman" w:cs="Times New Roman"/>
          <w:b/>
          <w:bCs/>
          <w:lang w:bidi="ar-SA"/>
        </w:rPr>
        <w:t xml:space="preserve"> </w:t>
      </w:r>
      <w:r w:rsidRPr="00D44DEB">
        <w:rPr>
          <w:rFonts w:eastAsia="Times New Roman" w:cs="Times New Roman"/>
          <w:b/>
          <w:bCs/>
          <w:lang w:bidi="ar-SA"/>
        </w:rPr>
        <w:t>i odstąpienie od umowy</w:t>
      </w:r>
    </w:p>
    <w:p w:rsidR="00232E86" w:rsidRPr="00D44DEB" w:rsidRDefault="00331AF8" w:rsidP="00232E86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D44DEB">
        <w:rPr>
          <w:rFonts w:eastAsia="Times New Roman" w:cs="Times New Roman"/>
          <w:b/>
          <w:bCs/>
          <w:lang w:bidi="ar-SA"/>
        </w:rPr>
        <w:t>§ 8</w:t>
      </w:r>
      <w:r w:rsidR="002149D4" w:rsidRPr="00D44DEB">
        <w:rPr>
          <w:rFonts w:eastAsia="Times New Roman" w:cs="Times New Roman"/>
          <w:b/>
          <w:bCs/>
          <w:lang w:bidi="ar-SA"/>
        </w:rPr>
        <w:t>.</w:t>
      </w:r>
    </w:p>
    <w:p w:rsidR="00232E86" w:rsidRPr="00D44DEB" w:rsidRDefault="00232E86" w:rsidP="00232E86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1.</w:t>
      </w:r>
      <w:r w:rsidRPr="00D44DEB">
        <w:rPr>
          <w:rFonts w:eastAsia="Times New Roman" w:cs="Times New Roman"/>
          <w:lang w:bidi="ar-SA"/>
        </w:rPr>
        <w:tab/>
        <w:t>Strony zgodnie postanawiają, że obowiązującą je formą odszkodowania będą kary umowne.</w:t>
      </w:r>
    </w:p>
    <w:p w:rsidR="00232E86" w:rsidRPr="00D44DEB" w:rsidRDefault="00232E86" w:rsidP="00232E86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2.</w:t>
      </w:r>
      <w:r w:rsidRPr="00D44DEB">
        <w:rPr>
          <w:rFonts w:eastAsia="Times New Roman" w:cs="Times New Roman"/>
          <w:lang w:bidi="ar-SA"/>
        </w:rPr>
        <w:tab/>
        <w:t>Zostają określone następujące wysokości kar umownych:</w:t>
      </w:r>
    </w:p>
    <w:p w:rsidR="00232E86" w:rsidRPr="00D44DEB" w:rsidRDefault="00232E86" w:rsidP="00232E86">
      <w:pPr>
        <w:widowControl/>
        <w:ind w:left="568" w:hanging="284"/>
        <w:jc w:val="both"/>
        <w:rPr>
          <w:rFonts w:cs="Times New Roman"/>
        </w:rPr>
      </w:pPr>
      <w:r w:rsidRPr="00D44DEB">
        <w:rPr>
          <w:rFonts w:eastAsia="Times New Roman" w:cs="Times New Roman"/>
          <w:lang w:bidi="ar-SA"/>
        </w:rPr>
        <w:t>1)</w:t>
      </w:r>
      <w:r w:rsidRPr="00D44DEB">
        <w:rPr>
          <w:rFonts w:eastAsia="Times New Roman" w:cs="Times New Roman"/>
          <w:lang w:bidi="ar-SA"/>
        </w:rPr>
        <w:tab/>
      </w:r>
      <w:r w:rsidRPr="00D44DEB">
        <w:rPr>
          <w:rFonts w:cs="Times New Roman"/>
        </w:rPr>
        <w:t>w przypadku opóźnienia terminu dostawy przedmiotu umowy Wykonawca zapłaci  Zamawiającemu karę umowną w wysokości 0,3% wynagrodzenia</w:t>
      </w:r>
      <w:r w:rsidR="0091310D">
        <w:rPr>
          <w:rFonts w:cs="Times New Roman"/>
        </w:rPr>
        <w:t xml:space="preserve"> brutto</w:t>
      </w:r>
      <w:r w:rsidRPr="00D44DEB">
        <w:rPr>
          <w:rFonts w:cs="Times New Roman"/>
        </w:rPr>
        <w:t xml:space="preserve"> za </w:t>
      </w:r>
      <w:r w:rsidR="004E1040">
        <w:rPr>
          <w:rFonts w:cs="Times New Roman"/>
        </w:rPr>
        <w:t>niedostarczon</w:t>
      </w:r>
      <w:r w:rsidR="0091310D">
        <w:rPr>
          <w:rFonts w:cs="Times New Roman"/>
        </w:rPr>
        <w:t xml:space="preserve">y </w:t>
      </w:r>
      <w:r w:rsidR="004E1040">
        <w:rPr>
          <w:rFonts w:cs="Times New Roman"/>
        </w:rPr>
        <w:t>w terminie</w:t>
      </w:r>
      <w:r w:rsidRPr="00D44DEB">
        <w:rPr>
          <w:rFonts w:cs="Times New Roman"/>
        </w:rPr>
        <w:t xml:space="preserve"> towar</w:t>
      </w:r>
      <w:r w:rsidR="0091310D">
        <w:rPr>
          <w:rFonts w:cs="Times New Roman"/>
        </w:rPr>
        <w:t xml:space="preserve"> </w:t>
      </w:r>
      <w:r w:rsidRPr="00D44DEB">
        <w:rPr>
          <w:rFonts w:cs="Times New Roman"/>
        </w:rPr>
        <w:t>za każdy rozpoczęty dzień opóźnienia tej dostawy;</w:t>
      </w:r>
    </w:p>
    <w:p w:rsidR="00232E86" w:rsidRPr="00D44DEB" w:rsidRDefault="00282634" w:rsidP="00232E86">
      <w:pPr>
        <w:widowControl/>
        <w:ind w:left="568" w:hanging="284"/>
        <w:jc w:val="both"/>
        <w:rPr>
          <w:rFonts w:cs="Times New Roman"/>
        </w:rPr>
      </w:pPr>
      <w:r w:rsidRPr="00D44DEB">
        <w:rPr>
          <w:rFonts w:cs="Times New Roman"/>
        </w:rPr>
        <w:lastRenderedPageBreak/>
        <w:t xml:space="preserve">2) </w:t>
      </w:r>
      <w:r w:rsidR="00232E86" w:rsidRPr="00D44DEB">
        <w:rPr>
          <w:rFonts w:cs="Times New Roman"/>
        </w:rPr>
        <w:t xml:space="preserve">w przypadku nienależytego wykonania zobowiązań wynikających z umowy </w:t>
      </w:r>
      <w:r w:rsidR="00232E86" w:rsidRPr="00D44DEB">
        <w:rPr>
          <w:rFonts w:cs="Times New Roman"/>
        </w:rPr>
        <w:br/>
        <w:t xml:space="preserve">przez Wykonawcę, Wykonawca zapłaci Zamawiającemu karę umowną w wysokości </w:t>
      </w:r>
      <w:r w:rsidR="00232E86" w:rsidRPr="00D44DEB">
        <w:rPr>
          <w:rFonts w:cs="Times New Roman"/>
        </w:rPr>
        <w:br/>
        <w:t>5% łącznego wynagrodzenia brutto;</w:t>
      </w:r>
    </w:p>
    <w:p w:rsidR="00232E86" w:rsidRPr="00D44DEB" w:rsidRDefault="00232E86" w:rsidP="00232E86">
      <w:pPr>
        <w:widowControl/>
        <w:ind w:left="568" w:hanging="284"/>
        <w:jc w:val="both"/>
        <w:rPr>
          <w:rFonts w:cs="Times New Roman"/>
        </w:rPr>
      </w:pPr>
      <w:r w:rsidRPr="00D44DEB">
        <w:rPr>
          <w:rFonts w:cs="Times New Roman"/>
        </w:rPr>
        <w:t xml:space="preserve">3) w przypadku opisanym w ust. 8, Wykonawca zapłaci Zamawiającemu karę umowną </w:t>
      </w:r>
      <w:r w:rsidRPr="00D44DEB">
        <w:rPr>
          <w:rFonts w:cs="Times New Roman"/>
        </w:rPr>
        <w:br/>
        <w:t>w wysokości 10% łącznego wynagrodzenia brutto</w:t>
      </w:r>
      <w:r w:rsidR="00023A77">
        <w:rPr>
          <w:rFonts w:cs="Times New Roman"/>
        </w:rPr>
        <w:t>.</w:t>
      </w:r>
    </w:p>
    <w:p w:rsidR="00232E86" w:rsidRPr="00D44DEB" w:rsidRDefault="00232E86" w:rsidP="00232E86">
      <w:pPr>
        <w:widowControl/>
        <w:ind w:left="284" w:hanging="284"/>
        <w:jc w:val="both"/>
        <w:rPr>
          <w:rFonts w:cs="Times New Roman"/>
        </w:rPr>
      </w:pPr>
      <w:r w:rsidRPr="00D44DEB">
        <w:rPr>
          <w:rFonts w:cs="Times New Roman"/>
        </w:rPr>
        <w:t>3. Łączna maksymalna wysokość kar umownych nie może przekroczyć 20% wynagrodzenia brutto</w:t>
      </w:r>
      <w:r w:rsidR="00023A77">
        <w:rPr>
          <w:rFonts w:cs="Times New Roman"/>
        </w:rPr>
        <w:t>.</w:t>
      </w:r>
    </w:p>
    <w:p w:rsidR="00232E86" w:rsidRPr="00D44DEB" w:rsidRDefault="00232E86" w:rsidP="00232E86">
      <w:pPr>
        <w:widowControl/>
        <w:suppressAutoHyphens w:val="0"/>
        <w:ind w:left="284" w:hanging="284"/>
        <w:jc w:val="both"/>
        <w:rPr>
          <w:rFonts w:eastAsia="Times New Roman" w:cs="Times New Roman"/>
          <w:spacing w:val="-3"/>
          <w:lang w:bidi="ar-SA"/>
        </w:rPr>
      </w:pPr>
      <w:r w:rsidRPr="00D44DEB">
        <w:rPr>
          <w:rFonts w:eastAsia="Times New Roman" w:cs="Times New Roman"/>
          <w:spacing w:val="-3"/>
          <w:lang w:bidi="ar-SA"/>
        </w:rPr>
        <w:t>4.</w:t>
      </w:r>
      <w:r w:rsidRPr="00D44DEB">
        <w:rPr>
          <w:rFonts w:eastAsia="Times New Roman" w:cs="Times New Roman"/>
          <w:spacing w:val="-3"/>
          <w:lang w:bidi="ar-SA"/>
        </w:rPr>
        <w:tab/>
        <w:t xml:space="preserve">O naliczeniu kar umownych Zamawiający informuje pisemnie Wykonawcę, określając </w:t>
      </w:r>
      <w:r w:rsidRPr="00D44DEB">
        <w:rPr>
          <w:rFonts w:eastAsia="Times New Roman" w:cs="Times New Roman"/>
          <w:spacing w:val="-3"/>
          <w:lang w:bidi="ar-SA"/>
        </w:rPr>
        <w:br/>
        <w:t>jednocześnie termin uiszczenia kar oraz podając formę uregulowania należności.</w:t>
      </w:r>
    </w:p>
    <w:p w:rsidR="00232E86" w:rsidRPr="00D44DEB" w:rsidRDefault="00232E86" w:rsidP="00232E86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5.</w:t>
      </w:r>
      <w:r w:rsidRPr="00D44DEB">
        <w:rPr>
          <w:rFonts w:eastAsia="Times New Roman" w:cs="Times New Roman"/>
          <w:lang w:bidi="ar-SA"/>
        </w:rPr>
        <w:tab/>
        <w:t>W przypadku uchylenia się Wykonawcy od terminowej zapłaty kar umownych, Zamawiający potrąca je z zapłaty należności (faktury).</w:t>
      </w:r>
    </w:p>
    <w:p w:rsidR="00232E86" w:rsidRPr="00D44DEB" w:rsidRDefault="00232E86" w:rsidP="00232E86">
      <w:pPr>
        <w:widowControl/>
        <w:suppressAutoHyphens w:val="0"/>
        <w:ind w:left="284" w:hanging="284"/>
        <w:jc w:val="both"/>
        <w:rPr>
          <w:rFonts w:eastAsia="Times New Roman" w:cs="Times New Roman"/>
          <w:lang w:eastAsia="pl-PL" w:bidi="ar-SA"/>
        </w:rPr>
      </w:pPr>
      <w:r w:rsidRPr="00D44DEB">
        <w:rPr>
          <w:rFonts w:eastAsia="Times New Roman" w:cs="Times New Roman"/>
          <w:lang w:eastAsia="pl-PL" w:bidi="ar-SA"/>
        </w:rPr>
        <w:t>6.</w:t>
      </w:r>
      <w:r w:rsidRPr="00D44DEB">
        <w:rPr>
          <w:rFonts w:eastAsia="Times New Roman" w:cs="Times New Roman"/>
          <w:lang w:eastAsia="pl-PL" w:bidi="ar-SA"/>
        </w:rPr>
        <w:tab/>
        <w:t xml:space="preserve">Zamawiający może dochodzić na zasadach ogólnych odszkodowania przenoszącego </w:t>
      </w:r>
      <w:r w:rsidRPr="00D44DEB">
        <w:rPr>
          <w:rFonts w:eastAsia="Times New Roman" w:cs="Times New Roman"/>
          <w:lang w:eastAsia="pl-PL" w:bidi="ar-SA"/>
        </w:rPr>
        <w:br/>
        <w:t>wysokość kary umownej do wysokości rzeczywiście poniesionej szkody.</w:t>
      </w:r>
    </w:p>
    <w:p w:rsidR="00232E86" w:rsidRPr="00D44DEB" w:rsidRDefault="00232E86" w:rsidP="00232E86">
      <w:pPr>
        <w:widowControl/>
        <w:ind w:left="284" w:hanging="284"/>
        <w:jc w:val="both"/>
        <w:rPr>
          <w:rFonts w:eastAsia="Times New Roman" w:cs="Times New Roman"/>
          <w:lang w:eastAsia="pl-PL" w:bidi="ar-SA"/>
        </w:rPr>
      </w:pPr>
      <w:r w:rsidRPr="00D44DEB">
        <w:rPr>
          <w:rFonts w:eastAsia="Times New Roman" w:cs="Times New Roman"/>
          <w:lang w:eastAsia="pl-PL" w:bidi="ar-SA"/>
        </w:rPr>
        <w:t>7.</w:t>
      </w:r>
      <w:r w:rsidRPr="00D44DEB">
        <w:rPr>
          <w:rFonts w:eastAsia="Times New Roman" w:cs="Times New Roman"/>
          <w:lang w:eastAsia="pl-PL" w:bidi="ar-SA"/>
        </w:rPr>
        <w:tab/>
        <w:t>Jeżeli przedmiot zamówienia ma wady, Zamawiający może złożyć oświadczenie o obniżeniu ceny lub odstąpić od umowy, zgodnie z art. 560 k. c.</w:t>
      </w:r>
    </w:p>
    <w:p w:rsidR="00232E86" w:rsidRPr="00D44DEB" w:rsidRDefault="00232E86" w:rsidP="00232E86">
      <w:pPr>
        <w:widowControl/>
        <w:suppressAutoHyphens w:val="0"/>
        <w:ind w:left="284" w:hanging="284"/>
        <w:jc w:val="both"/>
        <w:rPr>
          <w:rFonts w:eastAsia="Times New Roman" w:cs="Times New Roman"/>
          <w:lang w:eastAsia="pl-PL" w:bidi="ar-SA"/>
        </w:rPr>
      </w:pPr>
      <w:r w:rsidRPr="00D44DEB">
        <w:rPr>
          <w:rFonts w:eastAsia="Times New Roman" w:cs="Times New Roman"/>
          <w:lang w:eastAsia="pl-PL" w:bidi="ar-SA"/>
        </w:rPr>
        <w:t>8.</w:t>
      </w:r>
      <w:r w:rsidRPr="00D44DEB">
        <w:rPr>
          <w:rFonts w:eastAsia="Times New Roman" w:cs="Times New Roman"/>
          <w:lang w:eastAsia="pl-PL" w:bidi="ar-SA"/>
        </w:rPr>
        <w:tab/>
        <w:t>Zamawiający zastrzega sobie prawo odstąpienia od umowy ze skutkiem natychmiastowym, jeżeli Wykonawca dwukrotnie dostarczy przedmiot umowy złej jakości lub jednorazowo zaniecha dostarczenia w terminie towaru.</w:t>
      </w:r>
    </w:p>
    <w:p w:rsidR="00232E86" w:rsidRPr="00D44DEB" w:rsidRDefault="00232E86" w:rsidP="00232E86">
      <w:pPr>
        <w:widowControl/>
        <w:suppressAutoHyphens w:val="0"/>
        <w:ind w:left="284" w:hanging="284"/>
        <w:jc w:val="both"/>
        <w:rPr>
          <w:rFonts w:eastAsia="Times New Roman" w:cs="Times New Roman"/>
          <w:spacing w:val="-3"/>
          <w:lang w:bidi="ar-SA"/>
        </w:rPr>
      </w:pPr>
      <w:r w:rsidRPr="00D44DEB">
        <w:rPr>
          <w:rFonts w:eastAsia="Times New Roman" w:cs="Times New Roman"/>
          <w:spacing w:val="-3"/>
          <w:lang w:bidi="ar-SA"/>
        </w:rPr>
        <w:t xml:space="preserve">9. Zamawiający zastrzega sobie prawo odstąpienia od umowy w terminie 30 dni od momentu powzięcia wiadomości o wystąpieniu istotnej zmiany okoliczności powodującej, że wykonanie umowy nie leży w interesie publicznym, czego nie można było przewidzieć w chwili </w:t>
      </w:r>
      <w:r w:rsidR="00282634" w:rsidRPr="00D44DEB">
        <w:rPr>
          <w:rFonts w:eastAsia="Times New Roman" w:cs="Times New Roman"/>
          <w:spacing w:val="-3"/>
          <w:lang w:bidi="ar-SA"/>
        </w:rPr>
        <w:br/>
      </w:r>
      <w:r w:rsidR="00AC5C86" w:rsidRPr="00D44DEB">
        <w:rPr>
          <w:rFonts w:eastAsia="Times New Roman" w:cs="Times New Roman"/>
          <w:spacing w:val="-3"/>
          <w:lang w:bidi="ar-SA"/>
        </w:rPr>
        <w:t>jej zawarcia. W takim przypadku.</w:t>
      </w:r>
      <w:r w:rsidRPr="00D44DEB">
        <w:rPr>
          <w:rFonts w:eastAsia="Times New Roman" w:cs="Times New Roman"/>
          <w:spacing w:val="-3"/>
          <w:lang w:bidi="ar-SA"/>
        </w:rPr>
        <w:t xml:space="preserve"> Wykonawca może żądać wyłącznie wynagrodzenia z tytułu wykonania zrealizowanej części umowy.</w:t>
      </w:r>
    </w:p>
    <w:p w:rsidR="00962F48" w:rsidRPr="00D44DEB" w:rsidRDefault="00962F48" w:rsidP="00232E86">
      <w:pPr>
        <w:widowControl/>
        <w:suppressAutoHyphens w:val="0"/>
        <w:ind w:left="284" w:hanging="284"/>
        <w:jc w:val="both"/>
        <w:rPr>
          <w:rFonts w:eastAsia="Times New Roman" w:cs="Times New Roman"/>
          <w:spacing w:val="-3"/>
          <w:lang w:bidi="ar-SA"/>
        </w:rPr>
      </w:pPr>
    </w:p>
    <w:p w:rsidR="00962F48" w:rsidRPr="00D44DEB" w:rsidRDefault="00962F48" w:rsidP="00962F48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D44DEB">
        <w:rPr>
          <w:rFonts w:eastAsia="Times New Roman" w:cs="Times New Roman"/>
          <w:b/>
          <w:bCs/>
          <w:kern w:val="0"/>
          <w:lang w:eastAsia="ar-SA" w:bidi="ar-SA"/>
        </w:rPr>
        <w:t>Zmiany umowy</w:t>
      </w:r>
    </w:p>
    <w:p w:rsidR="00962F48" w:rsidRPr="00D44DEB" w:rsidRDefault="00331AF8" w:rsidP="00962F48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D44DEB">
        <w:rPr>
          <w:rFonts w:eastAsia="Times New Roman" w:cs="Times New Roman"/>
          <w:b/>
          <w:bCs/>
          <w:kern w:val="0"/>
          <w:lang w:eastAsia="ar-SA" w:bidi="ar-SA"/>
        </w:rPr>
        <w:t>§ 9</w:t>
      </w:r>
      <w:r w:rsidR="00962F48" w:rsidRPr="00D44DEB">
        <w:rPr>
          <w:rFonts w:eastAsia="Times New Roman" w:cs="Times New Roman"/>
          <w:b/>
          <w:bCs/>
          <w:kern w:val="0"/>
          <w:lang w:eastAsia="ar-SA" w:bidi="ar-SA"/>
        </w:rPr>
        <w:t>.</w:t>
      </w:r>
    </w:p>
    <w:p w:rsidR="00962F48" w:rsidRPr="00D44DEB" w:rsidRDefault="004E1040" w:rsidP="00A81BDA">
      <w:pPr>
        <w:pStyle w:val="Tekstpodstawowywcity23"/>
        <w:numPr>
          <w:ilvl w:val="1"/>
          <w:numId w:val="23"/>
        </w:numPr>
        <w:tabs>
          <w:tab w:val="clear" w:pos="1068"/>
          <w:tab w:val="num" w:pos="284"/>
        </w:tabs>
        <w:suppressAutoHyphens w:val="0"/>
        <w:ind w:left="284" w:hanging="284"/>
        <w:rPr>
          <w:iCs/>
          <w:szCs w:val="24"/>
        </w:rPr>
      </w:pPr>
      <w:r>
        <w:rPr>
          <w:iCs/>
          <w:szCs w:val="24"/>
        </w:rPr>
        <w:t>Strony mają</w:t>
      </w:r>
      <w:r w:rsidR="00962F48" w:rsidRPr="00D44DEB">
        <w:rPr>
          <w:iCs/>
          <w:szCs w:val="24"/>
        </w:rPr>
        <w:t xml:space="preserve"> prawo do przedłużenia terminu wykonani</w:t>
      </w:r>
      <w:r w:rsidR="00724878" w:rsidRPr="00D44DEB">
        <w:rPr>
          <w:iCs/>
          <w:szCs w:val="24"/>
        </w:rPr>
        <w:t xml:space="preserve">a przedmiotu zamówienia o okres </w:t>
      </w:r>
      <w:r w:rsidR="00962F48" w:rsidRPr="00D44DEB">
        <w:rPr>
          <w:iCs/>
          <w:szCs w:val="24"/>
        </w:rPr>
        <w:t xml:space="preserve">trwania przyczyn, z powodu których będzie zagrożone </w:t>
      </w:r>
      <w:r w:rsidR="00C2508E" w:rsidRPr="00D44DEB">
        <w:rPr>
          <w:iCs/>
          <w:szCs w:val="24"/>
        </w:rPr>
        <w:t xml:space="preserve"> </w:t>
      </w:r>
      <w:r w:rsidR="00962F48" w:rsidRPr="00D44DEB">
        <w:rPr>
          <w:iCs/>
          <w:szCs w:val="24"/>
        </w:rPr>
        <w:t xml:space="preserve">dotrzymanie </w:t>
      </w:r>
      <w:r w:rsidR="00C2508E" w:rsidRPr="00D44DEB">
        <w:rPr>
          <w:iCs/>
          <w:szCs w:val="24"/>
        </w:rPr>
        <w:t xml:space="preserve"> </w:t>
      </w:r>
      <w:r w:rsidR="00962F48" w:rsidRPr="00D44DEB">
        <w:rPr>
          <w:iCs/>
          <w:szCs w:val="24"/>
        </w:rPr>
        <w:t xml:space="preserve">terminu </w:t>
      </w:r>
      <w:r w:rsidR="00C2508E" w:rsidRPr="00D44DEB">
        <w:rPr>
          <w:iCs/>
          <w:szCs w:val="24"/>
        </w:rPr>
        <w:t xml:space="preserve"> </w:t>
      </w:r>
      <w:r w:rsidR="000922BD" w:rsidRPr="00D44DEB">
        <w:rPr>
          <w:iCs/>
          <w:szCs w:val="24"/>
        </w:rPr>
        <w:t>realizacji dostaw</w:t>
      </w:r>
      <w:r w:rsidR="00962F48" w:rsidRPr="00D44DEB">
        <w:rPr>
          <w:iCs/>
          <w:szCs w:val="24"/>
        </w:rPr>
        <w:t>, w następujących sytuacjach:</w:t>
      </w:r>
    </w:p>
    <w:p w:rsidR="00962F48" w:rsidRPr="00D44DEB" w:rsidRDefault="00962F48" w:rsidP="00A661C7">
      <w:pPr>
        <w:pStyle w:val="Tekstpodstawowywcity23"/>
        <w:numPr>
          <w:ilvl w:val="0"/>
          <w:numId w:val="42"/>
        </w:numPr>
        <w:suppressAutoHyphens w:val="0"/>
        <w:ind w:left="567" w:hanging="283"/>
        <w:rPr>
          <w:iCs/>
          <w:szCs w:val="24"/>
        </w:rPr>
      </w:pPr>
      <w:r w:rsidRPr="00D44DEB">
        <w:rPr>
          <w:iCs/>
          <w:szCs w:val="24"/>
        </w:rPr>
        <w:t>jeżeli przyczyny, z powodu których będzie zagrożone dotrzymanie terminu wykonania przedmiotu zamówienia będą następstwem okoliczności, za które odpowiedzialność ponosi Zamawiający, w szczególności braku środków finansowych;</w:t>
      </w:r>
    </w:p>
    <w:p w:rsidR="00962F48" w:rsidRPr="00D44DEB" w:rsidRDefault="00962F48" w:rsidP="00A661C7">
      <w:pPr>
        <w:pStyle w:val="Tekstpodstawowywcity23"/>
        <w:numPr>
          <w:ilvl w:val="0"/>
          <w:numId w:val="42"/>
        </w:numPr>
        <w:suppressAutoHyphens w:val="0"/>
        <w:ind w:left="567" w:hanging="283"/>
        <w:rPr>
          <w:iCs/>
          <w:szCs w:val="24"/>
        </w:rPr>
      </w:pPr>
      <w:r w:rsidRPr="00D44DEB">
        <w:rPr>
          <w:iCs/>
          <w:szCs w:val="24"/>
        </w:rPr>
        <w:t xml:space="preserve">wystąpienia siły wyższej uniemożliwiającej realizację przedmiotu umowy zgodnie </w:t>
      </w:r>
      <w:r w:rsidRPr="00D44DEB">
        <w:rPr>
          <w:iCs/>
          <w:szCs w:val="24"/>
        </w:rPr>
        <w:br/>
        <w:t>z jej postanowieniami.</w:t>
      </w:r>
    </w:p>
    <w:p w:rsidR="00962F48" w:rsidRPr="00D44DEB" w:rsidRDefault="00962F48" w:rsidP="00962F48">
      <w:pPr>
        <w:pStyle w:val="Tekstpodstawowywcity23"/>
        <w:suppressAutoHyphens w:val="0"/>
        <w:ind w:left="284" w:hanging="284"/>
        <w:rPr>
          <w:szCs w:val="24"/>
        </w:rPr>
      </w:pPr>
      <w:r w:rsidRPr="00D44DEB">
        <w:rPr>
          <w:szCs w:val="24"/>
        </w:rPr>
        <w:t xml:space="preserve">2. </w:t>
      </w:r>
      <w:r w:rsidR="00A35EF7" w:rsidRPr="00D44DEB">
        <w:rPr>
          <w:szCs w:val="24"/>
        </w:rPr>
        <w:t xml:space="preserve"> </w:t>
      </w:r>
      <w:r w:rsidRPr="00D44DEB">
        <w:rPr>
          <w:szCs w:val="24"/>
        </w:rPr>
        <w:t xml:space="preserve">Wszelkie zmiany umowy są dokonywane przez umocowanych przedstawicieli Zamawiającego i Wykonawcy w formie pisemnej w drodze aneksu umowy, pod rygorem nieważności. </w:t>
      </w:r>
    </w:p>
    <w:p w:rsidR="00962F48" w:rsidRPr="00D44DEB" w:rsidRDefault="00962F48" w:rsidP="00962F48">
      <w:pPr>
        <w:pStyle w:val="Tekstpodstawowywcity23"/>
        <w:suppressAutoHyphens w:val="0"/>
        <w:ind w:left="284" w:hanging="284"/>
        <w:rPr>
          <w:szCs w:val="24"/>
        </w:rPr>
      </w:pPr>
      <w:r w:rsidRPr="00D44DEB">
        <w:rPr>
          <w:szCs w:val="24"/>
        </w:rPr>
        <w:t xml:space="preserve">3. </w:t>
      </w:r>
      <w:r w:rsidR="00A35EF7" w:rsidRPr="00D44DEB">
        <w:rPr>
          <w:szCs w:val="24"/>
        </w:rPr>
        <w:t xml:space="preserve"> </w:t>
      </w:r>
      <w:r w:rsidRPr="00D44DEB">
        <w:rPr>
          <w:szCs w:val="24"/>
        </w:rPr>
        <w:t xml:space="preserve">W razie wątpliwości, przyjmuje się, że nie stanowią zmiany umowy następujące zmiany: </w:t>
      </w:r>
    </w:p>
    <w:p w:rsidR="00962F48" w:rsidRPr="00D44DEB" w:rsidRDefault="00962F48" w:rsidP="00962F48">
      <w:pPr>
        <w:pStyle w:val="Tekstpodstawowywcity23"/>
        <w:suppressAutoHyphens w:val="0"/>
        <w:ind w:left="284" w:firstLine="0"/>
        <w:rPr>
          <w:szCs w:val="24"/>
        </w:rPr>
      </w:pPr>
      <w:r w:rsidRPr="00D44DEB">
        <w:rPr>
          <w:szCs w:val="24"/>
        </w:rPr>
        <w:t xml:space="preserve">1) danych związanych z obsługą administracyjno-organizacyjną umowy; </w:t>
      </w:r>
    </w:p>
    <w:p w:rsidR="00962F48" w:rsidRPr="00D44DEB" w:rsidRDefault="00962F48" w:rsidP="00962F48">
      <w:pPr>
        <w:pStyle w:val="Tekstpodstawowywcity23"/>
        <w:suppressAutoHyphens w:val="0"/>
        <w:ind w:left="284" w:firstLine="0"/>
        <w:rPr>
          <w:szCs w:val="24"/>
        </w:rPr>
      </w:pPr>
      <w:r w:rsidRPr="00D44DEB">
        <w:rPr>
          <w:szCs w:val="24"/>
        </w:rPr>
        <w:t xml:space="preserve">2) danych teleadresowych; </w:t>
      </w:r>
    </w:p>
    <w:p w:rsidR="00962F48" w:rsidRPr="00D44DEB" w:rsidRDefault="00962F48" w:rsidP="00962F48">
      <w:pPr>
        <w:pStyle w:val="Tekstpodstawowywcity23"/>
        <w:suppressAutoHyphens w:val="0"/>
        <w:ind w:left="284" w:firstLine="0"/>
        <w:rPr>
          <w:szCs w:val="24"/>
        </w:rPr>
      </w:pPr>
      <w:r w:rsidRPr="00D44DEB">
        <w:rPr>
          <w:szCs w:val="24"/>
        </w:rPr>
        <w:t xml:space="preserve">3) danych rejestrowych. </w:t>
      </w:r>
    </w:p>
    <w:p w:rsidR="008C45DC" w:rsidRPr="00D44DEB" w:rsidRDefault="008C45DC" w:rsidP="00232E86">
      <w:pPr>
        <w:widowControl/>
        <w:suppressAutoHyphens w:val="0"/>
        <w:jc w:val="both"/>
        <w:rPr>
          <w:rFonts w:eastAsia="Times New Roman" w:cs="Times New Roman"/>
          <w:spacing w:val="-3"/>
          <w:lang w:bidi="ar-SA"/>
        </w:rPr>
      </w:pPr>
    </w:p>
    <w:p w:rsidR="00232E86" w:rsidRPr="00D44DEB" w:rsidRDefault="00232E86" w:rsidP="00232E86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D44DEB">
        <w:rPr>
          <w:rFonts w:eastAsia="Times New Roman" w:cs="Times New Roman"/>
          <w:b/>
          <w:bCs/>
          <w:lang w:bidi="ar-SA"/>
        </w:rPr>
        <w:t>Ochrona danych osobowych</w:t>
      </w:r>
    </w:p>
    <w:p w:rsidR="00232E86" w:rsidRPr="00D44DEB" w:rsidRDefault="00331AF8" w:rsidP="00232E86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D44DEB">
        <w:rPr>
          <w:rFonts w:eastAsia="Times New Roman" w:cs="Times New Roman"/>
          <w:b/>
          <w:bCs/>
          <w:lang w:bidi="ar-SA"/>
        </w:rPr>
        <w:t>§ 10</w:t>
      </w:r>
      <w:r w:rsidR="00232E86" w:rsidRPr="00D44DEB">
        <w:rPr>
          <w:rFonts w:eastAsia="Times New Roman" w:cs="Times New Roman"/>
          <w:b/>
          <w:bCs/>
          <w:lang w:bidi="ar-SA"/>
        </w:rPr>
        <w:t>.</w:t>
      </w:r>
    </w:p>
    <w:p w:rsidR="00232E86" w:rsidRPr="00D44DEB" w:rsidRDefault="00232E86" w:rsidP="00232E8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D44DEB">
        <w:rPr>
          <w:rFonts w:eastAsia="Times New Roman" w:cs="Times New Roman"/>
          <w:kern w:val="0"/>
          <w:lang w:eastAsia="pl-PL" w:bidi="ar-SA"/>
        </w:rPr>
        <w:t xml:space="preserve">Zgodnie z art. 13 </w:t>
      </w:r>
      <w:r w:rsidRPr="00D44DEB">
        <w:rPr>
          <w:rFonts w:eastAsia="Times New Roman" w:cs="Times New Roman"/>
          <w:i/>
          <w:kern w:val="0"/>
          <w:lang w:eastAsia="pl-PL" w:bidi="ar-SA"/>
        </w:rPr>
        <w:t xml:space="preserve">rozporządzenia Parlamentu Europejskiego i Rady (UE) 2016/679 z dnia </w:t>
      </w:r>
      <w:r w:rsidRPr="00D44DEB">
        <w:rPr>
          <w:rFonts w:eastAsia="Times New Roman" w:cs="Times New Roman"/>
          <w:i/>
          <w:kern w:val="0"/>
          <w:lang w:eastAsia="pl-PL" w:bidi="ar-SA"/>
        </w:rPr>
        <w:br/>
        <w:t>27 kwietnia 2016 r. w sprawie ochrony osób fizycznych w związku z przetwarzaniem danych osobowych i w sprawie swobodnego przepływu takich danych oraz uchylenia dyrektywy 95/46/WE (ogólne rozporządzenie o ochronie dany</w:t>
      </w:r>
      <w:r w:rsidR="006A7BEA" w:rsidRPr="00D44DEB">
        <w:rPr>
          <w:rFonts w:eastAsia="Times New Roman" w:cs="Times New Roman"/>
          <w:i/>
          <w:kern w:val="0"/>
          <w:lang w:eastAsia="pl-PL" w:bidi="ar-SA"/>
        </w:rPr>
        <w:t xml:space="preserve">ch) z dnia 27 kwietnia 2016 r. </w:t>
      </w:r>
      <w:r w:rsidR="00A81BDA" w:rsidRPr="00D44DEB">
        <w:rPr>
          <w:rFonts w:eastAsia="Times New Roman" w:cs="Times New Roman"/>
          <w:i/>
          <w:kern w:val="0"/>
          <w:lang w:eastAsia="pl-PL" w:bidi="ar-SA"/>
        </w:rPr>
        <w:br/>
      </w:r>
      <w:r w:rsidRPr="00D44DEB">
        <w:rPr>
          <w:rFonts w:eastAsia="Times New Roman" w:cs="Times New Roman"/>
          <w:kern w:val="0"/>
          <w:lang w:eastAsia="pl-PL" w:bidi="ar-SA"/>
        </w:rPr>
        <w:t>WE (Dz.</w:t>
      </w:r>
      <w:r w:rsidR="00282634" w:rsidRPr="00D44DEB">
        <w:rPr>
          <w:rFonts w:eastAsia="Times New Roman" w:cs="Times New Roman"/>
          <w:kern w:val="0"/>
          <w:lang w:eastAsia="pl-PL" w:bidi="ar-SA"/>
        </w:rPr>
        <w:t xml:space="preserve"> </w:t>
      </w:r>
      <w:r w:rsidRPr="00D44DEB">
        <w:rPr>
          <w:rFonts w:eastAsia="Times New Roman" w:cs="Times New Roman"/>
          <w:kern w:val="0"/>
          <w:lang w:eastAsia="pl-PL" w:bidi="ar-SA"/>
        </w:rPr>
        <w:t xml:space="preserve">Urz. UE </w:t>
      </w:r>
      <w:r w:rsidR="006A7BEA" w:rsidRPr="00D44DEB">
        <w:rPr>
          <w:rFonts w:eastAsia="Times New Roman" w:cs="Times New Roman"/>
          <w:kern w:val="0"/>
          <w:lang w:eastAsia="pl-PL" w:bidi="ar-SA"/>
        </w:rPr>
        <w:t>L</w:t>
      </w:r>
      <w:r w:rsidR="00282634" w:rsidRPr="00D44DEB">
        <w:rPr>
          <w:rFonts w:eastAsia="Times New Roman" w:cs="Times New Roman"/>
          <w:kern w:val="0"/>
          <w:lang w:eastAsia="pl-PL" w:bidi="ar-SA"/>
        </w:rPr>
        <w:t xml:space="preserve"> </w:t>
      </w:r>
      <w:r w:rsidRPr="00D44DEB">
        <w:rPr>
          <w:rFonts w:eastAsia="Times New Roman" w:cs="Times New Roman"/>
          <w:kern w:val="0"/>
          <w:lang w:eastAsia="pl-PL" w:bidi="ar-SA"/>
        </w:rPr>
        <w:t xml:space="preserve">119 z 04.05.2016, str. 1 oraz </w:t>
      </w:r>
      <w:r w:rsidR="006A7BEA" w:rsidRPr="00D44DEB">
        <w:rPr>
          <w:rFonts w:eastAsia="Times New Roman" w:cs="Times New Roman"/>
          <w:kern w:val="0"/>
          <w:lang w:eastAsia="pl-PL" w:bidi="ar-SA"/>
        </w:rPr>
        <w:t>Dz.</w:t>
      </w:r>
      <w:r w:rsidR="00282634" w:rsidRPr="00D44DEB">
        <w:rPr>
          <w:rFonts w:eastAsia="Times New Roman" w:cs="Times New Roman"/>
          <w:kern w:val="0"/>
          <w:lang w:eastAsia="pl-PL" w:bidi="ar-SA"/>
        </w:rPr>
        <w:t xml:space="preserve"> </w:t>
      </w:r>
      <w:r w:rsidRPr="00D44DEB">
        <w:rPr>
          <w:rFonts w:eastAsia="Times New Roman" w:cs="Times New Roman"/>
          <w:kern w:val="0"/>
          <w:lang w:eastAsia="pl-PL" w:bidi="ar-SA"/>
        </w:rPr>
        <w:t>Urz. UE</w:t>
      </w:r>
      <w:r w:rsidR="00282634" w:rsidRPr="00D44DEB">
        <w:rPr>
          <w:rFonts w:eastAsia="Times New Roman" w:cs="Times New Roman"/>
          <w:kern w:val="0"/>
          <w:lang w:eastAsia="pl-PL" w:bidi="ar-SA"/>
        </w:rPr>
        <w:t xml:space="preserve"> </w:t>
      </w:r>
      <w:r w:rsidRPr="00D44DEB">
        <w:rPr>
          <w:rFonts w:eastAsia="Times New Roman" w:cs="Times New Roman"/>
          <w:kern w:val="0"/>
          <w:lang w:eastAsia="pl-PL" w:bidi="ar-SA"/>
        </w:rPr>
        <w:t>L 127 z</w:t>
      </w:r>
      <w:r w:rsidR="00282634" w:rsidRPr="00D44DEB">
        <w:rPr>
          <w:rFonts w:eastAsia="Times New Roman" w:cs="Times New Roman"/>
          <w:kern w:val="0"/>
          <w:lang w:eastAsia="pl-PL" w:bidi="ar-SA"/>
        </w:rPr>
        <w:t xml:space="preserve"> </w:t>
      </w:r>
      <w:r w:rsidRPr="00D44DEB">
        <w:rPr>
          <w:rFonts w:eastAsia="Times New Roman" w:cs="Times New Roman"/>
          <w:kern w:val="0"/>
          <w:lang w:eastAsia="pl-PL" w:bidi="ar-SA"/>
        </w:rPr>
        <w:t xml:space="preserve">23.05.2018, str. 2 </w:t>
      </w:r>
      <w:r w:rsidR="00A81BDA" w:rsidRPr="00D44DEB">
        <w:rPr>
          <w:rFonts w:eastAsia="Times New Roman" w:cs="Times New Roman"/>
          <w:kern w:val="0"/>
          <w:lang w:eastAsia="pl-PL" w:bidi="ar-SA"/>
        </w:rPr>
        <w:br/>
      </w:r>
      <w:r w:rsidRPr="00D44DEB">
        <w:rPr>
          <w:rFonts w:eastAsia="Times New Roman" w:cs="Times New Roman"/>
          <w:kern w:val="0"/>
          <w:lang w:eastAsia="pl-PL" w:bidi="ar-SA"/>
        </w:rPr>
        <w:t>oraz Dz. Urz. UE L 74, str. 35 z 04.03.2021 r.) (dalej zwane RODO)</w:t>
      </w:r>
      <w:r w:rsidRPr="00D44DEB">
        <w:rPr>
          <w:rFonts w:eastAsia="Times New Roman" w:cs="Times New Roman"/>
          <w:i/>
          <w:kern w:val="0"/>
          <w:lang w:eastAsia="pl-PL" w:bidi="ar-SA"/>
        </w:rPr>
        <w:t xml:space="preserve"> </w:t>
      </w:r>
      <w:r w:rsidRPr="00D44DEB">
        <w:rPr>
          <w:rFonts w:eastAsia="Times New Roman" w:cs="Times New Roman"/>
          <w:kern w:val="0"/>
          <w:lang w:eastAsia="pl-PL" w:bidi="ar-SA"/>
        </w:rPr>
        <w:t>informujemy, że:</w:t>
      </w:r>
    </w:p>
    <w:p w:rsidR="00232E86" w:rsidRPr="00D44DEB" w:rsidRDefault="00232E86" w:rsidP="00A661C7">
      <w:pPr>
        <w:widowControl/>
        <w:numPr>
          <w:ilvl w:val="0"/>
          <w:numId w:val="27"/>
        </w:numPr>
        <w:suppressAutoHyphens w:val="0"/>
        <w:autoSpaceDN/>
        <w:ind w:left="284" w:hanging="284"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D44DEB">
        <w:rPr>
          <w:rFonts w:eastAsia="Calibri" w:cs="Times New Roman"/>
          <w:color w:val="000000"/>
          <w:kern w:val="0"/>
          <w:lang w:eastAsia="en-US" w:bidi="ar-SA"/>
        </w:rPr>
        <w:t>administratorem danych osobowych reprezentantów i przedstawicieli Wykonawcy</w:t>
      </w:r>
      <w:r w:rsidRPr="00D44DEB">
        <w:rPr>
          <w:rFonts w:eastAsia="Calibri" w:cs="Times New Roman"/>
          <w:b/>
          <w:color w:val="000000"/>
          <w:kern w:val="0"/>
          <w:lang w:eastAsia="en-US" w:bidi="ar-SA"/>
        </w:rPr>
        <w:t>,</w:t>
      </w:r>
      <w:r w:rsidR="00A81BDA" w:rsidRPr="00D44DEB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r w:rsidR="00A81BDA" w:rsidRPr="00D44DEB">
        <w:rPr>
          <w:rFonts w:eastAsia="Calibri" w:cs="Times New Roman"/>
          <w:color w:val="000000"/>
          <w:kern w:val="0"/>
          <w:lang w:eastAsia="en-US" w:bidi="ar-SA"/>
        </w:rPr>
        <w:br/>
      </w:r>
      <w:r w:rsidRPr="00D44DEB">
        <w:rPr>
          <w:rFonts w:eastAsia="Calibri" w:cs="Times New Roman"/>
          <w:color w:val="000000"/>
          <w:kern w:val="0"/>
          <w:lang w:eastAsia="en-US" w:bidi="ar-SA"/>
        </w:rPr>
        <w:t xml:space="preserve">w tym osób wskazanych do kontaktu, jest </w:t>
      </w:r>
      <w:r w:rsidRPr="00D44DEB">
        <w:rPr>
          <w:rFonts w:eastAsia="Times New Roman" w:cs="Times New Roman"/>
          <w:kern w:val="0"/>
          <w:lang w:eastAsia="pl-PL" w:bidi="ar-SA"/>
        </w:rPr>
        <w:t xml:space="preserve">Komendant Centrum Szkolenia Policji </w:t>
      </w:r>
      <w:r w:rsidR="00A81BDA" w:rsidRPr="00D44DEB">
        <w:rPr>
          <w:rFonts w:eastAsia="Times New Roman" w:cs="Times New Roman"/>
          <w:kern w:val="0"/>
          <w:lang w:eastAsia="pl-PL" w:bidi="ar-SA"/>
        </w:rPr>
        <w:br/>
      </w:r>
      <w:r w:rsidRPr="00D44DEB">
        <w:rPr>
          <w:rFonts w:eastAsia="Times New Roman" w:cs="Times New Roman"/>
          <w:kern w:val="0"/>
          <w:lang w:eastAsia="pl-PL" w:bidi="ar-SA"/>
        </w:rPr>
        <w:lastRenderedPageBreak/>
        <w:t xml:space="preserve">w Legionowie z siedzibą przy  </w:t>
      </w:r>
      <w:bookmarkStart w:id="4" w:name="_Hlk102988129"/>
      <w:r w:rsidRPr="00D44DEB">
        <w:rPr>
          <w:rFonts w:eastAsia="Times New Roman" w:cs="Times New Roman"/>
          <w:kern w:val="0"/>
          <w:lang w:bidi="ar-SA"/>
        </w:rPr>
        <w:t>ul. Zegrzyńska 121, 05-119 Legionowo</w:t>
      </w:r>
      <w:bookmarkEnd w:id="4"/>
      <w:r w:rsidRPr="00D44DEB">
        <w:rPr>
          <w:rFonts w:eastAsia="Times New Roman" w:cs="Times New Roman"/>
          <w:kern w:val="0"/>
          <w:lang w:eastAsia="pl-PL" w:bidi="ar-SA"/>
        </w:rPr>
        <w:t xml:space="preserve">, tel. 47 725 52 22, faks </w:t>
      </w:r>
      <w:r w:rsidR="00884515" w:rsidRPr="00884515">
        <w:rPr>
          <w:rFonts w:eastAsia="Times New Roman" w:cs="Times New Roman"/>
          <w:kern w:val="0"/>
          <w:lang w:eastAsia="pl-PL" w:bidi="ar-SA"/>
        </w:rPr>
        <w:t>47 725 35 05</w:t>
      </w:r>
      <w:r w:rsidR="00A81BDA" w:rsidRPr="00D44DEB">
        <w:rPr>
          <w:rFonts w:eastAsia="Times New Roman" w:cs="Times New Roman"/>
          <w:kern w:val="0"/>
          <w:lang w:eastAsia="pl-PL" w:bidi="ar-SA"/>
        </w:rPr>
        <w:t xml:space="preserve">, </w:t>
      </w:r>
      <w:r w:rsidRPr="00D44DEB">
        <w:rPr>
          <w:rFonts w:eastAsia="Times New Roman" w:cs="Times New Roman"/>
          <w:kern w:val="0"/>
          <w:lang w:eastAsia="pl-PL" w:bidi="ar-SA"/>
        </w:rPr>
        <w:t>mail: sekrkom@csp.edu.pl,</w:t>
      </w:r>
    </w:p>
    <w:p w:rsidR="00232E86" w:rsidRPr="00D44DEB" w:rsidRDefault="00232E86" w:rsidP="00A661C7">
      <w:pPr>
        <w:widowControl/>
        <w:numPr>
          <w:ilvl w:val="0"/>
          <w:numId w:val="27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D44DEB">
        <w:rPr>
          <w:rFonts w:eastAsia="Calibri" w:cs="Times New Roman"/>
          <w:color w:val="000000"/>
          <w:kern w:val="0"/>
          <w:lang w:eastAsia="en-US" w:bidi="ar-SA"/>
        </w:rPr>
        <w:t xml:space="preserve">kontakt z Inspektorem Ochrony Danych CSP jest możliwy przy użyciu poczty elektronicznej </w:t>
      </w:r>
      <w:r w:rsidRPr="00D44DEB">
        <w:rPr>
          <w:rFonts w:eastAsia="Calibri" w:cs="Times New Roman"/>
          <w:color w:val="000000"/>
          <w:kern w:val="0"/>
          <w:lang w:eastAsia="en-US" w:bidi="ar-SA"/>
        </w:rPr>
        <w:br/>
        <w:t xml:space="preserve">– adres e-mail: iod@csp.edu.pl lub listownie </w:t>
      </w:r>
      <w:r w:rsidRPr="00D44DEB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Pr="00D44DEB">
        <w:rPr>
          <w:rFonts w:eastAsia="Calibri" w:cs="Times New Roman"/>
          <w:color w:val="000000"/>
          <w:kern w:val="0"/>
          <w:lang w:eastAsia="en-US" w:bidi="ar-SA"/>
        </w:rPr>
        <w:t xml:space="preserve"> adres korespondencyjny: </w:t>
      </w:r>
      <w:r w:rsidRPr="00D44DEB">
        <w:rPr>
          <w:rFonts w:eastAsia="Times New Roman" w:cs="Times New Roman"/>
          <w:kern w:val="0"/>
          <w:lang w:bidi="ar-SA"/>
        </w:rPr>
        <w:t>ul. Zegrzyńska 121, 05-119 Legionowo</w:t>
      </w:r>
      <w:r w:rsidRPr="00D44DEB">
        <w:rPr>
          <w:rFonts w:eastAsia="Calibri" w:cs="Times New Roman"/>
          <w:color w:val="000000"/>
          <w:kern w:val="0"/>
          <w:lang w:eastAsia="en-US" w:bidi="ar-SA"/>
        </w:rPr>
        <w:t xml:space="preserve">,      </w:t>
      </w:r>
    </w:p>
    <w:p w:rsidR="00232E86" w:rsidRPr="00D44DEB" w:rsidRDefault="00232E86" w:rsidP="00A661C7">
      <w:pPr>
        <w:widowControl/>
        <w:numPr>
          <w:ilvl w:val="0"/>
          <w:numId w:val="21"/>
        </w:numPr>
        <w:suppressAutoHyphens w:val="0"/>
        <w:autoSpaceDN/>
        <w:ind w:left="284" w:firstLine="0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D44DEB">
        <w:rPr>
          <w:rFonts w:eastAsia="Calibri" w:cs="Times New Roman"/>
          <w:color w:val="000000"/>
          <w:kern w:val="0"/>
          <w:lang w:eastAsia="en-US" w:bidi="ar-SA"/>
        </w:rPr>
        <w:t>do IOD w CSP należy kierować wyłącznie sprawy dotyczące przetwarzania Państwa danych przez CSP.</w:t>
      </w:r>
    </w:p>
    <w:p w:rsidR="00232E86" w:rsidRPr="00D44DEB" w:rsidRDefault="00232E86" w:rsidP="00A661C7">
      <w:pPr>
        <w:widowControl/>
        <w:numPr>
          <w:ilvl w:val="0"/>
          <w:numId w:val="27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D44DEB">
        <w:rPr>
          <w:rFonts w:eastAsia="Calibri" w:cs="Times New Roman"/>
          <w:color w:val="000000"/>
          <w:kern w:val="0"/>
          <w:lang w:eastAsia="en-US" w:bidi="ar-SA"/>
        </w:rPr>
        <w:t xml:space="preserve">dane osobowe będą przetwarzane w celu wykonania niniejszej umowy  na podstawie </w:t>
      </w:r>
      <w:r w:rsidRPr="00D44DEB">
        <w:rPr>
          <w:rFonts w:eastAsia="Calibri" w:cs="Times New Roman"/>
          <w:color w:val="000000"/>
          <w:kern w:val="0"/>
          <w:lang w:eastAsia="en-US" w:bidi="ar-SA"/>
        </w:rPr>
        <w:br/>
        <w:t xml:space="preserve">art. 6 ust. 1 lit. b  RODO oraz w celu dochodzenia ewentualnych roszczeń na podstawie </w:t>
      </w:r>
      <w:r w:rsidRPr="00D44DEB">
        <w:rPr>
          <w:rFonts w:eastAsia="Calibri" w:cs="Times New Roman"/>
          <w:color w:val="000000"/>
          <w:kern w:val="0"/>
          <w:lang w:eastAsia="en-US" w:bidi="ar-SA"/>
        </w:rPr>
        <w:br/>
        <w:t>art. 6 ust. 1 lit. f RODO;</w:t>
      </w:r>
    </w:p>
    <w:p w:rsidR="00232E86" w:rsidRPr="00D44DEB" w:rsidRDefault="00232E86" w:rsidP="00A661C7">
      <w:pPr>
        <w:widowControl/>
        <w:numPr>
          <w:ilvl w:val="0"/>
          <w:numId w:val="27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D44DEB">
        <w:rPr>
          <w:rFonts w:eastAsia="Calibri" w:cs="Times New Roman"/>
          <w:color w:val="000000"/>
          <w:kern w:val="0"/>
          <w:lang w:eastAsia="en-US" w:bidi="ar-SA"/>
        </w:rPr>
        <w:t xml:space="preserve">dane osobowe mogą być przekazywane innym podmiotom w szczególności: firmom wspierających CSP w obsłudze systemów teleinformatycznych, firmom kurierskim </w:t>
      </w:r>
      <w:r w:rsidRPr="00D44DEB">
        <w:rPr>
          <w:rFonts w:eastAsia="Calibri" w:cs="Times New Roman"/>
          <w:color w:val="000000"/>
          <w:kern w:val="0"/>
          <w:lang w:eastAsia="en-US" w:bidi="ar-SA"/>
        </w:rPr>
        <w:br/>
        <w:t>i operatorom pocztowym, na podstawie zawartych umów oraz podmiotom upoważnionych do otrzymywania danych osobowych na podstawie przepisów prawa;</w:t>
      </w:r>
    </w:p>
    <w:p w:rsidR="00232E86" w:rsidRPr="00D44DEB" w:rsidRDefault="00232E86" w:rsidP="00A661C7">
      <w:pPr>
        <w:widowControl/>
        <w:numPr>
          <w:ilvl w:val="0"/>
          <w:numId w:val="27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D44DEB">
        <w:rPr>
          <w:rFonts w:eastAsia="Calibri" w:cs="Times New Roman"/>
          <w:color w:val="000000"/>
          <w:kern w:val="0"/>
          <w:lang w:eastAsia="en-US" w:bidi="ar-SA"/>
        </w:rPr>
        <w:t>dane osobowe przetwarzane będą przez o</w:t>
      </w:r>
      <w:r w:rsidR="00724878" w:rsidRPr="00D44DEB">
        <w:rPr>
          <w:rFonts w:eastAsia="Calibri" w:cs="Times New Roman"/>
          <w:color w:val="000000"/>
          <w:kern w:val="0"/>
          <w:lang w:eastAsia="en-US" w:bidi="ar-SA"/>
        </w:rPr>
        <w:t xml:space="preserve">kres trwania niniejszej umowy, </w:t>
      </w:r>
      <w:r w:rsidR="00724878" w:rsidRPr="00D44DEB">
        <w:rPr>
          <w:rFonts w:eastAsia="Calibri" w:cs="Times New Roman"/>
          <w:color w:val="000000"/>
          <w:kern w:val="0"/>
          <w:lang w:eastAsia="en-US" w:bidi="ar-SA"/>
        </w:rPr>
        <w:br/>
      </w:r>
      <w:r w:rsidRPr="00D44DEB">
        <w:rPr>
          <w:rFonts w:eastAsia="Calibri" w:cs="Times New Roman"/>
          <w:color w:val="000000"/>
          <w:kern w:val="0"/>
          <w:lang w:eastAsia="en-US" w:bidi="ar-SA"/>
        </w:rPr>
        <w:t>a po jej wygaśnięciu przez okres wskazany w przepisach prawa karno-skarbowego, podatkowego oraz dotyczących zasobów archiwalnych i archiwów, dane osobowe przetwarzane w celu dochodzenia ewentualnych roszczeń przetwarzane będą do czasu wygaśnięcia roszczeń określonych w przepisach prawa;</w:t>
      </w:r>
    </w:p>
    <w:p w:rsidR="00232E86" w:rsidRPr="00D44DEB" w:rsidRDefault="00232E86" w:rsidP="00A661C7">
      <w:pPr>
        <w:widowControl/>
        <w:numPr>
          <w:ilvl w:val="0"/>
          <w:numId w:val="27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D44DEB">
        <w:rPr>
          <w:rFonts w:eastAsia="Calibri" w:cs="Times New Roman"/>
          <w:color w:val="000000"/>
          <w:kern w:val="0"/>
          <w:lang w:eastAsia="en-US" w:bidi="ar-SA"/>
        </w:rPr>
        <w:t>w zakresie jakim przesłanką przetwarzania jest prawnie uzasadniony interes realizowany przez administratora tj. art. 6 ust. 1 lit. f RODO, przysługuje Państwu prawo do wniesienia sprzeciwu wobec przetwarzania danych osobowych;</w:t>
      </w:r>
    </w:p>
    <w:p w:rsidR="00232E86" w:rsidRPr="00D44DEB" w:rsidRDefault="00232E86" w:rsidP="00A661C7">
      <w:pPr>
        <w:widowControl/>
        <w:numPr>
          <w:ilvl w:val="0"/>
          <w:numId w:val="27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D44DEB">
        <w:rPr>
          <w:rFonts w:eastAsia="Calibri" w:cs="Times New Roman"/>
          <w:color w:val="000000"/>
          <w:kern w:val="0"/>
          <w:lang w:eastAsia="en-US" w:bidi="ar-SA"/>
        </w:rPr>
        <w:t>osoba, do której dane należą posiada prawo do żądania od administratora dostępu do swoich danych osobowych, prawo do ich sprosto</w:t>
      </w:r>
      <w:r w:rsidR="001C149D" w:rsidRPr="00D44DEB">
        <w:rPr>
          <w:rFonts w:eastAsia="Calibri" w:cs="Times New Roman"/>
          <w:color w:val="000000"/>
          <w:kern w:val="0"/>
          <w:lang w:eastAsia="en-US" w:bidi="ar-SA"/>
        </w:rPr>
        <w:t xml:space="preserve">wania, przenoszenia, usunięcia </w:t>
      </w:r>
      <w:r w:rsidRPr="00D44DEB">
        <w:rPr>
          <w:rFonts w:eastAsia="Calibri" w:cs="Times New Roman"/>
          <w:color w:val="000000"/>
          <w:kern w:val="0"/>
          <w:lang w:eastAsia="en-US" w:bidi="ar-SA"/>
        </w:rPr>
        <w:t>lub ograniczenia przetwarzania;</w:t>
      </w:r>
    </w:p>
    <w:p w:rsidR="00232E86" w:rsidRPr="00D44DEB" w:rsidRDefault="00232E86" w:rsidP="00A661C7">
      <w:pPr>
        <w:widowControl/>
        <w:numPr>
          <w:ilvl w:val="0"/>
          <w:numId w:val="27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D44DEB">
        <w:rPr>
          <w:rFonts w:eastAsia="Calibri" w:cs="Times New Roman"/>
          <w:color w:val="000000"/>
          <w:kern w:val="0"/>
          <w:lang w:eastAsia="en-US" w:bidi="ar-SA"/>
        </w:rPr>
        <w:t xml:space="preserve">osoba, do której dane należą ma </w:t>
      </w:r>
      <w:r w:rsidRPr="00D44DEB">
        <w:rPr>
          <w:rFonts w:eastAsia="Calibri" w:cs="Times New Roman"/>
          <w:color w:val="000000"/>
          <w:kern w:val="0"/>
          <w:sz w:val="23"/>
          <w:szCs w:val="23"/>
          <w:lang w:eastAsia="en-US" w:bidi="ar-SA"/>
        </w:rPr>
        <w:t>prawo wniesienia</w:t>
      </w:r>
      <w:r w:rsidRPr="00D44DEB">
        <w:rPr>
          <w:rFonts w:eastAsia="Calibri" w:cs="Times New Roman"/>
          <w:color w:val="000000"/>
          <w:kern w:val="0"/>
          <w:lang w:eastAsia="en-US" w:bidi="ar-SA"/>
        </w:rPr>
        <w:t xml:space="preserve"> skargi do Prezesa Urzędu Ochrony Danych Osobowych (na adres Urzędu Ochrony D</w:t>
      </w:r>
      <w:r w:rsidR="00724878" w:rsidRPr="00D44DEB">
        <w:rPr>
          <w:rFonts w:eastAsia="Calibri" w:cs="Times New Roman"/>
          <w:color w:val="000000"/>
          <w:kern w:val="0"/>
          <w:lang w:eastAsia="en-US" w:bidi="ar-SA"/>
        </w:rPr>
        <w:t>anych</w:t>
      </w:r>
      <w:r w:rsidR="00724878" w:rsidRPr="00D44DEB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724878" w:rsidRPr="00D44DEB">
        <w:rPr>
          <w:rFonts w:eastAsia="Calibri" w:cs="Times New Roman"/>
          <w:color w:val="000000"/>
          <w:kern w:val="0"/>
          <w:lang w:eastAsia="en-US" w:bidi="ar-SA"/>
        </w:rPr>
        <w:t>Osobowych</w:t>
      </w:r>
      <w:r w:rsidR="00724878" w:rsidRPr="00D44DEB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, </w:t>
      </w:r>
      <w:r w:rsidR="00724878" w:rsidRPr="00D44DEB">
        <w:rPr>
          <w:rFonts w:eastAsia="Calibri" w:cs="Times New Roman"/>
          <w:color w:val="000000"/>
          <w:kern w:val="0"/>
          <w:lang w:eastAsia="en-US" w:bidi="ar-SA"/>
        </w:rPr>
        <w:t>ul</w:t>
      </w:r>
      <w:r w:rsidR="00724878" w:rsidRPr="00D44DEB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. </w:t>
      </w:r>
      <w:r w:rsidR="00724878" w:rsidRPr="00D44DEB">
        <w:rPr>
          <w:rFonts w:eastAsia="Calibri" w:cs="Times New Roman"/>
          <w:color w:val="000000"/>
          <w:kern w:val="0"/>
          <w:lang w:eastAsia="en-US" w:bidi="ar-SA"/>
        </w:rPr>
        <w:t>Stawki 2</w:t>
      </w:r>
      <w:r w:rsidR="00724878" w:rsidRPr="00D44DEB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, </w:t>
      </w:r>
      <w:r w:rsidR="00724878" w:rsidRPr="00D44DEB">
        <w:rPr>
          <w:rFonts w:eastAsia="Calibri" w:cs="Times New Roman"/>
          <w:color w:val="000000"/>
          <w:kern w:val="0"/>
          <w:lang w:eastAsia="en-US" w:bidi="ar-SA"/>
        </w:rPr>
        <w:t xml:space="preserve">00-193 </w:t>
      </w:r>
      <w:r w:rsidRPr="00D44DEB">
        <w:rPr>
          <w:rFonts w:eastAsia="Calibri" w:cs="Times New Roman"/>
          <w:color w:val="000000"/>
          <w:kern w:val="0"/>
          <w:lang w:eastAsia="en-US" w:bidi="ar-SA"/>
        </w:rPr>
        <w:t>Warszawa);</w:t>
      </w:r>
    </w:p>
    <w:p w:rsidR="00232E86" w:rsidRPr="00D44DEB" w:rsidRDefault="00232E86" w:rsidP="00A661C7">
      <w:pPr>
        <w:widowControl/>
        <w:numPr>
          <w:ilvl w:val="0"/>
          <w:numId w:val="27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D44DEB">
        <w:rPr>
          <w:rFonts w:eastAsia="Calibri" w:cs="Times New Roman"/>
          <w:color w:val="000000"/>
          <w:kern w:val="0"/>
          <w:lang w:eastAsia="en-US" w:bidi="ar-SA"/>
        </w:rPr>
        <w:t xml:space="preserve">podanie danych osobowych zawartych w umowie jest niezbędne do jej realizacji. </w:t>
      </w:r>
    </w:p>
    <w:p w:rsidR="00232E86" w:rsidRPr="00D44DEB" w:rsidRDefault="00232E86" w:rsidP="00232E86">
      <w:pPr>
        <w:autoSpaceDN/>
        <w:jc w:val="both"/>
        <w:textAlignment w:val="auto"/>
        <w:rPr>
          <w:rFonts w:eastAsia="Lucida Sans Unicode" w:cs="Times New Roman"/>
          <w:kern w:val="0"/>
          <w:lang w:eastAsia="ar-SA" w:bidi="ar-SA"/>
        </w:rPr>
      </w:pPr>
      <w:r w:rsidRPr="00D44DEB">
        <w:rPr>
          <w:rFonts w:eastAsia="Lucida Sans Unicode" w:cs="Times New Roman"/>
          <w:kern w:val="0"/>
          <w:lang w:eastAsia="ar-SA" w:bidi="ar-SA"/>
        </w:rPr>
        <w:t xml:space="preserve">       Wykonawca zobowiązuje się do przekazania w imieniu CSP klauzuli informacyjnej, osobom pełniącym funkcję koordynatorów, osobom wyznaczonym do realizacji zadań określonych oraz osobom wyznaczonym do kontaktów (o ile dane osobowe dotyczące </w:t>
      </w:r>
      <w:r w:rsidR="00724878" w:rsidRPr="00D44DEB">
        <w:rPr>
          <w:rFonts w:eastAsia="Lucida Sans Unicode" w:cs="Times New Roman"/>
          <w:kern w:val="0"/>
          <w:lang w:eastAsia="ar-SA" w:bidi="ar-SA"/>
        </w:rPr>
        <w:br/>
      </w:r>
      <w:r w:rsidRPr="00D44DEB">
        <w:rPr>
          <w:rFonts w:eastAsia="Lucida Sans Unicode" w:cs="Times New Roman"/>
          <w:kern w:val="0"/>
          <w:lang w:eastAsia="ar-SA" w:bidi="ar-SA"/>
        </w:rPr>
        <w:t xml:space="preserve">ww. kategorii osób zostaną przekazane CSP). </w:t>
      </w:r>
    </w:p>
    <w:p w:rsidR="00232E86" w:rsidRPr="00D44DEB" w:rsidRDefault="00232E86" w:rsidP="00232E86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232E86" w:rsidRPr="00D44DEB" w:rsidRDefault="00232E86" w:rsidP="00232E86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lang w:eastAsia="ko-KR"/>
        </w:rPr>
      </w:pPr>
      <w:r w:rsidRPr="00D44DEB">
        <w:rPr>
          <w:rFonts w:cs="Times New Roman"/>
          <w:b/>
          <w:bCs/>
          <w:lang w:eastAsia="ko-KR"/>
        </w:rPr>
        <w:t>Udostępnienie danych osobowych pracowników i współpracowników Stron</w:t>
      </w:r>
    </w:p>
    <w:p w:rsidR="00232E86" w:rsidRPr="00D44DEB" w:rsidRDefault="00331AF8" w:rsidP="00232E86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D44DEB">
        <w:rPr>
          <w:rFonts w:eastAsia="Times New Roman" w:cs="Times New Roman"/>
          <w:b/>
          <w:bCs/>
          <w:lang w:bidi="ar-SA"/>
        </w:rPr>
        <w:t>§ 11</w:t>
      </w:r>
      <w:r w:rsidR="00232E86" w:rsidRPr="00D44DEB">
        <w:rPr>
          <w:rFonts w:eastAsia="Times New Roman" w:cs="Times New Roman"/>
          <w:b/>
          <w:bCs/>
          <w:lang w:bidi="ar-SA"/>
        </w:rPr>
        <w:t>.</w:t>
      </w:r>
    </w:p>
    <w:p w:rsidR="00232E86" w:rsidRPr="00D44DEB" w:rsidRDefault="00232E86" w:rsidP="00A661C7">
      <w:pPr>
        <w:pStyle w:val="Akapitzlist"/>
        <w:numPr>
          <w:ilvl w:val="0"/>
          <w:numId w:val="1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44DEB">
        <w:rPr>
          <w:rFonts w:ascii="Times New Roman" w:hAnsi="Times New Roman" w:cs="Times New Roman"/>
          <w:sz w:val="24"/>
          <w:szCs w:val="24"/>
          <w:lang w:eastAsia="ko-KR"/>
        </w:rPr>
        <w:t>W celu wykonania Umowy, Strony wzajemnie udostępniają sobie dane swoich pracowników i współpracowników zaangażowanych w wykonywanie Umowy w celu umożliwienia utrzymywania bieżącego kontaktu z Kontra</w:t>
      </w:r>
      <w:r w:rsidR="00A81BDA" w:rsidRPr="00D44DEB">
        <w:rPr>
          <w:rFonts w:ascii="Times New Roman" w:hAnsi="Times New Roman" w:cs="Times New Roman"/>
          <w:sz w:val="24"/>
          <w:szCs w:val="24"/>
          <w:lang w:eastAsia="ko-KR"/>
        </w:rPr>
        <w:t xml:space="preserve">hentem przy wykonywaniu Umowy,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 xml:space="preserve">a także – w zależności od specyfiki współpracy </w:t>
      </w:r>
      <w:r w:rsidRPr="00D44DE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 xml:space="preserve"> umożliwienia dostępu fizycznego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br/>
        <w:t>do</w:t>
      </w:r>
      <w:r w:rsidRPr="00D44DEB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>nieruchomości</w:t>
      </w:r>
      <w:r w:rsidRPr="00D44DEB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>drugiej</w:t>
      </w:r>
      <w:r w:rsidRPr="00D44DEB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>Strony</w:t>
      </w:r>
      <w:r w:rsidRPr="00D44DEB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>lub</w:t>
      </w:r>
      <w:r w:rsidRPr="00D44DEB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>dostępu</w:t>
      </w:r>
      <w:r w:rsidRPr="00D44DEB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>do</w:t>
      </w:r>
      <w:r w:rsidRPr="00D44DEB">
        <w:rPr>
          <w:rFonts w:ascii="Times New Roman" w:hAnsi="Times New Roman" w:cs="Times New Roman"/>
          <w:sz w:val="16"/>
          <w:szCs w:val="16"/>
          <w:lang w:eastAsia="ko-KR"/>
        </w:rPr>
        <w:t xml:space="preserve"> </w:t>
      </w:r>
      <w:r w:rsidRPr="00D44DEB">
        <w:rPr>
          <w:rFonts w:ascii="Times New Roman" w:hAnsi="Times New Roman" w:cs="Times New Roman"/>
          <w:sz w:val="23"/>
          <w:szCs w:val="23"/>
          <w:lang w:eastAsia="ko-KR"/>
        </w:rPr>
        <w:t>systemów</w:t>
      </w:r>
      <w:r w:rsidRPr="00D44DEB">
        <w:rPr>
          <w:rFonts w:ascii="Times New Roman" w:hAnsi="Times New Roman" w:cs="Times New Roman"/>
          <w:sz w:val="16"/>
          <w:szCs w:val="16"/>
          <w:lang w:eastAsia="ko-KR"/>
        </w:rPr>
        <w:t xml:space="preserve"> </w:t>
      </w:r>
      <w:r w:rsidRPr="00D44DEB">
        <w:rPr>
          <w:rFonts w:ascii="Times New Roman" w:hAnsi="Times New Roman" w:cs="Times New Roman"/>
          <w:sz w:val="23"/>
          <w:szCs w:val="23"/>
          <w:lang w:eastAsia="ko-KR"/>
        </w:rPr>
        <w:t>teleinformatycznych</w:t>
      </w:r>
      <w:r w:rsidRPr="00D44DEB">
        <w:rPr>
          <w:rFonts w:ascii="Times New Roman" w:hAnsi="Times New Roman" w:cs="Times New Roman"/>
          <w:sz w:val="16"/>
          <w:szCs w:val="16"/>
          <w:lang w:eastAsia="ko-KR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>drugiej Strony</w:t>
      </w:r>
      <w:r w:rsidRPr="00D44DEB">
        <w:rPr>
          <w:rFonts w:ascii="Times New Roman" w:hAnsi="Times New Roman" w:cs="Times New Roman"/>
          <w:sz w:val="18"/>
          <w:szCs w:val="18"/>
          <w:lang w:eastAsia="ko-KR"/>
        </w:rPr>
        <w:t>.</w:t>
      </w:r>
    </w:p>
    <w:p w:rsidR="00232E86" w:rsidRPr="00D44DEB" w:rsidRDefault="00232E86" w:rsidP="00A661C7">
      <w:pPr>
        <w:pStyle w:val="Akapitzlist"/>
        <w:numPr>
          <w:ilvl w:val="0"/>
          <w:numId w:val="1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44DEB">
        <w:rPr>
          <w:rFonts w:ascii="Times New Roman" w:hAnsi="Times New Roman" w:cs="Times New Roman"/>
          <w:sz w:val="24"/>
          <w:szCs w:val="24"/>
          <w:lang w:eastAsia="ko-KR"/>
        </w:rPr>
        <w:t>W celu zawarcia i</w:t>
      </w:r>
      <w:r w:rsidRPr="00D44DEB">
        <w:rPr>
          <w:rFonts w:ascii="Times New Roman" w:hAnsi="Times New Roman" w:cs="Times New Roman"/>
          <w:sz w:val="16"/>
          <w:szCs w:val="16"/>
          <w:lang w:eastAsia="ko-KR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>wykonywania</w:t>
      </w:r>
      <w:r w:rsidRPr="00D44DEB">
        <w:rPr>
          <w:rFonts w:ascii="Times New Roman" w:hAnsi="Times New Roman" w:cs="Times New Roman"/>
          <w:sz w:val="16"/>
          <w:szCs w:val="16"/>
          <w:lang w:eastAsia="ko-KR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>Umowy</w:t>
      </w:r>
      <w:r w:rsidRPr="00D44DEB">
        <w:rPr>
          <w:rFonts w:ascii="Times New Roman" w:hAnsi="Times New Roman" w:cs="Times New Roman"/>
          <w:sz w:val="18"/>
          <w:szCs w:val="18"/>
          <w:lang w:eastAsia="ko-KR"/>
        </w:rPr>
        <w:t xml:space="preserve">,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 xml:space="preserve">Strony </w:t>
      </w:r>
      <w:r w:rsidRPr="00D44DEB">
        <w:rPr>
          <w:rFonts w:ascii="Times New Roman" w:hAnsi="Times New Roman" w:cs="Times New Roman"/>
          <w:sz w:val="23"/>
          <w:szCs w:val="23"/>
          <w:lang w:eastAsia="ko-KR"/>
        </w:rPr>
        <w:t>wzajemnie udostępniają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 xml:space="preserve"> sobie dane osobowe osób reprezentujących Strony, w tym pełnomocników lub członków organów w celu umożliwienia kontaktu między Stronami jak</w:t>
      </w:r>
      <w:r w:rsidRPr="00D44DEB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>i</w:t>
      </w:r>
      <w:r w:rsidRPr="00D44DEB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>weryfikacji</w:t>
      </w:r>
      <w:r w:rsidRPr="00D44DEB">
        <w:rPr>
          <w:rFonts w:ascii="Times New Roman" w:hAnsi="Times New Roman" w:cs="Times New Roman"/>
          <w:sz w:val="16"/>
          <w:szCs w:val="16"/>
          <w:lang w:eastAsia="ko-KR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>umocowania</w:t>
      </w:r>
      <w:r w:rsidRPr="00D44DEB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t>przedstawicieli Stron</w:t>
      </w:r>
      <w:r w:rsidRPr="00D44DEB">
        <w:rPr>
          <w:rFonts w:ascii="Times New Roman" w:hAnsi="Times New Roman" w:cs="Times New Roman"/>
          <w:sz w:val="18"/>
          <w:szCs w:val="18"/>
          <w:lang w:eastAsia="ko-KR"/>
        </w:rPr>
        <w:t>.</w:t>
      </w:r>
    </w:p>
    <w:p w:rsidR="00232E86" w:rsidRPr="00D44DEB" w:rsidRDefault="00232E86" w:rsidP="00A661C7">
      <w:pPr>
        <w:pStyle w:val="Akapitzlist"/>
        <w:numPr>
          <w:ilvl w:val="0"/>
          <w:numId w:val="1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44DEB">
        <w:rPr>
          <w:rFonts w:ascii="Times New Roman" w:hAnsi="Times New Roman" w:cs="Times New Roman"/>
          <w:sz w:val="24"/>
          <w:szCs w:val="24"/>
          <w:lang w:eastAsia="ko-KR"/>
        </w:rPr>
        <w:t xml:space="preserve">Wskutek wzajemnego udostępnienia danych osobowych osób wskazanych w pkt 1 i pkt 2 powyżej, Strony stają się niezależnymi administratorami udostępnionych jej danych.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br/>
        <w:t xml:space="preserve">Każda ze Stron jako administrator udostępnionych jej danych osobowych samodzielnie decyduje o celach i środkach przetwarzania udostępnionych jej danych osobowych, </w:t>
      </w:r>
      <w:r w:rsidRPr="00D44DEB">
        <w:rPr>
          <w:rFonts w:ascii="Times New Roman" w:hAnsi="Times New Roman" w:cs="Times New Roman"/>
          <w:sz w:val="24"/>
          <w:szCs w:val="24"/>
          <w:lang w:eastAsia="ko-KR"/>
        </w:rPr>
        <w:br/>
        <w:t>w granicach obowiązującego prawa i ponosi za to odpowiedzialność.</w:t>
      </w:r>
    </w:p>
    <w:p w:rsidR="00232E86" w:rsidRPr="00D44DEB" w:rsidRDefault="00232E86" w:rsidP="00A661C7">
      <w:pPr>
        <w:pStyle w:val="Akapitzlist"/>
        <w:numPr>
          <w:ilvl w:val="0"/>
          <w:numId w:val="1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44DEB">
        <w:rPr>
          <w:rFonts w:ascii="Times New Roman" w:hAnsi="Times New Roman" w:cs="Times New Roman"/>
          <w:sz w:val="24"/>
          <w:szCs w:val="24"/>
          <w:lang w:eastAsia="ko-KR"/>
        </w:rPr>
        <w:t xml:space="preserve">Wykonawca jest zobowiązany </w:t>
      </w:r>
      <w:r w:rsidRPr="00D44DEB">
        <w:rPr>
          <w:rFonts w:ascii="Times New Roman" w:eastAsia="Times New Roman" w:hAnsi="Times New Roman" w:cs="Times New Roman"/>
          <w:sz w:val="24"/>
          <w:szCs w:val="24"/>
        </w:rPr>
        <w:t xml:space="preserve">do przekazania informacji zawartej w </w:t>
      </w:r>
      <w:r w:rsidR="00331AF8" w:rsidRPr="00D44DEB">
        <w:rPr>
          <w:rFonts w:ascii="Times New Roman" w:eastAsia="Times New Roman" w:hAnsi="Times New Roman" w:cs="Times New Roman"/>
          <w:bCs/>
          <w:sz w:val="24"/>
          <w:szCs w:val="24"/>
        </w:rPr>
        <w:t>§ 10</w:t>
      </w:r>
      <w:r w:rsidRPr="00D44DEB">
        <w:rPr>
          <w:rFonts w:ascii="Times New Roman" w:eastAsia="Times New Roman" w:hAnsi="Times New Roman" w:cs="Times New Roman"/>
          <w:sz w:val="24"/>
          <w:szCs w:val="24"/>
        </w:rPr>
        <w:t xml:space="preserve"> w celu dopełnienia obowiązku informacyjnego przewidzianego w art. 13 lub art. 14 RODO wobec osób fizycznych, od których dane osobowe bezpośrednio lub pośrednio pozyskał w celu realizacji niniejszej umowy.</w:t>
      </w:r>
    </w:p>
    <w:p w:rsidR="00552BB8" w:rsidRPr="00D44DEB" w:rsidRDefault="00552BB8" w:rsidP="00552BB8">
      <w:pPr>
        <w:pStyle w:val="Akapitzlist"/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232E86" w:rsidRPr="00D44DEB" w:rsidRDefault="00232E86" w:rsidP="00232E86">
      <w:pPr>
        <w:widowControl/>
        <w:autoSpaceDE w:val="0"/>
        <w:jc w:val="center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b/>
          <w:bCs/>
          <w:lang w:bidi="ar-SA"/>
        </w:rPr>
        <w:t>Postanowienia ko</w:t>
      </w:r>
      <w:r w:rsidRPr="00D44DEB">
        <w:rPr>
          <w:rFonts w:eastAsia="TimesNewRoman, Bold" w:cs="Times New Roman"/>
          <w:b/>
          <w:bCs/>
          <w:lang w:bidi="ar-SA"/>
        </w:rPr>
        <w:t>ń</w:t>
      </w:r>
      <w:r w:rsidRPr="00D44DEB">
        <w:rPr>
          <w:rFonts w:eastAsia="Times New Roman" w:cs="Times New Roman"/>
          <w:b/>
          <w:bCs/>
          <w:lang w:bidi="ar-SA"/>
        </w:rPr>
        <w:t>cowe</w:t>
      </w:r>
    </w:p>
    <w:p w:rsidR="00232E86" w:rsidRPr="00D44DEB" w:rsidRDefault="00331AF8" w:rsidP="00232E86">
      <w:pPr>
        <w:widowControl/>
        <w:jc w:val="center"/>
        <w:rPr>
          <w:rFonts w:eastAsia="Times New Roman" w:cs="Times New Roman"/>
          <w:b/>
          <w:lang w:bidi="ar-SA"/>
        </w:rPr>
      </w:pPr>
      <w:r w:rsidRPr="00D44DEB">
        <w:rPr>
          <w:rFonts w:eastAsia="Times New Roman" w:cs="Times New Roman"/>
          <w:b/>
          <w:lang w:bidi="ar-SA"/>
        </w:rPr>
        <w:t>§ 12</w:t>
      </w:r>
      <w:r w:rsidR="00232E86" w:rsidRPr="00D44DEB">
        <w:rPr>
          <w:rFonts w:eastAsia="Times New Roman" w:cs="Times New Roman"/>
          <w:b/>
          <w:lang w:bidi="ar-SA"/>
        </w:rPr>
        <w:t>.</w:t>
      </w:r>
    </w:p>
    <w:p w:rsidR="00232E86" w:rsidRPr="00D44DEB" w:rsidRDefault="00232E86" w:rsidP="00A661C7">
      <w:pPr>
        <w:widowControl/>
        <w:numPr>
          <w:ilvl w:val="0"/>
          <w:numId w:val="8"/>
        </w:numPr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 xml:space="preserve">W razie zaistnienia sporu wynikającego z niniejszej umowy lub pozostającego w związku </w:t>
      </w:r>
      <w:r w:rsidRPr="00D44DEB">
        <w:rPr>
          <w:rFonts w:eastAsia="Times New Roman" w:cs="Times New Roman"/>
          <w:lang w:bidi="ar-SA"/>
        </w:rPr>
        <w:br/>
        <w:t>z nią, strony podejmą próbę ugodowego rozwiązania sporu.</w:t>
      </w:r>
    </w:p>
    <w:p w:rsidR="00232E86" w:rsidRPr="00D44DEB" w:rsidRDefault="00232E86" w:rsidP="00A661C7">
      <w:pPr>
        <w:widowControl/>
        <w:numPr>
          <w:ilvl w:val="0"/>
          <w:numId w:val="8"/>
        </w:numPr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Jeżeli próba ugodowego rozwiązania sporu nie doprowadzi do zawarcia ugody, strony poddadzą się rozstrzygnięciu  sądu właściwego dla siedziby Zamawiającego.</w:t>
      </w:r>
    </w:p>
    <w:p w:rsidR="00232E86" w:rsidRPr="00D44DEB" w:rsidRDefault="00232E86" w:rsidP="00A661C7">
      <w:pPr>
        <w:widowControl/>
        <w:numPr>
          <w:ilvl w:val="0"/>
          <w:numId w:val="8"/>
        </w:numPr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Wykonawca zobowiązuje się do niezwłocznego powiadomienia, o każdej zmianie adresu.</w:t>
      </w:r>
    </w:p>
    <w:p w:rsidR="00232E86" w:rsidRPr="00D44DEB" w:rsidRDefault="00232E86" w:rsidP="00A661C7">
      <w:pPr>
        <w:widowControl/>
        <w:numPr>
          <w:ilvl w:val="0"/>
          <w:numId w:val="8"/>
        </w:numPr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W przypadku niezrealizowania zobowiązania wskazanego w ust. 3, pisma dostarczone</w:t>
      </w:r>
      <w:r w:rsidRPr="00D44DEB">
        <w:rPr>
          <w:rFonts w:eastAsia="Times New Roman" w:cs="Times New Roman"/>
          <w:lang w:bidi="ar-SA"/>
        </w:rPr>
        <w:br/>
        <w:t>pod adres wskazany w niniejszej umowie uważa się za doręczone.</w:t>
      </w:r>
    </w:p>
    <w:p w:rsidR="00232E86" w:rsidRPr="00D44DEB" w:rsidRDefault="00232E86" w:rsidP="00A661C7">
      <w:pPr>
        <w:widowControl/>
        <w:numPr>
          <w:ilvl w:val="0"/>
          <w:numId w:val="8"/>
        </w:numPr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Wykonawca bez pisemnej zgody Zamawiającego nie może dokonywać przelewu wierzytelności wynikających z niniejszej umowy na osoby trzecie.</w:t>
      </w:r>
    </w:p>
    <w:p w:rsidR="00232E86" w:rsidRPr="00D44DEB" w:rsidRDefault="00232E86" w:rsidP="00A661C7">
      <w:pPr>
        <w:widowControl/>
        <w:numPr>
          <w:ilvl w:val="0"/>
          <w:numId w:val="8"/>
        </w:numPr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Wszelkie zmiany i uzupełnienia dotyczące niniejszej umowy wymagają formy dokumentowej.</w:t>
      </w:r>
    </w:p>
    <w:p w:rsidR="00232E86" w:rsidRPr="00D44DEB" w:rsidRDefault="00232E86" w:rsidP="00A661C7">
      <w:pPr>
        <w:widowControl/>
        <w:numPr>
          <w:ilvl w:val="0"/>
          <w:numId w:val="8"/>
        </w:numPr>
        <w:ind w:left="284" w:hanging="284"/>
        <w:jc w:val="both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lang w:bidi="ar-SA"/>
        </w:rPr>
        <w:t xml:space="preserve">W sprawach nieuregulowanych niniejszą umową mają zastosowanie przepisy ustawy </w:t>
      </w:r>
      <w:r w:rsidRPr="00D44DEB">
        <w:rPr>
          <w:rFonts w:eastAsia="Times New Roman" w:cs="Times New Roman"/>
          <w:lang w:bidi="ar-SA"/>
        </w:rPr>
        <w:br/>
        <w:t xml:space="preserve">z dnia 23 kwietnia 1964 r. – </w:t>
      </w:r>
      <w:r w:rsidRPr="00D44DEB">
        <w:rPr>
          <w:rFonts w:eastAsia="Times New Roman" w:cs="Times New Roman"/>
          <w:i/>
          <w:iCs/>
          <w:lang w:bidi="ar-SA"/>
        </w:rPr>
        <w:t xml:space="preserve">Kodeks cywilny </w:t>
      </w:r>
      <w:r w:rsidRPr="00D44DEB">
        <w:rPr>
          <w:rFonts w:eastAsia="Times New Roman" w:cs="Times New Roman"/>
          <w:lang w:bidi="ar-SA"/>
        </w:rPr>
        <w:t>(</w:t>
      </w:r>
      <w:r w:rsidRPr="00D44DEB">
        <w:rPr>
          <w:rFonts w:eastAsia="Times New Roman" w:cs="Times New Roman"/>
          <w:kern w:val="0"/>
          <w:lang w:eastAsia="ar-SA" w:bidi="ar-SA"/>
        </w:rPr>
        <w:t>Dz. U. z 2023 r., poz. 1610, 1615</w:t>
      </w:r>
      <w:r w:rsidR="004E3EF4" w:rsidRPr="00D44DEB">
        <w:rPr>
          <w:rFonts w:eastAsia="Times New Roman" w:cs="Times New Roman"/>
          <w:kern w:val="0"/>
          <w:lang w:eastAsia="ar-SA" w:bidi="ar-SA"/>
        </w:rPr>
        <w:t>, 1890, 1933</w:t>
      </w:r>
      <w:r w:rsidRPr="00D44DEB">
        <w:rPr>
          <w:rFonts w:eastAsia="Times New Roman" w:cs="Times New Roman"/>
          <w:lang w:bidi="ar-SA"/>
        </w:rPr>
        <w:t xml:space="preserve">) </w:t>
      </w:r>
      <w:r w:rsidR="004E3EF4" w:rsidRPr="00D44DEB">
        <w:rPr>
          <w:rFonts w:eastAsia="Times New Roman" w:cs="Times New Roman"/>
          <w:lang w:bidi="ar-SA"/>
        </w:rPr>
        <w:br/>
      </w:r>
      <w:r w:rsidRPr="00D44DEB">
        <w:rPr>
          <w:rFonts w:eastAsia="Times New Roman" w:cs="Times New Roman"/>
          <w:lang w:bidi="ar-SA"/>
        </w:rPr>
        <w:t xml:space="preserve">oraz </w:t>
      </w:r>
      <w:r w:rsidRPr="00D44DEB">
        <w:rPr>
          <w:rFonts w:cs="Times New Roman"/>
        </w:rPr>
        <w:t xml:space="preserve">ustawy z dnia 11 września 2019 r. </w:t>
      </w:r>
      <w:r w:rsidRPr="00D44DEB">
        <w:rPr>
          <w:rFonts w:eastAsia="Times New Roman" w:cs="Times New Roman"/>
          <w:lang w:bidi="ar-SA"/>
        </w:rPr>
        <w:t xml:space="preserve">– </w:t>
      </w:r>
      <w:r w:rsidRPr="00D44DEB">
        <w:rPr>
          <w:rFonts w:cs="Times New Roman"/>
          <w:i/>
        </w:rPr>
        <w:t>Prawo zamówień publicznych</w:t>
      </w:r>
      <w:r w:rsidRPr="00D44DEB">
        <w:rPr>
          <w:rFonts w:cs="Times New Roman"/>
        </w:rPr>
        <w:t xml:space="preserve"> (</w:t>
      </w:r>
      <w:r w:rsidRPr="00D44DEB">
        <w:rPr>
          <w:rFonts w:eastAsiaTheme="minorHAnsi" w:cs="Times New Roman"/>
          <w:color w:val="000000"/>
          <w:kern w:val="0"/>
          <w:lang w:eastAsia="en-US" w:bidi="ar-SA"/>
        </w:rPr>
        <w:t xml:space="preserve">Dz. U. </w:t>
      </w:r>
      <w:r w:rsidR="006C4D7E">
        <w:rPr>
          <w:rFonts w:eastAsiaTheme="minorHAnsi" w:cs="Times New Roman"/>
          <w:color w:val="000000"/>
          <w:kern w:val="0"/>
          <w:lang w:eastAsia="en-US" w:bidi="ar-SA"/>
        </w:rPr>
        <w:t xml:space="preserve">z </w:t>
      </w:r>
      <w:r w:rsidRPr="00D44DEB">
        <w:rPr>
          <w:rFonts w:eastAsiaTheme="minorHAnsi" w:cs="Times New Roman"/>
          <w:color w:val="000000"/>
          <w:kern w:val="0"/>
          <w:lang w:eastAsia="en-US" w:bidi="ar-SA"/>
        </w:rPr>
        <w:t xml:space="preserve">2023 r., </w:t>
      </w:r>
      <w:r w:rsidR="004E3EF4" w:rsidRPr="00D44DEB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D44DEB">
        <w:rPr>
          <w:rFonts w:eastAsiaTheme="minorHAnsi" w:cs="Times New Roman"/>
          <w:color w:val="000000"/>
          <w:kern w:val="0"/>
          <w:lang w:eastAsia="en-US" w:bidi="ar-SA"/>
        </w:rPr>
        <w:t>poz. 1605, 1720)</w:t>
      </w:r>
      <w:r w:rsidRPr="00D44DEB">
        <w:rPr>
          <w:rFonts w:cs="Times New Roman"/>
        </w:rPr>
        <w:t>.</w:t>
      </w:r>
    </w:p>
    <w:p w:rsidR="00232E86" w:rsidRPr="00D44DEB" w:rsidRDefault="00232E86" w:rsidP="00A661C7">
      <w:pPr>
        <w:widowControl/>
        <w:numPr>
          <w:ilvl w:val="0"/>
          <w:numId w:val="8"/>
        </w:numPr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Załączniki do umowy stanowią jej integralną część.</w:t>
      </w:r>
    </w:p>
    <w:p w:rsidR="00232E86" w:rsidRPr="00D44DEB" w:rsidRDefault="00232E86" w:rsidP="00A661C7">
      <w:pPr>
        <w:widowControl/>
        <w:numPr>
          <w:ilvl w:val="0"/>
          <w:numId w:val="8"/>
        </w:numPr>
        <w:ind w:left="284" w:hanging="284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 xml:space="preserve">Umowa zostaje zawarta w </w:t>
      </w:r>
      <w:r w:rsidRPr="00D44DEB">
        <w:rPr>
          <w:rFonts w:eastAsia="Times New Roman" w:cs="Times New Roman"/>
          <w:sz w:val="23"/>
          <w:szCs w:val="23"/>
          <w:lang w:bidi="ar-SA"/>
        </w:rPr>
        <w:t>postaci elektronicznej</w:t>
      </w:r>
      <w:r w:rsidRPr="00D44DEB">
        <w:rPr>
          <w:rFonts w:eastAsia="Times New Roman" w:cs="Times New Roman"/>
          <w:lang w:bidi="ar-SA"/>
        </w:rPr>
        <w:t xml:space="preserve"> z chwilą złożenia podpisów elektronicznych przez obie strony.</w:t>
      </w:r>
    </w:p>
    <w:p w:rsidR="009D4E69" w:rsidRPr="00D44DEB" w:rsidRDefault="009D4E69" w:rsidP="00BC1705">
      <w:pPr>
        <w:rPr>
          <w:rFonts w:eastAsia="Times New Roman" w:cs="Times New Roman"/>
          <w:spacing w:val="-3"/>
          <w:lang w:bidi="ar-SA"/>
        </w:rPr>
      </w:pPr>
    </w:p>
    <w:p w:rsidR="001D106E" w:rsidRPr="00D44DEB" w:rsidRDefault="001D106E" w:rsidP="00BC1705">
      <w:pPr>
        <w:rPr>
          <w:rFonts w:eastAsia="Times New Roman" w:cs="Times New Roman"/>
          <w:spacing w:val="-3"/>
          <w:lang w:bidi="ar-SA"/>
        </w:rPr>
      </w:pPr>
    </w:p>
    <w:p w:rsidR="002B4C17" w:rsidRPr="002E03FB" w:rsidRDefault="002B4C17" w:rsidP="00BC1705">
      <w:pPr>
        <w:widowControl/>
        <w:tabs>
          <w:tab w:val="left" w:pos="-284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Times New Roman" w:cs="Times New Roman"/>
          <w:spacing w:val="-3"/>
          <w:u w:val="single"/>
          <w:lang w:bidi="ar-SA"/>
        </w:rPr>
      </w:pPr>
      <w:r w:rsidRPr="002E03FB">
        <w:rPr>
          <w:rFonts w:eastAsia="Times New Roman" w:cs="Times New Roman"/>
          <w:spacing w:val="-3"/>
          <w:u w:val="single"/>
          <w:lang w:bidi="ar-SA"/>
        </w:rPr>
        <w:t>Załączniki:</w:t>
      </w:r>
    </w:p>
    <w:p w:rsidR="002B4C17" w:rsidRPr="002E03FB" w:rsidRDefault="002B4C17" w:rsidP="00A661C7">
      <w:pPr>
        <w:widowControl/>
        <w:numPr>
          <w:ilvl w:val="0"/>
          <w:numId w:val="33"/>
        </w:numPr>
        <w:suppressAutoHyphens w:val="0"/>
        <w:ind w:left="284" w:hanging="284"/>
        <w:jc w:val="both"/>
        <w:rPr>
          <w:rFonts w:eastAsia="Times New Roman" w:cs="Times New Roman"/>
          <w:lang w:bidi="ar-SA"/>
        </w:rPr>
      </w:pPr>
      <w:r w:rsidRPr="002E03FB">
        <w:rPr>
          <w:rFonts w:eastAsia="Times New Roman" w:cs="Times New Roman"/>
          <w:lang w:bidi="ar-SA"/>
        </w:rPr>
        <w:t>Formularz oferty wraz z f</w:t>
      </w:r>
      <w:r w:rsidRPr="002E03FB">
        <w:rPr>
          <w:rFonts w:eastAsia="Times New Roman" w:cs="Times New Roman"/>
          <w:spacing w:val="-3"/>
          <w:lang w:bidi="ar-SA"/>
        </w:rPr>
        <w:t>ormularzem cenowym.</w:t>
      </w:r>
    </w:p>
    <w:p w:rsidR="002B4C17" w:rsidRPr="002E03FB" w:rsidRDefault="002B4C17" w:rsidP="00A661C7">
      <w:pPr>
        <w:widowControl/>
        <w:numPr>
          <w:ilvl w:val="0"/>
          <w:numId w:val="33"/>
        </w:numPr>
        <w:suppressAutoHyphens w:val="0"/>
        <w:ind w:left="284" w:hanging="284"/>
        <w:jc w:val="both"/>
        <w:rPr>
          <w:rFonts w:eastAsia="Times New Roman" w:cs="Times New Roman"/>
          <w:spacing w:val="-3"/>
          <w:lang w:bidi="ar-SA"/>
        </w:rPr>
      </w:pPr>
      <w:r w:rsidRPr="002E03FB">
        <w:rPr>
          <w:rFonts w:eastAsia="Times New Roman" w:cs="Times New Roman"/>
          <w:spacing w:val="-3"/>
          <w:lang w:bidi="ar-SA"/>
        </w:rPr>
        <w:t>Opis przedmiotu zamówienia.</w:t>
      </w:r>
    </w:p>
    <w:p w:rsidR="002B4C17" w:rsidRPr="002E03FB" w:rsidRDefault="002B4C17" w:rsidP="00A661C7">
      <w:pPr>
        <w:widowControl/>
        <w:numPr>
          <w:ilvl w:val="0"/>
          <w:numId w:val="33"/>
        </w:numPr>
        <w:suppressAutoHyphens w:val="0"/>
        <w:ind w:left="284" w:hanging="284"/>
        <w:jc w:val="both"/>
        <w:rPr>
          <w:rFonts w:eastAsia="Times New Roman" w:cs="Times New Roman"/>
          <w:spacing w:val="-3"/>
          <w:lang w:bidi="ar-SA"/>
        </w:rPr>
      </w:pPr>
      <w:r w:rsidRPr="002E03FB">
        <w:rPr>
          <w:rFonts w:eastAsia="Times New Roman" w:cs="Times New Roman"/>
          <w:spacing w:val="-3"/>
          <w:lang w:bidi="ar-SA"/>
        </w:rPr>
        <w:t>Ostateczny ranking aukcji</w:t>
      </w:r>
      <w:r w:rsidR="00D84E3B" w:rsidRPr="002E03FB">
        <w:rPr>
          <w:rFonts w:eastAsia="Times New Roman" w:cs="Times New Roman"/>
          <w:spacing w:val="-3"/>
          <w:lang w:bidi="ar-SA"/>
        </w:rPr>
        <w:t xml:space="preserve"> elektronicznej</w:t>
      </w:r>
      <w:r w:rsidRPr="002E03FB">
        <w:rPr>
          <w:rFonts w:eastAsia="Times New Roman" w:cs="Times New Roman"/>
          <w:spacing w:val="-3"/>
          <w:lang w:bidi="ar-SA"/>
        </w:rPr>
        <w:t>.</w:t>
      </w:r>
    </w:p>
    <w:p w:rsidR="00022BC9" w:rsidRPr="002E03FB" w:rsidRDefault="00022BC9" w:rsidP="00A661C7">
      <w:pPr>
        <w:widowControl/>
        <w:numPr>
          <w:ilvl w:val="0"/>
          <w:numId w:val="33"/>
        </w:numPr>
        <w:suppressAutoHyphens w:val="0"/>
        <w:ind w:left="284" w:hanging="284"/>
        <w:jc w:val="both"/>
        <w:rPr>
          <w:rFonts w:eastAsia="Times New Roman" w:cs="Times New Roman"/>
          <w:spacing w:val="-3"/>
          <w:lang w:bidi="ar-SA"/>
        </w:rPr>
      </w:pPr>
      <w:r w:rsidRPr="002E03FB">
        <w:rPr>
          <w:rFonts w:eastAsia="Times New Roman" w:cs="Times New Roman"/>
          <w:spacing w:val="-3"/>
          <w:lang w:bidi="ar-SA"/>
        </w:rPr>
        <w:t>Protokół odbioru</w:t>
      </w:r>
      <w:r w:rsidR="00004086" w:rsidRPr="002E03FB">
        <w:rPr>
          <w:rFonts w:eastAsia="Times New Roman" w:cs="Times New Roman"/>
          <w:spacing w:val="-3"/>
          <w:lang w:bidi="ar-SA"/>
        </w:rPr>
        <w:t xml:space="preserve"> ilościowo - jakościowy</w:t>
      </w:r>
    </w:p>
    <w:p w:rsidR="002B4C17" w:rsidRPr="00D44DEB" w:rsidRDefault="002B4C17" w:rsidP="00331AF8">
      <w:pPr>
        <w:widowControl/>
        <w:jc w:val="both"/>
        <w:rPr>
          <w:rFonts w:eastAsia="Times New Roman" w:cs="Times New Roman"/>
          <w:spacing w:val="-3"/>
          <w:lang w:bidi="ar-SA"/>
        </w:rPr>
      </w:pPr>
    </w:p>
    <w:p w:rsidR="002B4C17" w:rsidRPr="00D44DEB" w:rsidRDefault="002B4C17" w:rsidP="00BC1705">
      <w:pPr>
        <w:widowControl/>
        <w:jc w:val="both"/>
        <w:rPr>
          <w:rFonts w:eastAsia="Times New Roman" w:cs="Times New Roman"/>
          <w:spacing w:val="-3"/>
          <w:lang w:bidi="ar-SA"/>
        </w:rPr>
      </w:pPr>
    </w:p>
    <w:p w:rsidR="002B4C17" w:rsidRPr="00D44DEB" w:rsidRDefault="002B4C17" w:rsidP="00BC1705">
      <w:pPr>
        <w:widowControl/>
        <w:ind w:left="284" w:hanging="284"/>
        <w:jc w:val="both"/>
        <w:rPr>
          <w:rFonts w:eastAsia="Times New Roman" w:cs="Times New Roman"/>
          <w:spacing w:val="-3"/>
          <w:lang w:bidi="ar-SA"/>
        </w:rPr>
      </w:pPr>
    </w:p>
    <w:p w:rsidR="00327942" w:rsidRPr="00D44DEB" w:rsidRDefault="00327942" w:rsidP="00BC1705">
      <w:pPr>
        <w:widowControl/>
        <w:ind w:left="284" w:hanging="284"/>
        <w:jc w:val="both"/>
        <w:rPr>
          <w:rFonts w:eastAsia="Times New Roman" w:cs="Times New Roman"/>
          <w:spacing w:val="-3"/>
          <w:lang w:bidi="ar-SA"/>
        </w:rPr>
      </w:pPr>
    </w:p>
    <w:p w:rsidR="004D4EE3" w:rsidRPr="00D44DEB" w:rsidRDefault="004D4EE3" w:rsidP="00BC1705">
      <w:pPr>
        <w:widowControl/>
        <w:ind w:left="284" w:hanging="284"/>
        <w:jc w:val="both"/>
        <w:rPr>
          <w:rFonts w:eastAsia="Times New Roman" w:cs="Times New Roman"/>
          <w:spacing w:val="-3"/>
          <w:lang w:bidi="ar-SA"/>
        </w:rPr>
      </w:pPr>
    </w:p>
    <w:p w:rsidR="001D106E" w:rsidRPr="00D44DEB" w:rsidRDefault="001D106E" w:rsidP="00BC1705">
      <w:pPr>
        <w:widowControl/>
        <w:ind w:left="284" w:hanging="284"/>
        <w:jc w:val="both"/>
        <w:rPr>
          <w:rFonts w:eastAsia="Times New Roman" w:cs="Times New Roman"/>
          <w:spacing w:val="-3"/>
          <w:lang w:bidi="ar-SA"/>
        </w:rPr>
      </w:pPr>
    </w:p>
    <w:p w:rsidR="002B4C17" w:rsidRPr="00277C2B" w:rsidRDefault="002B4C17" w:rsidP="00BC1705">
      <w:pPr>
        <w:widowControl/>
        <w:ind w:left="284" w:hanging="284"/>
        <w:jc w:val="both"/>
        <w:rPr>
          <w:rFonts w:eastAsia="Times New Roman" w:cs="Times New Roman"/>
          <w:spacing w:val="-3"/>
          <w:lang w:bidi="ar-SA"/>
        </w:rPr>
      </w:pPr>
    </w:p>
    <w:p w:rsidR="002B4C17" w:rsidRPr="00277C2B" w:rsidRDefault="002B4C17" w:rsidP="00BC1705">
      <w:pPr>
        <w:widowControl/>
        <w:ind w:left="284" w:hanging="284"/>
        <w:jc w:val="both"/>
        <w:rPr>
          <w:rFonts w:eastAsia="Times New Roman" w:cs="Times New Roman"/>
          <w:spacing w:val="-3"/>
          <w:sz w:val="22"/>
          <w:szCs w:val="22"/>
          <w:lang w:bidi="ar-SA"/>
        </w:rPr>
      </w:pPr>
    </w:p>
    <w:p w:rsidR="00012CF0" w:rsidRPr="002E03FB" w:rsidRDefault="001C149D" w:rsidP="00BC1705">
      <w:pPr>
        <w:widowControl/>
        <w:jc w:val="both"/>
        <w:rPr>
          <w:rFonts w:eastAsia="Times New Roman" w:cs="Times New Roman"/>
          <w:b/>
          <w:spacing w:val="-3"/>
          <w:lang w:bidi="ar-SA"/>
        </w:rPr>
      </w:pPr>
      <w:r w:rsidRPr="00277C2B">
        <w:rPr>
          <w:rFonts w:eastAsia="Times New Roman" w:cs="Times New Roman"/>
          <w:spacing w:val="-3"/>
          <w:sz w:val="22"/>
          <w:szCs w:val="22"/>
          <w:lang w:bidi="ar-SA"/>
        </w:rPr>
        <w:t xml:space="preserve">            </w:t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>..........................................</w:t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  <w:t xml:space="preserve">    </w:t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tab/>
        <w:t xml:space="preserve">                 ............................................</w:t>
      </w:r>
      <w:r w:rsidR="002B4C17" w:rsidRPr="00277C2B">
        <w:rPr>
          <w:rFonts w:eastAsia="Times New Roman" w:cs="Times New Roman"/>
          <w:spacing w:val="-3"/>
          <w:sz w:val="22"/>
          <w:szCs w:val="22"/>
          <w:lang w:bidi="ar-SA"/>
        </w:rPr>
        <w:br/>
      </w:r>
      <w:r w:rsidR="002B4C17" w:rsidRPr="00277C2B">
        <w:rPr>
          <w:rFonts w:eastAsia="Times New Roman" w:cs="Times New Roman"/>
          <w:b/>
          <w:spacing w:val="-3"/>
          <w:sz w:val="22"/>
          <w:szCs w:val="22"/>
          <w:lang w:bidi="ar-SA"/>
        </w:rPr>
        <w:t xml:space="preserve">        </w:t>
      </w:r>
      <w:r w:rsidRPr="00277C2B">
        <w:rPr>
          <w:rFonts w:eastAsia="Times New Roman" w:cs="Times New Roman"/>
          <w:b/>
          <w:spacing w:val="-3"/>
          <w:sz w:val="22"/>
          <w:szCs w:val="22"/>
          <w:lang w:bidi="ar-SA"/>
        </w:rPr>
        <w:t xml:space="preserve">      </w:t>
      </w:r>
      <w:r w:rsidR="002B4C17" w:rsidRPr="002E03FB">
        <w:rPr>
          <w:rFonts w:eastAsia="Times New Roman" w:cs="Times New Roman"/>
          <w:b/>
          <w:spacing w:val="-3"/>
          <w:lang w:bidi="ar-SA"/>
        </w:rPr>
        <w:t xml:space="preserve">Zamawiający </w:t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  <w:t xml:space="preserve">               </w:t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  <w:t xml:space="preserve">  </w:t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</w:r>
      <w:r w:rsidR="002B4C17" w:rsidRPr="002E03FB">
        <w:rPr>
          <w:rFonts w:eastAsia="Times New Roman" w:cs="Times New Roman"/>
          <w:b/>
          <w:spacing w:val="-3"/>
          <w:lang w:bidi="ar-SA"/>
        </w:rPr>
        <w:tab/>
        <w:t xml:space="preserve">              Wykonawca</w:t>
      </w:r>
    </w:p>
    <w:p w:rsidR="001C149D" w:rsidRPr="002E03FB" w:rsidRDefault="001C149D" w:rsidP="00BC1705">
      <w:pPr>
        <w:widowControl/>
        <w:jc w:val="both"/>
        <w:rPr>
          <w:rFonts w:eastAsia="Times New Roman" w:cs="Times New Roman"/>
          <w:b/>
          <w:spacing w:val="-3"/>
          <w:lang w:bidi="ar-SA"/>
        </w:rPr>
      </w:pPr>
    </w:p>
    <w:p w:rsidR="001C149D" w:rsidRDefault="001C149D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1C149D" w:rsidRDefault="001C149D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4D4EE3" w:rsidRDefault="004D4EE3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4D4EE3" w:rsidRDefault="004D4EE3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4D4EE3" w:rsidRDefault="004D4EE3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4D4EE3" w:rsidRDefault="004D4EE3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4D4EE3" w:rsidRDefault="004D4EE3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4D4EE3" w:rsidRDefault="004D4EE3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4D4EE3" w:rsidRDefault="004D4EE3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935FCF" w:rsidRDefault="00935FCF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935FCF" w:rsidRDefault="00935FCF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D9079A" w:rsidRDefault="00D9079A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001662" w:rsidRDefault="00001662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D9079A" w:rsidRPr="00BE335C" w:rsidRDefault="00D9079A" w:rsidP="00BC1705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AA5B9B" w:rsidRPr="00004086" w:rsidRDefault="00AA5B9B" w:rsidP="001D446D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022BC9" w:rsidRPr="00935FCF" w:rsidRDefault="00B32F3D" w:rsidP="00022BC9">
      <w:pPr>
        <w:widowControl/>
        <w:autoSpaceDN/>
        <w:spacing w:line="276" w:lineRule="auto"/>
        <w:ind w:left="5529" w:firstLine="708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lastRenderedPageBreak/>
        <w:t xml:space="preserve">Załącznik nr 4 do umowy nr </w:t>
      </w:r>
      <w:r w:rsidR="00744745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31/24</w:t>
      </w:r>
      <w:r w:rsidR="00022BC9" w:rsidRPr="00935FCF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/</w:t>
      </w:r>
      <w:r w:rsidR="00744745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WŁ</w:t>
      </w:r>
    </w:p>
    <w:p w:rsidR="00022BC9" w:rsidRPr="00935FCF" w:rsidRDefault="00022BC9" w:rsidP="00022BC9">
      <w:pPr>
        <w:widowControl/>
        <w:autoSpaceDN/>
        <w:spacing w:line="276" w:lineRule="auto"/>
        <w:ind w:left="5529" w:firstLine="708"/>
        <w:textAlignment w:val="auto"/>
        <w:rPr>
          <w:rFonts w:eastAsia="Times New Roman" w:cs="Times New Roman"/>
          <w:i/>
          <w:kern w:val="0"/>
          <w:sz w:val="15"/>
          <w:szCs w:val="15"/>
          <w:lang w:eastAsia="ar-SA" w:bidi="ar-SA"/>
        </w:rPr>
      </w:pPr>
      <w:r w:rsidRPr="00935FCF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z dnia ………………………………..…..</w:t>
      </w:r>
    </w:p>
    <w:p w:rsidR="00022BC9" w:rsidRPr="00935FCF" w:rsidRDefault="00022BC9" w:rsidP="001D446D">
      <w:pPr>
        <w:widowControl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022BC9" w:rsidRPr="00935FCF" w:rsidRDefault="00022BC9" w:rsidP="001D446D">
      <w:pPr>
        <w:widowControl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022BC9" w:rsidRPr="00935FCF" w:rsidRDefault="00022BC9" w:rsidP="001D446D">
      <w:pPr>
        <w:widowControl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A27740" w:rsidRPr="00935FCF" w:rsidRDefault="00A27740" w:rsidP="001D446D">
      <w:pPr>
        <w:widowControl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004086" w:rsidRPr="00935FCF" w:rsidRDefault="00004086" w:rsidP="00004086">
      <w:pPr>
        <w:widowControl/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935FCF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PROTOKÓŁ ODBIORU ILOŚCIOWO - JAKOŚCIOWY</w:t>
      </w:r>
    </w:p>
    <w:p w:rsidR="00004086" w:rsidRPr="00935FCF" w:rsidRDefault="00004086" w:rsidP="00004086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A27740" w:rsidRPr="00935FCF" w:rsidRDefault="00A27740" w:rsidP="00004086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004086" w:rsidRPr="00935FCF" w:rsidRDefault="00004086" w:rsidP="0000408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04086" w:rsidRPr="00935FCF" w:rsidRDefault="00004086" w:rsidP="00004086">
      <w:pPr>
        <w:widowControl/>
        <w:autoSpaceDN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Miejsce dokonania odbioru:  Centrum Szkolenia Policji w Legionowie</w:t>
      </w:r>
    </w:p>
    <w:p w:rsidR="00004086" w:rsidRPr="00935FCF" w:rsidRDefault="00004086" w:rsidP="0000408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Data dokonania odbioru:  ………………………..</w:t>
      </w:r>
    </w:p>
    <w:p w:rsidR="00004086" w:rsidRPr="00935FCF" w:rsidRDefault="00004086" w:rsidP="0000408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04086" w:rsidRPr="00935FCF" w:rsidRDefault="00004086" w:rsidP="00004086">
      <w:pPr>
        <w:widowControl/>
        <w:tabs>
          <w:tab w:val="left" w:pos="1560"/>
        </w:tabs>
        <w:autoSpaceDN/>
        <w:ind w:right="4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 xml:space="preserve">Ze strony sprzedającego:  </w:t>
      </w:r>
    </w:p>
    <w:p w:rsidR="00004086" w:rsidRPr="00935FCF" w:rsidRDefault="00004086" w:rsidP="00004086">
      <w:pPr>
        <w:widowControl/>
        <w:tabs>
          <w:tab w:val="left" w:pos="1560"/>
        </w:tabs>
        <w:autoSpaceDN/>
        <w:ind w:right="4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04086" w:rsidRPr="00935FCF" w:rsidRDefault="00004086" w:rsidP="00004086">
      <w:pPr>
        <w:widowControl/>
        <w:tabs>
          <w:tab w:val="left" w:pos="1560"/>
        </w:tabs>
        <w:autoSpaceDN/>
        <w:spacing w:line="276" w:lineRule="auto"/>
        <w:ind w:right="4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…………………………………………………..</w:t>
      </w:r>
    </w:p>
    <w:p w:rsidR="00004086" w:rsidRPr="00935FCF" w:rsidRDefault="00004086" w:rsidP="00004086">
      <w:pPr>
        <w:widowControl/>
        <w:tabs>
          <w:tab w:val="left" w:pos="1560"/>
        </w:tabs>
        <w:autoSpaceDN/>
        <w:spacing w:line="276" w:lineRule="auto"/>
        <w:ind w:right="4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…………………………………………………..</w:t>
      </w:r>
    </w:p>
    <w:p w:rsidR="00004086" w:rsidRPr="00935FCF" w:rsidRDefault="00004086" w:rsidP="00004086">
      <w:pPr>
        <w:widowControl/>
        <w:tabs>
          <w:tab w:val="left" w:pos="1560"/>
        </w:tabs>
        <w:autoSpaceDN/>
        <w:spacing w:line="276" w:lineRule="auto"/>
        <w:ind w:right="4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…………………………………………………..</w:t>
      </w:r>
    </w:p>
    <w:p w:rsidR="00004086" w:rsidRPr="00935FCF" w:rsidRDefault="00004086" w:rsidP="00004086">
      <w:pPr>
        <w:widowControl/>
        <w:tabs>
          <w:tab w:val="left" w:pos="1560"/>
        </w:tabs>
        <w:autoSpaceDN/>
        <w:spacing w:line="276" w:lineRule="auto"/>
        <w:ind w:right="4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04086" w:rsidRPr="00935FCF" w:rsidRDefault="00004086" w:rsidP="0000408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odbioru dostaw dokonuje:</w:t>
      </w:r>
    </w:p>
    <w:p w:rsidR="00004086" w:rsidRPr="00935FCF" w:rsidRDefault="00004086" w:rsidP="00004086">
      <w:pPr>
        <w:widowControl/>
        <w:autoSpaceDN/>
        <w:spacing w:line="276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1………………………………………………...</w:t>
      </w:r>
    </w:p>
    <w:p w:rsidR="00004086" w:rsidRPr="00935FCF" w:rsidRDefault="00004086" w:rsidP="00004086">
      <w:pPr>
        <w:widowControl/>
        <w:autoSpaceDN/>
        <w:spacing w:line="276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2………………………………………………...</w:t>
      </w:r>
    </w:p>
    <w:p w:rsidR="00004086" w:rsidRPr="00935FCF" w:rsidRDefault="00004086" w:rsidP="00004086">
      <w:pPr>
        <w:widowControl/>
        <w:autoSpaceDN/>
        <w:ind w:left="1065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04086" w:rsidRPr="00935FCF" w:rsidRDefault="00004086" w:rsidP="00004086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 xml:space="preserve">Ze strony kupującego: </w:t>
      </w:r>
    </w:p>
    <w:p w:rsidR="00004086" w:rsidRPr="00935FCF" w:rsidRDefault="00004086" w:rsidP="0000408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 xml:space="preserve">Centrum Szkolenia Policji, </w:t>
      </w:r>
    </w:p>
    <w:p w:rsidR="00004086" w:rsidRPr="00935FCF" w:rsidRDefault="00004086" w:rsidP="0000408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ul. Zegrzyńska 121,</w:t>
      </w:r>
    </w:p>
    <w:p w:rsidR="00004086" w:rsidRPr="00935FCF" w:rsidRDefault="00004086" w:rsidP="0000408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05-119 Legionowo</w:t>
      </w:r>
    </w:p>
    <w:p w:rsidR="00004086" w:rsidRPr="00935FCF" w:rsidRDefault="00004086" w:rsidP="0000408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04086" w:rsidRPr="00935FCF" w:rsidRDefault="00004086" w:rsidP="00004086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odbioru dostaw dokonuje upoważniony przedstawiciel CSP / Komisja* w składzie:</w:t>
      </w:r>
    </w:p>
    <w:p w:rsidR="00004086" w:rsidRPr="00935FCF" w:rsidRDefault="00004086" w:rsidP="00004086">
      <w:pPr>
        <w:widowControl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1. ……………………………………………….</w:t>
      </w:r>
    </w:p>
    <w:p w:rsidR="00004086" w:rsidRPr="00935FCF" w:rsidRDefault="00004086" w:rsidP="00004086">
      <w:pPr>
        <w:widowControl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2. ……………………………………………….</w:t>
      </w:r>
    </w:p>
    <w:p w:rsidR="00004086" w:rsidRPr="00935FCF" w:rsidRDefault="00004086" w:rsidP="00004086">
      <w:pPr>
        <w:widowControl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3. ……………………………………………….</w:t>
      </w:r>
    </w:p>
    <w:p w:rsidR="00AA5B9B" w:rsidRPr="00935FCF" w:rsidRDefault="00AA5B9B" w:rsidP="00004086">
      <w:pPr>
        <w:widowControl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004086" w:rsidRPr="00935FCF" w:rsidRDefault="00AA5B9B" w:rsidP="0000408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Przedmiotem dostawy i od</w:t>
      </w:r>
      <w:r w:rsidR="00312663">
        <w:rPr>
          <w:rFonts w:eastAsia="Times New Roman" w:cs="Times New Roman"/>
          <w:kern w:val="0"/>
          <w:lang w:eastAsia="ar-SA" w:bidi="ar-SA"/>
        </w:rPr>
        <w:t xml:space="preserve">bioru w ramach umowy nr </w:t>
      </w:r>
      <w:r w:rsidR="00744745">
        <w:rPr>
          <w:rFonts w:eastAsia="Times New Roman" w:cs="Times New Roman"/>
          <w:kern w:val="0"/>
          <w:lang w:eastAsia="ar-SA" w:bidi="ar-SA"/>
        </w:rPr>
        <w:t>31</w:t>
      </w:r>
      <w:r w:rsidRPr="00935FCF">
        <w:rPr>
          <w:rFonts w:eastAsia="Times New Roman" w:cs="Times New Roman"/>
          <w:kern w:val="0"/>
          <w:lang w:eastAsia="ar-SA" w:bidi="ar-SA"/>
        </w:rPr>
        <w:t>/24/</w:t>
      </w:r>
      <w:r w:rsidR="00744745">
        <w:rPr>
          <w:rFonts w:eastAsia="Times New Roman" w:cs="Times New Roman"/>
          <w:kern w:val="0"/>
          <w:lang w:eastAsia="ar-SA" w:bidi="ar-SA"/>
        </w:rPr>
        <w:t>WŁ</w:t>
      </w:r>
      <w:r w:rsidRPr="00935FCF">
        <w:rPr>
          <w:rFonts w:eastAsia="Times New Roman" w:cs="Times New Roman"/>
          <w:kern w:val="0"/>
          <w:lang w:eastAsia="ar-SA" w:bidi="ar-SA"/>
        </w:rPr>
        <w:t xml:space="preserve"> z dnia</w:t>
      </w:r>
      <w:r w:rsidR="00935FCF">
        <w:rPr>
          <w:rFonts w:eastAsia="Times New Roman" w:cs="Times New Roman"/>
          <w:kern w:val="0"/>
          <w:lang w:eastAsia="ar-SA" w:bidi="ar-SA"/>
        </w:rPr>
        <w:t xml:space="preserve"> .....</w:t>
      </w:r>
      <w:r w:rsidRPr="00935FCF">
        <w:rPr>
          <w:rFonts w:eastAsia="Times New Roman" w:cs="Times New Roman"/>
          <w:kern w:val="0"/>
          <w:lang w:eastAsia="ar-SA" w:bidi="ar-SA"/>
        </w:rPr>
        <w:t>............. 2024 r. jest:</w:t>
      </w:r>
    </w:p>
    <w:p w:rsidR="00AA5B9B" w:rsidRPr="00935FCF" w:rsidRDefault="00AA5B9B" w:rsidP="00004086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tbl>
      <w:tblPr>
        <w:tblW w:w="9285" w:type="dxa"/>
        <w:tblInd w:w="-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800"/>
        <w:gridCol w:w="992"/>
        <w:gridCol w:w="709"/>
        <w:gridCol w:w="992"/>
        <w:gridCol w:w="850"/>
        <w:gridCol w:w="1701"/>
        <w:gridCol w:w="745"/>
      </w:tblGrid>
      <w:tr w:rsidR="00004086" w:rsidRPr="00935FCF" w:rsidTr="00AA5B9B">
        <w:trPr>
          <w:trHeight w:val="79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04086" w:rsidRPr="00935FCF" w:rsidRDefault="00004086" w:rsidP="0000408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</w:pPr>
            <w:r w:rsidRPr="00935FCF"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  <w:t>Lp.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04086" w:rsidRPr="00935FCF" w:rsidRDefault="001D106E" w:rsidP="0000408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</w:pPr>
            <w:r w:rsidRPr="00935FCF"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  <w:t>Nazwa przedmiotu dostawy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04086" w:rsidRPr="00935FCF" w:rsidRDefault="00004086" w:rsidP="0000408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</w:pPr>
            <w:r w:rsidRPr="00935FCF"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  <w:t>Jednostka miary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04086" w:rsidRPr="00935FCF" w:rsidRDefault="00004086" w:rsidP="0000408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</w:pPr>
            <w:r w:rsidRPr="00935FCF"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04086" w:rsidRPr="00935FCF" w:rsidRDefault="00004086" w:rsidP="0000408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</w:pPr>
            <w:r w:rsidRPr="00935FCF"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  <w:t>Nr seryjny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04086" w:rsidRPr="00935FCF" w:rsidRDefault="00004086" w:rsidP="0000408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</w:pPr>
            <w:r w:rsidRPr="00935FCF"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  <w:t>Wartość</w:t>
            </w:r>
          </w:p>
          <w:p w:rsidR="00004086" w:rsidRPr="00935FCF" w:rsidRDefault="00004086" w:rsidP="0000408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</w:pPr>
            <w:r w:rsidRPr="00935FCF"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  <w:t>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04086" w:rsidRPr="00935FCF" w:rsidRDefault="00004086" w:rsidP="0000408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</w:pPr>
            <w:r w:rsidRPr="00935FCF"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  <w:t xml:space="preserve">Dokumentacja techniczna </w:t>
            </w:r>
            <w:r w:rsidR="00AA5B9B" w:rsidRPr="00935FCF"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  <w:br/>
            </w:r>
            <w:r w:rsidRPr="00935FCF"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  <w:t>/ instrukcja obsługi</w:t>
            </w:r>
            <w:r w:rsidR="00AA5B9B" w:rsidRPr="00935FCF"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  <w:t xml:space="preserve"> </w:t>
            </w:r>
            <w:r w:rsidR="00AA5B9B" w:rsidRPr="00935FCF"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  <w:br/>
            </w:r>
            <w:r w:rsidRPr="00935FCF"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  <w:t>/ świadectwo jakości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04086" w:rsidRPr="00935FCF" w:rsidRDefault="00004086" w:rsidP="0000408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</w:pPr>
            <w:r w:rsidRPr="00935FCF">
              <w:rPr>
                <w:rFonts w:eastAsia="Times New Roman" w:cs="Times New Roman"/>
                <w:kern w:val="0"/>
                <w:sz w:val="15"/>
                <w:szCs w:val="15"/>
                <w:lang w:eastAsia="ar-SA" w:bidi="ar-SA"/>
              </w:rPr>
              <w:t>Uwagi</w:t>
            </w:r>
          </w:p>
        </w:tc>
      </w:tr>
      <w:tr w:rsidR="00004086" w:rsidRPr="00935FCF" w:rsidTr="00AA5B9B">
        <w:trPr>
          <w:trHeight w:val="313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86" w:rsidRPr="00935FCF" w:rsidRDefault="00004086" w:rsidP="0000408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35FCF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</w:t>
            </w:r>
            <w:r w:rsidR="00AA5B9B" w:rsidRPr="00935FCF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086" w:rsidRPr="00935FCF" w:rsidRDefault="00004086" w:rsidP="00004086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4086" w:rsidRPr="00935FCF" w:rsidRDefault="00004086" w:rsidP="00004086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4086" w:rsidRPr="00935FCF" w:rsidRDefault="00004086" w:rsidP="00004086">
            <w:pPr>
              <w:widowControl/>
              <w:tabs>
                <w:tab w:val="left" w:pos="10200"/>
              </w:tabs>
              <w:autoSpaceDN/>
              <w:snapToGrid w:val="0"/>
              <w:ind w:right="4"/>
              <w:jc w:val="center"/>
              <w:textAlignment w:val="auto"/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086" w:rsidRPr="00935FCF" w:rsidRDefault="00004086" w:rsidP="00004086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eastAsia="ar-SA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4086" w:rsidRPr="00935FCF" w:rsidRDefault="00004086" w:rsidP="00004086">
            <w:pPr>
              <w:widowControl/>
              <w:tabs>
                <w:tab w:val="left" w:pos="10200"/>
              </w:tabs>
              <w:autoSpaceDN/>
              <w:snapToGrid w:val="0"/>
              <w:ind w:right="4"/>
              <w:jc w:val="center"/>
              <w:textAlignment w:val="auto"/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ar-SA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4086" w:rsidRPr="00935FCF" w:rsidRDefault="00004086" w:rsidP="00004086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eastAsia="ar-SA" w:bidi="ar-SA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86" w:rsidRPr="00935FCF" w:rsidRDefault="00004086" w:rsidP="00004086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eastAsia="ar-SA" w:bidi="ar-SA"/>
              </w:rPr>
            </w:pPr>
          </w:p>
        </w:tc>
      </w:tr>
      <w:tr w:rsidR="00AA5B9B" w:rsidRPr="00935FCF" w:rsidTr="00AA5B9B">
        <w:trPr>
          <w:trHeight w:val="313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9B" w:rsidRPr="00935FCF" w:rsidRDefault="00AA5B9B" w:rsidP="0000408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35FCF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B9B" w:rsidRPr="00935FCF" w:rsidRDefault="00AA5B9B" w:rsidP="00004086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5B9B" w:rsidRPr="00935FCF" w:rsidRDefault="00AA5B9B" w:rsidP="00004086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5B9B" w:rsidRPr="00935FCF" w:rsidRDefault="00AA5B9B" w:rsidP="00004086">
            <w:pPr>
              <w:widowControl/>
              <w:tabs>
                <w:tab w:val="left" w:pos="10200"/>
              </w:tabs>
              <w:autoSpaceDN/>
              <w:snapToGrid w:val="0"/>
              <w:ind w:right="4"/>
              <w:jc w:val="center"/>
              <w:textAlignment w:val="auto"/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B9B" w:rsidRPr="00935FCF" w:rsidRDefault="00AA5B9B" w:rsidP="00004086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eastAsia="ar-SA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5B9B" w:rsidRPr="00935FCF" w:rsidRDefault="00AA5B9B" w:rsidP="00004086">
            <w:pPr>
              <w:widowControl/>
              <w:tabs>
                <w:tab w:val="left" w:pos="10200"/>
              </w:tabs>
              <w:autoSpaceDN/>
              <w:snapToGrid w:val="0"/>
              <w:ind w:right="4"/>
              <w:jc w:val="center"/>
              <w:textAlignment w:val="auto"/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ar-SA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5B9B" w:rsidRPr="00935FCF" w:rsidRDefault="00AA5B9B" w:rsidP="00004086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eastAsia="ar-SA" w:bidi="ar-SA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9B" w:rsidRPr="00935FCF" w:rsidRDefault="00AA5B9B" w:rsidP="00004086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eastAsia="ar-SA" w:bidi="ar-SA"/>
              </w:rPr>
            </w:pPr>
          </w:p>
        </w:tc>
      </w:tr>
    </w:tbl>
    <w:p w:rsidR="00004086" w:rsidRPr="00935FCF" w:rsidRDefault="00004086" w:rsidP="0000408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04086" w:rsidRPr="00935FCF" w:rsidRDefault="00004086" w:rsidP="00A27740">
      <w:pPr>
        <w:widowControl/>
        <w:autoSpaceDN/>
        <w:spacing w:line="276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Pot</w:t>
      </w:r>
      <w:r w:rsidR="00AA5B9B" w:rsidRPr="00935FCF">
        <w:rPr>
          <w:rFonts w:eastAsia="Times New Roman" w:cs="Times New Roman"/>
          <w:kern w:val="0"/>
          <w:lang w:eastAsia="ar-SA" w:bidi="ar-SA"/>
        </w:rPr>
        <w:t>wierdzenie kompletności dostawy:</w:t>
      </w:r>
    </w:p>
    <w:p w:rsidR="00004086" w:rsidRPr="00935FCF" w:rsidRDefault="00004086" w:rsidP="00A661C7">
      <w:pPr>
        <w:widowControl/>
        <w:numPr>
          <w:ilvl w:val="0"/>
          <w:numId w:val="45"/>
        </w:numPr>
        <w:tabs>
          <w:tab w:val="left" w:pos="927"/>
        </w:tabs>
        <w:suppressAutoHyphens w:val="0"/>
        <w:autoSpaceDN/>
        <w:spacing w:line="276" w:lineRule="auto"/>
        <w:ind w:hanging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tak*</w:t>
      </w:r>
    </w:p>
    <w:p w:rsidR="00004086" w:rsidRPr="00935FCF" w:rsidRDefault="00004086" w:rsidP="00A661C7">
      <w:pPr>
        <w:widowControl/>
        <w:numPr>
          <w:ilvl w:val="0"/>
          <w:numId w:val="45"/>
        </w:numPr>
        <w:tabs>
          <w:tab w:val="left" w:pos="927"/>
        </w:tabs>
        <w:suppressAutoHyphens w:val="0"/>
        <w:autoSpaceDN/>
        <w:spacing w:line="276" w:lineRule="auto"/>
        <w:ind w:hanging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nie* –  zastrzeżenia   ....................................................................</w:t>
      </w:r>
      <w:r w:rsidR="00935FCF">
        <w:rPr>
          <w:rFonts w:eastAsia="Times New Roman" w:cs="Times New Roman"/>
          <w:kern w:val="0"/>
          <w:lang w:eastAsia="ar-SA" w:bidi="ar-SA"/>
        </w:rPr>
        <w:t>....................</w:t>
      </w:r>
      <w:r w:rsidRPr="00935FCF">
        <w:rPr>
          <w:rFonts w:eastAsia="Times New Roman" w:cs="Times New Roman"/>
          <w:kern w:val="0"/>
          <w:lang w:eastAsia="ar-SA" w:bidi="ar-SA"/>
        </w:rPr>
        <w:t>.............</w:t>
      </w:r>
      <w:r w:rsidR="00AA5B9B" w:rsidRPr="00935FCF">
        <w:rPr>
          <w:rFonts w:eastAsia="Times New Roman" w:cs="Times New Roman"/>
          <w:kern w:val="0"/>
          <w:lang w:eastAsia="ar-SA" w:bidi="ar-SA"/>
        </w:rPr>
        <w:t>...........</w:t>
      </w:r>
      <w:r w:rsidRPr="00935FCF">
        <w:rPr>
          <w:rFonts w:eastAsia="Times New Roman" w:cs="Times New Roman"/>
          <w:kern w:val="0"/>
          <w:lang w:eastAsia="ar-SA" w:bidi="ar-SA"/>
        </w:rPr>
        <w:t>.....</w:t>
      </w:r>
      <w:r w:rsidR="00935FCF">
        <w:rPr>
          <w:rFonts w:eastAsia="Times New Roman" w:cs="Times New Roman"/>
          <w:kern w:val="0"/>
          <w:lang w:eastAsia="ar-SA" w:bidi="ar-SA"/>
        </w:rPr>
        <w:t>.</w:t>
      </w:r>
      <w:r w:rsidRPr="00935FCF">
        <w:rPr>
          <w:rFonts w:eastAsia="Times New Roman" w:cs="Times New Roman"/>
          <w:kern w:val="0"/>
          <w:lang w:eastAsia="ar-SA" w:bidi="ar-SA"/>
        </w:rPr>
        <w:t>.....................</w:t>
      </w:r>
    </w:p>
    <w:p w:rsidR="00004086" w:rsidRPr="00935FCF" w:rsidRDefault="00004086" w:rsidP="00A27740">
      <w:pPr>
        <w:widowControl/>
        <w:tabs>
          <w:tab w:val="left" w:pos="927"/>
        </w:tabs>
        <w:autoSpaceDN/>
        <w:spacing w:line="276" w:lineRule="auto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…………………………………………………………………………………</w:t>
      </w:r>
      <w:r w:rsidR="00935FCF">
        <w:rPr>
          <w:rFonts w:eastAsia="Times New Roman" w:cs="Times New Roman"/>
          <w:kern w:val="0"/>
          <w:lang w:eastAsia="ar-SA" w:bidi="ar-SA"/>
        </w:rPr>
        <w:t>………</w:t>
      </w:r>
      <w:r w:rsidRPr="00935FCF">
        <w:rPr>
          <w:rFonts w:eastAsia="Times New Roman" w:cs="Times New Roman"/>
          <w:kern w:val="0"/>
          <w:lang w:eastAsia="ar-SA" w:bidi="ar-SA"/>
        </w:rPr>
        <w:t>...</w:t>
      </w:r>
    </w:p>
    <w:p w:rsidR="00004086" w:rsidRPr="00935FCF" w:rsidRDefault="00004086" w:rsidP="00A27740">
      <w:pPr>
        <w:widowControl/>
        <w:tabs>
          <w:tab w:val="left" w:pos="927"/>
        </w:tabs>
        <w:autoSpaceDN/>
        <w:spacing w:line="276" w:lineRule="auto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………………………………………………………………………</w:t>
      </w:r>
      <w:r w:rsidR="00AA5B9B" w:rsidRPr="00935FCF">
        <w:rPr>
          <w:rFonts w:eastAsia="Times New Roman" w:cs="Times New Roman"/>
          <w:kern w:val="0"/>
          <w:lang w:eastAsia="ar-SA" w:bidi="ar-SA"/>
        </w:rPr>
        <w:t>………………</w:t>
      </w:r>
      <w:r w:rsidR="00935FCF">
        <w:rPr>
          <w:rFonts w:eastAsia="Times New Roman" w:cs="Times New Roman"/>
          <w:kern w:val="0"/>
          <w:lang w:eastAsia="ar-SA" w:bidi="ar-SA"/>
        </w:rPr>
        <w:t>…</w:t>
      </w:r>
      <w:r w:rsidR="00AA5B9B" w:rsidRPr="00935FCF">
        <w:rPr>
          <w:rFonts w:eastAsia="Times New Roman" w:cs="Times New Roman"/>
          <w:kern w:val="0"/>
          <w:lang w:eastAsia="ar-SA" w:bidi="ar-SA"/>
        </w:rPr>
        <w:t>.</w:t>
      </w:r>
      <w:r w:rsidRPr="00935FCF">
        <w:rPr>
          <w:rFonts w:eastAsia="Times New Roman" w:cs="Times New Roman"/>
          <w:kern w:val="0"/>
          <w:lang w:eastAsia="ar-SA" w:bidi="ar-SA"/>
        </w:rPr>
        <w:t>..</w:t>
      </w:r>
    </w:p>
    <w:p w:rsidR="00AA5B9B" w:rsidRPr="00935FCF" w:rsidRDefault="00AA5B9B" w:rsidP="00A27740">
      <w:pPr>
        <w:widowControl/>
        <w:tabs>
          <w:tab w:val="left" w:pos="927"/>
        </w:tabs>
        <w:autoSpaceDN/>
        <w:spacing w:line="276" w:lineRule="auto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D106E" w:rsidRPr="00935FCF" w:rsidRDefault="001D106E" w:rsidP="00A27740">
      <w:pPr>
        <w:widowControl/>
        <w:tabs>
          <w:tab w:val="left" w:pos="927"/>
        </w:tabs>
        <w:autoSpaceDN/>
        <w:spacing w:line="276" w:lineRule="auto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04086" w:rsidRPr="00935FCF" w:rsidRDefault="00004086" w:rsidP="00A27740">
      <w:pPr>
        <w:widowControl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Potwierdzenie zgodności i</w:t>
      </w:r>
      <w:r w:rsidR="00AA5B9B" w:rsidRPr="00935FCF">
        <w:rPr>
          <w:rFonts w:eastAsia="Times New Roman" w:cs="Times New Roman"/>
          <w:kern w:val="0"/>
          <w:lang w:eastAsia="ar-SA" w:bidi="ar-SA"/>
        </w:rPr>
        <w:t xml:space="preserve"> jakości przyjmowanej dostawy </w:t>
      </w:r>
      <w:r w:rsidRPr="00935FCF">
        <w:rPr>
          <w:rFonts w:eastAsia="Times New Roman" w:cs="Times New Roman"/>
          <w:kern w:val="0"/>
          <w:lang w:eastAsia="ar-SA" w:bidi="ar-SA"/>
        </w:rPr>
        <w:t>z parametrami / funkcjonalnością* zaoferowaną w ofercie:</w:t>
      </w:r>
    </w:p>
    <w:p w:rsidR="00004086" w:rsidRPr="00935FCF" w:rsidRDefault="00004086" w:rsidP="00A661C7">
      <w:pPr>
        <w:widowControl/>
        <w:numPr>
          <w:ilvl w:val="0"/>
          <w:numId w:val="46"/>
        </w:numPr>
        <w:tabs>
          <w:tab w:val="left" w:pos="2667"/>
        </w:tabs>
        <w:suppressAutoHyphens w:val="0"/>
        <w:autoSpaceDN/>
        <w:ind w:hanging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zgodne*</w:t>
      </w:r>
    </w:p>
    <w:p w:rsidR="00004086" w:rsidRPr="00935FCF" w:rsidRDefault="00004086" w:rsidP="00A661C7">
      <w:pPr>
        <w:widowControl/>
        <w:numPr>
          <w:ilvl w:val="0"/>
          <w:numId w:val="46"/>
        </w:numPr>
        <w:tabs>
          <w:tab w:val="left" w:pos="2667"/>
        </w:tabs>
        <w:suppressAutoHyphens w:val="0"/>
        <w:autoSpaceDN/>
        <w:spacing w:line="276" w:lineRule="auto"/>
        <w:ind w:hanging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niezgodne* –  zastrzeżenia ......................................................................................................................................</w:t>
      </w:r>
      <w:r w:rsidR="00AA5B9B" w:rsidRPr="00935FCF">
        <w:rPr>
          <w:rFonts w:eastAsia="Times New Roman" w:cs="Times New Roman"/>
          <w:kern w:val="0"/>
          <w:lang w:eastAsia="ar-SA" w:bidi="ar-SA"/>
        </w:rPr>
        <w:t>.....</w:t>
      </w:r>
    </w:p>
    <w:p w:rsidR="00004086" w:rsidRPr="00935FCF" w:rsidRDefault="00004086" w:rsidP="00A27740">
      <w:pPr>
        <w:widowControl/>
        <w:tabs>
          <w:tab w:val="left" w:pos="2667"/>
        </w:tabs>
        <w:autoSpaceDN/>
        <w:spacing w:line="276" w:lineRule="auto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…………………………………………………………………………</w:t>
      </w:r>
      <w:r w:rsidR="00935FCF">
        <w:rPr>
          <w:rFonts w:eastAsia="Times New Roman" w:cs="Times New Roman"/>
          <w:kern w:val="0"/>
          <w:lang w:eastAsia="ar-SA" w:bidi="ar-SA"/>
        </w:rPr>
        <w:t>...</w:t>
      </w:r>
      <w:r w:rsidRPr="00935FCF">
        <w:rPr>
          <w:rFonts w:eastAsia="Times New Roman" w:cs="Times New Roman"/>
          <w:kern w:val="0"/>
          <w:lang w:eastAsia="ar-SA" w:bidi="ar-SA"/>
        </w:rPr>
        <w:t>………………</w:t>
      </w:r>
    </w:p>
    <w:p w:rsidR="00004086" w:rsidRPr="00935FCF" w:rsidRDefault="00004086" w:rsidP="00A27740">
      <w:pPr>
        <w:widowControl/>
        <w:tabs>
          <w:tab w:val="left" w:pos="2667"/>
        </w:tabs>
        <w:autoSpaceDN/>
        <w:spacing w:line="276" w:lineRule="auto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………………………………………………………………………</w:t>
      </w:r>
      <w:r w:rsidR="00935FCF">
        <w:rPr>
          <w:rFonts w:eastAsia="Times New Roman" w:cs="Times New Roman"/>
          <w:kern w:val="0"/>
          <w:lang w:eastAsia="ar-SA" w:bidi="ar-SA"/>
        </w:rPr>
        <w:t>...</w:t>
      </w:r>
      <w:r w:rsidRPr="00935FCF">
        <w:rPr>
          <w:rFonts w:eastAsia="Times New Roman" w:cs="Times New Roman"/>
          <w:kern w:val="0"/>
          <w:lang w:eastAsia="ar-SA" w:bidi="ar-SA"/>
        </w:rPr>
        <w:t>…………………</w:t>
      </w:r>
    </w:p>
    <w:p w:rsidR="00004086" w:rsidRPr="00935FCF" w:rsidRDefault="00004086" w:rsidP="00A27740">
      <w:pPr>
        <w:widowControl/>
        <w:autoSpaceDN/>
        <w:spacing w:line="276" w:lineRule="auto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04086" w:rsidRPr="00935FCF" w:rsidRDefault="00004086" w:rsidP="00A27740">
      <w:pPr>
        <w:widowControl/>
        <w:autoSpaceDN/>
        <w:spacing w:line="276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Świadczenia dodatkowe (jeśli były przewidziane w ofercie):</w:t>
      </w:r>
    </w:p>
    <w:p w:rsidR="00004086" w:rsidRPr="00935FCF" w:rsidRDefault="00004086" w:rsidP="00A661C7">
      <w:pPr>
        <w:widowControl/>
        <w:numPr>
          <w:ilvl w:val="0"/>
          <w:numId w:val="47"/>
        </w:numPr>
        <w:suppressAutoHyphens w:val="0"/>
        <w:autoSpaceDN/>
        <w:spacing w:line="276" w:lineRule="auto"/>
        <w:ind w:hanging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 xml:space="preserve">wykonane zostały zgodnie z umową* </w:t>
      </w:r>
    </w:p>
    <w:p w:rsidR="00004086" w:rsidRPr="00935FCF" w:rsidRDefault="00004086" w:rsidP="00A661C7">
      <w:pPr>
        <w:widowControl/>
        <w:numPr>
          <w:ilvl w:val="0"/>
          <w:numId w:val="47"/>
        </w:numPr>
        <w:suppressAutoHyphens w:val="0"/>
        <w:autoSpaceDN/>
        <w:spacing w:line="276" w:lineRule="auto"/>
        <w:ind w:hanging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nie zostały wykonane zgodnie z umową* –  zastrzeżenia ...........................................................................................................................</w:t>
      </w:r>
      <w:r w:rsidR="00AA5B9B" w:rsidRPr="00935FCF">
        <w:rPr>
          <w:rFonts w:eastAsia="Times New Roman" w:cs="Times New Roman"/>
          <w:kern w:val="0"/>
          <w:lang w:eastAsia="ar-SA" w:bidi="ar-SA"/>
        </w:rPr>
        <w:t>...........</w:t>
      </w:r>
      <w:r w:rsidR="00935FCF">
        <w:rPr>
          <w:rFonts w:eastAsia="Times New Roman" w:cs="Times New Roman"/>
          <w:kern w:val="0"/>
          <w:lang w:eastAsia="ar-SA" w:bidi="ar-SA"/>
        </w:rPr>
        <w:t>.....</w:t>
      </w:r>
    </w:p>
    <w:p w:rsidR="00004086" w:rsidRPr="00935FCF" w:rsidRDefault="00004086" w:rsidP="00A27740">
      <w:pPr>
        <w:widowControl/>
        <w:autoSpaceDN/>
        <w:spacing w:line="276" w:lineRule="auto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………………………………………………………………………………………</w:t>
      </w:r>
      <w:r w:rsidR="00935FCF">
        <w:rPr>
          <w:rFonts w:eastAsia="Times New Roman" w:cs="Times New Roman"/>
          <w:kern w:val="0"/>
          <w:lang w:eastAsia="ar-SA" w:bidi="ar-SA"/>
        </w:rPr>
        <w:t>…...</w:t>
      </w:r>
    </w:p>
    <w:p w:rsidR="00004086" w:rsidRPr="00935FCF" w:rsidRDefault="00004086" w:rsidP="00A27740">
      <w:pPr>
        <w:widowControl/>
        <w:autoSpaceDN/>
        <w:spacing w:line="276" w:lineRule="auto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…………………………………………………………………………………………</w:t>
      </w:r>
      <w:r w:rsidR="00935FCF">
        <w:rPr>
          <w:rFonts w:eastAsia="Times New Roman" w:cs="Times New Roman"/>
          <w:kern w:val="0"/>
          <w:lang w:eastAsia="ar-SA" w:bidi="ar-SA"/>
        </w:rPr>
        <w:t>...</w:t>
      </w:r>
      <w:r w:rsidRPr="00935FCF">
        <w:rPr>
          <w:rFonts w:eastAsia="Times New Roman" w:cs="Times New Roman"/>
          <w:kern w:val="0"/>
          <w:lang w:eastAsia="ar-SA" w:bidi="ar-SA"/>
        </w:rPr>
        <w:t>.</w:t>
      </w:r>
    </w:p>
    <w:p w:rsidR="00004086" w:rsidRPr="00935FCF" w:rsidRDefault="00004086" w:rsidP="00A27740">
      <w:pPr>
        <w:widowControl/>
        <w:autoSpaceDN/>
        <w:spacing w:line="276" w:lineRule="auto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04086" w:rsidRPr="00935FCF" w:rsidRDefault="00004086" w:rsidP="00A27740">
      <w:pPr>
        <w:widowControl/>
        <w:autoSpaceDN/>
        <w:spacing w:line="276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Końcowy wynik odbioru:</w:t>
      </w:r>
    </w:p>
    <w:p w:rsidR="00004086" w:rsidRPr="00935FCF" w:rsidRDefault="00004086" w:rsidP="00A661C7">
      <w:pPr>
        <w:widowControl/>
        <w:numPr>
          <w:ilvl w:val="0"/>
          <w:numId w:val="48"/>
        </w:numPr>
        <w:suppressAutoHyphens w:val="0"/>
        <w:autoSpaceDN/>
        <w:spacing w:line="276" w:lineRule="auto"/>
        <w:ind w:hanging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pozytywny*</w:t>
      </w:r>
    </w:p>
    <w:p w:rsidR="00004086" w:rsidRPr="00935FCF" w:rsidRDefault="00004086" w:rsidP="00A661C7">
      <w:pPr>
        <w:widowControl/>
        <w:numPr>
          <w:ilvl w:val="0"/>
          <w:numId w:val="48"/>
        </w:numPr>
        <w:suppressAutoHyphens w:val="0"/>
        <w:autoSpaceDN/>
        <w:spacing w:line="276" w:lineRule="auto"/>
        <w:ind w:hanging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negatywny* –  zastrzeżenia ...........................................................................................................................</w:t>
      </w:r>
      <w:r w:rsidR="00AA5B9B" w:rsidRPr="00935FCF">
        <w:rPr>
          <w:rFonts w:eastAsia="Times New Roman" w:cs="Times New Roman"/>
          <w:kern w:val="0"/>
          <w:lang w:eastAsia="ar-SA" w:bidi="ar-SA"/>
        </w:rPr>
        <w:t>...........</w:t>
      </w:r>
      <w:r w:rsidR="00935FCF">
        <w:rPr>
          <w:rFonts w:eastAsia="Times New Roman" w:cs="Times New Roman"/>
          <w:kern w:val="0"/>
          <w:lang w:eastAsia="ar-SA" w:bidi="ar-SA"/>
        </w:rPr>
        <w:t>....</w:t>
      </w:r>
      <w:r w:rsidRPr="00935FCF">
        <w:rPr>
          <w:rFonts w:eastAsia="Times New Roman" w:cs="Times New Roman"/>
          <w:kern w:val="0"/>
          <w:lang w:eastAsia="ar-SA" w:bidi="ar-SA"/>
        </w:rPr>
        <w:t>.</w:t>
      </w:r>
    </w:p>
    <w:p w:rsidR="00004086" w:rsidRPr="00935FCF" w:rsidRDefault="00004086" w:rsidP="00A27740">
      <w:pPr>
        <w:widowControl/>
        <w:autoSpaceDN/>
        <w:spacing w:line="276" w:lineRule="auto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……………………………………………………………………………………</w:t>
      </w:r>
      <w:r w:rsidR="00935FCF">
        <w:rPr>
          <w:rFonts w:eastAsia="Times New Roman" w:cs="Times New Roman"/>
          <w:kern w:val="0"/>
          <w:lang w:eastAsia="ar-SA" w:bidi="ar-SA"/>
        </w:rPr>
        <w:t>...</w:t>
      </w:r>
      <w:r w:rsidRPr="00935FCF">
        <w:rPr>
          <w:rFonts w:eastAsia="Times New Roman" w:cs="Times New Roman"/>
          <w:kern w:val="0"/>
          <w:lang w:eastAsia="ar-SA" w:bidi="ar-SA"/>
        </w:rPr>
        <w:t>……</w:t>
      </w:r>
    </w:p>
    <w:p w:rsidR="00004086" w:rsidRPr="00935FCF" w:rsidRDefault="00004086" w:rsidP="00A27740">
      <w:pPr>
        <w:widowControl/>
        <w:autoSpaceDN/>
        <w:spacing w:line="276" w:lineRule="auto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  <w:r w:rsidRPr="00935FCF">
        <w:rPr>
          <w:rFonts w:eastAsia="Times New Roman" w:cs="Times New Roman"/>
          <w:kern w:val="0"/>
          <w:lang w:eastAsia="ar-SA" w:bidi="ar-SA"/>
        </w:rPr>
        <w:t>…………………………………………………………………………………</w:t>
      </w:r>
      <w:r w:rsidR="00935FCF">
        <w:rPr>
          <w:rFonts w:eastAsia="Times New Roman" w:cs="Times New Roman"/>
          <w:kern w:val="0"/>
          <w:lang w:eastAsia="ar-SA" w:bidi="ar-SA"/>
        </w:rPr>
        <w:t>...</w:t>
      </w:r>
      <w:r w:rsidRPr="00935FCF">
        <w:rPr>
          <w:rFonts w:eastAsia="Times New Roman" w:cs="Times New Roman"/>
          <w:kern w:val="0"/>
          <w:lang w:eastAsia="ar-SA" w:bidi="ar-SA"/>
        </w:rPr>
        <w:t>………</w:t>
      </w:r>
    </w:p>
    <w:p w:rsidR="00004086" w:rsidRPr="00935FCF" w:rsidRDefault="00004086" w:rsidP="0000408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04086" w:rsidRPr="00935FCF" w:rsidRDefault="00004086" w:rsidP="00004086">
      <w:pPr>
        <w:widowControl/>
        <w:autoSpaceDN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AA5B9B" w:rsidRPr="00935FCF" w:rsidRDefault="00AA5B9B" w:rsidP="00AA5B9B">
      <w:pPr>
        <w:widowControl/>
        <w:autoSpaceDN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>Ze strony zamawiającego:</w:t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ab/>
        <w:t xml:space="preserve">                                          </w:t>
      </w:r>
      <w:r w:rsidR="00277C2B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</w:t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>Ze strony wykonawcy:</w:t>
      </w:r>
    </w:p>
    <w:p w:rsidR="00AA5B9B" w:rsidRPr="00935FCF" w:rsidRDefault="00AA5B9B" w:rsidP="00AA5B9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>1. ..........................................................</w:t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ab/>
        <w:t xml:space="preserve">                           </w:t>
      </w:r>
      <w:r w:rsidR="00277C2B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</w:t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>1. ...................................................................</w:t>
      </w:r>
    </w:p>
    <w:p w:rsidR="00AA5B9B" w:rsidRPr="00935FCF" w:rsidRDefault="00AA5B9B" w:rsidP="00AA5B9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>2. ..........................................................</w:t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ab/>
        <w:t xml:space="preserve">                            2. ..................................................................</w:t>
      </w:r>
    </w:p>
    <w:p w:rsidR="00AA5B9B" w:rsidRPr="00935FCF" w:rsidRDefault="00AA5B9B" w:rsidP="00AA5B9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>3. ..........................................................</w:t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ab/>
        <w:t xml:space="preserve">                                                    </w:t>
      </w:r>
      <w:r w:rsidR="00935FCF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</w:t>
      </w: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</w:t>
      </w:r>
      <w:r w:rsidRPr="00935FCF">
        <w:rPr>
          <w:rFonts w:eastAsia="Times New Roman" w:cs="Times New Roman"/>
          <w:kern w:val="0"/>
          <w:sz w:val="14"/>
          <w:szCs w:val="14"/>
          <w:lang w:eastAsia="ar-SA" w:bidi="ar-SA"/>
        </w:rPr>
        <w:t>(podpisy)</w:t>
      </w:r>
    </w:p>
    <w:p w:rsidR="00AA5B9B" w:rsidRPr="00935FCF" w:rsidRDefault="00AA5B9B" w:rsidP="00AA5B9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935FCF">
        <w:rPr>
          <w:rFonts w:eastAsia="Times New Roman" w:cs="Times New Roman"/>
          <w:kern w:val="0"/>
          <w:sz w:val="22"/>
          <w:szCs w:val="22"/>
          <w:lang w:eastAsia="ar-SA" w:bidi="ar-SA"/>
        </w:rPr>
        <w:t>4. ..........................................................</w:t>
      </w:r>
    </w:p>
    <w:p w:rsidR="00A27740" w:rsidRPr="00935FCF" w:rsidRDefault="00AA5B9B" w:rsidP="00AA5B9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14"/>
          <w:szCs w:val="14"/>
          <w:lang w:eastAsia="ar-SA" w:bidi="ar-SA"/>
        </w:rPr>
      </w:pPr>
      <w:r w:rsidRPr="00935FCF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                      </w:t>
      </w:r>
      <w:r w:rsidR="00935FCF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                (podpisy)</w:t>
      </w:r>
    </w:p>
    <w:p w:rsidR="00A27740" w:rsidRPr="00935FCF" w:rsidRDefault="00A27740" w:rsidP="00AA5B9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  <w:lang w:val="x-none" w:eastAsia="x-none" w:bidi="ar-SA"/>
        </w:rPr>
      </w:pPr>
    </w:p>
    <w:p w:rsidR="00A27740" w:rsidRPr="00935FCF" w:rsidRDefault="00A27740" w:rsidP="00AA5B9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  <w:lang w:val="x-none" w:eastAsia="x-none" w:bidi="ar-SA"/>
        </w:rPr>
      </w:pPr>
    </w:p>
    <w:p w:rsidR="00A27740" w:rsidRDefault="00A27740" w:rsidP="00AA5B9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  <w:lang w:val="x-none" w:eastAsia="x-none" w:bidi="ar-SA"/>
        </w:rPr>
      </w:pPr>
    </w:p>
    <w:p w:rsidR="00935FCF" w:rsidRDefault="00935FCF" w:rsidP="00AA5B9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  <w:lang w:val="x-none" w:eastAsia="x-none" w:bidi="ar-SA"/>
        </w:rPr>
      </w:pPr>
    </w:p>
    <w:p w:rsidR="00935FCF" w:rsidRDefault="00935FCF" w:rsidP="00AA5B9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  <w:lang w:val="x-none" w:eastAsia="x-none" w:bidi="ar-SA"/>
        </w:rPr>
      </w:pPr>
    </w:p>
    <w:p w:rsidR="00935FCF" w:rsidRDefault="00935FCF" w:rsidP="00AA5B9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  <w:lang w:val="x-none" w:eastAsia="x-none" w:bidi="ar-SA"/>
        </w:rPr>
      </w:pPr>
    </w:p>
    <w:p w:rsidR="00935FCF" w:rsidRDefault="00935FCF" w:rsidP="00AA5B9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  <w:lang w:val="x-none" w:eastAsia="x-none" w:bidi="ar-SA"/>
        </w:rPr>
      </w:pPr>
    </w:p>
    <w:p w:rsidR="00935FCF" w:rsidRPr="00935FCF" w:rsidRDefault="00935FCF" w:rsidP="00AA5B9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  <w:lang w:val="x-none" w:eastAsia="x-none" w:bidi="ar-SA"/>
        </w:rPr>
      </w:pPr>
    </w:p>
    <w:p w:rsidR="00AA5B9B" w:rsidRPr="00935FCF" w:rsidRDefault="00AA5B9B" w:rsidP="00AA5B9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16"/>
          <w:szCs w:val="16"/>
          <w:lang w:val="x-none" w:eastAsia="x-none" w:bidi="ar-SA"/>
        </w:rPr>
      </w:pPr>
      <w:r w:rsidRPr="00935FCF">
        <w:rPr>
          <w:rFonts w:eastAsia="Times New Roman" w:cs="Times New Roman"/>
          <w:kern w:val="0"/>
          <w:sz w:val="16"/>
          <w:szCs w:val="16"/>
          <w:lang w:val="x-none" w:eastAsia="x-none" w:bidi="ar-SA"/>
        </w:rPr>
        <w:t>*  niewłaściwe skreślić</w:t>
      </w:r>
    </w:p>
    <w:p w:rsidR="00022BC9" w:rsidRDefault="00004086" w:rsidP="00004086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                       </w:t>
      </w:r>
    </w:p>
    <w:p w:rsidR="00DF2E11" w:rsidRPr="00004086" w:rsidRDefault="00DF2E11" w:rsidP="00004086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022BC9" w:rsidRDefault="00022BC9" w:rsidP="001D446D">
      <w:pPr>
        <w:widowControl/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</w:pPr>
    </w:p>
    <w:p w:rsidR="00935FCF" w:rsidRDefault="00935FCF" w:rsidP="001D446D">
      <w:pPr>
        <w:widowControl/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</w:pPr>
    </w:p>
    <w:p w:rsidR="00935FCF" w:rsidRPr="00312663" w:rsidRDefault="00935FCF" w:rsidP="001D446D">
      <w:pPr>
        <w:widowControl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B604E2" w:rsidRPr="00312663" w:rsidRDefault="00A338A2" w:rsidP="00DE23E7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  <w:r w:rsidRPr="00312663">
        <w:rPr>
          <w:rFonts w:eastAsia="Times New Roman" w:cs="Times New Roman"/>
          <w:b/>
          <w:bCs/>
          <w:sz w:val="16"/>
          <w:szCs w:val="16"/>
          <w:lang w:bidi="ar-SA"/>
        </w:rPr>
        <w:lastRenderedPageBreak/>
        <w:t xml:space="preserve">Załącznik nr </w:t>
      </w:r>
      <w:r w:rsidR="00B604E2" w:rsidRPr="00312663">
        <w:rPr>
          <w:rFonts w:eastAsia="Times New Roman" w:cs="Times New Roman"/>
          <w:b/>
          <w:bCs/>
          <w:sz w:val="16"/>
          <w:szCs w:val="16"/>
          <w:lang w:bidi="ar-SA"/>
        </w:rPr>
        <w:t>6 do SWZ</w:t>
      </w:r>
    </w:p>
    <w:p w:rsidR="00B604E2" w:rsidRPr="00312663" w:rsidRDefault="00B604E2" w:rsidP="00DE23E7">
      <w:pPr>
        <w:widowControl/>
        <w:rPr>
          <w:rFonts w:eastAsia="Times New Roman" w:cs="Times New Roman"/>
          <w:b/>
          <w:sz w:val="16"/>
          <w:szCs w:val="16"/>
          <w:lang w:bidi="ar-SA"/>
        </w:rPr>
      </w:pPr>
      <w:r w:rsidRPr="00312663">
        <w:rPr>
          <w:rFonts w:eastAsia="Times New Roman" w:cs="Times New Roman"/>
          <w:b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       </w:t>
      </w:r>
      <w:r w:rsidR="00A338A2" w:rsidRPr="00312663">
        <w:rPr>
          <w:rFonts w:eastAsia="Times New Roman" w:cs="Times New Roman"/>
          <w:b/>
          <w:sz w:val="16"/>
          <w:szCs w:val="16"/>
          <w:lang w:bidi="ar-SA"/>
        </w:rPr>
        <w:t xml:space="preserve">            </w:t>
      </w:r>
      <w:r w:rsidR="00312663">
        <w:rPr>
          <w:rFonts w:eastAsia="Times New Roman" w:cs="Times New Roman"/>
          <w:b/>
          <w:sz w:val="16"/>
          <w:szCs w:val="16"/>
          <w:lang w:bidi="ar-SA"/>
        </w:rPr>
        <w:t xml:space="preserve">                   </w:t>
      </w:r>
      <w:r w:rsidR="00A338A2" w:rsidRPr="00312663">
        <w:rPr>
          <w:rFonts w:eastAsia="Times New Roman" w:cs="Times New Roman"/>
          <w:b/>
          <w:sz w:val="16"/>
          <w:szCs w:val="16"/>
          <w:lang w:bidi="ar-SA"/>
        </w:rPr>
        <w:t xml:space="preserve"> </w:t>
      </w:r>
      <w:r w:rsidRPr="00312663">
        <w:rPr>
          <w:rFonts w:eastAsia="Times New Roman" w:cs="Times New Roman"/>
          <w:b/>
          <w:sz w:val="16"/>
          <w:szCs w:val="16"/>
          <w:lang w:bidi="ar-SA"/>
        </w:rPr>
        <w:t xml:space="preserve">Sprawa nr </w:t>
      </w:r>
      <w:r w:rsidR="00744745">
        <w:rPr>
          <w:rFonts w:eastAsia="Times New Roman" w:cs="Times New Roman"/>
          <w:b/>
          <w:sz w:val="16"/>
          <w:szCs w:val="16"/>
          <w:lang w:bidi="ar-SA"/>
        </w:rPr>
        <w:t>31</w:t>
      </w:r>
      <w:r w:rsidR="001E03D7" w:rsidRPr="00312663">
        <w:rPr>
          <w:rFonts w:eastAsia="Times New Roman" w:cs="Times New Roman"/>
          <w:b/>
          <w:sz w:val="16"/>
          <w:szCs w:val="16"/>
          <w:lang w:bidi="ar-SA"/>
        </w:rPr>
        <w:t>/24</w:t>
      </w:r>
      <w:r w:rsidR="002F38BF" w:rsidRPr="00312663">
        <w:rPr>
          <w:rFonts w:eastAsia="Times New Roman" w:cs="Times New Roman"/>
          <w:b/>
          <w:sz w:val="16"/>
          <w:szCs w:val="16"/>
          <w:lang w:bidi="ar-SA"/>
        </w:rPr>
        <w:t>/</w:t>
      </w:r>
      <w:r w:rsidR="00744745">
        <w:rPr>
          <w:rFonts w:eastAsia="Times New Roman" w:cs="Times New Roman"/>
          <w:b/>
          <w:sz w:val="16"/>
          <w:szCs w:val="16"/>
          <w:lang w:bidi="ar-SA"/>
        </w:rPr>
        <w:t>WŁ</w:t>
      </w:r>
    </w:p>
    <w:p w:rsidR="002F38BF" w:rsidRPr="00312663" w:rsidRDefault="002F38BF" w:rsidP="002F38BF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2F38BF" w:rsidRPr="00312663" w:rsidRDefault="002F38BF" w:rsidP="002F38BF">
      <w:pPr>
        <w:widowControl/>
        <w:ind w:firstLine="6096"/>
        <w:jc w:val="both"/>
        <w:rPr>
          <w:rFonts w:eastAsia="Times New Roman" w:cs="Times New Roman"/>
          <w:sz w:val="20"/>
          <w:szCs w:val="20"/>
          <w:lang w:bidi="ar-SA"/>
        </w:rPr>
      </w:pPr>
    </w:p>
    <w:p w:rsidR="002F38BF" w:rsidRPr="00312663" w:rsidRDefault="002F38BF" w:rsidP="002F38BF">
      <w:pPr>
        <w:widowControl/>
        <w:ind w:firstLine="6096"/>
        <w:jc w:val="both"/>
        <w:rPr>
          <w:rFonts w:eastAsia="Times New Roman" w:cs="Times New Roman"/>
          <w:sz w:val="20"/>
          <w:szCs w:val="20"/>
          <w:lang w:bidi="ar-SA"/>
        </w:rPr>
      </w:pPr>
    </w:p>
    <w:p w:rsidR="002F38BF" w:rsidRPr="00312663" w:rsidRDefault="002F38BF" w:rsidP="002F38BF">
      <w:pPr>
        <w:widowControl/>
        <w:ind w:firstLine="6096"/>
        <w:jc w:val="both"/>
        <w:rPr>
          <w:rFonts w:eastAsia="Times New Roman" w:cs="Times New Roman"/>
          <w:sz w:val="20"/>
          <w:szCs w:val="20"/>
          <w:lang w:bidi="ar-SA"/>
        </w:rPr>
      </w:pPr>
    </w:p>
    <w:p w:rsidR="002F38BF" w:rsidRPr="00C15678" w:rsidRDefault="002F38BF" w:rsidP="002F38BF">
      <w:pPr>
        <w:widowControl/>
        <w:autoSpaceDN/>
        <w:spacing w:line="320" w:lineRule="exact"/>
        <w:jc w:val="center"/>
        <w:textAlignment w:val="auto"/>
        <w:rPr>
          <w:rFonts w:eastAsia="Times New Roman" w:cs="Times New Roman"/>
          <w:b/>
          <w:bCs/>
          <w:kern w:val="0"/>
          <w:sz w:val="26"/>
          <w:szCs w:val="26"/>
          <w:lang w:eastAsia="ar-SA" w:bidi="ar-SA"/>
        </w:rPr>
      </w:pPr>
      <w:r w:rsidRPr="00C15678">
        <w:rPr>
          <w:rFonts w:eastAsia="Times New Roman" w:cs="Times New Roman"/>
          <w:b/>
          <w:kern w:val="0"/>
          <w:sz w:val="26"/>
          <w:szCs w:val="26"/>
          <w:lang w:eastAsia="ar-SA" w:bidi="ar-SA"/>
        </w:rPr>
        <w:t>OŚWIADCZENIE WYKONAWCY DOTYCZĄCE WSKAZANIA CZĘŚCI ZAMÓWIENIA PUBLICZNEGO, KTÓREJ WYKONANIE WYKONAWCA POWIERZY PODWYKONAWCOM</w:t>
      </w:r>
    </w:p>
    <w:p w:rsidR="002F38BF" w:rsidRPr="00312663" w:rsidRDefault="002F38BF" w:rsidP="002F38BF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2F38BF" w:rsidRPr="00312663" w:rsidRDefault="002F38BF" w:rsidP="002F38BF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2F38BF" w:rsidRPr="00312663" w:rsidRDefault="002F38BF" w:rsidP="002F38BF">
      <w:pPr>
        <w:jc w:val="both"/>
        <w:rPr>
          <w:rFonts w:eastAsia="Times New Roman" w:cs="Times New Roman"/>
          <w:b/>
          <w:i/>
          <w:kern w:val="0"/>
          <w:lang w:eastAsia="ar-SA" w:bidi="ar-SA"/>
        </w:rPr>
      </w:pPr>
      <w:r w:rsidRPr="00312663">
        <w:rPr>
          <w:rFonts w:eastAsia="Times New Roman" w:cs="Times New Roman"/>
          <w:kern w:val="0"/>
          <w:lang w:eastAsia="ar-SA" w:bidi="ar-SA"/>
        </w:rPr>
        <w:t xml:space="preserve">Przystępując do postępowania w sprawie udzielenia zamówienia na </w:t>
      </w:r>
      <w:r w:rsidRPr="00312663">
        <w:rPr>
          <w:rFonts w:eastAsia="Times New Roman" w:cs="Times New Roman"/>
          <w:b/>
          <w:i/>
          <w:kern w:val="0"/>
          <w:lang w:eastAsia="ar-SA" w:bidi="ar-SA"/>
        </w:rPr>
        <w:t xml:space="preserve">dostawę </w:t>
      </w:r>
      <w:r w:rsidR="00744745">
        <w:rPr>
          <w:rFonts w:eastAsia="Times New Roman" w:cs="Times New Roman"/>
          <w:b/>
          <w:i/>
          <w:kern w:val="0"/>
          <w:lang w:eastAsia="ar-SA" w:bidi="ar-SA"/>
        </w:rPr>
        <w:t>komputerów przenośnych z matrycą 13,3”</w:t>
      </w:r>
      <w:r w:rsidRPr="00312663">
        <w:rPr>
          <w:rFonts w:eastAsia="Times New Roman" w:cs="Times New Roman"/>
          <w:b/>
          <w:i/>
          <w:kern w:val="0"/>
          <w:lang w:eastAsia="ar-SA" w:bidi="ar-SA"/>
        </w:rPr>
        <w:t xml:space="preserve"> do Centrum Szkolenia Policji w Legionowie </w:t>
      </w:r>
      <w:r w:rsidR="00744745">
        <w:rPr>
          <w:rFonts w:eastAsia="Times New Roman" w:cs="Times New Roman"/>
          <w:b/>
          <w:i/>
          <w:kern w:val="0"/>
          <w:lang w:eastAsia="ar-SA" w:bidi="ar-SA"/>
        </w:rPr>
        <w:br/>
      </w:r>
      <w:r w:rsidRPr="00312663">
        <w:rPr>
          <w:rFonts w:eastAsia="Times New Roman" w:cs="Times New Roman"/>
          <w:b/>
          <w:i/>
          <w:kern w:val="0"/>
          <w:lang w:eastAsia="ar-SA" w:bidi="ar-SA"/>
        </w:rPr>
        <w:t xml:space="preserve">w ramach pierwszego wyposażenia budynku numer 4 </w:t>
      </w:r>
      <w:r w:rsidRPr="00312663">
        <w:rPr>
          <w:rFonts w:eastAsia="Times New Roman" w:cs="Times New Roman"/>
          <w:kern w:val="0"/>
          <w:lang w:eastAsia="ar-SA" w:bidi="ar-SA"/>
        </w:rPr>
        <w:t xml:space="preserve">oraz zgodnie z treścią </w:t>
      </w:r>
      <w:r w:rsidRPr="00312663">
        <w:rPr>
          <w:rFonts w:eastAsia="Times New Roman" w:cs="Times New Roman"/>
          <w:i/>
          <w:kern w:val="0"/>
          <w:lang w:eastAsia="ar-SA" w:bidi="ar-SA"/>
        </w:rPr>
        <w:t>Specyfikacji warunków</w:t>
      </w:r>
      <w:r w:rsidRPr="00312663">
        <w:rPr>
          <w:rFonts w:eastAsia="Times New Roman" w:cs="Times New Roman"/>
          <w:kern w:val="0"/>
          <w:lang w:eastAsia="ar-SA" w:bidi="ar-SA"/>
        </w:rPr>
        <w:t xml:space="preserve"> zamówienia oświadczamy, że powierzymy Podwykonawcom następujące części zamówienia:</w:t>
      </w:r>
    </w:p>
    <w:p w:rsidR="002F38BF" w:rsidRPr="00312663" w:rsidRDefault="002F38BF" w:rsidP="002F38BF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2F38BF" w:rsidRPr="00312663" w:rsidRDefault="002F38BF" w:rsidP="002F38BF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1"/>
        <w:gridCol w:w="6620"/>
      </w:tblGrid>
      <w:tr w:rsidR="002F38BF" w:rsidRPr="00312663" w:rsidTr="00E06A03">
        <w:trPr>
          <w:trHeight w:val="525"/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38BF" w:rsidRPr="00312663" w:rsidRDefault="002F38BF" w:rsidP="00E06A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31266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Lp.</w:t>
            </w:r>
          </w:p>
        </w:tc>
        <w:tc>
          <w:tcPr>
            <w:tcW w:w="6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38BF" w:rsidRPr="00312663" w:rsidRDefault="002F38BF" w:rsidP="00E06A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31266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Wykaz części zamówienia, której wykonanie</w:t>
            </w:r>
            <w:r w:rsidRPr="0031266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br/>
              <w:t xml:space="preserve"> Wykonawca powierzy Podwykonawcom</w:t>
            </w:r>
          </w:p>
        </w:tc>
      </w:tr>
      <w:tr w:rsidR="002F38BF" w:rsidRPr="00312663" w:rsidTr="00C15678">
        <w:trPr>
          <w:trHeight w:val="230"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2F38BF" w:rsidRPr="00312663" w:rsidTr="00E06A03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BF" w:rsidRPr="00312663" w:rsidRDefault="002F38BF" w:rsidP="00E06A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:rsidR="002F38BF" w:rsidRPr="00312663" w:rsidRDefault="002F38BF" w:rsidP="00E06A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31266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1.</w:t>
            </w:r>
          </w:p>
          <w:p w:rsidR="002F38BF" w:rsidRPr="00312663" w:rsidRDefault="002F38BF" w:rsidP="00E06A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2F38BF" w:rsidRPr="00312663" w:rsidTr="00E06A03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31266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2.</w:t>
            </w:r>
          </w:p>
          <w:p w:rsidR="002F38BF" w:rsidRPr="00312663" w:rsidRDefault="002F38BF" w:rsidP="00E06A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2F38BF" w:rsidRPr="00312663" w:rsidTr="00E06A03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31266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3.</w:t>
            </w:r>
          </w:p>
          <w:p w:rsidR="002F38BF" w:rsidRPr="00312663" w:rsidRDefault="002F38BF" w:rsidP="00E06A03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2F38BF" w:rsidRPr="00312663" w:rsidTr="00E06A03">
        <w:trPr>
          <w:trHeight w:val="489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BF" w:rsidRPr="00312663" w:rsidRDefault="002F38BF" w:rsidP="00E06A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31266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4.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2F38BF" w:rsidRPr="00312663" w:rsidRDefault="002F38BF" w:rsidP="002F38BF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2F38BF" w:rsidRPr="00312663" w:rsidRDefault="002F38BF" w:rsidP="002F38BF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2F38BF" w:rsidRPr="00312663" w:rsidRDefault="002F38BF" w:rsidP="002F38BF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2F38BF" w:rsidRPr="00312663" w:rsidRDefault="002F38BF" w:rsidP="002F38BF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312663">
        <w:rPr>
          <w:rFonts w:eastAsia="Times New Roman" w:cs="Times New Roman"/>
          <w:b/>
          <w:bCs/>
          <w:kern w:val="0"/>
          <w:lang w:eastAsia="ar-SA" w:bidi="ar-SA"/>
        </w:rPr>
        <w:t>Uwaga!</w:t>
      </w:r>
    </w:p>
    <w:p w:rsidR="002F38BF" w:rsidRPr="00312663" w:rsidRDefault="002F38BF" w:rsidP="002F38BF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12663">
        <w:rPr>
          <w:rFonts w:eastAsia="Times New Roman" w:cs="Times New Roman"/>
          <w:b/>
          <w:bCs/>
          <w:kern w:val="0"/>
          <w:lang w:eastAsia="ar-SA" w:bidi="ar-SA"/>
        </w:rPr>
        <w:t>Wykonawca zobowiązany jest uzupełnić oświadczenie, tylko w przypadku, gdy zamierza zlecić wykonanie części zamówienia Podwykonawcom.</w:t>
      </w:r>
    </w:p>
    <w:p w:rsidR="002F38BF" w:rsidRPr="00312663" w:rsidRDefault="002F38BF" w:rsidP="002F38BF">
      <w:pPr>
        <w:widowControl/>
        <w:autoSpaceDN/>
        <w:spacing w:line="320" w:lineRule="exact"/>
        <w:ind w:firstLine="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2F38BF" w:rsidRPr="00312663" w:rsidRDefault="002F38BF" w:rsidP="002F38BF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2F38BF" w:rsidRPr="00312663" w:rsidRDefault="002F38BF" w:rsidP="002F38BF">
      <w:pPr>
        <w:widowControl/>
        <w:autoSpaceDN/>
        <w:jc w:val="both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312663">
        <w:rPr>
          <w:rFonts w:eastAsia="Times New Roman" w:cs="Times New Roman"/>
          <w:kern w:val="0"/>
          <w:lang w:eastAsia="ar-SA" w:bidi="ar-SA"/>
        </w:rPr>
        <w:t>…...………………….………….. dn. …………………..………</w:t>
      </w:r>
    </w:p>
    <w:p w:rsidR="002F38BF" w:rsidRPr="00312663" w:rsidRDefault="002F38BF" w:rsidP="002F38BF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4"/>
          <w:szCs w:val="14"/>
          <w:lang w:eastAsia="ar-SA" w:bidi="ar-SA"/>
        </w:rPr>
      </w:pPr>
      <w:r w:rsidRPr="00312663">
        <w:rPr>
          <w:rFonts w:eastAsia="Times New Roman" w:cs="Times New Roman"/>
          <w:i/>
          <w:iCs/>
          <w:kern w:val="0"/>
          <w:sz w:val="14"/>
          <w:szCs w:val="14"/>
          <w:lang w:eastAsia="ar-SA" w:bidi="ar-SA"/>
        </w:rPr>
        <w:t xml:space="preserve">            </w:t>
      </w:r>
      <w:r w:rsidR="00312663">
        <w:rPr>
          <w:rFonts w:eastAsia="Times New Roman" w:cs="Times New Roman"/>
          <w:i/>
          <w:iCs/>
          <w:kern w:val="0"/>
          <w:sz w:val="14"/>
          <w:szCs w:val="14"/>
          <w:lang w:eastAsia="ar-SA" w:bidi="ar-SA"/>
        </w:rPr>
        <w:t xml:space="preserve">            </w:t>
      </w:r>
      <w:r w:rsidRPr="00312663">
        <w:rPr>
          <w:rFonts w:eastAsia="Times New Roman" w:cs="Times New Roman"/>
          <w:i/>
          <w:iCs/>
          <w:kern w:val="0"/>
          <w:sz w:val="14"/>
          <w:szCs w:val="14"/>
          <w:lang w:eastAsia="ar-SA" w:bidi="ar-SA"/>
        </w:rPr>
        <w:t xml:space="preserve">        (miejscowo</w:t>
      </w:r>
      <w:r w:rsidRPr="00312663">
        <w:rPr>
          <w:rFonts w:eastAsia="TimesNewRoman" w:cs="Times New Roman"/>
          <w:i/>
          <w:iCs/>
          <w:kern w:val="0"/>
          <w:sz w:val="14"/>
          <w:szCs w:val="14"/>
          <w:lang w:eastAsia="ar-SA" w:bidi="ar-SA"/>
        </w:rPr>
        <w:t>ść</w:t>
      </w:r>
      <w:r w:rsidRPr="00312663">
        <w:rPr>
          <w:rFonts w:eastAsia="Times New Roman" w:cs="Times New Roman"/>
          <w:kern w:val="0"/>
          <w:sz w:val="14"/>
          <w:szCs w:val="14"/>
          <w:lang w:eastAsia="ar-SA" w:bidi="ar-SA"/>
        </w:rPr>
        <w:t>)</w:t>
      </w:r>
    </w:p>
    <w:p w:rsidR="002F38BF" w:rsidRPr="00312663" w:rsidRDefault="002F38BF" w:rsidP="002F38BF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2F38BF" w:rsidRPr="00B3185A" w:rsidRDefault="002F38BF" w:rsidP="002F38BF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2F38BF" w:rsidRPr="00B3185A" w:rsidRDefault="002F38BF" w:rsidP="002F38B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</w:rPr>
      </w:pPr>
    </w:p>
    <w:p w:rsidR="002F38BF" w:rsidRPr="00B3185A" w:rsidRDefault="002F38BF" w:rsidP="002F38B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9D4E69" w:rsidRPr="00312663" w:rsidRDefault="00144E6E" w:rsidP="00144E6E">
      <w:pPr>
        <w:widowControl/>
        <w:jc w:val="both"/>
        <w:rPr>
          <w:rFonts w:eastAsia="Arial" w:cs="Times New Roman"/>
          <w:b/>
          <w:i/>
          <w:kern w:val="1"/>
          <w:sz w:val="22"/>
          <w:szCs w:val="22"/>
        </w:rPr>
      </w:pPr>
      <w:r w:rsidRPr="00312663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</w:t>
      </w:r>
      <w:r w:rsidR="00312663" w:rsidRPr="00312663">
        <w:rPr>
          <w:rFonts w:eastAsia="Arial" w:cs="Times New Roman"/>
          <w:b/>
          <w:i/>
          <w:kern w:val="1"/>
          <w:sz w:val="22"/>
          <w:szCs w:val="22"/>
        </w:rPr>
        <w:t xml:space="preserve">onicznym </w:t>
      </w:r>
      <w:r w:rsidRPr="00312663">
        <w:rPr>
          <w:rFonts w:eastAsia="Arial" w:cs="Times New Roman"/>
          <w:b/>
          <w:i/>
          <w:kern w:val="1"/>
          <w:sz w:val="22"/>
          <w:szCs w:val="22"/>
        </w:rPr>
        <w:t>lub podpisem zaufanym lub podpisem osobistym. Zamawiający zaleca zapisanie dokumentu w formacie PDF.</w:t>
      </w:r>
      <w:r w:rsidR="00B604E2" w:rsidRPr="00312663">
        <w:rPr>
          <w:rFonts w:eastAsia="Times New Roman" w:cs="Times New Roman"/>
          <w:sz w:val="22"/>
          <w:szCs w:val="22"/>
          <w:lang w:bidi="ar-SA"/>
        </w:rPr>
        <w:t xml:space="preserve">                   </w:t>
      </w:r>
      <w:r w:rsidR="00F57FFB" w:rsidRPr="00312663">
        <w:rPr>
          <w:rFonts w:eastAsia="Times New Roman" w:cs="Times New Roman"/>
          <w:sz w:val="22"/>
          <w:szCs w:val="22"/>
          <w:lang w:bidi="ar-SA"/>
        </w:rPr>
        <w:t xml:space="preserve">                               </w:t>
      </w:r>
    </w:p>
    <w:p w:rsidR="000A3641" w:rsidRDefault="000A3641" w:rsidP="00F57FFB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2F38BF" w:rsidRDefault="002F38BF" w:rsidP="00F57FFB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D22AEC" w:rsidRDefault="00D22AEC" w:rsidP="00F57FFB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2F38BF" w:rsidRDefault="002F38BF" w:rsidP="00F57FFB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B855D6" w:rsidRDefault="00B855D6" w:rsidP="00F57FFB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DF2E11" w:rsidRDefault="00DF2E11" w:rsidP="00F57FFB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B855D6" w:rsidRDefault="00B855D6" w:rsidP="00F57FFB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B855D6" w:rsidRDefault="00B855D6" w:rsidP="00F57FFB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2F04B8" w:rsidRPr="00284B72" w:rsidRDefault="002F04B8" w:rsidP="00DA10A1">
      <w:pPr>
        <w:widowControl/>
        <w:spacing w:line="360" w:lineRule="auto"/>
        <w:jc w:val="both"/>
        <w:rPr>
          <w:rFonts w:ascii="Century Gothic" w:eastAsiaTheme="minorHAnsi" w:hAnsi="Century Gothic" w:cs="Times New Roman"/>
          <w:color w:val="000000"/>
          <w:kern w:val="0"/>
          <w:sz w:val="8"/>
          <w:szCs w:val="8"/>
          <w:lang w:eastAsia="en-US" w:bidi="ar-SA"/>
        </w:rPr>
      </w:pPr>
    </w:p>
    <w:p w:rsidR="00FC6A2D" w:rsidRPr="00312663" w:rsidRDefault="00FC6A2D" w:rsidP="00DE23E7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312663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lastRenderedPageBreak/>
        <w:t>Załącznik nr 7 do SWZ</w:t>
      </w:r>
    </w:p>
    <w:p w:rsidR="00FC6A2D" w:rsidRPr="00312663" w:rsidRDefault="00FC6A2D" w:rsidP="00DE23E7">
      <w:pPr>
        <w:widowControl/>
        <w:autoSpaceDN/>
        <w:ind w:left="7371"/>
        <w:textAlignment w:val="auto"/>
        <w:rPr>
          <w:rFonts w:eastAsia="Times New Roman" w:cs="Times New Roman"/>
          <w:b/>
          <w:sz w:val="16"/>
          <w:szCs w:val="16"/>
          <w:lang w:bidi="ar-SA"/>
        </w:rPr>
      </w:pPr>
      <w:r w:rsidRPr="00312663">
        <w:rPr>
          <w:rFonts w:eastAsia="Times New Roman" w:cs="Times New Roman"/>
          <w:b/>
          <w:sz w:val="16"/>
          <w:szCs w:val="16"/>
          <w:lang w:bidi="ar-SA"/>
        </w:rPr>
        <w:t xml:space="preserve">Sprawa nr </w:t>
      </w:r>
      <w:r w:rsidR="00D22AEC">
        <w:rPr>
          <w:rFonts w:eastAsia="Times New Roman" w:cs="Times New Roman"/>
          <w:b/>
          <w:sz w:val="16"/>
          <w:szCs w:val="16"/>
          <w:lang w:bidi="ar-SA"/>
        </w:rPr>
        <w:t>31</w:t>
      </w:r>
      <w:r w:rsidR="001E03D7" w:rsidRPr="00312663">
        <w:rPr>
          <w:rFonts w:eastAsia="Times New Roman" w:cs="Times New Roman"/>
          <w:b/>
          <w:sz w:val="16"/>
          <w:szCs w:val="16"/>
          <w:lang w:bidi="ar-SA"/>
        </w:rPr>
        <w:t>/24</w:t>
      </w:r>
      <w:r w:rsidR="00787951" w:rsidRPr="00312663">
        <w:rPr>
          <w:rFonts w:eastAsia="Times New Roman" w:cs="Times New Roman"/>
          <w:b/>
          <w:sz w:val="16"/>
          <w:szCs w:val="16"/>
          <w:lang w:bidi="ar-SA"/>
        </w:rPr>
        <w:t>/</w:t>
      </w:r>
      <w:r w:rsidR="00D22AEC">
        <w:rPr>
          <w:rFonts w:eastAsia="Times New Roman" w:cs="Times New Roman"/>
          <w:b/>
          <w:sz w:val="16"/>
          <w:szCs w:val="16"/>
          <w:lang w:bidi="ar-SA"/>
        </w:rPr>
        <w:t>W</w:t>
      </w:r>
      <w:r w:rsidR="00550EE0">
        <w:rPr>
          <w:rFonts w:eastAsia="Times New Roman" w:cs="Times New Roman"/>
          <w:b/>
          <w:sz w:val="16"/>
          <w:szCs w:val="16"/>
          <w:lang w:bidi="ar-SA"/>
        </w:rPr>
        <w:t>Ł</w:t>
      </w:r>
    </w:p>
    <w:p w:rsidR="00FC6A2D" w:rsidRPr="00312663" w:rsidRDefault="00FC6A2D" w:rsidP="00DE23E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12663">
        <w:rPr>
          <w:rFonts w:eastAsia="Calibri" w:cs="Times New Roman"/>
          <w:noProof/>
          <w:kern w:val="0"/>
          <w:lang w:eastAsia="en-US" w:bidi="ar-SA"/>
        </w:rPr>
        <w:t>Wykonawca:</w:t>
      </w:r>
    </w:p>
    <w:p w:rsidR="00FC6A2D" w:rsidRPr="00312663" w:rsidRDefault="00FC6A2D" w:rsidP="00DE23E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12663">
        <w:rPr>
          <w:rFonts w:eastAsia="Calibri" w:cs="Times New Roman"/>
          <w:noProof/>
          <w:kern w:val="0"/>
          <w:lang w:eastAsia="en-US" w:bidi="ar-SA"/>
        </w:rPr>
        <w:t>…………………………………</w:t>
      </w:r>
      <w:r w:rsidR="009B7087" w:rsidRPr="00312663">
        <w:rPr>
          <w:rFonts w:eastAsia="Calibri" w:cs="Times New Roman"/>
          <w:noProof/>
          <w:kern w:val="0"/>
          <w:lang w:eastAsia="en-US" w:bidi="ar-SA"/>
        </w:rPr>
        <w:t>……</w:t>
      </w:r>
      <w:r w:rsidR="00312663">
        <w:rPr>
          <w:rFonts w:eastAsia="Calibri" w:cs="Times New Roman"/>
          <w:noProof/>
          <w:kern w:val="0"/>
          <w:lang w:eastAsia="en-US" w:bidi="ar-SA"/>
        </w:rPr>
        <w:t>..</w:t>
      </w:r>
      <w:r w:rsidR="009B7087" w:rsidRPr="00312663">
        <w:rPr>
          <w:rFonts w:eastAsia="Calibri" w:cs="Times New Roman"/>
          <w:noProof/>
          <w:kern w:val="0"/>
          <w:lang w:eastAsia="en-US" w:bidi="ar-SA"/>
        </w:rPr>
        <w:t>...</w:t>
      </w:r>
    </w:p>
    <w:p w:rsidR="00FC6A2D" w:rsidRPr="00312663" w:rsidRDefault="00FC6A2D" w:rsidP="00DE23E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12663">
        <w:rPr>
          <w:rFonts w:eastAsia="Calibri" w:cs="Times New Roman"/>
          <w:noProof/>
          <w:kern w:val="0"/>
          <w:lang w:eastAsia="en-US" w:bidi="ar-SA"/>
        </w:rPr>
        <w:t>reprezentowany przez:</w:t>
      </w:r>
    </w:p>
    <w:p w:rsidR="00FC6A2D" w:rsidRPr="00312663" w:rsidRDefault="00FC6A2D" w:rsidP="00DE23E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12663">
        <w:rPr>
          <w:rFonts w:eastAsia="Calibri" w:cs="Times New Roman"/>
          <w:noProof/>
          <w:kern w:val="0"/>
          <w:lang w:eastAsia="en-US" w:bidi="ar-SA"/>
        </w:rPr>
        <w:t>……………………………………</w:t>
      </w:r>
      <w:r w:rsidR="009B7087" w:rsidRPr="00312663">
        <w:rPr>
          <w:rFonts w:eastAsia="Calibri" w:cs="Times New Roman"/>
          <w:noProof/>
          <w:kern w:val="0"/>
          <w:lang w:eastAsia="en-US" w:bidi="ar-SA"/>
        </w:rPr>
        <w:t>……..</w:t>
      </w:r>
    </w:p>
    <w:p w:rsidR="00FC6A2D" w:rsidRPr="00312663" w:rsidRDefault="00FC6A2D" w:rsidP="00DE23E7">
      <w:pPr>
        <w:widowControl/>
        <w:suppressAutoHyphens w:val="0"/>
        <w:autoSpaceDN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12663">
        <w:rPr>
          <w:rFonts w:eastAsia="Calibri" w:cs="Times New Roman"/>
          <w:noProof/>
          <w:kern w:val="0"/>
          <w:lang w:eastAsia="en-US" w:bidi="ar-SA"/>
        </w:rPr>
        <w:t>………………………………………</w:t>
      </w:r>
      <w:r w:rsidR="00312663">
        <w:rPr>
          <w:rFonts w:eastAsia="Calibri" w:cs="Times New Roman"/>
          <w:noProof/>
          <w:kern w:val="0"/>
          <w:lang w:eastAsia="en-US" w:bidi="ar-SA"/>
        </w:rPr>
        <w:t>..</w:t>
      </w:r>
      <w:r w:rsidR="009B7087" w:rsidRPr="00312663">
        <w:rPr>
          <w:rFonts w:eastAsia="Calibri" w:cs="Times New Roman"/>
          <w:noProof/>
          <w:kern w:val="0"/>
          <w:lang w:eastAsia="en-US" w:bidi="ar-SA"/>
        </w:rPr>
        <w:t>…</w:t>
      </w:r>
    </w:p>
    <w:p w:rsidR="00FC6A2D" w:rsidRPr="00312663" w:rsidRDefault="00312663" w:rsidP="00DE23E7">
      <w:pPr>
        <w:widowControl/>
        <w:suppressAutoHyphens w:val="0"/>
        <w:autoSpaceDN/>
        <w:ind w:right="4959"/>
        <w:textAlignment w:val="auto"/>
        <w:rPr>
          <w:rFonts w:eastAsia="Calibri" w:cs="Times New Roman"/>
          <w:noProof/>
          <w:kern w:val="0"/>
          <w:sz w:val="15"/>
          <w:szCs w:val="15"/>
          <w:lang w:eastAsia="en-US" w:bidi="ar-SA"/>
        </w:rPr>
      </w:pPr>
      <w:r>
        <w:rPr>
          <w:rFonts w:eastAsia="Calibri" w:cs="Times New Roman"/>
          <w:noProof/>
          <w:kern w:val="0"/>
          <w:sz w:val="15"/>
          <w:szCs w:val="15"/>
          <w:lang w:eastAsia="en-US" w:bidi="ar-SA"/>
        </w:rPr>
        <w:t xml:space="preserve">     </w:t>
      </w:r>
      <w:r w:rsidR="00FC6A2D" w:rsidRPr="00312663">
        <w:rPr>
          <w:rFonts w:eastAsia="Calibri" w:cs="Times New Roman"/>
          <w:noProof/>
          <w:kern w:val="0"/>
          <w:sz w:val="15"/>
          <w:szCs w:val="15"/>
          <w:lang w:eastAsia="en-US" w:bidi="ar-SA"/>
        </w:rPr>
        <w:t>(imię,nazwisko, stanowisko/podstawa do  reprezentacji)</w:t>
      </w:r>
    </w:p>
    <w:p w:rsidR="00FC6A2D" w:rsidRPr="00312663" w:rsidRDefault="00FC6A2D" w:rsidP="00DE23E7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</w:p>
    <w:p w:rsidR="00FC6A2D" w:rsidRPr="00E666DA" w:rsidRDefault="00FC6A2D" w:rsidP="00DE23E7">
      <w:pPr>
        <w:widowControl/>
        <w:autoSpaceDN/>
        <w:textAlignment w:val="auto"/>
        <w:rPr>
          <w:rFonts w:eastAsia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9B7087" w:rsidRPr="00312663" w:rsidRDefault="009B7087" w:rsidP="00FC6A2D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</w:p>
    <w:p w:rsidR="00FC6A2D" w:rsidRPr="00312663" w:rsidRDefault="00FC6A2D" w:rsidP="00FC6A2D">
      <w:pPr>
        <w:autoSpaceDN/>
        <w:ind w:right="72"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</w:pPr>
      <w:r w:rsidRPr="00312663"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  <w:t xml:space="preserve">INORMACJA O PRZYNALEŻNOŚCI/BRAKU PRZYNALEŻNOŚCI </w:t>
      </w:r>
      <w:r w:rsidR="00312663"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  <w:br/>
      </w:r>
      <w:r w:rsidRPr="00312663"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  <w:t>DO GRUPY KAPITAŁOWEJ</w:t>
      </w:r>
    </w:p>
    <w:p w:rsidR="00FC6A2D" w:rsidRPr="00312663" w:rsidRDefault="00FC6A2D" w:rsidP="00FC6A2D">
      <w:pPr>
        <w:autoSpaceDN/>
        <w:ind w:right="72"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FC6A2D" w:rsidRPr="00312663" w:rsidRDefault="00FC6A2D" w:rsidP="00FC6A2D">
      <w:pPr>
        <w:autoSpaceDN/>
        <w:ind w:right="72"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FC6A2D" w:rsidRPr="00312663" w:rsidRDefault="00FC6A2D" w:rsidP="00787951">
      <w:pPr>
        <w:widowControl/>
        <w:tabs>
          <w:tab w:val="left" w:pos="360"/>
        </w:tabs>
        <w:autoSpaceDN/>
        <w:jc w:val="both"/>
        <w:textAlignment w:val="auto"/>
        <w:rPr>
          <w:rFonts w:eastAsia="Times New Roman" w:cs="Times New Roman"/>
          <w:i/>
          <w:kern w:val="0"/>
          <w:lang w:eastAsia="ar-SA" w:bidi="ar-SA"/>
        </w:rPr>
      </w:pPr>
      <w:r w:rsidRPr="00312663">
        <w:rPr>
          <w:rFonts w:eastAsia="Times New Roman" w:cs="Times New Roman"/>
          <w:kern w:val="0"/>
          <w:lang w:eastAsia="ar-SA" w:bidi="ar-SA"/>
        </w:rPr>
        <w:t>W związku z udziałem w postępowaniu w sprawie udzielenia zamówienia publicznego</w:t>
      </w:r>
      <w:r w:rsidRPr="00312663">
        <w:rPr>
          <w:rFonts w:eastAsia="Times New Roman" w:cs="Times New Roman"/>
          <w:kern w:val="0"/>
          <w:lang w:eastAsia="ar-SA" w:bidi="ar-SA"/>
        </w:rPr>
        <w:br/>
        <w:t>na</w:t>
      </w:r>
      <w:r w:rsidRPr="00312663"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="00B265EB" w:rsidRPr="00312663">
        <w:rPr>
          <w:rFonts w:eastAsia="Times New Roman" w:cs="Times New Roman"/>
          <w:i/>
          <w:kern w:val="0"/>
          <w:lang w:eastAsia="ar-SA" w:bidi="ar-SA"/>
        </w:rPr>
        <w:t>dostawę</w:t>
      </w:r>
      <w:r w:rsidR="00550EE0">
        <w:rPr>
          <w:rFonts w:eastAsia="Times New Roman" w:cs="Times New Roman"/>
          <w:i/>
          <w:kern w:val="0"/>
          <w:lang w:eastAsia="ar-SA" w:bidi="ar-SA"/>
        </w:rPr>
        <w:t xml:space="preserve"> komputerów przenośnych z matrycą 13,3”</w:t>
      </w:r>
      <w:r w:rsidR="00787951" w:rsidRPr="00312663">
        <w:rPr>
          <w:rFonts w:eastAsia="Times New Roman" w:cs="Times New Roman"/>
          <w:i/>
          <w:kern w:val="0"/>
          <w:lang w:eastAsia="ar-SA" w:bidi="ar-SA"/>
        </w:rPr>
        <w:t xml:space="preserve"> do Centrum Szkolenia Policji </w:t>
      </w:r>
      <w:r w:rsidR="00550EE0">
        <w:rPr>
          <w:rFonts w:eastAsia="Times New Roman" w:cs="Times New Roman"/>
          <w:i/>
          <w:kern w:val="0"/>
          <w:lang w:eastAsia="ar-SA" w:bidi="ar-SA"/>
        </w:rPr>
        <w:br/>
      </w:r>
      <w:r w:rsidR="00787951" w:rsidRPr="00312663">
        <w:rPr>
          <w:rFonts w:eastAsia="Times New Roman" w:cs="Times New Roman"/>
          <w:i/>
          <w:kern w:val="0"/>
          <w:lang w:eastAsia="ar-SA" w:bidi="ar-SA"/>
        </w:rPr>
        <w:t xml:space="preserve">w Legionowie w ramach pierwszego wyposażenia budynku numer 4 </w:t>
      </w:r>
      <w:r w:rsidRPr="00312663">
        <w:rPr>
          <w:rFonts w:eastAsia="Times New Roman" w:cs="Times New Roman"/>
          <w:kern w:val="0"/>
          <w:lang w:eastAsia="ar-SA" w:bidi="ar-SA"/>
        </w:rPr>
        <w:t xml:space="preserve">oraz zgodnie z treścią </w:t>
      </w:r>
      <w:r w:rsidRPr="00312663">
        <w:rPr>
          <w:rFonts w:eastAsia="Times New Roman" w:cs="Times New Roman"/>
          <w:i/>
          <w:kern w:val="0"/>
          <w:lang w:eastAsia="ar-SA" w:bidi="ar-SA"/>
        </w:rPr>
        <w:t xml:space="preserve">Specyfikacji warunków zamówienia </w:t>
      </w:r>
      <w:r w:rsidRPr="00312663">
        <w:rPr>
          <w:rFonts w:eastAsia="Times New Roman" w:cs="Times New Roman"/>
          <w:kern w:val="0"/>
          <w:lang w:eastAsia="ar-SA" w:bidi="ar-SA"/>
        </w:rPr>
        <w:t xml:space="preserve">(Rozdział VII pkt 3 lit. </w:t>
      </w:r>
      <w:r w:rsidR="00CD1826" w:rsidRPr="00312663">
        <w:rPr>
          <w:rFonts w:eastAsia="Times New Roman" w:cs="Times New Roman"/>
          <w:kern w:val="0"/>
          <w:lang w:eastAsia="ar-SA" w:bidi="ar-SA"/>
        </w:rPr>
        <w:t>d</w:t>
      </w:r>
      <w:r w:rsidRPr="00312663">
        <w:rPr>
          <w:rFonts w:eastAsia="Times New Roman" w:cs="Times New Roman"/>
          <w:kern w:val="0"/>
          <w:lang w:eastAsia="ar-SA" w:bidi="ar-SA"/>
        </w:rPr>
        <w:t xml:space="preserve"> – SWZ)</w:t>
      </w:r>
    </w:p>
    <w:p w:rsidR="00FC6A2D" w:rsidRPr="00312663" w:rsidRDefault="00FC6A2D" w:rsidP="00FC6A2D">
      <w:pPr>
        <w:widowControl/>
        <w:tabs>
          <w:tab w:val="left" w:pos="360"/>
        </w:tabs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B7087" w:rsidRPr="00312663" w:rsidRDefault="00FC6A2D" w:rsidP="009B7087">
      <w:pPr>
        <w:widowControl/>
        <w:autoSpaceDN/>
        <w:ind w:left="567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12663">
        <w:rPr>
          <w:rFonts w:ascii="Cambria Math" w:eastAsia="YuGothicUI-Regular" w:hAnsi="Cambria Math" w:cs="Cambria Math"/>
          <w:kern w:val="0"/>
          <w:lang w:eastAsia="ar-SA" w:bidi="ar-SA"/>
        </w:rPr>
        <w:t>▢</w:t>
      </w:r>
      <w:r w:rsidRPr="00312663">
        <w:rPr>
          <w:rFonts w:eastAsia="YuGothicUI-Regular" w:cs="Times New Roman"/>
          <w:kern w:val="0"/>
          <w:lang w:eastAsia="ar-SA" w:bidi="ar-SA"/>
        </w:rPr>
        <w:tab/>
      </w:r>
      <w:r w:rsidRPr="00312663">
        <w:rPr>
          <w:rFonts w:eastAsia="Times New Roman" w:cs="Times New Roman"/>
          <w:kern w:val="0"/>
          <w:lang w:eastAsia="ar-SA" w:bidi="ar-SA"/>
        </w:rPr>
        <w:t>oświadczamy, że nie należymy</w:t>
      </w:r>
      <w:r w:rsidRPr="00312663">
        <w:rPr>
          <w:rFonts w:eastAsia="Calibri" w:cs="Times New Roman"/>
          <w:b/>
          <w:noProof/>
          <w:kern w:val="0"/>
          <w:lang w:eastAsia="en-US" w:bidi="ar-SA"/>
        </w:rPr>
        <w:t>*</w:t>
      </w:r>
      <w:r w:rsidRPr="00312663">
        <w:rPr>
          <w:rFonts w:eastAsia="Times New Roman" w:cs="Times New Roman"/>
          <w:kern w:val="0"/>
          <w:lang w:eastAsia="ar-SA" w:bidi="ar-SA"/>
        </w:rPr>
        <w:t xml:space="preserve"> do tej samej grupy</w:t>
      </w:r>
      <w:r w:rsidR="009B7087" w:rsidRPr="00312663">
        <w:rPr>
          <w:rFonts w:eastAsia="Times New Roman" w:cs="Times New Roman"/>
          <w:kern w:val="0"/>
          <w:lang w:eastAsia="ar-SA" w:bidi="ar-SA"/>
        </w:rPr>
        <w:t xml:space="preserve"> </w:t>
      </w:r>
      <w:r w:rsidRPr="00312663">
        <w:rPr>
          <w:rFonts w:eastAsia="Times New Roman" w:cs="Times New Roman"/>
          <w:kern w:val="0"/>
          <w:lang w:eastAsia="ar-SA" w:bidi="ar-SA"/>
        </w:rPr>
        <w:t xml:space="preserve"> </w:t>
      </w:r>
      <w:r w:rsidR="009B7087" w:rsidRPr="00312663">
        <w:rPr>
          <w:rFonts w:eastAsia="Times New Roman" w:cs="Times New Roman"/>
          <w:kern w:val="0"/>
          <w:lang w:eastAsia="ar-SA" w:bidi="ar-SA"/>
        </w:rPr>
        <w:t>kapitałowej  w  rozumieniu  ustawy</w:t>
      </w:r>
      <w:r w:rsidR="009B7087" w:rsidRPr="00312663">
        <w:rPr>
          <w:rFonts w:eastAsia="Times New Roman" w:cs="Times New Roman"/>
          <w:kern w:val="0"/>
          <w:lang w:eastAsia="ar-SA" w:bidi="ar-SA"/>
        </w:rPr>
        <w:tab/>
        <w:t xml:space="preserve">z dnia z dnia 16 lutego 2007 r. </w:t>
      </w:r>
      <w:r w:rsidR="009B7087" w:rsidRPr="00312663">
        <w:rPr>
          <w:rFonts w:eastAsia="Times New Roman" w:cs="Times New Roman"/>
          <w:i/>
          <w:kern w:val="0"/>
          <w:lang w:eastAsia="ar-SA" w:bidi="ar-SA"/>
        </w:rPr>
        <w:t>o ochronie konkurencji i konsumentów</w:t>
      </w:r>
      <w:r w:rsidR="009B7087" w:rsidRPr="00312663">
        <w:rPr>
          <w:rFonts w:eastAsia="Times New Roman" w:cs="Times New Roman"/>
          <w:kern w:val="0"/>
          <w:lang w:eastAsia="ar-SA" w:bidi="ar-SA"/>
        </w:rPr>
        <w:t>,</w:t>
      </w:r>
      <w:r w:rsidR="009B7087" w:rsidRPr="00312663">
        <w:rPr>
          <w:rFonts w:eastAsia="Calibri" w:cs="Times New Roman"/>
          <w:noProof/>
          <w:kern w:val="0"/>
          <w:lang w:eastAsia="en-US" w:bidi="ar-SA"/>
        </w:rPr>
        <w:t xml:space="preserve"> </w:t>
      </w:r>
      <w:r w:rsidR="009B7087" w:rsidRPr="00312663">
        <w:rPr>
          <w:rFonts w:eastAsia="Times New Roman" w:cs="Times New Roman"/>
          <w:kern w:val="0"/>
          <w:lang w:eastAsia="ar-SA" w:bidi="ar-SA"/>
        </w:rPr>
        <w:t>co inny Wykonawca, który złożył odrębną ofertę w postępowaniu</w:t>
      </w:r>
    </w:p>
    <w:p w:rsidR="00FC6A2D" w:rsidRPr="00E666DA" w:rsidRDefault="00FC6A2D" w:rsidP="00FC6A2D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FC6A2D" w:rsidRPr="00312663" w:rsidRDefault="00FC6A2D" w:rsidP="00FC6A2D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12663">
        <w:rPr>
          <w:rFonts w:eastAsia="Times New Roman" w:cs="Times New Roman"/>
          <w:kern w:val="0"/>
          <w:lang w:eastAsia="ar-SA" w:bidi="ar-SA"/>
        </w:rPr>
        <w:t>lub</w:t>
      </w:r>
    </w:p>
    <w:p w:rsidR="00FC6A2D" w:rsidRPr="00312663" w:rsidRDefault="00FC6A2D" w:rsidP="00FC6A2D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C6A2D" w:rsidRPr="00312663" w:rsidRDefault="00FC6A2D" w:rsidP="00FC6A2D">
      <w:pPr>
        <w:widowControl/>
        <w:autoSpaceDN/>
        <w:ind w:left="567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12663">
        <w:rPr>
          <w:rFonts w:ascii="Cambria Math" w:eastAsia="YuGothicUI-Regular" w:hAnsi="Cambria Math" w:cs="Cambria Math"/>
          <w:kern w:val="0"/>
          <w:lang w:eastAsia="ar-SA" w:bidi="ar-SA"/>
        </w:rPr>
        <w:t>▢</w:t>
      </w:r>
      <w:r w:rsidRPr="00312663">
        <w:rPr>
          <w:rFonts w:eastAsia="YuGothicUI-Regular" w:cs="Times New Roman"/>
          <w:kern w:val="0"/>
          <w:lang w:eastAsia="ar-SA" w:bidi="ar-SA"/>
        </w:rPr>
        <w:tab/>
      </w:r>
      <w:r w:rsidRPr="00312663">
        <w:rPr>
          <w:rFonts w:eastAsia="Times New Roman" w:cs="Times New Roman"/>
          <w:kern w:val="0"/>
          <w:lang w:eastAsia="ar-SA" w:bidi="ar-SA"/>
        </w:rPr>
        <w:t>oświadczamy,  że  należymy</w:t>
      </w:r>
      <w:r w:rsidRPr="00312663">
        <w:rPr>
          <w:rFonts w:eastAsia="Calibri" w:cs="Times New Roman"/>
          <w:b/>
          <w:noProof/>
          <w:kern w:val="0"/>
          <w:lang w:eastAsia="en-US" w:bidi="ar-SA"/>
        </w:rPr>
        <w:t>*</w:t>
      </w:r>
      <w:r w:rsidRPr="00312663">
        <w:rPr>
          <w:rFonts w:eastAsia="Times New Roman" w:cs="Times New Roman"/>
          <w:kern w:val="0"/>
          <w:lang w:eastAsia="ar-SA" w:bidi="ar-SA"/>
        </w:rPr>
        <w:t xml:space="preserve">  do  tej  samej  grupy  kap</w:t>
      </w:r>
      <w:r w:rsidR="009B7087" w:rsidRPr="00312663">
        <w:rPr>
          <w:rFonts w:eastAsia="Times New Roman" w:cs="Times New Roman"/>
          <w:kern w:val="0"/>
          <w:lang w:eastAsia="ar-SA" w:bidi="ar-SA"/>
        </w:rPr>
        <w:t xml:space="preserve">itałowej  w  rozumieniu  ustawy </w:t>
      </w:r>
      <w:r w:rsidR="009B7087" w:rsidRPr="00312663">
        <w:rPr>
          <w:rFonts w:eastAsia="Times New Roman" w:cs="Times New Roman"/>
          <w:kern w:val="0"/>
          <w:lang w:eastAsia="ar-SA" w:bidi="ar-SA"/>
        </w:rPr>
        <w:br/>
      </w:r>
      <w:r w:rsidRPr="00312663">
        <w:rPr>
          <w:rFonts w:eastAsia="Times New Roman" w:cs="Times New Roman"/>
          <w:kern w:val="0"/>
          <w:lang w:eastAsia="ar-SA" w:bidi="ar-SA"/>
        </w:rPr>
        <w:t xml:space="preserve">z   dnia  16  lutego  2007  r.  </w:t>
      </w:r>
      <w:r w:rsidRPr="00312663">
        <w:rPr>
          <w:rFonts w:eastAsia="Times New Roman" w:cs="Times New Roman"/>
          <w:i/>
          <w:kern w:val="0"/>
          <w:lang w:eastAsia="ar-SA" w:bidi="ar-SA"/>
        </w:rPr>
        <w:t>o  ochronie  konkurencji  i   konsumentów</w:t>
      </w:r>
      <w:r w:rsidRPr="00312663">
        <w:rPr>
          <w:rFonts w:eastAsia="Times New Roman" w:cs="Times New Roman"/>
          <w:kern w:val="0"/>
          <w:lang w:eastAsia="ar-SA" w:bidi="ar-SA"/>
        </w:rPr>
        <w:t xml:space="preserve">, </w:t>
      </w:r>
      <w:r w:rsidRPr="00312663">
        <w:rPr>
          <w:rFonts w:eastAsia="Times New Roman" w:cs="Times New Roman"/>
          <w:kern w:val="0"/>
          <w:lang w:eastAsia="ar-SA" w:bidi="ar-SA"/>
        </w:rPr>
        <w:tab/>
        <w:t xml:space="preserve"> co   następujący Wykonawca, który złożył odrębną ofertę, </w:t>
      </w:r>
      <w:r w:rsidRPr="00312663">
        <w:rPr>
          <w:rFonts w:eastAsia="Times New Roman" w:cs="Times New Roman"/>
          <w:kern w:val="0"/>
          <w:lang w:eastAsia="ar-SA" w:bidi="ar-SA"/>
        </w:rPr>
        <w:tab/>
        <w:t>w postępowaniu:</w:t>
      </w:r>
    </w:p>
    <w:p w:rsidR="00FC6A2D" w:rsidRPr="00312663" w:rsidRDefault="00FC6A2D" w:rsidP="00FC6A2D">
      <w:pPr>
        <w:widowControl/>
        <w:autoSpaceDN/>
        <w:ind w:left="1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12663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FC6A2D" w:rsidRPr="00312663" w:rsidRDefault="009B7087" w:rsidP="00FC6A2D">
      <w:pPr>
        <w:widowControl/>
        <w:autoSpaceDN/>
        <w:spacing w:line="360" w:lineRule="auto"/>
        <w:ind w:left="709" w:hanging="34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12663">
        <w:rPr>
          <w:rFonts w:eastAsia="Times New Roman" w:cs="Times New Roman"/>
          <w:kern w:val="0"/>
          <w:lang w:eastAsia="ar-SA" w:bidi="ar-SA"/>
        </w:rPr>
        <w:t xml:space="preserve">   </w:t>
      </w:r>
      <w:r w:rsidR="00FC6A2D" w:rsidRPr="00312663">
        <w:rPr>
          <w:rFonts w:eastAsia="Times New Roman" w:cs="Times New Roman"/>
          <w:kern w:val="0"/>
          <w:lang w:eastAsia="ar-SA" w:bidi="ar-SA"/>
        </w:rPr>
        <w:t>……………………………………………………………...………………</w:t>
      </w:r>
      <w:r w:rsidRPr="00312663">
        <w:rPr>
          <w:rFonts w:eastAsia="Times New Roman" w:cs="Times New Roman"/>
          <w:kern w:val="0"/>
          <w:lang w:eastAsia="ar-SA" w:bidi="ar-SA"/>
        </w:rPr>
        <w:t>…</w:t>
      </w:r>
      <w:r w:rsidR="00FC6A2D" w:rsidRPr="00312663">
        <w:rPr>
          <w:rFonts w:eastAsia="Times New Roman" w:cs="Times New Roman"/>
          <w:kern w:val="0"/>
          <w:lang w:eastAsia="ar-SA" w:bidi="ar-SA"/>
        </w:rPr>
        <w:t>………</w:t>
      </w:r>
      <w:r w:rsidRPr="00312663">
        <w:rPr>
          <w:rFonts w:eastAsia="Times New Roman" w:cs="Times New Roman"/>
          <w:kern w:val="0"/>
          <w:lang w:eastAsia="ar-SA" w:bidi="ar-SA"/>
        </w:rPr>
        <w:t>…</w:t>
      </w:r>
      <w:r w:rsidR="00FC6A2D" w:rsidRPr="00312663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FC6A2D" w:rsidRPr="00312663" w:rsidRDefault="009B7087" w:rsidP="009B7087">
      <w:pPr>
        <w:widowControl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12663">
        <w:rPr>
          <w:rFonts w:eastAsia="Times New Roman" w:cs="Times New Roman"/>
          <w:kern w:val="0"/>
          <w:lang w:eastAsia="ar-SA" w:bidi="ar-SA"/>
        </w:rPr>
        <w:t xml:space="preserve">         </w:t>
      </w:r>
      <w:r w:rsidR="00FC6A2D" w:rsidRPr="00312663">
        <w:rPr>
          <w:rFonts w:eastAsia="Times New Roman" w:cs="Times New Roman"/>
          <w:kern w:val="0"/>
          <w:lang w:eastAsia="ar-SA" w:bidi="ar-SA"/>
        </w:rPr>
        <w:tab/>
        <w:t>………………………………………………………</w:t>
      </w:r>
      <w:r w:rsidRPr="00312663">
        <w:rPr>
          <w:rFonts w:eastAsia="Times New Roman" w:cs="Times New Roman"/>
          <w:kern w:val="0"/>
          <w:lang w:eastAsia="ar-SA" w:bidi="ar-SA"/>
        </w:rPr>
        <w:t>…</w:t>
      </w:r>
      <w:r w:rsidR="00FC6A2D" w:rsidRPr="00312663">
        <w:rPr>
          <w:rFonts w:eastAsia="Times New Roman" w:cs="Times New Roman"/>
          <w:kern w:val="0"/>
          <w:lang w:eastAsia="ar-SA" w:bidi="ar-SA"/>
        </w:rPr>
        <w:t>……………...………………</w:t>
      </w:r>
      <w:r w:rsidR="00312663">
        <w:rPr>
          <w:rFonts w:eastAsia="Times New Roman" w:cs="Times New Roman"/>
          <w:kern w:val="0"/>
          <w:lang w:eastAsia="ar-SA" w:bidi="ar-SA"/>
        </w:rPr>
        <w:t>…</w:t>
      </w:r>
      <w:r w:rsidR="00FC6A2D" w:rsidRPr="00312663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FC6A2D" w:rsidRPr="00312663" w:rsidRDefault="00FC6A2D" w:rsidP="00FC6A2D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C6A2D" w:rsidRPr="00312663" w:rsidRDefault="00FC6A2D" w:rsidP="00FC6A2D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12663">
        <w:rPr>
          <w:rFonts w:eastAsia="Calibri" w:cs="Times New Roman"/>
          <w:noProof/>
          <w:kern w:val="0"/>
          <w:lang w:eastAsia="en-US" w:bidi="ar-SA"/>
        </w:rPr>
        <w:t>Data, miejscowość oraz podpis(-y):</w:t>
      </w:r>
    </w:p>
    <w:p w:rsidR="00FC6A2D" w:rsidRPr="00312663" w:rsidRDefault="00FC6A2D" w:rsidP="00FC6A2D">
      <w:pPr>
        <w:widowControl/>
        <w:suppressAutoHyphens w:val="0"/>
        <w:autoSpaceDN/>
        <w:jc w:val="both"/>
        <w:textAlignment w:val="auto"/>
        <w:rPr>
          <w:rFonts w:eastAsia="Calibri" w:cs="Times New Roman"/>
          <w:i/>
          <w:noProof/>
          <w:kern w:val="0"/>
          <w:lang w:eastAsia="en-US" w:bidi="ar-SA"/>
        </w:rPr>
      </w:pPr>
    </w:p>
    <w:p w:rsidR="00FC6A2D" w:rsidRPr="00312663" w:rsidRDefault="00312663" w:rsidP="00FC6A2D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noProof/>
          <w:kern w:val="0"/>
          <w:lang w:eastAsia="en-US" w:bidi="ar-SA"/>
        </w:rPr>
      </w:pPr>
      <w:r>
        <w:rPr>
          <w:rFonts w:eastAsia="Calibri" w:cs="Times New Roman"/>
          <w:noProof/>
          <w:kern w:val="0"/>
          <w:lang w:eastAsia="en-US" w:bidi="ar-SA"/>
        </w:rPr>
        <w:t>…………………………………</w:t>
      </w:r>
      <w:r w:rsidR="00FC6A2D" w:rsidRPr="00312663">
        <w:rPr>
          <w:rFonts w:eastAsia="Calibri" w:cs="Times New Roman"/>
          <w:noProof/>
          <w:kern w:val="0"/>
          <w:lang w:eastAsia="en-US" w:bidi="ar-SA"/>
        </w:rPr>
        <w:t>………</w:t>
      </w:r>
    </w:p>
    <w:p w:rsidR="009B7087" w:rsidRPr="00312663" w:rsidRDefault="009B7087" w:rsidP="00FC6A2D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</w:p>
    <w:p w:rsidR="00FC6A2D" w:rsidRDefault="00FC6A2D" w:rsidP="00E666DA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12663">
        <w:rPr>
          <w:rFonts w:eastAsia="Calibri" w:cs="Times New Roman"/>
          <w:noProof/>
          <w:kern w:val="0"/>
          <w:lang w:eastAsia="en-US" w:bidi="ar-SA"/>
        </w:rPr>
        <w:t>Wraz ze złożeniem niniejszego oświadczenia, Wykonawca może przedstawić dowody, że powiązania</w:t>
      </w:r>
      <w:r w:rsidRPr="00312663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 </w:t>
      </w:r>
      <w:r w:rsidRPr="00312663">
        <w:rPr>
          <w:rFonts w:eastAsia="Calibri" w:cs="Times New Roman"/>
          <w:noProof/>
          <w:kern w:val="0"/>
          <w:lang w:eastAsia="en-US" w:bidi="ar-SA"/>
        </w:rPr>
        <w:t>z innym</w:t>
      </w:r>
      <w:r w:rsidRPr="00312663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 </w:t>
      </w:r>
      <w:r w:rsidRPr="00312663">
        <w:rPr>
          <w:rFonts w:eastAsia="Calibri" w:cs="Times New Roman"/>
          <w:noProof/>
          <w:kern w:val="0"/>
          <w:lang w:eastAsia="en-US" w:bidi="ar-SA"/>
        </w:rPr>
        <w:t>Wykonawcą</w:t>
      </w:r>
      <w:r w:rsidRPr="00312663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 </w:t>
      </w:r>
      <w:r w:rsidRPr="00312663">
        <w:rPr>
          <w:rFonts w:eastAsia="Calibri" w:cs="Times New Roman"/>
          <w:noProof/>
          <w:kern w:val="0"/>
          <w:lang w:eastAsia="en-US" w:bidi="ar-SA"/>
        </w:rPr>
        <w:t>nie</w:t>
      </w:r>
      <w:r w:rsidRPr="00312663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 </w:t>
      </w:r>
      <w:r w:rsidRPr="00312663">
        <w:rPr>
          <w:rFonts w:eastAsia="Calibri" w:cs="Times New Roman"/>
          <w:noProof/>
          <w:kern w:val="0"/>
          <w:lang w:eastAsia="en-US" w:bidi="ar-SA"/>
        </w:rPr>
        <w:t>pro</w:t>
      </w:r>
      <w:r w:rsidR="002F04B8" w:rsidRPr="00312663">
        <w:rPr>
          <w:rFonts w:eastAsia="Calibri" w:cs="Times New Roman"/>
          <w:noProof/>
          <w:kern w:val="0"/>
          <w:lang w:eastAsia="en-US" w:bidi="ar-SA"/>
        </w:rPr>
        <w:t>wadzą</w:t>
      </w:r>
      <w:r w:rsidR="002F04B8" w:rsidRPr="00312663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 </w:t>
      </w:r>
      <w:r w:rsidR="002F04B8" w:rsidRPr="00312663">
        <w:rPr>
          <w:rFonts w:eastAsia="Calibri" w:cs="Times New Roman"/>
          <w:noProof/>
          <w:kern w:val="0"/>
          <w:lang w:eastAsia="en-US" w:bidi="ar-SA"/>
        </w:rPr>
        <w:t>do</w:t>
      </w:r>
      <w:r w:rsidR="002F04B8" w:rsidRPr="00312663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 </w:t>
      </w:r>
      <w:r w:rsidR="002F04B8" w:rsidRPr="00312663">
        <w:rPr>
          <w:rFonts w:eastAsia="Calibri" w:cs="Times New Roman"/>
          <w:noProof/>
          <w:kern w:val="0"/>
          <w:lang w:eastAsia="en-US" w:bidi="ar-SA"/>
        </w:rPr>
        <w:t>zakłócenia</w:t>
      </w:r>
      <w:r w:rsidR="002F04B8" w:rsidRPr="00312663">
        <w:rPr>
          <w:rFonts w:eastAsia="Calibri" w:cs="Times New Roman"/>
          <w:noProof/>
          <w:kern w:val="0"/>
          <w:sz w:val="16"/>
          <w:szCs w:val="16"/>
          <w:lang w:eastAsia="en-US" w:bidi="ar-SA"/>
        </w:rPr>
        <w:t xml:space="preserve"> </w:t>
      </w:r>
      <w:r w:rsidR="00312663">
        <w:rPr>
          <w:rFonts w:eastAsia="Calibri" w:cs="Times New Roman"/>
          <w:noProof/>
          <w:kern w:val="0"/>
          <w:lang w:eastAsia="en-US" w:bidi="ar-SA"/>
        </w:rPr>
        <w:t xml:space="preserve">konkurencji </w:t>
      </w:r>
      <w:r w:rsidRPr="00312663">
        <w:rPr>
          <w:rFonts w:eastAsia="Calibri" w:cs="Times New Roman"/>
          <w:noProof/>
          <w:kern w:val="0"/>
          <w:lang w:eastAsia="en-US" w:bidi="ar-SA"/>
        </w:rPr>
        <w:t>w przedmiotowym postępowaniu o udz</w:t>
      </w:r>
      <w:r w:rsidR="00E666DA">
        <w:rPr>
          <w:rFonts w:eastAsia="Calibri" w:cs="Times New Roman"/>
          <w:noProof/>
          <w:kern w:val="0"/>
          <w:lang w:eastAsia="en-US" w:bidi="ar-SA"/>
        </w:rPr>
        <w:t>ielenie zamówienia publicznego.</w:t>
      </w:r>
    </w:p>
    <w:p w:rsidR="00E666DA" w:rsidRPr="00312663" w:rsidRDefault="00E666DA" w:rsidP="00E666DA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</w:p>
    <w:p w:rsidR="00FC6A2D" w:rsidRPr="00312663" w:rsidRDefault="00FC6A2D" w:rsidP="00FC6A2D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12663">
        <w:rPr>
          <w:rFonts w:eastAsia="Calibri" w:cs="Times New Roman"/>
          <w:noProof/>
          <w:kern w:val="0"/>
          <w:lang w:eastAsia="en-US" w:bidi="ar-SA"/>
        </w:rPr>
        <w:t>Data, miejscowość:</w:t>
      </w:r>
    </w:p>
    <w:p w:rsidR="00FC6A2D" w:rsidRPr="00312663" w:rsidRDefault="00FC6A2D" w:rsidP="00FC6A2D">
      <w:pPr>
        <w:widowControl/>
        <w:suppressAutoHyphens w:val="0"/>
        <w:autoSpaceDN/>
        <w:jc w:val="both"/>
        <w:textAlignment w:val="auto"/>
        <w:rPr>
          <w:rFonts w:eastAsia="Calibri" w:cs="Times New Roman"/>
          <w:i/>
          <w:noProof/>
          <w:kern w:val="0"/>
          <w:lang w:eastAsia="en-US" w:bidi="ar-SA"/>
        </w:rPr>
      </w:pPr>
    </w:p>
    <w:p w:rsidR="00FC6A2D" w:rsidRPr="00312663" w:rsidRDefault="00312663" w:rsidP="00FC6A2D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noProof/>
          <w:kern w:val="0"/>
          <w:lang w:eastAsia="en-US" w:bidi="ar-SA"/>
        </w:rPr>
      </w:pPr>
      <w:r>
        <w:rPr>
          <w:rFonts w:eastAsia="Calibri" w:cs="Times New Roman"/>
          <w:noProof/>
          <w:kern w:val="0"/>
          <w:lang w:eastAsia="en-US" w:bidi="ar-SA"/>
        </w:rPr>
        <w:t>………………………………</w:t>
      </w:r>
      <w:r w:rsidR="00FC6A2D" w:rsidRPr="00312663">
        <w:rPr>
          <w:rFonts w:eastAsia="Calibri" w:cs="Times New Roman"/>
          <w:noProof/>
          <w:kern w:val="0"/>
          <w:lang w:eastAsia="en-US" w:bidi="ar-SA"/>
        </w:rPr>
        <w:t>…………</w:t>
      </w:r>
    </w:p>
    <w:p w:rsidR="00B265EB" w:rsidRPr="00E666DA" w:rsidRDefault="00B265EB" w:rsidP="00FC6A2D">
      <w:pPr>
        <w:widowControl/>
        <w:autoSpaceDN/>
        <w:jc w:val="both"/>
        <w:textAlignment w:val="auto"/>
        <w:rPr>
          <w:rFonts w:eastAsia="Arial" w:cs="Times New Roman"/>
          <w:b/>
          <w:i/>
          <w:kern w:val="1"/>
          <w:sz w:val="8"/>
          <w:szCs w:val="8"/>
        </w:rPr>
      </w:pPr>
    </w:p>
    <w:p w:rsidR="00B265EB" w:rsidRPr="00E666DA" w:rsidRDefault="00144E6E" w:rsidP="00144E6E">
      <w:pPr>
        <w:widowControl/>
        <w:autoSpaceDN/>
        <w:jc w:val="both"/>
        <w:textAlignment w:val="auto"/>
        <w:rPr>
          <w:rFonts w:eastAsia="Arial" w:cs="Times New Roman"/>
          <w:b/>
          <w:i/>
          <w:kern w:val="1"/>
          <w:sz w:val="22"/>
          <w:szCs w:val="22"/>
        </w:rPr>
      </w:pPr>
      <w:r w:rsidRPr="00E666DA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:rsidR="00FC6A2D" w:rsidRPr="00312663" w:rsidRDefault="00FC6A2D" w:rsidP="00FC6A2D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 w:rsidRPr="00312663">
        <w:rPr>
          <w:rFonts w:eastAsia="Times New Roman" w:cs="Times New Roman"/>
          <w:kern w:val="0"/>
          <w:sz w:val="18"/>
          <w:szCs w:val="18"/>
          <w:lang w:eastAsia="ar-SA" w:bidi="ar-SA"/>
        </w:rPr>
        <w:t>___________</w:t>
      </w:r>
      <w:r w:rsidR="001F00CE" w:rsidRPr="00312663">
        <w:rPr>
          <w:rFonts w:eastAsia="Times New Roman" w:cs="Times New Roman"/>
          <w:kern w:val="0"/>
          <w:sz w:val="18"/>
          <w:szCs w:val="18"/>
          <w:lang w:eastAsia="ar-SA" w:bidi="ar-SA"/>
        </w:rPr>
        <w:t>_______</w:t>
      </w:r>
    </w:p>
    <w:p w:rsidR="00973F22" w:rsidRDefault="00FC6A2D" w:rsidP="00B265E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 w:rsidRPr="00312663">
        <w:rPr>
          <w:rFonts w:eastAsia="Times New Roman" w:cs="Times New Roman"/>
          <w:kern w:val="0"/>
          <w:sz w:val="18"/>
          <w:szCs w:val="18"/>
          <w:lang w:eastAsia="ar-SA" w:bidi="ar-SA"/>
        </w:rPr>
        <w:t>* niniejsze oświadczenie składa każdy z Wykonawców wspólnie ubiegających się o udzielenie zamówienia</w:t>
      </w:r>
    </w:p>
    <w:p w:rsidR="009855D9" w:rsidRDefault="009855D9" w:rsidP="00B265E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DF2E11" w:rsidRDefault="00DF2E11" w:rsidP="00B265E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9855D9" w:rsidRPr="00E666DA" w:rsidRDefault="009855D9" w:rsidP="00B265E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2B2B37" w:rsidRPr="002B2B37" w:rsidRDefault="002B2B37" w:rsidP="002B2B37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2B2B3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Załącznik nr 8 do SWZ</w:t>
      </w:r>
    </w:p>
    <w:p w:rsidR="002B2B37" w:rsidRPr="002B2B37" w:rsidRDefault="002B2B37" w:rsidP="002B2B37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  <w:r w:rsidRPr="002B2B3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Sprawa nr 13/24/WŁ</w:t>
      </w:r>
    </w:p>
    <w:p w:rsidR="002B2B37" w:rsidRPr="002B2B37" w:rsidRDefault="002B2B37" w:rsidP="002B2B37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2B2B37">
        <w:rPr>
          <w:rFonts w:eastAsiaTheme="minorHAnsi" w:cs="Times New Roman"/>
          <w:color w:val="000000"/>
          <w:kern w:val="0"/>
          <w:lang w:eastAsia="en-US" w:bidi="ar-SA"/>
        </w:rPr>
        <w:t>Wykonawca:</w:t>
      </w:r>
    </w:p>
    <w:p w:rsidR="002B2B37" w:rsidRPr="002B2B37" w:rsidRDefault="002B2B37" w:rsidP="002B2B37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>…………………………………………….…</w:t>
      </w:r>
    </w:p>
    <w:p w:rsidR="002B2B37" w:rsidRPr="002B2B37" w:rsidRDefault="002B2B37" w:rsidP="002B2B37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>……………………………………….………</w:t>
      </w:r>
    </w:p>
    <w:p w:rsidR="002B2B37" w:rsidRPr="002B2B37" w:rsidRDefault="002B2B37" w:rsidP="002B2B37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</w:pPr>
      <w:r w:rsidRPr="002B2B37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(pełna nazwa/firma, adres, w zależności od podmiotu: </w:t>
      </w:r>
      <w:r w:rsidRPr="002B2B37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br/>
        <w:t>NIP/PESEL, KRS/</w:t>
      </w:r>
      <w:proofErr w:type="spellStart"/>
      <w:r w:rsidRPr="002B2B37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>CEiDG</w:t>
      </w:r>
      <w:proofErr w:type="spellEnd"/>
      <w:r w:rsidRPr="002B2B37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>)</w:t>
      </w:r>
    </w:p>
    <w:p w:rsidR="002B2B37" w:rsidRPr="002B2B37" w:rsidRDefault="002B2B37" w:rsidP="002B2B37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>reprezentowany przez:</w:t>
      </w:r>
    </w:p>
    <w:p w:rsidR="002B2B37" w:rsidRPr="002B2B37" w:rsidRDefault="002B2B37" w:rsidP="002B2B37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>………………………………………….……</w:t>
      </w:r>
    </w:p>
    <w:p w:rsidR="002B2B37" w:rsidRPr="002B2B37" w:rsidRDefault="002B2B37" w:rsidP="002B2B37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</w:pPr>
      <w:r w:rsidRPr="002B2B37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>(imię, nazwisko, stanowisko/podstawa do reprezentacji)</w:t>
      </w:r>
    </w:p>
    <w:p w:rsidR="002B2B37" w:rsidRPr="002B2B37" w:rsidRDefault="002B2B37" w:rsidP="002B2B37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2B2B37" w:rsidRPr="002B2B37" w:rsidRDefault="002B2B37" w:rsidP="002B2B37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2B2B37" w:rsidRPr="002B2B37" w:rsidRDefault="002B2B37" w:rsidP="002B2B37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2B2B37">
        <w:rPr>
          <w:rFonts w:eastAsiaTheme="minorHAnsi" w:cs="Times New Roman"/>
          <w:b/>
          <w:color w:val="000000"/>
          <w:kern w:val="0"/>
          <w:lang w:eastAsia="en-US" w:bidi="ar-SA"/>
        </w:rPr>
        <w:t>Oświadczenie Wykonawcy w celu potwierdzenia spełniania przez oferowane dostawy</w:t>
      </w:r>
    </w:p>
    <w:p w:rsidR="002B2B37" w:rsidRPr="002B2B37" w:rsidRDefault="002B2B37" w:rsidP="002B2B37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2B2B37">
        <w:rPr>
          <w:rFonts w:eastAsiaTheme="minorHAnsi" w:cs="Times New Roman"/>
          <w:b/>
          <w:color w:val="000000"/>
          <w:kern w:val="0"/>
          <w:lang w:eastAsia="en-US" w:bidi="ar-SA"/>
        </w:rPr>
        <w:t>wymagań określonych przez Zamawiającego</w:t>
      </w:r>
    </w:p>
    <w:p w:rsidR="002B2B37" w:rsidRPr="002B2B37" w:rsidRDefault="002B2B37" w:rsidP="002B2B37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</w:p>
    <w:p w:rsidR="002B2B37" w:rsidRPr="002B2B37" w:rsidRDefault="002B2B37" w:rsidP="002B2B37">
      <w:pPr>
        <w:widowControl/>
        <w:suppressAutoHyphens w:val="0"/>
        <w:autoSpaceDE w:val="0"/>
        <w:adjustRightInd w:val="0"/>
        <w:jc w:val="both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ab/>
        <w:t>Przystępując do postępowania prowadzonego w trybie p</w:t>
      </w:r>
      <w:r>
        <w:rPr>
          <w:rFonts w:eastAsia="CIDFont+F2" w:cs="Times New Roman"/>
          <w:color w:val="000000"/>
          <w:kern w:val="0"/>
          <w:lang w:eastAsia="en-US" w:bidi="ar-SA"/>
        </w:rPr>
        <w:t>odstawowym</w:t>
      </w:r>
      <w:r w:rsidRPr="002B2B37">
        <w:rPr>
          <w:rFonts w:eastAsia="CIDFont+F2" w:cs="Times New Roman"/>
          <w:color w:val="000000"/>
          <w:kern w:val="0"/>
          <w:lang w:eastAsia="en-US" w:bidi="ar-SA"/>
        </w:rPr>
        <w:t xml:space="preserve"> </w:t>
      </w:r>
      <w:r w:rsidRPr="002F59F9">
        <w:rPr>
          <w:rFonts w:eastAsia="CIDFont+F2" w:cs="Times New Roman"/>
          <w:i/>
          <w:color w:val="000000"/>
          <w:kern w:val="0"/>
          <w:lang w:eastAsia="en-US" w:bidi="ar-SA"/>
        </w:rPr>
        <w:t>na dostawę komputerów przenośnych z matrycą 13,3”do Centrum Szkolenia Policji w Legionowie w ramach pierwszego wyposażenia budynku numer 4</w:t>
      </w:r>
      <w:r w:rsidRPr="002B2B37">
        <w:rPr>
          <w:rFonts w:eastAsia="CIDFont+F2" w:cs="Times New Roman"/>
          <w:color w:val="000000"/>
          <w:kern w:val="0"/>
          <w:lang w:eastAsia="en-US" w:bidi="ar-SA"/>
        </w:rPr>
        <w:t xml:space="preserve">, nr sprawy </w:t>
      </w:r>
      <w:r>
        <w:rPr>
          <w:rFonts w:eastAsia="CIDFont+F2" w:cs="Times New Roman"/>
          <w:color w:val="000000"/>
          <w:kern w:val="0"/>
          <w:lang w:eastAsia="en-US" w:bidi="ar-SA"/>
        </w:rPr>
        <w:t>31</w:t>
      </w:r>
      <w:r w:rsidRPr="002B2B37">
        <w:rPr>
          <w:rFonts w:eastAsia="CIDFont+F2" w:cs="Times New Roman"/>
          <w:color w:val="000000"/>
          <w:kern w:val="0"/>
          <w:lang w:eastAsia="en-US" w:bidi="ar-SA"/>
        </w:rPr>
        <w:t>/24/WŁ</w:t>
      </w:r>
      <w:r w:rsidRPr="002B2B37">
        <w:rPr>
          <w:rFonts w:eastAsia="CIDFont+F2" w:cs="Times New Roman"/>
          <w:color w:val="00000A"/>
          <w:kern w:val="0"/>
          <w:lang w:eastAsia="en-US" w:bidi="ar-SA"/>
        </w:rPr>
        <w:t>, oświadczam iż:</w:t>
      </w:r>
      <w:r w:rsidRPr="002B2B37">
        <w:rPr>
          <w:rFonts w:eastAsia="CIDFont+F2" w:cs="Times New Roman"/>
          <w:color w:val="000000"/>
          <w:kern w:val="0"/>
          <w:lang w:eastAsia="en-US" w:bidi="ar-SA"/>
        </w:rPr>
        <w:t xml:space="preserve"> </w:t>
      </w:r>
    </w:p>
    <w:p w:rsidR="002B2B37" w:rsidRPr="002B2B37" w:rsidRDefault="002B2B37" w:rsidP="002B2B37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>1.</w:t>
      </w:r>
      <w:r w:rsidRPr="002B2B37">
        <w:rPr>
          <w:rFonts w:eastAsia="CIDFont+F2" w:cs="Times New Roman"/>
          <w:color w:val="000000"/>
          <w:kern w:val="0"/>
          <w:lang w:eastAsia="en-US" w:bidi="ar-SA"/>
        </w:rPr>
        <w:tab/>
        <w:t>jestem podmiotem uprawnionym do dostawy oferowanego w ukompletowaniu oprogramowania;</w:t>
      </w:r>
    </w:p>
    <w:p w:rsidR="002B2B37" w:rsidRPr="002B2B37" w:rsidRDefault="002B2B37" w:rsidP="002B2B37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>2.</w:t>
      </w:r>
      <w:r w:rsidRPr="002B2B37">
        <w:rPr>
          <w:rFonts w:eastAsia="CIDFont+F2" w:cs="Times New Roman"/>
          <w:color w:val="000000"/>
          <w:kern w:val="0"/>
          <w:lang w:eastAsia="en-US" w:bidi="ar-SA"/>
        </w:rPr>
        <w:tab/>
        <w:t>dostarczone oprogramowanie jest wolne od wad prawnych i fizycznych;</w:t>
      </w:r>
    </w:p>
    <w:p w:rsidR="002B2B37" w:rsidRPr="002B2B37" w:rsidRDefault="002B2B37" w:rsidP="002B2B37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>3.</w:t>
      </w:r>
      <w:r w:rsidRPr="002B2B37">
        <w:rPr>
          <w:rFonts w:eastAsia="CIDFont+F2" w:cs="Times New Roman"/>
          <w:color w:val="000000"/>
          <w:kern w:val="0"/>
          <w:lang w:eastAsia="en-US" w:bidi="ar-SA"/>
        </w:rPr>
        <w:tab/>
        <w:t xml:space="preserve">dostarczone oprogramowanie jest zgodne z zaleceniami, normami i obowiązującymi </w:t>
      </w:r>
      <w:r w:rsidRPr="002B2B37">
        <w:rPr>
          <w:rFonts w:eastAsia="CIDFont+F2" w:cs="Times New Roman"/>
          <w:color w:val="000000"/>
          <w:kern w:val="0"/>
          <w:lang w:eastAsia="en-US" w:bidi="ar-SA"/>
        </w:rPr>
        <w:tab/>
        <w:t xml:space="preserve">wymaganiami </w:t>
      </w:r>
      <w:proofErr w:type="spellStart"/>
      <w:r w:rsidRPr="002B2B37">
        <w:rPr>
          <w:rFonts w:eastAsia="CIDFont+F2" w:cs="Times New Roman"/>
          <w:color w:val="000000"/>
          <w:kern w:val="0"/>
          <w:lang w:eastAsia="en-US" w:bidi="ar-SA"/>
        </w:rPr>
        <w:t>techniczno</w:t>
      </w:r>
      <w:proofErr w:type="spellEnd"/>
      <w:r w:rsidRPr="002B2B37">
        <w:rPr>
          <w:rFonts w:eastAsia="CIDFont+F2" w:cs="Times New Roman"/>
          <w:color w:val="000000"/>
          <w:kern w:val="0"/>
          <w:lang w:eastAsia="en-US" w:bidi="ar-SA"/>
        </w:rPr>
        <w:t xml:space="preserve"> - eksploatacyjnymi obowiązującymi na terenie RP.</w:t>
      </w:r>
    </w:p>
    <w:p w:rsidR="002B2B37" w:rsidRPr="002B2B37" w:rsidRDefault="002B2B37" w:rsidP="002B2B37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</w:p>
    <w:p w:rsidR="002B2B37" w:rsidRPr="002B2B37" w:rsidRDefault="002B2B37" w:rsidP="002B2B37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</w:p>
    <w:p w:rsidR="002B2B37" w:rsidRPr="002B2B37" w:rsidRDefault="002B2B37" w:rsidP="002B2B37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</w:p>
    <w:p w:rsidR="002B2B37" w:rsidRPr="002B2B37" w:rsidRDefault="002B2B37" w:rsidP="002B2B37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</w:p>
    <w:p w:rsidR="002B2B37" w:rsidRPr="002B2B37" w:rsidRDefault="002B2B37" w:rsidP="002B2B37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>…………….……. dnia ………….……. r.</w:t>
      </w:r>
    </w:p>
    <w:p w:rsidR="002B2B37" w:rsidRPr="002B2B37" w:rsidRDefault="002B2B37" w:rsidP="002B2B37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2B2B37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 xml:space="preserve">                          (miejscowość),</w:t>
      </w:r>
    </w:p>
    <w:p w:rsidR="002B2B37" w:rsidRPr="002B2B37" w:rsidRDefault="002B2B37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</w:p>
    <w:p w:rsidR="002B2B37" w:rsidRPr="002B2B37" w:rsidRDefault="002B2B37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</w:p>
    <w:p w:rsidR="002B2B37" w:rsidRPr="002B2B37" w:rsidRDefault="002B2B37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</w:p>
    <w:p w:rsidR="002B2B37" w:rsidRPr="002B2B37" w:rsidRDefault="002B2B37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</w:p>
    <w:p w:rsidR="002B2B37" w:rsidRPr="002B2B37" w:rsidRDefault="002B2B37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</w:p>
    <w:p w:rsidR="002B2B37" w:rsidRPr="002B2B37" w:rsidRDefault="002B2B37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</w:p>
    <w:p w:rsidR="002B2B37" w:rsidRPr="002B2B37" w:rsidRDefault="002B2B37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</w:p>
    <w:p w:rsidR="002B2B37" w:rsidRPr="002B2B37" w:rsidRDefault="002B2B37" w:rsidP="002B2B37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0"/>
          <w:szCs w:val="20"/>
        </w:rPr>
      </w:pPr>
      <w:r w:rsidRPr="002B2B37">
        <w:rPr>
          <w:rFonts w:eastAsia="Arial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2B2B37" w:rsidRPr="002B2B37" w:rsidRDefault="002B2B37" w:rsidP="002B2B37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0"/>
          <w:szCs w:val="20"/>
        </w:rPr>
      </w:pPr>
      <w:r w:rsidRPr="002B2B37">
        <w:rPr>
          <w:rFonts w:eastAsia="Arial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2B2B37" w:rsidRPr="002B2B37" w:rsidRDefault="002B2B37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2B2B37" w:rsidRPr="002B2B37" w:rsidRDefault="002B2B37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2B2B37" w:rsidRDefault="002B2B37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Default="00D0690C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Default="00D0690C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Default="00D0690C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Default="00D0690C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Default="00D0690C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Default="00D0690C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Default="00D0690C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Default="00D0690C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Default="00D0690C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Default="00D0690C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Default="00D0690C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Default="00D0690C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Default="00D0690C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Default="00D0690C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2B2B37" w:rsidRPr="002B2B37" w:rsidRDefault="002B2B37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Pr="00B10BA6" w:rsidRDefault="00D0690C" w:rsidP="00D0690C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1F1CD0" w:rsidRPr="00B10BA6" w:rsidRDefault="001F1CD0" w:rsidP="001F1CD0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1F1CD0" w:rsidRPr="002B2B37" w:rsidRDefault="001F1CD0" w:rsidP="001F1CD0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2B2B3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lastRenderedPageBreak/>
        <w:t xml:space="preserve">Załącznik nr </w:t>
      </w:r>
      <w:r w:rsidR="00191E28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9</w:t>
      </w:r>
      <w:r w:rsidRPr="002B2B3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do SWZ</w:t>
      </w:r>
    </w:p>
    <w:p w:rsidR="001F1CD0" w:rsidRPr="002B2B37" w:rsidRDefault="001F1CD0" w:rsidP="001F1CD0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  <w:r w:rsidRPr="002B2B3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Sprawa nr 13/24/WŁ</w:t>
      </w:r>
    </w:p>
    <w:p w:rsidR="001F1CD0" w:rsidRPr="002B2B37" w:rsidRDefault="001F1CD0" w:rsidP="001F1CD0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2B2B37">
        <w:rPr>
          <w:rFonts w:eastAsiaTheme="minorHAnsi" w:cs="Times New Roman"/>
          <w:color w:val="000000"/>
          <w:kern w:val="0"/>
          <w:lang w:eastAsia="en-US" w:bidi="ar-SA"/>
        </w:rPr>
        <w:t>Wykonawca:</w:t>
      </w:r>
    </w:p>
    <w:p w:rsidR="001F1CD0" w:rsidRPr="002B2B37" w:rsidRDefault="001F1CD0" w:rsidP="001F1CD0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>…………………………………………….…</w:t>
      </w:r>
    </w:p>
    <w:p w:rsidR="001F1CD0" w:rsidRPr="002B2B37" w:rsidRDefault="001F1CD0" w:rsidP="001F1CD0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>……………………………………….………</w:t>
      </w:r>
    </w:p>
    <w:p w:rsidR="001F1CD0" w:rsidRPr="002B2B37" w:rsidRDefault="001F1CD0" w:rsidP="001F1CD0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</w:pPr>
      <w:r w:rsidRPr="002B2B37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(pełna nazwa/firma, adres, w zależności od podmiotu: </w:t>
      </w:r>
      <w:r w:rsidRPr="002B2B37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br/>
        <w:t>NIP/PESEL, KRS/</w:t>
      </w:r>
      <w:proofErr w:type="spellStart"/>
      <w:r w:rsidRPr="002B2B37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>CEiDG</w:t>
      </w:r>
      <w:proofErr w:type="spellEnd"/>
      <w:r w:rsidRPr="002B2B37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>)</w:t>
      </w:r>
    </w:p>
    <w:p w:rsidR="001F1CD0" w:rsidRPr="002B2B37" w:rsidRDefault="001F1CD0" w:rsidP="001F1CD0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>reprezentowany przez:</w:t>
      </w:r>
    </w:p>
    <w:p w:rsidR="001F1CD0" w:rsidRPr="002B2B37" w:rsidRDefault="001F1CD0" w:rsidP="001F1CD0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>………………………………………….……</w:t>
      </w:r>
    </w:p>
    <w:p w:rsidR="001F1CD0" w:rsidRPr="002B2B37" w:rsidRDefault="001F1CD0" w:rsidP="001F1CD0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</w:pPr>
      <w:r w:rsidRPr="002B2B37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>(imię, nazwisko, stanowisko/podstawa do reprezentacji)</w:t>
      </w:r>
    </w:p>
    <w:p w:rsidR="001F1CD0" w:rsidRPr="002B2B37" w:rsidRDefault="001F1CD0" w:rsidP="001F1CD0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1F1CD0" w:rsidRPr="002B2B37" w:rsidRDefault="001F1CD0" w:rsidP="001F1CD0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1F1CD0" w:rsidRPr="002B2B37" w:rsidRDefault="001F1CD0" w:rsidP="001F1CD0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1F1CD0" w:rsidRPr="002B2B37" w:rsidRDefault="001F1CD0" w:rsidP="001F1CD0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2B2B37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Oświadczenie Wykonawcy składane na podstawie art. 106 ust. 1 ustawy </w:t>
      </w:r>
    </w:p>
    <w:p w:rsidR="001F1CD0" w:rsidRPr="002B2B37" w:rsidRDefault="001F1CD0" w:rsidP="001F1CD0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2B2B37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w celu potwierdzenia, że oferowane dostawy spełniają określone </w:t>
      </w:r>
      <w:r w:rsidRPr="002B2B37">
        <w:rPr>
          <w:rFonts w:eastAsiaTheme="minorHAnsi" w:cs="Times New Roman"/>
          <w:b/>
          <w:color w:val="000000"/>
          <w:kern w:val="0"/>
          <w:lang w:eastAsia="en-US" w:bidi="ar-SA"/>
        </w:rPr>
        <w:br/>
        <w:t xml:space="preserve">przez Zamawiającego wymagania </w:t>
      </w:r>
    </w:p>
    <w:p w:rsidR="001F1CD0" w:rsidRPr="002B2B37" w:rsidRDefault="001F1CD0" w:rsidP="001F1CD0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</w:p>
    <w:p w:rsidR="001F1CD0" w:rsidRPr="002B2B37" w:rsidRDefault="001F1CD0" w:rsidP="001F1CD0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</w:p>
    <w:p w:rsidR="001F1CD0" w:rsidRPr="002B2B37" w:rsidRDefault="001F1CD0" w:rsidP="001F1CD0">
      <w:pPr>
        <w:widowControl/>
        <w:suppressAutoHyphens w:val="0"/>
        <w:autoSpaceDE w:val="0"/>
        <w:adjustRightInd w:val="0"/>
        <w:jc w:val="both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ab/>
        <w:t>Przystępując do postępowania prowadzonego w trybie p</w:t>
      </w:r>
      <w:r w:rsidR="00E437E4">
        <w:rPr>
          <w:rFonts w:eastAsia="CIDFont+F2" w:cs="Times New Roman"/>
          <w:color w:val="000000"/>
          <w:kern w:val="0"/>
          <w:lang w:eastAsia="en-US" w:bidi="ar-SA"/>
        </w:rPr>
        <w:t>odstawowym</w:t>
      </w:r>
      <w:r w:rsidR="00E437E4" w:rsidRPr="00E437E4">
        <w:rPr>
          <w:rFonts w:eastAsia="CIDFont+F2" w:cs="Times New Roman"/>
          <w:i/>
          <w:color w:val="000000"/>
          <w:kern w:val="0"/>
          <w:lang w:eastAsia="en-US" w:bidi="ar-SA"/>
        </w:rPr>
        <w:t xml:space="preserve"> </w:t>
      </w:r>
      <w:r w:rsidR="00E437E4" w:rsidRPr="002F59F9">
        <w:rPr>
          <w:rFonts w:eastAsia="CIDFont+F2" w:cs="Times New Roman"/>
          <w:i/>
          <w:color w:val="000000"/>
          <w:kern w:val="0"/>
          <w:lang w:eastAsia="en-US" w:bidi="ar-SA"/>
        </w:rPr>
        <w:t>na dostawę komputerów przenośnych z matrycą 13,3”do Centrum Szkolenia Policji w Legionowie w ramach pierwszego wyposażenia budynku numer 4</w:t>
      </w:r>
      <w:r w:rsidR="00E437E4" w:rsidRPr="002B2B37">
        <w:rPr>
          <w:rFonts w:eastAsia="CIDFont+F2" w:cs="Times New Roman"/>
          <w:color w:val="000000"/>
          <w:kern w:val="0"/>
          <w:lang w:eastAsia="en-US" w:bidi="ar-SA"/>
        </w:rPr>
        <w:t xml:space="preserve">, nr sprawy </w:t>
      </w:r>
      <w:r w:rsidR="00E437E4">
        <w:rPr>
          <w:rFonts w:eastAsia="CIDFont+F2" w:cs="Times New Roman"/>
          <w:color w:val="000000"/>
          <w:kern w:val="0"/>
          <w:lang w:eastAsia="en-US" w:bidi="ar-SA"/>
        </w:rPr>
        <w:t>31</w:t>
      </w:r>
      <w:r w:rsidR="00E437E4" w:rsidRPr="002B2B37">
        <w:rPr>
          <w:rFonts w:eastAsia="CIDFont+F2" w:cs="Times New Roman"/>
          <w:color w:val="000000"/>
          <w:kern w:val="0"/>
          <w:lang w:eastAsia="en-US" w:bidi="ar-SA"/>
        </w:rPr>
        <w:t>/24/WŁ</w:t>
      </w:r>
      <w:r w:rsidRPr="002B2B37">
        <w:rPr>
          <w:rFonts w:eastAsia="CIDFont+F2" w:cs="Times New Roman"/>
          <w:color w:val="00000A"/>
          <w:kern w:val="0"/>
          <w:lang w:eastAsia="en-US" w:bidi="ar-SA"/>
        </w:rPr>
        <w:t>, oświadczam iż:</w:t>
      </w:r>
      <w:r w:rsidRPr="002B2B37">
        <w:rPr>
          <w:rFonts w:eastAsia="CIDFont+F2" w:cs="Times New Roman"/>
          <w:color w:val="000000"/>
          <w:kern w:val="0"/>
          <w:lang w:eastAsia="en-US" w:bidi="ar-SA"/>
        </w:rPr>
        <w:t xml:space="preserve"> </w:t>
      </w:r>
    </w:p>
    <w:p w:rsidR="001F1CD0" w:rsidRPr="002B2B37" w:rsidRDefault="001F1CD0" w:rsidP="001F1CD0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>1.</w:t>
      </w:r>
      <w:r w:rsidRPr="002B2B37">
        <w:rPr>
          <w:rFonts w:eastAsia="CIDFont+F2" w:cs="Times New Roman"/>
          <w:color w:val="000000"/>
          <w:kern w:val="0"/>
          <w:lang w:eastAsia="en-US" w:bidi="ar-SA"/>
        </w:rPr>
        <w:tab/>
      </w:r>
      <w:r w:rsidRPr="002B2B37">
        <w:rPr>
          <w:rFonts w:eastAsiaTheme="minorHAnsi" w:cs="Times New Roman"/>
          <w:color w:val="000000"/>
          <w:kern w:val="0"/>
          <w:lang w:eastAsia="en-US" w:bidi="ar-SA"/>
        </w:rPr>
        <w:t xml:space="preserve">posiadam status autoryzowanego partnera producenta oferowanego przedmiotu zamówienia </w:t>
      </w:r>
      <w:r w:rsidRPr="002B2B37">
        <w:rPr>
          <w:rFonts w:eastAsiaTheme="minorHAnsi" w:cs="Times New Roman"/>
          <w:color w:val="000000"/>
          <w:kern w:val="0"/>
          <w:lang w:eastAsia="en-US" w:bidi="ar-SA"/>
        </w:rPr>
        <w:br/>
        <w:t>na terenie polski potwierdzony pisemnie przez producenta;</w:t>
      </w:r>
    </w:p>
    <w:p w:rsidR="001F1CD0" w:rsidRPr="002B2B37" w:rsidRDefault="001F1CD0" w:rsidP="001F1CD0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2B2B37">
        <w:rPr>
          <w:rFonts w:eastAsiaTheme="minorHAnsi" w:cs="Times New Roman"/>
          <w:color w:val="000000"/>
          <w:kern w:val="0"/>
          <w:lang w:eastAsia="en-US" w:bidi="ar-SA"/>
        </w:rPr>
        <w:t>2.</w:t>
      </w:r>
      <w:r w:rsidRPr="002B2B37">
        <w:rPr>
          <w:rFonts w:eastAsiaTheme="minorHAnsi" w:cs="Times New Roman"/>
          <w:color w:val="000000"/>
          <w:kern w:val="0"/>
          <w:lang w:eastAsia="en-US" w:bidi="ar-SA"/>
        </w:rPr>
        <w:tab/>
        <w:t>potwierdzam, że serwis gwarancyjny będzie realizowany przez producenta lub autoryzowanego partnera serwisowego producenta;</w:t>
      </w:r>
    </w:p>
    <w:p w:rsidR="001F1CD0" w:rsidRPr="002B2B37" w:rsidRDefault="001F1CD0" w:rsidP="001F1CD0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Theme="minorHAnsi" w:cs="Times New Roman"/>
          <w:color w:val="000000"/>
          <w:kern w:val="0"/>
          <w:lang w:eastAsia="en-US" w:bidi="ar-SA"/>
        </w:rPr>
        <w:t>3.</w:t>
      </w:r>
      <w:r w:rsidRPr="002B2B37">
        <w:rPr>
          <w:rFonts w:eastAsiaTheme="minorHAnsi" w:cs="Times New Roman"/>
          <w:color w:val="000000"/>
          <w:kern w:val="0"/>
          <w:lang w:eastAsia="en-US" w:bidi="ar-SA"/>
        </w:rPr>
        <w:tab/>
      </w:r>
      <w:r w:rsidRPr="002B2B37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oświadczam, że w przypadku awarii dysków twardych w okresie gwarancji, dyski pozostaną </w:t>
      </w:r>
      <w:r w:rsidRPr="002B2B37">
        <w:rPr>
          <w:rFonts w:eastAsiaTheme="minorHAnsi" w:cs="Times New Roman"/>
          <w:color w:val="000000"/>
          <w:kern w:val="0"/>
          <w:lang w:eastAsia="en-US" w:bidi="ar-SA"/>
        </w:rPr>
        <w:br/>
        <w:t>u Zamawiającego.</w:t>
      </w:r>
    </w:p>
    <w:p w:rsidR="001F1CD0" w:rsidRPr="002B2B37" w:rsidRDefault="001F1CD0" w:rsidP="001F1CD0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</w:p>
    <w:p w:rsidR="001F1CD0" w:rsidRPr="002B2B37" w:rsidRDefault="001F1CD0" w:rsidP="001F1CD0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</w:p>
    <w:p w:rsidR="001F1CD0" w:rsidRPr="002B2B37" w:rsidRDefault="001F1CD0" w:rsidP="001F1CD0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</w:p>
    <w:p w:rsidR="001F1CD0" w:rsidRPr="002B2B37" w:rsidRDefault="001F1CD0" w:rsidP="001F1CD0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>…………….……. dnia ………….……. r.</w:t>
      </w:r>
    </w:p>
    <w:p w:rsidR="001F1CD0" w:rsidRPr="002B2B37" w:rsidRDefault="001F1CD0" w:rsidP="001F1CD0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2B2B37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 xml:space="preserve">                          (miejscowość),</w:t>
      </w:r>
    </w:p>
    <w:p w:rsidR="00D0690C" w:rsidRPr="00B10BA6" w:rsidRDefault="00D0690C" w:rsidP="00D0690C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Pr="00B10BA6" w:rsidRDefault="00D0690C" w:rsidP="00D0690C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Pr="00B10BA6" w:rsidRDefault="00D0690C" w:rsidP="00D0690C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Pr="00B10BA6" w:rsidRDefault="00D0690C" w:rsidP="00D0690C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Pr="00B10BA6" w:rsidRDefault="00D0690C" w:rsidP="00D0690C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Pr="00B10BA6" w:rsidRDefault="00D0690C" w:rsidP="00D0690C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Pr="00B10BA6" w:rsidRDefault="00D0690C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0690C" w:rsidRPr="00B10BA6" w:rsidRDefault="00D0690C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0690C" w:rsidRPr="00B10BA6" w:rsidRDefault="00D0690C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0690C" w:rsidRPr="00B10BA6" w:rsidRDefault="00D0690C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0690C" w:rsidRDefault="00D0690C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0690C" w:rsidRDefault="00D0690C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191E28" w:rsidRDefault="00191E28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191E28" w:rsidRDefault="00191E28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191E28" w:rsidRDefault="00191E28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191E28" w:rsidRDefault="00191E28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191E28" w:rsidRDefault="00191E28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191E28" w:rsidRDefault="00191E28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191E28" w:rsidRDefault="00191E28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191E28" w:rsidRDefault="00191E28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191E28" w:rsidRDefault="00191E28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191E28" w:rsidRDefault="00191E28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0690C" w:rsidRDefault="00D0690C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0690C" w:rsidRDefault="00D0690C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1E31C8" w:rsidRDefault="001E31C8" w:rsidP="00D0690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942ED" w:rsidRDefault="00D942ED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DF2E11" w:rsidRDefault="00DF2E11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DF2E11" w:rsidRDefault="00DF2E11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DF2E11" w:rsidRDefault="00DF2E11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D942ED" w:rsidRDefault="00D942ED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621494" w:rsidRPr="000E0D0A" w:rsidRDefault="00621494" w:rsidP="00DE23E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"/>
          <w:szCs w:val="2"/>
          <w:lang w:eastAsia="ar-SA" w:bidi="ar-SA"/>
        </w:rPr>
      </w:pPr>
    </w:p>
    <w:p w:rsidR="00403522" w:rsidRPr="001A21F5" w:rsidRDefault="00403522" w:rsidP="00DE23E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"/>
          <w:szCs w:val="2"/>
          <w:lang w:eastAsia="ar-SA" w:bidi="ar-SA"/>
        </w:rPr>
      </w:pPr>
    </w:p>
    <w:p w:rsidR="00866011" w:rsidRPr="00866011" w:rsidRDefault="00866011" w:rsidP="00866011">
      <w:pPr>
        <w:widowControl/>
        <w:autoSpaceDN/>
        <w:ind w:left="6663" w:firstLine="283"/>
        <w:textAlignment w:val="auto"/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</w:pPr>
      <w:r w:rsidRPr="00866011"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  <w:lastRenderedPageBreak/>
        <w:t xml:space="preserve">Załącznik nr </w:t>
      </w:r>
      <w:r w:rsidR="009855D9"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  <w:t>10</w:t>
      </w:r>
      <w:r w:rsidRPr="00866011"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  <w:t xml:space="preserve"> do SWZ</w:t>
      </w:r>
    </w:p>
    <w:p w:rsidR="00866011" w:rsidRPr="00866011" w:rsidRDefault="00866011" w:rsidP="00866011">
      <w:pPr>
        <w:widowControl/>
        <w:autoSpaceDN/>
        <w:ind w:left="6663" w:firstLine="283"/>
        <w:textAlignment w:val="auto"/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</w:pPr>
      <w:r w:rsidRPr="00866011">
        <w:rPr>
          <w:rFonts w:eastAsia="Times New Roman" w:cs="Times New Roman"/>
          <w:b/>
          <w:sz w:val="15"/>
          <w:szCs w:val="15"/>
          <w:lang w:bidi="ar-SA"/>
        </w:rPr>
        <w:t xml:space="preserve">Sprawa nr </w:t>
      </w:r>
      <w:r w:rsidR="001D727B">
        <w:rPr>
          <w:rFonts w:eastAsia="Times New Roman" w:cs="Times New Roman"/>
          <w:b/>
          <w:sz w:val="15"/>
          <w:szCs w:val="15"/>
          <w:lang w:bidi="ar-SA"/>
        </w:rPr>
        <w:t>31</w:t>
      </w:r>
      <w:r>
        <w:rPr>
          <w:rFonts w:eastAsia="Times New Roman" w:cs="Times New Roman"/>
          <w:b/>
          <w:sz w:val="15"/>
          <w:szCs w:val="15"/>
          <w:lang w:bidi="ar-SA"/>
        </w:rPr>
        <w:t>/</w:t>
      </w:r>
      <w:r w:rsidRPr="00866011">
        <w:rPr>
          <w:rFonts w:eastAsia="Times New Roman" w:cs="Times New Roman"/>
          <w:b/>
          <w:sz w:val="15"/>
          <w:szCs w:val="15"/>
          <w:lang w:bidi="ar-SA"/>
        </w:rPr>
        <w:t>24</w:t>
      </w:r>
      <w:r>
        <w:rPr>
          <w:rFonts w:eastAsia="Times New Roman" w:cs="Times New Roman"/>
          <w:b/>
          <w:sz w:val="15"/>
          <w:szCs w:val="15"/>
          <w:lang w:bidi="ar-SA"/>
        </w:rPr>
        <w:t>/</w:t>
      </w:r>
      <w:r w:rsidR="001D727B">
        <w:rPr>
          <w:rFonts w:eastAsia="Times New Roman" w:cs="Times New Roman"/>
          <w:b/>
          <w:sz w:val="15"/>
          <w:szCs w:val="15"/>
          <w:lang w:bidi="ar-SA"/>
        </w:rPr>
        <w:t>WŁ</w:t>
      </w:r>
    </w:p>
    <w:p w:rsidR="00866011" w:rsidRPr="00866011" w:rsidRDefault="00866011" w:rsidP="00866011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866011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Wykonawca:</w:t>
      </w:r>
    </w:p>
    <w:p w:rsidR="00866011" w:rsidRPr="00866011" w:rsidRDefault="002920FB" w:rsidP="00866011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………………………………….………..….</w:t>
      </w:r>
    </w:p>
    <w:p w:rsidR="00866011" w:rsidRPr="00866011" w:rsidRDefault="00866011" w:rsidP="00866011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866011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reprezentowany przez:</w:t>
      </w:r>
    </w:p>
    <w:p w:rsidR="00866011" w:rsidRPr="00866011" w:rsidRDefault="002920FB" w:rsidP="00866011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………………………………………...…….</w:t>
      </w:r>
    </w:p>
    <w:p w:rsidR="00866011" w:rsidRPr="00866011" w:rsidRDefault="00866011" w:rsidP="00866011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866011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…………………………………………..…..</w:t>
      </w:r>
    </w:p>
    <w:p w:rsidR="00866011" w:rsidRPr="00866011" w:rsidRDefault="00866011" w:rsidP="00866011">
      <w:pPr>
        <w:widowControl/>
        <w:suppressAutoHyphens w:val="0"/>
        <w:autoSpaceDN/>
        <w:spacing w:line="260" w:lineRule="atLeast"/>
        <w:ind w:right="5103"/>
        <w:textAlignment w:val="auto"/>
        <w:rPr>
          <w:rFonts w:eastAsia="Calibri" w:cs="Times New Roman"/>
          <w:noProof/>
          <w:kern w:val="0"/>
          <w:sz w:val="15"/>
          <w:szCs w:val="15"/>
          <w:lang w:eastAsia="en-US" w:bidi="ar-SA"/>
        </w:rPr>
      </w:pPr>
      <w:r w:rsidRPr="00866011">
        <w:rPr>
          <w:rFonts w:eastAsia="Calibri" w:cs="Times New Roman"/>
          <w:noProof/>
          <w:kern w:val="0"/>
          <w:sz w:val="15"/>
          <w:szCs w:val="15"/>
          <w:lang w:eastAsia="en-US" w:bidi="ar-SA"/>
        </w:rPr>
        <w:t>(imię, nazwisko, stanowisko / podstawa do  reprezentacji)</w:t>
      </w:r>
    </w:p>
    <w:p w:rsidR="00866011" w:rsidRPr="00866011" w:rsidRDefault="00866011" w:rsidP="00866011">
      <w:pPr>
        <w:widowControl/>
        <w:suppressAutoHyphens w:val="0"/>
        <w:autoSpaceDN/>
        <w:spacing w:line="260" w:lineRule="atLeast"/>
        <w:jc w:val="both"/>
        <w:textAlignment w:val="auto"/>
        <w:rPr>
          <w:rFonts w:eastAsia="Calibri" w:cs="Times New Roman"/>
          <w:i/>
          <w:noProof/>
          <w:kern w:val="0"/>
          <w:sz w:val="23"/>
          <w:szCs w:val="23"/>
          <w:lang w:eastAsia="en-US" w:bidi="ar-SA"/>
        </w:rPr>
      </w:pPr>
    </w:p>
    <w:p w:rsidR="00866011" w:rsidRPr="00866011" w:rsidRDefault="00866011" w:rsidP="00866011">
      <w:pPr>
        <w:widowControl/>
        <w:suppressAutoHyphens w:val="0"/>
        <w:autoSpaceDN/>
        <w:spacing w:before="240" w:after="160" w:line="260" w:lineRule="atLeast"/>
        <w:textAlignment w:val="auto"/>
        <w:rPr>
          <w:rFonts w:eastAsia="Calibri" w:cs="Times New Roman"/>
          <w:b/>
          <w:noProof/>
          <w:kern w:val="0"/>
          <w:sz w:val="23"/>
          <w:szCs w:val="23"/>
          <w:lang w:eastAsia="en-US" w:bidi="ar-SA"/>
        </w:rPr>
      </w:pPr>
    </w:p>
    <w:p w:rsidR="00866011" w:rsidRPr="00866011" w:rsidRDefault="00866011" w:rsidP="00866011">
      <w:pPr>
        <w:spacing w:after="120"/>
        <w:jc w:val="center"/>
        <w:rPr>
          <w:rFonts w:cs="Times New Roman"/>
          <w:b/>
          <w:sz w:val="23"/>
          <w:szCs w:val="23"/>
          <w:u w:val="single"/>
        </w:rPr>
      </w:pPr>
      <w:r w:rsidRPr="00866011">
        <w:rPr>
          <w:rFonts w:cs="Times New Roman"/>
          <w:b/>
          <w:sz w:val="23"/>
          <w:szCs w:val="23"/>
          <w:u w:val="single"/>
        </w:rPr>
        <w:t>Oświadczenie Wykonawcy/Wykonawcy wspólnie ubiegającego się o udzielenie zamówienia</w:t>
      </w:r>
    </w:p>
    <w:p w:rsidR="00866011" w:rsidRPr="00866011" w:rsidRDefault="00866011" w:rsidP="00866011">
      <w:pPr>
        <w:spacing w:after="120"/>
        <w:rPr>
          <w:rFonts w:cs="Times New Roman"/>
          <w:b/>
          <w:sz w:val="23"/>
          <w:szCs w:val="23"/>
          <w:u w:val="single"/>
        </w:rPr>
      </w:pPr>
      <w:r w:rsidRPr="00866011">
        <w:rPr>
          <w:rFonts w:cs="Times New Roman"/>
          <w:b/>
          <w:sz w:val="23"/>
          <w:szCs w:val="23"/>
          <w:u w:val="single"/>
        </w:rPr>
        <w:t xml:space="preserve"> </w:t>
      </w:r>
    </w:p>
    <w:p w:rsidR="00866011" w:rsidRPr="00866011" w:rsidRDefault="00866011" w:rsidP="00866011">
      <w:pPr>
        <w:spacing w:before="120" w:line="276" w:lineRule="auto"/>
        <w:jc w:val="center"/>
        <w:rPr>
          <w:rFonts w:cs="Times New Roman"/>
          <w:b/>
          <w:caps/>
          <w:sz w:val="23"/>
          <w:szCs w:val="23"/>
          <w:u w:val="single"/>
        </w:rPr>
      </w:pPr>
      <w:r w:rsidRPr="00866011">
        <w:rPr>
          <w:rFonts w:cs="Times New Roman"/>
          <w:b/>
          <w:sz w:val="23"/>
          <w:szCs w:val="23"/>
          <w:u w:val="single"/>
        </w:rPr>
        <w:t xml:space="preserve">DOTYCZĄCE PRZESŁANEK WYKLUCZENIA Z ART. 5K ROZPORZĄDZENIA 833/2014 ORAZ ART. 7 UST. 1 USTAWY </w:t>
      </w:r>
      <w:r w:rsidRPr="00866011">
        <w:rPr>
          <w:rFonts w:cs="Times New Roman"/>
          <w:b/>
          <w:caps/>
          <w:sz w:val="23"/>
          <w:szCs w:val="23"/>
          <w:u w:val="single"/>
        </w:rPr>
        <w:t>o szczególnych rozwiązaniach w zakresie przeciwdziałania wspieraniu agresji na Ukrainę oraz służących ochronie bezpieczeństwa narodowego</w:t>
      </w:r>
    </w:p>
    <w:p w:rsidR="00866011" w:rsidRPr="00866011" w:rsidRDefault="00866011" w:rsidP="00866011">
      <w:pPr>
        <w:spacing w:before="120" w:line="276" w:lineRule="auto"/>
        <w:jc w:val="center"/>
        <w:rPr>
          <w:rFonts w:cs="Times New Roman"/>
          <w:b/>
          <w:sz w:val="23"/>
          <w:szCs w:val="23"/>
        </w:rPr>
      </w:pPr>
      <w:r w:rsidRPr="00866011">
        <w:rPr>
          <w:rFonts w:cs="Times New Roman"/>
          <w:b/>
          <w:sz w:val="23"/>
          <w:szCs w:val="23"/>
        </w:rPr>
        <w:t xml:space="preserve">składane na podstawie art. 125 ust. 1 ustawy </w:t>
      </w:r>
      <w:proofErr w:type="spellStart"/>
      <w:r w:rsidRPr="00866011">
        <w:rPr>
          <w:rFonts w:cs="Times New Roman"/>
          <w:b/>
          <w:sz w:val="23"/>
          <w:szCs w:val="23"/>
        </w:rPr>
        <w:t>Pzp</w:t>
      </w:r>
      <w:proofErr w:type="spellEnd"/>
    </w:p>
    <w:p w:rsidR="00866011" w:rsidRPr="00866011" w:rsidRDefault="00866011" w:rsidP="00866011">
      <w:pPr>
        <w:spacing w:before="120" w:line="276" w:lineRule="auto"/>
        <w:jc w:val="center"/>
        <w:rPr>
          <w:rFonts w:cs="Times New Roman"/>
          <w:b/>
          <w:sz w:val="23"/>
          <w:szCs w:val="23"/>
          <w:u w:val="single"/>
        </w:rPr>
      </w:pPr>
    </w:p>
    <w:p w:rsidR="00866011" w:rsidRPr="00866011" w:rsidRDefault="00866011" w:rsidP="00866011">
      <w:pPr>
        <w:jc w:val="both"/>
        <w:rPr>
          <w:rFonts w:eastAsia="Wingdings" w:cs="Times New Roman"/>
          <w:b/>
          <w:lang w:bidi="ar-SA"/>
        </w:rPr>
      </w:pPr>
      <w:r w:rsidRPr="00866011">
        <w:rPr>
          <w:rFonts w:eastAsia="Wingdings" w:cs="Times New Roman"/>
          <w:lang w:bidi="ar-SA"/>
        </w:rPr>
        <w:t xml:space="preserve">Na potrzeby postępowania o udzielenie zamówienia publicznego na </w:t>
      </w:r>
      <w:r w:rsidR="002920FB" w:rsidRPr="002920FB">
        <w:rPr>
          <w:rFonts w:eastAsia="Wingdings" w:cs="Times New Roman"/>
          <w:b/>
          <w:lang w:bidi="ar-SA"/>
        </w:rPr>
        <w:t xml:space="preserve">dostawę </w:t>
      </w:r>
      <w:r w:rsidR="001D727B">
        <w:rPr>
          <w:rFonts w:eastAsia="Wingdings" w:cs="Times New Roman"/>
          <w:b/>
          <w:lang w:bidi="ar-SA"/>
        </w:rPr>
        <w:t xml:space="preserve">komputerów przenośnych z matrycą 13,3” </w:t>
      </w:r>
      <w:r w:rsidR="002920FB" w:rsidRPr="002920FB">
        <w:rPr>
          <w:rFonts w:eastAsia="Wingdings" w:cs="Times New Roman"/>
          <w:b/>
          <w:lang w:bidi="ar-SA"/>
        </w:rPr>
        <w:t xml:space="preserve">do Centrum Szkolenia Policji w Legionowie w ramach pierwszego wyposażenia budynku numer 4 </w:t>
      </w:r>
      <w:r w:rsidRPr="00866011">
        <w:rPr>
          <w:rFonts w:eastAsia="Wingdings" w:cs="Times New Roman"/>
          <w:kern w:val="0"/>
          <w:lang w:eastAsia="ar-SA" w:bidi="ar-SA"/>
        </w:rPr>
        <w:t>(s</w:t>
      </w:r>
      <w:r w:rsidRPr="00866011">
        <w:rPr>
          <w:rFonts w:eastAsia="Times New Roman" w:cs="Times New Roman"/>
          <w:kern w:val="0"/>
          <w:lang w:eastAsia="ar-SA" w:bidi="ar-SA"/>
        </w:rPr>
        <w:t>prawa nr</w:t>
      </w:r>
      <w:r w:rsidR="001D727B">
        <w:rPr>
          <w:rFonts w:eastAsia="Times New Roman" w:cs="Times New Roman"/>
          <w:kern w:val="0"/>
          <w:lang w:eastAsia="ar-SA" w:bidi="ar-SA"/>
        </w:rPr>
        <w:t xml:space="preserve"> 31</w:t>
      </w:r>
      <w:r>
        <w:rPr>
          <w:rFonts w:eastAsia="Times New Roman" w:cs="Times New Roman"/>
          <w:kern w:val="0"/>
          <w:lang w:eastAsia="ar-SA" w:bidi="ar-SA"/>
        </w:rPr>
        <w:t>/24/</w:t>
      </w:r>
      <w:r w:rsidR="001D727B">
        <w:rPr>
          <w:rFonts w:eastAsia="Times New Roman" w:cs="Times New Roman"/>
          <w:kern w:val="0"/>
          <w:lang w:eastAsia="ar-SA" w:bidi="ar-SA"/>
        </w:rPr>
        <w:t>WŁ</w:t>
      </w:r>
      <w:r w:rsidRPr="00866011">
        <w:rPr>
          <w:rFonts w:eastAsia="Wingdings" w:cs="Times New Roman"/>
          <w:lang w:bidi="ar-SA"/>
        </w:rPr>
        <w:t xml:space="preserve">) prowadzonego przez </w:t>
      </w:r>
      <w:r w:rsidRPr="00866011">
        <w:rPr>
          <w:rFonts w:eastAsia="Wingdings" w:cs="Times New Roman"/>
          <w:bCs/>
          <w:lang w:bidi="ar-SA"/>
        </w:rPr>
        <w:t xml:space="preserve">Centrum Szkolenia Policji w Legionowie, </w:t>
      </w:r>
      <w:r w:rsidRPr="00866011">
        <w:rPr>
          <w:rFonts w:eastAsia="Wingdings" w:cs="Times New Roman"/>
          <w:lang w:bidi="ar-SA"/>
        </w:rPr>
        <w:t>oświadczam, co następuje:</w:t>
      </w:r>
    </w:p>
    <w:p w:rsidR="00866011" w:rsidRPr="00866011" w:rsidRDefault="00866011" w:rsidP="00866011">
      <w:pPr>
        <w:shd w:val="clear" w:color="auto" w:fill="BFBFBF" w:themeFill="background1" w:themeFillShade="BF"/>
        <w:spacing w:before="360"/>
        <w:rPr>
          <w:rFonts w:cs="Times New Roman"/>
          <w:b/>
          <w:sz w:val="23"/>
          <w:szCs w:val="23"/>
        </w:rPr>
      </w:pPr>
      <w:r w:rsidRPr="00866011">
        <w:rPr>
          <w:rFonts w:cs="Times New Roman"/>
          <w:b/>
          <w:sz w:val="23"/>
          <w:szCs w:val="23"/>
        </w:rPr>
        <w:t>OŚWIADCZENIA DOTYCZĄCE WYKONAWCY:</w:t>
      </w:r>
    </w:p>
    <w:p w:rsidR="00866011" w:rsidRPr="00866011" w:rsidRDefault="00866011" w:rsidP="00866011">
      <w:pPr>
        <w:widowControl/>
        <w:numPr>
          <w:ilvl w:val="0"/>
          <w:numId w:val="29"/>
        </w:numPr>
        <w:suppressAutoHyphens w:val="0"/>
        <w:autoSpaceDN/>
        <w:spacing w:before="360"/>
        <w:contextualSpacing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866011">
        <w:rPr>
          <w:rFonts w:eastAsiaTheme="minorHAnsi" w:cs="Times New Roman"/>
          <w:kern w:val="0"/>
          <w:lang w:eastAsia="en-US" w:bidi="ar-SA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</w:t>
      </w:r>
      <w:r w:rsidRPr="00866011">
        <w:rPr>
          <w:rFonts w:eastAsiaTheme="minorHAnsi" w:cs="Times New Roman"/>
          <w:kern w:val="0"/>
          <w:lang w:eastAsia="en-US" w:bidi="ar-SA"/>
        </w:rPr>
        <w:br/>
        <w:t>dalej: rozporządzenie 2022/576.</w:t>
      </w:r>
      <w:r w:rsidRPr="00866011">
        <w:rPr>
          <w:rFonts w:eastAsiaTheme="minorHAnsi" w:cs="Times New Roman"/>
          <w:kern w:val="0"/>
          <w:vertAlign w:val="superscript"/>
          <w:lang w:eastAsia="en-US" w:bidi="ar-SA"/>
        </w:rPr>
        <w:footnoteReference w:id="14"/>
      </w:r>
    </w:p>
    <w:p w:rsidR="00866011" w:rsidRPr="00866011" w:rsidRDefault="00866011" w:rsidP="00866011">
      <w:pPr>
        <w:widowControl/>
        <w:numPr>
          <w:ilvl w:val="0"/>
          <w:numId w:val="29"/>
        </w:numPr>
        <w:suppressAutoHyphens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866011">
        <w:rPr>
          <w:rFonts w:eastAsia="Times New Roman" w:cs="Times New Roman"/>
          <w:kern w:val="0"/>
          <w:lang w:eastAsia="pl-PL" w:bidi="ar-SA"/>
        </w:rPr>
        <w:t xml:space="preserve">Oświadczam, że nie zachodzą w stosunku do mnie przesłanki wykluczenia </w:t>
      </w:r>
      <w:r w:rsidRPr="00866011">
        <w:rPr>
          <w:rFonts w:eastAsia="Times New Roman" w:cs="Times New Roman"/>
          <w:kern w:val="0"/>
          <w:lang w:eastAsia="pl-PL" w:bidi="ar-SA"/>
        </w:rPr>
        <w:br/>
        <w:t xml:space="preserve">z postępowania na podstawie art. </w:t>
      </w:r>
      <w:r w:rsidRPr="00866011">
        <w:rPr>
          <w:rFonts w:eastAsia="Times New Roman" w:cs="Times New Roman"/>
          <w:color w:val="222222"/>
          <w:kern w:val="0"/>
          <w:lang w:eastAsia="pl-PL" w:bidi="ar-SA"/>
        </w:rPr>
        <w:t>7 ust. 1 ustawy z dnia 13 kwietnia 2022 r.</w:t>
      </w:r>
      <w:r w:rsidRPr="00866011">
        <w:rPr>
          <w:rFonts w:eastAsia="Times New Roman" w:cs="Times New Roman"/>
          <w:i/>
          <w:iCs/>
          <w:color w:val="222222"/>
          <w:kern w:val="0"/>
          <w:lang w:eastAsia="pl-PL" w:bidi="ar-SA"/>
        </w:rPr>
        <w:t xml:space="preserve"> </w:t>
      </w:r>
      <w:r w:rsidR="002920FB">
        <w:rPr>
          <w:rFonts w:eastAsia="Times New Roman" w:cs="Times New Roman"/>
          <w:i/>
          <w:iCs/>
          <w:color w:val="222222"/>
          <w:kern w:val="0"/>
          <w:lang w:eastAsia="pl-PL" w:bidi="ar-SA"/>
        </w:rPr>
        <w:br/>
      </w:r>
      <w:r w:rsidRPr="00866011">
        <w:rPr>
          <w:rFonts w:eastAsia="Times New Roman" w:cs="Times New Roman"/>
          <w:i/>
          <w:iCs/>
          <w:color w:val="222222"/>
          <w:kern w:val="0"/>
          <w:lang w:eastAsia="pl-PL" w:bidi="ar-SA"/>
        </w:rPr>
        <w:t xml:space="preserve">o szczególnych </w:t>
      </w:r>
      <w:r w:rsidRPr="00866011">
        <w:rPr>
          <w:rFonts w:eastAsia="Times New Roman" w:cs="Times New Roman"/>
          <w:i/>
          <w:iCs/>
          <w:color w:val="222222"/>
          <w:kern w:val="0"/>
          <w:sz w:val="23"/>
          <w:szCs w:val="23"/>
          <w:lang w:eastAsia="pl-PL" w:bidi="ar-SA"/>
        </w:rPr>
        <w:t>rozwiązaniach w zakresie przeciwdziałania wspieraniu</w:t>
      </w:r>
      <w:r w:rsidRPr="00866011">
        <w:rPr>
          <w:rFonts w:eastAsia="Times New Roman" w:cs="Times New Roman"/>
          <w:i/>
          <w:iCs/>
          <w:color w:val="222222"/>
          <w:kern w:val="0"/>
          <w:lang w:eastAsia="pl-PL" w:bidi="ar-SA"/>
        </w:rPr>
        <w:t xml:space="preserve"> agresji na Ukrainę oraz służących ochronie bezpieczeństwa narodowego </w:t>
      </w:r>
      <w:r w:rsidRPr="00866011">
        <w:rPr>
          <w:rFonts w:eastAsia="Times New Roman" w:cs="Times New Roman"/>
          <w:color w:val="222222"/>
          <w:kern w:val="0"/>
          <w:lang w:eastAsia="pl-PL" w:bidi="ar-SA"/>
        </w:rPr>
        <w:t>(Dz. U. z 2024 r., poz. 507)</w:t>
      </w:r>
      <w:r w:rsidRPr="00866011">
        <w:rPr>
          <w:rFonts w:eastAsia="Times New Roman" w:cs="Times New Roman"/>
          <w:i/>
          <w:iCs/>
          <w:color w:val="222222"/>
          <w:kern w:val="0"/>
          <w:lang w:eastAsia="pl-PL" w:bidi="ar-SA"/>
        </w:rPr>
        <w:t>.</w:t>
      </w:r>
      <w:r w:rsidRPr="00866011">
        <w:rPr>
          <w:rFonts w:eastAsia="Wingdings" w:cs="Times New Roman"/>
          <w:color w:val="222222"/>
          <w:kern w:val="0"/>
          <w:vertAlign w:val="superscript"/>
          <w:lang w:eastAsia="pl-PL" w:bidi="ar-SA"/>
        </w:rPr>
        <w:footnoteReference w:id="15"/>
      </w:r>
    </w:p>
    <w:p w:rsidR="00866011" w:rsidRPr="00866011" w:rsidRDefault="00866011" w:rsidP="00866011">
      <w:pPr>
        <w:shd w:val="clear" w:color="auto" w:fill="BFBFBF" w:themeFill="background1" w:themeFillShade="BF"/>
        <w:spacing w:before="40" w:after="40"/>
        <w:jc w:val="both"/>
        <w:rPr>
          <w:rFonts w:cs="Times New Roman"/>
        </w:rPr>
      </w:pPr>
      <w:r w:rsidRPr="00866011">
        <w:rPr>
          <w:rFonts w:cs="Times New Roman"/>
          <w:b/>
        </w:rPr>
        <w:lastRenderedPageBreak/>
        <w:t>INFORMACJA DOTYCZĄCA POLEGANIA NA ZDOLNOŚCIACH LUB SYTUACJI PODMIOTU UDOSTĘPNIAJĄCEGO ZASOBY W ZAKRESIE ODPOWIADAJĄCYM PONAD 10 % WARTOŚCI ZAMÓWIENIA</w:t>
      </w:r>
      <w:r w:rsidRPr="00866011">
        <w:rPr>
          <w:rFonts w:cs="Times New Roman"/>
          <w:b/>
          <w:bCs/>
        </w:rPr>
        <w:t>:</w:t>
      </w:r>
    </w:p>
    <w:p w:rsidR="00866011" w:rsidRPr="00866011" w:rsidRDefault="00866011" w:rsidP="00866011">
      <w:pPr>
        <w:spacing w:before="40" w:after="40"/>
        <w:jc w:val="both"/>
        <w:rPr>
          <w:rFonts w:cs="Times New Roman"/>
        </w:rPr>
      </w:pPr>
      <w:bookmarkStart w:id="6" w:name="_Hlk99016800"/>
      <w:r w:rsidRPr="00866011">
        <w:rPr>
          <w:rFonts w:cs="Times New Roman"/>
          <w:color w:val="0070C0"/>
        </w:rPr>
        <w:t>[</w:t>
      </w:r>
      <w:r w:rsidRPr="00866011">
        <w:rPr>
          <w:rFonts w:cs="Times New Roman"/>
          <w:color w:val="0070C0"/>
          <w:sz w:val="15"/>
          <w:szCs w:val="15"/>
        </w:rPr>
        <w:t>UWAGA</w:t>
      </w:r>
      <w:r w:rsidRPr="00866011">
        <w:rPr>
          <w:rFonts w:cs="Times New Roman"/>
          <w:i/>
          <w:color w:val="0070C0"/>
          <w:sz w:val="15"/>
          <w:szCs w:val="15"/>
        </w:rPr>
        <w:t xml:space="preserve">: wypełnić tylko w przypadku podmiotu udostępniającego zasoby, na którego zdolnościach lub sytuacji wykonawca polega w zakresie odpowiadającym ponad 10 % wartości zamówienia. W przypadku więcej niż jednego podmiotu udostępniającego zasoby, na którego zdolnościach </w:t>
      </w:r>
      <w:r w:rsidR="002920FB">
        <w:rPr>
          <w:rFonts w:cs="Times New Roman"/>
          <w:i/>
          <w:color w:val="0070C0"/>
          <w:sz w:val="15"/>
          <w:szCs w:val="15"/>
        </w:rPr>
        <w:br/>
      </w:r>
      <w:r w:rsidRPr="00866011">
        <w:rPr>
          <w:rFonts w:cs="Times New Roman"/>
          <w:i/>
          <w:color w:val="0070C0"/>
          <w:sz w:val="15"/>
          <w:szCs w:val="15"/>
        </w:rPr>
        <w:t>lub sytuacji wykonawca polega w zakresie odpowiadającym ponad 10 % wartości zamówienia, należy zastosować tyle razy, ile jest to konieczne</w:t>
      </w:r>
      <w:r w:rsidRPr="00866011">
        <w:rPr>
          <w:rFonts w:cs="Times New Roman"/>
          <w:color w:val="0070C0"/>
          <w:sz w:val="15"/>
          <w:szCs w:val="15"/>
        </w:rPr>
        <w:t>]</w:t>
      </w:r>
      <w:bookmarkEnd w:id="6"/>
    </w:p>
    <w:p w:rsidR="00866011" w:rsidRPr="00866011" w:rsidRDefault="00866011" w:rsidP="00866011">
      <w:pPr>
        <w:spacing w:before="40"/>
        <w:jc w:val="both"/>
        <w:rPr>
          <w:rFonts w:cs="Times New Roman"/>
        </w:rPr>
      </w:pPr>
      <w:r w:rsidRPr="00866011">
        <w:rPr>
          <w:rFonts w:cs="Times New Roman"/>
        </w:rPr>
        <w:t>Oświadczam, że w celu wykazania spełniania warunków udziału w postępowaniu, określonych przez zamawiającego w ………………………………………...</w:t>
      </w:r>
      <w:r w:rsidR="002920FB">
        <w:rPr>
          <w:rFonts w:cs="Times New Roman"/>
        </w:rPr>
        <w:t>…………...…....…</w:t>
      </w:r>
      <w:r w:rsidRPr="00866011">
        <w:rPr>
          <w:rFonts w:cs="Times New Roman"/>
        </w:rPr>
        <w:t>……….....</w:t>
      </w:r>
    </w:p>
    <w:p w:rsidR="00866011" w:rsidRPr="00866011" w:rsidRDefault="002920FB" w:rsidP="00866011">
      <w:pPr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</w:t>
      </w:r>
      <w:r w:rsidR="00866011" w:rsidRPr="00866011">
        <w:rPr>
          <w:rFonts w:cs="Times New Roman"/>
        </w:rPr>
        <w:t>.….…………</w:t>
      </w:r>
      <w:r>
        <w:rPr>
          <w:rFonts w:cs="Times New Roman"/>
        </w:rPr>
        <w:t>…..</w:t>
      </w:r>
      <w:r w:rsidR="00866011" w:rsidRPr="00866011">
        <w:rPr>
          <w:rFonts w:cs="Times New Roman"/>
        </w:rPr>
        <w:t xml:space="preserve">……………….. </w:t>
      </w:r>
      <w:bookmarkStart w:id="7" w:name="_Hlk99005462"/>
    </w:p>
    <w:p w:rsidR="00866011" w:rsidRPr="00866011" w:rsidRDefault="00866011" w:rsidP="00866011">
      <w:pPr>
        <w:jc w:val="center"/>
        <w:rPr>
          <w:rFonts w:cs="Times New Roman"/>
          <w:i/>
          <w:sz w:val="15"/>
          <w:szCs w:val="15"/>
        </w:rPr>
      </w:pPr>
      <w:r w:rsidRPr="00866011">
        <w:rPr>
          <w:rFonts w:cs="Times New Roman"/>
          <w:i/>
          <w:sz w:val="15"/>
          <w:szCs w:val="15"/>
        </w:rPr>
        <w:t xml:space="preserve">(wskazać </w:t>
      </w:r>
      <w:bookmarkEnd w:id="7"/>
      <w:r w:rsidRPr="00866011">
        <w:rPr>
          <w:rFonts w:cs="Times New Roman"/>
          <w:i/>
          <w:sz w:val="15"/>
          <w:szCs w:val="15"/>
        </w:rPr>
        <w:t>dokument i właściwą jednostkę redakcyjną dokumentu, w której określono warunki udziału w postępowaniu)</w:t>
      </w:r>
    </w:p>
    <w:p w:rsidR="00866011" w:rsidRPr="00866011" w:rsidRDefault="00866011" w:rsidP="00866011">
      <w:pPr>
        <w:jc w:val="both"/>
        <w:rPr>
          <w:rFonts w:cs="Times New Roman"/>
        </w:rPr>
      </w:pPr>
      <w:r w:rsidRPr="00866011">
        <w:rPr>
          <w:rFonts w:cs="Times New Roman"/>
        </w:rPr>
        <w:t xml:space="preserve">polegam na zdolnościach lub sytuacji następującego podmiotu udostępniającego zasoby: </w:t>
      </w:r>
      <w:bookmarkStart w:id="8" w:name="_Hlk99014455"/>
    </w:p>
    <w:p w:rsidR="00866011" w:rsidRPr="00866011" w:rsidRDefault="00866011" w:rsidP="00866011">
      <w:pPr>
        <w:jc w:val="both"/>
        <w:rPr>
          <w:rFonts w:cs="Times New Roman"/>
        </w:rPr>
      </w:pPr>
      <w:r w:rsidRPr="00866011">
        <w:rPr>
          <w:rFonts w:cs="Times New Roman"/>
        </w:rPr>
        <w:t>……………………………………………………………...…………………………..……..…</w:t>
      </w:r>
    </w:p>
    <w:p w:rsidR="00866011" w:rsidRPr="00866011" w:rsidRDefault="00866011" w:rsidP="00866011">
      <w:pPr>
        <w:jc w:val="both"/>
        <w:rPr>
          <w:rFonts w:cs="Times New Roman"/>
          <w:i/>
        </w:rPr>
      </w:pPr>
      <w:r w:rsidRPr="00866011">
        <w:rPr>
          <w:rFonts w:cs="Times New Roman"/>
        </w:rPr>
        <w:t>…………………………………………………………………………………………….…</w:t>
      </w:r>
      <w:r w:rsidR="002920FB">
        <w:rPr>
          <w:rFonts w:cs="Times New Roman"/>
        </w:rPr>
        <w:t>...</w:t>
      </w:r>
      <w:r w:rsidRPr="00866011">
        <w:rPr>
          <w:rFonts w:cs="Times New Roman"/>
        </w:rPr>
        <w:t>...</w:t>
      </w:r>
      <w:bookmarkEnd w:id="8"/>
    </w:p>
    <w:p w:rsidR="00866011" w:rsidRPr="00866011" w:rsidRDefault="00866011" w:rsidP="00866011">
      <w:pPr>
        <w:jc w:val="center"/>
        <w:rPr>
          <w:rFonts w:cs="Times New Roman"/>
          <w:sz w:val="15"/>
          <w:szCs w:val="15"/>
        </w:rPr>
      </w:pPr>
      <w:r w:rsidRPr="00866011">
        <w:rPr>
          <w:rFonts w:cs="Times New Roman"/>
          <w:i/>
          <w:sz w:val="15"/>
          <w:szCs w:val="15"/>
        </w:rPr>
        <w:t>(podać pełną nazwę/firmę, adres, a także w zależności od podmiotu: NIP/PESEL, KRS/</w:t>
      </w:r>
      <w:proofErr w:type="spellStart"/>
      <w:r w:rsidRPr="00866011">
        <w:rPr>
          <w:rFonts w:cs="Times New Roman"/>
          <w:i/>
          <w:sz w:val="15"/>
          <w:szCs w:val="15"/>
        </w:rPr>
        <w:t>CEiDG</w:t>
      </w:r>
      <w:proofErr w:type="spellEnd"/>
      <w:r w:rsidRPr="00866011">
        <w:rPr>
          <w:rFonts w:cs="Times New Roman"/>
          <w:i/>
          <w:sz w:val="15"/>
          <w:szCs w:val="15"/>
        </w:rPr>
        <w:t>)</w:t>
      </w:r>
    </w:p>
    <w:p w:rsidR="00866011" w:rsidRPr="00866011" w:rsidRDefault="00866011" w:rsidP="00866011">
      <w:pPr>
        <w:jc w:val="both"/>
        <w:rPr>
          <w:rFonts w:cs="Times New Roman"/>
        </w:rPr>
      </w:pPr>
      <w:r w:rsidRPr="00866011">
        <w:rPr>
          <w:rFonts w:cs="Times New Roman"/>
        </w:rPr>
        <w:t>w następującym zakresie: ………………</w:t>
      </w:r>
      <w:r w:rsidR="002920FB">
        <w:rPr>
          <w:rFonts w:cs="Times New Roman"/>
        </w:rPr>
        <w:t>………………………………..……</w:t>
      </w:r>
      <w:r w:rsidRPr="00866011">
        <w:rPr>
          <w:rFonts w:cs="Times New Roman"/>
        </w:rPr>
        <w:t>…….………..…</w:t>
      </w:r>
    </w:p>
    <w:p w:rsidR="00866011" w:rsidRPr="00866011" w:rsidRDefault="00866011" w:rsidP="00866011">
      <w:pPr>
        <w:jc w:val="both"/>
        <w:rPr>
          <w:rFonts w:cs="Times New Roman"/>
        </w:rPr>
      </w:pPr>
      <w:r w:rsidRPr="00866011">
        <w:rPr>
          <w:rFonts w:cs="Times New Roman"/>
        </w:rPr>
        <w:t>……………………………….……………………</w:t>
      </w:r>
      <w:r w:rsidR="002920FB">
        <w:rPr>
          <w:rFonts w:cs="Times New Roman"/>
        </w:rPr>
        <w:t>………………………..……………………</w:t>
      </w:r>
    </w:p>
    <w:p w:rsidR="00866011" w:rsidRPr="00866011" w:rsidRDefault="00866011" w:rsidP="00866011">
      <w:pPr>
        <w:jc w:val="center"/>
        <w:rPr>
          <w:rFonts w:cs="Times New Roman"/>
          <w:iCs/>
          <w:sz w:val="15"/>
          <w:szCs w:val="15"/>
        </w:rPr>
      </w:pPr>
      <w:r w:rsidRPr="00866011">
        <w:rPr>
          <w:rFonts w:cs="Times New Roman"/>
          <w:i/>
          <w:sz w:val="15"/>
          <w:szCs w:val="15"/>
        </w:rPr>
        <w:t>(określić odpowiedni zakres udostępnianych zasobów dla wskazanego podmiotu)</w:t>
      </w:r>
    </w:p>
    <w:p w:rsidR="00866011" w:rsidRPr="00866011" w:rsidRDefault="00866011" w:rsidP="00866011">
      <w:pPr>
        <w:jc w:val="both"/>
        <w:rPr>
          <w:rFonts w:cs="Times New Roman"/>
        </w:rPr>
      </w:pPr>
      <w:r w:rsidRPr="00866011">
        <w:rPr>
          <w:rFonts w:cs="Times New Roman"/>
        </w:rPr>
        <w:t xml:space="preserve">co odpowiada ponad 10 % wartości przedmiotowego zamówienia. </w:t>
      </w:r>
    </w:p>
    <w:p w:rsidR="00866011" w:rsidRPr="00866011" w:rsidRDefault="00866011" w:rsidP="00866011">
      <w:pPr>
        <w:jc w:val="both"/>
        <w:rPr>
          <w:rFonts w:cs="Times New Roman"/>
          <w:sz w:val="12"/>
          <w:szCs w:val="12"/>
        </w:rPr>
      </w:pPr>
    </w:p>
    <w:p w:rsidR="00866011" w:rsidRPr="00866011" w:rsidRDefault="00866011" w:rsidP="00866011">
      <w:pPr>
        <w:shd w:val="clear" w:color="auto" w:fill="BFBFBF" w:themeFill="background1" w:themeFillShade="BF"/>
        <w:spacing w:before="40" w:after="120"/>
        <w:jc w:val="both"/>
        <w:rPr>
          <w:rFonts w:cs="Times New Roman"/>
          <w:b/>
        </w:rPr>
      </w:pPr>
      <w:r w:rsidRPr="00866011">
        <w:rPr>
          <w:rFonts w:cs="Times New Roman"/>
          <w:b/>
        </w:rPr>
        <w:t>OŚWIADCZENIE DOTYCZĄCE PODWYKONAWCY, NA KTÓREGO PRZYPADA PONAD 10 % WARTOŚCI ZAMÓWIENIA:</w:t>
      </w:r>
    </w:p>
    <w:p w:rsidR="00866011" w:rsidRPr="00866011" w:rsidRDefault="00866011" w:rsidP="00866011">
      <w:pPr>
        <w:spacing w:before="40" w:after="40"/>
        <w:jc w:val="both"/>
        <w:rPr>
          <w:rFonts w:cs="Times New Roman"/>
          <w:sz w:val="15"/>
          <w:szCs w:val="15"/>
        </w:rPr>
      </w:pPr>
      <w:r w:rsidRPr="00866011">
        <w:rPr>
          <w:rFonts w:cs="Times New Roman"/>
          <w:color w:val="0070C0"/>
          <w:sz w:val="15"/>
          <w:szCs w:val="15"/>
        </w:rPr>
        <w:t>[UWAGA</w:t>
      </w:r>
      <w:r w:rsidRPr="00866011">
        <w:rPr>
          <w:rFonts w:cs="Times New Roman"/>
          <w:i/>
          <w:color w:val="0070C0"/>
          <w:sz w:val="15"/>
          <w:szCs w:val="15"/>
        </w:rPr>
        <w:t xml:space="preserve">: wypełnić tylko w przypadku Podwykonawcy (niebędącego podmiotem udostępniającym zasoby), na którego przypada ponad 10 % wartości zamówienia. W przypadku więcej niż jednego Podwykonawcy, na którego zdolnościach lub sytuacji wykonawca nie polega, a na którego przypada </w:t>
      </w:r>
      <w:r w:rsidRPr="00866011">
        <w:rPr>
          <w:rFonts w:cs="Times New Roman"/>
          <w:i/>
          <w:color w:val="0070C0"/>
          <w:sz w:val="15"/>
          <w:szCs w:val="15"/>
        </w:rPr>
        <w:br/>
        <w:t>ponad 10 % wartości zamówienia, należy zastosować tyle razy, ile jest to konieczne</w:t>
      </w:r>
      <w:r w:rsidRPr="00866011">
        <w:rPr>
          <w:rFonts w:cs="Times New Roman"/>
          <w:color w:val="0070C0"/>
          <w:sz w:val="15"/>
          <w:szCs w:val="15"/>
        </w:rPr>
        <w:t>]</w:t>
      </w:r>
    </w:p>
    <w:p w:rsidR="00866011" w:rsidRPr="00866011" w:rsidRDefault="00866011" w:rsidP="00866011">
      <w:pPr>
        <w:jc w:val="both"/>
        <w:rPr>
          <w:rFonts w:cs="Times New Roman"/>
        </w:rPr>
      </w:pPr>
      <w:r w:rsidRPr="00866011">
        <w:rPr>
          <w:rFonts w:cs="Times New Roman"/>
        </w:rPr>
        <w:t>Oświadczam, że w stosunku do następującego podmiotu, będącego Po</w:t>
      </w:r>
      <w:r w:rsidR="002920FB">
        <w:rPr>
          <w:rFonts w:cs="Times New Roman"/>
        </w:rPr>
        <w:t xml:space="preserve">dwykonawcą, </w:t>
      </w:r>
      <w:r w:rsidR="002920FB">
        <w:rPr>
          <w:rFonts w:cs="Times New Roman"/>
        </w:rPr>
        <w:br/>
      </w:r>
      <w:r w:rsidRPr="00866011">
        <w:rPr>
          <w:rFonts w:cs="Times New Roman"/>
        </w:rPr>
        <w:t xml:space="preserve">na którego przypada ponad 10 % wartości </w:t>
      </w:r>
      <w:r w:rsidR="002920FB">
        <w:rPr>
          <w:rFonts w:cs="Times New Roman"/>
        </w:rPr>
        <w:t>zamówienia: ………………………</w:t>
      </w:r>
      <w:r w:rsidRPr="00866011">
        <w:rPr>
          <w:rFonts w:cs="Times New Roman"/>
        </w:rPr>
        <w:t>…..………</w:t>
      </w:r>
      <w:r w:rsidR="002920FB">
        <w:rPr>
          <w:rFonts w:cs="Times New Roman"/>
        </w:rPr>
        <w:t>…</w:t>
      </w:r>
      <w:r w:rsidRPr="00866011">
        <w:rPr>
          <w:rFonts w:cs="Times New Roman"/>
        </w:rPr>
        <w:t>…</w:t>
      </w:r>
    </w:p>
    <w:p w:rsidR="00866011" w:rsidRPr="00866011" w:rsidRDefault="00866011" w:rsidP="00866011">
      <w:pPr>
        <w:jc w:val="both"/>
        <w:rPr>
          <w:rFonts w:cs="Times New Roman"/>
        </w:rPr>
      </w:pPr>
      <w:r w:rsidRPr="00866011">
        <w:rPr>
          <w:rFonts w:cs="Times New Roman"/>
        </w:rPr>
        <w:t>………………………………………………………………………………….………………</w:t>
      </w:r>
      <w:r w:rsidR="002920FB">
        <w:rPr>
          <w:rFonts w:cs="Times New Roman"/>
        </w:rPr>
        <w:t>..</w:t>
      </w:r>
    </w:p>
    <w:p w:rsidR="00866011" w:rsidRPr="00866011" w:rsidRDefault="00866011" w:rsidP="00866011">
      <w:pPr>
        <w:jc w:val="center"/>
        <w:rPr>
          <w:rFonts w:cs="Times New Roman"/>
          <w:sz w:val="15"/>
          <w:szCs w:val="15"/>
        </w:rPr>
      </w:pPr>
      <w:r w:rsidRPr="00866011">
        <w:rPr>
          <w:rFonts w:cs="Times New Roman"/>
          <w:sz w:val="15"/>
          <w:szCs w:val="15"/>
        </w:rPr>
        <w:t xml:space="preserve"> </w:t>
      </w:r>
      <w:r w:rsidRPr="00866011">
        <w:rPr>
          <w:rFonts w:cs="Times New Roman"/>
          <w:i/>
          <w:sz w:val="15"/>
          <w:szCs w:val="15"/>
        </w:rPr>
        <w:t>(podać pełną nazwę/firmę, adres, a także w zależności od podmiotu: NIP/PESEL, KRS/</w:t>
      </w:r>
      <w:proofErr w:type="spellStart"/>
      <w:r w:rsidRPr="00866011">
        <w:rPr>
          <w:rFonts w:cs="Times New Roman"/>
          <w:i/>
          <w:sz w:val="15"/>
          <w:szCs w:val="15"/>
        </w:rPr>
        <w:t>CEiDG</w:t>
      </w:r>
      <w:proofErr w:type="spellEnd"/>
      <w:r w:rsidRPr="00866011">
        <w:rPr>
          <w:rFonts w:cs="Times New Roman"/>
          <w:i/>
          <w:sz w:val="15"/>
          <w:szCs w:val="15"/>
        </w:rPr>
        <w:t>)</w:t>
      </w:r>
    </w:p>
    <w:p w:rsidR="00866011" w:rsidRPr="00866011" w:rsidRDefault="00866011" w:rsidP="00866011">
      <w:pPr>
        <w:jc w:val="both"/>
        <w:rPr>
          <w:rFonts w:cs="Times New Roman"/>
        </w:rPr>
      </w:pPr>
      <w:r w:rsidRPr="00866011">
        <w:rPr>
          <w:rFonts w:cs="Times New Roman"/>
        </w:rPr>
        <w:t>nie zachodzą podstawy wykluczenia z postępowania o udzielenie zamówienia przewidziane w  art.  5k rozporządzenia 833/2014 w brzmieniu nadanym rozporządzeniem 2022/576.</w:t>
      </w:r>
    </w:p>
    <w:p w:rsidR="00866011" w:rsidRPr="00866011" w:rsidRDefault="00866011" w:rsidP="00866011">
      <w:pPr>
        <w:jc w:val="both"/>
        <w:rPr>
          <w:rFonts w:cs="Times New Roman"/>
          <w:sz w:val="12"/>
          <w:szCs w:val="12"/>
        </w:rPr>
      </w:pPr>
    </w:p>
    <w:p w:rsidR="00866011" w:rsidRPr="00866011" w:rsidRDefault="00866011" w:rsidP="00866011">
      <w:pPr>
        <w:shd w:val="clear" w:color="auto" w:fill="BFBFBF" w:themeFill="background1" w:themeFillShade="BF"/>
        <w:jc w:val="both"/>
        <w:rPr>
          <w:rFonts w:cs="Times New Roman"/>
          <w:b/>
        </w:rPr>
      </w:pPr>
      <w:r w:rsidRPr="00866011">
        <w:rPr>
          <w:rFonts w:cs="Times New Roman"/>
          <w:b/>
        </w:rPr>
        <w:t>OŚWIADCZENIE DOTYCZĄCE DOSTAWCY, NA KTÓREGO PRZYPADA PONAD 10 % WARTOŚCI ZAMÓWIENIA:</w:t>
      </w:r>
    </w:p>
    <w:p w:rsidR="00866011" w:rsidRPr="00866011" w:rsidRDefault="00866011" w:rsidP="00866011">
      <w:pPr>
        <w:spacing w:before="40" w:after="40"/>
        <w:jc w:val="both"/>
        <w:rPr>
          <w:rFonts w:cs="Times New Roman"/>
          <w:sz w:val="15"/>
          <w:szCs w:val="15"/>
        </w:rPr>
      </w:pPr>
      <w:r w:rsidRPr="00866011">
        <w:rPr>
          <w:rFonts w:cs="Times New Roman"/>
          <w:color w:val="0070C0"/>
          <w:sz w:val="15"/>
          <w:szCs w:val="15"/>
        </w:rPr>
        <w:t>[UWAGA</w:t>
      </w:r>
      <w:r w:rsidRPr="00866011">
        <w:rPr>
          <w:rFonts w:cs="Times New Roman"/>
          <w:i/>
          <w:color w:val="0070C0"/>
          <w:sz w:val="15"/>
          <w:szCs w:val="15"/>
        </w:rPr>
        <w:t xml:space="preserve">: wypełnić tylko w przypadku dostawcy, na którego przypada ponad 10 % wartości zamówienia. W przypadku więcej niż jednego dostawcy, </w:t>
      </w:r>
      <w:r w:rsidRPr="00866011">
        <w:rPr>
          <w:rFonts w:cs="Times New Roman"/>
          <w:i/>
          <w:color w:val="0070C0"/>
          <w:sz w:val="15"/>
          <w:szCs w:val="15"/>
        </w:rPr>
        <w:br/>
        <w:t>na którego przypada ponad 10 % wartości zamówienia, należy zastosować tyle razy, ile jest to konieczne</w:t>
      </w:r>
      <w:r w:rsidRPr="00866011">
        <w:rPr>
          <w:rFonts w:cs="Times New Roman"/>
          <w:color w:val="0070C0"/>
          <w:sz w:val="15"/>
          <w:szCs w:val="15"/>
        </w:rPr>
        <w:t>]</w:t>
      </w:r>
    </w:p>
    <w:p w:rsidR="00866011" w:rsidRPr="00866011" w:rsidRDefault="00866011" w:rsidP="00866011">
      <w:pPr>
        <w:jc w:val="both"/>
        <w:rPr>
          <w:rFonts w:cs="Times New Roman"/>
        </w:rPr>
      </w:pPr>
      <w:r w:rsidRPr="00866011">
        <w:rPr>
          <w:rFonts w:cs="Times New Roman"/>
        </w:rPr>
        <w:t xml:space="preserve">Oświadczam, że w stosunku do następującego podmiotu, będącego dostawcą, </w:t>
      </w:r>
      <w:r w:rsidR="002920FB">
        <w:rPr>
          <w:rFonts w:cs="Times New Roman"/>
        </w:rPr>
        <w:br/>
      </w:r>
      <w:r w:rsidRPr="00866011">
        <w:rPr>
          <w:rFonts w:cs="Times New Roman"/>
        </w:rPr>
        <w:t>na którego przypada ponad 10 %</w:t>
      </w:r>
      <w:r w:rsidR="002920FB">
        <w:rPr>
          <w:rFonts w:cs="Times New Roman"/>
        </w:rPr>
        <w:t xml:space="preserve"> wartości zamówienia: ………………………</w:t>
      </w:r>
      <w:r w:rsidRPr="00866011">
        <w:rPr>
          <w:rFonts w:cs="Times New Roman"/>
        </w:rPr>
        <w:t>…………..……</w:t>
      </w:r>
    </w:p>
    <w:p w:rsidR="00866011" w:rsidRPr="00866011" w:rsidRDefault="00866011" w:rsidP="00866011">
      <w:pPr>
        <w:jc w:val="both"/>
        <w:rPr>
          <w:rFonts w:cs="Times New Roman"/>
        </w:rPr>
      </w:pPr>
      <w:r w:rsidRPr="00866011">
        <w:rPr>
          <w:rFonts w:cs="Times New Roman"/>
        </w:rPr>
        <w:t>………………………………………….……………………………………………………</w:t>
      </w:r>
      <w:r w:rsidR="002920FB">
        <w:rPr>
          <w:rFonts w:cs="Times New Roman"/>
        </w:rPr>
        <w:t>.</w:t>
      </w:r>
      <w:r w:rsidRPr="00866011">
        <w:rPr>
          <w:rFonts w:cs="Times New Roman"/>
        </w:rPr>
        <w:t>…</w:t>
      </w:r>
      <w:r w:rsidR="002920FB">
        <w:rPr>
          <w:rFonts w:cs="Times New Roman"/>
        </w:rPr>
        <w:t>.</w:t>
      </w:r>
    </w:p>
    <w:p w:rsidR="00866011" w:rsidRPr="00866011" w:rsidRDefault="00866011" w:rsidP="00866011">
      <w:pPr>
        <w:jc w:val="center"/>
        <w:rPr>
          <w:rFonts w:cs="Times New Roman"/>
          <w:sz w:val="15"/>
          <w:szCs w:val="15"/>
        </w:rPr>
      </w:pPr>
      <w:r w:rsidRPr="00866011">
        <w:rPr>
          <w:rFonts w:cs="Times New Roman"/>
          <w:i/>
          <w:sz w:val="15"/>
          <w:szCs w:val="15"/>
        </w:rPr>
        <w:t>(podać pełną nazwę/firmę, adres, a także w zależności od podmiotu: NIP/PESEL, KRS/</w:t>
      </w:r>
      <w:proofErr w:type="spellStart"/>
      <w:r w:rsidRPr="00866011">
        <w:rPr>
          <w:rFonts w:cs="Times New Roman"/>
          <w:i/>
          <w:sz w:val="15"/>
          <w:szCs w:val="15"/>
        </w:rPr>
        <w:t>CEiDG</w:t>
      </w:r>
      <w:proofErr w:type="spellEnd"/>
      <w:r w:rsidRPr="00866011">
        <w:rPr>
          <w:rFonts w:cs="Times New Roman"/>
          <w:i/>
          <w:sz w:val="15"/>
          <w:szCs w:val="15"/>
        </w:rPr>
        <w:t>)</w:t>
      </w:r>
    </w:p>
    <w:p w:rsidR="00866011" w:rsidRPr="00866011" w:rsidRDefault="00866011" w:rsidP="00866011">
      <w:pPr>
        <w:jc w:val="both"/>
        <w:rPr>
          <w:rFonts w:cs="Times New Roman"/>
        </w:rPr>
      </w:pPr>
      <w:r w:rsidRPr="00866011">
        <w:rPr>
          <w:rFonts w:cs="Times New Roman"/>
        </w:rPr>
        <w:t>nie zachodzą podstawy wykluczenia z postępowania o udzielenie zamówienia przewidziane w  art.  5k rozporządzenia 833/2014 w brzmieniu nadanym rozporządzeniem 2022/576.</w:t>
      </w:r>
    </w:p>
    <w:p w:rsidR="00866011" w:rsidRPr="00866011" w:rsidRDefault="00866011" w:rsidP="00866011">
      <w:pPr>
        <w:jc w:val="both"/>
        <w:rPr>
          <w:rFonts w:cs="Times New Roman"/>
          <w:sz w:val="12"/>
          <w:szCs w:val="12"/>
        </w:rPr>
      </w:pPr>
    </w:p>
    <w:p w:rsidR="00866011" w:rsidRPr="00866011" w:rsidRDefault="00866011" w:rsidP="00866011">
      <w:pPr>
        <w:shd w:val="clear" w:color="auto" w:fill="BFBFBF" w:themeFill="background1" w:themeFillShade="BF"/>
        <w:jc w:val="both"/>
        <w:rPr>
          <w:rFonts w:cs="Times New Roman"/>
          <w:b/>
        </w:rPr>
      </w:pPr>
      <w:r w:rsidRPr="00866011">
        <w:rPr>
          <w:rFonts w:cs="Times New Roman"/>
          <w:b/>
        </w:rPr>
        <w:t>OŚWIADCZENIE DOTYCZĄCE PODANYCH INFORMACJI:</w:t>
      </w:r>
    </w:p>
    <w:p w:rsidR="00866011" w:rsidRPr="00866011" w:rsidRDefault="00866011" w:rsidP="00866011">
      <w:pPr>
        <w:jc w:val="both"/>
        <w:rPr>
          <w:rFonts w:cs="Times New Roman"/>
        </w:rPr>
      </w:pPr>
      <w:r w:rsidRPr="00866011">
        <w:rPr>
          <w:rFonts w:cs="Times New Roman"/>
        </w:rPr>
        <w:t xml:space="preserve">Oświadczam, że wszystkie informacje podane w powyższych oświadczeniach są aktualne </w:t>
      </w:r>
      <w:r w:rsidRPr="00866011">
        <w:rPr>
          <w:rFonts w:cs="Times New Roman"/>
        </w:rPr>
        <w:br/>
        <w:t>i zgodne z prawdą oraz zostały przedstawione z pełną świadomością konsekwencji wprowadzenia zamawiającego w błąd przy przedstawianiu informacji.</w:t>
      </w:r>
    </w:p>
    <w:p w:rsidR="00866011" w:rsidRPr="00866011" w:rsidRDefault="00866011" w:rsidP="00866011">
      <w:pPr>
        <w:jc w:val="both"/>
        <w:rPr>
          <w:rFonts w:cs="Times New Roman"/>
        </w:rPr>
      </w:pPr>
    </w:p>
    <w:p w:rsidR="00866011" w:rsidRPr="00866011" w:rsidRDefault="00866011" w:rsidP="00866011">
      <w:pPr>
        <w:widowControl/>
        <w:suppressAutoHyphens w:val="0"/>
        <w:autoSpaceDN/>
        <w:snapToGrid w:val="0"/>
        <w:spacing w:after="160" w:line="276" w:lineRule="auto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866011">
        <w:rPr>
          <w:rFonts w:eastAsia="Calibri" w:cs="Times New Roman"/>
          <w:noProof/>
          <w:kern w:val="0"/>
          <w:lang w:eastAsia="en-US" w:bidi="ar-SA"/>
        </w:rPr>
        <w:t>Data, miejscowość oraz podpis(-y):</w:t>
      </w:r>
    </w:p>
    <w:p w:rsidR="00866011" w:rsidRPr="00866011" w:rsidRDefault="00866011" w:rsidP="00866011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866011">
        <w:rPr>
          <w:rFonts w:eastAsia="Calibri" w:cs="Times New Roman"/>
          <w:noProof/>
          <w:kern w:val="0"/>
          <w:lang w:eastAsia="en-US" w:bidi="ar-SA"/>
        </w:rPr>
        <w:t>……………………………………..………………………….</w:t>
      </w:r>
    </w:p>
    <w:p w:rsidR="00866011" w:rsidRPr="00866011" w:rsidRDefault="00866011" w:rsidP="00866011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B10BA6" w:rsidRPr="002B2B37" w:rsidRDefault="00866011" w:rsidP="002B2B37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2"/>
          <w:szCs w:val="22"/>
        </w:rPr>
      </w:pPr>
      <w:r w:rsidRPr="00866011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 lub podpisem zaufanym lub podpisem osobistym. Zamawiający zaleca zapisanie dokumentu w formacie PDF</w:t>
      </w:r>
    </w:p>
    <w:p w:rsidR="00B10BA6" w:rsidRDefault="00B10BA6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B10BA6" w:rsidRDefault="00B10BA6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8C6574" w:rsidRDefault="008C6574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997AA3" w:rsidRDefault="00997AA3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9855D9" w:rsidRPr="00284B72" w:rsidRDefault="009855D9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sectPr w:rsidR="009855D9" w:rsidRPr="00284B72" w:rsidSect="001D35E9">
      <w:pgSz w:w="11906" w:h="16838"/>
      <w:pgMar w:top="1276" w:right="1418" w:bottom="1134" w:left="1418" w:header="709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847" w:rsidRDefault="00875847" w:rsidP="000F1D63">
      <w:r>
        <w:separator/>
      </w:r>
    </w:p>
  </w:endnote>
  <w:endnote w:type="continuationSeparator" w:id="0">
    <w:p w:rsidR="00875847" w:rsidRDefault="00875847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MS Gothic"/>
    <w:charset w:val="80"/>
    <w:family w:val="auto"/>
    <w:pitch w:val="default"/>
  </w:font>
  <w:font w:name="TimesNewRoman, 'MS Mincho'">
    <w:altName w:val="Times New Roman"/>
    <w:charset w:val="00"/>
    <w:family w:val="auto"/>
    <w:pitch w:val="default"/>
  </w:font>
  <w:font w:name="TimesNewRoman, Bold">
    <w:altName w:val="Times New Roman"/>
    <w:charset w:val="00"/>
    <w:family w:val="auto"/>
    <w:pitch w:val="default"/>
  </w:font>
  <w:font w:name="TimesNewRoman, Italic">
    <w:altName w:val="Times New Roman"/>
    <w:charset w:val="00"/>
    <w:family w:val="auto"/>
    <w:pitch w:val="default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GothicUI-Regular">
    <w:altName w:val="Arial"/>
    <w:charset w:val="EE"/>
    <w:family w:val="swiss"/>
    <w:pitch w:val="default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A58" w:rsidRPr="00D83890" w:rsidRDefault="00186A58" w:rsidP="001644F4">
    <w:pPr>
      <w:pStyle w:val="Stopka"/>
      <w:jc w:val="center"/>
      <w:rPr>
        <w:rFonts w:cs="Times New Roman"/>
        <w:color w:val="2F5496" w:themeColor="accent5" w:themeShade="BF"/>
        <w:sz w:val="20"/>
        <w:szCs w:val="20"/>
      </w:rPr>
    </w:pPr>
    <w:r w:rsidRPr="00D83890">
      <w:rPr>
        <w:rFonts w:cs="Times New Roman"/>
        <w:color w:val="2F5496" w:themeColor="accent5" w:themeShade="BF"/>
        <w:sz w:val="20"/>
        <w:szCs w:val="20"/>
      </w:rPr>
      <w:t>Centrum Szkolenia Policji w Legionowie    NIP: 5360013119           tel.:   (47) 725 52 57        www.csp.edu.pl</w:t>
    </w:r>
    <w:r w:rsidRPr="00D83890">
      <w:rPr>
        <w:rFonts w:cs="Times New Roman"/>
        <w:color w:val="2F5496" w:themeColor="accent5" w:themeShade="BF"/>
        <w:sz w:val="20"/>
        <w:szCs w:val="20"/>
      </w:rPr>
      <w:br/>
      <w:t>ul. Zegrzyńska 121, 05-119 Legionowo        REGON: 011968687     fax:   (47) 725 35 85</w:t>
    </w:r>
    <w:r w:rsidRPr="00D83890">
      <w:rPr>
        <w:rFonts w:cs="Times New Roman"/>
        <w:color w:val="2F5496" w:themeColor="accent5" w:themeShade="BF"/>
        <w:sz w:val="20"/>
        <w:szCs w:val="20"/>
        <w:lang w:val="en-US"/>
      </w:rPr>
      <w:t xml:space="preserve">        zzp@csp.edu.p</w:t>
    </w:r>
    <w:r w:rsidRPr="00D83890">
      <w:rPr>
        <w:rFonts w:cs="Times New Roman"/>
        <w:b/>
        <w:color w:val="2F5496" w:themeColor="accent5" w:themeShade="BF"/>
        <w:sz w:val="20"/>
        <w:szCs w:val="20"/>
        <w:lang w:val="en-US"/>
      </w:rPr>
      <w:t>l</w:t>
    </w:r>
  </w:p>
  <w:p w:rsidR="00186A58" w:rsidRPr="007B4C77" w:rsidRDefault="00186A58" w:rsidP="001644F4">
    <w:pPr>
      <w:pStyle w:val="Stopka"/>
      <w:jc w:val="center"/>
      <w:rPr>
        <w:sz w:val="18"/>
        <w:szCs w:val="18"/>
      </w:rPr>
    </w:pPr>
    <w:r w:rsidRPr="007B4C77">
      <w:rPr>
        <w:sz w:val="18"/>
        <w:szCs w:val="18"/>
      </w:rPr>
      <w:fldChar w:fldCharType="begin"/>
    </w:r>
    <w:r w:rsidRPr="007B4C77">
      <w:rPr>
        <w:sz w:val="18"/>
        <w:szCs w:val="18"/>
      </w:rPr>
      <w:instrText>PAGE   \* MERGEFORMAT</w:instrText>
    </w:r>
    <w:r w:rsidRPr="007B4C77">
      <w:rPr>
        <w:sz w:val="18"/>
        <w:szCs w:val="18"/>
      </w:rPr>
      <w:fldChar w:fldCharType="separate"/>
    </w:r>
    <w:r w:rsidRPr="007B4C77">
      <w:rPr>
        <w:sz w:val="18"/>
        <w:szCs w:val="18"/>
      </w:rPr>
      <w:t>1</w:t>
    </w:r>
    <w:r w:rsidRPr="007B4C77">
      <w:rPr>
        <w:sz w:val="18"/>
        <w:szCs w:val="18"/>
      </w:rPr>
      <w:fldChar w:fldCharType="end"/>
    </w:r>
  </w:p>
  <w:p w:rsidR="00186A58" w:rsidRDefault="00186A58" w:rsidP="001644F4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A58" w:rsidRPr="00FC4DFB" w:rsidRDefault="00186A58" w:rsidP="00FC4DFB">
    <w:pPr>
      <w:pStyle w:val="Stopka"/>
      <w:rPr>
        <w:rFonts w:ascii="Century Gothic" w:hAnsi="Century Gothic"/>
        <w:color w:val="2F5496" w:themeColor="accent5" w:themeShade="BF"/>
        <w:sz w:val="16"/>
        <w:szCs w:val="16"/>
      </w:rPr>
    </w:pPr>
    <w:r w:rsidRPr="00FC4DFB">
      <w:rPr>
        <w:rFonts w:ascii="Century Gothic" w:hAnsi="Century Gothic"/>
        <w:color w:val="2F5496" w:themeColor="accent5" w:themeShade="BF"/>
        <w:sz w:val="16"/>
        <w:szCs w:val="16"/>
      </w:rPr>
      <w:t xml:space="preserve">Centrum Szkolenia Policji w Legionowie    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NIP: 5360013119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          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tel.:   (47) 7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25 52 57     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www.csp.edu.pl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br/>
      <w:t xml:space="preserve">ul. Zegrzyńska 121, 05-119 Legionowo       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         REGON: 011968687   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 xml:space="preserve"> 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fax:   (47) 725 35 85</w:t>
    </w:r>
    <w:r w:rsidRPr="00FC4DFB"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     </w:t>
    </w:r>
    <w:r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 </w:t>
    </w:r>
    <w:r w:rsidRPr="00FC4DFB"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</w:t>
    </w:r>
    <w:r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    </w:t>
    </w:r>
    <w:r w:rsidRPr="00FC4DFB">
      <w:rPr>
        <w:rFonts w:ascii="Century Gothic" w:hAnsi="Century Gothic"/>
        <w:color w:val="2F5496" w:themeColor="accent5" w:themeShade="BF"/>
        <w:sz w:val="16"/>
        <w:szCs w:val="16"/>
        <w:lang w:val="en-US"/>
      </w:rPr>
      <w:t>zzp@csp.edu.p</w:t>
    </w:r>
    <w:r w:rsidRPr="00FC4DFB">
      <w:rPr>
        <w:rFonts w:ascii="Century Gothic" w:hAnsi="Century Gothic"/>
        <w:b/>
        <w:color w:val="2F5496" w:themeColor="accent5" w:themeShade="BF"/>
        <w:sz w:val="16"/>
        <w:szCs w:val="16"/>
        <w:lang w:val="en-US"/>
      </w:rPr>
      <w:t>l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 xml:space="preserve">  </w:t>
    </w:r>
  </w:p>
  <w:p w:rsidR="00186A58" w:rsidRPr="00F56D73" w:rsidRDefault="00186A58" w:rsidP="00F56D73">
    <w:pPr>
      <w:pStyle w:val="Stopka"/>
      <w:jc w:val="center"/>
      <w:rPr>
        <w:rFonts w:ascii="Century Gothic" w:hAnsi="Century Gothic"/>
        <w:caps/>
        <w:color w:val="5B9BD5" w:themeColor="accent1"/>
        <w:sz w:val="16"/>
        <w:szCs w:val="16"/>
      </w:rPr>
    </w:pPr>
    <w:r w:rsidRPr="004408E0">
      <w:rPr>
        <w:rFonts w:ascii="Century Gothic" w:hAnsi="Century Gothic"/>
        <w:caps/>
        <w:sz w:val="16"/>
        <w:szCs w:val="16"/>
      </w:rPr>
      <w:fldChar w:fldCharType="begin"/>
    </w:r>
    <w:r w:rsidRPr="004408E0">
      <w:rPr>
        <w:rFonts w:ascii="Century Gothic" w:hAnsi="Century Gothic"/>
        <w:caps/>
        <w:sz w:val="16"/>
        <w:szCs w:val="16"/>
      </w:rPr>
      <w:instrText>PAGE   \* MERGEFORMAT</w:instrText>
    </w:r>
    <w:r w:rsidRPr="004408E0">
      <w:rPr>
        <w:rFonts w:ascii="Century Gothic" w:hAnsi="Century Gothic"/>
        <w:caps/>
        <w:sz w:val="16"/>
        <w:szCs w:val="16"/>
      </w:rPr>
      <w:fldChar w:fldCharType="separate"/>
    </w:r>
    <w:r>
      <w:rPr>
        <w:rFonts w:ascii="Century Gothic" w:hAnsi="Century Gothic"/>
        <w:caps/>
        <w:noProof/>
        <w:sz w:val="16"/>
        <w:szCs w:val="16"/>
      </w:rPr>
      <w:t>22</w:t>
    </w:r>
    <w:r w:rsidRPr="004408E0">
      <w:rPr>
        <w:rFonts w:ascii="Century Gothic" w:hAnsi="Century Gothic"/>
        <w:cap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847" w:rsidRDefault="00875847" w:rsidP="000F1D63">
      <w:r>
        <w:separator/>
      </w:r>
    </w:p>
  </w:footnote>
  <w:footnote w:type="continuationSeparator" w:id="0">
    <w:p w:rsidR="00875847" w:rsidRDefault="00875847" w:rsidP="000F1D63">
      <w:r>
        <w:continuationSeparator/>
      </w:r>
    </w:p>
  </w:footnote>
  <w:footnote w:id="1">
    <w:p w:rsidR="00186A58" w:rsidRPr="00E06A03" w:rsidRDefault="00186A58" w:rsidP="003A45B0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eastAsiaTheme="minorHAnsi" w:cs="Times New Roman"/>
          <w:kern w:val="0"/>
          <w:sz w:val="14"/>
          <w:szCs w:val="14"/>
          <w:lang w:eastAsia="en-US" w:bidi="ar-SA"/>
        </w:rPr>
      </w:pPr>
      <w:r w:rsidRPr="00E06A03">
        <w:rPr>
          <w:rStyle w:val="Odwoanieprzypisudolnego"/>
          <w:rFonts w:cs="Times New Roman"/>
          <w:sz w:val="14"/>
          <w:szCs w:val="14"/>
        </w:rPr>
        <w:footnoteRef/>
      </w:r>
      <w:r w:rsidRPr="00E06A03">
        <w:rPr>
          <w:rFonts w:cs="Times New Roman"/>
          <w:sz w:val="14"/>
          <w:szCs w:val="14"/>
        </w:rPr>
        <w:t xml:space="preserve"> </w:t>
      </w:r>
      <w:r w:rsidRPr="00E06A03">
        <w:rPr>
          <w:rFonts w:eastAsiaTheme="minorHAnsi" w:cs="Times New Roman"/>
          <w:kern w:val="0"/>
          <w:sz w:val="14"/>
          <w:szCs w:val="14"/>
          <w:lang w:eastAsia="en-US" w:bidi="ar-SA"/>
        </w:rPr>
        <w:t>Sposób sporządzenia dokumentów elektronicznych, oświadczeń lub elektronicznych kopii dokumentów lub oświadczeń musi być zgodny z wymaganiami określonymi w rozporządzeniu Prezesa Rady Ministrów z dnia 30 grudnia 2020 r.,</w:t>
      </w:r>
      <w:r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 (Dz. U. z 2020 r., poz. 2452) </w:t>
      </w:r>
      <w:r w:rsidRPr="00E06A03">
        <w:rPr>
          <w:rFonts w:eastAsiaTheme="minorHAnsi" w:cs="Times New Roman"/>
          <w:i/>
          <w:kern w:val="0"/>
          <w:sz w:val="14"/>
          <w:szCs w:val="14"/>
          <w:lang w:eastAsia="en-US" w:bidi="ar-SA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Pr="00E06A03"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 oraz Rozporządzenia Ministra Rozwoju, Pracy i Technologii  z dnia 23 grudnia 2020 r., (Dz. U. z 2020 r., poz. 2415 oraz z 2023 r.</w:t>
      </w:r>
      <w:r>
        <w:rPr>
          <w:rFonts w:eastAsiaTheme="minorHAnsi" w:cs="Times New Roman"/>
          <w:kern w:val="0"/>
          <w:sz w:val="14"/>
          <w:szCs w:val="14"/>
          <w:lang w:eastAsia="en-US" w:bidi="ar-SA"/>
        </w:rPr>
        <w:br/>
      </w:r>
      <w:r w:rsidRPr="00E06A03"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 poz. 1824) w sprawie podmiotowych środków dowodowych oraz innych dokumentów lub oświadczeń, jakich może żądać Zamawiający od Wykonawcy.</w:t>
      </w:r>
    </w:p>
    <w:p w:rsidR="00186A58" w:rsidRPr="00E06A03" w:rsidRDefault="00186A58" w:rsidP="00DA6E5D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4"/>
          <w:szCs w:val="14"/>
          <w:lang w:eastAsia="ar-SA" w:bidi="ar-SA"/>
        </w:rPr>
      </w:pPr>
    </w:p>
  </w:footnote>
  <w:footnote w:id="2">
    <w:p w:rsidR="00186A58" w:rsidRPr="00E06A03" w:rsidRDefault="00186A58" w:rsidP="003E2C34">
      <w:pPr>
        <w:widowControl/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14"/>
          <w:szCs w:val="14"/>
          <w:lang w:eastAsia="ar-SA" w:bidi="ar-SA"/>
        </w:rPr>
      </w:pPr>
      <w:r w:rsidRPr="00E06A03">
        <w:rPr>
          <w:rStyle w:val="Odwoanieprzypisudolnego"/>
          <w:rFonts w:cs="Times New Roman"/>
          <w:sz w:val="14"/>
          <w:szCs w:val="14"/>
        </w:rPr>
        <w:footnoteRef/>
      </w:r>
      <w:r w:rsidRPr="00E06A03">
        <w:rPr>
          <w:rFonts w:eastAsia="Times New Roman" w:cs="Times New Roman"/>
          <w:kern w:val="0"/>
          <w:sz w:val="14"/>
          <w:szCs w:val="14"/>
          <w:lang w:eastAsia="ar-SA" w:bidi="ar-SA"/>
        </w:rPr>
        <w:tab/>
        <w:t>Proces przeciwny do pobierania danych, polegający na wysyłaniu w tym przypadku plików z k</w:t>
      </w:r>
      <w:r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omputera użytkownika do systemu </w:t>
      </w:r>
      <w:r w:rsidRPr="00E06A03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platformazakupowa.pl. </w:t>
      </w:r>
      <w:r>
        <w:rPr>
          <w:rFonts w:eastAsia="Times New Roman" w:cs="Times New Roman"/>
          <w:kern w:val="0"/>
          <w:sz w:val="14"/>
          <w:szCs w:val="14"/>
          <w:lang w:eastAsia="ar-SA" w:bidi="ar-SA"/>
        </w:rPr>
        <w:br/>
      </w:r>
      <w:r w:rsidRPr="00E06A03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Zaleca się, aby łączna objętość plików nie była większa niż 0,5 GB, gdyż w </w:t>
      </w:r>
      <w:r>
        <w:rPr>
          <w:rFonts w:eastAsia="Times New Roman" w:cs="Times New Roman"/>
          <w:kern w:val="0"/>
          <w:sz w:val="14"/>
          <w:szCs w:val="14"/>
          <w:lang w:eastAsia="ar-SA" w:bidi="ar-SA"/>
        </w:rPr>
        <w:t>przypadku braku wystarczającego</w:t>
      </w:r>
      <w:r w:rsidRPr="00E06A03">
        <w:rPr>
          <w:rFonts w:eastAsia="Times New Roman" w:cs="Times New Roman"/>
          <w:kern w:val="0"/>
          <w:sz w:val="14"/>
          <w:szCs w:val="14"/>
          <w:lang w:eastAsia="ar-SA" w:bidi="ar-SA"/>
        </w:rPr>
        <w:t>transferu danych ich wgranie do systemu może zająć bardzo dużo czasu.</w:t>
      </w:r>
    </w:p>
    <w:p w:rsidR="00186A58" w:rsidRPr="003E2C34" w:rsidRDefault="00186A58" w:rsidP="0058449C">
      <w:pPr>
        <w:pStyle w:val="Tekstprzypisudolnego"/>
        <w:rPr>
          <w:sz w:val="2"/>
          <w:szCs w:val="2"/>
        </w:rPr>
      </w:pPr>
    </w:p>
  </w:footnote>
  <w:footnote w:id="3">
    <w:p w:rsidR="00186A58" w:rsidRPr="00E06A03" w:rsidRDefault="00186A58" w:rsidP="002A105C">
      <w:pPr>
        <w:pStyle w:val="Tekstprzypisudolnego"/>
        <w:ind w:left="142" w:hanging="142"/>
        <w:jc w:val="both"/>
        <w:rPr>
          <w:rFonts w:eastAsiaTheme="minorHAnsi"/>
          <w:sz w:val="14"/>
          <w:szCs w:val="14"/>
          <w:lang w:eastAsia="en-US"/>
        </w:rPr>
      </w:pPr>
      <w:r w:rsidRPr="00E06A03">
        <w:rPr>
          <w:rStyle w:val="Odwoanieprzypisudolnego"/>
          <w:sz w:val="14"/>
          <w:szCs w:val="14"/>
        </w:rPr>
        <w:footnoteRef/>
      </w:r>
      <w:r w:rsidRPr="00E06A03">
        <w:rPr>
          <w:sz w:val="14"/>
          <w:szCs w:val="14"/>
        </w:rPr>
        <w:t xml:space="preserve"> </w:t>
      </w:r>
      <w:r w:rsidRPr="00E06A03">
        <w:rPr>
          <w:rFonts w:eastAsiaTheme="minorHAnsi"/>
          <w:sz w:val="14"/>
          <w:szCs w:val="14"/>
          <w:lang w:eastAsia="en-US"/>
        </w:rPr>
        <w:t>Jeżeli w danym momencie usługa API identyfikacji kwalifikowanego podpisu elektronicznego nie dzia</w:t>
      </w:r>
      <w:r>
        <w:rPr>
          <w:rFonts w:eastAsiaTheme="minorHAnsi"/>
          <w:sz w:val="14"/>
          <w:szCs w:val="14"/>
          <w:lang w:eastAsia="en-US"/>
        </w:rPr>
        <w:t xml:space="preserve">ła to system wyświetli stosowny </w:t>
      </w:r>
      <w:r w:rsidRPr="00E06A03">
        <w:rPr>
          <w:rFonts w:eastAsiaTheme="minorHAnsi"/>
          <w:sz w:val="14"/>
          <w:szCs w:val="14"/>
          <w:lang w:eastAsia="en-US"/>
        </w:rPr>
        <w:t>komunikat. Brak tej usługi nie powoduje niemożliwości złożenia oferty, a jedynie system nie j</w:t>
      </w:r>
      <w:r>
        <w:rPr>
          <w:rFonts w:eastAsiaTheme="minorHAnsi"/>
          <w:sz w:val="14"/>
          <w:szCs w:val="14"/>
          <w:lang w:eastAsia="en-US"/>
        </w:rPr>
        <w:t xml:space="preserve">est w stanie dokonać dodatkowej </w:t>
      </w:r>
      <w:r w:rsidRPr="00E06A03">
        <w:rPr>
          <w:rFonts w:eastAsiaTheme="minorHAnsi"/>
          <w:sz w:val="14"/>
          <w:szCs w:val="14"/>
          <w:lang w:eastAsia="en-US"/>
        </w:rPr>
        <w:t>weryfikacji składanej oferty.</w:t>
      </w:r>
    </w:p>
  </w:footnote>
  <w:footnote w:id="4">
    <w:p w:rsidR="00186A58" w:rsidRPr="002A105C" w:rsidRDefault="00186A58" w:rsidP="002A105C">
      <w:pPr>
        <w:pStyle w:val="Tekstprzypisudolnego"/>
        <w:ind w:left="142" w:hanging="142"/>
        <w:jc w:val="both"/>
        <w:rPr>
          <w:rFonts w:eastAsiaTheme="minorHAnsi"/>
          <w:sz w:val="16"/>
          <w:szCs w:val="16"/>
          <w:lang w:eastAsia="en-US"/>
        </w:rPr>
      </w:pPr>
      <w:r w:rsidRPr="00E06A03">
        <w:rPr>
          <w:rStyle w:val="Odwoanieprzypisudolnego"/>
          <w:sz w:val="14"/>
          <w:szCs w:val="14"/>
        </w:rPr>
        <w:footnoteRef/>
      </w:r>
      <w:r w:rsidRPr="00E06A03">
        <w:rPr>
          <w:sz w:val="14"/>
          <w:szCs w:val="14"/>
        </w:rPr>
        <w:tab/>
      </w:r>
      <w:r w:rsidRPr="00E06A03">
        <w:rPr>
          <w:rFonts w:eastAsiaTheme="minorHAnsi"/>
          <w:sz w:val="14"/>
          <w:szCs w:val="14"/>
          <w:lang w:eastAsia="en-US"/>
        </w:rPr>
        <w:t xml:space="preserve">Uwaga! W przypadku składania kolejnej oferty i wycofaniu poprzedniej, jeżeli użytkownik nie jest zalogowany to do jego identyfikacji potrzebne jest kliknięcie </w:t>
      </w:r>
      <w:r>
        <w:rPr>
          <w:rFonts w:eastAsiaTheme="minorHAnsi"/>
          <w:sz w:val="14"/>
          <w:szCs w:val="14"/>
          <w:lang w:eastAsia="en-US"/>
        </w:rPr>
        <w:br/>
      </w:r>
      <w:r w:rsidRPr="00E06A03">
        <w:rPr>
          <w:rFonts w:eastAsiaTheme="minorHAnsi"/>
          <w:sz w:val="14"/>
          <w:szCs w:val="14"/>
          <w:lang w:eastAsia="en-US"/>
        </w:rPr>
        <w:t xml:space="preserve">w mail potwierdzający wycofanie złożonej oferty. W link ten należy kliknąć do czasu przewidzianego na składanie ofert. Kliknięcie linku po terminie sprawi, </w:t>
      </w:r>
      <w:r>
        <w:rPr>
          <w:rFonts w:eastAsiaTheme="minorHAnsi"/>
          <w:sz w:val="14"/>
          <w:szCs w:val="14"/>
          <w:lang w:eastAsia="en-US"/>
        </w:rPr>
        <w:br/>
      </w:r>
      <w:r w:rsidRPr="00E06A03">
        <w:rPr>
          <w:rFonts w:eastAsiaTheme="minorHAnsi"/>
          <w:sz w:val="14"/>
          <w:szCs w:val="14"/>
          <w:lang w:eastAsia="en-US"/>
        </w:rPr>
        <w:t>że straci on ważność.</w:t>
      </w:r>
    </w:p>
  </w:footnote>
  <w:footnote w:id="5">
    <w:p w:rsidR="00186A58" w:rsidRPr="00E06A03" w:rsidRDefault="00186A58" w:rsidP="003426C2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eastAsiaTheme="minorHAnsi" w:cs="Times New Roman"/>
          <w:kern w:val="0"/>
          <w:sz w:val="14"/>
          <w:szCs w:val="14"/>
          <w:lang w:eastAsia="en-US" w:bidi="ar-SA"/>
        </w:rPr>
      </w:pPr>
      <w:r w:rsidRPr="00E06A03">
        <w:rPr>
          <w:rStyle w:val="Odwoanieprzypisudolnego"/>
          <w:rFonts w:cs="Times New Roman"/>
          <w:sz w:val="14"/>
          <w:szCs w:val="14"/>
        </w:rPr>
        <w:footnoteRef/>
      </w:r>
      <w:r w:rsidRPr="00E06A03">
        <w:rPr>
          <w:rFonts w:cs="Times New Roman"/>
          <w:sz w:val="14"/>
          <w:szCs w:val="14"/>
        </w:rPr>
        <w:tab/>
      </w:r>
      <w:r w:rsidRPr="00E06A03">
        <w:rPr>
          <w:rFonts w:eastAsiaTheme="minorHAnsi" w:cs="Times New Roman"/>
          <w:kern w:val="0"/>
          <w:sz w:val="14"/>
          <w:szCs w:val="14"/>
          <w:lang w:eastAsia="en-US" w:bidi="ar-SA"/>
        </w:rPr>
        <w:t>Sposób sporządzenia dokumentów elektronicznych, oświadczeń lub elektronicznych kopii dokumentów lub oświadczeń musi być zgodny z wymaganiami określonymi w rozporządzeniu Prezesa Rady Ministrów z dnia 30 grudnia 2020 r.,</w:t>
      </w:r>
      <w:r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 (Dz. U. z 2020 r., poz. 2452) </w:t>
      </w:r>
      <w:r w:rsidRPr="00E06A03"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oraz Rozporządzenia Ministra Rozwoju, Pracy i Technologii  z dnia 23 grudnia 2020 r. (Dz. U. z 2020 r., poz. 2415 oraz z 2023 r. </w:t>
      </w:r>
      <w:r>
        <w:rPr>
          <w:rFonts w:eastAsiaTheme="minorHAnsi" w:cs="Times New Roman"/>
          <w:kern w:val="0"/>
          <w:sz w:val="14"/>
          <w:szCs w:val="14"/>
          <w:lang w:eastAsia="en-US" w:bidi="ar-SA"/>
        </w:rPr>
        <w:br/>
      </w:r>
      <w:r w:rsidRPr="00E06A03">
        <w:rPr>
          <w:rFonts w:eastAsiaTheme="minorHAnsi" w:cs="Times New Roman"/>
          <w:kern w:val="0"/>
          <w:sz w:val="14"/>
          <w:szCs w:val="14"/>
          <w:lang w:eastAsia="en-US" w:bidi="ar-SA"/>
        </w:rPr>
        <w:t>poz. 1824) w sprawie podmiotowych środków dowodowych oraz innych dokumentów lub oświadczeń, jakich może żądać Zamawiający od Wykonawcy.</w:t>
      </w:r>
    </w:p>
  </w:footnote>
  <w:footnote w:id="6">
    <w:p w:rsidR="00186A58" w:rsidRPr="00E06A03" w:rsidRDefault="00186A58" w:rsidP="00A55F40">
      <w:pPr>
        <w:pStyle w:val="Tekstprzypisudolnego"/>
        <w:ind w:left="142" w:hanging="142"/>
        <w:jc w:val="both"/>
        <w:rPr>
          <w:sz w:val="14"/>
          <w:szCs w:val="14"/>
        </w:rPr>
      </w:pPr>
      <w:r w:rsidRPr="00E06A03">
        <w:rPr>
          <w:rStyle w:val="Odwoanieprzypisudolnego"/>
          <w:sz w:val="14"/>
          <w:szCs w:val="14"/>
        </w:rPr>
        <w:footnoteRef/>
      </w:r>
      <w:r w:rsidRPr="00E06A03">
        <w:rPr>
          <w:sz w:val="14"/>
          <w:szCs w:val="14"/>
        </w:rPr>
        <w:t xml:space="preserve"> Wyjaśnienie: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  <w:p w:rsidR="00186A58" w:rsidRPr="00E06A03" w:rsidRDefault="00186A58" w:rsidP="00A55F40">
      <w:pPr>
        <w:pStyle w:val="Tekstprzypisudolnego"/>
        <w:ind w:left="142" w:hanging="142"/>
        <w:jc w:val="both"/>
        <w:rPr>
          <w:sz w:val="14"/>
          <w:szCs w:val="14"/>
        </w:rPr>
      </w:pPr>
    </w:p>
  </w:footnote>
  <w:footnote w:id="7">
    <w:p w:rsidR="00186A58" w:rsidRPr="00E06A03" w:rsidRDefault="00186A58" w:rsidP="00A55F40">
      <w:pPr>
        <w:pStyle w:val="Tekstprzypisudolnego"/>
        <w:ind w:left="142" w:hanging="142"/>
        <w:jc w:val="both"/>
        <w:rPr>
          <w:sz w:val="14"/>
          <w:szCs w:val="14"/>
        </w:rPr>
      </w:pPr>
      <w:r w:rsidRPr="00E06A03">
        <w:rPr>
          <w:rStyle w:val="Odwoanieprzypisudolnego"/>
          <w:sz w:val="14"/>
          <w:szCs w:val="14"/>
        </w:rPr>
        <w:footnoteRef/>
      </w:r>
      <w:r w:rsidRPr="00E06A03">
        <w:rPr>
          <w:sz w:val="14"/>
          <w:szCs w:val="14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186A58" w:rsidRPr="00D35058" w:rsidRDefault="00186A58" w:rsidP="00A55F40">
      <w:pPr>
        <w:pStyle w:val="Tekstprzypisudolnego"/>
        <w:ind w:left="142" w:hanging="142"/>
        <w:jc w:val="both"/>
        <w:rPr>
          <w:sz w:val="2"/>
          <w:szCs w:val="2"/>
        </w:rPr>
      </w:pPr>
    </w:p>
  </w:footnote>
  <w:footnote w:id="8">
    <w:p w:rsidR="00186A58" w:rsidRPr="00E06A03" w:rsidRDefault="00186A58" w:rsidP="00BA4ACF">
      <w:pPr>
        <w:pStyle w:val="Tekstprzypisudolnego"/>
        <w:ind w:left="284" w:hanging="284"/>
        <w:jc w:val="both"/>
        <w:rPr>
          <w:sz w:val="14"/>
          <w:szCs w:val="14"/>
        </w:rPr>
      </w:pPr>
      <w:r w:rsidRPr="00E06A03">
        <w:rPr>
          <w:sz w:val="14"/>
          <w:szCs w:val="14"/>
        </w:rPr>
        <w:t xml:space="preserve"> </w:t>
      </w:r>
      <w:r w:rsidRPr="00E06A03">
        <w:rPr>
          <w:rStyle w:val="Odwoanieprzypisudolnego"/>
          <w:sz w:val="14"/>
          <w:szCs w:val="14"/>
        </w:rPr>
        <w:footnoteRef/>
      </w:r>
      <w:r w:rsidRPr="00E06A03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</w:t>
      </w:r>
      <w:r w:rsidRPr="00E06A03">
        <w:rPr>
          <w:sz w:val="14"/>
          <w:szCs w:val="14"/>
        </w:rPr>
        <w:t xml:space="preserve">Rozporządzenie Parlamentu Europejskiego i Rady (UE) 2016/679 z dnia 27 kwietnia 2016 r. </w:t>
      </w:r>
      <w:r w:rsidRPr="00E06A03">
        <w:rPr>
          <w:i/>
          <w:sz w:val="14"/>
          <w:szCs w:val="14"/>
        </w:rPr>
        <w:t>w sprawie ochrony osób fizycznych w związku   z przetwarzaniem danych osobowych i w sprawie swobodnego</w:t>
      </w:r>
      <w:r w:rsidRPr="00E06A03">
        <w:rPr>
          <w:i/>
          <w:sz w:val="14"/>
          <w:szCs w:val="14"/>
        </w:rPr>
        <w:tab/>
        <w:t xml:space="preserve">przepływu takich danych </w:t>
      </w:r>
      <w:r w:rsidRPr="00E06A03">
        <w:rPr>
          <w:sz w:val="14"/>
          <w:szCs w:val="14"/>
        </w:rPr>
        <w:t xml:space="preserve">oraz uchylenia dyrektywy 95/46/WE (ogólne rozporządzenie o ochronie danych) </w:t>
      </w:r>
      <w:r>
        <w:rPr>
          <w:sz w:val="14"/>
          <w:szCs w:val="14"/>
        </w:rPr>
        <w:br/>
      </w:r>
      <w:r w:rsidRPr="00E06A03">
        <w:rPr>
          <w:sz w:val="14"/>
          <w:szCs w:val="14"/>
        </w:rPr>
        <w:t>(tj. Dz. Urz. UE L 119 z 04.05.2016 r., str. 1).</w:t>
      </w:r>
    </w:p>
  </w:footnote>
  <w:footnote w:id="9">
    <w:p w:rsidR="00186A58" w:rsidRPr="00E06A03" w:rsidRDefault="00186A58" w:rsidP="00BA4ACF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4"/>
          <w:szCs w:val="14"/>
          <w:lang w:eastAsia="ar-SA" w:bidi="ar-SA"/>
        </w:rPr>
      </w:pPr>
      <w:r w:rsidRPr="00E06A03">
        <w:rPr>
          <w:rStyle w:val="Odwoanieprzypisudolnego"/>
          <w:rFonts w:cs="Times New Roman"/>
          <w:sz w:val="14"/>
          <w:szCs w:val="14"/>
        </w:rPr>
        <w:footnoteRef/>
      </w:r>
      <w:r w:rsidRPr="00E06A03">
        <w:rPr>
          <w:rFonts w:eastAsia="Times New Roman" w:cs="Times New Roman"/>
          <w:kern w:val="0"/>
          <w:sz w:val="14"/>
          <w:szCs w:val="14"/>
          <w:lang w:eastAsia="ar-SA" w:bidi="ar-SA"/>
        </w:rPr>
        <w:tab/>
        <w:t>W przypadku,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  <w:p w:rsidR="00186A58" w:rsidRPr="00AD210B" w:rsidRDefault="00186A58" w:rsidP="00BA4ACF">
      <w:pPr>
        <w:pStyle w:val="Tekstprzypisudolnego"/>
        <w:rPr>
          <w:sz w:val="2"/>
          <w:szCs w:val="2"/>
        </w:rPr>
      </w:pPr>
    </w:p>
  </w:footnote>
  <w:footnote w:id="10">
    <w:p w:rsidR="00186A58" w:rsidRPr="00A54EA6" w:rsidRDefault="00186A58" w:rsidP="00C136F1">
      <w:pPr>
        <w:pStyle w:val="Tekstprzypisudolnego"/>
        <w:ind w:left="-142" w:hanging="284"/>
        <w:jc w:val="both"/>
        <w:rPr>
          <w:rStyle w:val="DeltaViewInsertion"/>
          <w:b w:val="0"/>
          <w:sz w:val="14"/>
          <w:szCs w:val="14"/>
        </w:rPr>
      </w:pPr>
      <w:r w:rsidRPr="00A54EA6">
        <w:rPr>
          <w:rStyle w:val="Odwoanieprzypisudolnego"/>
          <w:sz w:val="14"/>
          <w:szCs w:val="14"/>
        </w:rPr>
        <w:footnoteRef/>
      </w:r>
      <w:r w:rsidRPr="00A54EA6">
        <w:rPr>
          <w:sz w:val="14"/>
          <w:szCs w:val="14"/>
        </w:rPr>
        <w:tab/>
      </w:r>
      <w:r w:rsidRPr="00A54EA6">
        <w:rPr>
          <w:i/>
          <w:sz w:val="14"/>
          <w:szCs w:val="14"/>
        </w:rPr>
        <w:t xml:space="preserve">Por. </w:t>
      </w:r>
      <w:r w:rsidRPr="00A54EA6">
        <w:rPr>
          <w:rStyle w:val="DeltaViewInsertion"/>
          <w:b w:val="0"/>
          <w:i w:val="0"/>
          <w:sz w:val="14"/>
          <w:szCs w:val="14"/>
        </w:rPr>
        <w:t>zalecenie Komisji z dnia 6 maja 2003 r. dotyczące definicji mikroprzedsiębiorstw oraz małych i średnich przedsiębiorstw (Dz</w:t>
      </w:r>
      <w:r>
        <w:rPr>
          <w:rStyle w:val="DeltaViewInsertion"/>
          <w:b w:val="0"/>
          <w:i w:val="0"/>
          <w:sz w:val="14"/>
          <w:szCs w:val="14"/>
        </w:rPr>
        <w:t xml:space="preserve">.U. L 124 </w:t>
      </w:r>
      <w:r w:rsidRPr="00A54EA6">
        <w:rPr>
          <w:rStyle w:val="DeltaViewInsertion"/>
          <w:b w:val="0"/>
          <w:i w:val="0"/>
          <w:sz w:val="14"/>
          <w:szCs w:val="14"/>
        </w:rPr>
        <w:t xml:space="preserve">z 20.5.2003, s. 36) . </w:t>
      </w:r>
      <w:r>
        <w:rPr>
          <w:rStyle w:val="DeltaViewInsertion"/>
          <w:b w:val="0"/>
          <w:i w:val="0"/>
          <w:sz w:val="14"/>
          <w:szCs w:val="14"/>
        </w:rPr>
        <w:br/>
      </w:r>
      <w:r w:rsidRPr="00A54EA6">
        <w:rPr>
          <w:rStyle w:val="DeltaViewInsertion"/>
          <w:b w:val="0"/>
          <w:i w:val="0"/>
          <w:sz w:val="14"/>
          <w:szCs w:val="14"/>
        </w:rPr>
        <w:t xml:space="preserve">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</w:t>
      </w:r>
      <w:r>
        <w:rPr>
          <w:rStyle w:val="DeltaViewInsertion"/>
          <w:b w:val="0"/>
          <w:i w:val="0"/>
          <w:sz w:val="14"/>
          <w:szCs w:val="14"/>
        </w:rPr>
        <w:br/>
      </w:r>
      <w:r w:rsidRPr="00A54EA6">
        <w:rPr>
          <w:rStyle w:val="DeltaViewInsertion"/>
          <w:b w:val="0"/>
          <w:i w:val="0"/>
          <w:sz w:val="14"/>
          <w:szCs w:val="14"/>
        </w:rPr>
        <w:t>lub roczna suma bilansowa n</w:t>
      </w:r>
      <w:r>
        <w:rPr>
          <w:rStyle w:val="DeltaViewInsertion"/>
          <w:b w:val="0"/>
          <w:i w:val="0"/>
          <w:sz w:val="14"/>
          <w:szCs w:val="14"/>
        </w:rPr>
        <w:t xml:space="preserve">ie przekracza 10 milionów EUR. </w:t>
      </w:r>
      <w:r w:rsidRPr="00A54EA6">
        <w:rPr>
          <w:rStyle w:val="DeltaViewInsertion"/>
          <w:b w:val="0"/>
          <w:i w:val="0"/>
          <w:sz w:val="14"/>
          <w:szCs w:val="14"/>
        </w:rPr>
        <w:t>Średnie przedsiębiorstwa: przedsiębiorstwa, które nie są mikroprzedsiębiorstwami ani małymi przedsię</w:t>
      </w:r>
      <w:r>
        <w:rPr>
          <w:rStyle w:val="DeltaViewInsertion"/>
          <w:b w:val="0"/>
          <w:i w:val="0"/>
          <w:sz w:val="14"/>
          <w:szCs w:val="14"/>
        </w:rPr>
        <w:t xml:space="preserve">biorstwami i które zatrudniają </w:t>
      </w:r>
      <w:r w:rsidRPr="00A54EA6">
        <w:rPr>
          <w:rStyle w:val="DeltaViewInsertion"/>
          <w:b w:val="0"/>
          <w:i w:val="0"/>
          <w:sz w:val="14"/>
          <w:szCs w:val="14"/>
        </w:rPr>
        <w:t xml:space="preserve">mniej niż 250 osób i których roczny obrót nie przekracza 50 milionów EUR lub roczna suma bilansowa nie przekracza </w:t>
      </w:r>
      <w:r>
        <w:rPr>
          <w:rStyle w:val="DeltaViewInsertion"/>
          <w:b w:val="0"/>
          <w:i w:val="0"/>
          <w:sz w:val="14"/>
          <w:szCs w:val="14"/>
        </w:rPr>
        <w:br/>
      </w:r>
      <w:r w:rsidRPr="00A54EA6">
        <w:rPr>
          <w:rStyle w:val="DeltaViewInsertion"/>
          <w:b w:val="0"/>
          <w:i w:val="0"/>
          <w:sz w:val="14"/>
          <w:szCs w:val="14"/>
        </w:rPr>
        <w:t>43 milionów EUR.</w:t>
      </w:r>
    </w:p>
  </w:footnote>
  <w:footnote w:id="11">
    <w:p w:rsidR="00186A58" w:rsidRPr="00A54EA6" w:rsidRDefault="00186A58" w:rsidP="00A54EA6">
      <w:pPr>
        <w:pStyle w:val="Tekstprzypisudolnego"/>
        <w:ind w:left="-142" w:hanging="284"/>
        <w:jc w:val="both"/>
        <w:rPr>
          <w:sz w:val="14"/>
          <w:szCs w:val="14"/>
        </w:rPr>
      </w:pPr>
      <w:r w:rsidRPr="00A54EA6">
        <w:rPr>
          <w:sz w:val="14"/>
          <w:szCs w:val="14"/>
          <w:vertAlign w:val="superscript"/>
        </w:rPr>
        <w:footnoteRef/>
      </w:r>
      <w:r w:rsidRPr="00A54EA6">
        <w:rPr>
          <w:sz w:val="14"/>
          <w:szCs w:val="14"/>
        </w:rPr>
        <w:tab/>
        <w:t>Zwłaszcza w ramach grupy, konsorcjum, spółki joint venture lub podobnego podmiotu.</w:t>
      </w:r>
    </w:p>
  </w:footnote>
  <w:footnote w:id="12">
    <w:p w:rsidR="00186A58" w:rsidRPr="00A54EA6" w:rsidRDefault="00186A58" w:rsidP="00A54EA6">
      <w:pPr>
        <w:pStyle w:val="Tekstprzypisudolnego"/>
        <w:ind w:left="-142" w:hanging="284"/>
        <w:jc w:val="both"/>
        <w:rPr>
          <w:sz w:val="14"/>
          <w:szCs w:val="14"/>
        </w:rPr>
      </w:pPr>
      <w:r w:rsidRPr="00A54EA6">
        <w:rPr>
          <w:rStyle w:val="Odwoanieprzypisudolnego"/>
          <w:sz w:val="14"/>
          <w:szCs w:val="14"/>
        </w:rPr>
        <w:footnoteRef/>
      </w:r>
      <w:r w:rsidRPr="00A54EA6">
        <w:rPr>
          <w:sz w:val="14"/>
          <w:szCs w:val="14"/>
        </w:rPr>
        <w:tab/>
        <w:t xml:space="preserve">W przypadku wspólnego ubiegania się o zamówienie przez Wykonawców, niniejsze oświadczenie, składa każdy z Wykonawców. Oświadczenia te potwierdzają </w:t>
      </w:r>
      <w:r>
        <w:rPr>
          <w:sz w:val="14"/>
          <w:szCs w:val="14"/>
        </w:rPr>
        <w:br/>
      </w:r>
      <w:r w:rsidRPr="00A54EA6">
        <w:rPr>
          <w:sz w:val="14"/>
          <w:szCs w:val="14"/>
        </w:rPr>
        <w:t>brak podstaw wykluczenia oraz spełnianie warunków udziału w postępowaniu lub kryteriów selekcji w zakresie, w jakim każdy z Wykonawców wykazuje spełnianie warunków udziału w postępowaniu lub kryteriów selekcji.</w:t>
      </w:r>
    </w:p>
  </w:footnote>
  <w:footnote w:id="13">
    <w:p w:rsidR="00186A58" w:rsidRPr="00A54EA6" w:rsidRDefault="00186A58" w:rsidP="00A54EA6">
      <w:pPr>
        <w:ind w:left="-142" w:hanging="284"/>
        <w:jc w:val="both"/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</w:pPr>
      <w:r w:rsidRPr="00A54EA6">
        <w:rPr>
          <w:rStyle w:val="Odwoanieprzypisudolnego"/>
          <w:rFonts w:cs="Times New Roman"/>
          <w:sz w:val="14"/>
          <w:szCs w:val="14"/>
        </w:rPr>
        <w:footnoteRef/>
      </w:r>
      <w:r w:rsidRPr="00A54EA6">
        <w:rPr>
          <w:rFonts w:cs="Times New Roman"/>
          <w:sz w:val="14"/>
          <w:szCs w:val="14"/>
        </w:rPr>
        <w:tab/>
      </w:r>
      <w:r w:rsidRPr="00A54EA6">
        <w:rPr>
          <w:rFonts w:eastAsia="Arial" w:cs="Times New Roman"/>
          <w:color w:val="222222"/>
          <w:kern w:val="1"/>
          <w:sz w:val="14"/>
          <w:szCs w:val="14"/>
        </w:rPr>
        <w:t xml:space="preserve">Zgodnie z treścią art. 7 ust. 1 ustawy z dnia 13 kwietnia 2022 r. </w:t>
      </w:r>
      <w:r w:rsidRPr="00A54EA6">
        <w:rPr>
          <w:rFonts w:eastAsia="Arial" w:cs="Times New Roman"/>
          <w:i/>
          <w:iCs/>
          <w:color w:val="222222"/>
          <w:kern w:val="1"/>
          <w:sz w:val="14"/>
          <w:szCs w:val="14"/>
        </w:rPr>
        <w:t xml:space="preserve">o szczególnych rozwiązaniach w zakresie przeciwdziałania wspieraniu agresji na Ukrainę </w:t>
      </w:r>
      <w:r>
        <w:rPr>
          <w:rFonts w:eastAsia="Arial" w:cs="Times New Roman"/>
          <w:i/>
          <w:iCs/>
          <w:color w:val="222222"/>
          <w:kern w:val="1"/>
          <w:sz w:val="14"/>
          <w:szCs w:val="14"/>
        </w:rPr>
        <w:br/>
      </w:r>
      <w:r w:rsidRPr="00A54EA6">
        <w:rPr>
          <w:rFonts w:eastAsia="Arial" w:cs="Times New Roman"/>
          <w:i/>
          <w:iCs/>
          <w:color w:val="222222"/>
          <w:kern w:val="1"/>
          <w:sz w:val="14"/>
          <w:szCs w:val="14"/>
        </w:rPr>
        <w:t xml:space="preserve">oraz służących ochronie bezpieczeństwa narodowego, zwanej dalej </w:t>
      </w:r>
      <w:r w:rsidRPr="00A54EA6">
        <w:rPr>
          <w:rFonts w:eastAsia="Arial" w:cs="Times New Roman"/>
          <w:i/>
          <w:iCs/>
          <w:kern w:val="1"/>
          <w:sz w:val="14"/>
          <w:szCs w:val="14"/>
        </w:rPr>
        <w:t>„ustawą o szczególnych rozwiązaniach</w:t>
      </w:r>
      <w:r w:rsidRPr="00A54EA6">
        <w:rPr>
          <w:rFonts w:eastAsia="Arial" w:cs="Times New Roman"/>
          <w:i/>
          <w:iCs/>
          <w:color w:val="222222"/>
          <w:kern w:val="1"/>
          <w:sz w:val="14"/>
          <w:szCs w:val="14"/>
        </w:rPr>
        <w:t xml:space="preserve">”, </w:t>
      </w:r>
      <w:r w:rsidRPr="00A54EA6">
        <w:rPr>
          <w:rFonts w:eastAsia="Arial" w:cs="Times New Roman"/>
          <w:color w:val="222222"/>
          <w:kern w:val="1"/>
          <w:sz w:val="14"/>
          <w:szCs w:val="14"/>
        </w:rPr>
        <w:t xml:space="preserve">z 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postępowania </w:t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o udzielenie zamówienia publicznego lub konkursu prowadzonego na podstawie ustawy wyklucza się:</w:t>
      </w:r>
    </w:p>
    <w:p w:rsidR="00186A58" w:rsidRPr="00A54EA6" w:rsidRDefault="00186A58" w:rsidP="00A54EA6">
      <w:pPr>
        <w:ind w:hanging="142"/>
        <w:jc w:val="both"/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</w:pP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1) wykonawcę oraz uczestnika konkursu wymienionego w wykazach określonych w rozporządzeniu 765/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2006 i rozporządzeniu 269/2014 </w:t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albo wpisanego na listę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br/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 na podstawie decyzji w sprawie wpisu na listę rozstrzygającej o zastosowaniu środka, o którym mowa w art. 1 pkt 3 </w:t>
      </w:r>
      <w:r w:rsidRPr="00A54EA6">
        <w:rPr>
          <w:rFonts w:eastAsia="Times New Roman" w:cs="Times New Roman"/>
          <w:kern w:val="1"/>
          <w:sz w:val="14"/>
          <w:szCs w:val="14"/>
          <w:lang w:eastAsia="pl-PL"/>
        </w:rPr>
        <w:t>ustawy</w:t>
      </w:r>
      <w:r w:rsidRPr="00A54EA6">
        <w:rPr>
          <w:rFonts w:eastAsia="Arial" w:cs="Times New Roman"/>
          <w:i/>
          <w:iCs/>
          <w:kern w:val="1"/>
          <w:sz w:val="14"/>
          <w:szCs w:val="14"/>
        </w:rPr>
        <w:t xml:space="preserve"> o szczególnych rozwiązaniach</w:t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;</w:t>
      </w:r>
    </w:p>
    <w:p w:rsidR="00186A58" w:rsidRPr="00A54EA6" w:rsidRDefault="00186A58" w:rsidP="00A54EA6">
      <w:pPr>
        <w:widowControl/>
        <w:autoSpaceDN/>
        <w:ind w:hanging="142"/>
        <w:jc w:val="both"/>
        <w:rPr>
          <w:rFonts w:eastAsia="Calibri" w:cs="Times New Roman"/>
          <w:color w:val="222222"/>
          <w:kern w:val="1"/>
          <w:sz w:val="14"/>
          <w:szCs w:val="14"/>
          <w:lang w:eastAsia="en-US"/>
        </w:rPr>
      </w:pPr>
      <w:r w:rsidRPr="00A54EA6">
        <w:rPr>
          <w:rFonts w:eastAsia="Arial" w:cs="Times New Roman"/>
          <w:color w:val="222222"/>
          <w:kern w:val="1"/>
          <w:sz w:val="14"/>
          <w:szCs w:val="14"/>
        </w:rPr>
        <w:t xml:space="preserve">2) </w:t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wykonawcę oraz uczestnika konkursu, którego beneficjentem rzeczywistym w rozumieniu ustawy z dnia 1 marca 2018 r. </w:t>
      </w:r>
      <w:r w:rsidRPr="00A54EA6">
        <w:rPr>
          <w:rFonts w:eastAsia="Times New Roman" w:cs="Times New Roman"/>
          <w:i/>
          <w:color w:val="222222"/>
          <w:kern w:val="1"/>
          <w:sz w:val="14"/>
          <w:szCs w:val="14"/>
          <w:lang w:eastAsia="pl-PL"/>
        </w:rPr>
        <w:t xml:space="preserve">o przeciwdziałaniu praniu pieniędzy </w:t>
      </w:r>
      <w:r>
        <w:rPr>
          <w:rFonts w:eastAsia="Times New Roman" w:cs="Times New Roman"/>
          <w:i/>
          <w:color w:val="222222"/>
          <w:kern w:val="1"/>
          <w:sz w:val="14"/>
          <w:szCs w:val="14"/>
          <w:lang w:eastAsia="pl-PL"/>
        </w:rPr>
        <w:br/>
      </w:r>
      <w:r w:rsidRPr="00A54EA6">
        <w:rPr>
          <w:rFonts w:eastAsia="Times New Roman" w:cs="Times New Roman"/>
          <w:i/>
          <w:color w:val="222222"/>
          <w:kern w:val="1"/>
          <w:sz w:val="14"/>
          <w:szCs w:val="14"/>
          <w:lang w:eastAsia="pl-PL"/>
        </w:rPr>
        <w:t>oraz finansowaniu terroryzmu</w:t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 (Dz. U. z 2023 r., poz. 1124 z późn. zm.) jest osoba wym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ieniona </w:t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w wykazach określonych w rozporządzeniu 765/2006 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br/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i rozporządzeniu 269/2014 albo wpisana na listę lub będąca takim beneficjentem rzeczywistym od dnia 24 lutego 2022 r., o ile została wpisana na listę na podstawie decyzji w sprawie wpisu na listę rozstrzy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gającej </w:t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o zastosowaniu środka, o którym mowa w art. 1 pkt 3 </w:t>
      </w:r>
      <w:r w:rsidRPr="00A54EA6">
        <w:rPr>
          <w:rFonts w:eastAsia="Times New Roman" w:cs="Times New Roman"/>
          <w:kern w:val="1"/>
          <w:sz w:val="14"/>
          <w:szCs w:val="14"/>
          <w:lang w:eastAsia="pl-PL"/>
        </w:rPr>
        <w:t>ustawy</w:t>
      </w:r>
      <w:r w:rsidRPr="00A54EA6">
        <w:rPr>
          <w:rFonts w:eastAsia="Arial" w:cs="Times New Roman"/>
          <w:iCs/>
          <w:kern w:val="1"/>
          <w:sz w:val="14"/>
          <w:szCs w:val="14"/>
        </w:rPr>
        <w:t xml:space="preserve"> </w:t>
      </w:r>
      <w:r w:rsidRPr="00A54EA6">
        <w:rPr>
          <w:rFonts w:eastAsia="Arial" w:cs="Times New Roman"/>
          <w:i/>
          <w:iCs/>
          <w:kern w:val="1"/>
          <w:sz w:val="14"/>
          <w:szCs w:val="14"/>
        </w:rPr>
        <w:t>o szczególnych rozwiązaniach</w:t>
      </w:r>
      <w:r w:rsidRPr="00A54EA6">
        <w:rPr>
          <w:rFonts w:eastAsia="Times New Roman" w:cs="Times New Roman"/>
          <w:kern w:val="1"/>
          <w:sz w:val="14"/>
          <w:szCs w:val="14"/>
          <w:lang w:eastAsia="pl-PL"/>
        </w:rPr>
        <w:t>;</w:t>
      </w:r>
    </w:p>
    <w:p w:rsidR="00186A58" w:rsidRDefault="00186A58" w:rsidP="00A54EA6">
      <w:pPr>
        <w:widowControl/>
        <w:autoSpaceDN/>
        <w:ind w:hanging="142"/>
        <w:jc w:val="both"/>
      </w:pP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3) wykonawcę oraz uczestnika konkursu, którego jednostką dominującą w rozumieniu art. 3 ust. 1 pkt 37 ust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awy z dnia 29 września 1994 r. </w:t>
      </w:r>
      <w:r w:rsidRPr="00A54EA6">
        <w:rPr>
          <w:rFonts w:eastAsia="Times New Roman" w:cs="Times New Roman"/>
          <w:i/>
          <w:color w:val="222222"/>
          <w:kern w:val="1"/>
          <w:sz w:val="14"/>
          <w:szCs w:val="14"/>
          <w:lang w:eastAsia="pl-PL"/>
        </w:rPr>
        <w:t>o rachunkowości</w:t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 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br/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(</w:t>
      </w:r>
      <w:r w:rsidRPr="006C4D7E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Dz. U. z 2023 r., poz. 120, 295,1598, z 2024 r., poz. 619</w:t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), jest podmiot wymieniony w wykazach określonych w rozporządzen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iu 765/2006 </w:t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 </w:t>
      </w:r>
      <w:r w:rsidRPr="00A54EA6">
        <w:rPr>
          <w:rFonts w:eastAsia="Arial" w:cs="Times New Roman"/>
          <w:i/>
          <w:iCs/>
          <w:kern w:val="1"/>
          <w:sz w:val="14"/>
          <w:szCs w:val="14"/>
        </w:rPr>
        <w:t>o szczególnych rozwiązaniach</w:t>
      </w:r>
      <w:r w:rsidRPr="00A54EA6">
        <w:rPr>
          <w:rFonts w:eastAsia="Times New Roman" w:cs="Times New Roman"/>
          <w:i/>
          <w:kern w:val="1"/>
          <w:sz w:val="14"/>
          <w:szCs w:val="14"/>
          <w:lang w:eastAsia="pl-PL"/>
        </w:rPr>
        <w:t>.</w:t>
      </w:r>
    </w:p>
  </w:footnote>
  <w:footnote w:id="14">
    <w:p w:rsidR="00186A58" w:rsidRPr="00541992" w:rsidRDefault="00186A58" w:rsidP="00866011">
      <w:pPr>
        <w:pStyle w:val="Tekstprzypisudolnego"/>
        <w:jc w:val="both"/>
        <w:rPr>
          <w:rFonts w:eastAsiaTheme="minorHAnsi"/>
          <w:sz w:val="13"/>
          <w:szCs w:val="13"/>
          <w:lang w:eastAsia="en-US"/>
        </w:rPr>
      </w:pPr>
      <w:r w:rsidRPr="00541992">
        <w:rPr>
          <w:rStyle w:val="Odwoanieprzypisudolnego"/>
          <w:sz w:val="13"/>
          <w:szCs w:val="13"/>
        </w:rPr>
        <w:footnoteRef/>
      </w:r>
      <w:r w:rsidRPr="00541992">
        <w:rPr>
          <w:sz w:val="13"/>
          <w:szCs w:val="13"/>
        </w:rPr>
        <w:t xml:space="preserve"> Zgodnie z treścią art. 5k ust. 1 rozporządzenia 833/2014 w brzmieniu nadanym rozporządzeniem 20</w:t>
      </w:r>
      <w:r>
        <w:rPr>
          <w:sz w:val="13"/>
          <w:szCs w:val="13"/>
        </w:rPr>
        <w:t xml:space="preserve">22/576 zakazuje się udzielania </w:t>
      </w:r>
      <w:r w:rsidRPr="00541992">
        <w:rPr>
          <w:sz w:val="13"/>
          <w:szCs w:val="13"/>
        </w:rPr>
        <w:t>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</w:t>
      </w:r>
      <w:r>
        <w:rPr>
          <w:sz w:val="13"/>
          <w:szCs w:val="13"/>
        </w:rPr>
        <w:t xml:space="preserve">t. a)–d), lit. f)–h) i lit. j) </w:t>
      </w:r>
      <w:r w:rsidRPr="00541992">
        <w:rPr>
          <w:sz w:val="13"/>
          <w:szCs w:val="13"/>
        </w:rPr>
        <w:t>dyrektywy 2009/81/WE na rzecz lub z udziałem:</w:t>
      </w:r>
    </w:p>
    <w:p w:rsidR="00186A58" w:rsidRPr="00541992" w:rsidRDefault="00186A58" w:rsidP="00866011">
      <w:pPr>
        <w:pStyle w:val="Tekstprzypisudolnego"/>
        <w:numPr>
          <w:ilvl w:val="0"/>
          <w:numId w:val="31"/>
        </w:numPr>
        <w:suppressAutoHyphens w:val="0"/>
        <w:ind w:left="284" w:hanging="284"/>
        <w:rPr>
          <w:sz w:val="13"/>
          <w:szCs w:val="13"/>
        </w:rPr>
      </w:pPr>
      <w:r w:rsidRPr="00541992">
        <w:rPr>
          <w:sz w:val="13"/>
          <w:szCs w:val="13"/>
        </w:rPr>
        <w:t>obywateli rosyjskich lub osób fizycznych lub prawnych, podmiotów lub organów z siedzibą w Rosji;</w:t>
      </w:r>
    </w:p>
    <w:p w:rsidR="00186A58" w:rsidRPr="00541992" w:rsidRDefault="00186A58" w:rsidP="00866011">
      <w:pPr>
        <w:pStyle w:val="Tekstprzypisudolnego"/>
        <w:numPr>
          <w:ilvl w:val="0"/>
          <w:numId w:val="31"/>
        </w:numPr>
        <w:suppressAutoHyphens w:val="0"/>
        <w:ind w:left="284" w:hanging="284"/>
        <w:jc w:val="both"/>
        <w:rPr>
          <w:sz w:val="13"/>
          <w:szCs w:val="13"/>
        </w:rPr>
      </w:pPr>
      <w:bookmarkStart w:id="5" w:name="_Hlk102557314"/>
      <w:r w:rsidRPr="00541992">
        <w:rPr>
          <w:sz w:val="13"/>
          <w:szCs w:val="13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:rsidR="00186A58" w:rsidRPr="00541992" w:rsidRDefault="00186A58" w:rsidP="00866011">
      <w:pPr>
        <w:pStyle w:val="Tekstprzypisudolnego"/>
        <w:numPr>
          <w:ilvl w:val="0"/>
          <w:numId w:val="31"/>
        </w:numPr>
        <w:suppressAutoHyphens w:val="0"/>
        <w:ind w:left="284" w:hanging="284"/>
        <w:jc w:val="both"/>
        <w:rPr>
          <w:sz w:val="13"/>
          <w:szCs w:val="13"/>
        </w:rPr>
      </w:pPr>
      <w:r w:rsidRPr="00541992">
        <w:rPr>
          <w:sz w:val="13"/>
          <w:szCs w:val="13"/>
        </w:rPr>
        <w:t>osób fizycznych lub prawnych, podmiotów lub organów działających w imieniu lub pod kierunkiem podmiotu, o którym mowa w lit. a) lub b) niniejszego ustępu,</w:t>
      </w:r>
    </w:p>
    <w:p w:rsidR="00186A58" w:rsidRPr="00541992" w:rsidRDefault="00186A58" w:rsidP="00866011">
      <w:pPr>
        <w:pStyle w:val="Tekstprzypisudolnego"/>
        <w:jc w:val="both"/>
        <w:rPr>
          <w:sz w:val="13"/>
          <w:szCs w:val="13"/>
        </w:rPr>
      </w:pPr>
      <w:r w:rsidRPr="00541992">
        <w:rPr>
          <w:sz w:val="13"/>
          <w:szCs w:val="13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5">
    <w:p w:rsidR="00186A58" w:rsidRPr="00541992" w:rsidRDefault="00186A58" w:rsidP="00866011">
      <w:pPr>
        <w:jc w:val="both"/>
        <w:rPr>
          <w:rFonts w:cs="Times New Roman"/>
          <w:color w:val="222222"/>
          <w:sz w:val="13"/>
          <w:szCs w:val="13"/>
        </w:rPr>
      </w:pPr>
      <w:r w:rsidRPr="00541992">
        <w:rPr>
          <w:rStyle w:val="Odwoanieprzypisudolnego"/>
          <w:rFonts w:cs="Times New Roman"/>
          <w:sz w:val="13"/>
          <w:szCs w:val="13"/>
        </w:rPr>
        <w:footnoteRef/>
      </w:r>
      <w:r w:rsidRPr="00541992">
        <w:rPr>
          <w:rFonts w:cs="Times New Roman"/>
          <w:sz w:val="13"/>
          <w:szCs w:val="13"/>
        </w:rPr>
        <w:t xml:space="preserve"> </w:t>
      </w:r>
      <w:r w:rsidRPr="00541992">
        <w:rPr>
          <w:rFonts w:cs="Times New Roman"/>
          <w:color w:val="222222"/>
          <w:sz w:val="13"/>
          <w:szCs w:val="13"/>
        </w:rPr>
        <w:t xml:space="preserve">Zgodnie z treścią art. 7 ust. 1 ustawy z dnia 13 kwietnia 2022 r. </w:t>
      </w:r>
      <w:r w:rsidRPr="00541992">
        <w:rPr>
          <w:rFonts w:cs="Times New Roman"/>
          <w:i/>
          <w:iCs/>
          <w:color w:val="222222"/>
          <w:sz w:val="13"/>
          <w:szCs w:val="13"/>
        </w:rPr>
        <w:t xml:space="preserve">o szczególnych rozwiązaniach w zakresie przeciwdziałania wspieraniu agresji na Ukrainę oraz służących ochronie bezpieczeństwa narodowego, </w:t>
      </w:r>
      <w:r w:rsidRPr="00541992">
        <w:rPr>
          <w:rFonts w:cs="Times New Roman"/>
          <w:color w:val="222222"/>
          <w:sz w:val="13"/>
          <w:szCs w:val="13"/>
        </w:rPr>
        <w:t xml:space="preserve">z </w:t>
      </w:r>
      <w:r w:rsidRPr="00541992">
        <w:rPr>
          <w:rFonts w:eastAsia="Times New Roman" w:cs="Times New Roman"/>
          <w:color w:val="222222"/>
          <w:sz w:val="13"/>
          <w:szCs w:val="13"/>
          <w:lang w:eastAsia="pl-PL"/>
        </w:rPr>
        <w:t>postępowania o udz</w:t>
      </w:r>
      <w:r>
        <w:rPr>
          <w:rFonts w:eastAsia="Times New Roman" w:cs="Times New Roman"/>
          <w:color w:val="222222"/>
          <w:sz w:val="13"/>
          <w:szCs w:val="13"/>
          <w:lang w:eastAsia="pl-PL"/>
        </w:rPr>
        <w:t xml:space="preserve">ielenie zamówienia publicznego </w:t>
      </w:r>
      <w:r w:rsidRPr="00541992">
        <w:rPr>
          <w:rFonts w:eastAsia="Times New Roman" w:cs="Times New Roman"/>
          <w:color w:val="222222"/>
          <w:sz w:val="13"/>
          <w:szCs w:val="13"/>
          <w:lang w:eastAsia="pl-PL"/>
        </w:rPr>
        <w:t>lub konkursu prowadzonego na podstawie ustawy Pzp wyklucza się:</w:t>
      </w:r>
    </w:p>
    <w:p w:rsidR="00186A58" w:rsidRPr="00541992" w:rsidRDefault="00186A58" w:rsidP="00866011">
      <w:pPr>
        <w:jc w:val="both"/>
        <w:rPr>
          <w:rFonts w:eastAsia="Times New Roman" w:cs="Times New Roman"/>
          <w:color w:val="222222"/>
          <w:sz w:val="13"/>
          <w:szCs w:val="13"/>
          <w:lang w:eastAsia="pl-PL"/>
        </w:rPr>
      </w:pPr>
      <w:r w:rsidRPr="00541992">
        <w:rPr>
          <w:rFonts w:eastAsia="Times New Roman" w:cs="Times New Roman"/>
          <w:color w:val="222222"/>
          <w:sz w:val="13"/>
          <w:szCs w:val="13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86A58" w:rsidRPr="00541992" w:rsidRDefault="00186A58" w:rsidP="00866011">
      <w:pPr>
        <w:jc w:val="both"/>
        <w:rPr>
          <w:rFonts w:eastAsiaTheme="minorHAnsi" w:cs="Times New Roman"/>
          <w:color w:val="222222"/>
          <w:sz w:val="13"/>
          <w:szCs w:val="13"/>
          <w:lang w:eastAsia="en-US"/>
        </w:rPr>
      </w:pPr>
      <w:r w:rsidRPr="00541992">
        <w:rPr>
          <w:rFonts w:cs="Times New Roman"/>
          <w:color w:val="222222"/>
          <w:sz w:val="13"/>
          <w:szCs w:val="13"/>
        </w:rPr>
        <w:t xml:space="preserve">2) </w:t>
      </w:r>
      <w:r w:rsidRPr="00541992">
        <w:rPr>
          <w:rFonts w:eastAsia="Times New Roman" w:cs="Times New Roman"/>
          <w:color w:val="222222"/>
          <w:sz w:val="13"/>
          <w:szCs w:val="13"/>
          <w:lang w:eastAsia="pl-PL"/>
        </w:rPr>
        <w:t>wykonawcę oraz uczestnika konkursu, którego beneficjentem rzeczywistym w rozumieniu</w:t>
      </w:r>
      <w:r>
        <w:rPr>
          <w:rFonts w:eastAsia="Times New Roman" w:cs="Times New Roman"/>
          <w:color w:val="222222"/>
          <w:sz w:val="13"/>
          <w:szCs w:val="13"/>
          <w:lang w:eastAsia="pl-PL"/>
        </w:rPr>
        <w:t xml:space="preserve"> ustawy z dnia 1 marca 2018 r. </w:t>
      </w:r>
      <w:r w:rsidRPr="00541992">
        <w:rPr>
          <w:rFonts w:eastAsia="Times New Roman" w:cs="Times New Roman"/>
          <w:i/>
          <w:color w:val="222222"/>
          <w:sz w:val="13"/>
          <w:szCs w:val="13"/>
          <w:lang w:eastAsia="pl-PL"/>
        </w:rPr>
        <w:t xml:space="preserve">o przeciwdziałaniu praniu pieniędzy </w:t>
      </w:r>
      <w:r>
        <w:rPr>
          <w:rFonts w:eastAsia="Times New Roman" w:cs="Times New Roman"/>
          <w:i/>
          <w:color w:val="222222"/>
          <w:sz w:val="13"/>
          <w:szCs w:val="13"/>
          <w:lang w:eastAsia="pl-PL"/>
        </w:rPr>
        <w:br/>
      </w:r>
      <w:r w:rsidRPr="00541992">
        <w:rPr>
          <w:rFonts w:eastAsia="Times New Roman" w:cs="Times New Roman"/>
          <w:i/>
          <w:color w:val="222222"/>
          <w:sz w:val="13"/>
          <w:szCs w:val="13"/>
          <w:lang w:eastAsia="pl-PL"/>
        </w:rPr>
        <w:t>oraz finansowaniu terroryzmu</w:t>
      </w:r>
      <w:r w:rsidRPr="00541992">
        <w:rPr>
          <w:rFonts w:eastAsia="Times New Roman" w:cs="Times New Roman"/>
          <w:color w:val="222222"/>
          <w:sz w:val="13"/>
          <w:szCs w:val="13"/>
          <w:lang w:eastAsia="pl-PL"/>
        </w:rPr>
        <w:t xml:space="preserve"> (Dz. U. z 2023 r., poz. 1124 z pó</w:t>
      </w:r>
      <w:r>
        <w:rPr>
          <w:rFonts w:eastAsia="Times New Roman" w:cs="Times New Roman"/>
          <w:color w:val="222222"/>
          <w:sz w:val="13"/>
          <w:szCs w:val="13"/>
          <w:lang w:eastAsia="pl-PL"/>
        </w:rPr>
        <w:t xml:space="preserve">źn. zm.) jest osoba wymieniona </w:t>
      </w:r>
      <w:r w:rsidRPr="00541992">
        <w:rPr>
          <w:rFonts w:eastAsia="Times New Roman" w:cs="Times New Roman"/>
          <w:color w:val="222222"/>
          <w:sz w:val="13"/>
          <w:szCs w:val="13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86A58" w:rsidRPr="00541992" w:rsidRDefault="00186A58" w:rsidP="00866011">
      <w:pPr>
        <w:jc w:val="both"/>
        <w:rPr>
          <w:rFonts w:cs="Times New Roman"/>
          <w:sz w:val="13"/>
          <w:szCs w:val="13"/>
        </w:rPr>
      </w:pPr>
      <w:r w:rsidRPr="00541992">
        <w:rPr>
          <w:rFonts w:eastAsia="Times New Roman" w:cs="Times New Roman"/>
          <w:color w:val="222222"/>
          <w:sz w:val="13"/>
          <w:szCs w:val="13"/>
          <w:lang w:eastAsia="pl-PL"/>
        </w:rPr>
        <w:t>3) wykonawcę oraz uczestnika konkursu, którego jednostką dominującą w rozumieniu art. 3 ust. 1 pkt 37 ust</w:t>
      </w:r>
      <w:r>
        <w:rPr>
          <w:rFonts w:eastAsia="Times New Roman" w:cs="Times New Roman"/>
          <w:color w:val="222222"/>
          <w:sz w:val="13"/>
          <w:szCs w:val="13"/>
          <w:lang w:eastAsia="pl-PL"/>
        </w:rPr>
        <w:t xml:space="preserve">awy z dnia 29 września 1994 r. </w:t>
      </w:r>
      <w:r w:rsidRPr="00541992">
        <w:rPr>
          <w:rFonts w:eastAsia="Times New Roman" w:cs="Times New Roman"/>
          <w:i/>
          <w:color w:val="222222"/>
          <w:sz w:val="13"/>
          <w:szCs w:val="13"/>
          <w:lang w:eastAsia="pl-PL"/>
        </w:rPr>
        <w:t>o rachunkowości</w:t>
      </w:r>
      <w:r w:rsidRPr="00541992">
        <w:rPr>
          <w:rFonts w:eastAsia="Times New Roman" w:cs="Times New Roman"/>
          <w:color w:val="222222"/>
          <w:sz w:val="13"/>
          <w:szCs w:val="13"/>
          <w:lang w:eastAsia="pl-PL"/>
        </w:rPr>
        <w:t xml:space="preserve"> </w:t>
      </w:r>
      <w:r>
        <w:rPr>
          <w:rFonts w:eastAsia="Times New Roman" w:cs="Times New Roman"/>
          <w:color w:val="222222"/>
          <w:sz w:val="13"/>
          <w:szCs w:val="13"/>
          <w:lang w:eastAsia="pl-PL"/>
        </w:rPr>
        <w:br/>
      </w:r>
      <w:r w:rsidRPr="00541992">
        <w:rPr>
          <w:rFonts w:eastAsia="Times New Roman" w:cs="Times New Roman"/>
          <w:color w:val="222222"/>
          <w:sz w:val="13"/>
          <w:szCs w:val="13"/>
          <w:lang w:eastAsia="pl-PL"/>
        </w:rPr>
        <w:t>(</w:t>
      </w:r>
      <w:r w:rsidRPr="006C4D7E">
        <w:rPr>
          <w:rFonts w:eastAsia="Times New Roman" w:cs="Times New Roman"/>
          <w:color w:val="222222"/>
          <w:sz w:val="13"/>
          <w:szCs w:val="13"/>
          <w:lang w:eastAsia="pl-PL"/>
        </w:rPr>
        <w:t>Dz. U. z 2023 r., poz. 120, 295,1598, z 2024 r., poz. 619</w:t>
      </w:r>
      <w:r w:rsidRPr="00541992">
        <w:rPr>
          <w:rFonts w:eastAsia="Times New Roman" w:cs="Times New Roman"/>
          <w:color w:val="222222"/>
          <w:sz w:val="13"/>
          <w:szCs w:val="13"/>
          <w:lang w:eastAsia="pl-PL"/>
        </w:rPr>
        <w:t xml:space="preserve">),, jest podmiot wymieniony w wykazach określonych w rozporządzeniu 765/2006 i rozporządzeniu 269/2014 </w:t>
      </w:r>
      <w:r>
        <w:rPr>
          <w:rFonts w:eastAsia="Times New Roman" w:cs="Times New Roman"/>
          <w:color w:val="222222"/>
          <w:sz w:val="13"/>
          <w:szCs w:val="13"/>
          <w:lang w:eastAsia="pl-PL"/>
        </w:rPr>
        <w:br/>
      </w:r>
      <w:r w:rsidRPr="00541992">
        <w:rPr>
          <w:rFonts w:eastAsia="Times New Roman" w:cs="Times New Roman"/>
          <w:color w:val="222222"/>
          <w:sz w:val="13"/>
          <w:szCs w:val="13"/>
          <w:lang w:eastAsia="pl-PL"/>
        </w:rPr>
        <w:t>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F4DC2C84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/>
        <w:b w:val="0"/>
        <w:bCs w:val="0"/>
        <w:sz w:val="24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B6A69E2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Calibri" w:hint="default"/>
        <w:b/>
        <w:color w:val="000000"/>
        <w:sz w:val="24"/>
        <w:szCs w:val="24"/>
      </w:rPr>
    </w:lvl>
  </w:abstractNum>
  <w:abstractNum w:abstractNumId="1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Calibri"/>
        <w:color w:val="000000"/>
        <w:sz w:val="24"/>
        <w:szCs w:val="24"/>
      </w:rPr>
    </w:lvl>
  </w:abstractNum>
  <w:abstractNum w:abstractNumId="18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21" w15:restartNumberingAfterBreak="0">
    <w:nsid w:val="03562E4C"/>
    <w:multiLevelType w:val="hybridMultilevel"/>
    <w:tmpl w:val="E4229B30"/>
    <w:lvl w:ilvl="0" w:tplc="E5360764">
      <w:start w:val="2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0F3936D8"/>
    <w:multiLevelType w:val="hybridMultilevel"/>
    <w:tmpl w:val="6EC299C0"/>
    <w:name w:val="WW8Num192"/>
    <w:lvl w:ilvl="0" w:tplc="04B0537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182683"/>
    <w:multiLevelType w:val="hybridMultilevel"/>
    <w:tmpl w:val="750267EA"/>
    <w:name w:val="WW8Num47222"/>
    <w:lvl w:ilvl="0" w:tplc="E4483E5E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1ADA78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A7069F5"/>
    <w:multiLevelType w:val="multilevel"/>
    <w:tmpl w:val="CF104ABC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035424"/>
    <w:multiLevelType w:val="hybridMultilevel"/>
    <w:tmpl w:val="43EAFDA6"/>
    <w:name w:val="WW8Num672"/>
    <w:lvl w:ilvl="0" w:tplc="0A4AFFCC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A8F56C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3" w:tplc="51C45860">
      <w:start w:val="1"/>
      <w:numFmt w:val="decimal"/>
      <w:lvlText w:val="%4."/>
      <w:lvlJc w:val="left"/>
      <w:pPr>
        <w:tabs>
          <w:tab w:val="num" w:pos="1004"/>
        </w:tabs>
        <w:ind w:left="1004" w:hanging="360"/>
      </w:pPr>
      <w:rPr>
        <w:rFonts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4B13FF"/>
    <w:multiLevelType w:val="hybridMultilevel"/>
    <w:tmpl w:val="4544B490"/>
    <w:lvl w:ilvl="0" w:tplc="8E0CD3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25F67946"/>
    <w:multiLevelType w:val="multilevel"/>
    <w:tmpl w:val="6FBAC968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7" w15:restartNumberingAfterBreak="0">
    <w:nsid w:val="28631FFB"/>
    <w:multiLevelType w:val="multilevel"/>
    <w:tmpl w:val="1D30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2B0F108C"/>
    <w:multiLevelType w:val="hybridMultilevel"/>
    <w:tmpl w:val="03089310"/>
    <w:lvl w:ilvl="0" w:tplc="908496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146750"/>
    <w:multiLevelType w:val="hybridMultilevel"/>
    <w:tmpl w:val="07163B7A"/>
    <w:lvl w:ilvl="0" w:tplc="0C92B30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35ED7451"/>
    <w:multiLevelType w:val="hybridMultilevel"/>
    <w:tmpl w:val="D0D8A1C0"/>
    <w:name w:val="WW8Num472"/>
    <w:lvl w:ilvl="0" w:tplc="1D3A8812">
      <w:start w:val="1"/>
      <w:numFmt w:val="decimal"/>
      <w:lvlText w:val="%1."/>
      <w:lvlJc w:val="left"/>
      <w:pPr>
        <w:tabs>
          <w:tab w:val="num" w:pos="5114"/>
        </w:tabs>
        <w:ind w:left="4944" w:hanging="264"/>
      </w:pPr>
      <w:rPr>
        <w:rFonts w:hint="default"/>
      </w:rPr>
    </w:lvl>
    <w:lvl w:ilvl="1" w:tplc="C53C0B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1E30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1C13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2A2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24C5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EAA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4EF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4835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AE522F"/>
    <w:multiLevelType w:val="hybridMultilevel"/>
    <w:tmpl w:val="408C86FA"/>
    <w:lvl w:ilvl="0" w:tplc="10C81A76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9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1" w15:restartNumberingAfterBreak="0">
    <w:nsid w:val="49190E31"/>
    <w:multiLevelType w:val="multilevel"/>
    <w:tmpl w:val="118457C4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50016D5F"/>
    <w:multiLevelType w:val="multilevel"/>
    <w:tmpl w:val="24542E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50F51ABF"/>
    <w:multiLevelType w:val="hybridMultilevel"/>
    <w:tmpl w:val="23083B1A"/>
    <w:lvl w:ilvl="0" w:tplc="5CB027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510151F6"/>
    <w:multiLevelType w:val="hybridMultilevel"/>
    <w:tmpl w:val="0B5286EE"/>
    <w:lvl w:ilvl="0" w:tplc="1EC48A6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6B3266"/>
    <w:multiLevelType w:val="multilevel"/>
    <w:tmpl w:val="AD4CC2E0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7" w15:restartNumberingAfterBreak="0">
    <w:nsid w:val="554F7825"/>
    <w:multiLevelType w:val="multilevel"/>
    <w:tmpl w:val="B57C0F18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58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61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62" w15:restartNumberingAfterBreak="0">
    <w:nsid w:val="68264FFD"/>
    <w:multiLevelType w:val="multilevel"/>
    <w:tmpl w:val="3654BD12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63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6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F050EC"/>
    <w:multiLevelType w:val="hybridMultilevel"/>
    <w:tmpl w:val="4F226218"/>
    <w:lvl w:ilvl="0" w:tplc="F0C8CA60">
      <w:start w:val="2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8730B8"/>
    <w:multiLevelType w:val="hybridMultilevel"/>
    <w:tmpl w:val="DE608244"/>
    <w:lvl w:ilvl="0" w:tplc="EDCA23F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20"/>
  </w:num>
  <w:num w:numId="5">
    <w:abstractNumId w:val="35"/>
  </w:num>
  <w:num w:numId="6">
    <w:abstractNumId w:val="51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7">
    <w:abstractNumId w:val="52"/>
  </w:num>
  <w:num w:numId="8">
    <w:abstractNumId w:val="65"/>
  </w:num>
  <w:num w:numId="9">
    <w:abstractNumId w:val="18"/>
  </w:num>
  <w:num w:numId="10">
    <w:abstractNumId w:val="48"/>
  </w:num>
  <w:num w:numId="11">
    <w:abstractNumId w:val="61"/>
  </w:num>
  <w:num w:numId="12">
    <w:abstractNumId w:val="63"/>
  </w:num>
  <w:num w:numId="13">
    <w:abstractNumId w:val="2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</w:rPr>
      </w:lvl>
    </w:lvlOverride>
  </w:num>
  <w:num w:numId="14">
    <w:abstractNumId w:val="49"/>
  </w:num>
  <w:num w:numId="15">
    <w:abstractNumId w:val="3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 w:hint="default"/>
          <w:bCs/>
          <w:i w:val="0"/>
          <w:iCs w:val="0"/>
        </w:rPr>
      </w:lvl>
    </w:lvlOverride>
  </w:num>
  <w:num w:numId="16">
    <w:abstractNumId w:val="50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0"/>
  </w:num>
  <w:num w:numId="19">
    <w:abstractNumId w:val="23"/>
  </w:num>
  <w:num w:numId="20">
    <w:abstractNumId w:val="59"/>
  </w:num>
  <w:num w:numId="21">
    <w:abstractNumId w:val="27"/>
  </w:num>
  <w:num w:numId="22">
    <w:abstractNumId w:val="33"/>
  </w:num>
  <w:num w:numId="23">
    <w:abstractNumId w:val="56"/>
  </w:num>
  <w:num w:numId="24">
    <w:abstractNumId w:val="67"/>
  </w:num>
  <w:num w:numId="25">
    <w:abstractNumId w:val="31"/>
  </w:num>
  <w:num w:numId="26">
    <w:abstractNumId w:val="42"/>
  </w:num>
  <w:num w:numId="27">
    <w:abstractNumId w:val="68"/>
  </w:num>
  <w:num w:numId="28">
    <w:abstractNumId w:val="57"/>
  </w:num>
  <w:num w:numId="2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53"/>
  </w:num>
  <w:num w:numId="34">
    <w:abstractNumId w:val="51"/>
  </w:num>
  <w:num w:numId="35">
    <w:abstractNumId w:val="26"/>
  </w:num>
  <w:num w:numId="36">
    <w:abstractNumId w:val="39"/>
  </w:num>
  <w:num w:numId="37">
    <w:abstractNumId w:val="4"/>
  </w:num>
  <w:num w:numId="38">
    <w:abstractNumId w:val="36"/>
  </w:num>
  <w:num w:numId="39">
    <w:abstractNumId w:val="4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40">
    <w:abstractNumId w:val="55"/>
  </w:num>
  <w:num w:numId="41">
    <w:abstractNumId w:val="47"/>
  </w:num>
  <w:num w:numId="42">
    <w:abstractNumId w:val="38"/>
  </w:num>
  <w:num w:numId="43">
    <w:abstractNumId w:val="40"/>
  </w:num>
  <w:num w:numId="44">
    <w:abstractNumId w:val="21"/>
  </w:num>
  <w:num w:numId="45">
    <w:abstractNumId w:val="16"/>
  </w:num>
  <w:num w:numId="46">
    <w:abstractNumId w:val="17"/>
  </w:num>
  <w:num w:numId="47">
    <w:abstractNumId w:val="13"/>
  </w:num>
  <w:num w:numId="48">
    <w:abstractNumId w:val="8"/>
  </w:num>
  <w:num w:numId="49">
    <w:abstractNumId w:val="62"/>
  </w:num>
  <w:num w:numId="50">
    <w:abstractNumId w:val="54"/>
  </w:num>
  <w:num w:numId="51">
    <w:abstractNumId w:val="64"/>
  </w:num>
  <w:num w:numId="52">
    <w:abstractNumId w:val="28"/>
  </w:num>
  <w:num w:numId="53">
    <w:abstractNumId w:val="43"/>
  </w:num>
  <w:num w:numId="54">
    <w:abstractNumId w:val="32"/>
  </w:num>
  <w:num w:numId="55">
    <w:abstractNumId w:val="24"/>
  </w:num>
  <w:num w:numId="56">
    <w:abstractNumId w:val="66"/>
  </w:num>
  <w:num w:numId="57">
    <w:abstractNumId w:val="37"/>
  </w:num>
  <w:num w:numId="58">
    <w:abstractNumId w:val="69"/>
  </w:num>
  <w:num w:numId="59">
    <w:abstractNumId w:val="4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Times New Roman" w:hAnsi="Times New Roman" w:cs="Times New Roman" w:hint="default"/>
        </w:r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C5"/>
    <w:rsid w:val="0000008B"/>
    <w:rsid w:val="00000F02"/>
    <w:rsid w:val="00001662"/>
    <w:rsid w:val="00001C32"/>
    <w:rsid w:val="0000265F"/>
    <w:rsid w:val="00002F37"/>
    <w:rsid w:val="00003A1C"/>
    <w:rsid w:val="00004086"/>
    <w:rsid w:val="00004B2D"/>
    <w:rsid w:val="00005EC4"/>
    <w:rsid w:val="00005EE0"/>
    <w:rsid w:val="00006AAC"/>
    <w:rsid w:val="00007213"/>
    <w:rsid w:val="00007AF6"/>
    <w:rsid w:val="00010CF2"/>
    <w:rsid w:val="000115A3"/>
    <w:rsid w:val="00012B05"/>
    <w:rsid w:val="00012CF0"/>
    <w:rsid w:val="000135AD"/>
    <w:rsid w:val="00013FE1"/>
    <w:rsid w:val="000146D2"/>
    <w:rsid w:val="00016BF1"/>
    <w:rsid w:val="00017B68"/>
    <w:rsid w:val="00021224"/>
    <w:rsid w:val="0002214D"/>
    <w:rsid w:val="00022BC9"/>
    <w:rsid w:val="00022FDA"/>
    <w:rsid w:val="000237FF"/>
    <w:rsid w:val="00023A77"/>
    <w:rsid w:val="00024A67"/>
    <w:rsid w:val="00025A37"/>
    <w:rsid w:val="00025B39"/>
    <w:rsid w:val="00026DA0"/>
    <w:rsid w:val="000274CA"/>
    <w:rsid w:val="00027BE8"/>
    <w:rsid w:val="0003044C"/>
    <w:rsid w:val="00030C5F"/>
    <w:rsid w:val="00031B73"/>
    <w:rsid w:val="00033084"/>
    <w:rsid w:val="00033CFE"/>
    <w:rsid w:val="00034B25"/>
    <w:rsid w:val="0003593A"/>
    <w:rsid w:val="00035F26"/>
    <w:rsid w:val="00042E49"/>
    <w:rsid w:val="000436CA"/>
    <w:rsid w:val="000443D9"/>
    <w:rsid w:val="00046E83"/>
    <w:rsid w:val="0004700D"/>
    <w:rsid w:val="00050762"/>
    <w:rsid w:val="00053150"/>
    <w:rsid w:val="00054726"/>
    <w:rsid w:val="00054A55"/>
    <w:rsid w:val="00054F4F"/>
    <w:rsid w:val="000565C3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76F"/>
    <w:rsid w:val="000727C4"/>
    <w:rsid w:val="000733B8"/>
    <w:rsid w:val="00073889"/>
    <w:rsid w:val="00075290"/>
    <w:rsid w:val="0007583C"/>
    <w:rsid w:val="0007740D"/>
    <w:rsid w:val="000775DD"/>
    <w:rsid w:val="0007760B"/>
    <w:rsid w:val="0008117B"/>
    <w:rsid w:val="00082467"/>
    <w:rsid w:val="00082F6C"/>
    <w:rsid w:val="00083541"/>
    <w:rsid w:val="00085B0A"/>
    <w:rsid w:val="00085C6D"/>
    <w:rsid w:val="00085FE4"/>
    <w:rsid w:val="000866D4"/>
    <w:rsid w:val="00087D46"/>
    <w:rsid w:val="000907F6"/>
    <w:rsid w:val="000922BD"/>
    <w:rsid w:val="000931CF"/>
    <w:rsid w:val="00096673"/>
    <w:rsid w:val="000A03C0"/>
    <w:rsid w:val="000A2D9B"/>
    <w:rsid w:val="000A3641"/>
    <w:rsid w:val="000A3D2B"/>
    <w:rsid w:val="000A3F02"/>
    <w:rsid w:val="000A4553"/>
    <w:rsid w:val="000A4636"/>
    <w:rsid w:val="000A6B3B"/>
    <w:rsid w:val="000A6D74"/>
    <w:rsid w:val="000B0CA6"/>
    <w:rsid w:val="000B0D0D"/>
    <w:rsid w:val="000B15AE"/>
    <w:rsid w:val="000B1DA3"/>
    <w:rsid w:val="000B26FD"/>
    <w:rsid w:val="000B2711"/>
    <w:rsid w:val="000B47DC"/>
    <w:rsid w:val="000B4C51"/>
    <w:rsid w:val="000B5465"/>
    <w:rsid w:val="000B5486"/>
    <w:rsid w:val="000B68EF"/>
    <w:rsid w:val="000B6DCC"/>
    <w:rsid w:val="000B72CB"/>
    <w:rsid w:val="000B7660"/>
    <w:rsid w:val="000B7C2D"/>
    <w:rsid w:val="000C2550"/>
    <w:rsid w:val="000C2851"/>
    <w:rsid w:val="000C2A99"/>
    <w:rsid w:val="000C391E"/>
    <w:rsid w:val="000C4BEF"/>
    <w:rsid w:val="000C4BF5"/>
    <w:rsid w:val="000C4DC6"/>
    <w:rsid w:val="000C6A9E"/>
    <w:rsid w:val="000C7148"/>
    <w:rsid w:val="000C76B5"/>
    <w:rsid w:val="000D02FA"/>
    <w:rsid w:val="000D169D"/>
    <w:rsid w:val="000D18A4"/>
    <w:rsid w:val="000D1CD1"/>
    <w:rsid w:val="000D29A0"/>
    <w:rsid w:val="000D3397"/>
    <w:rsid w:val="000D386E"/>
    <w:rsid w:val="000D3E16"/>
    <w:rsid w:val="000D42DF"/>
    <w:rsid w:val="000D4E48"/>
    <w:rsid w:val="000D70F3"/>
    <w:rsid w:val="000D7A03"/>
    <w:rsid w:val="000E0D0A"/>
    <w:rsid w:val="000E1B87"/>
    <w:rsid w:val="000E1C2F"/>
    <w:rsid w:val="000E2110"/>
    <w:rsid w:val="000E29A0"/>
    <w:rsid w:val="000E2D25"/>
    <w:rsid w:val="000E3ED9"/>
    <w:rsid w:val="000E52C3"/>
    <w:rsid w:val="000E6381"/>
    <w:rsid w:val="000E6D70"/>
    <w:rsid w:val="000F1CEB"/>
    <w:rsid w:val="000F1D63"/>
    <w:rsid w:val="000F5371"/>
    <w:rsid w:val="000F55C0"/>
    <w:rsid w:val="000F7267"/>
    <w:rsid w:val="000F7C6D"/>
    <w:rsid w:val="00100F57"/>
    <w:rsid w:val="00103870"/>
    <w:rsid w:val="00103DF8"/>
    <w:rsid w:val="001069EB"/>
    <w:rsid w:val="001072E2"/>
    <w:rsid w:val="00107A81"/>
    <w:rsid w:val="001118C6"/>
    <w:rsid w:val="00112D38"/>
    <w:rsid w:val="0011301D"/>
    <w:rsid w:val="00113C6D"/>
    <w:rsid w:val="00113C9A"/>
    <w:rsid w:val="00116505"/>
    <w:rsid w:val="00116E8F"/>
    <w:rsid w:val="00117940"/>
    <w:rsid w:val="001179BC"/>
    <w:rsid w:val="00117FFC"/>
    <w:rsid w:val="00120B3D"/>
    <w:rsid w:val="00122179"/>
    <w:rsid w:val="001221FF"/>
    <w:rsid w:val="00122C33"/>
    <w:rsid w:val="00122E2B"/>
    <w:rsid w:val="00123B61"/>
    <w:rsid w:val="001254A6"/>
    <w:rsid w:val="00130244"/>
    <w:rsid w:val="00131951"/>
    <w:rsid w:val="001319D0"/>
    <w:rsid w:val="001322FA"/>
    <w:rsid w:val="00133212"/>
    <w:rsid w:val="00133672"/>
    <w:rsid w:val="001337E4"/>
    <w:rsid w:val="00134084"/>
    <w:rsid w:val="0013436E"/>
    <w:rsid w:val="00135960"/>
    <w:rsid w:val="00136D87"/>
    <w:rsid w:val="001372BC"/>
    <w:rsid w:val="00137829"/>
    <w:rsid w:val="00142ACA"/>
    <w:rsid w:val="00142F90"/>
    <w:rsid w:val="001434FE"/>
    <w:rsid w:val="00143D6C"/>
    <w:rsid w:val="00144E6E"/>
    <w:rsid w:val="00146A1D"/>
    <w:rsid w:val="001476C5"/>
    <w:rsid w:val="00147AEE"/>
    <w:rsid w:val="00147B2A"/>
    <w:rsid w:val="00150240"/>
    <w:rsid w:val="0015036F"/>
    <w:rsid w:val="001508DA"/>
    <w:rsid w:val="00151B8E"/>
    <w:rsid w:val="00151D21"/>
    <w:rsid w:val="001521F6"/>
    <w:rsid w:val="0015289F"/>
    <w:rsid w:val="001546C0"/>
    <w:rsid w:val="001550C2"/>
    <w:rsid w:val="001553E0"/>
    <w:rsid w:val="001566C5"/>
    <w:rsid w:val="001568DA"/>
    <w:rsid w:val="001576BA"/>
    <w:rsid w:val="001578DF"/>
    <w:rsid w:val="00157E4D"/>
    <w:rsid w:val="001601DC"/>
    <w:rsid w:val="001602F1"/>
    <w:rsid w:val="00160339"/>
    <w:rsid w:val="00160F24"/>
    <w:rsid w:val="00164347"/>
    <w:rsid w:val="001644F4"/>
    <w:rsid w:val="001648AA"/>
    <w:rsid w:val="00164A8A"/>
    <w:rsid w:val="00164D23"/>
    <w:rsid w:val="00165A05"/>
    <w:rsid w:val="00165FBA"/>
    <w:rsid w:val="00166DEB"/>
    <w:rsid w:val="00167471"/>
    <w:rsid w:val="0017049C"/>
    <w:rsid w:val="0017049D"/>
    <w:rsid w:val="00172061"/>
    <w:rsid w:val="0017336C"/>
    <w:rsid w:val="00176655"/>
    <w:rsid w:val="0017680F"/>
    <w:rsid w:val="00176C2F"/>
    <w:rsid w:val="00176D80"/>
    <w:rsid w:val="0017736F"/>
    <w:rsid w:val="0017785F"/>
    <w:rsid w:val="00177EA0"/>
    <w:rsid w:val="00180194"/>
    <w:rsid w:val="001812AB"/>
    <w:rsid w:val="00181449"/>
    <w:rsid w:val="0018178B"/>
    <w:rsid w:val="00181870"/>
    <w:rsid w:val="00181D5A"/>
    <w:rsid w:val="00182218"/>
    <w:rsid w:val="00182507"/>
    <w:rsid w:val="001825A2"/>
    <w:rsid w:val="00184685"/>
    <w:rsid w:val="00184E82"/>
    <w:rsid w:val="00184EC7"/>
    <w:rsid w:val="0018513D"/>
    <w:rsid w:val="001853B7"/>
    <w:rsid w:val="001867F0"/>
    <w:rsid w:val="00186926"/>
    <w:rsid w:val="00186A58"/>
    <w:rsid w:val="00186DCA"/>
    <w:rsid w:val="00187A0A"/>
    <w:rsid w:val="00190598"/>
    <w:rsid w:val="00190778"/>
    <w:rsid w:val="00190C07"/>
    <w:rsid w:val="00191CD2"/>
    <w:rsid w:val="00191E28"/>
    <w:rsid w:val="00192FB3"/>
    <w:rsid w:val="001949E4"/>
    <w:rsid w:val="00195029"/>
    <w:rsid w:val="001A12B8"/>
    <w:rsid w:val="001A21F5"/>
    <w:rsid w:val="001A2DEF"/>
    <w:rsid w:val="001A373F"/>
    <w:rsid w:val="001A3F0E"/>
    <w:rsid w:val="001A450D"/>
    <w:rsid w:val="001A58D5"/>
    <w:rsid w:val="001A5DEB"/>
    <w:rsid w:val="001B085F"/>
    <w:rsid w:val="001B152E"/>
    <w:rsid w:val="001B2273"/>
    <w:rsid w:val="001B2837"/>
    <w:rsid w:val="001B287B"/>
    <w:rsid w:val="001B361A"/>
    <w:rsid w:val="001B56AB"/>
    <w:rsid w:val="001B57F9"/>
    <w:rsid w:val="001C00BB"/>
    <w:rsid w:val="001C077F"/>
    <w:rsid w:val="001C0A58"/>
    <w:rsid w:val="001C0DF6"/>
    <w:rsid w:val="001C149D"/>
    <w:rsid w:val="001C3906"/>
    <w:rsid w:val="001C3D6C"/>
    <w:rsid w:val="001C4324"/>
    <w:rsid w:val="001C5F64"/>
    <w:rsid w:val="001C6078"/>
    <w:rsid w:val="001C770E"/>
    <w:rsid w:val="001D106E"/>
    <w:rsid w:val="001D22B5"/>
    <w:rsid w:val="001D2900"/>
    <w:rsid w:val="001D35D7"/>
    <w:rsid w:val="001D35E9"/>
    <w:rsid w:val="001D446D"/>
    <w:rsid w:val="001D4B6A"/>
    <w:rsid w:val="001D55D9"/>
    <w:rsid w:val="001D58E3"/>
    <w:rsid w:val="001D727B"/>
    <w:rsid w:val="001D77F0"/>
    <w:rsid w:val="001D7824"/>
    <w:rsid w:val="001E03D7"/>
    <w:rsid w:val="001E1C66"/>
    <w:rsid w:val="001E29B2"/>
    <w:rsid w:val="001E31C8"/>
    <w:rsid w:val="001E4E40"/>
    <w:rsid w:val="001E7EE7"/>
    <w:rsid w:val="001F004A"/>
    <w:rsid w:val="001F00CE"/>
    <w:rsid w:val="001F1504"/>
    <w:rsid w:val="001F1CD0"/>
    <w:rsid w:val="001F3F67"/>
    <w:rsid w:val="001F3FC6"/>
    <w:rsid w:val="001F4394"/>
    <w:rsid w:val="001F46FC"/>
    <w:rsid w:val="001F5616"/>
    <w:rsid w:val="001F703A"/>
    <w:rsid w:val="001F711C"/>
    <w:rsid w:val="001F7221"/>
    <w:rsid w:val="001F739A"/>
    <w:rsid w:val="00201400"/>
    <w:rsid w:val="002016FE"/>
    <w:rsid w:val="00201D7C"/>
    <w:rsid w:val="0020211D"/>
    <w:rsid w:val="002023B9"/>
    <w:rsid w:val="0020283E"/>
    <w:rsid w:val="00202E23"/>
    <w:rsid w:val="0020387C"/>
    <w:rsid w:val="00204774"/>
    <w:rsid w:val="0020577D"/>
    <w:rsid w:val="0020614C"/>
    <w:rsid w:val="00206F3C"/>
    <w:rsid w:val="002107B6"/>
    <w:rsid w:val="002107D0"/>
    <w:rsid w:val="00210FF5"/>
    <w:rsid w:val="002116C1"/>
    <w:rsid w:val="0021202A"/>
    <w:rsid w:val="0021215B"/>
    <w:rsid w:val="0021236A"/>
    <w:rsid w:val="002128CA"/>
    <w:rsid w:val="002130ED"/>
    <w:rsid w:val="00213892"/>
    <w:rsid w:val="00213DF6"/>
    <w:rsid w:val="002149D4"/>
    <w:rsid w:val="00215BB6"/>
    <w:rsid w:val="0021767D"/>
    <w:rsid w:val="002203E5"/>
    <w:rsid w:val="002222C2"/>
    <w:rsid w:val="00222EE2"/>
    <w:rsid w:val="00223F6A"/>
    <w:rsid w:val="00225057"/>
    <w:rsid w:val="00226900"/>
    <w:rsid w:val="00227BF7"/>
    <w:rsid w:val="00231EC8"/>
    <w:rsid w:val="002325C7"/>
    <w:rsid w:val="00232E70"/>
    <w:rsid w:val="00232E86"/>
    <w:rsid w:val="00232EBF"/>
    <w:rsid w:val="00232EF9"/>
    <w:rsid w:val="002334AD"/>
    <w:rsid w:val="0023618D"/>
    <w:rsid w:val="0023688A"/>
    <w:rsid w:val="002371CE"/>
    <w:rsid w:val="0024080D"/>
    <w:rsid w:val="00241D51"/>
    <w:rsid w:val="002425AF"/>
    <w:rsid w:val="002429DB"/>
    <w:rsid w:val="002434D2"/>
    <w:rsid w:val="00243DB1"/>
    <w:rsid w:val="00245AB8"/>
    <w:rsid w:val="002460BE"/>
    <w:rsid w:val="00246F78"/>
    <w:rsid w:val="00247328"/>
    <w:rsid w:val="00250BCA"/>
    <w:rsid w:val="00251EDB"/>
    <w:rsid w:val="00252E25"/>
    <w:rsid w:val="0025431D"/>
    <w:rsid w:val="00256192"/>
    <w:rsid w:val="002573B6"/>
    <w:rsid w:val="00257983"/>
    <w:rsid w:val="00260153"/>
    <w:rsid w:val="0026290F"/>
    <w:rsid w:val="00264162"/>
    <w:rsid w:val="0026448A"/>
    <w:rsid w:val="00265921"/>
    <w:rsid w:val="00265BF0"/>
    <w:rsid w:val="00265F1C"/>
    <w:rsid w:val="00266479"/>
    <w:rsid w:val="00267555"/>
    <w:rsid w:val="002703AA"/>
    <w:rsid w:val="00270E72"/>
    <w:rsid w:val="00271775"/>
    <w:rsid w:val="00272A8D"/>
    <w:rsid w:val="00273717"/>
    <w:rsid w:val="0027697D"/>
    <w:rsid w:val="00277480"/>
    <w:rsid w:val="002778F1"/>
    <w:rsid w:val="002779CE"/>
    <w:rsid w:val="00277C2B"/>
    <w:rsid w:val="00281D56"/>
    <w:rsid w:val="00282634"/>
    <w:rsid w:val="00284B72"/>
    <w:rsid w:val="002863F0"/>
    <w:rsid w:val="00286AAB"/>
    <w:rsid w:val="00287BD7"/>
    <w:rsid w:val="00290062"/>
    <w:rsid w:val="00291078"/>
    <w:rsid w:val="00291841"/>
    <w:rsid w:val="00291BC6"/>
    <w:rsid w:val="002920FB"/>
    <w:rsid w:val="002931A5"/>
    <w:rsid w:val="0029359E"/>
    <w:rsid w:val="00294085"/>
    <w:rsid w:val="0029560C"/>
    <w:rsid w:val="0029571E"/>
    <w:rsid w:val="00296866"/>
    <w:rsid w:val="002975AE"/>
    <w:rsid w:val="00297DA2"/>
    <w:rsid w:val="002A046B"/>
    <w:rsid w:val="002A04BA"/>
    <w:rsid w:val="002A0ECD"/>
    <w:rsid w:val="002A105C"/>
    <w:rsid w:val="002A1199"/>
    <w:rsid w:val="002A348A"/>
    <w:rsid w:val="002A5697"/>
    <w:rsid w:val="002A57A9"/>
    <w:rsid w:val="002A5DE6"/>
    <w:rsid w:val="002A7087"/>
    <w:rsid w:val="002B1236"/>
    <w:rsid w:val="002B2817"/>
    <w:rsid w:val="002B2B37"/>
    <w:rsid w:val="002B3128"/>
    <w:rsid w:val="002B32BD"/>
    <w:rsid w:val="002B3780"/>
    <w:rsid w:val="002B4654"/>
    <w:rsid w:val="002B4C17"/>
    <w:rsid w:val="002B597B"/>
    <w:rsid w:val="002B6339"/>
    <w:rsid w:val="002B7546"/>
    <w:rsid w:val="002B77E3"/>
    <w:rsid w:val="002C0709"/>
    <w:rsid w:val="002C1A6F"/>
    <w:rsid w:val="002C26A5"/>
    <w:rsid w:val="002C28B5"/>
    <w:rsid w:val="002C38E1"/>
    <w:rsid w:val="002C3A21"/>
    <w:rsid w:val="002C3A49"/>
    <w:rsid w:val="002C4B49"/>
    <w:rsid w:val="002C4F25"/>
    <w:rsid w:val="002C571E"/>
    <w:rsid w:val="002C692B"/>
    <w:rsid w:val="002C6C5E"/>
    <w:rsid w:val="002C7393"/>
    <w:rsid w:val="002D0B2D"/>
    <w:rsid w:val="002D1D4C"/>
    <w:rsid w:val="002D388F"/>
    <w:rsid w:val="002D4404"/>
    <w:rsid w:val="002D70A6"/>
    <w:rsid w:val="002E03FB"/>
    <w:rsid w:val="002E06A4"/>
    <w:rsid w:val="002E07EF"/>
    <w:rsid w:val="002E367D"/>
    <w:rsid w:val="002E428B"/>
    <w:rsid w:val="002E4290"/>
    <w:rsid w:val="002E70B1"/>
    <w:rsid w:val="002E7391"/>
    <w:rsid w:val="002F04B8"/>
    <w:rsid w:val="002F07BD"/>
    <w:rsid w:val="002F2550"/>
    <w:rsid w:val="002F38BF"/>
    <w:rsid w:val="002F59F9"/>
    <w:rsid w:val="003003C3"/>
    <w:rsid w:val="00301424"/>
    <w:rsid w:val="00301E9D"/>
    <w:rsid w:val="00302CC9"/>
    <w:rsid w:val="00303E8E"/>
    <w:rsid w:val="00304276"/>
    <w:rsid w:val="00304DEA"/>
    <w:rsid w:val="00304E9B"/>
    <w:rsid w:val="00306460"/>
    <w:rsid w:val="0030723C"/>
    <w:rsid w:val="003076B2"/>
    <w:rsid w:val="0031100C"/>
    <w:rsid w:val="003118E1"/>
    <w:rsid w:val="00312663"/>
    <w:rsid w:val="0031321A"/>
    <w:rsid w:val="00314B20"/>
    <w:rsid w:val="00315DF9"/>
    <w:rsid w:val="00315DFB"/>
    <w:rsid w:val="0031753F"/>
    <w:rsid w:val="00317828"/>
    <w:rsid w:val="00322993"/>
    <w:rsid w:val="00323D31"/>
    <w:rsid w:val="003241AA"/>
    <w:rsid w:val="00325C7F"/>
    <w:rsid w:val="00327107"/>
    <w:rsid w:val="00327942"/>
    <w:rsid w:val="00327CF4"/>
    <w:rsid w:val="00327D89"/>
    <w:rsid w:val="00331AF8"/>
    <w:rsid w:val="0033294B"/>
    <w:rsid w:val="00333A9F"/>
    <w:rsid w:val="00333E12"/>
    <w:rsid w:val="003355F2"/>
    <w:rsid w:val="00335A73"/>
    <w:rsid w:val="00340DDE"/>
    <w:rsid w:val="00341DD9"/>
    <w:rsid w:val="00341FC5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33D8"/>
    <w:rsid w:val="003540AD"/>
    <w:rsid w:val="00354CE9"/>
    <w:rsid w:val="003551BC"/>
    <w:rsid w:val="00356132"/>
    <w:rsid w:val="003561D2"/>
    <w:rsid w:val="00356BE1"/>
    <w:rsid w:val="0036054D"/>
    <w:rsid w:val="00360E31"/>
    <w:rsid w:val="003631F2"/>
    <w:rsid w:val="00363491"/>
    <w:rsid w:val="0036351D"/>
    <w:rsid w:val="00363A03"/>
    <w:rsid w:val="0036430D"/>
    <w:rsid w:val="00364B1E"/>
    <w:rsid w:val="003656A1"/>
    <w:rsid w:val="00366FAA"/>
    <w:rsid w:val="00367C70"/>
    <w:rsid w:val="0037001B"/>
    <w:rsid w:val="00372298"/>
    <w:rsid w:val="0037379E"/>
    <w:rsid w:val="00374C13"/>
    <w:rsid w:val="0037554C"/>
    <w:rsid w:val="003765CD"/>
    <w:rsid w:val="00377021"/>
    <w:rsid w:val="00377A8E"/>
    <w:rsid w:val="0038060E"/>
    <w:rsid w:val="00380A56"/>
    <w:rsid w:val="00381A2D"/>
    <w:rsid w:val="00381C34"/>
    <w:rsid w:val="0038268A"/>
    <w:rsid w:val="00382C7E"/>
    <w:rsid w:val="00384C1B"/>
    <w:rsid w:val="003865B3"/>
    <w:rsid w:val="00386EB5"/>
    <w:rsid w:val="00387361"/>
    <w:rsid w:val="003879B3"/>
    <w:rsid w:val="00387EA7"/>
    <w:rsid w:val="00390251"/>
    <w:rsid w:val="00390C37"/>
    <w:rsid w:val="003912EA"/>
    <w:rsid w:val="00392062"/>
    <w:rsid w:val="00392F22"/>
    <w:rsid w:val="00394CD1"/>
    <w:rsid w:val="00397055"/>
    <w:rsid w:val="00397729"/>
    <w:rsid w:val="003A2AEA"/>
    <w:rsid w:val="003A2C98"/>
    <w:rsid w:val="003A3162"/>
    <w:rsid w:val="003A4152"/>
    <w:rsid w:val="003A45B0"/>
    <w:rsid w:val="003A523F"/>
    <w:rsid w:val="003A6504"/>
    <w:rsid w:val="003A7329"/>
    <w:rsid w:val="003A7489"/>
    <w:rsid w:val="003B270B"/>
    <w:rsid w:val="003B3CBD"/>
    <w:rsid w:val="003B3E8E"/>
    <w:rsid w:val="003B5EAF"/>
    <w:rsid w:val="003B6621"/>
    <w:rsid w:val="003B79BA"/>
    <w:rsid w:val="003C0B62"/>
    <w:rsid w:val="003C19DC"/>
    <w:rsid w:val="003C1BB8"/>
    <w:rsid w:val="003C5FA7"/>
    <w:rsid w:val="003C64DD"/>
    <w:rsid w:val="003C7794"/>
    <w:rsid w:val="003C7F2A"/>
    <w:rsid w:val="003D00B4"/>
    <w:rsid w:val="003D0168"/>
    <w:rsid w:val="003D02F0"/>
    <w:rsid w:val="003D16CD"/>
    <w:rsid w:val="003D30AE"/>
    <w:rsid w:val="003D39C9"/>
    <w:rsid w:val="003D4AC7"/>
    <w:rsid w:val="003D61E0"/>
    <w:rsid w:val="003D7296"/>
    <w:rsid w:val="003D7393"/>
    <w:rsid w:val="003D7D7D"/>
    <w:rsid w:val="003E02FB"/>
    <w:rsid w:val="003E0808"/>
    <w:rsid w:val="003E0AA8"/>
    <w:rsid w:val="003E0F31"/>
    <w:rsid w:val="003E2A2C"/>
    <w:rsid w:val="003E2C34"/>
    <w:rsid w:val="003E348E"/>
    <w:rsid w:val="003E3736"/>
    <w:rsid w:val="003E3C87"/>
    <w:rsid w:val="003E3EA6"/>
    <w:rsid w:val="003E401F"/>
    <w:rsid w:val="003E4225"/>
    <w:rsid w:val="003E44FC"/>
    <w:rsid w:val="003E58F7"/>
    <w:rsid w:val="003E595F"/>
    <w:rsid w:val="003E60C7"/>
    <w:rsid w:val="003E764F"/>
    <w:rsid w:val="003E7DB1"/>
    <w:rsid w:val="003E7EA1"/>
    <w:rsid w:val="003F05C7"/>
    <w:rsid w:val="003F05E1"/>
    <w:rsid w:val="003F0AF7"/>
    <w:rsid w:val="003F1784"/>
    <w:rsid w:val="003F201A"/>
    <w:rsid w:val="003F2518"/>
    <w:rsid w:val="003F2E7F"/>
    <w:rsid w:val="003F2F0E"/>
    <w:rsid w:val="003F325F"/>
    <w:rsid w:val="003F352B"/>
    <w:rsid w:val="003F38C8"/>
    <w:rsid w:val="003F3C88"/>
    <w:rsid w:val="003F6150"/>
    <w:rsid w:val="003F7338"/>
    <w:rsid w:val="00400D85"/>
    <w:rsid w:val="00403522"/>
    <w:rsid w:val="0040375B"/>
    <w:rsid w:val="00404CD3"/>
    <w:rsid w:val="00405645"/>
    <w:rsid w:val="004063F1"/>
    <w:rsid w:val="004072A3"/>
    <w:rsid w:val="00410D89"/>
    <w:rsid w:val="00411243"/>
    <w:rsid w:val="004112D0"/>
    <w:rsid w:val="00411D95"/>
    <w:rsid w:val="00413304"/>
    <w:rsid w:val="004146D9"/>
    <w:rsid w:val="00414BD8"/>
    <w:rsid w:val="004150EA"/>
    <w:rsid w:val="0041705E"/>
    <w:rsid w:val="004170A4"/>
    <w:rsid w:val="004208AA"/>
    <w:rsid w:val="00421787"/>
    <w:rsid w:val="0042260A"/>
    <w:rsid w:val="0042522F"/>
    <w:rsid w:val="00425485"/>
    <w:rsid w:val="00425EA9"/>
    <w:rsid w:val="00426158"/>
    <w:rsid w:val="004270A1"/>
    <w:rsid w:val="00427A33"/>
    <w:rsid w:val="00427BCC"/>
    <w:rsid w:val="004303AC"/>
    <w:rsid w:val="004314B2"/>
    <w:rsid w:val="0043162D"/>
    <w:rsid w:val="00431968"/>
    <w:rsid w:val="00431AB2"/>
    <w:rsid w:val="00431DAC"/>
    <w:rsid w:val="00432E24"/>
    <w:rsid w:val="00433CA5"/>
    <w:rsid w:val="0043418F"/>
    <w:rsid w:val="00436944"/>
    <w:rsid w:val="004372E9"/>
    <w:rsid w:val="00437893"/>
    <w:rsid w:val="004408E0"/>
    <w:rsid w:val="004426DA"/>
    <w:rsid w:val="00442B47"/>
    <w:rsid w:val="00443E42"/>
    <w:rsid w:val="0044417E"/>
    <w:rsid w:val="00447554"/>
    <w:rsid w:val="00450174"/>
    <w:rsid w:val="00450408"/>
    <w:rsid w:val="00450DCB"/>
    <w:rsid w:val="00452A23"/>
    <w:rsid w:val="00455D52"/>
    <w:rsid w:val="004560D7"/>
    <w:rsid w:val="00456FBD"/>
    <w:rsid w:val="004576E2"/>
    <w:rsid w:val="004602ED"/>
    <w:rsid w:val="004608A0"/>
    <w:rsid w:val="00461B4E"/>
    <w:rsid w:val="00462941"/>
    <w:rsid w:val="004631C0"/>
    <w:rsid w:val="00463500"/>
    <w:rsid w:val="00463C36"/>
    <w:rsid w:val="0046792C"/>
    <w:rsid w:val="00471ACE"/>
    <w:rsid w:val="004720ED"/>
    <w:rsid w:val="00472E63"/>
    <w:rsid w:val="00473697"/>
    <w:rsid w:val="00473D32"/>
    <w:rsid w:val="0047471A"/>
    <w:rsid w:val="00474763"/>
    <w:rsid w:val="00475836"/>
    <w:rsid w:val="0047604A"/>
    <w:rsid w:val="00476B14"/>
    <w:rsid w:val="00477191"/>
    <w:rsid w:val="00481814"/>
    <w:rsid w:val="00481858"/>
    <w:rsid w:val="00481CF1"/>
    <w:rsid w:val="00482BC0"/>
    <w:rsid w:val="00483FC0"/>
    <w:rsid w:val="0048447B"/>
    <w:rsid w:val="00485A83"/>
    <w:rsid w:val="004861E1"/>
    <w:rsid w:val="00486CAF"/>
    <w:rsid w:val="0048735C"/>
    <w:rsid w:val="004874BB"/>
    <w:rsid w:val="00490317"/>
    <w:rsid w:val="004907E8"/>
    <w:rsid w:val="00491660"/>
    <w:rsid w:val="004916F7"/>
    <w:rsid w:val="0049315A"/>
    <w:rsid w:val="0049320C"/>
    <w:rsid w:val="004940AA"/>
    <w:rsid w:val="004944C4"/>
    <w:rsid w:val="00494D84"/>
    <w:rsid w:val="00496693"/>
    <w:rsid w:val="004A01CE"/>
    <w:rsid w:val="004A04FB"/>
    <w:rsid w:val="004A1903"/>
    <w:rsid w:val="004A23BE"/>
    <w:rsid w:val="004A4794"/>
    <w:rsid w:val="004A561A"/>
    <w:rsid w:val="004A6359"/>
    <w:rsid w:val="004B152F"/>
    <w:rsid w:val="004B2D44"/>
    <w:rsid w:val="004B409E"/>
    <w:rsid w:val="004B61B9"/>
    <w:rsid w:val="004B6530"/>
    <w:rsid w:val="004B6C52"/>
    <w:rsid w:val="004C021D"/>
    <w:rsid w:val="004C09B4"/>
    <w:rsid w:val="004C0ADD"/>
    <w:rsid w:val="004C2C76"/>
    <w:rsid w:val="004C2F7F"/>
    <w:rsid w:val="004C5221"/>
    <w:rsid w:val="004C5E4A"/>
    <w:rsid w:val="004C6798"/>
    <w:rsid w:val="004C6D6A"/>
    <w:rsid w:val="004C72DD"/>
    <w:rsid w:val="004D02F2"/>
    <w:rsid w:val="004D290A"/>
    <w:rsid w:val="004D4B17"/>
    <w:rsid w:val="004D4EE3"/>
    <w:rsid w:val="004D651D"/>
    <w:rsid w:val="004D799A"/>
    <w:rsid w:val="004E0A4E"/>
    <w:rsid w:val="004E1040"/>
    <w:rsid w:val="004E1E5D"/>
    <w:rsid w:val="004E2EEA"/>
    <w:rsid w:val="004E3BA7"/>
    <w:rsid w:val="004E3EF4"/>
    <w:rsid w:val="004E72A1"/>
    <w:rsid w:val="004F4513"/>
    <w:rsid w:val="004F4BC2"/>
    <w:rsid w:val="004F5ABD"/>
    <w:rsid w:val="004F6ABB"/>
    <w:rsid w:val="004F6CFD"/>
    <w:rsid w:val="004F7449"/>
    <w:rsid w:val="0050029B"/>
    <w:rsid w:val="00501760"/>
    <w:rsid w:val="00501EA2"/>
    <w:rsid w:val="00502319"/>
    <w:rsid w:val="00503DCB"/>
    <w:rsid w:val="0050496E"/>
    <w:rsid w:val="00505069"/>
    <w:rsid w:val="0050554B"/>
    <w:rsid w:val="00505BF2"/>
    <w:rsid w:val="00511873"/>
    <w:rsid w:val="00511B5B"/>
    <w:rsid w:val="0051388D"/>
    <w:rsid w:val="00513E25"/>
    <w:rsid w:val="00514778"/>
    <w:rsid w:val="00514A51"/>
    <w:rsid w:val="00514BE0"/>
    <w:rsid w:val="00520176"/>
    <w:rsid w:val="00521DC9"/>
    <w:rsid w:val="005232DA"/>
    <w:rsid w:val="00524873"/>
    <w:rsid w:val="005256D5"/>
    <w:rsid w:val="00526FE2"/>
    <w:rsid w:val="005313F4"/>
    <w:rsid w:val="00533E5B"/>
    <w:rsid w:val="00535B60"/>
    <w:rsid w:val="00535CF4"/>
    <w:rsid w:val="00535D4A"/>
    <w:rsid w:val="00536DCA"/>
    <w:rsid w:val="00537A78"/>
    <w:rsid w:val="00537EA7"/>
    <w:rsid w:val="00542930"/>
    <w:rsid w:val="00542B85"/>
    <w:rsid w:val="00545C5E"/>
    <w:rsid w:val="0054616B"/>
    <w:rsid w:val="0054782A"/>
    <w:rsid w:val="005501D0"/>
    <w:rsid w:val="0055035C"/>
    <w:rsid w:val="00550BB0"/>
    <w:rsid w:val="00550EE0"/>
    <w:rsid w:val="00551507"/>
    <w:rsid w:val="005516AE"/>
    <w:rsid w:val="00551B23"/>
    <w:rsid w:val="00551CA3"/>
    <w:rsid w:val="00552BB8"/>
    <w:rsid w:val="00553045"/>
    <w:rsid w:val="005536D3"/>
    <w:rsid w:val="00553956"/>
    <w:rsid w:val="00553FE5"/>
    <w:rsid w:val="00554277"/>
    <w:rsid w:val="0055486E"/>
    <w:rsid w:val="00555F3D"/>
    <w:rsid w:val="00556092"/>
    <w:rsid w:val="00556485"/>
    <w:rsid w:val="00557449"/>
    <w:rsid w:val="00560373"/>
    <w:rsid w:val="00560573"/>
    <w:rsid w:val="00560B98"/>
    <w:rsid w:val="00560E3B"/>
    <w:rsid w:val="005610FE"/>
    <w:rsid w:val="00561C13"/>
    <w:rsid w:val="005650A5"/>
    <w:rsid w:val="00567A33"/>
    <w:rsid w:val="00574B1D"/>
    <w:rsid w:val="0058007B"/>
    <w:rsid w:val="005808EE"/>
    <w:rsid w:val="00580D7E"/>
    <w:rsid w:val="0058207B"/>
    <w:rsid w:val="005822FA"/>
    <w:rsid w:val="00582BC5"/>
    <w:rsid w:val="00582D7F"/>
    <w:rsid w:val="00583E64"/>
    <w:rsid w:val="00584214"/>
    <w:rsid w:val="0058449C"/>
    <w:rsid w:val="005848B0"/>
    <w:rsid w:val="00584B6B"/>
    <w:rsid w:val="00585CE8"/>
    <w:rsid w:val="005907FD"/>
    <w:rsid w:val="00590DF9"/>
    <w:rsid w:val="00592D39"/>
    <w:rsid w:val="005933F2"/>
    <w:rsid w:val="00593F18"/>
    <w:rsid w:val="005942E7"/>
    <w:rsid w:val="00595B1F"/>
    <w:rsid w:val="00597772"/>
    <w:rsid w:val="005A10B3"/>
    <w:rsid w:val="005A2452"/>
    <w:rsid w:val="005A2F1B"/>
    <w:rsid w:val="005A4A79"/>
    <w:rsid w:val="005A5955"/>
    <w:rsid w:val="005A600F"/>
    <w:rsid w:val="005A6C81"/>
    <w:rsid w:val="005B06DB"/>
    <w:rsid w:val="005B0A34"/>
    <w:rsid w:val="005B0A3A"/>
    <w:rsid w:val="005B2054"/>
    <w:rsid w:val="005B2180"/>
    <w:rsid w:val="005B2E5B"/>
    <w:rsid w:val="005B34E0"/>
    <w:rsid w:val="005B4613"/>
    <w:rsid w:val="005B5D03"/>
    <w:rsid w:val="005B6074"/>
    <w:rsid w:val="005B62AB"/>
    <w:rsid w:val="005B6931"/>
    <w:rsid w:val="005B69C4"/>
    <w:rsid w:val="005C098B"/>
    <w:rsid w:val="005C10D6"/>
    <w:rsid w:val="005C44C3"/>
    <w:rsid w:val="005C5356"/>
    <w:rsid w:val="005C5F1F"/>
    <w:rsid w:val="005C6E90"/>
    <w:rsid w:val="005D0BEA"/>
    <w:rsid w:val="005D1D1D"/>
    <w:rsid w:val="005D20D3"/>
    <w:rsid w:val="005D2C49"/>
    <w:rsid w:val="005D2CB1"/>
    <w:rsid w:val="005D4247"/>
    <w:rsid w:val="005D558C"/>
    <w:rsid w:val="005D5C4E"/>
    <w:rsid w:val="005D609D"/>
    <w:rsid w:val="005D6E37"/>
    <w:rsid w:val="005E0423"/>
    <w:rsid w:val="005E0544"/>
    <w:rsid w:val="005E06E5"/>
    <w:rsid w:val="005E1517"/>
    <w:rsid w:val="005E25AD"/>
    <w:rsid w:val="005E5BE3"/>
    <w:rsid w:val="005E678E"/>
    <w:rsid w:val="005F020B"/>
    <w:rsid w:val="005F02CA"/>
    <w:rsid w:val="005F0A4A"/>
    <w:rsid w:val="005F1BF9"/>
    <w:rsid w:val="005F1D62"/>
    <w:rsid w:val="005F3173"/>
    <w:rsid w:val="005F3E3F"/>
    <w:rsid w:val="005F410C"/>
    <w:rsid w:val="005F4514"/>
    <w:rsid w:val="005F4A93"/>
    <w:rsid w:val="005F6035"/>
    <w:rsid w:val="005F6364"/>
    <w:rsid w:val="005F7B4C"/>
    <w:rsid w:val="0060157F"/>
    <w:rsid w:val="0060176D"/>
    <w:rsid w:val="00602DCB"/>
    <w:rsid w:val="00603C68"/>
    <w:rsid w:val="00605E51"/>
    <w:rsid w:val="00606265"/>
    <w:rsid w:val="006100C9"/>
    <w:rsid w:val="006110B4"/>
    <w:rsid w:val="00613B5F"/>
    <w:rsid w:val="00613D9F"/>
    <w:rsid w:val="00613E37"/>
    <w:rsid w:val="00614C61"/>
    <w:rsid w:val="0061584A"/>
    <w:rsid w:val="00616122"/>
    <w:rsid w:val="0061613C"/>
    <w:rsid w:val="006172E8"/>
    <w:rsid w:val="00617812"/>
    <w:rsid w:val="00621494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24C4"/>
    <w:rsid w:val="0063371F"/>
    <w:rsid w:val="00633A1C"/>
    <w:rsid w:val="00633B95"/>
    <w:rsid w:val="00633F8F"/>
    <w:rsid w:val="0063513A"/>
    <w:rsid w:val="006377C4"/>
    <w:rsid w:val="00637A96"/>
    <w:rsid w:val="00642EE7"/>
    <w:rsid w:val="00643583"/>
    <w:rsid w:val="00644394"/>
    <w:rsid w:val="0064591C"/>
    <w:rsid w:val="00647556"/>
    <w:rsid w:val="0065285B"/>
    <w:rsid w:val="00653491"/>
    <w:rsid w:val="00655F0F"/>
    <w:rsid w:val="00657106"/>
    <w:rsid w:val="00657A03"/>
    <w:rsid w:val="00660599"/>
    <w:rsid w:val="00660AA9"/>
    <w:rsid w:val="00662D66"/>
    <w:rsid w:val="00663B2B"/>
    <w:rsid w:val="00663C4F"/>
    <w:rsid w:val="006649FA"/>
    <w:rsid w:val="00664BE4"/>
    <w:rsid w:val="006656CA"/>
    <w:rsid w:val="00665BA2"/>
    <w:rsid w:val="00665F8B"/>
    <w:rsid w:val="0066654C"/>
    <w:rsid w:val="006674C4"/>
    <w:rsid w:val="00671405"/>
    <w:rsid w:val="00671857"/>
    <w:rsid w:val="00673107"/>
    <w:rsid w:val="006735C9"/>
    <w:rsid w:val="00673F34"/>
    <w:rsid w:val="006744DF"/>
    <w:rsid w:val="0067556F"/>
    <w:rsid w:val="00675885"/>
    <w:rsid w:val="00676EDA"/>
    <w:rsid w:val="00677C75"/>
    <w:rsid w:val="00677E28"/>
    <w:rsid w:val="00680B9A"/>
    <w:rsid w:val="00681584"/>
    <w:rsid w:val="00681711"/>
    <w:rsid w:val="00681D9C"/>
    <w:rsid w:val="00682B74"/>
    <w:rsid w:val="00682E69"/>
    <w:rsid w:val="006852AE"/>
    <w:rsid w:val="00685ED2"/>
    <w:rsid w:val="00686AA8"/>
    <w:rsid w:val="006875E8"/>
    <w:rsid w:val="00687B7B"/>
    <w:rsid w:val="00691D43"/>
    <w:rsid w:val="006925F5"/>
    <w:rsid w:val="00692C6C"/>
    <w:rsid w:val="006944DD"/>
    <w:rsid w:val="006945F0"/>
    <w:rsid w:val="00694BEC"/>
    <w:rsid w:val="00696CC3"/>
    <w:rsid w:val="00696E8C"/>
    <w:rsid w:val="00697C06"/>
    <w:rsid w:val="00697CFA"/>
    <w:rsid w:val="00697D39"/>
    <w:rsid w:val="00697E1A"/>
    <w:rsid w:val="006A0226"/>
    <w:rsid w:val="006A026D"/>
    <w:rsid w:val="006A0963"/>
    <w:rsid w:val="006A0BED"/>
    <w:rsid w:val="006A1AB7"/>
    <w:rsid w:val="006A37CF"/>
    <w:rsid w:val="006A3B34"/>
    <w:rsid w:val="006A3CF3"/>
    <w:rsid w:val="006A65C1"/>
    <w:rsid w:val="006A66E6"/>
    <w:rsid w:val="006A73E0"/>
    <w:rsid w:val="006A7BEA"/>
    <w:rsid w:val="006B043D"/>
    <w:rsid w:val="006B0C27"/>
    <w:rsid w:val="006B1825"/>
    <w:rsid w:val="006B22D7"/>
    <w:rsid w:val="006B2E47"/>
    <w:rsid w:val="006B349D"/>
    <w:rsid w:val="006B3DA8"/>
    <w:rsid w:val="006B4044"/>
    <w:rsid w:val="006B60B2"/>
    <w:rsid w:val="006B6614"/>
    <w:rsid w:val="006C03C4"/>
    <w:rsid w:val="006C0AF0"/>
    <w:rsid w:val="006C1EFD"/>
    <w:rsid w:val="006C2453"/>
    <w:rsid w:val="006C3E03"/>
    <w:rsid w:val="006C4D7E"/>
    <w:rsid w:val="006C4EB3"/>
    <w:rsid w:val="006C5466"/>
    <w:rsid w:val="006C548F"/>
    <w:rsid w:val="006C7D9C"/>
    <w:rsid w:val="006D1915"/>
    <w:rsid w:val="006D24A4"/>
    <w:rsid w:val="006D3AF5"/>
    <w:rsid w:val="006D4507"/>
    <w:rsid w:val="006D45E9"/>
    <w:rsid w:val="006D6409"/>
    <w:rsid w:val="006D69B8"/>
    <w:rsid w:val="006D753D"/>
    <w:rsid w:val="006D7FE1"/>
    <w:rsid w:val="006E03D2"/>
    <w:rsid w:val="006E12C9"/>
    <w:rsid w:val="006E24CD"/>
    <w:rsid w:val="006E3585"/>
    <w:rsid w:val="006F0840"/>
    <w:rsid w:val="006F0852"/>
    <w:rsid w:val="006F1B7C"/>
    <w:rsid w:val="006F1F34"/>
    <w:rsid w:val="006F2122"/>
    <w:rsid w:val="006F2C3E"/>
    <w:rsid w:val="006F33F1"/>
    <w:rsid w:val="006F40B3"/>
    <w:rsid w:val="006F5275"/>
    <w:rsid w:val="006F5BB7"/>
    <w:rsid w:val="006F671B"/>
    <w:rsid w:val="007005D5"/>
    <w:rsid w:val="00700A57"/>
    <w:rsid w:val="00702B90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358C"/>
    <w:rsid w:val="00714A31"/>
    <w:rsid w:val="00714D25"/>
    <w:rsid w:val="007157D1"/>
    <w:rsid w:val="00715BE8"/>
    <w:rsid w:val="00715D0D"/>
    <w:rsid w:val="00717335"/>
    <w:rsid w:val="007204AE"/>
    <w:rsid w:val="0072171A"/>
    <w:rsid w:val="007225C2"/>
    <w:rsid w:val="00723E55"/>
    <w:rsid w:val="0072435E"/>
    <w:rsid w:val="007243F3"/>
    <w:rsid w:val="00724878"/>
    <w:rsid w:val="00725E5D"/>
    <w:rsid w:val="0073001E"/>
    <w:rsid w:val="00732069"/>
    <w:rsid w:val="00732A68"/>
    <w:rsid w:val="007337FC"/>
    <w:rsid w:val="007348CD"/>
    <w:rsid w:val="00734971"/>
    <w:rsid w:val="0073537A"/>
    <w:rsid w:val="007355FF"/>
    <w:rsid w:val="007359D6"/>
    <w:rsid w:val="00735A29"/>
    <w:rsid w:val="007360A5"/>
    <w:rsid w:val="00736F69"/>
    <w:rsid w:val="007377E6"/>
    <w:rsid w:val="007420C5"/>
    <w:rsid w:val="007422D0"/>
    <w:rsid w:val="007425B0"/>
    <w:rsid w:val="00742735"/>
    <w:rsid w:val="00742E3F"/>
    <w:rsid w:val="00743A38"/>
    <w:rsid w:val="00743E18"/>
    <w:rsid w:val="00744211"/>
    <w:rsid w:val="00744745"/>
    <w:rsid w:val="00745D49"/>
    <w:rsid w:val="00746390"/>
    <w:rsid w:val="0074641E"/>
    <w:rsid w:val="0074789E"/>
    <w:rsid w:val="00747BC3"/>
    <w:rsid w:val="00750C42"/>
    <w:rsid w:val="007519F8"/>
    <w:rsid w:val="0075282A"/>
    <w:rsid w:val="007533C0"/>
    <w:rsid w:val="00755B61"/>
    <w:rsid w:val="00757303"/>
    <w:rsid w:val="00757485"/>
    <w:rsid w:val="007603DF"/>
    <w:rsid w:val="00761F45"/>
    <w:rsid w:val="00762C55"/>
    <w:rsid w:val="00762D19"/>
    <w:rsid w:val="00764BED"/>
    <w:rsid w:val="00766F7D"/>
    <w:rsid w:val="00767090"/>
    <w:rsid w:val="00767A25"/>
    <w:rsid w:val="00770796"/>
    <w:rsid w:val="0077591E"/>
    <w:rsid w:val="007776E8"/>
    <w:rsid w:val="00777B7F"/>
    <w:rsid w:val="00777EA2"/>
    <w:rsid w:val="00783C18"/>
    <w:rsid w:val="0078515F"/>
    <w:rsid w:val="00785924"/>
    <w:rsid w:val="00787951"/>
    <w:rsid w:val="00790B9E"/>
    <w:rsid w:val="00792AF0"/>
    <w:rsid w:val="00794990"/>
    <w:rsid w:val="00794E8A"/>
    <w:rsid w:val="007955DB"/>
    <w:rsid w:val="00796BAD"/>
    <w:rsid w:val="00796F7E"/>
    <w:rsid w:val="00797745"/>
    <w:rsid w:val="007A1332"/>
    <w:rsid w:val="007A205B"/>
    <w:rsid w:val="007A2BD9"/>
    <w:rsid w:val="007A3BFD"/>
    <w:rsid w:val="007A4508"/>
    <w:rsid w:val="007A49F6"/>
    <w:rsid w:val="007A5753"/>
    <w:rsid w:val="007A7299"/>
    <w:rsid w:val="007A74A0"/>
    <w:rsid w:val="007B0D02"/>
    <w:rsid w:val="007B14C6"/>
    <w:rsid w:val="007B15AC"/>
    <w:rsid w:val="007B2DBD"/>
    <w:rsid w:val="007B32A1"/>
    <w:rsid w:val="007B4C77"/>
    <w:rsid w:val="007C00F0"/>
    <w:rsid w:val="007C1736"/>
    <w:rsid w:val="007C1D51"/>
    <w:rsid w:val="007C26C3"/>
    <w:rsid w:val="007C50E7"/>
    <w:rsid w:val="007C539A"/>
    <w:rsid w:val="007C5BD5"/>
    <w:rsid w:val="007C6D09"/>
    <w:rsid w:val="007C783A"/>
    <w:rsid w:val="007C7845"/>
    <w:rsid w:val="007C7FFB"/>
    <w:rsid w:val="007D0FA4"/>
    <w:rsid w:val="007D2956"/>
    <w:rsid w:val="007D3C53"/>
    <w:rsid w:val="007D526E"/>
    <w:rsid w:val="007D7789"/>
    <w:rsid w:val="007E06B5"/>
    <w:rsid w:val="007E0BA8"/>
    <w:rsid w:val="007E1611"/>
    <w:rsid w:val="007E1D6F"/>
    <w:rsid w:val="007E1EDA"/>
    <w:rsid w:val="007E2084"/>
    <w:rsid w:val="007E2C93"/>
    <w:rsid w:val="007E3290"/>
    <w:rsid w:val="007E377A"/>
    <w:rsid w:val="007E413A"/>
    <w:rsid w:val="007E53DB"/>
    <w:rsid w:val="007E633F"/>
    <w:rsid w:val="007F040A"/>
    <w:rsid w:val="007F05EF"/>
    <w:rsid w:val="007F0614"/>
    <w:rsid w:val="007F07CB"/>
    <w:rsid w:val="007F286A"/>
    <w:rsid w:val="007F7912"/>
    <w:rsid w:val="0080017E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2089"/>
    <w:rsid w:val="008131FA"/>
    <w:rsid w:val="00813CED"/>
    <w:rsid w:val="00813D81"/>
    <w:rsid w:val="00817152"/>
    <w:rsid w:val="008172A9"/>
    <w:rsid w:val="00817DA4"/>
    <w:rsid w:val="0082053C"/>
    <w:rsid w:val="00820D85"/>
    <w:rsid w:val="008239F3"/>
    <w:rsid w:val="008249E6"/>
    <w:rsid w:val="00824FBE"/>
    <w:rsid w:val="00826F79"/>
    <w:rsid w:val="008301FF"/>
    <w:rsid w:val="00830A2F"/>
    <w:rsid w:val="00833BA8"/>
    <w:rsid w:val="008348E3"/>
    <w:rsid w:val="008359E6"/>
    <w:rsid w:val="00835CB2"/>
    <w:rsid w:val="00836133"/>
    <w:rsid w:val="00836414"/>
    <w:rsid w:val="00836DFE"/>
    <w:rsid w:val="008410E2"/>
    <w:rsid w:val="0084346D"/>
    <w:rsid w:val="0084577C"/>
    <w:rsid w:val="00846CDD"/>
    <w:rsid w:val="00846FEA"/>
    <w:rsid w:val="00847D0A"/>
    <w:rsid w:val="008506D9"/>
    <w:rsid w:val="008507D5"/>
    <w:rsid w:val="008509E2"/>
    <w:rsid w:val="00850B46"/>
    <w:rsid w:val="008514BB"/>
    <w:rsid w:val="00852F29"/>
    <w:rsid w:val="00853885"/>
    <w:rsid w:val="00854D7E"/>
    <w:rsid w:val="008554A5"/>
    <w:rsid w:val="00855D20"/>
    <w:rsid w:val="008562AF"/>
    <w:rsid w:val="00856478"/>
    <w:rsid w:val="00856BE3"/>
    <w:rsid w:val="0085749A"/>
    <w:rsid w:val="008600B2"/>
    <w:rsid w:val="00860E74"/>
    <w:rsid w:val="00861458"/>
    <w:rsid w:val="008618AC"/>
    <w:rsid w:val="0086209A"/>
    <w:rsid w:val="008621EE"/>
    <w:rsid w:val="00863910"/>
    <w:rsid w:val="00866011"/>
    <w:rsid w:val="0086640F"/>
    <w:rsid w:val="008679A1"/>
    <w:rsid w:val="008702B9"/>
    <w:rsid w:val="00870BFF"/>
    <w:rsid w:val="00871376"/>
    <w:rsid w:val="00871980"/>
    <w:rsid w:val="008731A1"/>
    <w:rsid w:val="00874637"/>
    <w:rsid w:val="00874B3E"/>
    <w:rsid w:val="0087519F"/>
    <w:rsid w:val="00875847"/>
    <w:rsid w:val="008758B9"/>
    <w:rsid w:val="00875A8E"/>
    <w:rsid w:val="00875F6A"/>
    <w:rsid w:val="008761EF"/>
    <w:rsid w:val="00876325"/>
    <w:rsid w:val="00876C99"/>
    <w:rsid w:val="00877D56"/>
    <w:rsid w:val="00880B0B"/>
    <w:rsid w:val="00880D25"/>
    <w:rsid w:val="0088118E"/>
    <w:rsid w:val="008811AA"/>
    <w:rsid w:val="00881E82"/>
    <w:rsid w:val="00882271"/>
    <w:rsid w:val="008822CA"/>
    <w:rsid w:val="00883608"/>
    <w:rsid w:val="0088389A"/>
    <w:rsid w:val="00883D8C"/>
    <w:rsid w:val="00883FBB"/>
    <w:rsid w:val="00884515"/>
    <w:rsid w:val="00884823"/>
    <w:rsid w:val="00884836"/>
    <w:rsid w:val="00885CA4"/>
    <w:rsid w:val="008860A0"/>
    <w:rsid w:val="00890A69"/>
    <w:rsid w:val="0089148C"/>
    <w:rsid w:val="00892F98"/>
    <w:rsid w:val="00893628"/>
    <w:rsid w:val="008948EA"/>
    <w:rsid w:val="00895624"/>
    <w:rsid w:val="00896B26"/>
    <w:rsid w:val="0089711E"/>
    <w:rsid w:val="008A09CD"/>
    <w:rsid w:val="008A0B78"/>
    <w:rsid w:val="008A2A7E"/>
    <w:rsid w:val="008A310C"/>
    <w:rsid w:val="008A36D2"/>
    <w:rsid w:val="008A4DC5"/>
    <w:rsid w:val="008A5275"/>
    <w:rsid w:val="008A6007"/>
    <w:rsid w:val="008A7A78"/>
    <w:rsid w:val="008A7D48"/>
    <w:rsid w:val="008B0768"/>
    <w:rsid w:val="008B0F68"/>
    <w:rsid w:val="008B186A"/>
    <w:rsid w:val="008B4512"/>
    <w:rsid w:val="008B556A"/>
    <w:rsid w:val="008B605D"/>
    <w:rsid w:val="008B62CE"/>
    <w:rsid w:val="008B64F1"/>
    <w:rsid w:val="008B6BB5"/>
    <w:rsid w:val="008C07E0"/>
    <w:rsid w:val="008C0C4A"/>
    <w:rsid w:val="008C0F10"/>
    <w:rsid w:val="008C1978"/>
    <w:rsid w:val="008C1B89"/>
    <w:rsid w:val="008C1C45"/>
    <w:rsid w:val="008C309C"/>
    <w:rsid w:val="008C3D89"/>
    <w:rsid w:val="008C45DC"/>
    <w:rsid w:val="008C4B40"/>
    <w:rsid w:val="008C4C44"/>
    <w:rsid w:val="008C50F5"/>
    <w:rsid w:val="008C6574"/>
    <w:rsid w:val="008C7269"/>
    <w:rsid w:val="008D0D38"/>
    <w:rsid w:val="008D223A"/>
    <w:rsid w:val="008D2D0E"/>
    <w:rsid w:val="008D302B"/>
    <w:rsid w:val="008D3524"/>
    <w:rsid w:val="008D3BCA"/>
    <w:rsid w:val="008D3EF7"/>
    <w:rsid w:val="008D45E3"/>
    <w:rsid w:val="008D76EC"/>
    <w:rsid w:val="008E2749"/>
    <w:rsid w:val="008E2A6E"/>
    <w:rsid w:val="008E3061"/>
    <w:rsid w:val="008E33EF"/>
    <w:rsid w:val="008E3989"/>
    <w:rsid w:val="008E3C29"/>
    <w:rsid w:val="008E435D"/>
    <w:rsid w:val="008E456D"/>
    <w:rsid w:val="008E57B8"/>
    <w:rsid w:val="008E5F94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797C"/>
    <w:rsid w:val="009003EF"/>
    <w:rsid w:val="00901ED2"/>
    <w:rsid w:val="009028A6"/>
    <w:rsid w:val="00902E55"/>
    <w:rsid w:val="00906D3F"/>
    <w:rsid w:val="009108DC"/>
    <w:rsid w:val="00910F5D"/>
    <w:rsid w:val="0091147C"/>
    <w:rsid w:val="009119A4"/>
    <w:rsid w:val="00912509"/>
    <w:rsid w:val="0091270D"/>
    <w:rsid w:val="0091310D"/>
    <w:rsid w:val="00913C9D"/>
    <w:rsid w:val="00913F8C"/>
    <w:rsid w:val="009150DE"/>
    <w:rsid w:val="009176AF"/>
    <w:rsid w:val="00922BB2"/>
    <w:rsid w:val="0092334C"/>
    <w:rsid w:val="00923497"/>
    <w:rsid w:val="00924807"/>
    <w:rsid w:val="00925BD2"/>
    <w:rsid w:val="009262A1"/>
    <w:rsid w:val="009263F8"/>
    <w:rsid w:val="00927083"/>
    <w:rsid w:val="0092735D"/>
    <w:rsid w:val="0093323C"/>
    <w:rsid w:val="00933E6E"/>
    <w:rsid w:val="009346C4"/>
    <w:rsid w:val="00935FCF"/>
    <w:rsid w:val="009378DF"/>
    <w:rsid w:val="009403CB"/>
    <w:rsid w:val="009404BD"/>
    <w:rsid w:val="00941DFA"/>
    <w:rsid w:val="00943488"/>
    <w:rsid w:val="0094521E"/>
    <w:rsid w:val="00945326"/>
    <w:rsid w:val="0094606B"/>
    <w:rsid w:val="00946956"/>
    <w:rsid w:val="0095086A"/>
    <w:rsid w:val="009525A4"/>
    <w:rsid w:val="009532DE"/>
    <w:rsid w:val="00953B1A"/>
    <w:rsid w:val="00954BDB"/>
    <w:rsid w:val="00954CAE"/>
    <w:rsid w:val="00955DB6"/>
    <w:rsid w:val="00956257"/>
    <w:rsid w:val="009563C4"/>
    <w:rsid w:val="009568AD"/>
    <w:rsid w:val="00956AFC"/>
    <w:rsid w:val="00960B89"/>
    <w:rsid w:val="009615F3"/>
    <w:rsid w:val="0096177F"/>
    <w:rsid w:val="00962B3F"/>
    <w:rsid w:val="00962F48"/>
    <w:rsid w:val="00963A13"/>
    <w:rsid w:val="009668D6"/>
    <w:rsid w:val="009701DA"/>
    <w:rsid w:val="009708A9"/>
    <w:rsid w:val="00970C4F"/>
    <w:rsid w:val="00971120"/>
    <w:rsid w:val="00971307"/>
    <w:rsid w:val="00973563"/>
    <w:rsid w:val="0097394D"/>
    <w:rsid w:val="00973F22"/>
    <w:rsid w:val="0097446F"/>
    <w:rsid w:val="00974EB6"/>
    <w:rsid w:val="009752F0"/>
    <w:rsid w:val="009757CD"/>
    <w:rsid w:val="009760CC"/>
    <w:rsid w:val="00976773"/>
    <w:rsid w:val="009769BE"/>
    <w:rsid w:val="0097714F"/>
    <w:rsid w:val="00977BE3"/>
    <w:rsid w:val="009820D6"/>
    <w:rsid w:val="00982342"/>
    <w:rsid w:val="00983255"/>
    <w:rsid w:val="009855D9"/>
    <w:rsid w:val="00986D35"/>
    <w:rsid w:val="00991D58"/>
    <w:rsid w:val="00992153"/>
    <w:rsid w:val="0099291B"/>
    <w:rsid w:val="0099298A"/>
    <w:rsid w:val="00992D3A"/>
    <w:rsid w:val="00993F93"/>
    <w:rsid w:val="0099577B"/>
    <w:rsid w:val="00996E2B"/>
    <w:rsid w:val="009974A1"/>
    <w:rsid w:val="00997AA3"/>
    <w:rsid w:val="00997AF5"/>
    <w:rsid w:val="009A1B21"/>
    <w:rsid w:val="009A569B"/>
    <w:rsid w:val="009A62AB"/>
    <w:rsid w:val="009A76FB"/>
    <w:rsid w:val="009B0436"/>
    <w:rsid w:val="009B3FA8"/>
    <w:rsid w:val="009B4206"/>
    <w:rsid w:val="009B4315"/>
    <w:rsid w:val="009B525F"/>
    <w:rsid w:val="009B6E7E"/>
    <w:rsid w:val="009B7087"/>
    <w:rsid w:val="009C052A"/>
    <w:rsid w:val="009C1A2A"/>
    <w:rsid w:val="009C3EEA"/>
    <w:rsid w:val="009C4970"/>
    <w:rsid w:val="009C4ADE"/>
    <w:rsid w:val="009C57A6"/>
    <w:rsid w:val="009C6AA5"/>
    <w:rsid w:val="009C6BD6"/>
    <w:rsid w:val="009D0100"/>
    <w:rsid w:val="009D09B0"/>
    <w:rsid w:val="009D0E04"/>
    <w:rsid w:val="009D2376"/>
    <w:rsid w:val="009D2FAC"/>
    <w:rsid w:val="009D30A9"/>
    <w:rsid w:val="009D4A38"/>
    <w:rsid w:val="009D4E69"/>
    <w:rsid w:val="009D5C30"/>
    <w:rsid w:val="009D75FC"/>
    <w:rsid w:val="009E034B"/>
    <w:rsid w:val="009E1B53"/>
    <w:rsid w:val="009E2316"/>
    <w:rsid w:val="009E2664"/>
    <w:rsid w:val="009E2F53"/>
    <w:rsid w:val="009E4284"/>
    <w:rsid w:val="009E447B"/>
    <w:rsid w:val="009E4654"/>
    <w:rsid w:val="009E501F"/>
    <w:rsid w:val="009E537D"/>
    <w:rsid w:val="009E589E"/>
    <w:rsid w:val="009E5A76"/>
    <w:rsid w:val="009E5C00"/>
    <w:rsid w:val="009E5E78"/>
    <w:rsid w:val="009E6EB5"/>
    <w:rsid w:val="009E79BC"/>
    <w:rsid w:val="009E7E8C"/>
    <w:rsid w:val="009F19D8"/>
    <w:rsid w:val="009F1D6E"/>
    <w:rsid w:val="009F225A"/>
    <w:rsid w:val="009F3575"/>
    <w:rsid w:val="009F3CB2"/>
    <w:rsid w:val="009F3FB8"/>
    <w:rsid w:val="009F6388"/>
    <w:rsid w:val="009F7A26"/>
    <w:rsid w:val="009F7CA1"/>
    <w:rsid w:val="009F7D52"/>
    <w:rsid w:val="00A00CE1"/>
    <w:rsid w:val="00A01175"/>
    <w:rsid w:val="00A0127D"/>
    <w:rsid w:val="00A02B28"/>
    <w:rsid w:val="00A02D90"/>
    <w:rsid w:val="00A031C7"/>
    <w:rsid w:val="00A036D8"/>
    <w:rsid w:val="00A037C6"/>
    <w:rsid w:val="00A0485F"/>
    <w:rsid w:val="00A050C8"/>
    <w:rsid w:val="00A051A3"/>
    <w:rsid w:val="00A11337"/>
    <w:rsid w:val="00A11CE8"/>
    <w:rsid w:val="00A120E2"/>
    <w:rsid w:val="00A13106"/>
    <w:rsid w:val="00A131F3"/>
    <w:rsid w:val="00A14771"/>
    <w:rsid w:val="00A148F5"/>
    <w:rsid w:val="00A15866"/>
    <w:rsid w:val="00A15EEB"/>
    <w:rsid w:val="00A170E5"/>
    <w:rsid w:val="00A178C4"/>
    <w:rsid w:val="00A17EE8"/>
    <w:rsid w:val="00A2009B"/>
    <w:rsid w:val="00A20DE0"/>
    <w:rsid w:val="00A20E4F"/>
    <w:rsid w:val="00A210D5"/>
    <w:rsid w:val="00A22C87"/>
    <w:rsid w:val="00A23911"/>
    <w:rsid w:val="00A23B60"/>
    <w:rsid w:val="00A254FA"/>
    <w:rsid w:val="00A27222"/>
    <w:rsid w:val="00A27740"/>
    <w:rsid w:val="00A2787C"/>
    <w:rsid w:val="00A309B8"/>
    <w:rsid w:val="00A30CCF"/>
    <w:rsid w:val="00A33047"/>
    <w:rsid w:val="00A33623"/>
    <w:rsid w:val="00A338A2"/>
    <w:rsid w:val="00A34583"/>
    <w:rsid w:val="00A354F8"/>
    <w:rsid w:val="00A35EF7"/>
    <w:rsid w:val="00A36149"/>
    <w:rsid w:val="00A36465"/>
    <w:rsid w:val="00A40AE8"/>
    <w:rsid w:val="00A4407F"/>
    <w:rsid w:val="00A44BBC"/>
    <w:rsid w:val="00A46885"/>
    <w:rsid w:val="00A47FE6"/>
    <w:rsid w:val="00A508D5"/>
    <w:rsid w:val="00A50B42"/>
    <w:rsid w:val="00A54EA6"/>
    <w:rsid w:val="00A54EB7"/>
    <w:rsid w:val="00A551DB"/>
    <w:rsid w:val="00A55E06"/>
    <w:rsid w:val="00A55F40"/>
    <w:rsid w:val="00A56D49"/>
    <w:rsid w:val="00A6235A"/>
    <w:rsid w:val="00A63261"/>
    <w:rsid w:val="00A63547"/>
    <w:rsid w:val="00A661C7"/>
    <w:rsid w:val="00A679B6"/>
    <w:rsid w:val="00A70469"/>
    <w:rsid w:val="00A706E9"/>
    <w:rsid w:val="00A714D7"/>
    <w:rsid w:val="00A72FD1"/>
    <w:rsid w:val="00A74425"/>
    <w:rsid w:val="00A750EB"/>
    <w:rsid w:val="00A75816"/>
    <w:rsid w:val="00A769A9"/>
    <w:rsid w:val="00A804F4"/>
    <w:rsid w:val="00A81536"/>
    <w:rsid w:val="00A81BDA"/>
    <w:rsid w:val="00A825ED"/>
    <w:rsid w:val="00A84197"/>
    <w:rsid w:val="00A843AB"/>
    <w:rsid w:val="00A853CB"/>
    <w:rsid w:val="00A85A1A"/>
    <w:rsid w:val="00A86480"/>
    <w:rsid w:val="00A922F5"/>
    <w:rsid w:val="00A92425"/>
    <w:rsid w:val="00A92935"/>
    <w:rsid w:val="00A93CA9"/>
    <w:rsid w:val="00A93D96"/>
    <w:rsid w:val="00A945C0"/>
    <w:rsid w:val="00A94605"/>
    <w:rsid w:val="00A96562"/>
    <w:rsid w:val="00A96888"/>
    <w:rsid w:val="00AA0ECC"/>
    <w:rsid w:val="00AA1758"/>
    <w:rsid w:val="00AA5284"/>
    <w:rsid w:val="00AA5B3F"/>
    <w:rsid w:val="00AA5B9B"/>
    <w:rsid w:val="00AA7ABB"/>
    <w:rsid w:val="00AA7ADA"/>
    <w:rsid w:val="00AB20A5"/>
    <w:rsid w:val="00AB2C81"/>
    <w:rsid w:val="00AB2F04"/>
    <w:rsid w:val="00AB3049"/>
    <w:rsid w:val="00AB35D0"/>
    <w:rsid w:val="00AB3813"/>
    <w:rsid w:val="00AB4781"/>
    <w:rsid w:val="00AB63DD"/>
    <w:rsid w:val="00AC1239"/>
    <w:rsid w:val="00AC1A8C"/>
    <w:rsid w:val="00AC2666"/>
    <w:rsid w:val="00AC3AEC"/>
    <w:rsid w:val="00AC5398"/>
    <w:rsid w:val="00AC5775"/>
    <w:rsid w:val="00AC5C86"/>
    <w:rsid w:val="00AD0571"/>
    <w:rsid w:val="00AD1915"/>
    <w:rsid w:val="00AD1AD4"/>
    <w:rsid w:val="00AD2D54"/>
    <w:rsid w:val="00AD2DA6"/>
    <w:rsid w:val="00AD34DA"/>
    <w:rsid w:val="00AD3AD8"/>
    <w:rsid w:val="00AD419E"/>
    <w:rsid w:val="00AD4377"/>
    <w:rsid w:val="00AD447C"/>
    <w:rsid w:val="00AD454F"/>
    <w:rsid w:val="00AE1CF9"/>
    <w:rsid w:val="00AE24C2"/>
    <w:rsid w:val="00AE2D07"/>
    <w:rsid w:val="00AE2EAB"/>
    <w:rsid w:val="00AE3070"/>
    <w:rsid w:val="00AE3519"/>
    <w:rsid w:val="00AE45CD"/>
    <w:rsid w:val="00AE476A"/>
    <w:rsid w:val="00AE4799"/>
    <w:rsid w:val="00AE4869"/>
    <w:rsid w:val="00AE7A09"/>
    <w:rsid w:val="00AE7E4E"/>
    <w:rsid w:val="00AF199C"/>
    <w:rsid w:val="00AF1DF6"/>
    <w:rsid w:val="00AF3BCE"/>
    <w:rsid w:val="00AF529E"/>
    <w:rsid w:val="00AF5C6F"/>
    <w:rsid w:val="00B0298C"/>
    <w:rsid w:val="00B02A29"/>
    <w:rsid w:val="00B042AF"/>
    <w:rsid w:val="00B05A43"/>
    <w:rsid w:val="00B05C06"/>
    <w:rsid w:val="00B0662C"/>
    <w:rsid w:val="00B073B0"/>
    <w:rsid w:val="00B0789B"/>
    <w:rsid w:val="00B07B27"/>
    <w:rsid w:val="00B07E95"/>
    <w:rsid w:val="00B10834"/>
    <w:rsid w:val="00B10BA6"/>
    <w:rsid w:val="00B10D9B"/>
    <w:rsid w:val="00B14ECE"/>
    <w:rsid w:val="00B15B57"/>
    <w:rsid w:val="00B15E1A"/>
    <w:rsid w:val="00B15E5B"/>
    <w:rsid w:val="00B17DBD"/>
    <w:rsid w:val="00B20BDD"/>
    <w:rsid w:val="00B20D7D"/>
    <w:rsid w:val="00B20E62"/>
    <w:rsid w:val="00B21440"/>
    <w:rsid w:val="00B219EB"/>
    <w:rsid w:val="00B22222"/>
    <w:rsid w:val="00B22DE2"/>
    <w:rsid w:val="00B22F9C"/>
    <w:rsid w:val="00B253DF"/>
    <w:rsid w:val="00B25691"/>
    <w:rsid w:val="00B26491"/>
    <w:rsid w:val="00B265EB"/>
    <w:rsid w:val="00B27230"/>
    <w:rsid w:val="00B2751D"/>
    <w:rsid w:val="00B278AD"/>
    <w:rsid w:val="00B30601"/>
    <w:rsid w:val="00B3168D"/>
    <w:rsid w:val="00B3185A"/>
    <w:rsid w:val="00B31911"/>
    <w:rsid w:val="00B32F3D"/>
    <w:rsid w:val="00B33C35"/>
    <w:rsid w:val="00B369FE"/>
    <w:rsid w:val="00B36D68"/>
    <w:rsid w:val="00B373D4"/>
    <w:rsid w:val="00B37933"/>
    <w:rsid w:val="00B4162B"/>
    <w:rsid w:val="00B421D6"/>
    <w:rsid w:val="00B428B1"/>
    <w:rsid w:val="00B432F2"/>
    <w:rsid w:val="00B437B4"/>
    <w:rsid w:val="00B43C3B"/>
    <w:rsid w:val="00B43FFE"/>
    <w:rsid w:val="00B4482E"/>
    <w:rsid w:val="00B44B56"/>
    <w:rsid w:val="00B45CCE"/>
    <w:rsid w:val="00B463A6"/>
    <w:rsid w:val="00B46476"/>
    <w:rsid w:val="00B4706C"/>
    <w:rsid w:val="00B50682"/>
    <w:rsid w:val="00B50697"/>
    <w:rsid w:val="00B506E5"/>
    <w:rsid w:val="00B50770"/>
    <w:rsid w:val="00B54415"/>
    <w:rsid w:val="00B56826"/>
    <w:rsid w:val="00B57B36"/>
    <w:rsid w:val="00B604E2"/>
    <w:rsid w:val="00B6157B"/>
    <w:rsid w:val="00B62F7F"/>
    <w:rsid w:val="00B6591E"/>
    <w:rsid w:val="00B662AD"/>
    <w:rsid w:val="00B71AE9"/>
    <w:rsid w:val="00B7209C"/>
    <w:rsid w:val="00B740C4"/>
    <w:rsid w:val="00B74A52"/>
    <w:rsid w:val="00B76A8D"/>
    <w:rsid w:val="00B8014A"/>
    <w:rsid w:val="00B80A32"/>
    <w:rsid w:val="00B8356C"/>
    <w:rsid w:val="00B837A3"/>
    <w:rsid w:val="00B8500E"/>
    <w:rsid w:val="00B855D6"/>
    <w:rsid w:val="00B903D1"/>
    <w:rsid w:val="00B909BA"/>
    <w:rsid w:val="00B92BBA"/>
    <w:rsid w:val="00B92F34"/>
    <w:rsid w:val="00B93E64"/>
    <w:rsid w:val="00B94371"/>
    <w:rsid w:val="00B94DEB"/>
    <w:rsid w:val="00BA08F0"/>
    <w:rsid w:val="00BA1FD9"/>
    <w:rsid w:val="00BA2DD2"/>
    <w:rsid w:val="00BA30B0"/>
    <w:rsid w:val="00BA347E"/>
    <w:rsid w:val="00BA39BF"/>
    <w:rsid w:val="00BA4ACF"/>
    <w:rsid w:val="00BA4AEA"/>
    <w:rsid w:val="00BA6099"/>
    <w:rsid w:val="00BA6196"/>
    <w:rsid w:val="00BA739C"/>
    <w:rsid w:val="00BB01A8"/>
    <w:rsid w:val="00BB095D"/>
    <w:rsid w:val="00BB144E"/>
    <w:rsid w:val="00BB1B6B"/>
    <w:rsid w:val="00BB28C5"/>
    <w:rsid w:val="00BB46E7"/>
    <w:rsid w:val="00BB76F1"/>
    <w:rsid w:val="00BC00D4"/>
    <w:rsid w:val="00BC0657"/>
    <w:rsid w:val="00BC1705"/>
    <w:rsid w:val="00BC2D3A"/>
    <w:rsid w:val="00BC377C"/>
    <w:rsid w:val="00BC3865"/>
    <w:rsid w:val="00BC42C3"/>
    <w:rsid w:val="00BC45F2"/>
    <w:rsid w:val="00BC67DF"/>
    <w:rsid w:val="00BC7776"/>
    <w:rsid w:val="00BD0BF5"/>
    <w:rsid w:val="00BD0D3F"/>
    <w:rsid w:val="00BD3CF9"/>
    <w:rsid w:val="00BD4AA5"/>
    <w:rsid w:val="00BD4BC5"/>
    <w:rsid w:val="00BD5627"/>
    <w:rsid w:val="00BD5846"/>
    <w:rsid w:val="00BD64F7"/>
    <w:rsid w:val="00BE0A82"/>
    <w:rsid w:val="00BE0ADE"/>
    <w:rsid w:val="00BE1227"/>
    <w:rsid w:val="00BE134C"/>
    <w:rsid w:val="00BE210A"/>
    <w:rsid w:val="00BE2322"/>
    <w:rsid w:val="00BE335C"/>
    <w:rsid w:val="00BE4592"/>
    <w:rsid w:val="00BE7F35"/>
    <w:rsid w:val="00BF0384"/>
    <w:rsid w:val="00BF223C"/>
    <w:rsid w:val="00BF3572"/>
    <w:rsid w:val="00BF37A9"/>
    <w:rsid w:val="00BF3AC8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6FC"/>
    <w:rsid w:val="00C03967"/>
    <w:rsid w:val="00C039FD"/>
    <w:rsid w:val="00C03C37"/>
    <w:rsid w:val="00C03D09"/>
    <w:rsid w:val="00C05D13"/>
    <w:rsid w:val="00C06080"/>
    <w:rsid w:val="00C06091"/>
    <w:rsid w:val="00C06274"/>
    <w:rsid w:val="00C0730D"/>
    <w:rsid w:val="00C11DE8"/>
    <w:rsid w:val="00C11DEA"/>
    <w:rsid w:val="00C136F1"/>
    <w:rsid w:val="00C13FFD"/>
    <w:rsid w:val="00C144DF"/>
    <w:rsid w:val="00C14802"/>
    <w:rsid w:val="00C150A2"/>
    <w:rsid w:val="00C152A3"/>
    <w:rsid w:val="00C15678"/>
    <w:rsid w:val="00C15993"/>
    <w:rsid w:val="00C207C1"/>
    <w:rsid w:val="00C21F72"/>
    <w:rsid w:val="00C22D9A"/>
    <w:rsid w:val="00C22DA0"/>
    <w:rsid w:val="00C22E75"/>
    <w:rsid w:val="00C23219"/>
    <w:rsid w:val="00C248E0"/>
    <w:rsid w:val="00C2508E"/>
    <w:rsid w:val="00C25151"/>
    <w:rsid w:val="00C25535"/>
    <w:rsid w:val="00C257C2"/>
    <w:rsid w:val="00C26F3A"/>
    <w:rsid w:val="00C33DF0"/>
    <w:rsid w:val="00C34E5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026"/>
    <w:rsid w:val="00C60775"/>
    <w:rsid w:val="00C61CCE"/>
    <w:rsid w:val="00C62CD5"/>
    <w:rsid w:val="00C640D7"/>
    <w:rsid w:val="00C642EF"/>
    <w:rsid w:val="00C64F9D"/>
    <w:rsid w:val="00C65751"/>
    <w:rsid w:val="00C6580D"/>
    <w:rsid w:val="00C65FBF"/>
    <w:rsid w:val="00C67095"/>
    <w:rsid w:val="00C70D7D"/>
    <w:rsid w:val="00C71A98"/>
    <w:rsid w:val="00C72106"/>
    <w:rsid w:val="00C737B8"/>
    <w:rsid w:val="00C7394E"/>
    <w:rsid w:val="00C73C5D"/>
    <w:rsid w:val="00C74FAF"/>
    <w:rsid w:val="00C77B1A"/>
    <w:rsid w:val="00C8006F"/>
    <w:rsid w:val="00C80A6D"/>
    <w:rsid w:val="00C823A0"/>
    <w:rsid w:val="00C83E65"/>
    <w:rsid w:val="00C83F83"/>
    <w:rsid w:val="00C84550"/>
    <w:rsid w:val="00C851AE"/>
    <w:rsid w:val="00C86CD6"/>
    <w:rsid w:val="00C90F06"/>
    <w:rsid w:val="00C91ACB"/>
    <w:rsid w:val="00C91C54"/>
    <w:rsid w:val="00C91D10"/>
    <w:rsid w:val="00C92FD3"/>
    <w:rsid w:val="00C93180"/>
    <w:rsid w:val="00C94E6F"/>
    <w:rsid w:val="00C95AE9"/>
    <w:rsid w:val="00CA0FFA"/>
    <w:rsid w:val="00CA15AC"/>
    <w:rsid w:val="00CA3C96"/>
    <w:rsid w:val="00CA5A60"/>
    <w:rsid w:val="00CA5A96"/>
    <w:rsid w:val="00CA5DC9"/>
    <w:rsid w:val="00CA6B5A"/>
    <w:rsid w:val="00CA77B5"/>
    <w:rsid w:val="00CA7E10"/>
    <w:rsid w:val="00CB0CAF"/>
    <w:rsid w:val="00CB0F7F"/>
    <w:rsid w:val="00CB2152"/>
    <w:rsid w:val="00CB471F"/>
    <w:rsid w:val="00CB481A"/>
    <w:rsid w:val="00CB487E"/>
    <w:rsid w:val="00CB4975"/>
    <w:rsid w:val="00CB54AB"/>
    <w:rsid w:val="00CB60CE"/>
    <w:rsid w:val="00CB6874"/>
    <w:rsid w:val="00CB7012"/>
    <w:rsid w:val="00CB7262"/>
    <w:rsid w:val="00CC127A"/>
    <w:rsid w:val="00CC177A"/>
    <w:rsid w:val="00CC1DEE"/>
    <w:rsid w:val="00CC241C"/>
    <w:rsid w:val="00CC2B37"/>
    <w:rsid w:val="00CC2ECC"/>
    <w:rsid w:val="00CC3235"/>
    <w:rsid w:val="00CC3FCA"/>
    <w:rsid w:val="00CC4CAE"/>
    <w:rsid w:val="00CC5126"/>
    <w:rsid w:val="00CD022A"/>
    <w:rsid w:val="00CD039A"/>
    <w:rsid w:val="00CD03B6"/>
    <w:rsid w:val="00CD0603"/>
    <w:rsid w:val="00CD1826"/>
    <w:rsid w:val="00CD2699"/>
    <w:rsid w:val="00CD377D"/>
    <w:rsid w:val="00CD388F"/>
    <w:rsid w:val="00CD5AC0"/>
    <w:rsid w:val="00CD5DD6"/>
    <w:rsid w:val="00CD7817"/>
    <w:rsid w:val="00CD79CA"/>
    <w:rsid w:val="00CE04C2"/>
    <w:rsid w:val="00CE0956"/>
    <w:rsid w:val="00CE09CD"/>
    <w:rsid w:val="00CE0E10"/>
    <w:rsid w:val="00CE2801"/>
    <w:rsid w:val="00CE37A5"/>
    <w:rsid w:val="00CE4F9A"/>
    <w:rsid w:val="00CE63E9"/>
    <w:rsid w:val="00CF090C"/>
    <w:rsid w:val="00CF0EE2"/>
    <w:rsid w:val="00CF1241"/>
    <w:rsid w:val="00CF3477"/>
    <w:rsid w:val="00CF3E0D"/>
    <w:rsid w:val="00CF57CD"/>
    <w:rsid w:val="00CF5DDD"/>
    <w:rsid w:val="00CF64B5"/>
    <w:rsid w:val="00CF65E9"/>
    <w:rsid w:val="00CF7364"/>
    <w:rsid w:val="00CF7AA8"/>
    <w:rsid w:val="00D0028B"/>
    <w:rsid w:val="00D00BEC"/>
    <w:rsid w:val="00D00D26"/>
    <w:rsid w:val="00D011D9"/>
    <w:rsid w:val="00D0132D"/>
    <w:rsid w:val="00D01712"/>
    <w:rsid w:val="00D05356"/>
    <w:rsid w:val="00D063CE"/>
    <w:rsid w:val="00D0683C"/>
    <w:rsid w:val="00D0690C"/>
    <w:rsid w:val="00D06C59"/>
    <w:rsid w:val="00D071A2"/>
    <w:rsid w:val="00D07D71"/>
    <w:rsid w:val="00D07F6F"/>
    <w:rsid w:val="00D10220"/>
    <w:rsid w:val="00D103B0"/>
    <w:rsid w:val="00D1170F"/>
    <w:rsid w:val="00D12488"/>
    <w:rsid w:val="00D12AB0"/>
    <w:rsid w:val="00D1304E"/>
    <w:rsid w:val="00D146EF"/>
    <w:rsid w:val="00D15705"/>
    <w:rsid w:val="00D15A53"/>
    <w:rsid w:val="00D1791B"/>
    <w:rsid w:val="00D2013E"/>
    <w:rsid w:val="00D22288"/>
    <w:rsid w:val="00D22AEC"/>
    <w:rsid w:val="00D236C0"/>
    <w:rsid w:val="00D24449"/>
    <w:rsid w:val="00D247F0"/>
    <w:rsid w:val="00D24E43"/>
    <w:rsid w:val="00D25654"/>
    <w:rsid w:val="00D25D2B"/>
    <w:rsid w:val="00D25FFF"/>
    <w:rsid w:val="00D30C8A"/>
    <w:rsid w:val="00D31411"/>
    <w:rsid w:val="00D322F6"/>
    <w:rsid w:val="00D332D7"/>
    <w:rsid w:val="00D33E09"/>
    <w:rsid w:val="00D33E8E"/>
    <w:rsid w:val="00D35058"/>
    <w:rsid w:val="00D35787"/>
    <w:rsid w:val="00D3680F"/>
    <w:rsid w:val="00D36A14"/>
    <w:rsid w:val="00D36F78"/>
    <w:rsid w:val="00D37079"/>
    <w:rsid w:val="00D374A0"/>
    <w:rsid w:val="00D420F5"/>
    <w:rsid w:val="00D425FB"/>
    <w:rsid w:val="00D43688"/>
    <w:rsid w:val="00D44DEB"/>
    <w:rsid w:val="00D46633"/>
    <w:rsid w:val="00D50141"/>
    <w:rsid w:val="00D50CEE"/>
    <w:rsid w:val="00D51F26"/>
    <w:rsid w:val="00D53255"/>
    <w:rsid w:val="00D53850"/>
    <w:rsid w:val="00D55139"/>
    <w:rsid w:val="00D5558B"/>
    <w:rsid w:val="00D56001"/>
    <w:rsid w:val="00D60296"/>
    <w:rsid w:val="00D60480"/>
    <w:rsid w:val="00D605FC"/>
    <w:rsid w:val="00D6150B"/>
    <w:rsid w:val="00D62029"/>
    <w:rsid w:val="00D6314A"/>
    <w:rsid w:val="00D6432F"/>
    <w:rsid w:val="00D65594"/>
    <w:rsid w:val="00D706D4"/>
    <w:rsid w:val="00D726AB"/>
    <w:rsid w:val="00D726CE"/>
    <w:rsid w:val="00D739B2"/>
    <w:rsid w:val="00D74E8B"/>
    <w:rsid w:val="00D7542A"/>
    <w:rsid w:val="00D756F7"/>
    <w:rsid w:val="00D75ACC"/>
    <w:rsid w:val="00D764DB"/>
    <w:rsid w:val="00D7689E"/>
    <w:rsid w:val="00D7720A"/>
    <w:rsid w:val="00D774C8"/>
    <w:rsid w:val="00D7753F"/>
    <w:rsid w:val="00D77CD8"/>
    <w:rsid w:val="00D77EEB"/>
    <w:rsid w:val="00D80271"/>
    <w:rsid w:val="00D82227"/>
    <w:rsid w:val="00D824D8"/>
    <w:rsid w:val="00D82BF8"/>
    <w:rsid w:val="00D83695"/>
    <w:rsid w:val="00D8374B"/>
    <w:rsid w:val="00D84977"/>
    <w:rsid w:val="00D84E3B"/>
    <w:rsid w:val="00D850E0"/>
    <w:rsid w:val="00D8525F"/>
    <w:rsid w:val="00D85BD5"/>
    <w:rsid w:val="00D8640F"/>
    <w:rsid w:val="00D868EB"/>
    <w:rsid w:val="00D9079A"/>
    <w:rsid w:val="00D9094A"/>
    <w:rsid w:val="00D9147D"/>
    <w:rsid w:val="00D91928"/>
    <w:rsid w:val="00D91EDA"/>
    <w:rsid w:val="00D92BE2"/>
    <w:rsid w:val="00D92D6F"/>
    <w:rsid w:val="00D93C76"/>
    <w:rsid w:val="00D942ED"/>
    <w:rsid w:val="00D945FA"/>
    <w:rsid w:val="00D94C5B"/>
    <w:rsid w:val="00D94D70"/>
    <w:rsid w:val="00D9670A"/>
    <w:rsid w:val="00D96DDD"/>
    <w:rsid w:val="00D97407"/>
    <w:rsid w:val="00D9752D"/>
    <w:rsid w:val="00DA018A"/>
    <w:rsid w:val="00DA10A1"/>
    <w:rsid w:val="00DA1F42"/>
    <w:rsid w:val="00DA208F"/>
    <w:rsid w:val="00DA2965"/>
    <w:rsid w:val="00DA3DBD"/>
    <w:rsid w:val="00DA479C"/>
    <w:rsid w:val="00DA5B11"/>
    <w:rsid w:val="00DA6E5D"/>
    <w:rsid w:val="00DA7AA3"/>
    <w:rsid w:val="00DB0252"/>
    <w:rsid w:val="00DB0DC5"/>
    <w:rsid w:val="00DB0F9C"/>
    <w:rsid w:val="00DB1350"/>
    <w:rsid w:val="00DB20E5"/>
    <w:rsid w:val="00DB23E2"/>
    <w:rsid w:val="00DB2749"/>
    <w:rsid w:val="00DB378D"/>
    <w:rsid w:val="00DB4072"/>
    <w:rsid w:val="00DB408D"/>
    <w:rsid w:val="00DB5E30"/>
    <w:rsid w:val="00DB68CE"/>
    <w:rsid w:val="00DC02D5"/>
    <w:rsid w:val="00DC1B03"/>
    <w:rsid w:val="00DC1FA4"/>
    <w:rsid w:val="00DC3120"/>
    <w:rsid w:val="00DC3ADE"/>
    <w:rsid w:val="00DC4160"/>
    <w:rsid w:val="00DC4B20"/>
    <w:rsid w:val="00DC4F9F"/>
    <w:rsid w:val="00DC5870"/>
    <w:rsid w:val="00DC64D8"/>
    <w:rsid w:val="00DC7277"/>
    <w:rsid w:val="00DC7698"/>
    <w:rsid w:val="00DC7D8C"/>
    <w:rsid w:val="00DD0F26"/>
    <w:rsid w:val="00DD13B5"/>
    <w:rsid w:val="00DD13D7"/>
    <w:rsid w:val="00DD16B3"/>
    <w:rsid w:val="00DD19E2"/>
    <w:rsid w:val="00DD2F16"/>
    <w:rsid w:val="00DD3B3F"/>
    <w:rsid w:val="00DD3ED9"/>
    <w:rsid w:val="00DD46AB"/>
    <w:rsid w:val="00DD4D2A"/>
    <w:rsid w:val="00DD5949"/>
    <w:rsid w:val="00DD7636"/>
    <w:rsid w:val="00DE0B55"/>
    <w:rsid w:val="00DE23E7"/>
    <w:rsid w:val="00DE2D43"/>
    <w:rsid w:val="00DE47F4"/>
    <w:rsid w:val="00DE4AE5"/>
    <w:rsid w:val="00DE4D0F"/>
    <w:rsid w:val="00DE5894"/>
    <w:rsid w:val="00DE5C4A"/>
    <w:rsid w:val="00DE6CE6"/>
    <w:rsid w:val="00DF080D"/>
    <w:rsid w:val="00DF0E8F"/>
    <w:rsid w:val="00DF2129"/>
    <w:rsid w:val="00DF2E11"/>
    <w:rsid w:val="00DF330E"/>
    <w:rsid w:val="00DF4819"/>
    <w:rsid w:val="00DF6C3B"/>
    <w:rsid w:val="00DF78DA"/>
    <w:rsid w:val="00DF7B9D"/>
    <w:rsid w:val="00E0046A"/>
    <w:rsid w:val="00E03D1D"/>
    <w:rsid w:val="00E04EB2"/>
    <w:rsid w:val="00E054D4"/>
    <w:rsid w:val="00E06A03"/>
    <w:rsid w:val="00E06E4D"/>
    <w:rsid w:val="00E07F97"/>
    <w:rsid w:val="00E119A9"/>
    <w:rsid w:val="00E120D2"/>
    <w:rsid w:val="00E12426"/>
    <w:rsid w:val="00E12934"/>
    <w:rsid w:val="00E12A10"/>
    <w:rsid w:val="00E1307E"/>
    <w:rsid w:val="00E13261"/>
    <w:rsid w:val="00E13BB3"/>
    <w:rsid w:val="00E15D4A"/>
    <w:rsid w:val="00E171DE"/>
    <w:rsid w:val="00E204F1"/>
    <w:rsid w:val="00E21BDA"/>
    <w:rsid w:val="00E22417"/>
    <w:rsid w:val="00E24A8B"/>
    <w:rsid w:val="00E25C8B"/>
    <w:rsid w:val="00E26409"/>
    <w:rsid w:val="00E2657D"/>
    <w:rsid w:val="00E266E4"/>
    <w:rsid w:val="00E26C68"/>
    <w:rsid w:val="00E27426"/>
    <w:rsid w:val="00E27A18"/>
    <w:rsid w:val="00E30135"/>
    <w:rsid w:val="00E31457"/>
    <w:rsid w:val="00E31764"/>
    <w:rsid w:val="00E32C8E"/>
    <w:rsid w:val="00E35035"/>
    <w:rsid w:val="00E36321"/>
    <w:rsid w:val="00E36846"/>
    <w:rsid w:val="00E3691E"/>
    <w:rsid w:val="00E36D3C"/>
    <w:rsid w:val="00E41327"/>
    <w:rsid w:val="00E413C5"/>
    <w:rsid w:val="00E425AB"/>
    <w:rsid w:val="00E437E4"/>
    <w:rsid w:val="00E437F8"/>
    <w:rsid w:val="00E43800"/>
    <w:rsid w:val="00E44410"/>
    <w:rsid w:val="00E458C3"/>
    <w:rsid w:val="00E468DA"/>
    <w:rsid w:val="00E46E81"/>
    <w:rsid w:val="00E50D52"/>
    <w:rsid w:val="00E52427"/>
    <w:rsid w:val="00E52547"/>
    <w:rsid w:val="00E53F5E"/>
    <w:rsid w:val="00E54140"/>
    <w:rsid w:val="00E54BCF"/>
    <w:rsid w:val="00E55288"/>
    <w:rsid w:val="00E555E5"/>
    <w:rsid w:val="00E55EBB"/>
    <w:rsid w:val="00E5647D"/>
    <w:rsid w:val="00E60CB7"/>
    <w:rsid w:val="00E60F59"/>
    <w:rsid w:val="00E611F2"/>
    <w:rsid w:val="00E6134C"/>
    <w:rsid w:val="00E63252"/>
    <w:rsid w:val="00E63B42"/>
    <w:rsid w:val="00E648B2"/>
    <w:rsid w:val="00E64DD2"/>
    <w:rsid w:val="00E666DA"/>
    <w:rsid w:val="00E668FE"/>
    <w:rsid w:val="00E66C99"/>
    <w:rsid w:val="00E673AD"/>
    <w:rsid w:val="00E70128"/>
    <w:rsid w:val="00E701D0"/>
    <w:rsid w:val="00E70564"/>
    <w:rsid w:val="00E70B53"/>
    <w:rsid w:val="00E70EBB"/>
    <w:rsid w:val="00E7217D"/>
    <w:rsid w:val="00E7376A"/>
    <w:rsid w:val="00E745F1"/>
    <w:rsid w:val="00E759B3"/>
    <w:rsid w:val="00E75A86"/>
    <w:rsid w:val="00E75C98"/>
    <w:rsid w:val="00E761C3"/>
    <w:rsid w:val="00E80635"/>
    <w:rsid w:val="00E8104E"/>
    <w:rsid w:val="00E831F2"/>
    <w:rsid w:val="00E834BE"/>
    <w:rsid w:val="00E84787"/>
    <w:rsid w:val="00E84D25"/>
    <w:rsid w:val="00E84FBF"/>
    <w:rsid w:val="00E857A2"/>
    <w:rsid w:val="00E86DF1"/>
    <w:rsid w:val="00E879DE"/>
    <w:rsid w:val="00E90DB1"/>
    <w:rsid w:val="00E91068"/>
    <w:rsid w:val="00E91148"/>
    <w:rsid w:val="00E91D35"/>
    <w:rsid w:val="00E93E83"/>
    <w:rsid w:val="00E944C3"/>
    <w:rsid w:val="00E94941"/>
    <w:rsid w:val="00E94E5D"/>
    <w:rsid w:val="00E95F92"/>
    <w:rsid w:val="00EA00B7"/>
    <w:rsid w:val="00EA0E85"/>
    <w:rsid w:val="00EA124C"/>
    <w:rsid w:val="00EA2267"/>
    <w:rsid w:val="00EA2294"/>
    <w:rsid w:val="00EA23B4"/>
    <w:rsid w:val="00EA29F6"/>
    <w:rsid w:val="00EA3642"/>
    <w:rsid w:val="00EA57C9"/>
    <w:rsid w:val="00EA6385"/>
    <w:rsid w:val="00EA65C7"/>
    <w:rsid w:val="00EA6F1C"/>
    <w:rsid w:val="00EB1567"/>
    <w:rsid w:val="00EB2771"/>
    <w:rsid w:val="00EB5425"/>
    <w:rsid w:val="00EB58BD"/>
    <w:rsid w:val="00EB59AA"/>
    <w:rsid w:val="00EB6A31"/>
    <w:rsid w:val="00EB7006"/>
    <w:rsid w:val="00EB7F05"/>
    <w:rsid w:val="00EC0945"/>
    <w:rsid w:val="00EC4756"/>
    <w:rsid w:val="00EC4912"/>
    <w:rsid w:val="00EC4EC5"/>
    <w:rsid w:val="00EC5676"/>
    <w:rsid w:val="00EC6B60"/>
    <w:rsid w:val="00EC6B78"/>
    <w:rsid w:val="00EC7861"/>
    <w:rsid w:val="00ED15F8"/>
    <w:rsid w:val="00ED193D"/>
    <w:rsid w:val="00ED1A01"/>
    <w:rsid w:val="00ED2169"/>
    <w:rsid w:val="00ED25FB"/>
    <w:rsid w:val="00ED289E"/>
    <w:rsid w:val="00ED396C"/>
    <w:rsid w:val="00ED3C03"/>
    <w:rsid w:val="00ED4179"/>
    <w:rsid w:val="00ED484D"/>
    <w:rsid w:val="00ED4D6E"/>
    <w:rsid w:val="00ED548E"/>
    <w:rsid w:val="00ED63E2"/>
    <w:rsid w:val="00ED6840"/>
    <w:rsid w:val="00ED795F"/>
    <w:rsid w:val="00ED7A54"/>
    <w:rsid w:val="00ED7DEE"/>
    <w:rsid w:val="00EE186A"/>
    <w:rsid w:val="00EE4E67"/>
    <w:rsid w:val="00EE517C"/>
    <w:rsid w:val="00EF09A6"/>
    <w:rsid w:val="00EF0C87"/>
    <w:rsid w:val="00EF120C"/>
    <w:rsid w:val="00EF23DA"/>
    <w:rsid w:val="00EF2EF0"/>
    <w:rsid w:val="00EF31A4"/>
    <w:rsid w:val="00EF3274"/>
    <w:rsid w:val="00EF705E"/>
    <w:rsid w:val="00EF79F7"/>
    <w:rsid w:val="00EF7B3F"/>
    <w:rsid w:val="00F032DF"/>
    <w:rsid w:val="00F033C9"/>
    <w:rsid w:val="00F03AFF"/>
    <w:rsid w:val="00F056E9"/>
    <w:rsid w:val="00F06718"/>
    <w:rsid w:val="00F06D85"/>
    <w:rsid w:val="00F06E82"/>
    <w:rsid w:val="00F119EB"/>
    <w:rsid w:val="00F1216A"/>
    <w:rsid w:val="00F1344B"/>
    <w:rsid w:val="00F14240"/>
    <w:rsid w:val="00F147D3"/>
    <w:rsid w:val="00F14935"/>
    <w:rsid w:val="00F14E6F"/>
    <w:rsid w:val="00F155FA"/>
    <w:rsid w:val="00F1594C"/>
    <w:rsid w:val="00F15F1A"/>
    <w:rsid w:val="00F15FED"/>
    <w:rsid w:val="00F16683"/>
    <w:rsid w:val="00F16AF2"/>
    <w:rsid w:val="00F20576"/>
    <w:rsid w:val="00F22155"/>
    <w:rsid w:val="00F22B49"/>
    <w:rsid w:val="00F23F2F"/>
    <w:rsid w:val="00F246AE"/>
    <w:rsid w:val="00F24D25"/>
    <w:rsid w:val="00F277DD"/>
    <w:rsid w:val="00F3112E"/>
    <w:rsid w:val="00F32382"/>
    <w:rsid w:val="00F323D9"/>
    <w:rsid w:val="00F3266C"/>
    <w:rsid w:val="00F33AAB"/>
    <w:rsid w:val="00F341FA"/>
    <w:rsid w:val="00F34C99"/>
    <w:rsid w:val="00F36076"/>
    <w:rsid w:val="00F36AAE"/>
    <w:rsid w:val="00F37C1E"/>
    <w:rsid w:val="00F37F6C"/>
    <w:rsid w:val="00F41D2C"/>
    <w:rsid w:val="00F41D42"/>
    <w:rsid w:val="00F41F0D"/>
    <w:rsid w:val="00F42872"/>
    <w:rsid w:val="00F42E67"/>
    <w:rsid w:val="00F439B8"/>
    <w:rsid w:val="00F44A2E"/>
    <w:rsid w:val="00F44BD8"/>
    <w:rsid w:val="00F476E2"/>
    <w:rsid w:val="00F504FB"/>
    <w:rsid w:val="00F50796"/>
    <w:rsid w:val="00F50B84"/>
    <w:rsid w:val="00F51096"/>
    <w:rsid w:val="00F52183"/>
    <w:rsid w:val="00F52FC7"/>
    <w:rsid w:val="00F53272"/>
    <w:rsid w:val="00F53ABE"/>
    <w:rsid w:val="00F54D1B"/>
    <w:rsid w:val="00F55105"/>
    <w:rsid w:val="00F5563E"/>
    <w:rsid w:val="00F56698"/>
    <w:rsid w:val="00F56CF7"/>
    <w:rsid w:val="00F56D73"/>
    <w:rsid w:val="00F57A08"/>
    <w:rsid w:val="00F57FFB"/>
    <w:rsid w:val="00F61C9E"/>
    <w:rsid w:val="00F62179"/>
    <w:rsid w:val="00F627E5"/>
    <w:rsid w:val="00F635E0"/>
    <w:rsid w:val="00F63BDA"/>
    <w:rsid w:val="00F63FE1"/>
    <w:rsid w:val="00F64474"/>
    <w:rsid w:val="00F64EE4"/>
    <w:rsid w:val="00F65A3D"/>
    <w:rsid w:val="00F679BB"/>
    <w:rsid w:val="00F67B59"/>
    <w:rsid w:val="00F7430F"/>
    <w:rsid w:val="00F75E96"/>
    <w:rsid w:val="00F808A4"/>
    <w:rsid w:val="00F80981"/>
    <w:rsid w:val="00F809B0"/>
    <w:rsid w:val="00F82B4E"/>
    <w:rsid w:val="00F82C22"/>
    <w:rsid w:val="00F83425"/>
    <w:rsid w:val="00F84CE6"/>
    <w:rsid w:val="00F85A7D"/>
    <w:rsid w:val="00F8746B"/>
    <w:rsid w:val="00F87CD6"/>
    <w:rsid w:val="00F902F2"/>
    <w:rsid w:val="00F92E08"/>
    <w:rsid w:val="00F92E4F"/>
    <w:rsid w:val="00F930D8"/>
    <w:rsid w:val="00F938E4"/>
    <w:rsid w:val="00F9399C"/>
    <w:rsid w:val="00F95CEF"/>
    <w:rsid w:val="00F9730A"/>
    <w:rsid w:val="00F97E69"/>
    <w:rsid w:val="00FA15B3"/>
    <w:rsid w:val="00FA2D91"/>
    <w:rsid w:val="00FA2E08"/>
    <w:rsid w:val="00FA2FF0"/>
    <w:rsid w:val="00FA314A"/>
    <w:rsid w:val="00FA3A27"/>
    <w:rsid w:val="00FA3CFF"/>
    <w:rsid w:val="00FA4197"/>
    <w:rsid w:val="00FA543E"/>
    <w:rsid w:val="00FA5660"/>
    <w:rsid w:val="00FA58F0"/>
    <w:rsid w:val="00FA5C00"/>
    <w:rsid w:val="00FA6867"/>
    <w:rsid w:val="00FA7051"/>
    <w:rsid w:val="00FA77FE"/>
    <w:rsid w:val="00FB0026"/>
    <w:rsid w:val="00FB02D5"/>
    <w:rsid w:val="00FB2C27"/>
    <w:rsid w:val="00FB3525"/>
    <w:rsid w:val="00FB407A"/>
    <w:rsid w:val="00FB4438"/>
    <w:rsid w:val="00FB5611"/>
    <w:rsid w:val="00FB6546"/>
    <w:rsid w:val="00FB6B93"/>
    <w:rsid w:val="00FC05D5"/>
    <w:rsid w:val="00FC0C08"/>
    <w:rsid w:val="00FC0C56"/>
    <w:rsid w:val="00FC1945"/>
    <w:rsid w:val="00FC4DFB"/>
    <w:rsid w:val="00FC51A9"/>
    <w:rsid w:val="00FC5796"/>
    <w:rsid w:val="00FC5838"/>
    <w:rsid w:val="00FC5AC3"/>
    <w:rsid w:val="00FC5C92"/>
    <w:rsid w:val="00FC5F1E"/>
    <w:rsid w:val="00FC6A2D"/>
    <w:rsid w:val="00FC7681"/>
    <w:rsid w:val="00FC7829"/>
    <w:rsid w:val="00FD0467"/>
    <w:rsid w:val="00FD31E4"/>
    <w:rsid w:val="00FD5A4B"/>
    <w:rsid w:val="00FD74E7"/>
    <w:rsid w:val="00FD7DF6"/>
    <w:rsid w:val="00FE00B9"/>
    <w:rsid w:val="00FE0435"/>
    <w:rsid w:val="00FE1815"/>
    <w:rsid w:val="00FE1B47"/>
    <w:rsid w:val="00FE1F44"/>
    <w:rsid w:val="00FE27A5"/>
    <w:rsid w:val="00FE4AAA"/>
    <w:rsid w:val="00FE66E8"/>
    <w:rsid w:val="00FE6EEE"/>
    <w:rsid w:val="00FE70F3"/>
    <w:rsid w:val="00FF02DC"/>
    <w:rsid w:val="00FF038B"/>
    <w:rsid w:val="00FF196A"/>
    <w:rsid w:val="00FF2219"/>
    <w:rsid w:val="00FF3071"/>
    <w:rsid w:val="00FF3B3B"/>
    <w:rsid w:val="00FF3B9D"/>
    <w:rsid w:val="00FF3E60"/>
    <w:rsid w:val="00FF3EAF"/>
    <w:rsid w:val="00FF50D2"/>
    <w:rsid w:val="00FF54E5"/>
    <w:rsid w:val="00FF5536"/>
    <w:rsid w:val="00FF6207"/>
    <w:rsid w:val="00FF72D6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5E9D3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44E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,2 heading,A_wyliczenie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aliases w:val="Znak3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4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7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0"/>
      </w:numPr>
    </w:pPr>
  </w:style>
  <w:style w:type="numbering" w:customStyle="1" w:styleId="WW8Num6">
    <w:name w:val="WW8Num6"/>
    <w:basedOn w:val="Bezlisty"/>
    <w:rsid w:val="00C366EE"/>
    <w:pPr>
      <w:numPr>
        <w:numId w:val="11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35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38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32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24"/>
      </w:numPr>
    </w:pPr>
  </w:style>
  <w:style w:type="numbering" w:customStyle="1" w:styleId="WW8Num4831">
    <w:name w:val="WW8Num4831"/>
    <w:basedOn w:val="Bezlisty"/>
    <w:rsid w:val="003C5FA7"/>
    <w:pPr>
      <w:numPr>
        <w:numId w:val="25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26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16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  <w:style w:type="paragraph" w:customStyle="1" w:styleId="Tekstpodstawowywcity23">
    <w:name w:val="Tekst podstawowy wcięty 23"/>
    <w:basedOn w:val="Normalny"/>
    <w:uiPriority w:val="99"/>
    <w:rsid w:val="00962F48"/>
    <w:pPr>
      <w:widowControl/>
      <w:ind w:left="720" w:hanging="360"/>
      <w:jc w:val="both"/>
    </w:pPr>
    <w:rPr>
      <w:rFonts w:eastAsia="Times New Roman" w:cs="Times New Roman"/>
      <w:spacing w:val="-3"/>
      <w:szCs w:val="20"/>
      <w:lang w:bidi="ar-SA"/>
    </w:rPr>
  </w:style>
  <w:style w:type="numbering" w:customStyle="1" w:styleId="Bezlisty3">
    <w:name w:val="Bez listy3"/>
    <w:next w:val="Bezlisty"/>
    <w:uiPriority w:val="99"/>
    <w:semiHidden/>
    <w:unhideWhenUsed/>
    <w:rsid w:val="00B30601"/>
  </w:style>
  <w:style w:type="paragraph" w:customStyle="1" w:styleId="p2">
    <w:name w:val="p2"/>
    <w:basedOn w:val="Normalny"/>
    <w:uiPriority w:val="99"/>
    <w:rsid w:val="00B30601"/>
    <w:pPr>
      <w:widowControl/>
      <w:tabs>
        <w:tab w:val="num" w:pos="5114"/>
      </w:tabs>
      <w:autoSpaceDN/>
      <w:spacing w:line="360" w:lineRule="auto"/>
      <w:ind w:left="360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FR2">
    <w:name w:val="FR2"/>
    <w:uiPriority w:val="99"/>
    <w:rsid w:val="00B30601"/>
    <w:pPr>
      <w:widowControl w:val="0"/>
      <w:suppressAutoHyphens/>
      <w:snapToGrid w:val="0"/>
      <w:spacing w:after="0" w:line="480" w:lineRule="auto"/>
      <w:ind w:left="5120"/>
    </w:pPr>
    <w:rPr>
      <w:rFonts w:ascii="Times New Roman" w:eastAsia="Calibri" w:hAnsi="Times New Roman" w:cs="Times New Roman"/>
      <w:b/>
      <w:bCs/>
      <w:sz w:val="16"/>
      <w:szCs w:val="16"/>
      <w:lang w:eastAsia="ar-SA"/>
    </w:rPr>
  </w:style>
  <w:style w:type="paragraph" w:customStyle="1" w:styleId="Styl1">
    <w:name w:val="Styl1"/>
    <w:basedOn w:val="Normalny"/>
    <w:rsid w:val="00B30601"/>
    <w:pPr>
      <w:widowControl/>
      <w:suppressAutoHyphens w:val="0"/>
      <w:autoSpaceDN/>
      <w:jc w:val="both"/>
      <w:textAlignment w:val="auto"/>
    </w:pPr>
    <w:rPr>
      <w:rFonts w:eastAsia="Calibri" w:cs="Times New Roman"/>
      <w:kern w:val="0"/>
      <w:lang w:eastAsia="pl-PL" w:bidi="ar-SA"/>
    </w:rPr>
  </w:style>
  <w:style w:type="paragraph" w:customStyle="1" w:styleId="a">
    <w:basedOn w:val="Normalny"/>
    <w:next w:val="Mapadokumentu"/>
    <w:link w:val="PlandokumentuZnak"/>
    <w:uiPriority w:val="99"/>
    <w:rsid w:val="00B30601"/>
    <w:pPr>
      <w:widowControl/>
      <w:shd w:val="clear" w:color="auto" w:fill="000080"/>
      <w:suppressAutoHyphens w:val="0"/>
      <w:autoSpaceDN/>
      <w:textAlignment w:val="auto"/>
    </w:pPr>
    <w:rPr>
      <w:rFonts w:eastAsiaTheme="minorHAnsi" w:cs="Times New Roman"/>
      <w:kern w:val="0"/>
      <w:sz w:val="2"/>
      <w:szCs w:val="2"/>
      <w:lang w:eastAsia="en-US" w:bidi="ar-SA"/>
    </w:rPr>
  </w:style>
  <w:style w:type="character" w:customStyle="1" w:styleId="PlandokumentuZnak">
    <w:name w:val="Plan dokumentu Znak"/>
    <w:link w:val="a"/>
    <w:uiPriority w:val="99"/>
    <w:semiHidden/>
    <w:locked/>
    <w:rsid w:val="00B30601"/>
    <w:rPr>
      <w:rFonts w:ascii="Times New Roman" w:hAnsi="Times New Roman" w:cs="Times New Roman"/>
      <w:sz w:val="2"/>
      <w:szCs w:val="2"/>
    </w:rPr>
  </w:style>
  <w:style w:type="paragraph" w:styleId="Tekstpodstawowy">
    <w:name w:val="Body Text"/>
    <w:basedOn w:val="Normalny"/>
    <w:link w:val="TekstpodstawowyZnak"/>
    <w:semiHidden/>
    <w:unhideWhenUsed/>
    <w:rsid w:val="00B30601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06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B30601"/>
    <w:rPr>
      <w:color w:val="605E5C"/>
      <w:shd w:val="clear" w:color="auto" w:fill="E1DFDD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30601"/>
    <w:rPr>
      <w:rFonts w:ascii="Segoe UI" w:hAnsi="Segoe UI" w:cs="Mangal"/>
      <w:sz w:val="16"/>
      <w:szCs w:val="1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30601"/>
    <w:rPr>
      <w:rFonts w:ascii="Segoe UI" w:eastAsia="SimSun" w:hAnsi="Segoe UI" w:cs="Mangal"/>
      <w:kern w:val="3"/>
      <w:sz w:val="16"/>
      <w:szCs w:val="14"/>
      <w:lang w:eastAsia="zh-CN" w:bidi="hi-IN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A54EA6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zzp@csp.edu.pl" TargetMode="External"/><Relationship Id="rId18" Type="http://schemas.openxmlformats.org/officeDocument/2006/relationships/hyperlink" Target="https://platformazakupowa.pl/cs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cs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csp" TargetMode="External"/><Relationship Id="rId17" Type="http://schemas.openxmlformats.org/officeDocument/2006/relationships/hyperlink" Target="https://platformazakupowa.pl/csp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%20document/d/1kdC7je8RNO5FSk_N0NY7nv1Xj1WYJza-CmXvYH8evhk/edit" TargetMode="External"/><Relationship Id="rId20" Type="http://schemas.openxmlformats.org/officeDocument/2006/relationships/hyperlink" Target="https://platformazakupowa.pl/c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zetargi.csp.edu.pl/zcp/postepowania-o-zamowie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csp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latformazakupowa.pl/csp" TargetMode="External"/><Relationship Id="rId19" Type="http://schemas.openxmlformats.org/officeDocument/2006/relationships/hyperlink" Target="https://platformazakupowa.pl/c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zp@csp.edu.pl" TargetMode="External"/><Relationship Id="rId14" Type="http://schemas.openxmlformats.org/officeDocument/2006/relationships/hyperlink" Target="https://aukcje.uzp.gov.pl" TargetMode="External"/><Relationship Id="rId22" Type="http://schemas.openxmlformats.org/officeDocument/2006/relationships/hyperlink" Target="http://bip.legionowo.csp.policja.gov.pl/CSP/rodo/28154,Ochrona-danych-osobowych.html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A6CA2-9C29-4EEC-B103-A82A49E0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17381</Words>
  <Characters>104288</Characters>
  <Application>Microsoft Office Word</Application>
  <DocSecurity>0</DocSecurity>
  <Lines>869</Lines>
  <Paragraphs>242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A91222</cp:lastModifiedBy>
  <cp:revision>143</cp:revision>
  <cp:lastPrinted>2024-07-24T08:32:00Z</cp:lastPrinted>
  <dcterms:created xsi:type="dcterms:W3CDTF">2024-07-19T12:41:00Z</dcterms:created>
  <dcterms:modified xsi:type="dcterms:W3CDTF">2024-07-24T12:57:00Z</dcterms:modified>
</cp:coreProperties>
</file>