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69DC" w14:textId="77777777" w:rsidR="005D738E" w:rsidRDefault="005D738E"/>
    <w:p w14:paraId="25B728D3" w14:textId="42921578" w:rsidR="005352AB" w:rsidRPr="00850181" w:rsidRDefault="005352AB" w:rsidP="009F3A13">
      <w:pPr>
        <w:pStyle w:val="Akapitzlist"/>
        <w:autoSpaceDE w:val="0"/>
        <w:autoSpaceDN w:val="0"/>
        <w:adjustRightInd w:val="0"/>
        <w:spacing w:after="0" w:line="276" w:lineRule="auto"/>
        <w:ind w:left="0"/>
        <w:jc w:val="right"/>
        <w:rPr>
          <w:rFonts w:ascii="Carlito" w:hAnsi="Carlito" w:cs="Carlito"/>
          <w:b/>
          <w:bCs/>
        </w:rPr>
      </w:pPr>
      <w:r w:rsidRPr="00850181">
        <w:rPr>
          <w:rFonts w:ascii="Carlito" w:hAnsi="Carlito" w:cs="Carlito"/>
          <w:b/>
          <w:bCs/>
        </w:rPr>
        <w:t xml:space="preserve">Załącznik nr 1 </w:t>
      </w:r>
    </w:p>
    <w:tbl>
      <w:tblPr>
        <w:tblW w:w="9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6C3035" w:rsidRPr="006C3035" w14:paraId="0762EBCC" w14:textId="77777777" w:rsidTr="003A3C31">
        <w:trPr>
          <w:cantSplit/>
          <w:trHeight w:val="284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59857D" w14:textId="77777777" w:rsidR="006C3035" w:rsidRPr="006C3035" w:rsidRDefault="006C3035" w:rsidP="006C3035">
            <w:pPr>
              <w:spacing w:line="276" w:lineRule="auto"/>
              <w:rPr>
                <w:rFonts w:ascii="Carlito" w:hAnsi="Carlito" w:cs="Carlito"/>
                <w:b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/>
                <w:sz w:val="22"/>
                <w:szCs w:val="22"/>
              </w:rPr>
              <w:t>Dane dotyczące Zamawiającego:</w:t>
            </w:r>
          </w:p>
        </w:tc>
      </w:tr>
      <w:tr w:rsidR="006C3035" w:rsidRPr="006C3035" w14:paraId="7057DF5F" w14:textId="77777777" w:rsidTr="003A3C31">
        <w:trPr>
          <w:cantSplit/>
          <w:trHeight w:val="510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CAD59" w14:textId="77777777" w:rsidR="006C3035" w:rsidRPr="006C3035" w:rsidRDefault="006C3035" w:rsidP="006C3035">
            <w:pPr>
              <w:spacing w:line="276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 xml:space="preserve">Mazurski Związek Międzygminny – Gospodarka Odpadami </w:t>
            </w:r>
          </w:p>
          <w:p w14:paraId="10933109" w14:textId="77777777" w:rsidR="006C3035" w:rsidRPr="006C3035" w:rsidRDefault="006C3035" w:rsidP="006C3035">
            <w:pPr>
              <w:spacing w:line="276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 xml:space="preserve">Ul. Pocztowa 2, 11-500 Giżycko </w:t>
            </w:r>
          </w:p>
          <w:p w14:paraId="79CCE9ED" w14:textId="77777777" w:rsidR="006C3035" w:rsidRPr="006C3035" w:rsidRDefault="004202ED" w:rsidP="006C3035">
            <w:pPr>
              <w:spacing w:line="276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hyperlink r:id="rId8" w:history="1">
              <w:r w:rsidR="006C3035" w:rsidRPr="006C3035">
                <w:rPr>
                  <w:rStyle w:val="Hipercze"/>
                  <w:rFonts w:ascii="Carlito" w:hAnsi="Carlito" w:cs="Carlito" w:hint="cs"/>
                  <w:sz w:val="22"/>
                  <w:szCs w:val="22"/>
                </w:rPr>
                <w:t>www.mzmgo.mazury.pl</w:t>
              </w:r>
            </w:hyperlink>
            <w:r w:rsidR="006C3035"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 xml:space="preserve">, e-,mail: </w:t>
            </w:r>
            <w:hyperlink r:id="rId9" w:history="1">
              <w:r w:rsidR="006C3035" w:rsidRPr="006C3035">
                <w:rPr>
                  <w:rStyle w:val="Hipercze"/>
                  <w:rFonts w:ascii="Carlito" w:hAnsi="Carlito" w:cs="Carlito" w:hint="cs"/>
                  <w:sz w:val="22"/>
                  <w:szCs w:val="22"/>
                </w:rPr>
                <w:t>biuro@mazmgo.mazury.pl</w:t>
              </w:r>
            </w:hyperlink>
            <w:r w:rsidR="006C3035"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 xml:space="preserve"> </w:t>
            </w:r>
          </w:p>
          <w:p w14:paraId="45372A20" w14:textId="77777777" w:rsidR="006C3035" w:rsidRPr="006C3035" w:rsidRDefault="006C3035" w:rsidP="006C3035">
            <w:pPr>
              <w:spacing w:line="276" w:lineRule="auto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>NIP 8451863983; REGON 519648044</w:t>
            </w:r>
          </w:p>
        </w:tc>
      </w:tr>
    </w:tbl>
    <w:p w14:paraId="76211FDE" w14:textId="77777777" w:rsidR="006C3035" w:rsidRPr="006C3035" w:rsidRDefault="006C3035" w:rsidP="006C3035">
      <w:pPr>
        <w:pStyle w:val="Nagwek8"/>
        <w:spacing w:before="0" w:line="276" w:lineRule="auto"/>
        <w:rPr>
          <w:rFonts w:ascii="Carlito" w:hAnsi="Carlito" w:cs="Carlito"/>
          <w:b/>
          <w:sz w:val="22"/>
          <w:szCs w:val="22"/>
        </w:rPr>
      </w:pPr>
    </w:p>
    <w:tbl>
      <w:tblPr>
        <w:tblW w:w="50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6C3035" w:rsidRPr="006C3035" w14:paraId="2BA2A2D8" w14:textId="77777777" w:rsidTr="005352AB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D07843" w14:textId="77777777" w:rsidR="006C3035" w:rsidRPr="006C3035" w:rsidRDefault="006C3035" w:rsidP="006C3035">
            <w:pPr>
              <w:spacing w:line="276" w:lineRule="auto"/>
              <w:rPr>
                <w:rFonts w:ascii="Carlito" w:hAnsi="Carlito" w:cs="Carlito"/>
                <w:b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/>
                <w:sz w:val="22"/>
                <w:szCs w:val="22"/>
              </w:rPr>
              <w:t>Dane dotyczące Wykonawcy*:</w:t>
            </w:r>
          </w:p>
        </w:tc>
      </w:tr>
      <w:tr w:rsidR="006C3035" w:rsidRPr="006C3035" w14:paraId="0F616232" w14:textId="77777777" w:rsidTr="005352AB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DFFBA" w14:textId="77777777" w:rsidR="006C3035" w:rsidRPr="006C3035" w:rsidRDefault="006C3035" w:rsidP="006C3035">
            <w:pPr>
              <w:spacing w:line="276" w:lineRule="auto"/>
              <w:rPr>
                <w:rFonts w:ascii="Carlito" w:hAnsi="Carlito" w:cs="Carlito"/>
                <w:bCs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Cs/>
                <w:sz w:val="22"/>
                <w:szCs w:val="22"/>
                <w:u w:val="single"/>
              </w:rPr>
              <w:t>Zarejestrowana nazwa (firma) Wykonawcy</w:t>
            </w:r>
            <w:r w:rsidRPr="006C3035">
              <w:rPr>
                <w:rFonts w:ascii="Carlito" w:hAnsi="Carlito" w:cs="Carlito" w:hint="cs"/>
                <w:bCs/>
                <w:sz w:val="22"/>
                <w:szCs w:val="22"/>
              </w:rPr>
              <w:t xml:space="preserve">: </w:t>
            </w:r>
          </w:p>
          <w:p w14:paraId="60585271" w14:textId="0EA402D6" w:rsidR="006C3035" w:rsidRPr="006C3035" w:rsidRDefault="006C3035" w:rsidP="006C3035">
            <w:pPr>
              <w:spacing w:line="276" w:lineRule="auto"/>
              <w:rPr>
                <w:rFonts w:ascii="Carlito" w:hAnsi="Carlito" w:cs="Carlito"/>
                <w:bCs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75FAB04" w14:textId="77777777" w:rsidR="006C3035" w:rsidRPr="006C3035" w:rsidRDefault="006C3035" w:rsidP="006C3035">
            <w:pPr>
              <w:pStyle w:val="Adreszwrotnynakopercie"/>
              <w:spacing w:line="276" w:lineRule="auto"/>
              <w:rPr>
                <w:rFonts w:ascii="Carlito" w:hAnsi="Carlito" w:cs="Carlito"/>
                <w:bCs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sz w:val="22"/>
                <w:szCs w:val="22"/>
                <w:lang w:val="de-DE"/>
              </w:rPr>
              <w:t xml:space="preserve">NIP: ..................................,      REGON: ................................         </w:t>
            </w:r>
          </w:p>
          <w:p w14:paraId="6C309CDB" w14:textId="77777777" w:rsidR="006C3035" w:rsidRPr="006C3035" w:rsidRDefault="006C3035" w:rsidP="006C3035">
            <w:pPr>
              <w:pStyle w:val="Adreszwrotnynakopercie"/>
              <w:spacing w:line="276" w:lineRule="auto"/>
              <w:rPr>
                <w:rFonts w:ascii="Carlito" w:hAnsi="Carlito" w:cs="Carlito"/>
                <w:bCs/>
                <w:sz w:val="22"/>
                <w:szCs w:val="22"/>
                <w:u w:val="single"/>
              </w:rPr>
            </w:pPr>
            <w:r w:rsidRPr="006C3035">
              <w:rPr>
                <w:rFonts w:ascii="Carlito" w:hAnsi="Carlito" w:cs="Carlito" w:hint="cs"/>
                <w:bCs/>
                <w:sz w:val="22"/>
                <w:szCs w:val="22"/>
                <w:u w:val="single"/>
              </w:rPr>
              <w:t>Zarejestrowany adres (siedziba) Wykonawcy z numerem kodu pocztowego:</w:t>
            </w:r>
          </w:p>
          <w:p w14:paraId="1FFE66AF" w14:textId="24FE8380" w:rsidR="006C3035" w:rsidRPr="006C3035" w:rsidRDefault="006C3035" w:rsidP="006C3035">
            <w:pPr>
              <w:pStyle w:val="Adreszwrotnynakopercie"/>
              <w:spacing w:line="276" w:lineRule="auto"/>
              <w:rPr>
                <w:rFonts w:ascii="Carlito" w:hAnsi="Carlito" w:cs="Carlito"/>
                <w:bCs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Cs/>
                <w:sz w:val="22"/>
                <w:szCs w:val="22"/>
              </w:rPr>
              <w:t>ul. ...........................................</w:t>
            </w:r>
            <w:r>
              <w:rPr>
                <w:rFonts w:ascii="Carlito" w:hAnsi="Carlito" w:cs="Carlito"/>
                <w:bCs/>
                <w:sz w:val="22"/>
                <w:szCs w:val="22"/>
              </w:rPr>
              <w:t>.............................................................</w:t>
            </w:r>
            <w:r w:rsidRPr="006C3035">
              <w:rPr>
                <w:rFonts w:ascii="Carlito" w:hAnsi="Carlito" w:cs="Carlito" w:hint="cs"/>
                <w:bCs/>
                <w:sz w:val="22"/>
                <w:szCs w:val="22"/>
              </w:rPr>
              <w:t>...........,     kod pocztowy: ......................,  miejscowość: ...................</w:t>
            </w:r>
            <w:r>
              <w:rPr>
                <w:rFonts w:ascii="Carlito" w:hAnsi="Carlito" w:cs="Carlito"/>
                <w:bCs/>
                <w:sz w:val="22"/>
                <w:szCs w:val="22"/>
              </w:rPr>
              <w:t>...............................................................................................</w:t>
            </w:r>
            <w:r w:rsidRPr="006C3035">
              <w:rPr>
                <w:rFonts w:ascii="Carlito" w:hAnsi="Carlito" w:cs="Carlito" w:hint="cs"/>
                <w:bCs/>
                <w:sz w:val="22"/>
                <w:szCs w:val="22"/>
              </w:rPr>
              <w:t>....................................</w:t>
            </w:r>
          </w:p>
          <w:p w14:paraId="7DB61B6A" w14:textId="77777777" w:rsidR="006C3035" w:rsidRPr="006C3035" w:rsidRDefault="006C3035" w:rsidP="006C3035">
            <w:pPr>
              <w:pStyle w:val="Adreszwrotnynakopercie"/>
              <w:spacing w:line="276" w:lineRule="auto"/>
              <w:rPr>
                <w:rFonts w:ascii="Carlito" w:hAnsi="Carlito" w:cs="Carlito"/>
                <w:bCs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Cs/>
                <w:sz w:val="22"/>
                <w:szCs w:val="22"/>
              </w:rPr>
              <w:t>powiat: ..............................................,    województwo: .................................................</w:t>
            </w:r>
          </w:p>
          <w:p w14:paraId="4E46BB86" w14:textId="77777777" w:rsidR="006C3035" w:rsidRPr="006C3035" w:rsidRDefault="006C3035" w:rsidP="006C3035">
            <w:pPr>
              <w:pStyle w:val="Adreszwrotnynakopercie"/>
              <w:spacing w:line="276" w:lineRule="auto"/>
              <w:rPr>
                <w:rFonts w:ascii="Carlito" w:hAnsi="Carlito" w:cs="Carlito"/>
                <w:bCs/>
                <w:sz w:val="22"/>
                <w:szCs w:val="22"/>
                <w:u w:val="single"/>
                <w:lang w:val="en-US"/>
              </w:rPr>
            </w:pPr>
            <w:r w:rsidRPr="006C3035">
              <w:rPr>
                <w:rFonts w:ascii="Carlito" w:hAnsi="Carlito" w:cs="Carlito" w:hint="cs"/>
                <w:bCs/>
                <w:sz w:val="22"/>
                <w:szCs w:val="22"/>
                <w:u w:val="single"/>
                <w:lang w:val="en-US"/>
              </w:rPr>
              <w:t xml:space="preserve">Dane </w:t>
            </w:r>
            <w:proofErr w:type="spellStart"/>
            <w:r w:rsidRPr="006C3035">
              <w:rPr>
                <w:rFonts w:ascii="Carlito" w:hAnsi="Carlito" w:cs="Carlito" w:hint="cs"/>
                <w:bCs/>
                <w:sz w:val="22"/>
                <w:szCs w:val="22"/>
                <w:u w:val="single"/>
                <w:lang w:val="en-US"/>
              </w:rPr>
              <w:t>kontaktowe</w:t>
            </w:r>
            <w:proofErr w:type="spellEnd"/>
            <w:r w:rsidRPr="006C3035">
              <w:rPr>
                <w:rFonts w:ascii="Carlito" w:hAnsi="Carlito" w:cs="Carlito" w:hint="cs"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6C3035">
              <w:rPr>
                <w:rFonts w:ascii="Carlito" w:hAnsi="Carlito" w:cs="Carlito" w:hint="cs"/>
                <w:bCs/>
                <w:sz w:val="22"/>
                <w:szCs w:val="22"/>
                <w:u w:val="single"/>
                <w:lang w:val="en-US"/>
              </w:rPr>
              <w:t>Wykonawcy</w:t>
            </w:r>
            <w:proofErr w:type="spellEnd"/>
            <w:r w:rsidRPr="006C3035">
              <w:rPr>
                <w:rFonts w:ascii="Carlito" w:hAnsi="Carlito" w:cs="Carlito" w:hint="cs"/>
                <w:bCs/>
                <w:sz w:val="22"/>
                <w:szCs w:val="22"/>
                <w:u w:val="single"/>
                <w:lang w:val="en-US"/>
              </w:rPr>
              <w:t>:</w:t>
            </w:r>
          </w:p>
          <w:p w14:paraId="0A94F400" w14:textId="77777777" w:rsidR="006C3035" w:rsidRPr="006C3035" w:rsidRDefault="006C3035" w:rsidP="006C3035">
            <w:pPr>
              <w:pStyle w:val="Adreszwrotnynakopercie"/>
              <w:spacing w:line="276" w:lineRule="auto"/>
              <w:rPr>
                <w:rFonts w:ascii="Carlito" w:hAnsi="Carlito" w:cs="Carlito"/>
                <w:bCs/>
                <w:sz w:val="22"/>
                <w:szCs w:val="22"/>
                <w:lang w:val="de-DE"/>
              </w:rPr>
            </w:pPr>
            <w:r w:rsidRPr="006C3035">
              <w:rPr>
                <w:rFonts w:ascii="Carlito" w:hAnsi="Carlito" w:cs="Carlito" w:hint="cs"/>
                <w:bCs/>
                <w:sz w:val="22"/>
                <w:szCs w:val="22"/>
              </w:rPr>
              <w:t xml:space="preserve">telefon: ..............................,    </w:t>
            </w:r>
            <w:proofErr w:type="spellStart"/>
            <w:r w:rsidRPr="006C3035">
              <w:rPr>
                <w:rFonts w:ascii="Carlito" w:hAnsi="Carlito" w:cs="Carlito" w:hint="cs"/>
                <w:sz w:val="22"/>
                <w:szCs w:val="22"/>
                <w:lang w:val="de-DE"/>
              </w:rPr>
              <w:t>e-mail</w:t>
            </w:r>
            <w:proofErr w:type="spellEnd"/>
            <w:r w:rsidRPr="006C3035">
              <w:rPr>
                <w:rFonts w:ascii="Carlito" w:hAnsi="Carlito" w:cs="Carlito" w:hint="cs"/>
                <w:sz w:val="22"/>
                <w:szCs w:val="22"/>
                <w:lang w:val="de-DE"/>
              </w:rPr>
              <w:t xml:space="preserve">: ......................................, </w:t>
            </w:r>
          </w:p>
        </w:tc>
      </w:tr>
    </w:tbl>
    <w:p w14:paraId="5B7CF1F7" w14:textId="77777777" w:rsidR="000A2310" w:rsidRDefault="006C3035" w:rsidP="006C3035">
      <w:pPr>
        <w:spacing w:line="276" w:lineRule="auto"/>
        <w:rPr>
          <w:rFonts w:ascii="Carlito" w:hAnsi="Carlito" w:cs="Carlito"/>
          <w:sz w:val="22"/>
          <w:szCs w:val="22"/>
        </w:rPr>
      </w:pPr>
      <w:r w:rsidRPr="006C3035">
        <w:rPr>
          <w:rFonts w:ascii="Carlito" w:hAnsi="Carlito" w:cs="Carlito" w:hint="cs"/>
          <w:sz w:val="22"/>
          <w:szCs w:val="22"/>
        </w:rPr>
        <w:t xml:space="preserve">* w przypadku oferty składanej przez Konsorcjum, należy osobno podać dane dotyczące Lidera oraz </w:t>
      </w:r>
    </w:p>
    <w:p w14:paraId="2600C280" w14:textId="5451A6E8" w:rsidR="006C3035" w:rsidRPr="00DF06FA" w:rsidRDefault="000A2310" w:rsidP="006C3035">
      <w:pPr>
        <w:spacing w:line="276" w:lineRule="auto"/>
        <w:rPr>
          <w:rFonts w:ascii="Carlito" w:hAnsi="Carlito" w:cs="Carlito"/>
          <w:b/>
          <w:bCs/>
          <w:sz w:val="22"/>
          <w:szCs w:val="22"/>
          <w:u w:val="single"/>
        </w:rPr>
      </w:pPr>
      <w:r w:rsidRPr="00DF06FA">
        <w:rPr>
          <w:rFonts w:ascii="Carlito" w:hAnsi="Carlito" w:cs="Carlito"/>
          <w:b/>
          <w:bCs/>
          <w:sz w:val="22"/>
          <w:szCs w:val="22"/>
          <w:u w:val="single"/>
        </w:rPr>
        <w:t xml:space="preserve">I. </w:t>
      </w:r>
      <w:r w:rsidR="006C3035" w:rsidRPr="00DF06FA">
        <w:rPr>
          <w:rFonts w:ascii="Carlito" w:hAnsi="Carlito" w:cs="Carlito" w:hint="cs"/>
          <w:b/>
          <w:bCs/>
          <w:sz w:val="22"/>
          <w:szCs w:val="22"/>
          <w:u w:val="single"/>
        </w:rPr>
        <w:t>Partnera Konsorcjum</w:t>
      </w:r>
    </w:p>
    <w:p w14:paraId="06327408" w14:textId="77777777" w:rsidR="006C3035" w:rsidRPr="006C3035" w:rsidRDefault="006C3035" w:rsidP="007F65FA">
      <w:pPr>
        <w:widowControl/>
        <w:numPr>
          <w:ilvl w:val="0"/>
          <w:numId w:val="55"/>
        </w:numPr>
        <w:tabs>
          <w:tab w:val="clear" w:pos="1440"/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6C3035">
        <w:rPr>
          <w:rFonts w:ascii="Carlito" w:hAnsi="Carlito" w:cs="Carlito" w:hint="cs"/>
          <w:color w:val="000000"/>
          <w:sz w:val="22"/>
          <w:szCs w:val="22"/>
        </w:rPr>
        <w:t>Zamówienie zamierzamy wykonać sami.</w:t>
      </w:r>
      <w:r w:rsidRPr="006C3035">
        <w:rPr>
          <w:rFonts w:ascii="Carlito" w:hAnsi="Carlito" w:cs="Carlito" w:hint="cs"/>
          <w:bCs/>
          <w:color w:val="000000"/>
          <w:sz w:val="22"/>
          <w:szCs w:val="22"/>
        </w:rPr>
        <w:t>*</w:t>
      </w:r>
    </w:p>
    <w:p w14:paraId="589A0DFA" w14:textId="77777777" w:rsidR="006C3035" w:rsidRPr="006C3035" w:rsidRDefault="006C3035" w:rsidP="007F65FA">
      <w:pPr>
        <w:widowControl/>
        <w:numPr>
          <w:ilvl w:val="0"/>
          <w:numId w:val="55"/>
        </w:numPr>
        <w:tabs>
          <w:tab w:val="clear" w:pos="1440"/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sz w:val="22"/>
          <w:szCs w:val="22"/>
        </w:rPr>
      </w:pPr>
      <w:r w:rsidRPr="006C3035">
        <w:rPr>
          <w:rFonts w:ascii="Carlito" w:hAnsi="Carlito" w:cs="Carlito" w:hint="cs"/>
          <w:sz w:val="22"/>
          <w:szCs w:val="22"/>
        </w:rPr>
        <w:t>Zamówienie wykonamy jako Konsorcjum w skład którego wchodzą*:</w:t>
      </w:r>
    </w:p>
    <w:p w14:paraId="29171D11" w14:textId="46790599" w:rsidR="006C3035" w:rsidRPr="006C3035" w:rsidRDefault="006C3035" w:rsidP="006C3035">
      <w:pPr>
        <w:spacing w:line="276" w:lineRule="auto"/>
        <w:ind w:left="284"/>
        <w:rPr>
          <w:rFonts w:ascii="Carlito" w:hAnsi="Carlito" w:cs="Carlito"/>
          <w:bCs/>
          <w:sz w:val="22"/>
          <w:szCs w:val="22"/>
        </w:rPr>
      </w:pPr>
      <w:r w:rsidRPr="006C3035">
        <w:rPr>
          <w:rFonts w:ascii="Carlito" w:hAnsi="Carlito" w:cs="Carlito" w:hint="cs"/>
          <w:sz w:val="22"/>
          <w:szCs w:val="22"/>
        </w:rPr>
        <w:t>LIDER:..............................................................................................................................................................</w:t>
      </w:r>
    </w:p>
    <w:p w14:paraId="76C2E891" w14:textId="07D30FEC" w:rsidR="006C3035" w:rsidRPr="006C3035" w:rsidRDefault="006C3035" w:rsidP="006C3035">
      <w:pPr>
        <w:spacing w:line="276" w:lineRule="auto"/>
        <w:ind w:left="284"/>
        <w:rPr>
          <w:rFonts w:ascii="Carlito" w:hAnsi="Carlito" w:cs="Carlito"/>
          <w:bCs/>
          <w:sz w:val="22"/>
          <w:szCs w:val="22"/>
        </w:rPr>
      </w:pPr>
      <w:r w:rsidRPr="006C3035">
        <w:rPr>
          <w:rFonts w:ascii="Carlito" w:hAnsi="Carlito" w:cs="Carlito" w:hint="cs"/>
          <w:sz w:val="22"/>
          <w:szCs w:val="22"/>
        </w:rPr>
        <w:t>PARTNER:.......................................................................................................................................................</w:t>
      </w:r>
      <w:r w:rsidR="000A2310">
        <w:rPr>
          <w:rFonts w:ascii="Carlito" w:hAnsi="Carlito" w:cs="Carlito"/>
          <w:sz w:val="22"/>
          <w:szCs w:val="22"/>
        </w:rPr>
        <w:t>.</w:t>
      </w:r>
    </w:p>
    <w:p w14:paraId="2E610940" w14:textId="77777777" w:rsidR="006C3035" w:rsidRPr="006C3035" w:rsidRDefault="006C3035" w:rsidP="006C3035">
      <w:pPr>
        <w:spacing w:line="276" w:lineRule="auto"/>
        <w:rPr>
          <w:rFonts w:ascii="Carlito" w:hAnsi="Carlito" w:cs="Carlito"/>
          <w:i/>
          <w:sz w:val="22"/>
          <w:szCs w:val="22"/>
        </w:rPr>
      </w:pPr>
      <w:r w:rsidRPr="006C3035">
        <w:rPr>
          <w:rFonts w:ascii="Carlito" w:hAnsi="Carlito" w:cs="Carlito" w:hint="cs"/>
          <w:sz w:val="22"/>
          <w:szCs w:val="22"/>
        </w:rPr>
        <w:t xml:space="preserve">                                         </w:t>
      </w:r>
      <w:r w:rsidRPr="006C3035">
        <w:rPr>
          <w:rFonts w:ascii="Carlito" w:hAnsi="Carlito" w:cs="Carlito" w:hint="cs"/>
          <w:i/>
          <w:sz w:val="22"/>
          <w:szCs w:val="22"/>
        </w:rPr>
        <w:t>( nazwa firmy wiodącej – Lidera, oraz Partnera/ów/ Konsorcjum)</w:t>
      </w:r>
    </w:p>
    <w:p w14:paraId="5BAC986B" w14:textId="77777777" w:rsidR="006C3035" w:rsidRDefault="006C3035" w:rsidP="006C3035">
      <w:pPr>
        <w:pStyle w:val="Adreszwrotnynakopercie"/>
        <w:spacing w:line="276" w:lineRule="auto"/>
        <w:rPr>
          <w:rFonts w:ascii="Carlito" w:hAnsi="Carlito" w:cs="Carlito"/>
          <w:sz w:val="22"/>
          <w:szCs w:val="22"/>
        </w:rPr>
      </w:pPr>
      <w:r w:rsidRPr="006C3035">
        <w:rPr>
          <w:rFonts w:ascii="Carlito" w:hAnsi="Carlito" w:cs="Carlito" w:hint="cs"/>
          <w:sz w:val="22"/>
          <w:szCs w:val="22"/>
        </w:rPr>
        <w:t>* niepotrzebne skreślić</w:t>
      </w:r>
    </w:p>
    <w:p w14:paraId="388F7B25" w14:textId="77777777" w:rsidR="000A2310" w:rsidRPr="006C3035" w:rsidRDefault="000A2310" w:rsidP="006C3035">
      <w:pPr>
        <w:pStyle w:val="Adreszwrotnynakopercie"/>
        <w:spacing w:line="276" w:lineRule="auto"/>
        <w:rPr>
          <w:rFonts w:ascii="Carlito" w:hAnsi="Carlito" w:cs="Carlito"/>
          <w:b/>
          <w:bCs/>
          <w:sz w:val="22"/>
          <w:szCs w:val="22"/>
        </w:rPr>
      </w:pPr>
    </w:p>
    <w:p w14:paraId="0C1BB33C" w14:textId="4D53CCF3" w:rsidR="006C3035" w:rsidRPr="00DF06FA" w:rsidRDefault="000A2310" w:rsidP="000A2310">
      <w:pPr>
        <w:pStyle w:val="Nagwek8"/>
        <w:spacing w:before="0" w:line="276" w:lineRule="auto"/>
        <w:rPr>
          <w:rFonts w:ascii="Carlito" w:hAnsi="Carlito" w:cs="Carlito"/>
          <w:b/>
          <w:bCs/>
          <w:sz w:val="22"/>
          <w:szCs w:val="22"/>
          <w:u w:val="single"/>
        </w:rPr>
      </w:pPr>
      <w:r w:rsidRPr="00DF06FA">
        <w:rPr>
          <w:rFonts w:ascii="Carlito" w:hAnsi="Carlito" w:cs="Carlito"/>
          <w:b/>
          <w:bCs/>
          <w:sz w:val="22"/>
          <w:szCs w:val="22"/>
          <w:u w:val="single"/>
        </w:rPr>
        <w:t xml:space="preserve">II. </w:t>
      </w:r>
      <w:r w:rsidR="006C3035" w:rsidRPr="00DF06FA">
        <w:rPr>
          <w:rFonts w:ascii="Carlito" w:hAnsi="Carlito" w:cs="Carlito" w:hint="cs"/>
          <w:b/>
          <w:bCs/>
          <w:sz w:val="22"/>
          <w:szCs w:val="22"/>
          <w:u w:val="single"/>
        </w:rPr>
        <w:t>Inne informacje:</w:t>
      </w:r>
    </w:p>
    <w:p w14:paraId="2B2B125B" w14:textId="16E314A4" w:rsidR="006C3035" w:rsidRPr="006C3035" w:rsidRDefault="006C3035" w:rsidP="007F65FA">
      <w:pPr>
        <w:widowControl/>
        <w:numPr>
          <w:ilvl w:val="0"/>
          <w:numId w:val="56"/>
        </w:numPr>
        <w:suppressAutoHyphens w:val="0"/>
        <w:spacing w:line="276" w:lineRule="auto"/>
        <w:ind w:left="284" w:hanging="284"/>
        <w:textAlignment w:val="auto"/>
        <w:rPr>
          <w:rFonts w:ascii="Carlito" w:hAnsi="Carlito" w:cs="Carlito"/>
          <w:sz w:val="22"/>
          <w:szCs w:val="22"/>
        </w:rPr>
      </w:pPr>
      <w:r w:rsidRPr="006C3035">
        <w:rPr>
          <w:rFonts w:ascii="Carlito" w:hAnsi="Carlito" w:cs="Carlito" w:hint="cs"/>
          <w:sz w:val="22"/>
          <w:szCs w:val="22"/>
        </w:rPr>
        <w:t>Osoba/osoby przewidziana/</w:t>
      </w:r>
      <w:proofErr w:type="spellStart"/>
      <w:r w:rsidRPr="006C3035">
        <w:rPr>
          <w:rFonts w:ascii="Carlito" w:hAnsi="Carlito" w:cs="Carlito" w:hint="cs"/>
          <w:sz w:val="22"/>
          <w:szCs w:val="22"/>
        </w:rPr>
        <w:t>ne</w:t>
      </w:r>
      <w:proofErr w:type="spellEnd"/>
      <w:r w:rsidRPr="006C3035">
        <w:rPr>
          <w:rFonts w:ascii="Carlito" w:hAnsi="Carlito" w:cs="Carlito" w:hint="cs"/>
          <w:sz w:val="22"/>
          <w:szCs w:val="22"/>
        </w:rPr>
        <w:t xml:space="preserve"> do podpisania umowy: ………………………………………………………….……...</w:t>
      </w:r>
    </w:p>
    <w:p w14:paraId="2E6BED59" w14:textId="77777777" w:rsidR="006C3035" w:rsidRPr="00DF06FA" w:rsidRDefault="006C3035" w:rsidP="007F65FA">
      <w:pPr>
        <w:widowControl/>
        <w:numPr>
          <w:ilvl w:val="0"/>
          <w:numId w:val="56"/>
        </w:numPr>
        <w:suppressAutoHyphens w:val="0"/>
        <w:spacing w:line="276" w:lineRule="auto"/>
        <w:ind w:left="284" w:hanging="284"/>
        <w:textAlignment w:val="auto"/>
        <w:rPr>
          <w:rFonts w:ascii="Carlito" w:hAnsi="Carlito" w:cs="Carlito"/>
          <w:sz w:val="22"/>
          <w:szCs w:val="22"/>
        </w:rPr>
      </w:pPr>
      <w:r w:rsidRPr="00DF06FA">
        <w:rPr>
          <w:rFonts w:ascii="Carlito" w:eastAsia="TimesNewRomanPS-BoldMT" w:hAnsi="Carlito" w:cs="Carlito" w:hint="cs"/>
          <w:sz w:val="22"/>
          <w:szCs w:val="22"/>
        </w:rPr>
        <w:t>Pełnomocnik w przypadku składania oferty wspólnej:</w:t>
      </w:r>
    </w:p>
    <w:p w14:paraId="498CB8BE" w14:textId="08F637FD" w:rsidR="006C3035" w:rsidRPr="006C3035" w:rsidRDefault="006C3035" w:rsidP="006C3035">
      <w:pPr>
        <w:autoSpaceDE w:val="0"/>
        <w:autoSpaceDN w:val="0"/>
        <w:adjustRightInd w:val="0"/>
        <w:spacing w:line="276" w:lineRule="auto"/>
        <w:rPr>
          <w:rFonts w:ascii="Carlito" w:eastAsia="TimesNewRomanPS-BoldMT" w:hAnsi="Carlito" w:cs="Carlito"/>
          <w:sz w:val="22"/>
          <w:szCs w:val="22"/>
        </w:rPr>
      </w:pPr>
      <w:r w:rsidRPr="006C3035">
        <w:rPr>
          <w:rFonts w:ascii="Carlito" w:eastAsia="TimesNewRomanPS-BoldMT" w:hAnsi="Carlito" w:cs="Carlito" w:hint="cs"/>
          <w:sz w:val="22"/>
          <w:szCs w:val="22"/>
        </w:rPr>
        <w:t>Nazwisko, imię..………………………………………………………………………………………………………..…………………………</w:t>
      </w:r>
    </w:p>
    <w:p w14:paraId="369838F3" w14:textId="651EA58C" w:rsidR="006C3035" w:rsidRPr="006C3035" w:rsidRDefault="006C3035" w:rsidP="006C3035">
      <w:pPr>
        <w:autoSpaceDE w:val="0"/>
        <w:autoSpaceDN w:val="0"/>
        <w:adjustRightInd w:val="0"/>
        <w:spacing w:line="276" w:lineRule="auto"/>
        <w:rPr>
          <w:rFonts w:ascii="Carlito" w:eastAsia="TimesNewRomanPS-BoldMT" w:hAnsi="Carlito" w:cs="Carlito"/>
          <w:sz w:val="22"/>
          <w:szCs w:val="22"/>
        </w:rPr>
      </w:pPr>
      <w:r w:rsidRPr="006C3035">
        <w:rPr>
          <w:rFonts w:ascii="Carlito" w:eastAsia="TimesNewRomanPS-BoldMT" w:hAnsi="Carlito" w:cs="Carlito" w:hint="cs"/>
          <w:sz w:val="22"/>
          <w:szCs w:val="22"/>
        </w:rPr>
        <w:t>Stanowisko………………………………………………………………………………………...……………………………………………</w:t>
      </w:r>
      <w:r w:rsidR="000A2310">
        <w:rPr>
          <w:rFonts w:ascii="Carlito" w:eastAsia="TimesNewRomanPS-BoldMT" w:hAnsi="Carlito" w:cs="Carlito"/>
          <w:sz w:val="22"/>
          <w:szCs w:val="22"/>
        </w:rPr>
        <w:t>….</w:t>
      </w:r>
    </w:p>
    <w:p w14:paraId="08CD99A6" w14:textId="15CBD0B8" w:rsidR="006C3035" w:rsidRPr="006C3035" w:rsidRDefault="006C3035" w:rsidP="006C3035">
      <w:pPr>
        <w:autoSpaceDE w:val="0"/>
        <w:autoSpaceDN w:val="0"/>
        <w:adjustRightInd w:val="0"/>
        <w:spacing w:line="276" w:lineRule="auto"/>
        <w:rPr>
          <w:rFonts w:ascii="Carlito" w:eastAsia="TimesNewRomanPS-BoldMT" w:hAnsi="Carlito" w:cs="Carlito"/>
          <w:sz w:val="22"/>
          <w:szCs w:val="22"/>
        </w:rPr>
      </w:pPr>
      <w:r w:rsidRPr="006C3035">
        <w:rPr>
          <w:rFonts w:ascii="Carlito" w:eastAsia="TimesNewRomanPS-BoldMT" w:hAnsi="Carlito" w:cs="Carlito" w:hint="cs"/>
          <w:sz w:val="22"/>
          <w:szCs w:val="22"/>
        </w:rPr>
        <w:t>Adres e mail………………………..……………………………………; tel. ………………………………………………………………</w:t>
      </w:r>
      <w:r w:rsidR="000A2310">
        <w:rPr>
          <w:rFonts w:ascii="Carlito" w:eastAsia="TimesNewRomanPS-BoldMT" w:hAnsi="Carlito" w:cs="Carlito"/>
          <w:sz w:val="22"/>
          <w:szCs w:val="22"/>
        </w:rPr>
        <w:t>….</w:t>
      </w:r>
    </w:p>
    <w:p w14:paraId="36097564" w14:textId="77777777" w:rsidR="002F4392" w:rsidRDefault="002F4392" w:rsidP="006C303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4E916522" w14:textId="23E940FE" w:rsidR="002F4392" w:rsidRPr="002F4392" w:rsidRDefault="002F4392" w:rsidP="006C303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2F439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>OFERTA</w:t>
      </w:r>
    </w:p>
    <w:p w14:paraId="3AE19DB9" w14:textId="065A2DB7" w:rsidR="002F4392" w:rsidRPr="006C3035" w:rsidRDefault="002F4392" w:rsidP="006C303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  <w:r w:rsidRPr="002F439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DLA CZĘŚCI </w:t>
      </w:r>
      <w:r w:rsidR="00850181"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  <w:t>………</w:t>
      </w:r>
      <w:r w:rsidRPr="002F439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 ZAMÓWIENIA – SEKTOR </w:t>
      </w:r>
      <w:r w:rsidR="00850181"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  <w:t>……….</w:t>
      </w:r>
    </w:p>
    <w:p w14:paraId="7C6C89E9" w14:textId="77777777" w:rsidR="002F4392" w:rsidRPr="002F4392" w:rsidRDefault="002F4392" w:rsidP="006C3035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2F4392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W nawiązaniu do ogłoszenia o zamówieniu oraz SWZ w postępowaniu o udzielenie zamówienia prowadzonym w trybie przetargu nieograniczonego: </w:t>
      </w:r>
    </w:p>
    <w:p w14:paraId="0D7B890C" w14:textId="77777777" w:rsidR="006C3035" w:rsidRPr="006C3035" w:rsidRDefault="006C3035" w:rsidP="007F65FA">
      <w:pPr>
        <w:numPr>
          <w:ilvl w:val="0"/>
          <w:numId w:val="54"/>
        </w:numPr>
        <w:tabs>
          <w:tab w:val="clear" w:pos="1890"/>
          <w:tab w:val="num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6C3035">
        <w:rPr>
          <w:rFonts w:ascii="Carlito" w:hAnsi="Carlito" w:cs="Carlito" w:hint="cs"/>
          <w:sz w:val="22"/>
          <w:szCs w:val="22"/>
        </w:rPr>
        <w:t>Oferuję wykonanie przedmiotu zamówienia zgodnie ze Specyfikacją Warunków Zamówienia za cenę</w:t>
      </w:r>
      <w:r w:rsidRPr="006C3035">
        <w:rPr>
          <w:rFonts w:ascii="Carlito" w:hAnsi="Carlito" w:cs="Carlito" w:hint="cs"/>
          <w:b/>
          <w:sz w:val="22"/>
          <w:szCs w:val="22"/>
        </w:rPr>
        <w:t xml:space="preserve">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663"/>
        <w:gridCol w:w="3497"/>
      </w:tblGrid>
      <w:tr w:rsidR="006C3035" w:rsidRPr="006C3035" w14:paraId="71455498" w14:textId="77777777" w:rsidTr="003A3C31">
        <w:trPr>
          <w:trHeight w:val="269"/>
          <w:jc w:val="center"/>
        </w:trPr>
        <w:tc>
          <w:tcPr>
            <w:tcW w:w="6137" w:type="dxa"/>
            <w:gridSpan w:val="2"/>
            <w:shd w:val="clear" w:color="auto" w:fill="BFBFBF"/>
          </w:tcPr>
          <w:p w14:paraId="57453CD1" w14:textId="62C8FAF9" w:rsidR="006C3035" w:rsidRPr="006C3035" w:rsidRDefault="002D5BB0" w:rsidP="006C3035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>
              <w:rPr>
                <w:rFonts w:ascii="Carlito" w:hAnsi="Carlito" w:cs="Carlito"/>
                <w:color w:val="000000"/>
                <w:sz w:val="22"/>
                <w:szCs w:val="22"/>
              </w:rPr>
              <w:t>Kryterium Cena ( waga kryterium 80%)</w:t>
            </w:r>
          </w:p>
        </w:tc>
        <w:tc>
          <w:tcPr>
            <w:tcW w:w="3497" w:type="dxa"/>
            <w:shd w:val="clear" w:color="auto" w:fill="auto"/>
          </w:tcPr>
          <w:p w14:paraId="163B0541" w14:textId="77777777" w:rsidR="006C3035" w:rsidRPr="006C3035" w:rsidRDefault="006C3035" w:rsidP="006C3035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>brutto</w:t>
            </w:r>
          </w:p>
        </w:tc>
      </w:tr>
      <w:tr w:rsidR="006C3035" w:rsidRPr="006C3035" w14:paraId="379BE664" w14:textId="77777777" w:rsidTr="003A3C31">
        <w:trPr>
          <w:trHeight w:val="260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BCB3E16" w14:textId="77777777" w:rsidR="006C3035" w:rsidRPr="006C3035" w:rsidRDefault="006C3035" w:rsidP="006C3035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F199701" w14:textId="77777777" w:rsidR="006C3035" w:rsidRPr="006C3035" w:rsidRDefault="006C3035" w:rsidP="006C3035">
            <w:pPr>
              <w:spacing w:line="276" w:lineRule="auto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/>
                <w:sz w:val="22"/>
                <w:szCs w:val="22"/>
              </w:rPr>
              <w:t>wartość umowy</w:t>
            </w:r>
          </w:p>
          <w:p w14:paraId="63C2C000" w14:textId="7968C28A" w:rsidR="006C3035" w:rsidRPr="006C3035" w:rsidRDefault="006C3035" w:rsidP="006C3035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sz w:val="22"/>
                <w:szCs w:val="22"/>
              </w:rPr>
              <w:t xml:space="preserve">z wiersza </w:t>
            </w:r>
            <w:r w:rsidR="006E1BC3">
              <w:rPr>
                <w:rFonts w:ascii="Carlito" w:hAnsi="Carlito" w:cs="Carlito"/>
                <w:sz w:val="22"/>
                <w:szCs w:val="22"/>
              </w:rPr>
              <w:t>10</w:t>
            </w:r>
            <w:r w:rsidRPr="006C3035">
              <w:rPr>
                <w:rFonts w:ascii="Carlito" w:hAnsi="Carlito" w:cs="Carlito" w:hint="cs"/>
                <w:sz w:val="22"/>
                <w:szCs w:val="22"/>
              </w:rPr>
              <w:t xml:space="preserve"> kolumny F Tabeli nr 2 (z arkusza „Tabela 2”) Formularza cenowego dla Części 1 zamówienia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414CBA82" w14:textId="77777777" w:rsidR="006C3035" w:rsidRPr="006C3035" w:rsidRDefault="006C3035" w:rsidP="006C3035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6C3035" w:rsidRPr="006C3035" w14:paraId="2959E175" w14:textId="77777777" w:rsidTr="003A3C31">
        <w:trPr>
          <w:trHeight w:val="269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2E26A02" w14:textId="77777777" w:rsidR="006C3035" w:rsidRPr="006C3035" w:rsidRDefault="006C3035" w:rsidP="006C3035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309CD34" w14:textId="77777777" w:rsidR="006C3035" w:rsidRPr="006C3035" w:rsidRDefault="006C3035" w:rsidP="006C3035">
            <w:pPr>
              <w:spacing w:line="276" w:lineRule="auto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/>
                <w:sz w:val="22"/>
                <w:szCs w:val="22"/>
              </w:rPr>
              <w:t>wartość zamówienia opcjonalnego</w:t>
            </w:r>
          </w:p>
          <w:p w14:paraId="5A12351B" w14:textId="77777777" w:rsidR="006C3035" w:rsidRPr="006C3035" w:rsidRDefault="006C3035" w:rsidP="006C3035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sz w:val="22"/>
                <w:szCs w:val="22"/>
              </w:rPr>
              <w:lastRenderedPageBreak/>
              <w:t>z kolumny D Tabeli nr 3 (z arkusza „Tabela 3) Formularza cenowego dla Części 1 zamówienia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078C3856" w14:textId="77777777" w:rsidR="006C3035" w:rsidRPr="006C3035" w:rsidRDefault="006C3035" w:rsidP="006C3035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6C3035" w:rsidRPr="006C3035" w14:paraId="1B48D2EA" w14:textId="77777777" w:rsidTr="003A3C31">
        <w:trPr>
          <w:trHeight w:val="260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2B1167" w14:textId="77777777" w:rsidR="006C3035" w:rsidRPr="006C3035" w:rsidRDefault="006C3035" w:rsidP="006C3035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27479CB2" w14:textId="77777777" w:rsidR="006C3035" w:rsidRPr="006C3035" w:rsidRDefault="006C3035" w:rsidP="006C3035">
            <w:pPr>
              <w:spacing w:line="276" w:lineRule="auto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b/>
                <w:sz w:val="22"/>
                <w:szCs w:val="22"/>
              </w:rPr>
              <w:t>CENA OFERTY</w:t>
            </w:r>
          </w:p>
          <w:p w14:paraId="0153314F" w14:textId="77777777" w:rsidR="006C3035" w:rsidRPr="006C3035" w:rsidRDefault="006C3035" w:rsidP="006C3035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6C3035">
              <w:rPr>
                <w:rFonts w:ascii="Carlito" w:hAnsi="Carlito" w:cs="Carlito" w:hint="cs"/>
                <w:sz w:val="22"/>
                <w:szCs w:val="22"/>
              </w:rPr>
              <w:t>suma wartości z wiersza 1 i 2 powyżej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6F97529A" w14:textId="77777777" w:rsidR="006C3035" w:rsidRPr="006C3035" w:rsidRDefault="006C3035" w:rsidP="006C3035">
            <w:pPr>
              <w:spacing w:line="276" w:lineRule="auto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</w:p>
        </w:tc>
      </w:tr>
    </w:tbl>
    <w:p w14:paraId="53D0087D" w14:textId="1B465646" w:rsidR="006C3035" w:rsidRDefault="006C3035" w:rsidP="006C3035">
      <w:pPr>
        <w:spacing w:line="276" w:lineRule="auto"/>
        <w:jc w:val="both"/>
        <w:rPr>
          <w:rFonts w:ascii="Carlito" w:hAnsi="Carlito" w:cs="Carlito"/>
          <w:color w:val="000000"/>
          <w:sz w:val="22"/>
          <w:szCs w:val="22"/>
        </w:rPr>
      </w:pPr>
      <w:r w:rsidRPr="006C3035">
        <w:rPr>
          <w:rFonts w:ascii="Carlito" w:hAnsi="Carlito" w:cs="Carlito" w:hint="cs"/>
          <w:color w:val="000000"/>
          <w:sz w:val="22"/>
          <w:szCs w:val="22"/>
        </w:rPr>
        <w:t xml:space="preserve">zgodnie z Formularzem cenowym, stanowiącym Załącznik nr </w:t>
      </w:r>
      <w:r w:rsidR="005352AB">
        <w:rPr>
          <w:rFonts w:ascii="Carlito" w:hAnsi="Carlito" w:cs="Carlito"/>
          <w:color w:val="000000"/>
          <w:sz w:val="22"/>
          <w:szCs w:val="22"/>
        </w:rPr>
        <w:t>1a</w:t>
      </w:r>
      <w:r w:rsidRPr="006C3035">
        <w:rPr>
          <w:rFonts w:ascii="Carlito" w:hAnsi="Carlito" w:cs="Carlito" w:hint="cs"/>
          <w:color w:val="000000"/>
          <w:sz w:val="22"/>
          <w:szCs w:val="22"/>
        </w:rPr>
        <w:t xml:space="preserve"> do oferty</w:t>
      </w:r>
      <w:r w:rsidR="005352AB">
        <w:rPr>
          <w:rFonts w:ascii="Carlito" w:hAnsi="Carlito" w:cs="Carlito"/>
          <w:color w:val="000000"/>
          <w:sz w:val="22"/>
          <w:szCs w:val="22"/>
        </w:rPr>
        <w:t xml:space="preserve"> (kalkulacja) </w:t>
      </w:r>
    </w:p>
    <w:p w14:paraId="410016C1" w14:textId="77777777" w:rsidR="005352AB" w:rsidRPr="006C3035" w:rsidRDefault="005352AB" w:rsidP="006C3035">
      <w:pPr>
        <w:spacing w:line="276" w:lineRule="auto"/>
        <w:jc w:val="both"/>
        <w:rPr>
          <w:rFonts w:ascii="Carlito" w:hAnsi="Carlito" w:cs="Carlito"/>
          <w:color w:val="000000"/>
          <w:sz w:val="22"/>
          <w:szCs w:val="22"/>
        </w:rPr>
      </w:pPr>
    </w:p>
    <w:p w14:paraId="2835C3FB" w14:textId="6BA91901" w:rsidR="006C3035" w:rsidRPr="00CA60A0" w:rsidRDefault="006C3035" w:rsidP="007F65FA">
      <w:pPr>
        <w:pStyle w:val="Akapitzlist"/>
        <w:numPr>
          <w:ilvl w:val="0"/>
          <w:numId w:val="54"/>
        </w:numPr>
        <w:tabs>
          <w:tab w:val="clear" w:pos="1890"/>
        </w:tabs>
        <w:spacing w:after="0" w:line="276" w:lineRule="auto"/>
        <w:ind w:left="284" w:hanging="284"/>
        <w:jc w:val="both"/>
        <w:rPr>
          <w:rFonts w:ascii="Carlito" w:hAnsi="Carlito" w:cs="Carlito"/>
          <w:color w:val="000000"/>
        </w:rPr>
      </w:pPr>
      <w:r w:rsidRPr="00CA60A0">
        <w:rPr>
          <w:rFonts w:ascii="Carlito" w:hAnsi="Carlito" w:cs="Carlito" w:hint="cs"/>
          <w:color w:val="000000"/>
        </w:rPr>
        <w:t xml:space="preserve">Kryterium społeczne 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5"/>
        <w:gridCol w:w="2552"/>
        <w:gridCol w:w="1693"/>
      </w:tblGrid>
      <w:tr w:rsidR="006C3035" w:rsidRPr="00CA60A0" w14:paraId="42C4891C" w14:textId="77777777" w:rsidTr="002940E3">
        <w:trPr>
          <w:cantSplit/>
          <w:trHeight w:val="397"/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FD9832" w14:textId="6D0E00CD" w:rsidR="006C3035" w:rsidRPr="00CA60A0" w:rsidRDefault="006C3035" w:rsidP="00CA60A0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color w:val="FF0000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color w:val="auto"/>
                <w:sz w:val="22"/>
                <w:szCs w:val="22"/>
              </w:rPr>
              <w:t>Kryterium społeczne; Zatrudnienie osoby niepełnosprawnej w pełnym wymiarze</w:t>
            </w:r>
            <w:r w:rsidRPr="00CA60A0">
              <w:rPr>
                <w:rFonts w:ascii="Carlito" w:hAnsi="Carlito" w:cs="Carlito" w:hint="cs"/>
                <w:color w:val="auto"/>
                <w:sz w:val="22"/>
                <w:szCs w:val="22"/>
                <w:lang w:eastAsia="pl-PL"/>
              </w:rPr>
              <w:t xml:space="preserve"> * </w:t>
            </w:r>
            <w:r w:rsidRPr="00CA60A0">
              <w:rPr>
                <w:rFonts w:ascii="Carlito" w:hAnsi="Carlito" w:cs="Carlito" w:hint="cs"/>
                <w:color w:val="auto"/>
                <w:sz w:val="22"/>
                <w:szCs w:val="22"/>
              </w:rPr>
              <w:t>(waga kryterium: 10%)</w:t>
            </w:r>
          </w:p>
        </w:tc>
      </w:tr>
      <w:tr w:rsidR="006C3035" w:rsidRPr="00CA60A0" w14:paraId="6F90E090" w14:textId="77777777" w:rsidTr="00294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CD3F0" w14:textId="77777777" w:rsidR="006C3035" w:rsidRPr="00CA60A0" w:rsidRDefault="006C3035" w:rsidP="00CA60A0">
            <w:pPr>
              <w:pStyle w:val="Tekstpodstawowy3"/>
              <w:spacing w:after="0"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Zatrudnienie osoby niepełnosprawnej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4CB8" w14:textId="75AAC402" w:rsidR="006C3035" w:rsidRPr="00CA60A0" w:rsidRDefault="006C3035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t>minimum 2 osób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0F7" w14:textId="77777777" w:rsidR="006C3035" w:rsidRPr="00CA60A0" w:rsidRDefault="006C3035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instrText xml:space="preserve"> FORMCHECKBOX </w:instrText>
            </w:r>
            <w:r w:rsidR="004202ED">
              <w:rPr>
                <w:rFonts w:ascii="Carlito" w:hAnsi="Carlito" w:cs="Carlito"/>
                <w:sz w:val="22"/>
                <w:szCs w:val="22"/>
              </w:rPr>
            </w:r>
            <w:r w:rsidR="004202ED">
              <w:rPr>
                <w:rFonts w:ascii="Carlito" w:hAnsi="Carlito" w:cs="Carlito"/>
                <w:sz w:val="22"/>
                <w:szCs w:val="22"/>
              </w:rPr>
              <w:fldChar w:fldCharType="separate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end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     TAK</w:t>
            </w:r>
          </w:p>
        </w:tc>
      </w:tr>
      <w:tr w:rsidR="006C3035" w:rsidRPr="00CA60A0" w14:paraId="0FAD6B70" w14:textId="77777777" w:rsidTr="00294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  <w:jc w:val="center"/>
        </w:trPr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F68A" w14:textId="77777777" w:rsidR="006C3035" w:rsidRPr="00CA60A0" w:rsidRDefault="006C3035" w:rsidP="00CA60A0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A48" w14:textId="77777777" w:rsidR="006C3035" w:rsidRPr="00CA60A0" w:rsidRDefault="006C3035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minimum 1 osoby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4593" w14:textId="77777777" w:rsidR="006C3035" w:rsidRPr="00CA60A0" w:rsidRDefault="006C3035" w:rsidP="00CA60A0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color w:val="auto"/>
                <w:sz w:val="22"/>
                <w:szCs w:val="22"/>
                <w:lang w:eastAsia="pl-PL"/>
              </w:rPr>
            </w:pPr>
            <w:r w:rsidRPr="00CA60A0">
              <w:rPr>
                <w:rFonts w:ascii="Carlito" w:hAnsi="Carlito" w:cs="Carlito" w:hint="cs"/>
                <w:b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A0">
              <w:rPr>
                <w:rFonts w:ascii="Carlito" w:hAnsi="Carlito" w:cs="Carlito" w:hint="cs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4202ED">
              <w:rPr>
                <w:rFonts w:ascii="Carlito" w:hAnsi="Carlito" w:cs="Carlito"/>
                <w:b/>
                <w:color w:val="auto"/>
                <w:sz w:val="22"/>
                <w:szCs w:val="22"/>
                <w:lang w:eastAsia="pl-PL"/>
              </w:rPr>
            </w:r>
            <w:r w:rsidR="004202ED">
              <w:rPr>
                <w:rFonts w:ascii="Carlito" w:hAnsi="Carlito" w:cs="Carlito"/>
                <w:b/>
                <w:color w:val="auto"/>
                <w:sz w:val="22"/>
                <w:szCs w:val="22"/>
                <w:lang w:eastAsia="pl-PL"/>
              </w:rPr>
              <w:fldChar w:fldCharType="separate"/>
            </w:r>
            <w:r w:rsidRPr="00CA60A0">
              <w:rPr>
                <w:rFonts w:ascii="Carlito" w:hAnsi="Carlito" w:cs="Carlito" w:hint="cs"/>
                <w:b/>
                <w:color w:val="auto"/>
                <w:sz w:val="22"/>
                <w:szCs w:val="22"/>
                <w:lang w:eastAsia="pl-PL"/>
              </w:rPr>
              <w:fldChar w:fldCharType="end"/>
            </w:r>
            <w:r w:rsidRPr="00CA60A0">
              <w:rPr>
                <w:rFonts w:ascii="Carlito" w:hAnsi="Carlito" w:cs="Carlito" w:hint="cs"/>
                <w:color w:val="auto"/>
                <w:sz w:val="22"/>
                <w:szCs w:val="22"/>
                <w:lang w:eastAsia="pl-PL"/>
              </w:rPr>
              <w:t xml:space="preserve">      TAK</w:t>
            </w:r>
          </w:p>
          <w:p w14:paraId="2C63E74E" w14:textId="77777777" w:rsidR="002D5BB0" w:rsidRPr="00CA60A0" w:rsidRDefault="002D5BB0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  <w:lang w:eastAsia="pl-PL"/>
              </w:rPr>
            </w:pPr>
          </w:p>
        </w:tc>
      </w:tr>
      <w:tr w:rsidR="006C3035" w:rsidRPr="00CA60A0" w14:paraId="4D88B578" w14:textId="77777777" w:rsidTr="00294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61D6" w14:textId="77777777" w:rsidR="006C3035" w:rsidRPr="00CA60A0" w:rsidRDefault="006C3035" w:rsidP="00CA60A0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06C" w14:textId="77777777" w:rsidR="006C3035" w:rsidRPr="00CA60A0" w:rsidRDefault="006C3035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0 osób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F31F" w14:textId="77777777" w:rsidR="006C3035" w:rsidRPr="00CA60A0" w:rsidRDefault="006C3035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instrText xml:space="preserve"> FORMCHECKBOX </w:instrText>
            </w:r>
            <w:r w:rsidR="004202ED">
              <w:rPr>
                <w:rFonts w:ascii="Carlito" w:hAnsi="Carlito" w:cs="Carlito"/>
                <w:sz w:val="22"/>
                <w:szCs w:val="22"/>
              </w:rPr>
            </w:r>
            <w:r w:rsidR="004202ED">
              <w:rPr>
                <w:rFonts w:ascii="Carlito" w:hAnsi="Carlito" w:cs="Carlito"/>
                <w:sz w:val="22"/>
                <w:szCs w:val="22"/>
              </w:rPr>
              <w:fldChar w:fldCharType="separate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end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     TAK</w:t>
            </w:r>
          </w:p>
        </w:tc>
      </w:tr>
    </w:tbl>
    <w:p w14:paraId="10A698D5" w14:textId="77777777" w:rsidR="006C3035" w:rsidRPr="00CA60A0" w:rsidRDefault="006C3035" w:rsidP="00CA60A0">
      <w:pPr>
        <w:pStyle w:val="Tekstpodstawowy2"/>
        <w:autoSpaceDE w:val="0"/>
        <w:autoSpaceDN w:val="0"/>
        <w:adjustRightInd w:val="0"/>
        <w:spacing w:after="0" w:line="276" w:lineRule="auto"/>
        <w:jc w:val="both"/>
        <w:rPr>
          <w:rFonts w:ascii="Carlito" w:hAnsi="Carlito" w:cs="Carlito"/>
          <w:sz w:val="22"/>
          <w:szCs w:val="22"/>
        </w:rPr>
      </w:pPr>
      <w:r w:rsidRPr="00CA60A0">
        <w:rPr>
          <w:rFonts w:ascii="Carlito" w:hAnsi="Carlito" w:cs="Carlito" w:hint="cs"/>
          <w:sz w:val="22"/>
          <w:szCs w:val="22"/>
        </w:rPr>
        <w:t xml:space="preserve">* Należy zaznaczyć „TAK” tylko przy jednej z wybranych opcji. </w:t>
      </w:r>
    </w:p>
    <w:p w14:paraId="7CAE95E5" w14:textId="2F56439D" w:rsidR="002D5BB0" w:rsidRPr="00CA60A0" w:rsidRDefault="002D5BB0" w:rsidP="007F65FA">
      <w:pPr>
        <w:pStyle w:val="Akapitzlist"/>
        <w:numPr>
          <w:ilvl w:val="0"/>
          <w:numId w:val="54"/>
        </w:numPr>
        <w:tabs>
          <w:tab w:val="clear" w:pos="1890"/>
        </w:tabs>
        <w:spacing w:after="0" w:line="276" w:lineRule="auto"/>
        <w:ind w:left="284" w:hanging="284"/>
        <w:jc w:val="both"/>
        <w:rPr>
          <w:rFonts w:ascii="Carlito" w:hAnsi="Carlito" w:cs="Carlito"/>
          <w:color w:val="000000"/>
        </w:rPr>
      </w:pPr>
      <w:r w:rsidRPr="00CA60A0">
        <w:rPr>
          <w:rFonts w:ascii="Carlito" w:hAnsi="Carlito" w:cs="Carlito" w:hint="cs"/>
          <w:color w:val="000000"/>
        </w:rPr>
        <w:t xml:space="preserve">Kryterium środowiskowe </w:t>
      </w:r>
    </w:p>
    <w:tbl>
      <w:tblPr>
        <w:tblW w:w="96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835"/>
        <w:gridCol w:w="1684"/>
      </w:tblGrid>
      <w:tr w:rsidR="002D5BB0" w:rsidRPr="00CA60A0" w14:paraId="76C7EE9A" w14:textId="77777777" w:rsidTr="002940E3">
        <w:trPr>
          <w:cantSplit/>
          <w:trHeight w:val="397"/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B97B9C" w14:textId="63CF3650" w:rsidR="002D5BB0" w:rsidRPr="00CA60A0" w:rsidRDefault="002D5BB0" w:rsidP="00CA60A0">
            <w:pPr>
              <w:autoSpaceDE w:val="0"/>
              <w:autoSpaceDN w:val="0"/>
              <w:spacing w:line="276" w:lineRule="auto"/>
              <w:jc w:val="both"/>
              <w:rPr>
                <w:rFonts w:ascii="Carlito" w:hAnsi="Carlito" w:cs="Carlito"/>
                <w:color w:val="FF0000"/>
                <w:sz w:val="22"/>
                <w:szCs w:val="22"/>
              </w:rPr>
            </w:pPr>
            <w:r w:rsidRPr="00CA60A0">
              <w:rPr>
                <w:rFonts w:ascii="Carlito" w:eastAsiaTheme="minorHAnsi" w:hAnsi="Carlito" w:cs="Carlito" w:hint="cs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Kryterium środowiskowe  „norma emisji spalin” </w:t>
            </w:r>
            <w:r w:rsidRPr="00CA60A0">
              <w:rPr>
                <w:rFonts w:ascii="Carlito" w:hAnsi="Carlito" w:cs="Carlito" w:hint="cs"/>
                <w:sz w:val="22"/>
                <w:szCs w:val="22"/>
                <w:lang w:eastAsia="pl-PL"/>
              </w:rPr>
              <w:t xml:space="preserve">* </w:t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>(waga kryterium: 10%)</w:t>
            </w:r>
          </w:p>
        </w:tc>
      </w:tr>
      <w:tr w:rsidR="005352AB" w:rsidRPr="00CA60A0" w14:paraId="61A69064" w14:textId="77777777" w:rsidTr="00294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98F77" w14:textId="7DE92E43" w:rsidR="005352AB" w:rsidRPr="00CA60A0" w:rsidRDefault="005352AB" w:rsidP="00CA60A0">
            <w:pPr>
              <w:pStyle w:val="Tekstpodstawowy3"/>
              <w:spacing w:after="0"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Norma emisji spalin wyższy niż EURO 4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BC72" w14:textId="54CA1F1B" w:rsidR="005352AB" w:rsidRPr="00CA60A0" w:rsidRDefault="005352AB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t>0 pojazdów spełniających kryterium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30C3" w14:textId="77777777" w:rsidR="005352AB" w:rsidRPr="00CA60A0" w:rsidRDefault="005352AB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instrText xml:space="preserve"> FORMCHECKBOX </w:instrText>
            </w:r>
            <w:r w:rsidR="004202ED">
              <w:rPr>
                <w:rFonts w:ascii="Carlito" w:hAnsi="Carlito" w:cs="Carlito"/>
                <w:sz w:val="22"/>
                <w:szCs w:val="22"/>
              </w:rPr>
            </w:r>
            <w:r w:rsidR="004202ED">
              <w:rPr>
                <w:rFonts w:ascii="Carlito" w:hAnsi="Carlito" w:cs="Carlito"/>
                <w:sz w:val="22"/>
                <w:szCs w:val="22"/>
              </w:rPr>
              <w:fldChar w:fldCharType="separate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end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     TAK</w:t>
            </w:r>
          </w:p>
        </w:tc>
      </w:tr>
      <w:tr w:rsidR="005352AB" w:rsidRPr="00CA60A0" w14:paraId="4DD88BF8" w14:textId="77777777" w:rsidTr="00294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9"/>
          <w:jc w:val="center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E2737" w14:textId="77777777" w:rsidR="005352AB" w:rsidRPr="00CA60A0" w:rsidRDefault="005352AB" w:rsidP="00CA60A0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sz w:val="22"/>
                <w:szCs w:val="22"/>
                <w:lang w:eastAsia="pl-PL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4F7C" w14:textId="78030599" w:rsidR="005352AB" w:rsidRPr="00CA60A0" w:rsidRDefault="005352AB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1 pojazd spełniający kryterium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F548" w14:textId="09258EB6" w:rsidR="005352AB" w:rsidRPr="00CA60A0" w:rsidRDefault="005352AB" w:rsidP="00CA60A0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color w:val="auto"/>
                <w:sz w:val="22"/>
                <w:szCs w:val="22"/>
                <w:lang w:eastAsia="pl-PL"/>
              </w:rPr>
            </w:pPr>
            <w:r w:rsidRPr="00CA60A0">
              <w:rPr>
                <w:rFonts w:ascii="Carlito" w:hAnsi="Carlito" w:cs="Carlito" w:hint="cs"/>
                <w:b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A0">
              <w:rPr>
                <w:rFonts w:ascii="Carlito" w:hAnsi="Carlito" w:cs="Carlito" w:hint="cs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4202ED">
              <w:rPr>
                <w:rFonts w:ascii="Carlito" w:hAnsi="Carlito" w:cs="Carlito"/>
                <w:b/>
                <w:color w:val="auto"/>
                <w:sz w:val="22"/>
                <w:szCs w:val="22"/>
                <w:lang w:eastAsia="pl-PL"/>
              </w:rPr>
            </w:r>
            <w:r w:rsidR="004202ED">
              <w:rPr>
                <w:rFonts w:ascii="Carlito" w:hAnsi="Carlito" w:cs="Carlito"/>
                <w:b/>
                <w:color w:val="auto"/>
                <w:sz w:val="22"/>
                <w:szCs w:val="22"/>
                <w:lang w:eastAsia="pl-PL"/>
              </w:rPr>
              <w:fldChar w:fldCharType="separate"/>
            </w:r>
            <w:r w:rsidRPr="00CA60A0">
              <w:rPr>
                <w:rFonts w:ascii="Carlito" w:hAnsi="Carlito" w:cs="Carlito" w:hint="cs"/>
                <w:b/>
                <w:color w:val="auto"/>
                <w:sz w:val="22"/>
                <w:szCs w:val="22"/>
                <w:lang w:eastAsia="pl-PL"/>
              </w:rPr>
              <w:fldChar w:fldCharType="end"/>
            </w:r>
            <w:r w:rsidRPr="00CA60A0">
              <w:rPr>
                <w:rFonts w:ascii="Carlito" w:hAnsi="Carlito" w:cs="Carlito" w:hint="cs"/>
                <w:color w:val="auto"/>
                <w:sz w:val="22"/>
                <w:szCs w:val="22"/>
                <w:lang w:eastAsia="pl-PL"/>
              </w:rPr>
              <w:t xml:space="preserve">      TAK</w:t>
            </w:r>
          </w:p>
        </w:tc>
      </w:tr>
      <w:tr w:rsidR="005352AB" w:rsidRPr="00CA60A0" w14:paraId="3A1C9EA3" w14:textId="77777777" w:rsidTr="00294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E8782" w14:textId="77777777" w:rsidR="005352AB" w:rsidRPr="00CA60A0" w:rsidRDefault="005352AB" w:rsidP="00CA60A0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sz w:val="22"/>
                <w:szCs w:val="22"/>
                <w:lang w:eastAsia="pl-PL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349C" w14:textId="6FB41728" w:rsidR="005352AB" w:rsidRPr="00CA60A0" w:rsidRDefault="005352AB" w:rsidP="00CA60A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textAlignment w:val="auto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 xml:space="preserve">2 pojazdy spełniające kryterium </w:t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8DB" w14:textId="77777777" w:rsidR="005352AB" w:rsidRPr="00CA60A0" w:rsidRDefault="005352AB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instrText xml:space="preserve"> FORMCHECKBOX </w:instrText>
            </w:r>
            <w:r w:rsidR="004202ED">
              <w:rPr>
                <w:rFonts w:ascii="Carlito" w:hAnsi="Carlito" w:cs="Carlito"/>
                <w:sz w:val="22"/>
                <w:szCs w:val="22"/>
              </w:rPr>
            </w:r>
            <w:r w:rsidR="004202ED">
              <w:rPr>
                <w:rFonts w:ascii="Carlito" w:hAnsi="Carlito" w:cs="Carlito"/>
                <w:sz w:val="22"/>
                <w:szCs w:val="22"/>
              </w:rPr>
              <w:fldChar w:fldCharType="separate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end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     TAK</w:t>
            </w:r>
          </w:p>
        </w:tc>
      </w:tr>
      <w:tr w:rsidR="005352AB" w:rsidRPr="00CA60A0" w14:paraId="761E4734" w14:textId="77777777" w:rsidTr="00294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7BE20" w14:textId="77777777" w:rsidR="005352AB" w:rsidRPr="00CA60A0" w:rsidRDefault="005352AB" w:rsidP="00CA60A0">
            <w:pPr>
              <w:pStyle w:val="Nagwek1"/>
              <w:spacing w:before="0" w:line="276" w:lineRule="auto"/>
              <w:jc w:val="both"/>
              <w:rPr>
                <w:rFonts w:ascii="Carlito" w:hAnsi="Carlito" w:cs="Carlito"/>
                <w:sz w:val="22"/>
                <w:szCs w:val="22"/>
                <w:lang w:eastAsia="pl-PL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9909" w14:textId="6AE944D4" w:rsidR="005352AB" w:rsidRPr="00CA60A0" w:rsidRDefault="005352AB" w:rsidP="00CA60A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A60A0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 xml:space="preserve">3 pojazdy spełniające kryterium </w:t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5B8" w14:textId="34EA7C06" w:rsidR="005352AB" w:rsidRPr="00CA60A0" w:rsidRDefault="005352AB" w:rsidP="00CA60A0">
            <w:pPr>
              <w:spacing w:line="276" w:lineRule="auto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instrText xml:space="preserve"> FORMCHECKBOX </w:instrText>
            </w:r>
            <w:r w:rsidR="004202ED">
              <w:rPr>
                <w:rFonts w:ascii="Carlito" w:hAnsi="Carlito" w:cs="Carlito"/>
                <w:sz w:val="22"/>
                <w:szCs w:val="22"/>
              </w:rPr>
            </w:r>
            <w:r w:rsidR="004202ED">
              <w:rPr>
                <w:rFonts w:ascii="Carlito" w:hAnsi="Carlito" w:cs="Carlito"/>
                <w:sz w:val="22"/>
                <w:szCs w:val="22"/>
              </w:rPr>
              <w:fldChar w:fldCharType="separate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fldChar w:fldCharType="end"/>
            </w:r>
            <w:r w:rsidRPr="00CA60A0">
              <w:rPr>
                <w:rFonts w:ascii="Carlito" w:hAnsi="Carlito" w:cs="Carlito" w:hint="cs"/>
                <w:sz w:val="22"/>
                <w:szCs w:val="22"/>
              </w:rPr>
              <w:t xml:space="preserve">     TAK</w:t>
            </w:r>
          </w:p>
        </w:tc>
      </w:tr>
    </w:tbl>
    <w:p w14:paraId="76FEAE53" w14:textId="77777777" w:rsidR="002D5BB0" w:rsidRDefault="002D5BB0" w:rsidP="00CA60A0">
      <w:pPr>
        <w:pStyle w:val="Tekstpodstawowy2"/>
        <w:autoSpaceDE w:val="0"/>
        <w:autoSpaceDN w:val="0"/>
        <w:adjustRightInd w:val="0"/>
        <w:spacing w:after="0" w:line="276" w:lineRule="auto"/>
        <w:jc w:val="both"/>
        <w:rPr>
          <w:rFonts w:ascii="Carlito" w:hAnsi="Carlito" w:cs="Carlito"/>
          <w:sz w:val="22"/>
          <w:szCs w:val="22"/>
        </w:rPr>
      </w:pPr>
      <w:r w:rsidRPr="00CA60A0">
        <w:rPr>
          <w:rFonts w:ascii="Carlito" w:hAnsi="Carlito" w:cs="Carlito" w:hint="cs"/>
          <w:sz w:val="22"/>
          <w:szCs w:val="22"/>
        </w:rPr>
        <w:t xml:space="preserve">* Należy zaznaczyć „TAK” tylko przy jednej z wybranych opcji. </w:t>
      </w:r>
    </w:p>
    <w:p w14:paraId="22D96837" w14:textId="77777777" w:rsidR="00CA60A0" w:rsidRPr="00CA60A0" w:rsidRDefault="00CA60A0" w:rsidP="00CA60A0">
      <w:pPr>
        <w:pStyle w:val="Tekstpodstawowy2"/>
        <w:autoSpaceDE w:val="0"/>
        <w:autoSpaceDN w:val="0"/>
        <w:adjustRightInd w:val="0"/>
        <w:spacing w:after="0" w:line="276" w:lineRule="auto"/>
        <w:jc w:val="both"/>
        <w:rPr>
          <w:rFonts w:ascii="Carlito" w:hAnsi="Carlito" w:cs="Carlito"/>
          <w:sz w:val="22"/>
          <w:szCs w:val="22"/>
        </w:rPr>
      </w:pPr>
    </w:p>
    <w:p w14:paraId="28DA49FB" w14:textId="52A9CE03" w:rsidR="005352AB" w:rsidRPr="005352AB" w:rsidRDefault="005352AB" w:rsidP="00CA60A0">
      <w:pPr>
        <w:pStyle w:val="Default"/>
        <w:spacing w:line="276" w:lineRule="auto"/>
        <w:jc w:val="both"/>
        <w:rPr>
          <w:rFonts w:ascii="Carlito" w:eastAsiaTheme="minorHAnsi" w:hAnsi="Carlito" w:cs="Carlito"/>
          <w:b/>
          <w:bCs/>
          <w:sz w:val="22"/>
          <w:szCs w:val="22"/>
          <w:u w:val="single"/>
          <w:lang w:eastAsia="en-US"/>
        </w:rPr>
      </w:pPr>
      <w:r w:rsidRPr="00DF06FA">
        <w:rPr>
          <w:rFonts w:ascii="Carlito" w:hAnsi="Carlito" w:cs="Carlito" w:hint="cs"/>
          <w:b/>
          <w:bCs/>
          <w:sz w:val="22"/>
          <w:szCs w:val="22"/>
          <w:u w:val="single"/>
        </w:rPr>
        <w:t xml:space="preserve">III.  </w:t>
      </w:r>
      <w:r w:rsidRPr="005352AB">
        <w:rPr>
          <w:rFonts w:ascii="Carlito" w:eastAsiaTheme="minorHAnsi" w:hAnsi="Carlito" w:cs="Carlito" w:hint="cs"/>
          <w:b/>
          <w:bCs/>
          <w:sz w:val="22"/>
          <w:szCs w:val="22"/>
          <w:u w:val="single"/>
          <w:lang w:eastAsia="en-US"/>
        </w:rPr>
        <w:t xml:space="preserve">Termin realizacji przedmiotu zamówienia: </w:t>
      </w:r>
      <w:r w:rsidRPr="00DF06FA">
        <w:rPr>
          <w:rFonts w:ascii="Carlito" w:eastAsiaTheme="minorHAnsi" w:hAnsi="Carlito" w:cs="Carlito" w:hint="cs"/>
          <w:b/>
          <w:bCs/>
          <w:sz w:val="22"/>
          <w:szCs w:val="22"/>
          <w:u w:val="single"/>
          <w:lang w:eastAsia="en-US"/>
        </w:rPr>
        <w:t>36</w:t>
      </w:r>
      <w:r w:rsidRPr="005352AB">
        <w:rPr>
          <w:rFonts w:ascii="Carlito" w:eastAsiaTheme="minorHAnsi" w:hAnsi="Carlito" w:cs="Carlito" w:hint="cs"/>
          <w:b/>
          <w:bCs/>
          <w:sz w:val="22"/>
          <w:szCs w:val="22"/>
          <w:u w:val="single"/>
          <w:lang w:eastAsia="en-US"/>
        </w:rPr>
        <w:t xml:space="preserve"> miesięcy. </w:t>
      </w:r>
    </w:p>
    <w:p w14:paraId="5954F222" w14:textId="77777777" w:rsidR="005352AB" w:rsidRPr="005352AB" w:rsidRDefault="005352AB" w:rsidP="00CA60A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0"/>
          <w:szCs w:val="20"/>
          <w:lang w:eastAsia="en-US" w:bidi="ar-SA"/>
        </w:rPr>
      </w:pPr>
      <w:r w:rsidRPr="005352AB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 xml:space="preserve">UWAGA! </w:t>
      </w:r>
    </w:p>
    <w:p w14:paraId="27042AE1" w14:textId="30C60FE7" w:rsidR="00876A98" w:rsidRPr="00CA60A0" w:rsidRDefault="005352AB" w:rsidP="00CA60A0">
      <w:pPr>
        <w:pStyle w:val="Tekstpodstawowy2"/>
        <w:autoSpaceDE w:val="0"/>
        <w:autoSpaceDN w:val="0"/>
        <w:adjustRightInd w:val="0"/>
        <w:spacing w:after="0" w:line="276" w:lineRule="auto"/>
        <w:jc w:val="both"/>
        <w:rPr>
          <w:rFonts w:ascii="Carlito" w:hAnsi="Carlito" w:cs="Carlito"/>
          <w:sz w:val="20"/>
          <w:szCs w:val="20"/>
        </w:rPr>
      </w:pPr>
      <w:r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>Planowany termin obowiązywania umowy - umowa obowiązuje w okresie od dnia podpisania Umowy do dnia 31</w:t>
      </w:r>
      <w:r w:rsidR="00DF06FA">
        <w:rPr>
          <w:rFonts w:ascii="Calibri" w:eastAsiaTheme="minorHAnsi" w:hAnsi="Calibri" w:cs="Calibri"/>
          <w:color w:val="000000"/>
          <w:kern w:val="0"/>
          <w:sz w:val="20"/>
          <w:szCs w:val="20"/>
          <w:lang w:eastAsia="en-US" w:bidi="ar-SA"/>
        </w:rPr>
        <w:t> </w:t>
      </w:r>
      <w:r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>grudnia 202</w:t>
      </w:r>
      <w:r w:rsidR="00CA60A0"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>6</w:t>
      </w:r>
      <w:r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 xml:space="preserve">r. przy założeniu, że odbiór odpadów komunalnych realizowany będzie od dnia 01 stycznia 2024r. do dnia 31 </w:t>
      </w:r>
      <w:r w:rsidR="00CA60A0"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 xml:space="preserve">grudnia </w:t>
      </w:r>
      <w:r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>202</w:t>
      </w:r>
      <w:r w:rsidR="00CA60A0"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>6</w:t>
      </w:r>
      <w:r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 xml:space="preserve"> r. tj. przez okres </w:t>
      </w:r>
      <w:r w:rsidR="00CA60A0"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>36</w:t>
      </w:r>
      <w:r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 xml:space="preserve"> miesięcy</w:t>
      </w:r>
      <w:r w:rsidR="00CA60A0" w:rsidRPr="00CA60A0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6D9BC04D" w14:textId="77777777" w:rsidR="00876A98" w:rsidRDefault="00876A98" w:rsidP="002F493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rlito" w:hAnsi="Carlito" w:cs="Carlito"/>
        </w:rPr>
      </w:pPr>
    </w:p>
    <w:p w14:paraId="4CDFBC3C" w14:textId="42AF3D0C" w:rsidR="00CA60A0" w:rsidRPr="00DF06FA" w:rsidRDefault="00CA60A0" w:rsidP="002F493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rlito" w:hAnsi="Carlito" w:cs="Carlito"/>
          <w:b/>
          <w:bCs/>
          <w:u w:val="single"/>
        </w:rPr>
      </w:pPr>
      <w:r w:rsidRPr="00DF06FA">
        <w:rPr>
          <w:rFonts w:ascii="Carlito" w:hAnsi="Carlito" w:cs="Carlito" w:hint="cs"/>
          <w:b/>
          <w:bCs/>
          <w:u w:val="single"/>
        </w:rPr>
        <w:t xml:space="preserve">IV. Oświadczenia </w:t>
      </w:r>
    </w:p>
    <w:p w14:paraId="312E2B89" w14:textId="77777777" w:rsidR="00CA60A0" w:rsidRPr="00DF06FA" w:rsidRDefault="00CA60A0" w:rsidP="007F65FA">
      <w:pPr>
        <w:widowControl/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 xml:space="preserve">Oświadczam/Oświadczamy, że : </w:t>
      </w:r>
    </w:p>
    <w:p w14:paraId="5348E64F" w14:textId="77777777" w:rsidR="00CA60A0" w:rsidRPr="00DF06FA" w:rsidRDefault="00CA60A0" w:rsidP="00CA60A0">
      <w:pPr>
        <w:autoSpaceDE w:val="0"/>
        <w:autoSpaceDN w:val="0"/>
        <w:adjustRightInd w:val="0"/>
        <w:ind w:left="709" w:hanging="425"/>
        <w:jc w:val="both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06FA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</w:rPr>
      </w:r>
      <w:r w:rsidR="004202ED">
        <w:rPr>
          <w:rFonts w:ascii="Carlito" w:hAnsi="Carlito" w:cs="Carlito"/>
          <w:bCs/>
          <w:sz w:val="22"/>
          <w:szCs w:val="22"/>
        </w:rPr>
        <w:fldChar w:fldCharType="separate"/>
      </w:r>
      <w:r w:rsidRPr="00DF06FA">
        <w:rPr>
          <w:rFonts w:ascii="Carlito" w:hAnsi="Carlito" w:cs="Carlito" w:hint="cs"/>
          <w:bCs/>
          <w:sz w:val="22"/>
          <w:szCs w:val="22"/>
        </w:rPr>
        <w:fldChar w:fldCharType="end"/>
      </w:r>
      <w:r w:rsidRPr="00DF06FA">
        <w:rPr>
          <w:rFonts w:ascii="Carlito" w:hAnsi="Carlito" w:cs="Carlito" w:hint="cs"/>
          <w:bCs/>
          <w:sz w:val="22"/>
          <w:szCs w:val="22"/>
        </w:rPr>
        <w:tab/>
      </w:r>
      <w:r w:rsidRPr="00DF06FA">
        <w:rPr>
          <w:rFonts w:ascii="Carlito" w:hAnsi="Carlito" w:cs="Carlito" w:hint="cs"/>
          <w:sz w:val="22"/>
          <w:szCs w:val="22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5BDE5095" w14:textId="49F6CF01" w:rsidR="0078322D" w:rsidRPr="0078322D" w:rsidRDefault="00CA60A0" w:rsidP="0078322D">
      <w:pPr>
        <w:pStyle w:val="Akapitzlist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Carlito" w:hAnsi="Carlito" w:cs="Carlito"/>
        </w:rPr>
      </w:pPr>
      <w:r w:rsidRPr="00DF06FA">
        <w:rPr>
          <w:rFonts w:ascii="Carlito" w:hAnsi="Carlito" w:cs="Carlito" w:hint="cs"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06FA">
        <w:rPr>
          <w:rFonts w:ascii="Carlito" w:hAnsi="Carlito" w:cs="Carlito" w:hint="cs"/>
          <w:bCs/>
        </w:rPr>
        <w:instrText xml:space="preserve"> FORMCHECKBOX </w:instrText>
      </w:r>
      <w:r w:rsidR="004202ED">
        <w:rPr>
          <w:rFonts w:ascii="Carlito" w:hAnsi="Carlito" w:cs="Carlito"/>
          <w:bCs/>
        </w:rPr>
      </w:r>
      <w:r w:rsidR="004202ED">
        <w:rPr>
          <w:rFonts w:ascii="Carlito" w:hAnsi="Carlito" w:cs="Carlito"/>
          <w:bCs/>
        </w:rPr>
        <w:fldChar w:fldCharType="separate"/>
      </w:r>
      <w:r w:rsidRPr="00DF06FA">
        <w:rPr>
          <w:rFonts w:ascii="Carlito" w:hAnsi="Carlito" w:cs="Carlito" w:hint="cs"/>
          <w:bCs/>
        </w:rPr>
        <w:fldChar w:fldCharType="end"/>
      </w:r>
      <w:r w:rsidRPr="00DF06FA">
        <w:rPr>
          <w:rFonts w:ascii="Carlito" w:hAnsi="Carlito" w:cs="Carlito" w:hint="cs"/>
          <w:bCs/>
        </w:rPr>
        <w:tab/>
        <w:t>obowiązki informacyjne przewidziane w art. 13 lub art. 14 RODO w przedmiotowym postępowaniu nas nie dotyczą.</w:t>
      </w:r>
    </w:p>
    <w:p w14:paraId="7AC64F59" w14:textId="5FA0D110" w:rsidR="0078322D" w:rsidRPr="0078322D" w:rsidRDefault="0078322D" w:rsidP="007F65FA">
      <w:pPr>
        <w:widowControl/>
        <w:numPr>
          <w:ilvl w:val="0"/>
          <w:numId w:val="58"/>
        </w:numPr>
        <w:tabs>
          <w:tab w:val="clear" w:pos="1440"/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sz w:val="22"/>
          <w:szCs w:val="22"/>
        </w:rPr>
      </w:pPr>
      <w:r w:rsidRPr="0078322D">
        <w:rPr>
          <w:rFonts w:ascii="Carlito" w:hAnsi="Carlito" w:cs="Carlito" w:hint="cs"/>
          <w:sz w:val="22"/>
          <w:szCs w:val="22"/>
        </w:rPr>
        <w:t>Składając niniejszą ofertę, zgodnie z art. 225 ust. 1 z dnia 11 września 2019r. – Prawo zamówień publicznych (tj. Dz. U. 202</w:t>
      </w:r>
      <w:r w:rsidRPr="00DF06FA">
        <w:rPr>
          <w:rFonts w:ascii="Carlito" w:hAnsi="Carlito" w:cs="Carlito" w:hint="cs"/>
          <w:sz w:val="22"/>
          <w:szCs w:val="22"/>
        </w:rPr>
        <w:t>2</w:t>
      </w:r>
      <w:r w:rsidRPr="0078322D">
        <w:rPr>
          <w:rFonts w:ascii="Carlito" w:hAnsi="Carlito" w:cs="Carlito" w:hint="cs"/>
          <w:sz w:val="22"/>
          <w:szCs w:val="22"/>
        </w:rPr>
        <w:t xml:space="preserve">r. poz. </w:t>
      </w:r>
      <w:r w:rsidRPr="00DF06FA">
        <w:rPr>
          <w:rFonts w:ascii="Carlito" w:hAnsi="Carlito" w:cs="Carlito" w:hint="cs"/>
          <w:sz w:val="22"/>
          <w:szCs w:val="22"/>
        </w:rPr>
        <w:t>1710 ze zmianami)</w:t>
      </w:r>
      <w:r w:rsidRPr="0078322D">
        <w:rPr>
          <w:rFonts w:ascii="Carlito" w:hAnsi="Carlito" w:cs="Carlito" w:hint="cs"/>
          <w:sz w:val="22"/>
          <w:szCs w:val="22"/>
        </w:rPr>
        <w:t xml:space="preserve"> informuję, że wybór mojej oferty: </w:t>
      </w:r>
    </w:p>
    <w:p w14:paraId="262DDA48" w14:textId="77777777" w:rsidR="00CA60A0" w:rsidRPr="00DF06FA" w:rsidRDefault="00CA60A0" w:rsidP="007F65FA">
      <w:pPr>
        <w:pStyle w:val="Tekstpodstawowy3"/>
        <w:widowControl/>
        <w:numPr>
          <w:ilvl w:val="0"/>
          <w:numId w:val="59"/>
        </w:numPr>
        <w:suppressAutoHyphens w:val="0"/>
        <w:spacing w:after="0" w:line="276" w:lineRule="auto"/>
        <w:jc w:val="both"/>
        <w:textAlignment w:val="auto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sz w:val="22"/>
          <w:szCs w:val="22"/>
        </w:rPr>
        <w:t>nie będzie* prowadzić do powstania u Zamawiającego obowiązku podatkowego.</w:t>
      </w:r>
    </w:p>
    <w:p w14:paraId="481BB27B" w14:textId="77777777" w:rsidR="00CA60A0" w:rsidRPr="00DF06FA" w:rsidRDefault="00CA60A0" w:rsidP="007F65FA">
      <w:pPr>
        <w:pStyle w:val="Tekstpodstawowy3"/>
        <w:widowControl/>
        <w:numPr>
          <w:ilvl w:val="0"/>
          <w:numId w:val="59"/>
        </w:numPr>
        <w:suppressAutoHyphens w:val="0"/>
        <w:spacing w:after="0" w:line="276" w:lineRule="auto"/>
        <w:jc w:val="both"/>
        <w:textAlignment w:val="auto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sz w:val="22"/>
          <w:szCs w:val="22"/>
        </w:rPr>
        <w:t>będzie* prowadzić do powstania u Zamawiającego obowiązku podatkowego w następującym zakresie: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3260"/>
      </w:tblGrid>
      <w:tr w:rsidR="00CA60A0" w:rsidRPr="00DF06FA" w14:paraId="37C82178" w14:textId="77777777" w:rsidTr="00804B7D">
        <w:tc>
          <w:tcPr>
            <w:tcW w:w="5528" w:type="dxa"/>
            <w:shd w:val="pct10" w:color="auto" w:fill="auto"/>
            <w:vAlign w:val="center"/>
          </w:tcPr>
          <w:p w14:paraId="699AE69B" w14:textId="77777777" w:rsidR="00CA60A0" w:rsidRPr="00DF06FA" w:rsidRDefault="00CA60A0" w:rsidP="00804B7D">
            <w:pPr>
              <w:pStyle w:val="Tekstpodstawowy3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F06FA">
              <w:rPr>
                <w:rFonts w:ascii="Carlito" w:hAnsi="Carlito" w:cs="Carlito" w:hint="cs"/>
                <w:sz w:val="22"/>
                <w:szCs w:val="22"/>
              </w:rPr>
              <w:t>Nazwa (rodzaj) towaru lub usług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768DC4E9" w14:textId="77777777" w:rsidR="00CA60A0" w:rsidRPr="00DF06FA" w:rsidRDefault="00CA60A0" w:rsidP="00804B7D">
            <w:pPr>
              <w:pStyle w:val="Tekstpodstawowy3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F06FA">
              <w:rPr>
                <w:rFonts w:ascii="Carlito" w:hAnsi="Carlito" w:cs="Carlito" w:hint="cs"/>
                <w:sz w:val="22"/>
                <w:szCs w:val="22"/>
              </w:rPr>
              <w:t>Wartość bez kwoty podatku</w:t>
            </w:r>
          </w:p>
        </w:tc>
      </w:tr>
      <w:tr w:rsidR="00CA60A0" w:rsidRPr="00DF06FA" w14:paraId="2E0628B8" w14:textId="77777777" w:rsidTr="00804B7D">
        <w:tc>
          <w:tcPr>
            <w:tcW w:w="5528" w:type="dxa"/>
          </w:tcPr>
          <w:p w14:paraId="13B8D821" w14:textId="77777777" w:rsidR="00CA60A0" w:rsidRPr="00DF06FA" w:rsidRDefault="00CA60A0" w:rsidP="00804B7D">
            <w:pPr>
              <w:pStyle w:val="Tekstpodstawowy3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548342B" w14:textId="77777777" w:rsidR="00CA60A0" w:rsidRPr="00DF06FA" w:rsidRDefault="00CA60A0" w:rsidP="00804B7D">
            <w:pPr>
              <w:pStyle w:val="Tekstpodstawowy3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CA60A0" w:rsidRPr="00DF06FA" w14:paraId="0ECE26A9" w14:textId="77777777" w:rsidTr="00804B7D">
        <w:tc>
          <w:tcPr>
            <w:tcW w:w="5528" w:type="dxa"/>
          </w:tcPr>
          <w:p w14:paraId="3D54DF2E" w14:textId="77777777" w:rsidR="00CA60A0" w:rsidRPr="00DF06FA" w:rsidRDefault="00CA60A0" w:rsidP="00804B7D">
            <w:pPr>
              <w:pStyle w:val="Tekstpodstawowy3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C02B45C" w14:textId="77777777" w:rsidR="00CA60A0" w:rsidRPr="00DF06FA" w:rsidRDefault="00CA60A0" w:rsidP="00804B7D">
            <w:pPr>
              <w:pStyle w:val="Tekstpodstawowy3"/>
              <w:rPr>
                <w:rFonts w:ascii="Carlito" w:hAnsi="Carlito" w:cs="Carlito"/>
                <w:sz w:val="22"/>
                <w:szCs w:val="22"/>
              </w:rPr>
            </w:pPr>
          </w:p>
        </w:tc>
      </w:tr>
    </w:tbl>
    <w:p w14:paraId="15ADD0FA" w14:textId="77777777" w:rsidR="00CA60A0" w:rsidRPr="00DF06FA" w:rsidRDefault="00CA60A0" w:rsidP="00CA60A0">
      <w:pPr>
        <w:tabs>
          <w:tab w:val="left" w:pos="284"/>
        </w:tabs>
        <w:ind w:left="284"/>
        <w:jc w:val="both"/>
        <w:rPr>
          <w:rFonts w:ascii="Carlito" w:hAnsi="Carlito" w:cs="Carlito"/>
          <w:b/>
          <w:sz w:val="22"/>
          <w:szCs w:val="22"/>
        </w:rPr>
      </w:pPr>
    </w:p>
    <w:p w14:paraId="003C94A4" w14:textId="4EB5B64A" w:rsidR="0078322D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284"/>
        </w:tabs>
        <w:suppressAutoHyphens w:val="0"/>
        <w:ind w:left="284" w:hanging="284"/>
        <w:jc w:val="both"/>
        <w:textAlignment w:val="auto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Oświadczam/Oświadczamy*, że</w:t>
      </w:r>
      <w:r w:rsidRPr="00DF06FA">
        <w:rPr>
          <w:rFonts w:ascii="Carlito" w:hAnsi="Carlito" w:cs="Carlito" w:hint="cs"/>
          <w:sz w:val="22"/>
          <w:szCs w:val="22"/>
        </w:rPr>
        <w:t xml:space="preserve"> </w:t>
      </w:r>
      <w:r w:rsidR="0078322D" w:rsidRPr="00DF06FA">
        <w:rPr>
          <w:rFonts w:ascii="Carlito" w:eastAsiaTheme="minorHAnsi" w:hAnsi="Carlito" w:cs="Carlito" w:hint="cs"/>
          <w:color w:val="000000"/>
          <w:sz w:val="22"/>
          <w:szCs w:val="22"/>
        </w:rPr>
        <w:t>zamierzam powierzyć podwykonawcom następujące części zamówienia:</w:t>
      </w:r>
      <w:r w:rsidR="0078322D" w:rsidRPr="00DF06FA">
        <w:rPr>
          <w:rFonts w:ascii="Carlito" w:eastAsiaTheme="minorHAnsi" w:hAnsi="Carlito" w:cs="Carlito" w:hint="cs"/>
          <w:b/>
          <w:bCs/>
          <w:color w:val="000000"/>
          <w:sz w:val="22"/>
          <w:szCs w:val="22"/>
        </w:rPr>
        <w:t xml:space="preserve">*) </w:t>
      </w:r>
    </w:p>
    <w:tbl>
      <w:tblPr>
        <w:tblW w:w="8788" w:type="dxa"/>
        <w:tblInd w:w="36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76"/>
        <w:gridCol w:w="2059"/>
        <w:gridCol w:w="3145"/>
      </w:tblGrid>
      <w:tr w:rsidR="0078322D" w:rsidRPr="0078322D" w14:paraId="3EB5B0F6" w14:textId="77777777" w:rsidTr="00DE3301">
        <w:trPr>
          <w:trHeight w:val="3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492" w14:textId="628BC365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955" w14:textId="26D3D3FB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Część zamówienia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75D" w14:textId="2778194E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Wartość brutto (PLN) lub procentowy udział podwykonawstwa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3CB" w14:textId="456F8600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Nazwa i adres podwykonawcy</w:t>
            </w:r>
          </w:p>
          <w:p w14:paraId="4D793A12" w14:textId="62747E79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(jeżeli są już znani)</w:t>
            </w:r>
          </w:p>
        </w:tc>
      </w:tr>
      <w:tr w:rsidR="0078322D" w:rsidRPr="0078322D" w14:paraId="35CDA19B" w14:textId="77777777" w:rsidTr="00DE3301">
        <w:trPr>
          <w:trHeight w:val="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0D6" w14:textId="2A26B21D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8EC" w14:textId="298BC72C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DC8" w14:textId="7264A525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666" w14:textId="1A206532" w:rsidR="0078322D" w:rsidRPr="0078322D" w:rsidRDefault="0078322D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78322D">
              <w:rPr>
                <w:rFonts w:ascii="Carlito" w:eastAsiaTheme="minorHAnsi" w:hAnsi="Carlito" w:cs="Carlito" w:hint="cs"/>
                <w:color w:val="000000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DF06FA" w:rsidRPr="00DF06FA" w14:paraId="47EF375A" w14:textId="77777777" w:rsidTr="00DE3301">
        <w:trPr>
          <w:trHeight w:val="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D67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42A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0BD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88F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06FA" w:rsidRPr="00DF06FA" w14:paraId="147FDE08" w14:textId="77777777" w:rsidTr="00DE3301">
        <w:trPr>
          <w:trHeight w:val="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0DA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153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6BC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9C02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06FA" w:rsidRPr="00DF06FA" w14:paraId="37792C4F" w14:textId="77777777" w:rsidTr="00DE3301">
        <w:trPr>
          <w:trHeight w:val="93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01E" w14:textId="74906551" w:rsidR="00DF06FA" w:rsidRPr="00DF06FA" w:rsidRDefault="00850181" w:rsidP="008501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B7B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A71" w14:textId="77777777" w:rsidR="00DF06FA" w:rsidRPr="00DF06FA" w:rsidRDefault="00DF06FA" w:rsidP="0078322D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3E539F4" w14:textId="064A53B8" w:rsidR="0078322D" w:rsidRDefault="00DF06FA" w:rsidP="00DF06FA">
      <w:pPr>
        <w:widowControl/>
        <w:tabs>
          <w:tab w:val="left" w:pos="284"/>
        </w:tabs>
        <w:suppressAutoHyphens w:val="0"/>
        <w:ind w:left="284" w:firstLine="142"/>
        <w:jc w:val="both"/>
        <w:textAlignment w:val="auto"/>
        <w:rPr>
          <w:rFonts w:ascii="Carlito" w:hAnsi="Carlito" w:cs="Carlito"/>
          <w:sz w:val="18"/>
          <w:szCs w:val="18"/>
        </w:rPr>
      </w:pPr>
      <w:r w:rsidRPr="00DF06FA">
        <w:rPr>
          <w:rFonts w:ascii="Carlito" w:hAnsi="Carlito" w:cs="Carlito" w:hint="cs"/>
          <w:b/>
          <w:bCs/>
          <w:sz w:val="20"/>
          <w:szCs w:val="20"/>
        </w:rPr>
        <w:t xml:space="preserve">*) </w:t>
      </w:r>
      <w:r w:rsidRPr="00DF06FA">
        <w:rPr>
          <w:rFonts w:ascii="Carlito" w:hAnsi="Carlito" w:cs="Carlito" w:hint="cs"/>
          <w:sz w:val="18"/>
          <w:szCs w:val="18"/>
        </w:rPr>
        <w:t>W przypadku wykonania zamówienia samodzielnie, należy przekreślić treść oświadczenia lub nie wypełniać tabeli.</w:t>
      </w:r>
    </w:p>
    <w:p w14:paraId="5BBCB9D2" w14:textId="77777777" w:rsidR="00DF06FA" w:rsidRPr="00DF06FA" w:rsidRDefault="00DF06FA" w:rsidP="00DF06FA">
      <w:pPr>
        <w:widowControl/>
        <w:tabs>
          <w:tab w:val="left" w:pos="284"/>
        </w:tabs>
        <w:suppressAutoHyphens w:val="0"/>
        <w:ind w:left="284" w:firstLine="142"/>
        <w:jc w:val="both"/>
        <w:textAlignment w:val="auto"/>
        <w:rPr>
          <w:rFonts w:ascii="Carlito" w:hAnsi="Carlito" w:cs="Carlito"/>
          <w:sz w:val="20"/>
          <w:szCs w:val="20"/>
        </w:rPr>
      </w:pPr>
    </w:p>
    <w:p w14:paraId="41D0F7C1" w14:textId="3ADB7862" w:rsidR="00CA60A0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Oświadczam/Oświadczamy*,</w:t>
      </w:r>
      <w:r w:rsidRPr="00DF06FA">
        <w:rPr>
          <w:rFonts w:ascii="Carlito" w:hAnsi="Carlito" w:cs="Carlito" w:hint="cs"/>
          <w:sz w:val="22"/>
          <w:szCs w:val="22"/>
        </w:rPr>
        <w:t xml:space="preserve"> że zapoznałem/zapoznaliśmy się z  warunkami zawartymi w specyfikacji warunków zamówienia wraz z wszelkimi zmianami, uzupełnieniami i aktualizacjami oraz pozostałymi załączonymi dokumentami i przyjmuję/my je bez zastrzeżeń.</w:t>
      </w:r>
    </w:p>
    <w:p w14:paraId="08BD80E2" w14:textId="66BDA42B" w:rsidR="00CA60A0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Oświadczam/Oświadczamy*,</w:t>
      </w:r>
      <w:r w:rsidRPr="00DF06FA">
        <w:rPr>
          <w:rFonts w:ascii="Carlito" w:hAnsi="Carlito" w:cs="Carlito" w:hint="cs"/>
          <w:sz w:val="22"/>
          <w:szCs w:val="22"/>
        </w:rPr>
        <w:t xml:space="preserve"> że uwzględniłem/</w:t>
      </w:r>
      <w:proofErr w:type="spellStart"/>
      <w:r w:rsidRPr="00DF06FA">
        <w:rPr>
          <w:rFonts w:ascii="Carlito" w:hAnsi="Carlito" w:cs="Carlito" w:hint="cs"/>
          <w:sz w:val="22"/>
          <w:szCs w:val="22"/>
        </w:rPr>
        <w:t>śmy</w:t>
      </w:r>
      <w:proofErr w:type="spellEnd"/>
      <w:r w:rsidRPr="00DF06FA">
        <w:rPr>
          <w:rFonts w:ascii="Carlito" w:hAnsi="Carlito" w:cs="Carlito" w:hint="cs"/>
          <w:sz w:val="22"/>
          <w:szCs w:val="22"/>
        </w:rPr>
        <w:t xml:space="preserve"> zmiany i dodatkowe ustalenia wynikłe w trakcie procedury przetargowej stanowiące integralną część SWZ, wyszczególnione we wszystkich dokonanych przez Zamawiającego pismach.</w:t>
      </w:r>
    </w:p>
    <w:p w14:paraId="69060271" w14:textId="77777777" w:rsidR="00CA60A0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Oświadczam/Oświadczamy*,</w:t>
      </w:r>
      <w:r w:rsidRPr="00DF06FA">
        <w:rPr>
          <w:rFonts w:ascii="Carlito" w:hAnsi="Carlito" w:cs="Carlito" w:hint="cs"/>
          <w:sz w:val="22"/>
          <w:szCs w:val="22"/>
        </w:rPr>
        <w:t xml:space="preserve"> że zdobyłem/</w:t>
      </w:r>
      <w:proofErr w:type="spellStart"/>
      <w:r w:rsidRPr="00DF06FA">
        <w:rPr>
          <w:rFonts w:ascii="Carlito" w:hAnsi="Carlito" w:cs="Carlito" w:hint="cs"/>
          <w:sz w:val="22"/>
          <w:szCs w:val="22"/>
        </w:rPr>
        <w:t>śmy</w:t>
      </w:r>
      <w:proofErr w:type="spellEnd"/>
      <w:r w:rsidRPr="00DF06FA">
        <w:rPr>
          <w:rFonts w:ascii="Carlito" w:hAnsi="Carlito" w:cs="Carlito" w:hint="cs"/>
          <w:sz w:val="22"/>
          <w:szCs w:val="22"/>
        </w:rPr>
        <w:t xml:space="preserve"> konieczne informacje niezbędne do przygotowania oferty.</w:t>
      </w:r>
    </w:p>
    <w:p w14:paraId="26988690" w14:textId="7687B8CB" w:rsidR="00CA60A0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</w:t>
      </w:r>
      <w:r w:rsidRPr="00DF06FA">
        <w:rPr>
          <w:rFonts w:ascii="Carlito" w:hAnsi="Carlito" w:cs="Carlito" w:hint="cs"/>
          <w:sz w:val="22"/>
          <w:szCs w:val="22"/>
        </w:rPr>
        <w:t xml:space="preserve">, że jestem/my związany/ni niniejszą ofertą przez okres </w:t>
      </w:r>
      <w:r w:rsidRPr="00DF06FA">
        <w:rPr>
          <w:rFonts w:ascii="Carlito" w:hAnsi="Carlito" w:cs="Carlito" w:hint="cs"/>
          <w:b/>
          <w:sz w:val="22"/>
          <w:szCs w:val="22"/>
        </w:rPr>
        <w:t>12</w:t>
      </w:r>
      <w:r w:rsidRPr="00DF06FA">
        <w:rPr>
          <w:rFonts w:ascii="Carlito" w:hAnsi="Carlito" w:cs="Carlito" w:hint="cs"/>
          <w:b/>
          <w:bCs/>
          <w:sz w:val="22"/>
          <w:szCs w:val="22"/>
        </w:rPr>
        <w:t>0 dni</w:t>
      </w:r>
      <w:r w:rsidRPr="00DF06FA">
        <w:rPr>
          <w:rFonts w:ascii="Carlito" w:hAnsi="Carlito" w:cs="Carlito" w:hint="cs"/>
          <w:sz w:val="22"/>
          <w:szCs w:val="22"/>
        </w:rPr>
        <w:t xml:space="preserve"> licząc od daty składania ofert.</w:t>
      </w:r>
    </w:p>
    <w:p w14:paraId="446F102A" w14:textId="30953276" w:rsidR="00CA60A0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</w:t>
      </w:r>
      <w:r w:rsidRPr="00DF06FA">
        <w:rPr>
          <w:rFonts w:ascii="Carlito" w:hAnsi="Carlito" w:cs="Carlito" w:hint="cs"/>
          <w:sz w:val="22"/>
          <w:szCs w:val="22"/>
        </w:rPr>
        <w:t>, że zobowiązuję/zobowiązujemy się do wypełnienia wymogów związanych z</w:t>
      </w:r>
      <w:r w:rsidRPr="00DF06FA">
        <w:rPr>
          <w:rFonts w:ascii="Calibri" w:hAnsi="Calibri" w:cs="Calibri"/>
          <w:sz w:val="22"/>
          <w:szCs w:val="22"/>
        </w:rPr>
        <w:t> </w:t>
      </w:r>
      <w:r w:rsidRPr="00DF06FA">
        <w:rPr>
          <w:rFonts w:ascii="Carlito" w:hAnsi="Carlito" w:cs="Carlito" w:hint="cs"/>
          <w:sz w:val="22"/>
          <w:szCs w:val="22"/>
        </w:rPr>
        <w:t xml:space="preserve">zatrudnieniem na podstawie umowy o pracę określnych w SWZ. </w:t>
      </w:r>
    </w:p>
    <w:p w14:paraId="73CBEA87" w14:textId="12A26331" w:rsidR="00CA60A0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426"/>
        </w:tabs>
        <w:suppressAutoHyphens w:val="0"/>
        <w:spacing w:line="276" w:lineRule="auto"/>
        <w:ind w:left="284" w:hanging="284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Oświadczam/Oświadczamy*,</w:t>
      </w:r>
      <w:r w:rsidRPr="00DF06FA">
        <w:rPr>
          <w:rFonts w:ascii="Carlito" w:hAnsi="Carlito" w:cs="Carlito" w:hint="cs"/>
          <w:color w:val="000000"/>
          <w:sz w:val="22"/>
          <w:szCs w:val="22"/>
        </w:rPr>
        <w:t xml:space="preserve"> że akceptuję/my wzór umowy stanowiący załącznik do SWZ i</w:t>
      </w:r>
      <w:r w:rsidRPr="00DF06FA">
        <w:rPr>
          <w:rFonts w:ascii="Calibri" w:hAnsi="Calibri" w:cs="Calibri"/>
          <w:color w:val="000000"/>
          <w:sz w:val="22"/>
          <w:szCs w:val="22"/>
        </w:rPr>
        <w:t> </w:t>
      </w:r>
      <w:r w:rsidRPr="00DF06FA">
        <w:rPr>
          <w:rFonts w:ascii="Carlito" w:hAnsi="Carlito" w:cs="Carlito" w:hint="cs"/>
          <w:color w:val="000000"/>
          <w:sz w:val="22"/>
          <w:szCs w:val="22"/>
        </w:rPr>
        <w:t>w</w:t>
      </w:r>
      <w:r w:rsidRPr="00DF06FA">
        <w:rPr>
          <w:rFonts w:ascii="Calibri" w:hAnsi="Calibri" w:cs="Calibri"/>
          <w:color w:val="000000"/>
          <w:sz w:val="22"/>
          <w:szCs w:val="22"/>
        </w:rPr>
        <w:t> </w:t>
      </w:r>
      <w:r w:rsidRPr="00DF06FA">
        <w:rPr>
          <w:rFonts w:ascii="Carlito" w:hAnsi="Carlito" w:cs="Carlito" w:hint="cs"/>
          <w:color w:val="000000"/>
          <w:sz w:val="22"/>
          <w:szCs w:val="22"/>
        </w:rPr>
        <w:t>przypadku wyboru mojej/naszej oferty, zobowiązuję/my się do jej podpisania w formie przedstawionej w SWZ (z</w:t>
      </w:r>
      <w:r w:rsidR="006E1BC3">
        <w:rPr>
          <w:rFonts w:ascii="Calibri" w:hAnsi="Calibri" w:cs="Calibri" w:hint="eastAsia"/>
          <w:color w:val="000000"/>
          <w:sz w:val="22"/>
          <w:szCs w:val="22"/>
        </w:rPr>
        <w:t> </w:t>
      </w:r>
      <w:r w:rsidRPr="00DF06FA">
        <w:rPr>
          <w:rFonts w:ascii="Carlito" w:hAnsi="Carlito" w:cs="Carlito" w:hint="cs"/>
          <w:sz w:val="22"/>
          <w:szCs w:val="22"/>
        </w:rPr>
        <w:t>uwzględnieniem zmian  i dodatkowych ustaleń wynikłych w trakcie procedury przetargowej</w:t>
      </w:r>
      <w:r w:rsidRPr="00DF06FA">
        <w:rPr>
          <w:rFonts w:ascii="Carlito" w:hAnsi="Carlito" w:cs="Carlito" w:hint="cs"/>
          <w:color w:val="000000"/>
          <w:sz w:val="22"/>
          <w:szCs w:val="22"/>
        </w:rPr>
        <w:t>) oraz w</w:t>
      </w:r>
      <w:r w:rsidR="006E1BC3">
        <w:rPr>
          <w:rFonts w:ascii="Calibri" w:hAnsi="Calibri" w:cs="Calibri" w:hint="eastAsia"/>
          <w:color w:val="000000"/>
          <w:sz w:val="22"/>
          <w:szCs w:val="22"/>
        </w:rPr>
        <w:t> </w:t>
      </w:r>
      <w:r w:rsidRPr="00DF06FA">
        <w:rPr>
          <w:rFonts w:ascii="Carlito" w:hAnsi="Carlito" w:cs="Carlito" w:hint="cs"/>
          <w:color w:val="000000"/>
          <w:sz w:val="22"/>
          <w:szCs w:val="22"/>
        </w:rPr>
        <w:t>miejscu i terminie wyznaczonym przez Zamawiającego.</w:t>
      </w:r>
    </w:p>
    <w:p w14:paraId="70F143FC" w14:textId="4E641AC6" w:rsidR="00CA60A0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Oświadczam/Oświadczamy*,</w:t>
      </w:r>
      <w:r w:rsidRPr="00DF06FA">
        <w:rPr>
          <w:rFonts w:ascii="Carlito" w:hAnsi="Carlito" w:cs="Carlito" w:hint="cs"/>
          <w:sz w:val="22"/>
          <w:szCs w:val="22"/>
        </w:rPr>
        <w:t xml:space="preserve"> że gwarantuję/my wykonanie przedmiotu umowy z należytą starannością z uwzględnieniem wszelkich wymaganych przepisów oraz przyjmujemy odpowiedzialność wynikającą z</w:t>
      </w:r>
      <w:r w:rsidR="006E1BC3">
        <w:rPr>
          <w:rFonts w:ascii="Calibri" w:hAnsi="Calibri" w:cs="Calibri" w:hint="eastAsia"/>
          <w:sz w:val="22"/>
          <w:szCs w:val="22"/>
        </w:rPr>
        <w:t> </w:t>
      </w:r>
      <w:r w:rsidRPr="00DF06FA">
        <w:rPr>
          <w:rFonts w:ascii="Carlito" w:hAnsi="Carlito" w:cs="Carlito" w:hint="cs"/>
          <w:sz w:val="22"/>
          <w:szCs w:val="22"/>
        </w:rPr>
        <w:t xml:space="preserve">rodzaju wykonywanych usług/robót, </w:t>
      </w:r>
      <w:r w:rsidRPr="00DF06FA">
        <w:rPr>
          <w:rFonts w:ascii="Carlito" w:hAnsi="Carlito" w:cs="Carlito" w:hint="cs"/>
          <w:color w:val="000000"/>
          <w:sz w:val="22"/>
          <w:szCs w:val="22"/>
        </w:rPr>
        <w:t>przewidzianą w przepisach prawa cywilnego i prawa karnego.</w:t>
      </w:r>
    </w:p>
    <w:p w14:paraId="72CA1FFE" w14:textId="4347EB0C" w:rsidR="00CA60A0" w:rsidRPr="00DF06FA" w:rsidRDefault="00CA60A0" w:rsidP="007F65FA">
      <w:pPr>
        <w:widowControl/>
        <w:numPr>
          <w:ilvl w:val="0"/>
          <w:numId w:val="58"/>
        </w:numPr>
        <w:tabs>
          <w:tab w:val="clear" w:pos="1440"/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ascii="Carlito" w:hAnsi="Carlito" w:cs="Carlito"/>
          <w:b/>
          <w:sz w:val="22"/>
          <w:szCs w:val="22"/>
        </w:rPr>
      </w:pPr>
      <w:r w:rsidRPr="00DF06FA">
        <w:rPr>
          <w:rFonts w:ascii="Carlito" w:hAnsi="Carlito" w:cs="Carlito" w:hint="cs"/>
          <w:b/>
          <w:sz w:val="22"/>
          <w:szCs w:val="22"/>
        </w:rPr>
        <w:t>Oświadczam/Oświadczamy*,</w:t>
      </w:r>
      <w:r w:rsidRPr="00DF06FA">
        <w:rPr>
          <w:rFonts w:ascii="Carlito" w:hAnsi="Carlito" w:cs="Carlito" w:hint="cs"/>
          <w:sz w:val="22"/>
          <w:szCs w:val="22"/>
        </w:rPr>
        <w:t xml:space="preserve"> iż znana jest mi/nam treść </w:t>
      </w:r>
      <w:r w:rsidRPr="00DF06FA">
        <w:rPr>
          <w:rFonts w:ascii="Carlito" w:hAnsi="Carlito" w:cs="Carlito" w:hint="cs"/>
          <w:i/>
          <w:sz w:val="22"/>
          <w:szCs w:val="22"/>
        </w:rPr>
        <w:t>art. 297 §1 kodeksu karnego</w:t>
      </w:r>
      <w:r w:rsidRPr="00DF06FA">
        <w:rPr>
          <w:rFonts w:ascii="Carlito" w:hAnsi="Carlito" w:cs="Carlito" w:hint="cs"/>
          <w:sz w:val="22"/>
          <w:szCs w:val="22"/>
        </w:rPr>
        <w:t>: „</w:t>
      </w:r>
      <w:r w:rsidRPr="00DF06FA">
        <w:rPr>
          <w:rStyle w:val="text-justify"/>
          <w:rFonts w:ascii="Carlito" w:hAnsi="Carlito" w:cs="Carlito" w:hint="cs"/>
          <w:sz w:val="22"/>
          <w:szCs w:val="22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DF06FA">
        <w:rPr>
          <w:rFonts w:ascii="Carlito" w:hAnsi="Carlito" w:cs="Carlito" w:hint="cs"/>
          <w:sz w:val="22"/>
          <w:szCs w:val="22"/>
        </w:rPr>
        <w:t>podlega karze pozbawienia wolności od 3</w:t>
      </w:r>
      <w:r w:rsidR="00E46B22">
        <w:rPr>
          <w:rFonts w:ascii="Calibri" w:hAnsi="Calibri" w:cs="Calibri"/>
          <w:sz w:val="22"/>
          <w:szCs w:val="22"/>
        </w:rPr>
        <w:t> </w:t>
      </w:r>
      <w:r w:rsidRPr="00DF06FA">
        <w:rPr>
          <w:rFonts w:ascii="Carlito" w:hAnsi="Carlito" w:cs="Carlito" w:hint="cs"/>
          <w:sz w:val="22"/>
          <w:szCs w:val="22"/>
        </w:rPr>
        <w:t>miesięcy do lat 5.</w:t>
      </w:r>
    </w:p>
    <w:p w14:paraId="638E1865" w14:textId="77777777" w:rsidR="00DF06FA" w:rsidRPr="00DF06FA" w:rsidRDefault="00DF06FA" w:rsidP="00DF06FA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Carlito" w:hAnsi="Carlito" w:cs="Carlito"/>
          <w:b/>
          <w:sz w:val="22"/>
          <w:szCs w:val="22"/>
        </w:rPr>
      </w:pPr>
    </w:p>
    <w:p w14:paraId="4F3A4072" w14:textId="77777777" w:rsidR="00CA60A0" w:rsidRDefault="00CA60A0" w:rsidP="00DF06FA">
      <w:pPr>
        <w:spacing w:line="276" w:lineRule="auto"/>
        <w:rPr>
          <w:rFonts w:ascii="Carlito" w:hAnsi="Carlito" w:cs="Carlito"/>
          <w:sz w:val="20"/>
          <w:szCs w:val="20"/>
        </w:rPr>
      </w:pPr>
      <w:r w:rsidRPr="00DF06FA">
        <w:rPr>
          <w:rFonts w:ascii="Carlito" w:hAnsi="Carlito" w:cs="Carlito" w:hint="cs"/>
          <w:sz w:val="20"/>
          <w:szCs w:val="20"/>
        </w:rPr>
        <w:t>*    niepotrzebne skreślić</w:t>
      </w:r>
    </w:p>
    <w:p w14:paraId="1B7CD93F" w14:textId="77777777" w:rsidR="00DF06FA" w:rsidRPr="00DF06FA" w:rsidRDefault="00DF06FA" w:rsidP="00DF06FA">
      <w:pPr>
        <w:spacing w:line="276" w:lineRule="auto"/>
        <w:rPr>
          <w:rFonts w:ascii="Carlito" w:hAnsi="Carlito" w:cs="Carlito"/>
          <w:sz w:val="20"/>
          <w:szCs w:val="20"/>
        </w:rPr>
      </w:pPr>
    </w:p>
    <w:p w14:paraId="5A6CF94E" w14:textId="3CF01D17" w:rsidR="00CA60A0" w:rsidRPr="00DF06FA" w:rsidRDefault="00CA60A0" w:rsidP="00DF06FA">
      <w:pPr>
        <w:pStyle w:val="Nagwek8"/>
        <w:spacing w:before="0" w:line="276" w:lineRule="auto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b/>
          <w:bCs/>
          <w:sz w:val="22"/>
          <w:szCs w:val="22"/>
        </w:rPr>
        <w:lastRenderedPageBreak/>
        <w:t>V.</w:t>
      </w:r>
      <w:r w:rsidRPr="00DF06FA">
        <w:rPr>
          <w:rFonts w:ascii="Carlito" w:hAnsi="Carlito" w:cs="Carlito" w:hint="cs"/>
          <w:sz w:val="22"/>
          <w:szCs w:val="22"/>
        </w:rPr>
        <w:t xml:space="preserve">   </w:t>
      </w:r>
      <w:r w:rsidRPr="00DF06FA">
        <w:rPr>
          <w:rFonts w:ascii="Carlito" w:hAnsi="Carlito" w:cs="Carlito" w:hint="cs"/>
          <w:b/>
          <w:bCs/>
          <w:sz w:val="22"/>
          <w:szCs w:val="22"/>
        </w:rPr>
        <w:t xml:space="preserve">Czy Wykonawca jest </w:t>
      </w:r>
      <w:r w:rsidRPr="00DF06FA">
        <w:rPr>
          <w:rFonts w:ascii="Carlito" w:hAnsi="Carlito" w:cs="Carlito" w:hint="cs"/>
          <w:b/>
          <w:bCs/>
          <w:sz w:val="22"/>
          <w:szCs w:val="22"/>
          <w:u w:val="single"/>
        </w:rPr>
        <w:t>małym</w:t>
      </w:r>
      <w:r w:rsidRPr="00DF06FA">
        <w:rPr>
          <w:rFonts w:ascii="Carlito" w:hAnsi="Carlito" w:cs="Carlito" w:hint="cs"/>
          <w:b/>
          <w:bCs/>
          <w:sz w:val="22"/>
          <w:szCs w:val="22"/>
        </w:rPr>
        <w:t xml:space="preserve"> / </w:t>
      </w:r>
      <w:r w:rsidRPr="00DF06FA">
        <w:rPr>
          <w:rFonts w:ascii="Carlito" w:hAnsi="Carlito" w:cs="Carlito" w:hint="cs"/>
          <w:b/>
          <w:bCs/>
          <w:sz w:val="22"/>
          <w:szCs w:val="22"/>
          <w:u w:val="single"/>
        </w:rPr>
        <w:t xml:space="preserve">średnim </w:t>
      </w:r>
      <w:r w:rsidRPr="00DF06FA">
        <w:rPr>
          <w:rFonts w:ascii="Carlito" w:hAnsi="Carlito" w:cs="Carlito" w:hint="cs"/>
          <w:b/>
          <w:bCs/>
          <w:sz w:val="22"/>
          <w:szCs w:val="22"/>
        </w:rPr>
        <w:t>przedsiębiorstwem*</w:t>
      </w:r>
    </w:p>
    <w:p w14:paraId="21A50360" w14:textId="77777777" w:rsidR="00CA60A0" w:rsidRPr="00DF06FA" w:rsidRDefault="00CA60A0" w:rsidP="00DF06FA">
      <w:pPr>
        <w:spacing w:line="276" w:lineRule="auto"/>
        <w:ind w:left="284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6FA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DF06FA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Pr="00DF06FA">
        <w:rPr>
          <w:rFonts w:ascii="Carlito" w:hAnsi="Carlito" w:cs="Carlito" w:hint="cs"/>
          <w:bCs/>
          <w:sz w:val="22"/>
          <w:szCs w:val="22"/>
        </w:rPr>
        <w:t xml:space="preserve">   </w:t>
      </w:r>
      <w:r w:rsidRPr="00DF06FA">
        <w:rPr>
          <w:rFonts w:ascii="Carlito" w:hAnsi="Carlito" w:cs="Carlito" w:hint="cs"/>
          <w:sz w:val="22"/>
          <w:szCs w:val="22"/>
        </w:rPr>
        <w:t xml:space="preserve">Tak </w:t>
      </w:r>
    </w:p>
    <w:p w14:paraId="527F2BC7" w14:textId="77777777" w:rsidR="00CA60A0" w:rsidRPr="00DF06FA" w:rsidRDefault="00CA60A0" w:rsidP="00DF06FA">
      <w:pPr>
        <w:spacing w:line="276" w:lineRule="auto"/>
        <w:ind w:left="284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6FA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DF06FA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Pr="00DF06FA">
        <w:rPr>
          <w:rFonts w:ascii="Carlito" w:hAnsi="Carlito" w:cs="Carlito" w:hint="cs"/>
          <w:bCs/>
          <w:sz w:val="22"/>
          <w:szCs w:val="22"/>
        </w:rPr>
        <w:t xml:space="preserve">    </w:t>
      </w:r>
      <w:r w:rsidRPr="00DF06FA">
        <w:rPr>
          <w:rFonts w:ascii="Carlito" w:hAnsi="Carlito" w:cs="Carlito" w:hint="cs"/>
          <w:sz w:val="22"/>
          <w:szCs w:val="22"/>
        </w:rPr>
        <w:t>Nie</w:t>
      </w:r>
    </w:p>
    <w:p w14:paraId="73BF4A15" w14:textId="77777777" w:rsidR="00CA60A0" w:rsidRPr="00DF06FA" w:rsidRDefault="00CA60A0" w:rsidP="00DF06FA">
      <w:pPr>
        <w:pStyle w:val="Tekstprzypisudolnego"/>
        <w:spacing w:line="276" w:lineRule="auto"/>
        <w:ind w:hanging="284"/>
        <w:rPr>
          <w:rStyle w:val="DeltaViewInsertion"/>
          <w:rFonts w:ascii="Carlito" w:eastAsia="SimSun" w:hAnsi="Carlito" w:cs="Carlito"/>
          <w:b w:val="0"/>
          <w:bCs/>
          <w:i w:val="0"/>
          <w:sz w:val="22"/>
          <w:szCs w:val="22"/>
        </w:rPr>
      </w:pPr>
      <w:r w:rsidRPr="00DF06FA">
        <w:rPr>
          <w:rFonts w:ascii="Carlito" w:hAnsi="Carlito" w:cs="Carlito" w:hint="cs"/>
          <w:b/>
          <w:bCs/>
          <w:sz w:val="22"/>
          <w:szCs w:val="22"/>
        </w:rPr>
        <w:tab/>
        <w:t xml:space="preserve">* </w:t>
      </w:r>
      <w:r w:rsidRPr="00DF06FA">
        <w:rPr>
          <w:rFonts w:ascii="Carlito" w:hAnsi="Carlito" w:cs="Carlito" w:hint="cs"/>
          <w:sz w:val="22"/>
          <w:szCs w:val="22"/>
        </w:rPr>
        <w:t>zaznaczyć właściwe - Por.</w:t>
      </w:r>
      <w:r w:rsidRPr="00DF06FA">
        <w:rPr>
          <w:rFonts w:ascii="Carlito" w:hAnsi="Carlito" w:cs="Carlito" w:hint="cs"/>
          <w:b/>
          <w:bCs/>
          <w:sz w:val="22"/>
          <w:szCs w:val="22"/>
        </w:rPr>
        <w:t xml:space="preserve"> </w:t>
      </w:r>
      <w:r w:rsidRPr="00DF06FA">
        <w:rPr>
          <w:rStyle w:val="DeltaViewInsertion"/>
          <w:rFonts w:ascii="Carlito" w:eastAsia="SimSun" w:hAnsi="Carlito" w:cs="Carlito" w:hint="cs"/>
          <w:b w:val="0"/>
          <w:bCs/>
          <w:sz w:val="22"/>
          <w:szCs w:val="22"/>
        </w:rPr>
        <w:t xml:space="preserve">zalecenie Komisji z dnia 6 maja 2003 r. dotyczące definicji mikroprzedsiębiorstw oraz małych, średnich i dużych przedsiębiorstw (Dz. U. L 124 z 20.5.2003, s. 36). </w:t>
      </w:r>
    </w:p>
    <w:p w14:paraId="0C89EAD6" w14:textId="77777777" w:rsidR="00CA60A0" w:rsidRPr="00DF06FA" w:rsidRDefault="00CA60A0" w:rsidP="00DF06FA">
      <w:pPr>
        <w:pStyle w:val="Tekstprzypisudolnego"/>
        <w:spacing w:line="276" w:lineRule="auto"/>
        <w:rPr>
          <w:rStyle w:val="DeltaViewInsertion"/>
          <w:rFonts w:ascii="Carlito" w:eastAsia="SimSun" w:hAnsi="Carlito" w:cs="Carlito"/>
          <w:i w:val="0"/>
          <w:sz w:val="22"/>
          <w:szCs w:val="22"/>
        </w:rPr>
      </w:pPr>
    </w:p>
    <w:p w14:paraId="2202DA1A" w14:textId="77777777" w:rsidR="00CA60A0" w:rsidRPr="00DF06FA" w:rsidRDefault="00CA60A0" w:rsidP="007F65FA">
      <w:pPr>
        <w:pStyle w:val="Tekstprzypisudolnego"/>
        <w:widowControl/>
        <w:numPr>
          <w:ilvl w:val="0"/>
          <w:numId w:val="60"/>
        </w:numPr>
        <w:spacing w:line="276" w:lineRule="auto"/>
        <w:ind w:left="426" w:hanging="284"/>
        <w:jc w:val="both"/>
        <w:rPr>
          <w:rStyle w:val="DeltaViewInsertion"/>
          <w:rFonts w:ascii="Carlito" w:eastAsia="SimSun" w:hAnsi="Carlito" w:cs="Carlito"/>
          <w:b w:val="0"/>
          <w:bCs/>
          <w:i w:val="0"/>
          <w:sz w:val="22"/>
          <w:szCs w:val="22"/>
        </w:rPr>
      </w:pPr>
      <w:r w:rsidRPr="00DF06FA">
        <w:rPr>
          <w:rStyle w:val="DeltaViewInsertion"/>
          <w:rFonts w:ascii="Carlito" w:eastAsia="SimSun" w:hAnsi="Carlito" w:cs="Carlito" w:hint="cs"/>
          <w:sz w:val="22"/>
          <w:szCs w:val="22"/>
        </w:rPr>
        <w:t xml:space="preserve">Mikro przedsiębiorstwo: </w:t>
      </w:r>
      <w:r w:rsidRPr="00DF06FA">
        <w:rPr>
          <w:rStyle w:val="DeltaViewInsertion"/>
          <w:rFonts w:ascii="Carlito" w:eastAsia="SimSun" w:hAnsi="Carlito" w:cs="Carlito" w:hint="cs"/>
          <w:b w:val="0"/>
          <w:bCs/>
          <w:sz w:val="22"/>
          <w:szCs w:val="22"/>
        </w:rPr>
        <w:t>przedsiębiorstwo zatrudnia mniej niż 10 pracowników a jego roczny obrót nie przekracza (lub/i jego całkowity bilans roczny) 2 milionów EUR.</w:t>
      </w:r>
    </w:p>
    <w:p w14:paraId="6275E06C" w14:textId="77777777" w:rsidR="00CA60A0" w:rsidRPr="00DF06FA" w:rsidRDefault="00CA60A0" w:rsidP="007F65FA">
      <w:pPr>
        <w:pStyle w:val="Tekstprzypisudolnego"/>
        <w:widowControl/>
        <w:numPr>
          <w:ilvl w:val="0"/>
          <w:numId w:val="60"/>
        </w:numPr>
        <w:spacing w:line="276" w:lineRule="auto"/>
        <w:ind w:left="426" w:hanging="284"/>
        <w:jc w:val="both"/>
        <w:rPr>
          <w:rStyle w:val="DeltaViewInsertion"/>
          <w:rFonts w:ascii="Carlito" w:eastAsia="SimSun" w:hAnsi="Carlito" w:cs="Carlito"/>
          <w:b w:val="0"/>
          <w:bCs/>
          <w:i w:val="0"/>
          <w:sz w:val="22"/>
          <w:szCs w:val="22"/>
        </w:rPr>
      </w:pPr>
      <w:r w:rsidRPr="00DF06FA">
        <w:rPr>
          <w:rStyle w:val="DeltaViewInsertion"/>
          <w:rFonts w:ascii="Carlito" w:eastAsia="SimSun" w:hAnsi="Carlito" w:cs="Carlito" w:hint="cs"/>
          <w:sz w:val="22"/>
          <w:szCs w:val="22"/>
        </w:rPr>
        <w:t xml:space="preserve">Małe przedsiębiorstwo: </w:t>
      </w:r>
      <w:r w:rsidRPr="00DF06FA">
        <w:rPr>
          <w:rStyle w:val="DeltaViewInsertion"/>
          <w:rFonts w:ascii="Carlito" w:eastAsia="SimSun" w:hAnsi="Carlito" w:cs="Carlito" w:hint="cs"/>
          <w:b w:val="0"/>
          <w:bCs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5F2F8C4A" w14:textId="77777777" w:rsidR="00CA60A0" w:rsidRPr="00DF06FA" w:rsidRDefault="00CA60A0" w:rsidP="007F65FA">
      <w:pPr>
        <w:pStyle w:val="Tekstpodstawowywcity2"/>
        <w:widowControl/>
        <w:numPr>
          <w:ilvl w:val="0"/>
          <w:numId w:val="60"/>
        </w:numPr>
        <w:suppressAutoHyphens w:val="0"/>
        <w:spacing w:after="0" w:line="276" w:lineRule="auto"/>
        <w:ind w:left="426" w:hanging="284"/>
        <w:jc w:val="both"/>
        <w:textAlignment w:val="auto"/>
        <w:rPr>
          <w:rFonts w:ascii="Carlito" w:hAnsi="Carlito" w:cs="Carlito"/>
          <w:sz w:val="22"/>
          <w:szCs w:val="22"/>
        </w:rPr>
      </w:pPr>
      <w:r w:rsidRPr="00DF06FA">
        <w:rPr>
          <w:rStyle w:val="DeltaViewInsertion"/>
          <w:rFonts w:ascii="Carlito" w:hAnsi="Carlito" w:cs="Carlito" w:hint="cs"/>
          <w:sz w:val="22"/>
          <w:szCs w:val="22"/>
        </w:rPr>
        <w:t>Średnie przedsiębiorstwa</w:t>
      </w:r>
      <w:r w:rsidRPr="00DF06FA">
        <w:rPr>
          <w:rStyle w:val="DeltaViewInsertion"/>
          <w:rFonts w:ascii="Carlito" w:hAnsi="Carlito" w:cs="Carlito" w:hint="cs"/>
          <w:b w:val="0"/>
          <w:bCs/>
          <w:sz w:val="22"/>
          <w:szCs w:val="22"/>
        </w:rPr>
        <w:t>: przedsiębiorstwa, które nie są mikroprzedsiębiorstwami ani małymi przedsiębiorstwami</w:t>
      </w:r>
      <w:r w:rsidRPr="00DF06FA">
        <w:rPr>
          <w:rFonts w:ascii="Carlito" w:hAnsi="Carlito" w:cs="Carlito" w:hint="cs"/>
          <w:b/>
          <w:sz w:val="22"/>
          <w:szCs w:val="22"/>
        </w:rPr>
        <w:t xml:space="preserve"> </w:t>
      </w:r>
      <w:r w:rsidRPr="00DF06FA">
        <w:rPr>
          <w:rFonts w:ascii="Carlito" w:hAnsi="Carlito" w:cs="Carlito" w:hint="cs"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14:paraId="3E25D2CB" w14:textId="77777777" w:rsidR="00CA60A0" w:rsidRPr="00DF06FA" w:rsidRDefault="00CA60A0" w:rsidP="007F65FA">
      <w:pPr>
        <w:pStyle w:val="Tekstpodstawowywcity2"/>
        <w:widowControl/>
        <w:numPr>
          <w:ilvl w:val="0"/>
          <w:numId w:val="60"/>
        </w:numPr>
        <w:suppressAutoHyphens w:val="0"/>
        <w:spacing w:after="0" w:line="276" w:lineRule="auto"/>
        <w:ind w:left="426" w:hanging="284"/>
        <w:jc w:val="both"/>
        <w:textAlignment w:val="auto"/>
        <w:rPr>
          <w:rStyle w:val="DeltaViewInsertion"/>
          <w:rFonts w:ascii="Carlito" w:hAnsi="Carlito" w:cs="Carlito"/>
          <w:b w:val="0"/>
          <w:bCs/>
          <w:i w:val="0"/>
          <w:sz w:val="22"/>
          <w:szCs w:val="22"/>
          <w:lang w:eastAsia="en-GB"/>
        </w:rPr>
      </w:pPr>
      <w:r w:rsidRPr="00DF06FA">
        <w:rPr>
          <w:rStyle w:val="DeltaViewInsertion"/>
          <w:rFonts w:ascii="Carlito" w:hAnsi="Carlito" w:cs="Carlito" w:hint="cs"/>
          <w:sz w:val="22"/>
          <w:szCs w:val="22"/>
          <w:lang w:eastAsia="en-GB"/>
        </w:rPr>
        <w:t xml:space="preserve">Duże przedsiębiorstwo: </w:t>
      </w:r>
      <w:r w:rsidRPr="00DF06FA">
        <w:rPr>
          <w:rStyle w:val="DeltaViewInsertion"/>
          <w:rFonts w:ascii="Carlito" w:hAnsi="Carlito" w:cs="Carlito" w:hint="cs"/>
          <w:b w:val="0"/>
          <w:bCs/>
          <w:sz w:val="22"/>
          <w:szCs w:val="22"/>
          <w:lang w:eastAsia="en-GB"/>
        </w:rPr>
        <w:t xml:space="preserve">jest to przedsiębiorstwo, które nie kwalifikuje się do żadnej z ww. kategorii przedsiębiorstw. </w:t>
      </w:r>
    </w:p>
    <w:p w14:paraId="4C147C67" w14:textId="77777777" w:rsidR="00CA60A0" w:rsidRPr="00DF06FA" w:rsidRDefault="00CA60A0" w:rsidP="00DF06FA">
      <w:pPr>
        <w:pStyle w:val="Adreszwrotnynakopercie"/>
        <w:spacing w:line="276" w:lineRule="auto"/>
        <w:rPr>
          <w:rFonts w:ascii="Carlito" w:hAnsi="Carlito" w:cs="Carlito"/>
          <w:sz w:val="22"/>
          <w:szCs w:val="22"/>
        </w:rPr>
      </w:pPr>
    </w:p>
    <w:p w14:paraId="48F56045" w14:textId="77777777" w:rsidR="00CA60A0" w:rsidRPr="00DF06FA" w:rsidRDefault="00CA60A0" w:rsidP="00DF06FA">
      <w:pPr>
        <w:spacing w:line="276" w:lineRule="auto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sz w:val="22"/>
          <w:szCs w:val="22"/>
        </w:rPr>
        <w:t>*    jeśli nie dotyczy - skreślić</w:t>
      </w:r>
    </w:p>
    <w:p w14:paraId="2D8822E6" w14:textId="77777777" w:rsidR="00CA60A0" w:rsidRPr="00DF06FA" w:rsidRDefault="00CA60A0" w:rsidP="00DF06FA">
      <w:pPr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5AAFA639" w14:textId="77777777" w:rsidR="00CA60A0" w:rsidRPr="00DF06FA" w:rsidRDefault="00CA60A0" w:rsidP="00DF06FA">
      <w:pPr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DF06FA">
        <w:rPr>
          <w:rFonts w:ascii="Carlito" w:hAnsi="Carlito" w:cs="Carlito" w:hint="cs"/>
          <w:sz w:val="22"/>
          <w:szCs w:val="22"/>
        </w:rPr>
        <w:t xml:space="preserve">…..................., dnia …................. </w:t>
      </w:r>
    </w:p>
    <w:p w14:paraId="607B5503" w14:textId="77777777" w:rsidR="00876A98" w:rsidRDefault="00876A98" w:rsidP="002F493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rlito" w:hAnsi="Carlito" w:cs="Carlito"/>
        </w:rPr>
      </w:pPr>
    </w:p>
    <w:p w14:paraId="196F0F61" w14:textId="77777777" w:rsidR="00DF06FA" w:rsidRDefault="00DF06FA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2D9483A0" w14:textId="77777777" w:rsidR="00DF06FA" w:rsidRPr="00821CC7" w:rsidRDefault="00DF06FA" w:rsidP="00DF06FA">
      <w:pPr>
        <w:spacing w:before="120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821CC7">
        <w:rPr>
          <w:rFonts w:ascii="Carlito" w:hAnsi="Carlito" w:cs="Carlito" w:hint="cs"/>
          <w:b/>
          <w:i/>
          <w:color w:val="FF0000"/>
          <w:sz w:val="22"/>
          <w:szCs w:val="22"/>
        </w:rPr>
        <w:t>UWAGA!!!</w:t>
      </w:r>
    </w:p>
    <w:p w14:paraId="358A53D0" w14:textId="77777777" w:rsidR="00DF06FA" w:rsidRPr="00821CC7" w:rsidRDefault="00DF06FA" w:rsidP="00DF06FA">
      <w:pPr>
        <w:spacing w:before="120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821CC7">
        <w:rPr>
          <w:rFonts w:ascii="Carlito" w:hAnsi="Carlito" w:cs="Carlito" w:hint="cs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26493082" w14:textId="77777777" w:rsidR="00DF06FA" w:rsidRDefault="00DF06FA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272B3331" w14:textId="77777777" w:rsidR="00DF06FA" w:rsidRDefault="00DF06FA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2474A690" w14:textId="77777777" w:rsidR="00850181" w:rsidRDefault="0085018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3D6EDA20" w14:textId="77777777" w:rsidR="00850181" w:rsidRDefault="0085018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543EDA18" w14:textId="77777777" w:rsidR="00850181" w:rsidRDefault="0085018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175DA511" w14:textId="77777777" w:rsidR="00850181" w:rsidRDefault="0085018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696C8540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686DE67D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634919F4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689F15B4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24AC6895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575D8FD9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1508095B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04CC8F8F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0202F200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1DD57F31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376DCB14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51308B98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72E9E5FE" w14:textId="77777777" w:rsidR="002940E3" w:rsidRDefault="002940E3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4F5AE9C3" w14:textId="77777777" w:rsidR="002940E3" w:rsidRDefault="002940E3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0DB0B975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332BE900" w14:textId="77777777" w:rsidR="003A3C31" w:rsidRDefault="003A3C3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4B32F363" w14:textId="77777777" w:rsidR="00850181" w:rsidRDefault="00850181" w:rsidP="00876A98">
      <w:pPr>
        <w:ind w:left="6372" w:hanging="5664"/>
        <w:jc w:val="right"/>
        <w:rPr>
          <w:rFonts w:ascii="Carlito" w:hAnsi="Carlito" w:cs="Carlito"/>
          <w:b/>
          <w:sz w:val="22"/>
          <w:szCs w:val="22"/>
        </w:rPr>
      </w:pPr>
    </w:p>
    <w:p w14:paraId="1CA741A4" w14:textId="307A8943" w:rsidR="00876A98" w:rsidRPr="004202ED" w:rsidRDefault="00876A98" w:rsidP="004202ED">
      <w:pPr>
        <w:widowControl/>
        <w:jc w:val="right"/>
        <w:rPr>
          <w:rFonts w:ascii="Carlito" w:hAnsi="Carlito" w:cs="Carlito"/>
          <w:b/>
          <w:bCs/>
          <w:i/>
          <w:color w:val="FF0000"/>
          <w:sz w:val="22"/>
          <w:szCs w:val="22"/>
        </w:rPr>
      </w:pPr>
      <w:r w:rsidRPr="00F958D4">
        <w:rPr>
          <w:rFonts w:ascii="Open Sans" w:hAnsi="Open Sans" w:cs="Open Sans"/>
          <w:i/>
          <w:sz w:val="16"/>
          <w:szCs w:val="16"/>
        </w:rPr>
        <w:lastRenderedPageBreak/>
        <w:br w:type="page"/>
      </w:r>
      <w:r w:rsidR="00850181" w:rsidRPr="004202ED">
        <w:rPr>
          <w:rFonts w:ascii="Carlito" w:hAnsi="Carlito" w:cs="Carlito"/>
          <w:b/>
          <w:bCs/>
          <w:sz w:val="22"/>
          <w:szCs w:val="22"/>
        </w:rPr>
        <w:t>Z</w:t>
      </w:r>
      <w:r w:rsidRPr="004202ED">
        <w:rPr>
          <w:rFonts w:ascii="Carlito" w:hAnsi="Carlito" w:cs="Carlito" w:hint="cs"/>
          <w:b/>
          <w:bCs/>
          <w:sz w:val="22"/>
          <w:szCs w:val="22"/>
        </w:rPr>
        <w:t xml:space="preserve">ałącznik nr </w:t>
      </w:r>
      <w:r w:rsidR="00710E6F" w:rsidRPr="004202ED">
        <w:rPr>
          <w:rFonts w:ascii="Carlito" w:hAnsi="Carlito" w:cs="Carlito"/>
          <w:b/>
          <w:bCs/>
          <w:sz w:val="22"/>
          <w:szCs w:val="22"/>
        </w:rPr>
        <w:t xml:space="preserve">3 </w:t>
      </w:r>
      <w:r w:rsidRPr="004202ED">
        <w:rPr>
          <w:rFonts w:ascii="Carlito" w:hAnsi="Carlito" w:cs="Carlito" w:hint="cs"/>
          <w:b/>
          <w:bCs/>
          <w:sz w:val="22"/>
          <w:szCs w:val="22"/>
        </w:rPr>
        <w:t xml:space="preserve"> </w:t>
      </w:r>
    </w:p>
    <w:p w14:paraId="20C2C2A3" w14:textId="3E81DC31" w:rsidR="009F5A75" w:rsidRPr="00B25BFA" w:rsidRDefault="009F5A75" w:rsidP="00850181">
      <w:pPr>
        <w:spacing w:line="276" w:lineRule="auto"/>
        <w:jc w:val="right"/>
        <w:rPr>
          <w:rFonts w:ascii="Carlito" w:hAnsi="Carlito" w:cs="Carlito"/>
          <w:sz w:val="22"/>
          <w:szCs w:val="22"/>
          <w:lang w:eastAsia="pl-PL" w:bidi="ar-SA"/>
        </w:rPr>
      </w:pPr>
      <w:r w:rsidRPr="00B25BFA">
        <w:rPr>
          <w:rFonts w:ascii="Carlito" w:hAnsi="Carlito" w:cs="Carlito" w:hint="cs"/>
          <w:i/>
          <w:iCs/>
          <w:sz w:val="22"/>
          <w:szCs w:val="22"/>
        </w:rPr>
        <w:t>(składany wraz z ofertą)</w:t>
      </w:r>
    </w:p>
    <w:p w14:paraId="578E046D" w14:textId="77777777" w:rsidR="00876A98" w:rsidRPr="00B25BFA" w:rsidRDefault="00876A98" w:rsidP="00B25BFA">
      <w:pPr>
        <w:spacing w:line="276" w:lineRule="auto"/>
        <w:ind w:left="5954"/>
        <w:jc w:val="both"/>
        <w:rPr>
          <w:rFonts w:ascii="Carlito" w:hAnsi="Carlito" w:cs="Carlito"/>
          <w:i/>
          <w:sz w:val="22"/>
          <w:szCs w:val="22"/>
          <w:u w:val="single"/>
        </w:rPr>
      </w:pPr>
    </w:p>
    <w:p w14:paraId="7E4C9DE3" w14:textId="77777777" w:rsidR="00876A98" w:rsidRPr="00B25BFA" w:rsidRDefault="00876A98" w:rsidP="00B25BFA">
      <w:pPr>
        <w:spacing w:line="276" w:lineRule="auto"/>
        <w:ind w:left="5954"/>
        <w:jc w:val="both"/>
        <w:rPr>
          <w:rFonts w:ascii="Carlito" w:hAnsi="Carlito" w:cs="Carlito"/>
          <w:b/>
          <w:sz w:val="22"/>
          <w:szCs w:val="22"/>
          <w:u w:val="single"/>
        </w:rPr>
      </w:pPr>
      <w:r w:rsidRPr="00B25BFA">
        <w:rPr>
          <w:rFonts w:ascii="Carlito" w:hAnsi="Carlito" w:cs="Carlito" w:hint="cs"/>
          <w:b/>
          <w:sz w:val="22"/>
          <w:szCs w:val="22"/>
          <w:u w:val="single"/>
        </w:rPr>
        <w:t>Zamawiający:</w:t>
      </w:r>
    </w:p>
    <w:p w14:paraId="54DFF3E7" w14:textId="1EA06D4F" w:rsidR="00876A98" w:rsidRPr="00B25BFA" w:rsidRDefault="00B25BFA" w:rsidP="00B25BFA">
      <w:pPr>
        <w:spacing w:line="276" w:lineRule="auto"/>
        <w:ind w:left="5954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Mazurski Związek Międzygminny – Gospodarka Odpadami </w:t>
      </w:r>
    </w:p>
    <w:p w14:paraId="02F74BE8" w14:textId="77777777" w:rsidR="00B25BFA" w:rsidRDefault="00876A98" w:rsidP="00B25BFA">
      <w:pPr>
        <w:spacing w:line="276" w:lineRule="auto"/>
        <w:ind w:left="5954"/>
        <w:jc w:val="both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sz w:val="22"/>
          <w:szCs w:val="22"/>
        </w:rPr>
        <w:t xml:space="preserve">ul. </w:t>
      </w:r>
      <w:r w:rsidR="00B25BFA">
        <w:rPr>
          <w:rFonts w:ascii="Carlito" w:hAnsi="Carlito" w:cs="Carlito"/>
          <w:sz w:val="22"/>
          <w:szCs w:val="22"/>
        </w:rPr>
        <w:t>Pocztowa 2</w:t>
      </w:r>
      <w:r w:rsidRPr="00B25BFA">
        <w:rPr>
          <w:rFonts w:ascii="Carlito" w:hAnsi="Carlito" w:cs="Carlito" w:hint="cs"/>
          <w:sz w:val="22"/>
          <w:szCs w:val="22"/>
        </w:rPr>
        <w:t xml:space="preserve">, </w:t>
      </w:r>
    </w:p>
    <w:p w14:paraId="2E9CBDC9" w14:textId="5AE74724" w:rsidR="00876A98" w:rsidRPr="00B25BFA" w:rsidRDefault="00B25BFA" w:rsidP="00B25BFA">
      <w:pPr>
        <w:spacing w:line="276" w:lineRule="auto"/>
        <w:ind w:left="5954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11-500 Giżycko</w:t>
      </w:r>
    </w:p>
    <w:p w14:paraId="4E298BD4" w14:textId="77777777" w:rsidR="00876A98" w:rsidRPr="00B25BFA" w:rsidRDefault="00876A98" w:rsidP="00B25BFA">
      <w:pPr>
        <w:spacing w:line="276" w:lineRule="auto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b/>
          <w:sz w:val="22"/>
          <w:szCs w:val="22"/>
          <w:u w:val="single"/>
        </w:rPr>
        <w:t>Wykonawca</w:t>
      </w:r>
    </w:p>
    <w:p w14:paraId="2AE62C9E" w14:textId="52917569" w:rsidR="00876A98" w:rsidRPr="00B25BFA" w:rsidRDefault="00876A98" w:rsidP="00B25BFA">
      <w:pPr>
        <w:tabs>
          <w:tab w:val="left" w:pos="3119"/>
        </w:tabs>
        <w:spacing w:line="276" w:lineRule="auto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sz w:val="22"/>
          <w:szCs w:val="22"/>
        </w:rPr>
        <w:t>………………………</w:t>
      </w:r>
      <w:r w:rsidR="00850181">
        <w:rPr>
          <w:rFonts w:ascii="Carlito" w:hAnsi="Carlito" w:cs="Carlito"/>
          <w:sz w:val="22"/>
          <w:szCs w:val="22"/>
        </w:rPr>
        <w:t>………………………………………</w:t>
      </w:r>
      <w:r w:rsidRPr="00B25BFA">
        <w:rPr>
          <w:rFonts w:ascii="Carlito" w:hAnsi="Carlito" w:cs="Carlito" w:hint="cs"/>
          <w:sz w:val="22"/>
          <w:szCs w:val="22"/>
        </w:rPr>
        <w:t>……………</w:t>
      </w:r>
    </w:p>
    <w:p w14:paraId="5B4A72C0" w14:textId="2EEA319F" w:rsidR="00876A98" w:rsidRPr="00B25BFA" w:rsidRDefault="00876A98" w:rsidP="00B25BFA">
      <w:pPr>
        <w:tabs>
          <w:tab w:val="left" w:pos="3119"/>
        </w:tabs>
        <w:spacing w:line="276" w:lineRule="auto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sz w:val="22"/>
          <w:szCs w:val="22"/>
        </w:rPr>
        <w:t>………………………</w:t>
      </w:r>
      <w:r w:rsidR="00850181">
        <w:rPr>
          <w:rFonts w:ascii="Carlito" w:hAnsi="Carlito" w:cs="Carlito"/>
          <w:sz w:val="22"/>
          <w:szCs w:val="22"/>
        </w:rPr>
        <w:t>……………………………………..</w:t>
      </w:r>
      <w:r w:rsidRPr="00B25BFA">
        <w:rPr>
          <w:rFonts w:ascii="Carlito" w:hAnsi="Carlito" w:cs="Carlito" w:hint="cs"/>
          <w:sz w:val="22"/>
          <w:szCs w:val="22"/>
        </w:rPr>
        <w:t>……………</w:t>
      </w:r>
    </w:p>
    <w:p w14:paraId="52212948" w14:textId="77777777" w:rsidR="00876A98" w:rsidRPr="00B25BFA" w:rsidRDefault="00876A98" w:rsidP="00B25BFA">
      <w:pPr>
        <w:spacing w:line="276" w:lineRule="auto"/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B25BFA">
        <w:rPr>
          <w:rFonts w:ascii="Carlito" w:hAnsi="Carlito" w:cs="Carlito" w:hint="cs"/>
          <w:i/>
          <w:sz w:val="22"/>
          <w:szCs w:val="22"/>
        </w:rPr>
        <w:t>(pełna nazwa/firma, adres, w zależności od podmiotu: NIP/PESEL, KRS/</w:t>
      </w:r>
      <w:proofErr w:type="spellStart"/>
      <w:r w:rsidRPr="00B25BFA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B25BFA">
        <w:rPr>
          <w:rFonts w:ascii="Carlito" w:hAnsi="Carlito" w:cs="Carlito" w:hint="cs"/>
          <w:i/>
          <w:sz w:val="22"/>
          <w:szCs w:val="22"/>
        </w:rPr>
        <w:t>)</w:t>
      </w:r>
    </w:p>
    <w:p w14:paraId="5D39A0D2" w14:textId="77777777" w:rsidR="00876A98" w:rsidRPr="00B25BFA" w:rsidRDefault="00876A98" w:rsidP="00B25BFA">
      <w:pPr>
        <w:spacing w:line="276" w:lineRule="auto"/>
        <w:ind w:right="5670"/>
        <w:jc w:val="both"/>
        <w:rPr>
          <w:rFonts w:ascii="Carlito" w:hAnsi="Carlito" w:cs="Carlito"/>
          <w:sz w:val="22"/>
          <w:szCs w:val="22"/>
          <w:u w:val="single"/>
        </w:rPr>
      </w:pPr>
      <w:r w:rsidRPr="00B25BFA">
        <w:rPr>
          <w:rFonts w:ascii="Carlito" w:hAnsi="Carlito" w:cs="Carlito" w:hint="cs"/>
          <w:sz w:val="22"/>
          <w:szCs w:val="22"/>
          <w:u w:val="single"/>
        </w:rPr>
        <w:t>reprezentowany przez:</w:t>
      </w:r>
    </w:p>
    <w:p w14:paraId="06DB8730" w14:textId="1C25B113" w:rsidR="00876A98" w:rsidRPr="00B25BFA" w:rsidRDefault="00876A98" w:rsidP="00B25BFA">
      <w:pPr>
        <w:spacing w:line="276" w:lineRule="auto"/>
        <w:ind w:right="5668"/>
        <w:jc w:val="both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sz w:val="22"/>
          <w:szCs w:val="22"/>
        </w:rPr>
        <w:t>……………………………</w:t>
      </w:r>
      <w:r w:rsidR="00850181">
        <w:rPr>
          <w:rFonts w:ascii="Carlito" w:hAnsi="Carlito" w:cs="Carlito"/>
          <w:sz w:val="22"/>
          <w:szCs w:val="22"/>
        </w:rPr>
        <w:t>…………………</w:t>
      </w:r>
      <w:r w:rsidRPr="00B25BFA">
        <w:rPr>
          <w:rFonts w:ascii="Carlito" w:hAnsi="Carlito" w:cs="Carlito" w:hint="cs"/>
          <w:sz w:val="22"/>
          <w:szCs w:val="22"/>
        </w:rPr>
        <w:t>………</w:t>
      </w:r>
    </w:p>
    <w:p w14:paraId="2EDDE952" w14:textId="0ED5868C" w:rsidR="00876A98" w:rsidRPr="00B25BFA" w:rsidRDefault="00876A98" w:rsidP="00B25BFA">
      <w:pPr>
        <w:spacing w:line="276" w:lineRule="auto"/>
        <w:ind w:right="5668"/>
        <w:jc w:val="both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sz w:val="22"/>
          <w:szCs w:val="22"/>
        </w:rPr>
        <w:t>……………………</w:t>
      </w:r>
      <w:r w:rsidR="00850181">
        <w:rPr>
          <w:rFonts w:ascii="Carlito" w:hAnsi="Carlito" w:cs="Carlito"/>
          <w:sz w:val="22"/>
          <w:szCs w:val="22"/>
        </w:rPr>
        <w:t>…………………</w:t>
      </w:r>
      <w:r w:rsidRPr="00B25BFA">
        <w:rPr>
          <w:rFonts w:ascii="Carlito" w:hAnsi="Carlito" w:cs="Carlito" w:hint="cs"/>
          <w:sz w:val="22"/>
          <w:szCs w:val="22"/>
        </w:rPr>
        <w:t>………………</w:t>
      </w:r>
    </w:p>
    <w:p w14:paraId="124CC110" w14:textId="77777777" w:rsidR="00876A98" w:rsidRPr="00B25BFA" w:rsidRDefault="00876A98" w:rsidP="00B25BFA">
      <w:pPr>
        <w:spacing w:line="276" w:lineRule="auto"/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B25BFA">
        <w:rPr>
          <w:rFonts w:ascii="Carlito" w:hAnsi="Carlito" w:cs="Carlito" w:hint="cs"/>
          <w:i/>
          <w:sz w:val="22"/>
          <w:szCs w:val="22"/>
        </w:rPr>
        <w:t>(imię, nazwisko, stanowisko/podstawa do reprezentacji)</w:t>
      </w:r>
    </w:p>
    <w:p w14:paraId="25974739" w14:textId="77777777" w:rsidR="00876A98" w:rsidRPr="00B25BFA" w:rsidRDefault="00876A98" w:rsidP="00B25BFA">
      <w:pPr>
        <w:spacing w:line="276" w:lineRule="auto"/>
        <w:jc w:val="center"/>
        <w:rPr>
          <w:rFonts w:ascii="Carlito" w:hAnsi="Carlito" w:cs="Carlito"/>
          <w:b/>
          <w:color w:val="000000"/>
          <w:sz w:val="22"/>
          <w:szCs w:val="22"/>
          <w:u w:val="single"/>
        </w:rPr>
      </w:pPr>
    </w:p>
    <w:p w14:paraId="37942954" w14:textId="77777777" w:rsidR="00876A98" w:rsidRPr="00B25BFA" w:rsidRDefault="00876A98" w:rsidP="00B25BFA">
      <w:pPr>
        <w:pStyle w:val="Styl"/>
        <w:spacing w:line="276" w:lineRule="auto"/>
        <w:jc w:val="center"/>
        <w:rPr>
          <w:rFonts w:ascii="Carlito" w:hAnsi="Carlito" w:cs="Carlito"/>
          <w:b/>
          <w:bCs/>
          <w:sz w:val="22"/>
          <w:szCs w:val="22"/>
        </w:rPr>
      </w:pPr>
      <w:r w:rsidRPr="00B25BFA">
        <w:rPr>
          <w:rFonts w:ascii="Carlito" w:hAnsi="Carlito" w:cs="Carlito" w:hint="cs"/>
          <w:b/>
          <w:bCs/>
          <w:sz w:val="22"/>
          <w:szCs w:val="22"/>
        </w:rPr>
        <w:t>Oświadczenie Wykonawcy</w:t>
      </w:r>
    </w:p>
    <w:p w14:paraId="4A024A44" w14:textId="77777777" w:rsidR="00876A98" w:rsidRPr="00B25BFA" w:rsidRDefault="00876A98" w:rsidP="00B25BFA">
      <w:pPr>
        <w:pStyle w:val="Styl"/>
        <w:spacing w:line="276" w:lineRule="auto"/>
        <w:jc w:val="center"/>
        <w:rPr>
          <w:rFonts w:ascii="Carlito" w:hAnsi="Carlito" w:cs="Carlito"/>
          <w:b/>
          <w:bCs/>
          <w:sz w:val="22"/>
          <w:szCs w:val="22"/>
        </w:rPr>
      </w:pPr>
      <w:r w:rsidRPr="00B25BFA">
        <w:rPr>
          <w:rFonts w:ascii="Carlito" w:hAnsi="Carlito" w:cs="Carlito" w:hint="cs"/>
          <w:b/>
          <w:bCs/>
          <w:sz w:val="22"/>
          <w:szCs w:val="22"/>
        </w:rPr>
        <w:t xml:space="preserve">o dot. przesłanek wykluczenia z art. 5k ust. 1 </w:t>
      </w:r>
      <w:r w:rsidRPr="00B25BFA">
        <w:rPr>
          <w:rFonts w:ascii="Carlito" w:hAnsi="Carlito" w:cs="Carlito" w:hint="cs"/>
          <w:b/>
          <w:sz w:val="22"/>
          <w:szCs w:val="22"/>
        </w:rPr>
        <w:t xml:space="preserve">Rozporządzenia Rady (UE) nr 833/2014 </w:t>
      </w:r>
      <w:r w:rsidRPr="00B25BFA">
        <w:rPr>
          <w:rFonts w:ascii="Carlito" w:hAnsi="Carlito" w:cs="Carlito" w:hint="cs"/>
          <w:b/>
          <w:bCs/>
          <w:sz w:val="22"/>
          <w:szCs w:val="22"/>
        </w:rPr>
        <w:t>z</w:t>
      </w:r>
      <w:r w:rsidRPr="00B25BFA">
        <w:rPr>
          <w:rFonts w:ascii="Calibri" w:hAnsi="Calibri" w:cs="Calibri"/>
          <w:b/>
          <w:bCs/>
          <w:sz w:val="22"/>
          <w:szCs w:val="22"/>
        </w:rPr>
        <w:t> </w:t>
      </w:r>
      <w:r w:rsidRPr="00B25BFA">
        <w:rPr>
          <w:rFonts w:ascii="Carlito" w:hAnsi="Carlito" w:cs="Carlito" w:hint="cs"/>
          <w:b/>
          <w:bCs/>
          <w:sz w:val="22"/>
          <w:szCs w:val="22"/>
        </w:rPr>
        <w:t>dnia</w:t>
      </w:r>
      <w:r w:rsidRPr="00B25BFA">
        <w:rPr>
          <w:rFonts w:ascii="Calibri" w:hAnsi="Calibri" w:cs="Calibri"/>
          <w:b/>
          <w:bCs/>
          <w:sz w:val="22"/>
          <w:szCs w:val="22"/>
        </w:rPr>
        <w:t> </w:t>
      </w:r>
      <w:r w:rsidRPr="00B25BFA">
        <w:rPr>
          <w:rFonts w:ascii="Carlito" w:hAnsi="Carlito" w:cs="Carlito" w:hint="cs"/>
          <w:b/>
          <w:bCs/>
          <w:sz w:val="22"/>
          <w:szCs w:val="22"/>
        </w:rPr>
        <w:t>31.07.2014 roku dot. środków ograniczających w związku z działaniami Rosji destabilizującymi sytuację na Ukrainie</w:t>
      </w:r>
    </w:p>
    <w:p w14:paraId="54E7E8DF" w14:textId="77777777" w:rsidR="00876A98" w:rsidRPr="00B25BFA" w:rsidRDefault="00876A98" w:rsidP="00B25BFA">
      <w:pPr>
        <w:pStyle w:val="Styl"/>
        <w:spacing w:line="276" w:lineRule="auto"/>
        <w:jc w:val="center"/>
        <w:rPr>
          <w:rFonts w:ascii="Carlito" w:hAnsi="Carlito" w:cs="Carlito"/>
          <w:b/>
          <w:bCs/>
          <w:sz w:val="22"/>
          <w:szCs w:val="22"/>
        </w:rPr>
      </w:pPr>
      <w:r w:rsidRPr="00B25BFA">
        <w:rPr>
          <w:rFonts w:ascii="Carlito" w:hAnsi="Carlito" w:cs="Carlito" w:hint="cs"/>
          <w:b/>
          <w:bCs/>
          <w:sz w:val="22"/>
          <w:szCs w:val="22"/>
        </w:rPr>
        <w:t xml:space="preserve">składane na podstawie art. 125 ust. 1 ustawy </w:t>
      </w:r>
      <w:proofErr w:type="spellStart"/>
      <w:r w:rsidRPr="00B25BFA">
        <w:rPr>
          <w:rFonts w:ascii="Carlito" w:hAnsi="Carlito" w:cs="Carlito" w:hint="cs"/>
          <w:b/>
          <w:bCs/>
          <w:sz w:val="22"/>
          <w:szCs w:val="22"/>
        </w:rPr>
        <w:t>Pzp</w:t>
      </w:r>
      <w:proofErr w:type="spellEnd"/>
    </w:p>
    <w:p w14:paraId="5FDD8881" w14:textId="77777777" w:rsidR="00876A98" w:rsidRPr="00B25BFA" w:rsidRDefault="00876A98" w:rsidP="00B25BFA">
      <w:pPr>
        <w:spacing w:line="276" w:lineRule="auto"/>
        <w:rPr>
          <w:rFonts w:ascii="Carlito" w:hAnsi="Carlito" w:cs="Carlito"/>
          <w:color w:val="000000"/>
          <w:sz w:val="22"/>
          <w:szCs w:val="22"/>
        </w:rPr>
      </w:pPr>
    </w:p>
    <w:p w14:paraId="50CAA05E" w14:textId="2B7205D8" w:rsidR="00876A98" w:rsidRPr="00B25BFA" w:rsidRDefault="00876A98" w:rsidP="00AE0717">
      <w:pPr>
        <w:jc w:val="both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sz w:val="22"/>
          <w:szCs w:val="22"/>
        </w:rPr>
        <w:t>Na potrzeby postępowania o udzielenie zamówienia publicznego pn. „</w:t>
      </w:r>
      <w:r w:rsidR="00710E6F">
        <w:rPr>
          <w:rFonts w:ascii="Carlito" w:hAnsi="Carlito" w:cs="Carlito"/>
          <w:b/>
          <w:bCs/>
          <w:color w:val="000000" w:themeColor="text1"/>
        </w:rPr>
        <w:t xml:space="preserve">Odbiór i transport odpadów komunalnych z nieruchomości zamieszkałych i niezamieszkałych </w:t>
      </w:r>
      <w:r w:rsidR="005B33FB">
        <w:rPr>
          <w:rFonts w:ascii="Carlito" w:hAnsi="Carlito" w:cs="Carlito"/>
          <w:b/>
          <w:bCs/>
          <w:color w:val="000000" w:themeColor="text1"/>
        </w:rPr>
        <w:t xml:space="preserve">objętych systemem </w:t>
      </w:r>
      <w:r w:rsidR="00710E6F">
        <w:rPr>
          <w:rFonts w:ascii="Carlito" w:hAnsi="Carlito" w:cs="Carlito"/>
          <w:b/>
          <w:bCs/>
          <w:color w:val="000000" w:themeColor="text1"/>
        </w:rPr>
        <w:t>Mazurskiego Związku Międzygminnego – Gospodarka Odpadami oraz ich transport do Zakładu Unieszkodliwiania Odpadów Komunalnych Spytkowo Sp. z o.o.</w:t>
      </w:r>
      <w:r w:rsidR="005B33FB">
        <w:rPr>
          <w:rFonts w:ascii="Carlito" w:hAnsi="Carlito" w:cs="Carlito"/>
          <w:b/>
          <w:bCs/>
          <w:color w:val="000000" w:themeColor="text1"/>
        </w:rPr>
        <w:t xml:space="preserve"> </w:t>
      </w:r>
      <w:r w:rsidR="00710E6F">
        <w:rPr>
          <w:rFonts w:ascii="Carlito" w:hAnsi="Carlito" w:cs="Carlito"/>
          <w:b/>
          <w:bCs/>
          <w:color w:val="000000" w:themeColor="text1"/>
        </w:rPr>
        <w:t>– Sektory I</w:t>
      </w:r>
      <w:r w:rsidR="005B33FB">
        <w:rPr>
          <w:rFonts w:ascii="Carlito" w:hAnsi="Carlito" w:cs="Carlito"/>
          <w:b/>
          <w:bCs/>
          <w:color w:val="000000" w:themeColor="text1"/>
        </w:rPr>
        <w:t xml:space="preserve"> </w:t>
      </w:r>
      <w:r w:rsidR="00710E6F">
        <w:rPr>
          <w:rFonts w:ascii="Carlito" w:hAnsi="Carlito" w:cs="Carlito"/>
          <w:b/>
          <w:bCs/>
          <w:color w:val="000000" w:themeColor="text1"/>
        </w:rPr>
        <w:t>- III” (MZMGO.</w:t>
      </w:r>
      <w:r w:rsidRPr="00B25BFA">
        <w:rPr>
          <w:rFonts w:ascii="Carlito" w:hAnsi="Carlito" w:cs="Carlito" w:hint="cs"/>
          <w:b/>
          <w:sz w:val="22"/>
          <w:szCs w:val="22"/>
        </w:rPr>
        <w:t>271</w:t>
      </w:r>
      <w:r w:rsidR="00710E6F">
        <w:rPr>
          <w:rFonts w:ascii="Carlito" w:hAnsi="Carlito" w:cs="Carlito"/>
          <w:b/>
          <w:sz w:val="22"/>
          <w:szCs w:val="22"/>
        </w:rPr>
        <w:t>/4/2023</w:t>
      </w:r>
      <w:r w:rsidRPr="00B25BFA">
        <w:rPr>
          <w:rFonts w:ascii="Carlito" w:hAnsi="Carlito" w:cs="Carlito" w:hint="cs"/>
          <w:b/>
          <w:sz w:val="22"/>
          <w:szCs w:val="22"/>
        </w:rPr>
        <w:t xml:space="preserve">) </w:t>
      </w:r>
      <w:r w:rsidRPr="00B25BFA">
        <w:rPr>
          <w:rFonts w:ascii="Carlito" w:hAnsi="Carlito" w:cs="Carlito" w:hint="cs"/>
          <w:sz w:val="22"/>
          <w:szCs w:val="22"/>
        </w:rPr>
        <w:t xml:space="preserve">prowadzonego przez </w:t>
      </w:r>
      <w:r w:rsidR="00710E6F">
        <w:rPr>
          <w:rFonts w:ascii="Carlito" w:hAnsi="Carlito" w:cs="Carlito"/>
          <w:sz w:val="22"/>
          <w:szCs w:val="22"/>
        </w:rPr>
        <w:t>Mazurski Związek Międzygminny – Gospodarka Odpadami oświ</w:t>
      </w:r>
      <w:r w:rsidRPr="00B25BFA">
        <w:rPr>
          <w:rFonts w:ascii="Carlito" w:hAnsi="Carlito" w:cs="Carlito" w:hint="cs"/>
          <w:sz w:val="22"/>
          <w:szCs w:val="22"/>
        </w:rPr>
        <w:t>ad</w:t>
      </w:r>
      <w:r w:rsidR="00710E6F">
        <w:rPr>
          <w:rFonts w:ascii="Carlito" w:hAnsi="Carlito" w:cs="Carlito"/>
          <w:sz w:val="22"/>
          <w:szCs w:val="22"/>
        </w:rPr>
        <w:t>czam</w:t>
      </w:r>
      <w:r w:rsidRPr="00B25BFA">
        <w:rPr>
          <w:rFonts w:ascii="Carlito" w:hAnsi="Carlito" w:cs="Carlito" w:hint="cs"/>
          <w:sz w:val="22"/>
          <w:szCs w:val="22"/>
        </w:rPr>
        <w:t>, co następuje: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76A98" w:rsidRPr="00B25BFA" w14:paraId="5BEF2019" w14:textId="77777777" w:rsidTr="006A5A2C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8771862" w14:textId="48AF0DEF" w:rsidR="00876A98" w:rsidRPr="00B25BFA" w:rsidRDefault="00876A98" w:rsidP="00B25BFA">
            <w:pPr>
              <w:spacing w:line="276" w:lineRule="auto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B25BFA">
              <w:rPr>
                <w:rFonts w:ascii="Carlito" w:hAnsi="Carlito" w:cs="Carlito" w:hint="cs"/>
                <w:b/>
                <w:sz w:val="22"/>
                <w:szCs w:val="22"/>
              </w:rPr>
              <w:t>I. O</w:t>
            </w:r>
            <w:r w:rsidR="00710E6F">
              <w:rPr>
                <w:rFonts w:ascii="Carlito" w:hAnsi="Carlito" w:cs="Carlito"/>
                <w:b/>
                <w:sz w:val="22"/>
                <w:szCs w:val="22"/>
              </w:rPr>
              <w:t>Ś</w:t>
            </w:r>
            <w:r w:rsidRPr="00B25BFA">
              <w:rPr>
                <w:rFonts w:ascii="Carlito" w:hAnsi="Carlito" w:cs="Carlito" w:hint="cs"/>
                <w:b/>
                <w:sz w:val="22"/>
                <w:szCs w:val="22"/>
              </w:rPr>
              <w:t>WIADCZENIE DOTYCZĄCE WYKONAWCY</w:t>
            </w:r>
          </w:p>
        </w:tc>
      </w:tr>
    </w:tbl>
    <w:p w14:paraId="7FAF3745" w14:textId="77777777" w:rsidR="00876A98" w:rsidRPr="00B25BFA" w:rsidRDefault="00876A98" w:rsidP="00B25BFA">
      <w:pPr>
        <w:widowControl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sz w:val="22"/>
          <w:szCs w:val="22"/>
        </w:rPr>
        <w:t>Oświadczam, że nie podlegam wykluczeniu z postępowania na podstawie art. 5k ust. 1 rozporządzenia Rady (UE) nr 833/2014 z dnia 31 lipca 2014 r. dotyczącego środków ograniczających w związku z</w:t>
      </w:r>
      <w:r w:rsidRPr="00B25BFA">
        <w:rPr>
          <w:rFonts w:ascii="Calibri" w:hAnsi="Calibri" w:cs="Calibri"/>
          <w:sz w:val="22"/>
          <w:szCs w:val="22"/>
        </w:rPr>
        <w:t> </w:t>
      </w:r>
      <w:r w:rsidRPr="00B25BFA">
        <w:rPr>
          <w:rFonts w:ascii="Carlito" w:hAnsi="Carlito" w:cs="Carlito" w:hint="cs"/>
          <w:sz w:val="22"/>
          <w:szCs w:val="22"/>
        </w:rPr>
        <w:t>działaniami Rosji destabilizującymi sytuację na Ukrainie (Dz.</w:t>
      </w:r>
      <w:r w:rsidRPr="00B25BFA">
        <w:rPr>
          <w:rFonts w:ascii="Calibri" w:hAnsi="Calibri" w:cs="Calibri"/>
          <w:sz w:val="22"/>
          <w:szCs w:val="22"/>
        </w:rPr>
        <w:t> </w:t>
      </w:r>
      <w:r w:rsidRPr="00B25BFA">
        <w:rPr>
          <w:rFonts w:ascii="Carlito" w:hAnsi="Carlito" w:cs="Carlito" w:hint="cs"/>
          <w:sz w:val="22"/>
          <w:szCs w:val="22"/>
        </w:rPr>
        <w:t>Urz. UE nr L 229 z</w:t>
      </w:r>
      <w:r w:rsidRPr="00B25BFA">
        <w:rPr>
          <w:rFonts w:ascii="Calibri" w:hAnsi="Calibri" w:cs="Calibri"/>
          <w:sz w:val="22"/>
          <w:szCs w:val="22"/>
        </w:rPr>
        <w:t> </w:t>
      </w:r>
      <w:r w:rsidRPr="00B25BFA">
        <w:rPr>
          <w:rFonts w:ascii="Carlito" w:hAnsi="Carlito" w:cs="Carlito" w:hint="cs"/>
          <w:sz w:val="22"/>
          <w:szCs w:val="22"/>
        </w:rPr>
        <w:t>31.7.2014, str. 1), dalej: rozporządzenie 833/2014, w brzmieniu nadanym rozporządzeniem Rady (UE) 2022/576 w</w:t>
      </w:r>
      <w:r w:rsidRPr="00B25BFA">
        <w:rPr>
          <w:rFonts w:ascii="Calibri" w:hAnsi="Calibri" w:cs="Calibri"/>
          <w:sz w:val="22"/>
          <w:szCs w:val="22"/>
        </w:rPr>
        <w:t> </w:t>
      </w:r>
      <w:r w:rsidRPr="00B25BFA">
        <w:rPr>
          <w:rFonts w:ascii="Carlito" w:hAnsi="Carlito" w:cs="Carlito" w:hint="cs"/>
          <w:sz w:val="22"/>
          <w:szCs w:val="22"/>
        </w:rPr>
        <w:t>sprawie zmiany rozporządzenia (UE) nr 833/2014 dotyczącego środków ograniczających w</w:t>
      </w:r>
      <w:r w:rsidRPr="00B25BFA">
        <w:rPr>
          <w:rFonts w:ascii="Calibri" w:hAnsi="Calibri" w:cs="Calibri"/>
          <w:sz w:val="22"/>
          <w:szCs w:val="22"/>
        </w:rPr>
        <w:t> </w:t>
      </w:r>
      <w:r w:rsidRPr="00B25BFA">
        <w:rPr>
          <w:rFonts w:ascii="Carlito" w:hAnsi="Carlito" w:cs="Carlito" w:hint="cs"/>
          <w:sz w:val="22"/>
          <w:szCs w:val="22"/>
        </w:rPr>
        <w:t>związku z działaniami Rosji destabilizującymi sytuację na Ukrainie (Dz. Urz. UE nr L 111 z 8.4.2022, str. 1), dalej: rozporządzenie 2022/576.</w:t>
      </w:r>
      <w:r w:rsidRPr="00B25BFA">
        <w:rPr>
          <w:rStyle w:val="Odwoanieprzypisudolnego"/>
          <w:rFonts w:ascii="Carlito" w:hAnsi="Carlito" w:cs="Carlito" w:hint="cs"/>
          <w:sz w:val="22"/>
          <w:szCs w:val="22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A98" w:rsidRPr="00710E6F" w14:paraId="0D756094" w14:textId="77777777" w:rsidTr="006A5A2C">
        <w:trPr>
          <w:trHeight w:val="520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FE84A3F" w14:textId="77777777" w:rsidR="00876A98" w:rsidRPr="00710E6F" w:rsidRDefault="00876A98" w:rsidP="00B25BFA">
            <w:pPr>
              <w:spacing w:line="276" w:lineRule="auto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710E6F">
              <w:rPr>
                <w:rFonts w:ascii="Carlito" w:hAnsi="Carlito" w:cs="Carlito" w:hint="cs"/>
                <w:b/>
                <w:sz w:val="22"/>
                <w:szCs w:val="22"/>
              </w:rPr>
              <w:lastRenderedPageBreak/>
              <w:t>II. INFORMACJA DOTYCZĄCA POLEGANIA NA ZDOLNOŚCIACH LUB SYTUACJI PODMIOTU UDOSTĘPNIAJĄCEGO ZASOBY W ZAKRESIE ODPOWIADAJĄCYM PONAD 10% WARTOŚCI ZAMÓWIENIA</w:t>
            </w:r>
          </w:p>
        </w:tc>
      </w:tr>
    </w:tbl>
    <w:p w14:paraId="6B06D3D2" w14:textId="77777777" w:rsidR="00876A98" w:rsidRPr="00710E6F" w:rsidRDefault="00876A98" w:rsidP="00B25BFA">
      <w:pPr>
        <w:spacing w:line="276" w:lineRule="auto"/>
        <w:jc w:val="both"/>
        <w:rPr>
          <w:rFonts w:ascii="Carlito" w:hAnsi="Carlito" w:cs="Carlito"/>
          <w:sz w:val="20"/>
          <w:szCs w:val="20"/>
        </w:rPr>
      </w:pPr>
      <w:bookmarkStart w:id="1" w:name="_Hlk99016800"/>
      <w:r w:rsidRPr="00710E6F">
        <w:rPr>
          <w:rFonts w:ascii="Carlito" w:hAnsi="Carlito" w:cs="Carlito" w:hint="cs"/>
          <w:color w:val="0070C0"/>
          <w:sz w:val="20"/>
          <w:szCs w:val="20"/>
        </w:rPr>
        <w:t>[UWAGA</w:t>
      </w:r>
      <w:r w:rsidRPr="00710E6F">
        <w:rPr>
          <w:rFonts w:ascii="Carlito" w:hAnsi="Carlito" w:cs="Carlito" w:hint="cs"/>
          <w:i/>
          <w:color w:val="0070C0"/>
          <w:sz w:val="20"/>
          <w:szCs w:val="20"/>
        </w:rPr>
        <w:t xml:space="preserve">: wypełnić tylko w przypadku podmiotu udostępniającego zasoby, na którego zdolnościach lub sytuacji wykonawca polega </w:t>
      </w:r>
      <w:r w:rsidRPr="00710E6F">
        <w:rPr>
          <w:rFonts w:ascii="Carlito" w:hAnsi="Carlito" w:cs="Carlito" w:hint="cs"/>
          <w:i/>
          <w:color w:val="0070C0"/>
          <w:sz w:val="20"/>
          <w:szCs w:val="20"/>
          <w:u w:val="single"/>
        </w:rPr>
        <w:t>w zakresie odpowiadającym ponad 10% wartości zamówienia</w:t>
      </w:r>
      <w:r w:rsidRPr="00710E6F">
        <w:rPr>
          <w:rFonts w:ascii="Carlito" w:hAnsi="Carlito" w:cs="Carlito" w:hint="cs"/>
          <w:i/>
          <w:color w:val="0070C0"/>
          <w:sz w:val="20"/>
          <w:szCs w:val="20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10E6F">
        <w:rPr>
          <w:rFonts w:ascii="Carlito" w:hAnsi="Carlito" w:cs="Carlito" w:hint="cs"/>
          <w:color w:val="0070C0"/>
          <w:sz w:val="20"/>
          <w:szCs w:val="20"/>
        </w:rPr>
        <w:t>]</w:t>
      </w:r>
      <w:bookmarkEnd w:id="1"/>
    </w:p>
    <w:p w14:paraId="7FF9191E" w14:textId="22059F2C" w:rsidR="00876A98" w:rsidRPr="00710E6F" w:rsidRDefault="00876A98" w:rsidP="00B25BFA">
      <w:pPr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10E6F">
        <w:rPr>
          <w:rFonts w:ascii="Carlito" w:hAnsi="Carlito" w:cs="Carlito" w:hint="cs"/>
          <w:sz w:val="22"/>
          <w:szCs w:val="22"/>
        </w:rPr>
        <w:t xml:space="preserve">Oświadczam, że w celu wykazania spełniania warunków udziału w postępowaniu, określonych przez zamawiającego w … … … … … … … … … … … … … … … … … … … … … … … … … … … … </w:t>
      </w:r>
      <w:bookmarkStart w:id="2" w:name="_Hlk99005462"/>
      <w:r w:rsidRPr="00710E6F">
        <w:rPr>
          <w:rFonts w:ascii="Carlito" w:hAnsi="Carlito" w:cs="Carlito" w:hint="cs"/>
          <w:i/>
          <w:sz w:val="22"/>
          <w:szCs w:val="22"/>
        </w:rPr>
        <w:t xml:space="preserve">(wskazać </w:t>
      </w:r>
      <w:bookmarkEnd w:id="2"/>
      <w:r w:rsidRPr="00710E6F">
        <w:rPr>
          <w:rFonts w:ascii="Carlito" w:hAnsi="Carlito" w:cs="Carlito" w:hint="cs"/>
          <w:i/>
          <w:sz w:val="22"/>
          <w:szCs w:val="22"/>
        </w:rPr>
        <w:t>dokument i</w:t>
      </w:r>
      <w:r w:rsidR="006E1BC3">
        <w:rPr>
          <w:rFonts w:ascii="Calibri" w:hAnsi="Calibri" w:cs="Calibri" w:hint="eastAsia"/>
          <w:i/>
          <w:sz w:val="22"/>
          <w:szCs w:val="22"/>
        </w:rPr>
        <w:t> </w:t>
      </w:r>
      <w:r w:rsidRPr="00710E6F">
        <w:rPr>
          <w:rFonts w:ascii="Carlito" w:hAnsi="Carlito" w:cs="Carlito" w:hint="cs"/>
          <w:i/>
          <w:sz w:val="22"/>
          <w:szCs w:val="22"/>
        </w:rPr>
        <w:t>właściwą jednostkę redakcyjną dokumentu, w której określono warunki udziału w postępowaniu),</w:t>
      </w:r>
      <w:r w:rsidRPr="00710E6F">
        <w:rPr>
          <w:rFonts w:ascii="Carlito" w:hAnsi="Carlito" w:cs="Carlito" w:hint="cs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710E6F">
        <w:rPr>
          <w:rFonts w:ascii="Carlito" w:hAnsi="Carlito" w:cs="Carlito" w:hint="cs"/>
          <w:sz w:val="22"/>
          <w:szCs w:val="22"/>
        </w:rPr>
        <w:t>… … … … … … … … … … … … … … … … … … … … … … … … … … … … … … … … … … … … … … … … … …</w:t>
      </w:r>
      <w:r w:rsidRPr="00710E6F">
        <w:rPr>
          <w:rFonts w:ascii="Carlito" w:hAnsi="Carlito" w:cs="Carlito" w:hint="cs"/>
          <w:i/>
          <w:sz w:val="22"/>
          <w:szCs w:val="22"/>
        </w:rPr>
        <w:t xml:space="preserve"> </w:t>
      </w:r>
      <w:bookmarkEnd w:id="3"/>
      <w:r w:rsidRPr="00710E6F">
        <w:rPr>
          <w:rFonts w:ascii="Carlito" w:hAnsi="Carlito" w:cs="Carlito" w:hint="cs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10E6F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710E6F">
        <w:rPr>
          <w:rFonts w:ascii="Carlito" w:hAnsi="Carlito" w:cs="Carlito" w:hint="cs"/>
          <w:i/>
          <w:sz w:val="22"/>
          <w:szCs w:val="22"/>
        </w:rPr>
        <w:t>)</w:t>
      </w:r>
      <w:r w:rsidRPr="00710E6F">
        <w:rPr>
          <w:rFonts w:ascii="Carlito" w:hAnsi="Carlito" w:cs="Carlito" w:hint="cs"/>
          <w:sz w:val="22"/>
          <w:szCs w:val="22"/>
        </w:rPr>
        <w:t xml:space="preserve">, w następującym zakresie: … … … … … … … … … … … … … … … … … … … … … … … … … … … … … </w:t>
      </w:r>
      <w:r w:rsidRPr="00710E6F">
        <w:rPr>
          <w:rFonts w:ascii="Carlito" w:hAnsi="Carlito" w:cs="Carlito" w:hint="cs"/>
          <w:i/>
          <w:sz w:val="22"/>
          <w:szCs w:val="22"/>
        </w:rPr>
        <w:t>(określić odpowiedni zakres udostępnianych zasobów dla wskazanego podmiotu)</w:t>
      </w:r>
      <w:r w:rsidRPr="00710E6F">
        <w:rPr>
          <w:rFonts w:ascii="Carlito" w:hAnsi="Carlito" w:cs="Carlito" w:hint="cs"/>
          <w:iCs/>
          <w:sz w:val="22"/>
          <w:szCs w:val="22"/>
        </w:rPr>
        <w:t xml:space="preserve">, </w:t>
      </w:r>
      <w:r w:rsidRPr="00710E6F">
        <w:rPr>
          <w:rFonts w:ascii="Carlito" w:hAnsi="Carlito" w:cs="Carlito" w:hint="cs"/>
          <w:sz w:val="22"/>
          <w:szCs w:val="22"/>
        </w:rPr>
        <w:t xml:space="preserve">co odpowiada ponad 10% wartości przedmiotowego zamówienia.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A98" w:rsidRPr="00710E6F" w14:paraId="1454E3EB" w14:textId="77777777" w:rsidTr="006A5A2C">
        <w:trPr>
          <w:trHeight w:val="520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245A197" w14:textId="4C747B2D" w:rsidR="00876A98" w:rsidRPr="00710E6F" w:rsidRDefault="00876A98" w:rsidP="00B25BFA">
            <w:pPr>
              <w:spacing w:line="276" w:lineRule="auto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710E6F">
              <w:rPr>
                <w:rFonts w:ascii="Carlito" w:hAnsi="Carlito" w:cs="Carlito" w:hint="cs"/>
                <w:b/>
                <w:sz w:val="22"/>
                <w:szCs w:val="22"/>
              </w:rPr>
              <w:t>III. OŚWIADCZENIE DOTYCZĄCE PODWYKONAWCY,</w:t>
            </w:r>
            <w:r w:rsidR="00710E6F" w:rsidRPr="00710E6F">
              <w:rPr>
                <w:rFonts w:ascii="Carlito" w:hAnsi="Carlito" w:cs="Carlito" w:hint="cs"/>
                <w:b/>
                <w:sz w:val="22"/>
                <w:szCs w:val="22"/>
              </w:rPr>
              <w:t xml:space="preserve"> </w:t>
            </w:r>
            <w:r w:rsidRPr="00710E6F">
              <w:rPr>
                <w:rFonts w:ascii="Carlito" w:hAnsi="Carlito" w:cs="Carlito" w:hint="cs"/>
                <w:b/>
                <w:sz w:val="22"/>
                <w:szCs w:val="22"/>
              </w:rPr>
              <w:t>NA KTÓREGO PRZYPADA PONAD 10% WARTOŚCI ZAMÓWIENIA</w:t>
            </w:r>
          </w:p>
        </w:tc>
      </w:tr>
    </w:tbl>
    <w:p w14:paraId="17B85B7B" w14:textId="77777777" w:rsidR="00876A98" w:rsidRPr="00710E6F" w:rsidRDefault="00876A98" w:rsidP="00B25BFA">
      <w:pPr>
        <w:spacing w:line="276" w:lineRule="auto"/>
        <w:jc w:val="both"/>
        <w:rPr>
          <w:rFonts w:ascii="Carlito" w:hAnsi="Carlito" w:cs="Carlito"/>
          <w:color w:val="0070C0"/>
          <w:sz w:val="20"/>
          <w:szCs w:val="20"/>
        </w:rPr>
      </w:pPr>
      <w:r w:rsidRPr="00710E6F">
        <w:rPr>
          <w:rFonts w:ascii="Carlito" w:hAnsi="Carlito" w:cs="Carlito" w:hint="cs"/>
          <w:color w:val="0070C0"/>
          <w:sz w:val="20"/>
          <w:szCs w:val="20"/>
        </w:rPr>
        <w:t xml:space="preserve">[UWAGA: wypełnić tylko w przypadku podwykonawcy (niebędącego podmiotem udostępniającym zasoby), </w:t>
      </w:r>
      <w:r w:rsidRPr="00710E6F">
        <w:rPr>
          <w:rFonts w:ascii="Carlito" w:hAnsi="Carlito" w:cs="Carlito" w:hint="cs"/>
          <w:color w:val="0070C0"/>
          <w:sz w:val="20"/>
          <w:szCs w:val="20"/>
          <w:u w:val="single"/>
        </w:rPr>
        <w:t>na którego przypada ponad 10% wartości zamówienia</w:t>
      </w:r>
      <w:r w:rsidRPr="00710E6F">
        <w:rPr>
          <w:rFonts w:ascii="Carlito" w:hAnsi="Carlito" w:cs="Carlito" w:hint="cs"/>
          <w:color w:val="0070C0"/>
          <w:sz w:val="20"/>
          <w:szCs w:val="20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9A3E80" w14:textId="77777777" w:rsidR="00876A98" w:rsidRPr="00710E6F" w:rsidRDefault="00876A98" w:rsidP="00B25BFA">
      <w:pPr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10E6F">
        <w:rPr>
          <w:rFonts w:ascii="Carlito" w:hAnsi="Carlito" w:cs="Carlito" w:hint="cs"/>
          <w:sz w:val="22"/>
          <w:szCs w:val="22"/>
        </w:rPr>
        <w:t xml:space="preserve">Oświadczam, że w stosunku do następującego podmiotu, będącego podwykonawcą, na którego przypada ponad 10% wartości zamówienia: … … … … … … … … … … … … … … … … … … … … … … … … … … … … … … … … … … … … . … … … . . … . … … </w:t>
      </w:r>
      <w:r w:rsidRPr="00710E6F">
        <w:rPr>
          <w:rFonts w:ascii="Carlito" w:hAnsi="Carlito" w:cs="Carlito" w:hint="cs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10E6F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710E6F">
        <w:rPr>
          <w:rFonts w:ascii="Carlito" w:hAnsi="Carlito" w:cs="Carlito" w:hint="cs"/>
          <w:i/>
          <w:sz w:val="22"/>
          <w:szCs w:val="22"/>
        </w:rPr>
        <w:t>)</w:t>
      </w:r>
      <w:r w:rsidRPr="00710E6F">
        <w:rPr>
          <w:rFonts w:ascii="Carlito" w:hAnsi="Carlito" w:cs="Carlito" w:hint="cs"/>
          <w:sz w:val="22"/>
          <w:szCs w:val="22"/>
        </w:rPr>
        <w:t>,nie zachodzą podstawy wykluczenia z</w:t>
      </w:r>
      <w:r w:rsidRPr="00710E6F">
        <w:rPr>
          <w:rFonts w:ascii="Calibri" w:hAnsi="Calibri" w:cs="Calibri"/>
          <w:sz w:val="22"/>
          <w:szCs w:val="22"/>
        </w:rPr>
        <w:t> </w:t>
      </w:r>
      <w:r w:rsidRPr="00710E6F">
        <w:rPr>
          <w:rFonts w:ascii="Carlito" w:hAnsi="Carlito" w:cs="Carlito" w:hint="cs"/>
          <w:sz w:val="22"/>
          <w:szCs w:val="22"/>
        </w:rPr>
        <w:t>postępowania o udzielenie zamówienia przewidziane w</w:t>
      </w:r>
      <w:r w:rsidRPr="00710E6F">
        <w:rPr>
          <w:rFonts w:ascii="Calibri" w:hAnsi="Calibri" w:cs="Calibri"/>
          <w:sz w:val="22"/>
          <w:szCs w:val="22"/>
        </w:rPr>
        <w:t> </w:t>
      </w:r>
      <w:r w:rsidRPr="00710E6F">
        <w:rPr>
          <w:rFonts w:ascii="Carlito" w:hAnsi="Carlito" w:cs="Carlito" w:hint="cs"/>
          <w:sz w:val="22"/>
          <w:szCs w:val="22"/>
        </w:rPr>
        <w:t xml:space="preserve"> art.</w:t>
      </w:r>
      <w:r w:rsidRPr="00710E6F">
        <w:rPr>
          <w:rFonts w:ascii="Calibri" w:hAnsi="Calibri" w:cs="Calibri"/>
          <w:sz w:val="22"/>
          <w:szCs w:val="22"/>
        </w:rPr>
        <w:t> </w:t>
      </w:r>
      <w:r w:rsidRPr="00710E6F">
        <w:rPr>
          <w:rFonts w:ascii="Carlito" w:hAnsi="Carlito" w:cs="Carlito" w:hint="cs"/>
          <w:sz w:val="22"/>
          <w:szCs w:val="22"/>
        </w:rPr>
        <w:t xml:space="preserve"> 5k rozporządzenia 833/2014 w</w:t>
      </w:r>
      <w:r w:rsidRPr="00710E6F">
        <w:rPr>
          <w:rFonts w:ascii="Calibri" w:hAnsi="Calibri" w:cs="Calibri"/>
          <w:sz w:val="22"/>
          <w:szCs w:val="22"/>
        </w:rPr>
        <w:t> </w:t>
      </w:r>
      <w:r w:rsidRPr="00710E6F">
        <w:rPr>
          <w:rFonts w:ascii="Carlito" w:hAnsi="Carlito" w:cs="Carlito" w:hint="cs"/>
          <w:sz w:val="22"/>
          <w:szCs w:val="22"/>
        </w:rPr>
        <w:t>brzmieniu nadanym rozporządzeniem 2022/576.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A98" w:rsidRPr="00710E6F" w14:paraId="12BD0B9B" w14:textId="77777777" w:rsidTr="006A5A2C">
        <w:trPr>
          <w:trHeight w:val="520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65C6C8C" w14:textId="03FA3D59" w:rsidR="00876A98" w:rsidRPr="00710E6F" w:rsidRDefault="00876A98" w:rsidP="006A5A2C">
            <w:pPr>
              <w:spacing w:before="120" w:after="120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710E6F">
              <w:rPr>
                <w:rFonts w:ascii="Carlito" w:hAnsi="Carlito" w:cs="Carlito" w:hint="cs"/>
                <w:b/>
                <w:sz w:val="22"/>
                <w:szCs w:val="22"/>
              </w:rPr>
              <w:t>IV. OŚWIADCZENIE DOTYCZĄCE DOSTAWCY,</w:t>
            </w:r>
            <w:r w:rsidR="00710E6F">
              <w:rPr>
                <w:rFonts w:ascii="Carlito" w:hAnsi="Carlito" w:cs="Carlito"/>
                <w:b/>
                <w:sz w:val="22"/>
                <w:szCs w:val="22"/>
              </w:rPr>
              <w:t xml:space="preserve"> </w:t>
            </w:r>
            <w:r w:rsidRPr="00710E6F">
              <w:rPr>
                <w:rFonts w:ascii="Carlito" w:hAnsi="Carlito" w:cs="Carlito" w:hint="cs"/>
                <w:b/>
                <w:sz w:val="22"/>
                <w:szCs w:val="22"/>
              </w:rPr>
              <w:t>NA KTÓREGO PRZYPADA PONAD 10% WARTOŚCI ZAMÓWIENIA</w:t>
            </w:r>
          </w:p>
        </w:tc>
      </w:tr>
    </w:tbl>
    <w:p w14:paraId="7972FD7D" w14:textId="77777777" w:rsidR="00876A98" w:rsidRPr="00710E6F" w:rsidRDefault="00876A98" w:rsidP="00876A98">
      <w:pPr>
        <w:spacing w:before="60" w:after="60"/>
        <w:jc w:val="both"/>
        <w:rPr>
          <w:rFonts w:ascii="Carlito" w:hAnsi="Carlito" w:cs="Carlito"/>
          <w:color w:val="0070C0"/>
          <w:sz w:val="20"/>
          <w:szCs w:val="20"/>
        </w:rPr>
      </w:pPr>
      <w:r w:rsidRPr="00710E6F">
        <w:rPr>
          <w:rFonts w:ascii="Carlito" w:hAnsi="Carlito" w:cs="Carlito" w:hint="cs"/>
          <w:color w:val="0070C0"/>
          <w:sz w:val="20"/>
          <w:szCs w:val="20"/>
        </w:rPr>
        <w:t xml:space="preserve">[UWAGA: wypełnić tylko w przypadku dostawcy, </w:t>
      </w:r>
      <w:r w:rsidRPr="00710E6F">
        <w:rPr>
          <w:rFonts w:ascii="Carlito" w:hAnsi="Carlito" w:cs="Carlito" w:hint="cs"/>
          <w:color w:val="0070C0"/>
          <w:sz w:val="20"/>
          <w:szCs w:val="20"/>
          <w:u w:val="single"/>
        </w:rPr>
        <w:t>na którego przypada ponad 10% wartości zamówienia</w:t>
      </w:r>
      <w:r w:rsidRPr="00710E6F">
        <w:rPr>
          <w:rFonts w:ascii="Carlito" w:hAnsi="Carlito" w:cs="Carlito" w:hint="cs"/>
          <w:color w:val="0070C0"/>
          <w:sz w:val="20"/>
          <w:szCs w:val="20"/>
        </w:rPr>
        <w:t>. W przypadku więcej niż jednego dostawcy, na którego przypada ponad 10% wartości zamówienia, należy zastosować tyle razy, ile jest to konieczne.]</w:t>
      </w:r>
    </w:p>
    <w:p w14:paraId="4B73AFDA" w14:textId="77777777" w:rsidR="00876A98" w:rsidRPr="00AE0717" w:rsidRDefault="00876A98" w:rsidP="00876A98">
      <w:pPr>
        <w:spacing w:before="120" w:after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 xml:space="preserve">Oświadczam, że w stosunku do następującego podmiotu, będącego dostawcą, na którego przypada ponad 10% wartości zamówienia: … … … … … … … … … … … … … … … … … … … … … … … … … … … … … … … … … … … … . … … … … . </w:t>
      </w:r>
      <w:r w:rsidRPr="00AE0717">
        <w:rPr>
          <w:rFonts w:ascii="Carlito" w:hAnsi="Carlito" w:cs="Carlito" w:hint="cs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E0717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AE0717">
        <w:rPr>
          <w:rFonts w:ascii="Carlito" w:hAnsi="Carlito" w:cs="Carlito" w:hint="cs"/>
          <w:i/>
          <w:sz w:val="22"/>
          <w:szCs w:val="22"/>
        </w:rPr>
        <w:t>)</w:t>
      </w:r>
      <w:r w:rsidRPr="00AE0717">
        <w:rPr>
          <w:rFonts w:ascii="Carlito" w:hAnsi="Carlito" w:cs="Carlito" w:hint="cs"/>
          <w:sz w:val="22"/>
          <w:szCs w:val="22"/>
        </w:rPr>
        <w:t>, nie zachodzą podstawy wykluczenia z postępowania o udzielenie zamówienia przewidziane w</w:t>
      </w:r>
      <w:r w:rsidRPr="00AE0717">
        <w:rPr>
          <w:rFonts w:ascii="Calibri" w:hAnsi="Calibri" w:cs="Calibri"/>
          <w:sz w:val="22"/>
          <w:szCs w:val="22"/>
        </w:rPr>
        <w:t> </w:t>
      </w:r>
      <w:r w:rsidRPr="00AE0717">
        <w:rPr>
          <w:rFonts w:ascii="Carlito" w:hAnsi="Carlito" w:cs="Carlito" w:hint="cs"/>
          <w:sz w:val="22"/>
          <w:szCs w:val="22"/>
        </w:rPr>
        <w:t xml:space="preserve"> art.</w:t>
      </w:r>
      <w:r w:rsidRPr="00AE0717">
        <w:rPr>
          <w:rFonts w:ascii="Calibri" w:hAnsi="Calibri" w:cs="Calibri"/>
          <w:sz w:val="22"/>
          <w:szCs w:val="22"/>
        </w:rPr>
        <w:t> </w:t>
      </w:r>
      <w:r w:rsidRPr="00AE0717">
        <w:rPr>
          <w:rFonts w:ascii="Carlito" w:hAnsi="Carlito" w:cs="Carlito" w:hint="cs"/>
          <w:sz w:val="22"/>
          <w:szCs w:val="22"/>
        </w:rPr>
        <w:t xml:space="preserve"> 5k rozporz</w:t>
      </w:r>
      <w:r w:rsidRPr="00AE0717">
        <w:rPr>
          <w:rFonts w:ascii="Carlito" w:hAnsi="Carlito" w:cs="Carlito"/>
          <w:sz w:val="22"/>
          <w:szCs w:val="22"/>
        </w:rPr>
        <w:t>ą</w:t>
      </w:r>
      <w:r w:rsidRPr="00AE0717">
        <w:rPr>
          <w:rFonts w:ascii="Carlito" w:hAnsi="Carlito" w:cs="Carlito" w:hint="cs"/>
          <w:sz w:val="22"/>
          <w:szCs w:val="22"/>
        </w:rPr>
        <w:t>dzenia 833/2014 w brzmieniu nadanym rozporz</w:t>
      </w:r>
      <w:r w:rsidRPr="00AE0717">
        <w:rPr>
          <w:rFonts w:ascii="Carlito" w:hAnsi="Carlito" w:cs="Carlito"/>
          <w:sz w:val="22"/>
          <w:szCs w:val="22"/>
        </w:rPr>
        <w:t>ą</w:t>
      </w:r>
      <w:r w:rsidRPr="00AE0717">
        <w:rPr>
          <w:rFonts w:ascii="Carlito" w:hAnsi="Carlito" w:cs="Carlito" w:hint="cs"/>
          <w:sz w:val="22"/>
          <w:szCs w:val="22"/>
        </w:rPr>
        <w:t>dzeniem 2022/576.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A98" w:rsidRPr="00AE0717" w14:paraId="7390A09C" w14:textId="77777777" w:rsidTr="006A5A2C">
        <w:trPr>
          <w:trHeight w:val="520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02E1962" w14:textId="20CA87B7" w:rsidR="00876A98" w:rsidRPr="00AE0717" w:rsidRDefault="00876A98" w:rsidP="006A5A2C">
            <w:pPr>
              <w:spacing w:before="120" w:after="120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AE0717">
              <w:rPr>
                <w:rFonts w:ascii="Carlito" w:hAnsi="Carlito" w:cs="Carlito" w:hint="cs"/>
                <w:b/>
                <w:sz w:val="22"/>
                <w:szCs w:val="22"/>
              </w:rPr>
              <w:t>V. OŚWIADCZENIE DOTYCZĄCE PODANYCH INFORMACJI</w:t>
            </w:r>
          </w:p>
        </w:tc>
      </w:tr>
    </w:tbl>
    <w:p w14:paraId="0E6E82FA" w14:textId="69B63E54" w:rsidR="00876A98" w:rsidRPr="00AE0717" w:rsidRDefault="00876A98" w:rsidP="00876A98">
      <w:pPr>
        <w:spacing w:before="120" w:after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Oświadczam, że wszystkie informacje podane w powyższych oświadczeniach są aktualne i zgodne z</w:t>
      </w:r>
      <w:r w:rsidR="00AE0717">
        <w:rPr>
          <w:rFonts w:ascii="Calibri" w:hAnsi="Calibri" w:cs="Calibri" w:hint="eastAsia"/>
          <w:sz w:val="22"/>
          <w:szCs w:val="22"/>
        </w:rPr>
        <w:t> </w:t>
      </w:r>
      <w:r w:rsidRPr="00AE0717">
        <w:rPr>
          <w:rFonts w:ascii="Carlito" w:hAnsi="Carlito" w:cs="Carlito" w:hint="cs"/>
          <w:sz w:val="22"/>
          <w:szCs w:val="22"/>
        </w:rPr>
        <w:t>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A98" w:rsidRPr="00AE0717" w14:paraId="5693918F" w14:textId="77777777" w:rsidTr="006A5A2C">
        <w:trPr>
          <w:trHeight w:val="520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0A35F80" w14:textId="6CAE97EC" w:rsidR="00876A98" w:rsidRPr="00AE0717" w:rsidRDefault="00876A98" w:rsidP="006A5A2C">
            <w:pPr>
              <w:spacing w:before="120" w:after="120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AE0717">
              <w:rPr>
                <w:rFonts w:ascii="Carlito" w:hAnsi="Carlito" w:cs="Carlito" w:hint="cs"/>
                <w:b/>
                <w:sz w:val="22"/>
                <w:szCs w:val="22"/>
              </w:rPr>
              <w:lastRenderedPageBreak/>
              <w:t>V</w:t>
            </w:r>
            <w:r w:rsidR="00AE0717">
              <w:rPr>
                <w:rFonts w:ascii="Carlito" w:hAnsi="Carlito" w:cs="Carlito"/>
                <w:b/>
                <w:sz w:val="22"/>
                <w:szCs w:val="22"/>
              </w:rPr>
              <w:t>I</w:t>
            </w:r>
            <w:r w:rsidRPr="00AE0717">
              <w:rPr>
                <w:rFonts w:ascii="Carlito" w:hAnsi="Carlito" w:cs="Carlito" w:hint="cs"/>
                <w:b/>
                <w:sz w:val="22"/>
                <w:szCs w:val="22"/>
              </w:rPr>
              <w:t>. INFORMACJA DOTYCZĄCA DOSTĘPU DO PODMIOTOWYCH ŚRODKÓW DOWODOWYCH</w:t>
            </w:r>
          </w:p>
        </w:tc>
      </w:tr>
    </w:tbl>
    <w:p w14:paraId="7643EF8A" w14:textId="77A1AA9D" w:rsidR="00876A98" w:rsidRPr="00AE0717" w:rsidRDefault="00876A98" w:rsidP="00876A98">
      <w:pPr>
        <w:spacing w:before="120" w:after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Wskazuję następujące podmiotowe środki dowodowe, które można uzyskać za pomocą bezpłatnych i</w:t>
      </w:r>
      <w:r w:rsidR="00AE0717">
        <w:rPr>
          <w:rFonts w:ascii="Calibri" w:hAnsi="Calibri" w:cs="Calibri" w:hint="eastAsia"/>
          <w:sz w:val="22"/>
          <w:szCs w:val="22"/>
        </w:rPr>
        <w:t> </w:t>
      </w:r>
      <w:r w:rsidRPr="00AE0717">
        <w:rPr>
          <w:rFonts w:ascii="Carlito" w:hAnsi="Carlito" w:cs="Carlito" w:hint="cs"/>
          <w:sz w:val="22"/>
          <w:szCs w:val="22"/>
        </w:rPr>
        <w:t>ogólnodostępnych baz danych, oraz dane umożliwiające dostęp do tych środków:</w:t>
      </w:r>
    </w:p>
    <w:p w14:paraId="2749841C" w14:textId="7537BAB9" w:rsidR="00876A98" w:rsidRPr="00AE0717" w:rsidRDefault="00876A98" w:rsidP="00876A98">
      <w:pPr>
        <w:spacing w:before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 xml:space="preserve">1) ... ... ... ... ... ... ... ... ... ... ... ... ... .. ... ... ... ... ... ... ... ... ... ... ... ... ... ... ... ... ... ... ... ... </w:t>
      </w:r>
      <w:r w:rsidR="00AE0717">
        <w:rPr>
          <w:rFonts w:ascii="Carlito" w:hAnsi="Carlito" w:cs="Carlito"/>
          <w:sz w:val="22"/>
          <w:szCs w:val="22"/>
        </w:rPr>
        <w:t>……..</w:t>
      </w:r>
      <w:r w:rsidRPr="00AE0717">
        <w:rPr>
          <w:rFonts w:ascii="Carlito" w:hAnsi="Carlito" w:cs="Carlito" w:hint="cs"/>
          <w:sz w:val="22"/>
          <w:szCs w:val="22"/>
        </w:rPr>
        <w:t>.. ... ... ... … …</w:t>
      </w:r>
    </w:p>
    <w:p w14:paraId="4A5DED21" w14:textId="77777777" w:rsidR="00876A98" w:rsidRPr="00AE0717" w:rsidRDefault="00876A98" w:rsidP="00876A98">
      <w:pPr>
        <w:spacing w:after="120"/>
        <w:ind w:left="142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05EE55B" w14:textId="040B3948" w:rsidR="00876A98" w:rsidRPr="00AE0717" w:rsidRDefault="00876A98" w:rsidP="00876A98">
      <w:pPr>
        <w:spacing w:before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 xml:space="preserve">2) ... ... ... ... ... ... ... ... </w:t>
      </w:r>
      <w:r w:rsidR="00AE0717">
        <w:rPr>
          <w:rFonts w:ascii="Carlito" w:hAnsi="Carlito" w:cs="Carlito"/>
          <w:sz w:val="22"/>
          <w:szCs w:val="22"/>
        </w:rPr>
        <w:t>……..</w:t>
      </w:r>
      <w:r w:rsidRPr="00AE0717">
        <w:rPr>
          <w:rFonts w:ascii="Carlito" w:hAnsi="Carlito" w:cs="Carlito" w:hint="cs"/>
          <w:sz w:val="22"/>
          <w:szCs w:val="22"/>
        </w:rPr>
        <w:t>.. ... ... ... ... .. ... ... ... ... ... ... ... ... ... ... ... ... ... ... ... ... ... ... ... ... ... ... ... ... … …</w:t>
      </w:r>
    </w:p>
    <w:p w14:paraId="239189C9" w14:textId="77777777" w:rsidR="00876A98" w:rsidRPr="00AE0717" w:rsidRDefault="00876A98" w:rsidP="00876A98">
      <w:pPr>
        <w:spacing w:after="120"/>
        <w:ind w:left="142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15FA090" w14:textId="77777777" w:rsidR="00876A98" w:rsidRDefault="00876A98" w:rsidP="00876A98">
      <w:pPr>
        <w:spacing w:before="120"/>
        <w:jc w:val="center"/>
        <w:rPr>
          <w:rFonts w:ascii="Open Sans" w:hAnsi="Open Sans" w:cs="Open Sans"/>
          <w:b/>
        </w:rPr>
      </w:pPr>
    </w:p>
    <w:p w14:paraId="6C9F8528" w14:textId="77777777" w:rsidR="00876A98" w:rsidRDefault="00876A98" w:rsidP="00876A98">
      <w:pPr>
        <w:spacing w:before="120"/>
        <w:jc w:val="center"/>
        <w:rPr>
          <w:rFonts w:ascii="Open Sans" w:hAnsi="Open Sans" w:cs="Open Sans"/>
          <w:b/>
        </w:rPr>
      </w:pPr>
    </w:p>
    <w:p w14:paraId="3EC44F5C" w14:textId="77777777" w:rsidR="00876A98" w:rsidRDefault="00876A98" w:rsidP="00876A98">
      <w:pPr>
        <w:spacing w:before="120"/>
        <w:jc w:val="center"/>
        <w:rPr>
          <w:rFonts w:ascii="Open Sans" w:hAnsi="Open Sans" w:cs="Open Sans"/>
          <w:b/>
        </w:rPr>
      </w:pPr>
    </w:p>
    <w:p w14:paraId="0C2551C5" w14:textId="77777777" w:rsidR="00876A98" w:rsidRPr="001729A5" w:rsidRDefault="00876A98" w:rsidP="00876A98">
      <w:pPr>
        <w:spacing w:before="120"/>
        <w:jc w:val="center"/>
        <w:rPr>
          <w:rFonts w:ascii="Open Sans" w:hAnsi="Open Sans" w:cs="Open Sans"/>
          <w:b/>
          <w:i/>
          <w:color w:val="FF0000"/>
        </w:rPr>
      </w:pPr>
      <w:r w:rsidRPr="001729A5">
        <w:rPr>
          <w:rFonts w:ascii="Open Sans" w:hAnsi="Open Sans" w:cs="Open Sans"/>
          <w:b/>
          <w:i/>
          <w:color w:val="FF0000"/>
        </w:rPr>
        <w:t>UWAGA!!!</w:t>
      </w:r>
    </w:p>
    <w:p w14:paraId="0EBEA1C6" w14:textId="77777777" w:rsidR="00876A98" w:rsidRDefault="00876A98" w:rsidP="00876A98">
      <w:pPr>
        <w:spacing w:before="120"/>
        <w:jc w:val="center"/>
        <w:rPr>
          <w:rFonts w:ascii="Open Sans" w:hAnsi="Open Sans" w:cs="Open Sans"/>
          <w:b/>
          <w:i/>
          <w:color w:val="FF0000"/>
        </w:rPr>
      </w:pPr>
      <w:r w:rsidRPr="001729A5">
        <w:rPr>
          <w:rFonts w:ascii="Open Sans" w:hAnsi="Open Sans" w:cs="Open Sans"/>
          <w:b/>
          <w:i/>
          <w:color w:val="FF0000"/>
        </w:rPr>
        <w:t>WYPEŁNIONY DOKUMENT NALEŻY PODPISAĆ KWALIFIKOWANYM PODPISEM ELEKTRONICZNYM</w:t>
      </w:r>
    </w:p>
    <w:p w14:paraId="4250ED0A" w14:textId="77777777" w:rsidR="00876A98" w:rsidRDefault="00876A98" w:rsidP="00876A98">
      <w:pPr>
        <w:widowControl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35A276BE" w14:textId="6DAD7A72" w:rsidR="00876A98" w:rsidRPr="00AE0717" w:rsidRDefault="00876A98" w:rsidP="00E70252">
      <w:pPr>
        <w:spacing w:line="276" w:lineRule="auto"/>
        <w:ind w:left="6373" w:hanging="5664"/>
        <w:jc w:val="right"/>
        <w:rPr>
          <w:rFonts w:ascii="Carlito" w:hAnsi="Carlito" w:cs="Carlito"/>
          <w:i/>
          <w:color w:val="FF0000"/>
          <w:sz w:val="22"/>
          <w:szCs w:val="22"/>
        </w:rPr>
      </w:pPr>
      <w:r w:rsidRPr="00AE0717">
        <w:rPr>
          <w:rFonts w:ascii="Carlito" w:hAnsi="Carlito" w:cs="Carlito" w:hint="cs"/>
          <w:b/>
          <w:sz w:val="22"/>
          <w:szCs w:val="22"/>
        </w:rPr>
        <w:lastRenderedPageBreak/>
        <w:t xml:space="preserve">Załącznik nr </w:t>
      </w:r>
      <w:r w:rsidR="00AE0717" w:rsidRPr="00AE0717">
        <w:rPr>
          <w:rFonts w:ascii="Carlito" w:hAnsi="Carlito" w:cs="Carlito" w:hint="cs"/>
          <w:b/>
          <w:sz w:val="22"/>
          <w:szCs w:val="22"/>
        </w:rPr>
        <w:t>3A</w:t>
      </w:r>
      <w:r w:rsidRPr="00AE0717">
        <w:rPr>
          <w:rFonts w:ascii="Carlito" w:hAnsi="Carlito" w:cs="Carlito" w:hint="cs"/>
          <w:b/>
          <w:sz w:val="22"/>
          <w:szCs w:val="22"/>
        </w:rPr>
        <w:t xml:space="preserve"> </w:t>
      </w:r>
      <w:r w:rsidRPr="00AE0717">
        <w:rPr>
          <w:rFonts w:ascii="Carlito" w:hAnsi="Carlito" w:cs="Carlito" w:hint="cs"/>
          <w:i/>
          <w:color w:val="FF0000"/>
          <w:sz w:val="22"/>
          <w:szCs w:val="22"/>
        </w:rPr>
        <w:t>(jeżeli dotyczy)</w:t>
      </w:r>
    </w:p>
    <w:p w14:paraId="0890A6A2" w14:textId="5379A80A" w:rsidR="009F5A75" w:rsidRPr="00AE0717" w:rsidRDefault="009F5A75" w:rsidP="00E70252">
      <w:pPr>
        <w:spacing w:line="276" w:lineRule="auto"/>
        <w:ind w:left="6373" w:hanging="5664"/>
        <w:jc w:val="right"/>
        <w:rPr>
          <w:rFonts w:ascii="Carlito" w:hAnsi="Carlito" w:cs="Carlito"/>
          <w:b/>
          <w:sz w:val="22"/>
          <w:szCs w:val="22"/>
        </w:rPr>
      </w:pPr>
      <w:r w:rsidRPr="00AE0717">
        <w:rPr>
          <w:rFonts w:ascii="Carlito" w:hAnsi="Carlito" w:cs="Carlito" w:hint="cs"/>
          <w:i/>
          <w:iCs/>
          <w:sz w:val="22"/>
          <w:szCs w:val="22"/>
        </w:rPr>
        <w:t>(składany wraz z ofertą)</w:t>
      </w:r>
    </w:p>
    <w:p w14:paraId="06762CF0" w14:textId="77777777" w:rsidR="00AE0717" w:rsidRPr="00B25BFA" w:rsidRDefault="00AE0717" w:rsidP="00AE0717">
      <w:pPr>
        <w:spacing w:line="276" w:lineRule="auto"/>
        <w:ind w:left="5954"/>
        <w:jc w:val="both"/>
        <w:rPr>
          <w:rFonts w:ascii="Carlito" w:hAnsi="Carlito" w:cs="Carlito"/>
          <w:b/>
          <w:sz w:val="22"/>
          <w:szCs w:val="22"/>
          <w:u w:val="single"/>
        </w:rPr>
      </w:pPr>
      <w:r w:rsidRPr="00B25BFA">
        <w:rPr>
          <w:rFonts w:ascii="Carlito" w:hAnsi="Carlito" w:cs="Carlito" w:hint="cs"/>
          <w:b/>
          <w:sz w:val="22"/>
          <w:szCs w:val="22"/>
          <w:u w:val="single"/>
        </w:rPr>
        <w:t>Zamawiający:</w:t>
      </w:r>
    </w:p>
    <w:p w14:paraId="7EA694FA" w14:textId="77777777" w:rsidR="00AE0717" w:rsidRPr="00B25BFA" w:rsidRDefault="00AE0717" w:rsidP="00AE0717">
      <w:pPr>
        <w:spacing w:line="276" w:lineRule="auto"/>
        <w:ind w:left="5954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 xml:space="preserve">Mazurski Związek Międzygminny – Gospodarka Odpadami </w:t>
      </w:r>
    </w:p>
    <w:p w14:paraId="57AE37F3" w14:textId="77777777" w:rsidR="00AE0717" w:rsidRDefault="00AE0717" w:rsidP="00AE0717">
      <w:pPr>
        <w:spacing w:line="276" w:lineRule="auto"/>
        <w:ind w:left="5954"/>
        <w:jc w:val="both"/>
        <w:rPr>
          <w:rFonts w:ascii="Carlito" w:hAnsi="Carlito" w:cs="Carlito"/>
          <w:sz w:val="22"/>
          <w:szCs w:val="22"/>
        </w:rPr>
      </w:pPr>
      <w:r w:rsidRPr="00B25BFA">
        <w:rPr>
          <w:rFonts w:ascii="Carlito" w:hAnsi="Carlito" w:cs="Carlito" w:hint="cs"/>
          <w:sz w:val="22"/>
          <w:szCs w:val="22"/>
        </w:rPr>
        <w:t xml:space="preserve">ul. </w:t>
      </w:r>
      <w:r>
        <w:rPr>
          <w:rFonts w:ascii="Carlito" w:hAnsi="Carlito" w:cs="Carlito"/>
          <w:sz w:val="22"/>
          <w:szCs w:val="22"/>
        </w:rPr>
        <w:t>Pocztowa 2</w:t>
      </w:r>
      <w:r w:rsidRPr="00B25BFA">
        <w:rPr>
          <w:rFonts w:ascii="Carlito" w:hAnsi="Carlito" w:cs="Carlito" w:hint="cs"/>
          <w:sz w:val="22"/>
          <w:szCs w:val="22"/>
        </w:rPr>
        <w:t xml:space="preserve">, </w:t>
      </w:r>
    </w:p>
    <w:p w14:paraId="51A54C4E" w14:textId="77777777" w:rsidR="00AE0717" w:rsidRPr="00B25BFA" w:rsidRDefault="00AE0717" w:rsidP="00AE0717">
      <w:pPr>
        <w:spacing w:line="276" w:lineRule="auto"/>
        <w:ind w:left="5954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sz w:val="22"/>
          <w:szCs w:val="22"/>
        </w:rPr>
        <w:t>11-500 Giżycko</w:t>
      </w:r>
    </w:p>
    <w:p w14:paraId="76D3B0B0" w14:textId="77777777" w:rsidR="00876A98" w:rsidRPr="00AE0717" w:rsidRDefault="00876A98" w:rsidP="00876A98">
      <w:pPr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b/>
          <w:sz w:val="22"/>
          <w:szCs w:val="22"/>
          <w:u w:val="single"/>
        </w:rPr>
        <w:t>Wykonawca</w:t>
      </w:r>
    </w:p>
    <w:p w14:paraId="322E4EDE" w14:textId="38AEF7B7" w:rsidR="00876A98" w:rsidRPr="00AE0717" w:rsidRDefault="00876A98" w:rsidP="00876A98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 w:rsidR="00AE0717"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  <w:r w:rsidR="00AE0717"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</w:p>
    <w:p w14:paraId="35946919" w14:textId="5B220539" w:rsidR="00876A98" w:rsidRPr="00AE0717" w:rsidRDefault="00876A98" w:rsidP="00876A98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 w:rsidR="00AE0717">
        <w:rPr>
          <w:rFonts w:ascii="Carlito" w:hAnsi="Carlito" w:cs="Carlito"/>
          <w:sz w:val="22"/>
          <w:szCs w:val="22"/>
        </w:rPr>
        <w:t>…………………….</w:t>
      </w:r>
      <w:r w:rsidRPr="00AE0717">
        <w:rPr>
          <w:rFonts w:ascii="Carlito" w:hAnsi="Carlito" w:cs="Carlito" w:hint="cs"/>
          <w:sz w:val="22"/>
          <w:szCs w:val="22"/>
        </w:rPr>
        <w:t>…………</w:t>
      </w:r>
    </w:p>
    <w:p w14:paraId="1990C4BE" w14:textId="77777777" w:rsidR="00876A98" w:rsidRPr="00AE0717" w:rsidRDefault="00876A98" w:rsidP="00876A98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(pełna nazwa/firma, adres, w zależności od podmiotu: NIP/PESEL, KRS/</w:t>
      </w:r>
      <w:proofErr w:type="spellStart"/>
      <w:r w:rsidRPr="00AE0717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AE0717">
        <w:rPr>
          <w:rFonts w:ascii="Carlito" w:hAnsi="Carlito" w:cs="Carlito" w:hint="cs"/>
          <w:i/>
          <w:sz w:val="22"/>
          <w:szCs w:val="22"/>
        </w:rPr>
        <w:t>)</w:t>
      </w:r>
    </w:p>
    <w:p w14:paraId="61D86CA3" w14:textId="77777777" w:rsidR="00876A98" w:rsidRPr="00AE0717" w:rsidRDefault="00876A98" w:rsidP="00876A98">
      <w:pPr>
        <w:spacing w:before="120" w:after="120"/>
        <w:ind w:right="5670"/>
        <w:jc w:val="both"/>
        <w:rPr>
          <w:rFonts w:ascii="Carlito" w:hAnsi="Carlito" w:cs="Carlito"/>
          <w:sz w:val="22"/>
          <w:szCs w:val="22"/>
          <w:u w:val="single"/>
        </w:rPr>
      </w:pPr>
      <w:r w:rsidRPr="00AE0717">
        <w:rPr>
          <w:rFonts w:ascii="Carlito" w:hAnsi="Carlito" w:cs="Carlito" w:hint="cs"/>
          <w:sz w:val="22"/>
          <w:szCs w:val="22"/>
          <w:u w:val="single"/>
        </w:rPr>
        <w:t>reprezentowany przez:</w:t>
      </w:r>
    </w:p>
    <w:p w14:paraId="46CC8B39" w14:textId="77777777" w:rsidR="00876A98" w:rsidRPr="00AE0717" w:rsidRDefault="00876A98" w:rsidP="00876A98">
      <w:pPr>
        <w:ind w:right="5668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……………………………………</w:t>
      </w:r>
    </w:p>
    <w:p w14:paraId="3005D3AA" w14:textId="77777777" w:rsidR="00876A98" w:rsidRPr="00AE0717" w:rsidRDefault="00876A98" w:rsidP="00876A98">
      <w:pPr>
        <w:ind w:right="5668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……………………………………</w:t>
      </w:r>
    </w:p>
    <w:p w14:paraId="6A95DEF2" w14:textId="77777777" w:rsidR="00876A98" w:rsidRPr="00AE0717" w:rsidRDefault="00876A98" w:rsidP="00876A98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(imię, nazwisko, stanowisko/podstawa do reprezentacji)</w:t>
      </w:r>
    </w:p>
    <w:p w14:paraId="1296E0FA" w14:textId="77777777" w:rsidR="00876A98" w:rsidRPr="00AE0717" w:rsidRDefault="00876A98" w:rsidP="00876A98">
      <w:pPr>
        <w:jc w:val="center"/>
        <w:rPr>
          <w:rFonts w:ascii="Carlito" w:hAnsi="Carlito" w:cs="Carlito"/>
          <w:b/>
          <w:color w:val="000000"/>
          <w:sz w:val="22"/>
          <w:szCs w:val="22"/>
          <w:u w:val="single"/>
        </w:rPr>
      </w:pPr>
    </w:p>
    <w:p w14:paraId="4141A259" w14:textId="77777777" w:rsidR="00876A98" w:rsidRPr="00AE0717" w:rsidRDefault="00876A98" w:rsidP="00876A98">
      <w:pPr>
        <w:pStyle w:val="Styl"/>
        <w:spacing w:before="120" w:after="120"/>
        <w:jc w:val="center"/>
        <w:rPr>
          <w:rFonts w:ascii="Carlito" w:hAnsi="Carlito" w:cs="Carlito"/>
          <w:b/>
          <w:bCs/>
          <w:sz w:val="22"/>
          <w:szCs w:val="22"/>
        </w:rPr>
      </w:pPr>
      <w:r w:rsidRPr="00AE0717">
        <w:rPr>
          <w:rFonts w:ascii="Carlito" w:hAnsi="Carlito" w:cs="Carlito" w:hint="cs"/>
          <w:b/>
          <w:bCs/>
          <w:sz w:val="22"/>
          <w:szCs w:val="22"/>
        </w:rPr>
        <w:t>Oświadczenie Podmiotu udostępniającego zasoby</w:t>
      </w:r>
    </w:p>
    <w:p w14:paraId="0DFE0DC5" w14:textId="77777777" w:rsidR="00876A98" w:rsidRPr="00AE0717" w:rsidRDefault="00876A98" w:rsidP="00876A98">
      <w:pPr>
        <w:pStyle w:val="Styl"/>
        <w:spacing w:before="120" w:after="120"/>
        <w:jc w:val="center"/>
        <w:rPr>
          <w:rFonts w:ascii="Carlito" w:hAnsi="Carlito" w:cs="Carlito"/>
          <w:b/>
          <w:bCs/>
          <w:sz w:val="22"/>
          <w:szCs w:val="22"/>
        </w:rPr>
      </w:pPr>
      <w:r w:rsidRPr="00AE0717">
        <w:rPr>
          <w:rFonts w:ascii="Carlito" w:hAnsi="Carlito" w:cs="Carlito" w:hint="cs"/>
          <w:b/>
          <w:bCs/>
          <w:sz w:val="22"/>
          <w:szCs w:val="22"/>
        </w:rPr>
        <w:t xml:space="preserve">o dot. przesłanek wykluczenia z art. 5k ust. 1 </w:t>
      </w:r>
      <w:r w:rsidRPr="00AE0717">
        <w:rPr>
          <w:rFonts w:ascii="Carlito" w:hAnsi="Carlito" w:cs="Carlito" w:hint="cs"/>
          <w:b/>
          <w:sz w:val="22"/>
          <w:szCs w:val="22"/>
        </w:rPr>
        <w:t xml:space="preserve">Rozporządzenia Rady (UE) nr 833/2014 </w:t>
      </w:r>
      <w:r w:rsidRPr="00AE0717">
        <w:rPr>
          <w:rFonts w:ascii="Carlito" w:hAnsi="Carlito" w:cs="Carlito" w:hint="cs"/>
          <w:b/>
          <w:bCs/>
          <w:sz w:val="22"/>
          <w:szCs w:val="22"/>
        </w:rPr>
        <w:t>z</w:t>
      </w:r>
      <w:r w:rsidRPr="00AE0717">
        <w:rPr>
          <w:rFonts w:ascii="Calibri" w:hAnsi="Calibri" w:cs="Calibri"/>
          <w:b/>
          <w:bCs/>
          <w:sz w:val="22"/>
          <w:szCs w:val="22"/>
        </w:rPr>
        <w:t> </w:t>
      </w:r>
      <w:r w:rsidRPr="00AE0717">
        <w:rPr>
          <w:rFonts w:ascii="Carlito" w:hAnsi="Carlito" w:cs="Carlito" w:hint="cs"/>
          <w:b/>
          <w:bCs/>
          <w:sz w:val="22"/>
          <w:szCs w:val="22"/>
        </w:rPr>
        <w:t>dnia</w:t>
      </w:r>
      <w:r w:rsidRPr="00AE0717">
        <w:rPr>
          <w:rFonts w:ascii="Calibri" w:hAnsi="Calibri" w:cs="Calibri"/>
          <w:b/>
          <w:bCs/>
          <w:sz w:val="22"/>
          <w:szCs w:val="22"/>
        </w:rPr>
        <w:t> </w:t>
      </w:r>
      <w:r w:rsidRPr="00AE0717">
        <w:rPr>
          <w:rFonts w:ascii="Carlito" w:hAnsi="Carlito" w:cs="Carlito" w:hint="cs"/>
          <w:b/>
          <w:bCs/>
          <w:sz w:val="22"/>
          <w:szCs w:val="22"/>
        </w:rPr>
        <w:t>31.07.2014 roku dot. środków ograniczających w związku z działaniami Rosji destabilizującymi sytuację na Ukrainie</w:t>
      </w:r>
    </w:p>
    <w:p w14:paraId="66630572" w14:textId="77777777" w:rsidR="00876A98" w:rsidRPr="00AE0717" w:rsidRDefault="00876A98" w:rsidP="00876A98">
      <w:pPr>
        <w:pStyle w:val="Styl"/>
        <w:spacing w:before="120" w:after="120"/>
        <w:jc w:val="center"/>
        <w:rPr>
          <w:rFonts w:ascii="Carlito" w:hAnsi="Carlito" w:cs="Carlito"/>
          <w:b/>
          <w:bCs/>
          <w:sz w:val="22"/>
          <w:szCs w:val="22"/>
        </w:rPr>
      </w:pPr>
      <w:r w:rsidRPr="00AE0717">
        <w:rPr>
          <w:rFonts w:ascii="Carlito" w:hAnsi="Carlito" w:cs="Carlito" w:hint="cs"/>
          <w:b/>
          <w:bCs/>
          <w:sz w:val="22"/>
          <w:szCs w:val="22"/>
        </w:rPr>
        <w:t xml:space="preserve">składane na podstawie art. 125 ust. 5 ustawy </w:t>
      </w:r>
      <w:proofErr w:type="spellStart"/>
      <w:r w:rsidRPr="00AE0717">
        <w:rPr>
          <w:rFonts w:ascii="Carlito" w:hAnsi="Carlito" w:cs="Carlito" w:hint="cs"/>
          <w:b/>
          <w:bCs/>
          <w:sz w:val="22"/>
          <w:szCs w:val="22"/>
        </w:rPr>
        <w:t>Pzp</w:t>
      </w:r>
      <w:proofErr w:type="spellEnd"/>
    </w:p>
    <w:p w14:paraId="7FD4E02B" w14:textId="77777777" w:rsidR="00876A98" w:rsidRPr="00AE0717" w:rsidRDefault="00876A98" w:rsidP="00876A98">
      <w:pPr>
        <w:spacing w:before="120" w:after="120"/>
        <w:rPr>
          <w:rFonts w:ascii="Carlito" w:hAnsi="Carlito" w:cs="Carlito"/>
          <w:color w:val="000000"/>
          <w:sz w:val="22"/>
          <w:szCs w:val="22"/>
        </w:rPr>
      </w:pPr>
    </w:p>
    <w:p w14:paraId="3FB4A0B7" w14:textId="1376FD95" w:rsidR="00AE0717" w:rsidRPr="00B25BFA" w:rsidRDefault="00876A98" w:rsidP="00AE0717">
      <w:pPr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 xml:space="preserve">Na potrzeby postępowania o udzielenie zamówienia publicznego pn. </w:t>
      </w:r>
      <w:r w:rsidR="00AE0717" w:rsidRPr="00B25BFA">
        <w:rPr>
          <w:rFonts w:ascii="Carlito" w:hAnsi="Carlito" w:cs="Carlito" w:hint="cs"/>
          <w:sz w:val="22"/>
          <w:szCs w:val="22"/>
        </w:rPr>
        <w:t>„</w:t>
      </w:r>
      <w:r w:rsidR="00AE0717">
        <w:rPr>
          <w:rFonts w:ascii="Carlito" w:hAnsi="Carlito" w:cs="Carlito"/>
          <w:b/>
          <w:bCs/>
          <w:color w:val="000000" w:themeColor="text1"/>
        </w:rPr>
        <w:t xml:space="preserve">Odbiór i transport odpadów komunalnych z nieruchomości zamieszkałych i niezamieszkałych </w:t>
      </w:r>
      <w:r w:rsidR="005B33FB">
        <w:rPr>
          <w:rFonts w:ascii="Carlito" w:hAnsi="Carlito" w:cs="Carlito"/>
          <w:b/>
          <w:bCs/>
          <w:color w:val="000000" w:themeColor="text1"/>
        </w:rPr>
        <w:t xml:space="preserve">objętych systemem </w:t>
      </w:r>
      <w:r w:rsidR="00AE0717">
        <w:rPr>
          <w:rFonts w:ascii="Carlito" w:hAnsi="Carlito" w:cs="Carlito"/>
          <w:b/>
          <w:bCs/>
          <w:color w:val="000000" w:themeColor="text1"/>
        </w:rPr>
        <w:t>Mazurskiego Związku Międzygminnego – Gospodarka Odpadami oraz ich transport do Zakładu Unieszkodliwiania Odpadów Komunalnych Spytkowo Sp. z o.o.</w:t>
      </w:r>
      <w:r w:rsidR="005B33FB">
        <w:rPr>
          <w:rFonts w:ascii="Carlito" w:hAnsi="Carlito" w:cs="Carlito"/>
          <w:b/>
          <w:bCs/>
          <w:color w:val="000000" w:themeColor="text1"/>
        </w:rPr>
        <w:t xml:space="preserve"> </w:t>
      </w:r>
      <w:r w:rsidR="00AE0717">
        <w:rPr>
          <w:rFonts w:ascii="Carlito" w:hAnsi="Carlito" w:cs="Carlito"/>
          <w:b/>
          <w:bCs/>
          <w:color w:val="000000" w:themeColor="text1"/>
        </w:rPr>
        <w:t>– Sektory I- III” (MZMGO.</w:t>
      </w:r>
      <w:r w:rsidR="00AE0717" w:rsidRPr="00B25BFA">
        <w:rPr>
          <w:rFonts w:ascii="Carlito" w:hAnsi="Carlito" w:cs="Carlito" w:hint="cs"/>
          <w:b/>
          <w:sz w:val="22"/>
          <w:szCs w:val="22"/>
        </w:rPr>
        <w:t>271</w:t>
      </w:r>
      <w:r w:rsidR="00AE0717">
        <w:rPr>
          <w:rFonts w:ascii="Carlito" w:hAnsi="Carlito" w:cs="Carlito"/>
          <w:b/>
          <w:sz w:val="22"/>
          <w:szCs w:val="22"/>
        </w:rPr>
        <w:t>/4/2023</w:t>
      </w:r>
      <w:r w:rsidR="00AE0717" w:rsidRPr="00B25BFA">
        <w:rPr>
          <w:rFonts w:ascii="Carlito" w:hAnsi="Carlito" w:cs="Carlito" w:hint="cs"/>
          <w:b/>
          <w:sz w:val="22"/>
          <w:szCs w:val="22"/>
        </w:rPr>
        <w:t xml:space="preserve">) </w:t>
      </w:r>
      <w:r w:rsidR="00AE0717" w:rsidRPr="00B25BFA">
        <w:rPr>
          <w:rFonts w:ascii="Carlito" w:hAnsi="Carlito" w:cs="Carlito" w:hint="cs"/>
          <w:sz w:val="22"/>
          <w:szCs w:val="22"/>
        </w:rPr>
        <w:t xml:space="preserve">prowadzonego przez </w:t>
      </w:r>
      <w:r w:rsidR="00AE0717">
        <w:rPr>
          <w:rFonts w:ascii="Carlito" w:hAnsi="Carlito" w:cs="Carlito"/>
          <w:sz w:val="22"/>
          <w:szCs w:val="22"/>
        </w:rPr>
        <w:t>Mazurski Związek Międzygminny – Gospodarka Odpadami oświ</w:t>
      </w:r>
      <w:r w:rsidR="00AE0717" w:rsidRPr="00B25BFA">
        <w:rPr>
          <w:rFonts w:ascii="Carlito" w:hAnsi="Carlito" w:cs="Carlito" w:hint="cs"/>
          <w:sz w:val="22"/>
          <w:szCs w:val="22"/>
        </w:rPr>
        <w:t>ad</w:t>
      </w:r>
      <w:r w:rsidR="00AE0717">
        <w:rPr>
          <w:rFonts w:ascii="Carlito" w:hAnsi="Carlito" w:cs="Carlito"/>
          <w:sz w:val="22"/>
          <w:szCs w:val="22"/>
        </w:rPr>
        <w:t>czam</w:t>
      </w:r>
      <w:r w:rsidR="00AE0717" w:rsidRPr="00B25BFA">
        <w:rPr>
          <w:rFonts w:ascii="Carlito" w:hAnsi="Carlito" w:cs="Carlito" w:hint="cs"/>
          <w:sz w:val="22"/>
          <w:szCs w:val="22"/>
        </w:rPr>
        <w:t>, co następuje: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A98" w:rsidRPr="00AE0717" w14:paraId="0A183B40" w14:textId="77777777" w:rsidTr="006A5A2C">
        <w:trPr>
          <w:trHeight w:val="520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C7AB254" w14:textId="77777777" w:rsidR="00876A98" w:rsidRPr="00AE0717" w:rsidRDefault="00876A98" w:rsidP="006A5A2C">
            <w:pPr>
              <w:spacing w:before="120" w:after="120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AE0717">
              <w:rPr>
                <w:rFonts w:ascii="Carlito" w:hAnsi="Carlito" w:cs="Carlito" w:hint="cs"/>
                <w:b/>
                <w:sz w:val="22"/>
                <w:szCs w:val="22"/>
              </w:rPr>
              <w:t>I. OSWIADCZENIE DOTYCZĄCE PODMIOTU UDOSTEPNIAJĄCEGO ZASOBY</w:t>
            </w:r>
          </w:p>
        </w:tc>
      </w:tr>
    </w:tbl>
    <w:p w14:paraId="5EA5CE1B" w14:textId="77777777" w:rsidR="00876A98" w:rsidRPr="00AE0717" w:rsidRDefault="00876A98" w:rsidP="00876A98">
      <w:pPr>
        <w:widowControl/>
        <w:spacing w:before="120" w:after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Oświadczam, że nie zachodzą w stosunku do mnie przesłanki wykluczenia z postępowania na podstawie art. 5k UST. 1 rozporządzenia Rady (UE) nr 833/2014 z dnia 31 lipca 2014 r. dotyczącego środków ograniczających w związku z działaniami Rosji destabilizującymi sytuację na Ukrainie (Dz.</w:t>
      </w:r>
      <w:r w:rsidRPr="00AE0717">
        <w:rPr>
          <w:rFonts w:ascii="Calibri" w:hAnsi="Calibri" w:cs="Calibri"/>
          <w:sz w:val="22"/>
          <w:szCs w:val="22"/>
        </w:rPr>
        <w:t> </w:t>
      </w:r>
      <w:r w:rsidRPr="00AE0717">
        <w:rPr>
          <w:rFonts w:ascii="Carlito" w:hAnsi="Carlito" w:cs="Carlito" w:hint="cs"/>
          <w:sz w:val="22"/>
          <w:szCs w:val="22"/>
        </w:rPr>
        <w:t>Urz. UE nr L 229 z 31.7.2014, str. 1), dalej: rozporz</w:t>
      </w:r>
      <w:r w:rsidRPr="00AE0717">
        <w:rPr>
          <w:rFonts w:ascii="Carlito" w:hAnsi="Carlito" w:cs="Carlito"/>
          <w:sz w:val="22"/>
          <w:szCs w:val="22"/>
        </w:rPr>
        <w:t>ą</w:t>
      </w:r>
      <w:r w:rsidRPr="00AE0717">
        <w:rPr>
          <w:rFonts w:ascii="Carlito" w:hAnsi="Carlito" w:cs="Carlito" w:hint="cs"/>
          <w:sz w:val="22"/>
          <w:szCs w:val="22"/>
        </w:rPr>
        <w:t>dzenie 833/2014, w brzmieniu nadanym rozporz</w:t>
      </w:r>
      <w:r w:rsidRPr="00AE0717">
        <w:rPr>
          <w:rFonts w:ascii="Carlito" w:hAnsi="Carlito" w:cs="Carlito"/>
          <w:sz w:val="22"/>
          <w:szCs w:val="22"/>
        </w:rPr>
        <w:t>ą</w:t>
      </w:r>
      <w:r w:rsidRPr="00AE0717">
        <w:rPr>
          <w:rFonts w:ascii="Carlito" w:hAnsi="Carlito" w:cs="Carlito" w:hint="cs"/>
          <w:sz w:val="22"/>
          <w:szCs w:val="22"/>
        </w:rPr>
        <w:t>dzeniem Rady (UE) 2022/576 w sprawie zmiany rozporz</w:t>
      </w:r>
      <w:r w:rsidRPr="00AE0717">
        <w:rPr>
          <w:rFonts w:ascii="Carlito" w:hAnsi="Carlito" w:cs="Carlito"/>
          <w:sz w:val="22"/>
          <w:szCs w:val="22"/>
        </w:rPr>
        <w:t>ą</w:t>
      </w:r>
      <w:r w:rsidRPr="00AE0717">
        <w:rPr>
          <w:rFonts w:ascii="Carlito" w:hAnsi="Carlito" w:cs="Carlito" w:hint="cs"/>
          <w:sz w:val="22"/>
          <w:szCs w:val="22"/>
        </w:rPr>
        <w:t>dzenia (UE) nr 833/2014 dotyczącego środków ograniczających w związku z działaniami Rosji destabilizującymi sytuację na Ukrainie (Dz. Urz. UE nr L 111 z 8.4.2022, str. 1), dalej: rozporządzenie 2022/576.</w:t>
      </w:r>
      <w:r w:rsidRPr="00AE0717">
        <w:rPr>
          <w:rFonts w:ascii="Carlito" w:hAnsi="Carlito" w:cs="Carlito" w:hint="cs"/>
          <w:sz w:val="22"/>
          <w:szCs w:val="22"/>
          <w:vertAlign w:val="superscript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A98" w:rsidRPr="00AE0717" w14:paraId="5EA8342C" w14:textId="77777777" w:rsidTr="006A5A2C">
        <w:trPr>
          <w:trHeight w:val="520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9E0C311" w14:textId="77777777" w:rsidR="00876A98" w:rsidRPr="00AE0717" w:rsidRDefault="00876A98" w:rsidP="006A5A2C">
            <w:pPr>
              <w:spacing w:before="120" w:after="120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AE0717">
              <w:rPr>
                <w:rFonts w:ascii="Carlito" w:hAnsi="Carlito" w:cs="Carlito" w:hint="cs"/>
                <w:b/>
                <w:sz w:val="22"/>
                <w:szCs w:val="22"/>
              </w:rPr>
              <w:lastRenderedPageBreak/>
              <w:t>II. OSWIADCZENIE DOTYCZĄCE PODANYCH INFORMACJI</w:t>
            </w:r>
          </w:p>
        </w:tc>
      </w:tr>
    </w:tbl>
    <w:p w14:paraId="75E66362" w14:textId="77777777" w:rsidR="00876A98" w:rsidRPr="00AE0717" w:rsidRDefault="00876A98" w:rsidP="00876A98">
      <w:pPr>
        <w:spacing w:before="120" w:after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A98" w:rsidRPr="00AE0717" w14:paraId="144094D4" w14:textId="77777777" w:rsidTr="006A5A2C">
        <w:trPr>
          <w:trHeight w:val="520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27F99EB" w14:textId="77777777" w:rsidR="00876A98" w:rsidRPr="00AE0717" w:rsidRDefault="00876A98" w:rsidP="006A5A2C">
            <w:pPr>
              <w:spacing w:before="120" w:after="120"/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r w:rsidRPr="00AE0717">
              <w:rPr>
                <w:rFonts w:ascii="Carlito" w:hAnsi="Carlito" w:cs="Carlito" w:hint="cs"/>
                <w:b/>
                <w:sz w:val="22"/>
                <w:szCs w:val="22"/>
              </w:rPr>
              <w:t>III. INFORMACJA DOTYCZĄCA DOSTĘPU DO PODMIOTOWYCH ŚRODKÓW DOWODOWYCH</w:t>
            </w:r>
          </w:p>
        </w:tc>
      </w:tr>
    </w:tbl>
    <w:p w14:paraId="0C9A554C" w14:textId="504865E9" w:rsidR="00876A98" w:rsidRPr="00AE0717" w:rsidRDefault="00876A98" w:rsidP="00876A98">
      <w:pPr>
        <w:spacing w:before="120" w:after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Wskazuję następujące podmiotowe środki dowodowe, które można uzyskać za pomocą bezpłatnych i</w:t>
      </w:r>
      <w:r w:rsidR="006E1BC3">
        <w:rPr>
          <w:rFonts w:ascii="Calibri" w:hAnsi="Calibri" w:cs="Calibri" w:hint="eastAsia"/>
          <w:sz w:val="22"/>
          <w:szCs w:val="22"/>
        </w:rPr>
        <w:t> </w:t>
      </w:r>
      <w:r w:rsidRPr="00AE0717">
        <w:rPr>
          <w:rFonts w:ascii="Carlito" w:hAnsi="Carlito" w:cs="Carlito" w:hint="cs"/>
          <w:sz w:val="22"/>
          <w:szCs w:val="22"/>
        </w:rPr>
        <w:t>ogólnodostępnych baz danych, oraz dane umożliwiające dostęp do tych środków:</w:t>
      </w:r>
    </w:p>
    <w:p w14:paraId="17C6F4A4" w14:textId="77777777" w:rsidR="00876A98" w:rsidRPr="00AE0717" w:rsidRDefault="00876A98" w:rsidP="00876A98">
      <w:pPr>
        <w:spacing w:before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1) ... ... ... ... ... ... ... ... ... ... ... ... ... .. ... ... ... ... ... ... ... ... ... ... ... ... ... ... ... ... ... ... ... ... ... ... ... ... … …</w:t>
      </w:r>
    </w:p>
    <w:p w14:paraId="46A3FB9D" w14:textId="77777777" w:rsidR="00876A98" w:rsidRPr="00AE0717" w:rsidRDefault="00876A98" w:rsidP="00876A98">
      <w:pPr>
        <w:spacing w:after="120"/>
        <w:ind w:left="142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F88D2E" w14:textId="77777777" w:rsidR="00876A98" w:rsidRPr="00AE0717" w:rsidRDefault="00876A98" w:rsidP="00876A98">
      <w:pPr>
        <w:spacing w:before="120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2) ... ... ... ... ... ... ... ... ... ... ... ... ... .. ... ... ... ... ... ... ... ... ... ... ... ... ... ... ... ... ... ... ... ... ... ... ... ... … …</w:t>
      </w:r>
    </w:p>
    <w:p w14:paraId="294CDAB4" w14:textId="77777777" w:rsidR="00876A98" w:rsidRPr="00AE0717" w:rsidRDefault="00876A98" w:rsidP="00876A98">
      <w:pPr>
        <w:spacing w:after="120"/>
        <w:ind w:left="142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46EFFB0" w14:textId="77777777" w:rsidR="00876A98" w:rsidRPr="00AE0717" w:rsidRDefault="00876A98" w:rsidP="00876A98">
      <w:pPr>
        <w:spacing w:before="120" w:after="120"/>
        <w:jc w:val="both"/>
        <w:rPr>
          <w:rFonts w:ascii="Carlito" w:hAnsi="Carlito" w:cs="Carlito"/>
          <w:sz w:val="22"/>
          <w:szCs w:val="22"/>
        </w:rPr>
      </w:pPr>
    </w:p>
    <w:p w14:paraId="3153C3AD" w14:textId="77777777" w:rsidR="00876A98" w:rsidRPr="00AE0717" w:rsidRDefault="00876A98" w:rsidP="00876A98">
      <w:pPr>
        <w:spacing w:before="120" w:after="120"/>
        <w:jc w:val="both"/>
        <w:rPr>
          <w:rFonts w:ascii="Carlito" w:hAnsi="Carlito" w:cs="Carlito"/>
          <w:sz w:val="22"/>
          <w:szCs w:val="22"/>
        </w:rPr>
      </w:pPr>
    </w:p>
    <w:p w14:paraId="75869B49" w14:textId="77777777" w:rsidR="00876A98" w:rsidRPr="00AE0717" w:rsidRDefault="00876A98" w:rsidP="00876A98">
      <w:pPr>
        <w:spacing w:before="120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AE0717">
        <w:rPr>
          <w:rFonts w:ascii="Carlito" w:hAnsi="Carlito" w:cs="Carlito" w:hint="cs"/>
          <w:b/>
          <w:i/>
          <w:color w:val="FF0000"/>
          <w:sz w:val="22"/>
          <w:szCs w:val="22"/>
        </w:rPr>
        <w:t>UWAGA!!!</w:t>
      </w:r>
    </w:p>
    <w:p w14:paraId="48003EBF" w14:textId="77777777" w:rsidR="00876A98" w:rsidRPr="00AE0717" w:rsidRDefault="00876A98" w:rsidP="00876A98">
      <w:pPr>
        <w:spacing w:before="120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AE0717">
        <w:rPr>
          <w:rFonts w:ascii="Carlito" w:hAnsi="Carlito" w:cs="Carlito" w:hint="cs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5B2D2EE2" w14:textId="77777777" w:rsidR="00876A98" w:rsidRPr="00AE0717" w:rsidRDefault="00876A98" w:rsidP="002F493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rlito" w:hAnsi="Carlito" w:cs="Carlito"/>
        </w:rPr>
      </w:pPr>
    </w:p>
    <w:p w14:paraId="1D1742E6" w14:textId="77777777" w:rsidR="00C731E0" w:rsidRPr="00AE0717" w:rsidRDefault="00C731E0" w:rsidP="002F493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rlito" w:hAnsi="Carlito" w:cs="Carlito"/>
        </w:rPr>
      </w:pPr>
    </w:p>
    <w:p w14:paraId="3D898A54" w14:textId="77777777" w:rsidR="00C731E0" w:rsidRPr="00AE0717" w:rsidRDefault="00C731E0" w:rsidP="002F493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rlito" w:hAnsi="Carlito" w:cs="Carlito"/>
        </w:rPr>
      </w:pPr>
    </w:p>
    <w:p w14:paraId="09C97667" w14:textId="77777777" w:rsidR="00C731E0" w:rsidRPr="00AE0717" w:rsidRDefault="00C731E0" w:rsidP="002F493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rlito" w:hAnsi="Carlito" w:cs="Carlito"/>
        </w:rPr>
      </w:pPr>
    </w:p>
    <w:p w14:paraId="14B6DA46" w14:textId="77777777" w:rsidR="00C731E0" w:rsidRDefault="00C731E0" w:rsidP="002F493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rlito" w:hAnsi="Carlito" w:cs="Carlito"/>
        </w:rPr>
      </w:pPr>
    </w:p>
    <w:p w14:paraId="3AFA7B49" w14:textId="77777777" w:rsidR="00C731E0" w:rsidRDefault="00C731E0" w:rsidP="00C731E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7996A2B7" w14:textId="77777777" w:rsidR="00C731E0" w:rsidRDefault="00C731E0" w:rsidP="00C731E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009E5D47" w14:textId="77777777" w:rsidR="00C731E0" w:rsidRDefault="00C731E0" w:rsidP="00C731E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39C2150F" w14:textId="77777777" w:rsidR="00C731E0" w:rsidRDefault="00C731E0" w:rsidP="00C731E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78E03510" w14:textId="77777777" w:rsidR="00C731E0" w:rsidRDefault="00C731E0" w:rsidP="00C731E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3302757B" w14:textId="77777777" w:rsidR="00C731E0" w:rsidRDefault="00C731E0" w:rsidP="00C731E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3F552FB1" w14:textId="77777777" w:rsidR="00C731E0" w:rsidRDefault="00C731E0" w:rsidP="00C731E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 w:bidi="ar-SA"/>
        </w:rPr>
      </w:pPr>
    </w:p>
    <w:p w14:paraId="0034E0A1" w14:textId="77777777" w:rsidR="00C731E0" w:rsidRPr="00AE0717" w:rsidRDefault="00C731E0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37E1787" w14:textId="77777777" w:rsidR="00300868" w:rsidRDefault="00300868" w:rsidP="0004787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3FA9D360" w14:textId="77777777" w:rsidR="00E70252" w:rsidRDefault="00E70252" w:rsidP="0004787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0F989315" w14:textId="77777777" w:rsidR="00DE3301" w:rsidRDefault="00DE3301" w:rsidP="0004787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7954AEBE" w14:textId="77777777" w:rsidR="00300868" w:rsidRDefault="00300868" w:rsidP="0004787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0FD0D024" w14:textId="0187F336" w:rsidR="00C731E0" w:rsidRPr="00AE0717" w:rsidRDefault="00C731E0" w:rsidP="0004787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E7025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Załącznik nr </w:t>
      </w:r>
      <w:r w:rsidR="00047870" w:rsidRPr="00E70252"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  <w:t xml:space="preserve">4 </w:t>
      </w:r>
      <w:r w:rsidRPr="00AE0717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58CDA209" w14:textId="77777777" w:rsidR="00C731E0" w:rsidRPr="00AE0717" w:rsidRDefault="00C731E0" w:rsidP="0004787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AE0717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(składany na wezwanie Zamawiającego) </w:t>
      </w:r>
    </w:p>
    <w:p w14:paraId="7FA20009" w14:textId="77777777" w:rsidR="00047870" w:rsidRPr="00AE0717" w:rsidRDefault="00047870" w:rsidP="00047870">
      <w:pPr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b/>
          <w:sz w:val="22"/>
          <w:szCs w:val="22"/>
          <w:u w:val="single"/>
        </w:rPr>
        <w:t>Wykonawca</w:t>
      </w:r>
    </w:p>
    <w:p w14:paraId="04E8532F" w14:textId="77777777" w:rsidR="00047870" w:rsidRPr="00AE0717" w:rsidRDefault="00047870" w:rsidP="00047870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  <w:r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</w:p>
    <w:p w14:paraId="5FCBD391" w14:textId="77777777" w:rsidR="00047870" w:rsidRPr="00AE0717" w:rsidRDefault="00047870" w:rsidP="00047870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>
        <w:rPr>
          <w:rFonts w:ascii="Carlito" w:hAnsi="Carlito" w:cs="Carlito"/>
          <w:sz w:val="22"/>
          <w:szCs w:val="22"/>
        </w:rPr>
        <w:t>…………………….</w:t>
      </w:r>
      <w:r w:rsidRPr="00AE0717">
        <w:rPr>
          <w:rFonts w:ascii="Carlito" w:hAnsi="Carlito" w:cs="Carlito" w:hint="cs"/>
          <w:sz w:val="22"/>
          <w:szCs w:val="22"/>
        </w:rPr>
        <w:t>…………</w:t>
      </w:r>
    </w:p>
    <w:p w14:paraId="298042EF" w14:textId="77777777" w:rsidR="00047870" w:rsidRPr="00AE0717" w:rsidRDefault="00047870" w:rsidP="00047870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(pełna nazwa/firma, adres, w zależności od podmiotu: NIP/PESEL, KRS/</w:t>
      </w:r>
      <w:proofErr w:type="spellStart"/>
      <w:r w:rsidRPr="00AE0717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AE0717">
        <w:rPr>
          <w:rFonts w:ascii="Carlito" w:hAnsi="Carlito" w:cs="Carlito" w:hint="cs"/>
          <w:i/>
          <w:sz w:val="22"/>
          <w:szCs w:val="22"/>
        </w:rPr>
        <w:t>)</w:t>
      </w:r>
    </w:p>
    <w:p w14:paraId="38949BD3" w14:textId="77777777" w:rsidR="00047870" w:rsidRPr="00AE0717" w:rsidRDefault="00047870" w:rsidP="00047870">
      <w:pPr>
        <w:spacing w:before="120" w:after="120"/>
        <w:ind w:right="5670"/>
        <w:jc w:val="both"/>
        <w:rPr>
          <w:rFonts w:ascii="Carlito" w:hAnsi="Carlito" w:cs="Carlito"/>
          <w:sz w:val="22"/>
          <w:szCs w:val="22"/>
          <w:u w:val="single"/>
        </w:rPr>
      </w:pPr>
      <w:r w:rsidRPr="00AE0717">
        <w:rPr>
          <w:rFonts w:ascii="Carlito" w:hAnsi="Carlito" w:cs="Carlito" w:hint="cs"/>
          <w:sz w:val="22"/>
          <w:szCs w:val="22"/>
          <w:u w:val="single"/>
        </w:rPr>
        <w:t>reprezentowany przez:</w:t>
      </w:r>
    </w:p>
    <w:p w14:paraId="382AAEB1" w14:textId="77777777" w:rsidR="00047870" w:rsidRPr="00AE0717" w:rsidRDefault="00047870" w:rsidP="00047870">
      <w:pPr>
        <w:ind w:right="5668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……………………………………</w:t>
      </w:r>
    </w:p>
    <w:p w14:paraId="3CAA4AFF" w14:textId="77777777" w:rsidR="00047870" w:rsidRPr="00AE0717" w:rsidRDefault="00047870" w:rsidP="00047870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(imię, nazwisko, stanowisko/podstawa do reprezentacji)</w:t>
      </w:r>
    </w:p>
    <w:p w14:paraId="1E4E676E" w14:textId="77777777" w:rsidR="00047870" w:rsidRDefault="00047870" w:rsidP="0004787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40AD2432" w14:textId="40E2AA9F" w:rsidR="00C731E0" w:rsidRDefault="00C731E0" w:rsidP="0004787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  <w:r w:rsidRPr="00AE0717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>OŚWIADCZENIE O PRZYNALEŻNOŚCI / BRAKU PRZYNALEZNOŚCI DO GRUPY KAPITAŁOWEJ</w:t>
      </w:r>
    </w:p>
    <w:p w14:paraId="3A89618E" w14:textId="77777777" w:rsidR="00047870" w:rsidRPr="00AE0717" w:rsidRDefault="00047870" w:rsidP="0004787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4D5267A8" w14:textId="061F0E1D" w:rsidR="00C731E0" w:rsidRPr="00047870" w:rsidRDefault="00C731E0" w:rsidP="0004787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Na potrzeby postępowania o udzielenie zamówienia publicznego </w:t>
      </w:r>
      <w:r w:rsidR="00047870" w:rsidRPr="00047870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„</w:t>
      </w:r>
      <w:r w:rsidR="00047870" w:rsidRPr="00047870">
        <w:rPr>
          <w:rFonts w:ascii="Carlito" w:hAnsi="Carlito" w:cs="Carlito"/>
          <w:b/>
          <w:bCs/>
          <w:color w:val="000000" w:themeColor="text1"/>
          <w:sz w:val="22"/>
          <w:szCs w:val="22"/>
        </w:rPr>
        <w:t xml:space="preserve">Odbiór i transport odpadów komunalnych z nieruchomości zamieszkałych i niezamieszkałych </w:t>
      </w:r>
      <w:r w:rsidR="005B33FB">
        <w:rPr>
          <w:rFonts w:ascii="Carlito" w:hAnsi="Carlito" w:cs="Carlito"/>
          <w:b/>
          <w:bCs/>
          <w:color w:val="000000" w:themeColor="text1"/>
          <w:sz w:val="22"/>
          <w:szCs w:val="22"/>
        </w:rPr>
        <w:t xml:space="preserve">objętych systemem </w:t>
      </w:r>
      <w:r w:rsidR="00047870" w:rsidRPr="00047870">
        <w:rPr>
          <w:rFonts w:ascii="Carlito" w:hAnsi="Carlito" w:cs="Carlito"/>
          <w:b/>
          <w:bCs/>
          <w:color w:val="000000" w:themeColor="text1"/>
          <w:sz w:val="22"/>
          <w:szCs w:val="22"/>
        </w:rPr>
        <w:t>Mazurskiego Związku Międzygminnego – Gospodarka Odpadami oraz ich transport do Zakładu Unieszkodliwiania Odpadów Komunalnych Spytkowo Sp. z o.o.  – Sektory I- III” (MZMGO.</w:t>
      </w:r>
      <w:r w:rsidR="00047870" w:rsidRPr="00047870">
        <w:rPr>
          <w:rFonts w:ascii="Carlito" w:hAnsi="Carlito" w:cs="Carlito" w:hint="cs"/>
          <w:b/>
          <w:sz w:val="22"/>
          <w:szCs w:val="22"/>
        </w:rPr>
        <w:t>271</w:t>
      </w:r>
      <w:r w:rsidR="00047870" w:rsidRPr="00047870">
        <w:rPr>
          <w:rFonts w:ascii="Carlito" w:hAnsi="Carlito" w:cs="Carlito"/>
          <w:b/>
          <w:sz w:val="22"/>
          <w:szCs w:val="22"/>
        </w:rPr>
        <w:t>/4/2023</w:t>
      </w:r>
      <w:r w:rsidR="00047870" w:rsidRPr="00047870">
        <w:rPr>
          <w:rFonts w:ascii="Carlito" w:hAnsi="Carlito" w:cs="Carlito" w:hint="cs"/>
          <w:b/>
          <w:sz w:val="22"/>
          <w:szCs w:val="22"/>
        </w:rPr>
        <w:t>)</w:t>
      </w:r>
      <w:r w:rsidRPr="00047870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prowadzonego w trybie przetargu nieograniczonego, działając na podstawie art. 108 ust. 1 pkt 5 ustawy z</w:t>
      </w:r>
      <w:r w:rsidR="00047870" w:rsidRPr="00047870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 </w:t>
      </w: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dnia 11 września 2019 r. Prawo zamówień publicznych (tj. Dz. U. z 202</w:t>
      </w:r>
      <w:r w:rsidR="00047870" w:rsidRPr="00047870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2</w:t>
      </w: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r. poz. 1</w:t>
      </w:r>
      <w:r w:rsidR="00047870" w:rsidRPr="00047870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710 ze zmianami</w:t>
      </w: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), oświadczam/y, że: *) </w:t>
      </w:r>
    </w:p>
    <w:p w14:paraId="6D5F7B89" w14:textId="4B386742" w:rsidR="00C731E0" w:rsidRPr="00047870" w:rsidRDefault="00047870" w:rsidP="0004787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7870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="00C731E0"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nie należymy do żadnej grupy kapitałowej, </w:t>
      </w:r>
    </w:p>
    <w:p w14:paraId="03131901" w14:textId="0D9801F9" w:rsidR="00C731E0" w:rsidRPr="00047870" w:rsidRDefault="00047870" w:rsidP="0004787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7870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Pr="00047870">
        <w:rPr>
          <w:rFonts w:ascii="Carlito" w:hAnsi="Carlito" w:cs="Carlito"/>
          <w:bCs/>
          <w:sz w:val="22"/>
          <w:szCs w:val="22"/>
          <w:lang w:val="en-GB"/>
        </w:rPr>
        <w:t xml:space="preserve"> </w:t>
      </w:r>
      <w:r w:rsidR="00C731E0"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nie należymy do tej samej grupy kapitałowej z żadnym z Wykonawców, którzy złożyli ofertę w niniejszym postępowaniu, </w:t>
      </w:r>
    </w:p>
    <w:p w14:paraId="0EB2F3F0" w14:textId="0C200B4B" w:rsidR="00C731E0" w:rsidRPr="00047870" w:rsidRDefault="00047870" w:rsidP="0004787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7870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="00C731E0"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należymy do tej samej grupy kapitałowej z następującymi Wykonawcami **) </w:t>
      </w:r>
    </w:p>
    <w:p w14:paraId="0244F6FD" w14:textId="77777777" w:rsidR="00C731E0" w:rsidRPr="00047870" w:rsidRDefault="00C731E0" w:rsidP="0004787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w rozumieniu ustawy z dnia 16 lutego 2007 r. o ochronie konkurencji i konsumentów (Dz. U. z 2021 r. poz. 275), </w:t>
      </w:r>
    </w:p>
    <w:p w14:paraId="2AC40641" w14:textId="77777777" w:rsidR="00C731E0" w:rsidRPr="00047870" w:rsidRDefault="00C731E0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18"/>
          <w:szCs w:val="18"/>
          <w:lang w:eastAsia="en-US" w:bidi="ar-SA"/>
        </w:rPr>
      </w:pPr>
      <w:r w:rsidRPr="00047870">
        <w:rPr>
          <w:rFonts w:ascii="Carlito" w:eastAsiaTheme="minorHAnsi" w:hAnsi="Carlito" w:cs="Carlito" w:hint="cs"/>
          <w:color w:val="000000"/>
          <w:kern w:val="0"/>
          <w:sz w:val="18"/>
          <w:szCs w:val="18"/>
          <w:lang w:eastAsia="en-US" w:bidi="ar-SA"/>
        </w:rPr>
        <w:t xml:space="preserve">*) </w:t>
      </w:r>
      <w:r w:rsidRPr="00047870">
        <w:rPr>
          <w:rFonts w:ascii="Carlito" w:eastAsiaTheme="minorHAnsi" w:hAnsi="Carlito" w:cs="Carlito" w:hint="cs"/>
          <w:b/>
          <w:bCs/>
          <w:color w:val="000000"/>
          <w:kern w:val="0"/>
          <w:sz w:val="18"/>
          <w:szCs w:val="18"/>
          <w:lang w:eastAsia="en-US" w:bidi="ar-SA"/>
        </w:rPr>
        <w:t xml:space="preserve">(należy zaznaczyć właściwe) </w:t>
      </w:r>
    </w:p>
    <w:p w14:paraId="3D30A3E3" w14:textId="77777777" w:rsidR="00C731E0" w:rsidRPr="00AE0717" w:rsidRDefault="00C731E0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AE0717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**) Lista Wykonawców składających ofertę w niniejszy postępowaniu, należących do tej samej grupy kapitałowej (</w:t>
      </w:r>
      <w:r w:rsidRPr="00AE0717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>należy podać nazwę i adres Podmiotu</w:t>
      </w:r>
      <w:r w:rsidRPr="00AE0717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) </w:t>
      </w:r>
    </w:p>
    <w:p w14:paraId="0E0C15C2" w14:textId="1DB8DC00" w:rsidR="00C731E0" w:rsidRPr="00AE0717" w:rsidRDefault="00DC6195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>
        <w:rPr>
          <w:rFonts w:ascii="Carlito" w:eastAsiaTheme="minorHAnsi" w:hAnsi="Carlito" w:cs="Carlito"/>
          <w:i/>
          <w:iCs/>
          <w:color w:val="000000"/>
          <w:kern w:val="0"/>
          <w:sz w:val="22"/>
          <w:szCs w:val="22"/>
          <w:lang w:eastAsia="en-US" w:bidi="ar-SA"/>
        </w:rPr>
        <w:t>…</w:t>
      </w:r>
      <w:r w:rsidR="00C731E0" w:rsidRPr="00AE0717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>...................</w:t>
      </w:r>
      <w:r w:rsidR="00047870">
        <w:rPr>
          <w:rFonts w:ascii="Carlito" w:eastAsiaTheme="minorHAnsi" w:hAnsi="Carlito" w:cs="Carlito"/>
          <w:i/>
          <w:iCs/>
          <w:color w:val="000000"/>
          <w:kern w:val="0"/>
          <w:sz w:val="22"/>
          <w:szCs w:val="22"/>
          <w:lang w:eastAsia="en-US" w:bidi="ar-SA"/>
        </w:rPr>
        <w:t>....................................</w:t>
      </w:r>
      <w:r w:rsidR="00C731E0" w:rsidRPr="00AE0717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 </w:t>
      </w:r>
    </w:p>
    <w:p w14:paraId="00AB623C" w14:textId="479C68F2" w:rsidR="00C731E0" w:rsidRPr="00AE0717" w:rsidRDefault="00DC6195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>
        <w:rPr>
          <w:rFonts w:ascii="Carlito" w:eastAsiaTheme="minorHAnsi" w:hAnsi="Carlito" w:cs="Carlito"/>
          <w:i/>
          <w:iCs/>
          <w:color w:val="000000"/>
          <w:kern w:val="0"/>
          <w:sz w:val="22"/>
          <w:szCs w:val="22"/>
          <w:lang w:eastAsia="en-US" w:bidi="ar-SA"/>
        </w:rPr>
        <w:t>…</w:t>
      </w:r>
      <w:r w:rsidR="00C731E0" w:rsidRPr="00AE0717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>.............................................................................................</w:t>
      </w:r>
      <w:r w:rsidR="00047870">
        <w:rPr>
          <w:rFonts w:ascii="Carlito" w:eastAsiaTheme="minorHAnsi" w:hAnsi="Carlito" w:cs="Carlito"/>
          <w:i/>
          <w:iCs/>
          <w:color w:val="000000"/>
          <w:kern w:val="0"/>
          <w:sz w:val="22"/>
          <w:szCs w:val="22"/>
          <w:lang w:eastAsia="en-US" w:bidi="ar-SA"/>
        </w:rPr>
        <w:t>....................................</w:t>
      </w:r>
      <w:r w:rsidR="00C731E0" w:rsidRPr="00AE0717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............................... </w:t>
      </w:r>
    </w:p>
    <w:p w14:paraId="49E45876" w14:textId="77777777" w:rsidR="00C731E0" w:rsidRPr="00AE0717" w:rsidRDefault="00C731E0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AE0717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58227757" w14:textId="77777777" w:rsidR="00C731E0" w:rsidRPr="00AE0717" w:rsidRDefault="00C731E0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AE0717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UWAGA: Niniejsze oświadczenie składa każdy z Wykonawców wspólnie ubiegających się o udzielenie zamówienia. </w:t>
      </w:r>
    </w:p>
    <w:p w14:paraId="5EBA5202" w14:textId="77777777" w:rsidR="00C731E0" w:rsidRPr="00AE0717" w:rsidRDefault="00C731E0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038C4360" w14:textId="77777777" w:rsidR="00C731E0" w:rsidRPr="00AE0717" w:rsidRDefault="00C731E0" w:rsidP="00AE07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12D6386A" w14:textId="77777777" w:rsidR="00DC6195" w:rsidRPr="00AE0717" w:rsidRDefault="00DC6195" w:rsidP="00DC6195">
      <w:pPr>
        <w:spacing w:before="120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AE0717">
        <w:rPr>
          <w:rFonts w:ascii="Carlito" w:hAnsi="Carlito" w:cs="Carlito" w:hint="cs"/>
          <w:b/>
          <w:i/>
          <w:color w:val="FF0000"/>
          <w:sz w:val="22"/>
          <w:szCs w:val="22"/>
        </w:rPr>
        <w:t>UWAGA!!!</w:t>
      </w:r>
    </w:p>
    <w:p w14:paraId="7B6355E4" w14:textId="77777777" w:rsidR="00DC6195" w:rsidRDefault="00DC6195" w:rsidP="00DC6195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</w:p>
    <w:p w14:paraId="345063D1" w14:textId="58EC46C2" w:rsidR="00C731E0" w:rsidRPr="00AE0717" w:rsidRDefault="00C731E0" w:rsidP="00DC6195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AE0717">
        <w:rPr>
          <w:rFonts w:ascii="Carlito" w:hAnsi="Carlito" w:cs="Carlito" w:hint="cs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03D1111D" w14:textId="77777777" w:rsidR="00300868" w:rsidRDefault="00300868" w:rsidP="0071310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7FB9F9C2" w14:textId="77777777" w:rsidR="00300868" w:rsidRDefault="00300868" w:rsidP="0071310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14E3B0BD" w14:textId="77777777" w:rsidR="00300868" w:rsidRDefault="00300868" w:rsidP="0071310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5E815AAC" w14:textId="77777777" w:rsidR="00300868" w:rsidRDefault="00300868" w:rsidP="0071310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0E027EE5" w14:textId="77777777" w:rsidR="00300868" w:rsidRDefault="00300868" w:rsidP="0071310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5038037F" w14:textId="77777777" w:rsidR="00300868" w:rsidRDefault="00300868" w:rsidP="0071310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highlight w:val="yellow"/>
          <w:lang w:eastAsia="en-US" w:bidi="ar-SA"/>
        </w:rPr>
      </w:pPr>
    </w:p>
    <w:p w14:paraId="323EA591" w14:textId="47B1BCA6" w:rsidR="00713100" w:rsidRPr="00047870" w:rsidRDefault="00713100" w:rsidP="0071310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E7025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Załącznik nr </w:t>
      </w:r>
      <w:r w:rsidR="00A1316F" w:rsidRPr="00E70252"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  <w:t xml:space="preserve">5 </w:t>
      </w:r>
      <w:r w:rsidRPr="00047870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28626B71" w14:textId="77777777" w:rsidR="00713100" w:rsidRPr="00047870" w:rsidRDefault="00713100" w:rsidP="00713100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(składany na wezwanie Zamawiającego) </w:t>
      </w:r>
    </w:p>
    <w:p w14:paraId="48DB7E18" w14:textId="644DA0F2" w:rsidR="00047870" w:rsidRPr="00B25BFA" w:rsidRDefault="00047870" w:rsidP="00047870">
      <w:pPr>
        <w:spacing w:line="276" w:lineRule="auto"/>
        <w:ind w:left="5954"/>
        <w:jc w:val="both"/>
        <w:rPr>
          <w:rFonts w:ascii="Carlito" w:hAnsi="Carlito" w:cs="Carlito"/>
          <w:sz w:val="22"/>
          <w:szCs w:val="22"/>
        </w:rPr>
      </w:pPr>
    </w:p>
    <w:p w14:paraId="27813663" w14:textId="77777777" w:rsidR="00047870" w:rsidRPr="00AE0717" w:rsidRDefault="00047870" w:rsidP="00047870">
      <w:pPr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b/>
          <w:sz w:val="22"/>
          <w:szCs w:val="22"/>
          <w:u w:val="single"/>
        </w:rPr>
        <w:t>Wykonawca</w:t>
      </w:r>
    </w:p>
    <w:p w14:paraId="23103B60" w14:textId="62780C84" w:rsidR="00047870" w:rsidRPr="00AE0717" w:rsidRDefault="00047870" w:rsidP="00047870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>
        <w:rPr>
          <w:rFonts w:ascii="Carlito" w:hAnsi="Carlito" w:cs="Carlito"/>
          <w:sz w:val="22"/>
          <w:szCs w:val="22"/>
        </w:rPr>
        <w:t>………</w:t>
      </w:r>
      <w:r w:rsidR="00300868">
        <w:rPr>
          <w:rFonts w:ascii="Carlito" w:hAnsi="Carlito" w:cs="Carlito"/>
          <w:sz w:val="22"/>
          <w:szCs w:val="22"/>
        </w:rPr>
        <w:t>………………..</w:t>
      </w:r>
      <w:r>
        <w:rPr>
          <w:rFonts w:ascii="Carlito" w:hAnsi="Carlito" w:cs="Carlito"/>
          <w:sz w:val="22"/>
          <w:szCs w:val="22"/>
        </w:rPr>
        <w:t>…</w:t>
      </w:r>
      <w:r w:rsidRPr="00AE0717">
        <w:rPr>
          <w:rFonts w:ascii="Carlito" w:hAnsi="Carlito" w:cs="Carlito" w:hint="cs"/>
          <w:sz w:val="22"/>
          <w:szCs w:val="22"/>
        </w:rPr>
        <w:t>……</w:t>
      </w:r>
      <w:r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</w:p>
    <w:p w14:paraId="021AF884" w14:textId="77777777" w:rsidR="00047870" w:rsidRPr="00AE0717" w:rsidRDefault="00047870" w:rsidP="00047870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(pełna nazwa/firma, adres, w zależności od podmiotu: NIP/PESEL, KRS/</w:t>
      </w:r>
      <w:proofErr w:type="spellStart"/>
      <w:r w:rsidRPr="00AE0717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AE0717">
        <w:rPr>
          <w:rFonts w:ascii="Carlito" w:hAnsi="Carlito" w:cs="Carlito" w:hint="cs"/>
          <w:i/>
          <w:sz w:val="22"/>
          <w:szCs w:val="22"/>
        </w:rPr>
        <w:t>)</w:t>
      </w:r>
    </w:p>
    <w:p w14:paraId="5FBC9EBE" w14:textId="77777777" w:rsidR="00047870" w:rsidRPr="00AE0717" w:rsidRDefault="00047870" w:rsidP="00047870">
      <w:pPr>
        <w:spacing w:before="120" w:after="120"/>
        <w:ind w:right="5670"/>
        <w:jc w:val="both"/>
        <w:rPr>
          <w:rFonts w:ascii="Carlito" w:hAnsi="Carlito" w:cs="Carlito"/>
          <w:sz w:val="22"/>
          <w:szCs w:val="22"/>
          <w:u w:val="single"/>
        </w:rPr>
      </w:pPr>
      <w:r w:rsidRPr="00AE0717">
        <w:rPr>
          <w:rFonts w:ascii="Carlito" w:hAnsi="Carlito" w:cs="Carlito" w:hint="cs"/>
          <w:sz w:val="22"/>
          <w:szCs w:val="22"/>
          <w:u w:val="single"/>
        </w:rPr>
        <w:t>reprezentowany przez:</w:t>
      </w:r>
    </w:p>
    <w:p w14:paraId="6222C11B" w14:textId="5F038C09" w:rsidR="00047870" w:rsidRPr="00AE0717" w:rsidRDefault="00047870" w:rsidP="00047870">
      <w:pPr>
        <w:ind w:right="5668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……………………………</w:t>
      </w:r>
      <w:r w:rsidR="00300868">
        <w:rPr>
          <w:rFonts w:ascii="Carlito" w:hAnsi="Carlito" w:cs="Carlito"/>
          <w:sz w:val="22"/>
          <w:szCs w:val="22"/>
        </w:rPr>
        <w:t>………………………………</w:t>
      </w:r>
      <w:r w:rsidRPr="00AE0717">
        <w:rPr>
          <w:rFonts w:ascii="Carlito" w:hAnsi="Carlito" w:cs="Carlito" w:hint="cs"/>
          <w:sz w:val="22"/>
          <w:szCs w:val="22"/>
        </w:rPr>
        <w:t>………</w:t>
      </w:r>
    </w:p>
    <w:p w14:paraId="6A5710BB" w14:textId="77777777" w:rsidR="00047870" w:rsidRDefault="00047870" w:rsidP="00047870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(imię, nazwisko, stanowisko/podstawa do reprezentacji)</w:t>
      </w:r>
    </w:p>
    <w:p w14:paraId="44A9F2A8" w14:textId="77777777" w:rsidR="00047870" w:rsidRPr="00AE0717" w:rsidRDefault="00047870" w:rsidP="00047870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</w:p>
    <w:p w14:paraId="53C87318" w14:textId="77777777" w:rsidR="00047870" w:rsidRDefault="00713100" w:rsidP="0004787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OŚWIADCZENIE O AKTUALNOŚCI INFORMACJI ZAWARTYCH W OŚWIADCZENIU, </w:t>
      </w:r>
    </w:p>
    <w:p w14:paraId="347FF864" w14:textId="31408234" w:rsidR="00713100" w:rsidRPr="00047870" w:rsidRDefault="00713100" w:rsidP="0004787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O KTÓRYM MOWA W </w:t>
      </w:r>
      <w:r w:rsidR="00047870"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  <w:t>ART</w:t>
      </w:r>
      <w:r w:rsidRPr="00047870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>. 125 UST. 1 USTAWY PZP</w:t>
      </w:r>
    </w:p>
    <w:p w14:paraId="2C68D85D" w14:textId="4BF4477E" w:rsidR="00713100" w:rsidRPr="00047870" w:rsidRDefault="00713100" w:rsidP="0004787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>(Jednolitym europejskim dokumencie zamówienia, zwanym dalej „JEDZ”)</w:t>
      </w:r>
    </w:p>
    <w:p w14:paraId="22EE40D1" w14:textId="77777777" w:rsidR="00047870" w:rsidRDefault="00047870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4D413EED" w14:textId="75679C90" w:rsidR="00713100" w:rsidRPr="00047870" w:rsidRDefault="00713100" w:rsidP="00A1316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wykonawcy/wykonawcy ubiegającego się o zamówienie wspólnie z innymi wykonawcami/podmiotu udostępniającego zasoby </w:t>
      </w:r>
      <w:r w:rsidRPr="00047870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(niepotrzebne skreślić) </w:t>
      </w:r>
    </w:p>
    <w:p w14:paraId="5B17ED74" w14:textId="0D060F3E" w:rsidR="00713100" w:rsidRPr="00047870" w:rsidRDefault="00713100" w:rsidP="00A1316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Na potrzeby postępowania o udzielenie zamówienia publicznego </w:t>
      </w:r>
      <w:r w:rsidR="00047870" w:rsidRPr="00047870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„</w:t>
      </w:r>
      <w:r w:rsidR="00047870" w:rsidRPr="00047870">
        <w:rPr>
          <w:rFonts w:ascii="Carlito" w:hAnsi="Carlito" w:cs="Carlito"/>
          <w:b/>
          <w:bCs/>
          <w:color w:val="000000" w:themeColor="text1"/>
          <w:sz w:val="22"/>
          <w:szCs w:val="22"/>
        </w:rPr>
        <w:t xml:space="preserve">Odbiór i transport odpadów komunalnych z nieruchomości zamieszkałych i niezamieszkałych </w:t>
      </w:r>
      <w:r w:rsidR="005B33FB">
        <w:rPr>
          <w:rFonts w:ascii="Carlito" w:hAnsi="Carlito" w:cs="Carlito"/>
          <w:b/>
          <w:bCs/>
          <w:color w:val="000000" w:themeColor="text1"/>
          <w:sz w:val="22"/>
          <w:szCs w:val="22"/>
        </w:rPr>
        <w:t>objętych systemem</w:t>
      </w:r>
      <w:r w:rsidR="00047870" w:rsidRPr="00047870">
        <w:rPr>
          <w:rFonts w:ascii="Carlito" w:hAnsi="Carlito" w:cs="Carlito"/>
          <w:b/>
          <w:bCs/>
          <w:color w:val="000000" w:themeColor="text1"/>
          <w:sz w:val="22"/>
          <w:szCs w:val="22"/>
        </w:rPr>
        <w:t xml:space="preserve"> Mazurskiego Związku Międzygminnego – Gospodarka Odpadami oraz ich transport do Zakładu Unieszkodliwiania Odpadów Komunalnych Spytkowo Sp. z o.o.  – Sektory I- III” (MZMGO.</w:t>
      </w:r>
      <w:r w:rsidR="00047870" w:rsidRPr="00047870">
        <w:rPr>
          <w:rFonts w:ascii="Carlito" w:hAnsi="Carlito" w:cs="Carlito" w:hint="cs"/>
          <w:b/>
          <w:sz w:val="22"/>
          <w:szCs w:val="22"/>
        </w:rPr>
        <w:t>271</w:t>
      </w:r>
      <w:r w:rsidR="00047870" w:rsidRPr="00047870">
        <w:rPr>
          <w:rFonts w:ascii="Carlito" w:hAnsi="Carlito" w:cs="Carlito"/>
          <w:b/>
          <w:sz w:val="22"/>
          <w:szCs w:val="22"/>
        </w:rPr>
        <w:t>/4/2023</w:t>
      </w:r>
      <w:r w:rsidR="00047870" w:rsidRPr="00047870">
        <w:rPr>
          <w:rFonts w:ascii="Carlito" w:hAnsi="Carlito" w:cs="Carlito" w:hint="cs"/>
          <w:b/>
          <w:sz w:val="22"/>
          <w:szCs w:val="22"/>
        </w:rPr>
        <w:t>)</w:t>
      </w:r>
      <w:r w:rsidRPr="00047870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stosownie do treści art. 125 ust. 1 ustawy z dnia 11 września 2019r. - Prawo zamówień publicznych (t. j. Dz. U. z 202</w:t>
      </w:r>
      <w:r w:rsidR="006E1BC3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2</w:t>
      </w: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r. poz. </w:t>
      </w:r>
      <w:r w:rsidR="006E1BC3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 xml:space="preserve">1710 </w:t>
      </w: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z </w:t>
      </w:r>
      <w:proofErr w:type="spellStart"/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późn</w:t>
      </w:r>
      <w:proofErr w:type="spellEnd"/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. zm.) – dalej „ustawa </w:t>
      </w:r>
      <w:proofErr w:type="spellStart"/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” </w:t>
      </w:r>
      <w:r w:rsidRPr="00047870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>oświadczam, że informacje zawarte w oświadczeniu</w:t>
      </w:r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, o którym mowa w art. 125 ust. 1 ustawy </w:t>
      </w:r>
      <w:proofErr w:type="spellStart"/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047870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(tj. JEDZ) w zakresie podstaw wykluczenia z postępowania wskazanych przez zamawiającego, o których mowa w: </w:t>
      </w:r>
    </w:p>
    <w:p w14:paraId="3FFD4F6F" w14:textId="42A23D7B" w:rsidR="00713100" w:rsidRDefault="00713100" w:rsidP="007F65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rlito" w:eastAsiaTheme="minorHAnsi" w:hAnsi="Carlito" w:cs="Carlito"/>
          <w:color w:val="000000"/>
        </w:rPr>
      </w:pPr>
      <w:r w:rsidRPr="00047870">
        <w:rPr>
          <w:rFonts w:ascii="Carlito" w:eastAsiaTheme="minorHAnsi" w:hAnsi="Carlito" w:cs="Carlito" w:hint="cs"/>
          <w:color w:val="000000"/>
        </w:rPr>
        <w:t xml:space="preserve">art.108ust. 1 pkt 3ustawy </w:t>
      </w:r>
      <w:proofErr w:type="spellStart"/>
      <w:r w:rsidRPr="00047870">
        <w:rPr>
          <w:rFonts w:ascii="Carlito" w:eastAsiaTheme="minorHAnsi" w:hAnsi="Carlito" w:cs="Carlito" w:hint="cs"/>
          <w:color w:val="000000"/>
        </w:rPr>
        <w:t>Pzp</w:t>
      </w:r>
      <w:proofErr w:type="spellEnd"/>
      <w:r w:rsidRPr="00047870">
        <w:rPr>
          <w:rFonts w:ascii="Carlito" w:eastAsiaTheme="minorHAnsi" w:hAnsi="Carlito" w:cs="Carlito" w:hint="cs"/>
          <w:color w:val="000000"/>
        </w:rPr>
        <w:t>,</w:t>
      </w:r>
    </w:p>
    <w:p w14:paraId="73DD3C6C" w14:textId="1D0BE7E7" w:rsidR="00713100" w:rsidRDefault="00713100" w:rsidP="007F65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rlito" w:eastAsiaTheme="minorHAnsi" w:hAnsi="Carlito" w:cs="Carlito"/>
          <w:color w:val="000000"/>
        </w:rPr>
      </w:pPr>
      <w:r w:rsidRPr="00047870">
        <w:rPr>
          <w:rFonts w:ascii="Carlito" w:eastAsiaTheme="minorHAnsi" w:hAnsi="Carlito" w:cs="Carlito" w:hint="cs"/>
          <w:color w:val="000000"/>
        </w:rPr>
        <w:t xml:space="preserve">art. 108 ust. 1 pkt 4 ustawy </w:t>
      </w:r>
      <w:proofErr w:type="spellStart"/>
      <w:r w:rsidRPr="00047870">
        <w:rPr>
          <w:rFonts w:ascii="Carlito" w:eastAsiaTheme="minorHAnsi" w:hAnsi="Carlito" w:cs="Carlito" w:hint="cs"/>
          <w:color w:val="000000"/>
        </w:rPr>
        <w:t>Pzp</w:t>
      </w:r>
      <w:proofErr w:type="spellEnd"/>
      <w:r w:rsidRPr="00047870">
        <w:rPr>
          <w:rFonts w:ascii="Carlito" w:eastAsiaTheme="minorHAnsi" w:hAnsi="Carlito" w:cs="Carlito" w:hint="cs"/>
          <w:color w:val="000000"/>
        </w:rPr>
        <w:t>, dotyczących orzeczenia zakazu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r w:rsidRPr="00047870">
        <w:rPr>
          <w:rFonts w:ascii="Carlito" w:eastAsiaTheme="minorHAnsi" w:hAnsi="Carlito" w:cs="Carlito" w:hint="cs"/>
          <w:color w:val="000000"/>
        </w:rPr>
        <w:t>ubiegania się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r w:rsidRPr="00047870">
        <w:rPr>
          <w:rFonts w:ascii="Carlito" w:eastAsiaTheme="minorHAnsi" w:hAnsi="Carlito" w:cs="Carlito" w:hint="cs"/>
          <w:color w:val="000000"/>
        </w:rPr>
        <w:t>o zamówieni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r w:rsidRPr="00047870">
        <w:rPr>
          <w:rFonts w:ascii="Carlito" w:eastAsiaTheme="minorHAnsi" w:hAnsi="Carlito" w:cs="Carlito" w:hint="cs"/>
          <w:color w:val="000000"/>
        </w:rPr>
        <w:t>publiczne tytułem środka zapobiegawczego,</w:t>
      </w:r>
    </w:p>
    <w:p w14:paraId="0963F90B" w14:textId="7797793B" w:rsidR="00713100" w:rsidRDefault="00713100" w:rsidP="007F65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rlito" w:eastAsiaTheme="minorHAnsi" w:hAnsi="Carlito" w:cs="Carlito"/>
          <w:color w:val="000000"/>
        </w:rPr>
      </w:pPr>
      <w:r w:rsidRPr="00A1316F">
        <w:rPr>
          <w:rFonts w:ascii="Carlito" w:eastAsiaTheme="minorHAnsi" w:hAnsi="Carlito" w:cs="Carlito" w:hint="cs"/>
          <w:color w:val="000000"/>
        </w:rPr>
        <w:t>art. 108 ust. 1 pkt 5 ustawy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proofErr w:type="spellStart"/>
      <w:r w:rsidRPr="00A1316F">
        <w:rPr>
          <w:rFonts w:ascii="Carlito" w:eastAsiaTheme="minorHAnsi" w:hAnsi="Carlito" w:cs="Carlito" w:hint="cs"/>
          <w:color w:val="000000"/>
        </w:rPr>
        <w:t>Pzp</w:t>
      </w:r>
      <w:proofErr w:type="spellEnd"/>
      <w:r w:rsidRPr="00A1316F">
        <w:rPr>
          <w:rFonts w:ascii="Carlito" w:eastAsiaTheme="minorHAnsi" w:hAnsi="Carlito" w:cs="Carlito" w:hint="cs"/>
          <w:color w:val="000000"/>
        </w:rPr>
        <w:t>, dotyczących zawarcia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r w:rsidRPr="00A1316F">
        <w:rPr>
          <w:rFonts w:ascii="Carlito" w:eastAsiaTheme="minorHAnsi" w:hAnsi="Carlito" w:cs="Carlito" w:hint="cs"/>
          <w:color w:val="000000"/>
        </w:rPr>
        <w:t>z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r w:rsidRPr="00A1316F">
        <w:rPr>
          <w:rFonts w:ascii="Carlito" w:eastAsiaTheme="minorHAnsi" w:hAnsi="Carlito" w:cs="Carlito" w:hint="cs"/>
          <w:color w:val="000000"/>
        </w:rPr>
        <w:t>innymi wykonawcami porozumienia mającego na celu zakłócenie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r w:rsidRPr="00A1316F">
        <w:rPr>
          <w:rFonts w:ascii="Carlito" w:eastAsiaTheme="minorHAnsi" w:hAnsi="Carlito" w:cs="Carlito" w:hint="cs"/>
          <w:color w:val="000000"/>
        </w:rPr>
        <w:t>konkurencji,</w:t>
      </w:r>
    </w:p>
    <w:p w14:paraId="5B55CD92" w14:textId="1F50198F" w:rsidR="00713100" w:rsidRDefault="00713100" w:rsidP="007F65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rlito" w:eastAsiaTheme="minorHAnsi" w:hAnsi="Carlito" w:cs="Carlito"/>
          <w:color w:val="000000"/>
        </w:rPr>
      </w:pPr>
      <w:r w:rsidRPr="00A1316F">
        <w:rPr>
          <w:rFonts w:ascii="Carlito" w:eastAsiaTheme="minorHAnsi" w:hAnsi="Carlito" w:cs="Carlito" w:hint="cs"/>
          <w:color w:val="000000"/>
        </w:rPr>
        <w:t>art. 108 ust. 1 pkt 6 ustawy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proofErr w:type="spellStart"/>
      <w:r w:rsidRPr="00A1316F">
        <w:rPr>
          <w:rFonts w:ascii="Carlito" w:eastAsiaTheme="minorHAnsi" w:hAnsi="Carlito" w:cs="Carlito" w:hint="cs"/>
          <w:color w:val="000000"/>
        </w:rPr>
        <w:t>Pzp</w:t>
      </w:r>
      <w:proofErr w:type="spellEnd"/>
      <w:r w:rsidRPr="00A1316F">
        <w:rPr>
          <w:rFonts w:ascii="Carlito" w:eastAsiaTheme="minorHAnsi" w:hAnsi="Carlito" w:cs="Carlito" w:hint="cs"/>
          <w:color w:val="000000"/>
        </w:rPr>
        <w:t>,</w:t>
      </w:r>
    </w:p>
    <w:p w14:paraId="05BC4B2F" w14:textId="6C698025" w:rsidR="00713100" w:rsidRDefault="00713100" w:rsidP="007F65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rlito" w:eastAsiaTheme="minorHAnsi" w:hAnsi="Carlito" w:cs="Carlito"/>
          <w:color w:val="000000"/>
        </w:rPr>
      </w:pPr>
      <w:r w:rsidRPr="00A1316F">
        <w:rPr>
          <w:rFonts w:ascii="Carlito" w:eastAsiaTheme="minorHAnsi" w:hAnsi="Carlito" w:cs="Carlito" w:hint="cs"/>
          <w:color w:val="000000"/>
        </w:rPr>
        <w:t>art. 109 ust. 1 pkt 1 ustawy, odnośnie do naruszenia obowiązków dotyczących płatności</w:t>
      </w:r>
      <w:r w:rsidR="00A1316F">
        <w:rPr>
          <w:rFonts w:ascii="Carlito" w:eastAsiaTheme="minorHAnsi" w:hAnsi="Carlito" w:cs="Carlito"/>
          <w:color w:val="000000"/>
        </w:rPr>
        <w:t xml:space="preserve"> </w:t>
      </w:r>
      <w:r w:rsidRPr="00A1316F">
        <w:rPr>
          <w:rFonts w:ascii="Carlito" w:eastAsiaTheme="minorHAnsi" w:hAnsi="Carlito" w:cs="Carlito" w:hint="cs"/>
          <w:color w:val="000000"/>
        </w:rPr>
        <w:t>podatków i</w:t>
      </w:r>
      <w:r w:rsidR="006E1BC3">
        <w:rPr>
          <w:rFonts w:eastAsiaTheme="minorHAnsi" w:cs="Calibri"/>
          <w:color w:val="000000"/>
        </w:rPr>
        <w:t> </w:t>
      </w:r>
      <w:r w:rsidRPr="00A1316F">
        <w:rPr>
          <w:rFonts w:ascii="Carlito" w:eastAsiaTheme="minorHAnsi" w:hAnsi="Carlito" w:cs="Carlito" w:hint="cs"/>
          <w:color w:val="000000"/>
        </w:rPr>
        <w:t>opłat lokalnych,</w:t>
      </w:r>
      <w:r w:rsidR="00A1316F" w:rsidRPr="00A1316F">
        <w:rPr>
          <w:rFonts w:ascii="Carlito" w:eastAsiaTheme="minorHAnsi" w:hAnsi="Carlito" w:cs="Carlito"/>
          <w:color w:val="000000"/>
        </w:rPr>
        <w:t xml:space="preserve"> </w:t>
      </w:r>
      <w:r w:rsidRPr="00A1316F">
        <w:rPr>
          <w:rFonts w:ascii="Carlito" w:eastAsiaTheme="minorHAnsi" w:hAnsi="Carlito" w:cs="Carlito" w:hint="cs"/>
          <w:color w:val="000000"/>
        </w:rPr>
        <w:t>o których mowa w ustawie</w:t>
      </w:r>
      <w:r w:rsidR="00A1316F" w:rsidRPr="00A1316F">
        <w:rPr>
          <w:rFonts w:ascii="Carlito" w:eastAsiaTheme="minorHAnsi" w:hAnsi="Carlito" w:cs="Carlito"/>
          <w:color w:val="000000"/>
        </w:rPr>
        <w:t xml:space="preserve"> </w:t>
      </w:r>
      <w:r w:rsidRPr="00A1316F">
        <w:rPr>
          <w:rFonts w:ascii="Carlito" w:eastAsiaTheme="minorHAnsi" w:hAnsi="Carlito" w:cs="Carlito" w:hint="cs"/>
          <w:color w:val="000000"/>
        </w:rPr>
        <w:t>z dnia</w:t>
      </w:r>
      <w:r w:rsidR="00A1316F" w:rsidRPr="00A1316F">
        <w:rPr>
          <w:rFonts w:ascii="Carlito" w:eastAsiaTheme="minorHAnsi" w:hAnsi="Carlito" w:cs="Carlito"/>
          <w:color w:val="000000"/>
        </w:rPr>
        <w:t xml:space="preserve"> </w:t>
      </w:r>
      <w:r w:rsidRPr="00A1316F">
        <w:rPr>
          <w:rFonts w:ascii="Carlito" w:eastAsiaTheme="minorHAnsi" w:hAnsi="Carlito" w:cs="Carlito" w:hint="cs"/>
          <w:color w:val="000000"/>
        </w:rPr>
        <w:t>12 stycznia 199 r. o podatkach i</w:t>
      </w:r>
      <w:r w:rsidR="00A1316F" w:rsidRPr="00A1316F">
        <w:rPr>
          <w:rFonts w:eastAsiaTheme="minorHAnsi" w:cs="Calibri"/>
          <w:color w:val="000000"/>
        </w:rPr>
        <w:t> </w:t>
      </w:r>
      <w:r w:rsidRPr="00A1316F">
        <w:rPr>
          <w:rFonts w:ascii="Carlito" w:eastAsiaTheme="minorHAnsi" w:hAnsi="Carlito" w:cs="Carlito" w:hint="cs"/>
          <w:color w:val="000000"/>
        </w:rPr>
        <w:t>opłatach lokalnych (Dz.U.</w:t>
      </w:r>
      <w:r w:rsidR="00A1316F" w:rsidRPr="00A1316F">
        <w:rPr>
          <w:rFonts w:ascii="Carlito" w:eastAsiaTheme="minorHAnsi" w:hAnsi="Carlito" w:cs="Carlito"/>
          <w:color w:val="000000"/>
        </w:rPr>
        <w:t xml:space="preserve"> </w:t>
      </w:r>
      <w:r w:rsidRPr="00A1316F">
        <w:rPr>
          <w:rFonts w:ascii="Carlito" w:eastAsiaTheme="minorHAnsi" w:hAnsi="Carlito" w:cs="Carlito" w:hint="cs"/>
          <w:color w:val="000000"/>
        </w:rPr>
        <w:t>z 2019r.poz. 1170)</w:t>
      </w:r>
    </w:p>
    <w:p w14:paraId="786AE8F0" w14:textId="2EC64525" w:rsidR="00713100" w:rsidRPr="00A1316F" w:rsidRDefault="00713100" w:rsidP="007F65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Carlito" w:eastAsiaTheme="minorHAnsi" w:hAnsi="Carlito" w:cs="Carlito"/>
          <w:color w:val="000000"/>
        </w:rPr>
      </w:pPr>
      <w:r w:rsidRPr="00A1316F">
        <w:rPr>
          <w:rFonts w:ascii="Carlito" w:hAnsi="Carlito" w:cs="Carlito" w:hint="cs"/>
        </w:rPr>
        <w:t>art. 7 ust. 1 ustawy z</w:t>
      </w:r>
      <w:r w:rsidRPr="00A1316F">
        <w:rPr>
          <w:rFonts w:cs="Calibri"/>
        </w:rPr>
        <w:t> </w:t>
      </w:r>
      <w:r w:rsidRPr="00A1316F">
        <w:rPr>
          <w:rFonts w:ascii="Carlito" w:hAnsi="Carlito" w:cs="Carlito" w:hint="cs"/>
        </w:rPr>
        <w:t>dnia 13 kwietnia 2022 r. o szczeg</w:t>
      </w:r>
      <w:r w:rsidRPr="00A1316F">
        <w:rPr>
          <w:rFonts w:ascii="Carlito" w:hAnsi="Carlito" w:cs="Carlito"/>
        </w:rPr>
        <w:t>ó</w:t>
      </w:r>
      <w:r w:rsidRPr="00A1316F">
        <w:rPr>
          <w:rFonts w:ascii="Carlito" w:hAnsi="Carlito" w:cs="Carlito" w:hint="cs"/>
        </w:rPr>
        <w:t>lnych rozwi</w:t>
      </w:r>
      <w:r w:rsidRPr="00A1316F">
        <w:rPr>
          <w:rFonts w:ascii="Carlito" w:hAnsi="Carlito" w:cs="Carlito"/>
        </w:rPr>
        <w:t>ą</w:t>
      </w:r>
      <w:r w:rsidRPr="00A1316F">
        <w:rPr>
          <w:rFonts w:ascii="Carlito" w:hAnsi="Carlito" w:cs="Carlito" w:hint="cs"/>
        </w:rPr>
        <w:t>zaniach w</w:t>
      </w:r>
      <w:r w:rsidRPr="00A1316F">
        <w:rPr>
          <w:rFonts w:cs="Calibri"/>
        </w:rPr>
        <w:t> </w:t>
      </w:r>
      <w:r w:rsidRPr="00A1316F">
        <w:rPr>
          <w:rFonts w:ascii="Carlito" w:hAnsi="Carlito" w:cs="Carlito" w:hint="cs"/>
        </w:rPr>
        <w:t>zakresie przeciwdzia</w:t>
      </w:r>
      <w:r w:rsidRPr="00A1316F">
        <w:rPr>
          <w:rFonts w:ascii="Carlito" w:hAnsi="Carlito" w:cs="Carlito"/>
        </w:rPr>
        <w:t>ł</w:t>
      </w:r>
      <w:r w:rsidRPr="00A1316F">
        <w:rPr>
          <w:rFonts w:ascii="Carlito" w:hAnsi="Carlito" w:cs="Carlito" w:hint="cs"/>
        </w:rPr>
        <w:t>ania wspieraniu agresji na Ukrain</w:t>
      </w:r>
      <w:r w:rsidRPr="00A1316F">
        <w:rPr>
          <w:rFonts w:ascii="Carlito" w:hAnsi="Carlito" w:cs="Carlito"/>
        </w:rPr>
        <w:t>ę</w:t>
      </w:r>
      <w:r w:rsidRPr="00A1316F">
        <w:rPr>
          <w:rFonts w:ascii="Carlito" w:hAnsi="Carlito" w:cs="Carlito" w:hint="cs"/>
        </w:rPr>
        <w:t xml:space="preserve"> oraz s</w:t>
      </w:r>
      <w:r w:rsidRPr="00A1316F">
        <w:rPr>
          <w:rFonts w:ascii="Carlito" w:hAnsi="Carlito" w:cs="Carlito"/>
        </w:rPr>
        <w:t>ł</w:t>
      </w:r>
      <w:r w:rsidRPr="00A1316F">
        <w:rPr>
          <w:rFonts w:ascii="Carlito" w:hAnsi="Carlito" w:cs="Carlito" w:hint="cs"/>
        </w:rPr>
        <w:t>u</w:t>
      </w:r>
      <w:r w:rsidRPr="00A1316F">
        <w:rPr>
          <w:rFonts w:ascii="Carlito" w:hAnsi="Carlito" w:cs="Carlito"/>
        </w:rPr>
        <w:t>żą</w:t>
      </w:r>
      <w:r w:rsidRPr="00A1316F">
        <w:rPr>
          <w:rFonts w:ascii="Carlito" w:hAnsi="Carlito" w:cs="Carlito" w:hint="cs"/>
        </w:rPr>
        <w:t>cych ochronie bezpieczeństwa narodowego (Dz.U. z</w:t>
      </w:r>
      <w:r w:rsidR="006E1BC3">
        <w:rPr>
          <w:rFonts w:cs="Calibri"/>
        </w:rPr>
        <w:t> </w:t>
      </w:r>
      <w:r w:rsidRPr="00A1316F">
        <w:rPr>
          <w:rFonts w:ascii="Carlito" w:hAnsi="Carlito" w:cs="Carlito" w:hint="cs"/>
        </w:rPr>
        <w:t>2022 r. poz. 835)</w:t>
      </w:r>
    </w:p>
    <w:p w14:paraId="5A500987" w14:textId="77777777" w:rsidR="00713100" w:rsidRPr="00047870" w:rsidRDefault="00713100" w:rsidP="00A1316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są: </w:t>
      </w:r>
    </w:p>
    <w:p w14:paraId="38936C8E" w14:textId="77777777" w:rsidR="00713100" w:rsidRPr="00047870" w:rsidRDefault="00713100" w:rsidP="00A1316F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rlito" w:hAnsi="Carlito" w:cs="Carlito"/>
          <w:sz w:val="22"/>
          <w:szCs w:val="22"/>
        </w:rPr>
      </w:pPr>
      <w:r w:rsidRPr="00047870">
        <w:rPr>
          <w:rFonts w:ascii="Carlito" w:hAnsi="Carlito" w:cs="Carlito" w:hint="cs"/>
          <w:sz w:val="22"/>
          <w:szCs w:val="22"/>
        </w:rPr>
        <w:t xml:space="preserve">są </w:t>
      </w:r>
      <w:r w:rsidRPr="00047870">
        <w:rPr>
          <w:rFonts w:ascii="Carlito" w:hAnsi="Carlito" w:cs="Carlito" w:hint="cs"/>
          <w:b/>
          <w:bCs/>
          <w:sz w:val="22"/>
          <w:szCs w:val="22"/>
        </w:rPr>
        <w:t>aktualne / nie aktualne</w:t>
      </w:r>
      <w:r w:rsidRPr="00047870">
        <w:rPr>
          <w:rFonts w:ascii="Carlito" w:hAnsi="Carlito" w:cs="Carlito" w:hint="cs"/>
          <w:sz w:val="22"/>
          <w:szCs w:val="22"/>
        </w:rPr>
        <w:t>*</w:t>
      </w:r>
    </w:p>
    <w:p w14:paraId="4ADAC758" w14:textId="72831302" w:rsidR="00713100" w:rsidRDefault="00713100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lang w:eastAsia="en-US" w:bidi="ar-SA"/>
        </w:rPr>
      </w:pPr>
      <w:r w:rsidRPr="00A1316F">
        <w:rPr>
          <w:rFonts w:ascii="Carlito" w:eastAsiaTheme="minorHAnsi" w:hAnsi="Carlito" w:cs="Carlito" w:hint="cs"/>
          <w:b/>
          <w:bCs/>
          <w:color w:val="000000"/>
          <w:kern w:val="0"/>
          <w:sz w:val="18"/>
          <w:szCs w:val="18"/>
          <w:lang w:eastAsia="en-US" w:bidi="ar-SA"/>
        </w:rPr>
        <w:t xml:space="preserve">*należy zaznaczyć właściwe </w:t>
      </w:r>
    </w:p>
    <w:p w14:paraId="19E4131A" w14:textId="77777777" w:rsidR="00DC6195" w:rsidRPr="00AE0717" w:rsidRDefault="00DC6195" w:rsidP="00DC6195">
      <w:pPr>
        <w:spacing w:before="120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AE0717">
        <w:rPr>
          <w:rFonts w:ascii="Carlito" w:hAnsi="Carlito" w:cs="Carlito" w:hint="cs"/>
          <w:b/>
          <w:i/>
          <w:color w:val="FF0000"/>
          <w:sz w:val="22"/>
          <w:szCs w:val="22"/>
        </w:rPr>
        <w:t>UWAGA!!!</w:t>
      </w:r>
    </w:p>
    <w:p w14:paraId="6E8FB372" w14:textId="77777777" w:rsidR="00DC6195" w:rsidRDefault="00DC6195" w:rsidP="00713100">
      <w:pPr>
        <w:spacing w:before="120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</w:p>
    <w:p w14:paraId="0DCD2998" w14:textId="3F3EFD7E" w:rsidR="00713100" w:rsidRPr="00A1316F" w:rsidRDefault="00713100" w:rsidP="00713100">
      <w:pPr>
        <w:spacing w:before="120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A1316F">
        <w:rPr>
          <w:rFonts w:ascii="Carlito" w:hAnsi="Carlito" w:cs="Carlito" w:hint="cs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34184CE4" w14:textId="77777777" w:rsidR="00300868" w:rsidRDefault="00300868" w:rsidP="00D25035">
      <w:pPr>
        <w:tabs>
          <w:tab w:val="left" w:pos="5670"/>
          <w:tab w:val="left" w:pos="8222"/>
        </w:tabs>
        <w:spacing w:line="276" w:lineRule="auto"/>
        <w:ind w:left="9204" w:hanging="8920"/>
        <w:jc w:val="right"/>
        <w:rPr>
          <w:rFonts w:ascii="Carlito" w:hAnsi="Carlito" w:cs="Carlito"/>
          <w:b/>
          <w:bCs/>
          <w:highlight w:val="yellow"/>
          <w:lang w:eastAsia="ar-SA"/>
        </w:rPr>
      </w:pPr>
    </w:p>
    <w:p w14:paraId="0116B0E4" w14:textId="77777777" w:rsidR="00300868" w:rsidRDefault="00300868" w:rsidP="00D25035">
      <w:pPr>
        <w:tabs>
          <w:tab w:val="left" w:pos="5670"/>
          <w:tab w:val="left" w:pos="8222"/>
        </w:tabs>
        <w:spacing w:line="276" w:lineRule="auto"/>
        <w:ind w:left="9204" w:hanging="8920"/>
        <w:jc w:val="right"/>
        <w:rPr>
          <w:rFonts w:ascii="Carlito" w:hAnsi="Carlito" w:cs="Carlito"/>
          <w:b/>
          <w:bCs/>
          <w:highlight w:val="yellow"/>
          <w:lang w:eastAsia="ar-SA"/>
        </w:rPr>
      </w:pPr>
    </w:p>
    <w:p w14:paraId="0CC12A65" w14:textId="3F2FEB10" w:rsidR="009A2463" w:rsidRDefault="009A2463" w:rsidP="00D25035">
      <w:pPr>
        <w:tabs>
          <w:tab w:val="left" w:pos="5670"/>
          <w:tab w:val="left" w:pos="8222"/>
        </w:tabs>
        <w:spacing w:line="276" w:lineRule="auto"/>
        <w:ind w:left="9204" w:hanging="8920"/>
        <w:jc w:val="right"/>
        <w:rPr>
          <w:rFonts w:ascii="Carlito" w:hAnsi="Carlito" w:cs="Carlito"/>
          <w:b/>
          <w:bCs/>
          <w:lang w:eastAsia="ar-SA"/>
        </w:rPr>
      </w:pPr>
      <w:r w:rsidRPr="00E70252">
        <w:rPr>
          <w:rFonts w:ascii="Carlito" w:hAnsi="Carlito" w:cs="Carlito" w:hint="cs"/>
          <w:b/>
          <w:bCs/>
          <w:lang w:eastAsia="ar-SA"/>
        </w:rPr>
        <w:lastRenderedPageBreak/>
        <w:t xml:space="preserve">Załącznik nr </w:t>
      </w:r>
      <w:r w:rsidR="00AE78A9" w:rsidRPr="00E70252">
        <w:rPr>
          <w:rFonts w:ascii="Carlito" w:hAnsi="Carlito" w:cs="Carlito" w:hint="cs"/>
          <w:b/>
          <w:bCs/>
          <w:lang w:eastAsia="ar-SA"/>
        </w:rPr>
        <w:t>6</w:t>
      </w:r>
      <w:r w:rsidRPr="00E70252">
        <w:rPr>
          <w:rFonts w:ascii="Carlito" w:hAnsi="Carlito" w:cs="Carlito" w:hint="cs"/>
          <w:b/>
          <w:bCs/>
          <w:lang w:eastAsia="ar-SA"/>
        </w:rPr>
        <w:t xml:space="preserve"> </w:t>
      </w:r>
    </w:p>
    <w:p w14:paraId="4DF3F853" w14:textId="77777777" w:rsidR="00D25035" w:rsidRPr="00047870" w:rsidRDefault="00D25035" w:rsidP="00D25035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(składany na wezwanie Zamawiającego) </w:t>
      </w:r>
    </w:p>
    <w:p w14:paraId="260FF9EE" w14:textId="77777777" w:rsidR="00D25035" w:rsidRPr="00D25035" w:rsidRDefault="00D25035" w:rsidP="00D25035">
      <w:pPr>
        <w:tabs>
          <w:tab w:val="left" w:pos="5670"/>
          <w:tab w:val="left" w:pos="8222"/>
        </w:tabs>
        <w:spacing w:line="276" w:lineRule="auto"/>
        <w:ind w:left="9204" w:hanging="8920"/>
        <w:jc w:val="right"/>
        <w:rPr>
          <w:rFonts w:ascii="Carlito" w:hAnsi="Carlito" w:cs="Carlito"/>
          <w:b/>
          <w:bCs/>
          <w:lang w:eastAsia="ar-SA"/>
        </w:rPr>
      </w:pPr>
    </w:p>
    <w:p w14:paraId="698417B7" w14:textId="77777777" w:rsidR="009A2463" w:rsidRDefault="009A2463" w:rsidP="00D25035">
      <w:pPr>
        <w:tabs>
          <w:tab w:val="left" w:pos="5670"/>
          <w:tab w:val="left" w:pos="8222"/>
        </w:tabs>
        <w:spacing w:line="276" w:lineRule="auto"/>
        <w:ind w:left="9204" w:hanging="8920"/>
        <w:rPr>
          <w:rFonts w:ascii="Carlito" w:hAnsi="Carlito" w:cs="Carlito"/>
          <w:b/>
          <w:bCs/>
          <w:lang w:eastAsia="ar-SA"/>
        </w:rPr>
      </w:pPr>
    </w:p>
    <w:p w14:paraId="6BB89E9E" w14:textId="77777777" w:rsidR="00300868" w:rsidRPr="00AE0717" w:rsidRDefault="00300868" w:rsidP="00300868">
      <w:pPr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b/>
          <w:sz w:val="22"/>
          <w:szCs w:val="22"/>
          <w:u w:val="single"/>
        </w:rPr>
        <w:t>Wykonawca</w:t>
      </w:r>
    </w:p>
    <w:p w14:paraId="24AA12C7" w14:textId="77777777" w:rsidR="00300868" w:rsidRPr="00AE0717" w:rsidRDefault="00300868" w:rsidP="00300868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>
        <w:rPr>
          <w:rFonts w:ascii="Carlito" w:hAnsi="Carlito" w:cs="Carlito"/>
          <w:sz w:val="22"/>
          <w:szCs w:val="22"/>
        </w:rPr>
        <w:t>………………………..…</w:t>
      </w:r>
      <w:r w:rsidRPr="00AE0717">
        <w:rPr>
          <w:rFonts w:ascii="Carlito" w:hAnsi="Carlito" w:cs="Carlito" w:hint="cs"/>
          <w:sz w:val="22"/>
          <w:szCs w:val="22"/>
        </w:rPr>
        <w:t>……</w:t>
      </w:r>
      <w:r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</w:p>
    <w:p w14:paraId="2B9F2E0B" w14:textId="77777777" w:rsidR="00300868" w:rsidRPr="00AE0717" w:rsidRDefault="00300868" w:rsidP="00300868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(pełna nazwa/firma, adres, w zależności od podmiotu: NIP/PESEL, KRS/</w:t>
      </w:r>
      <w:proofErr w:type="spellStart"/>
      <w:r w:rsidRPr="00AE0717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AE0717">
        <w:rPr>
          <w:rFonts w:ascii="Carlito" w:hAnsi="Carlito" w:cs="Carlito" w:hint="cs"/>
          <w:i/>
          <w:sz w:val="22"/>
          <w:szCs w:val="22"/>
        </w:rPr>
        <w:t>)</w:t>
      </w:r>
    </w:p>
    <w:p w14:paraId="14B615FE" w14:textId="77777777" w:rsidR="00300868" w:rsidRPr="00AE0717" w:rsidRDefault="00300868" w:rsidP="00300868">
      <w:pPr>
        <w:spacing w:before="120" w:after="120"/>
        <w:ind w:right="5670"/>
        <w:jc w:val="both"/>
        <w:rPr>
          <w:rFonts w:ascii="Carlito" w:hAnsi="Carlito" w:cs="Carlito"/>
          <w:sz w:val="22"/>
          <w:szCs w:val="22"/>
          <w:u w:val="single"/>
        </w:rPr>
      </w:pPr>
      <w:r w:rsidRPr="00AE0717">
        <w:rPr>
          <w:rFonts w:ascii="Carlito" w:hAnsi="Carlito" w:cs="Carlito" w:hint="cs"/>
          <w:sz w:val="22"/>
          <w:szCs w:val="22"/>
          <w:u w:val="single"/>
        </w:rPr>
        <w:t>reprezentowany przez:</w:t>
      </w:r>
    </w:p>
    <w:p w14:paraId="28767B61" w14:textId="77777777" w:rsidR="00300868" w:rsidRPr="00AE0717" w:rsidRDefault="00300868" w:rsidP="00300868">
      <w:pPr>
        <w:ind w:right="5668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……………………………</w:t>
      </w:r>
      <w:r>
        <w:rPr>
          <w:rFonts w:ascii="Carlito" w:hAnsi="Carlito" w:cs="Carlito"/>
          <w:sz w:val="22"/>
          <w:szCs w:val="22"/>
        </w:rPr>
        <w:t>………………………………</w:t>
      </w:r>
      <w:r w:rsidRPr="00AE0717">
        <w:rPr>
          <w:rFonts w:ascii="Carlito" w:hAnsi="Carlito" w:cs="Carlito" w:hint="cs"/>
          <w:sz w:val="22"/>
          <w:szCs w:val="22"/>
        </w:rPr>
        <w:t>………</w:t>
      </w:r>
    </w:p>
    <w:p w14:paraId="6468045D" w14:textId="77777777" w:rsidR="00300868" w:rsidRDefault="00300868" w:rsidP="00300868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(imię, nazwisko, stanowisko/podstawa do reprezentacji)</w:t>
      </w:r>
    </w:p>
    <w:p w14:paraId="3F1A36E4" w14:textId="77777777" w:rsidR="00300868" w:rsidRPr="00D25035" w:rsidRDefault="00300868" w:rsidP="00D25035">
      <w:pPr>
        <w:tabs>
          <w:tab w:val="left" w:pos="5670"/>
          <w:tab w:val="left" w:pos="8222"/>
        </w:tabs>
        <w:spacing w:line="276" w:lineRule="auto"/>
        <w:ind w:left="9204" w:hanging="8920"/>
        <w:rPr>
          <w:rFonts w:ascii="Carlito" w:hAnsi="Carlito" w:cs="Carlito"/>
          <w:b/>
          <w:bCs/>
          <w:lang w:eastAsia="ar-SA"/>
        </w:rPr>
      </w:pPr>
    </w:p>
    <w:p w14:paraId="0B8EBC13" w14:textId="0343D4B8" w:rsidR="009A2463" w:rsidRPr="00D25035" w:rsidRDefault="009A2463" w:rsidP="00D25035">
      <w:pPr>
        <w:pStyle w:val="TekstprzypisudolnegoTekstprzypisu"/>
        <w:spacing w:line="276" w:lineRule="auto"/>
        <w:jc w:val="center"/>
        <w:outlineLvl w:val="3"/>
        <w:rPr>
          <w:rFonts w:ascii="Carlito" w:hAnsi="Carlito" w:cs="Carlito"/>
          <w:b/>
          <w:bCs/>
          <w:sz w:val="24"/>
          <w:szCs w:val="24"/>
        </w:rPr>
      </w:pPr>
      <w:r w:rsidRPr="00D25035">
        <w:rPr>
          <w:rFonts w:ascii="Carlito" w:hAnsi="Carlito" w:cs="Carlito" w:hint="cs"/>
          <w:b/>
          <w:bCs/>
          <w:sz w:val="24"/>
          <w:szCs w:val="24"/>
        </w:rPr>
        <w:t xml:space="preserve">Opis bazy magazynowo- transportowej, o której mowa </w:t>
      </w:r>
      <w:r w:rsidRPr="00D25035">
        <w:rPr>
          <w:rFonts w:ascii="Carlito" w:hAnsi="Carlito" w:cs="Carlito" w:hint="cs"/>
          <w:b/>
          <w:bCs/>
          <w:sz w:val="24"/>
          <w:szCs w:val="24"/>
        </w:rPr>
        <w:br/>
        <w:t xml:space="preserve">w </w:t>
      </w:r>
      <w:r w:rsidRPr="00D25035">
        <w:rPr>
          <w:rFonts w:ascii="Carlito" w:hAnsi="Carlito" w:cs="Carlito" w:hint="cs"/>
          <w:b/>
          <w:sz w:val="24"/>
          <w:szCs w:val="24"/>
        </w:rPr>
        <w:t xml:space="preserve">Rozdziale </w:t>
      </w:r>
      <w:r w:rsidR="00D25035" w:rsidRPr="00D25035">
        <w:rPr>
          <w:rFonts w:ascii="Carlito" w:hAnsi="Carlito" w:cs="Carlito" w:hint="cs"/>
          <w:b/>
          <w:sz w:val="24"/>
          <w:szCs w:val="24"/>
        </w:rPr>
        <w:t>VIII</w:t>
      </w:r>
      <w:r w:rsidRPr="00D25035">
        <w:rPr>
          <w:rFonts w:ascii="Carlito" w:hAnsi="Carlito" w:cs="Carlito" w:hint="cs"/>
          <w:b/>
          <w:sz w:val="24"/>
          <w:szCs w:val="24"/>
        </w:rPr>
        <w:t xml:space="preserve"> ust. 1, pkt 1.4, </w:t>
      </w:r>
      <w:proofErr w:type="spellStart"/>
      <w:r w:rsidRPr="00D25035">
        <w:rPr>
          <w:rFonts w:ascii="Carlito" w:hAnsi="Carlito" w:cs="Carlito" w:hint="cs"/>
          <w:b/>
          <w:sz w:val="24"/>
          <w:szCs w:val="24"/>
        </w:rPr>
        <w:t>ppkt</w:t>
      </w:r>
      <w:proofErr w:type="spellEnd"/>
      <w:r w:rsidRPr="00D25035">
        <w:rPr>
          <w:rFonts w:ascii="Carlito" w:hAnsi="Carlito" w:cs="Carlito" w:hint="cs"/>
          <w:b/>
          <w:sz w:val="24"/>
          <w:szCs w:val="24"/>
        </w:rPr>
        <w:t xml:space="preserve"> 1.4.</w:t>
      </w:r>
      <w:r w:rsidR="00D25035" w:rsidRPr="00D25035">
        <w:rPr>
          <w:rFonts w:ascii="Carlito" w:hAnsi="Carlito" w:cs="Carlito" w:hint="cs"/>
          <w:b/>
          <w:sz w:val="24"/>
          <w:szCs w:val="24"/>
        </w:rPr>
        <w:t>1</w:t>
      </w:r>
      <w:r w:rsidRPr="00D25035">
        <w:rPr>
          <w:rFonts w:ascii="Carlito" w:hAnsi="Carlito" w:cs="Carlito" w:hint="cs"/>
          <w:b/>
          <w:sz w:val="24"/>
          <w:szCs w:val="24"/>
        </w:rPr>
        <w:t xml:space="preserve"> SWZ</w:t>
      </w:r>
    </w:p>
    <w:p w14:paraId="7DD1CA4A" w14:textId="77777777" w:rsidR="009A2463" w:rsidRDefault="009A2463" w:rsidP="00D25035">
      <w:pPr>
        <w:spacing w:line="276" w:lineRule="auto"/>
        <w:jc w:val="center"/>
        <w:rPr>
          <w:rFonts w:ascii="Carlito" w:hAnsi="Carlito" w:cs="Carlito"/>
          <w:b/>
        </w:rPr>
      </w:pPr>
      <w:r w:rsidRPr="00D25035">
        <w:rPr>
          <w:rFonts w:ascii="Carlito" w:hAnsi="Carlito" w:cs="Carlito" w:hint="cs"/>
          <w:b/>
        </w:rPr>
        <w:t>dla części …* zamówienia</w:t>
      </w:r>
    </w:p>
    <w:p w14:paraId="2A1B7683" w14:textId="77777777" w:rsidR="00D25035" w:rsidRPr="00D25035" w:rsidRDefault="00D25035" w:rsidP="00D25035">
      <w:pPr>
        <w:spacing w:line="276" w:lineRule="auto"/>
        <w:jc w:val="center"/>
        <w:rPr>
          <w:rFonts w:ascii="Carlito" w:hAnsi="Carlito" w:cs="Carlito"/>
          <w:b/>
        </w:rPr>
      </w:pPr>
    </w:p>
    <w:p w14:paraId="744A6B38" w14:textId="365F224A" w:rsidR="009A2463" w:rsidRPr="00E70252" w:rsidRDefault="009A2463" w:rsidP="00D25035">
      <w:pPr>
        <w:spacing w:line="276" w:lineRule="auto"/>
        <w:jc w:val="both"/>
        <w:rPr>
          <w:rFonts w:ascii="Carlito" w:hAnsi="Carlito" w:cs="Carlito"/>
          <w:b/>
          <w:sz w:val="22"/>
          <w:szCs w:val="22"/>
        </w:rPr>
      </w:pPr>
      <w:r w:rsidRPr="00E70252">
        <w:rPr>
          <w:rFonts w:ascii="Carlito" w:hAnsi="Carlito" w:cs="Carlito" w:hint="cs"/>
          <w:sz w:val="22"/>
          <w:szCs w:val="22"/>
        </w:rPr>
        <w:t>na potrzeby postępowania o udzielenie zamówienia publicznego pn. „</w:t>
      </w:r>
      <w:r w:rsidR="00D25035" w:rsidRPr="00E70252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>Odbiór i transport odpadów komunalnych z nieruchomości zamieszkałych i niezamieszkałych</w:t>
      </w:r>
      <w:r w:rsidR="005B33FB">
        <w:rPr>
          <w:rFonts w:ascii="Carlito" w:hAnsi="Carlito" w:cs="Carlito"/>
          <w:b/>
          <w:bCs/>
          <w:color w:val="000000" w:themeColor="text1"/>
          <w:sz w:val="22"/>
          <w:szCs w:val="22"/>
        </w:rPr>
        <w:t xml:space="preserve"> objętych systemem</w:t>
      </w:r>
      <w:r w:rsidR="00D25035" w:rsidRPr="00E70252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 xml:space="preserve"> Mazurskiego Związku Międzygminnego – Gospodarka Odpadami oraz ich transport do Zakładu Unieszkodliwiania Odpadów Komunalnych Spytkowo Sp. z o.o.  – Sektory I- III” (MZMGO.</w:t>
      </w:r>
      <w:r w:rsidR="00D25035" w:rsidRPr="00E70252">
        <w:rPr>
          <w:rFonts w:ascii="Carlito" w:hAnsi="Carlito" w:cs="Carlito" w:hint="cs"/>
          <w:b/>
          <w:sz w:val="22"/>
          <w:szCs w:val="22"/>
        </w:rPr>
        <w:t>271/4/2023</w:t>
      </w:r>
    </w:p>
    <w:p w14:paraId="66004ABD" w14:textId="5B9A9E6A" w:rsidR="009A2463" w:rsidRPr="00D25035" w:rsidRDefault="009A2463" w:rsidP="00D25035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i/>
          <w:sz w:val="18"/>
          <w:szCs w:val="18"/>
        </w:rPr>
      </w:pPr>
      <w:r w:rsidRPr="00D25035">
        <w:rPr>
          <w:rFonts w:ascii="Carlito" w:hAnsi="Carlito" w:cs="Carlito" w:hint="cs"/>
          <w:i/>
          <w:sz w:val="18"/>
          <w:szCs w:val="18"/>
        </w:rPr>
        <w:t>Warunek zostanie spełniony, jeżeli Wykonawca wykaże, że dysponuje bazą magazynowo- transportową, spełniającą wszystkie wymagania określone w</w:t>
      </w:r>
      <w:r w:rsidRPr="00D25035">
        <w:rPr>
          <w:rFonts w:ascii="Calibri" w:hAnsi="Calibri" w:cs="Calibri"/>
          <w:i/>
          <w:sz w:val="18"/>
          <w:szCs w:val="18"/>
        </w:rPr>
        <w:t> </w:t>
      </w:r>
      <w:r w:rsidRPr="00D25035">
        <w:rPr>
          <w:rFonts w:ascii="Carlito" w:hAnsi="Carlito" w:cs="Carlito" w:hint="cs"/>
          <w:i/>
          <w:sz w:val="18"/>
          <w:szCs w:val="18"/>
        </w:rPr>
        <w:t>Rozporz</w:t>
      </w:r>
      <w:r w:rsidRPr="00D25035">
        <w:rPr>
          <w:rFonts w:ascii="Carlito" w:hAnsi="Carlito" w:cs="Carlito"/>
          <w:i/>
          <w:sz w:val="18"/>
          <w:szCs w:val="18"/>
        </w:rPr>
        <w:t>ą</w:t>
      </w:r>
      <w:r w:rsidRPr="00D25035">
        <w:rPr>
          <w:rFonts w:ascii="Carlito" w:hAnsi="Carlito" w:cs="Carlito" w:hint="cs"/>
          <w:i/>
          <w:sz w:val="18"/>
          <w:szCs w:val="18"/>
        </w:rPr>
        <w:t xml:space="preserve">dzeniu Ministra </w:t>
      </w:r>
      <w:r w:rsidR="006E1BC3">
        <w:rPr>
          <w:rFonts w:ascii="Carlito" w:hAnsi="Carlito" w:cs="Carlito"/>
          <w:i/>
          <w:sz w:val="18"/>
          <w:szCs w:val="18"/>
        </w:rPr>
        <w:t>Ś</w:t>
      </w:r>
      <w:r w:rsidRPr="00D25035">
        <w:rPr>
          <w:rFonts w:ascii="Carlito" w:hAnsi="Carlito" w:cs="Carlito" w:hint="cs"/>
          <w:i/>
          <w:sz w:val="18"/>
          <w:szCs w:val="18"/>
        </w:rPr>
        <w:t>rodowiska z dnia 11 stycznia 2013 roku w sprawie szczeg</w:t>
      </w:r>
      <w:r w:rsidRPr="00D25035">
        <w:rPr>
          <w:rFonts w:ascii="Carlito" w:hAnsi="Carlito" w:cs="Carlito"/>
          <w:i/>
          <w:sz w:val="18"/>
          <w:szCs w:val="18"/>
        </w:rPr>
        <w:t>ół</w:t>
      </w:r>
      <w:r w:rsidRPr="00D25035">
        <w:rPr>
          <w:rFonts w:ascii="Carlito" w:hAnsi="Carlito" w:cs="Carlito" w:hint="cs"/>
          <w:i/>
          <w:sz w:val="18"/>
          <w:szCs w:val="18"/>
        </w:rPr>
        <w:t>owych wymaga</w:t>
      </w:r>
      <w:r w:rsidRPr="00D25035">
        <w:rPr>
          <w:rFonts w:ascii="Carlito" w:hAnsi="Carlito" w:cs="Carlito"/>
          <w:i/>
          <w:sz w:val="18"/>
          <w:szCs w:val="18"/>
        </w:rPr>
        <w:t>ń</w:t>
      </w:r>
      <w:r w:rsidRPr="00D25035">
        <w:rPr>
          <w:rFonts w:ascii="Carlito" w:hAnsi="Carlito" w:cs="Carlito" w:hint="cs"/>
          <w:i/>
          <w:sz w:val="18"/>
          <w:szCs w:val="18"/>
        </w:rPr>
        <w:t xml:space="preserve"> w</w:t>
      </w:r>
      <w:r w:rsidR="006E1BC3">
        <w:rPr>
          <w:rFonts w:ascii="Calibri" w:hAnsi="Calibri" w:cs="Calibri" w:hint="eastAsia"/>
          <w:i/>
          <w:sz w:val="18"/>
          <w:szCs w:val="18"/>
        </w:rPr>
        <w:t> </w:t>
      </w:r>
      <w:r w:rsidRPr="00D25035">
        <w:rPr>
          <w:rFonts w:ascii="Carlito" w:hAnsi="Carlito" w:cs="Carlito" w:hint="cs"/>
          <w:i/>
          <w:sz w:val="18"/>
          <w:szCs w:val="18"/>
        </w:rPr>
        <w:t>zakresie odbierania odpadów komunalnych od właścicieli nieruchomości (Dz. U z 2013 roku, poz. 122);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20"/>
        <w:gridCol w:w="3256"/>
        <w:gridCol w:w="2693"/>
        <w:gridCol w:w="3265"/>
      </w:tblGrid>
      <w:tr w:rsidR="009A2463" w:rsidRPr="00D25035" w14:paraId="1F573C01" w14:textId="77777777" w:rsidTr="00000F38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401731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color w:val="FF000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6872C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b/>
                <w:sz w:val="18"/>
                <w:szCs w:val="18"/>
              </w:rPr>
              <w:t>Wymagania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 xml:space="preserve"> </w:t>
            </w:r>
            <w:r w:rsidRPr="00D25035">
              <w:rPr>
                <w:rFonts w:ascii="Carlito" w:hAnsi="Carlito" w:cs="Carlito" w:hint="cs"/>
                <w:sz w:val="18"/>
                <w:szCs w:val="18"/>
              </w:rPr>
              <w:br/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 xml:space="preserve"> </w:t>
            </w:r>
            <w:r w:rsidRPr="00D25035">
              <w:rPr>
                <w:rFonts w:ascii="Carlito" w:hAnsi="Carlito" w:cs="Carlito" w:hint="cs"/>
                <w:sz w:val="18"/>
                <w:szCs w:val="1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C6AB0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b/>
                <w:sz w:val="18"/>
                <w:szCs w:val="18"/>
              </w:rPr>
              <w:t>Opis potwierdzający spełnienie postawionego warunku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D5DB9F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bCs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b/>
                <w:bCs/>
                <w:sz w:val="18"/>
                <w:szCs w:val="18"/>
              </w:rPr>
              <w:t>Informacja o podstawie dysponowania bazą magazynowo- transportową**</w:t>
            </w:r>
          </w:p>
        </w:tc>
      </w:tr>
      <w:tr w:rsidR="009A2463" w:rsidRPr="00D25035" w14:paraId="2AC53910" w14:textId="77777777" w:rsidTr="00000F38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A5B2A6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color w:val="FF0000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4AA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b/>
                <w:sz w:val="18"/>
                <w:szCs w:val="18"/>
              </w:rPr>
              <w:t>BAZA GŁÓWNA</w:t>
            </w:r>
          </w:p>
        </w:tc>
      </w:tr>
      <w:tr w:rsidR="009A2463" w:rsidRPr="00D25035" w14:paraId="0C06C3E6" w14:textId="77777777" w:rsidTr="00000F38">
        <w:trPr>
          <w:trHeight w:val="81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357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A36" w14:textId="42179A85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Lokalizacja bazy (adres)</w:t>
            </w:r>
            <w:r w:rsidRPr="00D25035">
              <w:rPr>
                <w:rFonts w:ascii="Carlito" w:hAnsi="Carlito" w:cs="Carlito" w:hint="cs"/>
              </w:rPr>
              <w:t xml:space="preserve"> 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 xml:space="preserve">oraz odległość w kilometrach liczona od granicy </w:t>
            </w:r>
            <w:r w:rsidR="00D25035" w:rsidRPr="00D25035">
              <w:rPr>
                <w:rFonts w:ascii="Carlito" w:eastAsia="Calibri" w:hAnsi="Carlito" w:cs="Carlito" w:hint="cs"/>
                <w:sz w:val="18"/>
                <w:szCs w:val="18"/>
              </w:rPr>
              <w:t>MZMGO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, o ile baza zlokalizowana jest poza granicami</w:t>
            </w:r>
            <w:r w:rsidR="00D25035" w:rsidRPr="00D25035">
              <w:rPr>
                <w:rFonts w:ascii="Carlito" w:eastAsia="Calibri" w:hAnsi="Carlito" w:cs="Carlito" w:hint="cs"/>
                <w:sz w:val="18"/>
                <w:szCs w:val="18"/>
              </w:rPr>
              <w:t xml:space="preserve"> Związku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6253" w14:textId="77777777" w:rsidR="009A2463" w:rsidRPr="00D25035" w:rsidRDefault="009A2463" w:rsidP="00D25035">
            <w:pPr>
              <w:spacing w:line="276" w:lineRule="auto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 xml:space="preserve"> 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FBE4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dysponowanie samodzielne /</w:t>
            </w:r>
          </w:p>
          <w:p w14:paraId="6A594FD7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i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baza zostanie udostępniona przez inny podmiot</w:t>
            </w:r>
            <w:r w:rsidRPr="00D25035">
              <w:rPr>
                <w:rFonts w:ascii="Carlito" w:eastAsia="Calibri" w:hAnsi="Carlito" w:cs="Carlito" w:hint="cs"/>
                <w:i/>
                <w:sz w:val="18"/>
                <w:szCs w:val="18"/>
              </w:rPr>
              <w:t xml:space="preserve"> **</w:t>
            </w:r>
          </w:p>
          <w:p w14:paraId="7F58C83D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i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………………………</w:t>
            </w:r>
            <w:r w:rsidRPr="00D25035">
              <w:rPr>
                <w:rFonts w:ascii="Carlito" w:eastAsia="Calibri" w:hAnsi="Carlito" w:cs="Carlito" w:hint="cs"/>
                <w:i/>
                <w:sz w:val="18"/>
                <w:szCs w:val="18"/>
              </w:rPr>
              <w:t>***</w:t>
            </w:r>
          </w:p>
        </w:tc>
      </w:tr>
      <w:tr w:rsidR="009A2463" w:rsidRPr="00D25035" w14:paraId="769C6D31" w14:textId="77777777" w:rsidTr="00000F38">
        <w:trPr>
          <w:trHeight w:val="81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0C38" w14:textId="77777777" w:rsidR="009A2463" w:rsidRPr="00D25035" w:rsidRDefault="009A2463" w:rsidP="00D25035">
            <w:pPr>
              <w:spacing w:line="276" w:lineRule="auto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5FACFD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Powierzchnia [m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  <w:vertAlign w:val="superscript"/>
              </w:rPr>
              <w:t>2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4E70" w14:textId="77777777" w:rsidR="009A2463" w:rsidRPr="00D25035" w:rsidRDefault="009A2463" w:rsidP="00D25035">
            <w:pPr>
              <w:spacing w:line="276" w:lineRule="auto"/>
              <w:rPr>
                <w:rFonts w:ascii="Carlito" w:eastAsia="Calibri" w:hAnsi="Carlito" w:cs="Carlito"/>
                <w:color w:val="FF0000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E113" w14:textId="77777777" w:rsidR="009A2463" w:rsidRPr="00D25035" w:rsidRDefault="009A2463" w:rsidP="00D25035">
            <w:pPr>
              <w:spacing w:line="276" w:lineRule="auto"/>
              <w:rPr>
                <w:rFonts w:ascii="Carlito" w:hAnsi="Carlito" w:cs="Carlito"/>
                <w:color w:val="FF0000"/>
                <w:sz w:val="18"/>
                <w:szCs w:val="18"/>
              </w:rPr>
            </w:pPr>
          </w:p>
        </w:tc>
      </w:tr>
    </w:tbl>
    <w:p w14:paraId="6A15E217" w14:textId="3B2219AB" w:rsidR="009A2463" w:rsidRPr="00D25035" w:rsidRDefault="009A2463" w:rsidP="00D25035">
      <w:pPr>
        <w:spacing w:line="276" w:lineRule="auto"/>
        <w:jc w:val="both"/>
        <w:rPr>
          <w:rFonts w:ascii="Carlito" w:hAnsi="Carlito" w:cs="Carlito"/>
          <w:sz w:val="18"/>
          <w:szCs w:val="18"/>
        </w:rPr>
      </w:pPr>
      <w:r w:rsidRPr="00D25035">
        <w:rPr>
          <w:rFonts w:ascii="Carlito" w:hAnsi="Carlito" w:cs="Carlito" w:hint="cs"/>
          <w:sz w:val="18"/>
          <w:szCs w:val="18"/>
        </w:rPr>
        <w:t xml:space="preserve">Wykonawca oświadcza, że dysponuje dodatkowymi bazami magazynowo- transportowymi, spełniającymi wszystkie wymagania określone w Rozporządzeniu Ministra </w:t>
      </w:r>
      <w:r w:rsidR="006E1BC3">
        <w:rPr>
          <w:rFonts w:ascii="Carlito" w:hAnsi="Carlito" w:cs="Carlito"/>
          <w:sz w:val="18"/>
          <w:szCs w:val="18"/>
        </w:rPr>
        <w:t>Ś</w:t>
      </w:r>
      <w:r w:rsidRPr="00D25035">
        <w:rPr>
          <w:rFonts w:ascii="Carlito" w:hAnsi="Carlito" w:cs="Carlito" w:hint="cs"/>
          <w:sz w:val="18"/>
          <w:szCs w:val="18"/>
        </w:rPr>
        <w:t>rodowiska z dnia 11 stycznia 2013 roku w sprawie szczegółowych wymagań w zakresie odbierania odpadów komunalnych od właścicieli nieruchomości (Dz. U z</w:t>
      </w:r>
      <w:r w:rsidRPr="00D25035">
        <w:rPr>
          <w:rFonts w:ascii="Calibri" w:hAnsi="Calibri" w:cs="Calibri"/>
          <w:sz w:val="18"/>
          <w:szCs w:val="18"/>
        </w:rPr>
        <w:t> </w:t>
      </w:r>
      <w:r w:rsidRPr="00D25035">
        <w:rPr>
          <w:rFonts w:ascii="Carlito" w:hAnsi="Carlito" w:cs="Carlito" w:hint="cs"/>
          <w:sz w:val="18"/>
          <w:szCs w:val="18"/>
        </w:rPr>
        <w:t>2013 roku, poz. 122), kt</w:t>
      </w:r>
      <w:r w:rsidRPr="00D25035">
        <w:rPr>
          <w:rFonts w:ascii="Carlito" w:hAnsi="Carlito" w:cs="Carlito"/>
          <w:sz w:val="18"/>
          <w:szCs w:val="18"/>
        </w:rPr>
        <w:t>ó</w:t>
      </w:r>
      <w:r w:rsidRPr="00D25035">
        <w:rPr>
          <w:rFonts w:ascii="Carlito" w:hAnsi="Carlito" w:cs="Carlito" w:hint="cs"/>
          <w:sz w:val="18"/>
          <w:szCs w:val="18"/>
        </w:rPr>
        <w:t>re w przypadku zawarcia Umowy na wi</w:t>
      </w:r>
      <w:r w:rsidRPr="00D25035">
        <w:rPr>
          <w:rFonts w:ascii="Carlito" w:hAnsi="Carlito" w:cs="Carlito"/>
          <w:sz w:val="18"/>
          <w:szCs w:val="18"/>
        </w:rPr>
        <w:t>ę</w:t>
      </w:r>
      <w:r w:rsidRPr="00D25035">
        <w:rPr>
          <w:rFonts w:ascii="Carlito" w:hAnsi="Carlito" w:cs="Carlito" w:hint="cs"/>
          <w:sz w:val="18"/>
          <w:szCs w:val="18"/>
        </w:rPr>
        <w:t>cej ni</w:t>
      </w:r>
      <w:r w:rsidRPr="00D25035">
        <w:rPr>
          <w:rFonts w:ascii="Carlito" w:hAnsi="Carlito" w:cs="Carlito"/>
          <w:sz w:val="18"/>
          <w:szCs w:val="18"/>
        </w:rPr>
        <w:t>ż</w:t>
      </w:r>
      <w:r w:rsidRPr="00D25035">
        <w:rPr>
          <w:rFonts w:ascii="Carlito" w:hAnsi="Carlito" w:cs="Carlito" w:hint="cs"/>
          <w:sz w:val="18"/>
          <w:szCs w:val="18"/>
        </w:rPr>
        <w:t xml:space="preserve"> jedn</w:t>
      </w:r>
      <w:r w:rsidRPr="00D25035">
        <w:rPr>
          <w:rFonts w:ascii="Carlito" w:hAnsi="Carlito" w:cs="Carlito"/>
          <w:sz w:val="18"/>
          <w:szCs w:val="18"/>
        </w:rPr>
        <w:t>ą</w:t>
      </w:r>
      <w:r w:rsidRPr="00D25035">
        <w:rPr>
          <w:rFonts w:ascii="Carlito" w:hAnsi="Carlito" w:cs="Carlito" w:hint="cs"/>
          <w:sz w:val="18"/>
          <w:szCs w:val="18"/>
        </w:rPr>
        <w:t xml:space="preserve"> cz</w:t>
      </w:r>
      <w:r w:rsidRPr="00D25035">
        <w:rPr>
          <w:rFonts w:ascii="Carlito" w:hAnsi="Carlito" w:cs="Carlito"/>
          <w:sz w:val="18"/>
          <w:szCs w:val="18"/>
        </w:rPr>
        <w:t>ęść</w:t>
      </w:r>
      <w:r w:rsidRPr="00D25035">
        <w:rPr>
          <w:rFonts w:ascii="Carlito" w:hAnsi="Carlito" w:cs="Carlito" w:hint="cs"/>
          <w:sz w:val="18"/>
          <w:szCs w:val="18"/>
        </w:rPr>
        <w:t xml:space="preserve"> zam</w:t>
      </w:r>
      <w:r w:rsidRPr="00D25035">
        <w:rPr>
          <w:rFonts w:ascii="Carlito" w:hAnsi="Carlito" w:cs="Carlito"/>
          <w:sz w:val="18"/>
          <w:szCs w:val="18"/>
        </w:rPr>
        <w:t>ó</w:t>
      </w:r>
      <w:r w:rsidRPr="00D25035">
        <w:rPr>
          <w:rFonts w:ascii="Carlito" w:hAnsi="Carlito" w:cs="Carlito" w:hint="cs"/>
          <w:sz w:val="18"/>
          <w:szCs w:val="18"/>
        </w:rPr>
        <w:t>wienia pe</w:t>
      </w:r>
      <w:r w:rsidRPr="00D25035">
        <w:rPr>
          <w:rFonts w:ascii="Carlito" w:hAnsi="Carlito" w:cs="Carlito"/>
          <w:sz w:val="18"/>
          <w:szCs w:val="18"/>
        </w:rPr>
        <w:t>ł</w:t>
      </w:r>
      <w:r w:rsidRPr="00D25035">
        <w:rPr>
          <w:rFonts w:ascii="Carlito" w:hAnsi="Carlito" w:cs="Carlito" w:hint="cs"/>
          <w:sz w:val="18"/>
          <w:szCs w:val="18"/>
        </w:rPr>
        <w:t>ni</w:t>
      </w:r>
      <w:r w:rsidRPr="00D25035">
        <w:rPr>
          <w:rFonts w:ascii="Carlito" w:hAnsi="Carlito" w:cs="Carlito"/>
          <w:sz w:val="18"/>
          <w:szCs w:val="18"/>
        </w:rPr>
        <w:t>ł</w:t>
      </w:r>
      <w:r w:rsidRPr="00D25035">
        <w:rPr>
          <w:rFonts w:ascii="Carlito" w:hAnsi="Carlito" w:cs="Carlito" w:hint="cs"/>
          <w:sz w:val="18"/>
          <w:szCs w:val="18"/>
        </w:rPr>
        <w:t>y b</w:t>
      </w:r>
      <w:r w:rsidRPr="00D25035">
        <w:rPr>
          <w:rFonts w:ascii="Carlito" w:hAnsi="Carlito" w:cs="Carlito"/>
          <w:sz w:val="18"/>
          <w:szCs w:val="18"/>
        </w:rPr>
        <w:t>ę</w:t>
      </w:r>
      <w:r w:rsidRPr="00D25035">
        <w:rPr>
          <w:rFonts w:ascii="Carlito" w:hAnsi="Carlito" w:cs="Carlito" w:hint="cs"/>
          <w:sz w:val="18"/>
          <w:szCs w:val="18"/>
        </w:rPr>
        <w:t>d</w:t>
      </w:r>
      <w:r w:rsidRPr="00D25035">
        <w:rPr>
          <w:rFonts w:ascii="Carlito" w:hAnsi="Carlito" w:cs="Carlito"/>
          <w:sz w:val="18"/>
          <w:szCs w:val="18"/>
        </w:rPr>
        <w:t>ą</w:t>
      </w:r>
      <w:r w:rsidRPr="00D25035">
        <w:rPr>
          <w:rFonts w:ascii="Carlito" w:hAnsi="Carlito" w:cs="Carlito" w:hint="cs"/>
          <w:sz w:val="18"/>
          <w:szCs w:val="18"/>
        </w:rPr>
        <w:t xml:space="preserve"> funkcj</w:t>
      </w:r>
      <w:r w:rsidRPr="00D25035">
        <w:rPr>
          <w:rFonts w:ascii="Carlito" w:hAnsi="Carlito" w:cs="Carlito"/>
          <w:sz w:val="18"/>
          <w:szCs w:val="18"/>
        </w:rPr>
        <w:t>ę</w:t>
      </w:r>
      <w:r w:rsidRPr="00D25035">
        <w:rPr>
          <w:rFonts w:ascii="Carlito" w:hAnsi="Carlito" w:cs="Carlito" w:hint="cs"/>
          <w:sz w:val="18"/>
          <w:szCs w:val="18"/>
        </w:rPr>
        <w:t xml:space="preserve"> bazy pomocniczej (</w:t>
      </w:r>
      <w:r w:rsidRPr="00D25035">
        <w:rPr>
          <w:rFonts w:ascii="Carlito" w:hAnsi="Carlito" w:cs="Carlito" w:hint="cs"/>
          <w:sz w:val="18"/>
          <w:szCs w:val="18"/>
          <w:u w:val="single"/>
        </w:rPr>
        <w:t>oświadczenie opcjonalne</w:t>
      </w:r>
      <w:r w:rsidRPr="00D25035">
        <w:rPr>
          <w:rFonts w:ascii="Carlito" w:hAnsi="Carlito" w:cs="Carlito" w:hint="cs"/>
          <w:sz w:val="18"/>
          <w:szCs w:val="18"/>
        </w:rPr>
        <w:t>);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420"/>
        <w:gridCol w:w="3256"/>
        <w:gridCol w:w="2693"/>
        <w:gridCol w:w="3260"/>
      </w:tblGrid>
      <w:tr w:rsidR="009A2463" w:rsidRPr="00D25035" w14:paraId="78DBAC6B" w14:textId="77777777" w:rsidTr="00000F38">
        <w:trPr>
          <w:trHeight w:val="5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F7EC5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F336A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bCs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b/>
                <w:bCs/>
                <w:sz w:val="18"/>
                <w:szCs w:val="18"/>
              </w:rPr>
              <w:t xml:space="preserve">Wymagania </w:t>
            </w:r>
            <w:r w:rsidRPr="00D25035">
              <w:rPr>
                <w:rFonts w:ascii="Carlito" w:eastAsia="Calibri" w:hAnsi="Carlito" w:cs="Carlito" w:hint="cs"/>
                <w:b/>
                <w:bCs/>
                <w:sz w:val="18"/>
                <w:szCs w:val="18"/>
              </w:rPr>
              <w:br/>
              <w:t xml:space="preserve"> </w:t>
            </w:r>
            <w:r w:rsidRPr="00D25035">
              <w:rPr>
                <w:rFonts w:ascii="Carlito" w:eastAsia="Calibri" w:hAnsi="Carlito" w:cs="Carlito" w:hint="cs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46045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bCs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b/>
                <w:bCs/>
                <w:sz w:val="18"/>
                <w:szCs w:val="18"/>
              </w:rPr>
              <w:t>Opis potwierdzający spełnienie postawionego warunku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E0D29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bCs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b/>
                <w:bCs/>
                <w:sz w:val="18"/>
                <w:szCs w:val="18"/>
              </w:rPr>
              <w:t>Informacja o podstawie dysponowania bazą magazynowo- transportową**</w:t>
            </w:r>
          </w:p>
        </w:tc>
      </w:tr>
      <w:tr w:rsidR="009A2463" w:rsidRPr="00D25035" w14:paraId="27F64387" w14:textId="77777777" w:rsidTr="00000F38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6C80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color w:val="FF0000"/>
                <w:sz w:val="22"/>
              </w:rPr>
            </w:pPr>
            <w:r w:rsidRPr="00D25035">
              <w:rPr>
                <w:rFonts w:ascii="Carlito" w:eastAsia="Calibri" w:hAnsi="Carlito" w:cs="Carlito" w:hint="cs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92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92612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b/>
                <w:bCs/>
                <w:sz w:val="22"/>
                <w:szCs w:val="22"/>
              </w:rPr>
            </w:pPr>
            <w:r w:rsidRPr="00D25035">
              <w:rPr>
                <w:rFonts w:ascii="Carlito" w:eastAsia="Calibri" w:hAnsi="Carlito" w:cs="Carlito" w:hint="cs"/>
                <w:b/>
                <w:bCs/>
                <w:sz w:val="18"/>
                <w:szCs w:val="18"/>
              </w:rPr>
              <w:t>BAZY POMOCNICZE</w:t>
            </w:r>
          </w:p>
        </w:tc>
      </w:tr>
      <w:tr w:rsidR="009A2463" w:rsidRPr="00D25035" w14:paraId="1046AB18" w14:textId="77777777" w:rsidTr="00000F38">
        <w:trPr>
          <w:trHeight w:val="6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45B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color w:val="FF0000"/>
                <w:sz w:val="22"/>
              </w:rPr>
            </w:pPr>
            <w:r w:rsidRPr="00D25035">
              <w:rPr>
                <w:rFonts w:ascii="Carlito" w:eastAsia="Calibri" w:hAnsi="Carlito" w:cs="Carlito" w:hint="cs"/>
                <w:sz w:val="22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F763" w14:textId="0586FBFC" w:rsidR="009A2463" w:rsidRPr="00D25035" w:rsidRDefault="00D25035" w:rsidP="00D25035">
            <w:pPr>
              <w:spacing w:line="276" w:lineRule="auto"/>
              <w:jc w:val="center"/>
              <w:rPr>
                <w:rFonts w:ascii="Carlito" w:eastAsia="Calibri" w:hAnsi="Carlito" w:cs="Carlito"/>
                <w:color w:val="FF0000"/>
                <w:sz w:val="22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Lokalizacja bazy (adres)</w:t>
            </w:r>
            <w:r w:rsidRPr="00D25035">
              <w:rPr>
                <w:rFonts w:ascii="Carlito" w:hAnsi="Carlito" w:cs="Carlito" w:hint="cs"/>
              </w:rPr>
              <w:t xml:space="preserve"> 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 xml:space="preserve">oraz odległość w kilometrach liczona od granicy MZMGO, o ile baza zlokalizowana jest poza 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lastRenderedPageBreak/>
              <w:t>granicami Związku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39A7" w14:textId="77777777" w:rsidR="009A2463" w:rsidRPr="00D25035" w:rsidRDefault="009A2463" w:rsidP="00D25035">
            <w:pPr>
              <w:spacing w:line="276" w:lineRule="auto"/>
              <w:rPr>
                <w:rFonts w:ascii="Carlito" w:eastAsia="Calibri" w:hAnsi="Carlito" w:cs="Carlito"/>
                <w:color w:val="FF0000"/>
                <w:sz w:val="22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8759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dysponowanie samodzielne /</w:t>
            </w:r>
          </w:p>
          <w:p w14:paraId="13E52658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i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baza zostanie udostępniona przez inny podmiot</w:t>
            </w:r>
            <w:r w:rsidRPr="00D25035">
              <w:rPr>
                <w:rFonts w:ascii="Carlito" w:eastAsia="Calibri" w:hAnsi="Carlito" w:cs="Carlito" w:hint="cs"/>
                <w:i/>
                <w:sz w:val="18"/>
                <w:szCs w:val="18"/>
              </w:rPr>
              <w:t xml:space="preserve"> **</w:t>
            </w:r>
          </w:p>
          <w:p w14:paraId="58FCBC9C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i/>
                <w:color w:val="FF0000"/>
                <w:sz w:val="22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lastRenderedPageBreak/>
              <w:t>………………………</w:t>
            </w:r>
            <w:r w:rsidRPr="00D25035">
              <w:rPr>
                <w:rFonts w:ascii="Carlito" w:eastAsia="Calibri" w:hAnsi="Carlito" w:cs="Carlito" w:hint="cs"/>
                <w:i/>
                <w:sz w:val="18"/>
                <w:szCs w:val="18"/>
              </w:rPr>
              <w:t>***</w:t>
            </w:r>
          </w:p>
          <w:p w14:paraId="72DC80D0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i/>
                <w:color w:val="FF0000"/>
                <w:sz w:val="22"/>
              </w:rPr>
            </w:pPr>
          </w:p>
        </w:tc>
      </w:tr>
      <w:tr w:rsidR="009A2463" w:rsidRPr="00D25035" w14:paraId="5D40B655" w14:textId="77777777" w:rsidTr="00000F38">
        <w:trPr>
          <w:trHeight w:val="81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131" w14:textId="77777777" w:rsidR="009A2463" w:rsidRPr="00D25035" w:rsidRDefault="009A2463" w:rsidP="00D25035">
            <w:pPr>
              <w:spacing w:line="276" w:lineRule="auto"/>
              <w:rPr>
                <w:rFonts w:ascii="Carlito" w:hAnsi="Carlito" w:cs="Carlito"/>
                <w:color w:val="FF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9247D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color w:val="FF0000"/>
                <w:sz w:val="22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Powierzchnia [m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  <w:vertAlign w:val="superscript"/>
              </w:rPr>
              <w:t>2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29B863" w14:textId="77777777" w:rsidR="009A2463" w:rsidRPr="00D25035" w:rsidRDefault="009A2463" w:rsidP="00D25035">
            <w:pPr>
              <w:spacing w:line="276" w:lineRule="auto"/>
              <w:rPr>
                <w:rFonts w:ascii="Carlito" w:eastAsia="Calibri" w:hAnsi="Carlito" w:cs="Carlito"/>
                <w:color w:val="FF0000"/>
                <w:sz w:val="22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ACD" w14:textId="77777777" w:rsidR="009A2463" w:rsidRPr="00D25035" w:rsidRDefault="009A2463" w:rsidP="00D25035">
            <w:pPr>
              <w:spacing w:line="276" w:lineRule="auto"/>
              <w:rPr>
                <w:rFonts w:ascii="Carlito" w:hAnsi="Carlito" w:cs="Carlito"/>
                <w:color w:val="FF0000"/>
              </w:rPr>
            </w:pPr>
          </w:p>
        </w:tc>
      </w:tr>
      <w:tr w:rsidR="009A2463" w:rsidRPr="00D25035" w14:paraId="3717B8AD" w14:textId="77777777" w:rsidTr="00000F38">
        <w:trPr>
          <w:trHeight w:val="11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CF3F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color w:val="FF0000"/>
                <w:sz w:val="22"/>
              </w:rPr>
            </w:pPr>
            <w:r w:rsidRPr="00D25035">
              <w:rPr>
                <w:rFonts w:ascii="Carlito" w:eastAsia="Calibri" w:hAnsi="Carlito" w:cs="Carlito" w:hint="cs"/>
                <w:sz w:val="22"/>
              </w:rPr>
              <w:t>2.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5ABD" w14:textId="3B575CDF" w:rsidR="009A2463" w:rsidRPr="00D25035" w:rsidRDefault="00D25035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Lokalizacja bazy (adres)</w:t>
            </w:r>
            <w:r w:rsidRPr="00D25035">
              <w:rPr>
                <w:rFonts w:ascii="Carlito" w:hAnsi="Carlito" w:cs="Carlito" w:hint="cs"/>
              </w:rPr>
              <w:t xml:space="preserve"> 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oraz odległość w kilometrach liczona od granicy MZMGO, o ile baza zlokalizowana jest poza granicami Związku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4BB6A3" w14:textId="77777777" w:rsidR="009A2463" w:rsidRPr="00D25035" w:rsidRDefault="009A2463" w:rsidP="00D25035">
            <w:pPr>
              <w:spacing w:line="276" w:lineRule="auto"/>
              <w:rPr>
                <w:rFonts w:ascii="Carlito" w:eastAsia="Calibri" w:hAnsi="Carlito" w:cs="Carlito"/>
                <w:color w:val="FF0000"/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AF9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dysponowanie samodzielne /</w:t>
            </w:r>
          </w:p>
          <w:p w14:paraId="37D6B1B1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baza zostanie udostępniona przez inny podmiot **</w:t>
            </w:r>
          </w:p>
          <w:p w14:paraId="426BA7F8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………………………***</w:t>
            </w:r>
          </w:p>
        </w:tc>
      </w:tr>
      <w:tr w:rsidR="009A2463" w:rsidRPr="00D25035" w14:paraId="1C20662E" w14:textId="77777777" w:rsidTr="00000F38">
        <w:trPr>
          <w:trHeight w:val="75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7B0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color w:val="FF0000"/>
                <w:sz w:val="22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61F50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Powierzchnia [m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  <w:vertAlign w:val="superscript"/>
              </w:rPr>
              <w:t>2</w:t>
            </w:r>
            <w:r w:rsidRPr="00D25035">
              <w:rPr>
                <w:rFonts w:ascii="Carlito" w:eastAsia="Calibri" w:hAnsi="Carlito" w:cs="Carlito" w:hint="cs"/>
                <w:sz w:val="18"/>
                <w:szCs w:val="18"/>
              </w:rPr>
              <w:t>]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C18A0" w14:textId="77777777" w:rsidR="009A2463" w:rsidRPr="00D25035" w:rsidRDefault="009A2463" w:rsidP="00D25035">
            <w:pPr>
              <w:spacing w:line="276" w:lineRule="auto"/>
              <w:rPr>
                <w:rFonts w:ascii="Carlito" w:eastAsia="Calibri" w:hAnsi="Carlito" w:cs="Carlito"/>
                <w:color w:val="FF000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6CA" w14:textId="77777777" w:rsidR="009A2463" w:rsidRPr="00D25035" w:rsidRDefault="009A2463" w:rsidP="00D25035">
            <w:pPr>
              <w:spacing w:line="276" w:lineRule="auto"/>
              <w:jc w:val="center"/>
              <w:rPr>
                <w:rFonts w:ascii="Carlito" w:eastAsia="Calibri" w:hAnsi="Carlito" w:cs="Carlito"/>
                <w:sz w:val="18"/>
                <w:szCs w:val="18"/>
              </w:rPr>
            </w:pPr>
          </w:p>
        </w:tc>
      </w:tr>
    </w:tbl>
    <w:p w14:paraId="2F032737" w14:textId="77777777" w:rsidR="009A2463" w:rsidRPr="00D25035" w:rsidRDefault="009A2463" w:rsidP="00D25035">
      <w:pPr>
        <w:widowControl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rlito" w:hAnsi="Carlito" w:cs="Carlito"/>
          <w:b/>
          <w:sz w:val="18"/>
          <w:szCs w:val="18"/>
        </w:rPr>
      </w:pPr>
    </w:p>
    <w:p w14:paraId="270437BC" w14:textId="77777777" w:rsidR="009A2463" w:rsidRPr="00D25035" w:rsidRDefault="009A2463" w:rsidP="00D25035">
      <w:pPr>
        <w:widowControl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rlito" w:hAnsi="Carlito" w:cs="Carlito"/>
          <w:b/>
          <w:sz w:val="18"/>
          <w:szCs w:val="18"/>
        </w:rPr>
      </w:pPr>
      <w:r w:rsidRPr="00D25035">
        <w:rPr>
          <w:rFonts w:ascii="Carlito" w:hAnsi="Carlito" w:cs="Carlito" w:hint="cs"/>
          <w:b/>
          <w:sz w:val="18"/>
          <w:szCs w:val="18"/>
        </w:rPr>
        <w:t>Uwaga:</w:t>
      </w:r>
      <w:r w:rsidRPr="00D25035">
        <w:rPr>
          <w:rFonts w:ascii="Carlito" w:hAnsi="Carlito" w:cs="Carlito" w:hint="cs"/>
          <w:b/>
          <w:sz w:val="18"/>
          <w:szCs w:val="18"/>
        </w:rPr>
        <w:tab/>
        <w:t xml:space="preserve">W przypadku składania oferty na więcej niż jedną Część, Wykonawca może wykazać 1 bazę dla wszystkich Części. </w:t>
      </w:r>
    </w:p>
    <w:p w14:paraId="67DAE29A" w14:textId="168392F9" w:rsidR="009A2463" w:rsidRPr="00D25035" w:rsidRDefault="009A2463" w:rsidP="00D25035">
      <w:pPr>
        <w:tabs>
          <w:tab w:val="left" w:pos="426"/>
        </w:tabs>
        <w:spacing w:line="276" w:lineRule="auto"/>
        <w:jc w:val="both"/>
        <w:rPr>
          <w:rFonts w:ascii="Carlito" w:hAnsi="Carlito" w:cs="Carlito"/>
          <w:bCs/>
          <w:i/>
          <w:color w:val="000000"/>
          <w:sz w:val="18"/>
          <w:szCs w:val="18"/>
        </w:rPr>
      </w:pPr>
      <w:r w:rsidRPr="00D25035">
        <w:rPr>
          <w:rFonts w:ascii="Carlito" w:hAnsi="Carlito" w:cs="Carlito" w:hint="cs"/>
          <w:i/>
          <w:iCs/>
          <w:color w:val="000000"/>
          <w:sz w:val="18"/>
          <w:szCs w:val="18"/>
        </w:rPr>
        <w:t>*</w:t>
      </w:r>
      <w:r w:rsidRPr="00D25035">
        <w:rPr>
          <w:rFonts w:ascii="Carlito" w:hAnsi="Carlito" w:cs="Carlito" w:hint="cs"/>
          <w:i/>
          <w:iCs/>
          <w:color w:val="000000"/>
          <w:sz w:val="18"/>
          <w:szCs w:val="18"/>
        </w:rPr>
        <w:tab/>
      </w:r>
      <w:r w:rsidR="00D25035">
        <w:rPr>
          <w:rFonts w:ascii="Carlito" w:hAnsi="Carlito" w:cs="Carlito"/>
          <w:i/>
          <w:iCs/>
          <w:color w:val="000000"/>
          <w:sz w:val="18"/>
          <w:szCs w:val="18"/>
        </w:rPr>
        <w:t xml:space="preserve"> </w:t>
      </w:r>
      <w:r w:rsidRPr="00D25035">
        <w:rPr>
          <w:rFonts w:ascii="Carlito" w:hAnsi="Carlito" w:cs="Carlito" w:hint="cs"/>
          <w:i/>
          <w:iCs/>
          <w:color w:val="000000"/>
          <w:sz w:val="18"/>
          <w:szCs w:val="18"/>
        </w:rPr>
        <w:t>należy wpisać odpowiednio numer Części zamówienia, której/ których dotyczy wykaz</w:t>
      </w:r>
    </w:p>
    <w:p w14:paraId="53341216" w14:textId="77777777" w:rsidR="009A2463" w:rsidRPr="00D25035" w:rsidRDefault="009A2463" w:rsidP="00D25035">
      <w:pPr>
        <w:tabs>
          <w:tab w:val="left" w:pos="426"/>
        </w:tabs>
        <w:spacing w:line="276" w:lineRule="auto"/>
        <w:jc w:val="both"/>
        <w:rPr>
          <w:rFonts w:ascii="Carlito" w:hAnsi="Carlito" w:cs="Carlito"/>
          <w:i/>
          <w:color w:val="000000"/>
          <w:sz w:val="18"/>
          <w:szCs w:val="18"/>
        </w:rPr>
      </w:pPr>
      <w:r w:rsidRPr="00D25035">
        <w:rPr>
          <w:rFonts w:ascii="Carlito" w:hAnsi="Carlito" w:cs="Carlito" w:hint="cs"/>
          <w:bCs/>
          <w:i/>
          <w:color w:val="000000"/>
          <w:sz w:val="18"/>
          <w:szCs w:val="18"/>
        </w:rPr>
        <w:t>*</w:t>
      </w:r>
      <w:r w:rsidRPr="00D25035">
        <w:rPr>
          <w:rFonts w:ascii="Carlito" w:hAnsi="Carlito" w:cs="Carlito" w:hint="cs"/>
          <w:i/>
          <w:iCs/>
          <w:color w:val="000000"/>
          <w:sz w:val="18"/>
          <w:szCs w:val="18"/>
        </w:rPr>
        <w:t>*</w:t>
      </w:r>
      <w:r w:rsidRPr="00D25035">
        <w:rPr>
          <w:rFonts w:ascii="Carlito" w:hAnsi="Carlito" w:cs="Carlito" w:hint="cs"/>
          <w:bCs/>
          <w:i/>
          <w:color w:val="000000"/>
          <w:sz w:val="18"/>
          <w:szCs w:val="18"/>
          <w:vertAlign w:val="superscript"/>
        </w:rPr>
        <w:tab/>
        <w:t xml:space="preserve"> </w:t>
      </w:r>
      <w:r w:rsidRPr="00D25035">
        <w:rPr>
          <w:rFonts w:ascii="Carlito" w:hAnsi="Carlito" w:cs="Carlito" w:hint="cs"/>
          <w:bCs/>
          <w:i/>
          <w:color w:val="000000"/>
          <w:sz w:val="18"/>
          <w:szCs w:val="18"/>
        </w:rPr>
        <w:t>należy skre</w:t>
      </w:r>
      <w:r w:rsidRPr="00D25035">
        <w:rPr>
          <w:rFonts w:ascii="Carlito" w:eastAsia="TimesNewRoman" w:hAnsi="Carlito" w:cs="Carlito" w:hint="cs"/>
          <w:i/>
          <w:color w:val="000000"/>
          <w:sz w:val="18"/>
          <w:szCs w:val="18"/>
        </w:rPr>
        <w:t>ś</w:t>
      </w:r>
      <w:r w:rsidRPr="00D25035">
        <w:rPr>
          <w:rFonts w:ascii="Carlito" w:hAnsi="Carlito" w:cs="Carlito" w:hint="cs"/>
          <w:bCs/>
          <w:i/>
          <w:color w:val="000000"/>
          <w:sz w:val="18"/>
          <w:szCs w:val="18"/>
        </w:rPr>
        <w:t>li</w:t>
      </w:r>
      <w:r w:rsidRPr="00D25035">
        <w:rPr>
          <w:rFonts w:ascii="Carlito" w:eastAsia="TimesNewRoman" w:hAnsi="Carlito" w:cs="Carlito" w:hint="cs"/>
          <w:i/>
          <w:color w:val="000000"/>
          <w:sz w:val="18"/>
          <w:szCs w:val="18"/>
        </w:rPr>
        <w:t xml:space="preserve">ć </w:t>
      </w:r>
      <w:r w:rsidRPr="00D25035">
        <w:rPr>
          <w:rFonts w:ascii="Carlito" w:hAnsi="Carlito" w:cs="Carlito" w:hint="cs"/>
          <w:bCs/>
          <w:i/>
          <w:color w:val="000000"/>
          <w:sz w:val="18"/>
          <w:szCs w:val="18"/>
        </w:rPr>
        <w:t>niewła</w:t>
      </w:r>
      <w:r w:rsidRPr="00D25035">
        <w:rPr>
          <w:rFonts w:ascii="Carlito" w:eastAsia="TimesNewRoman" w:hAnsi="Carlito" w:cs="Carlito" w:hint="cs"/>
          <w:i/>
          <w:color w:val="000000"/>
          <w:sz w:val="18"/>
          <w:szCs w:val="18"/>
        </w:rPr>
        <w:t>ś</w:t>
      </w:r>
      <w:r w:rsidRPr="00D25035">
        <w:rPr>
          <w:rFonts w:ascii="Carlito" w:hAnsi="Carlito" w:cs="Carlito" w:hint="cs"/>
          <w:bCs/>
          <w:i/>
          <w:color w:val="000000"/>
          <w:sz w:val="18"/>
          <w:szCs w:val="18"/>
        </w:rPr>
        <w:t>ciw</w:t>
      </w:r>
      <w:r w:rsidRPr="00D25035">
        <w:rPr>
          <w:rFonts w:ascii="Carlito" w:eastAsia="TimesNewRoman" w:hAnsi="Carlito" w:cs="Carlito" w:hint="cs"/>
          <w:i/>
          <w:color w:val="000000"/>
          <w:sz w:val="18"/>
          <w:szCs w:val="18"/>
        </w:rPr>
        <w:t xml:space="preserve">ą </w:t>
      </w:r>
      <w:r w:rsidRPr="00D25035">
        <w:rPr>
          <w:rFonts w:ascii="Carlito" w:hAnsi="Carlito" w:cs="Carlito" w:hint="cs"/>
          <w:bCs/>
          <w:i/>
          <w:color w:val="000000"/>
          <w:sz w:val="18"/>
          <w:szCs w:val="18"/>
        </w:rPr>
        <w:t>okoliczno</w:t>
      </w:r>
      <w:r w:rsidRPr="00D25035">
        <w:rPr>
          <w:rFonts w:ascii="Carlito" w:eastAsia="TimesNewRoman" w:hAnsi="Carlito" w:cs="Carlito" w:hint="cs"/>
          <w:i/>
          <w:color w:val="000000"/>
          <w:sz w:val="18"/>
          <w:szCs w:val="18"/>
        </w:rPr>
        <w:t>ść</w:t>
      </w:r>
    </w:p>
    <w:p w14:paraId="0FA6B9F3" w14:textId="77777777" w:rsidR="009A2463" w:rsidRPr="00D25035" w:rsidRDefault="009A2463" w:rsidP="00D25035">
      <w:pPr>
        <w:tabs>
          <w:tab w:val="left" w:pos="426"/>
        </w:tabs>
        <w:spacing w:line="276" w:lineRule="auto"/>
        <w:ind w:left="426" w:hanging="426"/>
        <w:rPr>
          <w:rFonts w:ascii="Carlito" w:hAnsi="Carlito" w:cs="Carlito"/>
          <w:i/>
          <w:iCs/>
          <w:color w:val="000000"/>
          <w:sz w:val="18"/>
          <w:szCs w:val="18"/>
        </w:rPr>
      </w:pPr>
      <w:r w:rsidRPr="00D25035">
        <w:rPr>
          <w:rFonts w:ascii="Carlito" w:hAnsi="Carlito" w:cs="Carlito" w:hint="cs"/>
          <w:i/>
          <w:iCs/>
          <w:color w:val="000000" w:themeColor="text1"/>
          <w:sz w:val="18"/>
          <w:szCs w:val="18"/>
        </w:rPr>
        <w:t>***</w:t>
      </w:r>
      <w:r w:rsidRPr="00D25035">
        <w:rPr>
          <w:rFonts w:ascii="Carlito" w:hAnsi="Carlito" w:cs="Carlito" w:hint="cs"/>
        </w:rPr>
        <w:tab/>
      </w:r>
      <w:r w:rsidRPr="00D25035">
        <w:rPr>
          <w:rFonts w:ascii="Carlito" w:hAnsi="Carlito" w:cs="Carlito" w:hint="cs"/>
          <w:i/>
          <w:iCs/>
          <w:color w:val="000000" w:themeColor="text1"/>
          <w:sz w:val="18"/>
          <w:szCs w:val="18"/>
        </w:rPr>
        <w:t xml:space="preserve"> w przypadku, gdy baza magazynowo- transportowa zostanie udostępniony przez inny podmiot należy wpisać w wykropkowane miejsce informację o podstawie do dysponowania parkingiem oraz dane podmiotu udostępniającego.   </w:t>
      </w:r>
    </w:p>
    <w:p w14:paraId="0A385E98" w14:textId="77777777" w:rsidR="009A2463" w:rsidRPr="00D25035" w:rsidRDefault="009A2463" w:rsidP="00D25035">
      <w:pPr>
        <w:spacing w:line="276" w:lineRule="auto"/>
        <w:ind w:left="425"/>
        <w:jc w:val="both"/>
        <w:rPr>
          <w:rFonts w:ascii="Carlito" w:hAnsi="Carlito" w:cs="Carlito"/>
          <w:i/>
          <w:iCs/>
          <w:spacing w:val="-6"/>
          <w:sz w:val="18"/>
          <w:szCs w:val="18"/>
        </w:rPr>
      </w:pPr>
      <w:r w:rsidRPr="00D25035">
        <w:rPr>
          <w:rFonts w:ascii="Carlito" w:hAnsi="Carlito" w:cs="Carlito" w:hint="cs"/>
          <w:i/>
          <w:iCs/>
          <w:spacing w:val="-6"/>
          <w:sz w:val="18"/>
          <w:szCs w:val="18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14:paraId="2F91B35A" w14:textId="77777777" w:rsidR="009A2463" w:rsidRPr="00D25035" w:rsidRDefault="009A2463" w:rsidP="00D25035">
      <w:pPr>
        <w:spacing w:line="276" w:lineRule="auto"/>
        <w:jc w:val="both"/>
        <w:rPr>
          <w:rFonts w:ascii="Carlito" w:hAnsi="Carlito" w:cs="Carlito"/>
          <w:b/>
          <w:sz w:val="22"/>
          <w:szCs w:val="22"/>
          <w:u w:val="single"/>
        </w:rPr>
      </w:pPr>
    </w:p>
    <w:p w14:paraId="039A5E23" w14:textId="77777777" w:rsidR="009A2463" w:rsidRPr="00D25035" w:rsidRDefault="009A2463" w:rsidP="00D25035">
      <w:pPr>
        <w:spacing w:line="276" w:lineRule="auto"/>
        <w:jc w:val="both"/>
        <w:rPr>
          <w:rFonts w:ascii="Carlito" w:hAnsi="Carlito" w:cs="Carlito"/>
          <w:b/>
          <w:sz w:val="22"/>
          <w:szCs w:val="22"/>
          <w:u w:val="single"/>
        </w:rPr>
      </w:pPr>
    </w:p>
    <w:p w14:paraId="541A2168" w14:textId="77777777" w:rsidR="009A2463" w:rsidRPr="00D25035" w:rsidRDefault="009A2463" w:rsidP="00D25035">
      <w:pPr>
        <w:spacing w:line="276" w:lineRule="auto"/>
        <w:jc w:val="center"/>
        <w:rPr>
          <w:rFonts w:ascii="Carlito" w:hAnsi="Carlito" w:cs="Carlito"/>
          <w:b/>
          <w:i/>
          <w:color w:val="FF0000"/>
        </w:rPr>
      </w:pPr>
      <w:r w:rsidRPr="00D25035">
        <w:rPr>
          <w:rFonts w:ascii="Carlito" w:hAnsi="Carlito" w:cs="Carlito" w:hint="cs"/>
          <w:b/>
          <w:i/>
          <w:color w:val="FF0000"/>
        </w:rPr>
        <w:t>UWAGA!!!</w:t>
      </w:r>
    </w:p>
    <w:p w14:paraId="09807192" w14:textId="77777777" w:rsidR="009A2463" w:rsidRPr="00D25035" w:rsidRDefault="009A2463" w:rsidP="00D25035">
      <w:pPr>
        <w:spacing w:line="276" w:lineRule="auto"/>
        <w:jc w:val="center"/>
        <w:rPr>
          <w:rFonts w:ascii="Carlito" w:hAnsi="Carlito" w:cs="Carlito"/>
          <w:b/>
          <w:i/>
          <w:color w:val="FF0000"/>
        </w:rPr>
      </w:pPr>
      <w:r w:rsidRPr="00D25035">
        <w:rPr>
          <w:rFonts w:ascii="Carlito" w:hAnsi="Carlito" w:cs="Carlito" w:hint="cs"/>
          <w:b/>
          <w:i/>
          <w:color w:val="FF0000"/>
        </w:rPr>
        <w:t>WYPEŁNIONY DOKUMENT NALEŻY PODPISAĆ KWALIFIKOWANYM PODPISEM ELEKTRONICZNYM</w:t>
      </w:r>
    </w:p>
    <w:p w14:paraId="1526D52F" w14:textId="77777777" w:rsidR="00713100" w:rsidRDefault="00713100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7E7035D8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5D914983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337CC28A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344B39A4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251693E6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746B10B3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45C1948A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0E8E1FE5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737CC392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6A53316C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3E13932A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243DA5B7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03BB08F5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4E957314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5BAAC574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7B80B351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3470597B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1FB7083E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35D13A5F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75E991E9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4B009A2B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0A7EBD42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1D8C420A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0D45A791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025710B1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56F7F562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2D724952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310848F8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53AAAC05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79F79DA1" w14:textId="77777777" w:rsidR="00D25035" w:rsidRDefault="00D25035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1E475481" w14:textId="77777777" w:rsidR="00821CC7" w:rsidRDefault="00821CC7" w:rsidP="0071310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18"/>
          <w:szCs w:val="18"/>
          <w:lang w:eastAsia="en-US" w:bidi="ar-SA"/>
        </w:rPr>
      </w:pPr>
    </w:p>
    <w:p w14:paraId="78057C28" w14:textId="7AF26860" w:rsidR="00821CC7" w:rsidRPr="00203101" w:rsidRDefault="00821CC7" w:rsidP="00203101">
      <w:pPr>
        <w:tabs>
          <w:tab w:val="left" w:pos="5670"/>
          <w:tab w:val="left" w:pos="8222"/>
        </w:tabs>
        <w:spacing w:line="276" w:lineRule="auto"/>
        <w:ind w:left="9204" w:hanging="8920"/>
        <w:jc w:val="right"/>
        <w:rPr>
          <w:rFonts w:ascii="Carlito" w:hAnsi="Carlito" w:cs="Carlito"/>
          <w:b/>
          <w:bCs/>
          <w:sz w:val="22"/>
          <w:szCs w:val="22"/>
          <w:lang w:eastAsia="ar-SA"/>
        </w:rPr>
      </w:pPr>
      <w:r w:rsidRPr="00E70252">
        <w:rPr>
          <w:rFonts w:ascii="Carlito" w:hAnsi="Carlito" w:cs="Carlito" w:hint="cs"/>
          <w:b/>
          <w:bCs/>
          <w:sz w:val="22"/>
          <w:szCs w:val="22"/>
          <w:lang w:eastAsia="ar-SA"/>
        </w:rPr>
        <w:t xml:space="preserve">Załącznik nr </w:t>
      </w:r>
      <w:r w:rsidR="00BD025E" w:rsidRPr="00E70252">
        <w:rPr>
          <w:rFonts w:ascii="Carlito" w:hAnsi="Carlito" w:cs="Carlito"/>
          <w:b/>
          <w:bCs/>
          <w:sz w:val="22"/>
          <w:szCs w:val="22"/>
          <w:lang w:eastAsia="ar-SA"/>
        </w:rPr>
        <w:t xml:space="preserve">7 </w:t>
      </w:r>
    </w:p>
    <w:p w14:paraId="06F742CC" w14:textId="77777777" w:rsidR="00D25035" w:rsidRPr="00203101" w:rsidRDefault="00D25035" w:rsidP="0020310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203101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(składany na wezwanie Zamawiającego) </w:t>
      </w:r>
    </w:p>
    <w:p w14:paraId="057C529C" w14:textId="77777777" w:rsidR="00300868" w:rsidRPr="00AE0717" w:rsidRDefault="00300868" w:rsidP="00300868">
      <w:pPr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b/>
          <w:sz w:val="22"/>
          <w:szCs w:val="22"/>
          <w:u w:val="single"/>
        </w:rPr>
        <w:t>Wykonawca</w:t>
      </w:r>
    </w:p>
    <w:p w14:paraId="0D79D097" w14:textId="77777777" w:rsidR="00300868" w:rsidRPr="00AE0717" w:rsidRDefault="00300868" w:rsidP="00300868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>
        <w:rPr>
          <w:rFonts w:ascii="Carlito" w:hAnsi="Carlito" w:cs="Carlito"/>
          <w:sz w:val="22"/>
          <w:szCs w:val="22"/>
        </w:rPr>
        <w:t>………………………..…</w:t>
      </w:r>
      <w:r w:rsidRPr="00AE0717">
        <w:rPr>
          <w:rFonts w:ascii="Carlito" w:hAnsi="Carlito" w:cs="Carlito" w:hint="cs"/>
          <w:sz w:val="22"/>
          <w:szCs w:val="22"/>
        </w:rPr>
        <w:t>……</w:t>
      </w:r>
      <w:r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</w:p>
    <w:p w14:paraId="1543E0E3" w14:textId="77777777" w:rsidR="00300868" w:rsidRPr="00AE0717" w:rsidRDefault="00300868" w:rsidP="00300868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(pełna nazwa/firma, adres, w zależności od podmiotu: NIP/PESEL, KRS/</w:t>
      </w:r>
      <w:proofErr w:type="spellStart"/>
      <w:r w:rsidRPr="00AE0717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AE0717">
        <w:rPr>
          <w:rFonts w:ascii="Carlito" w:hAnsi="Carlito" w:cs="Carlito" w:hint="cs"/>
          <w:i/>
          <w:sz w:val="22"/>
          <w:szCs w:val="22"/>
        </w:rPr>
        <w:t>)</w:t>
      </w:r>
    </w:p>
    <w:p w14:paraId="6817287F" w14:textId="77777777" w:rsidR="00300868" w:rsidRPr="00AE0717" w:rsidRDefault="00300868" w:rsidP="00300868">
      <w:pPr>
        <w:spacing w:before="120" w:after="120"/>
        <w:ind w:right="5670"/>
        <w:jc w:val="both"/>
        <w:rPr>
          <w:rFonts w:ascii="Carlito" w:hAnsi="Carlito" w:cs="Carlito"/>
          <w:sz w:val="22"/>
          <w:szCs w:val="22"/>
          <w:u w:val="single"/>
        </w:rPr>
      </w:pPr>
      <w:r w:rsidRPr="00AE0717">
        <w:rPr>
          <w:rFonts w:ascii="Carlito" w:hAnsi="Carlito" w:cs="Carlito" w:hint="cs"/>
          <w:sz w:val="22"/>
          <w:szCs w:val="22"/>
          <w:u w:val="single"/>
        </w:rPr>
        <w:t>reprezentowany przez:</w:t>
      </w:r>
    </w:p>
    <w:p w14:paraId="5B798DA4" w14:textId="77777777" w:rsidR="00300868" w:rsidRPr="00AE0717" w:rsidRDefault="00300868" w:rsidP="00300868">
      <w:pPr>
        <w:ind w:right="5668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……………………………</w:t>
      </w:r>
      <w:r>
        <w:rPr>
          <w:rFonts w:ascii="Carlito" w:hAnsi="Carlito" w:cs="Carlito"/>
          <w:sz w:val="22"/>
          <w:szCs w:val="22"/>
        </w:rPr>
        <w:t>………………………………</w:t>
      </w:r>
      <w:r w:rsidRPr="00AE0717">
        <w:rPr>
          <w:rFonts w:ascii="Carlito" w:hAnsi="Carlito" w:cs="Carlito" w:hint="cs"/>
          <w:sz w:val="22"/>
          <w:szCs w:val="22"/>
        </w:rPr>
        <w:t>………</w:t>
      </w:r>
    </w:p>
    <w:p w14:paraId="613BAFEE" w14:textId="77777777" w:rsidR="00300868" w:rsidRDefault="00300868" w:rsidP="00300868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(imię, nazwisko, stanowisko/podstawa do reprezentacji)</w:t>
      </w:r>
    </w:p>
    <w:p w14:paraId="41A58BF6" w14:textId="77777777" w:rsidR="00D25035" w:rsidRPr="00203101" w:rsidRDefault="00D25035" w:rsidP="00300868">
      <w:pPr>
        <w:tabs>
          <w:tab w:val="left" w:pos="5670"/>
          <w:tab w:val="left" w:pos="8222"/>
        </w:tabs>
        <w:spacing w:line="276" w:lineRule="auto"/>
        <w:ind w:left="9204" w:hanging="8920"/>
        <w:rPr>
          <w:rFonts w:ascii="Carlito" w:hAnsi="Carlito" w:cs="Carlito"/>
          <w:b/>
          <w:bCs/>
          <w:sz w:val="22"/>
          <w:szCs w:val="22"/>
          <w:lang w:eastAsia="ar-SA"/>
        </w:rPr>
      </w:pPr>
    </w:p>
    <w:p w14:paraId="057914A1" w14:textId="77777777" w:rsidR="00821CC7" w:rsidRPr="00203101" w:rsidRDefault="00821CC7" w:rsidP="00203101">
      <w:pPr>
        <w:spacing w:line="276" w:lineRule="auto"/>
        <w:ind w:left="5954"/>
        <w:jc w:val="both"/>
        <w:rPr>
          <w:rFonts w:ascii="Carlito" w:hAnsi="Carlito" w:cs="Carlito"/>
          <w:b/>
          <w:sz w:val="22"/>
          <w:szCs w:val="22"/>
          <w:u w:val="single"/>
        </w:rPr>
      </w:pPr>
    </w:p>
    <w:p w14:paraId="11190EFA" w14:textId="77777777" w:rsidR="00821CC7" w:rsidRPr="00203101" w:rsidRDefault="00821CC7" w:rsidP="00203101">
      <w:pPr>
        <w:pStyle w:val="TekstprzypisudolnegoTekstprzypisu"/>
        <w:spacing w:line="276" w:lineRule="auto"/>
        <w:jc w:val="center"/>
        <w:outlineLvl w:val="3"/>
        <w:rPr>
          <w:rFonts w:ascii="Carlito" w:hAnsi="Carlito" w:cs="Carlito"/>
          <w:b/>
          <w:bCs/>
          <w:sz w:val="22"/>
          <w:szCs w:val="22"/>
        </w:rPr>
      </w:pPr>
      <w:r w:rsidRPr="00203101">
        <w:rPr>
          <w:rFonts w:ascii="Carlito" w:hAnsi="Carlito" w:cs="Carlito" w:hint="cs"/>
          <w:b/>
          <w:bCs/>
          <w:sz w:val="22"/>
          <w:szCs w:val="22"/>
        </w:rPr>
        <w:t>Wykaz narzędzi i urządzeń technicznych,</w:t>
      </w:r>
    </w:p>
    <w:p w14:paraId="09603FED" w14:textId="70990A1F" w:rsidR="00821CC7" w:rsidRPr="00203101" w:rsidRDefault="00821CC7" w:rsidP="00203101">
      <w:pPr>
        <w:spacing w:line="276" w:lineRule="auto"/>
        <w:jc w:val="center"/>
        <w:rPr>
          <w:rFonts w:ascii="Carlito" w:hAnsi="Carlito" w:cs="Carlito"/>
          <w:b/>
          <w:sz w:val="22"/>
          <w:szCs w:val="22"/>
        </w:rPr>
      </w:pPr>
      <w:r w:rsidRPr="00203101">
        <w:rPr>
          <w:rFonts w:ascii="Carlito" w:hAnsi="Carlito" w:cs="Carlito" w:hint="cs"/>
          <w:b/>
          <w:sz w:val="22"/>
          <w:szCs w:val="22"/>
        </w:rPr>
        <w:t xml:space="preserve">o których mowa w Rozdziale </w:t>
      </w:r>
      <w:r w:rsidR="00D25035" w:rsidRPr="00203101">
        <w:rPr>
          <w:rFonts w:ascii="Carlito" w:hAnsi="Carlito" w:cs="Carlito" w:hint="cs"/>
          <w:b/>
          <w:sz w:val="22"/>
          <w:szCs w:val="22"/>
        </w:rPr>
        <w:t>VIII</w:t>
      </w:r>
      <w:r w:rsidRPr="00203101">
        <w:rPr>
          <w:rFonts w:ascii="Carlito" w:hAnsi="Carlito" w:cs="Carlito" w:hint="cs"/>
          <w:b/>
          <w:sz w:val="22"/>
          <w:szCs w:val="22"/>
        </w:rPr>
        <w:t xml:space="preserve"> ust. 1, pkt 1.4, </w:t>
      </w:r>
      <w:proofErr w:type="spellStart"/>
      <w:r w:rsidRPr="00203101">
        <w:rPr>
          <w:rFonts w:ascii="Carlito" w:hAnsi="Carlito" w:cs="Carlito" w:hint="cs"/>
          <w:b/>
          <w:sz w:val="22"/>
          <w:szCs w:val="22"/>
        </w:rPr>
        <w:t>ppkt</w:t>
      </w:r>
      <w:proofErr w:type="spellEnd"/>
      <w:r w:rsidRPr="00203101">
        <w:rPr>
          <w:rFonts w:ascii="Carlito" w:hAnsi="Carlito" w:cs="Carlito" w:hint="cs"/>
          <w:b/>
          <w:sz w:val="22"/>
          <w:szCs w:val="22"/>
        </w:rPr>
        <w:t xml:space="preserve"> 1.4.</w:t>
      </w:r>
      <w:r w:rsidR="00BD025E">
        <w:rPr>
          <w:rFonts w:ascii="Carlito" w:hAnsi="Carlito" w:cs="Carlito"/>
          <w:b/>
          <w:sz w:val="22"/>
          <w:szCs w:val="22"/>
        </w:rPr>
        <w:t>2</w:t>
      </w:r>
      <w:r w:rsidRPr="00203101">
        <w:rPr>
          <w:rFonts w:ascii="Carlito" w:hAnsi="Carlito" w:cs="Carlito" w:hint="cs"/>
          <w:b/>
          <w:sz w:val="22"/>
          <w:szCs w:val="22"/>
        </w:rPr>
        <w:t xml:space="preserve"> SWZ</w:t>
      </w:r>
    </w:p>
    <w:p w14:paraId="4C8115ED" w14:textId="383CABC2" w:rsidR="00821CC7" w:rsidRDefault="00821CC7" w:rsidP="00203101">
      <w:pPr>
        <w:spacing w:line="276" w:lineRule="auto"/>
        <w:jc w:val="center"/>
        <w:rPr>
          <w:rFonts w:ascii="Carlito" w:hAnsi="Carlito" w:cs="Carlito"/>
          <w:b/>
          <w:sz w:val="22"/>
          <w:szCs w:val="22"/>
          <w:u w:val="single"/>
        </w:rPr>
      </w:pPr>
      <w:r w:rsidRPr="00203101">
        <w:rPr>
          <w:rFonts w:ascii="Carlito" w:hAnsi="Carlito" w:cs="Carlito" w:hint="cs"/>
          <w:b/>
          <w:sz w:val="22"/>
          <w:szCs w:val="22"/>
          <w:u w:val="single"/>
        </w:rPr>
        <w:t xml:space="preserve">dla części ……../Sektor ………. </w:t>
      </w:r>
      <w:r w:rsidR="00203101" w:rsidRPr="00203101">
        <w:rPr>
          <w:rFonts w:ascii="Carlito" w:hAnsi="Carlito" w:cs="Carlito"/>
          <w:b/>
          <w:sz w:val="22"/>
          <w:szCs w:val="22"/>
          <w:u w:val="single"/>
        </w:rPr>
        <w:t>Z</w:t>
      </w:r>
      <w:r w:rsidRPr="00203101">
        <w:rPr>
          <w:rFonts w:ascii="Carlito" w:hAnsi="Carlito" w:cs="Carlito" w:hint="cs"/>
          <w:b/>
          <w:sz w:val="22"/>
          <w:szCs w:val="22"/>
          <w:u w:val="single"/>
        </w:rPr>
        <w:t>amówienia</w:t>
      </w:r>
    </w:p>
    <w:p w14:paraId="62233C18" w14:textId="77777777" w:rsidR="00203101" w:rsidRPr="00203101" w:rsidRDefault="00203101" w:rsidP="00203101">
      <w:pPr>
        <w:spacing w:line="276" w:lineRule="auto"/>
        <w:jc w:val="center"/>
        <w:rPr>
          <w:rFonts w:ascii="Carlito" w:hAnsi="Carlito" w:cs="Carlito"/>
          <w:b/>
          <w:sz w:val="22"/>
          <w:szCs w:val="22"/>
          <w:u w:val="single"/>
        </w:rPr>
      </w:pPr>
    </w:p>
    <w:p w14:paraId="0F331318" w14:textId="40A7383E" w:rsidR="00821CC7" w:rsidRPr="00203101" w:rsidRDefault="00821CC7" w:rsidP="00203101">
      <w:pPr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203101">
        <w:rPr>
          <w:rFonts w:ascii="Carlito" w:hAnsi="Carlito" w:cs="Carlito" w:hint="cs"/>
          <w:sz w:val="22"/>
          <w:szCs w:val="22"/>
        </w:rPr>
        <w:t xml:space="preserve">na potrzeby postępowania o udzielenie zamówienia publicznego pn. </w:t>
      </w:r>
      <w:r w:rsidR="00203101" w:rsidRPr="00203101">
        <w:rPr>
          <w:rFonts w:ascii="Carlito" w:hAnsi="Carlito" w:cs="Carlito" w:hint="cs"/>
          <w:sz w:val="22"/>
          <w:szCs w:val="22"/>
        </w:rPr>
        <w:t>„</w:t>
      </w:r>
      <w:r w:rsidR="00203101" w:rsidRPr="00203101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>Odbiór i transport odpadów komunalnych z nieruchomości zamieszkałych i niezamieszkałych</w:t>
      </w:r>
      <w:r w:rsidR="005B33FB">
        <w:rPr>
          <w:rFonts w:ascii="Carlito" w:hAnsi="Carlito" w:cs="Carlito"/>
          <w:b/>
          <w:bCs/>
          <w:color w:val="000000" w:themeColor="text1"/>
          <w:sz w:val="22"/>
          <w:szCs w:val="22"/>
        </w:rPr>
        <w:t xml:space="preserve"> objętych systemem </w:t>
      </w:r>
      <w:r w:rsidR="00203101" w:rsidRPr="00203101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>Mazurskiego Związku Międzygminnego – Gospodarka Odpadami oraz ich transport do Zakładu Unieszkodliwiania Odpadów Komunalnych Spytkowo Sp. z o.o.  – Sektory I- III” (MZMGO.</w:t>
      </w:r>
      <w:r w:rsidR="00203101" w:rsidRPr="00203101">
        <w:rPr>
          <w:rFonts w:ascii="Carlito" w:hAnsi="Carlito" w:cs="Carlito" w:hint="cs"/>
          <w:b/>
          <w:sz w:val="22"/>
          <w:szCs w:val="22"/>
        </w:rPr>
        <w:t>271/4/2023</w:t>
      </w:r>
      <w:r w:rsidRPr="00203101">
        <w:rPr>
          <w:rFonts w:ascii="Carlito" w:hAnsi="Carlito" w:cs="Carlito" w:hint="cs"/>
          <w:b/>
          <w:sz w:val="22"/>
          <w:szCs w:val="22"/>
        </w:rPr>
        <w:t xml:space="preserve">) </w:t>
      </w:r>
    </w:p>
    <w:p w14:paraId="35704C12" w14:textId="77777777" w:rsidR="00821CC7" w:rsidRDefault="00821CC7" w:rsidP="00821CC7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582"/>
        <w:gridCol w:w="1289"/>
        <w:gridCol w:w="992"/>
        <w:gridCol w:w="1688"/>
        <w:gridCol w:w="1417"/>
        <w:gridCol w:w="1701"/>
      </w:tblGrid>
      <w:tr w:rsidR="00203101" w:rsidRPr="00203101" w14:paraId="4F4510FA" w14:textId="77777777" w:rsidTr="00203101">
        <w:trPr>
          <w:cantSplit/>
          <w:trHeight w:val="880"/>
          <w:jc w:val="center"/>
        </w:trPr>
        <w:tc>
          <w:tcPr>
            <w:tcW w:w="532" w:type="dxa"/>
            <w:shd w:val="clear" w:color="auto" w:fill="BFBFBF" w:themeFill="background1" w:themeFillShade="BF"/>
            <w:vAlign w:val="center"/>
          </w:tcPr>
          <w:p w14:paraId="30232BE7" w14:textId="77777777" w:rsidR="00203101" w:rsidRPr="00203101" w:rsidRDefault="00203101" w:rsidP="00203101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18"/>
                <w:szCs w:val="18"/>
              </w:rPr>
              <w:t xml:space="preserve">Lp. </w:t>
            </w:r>
          </w:p>
        </w:tc>
        <w:tc>
          <w:tcPr>
            <w:tcW w:w="2582" w:type="dxa"/>
            <w:shd w:val="clear" w:color="auto" w:fill="BFBFBF" w:themeFill="background1" w:themeFillShade="BF"/>
            <w:vAlign w:val="center"/>
          </w:tcPr>
          <w:p w14:paraId="5057FCD5" w14:textId="77777777" w:rsidR="00203101" w:rsidRPr="00203101" w:rsidRDefault="00203101" w:rsidP="00203101">
            <w:pPr>
              <w:spacing w:before="60" w:after="60"/>
              <w:ind w:left="-57" w:right="-57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b/>
                <w:sz w:val="18"/>
                <w:szCs w:val="18"/>
              </w:rPr>
              <w:t>Typ pojazdu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5A8B4EE5" w14:textId="77777777" w:rsidR="00203101" w:rsidRPr="00203101" w:rsidRDefault="00203101" w:rsidP="00203101">
            <w:pPr>
              <w:spacing w:before="60" w:after="60"/>
              <w:ind w:left="-57" w:right="-57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b/>
                <w:sz w:val="18"/>
                <w:szCs w:val="18"/>
              </w:rPr>
              <w:t>Marka i numery rejestracyjne pojazdów</w:t>
            </w:r>
            <w:r w:rsidRPr="00203101">
              <w:rPr>
                <w:rFonts w:ascii="Carlito" w:hAnsi="Carlito" w:cs="Carlito" w:hint="cs"/>
                <w:b/>
                <w:sz w:val="18"/>
                <w:szCs w:val="18"/>
              </w:rPr>
              <w:br/>
            </w:r>
            <w:r w:rsidRPr="00203101">
              <w:rPr>
                <w:rFonts w:ascii="Carlito" w:hAnsi="Carlito" w:cs="Carlito" w:hint="cs"/>
                <w:sz w:val="18"/>
                <w:szCs w:val="18"/>
              </w:rPr>
              <w:t>(jeśli posiadają)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1FD0050" w14:textId="0B4BA4B6" w:rsidR="00203101" w:rsidRPr="00203101" w:rsidRDefault="00203101" w:rsidP="00203101">
            <w:pPr>
              <w:spacing w:before="60" w:after="60"/>
              <w:ind w:left="-57" w:right="-57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b/>
                <w:sz w:val="18"/>
                <w:szCs w:val="18"/>
              </w:rPr>
              <w:t>Ilość sztuk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2D5E8707" w14:textId="3353A91C" w:rsidR="00203101" w:rsidRPr="00203101" w:rsidRDefault="00203101" w:rsidP="00203101">
            <w:pPr>
              <w:spacing w:before="60" w:after="60"/>
              <w:ind w:left="-57" w:right="-57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b/>
                <w:sz w:val="18"/>
                <w:szCs w:val="18"/>
                <w:lang w:eastAsia="pl-PL"/>
              </w:rPr>
              <w:t>Marka, typ podwozia, ładowność/masa całkowita (Mg), udźwig, parametry techniczne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E6ED73C" w14:textId="77777777" w:rsidR="00203101" w:rsidRPr="00203101" w:rsidRDefault="00203101" w:rsidP="00203101">
            <w:pPr>
              <w:spacing w:before="60" w:after="60"/>
              <w:ind w:left="-57" w:right="-57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b/>
                <w:sz w:val="18"/>
                <w:szCs w:val="18"/>
              </w:rPr>
              <w:t>Norma emisji spalin EURO / pojazd zeroemisyjny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D43DB69" w14:textId="77777777" w:rsidR="00203101" w:rsidRPr="00203101" w:rsidRDefault="00203101" w:rsidP="00203101">
            <w:pPr>
              <w:spacing w:before="60" w:after="60"/>
              <w:ind w:left="-57" w:right="-57"/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b/>
                <w:sz w:val="18"/>
                <w:szCs w:val="18"/>
              </w:rPr>
              <w:t>Informacja o podstawie dysponowania*</w:t>
            </w:r>
          </w:p>
        </w:tc>
      </w:tr>
      <w:tr w:rsidR="00203101" w:rsidRPr="00203101" w14:paraId="3FCDACED" w14:textId="77777777" w:rsidTr="00203101">
        <w:trPr>
          <w:cantSplit/>
          <w:trHeight w:val="83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BC0" w14:textId="77777777" w:rsidR="00203101" w:rsidRPr="00203101" w:rsidRDefault="00203101" w:rsidP="00203101">
            <w:pPr>
              <w:spacing w:before="120" w:after="120"/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18"/>
                <w:szCs w:val="18"/>
              </w:rPr>
              <w:t>1.1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1EE" w14:textId="22970443" w:rsidR="00203101" w:rsidRPr="00203101" w:rsidRDefault="00203101" w:rsidP="00203101">
            <w:pPr>
              <w:pStyle w:val="Standard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eastAsiaTheme="minorHAnsi" w:hAnsi="Carlito" w:cs="Carlito" w:hint="cs"/>
                <w:color w:val="000000"/>
                <w:sz w:val="20"/>
                <w:szCs w:val="20"/>
                <w:lang w:eastAsia="en-US"/>
              </w:rPr>
              <w:t xml:space="preserve">Pojazd ciężarowy – z funkcją </w:t>
            </w:r>
            <w:proofErr w:type="spellStart"/>
            <w:r w:rsidRPr="00203101">
              <w:rPr>
                <w:rFonts w:ascii="Carlito" w:eastAsiaTheme="minorHAnsi" w:hAnsi="Carlito" w:cs="Carlito" w:hint="cs"/>
                <w:color w:val="000000"/>
                <w:sz w:val="20"/>
                <w:szCs w:val="20"/>
                <w:lang w:eastAsia="en-US"/>
              </w:rPr>
              <w:t>kompaktowania</w:t>
            </w:r>
            <w:proofErr w:type="spellEnd"/>
            <w:r w:rsidRPr="00203101">
              <w:rPr>
                <w:rFonts w:ascii="Carlito" w:eastAsiaTheme="minorHAnsi" w:hAnsi="Carlito" w:cs="Carlito" w:hint="cs"/>
                <w:color w:val="000000"/>
                <w:sz w:val="20"/>
                <w:szCs w:val="20"/>
                <w:lang w:eastAsia="en-US"/>
              </w:rPr>
              <w:t xml:space="preserve"> (przeznaczenie - odbiór odpadów komunalnych selektywnie zbieranych)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E62" w14:textId="77777777" w:rsidR="00203101" w:rsidRPr="00203101" w:rsidRDefault="00203101" w:rsidP="00203101">
            <w:pPr>
              <w:jc w:val="both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96F" w14:textId="77777777" w:rsidR="00203101" w:rsidRPr="00203101" w:rsidRDefault="00203101" w:rsidP="00203101">
            <w:pPr>
              <w:pStyle w:val="Standard"/>
              <w:spacing w:before="120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A49" w14:textId="30E7122F" w:rsidR="00203101" w:rsidRPr="00203101" w:rsidRDefault="00203101" w:rsidP="00203101">
            <w:pPr>
              <w:pStyle w:val="Standard"/>
              <w:spacing w:before="120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A615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>EURO …..</w:t>
            </w:r>
          </w:p>
          <w:p w14:paraId="3FE7FBB1" w14:textId="0C46458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 / pojazd zeroemisyjny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F7B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dysponowanie samodzielne / </w:t>
            </w:r>
          </w:p>
          <w:p w14:paraId="04BA64C8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i/>
                <w:iCs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 pojazd zostanie udostępniony przez inny podmiot</w:t>
            </w:r>
            <w:r w:rsidRPr="00203101">
              <w:rPr>
                <w:rFonts w:ascii="Carlito" w:hAnsi="Carlito" w:cs="Carlito" w:hint="cs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7DB910FD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>……………………</w:t>
            </w:r>
            <w:r w:rsidRPr="00203101">
              <w:rPr>
                <w:rFonts w:ascii="Carlito" w:hAnsi="Carlito" w:cs="Carlito" w:hint="cs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203101" w:rsidRPr="00203101" w14:paraId="14165737" w14:textId="77777777" w:rsidTr="00203101">
        <w:trPr>
          <w:cantSplit/>
          <w:trHeight w:val="83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30B" w14:textId="77777777" w:rsidR="00203101" w:rsidRPr="00203101" w:rsidRDefault="00203101" w:rsidP="00203101">
            <w:pPr>
              <w:spacing w:before="120" w:after="120"/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18"/>
                <w:szCs w:val="18"/>
              </w:rPr>
              <w:t>1.2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29C1" w14:textId="773D86EC" w:rsidR="00203101" w:rsidRPr="00203101" w:rsidRDefault="00203101" w:rsidP="00203101">
            <w:pPr>
              <w:pStyle w:val="Standard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20"/>
                <w:szCs w:val="20"/>
              </w:rPr>
              <w:t xml:space="preserve">Pojazd ciężarowy - przystosowanymi do odbierania odpadów komunalnych selektywnie zebranych (dotyczy zbiórki szkła) bez funkcji zgniotu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CC5F" w14:textId="77777777" w:rsidR="00203101" w:rsidRPr="00203101" w:rsidRDefault="00203101" w:rsidP="00203101">
            <w:pPr>
              <w:jc w:val="both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860" w14:textId="77777777" w:rsidR="00203101" w:rsidRPr="00203101" w:rsidRDefault="00203101" w:rsidP="00203101">
            <w:pPr>
              <w:pStyle w:val="Standard"/>
              <w:spacing w:before="120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590" w14:textId="2BB15224" w:rsidR="00203101" w:rsidRPr="00203101" w:rsidRDefault="00203101" w:rsidP="00203101">
            <w:pPr>
              <w:pStyle w:val="Standard"/>
              <w:spacing w:before="120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CDC4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>EURO ……</w:t>
            </w:r>
          </w:p>
          <w:p w14:paraId="739B56B0" w14:textId="69AED8CB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  / pojazd zeroemisyjny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AD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dysponowanie samodzielne / </w:t>
            </w:r>
          </w:p>
          <w:p w14:paraId="6C5CD0AF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i/>
                <w:iCs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 pojazd zostanie udostępniony przez inny podmiot</w:t>
            </w:r>
            <w:r w:rsidRPr="00203101">
              <w:rPr>
                <w:rFonts w:ascii="Carlito" w:hAnsi="Carlito" w:cs="Carlito" w:hint="cs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3FBEC19C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>……………………</w:t>
            </w:r>
            <w:r w:rsidRPr="00203101">
              <w:rPr>
                <w:rFonts w:ascii="Carlito" w:hAnsi="Carlito" w:cs="Carlito" w:hint="cs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203101" w:rsidRPr="00203101" w14:paraId="502574BF" w14:textId="77777777" w:rsidTr="00203101">
        <w:trPr>
          <w:cantSplit/>
          <w:trHeight w:val="83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EC8" w14:textId="77777777" w:rsidR="00203101" w:rsidRPr="00203101" w:rsidRDefault="00203101" w:rsidP="00203101">
            <w:pPr>
              <w:spacing w:before="120" w:after="120"/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18"/>
                <w:szCs w:val="18"/>
              </w:rPr>
              <w:t>1.3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522B" w14:textId="2FBFACF8" w:rsidR="00203101" w:rsidRPr="00203101" w:rsidRDefault="00203101" w:rsidP="00203101">
            <w:pPr>
              <w:pStyle w:val="Standard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eastAsiaTheme="minorHAnsi" w:hAnsi="Carlito" w:cs="Carlito" w:hint="cs"/>
                <w:color w:val="000000"/>
                <w:sz w:val="20"/>
                <w:szCs w:val="20"/>
                <w:lang w:eastAsia="en-US"/>
              </w:rPr>
              <w:t xml:space="preserve">Pojazd ciężarowy – z funkcją </w:t>
            </w:r>
            <w:proofErr w:type="spellStart"/>
            <w:r w:rsidRPr="00203101">
              <w:rPr>
                <w:rFonts w:ascii="Carlito" w:eastAsiaTheme="minorHAnsi" w:hAnsi="Carlito" w:cs="Carlito" w:hint="cs"/>
                <w:color w:val="000000"/>
                <w:sz w:val="20"/>
                <w:szCs w:val="20"/>
                <w:lang w:eastAsia="en-US"/>
              </w:rPr>
              <w:t>kompaktowania</w:t>
            </w:r>
            <w:proofErr w:type="spellEnd"/>
            <w:r w:rsidRPr="00203101">
              <w:rPr>
                <w:rFonts w:ascii="Carlito" w:eastAsiaTheme="minorHAnsi" w:hAnsi="Carlito" w:cs="Carlito" w:hint="cs"/>
                <w:color w:val="000000"/>
                <w:sz w:val="20"/>
                <w:szCs w:val="20"/>
                <w:lang w:eastAsia="en-US"/>
              </w:rPr>
              <w:t xml:space="preserve"> (przeznaczenie - odbiór odpadów komunalnych zmieszanych)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858" w14:textId="77777777" w:rsidR="00203101" w:rsidRPr="00203101" w:rsidRDefault="00203101" w:rsidP="00203101">
            <w:pPr>
              <w:jc w:val="both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003" w14:textId="77777777" w:rsidR="00203101" w:rsidRPr="00203101" w:rsidRDefault="00203101" w:rsidP="00203101">
            <w:pPr>
              <w:pStyle w:val="Standard"/>
              <w:spacing w:before="120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1A7" w14:textId="4CA90A57" w:rsidR="00203101" w:rsidRPr="00203101" w:rsidRDefault="00203101" w:rsidP="00203101">
            <w:pPr>
              <w:spacing w:before="120"/>
              <w:jc w:val="bot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036C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18"/>
                <w:szCs w:val="18"/>
              </w:rPr>
              <w:t>EURO …  / pojazd zeroemisyjny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488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dysponowanie samodzielne / </w:t>
            </w:r>
          </w:p>
          <w:p w14:paraId="52089E7D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i/>
                <w:iCs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 pojazd zostanie udostępniony przez inny podmiot</w:t>
            </w:r>
            <w:r w:rsidRPr="00203101">
              <w:rPr>
                <w:rFonts w:ascii="Carlito" w:hAnsi="Carlito" w:cs="Carlito" w:hint="cs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2FB50FA2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>……………………</w:t>
            </w:r>
            <w:r w:rsidRPr="00203101">
              <w:rPr>
                <w:rFonts w:ascii="Carlito" w:hAnsi="Carlito" w:cs="Carlito" w:hint="cs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203101" w:rsidRPr="00203101" w14:paraId="724BCFB5" w14:textId="77777777" w:rsidTr="00203101">
        <w:trPr>
          <w:cantSplit/>
          <w:trHeight w:val="83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9462" w14:textId="77777777" w:rsidR="00203101" w:rsidRPr="00203101" w:rsidRDefault="00203101" w:rsidP="00203101">
            <w:pPr>
              <w:spacing w:before="120" w:after="120"/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18"/>
                <w:szCs w:val="18"/>
              </w:rPr>
              <w:t>1.4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B01" w14:textId="3C4AA55E" w:rsidR="00203101" w:rsidRPr="00203101" w:rsidRDefault="00203101" w:rsidP="00203101">
            <w:pPr>
              <w:pStyle w:val="Standard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20"/>
                <w:szCs w:val="20"/>
              </w:rPr>
              <w:t>Pojazd ciężarowy małogabarytowy tj. o całkowitej masie dopuszczalnej do 7,5 tony do odbioru odpadów komunalnych z miejsc o ograniczanym dostępie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250" w14:textId="77777777" w:rsidR="00203101" w:rsidRPr="00203101" w:rsidRDefault="00203101" w:rsidP="00203101">
            <w:pPr>
              <w:jc w:val="both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0B5" w14:textId="77777777" w:rsidR="00203101" w:rsidRPr="00203101" w:rsidRDefault="00203101" w:rsidP="00203101">
            <w:pPr>
              <w:pStyle w:val="Standard"/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BBA9" w14:textId="0BFE8E97" w:rsidR="00203101" w:rsidRPr="00203101" w:rsidRDefault="00203101" w:rsidP="00203101">
            <w:pPr>
              <w:spacing w:before="120"/>
              <w:jc w:val="both"/>
              <w:rPr>
                <w:rFonts w:ascii="Carlito" w:hAnsi="Carlito" w:cs="Carlit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047B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sz w:val="18"/>
                <w:szCs w:val="18"/>
              </w:rPr>
              <w:t>EURO …  / pojazd zeroemisyjny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476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dysponowanie samodzielne / </w:t>
            </w:r>
          </w:p>
          <w:p w14:paraId="0A8CE4A6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i/>
                <w:iCs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 xml:space="preserve"> pojazd zostanie udostępniony przez inny podmiot</w:t>
            </w:r>
            <w:r w:rsidRPr="00203101">
              <w:rPr>
                <w:rFonts w:ascii="Carlito" w:hAnsi="Carlito" w:cs="Carlito" w:hint="cs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5A2C587E" w14:textId="77777777" w:rsidR="00203101" w:rsidRPr="00203101" w:rsidRDefault="00203101" w:rsidP="00203101">
            <w:pPr>
              <w:jc w:val="center"/>
              <w:rPr>
                <w:rFonts w:ascii="Carlito" w:hAnsi="Carlito" w:cs="Carlito"/>
                <w:color w:val="000000"/>
                <w:sz w:val="18"/>
                <w:szCs w:val="18"/>
              </w:rPr>
            </w:pPr>
            <w:r w:rsidRPr="00203101">
              <w:rPr>
                <w:rFonts w:ascii="Carlito" w:hAnsi="Carlito" w:cs="Carlito" w:hint="cs"/>
                <w:color w:val="000000"/>
                <w:sz w:val="18"/>
                <w:szCs w:val="18"/>
              </w:rPr>
              <w:t>……………………</w:t>
            </w:r>
            <w:r w:rsidRPr="00203101">
              <w:rPr>
                <w:rFonts w:ascii="Carlito" w:hAnsi="Carlito" w:cs="Carlito" w:hint="cs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203101" w:rsidRPr="00BC5321" w14:paraId="65F02A18" w14:textId="77777777" w:rsidTr="00203101">
        <w:trPr>
          <w:cantSplit/>
          <w:trHeight w:val="83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AA7" w14:textId="1C8E3E68" w:rsidR="00203101" w:rsidRPr="00BC5321" w:rsidRDefault="00203101" w:rsidP="0020310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sz w:val="18"/>
                <w:szCs w:val="18"/>
              </w:rPr>
              <w:lastRenderedPageBreak/>
              <w:t>1.</w:t>
            </w:r>
            <w:r w:rsidR="00E70252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02A" w14:textId="77777777" w:rsidR="00BD025E" w:rsidRDefault="00203101" w:rsidP="00203101">
            <w:pPr>
              <w:pStyle w:val="Standard"/>
              <w:rPr>
                <w:rFonts w:ascii="Carlito" w:hAnsi="Carlito" w:cs="Carlito"/>
                <w:sz w:val="20"/>
                <w:szCs w:val="20"/>
              </w:rPr>
            </w:pPr>
            <w:r w:rsidRPr="00C73617">
              <w:rPr>
                <w:rFonts w:ascii="Carlito" w:hAnsi="Carlito" w:cs="Carlito" w:hint="cs"/>
                <w:sz w:val="20"/>
                <w:szCs w:val="20"/>
              </w:rPr>
              <w:t xml:space="preserve">Pojazd lekki ciężarowy: </w:t>
            </w:r>
          </w:p>
          <w:p w14:paraId="747253D3" w14:textId="03F33A5E" w:rsidR="00203101" w:rsidRPr="00BC5321" w:rsidRDefault="00203101" w:rsidP="00203101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C73617">
              <w:rPr>
                <w:rFonts w:ascii="Carlito" w:hAnsi="Carlito" w:cs="Carlito" w:hint="cs"/>
                <w:sz w:val="20"/>
                <w:szCs w:val="20"/>
              </w:rPr>
              <w:t>dostawczy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778" w14:textId="77777777" w:rsidR="00203101" w:rsidRPr="00BC5321" w:rsidRDefault="00203101" w:rsidP="0020310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CDD" w14:textId="77777777" w:rsidR="00203101" w:rsidRPr="00BC5321" w:rsidRDefault="00203101" w:rsidP="00203101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0DB" w14:textId="00CCF40C" w:rsidR="00203101" w:rsidRPr="00BC5321" w:rsidRDefault="00203101" w:rsidP="00203101">
            <w:pPr>
              <w:spacing w:before="120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DED9" w14:textId="77777777" w:rsidR="00203101" w:rsidRPr="00401669" w:rsidRDefault="00203101" w:rsidP="0020310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01669">
              <w:rPr>
                <w:rFonts w:ascii="Open Sans" w:hAnsi="Open Sans" w:cs="Open Sans"/>
                <w:sz w:val="18"/>
                <w:szCs w:val="18"/>
              </w:rPr>
              <w:t>EURO …  / pojazd zeroemisyjny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3C7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dysponowanie samodzielne / </w:t>
            </w:r>
          </w:p>
          <w:p w14:paraId="725824ED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pojazd zostanie udostępniony przez inny podmiot</w:t>
            </w:r>
            <w:r w:rsidRPr="00BC5321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3A8D9DEC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>……………………</w:t>
            </w:r>
            <w:r w:rsidRPr="00BC5321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203101" w:rsidRPr="00BC5321" w14:paraId="35950270" w14:textId="77777777" w:rsidTr="00203101">
        <w:trPr>
          <w:cantSplit/>
          <w:trHeight w:val="83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FDF" w14:textId="5C765CCE" w:rsidR="00203101" w:rsidRPr="00BC5321" w:rsidRDefault="00203101" w:rsidP="0020310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sz w:val="18"/>
                <w:szCs w:val="18"/>
              </w:rPr>
              <w:t>1.</w:t>
            </w:r>
            <w:r w:rsidR="00E70252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019" w14:textId="1CA4011B" w:rsidR="00203101" w:rsidRPr="00BC5321" w:rsidRDefault="00203101" w:rsidP="00203101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C73617">
              <w:rPr>
                <w:rFonts w:ascii="Carlito" w:hAnsi="Carlito" w:cs="Carlito" w:hint="cs"/>
                <w:sz w:val="20"/>
                <w:szCs w:val="20"/>
              </w:rPr>
              <w:t>Pojazd ciężarowy z zamkniętym obiegiem wody, przystosowany do mycia i dezynfekcji pojemników w punkcie odbioru odpadów (PGO), wyposażony w zbiorniki wody czystej i</w:t>
            </w:r>
            <w:r w:rsidRPr="00C73617">
              <w:rPr>
                <w:rFonts w:ascii="Calibri" w:hAnsi="Calibri" w:cs="Calibri"/>
                <w:sz w:val="20"/>
                <w:szCs w:val="20"/>
              </w:rPr>
              <w:t> 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brudnej, umo</w:t>
            </w:r>
            <w:r w:rsidRPr="00C73617">
              <w:rPr>
                <w:rFonts w:ascii="Carlito" w:hAnsi="Carlito" w:cs="Carlito"/>
                <w:sz w:val="20"/>
                <w:szCs w:val="20"/>
              </w:rPr>
              <w:t>ż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liwiaj</w:t>
            </w:r>
            <w:r w:rsidRPr="00C73617">
              <w:rPr>
                <w:rFonts w:ascii="Carlito" w:hAnsi="Carlito" w:cs="Carlito"/>
                <w:sz w:val="20"/>
                <w:szCs w:val="20"/>
              </w:rPr>
              <w:t>ą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cy obs</w:t>
            </w:r>
            <w:r w:rsidRPr="00C73617">
              <w:rPr>
                <w:rFonts w:ascii="Carlito" w:hAnsi="Carlito" w:cs="Carlito"/>
                <w:sz w:val="20"/>
                <w:szCs w:val="20"/>
              </w:rPr>
              <w:t>ł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ug</w:t>
            </w:r>
            <w:r w:rsidRPr="00C73617">
              <w:rPr>
                <w:rFonts w:ascii="Carlito" w:hAnsi="Carlito" w:cs="Carlito"/>
                <w:sz w:val="20"/>
                <w:szCs w:val="20"/>
              </w:rPr>
              <w:t>ę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 xml:space="preserve"> pojemnik</w:t>
            </w:r>
            <w:r w:rsidRPr="00C73617">
              <w:rPr>
                <w:rFonts w:ascii="Carlito" w:hAnsi="Carlito" w:cs="Carlito"/>
                <w:sz w:val="20"/>
                <w:szCs w:val="20"/>
              </w:rPr>
              <w:t>ó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w o</w:t>
            </w:r>
            <w:r w:rsidRPr="00C73617">
              <w:rPr>
                <w:rFonts w:ascii="Calibri" w:hAnsi="Calibri" w:cs="Calibri"/>
                <w:sz w:val="20"/>
                <w:szCs w:val="20"/>
              </w:rPr>
              <w:t> 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pojemno</w:t>
            </w:r>
            <w:r w:rsidRPr="00C73617">
              <w:rPr>
                <w:rFonts w:ascii="Carlito" w:hAnsi="Carlito" w:cs="Carlito"/>
                <w:sz w:val="20"/>
                <w:szCs w:val="20"/>
              </w:rPr>
              <w:t>ś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ci od 60</w:t>
            </w:r>
            <w:r w:rsidRPr="00C73617">
              <w:rPr>
                <w:rFonts w:ascii="Calibri" w:hAnsi="Calibri" w:cs="Calibri"/>
                <w:sz w:val="20"/>
                <w:szCs w:val="20"/>
              </w:rPr>
              <w:t> 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l do 1100</w:t>
            </w:r>
            <w:r w:rsidRPr="00C73617">
              <w:rPr>
                <w:rFonts w:ascii="Calibri" w:hAnsi="Calibri" w:cs="Calibri"/>
                <w:sz w:val="20"/>
                <w:szCs w:val="20"/>
              </w:rPr>
              <w:t> 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>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9A4" w14:textId="77777777" w:rsidR="00203101" w:rsidRPr="00BC5321" w:rsidRDefault="00203101" w:rsidP="0020310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7F2" w14:textId="77777777" w:rsidR="00203101" w:rsidRPr="00BC5321" w:rsidRDefault="00203101" w:rsidP="00203101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492A" w14:textId="51BB1F90" w:rsidR="00203101" w:rsidRPr="00BC5321" w:rsidRDefault="00203101" w:rsidP="00203101">
            <w:pPr>
              <w:spacing w:before="120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9844" w14:textId="77777777" w:rsidR="00203101" w:rsidRPr="00401669" w:rsidRDefault="00203101" w:rsidP="0020310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01669">
              <w:rPr>
                <w:rFonts w:ascii="Open Sans" w:hAnsi="Open Sans" w:cs="Open Sans"/>
                <w:sz w:val="18"/>
                <w:szCs w:val="18"/>
              </w:rPr>
              <w:t>EURO …  / pojazd zeroemisyjny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189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dysponowanie samodzielne / </w:t>
            </w:r>
          </w:p>
          <w:p w14:paraId="73DD1D86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pojazd zostanie udostępniony przez inny podmiot</w:t>
            </w:r>
            <w:r w:rsidRPr="00BC5321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04C285D5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>……………………</w:t>
            </w:r>
            <w:r w:rsidRPr="00BC5321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203101" w:rsidRPr="00BC5321" w14:paraId="272FA60E" w14:textId="77777777" w:rsidTr="00203101">
        <w:trPr>
          <w:cantSplit/>
          <w:trHeight w:val="83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629" w14:textId="197D0CA1" w:rsidR="00203101" w:rsidRPr="00BC5321" w:rsidRDefault="00203101" w:rsidP="0020310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sz w:val="18"/>
                <w:szCs w:val="18"/>
              </w:rPr>
              <w:t>1.</w:t>
            </w:r>
            <w:r w:rsidR="00E70252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3B5" w14:textId="405EBEC9" w:rsidR="00203101" w:rsidRPr="00BC5321" w:rsidRDefault="00203101" w:rsidP="00203101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C73617">
              <w:rPr>
                <w:rFonts w:ascii="Carlito" w:hAnsi="Carlito" w:cs="Carlito" w:hint="cs"/>
                <w:sz w:val="20"/>
                <w:szCs w:val="20"/>
              </w:rPr>
              <w:t>Pojazd o  dopuszczalnej masie całkowitej nie przekraczającej  3,5 t z</w:t>
            </w:r>
            <w:r w:rsidRPr="00C73617">
              <w:rPr>
                <w:rFonts w:ascii="Calibri" w:hAnsi="Calibri" w:cs="Calibri"/>
                <w:sz w:val="20"/>
                <w:szCs w:val="20"/>
              </w:rPr>
              <w:t> </w:t>
            </w:r>
            <w:r w:rsidRPr="00C73617">
              <w:rPr>
                <w:rFonts w:ascii="Carlito" w:hAnsi="Carlito" w:cs="Carlito" w:hint="cs"/>
                <w:sz w:val="20"/>
                <w:szCs w:val="20"/>
              </w:rPr>
              <w:t xml:space="preserve">wydzieloną przestrzenią na przewóz leków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529" w14:textId="77777777" w:rsidR="00203101" w:rsidRPr="00BC5321" w:rsidRDefault="00203101" w:rsidP="0020310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85E" w14:textId="77777777" w:rsidR="00203101" w:rsidRPr="00BC5321" w:rsidRDefault="00203101" w:rsidP="00203101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A78D" w14:textId="12B6C1CA" w:rsidR="00203101" w:rsidRPr="00BC5321" w:rsidRDefault="00203101" w:rsidP="00203101">
            <w:pPr>
              <w:spacing w:before="120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8AF0" w14:textId="77777777" w:rsidR="00203101" w:rsidRPr="00401669" w:rsidRDefault="00203101" w:rsidP="0020310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01669">
              <w:rPr>
                <w:rFonts w:ascii="Open Sans" w:hAnsi="Open Sans" w:cs="Open Sans"/>
                <w:sz w:val="18"/>
                <w:szCs w:val="18"/>
              </w:rPr>
              <w:t>EURO …  / pojazd zeroemisyjny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44C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dysponowanie samodzielne / </w:t>
            </w:r>
          </w:p>
          <w:p w14:paraId="4D380304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pojazd zostanie udostępniony przez inny podmiot</w:t>
            </w:r>
            <w:r w:rsidRPr="00BC5321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78D89095" w14:textId="77777777" w:rsidR="00203101" w:rsidRPr="00BC5321" w:rsidRDefault="00203101" w:rsidP="00203101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C5321">
              <w:rPr>
                <w:rFonts w:ascii="Open Sans" w:hAnsi="Open Sans" w:cs="Open Sans"/>
                <w:color w:val="000000"/>
                <w:sz w:val="18"/>
                <w:szCs w:val="18"/>
              </w:rPr>
              <w:t>……………………</w:t>
            </w:r>
            <w:r w:rsidRPr="00BC5321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</w:tbl>
    <w:p w14:paraId="57B04912" w14:textId="77777777" w:rsidR="00821CC7" w:rsidRPr="009443AA" w:rsidRDefault="00821CC7" w:rsidP="00821CC7">
      <w:pPr>
        <w:tabs>
          <w:tab w:val="left" w:pos="426"/>
        </w:tabs>
        <w:spacing w:before="60" w:after="60"/>
        <w:jc w:val="both"/>
        <w:rPr>
          <w:rFonts w:ascii="Open Sans" w:hAnsi="Open Sans" w:cs="Open Sans"/>
          <w:i/>
          <w:color w:val="000000"/>
          <w:sz w:val="18"/>
          <w:szCs w:val="18"/>
        </w:rPr>
      </w:pPr>
      <w:r w:rsidRPr="009443AA">
        <w:rPr>
          <w:rFonts w:ascii="Open Sans" w:hAnsi="Open Sans" w:cs="Open Sans"/>
          <w:bCs/>
          <w:i/>
          <w:color w:val="000000"/>
          <w:sz w:val="18"/>
          <w:szCs w:val="18"/>
        </w:rPr>
        <w:t>*</w:t>
      </w:r>
      <w:r w:rsidRPr="009443AA">
        <w:rPr>
          <w:rFonts w:ascii="Open Sans" w:hAnsi="Open Sans" w:cs="Open Sans"/>
          <w:bCs/>
          <w:i/>
          <w:color w:val="000000"/>
          <w:sz w:val="18"/>
          <w:szCs w:val="18"/>
          <w:vertAlign w:val="superscript"/>
        </w:rPr>
        <w:t xml:space="preserve">  </w:t>
      </w:r>
      <w:r w:rsidRPr="009443AA">
        <w:rPr>
          <w:rFonts w:ascii="Open Sans" w:hAnsi="Open Sans" w:cs="Open Sans"/>
          <w:bCs/>
          <w:i/>
          <w:color w:val="000000"/>
          <w:sz w:val="18"/>
          <w:szCs w:val="18"/>
          <w:vertAlign w:val="superscript"/>
        </w:rPr>
        <w:tab/>
        <w:t xml:space="preserve">  </w:t>
      </w:r>
      <w:r w:rsidRPr="009443AA">
        <w:rPr>
          <w:rFonts w:ascii="Open Sans" w:hAnsi="Open Sans" w:cs="Open Sans"/>
          <w:bCs/>
          <w:i/>
          <w:color w:val="000000"/>
          <w:sz w:val="18"/>
          <w:szCs w:val="18"/>
        </w:rPr>
        <w:t>należy skre</w:t>
      </w:r>
      <w:r w:rsidRPr="009443AA">
        <w:rPr>
          <w:rFonts w:ascii="Open Sans" w:eastAsia="TimesNewRoman" w:hAnsi="Open Sans" w:cs="Open Sans"/>
          <w:i/>
          <w:color w:val="000000"/>
          <w:sz w:val="18"/>
          <w:szCs w:val="18"/>
        </w:rPr>
        <w:t>ś</w:t>
      </w:r>
      <w:r w:rsidRPr="009443AA">
        <w:rPr>
          <w:rFonts w:ascii="Open Sans" w:hAnsi="Open Sans" w:cs="Open Sans"/>
          <w:bCs/>
          <w:i/>
          <w:color w:val="000000"/>
          <w:sz w:val="18"/>
          <w:szCs w:val="18"/>
        </w:rPr>
        <w:t>li</w:t>
      </w:r>
      <w:r w:rsidRPr="009443AA">
        <w:rPr>
          <w:rFonts w:ascii="Open Sans" w:eastAsia="TimesNewRoman" w:hAnsi="Open Sans" w:cs="Open Sans"/>
          <w:i/>
          <w:color w:val="000000"/>
          <w:sz w:val="18"/>
          <w:szCs w:val="18"/>
        </w:rPr>
        <w:t xml:space="preserve">ć </w:t>
      </w:r>
      <w:r w:rsidRPr="009443AA">
        <w:rPr>
          <w:rFonts w:ascii="Open Sans" w:hAnsi="Open Sans" w:cs="Open Sans"/>
          <w:bCs/>
          <w:i/>
          <w:color w:val="000000"/>
          <w:sz w:val="18"/>
          <w:szCs w:val="18"/>
        </w:rPr>
        <w:t>niewła</w:t>
      </w:r>
      <w:r w:rsidRPr="009443AA">
        <w:rPr>
          <w:rFonts w:ascii="Open Sans" w:eastAsia="TimesNewRoman" w:hAnsi="Open Sans" w:cs="Open Sans"/>
          <w:i/>
          <w:color w:val="000000"/>
          <w:sz w:val="18"/>
          <w:szCs w:val="18"/>
        </w:rPr>
        <w:t>ś</w:t>
      </w:r>
      <w:r w:rsidRPr="009443AA">
        <w:rPr>
          <w:rFonts w:ascii="Open Sans" w:hAnsi="Open Sans" w:cs="Open Sans"/>
          <w:bCs/>
          <w:i/>
          <w:color w:val="000000"/>
          <w:sz w:val="18"/>
          <w:szCs w:val="18"/>
        </w:rPr>
        <w:t>ciw</w:t>
      </w:r>
      <w:r w:rsidRPr="009443AA">
        <w:rPr>
          <w:rFonts w:ascii="Open Sans" w:eastAsia="TimesNewRoman" w:hAnsi="Open Sans" w:cs="Open Sans"/>
          <w:i/>
          <w:color w:val="000000"/>
          <w:sz w:val="18"/>
          <w:szCs w:val="18"/>
        </w:rPr>
        <w:t xml:space="preserve">ą </w:t>
      </w:r>
      <w:r w:rsidRPr="009443AA">
        <w:rPr>
          <w:rFonts w:ascii="Open Sans" w:hAnsi="Open Sans" w:cs="Open Sans"/>
          <w:bCs/>
          <w:i/>
          <w:color w:val="000000"/>
          <w:sz w:val="18"/>
          <w:szCs w:val="18"/>
        </w:rPr>
        <w:t>okoliczno</w:t>
      </w:r>
      <w:r w:rsidRPr="009443AA">
        <w:rPr>
          <w:rFonts w:ascii="Open Sans" w:eastAsia="TimesNewRoman" w:hAnsi="Open Sans" w:cs="Open Sans"/>
          <w:i/>
          <w:color w:val="000000"/>
          <w:sz w:val="18"/>
          <w:szCs w:val="18"/>
        </w:rPr>
        <w:t>ść</w:t>
      </w:r>
    </w:p>
    <w:p w14:paraId="20F012E1" w14:textId="77777777" w:rsidR="00821CC7" w:rsidRPr="009443AA" w:rsidRDefault="00821CC7" w:rsidP="00821CC7">
      <w:pPr>
        <w:tabs>
          <w:tab w:val="left" w:pos="426"/>
        </w:tabs>
        <w:spacing w:before="60" w:after="60"/>
        <w:ind w:left="425" w:hanging="425"/>
        <w:rPr>
          <w:rFonts w:ascii="Open Sans" w:hAnsi="Open Sans" w:cs="Open Sans"/>
          <w:i/>
          <w:color w:val="000000"/>
          <w:sz w:val="18"/>
          <w:szCs w:val="18"/>
        </w:rPr>
      </w:pPr>
      <w:r w:rsidRPr="009443AA">
        <w:rPr>
          <w:rFonts w:ascii="Open Sans" w:hAnsi="Open Sans" w:cs="Open Sans"/>
          <w:i/>
          <w:iCs/>
          <w:color w:val="000000"/>
          <w:sz w:val="18"/>
          <w:szCs w:val="18"/>
        </w:rPr>
        <w:t>**</w:t>
      </w:r>
      <w:r w:rsidRPr="009443AA">
        <w:rPr>
          <w:rFonts w:ascii="Open Sans" w:hAnsi="Open Sans" w:cs="Open Sans"/>
          <w:i/>
          <w:iCs/>
          <w:color w:val="000000"/>
          <w:sz w:val="18"/>
          <w:szCs w:val="18"/>
        </w:rPr>
        <w:tab/>
        <w:t xml:space="preserve"> </w:t>
      </w:r>
      <w:r w:rsidRPr="009443AA">
        <w:rPr>
          <w:rFonts w:ascii="Open Sans" w:hAnsi="Open Sans" w:cs="Open Sans"/>
          <w:i/>
          <w:color w:val="000000"/>
          <w:sz w:val="18"/>
          <w:szCs w:val="18"/>
        </w:rPr>
        <w:t>w przypadku, gdy pojazd zostanie udostępniony przez inny podmiot</w:t>
      </w:r>
      <w:r w:rsidRPr="009443AA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n</w:t>
      </w:r>
      <w:r w:rsidRPr="009443AA">
        <w:rPr>
          <w:rFonts w:ascii="Open Sans" w:hAnsi="Open Sans" w:cs="Open Sans"/>
          <w:i/>
          <w:color w:val="000000"/>
          <w:sz w:val="18"/>
          <w:szCs w:val="18"/>
        </w:rPr>
        <w:t xml:space="preserve">ależy wpisać w wykropkowane miejsce informację o podstawie do dysponowania pojazdem oraz dane podmiotu udostępniającego.   </w:t>
      </w:r>
    </w:p>
    <w:p w14:paraId="35110553" w14:textId="77777777" w:rsidR="00821CC7" w:rsidRPr="009443AA" w:rsidRDefault="00821CC7" w:rsidP="00821CC7">
      <w:pPr>
        <w:spacing w:before="60" w:after="60"/>
        <w:ind w:left="425"/>
        <w:jc w:val="both"/>
        <w:rPr>
          <w:rFonts w:ascii="Open Sans" w:hAnsi="Open Sans" w:cs="Open Sans"/>
          <w:i/>
          <w:iCs/>
          <w:spacing w:val="-6"/>
          <w:sz w:val="18"/>
          <w:szCs w:val="18"/>
        </w:rPr>
      </w:pPr>
      <w:r w:rsidRPr="009443AA">
        <w:rPr>
          <w:rFonts w:ascii="Open Sans" w:hAnsi="Open Sans" w:cs="Open Sans"/>
          <w:i/>
          <w:iCs/>
          <w:spacing w:val="-6"/>
          <w:sz w:val="18"/>
          <w:szCs w:val="18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14:paraId="690614D8" w14:textId="77777777" w:rsidR="00821CC7" w:rsidRDefault="00821CC7" w:rsidP="00821CC7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14:paraId="295A9E8D" w14:textId="77777777" w:rsidR="00821CC7" w:rsidRPr="001F1A50" w:rsidRDefault="00821CC7" w:rsidP="00821CC7">
      <w:pPr>
        <w:spacing w:before="120"/>
        <w:jc w:val="center"/>
        <w:rPr>
          <w:rFonts w:ascii="Open Sans" w:hAnsi="Open Sans" w:cs="Open Sans"/>
          <w:b/>
          <w:i/>
          <w:color w:val="FF0000"/>
        </w:rPr>
      </w:pPr>
      <w:r w:rsidRPr="001F1A50">
        <w:rPr>
          <w:rFonts w:ascii="Open Sans" w:hAnsi="Open Sans" w:cs="Open Sans"/>
          <w:b/>
          <w:i/>
          <w:color w:val="FF0000"/>
        </w:rPr>
        <w:t>UWAGA!!!</w:t>
      </w:r>
    </w:p>
    <w:p w14:paraId="14815946" w14:textId="77777777" w:rsidR="00821CC7" w:rsidRDefault="00821CC7" w:rsidP="00821CC7">
      <w:pPr>
        <w:spacing w:before="120"/>
        <w:jc w:val="center"/>
        <w:rPr>
          <w:rFonts w:ascii="Open Sans" w:hAnsi="Open Sans" w:cs="Open Sans"/>
          <w:b/>
          <w:i/>
          <w:color w:val="FF0000"/>
        </w:rPr>
      </w:pPr>
      <w:r w:rsidRPr="001F1A50">
        <w:rPr>
          <w:rFonts w:ascii="Open Sans" w:hAnsi="Open Sans" w:cs="Open Sans"/>
          <w:b/>
          <w:i/>
          <w:color w:val="FF0000"/>
        </w:rPr>
        <w:t>WYPEŁNIONY DOKUMENT NALEŻY PODPISAĆ KWALIFIKOWANYM PODPISEM ELEKTRONICZNYM</w:t>
      </w:r>
    </w:p>
    <w:p w14:paraId="414A81EF" w14:textId="77777777" w:rsidR="00821CC7" w:rsidRDefault="00821CC7" w:rsidP="00821CC7">
      <w:pPr>
        <w:widowControl/>
        <w:rPr>
          <w:rFonts w:ascii="Open Sans" w:hAnsi="Open Sans" w:cs="Open Sans"/>
          <w:b/>
          <w:i/>
          <w:color w:val="FF0000"/>
        </w:rPr>
      </w:pPr>
      <w:r>
        <w:rPr>
          <w:rFonts w:ascii="Open Sans" w:hAnsi="Open Sans" w:cs="Open Sans"/>
          <w:b/>
          <w:i/>
          <w:color w:val="FF0000"/>
        </w:rPr>
        <w:br w:type="page"/>
      </w:r>
    </w:p>
    <w:p w14:paraId="737FB3BC" w14:textId="4FFEFD9B" w:rsidR="000A3538" w:rsidRDefault="00451765" w:rsidP="000A3538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hAnsi="Carlito" w:cs="Carlito"/>
          <w:b/>
          <w:bCs/>
          <w:sz w:val="22"/>
          <w:szCs w:val="22"/>
          <w:lang w:eastAsia="ar-SA"/>
        </w:rPr>
      </w:pPr>
      <w:r w:rsidRPr="00E70252">
        <w:rPr>
          <w:rFonts w:ascii="Carlito" w:hAnsi="Carlito" w:cs="Carlito" w:hint="cs"/>
          <w:b/>
          <w:bCs/>
          <w:sz w:val="22"/>
          <w:szCs w:val="22"/>
          <w:lang w:eastAsia="ar-SA"/>
        </w:rPr>
        <w:lastRenderedPageBreak/>
        <w:t xml:space="preserve">Załącznik nr </w:t>
      </w:r>
      <w:r w:rsidR="000A3538" w:rsidRPr="00E70252">
        <w:rPr>
          <w:rFonts w:ascii="Carlito" w:hAnsi="Carlito" w:cs="Carlito"/>
          <w:b/>
          <w:bCs/>
          <w:sz w:val="22"/>
          <w:szCs w:val="22"/>
          <w:lang w:eastAsia="ar-SA"/>
        </w:rPr>
        <w:t xml:space="preserve">8 </w:t>
      </w:r>
    </w:p>
    <w:p w14:paraId="60C91A3B" w14:textId="09F0BC97" w:rsidR="000A3538" w:rsidRPr="00203101" w:rsidRDefault="000A3538" w:rsidP="000A3538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203101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(składany na wezwanie Zamawiającego) </w:t>
      </w:r>
    </w:p>
    <w:p w14:paraId="49D9381E" w14:textId="77777777" w:rsidR="00300868" w:rsidRPr="00AE0717" w:rsidRDefault="00300868" w:rsidP="00300868">
      <w:pPr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b/>
          <w:sz w:val="22"/>
          <w:szCs w:val="22"/>
          <w:u w:val="single"/>
        </w:rPr>
        <w:t>Wykonawca</w:t>
      </w:r>
    </w:p>
    <w:p w14:paraId="2D4ABE00" w14:textId="77777777" w:rsidR="00300868" w:rsidRPr="00AE0717" w:rsidRDefault="00300868" w:rsidP="00300868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>
        <w:rPr>
          <w:rFonts w:ascii="Carlito" w:hAnsi="Carlito" w:cs="Carlito"/>
          <w:sz w:val="22"/>
          <w:szCs w:val="22"/>
        </w:rPr>
        <w:t>………………………..…</w:t>
      </w:r>
      <w:r w:rsidRPr="00AE0717">
        <w:rPr>
          <w:rFonts w:ascii="Carlito" w:hAnsi="Carlito" w:cs="Carlito" w:hint="cs"/>
          <w:sz w:val="22"/>
          <w:szCs w:val="22"/>
        </w:rPr>
        <w:t>……</w:t>
      </w:r>
      <w:r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</w:p>
    <w:p w14:paraId="2767DD71" w14:textId="77777777" w:rsidR="00300868" w:rsidRPr="00AE0717" w:rsidRDefault="00300868" w:rsidP="00300868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(pełna nazwa/firma, adres, w zależności od podmiotu: NIP/PESEL, KRS/</w:t>
      </w:r>
      <w:proofErr w:type="spellStart"/>
      <w:r w:rsidRPr="00AE0717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AE0717">
        <w:rPr>
          <w:rFonts w:ascii="Carlito" w:hAnsi="Carlito" w:cs="Carlito" w:hint="cs"/>
          <w:i/>
          <w:sz w:val="22"/>
          <w:szCs w:val="22"/>
        </w:rPr>
        <w:t>)</w:t>
      </w:r>
    </w:p>
    <w:p w14:paraId="56A710EA" w14:textId="77777777" w:rsidR="00300868" w:rsidRPr="00AE0717" w:rsidRDefault="00300868" w:rsidP="00300868">
      <w:pPr>
        <w:spacing w:before="120" w:after="120"/>
        <w:ind w:right="5670"/>
        <w:jc w:val="both"/>
        <w:rPr>
          <w:rFonts w:ascii="Carlito" w:hAnsi="Carlito" w:cs="Carlito"/>
          <w:sz w:val="22"/>
          <w:szCs w:val="22"/>
          <w:u w:val="single"/>
        </w:rPr>
      </w:pPr>
      <w:r w:rsidRPr="00AE0717">
        <w:rPr>
          <w:rFonts w:ascii="Carlito" w:hAnsi="Carlito" w:cs="Carlito" w:hint="cs"/>
          <w:sz w:val="22"/>
          <w:szCs w:val="22"/>
          <w:u w:val="single"/>
        </w:rPr>
        <w:t>reprezentowany przez:</w:t>
      </w:r>
    </w:p>
    <w:p w14:paraId="6240CB2E" w14:textId="77777777" w:rsidR="00300868" w:rsidRPr="00AE0717" w:rsidRDefault="00300868" w:rsidP="00300868">
      <w:pPr>
        <w:ind w:right="5668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……………………………</w:t>
      </w:r>
      <w:r>
        <w:rPr>
          <w:rFonts w:ascii="Carlito" w:hAnsi="Carlito" w:cs="Carlito"/>
          <w:sz w:val="22"/>
          <w:szCs w:val="22"/>
        </w:rPr>
        <w:t>………………………………</w:t>
      </w:r>
      <w:r w:rsidRPr="00AE0717">
        <w:rPr>
          <w:rFonts w:ascii="Carlito" w:hAnsi="Carlito" w:cs="Carlito" w:hint="cs"/>
          <w:sz w:val="22"/>
          <w:szCs w:val="22"/>
        </w:rPr>
        <w:t>………</w:t>
      </w:r>
    </w:p>
    <w:p w14:paraId="6ABF8C4F" w14:textId="77777777" w:rsidR="00300868" w:rsidRDefault="00300868" w:rsidP="00300868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(imię, nazwisko, stanowisko/podstawa do reprezentacji)</w:t>
      </w:r>
    </w:p>
    <w:p w14:paraId="34890B91" w14:textId="1E003B54" w:rsidR="00451765" w:rsidRPr="000A3538" w:rsidRDefault="00451765" w:rsidP="00300868">
      <w:pPr>
        <w:tabs>
          <w:tab w:val="left" w:pos="5670"/>
          <w:tab w:val="left" w:pos="8222"/>
        </w:tabs>
        <w:spacing w:line="276" w:lineRule="auto"/>
        <w:ind w:left="9204" w:hanging="8920"/>
        <w:rPr>
          <w:rFonts w:ascii="Carlito" w:hAnsi="Carlito" w:cs="Carlito"/>
          <w:b/>
          <w:bCs/>
          <w:sz w:val="22"/>
          <w:szCs w:val="22"/>
          <w:lang w:eastAsia="ar-SA"/>
        </w:rPr>
      </w:pPr>
    </w:p>
    <w:p w14:paraId="088D9085" w14:textId="77777777" w:rsidR="00451765" w:rsidRPr="000A3538" w:rsidRDefault="00451765" w:rsidP="000A3538">
      <w:pPr>
        <w:tabs>
          <w:tab w:val="left" w:pos="5670"/>
          <w:tab w:val="left" w:pos="8222"/>
        </w:tabs>
        <w:spacing w:line="276" w:lineRule="auto"/>
        <w:ind w:left="9204" w:hanging="8920"/>
        <w:rPr>
          <w:rFonts w:ascii="Carlito" w:hAnsi="Carlito" w:cs="Carlito"/>
          <w:b/>
          <w:bCs/>
          <w:sz w:val="22"/>
          <w:szCs w:val="22"/>
          <w:lang w:eastAsia="ar-SA"/>
        </w:rPr>
      </w:pPr>
    </w:p>
    <w:p w14:paraId="39EE05CC" w14:textId="1579F549" w:rsidR="00451765" w:rsidRPr="000A3538" w:rsidRDefault="00451765" w:rsidP="000A3538">
      <w:pPr>
        <w:pStyle w:val="TekstprzypisudolnegoTekstprzypisu"/>
        <w:spacing w:line="276" w:lineRule="auto"/>
        <w:jc w:val="center"/>
        <w:rPr>
          <w:rFonts w:ascii="Carlito" w:hAnsi="Carlito" w:cs="Carlito"/>
          <w:b/>
          <w:bCs/>
          <w:sz w:val="22"/>
          <w:szCs w:val="22"/>
        </w:rPr>
      </w:pPr>
      <w:r w:rsidRPr="000A3538">
        <w:rPr>
          <w:rFonts w:ascii="Carlito" w:hAnsi="Carlito" w:cs="Carlito" w:hint="cs"/>
          <w:b/>
          <w:bCs/>
          <w:sz w:val="22"/>
          <w:szCs w:val="22"/>
          <w:lang w:eastAsia="ar-SA"/>
        </w:rPr>
        <w:t xml:space="preserve">Wykaz usług, o których mowa </w:t>
      </w:r>
      <w:r w:rsidRPr="000A3538">
        <w:rPr>
          <w:rFonts w:ascii="Carlito" w:hAnsi="Carlito" w:cs="Carlito" w:hint="cs"/>
          <w:b/>
          <w:bCs/>
          <w:sz w:val="22"/>
          <w:szCs w:val="22"/>
        </w:rPr>
        <w:t xml:space="preserve">w Rozdziale </w:t>
      </w:r>
      <w:r w:rsidR="000A3538" w:rsidRPr="000A3538">
        <w:rPr>
          <w:rFonts w:ascii="Carlito" w:hAnsi="Carlito" w:cs="Carlito" w:hint="cs"/>
          <w:b/>
          <w:bCs/>
          <w:sz w:val="22"/>
          <w:szCs w:val="22"/>
        </w:rPr>
        <w:t>VIII</w:t>
      </w:r>
      <w:r w:rsidRPr="000A3538">
        <w:rPr>
          <w:rFonts w:ascii="Carlito" w:hAnsi="Carlito" w:cs="Carlito" w:hint="cs"/>
          <w:b/>
          <w:bCs/>
          <w:sz w:val="22"/>
          <w:szCs w:val="22"/>
        </w:rPr>
        <w:t xml:space="preserve"> ust. 1 pkt 1.</w:t>
      </w:r>
      <w:r w:rsidR="000A3538" w:rsidRPr="000A3538">
        <w:rPr>
          <w:rFonts w:ascii="Carlito" w:hAnsi="Carlito" w:cs="Carlito" w:hint="cs"/>
          <w:b/>
          <w:bCs/>
          <w:sz w:val="22"/>
          <w:szCs w:val="22"/>
        </w:rPr>
        <w:t>6</w:t>
      </w:r>
      <w:r w:rsidRPr="000A3538">
        <w:rPr>
          <w:rFonts w:ascii="Carlito" w:hAnsi="Carlito" w:cs="Carlito" w:hint="cs"/>
          <w:b/>
          <w:bCs/>
          <w:sz w:val="22"/>
          <w:szCs w:val="22"/>
        </w:rPr>
        <w:t xml:space="preserve"> SWZ</w:t>
      </w:r>
    </w:p>
    <w:p w14:paraId="7B6147E2" w14:textId="7004FCB4" w:rsidR="00451765" w:rsidRDefault="00451765" w:rsidP="000A3538">
      <w:pPr>
        <w:pStyle w:val="TekstprzypisudolnegoTekstprzypisu"/>
        <w:spacing w:line="276" w:lineRule="auto"/>
        <w:jc w:val="center"/>
        <w:rPr>
          <w:rFonts w:ascii="Carlito" w:hAnsi="Carlito" w:cs="Carlito"/>
          <w:b/>
          <w:bCs/>
          <w:sz w:val="22"/>
          <w:szCs w:val="22"/>
          <w:u w:val="single"/>
        </w:rPr>
      </w:pPr>
      <w:r w:rsidRPr="000A3538">
        <w:rPr>
          <w:rFonts w:ascii="Carlito" w:hAnsi="Carlito" w:cs="Carlito" w:hint="cs"/>
          <w:b/>
          <w:bCs/>
          <w:sz w:val="22"/>
          <w:szCs w:val="22"/>
          <w:u w:val="single"/>
        </w:rPr>
        <w:t xml:space="preserve">dla części </w:t>
      </w:r>
      <w:r w:rsidR="000A3538" w:rsidRPr="000A3538">
        <w:rPr>
          <w:rFonts w:ascii="Carlito" w:hAnsi="Carlito" w:cs="Carlito" w:hint="cs"/>
          <w:b/>
          <w:bCs/>
          <w:sz w:val="22"/>
          <w:szCs w:val="22"/>
          <w:u w:val="single"/>
        </w:rPr>
        <w:t>……</w:t>
      </w:r>
      <w:r w:rsidRPr="000A3538">
        <w:rPr>
          <w:rFonts w:ascii="Carlito" w:hAnsi="Carlito" w:cs="Carlito" w:hint="cs"/>
          <w:b/>
          <w:bCs/>
          <w:sz w:val="22"/>
          <w:szCs w:val="22"/>
          <w:u w:val="single"/>
        </w:rPr>
        <w:t>…* zamówienia</w:t>
      </w:r>
    </w:p>
    <w:p w14:paraId="3BB4D517" w14:textId="77777777" w:rsidR="000A3538" w:rsidRPr="000A3538" w:rsidRDefault="000A3538" w:rsidP="000A3538">
      <w:pPr>
        <w:pStyle w:val="TekstprzypisudolnegoTekstprzypisu"/>
        <w:spacing w:line="276" w:lineRule="auto"/>
        <w:jc w:val="center"/>
        <w:rPr>
          <w:rFonts w:ascii="Carlito" w:hAnsi="Carlito" w:cs="Carlito"/>
          <w:b/>
          <w:bCs/>
          <w:sz w:val="22"/>
          <w:szCs w:val="22"/>
          <w:u w:val="single"/>
        </w:rPr>
      </w:pPr>
    </w:p>
    <w:p w14:paraId="187DC8E7" w14:textId="1D17E87B" w:rsidR="00346BDD" w:rsidRPr="000A3538" w:rsidRDefault="00451765" w:rsidP="000A3538">
      <w:pPr>
        <w:spacing w:line="276" w:lineRule="auto"/>
        <w:jc w:val="both"/>
        <w:rPr>
          <w:rFonts w:ascii="Carlito" w:hAnsi="Carlito" w:cs="Carlito"/>
          <w:b/>
          <w:sz w:val="22"/>
          <w:szCs w:val="22"/>
        </w:rPr>
      </w:pPr>
      <w:r w:rsidRPr="000A3538">
        <w:rPr>
          <w:rFonts w:ascii="Carlito" w:hAnsi="Carlito" w:cs="Carlito" w:hint="cs"/>
          <w:sz w:val="22"/>
          <w:szCs w:val="22"/>
        </w:rPr>
        <w:t xml:space="preserve">na potrzeby postępowania o udzielenie zamówienia publicznego pn. </w:t>
      </w:r>
      <w:r w:rsidR="00346BDD" w:rsidRPr="000A3538">
        <w:rPr>
          <w:rFonts w:ascii="Carlito" w:hAnsi="Carlito" w:cs="Carlito" w:hint="cs"/>
          <w:sz w:val="22"/>
          <w:szCs w:val="22"/>
        </w:rPr>
        <w:t>„</w:t>
      </w:r>
      <w:r w:rsidR="00346BDD" w:rsidRPr="000A3538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>Odbiór i transport odpadów komunalnych z nieruchomości zamieszkałych i niezamieszkałych</w:t>
      </w:r>
      <w:r w:rsidR="005B33FB">
        <w:rPr>
          <w:rFonts w:ascii="Carlito" w:hAnsi="Carlito" w:cs="Carlito"/>
          <w:b/>
          <w:bCs/>
          <w:color w:val="000000" w:themeColor="text1"/>
          <w:sz w:val="22"/>
          <w:szCs w:val="22"/>
        </w:rPr>
        <w:t xml:space="preserve"> objętych systemem </w:t>
      </w:r>
      <w:r w:rsidR="00346BDD" w:rsidRPr="000A3538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>Mazurskiego Związku Międzygminnego – Gospodarka Odpadami oraz ich transport do Zakładu Unieszkodliwiania Odpadów Komunalnych Spytkowo Sp. z o.o.  – Sektory I- III” (MZMGO.</w:t>
      </w:r>
      <w:r w:rsidR="00346BDD" w:rsidRPr="000A3538">
        <w:rPr>
          <w:rFonts w:ascii="Carlito" w:hAnsi="Carlito" w:cs="Carlito" w:hint="cs"/>
          <w:b/>
          <w:sz w:val="22"/>
          <w:szCs w:val="22"/>
        </w:rPr>
        <w:t xml:space="preserve">271/4/2023) </w:t>
      </w:r>
    </w:p>
    <w:p w14:paraId="75A2AAC7" w14:textId="77777777" w:rsidR="00346BDD" w:rsidRPr="000A3538" w:rsidRDefault="00346BDD" w:rsidP="000A3538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bCs/>
          <w:sz w:val="18"/>
          <w:szCs w:val="18"/>
          <w:u w:val="single"/>
        </w:rPr>
      </w:pPr>
      <w:r w:rsidRPr="000A3538">
        <w:rPr>
          <w:rFonts w:ascii="Carlito" w:hAnsi="Carlito" w:cs="Carlito" w:hint="cs"/>
          <w:sz w:val="18"/>
          <w:szCs w:val="18"/>
        </w:rPr>
        <w:t>Warunek zostanie spełniony, jeżeli Wykonawca wykaże, że w okresie ostatnich trzech lat (liczonych wstecz od dnia, w którym upływa termin składania ofert), a jeżeli okres prowadzenia działalności jest krótszy - w tym okresie, należycie świadczył w sposób ciągły przez okres co najmniej 12 m-</w:t>
      </w:r>
      <w:proofErr w:type="spellStart"/>
      <w:r w:rsidRPr="000A3538">
        <w:rPr>
          <w:rFonts w:ascii="Carlito" w:hAnsi="Carlito" w:cs="Carlito" w:hint="cs"/>
          <w:sz w:val="18"/>
          <w:szCs w:val="18"/>
        </w:rPr>
        <w:t>cy</w:t>
      </w:r>
      <w:proofErr w:type="spellEnd"/>
      <w:r w:rsidRPr="000A3538">
        <w:rPr>
          <w:rFonts w:ascii="Carlito" w:hAnsi="Carlito" w:cs="Carlito" w:hint="cs"/>
          <w:sz w:val="18"/>
          <w:szCs w:val="18"/>
        </w:rPr>
        <w:t xml:space="preserve"> usługi z zakresu odbierania odpadów komunalnych o łącznej masie nie mniejszej niż:</w:t>
      </w:r>
    </w:p>
    <w:p w14:paraId="7C7E9B03" w14:textId="77777777" w:rsidR="00346BDD" w:rsidRPr="000A3538" w:rsidRDefault="00346BDD" w:rsidP="000A3538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bCs/>
          <w:sz w:val="18"/>
          <w:szCs w:val="18"/>
          <w:u w:val="single"/>
        </w:rPr>
      </w:pPr>
      <w:r w:rsidRPr="000A3538">
        <w:rPr>
          <w:rFonts w:ascii="Carlito" w:hAnsi="Carlito" w:cs="Carlito" w:hint="cs"/>
          <w:bCs/>
          <w:sz w:val="18"/>
          <w:szCs w:val="18"/>
        </w:rPr>
        <w:t xml:space="preserve">- </w:t>
      </w:r>
      <w:r w:rsidRPr="000A3538">
        <w:rPr>
          <w:rFonts w:ascii="Carlito" w:hAnsi="Carlito" w:cs="Carlito" w:hint="cs"/>
          <w:sz w:val="18"/>
          <w:szCs w:val="18"/>
        </w:rPr>
        <w:t>Sektor I (Część 1): 10</w:t>
      </w:r>
      <w:r w:rsidRPr="000A3538">
        <w:rPr>
          <w:rFonts w:ascii="Calibri" w:hAnsi="Calibri" w:cs="Calibri"/>
          <w:sz w:val="18"/>
          <w:szCs w:val="18"/>
        </w:rPr>
        <w:t> </w:t>
      </w:r>
      <w:r w:rsidRPr="000A3538">
        <w:rPr>
          <w:rFonts w:ascii="Carlito" w:hAnsi="Carlito" w:cs="Carlito" w:hint="cs"/>
          <w:sz w:val="18"/>
          <w:szCs w:val="18"/>
        </w:rPr>
        <w:t>000 Mg</w:t>
      </w:r>
    </w:p>
    <w:p w14:paraId="200DB2B6" w14:textId="77777777" w:rsidR="00346BDD" w:rsidRPr="000A3538" w:rsidRDefault="00346BDD" w:rsidP="000A3538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bCs/>
          <w:sz w:val="18"/>
          <w:szCs w:val="18"/>
          <w:u w:val="single"/>
        </w:rPr>
      </w:pPr>
      <w:r w:rsidRPr="000A3538">
        <w:rPr>
          <w:rFonts w:ascii="Carlito" w:hAnsi="Carlito" w:cs="Carlito" w:hint="cs"/>
          <w:sz w:val="18"/>
          <w:szCs w:val="18"/>
        </w:rPr>
        <w:t>- Sektor II (Część 2): 15</w:t>
      </w:r>
      <w:r w:rsidRPr="000A3538">
        <w:rPr>
          <w:rFonts w:ascii="Calibri" w:hAnsi="Calibri" w:cs="Calibri"/>
          <w:sz w:val="18"/>
          <w:szCs w:val="18"/>
        </w:rPr>
        <w:t> </w:t>
      </w:r>
      <w:r w:rsidRPr="000A3538">
        <w:rPr>
          <w:rFonts w:ascii="Carlito" w:hAnsi="Carlito" w:cs="Carlito" w:hint="cs"/>
          <w:sz w:val="18"/>
          <w:szCs w:val="18"/>
        </w:rPr>
        <w:t>000 Mg</w:t>
      </w:r>
    </w:p>
    <w:p w14:paraId="488DA3E4" w14:textId="737B337D" w:rsidR="00346BDD" w:rsidRDefault="00346BDD" w:rsidP="000A3538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bCs/>
          <w:sz w:val="18"/>
          <w:szCs w:val="18"/>
        </w:rPr>
      </w:pPr>
      <w:r w:rsidRPr="000A3538">
        <w:rPr>
          <w:rFonts w:ascii="Carlito" w:hAnsi="Carlito" w:cs="Carlito" w:hint="cs"/>
          <w:sz w:val="18"/>
          <w:szCs w:val="18"/>
        </w:rPr>
        <w:t>- Sektor III (Część 3): 1</w:t>
      </w:r>
      <w:r w:rsidR="00771331">
        <w:rPr>
          <w:rFonts w:ascii="Carlito" w:hAnsi="Carlito" w:cs="Carlito"/>
          <w:bCs/>
          <w:sz w:val="18"/>
          <w:szCs w:val="18"/>
        </w:rPr>
        <w:t>0</w:t>
      </w:r>
      <w:r w:rsidRPr="000A3538">
        <w:rPr>
          <w:rFonts w:ascii="Calibri" w:hAnsi="Calibri" w:cs="Calibri"/>
          <w:bCs/>
          <w:sz w:val="18"/>
          <w:szCs w:val="18"/>
        </w:rPr>
        <w:t> </w:t>
      </w:r>
      <w:r w:rsidRPr="000A3538">
        <w:rPr>
          <w:rFonts w:ascii="Carlito" w:hAnsi="Carlito" w:cs="Carlito" w:hint="cs"/>
          <w:bCs/>
          <w:sz w:val="18"/>
          <w:szCs w:val="18"/>
        </w:rPr>
        <w:t>000 Mg</w:t>
      </w:r>
    </w:p>
    <w:p w14:paraId="0D8B8BAE" w14:textId="77777777" w:rsidR="000A3538" w:rsidRPr="000A3538" w:rsidRDefault="000A3538" w:rsidP="000A3538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bCs/>
          <w:sz w:val="18"/>
          <w:szCs w:val="18"/>
          <w:u w:val="single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886"/>
        <w:gridCol w:w="1560"/>
        <w:gridCol w:w="1984"/>
        <w:gridCol w:w="2410"/>
      </w:tblGrid>
      <w:tr w:rsidR="00346BDD" w:rsidRPr="000A3538" w14:paraId="04F0B668" w14:textId="77777777" w:rsidTr="00000F38">
        <w:trPr>
          <w:cantSplit/>
          <w:trHeight w:val="565"/>
          <w:jc w:val="center"/>
        </w:trPr>
        <w:tc>
          <w:tcPr>
            <w:tcW w:w="511" w:type="dxa"/>
            <w:vAlign w:val="center"/>
          </w:tcPr>
          <w:p w14:paraId="388001F3" w14:textId="77777777" w:rsidR="00346BDD" w:rsidRPr="000A3538" w:rsidRDefault="00346BDD" w:rsidP="000A3538">
            <w:pPr>
              <w:spacing w:line="276" w:lineRule="auto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sz w:val="20"/>
                <w:szCs w:val="20"/>
              </w:rPr>
              <w:t xml:space="preserve">Lp. </w:t>
            </w:r>
          </w:p>
        </w:tc>
        <w:tc>
          <w:tcPr>
            <w:tcW w:w="2886" w:type="dxa"/>
            <w:vAlign w:val="center"/>
          </w:tcPr>
          <w:p w14:paraId="21D7A9F6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b/>
                <w:sz w:val="20"/>
                <w:szCs w:val="20"/>
              </w:rPr>
              <w:t>Zamawiający</w:t>
            </w:r>
            <w:r w:rsidRPr="000A3538">
              <w:rPr>
                <w:rFonts w:ascii="Carlito" w:hAnsi="Carlito" w:cs="Carlito" w:hint="cs"/>
                <w:b/>
                <w:sz w:val="20"/>
                <w:szCs w:val="20"/>
              </w:rPr>
              <w:br/>
              <w:t>(nazwa i adres podmiotu zlecającego zamówienie)</w:t>
            </w:r>
          </w:p>
        </w:tc>
        <w:tc>
          <w:tcPr>
            <w:tcW w:w="1560" w:type="dxa"/>
            <w:vAlign w:val="center"/>
          </w:tcPr>
          <w:p w14:paraId="39EC0287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b/>
                <w:sz w:val="20"/>
                <w:szCs w:val="20"/>
              </w:rPr>
              <w:t>masa odebranych odpadów komunalnych</w:t>
            </w:r>
          </w:p>
        </w:tc>
        <w:tc>
          <w:tcPr>
            <w:tcW w:w="1984" w:type="dxa"/>
            <w:vAlign w:val="center"/>
          </w:tcPr>
          <w:p w14:paraId="2E29C91D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b/>
                <w:sz w:val="20"/>
                <w:szCs w:val="20"/>
              </w:rPr>
              <w:t>okres świadczenia usługi</w:t>
            </w:r>
          </w:p>
          <w:p w14:paraId="14152FBC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b/>
                <w:sz w:val="20"/>
                <w:szCs w:val="20"/>
              </w:rPr>
              <w:t>(data rozpoczęcia i zakończenia)</w:t>
            </w:r>
          </w:p>
        </w:tc>
        <w:tc>
          <w:tcPr>
            <w:tcW w:w="2410" w:type="dxa"/>
            <w:vAlign w:val="center"/>
          </w:tcPr>
          <w:p w14:paraId="0BD4FCBE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b/>
                <w:sz w:val="20"/>
                <w:szCs w:val="20"/>
              </w:rPr>
              <w:t>Informacja o podstawie dysponowania doświadczeniem **</w:t>
            </w:r>
          </w:p>
        </w:tc>
      </w:tr>
      <w:tr w:rsidR="00346BDD" w:rsidRPr="000A3538" w14:paraId="66AA0DDD" w14:textId="77777777" w:rsidTr="00000F38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14:paraId="21925BCC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sz w:val="20"/>
                <w:szCs w:val="20"/>
              </w:rPr>
              <w:t>1</w:t>
            </w:r>
          </w:p>
        </w:tc>
        <w:tc>
          <w:tcPr>
            <w:tcW w:w="2886" w:type="dxa"/>
            <w:vAlign w:val="center"/>
          </w:tcPr>
          <w:p w14:paraId="06D85470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7EE0DE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857220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8086C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color w:val="000000"/>
                <w:sz w:val="20"/>
                <w:szCs w:val="20"/>
              </w:rPr>
              <w:t xml:space="preserve">dysponowanie samodzielne / </w:t>
            </w:r>
          </w:p>
          <w:p w14:paraId="14E7E610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i/>
                <w:iCs/>
                <w:color w:val="000000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color w:val="000000"/>
                <w:sz w:val="20"/>
                <w:szCs w:val="20"/>
              </w:rPr>
              <w:t xml:space="preserve"> osoba zostanie udostępniona przez inny podmiot</w:t>
            </w:r>
            <w:r w:rsidRPr="000A3538">
              <w:rPr>
                <w:rFonts w:ascii="Carlito" w:hAnsi="Carlito" w:cs="Carlito" w:hint="cs"/>
                <w:i/>
                <w:iCs/>
                <w:color w:val="000000"/>
                <w:sz w:val="20"/>
                <w:szCs w:val="20"/>
              </w:rPr>
              <w:t xml:space="preserve"> **</w:t>
            </w:r>
          </w:p>
          <w:p w14:paraId="1F71AA96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color w:val="000000"/>
                <w:sz w:val="20"/>
                <w:szCs w:val="20"/>
              </w:rPr>
              <w:t>………………………*</w:t>
            </w:r>
            <w:r w:rsidRPr="000A3538">
              <w:rPr>
                <w:rFonts w:ascii="Carlito" w:hAnsi="Carlito" w:cs="Carlito" w:hint="cs"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  <w:tr w:rsidR="00346BDD" w:rsidRPr="000A3538" w14:paraId="1ACF7276" w14:textId="77777777" w:rsidTr="00000F38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14:paraId="24E2BB2B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sz w:val="20"/>
                <w:szCs w:val="20"/>
              </w:rPr>
              <w:t>...</w:t>
            </w:r>
          </w:p>
        </w:tc>
        <w:tc>
          <w:tcPr>
            <w:tcW w:w="2886" w:type="dxa"/>
            <w:vAlign w:val="center"/>
          </w:tcPr>
          <w:p w14:paraId="293318F8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4DAC65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DB8545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947517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color w:val="000000"/>
                <w:sz w:val="20"/>
                <w:szCs w:val="20"/>
              </w:rPr>
              <w:t xml:space="preserve">dysponowanie samodzielne / </w:t>
            </w:r>
          </w:p>
          <w:p w14:paraId="685CE911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i/>
                <w:iCs/>
                <w:color w:val="000000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color w:val="000000"/>
                <w:sz w:val="20"/>
                <w:szCs w:val="20"/>
              </w:rPr>
              <w:t xml:space="preserve"> osoba zostanie udostępniona przez inny podmiot</w:t>
            </w:r>
            <w:r w:rsidRPr="000A3538">
              <w:rPr>
                <w:rFonts w:ascii="Carlito" w:hAnsi="Carlito" w:cs="Carlito" w:hint="cs"/>
                <w:i/>
                <w:iCs/>
                <w:color w:val="000000"/>
                <w:sz w:val="20"/>
                <w:szCs w:val="20"/>
              </w:rPr>
              <w:t xml:space="preserve"> **</w:t>
            </w:r>
          </w:p>
          <w:p w14:paraId="4F6618BA" w14:textId="77777777" w:rsidR="00346BDD" w:rsidRPr="000A3538" w:rsidRDefault="00346BDD" w:rsidP="000A353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0A3538">
              <w:rPr>
                <w:rFonts w:ascii="Carlito" w:hAnsi="Carlito" w:cs="Carlito" w:hint="cs"/>
                <w:color w:val="000000"/>
                <w:sz w:val="20"/>
                <w:szCs w:val="20"/>
              </w:rPr>
              <w:t>………………………</w:t>
            </w:r>
            <w:r w:rsidRPr="000A3538">
              <w:rPr>
                <w:rFonts w:ascii="Carlito" w:hAnsi="Carlito" w:cs="Carlito" w:hint="cs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</w:tbl>
    <w:p w14:paraId="2366D902" w14:textId="77777777" w:rsidR="00451765" w:rsidRPr="000A3538" w:rsidRDefault="00451765" w:rsidP="000A3538">
      <w:pPr>
        <w:spacing w:line="276" w:lineRule="auto"/>
        <w:ind w:left="851" w:hanging="851"/>
        <w:jc w:val="both"/>
        <w:rPr>
          <w:rFonts w:ascii="Carlito" w:hAnsi="Carlito" w:cs="Carlito"/>
          <w:b/>
          <w:sz w:val="18"/>
          <w:szCs w:val="18"/>
        </w:rPr>
      </w:pPr>
      <w:r w:rsidRPr="000A3538">
        <w:rPr>
          <w:rFonts w:ascii="Carlito" w:hAnsi="Carlito" w:cs="Carlito" w:hint="cs"/>
          <w:b/>
          <w:sz w:val="18"/>
          <w:szCs w:val="18"/>
        </w:rPr>
        <w:t>Uwaga:</w:t>
      </w:r>
      <w:r w:rsidRPr="000A3538">
        <w:rPr>
          <w:rFonts w:ascii="Carlito" w:hAnsi="Carlito" w:cs="Carlito" w:hint="cs"/>
          <w:b/>
          <w:sz w:val="18"/>
          <w:szCs w:val="18"/>
        </w:rPr>
        <w:tab/>
      </w:r>
      <w:r w:rsidRPr="000A3538">
        <w:rPr>
          <w:rFonts w:ascii="Carlito" w:hAnsi="Carlito" w:cs="Carlito" w:hint="cs"/>
          <w:sz w:val="18"/>
          <w:szCs w:val="18"/>
        </w:rPr>
        <w:t>Wraz z wykazem Wykonawca zobowiązany jest złożyć dowody potwierdzające, że wymienione usługi zostały wykonane lub są wykonywane należycie.</w:t>
      </w:r>
    </w:p>
    <w:p w14:paraId="3B9FE7C9" w14:textId="77777777" w:rsidR="00451765" w:rsidRPr="000A3538" w:rsidRDefault="00451765" w:rsidP="000A3538">
      <w:pPr>
        <w:pStyle w:val="Akapitzlist"/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Carlito" w:hAnsi="Carlito" w:cs="Carlito"/>
          <w:b/>
          <w:sz w:val="18"/>
          <w:szCs w:val="18"/>
        </w:rPr>
      </w:pPr>
      <w:r w:rsidRPr="000A3538">
        <w:rPr>
          <w:rFonts w:ascii="Carlito" w:hAnsi="Carlito" w:cs="Carlito" w:hint="cs"/>
          <w:b/>
          <w:sz w:val="18"/>
          <w:szCs w:val="18"/>
        </w:rPr>
        <w:t xml:space="preserve">Uwaga: </w:t>
      </w:r>
      <w:r w:rsidRPr="000A3538">
        <w:rPr>
          <w:rFonts w:ascii="Carlito" w:hAnsi="Carlito" w:cs="Carlito" w:hint="cs"/>
          <w:b/>
          <w:sz w:val="18"/>
          <w:szCs w:val="18"/>
        </w:rPr>
        <w:tab/>
        <w:t>W przypadku składania oferty na więcej niż jedną Część, Wykonawca musi wykazać się doświadczeniem stanowiącym sumę mas odbieranych odpadów wymaganych dla poszczególnych Części, na które Wykonawca składa ofertę.</w:t>
      </w:r>
    </w:p>
    <w:p w14:paraId="008BDD7E" w14:textId="1803D4C6" w:rsidR="00451765" w:rsidRPr="000A3538" w:rsidRDefault="000A3538" w:rsidP="000A3538">
      <w:pPr>
        <w:tabs>
          <w:tab w:val="left" w:pos="426"/>
        </w:tabs>
        <w:spacing w:line="276" w:lineRule="auto"/>
        <w:jc w:val="both"/>
        <w:rPr>
          <w:rFonts w:ascii="Carlito" w:hAnsi="Carlito" w:cs="Carlito"/>
          <w:bCs/>
          <w:i/>
          <w:color w:val="000000"/>
          <w:sz w:val="18"/>
          <w:szCs w:val="18"/>
          <w:vertAlign w:val="superscript"/>
        </w:rPr>
      </w:pPr>
      <w:r>
        <w:rPr>
          <w:rFonts w:ascii="Carlito" w:hAnsi="Carlito" w:cs="Carlito"/>
          <w:bCs/>
          <w:i/>
          <w:color w:val="000000"/>
          <w:sz w:val="18"/>
          <w:szCs w:val="18"/>
        </w:rPr>
        <w:tab/>
      </w:r>
      <w:r>
        <w:rPr>
          <w:rFonts w:ascii="Carlito" w:hAnsi="Carlito" w:cs="Carlito"/>
          <w:bCs/>
          <w:i/>
          <w:color w:val="000000"/>
          <w:sz w:val="18"/>
          <w:szCs w:val="18"/>
        </w:rPr>
        <w:tab/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</w:rPr>
        <w:t>*</w:t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  <w:vertAlign w:val="superscript"/>
        </w:rPr>
        <w:t xml:space="preserve">  </w:t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  <w:vertAlign w:val="superscript"/>
        </w:rPr>
        <w:tab/>
        <w:t xml:space="preserve">  </w:t>
      </w:r>
      <w:r w:rsidR="00451765" w:rsidRPr="000A3538">
        <w:rPr>
          <w:rFonts w:ascii="Carlito" w:hAnsi="Carlito" w:cs="Carlito" w:hint="cs"/>
          <w:i/>
          <w:iCs/>
          <w:color w:val="000000"/>
          <w:sz w:val="18"/>
          <w:szCs w:val="18"/>
        </w:rPr>
        <w:t>należy wpisać odpowiednio numer Części zamówienia, której dotyczy wykaz</w:t>
      </w:r>
    </w:p>
    <w:p w14:paraId="10BCEB97" w14:textId="20F79DBC" w:rsidR="00451765" w:rsidRPr="000A3538" w:rsidRDefault="000A3538" w:rsidP="000A3538">
      <w:pPr>
        <w:tabs>
          <w:tab w:val="left" w:pos="426"/>
        </w:tabs>
        <w:spacing w:line="276" w:lineRule="auto"/>
        <w:jc w:val="both"/>
        <w:rPr>
          <w:rFonts w:ascii="Carlito" w:hAnsi="Carlito" w:cs="Carlito"/>
          <w:i/>
          <w:color w:val="000000"/>
          <w:sz w:val="18"/>
          <w:szCs w:val="18"/>
        </w:rPr>
      </w:pPr>
      <w:r>
        <w:rPr>
          <w:rFonts w:ascii="Carlito" w:hAnsi="Carlito" w:cs="Carlito"/>
          <w:bCs/>
          <w:i/>
          <w:color w:val="000000"/>
          <w:sz w:val="18"/>
          <w:szCs w:val="18"/>
        </w:rPr>
        <w:lastRenderedPageBreak/>
        <w:tab/>
      </w:r>
      <w:r>
        <w:rPr>
          <w:rFonts w:ascii="Carlito" w:hAnsi="Carlito" w:cs="Carlito"/>
          <w:bCs/>
          <w:i/>
          <w:color w:val="000000"/>
          <w:sz w:val="18"/>
          <w:szCs w:val="18"/>
        </w:rPr>
        <w:tab/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</w:rPr>
        <w:t>**</w:t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</w:rPr>
        <w:tab/>
        <w:t>należy skre</w:t>
      </w:r>
      <w:r w:rsidR="00451765" w:rsidRPr="000A3538">
        <w:rPr>
          <w:rFonts w:ascii="Carlito" w:eastAsia="TimesNewRoman" w:hAnsi="Carlito" w:cs="Carlito" w:hint="cs"/>
          <w:i/>
          <w:color w:val="000000"/>
          <w:sz w:val="18"/>
          <w:szCs w:val="18"/>
        </w:rPr>
        <w:t>ś</w:t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</w:rPr>
        <w:t>li</w:t>
      </w:r>
      <w:r w:rsidR="00451765" w:rsidRPr="000A3538">
        <w:rPr>
          <w:rFonts w:ascii="Carlito" w:eastAsia="TimesNewRoman" w:hAnsi="Carlito" w:cs="Carlito" w:hint="cs"/>
          <w:i/>
          <w:color w:val="000000"/>
          <w:sz w:val="18"/>
          <w:szCs w:val="18"/>
        </w:rPr>
        <w:t xml:space="preserve">ć </w:t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</w:rPr>
        <w:t>niewła</w:t>
      </w:r>
      <w:r w:rsidR="00451765" w:rsidRPr="000A3538">
        <w:rPr>
          <w:rFonts w:ascii="Carlito" w:eastAsia="TimesNewRoman" w:hAnsi="Carlito" w:cs="Carlito" w:hint="cs"/>
          <w:i/>
          <w:color w:val="000000"/>
          <w:sz w:val="18"/>
          <w:szCs w:val="18"/>
        </w:rPr>
        <w:t>ś</w:t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</w:rPr>
        <w:t>ciw</w:t>
      </w:r>
      <w:r w:rsidR="00451765" w:rsidRPr="000A3538">
        <w:rPr>
          <w:rFonts w:ascii="Carlito" w:eastAsia="TimesNewRoman" w:hAnsi="Carlito" w:cs="Carlito" w:hint="cs"/>
          <w:i/>
          <w:color w:val="000000"/>
          <w:sz w:val="18"/>
          <w:szCs w:val="18"/>
        </w:rPr>
        <w:t xml:space="preserve">ą </w:t>
      </w:r>
      <w:r w:rsidR="00451765" w:rsidRPr="000A3538">
        <w:rPr>
          <w:rFonts w:ascii="Carlito" w:hAnsi="Carlito" w:cs="Carlito" w:hint="cs"/>
          <w:bCs/>
          <w:i/>
          <w:color w:val="000000"/>
          <w:sz w:val="18"/>
          <w:szCs w:val="18"/>
        </w:rPr>
        <w:t>okoliczno</w:t>
      </w:r>
      <w:r w:rsidR="00451765" w:rsidRPr="000A3538">
        <w:rPr>
          <w:rFonts w:ascii="Carlito" w:eastAsia="TimesNewRoman" w:hAnsi="Carlito" w:cs="Carlito" w:hint="cs"/>
          <w:i/>
          <w:color w:val="000000"/>
          <w:sz w:val="18"/>
          <w:szCs w:val="18"/>
        </w:rPr>
        <w:t>ść</w:t>
      </w:r>
    </w:p>
    <w:p w14:paraId="3AA6B7E7" w14:textId="6319AFEE" w:rsidR="00451765" w:rsidRPr="000A3538" w:rsidRDefault="000A3538" w:rsidP="000A3538">
      <w:pPr>
        <w:tabs>
          <w:tab w:val="left" w:pos="426"/>
        </w:tabs>
        <w:spacing w:line="276" w:lineRule="auto"/>
        <w:ind w:left="426" w:hanging="426"/>
        <w:jc w:val="both"/>
        <w:rPr>
          <w:rFonts w:ascii="Carlito" w:hAnsi="Carlito" w:cs="Carlito"/>
          <w:i/>
          <w:color w:val="000000"/>
          <w:sz w:val="18"/>
          <w:szCs w:val="18"/>
        </w:rPr>
      </w:pPr>
      <w:r>
        <w:rPr>
          <w:rFonts w:ascii="Carlito" w:hAnsi="Carlito" w:cs="Carlito"/>
          <w:i/>
          <w:iCs/>
          <w:color w:val="000000"/>
          <w:sz w:val="18"/>
          <w:szCs w:val="18"/>
        </w:rPr>
        <w:tab/>
      </w:r>
      <w:r>
        <w:rPr>
          <w:rFonts w:ascii="Carlito" w:hAnsi="Carlito" w:cs="Carlito"/>
          <w:i/>
          <w:iCs/>
          <w:color w:val="000000"/>
          <w:sz w:val="18"/>
          <w:szCs w:val="18"/>
        </w:rPr>
        <w:tab/>
      </w:r>
      <w:r w:rsidR="00451765" w:rsidRPr="000A3538">
        <w:rPr>
          <w:rFonts w:ascii="Carlito" w:hAnsi="Carlito" w:cs="Carlito" w:hint="cs"/>
          <w:i/>
          <w:iCs/>
          <w:color w:val="000000"/>
          <w:sz w:val="18"/>
          <w:szCs w:val="18"/>
        </w:rPr>
        <w:t>***</w:t>
      </w:r>
      <w:r w:rsidR="00451765" w:rsidRPr="000A3538">
        <w:rPr>
          <w:rFonts w:ascii="Carlito" w:hAnsi="Carlito" w:cs="Carlito" w:hint="cs"/>
          <w:i/>
          <w:iCs/>
          <w:color w:val="000000"/>
          <w:sz w:val="18"/>
          <w:szCs w:val="18"/>
        </w:rPr>
        <w:tab/>
        <w:t xml:space="preserve"> </w:t>
      </w:r>
      <w:r w:rsidR="00451765" w:rsidRPr="000A3538">
        <w:rPr>
          <w:rFonts w:ascii="Carlito" w:hAnsi="Carlito" w:cs="Carlito" w:hint="cs"/>
          <w:i/>
          <w:color w:val="000000"/>
          <w:sz w:val="18"/>
          <w:szCs w:val="18"/>
        </w:rPr>
        <w:t>w przypadku, gdy doświadczenie zostanie udostępnione przez inny podmiot</w:t>
      </w:r>
      <w:r w:rsidR="00451765" w:rsidRPr="000A3538">
        <w:rPr>
          <w:rFonts w:ascii="Carlito" w:hAnsi="Carlito" w:cs="Carlito" w:hint="cs"/>
          <w:i/>
          <w:iCs/>
          <w:color w:val="000000"/>
          <w:sz w:val="18"/>
          <w:szCs w:val="18"/>
        </w:rPr>
        <w:t xml:space="preserve"> n</w:t>
      </w:r>
      <w:r w:rsidR="00451765" w:rsidRPr="000A3538">
        <w:rPr>
          <w:rFonts w:ascii="Carlito" w:hAnsi="Carlito" w:cs="Carlito" w:hint="cs"/>
          <w:i/>
          <w:color w:val="000000"/>
          <w:sz w:val="18"/>
          <w:szCs w:val="18"/>
        </w:rPr>
        <w:t>ależy wpisać w</w:t>
      </w:r>
      <w:r w:rsidR="00451765" w:rsidRPr="000A3538">
        <w:rPr>
          <w:rFonts w:ascii="Calibri" w:hAnsi="Calibri" w:cs="Calibri"/>
          <w:i/>
          <w:color w:val="000000"/>
          <w:sz w:val="18"/>
          <w:szCs w:val="18"/>
        </w:rPr>
        <w:t> </w:t>
      </w:r>
      <w:r w:rsidR="00451765" w:rsidRPr="000A3538">
        <w:rPr>
          <w:rFonts w:ascii="Carlito" w:hAnsi="Carlito" w:cs="Carlito" w:hint="cs"/>
          <w:i/>
          <w:color w:val="000000"/>
          <w:sz w:val="18"/>
          <w:szCs w:val="18"/>
        </w:rPr>
        <w:t>wykropkowane miejsce informacj</w:t>
      </w:r>
      <w:r w:rsidR="00451765" w:rsidRPr="000A3538">
        <w:rPr>
          <w:rFonts w:ascii="Carlito" w:hAnsi="Carlito" w:cs="Carlito"/>
          <w:i/>
          <w:color w:val="000000"/>
          <w:sz w:val="18"/>
          <w:szCs w:val="18"/>
        </w:rPr>
        <w:t>ę</w:t>
      </w:r>
      <w:r w:rsidR="00451765" w:rsidRPr="000A3538">
        <w:rPr>
          <w:rFonts w:ascii="Carlito" w:hAnsi="Carlito" w:cs="Carlito" w:hint="cs"/>
          <w:i/>
          <w:color w:val="000000"/>
          <w:sz w:val="18"/>
          <w:szCs w:val="18"/>
        </w:rPr>
        <w:t xml:space="preserve"> o  podstawie do dysponowania osob</w:t>
      </w:r>
      <w:r w:rsidR="00451765" w:rsidRPr="000A3538">
        <w:rPr>
          <w:rFonts w:ascii="Carlito" w:hAnsi="Carlito" w:cs="Carlito"/>
          <w:i/>
          <w:color w:val="000000"/>
          <w:sz w:val="18"/>
          <w:szCs w:val="18"/>
        </w:rPr>
        <w:t>ą</w:t>
      </w:r>
      <w:r w:rsidR="00451765" w:rsidRPr="000A3538">
        <w:rPr>
          <w:rFonts w:ascii="Carlito" w:hAnsi="Carlito" w:cs="Carlito" w:hint="cs"/>
          <w:i/>
          <w:color w:val="000000"/>
          <w:sz w:val="18"/>
          <w:szCs w:val="18"/>
        </w:rPr>
        <w:t xml:space="preserve"> oraz dane podmiotu udost</w:t>
      </w:r>
      <w:r w:rsidR="00451765" w:rsidRPr="000A3538">
        <w:rPr>
          <w:rFonts w:ascii="Carlito" w:hAnsi="Carlito" w:cs="Carlito"/>
          <w:i/>
          <w:color w:val="000000"/>
          <w:sz w:val="18"/>
          <w:szCs w:val="18"/>
        </w:rPr>
        <w:t>ę</w:t>
      </w:r>
      <w:r w:rsidR="00451765" w:rsidRPr="000A3538">
        <w:rPr>
          <w:rFonts w:ascii="Carlito" w:hAnsi="Carlito" w:cs="Carlito" w:hint="cs"/>
          <w:i/>
          <w:color w:val="000000"/>
          <w:sz w:val="18"/>
          <w:szCs w:val="18"/>
        </w:rPr>
        <w:t>pniaj</w:t>
      </w:r>
      <w:r w:rsidR="00451765" w:rsidRPr="000A3538">
        <w:rPr>
          <w:rFonts w:ascii="Carlito" w:hAnsi="Carlito" w:cs="Carlito"/>
          <w:i/>
          <w:color w:val="000000"/>
          <w:sz w:val="18"/>
          <w:szCs w:val="18"/>
        </w:rPr>
        <w:t>ą</w:t>
      </w:r>
      <w:r w:rsidR="00451765" w:rsidRPr="000A3538">
        <w:rPr>
          <w:rFonts w:ascii="Carlito" w:hAnsi="Carlito" w:cs="Carlito" w:hint="cs"/>
          <w:i/>
          <w:color w:val="000000"/>
          <w:sz w:val="18"/>
          <w:szCs w:val="18"/>
        </w:rPr>
        <w:t xml:space="preserve">cego. </w:t>
      </w:r>
    </w:p>
    <w:p w14:paraId="28E9F92A" w14:textId="77777777" w:rsidR="00451765" w:rsidRPr="000A3538" w:rsidRDefault="00451765" w:rsidP="000A3538">
      <w:pPr>
        <w:spacing w:line="276" w:lineRule="auto"/>
        <w:ind w:left="425"/>
        <w:jc w:val="both"/>
        <w:rPr>
          <w:rFonts w:ascii="Carlito" w:hAnsi="Carlito" w:cs="Carlito"/>
          <w:i/>
          <w:iCs/>
          <w:spacing w:val="-6"/>
          <w:sz w:val="18"/>
          <w:szCs w:val="18"/>
        </w:rPr>
      </w:pPr>
      <w:r w:rsidRPr="000A3538">
        <w:rPr>
          <w:rFonts w:ascii="Carlito" w:hAnsi="Carlito" w:cs="Carlito" w:hint="cs"/>
          <w:i/>
          <w:iCs/>
          <w:spacing w:val="-6"/>
          <w:sz w:val="18"/>
          <w:szCs w:val="18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14:paraId="33089321" w14:textId="77777777" w:rsidR="00451765" w:rsidRPr="000A3538" w:rsidRDefault="00451765" w:rsidP="000A3538">
      <w:pPr>
        <w:spacing w:line="276" w:lineRule="auto"/>
        <w:ind w:left="425"/>
        <w:jc w:val="both"/>
        <w:rPr>
          <w:rFonts w:ascii="Carlito" w:hAnsi="Carlito" w:cs="Carlito"/>
          <w:b/>
          <w:i/>
          <w:iCs/>
          <w:spacing w:val="-6"/>
          <w:sz w:val="18"/>
          <w:szCs w:val="18"/>
        </w:rPr>
      </w:pPr>
      <w:r w:rsidRPr="000A3538">
        <w:rPr>
          <w:rFonts w:ascii="Carlito" w:hAnsi="Carlito" w:cs="Carlito" w:hint="cs"/>
          <w:b/>
          <w:i/>
          <w:iCs/>
          <w:spacing w:val="-6"/>
          <w:sz w:val="18"/>
          <w:szCs w:val="18"/>
        </w:rPr>
        <w:t>W odniesieniu do warunków dot. doświadczenia, Wykonawcy mogą polegać na zdolnościach innych podmiotów, jeśli podmioty te zrealizują usługi, do realizacji których te zdolności są wymagane.</w:t>
      </w:r>
    </w:p>
    <w:p w14:paraId="4E0322D0" w14:textId="77777777" w:rsidR="00DC6195" w:rsidRDefault="00DC6195" w:rsidP="000A353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</w:p>
    <w:p w14:paraId="740865D3" w14:textId="77777777" w:rsidR="00DC6195" w:rsidRDefault="00DC6195" w:rsidP="000A353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</w:p>
    <w:p w14:paraId="4124E022" w14:textId="77777777" w:rsidR="00DC6195" w:rsidRDefault="00DC6195" w:rsidP="000A353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</w:p>
    <w:p w14:paraId="1BC488D3" w14:textId="77777777" w:rsidR="00DC6195" w:rsidRDefault="00DC6195" w:rsidP="000A353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</w:p>
    <w:p w14:paraId="6B012EC7" w14:textId="3EB75F01" w:rsidR="00451765" w:rsidRDefault="00451765" w:rsidP="000A353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0A3538">
        <w:rPr>
          <w:rFonts w:ascii="Carlito" w:hAnsi="Carlito" w:cs="Carlito" w:hint="cs"/>
          <w:b/>
          <w:i/>
          <w:color w:val="FF0000"/>
          <w:sz w:val="22"/>
          <w:szCs w:val="22"/>
        </w:rPr>
        <w:t>UWAGA!!!</w:t>
      </w:r>
    </w:p>
    <w:p w14:paraId="113FBBDC" w14:textId="77777777" w:rsidR="000A3538" w:rsidRPr="000A3538" w:rsidRDefault="000A3538" w:rsidP="000A353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</w:p>
    <w:p w14:paraId="276C87AC" w14:textId="77777777" w:rsidR="00451765" w:rsidRPr="000A3538" w:rsidRDefault="00451765" w:rsidP="000A353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0A3538">
        <w:rPr>
          <w:rFonts w:ascii="Carlito" w:hAnsi="Carlito" w:cs="Carlito" w:hint="cs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1791196C" w14:textId="77777777" w:rsidR="00451765" w:rsidRDefault="00451765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4F41B60A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1C134581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7BC1B971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1AE9885A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58DC88C5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5091594F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1338C5E3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6936F61D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3A5A2437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4D5D602B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1AA1747E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4F54840E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553F8267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789CBA8A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243F43E4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1C96A510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7573473F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10F9C68E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769500C0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45E9F239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4726D8E8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3D53F142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3E8645CD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2371F732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3468A0CA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24C49DB3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030F125A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4E5CBE8F" w14:textId="77777777" w:rsidR="00300868" w:rsidRDefault="00300868" w:rsidP="00821CC7">
      <w:pPr>
        <w:widowControl/>
        <w:rPr>
          <w:rFonts w:ascii="Open Sans" w:hAnsi="Open Sans" w:cs="Open Sans"/>
          <w:b/>
          <w:i/>
          <w:color w:val="FF0000"/>
        </w:rPr>
      </w:pPr>
    </w:p>
    <w:p w14:paraId="2DB2FC66" w14:textId="68DF3477" w:rsidR="00ED4BC7" w:rsidRPr="00E70252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E7025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Załącznik nr </w:t>
      </w:r>
      <w:r w:rsidR="000A3538" w:rsidRPr="00E70252"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  <w:t xml:space="preserve">9 </w:t>
      </w:r>
      <w:r w:rsidRPr="00E7025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4689B2CA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i/>
          <w:iCs/>
          <w:color w:val="000000"/>
          <w:kern w:val="0"/>
          <w:sz w:val="22"/>
          <w:szCs w:val="22"/>
          <w:lang w:eastAsia="en-US" w:bidi="ar-SA"/>
        </w:rPr>
      </w:pPr>
      <w:r w:rsidRPr="00E70252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>(składany wraz z ofertą)</w:t>
      </w:r>
      <w:r w:rsidRPr="00346BDD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387633EC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399D4C6F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7A89FA29" w14:textId="77777777" w:rsidR="00346BDD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OŚWIADCZENIE WYKONAWCÓW WSPÓLNIE UBIEGAJĄCYCH SIĘ </w:t>
      </w:r>
    </w:p>
    <w:p w14:paraId="2B9CD224" w14:textId="2033B3EB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>O UDZIELENIE ZAMÓWIENIA</w:t>
      </w:r>
    </w:p>
    <w:p w14:paraId="351E9CEF" w14:textId="77777777" w:rsidR="000A3538" w:rsidRDefault="000A3538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3A3671FD" w14:textId="0B396D31" w:rsidR="00ED4BC7" w:rsidRPr="000A3538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A3538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Podmioty, w imieniu których składane jest oświadczenie: </w:t>
      </w:r>
    </w:p>
    <w:p w14:paraId="55BFD89E" w14:textId="6FA60AF9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…………………………………………………..…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………………………………………………………..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..………… </w:t>
      </w:r>
    </w:p>
    <w:p w14:paraId="3BE5F9D8" w14:textId="5B7D9395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……………………………………………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………………………………………………………..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……..…..………… </w:t>
      </w:r>
    </w:p>
    <w:p w14:paraId="468F34A4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(pełna nazwa/firma, adres, w zależności od podmiotu: NIP/PESEL, KRS/CEIDG) </w:t>
      </w:r>
    </w:p>
    <w:p w14:paraId="7EE35131" w14:textId="44CA9D29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……………………………………………………….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……………………………………..…..………… </w:t>
      </w:r>
    </w:p>
    <w:p w14:paraId="71AEB364" w14:textId="01116283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……………………………………………………….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………………………………………..…..………… </w:t>
      </w:r>
    </w:p>
    <w:p w14:paraId="659AC36D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(pełna nazwa/firma, adres, w zależności od podmiotu: NIP/PESEL, KRS/CEIDG) </w:t>
      </w:r>
    </w:p>
    <w:p w14:paraId="7D481CD6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reprezentowane przez: </w:t>
      </w:r>
    </w:p>
    <w:p w14:paraId="528741B1" w14:textId="1232ABED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………………………..…..………… </w:t>
      </w:r>
    </w:p>
    <w:p w14:paraId="29EFF832" w14:textId="5ED2EF31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………………..…..………… </w:t>
      </w:r>
    </w:p>
    <w:p w14:paraId="76789375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i/>
          <w:iCs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(imię, nazwisko, stanowisko/podstawa do reprezentacji) </w:t>
      </w:r>
    </w:p>
    <w:p w14:paraId="2B04E958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tbl>
      <w:tblPr>
        <w:tblW w:w="9571" w:type="dxa"/>
        <w:tblInd w:w="-14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D4BC7" w:rsidRPr="00346BDD" w14:paraId="14DA955C" w14:textId="77777777" w:rsidTr="006E1BC3">
        <w:trPr>
          <w:trHeight w:val="245"/>
        </w:trPr>
        <w:tc>
          <w:tcPr>
            <w:tcW w:w="9571" w:type="dxa"/>
            <w:tcBorders>
              <w:top w:val="none" w:sz="6" w:space="0" w:color="auto"/>
              <w:bottom w:val="none" w:sz="6" w:space="0" w:color="auto"/>
            </w:tcBorders>
          </w:tcPr>
          <w:p w14:paraId="76116848" w14:textId="17CA46AA" w:rsidR="00ED4BC7" w:rsidRPr="00346BDD" w:rsidRDefault="00ED4BC7" w:rsidP="006E1B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46BDD">
              <w:rPr>
                <w:rFonts w:ascii="Carlito" w:eastAsiaTheme="minorHAnsi" w:hAnsi="Carlito" w:cs="Carlito" w:hint="cs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Oświadczenie składane na podstawie art. 117 ust. 4 ustawy z dnia 11 września 2019 r. Prawo zamówień publicznych (t</w:t>
            </w:r>
            <w:r w:rsidR="000A3538"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j. </w:t>
            </w:r>
            <w:r w:rsidRPr="00346BDD">
              <w:rPr>
                <w:rFonts w:ascii="Carlito" w:eastAsiaTheme="minorHAnsi" w:hAnsi="Carlito" w:cs="Carlito" w:hint="cs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Dz. U. z 202</w:t>
            </w:r>
            <w:r w:rsidR="000A3538"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  <w:r w:rsidRPr="00346BDD">
              <w:rPr>
                <w:rFonts w:ascii="Carlito" w:eastAsiaTheme="minorHAnsi" w:hAnsi="Carlito" w:cs="Carlito" w:hint="cs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r., poz. </w:t>
            </w:r>
            <w:r w:rsidR="000A3538"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1710 ze zmianami)</w:t>
            </w:r>
            <w:r w:rsidRPr="00346BDD">
              <w:rPr>
                <w:rFonts w:ascii="Carlito" w:eastAsiaTheme="minorHAnsi" w:hAnsi="Carlito" w:cs="Carlito" w:hint="cs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</w:tbl>
    <w:p w14:paraId="4ADA1FF1" w14:textId="0B713AF7" w:rsidR="00ED4BC7" w:rsidRPr="00346BDD" w:rsidRDefault="00ED4BC7" w:rsidP="006E1BC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Na potrzeby postępowania o udzielenie zamówienia publicznego </w:t>
      </w:r>
      <w:r w:rsidR="000A3538" w:rsidRPr="000A3538">
        <w:rPr>
          <w:rFonts w:ascii="Carlito" w:hAnsi="Carlito" w:cs="Carlito" w:hint="cs"/>
          <w:sz w:val="22"/>
          <w:szCs w:val="22"/>
        </w:rPr>
        <w:t>„</w:t>
      </w:r>
      <w:r w:rsidR="000A3538" w:rsidRPr="000A3538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 xml:space="preserve">Odbiór i transport odpadów komunalnych z nieruchomości zamieszkałych i niezamieszkałych </w:t>
      </w:r>
      <w:r w:rsidR="005B33FB">
        <w:rPr>
          <w:rFonts w:ascii="Carlito" w:hAnsi="Carlito" w:cs="Carlito"/>
          <w:b/>
          <w:bCs/>
          <w:color w:val="000000" w:themeColor="text1"/>
          <w:sz w:val="22"/>
          <w:szCs w:val="22"/>
        </w:rPr>
        <w:t>objętych systemem</w:t>
      </w:r>
      <w:r w:rsidR="000A3538" w:rsidRPr="000A3538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 xml:space="preserve"> Mazurskiego Związku Międzygminnego – Gospodarka Odpadami oraz ich transport do Zakładu Unieszkodliwiania Odpadów Komunalnych Spytkowo Sp. z o.o.  – Sektory I- III” (MZMGO.</w:t>
      </w:r>
      <w:r w:rsidR="000A3538" w:rsidRPr="000A3538">
        <w:rPr>
          <w:rFonts w:ascii="Carlito" w:hAnsi="Carlito" w:cs="Carlito" w:hint="cs"/>
          <w:b/>
          <w:sz w:val="22"/>
          <w:szCs w:val="22"/>
        </w:rPr>
        <w:t>271/4/2023)</w:t>
      </w:r>
      <w:r w:rsidRPr="00346BDD">
        <w:rPr>
          <w:rFonts w:ascii="Carlito" w:eastAsiaTheme="minorHAnsi" w:hAnsi="Carlito" w:cs="Carlito" w:hint="cs"/>
          <w:b/>
          <w:bCs/>
          <w:i/>
          <w:iCs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działając jako pełnomocnik podmiotów, w imieniu których składane jest oświadczenie oświadczam, że: </w:t>
      </w:r>
    </w:p>
    <w:p w14:paraId="2D083765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Wykonawca: </w:t>
      </w:r>
    </w:p>
    <w:p w14:paraId="2F41E52D" w14:textId="03259080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………………………………..…..………… </w:t>
      </w:r>
    </w:p>
    <w:p w14:paraId="0E01ADC4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Wykona następujący zakres świadczenia wynikającego z umowy o zamówienie publiczne: </w:t>
      </w:r>
    </w:p>
    <w:p w14:paraId="7173F771" w14:textId="1B98D2F1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…………………………………………………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…………….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..…..………… …………………………………………………..…..………… </w:t>
      </w:r>
    </w:p>
    <w:p w14:paraId="08E88F95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Wykonawca: </w:t>
      </w:r>
    </w:p>
    <w:p w14:paraId="5CD8FF66" w14:textId="3F1ECD74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………………………………………………………………………………….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………………..…..………… </w:t>
      </w:r>
    </w:p>
    <w:p w14:paraId="0BCAD5B5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Wykona następujący zakres świadczenia wynikającego z umowy o zamówienie publiczne: </w:t>
      </w:r>
    </w:p>
    <w:p w14:paraId="7F753892" w14:textId="7EDCD196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………………………………………………………………………………….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……………………………..…..………… </w:t>
      </w:r>
    </w:p>
    <w:p w14:paraId="4F08459B" w14:textId="5D513F98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</w:t>
      </w:r>
      <w:r w:rsidR="000A353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…………………………………………………………………………………..</w:t>
      </w: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…………………………………..…..………… </w:t>
      </w:r>
    </w:p>
    <w:p w14:paraId="78A1F373" w14:textId="0B631BDC" w:rsidR="00821C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46BDD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Oświadczam, że wszystkie informacje podane w powyższych oświadczeniach są aktualne i zgodne z prawdą.</w:t>
      </w:r>
    </w:p>
    <w:p w14:paraId="1688C85B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53BF776D" w14:textId="77777777" w:rsidR="00ED4BC7" w:rsidRPr="00346BDD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59477C31" w14:textId="77777777" w:rsidR="00ED4BC7" w:rsidRPr="00346BDD" w:rsidRDefault="00ED4BC7" w:rsidP="00346BDD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346BDD">
        <w:rPr>
          <w:rFonts w:ascii="Carlito" w:hAnsi="Carlito" w:cs="Carlito" w:hint="cs"/>
          <w:b/>
          <w:i/>
          <w:color w:val="FF0000"/>
          <w:sz w:val="22"/>
          <w:szCs w:val="22"/>
        </w:rPr>
        <w:t>UWAGA!!!</w:t>
      </w:r>
    </w:p>
    <w:p w14:paraId="26745C4A" w14:textId="77777777" w:rsidR="00ED4BC7" w:rsidRPr="00346BDD" w:rsidRDefault="00ED4BC7" w:rsidP="00346BDD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346BDD">
        <w:rPr>
          <w:rFonts w:ascii="Carlito" w:hAnsi="Carlito" w:cs="Carlito" w:hint="cs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2C4BECF4" w14:textId="77777777" w:rsidR="00ED4BC7" w:rsidRDefault="00ED4BC7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141097F1" w14:textId="77777777" w:rsidR="00300868" w:rsidRPr="00346BDD" w:rsidRDefault="00300868" w:rsidP="00346BDD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06382C4F" w14:textId="1F474D1F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E7025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lastRenderedPageBreak/>
        <w:t xml:space="preserve">Załącznik nr </w:t>
      </w:r>
      <w:r w:rsidR="00C73D4C" w:rsidRPr="00E7025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>10</w:t>
      </w:r>
      <w:r w:rsidRPr="00E70252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 do SWZ</w:t>
      </w:r>
      <w:r w:rsidRPr="0094367F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3408747E" w14:textId="77777777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(składany wraz z ofertą) </w:t>
      </w:r>
    </w:p>
    <w:p w14:paraId="4369DC8A" w14:textId="7C110A35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.................</w:t>
      </w:r>
      <w:r w:rsidR="0094367F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...................................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...................................... </w:t>
      </w:r>
    </w:p>
    <w:p w14:paraId="4F3E8102" w14:textId="28D6BE7F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..................</w:t>
      </w:r>
      <w:r w:rsidR="0094367F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...................................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..................................... </w:t>
      </w:r>
    </w:p>
    <w:p w14:paraId="2BE812A1" w14:textId="0C3C442E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</w:t>
      </w:r>
      <w:r w:rsidR="0094367F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………………………………………………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 </w:t>
      </w:r>
    </w:p>
    <w:p w14:paraId="011F695B" w14:textId="77777777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(nazwa i adres podmiotu udostępniającego zasoby) </w:t>
      </w:r>
    </w:p>
    <w:p w14:paraId="00628B58" w14:textId="77777777" w:rsidR="0094367F" w:rsidRDefault="0094367F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0B9D7EF7" w14:textId="77777777" w:rsidR="0094367F" w:rsidRDefault="0094367F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D198ABF" w14:textId="341C8407" w:rsidR="00ED4BC7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>ZOBOWIĄZANIE PODMIOTU UDOSTĘPNIAJĄCEGO ZASOBY</w:t>
      </w:r>
    </w:p>
    <w:p w14:paraId="6F35A089" w14:textId="77777777" w:rsidR="0094367F" w:rsidRPr="0094367F" w:rsidRDefault="0094367F" w:rsidP="0094367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345F9B32" w14:textId="3C71D8C4" w:rsidR="0094367F" w:rsidRDefault="00ED4BC7" w:rsidP="005B33F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W postępowaniu o udzielenie zamówienia publicznego </w:t>
      </w:r>
      <w:r w:rsidR="0094367F" w:rsidRPr="000A3538">
        <w:rPr>
          <w:rFonts w:ascii="Carlito" w:hAnsi="Carlito" w:cs="Carlito" w:hint="cs"/>
          <w:sz w:val="22"/>
          <w:szCs w:val="22"/>
        </w:rPr>
        <w:t>„</w:t>
      </w:r>
      <w:r w:rsidR="0094367F" w:rsidRPr="000A3538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>Odbiór i transport odpadów komunalnych z nieruchomości zamieszkałych i niezamieszkałych</w:t>
      </w:r>
      <w:r w:rsidR="005B33FB">
        <w:rPr>
          <w:rFonts w:ascii="Carlito" w:hAnsi="Carlito" w:cs="Carlito"/>
          <w:b/>
          <w:bCs/>
          <w:color w:val="000000" w:themeColor="text1"/>
          <w:sz w:val="22"/>
          <w:szCs w:val="22"/>
        </w:rPr>
        <w:t xml:space="preserve"> objętych systemem </w:t>
      </w:r>
      <w:r w:rsidR="0094367F" w:rsidRPr="000A3538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>Mazurskiego Związku Międzygminnego – Gospodarka Odpadami oraz ich transport do Zakładu Unieszkodliwiania Odpadów Komunalnych Spytkowo Sp. z</w:t>
      </w:r>
      <w:r w:rsidR="0094367F">
        <w:rPr>
          <w:rFonts w:ascii="Calibri" w:hAnsi="Calibri" w:cs="Calibri" w:hint="eastAsia"/>
          <w:b/>
          <w:bCs/>
          <w:color w:val="000000" w:themeColor="text1"/>
          <w:sz w:val="22"/>
          <w:szCs w:val="22"/>
        </w:rPr>
        <w:t> </w:t>
      </w:r>
      <w:r w:rsidR="0094367F" w:rsidRPr="000A3538">
        <w:rPr>
          <w:rFonts w:ascii="Carlito" w:hAnsi="Carlito" w:cs="Carlito" w:hint="cs"/>
          <w:b/>
          <w:bCs/>
          <w:color w:val="000000" w:themeColor="text1"/>
          <w:sz w:val="22"/>
          <w:szCs w:val="22"/>
        </w:rPr>
        <w:t>o.o.  – Sektory I- III” (MZMGO.</w:t>
      </w:r>
      <w:r w:rsidR="0094367F" w:rsidRPr="000A3538">
        <w:rPr>
          <w:rFonts w:ascii="Carlito" w:hAnsi="Carlito" w:cs="Carlito" w:hint="cs"/>
          <w:b/>
          <w:sz w:val="22"/>
          <w:szCs w:val="22"/>
        </w:rPr>
        <w:t>271/4/2023)</w:t>
      </w:r>
      <w:r w:rsidRPr="0094367F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zobowiązuję się do udostępnienia Wykonawcy: </w:t>
      </w:r>
    </w:p>
    <w:p w14:paraId="4EF26F31" w14:textId="77777777" w:rsidR="0094367F" w:rsidRDefault="0094367F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47EC8E30" w14:textId="176E1303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……………………………………………………… </w:t>
      </w:r>
      <w:r w:rsidRPr="0094367F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(nazwa, adres) 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następujących zasobów na zasadach określonych w art. 118 ustawy z dnia 11 września 2019 r. - Prawo zamówień publicznych (tj. Dz. U. z 202</w:t>
      </w:r>
      <w:r w:rsidR="0094367F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2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r. poz. </w:t>
      </w:r>
      <w:r w:rsidR="0094367F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 xml:space="preserve">1710 ze zmianami) 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– dalej „ustawa </w:t>
      </w:r>
      <w:proofErr w:type="spellStart"/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”, na potwierdzenie spełnienia warunku określonego: </w:t>
      </w:r>
    </w:p>
    <w:p w14:paraId="5917B3BF" w14:textId="1D6EF0DF" w:rsidR="00ED4BC7" w:rsidRPr="0094367F" w:rsidRDefault="0094367F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7870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="00ED4BC7"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w pkt 1.4.1 Rozdziału VII</w:t>
      </w:r>
      <w:r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I</w:t>
      </w:r>
      <w:r w:rsidR="00ED4BC7"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SWZ * </w:t>
      </w:r>
    </w:p>
    <w:p w14:paraId="7D57828C" w14:textId="27045796" w:rsidR="00ED4BC7" w:rsidRPr="0094367F" w:rsidRDefault="0094367F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7870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="00ED4BC7"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w pkt 1.4.</w:t>
      </w:r>
      <w:r w:rsidR="0030086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 xml:space="preserve">2 </w:t>
      </w:r>
      <w:r w:rsidR="00ED4BC7"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Rozdziału VI</w:t>
      </w:r>
      <w:r w:rsidR="0030086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I</w:t>
      </w:r>
      <w:r w:rsidR="00ED4BC7"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I SWZ * </w:t>
      </w:r>
    </w:p>
    <w:p w14:paraId="21381EBC" w14:textId="4EE306BB" w:rsidR="00ED4BC7" w:rsidRDefault="0094367F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7870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="00ED4BC7"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w pkt 1.</w:t>
      </w:r>
      <w:r w:rsidR="0030086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5</w:t>
      </w:r>
      <w:r w:rsidR="00ED4BC7"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Rozdziału VI</w:t>
      </w:r>
      <w:r w:rsidR="0030086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I</w:t>
      </w:r>
      <w:r w:rsidR="00ED4BC7"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I SWZ * </w:t>
      </w:r>
    </w:p>
    <w:p w14:paraId="1C93129D" w14:textId="4DEFD5FD" w:rsidR="00300868" w:rsidRDefault="00300868" w:rsidP="00300868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7870">
        <w:rPr>
          <w:rFonts w:ascii="Carlito" w:hAnsi="Carlito" w:cs="Carlito" w:hint="cs"/>
          <w:bCs/>
          <w:sz w:val="22"/>
          <w:szCs w:val="22"/>
        </w:rPr>
        <w:instrText xml:space="preserve"> FORMCHECKBOX </w:instrText>
      </w:r>
      <w:r w:rsidR="004202ED">
        <w:rPr>
          <w:rFonts w:ascii="Carlito" w:hAnsi="Carlito" w:cs="Carlito"/>
          <w:bCs/>
          <w:sz w:val="22"/>
          <w:szCs w:val="22"/>
          <w:lang w:val="en-GB"/>
        </w:rPr>
      </w:r>
      <w:r w:rsidR="004202ED">
        <w:rPr>
          <w:rFonts w:ascii="Carlito" w:hAnsi="Carlito" w:cs="Carlito"/>
          <w:bCs/>
          <w:sz w:val="22"/>
          <w:szCs w:val="22"/>
          <w:lang w:val="en-GB"/>
        </w:rPr>
        <w:fldChar w:fldCharType="separate"/>
      </w:r>
      <w:r w:rsidRPr="00047870">
        <w:rPr>
          <w:rFonts w:ascii="Carlito" w:hAnsi="Carlito" w:cs="Carlito" w:hint="cs"/>
          <w:bCs/>
          <w:sz w:val="22"/>
          <w:szCs w:val="22"/>
          <w:lang w:val="en-GB"/>
        </w:rPr>
        <w:fldChar w:fldCharType="end"/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w pkt 1.</w:t>
      </w:r>
      <w:r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6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 Rozdziału VI</w:t>
      </w:r>
      <w:r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I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I SWZ * </w:t>
      </w:r>
    </w:p>
    <w:p w14:paraId="00FFDF1A" w14:textId="77777777" w:rsidR="00ED4BC7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0"/>
          <w:szCs w:val="20"/>
          <w:lang w:eastAsia="en-US" w:bidi="ar-SA"/>
        </w:rPr>
      </w:pPr>
      <w:r w:rsidRPr="00300868">
        <w:rPr>
          <w:rFonts w:ascii="Carlito" w:eastAsiaTheme="minorHAnsi" w:hAnsi="Carlito" w:cs="Carlito" w:hint="cs"/>
          <w:color w:val="000000"/>
          <w:kern w:val="0"/>
          <w:sz w:val="20"/>
          <w:szCs w:val="20"/>
          <w:lang w:eastAsia="en-US" w:bidi="ar-SA"/>
        </w:rPr>
        <w:t xml:space="preserve">* </w:t>
      </w:r>
      <w:r w:rsidRPr="00300868">
        <w:rPr>
          <w:rFonts w:ascii="Carlito" w:eastAsiaTheme="minorHAnsi" w:hAnsi="Carlito" w:cs="Carlito" w:hint="cs"/>
          <w:b/>
          <w:bCs/>
          <w:color w:val="000000"/>
          <w:kern w:val="0"/>
          <w:sz w:val="20"/>
          <w:szCs w:val="20"/>
          <w:lang w:eastAsia="en-US" w:bidi="ar-SA"/>
        </w:rPr>
        <w:t xml:space="preserve">należy zaznaczyć właściwe </w:t>
      </w:r>
    </w:p>
    <w:p w14:paraId="4A93290C" w14:textId="77777777" w:rsidR="00300868" w:rsidRPr="00300868" w:rsidRDefault="00300868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0"/>
          <w:szCs w:val="20"/>
          <w:lang w:eastAsia="en-US" w:bidi="ar-SA"/>
        </w:rPr>
      </w:pPr>
    </w:p>
    <w:p w14:paraId="731EA2E3" w14:textId="77777777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1) udostępniam/my ww. Wykonawcy zasoby w następującym zakresie: </w:t>
      </w:r>
    </w:p>
    <w:p w14:paraId="795BD260" w14:textId="6EF93329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</w:t>
      </w:r>
      <w:r w:rsidR="0030086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……………………………………….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……………………………………………………… </w:t>
      </w:r>
    </w:p>
    <w:p w14:paraId="52A2B89E" w14:textId="77777777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2) sposób i okres udostępnienia wykonawcy i wykorzystania przez niego zasobów, o których mowa w pkt. 1 będzie następujący: </w:t>
      </w:r>
    </w:p>
    <w:p w14:paraId="47915619" w14:textId="17AF899B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</w:t>
      </w:r>
      <w:r w:rsidR="0030086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………………………………………….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……………………………………………………… </w:t>
      </w:r>
    </w:p>
    <w:p w14:paraId="2DA0C89C" w14:textId="77777777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3) zakres mojego/ naszego udziału przy wykonywaniu zamówienia będzie następujący: </w:t>
      </w:r>
    </w:p>
    <w:p w14:paraId="0C3CE61C" w14:textId="12DF38E3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</w:t>
      </w:r>
      <w:r w:rsidR="0030086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………………………………………….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……………………………… </w:t>
      </w:r>
    </w:p>
    <w:p w14:paraId="1754870F" w14:textId="77777777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4) charakter stosunku łączącego mnie/nas z Wykonawcą w trakcie wykorzystania zasobów będzie następujący: </w:t>
      </w:r>
    </w:p>
    <w:p w14:paraId="20CDF77C" w14:textId="46D582F4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>…..………………………………………………………………………………………………</w:t>
      </w:r>
      <w:r w:rsidR="00300868"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  <w:t>………………………………………</w:t>
      </w: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…………………………. </w:t>
      </w:r>
    </w:p>
    <w:p w14:paraId="189C09E5" w14:textId="77777777" w:rsidR="00ED4BC7" w:rsidRPr="0094367F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94367F">
        <w:rPr>
          <w:rFonts w:ascii="Carlito" w:eastAsiaTheme="minorHAnsi" w:hAnsi="Carlito" w:cs="Carlito" w:hint="cs"/>
          <w:color w:val="000000"/>
          <w:kern w:val="0"/>
          <w:sz w:val="22"/>
          <w:szCs w:val="22"/>
          <w:lang w:eastAsia="en-US" w:bidi="ar-SA"/>
        </w:rPr>
        <w:t xml:space="preserve">Ponadto oświadczam/my, że gwarantujemy Wykonawcy rzeczywisty dostęp do ww. zasobów oraz,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323C95B1" w14:textId="0EDBFB68" w:rsidR="00ED4BC7" w:rsidRDefault="00ED4BC7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009EBD9E" w14:textId="77777777" w:rsidR="00300868" w:rsidRDefault="00300868" w:rsidP="0094367F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3B0967CD" w14:textId="77777777" w:rsidR="00300868" w:rsidRPr="00346BDD" w:rsidRDefault="00300868" w:rsidP="0030086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346BDD">
        <w:rPr>
          <w:rFonts w:ascii="Carlito" w:hAnsi="Carlito" w:cs="Carlito" w:hint="cs"/>
          <w:b/>
          <w:i/>
          <w:color w:val="FF0000"/>
          <w:sz w:val="22"/>
          <w:szCs w:val="22"/>
        </w:rPr>
        <w:t>UWAGA!!!</w:t>
      </w:r>
    </w:p>
    <w:p w14:paraId="72DFF6B7" w14:textId="77777777" w:rsidR="00300868" w:rsidRPr="00346BDD" w:rsidRDefault="00300868" w:rsidP="00300868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346BDD">
        <w:rPr>
          <w:rFonts w:ascii="Carlito" w:hAnsi="Carlito" w:cs="Carlito" w:hint="cs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0CE7FE09" w14:textId="77777777" w:rsidR="00300868" w:rsidRDefault="00300868" w:rsidP="0030086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</w:p>
    <w:p w14:paraId="291A30D4" w14:textId="77777777" w:rsidR="00300868" w:rsidRPr="00300868" w:rsidRDefault="00300868" w:rsidP="00300868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14:paraId="47496B0A" w14:textId="7DE9079D" w:rsidR="00300868" w:rsidRPr="00300868" w:rsidRDefault="00300868" w:rsidP="00300868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00868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lastRenderedPageBreak/>
        <w:t>Załącznik nr 1</w:t>
      </w:r>
      <w:r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  <w:t>1</w:t>
      </w:r>
      <w:r w:rsidRPr="00300868">
        <w:rPr>
          <w:rFonts w:ascii="Carlito" w:eastAsiaTheme="minorHAnsi" w:hAnsi="Carlito" w:cs="Carlito" w:hint="cs"/>
          <w:b/>
          <w:bCs/>
          <w:color w:val="000000"/>
          <w:kern w:val="0"/>
          <w:sz w:val="22"/>
          <w:szCs w:val="22"/>
          <w:lang w:eastAsia="en-US" w:bidi="ar-SA"/>
        </w:rPr>
        <w:t xml:space="preserve"> do SWZ </w:t>
      </w:r>
    </w:p>
    <w:p w14:paraId="669C397A" w14:textId="77777777" w:rsidR="00300868" w:rsidRPr="00300868" w:rsidRDefault="00300868" w:rsidP="00300868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="Carlito" w:eastAsiaTheme="minorHAnsi" w:hAnsi="Carlito" w:cs="Carlito"/>
          <w:color w:val="000000"/>
          <w:kern w:val="0"/>
          <w:sz w:val="22"/>
          <w:szCs w:val="22"/>
          <w:lang w:eastAsia="en-US" w:bidi="ar-SA"/>
        </w:rPr>
      </w:pPr>
      <w:r w:rsidRPr="00300868">
        <w:rPr>
          <w:rFonts w:ascii="Carlito" w:eastAsiaTheme="minorHAnsi" w:hAnsi="Carlito" w:cs="Carlito" w:hint="cs"/>
          <w:i/>
          <w:iCs/>
          <w:color w:val="000000"/>
          <w:kern w:val="0"/>
          <w:sz w:val="22"/>
          <w:szCs w:val="22"/>
          <w:lang w:eastAsia="en-US" w:bidi="ar-SA"/>
        </w:rPr>
        <w:t xml:space="preserve">(składany na wezwanie Zamawiającego) </w:t>
      </w:r>
    </w:p>
    <w:p w14:paraId="14506CF7" w14:textId="77777777" w:rsidR="00325996" w:rsidRPr="00AE0717" w:rsidRDefault="00325996" w:rsidP="00325996">
      <w:pPr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b/>
          <w:sz w:val="22"/>
          <w:szCs w:val="22"/>
          <w:u w:val="single"/>
        </w:rPr>
        <w:t>Wykonawca</w:t>
      </w:r>
    </w:p>
    <w:p w14:paraId="6C70EF75" w14:textId="77777777" w:rsidR="00325996" w:rsidRPr="00AE0717" w:rsidRDefault="00325996" w:rsidP="00325996">
      <w:pPr>
        <w:tabs>
          <w:tab w:val="left" w:pos="3119"/>
        </w:tabs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</w:t>
      </w:r>
      <w:r>
        <w:rPr>
          <w:rFonts w:ascii="Carlito" w:hAnsi="Carlito" w:cs="Carlito"/>
          <w:sz w:val="22"/>
          <w:szCs w:val="22"/>
        </w:rPr>
        <w:t>………………………..…</w:t>
      </w:r>
      <w:r w:rsidRPr="00AE0717">
        <w:rPr>
          <w:rFonts w:ascii="Carlito" w:hAnsi="Carlito" w:cs="Carlito" w:hint="cs"/>
          <w:sz w:val="22"/>
          <w:szCs w:val="22"/>
        </w:rPr>
        <w:t>……</w:t>
      </w:r>
      <w:r>
        <w:rPr>
          <w:rFonts w:ascii="Carlito" w:hAnsi="Carlito" w:cs="Carlito"/>
          <w:sz w:val="22"/>
          <w:szCs w:val="22"/>
        </w:rPr>
        <w:t>…………</w:t>
      </w:r>
      <w:r w:rsidRPr="00AE0717">
        <w:rPr>
          <w:rFonts w:ascii="Carlito" w:hAnsi="Carlito" w:cs="Carlito" w:hint="cs"/>
          <w:sz w:val="22"/>
          <w:szCs w:val="22"/>
        </w:rPr>
        <w:t>……</w:t>
      </w:r>
    </w:p>
    <w:p w14:paraId="439F5064" w14:textId="77777777" w:rsidR="00325996" w:rsidRPr="00AE0717" w:rsidRDefault="00325996" w:rsidP="00325996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(pełna nazwa/firma, adres, w zależności od podmiotu: NIP/PESEL, KRS/</w:t>
      </w:r>
      <w:proofErr w:type="spellStart"/>
      <w:r w:rsidRPr="00AE0717">
        <w:rPr>
          <w:rFonts w:ascii="Carlito" w:hAnsi="Carlito" w:cs="Carlito" w:hint="cs"/>
          <w:i/>
          <w:sz w:val="22"/>
          <w:szCs w:val="22"/>
        </w:rPr>
        <w:t>CEiDG</w:t>
      </w:r>
      <w:proofErr w:type="spellEnd"/>
      <w:r w:rsidRPr="00AE0717">
        <w:rPr>
          <w:rFonts w:ascii="Carlito" w:hAnsi="Carlito" w:cs="Carlito" w:hint="cs"/>
          <w:i/>
          <w:sz w:val="22"/>
          <w:szCs w:val="22"/>
        </w:rPr>
        <w:t>)</w:t>
      </w:r>
    </w:p>
    <w:p w14:paraId="51DBF3F4" w14:textId="77777777" w:rsidR="00325996" w:rsidRPr="00AE0717" w:rsidRDefault="00325996" w:rsidP="00325996">
      <w:pPr>
        <w:spacing w:before="120" w:after="120"/>
        <w:ind w:right="5670"/>
        <w:jc w:val="both"/>
        <w:rPr>
          <w:rFonts w:ascii="Carlito" w:hAnsi="Carlito" w:cs="Carlito"/>
          <w:sz w:val="22"/>
          <w:szCs w:val="22"/>
          <w:u w:val="single"/>
        </w:rPr>
      </w:pPr>
      <w:r w:rsidRPr="00AE0717">
        <w:rPr>
          <w:rFonts w:ascii="Carlito" w:hAnsi="Carlito" w:cs="Carlito" w:hint="cs"/>
          <w:sz w:val="22"/>
          <w:szCs w:val="22"/>
          <w:u w:val="single"/>
        </w:rPr>
        <w:t>reprezentowany przez:</w:t>
      </w:r>
    </w:p>
    <w:p w14:paraId="7E2AB97E" w14:textId="77777777" w:rsidR="00325996" w:rsidRPr="00AE0717" w:rsidRDefault="00325996" w:rsidP="00325996">
      <w:pPr>
        <w:ind w:right="5668"/>
        <w:jc w:val="both"/>
        <w:rPr>
          <w:rFonts w:ascii="Carlito" w:hAnsi="Carlito" w:cs="Carlito"/>
          <w:sz w:val="22"/>
          <w:szCs w:val="22"/>
        </w:rPr>
      </w:pPr>
      <w:r w:rsidRPr="00AE0717">
        <w:rPr>
          <w:rFonts w:ascii="Carlito" w:hAnsi="Carlito" w:cs="Carlito" w:hint="cs"/>
          <w:sz w:val="22"/>
          <w:szCs w:val="22"/>
        </w:rPr>
        <w:t>……………………………</w:t>
      </w:r>
      <w:r>
        <w:rPr>
          <w:rFonts w:ascii="Carlito" w:hAnsi="Carlito" w:cs="Carlito"/>
          <w:sz w:val="22"/>
          <w:szCs w:val="22"/>
        </w:rPr>
        <w:t>………………………………</w:t>
      </w:r>
      <w:r w:rsidRPr="00AE0717">
        <w:rPr>
          <w:rFonts w:ascii="Carlito" w:hAnsi="Carlito" w:cs="Carlito" w:hint="cs"/>
          <w:sz w:val="22"/>
          <w:szCs w:val="22"/>
        </w:rPr>
        <w:t>………</w:t>
      </w:r>
    </w:p>
    <w:p w14:paraId="481B1F84" w14:textId="77777777" w:rsidR="00325996" w:rsidRDefault="00325996" w:rsidP="00325996">
      <w:pPr>
        <w:ind w:right="5668"/>
        <w:jc w:val="both"/>
        <w:rPr>
          <w:rFonts w:ascii="Carlito" w:hAnsi="Carlito" w:cs="Carlito"/>
          <w:i/>
          <w:sz w:val="22"/>
          <w:szCs w:val="22"/>
        </w:rPr>
      </w:pPr>
      <w:r w:rsidRPr="00AE0717">
        <w:rPr>
          <w:rFonts w:ascii="Carlito" w:hAnsi="Carlito" w:cs="Carlito" w:hint="cs"/>
          <w:i/>
          <w:sz w:val="22"/>
          <w:szCs w:val="22"/>
        </w:rPr>
        <w:t>(imię, nazwisko, stanowisko/podstawa do reprezentacji)</w:t>
      </w:r>
    </w:p>
    <w:p w14:paraId="14F43092" w14:textId="77777777" w:rsidR="00325996" w:rsidRDefault="00325996" w:rsidP="00300868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7DCDF12" w14:textId="77777777" w:rsidR="00325996" w:rsidRDefault="00325996" w:rsidP="00300868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6B6383CB" w14:textId="77777777" w:rsidR="00325996" w:rsidRDefault="00300868" w:rsidP="00325996">
      <w:pPr>
        <w:pStyle w:val="TekstprzypisudolnegoTekstprzypisu"/>
        <w:spacing w:line="276" w:lineRule="auto"/>
        <w:jc w:val="center"/>
        <w:rPr>
          <w:rFonts w:ascii="Carlito" w:eastAsiaTheme="minorHAnsi" w:hAnsi="Carlito" w:cs="Carlito"/>
          <w:b/>
          <w:bCs/>
          <w:color w:val="000000"/>
          <w:sz w:val="22"/>
          <w:szCs w:val="22"/>
          <w:lang w:eastAsia="en-US"/>
        </w:rPr>
      </w:pPr>
      <w:r w:rsidRPr="00300868">
        <w:rPr>
          <w:rFonts w:ascii="Carlito" w:eastAsiaTheme="minorHAnsi" w:hAnsi="Carlito" w:cs="Carlito" w:hint="cs"/>
          <w:b/>
          <w:bCs/>
          <w:color w:val="000000"/>
          <w:sz w:val="22"/>
          <w:szCs w:val="22"/>
          <w:lang w:eastAsia="en-US"/>
        </w:rPr>
        <w:t>WYKAZ OSÓB, KTÓRE BĘDĄ SKIEROWANE DO REALIZACJI</w:t>
      </w:r>
      <w:r w:rsidR="00325996">
        <w:rPr>
          <w:rFonts w:ascii="Carlito" w:eastAsiaTheme="minorHAnsi" w:hAnsi="Carlito" w:cs="Carlito"/>
          <w:b/>
          <w:bCs/>
          <w:color w:val="000000"/>
          <w:sz w:val="22"/>
          <w:szCs w:val="22"/>
          <w:lang w:eastAsia="en-US"/>
        </w:rPr>
        <w:t xml:space="preserve"> </w:t>
      </w:r>
    </w:p>
    <w:p w14:paraId="046068BE" w14:textId="6DDDC232" w:rsidR="00325996" w:rsidRPr="000A3538" w:rsidRDefault="00325996" w:rsidP="00325996">
      <w:pPr>
        <w:pStyle w:val="TekstprzypisudolnegoTekstprzypisu"/>
        <w:spacing w:line="276" w:lineRule="auto"/>
        <w:jc w:val="center"/>
        <w:rPr>
          <w:rFonts w:ascii="Carlito" w:hAnsi="Carlito" w:cs="Carlito"/>
          <w:b/>
          <w:bCs/>
          <w:sz w:val="22"/>
          <w:szCs w:val="22"/>
        </w:rPr>
      </w:pPr>
      <w:r w:rsidRPr="000A3538">
        <w:rPr>
          <w:rFonts w:ascii="Carlito" w:hAnsi="Carlito" w:cs="Carlito" w:hint="cs"/>
          <w:b/>
          <w:bCs/>
          <w:sz w:val="22"/>
          <w:szCs w:val="22"/>
          <w:lang w:eastAsia="ar-SA"/>
        </w:rPr>
        <w:t xml:space="preserve">o których mowa </w:t>
      </w:r>
      <w:r w:rsidRPr="000A3538">
        <w:rPr>
          <w:rFonts w:ascii="Carlito" w:hAnsi="Carlito" w:cs="Carlito" w:hint="cs"/>
          <w:b/>
          <w:bCs/>
          <w:sz w:val="22"/>
          <w:szCs w:val="22"/>
        </w:rPr>
        <w:t>w Rozdziale VIII ust. 1 pkt 1.</w:t>
      </w:r>
      <w:r>
        <w:rPr>
          <w:rFonts w:ascii="Carlito" w:hAnsi="Carlito" w:cs="Carlito"/>
          <w:b/>
          <w:bCs/>
          <w:sz w:val="22"/>
          <w:szCs w:val="22"/>
        </w:rPr>
        <w:t>5</w:t>
      </w:r>
      <w:r w:rsidRPr="000A3538">
        <w:rPr>
          <w:rFonts w:ascii="Carlito" w:hAnsi="Carlito" w:cs="Carlito" w:hint="cs"/>
          <w:b/>
          <w:bCs/>
          <w:sz w:val="22"/>
          <w:szCs w:val="22"/>
        </w:rPr>
        <w:t xml:space="preserve"> SWZ</w:t>
      </w:r>
    </w:p>
    <w:p w14:paraId="019EE511" w14:textId="77777777" w:rsidR="00325996" w:rsidRDefault="00325996" w:rsidP="00325996">
      <w:pPr>
        <w:pStyle w:val="TekstprzypisudolnegoTekstprzypisu"/>
        <w:spacing w:line="276" w:lineRule="auto"/>
        <w:jc w:val="center"/>
        <w:rPr>
          <w:rFonts w:ascii="Carlito" w:hAnsi="Carlito" w:cs="Carlito"/>
          <w:b/>
          <w:bCs/>
          <w:sz w:val="22"/>
          <w:szCs w:val="22"/>
          <w:u w:val="single"/>
        </w:rPr>
      </w:pPr>
      <w:r w:rsidRPr="000A3538">
        <w:rPr>
          <w:rFonts w:ascii="Carlito" w:hAnsi="Carlito" w:cs="Carlito" w:hint="cs"/>
          <w:b/>
          <w:bCs/>
          <w:sz w:val="22"/>
          <w:szCs w:val="22"/>
          <w:u w:val="single"/>
        </w:rPr>
        <w:t>dla części ………* zamówienia</w:t>
      </w:r>
    </w:p>
    <w:p w14:paraId="56FBC45A" w14:textId="47C67ED0" w:rsidR="00300868" w:rsidRDefault="00300868" w:rsidP="0032599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textAlignment w:val="auto"/>
        <w:rPr>
          <w:rFonts w:ascii="Carlito" w:eastAsiaTheme="minorHAnsi" w:hAnsi="Carlito" w:cs="Carlito"/>
          <w:b/>
          <w:bCs/>
          <w:color w:val="000000"/>
          <w:kern w:val="0"/>
          <w:sz w:val="22"/>
          <w:szCs w:val="22"/>
          <w:lang w:eastAsia="en-US" w:bidi="ar-SA"/>
        </w:rPr>
      </w:pPr>
    </w:p>
    <w:tbl>
      <w:tblPr>
        <w:tblW w:w="974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3118"/>
        <w:gridCol w:w="1701"/>
      </w:tblGrid>
      <w:tr w:rsidR="00325996" w:rsidRPr="00325996" w14:paraId="75F4D558" w14:textId="77777777" w:rsidTr="00DC1783">
        <w:trPr>
          <w:trHeight w:val="514"/>
        </w:trPr>
        <w:tc>
          <w:tcPr>
            <w:tcW w:w="2943" w:type="dxa"/>
          </w:tcPr>
          <w:p w14:paraId="55068B78" w14:textId="77777777" w:rsidR="00325996" w:rsidRDefault="00325996" w:rsidP="0032599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13A8A42A" w14:textId="43C4192C" w:rsidR="00325996" w:rsidRPr="00300868" w:rsidRDefault="00325996" w:rsidP="0032599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00868">
              <w:rPr>
                <w:rFonts w:ascii="Carlito" w:eastAsiaTheme="minorHAnsi" w:hAnsi="Carlito" w:cs="Carlito" w:hint="cs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Imię i nazwisko</w:t>
            </w:r>
          </w:p>
        </w:tc>
        <w:tc>
          <w:tcPr>
            <w:tcW w:w="1985" w:type="dxa"/>
          </w:tcPr>
          <w:p w14:paraId="67911D9F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00868">
              <w:rPr>
                <w:rFonts w:ascii="Carlito" w:eastAsiaTheme="minorHAnsi" w:hAnsi="Carlito" w:cs="Carlito" w:hint="cs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Stanowisko / funkcja/ rodzaj uprawnień (jeżeli dotyczy) </w:t>
            </w:r>
          </w:p>
        </w:tc>
        <w:tc>
          <w:tcPr>
            <w:tcW w:w="3118" w:type="dxa"/>
          </w:tcPr>
          <w:p w14:paraId="00DC33D8" w14:textId="2FB27764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5996">
              <w:rPr>
                <w:rFonts w:ascii="Carlito" w:hAnsi="Carlito" w:cs="Carlito" w:hint="cs"/>
                <w:b/>
                <w:sz w:val="20"/>
                <w:szCs w:val="20"/>
              </w:rPr>
              <w:t>Informacje dotyczące kwalifikacji zawodowych, uprawnień oraz zakresu wykonywanych czynności</w:t>
            </w:r>
          </w:p>
        </w:tc>
        <w:tc>
          <w:tcPr>
            <w:tcW w:w="1701" w:type="dxa"/>
          </w:tcPr>
          <w:p w14:paraId="1ABD9474" w14:textId="46A07288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00868">
              <w:rPr>
                <w:rFonts w:ascii="Carlito" w:eastAsiaTheme="minorHAnsi" w:hAnsi="Carlito" w:cs="Carlito" w:hint="cs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Podstawa dysponowania</w:t>
            </w:r>
            <w:r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*</w:t>
            </w:r>
          </w:p>
        </w:tc>
      </w:tr>
      <w:tr w:rsidR="00325996" w:rsidRPr="00300868" w14:paraId="1826124B" w14:textId="77777777" w:rsidTr="00DC1783">
        <w:trPr>
          <w:trHeight w:val="514"/>
        </w:trPr>
        <w:tc>
          <w:tcPr>
            <w:tcW w:w="2943" w:type="dxa"/>
          </w:tcPr>
          <w:p w14:paraId="4638CC86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1CBC77B8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8" w:type="dxa"/>
          </w:tcPr>
          <w:p w14:paraId="054982AC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14:paraId="7026B621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25996" w:rsidRPr="00300868" w14:paraId="4CD16866" w14:textId="77777777" w:rsidTr="00DC1783">
        <w:trPr>
          <w:trHeight w:val="514"/>
        </w:trPr>
        <w:tc>
          <w:tcPr>
            <w:tcW w:w="2943" w:type="dxa"/>
          </w:tcPr>
          <w:p w14:paraId="171BFE07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4AD34213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8" w:type="dxa"/>
          </w:tcPr>
          <w:p w14:paraId="259AB1FD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14:paraId="3AAAFDA5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25996" w:rsidRPr="00300868" w14:paraId="5C7EA554" w14:textId="77777777" w:rsidTr="00DC1783">
        <w:trPr>
          <w:trHeight w:val="514"/>
        </w:trPr>
        <w:tc>
          <w:tcPr>
            <w:tcW w:w="2943" w:type="dxa"/>
          </w:tcPr>
          <w:p w14:paraId="4F868DC4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35E9B511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8" w:type="dxa"/>
          </w:tcPr>
          <w:p w14:paraId="61D42AE9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14:paraId="237F0F67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25996" w:rsidRPr="00300868" w14:paraId="2D8FE21F" w14:textId="77777777" w:rsidTr="00DC1783">
        <w:trPr>
          <w:trHeight w:val="514"/>
        </w:trPr>
        <w:tc>
          <w:tcPr>
            <w:tcW w:w="2943" w:type="dxa"/>
          </w:tcPr>
          <w:p w14:paraId="4B03EE76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</w:tcPr>
          <w:p w14:paraId="5A8C0AD3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8" w:type="dxa"/>
          </w:tcPr>
          <w:p w14:paraId="49881E63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14:paraId="06029EB9" w14:textId="77777777" w:rsidR="00325996" w:rsidRPr="00300868" w:rsidRDefault="00325996" w:rsidP="0030086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="Carlito" w:eastAsiaTheme="minorHAnsi" w:hAnsi="Carlito" w:cs="Carlito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4288180" w14:textId="77777777" w:rsidR="00325996" w:rsidRPr="00325996" w:rsidRDefault="00325996" w:rsidP="00325996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14:paraId="250E5D43" w14:textId="27EF69E0" w:rsidR="00300868" w:rsidRDefault="00325996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b/>
          <w:bCs/>
          <w:color w:val="000000"/>
          <w:sz w:val="20"/>
          <w:szCs w:val="20"/>
        </w:rPr>
      </w:pPr>
      <w:r w:rsidRPr="00325996">
        <w:rPr>
          <w:rFonts w:ascii="Carlito" w:eastAsiaTheme="minorHAnsi" w:hAnsi="Carlito" w:cs="Carlito" w:hint="cs"/>
          <w:color w:val="000000"/>
          <w:sz w:val="20"/>
          <w:szCs w:val="20"/>
        </w:rPr>
        <w:t xml:space="preserve">*Jeżeli Wykonawca sam dysponuje wskazanymi zasobami wówczas należy wpisać </w:t>
      </w:r>
      <w:r w:rsidRPr="00325996">
        <w:rPr>
          <w:rFonts w:ascii="Carlito" w:eastAsiaTheme="minorHAnsi" w:hAnsi="Carlito" w:cs="Carlito" w:hint="cs"/>
          <w:b/>
          <w:bCs/>
          <w:color w:val="000000"/>
          <w:sz w:val="20"/>
          <w:szCs w:val="20"/>
        </w:rPr>
        <w:t xml:space="preserve">„zasoby własne”. </w:t>
      </w:r>
      <w:r w:rsidRPr="00325996">
        <w:rPr>
          <w:rFonts w:ascii="Carlito" w:eastAsiaTheme="minorHAnsi" w:hAnsi="Carlito" w:cs="Carlito" w:hint="cs"/>
          <w:color w:val="000000"/>
          <w:sz w:val="20"/>
          <w:szCs w:val="20"/>
        </w:rPr>
        <w:t>Natomiast w</w:t>
      </w:r>
      <w:r w:rsidR="006E1BC3">
        <w:rPr>
          <w:rFonts w:ascii="Calibri" w:eastAsiaTheme="minorHAnsi" w:hAnsi="Calibri" w:cs="Calibri"/>
          <w:color w:val="000000"/>
          <w:sz w:val="20"/>
          <w:szCs w:val="20"/>
        </w:rPr>
        <w:t> </w:t>
      </w:r>
      <w:r w:rsidRPr="00325996">
        <w:rPr>
          <w:rFonts w:ascii="Carlito" w:eastAsiaTheme="minorHAnsi" w:hAnsi="Carlito" w:cs="Carlito" w:hint="cs"/>
          <w:color w:val="000000"/>
          <w:sz w:val="20"/>
          <w:szCs w:val="20"/>
        </w:rPr>
        <w:t>sytuacji, gdy wykonawca polega na zasobach innego podmiotu, na zasadach określonych w art. 118 ustawy z dnia 11</w:t>
      </w:r>
      <w:r w:rsidR="006E1BC3">
        <w:rPr>
          <w:rFonts w:ascii="Calibri" w:eastAsiaTheme="minorHAnsi" w:hAnsi="Calibri" w:cs="Calibri"/>
          <w:color w:val="000000"/>
          <w:sz w:val="20"/>
          <w:szCs w:val="20"/>
        </w:rPr>
        <w:t> </w:t>
      </w:r>
      <w:r w:rsidRPr="00325996">
        <w:rPr>
          <w:rFonts w:ascii="Carlito" w:eastAsiaTheme="minorHAnsi" w:hAnsi="Carlito" w:cs="Carlito" w:hint="cs"/>
          <w:color w:val="000000"/>
          <w:sz w:val="20"/>
          <w:szCs w:val="20"/>
        </w:rPr>
        <w:t>września 2019r. - Prawo zamówień publicznych (tj. Dz. U. z 202</w:t>
      </w:r>
      <w:r>
        <w:rPr>
          <w:rFonts w:ascii="Carlito" w:eastAsiaTheme="minorHAnsi" w:hAnsi="Carlito" w:cs="Carlito"/>
          <w:color w:val="000000"/>
          <w:sz w:val="20"/>
          <w:szCs w:val="20"/>
        </w:rPr>
        <w:t>2</w:t>
      </w:r>
      <w:r w:rsidRPr="00325996">
        <w:rPr>
          <w:rFonts w:ascii="Carlito" w:eastAsiaTheme="minorHAnsi" w:hAnsi="Carlito" w:cs="Carlito" w:hint="cs"/>
          <w:color w:val="000000"/>
          <w:sz w:val="20"/>
          <w:szCs w:val="20"/>
        </w:rPr>
        <w:t xml:space="preserve">r. poz. </w:t>
      </w:r>
      <w:r>
        <w:rPr>
          <w:rFonts w:ascii="Carlito" w:eastAsiaTheme="minorHAnsi" w:hAnsi="Carlito" w:cs="Carlito"/>
          <w:color w:val="000000"/>
          <w:sz w:val="20"/>
          <w:szCs w:val="20"/>
        </w:rPr>
        <w:t>1710 ze zmianami</w:t>
      </w:r>
      <w:r w:rsidRPr="00325996">
        <w:rPr>
          <w:rFonts w:ascii="Carlito" w:eastAsiaTheme="minorHAnsi" w:hAnsi="Carlito" w:cs="Carlito" w:hint="cs"/>
          <w:color w:val="000000"/>
          <w:sz w:val="20"/>
          <w:szCs w:val="20"/>
        </w:rPr>
        <w:t xml:space="preserve">) należy wpisać </w:t>
      </w:r>
      <w:r w:rsidRPr="00325996">
        <w:rPr>
          <w:rFonts w:ascii="Carlito" w:eastAsiaTheme="minorHAnsi" w:hAnsi="Carlito" w:cs="Carlito" w:hint="cs"/>
          <w:b/>
          <w:bCs/>
          <w:color w:val="000000"/>
          <w:sz w:val="20"/>
          <w:szCs w:val="20"/>
        </w:rPr>
        <w:t>„zobowiązanie innego podmiotu”</w:t>
      </w:r>
      <w:r>
        <w:rPr>
          <w:rFonts w:ascii="Carlito" w:eastAsiaTheme="minorHAnsi" w:hAnsi="Carlito" w:cs="Carlito"/>
          <w:b/>
          <w:bCs/>
          <w:color w:val="000000"/>
          <w:sz w:val="20"/>
          <w:szCs w:val="20"/>
        </w:rPr>
        <w:t xml:space="preserve"> </w:t>
      </w:r>
    </w:p>
    <w:p w14:paraId="7F44C81D" w14:textId="77777777" w:rsidR="00325996" w:rsidRDefault="00325996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b/>
          <w:bCs/>
          <w:color w:val="000000"/>
          <w:sz w:val="20"/>
          <w:szCs w:val="20"/>
        </w:rPr>
      </w:pPr>
    </w:p>
    <w:p w14:paraId="7065C206" w14:textId="77777777" w:rsidR="00325996" w:rsidRDefault="00325996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b/>
          <w:bCs/>
          <w:color w:val="000000"/>
          <w:sz w:val="20"/>
          <w:szCs w:val="20"/>
        </w:rPr>
      </w:pPr>
    </w:p>
    <w:p w14:paraId="1974AF14" w14:textId="77777777" w:rsidR="00325996" w:rsidRDefault="00325996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b/>
          <w:bCs/>
          <w:color w:val="000000"/>
          <w:sz w:val="20"/>
          <w:szCs w:val="20"/>
        </w:rPr>
      </w:pPr>
    </w:p>
    <w:p w14:paraId="031B13DC" w14:textId="77777777" w:rsidR="00325996" w:rsidRPr="00346BDD" w:rsidRDefault="00325996" w:rsidP="00325996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346BDD">
        <w:rPr>
          <w:rFonts w:ascii="Carlito" w:hAnsi="Carlito" w:cs="Carlito" w:hint="cs"/>
          <w:b/>
          <w:i/>
          <w:color w:val="FF0000"/>
          <w:sz w:val="22"/>
          <w:szCs w:val="22"/>
        </w:rPr>
        <w:t>UWAGA!!!</w:t>
      </w:r>
    </w:p>
    <w:p w14:paraId="40D5947F" w14:textId="77777777" w:rsidR="00325996" w:rsidRPr="00346BDD" w:rsidRDefault="00325996" w:rsidP="00325996">
      <w:pPr>
        <w:spacing w:line="276" w:lineRule="auto"/>
        <w:jc w:val="center"/>
        <w:rPr>
          <w:rFonts w:ascii="Carlito" w:hAnsi="Carlito" w:cs="Carlito"/>
          <w:b/>
          <w:i/>
          <w:color w:val="FF0000"/>
          <w:sz w:val="22"/>
          <w:szCs w:val="22"/>
        </w:rPr>
      </w:pPr>
      <w:r w:rsidRPr="00346BDD">
        <w:rPr>
          <w:rFonts w:ascii="Carlito" w:hAnsi="Carlito" w:cs="Carlito" w:hint="cs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78A8E9B7" w14:textId="77777777" w:rsidR="00325996" w:rsidRDefault="00325996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2D6F9499" w14:textId="77777777" w:rsidR="00FA29AA" w:rsidRDefault="00FA29AA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3CB6EEA0" w14:textId="77777777" w:rsidR="00FA29AA" w:rsidRDefault="00FA29AA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389D6D07" w14:textId="77777777" w:rsidR="00FA29AA" w:rsidRDefault="00FA29AA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7C408839" w14:textId="77777777" w:rsidR="00FA29AA" w:rsidRDefault="00FA29AA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3AF1586B" w14:textId="77777777" w:rsidR="00DC1783" w:rsidRDefault="00DC1783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4EB73038" w14:textId="77777777" w:rsidR="00FA29AA" w:rsidRDefault="00FA29AA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772F9CA1" w14:textId="77777777" w:rsidR="00FA29AA" w:rsidRDefault="00FA29AA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16C0ED32" w14:textId="77777777" w:rsidR="00FA29AA" w:rsidRDefault="00FA29AA" w:rsidP="00325996">
      <w:pPr>
        <w:autoSpaceDE w:val="0"/>
        <w:autoSpaceDN w:val="0"/>
        <w:adjustRightInd w:val="0"/>
        <w:spacing w:line="276" w:lineRule="auto"/>
        <w:jc w:val="both"/>
        <w:rPr>
          <w:rFonts w:ascii="Carlito" w:eastAsiaTheme="minorHAnsi" w:hAnsi="Carlito" w:cs="Carlito"/>
          <w:color w:val="000000"/>
          <w:sz w:val="20"/>
          <w:szCs w:val="20"/>
        </w:rPr>
      </w:pPr>
    </w:p>
    <w:p w14:paraId="51F2C8BF" w14:textId="77777777" w:rsidR="00FE456B" w:rsidRPr="0082074B" w:rsidRDefault="00FE456B" w:rsidP="00FE456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rlito" w:eastAsiaTheme="minorHAnsi" w:hAnsi="Carlito" w:cs="Carlito"/>
        </w:rPr>
      </w:pPr>
    </w:p>
    <w:sectPr w:rsidR="00FE456B" w:rsidRPr="0082074B" w:rsidSect="00891B96">
      <w:headerReference w:type="default" r:id="rId10"/>
      <w:footerReference w:type="default" r:id="rId11"/>
      <w:pgSz w:w="11906" w:h="16838"/>
      <w:pgMar w:top="1134" w:right="1134" w:bottom="1134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1467" w14:textId="77777777" w:rsidR="00C04088" w:rsidRDefault="001F2BC6">
      <w:r>
        <w:separator/>
      </w:r>
    </w:p>
  </w:endnote>
  <w:endnote w:type="continuationSeparator" w:id="0">
    <w:p w14:paraId="48DA7698" w14:textId="77777777" w:rsidR="00C04088" w:rsidRDefault="001F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L CasperOpenFace">
    <w:altName w:val="Cambri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NewRomanPS-BoldMT">
    <w:charset w:val="80"/>
    <w:family w:val="auto"/>
    <w:pitch w:val="default"/>
    <w:sig w:usb0="00000005" w:usb1="08070000" w:usb2="00000010" w:usb3="00000000" w:csb0="00020002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rlito" w:eastAsiaTheme="majorEastAsia" w:hAnsi="Carlito" w:cs="Carlito" w:hint="cs"/>
        <w:sz w:val="22"/>
        <w:szCs w:val="22"/>
      </w:rPr>
      <w:id w:val="-1050767174"/>
      <w:docPartObj>
        <w:docPartGallery w:val="Page Numbers (Bottom of Page)"/>
        <w:docPartUnique/>
      </w:docPartObj>
    </w:sdtPr>
    <w:sdtEndPr/>
    <w:sdtContent>
      <w:p w14:paraId="1AD3A552" w14:textId="27993433" w:rsidR="006A7D42" w:rsidRPr="006A7D42" w:rsidRDefault="006A7D42">
        <w:pPr>
          <w:pStyle w:val="Stopka"/>
          <w:jc w:val="right"/>
          <w:rPr>
            <w:rFonts w:ascii="Carlito" w:eastAsiaTheme="majorEastAsia" w:hAnsi="Carlito" w:cs="Carlito"/>
            <w:sz w:val="22"/>
            <w:szCs w:val="22"/>
          </w:rPr>
        </w:pPr>
        <w:r w:rsidRPr="006A7D42">
          <w:rPr>
            <w:rFonts w:ascii="Carlito" w:eastAsiaTheme="majorEastAsia" w:hAnsi="Carlito" w:cs="Carlito" w:hint="cs"/>
            <w:sz w:val="22"/>
            <w:szCs w:val="22"/>
          </w:rPr>
          <w:t xml:space="preserve">str. </w:t>
        </w:r>
        <w:r w:rsidRPr="006A7D42">
          <w:rPr>
            <w:rFonts w:ascii="Carlito" w:eastAsiaTheme="minorEastAsia" w:hAnsi="Carlito" w:cs="Carlito" w:hint="cs"/>
            <w:sz w:val="22"/>
            <w:szCs w:val="22"/>
          </w:rPr>
          <w:fldChar w:fldCharType="begin"/>
        </w:r>
        <w:r w:rsidRPr="006A7D42">
          <w:rPr>
            <w:rFonts w:ascii="Carlito" w:hAnsi="Carlito" w:cs="Carlito" w:hint="cs"/>
            <w:sz w:val="22"/>
            <w:szCs w:val="22"/>
          </w:rPr>
          <w:instrText>PAGE    \* MERGEFORMAT</w:instrText>
        </w:r>
        <w:r w:rsidRPr="006A7D42">
          <w:rPr>
            <w:rFonts w:ascii="Carlito" w:eastAsiaTheme="minorEastAsia" w:hAnsi="Carlito" w:cs="Carlito" w:hint="cs"/>
            <w:sz w:val="22"/>
            <w:szCs w:val="22"/>
          </w:rPr>
          <w:fldChar w:fldCharType="separate"/>
        </w:r>
        <w:r w:rsidRPr="006A7D42">
          <w:rPr>
            <w:rFonts w:ascii="Carlito" w:eastAsiaTheme="majorEastAsia" w:hAnsi="Carlito" w:cs="Carlito" w:hint="cs"/>
            <w:sz w:val="22"/>
            <w:szCs w:val="22"/>
          </w:rPr>
          <w:t>2</w:t>
        </w:r>
        <w:r w:rsidRPr="006A7D42">
          <w:rPr>
            <w:rFonts w:ascii="Carlito" w:eastAsiaTheme="majorEastAsia" w:hAnsi="Carlito" w:cs="Carlito" w:hint="cs"/>
            <w:sz w:val="22"/>
            <w:szCs w:val="22"/>
          </w:rPr>
          <w:fldChar w:fldCharType="end"/>
        </w:r>
      </w:p>
    </w:sdtContent>
  </w:sdt>
  <w:p w14:paraId="706AC2AB" w14:textId="77777777" w:rsidR="006A7D42" w:rsidRDefault="006A7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D05A" w14:textId="77777777" w:rsidR="00C04088" w:rsidRDefault="001F2BC6">
      <w:r>
        <w:separator/>
      </w:r>
    </w:p>
  </w:footnote>
  <w:footnote w:type="continuationSeparator" w:id="0">
    <w:p w14:paraId="017A702F" w14:textId="77777777" w:rsidR="00C04088" w:rsidRDefault="001F2BC6">
      <w:r>
        <w:continuationSeparator/>
      </w:r>
    </w:p>
  </w:footnote>
  <w:footnote w:id="1">
    <w:p w14:paraId="4C740FB6" w14:textId="77777777" w:rsidR="00876A98" w:rsidRPr="001C6EFD" w:rsidRDefault="00876A98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  <w:r w:rsidRPr="001C6EFD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1C6EFD">
        <w:rPr>
          <w:rFonts w:ascii="Open Sans" w:hAnsi="Open Sans" w:cs="Open Sans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7 i 8, art. 10 lit. b)–f) i lit. h)–j) dyrektywy 2014/24/UE, na rzecz lub z udziałem:</w:t>
      </w:r>
    </w:p>
    <w:p w14:paraId="1B8B894B" w14:textId="77777777" w:rsidR="00876A98" w:rsidRPr="001C6EFD" w:rsidRDefault="00876A98" w:rsidP="0020120C">
      <w:pPr>
        <w:pStyle w:val="Tekstprzypisudolnego"/>
        <w:widowControl/>
        <w:numPr>
          <w:ilvl w:val="0"/>
          <w:numId w:val="28"/>
        </w:numPr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1C6EFD">
        <w:rPr>
          <w:rFonts w:ascii="Open Sans" w:hAnsi="Open Sans" w:cs="Open Sans"/>
          <w:sz w:val="16"/>
          <w:szCs w:val="16"/>
        </w:rPr>
        <w:t>obywateli rosyjskich lub osób fizycznych lub prawnych, podmiotów lub organów z siedzibą w Rosji;</w:t>
      </w:r>
    </w:p>
    <w:p w14:paraId="531EC35C" w14:textId="77777777" w:rsidR="00876A98" w:rsidRPr="001C6EFD" w:rsidRDefault="00876A98" w:rsidP="0020120C">
      <w:pPr>
        <w:pStyle w:val="Tekstprzypisudolnego"/>
        <w:widowControl/>
        <w:numPr>
          <w:ilvl w:val="0"/>
          <w:numId w:val="28"/>
        </w:numPr>
        <w:ind w:left="284" w:hanging="284"/>
        <w:jc w:val="both"/>
        <w:rPr>
          <w:rFonts w:ascii="Open Sans" w:hAnsi="Open Sans" w:cs="Open Sans"/>
          <w:sz w:val="16"/>
          <w:szCs w:val="16"/>
        </w:rPr>
      </w:pPr>
      <w:bookmarkStart w:id="0" w:name="_Hlk102557314"/>
      <w:r w:rsidRPr="001C6EFD">
        <w:rPr>
          <w:rFonts w:ascii="Open Sans" w:hAnsi="Open Sans" w:cs="Open Sans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E397457" w14:textId="77777777" w:rsidR="00876A98" w:rsidRPr="001C6EFD" w:rsidRDefault="00876A98" w:rsidP="0020120C">
      <w:pPr>
        <w:pStyle w:val="Tekstprzypisudolnego"/>
        <w:widowControl/>
        <w:numPr>
          <w:ilvl w:val="0"/>
          <w:numId w:val="28"/>
        </w:numPr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1C6EFD">
        <w:rPr>
          <w:rFonts w:ascii="Open Sans" w:hAnsi="Open Sans" w:cs="Open Sans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31183A" w14:textId="77777777" w:rsidR="00876A98" w:rsidRPr="001C6EFD" w:rsidRDefault="00876A98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  <w:r w:rsidRPr="001C6EFD">
        <w:rPr>
          <w:rFonts w:ascii="Open Sans" w:hAnsi="Open Sans" w:cs="Open Sans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7B551E" w14:textId="77777777" w:rsidR="00876A98" w:rsidRPr="00A512D2" w:rsidRDefault="00876A98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  <w:r w:rsidRPr="00A512D2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A512D2">
        <w:rPr>
          <w:rFonts w:ascii="Open Sans" w:hAnsi="Open Sans" w:cs="Open Sans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11, 12, 13 i 14 dyrektywy 2014/23/UE na rzecz lub z udziałem:</w:t>
      </w:r>
    </w:p>
    <w:p w14:paraId="797D36E3" w14:textId="77777777" w:rsidR="00876A98" w:rsidRPr="00A512D2" w:rsidRDefault="00876A98" w:rsidP="0020120C">
      <w:pPr>
        <w:pStyle w:val="Tekstprzypisudolnego"/>
        <w:widowControl/>
        <w:numPr>
          <w:ilvl w:val="0"/>
          <w:numId w:val="29"/>
        </w:numPr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A512D2">
        <w:rPr>
          <w:rFonts w:ascii="Open Sans" w:hAnsi="Open Sans" w:cs="Open Sans"/>
          <w:sz w:val="16"/>
          <w:szCs w:val="16"/>
        </w:rPr>
        <w:t>obywateli rosyjskich lub osób fizycznych lub prawnych, podmiotów lub organów z siedzibą w Rosji;</w:t>
      </w:r>
    </w:p>
    <w:p w14:paraId="53AF9E3F" w14:textId="77777777" w:rsidR="00876A98" w:rsidRPr="00A512D2" w:rsidRDefault="00876A98" w:rsidP="0020120C">
      <w:pPr>
        <w:pStyle w:val="Tekstprzypisudolnego"/>
        <w:widowControl/>
        <w:numPr>
          <w:ilvl w:val="0"/>
          <w:numId w:val="29"/>
        </w:numPr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A512D2">
        <w:rPr>
          <w:rFonts w:ascii="Open Sans" w:hAnsi="Open Sans" w:cs="Open Sans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356B36D" w14:textId="77777777" w:rsidR="00876A98" w:rsidRPr="00A512D2" w:rsidRDefault="00876A98" w:rsidP="0020120C">
      <w:pPr>
        <w:pStyle w:val="Tekstprzypisudolnego"/>
        <w:widowControl/>
        <w:numPr>
          <w:ilvl w:val="0"/>
          <w:numId w:val="29"/>
        </w:numPr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A512D2">
        <w:rPr>
          <w:rFonts w:ascii="Open Sans" w:hAnsi="Open Sans" w:cs="Open Sans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02E1C97" w14:textId="77777777" w:rsidR="00876A98" w:rsidRDefault="00876A98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  <w:r w:rsidRPr="00A512D2">
        <w:rPr>
          <w:rFonts w:ascii="Open Sans" w:hAnsi="Open Sans" w:cs="Open Sans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30491C2" w14:textId="77777777" w:rsidR="00C731E0" w:rsidRDefault="00C731E0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</w:p>
    <w:p w14:paraId="2B472BE9" w14:textId="77777777" w:rsidR="00C731E0" w:rsidRDefault="00C731E0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</w:p>
    <w:p w14:paraId="2937CB80" w14:textId="77777777" w:rsidR="00C731E0" w:rsidRDefault="00C731E0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</w:p>
    <w:p w14:paraId="39B1253E" w14:textId="77777777" w:rsidR="00C731E0" w:rsidRDefault="00C731E0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</w:p>
    <w:p w14:paraId="6BA299EB" w14:textId="77777777" w:rsidR="00C731E0" w:rsidRDefault="00C731E0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</w:p>
    <w:p w14:paraId="57DA7BDF" w14:textId="77777777" w:rsidR="00C731E0" w:rsidRDefault="00C731E0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</w:p>
    <w:p w14:paraId="69C631D1" w14:textId="77777777" w:rsidR="00C731E0" w:rsidRDefault="00C731E0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</w:p>
    <w:p w14:paraId="78C86D32" w14:textId="77777777" w:rsidR="00C731E0" w:rsidRPr="00A512D2" w:rsidRDefault="00C731E0" w:rsidP="00876A98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FC8" w14:textId="77777777" w:rsidR="005D738E" w:rsidRDefault="001F2BC6">
    <w:pPr>
      <w:rPr>
        <w:rFonts w:ascii="Carlito" w:hAnsi="Carlito" w:cs="Carlito"/>
        <w:b/>
        <w:bCs/>
        <w:sz w:val="20"/>
        <w:szCs w:val="20"/>
        <w:lang w:eastAsia="pl-PL"/>
      </w:rPr>
    </w:pPr>
    <w:r>
      <w:rPr>
        <w:rFonts w:ascii="Carlito" w:hAnsi="Carlito" w:cs="Carlito"/>
        <w:b/>
        <w:bCs/>
        <w:sz w:val="20"/>
        <w:szCs w:val="20"/>
        <w:lang w:eastAsia="pl-PL"/>
      </w:rPr>
      <w:t>Mazurski Związek Międzygminny - Gospodarka Odpadami</w:t>
    </w:r>
    <w:r>
      <w:rPr>
        <w:rFonts w:ascii="Carlito" w:hAnsi="Carlito" w:cs="Carlito"/>
        <w:b/>
        <w:bCs/>
        <w:sz w:val="20"/>
        <w:szCs w:val="20"/>
        <w:lang w:eastAsia="pl-PL"/>
      </w:rPr>
      <w:tab/>
    </w:r>
    <w:r>
      <w:rPr>
        <w:rFonts w:ascii="Carlito" w:hAnsi="Carlito" w:cs="Carlito"/>
        <w:b/>
        <w:bCs/>
        <w:sz w:val="20"/>
        <w:szCs w:val="20"/>
        <w:lang w:eastAsia="pl-PL"/>
      </w:rPr>
      <w:tab/>
    </w:r>
    <w:r>
      <w:rPr>
        <w:rFonts w:ascii="Carlito" w:hAnsi="Carlito" w:cs="Carlito"/>
        <w:b/>
        <w:bCs/>
        <w:sz w:val="20"/>
        <w:szCs w:val="20"/>
        <w:lang w:eastAsia="pl-PL"/>
      </w:rPr>
      <w:tab/>
    </w:r>
    <w:r>
      <w:rPr>
        <w:rFonts w:ascii="Carlito" w:hAnsi="Carlito" w:cs="Carlito"/>
        <w:b/>
        <w:bCs/>
        <w:sz w:val="20"/>
        <w:szCs w:val="20"/>
        <w:lang w:eastAsia="pl-PL"/>
      </w:rPr>
      <w:tab/>
    </w:r>
    <w:r>
      <w:rPr>
        <w:noProof/>
      </w:rPr>
      <w:drawing>
        <wp:inline distT="0" distB="0" distL="0" distR="0" wp14:anchorId="463781A0" wp14:editId="5A74AD4B">
          <wp:extent cx="1153160" cy="548640"/>
          <wp:effectExtent l="0" t="0" r="0" b="0"/>
          <wp:docPr id="1" name="Obraz 23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59DEE" w14:textId="77777777" w:rsidR="005D738E" w:rsidRDefault="001F2BC6">
    <w:pPr>
      <w:rPr>
        <w:rFonts w:ascii="Carlito" w:hAnsi="Carlito" w:cs="Carlito"/>
        <w:sz w:val="20"/>
        <w:szCs w:val="20"/>
        <w:lang w:eastAsia="pl-PL"/>
      </w:rPr>
    </w:pPr>
    <w:r>
      <w:rPr>
        <w:rFonts w:ascii="Carlito" w:hAnsi="Carlito" w:cs="Carlito"/>
        <w:sz w:val="20"/>
        <w:szCs w:val="20"/>
        <w:lang w:eastAsia="pl-PL"/>
      </w:rPr>
      <w:t>ul. Pocztowa 2, 11-500 Giżycko</w:t>
    </w:r>
  </w:p>
  <w:p w14:paraId="65A885BB" w14:textId="77777777" w:rsidR="005D738E" w:rsidRDefault="001F2BC6">
    <w:pPr>
      <w:spacing w:line="264" w:lineRule="auto"/>
      <w:jc w:val="right"/>
    </w:pPr>
    <w:r>
      <w:rPr>
        <w:rFonts w:ascii="Carlito" w:hAnsi="Carlito" w:cs="Carlito"/>
        <w:b/>
        <w:noProof/>
        <w:sz w:val="20"/>
      </w:rPr>
      <mc:AlternateContent>
        <mc:Choice Requires="wps">
          <w:drawing>
            <wp:anchor distT="0" distB="0" distL="0" distR="7620" simplePos="0" relativeHeight="25" behindDoc="1" locked="0" layoutInCell="0" allowOverlap="1" wp14:anchorId="492902BE" wp14:editId="455B0D76">
              <wp:simplePos x="0" y="0"/>
              <wp:positionH relativeFrom="page">
                <wp:align>center</wp:align>
              </wp:positionH>
              <wp:positionV relativeFrom="page">
                <wp:posOffset>568960</wp:posOffset>
              </wp:positionV>
              <wp:extent cx="7305675" cy="10280650"/>
              <wp:effectExtent l="6985" t="6350" r="5715" b="6350"/>
              <wp:wrapNone/>
              <wp:docPr id="2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840" cy="102805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E7E6E6">
                            <a:lumMod val="5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id="shape_0" ID="Prostokąt 41" path="m0,0l-2147483645,0l-2147483645,-2147483646l0,-2147483646xe" stroked="t" o:allowincell="f" style="position:absolute;margin-left:10pt;margin-top:44.8pt;width:575.2pt;height:809.45pt;mso-wrap-style:none;v-text-anchor:middle;mso-position-horizontal:center;mso-position-horizontal-relative:page;mso-position-vertical-relative:page" wp14:anchorId="51B8FF8D">
              <v:fill o:detectmouseclick="t" on="false"/>
              <v:stroke color="#767171" weight="12600" joinstyle="miter" endcap="flat"/>
              <w10:wrap type="none"/>
            </v:rect>
          </w:pict>
        </mc:Fallback>
      </mc:AlternateContent>
    </w:r>
    <w:r>
      <w:rPr>
        <w:rFonts w:ascii="Carlito" w:hAnsi="Carlito" w:cs="Carlito"/>
        <w:b/>
        <w:noProof/>
        <w:sz w:val="20"/>
      </w:rPr>
      <mc:AlternateContent>
        <mc:Choice Requires="wps">
          <w:drawing>
            <wp:anchor distT="0" distB="26670" distL="0" distR="26670" simplePos="0" relativeHeight="17" behindDoc="1" locked="0" layoutInCell="0" allowOverlap="1" wp14:anchorId="51204AEC" wp14:editId="5EE71E84">
              <wp:simplePos x="0" y="0"/>
              <wp:positionH relativeFrom="page">
                <wp:align>center</wp:align>
              </wp:positionH>
              <wp:positionV relativeFrom="page">
                <wp:posOffset>568960</wp:posOffset>
              </wp:positionV>
              <wp:extent cx="7301865" cy="10276840"/>
              <wp:effectExtent l="8890" t="8255" r="7620" b="8255"/>
              <wp:wrapNone/>
              <wp:docPr id="3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1880" cy="1027692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E7E6E6">
                            <a:lumMod val="5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id="shape_0" ID="Prostokąt 222" path="m0,0l-2147483645,0l-2147483645,-2147483646l0,-2147483646xe" stroked="t" o:allowincell="f" style="position:absolute;margin-left:10.15pt;margin-top:44.8pt;width:574.9pt;height:809.15pt;mso-wrap-style:none;v-text-anchor:middle;mso-position-horizontal:center;mso-position-horizontal-relative:page;mso-position-vertical-relative:page" wp14:anchorId="13394D5C">
              <v:fill o:detectmouseclick="t" on="false"/>
              <v:stroke color="#767171" weight="15840" joinstyle="miter" endcap="flat"/>
              <w10:wrap type="none"/>
            </v:rect>
          </w:pict>
        </mc:Fallback>
      </mc:AlternateContent>
    </w:r>
    <w:r>
      <w:rPr>
        <w:rFonts w:ascii="Carlito" w:hAnsi="Carlito" w:cs="Carlito"/>
        <w:b/>
        <w:sz w:val="20"/>
      </w:rPr>
      <w:t>Nr postępowania : 271/4/2023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34C3D6"/>
    <w:multiLevelType w:val="hybridMultilevel"/>
    <w:tmpl w:val="C24A1686"/>
    <w:lvl w:ilvl="0" w:tplc="7D5C9DF8">
      <w:start w:val="1"/>
      <w:numFmt w:val="decimal"/>
      <w:lvlText w:val="%1."/>
      <w:lvlJc w:val="left"/>
      <w:rPr>
        <w:rFonts w:ascii="Carlito" w:eastAsiaTheme="minorHAnsi" w:hAnsi="Carlito" w:cs="Carli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18"/>
        <w:szCs w:val="18"/>
        <w:lang w:eastAsia="pl-P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pl-PL"/>
      </w:rPr>
    </w:lvl>
  </w:abstractNum>
  <w:abstractNum w:abstractNumId="5" w15:restartNumberingAfterBreak="0">
    <w:nsid w:val="00DA5157"/>
    <w:multiLevelType w:val="multilevel"/>
    <w:tmpl w:val="8416CB2E"/>
    <w:styleLink w:val="WWNum28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15266EB"/>
    <w:multiLevelType w:val="hybridMultilevel"/>
    <w:tmpl w:val="34B0BAB0"/>
    <w:lvl w:ilvl="0" w:tplc="52F4CE7E">
      <w:start w:val="1"/>
      <w:numFmt w:val="lowerLetter"/>
      <w:lvlText w:val="%1)"/>
      <w:lvlJc w:val="left"/>
      <w:pPr>
        <w:ind w:left="720" w:hanging="360"/>
      </w:pPr>
      <w:rPr>
        <w:rFonts w:ascii="Carlito" w:hAnsi="Carlito" w:cs="Carlito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911D2"/>
    <w:multiLevelType w:val="hybridMultilevel"/>
    <w:tmpl w:val="DBC227B8"/>
    <w:lvl w:ilvl="0" w:tplc="4CC0F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7E74E2"/>
    <w:multiLevelType w:val="multilevel"/>
    <w:tmpl w:val="4600C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rlito" w:eastAsia="Calibri" w:hAnsi="Carlito" w:cs="Carlito" w:hint="c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773A3B"/>
    <w:multiLevelType w:val="multilevel"/>
    <w:tmpl w:val="B5F63CD6"/>
    <w:lvl w:ilvl="0">
      <w:start w:val="7"/>
      <w:numFmt w:val="decimal"/>
      <w:lvlText w:val="%1."/>
      <w:lvlJc w:val="left"/>
      <w:pPr>
        <w:ind w:left="360" w:hanging="360"/>
      </w:pPr>
      <w:rPr>
        <w:rFonts w:ascii="Ebrima" w:hAnsi="Ebrima" w:cs="Mangal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rlito" w:hAnsi="Carlito" w:cs="Carlito" w:hint="cs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Ebrima" w:hAnsi="Ebrima" w:cs="Mang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Ebrima" w:hAnsi="Ebrima" w:cs="Mang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Ebrima" w:hAnsi="Ebrima" w:cs="Mang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Ebrima" w:hAnsi="Ebrima" w:cs="Mang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Ebrima" w:hAnsi="Ebrima" w:cs="Mang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Ebrima" w:hAnsi="Ebrima" w:cs="Mang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Ebrima" w:hAnsi="Ebrima" w:cs="Mangal" w:hint="default"/>
        <w:sz w:val="20"/>
      </w:rPr>
    </w:lvl>
  </w:abstractNum>
  <w:abstractNum w:abstractNumId="10" w15:restartNumberingAfterBreak="0">
    <w:nsid w:val="0AC841A1"/>
    <w:multiLevelType w:val="multilevel"/>
    <w:tmpl w:val="E5F8D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ascii="Carlito" w:hAnsi="Carlito" w:cs="Carlito" w:hint="cs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11" w15:restartNumberingAfterBreak="0">
    <w:nsid w:val="0AE070EA"/>
    <w:multiLevelType w:val="hybridMultilevel"/>
    <w:tmpl w:val="04AE0800"/>
    <w:lvl w:ilvl="0" w:tplc="8B90A2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AF4713C"/>
    <w:multiLevelType w:val="hybridMultilevel"/>
    <w:tmpl w:val="C29EC316"/>
    <w:lvl w:ilvl="0" w:tplc="B03A43A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i w:val="0"/>
        <w:color w:val="000000"/>
      </w:rPr>
    </w:lvl>
    <w:lvl w:ilvl="1" w:tplc="B5A626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74E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B91E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38407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BA0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9AE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5AD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183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782E5C"/>
    <w:multiLevelType w:val="multilevel"/>
    <w:tmpl w:val="DBC471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3878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8973C1"/>
    <w:multiLevelType w:val="multilevel"/>
    <w:tmpl w:val="292E3A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E4768FB"/>
    <w:multiLevelType w:val="multilevel"/>
    <w:tmpl w:val="65E0B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0F914E9C"/>
    <w:multiLevelType w:val="multilevel"/>
    <w:tmpl w:val="661CC408"/>
    <w:lvl w:ilvl="0">
      <w:start w:val="3"/>
      <w:numFmt w:val="decimal"/>
      <w:lvlText w:val="%1."/>
      <w:lvlJc w:val="left"/>
      <w:pPr>
        <w:ind w:left="360" w:hanging="360"/>
      </w:pPr>
      <w:rPr>
        <w:rFonts w:ascii="Carlito" w:hAnsi="Carlito" w:cs="Carlito" w:hint="cs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ascii="Carlito" w:hAnsi="Carlito" w:cs="Carlito" w:hint="cs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rlito" w:hAnsi="Carlito" w:cs="Carlito" w:hint="cs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rlito" w:hAnsi="Carlito" w:cs="Carlito" w:hint="cs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rlito" w:hAnsi="Carlito" w:cs="Carlito" w:hint="cs"/>
        <w:b w:val="0"/>
        <w:bCs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cs="Times New Roman" w:hint="default"/>
      </w:rPr>
    </w:lvl>
  </w:abstractNum>
  <w:abstractNum w:abstractNumId="18" w15:restartNumberingAfterBreak="0">
    <w:nsid w:val="12167A54"/>
    <w:multiLevelType w:val="hybridMultilevel"/>
    <w:tmpl w:val="69241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353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742131"/>
    <w:multiLevelType w:val="multilevel"/>
    <w:tmpl w:val="2D92BD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6741195"/>
    <w:multiLevelType w:val="hybridMultilevel"/>
    <w:tmpl w:val="F31AB9EA"/>
    <w:lvl w:ilvl="0" w:tplc="6AC0D7B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16FC6D0D"/>
    <w:multiLevelType w:val="multilevel"/>
    <w:tmpl w:val="FB22EE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AD062C"/>
    <w:multiLevelType w:val="hybridMultilevel"/>
    <w:tmpl w:val="0A887986"/>
    <w:lvl w:ilvl="0" w:tplc="341A16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A2D6492"/>
    <w:multiLevelType w:val="multilevel"/>
    <w:tmpl w:val="4E0A6D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rlito" w:hAnsi="Carlito" w:cs="Carlito" w:hint="c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1C046A89"/>
    <w:multiLevelType w:val="hybridMultilevel"/>
    <w:tmpl w:val="A01C04A0"/>
    <w:lvl w:ilvl="0" w:tplc="CE4018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CF639E1"/>
    <w:multiLevelType w:val="multilevel"/>
    <w:tmpl w:val="7FC07644"/>
    <w:lvl w:ilvl="0">
      <w:start w:val="15"/>
      <w:numFmt w:val="decimal"/>
      <w:lvlText w:val="%1."/>
      <w:lvlJc w:val="left"/>
      <w:pPr>
        <w:ind w:left="360" w:hanging="360"/>
      </w:pPr>
      <w:rPr>
        <w:rFonts w:ascii="Carlito" w:hAnsi="Carlito" w:cs="Carlito" w:hint="cs"/>
        <w:sz w:val="22"/>
        <w:szCs w:val="22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ascii="Carlito" w:hAnsi="Carlito" w:cs="Carlito" w:hint="cs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rlito" w:hAnsi="Carlito" w:cs="Carlito" w:hint="cs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rlito" w:hAnsi="Carlito" w:cs="Carlito" w:hint="cs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rlito" w:hAnsi="Carlito" w:cs="Carlito" w:hint="cs"/>
        <w:b w:val="0"/>
        <w:bCs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cs="Times New Roman" w:hint="default"/>
      </w:rPr>
    </w:lvl>
  </w:abstractNum>
  <w:abstractNum w:abstractNumId="27" w15:restartNumberingAfterBreak="0">
    <w:nsid w:val="1D132226"/>
    <w:multiLevelType w:val="hybridMultilevel"/>
    <w:tmpl w:val="2244F1D0"/>
    <w:lvl w:ilvl="0" w:tplc="FD7C37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3645C4"/>
    <w:multiLevelType w:val="multilevel"/>
    <w:tmpl w:val="73C24AF8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29" w15:restartNumberingAfterBreak="0">
    <w:nsid w:val="1E7E7AD5"/>
    <w:multiLevelType w:val="hybridMultilevel"/>
    <w:tmpl w:val="C158D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1C29C7"/>
    <w:multiLevelType w:val="hybridMultilevel"/>
    <w:tmpl w:val="CE1A3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36FCB"/>
    <w:multiLevelType w:val="multilevel"/>
    <w:tmpl w:val="7922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1FAD5562"/>
    <w:multiLevelType w:val="multilevel"/>
    <w:tmpl w:val="B3380638"/>
    <w:styleLink w:val="WWNum15"/>
    <w:lvl w:ilvl="0">
      <w:start w:val="3"/>
      <w:numFmt w:val="decimal"/>
      <w:lvlText w:val="%1."/>
      <w:lvlJc w:val="left"/>
      <w:pPr>
        <w:ind w:left="720" w:hanging="360"/>
      </w:pPr>
      <w:rPr>
        <w:rFonts w:cs="Carlito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rlito"/>
        <w:b w:val="0"/>
        <w:bCs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Carlito"/>
        <w:b w:val="0"/>
        <w:bCs/>
        <w:color w:val="00000A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arlito"/>
        <w:b w:val="0"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Carlito"/>
        <w:b w:val="0"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21F61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29031D6"/>
    <w:multiLevelType w:val="multilevel"/>
    <w:tmpl w:val="77487D84"/>
    <w:lvl w:ilvl="0">
      <w:start w:val="15"/>
      <w:numFmt w:val="decimal"/>
      <w:lvlText w:val="%1."/>
      <w:lvlJc w:val="left"/>
      <w:pPr>
        <w:ind w:left="360" w:hanging="360"/>
      </w:pPr>
      <w:rPr>
        <w:rFonts w:ascii="Carlito" w:hAnsi="Carlito" w:cs="Carlito" w:hint="cs"/>
        <w:sz w:val="22"/>
        <w:szCs w:val="22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ascii="Carlito" w:hAnsi="Carlito" w:cs="Carlito" w:hint="cs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rlito" w:hAnsi="Carlito" w:cs="Carlito" w:hint="cs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rlito" w:hAnsi="Carlito" w:cs="Carlito" w:hint="cs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rlito" w:hAnsi="Carlito" w:cs="Carlito" w:hint="cs"/>
        <w:b w:val="0"/>
        <w:bCs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cs="Times New Roman" w:hint="default"/>
      </w:rPr>
    </w:lvl>
  </w:abstractNum>
  <w:abstractNum w:abstractNumId="35" w15:restartNumberingAfterBreak="0">
    <w:nsid w:val="22C21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4546304"/>
    <w:multiLevelType w:val="hybridMultilevel"/>
    <w:tmpl w:val="9B2C641A"/>
    <w:lvl w:ilvl="0" w:tplc="28CA47E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7122E"/>
    <w:multiLevelType w:val="hybridMultilevel"/>
    <w:tmpl w:val="D08405C2"/>
    <w:lvl w:ilvl="0" w:tplc="39608378">
      <w:start w:val="1"/>
      <w:numFmt w:val="lowerLetter"/>
      <w:lvlText w:val="%1)"/>
      <w:lvlJc w:val="left"/>
      <w:pPr>
        <w:ind w:left="1080" w:hanging="360"/>
      </w:pPr>
      <w:rPr>
        <w:rFonts w:ascii="Carlito" w:eastAsiaTheme="minorHAnsi" w:hAnsi="Carlito" w:cs="Carlito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5532D04"/>
    <w:multiLevelType w:val="hybridMultilevel"/>
    <w:tmpl w:val="FDC8966C"/>
    <w:lvl w:ilvl="0" w:tplc="3322EB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6984D4F"/>
    <w:multiLevelType w:val="hybridMultilevel"/>
    <w:tmpl w:val="0F9C1D72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2755219F"/>
    <w:multiLevelType w:val="multilevel"/>
    <w:tmpl w:val="F04AD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276B5B95"/>
    <w:multiLevelType w:val="multilevel"/>
    <w:tmpl w:val="B0E271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rlito" w:eastAsia="Times New Roman" w:hAnsi="Carlito" w:cs="Carlito" w:hint="cs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Open Sans" w:hAnsi="Open Sans" w:cs="Open Sans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2" w15:restartNumberingAfterBreak="0">
    <w:nsid w:val="29C766E0"/>
    <w:multiLevelType w:val="hybridMultilevel"/>
    <w:tmpl w:val="BA943FBC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2A6A5AA0"/>
    <w:multiLevelType w:val="hybridMultilevel"/>
    <w:tmpl w:val="DCFC3600"/>
    <w:lvl w:ilvl="0" w:tplc="28CA47E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47072"/>
    <w:multiLevelType w:val="multilevel"/>
    <w:tmpl w:val="218C5518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rlito" w:eastAsia="Times New Roman" w:hAnsi="Carlito" w:cs="Carlito" w:hint="cs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Open Sans" w:hAnsi="Open Sans" w:cs="Open Sans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5" w15:restartNumberingAfterBreak="0">
    <w:nsid w:val="2DFD74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E313F55"/>
    <w:multiLevelType w:val="hybridMultilevel"/>
    <w:tmpl w:val="A0F8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5A75B1"/>
    <w:multiLevelType w:val="multilevel"/>
    <w:tmpl w:val="B96E46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C6C71"/>
    <w:multiLevelType w:val="multilevel"/>
    <w:tmpl w:val="D5CCA5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8" w:hanging="432"/>
      </w:pPr>
      <w:rPr>
        <w:rFonts w:ascii="Carlito" w:eastAsia="SimSun" w:hAnsi="Carlito" w:cs="Carli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9" w15:restartNumberingAfterBreak="0">
    <w:nsid w:val="304F7B03"/>
    <w:multiLevelType w:val="multilevel"/>
    <w:tmpl w:val="8CAC2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rlito" w:eastAsia="SimSun" w:hAnsi="Carlito" w:cs="Carlito" w:hint="c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1ED0824"/>
    <w:multiLevelType w:val="multilevel"/>
    <w:tmpl w:val="0EC4C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rlito" w:hAnsi="Carlito" w:cs="Carli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323E2915"/>
    <w:multiLevelType w:val="multilevel"/>
    <w:tmpl w:val="AE70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2884DE9"/>
    <w:multiLevelType w:val="multilevel"/>
    <w:tmpl w:val="6968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356E06BF"/>
    <w:multiLevelType w:val="hybridMultilevel"/>
    <w:tmpl w:val="5EDA2602"/>
    <w:lvl w:ilvl="0" w:tplc="09B25C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374A55B9"/>
    <w:multiLevelType w:val="multilevel"/>
    <w:tmpl w:val="EE62E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4861C6"/>
    <w:multiLevelType w:val="multilevel"/>
    <w:tmpl w:val="0D583C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84B4D82"/>
    <w:multiLevelType w:val="hybridMultilevel"/>
    <w:tmpl w:val="D640E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5F5197"/>
    <w:multiLevelType w:val="multilevel"/>
    <w:tmpl w:val="0114A07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38EF64F9"/>
    <w:multiLevelType w:val="multilevel"/>
    <w:tmpl w:val="F612BCA8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rlito" w:eastAsia="Times New Roman" w:hAnsi="Carlito" w:cs="Carlito" w:hint="cs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08"/>
        </w:tabs>
        <w:ind w:left="908" w:hanging="340"/>
      </w:pPr>
      <w:rPr>
        <w:rFonts w:ascii="Carlito" w:hAnsi="Carlito" w:cs="Carlito" w:hint="cs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9" w15:restartNumberingAfterBreak="0">
    <w:nsid w:val="3ADD60AB"/>
    <w:multiLevelType w:val="multilevel"/>
    <w:tmpl w:val="2E340F8E"/>
    <w:lvl w:ilvl="0">
      <w:start w:val="1"/>
      <w:numFmt w:val="decimal"/>
      <w:lvlText w:val="%1."/>
      <w:lvlJc w:val="left"/>
      <w:pPr>
        <w:ind w:left="360" w:hanging="360"/>
      </w:pPr>
      <w:rPr>
        <w:rFonts w:ascii="Carlito" w:hAnsi="Carlito" w:cs="Carlito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C514121"/>
    <w:multiLevelType w:val="multilevel"/>
    <w:tmpl w:val="AD0088D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1" w15:restartNumberingAfterBreak="0">
    <w:nsid w:val="3C6B13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CEF6740"/>
    <w:multiLevelType w:val="multilevel"/>
    <w:tmpl w:val="6C30D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3" w15:restartNumberingAfterBreak="0">
    <w:nsid w:val="3D412155"/>
    <w:multiLevelType w:val="multilevel"/>
    <w:tmpl w:val="EF8C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auto"/>
      </w:rPr>
    </w:lvl>
  </w:abstractNum>
  <w:abstractNum w:abstractNumId="64" w15:restartNumberingAfterBreak="0">
    <w:nsid w:val="409C591C"/>
    <w:multiLevelType w:val="hybridMultilevel"/>
    <w:tmpl w:val="5D7261A8"/>
    <w:lvl w:ilvl="0" w:tplc="5D4223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0C2C07"/>
    <w:multiLevelType w:val="multilevel"/>
    <w:tmpl w:val="CB16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1321B"/>
    <w:multiLevelType w:val="hybridMultilevel"/>
    <w:tmpl w:val="B3F661B6"/>
    <w:lvl w:ilvl="0" w:tplc="E42CFBDC">
      <w:start w:val="1"/>
      <w:numFmt w:val="decimal"/>
      <w:lvlText w:val="%1)"/>
      <w:lvlJc w:val="left"/>
      <w:pPr>
        <w:ind w:left="644" w:hanging="360"/>
      </w:pPr>
      <w:rPr>
        <w:rFonts w:ascii="Carlito" w:hAnsi="Carlito" w:cs="Carlito" w:hint="cs"/>
        <w:b w:val="0"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50A58C6"/>
    <w:multiLevelType w:val="hybridMultilevel"/>
    <w:tmpl w:val="DDBC1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A5D449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46B42182"/>
    <w:multiLevelType w:val="multilevel"/>
    <w:tmpl w:val="010683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32" w:hanging="540"/>
      </w:pPr>
      <w:rPr>
        <w:rFonts w:ascii="Carlito" w:eastAsia="SimSun" w:hAnsi="Carlito" w:cs="Carlito" w:hint="cs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69" w15:restartNumberingAfterBreak="0">
    <w:nsid w:val="485A6685"/>
    <w:multiLevelType w:val="multilevel"/>
    <w:tmpl w:val="A99A04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rlito" w:eastAsia="SimSun" w:hAnsi="Carlito" w:cs="Carlito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8622030"/>
    <w:multiLevelType w:val="hybridMultilevel"/>
    <w:tmpl w:val="FDC61B3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1" w15:restartNumberingAfterBreak="0">
    <w:nsid w:val="49161F61"/>
    <w:multiLevelType w:val="hybridMultilevel"/>
    <w:tmpl w:val="6CF80884"/>
    <w:lvl w:ilvl="0" w:tplc="6B3E98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A03219C"/>
    <w:multiLevelType w:val="multilevel"/>
    <w:tmpl w:val="15D2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4A5C6C5E"/>
    <w:multiLevelType w:val="multilevel"/>
    <w:tmpl w:val="36E2034A"/>
    <w:lvl w:ilvl="0">
      <w:start w:val="15"/>
      <w:numFmt w:val="decimal"/>
      <w:lvlText w:val="%1."/>
      <w:lvlJc w:val="left"/>
      <w:pPr>
        <w:ind w:left="360" w:hanging="360"/>
      </w:pPr>
      <w:rPr>
        <w:rFonts w:ascii="Carlito" w:hAnsi="Carlito" w:cs="Carlito" w:hint="cs"/>
        <w:sz w:val="22"/>
        <w:szCs w:val="22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ascii="Carlito" w:hAnsi="Carlito" w:cs="Carlito" w:hint="cs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rlito" w:hAnsi="Carlito" w:cs="Carlito" w:hint="cs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rlito" w:hAnsi="Carlito" w:cs="Carlito" w:hint="cs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rlito" w:hAnsi="Carlito" w:cs="Carlito" w:hint="cs"/>
        <w:b w:val="0"/>
        <w:bCs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cs="Times New Roman" w:hint="default"/>
      </w:rPr>
    </w:lvl>
  </w:abstractNum>
  <w:abstractNum w:abstractNumId="74" w15:restartNumberingAfterBreak="0">
    <w:nsid w:val="4B024C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BB9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C9242AD"/>
    <w:multiLevelType w:val="multilevel"/>
    <w:tmpl w:val="B88A2D28"/>
    <w:lvl w:ilvl="0">
      <w:start w:val="1"/>
      <w:numFmt w:val="decimal"/>
      <w:lvlText w:val="%1."/>
      <w:lvlJc w:val="left"/>
      <w:pPr>
        <w:ind w:left="720" w:hanging="360"/>
      </w:pPr>
      <w:rPr>
        <w:rFonts w:ascii="Carlito" w:eastAsiaTheme="minorHAnsi" w:hAnsi="Carlito" w:cs="Carlito"/>
      </w:rPr>
    </w:lvl>
    <w:lvl w:ilvl="1">
      <w:start w:val="1"/>
      <w:numFmt w:val="decimal"/>
      <w:isLgl/>
      <w:lvlText w:val="%2."/>
      <w:lvlJc w:val="left"/>
      <w:pPr>
        <w:ind w:left="932" w:hanging="540"/>
      </w:pPr>
      <w:rPr>
        <w:rFonts w:ascii="Carlito" w:eastAsia="SimSun" w:hAnsi="Carlito" w:cs="Carlito" w:hint="cs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77" w15:restartNumberingAfterBreak="0">
    <w:nsid w:val="4F121FC3"/>
    <w:multiLevelType w:val="multilevel"/>
    <w:tmpl w:val="7AD82E6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1642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2292B97"/>
    <w:multiLevelType w:val="hybridMultilevel"/>
    <w:tmpl w:val="40685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675F90"/>
    <w:multiLevelType w:val="multilevel"/>
    <w:tmpl w:val="217010E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43F3BA8"/>
    <w:multiLevelType w:val="hybridMultilevel"/>
    <w:tmpl w:val="D0CCC5D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570A6230"/>
    <w:multiLevelType w:val="multilevel"/>
    <w:tmpl w:val="077C9A4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7DC48B7"/>
    <w:multiLevelType w:val="hybridMultilevel"/>
    <w:tmpl w:val="726E5D10"/>
    <w:lvl w:ilvl="0" w:tplc="851AC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7549B3"/>
    <w:multiLevelType w:val="hybridMultilevel"/>
    <w:tmpl w:val="5D6A1AF2"/>
    <w:lvl w:ilvl="0" w:tplc="BA8E6936">
      <w:start w:val="1"/>
      <w:numFmt w:val="lowerLetter"/>
      <w:lvlText w:val="%1)"/>
      <w:lvlJc w:val="left"/>
      <w:pPr>
        <w:ind w:left="1080" w:hanging="360"/>
      </w:pPr>
      <w:rPr>
        <w:rFonts w:ascii="Carlito" w:eastAsiaTheme="minorHAnsi" w:hAnsi="Carlito" w:cs="Carlito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7C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9D87169"/>
    <w:multiLevelType w:val="multilevel"/>
    <w:tmpl w:val="A050A0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A287E6A"/>
    <w:multiLevelType w:val="hybridMultilevel"/>
    <w:tmpl w:val="AA981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F73EF"/>
    <w:multiLevelType w:val="multilevel"/>
    <w:tmpl w:val="F3A8062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rlito" w:hAnsi="Carlito" w:cs="Carli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5" w:hanging="720"/>
      </w:pPr>
      <w:rPr>
        <w:rFonts w:ascii="Carlito" w:hAnsi="Carlito" w:cs="Carlito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rlito" w:hAnsi="Carlito" w:cs="Carlito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Carlito" w:hAnsi="Carlito" w:cs="Carlito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rlito" w:hAnsi="Carlito" w:cs="Carlito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Calibri" w:hAnsi="Calibri" w:cs="Times New Roman"/>
      </w:rPr>
    </w:lvl>
  </w:abstractNum>
  <w:abstractNum w:abstractNumId="90" w15:restartNumberingAfterBreak="0">
    <w:nsid w:val="5DF72345"/>
    <w:multiLevelType w:val="hybridMultilevel"/>
    <w:tmpl w:val="1ACEB702"/>
    <w:lvl w:ilvl="0" w:tplc="CD68CA30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1" w15:restartNumberingAfterBreak="0">
    <w:nsid w:val="5E3B5A4E"/>
    <w:multiLevelType w:val="hybridMultilevel"/>
    <w:tmpl w:val="BCFEFFF6"/>
    <w:lvl w:ilvl="0" w:tplc="6BAE8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5E9A0226"/>
    <w:multiLevelType w:val="hybridMultilevel"/>
    <w:tmpl w:val="C3E83E32"/>
    <w:lvl w:ilvl="0" w:tplc="E4BC7C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F7131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57E58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59A0298"/>
    <w:multiLevelType w:val="multilevel"/>
    <w:tmpl w:val="4C48D7F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color w:val="auto"/>
      </w:rPr>
    </w:lvl>
  </w:abstractNum>
  <w:abstractNum w:abstractNumId="96" w15:restartNumberingAfterBreak="0">
    <w:nsid w:val="66E52753"/>
    <w:multiLevelType w:val="multilevel"/>
    <w:tmpl w:val="D964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rlito" w:hAnsi="Carlito" w:cs="Carlito" w:hint="cs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rlito" w:hAnsi="Carlito" w:cs="Carlito" w:hint="cs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7377871"/>
    <w:multiLevelType w:val="multilevel"/>
    <w:tmpl w:val="9CC263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8" w15:restartNumberingAfterBreak="0">
    <w:nsid w:val="676011AD"/>
    <w:multiLevelType w:val="hybridMultilevel"/>
    <w:tmpl w:val="B2142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AD7A19"/>
    <w:multiLevelType w:val="hybridMultilevel"/>
    <w:tmpl w:val="55A40DE2"/>
    <w:lvl w:ilvl="0" w:tplc="D9C2752C">
      <w:start w:val="1"/>
      <w:numFmt w:val="lowerLetter"/>
      <w:lvlText w:val="%1)"/>
      <w:lvlJc w:val="left"/>
      <w:pPr>
        <w:ind w:left="720" w:hanging="360"/>
      </w:pPr>
      <w:rPr>
        <w:rFonts w:ascii="Carlito" w:eastAsiaTheme="minorHAnsi" w:hAnsi="Carlito" w:cs="Carlito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B45B7D"/>
    <w:multiLevelType w:val="hybridMultilevel"/>
    <w:tmpl w:val="40685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5167FC"/>
    <w:multiLevelType w:val="multilevel"/>
    <w:tmpl w:val="3FB8F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rlito" w:eastAsia="SimSun" w:hAnsi="Carlito" w:cs="Carli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AA218A3"/>
    <w:multiLevelType w:val="multilevel"/>
    <w:tmpl w:val="9DF8E29E"/>
    <w:lvl w:ilvl="0">
      <w:start w:val="16"/>
      <w:numFmt w:val="decimal"/>
      <w:lvlText w:val="%1."/>
      <w:lvlJc w:val="left"/>
      <w:pPr>
        <w:ind w:left="405" w:hanging="405"/>
      </w:pPr>
      <w:rPr>
        <w:rFonts w:ascii="Ebrima" w:eastAsia="SimSun" w:hAnsi="Ebrima" w:cs="Mangal"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Carlito" w:eastAsia="SimSun" w:hAnsi="Carlito" w:cs="Carlito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rlito" w:eastAsia="SimSun" w:hAnsi="Carlito" w:cs="Carlito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Ebrima" w:eastAsia="SimSun" w:hAnsi="Ebrima" w:cs="Mangal"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Ebrima" w:eastAsia="SimSun" w:hAnsi="Ebrima" w:cs="Mangal"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Ebrima" w:eastAsia="SimSun" w:hAnsi="Ebrima" w:cs="Mangal"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Ebrima" w:eastAsia="SimSun" w:hAnsi="Ebrima" w:cs="Mangal"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Ebrima" w:eastAsia="SimSun" w:hAnsi="Ebrima" w:cs="Mangal"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Ebrima" w:eastAsia="SimSun" w:hAnsi="Ebrima" w:cs="Mangal" w:hint="default"/>
        <w:b w:val="0"/>
        <w:color w:val="auto"/>
        <w:sz w:val="20"/>
      </w:rPr>
    </w:lvl>
  </w:abstractNum>
  <w:abstractNum w:abstractNumId="103" w15:restartNumberingAfterBreak="0">
    <w:nsid w:val="6BAC7CE0"/>
    <w:multiLevelType w:val="multilevel"/>
    <w:tmpl w:val="E90E6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4" w15:restartNumberingAfterBreak="0">
    <w:nsid w:val="6C007C51"/>
    <w:multiLevelType w:val="multilevel"/>
    <w:tmpl w:val="0E68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6C2061E0"/>
    <w:multiLevelType w:val="multilevel"/>
    <w:tmpl w:val="702A7E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D8D1A39"/>
    <w:multiLevelType w:val="hybridMultilevel"/>
    <w:tmpl w:val="A7FE35E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7" w15:restartNumberingAfterBreak="0">
    <w:nsid w:val="70A83F87"/>
    <w:multiLevelType w:val="hybridMultilevel"/>
    <w:tmpl w:val="DA86F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C6A820">
      <w:start w:val="1"/>
      <w:numFmt w:val="decimal"/>
      <w:lvlText w:val="%2)"/>
      <w:lvlJc w:val="left"/>
      <w:pPr>
        <w:ind w:left="1440" w:hanging="360"/>
      </w:pPr>
      <w:rPr>
        <w:rFonts w:ascii="Ebrima" w:eastAsia="Calibri" w:hAnsi="Ebrima" w:cstheme="minorHAnsi"/>
      </w:rPr>
    </w:lvl>
    <w:lvl w:ilvl="2" w:tplc="CFD488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36E5408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B35C70"/>
    <w:multiLevelType w:val="multilevel"/>
    <w:tmpl w:val="197E65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0" w15:restartNumberingAfterBreak="0">
    <w:nsid w:val="751E4056"/>
    <w:multiLevelType w:val="multilevel"/>
    <w:tmpl w:val="D6E801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rlito" w:hAnsi="Carlito" w:cs="Carlito" w:hint="c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707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BEB426E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523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D1D1BF7"/>
    <w:multiLevelType w:val="hybridMultilevel"/>
    <w:tmpl w:val="E3968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7B7FBC"/>
    <w:multiLevelType w:val="hybridMultilevel"/>
    <w:tmpl w:val="6BEEEA28"/>
    <w:lvl w:ilvl="0" w:tplc="28CA47E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20691">
    <w:abstractNumId w:val="69"/>
  </w:num>
  <w:num w:numId="2" w16cid:durableId="1176991593">
    <w:abstractNumId w:val="60"/>
  </w:num>
  <w:num w:numId="3" w16cid:durableId="1677809182">
    <w:abstractNumId w:val="72"/>
  </w:num>
  <w:num w:numId="4" w16cid:durableId="300422531">
    <w:abstractNumId w:val="15"/>
  </w:num>
  <w:num w:numId="5" w16cid:durableId="1298727598">
    <w:abstractNumId w:val="48"/>
  </w:num>
  <w:num w:numId="6" w16cid:durableId="1694648798">
    <w:abstractNumId w:val="24"/>
  </w:num>
  <w:num w:numId="7" w16cid:durableId="1648897086">
    <w:abstractNumId w:val="20"/>
  </w:num>
  <w:num w:numId="8" w16cid:durableId="2066221345">
    <w:abstractNumId w:val="50"/>
  </w:num>
  <w:num w:numId="9" w16cid:durableId="186335906">
    <w:abstractNumId w:val="28"/>
  </w:num>
  <w:num w:numId="10" w16cid:durableId="721254029">
    <w:abstractNumId w:val="52"/>
  </w:num>
  <w:num w:numId="11" w16cid:durableId="1429539235">
    <w:abstractNumId w:val="104"/>
  </w:num>
  <w:num w:numId="12" w16cid:durableId="537161794">
    <w:abstractNumId w:val="10"/>
  </w:num>
  <w:num w:numId="13" w16cid:durableId="651065286">
    <w:abstractNumId w:val="49"/>
  </w:num>
  <w:num w:numId="14" w16cid:durableId="231476226">
    <w:abstractNumId w:val="17"/>
  </w:num>
  <w:num w:numId="15" w16cid:durableId="2065568316">
    <w:abstractNumId w:val="9"/>
  </w:num>
  <w:num w:numId="16" w16cid:durableId="1025594606">
    <w:abstractNumId w:val="68"/>
  </w:num>
  <w:num w:numId="17" w16cid:durableId="757603946">
    <w:abstractNumId w:val="109"/>
  </w:num>
  <w:num w:numId="18" w16cid:durableId="449591729">
    <w:abstractNumId w:val="76"/>
  </w:num>
  <w:num w:numId="19" w16cid:durableId="2094280247">
    <w:abstractNumId w:val="7"/>
  </w:num>
  <w:num w:numId="20" w16cid:durableId="180781049">
    <w:abstractNumId w:val="11"/>
  </w:num>
  <w:num w:numId="21" w16cid:durableId="1270774901">
    <w:abstractNumId w:val="92"/>
  </w:num>
  <w:num w:numId="22" w16cid:durableId="117187066">
    <w:abstractNumId w:val="66"/>
  </w:num>
  <w:num w:numId="23" w16cid:durableId="1775783983">
    <w:abstractNumId w:val="46"/>
  </w:num>
  <w:num w:numId="24" w16cid:durableId="1883398119">
    <w:abstractNumId w:val="29"/>
  </w:num>
  <w:num w:numId="25" w16cid:durableId="779642074">
    <w:abstractNumId w:val="103"/>
  </w:num>
  <w:num w:numId="26" w16cid:durableId="1781072532">
    <w:abstractNumId w:val="6"/>
  </w:num>
  <w:num w:numId="27" w16cid:durableId="1244097474">
    <w:abstractNumId w:val="16"/>
  </w:num>
  <w:num w:numId="28" w16cid:durableId="2058317961">
    <w:abstractNumId w:val="108"/>
  </w:num>
  <w:num w:numId="29" w16cid:durableId="178546049">
    <w:abstractNumId w:val="112"/>
  </w:num>
  <w:num w:numId="30" w16cid:durableId="2088839437">
    <w:abstractNumId w:val="99"/>
  </w:num>
  <w:num w:numId="31" w16cid:durableId="9574416">
    <w:abstractNumId w:val="70"/>
  </w:num>
  <w:num w:numId="32" w16cid:durableId="666052704">
    <w:abstractNumId w:val="101"/>
  </w:num>
  <w:num w:numId="33" w16cid:durableId="1018314275">
    <w:abstractNumId w:val="13"/>
  </w:num>
  <w:num w:numId="34" w16cid:durableId="665519267">
    <w:abstractNumId w:val="53"/>
  </w:num>
  <w:num w:numId="35" w16cid:durableId="602300984">
    <w:abstractNumId w:val="82"/>
  </w:num>
  <w:num w:numId="36" w16cid:durableId="4761464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6362738">
    <w:abstractNumId w:val="105"/>
  </w:num>
  <w:num w:numId="38" w16cid:durableId="1012490542">
    <w:abstractNumId w:val="30"/>
  </w:num>
  <w:num w:numId="39" w16cid:durableId="2145393030">
    <w:abstractNumId w:val="114"/>
  </w:num>
  <w:num w:numId="40" w16cid:durableId="421024771">
    <w:abstractNumId w:val="85"/>
  </w:num>
  <w:num w:numId="41" w16cid:durableId="273949556">
    <w:abstractNumId w:val="83"/>
  </w:num>
  <w:num w:numId="42" w16cid:durableId="1570072522">
    <w:abstractNumId w:val="27"/>
  </w:num>
  <w:num w:numId="43" w16cid:durableId="1876506542">
    <w:abstractNumId w:val="64"/>
  </w:num>
  <w:num w:numId="44" w16cid:durableId="1119688492">
    <w:abstractNumId w:val="106"/>
  </w:num>
  <w:num w:numId="45" w16cid:durableId="424963821">
    <w:abstractNumId w:val="95"/>
  </w:num>
  <w:num w:numId="46" w16cid:durableId="661927895">
    <w:abstractNumId w:val="54"/>
  </w:num>
  <w:num w:numId="47" w16cid:durableId="1713533386">
    <w:abstractNumId w:val="97"/>
  </w:num>
  <w:num w:numId="48" w16cid:durableId="2140952727">
    <w:abstractNumId w:val="41"/>
  </w:num>
  <w:num w:numId="49" w16cid:durableId="95954102">
    <w:abstractNumId w:val="44"/>
  </w:num>
  <w:num w:numId="50" w16cid:durableId="1972049554">
    <w:abstractNumId w:val="22"/>
  </w:num>
  <w:num w:numId="51" w16cid:durableId="1669555188">
    <w:abstractNumId w:val="58"/>
  </w:num>
  <w:num w:numId="52" w16cid:durableId="396171487">
    <w:abstractNumId w:val="0"/>
  </w:num>
  <w:num w:numId="53" w16cid:durableId="223444694">
    <w:abstractNumId w:val="39"/>
  </w:num>
  <w:num w:numId="54" w16cid:durableId="973557082">
    <w:abstractNumId w:val="12"/>
  </w:num>
  <w:num w:numId="55" w16cid:durableId="443109896">
    <w:abstractNumId w:val="55"/>
  </w:num>
  <w:num w:numId="56" w16cid:durableId="1118573740">
    <w:abstractNumId w:val="65"/>
  </w:num>
  <w:num w:numId="57" w16cid:durableId="412505627">
    <w:abstractNumId w:val="5"/>
  </w:num>
  <w:num w:numId="58" w16cid:durableId="37364793">
    <w:abstractNumId w:val="110"/>
  </w:num>
  <w:num w:numId="59" w16cid:durableId="2141337875">
    <w:abstractNumId w:val="47"/>
  </w:num>
  <w:num w:numId="60" w16cid:durableId="1499930455">
    <w:abstractNumId w:val="88"/>
  </w:num>
  <w:num w:numId="61" w16cid:durableId="589585437">
    <w:abstractNumId w:val="18"/>
  </w:num>
  <w:num w:numId="62" w16cid:durableId="1566645262">
    <w:abstractNumId w:val="57"/>
  </w:num>
  <w:num w:numId="63" w16cid:durableId="268323054">
    <w:abstractNumId w:val="86"/>
  </w:num>
  <w:num w:numId="64" w16cid:durableId="1618947136">
    <w:abstractNumId w:val="8"/>
  </w:num>
  <w:num w:numId="65" w16cid:durableId="298926767">
    <w:abstractNumId w:val="96"/>
  </w:num>
  <w:num w:numId="66" w16cid:durableId="491987959">
    <w:abstractNumId w:val="25"/>
  </w:num>
  <w:num w:numId="67" w16cid:durableId="1551652547">
    <w:abstractNumId w:val="38"/>
  </w:num>
  <w:num w:numId="68" w16cid:durableId="897516404">
    <w:abstractNumId w:val="71"/>
  </w:num>
  <w:num w:numId="69" w16cid:durableId="242643315">
    <w:abstractNumId w:val="79"/>
  </w:num>
  <w:num w:numId="70" w16cid:durableId="549926243">
    <w:abstractNumId w:val="100"/>
  </w:num>
  <w:num w:numId="71" w16cid:durableId="1302536181">
    <w:abstractNumId w:val="42"/>
  </w:num>
  <w:num w:numId="72" w16cid:durableId="510686039">
    <w:abstractNumId w:val="23"/>
  </w:num>
  <w:num w:numId="73" w16cid:durableId="2136361199">
    <w:abstractNumId w:val="91"/>
  </w:num>
  <w:num w:numId="74" w16cid:durableId="1511606186">
    <w:abstractNumId w:val="67"/>
  </w:num>
  <w:num w:numId="75" w16cid:durableId="2015960794">
    <w:abstractNumId w:val="107"/>
  </w:num>
  <w:num w:numId="76" w16cid:durableId="1188181775">
    <w:abstractNumId w:val="75"/>
  </w:num>
  <w:num w:numId="77" w16cid:durableId="2077819807">
    <w:abstractNumId w:val="80"/>
  </w:num>
  <w:num w:numId="78" w16cid:durableId="511995388">
    <w:abstractNumId w:val="111"/>
  </w:num>
  <w:num w:numId="79" w16cid:durableId="988173082">
    <w:abstractNumId w:val="74"/>
  </w:num>
  <w:num w:numId="80" w16cid:durableId="1369143762">
    <w:abstractNumId w:val="51"/>
  </w:num>
  <w:num w:numId="81" w16cid:durableId="1274511327">
    <w:abstractNumId w:val="93"/>
  </w:num>
  <w:num w:numId="82" w16cid:durableId="1508594604">
    <w:abstractNumId w:val="94"/>
  </w:num>
  <w:num w:numId="83" w16cid:durableId="609236778">
    <w:abstractNumId w:val="59"/>
  </w:num>
  <w:num w:numId="84" w16cid:durableId="249582727">
    <w:abstractNumId w:val="61"/>
  </w:num>
  <w:num w:numId="85" w16cid:durableId="289477584">
    <w:abstractNumId w:val="14"/>
  </w:num>
  <w:num w:numId="86" w16cid:durableId="972098173">
    <w:abstractNumId w:val="78"/>
  </w:num>
  <w:num w:numId="87" w16cid:durableId="482963301">
    <w:abstractNumId w:val="113"/>
  </w:num>
  <w:num w:numId="88" w16cid:durableId="1431392862">
    <w:abstractNumId w:val="19"/>
  </w:num>
  <w:num w:numId="89" w16cid:durableId="9525146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21339479">
    <w:abstractNumId w:val="45"/>
  </w:num>
  <w:num w:numId="91" w16cid:durableId="1182549830">
    <w:abstractNumId w:val="36"/>
  </w:num>
  <w:num w:numId="92" w16cid:durableId="455566441">
    <w:abstractNumId w:val="115"/>
  </w:num>
  <w:num w:numId="93" w16cid:durableId="1570456345">
    <w:abstractNumId w:val="43"/>
  </w:num>
  <w:num w:numId="94" w16cid:durableId="1381171375">
    <w:abstractNumId w:val="63"/>
  </w:num>
  <w:num w:numId="95" w16cid:durableId="226654321">
    <w:abstractNumId w:val="90"/>
  </w:num>
  <w:num w:numId="96" w16cid:durableId="636301216">
    <w:abstractNumId w:val="98"/>
  </w:num>
  <w:num w:numId="97" w16cid:durableId="843978679">
    <w:abstractNumId w:val="56"/>
  </w:num>
  <w:num w:numId="98" w16cid:durableId="805127146">
    <w:abstractNumId w:val="62"/>
  </w:num>
  <w:num w:numId="99" w16cid:durableId="367921754">
    <w:abstractNumId w:val="40"/>
  </w:num>
  <w:num w:numId="100" w16cid:durableId="408161655">
    <w:abstractNumId w:val="21"/>
  </w:num>
  <w:num w:numId="101" w16cid:durableId="1425374105">
    <w:abstractNumId w:val="33"/>
  </w:num>
  <w:num w:numId="102" w16cid:durableId="2007974953">
    <w:abstractNumId w:val="31"/>
  </w:num>
  <w:num w:numId="103" w16cid:durableId="163782619">
    <w:abstractNumId w:val="81"/>
  </w:num>
  <w:num w:numId="104" w16cid:durableId="682829201">
    <w:abstractNumId w:val="32"/>
  </w:num>
  <w:num w:numId="105" w16cid:durableId="986127263">
    <w:abstractNumId w:val="73"/>
  </w:num>
  <w:num w:numId="106" w16cid:durableId="1234242851">
    <w:abstractNumId w:val="26"/>
  </w:num>
  <w:num w:numId="107" w16cid:durableId="1425806614">
    <w:abstractNumId w:val="34"/>
  </w:num>
  <w:num w:numId="108" w16cid:durableId="1748839246">
    <w:abstractNumId w:val="8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726688972">
    <w:abstractNumId w:val="102"/>
  </w:num>
  <w:num w:numId="110" w16cid:durableId="1402215389">
    <w:abstractNumId w:val="37"/>
  </w:num>
  <w:num w:numId="111" w16cid:durableId="964190800">
    <w:abstractNumId w:val="87"/>
  </w:num>
  <w:num w:numId="112" w16cid:durableId="703093921">
    <w:abstractNumId w:val="77"/>
  </w:num>
  <w:num w:numId="113" w16cid:durableId="1616017121">
    <w:abstractNumId w:val="8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8E"/>
    <w:rsid w:val="000002F2"/>
    <w:rsid w:val="00000F38"/>
    <w:rsid w:val="00006354"/>
    <w:rsid w:val="00026592"/>
    <w:rsid w:val="00046EB0"/>
    <w:rsid w:val="00047870"/>
    <w:rsid w:val="00057CA8"/>
    <w:rsid w:val="0006572D"/>
    <w:rsid w:val="00067B9A"/>
    <w:rsid w:val="00070C6D"/>
    <w:rsid w:val="000767E5"/>
    <w:rsid w:val="00080D51"/>
    <w:rsid w:val="00081CB1"/>
    <w:rsid w:val="00084498"/>
    <w:rsid w:val="00094A52"/>
    <w:rsid w:val="000A2310"/>
    <w:rsid w:val="000A3538"/>
    <w:rsid w:val="000B0E97"/>
    <w:rsid w:val="000B1303"/>
    <w:rsid w:val="000C1E14"/>
    <w:rsid w:val="000C339B"/>
    <w:rsid w:val="000C7080"/>
    <w:rsid w:val="000D05A0"/>
    <w:rsid w:val="000D3044"/>
    <w:rsid w:val="000E6C23"/>
    <w:rsid w:val="000F076B"/>
    <w:rsid w:val="00101216"/>
    <w:rsid w:val="00126F63"/>
    <w:rsid w:val="00135466"/>
    <w:rsid w:val="00135B83"/>
    <w:rsid w:val="0014475E"/>
    <w:rsid w:val="00147185"/>
    <w:rsid w:val="00157926"/>
    <w:rsid w:val="0016295F"/>
    <w:rsid w:val="001652DC"/>
    <w:rsid w:val="00165678"/>
    <w:rsid w:val="00167DC7"/>
    <w:rsid w:val="001814C1"/>
    <w:rsid w:val="001900C6"/>
    <w:rsid w:val="001A0737"/>
    <w:rsid w:val="001B4CC9"/>
    <w:rsid w:val="001C0C3F"/>
    <w:rsid w:val="001C3ECA"/>
    <w:rsid w:val="001C6CE0"/>
    <w:rsid w:val="001D5869"/>
    <w:rsid w:val="001E0FAA"/>
    <w:rsid w:val="001E2110"/>
    <w:rsid w:val="001E7F99"/>
    <w:rsid w:val="001F2BC6"/>
    <w:rsid w:val="002001AC"/>
    <w:rsid w:val="0020120C"/>
    <w:rsid w:val="00203101"/>
    <w:rsid w:val="00207E06"/>
    <w:rsid w:val="00230233"/>
    <w:rsid w:val="00251F81"/>
    <w:rsid w:val="00256090"/>
    <w:rsid w:val="00271453"/>
    <w:rsid w:val="002862BC"/>
    <w:rsid w:val="002940E3"/>
    <w:rsid w:val="002A5057"/>
    <w:rsid w:val="002C0C19"/>
    <w:rsid w:val="002D1BE8"/>
    <w:rsid w:val="002D5BB0"/>
    <w:rsid w:val="002F4392"/>
    <w:rsid w:val="002F4931"/>
    <w:rsid w:val="00300868"/>
    <w:rsid w:val="00304852"/>
    <w:rsid w:val="00325996"/>
    <w:rsid w:val="00326084"/>
    <w:rsid w:val="00327BE6"/>
    <w:rsid w:val="0033456E"/>
    <w:rsid w:val="00340232"/>
    <w:rsid w:val="00342BAB"/>
    <w:rsid w:val="00346BDD"/>
    <w:rsid w:val="00360154"/>
    <w:rsid w:val="00362ACE"/>
    <w:rsid w:val="00377048"/>
    <w:rsid w:val="00377A69"/>
    <w:rsid w:val="003840A4"/>
    <w:rsid w:val="00396F0C"/>
    <w:rsid w:val="003A3A6D"/>
    <w:rsid w:val="003A3C31"/>
    <w:rsid w:val="003A3DCD"/>
    <w:rsid w:val="003A6D78"/>
    <w:rsid w:val="003B43D6"/>
    <w:rsid w:val="003C6441"/>
    <w:rsid w:val="003D4A46"/>
    <w:rsid w:val="003D5547"/>
    <w:rsid w:val="003D5959"/>
    <w:rsid w:val="003E3999"/>
    <w:rsid w:val="003F35E7"/>
    <w:rsid w:val="00400FBC"/>
    <w:rsid w:val="00415C8D"/>
    <w:rsid w:val="004202ED"/>
    <w:rsid w:val="004253EE"/>
    <w:rsid w:val="004300FF"/>
    <w:rsid w:val="00431D65"/>
    <w:rsid w:val="00435B9B"/>
    <w:rsid w:val="00446093"/>
    <w:rsid w:val="00451765"/>
    <w:rsid w:val="00473367"/>
    <w:rsid w:val="00492DC1"/>
    <w:rsid w:val="004C42F9"/>
    <w:rsid w:val="004C52DD"/>
    <w:rsid w:val="004C6033"/>
    <w:rsid w:val="004D0AA2"/>
    <w:rsid w:val="004D5EBF"/>
    <w:rsid w:val="004D72DE"/>
    <w:rsid w:val="00515B55"/>
    <w:rsid w:val="00516352"/>
    <w:rsid w:val="00516E19"/>
    <w:rsid w:val="0052481B"/>
    <w:rsid w:val="00525C06"/>
    <w:rsid w:val="00527383"/>
    <w:rsid w:val="00532D85"/>
    <w:rsid w:val="005344AE"/>
    <w:rsid w:val="005352AB"/>
    <w:rsid w:val="00542C1B"/>
    <w:rsid w:val="00545D89"/>
    <w:rsid w:val="005608C0"/>
    <w:rsid w:val="00561610"/>
    <w:rsid w:val="00571E3C"/>
    <w:rsid w:val="00591440"/>
    <w:rsid w:val="00592B38"/>
    <w:rsid w:val="00596774"/>
    <w:rsid w:val="005A2009"/>
    <w:rsid w:val="005A4803"/>
    <w:rsid w:val="005A7367"/>
    <w:rsid w:val="005B2BB0"/>
    <w:rsid w:val="005B33FB"/>
    <w:rsid w:val="005B6C10"/>
    <w:rsid w:val="005C0BCA"/>
    <w:rsid w:val="005D1374"/>
    <w:rsid w:val="005D145D"/>
    <w:rsid w:val="005D48C3"/>
    <w:rsid w:val="005D738E"/>
    <w:rsid w:val="005E779B"/>
    <w:rsid w:val="00601C52"/>
    <w:rsid w:val="00601EC4"/>
    <w:rsid w:val="006046C3"/>
    <w:rsid w:val="0061398A"/>
    <w:rsid w:val="006209A7"/>
    <w:rsid w:val="006209C2"/>
    <w:rsid w:val="00622A4C"/>
    <w:rsid w:val="00632300"/>
    <w:rsid w:val="00643D00"/>
    <w:rsid w:val="0064515F"/>
    <w:rsid w:val="0065230E"/>
    <w:rsid w:val="00655436"/>
    <w:rsid w:val="00664723"/>
    <w:rsid w:val="00667DA7"/>
    <w:rsid w:val="006703EA"/>
    <w:rsid w:val="00691061"/>
    <w:rsid w:val="00693D81"/>
    <w:rsid w:val="006A7D42"/>
    <w:rsid w:val="006B4003"/>
    <w:rsid w:val="006C3035"/>
    <w:rsid w:val="006E1BC3"/>
    <w:rsid w:val="006E264B"/>
    <w:rsid w:val="006E3A0A"/>
    <w:rsid w:val="006E5F38"/>
    <w:rsid w:val="006F1E6F"/>
    <w:rsid w:val="00702EFB"/>
    <w:rsid w:val="00710E6F"/>
    <w:rsid w:val="00712DB0"/>
    <w:rsid w:val="00713100"/>
    <w:rsid w:val="00744651"/>
    <w:rsid w:val="00747979"/>
    <w:rsid w:val="0075496C"/>
    <w:rsid w:val="007703F0"/>
    <w:rsid w:val="00770669"/>
    <w:rsid w:val="00770864"/>
    <w:rsid w:val="00771331"/>
    <w:rsid w:val="007715D6"/>
    <w:rsid w:val="007748E5"/>
    <w:rsid w:val="00774E8C"/>
    <w:rsid w:val="0078322D"/>
    <w:rsid w:val="007A1702"/>
    <w:rsid w:val="007D7D4C"/>
    <w:rsid w:val="007E20E1"/>
    <w:rsid w:val="007E587E"/>
    <w:rsid w:val="007F65FA"/>
    <w:rsid w:val="00800E5B"/>
    <w:rsid w:val="00802A0B"/>
    <w:rsid w:val="008118D0"/>
    <w:rsid w:val="0082074B"/>
    <w:rsid w:val="00821CC7"/>
    <w:rsid w:val="00822805"/>
    <w:rsid w:val="00824976"/>
    <w:rsid w:val="00827E70"/>
    <w:rsid w:val="0083758F"/>
    <w:rsid w:val="00850181"/>
    <w:rsid w:val="00857F0F"/>
    <w:rsid w:val="00861908"/>
    <w:rsid w:val="00876A98"/>
    <w:rsid w:val="0088088E"/>
    <w:rsid w:val="00886D86"/>
    <w:rsid w:val="008872A5"/>
    <w:rsid w:val="00891B96"/>
    <w:rsid w:val="00894FD6"/>
    <w:rsid w:val="008A54CF"/>
    <w:rsid w:val="008B2571"/>
    <w:rsid w:val="008D2BF7"/>
    <w:rsid w:val="008D30C0"/>
    <w:rsid w:val="008E052F"/>
    <w:rsid w:val="008F2C12"/>
    <w:rsid w:val="008F47F2"/>
    <w:rsid w:val="00906BDE"/>
    <w:rsid w:val="009146EE"/>
    <w:rsid w:val="00917B9E"/>
    <w:rsid w:val="00925A9D"/>
    <w:rsid w:val="00933A63"/>
    <w:rsid w:val="00942FDF"/>
    <w:rsid w:val="0094367F"/>
    <w:rsid w:val="00950951"/>
    <w:rsid w:val="009623D7"/>
    <w:rsid w:val="00962438"/>
    <w:rsid w:val="0097114B"/>
    <w:rsid w:val="009737E0"/>
    <w:rsid w:val="00981570"/>
    <w:rsid w:val="00981E6C"/>
    <w:rsid w:val="00994126"/>
    <w:rsid w:val="009A2463"/>
    <w:rsid w:val="009A5134"/>
    <w:rsid w:val="009C3AA1"/>
    <w:rsid w:val="009C4371"/>
    <w:rsid w:val="009D074C"/>
    <w:rsid w:val="009D0BA2"/>
    <w:rsid w:val="009D3B49"/>
    <w:rsid w:val="009F3A13"/>
    <w:rsid w:val="009F5A75"/>
    <w:rsid w:val="009F5ECF"/>
    <w:rsid w:val="009F77CD"/>
    <w:rsid w:val="00A00E14"/>
    <w:rsid w:val="00A076EA"/>
    <w:rsid w:val="00A11745"/>
    <w:rsid w:val="00A1316F"/>
    <w:rsid w:val="00A13832"/>
    <w:rsid w:val="00A21D2D"/>
    <w:rsid w:val="00A25A82"/>
    <w:rsid w:val="00A42095"/>
    <w:rsid w:val="00A436E4"/>
    <w:rsid w:val="00A43728"/>
    <w:rsid w:val="00A5106D"/>
    <w:rsid w:val="00A523B6"/>
    <w:rsid w:val="00A60B41"/>
    <w:rsid w:val="00A81073"/>
    <w:rsid w:val="00A94591"/>
    <w:rsid w:val="00AA5749"/>
    <w:rsid w:val="00AB4E91"/>
    <w:rsid w:val="00AB7DA3"/>
    <w:rsid w:val="00AC09B7"/>
    <w:rsid w:val="00AC316E"/>
    <w:rsid w:val="00AD0F75"/>
    <w:rsid w:val="00AD3BC7"/>
    <w:rsid w:val="00AE0717"/>
    <w:rsid w:val="00AE78A9"/>
    <w:rsid w:val="00AF214D"/>
    <w:rsid w:val="00B01A13"/>
    <w:rsid w:val="00B033E5"/>
    <w:rsid w:val="00B05246"/>
    <w:rsid w:val="00B25BFA"/>
    <w:rsid w:val="00B27D72"/>
    <w:rsid w:val="00B33BC2"/>
    <w:rsid w:val="00B356EB"/>
    <w:rsid w:val="00B40465"/>
    <w:rsid w:val="00B4499F"/>
    <w:rsid w:val="00B643E5"/>
    <w:rsid w:val="00B72115"/>
    <w:rsid w:val="00B743D7"/>
    <w:rsid w:val="00B826E9"/>
    <w:rsid w:val="00B83D14"/>
    <w:rsid w:val="00B92A89"/>
    <w:rsid w:val="00B95562"/>
    <w:rsid w:val="00B9579F"/>
    <w:rsid w:val="00BA2F0E"/>
    <w:rsid w:val="00BB501C"/>
    <w:rsid w:val="00BB6549"/>
    <w:rsid w:val="00BC78F0"/>
    <w:rsid w:val="00BD025E"/>
    <w:rsid w:val="00BD04F1"/>
    <w:rsid w:val="00BF3633"/>
    <w:rsid w:val="00C04088"/>
    <w:rsid w:val="00C040D5"/>
    <w:rsid w:val="00C44C36"/>
    <w:rsid w:val="00C52A5D"/>
    <w:rsid w:val="00C53083"/>
    <w:rsid w:val="00C6675B"/>
    <w:rsid w:val="00C731E0"/>
    <w:rsid w:val="00C73617"/>
    <w:rsid w:val="00C73D4C"/>
    <w:rsid w:val="00C830E6"/>
    <w:rsid w:val="00CA60A0"/>
    <w:rsid w:val="00CB30E0"/>
    <w:rsid w:val="00CC3BF8"/>
    <w:rsid w:val="00CC4135"/>
    <w:rsid w:val="00CC7AC3"/>
    <w:rsid w:val="00CD45B4"/>
    <w:rsid w:val="00CE6B0D"/>
    <w:rsid w:val="00D05DDF"/>
    <w:rsid w:val="00D210B0"/>
    <w:rsid w:val="00D25035"/>
    <w:rsid w:val="00D541C5"/>
    <w:rsid w:val="00D664EF"/>
    <w:rsid w:val="00D700EB"/>
    <w:rsid w:val="00D73D91"/>
    <w:rsid w:val="00D74B51"/>
    <w:rsid w:val="00D8254C"/>
    <w:rsid w:val="00D826B7"/>
    <w:rsid w:val="00D8524F"/>
    <w:rsid w:val="00DB7554"/>
    <w:rsid w:val="00DC1783"/>
    <w:rsid w:val="00DC6195"/>
    <w:rsid w:val="00DD3391"/>
    <w:rsid w:val="00DD4E61"/>
    <w:rsid w:val="00DE3301"/>
    <w:rsid w:val="00DE3E82"/>
    <w:rsid w:val="00DE68B3"/>
    <w:rsid w:val="00DF06FA"/>
    <w:rsid w:val="00DF0D46"/>
    <w:rsid w:val="00E1556F"/>
    <w:rsid w:val="00E30105"/>
    <w:rsid w:val="00E46B22"/>
    <w:rsid w:val="00E61C27"/>
    <w:rsid w:val="00E70252"/>
    <w:rsid w:val="00E737FC"/>
    <w:rsid w:val="00E80102"/>
    <w:rsid w:val="00E93134"/>
    <w:rsid w:val="00EC0343"/>
    <w:rsid w:val="00ED2EC3"/>
    <w:rsid w:val="00ED4BC7"/>
    <w:rsid w:val="00EE04B2"/>
    <w:rsid w:val="00EF36C9"/>
    <w:rsid w:val="00F30EE9"/>
    <w:rsid w:val="00F4546C"/>
    <w:rsid w:val="00F64622"/>
    <w:rsid w:val="00F70E17"/>
    <w:rsid w:val="00F7455E"/>
    <w:rsid w:val="00F762F5"/>
    <w:rsid w:val="00F93031"/>
    <w:rsid w:val="00FA29AA"/>
    <w:rsid w:val="00FA5561"/>
    <w:rsid w:val="00FB025A"/>
    <w:rsid w:val="00FB0A84"/>
    <w:rsid w:val="00FB0FD7"/>
    <w:rsid w:val="00FB3457"/>
    <w:rsid w:val="00FC07A6"/>
    <w:rsid w:val="00FC29BD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7513"/>
  <w15:docId w15:val="{C938FFB0-D59C-4588-A464-0F227223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D8D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C303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29AA"/>
    <w:pPr>
      <w:keepNext/>
      <w:keepLines/>
      <w:widowControl/>
      <w:suppressAutoHyphens w:val="0"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0E9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6A98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29AA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C3035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29AA"/>
    <w:pPr>
      <w:keepNext/>
      <w:keepLines/>
      <w:widowControl/>
      <w:suppressAutoHyphens w:val="0"/>
      <w:spacing w:before="200"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qFormat/>
    <w:rsid w:val="00BE4D8D"/>
  </w:style>
  <w:style w:type="character" w:customStyle="1" w:styleId="StopkaZnak">
    <w:name w:val="Stopka Znak"/>
    <w:basedOn w:val="Domylnaczcionkaakapitu"/>
    <w:link w:val="Stopka"/>
    <w:uiPriority w:val="99"/>
    <w:qFormat/>
    <w:rsid w:val="00BE4D8D"/>
  </w:style>
  <w:style w:type="character" w:customStyle="1" w:styleId="Domylnaczcionkaakapitu3">
    <w:name w:val="Domyślna czcionka akapitu3"/>
    <w:qFormat/>
    <w:rsid w:val="00BE4D8D"/>
  </w:style>
  <w:style w:type="character" w:styleId="Hipercze">
    <w:name w:val="Hyperlink"/>
    <w:uiPriority w:val="99"/>
    <w:rsid w:val="00BE4D8D"/>
    <w:rPr>
      <w:color w:val="000080"/>
      <w:u w:val="single"/>
    </w:rPr>
  </w:style>
  <w:style w:type="character" w:customStyle="1" w:styleId="Pogrubienie1">
    <w:name w:val="Pogrubienie1"/>
    <w:qFormat/>
    <w:rsid w:val="00BE4D8D"/>
    <w:rPr>
      <w:b/>
      <w:bCs/>
    </w:rPr>
  </w:style>
  <w:style w:type="character" w:customStyle="1" w:styleId="markedcontent">
    <w:name w:val="markedcontent"/>
    <w:basedOn w:val="Domylnaczcionkaakapitu"/>
    <w:qFormat/>
    <w:rsid w:val="00C7201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64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D44074"/>
    <w:rPr>
      <w:rFonts w:ascii="Calibri" w:eastAsia="Calibri" w:hAnsi="Calibri"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next w:val="Tekstpodstawowy"/>
    <w:link w:val="NagwekZnak"/>
    <w:uiPriority w:val="99"/>
    <w:unhideWhenUsed/>
    <w:rsid w:val="00BE4D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64179"/>
    <w:pPr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E4D8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BE4D8D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paragraph" w:customStyle="1" w:styleId="Default">
    <w:name w:val="Default"/>
    <w:qFormat/>
    <w:rsid w:val="00BE4D8D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BE4D8D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BE4D8D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086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876A98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876A98"/>
    <w:pPr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A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76A98"/>
    <w:rPr>
      <w:vertAlign w:val="superscript"/>
    </w:rPr>
  </w:style>
  <w:style w:type="paragraph" w:customStyle="1" w:styleId="Styl">
    <w:name w:val="Styl"/>
    <w:uiPriority w:val="99"/>
    <w:rsid w:val="00876A98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9A2463"/>
    <w:pPr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andard">
    <w:name w:val="Standard"/>
    <w:rsid w:val="00821CC7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46E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9146EE"/>
    <w:pPr>
      <w:numPr>
        <w:numId w:val="35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 w:bidi="ar-SA"/>
    </w:rPr>
  </w:style>
  <w:style w:type="character" w:customStyle="1" w:styleId="Nagwek1Znak">
    <w:name w:val="Nagłówek 1 Znak"/>
    <w:basedOn w:val="Domylnaczcionkaakapitu"/>
    <w:link w:val="Nagwek1"/>
    <w:rsid w:val="006C3035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hi-IN" w:bidi="hi-IN"/>
    </w:rPr>
  </w:style>
  <w:style w:type="paragraph" w:styleId="Tekstpodstawowy2">
    <w:name w:val="Body Text 2"/>
    <w:basedOn w:val="Normalny"/>
    <w:link w:val="Tekstpodstawowy2Znak"/>
    <w:unhideWhenUsed/>
    <w:rsid w:val="006C303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6C303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nhideWhenUsed/>
    <w:rsid w:val="006C3035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6C3035"/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6C3035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hi-IN" w:bidi="hi-IN"/>
    </w:rPr>
  </w:style>
  <w:style w:type="paragraph" w:styleId="Adreszwrotnynakopercie">
    <w:name w:val="envelope return"/>
    <w:basedOn w:val="Normalny"/>
    <w:semiHidden/>
    <w:rsid w:val="006C3035"/>
    <w:pPr>
      <w:widowControl/>
      <w:suppressAutoHyphens w:val="0"/>
      <w:textAlignment w:val="auto"/>
    </w:pPr>
    <w:rPr>
      <w:rFonts w:ascii="PL CasperOpenFace" w:eastAsia="Times New Roman" w:hAnsi="PL CasperOpenFace" w:cs="Times New Roman"/>
      <w:kern w:val="0"/>
      <w:sz w:val="20"/>
      <w:szCs w:val="20"/>
      <w:lang w:eastAsia="pl-PL" w:bidi="ar-SA"/>
    </w:rPr>
  </w:style>
  <w:style w:type="numbering" w:customStyle="1" w:styleId="WWNum28">
    <w:name w:val="WWNum28"/>
    <w:basedOn w:val="Bezlisty"/>
    <w:rsid w:val="00CA60A0"/>
    <w:pPr>
      <w:numPr>
        <w:numId w:val="57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60A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60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DeltaViewInsertion">
    <w:name w:val="DeltaView Insertion"/>
    <w:rsid w:val="00CA60A0"/>
    <w:rPr>
      <w:b/>
      <w:i/>
      <w:spacing w:val="0"/>
    </w:rPr>
  </w:style>
  <w:style w:type="character" w:customStyle="1" w:styleId="text-justify">
    <w:name w:val="text-justify"/>
    <w:rsid w:val="00CA60A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A29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29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2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uiPriority w:val="99"/>
    <w:rsid w:val="00FA29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9AA"/>
    <w:pPr>
      <w:widowControl/>
      <w:suppressAutoHyphens w:val="0"/>
      <w:spacing w:after="20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9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2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9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A29AA"/>
    <w:pPr>
      <w:widowControl/>
      <w:suppressAutoHyphens w:val="0"/>
      <w:textAlignment w:val="auto"/>
    </w:pPr>
    <w:rPr>
      <w:rFonts w:ascii="Tahoma" w:eastAsia="Calibri" w:hAnsi="Tahoma" w:cs="Times New Roman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AA"/>
    <w:rPr>
      <w:rFonts w:ascii="Tahoma" w:eastAsia="Calibri" w:hAnsi="Tahoma" w:cs="Times New Roman"/>
      <w:sz w:val="16"/>
      <w:szCs w:val="16"/>
    </w:rPr>
  </w:style>
  <w:style w:type="paragraph" w:customStyle="1" w:styleId="Bezformatowania">
    <w:name w:val="Bez formatowania"/>
    <w:uiPriority w:val="99"/>
    <w:rsid w:val="00FA29AA"/>
    <w:pPr>
      <w:suppressAutoHyphens w:val="0"/>
      <w:spacing w:after="200" w:line="276" w:lineRule="auto"/>
    </w:pPr>
    <w:rPr>
      <w:rFonts w:ascii="Calibri" w:eastAsia="Calibri" w:hAnsi="Calibri" w:cs="Times New Roman"/>
      <w:color w:val="00000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uiPriority w:val="99"/>
    <w:rsid w:val="00FA29AA"/>
    <w:pPr>
      <w:widowControl/>
      <w:suppressAutoHyphens w:val="0"/>
      <w:spacing w:after="120" w:line="360" w:lineRule="auto"/>
      <w:jc w:val="both"/>
      <w:textAlignment w:val="auto"/>
    </w:pPr>
    <w:rPr>
      <w:rFonts w:ascii="Tahoma" w:eastAsia="Calibri" w:hAnsi="Tahoma" w:cs="Times New Roman"/>
      <w:kern w:val="0"/>
      <w:szCs w:val="20"/>
      <w:lang w:eastAsia="pl-PL" w:bidi="ar-SA"/>
    </w:rPr>
  </w:style>
  <w:style w:type="character" w:customStyle="1" w:styleId="SFTPodstawowyZnak">
    <w:name w:val="SFT_Podstawowy Znak"/>
    <w:link w:val="SFTPodstawowy"/>
    <w:uiPriority w:val="99"/>
    <w:locked/>
    <w:rsid w:val="00FA29AA"/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postbody1">
    <w:name w:val="postbody1"/>
    <w:uiPriority w:val="99"/>
    <w:rsid w:val="00FA29AA"/>
    <w:rPr>
      <w:sz w:val="18"/>
    </w:rPr>
  </w:style>
  <w:style w:type="numbering" w:customStyle="1" w:styleId="WWNum31">
    <w:name w:val="WWNum31"/>
    <w:basedOn w:val="Bezlisty"/>
    <w:rsid w:val="00FA29AA"/>
    <w:pPr>
      <w:numPr>
        <w:numId w:val="6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9AA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A29A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29A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29AA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FA29AA"/>
    <w:pPr>
      <w:suppressAutoHyphens w:val="0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A29AA"/>
    <w:rPr>
      <w:rFonts w:eastAsiaTheme="minorEastAsia"/>
      <w:lang w:eastAsia="pl-PL"/>
    </w:rPr>
  </w:style>
  <w:style w:type="character" w:customStyle="1" w:styleId="TytuZnak">
    <w:name w:val="Tytuł Znak"/>
    <w:link w:val="Tytu"/>
    <w:rsid w:val="00FA29AA"/>
    <w:rPr>
      <w:b/>
      <w:sz w:val="3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9AA"/>
    <w:rPr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A29AA"/>
    <w:rPr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A29A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FA29AA"/>
    <w:pPr>
      <w:widowControl/>
      <w:suppressAutoHyphens w:val="0"/>
      <w:jc w:val="center"/>
      <w:textAlignment w:val="auto"/>
    </w:pPr>
    <w:rPr>
      <w:rFonts w:asciiTheme="minorHAnsi" w:eastAsiaTheme="minorHAnsi" w:hAnsiTheme="minorHAnsi" w:cstheme="minorBidi"/>
      <w:b/>
      <w:kern w:val="0"/>
      <w:sz w:val="36"/>
      <w:szCs w:val="22"/>
      <w:lang w:eastAsia="en-US" w:bidi="ar-SA"/>
    </w:rPr>
  </w:style>
  <w:style w:type="character" w:customStyle="1" w:styleId="TytuZnak1">
    <w:name w:val="Tytuł Znak1"/>
    <w:basedOn w:val="Domylnaczcionkaakapitu"/>
    <w:uiPriority w:val="10"/>
    <w:rsid w:val="00FA29AA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styleId="Uwydatnienie">
    <w:name w:val="Emphasis"/>
    <w:uiPriority w:val="20"/>
    <w:qFormat/>
    <w:rsid w:val="00FA29AA"/>
    <w:rPr>
      <w:i/>
      <w:iCs/>
    </w:rPr>
  </w:style>
  <w:style w:type="paragraph" w:customStyle="1" w:styleId="Tekstpodstawowy21">
    <w:name w:val="Tekst podstawowy 21"/>
    <w:basedOn w:val="Normalny"/>
    <w:rsid w:val="00FA29AA"/>
    <w:pPr>
      <w:suppressAutoHyphens w:val="0"/>
      <w:ind w:left="280" w:hanging="28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western">
    <w:name w:val="western"/>
    <w:basedOn w:val="Normalny"/>
    <w:rsid w:val="00FA29AA"/>
    <w:pPr>
      <w:widowControl/>
      <w:suppressAutoHyphens w:val="0"/>
      <w:spacing w:before="100" w:beforeAutospacing="1" w:after="119" w:line="276" w:lineRule="auto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A60B41"/>
    <w:pPr>
      <w:suppressAutoHyphens w:val="0"/>
    </w:pPr>
    <w:rPr>
      <w:rFonts w:ascii="Neo Sans Pro" w:hAnsi="Neo Sans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814C1"/>
    <w:pPr>
      <w:suppressAutoHyphens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0E97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g-star-inserted">
    <w:name w:val="ng-star-inserted"/>
    <w:basedOn w:val="Domylnaczcionkaakapitu"/>
    <w:rsid w:val="004C42F9"/>
  </w:style>
  <w:style w:type="numbering" w:customStyle="1" w:styleId="WWNum15">
    <w:name w:val="WWNum15"/>
    <w:basedOn w:val="Bezlisty"/>
    <w:rsid w:val="00CC3BF8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mgo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mazmgo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A837-F494-4D18-85D8-233CE425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5393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dc:description/>
  <cp:lastModifiedBy>MZMGO</cp:lastModifiedBy>
  <cp:revision>2</cp:revision>
  <cp:lastPrinted>2023-06-29T09:37:00Z</cp:lastPrinted>
  <dcterms:created xsi:type="dcterms:W3CDTF">2023-06-29T12:39:00Z</dcterms:created>
  <dcterms:modified xsi:type="dcterms:W3CDTF">2023-06-29T12:39:00Z</dcterms:modified>
  <dc:language>pl-PL</dc:language>
</cp:coreProperties>
</file>