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314C62" w:rsidRDefault="006C1374" w:rsidP="00314C62">
      <w:pPr>
        <w:pStyle w:val="Nagwek1"/>
        <w:spacing w:before="0"/>
        <w:rPr>
          <w:rFonts w:eastAsia="Times New Roman"/>
          <w:b/>
          <w:szCs w:val="24"/>
        </w:rPr>
      </w:pPr>
      <w:r w:rsidRPr="00314C62">
        <w:rPr>
          <w:rFonts w:eastAsia="Times New Roman"/>
          <w:b/>
          <w:szCs w:val="24"/>
        </w:rPr>
        <w:t xml:space="preserve">Załącznik nr </w:t>
      </w:r>
      <w:r w:rsidR="00566EE4" w:rsidRPr="00314C62">
        <w:rPr>
          <w:rFonts w:eastAsia="Times New Roman"/>
          <w:b/>
          <w:szCs w:val="24"/>
        </w:rPr>
        <w:t>2</w:t>
      </w:r>
      <w:r w:rsidR="002B6E09" w:rsidRPr="00314C62">
        <w:rPr>
          <w:rFonts w:eastAsia="Times New Roman"/>
          <w:b/>
          <w:szCs w:val="24"/>
        </w:rPr>
        <w:t xml:space="preserve"> do S</w:t>
      </w:r>
      <w:r w:rsidR="00B87AF2" w:rsidRPr="00314C62">
        <w:rPr>
          <w:rFonts w:eastAsia="Times New Roman"/>
          <w:b/>
          <w:szCs w:val="24"/>
        </w:rPr>
        <w:t>WZ</w:t>
      </w:r>
    </w:p>
    <w:p w14:paraId="1DE04FD9" w14:textId="77777777" w:rsidR="00093DD9" w:rsidRPr="00314C62" w:rsidRDefault="00093DD9" w:rsidP="00314C62">
      <w:pPr>
        <w:pStyle w:val="Nagwek2"/>
        <w:spacing w:before="0" w:line="360" w:lineRule="auto"/>
        <w:jc w:val="center"/>
        <w:rPr>
          <w:rFonts w:eastAsia="Times New Roman"/>
          <w:szCs w:val="24"/>
        </w:rPr>
      </w:pPr>
      <w:r w:rsidRPr="00314C62">
        <w:rPr>
          <w:rFonts w:eastAsia="Times New Roman"/>
          <w:szCs w:val="24"/>
        </w:rPr>
        <w:t>OFERTA</w:t>
      </w:r>
    </w:p>
    <w:p w14:paraId="4163E8D6" w14:textId="77777777" w:rsidR="00093DD9" w:rsidRPr="00314C62" w:rsidRDefault="00093DD9" w:rsidP="00314C62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314C62" w14:paraId="2FE8994D" w14:textId="77777777" w:rsidTr="00FC4846">
        <w:tc>
          <w:tcPr>
            <w:tcW w:w="5096" w:type="dxa"/>
          </w:tcPr>
          <w:p w14:paraId="70905263" w14:textId="272DFDAF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314C62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314C62" w14:paraId="5A9E3BBD" w14:textId="77777777" w:rsidTr="00FC4846">
        <w:tc>
          <w:tcPr>
            <w:tcW w:w="5096" w:type="dxa"/>
          </w:tcPr>
          <w:p w14:paraId="094DE5EF" w14:textId="58D08FA1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314C62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314C62" w14:paraId="65FA3124" w14:textId="77777777" w:rsidTr="00FC4846">
        <w:tc>
          <w:tcPr>
            <w:tcW w:w="5096" w:type="dxa"/>
          </w:tcPr>
          <w:p w14:paraId="0366A492" w14:textId="4880A8D6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314C62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314C62" w14:paraId="46E18A2F" w14:textId="77777777" w:rsidTr="00FC4846">
        <w:tc>
          <w:tcPr>
            <w:tcW w:w="5096" w:type="dxa"/>
          </w:tcPr>
          <w:p w14:paraId="4A3C2DA2" w14:textId="771A8D72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314C62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314C62" w14:paraId="3BA1A5C2" w14:textId="77777777" w:rsidTr="00FC4846">
        <w:tc>
          <w:tcPr>
            <w:tcW w:w="5096" w:type="dxa"/>
          </w:tcPr>
          <w:p w14:paraId="557F0A70" w14:textId="5422E83B" w:rsidR="00403F84" w:rsidRPr="00314C62" w:rsidRDefault="00403F84" w:rsidP="00314C62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314C62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314C62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314C62" w14:paraId="27BDC286" w14:textId="77777777" w:rsidTr="00FC4846">
        <w:tc>
          <w:tcPr>
            <w:tcW w:w="5096" w:type="dxa"/>
          </w:tcPr>
          <w:p w14:paraId="4360E422" w14:textId="767DF29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314C62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314C62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314C62" w:rsidRDefault="00403F84" w:rsidP="00314C62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314C62" w:rsidRDefault="00093DD9" w:rsidP="00314C62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314C62">
        <w:rPr>
          <w:rFonts w:ascii="Calibri" w:hAnsi="Calibri"/>
          <w:lang w:eastAsia="pl-PL"/>
        </w:rPr>
        <w:t>Czy wykonawca to mikro-/mały/średni przedsiębiorca</w:t>
      </w:r>
      <w:r w:rsidRPr="00314C62">
        <w:rPr>
          <w:rStyle w:val="Odwoanieprzypisudolnego"/>
          <w:rFonts w:ascii="Calibri" w:hAnsi="Calibri"/>
          <w:lang w:eastAsia="pl-PL"/>
        </w:rPr>
        <w:footnoteReference w:id="1"/>
      </w:r>
      <w:r w:rsidRPr="00314C62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314C62" w:rsidRDefault="00093DD9" w:rsidP="00314C62">
      <w:pPr>
        <w:spacing w:line="360" w:lineRule="auto"/>
        <w:rPr>
          <w:rFonts w:ascii="Calibri" w:hAnsi="Calibri"/>
          <w:lang w:eastAsia="pl-PL"/>
        </w:rPr>
      </w:pPr>
      <w:r w:rsidRPr="00314C62">
        <w:rPr>
          <w:rFonts w:ascii="Calibri" w:hAnsi="Calibri"/>
          <w:lang w:eastAsia="pl-PL"/>
        </w:rPr>
        <w:t xml:space="preserve">(* </w:t>
      </w:r>
      <w:r w:rsidR="00802479" w:rsidRPr="00314C62">
        <w:rPr>
          <w:rFonts w:ascii="Calibri" w:hAnsi="Calibri"/>
          <w:lang w:eastAsia="pl-PL"/>
        </w:rPr>
        <w:t>podkreślić właściwe</w:t>
      </w:r>
      <w:r w:rsidRPr="00314C62">
        <w:rPr>
          <w:rFonts w:ascii="Calibri" w:hAnsi="Calibri"/>
          <w:lang w:eastAsia="pl-PL"/>
        </w:rPr>
        <w:t>)</w:t>
      </w:r>
    </w:p>
    <w:p w14:paraId="13C5A8BA" w14:textId="77777777" w:rsidR="007915BC" w:rsidRPr="00314C62" w:rsidRDefault="007915BC" w:rsidP="00314C62">
      <w:pPr>
        <w:spacing w:after="240" w:line="360" w:lineRule="auto"/>
        <w:rPr>
          <w:rFonts w:ascii="Calibri" w:eastAsia="Times New Roman" w:hAnsi="Calibri" w:cs="Times New Roman"/>
          <w:color w:val="auto"/>
        </w:rPr>
      </w:pPr>
      <w:r w:rsidRPr="00314C62">
        <w:rPr>
          <w:rFonts w:ascii="Calibri" w:eastAsia="Times New Roman" w:hAnsi="Calibri" w:cs="Times New Roman"/>
          <w:color w:val="auto"/>
        </w:rPr>
        <w:t>Gmina Sulejów</w:t>
      </w:r>
      <w:r w:rsidR="00D33371" w:rsidRPr="00314C62">
        <w:rPr>
          <w:rFonts w:ascii="Calibri" w:eastAsia="Times New Roman" w:hAnsi="Calibri" w:cs="Times New Roman"/>
          <w:color w:val="auto"/>
        </w:rPr>
        <w:br/>
      </w:r>
      <w:r w:rsidRPr="00314C62">
        <w:rPr>
          <w:rFonts w:ascii="Calibri" w:eastAsia="Times New Roman" w:hAnsi="Calibri" w:cs="Times New Roman"/>
          <w:color w:val="auto"/>
        </w:rPr>
        <w:t>ul. Konecka 42</w:t>
      </w:r>
      <w:r w:rsidR="00D33371" w:rsidRPr="00314C62">
        <w:rPr>
          <w:rFonts w:ascii="Calibri" w:eastAsia="Times New Roman" w:hAnsi="Calibri" w:cs="Times New Roman"/>
          <w:color w:val="auto"/>
        </w:rPr>
        <w:br/>
      </w:r>
      <w:r w:rsidRPr="00314C62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69BCA01F" w:rsidR="003A7D9F" w:rsidRPr="00314C62" w:rsidRDefault="003A7D9F" w:rsidP="00314C62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314C62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BB7CD4" w:rsidRPr="00314C62">
        <w:rPr>
          <w:rFonts w:ascii="Calibri" w:hAnsi="Calibri"/>
          <w:b/>
          <w:noProof/>
        </w:rPr>
        <w:t>Świadczenie usług ratownictwa wodnego w krytej pływalni w Sulejowie</w:t>
      </w:r>
      <w:r w:rsidR="00BB7CD4" w:rsidRPr="00314C62">
        <w:rPr>
          <w:rFonts w:ascii="Calibri" w:hAnsi="Calibri"/>
          <w:noProof/>
        </w:rPr>
        <w:t xml:space="preserve"> </w:t>
      </w:r>
      <w:r w:rsidRPr="00314C62">
        <w:rPr>
          <w:rFonts w:ascii="Calibri" w:hAnsi="Calibri" w:cs="Times New Roman"/>
          <w:bCs/>
        </w:rPr>
        <w:t>o</w:t>
      </w:r>
      <w:r w:rsidRPr="00314C62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2202DE68" w14:textId="77777777" w:rsidR="00BB7CD4" w:rsidRPr="00314C62" w:rsidRDefault="00BB7CD4" w:rsidP="00314C62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hAnsi="Calibri"/>
          <w:noProof/>
        </w:rPr>
      </w:pPr>
    </w:p>
    <w:p w14:paraId="004017D9" w14:textId="77777777" w:rsidR="0068417C" w:rsidRPr="00314C62" w:rsidRDefault="0068417C" w:rsidP="00314C62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314C62">
        <w:rPr>
          <w:rFonts w:ascii="Calibri" w:eastAsia="Times New Roman" w:hAnsi="Calibri" w:cs="Times New Roman"/>
          <w:color w:val="auto"/>
        </w:rPr>
        <w:t>Kryterium I: Cena</w:t>
      </w:r>
    </w:p>
    <w:tbl>
      <w:tblPr>
        <w:tblW w:w="3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8"/>
        <w:gridCol w:w="1418"/>
        <w:gridCol w:w="1699"/>
        <w:gridCol w:w="2410"/>
      </w:tblGrid>
      <w:tr w:rsidR="00BB7CD4" w:rsidRPr="00314C62" w14:paraId="5A3CDCAC" w14:textId="77777777" w:rsidTr="00314C62">
        <w:trPr>
          <w:trHeight w:val="1600"/>
        </w:trPr>
        <w:tc>
          <w:tcPr>
            <w:tcW w:w="1578" w:type="pct"/>
            <w:shd w:val="clear" w:color="000000" w:fill="FFFFFF"/>
          </w:tcPr>
          <w:p w14:paraId="436E41A2" w14:textId="30597549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Nazwa zadania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14:paraId="7276D61C" w14:textId="3C1D19A9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Szacunkowa ilość godzin</w:t>
            </w:r>
          </w:p>
        </w:tc>
        <w:tc>
          <w:tcPr>
            <w:tcW w:w="1052" w:type="pct"/>
            <w:shd w:val="clear" w:color="000000" w:fill="FFFFFF"/>
            <w:vAlign w:val="center"/>
          </w:tcPr>
          <w:p w14:paraId="40A436BF" w14:textId="7D4066B5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Cena w zł za 1h (60 min.)</w:t>
            </w:r>
          </w:p>
        </w:tc>
        <w:tc>
          <w:tcPr>
            <w:tcW w:w="1492" w:type="pct"/>
            <w:shd w:val="clear" w:color="000000" w:fill="FFFFFF"/>
            <w:vAlign w:val="center"/>
          </w:tcPr>
          <w:p w14:paraId="49EB53E4" w14:textId="70345B74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Wartość w zł</w:t>
            </w:r>
          </w:p>
          <w:p w14:paraId="76D52203" w14:textId="73BB6AFD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 xml:space="preserve">(kol. 2 x kol. </w:t>
            </w:r>
            <w:r w:rsidR="0099746E" w:rsidRPr="00314C62">
              <w:rPr>
                <w:rFonts w:ascii="Calibri" w:eastAsia="Times New Roman" w:hAnsi="Calibri" w:cs="Arial"/>
              </w:rPr>
              <w:t>3</w:t>
            </w:r>
            <w:r w:rsidRPr="00314C62">
              <w:rPr>
                <w:rFonts w:ascii="Calibri" w:eastAsia="Times New Roman" w:hAnsi="Calibri" w:cs="Arial"/>
              </w:rPr>
              <w:t>)</w:t>
            </w:r>
          </w:p>
        </w:tc>
      </w:tr>
      <w:tr w:rsidR="00BB7CD4" w:rsidRPr="00314C62" w14:paraId="7FA06530" w14:textId="77777777" w:rsidTr="00314C62">
        <w:trPr>
          <w:trHeight w:val="300"/>
        </w:trPr>
        <w:tc>
          <w:tcPr>
            <w:tcW w:w="1578" w:type="pct"/>
            <w:shd w:val="clear" w:color="000000" w:fill="FFFFFF"/>
          </w:tcPr>
          <w:p w14:paraId="5A7AAA9A" w14:textId="63FE3362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proofErr w:type="gramStart"/>
            <w:r w:rsidRPr="00314C62">
              <w:rPr>
                <w:rFonts w:ascii="Calibri" w:eastAsia="Times New Roman" w:hAnsi="Calibri" w:cs="Arial"/>
              </w:rPr>
              <w:t>kol</w:t>
            </w:r>
            <w:proofErr w:type="gramEnd"/>
            <w:r w:rsidRPr="00314C62">
              <w:rPr>
                <w:rFonts w:ascii="Calibri" w:eastAsia="Times New Roman" w:hAnsi="Calibri" w:cs="Arial"/>
              </w:rPr>
              <w:t>. 1</w:t>
            </w:r>
          </w:p>
        </w:tc>
        <w:tc>
          <w:tcPr>
            <w:tcW w:w="878" w:type="pct"/>
            <w:shd w:val="clear" w:color="000000" w:fill="FFFFFF"/>
            <w:vAlign w:val="center"/>
            <w:hideMark/>
          </w:tcPr>
          <w:p w14:paraId="06E7961E" w14:textId="05D84359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proofErr w:type="gramStart"/>
            <w:r w:rsidRPr="00314C62">
              <w:rPr>
                <w:rFonts w:ascii="Calibri" w:eastAsia="Times New Roman" w:hAnsi="Calibri" w:cs="Arial"/>
              </w:rPr>
              <w:t>kol</w:t>
            </w:r>
            <w:proofErr w:type="gramEnd"/>
            <w:r w:rsidRPr="00314C62">
              <w:rPr>
                <w:rFonts w:ascii="Calibri" w:eastAsia="Times New Roman" w:hAnsi="Calibri" w:cs="Arial"/>
              </w:rPr>
              <w:t>. 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14:paraId="779695AF" w14:textId="13EA25A6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proofErr w:type="gramStart"/>
            <w:r w:rsidRPr="00314C62">
              <w:rPr>
                <w:rFonts w:ascii="Calibri" w:eastAsia="Times New Roman" w:hAnsi="Calibri" w:cs="Arial"/>
              </w:rPr>
              <w:t>kol</w:t>
            </w:r>
            <w:proofErr w:type="gramEnd"/>
            <w:r w:rsidRPr="00314C62">
              <w:rPr>
                <w:rFonts w:ascii="Calibri" w:eastAsia="Times New Roman" w:hAnsi="Calibri" w:cs="Arial"/>
              </w:rPr>
              <w:t>.</w:t>
            </w:r>
            <w:r w:rsidR="0099746E" w:rsidRPr="00314C62">
              <w:rPr>
                <w:rFonts w:ascii="Calibri" w:eastAsia="Times New Roman" w:hAnsi="Calibri" w:cs="Arial"/>
              </w:rPr>
              <w:t xml:space="preserve"> 3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6F94D5D" w14:textId="665AA46C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proofErr w:type="gramStart"/>
            <w:r w:rsidRPr="00314C62">
              <w:rPr>
                <w:rFonts w:ascii="Calibri" w:eastAsia="Times New Roman" w:hAnsi="Calibri" w:cs="Arial"/>
              </w:rPr>
              <w:t>kol</w:t>
            </w:r>
            <w:proofErr w:type="gramEnd"/>
            <w:r w:rsidRPr="00314C62">
              <w:rPr>
                <w:rFonts w:ascii="Calibri" w:eastAsia="Times New Roman" w:hAnsi="Calibri" w:cs="Arial"/>
              </w:rPr>
              <w:t xml:space="preserve">. </w:t>
            </w:r>
            <w:r w:rsidR="0099746E" w:rsidRPr="00314C62">
              <w:rPr>
                <w:rFonts w:ascii="Calibri" w:eastAsia="Times New Roman" w:hAnsi="Calibri" w:cs="Arial"/>
              </w:rPr>
              <w:t>4</w:t>
            </w:r>
          </w:p>
        </w:tc>
      </w:tr>
      <w:tr w:rsidR="00BB7CD4" w:rsidRPr="00314C62" w14:paraId="2897442B" w14:textId="77777777" w:rsidTr="00314C62">
        <w:trPr>
          <w:trHeight w:val="600"/>
        </w:trPr>
        <w:tc>
          <w:tcPr>
            <w:tcW w:w="1578" w:type="pct"/>
          </w:tcPr>
          <w:p w14:paraId="3B3A8F13" w14:textId="753DCB81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Świadczenie usług ratownictwa wodnego w krytej pływalni w Sulejowie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6BA05AFB" w14:textId="2720AAC6" w:rsidR="00BB7CD4" w:rsidRPr="00314C62" w:rsidRDefault="00D3215C" w:rsidP="00314C62">
            <w:pPr>
              <w:spacing w:line="360" w:lineRule="auto"/>
              <w:jc w:val="right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3304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4B4D583" w14:textId="77777777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86FC186" w14:textId="77777777" w:rsidR="00BB7CD4" w:rsidRPr="00314C62" w:rsidRDefault="00BB7CD4" w:rsidP="00314C62">
            <w:pPr>
              <w:spacing w:line="360" w:lineRule="auto"/>
              <w:rPr>
                <w:rFonts w:ascii="Calibri" w:eastAsia="Times New Roman" w:hAnsi="Calibri" w:cs="Arial"/>
              </w:rPr>
            </w:pPr>
            <w:r w:rsidRPr="00314C62">
              <w:rPr>
                <w:rFonts w:ascii="Calibri" w:eastAsia="Times New Roman" w:hAnsi="Calibri" w:cs="Arial"/>
              </w:rPr>
              <w:t> </w:t>
            </w:r>
          </w:p>
        </w:tc>
      </w:tr>
    </w:tbl>
    <w:p w14:paraId="61F18F6A" w14:textId="77777777" w:rsidR="00314C62" w:rsidRDefault="00314C62" w:rsidP="00314C62">
      <w:pPr>
        <w:pStyle w:val="Lista"/>
        <w:tabs>
          <w:tab w:val="num" w:pos="284"/>
        </w:tabs>
        <w:spacing w:line="360" w:lineRule="auto"/>
        <w:jc w:val="left"/>
        <w:rPr>
          <w:rFonts w:ascii="Calibri" w:hAnsi="Calibri"/>
        </w:rPr>
      </w:pPr>
    </w:p>
    <w:p w14:paraId="1FB5E883" w14:textId="77777777" w:rsidR="00314C62" w:rsidRDefault="00314C62" w:rsidP="00314C62">
      <w:pPr>
        <w:pStyle w:val="Lista"/>
        <w:tabs>
          <w:tab w:val="num" w:pos="284"/>
        </w:tabs>
        <w:spacing w:line="360" w:lineRule="auto"/>
        <w:jc w:val="left"/>
        <w:rPr>
          <w:rFonts w:ascii="Calibri" w:hAnsi="Calibri"/>
        </w:rPr>
      </w:pPr>
    </w:p>
    <w:p w14:paraId="20A5A28A" w14:textId="77777777" w:rsidR="00314C62" w:rsidRDefault="00314C62" w:rsidP="00314C62">
      <w:pPr>
        <w:pStyle w:val="Lista"/>
        <w:tabs>
          <w:tab w:val="num" w:pos="284"/>
        </w:tabs>
        <w:spacing w:line="360" w:lineRule="auto"/>
        <w:jc w:val="left"/>
        <w:rPr>
          <w:rFonts w:ascii="Calibri" w:hAnsi="Calibri"/>
        </w:rPr>
      </w:pPr>
    </w:p>
    <w:p w14:paraId="2ECBF4F3" w14:textId="4EE379E2" w:rsidR="0068417C" w:rsidRPr="00314C62" w:rsidRDefault="0068417C" w:rsidP="00314C62">
      <w:pPr>
        <w:pStyle w:val="Lista"/>
        <w:tabs>
          <w:tab w:val="num" w:pos="284"/>
        </w:tabs>
        <w:spacing w:line="360" w:lineRule="auto"/>
        <w:jc w:val="left"/>
        <w:rPr>
          <w:rFonts w:ascii="Calibri" w:hAnsi="Calibri" w:cs="Times New Roman"/>
        </w:rPr>
      </w:pPr>
      <w:r w:rsidRPr="00314C62">
        <w:rPr>
          <w:rFonts w:ascii="Calibri" w:hAnsi="Calibri"/>
        </w:rPr>
        <w:t>Kryterium II: Czas uzupełnienia składu ratowniczego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uzupełnienia składu ratowniczego"/>
        <w:tblDescription w:val="Tabela zawiera kryterium oceny ofert pod nazwą Czas uzupełnienia składu ratowniczego. Wykonawca ma zanzaczyć jedną z pięciu opcji. "/>
      </w:tblPr>
      <w:tblGrid>
        <w:gridCol w:w="4248"/>
        <w:gridCol w:w="2977"/>
      </w:tblGrid>
      <w:tr w:rsidR="0068417C" w:rsidRPr="00314C62" w14:paraId="2D7E6D38" w14:textId="77777777" w:rsidTr="00314C62">
        <w:trPr>
          <w:tblHeader/>
        </w:trPr>
        <w:tc>
          <w:tcPr>
            <w:tcW w:w="4248" w:type="dxa"/>
          </w:tcPr>
          <w:p w14:paraId="2153C68A" w14:textId="0DD28EDE" w:rsidR="0068417C" w:rsidRPr="00314C62" w:rsidRDefault="0068417C" w:rsidP="00314C62">
            <w:pPr>
              <w:spacing w:line="360" w:lineRule="auto"/>
              <w:rPr>
                <w:rFonts w:ascii="Calibri" w:hAnsi="Calibri"/>
              </w:rPr>
            </w:pPr>
            <w:r w:rsidRPr="00314C62">
              <w:rPr>
                <w:rFonts w:ascii="Calibri" w:hAnsi="Calibri"/>
              </w:rPr>
              <w:t>Czas uzupełnienia składu ratowniczego</w:t>
            </w:r>
          </w:p>
        </w:tc>
        <w:tc>
          <w:tcPr>
            <w:tcW w:w="2977" w:type="dxa"/>
          </w:tcPr>
          <w:p w14:paraId="25F47021" w14:textId="77777777" w:rsidR="0068417C" w:rsidRPr="00314C62" w:rsidRDefault="0068417C" w:rsidP="00314C62">
            <w:pPr>
              <w:spacing w:line="360" w:lineRule="auto"/>
              <w:rPr>
                <w:rFonts w:ascii="Calibri" w:hAnsi="Calibri"/>
              </w:rPr>
            </w:pPr>
            <w:r w:rsidRPr="00314C62">
              <w:rPr>
                <w:rFonts w:ascii="Calibri" w:hAnsi="Calibri"/>
              </w:rPr>
              <w:t>Odpowiednie zaznaczyć</w:t>
            </w:r>
          </w:p>
        </w:tc>
      </w:tr>
      <w:tr w:rsidR="0068417C" w:rsidRPr="00314C62" w14:paraId="6065A5E5" w14:textId="77777777" w:rsidTr="0068417C">
        <w:tc>
          <w:tcPr>
            <w:tcW w:w="4248" w:type="dxa"/>
          </w:tcPr>
          <w:p w14:paraId="6630BEE7" w14:textId="2F329155" w:rsidR="0068417C" w:rsidRPr="00314C62" w:rsidRDefault="00CF4715" w:rsidP="00314C62">
            <w:pPr>
              <w:spacing w:line="360" w:lineRule="auto"/>
              <w:rPr>
                <w:rFonts w:ascii="Calibri" w:hAnsi="Calibri"/>
              </w:rPr>
            </w:pPr>
            <w:proofErr w:type="gramStart"/>
            <w:r w:rsidRPr="00314C62">
              <w:rPr>
                <w:rFonts w:ascii="Calibri" w:hAnsi="Calibri"/>
              </w:rPr>
              <w:t>do</w:t>
            </w:r>
            <w:proofErr w:type="gramEnd"/>
            <w:r w:rsidRPr="00314C62">
              <w:rPr>
                <w:rFonts w:ascii="Calibri" w:hAnsi="Calibri"/>
              </w:rPr>
              <w:t xml:space="preserve"> 20</w:t>
            </w:r>
            <w:r w:rsidR="000029E5" w:rsidRPr="00314C62">
              <w:rPr>
                <w:rFonts w:ascii="Calibri" w:hAnsi="Calibri"/>
              </w:rPr>
              <w:t xml:space="preserve"> minut - 40 punktów</w:t>
            </w:r>
          </w:p>
        </w:tc>
        <w:tc>
          <w:tcPr>
            <w:tcW w:w="2977" w:type="dxa"/>
          </w:tcPr>
          <w:p w14:paraId="06FE2F35" w14:textId="4293F302" w:rsidR="0068417C" w:rsidRPr="00314C62" w:rsidRDefault="0068417C" w:rsidP="00314C6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314C62">
              <w:rPr>
                <w:rFonts w:ascii="Calibri" w:hAnsi="Calibri"/>
              </w:rPr>
              <w:sym w:font="Wingdings 2" w:char="F0A3"/>
            </w:r>
          </w:p>
        </w:tc>
      </w:tr>
      <w:tr w:rsidR="0068417C" w:rsidRPr="00314C62" w14:paraId="3FAE7526" w14:textId="77777777" w:rsidTr="0068417C">
        <w:tc>
          <w:tcPr>
            <w:tcW w:w="4248" w:type="dxa"/>
          </w:tcPr>
          <w:p w14:paraId="45E644BF" w14:textId="42293B7E" w:rsidR="0068417C" w:rsidRPr="00314C62" w:rsidRDefault="00CF4715" w:rsidP="00314C62">
            <w:pPr>
              <w:pStyle w:val="Akapitzlist"/>
              <w:snapToGrid w:val="0"/>
              <w:spacing w:after="0" w:line="360" w:lineRule="auto"/>
              <w:ind w:left="0"/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t>21-30</w:t>
            </w:r>
            <w:r w:rsidR="000029E5" w:rsidRPr="00314C62">
              <w:rPr>
                <w:sz w:val="24"/>
                <w:szCs w:val="24"/>
              </w:rPr>
              <w:t xml:space="preserve"> minut - 20 punktów</w:t>
            </w:r>
          </w:p>
        </w:tc>
        <w:tc>
          <w:tcPr>
            <w:tcW w:w="2977" w:type="dxa"/>
          </w:tcPr>
          <w:p w14:paraId="2DE8310C" w14:textId="77777777" w:rsidR="0068417C" w:rsidRPr="00314C62" w:rsidRDefault="0068417C" w:rsidP="00314C62">
            <w:pPr>
              <w:pStyle w:val="Akapitzlist"/>
              <w:snapToGrid w:val="0"/>
              <w:spacing w:after="0" w:line="360" w:lineRule="auto"/>
              <w:ind w:left="0"/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sym w:font="Wingdings 2" w:char="F0A3"/>
            </w:r>
          </w:p>
        </w:tc>
      </w:tr>
      <w:tr w:rsidR="000029E5" w:rsidRPr="00314C62" w14:paraId="22403CE1" w14:textId="77777777" w:rsidTr="0068417C">
        <w:tc>
          <w:tcPr>
            <w:tcW w:w="4248" w:type="dxa"/>
          </w:tcPr>
          <w:p w14:paraId="078E944C" w14:textId="3EAF51D4" w:rsidR="000029E5" w:rsidRPr="00314C62" w:rsidRDefault="00CF4715" w:rsidP="00314C62">
            <w:pPr>
              <w:pStyle w:val="Akapitzlist"/>
              <w:snapToGrid w:val="0"/>
              <w:spacing w:after="0"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314C62">
              <w:rPr>
                <w:sz w:val="24"/>
                <w:szCs w:val="24"/>
              </w:rPr>
              <w:t>powyżej</w:t>
            </w:r>
            <w:proofErr w:type="gramEnd"/>
            <w:r w:rsidRPr="00314C62">
              <w:rPr>
                <w:sz w:val="24"/>
                <w:szCs w:val="24"/>
              </w:rPr>
              <w:t xml:space="preserve"> 3</w:t>
            </w:r>
            <w:r w:rsidR="000029E5" w:rsidRPr="00314C62">
              <w:rPr>
                <w:sz w:val="24"/>
                <w:szCs w:val="24"/>
              </w:rPr>
              <w:t>0 minut - 0 punktów</w:t>
            </w:r>
          </w:p>
        </w:tc>
        <w:tc>
          <w:tcPr>
            <w:tcW w:w="2977" w:type="dxa"/>
          </w:tcPr>
          <w:p w14:paraId="03DBCC7B" w14:textId="3BA435C5" w:rsidR="000029E5" w:rsidRPr="00314C62" w:rsidRDefault="000029E5" w:rsidP="00314C62">
            <w:pPr>
              <w:pStyle w:val="Akapitzlist"/>
              <w:snapToGrid w:val="0"/>
              <w:spacing w:after="0" w:line="360" w:lineRule="auto"/>
              <w:ind w:left="0"/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314C62" w:rsidRDefault="007A382E" w:rsidP="00314C62">
      <w:pPr>
        <w:pStyle w:val="Lista"/>
        <w:tabs>
          <w:tab w:val="num" w:pos="284"/>
        </w:tabs>
        <w:spacing w:line="360" w:lineRule="auto"/>
        <w:jc w:val="left"/>
        <w:rPr>
          <w:rFonts w:ascii="Calibri" w:hAnsi="Calibri" w:cs="Times New Roman"/>
        </w:rPr>
      </w:pPr>
      <w:r w:rsidRPr="00314C62">
        <w:rPr>
          <w:rFonts w:ascii="Calibri" w:hAnsi="Calibri" w:cs="Times New Roman"/>
        </w:rPr>
        <w:t>O</w:t>
      </w:r>
      <w:r w:rsidR="00D93A62" w:rsidRPr="00314C62">
        <w:rPr>
          <w:rFonts w:ascii="Calibri" w:hAnsi="Calibri" w:cs="Times New Roman"/>
        </w:rPr>
        <w:t>świadczamy, że:</w:t>
      </w:r>
    </w:p>
    <w:p w14:paraId="2ABC6E24" w14:textId="77777777" w:rsidR="00765BDD" w:rsidRPr="00314C62" w:rsidRDefault="001C5508" w:rsidP="00314C62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314C62">
        <w:rPr>
          <w:sz w:val="24"/>
          <w:szCs w:val="24"/>
        </w:rPr>
        <w:t>p</w:t>
      </w:r>
      <w:r w:rsidR="00765BDD" w:rsidRPr="00314C62">
        <w:rPr>
          <w:sz w:val="24"/>
          <w:szCs w:val="24"/>
        </w:rPr>
        <w:t>rzedmiot</w:t>
      </w:r>
      <w:proofErr w:type="gramEnd"/>
      <w:r w:rsidR="00765BDD" w:rsidRPr="00314C62">
        <w:rPr>
          <w:sz w:val="24"/>
          <w:szCs w:val="24"/>
        </w:rPr>
        <w:t xml:space="preserve"> zamówienia wykonamy w t</w:t>
      </w:r>
      <w:r w:rsidR="00E45E32" w:rsidRPr="00314C62">
        <w:rPr>
          <w:sz w:val="24"/>
          <w:szCs w:val="24"/>
        </w:rPr>
        <w:t>erminie wskazanym w treści SWZ</w:t>
      </w:r>
      <w:r w:rsidR="00641FF4" w:rsidRPr="00314C62">
        <w:rPr>
          <w:sz w:val="24"/>
          <w:szCs w:val="24"/>
        </w:rPr>
        <w:t>;</w:t>
      </w:r>
    </w:p>
    <w:p w14:paraId="2EE21D27" w14:textId="40098CBA" w:rsidR="00E500B7" w:rsidRPr="00314C62" w:rsidRDefault="00E500B7" w:rsidP="00314C62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314C62">
        <w:rPr>
          <w:sz w:val="24"/>
          <w:szCs w:val="24"/>
        </w:rPr>
        <w:t>zapoznaliśmy</w:t>
      </w:r>
      <w:proofErr w:type="gramEnd"/>
      <w:r w:rsidR="00E45E32" w:rsidRPr="00314C62">
        <w:rPr>
          <w:sz w:val="24"/>
          <w:szCs w:val="24"/>
        </w:rPr>
        <w:t xml:space="preserve"> się ze specyfikacją </w:t>
      </w:r>
      <w:r w:rsidRPr="00314C62">
        <w:rPr>
          <w:sz w:val="24"/>
          <w:szCs w:val="24"/>
        </w:rPr>
        <w:t xml:space="preserve">warunków </w:t>
      </w:r>
      <w:r w:rsidR="006F31E4" w:rsidRPr="00314C62">
        <w:rPr>
          <w:sz w:val="24"/>
          <w:szCs w:val="24"/>
        </w:rPr>
        <w:t>zamówienia i</w:t>
      </w:r>
      <w:r w:rsidRPr="00314C62">
        <w:rPr>
          <w:sz w:val="24"/>
          <w:szCs w:val="24"/>
        </w:rPr>
        <w:t xml:space="preserve"> nie wnosimy do </w:t>
      </w:r>
      <w:r w:rsidR="0029179F" w:rsidRPr="00314C62">
        <w:rPr>
          <w:sz w:val="24"/>
          <w:szCs w:val="24"/>
        </w:rPr>
        <w:t>nich</w:t>
      </w:r>
      <w:r w:rsidRPr="00314C62">
        <w:rPr>
          <w:sz w:val="24"/>
          <w:szCs w:val="24"/>
        </w:rPr>
        <w:t xml:space="preserve"> zastrzeżeń oraz zdobyliśmy konieczne informacje potrzebne do w</w:t>
      </w:r>
      <w:r w:rsidR="00E350D7" w:rsidRPr="00314C62">
        <w:rPr>
          <w:sz w:val="24"/>
          <w:szCs w:val="24"/>
        </w:rPr>
        <w:t>łaściwego wykonania zamówienia</w:t>
      </w:r>
      <w:r w:rsidR="00641FF4" w:rsidRPr="00314C62">
        <w:rPr>
          <w:sz w:val="24"/>
          <w:szCs w:val="24"/>
        </w:rPr>
        <w:t>;</w:t>
      </w:r>
    </w:p>
    <w:p w14:paraId="338521C2" w14:textId="041BA96D" w:rsidR="00773A75" w:rsidRPr="00314C62" w:rsidRDefault="004E47B2" w:rsidP="00314C62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r w:rsidRPr="00314C62">
        <w:rPr>
          <w:sz w:val="24"/>
          <w:szCs w:val="24"/>
        </w:rPr>
        <w:lastRenderedPageBreak/>
        <w:t xml:space="preserve">gwarantujemy wykonanie całości niniejszego </w:t>
      </w:r>
      <w:r w:rsidR="00E45E32" w:rsidRPr="00314C62">
        <w:rPr>
          <w:sz w:val="24"/>
          <w:szCs w:val="24"/>
        </w:rPr>
        <w:t>zamówienia zgodnie z treścią S</w:t>
      </w:r>
      <w:r w:rsidRPr="00314C62">
        <w:rPr>
          <w:sz w:val="24"/>
          <w:szCs w:val="24"/>
        </w:rPr>
        <w:t>WZ, wyj</w:t>
      </w:r>
      <w:r w:rsidR="00E45E32" w:rsidRPr="00314C62">
        <w:rPr>
          <w:sz w:val="24"/>
          <w:szCs w:val="24"/>
        </w:rPr>
        <w:t>aśnień do S</w:t>
      </w:r>
      <w:r w:rsidR="00641FF4" w:rsidRPr="00314C62">
        <w:rPr>
          <w:sz w:val="24"/>
          <w:szCs w:val="24"/>
        </w:rPr>
        <w:t xml:space="preserve">WZ oraz </w:t>
      </w:r>
      <w:proofErr w:type="gramStart"/>
      <w:r w:rsidR="00641FF4" w:rsidRPr="00314C62">
        <w:rPr>
          <w:sz w:val="24"/>
          <w:szCs w:val="24"/>
        </w:rPr>
        <w:t>modyfikacji</w:t>
      </w:r>
      <w:r w:rsidR="006F31E4" w:rsidRPr="00314C62">
        <w:rPr>
          <w:sz w:val="24"/>
          <w:szCs w:val="24"/>
        </w:rPr>
        <w:t xml:space="preserve"> (jeśli</w:t>
      </w:r>
      <w:proofErr w:type="gramEnd"/>
      <w:r w:rsidR="006F31E4" w:rsidRPr="00314C62">
        <w:rPr>
          <w:sz w:val="24"/>
          <w:szCs w:val="24"/>
        </w:rPr>
        <w:t xml:space="preserve"> dotyczy)</w:t>
      </w:r>
    </w:p>
    <w:p w14:paraId="156CD8FC" w14:textId="77777777" w:rsidR="00E500B7" w:rsidRPr="00314C62" w:rsidRDefault="003E4982" w:rsidP="00314C62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314C62">
        <w:rPr>
          <w:sz w:val="24"/>
          <w:szCs w:val="24"/>
        </w:rPr>
        <w:t>zawarte</w:t>
      </w:r>
      <w:proofErr w:type="gramEnd"/>
      <w:r w:rsidRPr="00314C62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314C62">
        <w:rPr>
          <w:sz w:val="24"/>
          <w:szCs w:val="24"/>
        </w:rPr>
        <w:t xml:space="preserve">nie </w:t>
      </w:r>
      <w:r w:rsidR="00641FF4" w:rsidRPr="00314C62">
        <w:rPr>
          <w:sz w:val="24"/>
          <w:szCs w:val="24"/>
        </w:rPr>
        <w:t>wyznaczonym przez Zamawiającego;</w:t>
      </w:r>
    </w:p>
    <w:p w14:paraId="0BCCF64B" w14:textId="305F75FD" w:rsidR="001534DB" w:rsidRPr="00314C62" w:rsidRDefault="00E23F52" w:rsidP="00314C62">
      <w:pPr>
        <w:pStyle w:val="Akapitzlist"/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0"/>
        <w:rPr>
          <w:sz w:val="24"/>
          <w:szCs w:val="24"/>
        </w:rPr>
      </w:pPr>
      <w:proofErr w:type="gramStart"/>
      <w:r w:rsidRPr="00314C62">
        <w:rPr>
          <w:sz w:val="24"/>
          <w:szCs w:val="24"/>
        </w:rPr>
        <w:t>u</w:t>
      </w:r>
      <w:r w:rsidR="00E500B7" w:rsidRPr="00314C62">
        <w:rPr>
          <w:sz w:val="24"/>
          <w:szCs w:val="24"/>
        </w:rPr>
        <w:t>ważamy</w:t>
      </w:r>
      <w:proofErr w:type="gramEnd"/>
      <w:r w:rsidR="00E500B7" w:rsidRPr="00314C62">
        <w:rPr>
          <w:sz w:val="24"/>
          <w:szCs w:val="24"/>
        </w:rPr>
        <w:t xml:space="preserve"> się za związanych niniejszą ofertą na czas ws</w:t>
      </w:r>
      <w:r w:rsidR="00E45E32" w:rsidRPr="00314C62">
        <w:rPr>
          <w:sz w:val="24"/>
          <w:szCs w:val="24"/>
        </w:rPr>
        <w:t xml:space="preserve">kazany w specyfikacji </w:t>
      </w:r>
      <w:r w:rsidR="00E500B7" w:rsidRPr="00314C62">
        <w:rPr>
          <w:sz w:val="24"/>
          <w:szCs w:val="24"/>
        </w:rPr>
        <w:t>warunków zamówienia</w:t>
      </w:r>
      <w:r w:rsidR="00641FF4" w:rsidRPr="00314C62">
        <w:rPr>
          <w:sz w:val="24"/>
          <w:szCs w:val="24"/>
        </w:rPr>
        <w:t>;</w:t>
      </w:r>
    </w:p>
    <w:p w14:paraId="087BA831" w14:textId="77777777" w:rsidR="00D93A62" w:rsidRPr="00314C62" w:rsidRDefault="00D93A62" w:rsidP="00314C6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hAnsi="Calibri" w:cs="Times New Roman"/>
        </w:rPr>
      </w:pPr>
      <w:r w:rsidRPr="00314C62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314C62">
        <w:rPr>
          <w:rFonts w:ascii="Calibri" w:hAnsi="Calibri" w:cs="Times New Roman"/>
        </w:rPr>
        <w:t>zamówienia (jeśli</w:t>
      </w:r>
      <w:proofErr w:type="gramEnd"/>
      <w:r w:rsidRPr="00314C62">
        <w:rPr>
          <w:rFonts w:ascii="Calibri" w:hAnsi="Calibri" w:cs="Times New Roman"/>
        </w:rPr>
        <w:t xml:space="preserve"> dotyczy):*</w:t>
      </w:r>
    </w:p>
    <w:p w14:paraId="0AF01048" w14:textId="77777777" w:rsidR="00D93A62" w:rsidRPr="00314C62" w:rsidRDefault="00D93A62" w:rsidP="00314C62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314C62" w14:paraId="5153F5E7" w14:textId="77777777" w:rsidTr="007A382E">
        <w:tc>
          <w:tcPr>
            <w:tcW w:w="522" w:type="dxa"/>
          </w:tcPr>
          <w:p w14:paraId="36AD61A4" w14:textId="77777777" w:rsidR="00D93A62" w:rsidRPr="00314C62" w:rsidRDefault="006428AC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314C62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314C62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314C62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314C62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314C62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314C62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314C62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314C62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314C62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314C62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314C62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314C62" w14:paraId="5D75E429" w14:textId="77777777" w:rsidTr="007A382E">
        <w:tc>
          <w:tcPr>
            <w:tcW w:w="522" w:type="dxa"/>
          </w:tcPr>
          <w:p w14:paraId="1D0D7D7B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314C62" w14:paraId="502A817A" w14:textId="77777777" w:rsidTr="007A382E">
        <w:tc>
          <w:tcPr>
            <w:tcW w:w="522" w:type="dxa"/>
          </w:tcPr>
          <w:p w14:paraId="0EBEF355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314C62" w:rsidRDefault="00D93A62" w:rsidP="00314C62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314C62" w:rsidRDefault="00D93A62" w:rsidP="00314C62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314C62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314C62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314C62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314C62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314C62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314C62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314C62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314C62" w:rsidRDefault="0049690F" w:rsidP="00314C6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314C62">
        <w:rPr>
          <w:rFonts w:ascii="Calibri" w:hAnsi="Calibri" w:cs="Times New Roman"/>
        </w:rPr>
        <w:t xml:space="preserve"> Oświadczam</w:t>
      </w:r>
      <w:r w:rsidR="00110AE4" w:rsidRPr="00314C62">
        <w:rPr>
          <w:rFonts w:ascii="Calibri" w:hAnsi="Calibri" w:cs="Times New Roman"/>
        </w:rPr>
        <w:t>y, że wypełniliśmy</w:t>
      </w:r>
      <w:r w:rsidRPr="00314C62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314C62">
        <w:rPr>
          <w:rFonts w:ascii="Calibri" w:hAnsi="Calibri" w:cs="Times New Roman"/>
        </w:rPr>
        <w:t>RODO</w:t>
      </w:r>
      <w:r w:rsidRPr="00314C62">
        <w:rPr>
          <w:rFonts w:ascii="Calibri" w:hAnsi="Calibri" w:cs="Times New Roman"/>
        </w:rPr>
        <w:footnoteReference w:id="2"/>
      </w:r>
      <w:r w:rsidRPr="00314C62">
        <w:rPr>
          <w:rFonts w:ascii="Calibri" w:hAnsi="Calibri" w:cs="Times New Roman"/>
        </w:rPr>
        <w:t xml:space="preserve">  wobec</w:t>
      </w:r>
      <w:proofErr w:type="gramEnd"/>
      <w:r w:rsidRPr="00314C62">
        <w:rPr>
          <w:rFonts w:ascii="Calibri" w:hAnsi="Calibri" w:cs="Times New Roman"/>
        </w:rPr>
        <w:t xml:space="preserve"> osób fizycznych, od których dane osobowe bezpo</w:t>
      </w:r>
      <w:r w:rsidR="00110AE4" w:rsidRPr="00314C62">
        <w:rPr>
          <w:rFonts w:ascii="Calibri" w:hAnsi="Calibri" w:cs="Times New Roman"/>
        </w:rPr>
        <w:t>średnio lub pośrednio pozyskaliśmy</w:t>
      </w:r>
      <w:r w:rsidRPr="00314C62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314C62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314C62" w:rsidRDefault="00110AE4" w:rsidP="00314C6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314C62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314C62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314C62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314C62" w:rsidRDefault="00110AE4" w:rsidP="00314C62">
      <w:pPr>
        <w:pStyle w:val="Lista"/>
        <w:widowControl/>
        <w:suppressAutoHyphens w:val="0"/>
        <w:spacing w:line="360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314C62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314C62" w:rsidRDefault="00110AE4" w:rsidP="00314C62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314C62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314C62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314C62" w:rsidRDefault="00110AE4" w:rsidP="00314C62">
      <w:pPr>
        <w:tabs>
          <w:tab w:val="left" w:pos="540"/>
        </w:tabs>
        <w:spacing w:line="360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314C62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314C62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598F3EE4" w14:textId="77777777" w:rsidR="00CF4715" w:rsidRPr="00314C62" w:rsidRDefault="008126C2" w:rsidP="00314C6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314C62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CF4715" w:rsidRPr="00314C62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 (zaznaczyć właściwe)</w:t>
      </w:r>
    </w:p>
    <w:p w14:paraId="676C9468" w14:textId="77777777" w:rsidR="00CF4715" w:rsidRPr="00314C62" w:rsidRDefault="00CF4715" w:rsidP="00314C62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314C62">
        <w:rPr>
          <w:rFonts w:ascii="Calibri" w:hAnsi="Calibri" w:cs="Arial"/>
          <w:b/>
          <w:vertAlign w:val="superscript"/>
        </w:rPr>
        <w:t xml:space="preserve">* </w:t>
      </w:r>
      <w:r w:rsidRPr="00314C62">
        <w:rPr>
          <w:rFonts w:ascii="Calibri" w:eastAsia="Times New Roman" w:hAnsi="Calibri" w:cs="Arial"/>
          <w:b/>
        </w:rPr>
        <w:t>nie będzie</w:t>
      </w:r>
      <w:r w:rsidRPr="00314C62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B8642FB" w14:textId="77777777" w:rsidR="00CF4715" w:rsidRPr="00314C62" w:rsidRDefault="00CF4715" w:rsidP="00314C62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314C62">
        <w:rPr>
          <w:rFonts w:ascii="Calibri" w:hAnsi="Calibri" w:cs="Arial"/>
          <w:b/>
          <w:vertAlign w:val="superscript"/>
        </w:rPr>
        <w:t xml:space="preserve">* </w:t>
      </w:r>
      <w:r w:rsidRPr="00314C62">
        <w:rPr>
          <w:rFonts w:ascii="Calibri" w:eastAsia="Times New Roman" w:hAnsi="Calibri" w:cs="Arial"/>
          <w:b/>
        </w:rPr>
        <w:t>będzie</w:t>
      </w:r>
      <w:r w:rsidRPr="00314C62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8C471EB" w14:textId="77777777" w:rsidR="00CF4715" w:rsidRPr="00314C62" w:rsidRDefault="00CF4715" w:rsidP="00314C62">
      <w:pPr>
        <w:keepLines/>
        <w:spacing w:line="360" w:lineRule="auto"/>
        <w:rPr>
          <w:rFonts w:ascii="Calibri" w:eastAsia="Times New Roman" w:hAnsi="Calibri" w:cs="Arial"/>
        </w:rPr>
      </w:pPr>
      <w:r w:rsidRPr="00314C62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314C62">
        <w:rPr>
          <w:rFonts w:ascii="Calibri" w:eastAsia="Times New Roman" w:hAnsi="Calibri" w:cs="Arial"/>
        </w:rPr>
        <w:t>należy</w:t>
      </w:r>
      <w:proofErr w:type="gramEnd"/>
      <w:r w:rsidRPr="00314C62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314C62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314C62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286F8734" w14:textId="49865E22" w:rsidR="007F631D" w:rsidRPr="00314C62" w:rsidRDefault="007F631D" w:rsidP="00314C62">
      <w:pPr>
        <w:keepLines/>
        <w:spacing w:line="360" w:lineRule="auto"/>
        <w:rPr>
          <w:rFonts w:ascii="Calibri" w:eastAsia="Times New Roman" w:hAnsi="Calibri" w:cs="Arial"/>
        </w:rPr>
      </w:pPr>
      <w:r w:rsidRPr="00314C62">
        <w:rPr>
          <w:rFonts w:ascii="Calibri" w:eastAsia="Times New Roman" w:hAnsi="Calibri" w:cs="Arial"/>
        </w:rPr>
        <w:t xml:space="preserve">Jeżeli wykonawca nie zaznaczy żadnej odpowiedzi, to będzie to oznaczało, że wybór niniejszej oferty nie będzie prowadził do powstania u Zamawiającego obowiązku podatkowego zgodnie z przepisami o podatku od towarów i usług. </w:t>
      </w:r>
    </w:p>
    <w:p w14:paraId="2353434D" w14:textId="77777777" w:rsidR="00CF4715" w:rsidRPr="00314C62" w:rsidRDefault="00CF4715" w:rsidP="00314C6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hAnsi="Calibri" w:cs="Times New Roman"/>
        </w:rPr>
      </w:pPr>
      <w:r w:rsidRPr="00314C62">
        <w:rPr>
          <w:rFonts w:ascii="Calibri" w:eastAsia="Times New Roman" w:hAnsi="Calibri" w:cs="Times New Roman"/>
          <w:color w:val="auto"/>
          <w:lang w:eastAsia="pl-PL" w:bidi="ar-SA"/>
        </w:rPr>
        <w:lastRenderedPageBreak/>
        <w:t>Żadna</w:t>
      </w:r>
      <w:r w:rsidRPr="00314C62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 </w:t>
      </w:r>
      <w:r w:rsidRPr="00314C62">
        <w:rPr>
          <w:rFonts w:ascii="Calibri" w:eastAsia="Times New Roman" w:hAnsi="Calibri" w:cs="Times New Roman"/>
          <w:color w:val="auto"/>
          <w:lang w:eastAsia="pl-PL" w:bidi="ar-SA"/>
        </w:rPr>
        <w:t xml:space="preserve">z informacji zawarta w ofercie </w:t>
      </w:r>
      <w:r w:rsidRPr="00314C62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314C62">
        <w:rPr>
          <w:rFonts w:ascii="Calibri" w:eastAsia="Times New Roman" w:hAnsi="Calibri" w:cs="Times New Roman"/>
          <w:color w:val="auto"/>
          <w:lang w:eastAsia="pl-PL" w:bidi="ar-SA"/>
        </w:rPr>
        <w:t xml:space="preserve">w rozumieniu przepisów o zwalczaniu nieuczciwej konkurencji*) / </w:t>
      </w:r>
      <w:r w:rsidRPr="00314C62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wskazane poniżej informacje </w:t>
      </w:r>
      <w:r w:rsidRPr="00314C62">
        <w:rPr>
          <w:rFonts w:ascii="Calibri" w:eastAsia="Times New Roman" w:hAnsi="Calibri" w:cs="Times New Roman"/>
          <w:color w:val="auto"/>
          <w:lang w:eastAsia="pl-PL" w:bidi="ar-SA"/>
        </w:rPr>
        <w:t xml:space="preserve">zawarte w ofercie </w:t>
      </w:r>
      <w:r w:rsidRPr="00314C62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314C62">
        <w:rPr>
          <w:rFonts w:ascii="Calibri" w:eastAsia="Times New Roman" w:hAnsi="Calibr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CF4715" w:rsidRPr="00314C62" w14:paraId="652FA26C" w14:textId="77777777" w:rsidTr="00C54567">
        <w:tc>
          <w:tcPr>
            <w:tcW w:w="534" w:type="dxa"/>
            <w:vMerge w:val="restart"/>
          </w:tcPr>
          <w:p w14:paraId="4C49AF6C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41DBA2E4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2204EACF" w14:textId="77777777" w:rsidR="00CF4715" w:rsidRPr="00314C62" w:rsidRDefault="00CF4715" w:rsidP="00314C6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Strony w ofercie</w:t>
            </w:r>
          </w:p>
          <w:p w14:paraId="31B0C2D8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CF4715" w:rsidRPr="00314C62" w14:paraId="4BBF0DDE" w14:textId="77777777" w:rsidTr="00C54567">
        <w:tc>
          <w:tcPr>
            <w:tcW w:w="534" w:type="dxa"/>
            <w:vMerge/>
          </w:tcPr>
          <w:p w14:paraId="6F76EDC9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08D2F15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354043C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332FD6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CF4715" w:rsidRPr="00314C62" w14:paraId="42C8A824" w14:textId="77777777" w:rsidTr="00C54567">
        <w:tc>
          <w:tcPr>
            <w:tcW w:w="534" w:type="dxa"/>
          </w:tcPr>
          <w:p w14:paraId="7B83E86B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0E784ADC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7DC824F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17FE6DE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CF4715" w:rsidRPr="00314C62" w14:paraId="229A4828" w14:textId="77777777" w:rsidTr="00C54567">
        <w:tc>
          <w:tcPr>
            <w:tcW w:w="534" w:type="dxa"/>
          </w:tcPr>
          <w:p w14:paraId="26E75096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30B465D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2971648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93EA058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CF4715" w:rsidRPr="00314C62" w14:paraId="204286C1" w14:textId="77777777" w:rsidTr="00C54567">
        <w:tc>
          <w:tcPr>
            <w:tcW w:w="534" w:type="dxa"/>
          </w:tcPr>
          <w:p w14:paraId="13CEE77F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314C62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0393B920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531A6C3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CD77222" w14:textId="77777777" w:rsidR="00CF4715" w:rsidRPr="00314C62" w:rsidRDefault="00CF4715" w:rsidP="00314C62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33384C17" w14:textId="77777777" w:rsidR="00CF4715" w:rsidRPr="00314C62" w:rsidRDefault="00CF4715" w:rsidP="00314C6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b/>
          <w:color w:val="auto"/>
          <w:lang w:eastAsia="pl-PL" w:bidi="ar-SA"/>
        </w:rPr>
      </w:pPr>
      <w:r w:rsidRPr="00314C62">
        <w:rPr>
          <w:rFonts w:ascii="Calibri" w:eastAsia="Times New Roman" w:hAnsi="Calibri" w:cs="Times New Roman"/>
          <w:b/>
          <w:color w:val="auto"/>
          <w:lang w:eastAsia="pl-PL" w:bidi="ar-SA"/>
        </w:rPr>
        <w:t>Uwaga:</w:t>
      </w:r>
    </w:p>
    <w:p w14:paraId="11CBEE1E" w14:textId="0DE473BD" w:rsidR="00CF4715" w:rsidRPr="00314C62" w:rsidRDefault="00CF4715" w:rsidP="00314C6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 11 ust. 2 ustawy z dnia 16 kwietnia 1993 r. o zwalczaniu nieuczciwej konkurencji (</w:t>
      </w:r>
      <w:proofErr w:type="spellStart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t.j</w:t>
      </w:r>
      <w:proofErr w:type="spellEnd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</w:t>
      </w:r>
      <w:r w:rsid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Dz</w:t>
      </w:r>
      <w:bookmarkStart w:id="0" w:name="_GoBack"/>
      <w:bookmarkEnd w:id="0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. U z 2022 r. r poz. 1233 z późn. </w:t>
      </w:r>
      <w:proofErr w:type="gramStart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zm</w:t>
      </w:r>
      <w:proofErr w:type="gramEnd"/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.).</w:t>
      </w:r>
    </w:p>
    <w:p w14:paraId="577AAD9E" w14:textId="77777777" w:rsidR="00CF4715" w:rsidRPr="00314C62" w:rsidRDefault="00CF4715" w:rsidP="00314C6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314C62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0C46DFF9" w:rsidR="00E848E0" w:rsidRPr="00314C62" w:rsidRDefault="00831A68" w:rsidP="00314C6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hAnsi="Calibri" w:cs="Times New Roman"/>
        </w:rPr>
      </w:pPr>
      <w:r w:rsidRPr="00314C62">
        <w:rPr>
          <w:rFonts w:ascii="Calibri" w:hAnsi="Calibri" w:cs="Times New Roman"/>
        </w:rPr>
        <w:t>Sposób zapewnienia dostępności dla osób ze szczególnymi potrzebami oraz uwzględnienie zasady projektowania uniwersalnego (</w:t>
      </w:r>
      <w:proofErr w:type="gramStart"/>
      <w:r w:rsidRPr="00314C62">
        <w:rPr>
          <w:rFonts w:ascii="Calibri" w:hAnsi="Calibri" w:cs="Times New Roman"/>
          <w:i/>
        </w:rPr>
        <w:t>wypełnić jeśli</w:t>
      </w:r>
      <w:proofErr w:type="gramEnd"/>
      <w:r w:rsidRPr="00314C62">
        <w:rPr>
          <w:rFonts w:ascii="Calibri" w:hAnsi="Calibri" w:cs="Times New Roman"/>
          <w:i/>
        </w:rPr>
        <w:t xml:space="preserve"> dotyczy</w:t>
      </w:r>
      <w:r w:rsidRPr="00314C62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314C62" w:rsidRDefault="00D93A62" w:rsidP="00314C62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314C62" w:rsidRDefault="007E58E9" w:rsidP="00314C62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314C62">
        <w:rPr>
          <w:rFonts w:ascii="Calibri" w:hAnsi="Calibri" w:cs="Times New Roman"/>
          <w:b/>
        </w:rPr>
        <w:t>Uwaga: Ofertę składa się, pod rygorem nieważ</w:t>
      </w:r>
      <w:r w:rsidR="00AD4E91" w:rsidRPr="00314C62">
        <w:rPr>
          <w:rFonts w:ascii="Calibri" w:hAnsi="Calibri" w:cs="Times New Roman"/>
          <w:b/>
        </w:rPr>
        <w:t xml:space="preserve">ności, w formie elektronicznej </w:t>
      </w:r>
      <w:r w:rsidR="00731592" w:rsidRPr="00314C62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314C62">
        <w:rPr>
          <w:rFonts w:ascii="Calibri" w:hAnsi="Calibri" w:cs="Times New Roman"/>
          <w:b/>
        </w:rPr>
        <w:t xml:space="preserve">lub </w:t>
      </w:r>
      <w:r w:rsidRPr="00314C62">
        <w:rPr>
          <w:rFonts w:ascii="Calibri" w:hAnsi="Calibri" w:cs="Times New Roman"/>
          <w:b/>
        </w:rPr>
        <w:t xml:space="preserve">w postaci elektronicznej opatrzonej </w:t>
      </w:r>
      <w:r w:rsidR="00AD4E91" w:rsidRPr="00314C62">
        <w:rPr>
          <w:rFonts w:ascii="Calibri" w:hAnsi="Calibri" w:cs="Times New Roman"/>
          <w:b/>
        </w:rPr>
        <w:t>podpisem zaufanym lub podpisem osobistym.</w:t>
      </w:r>
    </w:p>
    <w:sectPr w:rsidR="007915BC" w:rsidRPr="00314C62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0BCB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1751"/>
    <w:rsid w:val="00314C62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0550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7F631D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9746E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B7CD4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4715"/>
    <w:rsid w:val="00CF7945"/>
    <w:rsid w:val="00D11C7C"/>
    <w:rsid w:val="00D3215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B965-5C3B-44BA-8929-21AF1C4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20</cp:revision>
  <cp:lastPrinted>2021-06-24T06:43:00Z</cp:lastPrinted>
  <dcterms:created xsi:type="dcterms:W3CDTF">2021-12-02T08:52:00Z</dcterms:created>
  <dcterms:modified xsi:type="dcterms:W3CDTF">2023-04-05T07:00:00Z</dcterms:modified>
</cp:coreProperties>
</file>