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3491" w14:textId="77777777" w:rsidR="00C9735D" w:rsidRDefault="00C9735D" w:rsidP="0015730B">
      <w:pPr>
        <w:suppressAutoHyphens/>
        <w:autoSpaceDE w:val="0"/>
        <w:autoSpaceDN w:val="0"/>
        <w:adjustRightInd w:val="0"/>
        <w:spacing w:line="100" w:lineRule="atLeast"/>
        <w:jc w:val="right"/>
        <w:rPr>
          <w:rFonts w:ascii="Arial" w:hAnsi="Arial" w:cs="Arial"/>
          <w:b/>
          <w:i/>
          <w:iCs/>
          <w:sz w:val="20"/>
        </w:rPr>
      </w:pPr>
      <w:r w:rsidRPr="00F96581">
        <w:rPr>
          <w:rFonts w:ascii="Arial" w:hAnsi="Arial" w:cs="Arial"/>
          <w:b/>
          <w:i/>
          <w:iCs/>
          <w:sz w:val="20"/>
        </w:rPr>
        <w:t xml:space="preserve">Załącznik nr </w:t>
      </w:r>
      <w:r w:rsidR="00F668FE">
        <w:rPr>
          <w:rFonts w:ascii="Arial" w:hAnsi="Arial" w:cs="Arial"/>
          <w:b/>
          <w:i/>
          <w:iCs/>
          <w:sz w:val="20"/>
        </w:rPr>
        <w:t>2</w:t>
      </w:r>
      <w:r w:rsidR="00DA70D8" w:rsidRPr="00F96581">
        <w:rPr>
          <w:rFonts w:ascii="Arial" w:hAnsi="Arial" w:cs="Arial"/>
          <w:b/>
          <w:i/>
          <w:iCs/>
          <w:sz w:val="20"/>
        </w:rPr>
        <w:t xml:space="preserve"> do SWZ</w:t>
      </w:r>
      <w:r w:rsidRPr="00F96581">
        <w:rPr>
          <w:rFonts w:ascii="Arial" w:hAnsi="Arial" w:cs="Arial"/>
          <w:b/>
          <w:i/>
          <w:iCs/>
          <w:sz w:val="20"/>
        </w:rPr>
        <w:t xml:space="preserve"> </w:t>
      </w:r>
    </w:p>
    <w:p w14:paraId="49B47CEF" w14:textId="77777777" w:rsidR="007264D0" w:rsidRDefault="007264D0" w:rsidP="0015730B">
      <w:pPr>
        <w:suppressAutoHyphens/>
        <w:autoSpaceDE w:val="0"/>
        <w:autoSpaceDN w:val="0"/>
        <w:adjustRightInd w:val="0"/>
        <w:spacing w:line="100" w:lineRule="atLeast"/>
        <w:jc w:val="right"/>
        <w:rPr>
          <w:rFonts w:ascii="Arial" w:eastAsia="Calibri" w:hAnsi="Arial" w:cs="Arial"/>
          <w:b/>
          <w:i/>
          <w:iCs/>
          <w:sz w:val="20"/>
        </w:rPr>
      </w:pPr>
    </w:p>
    <w:p w14:paraId="2C29C9FF" w14:textId="77777777" w:rsidR="00DE454D" w:rsidRPr="00F96581" w:rsidRDefault="00DE454D" w:rsidP="0015730B">
      <w:pPr>
        <w:suppressAutoHyphens/>
        <w:autoSpaceDE w:val="0"/>
        <w:autoSpaceDN w:val="0"/>
        <w:adjustRightInd w:val="0"/>
        <w:spacing w:line="100" w:lineRule="atLeast"/>
        <w:jc w:val="right"/>
        <w:rPr>
          <w:rFonts w:ascii="Arial" w:eastAsia="Calibri" w:hAnsi="Arial" w:cs="Arial"/>
          <w:b/>
          <w:i/>
          <w:iCs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80D56" w:rsidRPr="00202EA0" w14:paraId="22B9713C" w14:textId="77777777" w:rsidTr="00CB3D4A">
        <w:tc>
          <w:tcPr>
            <w:tcW w:w="8075" w:type="dxa"/>
            <w:shd w:val="clear" w:color="auto" w:fill="auto"/>
            <w:vAlign w:val="center"/>
          </w:tcPr>
          <w:p w14:paraId="5A370810" w14:textId="77777777" w:rsidR="00E80D56" w:rsidRPr="00CB3D4A" w:rsidRDefault="00E80D56" w:rsidP="00CB3D4A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C3D3225" w14:textId="77777777" w:rsidR="007264D0" w:rsidRPr="00CB3D4A" w:rsidRDefault="007264D0" w:rsidP="00CB3D4A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F39E2B0" w14:textId="77777777" w:rsidR="00E80D56" w:rsidRPr="00202EA0" w:rsidRDefault="00E80D56" w:rsidP="00E80D56">
      <w:pPr>
        <w:ind w:left="284" w:right="68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>(osoba upoważniona do reprezentacji Wykonawcy/-ów i podpisująca ofertę)</w:t>
      </w:r>
    </w:p>
    <w:p w14:paraId="2ABA5640" w14:textId="77777777" w:rsidR="00E80D56" w:rsidRPr="00202EA0" w:rsidRDefault="00E80D56" w:rsidP="00E80D56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80D56" w:rsidRPr="00202EA0" w14:paraId="0B1FAD2F" w14:textId="77777777" w:rsidTr="00CB3D4A">
        <w:tc>
          <w:tcPr>
            <w:tcW w:w="8075" w:type="dxa"/>
            <w:shd w:val="clear" w:color="auto" w:fill="auto"/>
          </w:tcPr>
          <w:p w14:paraId="498BA6B2" w14:textId="77777777" w:rsidR="00E80D56" w:rsidRPr="00CB3D4A" w:rsidRDefault="00E80D56" w:rsidP="00CB3D4A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D86E584" w14:textId="77777777" w:rsidR="00E80D56" w:rsidRPr="00CB3D4A" w:rsidRDefault="00E80D56" w:rsidP="00CB3D4A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9438857" w14:textId="77777777" w:rsidR="00E80D56" w:rsidRPr="00202EA0" w:rsidRDefault="00E80D56" w:rsidP="00E80D56">
      <w:pPr>
        <w:ind w:left="284" w:right="68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>(nazwa albo imię i nazwisko Wykonawcy) - powielić tyle razy ile potrzeba</w:t>
      </w:r>
    </w:p>
    <w:p w14:paraId="0ED24827" w14:textId="77777777" w:rsidR="00E80D56" w:rsidRPr="00202EA0" w:rsidRDefault="00E80D56" w:rsidP="00E80D56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80D56" w:rsidRPr="00202EA0" w14:paraId="6111FBE7" w14:textId="77777777" w:rsidTr="00CB3D4A">
        <w:tc>
          <w:tcPr>
            <w:tcW w:w="8075" w:type="dxa"/>
            <w:shd w:val="clear" w:color="auto" w:fill="auto"/>
          </w:tcPr>
          <w:p w14:paraId="3426ABC7" w14:textId="77777777" w:rsidR="00E80D56" w:rsidRPr="00CB3D4A" w:rsidRDefault="00E80D56" w:rsidP="00CB3D4A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A98C031" w14:textId="77777777" w:rsidR="00E80D56" w:rsidRPr="00CB3D4A" w:rsidRDefault="00E80D56" w:rsidP="00CB3D4A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9F9C089" w14:textId="77777777" w:rsidR="00E80D56" w:rsidRPr="00202EA0" w:rsidRDefault="00E80D56" w:rsidP="00E80D56">
      <w:pPr>
        <w:ind w:left="284" w:right="68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>(siedziba albo miejsce zamieszkania i adres Wykonawcy)</w:t>
      </w:r>
    </w:p>
    <w:p w14:paraId="4D5C05A9" w14:textId="77777777" w:rsidR="00E80D56" w:rsidRPr="00202EA0" w:rsidRDefault="00E80D56" w:rsidP="00E80D56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80D56" w:rsidRPr="00202EA0" w14:paraId="089EE805" w14:textId="77777777" w:rsidTr="00CB3D4A">
        <w:tc>
          <w:tcPr>
            <w:tcW w:w="8075" w:type="dxa"/>
            <w:shd w:val="clear" w:color="auto" w:fill="auto"/>
          </w:tcPr>
          <w:p w14:paraId="5E51FF95" w14:textId="77777777" w:rsidR="00E80D56" w:rsidRPr="00CB3D4A" w:rsidRDefault="00E80D56" w:rsidP="00CB3D4A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C6D325" w14:textId="77777777" w:rsidR="00E80D56" w:rsidRPr="00CB3D4A" w:rsidRDefault="00E80D56" w:rsidP="00CB3D4A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CB3D4A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E80D56" w:rsidRPr="00202EA0" w14:paraId="05F116DF" w14:textId="77777777" w:rsidTr="00CB3D4A">
        <w:tc>
          <w:tcPr>
            <w:tcW w:w="8075" w:type="dxa"/>
            <w:shd w:val="clear" w:color="auto" w:fill="auto"/>
          </w:tcPr>
          <w:p w14:paraId="5337B66C" w14:textId="77777777" w:rsidR="00E80D56" w:rsidRPr="00CB3D4A" w:rsidRDefault="00E80D56" w:rsidP="00CB3D4A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B5E2654" w14:textId="77777777" w:rsidR="00E80D56" w:rsidRPr="00CB3D4A" w:rsidRDefault="00E80D56" w:rsidP="00CB3D4A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CB3D4A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E80D56" w:rsidRPr="00202EA0" w14:paraId="4B827085" w14:textId="77777777" w:rsidTr="00CB3D4A">
        <w:tc>
          <w:tcPr>
            <w:tcW w:w="8075" w:type="dxa"/>
            <w:shd w:val="clear" w:color="auto" w:fill="auto"/>
          </w:tcPr>
          <w:p w14:paraId="0D071EE3" w14:textId="77777777" w:rsidR="00E80D56" w:rsidRPr="00CB3D4A" w:rsidRDefault="00E80D56" w:rsidP="00CB3D4A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538B4F1" w14:textId="77777777" w:rsidR="00E80D56" w:rsidRPr="00CB3D4A" w:rsidRDefault="00E80D56" w:rsidP="00CB3D4A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CB3D4A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66237887" w14:textId="77777777" w:rsidR="00E80D56" w:rsidRPr="00202EA0" w:rsidRDefault="00E80D56" w:rsidP="00E80D56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80D56" w:rsidRPr="00202EA0" w14:paraId="0433658D" w14:textId="77777777" w:rsidTr="00CB3D4A">
        <w:tc>
          <w:tcPr>
            <w:tcW w:w="8075" w:type="dxa"/>
            <w:shd w:val="clear" w:color="auto" w:fill="auto"/>
          </w:tcPr>
          <w:p w14:paraId="79D3C78E" w14:textId="77777777" w:rsidR="00E80D56" w:rsidRPr="00CB3D4A" w:rsidRDefault="00E80D56" w:rsidP="00CB3D4A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C9B7DBC" w14:textId="77777777" w:rsidR="00E80D56" w:rsidRPr="00CB3D4A" w:rsidRDefault="00E80D56" w:rsidP="00CB3D4A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2CB73F1" w14:textId="77777777" w:rsidR="00E80D56" w:rsidRPr="00202EA0" w:rsidRDefault="00E80D56" w:rsidP="00E80D56">
      <w:pPr>
        <w:ind w:left="284" w:right="68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122BB45A" w14:textId="77777777" w:rsidR="00E80D56" w:rsidRPr="00202EA0" w:rsidRDefault="00E80D56" w:rsidP="00E80D56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80D56" w:rsidRPr="00202EA0" w14:paraId="40401862" w14:textId="77777777" w:rsidTr="00CB3D4A">
        <w:tc>
          <w:tcPr>
            <w:tcW w:w="8075" w:type="dxa"/>
            <w:shd w:val="clear" w:color="auto" w:fill="auto"/>
          </w:tcPr>
          <w:p w14:paraId="31B2A555" w14:textId="77777777" w:rsidR="00E80D56" w:rsidRPr="00CB3D4A" w:rsidRDefault="00E80D56" w:rsidP="00CB3D4A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D7D700B" w14:textId="77777777" w:rsidR="00E80D56" w:rsidRPr="00CB3D4A" w:rsidRDefault="00E80D56" w:rsidP="00CB3D4A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5F43EE4" w14:textId="77777777" w:rsidR="00E80D56" w:rsidRPr="00202EA0" w:rsidRDefault="00E80D56" w:rsidP="00E80D56">
      <w:pPr>
        <w:ind w:left="284" w:right="68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>Adres e-mail na który Zamawiający ma przesyłać korespondencję</w:t>
      </w:r>
    </w:p>
    <w:p w14:paraId="361DA21F" w14:textId="77777777" w:rsidR="00E80D56" w:rsidRPr="00202EA0" w:rsidRDefault="00E80D56" w:rsidP="00E80D56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80D56" w:rsidRPr="00202EA0" w14:paraId="7EC4A3CC" w14:textId="77777777" w:rsidTr="00CB3D4A">
        <w:tc>
          <w:tcPr>
            <w:tcW w:w="8075" w:type="dxa"/>
            <w:shd w:val="clear" w:color="auto" w:fill="auto"/>
          </w:tcPr>
          <w:p w14:paraId="29E14B51" w14:textId="77777777" w:rsidR="00E80D56" w:rsidRPr="00CB3D4A" w:rsidRDefault="00E80D56" w:rsidP="00CB3D4A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31323EA" w14:textId="77777777" w:rsidR="00E80D56" w:rsidRPr="00CB3D4A" w:rsidRDefault="00E80D56" w:rsidP="00CB3D4A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559868" w14:textId="77777777" w:rsidR="00E80D56" w:rsidRPr="00CB3D4A" w:rsidRDefault="00E80D56" w:rsidP="00CB3D4A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8CCB707" w14:textId="77777777" w:rsidR="00E80D56" w:rsidRPr="00202EA0" w:rsidRDefault="00E80D56" w:rsidP="00E80D56">
      <w:pPr>
        <w:ind w:left="284" w:right="68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>(osoba odpowiedzialna za kontakty z Zamawiającym)</w:t>
      </w:r>
    </w:p>
    <w:p w14:paraId="4096735D" w14:textId="77777777" w:rsidR="00E80D56" w:rsidRDefault="00E80D56" w:rsidP="00E80D56">
      <w:pPr>
        <w:ind w:right="68"/>
        <w:rPr>
          <w:rFonts w:ascii="Arial" w:hAnsi="Arial" w:cs="Arial"/>
          <w:sz w:val="20"/>
        </w:rPr>
      </w:pPr>
    </w:p>
    <w:p w14:paraId="66D49F3C" w14:textId="77777777" w:rsidR="00DE454D" w:rsidRPr="00202EA0" w:rsidRDefault="00DE454D" w:rsidP="00E80D56">
      <w:pPr>
        <w:ind w:right="68"/>
        <w:rPr>
          <w:rFonts w:ascii="Arial" w:hAnsi="Arial" w:cs="Arial"/>
          <w:sz w:val="20"/>
        </w:rPr>
      </w:pPr>
    </w:p>
    <w:p w14:paraId="05EDA295" w14:textId="77777777" w:rsidR="00BF79DC" w:rsidRPr="00231CC8" w:rsidRDefault="00DE454D" w:rsidP="00554A47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</w:t>
      </w:r>
      <w:r w:rsidR="00BF79DC" w:rsidRPr="00231CC8">
        <w:rPr>
          <w:rFonts w:ascii="Arial" w:hAnsi="Arial" w:cs="Arial"/>
          <w:b/>
          <w:bCs/>
          <w:sz w:val="20"/>
        </w:rPr>
        <w:t>amawiający: Gmina Miasta Radomia</w:t>
      </w:r>
    </w:p>
    <w:p w14:paraId="0882E32F" w14:textId="77777777" w:rsidR="00BF79DC" w:rsidRPr="00231CC8" w:rsidRDefault="00BF79DC" w:rsidP="00554A47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0"/>
        </w:rPr>
      </w:pPr>
      <w:r w:rsidRPr="00231CC8">
        <w:rPr>
          <w:rFonts w:ascii="Arial" w:hAnsi="Arial" w:cs="Arial"/>
          <w:b/>
          <w:bCs/>
          <w:sz w:val="20"/>
        </w:rPr>
        <w:t>Adres do korespondencji: Urząd Miejski w Radomiu</w:t>
      </w:r>
    </w:p>
    <w:p w14:paraId="20522644" w14:textId="77777777" w:rsidR="00BF79DC" w:rsidRPr="00231CC8" w:rsidRDefault="00BF79DC" w:rsidP="00554A47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0"/>
        </w:rPr>
      </w:pPr>
      <w:r w:rsidRPr="00231CC8">
        <w:rPr>
          <w:rFonts w:ascii="Arial" w:hAnsi="Arial" w:cs="Arial"/>
          <w:b/>
          <w:bCs/>
          <w:sz w:val="20"/>
        </w:rPr>
        <w:t>Biuro Zamówień Publicznych</w:t>
      </w:r>
    </w:p>
    <w:p w14:paraId="0A92CE48" w14:textId="77777777" w:rsidR="00EE439E" w:rsidRPr="00231CC8" w:rsidRDefault="00BF79DC" w:rsidP="00554A47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0"/>
          <w:u w:val="single"/>
        </w:rPr>
      </w:pPr>
      <w:r w:rsidRPr="00231CC8">
        <w:rPr>
          <w:rFonts w:ascii="Arial" w:hAnsi="Arial" w:cs="Arial"/>
          <w:b/>
          <w:bCs/>
          <w:sz w:val="20"/>
        </w:rPr>
        <w:t>ul. Jana Kilińskiego 30, 26-6</w:t>
      </w:r>
      <w:r w:rsidR="00BF7588" w:rsidRPr="00231CC8">
        <w:rPr>
          <w:rFonts w:ascii="Arial" w:hAnsi="Arial" w:cs="Arial"/>
          <w:b/>
          <w:bCs/>
          <w:sz w:val="20"/>
        </w:rPr>
        <w:t>1</w:t>
      </w:r>
      <w:r w:rsidRPr="00231CC8">
        <w:rPr>
          <w:rFonts w:ascii="Arial" w:hAnsi="Arial" w:cs="Arial"/>
          <w:b/>
          <w:bCs/>
          <w:sz w:val="20"/>
        </w:rPr>
        <w:t>0 Radom</w:t>
      </w:r>
    </w:p>
    <w:p w14:paraId="3D004FE3" w14:textId="77777777" w:rsidR="00DE454D" w:rsidRDefault="00DE454D" w:rsidP="00424872">
      <w:pPr>
        <w:widowControl w:val="0"/>
        <w:autoSpaceDE w:val="0"/>
        <w:spacing w:before="120" w:line="276" w:lineRule="auto"/>
        <w:jc w:val="center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500585FD" w14:textId="77777777" w:rsidR="00BF79DC" w:rsidRPr="00CC7D70" w:rsidRDefault="00CC7D70" w:rsidP="00424872">
      <w:pPr>
        <w:widowControl w:val="0"/>
        <w:autoSpaceDE w:val="0"/>
        <w:spacing w:before="120" w:line="276" w:lineRule="auto"/>
        <w:jc w:val="center"/>
        <w:outlineLvl w:val="0"/>
        <w:rPr>
          <w:rFonts w:ascii="Arial" w:hAnsi="Arial" w:cs="Arial"/>
          <w:b/>
          <w:bCs/>
          <w:szCs w:val="24"/>
          <w:u w:val="single"/>
        </w:rPr>
      </w:pPr>
      <w:r w:rsidRPr="00CC7D70">
        <w:rPr>
          <w:rFonts w:ascii="Arial" w:hAnsi="Arial" w:cs="Arial"/>
          <w:b/>
          <w:bCs/>
          <w:szCs w:val="24"/>
          <w:u w:val="single"/>
        </w:rPr>
        <w:t>OFERTA</w:t>
      </w:r>
    </w:p>
    <w:p w14:paraId="7EF22288" w14:textId="77777777" w:rsidR="00BF79DC" w:rsidRPr="00231CC8" w:rsidRDefault="00BF79DC" w:rsidP="00424872">
      <w:pPr>
        <w:spacing w:before="120" w:line="276" w:lineRule="auto"/>
        <w:jc w:val="both"/>
        <w:rPr>
          <w:rFonts w:ascii="Arial" w:hAnsi="Arial" w:cs="Arial"/>
          <w:sz w:val="20"/>
        </w:rPr>
      </w:pPr>
      <w:r w:rsidRPr="00231CC8">
        <w:rPr>
          <w:rFonts w:ascii="Arial" w:hAnsi="Arial" w:cs="Arial"/>
          <w:sz w:val="20"/>
        </w:rPr>
        <w:t xml:space="preserve">W nawiązaniu do ogłoszenia o </w:t>
      </w:r>
      <w:r w:rsidR="00B824AD" w:rsidRPr="00231CC8">
        <w:rPr>
          <w:rFonts w:ascii="Arial" w:hAnsi="Arial" w:cs="Arial"/>
          <w:sz w:val="20"/>
        </w:rPr>
        <w:t>zamówieniu oraz SWZ w post</w:t>
      </w:r>
      <w:r w:rsidR="005A4AEB" w:rsidRPr="00231CC8">
        <w:rPr>
          <w:rFonts w:ascii="Arial" w:hAnsi="Arial" w:cs="Arial"/>
          <w:sz w:val="20"/>
        </w:rPr>
        <w:t>ę</w:t>
      </w:r>
      <w:r w:rsidR="00B824AD" w:rsidRPr="00231CC8">
        <w:rPr>
          <w:rFonts w:ascii="Arial" w:hAnsi="Arial" w:cs="Arial"/>
          <w:sz w:val="20"/>
        </w:rPr>
        <w:t xml:space="preserve">powaniu o </w:t>
      </w:r>
      <w:r w:rsidR="003259C8" w:rsidRPr="00231CC8">
        <w:rPr>
          <w:rFonts w:ascii="Arial" w:hAnsi="Arial" w:cs="Arial"/>
          <w:sz w:val="20"/>
        </w:rPr>
        <w:t xml:space="preserve">udzielenie </w:t>
      </w:r>
      <w:r w:rsidR="00B824AD" w:rsidRPr="00231CC8">
        <w:rPr>
          <w:rFonts w:ascii="Arial" w:hAnsi="Arial" w:cs="Arial"/>
          <w:sz w:val="20"/>
        </w:rPr>
        <w:t>zamówieni</w:t>
      </w:r>
      <w:r w:rsidR="003259C8" w:rsidRPr="00231CC8">
        <w:rPr>
          <w:rFonts w:ascii="Arial" w:hAnsi="Arial" w:cs="Arial"/>
          <w:sz w:val="20"/>
        </w:rPr>
        <w:t>a</w:t>
      </w:r>
      <w:r w:rsidR="00B824AD" w:rsidRPr="00231CC8">
        <w:rPr>
          <w:rFonts w:ascii="Arial" w:hAnsi="Arial" w:cs="Arial"/>
          <w:sz w:val="20"/>
        </w:rPr>
        <w:t xml:space="preserve"> </w:t>
      </w:r>
      <w:r w:rsidR="003259C8" w:rsidRPr="00231CC8">
        <w:rPr>
          <w:rFonts w:ascii="Arial" w:hAnsi="Arial" w:cs="Arial"/>
          <w:sz w:val="20"/>
        </w:rPr>
        <w:t xml:space="preserve">prowadzonym </w:t>
      </w:r>
      <w:r w:rsidR="00B824AD" w:rsidRPr="00231CC8">
        <w:rPr>
          <w:rFonts w:ascii="Arial" w:hAnsi="Arial" w:cs="Arial"/>
          <w:sz w:val="20"/>
        </w:rPr>
        <w:t xml:space="preserve">w trybie </w:t>
      </w:r>
      <w:r w:rsidR="00BF157F" w:rsidRPr="00231CC8">
        <w:rPr>
          <w:rFonts w:ascii="Arial" w:hAnsi="Arial" w:cs="Arial"/>
          <w:sz w:val="20"/>
        </w:rPr>
        <w:t>przetargu nieograniczonego</w:t>
      </w:r>
      <w:r w:rsidR="00184185" w:rsidRPr="00231CC8">
        <w:rPr>
          <w:rFonts w:ascii="Arial" w:hAnsi="Arial" w:cs="Arial"/>
          <w:sz w:val="20"/>
        </w:rPr>
        <w:t>:</w:t>
      </w:r>
    </w:p>
    <w:p w14:paraId="2A23C3A1" w14:textId="77777777" w:rsidR="003F07BE" w:rsidRDefault="00BF79DC" w:rsidP="00D77856">
      <w:pPr>
        <w:widowControl w:val="0"/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before="120" w:line="276" w:lineRule="auto"/>
        <w:ind w:left="284" w:right="68" w:hanging="295"/>
        <w:jc w:val="both"/>
        <w:rPr>
          <w:rFonts w:ascii="Arial" w:hAnsi="Arial" w:cs="Arial"/>
          <w:color w:val="000000"/>
          <w:sz w:val="20"/>
        </w:rPr>
      </w:pPr>
      <w:r w:rsidRPr="002F266F">
        <w:rPr>
          <w:rFonts w:ascii="Arial" w:hAnsi="Arial" w:cs="Arial"/>
          <w:color w:val="000000"/>
          <w:sz w:val="20"/>
        </w:rPr>
        <w:t>Oferuję kompleksowe wykonanie przedmiotu za</w:t>
      </w:r>
      <w:r w:rsidR="005A4AEB" w:rsidRPr="002F266F">
        <w:rPr>
          <w:rFonts w:ascii="Arial" w:hAnsi="Arial" w:cs="Arial"/>
          <w:color w:val="000000"/>
          <w:sz w:val="20"/>
        </w:rPr>
        <w:t>mówienia opisanego w Rozdziale V S</w:t>
      </w:r>
      <w:r w:rsidRPr="002F266F">
        <w:rPr>
          <w:rFonts w:ascii="Arial" w:hAnsi="Arial" w:cs="Arial"/>
          <w:color w:val="000000"/>
          <w:sz w:val="20"/>
        </w:rPr>
        <w:t>WZ</w:t>
      </w:r>
      <w:r w:rsidR="003D3DFE" w:rsidRPr="002F266F">
        <w:rPr>
          <w:rFonts w:ascii="Arial" w:hAnsi="Arial" w:cs="Arial"/>
          <w:color w:val="000000"/>
          <w:sz w:val="20"/>
        </w:rPr>
        <w:t xml:space="preserve">, </w:t>
      </w:r>
      <w:r w:rsidRPr="002F266F">
        <w:rPr>
          <w:rFonts w:ascii="Arial" w:hAnsi="Arial" w:cs="Arial"/>
          <w:color w:val="000000"/>
          <w:sz w:val="20"/>
        </w:rPr>
        <w:t xml:space="preserve">zgodnie z wymaganiami specyfikacji warunków zamówienia oraz na warunkach przedstawionych w </w:t>
      </w:r>
      <w:r w:rsidR="00BF7588" w:rsidRPr="002F266F">
        <w:rPr>
          <w:rFonts w:ascii="Arial" w:hAnsi="Arial" w:cs="Arial"/>
          <w:color w:val="000000"/>
          <w:sz w:val="20"/>
        </w:rPr>
        <w:t>projekcie</w:t>
      </w:r>
      <w:r w:rsidRPr="002F266F">
        <w:rPr>
          <w:rFonts w:ascii="Arial" w:hAnsi="Arial" w:cs="Arial"/>
          <w:color w:val="000000"/>
          <w:sz w:val="20"/>
        </w:rPr>
        <w:t xml:space="preserve"> umowy, za </w:t>
      </w:r>
      <w:r w:rsidRPr="007264D0">
        <w:rPr>
          <w:rFonts w:ascii="Arial" w:hAnsi="Arial" w:cs="Arial"/>
          <w:color w:val="000000"/>
          <w:sz w:val="20"/>
        </w:rPr>
        <w:t>wynagrodzeniem w wysokości:</w:t>
      </w:r>
    </w:p>
    <w:p w14:paraId="3914B3A8" w14:textId="77777777" w:rsidR="00AE3785" w:rsidRPr="007264D0" w:rsidRDefault="00AE3785" w:rsidP="00A156AC">
      <w:pPr>
        <w:widowControl w:val="0"/>
        <w:autoSpaceDE w:val="0"/>
        <w:autoSpaceDN w:val="0"/>
        <w:adjustRightInd w:val="0"/>
        <w:spacing w:before="120" w:line="276" w:lineRule="auto"/>
        <w:ind w:left="284" w:right="68"/>
        <w:jc w:val="both"/>
        <w:rPr>
          <w:rFonts w:ascii="Arial" w:hAnsi="Arial" w:cs="Arial"/>
          <w:color w:val="000000"/>
          <w:sz w:val="20"/>
        </w:rPr>
      </w:pP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971"/>
        <w:gridCol w:w="1243"/>
        <w:gridCol w:w="2489"/>
        <w:gridCol w:w="2361"/>
      </w:tblGrid>
      <w:tr w:rsidR="00547431" w:rsidRPr="00AD02CF" w14:paraId="3B5513BB" w14:textId="77777777" w:rsidTr="00897A48">
        <w:trPr>
          <w:trHeight w:val="1134"/>
        </w:trPr>
        <w:tc>
          <w:tcPr>
            <w:tcW w:w="1194" w:type="pct"/>
            <w:shd w:val="clear" w:color="auto" w:fill="F2F2F2"/>
            <w:vAlign w:val="center"/>
          </w:tcPr>
          <w:p w14:paraId="6A3D0866" w14:textId="77777777" w:rsidR="00547431" w:rsidRPr="00AD02CF" w:rsidRDefault="00547431" w:rsidP="00F82B1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AD02C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NAZWA PRZEDMIOTU ZAMÓWIENIA</w:t>
            </w:r>
          </w:p>
        </w:tc>
        <w:tc>
          <w:tcPr>
            <w:tcW w:w="523" w:type="pct"/>
            <w:shd w:val="clear" w:color="auto" w:fill="F2F2F2"/>
            <w:vAlign w:val="center"/>
          </w:tcPr>
          <w:p w14:paraId="42781F20" w14:textId="77777777" w:rsidR="00547431" w:rsidRPr="00AD02CF" w:rsidRDefault="00547431" w:rsidP="00F82B1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AD02C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ILOŚĆ</w:t>
            </w:r>
            <w:r w:rsidRPr="00AD02C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br/>
              <w:t>W SZT.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54EE1F3" w14:textId="77777777" w:rsidR="00547431" w:rsidRPr="00AD02CF" w:rsidRDefault="00547431" w:rsidP="00F82B1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AD02CF">
              <w:rPr>
                <w:rFonts w:ascii="Arial" w:hAnsi="Arial" w:cs="Arial"/>
                <w:b/>
                <w:bCs/>
                <w:sz w:val="18"/>
                <w:szCs w:val="18"/>
              </w:rPr>
              <w:t>STAWKA PODATKU VAT (%)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3EDA28" w14:textId="77777777" w:rsidR="00547431" w:rsidRDefault="00547431" w:rsidP="00F82B1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AD02C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CENA </w:t>
            </w:r>
          </w:p>
          <w:p w14:paraId="1C43F0D2" w14:textId="77777777" w:rsidR="00547431" w:rsidRPr="00AD02CF" w:rsidRDefault="00547431" w:rsidP="00F82B1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AD02C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JEDNOSTKOWA BRUTTO</w:t>
            </w:r>
          </w:p>
          <w:p w14:paraId="757A7C48" w14:textId="77777777" w:rsidR="00547431" w:rsidRPr="00AD02CF" w:rsidRDefault="00547431" w:rsidP="00F82B1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AD02C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(ZA 1 SZT.)</w:t>
            </w:r>
          </w:p>
          <w:p w14:paraId="76FEC7BF" w14:textId="77777777" w:rsidR="00547431" w:rsidRPr="00AD02CF" w:rsidRDefault="00547431" w:rsidP="00F82B1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2C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W ZŁ</w:t>
            </w:r>
            <w:r w:rsidRPr="00AD02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741D250" w14:textId="77777777" w:rsidR="00547431" w:rsidRPr="00AD02CF" w:rsidRDefault="00547431" w:rsidP="00F82B1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AD02C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WARTOŚĆ</w:t>
            </w:r>
            <w:r w:rsidRPr="00AD02C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br/>
              <w:t>BRUTTO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AD02C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RAZEM</w:t>
            </w:r>
            <w:r w:rsidRPr="00AD02C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br/>
              <w:t>W ZŁ</w:t>
            </w:r>
          </w:p>
          <w:p w14:paraId="232E1E82" w14:textId="77777777" w:rsidR="00547431" w:rsidRPr="00AD02CF" w:rsidRDefault="00547431" w:rsidP="00F82B1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AD02C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[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2</w:t>
            </w:r>
            <w:r w:rsidRPr="00AD02C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X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4</w:t>
            </w:r>
            <w:r w:rsidRPr="00AD02C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]</w:t>
            </w:r>
          </w:p>
        </w:tc>
      </w:tr>
      <w:tr w:rsidR="00547431" w:rsidRPr="00AD02CF" w14:paraId="096A8BD2" w14:textId="77777777" w:rsidTr="00897A48">
        <w:trPr>
          <w:trHeight w:val="352"/>
        </w:trPr>
        <w:tc>
          <w:tcPr>
            <w:tcW w:w="1194" w:type="pct"/>
            <w:vAlign w:val="center"/>
          </w:tcPr>
          <w:p w14:paraId="49E2B0BE" w14:textId="77777777" w:rsidR="00547431" w:rsidRPr="00AD02CF" w:rsidRDefault="00547431" w:rsidP="00D77856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AD02C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</w:t>
            </w:r>
            <w:r w:rsidRPr="00AD02C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23" w:type="pct"/>
            <w:vAlign w:val="center"/>
          </w:tcPr>
          <w:p w14:paraId="18A351A0" w14:textId="77777777" w:rsidR="00547431" w:rsidRPr="00AD02CF" w:rsidRDefault="00547431" w:rsidP="00D77856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AD02C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2</w:t>
            </w:r>
            <w:r w:rsidRPr="00AD02C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70" w:type="pct"/>
            <w:vAlign w:val="center"/>
          </w:tcPr>
          <w:p w14:paraId="4C7F307B" w14:textId="77777777" w:rsidR="00547431" w:rsidRPr="00AD02CF" w:rsidRDefault="00547431" w:rsidP="00D77856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(3</w:t>
            </w:r>
            <w:r w:rsidRPr="00AD02C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41" w:type="pct"/>
          </w:tcPr>
          <w:p w14:paraId="4673B1DB" w14:textId="77777777" w:rsidR="00547431" w:rsidRPr="00AD02CF" w:rsidRDefault="00547431" w:rsidP="00D77856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AD02C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4</w:t>
            </w:r>
            <w:r w:rsidRPr="00AD02C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2" w:type="pct"/>
          </w:tcPr>
          <w:p w14:paraId="5F7AE9DC" w14:textId="77777777" w:rsidR="00547431" w:rsidRPr="00AD02CF" w:rsidRDefault="00547431" w:rsidP="00D77856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AD02C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5</w:t>
            </w:r>
            <w:r w:rsidRPr="00AD02CF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547431" w:rsidRPr="00AD02CF" w14:paraId="48CCFCC4" w14:textId="77777777" w:rsidTr="00897A48">
        <w:trPr>
          <w:trHeight w:val="691"/>
        </w:trPr>
        <w:tc>
          <w:tcPr>
            <w:tcW w:w="1194" w:type="pct"/>
            <w:vAlign w:val="center"/>
          </w:tcPr>
          <w:p w14:paraId="5782A42C" w14:textId="77777777" w:rsidR="00547431" w:rsidRPr="00AD02CF" w:rsidRDefault="00026119" w:rsidP="0011190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Licen</w:t>
            </w:r>
            <w:r w:rsidRPr="00761836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cj</w:t>
            </w:r>
            <w:r w:rsidR="00CF7A61" w:rsidRPr="00761836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a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na serwerowy system operacyjny</w:t>
            </w:r>
          </w:p>
        </w:tc>
        <w:tc>
          <w:tcPr>
            <w:tcW w:w="523" w:type="pct"/>
            <w:vAlign w:val="center"/>
          </w:tcPr>
          <w:p w14:paraId="49E0FE41" w14:textId="77777777" w:rsidR="00547431" w:rsidRPr="00AD02CF" w:rsidRDefault="00026119" w:rsidP="00D77856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70" w:type="pct"/>
            <w:vAlign w:val="bottom"/>
          </w:tcPr>
          <w:p w14:paraId="5786EE63" w14:textId="77777777" w:rsidR="00547431" w:rsidRPr="00AD02CF" w:rsidRDefault="00541D8C" w:rsidP="00D77856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41D8C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________</w:t>
            </w:r>
            <w:r w:rsidR="0011190E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341" w:type="pct"/>
            <w:vAlign w:val="bottom"/>
          </w:tcPr>
          <w:p w14:paraId="6E741F95" w14:textId="77777777" w:rsidR="00547431" w:rsidRPr="00AD02CF" w:rsidRDefault="00541D8C" w:rsidP="00D77856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41D8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________</w:t>
            </w:r>
            <w:r w:rsidR="0011190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___</w:t>
            </w:r>
            <w:r w:rsidRPr="00541D8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_______</w:t>
            </w:r>
          </w:p>
        </w:tc>
        <w:tc>
          <w:tcPr>
            <w:tcW w:w="1272" w:type="pct"/>
            <w:vAlign w:val="bottom"/>
          </w:tcPr>
          <w:p w14:paraId="77EC8C3D" w14:textId="77777777" w:rsidR="00547431" w:rsidRPr="00AD02CF" w:rsidRDefault="00541D8C" w:rsidP="00D77856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41D8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___________</w:t>
            </w:r>
            <w:r w:rsidR="0011190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____</w:t>
            </w:r>
            <w:r w:rsidRPr="00541D8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____</w:t>
            </w:r>
            <w:r w:rsidR="00547431" w:rsidRPr="00AD02C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*)</w:t>
            </w:r>
          </w:p>
        </w:tc>
      </w:tr>
      <w:tr w:rsidR="00AE3785" w:rsidRPr="000B099E" w14:paraId="4220B3DB" w14:textId="77777777" w:rsidTr="00541D8C">
        <w:trPr>
          <w:trHeight w:val="831"/>
        </w:trPr>
        <w:tc>
          <w:tcPr>
            <w:tcW w:w="5000" w:type="pct"/>
            <w:gridSpan w:val="5"/>
          </w:tcPr>
          <w:p w14:paraId="7B09C7BC" w14:textId="77777777" w:rsidR="00AE3785" w:rsidRPr="000B099E" w:rsidRDefault="00AE3785" w:rsidP="00D77856">
            <w:pPr>
              <w:spacing w:before="120" w:line="276" w:lineRule="auto"/>
              <w:ind w:right="-2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099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WARTOŚĆ </w:t>
            </w:r>
            <w:r w:rsidR="00454AE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BRUTTO </w:t>
            </w:r>
            <w:r w:rsidRPr="000B099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RAZEM (SŁOWNIE): </w:t>
            </w:r>
          </w:p>
          <w:p w14:paraId="41408403" w14:textId="77777777" w:rsidR="00AE3785" w:rsidRPr="000B099E" w:rsidRDefault="00AE3785" w:rsidP="00D77856">
            <w:pPr>
              <w:spacing w:line="276" w:lineRule="auto"/>
              <w:ind w:right="-2"/>
              <w:jc w:val="both"/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</w:pPr>
          </w:p>
          <w:p w14:paraId="631545B9" w14:textId="77777777" w:rsidR="00AE3785" w:rsidRPr="000B099E" w:rsidRDefault="00541D8C" w:rsidP="00D77856">
            <w:pPr>
              <w:spacing w:line="276" w:lineRule="auto"/>
              <w:ind w:right="-2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541D8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_________________________________________________________________________________________</w:t>
            </w:r>
            <w:r w:rsidR="00AE3785" w:rsidRPr="000B099E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zł </w:t>
            </w:r>
            <w:r w:rsidR="00AE3785" w:rsidRPr="000B099E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*)</w:t>
            </w:r>
          </w:p>
        </w:tc>
      </w:tr>
      <w:tr w:rsidR="00AE3785" w:rsidRPr="000B099E" w14:paraId="4B2AE1DE" w14:textId="77777777" w:rsidTr="00A53073">
        <w:trPr>
          <w:trHeight w:val="63"/>
        </w:trPr>
        <w:tc>
          <w:tcPr>
            <w:tcW w:w="5000" w:type="pct"/>
            <w:gridSpan w:val="5"/>
          </w:tcPr>
          <w:p w14:paraId="7BA0B6BD" w14:textId="77777777" w:rsidR="00AE3785" w:rsidRPr="006E2EC0" w:rsidRDefault="00AE3785" w:rsidP="00D77856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0000"/>
                <w:sz w:val="10"/>
                <w:szCs w:val="10"/>
                <w:lang w:eastAsia="en-US"/>
              </w:rPr>
            </w:pPr>
          </w:p>
          <w:p w14:paraId="5F8F7D39" w14:textId="77777777" w:rsidR="00AE3785" w:rsidRPr="0064285C" w:rsidRDefault="00AE3785" w:rsidP="00D77856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4285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Informacje nt. </w:t>
            </w:r>
            <w:r w:rsidR="00092320" w:rsidRPr="00B35E6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oferowanej </w:t>
            </w:r>
            <w:r w:rsidR="00761836" w:rsidRPr="00B35E6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licencji</w:t>
            </w:r>
            <w:r w:rsidRPr="0064285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4285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opisane</w:t>
            </w:r>
            <w:r w:rsidR="00761836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j</w:t>
            </w:r>
            <w:r w:rsidRPr="0064285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w Rozdziale V SWZ</w:t>
            </w:r>
          </w:p>
          <w:p w14:paraId="1EC3EA9F" w14:textId="77777777" w:rsidR="00AE3785" w:rsidRPr="0064285C" w:rsidRDefault="00AE3785" w:rsidP="00D77856">
            <w:pPr>
              <w:spacing w:line="276" w:lineRule="auto"/>
              <w:ind w:hanging="242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</w:p>
          <w:p w14:paraId="5D0C935A" w14:textId="77777777" w:rsidR="00541D8C" w:rsidRPr="0064285C" w:rsidRDefault="00541D8C" w:rsidP="00026119">
            <w:pPr>
              <w:tabs>
                <w:tab w:val="left" w:pos="38"/>
              </w:tabs>
              <w:spacing w:line="276" w:lineRule="auto"/>
              <w:ind w:right="-2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467DC95F" w14:textId="77777777" w:rsidR="00026119" w:rsidRDefault="00026119" w:rsidP="00E265DA">
            <w:pPr>
              <w:tabs>
                <w:tab w:val="left" w:pos="1188"/>
              </w:tabs>
              <w:spacing w:line="276" w:lineRule="auto"/>
              <w:ind w:left="3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 produktu</w:t>
            </w:r>
            <w:r w:rsidR="006E2EC0" w:rsidRPr="0064285C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541D8C" w:rsidRPr="0064285C">
              <w:rPr>
                <w:rFonts w:ascii="Arial" w:hAnsi="Arial" w:cs="Arial"/>
                <w:color w:val="000000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</w:t>
            </w:r>
            <w:r w:rsidR="006E2EC0" w:rsidRPr="0064285C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41D8C" w:rsidRPr="0064285C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14:paraId="62A32E02" w14:textId="77777777" w:rsidR="00026119" w:rsidRDefault="00026119" w:rsidP="00E265DA">
            <w:pPr>
              <w:tabs>
                <w:tab w:val="left" w:pos="1188"/>
              </w:tabs>
              <w:spacing w:line="276" w:lineRule="auto"/>
              <w:ind w:left="31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28DD2B" w14:textId="77777777" w:rsidR="00026119" w:rsidRDefault="00026119" w:rsidP="00E265DA">
            <w:pPr>
              <w:tabs>
                <w:tab w:val="left" w:pos="1188"/>
              </w:tabs>
              <w:spacing w:line="276" w:lineRule="auto"/>
              <w:ind w:left="3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Wersja</w:t>
            </w:r>
            <w:r w:rsidR="006E2EC0" w:rsidRPr="0064285C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541D8C" w:rsidRPr="0064285C">
              <w:rPr>
                <w:rFonts w:ascii="Arial" w:hAnsi="Arial" w:cs="Arial"/>
                <w:color w:val="000000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</w:t>
            </w:r>
            <w:r w:rsidR="00541D8C" w:rsidRPr="0064285C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  <w:p w14:paraId="1FB97751" w14:textId="77777777" w:rsidR="00026119" w:rsidRDefault="00026119" w:rsidP="00E265DA">
            <w:pPr>
              <w:tabs>
                <w:tab w:val="left" w:pos="1188"/>
              </w:tabs>
              <w:spacing w:line="276" w:lineRule="auto"/>
              <w:ind w:left="31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2316D9" w14:textId="77777777" w:rsidR="006E2EC0" w:rsidRPr="0064285C" w:rsidRDefault="00026119" w:rsidP="00E265DA">
            <w:pPr>
              <w:tabs>
                <w:tab w:val="left" w:pos="1188"/>
              </w:tabs>
              <w:spacing w:line="276" w:lineRule="auto"/>
              <w:ind w:left="3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Kod producenta</w:t>
            </w:r>
            <w:r w:rsidR="00541D8C" w:rsidRPr="0064285C">
              <w:rPr>
                <w:rFonts w:ascii="Arial" w:hAnsi="Arial" w:cs="Arial"/>
                <w:color w:val="000000"/>
                <w:sz w:val="18"/>
                <w:szCs w:val="18"/>
              </w:rPr>
              <w:t>: 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</w:t>
            </w:r>
          </w:p>
          <w:p w14:paraId="4230540E" w14:textId="77777777" w:rsidR="006E2EC0" w:rsidRPr="0064285C" w:rsidRDefault="006E2EC0" w:rsidP="00E265DA">
            <w:pPr>
              <w:tabs>
                <w:tab w:val="left" w:pos="1188"/>
              </w:tabs>
              <w:spacing w:line="276" w:lineRule="auto"/>
              <w:ind w:left="31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157307" w14:textId="77777777" w:rsidR="00E22F1D" w:rsidRPr="00F556DC" w:rsidRDefault="00E22F1D" w:rsidP="00E22F1D">
            <w:pPr>
              <w:spacing w:before="120" w:line="276" w:lineRule="auto"/>
              <w:ind w:left="462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8EABA7E" w14:textId="77777777" w:rsidR="00A53073" w:rsidRPr="0064285C" w:rsidRDefault="00A53073" w:rsidP="00A53073">
            <w:pPr>
              <w:tabs>
                <w:tab w:val="left" w:pos="319"/>
                <w:tab w:val="left" w:pos="853"/>
              </w:tabs>
              <w:spacing w:before="120" w:line="276" w:lineRule="auto"/>
              <w:ind w:left="319"/>
              <w:contextualSpacing/>
              <w:rPr>
                <w:rFonts w:ascii="Arial" w:eastAsia="Calibri" w:hAnsi="Arial" w:cs="Arial"/>
                <w:b/>
                <w:bCs/>
                <w:color w:val="000000"/>
                <w:sz w:val="6"/>
                <w:szCs w:val="6"/>
                <w:lang w:eastAsia="en-US"/>
              </w:rPr>
            </w:pPr>
          </w:p>
          <w:p w14:paraId="600163A4" w14:textId="77777777" w:rsidR="00AE3785" w:rsidRPr="0064285C" w:rsidRDefault="00AE3785" w:rsidP="00D77856">
            <w:pPr>
              <w:spacing w:before="120" w:line="276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4285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UWAGA!</w:t>
            </w:r>
          </w:p>
          <w:p w14:paraId="30586BC3" w14:textId="77777777" w:rsidR="00AE3785" w:rsidRPr="006E2EC0" w:rsidRDefault="00CA2410" w:rsidP="00A53073">
            <w:pPr>
              <w:spacing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CA2410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 xml:space="preserve">wszystkie miejsca oznaczone „________” </w:t>
            </w:r>
            <w:r w:rsidR="00AE3785" w:rsidRPr="00CA2410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n</w:t>
            </w:r>
            <w:r w:rsidR="00AE3785" w:rsidRPr="0064285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ależy bezwzględnie wypełnić, w szczególności wskazując wszystkie oznaczenia nadane przez producenta.</w:t>
            </w:r>
          </w:p>
        </w:tc>
      </w:tr>
      <w:tr w:rsidR="00AE3785" w:rsidRPr="000B099E" w14:paraId="2BCF1CE5" w14:textId="77777777" w:rsidTr="00541D8C">
        <w:trPr>
          <w:trHeight w:val="278"/>
        </w:trPr>
        <w:tc>
          <w:tcPr>
            <w:tcW w:w="5000" w:type="pct"/>
            <w:gridSpan w:val="5"/>
          </w:tcPr>
          <w:p w14:paraId="4727ED2C" w14:textId="77777777" w:rsidR="00AE3785" w:rsidRPr="00D77856" w:rsidRDefault="00AE3785" w:rsidP="00A5307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left="177" w:right="-1" w:hanging="139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939E5">
              <w:rPr>
                <w:rFonts w:ascii="Arial" w:hAnsi="Arial" w:cs="Arial"/>
                <w:b/>
                <w:sz w:val="19"/>
                <w:szCs w:val="19"/>
                <w:lang w:val="x-none" w:eastAsia="x-none"/>
              </w:rPr>
              <w:t xml:space="preserve">*) </w:t>
            </w:r>
            <w:r w:rsidRPr="009939E5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W cenie uwzględnia się podatek od towarów i usług</w:t>
            </w:r>
            <w:r w:rsidRPr="009939E5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82B18">
              <w:rPr>
                <w:rFonts w:ascii="Arial" w:hAnsi="Arial" w:cs="Arial"/>
                <w:sz w:val="19"/>
                <w:szCs w:val="19"/>
              </w:rPr>
              <w:t>jeżeli na podstawie odrębnych przepisów sprzedaż towaru (usługi) podlega obciążeniu podatkiem od towarów i usług, z uwzględnieniem pkt. 7 Rozdziału XXII SWZ. Cenę ofertową stanowi łączna cena jaką Zamawiający jest obowiązany zapłacić Wykonawcy za</w:t>
            </w:r>
            <w:r w:rsidRPr="00D77856">
              <w:rPr>
                <w:rFonts w:ascii="Arial" w:hAnsi="Arial" w:cs="Arial"/>
                <w:color w:val="000000"/>
                <w:sz w:val="19"/>
                <w:szCs w:val="19"/>
              </w:rPr>
              <w:t xml:space="preserve"> wykonanie czynności opisanych w Rozdziale V SWZ </w:t>
            </w:r>
            <w:r w:rsidRPr="00D77856">
              <w:rPr>
                <w:rFonts w:ascii="Arial" w:hAnsi="Arial" w:cs="Arial"/>
                <w:bCs/>
                <w:color w:val="000000"/>
                <w:sz w:val="19"/>
                <w:szCs w:val="19"/>
              </w:rPr>
              <w:t>i projekcie umowy</w:t>
            </w:r>
            <w:r w:rsidRPr="00D77856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61C27D8F" w14:textId="77777777" w:rsidR="00AE3785" w:rsidRPr="00D77856" w:rsidRDefault="00A53073" w:rsidP="00A53073">
            <w:pPr>
              <w:autoSpaceDE w:val="0"/>
              <w:autoSpaceDN w:val="0"/>
              <w:adjustRightInd w:val="0"/>
              <w:spacing w:line="276" w:lineRule="auto"/>
              <w:ind w:left="177" w:right="-1" w:hanging="139"/>
              <w:jc w:val="both"/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</w:pPr>
            <w:r w:rsidRPr="00A53073">
              <w:rPr>
                <w:rFonts w:ascii="Arial" w:eastAsia="Calibri" w:hAnsi="Arial" w:cs="Arial"/>
                <w:b/>
                <w:color w:val="000000"/>
                <w:sz w:val="19"/>
                <w:szCs w:val="19"/>
                <w:lang w:eastAsia="en-US"/>
              </w:rPr>
              <w:t xml:space="preserve">*) </w:t>
            </w:r>
            <w:r w:rsidR="00AE3785" w:rsidRPr="00D77856">
              <w:rPr>
                <w:rFonts w:ascii="Arial" w:eastAsia="Calibri" w:hAnsi="Arial" w:cs="Arial"/>
                <w:b/>
                <w:color w:val="000000"/>
                <w:sz w:val="19"/>
                <w:szCs w:val="19"/>
                <w:lang w:eastAsia="en-US"/>
              </w:rPr>
              <w:t xml:space="preserve">UWAGA!!! </w:t>
            </w:r>
            <w:r w:rsidR="00AE3785" w:rsidRPr="00D77856">
              <w:rPr>
                <w:rFonts w:ascii="Arial" w:eastAsia="Calibri" w:hAnsi="Arial" w:cs="Arial"/>
                <w:b/>
                <w:color w:val="000000"/>
                <w:sz w:val="19"/>
                <w:szCs w:val="19"/>
                <w:u w:val="single"/>
                <w:lang w:eastAsia="en-US"/>
              </w:rPr>
              <w:t xml:space="preserve">W sytuacji, gdy wybór oferty </w:t>
            </w:r>
            <w:r w:rsidR="00AE3785" w:rsidRPr="00D77856">
              <w:rPr>
                <w:rFonts w:ascii="Arial" w:hAnsi="Arial" w:cs="Arial"/>
                <w:b/>
                <w:iCs/>
                <w:color w:val="000000"/>
                <w:sz w:val="19"/>
                <w:szCs w:val="19"/>
                <w:u w:val="single"/>
              </w:rPr>
              <w:t xml:space="preserve">będzie prowadził </w:t>
            </w:r>
            <w:r w:rsidR="00AE3785" w:rsidRPr="00D77856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do powstania u Zamawiającego obowiązku podatkowego</w:t>
            </w:r>
            <w:r w:rsidR="00AE3785" w:rsidRPr="00D77856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zgodnie z ustawą z dnia 11 marca 2004 r. o podatku od towarów i usług (</w:t>
            </w:r>
            <w:proofErr w:type="spellStart"/>
            <w:r w:rsidR="00AE3785" w:rsidRPr="00D77856">
              <w:rPr>
                <w:rFonts w:ascii="Arial" w:hAnsi="Arial" w:cs="Arial"/>
                <w:b/>
                <w:color w:val="000000"/>
                <w:sz w:val="19"/>
                <w:szCs w:val="19"/>
              </w:rPr>
              <w:t>t.j</w:t>
            </w:r>
            <w:proofErr w:type="spellEnd"/>
            <w:r w:rsidR="00AE3785" w:rsidRPr="00D77856">
              <w:rPr>
                <w:rFonts w:ascii="Arial" w:hAnsi="Arial" w:cs="Arial"/>
                <w:b/>
                <w:color w:val="000000"/>
                <w:sz w:val="19"/>
                <w:szCs w:val="19"/>
              </w:rPr>
              <w:t>. Dz.U. z</w:t>
            </w:r>
            <w:r w:rsidR="005E3AB5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  <w:r w:rsidR="00AE3785" w:rsidRPr="00D77856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2022 poz. 931 z późn. zm.), tj. w sytuacji </w:t>
            </w:r>
            <w:r w:rsidR="00AE3785" w:rsidRPr="00D77856">
              <w:rPr>
                <w:rFonts w:ascii="Arial" w:eastAsia="Calibri" w:hAnsi="Arial" w:cs="Arial"/>
                <w:b/>
                <w:color w:val="000000"/>
                <w:sz w:val="19"/>
                <w:szCs w:val="19"/>
                <w:lang w:eastAsia="en-US"/>
              </w:rPr>
              <w:t xml:space="preserve">opisanej w pkt. 7 Rozdziału XXII SWZ, </w:t>
            </w:r>
            <w:r w:rsidR="00AE3785" w:rsidRPr="00D77856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Wykonawca zobowiązany jest podać wartość przedmiotu zamówienia </w:t>
            </w:r>
            <w:r w:rsidR="00AE3785" w:rsidRPr="00D77856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bez kwoty podatku</w:t>
            </w:r>
            <w:r w:rsidR="00AE3785" w:rsidRPr="00D77856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, którego obowiązek zapłaty leży </w:t>
            </w:r>
            <w:r w:rsidR="00AE3785" w:rsidRPr="00D77856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po stronie Zamawiającego.</w:t>
            </w:r>
          </w:p>
          <w:p w14:paraId="7D57C936" w14:textId="77777777" w:rsidR="00AE3785" w:rsidRPr="000B099E" w:rsidRDefault="00AE3785" w:rsidP="00D77856">
            <w:pPr>
              <w:autoSpaceDE w:val="0"/>
              <w:autoSpaceDN w:val="0"/>
              <w:adjustRightInd w:val="0"/>
              <w:spacing w:line="276" w:lineRule="auto"/>
              <w:ind w:left="38" w:right="-1"/>
              <w:jc w:val="both"/>
              <w:rPr>
                <w:rFonts w:ascii="Arial" w:eastAsia="Calibri" w:hAnsi="Arial" w:cs="Arial"/>
                <w:b/>
                <w:color w:val="000000"/>
                <w:sz w:val="10"/>
                <w:szCs w:val="10"/>
                <w:lang w:eastAsia="en-US"/>
              </w:rPr>
            </w:pPr>
          </w:p>
        </w:tc>
      </w:tr>
    </w:tbl>
    <w:p w14:paraId="439455D5" w14:textId="77777777" w:rsidR="00FE4022" w:rsidRDefault="00FE4022" w:rsidP="00026119">
      <w:pPr>
        <w:spacing w:before="60" w:after="60"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</w:p>
    <w:p w14:paraId="2CADA1A6" w14:textId="77777777" w:rsidR="003B0C36" w:rsidRPr="00AD02CF" w:rsidRDefault="003B0C36" w:rsidP="000107E6">
      <w:pPr>
        <w:numPr>
          <w:ilvl w:val="0"/>
          <w:numId w:val="64"/>
        </w:numPr>
        <w:tabs>
          <w:tab w:val="clear" w:pos="1920"/>
          <w:tab w:val="num" w:pos="284"/>
        </w:tabs>
        <w:spacing w:before="60" w:after="60" w:line="276" w:lineRule="auto"/>
        <w:ind w:left="720" w:right="-1" w:hanging="720"/>
        <w:jc w:val="both"/>
        <w:rPr>
          <w:rFonts w:ascii="Arial" w:eastAsia="Calibri" w:hAnsi="Arial" w:cs="Arial"/>
          <w:sz w:val="20"/>
          <w:lang w:eastAsia="en-US"/>
        </w:rPr>
      </w:pPr>
      <w:r w:rsidRPr="00AD02CF">
        <w:rPr>
          <w:rFonts w:ascii="Arial" w:eastAsia="Calibri" w:hAnsi="Arial" w:cs="Arial"/>
          <w:sz w:val="20"/>
          <w:lang w:eastAsia="en-US"/>
        </w:rPr>
        <w:t xml:space="preserve">Oświadczam, że </w:t>
      </w:r>
      <w:r w:rsidRPr="00AD02CF">
        <w:rPr>
          <w:rFonts w:ascii="Arial" w:eastAsia="Calibri" w:hAnsi="Arial" w:cs="Arial"/>
          <w:b/>
          <w:bCs/>
          <w:sz w:val="20"/>
          <w:lang w:eastAsia="en-US"/>
        </w:rPr>
        <w:t xml:space="preserve">dostarczę </w:t>
      </w:r>
      <w:r w:rsidRPr="00AD02CF">
        <w:rPr>
          <w:rFonts w:ascii="Arial" w:eastAsia="Calibri" w:hAnsi="Arial" w:cs="Arial"/>
          <w:sz w:val="20"/>
          <w:lang w:eastAsia="en-US"/>
        </w:rPr>
        <w:t>przedmiot zamówienia w terminie:</w:t>
      </w:r>
    </w:p>
    <w:p w14:paraId="1C1F2BE8" w14:textId="77777777" w:rsidR="003B0C36" w:rsidRDefault="003B0C36" w:rsidP="003B0C36">
      <w:pPr>
        <w:spacing w:before="60" w:after="120" w:line="276" w:lineRule="auto"/>
        <w:ind w:left="284"/>
        <w:jc w:val="both"/>
        <w:rPr>
          <w:rFonts w:ascii="Arial" w:eastAsia="Calibri" w:hAnsi="Arial" w:cs="Arial"/>
          <w:sz w:val="20"/>
          <w:lang w:eastAsia="en-US"/>
        </w:rPr>
      </w:pPr>
      <w:bookmarkStart w:id="0" w:name="_Hlk69833808"/>
      <w:r w:rsidRPr="00AD02CF">
        <w:rPr>
          <w:rFonts w:ascii="Arial" w:eastAsia="Calibri" w:hAnsi="Arial" w:cs="Arial"/>
          <w:sz w:val="20"/>
          <w:lang w:eastAsia="en-US"/>
        </w:rPr>
        <w:sym w:font="Wingdings 2" w:char="F0A3"/>
      </w:r>
      <w:r w:rsidRPr="00AD02CF">
        <w:rPr>
          <w:rFonts w:ascii="Arial" w:eastAsia="Calibri" w:hAnsi="Arial" w:cs="Arial"/>
          <w:sz w:val="20"/>
          <w:lang w:eastAsia="en-US"/>
        </w:rPr>
        <w:t xml:space="preserve"> </w:t>
      </w:r>
      <w:r w:rsidR="00026119">
        <w:rPr>
          <w:rFonts w:ascii="Arial" w:eastAsia="Calibri" w:hAnsi="Arial" w:cs="Arial"/>
          <w:b/>
          <w:bCs/>
          <w:sz w:val="20"/>
          <w:lang w:eastAsia="en-US"/>
        </w:rPr>
        <w:t>7</w:t>
      </w:r>
      <w:r w:rsidRPr="00AD02CF">
        <w:rPr>
          <w:rFonts w:ascii="Arial" w:eastAsia="Calibri" w:hAnsi="Arial" w:cs="Arial"/>
          <w:sz w:val="20"/>
          <w:lang w:eastAsia="en-US"/>
        </w:rPr>
        <w:t xml:space="preserve"> </w:t>
      </w:r>
      <w:r w:rsidRPr="00AD02CF">
        <w:rPr>
          <w:rFonts w:ascii="Arial" w:eastAsia="Calibri" w:hAnsi="Arial" w:cs="Arial"/>
          <w:b/>
          <w:bCs/>
          <w:sz w:val="20"/>
          <w:lang w:eastAsia="en-US"/>
        </w:rPr>
        <w:t xml:space="preserve">dni </w:t>
      </w:r>
      <w:r w:rsidRPr="00AD02CF">
        <w:rPr>
          <w:rFonts w:ascii="Arial" w:eastAsia="Calibri" w:hAnsi="Arial" w:cs="Arial"/>
          <w:bCs/>
          <w:sz w:val="20"/>
          <w:lang w:eastAsia="en-US"/>
        </w:rPr>
        <w:t>od dnia podpisania umowy</w:t>
      </w:r>
      <w:r w:rsidRPr="00AD02CF">
        <w:rPr>
          <w:rFonts w:ascii="Arial" w:eastAsia="Calibri" w:hAnsi="Arial" w:cs="Arial"/>
          <w:sz w:val="20"/>
          <w:lang w:eastAsia="en-US"/>
        </w:rPr>
        <w:t xml:space="preserve"> (</w:t>
      </w:r>
      <w:r w:rsidR="00026119">
        <w:rPr>
          <w:rFonts w:ascii="Arial" w:eastAsia="Calibri" w:hAnsi="Arial" w:cs="Arial"/>
          <w:sz w:val="20"/>
          <w:lang w:eastAsia="en-US"/>
        </w:rPr>
        <w:t>4</w:t>
      </w:r>
      <w:r w:rsidRPr="00AD02CF">
        <w:rPr>
          <w:rFonts w:ascii="Arial" w:eastAsia="Calibri" w:hAnsi="Arial" w:cs="Arial"/>
          <w:sz w:val="20"/>
          <w:lang w:eastAsia="en-US"/>
        </w:rPr>
        <w:t>0 pkt.)</w:t>
      </w:r>
      <w:bookmarkEnd w:id="0"/>
    </w:p>
    <w:p w14:paraId="72E42B82" w14:textId="77777777" w:rsidR="00026119" w:rsidRPr="00026119" w:rsidRDefault="00026119" w:rsidP="003B0C36">
      <w:pPr>
        <w:spacing w:before="60" w:after="120" w:line="276" w:lineRule="auto"/>
        <w:ind w:left="284"/>
        <w:jc w:val="both"/>
        <w:rPr>
          <w:rFonts w:ascii="Arial" w:eastAsia="Calibri" w:hAnsi="Arial" w:cs="Arial"/>
          <w:sz w:val="20"/>
          <w:lang w:eastAsia="en-US"/>
        </w:rPr>
      </w:pPr>
      <w:r w:rsidRPr="00026119">
        <w:rPr>
          <w:rFonts w:ascii="Arial" w:eastAsia="Calibri" w:hAnsi="Arial" w:cs="Arial"/>
          <w:sz w:val="20"/>
          <w:lang w:eastAsia="en-US"/>
        </w:rPr>
        <w:sym w:font="Wingdings 2" w:char="F0A3"/>
      </w:r>
      <w:r>
        <w:rPr>
          <w:rFonts w:ascii="Arial" w:eastAsia="Calibri" w:hAnsi="Arial" w:cs="Arial"/>
          <w:sz w:val="20"/>
          <w:lang w:eastAsia="en-US"/>
        </w:rPr>
        <w:t xml:space="preserve"> </w:t>
      </w:r>
      <w:r w:rsidRPr="00026119">
        <w:rPr>
          <w:rFonts w:ascii="Arial" w:eastAsia="Calibri" w:hAnsi="Arial" w:cs="Arial"/>
          <w:b/>
          <w:bCs/>
          <w:sz w:val="20"/>
          <w:lang w:eastAsia="en-US"/>
        </w:rPr>
        <w:t>14 dni</w:t>
      </w:r>
      <w:r>
        <w:rPr>
          <w:rFonts w:ascii="Arial" w:eastAsia="Calibri" w:hAnsi="Arial" w:cs="Arial"/>
          <w:b/>
          <w:bCs/>
          <w:sz w:val="20"/>
          <w:lang w:eastAsia="en-US"/>
        </w:rPr>
        <w:t xml:space="preserve"> </w:t>
      </w:r>
      <w:r w:rsidR="00F33A79">
        <w:rPr>
          <w:rFonts w:ascii="Arial" w:eastAsia="Calibri" w:hAnsi="Arial" w:cs="Arial"/>
          <w:sz w:val="20"/>
          <w:lang w:eastAsia="en-US"/>
        </w:rPr>
        <w:t>od dnia podpisania umowy (20 pkt.)</w:t>
      </w:r>
    </w:p>
    <w:p w14:paraId="36661E53" w14:textId="77777777" w:rsidR="003B0C36" w:rsidRPr="00AD02CF" w:rsidRDefault="003B0C36" w:rsidP="003B0C36">
      <w:pPr>
        <w:spacing w:before="60" w:after="120" w:line="276" w:lineRule="auto"/>
        <w:ind w:left="284"/>
        <w:jc w:val="both"/>
        <w:rPr>
          <w:rFonts w:ascii="Arial" w:eastAsia="Calibri" w:hAnsi="Arial" w:cs="Arial"/>
          <w:sz w:val="20"/>
          <w:lang w:eastAsia="en-US"/>
        </w:rPr>
      </w:pPr>
      <w:r w:rsidRPr="00AD02CF">
        <w:rPr>
          <w:rFonts w:ascii="Arial" w:eastAsia="Calibri" w:hAnsi="Arial" w:cs="Arial"/>
          <w:sz w:val="20"/>
          <w:lang w:eastAsia="en-US"/>
        </w:rPr>
        <w:sym w:font="Wingdings 2" w:char="F0A3"/>
      </w:r>
      <w:r w:rsidRPr="00AD02CF">
        <w:rPr>
          <w:rFonts w:ascii="Arial" w:eastAsia="Calibri" w:hAnsi="Arial" w:cs="Arial"/>
          <w:sz w:val="20"/>
          <w:lang w:eastAsia="en-US"/>
        </w:rPr>
        <w:t xml:space="preserve"> </w:t>
      </w:r>
      <w:r w:rsidRPr="00AD02CF">
        <w:rPr>
          <w:rFonts w:ascii="Arial" w:eastAsia="Calibri" w:hAnsi="Arial" w:cs="Arial"/>
          <w:b/>
          <w:sz w:val="20"/>
          <w:lang w:eastAsia="en-US"/>
        </w:rPr>
        <w:t>2</w:t>
      </w:r>
      <w:r w:rsidR="00F33A79">
        <w:rPr>
          <w:rFonts w:ascii="Arial" w:eastAsia="Calibri" w:hAnsi="Arial" w:cs="Arial"/>
          <w:b/>
          <w:sz w:val="20"/>
          <w:lang w:eastAsia="en-US"/>
        </w:rPr>
        <w:t>1</w:t>
      </w:r>
      <w:r w:rsidRPr="00AD02CF">
        <w:rPr>
          <w:rFonts w:ascii="Arial" w:eastAsia="Calibri" w:hAnsi="Arial" w:cs="Arial"/>
          <w:sz w:val="20"/>
          <w:lang w:eastAsia="en-US"/>
        </w:rPr>
        <w:t xml:space="preserve"> </w:t>
      </w:r>
      <w:r w:rsidRPr="00AD02CF">
        <w:rPr>
          <w:rFonts w:ascii="Arial" w:eastAsia="Calibri" w:hAnsi="Arial" w:cs="Arial"/>
          <w:b/>
          <w:bCs/>
          <w:sz w:val="20"/>
          <w:lang w:eastAsia="en-US"/>
        </w:rPr>
        <w:t xml:space="preserve">dni </w:t>
      </w:r>
      <w:r w:rsidRPr="00AD02CF">
        <w:rPr>
          <w:rFonts w:ascii="Arial" w:eastAsia="Calibri" w:hAnsi="Arial" w:cs="Arial"/>
          <w:bCs/>
          <w:sz w:val="20"/>
          <w:lang w:eastAsia="en-US"/>
        </w:rPr>
        <w:t>od dnia podpisania umowy</w:t>
      </w:r>
      <w:r w:rsidRPr="00AD02CF">
        <w:rPr>
          <w:rFonts w:ascii="Arial" w:eastAsia="Calibri" w:hAnsi="Arial" w:cs="Arial"/>
          <w:sz w:val="20"/>
          <w:lang w:eastAsia="en-US"/>
        </w:rPr>
        <w:t xml:space="preserve"> (0 pkt.)</w:t>
      </w:r>
    </w:p>
    <w:p w14:paraId="06A638FD" w14:textId="77777777" w:rsidR="00F268CD" w:rsidRDefault="003B0C36" w:rsidP="00B64679">
      <w:pPr>
        <w:spacing w:line="276" w:lineRule="auto"/>
        <w:ind w:left="284"/>
        <w:jc w:val="both"/>
        <w:rPr>
          <w:rFonts w:ascii="Arial" w:eastAsia="Calibri" w:hAnsi="Arial" w:cs="Arial"/>
          <w:b/>
          <w:bCs/>
          <w:color w:val="000000"/>
          <w:sz w:val="20"/>
          <w:lang w:eastAsia="en-US"/>
        </w:rPr>
      </w:pPr>
      <w:r w:rsidRPr="00AD02CF">
        <w:rPr>
          <w:rFonts w:ascii="Arial" w:eastAsia="Calibri" w:hAnsi="Arial" w:cs="Arial"/>
          <w:b/>
          <w:bCs/>
          <w:sz w:val="20"/>
          <w:lang w:eastAsia="en-US"/>
        </w:rPr>
        <w:t>(</w:t>
      </w:r>
      <w:r w:rsidRPr="00AD02CF">
        <w:rPr>
          <w:rFonts w:ascii="Arial" w:eastAsia="Calibri" w:hAnsi="Arial" w:cs="Arial"/>
          <w:b/>
          <w:bCs/>
          <w:sz w:val="20"/>
          <w:u w:val="single"/>
          <w:lang w:eastAsia="en-US"/>
        </w:rPr>
        <w:t xml:space="preserve">należy </w:t>
      </w:r>
      <w:r w:rsidRPr="009606FF">
        <w:rPr>
          <w:rFonts w:ascii="Arial" w:eastAsia="Calibri" w:hAnsi="Arial" w:cs="Arial"/>
          <w:b/>
          <w:bCs/>
          <w:color w:val="000000"/>
          <w:sz w:val="20"/>
          <w:u w:val="single"/>
          <w:lang w:eastAsia="en-US"/>
        </w:rPr>
        <w:t>zaznaczyć jeden, właściwy wariant</w:t>
      </w:r>
      <w:r w:rsidRPr="009606FF">
        <w:rPr>
          <w:rFonts w:ascii="Arial" w:eastAsia="Calibri" w:hAnsi="Arial" w:cs="Arial"/>
          <w:b/>
          <w:bCs/>
          <w:color w:val="000000"/>
          <w:sz w:val="20"/>
          <w:lang w:eastAsia="en-US"/>
        </w:rPr>
        <w:t>)</w:t>
      </w:r>
    </w:p>
    <w:p w14:paraId="31E4E56D" w14:textId="77777777" w:rsidR="00B64679" w:rsidRPr="00B64679" w:rsidRDefault="00B64679" w:rsidP="00B64679">
      <w:pPr>
        <w:spacing w:line="276" w:lineRule="auto"/>
        <w:ind w:left="284"/>
        <w:jc w:val="both"/>
        <w:rPr>
          <w:rFonts w:ascii="Arial" w:eastAsia="Calibri" w:hAnsi="Arial" w:cs="Arial"/>
          <w:b/>
          <w:bCs/>
          <w:color w:val="000000"/>
          <w:sz w:val="10"/>
          <w:szCs w:val="10"/>
          <w:lang w:eastAsia="en-US"/>
        </w:rPr>
      </w:pPr>
    </w:p>
    <w:p w14:paraId="3542642F" w14:textId="77777777" w:rsidR="00424872" w:rsidRPr="004A081C" w:rsidRDefault="00424872" w:rsidP="00DE546E">
      <w:pPr>
        <w:numPr>
          <w:ilvl w:val="0"/>
          <w:numId w:val="37"/>
        </w:numPr>
        <w:tabs>
          <w:tab w:val="clear" w:pos="1920"/>
        </w:tabs>
        <w:spacing w:before="120" w:line="276" w:lineRule="auto"/>
        <w:ind w:left="284" w:right="68" w:hanging="284"/>
        <w:jc w:val="both"/>
        <w:rPr>
          <w:rFonts w:ascii="Arial" w:hAnsi="Arial" w:cs="Arial"/>
          <w:color w:val="000000"/>
          <w:sz w:val="20"/>
        </w:rPr>
      </w:pPr>
      <w:r w:rsidRPr="009A7633">
        <w:rPr>
          <w:rFonts w:ascii="Arial" w:hAnsi="Arial" w:cs="Arial"/>
          <w:sz w:val="20"/>
        </w:rPr>
        <w:t xml:space="preserve">Oświadczam, że </w:t>
      </w:r>
      <w:r w:rsidRPr="004A081C">
        <w:rPr>
          <w:rFonts w:ascii="Arial" w:hAnsi="Arial" w:cs="Arial"/>
          <w:color w:val="000000"/>
          <w:sz w:val="20"/>
        </w:rPr>
        <w:t>zapoznałam (-em) się z opisem przedmiotu zamówienia, wymaganiami Zamawiającego, dotyczącymi przedmiotu zamówienia zamieszczonymi w SWZ wraz z załącznikami i nie wnoszę do nich zastrzeżeń.</w:t>
      </w:r>
    </w:p>
    <w:p w14:paraId="4F0A33E4" w14:textId="77777777" w:rsidR="009A1532" w:rsidRPr="0067039D" w:rsidRDefault="009A1532" w:rsidP="00DE546E">
      <w:pPr>
        <w:numPr>
          <w:ilvl w:val="0"/>
          <w:numId w:val="37"/>
        </w:numPr>
        <w:tabs>
          <w:tab w:val="clear" w:pos="1920"/>
        </w:tabs>
        <w:spacing w:before="120" w:line="276" w:lineRule="auto"/>
        <w:ind w:left="284" w:right="70" w:hanging="284"/>
        <w:jc w:val="both"/>
        <w:rPr>
          <w:rFonts w:ascii="Arial" w:hAnsi="Arial" w:cs="Arial"/>
          <w:color w:val="000000"/>
          <w:sz w:val="20"/>
        </w:rPr>
      </w:pPr>
      <w:r w:rsidRPr="0067039D">
        <w:rPr>
          <w:rFonts w:ascii="Arial" w:hAnsi="Arial" w:cs="Arial"/>
          <w:color w:val="000000"/>
          <w:sz w:val="20"/>
        </w:rPr>
        <w:t>Oświadczam, że zrealizuję zamówienie zgodnie z SWZ i projektem Umowy.</w:t>
      </w:r>
    </w:p>
    <w:p w14:paraId="5575A358" w14:textId="77777777" w:rsidR="005722C4" w:rsidRPr="001D4BD0" w:rsidRDefault="009A1532" w:rsidP="00DE546E">
      <w:pPr>
        <w:numPr>
          <w:ilvl w:val="0"/>
          <w:numId w:val="37"/>
        </w:numPr>
        <w:tabs>
          <w:tab w:val="clear" w:pos="1920"/>
        </w:tabs>
        <w:spacing w:before="120" w:line="276" w:lineRule="auto"/>
        <w:ind w:left="284" w:right="70" w:hanging="284"/>
        <w:jc w:val="both"/>
        <w:rPr>
          <w:rFonts w:ascii="Arial" w:hAnsi="Arial" w:cs="Arial"/>
          <w:color w:val="000000"/>
          <w:sz w:val="20"/>
        </w:rPr>
      </w:pPr>
      <w:r w:rsidRPr="0067039D">
        <w:rPr>
          <w:rFonts w:ascii="Arial" w:hAnsi="Arial" w:cs="Arial"/>
          <w:color w:val="000000"/>
          <w:sz w:val="20"/>
        </w:rPr>
        <w:t>Oświadczam, iż akceptuję warunki korzystania</w:t>
      </w:r>
      <w:r w:rsidR="005722C4" w:rsidRPr="0067039D">
        <w:rPr>
          <w:rFonts w:ascii="Arial" w:hAnsi="Arial" w:cs="Arial"/>
          <w:color w:val="000000"/>
          <w:sz w:val="20"/>
        </w:rPr>
        <w:t xml:space="preserve"> </w:t>
      </w:r>
      <w:r w:rsidRPr="0067039D">
        <w:rPr>
          <w:rFonts w:ascii="Arial" w:hAnsi="Arial" w:cs="Arial"/>
          <w:color w:val="000000"/>
          <w:sz w:val="20"/>
        </w:rPr>
        <w:t xml:space="preserve">z </w:t>
      </w:r>
      <w:hyperlink r:id="rId8" w:history="1">
        <w:r w:rsidRPr="0067039D">
          <w:rPr>
            <w:rFonts w:ascii="Arial" w:hAnsi="Arial" w:cs="Arial"/>
            <w:color w:val="000000"/>
            <w:sz w:val="20"/>
            <w:u w:val="single"/>
          </w:rPr>
          <w:t>platformazakupowa.pl</w:t>
        </w:r>
      </w:hyperlink>
      <w:r w:rsidRPr="0067039D">
        <w:rPr>
          <w:rFonts w:ascii="Arial" w:hAnsi="Arial" w:cs="Arial"/>
          <w:color w:val="000000"/>
          <w:sz w:val="20"/>
        </w:rPr>
        <w:t xml:space="preserve"> określone w Regulaminie</w:t>
      </w:r>
      <w:r w:rsidR="005722C4" w:rsidRPr="0067039D">
        <w:rPr>
          <w:rFonts w:ascii="Arial" w:hAnsi="Arial" w:cs="Arial"/>
          <w:color w:val="000000"/>
          <w:sz w:val="20"/>
        </w:rPr>
        <w:t xml:space="preserve"> platformazakupowa.pl dla Użytkowników</w:t>
      </w:r>
      <w:r w:rsidR="005722C4" w:rsidRPr="001D4BD0">
        <w:rPr>
          <w:rFonts w:ascii="Arial" w:hAnsi="Arial" w:cs="Arial"/>
          <w:color w:val="000000"/>
          <w:sz w:val="20"/>
        </w:rPr>
        <w:t xml:space="preserve"> (Wykonawców).</w:t>
      </w:r>
    </w:p>
    <w:p w14:paraId="1D0847EE" w14:textId="77777777" w:rsidR="009A1532" w:rsidRPr="00231CC8" w:rsidRDefault="005722C4" w:rsidP="00DE546E">
      <w:pPr>
        <w:numPr>
          <w:ilvl w:val="0"/>
          <w:numId w:val="37"/>
        </w:numPr>
        <w:tabs>
          <w:tab w:val="clear" w:pos="1920"/>
        </w:tabs>
        <w:spacing w:before="120"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1D4BD0">
        <w:rPr>
          <w:rFonts w:ascii="Arial" w:hAnsi="Arial" w:cs="Arial"/>
          <w:color w:val="000000"/>
          <w:sz w:val="20"/>
        </w:rPr>
        <w:lastRenderedPageBreak/>
        <w:t xml:space="preserve">Oświadczam, iż </w:t>
      </w:r>
      <w:r w:rsidR="009A1532" w:rsidRPr="001D4BD0">
        <w:rPr>
          <w:rFonts w:ascii="Arial" w:hAnsi="Arial" w:cs="Arial"/>
          <w:color w:val="000000"/>
          <w:sz w:val="20"/>
        </w:rPr>
        <w:t>z</w:t>
      </w:r>
      <w:r w:rsidR="009A1532" w:rsidRPr="00231CC8">
        <w:rPr>
          <w:rFonts w:ascii="Arial" w:hAnsi="Arial" w:cs="Arial"/>
          <w:sz w:val="20"/>
        </w:rPr>
        <w:t>apoznał</w:t>
      </w:r>
      <w:r w:rsidRPr="00231CC8">
        <w:rPr>
          <w:rFonts w:ascii="Arial" w:hAnsi="Arial" w:cs="Arial"/>
          <w:sz w:val="20"/>
        </w:rPr>
        <w:t>am (-em) się i stosuję</w:t>
      </w:r>
      <w:r w:rsidR="009A1532" w:rsidRPr="00231CC8">
        <w:rPr>
          <w:rFonts w:ascii="Arial" w:hAnsi="Arial" w:cs="Arial"/>
          <w:sz w:val="20"/>
        </w:rPr>
        <w:t xml:space="preserve"> się do Instrukcji </w:t>
      </w:r>
      <w:r w:rsidRPr="00231CC8">
        <w:rPr>
          <w:rFonts w:ascii="Arial" w:hAnsi="Arial" w:cs="Arial"/>
          <w:sz w:val="20"/>
        </w:rPr>
        <w:t>dla Wykonawców platformazakupowa.pl.</w:t>
      </w:r>
    </w:p>
    <w:p w14:paraId="61BC2A95" w14:textId="77777777" w:rsidR="00BF79DC" w:rsidRPr="00231CC8" w:rsidRDefault="00BF79DC" w:rsidP="00DE546E">
      <w:pPr>
        <w:numPr>
          <w:ilvl w:val="0"/>
          <w:numId w:val="37"/>
        </w:numPr>
        <w:tabs>
          <w:tab w:val="clear" w:pos="1920"/>
        </w:tabs>
        <w:spacing w:before="120"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231CC8">
        <w:rPr>
          <w:rFonts w:ascii="Arial" w:hAnsi="Arial" w:cs="Arial"/>
          <w:sz w:val="20"/>
        </w:rPr>
        <w:t xml:space="preserve">Oświadczam, że jestem związana (-y) niniejszą ofertą przez </w:t>
      </w:r>
      <w:r w:rsidR="00DD35FF" w:rsidRPr="00231CC8">
        <w:rPr>
          <w:rFonts w:ascii="Arial" w:hAnsi="Arial" w:cs="Arial"/>
          <w:sz w:val="20"/>
        </w:rPr>
        <w:t>czas wskazany w Rozdziale XVIII pkt 1 SWZ</w:t>
      </w:r>
      <w:r w:rsidRPr="00231CC8">
        <w:rPr>
          <w:rFonts w:ascii="Arial" w:hAnsi="Arial" w:cs="Arial"/>
          <w:sz w:val="20"/>
        </w:rPr>
        <w:t xml:space="preserve">. </w:t>
      </w:r>
      <w:r w:rsidR="00F11C4A" w:rsidRPr="00231CC8">
        <w:rPr>
          <w:rFonts w:ascii="Arial" w:hAnsi="Arial" w:cs="Arial"/>
          <w:sz w:val="20"/>
        </w:rPr>
        <w:t>P</w:t>
      </w:r>
      <w:r w:rsidR="00BF7588" w:rsidRPr="00231CC8">
        <w:rPr>
          <w:rFonts w:ascii="Arial" w:hAnsi="Arial" w:cs="Arial"/>
          <w:sz w:val="20"/>
        </w:rPr>
        <w:t>ierwszym dniem terminu związania ofertą jest dzień, w którym upływa termin składania ofert.</w:t>
      </w:r>
    </w:p>
    <w:p w14:paraId="0ABA8E05" w14:textId="77777777" w:rsidR="00D04309" w:rsidRDefault="00F11C4A" w:rsidP="00D77856">
      <w:pPr>
        <w:numPr>
          <w:ilvl w:val="0"/>
          <w:numId w:val="37"/>
        </w:numPr>
        <w:tabs>
          <w:tab w:val="clear" w:pos="1920"/>
        </w:tabs>
        <w:spacing w:before="120"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231CC8">
        <w:rPr>
          <w:rFonts w:ascii="Arial" w:hAnsi="Arial" w:cs="Arial"/>
          <w:sz w:val="20"/>
        </w:rPr>
        <w:t>Projekt</w:t>
      </w:r>
      <w:r w:rsidR="00BF79DC" w:rsidRPr="00231CC8">
        <w:rPr>
          <w:rFonts w:ascii="Arial" w:hAnsi="Arial" w:cs="Arial"/>
          <w:sz w:val="20"/>
        </w:rPr>
        <w:t xml:space="preserve"> umowy został przeze mnie zaakceptowany i zobowiązuję się w przypadku wyboru mojej oferty do zawarcia umowy na wymienionych w niej warunkach, </w:t>
      </w:r>
      <w:r w:rsidR="00BF79DC" w:rsidRPr="00231CC8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="00BF79DC" w:rsidRPr="00231CC8">
        <w:rPr>
          <w:rFonts w:ascii="Arial" w:hAnsi="Arial" w:cs="Arial"/>
          <w:sz w:val="20"/>
        </w:rPr>
        <w:t>.</w:t>
      </w:r>
    </w:p>
    <w:p w14:paraId="31E6FAE8" w14:textId="77777777" w:rsidR="00D04309" w:rsidRPr="00F668FE" w:rsidRDefault="00D04309" w:rsidP="00D77856">
      <w:pPr>
        <w:numPr>
          <w:ilvl w:val="0"/>
          <w:numId w:val="37"/>
        </w:numPr>
        <w:tabs>
          <w:tab w:val="clear" w:pos="1920"/>
        </w:tabs>
        <w:spacing w:before="120" w:line="276" w:lineRule="auto"/>
        <w:ind w:left="284" w:right="70" w:hanging="426"/>
        <w:jc w:val="both"/>
        <w:rPr>
          <w:rFonts w:ascii="Arial" w:hAnsi="Arial" w:cs="Arial"/>
          <w:sz w:val="20"/>
        </w:rPr>
      </w:pPr>
      <w:r w:rsidRPr="00134B37">
        <w:rPr>
          <w:rFonts w:ascii="Arial" w:hAnsi="Arial" w:cs="Arial"/>
          <w:bCs/>
          <w:sz w:val="20"/>
        </w:rPr>
        <w:t xml:space="preserve">Pod groźbą odpowiedzialności karnej oświadczamy, iż wszystkie załączone do oferty dokumenty </w:t>
      </w:r>
      <w:r w:rsidRPr="00134B37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05346CC1" w14:textId="77777777" w:rsidR="00D04309" w:rsidRPr="00F668FE" w:rsidRDefault="00D04309" w:rsidP="00D77856">
      <w:pPr>
        <w:numPr>
          <w:ilvl w:val="0"/>
          <w:numId w:val="37"/>
        </w:numPr>
        <w:tabs>
          <w:tab w:val="clear" w:pos="1920"/>
        </w:tabs>
        <w:spacing w:before="120" w:line="276" w:lineRule="auto"/>
        <w:ind w:left="284" w:right="70" w:hanging="426"/>
        <w:jc w:val="both"/>
        <w:rPr>
          <w:rFonts w:ascii="Arial" w:hAnsi="Arial" w:cs="Arial"/>
          <w:sz w:val="20"/>
        </w:rPr>
      </w:pPr>
      <w:r w:rsidRPr="00F668FE">
        <w:rPr>
          <w:rFonts w:ascii="Arial" w:hAnsi="Arial" w:cs="Arial"/>
          <w:iCs/>
          <w:sz w:val="20"/>
        </w:rPr>
        <w:t xml:space="preserve">Składając niniejszą ofertę, zgodnie z art. 225 ust. 1 </w:t>
      </w:r>
      <w:r w:rsidR="00FE4022" w:rsidRPr="00F33A79">
        <w:rPr>
          <w:rFonts w:ascii="Arial" w:hAnsi="Arial" w:cs="Arial"/>
          <w:iCs/>
          <w:sz w:val="20"/>
        </w:rPr>
        <w:t>ustawy</w:t>
      </w:r>
      <w:r w:rsidR="00FE4022">
        <w:rPr>
          <w:rFonts w:ascii="Arial" w:hAnsi="Arial" w:cs="Arial"/>
          <w:iCs/>
          <w:sz w:val="20"/>
        </w:rPr>
        <w:t xml:space="preserve"> </w:t>
      </w:r>
      <w:r w:rsidR="00424872" w:rsidRPr="00F668FE">
        <w:rPr>
          <w:rFonts w:ascii="Arial" w:hAnsi="Arial" w:cs="Arial"/>
          <w:sz w:val="20"/>
        </w:rPr>
        <w:t>z dnia 11 września 2019r. – Prawo zamówień publicznych (</w:t>
      </w:r>
      <w:proofErr w:type="spellStart"/>
      <w:r w:rsidR="00424872" w:rsidRPr="00F668FE">
        <w:rPr>
          <w:rFonts w:ascii="Arial" w:hAnsi="Arial" w:cs="Arial"/>
          <w:sz w:val="20"/>
        </w:rPr>
        <w:t>t.j</w:t>
      </w:r>
      <w:proofErr w:type="spellEnd"/>
      <w:r w:rsidR="00424872" w:rsidRPr="00F668FE">
        <w:rPr>
          <w:rFonts w:ascii="Arial" w:hAnsi="Arial" w:cs="Arial"/>
          <w:sz w:val="20"/>
        </w:rPr>
        <w:t>. Dz. U. 202</w:t>
      </w:r>
      <w:r w:rsidR="00DD4990" w:rsidRPr="00F668FE">
        <w:rPr>
          <w:rFonts w:ascii="Arial" w:hAnsi="Arial" w:cs="Arial"/>
          <w:sz w:val="20"/>
        </w:rPr>
        <w:t>2</w:t>
      </w:r>
      <w:r w:rsidR="00424872" w:rsidRPr="00F668FE">
        <w:rPr>
          <w:rFonts w:ascii="Arial" w:hAnsi="Arial" w:cs="Arial"/>
          <w:sz w:val="20"/>
        </w:rPr>
        <w:t xml:space="preserve">r. poz. </w:t>
      </w:r>
      <w:r w:rsidR="00DD4990" w:rsidRPr="00F668FE">
        <w:rPr>
          <w:rFonts w:ascii="Arial" w:hAnsi="Arial" w:cs="Arial"/>
          <w:sz w:val="20"/>
        </w:rPr>
        <w:t>1710</w:t>
      </w:r>
      <w:r w:rsidR="00842FF0" w:rsidRPr="00F668FE">
        <w:rPr>
          <w:rFonts w:ascii="Arial" w:hAnsi="Arial" w:cs="Arial"/>
          <w:sz w:val="20"/>
        </w:rPr>
        <w:t xml:space="preserve"> z </w:t>
      </w:r>
      <w:proofErr w:type="spellStart"/>
      <w:r w:rsidR="00842FF0" w:rsidRPr="00F668FE">
        <w:rPr>
          <w:rFonts w:ascii="Arial" w:hAnsi="Arial" w:cs="Arial"/>
          <w:sz w:val="20"/>
        </w:rPr>
        <w:t>późń</w:t>
      </w:r>
      <w:proofErr w:type="spellEnd"/>
      <w:r w:rsidR="00842FF0" w:rsidRPr="00F668FE">
        <w:rPr>
          <w:rFonts w:ascii="Arial" w:hAnsi="Arial" w:cs="Arial"/>
          <w:sz w:val="20"/>
        </w:rPr>
        <w:t>. zm.</w:t>
      </w:r>
      <w:r w:rsidR="00424872" w:rsidRPr="00F668FE">
        <w:rPr>
          <w:rFonts w:ascii="Arial" w:hAnsi="Arial" w:cs="Arial"/>
          <w:sz w:val="20"/>
        </w:rPr>
        <w:t>)</w:t>
      </w:r>
      <w:r w:rsidR="00424872" w:rsidRPr="00F668FE">
        <w:rPr>
          <w:rFonts w:ascii="Arial" w:hAnsi="Arial" w:cs="Arial"/>
          <w:iCs/>
          <w:sz w:val="20"/>
        </w:rPr>
        <w:t xml:space="preserve"> </w:t>
      </w:r>
      <w:r w:rsidRPr="00F668FE">
        <w:rPr>
          <w:rFonts w:ascii="Arial" w:hAnsi="Arial" w:cs="Arial"/>
          <w:iCs/>
          <w:sz w:val="20"/>
        </w:rPr>
        <w:t xml:space="preserve">informuję, że wybór </w:t>
      </w:r>
      <w:r w:rsidR="00D058C7" w:rsidRPr="00F668FE">
        <w:rPr>
          <w:rFonts w:ascii="Arial" w:hAnsi="Arial" w:cs="Arial"/>
          <w:iCs/>
          <w:sz w:val="20"/>
        </w:rPr>
        <w:t xml:space="preserve">mojej </w:t>
      </w:r>
      <w:r w:rsidRPr="00F668FE">
        <w:rPr>
          <w:rFonts w:ascii="Arial" w:hAnsi="Arial" w:cs="Arial"/>
          <w:iCs/>
          <w:sz w:val="20"/>
        </w:rPr>
        <w:t>oferty:</w:t>
      </w:r>
    </w:p>
    <w:p w14:paraId="473CCCC1" w14:textId="77777777" w:rsidR="00D04309" w:rsidRPr="00231CC8" w:rsidRDefault="00D04309" w:rsidP="00424872">
      <w:pPr>
        <w:tabs>
          <w:tab w:val="left" w:pos="709"/>
        </w:tabs>
        <w:suppressAutoHyphens/>
        <w:spacing w:before="120" w:line="276" w:lineRule="auto"/>
        <w:ind w:left="709" w:hanging="283"/>
        <w:jc w:val="both"/>
        <w:rPr>
          <w:rFonts w:ascii="Arial" w:hAnsi="Arial" w:cs="Arial"/>
          <w:iCs/>
          <w:sz w:val="20"/>
        </w:rPr>
      </w:pPr>
      <w:r w:rsidRPr="00231CC8">
        <w:rPr>
          <w:rFonts w:ascii="Arial" w:hAnsi="Arial" w:cs="Arial"/>
          <w:sz w:val="20"/>
        </w:rPr>
        <w:sym w:font="Wingdings 2" w:char="F0A3"/>
      </w:r>
      <w:r w:rsidRPr="00231CC8">
        <w:rPr>
          <w:rFonts w:ascii="Arial" w:hAnsi="Arial" w:cs="Arial"/>
          <w:sz w:val="20"/>
        </w:rPr>
        <w:t xml:space="preserve"> </w:t>
      </w:r>
      <w:r w:rsidRPr="00231CC8">
        <w:rPr>
          <w:rFonts w:ascii="Arial" w:hAnsi="Arial" w:cs="Arial"/>
          <w:b/>
          <w:iCs/>
          <w:sz w:val="20"/>
        </w:rPr>
        <w:t xml:space="preserve">nie będzie </w:t>
      </w:r>
      <w:r w:rsidRPr="00231CC8">
        <w:rPr>
          <w:rFonts w:ascii="Arial" w:hAnsi="Arial" w:cs="Arial"/>
          <w:iCs/>
          <w:sz w:val="20"/>
        </w:rPr>
        <w:t>prowadzi</w:t>
      </w:r>
      <w:r w:rsidR="00D058C7" w:rsidRPr="00231CC8">
        <w:rPr>
          <w:rFonts w:ascii="Arial" w:hAnsi="Arial" w:cs="Arial"/>
          <w:iCs/>
          <w:sz w:val="20"/>
        </w:rPr>
        <w:t>ł</w:t>
      </w:r>
      <w:r w:rsidRPr="00231CC8">
        <w:rPr>
          <w:rFonts w:ascii="Arial" w:hAnsi="Arial" w:cs="Arial"/>
          <w:iCs/>
          <w:sz w:val="20"/>
        </w:rPr>
        <w:t xml:space="preserve"> do powstania obowiązku podatkowego po stronie Zamawiającego, zgodnie </w:t>
      </w:r>
      <w:r w:rsidR="003D7F2F" w:rsidRPr="00231CC8">
        <w:rPr>
          <w:rFonts w:ascii="Arial" w:hAnsi="Arial" w:cs="Arial"/>
          <w:iCs/>
          <w:sz w:val="20"/>
        </w:rPr>
        <w:t xml:space="preserve"> </w:t>
      </w:r>
      <w:r w:rsidRPr="00231CC8">
        <w:rPr>
          <w:rFonts w:ascii="Arial" w:hAnsi="Arial" w:cs="Arial"/>
          <w:iCs/>
          <w:sz w:val="20"/>
        </w:rPr>
        <w:t>z przepisami o podatku od towarów i usług, który miałby obowiązek rozliczyć,</w:t>
      </w:r>
    </w:p>
    <w:p w14:paraId="0287DB23" w14:textId="77777777" w:rsidR="00D04309" w:rsidRPr="00231CC8" w:rsidRDefault="00D04309" w:rsidP="00DA309E">
      <w:pPr>
        <w:suppressAutoHyphens/>
        <w:spacing w:before="120" w:line="276" w:lineRule="auto"/>
        <w:ind w:left="709" w:hanging="283"/>
        <w:jc w:val="both"/>
        <w:rPr>
          <w:rFonts w:ascii="Arial" w:hAnsi="Arial" w:cs="Arial"/>
          <w:iCs/>
          <w:sz w:val="20"/>
        </w:rPr>
      </w:pPr>
      <w:r w:rsidRPr="00231CC8">
        <w:rPr>
          <w:rFonts w:ascii="Arial" w:hAnsi="Arial" w:cs="Arial"/>
          <w:sz w:val="20"/>
        </w:rPr>
        <w:sym w:font="Wingdings 2" w:char="F0A3"/>
      </w:r>
      <w:r w:rsidRPr="00231CC8">
        <w:rPr>
          <w:rFonts w:ascii="Arial" w:hAnsi="Arial" w:cs="Arial"/>
          <w:sz w:val="20"/>
        </w:rPr>
        <w:t xml:space="preserve"> </w:t>
      </w:r>
      <w:r w:rsidRPr="00231CC8">
        <w:rPr>
          <w:rFonts w:ascii="Arial" w:hAnsi="Arial" w:cs="Arial"/>
          <w:b/>
          <w:iCs/>
          <w:sz w:val="20"/>
        </w:rPr>
        <w:t xml:space="preserve">będzie </w:t>
      </w:r>
      <w:r w:rsidRPr="00231CC8">
        <w:rPr>
          <w:rFonts w:ascii="Arial" w:hAnsi="Arial" w:cs="Arial"/>
          <w:iCs/>
          <w:sz w:val="20"/>
        </w:rPr>
        <w:t>prowadzi</w:t>
      </w:r>
      <w:r w:rsidR="00D058C7" w:rsidRPr="00231CC8">
        <w:rPr>
          <w:rFonts w:ascii="Arial" w:hAnsi="Arial" w:cs="Arial"/>
          <w:iCs/>
          <w:sz w:val="20"/>
        </w:rPr>
        <w:t>ł</w:t>
      </w:r>
      <w:r w:rsidRPr="00231CC8">
        <w:rPr>
          <w:rFonts w:ascii="Arial" w:hAnsi="Arial" w:cs="Arial"/>
          <w:iCs/>
          <w:sz w:val="20"/>
        </w:rPr>
        <w:t xml:space="preserve"> do powstania obowiązku podatkowego po stronie Zamawiającego, zgodnie z przepisami o podatku od towarów i usług, który miałby obowiązek rozliczyć – w następującym zakresie: </w:t>
      </w:r>
      <w:bookmarkStart w:id="1" w:name="_Hlk118894889"/>
      <w:bookmarkStart w:id="2" w:name="_Hlk119328558"/>
      <w:r w:rsidR="00B75DD9" w:rsidRPr="00D33F72">
        <w:rPr>
          <w:rFonts w:ascii="Arial" w:hAnsi="Arial" w:cs="Arial"/>
          <w:iCs/>
          <w:sz w:val="20"/>
        </w:rPr>
        <w:t>________________</w:t>
      </w:r>
      <w:bookmarkEnd w:id="1"/>
      <w:r w:rsidR="00B75DD9" w:rsidRPr="00D33F72">
        <w:rPr>
          <w:rFonts w:ascii="Arial" w:hAnsi="Arial" w:cs="Arial"/>
          <w:iCs/>
          <w:sz w:val="20"/>
        </w:rPr>
        <w:t>________________________</w:t>
      </w:r>
      <w:bookmarkEnd w:id="2"/>
      <w:r w:rsidR="00B75DD9" w:rsidRPr="00D33F72">
        <w:rPr>
          <w:rFonts w:ascii="Arial" w:hAnsi="Arial" w:cs="Arial"/>
          <w:iCs/>
          <w:sz w:val="20"/>
        </w:rPr>
        <w:t>_______________________________</w:t>
      </w:r>
      <w:r w:rsidR="00DA309E" w:rsidRPr="0098629F">
        <w:rPr>
          <w:rFonts w:ascii="Arial" w:hAnsi="Arial" w:cs="Arial"/>
          <w:iCs/>
          <w:color w:val="000000"/>
          <w:sz w:val="20"/>
        </w:rPr>
        <w:t>*</w:t>
      </w:r>
    </w:p>
    <w:p w14:paraId="30EE8B15" w14:textId="77777777" w:rsidR="00DA309E" w:rsidRPr="0098629F" w:rsidRDefault="00DA309E" w:rsidP="00DA309E">
      <w:pPr>
        <w:suppressAutoHyphens/>
        <w:spacing w:before="60" w:after="60" w:line="276" w:lineRule="auto"/>
        <w:ind w:left="567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98629F">
        <w:rPr>
          <w:rFonts w:ascii="Arial" w:hAnsi="Arial" w:cs="Arial"/>
          <w:iCs/>
          <w:color w:val="000000"/>
          <w:sz w:val="20"/>
        </w:rPr>
        <w:t>*</w:t>
      </w:r>
      <w:r w:rsidRPr="0098629F">
        <w:rPr>
          <w:rFonts w:ascii="Arial" w:hAnsi="Arial" w:cs="Arial"/>
          <w:color w:val="000000"/>
          <w:sz w:val="18"/>
          <w:szCs w:val="18"/>
        </w:rPr>
        <w:t>n</w:t>
      </w:r>
      <w:r w:rsidRPr="0098629F">
        <w:rPr>
          <w:rFonts w:ascii="Arial" w:hAnsi="Arial" w:cs="Arial"/>
          <w:iCs/>
          <w:color w:val="000000"/>
          <w:sz w:val="18"/>
          <w:szCs w:val="18"/>
        </w:rPr>
        <w:t>ależy podać rodzaj każdego towaru / usługi oraz wartość bez podatku VAT/stawki VAT.</w:t>
      </w:r>
    </w:p>
    <w:p w14:paraId="4A5A7567" w14:textId="77777777" w:rsidR="00DA309E" w:rsidRPr="00DE546E" w:rsidRDefault="00424872" w:rsidP="00DE546E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231CC8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0B56D9EC" w14:textId="77777777" w:rsidR="00DE546E" w:rsidRPr="00F33A79" w:rsidRDefault="00DE546E" w:rsidP="00DE546E">
      <w:pPr>
        <w:numPr>
          <w:ilvl w:val="0"/>
          <w:numId w:val="37"/>
        </w:numPr>
        <w:tabs>
          <w:tab w:val="clear" w:pos="1920"/>
          <w:tab w:val="num" w:pos="284"/>
        </w:tabs>
        <w:spacing w:before="120" w:after="60" w:line="276" w:lineRule="auto"/>
        <w:ind w:left="284" w:right="68" w:hanging="284"/>
        <w:jc w:val="both"/>
        <w:rPr>
          <w:rFonts w:ascii="Arial" w:hAnsi="Arial" w:cs="Arial"/>
          <w:color w:val="000000"/>
          <w:sz w:val="20"/>
        </w:rPr>
      </w:pPr>
      <w:r w:rsidRPr="00F33A79">
        <w:rPr>
          <w:rFonts w:ascii="Arial" w:hAnsi="Arial" w:cs="Arial"/>
          <w:color w:val="000000"/>
          <w:sz w:val="20"/>
        </w:rPr>
        <w:t>Oświadczam, że zamierzam powierzyć podwykonawcom następujące części zamówienia:</w:t>
      </w:r>
      <w:r w:rsidRPr="00F33A79">
        <w:rPr>
          <w:rFonts w:ascii="Arial" w:hAnsi="Arial" w:cs="Arial"/>
          <w:b/>
          <w:color w:val="000000"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DE546E" w:rsidRPr="00F33A79" w14:paraId="73DD48F8" w14:textId="77777777" w:rsidTr="009C625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2DC9F" w14:textId="77777777" w:rsidR="00DE546E" w:rsidRPr="00F33A79" w:rsidRDefault="00DE546E" w:rsidP="009C6259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  <w:color w:val="000000"/>
              </w:rPr>
            </w:pPr>
            <w:r w:rsidRPr="00F33A79">
              <w:rPr>
                <w:rFonts w:ascii="Arial" w:eastAsia="MS Mincho" w:hAnsi="Arial" w:cs="Arial"/>
                <w:b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0687D9" w14:textId="77777777" w:rsidR="00DE546E" w:rsidRPr="00F33A79" w:rsidRDefault="00DE546E" w:rsidP="009C6259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F33A79">
              <w:rPr>
                <w:rFonts w:ascii="Arial" w:eastAsia="MS Mincho" w:hAnsi="Arial" w:cs="Arial"/>
                <w:b/>
                <w:color w:val="000000"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63944" w14:textId="77777777" w:rsidR="00DE546E" w:rsidRPr="00F33A79" w:rsidRDefault="00DE546E" w:rsidP="009C6259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iCs/>
                <w:color w:val="000000"/>
              </w:rPr>
            </w:pPr>
            <w:r w:rsidRPr="00F33A79">
              <w:rPr>
                <w:rFonts w:ascii="Arial" w:eastAsia="MS Mincho" w:hAnsi="Arial" w:cs="Arial"/>
                <w:b/>
                <w:color w:val="000000"/>
              </w:rPr>
              <w:t>Wartość brutto (</w:t>
            </w:r>
            <w:r w:rsidRPr="00F33A79">
              <w:rPr>
                <w:rFonts w:ascii="Arial" w:eastAsia="MS Mincho" w:hAnsi="Arial" w:cs="Arial"/>
                <w:b/>
                <w:iCs/>
                <w:color w:val="000000"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FD0B3" w14:textId="77777777" w:rsidR="00DE546E" w:rsidRPr="00F33A79" w:rsidRDefault="00DE546E" w:rsidP="009C6259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F33A79">
              <w:rPr>
                <w:rFonts w:ascii="Arial" w:eastAsia="MS Mincho" w:hAnsi="Arial" w:cs="Arial"/>
                <w:b/>
                <w:color w:val="000000"/>
              </w:rPr>
              <w:t>Nazwa i adres podwykonawcy</w:t>
            </w:r>
          </w:p>
          <w:p w14:paraId="6F964B8D" w14:textId="77777777" w:rsidR="00DE546E" w:rsidRPr="00F33A79" w:rsidRDefault="00DE546E" w:rsidP="009C6259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F33A79">
              <w:rPr>
                <w:rFonts w:ascii="Arial" w:eastAsia="Calibri" w:hAnsi="Arial" w:cs="Arial"/>
                <w:color w:val="000000"/>
              </w:rPr>
              <w:t>(jeżeli są już znani)</w:t>
            </w:r>
          </w:p>
        </w:tc>
      </w:tr>
      <w:tr w:rsidR="00DE546E" w:rsidRPr="00F33A79" w14:paraId="76C036F4" w14:textId="77777777" w:rsidTr="009C6259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454FE7" w14:textId="77777777" w:rsidR="00DE546E" w:rsidRPr="00F33A79" w:rsidRDefault="00DE546E" w:rsidP="009C6259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F33A79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17037E" w14:textId="77777777" w:rsidR="00DE546E" w:rsidRPr="00F33A79" w:rsidRDefault="00DE546E" w:rsidP="009C6259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F33A79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EDE9EA" w14:textId="77777777" w:rsidR="00DE546E" w:rsidRPr="00F33A79" w:rsidRDefault="00DE546E" w:rsidP="009C6259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F33A79">
              <w:rPr>
                <w:rFonts w:ascii="Arial" w:eastAsia="MS Mincho" w:hAnsi="Arial" w:cs="Arial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339AA4" w14:textId="77777777" w:rsidR="00DE546E" w:rsidRPr="00F33A79" w:rsidRDefault="00DE546E" w:rsidP="009C6259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F33A79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DE546E" w:rsidRPr="00F33A79" w14:paraId="68245DFD" w14:textId="77777777" w:rsidTr="009C6259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92361" w14:textId="77777777" w:rsidR="00DE546E" w:rsidRPr="00F33A79" w:rsidRDefault="00DE546E" w:rsidP="009C6259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F33A79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F1A14" w14:textId="77777777" w:rsidR="00DE546E" w:rsidRPr="00F33A79" w:rsidRDefault="00DE546E" w:rsidP="009C6259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842F0" w14:textId="77777777" w:rsidR="00DE546E" w:rsidRPr="00F33A79" w:rsidRDefault="00DE546E" w:rsidP="009C6259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CCA95" w14:textId="77777777" w:rsidR="00DE546E" w:rsidRPr="00F33A79" w:rsidRDefault="00DE546E" w:rsidP="009C6259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DE546E" w:rsidRPr="00F33A79" w14:paraId="510F0B00" w14:textId="77777777" w:rsidTr="009C6259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6A506" w14:textId="77777777" w:rsidR="00DE546E" w:rsidRPr="00F33A79" w:rsidRDefault="00DE546E" w:rsidP="009C6259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F33A79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5C986" w14:textId="77777777" w:rsidR="00DE546E" w:rsidRPr="00F33A79" w:rsidRDefault="00DE546E" w:rsidP="009C6259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0D433" w14:textId="77777777" w:rsidR="00DE546E" w:rsidRPr="00F33A79" w:rsidRDefault="00DE546E" w:rsidP="009C6259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97D0C" w14:textId="77777777" w:rsidR="00DE546E" w:rsidRPr="00F33A79" w:rsidRDefault="00DE546E" w:rsidP="009C6259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DE546E" w:rsidRPr="00F33A79" w14:paraId="316E1FAC" w14:textId="77777777" w:rsidTr="009C6259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25F071" w14:textId="77777777" w:rsidR="00DE546E" w:rsidRPr="00F33A79" w:rsidRDefault="00DE546E" w:rsidP="009C6259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F33A79">
              <w:rPr>
                <w:rFonts w:ascii="Arial" w:eastAsia="MS Mincho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85F90A" w14:textId="77777777" w:rsidR="00DE546E" w:rsidRPr="00F33A79" w:rsidRDefault="00DE546E" w:rsidP="009C6259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FD43D" w14:textId="77777777" w:rsidR="00DE546E" w:rsidRPr="00F33A79" w:rsidRDefault="00DE546E" w:rsidP="009C6259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8C1D875" w14:textId="77777777" w:rsidR="00DE546E" w:rsidRDefault="00DE546E" w:rsidP="00DE546E">
      <w:pPr>
        <w:spacing w:after="60" w:line="276" w:lineRule="auto"/>
        <w:ind w:right="68"/>
        <w:jc w:val="both"/>
        <w:rPr>
          <w:rFonts w:ascii="Arial" w:hAnsi="Arial" w:cs="Arial"/>
          <w:sz w:val="20"/>
        </w:rPr>
      </w:pPr>
      <w:r w:rsidRPr="00F33A79">
        <w:rPr>
          <w:rFonts w:ascii="Arial" w:hAnsi="Arial" w:cs="Arial"/>
          <w:b/>
          <w:color w:val="000000"/>
          <w:sz w:val="20"/>
        </w:rPr>
        <w:t>*)</w:t>
      </w:r>
      <w:r w:rsidRPr="00F33A79">
        <w:rPr>
          <w:rFonts w:ascii="Arial" w:hAnsi="Arial" w:cs="Arial"/>
          <w:color w:val="000000"/>
          <w:sz w:val="20"/>
        </w:rPr>
        <w:t xml:space="preserve"> </w:t>
      </w:r>
      <w:r w:rsidRPr="00F33A79">
        <w:rPr>
          <w:rFonts w:ascii="Arial" w:hAnsi="Arial" w:cs="Arial"/>
          <w:color w:val="000000"/>
          <w:sz w:val="18"/>
          <w:szCs w:val="18"/>
        </w:rPr>
        <w:t>W przypadku wykonania zamówienia samodzielnie, należy przekreślić treść oświadczenia lub nie wypełniać tabeli.</w:t>
      </w:r>
    </w:p>
    <w:p w14:paraId="6F99EB93" w14:textId="77777777" w:rsidR="00B425E1" w:rsidRPr="00025BFD" w:rsidRDefault="00B425E1" w:rsidP="00D77856">
      <w:pPr>
        <w:numPr>
          <w:ilvl w:val="0"/>
          <w:numId w:val="37"/>
        </w:numPr>
        <w:tabs>
          <w:tab w:val="clear" w:pos="1920"/>
          <w:tab w:val="num" w:pos="426"/>
        </w:tabs>
        <w:spacing w:after="60" w:line="276" w:lineRule="auto"/>
        <w:ind w:right="68" w:hanging="1920"/>
        <w:jc w:val="both"/>
        <w:rPr>
          <w:rFonts w:ascii="Arial" w:hAnsi="Arial" w:cs="Arial"/>
          <w:sz w:val="20"/>
        </w:rPr>
      </w:pPr>
      <w:r w:rsidRPr="00231CC8">
        <w:rPr>
          <w:rFonts w:ascii="Arial" w:hAnsi="Arial" w:cs="Arial"/>
          <w:sz w:val="20"/>
        </w:rPr>
        <w:t xml:space="preserve">Oświadczam, że </w:t>
      </w:r>
      <w:r w:rsidRPr="00025BFD">
        <w:rPr>
          <w:rFonts w:ascii="Arial" w:hAnsi="Arial" w:cs="Arial"/>
          <w:sz w:val="20"/>
        </w:rPr>
        <w:t xml:space="preserve">jestem </w:t>
      </w:r>
      <w:r w:rsidRPr="00025BFD">
        <w:rPr>
          <w:rFonts w:ascii="Arial" w:hAnsi="Arial" w:cs="Arial"/>
          <w:b/>
          <w:sz w:val="20"/>
        </w:rPr>
        <w:t>(należy zaznaczyć właściwe):</w:t>
      </w:r>
    </w:p>
    <w:p w14:paraId="7EEF55E4" w14:textId="77777777" w:rsidR="00B75DD9" w:rsidRPr="00025BFD" w:rsidRDefault="00B75DD9" w:rsidP="00A156AC">
      <w:pPr>
        <w:spacing w:after="60" w:line="276" w:lineRule="auto"/>
        <w:ind w:left="426" w:right="68"/>
        <w:jc w:val="both"/>
        <w:rPr>
          <w:rFonts w:ascii="Arial" w:hAnsi="Arial" w:cs="Arial"/>
          <w:sz w:val="20"/>
        </w:rPr>
      </w:pPr>
      <w:r w:rsidRPr="00025BFD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3EBF16D2" w14:textId="77777777" w:rsidR="00B425E1" w:rsidRPr="00025BFD" w:rsidRDefault="00B425E1" w:rsidP="00A156AC">
      <w:pPr>
        <w:spacing w:before="120" w:line="276" w:lineRule="auto"/>
        <w:ind w:left="426" w:right="68"/>
        <w:jc w:val="both"/>
        <w:rPr>
          <w:rFonts w:ascii="Arial" w:hAnsi="Arial" w:cs="Arial"/>
          <w:sz w:val="20"/>
        </w:rPr>
      </w:pPr>
      <w:r w:rsidRPr="00025BFD">
        <w:rPr>
          <w:rFonts w:ascii="Segoe UI Symbol" w:hAnsi="Segoe UI Symbol" w:cs="Segoe UI Symbol"/>
          <w:sz w:val="20"/>
        </w:rPr>
        <w:t>☐</w:t>
      </w:r>
      <w:r w:rsidRPr="00025BFD">
        <w:rPr>
          <w:rFonts w:ascii="Arial" w:hAnsi="Arial" w:cs="Arial"/>
          <w:sz w:val="20"/>
        </w:rPr>
        <w:tab/>
        <w:t>mikroprzedsiębiorstwem</w:t>
      </w:r>
    </w:p>
    <w:p w14:paraId="43DB4E08" w14:textId="77777777" w:rsidR="00B425E1" w:rsidRPr="00231CC8" w:rsidRDefault="00B425E1" w:rsidP="00A156AC">
      <w:pPr>
        <w:spacing w:before="120" w:line="276" w:lineRule="auto"/>
        <w:ind w:left="426" w:right="68"/>
        <w:jc w:val="both"/>
        <w:rPr>
          <w:rFonts w:ascii="Arial" w:hAnsi="Arial" w:cs="Arial"/>
          <w:sz w:val="20"/>
        </w:rPr>
      </w:pPr>
      <w:r w:rsidRPr="00025BFD">
        <w:rPr>
          <w:rFonts w:ascii="Segoe UI Symbol" w:hAnsi="Segoe UI Symbol" w:cs="Segoe UI Symbol"/>
          <w:sz w:val="20"/>
        </w:rPr>
        <w:t>☐</w:t>
      </w:r>
      <w:r w:rsidRPr="00025BFD">
        <w:rPr>
          <w:rFonts w:ascii="Arial" w:hAnsi="Arial" w:cs="Arial"/>
          <w:sz w:val="20"/>
        </w:rPr>
        <w:tab/>
        <w:t>małym przedsiębiorstwem</w:t>
      </w:r>
    </w:p>
    <w:p w14:paraId="4F4D5748" w14:textId="77777777" w:rsidR="00B425E1" w:rsidRPr="00231CC8" w:rsidRDefault="00B425E1" w:rsidP="00A156AC">
      <w:pPr>
        <w:spacing w:before="120" w:line="276" w:lineRule="auto"/>
        <w:ind w:left="426" w:right="68"/>
        <w:jc w:val="both"/>
        <w:rPr>
          <w:rFonts w:ascii="Arial" w:hAnsi="Arial" w:cs="Arial"/>
          <w:sz w:val="20"/>
        </w:rPr>
      </w:pPr>
      <w:r w:rsidRPr="00231CC8">
        <w:rPr>
          <w:rFonts w:ascii="Segoe UI Symbol" w:hAnsi="Segoe UI Symbol" w:cs="Segoe UI Symbol"/>
          <w:sz w:val="20"/>
        </w:rPr>
        <w:t>☐</w:t>
      </w:r>
      <w:r w:rsidRPr="00231CC8">
        <w:rPr>
          <w:rFonts w:ascii="Arial" w:hAnsi="Arial" w:cs="Arial"/>
          <w:sz w:val="20"/>
        </w:rPr>
        <w:tab/>
        <w:t>średnim przedsiębiorstwem</w:t>
      </w:r>
    </w:p>
    <w:p w14:paraId="651A3ED8" w14:textId="77777777" w:rsidR="00B425E1" w:rsidRPr="00231CC8" w:rsidRDefault="00B425E1" w:rsidP="00A156AC">
      <w:pPr>
        <w:spacing w:before="120" w:line="276" w:lineRule="auto"/>
        <w:ind w:left="426" w:right="68"/>
        <w:jc w:val="both"/>
        <w:rPr>
          <w:rFonts w:ascii="Arial" w:hAnsi="Arial" w:cs="Arial"/>
          <w:sz w:val="20"/>
        </w:rPr>
      </w:pPr>
      <w:r w:rsidRPr="00231CC8">
        <w:rPr>
          <w:rFonts w:ascii="Segoe UI Symbol" w:hAnsi="Segoe UI Symbol" w:cs="Segoe UI Symbol"/>
          <w:sz w:val="20"/>
        </w:rPr>
        <w:t>☐</w:t>
      </w:r>
      <w:r w:rsidRPr="00231CC8">
        <w:rPr>
          <w:rFonts w:ascii="Arial" w:hAnsi="Arial" w:cs="Arial"/>
          <w:sz w:val="20"/>
        </w:rPr>
        <w:tab/>
        <w:t>jednoosobowa działalność gospodarcza</w:t>
      </w:r>
    </w:p>
    <w:p w14:paraId="3AE9CE91" w14:textId="77777777" w:rsidR="00B425E1" w:rsidRPr="00231CC8" w:rsidRDefault="00B425E1" w:rsidP="00A156AC">
      <w:pPr>
        <w:spacing w:before="120" w:line="276" w:lineRule="auto"/>
        <w:ind w:left="426" w:right="68"/>
        <w:jc w:val="both"/>
        <w:rPr>
          <w:rFonts w:ascii="Arial" w:hAnsi="Arial" w:cs="Arial"/>
          <w:sz w:val="20"/>
        </w:rPr>
      </w:pPr>
      <w:r w:rsidRPr="00231CC8">
        <w:rPr>
          <w:rFonts w:ascii="Segoe UI Symbol" w:hAnsi="Segoe UI Symbol" w:cs="Segoe UI Symbol"/>
          <w:sz w:val="20"/>
        </w:rPr>
        <w:t>☐</w:t>
      </w:r>
      <w:r w:rsidRPr="00231CC8">
        <w:rPr>
          <w:rFonts w:ascii="Arial" w:hAnsi="Arial" w:cs="Arial"/>
          <w:sz w:val="20"/>
        </w:rPr>
        <w:tab/>
        <w:t>osoba fizyczna nieprowadząca działalności gospodarczej</w:t>
      </w:r>
    </w:p>
    <w:p w14:paraId="36A6724F" w14:textId="77777777" w:rsidR="00B425E1" w:rsidRPr="00231CC8" w:rsidRDefault="00B425E1" w:rsidP="00A156AC">
      <w:pPr>
        <w:spacing w:before="120" w:line="360" w:lineRule="auto"/>
        <w:ind w:left="426" w:right="68"/>
        <w:jc w:val="both"/>
        <w:rPr>
          <w:rFonts w:ascii="Arial" w:hAnsi="Arial" w:cs="Arial"/>
          <w:sz w:val="20"/>
        </w:rPr>
      </w:pPr>
      <w:r w:rsidRPr="00231CC8">
        <w:rPr>
          <w:rFonts w:ascii="Segoe UI Symbol" w:hAnsi="Segoe UI Symbol" w:cs="Segoe UI Symbol"/>
          <w:sz w:val="20"/>
        </w:rPr>
        <w:t>☐</w:t>
      </w:r>
      <w:r w:rsidRPr="00231CC8">
        <w:rPr>
          <w:rFonts w:ascii="Arial" w:hAnsi="Arial" w:cs="Arial"/>
          <w:sz w:val="20"/>
        </w:rPr>
        <w:tab/>
        <w:t xml:space="preserve">inny rodzaj </w:t>
      </w:r>
      <w:r w:rsidR="00B75DD9" w:rsidRPr="00D33F72">
        <w:rPr>
          <w:rFonts w:ascii="Arial" w:hAnsi="Arial" w:cs="Arial"/>
          <w:sz w:val="20"/>
        </w:rPr>
        <w:t>______________________________________________________________________</w:t>
      </w:r>
    </w:p>
    <w:p w14:paraId="2A7C0E2D" w14:textId="77777777" w:rsidR="00B425E1" w:rsidRPr="00231CC8" w:rsidRDefault="00B425E1" w:rsidP="00A156AC">
      <w:pPr>
        <w:spacing w:before="120" w:line="276" w:lineRule="auto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231CC8">
        <w:rPr>
          <w:rFonts w:ascii="Arial" w:hAnsi="Arial" w:cs="Arial"/>
          <w:b/>
          <w:bCs/>
          <w:i/>
          <w:iCs/>
          <w:sz w:val="16"/>
          <w:szCs w:val="16"/>
        </w:rPr>
        <w:t>Mikroprzedsiębiorstwo:</w:t>
      </w:r>
      <w:r w:rsidRPr="00231CC8">
        <w:rPr>
          <w:rFonts w:ascii="Arial" w:hAnsi="Arial" w:cs="Arial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7438A724" w14:textId="77777777" w:rsidR="00DE546E" w:rsidRDefault="00B425E1" w:rsidP="00A156AC">
      <w:pPr>
        <w:spacing w:before="120" w:line="276" w:lineRule="auto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231CC8">
        <w:rPr>
          <w:rFonts w:ascii="Arial" w:hAnsi="Arial" w:cs="Arial"/>
          <w:b/>
          <w:bCs/>
          <w:i/>
          <w:iCs/>
          <w:sz w:val="16"/>
          <w:szCs w:val="16"/>
        </w:rPr>
        <w:lastRenderedPageBreak/>
        <w:t xml:space="preserve">Małe przedsiębiorstwo: </w:t>
      </w:r>
      <w:r w:rsidRPr="00231CC8">
        <w:rPr>
          <w:rFonts w:ascii="Arial" w:hAnsi="Arial" w:cs="Arial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14:paraId="3C710544" w14:textId="77777777" w:rsidR="00B425E1" w:rsidRPr="00231CC8" w:rsidRDefault="00DE546E" w:rsidP="00A156AC">
      <w:pPr>
        <w:spacing w:before="120" w:line="276" w:lineRule="auto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Ś</w:t>
      </w:r>
      <w:r w:rsidR="00B425E1" w:rsidRPr="00231CC8">
        <w:rPr>
          <w:rFonts w:ascii="Arial" w:hAnsi="Arial" w:cs="Arial"/>
          <w:b/>
          <w:bCs/>
          <w:i/>
          <w:iCs/>
          <w:sz w:val="16"/>
          <w:szCs w:val="16"/>
        </w:rPr>
        <w:t>rednie przedsiębiorstwo</w:t>
      </w:r>
      <w:r w:rsidR="00B425E1" w:rsidRPr="00231CC8">
        <w:rPr>
          <w:rFonts w:ascii="Arial" w:hAnsi="Arial" w:cs="Arial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56E3DED7" w14:textId="77777777" w:rsidR="00D04309" w:rsidRPr="00231CC8" w:rsidRDefault="00D04309" w:rsidP="00B74F6F">
      <w:pPr>
        <w:pStyle w:val="Tekstprzypisudolnego"/>
        <w:spacing w:line="276" w:lineRule="auto"/>
        <w:ind w:left="284"/>
        <w:jc w:val="both"/>
        <w:rPr>
          <w:rFonts w:ascii="Arial" w:hAnsi="Arial" w:cs="Arial"/>
          <w:i/>
        </w:rPr>
      </w:pPr>
    </w:p>
    <w:p w14:paraId="7EE8AF79" w14:textId="77777777" w:rsidR="00D04309" w:rsidRPr="00DE454D" w:rsidRDefault="00D04309" w:rsidP="00D77856">
      <w:pPr>
        <w:numPr>
          <w:ilvl w:val="0"/>
          <w:numId w:val="37"/>
        </w:numPr>
        <w:tabs>
          <w:tab w:val="clear" w:pos="1920"/>
        </w:tabs>
        <w:spacing w:line="276" w:lineRule="auto"/>
        <w:ind w:left="426" w:right="70" w:hanging="426"/>
        <w:jc w:val="both"/>
        <w:rPr>
          <w:rFonts w:ascii="Arial" w:hAnsi="Arial" w:cs="Arial"/>
          <w:sz w:val="20"/>
        </w:rPr>
      </w:pPr>
      <w:r w:rsidRPr="00231CC8">
        <w:rPr>
          <w:rFonts w:ascii="Arial" w:hAnsi="Arial" w:cs="Arial"/>
          <w:sz w:val="20"/>
        </w:rPr>
        <w:t xml:space="preserve">Zostałam (-em) poinformowana (-y), że nie później niż w terminie składania ofert mogę, zgodnie z art. 18 ust. 3 ustawy z dnia </w:t>
      </w:r>
      <w:r w:rsidRPr="00DE454D">
        <w:rPr>
          <w:rFonts w:ascii="Arial" w:hAnsi="Arial" w:cs="Arial"/>
          <w:sz w:val="20"/>
        </w:rPr>
        <w:t>11 września 2019r. – Prawo zamówień publicznych (</w:t>
      </w:r>
      <w:proofErr w:type="spellStart"/>
      <w:r w:rsidRPr="00DE454D">
        <w:rPr>
          <w:rFonts w:ascii="Arial" w:hAnsi="Arial" w:cs="Arial"/>
          <w:sz w:val="20"/>
        </w:rPr>
        <w:t>t.j</w:t>
      </w:r>
      <w:proofErr w:type="spellEnd"/>
      <w:r w:rsidRPr="00DE454D">
        <w:rPr>
          <w:rFonts w:ascii="Arial" w:hAnsi="Arial" w:cs="Arial"/>
          <w:sz w:val="20"/>
        </w:rPr>
        <w:t>. Dz. U. z 20</w:t>
      </w:r>
      <w:r w:rsidR="00843CA7" w:rsidRPr="00DE454D">
        <w:rPr>
          <w:rFonts w:ascii="Arial" w:hAnsi="Arial" w:cs="Arial"/>
          <w:sz w:val="20"/>
        </w:rPr>
        <w:t>2</w:t>
      </w:r>
      <w:r w:rsidR="00DD4990" w:rsidRPr="00DE454D">
        <w:rPr>
          <w:rFonts w:ascii="Arial" w:hAnsi="Arial" w:cs="Arial"/>
          <w:sz w:val="20"/>
        </w:rPr>
        <w:t>2</w:t>
      </w:r>
      <w:r w:rsidRPr="00DE454D">
        <w:rPr>
          <w:rFonts w:ascii="Arial" w:hAnsi="Arial" w:cs="Arial"/>
          <w:sz w:val="20"/>
        </w:rPr>
        <w:t xml:space="preserve">, poz. </w:t>
      </w:r>
      <w:r w:rsidR="00843CA7" w:rsidRPr="00DE454D">
        <w:rPr>
          <w:rFonts w:ascii="Arial" w:hAnsi="Arial" w:cs="Arial"/>
          <w:sz w:val="20"/>
        </w:rPr>
        <w:t>1</w:t>
      </w:r>
      <w:r w:rsidR="00DD4990" w:rsidRPr="00DE454D">
        <w:rPr>
          <w:rFonts w:ascii="Arial" w:hAnsi="Arial" w:cs="Arial"/>
          <w:sz w:val="20"/>
        </w:rPr>
        <w:t>710</w:t>
      </w:r>
      <w:r w:rsidRPr="00DE454D">
        <w:rPr>
          <w:rFonts w:ascii="Arial" w:hAnsi="Arial" w:cs="Arial"/>
          <w:sz w:val="20"/>
        </w:rPr>
        <w:t xml:space="preserve"> z późn. zm.) zastrzec, iż Zamawiający nie będzie mógł udostępnić informacji stanowiących tajemnicę przedsiębiorstwa w rozumieniu przepisów ustawy z dnia 16 kwietnia 1993 r. o zwalczaniu nieuczciwej konkurencji </w:t>
      </w:r>
      <w:r w:rsidR="0076436F" w:rsidRPr="00DE454D">
        <w:rPr>
          <w:rFonts w:ascii="Arial" w:hAnsi="Arial" w:cs="Arial"/>
          <w:sz w:val="20"/>
          <w:shd w:val="clear" w:color="auto" w:fill="FFFFFF"/>
        </w:rPr>
        <w:t>(</w:t>
      </w:r>
      <w:proofErr w:type="spellStart"/>
      <w:r w:rsidR="00202B6D" w:rsidRPr="00DE454D">
        <w:rPr>
          <w:rFonts w:ascii="Arial" w:hAnsi="Arial" w:cs="Arial"/>
          <w:sz w:val="20"/>
          <w:shd w:val="clear" w:color="auto" w:fill="FFFFFF"/>
        </w:rPr>
        <w:t>t.j</w:t>
      </w:r>
      <w:proofErr w:type="spellEnd"/>
      <w:r w:rsidR="00202B6D" w:rsidRPr="00DE454D">
        <w:rPr>
          <w:rFonts w:ascii="Arial" w:hAnsi="Arial" w:cs="Arial"/>
          <w:sz w:val="20"/>
          <w:shd w:val="clear" w:color="auto" w:fill="FFFFFF"/>
        </w:rPr>
        <w:t xml:space="preserve">. </w:t>
      </w:r>
      <w:r w:rsidR="0076436F" w:rsidRPr="00DE454D">
        <w:rPr>
          <w:rFonts w:ascii="Arial" w:hAnsi="Arial" w:cs="Arial"/>
          <w:sz w:val="20"/>
          <w:shd w:val="clear" w:color="auto" w:fill="FFFFFF"/>
        </w:rPr>
        <w:t>Dz. U. z 202</w:t>
      </w:r>
      <w:r w:rsidR="00202B6D" w:rsidRPr="00DE454D">
        <w:rPr>
          <w:rFonts w:ascii="Arial" w:hAnsi="Arial" w:cs="Arial"/>
          <w:sz w:val="20"/>
          <w:shd w:val="clear" w:color="auto" w:fill="FFFFFF"/>
        </w:rPr>
        <w:t>2</w:t>
      </w:r>
      <w:r w:rsidR="0076436F" w:rsidRPr="00DE454D">
        <w:rPr>
          <w:rFonts w:ascii="Arial" w:hAnsi="Arial" w:cs="Arial"/>
          <w:sz w:val="20"/>
          <w:shd w:val="clear" w:color="auto" w:fill="FFFFFF"/>
        </w:rPr>
        <w:t xml:space="preserve"> r. poz. </w:t>
      </w:r>
      <w:r w:rsidR="00202B6D" w:rsidRPr="00DE454D">
        <w:rPr>
          <w:rFonts w:ascii="Arial" w:hAnsi="Arial" w:cs="Arial"/>
          <w:sz w:val="20"/>
          <w:shd w:val="clear" w:color="auto" w:fill="FFFFFF"/>
        </w:rPr>
        <w:t>1233</w:t>
      </w:r>
      <w:r w:rsidR="0076436F" w:rsidRPr="00DE454D">
        <w:rPr>
          <w:rFonts w:ascii="Arial" w:hAnsi="Arial" w:cs="Arial"/>
          <w:sz w:val="20"/>
          <w:shd w:val="clear" w:color="auto" w:fill="FFFFFF"/>
        </w:rPr>
        <w:t>)</w:t>
      </w:r>
      <w:r w:rsidRPr="00DE454D">
        <w:rPr>
          <w:rFonts w:ascii="Arial" w:hAnsi="Arial" w:cs="Arial"/>
          <w:sz w:val="20"/>
        </w:rPr>
        <w:t>, po uprzednim wykazaniu przeze mnie, nie później jednak niż w terminie składania ofert, że zastrzeżone informacje stanowią tajemnicę przedsiębiorstwa.</w:t>
      </w:r>
    </w:p>
    <w:p w14:paraId="3FA0BF33" w14:textId="77777777" w:rsidR="00A156AC" w:rsidRPr="00DE454D" w:rsidRDefault="00A156AC" w:rsidP="00A156AC">
      <w:pPr>
        <w:spacing w:line="276" w:lineRule="auto"/>
        <w:ind w:left="426" w:right="70"/>
        <w:jc w:val="both"/>
        <w:rPr>
          <w:rFonts w:ascii="Arial" w:hAnsi="Arial" w:cs="Arial"/>
          <w:sz w:val="20"/>
        </w:rPr>
      </w:pPr>
    </w:p>
    <w:p w14:paraId="14D3E651" w14:textId="77777777" w:rsidR="00D04309" w:rsidRPr="00A156AC" w:rsidRDefault="00D04309" w:rsidP="00D77856">
      <w:pPr>
        <w:numPr>
          <w:ilvl w:val="0"/>
          <w:numId w:val="37"/>
        </w:numPr>
        <w:tabs>
          <w:tab w:val="clear" w:pos="1920"/>
        </w:tabs>
        <w:spacing w:line="276" w:lineRule="auto"/>
        <w:ind w:left="426" w:right="70" w:hanging="426"/>
        <w:jc w:val="both"/>
        <w:rPr>
          <w:rFonts w:ascii="Arial" w:hAnsi="Arial" w:cs="Arial"/>
          <w:sz w:val="20"/>
        </w:rPr>
      </w:pPr>
      <w:bookmarkStart w:id="3" w:name="_Hlk66101919"/>
      <w:r w:rsidRPr="00DE454D">
        <w:rPr>
          <w:rFonts w:ascii="Arial" w:hAnsi="Arial" w:cs="Arial"/>
          <w:b/>
          <w:sz w:val="20"/>
        </w:rPr>
        <w:t>Oświadczam, że wypełniłem obowiązki informacyjne</w:t>
      </w:r>
      <w:r w:rsidRPr="00A156AC">
        <w:rPr>
          <w:rFonts w:ascii="Arial" w:hAnsi="Arial" w:cs="Arial"/>
          <w:b/>
          <w:sz w:val="20"/>
        </w:rPr>
        <w:t xml:space="preserve"> przewidziane w art. 13 lub art. 14 RODO</w:t>
      </w:r>
      <w:r w:rsidRPr="00231CC8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A156AC">
        <w:rPr>
          <w:rFonts w:ascii="Arial" w:hAnsi="Arial" w:cs="Arial"/>
          <w:b/>
          <w:sz w:val="20"/>
        </w:rPr>
        <w:t xml:space="preserve"> wobec osób fizycznych, od których dane osobowe bezpośrednio lub pośrednio pozyskałem </w:t>
      </w:r>
      <w:r w:rsidRPr="00A156AC">
        <w:rPr>
          <w:rFonts w:ascii="Arial" w:hAnsi="Arial" w:cs="Arial"/>
          <w:b/>
          <w:sz w:val="20"/>
        </w:rPr>
        <w:br/>
        <w:t>w celu ubiegania się o udzielenie zamówienia publicznego w niniejszym postępowaniu.*</w:t>
      </w:r>
    </w:p>
    <w:p w14:paraId="20375C49" w14:textId="77777777" w:rsidR="00D04309" w:rsidRPr="00231CC8" w:rsidRDefault="00D04309" w:rsidP="00134B37">
      <w:pPr>
        <w:pStyle w:val="NormalnyWeb"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31CC8">
        <w:rPr>
          <w:rFonts w:ascii="Arial" w:hAnsi="Arial" w:cs="Arial"/>
          <w:b/>
          <w:sz w:val="18"/>
          <w:szCs w:val="18"/>
        </w:rPr>
        <w:t>*</w:t>
      </w:r>
      <w:r w:rsidRPr="00231CC8">
        <w:rPr>
          <w:rFonts w:ascii="Arial" w:hAnsi="Arial" w:cs="Arial"/>
          <w:sz w:val="18"/>
          <w:szCs w:val="18"/>
        </w:rPr>
        <w:t xml:space="preserve">W przypadku, gdy Wykonawca </w:t>
      </w:r>
      <w:r w:rsidRPr="00231CC8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231CC8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DC3277" w14:textId="77777777" w:rsidR="00D35505" w:rsidRPr="00231CC8" w:rsidRDefault="00D35505" w:rsidP="00B74F6F">
      <w:pPr>
        <w:pStyle w:val="NormalnyWeb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bookmarkEnd w:id="3"/>
    <w:p w14:paraId="4888BFD2" w14:textId="77777777" w:rsidR="00D04309" w:rsidRPr="00231CC8" w:rsidRDefault="00D04309" w:rsidP="00D0430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133A4CB" w14:textId="77777777" w:rsidR="000731D5" w:rsidRPr="00231CC8" w:rsidRDefault="000731D5" w:rsidP="00A45F74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231CC8">
        <w:rPr>
          <w:rFonts w:ascii="Arial" w:hAnsi="Arial" w:cs="Arial"/>
          <w:sz w:val="16"/>
          <w:szCs w:val="16"/>
        </w:rPr>
        <w:t>Podpis Wykonawcy lub Pełnomocnika</w:t>
      </w:r>
    </w:p>
    <w:p w14:paraId="7545E0DA" w14:textId="77777777" w:rsidR="000731D5" w:rsidRPr="00231CC8" w:rsidRDefault="000731D5" w:rsidP="00A45F74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231CC8">
        <w:rPr>
          <w:rFonts w:ascii="Arial" w:hAnsi="Arial" w:cs="Arial"/>
          <w:i/>
          <w:sz w:val="16"/>
          <w:szCs w:val="16"/>
        </w:rPr>
        <w:t>(opatrzyć kwalifi</w:t>
      </w:r>
      <w:r w:rsidR="00D35505" w:rsidRPr="00231CC8">
        <w:rPr>
          <w:rFonts w:ascii="Arial" w:hAnsi="Arial" w:cs="Arial"/>
          <w:i/>
          <w:sz w:val="16"/>
          <w:szCs w:val="16"/>
        </w:rPr>
        <w:t>kowanym podpisem elektronicznym</w:t>
      </w:r>
      <w:r w:rsidRPr="00231CC8">
        <w:rPr>
          <w:rFonts w:ascii="Arial" w:hAnsi="Arial" w:cs="Arial"/>
          <w:i/>
          <w:sz w:val="16"/>
          <w:szCs w:val="16"/>
        </w:rPr>
        <w:t>)</w:t>
      </w:r>
    </w:p>
    <w:p w14:paraId="14CFF49F" w14:textId="77777777" w:rsidR="0042397E" w:rsidRPr="00231CC8" w:rsidRDefault="0042397E" w:rsidP="00A156AC">
      <w:pPr>
        <w:pStyle w:val="Tekstkomentarza"/>
        <w:rPr>
          <w:rFonts w:ascii="Arial" w:eastAsia="Calibri" w:hAnsi="Arial" w:cs="Arial"/>
          <w:b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08E8411F" w14:textId="77777777" w:rsidR="0042397E" w:rsidRPr="00231CC8" w:rsidRDefault="0042397E" w:rsidP="0042397E">
      <w:pPr>
        <w:pStyle w:val="Tekstkomentarza"/>
        <w:jc w:val="right"/>
        <w:rPr>
          <w:rFonts w:ascii="Arial" w:eastAsia="Calibri" w:hAnsi="Arial" w:cs="Arial"/>
          <w:b/>
        </w:rPr>
      </w:pPr>
    </w:p>
    <w:p w14:paraId="275F194E" w14:textId="11861816" w:rsidR="00566D4B" w:rsidRPr="00656E30" w:rsidRDefault="00566D4B" w:rsidP="003E4640">
      <w:pPr>
        <w:pStyle w:val="Tekstkomentarza"/>
        <w:spacing w:line="276" w:lineRule="auto"/>
        <w:jc w:val="right"/>
        <w:rPr>
          <w:rFonts w:ascii="Arial" w:hAnsi="Arial" w:cs="Arial"/>
          <w:i/>
          <w:strike/>
          <w:color w:val="FF0000"/>
          <w:sz w:val="16"/>
          <w:szCs w:val="16"/>
        </w:rPr>
      </w:pPr>
    </w:p>
    <w:sectPr w:rsidR="00566D4B" w:rsidRPr="00656E30" w:rsidSect="00A56E82">
      <w:headerReference w:type="default" r:id="rId9"/>
      <w:footerReference w:type="even" r:id="rId10"/>
      <w:footerReference w:type="default" r:id="rId11"/>
      <w:pgSz w:w="11906" w:h="16838"/>
      <w:pgMar w:top="1702" w:right="1134" w:bottom="170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B39D" w14:textId="77777777" w:rsidR="00DB0887" w:rsidRDefault="00DB0887">
      <w:r>
        <w:separator/>
      </w:r>
    </w:p>
  </w:endnote>
  <w:endnote w:type="continuationSeparator" w:id="0">
    <w:p w14:paraId="68E0A69E" w14:textId="77777777" w:rsidR="00DB0887" w:rsidRDefault="00DB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B514" w14:textId="77777777" w:rsidR="00DB0887" w:rsidRDefault="00DB0887" w:rsidP="00D12D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3D63A1" w14:textId="77777777" w:rsidR="00DB0887" w:rsidRDefault="00DB0887" w:rsidP="00D12D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D007" w14:textId="77777777" w:rsidR="00DB0887" w:rsidRPr="006D245F" w:rsidRDefault="00DB0887">
    <w:pPr>
      <w:pStyle w:val="Stopka"/>
      <w:jc w:val="center"/>
      <w:rPr>
        <w:rFonts w:ascii="Arial" w:hAnsi="Arial" w:cs="Arial"/>
        <w:sz w:val="20"/>
      </w:rPr>
    </w:pPr>
    <w:r w:rsidRPr="006D245F">
      <w:rPr>
        <w:rFonts w:ascii="Arial" w:hAnsi="Arial" w:cs="Arial"/>
        <w:sz w:val="20"/>
      </w:rPr>
      <w:t xml:space="preserve">Strona </w:t>
    </w:r>
    <w:r w:rsidRPr="006D245F">
      <w:rPr>
        <w:rFonts w:ascii="Arial" w:hAnsi="Arial" w:cs="Arial"/>
        <w:sz w:val="20"/>
      </w:rPr>
      <w:fldChar w:fldCharType="begin"/>
    </w:r>
    <w:r w:rsidRPr="006D245F">
      <w:rPr>
        <w:rFonts w:ascii="Arial" w:hAnsi="Arial" w:cs="Arial"/>
        <w:sz w:val="20"/>
      </w:rPr>
      <w:instrText>PAGE   \* MERGEFORMAT</w:instrText>
    </w:r>
    <w:r w:rsidRPr="006D245F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77</w:t>
    </w:r>
    <w:r w:rsidRPr="006D245F">
      <w:rPr>
        <w:rFonts w:ascii="Arial" w:hAnsi="Arial" w:cs="Arial"/>
        <w:sz w:val="20"/>
      </w:rPr>
      <w:fldChar w:fldCharType="end"/>
    </w:r>
  </w:p>
  <w:p w14:paraId="30075EEE" w14:textId="77777777" w:rsidR="00DB0887" w:rsidRDefault="00DB0887" w:rsidP="001E59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D27F" w14:textId="77777777" w:rsidR="00DB0887" w:rsidRDefault="00DB0887">
      <w:r>
        <w:separator/>
      </w:r>
    </w:p>
  </w:footnote>
  <w:footnote w:type="continuationSeparator" w:id="0">
    <w:p w14:paraId="1CB4342B" w14:textId="77777777" w:rsidR="00DB0887" w:rsidRDefault="00DB0887">
      <w:r>
        <w:continuationSeparator/>
      </w:r>
    </w:p>
  </w:footnote>
  <w:footnote w:id="1">
    <w:p w14:paraId="383704B8" w14:textId="77777777" w:rsidR="00DB0887" w:rsidRPr="003F7A6B" w:rsidRDefault="00DB0887" w:rsidP="00D0430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bookmarkStart w:id="4" w:name="_Hlk66101989"/>
      <w:r w:rsidRPr="00E172A3">
        <w:rPr>
          <w:rFonts w:ascii="Calibri" w:hAnsi="Calibr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BB9D" w14:textId="77777777" w:rsidR="00DB0887" w:rsidRDefault="00DB0887" w:rsidP="00971B1D">
    <w:pPr>
      <w:pStyle w:val="Nagwek"/>
      <w:jc w:val="right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noProof/>
        <w:sz w:val="20"/>
      </w:rPr>
      <w:drawing>
        <wp:anchor distT="0" distB="0" distL="114300" distR="114300" simplePos="0" relativeHeight="251658240" behindDoc="1" locked="0" layoutInCell="1" allowOverlap="1" wp14:anchorId="22CB97E3" wp14:editId="778EB15C">
          <wp:simplePos x="0" y="0"/>
          <wp:positionH relativeFrom="column">
            <wp:posOffset>-591820</wp:posOffset>
          </wp:positionH>
          <wp:positionV relativeFrom="paragraph">
            <wp:posOffset>12065</wp:posOffset>
          </wp:positionV>
          <wp:extent cx="7550785" cy="10678795"/>
          <wp:effectExtent l="0" t="0" r="0" b="0"/>
          <wp:wrapNone/>
          <wp:docPr id="3" name="Obraz 59" descr="papier firmow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 descr="papier firmowy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713727" w14:textId="77777777" w:rsidR="00DB0887" w:rsidRDefault="00DB0887" w:rsidP="0062763D">
    <w:pPr>
      <w:pStyle w:val="Nagwek"/>
      <w:rPr>
        <w:rFonts w:ascii="Arial" w:hAnsi="Arial" w:cs="Arial"/>
        <w:b/>
        <w:iCs/>
        <w:sz w:val="20"/>
      </w:rPr>
    </w:pPr>
  </w:p>
  <w:p w14:paraId="7A5D80B9" w14:textId="77777777" w:rsidR="00DB0887" w:rsidRDefault="00DB0887" w:rsidP="0062763D">
    <w:pPr>
      <w:pStyle w:val="Nagwek"/>
      <w:rPr>
        <w:rFonts w:ascii="Arial" w:hAnsi="Arial" w:cs="Arial"/>
        <w:b/>
        <w:iCs/>
        <w:sz w:val="20"/>
      </w:rPr>
    </w:pPr>
  </w:p>
  <w:p w14:paraId="702023D4" w14:textId="77777777" w:rsidR="00DB0887" w:rsidRDefault="00DB0887" w:rsidP="0062763D">
    <w:pPr>
      <w:pStyle w:val="Nagwek"/>
      <w:rPr>
        <w:rFonts w:ascii="Arial" w:hAnsi="Arial" w:cs="Arial"/>
        <w:b/>
        <w:iCs/>
        <w:sz w:val="20"/>
      </w:rPr>
    </w:pPr>
  </w:p>
  <w:p w14:paraId="1C0B6824" w14:textId="77777777" w:rsidR="00DB0887" w:rsidRDefault="00DB0887" w:rsidP="0062763D">
    <w:pPr>
      <w:pStyle w:val="Nagwek"/>
      <w:rPr>
        <w:rFonts w:ascii="Arial" w:hAnsi="Arial" w:cs="Arial"/>
        <w:b/>
        <w:iCs/>
        <w:sz w:val="20"/>
      </w:rPr>
    </w:pPr>
  </w:p>
  <w:p w14:paraId="7CA6E4BF" w14:textId="77777777" w:rsidR="00DB0887" w:rsidRPr="00503C8F" w:rsidRDefault="00DB0887" w:rsidP="0062763D">
    <w:pPr>
      <w:pStyle w:val="Nagwek"/>
      <w:rPr>
        <w:rFonts w:ascii="Arial" w:hAnsi="Arial" w:cs="Arial"/>
        <w:b/>
        <w:iCs/>
        <w:sz w:val="10"/>
        <w:szCs w:val="10"/>
      </w:rPr>
    </w:pPr>
  </w:p>
  <w:p w14:paraId="29A27204" w14:textId="77777777" w:rsidR="00DB0887" w:rsidRDefault="00DB0887" w:rsidP="0062763D">
    <w:pPr>
      <w:pStyle w:val="Nagwek"/>
      <w:rPr>
        <w:rFonts w:ascii="Arial" w:hAnsi="Arial" w:cs="Arial"/>
        <w:b/>
        <w:iCs/>
        <w:sz w:val="20"/>
      </w:rPr>
    </w:pPr>
    <w:r>
      <w:rPr>
        <w:rFonts w:ascii="Arial" w:hAnsi="Arial" w:cs="Arial"/>
        <w:b/>
        <w:iCs/>
        <w:sz w:val="20"/>
      </w:rPr>
      <w:t>B</w:t>
    </w:r>
    <w:r w:rsidRPr="0062763D">
      <w:rPr>
        <w:rFonts w:ascii="Arial" w:hAnsi="Arial" w:cs="Arial"/>
        <w:b/>
        <w:iCs/>
        <w:sz w:val="20"/>
      </w:rPr>
      <w:t>ZP.271.1.</w:t>
    </w:r>
    <w:r>
      <w:rPr>
        <w:rFonts w:ascii="Arial" w:hAnsi="Arial" w:cs="Arial"/>
        <w:b/>
        <w:iCs/>
        <w:sz w:val="20"/>
      </w:rPr>
      <w:t>187.2023.NK</w:t>
    </w:r>
  </w:p>
  <w:p w14:paraId="57FCDC64" w14:textId="77777777" w:rsidR="00DB0887" w:rsidRPr="00503C8F" w:rsidRDefault="00DB0887" w:rsidP="0062763D">
    <w:pPr>
      <w:pStyle w:val="Nagwek"/>
      <w:rPr>
        <w:rFonts w:ascii="Arial" w:hAnsi="Arial" w:cs="Arial"/>
        <w:b/>
        <w:i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200px-POL_województwo_małopolskie_COA" style="width:149.45pt;height:165.75pt;visibility:visible" o:bullet="t">
        <v:imagedata r:id="rId1" o:title="200px-POL_województwo_małopolskie_COA"/>
      </v:shape>
    </w:pict>
  </w:numPicBullet>
  <w:abstractNum w:abstractNumId="0" w15:restartNumberingAfterBreak="0">
    <w:nsid w:val="00000003"/>
    <w:multiLevelType w:val="multilevel"/>
    <w:tmpl w:val="00000003"/>
    <w:name w:val="WW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364696F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singleLevel"/>
    <w:tmpl w:val="0415000F"/>
    <w:name w:val="WW8Num2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16"/>
        <w:szCs w:val="16"/>
      </w:rPr>
    </w:lvl>
  </w:abstractNum>
  <w:abstractNum w:abstractNumId="3" w15:restartNumberingAfterBreak="0">
    <w:nsid w:val="00000006"/>
    <w:multiLevelType w:val="multilevel"/>
    <w:tmpl w:val="B0DEA97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0000007"/>
    <w:multiLevelType w:val="multi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sz w:val="16"/>
        <w:szCs w:val="16"/>
      </w:rPr>
    </w:lvl>
  </w:abstractNum>
  <w:abstractNum w:abstractNumId="6" w15:restartNumberingAfterBreak="0">
    <w:nsid w:val="00000009"/>
    <w:multiLevelType w:val="multilevel"/>
    <w:tmpl w:val="98C671C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000000B"/>
    <w:multiLevelType w:val="multilevel"/>
    <w:tmpl w:val="0000000B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0C"/>
    <w:multiLevelType w:val="singleLevel"/>
    <w:tmpl w:val="044A0018"/>
    <w:name w:val="WW8Num40"/>
    <w:lvl w:ilvl="0">
      <w:start w:val="1"/>
      <w:numFmt w:val="decimal"/>
      <w:lvlText w:val="%1."/>
      <w:lvlJc w:val="left"/>
      <w:pPr>
        <w:tabs>
          <w:tab w:val="num" w:pos="1472"/>
        </w:tabs>
        <w:ind w:left="2912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9" w15:restartNumberingAfterBreak="0">
    <w:nsid w:val="0000000D"/>
    <w:multiLevelType w:val="multilevel"/>
    <w:tmpl w:val="0000000D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0000000E"/>
    <w:multiLevelType w:val="multilevel"/>
    <w:tmpl w:val="0000000E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A0B245E8"/>
    <w:name w:val="WW8Num46"/>
    <w:lvl w:ilvl="0">
      <w:start w:val="1"/>
      <w:numFmt w:val="decimal"/>
      <w:lvlText w:val="%1."/>
      <w:lvlJc w:val="left"/>
      <w:rPr>
        <w:rFonts w:cs="Times New Roman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F8BCE52C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3" w15:restartNumberingAfterBreak="0">
    <w:nsid w:val="00000014"/>
    <w:multiLevelType w:val="multilevel"/>
    <w:tmpl w:val="B706E66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00000017"/>
    <w:multiLevelType w:val="multilevel"/>
    <w:tmpl w:val="0000001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00000018"/>
    <w:multiLevelType w:val="multilevel"/>
    <w:tmpl w:val="000000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0000001A"/>
    <w:multiLevelType w:val="multilevel"/>
    <w:tmpl w:val="0000001A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0000001D"/>
    <w:multiLevelType w:val="multilevel"/>
    <w:tmpl w:val="0000001D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0000001E"/>
    <w:multiLevelType w:val="multilevel"/>
    <w:tmpl w:val="0000001E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00000021"/>
    <w:multiLevelType w:val="multilevel"/>
    <w:tmpl w:val="00000021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00000022"/>
    <w:multiLevelType w:val="multilevel"/>
    <w:tmpl w:val="00000022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00000024"/>
    <w:multiLevelType w:val="multilevel"/>
    <w:tmpl w:val="00000024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00000025"/>
    <w:multiLevelType w:val="multilevel"/>
    <w:tmpl w:val="73502410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00000027"/>
    <w:multiLevelType w:val="multilevel"/>
    <w:tmpl w:val="00000027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003E0204"/>
    <w:multiLevelType w:val="hybridMultilevel"/>
    <w:tmpl w:val="F3F0DDC6"/>
    <w:lvl w:ilvl="0" w:tplc="7362EA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16538C0"/>
    <w:multiLevelType w:val="hybridMultilevel"/>
    <w:tmpl w:val="BEAEC4E6"/>
    <w:lvl w:ilvl="0" w:tplc="164CA1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1F25430"/>
    <w:multiLevelType w:val="hybridMultilevel"/>
    <w:tmpl w:val="53BCEE22"/>
    <w:lvl w:ilvl="0" w:tplc="BFF822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2244DAD"/>
    <w:multiLevelType w:val="hybridMultilevel"/>
    <w:tmpl w:val="67E41F74"/>
    <w:lvl w:ilvl="0" w:tplc="F4DC6600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 w15:restartNumberingAfterBreak="0">
    <w:nsid w:val="038E06C3"/>
    <w:multiLevelType w:val="hybridMultilevel"/>
    <w:tmpl w:val="7BACD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70C0DE1"/>
    <w:multiLevelType w:val="hybridMultilevel"/>
    <w:tmpl w:val="46CC8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0876359E"/>
    <w:multiLevelType w:val="hybridMultilevel"/>
    <w:tmpl w:val="5680EFDE"/>
    <w:lvl w:ilvl="0" w:tplc="71FA0C8C">
      <w:start w:val="1"/>
      <w:numFmt w:val="bullet"/>
      <w:lvlText w:val=""/>
      <w:lvlJc w:val="left"/>
      <w:pPr>
        <w:tabs>
          <w:tab w:val="num" w:pos="-31680"/>
        </w:tabs>
        <w:ind w:left="360" w:hanging="24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D495CF8"/>
    <w:multiLevelType w:val="hybridMultilevel"/>
    <w:tmpl w:val="D85AB2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10CA571A"/>
    <w:multiLevelType w:val="hybridMultilevel"/>
    <w:tmpl w:val="8C5C4064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1263049A"/>
    <w:multiLevelType w:val="hybridMultilevel"/>
    <w:tmpl w:val="730E6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9231ED"/>
    <w:multiLevelType w:val="hybridMultilevel"/>
    <w:tmpl w:val="F280B546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134F6CCF"/>
    <w:multiLevelType w:val="hybridMultilevel"/>
    <w:tmpl w:val="C6BA5AF4"/>
    <w:name w:val="WW8Num2122"/>
    <w:lvl w:ilvl="0" w:tplc="2980A1CE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62BE0"/>
    <w:multiLevelType w:val="hybridMultilevel"/>
    <w:tmpl w:val="87044B6E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0" w15:restartNumberingAfterBreak="0">
    <w:nsid w:val="172235E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197D7D56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F650BE"/>
    <w:multiLevelType w:val="hybridMultilevel"/>
    <w:tmpl w:val="7DE438DA"/>
    <w:lvl w:ilvl="0" w:tplc="5518D0E2">
      <w:start w:val="1"/>
      <w:numFmt w:val="lowerLetter"/>
      <w:lvlText w:val="%1)"/>
      <w:lvlJc w:val="left"/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1C940EBB"/>
    <w:multiLevelType w:val="hybridMultilevel"/>
    <w:tmpl w:val="E7DCA28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1CBE5DB8"/>
    <w:multiLevelType w:val="hybridMultilevel"/>
    <w:tmpl w:val="8D74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D5D353F"/>
    <w:multiLevelType w:val="multilevel"/>
    <w:tmpl w:val="5372B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1DAC7B71"/>
    <w:multiLevelType w:val="hybridMultilevel"/>
    <w:tmpl w:val="8A2A1348"/>
    <w:lvl w:ilvl="0" w:tplc="09928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C156B4"/>
    <w:multiLevelType w:val="hybridMultilevel"/>
    <w:tmpl w:val="47AE3B78"/>
    <w:lvl w:ilvl="0" w:tplc="62D860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01E5C55"/>
    <w:multiLevelType w:val="hybridMultilevel"/>
    <w:tmpl w:val="04406D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0" w15:restartNumberingAfterBreak="0">
    <w:nsid w:val="208076AC"/>
    <w:multiLevelType w:val="hybridMultilevel"/>
    <w:tmpl w:val="B0C4CA12"/>
    <w:lvl w:ilvl="0" w:tplc="940E565A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 w:val="0"/>
        <w:bCs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E07630"/>
    <w:multiLevelType w:val="multilevel"/>
    <w:tmpl w:val="386E4C32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CB7FB4"/>
    <w:multiLevelType w:val="hybridMultilevel"/>
    <w:tmpl w:val="5C8CF2F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23FE77C6"/>
    <w:multiLevelType w:val="hybridMultilevel"/>
    <w:tmpl w:val="1152E0E8"/>
    <w:lvl w:ilvl="0" w:tplc="AAFC1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B201BD"/>
    <w:multiLevelType w:val="multilevel"/>
    <w:tmpl w:val="9940BC86"/>
    <w:lvl w:ilvl="0">
      <w:start w:val="1"/>
      <w:numFmt w:val="decimal"/>
      <w:lvlText w:val="%1."/>
      <w:lvlJc w:val="left"/>
      <w:rPr>
        <w:b w:val="0"/>
        <w:bCs w:val="0"/>
        <w:color w:val="00000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4D77450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264C6F72"/>
    <w:multiLevelType w:val="multilevel"/>
    <w:tmpl w:val="FB9AD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59" w15:restartNumberingAfterBreak="0">
    <w:nsid w:val="28173AB2"/>
    <w:multiLevelType w:val="hybridMultilevel"/>
    <w:tmpl w:val="761A3EA0"/>
    <w:lvl w:ilvl="0" w:tplc="EE8C0E2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D56774C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320104C6"/>
    <w:multiLevelType w:val="hybridMultilevel"/>
    <w:tmpl w:val="9E1C284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32192B55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37127ADA"/>
    <w:multiLevelType w:val="multilevel"/>
    <w:tmpl w:val="5092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475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9E94E66"/>
    <w:multiLevelType w:val="hybridMultilevel"/>
    <w:tmpl w:val="64ACA188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B654E5D"/>
    <w:multiLevelType w:val="multilevel"/>
    <w:tmpl w:val="F8BA7B2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3F9B5756"/>
    <w:multiLevelType w:val="hybridMultilevel"/>
    <w:tmpl w:val="8A2E9312"/>
    <w:lvl w:ilvl="0" w:tplc="CDFE44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EB70F7"/>
    <w:multiLevelType w:val="hybridMultilevel"/>
    <w:tmpl w:val="289AD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4" w15:restartNumberingAfterBreak="0">
    <w:nsid w:val="464B659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49D65444"/>
    <w:multiLevelType w:val="hybridMultilevel"/>
    <w:tmpl w:val="E8CA1E0E"/>
    <w:lvl w:ilvl="0" w:tplc="E2485F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E457D93"/>
    <w:multiLevelType w:val="multilevel"/>
    <w:tmpl w:val="4ABC657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7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FAE13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50034BD3"/>
    <w:multiLevelType w:val="hybridMultilevel"/>
    <w:tmpl w:val="63229E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50DB383B"/>
    <w:multiLevelType w:val="hybridMultilevel"/>
    <w:tmpl w:val="DE90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2DF6DD5"/>
    <w:multiLevelType w:val="multilevel"/>
    <w:tmpl w:val="8BA018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b w:val="0"/>
        <w:bCs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C72F62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59F66A05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5DF30876"/>
    <w:multiLevelType w:val="multilevel"/>
    <w:tmpl w:val="B0647FBE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7" w15:restartNumberingAfterBreak="0">
    <w:nsid w:val="5E890591"/>
    <w:multiLevelType w:val="hybridMultilevel"/>
    <w:tmpl w:val="0B7ABC2A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F34B07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8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5B7DA1"/>
    <w:multiLevelType w:val="hybridMultilevel"/>
    <w:tmpl w:val="39F4C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05555D1"/>
    <w:multiLevelType w:val="multilevel"/>
    <w:tmpl w:val="5E36A1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91" w15:restartNumberingAfterBreak="0">
    <w:nsid w:val="61055015"/>
    <w:multiLevelType w:val="hybridMultilevel"/>
    <w:tmpl w:val="E8E07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658867B8"/>
    <w:multiLevelType w:val="hybridMultilevel"/>
    <w:tmpl w:val="13A05486"/>
    <w:lvl w:ilvl="0" w:tplc="2362AA2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5B1152"/>
    <w:multiLevelType w:val="hybridMultilevel"/>
    <w:tmpl w:val="4D507954"/>
    <w:lvl w:ilvl="0" w:tplc="F5E2A772">
      <w:start w:val="1"/>
      <w:numFmt w:val="decimal"/>
      <w:lvlText w:val="%1."/>
      <w:lvlJc w:val="left"/>
      <w:rPr>
        <w:rFonts w:ascii="Arial" w:hAnsi="Arial" w:cs="Arial" w:hint="default"/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9A175D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B92908"/>
    <w:multiLevelType w:val="multilevel"/>
    <w:tmpl w:val="4DEE10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 w15:restartNumberingAfterBreak="0">
    <w:nsid w:val="6BAB3D13"/>
    <w:multiLevelType w:val="hybridMultilevel"/>
    <w:tmpl w:val="002E335C"/>
    <w:lvl w:ilvl="0" w:tplc="D9FE6F8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2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AE104F"/>
    <w:multiLevelType w:val="hybridMultilevel"/>
    <w:tmpl w:val="B8CA9DE4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4" w15:restartNumberingAfterBreak="0">
    <w:nsid w:val="6D162855"/>
    <w:multiLevelType w:val="hybridMultilevel"/>
    <w:tmpl w:val="29EE0DF8"/>
    <w:lvl w:ilvl="0" w:tplc="2CF87A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E04738"/>
    <w:multiLevelType w:val="multilevel"/>
    <w:tmpl w:val="8D7A24C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6" w15:restartNumberingAfterBreak="0">
    <w:nsid w:val="709C5A2A"/>
    <w:multiLevelType w:val="multilevel"/>
    <w:tmpl w:val="783AD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rPr>
        <w:rFonts w:hint="default"/>
        <w:b w:val="0"/>
        <w:bCs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7" w15:restartNumberingAfterBreak="0">
    <w:nsid w:val="731010A9"/>
    <w:multiLevelType w:val="hybridMultilevel"/>
    <w:tmpl w:val="47D8AFA4"/>
    <w:lvl w:ilvl="0" w:tplc="C36EC8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748318E8"/>
    <w:multiLevelType w:val="hybridMultilevel"/>
    <w:tmpl w:val="9E1C2844"/>
    <w:lvl w:ilvl="0" w:tplc="FFFFFFFF">
      <w:start w:val="1"/>
      <w:numFmt w:val="lowerLetter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 w15:restartNumberingAfterBreak="0">
    <w:nsid w:val="75BD1297"/>
    <w:multiLevelType w:val="hybridMultilevel"/>
    <w:tmpl w:val="3312C352"/>
    <w:lvl w:ilvl="0" w:tplc="DB5AC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ACA23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2" w15:restartNumberingAfterBreak="0">
    <w:nsid w:val="77484CCC"/>
    <w:multiLevelType w:val="hybridMultilevel"/>
    <w:tmpl w:val="3BF6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7E0CD3"/>
    <w:multiLevelType w:val="hybridMultilevel"/>
    <w:tmpl w:val="521EA4F2"/>
    <w:lvl w:ilvl="0" w:tplc="0DC6BED8">
      <w:start w:val="9"/>
      <w:numFmt w:val="decimal"/>
      <w:lvlText w:val="%1."/>
      <w:lvlJc w:val="left"/>
      <w:pPr>
        <w:ind w:left="1353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634F14"/>
    <w:multiLevelType w:val="multilevel"/>
    <w:tmpl w:val="2B92CB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0" w:hanging="1800"/>
      </w:pPr>
      <w:rPr>
        <w:rFonts w:hint="default"/>
      </w:rPr>
    </w:lvl>
  </w:abstractNum>
  <w:abstractNum w:abstractNumId="115" w15:restartNumberingAfterBreak="0">
    <w:nsid w:val="7D9B7411"/>
    <w:multiLevelType w:val="multilevel"/>
    <w:tmpl w:val="3BAA3964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16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876406">
    <w:abstractNumId w:val="102"/>
  </w:num>
  <w:num w:numId="2" w16cid:durableId="1302727866">
    <w:abstractNumId w:val="63"/>
  </w:num>
  <w:num w:numId="3" w16cid:durableId="1599828740">
    <w:abstractNumId w:val="106"/>
  </w:num>
  <w:num w:numId="4" w16cid:durableId="1617060724">
    <w:abstractNumId w:val="97"/>
  </w:num>
  <w:num w:numId="5" w16cid:durableId="1005279190">
    <w:abstractNumId w:val="116"/>
  </w:num>
  <w:num w:numId="6" w16cid:durableId="1881436488">
    <w:abstractNumId w:val="30"/>
  </w:num>
  <w:num w:numId="7" w16cid:durableId="1561477038">
    <w:abstractNumId w:val="79"/>
  </w:num>
  <w:num w:numId="8" w16cid:durableId="1057242467">
    <w:abstractNumId w:val="67"/>
  </w:num>
  <w:num w:numId="9" w16cid:durableId="1017467372">
    <w:abstractNumId w:val="29"/>
  </w:num>
  <w:num w:numId="10" w16cid:durableId="1916742372">
    <w:abstractNumId w:val="90"/>
  </w:num>
  <w:num w:numId="11" w16cid:durableId="1512525758">
    <w:abstractNumId w:val="35"/>
  </w:num>
  <w:num w:numId="12" w16cid:durableId="1432432815">
    <w:abstractNumId w:val="110"/>
  </w:num>
  <w:num w:numId="13" w16cid:durableId="1822425318">
    <w:abstractNumId w:val="49"/>
  </w:num>
  <w:num w:numId="14" w16cid:durableId="2124374961">
    <w:abstractNumId w:val="86"/>
  </w:num>
  <w:num w:numId="15" w16cid:durableId="2124299438">
    <w:abstractNumId w:val="114"/>
  </w:num>
  <w:num w:numId="16" w16cid:durableId="287008768">
    <w:abstractNumId w:val="45"/>
  </w:num>
  <w:num w:numId="17" w16cid:durableId="2090811130">
    <w:abstractNumId w:val="56"/>
  </w:num>
  <w:num w:numId="18" w16cid:durableId="1612317232">
    <w:abstractNumId w:val="89"/>
  </w:num>
  <w:num w:numId="19" w16cid:durableId="1536305713">
    <w:abstractNumId w:val="85"/>
  </w:num>
  <w:num w:numId="20" w16cid:durableId="826214537">
    <w:abstractNumId w:val="44"/>
  </w:num>
  <w:num w:numId="21" w16cid:durableId="1144389655">
    <w:abstractNumId w:val="37"/>
  </w:num>
  <w:num w:numId="22" w16cid:durableId="737436827">
    <w:abstractNumId w:val="59"/>
  </w:num>
  <w:num w:numId="23" w16cid:durableId="915897442">
    <w:abstractNumId w:val="82"/>
  </w:num>
  <w:num w:numId="24" w16cid:durableId="1047946648">
    <w:abstractNumId w:val="94"/>
  </w:num>
  <w:num w:numId="25" w16cid:durableId="1228686134">
    <w:abstractNumId w:val="60"/>
  </w:num>
  <w:num w:numId="26" w16cid:durableId="1541278915">
    <w:abstractNumId w:val="76"/>
  </w:num>
  <w:num w:numId="27" w16cid:durableId="1730878767">
    <w:abstractNumId w:val="41"/>
  </w:num>
  <w:num w:numId="28" w16cid:durableId="1182932144">
    <w:abstractNumId w:val="52"/>
  </w:num>
  <w:num w:numId="29" w16cid:durableId="1663700960">
    <w:abstractNumId w:val="70"/>
  </w:num>
  <w:num w:numId="30" w16cid:durableId="2117208119">
    <w:abstractNumId w:val="27"/>
  </w:num>
  <w:num w:numId="31" w16cid:durableId="1618639783">
    <w:abstractNumId w:val="61"/>
  </w:num>
  <w:num w:numId="32" w16cid:durableId="1144783900">
    <w:abstractNumId w:val="46"/>
  </w:num>
  <w:num w:numId="33" w16cid:durableId="2120877905">
    <w:abstractNumId w:val="47"/>
  </w:num>
  <w:num w:numId="34" w16cid:durableId="842548510">
    <w:abstractNumId w:val="58"/>
  </w:num>
  <w:num w:numId="35" w16cid:durableId="1351758119">
    <w:abstractNumId w:val="69"/>
  </w:num>
  <w:num w:numId="36" w16cid:durableId="1928616240">
    <w:abstractNumId w:val="73"/>
  </w:num>
  <w:num w:numId="37" w16cid:durableId="95174340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9644402">
    <w:abstractNumId w:val="84"/>
  </w:num>
  <w:num w:numId="39" w16cid:durableId="994258000">
    <w:abstractNumId w:val="100"/>
  </w:num>
  <w:num w:numId="40" w16cid:durableId="1357659472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5536966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75397285">
    <w:abstractNumId w:val="54"/>
  </w:num>
  <w:num w:numId="43" w16cid:durableId="1955746980">
    <w:abstractNumId w:val="75"/>
  </w:num>
  <w:num w:numId="44" w16cid:durableId="1720279780">
    <w:abstractNumId w:val="113"/>
  </w:num>
  <w:num w:numId="45" w16cid:durableId="1831945129">
    <w:abstractNumId w:val="115"/>
  </w:num>
  <w:num w:numId="46" w16cid:durableId="2040087120">
    <w:abstractNumId w:val="68"/>
  </w:num>
  <w:num w:numId="47" w16cid:durableId="573005267">
    <w:abstractNumId w:val="80"/>
  </w:num>
  <w:num w:numId="48" w16cid:durableId="1129013134">
    <w:abstractNumId w:val="33"/>
  </w:num>
  <w:num w:numId="49" w16cid:durableId="2052680102">
    <w:abstractNumId w:val="101"/>
  </w:num>
  <w:num w:numId="50" w16cid:durableId="1176268814">
    <w:abstractNumId w:val="103"/>
  </w:num>
  <w:num w:numId="51" w16cid:durableId="112486498">
    <w:abstractNumId w:val="28"/>
  </w:num>
  <w:num w:numId="52" w16cid:durableId="623772257">
    <w:abstractNumId w:val="39"/>
  </w:num>
  <w:num w:numId="53" w16cid:durableId="1555195455">
    <w:abstractNumId w:val="34"/>
  </w:num>
  <w:num w:numId="54" w16cid:durableId="519900191">
    <w:abstractNumId w:val="107"/>
  </w:num>
  <w:num w:numId="55" w16cid:durableId="685669427">
    <w:abstractNumId w:val="88"/>
  </w:num>
  <w:num w:numId="56" w16cid:durableId="1689521911">
    <w:abstractNumId w:val="98"/>
  </w:num>
  <w:num w:numId="57" w16cid:durableId="622614624">
    <w:abstractNumId w:val="65"/>
  </w:num>
  <w:num w:numId="58" w16cid:durableId="533690539">
    <w:abstractNumId w:val="99"/>
  </w:num>
  <w:num w:numId="59" w16cid:durableId="1758011946">
    <w:abstractNumId w:val="43"/>
  </w:num>
  <w:num w:numId="60" w16cid:durableId="1536500720">
    <w:abstractNumId w:val="14"/>
  </w:num>
  <w:num w:numId="61" w16cid:durableId="1667781614">
    <w:abstractNumId w:val="105"/>
  </w:num>
  <w:num w:numId="62" w16cid:durableId="579677727">
    <w:abstractNumId w:val="111"/>
  </w:num>
  <w:num w:numId="63" w16cid:durableId="149366180">
    <w:abstractNumId w:val="91"/>
  </w:num>
  <w:num w:numId="64" w16cid:durableId="329604551">
    <w:abstractNumId w:val="92"/>
  </w:num>
  <w:num w:numId="65" w16cid:durableId="89196604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3873387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643898896">
    <w:abstractNumId w:val="78"/>
  </w:num>
  <w:num w:numId="68" w16cid:durableId="788889196">
    <w:abstractNumId w:val="74"/>
  </w:num>
  <w:num w:numId="69" w16cid:durableId="627319889">
    <w:abstractNumId w:val="62"/>
  </w:num>
  <w:num w:numId="70" w16cid:durableId="1330712111">
    <w:abstractNumId w:val="83"/>
  </w:num>
  <w:num w:numId="71" w16cid:durableId="1859345704">
    <w:abstractNumId w:val="72"/>
  </w:num>
  <w:num w:numId="72" w16cid:durableId="614367124">
    <w:abstractNumId w:val="55"/>
  </w:num>
  <w:num w:numId="73" w16cid:durableId="454521336">
    <w:abstractNumId w:val="31"/>
  </w:num>
  <w:num w:numId="74" w16cid:durableId="972641056">
    <w:abstractNumId w:val="71"/>
  </w:num>
  <w:num w:numId="75" w16cid:durableId="1209731121">
    <w:abstractNumId w:val="26"/>
  </w:num>
  <w:num w:numId="76" w16cid:durableId="920681889">
    <w:abstractNumId w:val="53"/>
  </w:num>
  <w:num w:numId="77" w16cid:durableId="1908492360">
    <w:abstractNumId w:val="64"/>
  </w:num>
  <w:num w:numId="78" w16cid:durableId="206891729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1929133">
    <w:abstractNumId w:val="87"/>
  </w:num>
  <w:num w:numId="80" w16cid:durableId="2527083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246646003">
    <w:abstractNumId w:val="50"/>
  </w:num>
  <w:num w:numId="82" w16cid:durableId="232391828">
    <w:abstractNumId w:val="42"/>
  </w:num>
  <w:num w:numId="83" w16cid:durableId="1961842855">
    <w:abstractNumId w:val="25"/>
  </w:num>
  <w:num w:numId="84" w16cid:durableId="23142976">
    <w:abstractNumId w:val="109"/>
  </w:num>
  <w:num w:numId="85" w16cid:durableId="1577400533">
    <w:abstractNumId w:val="104"/>
  </w:num>
  <w:num w:numId="86" w16cid:durableId="2011130973">
    <w:abstractNumId w:val="36"/>
  </w:num>
  <w:num w:numId="87" w16cid:durableId="1417241790">
    <w:abstractNumId w:val="48"/>
  </w:num>
  <w:num w:numId="88" w16cid:durableId="581135916">
    <w:abstractNumId w:val="8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E4"/>
    <w:rsid w:val="00000D54"/>
    <w:rsid w:val="00001822"/>
    <w:rsid w:val="00001E53"/>
    <w:rsid w:val="00002322"/>
    <w:rsid w:val="0000251B"/>
    <w:rsid w:val="00002543"/>
    <w:rsid w:val="00002945"/>
    <w:rsid w:val="000029B1"/>
    <w:rsid w:val="00002D70"/>
    <w:rsid w:val="00003114"/>
    <w:rsid w:val="0000313D"/>
    <w:rsid w:val="0000372E"/>
    <w:rsid w:val="0000381A"/>
    <w:rsid w:val="00003C4E"/>
    <w:rsid w:val="00003C69"/>
    <w:rsid w:val="00003CD4"/>
    <w:rsid w:val="00004496"/>
    <w:rsid w:val="000047AA"/>
    <w:rsid w:val="00004C05"/>
    <w:rsid w:val="0000662D"/>
    <w:rsid w:val="0000681E"/>
    <w:rsid w:val="00007034"/>
    <w:rsid w:val="00007332"/>
    <w:rsid w:val="00007721"/>
    <w:rsid w:val="0001057A"/>
    <w:rsid w:val="00010713"/>
    <w:rsid w:val="00010787"/>
    <w:rsid w:val="000107E6"/>
    <w:rsid w:val="00010882"/>
    <w:rsid w:val="0001090A"/>
    <w:rsid w:val="00011161"/>
    <w:rsid w:val="00011474"/>
    <w:rsid w:val="00011630"/>
    <w:rsid w:val="00011C89"/>
    <w:rsid w:val="00012623"/>
    <w:rsid w:val="000128A3"/>
    <w:rsid w:val="0001311E"/>
    <w:rsid w:val="000137A6"/>
    <w:rsid w:val="00013B8F"/>
    <w:rsid w:val="0001409A"/>
    <w:rsid w:val="000144AB"/>
    <w:rsid w:val="0001487B"/>
    <w:rsid w:val="00016063"/>
    <w:rsid w:val="00016AF9"/>
    <w:rsid w:val="00020BAF"/>
    <w:rsid w:val="00020CD5"/>
    <w:rsid w:val="00020E52"/>
    <w:rsid w:val="000211B6"/>
    <w:rsid w:val="00021E68"/>
    <w:rsid w:val="000224A0"/>
    <w:rsid w:val="0002259C"/>
    <w:rsid w:val="00022A1E"/>
    <w:rsid w:val="00022D58"/>
    <w:rsid w:val="000232F2"/>
    <w:rsid w:val="000239D7"/>
    <w:rsid w:val="00024AF9"/>
    <w:rsid w:val="00024C1A"/>
    <w:rsid w:val="00025809"/>
    <w:rsid w:val="00025AF4"/>
    <w:rsid w:val="00025B30"/>
    <w:rsid w:val="00025BFD"/>
    <w:rsid w:val="00025F46"/>
    <w:rsid w:val="00026119"/>
    <w:rsid w:val="00026568"/>
    <w:rsid w:val="0002727B"/>
    <w:rsid w:val="00027849"/>
    <w:rsid w:val="00027F7A"/>
    <w:rsid w:val="00031168"/>
    <w:rsid w:val="00031305"/>
    <w:rsid w:val="00031775"/>
    <w:rsid w:val="0003194D"/>
    <w:rsid w:val="00031D6A"/>
    <w:rsid w:val="00032A0F"/>
    <w:rsid w:val="0003345A"/>
    <w:rsid w:val="0003348D"/>
    <w:rsid w:val="00033714"/>
    <w:rsid w:val="000337E7"/>
    <w:rsid w:val="00033CE7"/>
    <w:rsid w:val="000342EF"/>
    <w:rsid w:val="00034896"/>
    <w:rsid w:val="000349AC"/>
    <w:rsid w:val="00034A72"/>
    <w:rsid w:val="00035915"/>
    <w:rsid w:val="00035F90"/>
    <w:rsid w:val="0003612B"/>
    <w:rsid w:val="0003630C"/>
    <w:rsid w:val="00036758"/>
    <w:rsid w:val="00037265"/>
    <w:rsid w:val="0003733D"/>
    <w:rsid w:val="00037CF9"/>
    <w:rsid w:val="00040172"/>
    <w:rsid w:val="00040C86"/>
    <w:rsid w:val="00040D59"/>
    <w:rsid w:val="00041348"/>
    <w:rsid w:val="00042351"/>
    <w:rsid w:val="00042EDE"/>
    <w:rsid w:val="00043040"/>
    <w:rsid w:val="0004316C"/>
    <w:rsid w:val="0004379C"/>
    <w:rsid w:val="000437D3"/>
    <w:rsid w:val="00043811"/>
    <w:rsid w:val="0004394A"/>
    <w:rsid w:val="00043A12"/>
    <w:rsid w:val="00043B4A"/>
    <w:rsid w:val="00044A08"/>
    <w:rsid w:val="00044F7D"/>
    <w:rsid w:val="00045091"/>
    <w:rsid w:val="000455DB"/>
    <w:rsid w:val="0004640D"/>
    <w:rsid w:val="00046631"/>
    <w:rsid w:val="000466E8"/>
    <w:rsid w:val="00046BAA"/>
    <w:rsid w:val="00046C32"/>
    <w:rsid w:val="00046C8B"/>
    <w:rsid w:val="00046F10"/>
    <w:rsid w:val="00047511"/>
    <w:rsid w:val="0004767C"/>
    <w:rsid w:val="0004785C"/>
    <w:rsid w:val="00047F7A"/>
    <w:rsid w:val="0005000D"/>
    <w:rsid w:val="00050054"/>
    <w:rsid w:val="000502BC"/>
    <w:rsid w:val="000506EF"/>
    <w:rsid w:val="00050B0A"/>
    <w:rsid w:val="0005147C"/>
    <w:rsid w:val="00051A04"/>
    <w:rsid w:val="000522C9"/>
    <w:rsid w:val="00052470"/>
    <w:rsid w:val="000524BE"/>
    <w:rsid w:val="00052EE0"/>
    <w:rsid w:val="00053333"/>
    <w:rsid w:val="00053A51"/>
    <w:rsid w:val="0005456E"/>
    <w:rsid w:val="00054EDB"/>
    <w:rsid w:val="00055669"/>
    <w:rsid w:val="00055EFD"/>
    <w:rsid w:val="00055F28"/>
    <w:rsid w:val="0005615F"/>
    <w:rsid w:val="00056227"/>
    <w:rsid w:val="00056528"/>
    <w:rsid w:val="000566AF"/>
    <w:rsid w:val="00057633"/>
    <w:rsid w:val="00057884"/>
    <w:rsid w:val="00057AD6"/>
    <w:rsid w:val="00057BAB"/>
    <w:rsid w:val="00057CBA"/>
    <w:rsid w:val="00060055"/>
    <w:rsid w:val="000608C6"/>
    <w:rsid w:val="000616B6"/>
    <w:rsid w:val="000618CD"/>
    <w:rsid w:val="00061EC9"/>
    <w:rsid w:val="000623B5"/>
    <w:rsid w:val="00062897"/>
    <w:rsid w:val="0006293B"/>
    <w:rsid w:val="00062A51"/>
    <w:rsid w:val="00062BA2"/>
    <w:rsid w:val="000631D1"/>
    <w:rsid w:val="00063DF2"/>
    <w:rsid w:val="0006459E"/>
    <w:rsid w:val="00064D6A"/>
    <w:rsid w:val="00064DAC"/>
    <w:rsid w:val="00065085"/>
    <w:rsid w:val="000651C4"/>
    <w:rsid w:val="000656DA"/>
    <w:rsid w:val="00065EA7"/>
    <w:rsid w:val="0006617C"/>
    <w:rsid w:val="000663F1"/>
    <w:rsid w:val="00066907"/>
    <w:rsid w:val="00066B39"/>
    <w:rsid w:val="0006714D"/>
    <w:rsid w:val="000671CC"/>
    <w:rsid w:val="00070274"/>
    <w:rsid w:val="000704BE"/>
    <w:rsid w:val="000709C2"/>
    <w:rsid w:val="00071587"/>
    <w:rsid w:val="000715E9"/>
    <w:rsid w:val="00071F22"/>
    <w:rsid w:val="00071FCC"/>
    <w:rsid w:val="00072331"/>
    <w:rsid w:val="000725BF"/>
    <w:rsid w:val="000729F9"/>
    <w:rsid w:val="00072B22"/>
    <w:rsid w:val="00072DEE"/>
    <w:rsid w:val="00072FFB"/>
    <w:rsid w:val="000731D5"/>
    <w:rsid w:val="000736D5"/>
    <w:rsid w:val="00073E65"/>
    <w:rsid w:val="00074003"/>
    <w:rsid w:val="0007429E"/>
    <w:rsid w:val="0007466F"/>
    <w:rsid w:val="00074C66"/>
    <w:rsid w:val="00075526"/>
    <w:rsid w:val="00075AC7"/>
    <w:rsid w:val="00075B36"/>
    <w:rsid w:val="00075D3B"/>
    <w:rsid w:val="00075E46"/>
    <w:rsid w:val="00075FA6"/>
    <w:rsid w:val="000763D7"/>
    <w:rsid w:val="000766C7"/>
    <w:rsid w:val="00076ADA"/>
    <w:rsid w:val="00077910"/>
    <w:rsid w:val="00077DA3"/>
    <w:rsid w:val="00080230"/>
    <w:rsid w:val="000802F4"/>
    <w:rsid w:val="00080639"/>
    <w:rsid w:val="000808D2"/>
    <w:rsid w:val="0008108C"/>
    <w:rsid w:val="0008159D"/>
    <w:rsid w:val="00081A6D"/>
    <w:rsid w:val="00081D39"/>
    <w:rsid w:val="00081EC5"/>
    <w:rsid w:val="000827F4"/>
    <w:rsid w:val="000831D6"/>
    <w:rsid w:val="000841A8"/>
    <w:rsid w:val="000845B6"/>
    <w:rsid w:val="00084E6D"/>
    <w:rsid w:val="00085049"/>
    <w:rsid w:val="000850C3"/>
    <w:rsid w:val="000864B2"/>
    <w:rsid w:val="00086853"/>
    <w:rsid w:val="000879F9"/>
    <w:rsid w:val="000900EB"/>
    <w:rsid w:val="00090401"/>
    <w:rsid w:val="00090572"/>
    <w:rsid w:val="00090D2F"/>
    <w:rsid w:val="0009114F"/>
    <w:rsid w:val="000912DA"/>
    <w:rsid w:val="0009166D"/>
    <w:rsid w:val="000916C5"/>
    <w:rsid w:val="000917C4"/>
    <w:rsid w:val="00091924"/>
    <w:rsid w:val="00091B24"/>
    <w:rsid w:val="00091CCB"/>
    <w:rsid w:val="00091F21"/>
    <w:rsid w:val="00092320"/>
    <w:rsid w:val="000926C1"/>
    <w:rsid w:val="00093B10"/>
    <w:rsid w:val="0009498A"/>
    <w:rsid w:val="00094B75"/>
    <w:rsid w:val="00094EEA"/>
    <w:rsid w:val="000959B7"/>
    <w:rsid w:val="00095D99"/>
    <w:rsid w:val="00096078"/>
    <w:rsid w:val="000960A4"/>
    <w:rsid w:val="000962E2"/>
    <w:rsid w:val="00096362"/>
    <w:rsid w:val="00096BCF"/>
    <w:rsid w:val="000976E2"/>
    <w:rsid w:val="00097810"/>
    <w:rsid w:val="000A1134"/>
    <w:rsid w:val="000A1352"/>
    <w:rsid w:val="000A1F2E"/>
    <w:rsid w:val="000A2AE7"/>
    <w:rsid w:val="000A30F9"/>
    <w:rsid w:val="000A3304"/>
    <w:rsid w:val="000A36A4"/>
    <w:rsid w:val="000A3B3F"/>
    <w:rsid w:val="000A3CC0"/>
    <w:rsid w:val="000A461F"/>
    <w:rsid w:val="000A497D"/>
    <w:rsid w:val="000A4A9C"/>
    <w:rsid w:val="000A4BC1"/>
    <w:rsid w:val="000A4F5F"/>
    <w:rsid w:val="000A51DA"/>
    <w:rsid w:val="000A6247"/>
    <w:rsid w:val="000A651B"/>
    <w:rsid w:val="000A6772"/>
    <w:rsid w:val="000A6CCE"/>
    <w:rsid w:val="000A6EC3"/>
    <w:rsid w:val="000A772C"/>
    <w:rsid w:val="000B0DA9"/>
    <w:rsid w:val="000B1053"/>
    <w:rsid w:val="000B13F8"/>
    <w:rsid w:val="000B15E5"/>
    <w:rsid w:val="000B1820"/>
    <w:rsid w:val="000B1F77"/>
    <w:rsid w:val="000B209C"/>
    <w:rsid w:val="000B219F"/>
    <w:rsid w:val="000B27EA"/>
    <w:rsid w:val="000B3509"/>
    <w:rsid w:val="000B3817"/>
    <w:rsid w:val="000B39A8"/>
    <w:rsid w:val="000B3B0A"/>
    <w:rsid w:val="000B3B85"/>
    <w:rsid w:val="000B4D03"/>
    <w:rsid w:val="000B52C9"/>
    <w:rsid w:val="000B552B"/>
    <w:rsid w:val="000B5B06"/>
    <w:rsid w:val="000B628F"/>
    <w:rsid w:val="000B62A6"/>
    <w:rsid w:val="000B62F2"/>
    <w:rsid w:val="000B6309"/>
    <w:rsid w:val="000B6448"/>
    <w:rsid w:val="000B6522"/>
    <w:rsid w:val="000B6942"/>
    <w:rsid w:val="000B6EA5"/>
    <w:rsid w:val="000B6ED4"/>
    <w:rsid w:val="000B6F92"/>
    <w:rsid w:val="000B71AC"/>
    <w:rsid w:val="000B7325"/>
    <w:rsid w:val="000B769B"/>
    <w:rsid w:val="000C024C"/>
    <w:rsid w:val="000C06D8"/>
    <w:rsid w:val="000C0CF2"/>
    <w:rsid w:val="000C1D25"/>
    <w:rsid w:val="000C1F78"/>
    <w:rsid w:val="000C26BF"/>
    <w:rsid w:val="000C2E5B"/>
    <w:rsid w:val="000C36B3"/>
    <w:rsid w:val="000C3710"/>
    <w:rsid w:val="000C392B"/>
    <w:rsid w:val="000C3A28"/>
    <w:rsid w:val="000C3B56"/>
    <w:rsid w:val="000C4087"/>
    <w:rsid w:val="000C40F2"/>
    <w:rsid w:val="000C4221"/>
    <w:rsid w:val="000C4239"/>
    <w:rsid w:val="000C4380"/>
    <w:rsid w:val="000C44DA"/>
    <w:rsid w:val="000C45AF"/>
    <w:rsid w:val="000C518D"/>
    <w:rsid w:val="000C5295"/>
    <w:rsid w:val="000C5A02"/>
    <w:rsid w:val="000C5C07"/>
    <w:rsid w:val="000C64BA"/>
    <w:rsid w:val="000D05B7"/>
    <w:rsid w:val="000D06B0"/>
    <w:rsid w:val="000D07AA"/>
    <w:rsid w:val="000D0B1F"/>
    <w:rsid w:val="000D0D6C"/>
    <w:rsid w:val="000D1428"/>
    <w:rsid w:val="000D1560"/>
    <w:rsid w:val="000D203D"/>
    <w:rsid w:val="000D2292"/>
    <w:rsid w:val="000D293E"/>
    <w:rsid w:val="000D2B6F"/>
    <w:rsid w:val="000D2DE4"/>
    <w:rsid w:val="000D321E"/>
    <w:rsid w:val="000D3308"/>
    <w:rsid w:val="000D45B6"/>
    <w:rsid w:val="000D4976"/>
    <w:rsid w:val="000D5130"/>
    <w:rsid w:val="000D524B"/>
    <w:rsid w:val="000D5305"/>
    <w:rsid w:val="000D62F1"/>
    <w:rsid w:val="000D66DA"/>
    <w:rsid w:val="000D670E"/>
    <w:rsid w:val="000D6FEC"/>
    <w:rsid w:val="000D7426"/>
    <w:rsid w:val="000D75B9"/>
    <w:rsid w:val="000E003A"/>
    <w:rsid w:val="000E017E"/>
    <w:rsid w:val="000E11CC"/>
    <w:rsid w:val="000E11F2"/>
    <w:rsid w:val="000E242A"/>
    <w:rsid w:val="000E2D1D"/>
    <w:rsid w:val="000E364B"/>
    <w:rsid w:val="000E3C3D"/>
    <w:rsid w:val="000E3FD9"/>
    <w:rsid w:val="000E443C"/>
    <w:rsid w:val="000E44AF"/>
    <w:rsid w:val="000E4929"/>
    <w:rsid w:val="000E4C22"/>
    <w:rsid w:val="000E4F35"/>
    <w:rsid w:val="000E4F8F"/>
    <w:rsid w:val="000E5022"/>
    <w:rsid w:val="000E55D6"/>
    <w:rsid w:val="000E56B6"/>
    <w:rsid w:val="000E5AA1"/>
    <w:rsid w:val="000E63B1"/>
    <w:rsid w:val="000E68C1"/>
    <w:rsid w:val="000E6DBC"/>
    <w:rsid w:val="000E7006"/>
    <w:rsid w:val="000E7048"/>
    <w:rsid w:val="000E7849"/>
    <w:rsid w:val="000E7C46"/>
    <w:rsid w:val="000E7C6A"/>
    <w:rsid w:val="000E7F17"/>
    <w:rsid w:val="000F082B"/>
    <w:rsid w:val="000F0DAF"/>
    <w:rsid w:val="000F1A7F"/>
    <w:rsid w:val="000F1ABA"/>
    <w:rsid w:val="000F1ACD"/>
    <w:rsid w:val="000F2545"/>
    <w:rsid w:val="000F3A6F"/>
    <w:rsid w:val="000F4801"/>
    <w:rsid w:val="000F4935"/>
    <w:rsid w:val="000F4B88"/>
    <w:rsid w:val="000F4BDB"/>
    <w:rsid w:val="000F4CD1"/>
    <w:rsid w:val="000F5456"/>
    <w:rsid w:val="000F5CCA"/>
    <w:rsid w:val="000F6074"/>
    <w:rsid w:val="000F63CF"/>
    <w:rsid w:val="000F6788"/>
    <w:rsid w:val="000F6BCE"/>
    <w:rsid w:val="000F6F6A"/>
    <w:rsid w:val="000F78B8"/>
    <w:rsid w:val="00100DA7"/>
    <w:rsid w:val="00100E4B"/>
    <w:rsid w:val="001011A2"/>
    <w:rsid w:val="00101F3E"/>
    <w:rsid w:val="0010204E"/>
    <w:rsid w:val="00102050"/>
    <w:rsid w:val="00102B19"/>
    <w:rsid w:val="00102BBC"/>
    <w:rsid w:val="00102E1D"/>
    <w:rsid w:val="00103D62"/>
    <w:rsid w:val="00103EA1"/>
    <w:rsid w:val="001046DD"/>
    <w:rsid w:val="00104B0E"/>
    <w:rsid w:val="00104D0A"/>
    <w:rsid w:val="0010503C"/>
    <w:rsid w:val="0010532A"/>
    <w:rsid w:val="00105A42"/>
    <w:rsid w:val="00105E9A"/>
    <w:rsid w:val="001061AB"/>
    <w:rsid w:val="001061C5"/>
    <w:rsid w:val="00106CAA"/>
    <w:rsid w:val="00106E26"/>
    <w:rsid w:val="00107AF4"/>
    <w:rsid w:val="00107C66"/>
    <w:rsid w:val="001102F1"/>
    <w:rsid w:val="00111332"/>
    <w:rsid w:val="001115DD"/>
    <w:rsid w:val="00111716"/>
    <w:rsid w:val="0011172D"/>
    <w:rsid w:val="0011180C"/>
    <w:rsid w:val="0011190E"/>
    <w:rsid w:val="00111AF3"/>
    <w:rsid w:val="001127D3"/>
    <w:rsid w:val="001127E9"/>
    <w:rsid w:val="00112AE2"/>
    <w:rsid w:val="00113027"/>
    <w:rsid w:val="00113084"/>
    <w:rsid w:val="00113634"/>
    <w:rsid w:val="0011379C"/>
    <w:rsid w:val="00113A48"/>
    <w:rsid w:val="00113C56"/>
    <w:rsid w:val="00114130"/>
    <w:rsid w:val="00114851"/>
    <w:rsid w:val="00114AB3"/>
    <w:rsid w:val="00114CA5"/>
    <w:rsid w:val="00115189"/>
    <w:rsid w:val="00115199"/>
    <w:rsid w:val="00115367"/>
    <w:rsid w:val="0011606B"/>
    <w:rsid w:val="00117B9F"/>
    <w:rsid w:val="00117F5D"/>
    <w:rsid w:val="00120237"/>
    <w:rsid w:val="00120818"/>
    <w:rsid w:val="00120958"/>
    <w:rsid w:val="00120E50"/>
    <w:rsid w:val="00121FEC"/>
    <w:rsid w:val="001222F2"/>
    <w:rsid w:val="001227C4"/>
    <w:rsid w:val="00122BFE"/>
    <w:rsid w:val="00122CDF"/>
    <w:rsid w:val="00122D62"/>
    <w:rsid w:val="0012310A"/>
    <w:rsid w:val="0012317B"/>
    <w:rsid w:val="0012365D"/>
    <w:rsid w:val="00123777"/>
    <w:rsid w:val="001237D1"/>
    <w:rsid w:val="001238F0"/>
    <w:rsid w:val="001241AE"/>
    <w:rsid w:val="001250E5"/>
    <w:rsid w:val="0012530F"/>
    <w:rsid w:val="00125357"/>
    <w:rsid w:val="0012555A"/>
    <w:rsid w:val="00125FCD"/>
    <w:rsid w:val="0012612C"/>
    <w:rsid w:val="00126632"/>
    <w:rsid w:val="00126990"/>
    <w:rsid w:val="00126CAC"/>
    <w:rsid w:val="00127416"/>
    <w:rsid w:val="00127791"/>
    <w:rsid w:val="001279E9"/>
    <w:rsid w:val="00127ABB"/>
    <w:rsid w:val="00127C8A"/>
    <w:rsid w:val="00127F75"/>
    <w:rsid w:val="001309D7"/>
    <w:rsid w:val="00130C60"/>
    <w:rsid w:val="001340AE"/>
    <w:rsid w:val="001342B5"/>
    <w:rsid w:val="001343C2"/>
    <w:rsid w:val="00134AA1"/>
    <w:rsid w:val="00134B0F"/>
    <w:rsid w:val="00134B37"/>
    <w:rsid w:val="001350C5"/>
    <w:rsid w:val="00135396"/>
    <w:rsid w:val="00135ACB"/>
    <w:rsid w:val="001361E1"/>
    <w:rsid w:val="00136ABD"/>
    <w:rsid w:val="00136CD8"/>
    <w:rsid w:val="001377AB"/>
    <w:rsid w:val="00137BA9"/>
    <w:rsid w:val="001402A6"/>
    <w:rsid w:val="0014073F"/>
    <w:rsid w:val="00140AD9"/>
    <w:rsid w:val="00140F47"/>
    <w:rsid w:val="00142F5B"/>
    <w:rsid w:val="0014342E"/>
    <w:rsid w:val="00143729"/>
    <w:rsid w:val="00143FB5"/>
    <w:rsid w:val="001444A0"/>
    <w:rsid w:val="00144BB2"/>
    <w:rsid w:val="00144D55"/>
    <w:rsid w:val="00144D85"/>
    <w:rsid w:val="001455BF"/>
    <w:rsid w:val="00145705"/>
    <w:rsid w:val="00145F83"/>
    <w:rsid w:val="00147461"/>
    <w:rsid w:val="00147649"/>
    <w:rsid w:val="001476D6"/>
    <w:rsid w:val="001478EB"/>
    <w:rsid w:val="00150B97"/>
    <w:rsid w:val="00150BE1"/>
    <w:rsid w:val="00152088"/>
    <w:rsid w:val="00152986"/>
    <w:rsid w:val="00153523"/>
    <w:rsid w:val="0015370F"/>
    <w:rsid w:val="00153975"/>
    <w:rsid w:val="00153FB7"/>
    <w:rsid w:val="0015400A"/>
    <w:rsid w:val="001544C1"/>
    <w:rsid w:val="00154C30"/>
    <w:rsid w:val="001553B0"/>
    <w:rsid w:val="00155774"/>
    <w:rsid w:val="00155A38"/>
    <w:rsid w:val="00156210"/>
    <w:rsid w:val="00156B5D"/>
    <w:rsid w:val="00156C8A"/>
    <w:rsid w:val="0015730B"/>
    <w:rsid w:val="00157A4E"/>
    <w:rsid w:val="00157B4A"/>
    <w:rsid w:val="00157D9A"/>
    <w:rsid w:val="00157EFA"/>
    <w:rsid w:val="001600F9"/>
    <w:rsid w:val="0016107E"/>
    <w:rsid w:val="00161367"/>
    <w:rsid w:val="001618B9"/>
    <w:rsid w:val="0016276C"/>
    <w:rsid w:val="001627A1"/>
    <w:rsid w:val="0016314A"/>
    <w:rsid w:val="00163416"/>
    <w:rsid w:val="00163A8F"/>
    <w:rsid w:val="00163E1A"/>
    <w:rsid w:val="00164392"/>
    <w:rsid w:val="001653DD"/>
    <w:rsid w:val="00165D36"/>
    <w:rsid w:val="001662FA"/>
    <w:rsid w:val="00166A2A"/>
    <w:rsid w:val="00166EEA"/>
    <w:rsid w:val="00166FBB"/>
    <w:rsid w:val="00167781"/>
    <w:rsid w:val="0017013E"/>
    <w:rsid w:val="001703C0"/>
    <w:rsid w:val="001703CD"/>
    <w:rsid w:val="00170F1A"/>
    <w:rsid w:val="00170FA7"/>
    <w:rsid w:val="001714D0"/>
    <w:rsid w:val="0017173A"/>
    <w:rsid w:val="00172068"/>
    <w:rsid w:val="00172424"/>
    <w:rsid w:val="00172FA3"/>
    <w:rsid w:val="00173087"/>
    <w:rsid w:val="001735F4"/>
    <w:rsid w:val="0017374C"/>
    <w:rsid w:val="001737B0"/>
    <w:rsid w:val="00173A26"/>
    <w:rsid w:val="00174418"/>
    <w:rsid w:val="001752BA"/>
    <w:rsid w:val="00175322"/>
    <w:rsid w:val="0017547C"/>
    <w:rsid w:val="00175AE9"/>
    <w:rsid w:val="00175FC9"/>
    <w:rsid w:val="00176596"/>
    <w:rsid w:val="00176954"/>
    <w:rsid w:val="00176CDA"/>
    <w:rsid w:val="00176CFB"/>
    <w:rsid w:val="00176E33"/>
    <w:rsid w:val="00177FD8"/>
    <w:rsid w:val="001805CA"/>
    <w:rsid w:val="001808EF"/>
    <w:rsid w:val="00180938"/>
    <w:rsid w:val="00180CAF"/>
    <w:rsid w:val="00180F92"/>
    <w:rsid w:val="0018130C"/>
    <w:rsid w:val="00181665"/>
    <w:rsid w:val="00181DC0"/>
    <w:rsid w:val="00181F33"/>
    <w:rsid w:val="00182155"/>
    <w:rsid w:val="00182302"/>
    <w:rsid w:val="001826BC"/>
    <w:rsid w:val="00182750"/>
    <w:rsid w:val="00182C27"/>
    <w:rsid w:val="00184185"/>
    <w:rsid w:val="0018420C"/>
    <w:rsid w:val="00184E52"/>
    <w:rsid w:val="00185118"/>
    <w:rsid w:val="001854EE"/>
    <w:rsid w:val="00185986"/>
    <w:rsid w:val="00187041"/>
    <w:rsid w:val="00187505"/>
    <w:rsid w:val="00187C9C"/>
    <w:rsid w:val="0019049B"/>
    <w:rsid w:val="00190555"/>
    <w:rsid w:val="00190795"/>
    <w:rsid w:val="00190A77"/>
    <w:rsid w:val="00190B9F"/>
    <w:rsid w:val="00191CB8"/>
    <w:rsid w:val="00191D69"/>
    <w:rsid w:val="00191E91"/>
    <w:rsid w:val="001922B0"/>
    <w:rsid w:val="00192372"/>
    <w:rsid w:val="00192736"/>
    <w:rsid w:val="00192B93"/>
    <w:rsid w:val="00192FC1"/>
    <w:rsid w:val="00193B06"/>
    <w:rsid w:val="001949D6"/>
    <w:rsid w:val="00194B72"/>
    <w:rsid w:val="00194BAF"/>
    <w:rsid w:val="00194BD7"/>
    <w:rsid w:val="00194EE4"/>
    <w:rsid w:val="00194F42"/>
    <w:rsid w:val="001951EB"/>
    <w:rsid w:val="001954CC"/>
    <w:rsid w:val="00196222"/>
    <w:rsid w:val="001962BB"/>
    <w:rsid w:val="00196BF3"/>
    <w:rsid w:val="00197463"/>
    <w:rsid w:val="00197676"/>
    <w:rsid w:val="001A05B6"/>
    <w:rsid w:val="001A0EC1"/>
    <w:rsid w:val="001A10A8"/>
    <w:rsid w:val="001A1ADF"/>
    <w:rsid w:val="001A1E48"/>
    <w:rsid w:val="001A222A"/>
    <w:rsid w:val="001A29B9"/>
    <w:rsid w:val="001A2B93"/>
    <w:rsid w:val="001A3136"/>
    <w:rsid w:val="001A3C3D"/>
    <w:rsid w:val="001A3D99"/>
    <w:rsid w:val="001A3E74"/>
    <w:rsid w:val="001A43C8"/>
    <w:rsid w:val="001A4648"/>
    <w:rsid w:val="001A54E9"/>
    <w:rsid w:val="001A66F5"/>
    <w:rsid w:val="001A70B6"/>
    <w:rsid w:val="001A740D"/>
    <w:rsid w:val="001A76EB"/>
    <w:rsid w:val="001A78C6"/>
    <w:rsid w:val="001A7E23"/>
    <w:rsid w:val="001B0FE7"/>
    <w:rsid w:val="001B1EEA"/>
    <w:rsid w:val="001B22EA"/>
    <w:rsid w:val="001B237A"/>
    <w:rsid w:val="001B23E1"/>
    <w:rsid w:val="001B245C"/>
    <w:rsid w:val="001B25D6"/>
    <w:rsid w:val="001B2741"/>
    <w:rsid w:val="001B2C2B"/>
    <w:rsid w:val="001B3155"/>
    <w:rsid w:val="001B332E"/>
    <w:rsid w:val="001B3F36"/>
    <w:rsid w:val="001B4592"/>
    <w:rsid w:val="001B474E"/>
    <w:rsid w:val="001B4932"/>
    <w:rsid w:val="001B4E64"/>
    <w:rsid w:val="001B525F"/>
    <w:rsid w:val="001B5266"/>
    <w:rsid w:val="001B55B5"/>
    <w:rsid w:val="001B61E8"/>
    <w:rsid w:val="001B62EE"/>
    <w:rsid w:val="001B63B4"/>
    <w:rsid w:val="001B6B76"/>
    <w:rsid w:val="001B6EA2"/>
    <w:rsid w:val="001B7400"/>
    <w:rsid w:val="001B7AE6"/>
    <w:rsid w:val="001B7F7D"/>
    <w:rsid w:val="001C0B15"/>
    <w:rsid w:val="001C0B1E"/>
    <w:rsid w:val="001C0B5D"/>
    <w:rsid w:val="001C0B95"/>
    <w:rsid w:val="001C12D6"/>
    <w:rsid w:val="001C12EE"/>
    <w:rsid w:val="001C1B45"/>
    <w:rsid w:val="001C26A7"/>
    <w:rsid w:val="001C2A45"/>
    <w:rsid w:val="001C2DF3"/>
    <w:rsid w:val="001C3175"/>
    <w:rsid w:val="001C332D"/>
    <w:rsid w:val="001C3495"/>
    <w:rsid w:val="001C34C1"/>
    <w:rsid w:val="001C3C87"/>
    <w:rsid w:val="001C3F16"/>
    <w:rsid w:val="001C4494"/>
    <w:rsid w:val="001C54DE"/>
    <w:rsid w:val="001C561A"/>
    <w:rsid w:val="001C60F0"/>
    <w:rsid w:val="001C6219"/>
    <w:rsid w:val="001C6261"/>
    <w:rsid w:val="001C6951"/>
    <w:rsid w:val="001C73F1"/>
    <w:rsid w:val="001C76E0"/>
    <w:rsid w:val="001C7E3F"/>
    <w:rsid w:val="001D022F"/>
    <w:rsid w:val="001D0657"/>
    <w:rsid w:val="001D0B92"/>
    <w:rsid w:val="001D0DC9"/>
    <w:rsid w:val="001D0F84"/>
    <w:rsid w:val="001D20F3"/>
    <w:rsid w:val="001D22C5"/>
    <w:rsid w:val="001D27EE"/>
    <w:rsid w:val="001D291D"/>
    <w:rsid w:val="001D2966"/>
    <w:rsid w:val="001D2C33"/>
    <w:rsid w:val="001D2DD0"/>
    <w:rsid w:val="001D3035"/>
    <w:rsid w:val="001D4455"/>
    <w:rsid w:val="001D455A"/>
    <w:rsid w:val="001D4BD0"/>
    <w:rsid w:val="001D5574"/>
    <w:rsid w:val="001D5C8C"/>
    <w:rsid w:val="001D6A0C"/>
    <w:rsid w:val="001D6BA4"/>
    <w:rsid w:val="001D7369"/>
    <w:rsid w:val="001D7976"/>
    <w:rsid w:val="001E0D78"/>
    <w:rsid w:val="001E21D9"/>
    <w:rsid w:val="001E222A"/>
    <w:rsid w:val="001E281C"/>
    <w:rsid w:val="001E2B60"/>
    <w:rsid w:val="001E35A2"/>
    <w:rsid w:val="001E3605"/>
    <w:rsid w:val="001E3A0C"/>
    <w:rsid w:val="001E3D38"/>
    <w:rsid w:val="001E3E08"/>
    <w:rsid w:val="001E4371"/>
    <w:rsid w:val="001E4478"/>
    <w:rsid w:val="001E4700"/>
    <w:rsid w:val="001E482B"/>
    <w:rsid w:val="001E5571"/>
    <w:rsid w:val="001E596B"/>
    <w:rsid w:val="001E5A6D"/>
    <w:rsid w:val="001E5AFA"/>
    <w:rsid w:val="001E704D"/>
    <w:rsid w:val="001E7436"/>
    <w:rsid w:val="001E75DA"/>
    <w:rsid w:val="001F00CF"/>
    <w:rsid w:val="001F0190"/>
    <w:rsid w:val="001F1454"/>
    <w:rsid w:val="001F14AC"/>
    <w:rsid w:val="001F155B"/>
    <w:rsid w:val="001F16BD"/>
    <w:rsid w:val="001F1BBF"/>
    <w:rsid w:val="001F1F73"/>
    <w:rsid w:val="001F22A4"/>
    <w:rsid w:val="001F246C"/>
    <w:rsid w:val="001F276C"/>
    <w:rsid w:val="001F29BF"/>
    <w:rsid w:val="001F2F2D"/>
    <w:rsid w:val="001F39D2"/>
    <w:rsid w:val="001F4E2E"/>
    <w:rsid w:val="001F5383"/>
    <w:rsid w:val="001F58C8"/>
    <w:rsid w:val="001F61E2"/>
    <w:rsid w:val="001F6E73"/>
    <w:rsid w:val="001F7C13"/>
    <w:rsid w:val="001F7DF9"/>
    <w:rsid w:val="001F7FCA"/>
    <w:rsid w:val="002007EA"/>
    <w:rsid w:val="00200C3B"/>
    <w:rsid w:val="0020105F"/>
    <w:rsid w:val="002013C3"/>
    <w:rsid w:val="002013F5"/>
    <w:rsid w:val="00202139"/>
    <w:rsid w:val="0020294E"/>
    <w:rsid w:val="00202B6D"/>
    <w:rsid w:val="002032E2"/>
    <w:rsid w:val="0020367D"/>
    <w:rsid w:val="00203F12"/>
    <w:rsid w:val="0020448D"/>
    <w:rsid w:val="00204614"/>
    <w:rsid w:val="00205558"/>
    <w:rsid w:val="002058AB"/>
    <w:rsid w:val="002058E3"/>
    <w:rsid w:val="00205CBD"/>
    <w:rsid w:val="00205E38"/>
    <w:rsid w:val="00206138"/>
    <w:rsid w:val="00206B18"/>
    <w:rsid w:val="002077C8"/>
    <w:rsid w:val="002078A9"/>
    <w:rsid w:val="00207C8E"/>
    <w:rsid w:val="002113E9"/>
    <w:rsid w:val="00211744"/>
    <w:rsid w:val="00211915"/>
    <w:rsid w:val="002119A1"/>
    <w:rsid w:val="002119A4"/>
    <w:rsid w:val="00211A76"/>
    <w:rsid w:val="00211FDB"/>
    <w:rsid w:val="0021218F"/>
    <w:rsid w:val="00212243"/>
    <w:rsid w:val="00212B38"/>
    <w:rsid w:val="002134C5"/>
    <w:rsid w:val="00213544"/>
    <w:rsid w:val="0021360B"/>
    <w:rsid w:val="00213ACE"/>
    <w:rsid w:val="00213CC6"/>
    <w:rsid w:val="00213FAF"/>
    <w:rsid w:val="00214043"/>
    <w:rsid w:val="0021436A"/>
    <w:rsid w:val="002148E2"/>
    <w:rsid w:val="002149FA"/>
    <w:rsid w:val="00214EA6"/>
    <w:rsid w:val="002155F8"/>
    <w:rsid w:val="00215D04"/>
    <w:rsid w:val="00215FB2"/>
    <w:rsid w:val="00216034"/>
    <w:rsid w:val="002168DD"/>
    <w:rsid w:val="00216CE0"/>
    <w:rsid w:val="0021797F"/>
    <w:rsid w:val="00217B59"/>
    <w:rsid w:val="00217EA5"/>
    <w:rsid w:val="00220198"/>
    <w:rsid w:val="00220999"/>
    <w:rsid w:val="00220DD8"/>
    <w:rsid w:val="002216F3"/>
    <w:rsid w:val="00222031"/>
    <w:rsid w:val="00222C02"/>
    <w:rsid w:val="002231C8"/>
    <w:rsid w:val="002232CA"/>
    <w:rsid w:val="002232E1"/>
    <w:rsid w:val="002237C8"/>
    <w:rsid w:val="00223A09"/>
    <w:rsid w:val="00223CF3"/>
    <w:rsid w:val="00223D80"/>
    <w:rsid w:val="00223ECC"/>
    <w:rsid w:val="00224809"/>
    <w:rsid w:val="00224C7A"/>
    <w:rsid w:val="00224E9D"/>
    <w:rsid w:val="00225459"/>
    <w:rsid w:val="00225D7C"/>
    <w:rsid w:val="0022603F"/>
    <w:rsid w:val="00226093"/>
    <w:rsid w:val="00226492"/>
    <w:rsid w:val="002267F7"/>
    <w:rsid w:val="00226D8E"/>
    <w:rsid w:val="0022710C"/>
    <w:rsid w:val="00227362"/>
    <w:rsid w:val="002273AB"/>
    <w:rsid w:val="0022746D"/>
    <w:rsid w:val="00227DD0"/>
    <w:rsid w:val="00230031"/>
    <w:rsid w:val="0023005C"/>
    <w:rsid w:val="002303BB"/>
    <w:rsid w:val="002314F4"/>
    <w:rsid w:val="00231CC8"/>
    <w:rsid w:val="002328FC"/>
    <w:rsid w:val="00232939"/>
    <w:rsid w:val="00232C40"/>
    <w:rsid w:val="00232DBC"/>
    <w:rsid w:val="002331FF"/>
    <w:rsid w:val="0023397C"/>
    <w:rsid w:val="00233AA3"/>
    <w:rsid w:val="0023420B"/>
    <w:rsid w:val="00235026"/>
    <w:rsid w:val="00235205"/>
    <w:rsid w:val="002354B5"/>
    <w:rsid w:val="00235579"/>
    <w:rsid w:val="002357E2"/>
    <w:rsid w:val="00236717"/>
    <w:rsid w:val="00236B63"/>
    <w:rsid w:val="00237DF8"/>
    <w:rsid w:val="0024050B"/>
    <w:rsid w:val="002407CD"/>
    <w:rsid w:val="00240CA1"/>
    <w:rsid w:val="00240FA3"/>
    <w:rsid w:val="00241226"/>
    <w:rsid w:val="0024164A"/>
    <w:rsid w:val="00241868"/>
    <w:rsid w:val="00241D40"/>
    <w:rsid w:val="00241E46"/>
    <w:rsid w:val="00241ECE"/>
    <w:rsid w:val="00241F07"/>
    <w:rsid w:val="002421E6"/>
    <w:rsid w:val="00242865"/>
    <w:rsid w:val="002429E6"/>
    <w:rsid w:val="00242B0E"/>
    <w:rsid w:val="002430D4"/>
    <w:rsid w:val="00243335"/>
    <w:rsid w:val="00243810"/>
    <w:rsid w:val="002438BE"/>
    <w:rsid w:val="00243B3C"/>
    <w:rsid w:val="002445CF"/>
    <w:rsid w:val="002459C7"/>
    <w:rsid w:val="00245E20"/>
    <w:rsid w:val="0024611F"/>
    <w:rsid w:val="002462EF"/>
    <w:rsid w:val="00246B12"/>
    <w:rsid w:val="00246C7B"/>
    <w:rsid w:val="00246CA2"/>
    <w:rsid w:val="002473D6"/>
    <w:rsid w:val="00247459"/>
    <w:rsid w:val="00247517"/>
    <w:rsid w:val="00247C88"/>
    <w:rsid w:val="00247D29"/>
    <w:rsid w:val="00247D7F"/>
    <w:rsid w:val="00247DA3"/>
    <w:rsid w:val="00250135"/>
    <w:rsid w:val="0025015B"/>
    <w:rsid w:val="002501EF"/>
    <w:rsid w:val="00250E48"/>
    <w:rsid w:val="00250FD2"/>
    <w:rsid w:val="0025109B"/>
    <w:rsid w:val="002510EA"/>
    <w:rsid w:val="002511F8"/>
    <w:rsid w:val="002513AC"/>
    <w:rsid w:val="002517DF"/>
    <w:rsid w:val="00252729"/>
    <w:rsid w:val="00253047"/>
    <w:rsid w:val="00253051"/>
    <w:rsid w:val="002545AA"/>
    <w:rsid w:val="0025460B"/>
    <w:rsid w:val="00256126"/>
    <w:rsid w:val="002568F6"/>
    <w:rsid w:val="00256F45"/>
    <w:rsid w:val="00256FC4"/>
    <w:rsid w:val="0025738D"/>
    <w:rsid w:val="00257A79"/>
    <w:rsid w:val="00257C64"/>
    <w:rsid w:val="00257FA1"/>
    <w:rsid w:val="00260102"/>
    <w:rsid w:val="00260299"/>
    <w:rsid w:val="0026099C"/>
    <w:rsid w:val="00260E4F"/>
    <w:rsid w:val="002617FB"/>
    <w:rsid w:val="00261912"/>
    <w:rsid w:val="00261B66"/>
    <w:rsid w:val="00262B12"/>
    <w:rsid w:val="00262CB6"/>
    <w:rsid w:val="00262EA8"/>
    <w:rsid w:val="00263CC1"/>
    <w:rsid w:val="00264211"/>
    <w:rsid w:val="00264380"/>
    <w:rsid w:val="00264AAA"/>
    <w:rsid w:val="00264D32"/>
    <w:rsid w:val="00265765"/>
    <w:rsid w:val="0026594A"/>
    <w:rsid w:val="00265A0D"/>
    <w:rsid w:val="00266262"/>
    <w:rsid w:val="0026690F"/>
    <w:rsid w:val="002700F3"/>
    <w:rsid w:val="00270257"/>
    <w:rsid w:val="00270330"/>
    <w:rsid w:val="002703AC"/>
    <w:rsid w:val="00270554"/>
    <w:rsid w:val="00271031"/>
    <w:rsid w:val="002713E3"/>
    <w:rsid w:val="0027153C"/>
    <w:rsid w:val="00271866"/>
    <w:rsid w:val="002718D9"/>
    <w:rsid w:val="00271B3C"/>
    <w:rsid w:val="00271D7D"/>
    <w:rsid w:val="00271EB2"/>
    <w:rsid w:val="00272035"/>
    <w:rsid w:val="002720C2"/>
    <w:rsid w:val="00272172"/>
    <w:rsid w:val="002724B6"/>
    <w:rsid w:val="00272D38"/>
    <w:rsid w:val="00272E24"/>
    <w:rsid w:val="00272EE8"/>
    <w:rsid w:val="00272F01"/>
    <w:rsid w:val="002733C1"/>
    <w:rsid w:val="0027349E"/>
    <w:rsid w:val="002734EC"/>
    <w:rsid w:val="00273E52"/>
    <w:rsid w:val="00274832"/>
    <w:rsid w:val="00274A27"/>
    <w:rsid w:val="00274F00"/>
    <w:rsid w:val="00275278"/>
    <w:rsid w:val="0027530F"/>
    <w:rsid w:val="00275B2B"/>
    <w:rsid w:val="00275C4D"/>
    <w:rsid w:val="00275C5C"/>
    <w:rsid w:val="0027630D"/>
    <w:rsid w:val="00276AFC"/>
    <w:rsid w:val="00276E9C"/>
    <w:rsid w:val="002772CE"/>
    <w:rsid w:val="002801BC"/>
    <w:rsid w:val="002807C8"/>
    <w:rsid w:val="00280946"/>
    <w:rsid w:val="00280A4E"/>
    <w:rsid w:val="0028123C"/>
    <w:rsid w:val="00281716"/>
    <w:rsid w:val="00281927"/>
    <w:rsid w:val="0028196C"/>
    <w:rsid w:val="00282151"/>
    <w:rsid w:val="002823FD"/>
    <w:rsid w:val="002831E6"/>
    <w:rsid w:val="00283544"/>
    <w:rsid w:val="00284AD0"/>
    <w:rsid w:val="0028513E"/>
    <w:rsid w:val="00285351"/>
    <w:rsid w:val="002853A1"/>
    <w:rsid w:val="00285406"/>
    <w:rsid w:val="002856A2"/>
    <w:rsid w:val="002857B2"/>
    <w:rsid w:val="00285EB2"/>
    <w:rsid w:val="002863AC"/>
    <w:rsid w:val="002867F6"/>
    <w:rsid w:val="00286D56"/>
    <w:rsid w:val="00287E09"/>
    <w:rsid w:val="00290007"/>
    <w:rsid w:val="00290153"/>
    <w:rsid w:val="00290232"/>
    <w:rsid w:val="0029073C"/>
    <w:rsid w:val="00290C1E"/>
    <w:rsid w:val="00292966"/>
    <w:rsid w:val="00292DBE"/>
    <w:rsid w:val="00292DD4"/>
    <w:rsid w:val="002937A9"/>
    <w:rsid w:val="00293AF5"/>
    <w:rsid w:val="00293B5F"/>
    <w:rsid w:val="00293D47"/>
    <w:rsid w:val="00293F06"/>
    <w:rsid w:val="002942A4"/>
    <w:rsid w:val="00294716"/>
    <w:rsid w:val="00295F33"/>
    <w:rsid w:val="00296128"/>
    <w:rsid w:val="00296782"/>
    <w:rsid w:val="0029683C"/>
    <w:rsid w:val="00297217"/>
    <w:rsid w:val="002A0059"/>
    <w:rsid w:val="002A08EC"/>
    <w:rsid w:val="002A0D41"/>
    <w:rsid w:val="002A0F8E"/>
    <w:rsid w:val="002A17C1"/>
    <w:rsid w:val="002A1F80"/>
    <w:rsid w:val="002A3ADB"/>
    <w:rsid w:val="002A3CEB"/>
    <w:rsid w:val="002A43DC"/>
    <w:rsid w:val="002A4517"/>
    <w:rsid w:val="002A4999"/>
    <w:rsid w:val="002A54B9"/>
    <w:rsid w:val="002A56FC"/>
    <w:rsid w:val="002A59C6"/>
    <w:rsid w:val="002A6460"/>
    <w:rsid w:val="002A6778"/>
    <w:rsid w:val="002A68AE"/>
    <w:rsid w:val="002A6CFD"/>
    <w:rsid w:val="002A6D2E"/>
    <w:rsid w:val="002A7350"/>
    <w:rsid w:val="002A73F1"/>
    <w:rsid w:val="002B0271"/>
    <w:rsid w:val="002B04A0"/>
    <w:rsid w:val="002B088F"/>
    <w:rsid w:val="002B0C24"/>
    <w:rsid w:val="002B194B"/>
    <w:rsid w:val="002B1EC8"/>
    <w:rsid w:val="002B24F3"/>
    <w:rsid w:val="002B2DDB"/>
    <w:rsid w:val="002B36B2"/>
    <w:rsid w:val="002B4280"/>
    <w:rsid w:val="002B478D"/>
    <w:rsid w:val="002B4F98"/>
    <w:rsid w:val="002B5590"/>
    <w:rsid w:val="002B5A2B"/>
    <w:rsid w:val="002B5B4A"/>
    <w:rsid w:val="002B5E7F"/>
    <w:rsid w:val="002B6BD3"/>
    <w:rsid w:val="002B6E8B"/>
    <w:rsid w:val="002B6F15"/>
    <w:rsid w:val="002B7B69"/>
    <w:rsid w:val="002B7BE7"/>
    <w:rsid w:val="002C1643"/>
    <w:rsid w:val="002C22C2"/>
    <w:rsid w:val="002C28BF"/>
    <w:rsid w:val="002C2AF7"/>
    <w:rsid w:val="002C2D25"/>
    <w:rsid w:val="002C2E63"/>
    <w:rsid w:val="002C2E9F"/>
    <w:rsid w:val="002C2F97"/>
    <w:rsid w:val="002C30D3"/>
    <w:rsid w:val="002C336C"/>
    <w:rsid w:val="002C3374"/>
    <w:rsid w:val="002C40B9"/>
    <w:rsid w:val="002C48B8"/>
    <w:rsid w:val="002C4FFC"/>
    <w:rsid w:val="002C54B5"/>
    <w:rsid w:val="002C5829"/>
    <w:rsid w:val="002C5D20"/>
    <w:rsid w:val="002C5F04"/>
    <w:rsid w:val="002C6657"/>
    <w:rsid w:val="002C6F7B"/>
    <w:rsid w:val="002C7DC8"/>
    <w:rsid w:val="002C7E49"/>
    <w:rsid w:val="002D08BA"/>
    <w:rsid w:val="002D0D3B"/>
    <w:rsid w:val="002D133F"/>
    <w:rsid w:val="002D144E"/>
    <w:rsid w:val="002D1B50"/>
    <w:rsid w:val="002D1C6B"/>
    <w:rsid w:val="002D1DE1"/>
    <w:rsid w:val="002D223B"/>
    <w:rsid w:val="002D298F"/>
    <w:rsid w:val="002D2FA6"/>
    <w:rsid w:val="002D2FDF"/>
    <w:rsid w:val="002D3194"/>
    <w:rsid w:val="002D3690"/>
    <w:rsid w:val="002D39CB"/>
    <w:rsid w:val="002D47A8"/>
    <w:rsid w:val="002D4EBA"/>
    <w:rsid w:val="002D50D0"/>
    <w:rsid w:val="002D5A1A"/>
    <w:rsid w:val="002D660B"/>
    <w:rsid w:val="002D6C8A"/>
    <w:rsid w:val="002D7866"/>
    <w:rsid w:val="002D7B13"/>
    <w:rsid w:val="002E107F"/>
    <w:rsid w:val="002E2561"/>
    <w:rsid w:val="002E2A3F"/>
    <w:rsid w:val="002E388A"/>
    <w:rsid w:val="002E3B5A"/>
    <w:rsid w:val="002E4A0A"/>
    <w:rsid w:val="002E5CE1"/>
    <w:rsid w:val="002E5D25"/>
    <w:rsid w:val="002E66BA"/>
    <w:rsid w:val="002E749D"/>
    <w:rsid w:val="002E75B6"/>
    <w:rsid w:val="002E790C"/>
    <w:rsid w:val="002E7E78"/>
    <w:rsid w:val="002F07D7"/>
    <w:rsid w:val="002F1048"/>
    <w:rsid w:val="002F1671"/>
    <w:rsid w:val="002F2214"/>
    <w:rsid w:val="002F2269"/>
    <w:rsid w:val="002F2400"/>
    <w:rsid w:val="002F266F"/>
    <w:rsid w:val="002F26E7"/>
    <w:rsid w:val="002F2953"/>
    <w:rsid w:val="002F2CAF"/>
    <w:rsid w:val="002F330D"/>
    <w:rsid w:val="002F485A"/>
    <w:rsid w:val="002F4AE4"/>
    <w:rsid w:val="002F4E3F"/>
    <w:rsid w:val="002F514F"/>
    <w:rsid w:val="002F602A"/>
    <w:rsid w:val="002F68DB"/>
    <w:rsid w:val="002F695F"/>
    <w:rsid w:val="002F6AE3"/>
    <w:rsid w:val="002F6C4E"/>
    <w:rsid w:val="002F6E7D"/>
    <w:rsid w:val="002F6F2D"/>
    <w:rsid w:val="002F795C"/>
    <w:rsid w:val="002F7E53"/>
    <w:rsid w:val="0030035A"/>
    <w:rsid w:val="003013AC"/>
    <w:rsid w:val="0030163E"/>
    <w:rsid w:val="003016C1"/>
    <w:rsid w:val="00301BCA"/>
    <w:rsid w:val="00301E95"/>
    <w:rsid w:val="00301EF0"/>
    <w:rsid w:val="00302AEB"/>
    <w:rsid w:val="00302CDB"/>
    <w:rsid w:val="0030353D"/>
    <w:rsid w:val="00303B35"/>
    <w:rsid w:val="0030431B"/>
    <w:rsid w:val="00304DEC"/>
    <w:rsid w:val="00305169"/>
    <w:rsid w:val="003054E7"/>
    <w:rsid w:val="00305995"/>
    <w:rsid w:val="00305FB2"/>
    <w:rsid w:val="00306872"/>
    <w:rsid w:val="0030699A"/>
    <w:rsid w:val="00306A53"/>
    <w:rsid w:val="0030736A"/>
    <w:rsid w:val="0030744C"/>
    <w:rsid w:val="00307FB0"/>
    <w:rsid w:val="0031013D"/>
    <w:rsid w:val="00310596"/>
    <w:rsid w:val="003108C3"/>
    <w:rsid w:val="0031130D"/>
    <w:rsid w:val="00311A76"/>
    <w:rsid w:val="00311C12"/>
    <w:rsid w:val="0031205E"/>
    <w:rsid w:val="003121A0"/>
    <w:rsid w:val="00312947"/>
    <w:rsid w:val="00312B7B"/>
    <w:rsid w:val="00312C23"/>
    <w:rsid w:val="00312DA6"/>
    <w:rsid w:val="0031302F"/>
    <w:rsid w:val="0031349C"/>
    <w:rsid w:val="0031365D"/>
    <w:rsid w:val="0031395B"/>
    <w:rsid w:val="003139D1"/>
    <w:rsid w:val="00313ABA"/>
    <w:rsid w:val="00313FA4"/>
    <w:rsid w:val="0031409A"/>
    <w:rsid w:val="00315534"/>
    <w:rsid w:val="0031553C"/>
    <w:rsid w:val="0031574C"/>
    <w:rsid w:val="003163D9"/>
    <w:rsid w:val="0031666B"/>
    <w:rsid w:val="0031697E"/>
    <w:rsid w:val="00316A30"/>
    <w:rsid w:val="00317A26"/>
    <w:rsid w:val="00317AEF"/>
    <w:rsid w:val="00317DA7"/>
    <w:rsid w:val="0032124E"/>
    <w:rsid w:val="003212C2"/>
    <w:rsid w:val="00321352"/>
    <w:rsid w:val="00321B5F"/>
    <w:rsid w:val="003224B0"/>
    <w:rsid w:val="003234CA"/>
    <w:rsid w:val="003235CD"/>
    <w:rsid w:val="0032366E"/>
    <w:rsid w:val="00323BFC"/>
    <w:rsid w:val="00323E68"/>
    <w:rsid w:val="00324A2E"/>
    <w:rsid w:val="00324F79"/>
    <w:rsid w:val="003250E9"/>
    <w:rsid w:val="003259B6"/>
    <w:rsid w:val="003259C8"/>
    <w:rsid w:val="00325A75"/>
    <w:rsid w:val="00325E3D"/>
    <w:rsid w:val="00326880"/>
    <w:rsid w:val="003269D2"/>
    <w:rsid w:val="00326E3B"/>
    <w:rsid w:val="00327148"/>
    <w:rsid w:val="00327A87"/>
    <w:rsid w:val="00330185"/>
    <w:rsid w:val="003301F3"/>
    <w:rsid w:val="0033080E"/>
    <w:rsid w:val="0033087C"/>
    <w:rsid w:val="00330C81"/>
    <w:rsid w:val="00331812"/>
    <w:rsid w:val="00331885"/>
    <w:rsid w:val="003326E7"/>
    <w:rsid w:val="00332B0D"/>
    <w:rsid w:val="003340BE"/>
    <w:rsid w:val="00334349"/>
    <w:rsid w:val="003345D8"/>
    <w:rsid w:val="00334871"/>
    <w:rsid w:val="00334A52"/>
    <w:rsid w:val="00335126"/>
    <w:rsid w:val="0033553B"/>
    <w:rsid w:val="00335778"/>
    <w:rsid w:val="003360BC"/>
    <w:rsid w:val="003361F8"/>
    <w:rsid w:val="00336A84"/>
    <w:rsid w:val="00336D19"/>
    <w:rsid w:val="00336DA0"/>
    <w:rsid w:val="00336F8C"/>
    <w:rsid w:val="00337160"/>
    <w:rsid w:val="0033768D"/>
    <w:rsid w:val="00337CFD"/>
    <w:rsid w:val="00337D71"/>
    <w:rsid w:val="00340523"/>
    <w:rsid w:val="003407FE"/>
    <w:rsid w:val="003408EA"/>
    <w:rsid w:val="0034091F"/>
    <w:rsid w:val="003409FF"/>
    <w:rsid w:val="00340BD8"/>
    <w:rsid w:val="00340D17"/>
    <w:rsid w:val="00340D51"/>
    <w:rsid w:val="0034109E"/>
    <w:rsid w:val="0034116B"/>
    <w:rsid w:val="0034180C"/>
    <w:rsid w:val="00341B08"/>
    <w:rsid w:val="00341CAA"/>
    <w:rsid w:val="00341EB1"/>
    <w:rsid w:val="003422BD"/>
    <w:rsid w:val="00342A91"/>
    <w:rsid w:val="00342C92"/>
    <w:rsid w:val="00342D34"/>
    <w:rsid w:val="00343B11"/>
    <w:rsid w:val="00343B16"/>
    <w:rsid w:val="00343CD5"/>
    <w:rsid w:val="00343FD0"/>
    <w:rsid w:val="00344085"/>
    <w:rsid w:val="0034475B"/>
    <w:rsid w:val="003464DD"/>
    <w:rsid w:val="00350F91"/>
    <w:rsid w:val="003515F6"/>
    <w:rsid w:val="003520A6"/>
    <w:rsid w:val="0035258C"/>
    <w:rsid w:val="003525A3"/>
    <w:rsid w:val="00352CA4"/>
    <w:rsid w:val="003530F5"/>
    <w:rsid w:val="003545A6"/>
    <w:rsid w:val="00355116"/>
    <w:rsid w:val="00355176"/>
    <w:rsid w:val="00355DAB"/>
    <w:rsid w:val="00356846"/>
    <w:rsid w:val="003568F4"/>
    <w:rsid w:val="00356C93"/>
    <w:rsid w:val="00356D8B"/>
    <w:rsid w:val="00356DE3"/>
    <w:rsid w:val="00356F35"/>
    <w:rsid w:val="00357FAF"/>
    <w:rsid w:val="00360175"/>
    <w:rsid w:val="00360295"/>
    <w:rsid w:val="00360685"/>
    <w:rsid w:val="00361543"/>
    <w:rsid w:val="0036277A"/>
    <w:rsid w:val="003628C6"/>
    <w:rsid w:val="00362C63"/>
    <w:rsid w:val="00363382"/>
    <w:rsid w:val="00363738"/>
    <w:rsid w:val="003637FC"/>
    <w:rsid w:val="00363B5D"/>
    <w:rsid w:val="00363E30"/>
    <w:rsid w:val="0036420A"/>
    <w:rsid w:val="003642F5"/>
    <w:rsid w:val="00364341"/>
    <w:rsid w:val="00364698"/>
    <w:rsid w:val="00364F1C"/>
    <w:rsid w:val="0036528C"/>
    <w:rsid w:val="003653DD"/>
    <w:rsid w:val="00365781"/>
    <w:rsid w:val="0036697E"/>
    <w:rsid w:val="00366A2A"/>
    <w:rsid w:val="00366A66"/>
    <w:rsid w:val="003674BF"/>
    <w:rsid w:val="0037167C"/>
    <w:rsid w:val="003717BE"/>
    <w:rsid w:val="00371BBE"/>
    <w:rsid w:val="0037213C"/>
    <w:rsid w:val="003723F9"/>
    <w:rsid w:val="00372B7A"/>
    <w:rsid w:val="00373432"/>
    <w:rsid w:val="00374033"/>
    <w:rsid w:val="00374165"/>
    <w:rsid w:val="003744D6"/>
    <w:rsid w:val="00374D77"/>
    <w:rsid w:val="00375884"/>
    <w:rsid w:val="003759C5"/>
    <w:rsid w:val="00376711"/>
    <w:rsid w:val="00376AD1"/>
    <w:rsid w:val="00376E1C"/>
    <w:rsid w:val="00377462"/>
    <w:rsid w:val="00377759"/>
    <w:rsid w:val="00377832"/>
    <w:rsid w:val="003779D0"/>
    <w:rsid w:val="00380150"/>
    <w:rsid w:val="0038016C"/>
    <w:rsid w:val="00380B1B"/>
    <w:rsid w:val="00380C74"/>
    <w:rsid w:val="0038141B"/>
    <w:rsid w:val="00381BD8"/>
    <w:rsid w:val="003820B0"/>
    <w:rsid w:val="0038234E"/>
    <w:rsid w:val="0038253E"/>
    <w:rsid w:val="003831E0"/>
    <w:rsid w:val="003832E3"/>
    <w:rsid w:val="00383776"/>
    <w:rsid w:val="003841D2"/>
    <w:rsid w:val="00384DC5"/>
    <w:rsid w:val="00384E90"/>
    <w:rsid w:val="00385B73"/>
    <w:rsid w:val="00386DD9"/>
    <w:rsid w:val="0038742D"/>
    <w:rsid w:val="00387764"/>
    <w:rsid w:val="00387B15"/>
    <w:rsid w:val="00387B39"/>
    <w:rsid w:val="00387D3C"/>
    <w:rsid w:val="00387F71"/>
    <w:rsid w:val="00387FA3"/>
    <w:rsid w:val="00390028"/>
    <w:rsid w:val="003904A8"/>
    <w:rsid w:val="00390B9D"/>
    <w:rsid w:val="00390CDB"/>
    <w:rsid w:val="00390D4B"/>
    <w:rsid w:val="00391535"/>
    <w:rsid w:val="0039199E"/>
    <w:rsid w:val="00392046"/>
    <w:rsid w:val="003927E3"/>
    <w:rsid w:val="00392876"/>
    <w:rsid w:val="00392D87"/>
    <w:rsid w:val="00393526"/>
    <w:rsid w:val="00394181"/>
    <w:rsid w:val="00394E1F"/>
    <w:rsid w:val="00395822"/>
    <w:rsid w:val="00396138"/>
    <w:rsid w:val="00396603"/>
    <w:rsid w:val="00396A98"/>
    <w:rsid w:val="00396B4D"/>
    <w:rsid w:val="00397B8E"/>
    <w:rsid w:val="003A0286"/>
    <w:rsid w:val="003A0F1A"/>
    <w:rsid w:val="003A0F91"/>
    <w:rsid w:val="003A10C6"/>
    <w:rsid w:val="003A1E59"/>
    <w:rsid w:val="003A20CB"/>
    <w:rsid w:val="003A21A7"/>
    <w:rsid w:val="003A2690"/>
    <w:rsid w:val="003A271F"/>
    <w:rsid w:val="003A2F9F"/>
    <w:rsid w:val="003A31D2"/>
    <w:rsid w:val="003A328F"/>
    <w:rsid w:val="003A4C25"/>
    <w:rsid w:val="003A5296"/>
    <w:rsid w:val="003A5317"/>
    <w:rsid w:val="003A6463"/>
    <w:rsid w:val="003A69CB"/>
    <w:rsid w:val="003A6A2F"/>
    <w:rsid w:val="003A7095"/>
    <w:rsid w:val="003A7838"/>
    <w:rsid w:val="003A785E"/>
    <w:rsid w:val="003A7CF0"/>
    <w:rsid w:val="003A7FB5"/>
    <w:rsid w:val="003B00C4"/>
    <w:rsid w:val="003B08A2"/>
    <w:rsid w:val="003B0C36"/>
    <w:rsid w:val="003B1143"/>
    <w:rsid w:val="003B1523"/>
    <w:rsid w:val="003B18B5"/>
    <w:rsid w:val="003B1D16"/>
    <w:rsid w:val="003B1D1B"/>
    <w:rsid w:val="003B2991"/>
    <w:rsid w:val="003B2DD4"/>
    <w:rsid w:val="003B2F14"/>
    <w:rsid w:val="003B3473"/>
    <w:rsid w:val="003B3CCF"/>
    <w:rsid w:val="003B3DF7"/>
    <w:rsid w:val="003B4588"/>
    <w:rsid w:val="003B4973"/>
    <w:rsid w:val="003B4F99"/>
    <w:rsid w:val="003B53F1"/>
    <w:rsid w:val="003B5912"/>
    <w:rsid w:val="003B59CF"/>
    <w:rsid w:val="003B5F30"/>
    <w:rsid w:val="003B6092"/>
    <w:rsid w:val="003B72F1"/>
    <w:rsid w:val="003B7594"/>
    <w:rsid w:val="003B78EE"/>
    <w:rsid w:val="003B7C01"/>
    <w:rsid w:val="003C0267"/>
    <w:rsid w:val="003C0FB3"/>
    <w:rsid w:val="003C1FD8"/>
    <w:rsid w:val="003C23D4"/>
    <w:rsid w:val="003C3001"/>
    <w:rsid w:val="003C3804"/>
    <w:rsid w:val="003C3AE3"/>
    <w:rsid w:val="003C4552"/>
    <w:rsid w:val="003C45E7"/>
    <w:rsid w:val="003C48CE"/>
    <w:rsid w:val="003C50DA"/>
    <w:rsid w:val="003C512B"/>
    <w:rsid w:val="003C515E"/>
    <w:rsid w:val="003C5267"/>
    <w:rsid w:val="003C5495"/>
    <w:rsid w:val="003C5510"/>
    <w:rsid w:val="003C5AC5"/>
    <w:rsid w:val="003C5C72"/>
    <w:rsid w:val="003C6EF8"/>
    <w:rsid w:val="003C7A9E"/>
    <w:rsid w:val="003D03EA"/>
    <w:rsid w:val="003D0444"/>
    <w:rsid w:val="003D17F0"/>
    <w:rsid w:val="003D228D"/>
    <w:rsid w:val="003D2464"/>
    <w:rsid w:val="003D24C3"/>
    <w:rsid w:val="003D25B5"/>
    <w:rsid w:val="003D27E7"/>
    <w:rsid w:val="003D2CDB"/>
    <w:rsid w:val="003D300F"/>
    <w:rsid w:val="003D3B91"/>
    <w:rsid w:val="003D3DFE"/>
    <w:rsid w:val="003D450F"/>
    <w:rsid w:val="003D492F"/>
    <w:rsid w:val="003D49EE"/>
    <w:rsid w:val="003D4B5C"/>
    <w:rsid w:val="003D5EF5"/>
    <w:rsid w:val="003D5FDE"/>
    <w:rsid w:val="003D6507"/>
    <w:rsid w:val="003D6722"/>
    <w:rsid w:val="003D6BE8"/>
    <w:rsid w:val="003D6D8F"/>
    <w:rsid w:val="003D6E2C"/>
    <w:rsid w:val="003D7B17"/>
    <w:rsid w:val="003D7B5E"/>
    <w:rsid w:val="003D7F2F"/>
    <w:rsid w:val="003E0098"/>
    <w:rsid w:val="003E020C"/>
    <w:rsid w:val="003E0749"/>
    <w:rsid w:val="003E0868"/>
    <w:rsid w:val="003E0D99"/>
    <w:rsid w:val="003E0E85"/>
    <w:rsid w:val="003E0F5C"/>
    <w:rsid w:val="003E1D26"/>
    <w:rsid w:val="003E1E54"/>
    <w:rsid w:val="003E23E8"/>
    <w:rsid w:val="003E260E"/>
    <w:rsid w:val="003E26E0"/>
    <w:rsid w:val="003E2C57"/>
    <w:rsid w:val="003E31A2"/>
    <w:rsid w:val="003E3FB6"/>
    <w:rsid w:val="003E4451"/>
    <w:rsid w:val="003E4640"/>
    <w:rsid w:val="003E490E"/>
    <w:rsid w:val="003E4B18"/>
    <w:rsid w:val="003E52E0"/>
    <w:rsid w:val="003E5EB7"/>
    <w:rsid w:val="003E6CA6"/>
    <w:rsid w:val="003E6E49"/>
    <w:rsid w:val="003E6E8A"/>
    <w:rsid w:val="003E6FB1"/>
    <w:rsid w:val="003E70AF"/>
    <w:rsid w:val="003E7A07"/>
    <w:rsid w:val="003F00C3"/>
    <w:rsid w:val="003F07BE"/>
    <w:rsid w:val="003F0E63"/>
    <w:rsid w:val="003F1D73"/>
    <w:rsid w:val="003F1E66"/>
    <w:rsid w:val="003F1FBB"/>
    <w:rsid w:val="003F2682"/>
    <w:rsid w:val="003F2B95"/>
    <w:rsid w:val="003F3365"/>
    <w:rsid w:val="003F35C8"/>
    <w:rsid w:val="003F3A5B"/>
    <w:rsid w:val="003F3A79"/>
    <w:rsid w:val="003F3E11"/>
    <w:rsid w:val="003F40B7"/>
    <w:rsid w:val="003F508C"/>
    <w:rsid w:val="003F58E9"/>
    <w:rsid w:val="003F5CBF"/>
    <w:rsid w:val="003F6E11"/>
    <w:rsid w:val="003F6F62"/>
    <w:rsid w:val="003F70AB"/>
    <w:rsid w:val="003F745E"/>
    <w:rsid w:val="003F790C"/>
    <w:rsid w:val="003F7E75"/>
    <w:rsid w:val="0040085C"/>
    <w:rsid w:val="00400B49"/>
    <w:rsid w:val="00400BC1"/>
    <w:rsid w:val="00401000"/>
    <w:rsid w:val="004010CB"/>
    <w:rsid w:val="004017CA"/>
    <w:rsid w:val="00402186"/>
    <w:rsid w:val="004021CD"/>
    <w:rsid w:val="00402A71"/>
    <w:rsid w:val="00403400"/>
    <w:rsid w:val="0040364C"/>
    <w:rsid w:val="00403884"/>
    <w:rsid w:val="004038D6"/>
    <w:rsid w:val="00403A22"/>
    <w:rsid w:val="00403C50"/>
    <w:rsid w:val="00404056"/>
    <w:rsid w:val="00404495"/>
    <w:rsid w:val="00404514"/>
    <w:rsid w:val="004053FE"/>
    <w:rsid w:val="00405528"/>
    <w:rsid w:val="004057FA"/>
    <w:rsid w:val="00406672"/>
    <w:rsid w:val="00406E35"/>
    <w:rsid w:val="004073EE"/>
    <w:rsid w:val="0040764E"/>
    <w:rsid w:val="00410577"/>
    <w:rsid w:val="00410763"/>
    <w:rsid w:val="004109E1"/>
    <w:rsid w:val="00411153"/>
    <w:rsid w:val="004116C1"/>
    <w:rsid w:val="004117FE"/>
    <w:rsid w:val="00411E70"/>
    <w:rsid w:val="004121BD"/>
    <w:rsid w:val="004125DE"/>
    <w:rsid w:val="00412FF2"/>
    <w:rsid w:val="004131E0"/>
    <w:rsid w:val="004136FD"/>
    <w:rsid w:val="00413A58"/>
    <w:rsid w:val="00413AC9"/>
    <w:rsid w:val="00413E69"/>
    <w:rsid w:val="0041423F"/>
    <w:rsid w:val="00414305"/>
    <w:rsid w:val="00414502"/>
    <w:rsid w:val="00415D1C"/>
    <w:rsid w:val="00415F1A"/>
    <w:rsid w:val="004165C1"/>
    <w:rsid w:val="004167C8"/>
    <w:rsid w:val="00416960"/>
    <w:rsid w:val="0041781C"/>
    <w:rsid w:val="00417D1C"/>
    <w:rsid w:val="00417FCE"/>
    <w:rsid w:val="00420010"/>
    <w:rsid w:val="00420772"/>
    <w:rsid w:val="00420BD2"/>
    <w:rsid w:val="00420DF2"/>
    <w:rsid w:val="004210CA"/>
    <w:rsid w:val="0042146C"/>
    <w:rsid w:val="00421B36"/>
    <w:rsid w:val="00422079"/>
    <w:rsid w:val="0042219A"/>
    <w:rsid w:val="00422276"/>
    <w:rsid w:val="00422833"/>
    <w:rsid w:val="00422E59"/>
    <w:rsid w:val="00423040"/>
    <w:rsid w:val="0042359C"/>
    <w:rsid w:val="0042397E"/>
    <w:rsid w:val="00423EF4"/>
    <w:rsid w:val="004244B0"/>
    <w:rsid w:val="004244CB"/>
    <w:rsid w:val="00424872"/>
    <w:rsid w:val="00424F06"/>
    <w:rsid w:val="004257A5"/>
    <w:rsid w:val="00425F00"/>
    <w:rsid w:val="0042619C"/>
    <w:rsid w:val="004262E5"/>
    <w:rsid w:val="0042664B"/>
    <w:rsid w:val="0042672C"/>
    <w:rsid w:val="004267FE"/>
    <w:rsid w:val="0042736C"/>
    <w:rsid w:val="00427620"/>
    <w:rsid w:val="00427626"/>
    <w:rsid w:val="00427E1B"/>
    <w:rsid w:val="00427F1D"/>
    <w:rsid w:val="0043058D"/>
    <w:rsid w:val="004305EF"/>
    <w:rsid w:val="00430B16"/>
    <w:rsid w:val="004310A0"/>
    <w:rsid w:val="00431219"/>
    <w:rsid w:val="00432021"/>
    <w:rsid w:val="004326E8"/>
    <w:rsid w:val="0043285D"/>
    <w:rsid w:val="00432E47"/>
    <w:rsid w:val="00433506"/>
    <w:rsid w:val="0043368F"/>
    <w:rsid w:val="00434193"/>
    <w:rsid w:val="00434A8A"/>
    <w:rsid w:val="00435535"/>
    <w:rsid w:val="00435691"/>
    <w:rsid w:val="00435A91"/>
    <w:rsid w:val="00435C81"/>
    <w:rsid w:val="00435C91"/>
    <w:rsid w:val="00435D74"/>
    <w:rsid w:val="00435F3E"/>
    <w:rsid w:val="0043619A"/>
    <w:rsid w:val="00436268"/>
    <w:rsid w:val="0043713D"/>
    <w:rsid w:val="00437306"/>
    <w:rsid w:val="00437D87"/>
    <w:rsid w:val="00437EEC"/>
    <w:rsid w:val="0044077C"/>
    <w:rsid w:val="00440B9E"/>
    <w:rsid w:val="004412D6"/>
    <w:rsid w:val="00441C84"/>
    <w:rsid w:val="0044234E"/>
    <w:rsid w:val="004427D2"/>
    <w:rsid w:val="00442A42"/>
    <w:rsid w:val="00442D5F"/>
    <w:rsid w:val="00443144"/>
    <w:rsid w:val="00443B0A"/>
    <w:rsid w:val="00443BF4"/>
    <w:rsid w:val="00444273"/>
    <w:rsid w:val="00444838"/>
    <w:rsid w:val="00445113"/>
    <w:rsid w:val="004458AC"/>
    <w:rsid w:val="00445AC8"/>
    <w:rsid w:val="00445BC1"/>
    <w:rsid w:val="00445F81"/>
    <w:rsid w:val="004461EB"/>
    <w:rsid w:val="00446269"/>
    <w:rsid w:val="00446481"/>
    <w:rsid w:val="0044757A"/>
    <w:rsid w:val="0044767C"/>
    <w:rsid w:val="00447962"/>
    <w:rsid w:val="0045027D"/>
    <w:rsid w:val="004506F2"/>
    <w:rsid w:val="00450909"/>
    <w:rsid w:val="00450D4F"/>
    <w:rsid w:val="00450FD7"/>
    <w:rsid w:val="004512C0"/>
    <w:rsid w:val="00451367"/>
    <w:rsid w:val="00451741"/>
    <w:rsid w:val="004521D2"/>
    <w:rsid w:val="00452649"/>
    <w:rsid w:val="00452E74"/>
    <w:rsid w:val="00453B61"/>
    <w:rsid w:val="00453DD2"/>
    <w:rsid w:val="00454258"/>
    <w:rsid w:val="00454A4F"/>
    <w:rsid w:val="00454A52"/>
    <w:rsid w:val="00454AEA"/>
    <w:rsid w:val="00454F3C"/>
    <w:rsid w:val="00454F3F"/>
    <w:rsid w:val="00455190"/>
    <w:rsid w:val="004568E6"/>
    <w:rsid w:val="00456CDA"/>
    <w:rsid w:val="00456DC7"/>
    <w:rsid w:val="0045780B"/>
    <w:rsid w:val="00457A5A"/>
    <w:rsid w:val="00457C71"/>
    <w:rsid w:val="00460287"/>
    <w:rsid w:val="004605EC"/>
    <w:rsid w:val="004609FC"/>
    <w:rsid w:val="004619AC"/>
    <w:rsid w:val="004620F7"/>
    <w:rsid w:val="00462397"/>
    <w:rsid w:val="0046267D"/>
    <w:rsid w:val="00462AA0"/>
    <w:rsid w:val="00462CBD"/>
    <w:rsid w:val="00462FE4"/>
    <w:rsid w:val="004634C6"/>
    <w:rsid w:val="00464189"/>
    <w:rsid w:val="004641A6"/>
    <w:rsid w:val="004641C5"/>
    <w:rsid w:val="00465040"/>
    <w:rsid w:val="004654D7"/>
    <w:rsid w:val="0046607D"/>
    <w:rsid w:val="0046690D"/>
    <w:rsid w:val="00466B13"/>
    <w:rsid w:val="004676A0"/>
    <w:rsid w:val="004679EF"/>
    <w:rsid w:val="00467F2D"/>
    <w:rsid w:val="00470453"/>
    <w:rsid w:val="004705CD"/>
    <w:rsid w:val="004712E3"/>
    <w:rsid w:val="00471410"/>
    <w:rsid w:val="004716DE"/>
    <w:rsid w:val="00471B5A"/>
    <w:rsid w:val="00471D18"/>
    <w:rsid w:val="00471D89"/>
    <w:rsid w:val="00472257"/>
    <w:rsid w:val="00472371"/>
    <w:rsid w:val="00472A5E"/>
    <w:rsid w:val="00472F3C"/>
    <w:rsid w:val="004734BF"/>
    <w:rsid w:val="004744B5"/>
    <w:rsid w:val="004748EE"/>
    <w:rsid w:val="00474CF9"/>
    <w:rsid w:val="00474F35"/>
    <w:rsid w:val="0047547B"/>
    <w:rsid w:val="0047554B"/>
    <w:rsid w:val="0047627F"/>
    <w:rsid w:val="004764DE"/>
    <w:rsid w:val="0047687B"/>
    <w:rsid w:val="00476FAE"/>
    <w:rsid w:val="00480153"/>
    <w:rsid w:val="0048054A"/>
    <w:rsid w:val="00480663"/>
    <w:rsid w:val="0048071A"/>
    <w:rsid w:val="00480C17"/>
    <w:rsid w:val="004817A3"/>
    <w:rsid w:val="00481C03"/>
    <w:rsid w:val="00481C24"/>
    <w:rsid w:val="004820AC"/>
    <w:rsid w:val="00482686"/>
    <w:rsid w:val="004828A1"/>
    <w:rsid w:val="004828C3"/>
    <w:rsid w:val="00482B40"/>
    <w:rsid w:val="00483A30"/>
    <w:rsid w:val="00484130"/>
    <w:rsid w:val="0048471B"/>
    <w:rsid w:val="004847CB"/>
    <w:rsid w:val="00485489"/>
    <w:rsid w:val="00485548"/>
    <w:rsid w:val="00485569"/>
    <w:rsid w:val="004856FF"/>
    <w:rsid w:val="004857DE"/>
    <w:rsid w:val="00485AE7"/>
    <w:rsid w:val="00487160"/>
    <w:rsid w:val="0048719A"/>
    <w:rsid w:val="00487875"/>
    <w:rsid w:val="00487C3D"/>
    <w:rsid w:val="00487F31"/>
    <w:rsid w:val="004901DB"/>
    <w:rsid w:val="00490733"/>
    <w:rsid w:val="00490F7F"/>
    <w:rsid w:val="004913A2"/>
    <w:rsid w:val="00491697"/>
    <w:rsid w:val="00492360"/>
    <w:rsid w:val="0049285F"/>
    <w:rsid w:val="00492CCA"/>
    <w:rsid w:val="00492CCC"/>
    <w:rsid w:val="00492EF0"/>
    <w:rsid w:val="0049397C"/>
    <w:rsid w:val="00493E0B"/>
    <w:rsid w:val="004943F3"/>
    <w:rsid w:val="004944E9"/>
    <w:rsid w:val="00494582"/>
    <w:rsid w:val="00494B34"/>
    <w:rsid w:val="00495206"/>
    <w:rsid w:val="004953A3"/>
    <w:rsid w:val="004955DD"/>
    <w:rsid w:val="00495BA7"/>
    <w:rsid w:val="00495C4E"/>
    <w:rsid w:val="00496086"/>
    <w:rsid w:val="004964B9"/>
    <w:rsid w:val="00496B50"/>
    <w:rsid w:val="00497070"/>
    <w:rsid w:val="004972B5"/>
    <w:rsid w:val="00497731"/>
    <w:rsid w:val="0049788A"/>
    <w:rsid w:val="00497EA8"/>
    <w:rsid w:val="004A081C"/>
    <w:rsid w:val="004A0A99"/>
    <w:rsid w:val="004A15B2"/>
    <w:rsid w:val="004A18A9"/>
    <w:rsid w:val="004A1A80"/>
    <w:rsid w:val="004A1BCA"/>
    <w:rsid w:val="004A2151"/>
    <w:rsid w:val="004A27A6"/>
    <w:rsid w:val="004A2B8B"/>
    <w:rsid w:val="004A317F"/>
    <w:rsid w:val="004A3318"/>
    <w:rsid w:val="004A3778"/>
    <w:rsid w:val="004A3E7C"/>
    <w:rsid w:val="004A3EB9"/>
    <w:rsid w:val="004A5A6D"/>
    <w:rsid w:val="004A5FE8"/>
    <w:rsid w:val="004A6067"/>
    <w:rsid w:val="004A6156"/>
    <w:rsid w:val="004A6371"/>
    <w:rsid w:val="004A639B"/>
    <w:rsid w:val="004A6813"/>
    <w:rsid w:val="004A6BF0"/>
    <w:rsid w:val="004A6FD3"/>
    <w:rsid w:val="004A7415"/>
    <w:rsid w:val="004A7761"/>
    <w:rsid w:val="004A77CB"/>
    <w:rsid w:val="004A7C48"/>
    <w:rsid w:val="004A7DB7"/>
    <w:rsid w:val="004B0141"/>
    <w:rsid w:val="004B0741"/>
    <w:rsid w:val="004B175E"/>
    <w:rsid w:val="004B17A9"/>
    <w:rsid w:val="004B17F2"/>
    <w:rsid w:val="004B1860"/>
    <w:rsid w:val="004B1DC6"/>
    <w:rsid w:val="004B26BF"/>
    <w:rsid w:val="004B2BA5"/>
    <w:rsid w:val="004B2D1E"/>
    <w:rsid w:val="004B2EBC"/>
    <w:rsid w:val="004B36DD"/>
    <w:rsid w:val="004B37FF"/>
    <w:rsid w:val="004B3A14"/>
    <w:rsid w:val="004B3CEE"/>
    <w:rsid w:val="004B4EE4"/>
    <w:rsid w:val="004B4EF3"/>
    <w:rsid w:val="004B506F"/>
    <w:rsid w:val="004B5248"/>
    <w:rsid w:val="004B5A2D"/>
    <w:rsid w:val="004B629A"/>
    <w:rsid w:val="004B688C"/>
    <w:rsid w:val="004B6EA8"/>
    <w:rsid w:val="004B6F07"/>
    <w:rsid w:val="004B71EE"/>
    <w:rsid w:val="004B7C61"/>
    <w:rsid w:val="004B7EC5"/>
    <w:rsid w:val="004C020C"/>
    <w:rsid w:val="004C03BF"/>
    <w:rsid w:val="004C0AB5"/>
    <w:rsid w:val="004C14C7"/>
    <w:rsid w:val="004C1E49"/>
    <w:rsid w:val="004C24FA"/>
    <w:rsid w:val="004C273C"/>
    <w:rsid w:val="004C27AF"/>
    <w:rsid w:val="004C27C9"/>
    <w:rsid w:val="004C2D5B"/>
    <w:rsid w:val="004C329E"/>
    <w:rsid w:val="004C3B4E"/>
    <w:rsid w:val="004C42F0"/>
    <w:rsid w:val="004C4A7D"/>
    <w:rsid w:val="004C5282"/>
    <w:rsid w:val="004C57E2"/>
    <w:rsid w:val="004C5CB7"/>
    <w:rsid w:val="004C5FBF"/>
    <w:rsid w:val="004C71DB"/>
    <w:rsid w:val="004D0021"/>
    <w:rsid w:val="004D042F"/>
    <w:rsid w:val="004D0492"/>
    <w:rsid w:val="004D0694"/>
    <w:rsid w:val="004D0CA4"/>
    <w:rsid w:val="004D0EDF"/>
    <w:rsid w:val="004D1051"/>
    <w:rsid w:val="004D14C6"/>
    <w:rsid w:val="004D1A81"/>
    <w:rsid w:val="004D1FCC"/>
    <w:rsid w:val="004D209C"/>
    <w:rsid w:val="004D20BF"/>
    <w:rsid w:val="004D257A"/>
    <w:rsid w:val="004D2D5F"/>
    <w:rsid w:val="004D2FE3"/>
    <w:rsid w:val="004D38EB"/>
    <w:rsid w:val="004D4582"/>
    <w:rsid w:val="004D4A86"/>
    <w:rsid w:val="004D514E"/>
    <w:rsid w:val="004D5386"/>
    <w:rsid w:val="004D53C1"/>
    <w:rsid w:val="004D61CF"/>
    <w:rsid w:val="004D67A7"/>
    <w:rsid w:val="004D6B02"/>
    <w:rsid w:val="004D7075"/>
    <w:rsid w:val="004D7CE1"/>
    <w:rsid w:val="004E02BD"/>
    <w:rsid w:val="004E1697"/>
    <w:rsid w:val="004E17E5"/>
    <w:rsid w:val="004E1936"/>
    <w:rsid w:val="004E2FB6"/>
    <w:rsid w:val="004E332F"/>
    <w:rsid w:val="004E397D"/>
    <w:rsid w:val="004E3A88"/>
    <w:rsid w:val="004E3EA1"/>
    <w:rsid w:val="004E3ED7"/>
    <w:rsid w:val="004E443F"/>
    <w:rsid w:val="004E462A"/>
    <w:rsid w:val="004E5197"/>
    <w:rsid w:val="004E650E"/>
    <w:rsid w:val="004E6AA3"/>
    <w:rsid w:val="004E7098"/>
    <w:rsid w:val="004E73C6"/>
    <w:rsid w:val="004E778E"/>
    <w:rsid w:val="004E7CD5"/>
    <w:rsid w:val="004E7DF4"/>
    <w:rsid w:val="004E7E71"/>
    <w:rsid w:val="004E7F53"/>
    <w:rsid w:val="004F0113"/>
    <w:rsid w:val="004F02A7"/>
    <w:rsid w:val="004F05C2"/>
    <w:rsid w:val="004F0B5D"/>
    <w:rsid w:val="004F0C4B"/>
    <w:rsid w:val="004F0D22"/>
    <w:rsid w:val="004F0F52"/>
    <w:rsid w:val="004F1E58"/>
    <w:rsid w:val="004F294B"/>
    <w:rsid w:val="004F296C"/>
    <w:rsid w:val="004F2A28"/>
    <w:rsid w:val="004F3055"/>
    <w:rsid w:val="004F3878"/>
    <w:rsid w:val="004F3CDD"/>
    <w:rsid w:val="004F413C"/>
    <w:rsid w:val="004F44AF"/>
    <w:rsid w:val="004F45AE"/>
    <w:rsid w:val="004F47CA"/>
    <w:rsid w:val="004F533F"/>
    <w:rsid w:val="004F5523"/>
    <w:rsid w:val="004F56AC"/>
    <w:rsid w:val="004F5C7D"/>
    <w:rsid w:val="004F66B0"/>
    <w:rsid w:val="004F6883"/>
    <w:rsid w:val="004F729C"/>
    <w:rsid w:val="004F7454"/>
    <w:rsid w:val="004F74C9"/>
    <w:rsid w:val="004F7A85"/>
    <w:rsid w:val="004F7B7A"/>
    <w:rsid w:val="004F7F4B"/>
    <w:rsid w:val="00500144"/>
    <w:rsid w:val="00500497"/>
    <w:rsid w:val="00500707"/>
    <w:rsid w:val="0050096B"/>
    <w:rsid w:val="00500A51"/>
    <w:rsid w:val="00501268"/>
    <w:rsid w:val="005015EC"/>
    <w:rsid w:val="0050168B"/>
    <w:rsid w:val="005016B5"/>
    <w:rsid w:val="00501997"/>
    <w:rsid w:val="00501D6E"/>
    <w:rsid w:val="00501FEA"/>
    <w:rsid w:val="005029F6"/>
    <w:rsid w:val="00502CB7"/>
    <w:rsid w:val="00502F8C"/>
    <w:rsid w:val="00503644"/>
    <w:rsid w:val="00503841"/>
    <w:rsid w:val="00503BA9"/>
    <w:rsid w:val="00503C8F"/>
    <w:rsid w:val="0050409D"/>
    <w:rsid w:val="005048B8"/>
    <w:rsid w:val="005058D2"/>
    <w:rsid w:val="00505CA5"/>
    <w:rsid w:val="00506014"/>
    <w:rsid w:val="00506448"/>
    <w:rsid w:val="00506451"/>
    <w:rsid w:val="00506582"/>
    <w:rsid w:val="00506D49"/>
    <w:rsid w:val="00507277"/>
    <w:rsid w:val="00507300"/>
    <w:rsid w:val="00507371"/>
    <w:rsid w:val="00507D1A"/>
    <w:rsid w:val="00507E0D"/>
    <w:rsid w:val="005102D9"/>
    <w:rsid w:val="005104D6"/>
    <w:rsid w:val="0051140B"/>
    <w:rsid w:val="00511583"/>
    <w:rsid w:val="005116D3"/>
    <w:rsid w:val="005119C3"/>
    <w:rsid w:val="00511AA9"/>
    <w:rsid w:val="00511D2E"/>
    <w:rsid w:val="005124F2"/>
    <w:rsid w:val="005126C8"/>
    <w:rsid w:val="005127FE"/>
    <w:rsid w:val="00512B05"/>
    <w:rsid w:val="0051322B"/>
    <w:rsid w:val="00513474"/>
    <w:rsid w:val="00513620"/>
    <w:rsid w:val="005136C2"/>
    <w:rsid w:val="005136C5"/>
    <w:rsid w:val="00513AE8"/>
    <w:rsid w:val="00513C50"/>
    <w:rsid w:val="00513D08"/>
    <w:rsid w:val="00513F2E"/>
    <w:rsid w:val="00514BD3"/>
    <w:rsid w:val="0051590F"/>
    <w:rsid w:val="005159A2"/>
    <w:rsid w:val="00515C96"/>
    <w:rsid w:val="00515D50"/>
    <w:rsid w:val="00516094"/>
    <w:rsid w:val="00516252"/>
    <w:rsid w:val="005167DB"/>
    <w:rsid w:val="00516A43"/>
    <w:rsid w:val="00516A92"/>
    <w:rsid w:val="00516AA8"/>
    <w:rsid w:val="005173A0"/>
    <w:rsid w:val="005174E4"/>
    <w:rsid w:val="00517BE9"/>
    <w:rsid w:val="00517BEB"/>
    <w:rsid w:val="00517EB8"/>
    <w:rsid w:val="00520CCD"/>
    <w:rsid w:val="00521957"/>
    <w:rsid w:val="00521D79"/>
    <w:rsid w:val="005221D2"/>
    <w:rsid w:val="0052276F"/>
    <w:rsid w:val="00522F3E"/>
    <w:rsid w:val="0052350A"/>
    <w:rsid w:val="00523894"/>
    <w:rsid w:val="00523B49"/>
    <w:rsid w:val="00524857"/>
    <w:rsid w:val="00524ABD"/>
    <w:rsid w:val="00524ACB"/>
    <w:rsid w:val="00524DFB"/>
    <w:rsid w:val="00524FDD"/>
    <w:rsid w:val="00525652"/>
    <w:rsid w:val="0052669B"/>
    <w:rsid w:val="005268DC"/>
    <w:rsid w:val="00527498"/>
    <w:rsid w:val="00527D6A"/>
    <w:rsid w:val="00530D9E"/>
    <w:rsid w:val="005317C9"/>
    <w:rsid w:val="00531864"/>
    <w:rsid w:val="0053200D"/>
    <w:rsid w:val="005320F4"/>
    <w:rsid w:val="00532613"/>
    <w:rsid w:val="0053281A"/>
    <w:rsid w:val="00532CCC"/>
    <w:rsid w:val="00532D2C"/>
    <w:rsid w:val="0053317B"/>
    <w:rsid w:val="00533325"/>
    <w:rsid w:val="00533D3D"/>
    <w:rsid w:val="00533E7E"/>
    <w:rsid w:val="00533EF0"/>
    <w:rsid w:val="005346D5"/>
    <w:rsid w:val="00534A65"/>
    <w:rsid w:val="005352BE"/>
    <w:rsid w:val="00535542"/>
    <w:rsid w:val="005359B6"/>
    <w:rsid w:val="00535D6E"/>
    <w:rsid w:val="00535FBD"/>
    <w:rsid w:val="00536D27"/>
    <w:rsid w:val="005409D2"/>
    <w:rsid w:val="0054171E"/>
    <w:rsid w:val="00541D8C"/>
    <w:rsid w:val="005429BE"/>
    <w:rsid w:val="00542D49"/>
    <w:rsid w:val="00542E89"/>
    <w:rsid w:val="00543197"/>
    <w:rsid w:val="00543B43"/>
    <w:rsid w:val="005448B2"/>
    <w:rsid w:val="005452C8"/>
    <w:rsid w:val="00545390"/>
    <w:rsid w:val="005456A6"/>
    <w:rsid w:val="005456E7"/>
    <w:rsid w:val="0054587A"/>
    <w:rsid w:val="00545A2A"/>
    <w:rsid w:val="00545BA8"/>
    <w:rsid w:val="00547431"/>
    <w:rsid w:val="00547787"/>
    <w:rsid w:val="0054780D"/>
    <w:rsid w:val="0054798A"/>
    <w:rsid w:val="00547A17"/>
    <w:rsid w:val="00547ED9"/>
    <w:rsid w:val="005500DB"/>
    <w:rsid w:val="00550125"/>
    <w:rsid w:val="0055033A"/>
    <w:rsid w:val="005503AC"/>
    <w:rsid w:val="0055255F"/>
    <w:rsid w:val="00552F65"/>
    <w:rsid w:val="0055360D"/>
    <w:rsid w:val="00554A47"/>
    <w:rsid w:val="00554DB7"/>
    <w:rsid w:val="0055508C"/>
    <w:rsid w:val="0055610B"/>
    <w:rsid w:val="00556B88"/>
    <w:rsid w:val="00556E99"/>
    <w:rsid w:val="00556FD0"/>
    <w:rsid w:val="00557000"/>
    <w:rsid w:val="00557617"/>
    <w:rsid w:val="00557B84"/>
    <w:rsid w:val="005610CA"/>
    <w:rsid w:val="00561127"/>
    <w:rsid w:val="0056118B"/>
    <w:rsid w:val="00561501"/>
    <w:rsid w:val="005617BA"/>
    <w:rsid w:val="005619CF"/>
    <w:rsid w:val="0056243C"/>
    <w:rsid w:val="005627E0"/>
    <w:rsid w:val="00564B43"/>
    <w:rsid w:val="00564D27"/>
    <w:rsid w:val="00565637"/>
    <w:rsid w:val="0056627F"/>
    <w:rsid w:val="00566A69"/>
    <w:rsid w:val="00566B4E"/>
    <w:rsid w:val="00566CDC"/>
    <w:rsid w:val="00566D4B"/>
    <w:rsid w:val="005676DC"/>
    <w:rsid w:val="005677FD"/>
    <w:rsid w:val="005678E6"/>
    <w:rsid w:val="00570586"/>
    <w:rsid w:val="0057195F"/>
    <w:rsid w:val="00571C0E"/>
    <w:rsid w:val="00571D65"/>
    <w:rsid w:val="005722C4"/>
    <w:rsid w:val="0057263F"/>
    <w:rsid w:val="0057337D"/>
    <w:rsid w:val="005735F9"/>
    <w:rsid w:val="00573DFC"/>
    <w:rsid w:val="00574262"/>
    <w:rsid w:val="0057483D"/>
    <w:rsid w:val="005748FF"/>
    <w:rsid w:val="00574D33"/>
    <w:rsid w:val="00574D93"/>
    <w:rsid w:val="005751E9"/>
    <w:rsid w:val="00575288"/>
    <w:rsid w:val="005753E0"/>
    <w:rsid w:val="00575750"/>
    <w:rsid w:val="00575D62"/>
    <w:rsid w:val="005760F6"/>
    <w:rsid w:val="0057678F"/>
    <w:rsid w:val="00576BDF"/>
    <w:rsid w:val="00576F28"/>
    <w:rsid w:val="00577484"/>
    <w:rsid w:val="00577751"/>
    <w:rsid w:val="00577B78"/>
    <w:rsid w:val="00577B9A"/>
    <w:rsid w:val="0058075D"/>
    <w:rsid w:val="00580B25"/>
    <w:rsid w:val="00580B64"/>
    <w:rsid w:val="00580D9F"/>
    <w:rsid w:val="0058172C"/>
    <w:rsid w:val="00581AF0"/>
    <w:rsid w:val="00581E16"/>
    <w:rsid w:val="005820DE"/>
    <w:rsid w:val="00582180"/>
    <w:rsid w:val="00582B36"/>
    <w:rsid w:val="00582D91"/>
    <w:rsid w:val="00583C72"/>
    <w:rsid w:val="00583D62"/>
    <w:rsid w:val="005850CB"/>
    <w:rsid w:val="0058539B"/>
    <w:rsid w:val="005862A2"/>
    <w:rsid w:val="00586969"/>
    <w:rsid w:val="005869EE"/>
    <w:rsid w:val="00586F74"/>
    <w:rsid w:val="00587228"/>
    <w:rsid w:val="00587500"/>
    <w:rsid w:val="00587551"/>
    <w:rsid w:val="0058759E"/>
    <w:rsid w:val="005876DB"/>
    <w:rsid w:val="00590DAB"/>
    <w:rsid w:val="00591435"/>
    <w:rsid w:val="00591742"/>
    <w:rsid w:val="005924DD"/>
    <w:rsid w:val="00592E8B"/>
    <w:rsid w:val="005932F4"/>
    <w:rsid w:val="00593599"/>
    <w:rsid w:val="005938A1"/>
    <w:rsid w:val="00593AD7"/>
    <w:rsid w:val="00593E02"/>
    <w:rsid w:val="00595089"/>
    <w:rsid w:val="00595338"/>
    <w:rsid w:val="00595B22"/>
    <w:rsid w:val="00595C2F"/>
    <w:rsid w:val="00595F74"/>
    <w:rsid w:val="005966D1"/>
    <w:rsid w:val="00596D7B"/>
    <w:rsid w:val="00596F97"/>
    <w:rsid w:val="005974C6"/>
    <w:rsid w:val="0059788C"/>
    <w:rsid w:val="00597A9E"/>
    <w:rsid w:val="00597CFF"/>
    <w:rsid w:val="005A0D5E"/>
    <w:rsid w:val="005A0E55"/>
    <w:rsid w:val="005A223D"/>
    <w:rsid w:val="005A329A"/>
    <w:rsid w:val="005A37F3"/>
    <w:rsid w:val="005A39ED"/>
    <w:rsid w:val="005A44DD"/>
    <w:rsid w:val="005A499A"/>
    <w:rsid w:val="005A4AEB"/>
    <w:rsid w:val="005A4EA5"/>
    <w:rsid w:val="005A503D"/>
    <w:rsid w:val="005A51B4"/>
    <w:rsid w:val="005A51FC"/>
    <w:rsid w:val="005A600F"/>
    <w:rsid w:val="005A632F"/>
    <w:rsid w:val="005A7027"/>
    <w:rsid w:val="005A70FD"/>
    <w:rsid w:val="005A75AC"/>
    <w:rsid w:val="005A7DB6"/>
    <w:rsid w:val="005B05BF"/>
    <w:rsid w:val="005B1158"/>
    <w:rsid w:val="005B117E"/>
    <w:rsid w:val="005B1661"/>
    <w:rsid w:val="005B1BC5"/>
    <w:rsid w:val="005B24FB"/>
    <w:rsid w:val="005B2BC0"/>
    <w:rsid w:val="005B2DF6"/>
    <w:rsid w:val="005B4193"/>
    <w:rsid w:val="005B44F4"/>
    <w:rsid w:val="005B45FA"/>
    <w:rsid w:val="005B519A"/>
    <w:rsid w:val="005B5688"/>
    <w:rsid w:val="005B574D"/>
    <w:rsid w:val="005B5C12"/>
    <w:rsid w:val="005B5CFB"/>
    <w:rsid w:val="005B6B51"/>
    <w:rsid w:val="005B6CA7"/>
    <w:rsid w:val="005B730A"/>
    <w:rsid w:val="005B7514"/>
    <w:rsid w:val="005B7915"/>
    <w:rsid w:val="005C1034"/>
    <w:rsid w:val="005C1E50"/>
    <w:rsid w:val="005C23E0"/>
    <w:rsid w:val="005C2721"/>
    <w:rsid w:val="005C2745"/>
    <w:rsid w:val="005C32C6"/>
    <w:rsid w:val="005C33EF"/>
    <w:rsid w:val="005C35C2"/>
    <w:rsid w:val="005C362E"/>
    <w:rsid w:val="005C3AE1"/>
    <w:rsid w:val="005C3D55"/>
    <w:rsid w:val="005C4AA0"/>
    <w:rsid w:val="005C5088"/>
    <w:rsid w:val="005C5454"/>
    <w:rsid w:val="005C5B01"/>
    <w:rsid w:val="005C5DAB"/>
    <w:rsid w:val="005C620A"/>
    <w:rsid w:val="005C65BB"/>
    <w:rsid w:val="005C6B76"/>
    <w:rsid w:val="005C761F"/>
    <w:rsid w:val="005C7FE0"/>
    <w:rsid w:val="005D0232"/>
    <w:rsid w:val="005D0760"/>
    <w:rsid w:val="005D0BB5"/>
    <w:rsid w:val="005D11E7"/>
    <w:rsid w:val="005D123F"/>
    <w:rsid w:val="005D1AA1"/>
    <w:rsid w:val="005D1C36"/>
    <w:rsid w:val="005D1D27"/>
    <w:rsid w:val="005D2062"/>
    <w:rsid w:val="005D28A0"/>
    <w:rsid w:val="005D2F8B"/>
    <w:rsid w:val="005D389D"/>
    <w:rsid w:val="005D3D5E"/>
    <w:rsid w:val="005D501E"/>
    <w:rsid w:val="005D5579"/>
    <w:rsid w:val="005D57B5"/>
    <w:rsid w:val="005D6E34"/>
    <w:rsid w:val="005D7323"/>
    <w:rsid w:val="005E015D"/>
    <w:rsid w:val="005E0197"/>
    <w:rsid w:val="005E01B5"/>
    <w:rsid w:val="005E0D30"/>
    <w:rsid w:val="005E0D86"/>
    <w:rsid w:val="005E160B"/>
    <w:rsid w:val="005E1BFB"/>
    <w:rsid w:val="005E1FAA"/>
    <w:rsid w:val="005E2668"/>
    <w:rsid w:val="005E2810"/>
    <w:rsid w:val="005E3AB5"/>
    <w:rsid w:val="005E3E89"/>
    <w:rsid w:val="005E3E8D"/>
    <w:rsid w:val="005E403D"/>
    <w:rsid w:val="005E4B75"/>
    <w:rsid w:val="005E4C0F"/>
    <w:rsid w:val="005E4DA8"/>
    <w:rsid w:val="005E5664"/>
    <w:rsid w:val="005E5693"/>
    <w:rsid w:val="005E602C"/>
    <w:rsid w:val="005E68C5"/>
    <w:rsid w:val="005E6925"/>
    <w:rsid w:val="005F1522"/>
    <w:rsid w:val="005F1631"/>
    <w:rsid w:val="005F1A6A"/>
    <w:rsid w:val="005F1B9A"/>
    <w:rsid w:val="005F2049"/>
    <w:rsid w:val="005F2281"/>
    <w:rsid w:val="005F23F6"/>
    <w:rsid w:val="005F2901"/>
    <w:rsid w:val="005F2A62"/>
    <w:rsid w:val="005F2D60"/>
    <w:rsid w:val="005F3531"/>
    <w:rsid w:val="005F35FA"/>
    <w:rsid w:val="005F3818"/>
    <w:rsid w:val="005F465D"/>
    <w:rsid w:val="005F4711"/>
    <w:rsid w:val="005F4EC8"/>
    <w:rsid w:val="005F4ED7"/>
    <w:rsid w:val="005F51F9"/>
    <w:rsid w:val="005F52C5"/>
    <w:rsid w:val="005F52FA"/>
    <w:rsid w:val="005F5414"/>
    <w:rsid w:val="005F5672"/>
    <w:rsid w:val="005F586A"/>
    <w:rsid w:val="005F73ED"/>
    <w:rsid w:val="005F782A"/>
    <w:rsid w:val="005F797B"/>
    <w:rsid w:val="005F7AD8"/>
    <w:rsid w:val="005F7D1C"/>
    <w:rsid w:val="006006CA"/>
    <w:rsid w:val="00600B60"/>
    <w:rsid w:val="00600EC7"/>
    <w:rsid w:val="0060111C"/>
    <w:rsid w:val="00601C8C"/>
    <w:rsid w:val="006026C7"/>
    <w:rsid w:val="00603C66"/>
    <w:rsid w:val="00603DA0"/>
    <w:rsid w:val="00604885"/>
    <w:rsid w:val="00605390"/>
    <w:rsid w:val="00605C82"/>
    <w:rsid w:val="00605EB8"/>
    <w:rsid w:val="00605F14"/>
    <w:rsid w:val="00605F3C"/>
    <w:rsid w:val="00606AA2"/>
    <w:rsid w:val="00606E1E"/>
    <w:rsid w:val="00606FF6"/>
    <w:rsid w:val="006076C4"/>
    <w:rsid w:val="00607E74"/>
    <w:rsid w:val="00607E89"/>
    <w:rsid w:val="006103A6"/>
    <w:rsid w:val="00610421"/>
    <w:rsid w:val="00610A3E"/>
    <w:rsid w:val="00610E49"/>
    <w:rsid w:val="00610F34"/>
    <w:rsid w:val="006111AA"/>
    <w:rsid w:val="00611E8F"/>
    <w:rsid w:val="00612ABF"/>
    <w:rsid w:val="00612CD9"/>
    <w:rsid w:val="00613010"/>
    <w:rsid w:val="00613544"/>
    <w:rsid w:val="00613BE3"/>
    <w:rsid w:val="00613CCA"/>
    <w:rsid w:val="00613D3C"/>
    <w:rsid w:val="00614347"/>
    <w:rsid w:val="00614A92"/>
    <w:rsid w:val="00614D17"/>
    <w:rsid w:val="00614D3B"/>
    <w:rsid w:val="0061525F"/>
    <w:rsid w:val="00615402"/>
    <w:rsid w:val="00616F29"/>
    <w:rsid w:val="006171BC"/>
    <w:rsid w:val="00617ED3"/>
    <w:rsid w:val="0062003B"/>
    <w:rsid w:val="00620755"/>
    <w:rsid w:val="00620B93"/>
    <w:rsid w:val="00621569"/>
    <w:rsid w:val="00621667"/>
    <w:rsid w:val="00621C69"/>
    <w:rsid w:val="00622430"/>
    <w:rsid w:val="006224D8"/>
    <w:rsid w:val="00622B98"/>
    <w:rsid w:val="00623408"/>
    <w:rsid w:val="0062393B"/>
    <w:rsid w:val="00623AFD"/>
    <w:rsid w:val="006241BE"/>
    <w:rsid w:val="00624BF9"/>
    <w:rsid w:val="00624FD5"/>
    <w:rsid w:val="006259C6"/>
    <w:rsid w:val="00625D6F"/>
    <w:rsid w:val="0062709E"/>
    <w:rsid w:val="0062762E"/>
    <w:rsid w:val="0062763D"/>
    <w:rsid w:val="00630225"/>
    <w:rsid w:val="00631CD0"/>
    <w:rsid w:val="00632140"/>
    <w:rsid w:val="006321F9"/>
    <w:rsid w:val="006322C5"/>
    <w:rsid w:val="00632D55"/>
    <w:rsid w:val="0063307B"/>
    <w:rsid w:val="0063381D"/>
    <w:rsid w:val="006343A8"/>
    <w:rsid w:val="00634EA9"/>
    <w:rsid w:val="00634F7C"/>
    <w:rsid w:val="00635260"/>
    <w:rsid w:val="00635A77"/>
    <w:rsid w:val="0063633D"/>
    <w:rsid w:val="0063678D"/>
    <w:rsid w:val="006367DB"/>
    <w:rsid w:val="00636C1F"/>
    <w:rsid w:val="00636CAF"/>
    <w:rsid w:val="00636CE8"/>
    <w:rsid w:val="00640021"/>
    <w:rsid w:val="00640BE1"/>
    <w:rsid w:val="006418FF"/>
    <w:rsid w:val="00641D38"/>
    <w:rsid w:val="00641E74"/>
    <w:rsid w:val="00641EF2"/>
    <w:rsid w:val="0064215C"/>
    <w:rsid w:val="0064285C"/>
    <w:rsid w:val="0064296F"/>
    <w:rsid w:val="00642BA7"/>
    <w:rsid w:val="00643238"/>
    <w:rsid w:val="0064333B"/>
    <w:rsid w:val="006434FB"/>
    <w:rsid w:val="00643D30"/>
    <w:rsid w:val="00645217"/>
    <w:rsid w:val="006452D8"/>
    <w:rsid w:val="006453B4"/>
    <w:rsid w:val="006458F4"/>
    <w:rsid w:val="00646004"/>
    <w:rsid w:val="006460F4"/>
    <w:rsid w:val="0064622C"/>
    <w:rsid w:val="00646300"/>
    <w:rsid w:val="006468D3"/>
    <w:rsid w:val="00646CD3"/>
    <w:rsid w:val="00646EB5"/>
    <w:rsid w:val="00647E43"/>
    <w:rsid w:val="00650384"/>
    <w:rsid w:val="00650796"/>
    <w:rsid w:val="00651464"/>
    <w:rsid w:val="00651ACA"/>
    <w:rsid w:val="00651B37"/>
    <w:rsid w:val="00651C8F"/>
    <w:rsid w:val="00652C27"/>
    <w:rsid w:val="006533BB"/>
    <w:rsid w:val="00654541"/>
    <w:rsid w:val="0065472C"/>
    <w:rsid w:val="00654B61"/>
    <w:rsid w:val="00654BBD"/>
    <w:rsid w:val="006554C4"/>
    <w:rsid w:val="00655945"/>
    <w:rsid w:val="00655EBF"/>
    <w:rsid w:val="0065629E"/>
    <w:rsid w:val="00656712"/>
    <w:rsid w:val="00656E30"/>
    <w:rsid w:val="00657089"/>
    <w:rsid w:val="00657176"/>
    <w:rsid w:val="006573FB"/>
    <w:rsid w:val="0065748D"/>
    <w:rsid w:val="00657F36"/>
    <w:rsid w:val="00660507"/>
    <w:rsid w:val="006605DF"/>
    <w:rsid w:val="0066096E"/>
    <w:rsid w:val="00660B09"/>
    <w:rsid w:val="00660CE9"/>
    <w:rsid w:val="00660EAC"/>
    <w:rsid w:val="00660FEF"/>
    <w:rsid w:val="006613C8"/>
    <w:rsid w:val="006615BB"/>
    <w:rsid w:val="006624B5"/>
    <w:rsid w:val="006628A3"/>
    <w:rsid w:val="00662CF1"/>
    <w:rsid w:val="00663372"/>
    <w:rsid w:val="006633E1"/>
    <w:rsid w:val="00663E0E"/>
    <w:rsid w:val="00663F41"/>
    <w:rsid w:val="00664526"/>
    <w:rsid w:val="00664E27"/>
    <w:rsid w:val="00665074"/>
    <w:rsid w:val="00665213"/>
    <w:rsid w:val="006656AC"/>
    <w:rsid w:val="00665823"/>
    <w:rsid w:val="006665AC"/>
    <w:rsid w:val="0066668D"/>
    <w:rsid w:val="00666CEF"/>
    <w:rsid w:val="0066701F"/>
    <w:rsid w:val="006670D1"/>
    <w:rsid w:val="006671BB"/>
    <w:rsid w:val="00667757"/>
    <w:rsid w:val="006678A5"/>
    <w:rsid w:val="006701F0"/>
    <w:rsid w:val="0067039D"/>
    <w:rsid w:val="00670841"/>
    <w:rsid w:val="00670F6B"/>
    <w:rsid w:val="00671202"/>
    <w:rsid w:val="00671241"/>
    <w:rsid w:val="006714CE"/>
    <w:rsid w:val="006724F6"/>
    <w:rsid w:val="00673180"/>
    <w:rsid w:val="006737A3"/>
    <w:rsid w:val="006738F7"/>
    <w:rsid w:val="00673B4E"/>
    <w:rsid w:val="00674180"/>
    <w:rsid w:val="00674DE8"/>
    <w:rsid w:val="0067505E"/>
    <w:rsid w:val="006753CA"/>
    <w:rsid w:val="00675793"/>
    <w:rsid w:val="00676702"/>
    <w:rsid w:val="00676900"/>
    <w:rsid w:val="00676A6B"/>
    <w:rsid w:val="00676D21"/>
    <w:rsid w:val="00677921"/>
    <w:rsid w:val="00677FF4"/>
    <w:rsid w:val="00680CE9"/>
    <w:rsid w:val="00680D5D"/>
    <w:rsid w:val="00680E25"/>
    <w:rsid w:val="00680EF2"/>
    <w:rsid w:val="0068163E"/>
    <w:rsid w:val="00681E7B"/>
    <w:rsid w:val="00681EFC"/>
    <w:rsid w:val="00682012"/>
    <w:rsid w:val="00682277"/>
    <w:rsid w:val="006824F4"/>
    <w:rsid w:val="006828BD"/>
    <w:rsid w:val="00683462"/>
    <w:rsid w:val="00683C3D"/>
    <w:rsid w:val="00684299"/>
    <w:rsid w:val="006845A0"/>
    <w:rsid w:val="006851DF"/>
    <w:rsid w:val="0068520A"/>
    <w:rsid w:val="0068536B"/>
    <w:rsid w:val="00686C7C"/>
    <w:rsid w:val="00686D28"/>
    <w:rsid w:val="00686DF3"/>
    <w:rsid w:val="00687532"/>
    <w:rsid w:val="0068796B"/>
    <w:rsid w:val="00687D33"/>
    <w:rsid w:val="00687E9F"/>
    <w:rsid w:val="00690295"/>
    <w:rsid w:val="006903B7"/>
    <w:rsid w:val="00690483"/>
    <w:rsid w:val="0069090E"/>
    <w:rsid w:val="00691E48"/>
    <w:rsid w:val="00692270"/>
    <w:rsid w:val="006926BF"/>
    <w:rsid w:val="0069327F"/>
    <w:rsid w:val="00693682"/>
    <w:rsid w:val="00693C2F"/>
    <w:rsid w:val="00694F2B"/>
    <w:rsid w:val="006950E9"/>
    <w:rsid w:val="0069524E"/>
    <w:rsid w:val="0069542F"/>
    <w:rsid w:val="00695689"/>
    <w:rsid w:val="00695EC0"/>
    <w:rsid w:val="006961DB"/>
    <w:rsid w:val="006964DA"/>
    <w:rsid w:val="0069679B"/>
    <w:rsid w:val="006967A4"/>
    <w:rsid w:val="0069692C"/>
    <w:rsid w:val="006969B8"/>
    <w:rsid w:val="00696B46"/>
    <w:rsid w:val="00696F94"/>
    <w:rsid w:val="0069725B"/>
    <w:rsid w:val="006975D4"/>
    <w:rsid w:val="006976F8"/>
    <w:rsid w:val="006977C3"/>
    <w:rsid w:val="00697848"/>
    <w:rsid w:val="006979BD"/>
    <w:rsid w:val="00697FBC"/>
    <w:rsid w:val="006A030F"/>
    <w:rsid w:val="006A0390"/>
    <w:rsid w:val="006A090F"/>
    <w:rsid w:val="006A0A62"/>
    <w:rsid w:val="006A0AD5"/>
    <w:rsid w:val="006A0BA3"/>
    <w:rsid w:val="006A0E82"/>
    <w:rsid w:val="006A19CA"/>
    <w:rsid w:val="006A19EB"/>
    <w:rsid w:val="006A1A94"/>
    <w:rsid w:val="006A1F78"/>
    <w:rsid w:val="006A2648"/>
    <w:rsid w:val="006A2F20"/>
    <w:rsid w:val="006A3409"/>
    <w:rsid w:val="006A3461"/>
    <w:rsid w:val="006A390F"/>
    <w:rsid w:val="006A3E87"/>
    <w:rsid w:val="006A40AE"/>
    <w:rsid w:val="006A418A"/>
    <w:rsid w:val="006A486C"/>
    <w:rsid w:val="006A4E73"/>
    <w:rsid w:val="006A55C9"/>
    <w:rsid w:val="006A5778"/>
    <w:rsid w:val="006A5803"/>
    <w:rsid w:val="006A58B8"/>
    <w:rsid w:val="006A59D2"/>
    <w:rsid w:val="006A648C"/>
    <w:rsid w:val="006A6735"/>
    <w:rsid w:val="006A6BBE"/>
    <w:rsid w:val="006A6BE5"/>
    <w:rsid w:val="006A6BFF"/>
    <w:rsid w:val="006A7257"/>
    <w:rsid w:val="006A76CA"/>
    <w:rsid w:val="006B035F"/>
    <w:rsid w:val="006B03D6"/>
    <w:rsid w:val="006B1BDD"/>
    <w:rsid w:val="006B1EDE"/>
    <w:rsid w:val="006B26A2"/>
    <w:rsid w:val="006B2873"/>
    <w:rsid w:val="006B2A7D"/>
    <w:rsid w:val="006B3C7F"/>
    <w:rsid w:val="006B49AE"/>
    <w:rsid w:val="006B4CA5"/>
    <w:rsid w:val="006B5078"/>
    <w:rsid w:val="006B6169"/>
    <w:rsid w:val="006B65B3"/>
    <w:rsid w:val="006B6A25"/>
    <w:rsid w:val="006B6AD7"/>
    <w:rsid w:val="006B6FF9"/>
    <w:rsid w:val="006B76CE"/>
    <w:rsid w:val="006B7DE4"/>
    <w:rsid w:val="006C00A6"/>
    <w:rsid w:val="006C0390"/>
    <w:rsid w:val="006C0576"/>
    <w:rsid w:val="006C0659"/>
    <w:rsid w:val="006C0F5D"/>
    <w:rsid w:val="006C1076"/>
    <w:rsid w:val="006C1125"/>
    <w:rsid w:val="006C116A"/>
    <w:rsid w:val="006C14EA"/>
    <w:rsid w:val="006C15A8"/>
    <w:rsid w:val="006C17F8"/>
    <w:rsid w:val="006C1FB2"/>
    <w:rsid w:val="006C2634"/>
    <w:rsid w:val="006C2701"/>
    <w:rsid w:val="006C2B16"/>
    <w:rsid w:val="006C2D3E"/>
    <w:rsid w:val="006C3BF6"/>
    <w:rsid w:val="006C3CA2"/>
    <w:rsid w:val="006C3DD0"/>
    <w:rsid w:val="006C3EC4"/>
    <w:rsid w:val="006C43AB"/>
    <w:rsid w:val="006C4818"/>
    <w:rsid w:val="006C49E3"/>
    <w:rsid w:val="006C656C"/>
    <w:rsid w:val="006C673B"/>
    <w:rsid w:val="006C7A52"/>
    <w:rsid w:val="006C7DA1"/>
    <w:rsid w:val="006D02FC"/>
    <w:rsid w:val="006D079A"/>
    <w:rsid w:val="006D097D"/>
    <w:rsid w:val="006D1866"/>
    <w:rsid w:val="006D1E36"/>
    <w:rsid w:val="006D22AC"/>
    <w:rsid w:val="006D245F"/>
    <w:rsid w:val="006D246E"/>
    <w:rsid w:val="006D2A29"/>
    <w:rsid w:val="006D2A96"/>
    <w:rsid w:val="006D382A"/>
    <w:rsid w:val="006D3E0F"/>
    <w:rsid w:val="006D49C0"/>
    <w:rsid w:val="006D4D95"/>
    <w:rsid w:val="006D50B4"/>
    <w:rsid w:val="006D5394"/>
    <w:rsid w:val="006D5832"/>
    <w:rsid w:val="006D5BDC"/>
    <w:rsid w:val="006D5DDE"/>
    <w:rsid w:val="006D612F"/>
    <w:rsid w:val="006D69A4"/>
    <w:rsid w:val="006D6DB6"/>
    <w:rsid w:val="006D701F"/>
    <w:rsid w:val="006D734C"/>
    <w:rsid w:val="006D750C"/>
    <w:rsid w:val="006D75D3"/>
    <w:rsid w:val="006E0065"/>
    <w:rsid w:val="006E04D4"/>
    <w:rsid w:val="006E0651"/>
    <w:rsid w:val="006E0968"/>
    <w:rsid w:val="006E0B3C"/>
    <w:rsid w:val="006E0D3A"/>
    <w:rsid w:val="006E0DB2"/>
    <w:rsid w:val="006E0EAF"/>
    <w:rsid w:val="006E115C"/>
    <w:rsid w:val="006E1348"/>
    <w:rsid w:val="006E16C8"/>
    <w:rsid w:val="006E1921"/>
    <w:rsid w:val="006E1A0D"/>
    <w:rsid w:val="006E2802"/>
    <w:rsid w:val="006E2EC0"/>
    <w:rsid w:val="006E31B1"/>
    <w:rsid w:val="006E44B4"/>
    <w:rsid w:val="006E52BF"/>
    <w:rsid w:val="006E5A8E"/>
    <w:rsid w:val="006E5FF6"/>
    <w:rsid w:val="006E6144"/>
    <w:rsid w:val="006E6AA8"/>
    <w:rsid w:val="006E741E"/>
    <w:rsid w:val="006E7868"/>
    <w:rsid w:val="006E79B5"/>
    <w:rsid w:val="006E7AB7"/>
    <w:rsid w:val="006F0569"/>
    <w:rsid w:val="006F077C"/>
    <w:rsid w:val="006F087A"/>
    <w:rsid w:val="006F0C7F"/>
    <w:rsid w:val="006F0F38"/>
    <w:rsid w:val="006F1860"/>
    <w:rsid w:val="006F1A28"/>
    <w:rsid w:val="006F1C6D"/>
    <w:rsid w:val="006F20C6"/>
    <w:rsid w:val="006F2257"/>
    <w:rsid w:val="006F248C"/>
    <w:rsid w:val="006F37BE"/>
    <w:rsid w:val="006F3FFE"/>
    <w:rsid w:val="006F463F"/>
    <w:rsid w:val="006F55D8"/>
    <w:rsid w:val="006F560C"/>
    <w:rsid w:val="006F57B6"/>
    <w:rsid w:val="006F65D3"/>
    <w:rsid w:val="006F65FD"/>
    <w:rsid w:val="006F679B"/>
    <w:rsid w:val="006F6D6E"/>
    <w:rsid w:val="006F6ED1"/>
    <w:rsid w:val="006F70DD"/>
    <w:rsid w:val="006F72BE"/>
    <w:rsid w:val="007004BB"/>
    <w:rsid w:val="00700826"/>
    <w:rsid w:val="0070122D"/>
    <w:rsid w:val="007014D5"/>
    <w:rsid w:val="00701A21"/>
    <w:rsid w:val="0070207A"/>
    <w:rsid w:val="00702DE8"/>
    <w:rsid w:val="00702F54"/>
    <w:rsid w:val="00702F58"/>
    <w:rsid w:val="0070355E"/>
    <w:rsid w:val="007038F8"/>
    <w:rsid w:val="00703DF3"/>
    <w:rsid w:val="00704109"/>
    <w:rsid w:val="0070428B"/>
    <w:rsid w:val="00704DB6"/>
    <w:rsid w:val="00705148"/>
    <w:rsid w:val="00705285"/>
    <w:rsid w:val="00705994"/>
    <w:rsid w:val="00705D34"/>
    <w:rsid w:val="007069A7"/>
    <w:rsid w:val="00707441"/>
    <w:rsid w:val="0070770C"/>
    <w:rsid w:val="007079CE"/>
    <w:rsid w:val="00710585"/>
    <w:rsid w:val="00710D01"/>
    <w:rsid w:val="00710E8F"/>
    <w:rsid w:val="00711018"/>
    <w:rsid w:val="007110A2"/>
    <w:rsid w:val="007114F4"/>
    <w:rsid w:val="007117C9"/>
    <w:rsid w:val="007117D4"/>
    <w:rsid w:val="00711B43"/>
    <w:rsid w:val="00711DAC"/>
    <w:rsid w:val="00711F1F"/>
    <w:rsid w:val="007123C1"/>
    <w:rsid w:val="00712408"/>
    <w:rsid w:val="007125CC"/>
    <w:rsid w:val="00712B84"/>
    <w:rsid w:val="00712DE3"/>
    <w:rsid w:val="0071322A"/>
    <w:rsid w:val="00713632"/>
    <w:rsid w:val="00713B5B"/>
    <w:rsid w:val="00714279"/>
    <w:rsid w:val="007142A2"/>
    <w:rsid w:val="00714D51"/>
    <w:rsid w:val="00715612"/>
    <w:rsid w:val="007163FA"/>
    <w:rsid w:val="0071697C"/>
    <w:rsid w:val="007169A0"/>
    <w:rsid w:val="00717717"/>
    <w:rsid w:val="00717AAC"/>
    <w:rsid w:val="00717B50"/>
    <w:rsid w:val="00720499"/>
    <w:rsid w:val="00720AD8"/>
    <w:rsid w:val="007210EC"/>
    <w:rsid w:val="00721781"/>
    <w:rsid w:val="00721784"/>
    <w:rsid w:val="007219F3"/>
    <w:rsid w:val="00721D4E"/>
    <w:rsid w:val="00722176"/>
    <w:rsid w:val="00722320"/>
    <w:rsid w:val="007224DC"/>
    <w:rsid w:val="007225DF"/>
    <w:rsid w:val="00722797"/>
    <w:rsid w:val="00723680"/>
    <w:rsid w:val="00723DF2"/>
    <w:rsid w:val="00723FB3"/>
    <w:rsid w:val="00724121"/>
    <w:rsid w:val="0072448F"/>
    <w:rsid w:val="00725EA0"/>
    <w:rsid w:val="007260F8"/>
    <w:rsid w:val="007264D0"/>
    <w:rsid w:val="0072658F"/>
    <w:rsid w:val="0072680C"/>
    <w:rsid w:val="00726AA4"/>
    <w:rsid w:val="00726FDF"/>
    <w:rsid w:val="007277AB"/>
    <w:rsid w:val="00727825"/>
    <w:rsid w:val="00727B6D"/>
    <w:rsid w:val="007304FC"/>
    <w:rsid w:val="00730799"/>
    <w:rsid w:val="007308DB"/>
    <w:rsid w:val="00730941"/>
    <w:rsid w:val="00730D5F"/>
    <w:rsid w:val="00731730"/>
    <w:rsid w:val="00731CF1"/>
    <w:rsid w:val="00731DD8"/>
    <w:rsid w:val="0073280B"/>
    <w:rsid w:val="007329D6"/>
    <w:rsid w:val="007330C5"/>
    <w:rsid w:val="007337A3"/>
    <w:rsid w:val="00734226"/>
    <w:rsid w:val="00734705"/>
    <w:rsid w:val="007348DD"/>
    <w:rsid w:val="00734C7D"/>
    <w:rsid w:val="00735162"/>
    <w:rsid w:val="007359B0"/>
    <w:rsid w:val="00735D53"/>
    <w:rsid w:val="00735DD3"/>
    <w:rsid w:val="00735FE4"/>
    <w:rsid w:val="00736CF2"/>
    <w:rsid w:val="00737100"/>
    <w:rsid w:val="0073711B"/>
    <w:rsid w:val="007372AA"/>
    <w:rsid w:val="00737680"/>
    <w:rsid w:val="007378D9"/>
    <w:rsid w:val="00737CAE"/>
    <w:rsid w:val="007406F7"/>
    <w:rsid w:val="00740860"/>
    <w:rsid w:val="00740AA8"/>
    <w:rsid w:val="00740F05"/>
    <w:rsid w:val="00741626"/>
    <w:rsid w:val="00741F47"/>
    <w:rsid w:val="007427CD"/>
    <w:rsid w:val="00742DF6"/>
    <w:rsid w:val="00744113"/>
    <w:rsid w:val="0074418B"/>
    <w:rsid w:val="007448AD"/>
    <w:rsid w:val="00744CDE"/>
    <w:rsid w:val="00745274"/>
    <w:rsid w:val="00745442"/>
    <w:rsid w:val="007459C0"/>
    <w:rsid w:val="00745C65"/>
    <w:rsid w:val="00745C80"/>
    <w:rsid w:val="00745D09"/>
    <w:rsid w:val="00746D6E"/>
    <w:rsid w:val="0074704E"/>
    <w:rsid w:val="00747224"/>
    <w:rsid w:val="0075043D"/>
    <w:rsid w:val="0075070D"/>
    <w:rsid w:val="00750964"/>
    <w:rsid w:val="00750B0B"/>
    <w:rsid w:val="0075153F"/>
    <w:rsid w:val="0075160D"/>
    <w:rsid w:val="007517CD"/>
    <w:rsid w:val="00751D34"/>
    <w:rsid w:val="00752674"/>
    <w:rsid w:val="007528A6"/>
    <w:rsid w:val="00752B8E"/>
    <w:rsid w:val="00753190"/>
    <w:rsid w:val="0075351C"/>
    <w:rsid w:val="00753881"/>
    <w:rsid w:val="00753B5C"/>
    <w:rsid w:val="007546B1"/>
    <w:rsid w:val="007548F9"/>
    <w:rsid w:val="00754E08"/>
    <w:rsid w:val="00755763"/>
    <w:rsid w:val="00755DAD"/>
    <w:rsid w:val="00755DE2"/>
    <w:rsid w:val="0075617C"/>
    <w:rsid w:val="00756479"/>
    <w:rsid w:val="00756771"/>
    <w:rsid w:val="00756963"/>
    <w:rsid w:val="007570FD"/>
    <w:rsid w:val="0075736A"/>
    <w:rsid w:val="0075747F"/>
    <w:rsid w:val="00757530"/>
    <w:rsid w:val="007578D0"/>
    <w:rsid w:val="00757EC0"/>
    <w:rsid w:val="007602F8"/>
    <w:rsid w:val="007604D2"/>
    <w:rsid w:val="00760518"/>
    <w:rsid w:val="0076083F"/>
    <w:rsid w:val="007608A6"/>
    <w:rsid w:val="007611C7"/>
    <w:rsid w:val="007614D7"/>
    <w:rsid w:val="00761836"/>
    <w:rsid w:val="007619D1"/>
    <w:rsid w:val="00762523"/>
    <w:rsid w:val="007627CE"/>
    <w:rsid w:val="00762EF7"/>
    <w:rsid w:val="007631F2"/>
    <w:rsid w:val="0076353A"/>
    <w:rsid w:val="00763820"/>
    <w:rsid w:val="00763EE1"/>
    <w:rsid w:val="00764068"/>
    <w:rsid w:val="0076436F"/>
    <w:rsid w:val="00764602"/>
    <w:rsid w:val="00764643"/>
    <w:rsid w:val="00764A6A"/>
    <w:rsid w:val="00764C00"/>
    <w:rsid w:val="0076580D"/>
    <w:rsid w:val="00765E45"/>
    <w:rsid w:val="007660E7"/>
    <w:rsid w:val="00766243"/>
    <w:rsid w:val="007664D1"/>
    <w:rsid w:val="00766A60"/>
    <w:rsid w:val="00766C07"/>
    <w:rsid w:val="00766C1E"/>
    <w:rsid w:val="0076725F"/>
    <w:rsid w:val="0076792B"/>
    <w:rsid w:val="00770D79"/>
    <w:rsid w:val="00770EBF"/>
    <w:rsid w:val="00771114"/>
    <w:rsid w:val="00771B52"/>
    <w:rsid w:val="00771BD6"/>
    <w:rsid w:val="00771DAC"/>
    <w:rsid w:val="007722D6"/>
    <w:rsid w:val="0077236C"/>
    <w:rsid w:val="00772381"/>
    <w:rsid w:val="007728C7"/>
    <w:rsid w:val="00772A92"/>
    <w:rsid w:val="00772AF9"/>
    <w:rsid w:val="00772E3D"/>
    <w:rsid w:val="00772E5C"/>
    <w:rsid w:val="00772E6F"/>
    <w:rsid w:val="00773521"/>
    <w:rsid w:val="00773B35"/>
    <w:rsid w:val="00773B58"/>
    <w:rsid w:val="0077411B"/>
    <w:rsid w:val="00774C50"/>
    <w:rsid w:val="00774FC9"/>
    <w:rsid w:val="007757EC"/>
    <w:rsid w:val="00775D5D"/>
    <w:rsid w:val="007762BC"/>
    <w:rsid w:val="00776447"/>
    <w:rsid w:val="007766FE"/>
    <w:rsid w:val="007768C2"/>
    <w:rsid w:val="00776A85"/>
    <w:rsid w:val="007773EA"/>
    <w:rsid w:val="00777789"/>
    <w:rsid w:val="007801D5"/>
    <w:rsid w:val="00780902"/>
    <w:rsid w:val="00780C8C"/>
    <w:rsid w:val="0078112C"/>
    <w:rsid w:val="00781172"/>
    <w:rsid w:val="0078137B"/>
    <w:rsid w:val="00781740"/>
    <w:rsid w:val="00781937"/>
    <w:rsid w:val="00781A7E"/>
    <w:rsid w:val="00781C63"/>
    <w:rsid w:val="0078484F"/>
    <w:rsid w:val="00786218"/>
    <w:rsid w:val="007867F0"/>
    <w:rsid w:val="007867FD"/>
    <w:rsid w:val="00786F9D"/>
    <w:rsid w:val="00787204"/>
    <w:rsid w:val="00790636"/>
    <w:rsid w:val="0079066A"/>
    <w:rsid w:val="00790832"/>
    <w:rsid w:val="00790C52"/>
    <w:rsid w:val="007918B3"/>
    <w:rsid w:val="00791A27"/>
    <w:rsid w:val="00791B6B"/>
    <w:rsid w:val="00792412"/>
    <w:rsid w:val="00792593"/>
    <w:rsid w:val="0079263F"/>
    <w:rsid w:val="00792794"/>
    <w:rsid w:val="007927E7"/>
    <w:rsid w:val="00792A71"/>
    <w:rsid w:val="00793114"/>
    <w:rsid w:val="007932DB"/>
    <w:rsid w:val="00793763"/>
    <w:rsid w:val="00793796"/>
    <w:rsid w:val="0079388D"/>
    <w:rsid w:val="00793CD7"/>
    <w:rsid w:val="007949DF"/>
    <w:rsid w:val="0079522C"/>
    <w:rsid w:val="0079571F"/>
    <w:rsid w:val="00795C10"/>
    <w:rsid w:val="00795CD5"/>
    <w:rsid w:val="00795D4B"/>
    <w:rsid w:val="00795DE3"/>
    <w:rsid w:val="00796445"/>
    <w:rsid w:val="00796B8D"/>
    <w:rsid w:val="00797676"/>
    <w:rsid w:val="007A0264"/>
    <w:rsid w:val="007A043D"/>
    <w:rsid w:val="007A0605"/>
    <w:rsid w:val="007A0835"/>
    <w:rsid w:val="007A0ACE"/>
    <w:rsid w:val="007A0C28"/>
    <w:rsid w:val="007A1227"/>
    <w:rsid w:val="007A12C9"/>
    <w:rsid w:val="007A1340"/>
    <w:rsid w:val="007A17DB"/>
    <w:rsid w:val="007A18AC"/>
    <w:rsid w:val="007A217B"/>
    <w:rsid w:val="007A2200"/>
    <w:rsid w:val="007A28EA"/>
    <w:rsid w:val="007A299E"/>
    <w:rsid w:val="007A2AC1"/>
    <w:rsid w:val="007A2DCD"/>
    <w:rsid w:val="007A368E"/>
    <w:rsid w:val="007A38B9"/>
    <w:rsid w:val="007A45D1"/>
    <w:rsid w:val="007A48C9"/>
    <w:rsid w:val="007A4A24"/>
    <w:rsid w:val="007A4A52"/>
    <w:rsid w:val="007A4E9C"/>
    <w:rsid w:val="007A6035"/>
    <w:rsid w:val="007A6553"/>
    <w:rsid w:val="007A6769"/>
    <w:rsid w:val="007A68F0"/>
    <w:rsid w:val="007A7A08"/>
    <w:rsid w:val="007B0454"/>
    <w:rsid w:val="007B05F9"/>
    <w:rsid w:val="007B079F"/>
    <w:rsid w:val="007B099F"/>
    <w:rsid w:val="007B0D3B"/>
    <w:rsid w:val="007B0D48"/>
    <w:rsid w:val="007B0F3D"/>
    <w:rsid w:val="007B1544"/>
    <w:rsid w:val="007B18CF"/>
    <w:rsid w:val="007B1ABE"/>
    <w:rsid w:val="007B1CDE"/>
    <w:rsid w:val="007B1E21"/>
    <w:rsid w:val="007B23C7"/>
    <w:rsid w:val="007B2E7F"/>
    <w:rsid w:val="007B3337"/>
    <w:rsid w:val="007B3560"/>
    <w:rsid w:val="007B406D"/>
    <w:rsid w:val="007B4364"/>
    <w:rsid w:val="007B4CC3"/>
    <w:rsid w:val="007B5070"/>
    <w:rsid w:val="007B54DC"/>
    <w:rsid w:val="007B5560"/>
    <w:rsid w:val="007B5888"/>
    <w:rsid w:val="007B5FBF"/>
    <w:rsid w:val="007B64CF"/>
    <w:rsid w:val="007B679D"/>
    <w:rsid w:val="007B6B9C"/>
    <w:rsid w:val="007B765A"/>
    <w:rsid w:val="007B7AA1"/>
    <w:rsid w:val="007B7B2C"/>
    <w:rsid w:val="007C0012"/>
    <w:rsid w:val="007C0AFC"/>
    <w:rsid w:val="007C0F09"/>
    <w:rsid w:val="007C1348"/>
    <w:rsid w:val="007C180D"/>
    <w:rsid w:val="007C1DA1"/>
    <w:rsid w:val="007C2144"/>
    <w:rsid w:val="007C250C"/>
    <w:rsid w:val="007C2DF6"/>
    <w:rsid w:val="007C3ABC"/>
    <w:rsid w:val="007C41B0"/>
    <w:rsid w:val="007C4A25"/>
    <w:rsid w:val="007C4CF7"/>
    <w:rsid w:val="007C501B"/>
    <w:rsid w:val="007C5033"/>
    <w:rsid w:val="007C5673"/>
    <w:rsid w:val="007C603B"/>
    <w:rsid w:val="007C6379"/>
    <w:rsid w:val="007C64DF"/>
    <w:rsid w:val="007C6B5E"/>
    <w:rsid w:val="007C6E39"/>
    <w:rsid w:val="007C7507"/>
    <w:rsid w:val="007C7528"/>
    <w:rsid w:val="007C7983"/>
    <w:rsid w:val="007C7989"/>
    <w:rsid w:val="007D0490"/>
    <w:rsid w:val="007D05F2"/>
    <w:rsid w:val="007D08C1"/>
    <w:rsid w:val="007D0C75"/>
    <w:rsid w:val="007D0CB9"/>
    <w:rsid w:val="007D2255"/>
    <w:rsid w:val="007D23DA"/>
    <w:rsid w:val="007D29C6"/>
    <w:rsid w:val="007D2BBB"/>
    <w:rsid w:val="007D3173"/>
    <w:rsid w:val="007D353A"/>
    <w:rsid w:val="007D3DEC"/>
    <w:rsid w:val="007D3F0C"/>
    <w:rsid w:val="007D40AF"/>
    <w:rsid w:val="007D4634"/>
    <w:rsid w:val="007D49BB"/>
    <w:rsid w:val="007D554F"/>
    <w:rsid w:val="007D5CCB"/>
    <w:rsid w:val="007D5D16"/>
    <w:rsid w:val="007D6752"/>
    <w:rsid w:val="007D731A"/>
    <w:rsid w:val="007D757C"/>
    <w:rsid w:val="007D7643"/>
    <w:rsid w:val="007D7AEA"/>
    <w:rsid w:val="007D7F8E"/>
    <w:rsid w:val="007E0580"/>
    <w:rsid w:val="007E06DE"/>
    <w:rsid w:val="007E092C"/>
    <w:rsid w:val="007E1883"/>
    <w:rsid w:val="007E1ABD"/>
    <w:rsid w:val="007E1D38"/>
    <w:rsid w:val="007E1FC3"/>
    <w:rsid w:val="007E278C"/>
    <w:rsid w:val="007E2DB6"/>
    <w:rsid w:val="007E3730"/>
    <w:rsid w:val="007E3A54"/>
    <w:rsid w:val="007E50B3"/>
    <w:rsid w:val="007E528F"/>
    <w:rsid w:val="007E5D7B"/>
    <w:rsid w:val="007E66EA"/>
    <w:rsid w:val="007E6AC0"/>
    <w:rsid w:val="007E75C1"/>
    <w:rsid w:val="007F05FA"/>
    <w:rsid w:val="007F09A8"/>
    <w:rsid w:val="007F0B8A"/>
    <w:rsid w:val="007F0C11"/>
    <w:rsid w:val="007F0E0C"/>
    <w:rsid w:val="007F1205"/>
    <w:rsid w:val="007F1842"/>
    <w:rsid w:val="007F18B8"/>
    <w:rsid w:val="007F25C5"/>
    <w:rsid w:val="007F2D12"/>
    <w:rsid w:val="007F30FF"/>
    <w:rsid w:val="007F3158"/>
    <w:rsid w:val="007F3315"/>
    <w:rsid w:val="007F37E7"/>
    <w:rsid w:val="007F39E0"/>
    <w:rsid w:val="007F43A1"/>
    <w:rsid w:val="007F444B"/>
    <w:rsid w:val="007F44A1"/>
    <w:rsid w:val="007F48A7"/>
    <w:rsid w:val="007F4DBF"/>
    <w:rsid w:val="007F57E0"/>
    <w:rsid w:val="007F5861"/>
    <w:rsid w:val="007F5D31"/>
    <w:rsid w:val="007F609B"/>
    <w:rsid w:val="007F64E2"/>
    <w:rsid w:val="007F68D2"/>
    <w:rsid w:val="007F6937"/>
    <w:rsid w:val="007F720A"/>
    <w:rsid w:val="007F7A86"/>
    <w:rsid w:val="00800B3C"/>
    <w:rsid w:val="00800B88"/>
    <w:rsid w:val="008022AF"/>
    <w:rsid w:val="00803397"/>
    <w:rsid w:val="00803440"/>
    <w:rsid w:val="008035A1"/>
    <w:rsid w:val="00803707"/>
    <w:rsid w:val="008038C7"/>
    <w:rsid w:val="00803938"/>
    <w:rsid w:val="00803D02"/>
    <w:rsid w:val="00804AA4"/>
    <w:rsid w:val="00804AA6"/>
    <w:rsid w:val="00804D1A"/>
    <w:rsid w:val="00804DC8"/>
    <w:rsid w:val="00805804"/>
    <w:rsid w:val="0080679D"/>
    <w:rsid w:val="00807A4D"/>
    <w:rsid w:val="00807E41"/>
    <w:rsid w:val="0081023D"/>
    <w:rsid w:val="0081033F"/>
    <w:rsid w:val="00811070"/>
    <w:rsid w:val="00811783"/>
    <w:rsid w:val="00811ECE"/>
    <w:rsid w:val="00812EDB"/>
    <w:rsid w:val="008133A3"/>
    <w:rsid w:val="0081376B"/>
    <w:rsid w:val="00813C31"/>
    <w:rsid w:val="00813F9C"/>
    <w:rsid w:val="00813FF7"/>
    <w:rsid w:val="008146CD"/>
    <w:rsid w:val="00814898"/>
    <w:rsid w:val="008148CA"/>
    <w:rsid w:val="00814A86"/>
    <w:rsid w:val="00814B0D"/>
    <w:rsid w:val="0081500C"/>
    <w:rsid w:val="0081525C"/>
    <w:rsid w:val="008152F3"/>
    <w:rsid w:val="00816E35"/>
    <w:rsid w:val="008178BA"/>
    <w:rsid w:val="00817F5C"/>
    <w:rsid w:val="00817FC4"/>
    <w:rsid w:val="00820005"/>
    <w:rsid w:val="00820C6A"/>
    <w:rsid w:val="00820D58"/>
    <w:rsid w:val="00820F94"/>
    <w:rsid w:val="00821AD8"/>
    <w:rsid w:val="00822750"/>
    <w:rsid w:val="00823017"/>
    <w:rsid w:val="008230BF"/>
    <w:rsid w:val="00823D54"/>
    <w:rsid w:val="00823EE7"/>
    <w:rsid w:val="00824076"/>
    <w:rsid w:val="00824713"/>
    <w:rsid w:val="00824870"/>
    <w:rsid w:val="00824ACE"/>
    <w:rsid w:val="00824B8F"/>
    <w:rsid w:val="00824E1F"/>
    <w:rsid w:val="008250FE"/>
    <w:rsid w:val="00825820"/>
    <w:rsid w:val="00825BAB"/>
    <w:rsid w:val="00825E55"/>
    <w:rsid w:val="008265F2"/>
    <w:rsid w:val="008268CF"/>
    <w:rsid w:val="0082761D"/>
    <w:rsid w:val="0082790C"/>
    <w:rsid w:val="00827A3D"/>
    <w:rsid w:val="00827AAC"/>
    <w:rsid w:val="0083026D"/>
    <w:rsid w:val="008302E2"/>
    <w:rsid w:val="00831035"/>
    <w:rsid w:val="008316B9"/>
    <w:rsid w:val="00831BF0"/>
    <w:rsid w:val="008320A7"/>
    <w:rsid w:val="008331C9"/>
    <w:rsid w:val="0083409A"/>
    <w:rsid w:val="008341D2"/>
    <w:rsid w:val="0083447D"/>
    <w:rsid w:val="00834906"/>
    <w:rsid w:val="008356EE"/>
    <w:rsid w:val="00837137"/>
    <w:rsid w:val="00837220"/>
    <w:rsid w:val="00837FC3"/>
    <w:rsid w:val="008406DA"/>
    <w:rsid w:val="00840944"/>
    <w:rsid w:val="00840E4C"/>
    <w:rsid w:val="0084160A"/>
    <w:rsid w:val="00841795"/>
    <w:rsid w:val="00841B3C"/>
    <w:rsid w:val="00841F64"/>
    <w:rsid w:val="00842FF0"/>
    <w:rsid w:val="0084340F"/>
    <w:rsid w:val="008438C3"/>
    <w:rsid w:val="008439CD"/>
    <w:rsid w:val="00843CA7"/>
    <w:rsid w:val="00844332"/>
    <w:rsid w:val="00844722"/>
    <w:rsid w:val="008450E0"/>
    <w:rsid w:val="008451ED"/>
    <w:rsid w:val="0084541E"/>
    <w:rsid w:val="008454E0"/>
    <w:rsid w:val="008459A1"/>
    <w:rsid w:val="00845DE1"/>
    <w:rsid w:val="0084670C"/>
    <w:rsid w:val="00846744"/>
    <w:rsid w:val="00846B00"/>
    <w:rsid w:val="00846F34"/>
    <w:rsid w:val="00847060"/>
    <w:rsid w:val="00847089"/>
    <w:rsid w:val="008470F2"/>
    <w:rsid w:val="008471DA"/>
    <w:rsid w:val="0084744B"/>
    <w:rsid w:val="00847956"/>
    <w:rsid w:val="00847BEB"/>
    <w:rsid w:val="00850571"/>
    <w:rsid w:val="008506D6"/>
    <w:rsid w:val="00850860"/>
    <w:rsid w:val="00850CF1"/>
    <w:rsid w:val="00850D93"/>
    <w:rsid w:val="00851142"/>
    <w:rsid w:val="00852109"/>
    <w:rsid w:val="0085243B"/>
    <w:rsid w:val="00852585"/>
    <w:rsid w:val="00852A17"/>
    <w:rsid w:val="0085381A"/>
    <w:rsid w:val="00853ADD"/>
    <w:rsid w:val="00853D7C"/>
    <w:rsid w:val="00853D8A"/>
    <w:rsid w:val="00853F0E"/>
    <w:rsid w:val="008541DC"/>
    <w:rsid w:val="00854295"/>
    <w:rsid w:val="00854B98"/>
    <w:rsid w:val="0085561F"/>
    <w:rsid w:val="0085578D"/>
    <w:rsid w:val="00855796"/>
    <w:rsid w:val="00856065"/>
    <w:rsid w:val="00856452"/>
    <w:rsid w:val="0085653F"/>
    <w:rsid w:val="00856E69"/>
    <w:rsid w:val="00857D01"/>
    <w:rsid w:val="00860523"/>
    <w:rsid w:val="0086053E"/>
    <w:rsid w:val="008607FD"/>
    <w:rsid w:val="00860E8A"/>
    <w:rsid w:val="00861115"/>
    <w:rsid w:val="0086114F"/>
    <w:rsid w:val="008611D9"/>
    <w:rsid w:val="00861B7B"/>
    <w:rsid w:val="00861E79"/>
    <w:rsid w:val="008627F3"/>
    <w:rsid w:val="00863A9A"/>
    <w:rsid w:val="00864845"/>
    <w:rsid w:val="00864AEE"/>
    <w:rsid w:val="00864C17"/>
    <w:rsid w:val="008651E0"/>
    <w:rsid w:val="0086619F"/>
    <w:rsid w:val="0086654A"/>
    <w:rsid w:val="00866C06"/>
    <w:rsid w:val="0086748B"/>
    <w:rsid w:val="00867A31"/>
    <w:rsid w:val="00867CF1"/>
    <w:rsid w:val="00870E15"/>
    <w:rsid w:val="008718BF"/>
    <w:rsid w:val="0087236D"/>
    <w:rsid w:val="00872823"/>
    <w:rsid w:val="0087339D"/>
    <w:rsid w:val="00873914"/>
    <w:rsid w:val="00873B94"/>
    <w:rsid w:val="00873E9B"/>
    <w:rsid w:val="008742CA"/>
    <w:rsid w:val="00874650"/>
    <w:rsid w:val="00874753"/>
    <w:rsid w:val="00874BA5"/>
    <w:rsid w:val="0087506F"/>
    <w:rsid w:val="00875373"/>
    <w:rsid w:val="00875647"/>
    <w:rsid w:val="00875859"/>
    <w:rsid w:val="008758B8"/>
    <w:rsid w:val="00875A1A"/>
    <w:rsid w:val="0087650F"/>
    <w:rsid w:val="00876519"/>
    <w:rsid w:val="00876535"/>
    <w:rsid w:val="00876D59"/>
    <w:rsid w:val="008776F0"/>
    <w:rsid w:val="00877B5E"/>
    <w:rsid w:val="00877BCA"/>
    <w:rsid w:val="00877FFE"/>
    <w:rsid w:val="0088016D"/>
    <w:rsid w:val="008801AE"/>
    <w:rsid w:val="0088042E"/>
    <w:rsid w:val="00880469"/>
    <w:rsid w:val="00880796"/>
    <w:rsid w:val="00880A85"/>
    <w:rsid w:val="00880F2A"/>
    <w:rsid w:val="00881539"/>
    <w:rsid w:val="00881AE8"/>
    <w:rsid w:val="00883C64"/>
    <w:rsid w:val="00883D78"/>
    <w:rsid w:val="00884044"/>
    <w:rsid w:val="00884196"/>
    <w:rsid w:val="00884221"/>
    <w:rsid w:val="008842B4"/>
    <w:rsid w:val="00884C6D"/>
    <w:rsid w:val="008851BC"/>
    <w:rsid w:val="0088540E"/>
    <w:rsid w:val="00885666"/>
    <w:rsid w:val="00886017"/>
    <w:rsid w:val="008864ED"/>
    <w:rsid w:val="0088659E"/>
    <w:rsid w:val="008869E4"/>
    <w:rsid w:val="00886E25"/>
    <w:rsid w:val="0089031F"/>
    <w:rsid w:val="008903E7"/>
    <w:rsid w:val="00890406"/>
    <w:rsid w:val="00890497"/>
    <w:rsid w:val="008905E4"/>
    <w:rsid w:val="0089093A"/>
    <w:rsid w:val="00890AA5"/>
    <w:rsid w:val="00890B46"/>
    <w:rsid w:val="00890F60"/>
    <w:rsid w:val="008912DC"/>
    <w:rsid w:val="00891629"/>
    <w:rsid w:val="008921B8"/>
    <w:rsid w:val="0089261F"/>
    <w:rsid w:val="00893064"/>
    <w:rsid w:val="0089456A"/>
    <w:rsid w:val="00894AAB"/>
    <w:rsid w:val="00894B09"/>
    <w:rsid w:val="00894B82"/>
    <w:rsid w:val="00894EC1"/>
    <w:rsid w:val="0089544C"/>
    <w:rsid w:val="00895BD3"/>
    <w:rsid w:val="00896648"/>
    <w:rsid w:val="00896BC4"/>
    <w:rsid w:val="00896FE5"/>
    <w:rsid w:val="0089767A"/>
    <w:rsid w:val="00897888"/>
    <w:rsid w:val="00897A48"/>
    <w:rsid w:val="00897E37"/>
    <w:rsid w:val="008A0724"/>
    <w:rsid w:val="008A0C64"/>
    <w:rsid w:val="008A1284"/>
    <w:rsid w:val="008A14CB"/>
    <w:rsid w:val="008A1990"/>
    <w:rsid w:val="008A1F6A"/>
    <w:rsid w:val="008A23FE"/>
    <w:rsid w:val="008A2D7D"/>
    <w:rsid w:val="008A357A"/>
    <w:rsid w:val="008A360F"/>
    <w:rsid w:val="008A37AE"/>
    <w:rsid w:val="008A413C"/>
    <w:rsid w:val="008A4CD8"/>
    <w:rsid w:val="008A4D7F"/>
    <w:rsid w:val="008A5341"/>
    <w:rsid w:val="008A5534"/>
    <w:rsid w:val="008A55D3"/>
    <w:rsid w:val="008A5AEE"/>
    <w:rsid w:val="008A5D6B"/>
    <w:rsid w:val="008A6173"/>
    <w:rsid w:val="008A6C3D"/>
    <w:rsid w:val="008A6D8B"/>
    <w:rsid w:val="008A767F"/>
    <w:rsid w:val="008B0083"/>
    <w:rsid w:val="008B0439"/>
    <w:rsid w:val="008B0542"/>
    <w:rsid w:val="008B0815"/>
    <w:rsid w:val="008B0AC2"/>
    <w:rsid w:val="008B152F"/>
    <w:rsid w:val="008B18E8"/>
    <w:rsid w:val="008B1B77"/>
    <w:rsid w:val="008B265B"/>
    <w:rsid w:val="008B29F7"/>
    <w:rsid w:val="008B2B57"/>
    <w:rsid w:val="008B2CD1"/>
    <w:rsid w:val="008B2F0B"/>
    <w:rsid w:val="008B32EA"/>
    <w:rsid w:val="008B356A"/>
    <w:rsid w:val="008B3A65"/>
    <w:rsid w:val="008B58CB"/>
    <w:rsid w:val="008B5963"/>
    <w:rsid w:val="008B5B62"/>
    <w:rsid w:val="008B61A3"/>
    <w:rsid w:val="008B6DB9"/>
    <w:rsid w:val="008B77FB"/>
    <w:rsid w:val="008C03B5"/>
    <w:rsid w:val="008C0935"/>
    <w:rsid w:val="008C19FF"/>
    <w:rsid w:val="008C2493"/>
    <w:rsid w:val="008C38A8"/>
    <w:rsid w:val="008C3BB4"/>
    <w:rsid w:val="008C4DF8"/>
    <w:rsid w:val="008C4F6B"/>
    <w:rsid w:val="008C50C3"/>
    <w:rsid w:val="008C5297"/>
    <w:rsid w:val="008C5BB6"/>
    <w:rsid w:val="008C5D2A"/>
    <w:rsid w:val="008C5F75"/>
    <w:rsid w:val="008C67A2"/>
    <w:rsid w:val="008C6924"/>
    <w:rsid w:val="008C6D99"/>
    <w:rsid w:val="008C75D5"/>
    <w:rsid w:val="008D008A"/>
    <w:rsid w:val="008D02BD"/>
    <w:rsid w:val="008D035B"/>
    <w:rsid w:val="008D0894"/>
    <w:rsid w:val="008D0C22"/>
    <w:rsid w:val="008D1010"/>
    <w:rsid w:val="008D16BB"/>
    <w:rsid w:val="008D2394"/>
    <w:rsid w:val="008D263F"/>
    <w:rsid w:val="008D2762"/>
    <w:rsid w:val="008D2864"/>
    <w:rsid w:val="008D2C7B"/>
    <w:rsid w:val="008D34AF"/>
    <w:rsid w:val="008D38E4"/>
    <w:rsid w:val="008D3E67"/>
    <w:rsid w:val="008D406A"/>
    <w:rsid w:val="008D4276"/>
    <w:rsid w:val="008D43FE"/>
    <w:rsid w:val="008D4557"/>
    <w:rsid w:val="008D4ED6"/>
    <w:rsid w:val="008D5271"/>
    <w:rsid w:val="008D5923"/>
    <w:rsid w:val="008D5AF4"/>
    <w:rsid w:val="008D5D5D"/>
    <w:rsid w:val="008D60D2"/>
    <w:rsid w:val="008D64B5"/>
    <w:rsid w:val="008D69C8"/>
    <w:rsid w:val="008D6D09"/>
    <w:rsid w:val="008D6D14"/>
    <w:rsid w:val="008D70C7"/>
    <w:rsid w:val="008D7385"/>
    <w:rsid w:val="008D74EF"/>
    <w:rsid w:val="008D7F8A"/>
    <w:rsid w:val="008E011F"/>
    <w:rsid w:val="008E034E"/>
    <w:rsid w:val="008E0403"/>
    <w:rsid w:val="008E0E90"/>
    <w:rsid w:val="008E248D"/>
    <w:rsid w:val="008E2A21"/>
    <w:rsid w:val="008E2DC5"/>
    <w:rsid w:val="008E31A5"/>
    <w:rsid w:val="008E41AF"/>
    <w:rsid w:val="008E453E"/>
    <w:rsid w:val="008E4C29"/>
    <w:rsid w:val="008E60E4"/>
    <w:rsid w:val="008E6A11"/>
    <w:rsid w:val="008E6BC5"/>
    <w:rsid w:val="008E7530"/>
    <w:rsid w:val="008E7568"/>
    <w:rsid w:val="008E76F6"/>
    <w:rsid w:val="008E793D"/>
    <w:rsid w:val="008E7B05"/>
    <w:rsid w:val="008E7D70"/>
    <w:rsid w:val="008E7FED"/>
    <w:rsid w:val="008F02F1"/>
    <w:rsid w:val="008F02F7"/>
    <w:rsid w:val="008F07E4"/>
    <w:rsid w:val="008F0C5F"/>
    <w:rsid w:val="008F0EB6"/>
    <w:rsid w:val="008F19A6"/>
    <w:rsid w:val="008F2139"/>
    <w:rsid w:val="008F282A"/>
    <w:rsid w:val="008F29D8"/>
    <w:rsid w:val="008F2BAB"/>
    <w:rsid w:val="008F2E13"/>
    <w:rsid w:val="008F2ED2"/>
    <w:rsid w:val="008F303F"/>
    <w:rsid w:val="008F3052"/>
    <w:rsid w:val="008F332B"/>
    <w:rsid w:val="008F3AC4"/>
    <w:rsid w:val="008F3B09"/>
    <w:rsid w:val="008F3F25"/>
    <w:rsid w:val="008F4995"/>
    <w:rsid w:val="008F5118"/>
    <w:rsid w:val="008F5614"/>
    <w:rsid w:val="008F5644"/>
    <w:rsid w:val="008F564A"/>
    <w:rsid w:val="008F7092"/>
    <w:rsid w:val="008F70DC"/>
    <w:rsid w:val="008F77C8"/>
    <w:rsid w:val="0090025F"/>
    <w:rsid w:val="009006A9"/>
    <w:rsid w:val="00900E03"/>
    <w:rsid w:val="00901565"/>
    <w:rsid w:val="009015F7"/>
    <w:rsid w:val="00901627"/>
    <w:rsid w:val="009017E3"/>
    <w:rsid w:val="00901958"/>
    <w:rsid w:val="00901EA0"/>
    <w:rsid w:val="00901F7C"/>
    <w:rsid w:val="0090232A"/>
    <w:rsid w:val="00902868"/>
    <w:rsid w:val="009028C1"/>
    <w:rsid w:val="00902B9F"/>
    <w:rsid w:val="00903221"/>
    <w:rsid w:val="00903353"/>
    <w:rsid w:val="009033D1"/>
    <w:rsid w:val="0090343B"/>
    <w:rsid w:val="00903540"/>
    <w:rsid w:val="00903690"/>
    <w:rsid w:val="00903C1A"/>
    <w:rsid w:val="00903EAB"/>
    <w:rsid w:val="009040BA"/>
    <w:rsid w:val="00904577"/>
    <w:rsid w:val="00904D3A"/>
    <w:rsid w:val="00905DE3"/>
    <w:rsid w:val="009065E3"/>
    <w:rsid w:val="00906735"/>
    <w:rsid w:val="00906930"/>
    <w:rsid w:val="00906A04"/>
    <w:rsid w:val="00906AEE"/>
    <w:rsid w:val="009070A2"/>
    <w:rsid w:val="00907727"/>
    <w:rsid w:val="00907C43"/>
    <w:rsid w:val="00907D9B"/>
    <w:rsid w:val="009104FD"/>
    <w:rsid w:val="00910EEE"/>
    <w:rsid w:val="00911C99"/>
    <w:rsid w:val="00911CA1"/>
    <w:rsid w:val="00911FB6"/>
    <w:rsid w:val="00912568"/>
    <w:rsid w:val="00912572"/>
    <w:rsid w:val="00912833"/>
    <w:rsid w:val="009128BC"/>
    <w:rsid w:val="00912FEC"/>
    <w:rsid w:val="0091376C"/>
    <w:rsid w:val="0091488E"/>
    <w:rsid w:val="00914C3F"/>
    <w:rsid w:val="00914D2A"/>
    <w:rsid w:val="00915504"/>
    <w:rsid w:val="0091556B"/>
    <w:rsid w:val="009158A2"/>
    <w:rsid w:val="00916147"/>
    <w:rsid w:val="009161D9"/>
    <w:rsid w:val="00916213"/>
    <w:rsid w:val="009163FC"/>
    <w:rsid w:val="00916560"/>
    <w:rsid w:val="0092027B"/>
    <w:rsid w:val="00920443"/>
    <w:rsid w:val="00920519"/>
    <w:rsid w:val="00920C1A"/>
    <w:rsid w:val="00921200"/>
    <w:rsid w:val="009215B3"/>
    <w:rsid w:val="00921BAD"/>
    <w:rsid w:val="00921FFC"/>
    <w:rsid w:val="009226E5"/>
    <w:rsid w:val="00922EB3"/>
    <w:rsid w:val="0092338D"/>
    <w:rsid w:val="009233CF"/>
    <w:rsid w:val="00923429"/>
    <w:rsid w:val="009238EE"/>
    <w:rsid w:val="00923B56"/>
    <w:rsid w:val="00923BD0"/>
    <w:rsid w:val="00924207"/>
    <w:rsid w:val="00924BE5"/>
    <w:rsid w:val="00924DDF"/>
    <w:rsid w:val="009251F3"/>
    <w:rsid w:val="009254C0"/>
    <w:rsid w:val="00925F65"/>
    <w:rsid w:val="00925FD3"/>
    <w:rsid w:val="009264A0"/>
    <w:rsid w:val="00926BDF"/>
    <w:rsid w:val="0092791B"/>
    <w:rsid w:val="00927ABA"/>
    <w:rsid w:val="00927D7B"/>
    <w:rsid w:val="0093013D"/>
    <w:rsid w:val="009302C0"/>
    <w:rsid w:val="009307A5"/>
    <w:rsid w:val="00930BEF"/>
    <w:rsid w:val="00931BCB"/>
    <w:rsid w:val="0093206F"/>
    <w:rsid w:val="009321FC"/>
    <w:rsid w:val="00932454"/>
    <w:rsid w:val="00932BE0"/>
    <w:rsid w:val="00933C0A"/>
    <w:rsid w:val="009341FE"/>
    <w:rsid w:val="00934574"/>
    <w:rsid w:val="00934701"/>
    <w:rsid w:val="00934B99"/>
    <w:rsid w:val="009356A1"/>
    <w:rsid w:val="009356E9"/>
    <w:rsid w:val="009358EF"/>
    <w:rsid w:val="00935E67"/>
    <w:rsid w:val="0093640B"/>
    <w:rsid w:val="00936DF4"/>
    <w:rsid w:val="00937191"/>
    <w:rsid w:val="00937226"/>
    <w:rsid w:val="00937466"/>
    <w:rsid w:val="009400E9"/>
    <w:rsid w:val="00940252"/>
    <w:rsid w:val="00940BC6"/>
    <w:rsid w:val="00940FC6"/>
    <w:rsid w:val="00941419"/>
    <w:rsid w:val="00941A30"/>
    <w:rsid w:val="00941C4C"/>
    <w:rsid w:val="00942129"/>
    <w:rsid w:val="00942149"/>
    <w:rsid w:val="00942325"/>
    <w:rsid w:val="00942CBC"/>
    <w:rsid w:val="009434A5"/>
    <w:rsid w:val="009439A2"/>
    <w:rsid w:val="009443AE"/>
    <w:rsid w:val="009444D9"/>
    <w:rsid w:val="00945108"/>
    <w:rsid w:val="00946FCC"/>
    <w:rsid w:val="00946FEB"/>
    <w:rsid w:val="0094768D"/>
    <w:rsid w:val="00947F11"/>
    <w:rsid w:val="009504BB"/>
    <w:rsid w:val="009504C9"/>
    <w:rsid w:val="009516B6"/>
    <w:rsid w:val="00951864"/>
    <w:rsid w:val="00951E0E"/>
    <w:rsid w:val="00952053"/>
    <w:rsid w:val="009525A7"/>
    <w:rsid w:val="009531BD"/>
    <w:rsid w:val="0095364B"/>
    <w:rsid w:val="00954042"/>
    <w:rsid w:val="00954BA7"/>
    <w:rsid w:val="00954BB8"/>
    <w:rsid w:val="00954C10"/>
    <w:rsid w:val="009554E9"/>
    <w:rsid w:val="00955983"/>
    <w:rsid w:val="00955ABE"/>
    <w:rsid w:val="00955AC3"/>
    <w:rsid w:val="00955C67"/>
    <w:rsid w:val="00956CA1"/>
    <w:rsid w:val="00956DAB"/>
    <w:rsid w:val="00957168"/>
    <w:rsid w:val="00957622"/>
    <w:rsid w:val="00957DFB"/>
    <w:rsid w:val="00957E75"/>
    <w:rsid w:val="00957F89"/>
    <w:rsid w:val="0096027A"/>
    <w:rsid w:val="00960343"/>
    <w:rsid w:val="00960367"/>
    <w:rsid w:val="009603DB"/>
    <w:rsid w:val="009606FF"/>
    <w:rsid w:val="00960BD6"/>
    <w:rsid w:val="00961303"/>
    <w:rsid w:val="0096146D"/>
    <w:rsid w:val="00961906"/>
    <w:rsid w:val="00961DE9"/>
    <w:rsid w:val="00961EEB"/>
    <w:rsid w:val="009625CC"/>
    <w:rsid w:val="00962963"/>
    <w:rsid w:val="00962987"/>
    <w:rsid w:val="009631B6"/>
    <w:rsid w:val="00963377"/>
    <w:rsid w:val="009633B8"/>
    <w:rsid w:val="009634DA"/>
    <w:rsid w:val="0096378D"/>
    <w:rsid w:val="0096411A"/>
    <w:rsid w:val="0096474F"/>
    <w:rsid w:val="009648EA"/>
    <w:rsid w:val="00964B99"/>
    <w:rsid w:val="009653B0"/>
    <w:rsid w:val="00965738"/>
    <w:rsid w:val="0096611C"/>
    <w:rsid w:val="00966172"/>
    <w:rsid w:val="009661C3"/>
    <w:rsid w:val="009664C7"/>
    <w:rsid w:val="009666F6"/>
    <w:rsid w:val="00966742"/>
    <w:rsid w:val="00967143"/>
    <w:rsid w:val="00967334"/>
    <w:rsid w:val="009676B6"/>
    <w:rsid w:val="00967807"/>
    <w:rsid w:val="0096791B"/>
    <w:rsid w:val="00967A14"/>
    <w:rsid w:val="00967D6B"/>
    <w:rsid w:val="009703E8"/>
    <w:rsid w:val="00971518"/>
    <w:rsid w:val="00971545"/>
    <w:rsid w:val="009717E2"/>
    <w:rsid w:val="00971B1D"/>
    <w:rsid w:val="00971EA3"/>
    <w:rsid w:val="0097224A"/>
    <w:rsid w:val="009725C4"/>
    <w:rsid w:val="009726A7"/>
    <w:rsid w:val="0097291B"/>
    <w:rsid w:val="00974828"/>
    <w:rsid w:val="00974830"/>
    <w:rsid w:val="009748BE"/>
    <w:rsid w:val="009750CA"/>
    <w:rsid w:val="009751FD"/>
    <w:rsid w:val="00976D03"/>
    <w:rsid w:val="009775D2"/>
    <w:rsid w:val="00977730"/>
    <w:rsid w:val="009779DC"/>
    <w:rsid w:val="00977C7B"/>
    <w:rsid w:val="00980561"/>
    <w:rsid w:val="00980A52"/>
    <w:rsid w:val="0098125B"/>
    <w:rsid w:val="009817D1"/>
    <w:rsid w:val="00981E78"/>
    <w:rsid w:val="00981F2B"/>
    <w:rsid w:val="00982118"/>
    <w:rsid w:val="00982ADF"/>
    <w:rsid w:val="00982BCD"/>
    <w:rsid w:val="00983076"/>
    <w:rsid w:val="0098317F"/>
    <w:rsid w:val="009837F0"/>
    <w:rsid w:val="00983C9E"/>
    <w:rsid w:val="00983EFB"/>
    <w:rsid w:val="0098432E"/>
    <w:rsid w:val="0098517D"/>
    <w:rsid w:val="0098518B"/>
    <w:rsid w:val="009851FB"/>
    <w:rsid w:val="00985296"/>
    <w:rsid w:val="0098578D"/>
    <w:rsid w:val="00985863"/>
    <w:rsid w:val="00985F45"/>
    <w:rsid w:val="0098626C"/>
    <w:rsid w:val="00986356"/>
    <w:rsid w:val="00986406"/>
    <w:rsid w:val="0098674E"/>
    <w:rsid w:val="0098684B"/>
    <w:rsid w:val="00986870"/>
    <w:rsid w:val="00987120"/>
    <w:rsid w:val="009871AC"/>
    <w:rsid w:val="00987D84"/>
    <w:rsid w:val="00987F92"/>
    <w:rsid w:val="00990161"/>
    <w:rsid w:val="009904ED"/>
    <w:rsid w:val="009906DE"/>
    <w:rsid w:val="00990777"/>
    <w:rsid w:val="00990C70"/>
    <w:rsid w:val="009911D5"/>
    <w:rsid w:val="00991253"/>
    <w:rsid w:val="0099137A"/>
    <w:rsid w:val="0099150E"/>
    <w:rsid w:val="009920CA"/>
    <w:rsid w:val="009922D4"/>
    <w:rsid w:val="00992BC1"/>
    <w:rsid w:val="00992E16"/>
    <w:rsid w:val="00993224"/>
    <w:rsid w:val="00994A10"/>
    <w:rsid w:val="00994BE4"/>
    <w:rsid w:val="00994C95"/>
    <w:rsid w:val="00994F46"/>
    <w:rsid w:val="00995799"/>
    <w:rsid w:val="00996233"/>
    <w:rsid w:val="00996438"/>
    <w:rsid w:val="00996756"/>
    <w:rsid w:val="009968FD"/>
    <w:rsid w:val="00996E51"/>
    <w:rsid w:val="00997273"/>
    <w:rsid w:val="00997698"/>
    <w:rsid w:val="009A0CFE"/>
    <w:rsid w:val="009A0E81"/>
    <w:rsid w:val="009A0E92"/>
    <w:rsid w:val="009A11D3"/>
    <w:rsid w:val="009A1423"/>
    <w:rsid w:val="009A1452"/>
    <w:rsid w:val="009A1532"/>
    <w:rsid w:val="009A19B3"/>
    <w:rsid w:val="009A2AC3"/>
    <w:rsid w:val="009A328D"/>
    <w:rsid w:val="009A3C1F"/>
    <w:rsid w:val="009A47FF"/>
    <w:rsid w:val="009A489D"/>
    <w:rsid w:val="009A4F33"/>
    <w:rsid w:val="009A5AD9"/>
    <w:rsid w:val="009A5BCC"/>
    <w:rsid w:val="009A7179"/>
    <w:rsid w:val="009A721B"/>
    <w:rsid w:val="009A7550"/>
    <w:rsid w:val="009A7633"/>
    <w:rsid w:val="009A77FC"/>
    <w:rsid w:val="009A7C9A"/>
    <w:rsid w:val="009B0771"/>
    <w:rsid w:val="009B08F4"/>
    <w:rsid w:val="009B0B14"/>
    <w:rsid w:val="009B0BE0"/>
    <w:rsid w:val="009B0C9E"/>
    <w:rsid w:val="009B0F1A"/>
    <w:rsid w:val="009B121F"/>
    <w:rsid w:val="009B12CE"/>
    <w:rsid w:val="009B195A"/>
    <w:rsid w:val="009B1B29"/>
    <w:rsid w:val="009B1B51"/>
    <w:rsid w:val="009B1C88"/>
    <w:rsid w:val="009B2374"/>
    <w:rsid w:val="009B2B7D"/>
    <w:rsid w:val="009B2E3F"/>
    <w:rsid w:val="009B30A6"/>
    <w:rsid w:val="009B3236"/>
    <w:rsid w:val="009B33C9"/>
    <w:rsid w:val="009B3471"/>
    <w:rsid w:val="009B34E3"/>
    <w:rsid w:val="009B3591"/>
    <w:rsid w:val="009B3907"/>
    <w:rsid w:val="009B3B4A"/>
    <w:rsid w:val="009B4104"/>
    <w:rsid w:val="009B451C"/>
    <w:rsid w:val="009B4729"/>
    <w:rsid w:val="009B4E0E"/>
    <w:rsid w:val="009B5114"/>
    <w:rsid w:val="009B56D8"/>
    <w:rsid w:val="009B718E"/>
    <w:rsid w:val="009B73B0"/>
    <w:rsid w:val="009B7C28"/>
    <w:rsid w:val="009B7CE4"/>
    <w:rsid w:val="009C0093"/>
    <w:rsid w:val="009C02AA"/>
    <w:rsid w:val="009C02FD"/>
    <w:rsid w:val="009C0597"/>
    <w:rsid w:val="009C0621"/>
    <w:rsid w:val="009C14A7"/>
    <w:rsid w:val="009C18D3"/>
    <w:rsid w:val="009C1FEC"/>
    <w:rsid w:val="009C23AA"/>
    <w:rsid w:val="009C2B5F"/>
    <w:rsid w:val="009C394B"/>
    <w:rsid w:val="009C39A5"/>
    <w:rsid w:val="009C3B27"/>
    <w:rsid w:val="009C41D9"/>
    <w:rsid w:val="009C432D"/>
    <w:rsid w:val="009C4501"/>
    <w:rsid w:val="009C4635"/>
    <w:rsid w:val="009C472E"/>
    <w:rsid w:val="009C49F7"/>
    <w:rsid w:val="009C4C92"/>
    <w:rsid w:val="009C529E"/>
    <w:rsid w:val="009C550E"/>
    <w:rsid w:val="009C55E4"/>
    <w:rsid w:val="009C5746"/>
    <w:rsid w:val="009C6259"/>
    <w:rsid w:val="009C69EC"/>
    <w:rsid w:val="009C7C41"/>
    <w:rsid w:val="009C7E9E"/>
    <w:rsid w:val="009D0FDE"/>
    <w:rsid w:val="009D1937"/>
    <w:rsid w:val="009D28BB"/>
    <w:rsid w:val="009D29FE"/>
    <w:rsid w:val="009D3134"/>
    <w:rsid w:val="009D31ED"/>
    <w:rsid w:val="009D39BE"/>
    <w:rsid w:val="009D3B3E"/>
    <w:rsid w:val="009D46A3"/>
    <w:rsid w:val="009D4ACA"/>
    <w:rsid w:val="009D4CC5"/>
    <w:rsid w:val="009D4D9E"/>
    <w:rsid w:val="009D5386"/>
    <w:rsid w:val="009D53D2"/>
    <w:rsid w:val="009D56D8"/>
    <w:rsid w:val="009D58E6"/>
    <w:rsid w:val="009D5B25"/>
    <w:rsid w:val="009D6F4C"/>
    <w:rsid w:val="009D7123"/>
    <w:rsid w:val="009D7385"/>
    <w:rsid w:val="009D77D5"/>
    <w:rsid w:val="009E0062"/>
    <w:rsid w:val="009E00E7"/>
    <w:rsid w:val="009E024D"/>
    <w:rsid w:val="009E1436"/>
    <w:rsid w:val="009E157A"/>
    <w:rsid w:val="009E19BC"/>
    <w:rsid w:val="009E2FCF"/>
    <w:rsid w:val="009E3255"/>
    <w:rsid w:val="009E3AF2"/>
    <w:rsid w:val="009E3B18"/>
    <w:rsid w:val="009E4148"/>
    <w:rsid w:val="009E41AC"/>
    <w:rsid w:val="009E4397"/>
    <w:rsid w:val="009E4459"/>
    <w:rsid w:val="009E45A0"/>
    <w:rsid w:val="009E45B8"/>
    <w:rsid w:val="009E45E4"/>
    <w:rsid w:val="009E46FE"/>
    <w:rsid w:val="009E4F08"/>
    <w:rsid w:val="009E5799"/>
    <w:rsid w:val="009E5D19"/>
    <w:rsid w:val="009E619F"/>
    <w:rsid w:val="009E63A2"/>
    <w:rsid w:val="009E6A9F"/>
    <w:rsid w:val="009E72F2"/>
    <w:rsid w:val="009F0289"/>
    <w:rsid w:val="009F0FD1"/>
    <w:rsid w:val="009F116A"/>
    <w:rsid w:val="009F13B4"/>
    <w:rsid w:val="009F19D0"/>
    <w:rsid w:val="009F1DB6"/>
    <w:rsid w:val="009F213E"/>
    <w:rsid w:val="009F25CF"/>
    <w:rsid w:val="009F280A"/>
    <w:rsid w:val="009F2A84"/>
    <w:rsid w:val="009F2A91"/>
    <w:rsid w:val="009F3065"/>
    <w:rsid w:val="009F3573"/>
    <w:rsid w:val="009F42B7"/>
    <w:rsid w:val="009F446D"/>
    <w:rsid w:val="009F4563"/>
    <w:rsid w:val="009F45FE"/>
    <w:rsid w:val="009F4CBE"/>
    <w:rsid w:val="009F500C"/>
    <w:rsid w:val="009F52A7"/>
    <w:rsid w:val="009F55E5"/>
    <w:rsid w:val="009F5F15"/>
    <w:rsid w:val="009F670F"/>
    <w:rsid w:val="009F67C0"/>
    <w:rsid w:val="009F7370"/>
    <w:rsid w:val="009F7567"/>
    <w:rsid w:val="009F797D"/>
    <w:rsid w:val="009F7B24"/>
    <w:rsid w:val="00A009EE"/>
    <w:rsid w:val="00A00A7B"/>
    <w:rsid w:val="00A00CCD"/>
    <w:rsid w:val="00A012DC"/>
    <w:rsid w:val="00A016FA"/>
    <w:rsid w:val="00A01931"/>
    <w:rsid w:val="00A021DD"/>
    <w:rsid w:val="00A0255E"/>
    <w:rsid w:val="00A02641"/>
    <w:rsid w:val="00A02681"/>
    <w:rsid w:val="00A0300B"/>
    <w:rsid w:val="00A0364C"/>
    <w:rsid w:val="00A03EEB"/>
    <w:rsid w:val="00A0489D"/>
    <w:rsid w:val="00A04D4D"/>
    <w:rsid w:val="00A04E63"/>
    <w:rsid w:val="00A05259"/>
    <w:rsid w:val="00A05B44"/>
    <w:rsid w:val="00A05E7C"/>
    <w:rsid w:val="00A05E9F"/>
    <w:rsid w:val="00A06116"/>
    <w:rsid w:val="00A06273"/>
    <w:rsid w:val="00A07A27"/>
    <w:rsid w:val="00A07A55"/>
    <w:rsid w:val="00A07DF6"/>
    <w:rsid w:val="00A109E8"/>
    <w:rsid w:val="00A112BF"/>
    <w:rsid w:val="00A116AF"/>
    <w:rsid w:val="00A11D37"/>
    <w:rsid w:val="00A11FFF"/>
    <w:rsid w:val="00A12F02"/>
    <w:rsid w:val="00A13401"/>
    <w:rsid w:val="00A1368C"/>
    <w:rsid w:val="00A14491"/>
    <w:rsid w:val="00A14555"/>
    <w:rsid w:val="00A14ADC"/>
    <w:rsid w:val="00A153B1"/>
    <w:rsid w:val="00A15563"/>
    <w:rsid w:val="00A156AC"/>
    <w:rsid w:val="00A15A90"/>
    <w:rsid w:val="00A16501"/>
    <w:rsid w:val="00A16844"/>
    <w:rsid w:val="00A172A0"/>
    <w:rsid w:val="00A172A5"/>
    <w:rsid w:val="00A175F0"/>
    <w:rsid w:val="00A17663"/>
    <w:rsid w:val="00A17C6C"/>
    <w:rsid w:val="00A20150"/>
    <w:rsid w:val="00A206E7"/>
    <w:rsid w:val="00A21E59"/>
    <w:rsid w:val="00A22041"/>
    <w:rsid w:val="00A2254B"/>
    <w:rsid w:val="00A227A9"/>
    <w:rsid w:val="00A22A84"/>
    <w:rsid w:val="00A22C4C"/>
    <w:rsid w:val="00A2354D"/>
    <w:rsid w:val="00A235F0"/>
    <w:rsid w:val="00A23934"/>
    <w:rsid w:val="00A23C92"/>
    <w:rsid w:val="00A242EE"/>
    <w:rsid w:val="00A245BC"/>
    <w:rsid w:val="00A24F2C"/>
    <w:rsid w:val="00A25441"/>
    <w:rsid w:val="00A25713"/>
    <w:rsid w:val="00A25736"/>
    <w:rsid w:val="00A25BA7"/>
    <w:rsid w:val="00A25D31"/>
    <w:rsid w:val="00A26006"/>
    <w:rsid w:val="00A26062"/>
    <w:rsid w:val="00A2608D"/>
    <w:rsid w:val="00A26268"/>
    <w:rsid w:val="00A263DB"/>
    <w:rsid w:val="00A26CA4"/>
    <w:rsid w:val="00A27DEE"/>
    <w:rsid w:val="00A27E44"/>
    <w:rsid w:val="00A30056"/>
    <w:rsid w:val="00A305C5"/>
    <w:rsid w:val="00A3061D"/>
    <w:rsid w:val="00A30739"/>
    <w:rsid w:val="00A31449"/>
    <w:rsid w:val="00A31C36"/>
    <w:rsid w:val="00A31D28"/>
    <w:rsid w:val="00A321F7"/>
    <w:rsid w:val="00A325ED"/>
    <w:rsid w:val="00A32642"/>
    <w:rsid w:val="00A3290F"/>
    <w:rsid w:val="00A32AC5"/>
    <w:rsid w:val="00A32DC6"/>
    <w:rsid w:val="00A33AEF"/>
    <w:rsid w:val="00A33B18"/>
    <w:rsid w:val="00A34307"/>
    <w:rsid w:val="00A34425"/>
    <w:rsid w:val="00A346B4"/>
    <w:rsid w:val="00A3476E"/>
    <w:rsid w:val="00A3494F"/>
    <w:rsid w:val="00A3565C"/>
    <w:rsid w:val="00A35901"/>
    <w:rsid w:val="00A362F2"/>
    <w:rsid w:val="00A3634B"/>
    <w:rsid w:val="00A36BF4"/>
    <w:rsid w:val="00A36CF0"/>
    <w:rsid w:val="00A375EF"/>
    <w:rsid w:val="00A378BE"/>
    <w:rsid w:val="00A37F45"/>
    <w:rsid w:val="00A407EE"/>
    <w:rsid w:val="00A41110"/>
    <w:rsid w:val="00A41474"/>
    <w:rsid w:val="00A414FC"/>
    <w:rsid w:val="00A41C89"/>
    <w:rsid w:val="00A41D6E"/>
    <w:rsid w:val="00A41F08"/>
    <w:rsid w:val="00A427A1"/>
    <w:rsid w:val="00A42D36"/>
    <w:rsid w:val="00A42E49"/>
    <w:rsid w:val="00A4320F"/>
    <w:rsid w:val="00A43782"/>
    <w:rsid w:val="00A4379B"/>
    <w:rsid w:val="00A44175"/>
    <w:rsid w:val="00A442E4"/>
    <w:rsid w:val="00A44886"/>
    <w:rsid w:val="00A453A4"/>
    <w:rsid w:val="00A45632"/>
    <w:rsid w:val="00A45768"/>
    <w:rsid w:val="00A45AE1"/>
    <w:rsid w:val="00A45C73"/>
    <w:rsid w:val="00A45EFF"/>
    <w:rsid w:val="00A45F74"/>
    <w:rsid w:val="00A460AC"/>
    <w:rsid w:val="00A46D0E"/>
    <w:rsid w:val="00A470BF"/>
    <w:rsid w:val="00A4728D"/>
    <w:rsid w:val="00A472C6"/>
    <w:rsid w:val="00A476DE"/>
    <w:rsid w:val="00A47B30"/>
    <w:rsid w:val="00A5242B"/>
    <w:rsid w:val="00A53073"/>
    <w:rsid w:val="00A5309F"/>
    <w:rsid w:val="00A530E1"/>
    <w:rsid w:val="00A5319C"/>
    <w:rsid w:val="00A53419"/>
    <w:rsid w:val="00A53753"/>
    <w:rsid w:val="00A539A9"/>
    <w:rsid w:val="00A53A1F"/>
    <w:rsid w:val="00A543A3"/>
    <w:rsid w:val="00A54AD6"/>
    <w:rsid w:val="00A54BC3"/>
    <w:rsid w:val="00A54FEA"/>
    <w:rsid w:val="00A5531D"/>
    <w:rsid w:val="00A55870"/>
    <w:rsid w:val="00A55F98"/>
    <w:rsid w:val="00A5616D"/>
    <w:rsid w:val="00A561D6"/>
    <w:rsid w:val="00A5636D"/>
    <w:rsid w:val="00A56A88"/>
    <w:rsid w:val="00A56E82"/>
    <w:rsid w:val="00A57006"/>
    <w:rsid w:val="00A57902"/>
    <w:rsid w:val="00A57F9F"/>
    <w:rsid w:val="00A6091A"/>
    <w:rsid w:val="00A60A15"/>
    <w:rsid w:val="00A60BD2"/>
    <w:rsid w:val="00A6140E"/>
    <w:rsid w:val="00A61BD1"/>
    <w:rsid w:val="00A620FF"/>
    <w:rsid w:val="00A62459"/>
    <w:rsid w:val="00A625B4"/>
    <w:rsid w:val="00A633E5"/>
    <w:rsid w:val="00A63A14"/>
    <w:rsid w:val="00A63B2C"/>
    <w:rsid w:val="00A63C50"/>
    <w:rsid w:val="00A63CDB"/>
    <w:rsid w:val="00A63DB8"/>
    <w:rsid w:val="00A64DDC"/>
    <w:rsid w:val="00A65B71"/>
    <w:rsid w:val="00A65BCF"/>
    <w:rsid w:val="00A65C48"/>
    <w:rsid w:val="00A65DF3"/>
    <w:rsid w:val="00A665BA"/>
    <w:rsid w:val="00A66CFE"/>
    <w:rsid w:val="00A672A6"/>
    <w:rsid w:val="00A6784B"/>
    <w:rsid w:val="00A70139"/>
    <w:rsid w:val="00A70564"/>
    <w:rsid w:val="00A70903"/>
    <w:rsid w:val="00A70932"/>
    <w:rsid w:val="00A70F1D"/>
    <w:rsid w:val="00A710B9"/>
    <w:rsid w:val="00A717BF"/>
    <w:rsid w:val="00A72D71"/>
    <w:rsid w:val="00A7381F"/>
    <w:rsid w:val="00A742C7"/>
    <w:rsid w:val="00A75029"/>
    <w:rsid w:val="00A75576"/>
    <w:rsid w:val="00A7562B"/>
    <w:rsid w:val="00A7670F"/>
    <w:rsid w:val="00A76829"/>
    <w:rsid w:val="00A7691A"/>
    <w:rsid w:val="00A771FD"/>
    <w:rsid w:val="00A7736E"/>
    <w:rsid w:val="00A77B2B"/>
    <w:rsid w:val="00A77B57"/>
    <w:rsid w:val="00A77EFF"/>
    <w:rsid w:val="00A80239"/>
    <w:rsid w:val="00A80626"/>
    <w:rsid w:val="00A807E0"/>
    <w:rsid w:val="00A81B38"/>
    <w:rsid w:val="00A81D20"/>
    <w:rsid w:val="00A81DBA"/>
    <w:rsid w:val="00A8231E"/>
    <w:rsid w:val="00A824FA"/>
    <w:rsid w:val="00A828EB"/>
    <w:rsid w:val="00A82E65"/>
    <w:rsid w:val="00A8302A"/>
    <w:rsid w:val="00A84186"/>
    <w:rsid w:val="00A8436A"/>
    <w:rsid w:val="00A84718"/>
    <w:rsid w:val="00A84ABE"/>
    <w:rsid w:val="00A85831"/>
    <w:rsid w:val="00A86299"/>
    <w:rsid w:val="00A866FB"/>
    <w:rsid w:val="00A867DA"/>
    <w:rsid w:val="00A86E38"/>
    <w:rsid w:val="00A86E58"/>
    <w:rsid w:val="00A87073"/>
    <w:rsid w:val="00A870BD"/>
    <w:rsid w:val="00A8775C"/>
    <w:rsid w:val="00A90526"/>
    <w:rsid w:val="00A911BA"/>
    <w:rsid w:val="00A917B2"/>
    <w:rsid w:val="00A91B3C"/>
    <w:rsid w:val="00A91EBD"/>
    <w:rsid w:val="00A92429"/>
    <w:rsid w:val="00A925EA"/>
    <w:rsid w:val="00A93934"/>
    <w:rsid w:val="00A93C35"/>
    <w:rsid w:val="00A93E60"/>
    <w:rsid w:val="00A93EC6"/>
    <w:rsid w:val="00A94315"/>
    <w:rsid w:val="00A943A3"/>
    <w:rsid w:val="00A948CB"/>
    <w:rsid w:val="00A94F7B"/>
    <w:rsid w:val="00A950BD"/>
    <w:rsid w:val="00A950E7"/>
    <w:rsid w:val="00A9512F"/>
    <w:rsid w:val="00A95983"/>
    <w:rsid w:val="00A95A47"/>
    <w:rsid w:val="00A95C61"/>
    <w:rsid w:val="00A96825"/>
    <w:rsid w:val="00A96923"/>
    <w:rsid w:val="00A96957"/>
    <w:rsid w:val="00A96D3C"/>
    <w:rsid w:val="00A96D69"/>
    <w:rsid w:val="00A97641"/>
    <w:rsid w:val="00A97BE7"/>
    <w:rsid w:val="00AA007A"/>
    <w:rsid w:val="00AA03E9"/>
    <w:rsid w:val="00AA0453"/>
    <w:rsid w:val="00AA1704"/>
    <w:rsid w:val="00AA1C8A"/>
    <w:rsid w:val="00AA20AC"/>
    <w:rsid w:val="00AA21A2"/>
    <w:rsid w:val="00AA260E"/>
    <w:rsid w:val="00AA2960"/>
    <w:rsid w:val="00AA2CD9"/>
    <w:rsid w:val="00AA2F0E"/>
    <w:rsid w:val="00AA3449"/>
    <w:rsid w:val="00AA3716"/>
    <w:rsid w:val="00AA3A95"/>
    <w:rsid w:val="00AA4587"/>
    <w:rsid w:val="00AA4684"/>
    <w:rsid w:val="00AA4822"/>
    <w:rsid w:val="00AA4C81"/>
    <w:rsid w:val="00AA515E"/>
    <w:rsid w:val="00AA5364"/>
    <w:rsid w:val="00AA537B"/>
    <w:rsid w:val="00AA53FE"/>
    <w:rsid w:val="00AA5487"/>
    <w:rsid w:val="00AA5C77"/>
    <w:rsid w:val="00AA5CCD"/>
    <w:rsid w:val="00AA5EF2"/>
    <w:rsid w:val="00AA642E"/>
    <w:rsid w:val="00AA7800"/>
    <w:rsid w:val="00AA7BFF"/>
    <w:rsid w:val="00AB01B7"/>
    <w:rsid w:val="00AB07BE"/>
    <w:rsid w:val="00AB0BB7"/>
    <w:rsid w:val="00AB0DE3"/>
    <w:rsid w:val="00AB17D5"/>
    <w:rsid w:val="00AB3B6C"/>
    <w:rsid w:val="00AB3C39"/>
    <w:rsid w:val="00AB3DC8"/>
    <w:rsid w:val="00AB3E74"/>
    <w:rsid w:val="00AB4A1A"/>
    <w:rsid w:val="00AB4B69"/>
    <w:rsid w:val="00AB4C38"/>
    <w:rsid w:val="00AB4CDB"/>
    <w:rsid w:val="00AB58D0"/>
    <w:rsid w:val="00AB5BD9"/>
    <w:rsid w:val="00AB5C7E"/>
    <w:rsid w:val="00AB6A27"/>
    <w:rsid w:val="00AB720C"/>
    <w:rsid w:val="00AB7390"/>
    <w:rsid w:val="00AC0615"/>
    <w:rsid w:val="00AC084F"/>
    <w:rsid w:val="00AC08CC"/>
    <w:rsid w:val="00AC1028"/>
    <w:rsid w:val="00AC117C"/>
    <w:rsid w:val="00AC140E"/>
    <w:rsid w:val="00AC1591"/>
    <w:rsid w:val="00AC1643"/>
    <w:rsid w:val="00AC16E9"/>
    <w:rsid w:val="00AC16FB"/>
    <w:rsid w:val="00AC1984"/>
    <w:rsid w:val="00AC1996"/>
    <w:rsid w:val="00AC1DE1"/>
    <w:rsid w:val="00AC2659"/>
    <w:rsid w:val="00AC2F6D"/>
    <w:rsid w:val="00AC5143"/>
    <w:rsid w:val="00AC6733"/>
    <w:rsid w:val="00AC683B"/>
    <w:rsid w:val="00AC713F"/>
    <w:rsid w:val="00AC78A2"/>
    <w:rsid w:val="00AC7924"/>
    <w:rsid w:val="00AC7C30"/>
    <w:rsid w:val="00AD0DC3"/>
    <w:rsid w:val="00AD0F9D"/>
    <w:rsid w:val="00AD10B7"/>
    <w:rsid w:val="00AD12D0"/>
    <w:rsid w:val="00AD13FD"/>
    <w:rsid w:val="00AD2322"/>
    <w:rsid w:val="00AD255A"/>
    <w:rsid w:val="00AD338D"/>
    <w:rsid w:val="00AD397E"/>
    <w:rsid w:val="00AD41A8"/>
    <w:rsid w:val="00AD430A"/>
    <w:rsid w:val="00AD498E"/>
    <w:rsid w:val="00AD50D1"/>
    <w:rsid w:val="00AD527E"/>
    <w:rsid w:val="00AD5789"/>
    <w:rsid w:val="00AD5DFF"/>
    <w:rsid w:val="00AD684E"/>
    <w:rsid w:val="00AD6A1B"/>
    <w:rsid w:val="00AD7258"/>
    <w:rsid w:val="00AD74C1"/>
    <w:rsid w:val="00AE009D"/>
    <w:rsid w:val="00AE055A"/>
    <w:rsid w:val="00AE07D2"/>
    <w:rsid w:val="00AE0807"/>
    <w:rsid w:val="00AE0EA3"/>
    <w:rsid w:val="00AE0F48"/>
    <w:rsid w:val="00AE1136"/>
    <w:rsid w:val="00AE13D3"/>
    <w:rsid w:val="00AE17F2"/>
    <w:rsid w:val="00AE1971"/>
    <w:rsid w:val="00AE2040"/>
    <w:rsid w:val="00AE2C51"/>
    <w:rsid w:val="00AE30EC"/>
    <w:rsid w:val="00AE35B1"/>
    <w:rsid w:val="00AE3785"/>
    <w:rsid w:val="00AE3936"/>
    <w:rsid w:val="00AE42AD"/>
    <w:rsid w:val="00AE5127"/>
    <w:rsid w:val="00AE577F"/>
    <w:rsid w:val="00AE5D92"/>
    <w:rsid w:val="00AE6C83"/>
    <w:rsid w:val="00AE7605"/>
    <w:rsid w:val="00AF0037"/>
    <w:rsid w:val="00AF0915"/>
    <w:rsid w:val="00AF0D31"/>
    <w:rsid w:val="00AF1994"/>
    <w:rsid w:val="00AF21CA"/>
    <w:rsid w:val="00AF2C4E"/>
    <w:rsid w:val="00AF3039"/>
    <w:rsid w:val="00AF330E"/>
    <w:rsid w:val="00AF35FC"/>
    <w:rsid w:val="00AF3A00"/>
    <w:rsid w:val="00AF3F90"/>
    <w:rsid w:val="00AF43CF"/>
    <w:rsid w:val="00AF43FC"/>
    <w:rsid w:val="00AF4E84"/>
    <w:rsid w:val="00AF55D5"/>
    <w:rsid w:val="00AF56EA"/>
    <w:rsid w:val="00AF5801"/>
    <w:rsid w:val="00AF583C"/>
    <w:rsid w:val="00AF5FC3"/>
    <w:rsid w:val="00AF632D"/>
    <w:rsid w:val="00AF6554"/>
    <w:rsid w:val="00AF6F13"/>
    <w:rsid w:val="00AF7422"/>
    <w:rsid w:val="00AF74A4"/>
    <w:rsid w:val="00AF773F"/>
    <w:rsid w:val="00AF7B78"/>
    <w:rsid w:val="00AF7ECD"/>
    <w:rsid w:val="00B00AB8"/>
    <w:rsid w:val="00B00D03"/>
    <w:rsid w:val="00B015DF"/>
    <w:rsid w:val="00B01A71"/>
    <w:rsid w:val="00B023C4"/>
    <w:rsid w:val="00B02683"/>
    <w:rsid w:val="00B028B7"/>
    <w:rsid w:val="00B028BB"/>
    <w:rsid w:val="00B02E0A"/>
    <w:rsid w:val="00B03C2E"/>
    <w:rsid w:val="00B048D4"/>
    <w:rsid w:val="00B04A5E"/>
    <w:rsid w:val="00B053B5"/>
    <w:rsid w:val="00B05E56"/>
    <w:rsid w:val="00B05FB7"/>
    <w:rsid w:val="00B062AC"/>
    <w:rsid w:val="00B06BFC"/>
    <w:rsid w:val="00B0776B"/>
    <w:rsid w:val="00B07E98"/>
    <w:rsid w:val="00B110BA"/>
    <w:rsid w:val="00B116F9"/>
    <w:rsid w:val="00B11F63"/>
    <w:rsid w:val="00B12607"/>
    <w:rsid w:val="00B126F4"/>
    <w:rsid w:val="00B12A93"/>
    <w:rsid w:val="00B12BFB"/>
    <w:rsid w:val="00B151E5"/>
    <w:rsid w:val="00B153CE"/>
    <w:rsid w:val="00B156BA"/>
    <w:rsid w:val="00B157CC"/>
    <w:rsid w:val="00B159EE"/>
    <w:rsid w:val="00B15EA4"/>
    <w:rsid w:val="00B16186"/>
    <w:rsid w:val="00B16593"/>
    <w:rsid w:val="00B173ED"/>
    <w:rsid w:val="00B17897"/>
    <w:rsid w:val="00B17DB6"/>
    <w:rsid w:val="00B2055C"/>
    <w:rsid w:val="00B207A1"/>
    <w:rsid w:val="00B20A75"/>
    <w:rsid w:val="00B214F3"/>
    <w:rsid w:val="00B21674"/>
    <w:rsid w:val="00B21B2A"/>
    <w:rsid w:val="00B21BEE"/>
    <w:rsid w:val="00B21CD6"/>
    <w:rsid w:val="00B21E76"/>
    <w:rsid w:val="00B22101"/>
    <w:rsid w:val="00B228FD"/>
    <w:rsid w:val="00B2292A"/>
    <w:rsid w:val="00B233C9"/>
    <w:rsid w:val="00B2395B"/>
    <w:rsid w:val="00B24688"/>
    <w:rsid w:val="00B246A4"/>
    <w:rsid w:val="00B24BA6"/>
    <w:rsid w:val="00B25427"/>
    <w:rsid w:val="00B256CB"/>
    <w:rsid w:val="00B266D0"/>
    <w:rsid w:val="00B269AE"/>
    <w:rsid w:val="00B26BA8"/>
    <w:rsid w:val="00B304A9"/>
    <w:rsid w:val="00B31037"/>
    <w:rsid w:val="00B3142F"/>
    <w:rsid w:val="00B32344"/>
    <w:rsid w:val="00B326A8"/>
    <w:rsid w:val="00B32753"/>
    <w:rsid w:val="00B32942"/>
    <w:rsid w:val="00B32FAD"/>
    <w:rsid w:val="00B33085"/>
    <w:rsid w:val="00B33CFF"/>
    <w:rsid w:val="00B342A9"/>
    <w:rsid w:val="00B342F5"/>
    <w:rsid w:val="00B34556"/>
    <w:rsid w:val="00B34612"/>
    <w:rsid w:val="00B3485F"/>
    <w:rsid w:val="00B352A0"/>
    <w:rsid w:val="00B35394"/>
    <w:rsid w:val="00B35E6D"/>
    <w:rsid w:val="00B36E25"/>
    <w:rsid w:val="00B36E3C"/>
    <w:rsid w:val="00B37254"/>
    <w:rsid w:val="00B3734C"/>
    <w:rsid w:val="00B37C16"/>
    <w:rsid w:val="00B37D8C"/>
    <w:rsid w:val="00B40675"/>
    <w:rsid w:val="00B40A7C"/>
    <w:rsid w:val="00B40AAC"/>
    <w:rsid w:val="00B40EF2"/>
    <w:rsid w:val="00B417FC"/>
    <w:rsid w:val="00B418F7"/>
    <w:rsid w:val="00B419F3"/>
    <w:rsid w:val="00B41DB6"/>
    <w:rsid w:val="00B41E5F"/>
    <w:rsid w:val="00B4234E"/>
    <w:rsid w:val="00B425E1"/>
    <w:rsid w:val="00B42BF8"/>
    <w:rsid w:val="00B43953"/>
    <w:rsid w:val="00B441A2"/>
    <w:rsid w:val="00B44393"/>
    <w:rsid w:val="00B4461E"/>
    <w:rsid w:val="00B44DFF"/>
    <w:rsid w:val="00B4532D"/>
    <w:rsid w:val="00B455D8"/>
    <w:rsid w:val="00B45854"/>
    <w:rsid w:val="00B45B51"/>
    <w:rsid w:val="00B45C44"/>
    <w:rsid w:val="00B46B4B"/>
    <w:rsid w:val="00B46D70"/>
    <w:rsid w:val="00B46EE4"/>
    <w:rsid w:val="00B46F73"/>
    <w:rsid w:val="00B507B3"/>
    <w:rsid w:val="00B50867"/>
    <w:rsid w:val="00B508C9"/>
    <w:rsid w:val="00B508D2"/>
    <w:rsid w:val="00B50A26"/>
    <w:rsid w:val="00B51237"/>
    <w:rsid w:val="00B51239"/>
    <w:rsid w:val="00B51289"/>
    <w:rsid w:val="00B51316"/>
    <w:rsid w:val="00B51EC2"/>
    <w:rsid w:val="00B52C4B"/>
    <w:rsid w:val="00B53F45"/>
    <w:rsid w:val="00B55295"/>
    <w:rsid w:val="00B55BC3"/>
    <w:rsid w:val="00B56E30"/>
    <w:rsid w:val="00B5788F"/>
    <w:rsid w:val="00B60353"/>
    <w:rsid w:val="00B60488"/>
    <w:rsid w:val="00B604E9"/>
    <w:rsid w:val="00B60563"/>
    <w:rsid w:val="00B60AA8"/>
    <w:rsid w:val="00B60BFA"/>
    <w:rsid w:val="00B61073"/>
    <w:rsid w:val="00B610B5"/>
    <w:rsid w:val="00B61BAA"/>
    <w:rsid w:val="00B61FF6"/>
    <w:rsid w:val="00B6283B"/>
    <w:rsid w:val="00B631E9"/>
    <w:rsid w:val="00B64679"/>
    <w:rsid w:val="00B646BB"/>
    <w:rsid w:val="00B6527D"/>
    <w:rsid w:val="00B65A7B"/>
    <w:rsid w:val="00B65EC2"/>
    <w:rsid w:val="00B673F3"/>
    <w:rsid w:val="00B67522"/>
    <w:rsid w:val="00B678EE"/>
    <w:rsid w:val="00B67995"/>
    <w:rsid w:val="00B67E54"/>
    <w:rsid w:val="00B67E7F"/>
    <w:rsid w:val="00B70948"/>
    <w:rsid w:val="00B70B36"/>
    <w:rsid w:val="00B70F26"/>
    <w:rsid w:val="00B711B2"/>
    <w:rsid w:val="00B711C5"/>
    <w:rsid w:val="00B7133F"/>
    <w:rsid w:val="00B715B3"/>
    <w:rsid w:val="00B722DF"/>
    <w:rsid w:val="00B72D08"/>
    <w:rsid w:val="00B72D9B"/>
    <w:rsid w:val="00B73C7A"/>
    <w:rsid w:val="00B73F92"/>
    <w:rsid w:val="00B745CE"/>
    <w:rsid w:val="00B74F6F"/>
    <w:rsid w:val="00B75DD9"/>
    <w:rsid w:val="00B7613D"/>
    <w:rsid w:val="00B765C9"/>
    <w:rsid w:val="00B768A9"/>
    <w:rsid w:val="00B76C47"/>
    <w:rsid w:val="00B771E8"/>
    <w:rsid w:val="00B77641"/>
    <w:rsid w:val="00B80948"/>
    <w:rsid w:val="00B80DC8"/>
    <w:rsid w:val="00B80F69"/>
    <w:rsid w:val="00B81D81"/>
    <w:rsid w:val="00B81DC2"/>
    <w:rsid w:val="00B82125"/>
    <w:rsid w:val="00B8225C"/>
    <w:rsid w:val="00B82311"/>
    <w:rsid w:val="00B824AD"/>
    <w:rsid w:val="00B82870"/>
    <w:rsid w:val="00B83973"/>
    <w:rsid w:val="00B84178"/>
    <w:rsid w:val="00B84577"/>
    <w:rsid w:val="00B84990"/>
    <w:rsid w:val="00B84A00"/>
    <w:rsid w:val="00B84A4E"/>
    <w:rsid w:val="00B84FDA"/>
    <w:rsid w:val="00B85AAF"/>
    <w:rsid w:val="00B85EF8"/>
    <w:rsid w:val="00B85F63"/>
    <w:rsid w:val="00B861BD"/>
    <w:rsid w:val="00B8650F"/>
    <w:rsid w:val="00B90335"/>
    <w:rsid w:val="00B90ECB"/>
    <w:rsid w:val="00B91204"/>
    <w:rsid w:val="00B918FF"/>
    <w:rsid w:val="00B91A3D"/>
    <w:rsid w:val="00B91ED6"/>
    <w:rsid w:val="00B9277D"/>
    <w:rsid w:val="00B9348D"/>
    <w:rsid w:val="00B9382E"/>
    <w:rsid w:val="00B93E42"/>
    <w:rsid w:val="00B9441A"/>
    <w:rsid w:val="00B94B2B"/>
    <w:rsid w:val="00B94DA0"/>
    <w:rsid w:val="00B951B5"/>
    <w:rsid w:val="00B9527C"/>
    <w:rsid w:val="00B9555B"/>
    <w:rsid w:val="00B956FE"/>
    <w:rsid w:val="00B957DC"/>
    <w:rsid w:val="00B95847"/>
    <w:rsid w:val="00B95901"/>
    <w:rsid w:val="00B95C0E"/>
    <w:rsid w:val="00B96208"/>
    <w:rsid w:val="00B96604"/>
    <w:rsid w:val="00B9664F"/>
    <w:rsid w:val="00B967C6"/>
    <w:rsid w:val="00B96A52"/>
    <w:rsid w:val="00B96E3B"/>
    <w:rsid w:val="00BA02DA"/>
    <w:rsid w:val="00BA0A76"/>
    <w:rsid w:val="00BA11AC"/>
    <w:rsid w:val="00BA17A0"/>
    <w:rsid w:val="00BA17B2"/>
    <w:rsid w:val="00BA1900"/>
    <w:rsid w:val="00BA1AD2"/>
    <w:rsid w:val="00BA2ED7"/>
    <w:rsid w:val="00BA3302"/>
    <w:rsid w:val="00BA3AC9"/>
    <w:rsid w:val="00BA4135"/>
    <w:rsid w:val="00BA4258"/>
    <w:rsid w:val="00BA4454"/>
    <w:rsid w:val="00BA4F90"/>
    <w:rsid w:val="00BA501D"/>
    <w:rsid w:val="00BA50A2"/>
    <w:rsid w:val="00BA6BC2"/>
    <w:rsid w:val="00BA6DEE"/>
    <w:rsid w:val="00BA6F84"/>
    <w:rsid w:val="00BA727C"/>
    <w:rsid w:val="00BA7408"/>
    <w:rsid w:val="00BA7B6B"/>
    <w:rsid w:val="00BA7C65"/>
    <w:rsid w:val="00BA7D23"/>
    <w:rsid w:val="00BB0149"/>
    <w:rsid w:val="00BB060D"/>
    <w:rsid w:val="00BB06DF"/>
    <w:rsid w:val="00BB0B44"/>
    <w:rsid w:val="00BB0E8C"/>
    <w:rsid w:val="00BB150B"/>
    <w:rsid w:val="00BB1A47"/>
    <w:rsid w:val="00BB1C2A"/>
    <w:rsid w:val="00BB2CF1"/>
    <w:rsid w:val="00BB3638"/>
    <w:rsid w:val="00BB3866"/>
    <w:rsid w:val="00BB4505"/>
    <w:rsid w:val="00BB45DD"/>
    <w:rsid w:val="00BB4653"/>
    <w:rsid w:val="00BB46F9"/>
    <w:rsid w:val="00BB4F57"/>
    <w:rsid w:val="00BB5B8B"/>
    <w:rsid w:val="00BB6266"/>
    <w:rsid w:val="00BB6716"/>
    <w:rsid w:val="00BB6C6E"/>
    <w:rsid w:val="00BB6E25"/>
    <w:rsid w:val="00BB6E35"/>
    <w:rsid w:val="00BB6E50"/>
    <w:rsid w:val="00BB6E5B"/>
    <w:rsid w:val="00BB6EB1"/>
    <w:rsid w:val="00BB708C"/>
    <w:rsid w:val="00BB7475"/>
    <w:rsid w:val="00BC0473"/>
    <w:rsid w:val="00BC04DB"/>
    <w:rsid w:val="00BC051D"/>
    <w:rsid w:val="00BC08B6"/>
    <w:rsid w:val="00BC0BDB"/>
    <w:rsid w:val="00BC1270"/>
    <w:rsid w:val="00BC1594"/>
    <w:rsid w:val="00BC29A1"/>
    <w:rsid w:val="00BC2B4B"/>
    <w:rsid w:val="00BC2D9C"/>
    <w:rsid w:val="00BC3120"/>
    <w:rsid w:val="00BC3569"/>
    <w:rsid w:val="00BC4122"/>
    <w:rsid w:val="00BC44EB"/>
    <w:rsid w:val="00BC464E"/>
    <w:rsid w:val="00BC47B6"/>
    <w:rsid w:val="00BC480D"/>
    <w:rsid w:val="00BC4F5A"/>
    <w:rsid w:val="00BC5197"/>
    <w:rsid w:val="00BC5714"/>
    <w:rsid w:val="00BC59CE"/>
    <w:rsid w:val="00BC6795"/>
    <w:rsid w:val="00BC6DD6"/>
    <w:rsid w:val="00BC6FC5"/>
    <w:rsid w:val="00BC76B4"/>
    <w:rsid w:val="00BC7B11"/>
    <w:rsid w:val="00BC7B6A"/>
    <w:rsid w:val="00BD0004"/>
    <w:rsid w:val="00BD00C2"/>
    <w:rsid w:val="00BD05CA"/>
    <w:rsid w:val="00BD0A32"/>
    <w:rsid w:val="00BD0B6B"/>
    <w:rsid w:val="00BD11DA"/>
    <w:rsid w:val="00BD2A0A"/>
    <w:rsid w:val="00BD2C0B"/>
    <w:rsid w:val="00BD3309"/>
    <w:rsid w:val="00BD3582"/>
    <w:rsid w:val="00BD38E6"/>
    <w:rsid w:val="00BD47DA"/>
    <w:rsid w:val="00BD4C7F"/>
    <w:rsid w:val="00BD4E9E"/>
    <w:rsid w:val="00BD50DE"/>
    <w:rsid w:val="00BD5515"/>
    <w:rsid w:val="00BD6437"/>
    <w:rsid w:val="00BD65DF"/>
    <w:rsid w:val="00BD6B93"/>
    <w:rsid w:val="00BD6BB9"/>
    <w:rsid w:val="00BD6E49"/>
    <w:rsid w:val="00BE080C"/>
    <w:rsid w:val="00BE0875"/>
    <w:rsid w:val="00BE091E"/>
    <w:rsid w:val="00BE0C0E"/>
    <w:rsid w:val="00BE1273"/>
    <w:rsid w:val="00BE1B95"/>
    <w:rsid w:val="00BE39CC"/>
    <w:rsid w:val="00BE3CCD"/>
    <w:rsid w:val="00BE3F1A"/>
    <w:rsid w:val="00BE4720"/>
    <w:rsid w:val="00BE4CFD"/>
    <w:rsid w:val="00BE4D49"/>
    <w:rsid w:val="00BE4D76"/>
    <w:rsid w:val="00BE4E48"/>
    <w:rsid w:val="00BE5A8E"/>
    <w:rsid w:val="00BE5F31"/>
    <w:rsid w:val="00BE632B"/>
    <w:rsid w:val="00BE6634"/>
    <w:rsid w:val="00BE680C"/>
    <w:rsid w:val="00BE70FE"/>
    <w:rsid w:val="00BE7382"/>
    <w:rsid w:val="00BE7449"/>
    <w:rsid w:val="00BF00C1"/>
    <w:rsid w:val="00BF0407"/>
    <w:rsid w:val="00BF0811"/>
    <w:rsid w:val="00BF08C4"/>
    <w:rsid w:val="00BF0A79"/>
    <w:rsid w:val="00BF1261"/>
    <w:rsid w:val="00BF1324"/>
    <w:rsid w:val="00BF151C"/>
    <w:rsid w:val="00BF157F"/>
    <w:rsid w:val="00BF1659"/>
    <w:rsid w:val="00BF1A3B"/>
    <w:rsid w:val="00BF1D70"/>
    <w:rsid w:val="00BF27F1"/>
    <w:rsid w:val="00BF2B89"/>
    <w:rsid w:val="00BF311F"/>
    <w:rsid w:val="00BF3195"/>
    <w:rsid w:val="00BF3B67"/>
    <w:rsid w:val="00BF517E"/>
    <w:rsid w:val="00BF544C"/>
    <w:rsid w:val="00BF57AD"/>
    <w:rsid w:val="00BF5BEB"/>
    <w:rsid w:val="00BF5C82"/>
    <w:rsid w:val="00BF601C"/>
    <w:rsid w:val="00BF63D3"/>
    <w:rsid w:val="00BF6446"/>
    <w:rsid w:val="00BF71F5"/>
    <w:rsid w:val="00BF7588"/>
    <w:rsid w:val="00BF79DC"/>
    <w:rsid w:val="00BF7E2D"/>
    <w:rsid w:val="00C002A2"/>
    <w:rsid w:val="00C0054E"/>
    <w:rsid w:val="00C009DD"/>
    <w:rsid w:val="00C00FC7"/>
    <w:rsid w:val="00C01322"/>
    <w:rsid w:val="00C01B1F"/>
    <w:rsid w:val="00C01BC1"/>
    <w:rsid w:val="00C01E10"/>
    <w:rsid w:val="00C023FF"/>
    <w:rsid w:val="00C02593"/>
    <w:rsid w:val="00C02C84"/>
    <w:rsid w:val="00C02DC9"/>
    <w:rsid w:val="00C035EC"/>
    <w:rsid w:val="00C0361F"/>
    <w:rsid w:val="00C0367E"/>
    <w:rsid w:val="00C03723"/>
    <w:rsid w:val="00C03ED0"/>
    <w:rsid w:val="00C03EE6"/>
    <w:rsid w:val="00C03F4C"/>
    <w:rsid w:val="00C04068"/>
    <w:rsid w:val="00C046B9"/>
    <w:rsid w:val="00C049D4"/>
    <w:rsid w:val="00C04FC3"/>
    <w:rsid w:val="00C04FCC"/>
    <w:rsid w:val="00C05179"/>
    <w:rsid w:val="00C05266"/>
    <w:rsid w:val="00C05368"/>
    <w:rsid w:val="00C055C3"/>
    <w:rsid w:val="00C05C00"/>
    <w:rsid w:val="00C06791"/>
    <w:rsid w:val="00C0694F"/>
    <w:rsid w:val="00C06C84"/>
    <w:rsid w:val="00C06CEC"/>
    <w:rsid w:val="00C071BF"/>
    <w:rsid w:val="00C072E0"/>
    <w:rsid w:val="00C0735D"/>
    <w:rsid w:val="00C07A55"/>
    <w:rsid w:val="00C10223"/>
    <w:rsid w:val="00C102F3"/>
    <w:rsid w:val="00C105B9"/>
    <w:rsid w:val="00C108C4"/>
    <w:rsid w:val="00C11007"/>
    <w:rsid w:val="00C119F7"/>
    <w:rsid w:val="00C11A67"/>
    <w:rsid w:val="00C12718"/>
    <w:rsid w:val="00C128BC"/>
    <w:rsid w:val="00C12F89"/>
    <w:rsid w:val="00C1341D"/>
    <w:rsid w:val="00C138C1"/>
    <w:rsid w:val="00C1398C"/>
    <w:rsid w:val="00C14824"/>
    <w:rsid w:val="00C148DE"/>
    <w:rsid w:val="00C14B75"/>
    <w:rsid w:val="00C15DC2"/>
    <w:rsid w:val="00C163BE"/>
    <w:rsid w:val="00C1657D"/>
    <w:rsid w:val="00C168FD"/>
    <w:rsid w:val="00C16D6F"/>
    <w:rsid w:val="00C175BB"/>
    <w:rsid w:val="00C17965"/>
    <w:rsid w:val="00C200CA"/>
    <w:rsid w:val="00C204C0"/>
    <w:rsid w:val="00C20900"/>
    <w:rsid w:val="00C20E48"/>
    <w:rsid w:val="00C21290"/>
    <w:rsid w:val="00C21395"/>
    <w:rsid w:val="00C220E3"/>
    <w:rsid w:val="00C22273"/>
    <w:rsid w:val="00C2256E"/>
    <w:rsid w:val="00C22606"/>
    <w:rsid w:val="00C22776"/>
    <w:rsid w:val="00C233CA"/>
    <w:rsid w:val="00C23A9F"/>
    <w:rsid w:val="00C2422C"/>
    <w:rsid w:val="00C242B2"/>
    <w:rsid w:val="00C246C4"/>
    <w:rsid w:val="00C24A21"/>
    <w:rsid w:val="00C252EC"/>
    <w:rsid w:val="00C259D9"/>
    <w:rsid w:val="00C259F8"/>
    <w:rsid w:val="00C25AFB"/>
    <w:rsid w:val="00C25D29"/>
    <w:rsid w:val="00C26646"/>
    <w:rsid w:val="00C27BC3"/>
    <w:rsid w:val="00C27D52"/>
    <w:rsid w:val="00C3004D"/>
    <w:rsid w:val="00C307C0"/>
    <w:rsid w:val="00C312DF"/>
    <w:rsid w:val="00C315CA"/>
    <w:rsid w:val="00C320BA"/>
    <w:rsid w:val="00C331C5"/>
    <w:rsid w:val="00C33626"/>
    <w:rsid w:val="00C3363E"/>
    <w:rsid w:val="00C33A49"/>
    <w:rsid w:val="00C33E13"/>
    <w:rsid w:val="00C33EAD"/>
    <w:rsid w:val="00C3432B"/>
    <w:rsid w:val="00C34EBA"/>
    <w:rsid w:val="00C351B1"/>
    <w:rsid w:val="00C354E0"/>
    <w:rsid w:val="00C35DEE"/>
    <w:rsid w:val="00C36E0A"/>
    <w:rsid w:val="00C375F7"/>
    <w:rsid w:val="00C3762A"/>
    <w:rsid w:val="00C37774"/>
    <w:rsid w:val="00C403BB"/>
    <w:rsid w:val="00C406A6"/>
    <w:rsid w:val="00C40E7B"/>
    <w:rsid w:val="00C40FA2"/>
    <w:rsid w:val="00C41700"/>
    <w:rsid w:val="00C41EA9"/>
    <w:rsid w:val="00C4267D"/>
    <w:rsid w:val="00C429DB"/>
    <w:rsid w:val="00C42E05"/>
    <w:rsid w:val="00C43C4A"/>
    <w:rsid w:val="00C43F64"/>
    <w:rsid w:val="00C44148"/>
    <w:rsid w:val="00C44A95"/>
    <w:rsid w:val="00C44BD5"/>
    <w:rsid w:val="00C44C67"/>
    <w:rsid w:val="00C44FC3"/>
    <w:rsid w:val="00C44FDF"/>
    <w:rsid w:val="00C4514F"/>
    <w:rsid w:val="00C45745"/>
    <w:rsid w:val="00C4584F"/>
    <w:rsid w:val="00C45C3E"/>
    <w:rsid w:val="00C45C99"/>
    <w:rsid w:val="00C45FBF"/>
    <w:rsid w:val="00C46C89"/>
    <w:rsid w:val="00C47106"/>
    <w:rsid w:val="00C472DC"/>
    <w:rsid w:val="00C473FA"/>
    <w:rsid w:val="00C475CD"/>
    <w:rsid w:val="00C50167"/>
    <w:rsid w:val="00C50940"/>
    <w:rsid w:val="00C517AC"/>
    <w:rsid w:val="00C51960"/>
    <w:rsid w:val="00C51A00"/>
    <w:rsid w:val="00C51CAC"/>
    <w:rsid w:val="00C5207B"/>
    <w:rsid w:val="00C52490"/>
    <w:rsid w:val="00C533E7"/>
    <w:rsid w:val="00C5351C"/>
    <w:rsid w:val="00C535DA"/>
    <w:rsid w:val="00C53B18"/>
    <w:rsid w:val="00C53E2E"/>
    <w:rsid w:val="00C5425D"/>
    <w:rsid w:val="00C54375"/>
    <w:rsid w:val="00C5459A"/>
    <w:rsid w:val="00C547E9"/>
    <w:rsid w:val="00C54F94"/>
    <w:rsid w:val="00C552A7"/>
    <w:rsid w:val="00C552B1"/>
    <w:rsid w:val="00C552E7"/>
    <w:rsid w:val="00C553C9"/>
    <w:rsid w:val="00C55574"/>
    <w:rsid w:val="00C5559B"/>
    <w:rsid w:val="00C5566E"/>
    <w:rsid w:val="00C564A8"/>
    <w:rsid w:val="00C569AF"/>
    <w:rsid w:val="00C56D4E"/>
    <w:rsid w:val="00C600C6"/>
    <w:rsid w:val="00C60CFE"/>
    <w:rsid w:val="00C6172F"/>
    <w:rsid w:val="00C61B55"/>
    <w:rsid w:val="00C621FF"/>
    <w:rsid w:val="00C62BEC"/>
    <w:rsid w:val="00C64DC9"/>
    <w:rsid w:val="00C64EC2"/>
    <w:rsid w:val="00C651E8"/>
    <w:rsid w:val="00C651FF"/>
    <w:rsid w:val="00C65733"/>
    <w:rsid w:val="00C657D7"/>
    <w:rsid w:val="00C659CF"/>
    <w:rsid w:val="00C65C2F"/>
    <w:rsid w:val="00C6628B"/>
    <w:rsid w:val="00C664E5"/>
    <w:rsid w:val="00C66596"/>
    <w:rsid w:val="00C66AD6"/>
    <w:rsid w:val="00C707AD"/>
    <w:rsid w:val="00C71074"/>
    <w:rsid w:val="00C715A1"/>
    <w:rsid w:val="00C71639"/>
    <w:rsid w:val="00C71EDE"/>
    <w:rsid w:val="00C721C0"/>
    <w:rsid w:val="00C721CD"/>
    <w:rsid w:val="00C72E8A"/>
    <w:rsid w:val="00C7324F"/>
    <w:rsid w:val="00C735E3"/>
    <w:rsid w:val="00C743B4"/>
    <w:rsid w:val="00C758F4"/>
    <w:rsid w:val="00C76F67"/>
    <w:rsid w:val="00C77215"/>
    <w:rsid w:val="00C77288"/>
    <w:rsid w:val="00C7732D"/>
    <w:rsid w:val="00C77E08"/>
    <w:rsid w:val="00C77E3B"/>
    <w:rsid w:val="00C800BC"/>
    <w:rsid w:val="00C80AFF"/>
    <w:rsid w:val="00C81EFD"/>
    <w:rsid w:val="00C82319"/>
    <w:rsid w:val="00C82E28"/>
    <w:rsid w:val="00C83A9F"/>
    <w:rsid w:val="00C84048"/>
    <w:rsid w:val="00C849BB"/>
    <w:rsid w:val="00C84E76"/>
    <w:rsid w:val="00C84E97"/>
    <w:rsid w:val="00C85776"/>
    <w:rsid w:val="00C8595D"/>
    <w:rsid w:val="00C85DA1"/>
    <w:rsid w:val="00C85DF7"/>
    <w:rsid w:val="00C87167"/>
    <w:rsid w:val="00C878F5"/>
    <w:rsid w:val="00C90466"/>
    <w:rsid w:val="00C917DC"/>
    <w:rsid w:val="00C91CD4"/>
    <w:rsid w:val="00C91F8E"/>
    <w:rsid w:val="00C92106"/>
    <w:rsid w:val="00C92173"/>
    <w:rsid w:val="00C929F2"/>
    <w:rsid w:val="00C92B63"/>
    <w:rsid w:val="00C92BC4"/>
    <w:rsid w:val="00C92CA7"/>
    <w:rsid w:val="00C92E22"/>
    <w:rsid w:val="00C93AD0"/>
    <w:rsid w:val="00C942D6"/>
    <w:rsid w:val="00C9432F"/>
    <w:rsid w:val="00C94602"/>
    <w:rsid w:val="00C94E4F"/>
    <w:rsid w:val="00C94FA6"/>
    <w:rsid w:val="00C95DCA"/>
    <w:rsid w:val="00C95F6D"/>
    <w:rsid w:val="00C965EC"/>
    <w:rsid w:val="00C966BE"/>
    <w:rsid w:val="00C9697B"/>
    <w:rsid w:val="00C96F9D"/>
    <w:rsid w:val="00C9728A"/>
    <w:rsid w:val="00C97334"/>
    <w:rsid w:val="00C9735D"/>
    <w:rsid w:val="00C974AC"/>
    <w:rsid w:val="00C97EAB"/>
    <w:rsid w:val="00CA1068"/>
    <w:rsid w:val="00CA113E"/>
    <w:rsid w:val="00CA2171"/>
    <w:rsid w:val="00CA229C"/>
    <w:rsid w:val="00CA2410"/>
    <w:rsid w:val="00CA2616"/>
    <w:rsid w:val="00CA2802"/>
    <w:rsid w:val="00CA2F75"/>
    <w:rsid w:val="00CA3866"/>
    <w:rsid w:val="00CA41C9"/>
    <w:rsid w:val="00CA4652"/>
    <w:rsid w:val="00CA50CF"/>
    <w:rsid w:val="00CA5410"/>
    <w:rsid w:val="00CA570A"/>
    <w:rsid w:val="00CA57D0"/>
    <w:rsid w:val="00CA57D7"/>
    <w:rsid w:val="00CA5AB0"/>
    <w:rsid w:val="00CA60FB"/>
    <w:rsid w:val="00CA615C"/>
    <w:rsid w:val="00CA6B66"/>
    <w:rsid w:val="00CA7941"/>
    <w:rsid w:val="00CB0697"/>
    <w:rsid w:val="00CB1514"/>
    <w:rsid w:val="00CB1902"/>
    <w:rsid w:val="00CB1B74"/>
    <w:rsid w:val="00CB2261"/>
    <w:rsid w:val="00CB2B58"/>
    <w:rsid w:val="00CB2CEB"/>
    <w:rsid w:val="00CB3107"/>
    <w:rsid w:val="00CB3217"/>
    <w:rsid w:val="00CB3748"/>
    <w:rsid w:val="00CB3D4A"/>
    <w:rsid w:val="00CB4BEE"/>
    <w:rsid w:val="00CB4E74"/>
    <w:rsid w:val="00CB587A"/>
    <w:rsid w:val="00CB6418"/>
    <w:rsid w:val="00CB6780"/>
    <w:rsid w:val="00CB68C9"/>
    <w:rsid w:val="00CB6A95"/>
    <w:rsid w:val="00CB6D97"/>
    <w:rsid w:val="00CB713B"/>
    <w:rsid w:val="00CB73BF"/>
    <w:rsid w:val="00CB7C2F"/>
    <w:rsid w:val="00CB7D15"/>
    <w:rsid w:val="00CC0242"/>
    <w:rsid w:val="00CC027A"/>
    <w:rsid w:val="00CC073D"/>
    <w:rsid w:val="00CC0777"/>
    <w:rsid w:val="00CC07D3"/>
    <w:rsid w:val="00CC083D"/>
    <w:rsid w:val="00CC0C51"/>
    <w:rsid w:val="00CC11B6"/>
    <w:rsid w:val="00CC1503"/>
    <w:rsid w:val="00CC161D"/>
    <w:rsid w:val="00CC164D"/>
    <w:rsid w:val="00CC189F"/>
    <w:rsid w:val="00CC1E7E"/>
    <w:rsid w:val="00CC1F64"/>
    <w:rsid w:val="00CC2AA7"/>
    <w:rsid w:val="00CC2C9F"/>
    <w:rsid w:val="00CC2F25"/>
    <w:rsid w:val="00CC3130"/>
    <w:rsid w:val="00CC32B0"/>
    <w:rsid w:val="00CC343F"/>
    <w:rsid w:val="00CC3BF9"/>
    <w:rsid w:val="00CC41F9"/>
    <w:rsid w:val="00CC47B4"/>
    <w:rsid w:val="00CC4A11"/>
    <w:rsid w:val="00CC4F5E"/>
    <w:rsid w:val="00CC50E9"/>
    <w:rsid w:val="00CC559F"/>
    <w:rsid w:val="00CC5F79"/>
    <w:rsid w:val="00CC5FA8"/>
    <w:rsid w:val="00CC64C0"/>
    <w:rsid w:val="00CC6883"/>
    <w:rsid w:val="00CC7673"/>
    <w:rsid w:val="00CC7801"/>
    <w:rsid w:val="00CC7C10"/>
    <w:rsid w:val="00CC7D70"/>
    <w:rsid w:val="00CC7E78"/>
    <w:rsid w:val="00CD01E9"/>
    <w:rsid w:val="00CD07FD"/>
    <w:rsid w:val="00CD1D50"/>
    <w:rsid w:val="00CD26AC"/>
    <w:rsid w:val="00CD2C29"/>
    <w:rsid w:val="00CD2F76"/>
    <w:rsid w:val="00CD3C6F"/>
    <w:rsid w:val="00CD3DD8"/>
    <w:rsid w:val="00CD4728"/>
    <w:rsid w:val="00CD4EF0"/>
    <w:rsid w:val="00CD4FFE"/>
    <w:rsid w:val="00CD6010"/>
    <w:rsid w:val="00CD63D1"/>
    <w:rsid w:val="00CD65F1"/>
    <w:rsid w:val="00CD662F"/>
    <w:rsid w:val="00CD69BF"/>
    <w:rsid w:val="00CD6B42"/>
    <w:rsid w:val="00CD6C2A"/>
    <w:rsid w:val="00CD6FD9"/>
    <w:rsid w:val="00CD7086"/>
    <w:rsid w:val="00CD7261"/>
    <w:rsid w:val="00CD727E"/>
    <w:rsid w:val="00CD74FE"/>
    <w:rsid w:val="00CD7C10"/>
    <w:rsid w:val="00CD7CE6"/>
    <w:rsid w:val="00CE045A"/>
    <w:rsid w:val="00CE0835"/>
    <w:rsid w:val="00CE0D89"/>
    <w:rsid w:val="00CE174F"/>
    <w:rsid w:val="00CE1C34"/>
    <w:rsid w:val="00CE2452"/>
    <w:rsid w:val="00CE2F52"/>
    <w:rsid w:val="00CE4000"/>
    <w:rsid w:val="00CE47CF"/>
    <w:rsid w:val="00CE47FE"/>
    <w:rsid w:val="00CE4AAE"/>
    <w:rsid w:val="00CE5215"/>
    <w:rsid w:val="00CE5853"/>
    <w:rsid w:val="00CE5C2B"/>
    <w:rsid w:val="00CE5EDD"/>
    <w:rsid w:val="00CE65BC"/>
    <w:rsid w:val="00CE6C61"/>
    <w:rsid w:val="00CE71A0"/>
    <w:rsid w:val="00CE7772"/>
    <w:rsid w:val="00CE7853"/>
    <w:rsid w:val="00CE7931"/>
    <w:rsid w:val="00CF050F"/>
    <w:rsid w:val="00CF06A0"/>
    <w:rsid w:val="00CF088A"/>
    <w:rsid w:val="00CF08C5"/>
    <w:rsid w:val="00CF0CA0"/>
    <w:rsid w:val="00CF0EA2"/>
    <w:rsid w:val="00CF241D"/>
    <w:rsid w:val="00CF2A7D"/>
    <w:rsid w:val="00CF2D09"/>
    <w:rsid w:val="00CF339C"/>
    <w:rsid w:val="00CF3576"/>
    <w:rsid w:val="00CF3B4D"/>
    <w:rsid w:val="00CF3E20"/>
    <w:rsid w:val="00CF462A"/>
    <w:rsid w:val="00CF475E"/>
    <w:rsid w:val="00CF4B32"/>
    <w:rsid w:val="00CF4C1C"/>
    <w:rsid w:val="00CF4CD7"/>
    <w:rsid w:val="00CF570C"/>
    <w:rsid w:val="00CF6816"/>
    <w:rsid w:val="00CF6851"/>
    <w:rsid w:val="00CF68AA"/>
    <w:rsid w:val="00CF6AD1"/>
    <w:rsid w:val="00CF6E5B"/>
    <w:rsid w:val="00CF7584"/>
    <w:rsid w:val="00CF77B8"/>
    <w:rsid w:val="00CF7A61"/>
    <w:rsid w:val="00CF7B6E"/>
    <w:rsid w:val="00CF7F76"/>
    <w:rsid w:val="00D001F7"/>
    <w:rsid w:val="00D00B9F"/>
    <w:rsid w:val="00D00E33"/>
    <w:rsid w:val="00D014C3"/>
    <w:rsid w:val="00D01AA0"/>
    <w:rsid w:val="00D0250F"/>
    <w:rsid w:val="00D025CE"/>
    <w:rsid w:val="00D02830"/>
    <w:rsid w:val="00D0304F"/>
    <w:rsid w:val="00D03500"/>
    <w:rsid w:val="00D036BF"/>
    <w:rsid w:val="00D03BD9"/>
    <w:rsid w:val="00D03CDB"/>
    <w:rsid w:val="00D04309"/>
    <w:rsid w:val="00D04412"/>
    <w:rsid w:val="00D054D7"/>
    <w:rsid w:val="00D058C7"/>
    <w:rsid w:val="00D0618E"/>
    <w:rsid w:val="00D06AF3"/>
    <w:rsid w:val="00D06F2A"/>
    <w:rsid w:val="00D07644"/>
    <w:rsid w:val="00D07837"/>
    <w:rsid w:val="00D07B62"/>
    <w:rsid w:val="00D07D3A"/>
    <w:rsid w:val="00D07F32"/>
    <w:rsid w:val="00D07FA4"/>
    <w:rsid w:val="00D10B04"/>
    <w:rsid w:val="00D10E08"/>
    <w:rsid w:val="00D11D0C"/>
    <w:rsid w:val="00D11DAD"/>
    <w:rsid w:val="00D11F15"/>
    <w:rsid w:val="00D11FA1"/>
    <w:rsid w:val="00D12A16"/>
    <w:rsid w:val="00D12DE4"/>
    <w:rsid w:val="00D13D3E"/>
    <w:rsid w:val="00D140F7"/>
    <w:rsid w:val="00D14CBC"/>
    <w:rsid w:val="00D1586C"/>
    <w:rsid w:val="00D15DA2"/>
    <w:rsid w:val="00D161D1"/>
    <w:rsid w:val="00D16570"/>
    <w:rsid w:val="00D1728C"/>
    <w:rsid w:val="00D172F0"/>
    <w:rsid w:val="00D17C7B"/>
    <w:rsid w:val="00D20E98"/>
    <w:rsid w:val="00D2102B"/>
    <w:rsid w:val="00D21873"/>
    <w:rsid w:val="00D21F6B"/>
    <w:rsid w:val="00D220CD"/>
    <w:rsid w:val="00D22B6E"/>
    <w:rsid w:val="00D22D44"/>
    <w:rsid w:val="00D230CD"/>
    <w:rsid w:val="00D23213"/>
    <w:rsid w:val="00D235A4"/>
    <w:rsid w:val="00D23A3A"/>
    <w:rsid w:val="00D23ADA"/>
    <w:rsid w:val="00D23E28"/>
    <w:rsid w:val="00D2447F"/>
    <w:rsid w:val="00D24952"/>
    <w:rsid w:val="00D249EC"/>
    <w:rsid w:val="00D251E5"/>
    <w:rsid w:val="00D25490"/>
    <w:rsid w:val="00D254E7"/>
    <w:rsid w:val="00D254F9"/>
    <w:rsid w:val="00D25733"/>
    <w:rsid w:val="00D2575F"/>
    <w:rsid w:val="00D25891"/>
    <w:rsid w:val="00D261B2"/>
    <w:rsid w:val="00D26975"/>
    <w:rsid w:val="00D26F40"/>
    <w:rsid w:val="00D270A1"/>
    <w:rsid w:val="00D271D7"/>
    <w:rsid w:val="00D277D9"/>
    <w:rsid w:val="00D279BC"/>
    <w:rsid w:val="00D27DF8"/>
    <w:rsid w:val="00D27F92"/>
    <w:rsid w:val="00D30697"/>
    <w:rsid w:val="00D306D7"/>
    <w:rsid w:val="00D30B85"/>
    <w:rsid w:val="00D30CCE"/>
    <w:rsid w:val="00D30FE9"/>
    <w:rsid w:val="00D314BE"/>
    <w:rsid w:val="00D31734"/>
    <w:rsid w:val="00D327FB"/>
    <w:rsid w:val="00D329EB"/>
    <w:rsid w:val="00D33E74"/>
    <w:rsid w:val="00D34070"/>
    <w:rsid w:val="00D34488"/>
    <w:rsid w:val="00D34A65"/>
    <w:rsid w:val="00D35505"/>
    <w:rsid w:val="00D35607"/>
    <w:rsid w:val="00D35631"/>
    <w:rsid w:val="00D35C32"/>
    <w:rsid w:val="00D3699C"/>
    <w:rsid w:val="00D36E7A"/>
    <w:rsid w:val="00D37578"/>
    <w:rsid w:val="00D376BE"/>
    <w:rsid w:val="00D37D1C"/>
    <w:rsid w:val="00D37D57"/>
    <w:rsid w:val="00D40343"/>
    <w:rsid w:val="00D40D23"/>
    <w:rsid w:val="00D413CA"/>
    <w:rsid w:val="00D41614"/>
    <w:rsid w:val="00D41814"/>
    <w:rsid w:val="00D41C38"/>
    <w:rsid w:val="00D42275"/>
    <w:rsid w:val="00D4291B"/>
    <w:rsid w:val="00D430A3"/>
    <w:rsid w:val="00D437AB"/>
    <w:rsid w:val="00D4396D"/>
    <w:rsid w:val="00D43C2A"/>
    <w:rsid w:val="00D43C47"/>
    <w:rsid w:val="00D43D74"/>
    <w:rsid w:val="00D445BC"/>
    <w:rsid w:val="00D44604"/>
    <w:rsid w:val="00D447EE"/>
    <w:rsid w:val="00D44B7D"/>
    <w:rsid w:val="00D44D3F"/>
    <w:rsid w:val="00D45C10"/>
    <w:rsid w:val="00D45F07"/>
    <w:rsid w:val="00D464EE"/>
    <w:rsid w:val="00D46838"/>
    <w:rsid w:val="00D46AAB"/>
    <w:rsid w:val="00D475C3"/>
    <w:rsid w:val="00D47A1C"/>
    <w:rsid w:val="00D51032"/>
    <w:rsid w:val="00D5191B"/>
    <w:rsid w:val="00D51A1D"/>
    <w:rsid w:val="00D51AE9"/>
    <w:rsid w:val="00D51D0B"/>
    <w:rsid w:val="00D5320F"/>
    <w:rsid w:val="00D53BA0"/>
    <w:rsid w:val="00D53C5F"/>
    <w:rsid w:val="00D53EA4"/>
    <w:rsid w:val="00D54049"/>
    <w:rsid w:val="00D548B3"/>
    <w:rsid w:val="00D548CE"/>
    <w:rsid w:val="00D54BB4"/>
    <w:rsid w:val="00D54D47"/>
    <w:rsid w:val="00D560B3"/>
    <w:rsid w:val="00D5717B"/>
    <w:rsid w:val="00D5774B"/>
    <w:rsid w:val="00D57A2F"/>
    <w:rsid w:val="00D6020C"/>
    <w:rsid w:val="00D6033C"/>
    <w:rsid w:val="00D6039D"/>
    <w:rsid w:val="00D60959"/>
    <w:rsid w:val="00D60B81"/>
    <w:rsid w:val="00D60D02"/>
    <w:rsid w:val="00D60FF7"/>
    <w:rsid w:val="00D6115D"/>
    <w:rsid w:val="00D61869"/>
    <w:rsid w:val="00D62118"/>
    <w:rsid w:val="00D623ED"/>
    <w:rsid w:val="00D62697"/>
    <w:rsid w:val="00D62F30"/>
    <w:rsid w:val="00D63724"/>
    <w:rsid w:val="00D63B19"/>
    <w:rsid w:val="00D63DF3"/>
    <w:rsid w:val="00D63E62"/>
    <w:rsid w:val="00D641ED"/>
    <w:rsid w:val="00D64895"/>
    <w:rsid w:val="00D64E1C"/>
    <w:rsid w:val="00D65BA7"/>
    <w:rsid w:val="00D65FEE"/>
    <w:rsid w:val="00D66138"/>
    <w:rsid w:val="00D66228"/>
    <w:rsid w:val="00D670A8"/>
    <w:rsid w:val="00D671C6"/>
    <w:rsid w:val="00D67B96"/>
    <w:rsid w:val="00D70A75"/>
    <w:rsid w:val="00D70DAA"/>
    <w:rsid w:val="00D711CD"/>
    <w:rsid w:val="00D71519"/>
    <w:rsid w:val="00D7182B"/>
    <w:rsid w:val="00D71A3F"/>
    <w:rsid w:val="00D73338"/>
    <w:rsid w:val="00D73561"/>
    <w:rsid w:val="00D73599"/>
    <w:rsid w:val="00D73658"/>
    <w:rsid w:val="00D73A74"/>
    <w:rsid w:val="00D73DF9"/>
    <w:rsid w:val="00D74077"/>
    <w:rsid w:val="00D740E9"/>
    <w:rsid w:val="00D740F7"/>
    <w:rsid w:val="00D7432C"/>
    <w:rsid w:val="00D75B85"/>
    <w:rsid w:val="00D76183"/>
    <w:rsid w:val="00D76246"/>
    <w:rsid w:val="00D7624D"/>
    <w:rsid w:val="00D76261"/>
    <w:rsid w:val="00D7630E"/>
    <w:rsid w:val="00D765E2"/>
    <w:rsid w:val="00D769EF"/>
    <w:rsid w:val="00D76C5E"/>
    <w:rsid w:val="00D76E0F"/>
    <w:rsid w:val="00D76E93"/>
    <w:rsid w:val="00D776C2"/>
    <w:rsid w:val="00D77856"/>
    <w:rsid w:val="00D77992"/>
    <w:rsid w:val="00D77D6D"/>
    <w:rsid w:val="00D80044"/>
    <w:rsid w:val="00D80689"/>
    <w:rsid w:val="00D807F1"/>
    <w:rsid w:val="00D80907"/>
    <w:rsid w:val="00D80C12"/>
    <w:rsid w:val="00D80CB1"/>
    <w:rsid w:val="00D80F00"/>
    <w:rsid w:val="00D82145"/>
    <w:rsid w:val="00D830E0"/>
    <w:rsid w:val="00D83349"/>
    <w:rsid w:val="00D83821"/>
    <w:rsid w:val="00D83C60"/>
    <w:rsid w:val="00D844C5"/>
    <w:rsid w:val="00D848AD"/>
    <w:rsid w:val="00D849A3"/>
    <w:rsid w:val="00D84B8D"/>
    <w:rsid w:val="00D85372"/>
    <w:rsid w:val="00D855CA"/>
    <w:rsid w:val="00D85648"/>
    <w:rsid w:val="00D856EA"/>
    <w:rsid w:val="00D85B1C"/>
    <w:rsid w:val="00D86683"/>
    <w:rsid w:val="00D86705"/>
    <w:rsid w:val="00D86FB3"/>
    <w:rsid w:val="00D87ADE"/>
    <w:rsid w:val="00D90635"/>
    <w:rsid w:val="00D90CA7"/>
    <w:rsid w:val="00D90F32"/>
    <w:rsid w:val="00D910FA"/>
    <w:rsid w:val="00D91389"/>
    <w:rsid w:val="00D915C3"/>
    <w:rsid w:val="00D915D2"/>
    <w:rsid w:val="00D916F2"/>
    <w:rsid w:val="00D917BD"/>
    <w:rsid w:val="00D91E91"/>
    <w:rsid w:val="00D9215D"/>
    <w:rsid w:val="00D922F1"/>
    <w:rsid w:val="00D933D7"/>
    <w:rsid w:val="00D937A5"/>
    <w:rsid w:val="00D939DD"/>
    <w:rsid w:val="00D93D39"/>
    <w:rsid w:val="00D93FF0"/>
    <w:rsid w:val="00D954BD"/>
    <w:rsid w:val="00D95C81"/>
    <w:rsid w:val="00D96045"/>
    <w:rsid w:val="00D9617A"/>
    <w:rsid w:val="00D96990"/>
    <w:rsid w:val="00D96A67"/>
    <w:rsid w:val="00D96D56"/>
    <w:rsid w:val="00D97191"/>
    <w:rsid w:val="00D97400"/>
    <w:rsid w:val="00D97F2B"/>
    <w:rsid w:val="00DA309E"/>
    <w:rsid w:val="00DA3691"/>
    <w:rsid w:val="00DA36B3"/>
    <w:rsid w:val="00DA41DC"/>
    <w:rsid w:val="00DA4205"/>
    <w:rsid w:val="00DA4F66"/>
    <w:rsid w:val="00DA515D"/>
    <w:rsid w:val="00DA53CB"/>
    <w:rsid w:val="00DA5599"/>
    <w:rsid w:val="00DA56E2"/>
    <w:rsid w:val="00DA620F"/>
    <w:rsid w:val="00DA672B"/>
    <w:rsid w:val="00DA70D8"/>
    <w:rsid w:val="00DA74B5"/>
    <w:rsid w:val="00DA74EA"/>
    <w:rsid w:val="00DA7BFA"/>
    <w:rsid w:val="00DA7D01"/>
    <w:rsid w:val="00DB0887"/>
    <w:rsid w:val="00DB0D08"/>
    <w:rsid w:val="00DB13F2"/>
    <w:rsid w:val="00DB1923"/>
    <w:rsid w:val="00DB1DD1"/>
    <w:rsid w:val="00DB1EFF"/>
    <w:rsid w:val="00DB25E2"/>
    <w:rsid w:val="00DB2706"/>
    <w:rsid w:val="00DB2BD9"/>
    <w:rsid w:val="00DB316E"/>
    <w:rsid w:val="00DB32B9"/>
    <w:rsid w:val="00DB369F"/>
    <w:rsid w:val="00DB5387"/>
    <w:rsid w:val="00DB581E"/>
    <w:rsid w:val="00DB5F96"/>
    <w:rsid w:val="00DB61DA"/>
    <w:rsid w:val="00DB667F"/>
    <w:rsid w:val="00DB6918"/>
    <w:rsid w:val="00DB69EA"/>
    <w:rsid w:val="00DB6F1E"/>
    <w:rsid w:val="00DB74B0"/>
    <w:rsid w:val="00DC0135"/>
    <w:rsid w:val="00DC01CD"/>
    <w:rsid w:val="00DC0E6F"/>
    <w:rsid w:val="00DC13F7"/>
    <w:rsid w:val="00DC1499"/>
    <w:rsid w:val="00DC1AAB"/>
    <w:rsid w:val="00DC1E68"/>
    <w:rsid w:val="00DC2457"/>
    <w:rsid w:val="00DC3032"/>
    <w:rsid w:val="00DC3187"/>
    <w:rsid w:val="00DC3294"/>
    <w:rsid w:val="00DC3564"/>
    <w:rsid w:val="00DC357C"/>
    <w:rsid w:val="00DC3654"/>
    <w:rsid w:val="00DC3DF4"/>
    <w:rsid w:val="00DC41C7"/>
    <w:rsid w:val="00DC43CC"/>
    <w:rsid w:val="00DC49DA"/>
    <w:rsid w:val="00DC4C0C"/>
    <w:rsid w:val="00DC5AF3"/>
    <w:rsid w:val="00DC60CF"/>
    <w:rsid w:val="00DC6442"/>
    <w:rsid w:val="00DC6795"/>
    <w:rsid w:val="00DC69B6"/>
    <w:rsid w:val="00DC6B26"/>
    <w:rsid w:val="00DC6E48"/>
    <w:rsid w:val="00DD0930"/>
    <w:rsid w:val="00DD1598"/>
    <w:rsid w:val="00DD1BFD"/>
    <w:rsid w:val="00DD2012"/>
    <w:rsid w:val="00DD35FF"/>
    <w:rsid w:val="00DD3724"/>
    <w:rsid w:val="00DD391B"/>
    <w:rsid w:val="00DD3992"/>
    <w:rsid w:val="00DD3A1D"/>
    <w:rsid w:val="00DD3BC2"/>
    <w:rsid w:val="00DD3E07"/>
    <w:rsid w:val="00DD40D5"/>
    <w:rsid w:val="00DD4111"/>
    <w:rsid w:val="00DD4189"/>
    <w:rsid w:val="00DD4990"/>
    <w:rsid w:val="00DD4AF5"/>
    <w:rsid w:val="00DD57A9"/>
    <w:rsid w:val="00DD58B4"/>
    <w:rsid w:val="00DD5B2C"/>
    <w:rsid w:val="00DD5D36"/>
    <w:rsid w:val="00DD673F"/>
    <w:rsid w:val="00DD68EF"/>
    <w:rsid w:val="00DD7B8E"/>
    <w:rsid w:val="00DD7E76"/>
    <w:rsid w:val="00DE0CF1"/>
    <w:rsid w:val="00DE1340"/>
    <w:rsid w:val="00DE1AE2"/>
    <w:rsid w:val="00DE1D7C"/>
    <w:rsid w:val="00DE1F04"/>
    <w:rsid w:val="00DE1F5E"/>
    <w:rsid w:val="00DE2B15"/>
    <w:rsid w:val="00DE2D64"/>
    <w:rsid w:val="00DE2EEF"/>
    <w:rsid w:val="00DE3360"/>
    <w:rsid w:val="00DE3466"/>
    <w:rsid w:val="00DE347D"/>
    <w:rsid w:val="00DE4110"/>
    <w:rsid w:val="00DE4202"/>
    <w:rsid w:val="00DE4340"/>
    <w:rsid w:val="00DE454D"/>
    <w:rsid w:val="00DE487C"/>
    <w:rsid w:val="00DE4AC1"/>
    <w:rsid w:val="00DE4C75"/>
    <w:rsid w:val="00DE4EEE"/>
    <w:rsid w:val="00DE4F3A"/>
    <w:rsid w:val="00DE4FBC"/>
    <w:rsid w:val="00DE5388"/>
    <w:rsid w:val="00DE546E"/>
    <w:rsid w:val="00DE5657"/>
    <w:rsid w:val="00DE5D04"/>
    <w:rsid w:val="00DE5D09"/>
    <w:rsid w:val="00DE6840"/>
    <w:rsid w:val="00DE6C91"/>
    <w:rsid w:val="00DE7365"/>
    <w:rsid w:val="00DE77F6"/>
    <w:rsid w:val="00DE792E"/>
    <w:rsid w:val="00DF0068"/>
    <w:rsid w:val="00DF0490"/>
    <w:rsid w:val="00DF1609"/>
    <w:rsid w:val="00DF1F2F"/>
    <w:rsid w:val="00DF1FE1"/>
    <w:rsid w:val="00DF2ACA"/>
    <w:rsid w:val="00DF39FC"/>
    <w:rsid w:val="00DF40AF"/>
    <w:rsid w:val="00DF43F5"/>
    <w:rsid w:val="00DF45DC"/>
    <w:rsid w:val="00DF478E"/>
    <w:rsid w:val="00DF48B3"/>
    <w:rsid w:val="00DF4A08"/>
    <w:rsid w:val="00DF4CAC"/>
    <w:rsid w:val="00DF5349"/>
    <w:rsid w:val="00DF577B"/>
    <w:rsid w:val="00DF5B67"/>
    <w:rsid w:val="00DF62C7"/>
    <w:rsid w:val="00DF7473"/>
    <w:rsid w:val="00DF7801"/>
    <w:rsid w:val="00DF7898"/>
    <w:rsid w:val="00DF7B87"/>
    <w:rsid w:val="00DF7C9D"/>
    <w:rsid w:val="00E00513"/>
    <w:rsid w:val="00E00A65"/>
    <w:rsid w:val="00E01886"/>
    <w:rsid w:val="00E01C74"/>
    <w:rsid w:val="00E022CB"/>
    <w:rsid w:val="00E0233C"/>
    <w:rsid w:val="00E02590"/>
    <w:rsid w:val="00E034F6"/>
    <w:rsid w:val="00E0355B"/>
    <w:rsid w:val="00E03B0C"/>
    <w:rsid w:val="00E03B34"/>
    <w:rsid w:val="00E03BD6"/>
    <w:rsid w:val="00E04760"/>
    <w:rsid w:val="00E04F83"/>
    <w:rsid w:val="00E05417"/>
    <w:rsid w:val="00E059AB"/>
    <w:rsid w:val="00E05C42"/>
    <w:rsid w:val="00E063AB"/>
    <w:rsid w:val="00E06763"/>
    <w:rsid w:val="00E068BF"/>
    <w:rsid w:val="00E07413"/>
    <w:rsid w:val="00E077CB"/>
    <w:rsid w:val="00E10256"/>
    <w:rsid w:val="00E106E0"/>
    <w:rsid w:val="00E10722"/>
    <w:rsid w:val="00E108B3"/>
    <w:rsid w:val="00E10D84"/>
    <w:rsid w:val="00E10F77"/>
    <w:rsid w:val="00E115CF"/>
    <w:rsid w:val="00E11B3D"/>
    <w:rsid w:val="00E11E2A"/>
    <w:rsid w:val="00E12706"/>
    <w:rsid w:val="00E12B45"/>
    <w:rsid w:val="00E12FE5"/>
    <w:rsid w:val="00E135FD"/>
    <w:rsid w:val="00E13A87"/>
    <w:rsid w:val="00E13BB4"/>
    <w:rsid w:val="00E144C5"/>
    <w:rsid w:val="00E15642"/>
    <w:rsid w:val="00E15AD4"/>
    <w:rsid w:val="00E1634F"/>
    <w:rsid w:val="00E16AF7"/>
    <w:rsid w:val="00E16DC5"/>
    <w:rsid w:val="00E172A3"/>
    <w:rsid w:val="00E172C3"/>
    <w:rsid w:val="00E179ED"/>
    <w:rsid w:val="00E204D9"/>
    <w:rsid w:val="00E21110"/>
    <w:rsid w:val="00E2111F"/>
    <w:rsid w:val="00E215AE"/>
    <w:rsid w:val="00E2166F"/>
    <w:rsid w:val="00E218E5"/>
    <w:rsid w:val="00E22F1D"/>
    <w:rsid w:val="00E23A5B"/>
    <w:rsid w:val="00E23D0A"/>
    <w:rsid w:val="00E24150"/>
    <w:rsid w:val="00E248D0"/>
    <w:rsid w:val="00E248F8"/>
    <w:rsid w:val="00E24FAA"/>
    <w:rsid w:val="00E2545A"/>
    <w:rsid w:val="00E265DA"/>
    <w:rsid w:val="00E2668F"/>
    <w:rsid w:val="00E26797"/>
    <w:rsid w:val="00E2680D"/>
    <w:rsid w:val="00E269AE"/>
    <w:rsid w:val="00E26ED8"/>
    <w:rsid w:val="00E26FD0"/>
    <w:rsid w:val="00E2762D"/>
    <w:rsid w:val="00E2776B"/>
    <w:rsid w:val="00E27B90"/>
    <w:rsid w:val="00E27E5B"/>
    <w:rsid w:val="00E30B9A"/>
    <w:rsid w:val="00E31CC6"/>
    <w:rsid w:val="00E31F2E"/>
    <w:rsid w:val="00E32174"/>
    <w:rsid w:val="00E323F0"/>
    <w:rsid w:val="00E32537"/>
    <w:rsid w:val="00E32B97"/>
    <w:rsid w:val="00E3301B"/>
    <w:rsid w:val="00E34698"/>
    <w:rsid w:val="00E34E28"/>
    <w:rsid w:val="00E36688"/>
    <w:rsid w:val="00E36A7E"/>
    <w:rsid w:val="00E371F4"/>
    <w:rsid w:val="00E37605"/>
    <w:rsid w:val="00E37B87"/>
    <w:rsid w:val="00E37B8B"/>
    <w:rsid w:val="00E40175"/>
    <w:rsid w:val="00E40622"/>
    <w:rsid w:val="00E40B01"/>
    <w:rsid w:val="00E40EF0"/>
    <w:rsid w:val="00E41370"/>
    <w:rsid w:val="00E4138D"/>
    <w:rsid w:val="00E414DE"/>
    <w:rsid w:val="00E4179E"/>
    <w:rsid w:val="00E41DCB"/>
    <w:rsid w:val="00E421C2"/>
    <w:rsid w:val="00E43AAE"/>
    <w:rsid w:val="00E43C0C"/>
    <w:rsid w:val="00E441FE"/>
    <w:rsid w:val="00E4432C"/>
    <w:rsid w:val="00E44B37"/>
    <w:rsid w:val="00E45611"/>
    <w:rsid w:val="00E457A2"/>
    <w:rsid w:val="00E4589A"/>
    <w:rsid w:val="00E45C87"/>
    <w:rsid w:val="00E46136"/>
    <w:rsid w:val="00E46489"/>
    <w:rsid w:val="00E464CD"/>
    <w:rsid w:val="00E4669F"/>
    <w:rsid w:val="00E468E3"/>
    <w:rsid w:val="00E4697D"/>
    <w:rsid w:val="00E4779A"/>
    <w:rsid w:val="00E47924"/>
    <w:rsid w:val="00E47C86"/>
    <w:rsid w:val="00E47E23"/>
    <w:rsid w:val="00E47F6F"/>
    <w:rsid w:val="00E5001F"/>
    <w:rsid w:val="00E502C2"/>
    <w:rsid w:val="00E503FB"/>
    <w:rsid w:val="00E509AF"/>
    <w:rsid w:val="00E51399"/>
    <w:rsid w:val="00E51805"/>
    <w:rsid w:val="00E528DF"/>
    <w:rsid w:val="00E528EC"/>
    <w:rsid w:val="00E531F1"/>
    <w:rsid w:val="00E533B8"/>
    <w:rsid w:val="00E53679"/>
    <w:rsid w:val="00E53F29"/>
    <w:rsid w:val="00E5416B"/>
    <w:rsid w:val="00E55236"/>
    <w:rsid w:val="00E55AED"/>
    <w:rsid w:val="00E56238"/>
    <w:rsid w:val="00E570EF"/>
    <w:rsid w:val="00E57232"/>
    <w:rsid w:val="00E600B8"/>
    <w:rsid w:val="00E600F1"/>
    <w:rsid w:val="00E601EF"/>
    <w:rsid w:val="00E613DC"/>
    <w:rsid w:val="00E61800"/>
    <w:rsid w:val="00E6357F"/>
    <w:rsid w:val="00E63727"/>
    <w:rsid w:val="00E6396B"/>
    <w:rsid w:val="00E63D30"/>
    <w:rsid w:val="00E64762"/>
    <w:rsid w:val="00E6523D"/>
    <w:rsid w:val="00E6536E"/>
    <w:rsid w:val="00E658DA"/>
    <w:rsid w:val="00E6610E"/>
    <w:rsid w:val="00E66270"/>
    <w:rsid w:val="00E665CF"/>
    <w:rsid w:val="00E676BC"/>
    <w:rsid w:val="00E700CD"/>
    <w:rsid w:val="00E704F6"/>
    <w:rsid w:val="00E70E05"/>
    <w:rsid w:val="00E71F11"/>
    <w:rsid w:val="00E721E0"/>
    <w:rsid w:val="00E72AC6"/>
    <w:rsid w:val="00E72BC7"/>
    <w:rsid w:val="00E72EEE"/>
    <w:rsid w:val="00E733A1"/>
    <w:rsid w:val="00E735DA"/>
    <w:rsid w:val="00E7454A"/>
    <w:rsid w:val="00E745ED"/>
    <w:rsid w:val="00E7465E"/>
    <w:rsid w:val="00E7480C"/>
    <w:rsid w:val="00E74958"/>
    <w:rsid w:val="00E74BD7"/>
    <w:rsid w:val="00E7533F"/>
    <w:rsid w:val="00E75B28"/>
    <w:rsid w:val="00E75FA2"/>
    <w:rsid w:val="00E7671C"/>
    <w:rsid w:val="00E76818"/>
    <w:rsid w:val="00E76986"/>
    <w:rsid w:val="00E77372"/>
    <w:rsid w:val="00E773EF"/>
    <w:rsid w:val="00E800FF"/>
    <w:rsid w:val="00E80410"/>
    <w:rsid w:val="00E804B7"/>
    <w:rsid w:val="00E80D56"/>
    <w:rsid w:val="00E80E92"/>
    <w:rsid w:val="00E810CF"/>
    <w:rsid w:val="00E81930"/>
    <w:rsid w:val="00E81973"/>
    <w:rsid w:val="00E81AB5"/>
    <w:rsid w:val="00E81D63"/>
    <w:rsid w:val="00E81DD0"/>
    <w:rsid w:val="00E81EF9"/>
    <w:rsid w:val="00E820C6"/>
    <w:rsid w:val="00E822A2"/>
    <w:rsid w:val="00E82621"/>
    <w:rsid w:val="00E8267A"/>
    <w:rsid w:val="00E82735"/>
    <w:rsid w:val="00E83288"/>
    <w:rsid w:val="00E83418"/>
    <w:rsid w:val="00E83F4B"/>
    <w:rsid w:val="00E83FC5"/>
    <w:rsid w:val="00E84653"/>
    <w:rsid w:val="00E849AE"/>
    <w:rsid w:val="00E84A78"/>
    <w:rsid w:val="00E84FC2"/>
    <w:rsid w:val="00E851D4"/>
    <w:rsid w:val="00E85397"/>
    <w:rsid w:val="00E8566B"/>
    <w:rsid w:val="00E85E1B"/>
    <w:rsid w:val="00E85F24"/>
    <w:rsid w:val="00E8606A"/>
    <w:rsid w:val="00E87211"/>
    <w:rsid w:val="00E8751A"/>
    <w:rsid w:val="00E875DB"/>
    <w:rsid w:val="00E87BA1"/>
    <w:rsid w:val="00E9049B"/>
    <w:rsid w:val="00E916DC"/>
    <w:rsid w:val="00E92370"/>
    <w:rsid w:val="00E93269"/>
    <w:rsid w:val="00E933A9"/>
    <w:rsid w:val="00E9353C"/>
    <w:rsid w:val="00E9367D"/>
    <w:rsid w:val="00E94210"/>
    <w:rsid w:val="00E951E8"/>
    <w:rsid w:val="00E9533C"/>
    <w:rsid w:val="00E95438"/>
    <w:rsid w:val="00E958DD"/>
    <w:rsid w:val="00E95A7A"/>
    <w:rsid w:val="00E95AA4"/>
    <w:rsid w:val="00E95DA5"/>
    <w:rsid w:val="00E95DFE"/>
    <w:rsid w:val="00E96ED3"/>
    <w:rsid w:val="00E974E9"/>
    <w:rsid w:val="00EA04B2"/>
    <w:rsid w:val="00EA05F9"/>
    <w:rsid w:val="00EA0A09"/>
    <w:rsid w:val="00EA0A68"/>
    <w:rsid w:val="00EA1061"/>
    <w:rsid w:val="00EA1318"/>
    <w:rsid w:val="00EA1FE9"/>
    <w:rsid w:val="00EA2321"/>
    <w:rsid w:val="00EA2C78"/>
    <w:rsid w:val="00EA2CEB"/>
    <w:rsid w:val="00EA2D9D"/>
    <w:rsid w:val="00EA3150"/>
    <w:rsid w:val="00EA3440"/>
    <w:rsid w:val="00EA3CA8"/>
    <w:rsid w:val="00EA3F7B"/>
    <w:rsid w:val="00EA4214"/>
    <w:rsid w:val="00EA47CF"/>
    <w:rsid w:val="00EA5146"/>
    <w:rsid w:val="00EA56B5"/>
    <w:rsid w:val="00EA5943"/>
    <w:rsid w:val="00EA65FA"/>
    <w:rsid w:val="00EA696E"/>
    <w:rsid w:val="00EA6AC6"/>
    <w:rsid w:val="00EA6C62"/>
    <w:rsid w:val="00EA724C"/>
    <w:rsid w:val="00EB0094"/>
    <w:rsid w:val="00EB0C7F"/>
    <w:rsid w:val="00EB10FD"/>
    <w:rsid w:val="00EB1475"/>
    <w:rsid w:val="00EB15EF"/>
    <w:rsid w:val="00EB1A72"/>
    <w:rsid w:val="00EB1C6C"/>
    <w:rsid w:val="00EB2765"/>
    <w:rsid w:val="00EB2D8F"/>
    <w:rsid w:val="00EB32A1"/>
    <w:rsid w:val="00EB32B2"/>
    <w:rsid w:val="00EB3561"/>
    <w:rsid w:val="00EB3803"/>
    <w:rsid w:val="00EB3B31"/>
    <w:rsid w:val="00EB4261"/>
    <w:rsid w:val="00EB4276"/>
    <w:rsid w:val="00EB482C"/>
    <w:rsid w:val="00EB4D09"/>
    <w:rsid w:val="00EB52AE"/>
    <w:rsid w:val="00EB56A7"/>
    <w:rsid w:val="00EB59BA"/>
    <w:rsid w:val="00EB5A4F"/>
    <w:rsid w:val="00EB5F6C"/>
    <w:rsid w:val="00EB602D"/>
    <w:rsid w:val="00EB657D"/>
    <w:rsid w:val="00EB6AA8"/>
    <w:rsid w:val="00EB6ABB"/>
    <w:rsid w:val="00EB7784"/>
    <w:rsid w:val="00EB7EE3"/>
    <w:rsid w:val="00EC0829"/>
    <w:rsid w:val="00EC0CCC"/>
    <w:rsid w:val="00EC19D3"/>
    <w:rsid w:val="00EC2720"/>
    <w:rsid w:val="00EC2844"/>
    <w:rsid w:val="00EC2906"/>
    <w:rsid w:val="00EC3385"/>
    <w:rsid w:val="00EC33B5"/>
    <w:rsid w:val="00EC34A5"/>
    <w:rsid w:val="00EC37F4"/>
    <w:rsid w:val="00EC3816"/>
    <w:rsid w:val="00EC3B6C"/>
    <w:rsid w:val="00EC3D48"/>
    <w:rsid w:val="00EC3E59"/>
    <w:rsid w:val="00EC41DA"/>
    <w:rsid w:val="00EC445C"/>
    <w:rsid w:val="00EC467A"/>
    <w:rsid w:val="00EC55F2"/>
    <w:rsid w:val="00EC649F"/>
    <w:rsid w:val="00EC6800"/>
    <w:rsid w:val="00EC6B4A"/>
    <w:rsid w:val="00EC6B7C"/>
    <w:rsid w:val="00EC7609"/>
    <w:rsid w:val="00EC7A23"/>
    <w:rsid w:val="00EC7FAE"/>
    <w:rsid w:val="00ED05F7"/>
    <w:rsid w:val="00ED1483"/>
    <w:rsid w:val="00ED1682"/>
    <w:rsid w:val="00ED18DF"/>
    <w:rsid w:val="00ED1EEF"/>
    <w:rsid w:val="00ED1EFF"/>
    <w:rsid w:val="00ED1F54"/>
    <w:rsid w:val="00ED2318"/>
    <w:rsid w:val="00ED2A4D"/>
    <w:rsid w:val="00ED2C76"/>
    <w:rsid w:val="00ED2D6E"/>
    <w:rsid w:val="00ED2FAF"/>
    <w:rsid w:val="00ED366C"/>
    <w:rsid w:val="00ED38E9"/>
    <w:rsid w:val="00ED45CD"/>
    <w:rsid w:val="00ED4917"/>
    <w:rsid w:val="00ED51B6"/>
    <w:rsid w:val="00ED56A6"/>
    <w:rsid w:val="00ED5A11"/>
    <w:rsid w:val="00ED5A26"/>
    <w:rsid w:val="00ED5BA2"/>
    <w:rsid w:val="00ED5EC7"/>
    <w:rsid w:val="00ED6471"/>
    <w:rsid w:val="00ED6704"/>
    <w:rsid w:val="00ED6A3F"/>
    <w:rsid w:val="00ED74E2"/>
    <w:rsid w:val="00ED7837"/>
    <w:rsid w:val="00ED7BE1"/>
    <w:rsid w:val="00ED7D4A"/>
    <w:rsid w:val="00ED7E0F"/>
    <w:rsid w:val="00ED7EB3"/>
    <w:rsid w:val="00EE0AED"/>
    <w:rsid w:val="00EE1226"/>
    <w:rsid w:val="00EE1878"/>
    <w:rsid w:val="00EE1CAE"/>
    <w:rsid w:val="00EE24B3"/>
    <w:rsid w:val="00EE2A51"/>
    <w:rsid w:val="00EE310A"/>
    <w:rsid w:val="00EE39D6"/>
    <w:rsid w:val="00EE3D02"/>
    <w:rsid w:val="00EE3F06"/>
    <w:rsid w:val="00EE428E"/>
    <w:rsid w:val="00EE439E"/>
    <w:rsid w:val="00EE4D82"/>
    <w:rsid w:val="00EE53A8"/>
    <w:rsid w:val="00EE58C6"/>
    <w:rsid w:val="00EE5FF5"/>
    <w:rsid w:val="00EE6B54"/>
    <w:rsid w:val="00EE6E67"/>
    <w:rsid w:val="00EE76D8"/>
    <w:rsid w:val="00EF015A"/>
    <w:rsid w:val="00EF0631"/>
    <w:rsid w:val="00EF0E50"/>
    <w:rsid w:val="00EF115D"/>
    <w:rsid w:val="00EF18E9"/>
    <w:rsid w:val="00EF1B14"/>
    <w:rsid w:val="00EF2074"/>
    <w:rsid w:val="00EF20D7"/>
    <w:rsid w:val="00EF225C"/>
    <w:rsid w:val="00EF2266"/>
    <w:rsid w:val="00EF2465"/>
    <w:rsid w:val="00EF292F"/>
    <w:rsid w:val="00EF29C0"/>
    <w:rsid w:val="00EF2D95"/>
    <w:rsid w:val="00EF2FDB"/>
    <w:rsid w:val="00EF3551"/>
    <w:rsid w:val="00EF38CA"/>
    <w:rsid w:val="00EF395C"/>
    <w:rsid w:val="00EF4344"/>
    <w:rsid w:val="00EF4455"/>
    <w:rsid w:val="00EF44EA"/>
    <w:rsid w:val="00EF464F"/>
    <w:rsid w:val="00EF46DA"/>
    <w:rsid w:val="00EF4ECC"/>
    <w:rsid w:val="00EF57B5"/>
    <w:rsid w:val="00EF5A5C"/>
    <w:rsid w:val="00EF5D0F"/>
    <w:rsid w:val="00EF5E51"/>
    <w:rsid w:val="00EF60DE"/>
    <w:rsid w:val="00EF6542"/>
    <w:rsid w:val="00EF712F"/>
    <w:rsid w:val="00EF7915"/>
    <w:rsid w:val="00EF7A35"/>
    <w:rsid w:val="00F0000C"/>
    <w:rsid w:val="00F00715"/>
    <w:rsid w:val="00F00C72"/>
    <w:rsid w:val="00F00DE2"/>
    <w:rsid w:val="00F01274"/>
    <w:rsid w:val="00F012E6"/>
    <w:rsid w:val="00F01734"/>
    <w:rsid w:val="00F01EB2"/>
    <w:rsid w:val="00F026AC"/>
    <w:rsid w:val="00F026BA"/>
    <w:rsid w:val="00F0290D"/>
    <w:rsid w:val="00F03135"/>
    <w:rsid w:val="00F031F1"/>
    <w:rsid w:val="00F036FB"/>
    <w:rsid w:val="00F03876"/>
    <w:rsid w:val="00F03B4D"/>
    <w:rsid w:val="00F040AF"/>
    <w:rsid w:val="00F041F5"/>
    <w:rsid w:val="00F04282"/>
    <w:rsid w:val="00F045C7"/>
    <w:rsid w:val="00F04C1B"/>
    <w:rsid w:val="00F0578F"/>
    <w:rsid w:val="00F06239"/>
    <w:rsid w:val="00F0661E"/>
    <w:rsid w:val="00F06E58"/>
    <w:rsid w:val="00F07140"/>
    <w:rsid w:val="00F07440"/>
    <w:rsid w:val="00F07DE1"/>
    <w:rsid w:val="00F102A0"/>
    <w:rsid w:val="00F1035F"/>
    <w:rsid w:val="00F10426"/>
    <w:rsid w:val="00F10A40"/>
    <w:rsid w:val="00F1145B"/>
    <w:rsid w:val="00F1175D"/>
    <w:rsid w:val="00F119BA"/>
    <w:rsid w:val="00F11C0D"/>
    <w:rsid w:val="00F11C4A"/>
    <w:rsid w:val="00F12B59"/>
    <w:rsid w:val="00F13903"/>
    <w:rsid w:val="00F14247"/>
    <w:rsid w:val="00F1470C"/>
    <w:rsid w:val="00F14885"/>
    <w:rsid w:val="00F14A92"/>
    <w:rsid w:val="00F14D16"/>
    <w:rsid w:val="00F15465"/>
    <w:rsid w:val="00F15AD1"/>
    <w:rsid w:val="00F169E5"/>
    <w:rsid w:val="00F17183"/>
    <w:rsid w:val="00F1727C"/>
    <w:rsid w:val="00F1740A"/>
    <w:rsid w:val="00F17CAB"/>
    <w:rsid w:val="00F20052"/>
    <w:rsid w:val="00F2006D"/>
    <w:rsid w:val="00F201CE"/>
    <w:rsid w:val="00F2078E"/>
    <w:rsid w:val="00F21584"/>
    <w:rsid w:val="00F21F3D"/>
    <w:rsid w:val="00F22A32"/>
    <w:rsid w:val="00F22C13"/>
    <w:rsid w:val="00F23931"/>
    <w:rsid w:val="00F2397E"/>
    <w:rsid w:val="00F239B2"/>
    <w:rsid w:val="00F23CE1"/>
    <w:rsid w:val="00F240A9"/>
    <w:rsid w:val="00F240F8"/>
    <w:rsid w:val="00F24306"/>
    <w:rsid w:val="00F244C6"/>
    <w:rsid w:val="00F24669"/>
    <w:rsid w:val="00F24730"/>
    <w:rsid w:val="00F24830"/>
    <w:rsid w:val="00F250A6"/>
    <w:rsid w:val="00F2512E"/>
    <w:rsid w:val="00F2591F"/>
    <w:rsid w:val="00F263F5"/>
    <w:rsid w:val="00F266EA"/>
    <w:rsid w:val="00F2670A"/>
    <w:rsid w:val="00F26773"/>
    <w:rsid w:val="00F268CD"/>
    <w:rsid w:val="00F30314"/>
    <w:rsid w:val="00F30913"/>
    <w:rsid w:val="00F31523"/>
    <w:rsid w:val="00F31CEF"/>
    <w:rsid w:val="00F31D24"/>
    <w:rsid w:val="00F32177"/>
    <w:rsid w:val="00F32332"/>
    <w:rsid w:val="00F32BDB"/>
    <w:rsid w:val="00F32FE1"/>
    <w:rsid w:val="00F330D5"/>
    <w:rsid w:val="00F3315A"/>
    <w:rsid w:val="00F33933"/>
    <w:rsid w:val="00F33A79"/>
    <w:rsid w:val="00F33ADF"/>
    <w:rsid w:val="00F33AE4"/>
    <w:rsid w:val="00F33ED6"/>
    <w:rsid w:val="00F3476C"/>
    <w:rsid w:val="00F347EF"/>
    <w:rsid w:val="00F34C9D"/>
    <w:rsid w:val="00F34E86"/>
    <w:rsid w:val="00F353A5"/>
    <w:rsid w:val="00F356A9"/>
    <w:rsid w:val="00F35C56"/>
    <w:rsid w:val="00F362B7"/>
    <w:rsid w:val="00F36853"/>
    <w:rsid w:val="00F36C10"/>
    <w:rsid w:val="00F3744D"/>
    <w:rsid w:val="00F40256"/>
    <w:rsid w:val="00F40288"/>
    <w:rsid w:val="00F40A3C"/>
    <w:rsid w:val="00F40A59"/>
    <w:rsid w:val="00F40C97"/>
    <w:rsid w:val="00F41099"/>
    <w:rsid w:val="00F422C2"/>
    <w:rsid w:val="00F4253B"/>
    <w:rsid w:val="00F42F83"/>
    <w:rsid w:val="00F434A6"/>
    <w:rsid w:val="00F43F09"/>
    <w:rsid w:val="00F44449"/>
    <w:rsid w:val="00F44576"/>
    <w:rsid w:val="00F4463C"/>
    <w:rsid w:val="00F449ED"/>
    <w:rsid w:val="00F44A11"/>
    <w:rsid w:val="00F44C4E"/>
    <w:rsid w:val="00F4578D"/>
    <w:rsid w:val="00F45984"/>
    <w:rsid w:val="00F45E08"/>
    <w:rsid w:val="00F46215"/>
    <w:rsid w:val="00F46474"/>
    <w:rsid w:val="00F4670D"/>
    <w:rsid w:val="00F47631"/>
    <w:rsid w:val="00F47983"/>
    <w:rsid w:val="00F47A5E"/>
    <w:rsid w:val="00F47C66"/>
    <w:rsid w:val="00F50096"/>
    <w:rsid w:val="00F50130"/>
    <w:rsid w:val="00F50247"/>
    <w:rsid w:val="00F50647"/>
    <w:rsid w:val="00F50972"/>
    <w:rsid w:val="00F50DE4"/>
    <w:rsid w:val="00F51275"/>
    <w:rsid w:val="00F51B19"/>
    <w:rsid w:val="00F52281"/>
    <w:rsid w:val="00F52491"/>
    <w:rsid w:val="00F525F3"/>
    <w:rsid w:val="00F52883"/>
    <w:rsid w:val="00F5299B"/>
    <w:rsid w:val="00F52C86"/>
    <w:rsid w:val="00F52ED8"/>
    <w:rsid w:val="00F53896"/>
    <w:rsid w:val="00F539A3"/>
    <w:rsid w:val="00F53B7D"/>
    <w:rsid w:val="00F53ECB"/>
    <w:rsid w:val="00F54406"/>
    <w:rsid w:val="00F54FC1"/>
    <w:rsid w:val="00F55262"/>
    <w:rsid w:val="00F553D7"/>
    <w:rsid w:val="00F556DC"/>
    <w:rsid w:val="00F56103"/>
    <w:rsid w:val="00F564C3"/>
    <w:rsid w:val="00F5650D"/>
    <w:rsid w:val="00F56B72"/>
    <w:rsid w:val="00F57018"/>
    <w:rsid w:val="00F573B9"/>
    <w:rsid w:val="00F576C8"/>
    <w:rsid w:val="00F57FF7"/>
    <w:rsid w:val="00F60001"/>
    <w:rsid w:val="00F60157"/>
    <w:rsid w:val="00F607F5"/>
    <w:rsid w:val="00F608BC"/>
    <w:rsid w:val="00F609E5"/>
    <w:rsid w:val="00F60CE0"/>
    <w:rsid w:val="00F612BC"/>
    <w:rsid w:val="00F61317"/>
    <w:rsid w:val="00F61588"/>
    <w:rsid w:val="00F61C18"/>
    <w:rsid w:val="00F62115"/>
    <w:rsid w:val="00F62475"/>
    <w:rsid w:val="00F62C34"/>
    <w:rsid w:val="00F635A8"/>
    <w:rsid w:val="00F63978"/>
    <w:rsid w:val="00F63A36"/>
    <w:rsid w:val="00F63DD4"/>
    <w:rsid w:val="00F645AD"/>
    <w:rsid w:val="00F6486F"/>
    <w:rsid w:val="00F649D4"/>
    <w:rsid w:val="00F64D18"/>
    <w:rsid w:val="00F6557B"/>
    <w:rsid w:val="00F65E98"/>
    <w:rsid w:val="00F668FE"/>
    <w:rsid w:val="00F66FAF"/>
    <w:rsid w:val="00F67251"/>
    <w:rsid w:val="00F675D3"/>
    <w:rsid w:val="00F67B7A"/>
    <w:rsid w:val="00F67CBC"/>
    <w:rsid w:val="00F70259"/>
    <w:rsid w:val="00F704EC"/>
    <w:rsid w:val="00F70687"/>
    <w:rsid w:val="00F707B4"/>
    <w:rsid w:val="00F710F1"/>
    <w:rsid w:val="00F71C89"/>
    <w:rsid w:val="00F71D16"/>
    <w:rsid w:val="00F721A5"/>
    <w:rsid w:val="00F72305"/>
    <w:rsid w:val="00F72C33"/>
    <w:rsid w:val="00F72C3F"/>
    <w:rsid w:val="00F72E08"/>
    <w:rsid w:val="00F736F5"/>
    <w:rsid w:val="00F739CD"/>
    <w:rsid w:val="00F73D92"/>
    <w:rsid w:val="00F74094"/>
    <w:rsid w:val="00F75718"/>
    <w:rsid w:val="00F766C8"/>
    <w:rsid w:val="00F775C9"/>
    <w:rsid w:val="00F77A11"/>
    <w:rsid w:val="00F805E1"/>
    <w:rsid w:val="00F8099F"/>
    <w:rsid w:val="00F80C1A"/>
    <w:rsid w:val="00F8110B"/>
    <w:rsid w:val="00F817BC"/>
    <w:rsid w:val="00F81D9F"/>
    <w:rsid w:val="00F822F2"/>
    <w:rsid w:val="00F82699"/>
    <w:rsid w:val="00F828F9"/>
    <w:rsid w:val="00F82A0F"/>
    <w:rsid w:val="00F82B18"/>
    <w:rsid w:val="00F82E05"/>
    <w:rsid w:val="00F82E8B"/>
    <w:rsid w:val="00F845B0"/>
    <w:rsid w:val="00F84658"/>
    <w:rsid w:val="00F846A5"/>
    <w:rsid w:val="00F84959"/>
    <w:rsid w:val="00F8529F"/>
    <w:rsid w:val="00F8598F"/>
    <w:rsid w:val="00F85ADA"/>
    <w:rsid w:val="00F85D66"/>
    <w:rsid w:val="00F86524"/>
    <w:rsid w:val="00F86A02"/>
    <w:rsid w:val="00F86EEB"/>
    <w:rsid w:val="00F87551"/>
    <w:rsid w:val="00F87B02"/>
    <w:rsid w:val="00F909D6"/>
    <w:rsid w:val="00F90C4C"/>
    <w:rsid w:val="00F90C5B"/>
    <w:rsid w:val="00F916DF"/>
    <w:rsid w:val="00F91947"/>
    <w:rsid w:val="00F919EF"/>
    <w:rsid w:val="00F9205A"/>
    <w:rsid w:val="00F9247B"/>
    <w:rsid w:val="00F92548"/>
    <w:rsid w:val="00F929F0"/>
    <w:rsid w:val="00F93D9E"/>
    <w:rsid w:val="00F94976"/>
    <w:rsid w:val="00F94B24"/>
    <w:rsid w:val="00F94C23"/>
    <w:rsid w:val="00F9627A"/>
    <w:rsid w:val="00F96581"/>
    <w:rsid w:val="00F96B85"/>
    <w:rsid w:val="00F97036"/>
    <w:rsid w:val="00F976D2"/>
    <w:rsid w:val="00F9774F"/>
    <w:rsid w:val="00F97BA0"/>
    <w:rsid w:val="00F97D87"/>
    <w:rsid w:val="00FA0350"/>
    <w:rsid w:val="00FA0488"/>
    <w:rsid w:val="00FA05ED"/>
    <w:rsid w:val="00FA06A7"/>
    <w:rsid w:val="00FA098B"/>
    <w:rsid w:val="00FA0D31"/>
    <w:rsid w:val="00FA1BE3"/>
    <w:rsid w:val="00FA29AD"/>
    <w:rsid w:val="00FA2F6A"/>
    <w:rsid w:val="00FA315A"/>
    <w:rsid w:val="00FA3843"/>
    <w:rsid w:val="00FA3C06"/>
    <w:rsid w:val="00FA4770"/>
    <w:rsid w:val="00FA5696"/>
    <w:rsid w:val="00FA5E37"/>
    <w:rsid w:val="00FA6055"/>
    <w:rsid w:val="00FA6116"/>
    <w:rsid w:val="00FA6322"/>
    <w:rsid w:val="00FA6CCB"/>
    <w:rsid w:val="00FA70CB"/>
    <w:rsid w:val="00FA7257"/>
    <w:rsid w:val="00FA759E"/>
    <w:rsid w:val="00FA7EF4"/>
    <w:rsid w:val="00FB02F3"/>
    <w:rsid w:val="00FB06A7"/>
    <w:rsid w:val="00FB07FF"/>
    <w:rsid w:val="00FB0903"/>
    <w:rsid w:val="00FB0C0E"/>
    <w:rsid w:val="00FB14DC"/>
    <w:rsid w:val="00FB1C28"/>
    <w:rsid w:val="00FB248A"/>
    <w:rsid w:val="00FB2503"/>
    <w:rsid w:val="00FB2A8F"/>
    <w:rsid w:val="00FB2B66"/>
    <w:rsid w:val="00FB3C30"/>
    <w:rsid w:val="00FB3D5C"/>
    <w:rsid w:val="00FB49CB"/>
    <w:rsid w:val="00FB5167"/>
    <w:rsid w:val="00FB55AB"/>
    <w:rsid w:val="00FB5694"/>
    <w:rsid w:val="00FB5BE5"/>
    <w:rsid w:val="00FB5D92"/>
    <w:rsid w:val="00FB60C6"/>
    <w:rsid w:val="00FB6293"/>
    <w:rsid w:val="00FB6326"/>
    <w:rsid w:val="00FB6553"/>
    <w:rsid w:val="00FB669D"/>
    <w:rsid w:val="00FB6B81"/>
    <w:rsid w:val="00FB6F47"/>
    <w:rsid w:val="00FB76D8"/>
    <w:rsid w:val="00FB7977"/>
    <w:rsid w:val="00FB7995"/>
    <w:rsid w:val="00FB79DB"/>
    <w:rsid w:val="00FC05AE"/>
    <w:rsid w:val="00FC11B9"/>
    <w:rsid w:val="00FC1BAF"/>
    <w:rsid w:val="00FC1DB1"/>
    <w:rsid w:val="00FC2F5C"/>
    <w:rsid w:val="00FC3276"/>
    <w:rsid w:val="00FC36A3"/>
    <w:rsid w:val="00FC3923"/>
    <w:rsid w:val="00FC3B6B"/>
    <w:rsid w:val="00FC3B86"/>
    <w:rsid w:val="00FC4303"/>
    <w:rsid w:val="00FC4358"/>
    <w:rsid w:val="00FC4B61"/>
    <w:rsid w:val="00FC5FC2"/>
    <w:rsid w:val="00FC65AF"/>
    <w:rsid w:val="00FC6B3B"/>
    <w:rsid w:val="00FC7253"/>
    <w:rsid w:val="00FC7629"/>
    <w:rsid w:val="00FC77B7"/>
    <w:rsid w:val="00FD0852"/>
    <w:rsid w:val="00FD085B"/>
    <w:rsid w:val="00FD0B29"/>
    <w:rsid w:val="00FD0E60"/>
    <w:rsid w:val="00FD0FFE"/>
    <w:rsid w:val="00FD1172"/>
    <w:rsid w:val="00FD16FC"/>
    <w:rsid w:val="00FD1AB7"/>
    <w:rsid w:val="00FD2087"/>
    <w:rsid w:val="00FD2B9E"/>
    <w:rsid w:val="00FD2FF8"/>
    <w:rsid w:val="00FD3316"/>
    <w:rsid w:val="00FD3A43"/>
    <w:rsid w:val="00FD3A79"/>
    <w:rsid w:val="00FD4C2D"/>
    <w:rsid w:val="00FD52D9"/>
    <w:rsid w:val="00FD558B"/>
    <w:rsid w:val="00FD568F"/>
    <w:rsid w:val="00FD585A"/>
    <w:rsid w:val="00FD5C09"/>
    <w:rsid w:val="00FD644E"/>
    <w:rsid w:val="00FD728A"/>
    <w:rsid w:val="00FD7A0A"/>
    <w:rsid w:val="00FE013C"/>
    <w:rsid w:val="00FE0168"/>
    <w:rsid w:val="00FE0878"/>
    <w:rsid w:val="00FE0DF0"/>
    <w:rsid w:val="00FE1209"/>
    <w:rsid w:val="00FE1374"/>
    <w:rsid w:val="00FE14F4"/>
    <w:rsid w:val="00FE1A2E"/>
    <w:rsid w:val="00FE2036"/>
    <w:rsid w:val="00FE2B8D"/>
    <w:rsid w:val="00FE32A9"/>
    <w:rsid w:val="00FE3BE7"/>
    <w:rsid w:val="00FE4022"/>
    <w:rsid w:val="00FE47BD"/>
    <w:rsid w:val="00FE48DB"/>
    <w:rsid w:val="00FE4B36"/>
    <w:rsid w:val="00FE4CB7"/>
    <w:rsid w:val="00FE4DD9"/>
    <w:rsid w:val="00FE507E"/>
    <w:rsid w:val="00FE511C"/>
    <w:rsid w:val="00FE5384"/>
    <w:rsid w:val="00FE5970"/>
    <w:rsid w:val="00FE6205"/>
    <w:rsid w:val="00FE6224"/>
    <w:rsid w:val="00FE67D5"/>
    <w:rsid w:val="00FE69D9"/>
    <w:rsid w:val="00FE6ADC"/>
    <w:rsid w:val="00FE704E"/>
    <w:rsid w:val="00FE7197"/>
    <w:rsid w:val="00FE784A"/>
    <w:rsid w:val="00FE7B26"/>
    <w:rsid w:val="00FE7BDA"/>
    <w:rsid w:val="00FF19D3"/>
    <w:rsid w:val="00FF2143"/>
    <w:rsid w:val="00FF236B"/>
    <w:rsid w:val="00FF3D8F"/>
    <w:rsid w:val="00FF44D1"/>
    <w:rsid w:val="00FF46AB"/>
    <w:rsid w:val="00FF4B64"/>
    <w:rsid w:val="00FF4DA1"/>
    <w:rsid w:val="00FF5B0D"/>
    <w:rsid w:val="00FF617C"/>
    <w:rsid w:val="00FF6657"/>
    <w:rsid w:val="00FF6660"/>
    <w:rsid w:val="00FF67AF"/>
    <w:rsid w:val="00FF6ED1"/>
    <w:rsid w:val="00FF7181"/>
    <w:rsid w:val="00FF7378"/>
    <w:rsid w:val="00FF741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2"/>
    </o:shapelayout>
  </w:shapeDefaults>
  <w:decimalSymbol w:val=","/>
  <w:listSeparator w:val=";"/>
  <w14:docId w14:val="0A8ECC44"/>
  <w15:chartTrackingRefBased/>
  <w15:docId w15:val="{DCF8BA30-77B6-444A-8E20-5E1A0688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uiPriority="11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5088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uiPriority w:val="9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E3FB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link w:val="ListParagraphChar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227C4"/>
  </w:style>
  <w:style w:type="character" w:styleId="Odwoanieprzypisukocowego">
    <w:name w:val="endnote reference"/>
    <w:uiPriority w:val="99"/>
    <w:rsid w:val="001227C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styleId="Tekstpodstawowywcity2">
    <w:name w:val="Body Text Indent 2"/>
    <w:basedOn w:val="Normalny"/>
    <w:link w:val="Tekstpodstawowywcity2Znak"/>
    <w:rsid w:val="00271031"/>
    <w:pPr>
      <w:spacing w:after="120" w:line="480" w:lineRule="auto"/>
      <w:ind w:left="283"/>
    </w:pPr>
    <w:rPr>
      <w:rFonts w:ascii="Neo Sans Pro" w:hAnsi="Neo Sans Pro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271031"/>
    <w:rPr>
      <w:rFonts w:ascii="Neo Sans Pro" w:hAnsi="Neo Sans Pro"/>
      <w:sz w:val="24"/>
      <w:szCs w:val="24"/>
      <w:lang w:val="x-none" w:eastAsia="x-none"/>
    </w:rPr>
  </w:style>
  <w:style w:type="character" w:customStyle="1" w:styleId="txt-new">
    <w:name w:val="txt-new"/>
    <w:rsid w:val="00271031"/>
  </w:style>
  <w:style w:type="paragraph" w:customStyle="1" w:styleId="Standardowytekst">
    <w:name w:val="Standardowy.tekst"/>
    <w:rsid w:val="00271031"/>
    <w:pPr>
      <w:suppressAutoHyphens/>
      <w:jc w:val="both"/>
    </w:pPr>
    <w:rPr>
      <w:rFonts w:eastAsia="Arial"/>
      <w:kern w:val="1"/>
      <w:lang w:eastAsia="ar-SA"/>
    </w:rPr>
  </w:style>
  <w:style w:type="paragraph" w:customStyle="1" w:styleId="Tekstpodstawowy21">
    <w:name w:val="Tekst podstawowy 21"/>
    <w:basedOn w:val="Normalny"/>
    <w:rsid w:val="00271031"/>
    <w:pPr>
      <w:widowControl w:val="0"/>
      <w:spacing w:after="120" w:line="480" w:lineRule="auto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Tekstpodstawowywcity21">
    <w:name w:val="Tekst podstawowy wcięty 21"/>
    <w:basedOn w:val="Normalny"/>
    <w:rsid w:val="00271031"/>
    <w:pPr>
      <w:widowControl w:val="0"/>
      <w:spacing w:after="120" w:line="480" w:lineRule="auto"/>
      <w:ind w:left="283"/>
    </w:pPr>
    <w:rPr>
      <w:rFonts w:eastAsia="Lucida Sans Unicode" w:cs="Mangal"/>
      <w:kern w:val="1"/>
      <w:sz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1031"/>
    <w:pPr>
      <w:spacing w:after="60" w:line="276" w:lineRule="auto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271031"/>
    <w:rPr>
      <w:rFonts w:ascii="Cambria" w:hAnsi="Cambria"/>
      <w:sz w:val="24"/>
      <w:szCs w:val="24"/>
      <w:lang w:val="x-none" w:eastAsia="x-none"/>
    </w:rPr>
  </w:style>
  <w:style w:type="character" w:customStyle="1" w:styleId="ListParagraphChar">
    <w:name w:val="List Paragraph Char"/>
    <w:link w:val="Akapitzlist2"/>
    <w:locked/>
    <w:rsid w:val="00271031"/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link w:val="BezodstpwZnak"/>
    <w:uiPriority w:val="1"/>
    <w:qFormat/>
    <w:rsid w:val="00271031"/>
    <w:pPr>
      <w:suppressAutoHyphens/>
      <w:autoSpaceDN w:val="0"/>
      <w:textAlignment w:val="baseline"/>
    </w:pPr>
  </w:style>
  <w:style w:type="paragraph" w:customStyle="1" w:styleId="Text1">
    <w:name w:val="Text 1"/>
    <w:basedOn w:val="Normalny"/>
    <w:rsid w:val="008E248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E248D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E248D"/>
    <w:pPr>
      <w:numPr>
        <w:ilvl w:val="1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E248D"/>
    <w:pPr>
      <w:numPr>
        <w:ilvl w:val="2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E248D"/>
    <w:pPr>
      <w:numPr>
        <w:ilvl w:val="3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E248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E248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1CA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C51CAC"/>
    <w:rPr>
      <w:sz w:val="16"/>
      <w:szCs w:val="16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59"/>
    <w:rsid w:val="00766C07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3">
    <w:name w:val="Zwykły tekst3"/>
    <w:basedOn w:val="Normalny"/>
    <w:rsid w:val="00372B7A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character" w:styleId="Pogrubienie">
    <w:name w:val="Strong"/>
    <w:uiPriority w:val="22"/>
    <w:qFormat/>
    <w:rsid w:val="00F14885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8627F3"/>
  </w:style>
  <w:style w:type="character" w:customStyle="1" w:styleId="Nagwek3Znak">
    <w:name w:val="Nagłówek 3 Znak"/>
    <w:link w:val="Nagwek3"/>
    <w:rsid w:val="008627F3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rsid w:val="008627F3"/>
    <w:rPr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rsid w:val="008627F3"/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8627F3"/>
    <w:pPr>
      <w:suppressAutoHyphens/>
      <w:spacing w:after="200"/>
      <w:jc w:val="right"/>
    </w:pPr>
    <w:rPr>
      <w:rFonts w:eastAsia="Calibri" w:cs="Neo Sans Pro"/>
      <w:b/>
      <w:sz w:val="20"/>
      <w:szCs w:val="24"/>
    </w:rPr>
  </w:style>
  <w:style w:type="paragraph" w:customStyle="1" w:styleId="SIWZtekst">
    <w:name w:val="SIWZ tekst"/>
    <w:basedOn w:val="Normalny"/>
    <w:rsid w:val="008627F3"/>
    <w:pPr>
      <w:widowControl w:val="0"/>
      <w:suppressAutoHyphens/>
      <w:jc w:val="both"/>
    </w:pPr>
    <w:rPr>
      <w:rFonts w:eastAsia="Lucida Sans Unicode"/>
      <w:szCs w:val="24"/>
      <w:lang w:eastAsia="ar-SA"/>
    </w:rPr>
  </w:style>
  <w:style w:type="character" w:customStyle="1" w:styleId="BezodstpwZnak">
    <w:name w:val="Bez odstępów Znak"/>
    <w:link w:val="Bezodstpw"/>
    <w:uiPriority w:val="1"/>
    <w:qFormat/>
    <w:rsid w:val="008627F3"/>
  </w:style>
  <w:style w:type="table" w:customStyle="1" w:styleId="Tabela-Siatka2">
    <w:name w:val="Tabela - Siatka2"/>
    <w:basedOn w:val="Standardowy"/>
    <w:next w:val="Tabela-Siatka"/>
    <w:uiPriority w:val="39"/>
    <w:rsid w:val="00961D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8D263F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unhideWhenUsed/>
    <w:rsid w:val="00DE1AE2"/>
    <w:rPr>
      <w:color w:val="0000FF"/>
      <w:u w:val="single"/>
    </w:rPr>
  </w:style>
  <w:style w:type="paragraph" w:customStyle="1" w:styleId="WW-Zwykytekst">
    <w:name w:val="WW-Zwykły tekst"/>
    <w:basedOn w:val="Normalny"/>
    <w:rsid w:val="004C57E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Styl">
    <w:name w:val="Styl"/>
    <w:rsid w:val="00A56E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1ZnakZnakZnakZnakZnakZnak0">
    <w:name w:val="Znak1 Znak Znak Znak Znak Znak Znak"/>
    <w:basedOn w:val="Normalny"/>
    <w:rsid w:val="00A0300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1D7B-4F54-434E-AB0C-5EBAB745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997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7595</CharactersWithSpaces>
  <SharedDoc>false</SharedDoc>
  <HLinks>
    <vt:vector size="186" baseType="variant"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65654</vt:i4>
      </vt:variant>
      <vt:variant>
        <vt:i4>87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2490412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https://platformazakupowa.pl/transakcja/733163</vt:lpwstr>
      </vt:variant>
      <vt:variant>
        <vt:lpwstr/>
      </vt:variant>
      <vt:variant>
        <vt:i4>655431</vt:i4>
      </vt:variant>
      <vt:variant>
        <vt:i4>81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2490412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https://platformazakupowa.pl/transakcja/733163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6357000</vt:i4>
      </vt:variant>
      <vt:variant>
        <vt:i4>60</vt:i4>
      </vt:variant>
      <vt:variant>
        <vt:i4>0</vt:i4>
      </vt:variant>
      <vt:variant>
        <vt:i4>5</vt:i4>
      </vt:variant>
      <vt:variant>
        <vt:lpwstr>mailto:a.kotowska@umradom.pl</vt:lpwstr>
      </vt:variant>
      <vt:variant>
        <vt:lpwstr/>
      </vt:variant>
      <vt:variant>
        <vt:i4>4390926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33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2490412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https://platformazakupowa.pl/transakcja/733163</vt:lpwstr>
      </vt:variant>
      <vt:variant>
        <vt:lpwstr/>
      </vt:variant>
      <vt:variant>
        <vt:i4>3276833</vt:i4>
      </vt:variant>
      <vt:variant>
        <vt:i4>21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5046274</vt:i4>
      </vt:variant>
      <vt:variant>
        <vt:i4>18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393298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7471131</vt:i4>
      </vt:variant>
      <vt:variant>
        <vt:i4>9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2490412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https://platformazakupowa.pl/transakcja/733163</vt:lpwstr>
      </vt:variant>
      <vt:variant>
        <vt:lpwstr/>
      </vt:variant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https://platformazakupowa.pl/transakcja/733163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2023-04-27T08:28:00Z</cp:lastPrinted>
  <dcterms:created xsi:type="dcterms:W3CDTF">2023-04-27T08:30:00Z</dcterms:created>
  <dcterms:modified xsi:type="dcterms:W3CDTF">2023-04-27T08:30:00Z</dcterms:modified>
</cp:coreProperties>
</file>