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E7" w:rsidRDefault="006A07F9" w:rsidP="000D0CE7">
      <w:pPr>
        <w:spacing w:line="360" w:lineRule="auto"/>
      </w:pPr>
      <w:bookmarkStart w:id="0" w:name="_GoBack"/>
      <w:r>
        <w:t>OSRiR-DKP.221.2.2024</w:t>
      </w:r>
    </w:p>
    <w:p w:rsidR="000D0CE7" w:rsidRDefault="006A07F9" w:rsidP="000D0CE7">
      <w:pPr>
        <w:spacing w:line="360" w:lineRule="auto"/>
      </w:pPr>
      <w:r>
        <w:t>Kalisz   05.02.2024</w:t>
      </w:r>
    </w:p>
    <w:p w:rsidR="000D0CE7" w:rsidRDefault="000D0CE7" w:rsidP="000D0CE7">
      <w:pPr>
        <w:pStyle w:val="Tekstpodstawowy"/>
        <w:spacing w:line="240" w:lineRule="auto"/>
      </w:pPr>
      <w:r>
        <w:t>Dotyczy postępowania o udzielenie zamówienia publicznego na:</w:t>
      </w:r>
    </w:p>
    <w:p w:rsidR="000D0CE7" w:rsidRDefault="00CA1130" w:rsidP="00DC1888">
      <w:pPr>
        <w:pStyle w:val="Tekstpodstawowy"/>
        <w:spacing w:line="240" w:lineRule="auto"/>
      </w:pPr>
      <w:r>
        <w:t>Sukcesywne dostawy oleju opałowego typu lekkiego dla potrzeb grzewczych</w:t>
      </w:r>
      <w:r w:rsidR="000D0CE7">
        <w:t xml:space="preserve"> OSRiR w Kaliszu</w:t>
      </w:r>
    </w:p>
    <w:p w:rsidR="000D0CE7" w:rsidRDefault="000D0CE7" w:rsidP="000D0CE7">
      <w:pPr>
        <w:spacing w:line="360" w:lineRule="auto"/>
        <w:jc w:val="center"/>
      </w:pPr>
      <w:r>
        <w:rPr>
          <w:b/>
        </w:rPr>
        <w:t>PROTOKÓŁ Z OTWARCIA OFERT</w:t>
      </w:r>
    </w:p>
    <w:p w:rsidR="000D0CE7" w:rsidRDefault="00500EE4" w:rsidP="000D0CE7">
      <w:pPr>
        <w:numPr>
          <w:ilvl w:val="0"/>
          <w:numId w:val="2"/>
        </w:numPr>
        <w:jc w:val="both"/>
      </w:pPr>
      <w:r>
        <w:t>W dniu 05.02.2024r. o godz. 11.15</w:t>
      </w:r>
      <w:r w:rsidR="000D0CE7">
        <w:t xml:space="preserve"> w siedzibie OSRiR Kalisz  niżej podpisani zebrali się w celu otwarcia ofert złożonych w przedmiotowym postępowaniu.</w:t>
      </w:r>
    </w:p>
    <w:p w:rsidR="000D0CE7" w:rsidRDefault="000D0CE7" w:rsidP="000D0CE7">
      <w:pPr>
        <w:numPr>
          <w:ilvl w:val="0"/>
          <w:numId w:val="2"/>
        </w:numPr>
        <w:jc w:val="both"/>
      </w:pPr>
      <w:r>
        <w:t>Bezpośrednio przed otwarciem ofert zamawiający podał kwotę, jaką zamierza przeznaczyć na finansowa</w:t>
      </w:r>
      <w:r w:rsidR="004E39FC">
        <w:t>nie zamówienia, w wysokości  625</w:t>
      </w:r>
      <w:r>
        <w:t>.000 zł brutto.</w:t>
      </w:r>
    </w:p>
    <w:p w:rsidR="000D0CE7" w:rsidRDefault="00C93B62" w:rsidP="000D0CE7">
      <w:pPr>
        <w:numPr>
          <w:ilvl w:val="0"/>
          <w:numId w:val="2"/>
        </w:numPr>
        <w:jc w:val="both"/>
      </w:pPr>
      <w:r>
        <w:t>Łącznie wpłynęły  4</w:t>
      </w:r>
      <w:r w:rsidR="000D0CE7">
        <w:t xml:space="preserve">  oferty, w tym:</w:t>
      </w:r>
    </w:p>
    <w:p w:rsidR="000D0CE7" w:rsidRDefault="00C93B62" w:rsidP="000D0CE7">
      <w:pPr>
        <w:numPr>
          <w:ilvl w:val="0"/>
          <w:numId w:val="3"/>
        </w:numPr>
        <w:tabs>
          <w:tab w:val="left" w:pos="1440"/>
        </w:tabs>
        <w:jc w:val="both"/>
      </w:pPr>
      <w:r>
        <w:t xml:space="preserve">  4</w:t>
      </w:r>
      <w:r w:rsidR="000D0CE7">
        <w:t xml:space="preserve">  oferty zostały złożone w sposób prawidłowy</w:t>
      </w:r>
    </w:p>
    <w:p w:rsidR="000D0CE7" w:rsidRDefault="00C93B62" w:rsidP="000D0CE7">
      <w:pPr>
        <w:numPr>
          <w:ilvl w:val="0"/>
          <w:numId w:val="4"/>
        </w:numPr>
        <w:tabs>
          <w:tab w:val="left" w:pos="360"/>
          <w:tab w:val="left" w:pos="720"/>
        </w:tabs>
        <w:ind w:left="720"/>
        <w:jc w:val="both"/>
      </w:pPr>
      <w:r>
        <w:t xml:space="preserve">  4 </w:t>
      </w:r>
      <w:r w:rsidR="000D0CE7">
        <w:t xml:space="preserve"> oferty wpłynęły w terminie wyznaczonym na składanie ofert.</w:t>
      </w:r>
      <w:r w:rsidR="000D0CE7">
        <w:tab/>
      </w:r>
      <w:r w:rsidR="000D0CE7">
        <w:tab/>
      </w:r>
    </w:p>
    <w:p w:rsidR="000D0CE7" w:rsidRDefault="000D0CE7" w:rsidP="000D0CE7">
      <w:pPr>
        <w:numPr>
          <w:ilvl w:val="0"/>
          <w:numId w:val="5"/>
        </w:numPr>
        <w:tabs>
          <w:tab w:val="left" w:pos="840"/>
        </w:tabs>
        <w:jc w:val="both"/>
      </w:pPr>
      <w:r>
        <w:t>Informacje o otwartych ofertach:</w:t>
      </w:r>
    </w:p>
    <w:p w:rsidR="000D0CE7" w:rsidRDefault="00C93B62" w:rsidP="000D0CE7">
      <w:pPr>
        <w:numPr>
          <w:ilvl w:val="0"/>
          <w:numId w:val="6"/>
        </w:numPr>
        <w:tabs>
          <w:tab w:val="left" w:pos="1440"/>
        </w:tabs>
        <w:ind w:hanging="480"/>
        <w:jc w:val="both"/>
      </w:pPr>
      <w:r>
        <w:t xml:space="preserve"> liczba otwartych ofert:  4</w:t>
      </w:r>
    </w:p>
    <w:p w:rsidR="000D0CE7" w:rsidRDefault="000D0CE7" w:rsidP="000D0CE7">
      <w:pPr>
        <w:numPr>
          <w:ilvl w:val="0"/>
          <w:numId w:val="7"/>
        </w:numPr>
        <w:tabs>
          <w:tab w:val="left" w:pos="1440"/>
        </w:tabs>
        <w:ind w:hanging="480"/>
        <w:jc w:val="both"/>
      </w:pPr>
      <w:r>
        <w:t>dane z otwartych ofert:</w:t>
      </w:r>
    </w:p>
    <w:p w:rsidR="000D0CE7" w:rsidRDefault="000D0CE7" w:rsidP="00DC1888">
      <w:pPr>
        <w:tabs>
          <w:tab w:val="left" w:pos="1440"/>
        </w:tabs>
        <w:jc w:val="both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377"/>
        <w:gridCol w:w="2268"/>
        <w:gridCol w:w="1275"/>
        <w:gridCol w:w="1418"/>
        <w:gridCol w:w="1417"/>
      </w:tblGrid>
      <w:tr w:rsidR="00BE43CA" w:rsidTr="00C93B62">
        <w:trPr>
          <w:cantSplit/>
          <w:trHeight w:val="8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3CA" w:rsidRDefault="00BE43CA">
            <w:pPr>
              <w:spacing w:line="360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3CA" w:rsidRDefault="00BE43CA">
            <w:pPr>
              <w:spacing w:line="360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3CA" w:rsidRDefault="00BE43CA">
            <w:pPr>
              <w:spacing w:line="36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Adres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3CA" w:rsidRDefault="00BE43CA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</w:pPr>
          </w:p>
          <w:p w:rsidR="00BE43CA" w:rsidRPr="00DC1888" w:rsidRDefault="00BE43CA" w:rsidP="00DC1888">
            <w:pPr>
              <w:pStyle w:val="Nagwek2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  <w:smallCaps/>
                <w:sz w:val="16"/>
                <w:szCs w:val="16"/>
              </w:rPr>
            </w:pPr>
            <w:r w:rsidRPr="00DC1888">
              <w:rPr>
                <w:rFonts w:ascii="Times New Roman" w:hAnsi="Times New Roman" w:cs="Times New Roman"/>
                <w:b w:val="0"/>
                <w:i w:val="0"/>
                <w:smallCaps/>
                <w:sz w:val="16"/>
                <w:szCs w:val="16"/>
              </w:rPr>
              <w:t>CENA  OFERTY</w:t>
            </w:r>
          </w:p>
          <w:p w:rsidR="00BE43CA" w:rsidRDefault="00BE43CA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smallCaps/>
                <w:sz w:val="16"/>
                <w:szCs w:val="16"/>
              </w:rPr>
            </w:pPr>
            <w:r w:rsidRPr="00DC1888">
              <w:rPr>
                <w:rFonts w:ascii="Times New Roman" w:hAnsi="Times New Roman" w:cs="Times New Roman"/>
                <w:b w:val="0"/>
                <w:i w:val="0"/>
                <w:smallCaps/>
                <w:sz w:val="16"/>
                <w:szCs w:val="16"/>
              </w:rPr>
              <w:t>BRUTTO</w:t>
            </w:r>
          </w:p>
          <w:p w:rsidR="00BE43CA" w:rsidRPr="00DC1888" w:rsidRDefault="00BE43CA" w:rsidP="00DC1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PLN)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3CA" w:rsidRDefault="00BE43CA" w:rsidP="00DC1888">
            <w:pPr>
              <w:pStyle w:val="Nagwek2"/>
              <w:spacing w:before="0" w:after="0" w:line="360" w:lineRule="auto"/>
              <w:jc w:val="center"/>
              <w:rPr>
                <w:rFonts w:cs="Times New Roman"/>
                <w:b w:val="0"/>
                <w:i w:val="0"/>
                <w:smallCaps/>
                <w:sz w:val="16"/>
                <w:szCs w:val="16"/>
              </w:rPr>
            </w:pPr>
          </w:p>
          <w:p w:rsidR="00BE43CA" w:rsidRDefault="00BE43CA" w:rsidP="00DC1888">
            <w:pPr>
              <w:pStyle w:val="Nagwek2"/>
              <w:spacing w:before="0" w:after="0" w:line="360" w:lineRule="auto"/>
              <w:jc w:val="center"/>
              <w:rPr>
                <w:rFonts w:cs="Times New Roman"/>
                <w:b w:val="0"/>
                <w:i w:val="0"/>
                <w:smallCaps/>
                <w:sz w:val="16"/>
                <w:szCs w:val="16"/>
              </w:rPr>
            </w:pPr>
            <w:r>
              <w:rPr>
                <w:rFonts w:cs="Times New Roman"/>
                <w:b w:val="0"/>
                <w:i w:val="0"/>
                <w:smallCaps/>
                <w:sz w:val="16"/>
                <w:szCs w:val="16"/>
              </w:rPr>
              <w:t>MARŻA/</w:t>
            </w:r>
          </w:p>
          <w:p w:rsidR="00BE43CA" w:rsidRDefault="00BE43CA" w:rsidP="00DC1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UPUST</w:t>
            </w:r>
          </w:p>
          <w:p w:rsidR="00BE43CA" w:rsidRDefault="00BE43CA" w:rsidP="00DC1888">
            <w:pPr>
              <w:jc w:val="center"/>
              <w:rPr>
                <w:sz w:val="16"/>
                <w:szCs w:val="16"/>
              </w:rPr>
            </w:pPr>
          </w:p>
          <w:p w:rsidR="00BE43CA" w:rsidRPr="00DC1888" w:rsidRDefault="00BE43CA" w:rsidP="00DC1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43CA" w:rsidRDefault="00BE43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BE43CA" w:rsidRDefault="00BE43C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PŁATNOŚCI</w:t>
            </w:r>
          </w:p>
          <w:p w:rsidR="00BE43CA" w:rsidRPr="00DC1888" w:rsidRDefault="00BE43CA" w:rsidP="00DC188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E43CA" w:rsidTr="00C93B62">
        <w:trPr>
          <w:trHeight w:val="27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BE43CA" w:rsidRDefault="00BE43CA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  <w:p w:rsidR="00BE43CA" w:rsidRDefault="00BE43CA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3B62" w:rsidRDefault="00C93B62" w:rsidP="00E20397">
            <w:pPr>
              <w:snapToGrid w:val="0"/>
              <w:spacing w:line="276" w:lineRule="auto"/>
            </w:pPr>
          </w:p>
          <w:p w:rsidR="00C93B62" w:rsidRDefault="00C93B62" w:rsidP="00E20397">
            <w:pPr>
              <w:snapToGrid w:val="0"/>
              <w:spacing w:line="276" w:lineRule="auto"/>
            </w:pPr>
            <w:r>
              <w:t>PETRO-LAWA</w:t>
            </w:r>
          </w:p>
          <w:p w:rsidR="00BE43CA" w:rsidRDefault="00C93B62" w:rsidP="00E20397">
            <w:pPr>
              <w:snapToGrid w:val="0"/>
              <w:spacing w:line="276" w:lineRule="auto"/>
            </w:pPr>
            <w:r>
              <w:t>Sp. z o.o.</w:t>
            </w:r>
          </w:p>
          <w:p w:rsidR="00C93B62" w:rsidRDefault="00C93B62" w:rsidP="00E20397">
            <w:pPr>
              <w:snapToGri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 w:rsidP="00E20397">
            <w:pPr>
              <w:snapToGrid w:val="0"/>
              <w:spacing w:line="276" w:lineRule="auto"/>
            </w:pPr>
          </w:p>
          <w:p w:rsidR="00C93B62" w:rsidRDefault="00C93B62" w:rsidP="00E20397">
            <w:pPr>
              <w:snapToGrid w:val="0"/>
              <w:spacing w:line="276" w:lineRule="auto"/>
            </w:pPr>
            <w:r>
              <w:t>Dębno 1A</w:t>
            </w:r>
          </w:p>
          <w:p w:rsidR="00C93B62" w:rsidRPr="00E20397" w:rsidRDefault="00C93B62" w:rsidP="00E20397">
            <w:pPr>
              <w:snapToGrid w:val="0"/>
              <w:spacing w:line="276" w:lineRule="auto"/>
            </w:pPr>
            <w:r>
              <w:t>55-140 Żmigród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>
            <w:pPr>
              <w:snapToGrid w:val="0"/>
              <w:spacing w:line="276" w:lineRule="auto"/>
              <w:jc w:val="both"/>
            </w:pPr>
          </w:p>
          <w:p w:rsidR="00C93B62" w:rsidRDefault="00C93B62">
            <w:pPr>
              <w:snapToGrid w:val="0"/>
              <w:spacing w:line="276" w:lineRule="auto"/>
              <w:jc w:val="both"/>
            </w:pPr>
            <w:r>
              <w:t>5168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3CA" w:rsidRDefault="00BE43CA" w:rsidP="00E20397">
            <w:pPr>
              <w:snapToGrid w:val="0"/>
              <w:spacing w:line="276" w:lineRule="auto"/>
              <w:jc w:val="center"/>
            </w:pPr>
          </w:p>
          <w:p w:rsidR="00C93B62" w:rsidRDefault="00C93B62" w:rsidP="00E20397">
            <w:pPr>
              <w:snapToGrid w:val="0"/>
              <w:spacing w:line="276" w:lineRule="auto"/>
              <w:jc w:val="center"/>
            </w:pPr>
            <w:r>
              <w:t>4,10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3CA" w:rsidRDefault="00BE43CA">
            <w:pPr>
              <w:snapToGrid w:val="0"/>
              <w:spacing w:line="276" w:lineRule="auto"/>
              <w:jc w:val="center"/>
            </w:pPr>
          </w:p>
          <w:p w:rsidR="00C93B62" w:rsidRDefault="00C93B62">
            <w:pPr>
              <w:snapToGrid w:val="0"/>
              <w:spacing w:line="276" w:lineRule="auto"/>
              <w:jc w:val="center"/>
            </w:pPr>
            <w:r>
              <w:t>21 dni</w:t>
            </w:r>
          </w:p>
        </w:tc>
      </w:tr>
      <w:tr w:rsidR="00BE43CA" w:rsidRPr="00C93B62" w:rsidTr="00C93B62">
        <w:trPr>
          <w:trHeight w:val="46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 w:rsidP="00DC188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E43CA" w:rsidRPr="00E20397" w:rsidRDefault="00BE43CA" w:rsidP="00DC188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20397">
              <w:rPr>
                <w:sz w:val="22"/>
                <w:szCs w:val="22"/>
              </w:rPr>
              <w:t>2.</w:t>
            </w:r>
          </w:p>
          <w:p w:rsidR="00BE43CA" w:rsidRPr="00E20397" w:rsidRDefault="00BE43CA" w:rsidP="00DC188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 w:rsidP="00E20397">
            <w:pPr>
              <w:snapToGrid w:val="0"/>
              <w:spacing w:line="276" w:lineRule="auto"/>
            </w:pPr>
          </w:p>
          <w:p w:rsidR="00C93B62" w:rsidRPr="00A25D64" w:rsidRDefault="00C93B62" w:rsidP="00E20397">
            <w:pPr>
              <w:snapToGrid w:val="0"/>
              <w:spacing w:line="276" w:lineRule="auto"/>
            </w:pPr>
            <w:r w:rsidRPr="00A25D64">
              <w:t>P.H.U. TRANS-OLL</w:t>
            </w:r>
          </w:p>
          <w:p w:rsidR="00C93B62" w:rsidRPr="00A25D64" w:rsidRDefault="00C93B62" w:rsidP="00E20397">
            <w:pPr>
              <w:snapToGrid w:val="0"/>
              <w:spacing w:line="276" w:lineRule="auto"/>
            </w:pPr>
            <w:r w:rsidRPr="00A25D64">
              <w:t>Jarosław Kwiatkowski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Pr="00A25D64" w:rsidRDefault="00BE43CA" w:rsidP="00E20397">
            <w:pPr>
              <w:snapToGrid w:val="0"/>
              <w:spacing w:line="276" w:lineRule="auto"/>
            </w:pPr>
          </w:p>
          <w:p w:rsidR="00C93B62" w:rsidRDefault="00C93B62" w:rsidP="00E20397">
            <w:pPr>
              <w:snapToGrid w:val="0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Felicjanów</w:t>
            </w:r>
            <w:proofErr w:type="spellEnd"/>
            <w:r>
              <w:rPr>
                <w:lang w:val="en-US"/>
              </w:rPr>
              <w:t xml:space="preserve"> 11A</w:t>
            </w:r>
          </w:p>
          <w:p w:rsidR="00C93B62" w:rsidRPr="00C93B62" w:rsidRDefault="00C93B62" w:rsidP="00E20397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62-710 </w:t>
            </w:r>
            <w:proofErr w:type="spellStart"/>
            <w:r>
              <w:rPr>
                <w:lang w:val="en-US"/>
              </w:rPr>
              <w:t>Władysławów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>
            <w:pPr>
              <w:snapToGrid w:val="0"/>
              <w:spacing w:line="276" w:lineRule="auto"/>
              <w:jc w:val="both"/>
              <w:rPr>
                <w:lang w:val="en-US"/>
              </w:rPr>
            </w:pPr>
          </w:p>
          <w:p w:rsidR="00C93B62" w:rsidRPr="00C93B62" w:rsidRDefault="00C93B62">
            <w:pPr>
              <w:snapToGrid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4923,68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3CA" w:rsidRDefault="00BE43CA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C93B62" w:rsidRPr="00C93B62" w:rsidRDefault="00C93B6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3CA" w:rsidRDefault="00BE43CA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  <w:p w:rsidR="00C93B62" w:rsidRPr="00C93B62" w:rsidRDefault="00C93B62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</w:tr>
      <w:tr w:rsidR="00BE43CA" w:rsidTr="00C93B62">
        <w:trPr>
          <w:trHeight w:val="154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Pr="00C93B62" w:rsidRDefault="00BE43CA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BE43CA" w:rsidRDefault="00BE43C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BE43CA" w:rsidRDefault="00BE43C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 w:rsidP="00E20397">
            <w:pPr>
              <w:snapToGrid w:val="0"/>
              <w:spacing w:line="276" w:lineRule="auto"/>
            </w:pPr>
          </w:p>
          <w:p w:rsidR="00C93B62" w:rsidRPr="00E20397" w:rsidRDefault="00C93B62" w:rsidP="00E20397">
            <w:pPr>
              <w:snapToGrid w:val="0"/>
              <w:spacing w:line="276" w:lineRule="auto"/>
            </w:pPr>
            <w:r>
              <w:t>PHU PETROMOT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 w:rsidP="00E2039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C93B62" w:rsidRDefault="00C93B62" w:rsidP="00E2039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Konińska 45</w:t>
            </w:r>
          </w:p>
          <w:p w:rsidR="00C93B62" w:rsidRDefault="00C93B62" w:rsidP="00E2039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62-560 Skulsk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>
            <w:pPr>
              <w:snapToGrid w:val="0"/>
              <w:spacing w:line="276" w:lineRule="auto"/>
              <w:jc w:val="both"/>
            </w:pPr>
          </w:p>
          <w:p w:rsidR="00C93B62" w:rsidRDefault="00153E9F">
            <w:pPr>
              <w:snapToGrid w:val="0"/>
              <w:spacing w:line="276" w:lineRule="auto"/>
              <w:jc w:val="both"/>
            </w:pPr>
            <w:r>
              <w:t>5054,61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3CA" w:rsidRDefault="00BE43C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93B62" w:rsidRDefault="00C93B6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3CA" w:rsidRDefault="00BE43C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93B62" w:rsidRDefault="00C93B6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dni</w:t>
            </w:r>
          </w:p>
        </w:tc>
      </w:tr>
      <w:tr w:rsidR="00BE43CA" w:rsidTr="00C93B62">
        <w:trPr>
          <w:trHeight w:val="210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E43CA" w:rsidRDefault="00BE43C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BE43CA" w:rsidRDefault="00BE43C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 w:rsidP="001429E8">
            <w:pPr>
              <w:snapToGrid w:val="0"/>
              <w:spacing w:line="276" w:lineRule="auto"/>
            </w:pPr>
          </w:p>
          <w:p w:rsidR="00C93B62" w:rsidRPr="001429E8" w:rsidRDefault="00C93B62" w:rsidP="001429E8">
            <w:pPr>
              <w:snapToGrid w:val="0"/>
              <w:spacing w:line="276" w:lineRule="auto"/>
            </w:pPr>
            <w:r>
              <w:t>ZUH NAFTOHURT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B62" w:rsidRDefault="00C93B62" w:rsidP="001429E8">
            <w:pPr>
              <w:snapToGrid w:val="0"/>
              <w:spacing w:line="276" w:lineRule="auto"/>
            </w:pPr>
            <w:r>
              <w:t xml:space="preserve"> </w:t>
            </w:r>
          </w:p>
          <w:p w:rsidR="00BE43CA" w:rsidRDefault="00C93B62" w:rsidP="001429E8">
            <w:pPr>
              <w:snapToGrid w:val="0"/>
              <w:spacing w:line="276" w:lineRule="auto"/>
            </w:pPr>
            <w:r>
              <w:t>Ul. Warszawska 58</w:t>
            </w:r>
          </w:p>
          <w:p w:rsidR="00C93B62" w:rsidRPr="001429E8" w:rsidRDefault="00C93B62" w:rsidP="001429E8">
            <w:pPr>
              <w:snapToGrid w:val="0"/>
              <w:spacing w:line="276" w:lineRule="auto"/>
            </w:pPr>
            <w:r>
              <w:t>62-610 Sompolno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3CA" w:rsidRDefault="00BE43CA">
            <w:pPr>
              <w:snapToGrid w:val="0"/>
              <w:spacing w:line="276" w:lineRule="auto"/>
              <w:jc w:val="both"/>
            </w:pPr>
          </w:p>
          <w:p w:rsidR="00C93B62" w:rsidRDefault="00C93B62">
            <w:pPr>
              <w:snapToGrid w:val="0"/>
              <w:spacing w:line="276" w:lineRule="auto"/>
              <w:jc w:val="both"/>
            </w:pPr>
            <w:r>
              <w:t>5118,21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3CA" w:rsidRDefault="00BE43C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93B62" w:rsidRDefault="00C93B6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3CA" w:rsidRDefault="00BE43C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93B62" w:rsidRDefault="00C93B6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</w:tr>
    </w:tbl>
    <w:p w:rsidR="000D0CE7" w:rsidRDefault="000D0CE7" w:rsidP="000D0CE7">
      <w:pPr>
        <w:tabs>
          <w:tab w:val="left" w:pos="840"/>
        </w:tabs>
        <w:spacing w:line="360" w:lineRule="auto"/>
        <w:jc w:val="both"/>
      </w:pPr>
    </w:p>
    <w:p w:rsidR="000D0CE7" w:rsidRDefault="000D0CE7" w:rsidP="000D0CE7">
      <w:pPr>
        <w:numPr>
          <w:ilvl w:val="0"/>
          <w:numId w:val="5"/>
        </w:numPr>
        <w:tabs>
          <w:tab w:val="left" w:pos="480"/>
          <w:tab w:val="left" w:pos="840"/>
        </w:tabs>
        <w:spacing w:line="360" w:lineRule="auto"/>
        <w:jc w:val="both"/>
      </w:pPr>
      <w:r>
        <w:t>Na tym otwarcie ofert zakończono.</w:t>
      </w:r>
    </w:p>
    <w:p w:rsidR="000D0CE7" w:rsidRDefault="000D0CE7" w:rsidP="000D0CE7">
      <w:pPr>
        <w:spacing w:line="360" w:lineRule="auto"/>
        <w:ind w:firstLine="360"/>
        <w:jc w:val="both"/>
      </w:pPr>
      <w:r>
        <w:t>Podpisy  Komisji Przetargowej:</w:t>
      </w:r>
    </w:p>
    <w:p w:rsidR="00BE43CA" w:rsidRPr="00BE43CA" w:rsidRDefault="00BE43CA" w:rsidP="000D0CE7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BE43CA">
        <w:rPr>
          <w:sz w:val="20"/>
          <w:szCs w:val="20"/>
        </w:rPr>
        <w:t>Wincenty Nowak</w:t>
      </w:r>
      <w:r w:rsidR="00A25D64">
        <w:rPr>
          <w:sz w:val="20"/>
          <w:szCs w:val="20"/>
        </w:rPr>
        <w:t xml:space="preserve">              </w:t>
      </w:r>
      <w:r w:rsidR="00D321BB">
        <w:rPr>
          <w:sz w:val="20"/>
          <w:szCs w:val="20"/>
        </w:rPr>
        <w:t>/--/</w:t>
      </w:r>
    </w:p>
    <w:p w:rsidR="000D0CE7" w:rsidRPr="00BE43CA" w:rsidRDefault="00CA1130" w:rsidP="000D0CE7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BE43CA">
        <w:rPr>
          <w:sz w:val="20"/>
          <w:szCs w:val="20"/>
        </w:rPr>
        <w:t xml:space="preserve">Krzysztof Staniszewski   </w:t>
      </w:r>
      <w:r w:rsidR="00D321BB">
        <w:rPr>
          <w:sz w:val="20"/>
          <w:szCs w:val="20"/>
        </w:rPr>
        <w:t xml:space="preserve"> /--/</w:t>
      </w:r>
    </w:p>
    <w:p w:rsidR="000D0CE7" w:rsidRPr="00BE43CA" w:rsidRDefault="00CA1130" w:rsidP="00CA1130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BE43CA">
        <w:rPr>
          <w:sz w:val="20"/>
          <w:szCs w:val="20"/>
        </w:rPr>
        <w:t xml:space="preserve">Dominika </w:t>
      </w:r>
      <w:r w:rsidR="00D321BB">
        <w:rPr>
          <w:sz w:val="20"/>
          <w:szCs w:val="20"/>
        </w:rPr>
        <w:t>Buczkowska     /--/</w:t>
      </w:r>
      <w:r w:rsidR="00BE43CA">
        <w:rPr>
          <w:sz w:val="20"/>
          <w:szCs w:val="20"/>
        </w:rPr>
        <w:t xml:space="preserve"> </w:t>
      </w:r>
    </w:p>
    <w:p w:rsidR="000D0CE7" w:rsidRPr="00BE43CA" w:rsidRDefault="00DC1888" w:rsidP="000D0CE7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BE43CA">
        <w:rPr>
          <w:sz w:val="20"/>
          <w:szCs w:val="20"/>
        </w:rPr>
        <w:t xml:space="preserve">Monika </w:t>
      </w:r>
      <w:proofErr w:type="spellStart"/>
      <w:r w:rsidRPr="00BE43CA">
        <w:rPr>
          <w:sz w:val="20"/>
          <w:szCs w:val="20"/>
        </w:rPr>
        <w:t>Peruga</w:t>
      </w:r>
      <w:proofErr w:type="spellEnd"/>
      <w:r w:rsidRPr="00BE43CA">
        <w:rPr>
          <w:sz w:val="20"/>
          <w:szCs w:val="20"/>
        </w:rPr>
        <w:t xml:space="preserve">     </w:t>
      </w:r>
      <w:r w:rsidR="00D321BB">
        <w:rPr>
          <w:sz w:val="20"/>
          <w:szCs w:val="20"/>
        </w:rPr>
        <w:t xml:space="preserve">             /--/</w:t>
      </w:r>
      <w:r w:rsidR="007008BF">
        <w:rPr>
          <w:sz w:val="20"/>
          <w:szCs w:val="20"/>
        </w:rPr>
        <w:t xml:space="preserve">                      </w:t>
      </w:r>
      <w:r w:rsidR="00A25D64">
        <w:rPr>
          <w:sz w:val="20"/>
          <w:szCs w:val="20"/>
        </w:rPr>
        <w:t xml:space="preserve">                  </w:t>
      </w:r>
    </w:p>
    <w:p w:rsidR="00FB077F" w:rsidRPr="00BE43CA" w:rsidRDefault="000D0CE7" w:rsidP="001429E8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BE43CA">
        <w:rPr>
          <w:sz w:val="20"/>
          <w:szCs w:val="20"/>
        </w:rPr>
        <w:t>Marz</w:t>
      </w:r>
      <w:r w:rsidR="001429E8" w:rsidRPr="00BE43CA">
        <w:rPr>
          <w:sz w:val="20"/>
          <w:szCs w:val="20"/>
        </w:rPr>
        <w:t>ena Ka</w:t>
      </w:r>
      <w:r w:rsidR="00BE43CA">
        <w:rPr>
          <w:sz w:val="20"/>
          <w:szCs w:val="20"/>
        </w:rPr>
        <w:t xml:space="preserve">sprzak             </w:t>
      </w:r>
      <w:r w:rsidR="00D321BB">
        <w:rPr>
          <w:sz w:val="20"/>
          <w:szCs w:val="20"/>
        </w:rPr>
        <w:t>/--/</w:t>
      </w:r>
      <w:r w:rsidR="007008BF">
        <w:rPr>
          <w:sz w:val="20"/>
          <w:szCs w:val="20"/>
        </w:rPr>
        <w:t xml:space="preserve">     </w:t>
      </w:r>
      <w:r w:rsidR="00BE43CA">
        <w:rPr>
          <w:sz w:val="20"/>
          <w:szCs w:val="20"/>
        </w:rPr>
        <w:t xml:space="preserve"> </w:t>
      </w:r>
      <w:r w:rsidRPr="00BE43CA">
        <w:rPr>
          <w:sz w:val="20"/>
          <w:szCs w:val="20"/>
        </w:rPr>
        <w:t xml:space="preserve">                              </w:t>
      </w:r>
      <w:r w:rsidR="007008BF">
        <w:rPr>
          <w:sz w:val="20"/>
          <w:szCs w:val="20"/>
        </w:rPr>
        <w:t xml:space="preserve">  </w:t>
      </w:r>
      <w:r w:rsidR="00A25D64">
        <w:rPr>
          <w:sz w:val="20"/>
          <w:szCs w:val="20"/>
        </w:rPr>
        <w:t xml:space="preserve">       </w:t>
      </w:r>
      <w:bookmarkEnd w:id="0"/>
    </w:p>
    <w:sectPr w:rsidR="00FB077F" w:rsidRPr="00BE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E7"/>
    <w:rsid w:val="000D0CE7"/>
    <w:rsid w:val="00110F0D"/>
    <w:rsid w:val="001429E8"/>
    <w:rsid w:val="00153E9F"/>
    <w:rsid w:val="004E39FC"/>
    <w:rsid w:val="00500EE4"/>
    <w:rsid w:val="005B184E"/>
    <w:rsid w:val="005B1A6E"/>
    <w:rsid w:val="006A07F9"/>
    <w:rsid w:val="006A53D4"/>
    <w:rsid w:val="007008BF"/>
    <w:rsid w:val="009A36B8"/>
    <w:rsid w:val="00A25D64"/>
    <w:rsid w:val="00BE43CA"/>
    <w:rsid w:val="00C93B62"/>
    <w:rsid w:val="00CA1130"/>
    <w:rsid w:val="00D321BB"/>
    <w:rsid w:val="00DC1888"/>
    <w:rsid w:val="00E20397"/>
    <w:rsid w:val="00EB2BC7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E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D0C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CE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D0CE7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0C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E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D0C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CE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D0CE7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0C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9</cp:revision>
  <cp:lastPrinted>2024-02-05T10:40:00Z</cp:lastPrinted>
  <dcterms:created xsi:type="dcterms:W3CDTF">2024-02-02T08:08:00Z</dcterms:created>
  <dcterms:modified xsi:type="dcterms:W3CDTF">2024-02-05T11:23:00Z</dcterms:modified>
</cp:coreProperties>
</file>