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105" w14:textId="77777777" w:rsidR="00E472E8" w:rsidRDefault="00E472E8" w:rsidP="00E472E8"/>
    <w:p w14:paraId="1DD732E2" w14:textId="77777777"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14:paraId="63C7C611" w14:textId="77777777"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14:paraId="02065C56" w14:textId="54E47EE5" w:rsidR="00A84D86" w:rsidRPr="00726C08" w:rsidRDefault="00A84D86" w:rsidP="00726C08">
      <w:pPr>
        <w:spacing w:line="240" w:lineRule="auto"/>
        <w:jc w:val="both"/>
        <w:rPr>
          <w:rFonts w:cstheme="minorHAnsi"/>
          <w:bCs/>
          <w:color w:val="000000"/>
        </w:rPr>
      </w:pPr>
      <w:r w:rsidRPr="00726C08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726C08">
        <w:rPr>
          <w:rFonts w:cstheme="minorHAnsi"/>
        </w:rPr>
        <w:t xml:space="preserve"> 3 ustawy z 11 września 2019 r                 </w:t>
      </w:r>
      <w:r w:rsidRPr="00726C08">
        <w:rPr>
          <w:rFonts w:cstheme="minorHAnsi"/>
        </w:rPr>
        <w:t xml:space="preserve">- Prawo zamówień publicznych </w:t>
      </w:r>
      <w:r w:rsidR="003F445B" w:rsidRPr="00726C08">
        <w:rPr>
          <w:rFonts w:cstheme="minorHAnsi"/>
        </w:rPr>
        <w:t xml:space="preserve">(tekst jednolity  </w:t>
      </w:r>
      <w:r w:rsidR="003F445B" w:rsidRPr="00726C08">
        <w:rPr>
          <w:rFonts w:cstheme="minorHAnsi"/>
          <w:bCs/>
          <w:lang w:eastAsia="pl-PL"/>
        </w:rPr>
        <w:t xml:space="preserve">Dz.U.2022.1710 z dnia 16.08.2022 r ) </w:t>
      </w:r>
      <w:r w:rsidRPr="00726C08">
        <w:rPr>
          <w:rFonts w:cstheme="minorHAnsi"/>
        </w:rPr>
        <w:t>na usługę</w:t>
      </w:r>
      <w:r w:rsidR="003F445B" w:rsidRPr="00726C08">
        <w:rPr>
          <w:rFonts w:cstheme="minorHAnsi"/>
        </w:rPr>
        <w:t xml:space="preserve"> </w:t>
      </w:r>
      <w:r w:rsidR="0097138B" w:rsidRPr="00726C08">
        <w:rPr>
          <w:rFonts w:cstheme="minorHAnsi"/>
        </w:rPr>
        <w:t>P</w:t>
      </w:r>
      <w:r w:rsidRPr="00726C08">
        <w:rPr>
          <w:rFonts w:cstheme="minorHAnsi"/>
        </w:rPr>
        <w:t>n</w:t>
      </w:r>
      <w:r w:rsidR="00C904F4" w:rsidRPr="00726C08">
        <w:rPr>
          <w:rFonts w:cstheme="minorHAnsi"/>
        </w:rPr>
        <w:t>.</w:t>
      </w:r>
      <w:r w:rsidR="003F445B" w:rsidRPr="00726C08">
        <w:rPr>
          <w:rFonts w:cstheme="minorHAnsi"/>
        </w:rPr>
        <w:t xml:space="preserve">: </w:t>
      </w:r>
      <w:r w:rsidR="00726C08" w:rsidRPr="00726C08">
        <w:rPr>
          <w:rFonts w:cstheme="minorHAnsi"/>
          <w:b/>
          <w:bCs/>
          <w:color w:val="000000"/>
        </w:rPr>
        <w:t>„</w:t>
      </w:r>
      <w:r w:rsidR="008E381A" w:rsidRPr="00200EF9">
        <w:rPr>
          <w:rFonts w:ascii="Calibri" w:hAnsi="Calibri" w:cs="Calibri"/>
          <w:b/>
          <w:bCs/>
          <w:color w:val="000000"/>
        </w:rPr>
        <w:t>Modernizacja sieci instalacji elektrycznej w budynku hotelowym w Kalsku”</w:t>
      </w:r>
      <w:r w:rsidR="008E381A">
        <w:rPr>
          <w:rFonts w:ascii="Calibri" w:hAnsi="Calibri" w:cs="Calibri"/>
          <w:b/>
          <w:bCs/>
          <w:color w:val="000000"/>
        </w:rPr>
        <w:t xml:space="preserve"> </w:t>
      </w:r>
      <w:r w:rsidR="0097138B" w:rsidRPr="00726C08">
        <w:rPr>
          <w:rFonts w:cstheme="minorHAnsi"/>
          <w:b/>
        </w:rPr>
        <w:t>nr</w:t>
      </w:r>
      <w:r w:rsidR="0097138B" w:rsidRPr="00726C08">
        <w:rPr>
          <w:rFonts w:cstheme="minorHAnsi"/>
          <w:b/>
          <w:bCs/>
        </w:rPr>
        <w:t xml:space="preserve"> ref. </w:t>
      </w:r>
      <w:r w:rsidR="008E381A">
        <w:rPr>
          <w:rFonts w:cstheme="minorHAnsi"/>
          <w:b/>
          <w:bCs/>
        </w:rPr>
        <w:t>2</w:t>
      </w:r>
      <w:r w:rsidR="00726C08">
        <w:rPr>
          <w:rFonts w:cstheme="minorHAnsi"/>
          <w:b/>
          <w:bCs/>
        </w:rPr>
        <w:t>/2023</w:t>
      </w:r>
      <w:r w:rsidR="003F445B" w:rsidRPr="00726C08">
        <w:rPr>
          <w:rFonts w:cstheme="minorHAnsi"/>
          <w:b/>
          <w:bCs/>
        </w:rPr>
        <w:t>:</w:t>
      </w:r>
    </w:p>
    <w:p w14:paraId="491100C5" w14:textId="77777777"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14:paraId="2C5761E2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2F52DD31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FC5C39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2B4BFC08" w14:textId="77777777" w:rsidTr="0097138B">
        <w:trPr>
          <w:trHeight w:val="434"/>
        </w:trPr>
        <w:tc>
          <w:tcPr>
            <w:tcW w:w="427" w:type="dxa"/>
          </w:tcPr>
          <w:p w14:paraId="246AABC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08E7C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1F36DAC7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1673D2D2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6B838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A29A14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2FB30D7B" w14:textId="77777777" w:rsidTr="0097138B">
        <w:trPr>
          <w:trHeight w:val="418"/>
        </w:trPr>
        <w:tc>
          <w:tcPr>
            <w:tcW w:w="411" w:type="dxa"/>
          </w:tcPr>
          <w:p w14:paraId="07FDD3CD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8EF65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6EA4A2A5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D00938C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93926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7A825818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74BE14BC" w14:textId="77777777" w:rsidTr="003F445B">
        <w:tc>
          <w:tcPr>
            <w:tcW w:w="9322" w:type="dxa"/>
          </w:tcPr>
          <w:p w14:paraId="757A8322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78059746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0989563D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3B2E6170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D5CEA50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95FD17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1B494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D6EE40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EF5B3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A4B5D0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75A" w14:textId="77777777"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14:paraId="10302CE0" w14:textId="77777777"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A19C" w14:textId="77777777"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14:paraId="23CD466E" w14:textId="77777777"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A47" w14:textId="0861EF1D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8E381A">
      <w:rPr>
        <w:rFonts w:ascii="Times New Roman" w:hAnsi="Times New Roman" w:cs="Times New Roman"/>
        <w:b/>
      </w:rPr>
      <w:t>0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3427">
    <w:abstractNumId w:val="0"/>
  </w:num>
  <w:num w:numId="2" w16cid:durableId="642084962">
    <w:abstractNumId w:val="1"/>
  </w:num>
  <w:num w:numId="3" w16cid:durableId="597298431">
    <w:abstractNumId w:val="2"/>
  </w:num>
  <w:num w:numId="4" w16cid:durableId="1130321275">
    <w:abstractNumId w:val="3"/>
  </w:num>
  <w:num w:numId="5" w16cid:durableId="143983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561BD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726C08"/>
    <w:rsid w:val="008623DD"/>
    <w:rsid w:val="008E381A"/>
    <w:rsid w:val="00945E60"/>
    <w:rsid w:val="00951A8F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AD8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2023-08-09T10:27:00Z</dcterms:created>
  <dcterms:modified xsi:type="dcterms:W3CDTF">2023-08-09T10:27:00Z</dcterms:modified>
</cp:coreProperties>
</file>