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11A" w:rsidRPr="006C394D" w:rsidRDefault="00CC1F64" w:rsidP="00333540">
      <w:pPr>
        <w:pStyle w:val="Nagwek10"/>
        <w:spacing w:line="360" w:lineRule="auto"/>
        <w:rPr>
          <w:rFonts w:ascii="Arial" w:hAnsi="Arial" w:cs="Arial"/>
          <w:b w:val="0"/>
          <w:sz w:val="20"/>
          <w:szCs w:val="24"/>
        </w:rPr>
      </w:pPr>
      <w:bookmarkStart w:id="0" w:name="_GoBack"/>
      <w:r w:rsidRPr="006C394D">
        <w:rPr>
          <w:rFonts w:ascii="Arial" w:hAnsi="Arial" w:cs="Arial"/>
          <w:b w:val="0"/>
          <w:sz w:val="20"/>
          <w:szCs w:val="24"/>
          <w:lang w:val="pl-PL"/>
        </w:rPr>
        <w:t xml:space="preserve">UMOWA NR </w:t>
      </w:r>
      <w:r w:rsidR="000F5CA7" w:rsidRPr="006C394D">
        <w:rPr>
          <w:rFonts w:ascii="Arial" w:hAnsi="Arial" w:cs="Arial"/>
          <w:b w:val="0"/>
          <w:sz w:val="20"/>
          <w:szCs w:val="24"/>
          <w:lang w:val="pl-PL"/>
        </w:rPr>
        <w:t>S</w:t>
      </w:r>
      <w:r w:rsidR="0021488F" w:rsidRPr="006C394D">
        <w:rPr>
          <w:rFonts w:ascii="Arial" w:hAnsi="Arial" w:cs="Arial"/>
          <w:b w:val="0"/>
          <w:sz w:val="20"/>
          <w:szCs w:val="24"/>
          <w:lang w:val="pl-PL"/>
        </w:rPr>
        <w:t>.271</w:t>
      </w:r>
      <w:r w:rsidR="001D77C7" w:rsidRPr="006C394D">
        <w:rPr>
          <w:rFonts w:ascii="Arial" w:hAnsi="Arial" w:cs="Arial"/>
          <w:b w:val="0"/>
          <w:sz w:val="20"/>
          <w:szCs w:val="24"/>
          <w:lang w:val="pl-PL"/>
        </w:rPr>
        <w:t>…….2022</w:t>
      </w:r>
    </w:p>
    <w:p w:rsidR="00851EF3" w:rsidRPr="006C394D" w:rsidRDefault="00851EF3" w:rsidP="00333540">
      <w:pPr>
        <w:spacing w:line="360" w:lineRule="auto"/>
        <w:rPr>
          <w:rFonts w:ascii="Arial" w:hAnsi="Arial" w:cs="Arial"/>
          <w:b/>
          <w:szCs w:val="24"/>
        </w:rPr>
      </w:pPr>
    </w:p>
    <w:p w:rsidR="00CC1F64" w:rsidRPr="006C394D" w:rsidRDefault="00CC1F64" w:rsidP="00333540">
      <w:pPr>
        <w:spacing w:line="360" w:lineRule="auto"/>
        <w:rPr>
          <w:rFonts w:ascii="Arial" w:hAnsi="Arial" w:cs="Arial"/>
          <w:b/>
          <w:szCs w:val="24"/>
        </w:rPr>
      </w:pPr>
    </w:p>
    <w:p w:rsidR="00851EF3" w:rsidRPr="006C394D" w:rsidRDefault="00851EF3" w:rsidP="00E80413">
      <w:pPr>
        <w:pStyle w:val="Tekstpodstawowy"/>
        <w:tabs>
          <w:tab w:val="left" w:pos="284"/>
        </w:tabs>
        <w:spacing w:after="0" w:line="360" w:lineRule="auto"/>
        <w:jc w:val="center"/>
        <w:rPr>
          <w:rFonts w:ascii="Arial" w:hAnsi="Arial" w:cs="Arial"/>
          <w:szCs w:val="24"/>
        </w:rPr>
      </w:pPr>
      <w:r w:rsidRPr="006C394D">
        <w:rPr>
          <w:rFonts w:ascii="Arial" w:hAnsi="Arial" w:cs="Arial"/>
          <w:szCs w:val="24"/>
        </w:rPr>
        <w:t>zawarta</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dniu</w:t>
      </w:r>
      <w:r w:rsidRPr="006C394D">
        <w:rPr>
          <w:rFonts w:ascii="Arial" w:eastAsia="Arial" w:hAnsi="Arial" w:cs="Arial"/>
          <w:szCs w:val="24"/>
        </w:rPr>
        <w:t xml:space="preserve"> </w:t>
      </w:r>
      <w:r w:rsidR="001D77C7" w:rsidRPr="006C394D">
        <w:rPr>
          <w:rFonts w:ascii="Arial" w:eastAsia="Arial" w:hAnsi="Arial" w:cs="Arial"/>
          <w:szCs w:val="24"/>
        </w:rPr>
        <w:t>…………..</w:t>
      </w:r>
      <w:r w:rsidR="00691A96" w:rsidRPr="006C394D">
        <w:rPr>
          <w:rFonts w:ascii="Arial" w:eastAsia="Arial" w:hAnsi="Arial" w:cs="Arial"/>
          <w:szCs w:val="24"/>
        </w:rPr>
        <w:t xml:space="preserve"> </w:t>
      </w:r>
      <w:r w:rsidRPr="006C394D">
        <w:rPr>
          <w:rFonts w:ascii="Arial" w:hAnsi="Arial" w:cs="Arial"/>
          <w:szCs w:val="24"/>
        </w:rPr>
        <w:t>roku</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006521B7" w:rsidRPr="006C394D">
        <w:rPr>
          <w:rFonts w:ascii="Arial" w:eastAsia="Arial" w:hAnsi="Arial" w:cs="Arial"/>
          <w:szCs w:val="24"/>
        </w:rPr>
        <w:t>Nidzicy</w:t>
      </w:r>
      <w:r w:rsidR="00E80413" w:rsidRPr="006C394D">
        <w:rPr>
          <w:rFonts w:ascii="Arial" w:hAnsi="Arial" w:cs="Arial"/>
          <w:szCs w:val="24"/>
        </w:rPr>
        <w:t xml:space="preserve"> </w:t>
      </w:r>
      <w:r w:rsidRPr="006C394D">
        <w:rPr>
          <w:rFonts w:ascii="Arial" w:hAnsi="Arial" w:cs="Arial"/>
          <w:szCs w:val="24"/>
        </w:rPr>
        <w:t>pomiędzy:</w:t>
      </w:r>
    </w:p>
    <w:p w:rsidR="00851EF3" w:rsidRPr="006C394D" w:rsidRDefault="00851EF3" w:rsidP="00333540">
      <w:pPr>
        <w:pStyle w:val="Tekstpodstawowy"/>
        <w:tabs>
          <w:tab w:val="left" w:pos="284"/>
        </w:tabs>
        <w:spacing w:after="0" w:line="360" w:lineRule="auto"/>
        <w:jc w:val="both"/>
        <w:rPr>
          <w:rFonts w:ascii="Arial" w:hAnsi="Arial" w:cs="Arial"/>
          <w:szCs w:val="24"/>
        </w:rPr>
      </w:pPr>
    </w:p>
    <w:p w:rsidR="00E80413" w:rsidRPr="006C394D" w:rsidRDefault="00851EF3" w:rsidP="00333540">
      <w:pPr>
        <w:pStyle w:val="Tekstpodstawowy"/>
        <w:tabs>
          <w:tab w:val="left" w:pos="284"/>
        </w:tabs>
        <w:spacing w:after="0" w:line="360" w:lineRule="auto"/>
        <w:jc w:val="both"/>
        <w:rPr>
          <w:rFonts w:ascii="Arial" w:eastAsia="Arial" w:hAnsi="Arial" w:cs="Arial"/>
          <w:szCs w:val="24"/>
        </w:rPr>
      </w:pPr>
      <w:r w:rsidRPr="006C394D">
        <w:rPr>
          <w:rFonts w:ascii="Arial" w:hAnsi="Arial" w:cs="Arial"/>
          <w:szCs w:val="24"/>
        </w:rPr>
        <w:t>Skarbem</w:t>
      </w:r>
      <w:r w:rsidRPr="006C394D">
        <w:rPr>
          <w:rFonts w:ascii="Arial" w:eastAsia="Arial" w:hAnsi="Arial" w:cs="Arial"/>
          <w:szCs w:val="24"/>
        </w:rPr>
        <w:t xml:space="preserve"> </w:t>
      </w:r>
      <w:r w:rsidRPr="006C394D">
        <w:rPr>
          <w:rFonts w:ascii="Arial" w:hAnsi="Arial" w:cs="Arial"/>
          <w:szCs w:val="24"/>
        </w:rPr>
        <w:t>Państwa</w:t>
      </w:r>
      <w:r w:rsidRPr="006C394D">
        <w:rPr>
          <w:rFonts w:ascii="Arial" w:eastAsia="Arial" w:hAnsi="Arial" w:cs="Arial"/>
          <w:szCs w:val="24"/>
        </w:rPr>
        <w:t xml:space="preserve"> </w:t>
      </w:r>
      <w:r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Państwowym</w:t>
      </w:r>
      <w:r w:rsidRPr="006C394D">
        <w:rPr>
          <w:rFonts w:ascii="Arial" w:eastAsia="Arial" w:hAnsi="Arial" w:cs="Arial"/>
          <w:szCs w:val="24"/>
        </w:rPr>
        <w:t xml:space="preserve"> </w:t>
      </w:r>
      <w:r w:rsidRPr="006C394D">
        <w:rPr>
          <w:rFonts w:ascii="Arial" w:hAnsi="Arial" w:cs="Arial"/>
          <w:szCs w:val="24"/>
        </w:rPr>
        <w:t>Gospodarstwem</w:t>
      </w:r>
      <w:r w:rsidRPr="006C394D">
        <w:rPr>
          <w:rFonts w:ascii="Arial" w:eastAsia="Arial" w:hAnsi="Arial" w:cs="Arial"/>
          <w:szCs w:val="24"/>
        </w:rPr>
        <w:t xml:space="preserve"> </w:t>
      </w:r>
      <w:r w:rsidRPr="006C394D">
        <w:rPr>
          <w:rFonts w:ascii="Arial" w:hAnsi="Arial" w:cs="Arial"/>
          <w:szCs w:val="24"/>
        </w:rPr>
        <w:t>Leśnym</w:t>
      </w:r>
      <w:r w:rsidRPr="006C394D">
        <w:rPr>
          <w:rFonts w:ascii="Arial" w:eastAsia="Arial" w:hAnsi="Arial" w:cs="Arial"/>
          <w:szCs w:val="24"/>
        </w:rPr>
        <w:t xml:space="preserve"> </w:t>
      </w:r>
      <w:r w:rsidRPr="006C394D">
        <w:rPr>
          <w:rFonts w:ascii="Arial" w:hAnsi="Arial" w:cs="Arial"/>
          <w:szCs w:val="24"/>
        </w:rPr>
        <w:t>Lasy</w:t>
      </w:r>
      <w:r w:rsidRPr="006C394D">
        <w:rPr>
          <w:rFonts w:ascii="Arial" w:eastAsia="Arial" w:hAnsi="Arial" w:cs="Arial"/>
          <w:szCs w:val="24"/>
        </w:rPr>
        <w:t xml:space="preserve"> </w:t>
      </w:r>
      <w:r w:rsidRPr="006C394D">
        <w:rPr>
          <w:rFonts w:ascii="Arial" w:hAnsi="Arial" w:cs="Arial"/>
          <w:szCs w:val="24"/>
        </w:rPr>
        <w:t>Państwowe</w:t>
      </w:r>
      <w:r w:rsidRPr="006C394D">
        <w:rPr>
          <w:rFonts w:ascii="Arial" w:eastAsia="Arial" w:hAnsi="Arial" w:cs="Arial"/>
          <w:szCs w:val="24"/>
        </w:rPr>
        <w:t xml:space="preserve"> </w:t>
      </w:r>
      <w:r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Nadleśnictwem</w:t>
      </w:r>
      <w:r w:rsidRPr="006C394D">
        <w:rPr>
          <w:rFonts w:ascii="Arial" w:eastAsia="Arial" w:hAnsi="Arial" w:cs="Arial"/>
          <w:szCs w:val="24"/>
        </w:rPr>
        <w:t xml:space="preserve"> </w:t>
      </w:r>
      <w:r w:rsidR="006521B7" w:rsidRPr="006C394D">
        <w:rPr>
          <w:rFonts w:ascii="Arial" w:hAnsi="Arial" w:cs="Arial"/>
          <w:szCs w:val="24"/>
        </w:rPr>
        <w:t>Nidzica</w:t>
      </w:r>
      <w:r w:rsidRPr="006C394D">
        <w:rPr>
          <w:rFonts w:ascii="Arial" w:hAnsi="Arial" w:cs="Arial"/>
          <w:szCs w:val="24"/>
        </w:rPr>
        <w:t>,</w:t>
      </w:r>
      <w:r w:rsidRPr="006C394D">
        <w:rPr>
          <w:rFonts w:ascii="Arial" w:eastAsia="Arial" w:hAnsi="Arial" w:cs="Arial"/>
          <w:szCs w:val="24"/>
        </w:rPr>
        <w:t xml:space="preserve"> </w:t>
      </w:r>
      <w:r w:rsidR="001D77C7" w:rsidRPr="006C394D">
        <w:rPr>
          <w:rFonts w:ascii="Arial" w:eastAsia="Arial" w:hAnsi="Arial" w:cs="Arial"/>
          <w:szCs w:val="24"/>
        </w:rPr>
        <w:t xml:space="preserve">ul. </w:t>
      </w:r>
      <w:r w:rsidR="006521B7" w:rsidRPr="006C394D">
        <w:rPr>
          <w:rFonts w:ascii="Arial" w:eastAsia="Arial" w:hAnsi="Arial" w:cs="Arial"/>
          <w:szCs w:val="24"/>
        </w:rPr>
        <w:t>Dębowa 2A</w:t>
      </w:r>
      <w:r w:rsidR="001D77C7" w:rsidRPr="006C394D">
        <w:rPr>
          <w:rFonts w:ascii="Arial" w:eastAsia="Arial" w:hAnsi="Arial" w:cs="Arial"/>
          <w:szCs w:val="24"/>
        </w:rPr>
        <w:t>, 1</w:t>
      </w:r>
      <w:r w:rsidR="006521B7" w:rsidRPr="006C394D">
        <w:rPr>
          <w:rFonts w:ascii="Arial" w:eastAsia="Arial" w:hAnsi="Arial" w:cs="Arial"/>
          <w:szCs w:val="24"/>
        </w:rPr>
        <w:t>3-100 Nidzica</w:t>
      </w:r>
      <w:r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NIP</w:t>
      </w:r>
      <w:r w:rsidR="00E80413" w:rsidRPr="006C394D">
        <w:rPr>
          <w:rFonts w:ascii="Arial" w:hAnsi="Arial" w:cs="Arial"/>
          <w:szCs w:val="24"/>
        </w:rPr>
        <w:t>:</w:t>
      </w:r>
      <w:r w:rsidRPr="006C394D">
        <w:rPr>
          <w:rFonts w:ascii="Arial" w:eastAsia="Arial" w:hAnsi="Arial" w:cs="Arial"/>
          <w:szCs w:val="24"/>
        </w:rPr>
        <w:t xml:space="preserve"> </w:t>
      </w:r>
      <w:r w:rsidR="006521B7" w:rsidRPr="006C394D">
        <w:rPr>
          <w:rFonts w:ascii="Arial" w:eastAsia="Arial" w:hAnsi="Arial" w:cs="Arial"/>
          <w:szCs w:val="24"/>
        </w:rPr>
        <w:t>7450004792</w:t>
      </w:r>
      <w:r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REGON</w:t>
      </w:r>
      <w:r w:rsidR="00E80413" w:rsidRPr="006C394D">
        <w:rPr>
          <w:rFonts w:ascii="Arial" w:hAnsi="Arial" w:cs="Arial"/>
          <w:szCs w:val="24"/>
        </w:rPr>
        <w:t>:</w:t>
      </w:r>
      <w:r w:rsidRPr="006C394D">
        <w:rPr>
          <w:rFonts w:ascii="Arial" w:eastAsia="Arial" w:hAnsi="Arial" w:cs="Arial"/>
          <w:szCs w:val="24"/>
        </w:rPr>
        <w:t xml:space="preserve"> </w:t>
      </w:r>
      <w:r w:rsidR="006521B7" w:rsidRPr="006C394D">
        <w:rPr>
          <w:rFonts w:ascii="Arial" w:eastAsia="Arial" w:hAnsi="Arial" w:cs="Arial"/>
          <w:szCs w:val="24"/>
        </w:rPr>
        <w:t>510546371</w:t>
      </w:r>
      <w:r w:rsidRPr="006C394D">
        <w:rPr>
          <w:rFonts w:ascii="Arial" w:hAnsi="Arial" w:cs="Arial"/>
          <w:szCs w:val="24"/>
        </w:rPr>
        <w:t>,</w:t>
      </w:r>
      <w:r w:rsidRPr="006C394D">
        <w:rPr>
          <w:rFonts w:ascii="Arial" w:eastAsia="Arial" w:hAnsi="Arial" w:cs="Arial"/>
          <w:szCs w:val="24"/>
        </w:rPr>
        <w:t xml:space="preserve"> </w:t>
      </w:r>
    </w:p>
    <w:p w:rsidR="00851EF3" w:rsidRPr="006C394D" w:rsidRDefault="00E80413" w:rsidP="00333540">
      <w:pPr>
        <w:pStyle w:val="Tekstpodstawowy"/>
        <w:tabs>
          <w:tab w:val="left" w:pos="284"/>
        </w:tabs>
        <w:spacing w:after="0" w:line="360" w:lineRule="auto"/>
        <w:jc w:val="both"/>
        <w:rPr>
          <w:rFonts w:ascii="Arial" w:eastAsia="Arial" w:hAnsi="Arial" w:cs="Arial"/>
          <w:szCs w:val="24"/>
        </w:rPr>
      </w:pPr>
      <w:r w:rsidRPr="006C394D">
        <w:rPr>
          <w:rFonts w:ascii="Arial" w:eastAsia="Arial" w:hAnsi="Arial" w:cs="Arial"/>
          <w:szCs w:val="24"/>
        </w:rPr>
        <w:t xml:space="preserve">reprezentowanym </w:t>
      </w:r>
      <w:r w:rsidR="00851EF3" w:rsidRPr="006C394D">
        <w:rPr>
          <w:rFonts w:ascii="Arial" w:hAnsi="Arial" w:cs="Arial"/>
          <w:szCs w:val="24"/>
        </w:rPr>
        <w:t>przez</w:t>
      </w:r>
      <w:r w:rsidR="00851EF3" w:rsidRPr="006C394D">
        <w:rPr>
          <w:rFonts w:ascii="Arial" w:eastAsia="Arial" w:hAnsi="Arial" w:cs="Arial"/>
          <w:szCs w:val="24"/>
        </w:rPr>
        <w:t xml:space="preserve"> </w:t>
      </w:r>
      <w:r w:rsidR="006521B7" w:rsidRPr="006C394D">
        <w:rPr>
          <w:rFonts w:ascii="Arial" w:eastAsia="Arial" w:hAnsi="Arial" w:cs="Arial"/>
          <w:szCs w:val="24"/>
        </w:rPr>
        <w:t>Grzegorza Tarkowskiego</w:t>
      </w:r>
      <w:r w:rsidRPr="006C394D">
        <w:rPr>
          <w:rFonts w:ascii="Arial" w:eastAsia="Arial" w:hAnsi="Arial" w:cs="Arial"/>
          <w:szCs w:val="24"/>
        </w:rPr>
        <w:t xml:space="preserve"> – Nadleśniczego Nadleśnictwa Nidzica,</w:t>
      </w:r>
    </w:p>
    <w:p w:rsidR="00E80413" w:rsidRPr="006C394D" w:rsidRDefault="00E80413" w:rsidP="00333540">
      <w:pPr>
        <w:pStyle w:val="Tekstpodstawowy"/>
        <w:tabs>
          <w:tab w:val="left" w:pos="284"/>
        </w:tabs>
        <w:spacing w:after="0" w:line="360" w:lineRule="auto"/>
        <w:jc w:val="both"/>
        <w:rPr>
          <w:rFonts w:ascii="Arial" w:hAnsi="Arial" w:cs="Arial"/>
          <w:szCs w:val="24"/>
        </w:rPr>
      </w:pPr>
      <w:r w:rsidRPr="006C394D">
        <w:rPr>
          <w:rFonts w:ascii="Arial" w:hAnsi="Arial" w:cs="Arial"/>
          <w:szCs w:val="24"/>
        </w:rPr>
        <w:t>zwanym</w:t>
      </w:r>
      <w:r w:rsidRPr="006C394D">
        <w:rPr>
          <w:rFonts w:ascii="Arial" w:eastAsia="Arial" w:hAnsi="Arial" w:cs="Arial"/>
          <w:szCs w:val="24"/>
        </w:rPr>
        <w:t xml:space="preserve"> </w:t>
      </w:r>
      <w:r w:rsidRPr="006C394D">
        <w:rPr>
          <w:rFonts w:ascii="Arial" w:hAnsi="Arial" w:cs="Arial"/>
          <w:szCs w:val="24"/>
        </w:rPr>
        <w:t>dalej</w:t>
      </w:r>
      <w:r w:rsidRPr="006C394D">
        <w:rPr>
          <w:rFonts w:ascii="Arial" w:eastAsia="Arial" w:hAnsi="Arial" w:cs="Arial"/>
          <w:szCs w:val="24"/>
        </w:rPr>
        <w:t xml:space="preserve"> „</w:t>
      </w:r>
      <w:r w:rsidRPr="006C394D">
        <w:rPr>
          <w:rFonts w:ascii="Arial" w:hAnsi="Arial" w:cs="Arial"/>
          <w:szCs w:val="24"/>
        </w:rPr>
        <w:t>Zamawiającym</w:t>
      </w:r>
      <w:r w:rsidRPr="006C394D">
        <w:rPr>
          <w:rFonts w:ascii="Arial" w:eastAsia="Arial" w:hAnsi="Arial" w:cs="Arial"/>
          <w:szCs w:val="24"/>
        </w:rPr>
        <w:t>”</w:t>
      </w:r>
    </w:p>
    <w:p w:rsidR="00851EF3" w:rsidRPr="006C394D" w:rsidRDefault="00851EF3" w:rsidP="00333540">
      <w:pPr>
        <w:pStyle w:val="Tekstpodstawowy"/>
        <w:tabs>
          <w:tab w:val="left" w:pos="284"/>
        </w:tabs>
        <w:spacing w:after="0" w:line="360" w:lineRule="auto"/>
        <w:jc w:val="both"/>
        <w:rPr>
          <w:rFonts w:ascii="Arial" w:hAnsi="Arial" w:cs="Arial"/>
          <w:szCs w:val="24"/>
        </w:rPr>
      </w:pPr>
    </w:p>
    <w:p w:rsidR="00851EF3" w:rsidRPr="006C394D" w:rsidRDefault="00851EF3" w:rsidP="00333540">
      <w:pPr>
        <w:tabs>
          <w:tab w:val="left" w:pos="284"/>
        </w:tabs>
        <w:spacing w:line="360" w:lineRule="auto"/>
        <w:rPr>
          <w:rFonts w:ascii="Arial" w:hAnsi="Arial" w:cs="Arial"/>
          <w:szCs w:val="24"/>
        </w:rPr>
      </w:pPr>
      <w:r w:rsidRPr="006C394D">
        <w:rPr>
          <w:rFonts w:ascii="Arial" w:hAnsi="Arial" w:cs="Arial"/>
          <w:szCs w:val="24"/>
        </w:rPr>
        <w:t>a</w:t>
      </w:r>
    </w:p>
    <w:p w:rsidR="00851EF3" w:rsidRPr="006C394D" w:rsidRDefault="00851EF3" w:rsidP="00333540">
      <w:pPr>
        <w:tabs>
          <w:tab w:val="left" w:pos="284"/>
        </w:tabs>
        <w:spacing w:line="360" w:lineRule="auto"/>
        <w:rPr>
          <w:rFonts w:ascii="Arial" w:hAnsi="Arial" w:cs="Arial"/>
          <w:szCs w:val="24"/>
        </w:rPr>
      </w:pPr>
    </w:p>
    <w:p w:rsidR="00E80413" w:rsidRPr="006C394D" w:rsidRDefault="001D77C7" w:rsidP="00333540">
      <w:pPr>
        <w:spacing w:line="360" w:lineRule="auto"/>
        <w:jc w:val="both"/>
        <w:rPr>
          <w:rFonts w:ascii="Arial" w:hAnsi="Arial" w:cs="Arial"/>
          <w:szCs w:val="24"/>
        </w:rPr>
      </w:pPr>
      <w:r w:rsidRPr="006C394D">
        <w:rPr>
          <w:rFonts w:ascii="Arial" w:eastAsia="Arial" w:hAnsi="Arial" w:cs="Arial"/>
          <w:szCs w:val="24"/>
        </w:rPr>
        <w:t>……………..</w:t>
      </w:r>
      <w:r w:rsidR="00851EF3" w:rsidRPr="006C394D">
        <w:rPr>
          <w:rFonts w:ascii="Arial" w:eastAsia="Arial" w:hAnsi="Arial" w:cs="Arial"/>
          <w:szCs w:val="24"/>
        </w:rPr>
        <w:t xml:space="preserve"> </w:t>
      </w:r>
      <w:r w:rsidR="00851EF3" w:rsidRPr="006C394D">
        <w:rPr>
          <w:rFonts w:ascii="Arial" w:hAnsi="Arial" w:cs="Arial"/>
          <w:szCs w:val="24"/>
        </w:rPr>
        <w:t>z</w:t>
      </w:r>
      <w:r w:rsidR="00851EF3" w:rsidRPr="006C394D">
        <w:rPr>
          <w:rFonts w:ascii="Arial" w:eastAsia="Arial" w:hAnsi="Arial" w:cs="Arial"/>
          <w:szCs w:val="24"/>
        </w:rPr>
        <w:t xml:space="preserve"> </w:t>
      </w:r>
      <w:r w:rsidR="00851EF3" w:rsidRPr="006C394D">
        <w:rPr>
          <w:rFonts w:ascii="Arial" w:hAnsi="Arial" w:cs="Arial"/>
          <w:szCs w:val="24"/>
        </w:rPr>
        <w:t>siedzibą</w:t>
      </w:r>
      <w:r w:rsidR="00851EF3" w:rsidRPr="006C394D">
        <w:rPr>
          <w:rFonts w:ascii="Arial" w:eastAsia="Arial" w:hAnsi="Arial" w:cs="Arial"/>
          <w:szCs w:val="24"/>
        </w:rPr>
        <w:t xml:space="preserve"> </w:t>
      </w:r>
      <w:r w:rsidRPr="006C394D">
        <w:rPr>
          <w:rFonts w:ascii="Arial" w:eastAsia="Arial" w:hAnsi="Arial" w:cs="Arial"/>
          <w:szCs w:val="24"/>
        </w:rPr>
        <w:t>…………………</w:t>
      </w:r>
      <w:r w:rsidR="00851EF3" w:rsidRPr="006C394D">
        <w:rPr>
          <w:rFonts w:ascii="Arial" w:hAnsi="Arial" w:cs="Arial"/>
          <w:szCs w:val="24"/>
        </w:rPr>
        <w:t>,</w:t>
      </w:r>
      <w:r w:rsidR="00851EF3" w:rsidRPr="006C394D">
        <w:rPr>
          <w:rFonts w:ascii="Arial" w:eastAsia="Arial" w:hAnsi="Arial" w:cs="Arial"/>
          <w:szCs w:val="24"/>
        </w:rPr>
        <w:t xml:space="preserve"> </w:t>
      </w:r>
      <w:r w:rsidR="00851EF3" w:rsidRPr="006C394D">
        <w:rPr>
          <w:rFonts w:ascii="Arial" w:hAnsi="Arial" w:cs="Arial"/>
          <w:szCs w:val="24"/>
        </w:rPr>
        <w:t>NIP</w:t>
      </w:r>
      <w:r w:rsidR="00851EF3" w:rsidRPr="006C394D">
        <w:rPr>
          <w:rFonts w:ascii="Arial" w:eastAsia="Arial" w:hAnsi="Arial" w:cs="Arial"/>
          <w:szCs w:val="24"/>
        </w:rPr>
        <w:t xml:space="preserve"> </w:t>
      </w:r>
      <w:r w:rsidRPr="006C394D">
        <w:rPr>
          <w:rFonts w:ascii="Arial" w:eastAsia="Arial" w:hAnsi="Arial" w:cs="Arial"/>
          <w:szCs w:val="24"/>
        </w:rPr>
        <w:t>………………….</w:t>
      </w:r>
      <w:r w:rsidR="00851EF3" w:rsidRPr="006C394D">
        <w:rPr>
          <w:rFonts w:ascii="Arial" w:eastAsia="Arial" w:hAnsi="Arial" w:cs="Arial"/>
          <w:szCs w:val="24"/>
        </w:rPr>
        <w:t xml:space="preserve"> </w:t>
      </w:r>
      <w:r w:rsidR="00851EF3" w:rsidRPr="006C394D">
        <w:rPr>
          <w:rFonts w:ascii="Arial" w:hAnsi="Arial" w:cs="Arial"/>
          <w:szCs w:val="24"/>
        </w:rPr>
        <w:t>REGON</w:t>
      </w:r>
      <w:r w:rsidR="00851EF3" w:rsidRPr="006C394D">
        <w:rPr>
          <w:rFonts w:ascii="Arial" w:eastAsia="Arial" w:hAnsi="Arial" w:cs="Arial"/>
          <w:szCs w:val="24"/>
        </w:rPr>
        <w:t xml:space="preserve"> </w:t>
      </w:r>
      <w:r w:rsidRPr="006C394D">
        <w:rPr>
          <w:rFonts w:ascii="Arial" w:eastAsia="Arial" w:hAnsi="Arial" w:cs="Arial"/>
          <w:szCs w:val="24"/>
        </w:rPr>
        <w:t>……………</w:t>
      </w:r>
      <w:r w:rsidR="00851EF3" w:rsidRPr="006C394D">
        <w:rPr>
          <w:rFonts w:ascii="Arial" w:hAnsi="Arial" w:cs="Arial"/>
          <w:szCs w:val="24"/>
        </w:rPr>
        <w:t>,</w:t>
      </w:r>
      <w:r w:rsidR="00851EF3" w:rsidRPr="006C394D">
        <w:rPr>
          <w:rFonts w:ascii="Arial" w:eastAsia="Arial" w:hAnsi="Arial" w:cs="Arial"/>
          <w:szCs w:val="24"/>
        </w:rPr>
        <w:t xml:space="preserve"> </w:t>
      </w:r>
    </w:p>
    <w:p w:rsidR="00851EF3" w:rsidRPr="006C394D" w:rsidRDefault="00851EF3" w:rsidP="00333540">
      <w:pPr>
        <w:spacing w:line="360" w:lineRule="auto"/>
        <w:jc w:val="both"/>
        <w:rPr>
          <w:rFonts w:ascii="Arial" w:eastAsia="Arial" w:hAnsi="Arial" w:cs="Arial"/>
          <w:szCs w:val="24"/>
        </w:rPr>
      </w:pPr>
      <w:r w:rsidRPr="006C394D">
        <w:rPr>
          <w:rFonts w:ascii="Arial" w:hAnsi="Arial" w:cs="Arial"/>
          <w:szCs w:val="24"/>
        </w:rPr>
        <w:t>reprezentowanym</w:t>
      </w:r>
      <w:r w:rsidRPr="006C394D">
        <w:rPr>
          <w:rFonts w:ascii="Arial" w:eastAsia="Arial" w:hAnsi="Arial" w:cs="Arial"/>
          <w:szCs w:val="24"/>
        </w:rPr>
        <w:t xml:space="preserve"> </w:t>
      </w:r>
      <w:r w:rsidRPr="006C394D">
        <w:rPr>
          <w:rFonts w:ascii="Arial" w:hAnsi="Arial" w:cs="Arial"/>
          <w:szCs w:val="24"/>
        </w:rPr>
        <w:t>przez</w:t>
      </w:r>
      <w:r w:rsidR="0021488F" w:rsidRPr="006C394D">
        <w:rPr>
          <w:rFonts w:ascii="Arial" w:eastAsia="Arial" w:hAnsi="Arial" w:cs="Arial"/>
          <w:szCs w:val="24"/>
        </w:rPr>
        <w:t xml:space="preserve"> </w:t>
      </w:r>
      <w:r w:rsidR="001D77C7" w:rsidRPr="006C394D">
        <w:rPr>
          <w:rFonts w:ascii="Arial" w:eastAsia="Arial" w:hAnsi="Arial" w:cs="Arial"/>
          <w:szCs w:val="24"/>
        </w:rPr>
        <w:t>………………….</w:t>
      </w:r>
      <w:r w:rsidR="00E80413" w:rsidRPr="006C394D">
        <w:rPr>
          <w:rFonts w:ascii="Arial" w:eastAsia="Arial" w:hAnsi="Arial" w:cs="Arial"/>
          <w:szCs w:val="24"/>
        </w:rPr>
        <w:t>,</w:t>
      </w:r>
    </w:p>
    <w:p w:rsidR="00E80413" w:rsidRPr="006C394D" w:rsidRDefault="00E80413" w:rsidP="00333540">
      <w:pPr>
        <w:spacing w:line="360" w:lineRule="auto"/>
        <w:jc w:val="both"/>
        <w:rPr>
          <w:rFonts w:ascii="Arial" w:eastAsia="Arial" w:hAnsi="Arial" w:cs="Arial"/>
          <w:szCs w:val="24"/>
        </w:rPr>
      </w:pPr>
      <w:r w:rsidRPr="006C394D">
        <w:rPr>
          <w:rFonts w:ascii="Arial" w:eastAsia="Arial" w:hAnsi="Arial" w:cs="Arial"/>
          <w:szCs w:val="24"/>
        </w:rPr>
        <w:t>Zwanym dalej „Wykonawca”</w:t>
      </w:r>
    </w:p>
    <w:p w:rsidR="00E80413" w:rsidRPr="006C394D" w:rsidRDefault="00E80413" w:rsidP="00333540">
      <w:pPr>
        <w:spacing w:line="360" w:lineRule="auto"/>
        <w:jc w:val="both"/>
        <w:rPr>
          <w:rFonts w:ascii="Arial" w:eastAsia="Arial" w:hAnsi="Arial" w:cs="Arial"/>
          <w:szCs w:val="24"/>
        </w:rPr>
      </w:pPr>
    </w:p>
    <w:p w:rsidR="00E80413" w:rsidRPr="006C394D" w:rsidRDefault="00E80413" w:rsidP="00333540">
      <w:pPr>
        <w:spacing w:line="360" w:lineRule="auto"/>
        <w:jc w:val="both"/>
        <w:rPr>
          <w:rFonts w:ascii="Arial" w:eastAsia="Arial" w:hAnsi="Arial" w:cs="Arial"/>
          <w:szCs w:val="24"/>
        </w:rPr>
      </w:pPr>
      <w:r w:rsidRPr="006C394D">
        <w:rPr>
          <w:rFonts w:ascii="Arial" w:eastAsia="Arial" w:hAnsi="Arial" w:cs="Arial"/>
          <w:szCs w:val="24"/>
        </w:rPr>
        <w:t>Łącznie zwanych dalej Stronami o następującej treści:</w:t>
      </w:r>
    </w:p>
    <w:p w:rsidR="00851EF3" w:rsidRPr="006C394D" w:rsidRDefault="00851EF3" w:rsidP="00333540">
      <w:pPr>
        <w:spacing w:line="360" w:lineRule="auto"/>
        <w:rPr>
          <w:rFonts w:ascii="Arial" w:hAnsi="Arial" w:cs="Arial"/>
          <w:szCs w:val="24"/>
        </w:rPr>
      </w:pPr>
    </w:p>
    <w:p w:rsidR="00F4492C" w:rsidRPr="006C394D" w:rsidRDefault="00F4492C" w:rsidP="00333540">
      <w:pPr>
        <w:spacing w:line="360" w:lineRule="auto"/>
        <w:jc w:val="center"/>
        <w:rPr>
          <w:rFonts w:ascii="Arial" w:hAnsi="Arial" w:cs="Arial"/>
          <w:szCs w:val="24"/>
        </w:rPr>
      </w:pPr>
      <w:r w:rsidRPr="006C394D">
        <w:rPr>
          <w:rFonts w:ascii="Arial" w:hAnsi="Arial" w:cs="Arial"/>
          <w:szCs w:val="24"/>
        </w:rPr>
        <w:t>§</w:t>
      </w:r>
      <w:r w:rsidRPr="006C394D">
        <w:rPr>
          <w:rFonts w:ascii="Arial" w:eastAsia="Arial" w:hAnsi="Arial" w:cs="Arial"/>
          <w:szCs w:val="24"/>
        </w:rPr>
        <w:t xml:space="preserve"> </w:t>
      </w:r>
      <w:r w:rsidR="00CF6C76" w:rsidRPr="006C394D">
        <w:rPr>
          <w:rFonts w:ascii="Arial" w:hAnsi="Arial" w:cs="Arial"/>
          <w:szCs w:val="24"/>
        </w:rPr>
        <w:t>1</w:t>
      </w:r>
    </w:p>
    <w:p w:rsidR="00333540" w:rsidRPr="006C394D" w:rsidRDefault="00333540" w:rsidP="00977368">
      <w:pPr>
        <w:pStyle w:val="Tekstpodstawowy"/>
        <w:numPr>
          <w:ilvl w:val="0"/>
          <w:numId w:val="27"/>
        </w:numPr>
        <w:spacing w:after="0" w:line="360" w:lineRule="auto"/>
        <w:ind w:left="426" w:hanging="426"/>
        <w:jc w:val="both"/>
        <w:rPr>
          <w:rFonts w:ascii="Arial" w:hAnsi="Arial" w:cs="Arial"/>
          <w:b/>
          <w:szCs w:val="24"/>
        </w:rPr>
      </w:pPr>
      <w:r w:rsidRPr="006C394D">
        <w:rPr>
          <w:rFonts w:ascii="Arial" w:hAnsi="Arial" w:cs="Arial"/>
          <w:szCs w:val="24"/>
        </w:rPr>
        <w:t xml:space="preserve">Zamawiający zleca, a Wykonawca przyjmuje do wykonania </w:t>
      </w:r>
      <w:r w:rsidR="004520E6" w:rsidRPr="006C394D">
        <w:rPr>
          <w:rFonts w:ascii="Arial" w:hAnsi="Arial" w:cs="Arial"/>
          <w:szCs w:val="24"/>
        </w:rPr>
        <w:t xml:space="preserve">prace polegające na </w:t>
      </w:r>
      <w:r w:rsidRPr="006C394D">
        <w:rPr>
          <w:rFonts w:ascii="Arial" w:hAnsi="Arial" w:cs="Arial"/>
          <w:b/>
          <w:szCs w:val="24"/>
        </w:rPr>
        <w:t>„</w:t>
      </w:r>
      <w:r w:rsidR="006521B7" w:rsidRPr="006C394D">
        <w:rPr>
          <w:rFonts w:ascii="Arial" w:hAnsi="Arial" w:cs="Arial"/>
          <w:b/>
          <w:szCs w:val="24"/>
        </w:rPr>
        <w:t>Instalacji</w:t>
      </w:r>
      <w:r w:rsidR="00786A04" w:rsidRPr="006C394D">
        <w:rPr>
          <w:rFonts w:ascii="Arial" w:hAnsi="Arial" w:cs="Arial"/>
          <w:b/>
          <w:szCs w:val="24"/>
        </w:rPr>
        <w:t xml:space="preserve"> oznakowania pionowego </w:t>
      </w:r>
      <w:r w:rsidRPr="006C394D">
        <w:rPr>
          <w:rFonts w:ascii="Arial" w:hAnsi="Arial" w:cs="Arial"/>
          <w:b/>
          <w:szCs w:val="24"/>
        </w:rPr>
        <w:t>dr</w:t>
      </w:r>
      <w:r w:rsidR="00786A04" w:rsidRPr="006C394D">
        <w:rPr>
          <w:rFonts w:ascii="Arial" w:hAnsi="Arial" w:cs="Arial"/>
          <w:b/>
          <w:szCs w:val="24"/>
        </w:rPr>
        <w:t>ó</w:t>
      </w:r>
      <w:r w:rsidRPr="006C394D">
        <w:rPr>
          <w:rFonts w:ascii="Arial" w:hAnsi="Arial" w:cs="Arial"/>
          <w:b/>
          <w:szCs w:val="24"/>
        </w:rPr>
        <w:t xml:space="preserve">g leśnych w Nadleśnictwie </w:t>
      </w:r>
      <w:r w:rsidR="006521B7" w:rsidRPr="006C394D">
        <w:rPr>
          <w:rFonts w:ascii="Arial" w:hAnsi="Arial" w:cs="Arial"/>
          <w:b/>
          <w:szCs w:val="24"/>
        </w:rPr>
        <w:t>Nidzica</w:t>
      </w:r>
      <w:r w:rsidRPr="006C394D">
        <w:rPr>
          <w:rFonts w:ascii="Arial" w:hAnsi="Arial" w:cs="Arial"/>
          <w:b/>
          <w:szCs w:val="24"/>
        </w:rPr>
        <w:t>”.</w:t>
      </w:r>
    </w:p>
    <w:p w:rsidR="00333540" w:rsidRPr="006C394D" w:rsidRDefault="00333540" w:rsidP="00977368">
      <w:pPr>
        <w:pStyle w:val="Tekstpodstawowy"/>
        <w:numPr>
          <w:ilvl w:val="0"/>
          <w:numId w:val="27"/>
        </w:numPr>
        <w:spacing w:after="0" w:line="360" w:lineRule="auto"/>
        <w:ind w:left="426" w:hanging="426"/>
        <w:jc w:val="both"/>
        <w:rPr>
          <w:rFonts w:ascii="Arial" w:hAnsi="Arial" w:cs="Arial"/>
          <w:b/>
          <w:szCs w:val="24"/>
        </w:rPr>
      </w:pPr>
      <w:r w:rsidRPr="006C394D">
        <w:rPr>
          <w:rFonts w:ascii="Arial" w:hAnsi="Arial" w:cs="Arial"/>
          <w:szCs w:val="24"/>
        </w:rPr>
        <w:t xml:space="preserve">Wykonanie przedmiotu umowy polega na montażu </w:t>
      </w:r>
      <w:r w:rsidR="006521B7" w:rsidRPr="006C394D">
        <w:rPr>
          <w:rFonts w:ascii="Arial" w:hAnsi="Arial" w:cs="Arial"/>
          <w:szCs w:val="24"/>
        </w:rPr>
        <w:t xml:space="preserve">i instalacji </w:t>
      </w:r>
      <w:r w:rsidRPr="006C394D">
        <w:rPr>
          <w:rFonts w:ascii="Arial" w:hAnsi="Arial" w:cs="Arial"/>
          <w:szCs w:val="24"/>
        </w:rPr>
        <w:t>znaków zgodnie z Zarządzeniem nr 36 Dyrektora Generalnego Lasów Państwowych z dnia 28 maja 2021 r. w sprawie wytycznych dotyczących korzystania z dróg leśnych, a także ich oznakowania i udostępniania dla ruchu pojazdami silnikowymi, zaprzęgowymi i m</w:t>
      </w:r>
      <w:r w:rsidR="00503107" w:rsidRPr="006C394D">
        <w:rPr>
          <w:rFonts w:ascii="Arial" w:hAnsi="Arial" w:cs="Arial"/>
          <w:szCs w:val="24"/>
        </w:rPr>
        <w:t>otorowerami (zn. ZI.71.44.2021) oraz zgodnie z Rozporządzeniem Ministrów Infrastruktury oraz Spraw Wewnętrznych i Administracji z dnia 31 lipca 2002 r. w sprawie znaków i sygnałów drogowych (</w:t>
      </w:r>
      <w:r w:rsidR="00CF6C76" w:rsidRPr="006C394D">
        <w:rPr>
          <w:rFonts w:ascii="Arial" w:hAnsi="Arial" w:cs="Arial"/>
          <w:szCs w:val="24"/>
        </w:rPr>
        <w:t xml:space="preserve">t.j. </w:t>
      </w:r>
      <w:r w:rsidR="00503107" w:rsidRPr="006C394D">
        <w:rPr>
          <w:rFonts w:ascii="Arial" w:hAnsi="Arial" w:cs="Arial"/>
          <w:szCs w:val="24"/>
        </w:rPr>
        <w:t xml:space="preserve">Dz. U. z 2019 r. poz. </w:t>
      </w:r>
      <w:r w:rsidR="00CF6C76" w:rsidRPr="006C394D">
        <w:rPr>
          <w:rFonts w:ascii="Arial" w:hAnsi="Arial" w:cs="Arial"/>
          <w:szCs w:val="24"/>
        </w:rPr>
        <w:t>2310</w:t>
      </w:r>
      <w:r w:rsidR="00503107" w:rsidRPr="006C394D">
        <w:rPr>
          <w:rFonts w:ascii="Arial" w:hAnsi="Arial" w:cs="Arial"/>
          <w:szCs w:val="24"/>
        </w:rPr>
        <w:t xml:space="preserve"> ze zm.).</w:t>
      </w:r>
    </w:p>
    <w:p w:rsidR="00333540" w:rsidRPr="006C394D" w:rsidRDefault="002350A6" w:rsidP="00977368">
      <w:pPr>
        <w:pStyle w:val="Tekstpodstawowy"/>
        <w:numPr>
          <w:ilvl w:val="0"/>
          <w:numId w:val="27"/>
        </w:numPr>
        <w:spacing w:after="0" w:line="360" w:lineRule="auto"/>
        <w:ind w:left="426" w:hanging="426"/>
        <w:jc w:val="both"/>
        <w:rPr>
          <w:rFonts w:ascii="Arial" w:hAnsi="Arial" w:cs="Arial"/>
          <w:b/>
          <w:szCs w:val="24"/>
        </w:rPr>
      </w:pPr>
      <w:r w:rsidRPr="006C394D">
        <w:rPr>
          <w:rFonts w:ascii="Arial" w:hAnsi="Arial" w:cs="Arial"/>
          <w:szCs w:val="24"/>
        </w:rPr>
        <w:t xml:space="preserve">Zamawiający w </w:t>
      </w:r>
      <w:r w:rsidR="002E0A27" w:rsidRPr="006C394D">
        <w:rPr>
          <w:rFonts w:ascii="Arial" w:hAnsi="Arial" w:cs="Arial"/>
          <w:szCs w:val="24"/>
        </w:rPr>
        <w:t xml:space="preserve">załączniku nr </w:t>
      </w:r>
      <w:r w:rsidR="006521B7" w:rsidRPr="006C394D">
        <w:rPr>
          <w:rFonts w:ascii="Arial" w:hAnsi="Arial" w:cs="Arial"/>
          <w:szCs w:val="24"/>
        </w:rPr>
        <w:t>1</w:t>
      </w:r>
      <w:r w:rsidR="00316FFE" w:rsidRPr="006C394D">
        <w:rPr>
          <w:rFonts w:ascii="Arial" w:hAnsi="Arial" w:cs="Arial"/>
          <w:szCs w:val="24"/>
        </w:rPr>
        <w:t xml:space="preserve"> do umowy określi</w:t>
      </w:r>
      <w:r w:rsidR="00DE337F" w:rsidRPr="006C394D">
        <w:rPr>
          <w:rFonts w:ascii="Arial" w:hAnsi="Arial" w:cs="Arial"/>
          <w:szCs w:val="24"/>
        </w:rPr>
        <w:t>ł</w:t>
      </w:r>
      <w:r w:rsidRPr="006C394D">
        <w:rPr>
          <w:rFonts w:ascii="Arial" w:hAnsi="Arial" w:cs="Arial"/>
          <w:szCs w:val="24"/>
        </w:rPr>
        <w:t xml:space="preserve"> ilość i rodzaj znaków wraz z niezbędnymi elemen</w:t>
      </w:r>
      <w:r w:rsidR="00316FFE" w:rsidRPr="006C394D">
        <w:rPr>
          <w:rFonts w:ascii="Arial" w:hAnsi="Arial" w:cs="Arial"/>
          <w:szCs w:val="24"/>
        </w:rPr>
        <w:t>tami potrzebnymi do montażu.</w:t>
      </w:r>
    </w:p>
    <w:p w:rsidR="001B6199" w:rsidRPr="006C394D" w:rsidRDefault="001B6199" w:rsidP="00333540">
      <w:pPr>
        <w:spacing w:line="360" w:lineRule="auto"/>
        <w:jc w:val="center"/>
        <w:rPr>
          <w:rFonts w:ascii="Arial" w:hAnsi="Arial" w:cs="Arial"/>
          <w:szCs w:val="24"/>
        </w:rPr>
      </w:pPr>
    </w:p>
    <w:p w:rsidR="00851EF3" w:rsidRPr="006C394D" w:rsidRDefault="00851EF3" w:rsidP="00333540">
      <w:pPr>
        <w:spacing w:line="360" w:lineRule="auto"/>
        <w:jc w:val="center"/>
        <w:rPr>
          <w:rFonts w:ascii="Arial" w:hAnsi="Arial" w:cs="Arial"/>
          <w:szCs w:val="24"/>
        </w:rPr>
      </w:pPr>
      <w:r w:rsidRPr="006C394D">
        <w:rPr>
          <w:rFonts w:ascii="Arial" w:hAnsi="Arial" w:cs="Arial"/>
          <w:szCs w:val="24"/>
        </w:rPr>
        <w:t>§</w:t>
      </w:r>
      <w:r w:rsidRPr="006C394D">
        <w:rPr>
          <w:rFonts w:ascii="Arial" w:eastAsia="Arial" w:hAnsi="Arial" w:cs="Arial"/>
          <w:szCs w:val="24"/>
        </w:rPr>
        <w:t xml:space="preserve"> </w:t>
      </w:r>
      <w:r w:rsidR="00F4492C" w:rsidRPr="006C394D">
        <w:rPr>
          <w:rFonts w:ascii="Arial" w:hAnsi="Arial" w:cs="Arial"/>
          <w:szCs w:val="24"/>
        </w:rPr>
        <w:t>2</w:t>
      </w:r>
    </w:p>
    <w:p w:rsidR="00851EF3" w:rsidRPr="006C394D" w:rsidRDefault="00851EF3" w:rsidP="00B940B7">
      <w:pPr>
        <w:pStyle w:val="Tekstpodstawowy"/>
        <w:numPr>
          <w:ilvl w:val="0"/>
          <w:numId w:val="8"/>
        </w:numPr>
        <w:tabs>
          <w:tab w:val="left" w:pos="426"/>
        </w:tabs>
        <w:spacing w:after="0" w:line="360" w:lineRule="auto"/>
        <w:ind w:left="426" w:hanging="426"/>
        <w:jc w:val="both"/>
        <w:rPr>
          <w:rFonts w:ascii="Arial" w:eastAsia="Arial" w:hAnsi="Arial" w:cs="Arial"/>
          <w:szCs w:val="24"/>
        </w:rPr>
      </w:pP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zobowiązuje</w:t>
      </w:r>
      <w:r w:rsidRPr="006C394D">
        <w:rPr>
          <w:rFonts w:ascii="Arial" w:eastAsia="Arial" w:hAnsi="Arial" w:cs="Arial"/>
          <w:szCs w:val="24"/>
        </w:rPr>
        <w:t xml:space="preserve"> </w:t>
      </w:r>
      <w:r w:rsidRPr="006C394D">
        <w:rPr>
          <w:rFonts w:ascii="Arial" w:hAnsi="Arial" w:cs="Arial"/>
          <w:szCs w:val="24"/>
        </w:rPr>
        <w:t>się</w:t>
      </w:r>
      <w:r w:rsidRPr="006C394D">
        <w:rPr>
          <w:rFonts w:ascii="Arial" w:eastAsia="Arial" w:hAnsi="Arial" w:cs="Arial"/>
          <w:szCs w:val="24"/>
        </w:rPr>
        <w:t xml:space="preserve"> </w:t>
      </w:r>
      <w:r w:rsidRPr="006C394D">
        <w:rPr>
          <w:rFonts w:ascii="Arial" w:hAnsi="Arial" w:cs="Arial"/>
          <w:szCs w:val="24"/>
        </w:rPr>
        <w:t>wykonać</w:t>
      </w:r>
      <w:r w:rsidRPr="006C394D">
        <w:rPr>
          <w:rFonts w:ascii="Arial" w:eastAsia="Arial" w:hAnsi="Arial" w:cs="Arial"/>
          <w:szCs w:val="24"/>
        </w:rPr>
        <w:t xml:space="preserve"> </w:t>
      </w:r>
      <w:r w:rsidRPr="006C394D">
        <w:rPr>
          <w:rFonts w:ascii="Arial" w:hAnsi="Arial" w:cs="Arial"/>
          <w:szCs w:val="24"/>
        </w:rPr>
        <w:t>przedmiot</w:t>
      </w:r>
      <w:r w:rsidRPr="006C394D">
        <w:rPr>
          <w:rFonts w:ascii="Arial" w:eastAsia="Arial" w:hAnsi="Arial" w:cs="Arial"/>
          <w:szCs w:val="24"/>
        </w:rPr>
        <w:t xml:space="preserve"> </w:t>
      </w:r>
      <w:r w:rsidRPr="006C394D">
        <w:rPr>
          <w:rFonts w:ascii="Arial" w:hAnsi="Arial" w:cs="Arial"/>
          <w:szCs w:val="24"/>
        </w:rPr>
        <w:t>umowy</w:t>
      </w:r>
      <w:r w:rsidR="00435F80" w:rsidRPr="006C394D">
        <w:rPr>
          <w:rFonts w:ascii="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należytą</w:t>
      </w:r>
      <w:r w:rsidRPr="006C394D">
        <w:rPr>
          <w:rFonts w:ascii="Arial" w:eastAsia="Arial" w:hAnsi="Arial" w:cs="Arial"/>
          <w:szCs w:val="24"/>
        </w:rPr>
        <w:t xml:space="preserve"> </w:t>
      </w:r>
      <w:r w:rsidRPr="006C394D">
        <w:rPr>
          <w:rFonts w:ascii="Arial" w:hAnsi="Arial" w:cs="Arial"/>
          <w:szCs w:val="24"/>
        </w:rPr>
        <w:t>starannością,</w:t>
      </w:r>
      <w:r w:rsidRPr="006C394D">
        <w:rPr>
          <w:rFonts w:ascii="Arial" w:eastAsia="Arial" w:hAnsi="Arial" w:cs="Arial"/>
          <w:szCs w:val="24"/>
        </w:rPr>
        <w:t xml:space="preserve"> </w:t>
      </w:r>
      <w:r w:rsidRPr="006C394D">
        <w:rPr>
          <w:rFonts w:ascii="Arial" w:hAnsi="Arial" w:cs="Arial"/>
          <w:szCs w:val="24"/>
        </w:rPr>
        <w:t>zgodnie</w:t>
      </w:r>
      <w:r w:rsidRPr="006C394D">
        <w:rPr>
          <w:rFonts w:ascii="Arial" w:eastAsia="Arial" w:hAnsi="Arial" w:cs="Arial"/>
          <w:szCs w:val="24"/>
        </w:rPr>
        <w:t xml:space="preserve"> </w:t>
      </w:r>
      <w:r w:rsidRPr="006C394D">
        <w:rPr>
          <w:rFonts w:ascii="Arial" w:hAnsi="Arial" w:cs="Arial"/>
          <w:szCs w:val="24"/>
        </w:rPr>
        <w:br/>
        <w:t>z</w:t>
      </w:r>
      <w:r w:rsidRPr="006C394D">
        <w:rPr>
          <w:rFonts w:ascii="Arial" w:eastAsia="Arial" w:hAnsi="Arial" w:cs="Arial"/>
          <w:szCs w:val="24"/>
        </w:rPr>
        <w:t xml:space="preserve"> </w:t>
      </w:r>
      <w:r w:rsidR="00E05049" w:rsidRPr="006C394D">
        <w:rPr>
          <w:rFonts w:ascii="Arial" w:hAnsi="Arial" w:cs="Arial"/>
          <w:szCs w:val="24"/>
        </w:rPr>
        <w:t>wytycznymi</w:t>
      </w:r>
      <w:r w:rsidRPr="006C394D">
        <w:rPr>
          <w:rFonts w:ascii="Arial" w:hAnsi="Arial" w:cs="Arial"/>
          <w:szCs w:val="24"/>
        </w:rPr>
        <w:t>,</w:t>
      </w:r>
      <w:r w:rsidR="00E41D84" w:rsidRPr="006C394D">
        <w:rPr>
          <w:rFonts w:ascii="Arial" w:hAnsi="Arial" w:cs="Arial"/>
          <w:szCs w:val="24"/>
        </w:rPr>
        <w:t xml:space="preserve"> </w:t>
      </w:r>
      <w:r w:rsidRPr="006C394D">
        <w:rPr>
          <w:rFonts w:ascii="Arial" w:hAnsi="Arial" w:cs="Arial"/>
          <w:szCs w:val="24"/>
        </w:rPr>
        <w:t>warunkami</w:t>
      </w:r>
      <w:r w:rsidRPr="006C394D">
        <w:rPr>
          <w:rFonts w:ascii="Arial" w:eastAsia="Arial" w:hAnsi="Arial" w:cs="Arial"/>
          <w:szCs w:val="24"/>
        </w:rPr>
        <w:t xml:space="preserve"> </w:t>
      </w:r>
      <w:r w:rsidRPr="006C394D">
        <w:rPr>
          <w:rFonts w:ascii="Arial" w:hAnsi="Arial" w:cs="Arial"/>
          <w:szCs w:val="24"/>
        </w:rPr>
        <w:t>wynikającymi</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obowiązujących</w:t>
      </w:r>
      <w:r w:rsidRPr="006C394D">
        <w:rPr>
          <w:rFonts w:ascii="Arial" w:eastAsia="Arial" w:hAnsi="Arial" w:cs="Arial"/>
          <w:szCs w:val="24"/>
        </w:rPr>
        <w:t xml:space="preserve"> </w:t>
      </w:r>
      <w:r w:rsidRPr="006C394D">
        <w:rPr>
          <w:rFonts w:ascii="Arial" w:hAnsi="Arial" w:cs="Arial"/>
          <w:szCs w:val="24"/>
        </w:rPr>
        <w:t>przepisów,</w:t>
      </w:r>
      <w:r w:rsidRPr="006C394D">
        <w:rPr>
          <w:rFonts w:ascii="Arial" w:eastAsia="Arial" w:hAnsi="Arial" w:cs="Arial"/>
          <w:szCs w:val="24"/>
        </w:rPr>
        <w:t xml:space="preserve"> </w:t>
      </w:r>
      <w:r w:rsidRPr="006C394D">
        <w:rPr>
          <w:rFonts w:ascii="Arial" w:hAnsi="Arial" w:cs="Arial"/>
          <w:szCs w:val="24"/>
        </w:rPr>
        <w:t>wiedzą</w:t>
      </w:r>
      <w:r w:rsidRPr="006C394D">
        <w:rPr>
          <w:rFonts w:ascii="Arial" w:eastAsia="Arial" w:hAnsi="Arial" w:cs="Arial"/>
          <w:szCs w:val="24"/>
        </w:rPr>
        <w:t xml:space="preserve"> </w:t>
      </w:r>
      <w:r w:rsidRPr="006C394D">
        <w:rPr>
          <w:rFonts w:ascii="Arial" w:hAnsi="Arial" w:cs="Arial"/>
          <w:szCs w:val="24"/>
        </w:rPr>
        <w:t>techniczną</w:t>
      </w:r>
      <w:r w:rsidRPr="006C394D">
        <w:rPr>
          <w:rFonts w:ascii="Arial" w:eastAsia="Arial" w:hAnsi="Arial" w:cs="Arial"/>
          <w:szCs w:val="24"/>
        </w:rPr>
        <w:t xml:space="preserve"> </w:t>
      </w:r>
      <w:r w:rsidRPr="006C394D">
        <w:rPr>
          <w:rFonts w:ascii="Arial" w:hAnsi="Arial" w:cs="Arial"/>
          <w:szCs w:val="24"/>
        </w:rPr>
        <w:t>i</w:t>
      </w:r>
      <w:r w:rsidR="00A12D3D" w:rsidRPr="006C394D">
        <w:rPr>
          <w:rFonts w:ascii="Arial" w:eastAsia="Arial" w:hAnsi="Arial" w:cs="Arial"/>
          <w:szCs w:val="24"/>
        </w:rPr>
        <w:t> </w:t>
      </w:r>
      <w:r w:rsidRPr="006C394D">
        <w:rPr>
          <w:rFonts w:ascii="Arial" w:hAnsi="Arial" w:cs="Arial"/>
          <w:szCs w:val="24"/>
        </w:rPr>
        <w:t>sztuką</w:t>
      </w:r>
      <w:r w:rsidRPr="006C394D">
        <w:rPr>
          <w:rFonts w:ascii="Arial" w:eastAsia="Arial" w:hAnsi="Arial" w:cs="Arial"/>
          <w:szCs w:val="24"/>
        </w:rPr>
        <w:t xml:space="preserve"> </w:t>
      </w:r>
      <w:r w:rsidRPr="006C394D">
        <w:rPr>
          <w:rFonts w:ascii="Arial" w:hAnsi="Arial" w:cs="Arial"/>
          <w:szCs w:val="24"/>
        </w:rPr>
        <w:t>budowlaną,</w:t>
      </w:r>
      <w:r w:rsidRPr="006C394D">
        <w:rPr>
          <w:rFonts w:ascii="Arial" w:eastAsia="Arial" w:hAnsi="Arial" w:cs="Arial"/>
          <w:szCs w:val="24"/>
        </w:rPr>
        <w:t xml:space="preserve"> </w:t>
      </w:r>
      <w:r w:rsidRPr="006C394D">
        <w:rPr>
          <w:rFonts w:ascii="Arial" w:hAnsi="Arial" w:cs="Arial"/>
          <w:szCs w:val="24"/>
        </w:rPr>
        <w:t>normami,</w:t>
      </w:r>
      <w:r w:rsidRPr="006C394D">
        <w:rPr>
          <w:rFonts w:ascii="Arial" w:eastAsia="Arial" w:hAnsi="Arial" w:cs="Arial"/>
          <w:szCs w:val="24"/>
        </w:rPr>
        <w:t xml:space="preserve"> </w:t>
      </w:r>
      <w:r w:rsidRPr="006C394D">
        <w:rPr>
          <w:rFonts w:ascii="Arial" w:hAnsi="Arial" w:cs="Arial"/>
          <w:szCs w:val="24"/>
        </w:rPr>
        <w:t>etyką</w:t>
      </w:r>
      <w:r w:rsidRPr="006C394D">
        <w:rPr>
          <w:rFonts w:ascii="Arial" w:eastAsia="Arial" w:hAnsi="Arial" w:cs="Arial"/>
          <w:szCs w:val="24"/>
        </w:rPr>
        <w:t xml:space="preserve"> </w:t>
      </w:r>
      <w:r w:rsidRPr="006C394D">
        <w:rPr>
          <w:rFonts w:ascii="Arial" w:hAnsi="Arial" w:cs="Arial"/>
          <w:szCs w:val="24"/>
        </w:rPr>
        <w:t>zawodową,</w:t>
      </w:r>
      <w:r w:rsidRPr="006C394D">
        <w:rPr>
          <w:rFonts w:ascii="Arial" w:eastAsia="Arial" w:hAnsi="Arial" w:cs="Arial"/>
          <w:szCs w:val="24"/>
        </w:rPr>
        <w:t xml:space="preserve"> </w:t>
      </w:r>
      <w:r w:rsidRPr="006C394D">
        <w:rPr>
          <w:rFonts w:ascii="Arial" w:hAnsi="Arial" w:cs="Arial"/>
          <w:szCs w:val="24"/>
        </w:rPr>
        <w:t>postanowieniami</w:t>
      </w:r>
      <w:r w:rsidRPr="006C394D">
        <w:rPr>
          <w:rFonts w:ascii="Arial" w:eastAsia="Arial" w:hAnsi="Arial" w:cs="Arial"/>
          <w:szCs w:val="24"/>
        </w:rPr>
        <w:t xml:space="preserve"> </w:t>
      </w:r>
      <w:r w:rsidR="001A5618" w:rsidRPr="006C394D">
        <w:rPr>
          <w:rFonts w:ascii="Arial" w:eastAsia="Arial" w:hAnsi="Arial" w:cs="Arial"/>
          <w:szCs w:val="24"/>
        </w:rPr>
        <w:t xml:space="preserve">niniejszej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oraz</w:t>
      </w:r>
      <w:r w:rsidRPr="006C394D">
        <w:rPr>
          <w:rFonts w:ascii="Arial" w:eastAsia="Arial" w:hAnsi="Arial" w:cs="Arial"/>
          <w:szCs w:val="24"/>
        </w:rPr>
        <w:t xml:space="preserve"> </w:t>
      </w:r>
      <w:r w:rsidRPr="006C394D">
        <w:rPr>
          <w:rFonts w:ascii="Arial" w:hAnsi="Arial" w:cs="Arial"/>
          <w:szCs w:val="24"/>
        </w:rPr>
        <w:t>uzgodnieniami</w:t>
      </w:r>
      <w:r w:rsidRPr="006C394D">
        <w:rPr>
          <w:rFonts w:ascii="Arial" w:eastAsia="Arial" w:hAnsi="Arial" w:cs="Arial"/>
          <w:szCs w:val="24"/>
        </w:rPr>
        <w:t xml:space="preserve"> </w:t>
      </w:r>
      <w:r w:rsidR="002350A6" w:rsidRPr="006C394D">
        <w:rPr>
          <w:rFonts w:ascii="Arial" w:hAnsi="Arial" w:cs="Arial"/>
          <w:szCs w:val="24"/>
        </w:rPr>
        <w:t>z Zamawiającym</w:t>
      </w:r>
      <w:r w:rsidR="00974554"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dokonanymi</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czasie</w:t>
      </w:r>
      <w:r w:rsidRPr="006C394D">
        <w:rPr>
          <w:rFonts w:ascii="Arial" w:eastAsia="Arial" w:hAnsi="Arial" w:cs="Arial"/>
          <w:szCs w:val="24"/>
        </w:rPr>
        <w:t xml:space="preserve"> </w:t>
      </w:r>
      <w:r w:rsidRPr="006C394D">
        <w:rPr>
          <w:rFonts w:ascii="Arial" w:hAnsi="Arial" w:cs="Arial"/>
          <w:szCs w:val="24"/>
        </w:rPr>
        <w:t>realizacji</w:t>
      </w:r>
      <w:r w:rsidRPr="006C394D">
        <w:rPr>
          <w:rFonts w:ascii="Arial" w:eastAsia="Arial" w:hAnsi="Arial" w:cs="Arial"/>
          <w:szCs w:val="24"/>
        </w:rPr>
        <w:t xml:space="preserve"> </w:t>
      </w:r>
      <w:r w:rsidRPr="006C394D">
        <w:rPr>
          <w:rFonts w:ascii="Arial" w:hAnsi="Arial" w:cs="Arial"/>
          <w:szCs w:val="24"/>
        </w:rPr>
        <w:t>przedmiotu</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00316FFE" w:rsidRPr="006C394D">
        <w:rPr>
          <w:rFonts w:ascii="Arial" w:eastAsia="Arial" w:hAnsi="Arial" w:cs="Arial"/>
          <w:szCs w:val="24"/>
        </w:rPr>
        <w:t xml:space="preserve">Poglądowe rozmieszczenie oznakowania pionowego dróg leśnych </w:t>
      </w:r>
      <w:r w:rsidR="00977368" w:rsidRPr="006C394D">
        <w:rPr>
          <w:rFonts w:ascii="Arial" w:eastAsia="Arial" w:hAnsi="Arial" w:cs="Arial"/>
          <w:szCs w:val="24"/>
        </w:rPr>
        <w:t xml:space="preserve">za pomocą </w:t>
      </w:r>
      <w:r w:rsidR="00316FFE" w:rsidRPr="006C394D">
        <w:rPr>
          <w:rFonts w:ascii="Arial" w:eastAsia="Arial" w:hAnsi="Arial" w:cs="Arial"/>
          <w:szCs w:val="24"/>
        </w:rPr>
        <w:t xml:space="preserve">znaków na terenie Nadleśnictwa </w:t>
      </w:r>
      <w:r w:rsidR="006521B7" w:rsidRPr="006C394D">
        <w:rPr>
          <w:rFonts w:ascii="Arial" w:eastAsia="Arial" w:hAnsi="Arial" w:cs="Arial"/>
          <w:szCs w:val="24"/>
        </w:rPr>
        <w:t>Nidzica</w:t>
      </w:r>
      <w:r w:rsidR="002E0A27" w:rsidRPr="006C394D">
        <w:rPr>
          <w:rFonts w:ascii="Arial" w:eastAsia="Arial" w:hAnsi="Arial" w:cs="Arial"/>
          <w:szCs w:val="24"/>
        </w:rPr>
        <w:t xml:space="preserve"> przedstawia załącznik nr </w:t>
      </w:r>
      <w:r w:rsidR="006521B7" w:rsidRPr="006C394D">
        <w:rPr>
          <w:rFonts w:ascii="Arial" w:eastAsia="Arial" w:hAnsi="Arial" w:cs="Arial"/>
          <w:szCs w:val="24"/>
        </w:rPr>
        <w:t>2</w:t>
      </w:r>
      <w:r w:rsidR="00316FFE" w:rsidRPr="006C394D">
        <w:rPr>
          <w:rFonts w:ascii="Arial" w:eastAsia="Arial" w:hAnsi="Arial" w:cs="Arial"/>
          <w:szCs w:val="24"/>
        </w:rPr>
        <w:t xml:space="preserve"> do umowy.</w:t>
      </w:r>
    </w:p>
    <w:p w:rsidR="00851EF3" w:rsidRPr="006C394D" w:rsidRDefault="00851EF3" w:rsidP="00B940B7">
      <w:pPr>
        <w:pStyle w:val="Tekstpodstawowy"/>
        <w:numPr>
          <w:ilvl w:val="0"/>
          <w:numId w:val="8"/>
        </w:numPr>
        <w:tabs>
          <w:tab w:val="left" w:pos="426"/>
        </w:tabs>
        <w:spacing w:after="0" w:line="360" w:lineRule="auto"/>
        <w:ind w:left="426" w:hanging="426"/>
        <w:jc w:val="both"/>
        <w:rPr>
          <w:rFonts w:ascii="Arial" w:eastAsia="Arial" w:hAnsi="Arial" w:cs="Arial"/>
          <w:szCs w:val="24"/>
        </w:rPr>
      </w:pPr>
      <w:r w:rsidRPr="006C394D">
        <w:rPr>
          <w:rFonts w:ascii="Arial" w:hAnsi="Arial" w:cs="Arial"/>
          <w:szCs w:val="24"/>
        </w:rPr>
        <w:t>Wszystkie</w:t>
      </w:r>
      <w:r w:rsidRPr="006C394D">
        <w:rPr>
          <w:rFonts w:ascii="Arial" w:eastAsia="Arial" w:hAnsi="Arial" w:cs="Arial"/>
          <w:szCs w:val="24"/>
        </w:rPr>
        <w:t xml:space="preserve"> </w:t>
      </w:r>
      <w:r w:rsidRPr="006C394D">
        <w:rPr>
          <w:rFonts w:ascii="Arial" w:hAnsi="Arial" w:cs="Arial"/>
          <w:szCs w:val="24"/>
        </w:rPr>
        <w:t>materiały</w:t>
      </w:r>
      <w:r w:rsidR="005F49D7"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urządzenia</w:t>
      </w:r>
      <w:r w:rsidR="005F49D7" w:rsidRPr="006C394D">
        <w:rPr>
          <w:rFonts w:ascii="Arial" w:hAnsi="Arial" w:cs="Arial"/>
          <w:szCs w:val="24"/>
        </w:rPr>
        <w:t xml:space="preserve"> i narzędzia</w:t>
      </w:r>
      <w:r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niezbędne</w:t>
      </w:r>
      <w:r w:rsidRPr="006C394D">
        <w:rPr>
          <w:rFonts w:ascii="Arial" w:eastAsia="Arial" w:hAnsi="Arial" w:cs="Arial"/>
          <w:szCs w:val="24"/>
        </w:rPr>
        <w:t xml:space="preserve"> </w:t>
      </w:r>
      <w:r w:rsidRPr="006C394D">
        <w:rPr>
          <w:rFonts w:ascii="Arial" w:hAnsi="Arial" w:cs="Arial"/>
          <w:szCs w:val="24"/>
        </w:rPr>
        <w:t>do</w:t>
      </w:r>
      <w:r w:rsidRPr="006C394D">
        <w:rPr>
          <w:rFonts w:ascii="Arial" w:eastAsia="Arial" w:hAnsi="Arial" w:cs="Arial"/>
          <w:szCs w:val="24"/>
        </w:rPr>
        <w:t xml:space="preserve"> </w:t>
      </w:r>
      <w:r w:rsidRPr="006C394D">
        <w:rPr>
          <w:rFonts w:ascii="Arial" w:hAnsi="Arial" w:cs="Arial"/>
          <w:szCs w:val="24"/>
        </w:rPr>
        <w:t>wykonania</w:t>
      </w:r>
      <w:r w:rsidRPr="006C394D">
        <w:rPr>
          <w:rFonts w:ascii="Arial" w:eastAsia="Arial" w:hAnsi="Arial" w:cs="Arial"/>
          <w:szCs w:val="24"/>
        </w:rPr>
        <w:t xml:space="preserve"> </w:t>
      </w:r>
      <w:r w:rsidRPr="006C394D">
        <w:rPr>
          <w:rFonts w:ascii="Arial" w:hAnsi="Arial" w:cs="Arial"/>
          <w:szCs w:val="24"/>
        </w:rPr>
        <w:t>przedmiotu</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zakupi</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dostarczy</w:t>
      </w:r>
      <w:r w:rsidRPr="006C394D">
        <w:rPr>
          <w:rFonts w:ascii="Arial" w:eastAsia="Arial" w:hAnsi="Arial" w:cs="Arial"/>
          <w:szCs w:val="24"/>
        </w:rPr>
        <w:t xml:space="preserve"> </w:t>
      </w:r>
      <w:r w:rsidRPr="006C394D">
        <w:rPr>
          <w:rFonts w:ascii="Arial" w:hAnsi="Arial" w:cs="Arial"/>
          <w:szCs w:val="24"/>
        </w:rPr>
        <w:t>do</w:t>
      </w:r>
      <w:r w:rsidRPr="006C394D">
        <w:rPr>
          <w:rFonts w:ascii="Arial" w:eastAsia="Arial" w:hAnsi="Arial" w:cs="Arial"/>
          <w:szCs w:val="24"/>
        </w:rPr>
        <w:t xml:space="preserve"> </w:t>
      </w:r>
      <w:r w:rsidRPr="006C394D">
        <w:rPr>
          <w:rFonts w:ascii="Arial" w:hAnsi="Arial" w:cs="Arial"/>
          <w:szCs w:val="24"/>
        </w:rPr>
        <w:t>miejsca</w:t>
      </w:r>
      <w:r w:rsidRPr="006C394D">
        <w:rPr>
          <w:rFonts w:ascii="Arial" w:eastAsia="Arial" w:hAnsi="Arial" w:cs="Arial"/>
          <w:szCs w:val="24"/>
        </w:rPr>
        <w:t xml:space="preserve"> </w:t>
      </w:r>
      <w:r w:rsidRPr="006C394D">
        <w:rPr>
          <w:rFonts w:ascii="Arial" w:hAnsi="Arial" w:cs="Arial"/>
          <w:szCs w:val="24"/>
        </w:rPr>
        <w:t>wbudowania,</w:t>
      </w:r>
      <w:r w:rsidRPr="006C394D">
        <w:rPr>
          <w:rFonts w:ascii="Arial" w:eastAsia="Arial" w:hAnsi="Arial" w:cs="Arial"/>
          <w:szCs w:val="24"/>
        </w:rPr>
        <w:t xml:space="preserve"> </w:t>
      </w:r>
      <w:r w:rsidRPr="006C394D">
        <w:rPr>
          <w:rFonts w:ascii="Arial" w:hAnsi="Arial" w:cs="Arial"/>
          <w:szCs w:val="24"/>
        </w:rPr>
        <w:t>na</w:t>
      </w:r>
      <w:r w:rsidRPr="006C394D">
        <w:rPr>
          <w:rFonts w:ascii="Arial" w:eastAsia="Arial" w:hAnsi="Arial" w:cs="Arial"/>
          <w:szCs w:val="24"/>
        </w:rPr>
        <w:t xml:space="preserve"> </w:t>
      </w:r>
      <w:r w:rsidRPr="006C394D">
        <w:rPr>
          <w:rFonts w:ascii="Arial" w:hAnsi="Arial" w:cs="Arial"/>
          <w:szCs w:val="24"/>
        </w:rPr>
        <w:t>własny</w:t>
      </w:r>
      <w:r w:rsidRPr="006C394D">
        <w:rPr>
          <w:rFonts w:ascii="Arial" w:eastAsia="Arial" w:hAnsi="Arial" w:cs="Arial"/>
          <w:szCs w:val="24"/>
        </w:rPr>
        <w:t xml:space="preserve"> </w:t>
      </w:r>
      <w:r w:rsidRPr="006C394D">
        <w:rPr>
          <w:rFonts w:ascii="Arial" w:hAnsi="Arial" w:cs="Arial"/>
          <w:szCs w:val="24"/>
        </w:rPr>
        <w:t>koszt.</w:t>
      </w:r>
      <w:r w:rsidRPr="006C394D">
        <w:rPr>
          <w:rFonts w:ascii="Arial" w:eastAsia="Arial" w:hAnsi="Arial" w:cs="Arial"/>
          <w:szCs w:val="24"/>
        </w:rPr>
        <w:t xml:space="preserve"> </w:t>
      </w:r>
    </w:p>
    <w:p w:rsidR="006316A9" w:rsidRPr="006C394D" w:rsidRDefault="00851EF3" w:rsidP="00B940B7">
      <w:pPr>
        <w:pStyle w:val="Tekstpodstawowy"/>
        <w:numPr>
          <w:ilvl w:val="0"/>
          <w:numId w:val="8"/>
        </w:numPr>
        <w:tabs>
          <w:tab w:val="left" w:pos="426"/>
        </w:tabs>
        <w:spacing w:after="0" w:line="360" w:lineRule="auto"/>
        <w:ind w:left="426" w:hanging="426"/>
        <w:jc w:val="both"/>
        <w:rPr>
          <w:rFonts w:ascii="Arial" w:eastAsia="Arial" w:hAnsi="Arial" w:cs="Arial"/>
          <w:szCs w:val="24"/>
        </w:rPr>
      </w:pP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zapewnia,</w:t>
      </w:r>
      <w:r w:rsidRPr="006C394D">
        <w:rPr>
          <w:rFonts w:ascii="Arial" w:eastAsia="Arial" w:hAnsi="Arial" w:cs="Arial"/>
          <w:szCs w:val="24"/>
        </w:rPr>
        <w:t xml:space="preserve"> </w:t>
      </w:r>
      <w:r w:rsidRPr="006C394D">
        <w:rPr>
          <w:rFonts w:ascii="Arial" w:hAnsi="Arial" w:cs="Arial"/>
          <w:szCs w:val="24"/>
        </w:rPr>
        <w:t>że</w:t>
      </w:r>
      <w:r w:rsidRPr="006C394D">
        <w:rPr>
          <w:rFonts w:ascii="Arial" w:eastAsia="Arial" w:hAnsi="Arial" w:cs="Arial"/>
          <w:szCs w:val="24"/>
        </w:rPr>
        <w:t xml:space="preserve"> </w:t>
      </w:r>
      <w:r w:rsidRPr="006C394D">
        <w:rPr>
          <w:rFonts w:ascii="Arial" w:hAnsi="Arial" w:cs="Arial"/>
          <w:szCs w:val="24"/>
        </w:rPr>
        <w:t>wszystkie</w:t>
      </w:r>
      <w:r w:rsidRPr="006C394D">
        <w:rPr>
          <w:rFonts w:ascii="Arial" w:eastAsia="Arial" w:hAnsi="Arial" w:cs="Arial"/>
          <w:szCs w:val="24"/>
        </w:rPr>
        <w:t xml:space="preserve"> </w:t>
      </w:r>
      <w:r w:rsidRPr="006C394D">
        <w:rPr>
          <w:rFonts w:ascii="Arial" w:hAnsi="Arial" w:cs="Arial"/>
          <w:szCs w:val="24"/>
        </w:rPr>
        <w:t>materiały</w:t>
      </w:r>
      <w:r w:rsidR="005F49D7"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urządzenia</w:t>
      </w:r>
      <w:r w:rsidR="005F49D7" w:rsidRPr="006C394D">
        <w:rPr>
          <w:rFonts w:ascii="Arial" w:hAnsi="Arial" w:cs="Arial"/>
          <w:szCs w:val="24"/>
        </w:rPr>
        <w:t xml:space="preserve"> i narzędzia</w:t>
      </w:r>
      <w:r w:rsidRPr="006C394D">
        <w:rPr>
          <w:rFonts w:ascii="Arial" w:eastAsia="Arial" w:hAnsi="Arial" w:cs="Arial"/>
          <w:szCs w:val="24"/>
        </w:rPr>
        <w:t xml:space="preserve"> </w:t>
      </w:r>
      <w:r w:rsidRPr="006C394D">
        <w:rPr>
          <w:rFonts w:ascii="Arial" w:hAnsi="Arial" w:cs="Arial"/>
          <w:szCs w:val="24"/>
        </w:rPr>
        <w:t>użyte</w:t>
      </w:r>
      <w:r w:rsidRPr="006C394D">
        <w:rPr>
          <w:rFonts w:ascii="Arial" w:eastAsia="Arial" w:hAnsi="Arial" w:cs="Arial"/>
          <w:szCs w:val="24"/>
        </w:rPr>
        <w:t xml:space="preserve"> </w:t>
      </w:r>
      <w:r w:rsidRPr="006C394D">
        <w:rPr>
          <w:rFonts w:ascii="Arial" w:hAnsi="Arial" w:cs="Arial"/>
          <w:szCs w:val="24"/>
        </w:rPr>
        <w:t>do</w:t>
      </w:r>
      <w:r w:rsidRPr="006C394D">
        <w:rPr>
          <w:rFonts w:ascii="Arial" w:eastAsia="Arial" w:hAnsi="Arial" w:cs="Arial"/>
          <w:szCs w:val="24"/>
        </w:rPr>
        <w:t xml:space="preserve"> </w:t>
      </w:r>
      <w:r w:rsidRPr="006C394D">
        <w:rPr>
          <w:rFonts w:ascii="Arial" w:hAnsi="Arial" w:cs="Arial"/>
          <w:szCs w:val="24"/>
        </w:rPr>
        <w:t>realizacji</w:t>
      </w:r>
      <w:r w:rsidRPr="006C394D">
        <w:rPr>
          <w:rFonts w:ascii="Arial" w:eastAsia="Arial" w:hAnsi="Arial" w:cs="Arial"/>
          <w:szCs w:val="24"/>
        </w:rPr>
        <w:t xml:space="preserve"> </w:t>
      </w:r>
      <w:r w:rsidRPr="006C394D">
        <w:rPr>
          <w:rFonts w:ascii="Arial" w:hAnsi="Arial" w:cs="Arial"/>
          <w:szCs w:val="24"/>
        </w:rPr>
        <w:t>przedmiotu</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będą</w:t>
      </w:r>
      <w:r w:rsidRPr="006C394D">
        <w:rPr>
          <w:rFonts w:ascii="Arial" w:eastAsia="Arial" w:hAnsi="Arial" w:cs="Arial"/>
          <w:szCs w:val="24"/>
        </w:rPr>
        <w:t xml:space="preserve"> </w:t>
      </w:r>
      <w:r w:rsidRPr="006C394D">
        <w:rPr>
          <w:rFonts w:ascii="Arial" w:hAnsi="Arial" w:cs="Arial"/>
          <w:szCs w:val="24"/>
        </w:rPr>
        <w:t>wysokiej</w:t>
      </w:r>
      <w:r w:rsidRPr="006C394D">
        <w:rPr>
          <w:rFonts w:ascii="Arial" w:eastAsia="Arial" w:hAnsi="Arial" w:cs="Arial"/>
          <w:szCs w:val="24"/>
        </w:rPr>
        <w:t xml:space="preserve"> </w:t>
      </w:r>
      <w:r w:rsidRPr="006C394D">
        <w:rPr>
          <w:rFonts w:ascii="Arial" w:hAnsi="Arial" w:cs="Arial"/>
          <w:szCs w:val="24"/>
        </w:rPr>
        <w:t>jakości</w:t>
      </w:r>
      <w:r w:rsidR="002350A6" w:rsidRPr="006C394D">
        <w:rPr>
          <w:rFonts w:ascii="Arial" w:hAnsi="Arial" w:cs="Arial"/>
          <w:szCs w:val="24"/>
        </w:rPr>
        <w:t>.</w:t>
      </w:r>
    </w:p>
    <w:p w:rsidR="00851EF3" w:rsidRPr="006C394D" w:rsidRDefault="00851EF3" w:rsidP="00B940B7">
      <w:pPr>
        <w:pStyle w:val="Tekstpodstawowy"/>
        <w:numPr>
          <w:ilvl w:val="0"/>
          <w:numId w:val="8"/>
        </w:numPr>
        <w:tabs>
          <w:tab w:val="left" w:pos="426"/>
        </w:tabs>
        <w:spacing w:after="0" w:line="360" w:lineRule="auto"/>
        <w:ind w:left="426" w:hanging="426"/>
        <w:jc w:val="both"/>
        <w:rPr>
          <w:rFonts w:ascii="Arial" w:eastAsia="Arial" w:hAnsi="Arial" w:cs="Arial"/>
          <w:strike/>
          <w:szCs w:val="24"/>
        </w:rPr>
      </w:pP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zapewnia,</w:t>
      </w:r>
      <w:r w:rsidR="00262384" w:rsidRPr="006C394D">
        <w:rPr>
          <w:rFonts w:ascii="Arial" w:hAnsi="Arial" w:cs="Arial"/>
          <w:szCs w:val="24"/>
        </w:rPr>
        <w:t xml:space="preserve"> że</w:t>
      </w:r>
      <w:r w:rsidRPr="006C394D">
        <w:rPr>
          <w:rFonts w:ascii="Arial" w:eastAsia="Arial" w:hAnsi="Arial" w:cs="Arial"/>
          <w:szCs w:val="24"/>
        </w:rPr>
        <w:t xml:space="preserve"> </w:t>
      </w:r>
      <w:r w:rsidRPr="006C394D">
        <w:rPr>
          <w:rFonts w:ascii="Arial" w:hAnsi="Arial" w:cs="Arial"/>
          <w:szCs w:val="24"/>
        </w:rPr>
        <w:t>wszystkie</w:t>
      </w:r>
      <w:r w:rsidRPr="006C394D">
        <w:rPr>
          <w:rFonts w:ascii="Arial" w:eastAsia="Arial" w:hAnsi="Arial" w:cs="Arial"/>
          <w:szCs w:val="24"/>
        </w:rPr>
        <w:t xml:space="preserve"> </w:t>
      </w:r>
      <w:r w:rsidRPr="006C394D">
        <w:rPr>
          <w:rFonts w:ascii="Arial" w:hAnsi="Arial" w:cs="Arial"/>
          <w:szCs w:val="24"/>
        </w:rPr>
        <w:t>wyroby</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materiały,</w:t>
      </w:r>
      <w:r w:rsidRPr="006C394D">
        <w:rPr>
          <w:rFonts w:ascii="Arial" w:eastAsia="Arial" w:hAnsi="Arial" w:cs="Arial"/>
          <w:szCs w:val="24"/>
        </w:rPr>
        <w:t xml:space="preserve"> </w:t>
      </w:r>
      <w:r w:rsidRPr="006C394D">
        <w:rPr>
          <w:rFonts w:ascii="Arial" w:hAnsi="Arial" w:cs="Arial"/>
          <w:szCs w:val="24"/>
        </w:rPr>
        <w:t>wykorzystane</w:t>
      </w:r>
      <w:r w:rsidRPr="006C394D">
        <w:rPr>
          <w:rFonts w:ascii="Arial" w:eastAsia="Arial" w:hAnsi="Arial" w:cs="Arial"/>
          <w:szCs w:val="24"/>
        </w:rPr>
        <w:t xml:space="preserve"> </w:t>
      </w:r>
      <w:r w:rsidRPr="006C394D">
        <w:rPr>
          <w:rFonts w:ascii="Arial" w:hAnsi="Arial" w:cs="Arial"/>
          <w:szCs w:val="24"/>
        </w:rPr>
        <w:t>do</w:t>
      </w:r>
      <w:r w:rsidRPr="006C394D">
        <w:rPr>
          <w:rFonts w:ascii="Arial" w:eastAsia="Arial" w:hAnsi="Arial" w:cs="Arial"/>
          <w:szCs w:val="24"/>
        </w:rPr>
        <w:t xml:space="preserve"> </w:t>
      </w:r>
      <w:r w:rsidRPr="006C394D">
        <w:rPr>
          <w:rFonts w:ascii="Arial" w:hAnsi="Arial" w:cs="Arial"/>
          <w:szCs w:val="24"/>
        </w:rPr>
        <w:t>realizacji</w:t>
      </w:r>
      <w:r w:rsidRPr="006C394D">
        <w:rPr>
          <w:rFonts w:ascii="Arial" w:eastAsia="Arial" w:hAnsi="Arial" w:cs="Arial"/>
          <w:szCs w:val="24"/>
        </w:rPr>
        <w:t xml:space="preserve"> </w:t>
      </w:r>
      <w:r w:rsidRPr="006C394D">
        <w:rPr>
          <w:rFonts w:ascii="Arial" w:hAnsi="Arial" w:cs="Arial"/>
          <w:szCs w:val="24"/>
        </w:rPr>
        <w:t>przedmiotu</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00974554" w:rsidRPr="006C394D">
        <w:rPr>
          <w:rFonts w:ascii="Arial" w:eastAsia="Arial" w:hAnsi="Arial" w:cs="Arial"/>
          <w:szCs w:val="24"/>
        </w:rPr>
        <w:t xml:space="preserve">będą </w:t>
      </w:r>
      <w:r w:rsidR="00974554" w:rsidRPr="006C394D">
        <w:rPr>
          <w:rFonts w:ascii="Arial" w:hAnsi="Arial" w:cs="Arial"/>
          <w:szCs w:val="24"/>
        </w:rPr>
        <w:t>posiadały</w:t>
      </w:r>
      <w:r w:rsidRPr="006C394D">
        <w:rPr>
          <w:rFonts w:ascii="Arial" w:eastAsia="Arial" w:hAnsi="Arial" w:cs="Arial"/>
          <w:szCs w:val="24"/>
        </w:rPr>
        <w:t xml:space="preserve"> </w:t>
      </w:r>
      <w:r w:rsidRPr="006C394D">
        <w:rPr>
          <w:rFonts w:ascii="Arial" w:hAnsi="Arial" w:cs="Arial"/>
          <w:szCs w:val="24"/>
        </w:rPr>
        <w:t>wymagane</w:t>
      </w:r>
      <w:r w:rsidRPr="006C394D">
        <w:rPr>
          <w:rFonts w:ascii="Arial" w:eastAsia="Arial" w:hAnsi="Arial" w:cs="Arial"/>
          <w:szCs w:val="24"/>
        </w:rPr>
        <w:t xml:space="preserve"> </w:t>
      </w:r>
      <w:r w:rsidRPr="006C394D">
        <w:rPr>
          <w:rFonts w:ascii="Arial" w:hAnsi="Arial" w:cs="Arial"/>
          <w:szCs w:val="24"/>
        </w:rPr>
        <w:t>prawem</w:t>
      </w:r>
      <w:r w:rsidRPr="006C394D">
        <w:rPr>
          <w:rFonts w:ascii="Arial" w:eastAsia="Arial" w:hAnsi="Arial" w:cs="Arial"/>
          <w:szCs w:val="24"/>
        </w:rPr>
        <w:t xml:space="preserve"> </w:t>
      </w:r>
      <w:r w:rsidRPr="006C394D">
        <w:rPr>
          <w:rFonts w:ascii="Arial" w:hAnsi="Arial" w:cs="Arial"/>
          <w:szCs w:val="24"/>
        </w:rPr>
        <w:t>dowody</w:t>
      </w:r>
      <w:r w:rsidRPr="006C394D">
        <w:rPr>
          <w:rFonts w:ascii="Arial" w:eastAsia="Arial" w:hAnsi="Arial" w:cs="Arial"/>
          <w:szCs w:val="24"/>
        </w:rPr>
        <w:t xml:space="preserve"> </w:t>
      </w:r>
      <w:r w:rsidRPr="006C394D">
        <w:rPr>
          <w:rFonts w:ascii="Arial" w:hAnsi="Arial" w:cs="Arial"/>
          <w:szCs w:val="24"/>
        </w:rPr>
        <w:t>dopuszczenia</w:t>
      </w:r>
      <w:r w:rsidRPr="006C394D">
        <w:rPr>
          <w:rFonts w:ascii="Arial" w:eastAsia="Arial" w:hAnsi="Arial" w:cs="Arial"/>
          <w:szCs w:val="24"/>
        </w:rPr>
        <w:t xml:space="preserve"> </w:t>
      </w:r>
      <w:r w:rsidRPr="006C394D">
        <w:rPr>
          <w:rFonts w:ascii="Arial" w:hAnsi="Arial" w:cs="Arial"/>
          <w:szCs w:val="24"/>
        </w:rPr>
        <w:t>do</w:t>
      </w:r>
      <w:r w:rsidRPr="006C394D">
        <w:rPr>
          <w:rFonts w:ascii="Arial" w:eastAsia="Arial" w:hAnsi="Arial" w:cs="Arial"/>
          <w:szCs w:val="24"/>
        </w:rPr>
        <w:t xml:space="preserve"> </w:t>
      </w:r>
      <w:r w:rsidRPr="006C394D">
        <w:rPr>
          <w:rFonts w:ascii="Arial" w:hAnsi="Arial" w:cs="Arial"/>
          <w:szCs w:val="24"/>
        </w:rPr>
        <w:t>obrotu</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stosowania</w:t>
      </w:r>
      <w:r w:rsidRPr="006C394D">
        <w:rPr>
          <w:rFonts w:ascii="Arial" w:eastAsia="Arial" w:hAnsi="Arial" w:cs="Arial"/>
          <w:szCs w:val="24"/>
        </w:rPr>
        <w:t xml:space="preserve"> </w:t>
      </w:r>
      <w:r w:rsidRPr="006C394D">
        <w:rPr>
          <w:rFonts w:ascii="Arial" w:hAnsi="Arial" w:cs="Arial"/>
          <w:szCs w:val="24"/>
        </w:rPr>
        <w:br/>
      </w:r>
      <w:r w:rsidRPr="006C394D">
        <w:rPr>
          <w:rFonts w:ascii="Arial" w:hAnsi="Arial" w:cs="Arial"/>
          <w:szCs w:val="24"/>
        </w:rPr>
        <w:lastRenderedPageBreak/>
        <w:t>w</w:t>
      </w:r>
      <w:r w:rsidRPr="006C394D">
        <w:rPr>
          <w:rFonts w:ascii="Arial" w:eastAsia="Arial" w:hAnsi="Arial" w:cs="Arial"/>
          <w:szCs w:val="24"/>
        </w:rPr>
        <w:t xml:space="preserve"> </w:t>
      </w:r>
      <w:r w:rsidRPr="006C394D">
        <w:rPr>
          <w:rFonts w:ascii="Arial" w:hAnsi="Arial" w:cs="Arial"/>
          <w:szCs w:val="24"/>
        </w:rPr>
        <w:t>budownictwie,</w:t>
      </w:r>
      <w:r w:rsidRPr="006C394D">
        <w:rPr>
          <w:rFonts w:ascii="Arial" w:eastAsia="Arial" w:hAnsi="Arial" w:cs="Arial"/>
          <w:szCs w:val="24"/>
        </w:rPr>
        <w:t xml:space="preserve"> </w:t>
      </w:r>
      <w:r w:rsidRPr="006C394D">
        <w:rPr>
          <w:rFonts w:ascii="Arial" w:hAnsi="Arial" w:cs="Arial"/>
          <w:szCs w:val="24"/>
        </w:rPr>
        <w:t>określonymi</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ustawie</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dnia</w:t>
      </w:r>
      <w:r w:rsidRPr="006C394D">
        <w:rPr>
          <w:rFonts w:ascii="Arial" w:eastAsia="Arial" w:hAnsi="Arial" w:cs="Arial"/>
          <w:szCs w:val="24"/>
        </w:rPr>
        <w:t xml:space="preserve"> </w:t>
      </w:r>
      <w:r w:rsidRPr="006C394D">
        <w:rPr>
          <w:rFonts w:ascii="Arial" w:hAnsi="Arial" w:cs="Arial"/>
          <w:szCs w:val="24"/>
        </w:rPr>
        <w:t>7</w:t>
      </w:r>
      <w:r w:rsidRPr="006C394D">
        <w:rPr>
          <w:rFonts w:ascii="Arial" w:eastAsia="Arial" w:hAnsi="Arial" w:cs="Arial"/>
          <w:szCs w:val="24"/>
        </w:rPr>
        <w:t xml:space="preserve"> </w:t>
      </w:r>
      <w:r w:rsidRPr="006C394D">
        <w:rPr>
          <w:rFonts w:ascii="Arial" w:hAnsi="Arial" w:cs="Arial"/>
          <w:szCs w:val="24"/>
        </w:rPr>
        <w:t>lipca</w:t>
      </w:r>
      <w:r w:rsidRPr="006C394D">
        <w:rPr>
          <w:rFonts w:ascii="Arial" w:eastAsia="Arial" w:hAnsi="Arial" w:cs="Arial"/>
          <w:szCs w:val="24"/>
        </w:rPr>
        <w:t xml:space="preserve"> </w:t>
      </w:r>
      <w:r w:rsidRPr="006C394D">
        <w:rPr>
          <w:rFonts w:ascii="Arial" w:hAnsi="Arial" w:cs="Arial"/>
          <w:szCs w:val="24"/>
        </w:rPr>
        <w:t>1994</w:t>
      </w:r>
      <w:r w:rsidRPr="006C394D">
        <w:rPr>
          <w:rFonts w:ascii="Arial" w:eastAsia="Arial" w:hAnsi="Arial" w:cs="Arial"/>
          <w:szCs w:val="24"/>
        </w:rPr>
        <w:t xml:space="preserve"> </w:t>
      </w:r>
      <w:r w:rsidRPr="006C394D">
        <w:rPr>
          <w:rFonts w:ascii="Arial" w:hAnsi="Arial" w:cs="Arial"/>
          <w:szCs w:val="24"/>
        </w:rPr>
        <w:t>r.</w:t>
      </w:r>
      <w:r w:rsidRPr="006C394D">
        <w:rPr>
          <w:rFonts w:ascii="Arial" w:eastAsia="Arial" w:hAnsi="Arial" w:cs="Arial"/>
          <w:szCs w:val="24"/>
        </w:rPr>
        <w:t xml:space="preserve"> </w:t>
      </w:r>
      <w:r w:rsidRPr="006C394D">
        <w:rPr>
          <w:rFonts w:ascii="Arial" w:hAnsi="Arial" w:cs="Arial"/>
          <w:szCs w:val="24"/>
        </w:rPr>
        <w:t>Prawo</w:t>
      </w:r>
      <w:r w:rsidRPr="006C394D">
        <w:rPr>
          <w:rFonts w:ascii="Arial" w:eastAsia="Arial" w:hAnsi="Arial" w:cs="Arial"/>
          <w:szCs w:val="24"/>
        </w:rPr>
        <w:t xml:space="preserve"> </w:t>
      </w:r>
      <w:r w:rsidRPr="006C394D">
        <w:rPr>
          <w:rFonts w:ascii="Arial" w:hAnsi="Arial" w:cs="Arial"/>
          <w:szCs w:val="24"/>
        </w:rPr>
        <w:t>budowlane</w:t>
      </w:r>
      <w:r w:rsidRPr="006C394D">
        <w:rPr>
          <w:rFonts w:ascii="Arial" w:eastAsia="Arial" w:hAnsi="Arial" w:cs="Arial"/>
          <w:szCs w:val="24"/>
        </w:rPr>
        <w:t xml:space="preserve"> </w:t>
      </w:r>
      <w:r w:rsidRPr="006C394D">
        <w:rPr>
          <w:rFonts w:ascii="Arial" w:hAnsi="Arial" w:cs="Arial"/>
          <w:szCs w:val="24"/>
        </w:rPr>
        <w:t>(</w:t>
      </w:r>
      <w:r w:rsidR="001D79A8" w:rsidRPr="006C394D">
        <w:rPr>
          <w:rFonts w:ascii="Arial" w:hAnsi="Arial" w:cs="Arial"/>
          <w:szCs w:val="24"/>
        </w:rPr>
        <w:t>t.j.</w:t>
      </w:r>
      <w:r w:rsidRPr="006C394D">
        <w:rPr>
          <w:rFonts w:ascii="Arial" w:hAnsi="Arial" w:cs="Arial"/>
          <w:szCs w:val="24"/>
        </w:rPr>
        <w:br/>
        <w:t>Dz.</w:t>
      </w:r>
      <w:r w:rsidRPr="006C394D">
        <w:rPr>
          <w:rFonts w:ascii="Arial" w:eastAsia="Arial" w:hAnsi="Arial" w:cs="Arial"/>
          <w:szCs w:val="24"/>
        </w:rPr>
        <w:t xml:space="preserve"> </w:t>
      </w:r>
      <w:r w:rsidRPr="006C394D">
        <w:rPr>
          <w:rFonts w:ascii="Arial" w:hAnsi="Arial" w:cs="Arial"/>
          <w:szCs w:val="24"/>
        </w:rPr>
        <w:t>U.</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00F16A7A" w:rsidRPr="006C394D">
        <w:rPr>
          <w:rFonts w:ascii="Arial" w:hAnsi="Arial" w:cs="Arial"/>
          <w:szCs w:val="24"/>
        </w:rPr>
        <w:t>20</w:t>
      </w:r>
      <w:r w:rsidR="00A12D3D" w:rsidRPr="006C394D">
        <w:rPr>
          <w:rFonts w:ascii="Arial" w:hAnsi="Arial" w:cs="Arial"/>
          <w:szCs w:val="24"/>
        </w:rPr>
        <w:t>21</w:t>
      </w:r>
      <w:r w:rsidRPr="006C394D">
        <w:rPr>
          <w:rFonts w:ascii="Arial" w:eastAsia="Arial" w:hAnsi="Arial" w:cs="Arial"/>
          <w:szCs w:val="24"/>
        </w:rPr>
        <w:t xml:space="preserve"> </w:t>
      </w:r>
      <w:r w:rsidR="001D79A8" w:rsidRPr="006C394D">
        <w:rPr>
          <w:rFonts w:ascii="Arial" w:hAnsi="Arial" w:cs="Arial"/>
          <w:szCs w:val="24"/>
        </w:rPr>
        <w:t>r.</w:t>
      </w:r>
      <w:r w:rsidRPr="006C394D">
        <w:rPr>
          <w:rFonts w:ascii="Arial" w:eastAsia="Arial" w:hAnsi="Arial" w:cs="Arial"/>
          <w:szCs w:val="24"/>
        </w:rPr>
        <w:t xml:space="preserve"> </w:t>
      </w:r>
      <w:r w:rsidRPr="006C394D">
        <w:rPr>
          <w:rFonts w:ascii="Arial" w:hAnsi="Arial" w:cs="Arial"/>
          <w:szCs w:val="24"/>
        </w:rPr>
        <w:t>poz.</w:t>
      </w:r>
      <w:r w:rsidRPr="006C394D">
        <w:rPr>
          <w:rFonts w:ascii="Arial" w:eastAsia="Arial" w:hAnsi="Arial" w:cs="Arial"/>
          <w:szCs w:val="24"/>
        </w:rPr>
        <w:t xml:space="preserve"> </w:t>
      </w:r>
      <w:r w:rsidR="00A12D3D" w:rsidRPr="006C394D">
        <w:rPr>
          <w:rFonts w:ascii="Arial" w:hAnsi="Arial" w:cs="Arial"/>
          <w:szCs w:val="24"/>
        </w:rPr>
        <w:t>2351</w:t>
      </w:r>
      <w:r w:rsidRPr="006C394D">
        <w:rPr>
          <w:rFonts w:ascii="Arial" w:eastAsia="Arial" w:hAnsi="Arial" w:cs="Arial"/>
          <w:szCs w:val="24"/>
        </w:rPr>
        <w:t xml:space="preserve"> </w:t>
      </w:r>
      <w:r w:rsidRPr="006C394D">
        <w:rPr>
          <w:rFonts w:ascii="Arial" w:hAnsi="Arial" w:cs="Arial"/>
          <w:szCs w:val="24"/>
        </w:rPr>
        <w:t>ze</w:t>
      </w:r>
      <w:r w:rsidRPr="006C394D">
        <w:rPr>
          <w:rFonts w:ascii="Arial" w:eastAsia="Arial" w:hAnsi="Arial" w:cs="Arial"/>
          <w:szCs w:val="24"/>
        </w:rPr>
        <w:t xml:space="preserve"> </w:t>
      </w:r>
      <w:r w:rsidRPr="006C394D">
        <w:rPr>
          <w:rFonts w:ascii="Arial" w:hAnsi="Arial" w:cs="Arial"/>
          <w:szCs w:val="24"/>
        </w:rPr>
        <w:t>zm.),</w:t>
      </w:r>
      <w:r w:rsidRPr="006C394D">
        <w:rPr>
          <w:rFonts w:ascii="Arial" w:eastAsia="Arial" w:hAnsi="Arial" w:cs="Arial"/>
          <w:szCs w:val="24"/>
        </w:rPr>
        <w:t xml:space="preserve"> </w:t>
      </w:r>
      <w:r w:rsidRPr="006C394D">
        <w:rPr>
          <w:rFonts w:ascii="Arial" w:hAnsi="Arial" w:cs="Arial"/>
          <w:szCs w:val="24"/>
        </w:rPr>
        <w:t>ustawie</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dnia</w:t>
      </w:r>
      <w:r w:rsidRPr="006C394D">
        <w:rPr>
          <w:rFonts w:ascii="Arial" w:eastAsia="Arial" w:hAnsi="Arial" w:cs="Arial"/>
          <w:szCs w:val="24"/>
        </w:rPr>
        <w:t xml:space="preserve"> </w:t>
      </w:r>
      <w:r w:rsidRPr="006C394D">
        <w:rPr>
          <w:rFonts w:ascii="Arial" w:hAnsi="Arial" w:cs="Arial"/>
          <w:szCs w:val="24"/>
        </w:rPr>
        <w:t>16</w:t>
      </w:r>
      <w:r w:rsidRPr="006C394D">
        <w:rPr>
          <w:rFonts w:ascii="Arial" w:eastAsia="Arial" w:hAnsi="Arial" w:cs="Arial"/>
          <w:szCs w:val="24"/>
        </w:rPr>
        <w:t xml:space="preserve"> </w:t>
      </w:r>
      <w:r w:rsidRPr="006C394D">
        <w:rPr>
          <w:rFonts w:ascii="Arial" w:hAnsi="Arial" w:cs="Arial"/>
          <w:szCs w:val="24"/>
        </w:rPr>
        <w:t>kwietnia</w:t>
      </w:r>
      <w:r w:rsidRPr="006C394D">
        <w:rPr>
          <w:rFonts w:ascii="Arial" w:eastAsia="Arial" w:hAnsi="Arial" w:cs="Arial"/>
          <w:szCs w:val="24"/>
        </w:rPr>
        <w:t xml:space="preserve"> </w:t>
      </w:r>
      <w:r w:rsidRPr="006C394D">
        <w:rPr>
          <w:rFonts w:ascii="Arial" w:hAnsi="Arial" w:cs="Arial"/>
          <w:szCs w:val="24"/>
        </w:rPr>
        <w:t>2004</w:t>
      </w:r>
      <w:r w:rsidRPr="006C394D">
        <w:rPr>
          <w:rFonts w:ascii="Arial" w:eastAsia="Arial" w:hAnsi="Arial" w:cs="Arial"/>
          <w:szCs w:val="24"/>
        </w:rPr>
        <w:t xml:space="preserve"> </w:t>
      </w:r>
      <w:r w:rsidRPr="006C394D">
        <w:rPr>
          <w:rFonts w:ascii="Arial" w:hAnsi="Arial" w:cs="Arial"/>
          <w:szCs w:val="24"/>
        </w:rPr>
        <w:t>r.</w:t>
      </w:r>
      <w:r w:rsidRPr="006C394D">
        <w:rPr>
          <w:rFonts w:ascii="Arial" w:eastAsia="Arial" w:hAnsi="Arial" w:cs="Arial"/>
          <w:szCs w:val="24"/>
        </w:rPr>
        <w:t xml:space="preserve"> </w:t>
      </w:r>
      <w:r w:rsidRPr="006C394D">
        <w:rPr>
          <w:rFonts w:ascii="Arial" w:hAnsi="Arial" w:cs="Arial"/>
          <w:szCs w:val="24"/>
        </w:rPr>
        <w:t>o</w:t>
      </w:r>
      <w:r w:rsidRPr="006C394D">
        <w:rPr>
          <w:rFonts w:ascii="Arial" w:eastAsia="Arial" w:hAnsi="Arial" w:cs="Arial"/>
          <w:szCs w:val="24"/>
        </w:rPr>
        <w:t xml:space="preserve"> </w:t>
      </w:r>
      <w:r w:rsidRPr="006C394D">
        <w:rPr>
          <w:rFonts w:ascii="Arial" w:hAnsi="Arial" w:cs="Arial"/>
          <w:szCs w:val="24"/>
        </w:rPr>
        <w:t>wyrobach</w:t>
      </w:r>
      <w:r w:rsidRPr="006C394D">
        <w:rPr>
          <w:rFonts w:ascii="Arial" w:eastAsia="Arial" w:hAnsi="Arial" w:cs="Arial"/>
          <w:szCs w:val="24"/>
        </w:rPr>
        <w:t xml:space="preserve"> </w:t>
      </w:r>
      <w:r w:rsidRPr="006C394D">
        <w:rPr>
          <w:rFonts w:ascii="Arial" w:hAnsi="Arial" w:cs="Arial"/>
          <w:szCs w:val="24"/>
        </w:rPr>
        <w:t>budowlanych</w:t>
      </w:r>
      <w:r w:rsidRPr="006C394D">
        <w:rPr>
          <w:rFonts w:ascii="Arial" w:eastAsia="Arial" w:hAnsi="Arial" w:cs="Arial"/>
          <w:szCs w:val="24"/>
        </w:rPr>
        <w:t xml:space="preserve"> </w:t>
      </w:r>
      <w:r w:rsidRPr="006C394D">
        <w:rPr>
          <w:rFonts w:ascii="Arial" w:hAnsi="Arial" w:cs="Arial"/>
          <w:szCs w:val="24"/>
        </w:rPr>
        <w:t>(</w:t>
      </w:r>
      <w:r w:rsidR="001D79A8" w:rsidRPr="006C394D">
        <w:rPr>
          <w:rFonts w:ascii="Arial" w:hAnsi="Arial" w:cs="Arial"/>
          <w:szCs w:val="24"/>
        </w:rPr>
        <w:t xml:space="preserve">t.j. </w:t>
      </w:r>
      <w:r w:rsidRPr="006C394D">
        <w:rPr>
          <w:rFonts w:ascii="Arial" w:hAnsi="Arial" w:cs="Arial"/>
          <w:szCs w:val="24"/>
        </w:rPr>
        <w:t>Dz.</w:t>
      </w:r>
      <w:r w:rsidRPr="006C394D">
        <w:rPr>
          <w:rFonts w:ascii="Arial" w:eastAsia="Arial" w:hAnsi="Arial" w:cs="Arial"/>
          <w:szCs w:val="24"/>
        </w:rPr>
        <w:t xml:space="preserve"> </w:t>
      </w:r>
      <w:r w:rsidRPr="006C394D">
        <w:rPr>
          <w:rFonts w:ascii="Arial" w:hAnsi="Arial" w:cs="Arial"/>
          <w:szCs w:val="24"/>
        </w:rPr>
        <w:t>U.</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20</w:t>
      </w:r>
      <w:r w:rsidR="00F16A7A" w:rsidRPr="006C394D">
        <w:rPr>
          <w:rFonts w:ascii="Arial" w:hAnsi="Arial" w:cs="Arial"/>
          <w:szCs w:val="24"/>
        </w:rPr>
        <w:t>2</w:t>
      </w:r>
      <w:r w:rsidR="001D79A8" w:rsidRPr="006C394D">
        <w:rPr>
          <w:rFonts w:ascii="Arial" w:hAnsi="Arial" w:cs="Arial"/>
          <w:szCs w:val="24"/>
        </w:rPr>
        <w:t>1</w:t>
      </w:r>
      <w:r w:rsidRPr="006C394D">
        <w:rPr>
          <w:rFonts w:ascii="Arial" w:eastAsia="Arial" w:hAnsi="Arial" w:cs="Arial"/>
          <w:szCs w:val="24"/>
        </w:rPr>
        <w:t xml:space="preserve"> </w:t>
      </w:r>
      <w:r w:rsidR="001D79A8" w:rsidRPr="006C394D">
        <w:rPr>
          <w:rFonts w:ascii="Arial" w:hAnsi="Arial" w:cs="Arial"/>
          <w:szCs w:val="24"/>
        </w:rPr>
        <w:t>r.</w:t>
      </w:r>
      <w:r w:rsidRPr="006C394D">
        <w:rPr>
          <w:rFonts w:ascii="Arial" w:eastAsia="Arial" w:hAnsi="Arial" w:cs="Arial"/>
          <w:szCs w:val="24"/>
        </w:rPr>
        <w:t xml:space="preserve"> </w:t>
      </w:r>
      <w:r w:rsidRPr="006C394D">
        <w:rPr>
          <w:rFonts w:ascii="Arial" w:hAnsi="Arial" w:cs="Arial"/>
          <w:szCs w:val="24"/>
        </w:rPr>
        <w:t>poz.</w:t>
      </w:r>
      <w:r w:rsidRPr="006C394D">
        <w:rPr>
          <w:rFonts w:ascii="Arial" w:eastAsia="Arial" w:hAnsi="Arial" w:cs="Arial"/>
          <w:szCs w:val="24"/>
        </w:rPr>
        <w:t xml:space="preserve"> </w:t>
      </w:r>
      <w:r w:rsidR="001D79A8" w:rsidRPr="006C394D">
        <w:rPr>
          <w:rFonts w:ascii="Arial" w:hAnsi="Arial" w:cs="Arial"/>
          <w:szCs w:val="24"/>
        </w:rPr>
        <w:t>1213</w:t>
      </w:r>
      <w:r w:rsidR="008C6738" w:rsidRPr="006C394D">
        <w:rPr>
          <w:rFonts w:ascii="Arial" w:hAnsi="Arial" w:cs="Arial"/>
          <w:szCs w:val="24"/>
        </w:rPr>
        <w:t xml:space="preserve"> ze zm.</w:t>
      </w:r>
      <w:r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oraz</w:t>
      </w:r>
      <w:r w:rsidRPr="006C394D">
        <w:rPr>
          <w:rFonts w:ascii="Arial" w:eastAsia="Arial" w:hAnsi="Arial" w:cs="Arial"/>
          <w:szCs w:val="24"/>
        </w:rPr>
        <w:t xml:space="preserve"> </w:t>
      </w:r>
      <w:r w:rsidRPr="006C394D">
        <w:rPr>
          <w:rFonts w:ascii="Arial" w:hAnsi="Arial" w:cs="Arial"/>
          <w:szCs w:val="24"/>
        </w:rPr>
        <w:t>przepisach</w:t>
      </w:r>
      <w:r w:rsidRPr="006C394D">
        <w:rPr>
          <w:rFonts w:ascii="Arial" w:eastAsia="Arial" w:hAnsi="Arial" w:cs="Arial"/>
          <w:szCs w:val="24"/>
        </w:rPr>
        <w:t xml:space="preserve"> </w:t>
      </w:r>
      <w:r w:rsidRPr="006C394D">
        <w:rPr>
          <w:rFonts w:ascii="Arial" w:hAnsi="Arial" w:cs="Arial"/>
          <w:szCs w:val="24"/>
        </w:rPr>
        <w:t>wykonawczych</w:t>
      </w:r>
      <w:r w:rsidRPr="006C394D">
        <w:rPr>
          <w:rFonts w:ascii="Arial" w:eastAsia="Arial" w:hAnsi="Arial" w:cs="Arial"/>
          <w:szCs w:val="24"/>
        </w:rPr>
        <w:t xml:space="preserve"> </w:t>
      </w:r>
      <w:r w:rsidR="002350A6" w:rsidRPr="006C394D">
        <w:rPr>
          <w:rFonts w:ascii="Arial" w:eastAsia="Arial" w:hAnsi="Arial" w:cs="Arial"/>
          <w:szCs w:val="24"/>
        </w:rPr>
        <w:t>d</w:t>
      </w:r>
      <w:r w:rsidRPr="006C394D">
        <w:rPr>
          <w:rFonts w:ascii="Arial" w:hAnsi="Arial" w:cs="Arial"/>
          <w:szCs w:val="24"/>
        </w:rPr>
        <w:t>o</w:t>
      </w:r>
      <w:r w:rsidRPr="006C394D">
        <w:rPr>
          <w:rFonts w:ascii="Arial" w:eastAsia="Arial" w:hAnsi="Arial" w:cs="Arial"/>
          <w:szCs w:val="24"/>
        </w:rPr>
        <w:t xml:space="preserve"> </w:t>
      </w:r>
      <w:r w:rsidRPr="006C394D">
        <w:rPr>
          <w:rFonts w:ascii="Arial" w:hAnsi="Arial" w:cs="Arial"/>
          <w:szCs w:val="24"/>
        </w:rPr>
        <w:t>tych</w:t>
      </w:r>
      <w:r w:rsidRPr="006C394D">
        <w:rPr>
          <w:rFonts w:ascii="Arial" w:eastAsia="Arial" w:hAnsi="Arial" w:cs="Arial"/>
          <w:szCs w:val="24"/>
        </w:rPr>
        <w:t xml:space="preserve"> </w:t>
      </w:r>
      <w:r w:rsidRPr="006C394D">
        <w:rPr>
          <w:rFonts w:ascii="Arial" w:hAnsi="Arial" w:cs="Arial"/>
          <w:szCs w:val="24"/>
        </w:rPr>
        <w:t>ustaw,</w:t>
      </w:r>
      <w:r w:rsidRPr="006C394D">
        <w:rPr>
          <w:rFonts w:ascii="Arial" w:eastAsia="Arial" w:hAnsi="Arial" w:cs="Arial"/>
          <w:szCs w:val="24"/>
        </w:rPr>
        <w:t xml:space="preserve"> </w:t>
      </w:r>
      <w:r w:rsidRPr="006C394D">
        <w:rPr>
          <w:rFonts w:ascii="Arial" w:hAnsi="Arial" w:cs="Arial"/>
          <w:szCs w:val="24"/>
        </w:rPr>
        <w:t>a</w:t>
      </w:r>
      <w:r w:rsidRPr="006C394D">
        <w:rPr>
          <w:rFonts w:ascii="Arial" w:eastAsia="Arial" w:hAnsi="Arial" w:cs="Arial"/>
          <w:szCs w:val="24"/>
        </w:rPr>
        <w:t xml:space="preserve"> </w:t>
      </w:r>
      <w:r w:rsidRPr="006C394D">
        <w:rPr>
          <w:rFonts w:ascii="Arial" w:hAnsi="Arial" w:cs="Arial"/>
          <w:szCs w:val="24"/>
        </w:rPr>
        <w:t>także</w:t>
      </w:r>
      <w:r w:rsidRPr="006C394D">
        <w:rPr>
          <w:rFonts w:ascii="Arial" w:eastAsia="Arial" w:hAnsi="Arial" w:cs="Arial"/>
          <w:szCs w:val="24"/>
        </w:rPr>
        <w:t xml:space="preserve"> </w:t>
      </w:r>
      <w:r w:rsidRPr="006C394D">
        <w:rPr>
          <w:rFonts w:ascii="Arial" w:hAnsi="Arial" w:cs="Arial"/>
          <w:szCs w:val="24"/>
        </w:rPr>
        <w:t>odpowiadają</w:t>
      </w:r>
      <w:r w:rsidR="004937F1" w:rsidRPr="006C394D">
        <w:rPr>
          <w:rFonts w:ascii="Arial" w:eastAsia="Arial" w:hAnsi="Arial" w:cs="Arial"/>
          <w:szCs w:val="24"/>
        </w:rPr>
        <w:t xml:space="preserve"> </w:t>
      </w:r>
      <w:r w:rsidRPr="006C394D">
        <w:rPr>
          <w:rFonts w:ascii="Arial" w:hAnsi="Arial" w:cs="Arial"/>
          <w:szCs w:val="24"/>
        </w:rPr>
        <w:t>wymaganiom</w:t>
      </w:r>
      <w:r w:rsidRPr="006C394D">
        <w:rPr>
          <w:rFonts w:ascii="Arial" w:eastAsia="Arial" w:hAnsi="Arial" w:cs="Arial"/>
          <w:szCs w:val="24"/>
        </w:rPr>
        <w:t xml:space="preserve"> </w:t>
      </w:r>
      <w:r w:rsidRPr="006C394D">
        <w:rPr>
          <w:rFonts w:ascii="Arial" w:hAnsi="Arial" w:cs="Arial"/>
          <w:szCs w:val="24"/>
        </w:rPr>
        <w:t>dokumentacji.</w:t>
      </w:r>
      <w:r w:rsidRPr="006C394D">
        <w:rPr>
          <w:rFonts w:ascii="Arial" w:eastAsia="Arial" w:hAnsi="Arial" w:cs="Arial"/>
          <w:strike/>
          <w:szCs w:val="24"/>
        </w:rPr>
        <w:t xml:space="preserve"> </w:t>
      </w:r>
    </w:p>
    <w:p w:rsidR="00851EF3" w:rsidRPr="006C394D" w:rsidRDefault="00851EF3" w:rsidP="00B940B7">
      <w:pPr>
        <w:pStyle w:val="Tekstpodstawowy"/>
        <w:numPr>
          <w:ilvl w:val="0"/>
          <w:numId w:val="8"/>
        </w:numPr>
        <w:tabs>
          <w:tab w:val="left" w:pos="426"/>
        </w:tabs>
        <w:spacing w:after="0" w:line="360" w:lineRule="auto"/>
        <w:ind w:left="426" w:hanging="426"/>
        <w:jc w:val="both"/>
        <w:rPr>
          <w:rFonts w:ascii="Arial" w:hAnsi="Arial" w:cs="Arial"/>
          <w:szCs w:val="24"/>
        </w:rPr>
      </w:pPr>
      <w:r w:rsidRPr="006C394D">
        <w:rPr>
          <w:rFonts w:ascii="Arial" w:hAnsi="Arial" w:cs="Arial"/>
          <w:szCs w:val="24"/>
        </w:rPr>
        <w:t>Do</w:t>
      </w:r>
      <w:r w:rsidRPr="006C394D">
        <w:rPr>
          <w:rFonts w:ascii="Arial" w:eastAsia="Arial" w:hAnsi="Arial" w:cs="Arial"/>
          <w:szCs w:val="24"/>
        </w:rPr>
        <w:t xml:space="preserve"> </w:t>
      </w:r>
      <w:r w:rsidRPr="006C394D">
        <w:rPr>
          <w:rFonts w:ascii="Arial" w:hAnsi="Arial" w:cs="Arial"/>
          <w:szCs w:val="24"/>
        </w:rPr>
        <w:t>obowiązków</w:t>
      </w:r>
      <w:r w:rsidRPr="006C394D">
        <w:rPr>
          <w:rFonts w:ascii="Arial" w:eastAsia="Arial" w:hAnsi="Arial" w:cs="Arial"/>
          <w:szCs w:val="24"/>
        </w:rPr>
        <w:t xml:space="preserve"> </w:t>
      </w:r>
      <w:r w:rsidRPr="006C394D">
        <w:rPr>
          <w:rFonts w:ascii="Arial" w:hAnsi="Arial" w:cs="Arial"/>
          <w:szCs w:val="24"/>
        </w:rPr>
        <w:t>Wykonawcy</w:t>
      </w:r>
      <w:r w:rsidRPr="006C394D">
        <w:rPr>
          <w:rFonts w:ascii="Arial" w:eastAsia="Arial" w:hAnsi="Arial" w:cs="Arial"/>
          <w:szCs w:val="24"/>
        </w:rPr>
        <w:t xml:space="preserve"> </w:t>
      </w:r>
      <w:r w:rsidRPr="006C394D">
        <w:rPr>
          <w:rFonts w:ascii="Arial" w:hAnsi="Arial" w:cs="Arial"/>
          <w:szCs w:val="24"/>
        </w:rPr>
        <w:t>należy:</w:t>
      </w:r>
    </w:p>
    <w:p w:rsidR="0087143A" w:rsidRPr="006C394D" w:rsidRDefault="00AB543D" w:rsidP="00B940B7">
      <w:pPr>
        <w:pStyle w:val="Tekstpodstawowy"/>
        <w:numPr>
          <w:ilvl w:val="1"/>
          <w:numId w:val="8"/>
        </w:numPr>
        <w:tabs>
          <w:tab w:val="left" w:pos="851"/>
        </w:tabs>
        <w:spacing w:after="0" w:line="360" w:lineRule="auto"/>
        <w:ind w:left="851" w:hanging="425"/>
        <w:jc w:val="both"/>
        <w:rPr>
          <w:rFonts w:ascii="Arial" w:hAnsi="Arial" w:cs="Arial"/>
          <w:szCs w:val="24"/>
        </w:rPr>
      </w:pPr>
      <w:r w:rsidRPr="006C394D">
        <w:rPr>
          <w:rFonts w:ascii="Arial" w:hAnsi="Arial" w:cs="Arial"/>
          <w:szCs w:val="24"/>
        </w:rPr>
        <w:t>w</w:t>
      </w:r>
      <w:r w:rsidR="0087143A" w:rsidRPr="006C394D">
        <w:rPr>
          <w:rFonts w:ascii="Arial" w:hAnsi="Arial" w:cs="Arial"/>
          <w:szCs w:val="24"/>
        </w:rPr>
        <w:t>ykonanie</w:t>
      </w:r>
      <w:r w:rsidR="00974554" w:rsidRPr="006C394D">
        <w:rPr>
          <w:rFonts w:ascii="Arial" w:hAnsi="Arial" w:cs="Arial"/>
          <w:szCs w:val="24"/>
        </w:rPr>
        <w:t xml:space="preserve"> z</w:t>
      </w:r>
      <w:r w:rsidR="0087143A" w:rsidRPr="006C394D">
        <w:rPr>
          <w:rFonts w:ascii="Arial" w:hAnsi="Arial" w:cs="Arial"/>
          <w:szCs w:val="24"/>
        </w:rPr>
        <w:t xml:space="preserve"> </w:t>
      </w:r>
      <w:r w:rsidR="00974554" w:rsidRPr="006C394D">
        <w:rPr>
          <w:rFonts w:ascii="Arial" w:hAnsi="Arial" w:cs="Arial"/>
          <w:szCs w:val="24"/>
        </w:rPr>
        <w:t xml:space="preserve">należytą starannością </w:t>
      </w:r>
      <w:r w:rsidR="0087143A" w:rsidRPr="006C394D">
        <w:rPr>
          <w:rFonts w:ascii="Arial" w:hAnsi="Arial" w:cs="Arial"/>
          <w:szCs w:val="24"/>
        </w:rPr>
        <w:t xml:space="preserve">przedmiotu zamówienia, zgodnie z umową oraz </w:t>
      </w:r>
      <w:r w:rsidR="005F49D7" w:rsidRPr="006C394D">
        <w:rPr>
          <w:rFonts w:ascii="Arial" w:hAnsi="Arial" w:cs="Arial"/>
          <w:szCs w:val="24"/>
        </w:rPr>
        <w:t>jego</w:t>
      </w:r>
      <w:r w:rsidR="00974554" w:rsidRPr="006C394D">
        <w:rPr>
          <w:rFonts w:ascii="Arial" w:hAnsi="Arial" w:cs="Arial"/>
          <w:szCs w:val="24"/>
        </w:rPr>
        <w:t xml:space="preserve"> przekaza</w:t>
      </w:r>
      <w:r w:rsidR="00AF7EF2" w:rsidRPr="006C394D">
        <w:rPr>
          <w:rFonts w:ascii="Arial" w:hAnsi="Arial" w:cs="Arial"/>
          <w:szCs w:val="24"/>
        </w:rPr>
        <w:t>nie Zamawiającemu</w:t>
      </w:r>
      <w:r w:rsidR="00974554" w:rsidRPr="006C394D">
        <w:rPr>
          <w:rFonts w:ascii="Arial" w:hAnsi="Arial" w:cs="Arial"/>
          <w:szCs w:val="24"/>
        </w:rPr>
        <w:t xml:space="preserve"> protokołem, </w:t>
      </w:r>
      <w:r w:rsidR="005F49D7" w:rsidRPr="006C394D">
        <w:rPr>
          <w:rFonts w:ascii="Arial" w:hAnsi="Arial" w:cs="Arial"/>
          <w:szCs w:val="24"/>
        </w:rPr>
        <w:t>w terminie określonym niniejszą umową</w:t>
      </w:r>
      <w:r w:rsidR="00AF7EF2" w:rsidRPr="006C394D">
        <w:rPr>
          <w:rFonts w:ascii="Arial" w:hAnsi="Arial" w:cs="Arial"/>
          <w:szCs w:val="24"/>
        </w:rPr>
        <w:t>,</w:t>
      </w:r>
    </w:p>
    <w:p w:rsidR="006C21FE" w:rsidRPr="006C394D" w:rsidRDefault="006C21FE" w:rsidP="00B940B7">
      <w:pPr>
        <w:pStyle w:val="Tekstpodstawowy"/>
        <w:numPr>
          <w:ilvl w:val="1"/>
          <w:numId w:val="8"/>
        </w:numPr>
        <w:tabs>
          <w:tab w:val="left" w:pos="851"/>
        </w:tabs>
        <w:spacing w:after="0" w:line="360" w:lineRule="auto"/>
        <w:ind w:left="851" w:hanging="425"/>
        <w:jc w:val="both"/>
        <w:rPr>
          <w:rFonts w:ascii="Arial" w:hAnsi="Arial" w:cs="Arial"/>
          <w:szCs w:val="24"/>
        </w:rPr>
      </w:pPr>
      <w:r w:rsidRPr="006C394D">
        <w:rPr>
          <w:rFonts w:ascii="Arial" w:hAnsi="Arial" w:cs="Arial"/>
          <w:szCs w:val="24"/>
        </w:rPr>
        <w:t>zabezpieczenie,</w:t>
      </w:r>
      <w:r w:rsidRPr="006C394D">
        <w:rPr>
          <w:rFonts w:ascii="Arial" w:eastAsia="Arial" w:hAnsi="Arial" w:cs="Arial"/>
          <w:szCs w:val="24"/>
        </w:rPr>
        <w:t xml:space="preserve"> </w:t>
      </w:r>
      <w:r w:rsidRPr="006C394D">
        <w:rPr>
          <w:rFonts w:ascii="Arial" w:hAnsi="Arial" w:cs="Arial"/>
          <w:szCs w:val="24"/>
        </w:rPr>
        <w:t>oznakowanie</w:t>
      </w:r>
      <w:r w:rsidRPr="006C394D">
        <w:rPr>
          <w:rFonts w:ascii="Arial" w:eastAsia="Arial" w:hAnsi="Arial" w:cs="Arial"/>
          <w:szCs w:val="24"/>
        </w:rPr>
        <w:t xml:space="preserve"> </w:t>
      </w:r>
      <w:r w:rsidRPr="006C394D">
        <w:rPr>
          <w:rFonts w:ascii="Arial" w:hAnsi="Arial" w:cs="Arial"/>
          <w:szCs w:val="24"/>
        </w:rPr>
        <w:t>robót</w:t>
      </w:r>
      <w:r w:rsidRPr="006C394D">
        <w:rPr>
          <w:rFonts w:ascii="Arial" w:eastAsia="Arial" w:hAnsi="Arial" w:cs="Arial"/>
          <w:szCs w:val="24"/>
        </w:rPr>
        <w:t xml:space="preserve"> </w:t>
      </w:r>
      <w:r w:rsidRPr="006C394D">
        <w:rPr>
          <w:rFonts w:ascii="Arial" w:hAnsi="Arial" w:cs="Arial"/>
          <w:szCs w:val="24"/>
        </w:rPr>
        <w:t>oraz</w:t>
      </w:r>
      <w:r w:rsidRPr="006C394D">
        <w:rPr>
          <w:rFonts w:ascii="Arial" w:eastAsia="Arial" w:hAnsi="Arial" w:cs="Arial"/>
          <w:szCs w:val="24"/>
        </w:rPr>
        <w:t xml:space="preserve"> </w:t>
      </w:r>
      <w:r w:rsidRPr="006C394D">
        <w:rPr>
          <w:rFonts w:ascii="Arial" w:hAnsi="Arial" w:cs="Arial"/>
          <w:szCs w:val="24"/>
        </w:rPr>
        <w:t>dbanie</w:t>
      </w:r>
      <w:r w:rsidRPr="006C394D">
        <w:rPr>
          <w:rFonts w:ascii="Arial" w:eastAsia="Arial" w:hAnsi="Arial" w:cs="Arial"/>
          <w:szCs w:val="24"/>
        </w:rPr>
        <w:t xml:space="preserve"> </w:t>
      </w:r>
      <w:r w:rsidRPr="006C394D">
        <w:rPr>
          <w:rFonts w:ascii="Arial" w:hAnsi="Arial" w:cs="Arial"/>
          <w:szCs w:val="24"/>
        </w:rPr>
        <w:t>o</w:t>
      </w:r>
      <w:r w:rsidRPr="006C394D">
        <w:rPr>
          <w:rFonts w:ascii="Arial" w:eastAsia="Arial" w:hAnsi="Arial" w:cs="Arial"/>
          <w:szCs w:val="24"/>
        </w:rPr>
        <w:t xml:space="preserve"> </w:t>
      </w:r>
      <w:r w:rsidRPr="006C394D">
        <w:rPr>
          <w:rFonts w:ascii="Arial" w:hAnsi="Arial" w:cs="Arial"/>
          <w:szCs w:val="24"/>
        </w:rPr>
        <w:t>stan</w:t>
      </w:r>
      <w:r w:rsidRPr="006C394D">
        <w:rPr>
          <w:rFonts w:ascii="Arial" w:eastAsia="Arial" w:hAnsi="Arial" w:cs="Arial"/>
          <w:szCs w:val="24"/>
        </w:rPr>
        <w:t xml:space="preserve"> </w:t>
      </w:r>
      <w:r w:rsidRPr="006C394D">
        <w:rPr>
          <w:rFonts w:ascii="Arial" w:hAnsi="Arial" w:cs="Arial"/>
          <w:szCs w:val="24"/>
        </w:rPr>
        <w:t>techniczny</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prawidłowe</w:t>
      </w:r>
      <w:r w:rsidRPr="006C394D">
        <w:rPr>
          <w:rFonts w:ascii="Arial" w:eastAsia="Arial" w:hAnsi="Arial" w:cs="Arial"/>
          <w:szCs w:val="24"/>
        </w:rPr>
        <w:t xml:space="preserve"> </w:t>
      </w:r>
      <w:r w:rsidRPr="006C394D">
        <w:rPr>
          <w:rFonts w:ascii="Arial" w:hAnsi="Arial" w:cs="Arial"/>
          <w:szCs w:val="24"/>
        </w:rPr>
        <w:t>oznakowanie</w:t>
      </w:r>
      <w:r w:rsidR="004937F1" w:rsidRPr="006C394D">
        <w:rPr>
          <w:rFonts w:ascii="Arial" w:eastAsia="Arial" w:hAnsi="Arial" w:cs="Arial"/>
          <w:szCs w:val="24"/>
        </w:rPr>
        <w:t xml:space="preserve"> </w:t>
      </w:r>
      <w:r w:rsidRPr="006C394D">
        <w:rPr>
          <w:rFonts w:ascii="Arial" w:hAnsi="Arial" w:cs="Arial"/>
          <w:szCs w:val="24"/>
        </w:rPr>
        <w:t>przez</w:t>
      </w:r>
      <w:r w:rsidRPr="006C394D">
        <w:rPr>
          <w:rFonts w:ascii="Arial" w:eastAsia="Arial" w:hAnsi="Arial" w:cs="Arial"/>
          <w:szCs w:val="24"/>
        </w:rPr>
        <w:t xml:space="preserve"> </w:t>
      </w:r>
      <w:r w:rsidRPr="006C394D">
        <w:rPr>
          <w:rFonts w:ascii="Arial" w:hAnsi="Arial" w:cs="Arial"/>
          <w:szCs w:val="24"/>
        </w:rPr>
        <w:t>cały</w:t>
      </w:r>
      <w:r w:rsidRPr="006C394D">
        <w:rPr>
          <w:rFonts w:ascii="Arial" w:eastAsia="Arial" w:hAnsi="Arial" w:cs="Arial"/>
          <w:szCs w:val="24"/>
        </w:rPr>
        <w:t xml:space="preserve"> </w:t>
      </w:r>
      <w:r w:rsidRPr="006C394D">
        <w:rPr>
          <w:rFonts w:ascii="Arial" w:hAnsi="Arial" w:cs="Arial"/>
          <w:szCs w:val="24"/>
        </w:rPr>
        <w:t>czas</w:t>
      </w:r>
      <w:r w:rsidRPr="006C394D">
        <w:rPr>
          <w:rFonts w:ascii="Arial" w:eastAsia="Arial" w:hAnsi="Arial" w:cs="Arial"/>
          <w:szCs w:val="24"/>
        </w:rPr>
        <w:t xml:space="preserve"> </w:t>
      </w:r>
      <w:r w:rsidRPr="006C394D">
        <w:rPr>
          <w:rFonts w:ascii="Arial" w:hAnsi="Arial" w:cs="Arial"/>
          <w:szCs w:val="24"/>
        </w:rPr>
        <w:t>trwania</w:t>
      </w:r>
      <w:r w:rsidRPr="006C394D">
        <w:rPr>
          <w:rFonts w:ascii="Arial" w:eastAsia="Arial" w:hAnsi="Arial" w:cs="Arial"/>
          <w:szCs w:val="24"/>
        </w:rPr>
        <w:t xml:space="preserve"> </w:t>
      </w:r>
      <w:r w:rsidRPr="006C394D">
        <w:rPr>
          <w:rFonts w:ascii="Arial" w:hAnsi="Arial" w:cs="Arial"/>
          <w:szCs w:val="24"/>
        </w:rPr>
        <w:t>realizacji</w:t>
      </w:r>
      <w:r w:rsidRPr="006C394D">
        <w:rPr>
          <w:rFonts w:ascii="Arial" w:eastAsia="Arial" w:hAnsi="Arial" w:cs="Arial"/>
          <w:szCs w:val="24"/>
        </w:rPr>
        <w:t xml:space="preserve"> </w:t>
      </w:r>
      <w:r w:rsidRPr="006C394D">
        <w:rPr>
          <w:rFonts w:ascii="Arial" w:hAnsi="Arial" w:cs="Arial"/>
          <w:szCs w:val="24"/>
        </w:rPr>
        <w:t>przedmiotu</w:t>
      </w:r>
      <w:r w:rsidR="00A12D3D" w:rsidRPr="006C394D">
        <w:rPr>
          <w:rFonts w:ascii="Arial" w:hAnsi="Arial" w:cs="Arial"/>
          <w:szCs w:val="24"/>
        </w:rPr>
        <w:t xml:space="preserve"> umowy</w:t>
      </w:r>
      <w:r w:rsidR="00FA0561" w:rsidRPr="006C394D">
        <w:rPr>
          <w:rFonts w:ascii="Arial" w:eastAsia="Arial" w:hAnsi="Arial" w:cs="Arial"/>
          <w:szCs w:val="24"/>
        </w:rPr>
        <w:t>,</w:t>
      </w:r>
    </w:p>
    <w:p w:rsidR="008C7784" w:rsidRPr="006C394D" w:rsidRDefault="008C7784" w:rsidP="00B940B7">
      <w:pPr>
        <w:pStyle w:val="Tekstpodstawowy"/>
        <w:numPr>
          <w:ilvl w:val="1"/>
          <w:numId w:val="8"/>
        </w:numPr>
        <w:tabs>
          <w:tab w:val="left" w:pos="851"/>
        </w:tabs>
        <w:spacing w:after="0" w:line="360" w:lineRule="auto"/>
        <w:ind w:left="851" w:hanging="425"/>
        <w:jc w:val="both"/>
        <w:rPr>
          <w:rFonts w:ascii="Arial" w:hAnsi="Arial" w:cs="Arial"/>
          <w:szCs w:val="24"/>
        </w:rPr>
      </w:pPr>
      <w:r w:rsidRPr="006C394D">
        <w:rPr>
          <w:rFonts w:ascii="Arial" w:hAnsi="Arial" w:cs="Arial"/>
          <w:szCs w:val="24"/>
        </w:rPr>
        <w:t xml:space="preserve">zapewnienie realizacji zamówienia, w taki sposób, aby było możliwe użytkowanie </w:t>
      </w:r>
      <w:r w:rsidR="00FA0561" w:rsidRPr="006C394D">
        <w:rPr>
          <w:rFonts w:ascii="Arial" w:hAnsi="Arial" w:cs="Arial"/>
          <w:szCs w:val="24"/>
        </w:rPr>
        <w:t xml:space="preserve">dróg leśnych </w:t>
      </w:r>
      <w:r w:rsidRPr="006C394D">
        <w:rPr>
          <w:rFonts w:ascii="Arial" w:hAnsi="Arial" w:cs="Arial"/>
          <w:szCs w:val="24"/>
        </w:rPr>
        <w:t>przez pracowników Zamawiającego, a wykonywane prace będą jak najmniej uciążliwe,</w:t>
      </w:r>
    </w:p>
    <w:p w:rsidR="006C21FE" w:rsidRPr="006C394D" w:rsidRDefault="006C21FE" w:rsidP="00B940B7">
      <w:pPr>
        <w:pStyle w:val="Tekstpodstawowy"/>
        <w:numPr>
          <w:ilvl w:val="1"/>
          <w:numId w:val="8"/>
        </w:numPr>
        <w:tabs>
          <w:tab w:val="left" w:pos="851"/>
        </w:tabs>
        <w:spacing w:after="0" w:line="360" w:lineRule="auto"/>
        <w:ind w:left="851" w:hanging="425"/>
        <w:jc w:val="both"/>
        <w:rPr>
          <w:rFonts w:ascii="Arial" w:hAnsi="Arial" w:cs="Arial"/>
          <w:szCs w:val="24"/>
        </w:rPr>
      </w:pPr>
      <w:r w:rsidRPr="006C394D">
        <w:rPr>
          <w:rFonts w:ascii="Arial" w:hAnsi="Arial" w:cs="Arial"/>
          <w:szCs w:val="24"/>
        </w:rPr>
        <w:t>składowanie</w:t>
      </w:r>
      <w:r w:rsidRPr="006C394D">
        <w:rPr>
          <w:rFonts w:ascii="Arial" w:eastAsia="Arial" w:hAnsi="Arial" w:cs="Arial"/>
          <w:szCs w:val="24"/>
        </w:rPr>
        <w:t xml:space="preserve"> </w:t>
      </w:r>
      <w:r w:rsidRPr="006C394D">
        <w:rPr>
          <w:rFonts w:ascii="Arial" w:hAnsi="Arial" w:cs="Arial"/>
          <w:szCs w:val="24"/>
        </w:rPr>
        <w:t>wszelkich</w:t>
      </w:r>
      <w:r w:rsidRPr="006C394D">
        <w:rPr>
          <w:rFonts w:ascii="Arial" w:eastAsia="Arial" w:hAnsi="Arial" w:cs="Arial"/>
          <w:szCs w:val="24"/>
        </w:rPr>
        <w:t xml:space="preserve"> </w:t>
      </w:r>
      <w:r w:rsidRPr="006C394D">
        <w:rPr>
          <w:rFonts w:ascii="Arial" w:hAnsi="Arial" w:cs="Arial"/>
          <w:szCs w:val="24"/>
        </w:rPr>
        <w:t>urządzeń</w:t>
      </w:r>
      <w:r w:rsidRPr="006C394D">
        <w:rPr>
          <w:rFonts w:ascii="Arial" w:eastAsia="Arial" w:hAnsi="Arial" w:cs="Arial"/>
          <w:szCs w:val="24"/>
        </w:rPr>
        <w:t xml:space="preserve"> </w:t>
      </w:r>
      <w:r w:rsidRPr="006C394D">
        <w:rPr>
          <w:rFonts w:ascii="Arial" w:hAnsi="Arial" w:cs="Arial"/>
          <w:szCs w:val="24"/>
        </w:rPr>
        <w:t>pomocniczych,</w:t>
      </w:r>
      <w:r w:rsidRPr="006C394D">
        <w:rPr>
          <w:rFonts w:ascii="Arial" w:eastAsia="Arial" w:hAnsi="Arial" w:cs="Arial"/>
          <w:szCs w:val="24"/>
        </w:rPr>
        <w:t xml:space="preserve"> </w:t>
      </w:r>
      <w:r w:rsidRPr="006C394D">
        <w:rPr>
          <w:rFonts w:ascii="Arial" w:hAnsi="Arial" w:cs="Arial"/>
          <w:szCs w:val="24"/>
        </w:rPr>
        <w:t>zbędnych</w:t>
      </w:r>
      <w:r w:rsidRPr="006C394D">
        <w:rPr>
          <w:rFonts w:ascii="Arial" w:eastAsia="Arial" w:hAnsi="Arial" w:cs="Arial"/>
          <w:szCs w:val="24"/>
        </w:rPr>
        <w:t xml:space="preserve"> </w:t>
      </w:r>
      <w:r w:rsidRPr="006C394D">
        <w:rPr>
          <w:rFonts w:ascii="Arial" w:hAnsi="Arial" w:cs="Arial"/>
          <w:szCs w:val="24"/>
        </w:rPr>
        <w:t>materiałów,</w:t>
      </w:r>
      <w:r w:rsidRPr="006C394D">
        <w:rPr>
          <w:rFonts w:ascii="Arial" w:eastAsia="Arial" w:hAnsi="Arial" w:cs="Arial"/>
          <w:szCs w:val="24"/>
        </w:rPr>
        <w:t xml:space="preserve"> </w:t>
      </w:r>
      <w:r w:rsidRPr="006C394D">
        <w:rPr>
          <w:rFonts w:ascii="Arial" w:hAnsi="Arial" w:cs="Arial"/>
          <w:szCs w:val="24"/>
        </w:rPr>
        <w:t>związanych</w:t>
      </w:r>
      <w:r w:rsidRPr="006C394D">
        <w:rPr>
          <w:rFonts w:ascii="Arial" w:eastAsia="Arial" w:hAnsi="Arial" w:cs="Arial"/>
          <w:szCs w:val="24"/>
        </w:rPr>
        <w:t xml:space="preserve"> </w:t>
      </w:r>
      <w:r w:rsidR="004937F1" w:rsidRPr="006C394D">
        <w:rPr>
          <w:rFonts w:ascii="Arial" w:hAnsi="Arial" w:cs="Arial"/>
          <w:szCs w:val="24"/>
        </w:rPr>
        <w:br/>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wykonywanymi</w:t>
      </w:r>
      <w:r w:rsidRPr="006C394D">
        <w:rPr>
          <w:rFonts w:ascii="Arial" w:eastAsia="Arial" w:hAnsi="Arial" w:cs="Arial"/>
          <w:szCs w:val="24"/>
        </w:rPr>
        <w:t xml:space="preserve"> </w:t>
      </w:r>
      <w:r w:rsidRPr="006C394D">
        <w:rPr>
          <w:rFonts w:ascii="Arial" w:hAnsi="Arial" w:cs="Arial"/>
          <w:szCs w:val="24"/>
        </w:rPr>
        <w:t>robotami,</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miejscach</w:t>
      </w:r>
      <w:r w:rsidRPr="006C394D">
        <w:rPr>
          <w:rFonts w:ascii="Arial" w:eastAsia="Arial" w:hAnsi="Arial" w:cs="Arial"/>
          <w:szCs w:val="24"/>
        </w:rPr>
        <w:t xml:space="preserve"> </w:t>
      </w:r>
      <w:r w:rsidRPr="006C394D">
        <w:rPr>
          <w:rFonts w:ascii="Arial" w:hAnsi="Arial" w:cs="Arial"/>
          <w:szCs w:val="24"/>
        </w:rPr>
        <w:t>wskazanych</w:t>
      </w:r>
      <w:r w:rsidRPr="006C394D">
        <w:rPr>
          <w:rFonts w:ascii="Arial" w:eastAsia="Arial" w:hAnsi="Arial" w:cs="Arial"/>
          <w:szCs w:val="24"/>
        </w:rPr>
        <w:t xml:space="preserve"> </w:t>
      </w:r>
      <w:r w:rsidRPr="006C394D">
        <w:rPr>
          <w:rFonts w:ascii="Arial" w:hAnsi="Arial" w:cs="Arial"/>
          <w:szCs w:val="24"/>
        </w:rPr>
        <w:t>przez</w:t>
      </w:r>
      <w:r w:rsidRPr="006C394D">
        <w:rPr>
          <w:rFonts w:ascii="Arial" w:eastAsia="Arial" w:hAnsi="Arial" w:cs="Arial"/>
          <w:szCs w:val="24"/>
        </w:rPr>
        <w:t xml:space="preserve"> </w:t>
      </w:r>
      <w:r w:rsidRPr="006C394D">
        <w:rPr>
          <w:rFonts w:ascii="Arial" w:hAnsi="Arial" w:cs="Arial"/>
          <w:szCs w:val="24"/>
        </w:rPr>
        <w:t>Zamawiającego,</w:t>
      </w:r>
    </w:p>
    <w:p w:rsidR="006C21FE" w:rsidRPr="006C394D" w:rsidRDefault="006C21FE" w:rsidP="00B940B7">
      <w:pPr>
        <w:pStyle w:val="Tekstpodstawowy"/>
        <w:numPr>
          <w:ilvl w:val="1"/>
          <w:numId w:val="8"/>
        </w:numPr>
        <w:tabs>
          <w:tab w:val="left" w:pos="851"/>
        </w:tabs>
        <w:spacing w:after="0" w:line="360" w:lineRule="auto"/>
        <w:ind w:left="851" w:hanging="425"/>
        <w:jc w:val="both"/>
        <w:rPr>
          <w:rFonts w:ascii="Arial" w:hAnsi="Arial" w:cs="Arial"/>
          <w:szCs w:val="24"/>
        </w:rPr>
      </w:pPr>
      <w:r w:rsidRPr="006C394D">
        <w:rPr>
          <w:rFonts w:ascii="Arial" w:hAnsi="Arial" w:cs="Arial"/>
          <w:szCs w:val="24"/>
        </w:rPr>
        <w:t>utrzymywanie</w:t>
      </w:r>
      <w:r w:rsidRPr="006C394D">
        <w:rPr>
          <w:rFonts w:ascii="Arial" w:eastAsia="Arial" w:hAnsi="Arial" w:cs="Arial"/>
          <w:szCs w:val="24"/>
        </w:rPr>
        <w:t xml:space="preserve"> </w:t>
      </w:r>
      <w:r w:rsidRPr="006C394D">
        <w:rPr>
          <w:rFonts w:ascii="Arial" w:hAnsi="Arial" w:cs="Arial"/>
          <w:szCs w:val="24"/>
        </w:rPr>
        <w:t>porządku</w:t>
      </w:r>
      <w:r w:rsidRPr="006C394D">
        <w:rPr>
          <w:rFonts w:ascii="Arial" w:eastAsia="Arial" w:hAnsi="Arial" w:cs="Arial"/>
          <w:szCs w:val="24"/>
        </w:rPr>
        <w:t xml:space="preserve"> </w:t>
      </w:r>
      <w:r w:rsidRPr="006C394D">
        <w:rPr>
          <w:rFonts w:ascii="Arial" w:hAnsi="Arial" w:cs="Arial"/>
          <w:szCs w:val="24"/>
        </w:rPr>
        <w:t>na</w:t>
      </w:r>
      <w:r w:rsidRPr="006C394D">
        <w:rPr>
          <w:rFonts w:ascii="Arial" w:eastAsia="Arial" w:hAnsi="Arial" w:cs="Arial"/>
          <w:szCs w:val="24"/>
        </w:rPr>
        <w:t xml:space="preserve"> </w:t>
      </w:r>
      <w:r w:rsidRPr="006C394D">
        <w:rPr>
          <w:rFonts w:ascii="Arial" w:hAnsi="Arial" w:cs="Arial"/>
          <w:szCs w:val="24"/>
        </w:rPr>
        <w:t>terenie</w:t>
      </w:r>
      <w:r w:rsidRPr="006C394D">
        <w:rPr>
          <w:rFonts w:ascii="Arial" w:eastAsia="Arial" w:hAnsi="Arial" w:cs="Arial"/>
          <w:szCs w:val="24"/>
        </w:rPr>
        <w:t xml:space="preserve"> </w:t>
      </w:r>
      <w:r w:rsidRPr="006C394D">
        <w:rPr>
          <w:rFonts w:ascii="Arial" w:hAnsi="Arial" w:cs="Arial"/>
          <w:szCs w:val="24"/>
        </w:rPr>
        <w:t>prowadzonych</w:t>
      </w:r>
      <w:r w:rsidRPr="006C394D">
        <w:rPr>
          <w:rFonts w:ascii="Arial" w:eastAsia="Arial" w:hAnsi="Arial" w:cs="Arial"/>
          <w:szCs w:val="24"/>
        </w:rPr>
        <w:t xml:space="preserve"> </w:t>
      </w:r>
      <w:r w:rsidRPr="006C394D">
        <w:rPr>
          <w:rFonts w:ascii="Arial" w:hAnsi="Arial" w:cs="Arial"/>
          <w:szCs w:val="24"/>
        </w:rPr>
        <w:t>przez</w:t>
      </w:r>
      <w:r w:rsidRPr="006C394D">
        <w:rPr>
          <w:rFonts w:ascii="Arial" w:eastAsia="Arial" w:hAnsi="Arial" w:cs="Arial"/>
          <w:szCs w:val="24"/>
        </w:rPr>
        <w:t xml:space="preserve"> </w:t>
      </w:r>
      <w:r w:rsidRPr="006C394D">
        <w:rPr>
          <w:rFonts w:ascii="Arial" w:hAnsi="Arial" w:cs="Arial"/>
          <w:szCs w:val="24"/>
        </w:rPr>
        <w:t>siebie</w:t>
      </w:r>
      <w:r w:rsidRPr="006C394D">
        <w:rPr>
          <w:rFonts w:ascii="Arial" w:eastAsia="Arial" w:hAnsi="Arial" w:cs="Arial"/>
          <w:szCs w:val="24"/>
        </w:rPr>
        <w:t xml:space="preserve"> </w:t>
      </w:r>
      <w:r w:rsidRPr="006C394D">
        <w:rPr>
          <w:rFonts w:ascii="Arial" w:hAnsi="Arial" w:cs="Arial"/>
          <w:szCs w:val="24"/>
        </w:rPr>
        <w:t>robót,</w:t>
      </w:r>
    </w:p>
    <w:p w:rsidR="006C21FE" w:rsidRPr="006C394D" w:rsidRDefault="006C21FE" w:rsidP="00B940B7">
      <w:pPr>
        <w:pStyle w:val="Tekstpodstawowy"/>
        <w:numPr>
          <w:ilvl w:val="1"/>
          <w:numId w:val="8"/>
        </w:numPr>
        <w:tabs>
          <w:tab w:val="left" w:pos="851"/>
        </w:tabs>
        <w:spacing w:after="0" w:line="360" w:lineRule="auto"/>
        <w:ind w:left="851" w:hanging="425"/>
        <w:jc w:val="both"/>
        <w:rPr>
          <w:rFonts w:ascii="Arial" w:hAnsi="Arial" w:cs="Arial"/>
          <w:szCs w:val="24"/>
        </w:rPr>
      </w:pPr>
      <w:r w:rsidRPr="006C394D">
        <w:rPr>
          <w:rFonts w:ascii="Arial" w:hAnsi="Arial" w:cs="Arial"/>
          <w:szCs w:val="24"/>
        </w:rPr>
        <w:t>prowadzenie</w:t>
      </w:r>
      <w:r w:rsidRPr="006C394D">
        <w:rPr>
          <w:rFonts w:ascii="Arial" w:eastAsia="Arial" w:hAnsi="Arial" w:cs="Arial"/>
          <w:szCs w:val="24"/>
        </w:rPr>
        <w:t xml:space="preserve"> </w:t>
      </w:r>
      <w:r w:rsidRPr="006C394D">
        <w:rPr>
          <w:rFonts w:ascii="Arial" w:hAnsi="Arial" w:cs="Arial"/>
          <w:szCs w:val="24"/>
        </w:rPr>
        <w:t>gospodarki</w:t>
      </w:r>
      <w:r w:rsidRPr="006C394D">
        <w:rPr>
          <w:rFonts w:ascii="Arial" w:eastAsia="Arial" w:hAnsi="Arial" w:cs="Arial"/>
          <w:szCs w:val="24"/>
        </w:rPr>
        <w:t xml:space="preserve"> </w:t>
      </w:r>
      <w:r w:rsidRPr="006C394D">
        <w:rPr>
          <w:rFonts w:ascii="Arial" w:hAnsi="Arial" w:cs="Arial"/>
          <w:szCs w:val="24"/>
        </w:rPr>
        <w:t>odpadami,</w:t>
      </w:r>
      <w:r w:rsidRPr="006C394D">
        <w:rPr>
          <w:rFonts w:ascii="Arial" w:eastAsia="Arial" w:hAnsi="Arial" w:cs="Arial"/>
          <w:szCs w:val="24"/>
        </w:rPr>
        <w:t xml:space="preserve"> </w:t>
      </w:r>
      <w:r w:rsidRPr="006C394D">
        <w:rPr>
          <w:rFonts w:ascii="Arial" w:hAnsi="Arial" w:cs="Arial"/>
          <w:szCs w:val="24"/>
        </w:rPr>
        <w:t>zgodnie</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obowiązującymi</w:t>
      </w:r>
      <w:r w:rsidRPr="006C394D">
        <w:rPr>
          <w:rFonts w:ascii="Arial" w:eastAsia="Arial" w:hAnsi="Arial" w:cs="Arial"/>
          <w:szCs w:val="24"/>
        </w:rPr>
        <w:t xml:space="preserve"> </w:t>
      </w:r>
      <w:r w:rsidRPr="006C394D">
        <w:rPr>
          <w:rFonts w:ascii="Arial" w:hAnsi="Arial" w:cs="Arial"/>
          <w:szCs w:val="24"/>
        </w:rPr>
        <w:t>przepisami</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na</w:t>
      </w:r>
      <w:r w:rsidRPr="006C394D">
        <w:rPr>
          <w:rFonts w:ascii="Arial" w:eastAsia="Arial" w:hAnsi="Arial" w:cs="Arial"/>
          <w:szCs w:val="24"/>
        </w:rPr>
        <w:t xml:space="preserve"> </w:t>
      </w:r>
      <w:r w:rsidRPr="006C394D">
        <w:rPr>
          <w:rFonts w:ascii="Arial" w:hAnsi="Arial" w:cs="Arial"/>
          <w:szCs w:val="24"/>
        </w:rPr>
        <w:t>własny</w:t>
      </w:r>
      <w:r w:rsidRPr="006C394D">
        <w:rPr>
          <w:rFonts w:ascii="Arial" w:eastAsia="Arial" w:hAnsi="Arial" w:cs="Arial"/>
          <w:szCs w:val="24"/>
        </w:rPr>
        <w:t xml:space="preserve"> </w:t>
      </w:r>
      <w:r w:rsidRPr="006C394D">
        <w:rPr>
          <w:rFonts w:ascii="Arial" w:hAnsi="Arial" w:cs="Arial"/>
          <w:szCs w:val="24"/>
        </w:rPr>
        <w:t>koszt,</w:t>
      </w:r>
    </w:p>
    <w:p w:rsidR="006C21FE" w:rsidRPr="006C394D" w:rsidRDefault="00851EF3" w:rsidP="00B940B7">
      <w:pPr>
        <w:pStyle w:val="Tekstpodstawowy"/>
        <w:numPr>
          <w:ilvl w:val="1"/>
          <w:numId w:val="8"/>
        </w:numPr>
        <w:tabs>
          <w:tab w:val="left" w:pos="851"/>
        </w:tabs>
        <w:spacing w:after="0" w:line="360" w:lineRule="auto"/>
        <w:ind w:left="851" w:hanging="425"/>
        <w:jc w:val="both"/>
        <w:rPr>
          <w:rFonts w:ascii="Arial" w:eastAsia="Arial" w:hAnsi="Arial" w:cs="Arial"/>
          <w:szCs w:val="24"/>
        </w:rPr>
      </w:pPr>
      <w:r w:rsidRPr="006C394D">
        <w:rPr>
          <w:rFonts w:ascii="Arial" w:hAnsi="Arial" w:cs="Arial"/>
          <w:szCs w:val="24"/>
        </w:rPr>
        <w:t>przestrzeganie</w:t>
      </w:r>
      <w:r w:rsidRPr="006C394D">
        <w:rPr>
          <w:rFonts w:ascii="Arial" w:eastAsia="Arial" w:hAnsi="Arial" w:cs="Arial"/>
          <w:szCs w:val="24"/>
        </w:rPr>
        <w:t xml:space="preserve"> </w:t>
      </w:r>
      <w:r w:rsidRPr="006C394D">
        <w:rPr>
          <w:rFonts w:ascii="Arial" w:hAnsi="Arial" w:cs="Arial"/>
          <w:szCs w:val="24"/>
        </w:rPr>
        <w:t>przepisów</w:t>
      </w:r>
      <w:r w:rsidRPr="006C394D">
        <w:rPr>
          <w:rFonts w:ascii="Arial" w:eastAsia="Arial" w:hAnsi="Arial" w:cs="Arial"/>
          <w:szCs w:val="24"/>
        </w:rPr>
        <w:t xml:space="preserve"> </w:t>
      </w:r>
      <w:r w:rsidRPr="006C394D">
        <w:rPr>
          <w:rFonts w:ascii="Arial" w:hAnsi="Arial" w:cs="Arial"/>
          <w:szCs w:val="24"/>
        </w:rPr>
        <w:t>ustawy</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dnia</w:t>
      </w:r>
      <w:r w:rsidRPr="006C394D">
        <w:rPr>
          <w:rFonts w:ascii="Arial" w:eastAsia="Arial" w:hAnsi="Arial" w:cs="Arial"/>
          <w:szCs w:val="24"/>
        </w:rPr>
        <w:t xml:space="preserve"> </w:t>
      </w:r>
      <w:r w:rsidRPr="006C394D">
        <w:rPr>
          <w:rFonts w:ascii="Arial" w:hAnsi="Arial" w:cs="Arial"/>
          <w:szCs w:val="24"/>
        </w:rPr>
        <w:t>27</w:t>
      </w:r>
      <w:r w:rsidRPr="006C394D">
        <w:rPr>
          <w:rFonts w:ascii="Arial" w:eastAsia="Arial" w:hAnsi="Arial" w:cs="Arial"/>
          <w:szCs w:val="24"/>
        </w:rPr>
        <w:t xml:space="preserve"> </w:t>
      </w:r>
      <w:r w:rsidRPr="006C394D">
        <w:rPr>
          <w:rFonts w:ascii="Arial" w:hAnsi="Arial" w:cs="Arial"/>
          <w:szCs w:val="24"/>
        </w:rPr>
        <w:t>kwietnia</w:t>
      </w:r>
      <w:r w:rsidRPr="006C394D">
        <w:rPr>
          <w:rFonts w:ascii="Arial" w:eastAsia="Arial" w:hAnsi="Arial" w:cs="Arial"/>
          <w:szCs w:val="24"/>
        </w:rPr>
        <w:t xml:space="preserve"> </w:t>
      </w:r>
      <w:r w:rsidRPr="006C394D">
        <w:rPr>
          <w:rFonts w:ascii="Arial" w:hAnsi="Arial" w:cs="Arial"/>
          <w:szCs w:val="24"/>
        </w:rPr>
        <w:t>2001</w:t>
      </w:r>
      <w:r w:rsidRPr="006C394D">
        <w:rPr>
          <w:rFonts w:ascii="Arial" w:eastAsia="Arial" w:hAnsi="Arial" w:cs="Arial"/>
          <w:szCs w:val="24"/>
        </w:rPr>
        <w:t xml:space="preserve"> </w:t>
      </w:r>
      <w:r w:rsidRPr="006C394D">
        <w:rPr>
          <w:rFonts w:ascii="Arial" w:hAnsi="Arial" w:cs="Arial"/>
          <w:szCs w:val="24"/>
        </w:rPr>
        <w:t>r.</w:t>
      </w:r>
      <w:r w:rsidRPr="006C394D">
        <w:rPr>
          <w:rFonts w:ascii="Arial" w:eastAsia="Arial" w:hAnsi="Arial" w:cs="Arial"/>
          <w:szCs w:val="24"/>
        </w:rPr>
        <w:t xml:space="preserve"> </w:t>
      </w:r>
      <w:r w:rsidRPr="006C394D">
        <w:rPr>
          <w:rFonts w:ascii="Arial" w:hAnsi="Arial" w:cs="Arial"/>
          <w:szCs w:val="24"/>
        </w:rPr>
        <w:t>Prawo</w:t>
      </w:r>
      <w:r w:rsidRPr="006C394D">
        <w:rPr>
          <w:rFonts w:ascii="Arial" w:eastAsia="Arial" w:hAnsi="Arial" w:cs="Arial"/>
          <w:szCs w:val="24"/>
        </w:rPr>
        <w:t xml:space="preserve"> </w:t>
      </w:r>
      <w:r w:rsidRPr="006C394D">
        <w:rPr>
          <w:rFonts w:ascii="Arial" w:hAnsi="Arial" w:cs="Arial"/>
          <w:szCs w:val="24"/>
        </w:rPr>
        <w:t>ochrony</w:t>
      </w:r>
      <w:r w:rsidRPr="006C394D">
        <w:rPr>
          <w:rFonts w:ascii="Arial" w:eastAsia="Arial" w:hAnsi="Arial" w:cs="Arial"/>
          <w:szCs w:val="24"/>
        </w:rPr>
        <w:t xml:space="preserve"> </w:t>
      </w:r>
      <w:r w:rsidRPr="006C394D">
        <w:rPr>
          <w:rFonts w:ascii="Arial" w:hAnsi="Arial" w:cs="Arial"/>
          <w:szCs w:val="24"/>
        </w:rPr>
        <w:t>środowiska</w:t>
      </w:r>
      <w:r w:rsidRPr="006C394D">
        <w:rPr>
          <w:rFonts w:ascii="Arial" w:eastAsia="Arial" w:hAnsi="Arial" w:cs="Arial"/>
          <w:szCs w:val="24"/>
        </w:rPr>
        <w:t xml:space="preserve"> </w:t>
      </w:r>
      <w:r w:rsidRPr="006C394D">
        <w:rPr>
          <w:rFonts w:ascii="Arial" w:hAnsi="Arial" w:cs="Arial"/>
          <w:szCs w:val="24"/>
        </w:rPr>
        <w:t>(tekst</w:t>
      </w:r>
      <w:r w:rsidR="00974554" w:rsidRPr="006C394D">
        <w:rPr>
          <w:rFonts w:ascii="Arial" w:eastAsia="Arial" w:hAnsi="Arial" w:cs="Arial"/>
          <w:szCs w:val="24"/>
        </w:rPr>
        <w:t xml:space="preserve"> </w:t>
      </w:r>
      <w:r w:rsidR="00974554" w:rsidRPr="006C394D">
        <w:rPr>
          <w:rFonts w:ascii="Arial" w:hAnsi="Arial" w:cs="Arial"/>
          <w:szCs w:val="24"/>
        </w:rPr>
        <w:t>jedn.</w:t>
      </w:r>
      <w:r w:rsidRPr="006C394D">
        <w:rPr>
          <w:rFonts w:ascii="Arial" w:eastAsia="Arial" w:hAnsi="Arial" w:cs="Arial"/>
          <w:szCs w:val="24"/>
        </w:rPr>
        <w:t xml:space="preserve"> </w:t>
      </w:r>
      <w:r w:rsidRPr="006C394D">
        <w:rPr>
          <w:rFonts w:ascii="Arial" w:hAnsi="Arial" w:cs="Arial"/>
          <w:szCs w:val="24"/>
        </w:rPr>
        <w:t>Dz.</w:t>
      </w:r>
      <w:r w:rsidRPr="006C394D">
        <w:rPr>
          <w:rFonts w:ascii="Arial" w:eastAsia="Arial" w:hAnsi="Arial" w:cs="Arial"/>
          <w:szCs w:val="24"/>
        </w:rPr>
        <w:t xml:space="preserve"> </w:t>
      </w:r>
      <w:r w:rsidRPr="006C394D">
        <w:rPr>
          <w:rFonts w:ascii="Arial" w:hAnsi="Arial" w:cs="Arial"/>
          <w:szCs w:val="24"/>
        </w:rPr>
        <w:t>U.</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20</w:t>
      </w:r>
      <w:r w:rsidR="008C6738" w:rsidRPr="006C394D">
        <w:rPr>
          <w:rFonts w:ascii="Arial" w:hAnsi="Arial" w:cs="Arial"/>
          <w:szCs w:val="24"/>
        </w:rPr>
        <w:t>2</w:t>
      </w:r>
      <w:r w:rsidR="00A12D3D" w:rsidRPr="006C394D">
        <w:rPr>
          <w:rFonts w:ascii="Arial" w:hAnsi="Arial" w:cs="Arial"/>
          <w:szCs w:val="24"/>
        </w:rPr>
        <w:t>1</w:t>
      </w:r>
      <w:r w:rsidRPr="006C394D">
        <w:rPr>
          <w:rFonts w:ascii="Arial" w:eastAsia="Arial" w:hAnsi="Arial" w:cs="Arial"/>
          <w:szCs w:val="24"/>
        </w:rPr>
        <w:t xml:space="preserve"> </w:t>
      </w:r>
      <w:r w:rsidR="00AB543D" w:rsidRPr="006C394D">
        <w:rPr>
          <w:rFonts w:ascii="Arial" w:hAnsi="Arial" w:cs="Arial"/>
          <w:szCs w:val="24"/>
        </w:rPr>
        <w:t>r.</w:t>
      </w:r>
      <w:r w:rsidRPr="006C394D">
        <w:rPr>
          <w:rFonts w:ascii="Arial" w:eastAsia="Arial" w:hAnsi="Arial" w:cs="Arial"/>
          <w:szCs w:val="24"/>
        </w:rPr>
        <w:t xml:space="preserve"> </w:t>
      </w:r>
      <w:r w:rsidRPr="006C394D">
        <w:rPr>
          <w:rFonts w:ascii="Arial" w:hAnsi="Arial" w:cs="Arial"/>
          <w:szCs w:val="24"/>
        </w:rPr>
        <w:t>poz.</w:t>
      </w:r>
      <w:r w:rsidRPr="006C394D">
        <w:rPr>
          <w:rFonts w:ascii="Arial" w:eastAsia="Arial" w:hAnsi="Arial" w:cs="Arial"/>
          <w:szCs w:val="24"/>
        </w:rPr>
        <w:t xml:space="preserve"> </w:t>
      </w:r>
      <w:r w:rsidR="00F16A7A" w:rsidRPr="006C394D">
        <w:rPr>
          <w:rFonts w:ascii="Arial" w:hAnsi="Arial" w:cs="Arial"/>
          <w:szCs w:val="24"/>
        </w:rPr>
        <w:t>1</w:t>
      </w:r>
      <w:r w:rsidR="00A12D3D" w:rsidRPr="006C394D">
        <w:rPr>
          <w:rFonts w:ascii="Arial" w:hAnsi="Arial" w:cs="Arial"/>
          <w:szCs w:val="24"/>
        </w:rPr>
        <w:t>973</w:t>
      </w:r>
      <w:r w:rsidRPr="006C394D">
        <w:rPr>
          <w:rFonts w:ascii="Arial" w:eastAsia="Arial" w:hAnsi="Arial" w:cs="Arial"/>
          <w:szCs w:val="24"/>
        </w:rPr>
        <w:t xml:space="preserve"> </w:t>
      </w:r>
      <w:r w:rsidRPr="006C394D">
        <w:rPr>
          <w:rFonts w:ascii="Arial" w:hAnsi="Arial" w:cs="Arial"/>
          <w:szCs w:val="24"/>
        </w:rPr>
        <w:t>ze</w:t>
      </w:r>
      <w:r w:rsidRPr="006C394D">
        <w:rPr>
          <w:rFonts w:ascii="Arial" w:eastAsia="Arial" w:hAnsi="Arial" w:cs="Arial"/>
          <w:szCs w:val="24"/>
        </w:rPr>
        <w:t xml:space="preserve"> </w:t>
      </w:r>
      <w:r w:rsidRPr="006C394D">
        <w:rPr>
          <w:rFonts w:ascii="Arial" w:hAnsi="Arial" w:cs="Arial"/>
          <w:szCs w:val="24"/>
        </w:rPr>
        <w:t>zm.)</w:t>
      </w:r>
      <w:r w:rsidR="00974554" w:rsidRPr="006C394D">
        <w:rPr>
          <w:rFonts w:ascii="Arial" w:eastAsia="Arial" w:hAnsi="Arial" w:cs="Arial"/>
          <w:szCs w:val="24"/>
        </w:rPr>
        <w:t xml:space="preserve">. </w:t>
      </w: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ponosi</w:t>
      </w:r>
      <w:r w:rsidRPr="006C394D">
        <w:rPr>
          <w:rFonts w:ascii="Arial" w:eastAsia="Arial" w:hAnsi="Arial" w:cs="Arial"/>
          <w:szCs w:val="24"/>
        </w:rPr>
        <w:t xml:space="preserve"> </w:t>
      </w:r>
      <w:r w:rsidRPr="006C394D">
        <w:rPr>
          <w:rFonts w:ascii="Arial" w:hAnsi="Arial" w:cs="Arial"/>
          <w:szCs w:val="24"/>
        </w:rPr>
        <w:t>pełną</w:t>
      </w:r>
      <w:r w:rsidRPr="006C394D">
        <w:rPr>
          <w:rFonts w:ascii="Arial" w:eastAsia="Arial" w:hAnsi="Arial" w:cs="Arial"/>
          <w:szCs w:val="24"/>
        </w:rPr>
        <w:t xml:space="preserve"> </w:t>
      </w:r>
      <w:r w:rsidRPr="006C394D">
        <w:rPr>
          <w:rFonts w:ascii="Arial" w:hAnsi="Arial" w:cs="Arial"/>
          <w:szCs w:val="24"/>
        </w:rPr>
        <w:t>odpowiedzialność</w:t>
      </w:r>
      <w:r w:rsidRPr="006C394D">
        <w:rPr>
          <w:rFonts w:ascii="Arial" w:eastAsia="Arial" w:hAnsi="Arial" w:cs="Arial"/>
          <w:szCs w:val="24"/>
        </w:rPr>
        <w:t xml:space="preserve"> </w:t>
      </w:r>
      <w:r w:rsidRPr="006C394D">
        <w:rPr>
          <w:rFonts w:ascii="Arial" w:hAnsi="Arial" w:cs="Arial"/>
          <w:szCs w:val="24"/>
        </w:rPr>
        <w:t>za</w:t>
      </w:r>
      <w:r w:rsidRPr="006C394D">
        <w:rPr>
          <w:rFonts w:ascii="Arial" w:eastAsia="Arial" w:hAnsi="Arial" w:cs="Arial"/>
          <w:szCs w:val="24"/>
        </w:rPr>
        <w:t xml:space="preserve"> </w:t>
      </w:r>
      <w:r w:rsidRPr="006C394D">
        <w:rPr>
          <w:rFonts w:ascii="Arial" w:hAnsi="Arial" w:cs="Arial"/>
          <w:szCs w:val="24"/>
        </w:rPr>
        <w:t>naruszenie</w:t>
      </w:r>
      <w:r w:rsidRPr="006C394D">
        <w:rPr>
          <w:rFonts w:ascii="Arial" w:eastAsia="Arial" w:hAnsi="Arial" w:cs="Arial"/>
          <w:szCs w:val="24"/>
        </w:rPr>
        <w:t xml:space="preserve"> </w:t>
      </w:r>
      <w:r w:rsidRPr="006C394D">
        <w:rPr>
          <w:rFonts w:ascii="Arial" w:hAnsi="Arial" w:cs="Arial"/>
          <w:szCs w:val="24"/>
        </w:rPr>
        <w:t>przepisów</w:t>
      </w:r>
      <w:r w:rsidRPr="006C394D">
        <w:rPr>
          <w:rFonts w:ascii="Arial" w:eastAsia="Arial" w:hAnsi="Arial" w:cs="Arial"/>
          <w:szCs w:val="24"/>
        </w:rPr>
        <w:t xml:space="preserve"> </w:t>
      </w:r>
      <w:r w:rsidRPr="006C394D">
        <w:rPr>
          <w:rFonts w:ascii="Arial" w:hAnsi="Arial" w:cs="Arial"/>
          <w:szCs w:val="24"/>
        </w:rPr>
        <w:t>dotyczących</w:t>
      </w:r>
      <w:r w:rsidRPr="006C394D">
        <w:rPr>
          <w:rFonts w:ascii="Arial" w:eastAsia="Arial" w:hAnsi="Arial" w:cs="Arial"/>
          <w:szCs w:val="24"/>
        </w:rPr>
        <w:t xml:space="preserve"> </w:t>
      </w:r>
      <w:r w:rsidRPr="006C394D">
        <w:rPr>
          <w:rFonts w:ascii="Arial" w:hAnsi="Arial" w:cs="Arial"/>
          <w:szCs w:val="24"/>
        </w:rPr>
        <w:t>ochrony</w:t>
      </w:r>
      <w:r w:rsidRPr="006C394D">
        <w:rPr>
          <w:rFonts w:ascii="Arial" w:eastAsia="Arial" w:hAnsi="Arial" w:cs="Arial"/>
          <w:szCs w:val="24"/>
        </w:rPr>
        <w:t xml:space="preserve"> </w:t>
      </w:r>
      <w:r w:rsidRPr="006C394D">
        <w:rPr>
          <w:rFonts w:ascii="Arial" w:hAnsi="Arial" w:cs="Arial"/>
          <w:szCs w:val="24"/>
        </w:rPr>
        <w:t>środowiska</w:t>
      </w:r>
      <w:r w:rsidRPr="006C394D">
        <w:rPr>
          <w:rFonts w:ascii="Arial" w:eastAsia="Arial" w:hAnsi="Arial" w:cs="Arial"/>
          <w:szCs w:val="24"/>
        </w:rPr>
        <w:t xml:space="preserve"> </w:t>
      </w:r>
      <w:r w:rsidRPr="006C394D">
        <w:rPr>
          <w:rFonts w:ascii="Arial" w:hAnsi="Arial" w:cs="Arial"/>
          <w:szCs w:val="24"/>
        </w:rPr>
        <w:t>na</w:t>
      </w:r>
      <w:r w:rsidRPr="006C394D">
        <w:rPr>
          <w:rFonts w:ascii="Arial" w:eastAsia="Arial" w:hAnsi="Arial" w:cs="Arial"/>
          <w:szCs w:val="24"/>
        </w:rPr>
        <w:t xml:space="preserve"> </w:t>
      </w:r>
      <w:r w:rsidRPr="006C394D">
        <w:rPr>
          <w:rFonts w:ascii="Arial" w:hAnsi="Arial" w:cs="Arial"/>
          <w:szCs w:val="24"/>
        </w:rPr>
        <w:t>terenie</w:t>
      </w:r>
      <w:r w:rsidRPr="006C394D">
        <w:rPr>
          <w:rFonts w:ascii="Arial" w:eastAsia="Arial" w:hAnsi="Arial" w:cs="Arial"/>
          <w:szCs w:val="24"/>
        </w:rPr>
        <w:t xml:space="preserve"> </w:t>
      </w:r>
      <w:r w:rsidR="00FA0561" w:rsidRPr="006C394D">
        <w:rPr>
          <w:rFonts w:ascii="Arial" w:hAnsi="Arial" w:cs="Arial"/>
          <w:szCs w:val="24"/>
        </w:rPr>
        <w:t>robót</w:t>
      </w:r>
      <w:r w:rsidR="00974554" w:rsidRPr="006C394D">
        <w:rPr>
          <w:rFonts w:ascii="Arial" w:eastAsia="Arial" w:hAnsi="Arial" w:cs="Arial"/>
          <w:szCs w:val="24"/>
        </w:rPr>
        <w:t>. W</w:t>
      </w:r>
      <w:r w:rsidRPr="006C394D">
        <w:rPr>
          <w:rFonts w:ascii="Arial" w:hAnsi="Arial" w:cs="Arial"/>
          <w:szCs w:val="24"/>
        </w:rPr>
        <w:t>szelkie</w:t>
      </w:r>
      <w:r w:rsidRPr="006C394D">
        <w:rPr>
          <w:rFonts w:ascii="Arial" w:eastAsia="Arial" w:hAnsi="Arial" w:cs="Arial"/>
          <w:szCs w:val="24"/>
        </w:rPr>
        <w:t xml:space="preserve"> </w:t>
      </w:r>
      <w:r w:rsidRPr="006C394D">
        <w:rPr>
          <w:rFonts w:ascii="Arial" w:hAnsi="Arial" w:cs="Arial"/>
          <w:szCs w:val="24"/>
        </w:rPr>
        <w:t>kary</w:t>
      </w:r>
      <w:r w:rsidRPr="006C394D">
        <w:rPr>
          <w:rFonts w:ascii="Arial" w:eastAsia="Arial" w:hAnsi="Arial" w:cs="Arial"/>
          <w:szCs w:val="24"/>
        </w:rPr>
        <w:t xml:space="preserve"> </w:t>
      </w:r>
      <w:r w:rsidRPr="006C394D">
        <w:rPr>
          <w:rFonts w:ascii="Arial" w:hAnsi="Arial" w:cs="Arial"/>
          <w:szCs w:val="24"/>
        </w:rPr>
        <w:t>związane</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zanieczyszczeniem</w:t>
      </w:r>
      <w:r w:rsidRPr="006C394D">
        <w:rPr>
          <w:rFonts w:ascii="Arial" w:eastAsia="Arial" w:hAnsi="Arial" w:cs="Arial"/>
          <w:szCs w:val="24"/>
        </w:rPr>
        <w:t xml:space="preserve"> </w:t>
      </w:r>
      <w:r w:rsidRPr="006C394D">
        <w:rPr>
          <w:rFonts w:ascii="Arial" w:hAnsi="Arial" w:cs="Arial"/>
          <w:szCs w:val="24"/>
        </w:rPr>
        <w:t>środowiska</w:t>
      </w:r>
      <w:r w:rsidRPr="006C394D">
        <w:rPr>
          <w:rFonts w:ascii="Arial" w:eastAsia="Arial" w:hAnsi="Arial" w:cs="Arial"/>
          <w:szCs w:val="24"/>
        </w:rPr>
        <w:t xml:space="preserve"> </w:t>
      </w:r>
      <w:r w:rsidRPr="006C394D">
        <w:rPr>
          <w:rFonts w:ascii="Arial" w:hAnsi="Arial" w:cs="Arial"/>
          <w:szCs w:val="24"/>
        </w:rPr>
        <w:t>oraz</w:t>
      </w:r>
      <w:r w:rsidRPr="006C394D">
        <w:rPr>
          <w:rFonts w:ascii="Arial" w:eastAsia="Arial" w:hAnsi="Arial" w:cs="Arial"/>
          <w:szCs w:val="24"/>
        </w:rPr>
        <w:t xml:space="preserve"> </w:t>
      </w:r>
      <w:r w:rsidRPr="006C394D">
        <w:rPr>
          <w:rFonts w:ascii="Arial" w:hAnsi="Arial" w:cs="Arial"/>
          <w:szCs w:val="24"/>
        </w:rPr>
        <w:t>niewłaściwym</w:t>
      </w:r>
      <w:r w:rsidRPr="006C394D">
        <w:rPr>
          <w:rFonts w:ascii="Arial" w:eastAsia="Arial" w:hAnsi="Arial" w:cs="Arial"/>
          <w:szCs w:val="24"/>
        </w:rPr>
        <w:t xml:space="preserve"> </w:t>
      </w:r>
      <w:r w:rsidRPr="006C394D">
        <w:rPr>
          <w:rFonts w:ascii="Arial" w:hAnsi="Arial" w:cs="Arial"/>
          <w:szCs w:val="24"/>
        </w:rPr>
        <w:t>postępowaniem</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odpadami</w:t>
      </w:r>
      <w:r w:rsidRPr="006C394D">
        <w:rPr>
          <w:rFonts w:ascii="Arial" w:eastAsia="Arial" w:hAnsi="Arial" w:cs="Arial"/>
          <w:szCs w:val="24"/>
        </w:rPr>
        <w:t xml:space="preserve"> </w:t>
      </w:r>
      <w:r w:rsidRPr="006C394D">
        <w:rPr>
          <w:rFonts w:ascii="Arial" w:hAnsi="Arial" w:cs="Arial"/>
          <w:szCs w:val="24"/>
        </w:rPr>
        <w:t>obciążają</w:t>
      </w:r>
      <w:r w:rsidRPr="006C394D">
        <w:rPr>
          <w:rFonts w:ascii="Arial" w:eastAsia="Arial" w:hAnsi="Arial" w:cs="Arial"/>
          <w:szCs w:val="24"/>
        </w:rPr>
        <w:t xml:space="preserve"> </w:t>
      </w:r>
      <w:r w:rsidRPr="006C394D">
        <w:rPr>
          <w:rFonts w:ascii="Arial" w:hAnsi="Arial" w:cs="Arial"/>
          <w:szCs w:val="24"/>
        </w:rPr>
        <w:t>Wykonawcę,</w:t>
      </w:r>
      <w:r w:rsidRPr="006C394D">
        <w:rPr>
          <w:rFonts w:ascii="Arial" w:eastAsia="Arial" w:hAnsi="Arial" w:cs="Arial"/>
          <w:szCs w:val="24"/>
        </w:rPr>
        <w:t xml:space="preserve"> </w:t>
      </w:r>
    </w:p>
    <w:p w:rsidR="006C21FE" w:rsidRPr="006C394D" w:rsidRDefault="006C21FE" w:rsidP="00B940B7">
      <w:pPr>
        <w:pStyle w:val="Tekstpodstawowy"/>
        <w:numPr>
          <w:ilvl w:val="1"/>
          <w:numId w:val="8"/>
        </w:numPr>
        <w:tabs>
          <w:tab w:val="left" w:pos="851"/>
        </w:tabs>
        <w:spacing w:after="0" w:line="360" w:lineRule="auto"/>
        <w:ind w:left="851" w:hanging="425"/>
        <w:jc w:val="both"/>
        <w:rPr>
          <w:rFonts w:ascii="Arial" w:eastAsia="Arial" w:hAnsi="Arial" w:cs="Arial"/>
          <w:szCs w:val="24"/>
        </w:rPr>
      </w:pPr>
      <w:r w:rsidRPr="006C394D">
        <w:rPr>
          <w:rFonts w:ascii="Arial" w:hAnsi="Arial" w:cs="Arial"/>
          <w:szCs w:val="24"/>
        </w:rPr>
        <w:t>utrzymanie</w:t>
      </w:r>
      <w:r w:rsidRPr="006C394D">
        <w:rPr>
          <w:rFonts w:ascii="Arial" w:eastAsia="Arial" w:hAnsi="Arial" w:cs="Arial"/>
          <w:szCs w:val="24"/>
        </w:rPr>
        <w:t xml:space="preserve"> </w:t>
      </w:r>
      <w:r w:rsidRPr="006C394D">
        <w:rPr>
          <w:rFonts w:ascii="Arial" w:hAnsi="Arial" w:cs="Arial"/>
          <w:szCs w:val="24"/>
        </w:rPr>
        <w:t>terenu</w:t>
      </w:r>
      <w:r w:rsidRPr="006C394D">
        <w:rPr>
          <w:rFonts w:ascii="Arial" w:eastAsia="Arial" w:hAnsi="Arial" w:cs="Arial"/>
          <w:szCs w:val="24"/>
        </w:rPr>
        <w:t xml:space="preserve"> </w:t>
      </w:r>
      <w:r w:rsidR="00FA0561" w:rsidRPr="006C394D">
        <w:rPr>
          <w:rFonts w:ascii="Arial" w:hAnsi="Arial" w:cs="Arial"/>
          <w:szCs w:val="24"/>
        </w:rPr>
        <w:t>robót</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stanie</w:t>
      </w:r>
      <w:r w:rsidRPr="006C394D">
        <w:rPr>
          <w:rFonts w:ascii="Arial" w:eastAsia="Arial" w:hAnsi="Arial" w:cs="Arial"/>
          <w:szCs w:val="24"/>
        </w:rPr>
        <w:t xml:space="preserve"> </w:t>
      </w:r>
      <w:r w:rsidRPr="006C394D">
        <w:rPr>
          <w:rFonts w:ascii="Arial" w:hAnsi="Arial" w:cs="Arial"/>
          <w:szCs w:val="24"/>
        </w:rPr>
        <w:t>wolnym</w:t>
      </w:r>
      <w:r w:rsidRPr="006C394D">
        <w:rPr>
          <w:rFonts w:ascii="Arial" w:eastAsia="Arial" w:hAnsi="Arial" w:cs="Arial"/>
          <w:szCs w:val="24"/>
        </w:rPr>
        <w:t xml:space="preserve"> </w:t>
      </w:r>
      <w:r w:rsidRPr="006C394D">
        <w:rPr>
          <w:rFonts w:ascii="Arial" w:hAnsi="Arial" w:cs="Arial"/>
          <w:szCs w:val="24"/>
        </w:rPr>
        <w:t>od</w:t>
      </w:r>
      <w:r w:rsidRPr="006C394D">
        <w:rPr>
          <w:rFonts w:ascii="Arial" w:eastAsia="Arial" w:hAnsi="Arial" w:cs="Arial"/>
          <w:szCs w:val="24"/>
        </w:rPr>
        <w:t xml:space="preserve"> </w:t>
      </w:r>
      <w:r w:rsidRPr="006C394D">
        <w:rPr>
          <w:rFonts w:ascii="Arial" w:hAnsi="Arial" w:cs="Arial"/>
          <w:szCs w:val="24"/>
        </w:rPr>
        <w:t>przeszkód</w:t>
      </w:r>
      <w:r w:rsidRPr="006C394D">
        <w:rPr>
          <w:rFonts w:ascii="Arial" w:eastAsia="Arial" w:hAnsi="Arial" w:cs="Arial"/>
          <w:szCs w:val="24"/>
        </w:rPr>
        <w:t xml:space="preserve"> </w:t>
      </w:r>
      <w:r w:rsidRPr="006C394D">
        <w:rPr>
          <w:rFonts w:ascii="Arial" w:hAnsi="Arial" w:cs="Arial"/>
          <w:szCs w:val="24"/>
        </w:rPr>
        <w:t>komunikacyjnych</w:t>
      </w:r>
      <w:r w:rsidRPr="006C394D">
        <w:rPr>
          <w:rFonts w:ascii="Arial" w:eastAsia="Arial" w:hAnsi="Arial" w:cs="Arial"/>
          <w:szCs w:val="24"/>
        </w:rPr>
        <w:t xml:space="preserve"> </w:t>
      </w:r>
      <w:r w:rsidRPr="006C394D">
        <w:rPr>
          <w:rFonts w:ascii="Arial" w:hAnsi="Arial" w:cs="Arial"/>
          <w:szCs w:val="24"/>
        </w:rPr>
        <w:t>oraz</w:t>
      </w:r>
      <w:r w:rsidRPr="006C394D">
        <w:rPr>
          <w:rFonts w:ascii="Arial" w:eastAsia="Arial" w:hAnsi="Arial" w:cs="Arial"/>
          <w:szCs w:val="24"/>
        </w:rPr>
        <w:t xml:space="preserve"> </w:t>
      </w:r>
      <w:r w:rsidRPr="006C394D">
        <w:rPr>
          <w:rFonts w:ascii="Arial" w:hAnsi="Arial" w:cs="Arial"/>
          <w:szCs w:val="24"/>
        </w:rPr>
        <w:t>usuwania</w:t>
      </w:r>
      <w:r w:rsidRPr="006C394D">
        <w:rPr>
          <w:rFonts w:ascii="Arial" w:eastAsia="Arial" w:hAnsi="Arial" w:cs="Arial"/>
          <w:szCs w:val="24"/>
        </w:rPr>
        <w:t xml:space="preserve"> </w:t>
      </w:r>
      <w:r w:rsidRPr="006C394D">
        <w:rPr>
          <w:rFonts w:ascii="Arial" w:eastAsia="Arial" w:hAnsi="Arial" w:cs="Arial"/>
          <w:szCs w:val="24"/>
        </w:rPr>
        <w:br/>
      </w:r>
      <w:r w:rsidRPr="006C394D">
        <w:rPr>
          <w:rFonts w:ascii="Arial" w:hAnsi="Arial" w:cs="Arial"/>
          <w:szCs w:val="24"/>
        </w:rPr>
        <w:t>na</w:t>
      </w:r>
      <w:r w:rsidRPr="006C394D">
        <w:rPr>
          <w:rFonts w:ascii="Arial" w:eastAsia="Arial" w:hAnsi="Arial" w:cs="Arial"/>
          <w:szCs w:val="24"/>
        </w:rPr>
        <w:t xml:space="preserve"> </w:t>
      </w:r>
      <w:r w:rsidRPr="006C394D">
        <w:rPr>
          <w:rFonts w:ascii="Arial" w:hAnsi="Arial" w:cs="Arial"/>
          <w:szCs w:val="24"/>
        </w:rPr>
        <w:t>bieżąco</w:t>
      </w:r>
      <w:r w:rsidRPr="006C394D">
        <w:rPr>
          <w:rFonts w:ascii="Arial" w:eastAsia="Arial" w:hAnsi="Arial" w:cs="Arial"/>
          <w:szCs w:val="24"/>
        </w:rPr>
        <w:t xml:space="preserve"> </w:t>
      </w:r>
      <w:r w:rsidRPr="006C394D">
        <w:rPr>
          <w:rFonts w:ascii="Arial" w:hAnsi="Arial" w:cs="Arial"/>
          <w:szCs w:val="24"/>
        </w:rPr>
        <w:t>zbędnych</w:t>
      </w:r>
      <w:r w:rsidRPr="006C394D">
        <w:rPr>
          <w:rFonts w:ascii="Arial" w:eastAsia="Arial" w:hAnsi="Arial" w:cs="Arial"/>
          <w:szCs w:val="24"/>
        </w:rPr>
        <w:t xml:space="preserve"> </w:t>
      </w:r>
      <w:r w:rsidRPr="006C394D">
        <w:rPr>
          <w:rFonts w:ascii="Arial" w:hAnsi="Arial" w:cs="Arial"/>
          <w:szCs w:val="24"/>
        </w:rPr>
        <w:t>materiałów,</w:t>
      </w:r>
      <w:r w:rsidRPr="006C394D">
        <w:rPr>
          <w:rFonts w:ascii="Arial" w:eastAsia="Arial" w:hAnsi="Arial" w:cs="Arial"/>
          <w:szCs w:val="24"/>
        </w:rPr>
        <w:t xml:space="preserve"> </w:t>
      </w:r>
      <w:r w:rsidRPr="006C394D">
        <w:rPr>
          <w:rFonts w:ascii="Arial" w:hAnsi="Arial" w:cs="Arial"/>
          <w:szCs w:val="24"/>
        </w:rPr>
        <w:t>odpadów</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śmieci,</w:t>
      </w:r>
      <w:r w:rsidRPr="006C394D">
        <w:rPr>
          <w:rFonts w:ascii="Arial" w:eastAsia="Arial" w:hAnsi="Arial" w:cs="Arial"/>
          <w:szCs w:val="24"/>
        </w:rPr>
        <w:t xml:space="preserve"> </w:t>
      </w:r>
      <w:r w:rsidRPr="006C394D">
        <w:rPr>
          <w:rFonts w:ascii="Arial" w:hAnsi="Arial" w:cs="Arial"/>
          <w:szCs w:val="24"/>
        </w:rPr>
        <w:t>na</w:t>
      </w:r>
      <w:r w:rsidRPr="006C394D">
        <w:rPr>
          <w:rFonts w:ascii="Arial" w:eastAsia="Arial" w:hAnsi="Arial" w:cs="Arial"/>
          <w:szCs w:val="24"/>
        </w:rPr>
        <w:t xml:space="preserve"> </w:t>
      </w:r>
      <w:r w:rsidRPr="006C394D">
        <w:rPr>
          <w:rFonts w:ascii="Arial" w:hAnsi="Arial" w:cs="Arial"/>
          <w:szCs w:val="24"/>
        </w:rPr>
        <w:t>własny</w:t>
      </w:r>
      <w:r w:rsidRPr="006C394D">
        <w:rPr>
          <w:rFonts w:ascii="Arial" w:eastAsia="Arial" w:hAnsi="Arial" w:cs="Arial"/>
          <w:szCs w:val="24"/>
        </w:rPr>
        <w:t xml:space="preserve"> </w:t>
      </w:r>
      <w:r w:rsidRPr="006C394D">
        <w:rPr>
          <w:rFonts w:ascii="Arial" w:hAnsi="Arial" w:cs="Arial"/>
          <w:szCs w:val="24"/>
        </w:rPr>
        <w:t>koszt,</w:t>
      </w:r>
    </w:p>
    <w:p w:rsidR="006C21FE" w:rsidRPr="006C394D" w:rsidRDefault="0087143A" w:rsidP="00B940B7">
      <w:pPr>
        <w:pStyle w:val="Tekstpodstawowy"/>
        <w:numPr>
          <w:ilvl w:val="1"/>
          <w:numId w:val="8"/>
        </w:numPr>
        <w:tabs>
          <w:tab w:val="left" w:pos="851"/>
        </w:tabs>
        <w:spacing w:after="0" w:line="360" w:lineRule="auto"/>
        <w:ind w:left="851" w:hanging="425"/>
        <w:jc w:val="both"/>
        <w:rPr>
          <w:rFonts w:ascii="Arial" w:eastAsia="Arial" w:hAnsi="Arial" w:cs="Arial"/>
          <w:szCs w:val="24"/>
        </w:rPr>
      </w:pPr>
      <w:r w:rsidRPr="006C394D">
        <w:rPr>
          <w:rFonts w:ascii="Arial" w:hAnsi="Arial" w:cs="Arial"/>
          <w:szCs w:val="24"/>
        </w:rPr>
        <w:t xml:space="preserve">wykonywanie robót oraz innych czynności objętych przedmiotem umowy, </w:t>
      </w:r>
      <w:r w:rsidR="005F49D7" w:rsidRPr="006C394D">
        <w:rPr>
          <w:rFonts w:ascii="Arial" w:hAnsi="Arial" w:cs="Arial"/>
          <w:szCs w:val="24"/>
        </w:rPr>
        <w:t>w sposób zapewniający przestrzeganie</w:t>
      </w:r>
      <w:r w:rsidR="006A404D" w:rsidRPr="006C394D">
        <w:rPr>
          <w:rFonts w:ascii="Arial" w:eastAsia="Arial" w:hAnsi="Arial" w:cs="Arial"/>
          <w:szCs w:val="24"/>
        </w:rPr>
        <w:t xml:space="preserve"> </w:t>
      </w:r>
      <w:r w:rsidR="006C21FE" w:rsidRPr="006C394D">
        <w:rPr>
          <w:rFonts w:ascii="Arial" w:hAnsi="Arial" w:cs="Arial"/>
          <w:szCs w:val="24"/>
        </w:rPr>
        <w:t>przepisów</w:t>
      </w:r>
      <w:r w:rsidR="006C21FE" w:rsidRPr="006C394D">
        <w:rPr>
          <w:rFonts w:ascii="Arial" w:eastAsia="Arial" w:hAnsi="Arial" w:cs="Arial"/>
          <w:szCs w:val="24"/>
        </w:rPr>
        <w:t xml:space="preserve"> </w:t>
      </w:r>
      <w:r w:rsidRPr="006C394D">
        <w:rPr>
          <w:rFonts w:ascii="Arial" w:eastAsia="Arial" w:hAnsi="Arial" w:cs="Arial"/>
          <w:szCs w:val="24"/>
        </w:rPr>
        <w:t xml:space="preserve">z zakresu </w:t>
      </w:r>
      <w:r w:rsidR="006A404D" w:rsidRPr="006C394D">
        <w:rPr>
          <w:rFonts w:ascii="Arial" w:hAnsi="Arial" w:cs="Arial"/>
          <w:szCs w:val="24"/>
        </w:rPr>
        <w:t xml:space="preserve">bezpieczeństwa </w:t>
      </w:r>
      <w:r w:rsidRPr="006C394D">
        <w:rPr>
          <w:rFonts w:ascii="Arial" w:hAnsi="Arial" w:cs="Arial"/>
          <w:szCs w:val="24"/>
        </w:rPr>
        <w:t>i higieny pracy</w:t>
      </w:r>
      <w:r w:rsidR="006C21FE" w:rsidRPr="006C394D">
        <w:rPr>
          <w:rFonts w:ascii="Arial" w:hAnsi="Arial" w:cs="Arial"/>
          <w:szCs w:val="24"/>
        </w:rPr>
        <w:t>,</w:t>
      </w:r>
      <w:r w:rsidR="006C21FE" w:rsidRPr="006C394D">
        <w:rPr>
          <w:rFonts w:ascii="Arial" w:eastAsia="Arial" w:hAnsi="Arial" w:cs="Arial"/>
          <w:szCs w:val="24"/>
        </w:rPr>
        <w:t xml:space="preserve"> </w:t>
      </w:r>
      <w:r w:rsidRPr="006C394D">
        <w:rPr>
          <w:rFonts w:ascii="Arial" w:hAnsi="Arial" w:cs="Arial"/>
          <w:szCs w:val="24"/>
        </w:rPr>
        <w:t>ochrony przeciwpożarowej</w:t>
      </w:r>
      <w:r w:rsidR="006C21FE" w:rsidRPr="006C394D">
        <w:rPr>
          <w:rFonts w:ascii="Arial" w:hAnsi="Arial" w:cs="Arial"/>
          <w:szCs w:val="24"/>
        </w:rPr>
        <w:t>,</w:t>
      </w:r>
      <w:r w:rsidR="006C21FE" w:rsidRPr="006C394D">
        <w:rPr>
          <w:rFonts w:ascii="Arial" w:eastAsia="Arial" w:hAnsi="Arial" w:cs="Arial"/>
          <w:szCs w:val="24"/>
        </w:rPr>
        <w:t xml:space="preserve"> </w:t>
      </w:r>
      <w:r w:rsidR="006C21FE" w:rsidRPr="006C394D">
        <w:rPr>
          <w:rFonts w:ascii="Arial" w:hAnsi="Arial" w:cs="Arial"/>
          <w:szCs w:val="24"/>
        </w:rPr>
        <w:t>warunków</w:t>
      </w:r>
      <w:r w:rsidR="006C21FE" w:rsidRPr="006C394D">
        <w:rPr>
          <w:rFonts w:ascii="Arial" w:eastAsia="Arial" w:hAnsi="Arial" w:cs="Arial"/>
          <w:szCs w:val="24"/>
        </w:rPr>
        <w:t xml:space="preserve"> </w:t>
      </w:r>
      <w:r w:rsidR="006C21FE" w:rsidRPr="006C394D">
        <w:rPr>
          <w:rFonts w:ascii="Arial" w:hAnsi="Arial" w:cs="Arial"/>
          <w:szCs w:val="24"/>
        </w:rPr>
        <w:t>bezpieczeństwa</w:t>
      </w:r>
      <w:r w:rsidR="006C21FE" w:rsidRPr="006C394D">
        <w:rPr>
          <w:rFonts w:ascii="Arial" w:eastAsia="Arial" w:hAnsi="Arial" w:cs="Arial"/>
          <w:szCs w:val="24"/>
        </w:rPr>
        <w:t xml:space="preserve"> </w:t>
      </w:r>
      <w:r w:rsidR="006C21FE" w:rsidRPr="006C394D">
        <w:rPr>
          <w:rFonts w:ascii="Arial" w:hAnsi="Arial" w:cs="Arial"/>
          <w:szCs w:val="24"/>
        </w:rPr>
        <w:t>i</w:t>
      </w:r>
      <w:r w:rsidR="006C21FE" w:rsidRPr="006C394D">
        <w:rPr>
          <w:rFonts w:ascii="Arial" w:eastAsia="Arial" w:hAnsi="Arial" w:cs="Arial"/>
          <w:szCs w:val="24"/>
        </w:rPr>
        <w:t xml:space="preserve"> </w:t>
      </w:r>
      <w:r w:rsidR="006C21FE" w:rsidRPr="006C394D">
        <w:rPr>
          <w:rFonts w:ascii="Arial" w:hAnsi="Arial" w:cs="Arial"/>
          <w:szCs w:val="24"/>
        </w:rPr>
        <w:t>ochrony</w:t>
      </w:r>
      <w:r w:rsidR="006C21FE" w:rsidRPr="006C394D">
        <w:rPr>
          <w:rFonts w:ascii="Arial" w:eastAsia="Arial" w:hAnsi="Arial" w:cs="Arial"/>
          <w:szCs w:val="24"/>
        </w:rPr>
        <w:t xml:space="preserve"> </w:t>
      </w:r>
      <w:r w:rsidR="006C21FE" w:rsidRPr="006C394D">
        <w:rPr>
          <w:rFonts w:ascii="Arial" w:hAnsi="Arial" w:cs="Arial"/>
          <w:szCs w:val="24"/>
        </w:rPr>
        <w:t>zdrowia,</w:t>
      </w:r>
      <w:r w:rsidR="006C21FE" w:rsidRPr="006C394D">
        <w:rPr>
          <w:rFonts w:ascii="Arial" w:eastAsia="Arial" w:hAnsi="Arial" w:cs="Arial"/>
          <w:szCs w:val="24"/>
        </w:rPr>
        <w:t xml:space="preserve"> </w:t>
      </w:r>
      <w:r w:rsidR="005A20C5" w:rsidRPr="006C394D">
        <w:rPr>
          <w:rFonts w:ascii="Arial" w:eastAsia="Arial" w:hAnsi="Arial" w:cs="Arial"/>
          <w:szCs w:val="24"/>
        </w:rPr>
        <w:t>a także zapewnienie w</w:t>
      </w:r>
      <w:r w:rsidR="006C21FE" w:rsidRPr="006C394D">
        <w:rPr>
          <w:rFonts w:ascii="Arial" w:eastAsia="Arial" w:hAnsi="Arial" w:cs="Arial"/>
          <w:szCs w:val="24"/>
        </w:rPr>
        <w:t xml:space="preserve"> </w:t>
      </w:r>
      <w:r w:rsidR="006C21FE" w:rsidRPr="006C394D">
        <w:rPr>
          <w:rFonts w:ascii="Arial" w:hAnsi="Arial" w:cs="Arial"/>
          <w:szCs w:val="24"/>
        </w:rPr>
        <w:t>trakcie</w:t>
      </w:r>
      <w:r w:rsidR="006C21FE" w:rsidRPr="006C394D">
        <w:rPr>
          <w:rFonts w:ascii="Arial" w:eastAsia="Arial" w:hAnsi="Arial" w:cs="Arial"/>
          <w:szCs w:val="24"/>
        </w:rPr>
        <w:t xml:space="preserve"> </w:t>
      </w:r>
      <w:r w:rsidR="006C21FE" w:rsidRPr="006C394D">
        <w:rPr>
          <w:rFonts w:ascii="Arial" w:hAnsi="Arial" w:cs="Arial"/>
          <w:szCs w:val="24"/>
        </w:rPr>
        <w:t>prowadzenia</w:t>
      </w:r>
      <w:r w:rsidR="006C21FE" w:rsidRPr="006C394D">
        <w:rPr>
          <w:rFonts w:ascii="Arial" w:eastAsia="Arial" w:hAnsi="Arial" w:cs="Arial"/>
          <w:szCs w:val="24"/>
        </w:rPr>
        <w:t xml:space="preserve"> </w:t>
      </w:r>
      <w:r w:rsidR="006C21FE" w:rsidRPr="006C394D">
        <w:rPr>
          <w:rFonts w:ascii="Arial" w:hAnsi="Arial" w:cs="Arial"/>
          <w:szCs w:val="24"/>
        </w:rPr>
        <w:t>robót,</w:t>
      </w:r>
      <w:r w:rsidR="006C21FE" w:rsidRPr="006C394D">
        <w:rPr>
          <w:rFonts w:ascii="Arial" w:eastAsia="Arial" w:hAnsi="Arial" w:cs="Arial"/>
          <w:szCs w:val="24"/>
        </w:rPr>
        <w:t xml:space="preserve"> </w:t>
      </w:r>
      <w:r w:rsidRPr="006C394D">
        <w:rPr>
          <w:rFonts w:ascii="Arial" w:hAnsi="Arial" w:cs="Arial"/>
          <w:szCs w:val="24"/>
        </w:rPr>
        <w:t>całkowite</w:t>
      </w:r>
      <w:r w:rsidR="005F49D7" w:rsidRPr="006C394D">
        <w:rPr>
          <w:rFonts w:ascii="Arial" w:hAnsi="Arial" w:cs="Arial"/>
          <w:szCs w:val="24"/>
        </w:rPr>
        <w:t>go bezpieczeństwa</w:t>
      </w:r>
      <w:r w:rsidRPr="006C394D">
        <w:rPr>
          <w:rFonts w:ascii="Arial" w:hAnsi="Arial" w:cs="Arial"/>
          <w:szCs w:val="24"/>
        </w:rPr>
        <w:t xml:space="preserve"> osób</w:t>
      </w:r>
      <w:r w:rsidRPr="006C394D">
        <w:rPr>
          <w:rFonts w:ascii="Arial" w:eastAsia="Arial" w:hAnsi="Arial" w:cs="Arial"/>
          <w:szCs w:val="24"/>
        </w:rPr>
        <w:t xml:space="preserve"> przebywających na terenie robót i w jego pobliżu, </w:t>
      </w:r>
      <w:r w:rsidR="006C21FE" w:rsidRPr="006C394D">
        <w:rPr>
          <w:rFonts w:ascii="Arial" w:hAnsi="Arial" w:cs="Arial"/>
          <w:szCs w:val="24"/>
        </w:rPr>
        <w:t>gdzie</w:t>
      </w:r>
      <w:r w:rsidR="006C21FE" w:rsidRPr="006C394D">
        <w:rPr>
          <w:rFonts w:ascii="Arial" w:eastAsia="Arial" w:hAnsi="Arial" w:cs="Arial"/>
          <w:szCs w:val="24"/>
        </w:rPr>
        <w:t xml:space="preserve"> </w:t>
      </w:r>
      <w:r w:rsidR="006C21FE" w:rsidRPr="006C394D">
        <w:rPr>
          <w:rFonts w:ascii="Arial" w:hAnsi="Arial" w:cs="Arial"/>
          <w:szCs w:val="24"/>
        </w:rPr>
        <w:t>za</w:t>
      </w:r>
      <w:r w:rsidR="006C21FE" w:rsidRPr="006C394D">
        <w:rPr>
          <w:rFonts w:ascii="Arial" w:eastAsia="Arial" w:hAnsi="Arial" w:cs="Arial"/>
          <w:szCs w:val="24"/>
        </w:rPr>
        <w:t xml:space="preserve"> </w:t>
      </w:r>
      <w:r w:rsidR="006C21FE" w:rsidRPr="006C394D">
        <w:rPr>
          <w:rFonts w:ascii="Arial" w:hAnsi="Arial" w:cs="Arial"/>
          <w:szCs w:val="24"/>
        </w:rPr>
        <w:t>niewykonanie</w:t>
      </w:r>
      <w:r w:rsidR="006C21FE" w:rsidRPr="006C394D">
        <w:rPr>
          <w:rFonts w:ascii="Arial" w:eastAsia="Arial" w:hAnsi="Arial" w:cs="Arial"/>
          <w:szCs w:val="24"/>
        </w:rPr>
        <w:t xml:space="preserve"> </w:t>
      </w:r>
      <w:r w:rsidR="006C21FE" w:rsidRPr="006C394D">
        <w:rPr>
          <w:rFonts w:ascii="Arial" w:hAnsi="Arial" w:cs="Arial"/>
          <w:szCs w:val="24"/>
        </w:rPr>
        <w:t>bądź</w:t>
      </w:r>
      <w:r w:rsidR="006C21FE" w:rsidRPr="006C394D">
        <w:rPr>
          <w:rFonts w:ascii="Arial" w:eastAsia="Arial" w:hAnsi="Arial" w:cs="Arial"/>
          <w:szCs w:val="24"/>
        </w:rPr>
        <w:t xml:space="preserve"> </w:t>
      </w:r>
      <w:r w:rsidR="006C21FE" w:rsidRPr="006C394D">
        <w:rPr>
          <w:rFonts w:ascii="Arial" w:hAnsi="Arial" w:cs="Arial"/>
          <w:szCs w:val="24"/>
        </w:rPr>
        <w:t>nienależyte</w:t>
      </w:r>
      <w:r w:rsidR="006C21FE" w:rsidRPr="006C394D">
        <w:rPr>
          <w:rFonts w:ascii="Arial" w:eastAsia="Arial" w:hAnsi="Arial" w:cs="Arial"/>
          <w:szCs w:val="24"/>
        </w:rPr>
        <w:t xml:space="preserve"> </w:t>
      </w:r>
      <w:r w:rsidR="006C21FE" w:rsidRPr="006C394D">
        <w:rPr>
          <w:rFonts w:ascii="Arial" w:hAnsi="Arial" w:cs="Arial"/>
          <w:szCs w:val="24"/>
        </w:rPr>
        <w:t>wykonanie</w:t>
      </w:r>
      <w:r w:rsidR="006C21FE" w:rsidRPr="006C394D">
        <w:rPr>
          <w:rFonts w:ascii="Arial" w:eastAsia="Arial" w:hAnsi="Arial" w:cs="Arial"/>
          <w:szCs w:val="24"/>
        </w:rPr>
        <w:t xml:space="preserve"> </w:t>
      </w:r>
      <w:r w:rsidR="006C21FE" w:rsidRPr="006C394D">
        <w:rPr>
          <w:rFonts w:ascii="Arial" w:hAnsi="Arial" w:cs="Arial"/>
          <w:szCs w:val="24"/>
        </w:rPr>
        <w:t>tych</w:t>
      </w:r>
      <w:r w:rsidR="006C21FE" w:rsidRPr="006C394D">
        <w:rPr>
          <w:rFonts w:ascii="Arial" w:eastAsia="Arial" w:hAnsi="Arial" w:cs="Arial"/>
          <w:szCs w:val="24"/>
        </w:rPr>
        <w:t xml:space="preserve"> </w:t>
      </w:r>
      <w:r w:rsidR="006C21FE" w:rsidRPr="006C394D">
        <w:rPr>
          <w:rFonts w:ascii="Arial" w:hAnsi="Arial" w:cs="Arial"/>
          <w:szCs w:val="24"/>
        </w:rPr>
        <w:t>obowiązków</w:t>
      </w:r>
      <w:r w:rsidR="006C21FE" w:rsidRPr="006C394D">
        <w:rPr>
          <w:rFonts w:ascii="Arial" w:eastAsia="Arial" w:hAnsi="Arial" w:cs="Arial"/>
          <w:szCs w:val="24"/>
        </w:rPr>
        <w:t xml:space="preserve"> </w:t>
      </w:r>
      <w:r w:rsidR="00AB543D" w:rsidRPr="006C394D">
        <w:rPr>
          <w:rFonts w:ascii="Arial" w:eastAsia="Arial" w:hAnsi="Arial" w:cs="Arial"/>
          <w:szCs w:val="24"/>
        </w:rPr>
        <w:t xml:space="preserve">Wykonawca </w:t>
      </w:r>
      <w:r w:rsidR="006C21FE" w:rsidRPr="006C394D">
        <w:rPr>
          <w:rFonts w:ascii="Arial" w:hAnsi="Arial" w:cs="Arial"/>
          <w:szCs w:val="24"/>
        </w:rPr>
        <w:t>będzie</w:t>
      </w:r>
      <w:r w:rsidR="006C21FE" w:rsidRPr="006C394D">
        <w:rPr>
          <w:rFonts w:ascii="Arial" w:eastAsia="Arial" w:hAnsi="Arial" w:cs="Arial"/>
          <w:szCs w:val="24"/>
        </w:rPr>
        <w:t xml:space="preserve"> </w:t>
      </w:r>
      <w:r w:rsidR="006C21FE" w:rsidRPr="006C394D">
        <w:rPr>
          <w:rFonts w:ascii="Arial" w:hAnsi="Arial" w:cs="Arial"/>
          <w:szCs w:val="24"/>
        </w:rPr>
        <w:t>ponosił</w:t>
      </w:r>
      <w:r w:rsidR="006C21FE" w:rsidRPr="006C394D">
        <w:rPr>
          <w:rFonts w:ascii="Arial" w:eastAsia="Arial" w:hAnsi="Arial" w:cs="Arial"/>
          <w:szCs w:val="24"/>
        </w:rPr>
        <w:t xml:space="preserve"> </w:t>
      </w:r>
      <w:r w:rsidR="006C21FE" w:rsidRPr="006C394D">
        <w:rPr>
          <w:rFonts w:ascii="Arial" w:hAnsi="Arial" w:cs="Arial"/>
          <w:szCs w:val="24"/>
        </w:rPr>
        <w:t>odpowiedzialność</w:t>
      </w:r>
      <w:r w:rsidR="006C21FE" w:rsidRPr="006C394D">
        <w:rPr>
          <w:rFonts w:ascii="Arial" w:eastAsia="Arial" w:hAnsi="Arial" w:cs="Arial"/>
          <w:szCs w:val="24"/>
        </w:rPr>
        <w:t xml:space="preserve"> </w:t>
      </w:r>
      <w:r w:rsidR="006C21FE" w:rsidRPr="006C394D">
        <w:rPr>
          <w:rFonts w:ascii="Arial" w:hAnsi="Arial" w:cs="Arial"/>
          <w:szCs w:val="24"/>
        </w:rPr>
        <w:t>odszkodowawczą,</w:t>
      </w:r>
    </w:p>
    <w:p w:rsidR="006C21FE" w:rsidRPr="006C394D" w:rsidRDefault="006C21FE" w:rsidP="00B940B7">
      <w:pPr>
        <w:pStyle w:val="Tekstpodstawowy"/>
        <w:numPr>
          <w:ilvl w:val="1"/>
          <w:numId w:val="8"/>
        </w:numPr>
        <w:tabs>
          <w:tab w:val="left" w:pos="851"/>
        </w:tabs>
        <w:spacing w:after="0" w:line="360" w:lineRule="auto"/>
        <w:ind w:left="851" w:hanging="425"/>
        <w:jc w:val="both"/>
        <w:rPr>
          <w:rFonts w:ascii="Arial" w:eastAsia="Arial" w:hAnsi="Arial" w:cs="Arial"/>
          <w:szCs w:val="24"/>
        </w:rPr>
      </w:pPr>
      <w:r w:rsidRPr="006C394D">
        <w:rPr>
          <w:rFonts w:ascii="Arial" w:hAnsi="Arial" w:cs="Arial"/>
          <w:szCs w:val="24"/>
        </w:rPr>
        <w:t>realizacja</w:t>
      </w:r>
      <w:r w:rsidRPr="006C394D">
        <w:rPr>
          <w:rFonts w:ascii="Arial" w:eastAsia="Arial" w:hAnsi="Arial" w:cs="Arial"/>
          <w:szCs w:val="24"/>
        </w:rPr>
        <w:t xml:space="preserve"> </w:t>
      </w:r>
      <w:r w:rsidRPr="006C394D">
        <w:rPr>
          <w:rFonts w:ascii="Arial" w:hAnsi="Arial" w:cs="Arial"/>
          <w:szCs w:val="24"/>
        </w:rPr>
        <w:t>wniosków</w:t>
      </w:r>
      <w:r w:rsidRPr="006C394D">
        <w:rPr>
          <w:rFonts w:ascii="Arial" w:eastAsia="Arial" w:hAnsi="Arial" w:cs="Arial"/>
          <w:szCs w:val="24"/>
        </w:rPr>
        <w:t xml:space="preserve"> </w:t>
      </w:r>
      <w:r w:rsidRPr="006C394D">
        <w:rPr>
          <w:rFonts w:ascii="Arial" w:hAnsi="Arial" w:cs="Arial"/>
          <w:szCs w:val="24"/>
        </w:rPr>
        <w:t>bądź</w:t>
      </w:r>
      <w:r w:rsidRPr="006C394D">
        <w:rPr>
          <w:rFonts w:ascii="Arial" w:eastAsia="Arial" w:hAnsi="Arial" w:cs="Arial"/>
          <w:szCs w:val="24"/>
        </w:rPr>
        <w:t xml:space="preserve"> </w:t>
      </w:r>
      <w:r w:rsidRPr="006C394D">
        <w:rPr>
          <w:rFonts w:ascii="Arial" w:hAnsi="Arial" w:cs="Arial"/>
          <w:szCs w:val="24"/>
        </w:rPr>
        <w:t>uwag</w:t>
      </w:r>
      <w:r w:rsidRPr="006C394D">
        <w:rPr>
          <w:rFonts w:ascii="Arial" w:eastAsia="Arial" w:hAnsi="Arial" w:cs="Arial"/>
          <w:szCs w:val="24"/>
        </w:rPr>
        <w:t xml:space="preserve"> </w:t>
      </w:r>
      <w:r w:rsidRPr="006C394D">
        <w:rPr>
          <w:rFonts w:ascii="Arial" w:hAnsi="Arial" w:cs="Arial"/>
          <w:szCs w:val="24"/>
        </w:rPr>
        <w:t>przedstawicieli</w:t>
      </w:r>
      <w:r w:rsidRPr="006C394D">
        <w:rPr>
          <w:rFonts w:ascii="Arial" w:eastAsia="Arial" w:hAnsi="Arial" w:cs="Arial"/>
          <w:szCs w:val="24"/>
        </w:rPr>
        <w:t xml:space="preserve"> </w:t>
      </w:r>
      <w:r w:rsidRPr="006C394D">
        <w:rPr>
          <w:rFonts w:ascii="Arial" w:hAnsi="Arial" w:cs="Arial"/>
          <w:szCs w:val="24"/>
        </w:rPr>
        <w:t>Zamawiającego</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zakresie</w:t>
      </w:r>
      <w:r w:rsidRPr="006C394D">
        <w:rPr>
          <w:rFonts w:ascii="Arial" w:eastAsia="Arial" w:hAnsi="Arial" w:cs="Arial"/>
          <w:szCs w:val="24"/>
        </w:rPr>
        <w:t xml:space="preserve"> </w:t>
      </w:r>
      <w:r w:rsidRPr="006C394D">
        <w:rPr>
          <w:rFonts w:ascii="Arial" w:hAnsi="Arial" w:cs="Arial"/>
          <w:szCs w:val="24"/>
        </w:rPr>
        <w:t>spełniania</w:t>
      </w:r>
      <w:r w:rsidRPr="006C394D">
        <w:rPr>
          <w:rFonts w:ascii="Arial" w:eastAsia="Arial" w:hAnsi="Arial" w:cs="Arial"/>
          <w:szCs w:val="24"/>
        </w:rPr>
        <w:t xml:space="preserve"> </w:t>
      </w:r>
      <w:r w:rsidRPr="006C394D">
        <w:rPr>
          <w:rFonts w:ascii="Arial" w:hAnsi="Arial" w:cs="Arial"/>
          <w:szCs w:val="24"/>
        </w:rPr>
        <w:t>innych</w:t>
      </w:r>
      <w:r w:rsidRPr="006C394D">
        <w:rPr>
          <w:rFonts w:ascii="Arial" w:eastAsia="Arial" w:hAnsi="Arial" w:cs="Arial"/>
          <w:szCs w:val="24"/>
        </w:rPr>
        <w:t xml:space="preserve"> </w:t>
      </w:r>
      <w:r w:rsidRPr="006C394D">
        <w:rPr>
          <w:rFonts w:ascii="Arial" w:hAnsi="Arial" w:cs="Arial"/>
          <w:szCs w:val="24"/>
        </w:rPr>
        <w:t>wymagań</w:t>
      </w:r>
      <w:r w:rsidRPr="006C394D">
        <w:rPr>
          <w:rFonts w:ascii="Arial" w:eastAsia="Arial" w:hAnsi="Arial" w:cs="Arial"/>
          <w:szCs w:val="24"/>
        </w:rPr>
        <w:t xml:space="preserve"> </w:t>
      </w:r>
      <w:r w:rsidRPr="006C394D">
        <w:rPr>
          <w:rFonts w:ascii="Arial" w:hAnsi="Arial" w:cs="Arial"/>
          <w:szCs w:val="24"/>
        </w:rPr>
        <w:t>dotyczących</w:t>
      </w:r>
      <w:r w:rsidRPr="006C394D">
        <w:rPr>
          <w:rFonts w:ascii="Arial" w:eastAsia="Arial" w:hAnsi="Arial" w:cs="Arial"/>
          <w:szCs w:val="24"/>
        </w:rPr>
        <w:t xml:space="preserve"> </w:t>
      </w:r>
      <w:r w:rsidR="0087143A" w:rsidRPr="006C394D">
        <w:rPr>
          <w:rFonts w:ascii="Arial" w:hAnsi="Arial" w:cs="Arial"/>
          <w:szCs w:val="24"/>
        </w:rPr>
        <w:t>bezpieczeństwa i higieny pracy</w:t>
      </w:r>
      <w:r w:rsidRPr="006C394D">
        <w:rPr>
          <w:rFonts w:ascii="Arial" w:hAnsi="Arial" w:cs="Arial"/>
          <w:szCs w:val="24"/>
        </w:rPr>
        <w:t>,</w:t>
      </w:r>
      <w:r w:rsidRPr="006C394D">
        <w:rPr>
          <w:rFonts w:ascii="Arial" w:eastAsia="Arial" w:hAnsi="Arial" w:cs="Arial"/>
          <w:szCs w:val="24"/>
        </w:rPr>
        <w:t xml:space="preserve"> </w:t>
      </w:r>
      <w:r w:rsidR="0087143A" w:rsidRPr="006C394D">
        <w:rPr>
          <w:rFonts w:ascii="Arial" w:hAnsi="Arial" w:cs="Arial"/>
          <w:szCs w:val="24"/>
        </w:rPr>
        <w:t>ochrony przeciwpożarowej</w:t>
      </w:r>
      <w:r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gdyby</w:t>
      </w:r>
      <w:r w:rsidRPr="006C394D">
        <w:rPr>
          <w:rFonts w:ascii="Arial" w:eastAsia="Arial" w:hAnsi="Arial" w:cs="Arial"/>
          <w:szCs w:val="24"/>
        </w:rPr>
        <w:t xml:space="preserve"> </w:t>
      </w:r>
      <w:r w:rsidRPr="006C394D">
        <w:rPr>
          <w:rFonts w:ascii="Arial" w:hAnsi="Arial" w:cs="Arial"/>
          <w:szCs w:val="24"/>
        </w:rPr>
        <w:t>takie</w:t>
      </w:r>
      <w:r w:rsidRPr="006C394D">
        <w:rPr>
          <w:rFonts w:ascii="Arial" w:eastAsia="Arial" w:hAnsi="Arial" w:cs="Arial"/>
          <w:szCs w:val="24"/>
        </w:rPr>
        <w:t xml:space="preserve"> </w:t>
      </w:r>
      <w:r w:rsidRPr="006C394D">
        <w:rPr>
          <w:rFonts w:ascii="Arial" w:hAnsi="Arial" w:cs="Arial"/>
          <w:szCs w:val="24"/>
        </w:rPr>
        <w:t>powstały</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trakcie</w:t>
      </w:r>
      <w:r w:rsidRPr="006C394D">
        <w:rPr>
          <w:rFonts w:ascii="Arial" w:eastAsia="Arial" w:hAnsi="Arial" w:cs="Arial"/>
          <w:szCs w:val="24"/>
        </w:rPr>
        <w:t xml:space="preserve"> </w:t>
      </w:r>
      <w:r w:rsidRPr="006C394D">
        <w:rPr>
          <w:rFonts w:ascii="Arial" w:hAnsi="Arial" w:cs="Arial"/>
          <w:szCs w:val="24"/>
        </w:rPr>
        <w:t>współpracy</w:t>
      </w:r>
      <w:r w:rsidRPr="006C394D">
        <w:rPr>
          <w:rFonts w:ascii="Arial" w:eastAsia="Arial" w:hAnsi="Arial" w:cs="Arial"/>
          <w:szCs w:val="24"/>
        </w:rPr>
        <w:t xml:space="preserve"> </w:t>
      </w:r>
      <w:r w:rsidR="00FA0561" w:rsidRPr="006C394D">
        <w:rPr>
          <w:rFonts w:ascii="Arial" w:hAnsi="Arial" w:cs="Arial"/>
          <w:szCs w:val="24"/>
        </w:rPr>
        <w:t>z Zamawiającym</w:t>
      </w:r>
      <w:r w:rsidRPr="006C394D">
        <w:rPr>
          <w:rFonts w:ascii="Arial" w:hAnsi="Arial" w:cs="Arial"/>
          <w:szCs w:val="24"/>
        </w:rPr>
        <w:t>,</w:t>
      </w:r>
    </w:p>
    <w:p w:rsidR="006C21FE" w:rsidRPr="006C394D" w:rsidRDefault="006C21FE" w:rsidP="00B940B7">
      <w:pPr>
        <w:pStyle w:val="Tekstpodstawowy"/>
        <w:numPr>
          <w:ilvl w:val="1"/>
          <w:numId w:val="8"/>
        </w:numPr>
        <w:tabs>
          <w:tab w:val="left" w:pos="851"/>
        </w:tabs>
        <w:spacing w:after="0" w:line="360" w:lineRule="auto"/>
        <w:ind w:left="851" w:hanging="425"/>
        <w:jc w:val="both"/>
        <w:rPr>
          <w:rFonts w:ascii="Arial" w:eastAsia="Arial" w:hAnsi="Arial" w:cs="Arial"/>
          <w:szCs w:val="24"/>
        </w:rPr>
      </w:pPr>
      <w:r w:rsidRPr="006C394D">
        <w:rPr>
          <w:rFonts w:ascii="Arial" w:hAnsi="Arial" w:cs="Arial"/>
          <w:szCs w:val="24"/>
        </w:rPr>
        <w:t>zapewnienie</w:t>
      </w:r>
      <w:r w:rsidRPr="006C394D">
        <w:rPr>
          <w:rFonts w:ascii="Arial" w:eastAsia="Arial" w:hAnsi="Arial" w:cs="Arial"/>
          <w:szCs w:val="24"/>
        </w:rPr>
        <w:t xml:space="preserve"> </w:t>
      </w:r>
      <w:r w:rsidRPr="006C394D">
        <w:rPr>
          <w:rFonts w:ascii="Arial" w:hAnsi="Arial" w:cs="Arial"/>
          <w:szCs w:val="24"/>
        </w:rPr>
        <w:t>przy</w:t>
      </w:r>
      <w:r w:rsidRPr="006C394D">
        <w:rPr>
          <w:rFonts w:ascii="Arial" w:eastAsia="Arial" w:hAnsi="Arial" w:cs="Arial"/>
          <w:szCs w:val="24"/>
        </w:rPr>
        <w:t xml:space="preserve"> </w:t>
      </w:r>
      <w:r w:rsidRPr="006C394D">
        <w:rPr>
          <w:rFonts w:ascii="Arial" w:hAnsi="Arial" w:cs="Arial"/>
          <w:szCs w:val="24"/>
        </w:rPr>
        <w:t>realizacji</w:t>
      </w:r>
      <w:r w:rsidRPr="006C394D">
        <w:rPr>
          <w:rFonts w:ascii="Arial" w:eastAsia="Arial" w:hAnsi="Arial" w:cs="Arial"/>
          <w:szCs w:val="24"/>
        </w:rPr>
        <w:t xml:space="preserve"> </w:t>
      </w:r>
      <w:r w:rsidRPr="006C394D">
        <w:rPr>
          <w:rFonts w:ascii="Arial" w:hAnsi="Arial" w:cs="Arial"/>
          <w:szCs w:val="24"/>
        </w:rPr>
        <w:t>przedmiotu</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odpowiedniego</w:t>
      </w:r>
      <w:r w:rsidRPr="006C394D">
        <w:rPr>
          <w:rFonts w:ascii="Arial" w:eastAsia="Arial" w:hAnsi="Arial" w:cs="Arial"/>
          <w:szCs w:val="24"/>
        </w:rPr>
        <w:t xml:space="preserve"> </w:t>
      </w:r>
      <w:r w:rsidRPr="006C394D">
        <w:rPr>
          <w:rFonts w:ascii="Arial" w:hAnsi="Arial" w:cs="Arial"/>
          <w:szCs w:val="24"/>
        </w:rPr>
        <w:t>nadzoru</w:t>
      </w:r>
      <w:r w:rsidRPr="006C394D">
        <w:rPr>
          <w:rFonts w:ascii="Arial" w:eastAsia="Arial" w:hAnsi="Arial" w:cs="Arial"/>
          <w:szCs w:val="24"/>
        </w:rPr>
        <w:t xml:space="preserve"> </w:t>
      </w:r>
      <w:r w:rsidRPr="006C394D">
        <w:rPr>
          <w:rFonts w:ascii="Arial" w:hAnsi="Arial" w:cs="Arial"/>
          <w:szCs w:val="24"/>
        </w:rPr>
        <w:t>technicznego</w:t>
      </w:r>
      <w:r w:rsidRPr="006C394D">
        <w:rPr>
          <w:rFonts w:ascii="Arial" w:eastAsia="Arial" w:hAnsi="Arial" w:cs="Arial"/>
          <w:szCs w:val="24"/>
        </w:rPr>
        <w:t xml:space="preserve"> </w:t>
      </w:r>
      <w:r w:rsidR="005F49D7" w:rsidRPr="006C394D">
        <w:rPr>
          <w:rFonts w:ascii="Arial" w:eastAsia="Arial" w:hAnsi="Arial" w:cs="Arial"/>
          <w:szCs w:val="24"/>
        </w:rPr>
        <w:t>oraz pracowników o kwalifikacjach niezbędnych do prawidłowego i terminowego wykonania robót,</w:t>
      </w:r>
    </w:p>
    <w:p w:rsidR="006C21FE" w:rsidRPr="006C394D" w:rsidRDefault="006C21FE" w:rsidP="00B940B7">
      <w:pPr>
        <w:pStyle w:val="Tekstpodstawowy"/>
        <w:numPr>
          <w:ilvl w:val="1"/>
          <w:numId w:val="8"/>
        </w:numPr>
        <w:tabs>
          <w:tab w:val="left" w:pos="851"/>
        </w:tabs>
        <w:spacing w:after="0" w:line="360" w:lineRule="auto"/>
        <w:ind w:left="851" w:hanging="425"/>
        <w:jc w:val="both"/>
        <w:rPr>
          <w:rFonts w:ascii="Arial" w:eastAsia="Arial" w:hAnsi="Arial" w:cs="Arial"/>
          <w:szCs w:val="24"/>
        </w:rPr>
      </w:pPr>
      <w:r w:rsidRPr="006C394D">
        <w:rPr>
          <w:rFonts w:ascii="Arial" w:hAnsi="Arial" w:cs="Arial"/>
          <w:szCs w:val="24"/>
        </w:rPr>
        <w:t>ponoszenie</w:t>
      </w:r>
      <w:r w:rsidRPr="006C394D">
        <w:rPr>
          <w:rFonts w:ascii="Arial" w:eastAsia="Arial" w:hAnsi="Arial" w:cs="Arial"/>
          <w:szCs w:val="24"/>
        </w:rPr>
        <w:t xml:space="preserve"> </w:t>
      </w:r>
      <w:r w:rsidRPr="006C394D">
        <w:rPr>
          <w:rFonts w:ascii="Arial" w:hAnsi="Arial" w:cs="Arial"/>
          <w:szCs w:val="24"/>
        </w:rPr>
        <w:t>odpowiedzialności</w:t>
      </w:r>
      <w:r w:rsidRPr="006C394D">
        <w:rPr>
          <w:rFonts w:ascii="Arial" w:eastAsia="Arial" w:hAnsi="Arial" w:cs="Arial"/>
          <w:szCs w:val="24"/>
        </w:rPr>
        <w:t xml:space="preserve"> </w:t>
      </w:r>
      <w:r w:rsidRPr="006C394D">
        <w:rPr>
          <w:rFonts w:ascii="Arial" w:hAnsi="Arial" w:cs="Arial"/>
          <w:szCs w:val="24"/>
        </w:rPr>
        <w:t>cywilnej</w:t>
      </w:r>
      <w:r w:rsidRPr="006C394D">
        <w:rPr>
          <w:rFonts w:ascii="Arial" w:eastAsia="Arial" w:hAnsi="Arial" w:cs="Arial"/>
          <w:szCs w:val="24"/>
        </w:rPr>
        <w:t xml:space="preserve"> </w:t>
      </w:r>
      <w:r w:rsidRPr="006C394D">
        <w:rPr>
          <w:rFonts w:ascii="Arial" w:hAnsi="Arial" w:cs="Arial"/>
          <w:szCs w:val="24"/>
        </w:rPr>
        <w:t>za</w:t>
      </w:r>
      <w:r w:rsidRPr="006C394D">
        <w:rPr>
          <w:rFonts w:ascii="Arial" w:eastAsia="Arial" w:hAnsi="Arial" w:cs="Arial"/>
          <w:szCs w:val="24"/>
        </w:rPr>
        <w:t xml:space="preserve"> </w:t>
      </w:r>
      <w:r w:rsidRPr="006C394D">
        <w:rPr>
          <w:rFonts w:ascii="Arial" w:hAnsi="Arial" w:cs="Arial"/>
          <w:szCs w:val="24"/>
        </w:rPr>
        <w:t>wszystkie</w:t>
      </w:r>
      <w:r w:rsidRPr="006C394D">
        <w:rPr>
          <w:rFonts w:ascii="Arial" w:eastAsia="Arial" w:hAnsi="Arial" w:cs="Arial"/>
          <w:szCs w:val="24"/>
        </w:rPr>
        <w:t xml:space="preserve"> </w:t>
      </w:r>
      <w:r w:rsidRPr="006C394D">
        <w:rPr>
          <w:rFonts w:ascii="Arial" w:hAnsi="Arial" w:cs="Arial"/>
          <w:szCs w:val="24"/>
        </w:rPr>
        <w:t>prowadzone</w:t>
      </w:r>
      <w:r w:rsidRPr="006C394D">
        <w:rPr>
          <w:rFonts w:ascii="Arial" w:eastAsia="Arial" w:hAnsi="Arial" w:cs="Arial"/>
          <w:szCs w:val="24"/>
        </w:rPr>
        <w:t xml:space="preserve"> </w:t>
      </w:r>
      <w:r w:rsidRPr="006C394D">
        <w:rPr>
          <w:rFonts w:ascii="Arial" w:hAnsi="Arial" w:cs="Arial"/>
          <w:szCs w:val="24"/>
        </w:rPr>
        <w:t>prace,</w:t>
      </w:r>
      <w:r w:rsidRPr="006C394D">
        <w:rPr>
          <w:rFonts w:ascii="Arial" w:eastAsia="Arial" w:hAnsi="Arial" w:cs="Arial"/>
          <w:szCs w:val="24"/>
        </w:rPr>
        <w:t xml:space="preserve"> </w:t>
      </w:r>
      <w:r w:rsidRPr="006C394D">
        <w:rPr>
          <w:rFonts w:ascii="Arial" w:hAnsi="Arial" w:cs="Arial"/>
          <w:szCs w:val="24"/>
        </w:rPr>
        <w:t>związane</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realizacją</w:t>
      </w:r>
      <w:r w:rsidRPr="006C394D">
        <w:rPr>
          <w:rFonts w:ascii="Arial" w:eastAsia="Arial" w:hAnsi="Arial" w:cs="Arial"/>
          <w:szCs w:val="24"/>
        </w:rPr>
        <w:t xml:space="preserve"> </w:t>
      </w:r>
      <w:r w:rsidRPr="006C394D">
        <w:rPr>
          <w:rFonts w:ascii="Arial" w:hAnsi="Arial" w:cs="Arial"/>
          <w:szCs w:val="24"/>
        </w:rPr>
        <w:t>przedmiotu</w:t>
      </w:r>
      <w:r w:rsidRPr="006C394D">
        <w:rPr>
          <w:rFonts w:ascii="Arial" w:eastAsia="Arial" w:hAnsi="Arial" w:cs="Arial"/>
          <w:szCs w:val="24"/>
        </w:rPr>
        <w:t xml:space="preserve"> </w:t>
      </w:r>
      <w:r w:rsidRPr="006C394D">
        <w:rPr>
          <w:rFonts w:ascii="Arial" w:hAnsi="Arial" w:cs="Arial"/>
          <w:szCs w:val="24"/>
        </w:rPr>
        <w:t>umowy,</w:t>
      </w:r>
    </w:p>
    <w:p w:rsidR="006C21FE" w:rsidRPr="006C394D" w:rsidRDefault="006C21FE" w:rsidP="00B940B7">
      <w:pPr>
        <w:pStyle w:val="Tekstpodstawowy"/>
        <w:numPr>
          <w:ilvl w:val="1"/>
          <w:numId w:val="8"/>
        </w:numPr>
        <w:tabs>
          <w:tab w:val="left" w:pos="851"/>
        </w:tabs>
        <w:spacing w:after="0" w:line="360" w:lineRule="auto"/>
        <w:ind w:left="851" w:hanging="425"/>
        <w:jc w:val="both"/>
        <w:rPr>
          <w:rFonts w:ascii="Arial" w:eastAsia="Arial" w:hAnsi="Arial" w:cs="Arial"/>
          <w:szCs w:val="24"/>
        </w:rPr>
      </w:pPr>
      <w:r w:rsidRPr="006C394D">
        <w:rPr>
          <w:rFonts w:ascii="Arial" w:hAnsi="Arial" w:cs="Arial"/>
          <w:szCs w:val="24"/>
        </w:rPr>
        <w:t>naprawienie</w:t>
      </w:r>
      <w:r w:rsidRPr="006C394D">
        <w:rPr>
          <w:rFonts w:ascii="Arial" w:eastAsia="Arial" w:hAnsi="Arial" w:cs="Arial"/>
          <w:szCs w:val="24"/>
        </w:rPr>
        <w:t xml:space="preserve"> </w:t>
      </w:r>
      <w:r w:rsidRPr="006C394D">
        <w:rPr>
          <w:rFonts w:ascii="Arial" w:hAnsi="Arial" w:cs="Arial"/>
          <w:szCs w:val="24"/>
        </w:rPr>
        <w:t>nawierzchni</w:t>
      </w:r>
      <w:r w:rsidRPr="006C394D">
        <w:rPr>
          <w:rFonts w:ascii="Arial" w:eastAsia="Arial" w:hAnsi="Arial" w:cs="Arial"/>
          <w:szCs w:val="24"/>
        </w:rPr>
        <w:t xml:space="preserve"> </w:t>
      </w:r>
      <w:r w:rsidRPr="006C394D">
        <w:rPr>
          <w:rFonts w:ascii="Arial" w:hAnsi="Arial" w:cs="Arial"/>
          <w:szCs w:val="24"/>
        </w:rPr>
        <w:t>dróg</w:t>
      </w:r>
      <w:r w:rsidRPr="006C394D">
        <w:rPr>
          <w:rFonts w:ascii="Arial" w:eastAsia="Arial" w:hAnsi="Arial" w:cs="Arial"/>
          <w:b/>
          <w:szCs w:val="24"/>
        </w:rPr>
        <w:t xml:space="preserve"> </w:t>
      </w:r>
      <w:r w:rsidRPr="006C394D">
        <w:rPr>
          <w:rFonts w:ascii="Arial" w:hAnsi="Arial" w:cs="Arial"/>
          <w:szCs w:val="24"/>
        </w:rPr>
        <w:t>uszkodzonych</w:t>
      </w:r>
      <w:r w:rsidRPr="006C394D">
        <w:rPr>
          <w:rFonts w:ascii="Arial" w:eastAsia="Arial" w:hAnsi="Arial" w:cs="Arial"/>
          <w:szCs w:val="24"/>
        </w:rPr>
        <w:t xml:space="preserve"> </w:t>
      </w:r>
      <w:r w:rsidRPr="006C394D">
        <w:rPr>
          <w:rFonts w:ascii="Arial" w:hAnsi="Arial" w:cs="Arial"/>
          <w:szCs w:val="24"/>
        </w:rPr>
        <w:t>lub</w:t>
      </w:r>
      <w:r w:rsidRPr="006C394D">
        <w:rPr>
          <w:rFonts w:ascii="Arial" w:eastAsia="Arial" w:hAnsi="Arial" w:cs="Arial"/>
          <w:szCs w:val="24"/>
        </w:rPr>
        <w:t xml:space="preserve"> </w:t>
      </w:r>
      <w:r w:rsidRPr="006C394D">
        <w:rPr>
          <w:rFonts w:ascii="Arial" w:hAnsi="Arial" w:cs="Arial"/>
          <w:szCs w:val="24"/>
        </w:rPr>
        <w:t>zniszczonych</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związku</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prowadzeniem</w:t>
      </w:r>
      <w:r w:rsidRPr="006C394D">
        <w:rPr>
          <w:rFonts w:ascii="Arial" w:eastAsia="Arial" w:hAnsi="Arial" w:cs="Arial"/>
          <w:szCs w:val="24"/>
        </w:rPr>
        <w:t xml:space="preserve"> </w:t>
      </w:r>
      <w:r w:rsidRPr="006C394D">
        <w:rPr>
          <w:rFonts w:ascii="Arial" w:hAnsi="Arial" w:cs="Arial"/>
          <w:szCs w:val="24"/>
        </w:rPr>
        <w:t>robót</w:t>
      </w:r>
      <w:r w:rsidRPr="006C394D">
        <w:rPr>
          <w:rFonts w:ascii="Arial" w:eastAsia="Arial" w:hAnsi="Arial" w:cs="Arial"/>
          <w:szCs w:val="24"/>
        </w:rPr>
        <w:t xml:space="preserve"> </w:t>
      </w:r>
      <w:r w:rsidRPr="006C394D">
        <w:rPr>
          <w:rFonts w:ascii="Arial" w:hAnsi="Arial" w:cs="Arial"/>
          <w:szCs w:val="24"/>
        </w:rPr>
        <w:t>związanych</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00FA0561" w:rsidRPr="006C394D">
        <w:rPr>
          <w:rFonts w:ascii="Arial" w:eastAsia="Arial" w:hAnsi="Arial" w:cs="Arial"/>
          <w:szCs w:val="24"/>
        </w:rPr>
        <w:t>montażem oznakowania pionowego</w:t>
      </w:r>
      <w:r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zastosowaniem</w:t>
      </w:r>
      <w:r w:rsidRPr="006C394D">
        <w:rPr>
          <w:rFonts w:ascii="Arial" w:eastAsia="Arial" w:hAnsi="Arial" w:cs="Arial"/>
          <w:szCs w:val="24"/>
        </w:rPr>
        <w:t xml:space="preserve"> </w:t>
      </w:r>
      <w:r w:rsidRPr="006C394D">
        <w:rPr>
          <w:rFonts w:ascii="Arial" w:hAnsi="Arial" w:cs="Arial"/>
          <w:szCs w:val="24"/>
        </w:rPr>
        <w:t>materiałów</w:t>
      </w:r>
      <w:r w:rsidRPr="006C394D">
        <w:rPr>
          <w:rFonts w:ascii="Arial" w:eastAsia="Arial" w:hAnsi="Arial" w:cs="Arial"/>
          <w:szCs w:val="24"/>
        </w:rPr>
        <w:t xml:space="preserve"> </w:t>
      </w:r>
      <w:r w:rsidRPr="006C394D">
        <w:rPr>
          <w:rFonts w:ascii="Arial" w:hAnsi="Arial" w:cs="Arial"/>
          <w:szCs w:val="24"/>
        </w:rPr>
        <w:t>występujących</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nawierzchniach</w:t>
      </w:r>
      <w:r w:rsidR="00AB543D" w:rsidRPr="006C394D">
        <w:rPr>
          <w:rFonts w:ascii="Arial" w:eastAsia="Arial" w:hAnsi="Arial" w:cs="Arial"/>
          <w:szCs w:val="24"/>
        </w:rPr>
        <w:t xml:space="preserve"> </w:t>
      </w:r>
      <w:r w:rsidRPr="006C394D">
        <w:rPr>
          <w:rFonts w:ascii="Arial" w:hAnsi="Arial" w:cs="Arial"/>
          <w:szCs w:val="24"/>
        </w:rPr>
        <w:t>uszkodzonych</w:t>
      </w:r>
      <w:r w:rsidRPr="006C394D">
        <w:rPr>
          <w:rFonts w:ascii="Arial" w:eastAsia="Arial" w:hAnsi="Arial" w:cs="Arial"/>
          <w:szCs w:val="24"/>
        </w:rPr>
        <w:t xml:space="preserve"> </w:t>
      </w:r>
      <w:r w:rsidRPr="006C394D">
        <w:rPr>
          <w:rFonts w:ascii="Arial" w:hAnsi="Arial" w:cs="Arial"/>
          <w:szCs w:val="24"/>
        </w:rPr>
        <w:t>dróg,</w:t>
      </w:r>
      <w:r w:rsidRPr="006C394D">
        <w:rPr>
          <w:rFonts w:ascii="Arial" w:eastAsia="Arial" w:hAnsi="Arial" w:cs="Arial"/>
          <w:szCs w:val="24"/>
        </w:rPr>
        <w:t xml:space="preserve"> </w:t>
      </w:r>
      <w:r w:rsidRPr="006C394D">
        <w:rPr>
          <w:rFonts w:ascii="Arial" w:hAnsi="Arial" w:cs="Arial"/>
          <w:szCs w:val="24"/>
        </w:rPr>
        <w:t>na</w:t>
      </w:r>
      <w:r w:rsidRPr="006C394D">
        <w:rPr>
          <w:rFonts w:ascii="Arial" w:eastAsia="Arial" w:hAnsi="Arial" w:cs="Arial"/>
          <w:szCs w:val="24"/>
        </w:rPr>
        <w:t xml:space="preserve"> </w:t>
      </w:r>
      <w:r w:rsidRPr="006C394D">
        <w:rPr>
          <w:rFonts w:ascii="Arial" w:hAnsi="Arial" w:cs="Arial"/>
          <w:szCs w:val="24"/>
        </w:rPr>
        <w:t>własny</w:t>
      </w:r>
      <w:r w:rsidRPr="006C394D">
        <w:rPr>
          <w:rFonts w:ascii="Arial" w:eastAsia="Arial" w:hAnsi="Arial" w:cs="Arial"/>
          <w:szCs w:val="24"/>
        </w:rPr>
        <w:t xml:space="preserve"> </w:t>
      </w:r>
      <w:r w:rsidRPr="006C394D">
        <w:rPr>
          <w:rFonts w:ascii="Arial" w:hAnsi="Arial" w:cs="Arial"/>
          <w:szCs w:val="24"/>
        </w:rPr>
        <w:t>koszt,</w:t>
      </w:r>
    </w:p>
    <w:p w:rsidR="006C21FE" w:rsidRPr="006C394D" w:rsidRDefault="006C21FE" w:rsidP="00B940B7">
      <w:pPr>
        <w:pStyle w:val="Tekstpodstawowy"/>
        <w:numPr>
          <w:ilvl w:val="1"/>
          <w:numId w:val="8"/>
        </w:numPr>
        <w:tabs>
          <w:tab w:val="left" w:pos="851"/>
        </w:tabs>
        <w:spacing w:after="0" w:line="360" w:lineRule="auto"/>
        <w:ind w:left="851" w:hanging="425"/>
        <w:jc w:val="both"/>
        <w:rPr>
          <w:rFonts w:ascii="Arial" w:eastAsia="Arial" w:hAnsi="Arial" w:cs="Arial"/>
          <w:szCs w:val="24"/>
        </w:rPr>
      </w:pPr>
      <w:r w:rsidRPr="006C394D">
        <w:rPr>
          <w:rFonts w:ascii="Arial" w:hAnsi="Arial" w:cs="Arial"/>
          <w:szCs w:val="24"/>
        </w:rPr>
        <w:t>zapłata</w:t>
      </w:r>
      <w:r w:rsidRPr="006C394D">
        <w:rPr>
          <w:rFonts w:ascii="Arial" w:eastAsia="Arial" w:hAnsi="Arial" w:cs="Arial"/>
          <w:szCs w:val="24"/>
        </w:rPr>
        <w:t xml:space="preserve"> </w:t>
      </w:r>
      <w:r w:rsidRPr="006C394D">
        <w:rPr>
          <w:rFonts w:ascii="Arial" w:hAnsi="Arial" w:cs="Arial"/>
          <w:szCs w:val="24"/>
        </w:rPr>
        <w:t>opłat</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kar</w:t>
      </w:r>
      <w:r w:rsidRPr="006C394D">
        <w:rPr>
          <w:rFonts w:ascii="Arial" w:eastAsia="Arial" w:hAnsi="Arial" w:cs="Arial"/>
          <w:szCs w:val="24"/>
        </w:rPr>
        <w:t xml:space="preserve"> </w:t>
      </w:r>
      <w:r w:rsidRPr="006C394D">
        <w:rPr>
          <w:rFonts w:ascii="Arial" w:hAnsi="Arial" w:cs="Arial"/>
          <w:szCs w:val="24"/>
        </w:rPr>
        <w:t>za</w:t>
      </w:r>
      <w:r w:rsidRPr="006C394D">
        <w:rPr>
          <w:rFonts w:ascii="Arial" w:eastAsia="Arial" w:hAnsi="Arial" w:cs="Arial"/>
          <w:szCs w:val="24"/>
        </w:rPr>
        <w:t xml:space="preserve"> </w:t>
      </w:r>
      <w:r w:rsidRPr="006C394D">
        <w:rPr>
          <w:rFonts w:ascii="Arial" w:hAnsi="Arial" w:cs="Arial"/>
          <w:szCs w:val="24"/>
        </w:rPr>
        <w:t>przekroczenie</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trakcie</w:t>
      </w:r>
      <w:r w:rsidRPr="006C394D">
        <w:rPr>
          <w:rFonts w:ascii="Arial" w:eastAsia="Arial" w:hAnsi="Arial" w:cs="Arial"/>
          <w:szCs w:val="24"/>
        </w:rPr>
        <w:t xml:space="preserve"> </w:t>
      </w:r>
      <w:r w:rsidRPr="006C394D">
        <w:rPr>
          <w:rFonts w:ascii="Arial" w:hAnsi="Arial" w:cs="Arial"/>
          <w:szCs w:val="24"/>
        </w:rPr>
        <w:t>robót</w:t>
      </w:r>
      <w:r w:rsidRPr="006C394D">
        <w:rPr>
          <w:rFonts w:ascii="Arial" w:eastAsia="Arial" w:hAnsi="Arial" w:cs="Arial"/>
          <w:szCs w:val="24"/>
        </w:rPr>
        <w:t xml:space="preserve"> </w:t>
      </w:r>
      <w:r w:rsidR="000F002E" w:rsidRPr="006C394D">
        <w:rPr>
          <w:rFonts w:ascii="Arial" w:hAnsi="Arial" w:cs="Arial"/>
          <w:szCs w:val="24"/>
        </w:rPr>
        <w:t xml:space="preserve">norm </w:t>
      </w:r>
      <w:r w:rsidRPr="006C394D">
        <w:rPr>
          <w:rFonts w:ascii="Arial" w:hAnsi="Arial" w:cs="Arial"/>
          <w:szCs w:val="24"/>
        </w:rPr>
        <w:t>określonych</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odpowiednich</w:t>
      </w:r>
      <w:r w:rsidRPr="006C394D">
        <w:rPr>
          <w:rFonts w:ascii="Arial" w:eastAsia="Arial" w:hAnsi="Arial" w:cs="Arial"/>
          <w:szCs w:val="24"/>
        </w:rPr>
        <w:t xml:space="preserve"> </w:t>
      </w:r>
      <w:r w:rsidRPr="006C394D">
        <w:rPr>
          <w:rFonts w:ascii="Arial" w:hAnsi="Arial" w:cs="Arial"/>
          <w:szCs w:val="24"/>
        </w:rPr>
        <w:t>przepisach,</w:t>
      </w:r>
      <w:r w:rsidRPr="006C394D">
        <w:rPr>
          <w:rFonts w:ascii="Arial" w:eastAsia="Arial" w:hAnsi="Arial" w:cs="Arial"/>
          <w:szCs w:val="24"/>
        </w:rPr>
        <w:t xml:space="preserve"> </w:t>
      </w:r>
      <w:r w:rsidRPr="006C394D">
        <w:rPr>
          <w:rFonts w:ascii="Arial" w:hAnsi="Arial" w:cs="Arial"/>
          <w:szCs w:val="24"/>
        </w:rPr>
        <w:t>dotyczących</w:t>
      </w:r>
      <w:r w:rsidRPr="006C394D">
        <w:rPr>
          <w:rFonts w:ascii="Arial" w:eastAsia="Arial" w:hAnsi="Arial" w:cs="Arial"/>
          <w:szCs w:val="24"/>
        </w:rPr>
        <w:t xml:space="preserve"> </w:t>
      </w:r>
      <w:r w:rsidRPr="006C394D">
        <w:rPr>
          <w:rFonts w:ascii="Arial" w:hAnsi="Arial" w:cs="Arial"/>
          <w:szCs w:val="24"/>
        </w:rPr>
        <w:t>ochrony</w:t>
      </w:r>
      <w:r w:rsidRPr="006C394D">
        <w:rPr>
          <w:rFonts w:ascii="Arial" w:eastAsia="Arial" w:hAnsi="Arial" w:cs="Arial"/>
          <w:szCs w:val="24"/>
        </w:rPr>
        <w:t xml:space="preserve"> </w:t>
      </w:r>
      <w:r w:rsidRPr="006C394D">
        <w:rPr>
          <w:rFonts w:ascii="Arial" w:hAnsi="Arial" w:cs="Arial"/>
          <w:szCs w:val="24"/>
        </w:rPr>
        <w:t>środowiska</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bezpieczeństwa</w:t>
      </w:r>
      <w:r w:rsidRPr="006C394D">
        <w:rPr>
          <w:rFonts w:ascii="Arial" w:eastAsia="Arial" w:hAnsi="Arial" w:cs="Arial"/>
          <w:szCs w:val="24"/>
        </w:rPr>
        <w:t xml:space="preserve"> </w:t>
      </w:r>
      <w:r w:rsidRPr="006C394D">
        <w:rPr>
          <w:rFonts w:ascii="Arial" w:hAnsi="Arial" w:cs="Arial"/>
          <w:szCs w:val="24"/>
        </w:rPr>
        <w:t>pracy,</w:t>
      </w:r>
      <w:r w:rsidR="005F49D7" w:rsidRPr="006C394D">
        <w:rPr>
          <w:rFonts w:ascii="Arial" w:hAnsi="Arial" w:cs="Arial"/>
          <w:szCs w:val="24"/>
        </w:rPr>
        <w:t xml:space="preserve"> które obciążają Wykonawcę,</w:t>
      </w:r>
    </w:p>
    <w:p w:rsidR="006C21FE" w:rsidRPr="006C394D" w:rsidRDefault="005F49D7" w:rsidP="00B940B7">
      <w:pPr>
        <w:pStyle w:val="Tekstpodstawowy"/>
        <w:numPr>
          <w:ilvl w:val="1"/>
          <w:numId w:val="8"/>
        </w:numPr>
        <w:tabs>
          <w:tab w:val="left" w:pos="851"/>
        </w:tabs>
        <w:spacing w:after="0" w:line="360" w:lineRule="auto"/>
        <w:ind w:left="851" w:hanging="425"/>
        <w:jc w:val="both"/>
        <w:rPr>
          <w:rFonts w:ascii="Arial" w:eastAsia="Arial" w:hAnsi="Arial" w:cs="Arial"/>
          <w:szCs w:val="24"/>
        </w:rPr>
      </w:pPr>
      <w:r w:rsidRPr="006C394D">
        <w:rPr>
          <w:rFonts w:ascii="Arial" w:hAnsi="Arial" w:cs="Arial"/>
          <w:szCs w:val="24"/>
        </w:rPr>
        <w:t>ponoszenia odpowiedzialności</w:t>
      </w:r>
      <w:r w:rsidR="006C21FE" w:rsidRPr="006C394D">
        <w:rPr>
          <w:rFonts w:ascii="Arial" w:eastAsia="Arial" w:hAnsi="Arial" w:cs="Arial"/>
          <w:szCs w:val="24"/>
        </w:rPr>
        <w:t xml:space="preserve"> </w:t>
      </w:r>
      <w:r w:rsidR="006C21FE" w:rsidRPr="006C394D">
        <w:rPr>
          <w:rFonts w:ascii="Arial" w:hAnsi="Arial" w:cs="Arial"/>
          <w:szCs w:val="24"/>
        </w:rPr>
        <w:t>za</w:t>
      </w:r>
      <w:r w:rsidR="006C21FE" w:rsidRPr="006C394D">
        <w:rPr>
          <w:rFonts w:ascii="Arial" w:eastAsia="Arial" w:hAnsi="Arial" w:cs="Arial"/>
          <w:szCs w:val="24"/>
        </w:rPr>
        <w:t xml:space="preserve"> </w:t>
      </w:r>
      <w:r w:rsidR="006C21FE" w:rsidRPr="006C394D">
        <w:rPr>
          <w:rFonts w:ascii="Arial" w:hAnsi="Arial" w:cs="Arial"/>
          <w:szCs w:val="24"/>
        </w:rPr>
        <w:t>wszelkie</w:t>
      </w:r>
      <w:r w:rsidR="006C21FE" w:rsidRPr="006C394D">
        <w:rPr>
          <w:rFonts w:ascii="Arial" w:eastAsia="Arial" w:hAnsi="Arial" w:cs="Arial"/>
          <w:szCs w:val="24"/>
        </w:rPr>
        <w:t xml:space="preserve"> </w:t>
      </w:r>
      <w:r w:rsidR="006C21FE" w:rsidRPr="006C394D">
        <w:rPr>
          <w:rFonts w:ascii="Arial" w:hAnsi="Arial" w:cs="Arial"/>
          <w:szCs w:val="24"/>
        </w:rPr>
        <w:t>szkody,</w:t>
      </w:r>
      <w:r w:rsidR="006C21FE" w:rsidRPr="006C394D">
        <w:rPr>
          <w:rFonts w:ascii="Arial" w:eastAsia="Arial" w:hAnsi="Arial" w:cs="Arial"/>
          <w:szCs w:val="24"/>
        </w:rPr>
        <w:t xml:space="preserve"> </w:t>
      </w:r>
      <w:r w:rsidR="006C21FE" w:rsidRPr="006C394D">
        <w:rPr>
          <w:rFonts w:ascii="Arial" w:hAnsi="Arial" w:cs="Arial"/>
          <w:szCs w:val="24"/>
        </w:rPr>
        <w:t>które</w:t>
      </w:r>
      <w:r w:rsidR="006C21FE" w:rsidRPr="006C394D">
        <w:rPr>
          <w:rFonts w:ascii="Arial" w:eastAsia="Arial" w:hAnsi="Arial" w:cs="Arial"/>
          <w:szCs w:val="24"/>
        </w:rPr>
        <w:t xml:space="preserve"> </w:t>
      </w:r>
      <w:r w:rsidR="00AB543D" w:rsidRPr="006C394D">
        <w:rPr>
          <w:rFonts w:ascii="Arial" w:eastAsia="Arial" w:hAnsi="Arial" w:cs="Arial"/>
          <w:szCs w:val="24"/>
        </w:rPr>
        <w:t xml:space="preserve">Wykonawca </w:t>
      </w:r>
      <w:r w:rsidR="006C21FE" w:rsidRPr="006C394D">
        <w:rPr>
          <w:rFonts w:ascii="Arial" w:hAnsi="Arial" w:cs="Arial"/>
          <w:szCs w:val="24"/>
        </w:rPr>
        <w:t>spowodował</w:t>
      </w:r>
      <w:r w:rsidR="006C21FE" w:rsidRPr="006C394D">
        <w:rPr>
          <w:rFonts w:ascii="Arial" w:eastAsia="Arial" w:hAnsi="Arial" w:cs="Arial"/>
          <w:szCs w:val="24"/>
        </w:rPr>
        <w:t xml:space="preserve"> </w:t>
      </w:r>
      <w:r w:rsidR="006C21FE" w:rsidRPr="006C394D">
        <w:rPr>
          <w:rFonts w:ascii="Arial" w:hAnsi="Arial" w:cs="Arial"/>
          <w:szCs w:val="24"/>
        </w:rPr>
        <w:t>w</w:t>
      </w:r>
      <w:r w:rsidR="006C21FE" w:rsidRPr="006C394D">
        <w:rPr>
          <w:rFonts w:ascii="Arial" w:eastAsia="Arial" w:hAnsi="Arial" w:cs="Arial"/>
          <w:szCs w:val="24"/>
        </w:rPr>
        <w:t xml:space="preserve"> </w:t>
      </w:r>
      <w:r w:rsidR="006C21FE" w:rsidRPr="006C394D">
        <w:rPr>
          <w:rFonts w:ascii="Arial" w:hAnsi="Arial" w:cs="Arial"/>
          <w:szCs w:val="24"/>
        </w:rPr>
        <w:t>czasie</w:t>
      </w:r>
      <w:r w:rsidR="000F002E" w:rsidRPr="006C394D">
        <w:rPr>
          <w:rFonts w:ascii="Arial" w:hAnsi="Arial" w:cs="Arial"/>
          <w:szCs w:val="24"/>
        </w:rPr>
        <w:t xml:space="preserve"> realizacji</w:t>
      </w:r>
      <w:r w:rsidR="006C21FE" w:rsidRPr="006C394D">
        <w:rPr>
          <w:rFonts w:ascii="Arial" w:eastAsia="Arial" w:hAnsi="Arial" w:cs="Arial"/>
          <w:szCs w:val="24"/>
        </w:rPr>
        <w:t xml:space="preserve"> </w:t>
      </w:r>
      <w:r w:rsidR="006C21FE" w:rsidRPr="006C394D">
        <w:rPr>
          <w:rFonts w:ascii="Arial" w:hAnsi="Arial" w:cs="Arial"/>
          <w:szCs w:val="24"/>
        </w:rPr>
        <w:t>swoich</w:t>
      </w:r>
      <w:r w:rsidR="006C21FE" w:rsidRPr="006C394D">
        <w:rPr>
          <w:rFonts w:ascii="Arial" w:eastAsia="Arial" w:hAnsi="Arial" w:cs="Arial"/>
          <w:szCs w:val="24"/>
        </w:rPr>
        <w:t xml:space="preserve"> </w:t>
      </w:r>
      <w:r w:rsidR="006C21FE" w:rsidRPr="006C394D">
        <w:rPr>
          <w:rFonts w:ascii="Arial" w:hAnsi="Arial" w:cs="Arial"/>
          <w:szCs w:val="24"/>
        </w:rPr>
        <w:t>zobowiązań</w:t>
      </w:r>
      <w:r w:rsidR="006C21FE" w:rsidRPr="006C394D">
        <w:rPr>
          <w:rFonts w:ascii="Arial" w:eastAsia="Arial" w:hAnsi="Arial" w:cs="Arial"/>
          <w:szCs w:val="24"/>
        </w:rPr>
        <w:t xml:space="preserve"> </w:t>
      </w:r>
      <w:r w:rsidR="006C21FE" w:rsidRPr="006C394D">
        <w:rPr>
          <w:rFonts w:ascii="Arial" w:hAnsi="Arial" w:cs="Arial"/>
          <w:szCs w:val="24"/>
        </w:rPr>
        <w:t>zawartych</w:t>
      </w:r>
      <w:r w:rsidR="006C21FE" w:rsidRPr="006C394D">
        <w:rPr>
          <w:rFonts w:ascii="Arial" w:eastAsia="Arial" w:hAnsi="Arial" w:cs="Arial"/>
          <w:szCs w:val="24"/>
        </w:rPr>
        <w:t xml:space="preserve"> </w:t>
      </w:r>
      <w:r w:rsidR="006C21FE" w:rsidRPr="006C394D">
        <w:rPr>
          <w:rFonts w:ascii="Arial" w:hAnsi="Arial" w:cs="Arial"/>
          <w:szCs w:val="24"/>
        </w:rPr>
        <w:t>w</w:t>
      </w:r>
      <w:r w:rsidR="006C21FE" w:rsidRPr="006C394D">
        <w:rPr>
          <w:rFonts w:ascii="Arial" w:eastAsia="Arial" w:hAnsi="Arial" w:cs="Arial"/>
          <w:szCs w:val="24"/>
        </w:rPr>
        <w:t xml:space="preserve"> </w:t>
      </w:r>
      <w:r w:rsidR="006C21FE" w:rsidRPr="006C394D">
        <w:rPr>
          <w:rFonts w:ascii="Arial" w:hAnsi="Arial" w:cs="Arial"/>
          <w:szCs w:val="24"/>
        </w:rPr>
        <w:t>umowie</w:t>
      </w:r>
      <w:r w:rsidR="006C21FE" w:rsidRPr="006C394D">
        <w:rPr>
          <w:rFonts w:ascii="Arial" w:eastAsia="Arial" w:hAnsi="Arial" w:cs="Arial"/>
          <w:szCs w:val="24"/>
        </w:rPr>
        <w:t xml:space="preserve"> </w:t>
      </w:r>
      <w:r w:rsidR="006C21FE" w:rsidRPr="006C394D">
        <w:rPr>
          <w:rFonts w:ascii="Arial" w:hAnsi="Arial" w:cs="Arial"/>
          <w:szCs w:val="24"/>
        </w:rPr>
        <w:t>w</w:t>
      </w:r>
      <w:r w:rsidR="006C21FE" w:rsidRPr="006C394D">
        <w:rPr>
          <w:rFonts w:ascii="Arial" w:eastAsia="Arial" w:hAnsi="Arial" w:cs="Arial"/>
          <w:szCs w:val="24"/>
        </w:rPr>
        <w:t xml:space="preserve"> </w:t>
      </w:r>
      <w:r w:rsidR="006C21FE" w:rsidRPr="006C394D">
        <w:rPr>
          <w:rFonts w:ascii="Arial" w:hAnsi="Arial" w:cs="Arial"/>
          <w:szCs w:val="24"/>
        </w:rPr>
        <w:t>stosunku</w:t>
      </w:r>
      <w:r w:rsidR="006C21FE" w:rsidRPr="006C394D">
        <w:rPr>
          <w:rFonts w:ascii="Arial" w:eastAsia="Arial" w:hAnsi="Arial" w:cs="Arial"/>
          <w:szCs w:val="24"/>
        </w:rPr>
        <w:t xml:space="preserve"> </w:t>
      </w:r>
      <w:r w:rsidR="006C21FE" w:rsidRPr="006C394D">
        <w:rPr>
          <w:rFonts w:ascii="Arial" w:hAnsi="Arial" w:cs="Arial"/>
          <w:szCs w:val="24"/>
        </w:rPr>
        <w:t>do</w:t>
      </w:r>
      <w:r w:rsidR="006C21FE" w:rsidRPr="006C394D">
        <w:rPr>
          <w:rFonts w:ascii="Arial" w:eastAsia="Arial" w:hAnsi="Arial" w:cs="Arial"/>
          <w:szCs w:val="24"/>
        </w:rPr>
        <w:t xml:space="preserve"> </w:t>
      </w:r>
      <w:r w:rsidR="006C21FE" w:rsidRPr="006C394D">
        <w:rPr>
          <w:rFonts w:ascii="Arial" w:hAnsi="Arial" w:cs="Arial"/>
          <w:szCs w:val="24"/>
        </w:rPr>
        <w:t>osób</w:t>
      </w:r>
      <w:r w:rsidR="006C21FE" w:rsidRPr="006C394D">
        <w:rPr>
          <w:rFonts w:ascii="Arial" w:eastAsia="Arial" w:hAnsi="Arial" w:cs="Arial"/>
          <w:szCs w:val="24"/>
        </w:rPr>
        <w:t xml:space="preserve"> </w:t>
      </w:r>
      <w:r w:rsidR="006C21FE" w:rsidRPr="006C394D">
        <w:rPr>
          <w:rFonts w:ascii="Arial" w:hAnsi="Arial" w:cs="Arial"/>
          <w:szCs w:val="24"/>
        </w:rPr>
        <w:t>trzecich,</w:t>
      </w:r>
      <w:r w:rsidR="00AB543D" w:rsidRPr="006C394D">
        <w:rPr>
          <w:rFonts w:ascii="Arial" w:hAnsi="Arial" w:cs="Arial"/>
          <w:szCs w:val="24"/>
        </w:rPr>
        <w:t xml:space="preserve"> jak i wobec Zamawiającego,</w:t>
      </w:r>
    </w:p>
    <w:p w:rsidR="00FA0561" w:rsidRPr="006C394D" w:rsidRDefault="006C21FE" w:rsidP="00B940B7">
      <w:pPr>
        <w:pStyle w:val="Tekstpodstawowy"/>
        <w:numPr>
          <w:ilvl w:val="1"/>
          <w:numId w:val="8"/>
        </w:numPr>
        <w:tabs>
          <w:tab w:val="left" w:pos="851"/>
        </w:tabs>
        <w:spacing w:after="0" w:line="360" w:lineRule="auto"/>
        <w:ind w:left="851" w:hanging="425"/>
        <w:jc w:val="both"/>
        <w:rPr>
          <w:rFonts w:ascii="Arial" w:eastAsia="Arial" w:hAnsi="Arial" w:cs="Arial"/>
          <w:szCs w:val="24"/>
        </w:rPr>
      </w:pPr>
      <w:r w:rsidRPr="006C394D">
        <w:rPr>
          <w:rFonts w:ascii="Arial" w:hAnsi="Arial" w:cs="Arial"/>
          <w:bCs/>
          <w:szCs w:val="24"/>
        </w:rPr>
        <w:lastRenderedPageBreak/>
        <w:t>uporządkowanie</w:t>
      </w:r>
      <w:r w:rsidRPr="006C394D">
        <w:rPr>
          <w:rFonts w:ascii="Arial" w:eastAsia="Arial" w:hAnsi="Arial" w:cs="Arial"/>
          <w:bCs/>
          <w:szCs w:val="24"/>
        </w:rPr>
        <w:t xml:space="preserve"> </w:t>
      </w:r>
      <w:r w:rsidRPr="006C394D">
        <w:rPr>
          <w:rFonts w:ascii="Arial" w:hAnsi="Arial" w:cs="Arial"/>
          <w:bCs/>
          <w:szCs w:val="24"/>
        </w:rPr>
        <w:t>terenu</w:t>
      </w:r>
      <w:r w:rsidR="00FA0561" w:rsidRPr="006C394D">
        <w:rPr>
          <w:rFonts w:ascii="Arial" w:eastAsia="Arial" w:hAnsi="Arial" w:cs="Arial"/>
          <w:bCs/>
          <w:szCs w:val="24"/>
        </w:rPr>
        <w:t xml:space="preserve"> </w:t>
      </w:r>
      <w:r w:rsidRPr="006C394D">
        <w:rPr>
          <w:rFonts w:ascii="Arial" w:hAnsi="Arial" w:cs="Arial"/>
          <w:bCs/>
          <w:szCs w:val="24"/>
        </w:rPr>
        <w:t>po</w:t>
      </w:r>
      <w:r w:rsidRPr="006C394D">
        <w:rPr>
          <w:rFonts w:ascii="Arial" w:eastAsia="Arial" w:hAnsi="Arial" w:cs="Arial"/>
          <w:bCs/>
          <w:szCs w:val="24"/>
        </w:rPr>
        <w:t xml:space="preserve"> </w:t>
      </w:r>
      <w:r w:rsidRPr="006C394D">
        <w:rPr>
          <w:rFonts w:ascii="Arial" w:hAnsi="Arial" w:cs="Arial"/>
          <w:bCs/>
          <w:szCs w:val="24"/>
        </w:rPr>
        <w:t>zakończeniu</w:t>
      </w:r>
      <w:r w:rsidRPr="006C394D">
        <w:rPr>
          <w:rFonts w:ascii="Arial" w:eastAsia="Arial" w:hAnsi="Arial" w:cs="Arial"/>
          <w:bCs/>
          <w:szCs w:val="24"/>
        </w:rPr>
        <w:t xml:space="preserve"> </w:t>
      </w:r>
      <w:r w:rsidRPr="006C394D">
        <w:rPr>
          <w:rFonts w:ascii="Arial" w:hAnsi="Arial" w:cs="Arial"/>
          <w:bCs/>
          <w:szCs w:val="24"/>
        </w:rPr>
        <w:t>robót,</w:t>
      </w:r>
      <w:r w:rsidRPr="006C394D">
        <w:rPr>
          <w:rFonts w:ascii="Arial" w:eastAsia="Arial" w:hAnsi="Arial" w:cs="Arial"/>
          <w:bCs/>
          <w:szCs w:val="24"/>
        </w:rPr>
        <w:t xml:space="preserve"> </w:t>
      </w:r>
      <w:r w:rsidRPr="006C394D">
        <w:rPr>
          <w:rFonts w:ascii="Arial" w:hAnsi="Arial" w:cs="Arial"/>
          <w:bCs/>
          <w:szCs w:val="24"/>
        </w:rPr>
        <w:t>jak</w:t>
      </w:r>
      <w:r w:rsidRPr="006C394D">
        <w:rPr>
          <w:rFonts w:ascii="Arial" w:eastAsia="Arial" w:hAnsi="Arial" w:cs="Arial"/>
          <w:bCs/>
          <w:szCs w:val="24"/>
        </w:rPr>
        <w:t xml:space="preserve"> </w:t>
      </w:r>
      <w:r w:rsidRPr="006C394D">
        <w:rPr>
          <w:rFonts w:ascii="Arial" w:hAnsi="Arial" w:cs="Arial"/>
          <w:bCs/>
          <w:szCs w:val="24"/>
        </w:rPr>
        <w:t>również</w:t>
      </w:r>
      <w:r w:rsidRPr="006C394D">
        <w:rPr>
          <w:rFonts w:ascii="Arial" w:eastAsia="Arial" w:hAnsi="Arial" w:cs="Arial"/>
          <w:bCs/>
          <w:szCs w:val="24"/>
        </w:rPr>
        <w:t xml:space="preserve"> </w:t>
      </w:r>
      <w:r w:rsidRPr="006C394D">
        <w:rPr>
          <w:rFonts w:ascii="Arial" w:hAnsi="Arial" w:cs="Arial"/>
          <w:bCs/>
          <w:szCs w:val="24"/>
        </w:rPr>
        <w:t>uporządkowanie</w:t>
      </w:r>
      <w:r w:rsidRPr="006C394D">
        <w:rPr>
          <w:rFonts w:ascii="Arial" w:eastAsia="Arial" w:hAnsi="Arial" w:cs="Arial"/>
          <w:bCs/>
          <w:szCs w:val="24"/>
        </w:rPr>
        <w:t xml:space="preserve"> </w:t>
      </w:r>
      <w:r w:rsidRPr="006C394D">
        <w:rPr>
          <w:rFonts w:ascii="Arial" w:hAnsi="Arial" w:cs="Arial"/>
          <w:bCs/>
          <w:szCs w:val="24"/>
        </w:rPr>
        <w:t>terenów</w:t>
      </w:r>
      <w:r w:rsidRPr="006C394D">
        <w:rPr>
          <w:rFonts w:ascii="Arial" w:eastAsia="Arial" w:hAnsi="Arial" w:cs="Arial"/>
          <w:bCs/>
          <w:szCs w:val="24"/>
        </w:rPr>
        <w:t xml:space="preserve"> </w:t>
      </w:r>
      <w:r w:rsidRPr="006C394D">
        <w:rPr>
          <w:rFonts w:ascii="Arial" w:hAnsi="Arial" w:cs="Arial"/>
          <w:bCs/>
          <w:szCs w:val="24"/>
        </w:rPr>
        <w:t>sąsiadujących</w:t>
      </w:r>
      <w:r w:rsidRPr="006C394D">
        <w:rPr>
          <w:rFonts w:ascii="Arial" w:eastAsia="Arial" w:hAnsi="Arial" w:cs="Arial"/>
          <w:bCs/>
          <w:szCs w:val="24"/>
        </w:rPr>
        <w:t xml:space="preserve"> </w:t>
      </w:r>
      <w:r w:rsidRPr="006C394D">
        <w:rPr>
          <w:rFonts w:ascii="Arial" w:hAnsi="Arial" w:cs="Arial"/>
          <w:bCs/>
          <w:szCs w:val="24"/>
        </w:rPr>
        <w:t>zajętych</w:t>
      </w:r>
      <w:r w:rsidRPr="006C394D">
        <w:rPr>
          <w:rFonts w:ascii="Arial" w:eastAsia="Arial" w:hAnsi="Arial" w:cs="Arial"/>
          <w:bCs/>
          <w:szCs w:val="24"/>
        </w:rPr>
        <w:t xml:space="preserve"> </w:t>
      </w:r>
      <w:r w:rsidRPr="006C394D">
        <w:rPr>
          <w:rFonts w:ascii="Arial" w:hAnsi="Arial" w:cs="Arial"/>
          <w:bCs/>
          <w:szCs w:val="24"/>
        </w:rPr>
        <w:t>lub</w:t>
      </w:r>
      <w:r w:rsidRPr="006C394D">
        <w:rPr>
          <w:rFonts w:ascii="Arial" w:eastAsia="Arial" w:hAnsi="Arial" w:cs="Arial"/>
          <w:bCs/>
          <w:szCs w:val="24"/>
        </w:rPr>
        <w:t xml:space="preserve"> </w:t>
      </w:r>
      <w:r w:rsidRPr="006C394D">
        <w:rPr>
          <w:rFonts w:ascii="Arial" w:hAnsi="Arial" w:cs="Arial"/>
          <w:bCs/>
          <w:szCs w:val="24"/>
        </w:rPr>
        <w:t>użytkowanych</w:t>
      </w:r>
      <w:r w:rsidRPr="006C394D">
        <w:rPr>
          <w:rFonts w:ascii="Arial" w:eastAsia="Arial" w:hAnsi="Arial" w:cs="Arial"/>
          <w:bCs/>
          <w:szCs w:val="24"/>
        </w:rPr>
        <w:t xml:space="preserve"> </w:t>
      </w:r>
      <w:r w:rsidRPr="006C394D">
        <w:rPr>
          <w:rFonts w:ascii="Arial" w:hAnsi="Arial" w:cs="Arial"/>
          <w:bCs/>
          <w:szCs w:val="24"/>
        </w:rPr>
        <w:t>przez</w:t>
      </w:r>
      <w:r w:rsidRPr="006C394D">
        <w:rPr>
          <w:rFonts w:ascii="Arial" w:eastAsia="Arial" w:hAnsi="Arial" w:cs="Arial"/>
          <w:bCs/>
          <w:szCs w:val="24"/>
        </w:rPr>
        <w:t xml:space="preserve"> </w:t>
      </w:r>
      <w:r w:rsidRPr="006C394D">
        <w:rPr>
          <w:rFonts w:ascii="Arial" w:hAnsi="Arial" w:cs="Arial"/>
          <w:bCs/>
          <w:szCs w:val="24"/>
        </w:rPr>
        <w:t>Wykonawcę,</w:t>
      </w:r>
      <w:r w:rsidRPr="006C394D">
        <w:rPr>
          <w:rFonts w:ascii="Arial" w:eastAsia="Arial" w:hAnsi="Arial" w:cs="Arial"/>
          <w:bCs/>
          <w:szCs w:val="24"/>
        </w:rPr>
        <w:t xml:space="preserve"> </w:t>
      </w:r>
    </w:p>
    <w:p w:rsidR="004F099B" w:rsidRPr="006C394D" w:rsidRDefault="004D72EF" w:rsidP="00B940B7">
      <w:pPr>
        <w:pStyle w:val="Tekstpodstawowy"/>
        <w:numPr>
          <w:ilvl w:val="1"/>
          <w:numId w:val="8"/>
        </w:numPr>
        <w:tabs>
          <w:tab w:val="left" w:pos="851"/>
        </w:tabs>
        <w:spacing w:after="0" w:line="360" w:lineRule="auto"/>
        <w:ind w:left="851" w:hanging="425"/>
        <w:jc w:val="both"/>
        <w:rPr>
          <w:rFonts w:ascii="Arial" w:eastAsia="Arial" w:hAnsi="Arial" w:cs="Arial"/>
          <w:szCs w:val="24"/>
        </w:rPr>
      </w:pPr>
      <w:r w:rsidRPr="006C394D">
        <w:rPr>
          <w:rFonts w:ascii="Arial" w:hAnsi="Arial" w:cs="Arial"/>
          <w:szCs w:val="24"/>
        </w:rPr>
        <w:t xml:space="preserve">usuwanie wad w terminie </w:t>
      </w:r>
      <w:r w:rsidR="00A7523B" w:rsidRPr="006C394D">
        <w:rPr>
          <w:rFonts w:ascii="Arial" w:hAnsi="Arial" w:cs="Arial"/>
          <w:szCs w:val="24"/>
        </w:rPr>
        <w:t>7</w:t>
      </w:r>
      <w:r w:rsidRPr="006C394D">
        <w:rPr>
          <w:rFonts w:ascii="Arial" w:hAnsi="Arial" w:cs="Arial"/>
          <w:szCs w:val="24"/>
        </w:rPr>
        <w:t xml:space="preserve"> dni, licząc od pisemnego zgłoszenia ich przez Zamawiającego</w:t>
      </w:r>
      <w:r w:rsidR="000F002E" w:rsidRPr="006C394D">
        <w:rPr>
          <w:rFonts w:ascii="Arial" w:hAnsi="Arial" w:cs="Arial"/>
          <w:szCs w:val="24"/>
        </w:rPr>
        <w:t>,</w:t>
      </w:r>
      <w:r w:rsidRPr="006C394D">
        <w:rPr>
          <w:rFonts w:ascii="Arial" w:hAnsi="Arial" w:cs="Arial"/>
          <w:szCs w:val="24"/>
        </w:rPr>
        <w:t xml:space="preserve"> </w:t>
      </w:r>
      <w:r w:rsidR="002F40FF" w:rsidRPr="006C394D">
        <w:rPr>
          <w:rFonts w:ascii="Arial" w:hAnsi="Arial" w:cs="Arial"/>
          <w:szCs w:val="24"/>
        </w:rPr>
        <w:br/>
      </w:r>
      <w:r w:rsidRPr="006C394D">
        <w:rPr>
          <w:rFonts w:ascii="Arial" w:hAnsi="Arial" w:cs="Arial"/>
          <w:szCs w:val="24"/>
        </w:rPr>
        <w:t xml:space="preserve">w przypadku wad stwierdzonych w trakcie wykonywania robót </w:t>
      </w:r>
      <w:r w:rsidR="00F72B92" w:rsidRPr="006C394D">
        <w:rPr>
          <w:rFonts w:ascii="Arial" w:hAnsi="Arial" w:cs="Arial"/>
          <w:szCs w:val="24"/>
        </w:rPr>
        <w:t xml:space="preserve">oraz w przypadku wad </w:t>
      </w:r>
      <w:r w:rsidRPr="006C394D">
        <w:rPr>
          <w:rFonts w:ascii="Arial" w:hAnsi="Arial" w:cs="Arial"/>
          <w:szCs w:val="24"/>
        </w:rPr>
        <w:t>stwierdzonych w trakcie odbioru końcowego robót, a w przypadku wad zgłoszon</w:t>
      </w:r>
      <w:r w:rsidR="004F099B" w:rsidRPr="006C394D">
        <w:rPr>
          <w:rFonts w:ascii="Arial" w:hAnsi="Arial" w:cs="Arial"/>
          <w:szCs w:val="24"/>
        </w:rPr>
        <w:t xml:space="preserve">ych po odbiorze końcowym robót </w:t>
      </w:r>
      <w:r w:rsidRPr="006C394D">
        <w:rPr>
          <w:rFonts w:ascii="Arial" w:hAnsi="Arial" w:cs="Arial"/>
          <w:szCs w:val="24"/>
        </w:rPr>
        <w:t xml:space="preserve"> </w:t>
      </w:r>
      <w:r w:rsidR="0099200C" w:rsidRPr="006C394D">
        <w:rPr>
          <w:rFonts w:ascii="Arial" w:hAnsi="Arial" w:cs="Arial"/>
          <w:szCs w:val="24"/>
        </w:rPr>
        <w:t xml:space="preserve">w okresie gwarancji lub rękojmi za wady </w:t>
      </w:r>
      <w:r w:rsidRPr="006C394D">
        <w:rPr>
          <w:rFonts w:ascii="Arial" w:hAnsi="Arial" w:cs="Arial"/>
          <w:szCs w:val="24"/>
        </w:rPr>
        <w:t xml:space="preserve">- w terminie </w:t>
      </w:r>
      <w:r w:rsidR="00A7523B" w:rsidRPr="006C394D">
        <w:rPr>
          <w:rFonts w:ascii="Arial" w:hAnsi="Arial" w:cs="Arial"/>
          <w:szCs w:val="24"/>
        </w:rPr>
        <w:t>14</w:t>
      </w:r>
      <w:r w:rsidR="004F099B" w:rsidRPr="006C394D">
        <w:rPr>
          <w:rFonts w:ascii="Arial" w:hAnsi="Arial" w:cs="Arial"/>
          <w:szCs w:val="24"/>
        </w:rPr>
        <w:t xml:space="preserve"> dni.</w:t>
      </w:r>
      <w:r w:rsidRPr="006C394D">
        <w:rPr>
          <w:rFonts w:ascii="Arial" w:hAnsi="Arial" w:cs="Arial"/>
          <w:szCs w:val="24"/>
        </w:rPr>
        <w:t xml:space="preserve"> </w:t>
      </w:r>
    </w:p>
    <w:p w:rsidR="00851EF3" w:rsidRPr="006C394D" w:rsidRDefault="00851EF3" w:rsidP="00B940B7">
      <w:pPr>
        <w:pStyle w:val="Tekstpodstawowy"/>
        <w:numPr>
          <w:ilvl w:val="0"/>
          <w:numId w:val="8"/>
        </w:numPr>
        <w:tabs>
          <w:tab w:val="left" w:pos="426"/>
        </w:tabs>
        <w:spacing w:after="0" w:line="360" w:lineRule="auto"/>
        <w:ind w:left="426" w:hanging="426"/>
        <w:jc w:val="both"/>
        <w:rPr>
          <w:rFonts w:ascii="Arial" w:hAnsi="Arial" w:cs="Arial"/>
          <w:szCs w:val="24"/>
        </w:rPr>
      </w:pP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jest</w:t>
      </w:r>
      <w:r w:rsidRPr="006C394D">
        <w:rPr>
          <w:rFonts w:ascii="Arial" w:eastAsia="Arial" w:hAnsi="Arial" w:cs="Arial"/>
          <w:szCs w:val="24"/>
        </w:rPr>
        <w:t xml:space="preserve"> </w:t>
      </w:r>
      <w:r w:rsidRPr="006C394D">
        <w:rPr>
          <w:rFonts w:ascii="Arial" w:hAnsi="Arial" w:cs="Arial"/>
          <w:szCs w:val="24"/>
        </w:rPr>
        <w:t>odpowiedzialny</w:t>
      </w:r>
      <w:r w:rsidRPr="006C394D">
        <w:rPr>
          <w:rFonts w:ascii="Arial" w:eastAsia="Arial" w:hAnsi="Arial" w:cs="Arial"/>
          <w:szCs w:val="24"/>
        </w:rPr>
        <w:t xml:space="preserve"> </w:t>
      </w:r>
      <w:r w:rsidRPr="006C394D">
        <w:rPr>
          <w:rFonts w:ascii="Arial" w:hAnsi="Arial" w:cs="Arial"/>
          <w:szCs w:val="24"/>
        </w:rPr>
        <w:t>za</w:t>
      </w:r>
      <w:r w:rsidRPr="006C394D">
        <w:rPr>
          <w:rFonts w:ascii="Arial" w:eastAsia="Arial" w:hAnsi="Arial" w:cs="Arial"/>
          <w:szCs w:val="24"/>
        </w:rPr>
        <w:t xml:space="preserve"> </w:t>
      </w:r>
      <w:r w:rsidR="000F002E" w:rsidRPr="006C394D">
        <w:rPr>
          <w:rFonts w:ascii="Arial" w:eastAsia="Arial" w:hAnsi="Arial" w:cs="Arial"/>
          <w:szCs w:val="24"/>
        </w:rPr>
        <w:t xml:space="preserve">realizację </w:t>
      </w:r>
      <w:r w:rsidR="000F002E" w:rsidRPr="006C394D">
        <w:rPr>
          <w:rFonts w:ascii="Arial" w:hAnsi="Arial" w:cs="Arial"/>
          <w:szCs w:val="24"/>
        </w:rPr>
        <w:t>zobowiązań</w:t>
      </w:r>
      <w:r w:rsidRPr="006C394D">
        <w:rPr>
          <w:rFonts w:ascii="Arial" w:eastAsia="Arial" w:hAnsi="Arial" w:cs="Arial"/>
          <w:szCs w:val="24"/>
        </w:rPr>
        <w:t xml:space="preserve"> </w:t>
      </w:r>
      <w:r w:rsidR="000F002E" w:rsidRPr="006C394D">
        <w:rPr>
          <w:rFonts w:ascii="Arial" w:hAnsi="Arial" w:cs="Arial"/>
          <w:szCs w:val="24"/>
        </w:rPr>
        <w:t>wynikających</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zawartej</w:t>
      </w:r>
      <w:r w:rsidRPr="006C394D">
        <w:rPr>
          <w:rFonts w:ascii="Arial" w:eastAsia="Arial" w:hAnsi="Arial" w:cs="Arial"/>
          <w:szCs w:val="24"/>
        </w:rPr>
        <w:t xml:space="preserve"> </w:t>
      </w:r>
      <w:r w:rsidRPr="006C394D">
        <w:rPr>
          <w:rFonts w:ascii="Arial" w:hAnsi="Arial" w:cs="Arial"/>
          <w:szCs w:val="24"/>
        </w:rPr>
        <w:t>umowy.</w:t>
      </w:r>
    </w:p>
    <w:p w:rsidR="00851EF3" w:rsidRPr="006C394D" w:rsidRDefault="00851EF3" w:rsidP="00B940B7">
      <w:pPr>
        <w:pStyle w:val="Tekstpodstawowy"/>
        <w:numPr>
          <w:ilvl w:val="0"/>
          <w:numId w:val="8"/>
        </w:numPr>
        <w:tabs>
          <w:tab w:val="left" w:pos="426"/>
        </w:tabs>
        <w:spacing w:after="0" w:line="360" w:lineRule="auto"/>
        <w:ind w:left="426" w:hanging="426"/>
        <w:jc w:val="both"/>
        <w:rPr>
          <w:rFonts w:ascii="Arial" w:eastAsia="Arial" w:hAnsi="Arial" w:cs="Arial"/>
          <w:szCs w:val="24"/>
        </w:rPr>
      </w:pP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ponosi</w:t>
      </w:r>
      <w:r w:rsidRPr="006C394D">
        <w:rPr>
          <w:rFonts w:ascii="Arial" w:eastAsia="Arial" w:hAnsi="Arial" w:cs="Arial"/>
          <w:szCs w:val="24"/>
        </w:rPr>
        <w:t xml:space="preserve"> </w:t>
      </w:r>
      <w:r w:rsidRPr="006C394D">
        <w:rPr>
          <w:rFonts w:ascii="Arial" w:hAnsi="Arial" w:cs="Arial"/>
          <w:szCs w:val="24"/>
        </w:rPr>
        <w:t>wszelką</w:t>
      </w:r>
      <w:r w:rsidRPr="006C394D">
        <w:rPr>
          <w:rFonts w:ascii="Arial" w:eastAsia="Arial" w:hAnsi="Arial" w:cs="Arial"/>
          <w:szCs w:val="24"/>
        </w:rPr>
        <w:t xml:space="preserve"> </w:t>
      </w:r>
      <w:r w:rsidRPr="006C394D">
        <w:rPr>
          <w:rFonts w:ascii="Arial" w:hAnsi="Arial" w:cs="Arial"/>
          <w:szCs w:val="24"/>
        </w:rPr>
        <w:t>odpowiedzialność</w:t>
      </w:r>
      <w:r w:rsidRPr="006C394D">
        <w:rPr>
          <w:rFonts w:ascii="Arial" w:eastAsia="Arial" w:hAnsi="Arial" w:cs="Arial"/>
          <w:szCs w:val="24"/>
        </w:rPr>
        <w:t xml:space="preserve"> </w:t>
      </w:r>
      <w:r w:rsidRPr="006C394D">
        <w:rPr>
          <w:rFonts w:ascii="Arial" w:hAnsi="Arial" w:cs="Arial"/>
          <w:szCs w:val="24"/>
        </w:rPr>
        <w:t>prawną</w:t>
      </w:r>
      <w:r w:rsidRPr="006C394D">
        <w:rPr>
          <w:rFonts w:ascii="Arial" w:eastAsia="Arial" w:hAnsi="Arial" w:cs="Arial"/>
          <w:szCs w:val="24"/>
        </w:rPr>
        <w:t xml:space="preserve"> </w:t>
      </w:r>
      <w:r w:rsidRPr="006C394D">
        <w:rPr>
          <w:rFonts w:ascii="Arial" w:hAnsi="Arial" w:cs="Arial"/>
          <w:szCs w:val="24"/>
        </w:rPr>
        <w:t>wobec</w:t>
      </w:r>
      <w:r w:rsidRPr="006C394D">
        <w:rPr>
          <w:rFonts w:ascii="Arial" w:eastAsia="Arial" w:hAnsi="Arial" w:cs="Arial"/>
          <w:szCs w:val="24"/>
        </w:rPr>
        <w:t xml:space="preserve"> </w:t>
      </w:r>
      <w:r w:rsidRPr="006C394D">
        <w:rPr>
          <w:rFonts w:ascii="Arial" w:hAnsi="Arial" w:cs="Arial"/>
          <w:szCs w:val="24"/>
        </w:rPr>
        <w:t>Zamawiającego</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osób</w:t>
      </w:r>
      <w:r w:rsidRPr="006C394D">
        <w:rPr>
          <w:rFonts w:ascii="Arial" w:eastAsia="Arial" w:hAnsi="Arial" w:cs="Arial"/>
          <w:szCs w:val="24"/>
        </w:rPr>
        <w:t xml:space="preserve"> </w:t>
      </w:r>
      <w:r w:rsidRPr="006C394D">
        <w:rPr>
          <w:rFonts w:ascii="Arial" w:hAnsi="Arial" w:cs="Arial"/>
          <w:szCs w:val="24"/>
        </w:rPr>
        <w:t>trzecich</w:t>
      </w:r>
      <w:r w:rsidR="000F002E" w:rsidRPr="006C394D">
        <w:rPr>
          <w:rFonts w:ascii="Arial" w:hAnsi="Arial" w:cs="Arial"/>
          <w:szCs w:val="24"/>
        </w:rPr>
        <w:t>,</w:t>
      </w:r>
      <w:r w:rsidRPr="006C394D">
        <w:rPr>
          <w:rFonts w:ascii="Arial" w:eastAsia="Arial" w:hAnsi="Arial" w:cs="Arial"/>
          <w:szCs w:val="24"/>
        </w:rPr>
        <w:t xml:space="preserve"> </w:t>
      </w:r>
      <w:r w:rsidR="00980920" w:rsidRPr="006C394D">
        <w:rPr>
          <w:rFonts w:ascii="Arial" w:eastAsia="Arial" w:hAnsi="Arial" w:cs="Arial"/>
          <w:szCs w:val="24"/>
        </w:rPr>
        <w:br/>
      </w:r>
      <w:r w:rsidRPr="006C394D">
        <w:rPr>
          <w:rFonts w:ascii="Arial" w:hAnsi="Arial" w:cs="Arial"/>
          <w:szCs w:val="24"/>
        </w:rPr>
        <w:t>za</w:t>
      </w:r>
      <w:r w:rsidRPr="006C394D">
        <w:rPr>
          <w:rFonts w:ascii="Arial" w:eastAsia="Arial" w:hAnsi="Arial" w:cs="Arial"/>
          <w:szCs w:val="24"/>
        </w:rPr>
        <w:t xml:space="preserve"> </w:t>
      </w:r>
      <w:r w:rsidRPr="006C394D">
        <w:rPr>
          <w:rFonts w:ascii="Arial" w:hAnsi="Arial" w:cs="Arial"/>
          <w:szCs w:val="24"/>
        </w:rPr>
        <w:t>szkody</w:t>
      </w:r>
      <w:r w:rsidRPr="006C394D">
        <w:rPr>
          <w:rFonts w:ascii="Arial" w:eastAsia="Arial" w:hAnsi="Arial" w:cs="Arial"/>
          <w:szCs w:val="24"/>
        </w:rPr>
        <w:t xml:space="preserve"> </w:t>
      </w:r>
      <w:r w:rsidRPr="006C394D">
        <w:rPr>
          <w:rFonts w:ascii="Arial" w:hAnsi="Arial" w:cs="Arial"/>
          <w:szCs w:val="24"/>
        </w:rPr>
        <w:t>powstałe</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związku</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przy</w:t>
      </w:r>
      <w:r w:rsidRPr="006C394D">
        <w:rPr>
          <w:rFonts w:ascii="Arial" w:eastAsia="Arial" w:hAnsi="Arial" w:cs="Arial"/>
          <w:szCs w:val="24"/>
        </w:rPr>
        <w:t xml:space="preserve"> </w:t>
      </w:r>
      <w:r w:rsidRPr="006C394D">
        <w:rPr>
          <w:rFonts w:ascii="Arial" w:hAnsi="Arial" w:cs="Arial"/>
          <w:szCs w:val="24"/>
        </w:rPr>
        <w:t>realizacji</w:t>
      </w:r>
      <w:r w:rsidRPr="006C394D">
        <w:rPr>
          <w:rFonts w:ascii="Arial" w:eastAsia="Arial" w:hAnsi="Arial" w:cs="Arial"/>
          <w:szCs w:val="24"/>
        </w:rPr>
        <w:t xml:space="preserve"> </w:t>
      </w:r>
      <w:r w:rsidRPr="006C394D">
        <w:rPr>
          <w:rFonts w:ascii="Arial" w:hAnsi="Arial" w:cs="Arial"/>
          <w:szCs w:val="24"/>
        </w:rPr>
        <w:t>przedmiotu</w:t>
      </w:r>
      <w:r w:rsidRPr="006C394D">
        <w:rPr>
          <w:rFonts w:ascii="Arial" w:eastAsia="Arial" w:hAnsi="Arial" w:cs="Arial"/>
          <w:szCs w:val="24"/>
        </w:rPr>
        <w:t xml:space="preserve"> </w:t>
      </w:r>
      <w:r w:rsidR="00F72B92" w:rsidRPr="006C394D">
        <w:rPr>
          <w:rFonts w:ascii="Arial" w:hAnsi="Arial" w:cs="Arial"/>
          <w:szCs w:val="24"/>
        </w:rPr>
        <w:t>umowy</w:t>
      </w:r>
      <w:r w:rsidRPr="006C394D">
        <w:rPr>
          <w:rFonts w:ascii="Arial" w:hAnsi="Arial" w:cs="Arial"/>
          <w:szCs w:val="24"/>
        </w:rPr>
        <w:t>.</w:t>
      </w:r>
      <w:r w:rsidRPr="006C394D">
        <w:rPr>
          <w:rFonts w:ascii="Arial" w:eastAsia="Arial" w:hAnsi="Arial" w:cs="Arial"/>
          <w:szCs w:val="24"/>
        </w:rPr>
        <w:t xml:space="preserve"> </w:t>
      </w:r>
    </w:p>
    <w:p w:rsidR="00851EF3" w:rsidRPr="006C394D" w:rsidRDefault="00851EF3" w:rsidP="00B940B7">
      <w:pPr>
        <w:pStyle w:val="Tekstpodstawowy"/>
        <w:numPr>
          <w:ilvl w:val="0"/>
          <w:numId w:val="8"/>
        </w:numPr>
        <w:tabs>
          <w:tab w:val="left" w:pos="426"/>
        </w:tabs>
        <w:spacing w:after="0" w:line="360" w:lineRule="auto"/>
        <w:ind w:left="426" w:hanging="426"/>
        <w:jc w:val="both"/>
        <w:rPr>
          <w:rFonts w:ascii="Arial" w:hAnsi="Arial" w:cs="Arial"/>
          <w:szCs w:val="24"/>
        </w:rPr>
      </w:pPr>
      <w:r w:rsidRPr="006C394D">
        <w:rPr>
          <w:rFonts w:ascii="Arial" w:hAnsi="Arial" w:cs="Arial"/>
          <w:szCs w:val="24"/>
        </w:rPr>
        <w:t>Na</w:t>
      </w:r>
      <w:r w:rsidRPr="006C394D">
        <w:rPr>
          <w:rFonts w:ascii="Arial" w:eastAsia="Arial" w:hAnsi="Arial" w:cs="Arial"/>
          <w:szCs w:val="24"/>
        </w:rPr>
        <w:t xml:space="preserve"> </w:t>
      </w:r>
      <w:r w:rsidRPr="006C394D">
        <w:rPr>
          <w:rFonts w:ascii="Arial" w:hAnsi="Arial" w:cs="Arial"/>
          <w:szCs w:val="24"/>
        </w:rPr>
        <w:t>czas</w:t>
      </w:r>
      <w:r w:rsidRPr="006C394D">
        <w:rPr>
          <w:rFonts w:ascii="Arial" w:eastAsia="Arial" w:hAnsi="Arial" w:cs="Arial"/>
          <w:szCs w:val="24"/>
        </w:rPr>
        <w:t xml:space="preserve"> </w:t>
      </w:r>
      <w:r w:rsidRPr="006C394D">
        <w:rPr>
          <w:rFonts w:ascii="Arial" w:hAnsi="Arial" w:cs="Arial"/>
          <w:szCs w:val="24"/>
        </w:rPr>
        <w:t>obowiązywania</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przyjmuje</w:t>
      </w:r>
      <w:r w:rsidRPr="006C394D">
        <w:rPr>
          <w:rFonts w:ascii="Arial" w:eastAsia="Arial" w:hAnsi="Arial" w:cs="Arial"/>
          <w:szCs w:val="24"/>
        </w:rPr>
        <w:t xml:space="preserve"> </w:t>
      </w:r>
      <w:r w:rsidRPr="006C394D">
        <w:rPr>
          <w:rFonts w:ascii="Arial" w:hAnsi="Arial" w:cs="Arial"/>
          <w:szCs w:val="24"/>
        </w:rPr>
        <w:t>na</w:t>
      </w:r>
      <w:r w:rsidRPr="006C394D">
        <w:rPr>
          <w:rFonts w:ascii="Arial" w:eastAsia="Arial" w:hAnsi="Arial" w:cs="Arial"/>
          <w:szCs w:val="24"/>
        </w:rPr>
        <w:t xml:space="preserve"> </w:t>
      </w:r>
      <w:r w:rsidRPr="006C394D">
        <w:rPr>
          <w:rFonts w:ascii="Arial" w:hAnsi="Arial" w:cs="Arial"/>
          <w:szCs w:val="24"/>
        </w:rPr>
        <w:t>siebie</w:t>
      </w:r>
      <w:r w:rsidRPr="006C394D">
        <w:rPr>
          <w:rFonts w:ascii="Arial" w:eastAsia="Arial" w:hAnsi="Arial" w:cs="Arial"/>
          <w:szCs w:val="24"/>
        </w:rPr>
        <w:t xml:space="preserve"> </w:t>
      </w:r>
      <w:r w:rsidRPr="006C394D">
        <w:rPr>
          <w:rFonts w:ascii="Arial" w:hAnsi="Arial" w:cs="Arial"/>
          <w:szCs w:val="24"/>
        </w:rPr>
        <w:t>pełną</w:t>
      </w:r>
      <w:r w:rsidRPr="006C394D">
        <w:rPr>
          <w:rFonts w:ascii="Arial" w:eastAsia="Arial" w:hAnsi="Arial" w:cs="Arial"/>
          <w:szCs w:val="24"/>
        </w:rPr>
        <w:t xml:space="preserve"> </w:t>
      </w:r>
      <w:r w:rsidRPr="006C394D">
        <w:rPr>
          <w:rFonts w:ascii="Arial" w:hAnsi="Arial" w:cs="Arial"/>
          <w:szCs w:val="24"/>
        </w:rPr>
        <w:t>odpowiedzialność</w:t>
      </w:r>
      <w:r w:rsidRPr="006C394D">
        <w:rPr>
          <w:rFonts w:ascii="Arial" w:eastAsia="Arial" w:hAnsi="Arial" w:cs="Arial"/>
          <w:szCs w:val="24"/>
        </w:rPr>
        <w:t xml:space="preserve"> </w:t>
      </w:r>
      <w:r w:rsidRPr="006C394D">
        <w:rPr>
          <w:rFonts w:ascii="Arial" w:hAnsi="Arial" w:cs="Arial"/>
          <w:szCs w:val="24"/>
        </w:rPr>
        <w:br/>
        <w:t>w</w:t>
      </w:r>
      <w:r w:rsidRPr="006C394D">
        <w:rPr>
          <w:rFonts w:ascii="Arial" w:eastAsia="Arial" w:hAnsi="Arial" w:cs="Arial"/>
          <w:szCs w:val="24"/>
        </w:rPr>
        <w:t xml:space="preserve"> </w:t>
      </w:r>
      <w:r w:rsidRPr="006C394D">
        <w:rPr>
          <w:rFonts w:ascii="Arial" w:hAnsi="Arial" w:cs="Arial"/>
          <w:szCs w:val="24"/>
        </w:rPr>
        <w:t>stosunku</w:t>
      </w:r>
      <w:r w:rsidRPr="006C394D">
        <w:rPr>
          <w:rFonts w:ascii="Arial" w:eastAsia="Arial" w:hAnsi="Arial" w:cs="Arial"/>
          <w:szCs w:val="24"/>
        </w:rPr>
        <w:t xml:space="preserve"> </w:t>
      </w:r>
      <w:r w:rsidRPr="006C394D">
        <w:rPr>
          <w:rFonts w:ascii="Arial" w:hAnsi="Arial" w:cs="Arial"/>
          <w:szCs w:val="24"/>
        </w:rPr>
        <w:t>do</w:t>
      </w:r>
      <w:r w:rsidRPr="006C394D">
        <w:rPr>
          <w:rFonts w:ascii="Arial" w:eastAsia="Arial" w:hAnsi="Arial" w:cs="Arial"/>
          <w:szCs w:val="24"/>
        </w:rPr>
        <w:t xml:space="preserve"> </w:t>
      </w:r>
      <w:r w:rsidRPr="006C394D">
        <w:rPr>
          <w:rFonts w:ascii="Arial" w:hAnsi="Arial" w:cs="Arial"/>
          <w:szCs w:val="24"/>
        </w:rPr>
        <w:t>osób</w:t>
      </w:r>
      <w:r w:rsidRPr="006C394D">
        <w:rPr>
          <w:rFonts w:ascii="Arial" w:eastAsia="Arial" w:hAnsi="Arial" w:cs="Arial"/>
          <w:szCs w:val="24"/>
        </w:rPr>
        <w:t xml:space="preserve"> </w:t>
      </w:r>
      <w:r w:rsidRPr="006C394D">
        <w:rPr>
          <w:rFonts w:ascii="Arial" w:hAnsi="Arial" w:cs="Arial"/>
          <w:szCs w:val="24"/>
        </w:rPr>
        <w:t>trzecich,</w:t>
      </w:r>
      <w:r w:rsidRPr="006C394D">
        <w:rPr>
          <w:rFonts w:ascii="Arial" w:eastAsia="Arial" w:hAnsi="Arial" w:cs="Arial"/>
          <w:szCs w:val="24"/>
        </w:rPr>
        <w:t xml:space="preserve"> </w:t>
      </w:r>
      <w:r w:rsidRPr="006C394D">
        <w:rPr>
          <w:rFonts w:ascii="Arial" w:hAnsi="Arial" w:cs="Arial"/>
          <w:szCs w:val="24"/>
        </w:rPr>
        <w:t>za</w:t>
      </w:r>
      <w:r w:rsidRPr="006C394D">
        <w:rPr>
          <w:rFonts w:ascii="Arial" w:eastAsia="Arial" w:hAnsi="Arial" w:cs="Arial"/>
          <w:szCs w:val="24"/>
        </w:rPr>
        <w:t xml:space="preserve"> </w:t>
      </w:r>
      <w:r w:rsidRPr="006C394D">
        <w:rPr>
          <w:rFonts w:ascii="Arial" w:hAnsi="Arial" w:cs="Arial"/>
          <w:szCs w:val="24"/>
        </w:rPr>
        <w:t>skutki</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następstwa</w:t>
      </w:r>
      <w:r w:rsidRPr="006C394D">
        <w:rPr>
          <w:rFonts w:ascii="Arial" w:eastAsia="Arial" w:hAnsi="Arial" w:cs="Arial"/>
          <w:szCs w:val="24"/>
        </w:rPr>
        <w:t xml:space="preserve"> </w:t>
      </w:r>
      <w:r w:rsidRPr="006C394D">
        <w:rPr>
          <w:rFonts w:ascii="Arial" w:hAnsi="Arial" w:cs="Arial"/>
          <w:szCs w:val="24"/>
        </w:rPr>
        <w:t>zdarzeń</w:t>
      </w:r>
      <w:r w:rsidRPr="006C394D">
        <w:rPr>
          <w:rFonts w:ascii="Arial" w:eastAsia="Arial" w:hAnsi="Arial" w:cs="Arial"/>
          <w:szCs w:val="24"/>
        </w:rPr>
        <w:t xml:space="preserve"> </w:t>
      </w:r>
      <w:r w:rsidRPr="006C394D">
        <w:rPr>
          <w:rFonts w:ascii="Arial" w:hAnsi="Arial" w:cs="Arial"/>
          <w:szCs w:val="24"/>
        </w:rPr>
        <w:t>zależnych</w:t>
      </w:r>
      <w:r w:rsidR="000F002E" w:rsidRPr="006C394D">
        <w:rPr>
          <w:rFonts w:ascii="Arial" w:hAnsi="Arial" w:cs="Arial"/>
          <w:szCs w:val="24"/>
        </w:rPr>
        <w:t xml:space="preserve"> i związanych z</w:t>
      </w:r>
      <w:r w:rsidRPr="006C394D">
        <w:rPr>
          <w:rFonts w:ascii="Arial" w:eastAsia="Arial" w:hAnsi="Arial" w:cs="Arial"/>
          <w:szCs w:val="24"/>
        </w:rPr>
        <w:t xml:space="preserve">  </w:t>
      </w:r>
      <w:r w:rsidR="000F002E" w:rsidRPr="006C394D">
        <w:rPr>
          <w:rFonts w:ascii="Arial" w:hAnsi="Arial" w:cs="Arial"/>
          <w:szCs w:val="24"/>
        </w:rPr>
        <w:t>nienależytym</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000F002E" w:rsidRPr="006C394D">
        <w:rPr>
          <w:rFonts w:ascii="Arial" w:hAnsi="Arial" w:cs="Arial"/>
          <w:szCs w:val="24"/>
        </w:rPr>
        <w:t>nieterminowym</w:t>
      </w:r>
      <w:r w:rsidRPr="006C394D">
        <w:rPr>
          <w:rFonts w:ascii="Arial" w:eastAsia="Arial" w:hAnsi="Arial" w:cs="Arial"/>
          <w:szCs w:val="24"/>
        </w:rPr>
        <w:t xml:space="preserve"> </w:t>
      </w:r>
      <w:r w:rsidR="000F002E" w:rsidRPr="006C394D">
        <w:rPr>
          <w:rFonts w:ascii="Arial" w:hAnsi="Arial" w:cs="Arial"/>
          <w:szCs w:val="24"/>
        </w:rPr>
        <w:t>wykonaniem</w:t>
      </w:r>
      <w:r w:rsidRPr="006C394D">
        <w:rPr>
          <w:rFonts w:ascii="Arial" w:eastAsia="Arial" w:hAnsi="Arial" w:cs="Arial"/>
          <w:szCs w:val="24"/>
        </w:rPr>
        <w:t xml:space="preserve"> </w:t>
      </w:r>
      <w:r w:rsidRPr="006C394D">
        <w:rPr>
          <w:rFonts w:ascii="Arial" w:hAnsi="Arial" w:cs="Arial"/>
          <w:szCs w:val="24"/>
        </w:rPr>
        <w:t>umowy.</w:t>
      </w:r>
    </w:p>
    <w:p w:rsidR="006521B7" w:rsidRPr="006C394D" w:rsidRDefault="006521B7" w:rsidP="00B940B7">
      <w:pPr>
        <w:pStyle w:val="Tekstpodstawowy"/>
        <w:numPr>
          <w:ilvl w:val="0"/>
          <w:numId w:val="8"/>
        </w:numPr>
        <w:tabs>
          <w:tab w:val="left" w:pos="426"/>
        </w:tabs>
        <w:spacing w:after="0" w:line="360" w:lineRule="auto"/>
        <w:ind w:left="426" w:hanging="426"/>
        <w:jc w:val="both"/>
        <w:rPr>
          <w:rFonts w:ascii="Arial" w:hAnsi="Arial" w:cs="Arial"/>
          <w:szCs w:val="24"/>
        </w:rPr>
      </w:pPr>
      <w:r w:rsidRPr="006C394D">
        <w:rPr>
          <w:rFonts w:ascii="Arial" w:hAnsi="Arial" w:cs="Arial"/>
          <w:szCs w:val="24"/>
        </w:rPr>
        <w:t>Zamawiający przekaże Wykonawcy protokolarnie znaki do montażu i zainstalowania na drogach leśnych.</w:t>
      </w:r>
    </w:p>
    <w:p w:rsidR="006521B7" w:rsidRPr="006C394D" w:rsidRDefault="006521B7" w:rsidP="00B940B7">
      <w:pPr>
        <w:pStyle w:val="Tekstpodstawowy"/>
        <w:numPr>
          <w:ilvl w:val="0"/>
          <w:numId w:val="8"/>
        </w:numPr>
        <w:tabs>
          <w:tab w:val="left" w:pos="426"/>
        </w:tabs>
        <w:spacing w:after="0" w:line="360" w:lineRule="auto"/>
        <w:ind w:left="426" w:hanging="426"/>
        <w:jc w:val="both"/>
        <w:rPr>
          <w:rFonts w:ascii="Arial" w:hAnsi="Arial" w:cs="Arial"/>
          <w:szCs w:val="24"/>
        </w:rPr>
      </w:pPr>
      <w:r w:rsidRPr="006C394D">
        <w:rPr>
          <w:rFonts w:ascii="Arial" w:hAnsi="Arial" w:cs="Arial"/>
          <w:szCs w:val="24"/>
        </w:rPr>
        <w:t>Od momentu przekazania znaków do odbioru robót przez Zamawiającego, Wykonawca ponosi pełną odpowiedzialność za powierzone materiały.</w:t>
      </w:r>
    </w:p>
    <w:p w:rsidR="006521B7" w:rsidRPr="006C394D" w:rsidRDefault="006521B7" w:rsidP="00B940B7">
      <w:pPr>
        <w:pStyle w:val="Tekstpodstawowy"/>
        <w:numPr>
          <w:ilvl w:val="0"/>
          <w:numId w:val="8"/>
        </w:numPr>
        <w:tabs>
          <w:tab w:val="left" w:pos="426"/>
        </w:tabs>
        <w:spacing w:after="0" w:line="360" w:lineRule="auto"/>
        <w:ind w:left="426" w:hanging="426"/>
        <w:jc w:val="both"/>
        <w:rPr>
          <w:rFonts w:ascii="Arial" w:hAnsi="Arial" w:cs="Arial"/>
          <w:szCs w:val="24"/>
        </w:rPr>
      </w:pPr>
      <w:r w:rsidRPr="006C394D">
        <w:rPr>
          <w:rFonts w:ascii="Arial" w:hAnsi="Arial" w:cs="Arial"/>
          <w:szCs w:val="24"/>
        </w:rPr>
        <w:t>W przypadku uszkodzenia lub zniszczenia znaków podczas transportu lub montażu, Wykonawca dokona ich naprawy lub wymiany na własny koszt.</w:t>
      </w:r>
    </w:p>
    <w:p w:rsidR="00851EF3" w:rsidRPr="006C394D" w:rsidRDefault="00851EF3" w:rsidP="00333540">
      <w:pPr>
        <w:pStyle w:val="Tekstpodstawowy"/>
        <w:spacing w:after="0" w:line="360" w:lineRule="auto"/>
        <w:jc w:val="both"/>
        <w:rPr>
          <w:rFonts w:ascii="Arial" w:hAnsi="Arial" w:cs="Arial"/>
          <w:szCs w:val="24"/>
        </w:rPr>
      </w:pPr>
      <w:r w:rsidRPr="006C394D">
        <w:rPr>
          <w:rFonts w:ascii="Arial" w:hAnsi="Arial" w:cs="Arial"/>
          <w:szCs w:val="24"/>
        </w:rPr>
        <w:tab/>
      </w:r>
    </w:p>
    <w:p w:rsidR="00851EF3" w:rsidRPr="006C394D" w:rsidRDefault="00851EF3" w:rsidP="00333540">
      <w:pPr>
        <w:spacing w:line="360" w:lineRule="auto"/>
        <w:jc w:val="center"/>
        <w:rPr>
          <w:rFonts w:ascii="Arial" w:hAnsi="Arial" w:cs="Arial"/>
          <w:szCs w:val="24"/>
        </w:rPr>
      </w:pPr>
      <w:r w:rsidRPr="006C394D">
        <w:rPr>
          <w:rFonts w:ascii="Arial" w:hAnsi="Arial" w:cs="Arial"/>
          <w:szCs w:val="24"/>
        </w:rPr>
        <w:t>§</w:t>
      </w:r>
      <w:r w:rsidRPr="006C394D">
        <w:rPr>
          <w:rFonts w:ascii="Arial" w:eastAsia="Arial" w:hAnsi="Arial" w:cs="Arial"/>
          <w:szCs w:val="24"/>
        </w:rPr>
        <w:t xml:space="preserve"> </w:t>
      </w:r>
      <w:r w:rsidR="00F4492C" w:rsidRPr="006C394D">
        <w:rPr>
          <w:rFonts w:ascii="Arial" w:eastAsia="Arial" w:hAnsi="Arial" w:cs="Arial"/>
          <w:szCs w:val="24"/>
        </w:rPr>
        <w:t>3</w:t>
      </w:r>
    </w:p>
    <w:p w:rsidR="000F002E" w:rsidRPr="006C394D" w:rsidRDefault="00851EF3" w:rsidP="008C610A">
      <w:pPr>
        <w:numPr>
          <w:ilvl w:val="0"/>
          <w:numId w:val="11"/>
        </w:numPr>
        <w:tabs>
          <w:tab w:val="left" w:pos="426"/>
        </w:tabs>
        <w:spacing w:line="360" w:lineRule="auto"/>
        <w:ind w:left="426" w:hanging="426"/>
        <w:jc w:val="both"/>
        <w:rPr>
          <w:rFonts w:ascii="Arial" w:hAnsi="Arial" w:cs="Arial"/>
          <w:szCs w:val="24"/>
        </w:rPr>
      </w:pPr>
      <w:r w:rsidRPr="006C394D">
        <w:rPr>
          <w:rFonts w:ascii="Arial" w:hAnsi="Arial" w:cs="Arial"/>
          <w:szCs w:val="24"/>
        </w:rPr>
        <w:t>Za</w:t>
      </w:r>
      <w:r w:rsidRPr="006C394D">
        <w:rPr>
          <w:rFonts w:ascii="Arial" w:eastAsia="Arial" w:hAnsi="Arial" w:cs="Arial"/>
          <w:szCs w:val="24"/>
        </w:rPr>
        <w:t xml:space="preserve"> </w:t>
      </w:r>
      <w:r w:rsidR="00CE5E3A" w:rsidRPr="006C394D">
        <w:rPr>
          <w:rFonts w:ascii="Arial" w:hAnsi="Arial" w:cs="Arial"/>
          <w:szCs w:val="24"/>
        </w:rPr>
        <w:t>instalację</w:t>
      </w:r>
      <w:r w:rsidR="004F099B" w:rsidRPr="006C394D">
        <w:rPr>
          <w:rFonts w:ascii="Arial" w:hAnsi="Arial" w:cs="Arial"/>
          <w:szCs w:val="24"/>
        </w:rPr>
        <w:t xml:space="preserve"> oznakowania pionowego </w:t>
      </w:r>
      <w:r w:rsidR="007D1AE8" w:rsidRPr="006C394D">
        <w:rPr>
          <w:rFonts w:ascii="Arial" w:hAnsi="Arial" w:cs="Arial"/>
          <w:szCs w:val="24"/>
        </w:rPr>
        <w:t>S</w:t>
      </w:r>
      <w:r w:rsidRPr="006C394D">
        <w:rPr>
          <w:rFonts w:ascii="Arial" w:hAnsi="Arial" w:cs="Arial"/>
          <w:szCs w:val="24"/>
        </w:rPr>
        <w:t>trony</w:t>
      </w:r>
      <w:r w:rsidRPr="006C394D">
        <w:rPr>
          <w:rFonts w:ascii="Arial" w:eastAsia="Arial" w:hAnsi="Arial" w:cs="Arial"/>
          <w:szCs w:val="24"/>
        </w:rPr>
        <w:t xml:space="preserve"> </w:t>
      </w:r>
      <w:r w:rsidRPr="006C394D">
        <w:rPr>
          <w:rFonts w:ascii="Arial" w:hAnsi="Arial" w:cs="Arial"/>
          <w:szCs w:val="24"/>
        </w:rPr>
        <w:t>ustaliły</w:t>
      </w:r>
      <w:r w:rsidRPr="006C394D">
        <w:rPr>
          <w:rFonts w:ascii="Arial" w:eastAsia="Arial" w:hAnsi="Arial" w:cs="Arial"/>
          <w:szCs w:val="24"/>
        </w:rPr>
        <w:t xml:space="preserve"> </w:t>
      </w:r>
      <w:r w:rsidR="00CE5E3A" w:rsidRPr="006C394D">
        <w:rPr>
          <w:rFonts w:ascii="Arial" w:eastAsia="Arial" w:hAnsi="Arial" w:cs="Arial"/>
          <w:szCs w:val="24"/>
        </w:rPr>
        <w:t>ryczałtowe</w:t>
      </w:r>
      <w:r w:rsidR="00EC7AA2" w:rsidRPr="006C394D">
        <w:rPr>
          <w:rFonts w:ascii="Arial" w:eastAsia="Arial" w:hAnsi="Arial" w:cs="Arial"/>
          <w:szCs w:val="24"/>
        </w:rPr>
        <w:t xml:space="preserve"> </w:t>
      </w:r>
      <w:r w:rsidRPr="006C394D">
        <w:rPr>
          <w:rFonts w:ascii="Arial" w:hAnsi="Arial" w:cs="Arial"/>
          <w:szCs w:val="24"/>
        </w:rPr>
        <w:t>wynagrodzenie,</w:t>
      </w:r>
      <w:r w:rsidRPr="006C394D">
        <w:rPr>
          <w:rFonts w:ascii="Arial" w:eastAsia="Arial" w:hAnsi="Arial" w:cs="Arial"/>
          <w:szCs w:val="24"/>
        </w:rPr>
        <w:t xml:space="preserve"> </w:t>
      </w:r>
      <w:r w:rsidRPr="006C394D">
        <w:rPr>
          <w:rFonts w:ascii="Arial" w:hAnsi="Arial" w:cs="Arial"/>
          <w:szCs w:val="24"/>
        </w:rPr>
        <w:t>zgodnie</w:t>
      </w:r>
      <w:r w:rsidRPr="006C394D">
        <w:rPr>
          <w:rFonts w:ascii="Arial" w:eastAsia="Arial" w:hAnsi="Arial" w:cs="Arial"/>
          <w:szCs w:val="24"/>
        </w:rPr>
        <w:t xml:space="preserve"> </w:t>
      </w:r>
      <w:r w:rsidRPr="006C394D">
        <w:rPr>
          <w:rFonts w:ascii="Arial" w:hAnsi="Arial" w:cs="Arial"/>
          <w:szCs w:val="24"/>
        </w:rPr>
        <w:t>ze</w:t>
      </w:r>
      <w:r w:rsidRPr="006C394D">
        <w:rPr>
          <w:rFonts w:ascii="Arial" w:eastAsia="Arial" w:hAnsi="Arial" w:cs="Arial"/>
          <w:szCs w:val="24"/>
        </w:rPr>
        <w:t xml:space="preserve"> </w:t>
      </w:r>
      <w:r w:rsidRPr="006C394D">
        <w:rPr>
          <w:rFonts w:ascii="Arial" w:hAnsi="Arial" w:cs="Arial"/>
          <w:szCs w:val="24"/>
        </w:rPr>
        <w:t>złożoną</w:t>
      </w:r>
      <w:r w:rsidRPr="006C394D">
        <w:rPr>
          <w:rFonts w:ascii="Arial" w:eastAsia="Arial" w:hAnsi="Arial" w:cs="Arial"/>
          <w:szCs w:val="24"/>
        </w:rPr>
        <w:t xml:space="preserve"> </w:t>
      </w:r>
      <w:r w:rsidRPr="006C394D">
        <w:rPr>
          <w:rFonts w:ascii="Arial" w:hAnsi="Arial" w:cs="Arial"/>
          <w:szCs w:val="24"/>
        </w:rPr>
        <w:t>ofertą</w:t>
      </w:r>
      <w:r w:rsidRPr="006C394D">
        <w:rPr>
          <w:rFonts w:ascii="Arial" w:eastAsia="Arial" w:hAnsi="Arial" w:cs="Arial"/>
          <w:szCs w:val="24"/>
        </w:rPr>
        <w:t xml:space="preserve"> </w:t>
      </w:r>
      <w:r w:rsidRPr="006C394D">
        <w:rPr>
          <w:rFonts w:ascii="Arial" w:hAnsi="Arial" w:cs="Arial"/>
          <w:szCs w:val="24"/>
        </w:rPr>
        <w:t>Wykonawcy,</w:t>
      </w:r>
      <w:r w:rsidRPr="006C394D">
        <w:rPr>
          <w:rFonts w:ascii="Arial" w:eastAsia="Arial" w:hAnsi="Arial" w:cs="Arial"/>
          <w:szCs w:val="24"/>
        </w:rPr>
        <w:t xml:space="preserve"> </w:t>
      </w:r>
      <w:r w:rsidRPr="006C394D">
        <w:rPr>
          <w:rFonts w:ascii="Arial" w:hAnsi="Arial" w:cs="Arial"/>
          <w:szCs w:val="24"/>
        </w:rPr>
        <w:t>o</w:t>
      </w:r>
      <w:r w:rsidRPr="006C394D">
        <w:rPr>
          <w:rFonts w:ascii="Arial" w:eastAsia="Arial" w:hAnsi="Arial" w:cs="Arial"/>
          <w:szCs w:val="24"/>
        </w:rPr>
        <w:t xml:space="preserve"> </w:t>
      </w:r>
      <w:r w:rsidRPr="006C394D">
        <w:rPr>
          <w:rFonts w:ascii="Arial" w:hAnsi="Arial" w:cs="Arial"/>
          <w:szCs w:val="24"/>
        </w:rPr>
        <w:t>wartości</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PLN:</w:t>
      </w:r>
    </w:p>
    <w:p w:rsidR="00851EF3" w:rsidRPr="006C394D" w:rsidRDefault="00851EF3" w:rsidP="00333540">
      <w:pPr>
        <w:numPr>
          <w:ilvl w:val="0"/>
          <w:numId w:val="3"/>
        </w:numPr>
        <w:tabs>
          <w:tab w:val="left" w:pos="851"/>
        </w:tabs>
        <w:spacing w:line="360" w:lineRule="auto"/>
        <w:ind w:left="851" w:hanging="425"/>
        <w:rPr>
          <w:rFonts w:ascii="Arial" w:hAnsi="Arial" w:cs="Arial"/>
          <w:szCs w:val="24"/>
        </w:rPr>
      </w:pPr>
      <w:r w:rsidRPr="006C394D">
        <w:rPr>
          <w:rFonts w:ascii="Arial" w:hAnsi="Arial" w:cs="Arial"/>
          <w:szCs w:val="24"/>
        </w:rPr>
        <w:t>kwota</w:t>
      </w:r>
      <w:r w:rsidRPr="006C394D">
        <w:rPr>
          <w:rFonts w:ascii="Arial" w:eastAsia="Arial" w:hAnsi="Arial" w:cs="Arial"/>
          <w:szCs w:val="24"/>
        </w:rPr>
        <w:t xml:space="preserve"> </w:t>
      </w:r>
      <w:r w:rsidRPr="006C394D">
        <w:rPr>
          <w:rFonts w:ascii="Arial" w:hAnsi="Arial" w:cs="Arial"/>
          <w:szCs w:val="24"/>
        </w:rPr>
        <w:t>netto</w:t>
      </w:r>
      <w:r w:rsidRPr="006C394D">
        <w:rPr>
          <w:rFonts w:ascii="Arial" w:eastAsia="Arial" w:hAnsi="Arial" w:cs="Arial"/>
          <w:szCs w:val="24"/>
        </w:rPr>
        <w:t xml:space="preserve"> </w:t>
      </w:r>
      <w:r w:rsidRPr="006C394D">
        <w:rPr>
          <w:rFonts w:ascii="Arial" w:hAnsi="Arial" w:cs="Arial"/>
          <w:szCs w:val="24"/>
        </w:rPr>
        <w:t>wynosi</w:t>
      </w:r>
      <w:r w:rsidR="0021488F" w:rsidRPr="006C394D">
        <w:rPr>
          <w:rFonts w:ascii="Arial" w:eastAsia="Arial" w:hAnsi="Arial" w:cs="Arial"/>
          <w:szCs w:val="24"/>
        </w:rPr>
        <w:t xml:space="preserve"> </w:t>
      </w:r>
      <w:r w:rsidR="00EC7AA2" w:rsidRPr="006C394D">
        <w:rPr>
          <w:rFonts w:ascii="Arial" w:eastAsia="Arial" w:hAnsi="Arial" w:cs="Arial"/>
          <w:b/>
          <w:szCs w:val="24"/>
        </w:rPr>
        <w:t>…………..</w:t>
      </w:r>
      <w:r w:rsidRPr="006C394D">
        <w:rPr>
          <w:rFonts w:ascii="Arial" w:eastAsia="Arial" w:hAnsi="Arial" w:cs="Arial"/>
          <w:b/>
          <w:szCs w:val="24"/>
        </w:rPr>
        <w:t xml:space="preserve"> </w:t>
      </w:r>
      <w:r w:rsidRPr="006C394D">
        <w:rPr>
          <w:rFonts w:ascii="Arial" w:hAnsi="Arial" w:cs="Arial"/>
          <w:b/>
          <w:szCs w:val="24"/>
        </w:rPr>
        <w:t>zł</w:t>
      </w:r>
      <w:r w:rsidRPr="006C394D">
        <w:rPr>
          <w:rFonts w:ascii="Arial" w:eastAsia="Arial" w:hAnsi="Arial" w:cs="Arial"/>
          <w:szCs w:val="24"/>
        </w:rPr>
        <w:t xml:space="preserve"> </w:t>
      </w:r>
      <w:r w:rsidRPr="006C394D">
        <w:rPr>
          <w:rFonts w:ascii="Arial" w:hAnsi="Arial" w:cs="Arial"/>
          <w:szCs w:val="24"/>
        </w:rPr>
        <w:t>(słownie:</w:t>
      </w:r>
      <w:r w:rsidR="00A264F2" w:rsidRPr="006C394D">
        <w:rPr>
          <w:rFonts w:ascii="Arial" w:eastAsia="Arial" w:hAnsi="Arial" w:cs="Arial"/>
          <w:szCs w:val="24"/>
        </w:rPr>
        <w:t xml:space="preserve"> </w:t>
      </w:r>
      <w:r w:rsidR="00EC7AA2" w:rsidRPr="006C394D">
        <w:rPr>
          <w:rFonts w:ascii="Arial" w:eastAsia="Arial" w:hAnsi="Arial" w:cs="Arial"/>
          <w:szCs w:val="24"/>
        </w:rPr>
        <w:t>……………………</w:t>
      </w:r>
      <w:r w:rsidRPr="006C394D">
        <w:rPr>
          <w:rFonts w:ascii="Arial" w:hAnsi="Arial" w:cs="Arial"/>
          <w:szCs w:val="24"/>
        </w:rPr>
        <w:t>)</w:t>
      </w:r>
    </w:p>
    <w:p w:rsidR="00851EF3" w:rsidRPr="006C394D" w:rsidRDefault="00851EF3" w:rsidP="00333540">
      <w:pPr>
        <w:numPr>
          <w:ilvl w:val="0"/>
          <w:numId w:val="3"/>
        </w:numPr>
        <w:tabs>
          <w:tab w:val="left" w:pos="851"/>
        </w:tabs>
        <w:spacing w:line="360" w:lineRule="auto"/>
        <w:ind w:left="851" w:hanging="425"/>
        <w:rPr>
          <w:rFonts w:ascii="Arial" w:hAnsi="Arial" w:cs="Arial"/>
          <w:szCs w:val="24"/>
        </w:rPr>
      </w:pPr>
      <w:r w:rsidRPr="006C394D">
        <w:rPr>
          <w:rFonts w:ascii="Arial" w:hAnsi="Arial" w:cs="Arial"/>
          <w:szCs w:val="24"/>
        </w:rPr>
        <w:t>stawka</w:t>
      </w:r>
      <w:r w:rsidRPr="006C394D">
        <w:rPr>
          <w:rFonts w:ascii="Arial" w:eastAsia="Arial" w:hAnsi="Arial" w:cs="Arial"/>
          <w:szCs w:val="24"/>
        </w:rPr>
        <w:t xml:space="preserve"> </w:t>
      </w:r>
      <w:r w:rsidRPr="006C394D">
        <w:rPr>
          <w:rFonts w:ascii="Arial" w:hAnsi="Arial" w:cs="Arial"/>
          <w:szCs w:val="24"/>
        </w:rPr>
        <w:t>podatku</w:t>
      </w:r>
      <w:r w:rsidRPr="006C394D">
        <w:rPr>
          <w:rFonts w:ascii="Arial" w:eastAsia="Arial" w:hAnsi="Arial" w:cs="Arial"/>
          <w:szCs w:val="24"/>
        </w:rPr>
        <w:t xml:space="preserve"> </w:t>
      </w:r>
      <w:r w:rsidRPr="006C394D">
        <w:rPr>
          <w:rFonts w:ascii="Arial" w:hAnsi="Arial" w:cs="Arial"/>
          <w:szCs w:val="24"/>
        </w:rPr>
        <w:t>VAT</w:t>
      </w:r>
      <w:r w:rsidR="00A264F2" w:rsidRPr="006C394D">
        <w:rPr>
          <w:rFonts w:ascii="Arial" w:hAnsi="Arial" w:cs="Arial"/>
          <w:szCs w:val="24"/>
        </w:rPr>
        <w:t xml:space="preserve"> 23</w:t>
      </w:r>
      <w:r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tj.</w:t>
      </w:r>
      <w:r w:rsidRPr="006C394D">
        <w:rPr>
          <w:rFonts w:ascii="Arial" w:eastAsia="Arial" w:hAnsi="Arial" w:cs="Arial"/>
          <w:szCs w:val="24"/>
        </w:rPr>
        <w:t xml:space="preserve"> </w:t>
      </w:r>
      <w:r w:rsidR="00637BCC" w:rsidRPr="006C394D">
        <w:rPr>
          <w:rFonts w:ascii="Arial" w:hAnsi="Arial" w:cs="Arial"/>
          <w:szCs w:val="24"/>
        </w:rPr>
        <w:t>kwota</w:t>
      </w:r>
      <w:r w:rsidRPr="006C394D">
        <w:rPr>
          <w:rFonts w:ascii="Arial" w:eastAsia="Arial" w:hAnsi="Arial" w:cs="Arial"/>
          <w:szCs w:val="24"/>
        </w:rPr>
        <w:t xml:space="preserve"> </w:t>
      </w:r>
      <w:r w:rsidRPr="006C394D">
        <w:rPr>
          <w:rFonts w:ascii="Arial" w:hAnsi="Arial" w:cs="Arial"/>
          <w:szCs w:val="24"/>
        </w:rPr>
        <w:t>podatku</w:t>
      </w:r>
      <w:r w:rsidRPr="006C394D">
        <w:rPr>
          <w:rFonts w:ascii="Arial" w:eastAsia="Arial" w:hAnsi="Arial" w:cs="Arial"/>
          <w:szCs w:val="24"/>
        </w:rPr>
        <w:t xml:space="preserve"> </w:t>
      </w:r>
      <w:r w:rsidRPr="006C394D">
        <w:rPr>
          <w:rFonts w:ascii="Arial" w:hAnsi="Arial" w:cs="Arial"/>
          <w:szCs w:val="24"/>
        </w:rPr>
        <w:t>VAT</w:t>
      </w:r>
      <w:r w:rsidRPr="006C394D">
        <w:rPr>
          <w:rFonts w:ascii="Arial" w:eastAsia="Arial" w:hAnsi="Arial" w:cs="Arial"/>
          <w:szCs w:val="24"/>
        </w:rPr>
        <w:t xml:space="preserve"> </w:t>
      </w:r>
      <w:r w:rsidRPr="006C394D">
        <w:rPr>
          <w:rFonts w:ascii="Arial" w:hAnsi="Arial" w:cs="Arial"/>
          <w:szCs w:val="24"/>
        </w:rPr>
        <w:t>wynosi</w:t>
      </w:r>
      <w:r w:rsidRPr="006C394D">
        <w:rPr>
          <w:rFonts w:ascii="Arial" w:eastAsia="Arial" w:hAnsi="Arial" w:cs="Arial"/>
          <w:szCs w:val="24"/>
        </w:rPr>
        <w:t xml:space="preserve"> </w:t>
      </w:r>
      <w:r w:rsidR="00EC7AA2" w:rsidRPr="006C394D">
        <w:rPr>
          <w:rFonts w:ascii="Arial" w:eastAsia="Arial" w:hAnsi="Arial" w:cs="Arial"/>
          <w:b/>
          <w:szCs w:val="24"/>
        </w:rPr>
        <w:t>……………</w:t>
      </w:r>
      <w:r w:rsidRPr="006C394D">
        <w:rPr>
          <w:rFonts w:ascii="Arial" w:eastAsia="Arial" w:hAnsi="Arial" w:cs="Arial"/>
          <w:b/>
          <w:szCs w:val="24"/>
        </w:rPr>
        <w:t xml:space="preserve"> </w:t>
      </w:r>
      <w:r w:rsidRPr="006C394D">
        <w:rPr>
          <w:rFonts w:ascii="Arial" w:hAnsi="Arial" w:cs="Arial"/>
          <w:b/>
          <w:szCs w:val="24"/>
        </w:rPr>
        <w:t>zł</w:t>
      </w:r>
      <w:r w:rsidRPr="006C394D">
        <w:rPr>
          <w:rFonts w:ascii="Arial" w:eastAsia="Arial" w:hAnsi="Arial" w:cs="Arial"/>
          <w:szCs w:val="24"/>
        </w:rPr>
        <w:t xml:space="preserve"> </w:t>
      </w:r>
      <w:r w:rsidRPr="006C394D">
        <w:rPr>
          <w:rFonts w:ascii="Arial" w:hAnsi="Arial" w:cs="Arial"/>
          <w:szCs w:val="24"/>
        </w:rPr>
        <w:t>(słownie:</w:t>
      </w:r>
      <w:r w:rsidRPr="006C394D">
        <w:rPr>
          <w:rFonts w:ascii="Arial" w:eastAsia="Arial" w:hAnsi="Arial" w:cs="Arial"/>
          <w:szCs w:val="24"/>
        </w:rPr>
        <w:t xml:space="preserve"> </w:t>
      </w:r>
      <w:r w:rsidR="00EC7AA2" w:rsidRPr="006C394D">
        <w:rPr>
          <w:rFonts w:ascii="Arial" w:eastAsia="Arial" w:hAnsi="Arial" w:cs="Arial"/>
          <w:szCs w:val="24"/>
        </w:rPr>
        <w:t>………</w:t>
      </w:r>
      <w:r w:rsidRPr="006C394D">
        <w:rPr>
          <w:rFonts w:ascii="Arial" w:hAnsi="Arial" w:cs="Arial"/>
          <w:szCs w:val="24"/>
        </w:rPr>
        <w:t>)</w:t>
      </w:r>
    </w:p>
    <w:p w:rsidR="00851EF3" w:rsidRPr="006C394D" w:rsidRDefault="00851EF3" w:rsidP="00333540">
      <w:pPr>
        <w:numPr>
          <w:ilvl w:val="0"/>
          <w:numId w:val="3"/>
        </w:numPr>
        <w:tabs>
          <w:tab w:val="left" w:pos="851"/>
        </w:tabs>
        <w:spacing w:line="360" w:lineRule="auto"/>
        <w:ind w:left="851" w:hanging="425"/>
        <w:rPr>
          <w:rFonts w:ascii="Arial" w:hAnsi="Arial" w:cs="Arial"/>
          <w:szCs w:val="24"/>
        </w:rPr>
      </w:pPr>
      <w:r w:rsidRPr="006C394D">
        <w:rPr>
          <w:rFonts w:ascii="Arial" w:hAnsi="Arial" w:cs="Arial"/>
          <w:szCs w:val="24"/>
        </w:rPr>
        <w:t>kwota</w:t>
      </w:r>
      <w:r w:rsidRPr="006C394D">
        <w:rPr>
          <w:rFonts w:ascii="Arial" w:eastAsia="Arial" w:hAnsi="Arial" w:cs="Arial"/>
          <w:szCs w:val="24"/>
        </w:rPr>
        <w:t xml:space="preserve"> </w:t>
      </w:r>
      <w:r w:rsidRPr="006C394D">
        <w:rPr>
          <w:rFonts w:ascii="Arial" w:hAnsi="Arial" w:cs="Arial"/>
          <w:szCs w:val="24"/>
        </w:rPr>
        <w:t>brutto</w:t>
      </w:r>
      <w:r w:rsidRPr="006C394D">
        <w:rPr>
          <w:rFonts w:ascii="Arial" w:eastAsia="Arial" w:hAnsi="Arial" w:cs="Arial"/>
          <w:szCs w:val="24"/>
        </w:rPr>
        <w:t xml:space="preserve"> </w:t>
      </w:r>
      <w:r w:rsidRPr="006C394D">
        <w:rPr>
          <w:rFonts w:ascii="Arial" w:hAnsi="Arial" w:cs="Arial"/>
          <w:szCs w:val="24"/>
        </w:rPr>
        <w:t>wynosi</w:t>
      </w:r>
      <w:r w:rsidRPr="006C394D">
        <w:rPr>
          <w:rFonts w:ascii="Arial" w:eastAsia="Arial" w:hAnsi="Arial" w:cs="Arial"/>
          <w:szCs w:val="24"/>
        </w:rPr>
        <w:t xml:space="preserve"> </w:t>
      </w:r>
      <w:r w:rsidR="00EC7AA2" w:rsidRPr="006C394D">
        <w:rPr>
          <w:rFonts w:ascii="Arial" w:eastAsia="Arial" w:hAnsi="Arial" w:cs="Arial"/>
          <w:b/>
          <w:szCs w:val="24"/>
        </w:rPr>
        <w:t>………….</w:t>
      </w:r>
      <w:r w:rsidR="00A264F2" w:rsidRPr="006C394D">
        <w:rPr>
          <w:rFonts w:ascii="Arial" w:eastAsia="Arial" w:hAnsi="Arial" w:cs="Arial"/>
          <w:b/>
          <w:szCs w:val="24"/>
        </w:rPr>
        <w:t xml:space="preserve"> </w:t>
      </w:r>
      <w:r w:rsidRPr="006C394D">
        <w:rPr>
          <w:rFonts w:ascii="Arial" w:hAnsi="Arial" w:cs="Arial"/>
          <w:b/>
          <w:szCs w:val="24"/>
        </w:rPr>
        <w:t>zł</w:t>
      </w:r>
      <w:r w:rsidRPr="006C394D">
        <w:rPr>
          <w:rFonts w:ascii="Arial" w:eastAsia="Arial" w:hAnsi="Arial" w:cs="Arial"/>
          <w:szCs w:val="24"/>
        </w:rPr>
        <w:t xml:space="preserve"> </w:t>
      </w:r>
      <w:r w:rsidRPr="006C394D">
        <w:rPr>
          <w:rFonts w:ascii="Arial" w:hAnsi="Arial" w:cs="Arial"/>
          <w:szCs w:val="24"/>
        </w:rPr>
        <w:t>(słownie:</w:t>
      </w:r>
      <w:r w:rsidR="00EC7AA2" w:rsidRPr="006C394D">
        <w:rPr>
          <w:rFonts w:ascii="Arial" w:hAnsi="Arial" w:cs="Arial"/>
          <w:szCs w:val="24"/>
        </w:rPr>
        <w:t>………………..</w:t>
      </w:r>
      <w:r w:rsidRPr="006C394D">
        <w:rPr>
          <w:rFonts w:ascii="Arial" w:hAnsi="Arial" w:cs="Arial"/>
          <w:szCs w:val="24"/>
        </w:rPr>
        <w:t>).</w:t>
      </w:r>
    </w:p>
    <w:p w:rsidR="004F099B" w:rsidRPr="006C394D" w:rsidRDefault="00851EF3" w:rsidP="00FD7AE9">
      <w:pPr>
        <w:pStyle w:val="Normalny1"/>
        <w:numPr>
          <w:ilvl w:val="0"/>
          <w:numId w:val="2"/>
        </w:numPr>
        <w:tabs>
          <w:tab w:val="left" w:pos="426"/>
        </w:tabs>
        <w:spacing w:line="360" w:lineRule="auto"/>
        <w:ind w:left="426" w:hanging="426"/>
        <w:jc w:val="both"/>
        <w:rPr>
          <w:rFonts w:ascii="Arial" w:hAnsi="Arial" w:cs="Arial"/>
          <w:color w:val="auto"/>
          <w:sz w:val="20"/>
        </w:rPr>
      </w:pPr>
      <w:r w:rsidRPr="006C394D">
        <w:rPr>
          <w:rFonts w:ascii="Arial" w:hAnsi="Arial" w:cs="Arial"/>
          <w:color w:val="auto"/>
          <w:sz w:val="20"/>
        </w:rPr>
        <w:t>Wynagrodzenie</w:t>
      </w:r>
      <w:r w:rsidRPr="006C394D">
        <w:rPr>
          <w:rFonts w:ascii="Arial" w:eastAsia="Arial" w:hAnsi="Arial" w:cs="Arial"/>
          <w:color w:val="auto"/>
          <w:sz w:val="20"/>
        </w:rPr>
        <w:t xml:space="preserve"> </w:t>
      </w:r>
      <w:r w:rsidRPr="006C394D">
        <w:rPr>
          <w:rFonts w:ascii="Arial" w:hAnsi="Arial" w:cs="Arial"/>
          <w:color w:val="auto"/>
          <w:sz w:val="20"/>
        </w:rPr>
        <w:t>określone</w:t>
      </w:r>
      <w:r w:rsidRPr="006C394D">
        <w:rPr>
          <w:rFonts w:ascii="Arial" w:eastAsia="Arial" w:hAnsi="Arial" w:cs="Arial"/>
          <w:color w:val="auto"/>
          <w:sz w:val="20"/>
        </w:rPr>
        <w:t xml:space="preserve"> </w:t>
      </w:r>
      <w:r w:rsidR="008B7155" w:rsidRPr="006C394D">
        <w:rPr>
          <w:rFonts w:ascii="Arial" w:hAnsi="Arial" w:cs="Arial"/>
          <w:color w:val="auto"/>
          <w:sz w:val="20"/>
        </w:rPr>
        <w:t>w</w:t>
      </w:r>
      <w:r w:rsidR="008B7155" w:rsidRPr="006C394D">
        <w:rPr>
          <w:rFonts w:ascii="Arial" w:eastAsia="Arial" w:hAnsi="Arial" w:cs="Arial"/>
          <w:color w:val="auto"/>
          <w:sz w:val="20"/>
        </w:rPr>
        <w:t xml:space="preserve"> </w:t>
      </w:r>
      <w:r w:rsidR="008B7155" w:rsidRPr="006C394D">
        <w:rPr>
          <w:rFonts w:ascii="Arial" w:hAnsi="Arial" w:cs="Arial"/>
          <w:color w:val="auto"/>
          <w:sz w:val="20"/>
        </w:rPr>
        <w:t>§</w:t>
      </w:r>
      <w:r w:rsidR="008B7155" w:rsidRPr="006C394D">
        <w:rPr>
          <w:rFonts w:ascii="Arial" w:eastAsia="Arial" w:hAnsi="Arial" w:cs="Arial"/>
          <w:color w:val="auto"/>
          <w:sz w:val="20"/>
        </w:rPr>
        <w:t xml:space="preserve"> </w:t>
      </w:r>
      <w:r w:rsidR="0058680D" w:rsidRPr="006C394D">
        <w:rPr>
          <w:rFonts w:ascii="Arial" w:hAnsi="Arial" w:cs="Arial"/>
          <w:color w:val="auto"/>
          <w:sz w:val="20"/>
        </w:rPr>
        <w:t>3</w:t>
      </w:r>
      <w:r w:rsidR="008B7155" w:rsidRPr="006C394D">
        <w:rPr>
          <w:rFonts w:ascii="Arial" w:hAnsi="Arial" w:cs="Arial"/>
          <w:color w:val="auto"/>
          <w:sz w:val="20"/>
        </w:rPr>
        <w:t xml:space="preserve"> ust.</w:t>
      </w:r>
      <w:r w:rsidR="008B7155" w:rsidRPr="006C394D">
        <w:rPr>
          <w:rFonts w:ascii="Arial" w:eastAsia="Arial" w:hAnsi="Arial" w:cs="Arial"/>
          <w:color w:val="auto"/>
          <w:sz w:val="20"/>
        </w:rPr>
        <w:t xml:space="preserve"> </w:t>
      </w:r>
      <w:r w:rsidR="008B7155" w:rsidRPr="006C394D">
        <w:rPr>
          <w:rFonts w:ascii="Arial" w:hAnsi="Arial" w:cs="Arial"/>
          <w:color w:val="auto"/>
          <w:sz w:val="20"/>
        </w:rPr>
        <w:t>1</w:t>
      </w:r>
      <w:r w:rsidR="008B7155" w:rsidRPr="006C394D">
        <w:rPr>
          <w:rFonts w:ascii="Arial" w:eastAsia="Arial" w:hAnsi="Arial" w:cs="Arial"/>
          <w:color w:val="auto"/>
          <w:sz w:val="20"/>
        </w:rPr>
        <w:t xml:space="preserve"> </w:t>
      </w:r>
      <w:r w:rsidR="008B7155" w:rsidRPr="006C394D">
        <w:rPr>
          <w:rFonts w:ascii="Arial" w:hAnsi="Arial" w:cs="Arial"/>
          <w:color w:val="auto"/>
          <w:sz w:val="20"/>
        </w:rPr>
        <w:t>niniejszej umowy</w:t>
      </w:r>
      <w:r w:rsidRPr="006C394D">
        <w:rPr>
          <w:rFonts w:ascii="Arial" w:eastAsia="Arial" w:hAnsi="Arial" w:cs="Arial"/>
          <w:color w:val="auto"/>
          <w:sz w:val="20"/>
        </w:rPr>
        <w:t xml:space="preserve"> </w:t>
      </w:r>
      <w:r w:rsidRPr="006C394D">
        <w:rPr>
          <w:rFonts w:ascii="Arial" w:hAnsi="Arial" w:cs="Arial"/>
          <w:color w:val="auto"/>
          <w:sz w:val="20"/>
        </w:rPr>
        <w:t>obejmuje</w:t>
      </w:r>
      <w:r w:rsidRPr="006C394D">
        <w:rPr>
          <w:rFonts w:ascii="Arial" w:eastAsia="Arial" w:hAnsi="Arial" w:cs="Arial"/>
          <w:color w:val="auto"/>
          <w:sz w:val="20"/>
        </w:rPr>
        <w:t xml:space="preserve"> </w:t>
      </w:r>
      <w:r w:rsidRPr="006C394D">
        <w:rPr>
          <w:rFonts w:ascii="Arial" w:hAnsi="Arial" w:cs="Arial"/>
          <w:color w:val="auto"/>
          <w:sz w:val="20"/>
        </w:rPr>
        <w:t>wszystkie</w:t>
      </w:r>
      <w:r w:rsidRPr="006C394D">
        <w:rPr>
          <w:rFonts w:ascii="Arial" w:eastAsia="Arial" w:hAnsi="Arial" w:cs="Arial"/>
          <w:color w:val="auto"/>
          <w:sz w:val="20"/>
        </w:rPr>
        <w:t xml:space="preserve"> </w:t>
      </w:r>
      <w:r w:rsidRPr="006C394D">
        <w:rPr>
          <w:rFonts w:ascii="Arial" w:hAnsi="Arial" w:cs="Arial"/>
          <w:color w:val="auto"/>
          <w:sz w:val="20"/>
        </w:rPr>
        <w:t>koszty</w:t>
      </w:r>
      <w:r w:rsidRPr="006C394D">
        <w:rPr>
          <w:rFonts w:ascii="Arial" w:eastAsia="Arial" w:hAnsi="Arial" w:cs="Arial"/>
          <w:color w:val="auto"/>
          <w:sz w:val="20"/>
        </w:rPr>
        <w:t xml:space="preserve"> </w:t>
      </w:r>
      <w:r w:rsidRPr="006C394D">
        <w:rPr>
          <w:rFonts w:ascii="Arial" w:hAnsi="Arial" w:cs="Arial"/>
          <w:color w:val="auto"/>
          <w:sz w:val="20"/>
        </w:rPr>
        <w:t>i</w:t>
      </w:r>
      <w:r w:rsidRPr="006C394D">
        <w:rPr>
          <w:rFonts w:ascii="Arial" w:eastAsia="Arial" w:hAnsi="Arial" w:cs="Arial"/>
          <w:color w:val="auto"/>
          <w:sz w:val="20"/>
        </w:rPr>
        <w:t xml:space="preserve"> </w:t>
      </w:r>
      <w:r w:rsidRPr="006C394D">
        <w:rPr>
          <w:rFonts w:ascii="Arial" w:hAnsi="Arial" w:cs="Arial"/>
          <w:color w:val="auto"/>
          <w:sz w:val="20"/>
        </w:rPr>
        <w:t>składniki</w:t>
      </w:r>
      <w:r w:rsidRPr="006C394D">
        <w:rPr>
          <w:rFonts w:ascii="Arial" w:eastAsia="Arial" w:hAnsi="Arial" w:cs="Arial"/>
          <w:color w:val="auto"/>
          <w:sz w:val="20"/>
        </w:rPr>
        <w:t xml:space="preserve"> </w:t>
      </w:r>
      <w:r w:rsidRPr="006C394D">
        <w:rPr>
          <w:rFonts w:ascii="Arial" w:hAnsi="Arial" w:cs="Arial"/>
          <w:color w:val="auto"/>
          <w:sz w:val="20"/>
        </w:rPr>
        <w:t>związane</w:t>
      </w:r>
      <w:r w:rsidRPr="006C394D">
        <w:rPr>
          <w:rFonts w:ascii="Arial" w:eastAsia="Arial" w:hAnsi="Arial" w:cs="Arial"/>
          <w:color w:val="auto"/>
          <w:sz w:val="20"/>
        </w:rPr>
        <w:t xml:space="preserve"> </w:t>
      </w:r>
      <w:r w:rsidRPr="006C394D">
        <w:rPr>
          <w:rFonts w:ascii="Arial" w:hAnsi="Arial" w:cs="Arial"/>
          <w:color w:val="auto"/>
          <w:sz w:val="20"/>
        </w:rPr>
        <w:t>z</w:t>
      </w:r>
      <w:r w:rsidRPr="006C394D">
        <w:rPr>
          <w:rFonts w:ascii="Arial" w:eastAsia="Arial" w:hAnsi="Arial" w:cs="Arial"/>
          <w:color w:val="auto"/>
          <w:sz w:val="20"/>
        </w:rPr>
        <w:t xml:space="preserve"> </w:t>
      </w:r>
      <w:r w:rsidR="007D1AE8" w:rsidRPr="006C394D">
        <w:rPr>
          <w:rFonts w:ascii="Arial" w:hAnsi="Arial" w:cs="Arial"/>
          <w:color w:val="auto"/>
          <w:sz w:val="20"/>
        </w:rPr>
        <w:t>realizacją</w:t>
      </w:r>
      <w:r w:rsidRPr="006C394D">
        <w:rPr>
          <w:rFonts w:ascii="Arial" w:eastAsia="Arial" w:hAnsi="Arial" w:cs="Arial"/>
          <w:color w:val="auto"/>
          <w:sz w:val="20"/>
        </w:rPr>
        <w:t xml:space="preserve"> </w:t>
      </w:r>
      <w:r w:rsidR="007D1AE8" w:rsidRPr="006C394D">
        <w:rPr>
          <w:rFonts w:ascii="Arial" w:hAnsi="Arial" w:cs="Arial"/>
          <w:color w:val="auto"/>
          <w:sz w:val="20"/>
        </w:rPr>
        <w:t>przedmiotu umowy, w tym ryzyko Wykonawcy z tytułu niedoszacowania kosztów związanych z realizacją przedmiotu umowy,</w:t>
      </w:r>
      <w:r w:rsidR="00EA1EED" w:rsidRPr="006C394D">
        <w:rPr>
          <w:rFonts w:ascii="Arial" w:hAnsi="Arial" w:cs="Arial"/>
          <w:color w:val="auto"/>
          <w:sz w:val="20"/>
        </w:rPr>
        <w:t xml:space="preserve"> </w:t>
      </w:r>
      <w:r w:rsidR="007D1AE8" w:rsidRPr="006C394D">
        <w:rPr>
          <w:rFonts w:ascii="Arial" w:hAnsi="Arial" w:cs="Arial"/>
          <w:color w:val="auto"/>
          <w:sz w:val="20"/>
        </w:rPr>
        <w:t>a także innych czynników mających lub mogących mieć wpływ na koszty</w:t>
      </w:r>
      <w:r w:rsidR="004F099B" w:rsidRPr="006C394D">
        <w:rPr>
          <w:rFonts w:ascii="Arial" w:hAnsi="Arial" w:cs="Arial"/>
          <w:color w:val="auto"/>
          <w:sz w:val="20"/>
        </w:rPr>
        <w:t>.</w:t>
      </w:r>
    </w:p>
    <w:p w:rsidR="00851EF3" w:rsidRPr="006C394D" w:rsidRDefault="00851EF3" w:rsidP="00333540">
      <w:pPr>
        <w:pStyle w:val="Normalny1"/>
        <w:numPr>
          <w:ilvl w:val="0"/>
          <w:numId w:val="2"/>
        </w:numPr>
        <w:tabs>
          <w:tab w:val="left" w:pos="426"/>
        </w:tabs>
        <w:spacing w:line="360" w:lineRule="auto"/>
        <w:ind w:left="426" w:hanging="426"/>
        <w:jc w:val="both"/>
        <w:rPr>
          <w:rFonts w:ascii="Arial" w:hAnsi="Arial" w:cs="Arial"/>
          <w:color w:val="auto"/>
          <w:sz w:val="20"/>
        </w:rPr>
      </w:pPr>
      <w:r w:rsidRPr="006C394D">
        <w:rPr>
          <w:rFonts w:ascii="Arial" w:hAnsi="Arial" w:cs="Arial"/>
          <w:color w:val="auto"/>
          <w:sz w:val="20"/>
        </w:rPr>
        <w:t>Niedoszacowanie,</w:t>
      </w:r>
      <w:r w:rsidRPr="006C394D">
        <w:rPr>
          <w:rFonts w:ascii="Arial" w:eastAsia="Arial" w:hAnsi="Arial" w:cs="Arial"/>
          <w:color w:val="auto"/>
          <w:sz w:val="20"/>
        </w:rPr>
        <w:t xml:space="preserve"> </w:t>
      </w:r>
      <w:r w:rsidRPr="006C394D">
        <w:rPr>
          <w:rFonts w:ascii="Arial" w:hAnsi="Arial" w:cs="Arial"/>
          <w:color w:val="auto"/>
          <w:sz w:val="20"/>
        </w:rPr>
        <w:t>pominięcie</w:t>
      </w:r>
      <w:r w:rsidRPr="006C394D">
        <w:rPr>
          <w:rFonts w:ascii="Arial" w:eastAsia="Arial" w:hAnsi="Arial" w:cs="Arial"/>
          <w:color w:val="auto"/>
          <w:sz w:val="20"/>
        </w:rPr>
        <w:t xml:space="preserve"> </w:t>
      </w:r>
      <w:r w:rsidRPr="006C394D">
        <w:rPr>
          <w:rFonts w:ascii="Arial" w:hAnsi="Arial" w:cs="Arial"/>
          <w:color w:val="auto"/>
          <w:sz w:val="20"/>
        </w:rPr>
        <w:t>oraz</w:t>
      </w:r>
      <w:r w:rsidRPr="006C394D">
        <w:rPr>
          <w:rFonts w:ascii="Arial" w:eastAsia="Arial" w:hAnsi="Arial" w:cs="Arial"/>
          <w:color w:val="auto"/>
          <w:sz w:val="20"/>
        </w:rPr>
        <w:t xml:space="preserve"> </w:t>
      </w:r>
      <w:r w:rsidRPr="006C394D">
        <w:rPr>
          <w:rFonts w:ascii="Arial" w:hAnsi="Arial" w:cs="Arial"/>
          <w:color w:val="auto"/>
          <w:sz w:val="20"/>
        </w:rPr>
        <w:t>brak</w:t>
      </w:r>
      <w:r w:rsidRPr="006C394D">
        <w:rPr>
          <w:rFonts w:ascii="Arial" w:eastAsia="Arial" w:hAnsi="Arial" w:cs="Arial"/>
          <w:color w:val="auto"/>
          <w:sz w:val="20"/>
        </w:rPr>
        <w:t xml:space="preserve"> </w:t>
      </w:r>
      <w:r w:rsidRPr="006C394D">
        <w:rPr>
          <w:rFonts w:ascii="Arial" w:hAnsi="Arial" w:cs="Arial"/>
          <w:color w:val="auto"/>
          <w:sz w:val="20"/>
        </w:rPr>
        <w:t>rozpoznania</w:t>
      </w:r>
      <w:r w:rsidRPr="006C394D">
        <w:rPr>
          <w:rFonts w:ascii="Arial" w:eastAsia="Arial" w:hAnsi="Arial" w:cs="Arial"/>
          <w:color w:val="auto"/>
          <w:sz w:val="20"/>
        </w:rPr>
        <w:t xml:space="preserve"> </w:t>
      </w:r>
      <w:r w:rsidRPr="006C394D">
        <w:rPr>
          <w:rFonts w:ascii="Arial" w:hAnsi="Arial" w:cs="Arial"/>
          <w:color w:val="auto"/>
          <w:sz w:val="20"/>
        </w:rPr>
        <w:t>zakresu</w:t>
      </w:r>
      <w:r w:rsidRPr="006C394D">
        <w:rPr>
          <w:rFonts w:ascii="Arial" w:eastAsia="Arial" w:hAnsi="Arial" w:cs="Arial"/>
          <w:color w:val="auto"/>
          <w:sz w:val="20"/>
        </w:rPr>
        <w:t xml:space="preserve"> </w:t>
      </w:r>
      <w:r w:rsidRPr="006C394D">
        <w:rPr>
          <w:rFonts w:ascii="Arial" w:hAnsi="Arial" w:cs="Arial"/>
          <w:color w:val="auto"/>
          <w:sz w:val="20"/>
        </w:rPr>
        <w:t>przedmiotu</w:t>
      </w:r>
      <w:r w:rsidRPr="006C394D">
        <w:rPr>
          <w:rFonts w:ascii="Arial" w:eastAsia="Arial" w:hAnsi="Arial" w:cs="Arial"/>
          <w:color w:val="auto"/>
          <w:sz w:val="20"/>
        </w:rPr>
        <w:t xml:space="preserve"> </w:t>
      </w:r>
      <w:r w:rsidRPr="006C394D">
        <w:rPr>
          <w:rFonts w:ascii="Arial" w:hAnsi="Arial" w:cs="Arial"/>
          <w:color w:val="auto"/>
          <w:sz w:val="20"/>
        </w:rPr>
        <w:t>umowy</w:t>
      </w:r>
      <w:r w:rsidRPr="006C394D">
        <w:rPr>
          <w:rFonts w:ascii="Arial" w:eastAsia="Arial" w:hAnsi="Arial" w:cs="Arial"/>
          <w:color w:val="auto"/>
          <w:sz w:val="20"/>
        </w:rPr>
        <w:t xml:space="preserve"> </w:t>
      </w:r>
      <w:r w:rsidRPr="006C394D">
        <w:rPr>
          <w:rFonts w:ascii="Arial" w:hAnsi="Arial" w:cs="Arial"/>
          <w:color w:val="auto"/>
          <w:sz w:val="20"/>
        </w:rPr>
        <w:t>nie</w:t>
      </w:r>
      <w:r w:rsidRPr="006C394D">
        <w:rPr>
          <w:rFonts w:ascii="Arial" w:eastAsia="Arial" w:hAnsi="Arial" w:cs="Arial"/>
          <w:color w:val="auto"/>
          <w:sz w:val="20"/>
        </w:rPr>
        <w:t xml:space="preserve"> </w:t>
      </w:r>
      <w:r w:rsidRPr="006C394D">
        <w:rPr>
          <w:rFonts w:ascii="Arial" w:hAnsi="Arial" w:cs="Arial"/>
          <w:color w:val="auto"/>
          <w:sz w:val="20"/>
        </w:rPr>
        <w:t>może</w:t>
      </w:r>
      <w:r w:rsidR="00317D68" w:rsidRPr="006C394D">
        <w:rPr>
          <w:rFonts w:ascii="Arial" w:eastAsia="Arial" w:hAnsi="Arial" w:cs="Arial"/>
          <w:color w:val="auto"/>
          <w:sz w:val="20"/>
        </w:rPr>
        <w:t xml:space="preserve"> </w:t>
      </w:r>
      <w:r w:rsidR="00317D68" w:rsidRPr="006C394D">
        <w:rPr>
          <w:rFonts w:ascii="Arial" w:eastAsia="Arial" w:hAnsi="Arial" w:cs="Arial"/>
          <w:color w:val="auto"/>
          <w:sz w:val="20"/>
        </w:rPr>
        <w:br/>
      </w:r>
      <w:r w:rsidRPr="006C394D">
        <w:rPr>
          <w:rFonts w:ascii="Arial" w:hAnsi="Arial" w:cs="Arial"/>
          <w:color w:val="auto"/>
          <w:sz w:val="20"/>
        </w:rPr>
        <w:t>być</w:t>
      </w:r>
      <w:r w:rsidRPr="006C394D">
        <w:rPr>
          <w:rFonts w:ascii="Arial" w:eastAsia="Arial" w:hAnsi="Arial" w:cs="Arial"/>
          <w:color w:val="auto"/>
          <w:sz w:val="20"/>
        </w:rPr>
        <w:t xml:space="preserve"> </w:t>
      </w:r>
      <w:r w:rsidRPr="006C394D">
        <w:rPr>
          <w:rFonts w:ascii="Arial" w:hAnsi="Arial" w:cs="Arial"/>
          <w:color w:val="auto"/>
          <w:sz w:val="20"/>
        </w:rPr>
        <w:t>podstawą</w:t>
      </w:r>
      <w:r w:rsidRPr="006C394D">
        <w:rPr>
          <w:rFonts w:ascii="Arial" w:eastAsia="Arial" w:hAnsi="Arial" w:cs="Arial"/>
          <w:color w:val="auto"/>
          <w:sz w:val="20"/>
        </w:rPr>
        <w:t xml:space="preserve"> </w:t>
      </w:r>
      <w:r w:rsidRPr="006C394D">
        <w:rPr>
          <w:rFonts w:ascii="Arial" w:hAnsi="Arial" w:cs="Arial"/>
          <w:color w:val="auto"/>
          <w:sz w:val="20"/>
        </w:rPr>
        <w:t>do</w:t>
      </w:r>
      <w:r w:rsidRPr="006C394D">
        <w:rPr>
          <w:rFonts w:ascii="Arial" w:eastAsia="Arial" w:hAnsi="Arial" w:cs="Arial"/>
          <w:color w:val="auto"/>
          <w:sz w:val="20"/>
        </w:rPr>
        <w:t xml:space="preserve"> </w:t>
      </w:r>
      <w:r w:rsidRPr="006C394D">
        <w:rPr>
          <w:rFonts w:ascii="Arial" w:hAnsi="Arial" w:cs="Arial"/>
          <w:color w:val="auto"/>
          <w:sz w:val="20"/>
        </w:rPr>
        <w:t>żądania</w:t>
      </w:r>
      <w:r w:rsidRPr="006C394D">
        <w:rPr>
          <w:rFonts w:ascii="Arial" w:eastAsia="Arial" w:hAnsi="Arial" w:cs="Arial"/>
          <w:color w:val="auto"/>
          <w:sz w:val="20"/>
        </w:rPr>
        <w:t xml:space="preserve"> </w:t>
      </w:r>
      <w:r w:rsidRPr="006C394D">
        <w:rPr>
          <w:rFonts w:ascii="Arial" w:hAnsi="Arial" w:cs="Arial"/>
          <w:color w:val="auto"/>
          <w:sz w:val="20"/>
        </w:rPr>
        <w:t>przez</w:t>
      </w:r>
      <w:r w:rsidRPr="006C394D">
        <w:rPr>
          <w:rFonts w:ascii="Arial" w:eastAsia="Arial" w:hAnsi="Arial" w:cs="Arial"/>
          <w:color w:val="auto"/>
          <w:sz w:val="20"/>
        </w:rPr>
        <w:t xml:space="preserve"> </w:t>
      </w:r>
      <w:r w:rsidRPr="006C394D">
        <w:rPr>
          <w:rFonts w:ascii="Arial" w:hAnsi="Arial" w:cs="Arial"/>
          <w:color w:val="auto"/>
          <w:sz w:val="20"/>
        </w:rPr>
        <w:t>Wykonawcę</w:t>
      </w:r>
      <w:r w:rsidRPr="006C394D">
        <w:rPr>
          <w:rFonts w:ascii="Arial" w:eastAsia="Arial" w:hAnsi="Arial" w:cs="Arial"/>
          <w:color w:val="auto"/>
          <w:sz w:val="20"/>
        </w:rPr>
        <w:t xml:space="preserve"> </w:t>
      </w:r>
      <w:r w:rsidRPr="006C394D">
        <w:rPr>
          <w:rFonts w:ascii="Arial" w:hAnsi="Arial" w:cs="Arial"/>
          <w:color w:val="auto"/>
          <w:sz w:val="20"/>
        </w:rPr>
        <w:t>zwiększenia</w:t>
      </w:r>
      <w:r w:rsidRPr="006C394D">
        <w:rPr>
          <w:rFonts w:ascii="Arial" w:eastAsia="Arial" w:hAnsi="Arial" w:cs="Arial"/>
          <w:color w:val="auto"/>
          <w:sz w:val="20"/>
        </w:rPr>
        <w:t xml:space="preserve"> </w:t>
      </w:r>
      <w:r w:rsidRPr="006C394D">
        <w:rPr>
          <w:rFonts w:ascii="Arial" w:hAnsi="Arial" w:cs="Arial"/>
          <w:color w:val="auto"/>
          <w:sz w:val="20"/>
        </w:rPr>
        <w:t>wynagrodzenia,</w:t>
      </w:r>
      <w:r w:rsidRPr="006C394D">
        <w:rPr>
          <w:rFonts w:ascii="Arial" w:eastAsia="Arial" w:hAnsi="Arial" w:cs="Arial"/>
          <w:color w:val="auto"/>
          <w:sz w:val="20"/>
        </w:rPr>
        <w:t xml:space="preserve"> </w:t>
      </w:r>
      <w:r w:rsidRPr="006C394D">
        <w:rPr>
          <w:rFonts w:ascii="Arial" w:hAnsi="Arial" w:cs="Arial"/>
          <w:color w:val="auto"/>
          <w:sz w:val="20"/>
        </w:rPr>
        <w:t>określonego</w:t>
      </w:r>
      <w:r w:rsidRPr="006C394D">
        <w:rPr>
          <w:rFonts w:ascii="Arial" w:eastAsia="Arial" w:hAnsi="Arial" w:cs="Arial"/>
          <w:color w:val="auto"/>
          <w:sz w:val="20"/>
        </w:rPr>
        <w:t xml:space="preserve"> </w:t>
      </w:r>
      <w:r w:rsidRPr="006C394D">
        <w:rPr>
          <w:rFonts w:ascii="Arial" w:hAnsi="Arial" w:cs="Arial"/>
          <w:color w:val="auto"/>
          <w:sz w:val="20"/>
        </w:rPr>
        <w:t>w</w:t>
      </w:r>
      <w:r w:rsidRPr="006C394D">
        <w:rPr>
          <w:rFonts w:ascii="Arial" w:eastAsia="Arial" w:hAnsi="Arial" w:cs="Arial"/>
          <w:color w:val="auto"/>
          <w:sz w:val="20"/>
        </w:rPr>
        <w:t xml:space="preserve"> </w:t>
      </w:r>
      <w:r w:rsidR="008B7155" w:rsidRPr="006C394D">
        <w:rPr>
          <w:rFonts w:ascii="Arial" w:hAnsi="Arial" w:cs="Arial"/>
          <w:color w:val="auto"/>
          <w:sz w:val="20"/>
        </w:rPr>
        <w:t>§</w:t>
      </w:r>
      <w:r w:rsidR="008B7155" w:rsidRPr="006C394D">
        <w:rPr>
          <w:rFonts w:ascii="Arial" w:eastAsia="Arial" w:hAnsi="Arial" w:cs="Arial"/>
          <w:color w:val="auto"/>
          <w:sz w:val="20"/>
        </w:rPr>
        <w:t xml:space="preserve"> </w:t>
      </w:r>
      <w:r w:rsidR="0058680D" w:rsidRPr="006C394D">
        <w:rPr>
          <w:rFonts w:ascii="Arial" w:eastAsia="Arial" w:hAnsi="Arial" w:cs="Arial"/>
          <w:color w:val="auto"/>
          <w:sz w:val="20"/>
        </w:rPr>
        <w:t>3</w:t>
      </w:r>
      <w:r w:rsidR="008B7155" w:rsidRPr="006C394D">
        <w:rPr>
          <w:rFonts w:ascii="Arial" w:hAnsi="Arial" w:cs="Arial"/>
          <w:color w:val="auto"/>
          <w:sz w:val="20"/>
        </w:rPr>
        <w:t xml:space="preserve"> ust.</w:t>
      </w:r>
      <w:r w:rsidR="008B7155" w:rsidRPr="006C394D">
        <w:rPr>
          <w:rFonts w:ascii="Arial" w:eastAsia="Arial" w:hAnsi="Arial" w:cs="Arial"/>
          <w:color w:val="auto"/>
          <w:sz w:val="20"/>
        </w:rPr>
        <w:t xml:space="preserve"> </w:t>
      </w:r>
      <w:r w:rsidR="008B7155" w:rsidRPr="006C394D">
        <w:rPr>
          <w:rFonts w:ascii="Arial" w:hAnsi="Arial" w:cs="Arial"/>
          <w:color w:val="auto"/>
          <w:sz w:val="20"/>
        </w:rPr>
        <w:t>1</w:t>
      </w:r>
      <w:r w:rsidR="008B7155" w:rsidRPr="006C394D">
        <w:rPr>
          <w:rFonts w:ascii="Arial" w:eastAsia="Arial" w:hAnsi="Arial" w:cs="Arial"/>
          <w:color w:val="auto"/>
          <w:sz w:val="20"/>
        </w:rPr>
        <w:t xml:space="preserve"> </w:t>
      </w:r>
      <w:r w:rsidR="008B7155" w:rsidRPr="006C394D">
        <w:rPr>
          <w:rFonts w:ascii="Arial" w:hAnsi="Arial" w:cs="Arial"/>
          <w:color w:val="auto"/>
          <w:sz w:val="20"/>
        </w:rPr>
        <w:t>niniejszej umowy</w:t>
      </w:r>
      <w:r w:rsidR="004F099B" w:rsidRPr="006C394D">
        <w:rPr>
          <w:rFonts w:ascii="Arial" w:hAnsi="Arial" w:cs="Arial"/>
          <w:color w:val="auto"/>
          <w:sz w:val="20"/>
        </w:rPr>
        <w:t>.</w:t>
      </w:r>
    </w:p>
    <w:p w:rsidR="007768B2" w:rsidRPr="006C394D" w:rsidRDefault="00851EF3" w:rsidP="00333540">
      <w:pPr>
        <w:pStyle w:val="Normalny1"/>
        <w:numPr>
          <w:ilvl w:val="0"/>
          <w:numId w:val="2"/>
        </w:numPr>
        <w:tabs>
          <w:tab w:val="left" w:pos="426"/>
        </w:tabs>
        <w:spacing w:line="360" w:lineRule="auto"/>
        <w:ind w:left="426" w:hanging="426"/>
        <w:jc w:val="both"/>
        <w:rPr>
          <w:rFonts w:ascii="Arial" w:hAnsi="Arial" w:cs="Arial"/>
          <w:color w:val="auto"/>
          <w:sz w:val="20"/>
        </w:rPr>
      </w:pPr>
      <w:r w:rsidRPr="006C394D">
        <w:rPr>
          <w:rFonts w:ascii="Arial" w:hAnsi="Arial" w:cs="Arial"/>
          <w:color w:val="auto"/>
          <w:sz w:val="20"/>
        </w:rPr>
        <w:t>Zamawiający</w:t>
      </w:r>
      <w:r w:rsidRPr="006C394D">
        <w:rPr>
          <w:rFonts w:ascii="Arial" w:eastAsia="Arial" w:hAnsi="Arial" w:cs="Arial"/>
          <w:color w:val="auto"/>
          <w:sz w:val="20"/>
        </w:rPr>
        <w:t xml:space="preserve"> </w:t>
      </w:r>
      <w:r w:rsidRPr="006C394D">
        <w:rPr>
          <w:rFonts w:ascii="Arial" w:hAnsi="Arial" w:cs="Arial"/>
          <w:color w:val="auto"/>
          <w:sz w:val="20"/>
        </w:rPr>
        <w:t>nie</w:t>
      </w:r>
      <w:r w:rsidRPr="006C394D">
        <w:rPr>
          <w:rFonts w:ascii="Arial" w:eastAsia="Arial" w:hAnsi="Arial" w:cs="Arial"/>
          <w:color w:val="auto"/>
          <w:sz w:val="20"/>
        </w:rPr>
        <w:t xml:space="preserve"> </w:t>
      </w:r>
      <w:r w:rsidRPr="006C394D">
        <w:rPr>
          <w:rFonts w:ascii="Arial" w:hAnsi="Arial" w:cs="Arial"/>
          <w:color w:val="auto"/>
          <w:sz w:val="20"/>
        </w:rPr>
        <w:t>będzie</w:t>
      </w:r>
      <w:r w:rsidRPr="006C394D">
        <w:rPr>
          <w:rFonts w:ascii="Arial" w:eastAsia="Arial" w:hAnsi="Arial" w:cs="Arial"/>
          <w:color w:val="auto"/>
          <w:sz w:val="20"/>
        </w:rPr>
        <w:t xml:space="preserve"> </w:t>
      </w:r>
      <w:r w:rsidRPr="006C394D">
        <w:rPr>
          <w:rFonts w:ascii="Arial" w:hAnsi="Arial" w:cs="Arial"/>
          <w:color w:val="auto"/>
          <w:sz w:val="20"/>
        </w:rPr>
        <w:t>wypłacał</w:t>
      </w:r>
      <w:r w:rsidRPr="006C394D">
        <w:rPr>
          <w:rFonts w:ascii="Arial" w:eastAsia="Arial" w:hAnsi="Arial" w:cs="Arial"/>
          <w:color w:val="auto"/>
          <w:sz w:val="20"/>
        </w:rPr>
        <w:t xml:space="preserve"> </w:t>
      </w:r>
      <w:r w:rsidRPr="006C394D">
        <w:rPr>
          <w:rFonts w:ascii="Arial" w:hAnsi="Arial" w:cs="Arial"/>
          <w:color w:val="auto"/>
          <w:sz w:val="20"/>
        </w:rPr>
        <w:t>zaliczek</w:t>
      </w:r>
      <w:r w:rsidRPr="006C394D">
        <w:rPr>
          <w:rFonts w:ascii="Arial" w:eastAsia="Arial" w:hAnsi="Arial" w:cs="Arial"/>
          <w:color w:val="auto"/>
          <w:sz w:val="20"/>
        </w:rPr>
        <w:t xml:space="preserve"> </w:t>
      </w:r>
      <w:r w:rsidRPr="006C394D">
        <w:rPr>
          <w:rFonts w:ascii="Arial" w:hAnsi="Arial" w:cs="Arial"/>
          <w:color w:val="auto"/>
          <w:sz w:val="20"/>
        </w:rPr>
        <w:t>na</w:t>
      </w:r>
      <w:r w:rsidRPr="006C394D">
        <w:rPr>
          <w:rFonts w:ascii="Arial" w:eastAsia="Arial" w:hAnsi="Arial" w:cs="Arial"/>
          <w:color w:val="auto"/>
          <w:sz w:val="20"/>
        </w:rPr>
        <w:t xml:space="preserve"> </w:t>
      </w:r>
      <w:r w:rsidRPr="006C394D">
        <w:rPr>
          <w:rFonts w:ascii="Arial" w:hAnsi="Arial" w:cs="Arial"/>
          <w:color w:val="auto"/>
          <w:sz w:val="20"/>
        </w:rPr>
        <w:t>poczet</w:t>
      </w:r>
      <w:r w:rsidRPr="006C394D">
        <w:rPr>
          <w:rFonts w:ascii="Arial" w:eastAsia="Arial" w:hAnsi="Arial" w:cs="Arial"/>
          <w:color w:val="auto"/>
          <w:sz w:val="20"/>
        </w:rPr>
        <w:t xml:space="preserve"> </w:t>
      </w:r>
      <w:r w:rsidRPr="006C394D">
        <w:rPr>
          <w:rFonts w:ascii="Arial" w:hAnsi="Arial" w:cs="Arial"/>
          <w:color w:val="auto"/>
          <w:sz w:val="20"/>
        </w:rPr>
        <w:t>wynagrodzenia</w:t>
      </w:r>
      <w:r w:rsidRPr="006C394D">
        <w:rPr>
          <w:rFonts w:ascii="Arial" w:eastAsia="Arial" w:hAnsi="Arial" w:cs="Arial"/>
          <w:color w:val="auto"/>
          <w:sz w:val="20"/>
        </w:rPr>
        <w:t xml:space="preserve"> </w:t>
      </w:r>
      <w:r w:rsidRPr="006C394D">
        <w:rPr>
          <w:rFonts w:ascii="Arial" w:hAnsi="Arial" w:cs="Arial"/>
          <w:color w:val="auto"/>
          <w:sz w:val="20"/>
        </w:rPr>
        <w:t>za</w:t>
      </w:r>
      <w:r w:rsidRPr="006C394D">
        <w:rPr>
          <w:rFonts w:ascii="Arial" w:eastAsia="Arial" w:hAnsi="Arial" w:cs="Arial"/>
          <w:color w:val="auto"/>
          <w:sz w:val="20"/>
        </w:rPr>
        <w:t xml:space="preserve"> </w:t>
      </w:r>
      <w:r w:rsidRPr="006C394D">
        <w:rPr>
          <w:rFonts w:ascii="Arial" w:hAnsi="Arial" w:cs="Arial"/>
          <w:color w:val="auto"/>
          <w:sz w:val="20"/>
        </w:rPr>
        <w:t>wykonanie</w:t>
      </w:r>
      <w:r w:rsidRPr="006C394D">
        <w:rPr>
          <w:rFonts w:ascii="Arial" w:eastAsia="Arial" w:hAnsi="Arial" w:cs="Arial"/>
          <w:color w:val="auto"/>
          <w:sz w:val="20"/>
        </w:rPr>
        <w:t xml:space="preserve"> </w:t>
      </w:r>
      <w:r w:rsidRPr="006C394D">
        <w:rPr>
          <w:rFonts w:ascii="Arial" w:hAnsi="Arial" w:cs="Arial"/>
          <w:color w:val="auto"/>
          <w:sz w:val="20"/>
        </w:rPr>
        <w:t>przedmiotu</w:t>
      </w:r>
      <w:r w:rsidRPr="006C394D">
        <w:rPr>
          <w:rFonts w:ascii="Arial" w:eastAsia="Arial" w:hAnsi="Arial" w:cs="Arial"/>
          <w:color w:val="auto"/>
          <w:sz w:val="20"/>
        </w:rPr>
        <w:t xml:space="preserve"> </w:t>
      </w:r>
      <w:r w:rsidRPr="006C394D">
        <w:rPr>
          <w:rFonts w:ascii="Arial" w:hAnsi="Arial" w:cs="Arial"/>
          <w:color w:val="auto"/>
          <w:sz w:val="20"/>
        </w:rPr>
        <w:t>umowy.</w:t>
      </w:r>
    </w:p>
    <w:p w:rsidR="007768B2" w:rsidRPr="006C394D" w:rsidRDefault="007768B2" w:rsidP="00333540">
      <w:pPr>
        <w:pStyle w:val="Normalny1"/>
        <w:numPr>
          <w:ilvl w:val="0"/>
          <w:numId w:val="2"/>
        </w:numPr>
        <w:tabs>
          <w:tab w:val="left" w:pos="426"/>
        </w:tabs>
        <w:spacing w:line="360" w:lineRule="auto"/>
        <w:ind w:left="426" w:hanging="426"/>
        <w:jc w:val="both"/>
        <w:rPr>
          <w:rFonts w:ascii="Arial" w:hAnsi="Arial" w:cs="Arial"/>
          <w:color w:val="auto"/>
          <w:sz w:val="20"/>
        </w:rPr>
      </w:pPr>
      <w:r w:rsidRPr="006C394D">
        <w:rPr>
          <w:rFonts w:ascii="Arial" w:hAnsi="Arial" w:cs="Arial"/>
          <w:color w:val="auto"/>
          <w:sz w:val="20"/>
        </w:rPr>
        <w:t xml:space="preserve">Zamawiający nie dopuszcza składania faktur/rachunków częściowych i płatności za przedmiot </w:t>
      </w:r>
      <w:r w:rsidR="0007206B" w:rsidRPr="006C394D">
        <w:rPr>
          <w:rFonts w:ascii="Arial" w:hAnsi="Arial" w:cs="Arial"/>
          <w:color w:val="auto"/>
          <w:sz w:val="20"/>
        </w:rPr>
        <w:t>umowy</w:t>
      </w:r>
      <w:r w:rsidRPr="006C394D">
        <w:rPr>
          <w:rFonts w:ascii="Arial" w:hAnsi="Arial" w:cs="Arial"/>
          <w:color w:val="auto"/>
          <w:sz w:val="20"/>
        </w:rPr>
        <w:t xml:space="preserve"> etapami.  </w:t>
      </w:r>
    </w:p>
    <w:p w:rsidR="00851EF3" w:rsidRPr="006C394D" w:rsidRDefault="00851EF3" w:rsidP="00333540">
      <w:pPr>
        <w:pStyle w:val="Normalny1"/>
        <w:numPr>
          <w:ilvl w:val="0"/>
          <w:numId w:val="2"/>
        </w:numPr>
        <w:tabs>
          <w:tab w:val="left" w:pos="426"/>
        </w:tabs>
        <w:spacing w:line="360" w:lineRule="auto"/>
        <w:ind w:left="426" w:hanging="426"/>
        <w:jc w:val="both"/>
        <w:rPr>
          <w:rFonts w:ascii="Arial" w:hAnsi="Arial" w:cs="Arial"/>
          <w:color w:val="auto"/>
          <w:sz w:val="20"/>
        </w:rPr>
      </w:pPr>
      <w:r w:rsidRPr="006C394D">
        <w:rPr>
          <w:rFonts w:ascii="Arial" w:hAnsi="Arial" w:cs="Arial"/>
          <w:color w:val="auto"/>
          <w:sz w:val="20"/>
        </w:rPr>
        <w:t>Zapłata</w:t>
      </w:r>
      <w:r w:rsidRPr="006C394D">
        <w:rPr>
          <w:rFonts w:ascii="Arial" w:eastAsia="Arial" w:hAnsi="Arial" w:cs="Arial"/>
          <w:color w:val="auto"/>
          <w:sz w:val="20"/>
        </w:rPr>
        <w:t xml:space="preserve"> </w:t>
      </w:r>
      <w:r w:rsidRPr="006C394D">
        <w:rPr>
          <w:rFonts w:ascii="Arial" w:hAnsi="Arial" w:cs="Arial"/>
          <w:color w:val="auto"/>
          <w:sz w:val="20"/>
        </w:rPr>
        <w:t>wynagrodzenia</w:t>
      </w:r>
      <w:r w:rsidRPr="006C394D">
        <w:rPr>
          <w:rFonts w:ascii="Arial" w:eastAsia="Arial" w:hAnsi="Arial" w:cs="Arial"/>
          <w:color w:val="auto"/>
          <w:sz w:val="20"/>
        </w:rPr>
        <w:t xml:space="preserve"> </w:t>
      </w:r>
      <w:r w:rsidRPr="006C394D">
        <w:rPr>
          <w:rFonts w:ascii="Arial" w:hAnsi="Arial" w:cs="Arial"/>
          <w:color w:val="auto"/>
          <w:sz w:val="20"/>
        </w:rPr>
        <w:t>będzie</w:t>
      </w:r>
      <w:r w:rsidRPr="006C394D">
        <w:rPr>
          <w:rFonts w:ascii="Arial" w:eastAsia="Arial" w:hAnsi="Arial" w:cs="Arial"/>
          <w:color w:val="auto"/>
          <w:sz w:val="20"/>
        </w:rPr>
        <w:t xml:space="preserve"> </w:t>
      </w:r>
      <w:r w:rsidRPr="006C394D">
        <w:rPr>
          <w:rFonts w:ascii="Arial" w:hAnsi="Arial" w:cs="Arial"/>
          <w:color w:val="auto"/>
          <w:sz w:val="20"/>
        </w:rPr>
        <w:t>realizowana</w:t>
      </w:r>
      <w:r w:rsidRPr="006C394D">
        <w:rPr>
          <w:rFonts w:ascii="Arial" w:eastAsia="Arial" w:hAnsi="Arial" w:cs="Arial"/>
          <w:color w:val="auto"/>
          <w:sz w:val="20"/>
        </w:rPr>
        <w:t xml:space="preserve"> </w:t>
      </w:r>
      <w:r w:rsidRPr="006C394D">
        <w:rPr>
          <w:rFonts w:ascii="Arial" w:hAnsi="Arial" w:cs="Arial"/>
          <w:color w:val="auto"/>
          <w:sz w:val="20"/>
        </w:rPr>
        <w:t>przez</w:t>
      </w:r>
      <w:r w:rsidRPr="006C394D">
        <w:rPr>
          <w:rFonts w:ascii="Arial" w:eastAsia="Arial" w:hAnsi="Arial" w:cs="Arial"/>
          <w:color w:val="auto"/>
          <w:sz w:val="20"/>
        </w:rPr>
        <w:t xml:space="preserve"> </w:t>
      </w:r>
      <w:r w:rsidRPr="006C394D">
        <w:rPr>
          <w:rFonts w:ascii="Arial" w:hAnsi="Arial" w:cs="Arial"/>
          <w:color w:val="auto"/>
          <w:sz w:val="20"/>
        </w:rPr>
        <w:t>Zamawiającego</w:t>
      </w:r>
      <w:r w:rsidRPr="006C394D">
        <w:rPr>
          <w:rFonts w:ascii="Arial" w:eastAsia="Arial" w:hAnsi="Arial" w:cs="Arial"/>
          <w:color w:val="auto"/>
          <w:sz w:val="20"/>
        </w:rPr>
        <w:t xml:space="preserve"> </w:t>
      </w:r>
      <w:r w:rsidRPr="006C394D">
        <w:rPr>
          <w:rFonts w:ascii="Arial" w:hAnsi="Arial" w:cs="Arial"/>
          <w:color w:val="auto"/>
          <w:sz w:val="20"/>
        </w:rPr>
        <w:t>w</w:t>
      </w:r>
      <w:r w:rsidRPr="006C394D">
        <w:rPr>
          <w:rFonts w:ascii="Arial" w:eastAsia="Arial" w:hAnsi="Arial" w:cs="Arial"/>
          <w:color w:val="auto"/>
          <w:sz w:val="20"/>
        </w:rPr>
        <w:t xml:space="preserve"> </w:t>
      </w:r>
      <w:r w:rsidRPr="006C394D">
        <w:rPr>
          <w:rFonts w:ascii="Arial" w:hAnsi="Arial" w:cs="Arial"/>
          <w:color w:val="auto"/>
          <w:sz w:val="20"/>
        </w:rPr>
        <w:t>złotych</w:t>
      </w:r>
      <w:r w:rsidRPr="006C394D">
        <w:rPr>
          <w:rFonts w:ascii="Arial" w:eastAsia="Arial" w:hAnsi="Arial" w:cs="Arial"/>
          <w:color w:val="auto"/>
          <w:sz w:val="20"/>
        </w:rPr>
        <w:t xml:space="preserve"> </w:t>
      </w:r>
      <w:r w:rsidRPr="006C394D">
        <w:rPr>
          <w:rFonts w:ascii="Arial" w:hAnsi="Arial" w:cs="Arial"/>
          <w:color w:val="auto"/>
          <w:sz w:val="20"/>
        </w:rPr>
        <w:t>polskich.</w:t>
      </w:r>
    </w:p>
    <w:p w:rsidR="00851EF3" w:rsidRPr="006C394D" w:rsidRDefault="00526C4F" w:rsidP="00333540">
      <w:pPr>
        <w:pStyle w:val="Normalny1"/>
        <w:numPr>
          <w:ilvl w:val="0"/>
          <w:numId w:val="2"/>
        </w:numPr>
        <w:tabs>
          <w:tab w:val="left" w:pos="426"/>
        </w:tabs>
        <w:spacing w:line="360" w:lineRule="auto"/>
        <w:ind w:left="426" w:hanging="426"/>
        <w:jc w:val="both"/>
        <w:rPr>
          <w:rFonts w:ascii="Arial" w:eastAsia="Arial" w:hAnsi="Arial" w:cs="Arial"/>
          <w:bCs/>
          <w:color w:val="auto"/>
          <w:sz w:val="20"/>
        </w:rPr>
      </w:pPr>
      <w:r w:rsidRPr="006C394D">
        <w:rPr>
          <w:rFonts w:ascii="Arial" w:hAnsi="Arial" w:cs="Arial"/>
          <w:bCs/>
          <w:color w:val="auto"/>
          <w:sz w:val="20"/>
        </w:rPr>
        <w:t>Podstawą wystawienia faktury</w:t>
      </w:r>
      <w:r w:rsidR="007768B2" w:rsidRPr="006C394D">
        <w:rPr>
          <w:rFonts w:ascii="Arial" w:hAnsi="Arial" w:cs="Arial"/>
          <w:bCs/>
          <w:color w:val="auto"/>
          <w:sz w:val="20"/>
        </w:rPr>
        <w:t xml:space="preserve">/rachunku będzie bezusterkowy odbiór przedmiotu </w:t>
      </w:r>
      <w:r w:rsidR="0007206B" w:rsidRPr="006C394D">
        <w:rPr>
          <w:rFonts w:ascii="Arial" w:hAnsi="Arial" w:cs="Arial"/>
          <w:bCs/>
          <w:color w:val="auto"/>
          <w:sz w:val="20"/>
        </w:rPr>
        <w:t>umowy</w:t>
      </w:r>
      <w:r w:rsidR="007768B2" w:rsidRPr="006C394D">
        <w:rPr>
          <w:rFonts w:ascii="Arial" w:hAnsi="Arial" w:cs="Arial"/>
          <w:bCs/>
          <w:color w:val="auto"/>
          <w:sz w:val="20"/>
        </w:rPr>
        <w:t>, zakończony podpisaniem protokołu końcowego odbioru robót</w:t>
      </w:r>
      <w:r w:rsidR="00851EF3" w:rsidRPr="006C394D">
        <w:rPr>
          <w:rFonts w:ascii="Arial" w:eastAsia="Arial" w:hAnsi="Arial" w:cs="Arial"/>
          <w:bCs/>
          <w:color w:val="auto"/>
          <w:sz w:val="20"/>
        </w:rPr>
        <w:t xml:space="preserve"> </w:t>
      </w:r>
      <w:r w:rsidR="00851EF3" w:rsidRPr="006C394D">
        <w:rPr>
          <w:rFonts w:ascii="Arial" w:hAnsi="Arial" w:cs="Arial"/>
          <w:bCs/>
          <w:color w:val="auto"/>
          <w:sz w:val="20"/>
        </w:rPr>
        <w:t>przez</w:t>
      </w:r>
      <w:r w:rsidR="00851EF3" w:rsidRPr="006C394D">
        <w:rPr>
          <w:rFonts w:ascii="Arial" w:eastAsia="Arial" w:hAnsi="Arial" w:cs="Arial"/>
          <w:bCs/>
          <w:color w:val="auto"/>
          <w:sz w:val="20"/>
        </w:rPr>
        <w:t xml:space="preserve"> </w:t>
      </w:r>
      <w:r w:rsidR="00851EF3" w:rsidRPr="006C394D">
        <w:rPr>
          <w:rFonts w:ascii="Arial" w:hAnsi="Arial" w:cs="Arial"/>
          <w:bCs/>
          <w:color w:val="auto"/>
          <w:sz w:val="20"/>
        </w:rPr>
        <w:t>przedstawicieli</w:t>
      </w:r>
      <w:r w:rsidR="00851EF3" w:rsidRPr="006C394D">
        <w:rPr>
          <w:rFonts w:ascii="Arial" w:eastAsia="Arial" w:hAnsi="Arial" w:cs="Arial"/>
          <w:bCs/>
          <w:color w:val="auto"/>
          <w:sz w:val="20"/>
        </w:rPr>
        <w:t xml:space="preserve"> </w:t>
      </w:r>
      <w:r w:rsidR="00851EF3" w:rsidRPr="006C394D">
        <w:rPr>
          <w:rFonts w:ascii="Arial" w:hAnsi="Arial" w:cs="Arial"/>
          <w:bCs/>
          <w:color w:val="auto"/>
          <w:sz w:val="20"/>
        </w:rPr>
        <w:t>Stron</w:t>
      </w:r>
      <w:r w:rsidR="00E40BC0" w:rsidRPr="006C394D">
        <w:rPr>
          <w:rFonts w:ascii="Arial" w:hAnsi="Arial" w:cs="Arial"/>
          <w:bCs/>
          <w:color w:val="auto"/>
          <w:sz w:val="20"/>
        </w:rPr>
        <w:t>.</w:t>
      </w:r>
    </w:p>
    <w:p w:rsidR="00FD7AE9" w:rsidRPr="006C394D" w:rsidRDefault="00851EF3" w:rsidP="00B940B7">
      <w:pPr>
        <w:pStyle w:val="Normalny1"/>
        <w:numPr>
          <w:ilvl w:val="0"/>
          <w:numId w:val="2"/>
        </w:numPr>
        <w:tabs>
          <w:tab w:val="left" w:pos="426"/>
        </w:tabs>
        <w:spacing w:line="360" w:lineRule="auto"/>
        <w:ind w:left="426" w:hanging="426"/>
        <w:jc w:val="both"/>
        <w:rPr>
          <w:rFonts w:ascii="Arial" w:eastAsia="Arial" w:hAnsi="Arial" w:cs="Arial"/>
          <w:bCs/>
          <w:color w:val="auto"/>
          <w:sz w:val="20"/>
        </w:rPr>
      </w:pPr>
      <w:r w:rsidRPr="006C394D">
        <w:rPr>
          <w:rFonts w:ascii="Arial" w:hAnsi="Arial" w:cs="Arial"/>
          <w:bCs/>
          <w:color w:val="auto"/>
          <w:sz w:val="20"/>
        </w:rPr>
        <w:t>Zapłata</w:t>
      </w:r>
      <w:r w:rsidRPr="006C394D">
        <w:rPr>
          <w:rFonts w:ascii="Arial" w:eastAsia="Arial" w:hAnsi="Arial" w:cs="Arial"/>
          <w:bCs/>
          <w:color w:val="auto"/>
          <w:sz w:val="20"/>
        </w:rPr>
        <w:t xml:space="preserve"> </w:t>
      </w:r>
      <w:r w:rsidRPr="006C394D">
        <w:rPr>
          <w:rFonts w:ascii="Arial" w:hAnsi="Arial" w:cs="Arial"/>
          <w:bCs/>
          <w:color w:val="auto"/>
          <w:sz w:val="20"/>
        </w:rPr>
        <w:t>wynagrodzenia</w:t>
      </w:r>
      <w:r w:rsidRPr="006C394D">
        <w:rPr>
          <w:rFonts w:ascii="Arial" w:eastAsia="Arial" w:hAnsi="Arial" w:cs="Arial"/>
          <w:bCs/>
          <w:color w:val="auto"/>
          <w:sz w:val="20"/>
        </w:rPr>
        <w:t xml:space="preserve"> </w:t>
      </w:r>
      <w:r w:rsidRPr="006C394D">
        <w:rPr>
          <w:rFonts w:ascii="Arial" w:hAnsi="Arial" w:cs="Arial"/>
          <w:bCs/>
          <w:color w:val="auto"/>
          <w:sz w:val="20"/>
        </w:rPr>
        <w:t>za</w:t>
      </w:r>
      <w:r w:rsidRPr="006C394D">
        <w:rPr>
          <w:rFonts w:ascii="Arial" w:eastAsia="Arial" w:hAnsi="Arial" w:cs="Arial"/>
          <w:bCs/>
          <w:color w:val="auto"/>
          <w:sz w:val="20"/>
        </w:rPr>
        <w:t xml:space="preserve"> </w:t>
      </w:r>
      <w:r w:rsidRPr="006C394D">
        <w:rPr>
          <w:rFonts w:ascii="Arial" w:hAnsi="Arial" w:cs="Arial"/>
          <w:bCs/>
          <w:color w:val="auto"/>
          <w:sz w:val="20"/>
        </w:rPr>
        <w:t>wykonanie</w:t>
      </w:r>
      <w:r w:rsidRPr="006C394D">
        <w:rPr>
          <w:rFonts w:ascii="Arial" w:eastAsia="Arial" w:hAnsi="Arial" w:cs="Arial"/>
          <w:bCs/>
          <w:color w:val="auto"/>
          <w:sz w:val="20"/>
        </w:rPr>
        <w:t xml:space="preserve"> </w:t>
      </w:r>
      <w:r w:rsidRPr="006C394D">
        <w:rPr>
          <w:rFonts w:ascii="Arial" w:hAnsi="Arial" w:cs="Arial"/>
          <w:bCs/>
          <w:color w:val="auto"/>
          <w:sz w:val="20"/>
        </w:rPr>
        <w:t>przedmiotu</w:t>
      </w:r>
      <w:r w:rsidRPr="006C394D">
        <w:rPr>
          <w:rFonts w:ascii="Arial" w:eastAsia="Arial" w:hAnsi="Arial" w:cs="Arial"/>
          <w:bCs/>
          <w:color w:val="auto"/>
          <w:sz w:val="20"/>
        </w:rPr>
        <w:t xml:space="preserve"> </w:t>
      </w:r>
      <w:r w:rsidR="0007206B" w:rsidRPr="006C394D">
        <w:rPr>
          <w:rFonts w:ascii="Arial" w:hAnsi="Arial" w:cs="Arial"/>
          <w:bCs/>
          <w:color w:val="auto"/>
          <w:sz w:val="20"/>
        </w:rPr>
        <w:t>umowy</w:t>
      </w:r>
      <w:r w:rsidRPr="006C394D">
        <w:rPr>
          <w:rFonts w:ascii="Arial" w:eastAsia="Arial" w:hAnsi="Arial" w:cs="Arial"/>
          <w:bCs/>
          <w:color w:val="auto"/>
          <w:sz w:val="20"/>
        </w:rPr>
        <w:t xml:space="preserve"> </w:t>
      </w:r>
      <w:r w:rsidRPr="006C394D">
        <w:rPr>
          <w:rFonts w:ascii="Arial" w:hAnsi="Arial" w:cs="Arial"/>
          <w:bCs/>
          <w:color w:val="auto"/>
          <w:sz w:val="20"/>
        </w:rPr>
        <w:t>nastąpi</w:t>
      </w:r>
      <w:r w:rsidRPr="006C394D">
        <w:rPr>
          <w:rFonts w:ascii="Arial" w:eastAsia="Arial" w:hAnsi="Arial" w:cs="Arial"/>
          <w:bCs/>
          <w:color w:val="auto"/>
          <w:sz w:val="20"/>
        </w:rPr>
        <w:t xml:space="preserve"> </w:t>
      </w:r>
      <w:r w:rsidRPr="006C394D">
        <w:rPr>
          <w:rFonts w:ascii="Arial" w:hAnsi="Arial" w:cs="Arial"/>
          <w:bCs/>
          <w:color w:val="auto"/>
          <w:sz w:val="20"/>
        </w:rPr>
        <w:t>w</w:t>
      </w:r>
      <w:r w:rsidRPr="006C394D">
        <w:rPr>
          <w:rFonts w:ascii="Arial" w:eastAsia="Arial" w:hAnsi="Arial" w:cs="Arial"/>
          <w:bCs/>
          <w:color w:val="auto"/>
          <w:sz w:val="20"/>
        </w:rPr>
        <w:t xml:space="preserve"> </w:t>
      </w:r>
      <w:r w:rsidRPr="006C394D">
        <w:rPr>
          <w:rFonts w:ascii="Arial" w:hAnsi="Arial" w:cs="Arial"/>
          <w:bCs/>
          <w:color w:val="auto"/>
          <w:sz w:val="20"/>
        </w:rPr>
        <w:t>formie</w:t>
      </w:r>
      <w:r w:rsidRPr="006C394D">
        <w:rPr>
          <w:rFonts w:ascii="Arial" w:eastAsia="Arial" w:hAnsi="Arial" w:cs="Arial"/>
          <w:bCs/>
          <w:color w:val="auto"/>
          <w:sz w:val="20"/>
        </w:rPr>
        <w:t xml:space="preserve"> </w:t>
      </w:r>
      <w:r w:rsidRPr="006C394D">
        <w:rPr>
          <w:rFonts w:ascii="Arial" w:hAnsi="Arial" w:cs="Arial"/>
          <w:bCs/>
          <w:color w:val="auto"/>
          <w:sz w:val="20"/>
        </w:rPr>
        <w:t>przelewu</w:t>
      </w:r>
      <w:r w:rsidRPr="006C394D">
        <w:rPr>
          <w:rFonts w:ascii="Arial" w:eastAsia="Arial" w:hAnsi="Arial" w:cs="Arial"/>
          <w:bCs/>
          <w:color w:val="auto"/>
          <w:sz w:val="20"/>
        </w:rPr>
        <w:t xml:space="preserve"> </w:t>
      </w:r>
      <w:r w:rsidRPr="006C394D">
        <w:rPr>
          <w:rFonts w:ascii="Arial" w:hAnsi="Arial" w:cs="Arial"/>
          <w:bCs/>
          <w:color w:val="auto"/>
          <w:sz w:val="20"/>
        </w:rPr>
        <w:t>bankowego</w:t>
      </w:r>
      <w:r w:rsidR="0080441B" w:rsidRPr="006C394D">
        <w:rPr>
          <w:rFonts w:ascii="Arial" w:hAnsi="Arial" w:cs="Arial"/>
          <w:bCs/>
          <w:color w:val="auto"/>
          <w:sz w:val="20"/>
        </w:rPr>
        <w:t>,</w:t>
      </w:r>
      <w:r w:rsidRPr="006C394D">
        <w:rPr>
          <w:rFonts w:ascii="Arial" w:eastAsia="Arial" w:hAnsi="Arial" w:cs="Arial"/>
          <w:bCs/>
          <w:color w:val="auto"/>
          <w:sz w:val="20"/>
        </w:rPr>
        <w:t xml:space="preserve"> </w:t>
      </w:r>
      <w:r w:rsidRPr="006C394D">
        <w:rPr>
          <w:rFonts w:ascii="Arial" w:hAnsi="Arial" w:cs="Arial"/>
          <w:bCs/>
          <w:color w:val="auto"/>
          <w:sz w:val="20"/>
        </w:rPr>
        <w:t>w</w:t>
      </w:r>
      <w:r w:rsidRPr="006C394D">
        <w:rPr>
          <w:rFonts w:ascii="Arial" w:eastAsia="Arial" w:hAnsi="Arial" w:cs="Arial"/>
          <w:bCs/>
          <w:color w:val="auto"/>
          <w:sz w:val="20"/>
        </w:rPr>
        <w:t xml:space="preserve"> </w:t>
      </w:r>
      <w:r w:rsidRPr="006C394D">
        <w:rPr>
          <w:rFonts w:ascii="Arial" w:hAnsi="Arial" w:cs="Arial"/>
          <w:bCs/>
          <w:color w:val="auto"/>
          <w:sz w:val="20"/>
        </w:rPr>
        <w:t>terminie</w:t>
      </w:r>
      <w:r w:rsidRPr="006C394D">
        <w:rPr>
          <w:rFonts w:ascii="Arial" w:eastAsia="Arial" w:hAnsi="Arial" w:cs="Arial"/>
          <w:bCs/>
          <w:color w:val="auto"/>
          <w:sz w:val="20"/>
        </w:rPr>
        <w:t xml:space="preserve"> </w:t>
      </w:r>
      <w:r w:rsidRPr="006C394D">
        <w:rPr>
          <w:rFonts w:ascii="Arial" w:hAnsi="Arial" w:cs="Arial"/>
          <w:bCs/>
          <w:color w:val="auto"/>
          <w:sz w:val="20"/>
        </w:rPr>
        <w:t>do</w:t>
      </w:r>
      <w:r w:rsidRPr="006C394D">
        <w:rPr>
          <w:rFonts w:ascii="Arial" w:eastAsia="Arial" w:hAnsi="Arial" w:cs="Arial"/>
          <w:bCs/>
          <w:color w:val="auto"/>
          <w:sz w:val="20"/>
        </w:rPr>
        <w:t xml:space="preserve"> </w:t>
      </w:r>
      <w:r w:rsidR="00FD7AE9" w:rsidRPr="006C394D">
        <w:rPr>
          <w:rFonts w:ascii="Arial" w:hAnsi="Arial" w:cs="Arial"/>
          <w:bCs/>
          <w:color w:val="auto"/>
          <w:sz w:val="20"/>
        </w:rPr>
        <w:t>14</w:t>
      </w:r>
      <w:r w:rsidRPr="006C394D">
        <w:rPr>
          <w:rFonts w:ascii="Arial" w:eastAsia="Arial" w:hAnsi="Arial" w:cs="Arial"/>
          <w:bCs/>
          <w:color w:val="auto"/>
          <w:sz w:val="20"/>
        </w:rPr>
        <w:t xml:space="preserve"> </w:t>
      </w:r>
      <w:r w:rsidRPr="006C394D">
        <w:rPr>
          <w:rFonts w:ascii="Arial" w:hAnsi="Arial" w:cs="Arial"/>
          <w:bCs/>
          <w:color w:val="auto"/>
          <w:sz w:val="20"/>
        </w:rPr>
        <w:t>dni</w:t>
      </w:r>
      <w:r w:rsidRPr="006C394D">
        <w:rPr>
          <w:rFonts w:ascii="Arial" w:eastAsia="Arial" w:hAnsi="Arial" w:cs="Arial"/>
          <w:bCs/>
          <w:color w:val="auto"/>
          <w:sz w:val="20"/>
        </w:rPr>
        <w:t xml:space="preserve"> </w:t>
      </w:r>
      <w:r w:rsidR="007768B2" w:rsidRPr="006C394D">
        <w:rPr>
          <w:rFonts w:ascii="Arial" w:hAnsi="Arial" w:cs="Arial"/>
          <w:bCs/>
          <w:color w:val="auto"/>
          <w:sz w:val="20"/>
        </w:rPr>
        <w:t>licząc od daty otrzymania przez Zamawiającego pra</w:t>
      </w:r>
      <w:r w:rsidR="0080441B" w:rsidRPr="006C394D">
        <w:rPr>
          <w:rFonts w:ascii="Arial" w:hAnsi="Arial" w:cs="Arial"/>
          <w:bCs/>
          <w:color w:val="auto"/>
          <w:sz w:val="20"/>
        </w:rPr>
        <w:t>widłowo wystawionej</w:t>
      </w:r>
      <w:r w:rsidR="008A31BB" w:rsidRPr="006C394D">
        <w:rPr>
          <w:rFonts w:ascii="Arial" w:hAnsi="Arial" w:cs="Arial"/>
          <w:bCs/>
          <w:color w:val="auto"/>
          <w:sz w:val="20"/>
        </w:rPr>
        <w:t xml:space="preserve"> faktury</w:t>
      </w:r>
      <w:r w:rsidRPr="006C394D">
        <w:rPr>
          <w:rFonts w:ascii="Arial" w:hAnsi="Arial" w:cs="Arial"/>
          <w:bCs/>
          <w:color w:val="auto"/>
          <w:sz w:val="20"/>
        </w:rPr>
        <w:t>.</w:t>
      </w:r>
      <w:r w:rsidRPr="006C394D">
        <w:rPr>
          <w:rFonts w:ascii="Arial" w:eastAsia="Arial" w:hAnsi="Arial" w:cs="Arial"/>
          <w:bCs/>
          <w:color w:val="auto"/>
          <w:sz w:val="20"/>
        </w:rPr>
        <w:t xml:space="preserve"> </w:t>
      </w:r>
      <w:r w:rsidR="00F16A7A" w:rsidRPr="006C394D">
        <w:rPr>
          <w:rFonts w:ascii="Arial" w:eastAsia="Arial" w:hAnsi="Arial" w:cs="Arial"/>
          <w:bCs/>
          <w:color w:val="auto"/>
          <w:sz w:val="20"/>
        </w:rPr>
        <w:t>Wykonawca zobowiązany jest</w:t>
      </w:r>
      <w:r w:rsidR="004427C9" w:rsidRPr="006C394D">
        <w:rPr>
          <w:rFonts w:ascii="Arial" w:eastAsia="Arial" w:hAnsi="Arial" w:cs="Arial"/>
          <w:bCs/>
          <w:color w:val="auto"/>
          <w:sz w:val="20"/>
        </w:rPr>
        <w:t xml:space="preserve"> doręczyć Zamawiającemu fakturę</w:t>
      </w:r>
      <w:r w:rsidR="00F16A7A" w:rsidRPr="006C394D">
        <w:rPr>
          <w:rFonts w:ascii="Arial" w:eastAsia="Arial" w:hAnsi="Arial" w:cs="Arial"/>
          <w:bCs/>
          <w:color w:val="auto"/>
          <w:sz w:val="20"/>
        </w:rPr>
        <w:t xml:space="preserve"> w terminie </w:t>
      </w:r>
      <w:r w:rsidR="00577B21" w:rsidRPr="006C394D">
        <w:rPr>
          <w:rFonts w:ascii="Arial" w:eastAsia="Arial" w:hAnsi="Arial" w:cs="Arial"/>
          <w:bCs/>
          <w:color w:val="auto"/>
          <w:sz w:val="20"/>
        </w:rPr>
        <w:t>7</w:t>
      </w:r>
      <w:r w:rsidR="00F16A7A" w:rsidRPr="006C394D">
        <w:rPr>
          <w:rFonts w:ascii="Arial" w:eastAsia="Arial" w:hAnsi="Arial" w:cs="Arial"/>
          <w:bCs/>
          <w:color w:val="auto"/>
          <w:sz w:val="20"/>
        </w:rPr>
        <w:t xml:space="preserve"> dni od dnia jej wystawienia</w:t>
      </w:r>
      <w:r w:rsidR="00FD7AE9" w:rsidRPr="006C394D">
        <w:rPr>
          <w:rFonts w:ascii="Arial" w:eastAsia="Arial" w:hAnsi="Arial" w:cs="Arial"/>
          <w:bCs/>
          <w:color w:val="auto"/>
          <w:sz w:val="20"/>
        </w:rPr>
        <w:t xml:space="preserve">. Faktura </w:t>
      </w:r>
      <w:r w:rsidR="00F16A7A" w:rsidRPr="006C394D">
        <w:rPr>
          <w:rFonts w:ascii="Arial" w:eastAsia="Arial" w:hAnsi="Arial" w:cs="Arial"/>
          <w:bCs/>
          <w:color w:val="auto"/>
          <w:sz w:val="20"/>
        </w:rPr>
        <w:t>powinna być doręczona do siedziby Zamawia</w:t>
      </w:r>
      <w:r w:rsidR="008A31BB" w:rsidRPr="006C394D">
        <w:rPr>
          <w:rFonts w:ascii="Arial" w:eastAsia="Arial" w:hAnsi="Arial" w:cs="Arial"/>
          <w:bCs/>
          <w:color w:val="auto"/>
          <w:sz w:val="20"/>
        </w:rPr>
        <w:t xml:space="preserve">jącego - Nadleśnictwo </w:t>
      </w:r>
      <w:r w:rsidR="00CE5E3A" w:rsidRPr="006C394D">
        <w:rPr>
          <w:rFonts w:ascii="Arial" w:eastAsia="Arial" w:hAnsi="Arial" w:cs="Arial"/>
          <w:bCs/>
          <w:color w:val="auto"/>
          <w:sz w:val="20"/>
        </w:rPr>
        <w:t>Nidzica</w:t>
      </w:r>
      <w:r w:rsidR="008A31BB" w:rsidRPr="006C394D">
        <w:rPr>
          <w:rFonts w:ascii="Arial" w:eastAsia="Arial" w:hAnsi="Arial" w:cs="Arial"/>
          <w:bCs/>
          <w:color w:val="auto"/>
          <w:sz w:val="20"/>
        </w:rPr>
        <w:t>,</w:t>
      </w:r>
      <w:r w:rsidR="00FD7AE9" w:rsidRPr="006C394D">
        <w:rPr>
          <w:rFonts w:ascii="Arial" w:eastAsia="Arial" w:hAnsi="Arial" w:cs="Arial"/>
          <w:bCs/>
          <w:color w:val="auto"/>
          <w:sz w:val="20"/>
        </w:rPr>
        <w:t xml:space="preserve"> ul. </w:t>
      </w:r>
      <w:r w:rsidR="00CE5E3A" w:rsidRPr="006C394D">
        <w:rPr>
          <w:rFonts w:ascii="Arial" w:eastAsia="Arial" w:hAnsi="Arial" w:cs="Arial"/>
          <w:bCs/>
          <w:color w:val="auto"/>
          <w:sz w:val="20"/>
        </w:rPr>
        <w:t>Dębowa 2A</w:t>
      </w:r>
      <w:r w:rsidR="00FD7AE9" w:rsidRPr="006C394D">
        <w:rPr>
          <w:rFonts w:ascii="Arial" w:eastAsia="Arial" w:hAnsi="Arial" w:cs="Arial"/>
          <w:bCs/>
          <w:color w:val="auto"/>
          <w:sz w:val="20"/>
        </w:rPr>
        <w:t>, 1</w:t>
      </w:r>
      <w:r w:rsidR="00CE5E3A" w:rsidRPr="006C394D">
        <w:rPr>
          <w:rFonts w:ascii="Arial" w:eastAsia="Arial" w:hAnsi="Arial" w:cs="Arial"/>
          <w:bCs/>
          <w:color w:val="auto"/>
          <w:sz w:val="20"/>
        </w:rPr>
        <w:t>3-100 Nidzica</w:t>
      </w:r>
      <w:r w:rsidR="00FD7AE9" w:rsidRPr="006C394D">
        <w:rPr>
          <w:rFonts w:ascii="Arial" w:eastAsia="Arial" w:hAnsi="Arial" w:cs="Arial"/>
          <w:bCs/>
          <w:color w:val="auto"/>
          <w:sz w:val="20"/>
        </w:rPr>
        <w:t>.</w:t>
      </w:r>
    </w:p>
    <w:p w:rsidR="00F16A7A" w:rsidRPr="006C394D" w:rsidRDefault="00F16A7A" w:rsidP="00B940B7">
      <w:pPr>
        <w:pStyle w:val="Normalny1"/>
        <w:numPr>
          <w:ilvl w:val="0"/>
          <w:numId w:val="2"/>
        </w:numPr>
        <w:tabs>
          <w:tab w:val="left" w:pos="426"/>
        </w:tabs>
        <w:spacing w:line="360" w:lineRule="auto"/>
        <w:ind w:left="426" w:hanging="426"/>
        <w:jc w:val="both"/>
        <w:rPr>
          <w:rFonts w:ascii="Arial" w:eastAsia="Arial" w:hAnsi="Arial" w:cs="Arial"/>
          <w:bCs/>
          <w:color w:val="auto"/>
          <w:sz w:val="20"/>
        </w:rPr>
      </w:pPr>
      <w:r w:rsidRPr="006C394D">
        <w:rPr>
          <w:rFonts w:ascii="Arial" w:eastAsia="Arial" w:hAnsi="Arial" w:cs="Arial"/>
          <w:bCs/>
          <w:color w:val="auto"/>
          <w:sz w:val="20"/>
        </w:rPr>
        <w:lastRenderedPageBreak/>
        <w:t>F</w:t>
      </w:r>
      <w:r w:rsidR="0080441B" w:rsidRPr="006C394D">
        <w:rPr>
          <w:rFonts w:ascii="Arial" w:eastAsia="Arial" w:hAnsi="Arial" w:cs="Arial"/>
          <w:bCs/>
          <w:color w:val="auto"/>
          <w:sz w:val="20"/>
        </w:rPr>
        <w:t>aktura końcowa wystawiona</w:t>
      </w:r>
      <w:r w:rsidRPr="006C394D">
        <w:rPr>
          <w:rFonts w:ascii="Arial" w:eastAsia="Arial" w:hAnsi="Arial" w:cs="Arial"/>
          <w:bCs/>
          <w:color w:val="auto"/>
          <w:sz w:val="20"/>
        </w:rPr>
        <w:t xml:space="preserve"> bezpodstawnie lub nieprawidłowo zostanie zwrócona Wykonawcy.</w:t>
      </w:r>
    </w:p>
    <w:p w:rsidR="001E6B6A" w:rsidRPr="006C394D" w:rsidRDefault="001E6B6A" w:rsidP="001E6B6A">
      <w:pPr>
        <w:pStyle w:val="Bezodstpw"/>
        <w:numPr>
          <w:ilvl w:val="0"/>
          <w:numId w:val="2"/>
        </w:numPr>
        <w:tabs>
          <w:tab w:val="clear" w:pos="720"/>
          <w:tab w:val="num" w:pos="426"/>
        </w:tabs>
        <w:suppressAutoHyphens/>
        <w:spacing w:line="360" w:lineRule="auto"/>
        <w:ind w:left="426" w:hanging="426"/>
        <w:jc w:val="both"/>
        <w:rPr>
          <w:rFonts w:ascii="Arial" w:hAnsi="Arial" w:cs="Arial"/>
          <w:sz w:val="20"/>
          <w:szCs w:val="20"/>
        </w:rPr>
      </w:pPr>
      <w:r w:rsidRPr="006C394D">
        <w:rPr>
          <w:rFonts w:ascii="Arial" w:hAnsi="Arial" w:cs="Arial"/>
          <w:sz w:val="20"/>
          <w:szCs w:val="20"/>
        </w:rPr>
        <w:t xml:space="preserve">W przypadku błędnie wystawionej faktury, Zamawiający ma prawo do wstrzymania płatności do czasu przedłożenia prawidłowej faktury, a za okres wstrzymania płatności z niniejszej przyczyny Wykonawcy nie przysługuje prawo do naliczania odsetek ustawowych za opóźnienie. </w:t>
      </w:r>
    </w:p>
    <w:p w:rsidR="008C6738" w:rsidRPr="006C394D" w:rsidRDefault="00F16A7A" w:rsidP="00333540">
      <w:pPr>
        <w:pStyle w:val="Normalny1"/>
        <w:numPr>
          <w:ilvl w:val="0"/>
          <w:numId w:val="2"/>
        </w:numPr>
        <w:tabs>
          <w:tab w:val="left" w:pos="426"/>
        </w:tabs>
        <w:spacing w:line="360" w:lineRule="auto"/>
        <w:ind w:left="426" w:hanging="426"/>
        <w:jc w:val="both"/>
        <w:rPr>
          <w:rFonts w:ascii="Arial" w:eastAsia="Arial" w:hAnsi="Arial" w:cs="Arial"/>
          <w:bCs/>
          <w:color w:val="auto"/>
          <w:sz w:val="20"/>
        </w:rPr>
      </w:pPr>
      <w:r w:rsidRPr="006C394D">
        <w:rPr>
          <w:rFonts w:ascii="Arial" w:hAnsi="Arial" w:cs="Arial"/>
          <w:color w:val="auto"/>
          <w:sz w:val="20"/>
        </w:rPr>
        <w:t xml:space="preserve">Z zastrzeżeniem postanowień </w:t>
      </w:r>
      <w:r w:rsidR="008B7155" w:rsidRPr="006C394D">
        <w:rPr>
          <w:rFonts w:ascii="Arial" w:hAnsi="Arial" w:cs="Arial"/>
          <w:color w:val="auto"/>
          <w:sz w:val="20"/>
        </w:rPr>
        <w:t>w</w:t>
      </w:r>
      <w:r w:rsidR="008B7155" w:rsidRPr="006C394D">
        <w:rPr>
          <w:rFonts w:ascii="Arial" w:eastAsia="Arial" w:hAnsi="Arial" w:cs="Arial"/>
          <w:color w:val="auto"/>
          <w:sz w:val="20"/>
        </w:rPr>
        <w:t xml:space="preserve"> </w:t>
      </w:r>
      <w:r w:rsidR="008B7155" w:rsidRPr="006C394D">
        <w:rPr>
          <w:rFonts w:ascii="Arial" w:hAnsi="Arial" w:cs="Arial"/>
          <w:color w:val="auto"/>
          <w:sz w:val="20"/>
        </w:rPr>
        <w:t>§</w:t>
      </w:r>
      <w:r w:rsidR="008B7155" w:rsidRPr="006C394D">
        <w:rPr>
          <w:rFonts w:ascii="Arial" w:eastAsia="Arial" w:hAnsi="Arial" w:cs="Arial"/>
          <w:color w:val="auto"/>
          <w:sz w:val="20"/>
        </w:rPr>
        <w:t xml:space="preserve"> </w:t>
      </w:r>
      <w:r w:rsidR="0058680D" w:rsidRPr="006C394D">
        <w:rPr>
          <w:rFonts w:ascii="Arial" w:hAnsi="Arial" w:cs="Arial"/>
          <w:color w:val="auto"/>
          <w:sz w:val="20"/>
        </w:rPr>
        <w:t>3</w:t>
      </w:r>
      <w:r w:rsidR="008B7155" w:rsidRPr="006C394D">
        <w:rPr>
          <w:rFonts w:ascii="Arial" w:hAnsi="Arial" w:cs="Arial"/>
          <w:color w:val="auto"/>
          <w:sz w:val="20"/>
        </w:rPr>
        <w:t xml:space="preserve"> ust.</w:t>
      </w:r>
      <w:r w:rsidR="008C610A" w:rsidRPr="006C394D">
        <w:rPr>
          <w:rFonts w:ascii="Arial" w:eastAsia="Arial" w:hAnsi="Arial" w:cs="Arial"/>
          <w:color w:val="auto"/>
          <w:sz w:val="20"/>
        </w:rPr>
        <w:t xml:space="preserve"> </w:t>
      </w:r>
      <w:r w:rsidR="008C610A" w:rsidRPr="006C394D">
        <w:rPr>
          <w:rFonts w:ascii="Arial" w:hAnsi="Arial" w:cs="Arial"/>
          <w:color w:val="auto"/>
          <w:sz w:val="20"/>
        </w:rPr>
        <w:t>1</w:t>
      </w:r>
      <w:r w:rsidR="001E6B6A" w:rsidRPr="006C394D">
        <w:rPr>
          <w:rFonts w:ascii="Arial" w:hAnsi="Arial" w:cs="Arial"/>
          <w:color w:val="auto"/>
          <w:sz w:val="20"/>
        </w:rPr>
        <w:t>3</w:t>
      </w:r>
      <w:r w:rsidR="008B7155" w:rsidRPr="006C394D">
        <w:rPr>
          <w:rFonts w:ascii="Arial" w:eastAsia="Arial" w:hAnsi="Arial" w:cs="Arial"/>
          <w:color w:val="auto"/>
          <w:sz w:val="20"/>
        </w:rPr>
        <w:t xml:space="preserve"> </w:t>
      </w:r>
      <w:r w:rsidRPr="006C394D">
        <w:rPr>
          <w:rFonts w:ascii="Arial" w:hAnsi="Arial" w:cs="Arial"/>
          <w:color w:val="auto"/>
          <w:sz w:val="20"/>
        </w:rPr>
        <w:t>niniejszej umowy</w:t>
      </w:r>
      <w:r w:rsidR="0080441B" w:rsidRPr="006C394D">
        <w:rPr>
          <w:rFonts w:ascii="Arial" w:hAnsi="Arial" w:cs="Arial"/>
          <w:color w:val="auto"/>
          <w:sz w:val="20"/>
        </w:rPr>
        <w:t>,</w:t>
      </w:r>
      <w:r w:rsidRPr="006C394D">
        <w:rPr>
          <w:rFonts w:ascii="Arial" w:hAnsi="Arial" w:cs="Arial"/>
          <w:color w:val="auto"/>
          <w:sz w:val="20"/>
        </w:rPr>
        <w:t xml:space="preserve"> wynagrodzenie będzie płatne </w:t>
      </w:r>
      <w:r w:rsidRPr="006C394D">
        <w:rPr>
          <w:rFonts w:ascii="Arial" w:hAnsi="Arial" w:cs="Arial"/>
          <w:color w:val="auto"/>
          <w:sz w:val="20"/>
        </w:rPr>
        <w:br/>
        <w:t>na rachunek bankowy Wykona</w:t>
      </w:r>
      <w:r w:rsidR="0080441B" w:rsidRPr="006C394D">
        <w:rPr>
          <w:rFonts w:ascii="Arial" w:hAnsi="Arial" w:cs="Arial"/>
          <w:color w:val="auto"/>
          <w:sz w:val="20"/>
        </w:rPr>
        <w:t>wcy wskazany w fakturze</w:t>
      </w:r>
      <w:r w:rsidRPr="006C394D">
        <w:rPr>
          <w:rFonts w:ascii="Arial" w:hAnsi="Arial" w:cs="Arial"/>
          <w:color w:val="auto"/>
          <w:sz w:val="20"/>
        </w:rPr>
        <w:t xml:space="preserve">. Za dzień dokonania płatności przyjmuje się dzień obciążenia rachunku bankowego Zamawiającego. </w:t>
      </w:r>
    </w:p>
    <w:p w:rsidR="008C6738" w:rsidRPr="006C394D" w:rsidRDefault="008C6738" w:rsidP="00333540">
      <w:pPr>
        <w:pStyle w:val="Normalny1"/>
        <w:numPr>
          <w:ilvl w:val="0"/>
          <w:numId w:val="2"/>
        </w:numPr>
        <w:tabs>
          <w:tab w:val="left" w:pos="426"/>
        </w:tabs>
        <w:spacing w:line="360" w:lineRule="auto"/>
        <w:ind w:left="426" w:hanging="426"/>
        <w:jc w:val="both"/>
        <w:rPr>
          <w:rFonts w:ascii="Arial" w:eastAsia="Arial" w:hAnsi="Arial" w:cs="Arial"/>
          <w:bCs/>
          <w:color w:val="auto"/>
          <w:sz w:val="20"/>
        </w:rPr>
      </w:pPr>
      <w:r w:rsidRPr="006C394D">
        <w:rPr>
          <w:rFonts w:ascii="Arial" w:hAnsi="Arial" w:cs="Arial"/>
          <w:color w:val="auto"/>
          <w:sz w:val="20"/>
          <w:lang w:eastAsia="pl-PL"/>
        </w:rPr>
        <w:t>Wykonawca przyjmuje do wiadomości</w:t>
      </w:r>
      <w:r w:rsidR="00076289" w:rsidRPr="006C394D">
        <w:rPr>
          <w:rFonts w:ascii="Arial" w:hAnsi="Arial" w:cs="Arial"/>
          <w:color w:val="auto"/>
          <w:sz w:val="20"/>
          <w:lang w:eastAsia="pl-PL"/>
        </w:rPr>
        <w:t>, iż Zamawiający przy zapłacie w</w:t>
      </w:r>
      <w:r w:rsidRPr="006C394D">
        <w:rPr>
          <w:rFonts w:ascii="Arial" w:hAnsi="Arial" w:cs="Arial"/>
          <w:color w:val="auto"/>
          <w:sz w:val="20"/>
          <w:lang w:eastAsia="pl-PL"/>
        </w:rPr>
        <w:t xml:space="preserve">ynagrodzenia będzie stosował mechanizm podzielonej płatności, o którym mowa w art. 108a ust. 1 ustawy z dnia </w:t>
      </w:r>
      <w:r w:rsidR="00317D68" w:rsidRPr="006C394D">
        <w:rPr>
          <w:rFonts w:ascii="Arial" w:hAnsi="Arial" w:cs="Arial"/>
          <w:color w:val="auto"/>
          <w:sz w:val="20"/>
          <w:lang w:eastAsia="pl-PL"/>
        </w:rPr>
        <w:br/>
      </w:r>
      <w:r w:rsidRPr="006C394D">
        <w:rPr>
          <w:rFonts w:ascii="Arial" w:hAnsi="Arial" w:cs="Arial"/>
          <w:color w:val="auto"/>
          <w:sz w:val="20"/>
          <w:lang w:eastAsia="pl-PL"/>
        </w:rPr>
        <w:t>11 marca 2004 r. o podatku od towarów i usług (</w:t>
      </w:r>
      <w:r w:rsidR="0078629A" w:rsidRPr="006C394D">
        <w:rPr>
          <w:rFonts w:ascii="Arial" w:hAnsi="Arial" w:cs="Arial"/>
          <w:color w:val="auto"/>
          <w:sz w:val="20"/>
          <w:lang w:eastAsia="pl-PL"/>
        </w:rPr>
        <w:t>t.j.</w:t>
      </w:r>
      <w:bookmarkStart w:id="1" w:name="_Hlk15927515"/>
      <w:r w:rsidR="0078629A" w:rsidRPr="006C394D">
        <w:rPr>
          <w:rFonts w:ascii="Arial" w:hAnsi="Arial" w:cs="Arial"/>
          <w:color w:val="auto"/>
          <w:sz w:val="20"/>
          <w:lang w:eastAsia="pl-PL"/>
        </w:rPr>
        <w:t xml:space="preserve"> </w:t>
      </w:r>
      <w:r w:rsidRPr="006C394D">
        <w:rPr>
          <w:rFonts w:ascii="Arial" w:hAnsi="Arial" w:cs="Arial"/>
          <w:color w:val="auto"/>
          <w:sz w:val="20"/>
          <w:lang w:eastAsia="pl-PL"/>
        </w:rPr>
        <w:t xml:space="preserve">Dz. U. z </w:t>
      </w:r>
      <w:bookmarkStart w:id="2" w:name="_Hlk47483761"/>
      <w:r w:rsidR="0078629A" w:rsidRPr="006C394D">
        <w:rPr>
          <w:rFonts w:ascii="Arial" w:hAnsi="Arial" w:cs="Arial"/>
          <w:color w:val="auto"/>
          <w:sz w:val="20"/>
          <w:lang w:eastAsia="pl-PL"/>
        </w:rPr>
        <w:t xml:space="preserve">2022 r. </w:t>
      </w:r>
      <w:r w:rsidRPr="006C394D">
        <w:rPr>
          <w:rFonts w:ascii="Arial" w:hAnsi="Arial" w:cs="Arial"/>
          <w:color w:val="auto"/>
          <w:sz w:val="20"/>
          <w:lang w:eastAsia="pl-PL"/>
        </w:rPr>
        <w:t xml:space="preserve">poz. </w:t>
      </w:r>
      <w:r w:rsidR="0078629A" w:rsidRPr="006C394D">
        <w:rPr>
          <w:rFonts w:ascii="Arial" w:hAnsi="Arial" w:cs="Arial"/>
          <w:color w:val="auto"/>
          <w:sz w:val="20"/>
          <w:lang w:eastAsia="pl-PL"/>
        </w:rPr>
        <w:t>931</w:t>
      </w:r>
      <w:r w:rsidRPr="006C394D">
        <w:rPr>
          <w:rFonts w:ascii="Arial" w:hAnsi="Arial" w:cs="Arial"/>
          <w:color w:val="auto"/>
          <w:sz w:val="20"/>
          <w:lang w:eastAsia="pl-PL"/>
        </w:rPr>
        <w:t xml:space="preserve"> </w:t>
      </w:r>
      <w:bookmarkEnd w:id="1"/>
      <w:bookmarkEnd w:id="2"/>
      <w:r w:rsidRPr="006C394D">
        <w:rPr>
          <w:rFonts w:ascii="Arial" w:hAnsi="Arial" w:cs="Arial"/>
          <w:color w:val="auto"/>
          <w:sz w:val="20"/>
          <w:lang w:eastAsia="pl-PL"/>
        </w:rPr>
        <w:t xml:space="preserve">ze zm.). </w:t>
      </w:r>
    </w:p>
    <w:p w:rsidR="008C6738" w:rsidRPr="006C394D" w:rsidRDefault="008C6738" w:rsidP="00333540">
      <w:pPr>
        <w:pStyle w:val="Normalny1"/>
        <w:numPr>
          <w:ilvl w:val="0"/>
          <w:numId w:val="2"/>
        </w:numPr>
        <w:tabs>
          <w:tab w:val="left" w:pos="426"/>
        </w:tabs>
        <w:spacing w:line="360" w:lineRule="auto"/>
        <w:ind w:left="426" w:hanging="426"/>
        <w:jc w:val="both"/>
        <w:rPr>
          <w:rFonts w:ascii="Arial" w:eastAsia="Arial" w:hAnsi="Arial" w:cs="Arial"/>
          <w:bCs/>
          <w:color w:val="auto"/>
          <w:sz w:val="20"/>
        </w:rPr>
      </w:pPr>
      <w:r w:rsidRPr="006C394D">
        <w:rPr>
          <w:rFonts w:ascii="Arial" w:hAnsi="Arial" w:cs="Arial"/>
          <w:color w:val="auto"/>
          <w:sz w:val="20"/>
          <w:lang w:eastAsia="pl-PL"/>
        </w:rPr>
        <w:t xml:space="preserve">Zapłata: </w:t>
      </w:r>
    </w:p>
    <w:p w:rsidR="00AB1C59" w:rsidRPr="006C394D" w:rsidRDefault="008C6738" w:rsidP="00B940B7">
      <w:pPr>
        <w:pStyle w:val="Normalny1"/>
        <w:numPr>
          <w:ilvl w:val="0"/>
          <w:numId w:val="23"/>
        </w:numPr>
        <w:tabs>
          <w:tab w:val="left" w:pos="851"/>
        </w:tabs>
        <w:spacing w:line="360" w:lineRule="auto"/>
        <w:ind w:left="851" w:hanging="426"/>
        <w:jc w:val="both"/>
        <w:rPr>
          <w:rFonts w:ascii="Arial" w:eastAsia="Arial" w:hAnsi="Arial" w:cs="Arial"/>
          <w:bCs/>
          <w:color w:val="auto"/>
          <w:sz w:val="20"/>
        </w:rPr>
      </w:pPr>
      <w:r w:rsidRPr="006C394D">
        <w:rPr>
          <w:rFonts w:ascii="Arial" w:hAnsi="Arial" w:cs="Arial"/>
          <w:color w:val="auto"/>
          <w:sz w:val="20"/>
          <w:lang w:eastAsia="pl-PL"/>
        </w:rPr>
        <w:t>kwoty odpowiadającej całości albo części kwoty podatku wynikającej z otrzymanej faktury będzie dokonywana na rachunek VAT</w:t>
      </w:r>
      <w:r w:rsidR="008A31BB" w:rsidRPr="006C394D">
        <w:rPr>
          <w:rFonts w:ascii="Arial" w:hAnsi="Arial" w:cs="Arial"/>
          <w:color w:val="auto"/>
          <w:sz w:val="20"/>
          <w:lang w:eastAsia="pl-PL"/>
        </w:rPr>
        <w:t xml:space="preserve"> Wykonawcy</w:t>
      </w:r>
      <w:r w:rsidRPr="006C394D">
        <w:rPr>
          <w:rFonts w:ascii="Arial" w:hAnsi="Arial" w:cs="Arial"/>
          <w:color w:val="auto"/>
          <w:sz w:val="20"/>
          <w:lang w:eastAsia="pl-PL"/>
        </w:rPr>
        <w:t xml:space="preserve">, w rozumieniu art. 2 pkt 37 ustawy </w:t>
      </w:r>
      <w:r w:rsidR="00317D68" w:rsidRPr="006C394D">
        <w:rPr>
          <w:rFonts w:ascii="Arial" w:hAnsi="Arial" w:cs="Arial"/>
          <w:color w:val="auto"/>
          <w:sz w:val="20"/>
          <w:lang w:eastAsia="pl-PL"/>
        </w:rPr>
        <w:br/>
      </w:r>
      <w:r w:rsidR="0078629A" w:rsidRPr="006C394D">
        <w:rPr>
          <w:rFonts w:ascii="Arial" w:hAnsi="Arial" w:cs="Arial"/>
          <w:color w:val="auto"/>
          <w:sz w:val="20"/>
          <w:lang w:eastAsia="pl-PL"/>
        </w:rPr>
        <w:t xml:space="preserve">z dnia 11 marca 2004 r. </w:t>
      </w:r>
      <w:r w:rsidRPr="006C394D">
        <w:rPr>
          <w:rFonts w:ascii="Arial" w:hAnsi="Arial" w:cs="Arial"/>
          <w:color w:val="auto"/>
          <w:sz w:val="20"/>
          <w:lang w:eastAsia="pl-PL"/>
        </w:rPr>
        <w:t>o podatku od towarów i usług,</w:t>
      </w:r>
    </w:p>
    <w:p w:rsidR="008C6738" w:rsidRPr="006C394D" w:rsidRDefault="008C6738" w:rsidP="00B940B7">
      <w:pPr>
        <w:pStyle w:val="Normalny1"/>
        <w:numPr>
          <w:ilvl w:val="0"/>
          <w:numId w:val="23"/>
        </w:numPr>
        <w:tabs>
          <w:tab w:val="left" w:pos="851"/>
        </w:tabs>
        <w:spacing w:line="360" w:lineRule="auto"/>
        <w:ind w:left="851" w:hanging="426"/>
        <w:jc w:val="both"/>
        <w:rPr>
          <w:rFonts w:ascii="Arial" w:eastAsia="Arial" w:hAnsi="Arial" w:cs="Arial"/>
          <w:bCs/>
          <w:color w:val="auto"/>
          <w:sz w:val="20"/>
        </w:rPr>
      </w:pPr>
      <w:r w:rsidRPr="006C394D">
        <w:rPr>
          <w:rFonts w:ascii="Arial" w:hAnsi="Arial" w:cs="Arial"/>
          <w:color w:val="auto"/>
          <w:sz w:val="20"/>
          <w:lang w:eastAsia="pl-PL"/>
        </w:rPr>
        <w:t>kwoty odpowiadającej wartości sprzedaży netto wynikającej z otrzymanej faktury jest dokonywana na rachunek bankowy albo na rachunek w spółdzielczej kasie oszczędnościowo-kredytowej, dla których jest prowadzony rachunek VAT Wykonawcy.</w:t>
      </w:r>
    </w:p>
    <w:p w:rsidR="008C6738" w:rsidRPr="006C394D" w:rsidRDefault="008C6738" w:rsidP="00333540">
      <w:pPr>
        <w:numPr>
          <w:ilvl w:val="0"/>
          <w:numId w:val="2"/>
        </w:numPr>
        <w:tabs>
          <w:tab w:val="clear" w:pos="720"/>
          <w:tab w:val="num" w:pos="426"/>
        </w:tabs>
        <w:suppressAutoHyphens w:val="0"/>
        <w:spacing w:line="360" w:lineRule="auto"/>
        <w:ind w:left="426" w:hanging="426"/>
        <w:jc w:val="both"/>
        <w:rPr>
          <w:rFonts w:ascii="Arial" w:hAnsi="Arial" w:cs="Arial"/>
          <w:szCs w:val="24"/>
          <w:lang w:eastAsia="pl-PL"/>
        </w:rPr>
      </w:pPr>
      <w:bookmarkStart w:id="3" w:name="_Hlk47483820"/>
      <w:r w:rsidRPr="006C394D">
        <w:rPr>
          <w:rFonts w:ascii="Arial" w:hAnsi="Arial" w:cs="Arial"/>
          <w:bCs/>
          <w:szCs w:val="24"/>
          <w:lang w:eastAsia="pl-PL"/>
        </w:rPr>
        <w:t xml:space="preserve">Wykonawca przy realizacji </w:t>
      </w:r>
      <w:r w:rsidR="00AB1C59" w:rsidRPr="006C394D">
        <w:rPr>
          <w:rFonts w:ascii="Arial" w:hAnsi="Arial" w:cs="Arial"/>
          <w:bCs/>
          <w:szCs w:val="24"/>
          <w:lang w:eastAsia="pl-PL"/>
        </w:rPr>
        <w:t>u</w:t>
      </w:r>
      <w:r w:rsidRPr="006C394D">
        <w:rPr>
          <w:rFonts w:ascii="Arial" w:hAnsi="Arial" w:cs="Arial"/>
          <w:bCs/>
          <w:szCs w:val="24"/>
          <w:lang w:eastAsia="pl-PL"/>
        </w:rPr>
        <w:t xml:space="preserve">mowy zobowiązuje posługiwać się rachunkiem rozliczeniowym </w:t>
      </w:r>
      <w:r w:rsidR="00317D68" w:rsidRPr="006C394D">
        <w:rPr>
          <w:rFonts w:ascii="Arial" w:hAnsi="Arial" w:cs="Arial"/>
          <w:szCs w:val="24"/>
          <w:lang w:eastAsia="pl-PL"/>
        </w:rPr>
        <w:br/>
      </w:r>
      <w:r w:rsidRPr="006C394D">
        <w:rPr>
          <w:rFonts w:ascii="Arial" w:hAnsi="Arial" w:cs="Arial"/>
          <w:bCs/>
          <w:szCs w:val="24"/>
          <w:lang w:eastAsia="pl-PL"/>
        </w:rPr>
        <w:t>o którym mowa w art. 49 ust. 1 pkt 1 ust</w:t>
      </w:r>
      <w:r w:rsidR="00AB1C59" w:rsidRPr="006C394D">
        <w:rPr>
          <w:rFonts w:ascii="Arial" w:hAnsi="Arial" w:cs="Arial"/>
          <w:bCs/>
          <w:szCs w:val="24"/>
          <w:lang w:eastAsia="pl-PL"/>
        </w:rPr>
        <w:t xml:space="preserve">awy z dnia 29 sierpnia 1997 r. </w:t>
      </w:r>
      <w:r w:rsidRPr="006C394D">
        <w:rPr>
          <w:rFonts w:ascii="Arial" w:hAnsi="Arial" w:cs="Arial"/>
          <w:bCs/>
          <w:szCs w:val="24"/>
          <w:lang w:eastAsia="pl-PL"/>
        </w:rPr>
        <w:t xml:space="preserve">Prawo </w:t>
      </w:r>
      <w:r w:rsidR="0078629A" w:rsidRPr="006C394D">
        <w:rPr>
          <w:rFonts w:ascii="Arial" w:hAnsi="Arial" w:cs="Arial"/>
          <w:bCs/>
          <w:szCs w:val="24"/>
          <w:lang w:eastAsia="pl-PL"/>
        </w:rPr>
        <w:t>b</w:t>
      </w:r>
      <w:r w:rsidRPr="006C394D">
        <w:rPr>
          <w:rFonts w:ascii="Arial" w:hAnsi="Arial" w:cs="Arial"/>
          <w:bCs/>
          <w:szCs w:val="24"/>
          <w:lang w:eastAsia="pl-PL"/>
        </w:rPr>
        <w:t>an</w:t>
      </w:r>
      <w:r w:rsidR="00AB1C59" w:rsidRPr="006C394D">
        <w:rPr>
          <w:rFonts w:ascii="Arial" w:hAnsi="Arial" w:cs="Arial"/>
          <w:bCs/>
          <w:szCs w:val="24"/>
          <w:lang w:eastAsia="pl-PL"/>
        </w:rPr>
        <w:t xml:space="preserve">kowe </w:t>
      </w:r>
      <w:r w:rsidR="00317D68" w:rsidRPr="006C394D">
        <w:rPr>
          <w:rFonts w:ascii="Arial" w:hAnsi="Arial" w:cs="Arial"/>
          <w:bCs/>
          <w:szCs w:val="24"/>
          <w:lang w:eastAsia="pl-PL"/>
        </w:rPr>
        <w:br/>
      </w:r>
      <w:r w:rsidR="00AB1C59" w:rsidRPr="006C394D">
        <w:rPr>
          <w:rFonts w:ascii="Arial" w:hAnsi="Arial" w:cs="Arial"/>
          <w:bCs/>
          <w:szCs w:val="24"/>
          <w:lang w:eastAsia="pl-PL"/>
        </w:rPr>
        <w:t>(</w:t>
      </w:r>
      <w:r w:rsidR="0078629A" w:rsidRPr="006C394D">
        <w:rPr>
          <w:rFonts w:ascii="Arial" w:hAnsi="Arial" w:cs="Arial"/>
          <w:bCs/>
          <w:szCs w:val="24"/>
          <w:lang w:eastAsia="pl-PL"/>
        </w:rPr>
        <w:t xml:space="preserve">t.j. </w:t>
      </w:r>
      <w:r w:rsidR="00AB1C59" w:rsidRPr="006C394D">
        <w:rPr>
          <w:rFonts w:ascii="Arial" w:hAnsi="Arial" w:cs="Arial"/>
          <w:bCs/>
          <w:szCs w:val="24"/>
          <w:lang w:eastAsia="pl-PL"/>
        </w:rPr>
        <w:t>Dz. U. z 202</w:t>
      </w:r>
      <w:r w:rsidR="0078629A" w:rsidRPr="006C394D">
        <w:rPr>
          <w:rFonts w:ascii="Arial" w:hAnsi="Arial" w:cs="Arial"/>
          <w:bCs/>
          <w:szCs w:val="24"/>
          <w:lang w:eastAsia="pl-PL"/>
        </w:rPr>
        <w:t>1</w:t>
      </w:r>
      <w:r w:rsidRPr="006C394D">
        <w:rPr>
          <w:rFonts w:ascii="Arial" w:hAnsi="Arial" w:cs="Arial"/>
          <w:bCs/>
          <w:szCs w:val="24"/>
          <w:lang w:eastAsia="pl-PL"/>
        </w:rPr>
        <w:t xml:space="preserve"> r. poz. </w:t>
      </w:r>
      <w:r w:rsidR="0078629A" w:rsidRPr="006C394D">
        <w:rPr>
          <w:rFonts w:ascii="Arial" w:hAnsi="Arial" w:cs="Arial"/>
          <w:bCs/>
          <w:szCs w:val="24"/>
          <w:lang w:eastAsia="pl-PL"/>
        </w:rPr>
        <w:t>2439</w:t>
      </w:r>
      <w:r w:rsidR="00AB1C59" w:rsidRPr="006C394D">
        <w:rPr>
          <w:rFonts w:ascii="Arial" w:hAnsi="Arial" w:cs="Arial"/>
          <w:bCs/>
          <w:szCs w:val="24"/>
          <w:lang w:eastAsia="pl-PL"/>
        </w:rPr>
        <w:t xml:space="preserve"> ze</w:t>
      </w:r>
      <w:r w:rsidRPr="006C394D">
        <w:rPr>
          <w:rFonts w:ascii="Arial" w:hAnsi="Arial" w:cs="Arial"/>
          <w:bCs/>
          <w:szCs w:val="24"/>
          <w:lang w:eastAsia="pl-PL"/>
        </w:rPr>
        <w:t xml:space="preserve"> zm.) zawartym w wykazie podmiotów, o którym</w:t>
      </w:r>
      <w:r w:rsidR="00AB1C59" w:rsidRPr="006C394D">
        <w:rPr>
          <w:rFonts w:ascii="Arial" w:hAnsi="Arial" w:cs="Arial"/>
          <w:bCs/>
          <w:szCs w:val="24"/>
          <w:lang w:eastAsia="pl-PL"/>
        </w:rPr>
        <w:t xml:space="preserve"> mowa w art. 96b ust. 1 ustawy </w:t>
      </w:r>
      <w:r w:rsidR="003569C0" w:rsidRPr="006C394D">
        <w:rPr>
          <w:rFonts w:ascii="Arial" w:hAnsi="Arial" w:cs="Arial"/>
          <w:bCs/>
          <w:szCs w:val="24"/>
          <w:lang w:eastAsia="pl-PL"/>
        </w:rPr>
        <w:t xml:space="preserve">z dnia 11 marca 2004 r. </w:t>
      </w:r>
      <w:r w:rsidRPr="006C394D">
        <w:rPr>
          <w:rFonts w:ascii="Arial" w:hAnsi="Arial" w:cs="Arial"/>
          <w:bCs/>
          <w:szCs w:val="24"/>
          <w:lang w:eastAsia="pl-PL"/>
        </w:rPr>
        <w:t>o podatku od towarów i usług.</w:t>
      </w:r>
    </w:p>
    <w:bookmarkEnd w:id="3"/>
    <w:p w:rsidR="00851EF3" w:rsidRPr="006C394D" w:rsidRDefault="00851EF3" w:rsidP="00333540">
      <w:pPr>
        <w:spacing w:line="360" w:lineRule="auto"/>
        <w:jc w:val="both"/>
        <w:rPr>
          <w:rFonts w:ascii="Arial" w:hAnsi="Arial" w:cs="Arial"/>
          <w:b/>
          <w:szCs w:val="24"/>
        </w:rPr>
      </w:pPr>
    </w:p>
    <w:p w:rsidR="00851EF3" w:rsidRPr="006C394D" w:rsidRDefault="00851EF3" w:rsidP="00333540">
      <w:pPr>
        <w:spacing w:line="360" w:lineRule="auto"/>
        <w:jc w:val="center"/>
        <w:rPr>
          <w:rFonts w:ascii="Arial" w:hAnsi="Arial" w:cs="Arial"/>
          <w:szCs w:val="24"/>
        </w:rPr>
      </w:pPr>
      <w:r w:rsidRPr="006C394D">
        <w:rPr>
          <w:rFonts w:ascii="Arial" w:hAnsi="Arial" w:cs="Arial"/>
          <w:szCs w:val="24"/>
        </w:rPr>
        <w:t>§</w:t>
      </w:r>
      <w:r w:rsidRPr="006C394D">
        <w:rPr>
          <w:rFonts w:ascii="Arial" w:eastAsia="Arial" w:hAnsi="Arial" w:cs="Arial"/>
          <w:szCs w:val="24"/>
        </w:rPr>
        <w:t xml:space="preserve"> </w:t>
      </w:r>
      <w:r w:rsidR="005A20C5" w:rsidRPr="006C394D">
        <w:rPr>
          <w:rFonts w:ascii="Arial" w:hAnsi="Arial" w:cs="Arial"/>
          <w:szCs w:val="24"/>
        </w:rPr>
        <w:t>4</w:t>
      </w:r>
    </w:p>
    <w:p w:rsidR="007768B2" w:rsidRPr="006C394D" w:rsidRDefault="00080B2A" w:rsidP="00B940B7">
      <w:pPr>
        <w:numPr>
          <w:ilvl w:val="0"/>
          <w:numId w:val="10"/>
        </w:numPr>
        <w:tabs>
          <w:tab w:val="clear" w:pos="360"/>
          <w:tab w:val="num" w:pos="426"/>
        </w:tabs>
        <w:spacing w:line="360" w:lineRule="auto"/>
        <w:ind w:left="426" w:hanging="426"/>
        <w:jc w:val="both"/>
        <w:rPr>
          <w:rFonts w:ascii="Arial" w:hAnsi="Arial" w:cs="Arial"/>
          <w:szCs w:val="24"/>
        </w:rPr>
      </w:pPr>
      <w:r w:rsidRPr="006C394D">
        <w:rPr>
          <w:rFonts w:ascii="Arial" w:hAnsi="Arial" w:cs="Arial"/>
          <w:szCs w:val="24"/>
        </w:rPr>
        <w:t>Przedmiot umowy, o którym mowa w</w:t>
      </w:r>
      <w:r w:rsidRPr="006C394D">
        <w:rPr>
          <w:rFonts w:ascii="Arial" w:eastAsia="Arial" w:hAnsi="Arial" w:cs="Arial"/>
          <w:szCs w:val="24"/>
        </w:rPr>
        <w:t xml:space="preserve"> </w:t>
      </w:r>
      <w:r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1 niniejszej umowy, zostanie wykonany w t</w:t>
      </w:r>
      <w:r w:rsidR="007768B2" w:rsidRPr="006C394D">
        <w:rPr>
          <w:rFonts w:ascii="Arial" w:hAnsi="Arial" w:cs="Arial"/>
          <w:szCs w:val="24"/>
        </w:rPr>
        <w:t>ermin</w:t>
      </w:r>
      <w:r w:rsidRPr="006C394D">
        <w:rPr>
          <w:rFonts w:ascii="Arial" w:hAnsi="Arial" w:cs="Arial"/>
          <w:szCs w:val="24"/>
        </w:rPr>
        <w:t>ie</w:t>
      </w:r>
      <w:r w:rsidR="007768B2" w:rsidRPr="006C394D">
        <w:rPr>
          <w:rFonts w:ascii="Arial" w:hAnsi="Arial" w:cs="Arial"/>
          <w:szCs w:val="24"/>
        </w:rPr>
        <w:t xml:space="preserve"> </w:t>
      </w:r>
      <w:r w:rsidR="00CE5E3A" w:rsidRPr="006C394D">
        <w:rPr>
          <w:rFonts w:ascii="Arial" w:hAnsi="Arial" w:cs="Arial"/>
          <w:szCs w:val="24"/>
        </w:rPr>
        <w:t>3</w:t>
      </w:r>
      <w:r w:rsidR="00FD7AE9" w:rsidRPr="006C394D">
        <w:rPr>
          <w:rFonts w:ascii="Arial" w:hAnsi="Arial" w:cs="Arial"/>
          <w:szCs w:val="24"/>
        </w:rPr>
        <w:t xml:space="preserve">0 dni </w:t>
      </w:r>
      <w:r w:rsidR="007768B2" w:rsidRPr="006C394D">
        <w:rPr>
          <w:rFonts w:ascii="Arial" w:hAnsi="Arial" w:cs="Arial"/>
          <w:szCs w:val="24"/>
        </w:rPr>
        <w:t>od dnia podpisania umowy</w:t>
      </w:r>
      <w:r w:rsidR="00FD7AE9" w:rsidRPr="006C394D">
        <w:rPr>
          <w:rFonts w:ascii="Arial" w:hAnsi="Arial" w:cs="Arial"/>
          <w:szCs w:val="24"/>
        </w:rPr>
        <w:t xml:space="preserve"> tj. do ……………..</w:t>
      </w:r>
    </w:p>
    <w:p w:rsidR="00851EF3" w:rsidRPr="006C394D" w:rsidRDefault="00851EF3" w:rsidP="00B940B7">
      <w:pPr>
        <w:numPr>
          <w:ilvl w:val="0"/>
          <w:numId w:val="10"/>
        </w:numPr>
        <w:tabs>
          <w:tab w:val="clear" w:pos="360"/>
          <w:tab w:val="left" w:pos="426"/>
        </w:tabs>
        <w:spacing w:line="360" w:lineRule="auto"/>
        <w:ind w:left="426" w:hanging="426"/>
        <w:jc w:val="both"/>
        <w:rPr>
          <w:rFonts w:ascii="Arial" w:hAnsi="Arial" w:cs="Arial"/>
          <w:szCs w:val="24"/>
        </w:rPr>
      </w:pPr>
      <w:r w:rsidRPr="006C394D">
        <w:rPr>
          <w:rFonts w:ascii="Arial" w:hAnsi="Arial" w:cs="Arial"/>
          <w:szCs w:val="24"/>
        </w:rPr>
        <w:t>O</w:t>
      </w:r>
      <w:r w:rsidRPr="006C394D">
        <w:rPr>
          <w:rFonts w:ascii="Arial" w:eastAsia="Arial" w:hAnsi="Arial" w:cs="Arial"/>
          <w:szCs w:val="24"/>
        </w:rPr>
        <w:t xml:space="preserve"> </w:t>
      </w:r>
      <w:r w:rsidRPr="006C394D">
        <w:rPr>
          <w:rFonts w:ascii="Arial" w:hAnsi="Arial" w:cs="Arial"/>
          <w:szCs w:val="24"/>
        </w:rPr>
        <w:t>zakończeniu</w:t>
      </w:r>
      <w:r w:rsidRPr="006C394D">
        <w:rPr>
          <w:rFonts w:ascii="Arial" w:eastAsia="Arial" w:hAnsi="Arial" w:cs="Arial"/>
          <w:szCs w:val="24"/>
        </w:rPr>
        <w:t xml:space="preserve"> </w:t>
      </w:r>
      <w:r w:rsidRPr="006C394D">
        <w:rPr>
          <w:rFonts w:ascii="Arial" w:hAnsi="Arial" w:cs="Arial"/>
          <w:szCs w:val="24"/>
        </w:rPr>
        <w:t>robót</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gotowości</w:t>
      </w:r>
      <w:r w:rsidRPr="006C394D">
        <w:rPr>
          <w:rFonts w:ascii="Arial" w:eastAsia="Arial" w:hAnsi="Arial" w:cs="Arial"/>
          <w:szCs w:val="24"/>
        </w:rPr>
        <w:t xml:space="preserve"> </w:t>
      </w:r>
      <w:r w:rsidRPr="006C394D">
        <w:rPr>
          <w:rFonts w:ascii="Arial" w:hAnsi="Arial" w:cs="Arial"/>
          <w:szCs w:val="24"/>
        </w:rPr>
        <w:t>do</w:t>
      </w:r>
      <w:r w:rsidRPr="006C394D">
        <w:rPr>
          <w:rFonts w:ascii="Arial" w:eastAsia="Arial" w:hAnsi="Arial" w:cs="Arial"/>
          <w:szCs w:val="24"/>
        </w:rPr>
        <w:t xml:space="preserve"> </w:t>
      </w:r>
      <w:r w:rsidRPr="006C394D">
        <w:rPr>
          <w:rFonts w:ascii="Arial" w:hAnsi="Arial" w:cs="Arial"/>
          <w:szCs w:val="24"/>
        </w:rPr>
        <w:t>odbioru</w:t>
      </w:r>
      <w:r w:rsidRPr="006C394D">
        <w:rPr>
          <w:rFonts w:ascii="Arial" w:eastAsia="Arial" w:hAnsi="Arial" w:cs="Arial"/>
          <w:szCs w:val="24"/>
        </w:rPr>
        <w:t xml:space="preserve"> </w:t>
      </w:r>
      <w:r w:rsidRPr="006C394D">
        <w:rPr>
          <w:rFonts w:ascii="Arial" w:hAnsi="Arial" w:cs="Arial"/>
          <w:szCs w:val="24"/>
        </w:rPr>
        <w:t>końcowego</w:t>
      </w:r>
      <w:r w:rsidRPr="006C394D">
        <w:rPr>
          <w:rFonts w:ascii="Arial" w:eastAsia="Arial" w:hAnsi="Arial" w:cs="Arial"/>
          <w:szCs w:val="24"/>
        </w:rPr>
        <w:t xml:space="preserve"> </w:t>
      </w:r>
      <w:r w:rsidRPr="006C394D">
        <w:rPr>
          <w:rFonts w:ascii="Arial" w:hAnsi="Arial" w:cs="Arial"/>
          <w:szCs w:val="24"/>
        </w:rPr>
        <w:t>przedmiotu</w:t>
      </w:r>
      <w:r w:rsidRPr="006C394D">
        <w:rPr>
          <w:rFonts w:ascii="Arial" w:eastAsia="Arial" w:hAnsi="Arial" w:cs="Arial"/>
          <w:szCs w:val="24"/>
        </w:rPr>
        <w:t xml:space="preserve"> </w:t>
      </w:r>
      <w:r w:rsidR="00CF3129"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zawiadomi</w:t>
      </w:r>
      <w:r w:rsidRPr="006C394D">
        <w:rPr>
          <w:rFonts w:ascii="Arial" w:eastAsia="Arial" w:hAnsi="Arial" w:cs="Arial"/>
          <w:szCs w:val="24"/>
        </w:rPr>
        <w:t xml:space="preserve"> </w:t>
      </w:r>
      <w:r w:rsidRPr="006C394D">
        <w:rPr>
          <w:rFonts w:ascii="Arial" w:hAnsi="Arial" w:cs="Arial"/>
          <w:szCs w:val="24"/>
        </w:rPr>
        <w:t>Zamawiającego</w:t>
      </w:r>
      <w:r w:rsidRPr="006C394D">
        <w:rPr>
          <w:rFonts w:ascii="Arial" w:eastAsia="Arial" w:hAnsi="Arial" w:cs="Arial"/>
          <w:szCs w:val="24"/>
        </w:rPr>
        <w:t xml:space="preserve"> </w:t>
      </w:r>
      <w:r w:rsidRPr="006C394D">
        <w:rPr>
          <w:rFonts w:ascii="Arial" w:hAnsi="Arial" w:cs="Arial"/>
          <w:szCs w:val="24"/>
        </w:rPr>
        <w:t>pisemnie.</w:t>
      </w:r>
      <w:r w:rsidRPr="006C394D">
        <w:rPr>
          <w:rFonts w:ascii="Arial" w:eastAsia="Arial" w:hAnsi="Arial" w:cs="Arial"/>
          <w:szCs w:val="24"/>
        </w:rPr>
        <w:t xml:space="preserve"> </w:t>
      </w:r>
      <w:r w:rsidRPr="006C394D">
        <w:rPr>
          <w:rFonts w:ascii="Arial" w:hAnsi="Arial" w:cs="Arial"/>
          <w:szCs w:val="24"/>
        </w:rPr>
        <w:t>Odbiór</w:t>
      </w:r>
      <w:r w:rsidRPr="006C394D">
        <w:rPr>
          <w:rFonts w:ascii="Arial" w:eastAsia="Arial" w:hAnsi="Arial" w:cs="Arial"/>
          <w:szCs w:val="24"/>
        </w:rPr>
        <w:t xml:space="preserve"> </w:t>
      </w:r>
      <w:r w:rsidRPr="006C394D">
        <w:rPr>
          <w:rFonts w:ascii="Arial" w:hAnsi="Arial" w:cs="Arial"/>
          <w:szCs w:val="24"/>
        </w:rPr>
        <w:t>zostanie</w:t>
      </w:r>
      <w:r w:rsidRPr="006C394D">
        <w:rPr>
          <w:rFonts w:ascii="Arial" w:eastAsia="Arial" w:hAnsi="Arial" w:cs="Arial"/>
          <w:szCs w:val="24"/>
        </w:rPr>
        <w:t xml:space="preserve"> </w:t>
      </w:r>
      <w:r w:rsidR="002B5A69" w:rsidRPr="006C394D">
        <w:rPr>
          <w:rFonts w:ascii="Arial" w:hAnsi="Arial" w:cs="Arial"/>
          <w:szCs w:val="24"/>
        </w:rPr>
        <w:t>rozpoczęty</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przeciągu</w:t>
      </w:r>
      <w:r w:rsidRPr="006C394D">
        <w:rPr>
          <w:rFonts w:ascii="Arial" w:eastAsia="Arial" w:hAnsi="Arial" w:cs="Arial"/>
          <w:szCs w:val="24"/>
        </w:rPr>
        <w:t xml:space="preserve"> </w:t>
      </w:r>
      <w:r w:rsidR="00577B21" w:rsidRPr="006C394D">
        <w:rPr>
          <w:rFonts w:ascii="Arial" w:hAnsi="Arial" w:cs="Arial"/>
          <w:szCs w:val="24"/>
        </w:rPr>
        <w:t>7</w:t>
      </w:r>
      <w:r w:rsidRPr="006C394D">
        <w:rPr>
          <w:rFonts w:ascii="Arial" w:eastAsia="Arial" w:hAnsi="Arial" w:cs="Arial"/>
          <w:szCs w:val="24"/>
        </w:rPr>
        <w:t xml:space="preserve"> </w:t>
      </w:r>
      <w:r w:rsidRPr="006C394D">
        <w:rPr>
          <w:rFonts w:ascii="Arial" w:hAnsi="Arial" w:cs="Arial"/>
          <w:szCs w:val="24"/>
        </w:rPr>
        <w:t>dni</w:t>
      </w:r>
      <w:r w:rsidRPr="006C394D">
        <w:rPr>
          <w:rFonts w:ascii="Arial" w:eastAsia="Arial" w:hAnsi="Arial" w:cs="Arial"/>
          <w:szCs w:val="24"/>
        </w:rPr>
        <w:t xml:space="preserve"> </w:t>
      </w:r>
      <w:r w:rsidRPr="006C394D">
        <w:rPr>
          <w:rFonts w:ascii="Arial" w:hAnsi="Arial" w:cs="Arial"/>
          <w:szCs w:val="24"/>
        </w:rPr>
        <w:t>od</w:t>
      </w:r>
      <w:r w:rsidRPr="006C394D">
        <w:rPr>
          <w:rFonts w:ascii="Arial" w:eastAsia="Arial" w:hAnsi="Arial" w:cs="Arial"/>
          <w:szCs w:val="24"/>
        </w:rPr>
        <w:t xml:space="preserve"> </w:t>
      </w:r>
      <w:r w:rsidRPr="006C394D">
        <w:rPr>
          <w:rFonts w:ascii="Arial" w:hAnsi="Arial" w:cs="Arial"/>
          <w:szCs w:val="24"/>
        </w:rPr>
        <w:t>daty</w:t>
      </w:r>
      <w:r w:rsidRPr="006C394D">
        <w:rPr>
          <w:rFonts w:ascii="Arial" w:eastAsia="Arial" w:hAnsi="Arial" w:cs="Arial"/>
          <w:szCs w:val="24"/>
        </w:rPr>
        <w:t xml:space="preserve"> </w:t>
      </w:r>
      <w:r w:rsidRPr="006C394D">
        <w:rPr>
          <w:rFonts w:ascii="Arial" w:hAnsi="Arial" w:cs="Arial"/>
          <w:szCs w:val="24"/>
        </w:rPr>
        <w:t>otrzymania</w:t>
      </w:r>
      <w:r w:rsidRPr="006C394D">
        <w:rPr>
          <w:rFonts w:ascii="Arial" w:eastAsia="Arial" w:hAnsi="Arial" w:cs="Arial"/>
          <w:szCs w:val="24"/>
        </w:rPr>
        <w:t xml:space="preserve"> </w:t>
      </w:r>
      <w:r w:rsidRPr="006C394D">
        <w:rPr>
          <w:rFonts w:ascii="Arial" w:hAnsi="Arial" w:cs="Arial"/>
          <w:szCs w:val="24"/>
        </w:rPr>
        <w:t>pisemnego</w:t>
      </w:r>
      <w:r w:rsidRPr="006C394D">
        <w:rPr>
          <w:rFonts w:ascii="Arial" w:eastAsia="Arial" w:hAnsi="Arial" w:cs="Arial"/>
          <w:szCs w:val="24"/>
        </w:rPr>
        <w:t xml:space="preserve"> </w:t>
      </w:r>
      <w:r w:rsidRPr="006C394D">
        <w:rPr>
          <w:rFonts w:ascii="Arial" w:hAnsi="Arial" w:cs="Arial"/>
          <w:szCs w:val="24"/>
        </w:rPr>
        <w:t>zawiadomienia</w:t>
      </w:r>
      <w:r w:rsidRPr="006C394D">
        <w:rPr>
          <w:rFonts w:ascii="Arial" w:eastAsia="Arial" w:hAnsi="Arial" w:cs="Arial"/>
          <w:szCs w:val="24"/>
        </w:rPr>
        <w:t xml:space="preserve"> </w:t>
      </w:r>
      <w:r w:rsidRPr="006C394D">
        <w:rPr>
          <w:rFonts w:ascii="Arial" w:hAnsi="Arial" w:cs="Arial"/>
          <w:szCs w:val="24"/>
        </w:rPr>
        <w:t>Wykonawcy</w:t>
      </w:r>
      <w:r w:rsidRPr="006C394D">
        <w:rPr>
          <w:rFonts w:ascii="Arial" w:eastAsia="Arial" w:hAnsi="Arial" w:cs="Arial"/>
          <w:szCs w:val="24"/>
        </w:rPr>
        <w:t xml:space="preserve"> </w:t>
      </w:r>
      <w:r w:rsidRPr="006C394D">
        <w:rPr>
          <w:rFonts w:ascii="Arial" w:hAnsi="Arial" w:cs="Arial"/>
          <w:szCs w:val="24"/>
        </w:rPr>
        <w:t>o</w:t>
      </w:r>
      <w:r w:rsidRPr="006C394D">
        <w:rPr>
          <w:rFonts w:ascii="Arial" w:eastAsia="Arial" w:hAnsi="Arial" w:cs="Arial"/>
          <w:szCs w:val="24"/>
        </w:rPr>
        <w:t xml:space="preserve"> </w:t>
      </w:r>
      <w:r w:rsidRPr="006C394D">
        <w:rPr>
          <w:rFonts w:ascii="Arial" w:hAnsi="Arial" w:cs="Arial"/>
          <w:szCs w:val="24"/>
        </w:rPr>
        <w:t>gotowości</w:t>
      </w:r>
      <w:r w:rsidRPr="006C394D">
        <w:rPr>
          <w:rFonts w:ascii="Arial" w:eastAsia="Arial" w:hAnsi="Arial" w:cs="Arial"/>
          <w:szCs w:val="24"/>
        </w:rPr>
        <w:t xml:space="preserve"> </w:t>
      </w:r>
      <w:r w:rsidRPr="006C394D">
        <w:rPr>
          <w:rFonts w:ascii="Arial" w:hAnsi="Arial" w:cs="Arial"/>
          <w:szCs w:val="24"/>
        </w:rPr>
        <w:t>do</w:t>
      </w:r>
      <w:r w:rsidRPr="006C394D">
        <w:rPr>
          <w:rFonts w:ascii="Arial" w:eastAsia="Arial" w:hAnsi="Arial" w:cs="Arial"/>
          <w:szCs w:val="24"/>
        </w:rPr>
        <w:t xml:space="preserve"> </w:t>
      </w:r>
      <w:r w:rsidRPr="006C394D">
        <w:rPr>
          <w:rFonts w:ascii="Arial" w:hAnsi="Arial" w:cs="Arial"/>
          <w:szCs w:val="24"/>
        </w:rPr>
        <w:t>odbioru</w:t>
      </w:r>
      <w:r w:rsidRPr="006C394D">
        <w:rPr>
          <w:rFonts w:ascii="Arial" w:eastAsia="Arial" w:hAnsi="Arial" w:cs="Arial"/>
          <w:szCs w:val="24"/>
        </w:rPr>
        <w:t xml:space="preserve"> </w:t>
      </w:r>
      <w:r w:rsidRPr="006C394D">
        <w:rPr>
          <w:rFonts w:ascii="Arial" w:hAnsi="Arial" w:cs="Arial"/>
          <w:szCs w:val="24"/>
        </w:rPr>
        <w:t>końcowego.</w:t>
      </w:r>
    </w:p>
    <w:p w:rsidR="008A31BB" w:rsidRPr="006C394D" w:rsidRDefault="008A31BB" w:rsidP="00B940B7">
      <w:pPr>
        <w:numPr>
          <w:ilvl w:val="0"/>
          <w:numId w:val="10"/>
        </w:numPr>
        <w:tabs>
          <w:tab w:val="clear" w:pos="360"/>
          <w:tab w:val="left" w:pos="426"/>
        </w:tabs>
        <w:spacing w:line="360" w:lineRule="auto"/>
        <w:ind w:left="426" w:hanging="426"/>
        <w:jc w:val="both"/>
        <w:rPr>
          <w:rFonts w:ascii="Arial" w:hAnsi="Arial" w:cs="Arial"/>
          <w:szCs w:val="24"/>
        </w:rPr>
      </w:pPr>
      <w:r w:rsidRPr="006C394D">
        <w:rPr>
          <w:rFonts w:ascii="Arial" w:hAnsi="Arial" w:cs="Arial"/>
          <w:szCs w:val="24"/>
        </w:rPr>
        <w:t xml:space="preserve">Zakończenie czynności odbioru powinno nastąpić w ciągu </w:t>
      </w:r>
      <w:r w:rsidR="00CE5E3A" w:rsidRPr="006C394D">
        <w:rPr>
          <w:rFonts w:ascii="Arial" w:hAnsi="Arial" w:cs="Arial"/>
          <w:szCs w:val="24"/>
        </w:rPr>
        <w:t>14</w:t>
      </w:r>
      <w:r w:rsidRPr="006C394D">
        <w:rPr>
          <w:rFonts w:ascii="Arial" w:hAnsi="Arial" w:cs="Arial"/>
          <w:szCs w:val="24"/>
        </w:rPr>
        <w:t xml:space="preserve"> dni, licząc od daty rozpoczęcia odbioru.</w:t>
      </w:r>
    </w:p>
    <w:p w:rsidR="00851EF3" w:rsidRPr="006C394D" w:rsidRDefault="00851EF3" w:rsidP="00B940B7">
      <w:pPr>
        <w:numPr>
          <w:ilvl w:val="0"/>
          <w:numId w:val="10"/>
        </w:numPr>
        <w:tabs>
          <w:tab w:val="clear" w:pos="360"/>
          <w:tab w:val="left" w:pos="426"/>
        </w:tabs>
        <w:spacing w:line="360" w:lineRule="auto"/>
        <w:ind w:left="426" w:hanging="426"/>
        <w:jc w:val="both"/>
        <w:rPr>
          <w:rFonts w:ascii="Arial" w:hAnsi="Arial" w:cs="Arial"/>
          <w:szCs w:val="24"/>
        </w:rPr>
      </w:pPr>
      <w:r w:rsidRPr="006C394D">
        <w:rPr>
          <w:rFonts w:ascii="Arial" w:hAnsi="Arial" w:cs="Arial"/>
          <w:szCs w:val="24"/>
        </w:rPr>
        <w:t>Strony</w:t>
      </w:r>
      <w:r w:rsidRPr="006C394D">
        <w:rPr>
          <w:rFonts w:ascii="Arial" w:eastAsia="Arial" w:hAnsi="Arial" w:cs="Arial"/>
          <w:szCs w:val="24"/>
        </w:rPr>
        <w:t xml:space="preserve"> </w:t>
      </w:r>
      <w:r w:rsidRPr="006C394D">
        <w:rPr>
          <w:rFonts w:ascii="Arial" w:hAnsi="Arial" w:cs="Arial"/>
          <w:szCs w:val="24"/>
        </w:rPr>
        <w:t>ustalają,</w:t>
      </w:r>
      <w:r w:rsidRPr="006C394D">
        <w:rPr>
          <w:rFonts w:ascii="Arial" w:eastAsia="Arial" w:hAnsi="Arial" w:cs="Arial"/>
          <w:szCs w:val="24"/>
        </w:rPr>
        <w:t xml:space="preserve"> </w:t>
      </w:r>
      <w:r w:rsidRPr="006C394D">
        <w:rPr>
          <w:rFonts w:ascii="Arial" w:hAnsi="Arial" w:cs="Arial"/>
          <w:szCs w:val="24"/>
        </w:rPr>
        <w:t>że</w:t>
      </w:r>
      <w:r w:rsidRPr="006C394D">
        <w:rPr>
          <w:rFonts w:ascii="Arial" w:eastAsia="Arial" w:hAnsi="Arial" w:cs="Arial"/>
          <w:szCs w:val="24"/>
        </w:rPr>
        <w:t xml:space="preserve"> </w:t>
      </w:r>
      <w:r w:rsidRPr="006C394D">
        <w:rPr>
          <w:rFonts w:ascii="Arial" w:hAnsi="Arial" w:cs="Arial"/>
          <w:szCs w:val="24"/>
        </w:rPr>
        <w:t>przedmiotem</w:t>
      </w:r>
      <w:r w:rsidRPr="006C394D">
        <w:rPr>
          <w:rFonts w:ascii="Arial" w:eastAsia="Arial" w:hAnsi="Arial" w:cs="Arial"/>
          <w:szCs w:val="24"/>
        </w:rPr>
        <w:t xml:space="preserve"> </w:t>
      </w:r>
      <w:r w:rsidRPr="006C394D">
        <w:rPr>
          <w:rFonts w:ascii="Arial" w:hAnsi="Arial" w:cs="Arial"/>
          <w:szCs w:val="24"/>
        </w:rPr>
        <w:t>odbioru</w:t>
      </w:r>
      <w:r w:rsidRPr="006C394D">
        <w:rPr>
          <w:rFonts w:ascii="Arial" w:eastAsia="Arial" w:hAnsi="Arial" w:cs="Arial"/>
          <w:szCs w:val="24"/>
        </w:rPr>
        <w:t xml:space="preserve"> </w:t>
      </w:r>
      <w:r w:rsidRPr="006C394D">
        <w:rPr>
          <w:rFonts w:ascii="Arial" w:hAnsi="Arial" w:cs="Arial"/>
          <w:szCs w:val="24"/>
        </w:rPr>
        <w:t>końcowego</w:t>
      </w:r>
      <w:r w:rsidRPr="006C394D">
        <w:rPr>
          <w:rFonts w:ascii="Arial" w:eastAsia="Arial" w:hAnsi="Arial" w:cs="Arial"/>
          <w:szCs w:val="24"/>
        </w:rPr>
        <w:t xml:space="preserve"> </w:t>
      </w:r>
      <w:r w:rsidRPr="006C394D">
        <w:rPr>
          <w:rFonts w:ascii="Arial" w:hAnsi="Arial" w:cs="Arial"/>
          <w:szCs w:val="24"/>
        </w:rPr>
        <w:t>jest</w:t>
      </w:r>
      <w:r w:rsidRPr="006C394D">
        <w:rPr>
          <w:rFonts w:ascii="Arial" w:eastAsia="Arial" w:hAnsi="Arial" w:cs="Arial"/>
          <w:szCs w:val="24"/>
        </w:rPr>
        <w:t xml:space="preserve"> </w:t>
      </w:r>
      <w:r w:rsidRPr="006C394D">
        <w:rPr>
          <w:rFonts w:ascii="Arial" w:hAnsi="Arial" w:cs="Arial"/>
          <w:szCs w:val="24"/>
        </w:rPr>
        <w:t>bezusterkowe</w:t>
      </w:r>
      <w:r w:rsidRPr="006C394D">
        <w:rPr>
          <w:rFonts w:ascii="Arial" w:eastAsia="Arial" w:hAnsi="Arial" w:cs="Arial"/>
          <w:szCs w:val="24"/>
        </w:rPr>
        <w:t xml:space="preserve"> </w:t>
      </w:r>
      <w:r w:rsidRPr="006C394D">
        <w:rPr>
          <w:rFonts w:ascii="Arial" w:hAnsi="Arial" w:cs="Arial"/>
          <w:szCs w:val="24"/>
        </w:rPr>
        <w:t>wykonanie</w:t>
      </w:r>
      <w:r w:rsidRPr="006C394D">
        <w:rPr>
          <w:rFonts w:ascii="Arial" w:eastAsia="Arial" w:hAnsi="Arial" w:cs="Arial"/>
          <w:szCs w:val="24"/>
        </w:rPr>
        <w:t xml:space="preserve"> </w:t>
      </w:r>
      <w:r w:rsidRPr="006C394D">
        <w:rPr>
          <w:rFonts w:ascii="Arial" w:hAnsi="Arial" w:cs="Arial"/>
          <w:szCs w:val="24"/>
        </w:rPr>
        <w:t>przedmiotu</w:t>
      </w:r>
      <w:r w:rsidRPr="006C394D">
        <w:rPr>
          <w:rFonts w:ascii="Arial" w:eastAsia="Arial" w:hAnsi="Arial" w:cs="Arial"/>
          <w:szCs w:val="24"/>
        </w:rPr>
        <w:t xml:space="preserve"> </w:t>
      </w:r>
      <w:r w:rsidRPr="006C394D">
        <w:rPr>
          <w:rFonts w:ascii="Arial" w:hAnsi="Arial" w:cs="Arial"/>
          <w:szCs w:val="24"/>
        </w:rPr>
        <w:t>zamówienia</w:t>
      </w:r>
      <w:r w:rsidRPr="006C394D">
        <w:rPr>
          <w:rFonts w:ascii="Arial" w:eastAsia="Arial" w:hAnsi="Arial" w:cs="Arial"/>
          <w:szCs w:val="24"/>
        </w:rPr>
        <w:t xml:space="preserve"> </w:t>
      </w:r>
      <w:r w:rsidRPr="006C394D">
        <w:rPr>
          <w:rFonts w:ascii="Arial" w:hAnsi="Arial" w:cs="Arial"/>
          <w:szCs w:val="24"/>
        </w:rPr>
        <w:t>objętego</w:t>
      </w:r>
      <w:r w:rsidRPr="006C394D">
        <w:rPr>
          <w:rFonts w:ascii="Arial" w:eastAsia="Arial" w:hAnsi="Arial" w:cs="Arial"/>
          <w:szCs w:val="24"/>
        </w:rPr>
        <w:t xml:space="preserve"> </w:t>
      </w:r>
      <w:r w:rsidRPr="006C394D">
        <w:rPr>
          <w:rFonts w:ascii="Arial" w:hAnsi="Arial" w:cs="Arial"/>
          <w:szCs w:val="24"/>
        </w:rPr>
        <w:t>niniejszą</w:t>
      </w:r>
      <w:r w:rsidRPr="006C394D">
        <w:rPr>
          <w:rFonts w:ascii="Arial" w:eastAsia="Arial" w:hAnsi="Arial" w:cs="Arial"/>
          <w:szCs w:val="24"/>
        </w:rPr>
        <w:t xml:space="preserve"> </w:t>
      </w:r>
      <w:r w:rsidRPr="006C394D">
        <w:rPr>
          <w:rFonts w:ascii="Arial" w:hAnsi="Arial" w:cs="Arial"/>
          <w:szCs w:val="24"/>
        </w:rPr>
        <w:t>umową,</w:t>
      </w:r>
      <w:r w:rsidRPr="006C394D">
        <w:rPr>
          <w:rFonts w:ascii="Arial" w:eastAsia="Arial" w:hAnsi="Arial" w:cs="Arial"/>
          <w:szCs w:val="24"/>
        </w:rPr>
        <w:t xml:space="preserve"> </w:t>
      </w:r>
      <w:r w:rsidRPr="006C394D">
        <w:rPr>
          <w:rFonts w:ascii="Arial" w:hAnsi="Arial" w:cs="Arial"/>
          <w:szCs w:val="24"/>
        </w:rPr>
        <w:t>potwierdzone</w:t>
      </w:r>
      <w:r w:rsidRPr="006C394D">
        <w:rPr>
          <w:rFonts w:ascii="Arial" w:eastAsia="Arial" w:hAnsi="Arial" w:cs="Arial"/>
          <w:szCs w:val="24"/>
        </w:rPr>
        <w:t xml:space="preserve"> </w:t>
      </w:r>
      <w:r w:rsidRPr="006C394D">
        <w:rPr>
          <w:rFonts w:ascii="Arial" w:hAnsi="Arial" w:cs="Arial"/>
          <w:szCs w:val="24"/>
        </w:rPr>
        <w:t>protokołem</w:t>
      </w:r>
      <w:r w:rsidRPr="006C394D">
        <w:rPr>
          <w:rFonts w:ascii="Arial" w:eastAsia="Arial" w:hAnsi="Arial" w:cs="Arial"/>
          <w:szCs w:val="24"/>
        </w:rPr>
        <w:t xml:space="preserve"> </w:t>
      </w:r>
      <w:r w:rsidRPr="006C394D">
        <w:rPr>
          <w:rFonts w:ascii="Arial" w:hAnsi="Arial" w:cs="Arial"/>
          <w:szCs w:val="24"/>
        </w:rPr>
        <w:t>końcowym</w:t>
      </w:r>
      <w:r w:rsidRPr="006C394D">
        <w:rPr>
          <w:rFonts w:ascii="Arial" w:eastAsia="Arial" w:hAnsi="Arial" w:cs="Arial"/>
          <w:szCs w:val="24"/>
        </w:rPr>
        <w:t xml:space="preserve"> </w:t>
      </w:r>
      <w:r w:rsidRPr="006C394D">
        <w:rPr>
          <w:rFonts w:ascii="Arial" w:hAnsi="Arial" w:cs="Arial"/>
          <w:szCs w:val="24"/>
        </w:rPr>
        <w:t>odbioru</w:t>
      </w:r>
      <w:r w:rsidRPr="006C394D">
        <w:rPr>
          <w:rFonts w:ascii="Arial" w:eastAsia="Arial" w:hAnsi="Arial" w:cs="Arial"/>
          <w:szCs w:val="24"/>
        </w:rPr>
        <w:t xml:space="preserve"> </w:t>
      </w:r>
      <w:r w:rsidRPr="006C394D">
        <w:rPr>
          <w:rFonts w:ascii="Arial" w:hAnsi="Arial" w:cs="Arial"/>
          <w:szCs w:val="24"/>
        </w:rPr>
        <w:t>robót.</w:t>
      </w:r>
      <w:r w:rsidRPr="006C394D">
        <w:rPr>
          <w:rFonts w:ascii="Arial" w:eastAsia="Arial" w:hAnsi="Arial" w:cs="Arial"/>
          <w:szCs w:val="24"/>
        </w:rPr>
        <w:t xml:space="preserve"> </w:t>
      </w:r>
    </w:p>
    <w:p w:rsidR="00574891" w:rsidRPr="006C394D" w:rsidRDefault="00851EF3" w:rsidP="00B940B7">
      <w:pPr>
        <w:numPr>
          <w:ilvl w:val="0"/>
          <w:numId w:val="10"/>
        </w:numPr>
        <w:tabs>
          <w:tab w:val="clear" w:pos="360"/>
          <w:tab w:val="left" w:pos="426"/>
        </w:tabs>
        <w:spacing w:line="360" w:lineRule="auto"/>
        <w:ind w:left="426" w:hanging="426"/>
        <w:jc w:val="both"/>
        <w:rPr>
          <w:rFonts w:ascii="Arial" w:hAnsi="Arial" w:cs="Arial"/>
          <w:szCs w:val="24"/>
        </w:rPr>
      </w:pPr>
      <w:r w:rsidRPr="006C394D">
        <w:rPr>
          <w:rFonts w:ascii="Arial" w:hAnsi="Arial" w:cs="Arial"/>
          <w:szCs w:val="24"/>
        </w:rPr>
        <w:t>Protokół</w:t>
      </w:r>
      <w:r w:rsidRPr="006C394D">
        <w:rPr>
          <w:rFonts w:ascii="Arial" w:eastAsia="Arial" w:hAnsi="Arial" w:cs="Arial"/>
          <w:szCs w:val="24"/>
        </w:rPr>
        <w:t xml:space="preserve"> </w:t>
      </w:r>
      <w:r w:rsidRPr="006C394D">
        <w:rPr>
          <w:rFonts w:ascii="Arial" w:hAnsi="Arial" w:cs="Arial"/>
          <w:szCs w:val="24"/>
        </w:rPr>
        <w:t>końcowy</w:t>
      </w:r>
      <w:r w:rsidRPr="006C394D">
        <w:rPr>
          <w:rFonts w:ascii="Arial" w:eastAsia="Arial" w:hAnsi="Arial" w:cs="Arial"/>
          <w:szCs w:val="24"/>
        </w:rPr>
        <w:t xml:space="preserve"> </w:t>
      </w:r>
      <w:r w:rsidRPr="006C394D">
        <w:rPr>
          <w:rFonts w:ascii="Arial" w:hAnsi="Arial" w:cs="Arial"/>
          <w:szCs w:val="24"/>
        </w:rPr>
        <w:t>odbioru</w:t>
      </w:r>
      <w:r w:rsidRPr="006C394D">
        <w:rPr>
          <w:rFonts w:ascii="Arial" w:eastAsia="Arial" w:hAnsi="Arial" w:cs="Arial"/>
          <w:szCs w:val="24"/>
        </w:rPr>
        <w:t xml:space="preserve"> </w:t>
      </w:r>
      <w:r w:rsidRPr="006C394D">
        <w:rPr>
          <w:rFonts w:ascii="Arial" w:hAnsi="Arial" w:cs="Arial"/>
          <w:szCs w:val="24"/>
        </w:rPr>
        <w:t>robót</w:t>
      </w:r>
      <w:r w:rsidRPr="006C394D">
        <w:rPr>
          <w:rFonts w:ascii="Arial" w:eastAsia="Arial" w:hAnsi="Arial" w:cs="Arial"/>
          <w:szCs w:val="24"/>
        </w:rPr>
        <w:t xml:space="preserve"> </w:t>
      </w:r>
      <w:r w:rsidRPr="006C394D">
        <w:rPr>
          <w:rFonts w:ascii="Arial" w:hAnsi="Arial" w:cs="Arial"/>
          <w:szCs w:val="24"/>
        </w:rPr>
        <w:t>musi</w:t>
      </w:r>
      <w:r w:rsidRPr="006C394D">
        <w:rPr>
          <w:rFonts w:ascii="Arial" w:eastAsia="Arial" w:hAnsi="Arial" w:cs="Arial"/>
          <w:szCs w:val="24"/>
        </w:rPr>
        <w:t xml:space="preserve"> </w:t>
      </w:r>
      <w:r w:rsidRPr="006C394D">
        <w:rPr>
          <w:rFonts w:ascii="Arial" w:hAnsi="Arial" w:cs="Arial"/>
          <w:szCs w:val="24"/>
        </w:rPr>
        <w:t>być</w:t>
      </w:r>
      <w:r w:rsidRPr="006C394D">
        <w:rPr>
          <w:rFonts w:ascii="Arial" w:eastAsia="Arial" w:hAnsi="Arial" w:cs="Arial"/>
          <w:szCs w:val="24"/>
        </w:rPr>
        <w:t xml:space="preserve"> </w:t>
      </w:r>
      <w:r w:rsidRPr="006C394D">
        <w:rPr>
          <w:rFonts w:ascii="Arial" w:hAnsi="Arial" w:cs="Arial"/>
          <w:szCs w:val="24"/>
        </w:rPr>
        <w:t>podpisany</w:t>
      </w:r>
      <w:r w:rsidRPr="006C394D">
        <w:rPr>
          <w:rFonts w:ascii="Arial" w:eastAsia="Arial" w:hAnsi="Arial" w:cs="Arial"/>
          <w:szCs w:val="24"/>
        </w:rPr>
        <w:t xml:space="preserve"> </w:t>
      </w:r>
      <w:r w:rsidRPr="006C394D">
        <w:rPr>
          <w:rFonts w:ascii="Arial" w:hAnsi="Arial" w:cs="Arial"/>
          <w:szCs w:val="24"/>
        </w:rPr>
        <w:t>przez</w:t>
      </w:r>
      <w:r w:rsidRPr="006C394D">
        <w:rPr>
          <w:rFonts w:ascii="Arial" w:eastAsia="Arial" w:hAnsi="Arial" w:cs="Arial"/>
          <w:szCs w:val="24"/>
        </w:rPr>
        <w:t xml:space="preserve"> </w:t>
      </w:r>
      <w:r w:rsidRPr="006C394D">
        <w:rPr>
          <w:rFonts w:ascii="Arial" w:hAnsi="Arial" w:cs="Arial"/>
          <w:szCs w:val="24"/>
        </w:rPr>
        <w:t>przedstawicieli</w:t>
      </w:r>
      <w:r w:rsidRPr="006C394D">
        <w:rPr>
          <w:rFonts w:ascii="Arial" w:eastAsia="Arial" w:hAnsi="Arial" w:cs="Arial"/>
          <w:szCs w:val="24"/>
        </w:rPr>
        <w:t xml:space="preserve"> </w:t>
      </w:r>
      <w:r w:rsidR="00574891" w:rsidRPr="006C394D">
        <w:rPr>
          <w:rFonts w:ascii="Arial" w:hAnsi="Arial" w:cs="Arial"/>
          <w:szCs w:val="24"/>
        </w:rPr>
        <w:t>Stron.</w:t>
      </w:r>
    </w:p>
    <w:p w:rsidR="00851EF3" w:rsidRPr="006C394D" w:rsidRDefault="00851EF3" w:rsidP="00B940B7">
      <w:pPr>
        <w:numPr>
          <w:ilvl w:val="0"/>
          <w:numId w:val="10"/>
        </w:numPr>
        <w:tabs>
          <w:tab w:val="clear" w:pos="360"/>
          <w:tab w:val="left" w:pos="426"/>
        </w:tabs>
        <w:spacing w:line="360" w:lineRule="auto"/>
        <w:ind w:left="426" w:hanging="426"/>
        <w:jc w:val="both"/>
        <w:rPr>
          <w:rFonts w:ascii="Arial" w:hAnsi="Arial" w:cs="Arial"/>
          <w:szCs w:val="24"/>
        </w:rPr>
      </w:pPr>
      <w:r w:rsidRPr="006C394D">
        <w:rPr>
          <w:rFonts w:ascii="Arial" w:hAnsi="Arial" w:cs="Arial"/>
          <w:szCs w:val="24"/>
        </w:rPr>
        <w:t>Jeżeli</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toku</w:t>
      </w:r>
      <w:r w:rsidRPr="006C394D">
        <w:rPr>
          <w:rFonts w:ascii="Arial" w:eastAsia="Arial" w:hAnsi="Arial" w:cs="Arial"/>
          <w:szCs w:val="24"/>
        </w:rPr>
        <w:t xml:space="preserve"> </w:t>
      </w:r>
      <w:r w:rsidRPr="006C394D">
        <w:rPr>
          <w:rFonts w:ascii="Arial" w:hAnsi="Arial" w:cs="Arial"/>
          <w:szCs w:val="24"/>
        </w:rPr>
        <w:t>czynności</w:t>
      </w:r>
      <w:r w:rsidRPr="006C394D">
        <w:rPr>
          <w:rFonts w:ascii="Arial" w:eastAsia="Arial" w:hAnsi="Arial" w:cs="Arial"/>
          <w:szCs w:val="24"/>
        </w:rPr>
        <w:t xml:space="preserve"> </w:t>
      </w:r>
      <w:r w:rsidRPr="006C394D">
        <w:rPr>
          <w:rFonts w:ascii="Arial" w:hAnsi="Arial" w:cs="Arial"/>
          <w:szCs w:val="24"/>
        </w:rPr>
        <w:t>odbioru</w:t>
      </w:r>
      <w:r w:rsidRPr="006C394D">
        <w:rPr>
          <w:rFonts w:ascii="Arial" w:eastAsia="Arial" w:hAnsi="Arial" w:cs="Arial"/>
          <w:szCs w:val="24"/>
        </w:rPr>
        <w:t xml:space="preserve"> </w:t>
      </w:r>
      <w:r w:rsidRPr="006C394D">
        <w:rPr>
          <w:rFonts w:ascii="Arial" w:hAnsi="Arial" w:cs="Arial"/>
          <w:szCs w:val="24"/>
        </w:rPr>
        <w:t>zostanie</w:t>
      </w:r>
      <w:r w:rsidRPr="006C394D">
        <w:rPr>
          <w:rFonts w:ascii="Arial" w:eastAsia="Arial" w:hAnsi="Arial" w:cs="Arial"/>
          <w:szCs w:val="24"/>
        </w:rPr>
        <w:t xml:space="preserve"> </w:t>
      </w:r>
      <w:r w:rsidRPr="006C394D">
        <w:rPr>
          <w:rFonts w:ascii="Arial" w:hAnsi="Arial" w:cs="Arial"/>
          <w:szCs w:val="24"/>
        </w:rPr>
        <w:t>stwierdzone,</w:t>
      </w:r>
      <w:r w:rsidRPr="006C394D">
        <w:rPr>
          <w:rFonts w:ascii="Arial" w:eastAsia="Arial" w:hAnsi="Arial" w:cs="Arial"/>
          <w:szCs w:val="24"/>
        </w:rPr>
        <w:t xml:space="preserve"> </w:t>
      </w:r>
      <w:r w:rsidRPr="006C394D">
        <w:rPr>
          <w:rFonts w:ascii="Arial" w:hAnsi="Arial" w:cs="Arial"/>
          <w:szCs w:val="24"/>
        </w:rPr>
        <w:t>że</w:t>
      </w:r>
      <w:r w:rsidRPr="006C394D">
        <w:rPr>
          <w:rFonts w:ascii="Arial" w:eastAsia="Arial" w:hAnsi="Arial" w:cs="Arial"/>
          <w:szCs w:val="24"/>
        </w:rPr>
        <w:t xml:space="preserve"> </w:t>
      </w:r>
      <w:r w:rsidRPr="006C394D">
        <w:rPr>
          <w:rFonts w:ascii="Arial" w:hAnsi="Arial" w:cs="Arial"/>
          <w:szCs w:val="24"/>
        </w:rPr>
        <w:t>przedmiot</w:t>
      </w:r>
      <w:r w:rsidRPr="006C394D">
        <w:rPr>
          <w:rFonts w:ascii="Arial" w:eastAsia="Arial" w:hAnsi="Arial" w:cs="Arial"/>
          <w:szCs w:val="24"/>
        </w:rPr>
        <w:t xml:space="preserve"> </w:t>
      </w:r>
      <w:r w:rsidRPr="006C394D">
        <w:rPr>
          <w:rFonts w:ascii="Arial" w:hAnsi="Arial" w:cs="Arial"/>
          <w:szCs w:val="24"/>
        </w:rPr>
        <w:t>odbioru</w:t>
      </w:r>
      <w:r w:rsidRPr="006C394D">
        <w:rPr>
          <w:rFonts w:ascii="Arial" w:eastAsia="Arial" w:hAnsi="Arial" w:cs="Arial"/>
          <w:szCs w:val="24"/>
        </w:rPr>
        <w:t xml:space="preserve"> </w:t>
      </w:r>
      <w:r w:rsidRPr="006C394D">
        <w:rPr>
          <w:rFonts w:ascii="Arial" w:hAnsi="Arial" w:cs="Arial"/>
          <w:szCs w:val="24"/>
        </w:rPr>
        <w:t>nie</w:t>
      </w:r>
      <w:r w:rsidRPr="006C394D">
        <w:rPr>
          <w:rFonts w:ascii="Arial" w:eastAsia="Arial" w:hAnsi="Arial" w:cs="Arial"/>
          <w:szCs w:val="24"/>
        </w:rPr>
        <w:t xml:space="preserve"> </w:t>
      </w:r>
      <w:r w:rsidRPr="006C394D">
        <w:rPr>
          <w:rFonts w:ascii="Arial" w:hAnsi="Arial" w:cs="Arial"/>
          <w:szCs w:val="24"/>
        </w:rPr>
        <w:t>osiągnął</w:t>
      </w:r>
      <w:r w:rsidRPr="006C394D">
        <w:rPr>
          <w:rFonts w:ascii="Arial" w:eastAsia="Arial" w:hAnsi="Arial" w:cs="Arial"/>
          <w:szCs w:val="24"/>
        </w:rPr>
        <w:t xml:space="preserve"> </w:t>
      </w:r>
      <w:r w:rsidRPr="006C394D">
        <w:rPr>
          <w:rFonts w:ascii="Arial" w:hAnsi="Arial" w:cs="Arial"/>
          <w:szCs w:val="24"/>
        </w:rPr>
        <w:t>gotowości</w:t>
      </w:r>
      <w:r w:rsidRPr="006C394D">
        <w:rPr>
          <w:rFonts w:ascii="Arial" w:eastAsia="Arial" w:hAnsi="Arial" w:cs="Arial"/>
          <w:szCs w:val="24"/>
        </w:rPr>
        <w:t xml:space="preserve"> </w:t>
      </w:r>
      <w:r w:rsidRPr="006C394D">
        <w:rPr>
          <w:rFonts w:ascii="Arial" w:hAnsi="Arial" w:cs="Arial"/>
          <w:szCs w:val="24"/>
        </w:rPr>
        <w:t>do</w:t>
      </w:r>
      <w:r w:rsidRPr="006C394D">
        <w:rPr>
          <w:rFonts w:ascii="Arial" w:eastAsia="Arial" w:hAnsi="Arial" w:cs="Arial"/>
          <w:szCs w:val="24"/>
        </w:rPr>
        <w:t xml:space="preserve"> </w:t>
      </w:r>
      <w:r w:rsidRPr="006C394D">
        <w:rPr>
          <w:rFonts w:ascii="Arial" w:hAnsi="Arial" w:cs="Arial"/>
          <w:szCs w:val="24"/>
        </w:rPr>
        <w:t>odbioru</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powodu</w:t>
      </w:r>
      <w:r w:rsidRPr="006C394D">
        <w:rPr>
          <w:rFonts w:ascii="Arial" w:eastAsia="Arial" w:hAnsi="Arial" w:cs="Arial"/>
          <w:szCs w:val="24"/>
        </w:rPr>
        <w:t xml:space="preserve"> </w:t>
      </w:r>
      <w:r w:rsidRPr="006C394D">
        <w:rPr>
          <w:rFonts w:ascii="Arial" w:hAnsi="Arial" w:cs="Arial"/>
          <w:szCs w:val="24"/>
        </w:rPr>
        <w:t>nie</w:t>
      </w:r>
      <w:r w:rsidRPr="006C394D">
        <w:rPr>
          <w:rFonts w:ascii="Arial" w:eastAsia="Arial" w:hAnsi="Arial" w:cs="Arial"/>
          <w:szCs w:val="24"/>
        </w:rPr>
        <w:t xml:space="preserve"> </w:t>
      </w:r>
      <w:r w:rsidRPr="006C394D">
        <w:rPr>
          <w:rFonts w:ascii="Arial" w:hAnsi="Arial" w:cs="Arial"/>
          <w:szCs w:val="24"/>
        </w:rPr>
        <w:t>zakończenia</w:t>
      </w:r>
      <w:r w:rsidRPr="006C394D">
        <w:rPr>
          <w:rFonts w:ascii="Arial" w:eastAsia="Arial" w:hAnsi="Arial" w:cs="Arial"/>
          <w:szCs w:val="24"/>
        </w:rPr>
        <w:t xml:space="preserve"> </w:t>
      </w:r>
      <w:r w:rsidRPr="006C394D">
        <w:rPr>
          <w:rFonts w:ascii="Arial" w:hAnsi="Arial" w:cs="Arial"/>
          <w:szCs w:val="24"/>
        </w:rPr>
        <w:t>robót</w:t>
      </w:r>
      <w:r w:rsidRPr="006C394D">
        <w:rPr>
          <w:rFonts w:ascii="Arial" w:eastAsia="Arial" w:hAnsi="Arial" w:cs="Arial"/>
          <w:szCs w:val="24"/>
        </w:rPr>
        <w:t xml:space="preserve"> </w:t>
      </w:r>
      <w:r w:rsidRPr="006C394D">
        <w:rPr>
          <w:rFonts w:ascii="Arial" w:hAnsi="Arial" w:cs="Arial"/>
          <w:szCs w:val="24"/>
        </w:rPr>
        <w:t>lub</w:t>
      </w:r>
      <w:r w:rsidRPr="006C394D">
        <w:rPr>
          <w:rFonts w:ascii="Arial" w:eastAsia="Arial" w:hAnsi="Arial" w:cs="Arial"/>
          <w:szCs w:val="24"/>
        </w:rPr>
        <w:t xml:space="preserve"> </w:t>
      </w:r>
      <w:r w:rsidRPr="006C394D">
        <w:rPr>
          <w:rFonts w:ascii="Arial" w:hAnsi="Arial" w:cs="Arial"/>
          <w:szCs w:val="24"/>
        </w:rPr>
        <w:t>jego</w:t>
      </w:r>
      <w:r w:rsidRPr="006C394D">
        <w:rPr>
          <w:rFonts w:ascii="Arial" w:eastAsia="Arial" w:hAnsi="Arial" w:cs="Arial"/>
          <w:szCs w:val="24"/>
        </w:rPr>
        <w:t xml:space="preserve"> </w:t>
      </w:r>
      <w:r w:rsidRPr="006C394D">
        <w:rPr>
          <w:rFonts w:ascii="Arial" w:hAnsi="Arial" w:cs="Arial"/>
          <w:szCs w:val="24"/>
        </w:rPr>
        <w:t>wadliwego</w:t>
      </w:r>
      <w:r w:rsidRPr="006C394D">
        <w:rPr>
          <w:rFonts w:ascii="Arial" w:eastAsia="Arial" w:hAnsi="Arial" w:cs="Arial"/>
          <w:szCs w:val="24"/>
        </w:rPr>
        <w:t xml:space="preserve"> </w:t>
      </w:r>
      <w:r w:rsidRPr="006C394D">
        <w:rPr>
          <w:rFonts w:ascii="Arial" w:hAnsi="Arial" w:cs="Arial"/>
          <w:szCs w:val="24"/>
        </w:rPr>
        <w:t>wykonania,</w:t>
      </w:r>
      <w:r w:rsidRPr="006C394D">
        <w:rPr>
          <w:rFonts w:ascii="Arial" w:eastAsia="Arial" w:hAnsi="Arial" w:cs="Arial"/>
          <w:szCs w:val="24"/>
        </w:rPr>
        <w:t xml:space="preserve"> </w:t>
      </w:r>
      <w:r w:rsidRPr="006C394D">
        <w:rPr>
          <w:rFonts w:ascii="Arial" w:hAnsi="Arial" w:cs="Arial"/>
          <w:szCs w:val="24"/>
        </w:rPr>
        <w:t>to</w:t>
      </w:r>
      <w:r w:rsidRPr="006C394D">
        <w:rPr>
          <w:rFonts w:ascii="Arial" w:eastAsia="Arial" w:hAnsi="Arial" w:cs="Arial"/>
          <w:szCs w:val="24"/>
        </w:rPr>
        <w:t xml:space="preserve"> </w:t>
      </w:r>
      <w:r w:rsidRPr="006C394D">
        <w:rPr>
          <w:rFonts w:ascii="Arial" w:hAnsi="Arial" w:cs="Arial"/>
          <w:szCs w:val="24"/>
        </w:rPr>
        <w:t>Zamawiający</w:t>
      </w:r>
      <w:r w:rsidRPr="006C394D">
        <w:rPr>
          <w:rFonts w:ascii="Arial" w:eastAsia="Arial" w:hAnsi="Arial" w:cs="Arial"/>
          <w:szCs w:val="24"/>
        </w:rPr>
        <w:t xml:space="preserve"> </w:t>
      </w:r>
      <w:r w:rsidRPr="006C394D">
        <w:rPr>
          <w:rFonts w:ascii="Arial" w:hAnsi="Arial" w:cs="Arial"/>
          <w:szCs w:val="24"/>
        </w:rPr>
        <w:t>odmówi</w:t>
      </w:r>
      <w:r w:rsidRPr="006C394D">
        <w:rPr>
          <w:rFonts w:ascii="Arial" w:eastAsia="Arial" w:hAnsi="Arial" w:cs="Arial"/>
          <w:szCs w:val="24"/>
        </w:rPr>
        <w:t xml:space="preserve"> </w:t>
      </w:r>
      <w:r w:rsidRPr="006C394D">
        <w:rPr>
          <w:rFonts w:ascii="Arial" w:hAnsi="Arial" w:cs="Arial"/>
          <w:szCs w:val="24"/>
        </w:rPr>
        <w:t>odbioru</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winy</w:t>
      </w:r>
      <w:r w:rsidRPr="006C394D">
        <w:rPr>
          <w:rFonts w:ascii="Arial" w:eastAsia="Arial" w:hAnsi="Arial" w:cs="Arial"/>
          <w:szCs w:val="24"/>
        </w:rPr>
        <w:t xml:space="preserve"> </w:t>
      </w:r>
      <w:r w:rsidRPr="006C394D">
        <w:rPr>
          <w:rFonts w:ascii="Arial" w:hAnsi="Arial" w:cs="Arial"/>
          <w:szCs w:val="24"/>
        </w:rPr>
        <w:t>Wykonawcy.</w:t>
      </w:r>
    </w:p>
    <w:p w:rsidR="00851EF3" w:rsidRPr="006C394D" w:rsidRDefault="00851EF3" w:rsidP="00B940B7">
      <w:pPr>
        <w:numPr>
          <w:ilvl w:val="0"/>
          <w:numId w:val="10"/>
        </w:numPr>
        <w:tabs>
          <w:tab w:val="clear" w:pos="360"/>
          <w:tab w:val="num" w:pos="426"/>
        </w:tabs>
        <w:spacing w:line="360" w:lineRule="auto"/>
        <w:ind w:left="426" w:hanging="426"/>
        <w:jc w:val="both"/>
        <w:rPr>
          <w:rFonts w:ascii="Arial" w:hAnsi="Arial" w:cs="Arial"/>
          <w:szCs w:val="24"/>
        </w:rPr>
      </w:pPr>
      <w:r w:rsidRPr="006C394D">
        <w:rPr>
          <w:rFonts w:ascii="Arial" w:hAnsi="Arial" w:cs="Arial"/>
          <w:szCs w:val="24"/>
        </w:rPr>
        <w:t>Jeżeli</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toku</w:t>
      </w:r>
      <w:r w:rsidRPr="006C394D">
        <w:rPr>
          <w:rFonts w:ascii="Arial" w:eastAsia="Arial" w:hAnsi="Arial" w:cs="Arial"/>
          <w:szCs w:val="24"/>
        </w:rPr>
        <w:t xml:space="preserve"> </w:t>
      </w:r>
      <w:r w:rsidRPr="006C394D">
        <w:rPr>
          <w:rFonts w:ascii="Arial" w:hAnsi="Arial" w:cs="Arial"/>
          <w:szCs w:val="24"/>
        </w:rPr>
        <w:t>odbioru</w:t>
      </w:r>
      <w:r w:rsidRPr="006C394D">
        <w:rPr>
          <w:rFonts w:ascii="Arial" w:eastAsia="Arial" w:hAnsi="Arial" w:cs="Arial"/>
          <w:szCs w:val="24"/>
        </w:rPr>
        <w:t xml:space="preserve"> </w:t>
      </w:r>
      <w:r w:rsidRPr="006C394D">
        <w:rPr>
          <w:rFonts w:ascii="Arial" w:hAnsi="Arial" w:cs="Arial"/>
          <w:szCs w:val="24"/>
        </w:rPr>
        <w:t>zostaną</w:t>
      </w:r>
      <w:r w:rsidRPr="006C394D">
        <w:rPr>
          <w:rFonts w:ascii="Arial" w:eastAsia="Arial" w:hAnsi="Arial" w:cs="Arial"/>
          <w:szCs w:val="24"/>
        </w:rPr>
        <w:t xml:space="preserve"> </w:t>
      </w:r>
      <w:r w:rsidRPr="006C394D">
        <w:rPr>
          <w:rFonts w:ascii="Arial" w:hAnsi="Arial" w:cs="Arial"/>
          <w:szCs w:val="24"/>
        </w:rPr>
        <w:t>stwierdzone</w:t>
      </w:r>
      <w:r w:rsidRPr="006C394D">
        <w:rPr>
          <w:rFonts w:ascii="Arial" w:eastAsia="Arial" w:hAnsi="Arial" w:cs="Arial"/>
          <w:szCs w:val="24"/>
        </w:rPr>
        <w:t xml:space="preserve"> </w:t>
      </w:r>
      <w:r w:rsidRPr="006C394D">
        <w:rPr>
          <w:rFonts w:ascii="Arial" w:hAnsi="Arial" w:cs="Arial"/>
          <w:szCs w:val="24"/>
        </w:rPr>
        <w:t>wady:</w:t>
      </w:r>
    </w:p>
    <w:p w:rsidR="003B70FE" w:rsidRPr="006C394D" w:rsidRDefault="00851EF3" w:rsidP="00B940B7">
      <w:pPr>
        <w:numPr>
          <w:ilvl w:val="0"/>
          <w:numId w:val="13"/>
        </w:numPr>
        <w:tabs>
          <w:tab w:val="left" w:pos="851"/>
        </w:tabs>
        <w:spacing w:line="360" w:lineRule="auto"/>
        <w:ind w:left="851" w:hanging="426"/>
        <w:jc w:val="both"/>
        <w:rPr>
          <w:rFonts w:ascii="Arial" w:hAnsi="Arial" w:cs="Arial"/>
          <w:szCs w:val="24"/>
        </w:rPr>
      </w:pPr>
      <w:r w:rsidRPr="006C394D">
        <w:rPr>
          <w:rFonts w:ascii="Arial" w:hAnsi="Arial" w:cs="Arial"/>
          <w:szCs w:val="24"/>
        </w:rPr>
        <w:t>nadające</w:t>
      </w:r>
      <w:r w:rsidRPr="006C394D">
        <w:rPr>
          <w:rFonts w:ascii="Arial" w:eastAsia="Arial" w:hAnsi="Arial" w:cs="Arial"/>
          <w:szCs w:val="24"/>
        </w:rPr>
        <w:t xml:space="preserve"> </w:t>
      </w:r>
      <w:r w:rsidRPr="006C394D">
        <w:rPr>
          <w:rFonts w:ascii="Arial" w:hAnsi="Arial" w:cs="Arial"/>
          <w:szCs w:val="24"/>
        </w:rPr>
        <w:t>się</w:t>
      </w:r>
      <w:r w:rsidRPr="006C394D">
        <w:rPr>
          <w:rFonts w:ascii="Arial" w:eastAsia="Arial" w:hAnsi="Arial" w:cs="Arial"/>
          <w:szCs w:val="24"/>
        </w:rPr>
        <w:t xml:space="preserve"> </w:t>
      </w:r>
      <w:r w:rsidRPr="006C394D">
        <w:rPr>
          <w:rFonts w:ascii="Arial" w:hAnsi="Arial" w:cs="Arial"/>
          <w:szCs w:val="24"/>
        </w:rPr>
        <w:t>do</w:t>
      </w:r>
      <w:r w:rsidRPr="006C394D">
        <w:rPr>
          <w:rFonts w:ascii="Arial" w:eastAsia="Arial" w:hAnsi="Arial" w:cs="Arial"/>
          <w:szCs w:val="24"/>
        </w:rPr>
        <w:t xml:space="preserve"> </w:t>
      </w:r>
      <w:r w:rsidRPr="006C394D">
        <w:rPr>
          <w:rFonts w:ascii="Arial" w:hAnsi="Arial" w:cs="Arial"/>
          <w:szCs w:val="24"/>
        </w:rPr>
        <w:t>usunięcia,</w:t>
      </w:r>
      <w:r w:rsidRPr="006C394D">
        <w:rPr>
          <w:rFonts w:ascii="Arial" w:eastAsia="Arial" w:hAnsi="Arial" w:cs="Arial"/>
          <w:szCs w:val="24"/>
        </w:rPr>
        <w:t xml:space="preserve"> </w:t>
      </w:r>
      <w:r w:rsidRPr="006C394D">
        <w:rPr>
          <w:rFonts w:ascii="Arial" w:hAnsi="Arial" w:cs="Arial"/>
          <w:szCs w:val="24"/>
        </w:rPr>
        <w:t>Zamawiający</w:t>
      </w:r>
      <w:r w:rsidRPr="006C394D">
        <w:rPr>
          <w:rFonts w:ascii="Arial" w:eastAsia="Arial" w:hAnsi="Arial" w:cs="Arial"/>
          <w:szCs w:val="24"/>
        </w:rPr>
        <w:t xml:space="preserve"> </w:t>
      </w:r>
      <w:r w:rsidRPr="006C394D">
        <w:rPr>
          <w:rFonts w:ascii="Arial" w:hAnsi="Arial" w:cs="Arial"/>
          <w:szCs w:val="24"/>
        </w:rPr>
        <w:t>może</w:t>
      </w:r>
      <w:r w:rsidRPr="006C394D">
        <w:rPr>
          <w:rFonts w:ascii="Arial" w:eastAsia="Arial" w:hAnsi="Arial" w:cs="Arial"/>
          <w:szCs w:val="24"/>
        </w:rPr>
        <w:t xml:space="preserve"> </w:t>
      </w:r>
      <w:r w:rsidRPr="006C394D">
        <w:rPr>
          <w:rFonts w:ascii="Arial" w:hAnsi="Arial" w:cs="Arial"/>
          <w:szCs w:val="24"/>
        </w:rPr>
        <w:t>odmówić</w:t>
      </w:r>
      <w:r w:rsidRPr="006C394D">
        <w:rPr>
          <w:rFonts w:ascii="Arial" w:eastAsia="Arial" w:hAnsi="Arial" w:cs="Arial"/>
          <w:szCs w:val="24"/>
        </w:rPr>
        <w:t xml:space="preserve"> </w:t>
      </w:r>
      <w:r w:rsidRPr="006C394D">
        <w:rPr>
          <w:rFonts w:ascii="Arial" w:hAnsi="Arial" w:cs="Arial"/>
          <w:szCs w:val="24"/>
        </w:rPr>
        <w:t>odbioru</w:t>
      </w:r>
      <w:r w:rsidRPr="006C394D">
        <w:rPr>
          <w:rFonts w:ascii="Arial" w:eastAsia="Arial" w:hAnsi="Arial" w:cs="Arial"/>
          <w:szCs w:val="24"/>
        </w:rPr>
        <w:t xml:space="preserve"> </w:t>
      </w:r>
      <w:r w:rsidRPr="006C394D">
        <w:rPr>
          <w:rFonts w:ascii="Arial" w:hAnsi="Arial" w:cs="Arial"/>
          <w:szCs w:val="24"/>
        </w:rPr>
        <w:t>do</w:t>
      </w:r>
      <w:r w:rsidRPr="006C394D">
        <w:rPr>
          <w:rFonts w:ascii="Arial" w:eastAsia="Arial" w:hAnsi="Arial" w:cs="Arial"/>
          <w:szCs w:val="24"/>
        </w:rPr>
        <w:t xml:space="preserve"> </w:t>
      </w:r>
      <w:r w:rsidRPr="006C394D">
        <w:rPr>
          <w:rFonts w:ascii="Arial" w:hAnsi="Arial" w:cs="Arial"/>
          <w:szCs w:val="24"/>
        </w:rPr>
        <w:t>czasu</w:t>
      </w:r>
      <w:r w:rsidRPr="006C394D">
        <w:rPr>
          <w:rFonts w:ascii="Arial" w:eastAsia="Arial" w:hAnsi="Arial" w:cs="Arial"/>
          <w:szCs w:val="24"/>
        </w:rPr>
        <w:t xml:space="preserve"> </w:t>
      </w:r>
      <w:r w:rsidRPr="006C394D">
        <w:rPr>
          <w:rFonts w:ascii="Arial" w:hAnsi="Arial" w:cs="Arial"/>
          <w:szCs w:val="24"/>
        </w:rPr>
        <w:t>usunięcia</w:t>
      </w:r>
      <w:r w:rsidRPr="006C394D">
        <w:rPr>
          <w:rFonts w:ascii="Arial" w:eastAsia="Arial" w:hAnsi="Arial" w:cs="Arial"/>
          <w:szCs w:val="24"/>
        </w:rPr>
        <w:t xml:space="preserve"> </w:t>
      </w:r>
      <w:r w:rsidR="002B5A69" w:rsidRPr="006C394D">
        <w:rPr>
          <w:rFonts w:ascii="Arial" w:eastAsia="Arial" w:hAnsi="Arial" w:cs="Arial"/>
          <w:szCs w:val="24"/>
        </w:rPr>
        <w:br/>
      </w:r>
      <w:r w:rsidRPr="006C394D">
        <w:rPr>
          <w:rFonts w:ascii="Arial" w:hAnsi="Arial" w:cs="Arial"/>
          <w:szCs w:val="24"/>
        </w:rPr>
        <w:t>wad</w:t>
      </w:r>
      <w:r w:rsidR="002B5A69" w:rsidRPr="006C394D">
        <w:rPr>
          <w:rFonts w:ascii="Arial" w:hAnsi="Arial" w:cs="Arial"/>
          <w:szCs w:val="24"/>
        </w:rPr>
        <w:t xml:space="preserve"> lub dokonać odbioru z równoczesnym zobowiązaniem Wykonawcy do usunię</w:t>
      </w:r>
      <w:r w:rsidR="00BE569D" w:rsidRPr="006C394D">
        <w:rPr>
          <w:rFonts w:ascii="Arial" w:hAnsi="Arial" w:cs="Arial"/>
          <w:szCs w:val="24"/>
        </w:rPr>
        <w:t xml:space="preserve">cia </w:t>
      </w:r>
      <w:r w:rsidR="00BE569D" w:rsidRPr="006C394D">
        <w:rPr>
          <w:rFonts w:ascii="Arial" w:hAnsi="Arial" w:cs="Arial"/>
          <w:szCs w:val="24"/>
        </w:rPr>
        <w:br/>
        <w:t>wad w wyznaczonym terminie</w:t>
      </w:r>
      <w:r w:rsidR="002B5A69" w:rsidRPr="006C394D">
        <w:rPr>
          <w:rFonts w:ascii="Arial" w:hAnsi="Arial" w:cs="Arial"/>
          <w:szCs w:val="24"/>
        </w:rPr>
        <w:t xml:space="preserve"> lub obniżyć odpowiednio przysług</w:t>
      </w:r>
      <w:r w:rsidR="00C677AF" w:rsidRPr="006C394D">
        <w:rPr>
          <w:rFonts w:ascii="Arial" w:hAnsi="Arial" w:cs="Arial"/>
          <w:szCs w:val="24"/>
        </w:rPr>
        <w:t xml:space="preserve">ujące Wykonawcy wynagrodzenie, </w:t>
      </w:r>
      <w:r w:rsidR="002B5A69" w:rsidRPr="006C394D">
        <w:rPr>
          <w:rFonts w:ascii="Arial" w:hAnsi="Arial" w:cs="Arial"/>
          <w:szCs w:val="24"/>
        </w:rPr>
        <w:t>w</w:t>
      </w:r>
      <w:r w:rsidR="00C677AF" w:rsidRPr="006C394D">
        <w:rPr>
          <w:rFonts w:ascii="Arial" w:hAnsi="Arial" w:cs="Arial"/>
          <w:szCs w:val="24"/>
        </w:rPr>
        <w:t>edłu</w:t>
      </w:r>
      <w:r w:rsidR="002B5A69" w:rsidRPr="006C394D">
        <w:rPr>
          <w:rFonts w:ascii="Arial" w:hAnsi="Arial" w:cs="Arial"/>
          <w:szCs w:val="24"/>
        </w:rPr>
        <w:t>g wyboru Zamawiającego</w:t>
      </w:r>
      <w:r w:rsidRPr="006C394D">
        <w:rPr>
          <w:rFonts w:ascii="Arial" w:hAnsi="Arial" w:cs="Arial"/>
          <w:szCs w:val="24"/>
        </w:rPr>
        <w:t>,</w:t>
      </w:r>
    </w:p>
    <w:p w:rsidR="003B70FE" w:rsidRPr="006C394D" w:rsidRDefault="003B70FE" w:rsidP="00B940B7">
      <w:pPr>
        <w:numPr>
          <w:ilvl w:val="0"/>
          <w:numId w:val="13"/>
        </w:numPr>
        <w:tabs>
          <w:tab w:val="left" w:pos="851"/>
        </w:tabs>
        <w:spacing w:line="360" w:lineRule="auto"/>
        <w:ind w:left="851" w:hanging="426"/>
        <w:jc w:val="both"/>
        <w:rPr>
          <w:rFonts w:ascii="Arial" w:hAnsi="Arial" w:cs="Arial"/>
          <w:szCs w:val="24"/>
        </w:rPr>
      </w:pPr>
      <w:r w:rsidRPr="006C394D">
        <w:rPr>
          <w:rFonts w:ascii="Arial" w:hAnsi="Arial" w:cs="Arial"/>
          <w:szCs w:val="24"/>
          <w:u w:color="FF0000"/>
        </w:rPr>
        <w:t xml:space="preserve">nie nadające się do usunięcia, Zamawiający może żądać wykonania przedmiotu odbioru </w:t>
      </w:r>
      <w:r w:rsidRPr="006C394D">
        <w:rPr>
          <w:rFonts w:ascii="Arial" w:eastAsia="Arial Unicode MS" w:hAnsi="Arial" w:cs="Arial"/>
          <w:szCs w:val="24"/>
          <w:u w:color="FF0000"/>
        </w:rPr>
        <w:br/>
      </w:r>
      <w:r w:rsidRPr="006C394D">
        <w:rPr>
          <w:rFonts w:ascii="Arial" w:hAnsi="Arial" w:cs="Arial"/>
          <w:szCs w:val="24"/>
          <w:u w:color="FF0000"/>
        </w:rPr>
        <w:t>po raz drugi, na koszt Wykonawcy lub obniżyć odpowiednio przysługujące Wykonawcy wynagrodzenia.</w:t>
      </w:r>
    </w:p>
    <w:p w:rsidR="00851EF3" w:rsidRPr="006C394D" w:rsidRDefault="00851EF3" w:rsidP="00B940B7">
      <w:pPr>
        <w:numPr>
          <w:ilvl w:val="0"/>
          <w:numId w:val="10"/>
        </w:numPr>
        <w:tabs>
          <w:tab w:val="clear" w:pos="360"/>
          <w:tab w:val="left" w:pos="426"/>
        </w:tabs>
        <w:spacing w:line="360" w:lineRule="auto"/>
        <w:ind w:left="426" w:hanging="426"/>
        <w:jc w:val="both"/>
        <w:rPr>
          <w:rFonts w:ascii="Arial" w:hAnsi="Arial" w:cs="Arial"/>
          <w:szCs w:val="24"/>
        </w:rPr>
      </w:pPr>
      <w:r w:rsidRPr="006C394D">
        <w:rPr>
          <w:rFonts w:ascii="Arial" w:hAnsi="Arial" w:cs="Arial"/>
          <w:szCs w:val="24"/>
        </w:rPr>
        <w:lastRenderedPageBreak/>
        <w:t>Potwierdzenie</w:t>
      </w:r>
      <w:r w:rsidRPr="006C394D">
        <w:rPr>
          <w:rFonts w:ascii="Arial" w:eastAsia="Arial" w:hAnsi="Arial" w:cs="Arial"/>
          <w:szCs w:val="24"/>
        </w:rPr>
        <w:t xml:space="preserve"> </w:t>
      </w:r>
      <w:r w:rsidRPr="006C394D">
        <w:rPr>
          <w:rFonts w:ascii="Arial" w:hAnsi="Arial" w:cs="Arial"/>
          <w:szCs w:val="24"/>
        </w:rPr>
        <w:t>usunięcia</w:t>
      </w:r>
      <w:r w:rsidRPr="006C394D">
        <w:rPr>
          <w:rFonts w:ascii="Arial" w:eastAsia="Arial" w:hAnsi="Arial" w:cs="Arial"/>
          <w:szCs w:val="24"/>
        </w:rPr>
        <w:t xml:space="preserve"> </w:t>
      </w:r>
      <w:r w:rsidRPr="006C394D">
        <w:rPr>
          <w:rFonts w:ascii="Arial" w:hAnsi="Arial" w:cs="Arial"/>
          <w:szCs w:val="24"/>
        </w:rPr>
        <w:t>wad</w:t>
      </w:r>
      <w:r w:rsidRPr="006C394D">
        <w:rPr>
          <w:rFonts w:ascii="Arial" w:eastAsia="Arial" w:hAnsi="Arial" w:cs="Arial"/>
          <w:szCs w:val="24"/>
        </w:rPr>
        <w:t xml:space="preserve"> </w:t>
      </w:r>
      <w:r w:rsidRPr="006C394D">
        <w:rPr>
          <w:rFonts w:ascii="Arial" w:hAnsi="Arial" w:cs="Arial"/>
          <w:szCs w:val="24"/>
        </w:rPr>
        <w:t>następuje</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formie</w:t>
      </w:r>
      <w:r w:rsidRPr="006C394D">
        <w:rPr>
          <w:rFonts w:ascii="Arial" w:eastAsia="Arial" w:hAnsi="Arial" w:cs="Arial"/>
          <w:szCs w:val="24"/>
        </w:rPr>
        <w:t xml:space="preserve"> </w:t>
      </w:r>
      <w:r w:rsidRPr="006C394D">
        <w:rPr>
          <w:rFonts w:ascii="Arial" w:hAnsi="Arial" w:cs="Arial"/>
          <w:szCs w:val="24"/>
        </w:rPr>
        <w:t>pisemnej,</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ciągu</w:t>
      </w:r>
      <w:r w:rsidRPr="006C394D">
        <w:rPr>
          <w:rFonts w:ascii="Arial" w:eastAsia="Arial" w:hAnsi="Arial" w:cs="Arial"/>
          <w:szCs w:val="24"/>
        </w:rPr>
        <w:t xml:space="preserve"> </w:t>
      </w:r>
      <w:r w:rsidR="00577B21" w:rsidRPr="006C394D">
        <w:rPr>
          <w:rFonts w:ascii="Arial" w:hAnsi="Arial" w:cs="Arial"/>
          <w:szCs w:val="24"/>
        </w:rPr>
        <w:t>3</w:t>
      </w:r>
      <w:r w:rsidRPr="006C394D">
        <w:rPr>
          <w:rFonts w:ascii="Arial" w:eastAsia="Arial" w:hAnsi="Arial" w:cs="Arial"/>
          <w:szCs w:val="24"/>
        </w:rPr>
        <w:t xml:space="preserve"> </w:t>
      </w:r>
      <w:r w:rsidRPr="006C394D">
        <w:rPr>
          <w:rFonts w:ascii="Arial" w:hAnsi="Arial" w:cs="Arial"/>
          <w:szCs w:val="24"/>
        </w:rPr>
        <w:t>dni</w:t>
      </w:r>
      <w:r w:rsidRPr="006C394D">
        <w:rPr>
          <w:rFonts w:ascii="Arial" w:eastAsia="Arial" w:hAnsi="Arial" w:cs="Arial"/>
          <w:szCs w:val="24"/>
        </w:rPr>
        <w:t xml:space="preserve"> </w:t>
      </w:r>
      <w:r w:rsidRPr="006C394D">
        <w:rPr>
          <w:rFonts w:ascii="Arial" w:hAnsi="Arial" w:cs="Arial"/>
          <w:szCs w:val="24"/>
        </w:rPr>
        <w:t>roboczych</w:t>
      </w:r>
      <w:r w:rsidRPr="006C394D">
        <w:rPr>
          <w:rFonts w:ascii="Arial" w:eastAsia="Arial" w:hAnsi="Arial" w:cs="Arial"/>
          <w:szCs w:val="24"/>
        </w:rPr>
        <w:t xml:space="preserve"> </w:t>
      </w:r>
      <w:r w:rsidRPr="006C394D">
        <w:rPr>
          <w:rFonts w:ascii="Arial" w:hAnsi="Arial" w:cs="Arial"/>
          <w:szCs w:val="24"/>
        </w:rPr>
        <w:t>od</w:t>
      </w:r>
      <w:r w:rsidRPr="006C394D">
        <w:rPr>
          <w:rFonts w:ascii="Arial" w:eastAsia="Arial" w:hAnsi="Arial" w:cs="Arial"/>
          <w:szCs w:val="24"/>
        </w:rPr>
        <w:t xml:space="preserve"> </w:t>
      </w:r>
      <w:r w:rsidRPr="006C394D">
        <w:rPr>
          <w:rFonts w:ascii="Arial" w:hAnsi="Arial" w:cs="Arial"/>
          <w:szCs w:val="24"/>
        </w:rPr>
        <w:t>daty</w:t>
      </w:r>
      <w:r w:rsidRPr="006C394D">
        <w:rPr>
          <w:rFonts w:ascii="Arial" w:eastAsia="Arial" w:hAnsi="Arial" w:cs="Arial"/>
          <w:szCs w:val="24"/>
        </w:rPr>
        <w:t xml:space="preserve"> </w:t>
      </w:r>
      <w:r w:rsidRPr="006C394D">
        <w:rPr>
          <w:rFonts w:ascii="Arial" w:hAnsi="Arial" w:cs="Arial"/>
          <w:szCs w:val="24"/>
        </w:rPr>
        <w:t>zgłoszenia</w:t>
      </w:r>
      <w:r w:rsidRPr="006C394D">
        <w:rPr>
          <w:rFonts w:ascii="Arial" w:eastAsia="Arial" w:hAnsi="Arial" w:cs="Arial"/>
          <w:szCs w:val="24"/>
        </w:rPr>
        <w:t xml:space="preserve"> </w:t>
      </w:r>
      <w:r w:rsidRPr="006C394D">
        <w:rPr>
          <w:rFonts w:ascii="Arial" w:hAnsi="Arial" w:cs="Arial"/>
          <w:szCs w:val="24"/>
        </w:rPr>
        <w:t>ich</w:t>
      </w:r>
      <w:r w:rsidRPr="006C394D">
        <w:rPr>
          <w:rFonts w:ascii="Arial" w:eastAsia="Arial" w:hAnsi="Arial" w:cs="Arial"/>
          <w:szCs w:val="24"/>
        </w:rPr>
        <w:t xml:space="preserve"> </w:t>
      </w:r>
      <w:r w:rsidRPr="006C394D">
        <w:rPr>
          <w:rFonts w:ascii="Arial" w:hAnsi="Arial" w:cs="Arial"/>
          <w:szCs w:val="24"/>
        </w:rPr>
        <w:t>usunięcia</w:t>
      </w:r>
      <w:r w:rsidRPr="006C394D">
        <w:rPr>
          <w:rFonts w:ascii="Arial" w:eastAsia="Arial" w:hAnsi="Arial" w:cs="Arial"/>
          <w:szCs w:val="24"/>
        </w:rPr>
        <w:t xml:space="preserve"> </w:t>
      </w:r>
      <w:r w:rsidRPr="006C394D">
        <w:rPr>
          <w:rFonts w:ascii="Arial" w:hAnsi="Arial" w:cs="Arial"/>
          <w:szCs w:val="24"/>
        </w:rPr>
        <w:t>przez</w:t>
      </w:r>
      <w:r w:rsidRPr="006C394D">
        <w:rPr>
          <w:rFonts w:ascii="Arial" w:eastAsia="Arial" w:hAnsi="Arial" w:cs="Arial"/>
          <w:szCs w:val="24"/>
        </w:rPr>
        <w:t xml:space="preserve"> </w:t>
      </w:r>
      <w:r w:rsidRPr="006C394D">
        <w:rPr>
          <w:rFonts w:ascii="Arial" w:hAnsi="Arial" w:cs="Arial"/>
          <w:szCs w:val="24"/>
        </w:rPr>
        <w:t>Wykonawcę.</w:t>
      </w:r>
    </w:p>
    <w:p w:rsidR="00851EF3" w:rsidRPr="006C394D" w:rsidRDefault="00851EF3" w:rsidP="00B940B7">
      <w:pPr>
        <w:numPr>
          <w:ilvl w:val="0"/>
          <w:numId w:val="10"/>
        </w:numPr>
        <w:tabs>
          <w:tab w:val="clear" w:pos="360"/>
          <w:tab w:val="left" w:pos="426"/>
        </w:tabs>
        <w:spacing w:line="360" w:lineRule="auto"/>
        <w:ind w:left="426" w:hanging="426"/>
        <w:jc w:val="both"/>
        <w:rPr>
          <w:rFonts w:ascii="Arial" w:hAnsi="Arial" w:cs="Arial"/>
          <w:szCs w:val="24"/>
        </w:rPr>
      </w:pPr>
      <w:r w:rsidRPr="006C394D">
        <w:rPr>
          <w:rFonts w:ascii="Arial" w:hAnsi="Arial" w:cs="Arial"/>
          <w:szCs w:val="24"/>
        </w:rPr>
        <w:t>Żądając</w:t>
      </w:r>
      <w:r w:rsidRPr="006C394D">
        <w:rPr>
          <w:rFonts w:ascii="Arial" w:eastAsia="Arial" w:hAnsi="Arial" w:cs="Arial"/>
          <w:szCs w:val="24"/>
        </w:rPr>
        <w:t xml:space="preserve"> </w:t>
      </w:r>
      <w:r w:rsidRPr="006C394D">
        <w:rPr>
          <w:rFonts w:ascii="Arial" w:hAnsi="Arial" w:cs="Arial"/>
          <w:szCs w:val="24"/>
        </w:rPr>
        <w:t>usunięcia</w:t>
      </w:r>
      <w:r w:rsidRPr="006C394D">
        <w:rPr>
          <w:rFonts w:ascii="Arial" w:eastAsia="Arial" w:hAnsi="Arial" w:cs="Arial"/>
          <w:szCs w:val="24"/>
        </w:rPr>
        <w:t xml:space="preserve"> </w:t>
      </w:r>
      <w:r w:rsidRPr="006C394D">
        <w:rPr>
          <w:rFonts w:ascii="Arial" w:hAnsi="Arial" w:cs="Arial"/>
          <w:szCs w:val="24"/>
        </w:rPr>
        <w:t>stwierdzonych</w:t>
      </w:r>
      <w:r w:rsidRPr="006C394D">
        <w:rPr>
          <w:rFonts w:ascii="Arial" w:eastAsia="Arial" w:hAnsi="Arial" w:cs="Arial"/>
          <w:szCs w:val="24"/>
        </w:rPr>
        <w:t xml:space="preserve"> </w:t>
      </w:r>
      <w:r w:rsidRPr="006C394D">
        <w:rPr>
          <w:rFonts w:ascii="Arial" w:hAnsi="Arial" w:cs="Arial"/>
          <w:szCs w:val="24"/>
        </w:rPr>
        <w:t>wad,</w:t>
      </w:r>
      <w:r w:rsidRPr="006C394D">
        <w:rPr>
          <w:rFonts w:ascii="Arial" w:eastAsia="Arial" w:hAnsi="Arial" w:cs="Arial"/>
          <w:szCs w:val="24"/>
        </w:rPr>
        <w:t xml:space="preserve"> </w:t>
      </w:r>
      <w:r w:rsidRPr="006C394D">
        <w:rPr>
          <w:rFonts w:ascii="Arial" w:hAnsi="Arial" w:cs="Arial"/>
          <w:szCs w:val="24"/>
        </w:rPr>
        <w:t>Zamawiający</w:t>
      </w:r>
      <w:r w:rsidRPr="006C394D">
        <w:rPr>
          <w:rFonts w:ascii="Arial" w:eastAsia="Arial" w:hAnsi="Arial" w:cs="Arial"/>
          <w:szCs w:val="24"/>
        </w:rPr>
        <w:t xml:space="preserve"> </w:t>
      </w:r>
      <w:r w:rsidRPr="006C394D">
        <w:rPr>
          <w:rFonts w:ascii="Arial" w:hAnsi="Arial" w:cs="Arial"/>
          <w:szCs w:val="24"/>
        </w:rPr>
        <w:t>wyznaczy</w:t>
      </w:r>
      <w:r w:rsidRPr="006C394D">
        <w:rPr>
          <w:rFonts w:ascii="Arial" w:eastAsia="Arial" w:hAnsi="Arial" w:cs="Arial"/>
          <w:szCs w:val="24"/>
        </w:rPr>
        <w:t xml:space="preserve"> </w:t>
      </w:r>
      <w:r w:rsidRPr="006C394D">
        <w:rPr>
          <w:rFonts w:ascii="Arial" w:hAnsi="Arial" w:cs="Arial"/>
          <w:szCs w:val="24"/>
        </w:rPr>
        <w:t>Wykonawcy</w:t>
      </w:r>
      <w:r w:rsidRPr="006C394D">
        <w:rPr>
          <w:rFonts w:ascii="Arial" w:eastAsia="Arial" w:hAnsi="Arial" w:cs="Arial"/>
          <w:szCs w:val="24"/>
        </w:rPr>
        <w:t xml:space="preserve"> </w:t>
      </w:r>
      <w:r w:rsidRPr="006C394D">
        <w:rPr>
          <w:rFonts w:ascii="Arial" w:hAnsi="Arial" w:cs="Arial"/>
          <w:szCs w:val="24"/>
        </w:rPr>
        <w:t>termin</w:t>
      </w:r>
      <w:r w:rsidRPr="006C394D">
        <w:rPr>
          <w:rFonts w:ascii="Arial" w:eastAsia="Arial" w:hAnsi="Arial" w:cs="Arial"/>
          <w:szCs w:val="24"/>
        </w:rPr>
        <w:t xml:space="preserve"> </w:t>
      </w:r>
      <w:r w:rsidRPr="006C394D">
        <w:rPr>
          <w:rFonts w:ascii="Arial" w:hAnsi="Arial" w:cs="Arial"/>
          <w:szCs w:val="24"/>
        </w:rPr>
        <w:t>technicznie</w:t>
      </w:r>
      <w:r w:rsidRPr="006C394D">
        <w:rPr>
          <w:rFonts w:ascii="Arial" w:eastAsia="Arial" w:hAnsi="Arial" w:cs="Arial"/>
          <w:szCs w:val="24"/>
        </w:rPr>
        <w:t xml:space="preserve"> </w:t>
      </w:r>
      <w:r w:rsidRPr="006C394D">
        <w:rPr>
          <w:rFonts w:ascii="Arial" w:hAnsi="Arial" w:cs="Arial"/>
          <w:szCs w:val="24"/>
        </w:rPr>
        <w:t>uzasadniony</w:t>
      </w:r>
      <w:r w:rsidRPr="006C394D">
        <w:rPr>
          <w:rFonts w:ascii="Arial" w:eastAsia="Arial" w:hAnsi="Arial" w:cs="Arial"/>
          <w:szCs w:val="24"/>
        </w:rPr>
        <w:t xml:space="preserve"> </w:t>
      </w:r>
      <w:r w:rsidRPr="006C394D">
        <w:rPr>
          <w:rFonts w:ascii="Arial" w:hAnsi="Arial" w:cs="Arial"/>
          <w:szCs w:val="24"/>
        </w:rPr>
        <w:t>na</w:t>
      </w:r>
      <w:r w:rsidRPr="006C394D">
        <w:rPr>
          <w:rFonts w:ascii="Arial" w:eastAsia="Arial" w:hAnsi="Arial" w:cs="Arial"/>
          <w:szCs w:val="24"/>
        </w:rPr>
        <w:t xml:space="preserve"> </w:t>
      </w:r>
      <w:r w:rsidRPr="006C394D">
        <w:rPr>
          <w:rFonts w:ascii="Arial" w:hAnsi="Arial" w:cs="Arial"/>
          <w:szCs w:val="24"/>
        </w:rPr>
        <w:t>ich</w:t>
      </w:r>
      <w:r w:rsidRPr="006C394D">
        <w:rPr>
          <w:rFonts w:ascii="Arial" w:eastAsia="Arial" w:hAnsi="Arial" w:cs="Arial"/>
          <w:szCs w:val="24"/>
        </w:rPr>
        <w:t xml:space="preserve"> </w:t>
      </w:r>
      <w:r w:rsidRPr="006C394D">
        <w:rPr>
          <w:rFonts w:ascii="Arial" w:hAnsi="Arial" w:cs="Arial"/>
          <w:szCs w:val="24"/>
        </w:rPr>
        <w:t>usunięcie.</w:t>
      </w:r>
    </w:p>
    <w:p w:rsidR="00851EF3" w:rsidRPr="006C394D" w:rsidRDefault="00851EF3" w:rsidP="00B940B7">
      <w:pPr>
        <w:numPr>
          <w:ilvl w:val="0"/>
          <w:numId w:val="10"/>
        </w:numPr>
        <w:tabs>
          <w:tab w:val="clear" w:pos="360"/>
          <w:tab w:val="left" w:pos="426"/>
        </w:tabs>
        <w:spacing w:line="360" w:lineRule="auto"/>
        <w:ind w:left="426" w:hanging="426"/>
        <w:jc w:val="both"/>
        <w:rPr>
          <w:rFonts w:ascii="Arial" w:hAnsi="Arial" w:cs="Arial"/>
          <w:szCs w:val="24"/>
        </w:rPr>
      </w:pP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przypadku</w:t>
      </w:r>
      <w:r w:rsidRPr="006C394D">
        <w:rPr>
          <w:rFonts w:ascii="Arial" w:eastAsia="Arial" w:hAnsi="Arial" w:cs="Arial"/>
          <w:szCs w:val="24"/>
        </w:rPr>
        <w:t xml:space="preserve"> </w:t>
      </w:r>
      <w:r w:rsidRPr="006C394D">
        <w:rPr>
          <w:rFonts w:ascii="Arial" w:hAnsi="Arial" w:cs="Arial"/>
          <w:szCs w:val="24"/>
        </w:rPr>
        <w:t>nie</w:t>
      </w:r>
      <w:r w:rsidRPr="006C394D">
        <w:rPr>
          <w:rFonts w:ascii="Arial" w:eastAsia="Arial" w:hAnsi="Arial" w:cs="Arial"/>
          <w:szCs w:val="24"/>
        </w:rPr>
        <w:t xml:space="preserve"> </w:t>
      </w:r>
      <w:r w:rsidRPr="006C394D">
        <w:rPr>
          <w:rFonts w:ascii="Arial" w:hAnsi="Arial" w:cs="Arial"/>
          <w:szCs w:val="24"/>
        </w:rPr>
        <w:t>usunięcia</w:t>
      </w:r>
      <w:r w:rsidRPr="006C394D">
        <w:rPr>
          <w:rFonts w:ascii="Arial" w:eastAsia="Arial" w:hAnsi="Arial" w:cs="Arial"/>
          <w:szCs w:val="24"/>
        </w:rPr>
        <w:t xml:space="preserve"> </w:t>
      </w:r>
      <w:r w:rsidRPr="006C394D">
        <w:rPr>
          <w:rFonts w:ascii="Arial" w:hAnsi="Arial" w:cs="Arial"/>
          <w:szCs w:val="24"/>
        </w:rPr>
        <w:t>przez</w:t>
      </w:r>
      <w:r w:rsidRPr="006C394D">
        <w:rPr>
          <w:rFonts w:ascii="Arial" w:eastAsia="Arial" w:hAnsi="Arial" w:cs="Arial"/>
          <w:szCs w:val="24"/>
        </w:rPr>
        <w:t xml:space="preserve"> </w:t>
      </w:r>
      <w:r w:rsidRPr="006C394D">
        <w:rPr>
          <w:rFonts w:ascii="Arial" w:hAnsi="Arial" w:cs="Arial"/>
          <w:szCs w:val="24"/>
        </w:rPr>
        <w:t>Wykonawcę</w:t>
      </w:r>
      <w:r w:rsidRPr="006C394D">
        <w:rPr>
          <w:rFonts w:ascii="Arial" w:eastAsia="Arial" w:hAnsi="Arial" w:cs="Arial"/>
          <w:szCs w:val="24"/>
        </w:rPr>
        <w:t xml:space="preserve"> </w:t>
      </w:r>
      <w:r w:rsidRPr="006C394D">
        <w:rPr>
          <w:rFonts w:ascii="Arial" w:hAnsi="Arial" w:cs="Arial"/>
          <w:szCs w:val="24"/>
        </w:rPr>
        <w:t>zgłoszonej</w:t>
      </w:r>
      <w:r w:rsidRPr="006C394D">
        <w:rPr>
          <w:rFonts w:ascii="Arial" w:eastAsia="Arial" w:hAnsi="Arial" w:cs="Arial"/>
          <w:szCs w:val="24"/>
        </w:rPr>
        <w:t xml:space="preserve"> </w:t>
      </w:r>
      <w:r w:rsidRPr="006C394D">
        <w:rPr>
          <w:rFonts w:ascii="Arial" w:hAnsi="Arial" w:cs="Arial"/>
          <w:szCs w:val="24"/>
        </w:rPr>
        <w:t>wady</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wyznaczonym</w:t>
      </w:r>
      <w:r w:rsidRPr="006C394D">
        <w:rPr>
          <w:rFonts w:ascii="Arial" w:eastAsia="Arial" w:hAnsi="Arial" w:cs="Arial"/>
          <w:szCs w:val="24"/>
        </w:rPr>
        <w:t xml:space="preserve"> </w:t>
      </w:r>
      <w:r w:rsidRPr="006C394D">
        <w:rPr>
          <w:rFonts w:ascii="Arial" w:hAnsi="Arial" w:cs="Arial"/>
          <w:szCs w:val="24"/>
        </w:rPr>
        <w:t>terminie,</w:t>
      </w:r>
      <w:r w:rsidRPr="006C394D">
        <w:rPr>
          <w:rFonts w:ascii="Arial" w:eastAsia="Arial" w:hAnsi="Arial" w:cs="Arial"/>
          <w:szCs w:val="24"/>
        </w:rPr>
        <w:t xml:space="preserve"> </w:t>
      </w:r>
      <w:r w:rsidRPr="006C394D">
        <w:rPr>
          <w:rFonts w:ascii="Arial" w:hAnsi="Arial" w:cs="Arial"/>
          <w:szCs w:val="24"/>
        </w:rPr>
        <w:t>Zamawiający</w:t>
      </w:r>
      <w:r w:rsidRPr="006C394D">
        <w:rPr>
          <w:rFonts w:ascii="Arial" w:eastAsia="Arial" w:hAnsi="Arial" w:cs="Arial"/>
          <w:szCs w:val="24"/>
        </w:rPr>
        <w:t xml:space="preserve"> </w:t>
      </w:r>
      <w:r w:rsidRPr="006C394D">
        <w:rPr>
          <w:rFonts w:ascii="Arial" w:hAnsi="Arial" w:cs="Arial"/>
          <w:szCs w:val="24"/>
        </w:rPr>
        <w:t>może</w:t>
      </w:r>
      <w:r w:rsidRPr="006C394D">
        <w:rPr>
          <w:rFonts w:ascii="Arial" w:eastAsia="Arial" w:hAnsi="Arial" w:cs="Arial"/>
          <w:szCs w:val="24"/>
        </w:rPr>
        <w:t xml:space="preserve"> </w:t>
      </w:r>
      <w:r w:rsidRPr="006C394D">
        <w:rPr>
          <w:rFonts w:ascii="Arial" w:hAnsi="Arial" w:cs="Arial"/>
          <w:szCs w:val="24"/>
        </w:rPr>
        <w:t>usunąć</w:t>
      </w:r>
      <w:r w:rsidRPr="006C394D">
        <w:rPr>
          <w:rFonts w:ascii="Arial" w:eastAsia="Arial" w:hAnsi="Arial" w:cs="Arial"/>
          <w:szCs w:val="24"/>
        </w:rPr>
        <w:t xml:space="preserve"> </w:t>
      </w:r>
      <w:r w:rsidRPr="006C394D">
        <w:rPr>
          <w:rFonts w:ascii="Arial" w:hAnsi="Arial" w:cs="Arial"/>
          <w:szCs w:val="24"/>
        </w:rPr>
        <w:t>wadę</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zastępstwie</w:t>
      </w:r>
      <w:r w:rsidRPr="006C394D">
        <w:rPr>
          <w:rFonts w:ascii="Arial" w:eastAsia="Arial" w:hAnsi="Arial" w:cs="Arial"/>
          <w:szCs w:val="24"/>
        </w:rPr>
        <w:t xml:space="preserve"> </w:t>
      </w:r>
      <w:r w:rsidRPr="006C394D">
        <w:rPr>
          <w:rFonts w:ascii="Arial" w:hAnsi="Arial" w:cs="Arial"/>
          <w:szCs w:val="24"/>
        </w:rPr>
        <w:t>Wykonawcy</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na</w:t>
      </w:r>
      <w:r w:rsidRPr="006C394D">
        <w:rPr>
          <w:rFonts w:ascii="Arial" w:eastAsia="Arial" w:hAnsi="Arial" w:cs="Arial"/>
          <w:szCs w:val="24"/>
        </w:rPr>
        <w:t xml:space="preserve"> </w:t>
      </w:r>
      <w:r w:rsidRPr="006C394D">
        <w:rPr>
          <w:rFonts w:ascii="Arial" w:hAnsi="Arial" w:cs="Arial"/>
          <w:szCs w:val="24"/>
        </w:rPr>
        <w:t>jego</w:t>
      </w:r>
      <w:r w:rsidRPr="006C394D">
        <w:rPr>
          <w:rFonts w:ascii="Arial" w:eastAsia="Arial" w:hAnsi="Arial" w:cs="Arial"/>
          <w:szCs w:val="24"/>
        </w:rPr>
        <w:t xml:space="preserve"> </w:t>
      </w:r>
      <w:r w:rsidRPr="006C394D">
        <w:rPr>
          <w:rFonts w:ascii="Arial" w:hAnsi="Arial" w:cs="Arial"/>
          <w:szCs w:val="24"/>
        </w:rPr>
        <w:t>koszt,</w:t>
      </w:r>
      <w:r w:rsidRPr="006C394D">
        <w:rPr>
          <w:rFonts w:ascii="Arial" w:eastAsia="Arial" w:hAnsi="Arial" w:cs="Arial"/>
          <w:szCs w:val="24"/>
        </w:rPr>
        <w:t xml:space="preserve"> </w:t>
      </w:r>
      <w:r w:rsidRPr="006C394D">
        <w:rPr>
          <w:rFonts w:ascii="Arial" w:hAnsi="Arial" w:cs="Arial"/>
          <w:szCs w:val="24"/>
        </w:rPr>
        <w:t>po</w:t>
      </w:r>
      <w:r w:rsidRPr="006C394D">
        <w:rPr>
          <w:rFonts w:ascii="Arial" w:eastAsia="Arial" w:hAnsi="Arial" w:cs="Arial"/>
          <w:szCs w:val="24"/>
        </w:rPr>
        <w:t xml:space="preserve"> </w:t>
      </w:r>
      <w:r w:rsidRPr="006C394D">
        <w:rPr>
          <w:rFonts w:ascii="Arial" w:hAnsi="Arial" w:cs="Arial"/>
          <w:szCs w:val="24"/>
        </w:rPr>
        <w:t>uprzednim</w:t>
      </w:r>
      <w:r w:rsidRPr="006C394D">
        <w:rPr>
          <w:rFonts w:ascii="Arial" w:eastAsia="Arial" w:hAnsi="Arial" w:cs="Arial"/>
          <w:szCs w:val="24"/>
        </w:rPr>
        <w:t xml:space="preserve"> </w:t>
      </w:r>
      <w:r w:rsidRPr="006C394D">
        <w:rPr>
          <w:rFonts w:ascii="Arial" w:hAnsi="Arial" w:cs="Arial"/>
          <w:szCs w:val="24"/>
        </w:rPr>
        <w:t>pisemnym</w:t>
      </w:r>
      <w:r w:rsidRPr="006C394D">
        <w:rPr>
          <w:rFonts w:ascii="Arial" w:eastAsia="Arial" w:hAnsi="Arial" w:cs="Arial"/>
          <w:szCs w:val="24"/>
        </w:rPr>
        <w:t xml:space="preserve"> </w:t>
      </w:r>
      <w:r w:rsidRPr="006C394D">
        <w:rPr>
          <w:rFonts w:ascii="Arial" w:hAnsi="Arial" w:cs="Arial"/>
          <w:szCs w:val="24"/>
        </w:rPr>
        <w:t>powiadomieniu</w:t>
      </w:r>
      <w:r w:rsidRPr="006C394D">
        <w:rPr>
          <w:rFonts w:ascii="Arial" w:eastAsia="Arial" w:hAnsi="Arial" w:cs="Arial"/>
          <w:szCs w:val="24"/>
        </w:rPr>
        <w:t xml:space="preserve"> </w:t>
      </w:r>
      <w:r w:rsidR="00BE569D" w:rsidRPr="006C394D">
        <w:rPr>
          <w:rFonts w:ascii="Arial" w:hAnsi="Arial" w:cs="Arial"/>
          <w:szCs w:val="24"/>
        </w:rPr>
        <w:t>Wykonawcy bez wymaganego upoważnienia sądu.</w:t>
      </w:r>
    </w:p>
    <w:p w:rsidR="00851EF3" w:rsidRPr="006C394D" w:rsidRDefault="00851EF3" w:rsidP="00B940B7">
      <w:pPr>
        <w:numPr>
          <w:ilvl w:val="0"/>
          <w:numId w:val="10"/>
        </w:numPr>
        <w:tabs>
          <w:tab w:val="clear" w:pos="360"/>
          <w:tab w:val="left" w:pos="426"/>
        </w:tabs>
        <w:spacing w:line="360" w:lineRule="auto"/>
        <w:ind w:left="426" w:hanging="426"/>
        <w:jc w:val="both"/>
        <w:rPr>
          <w:rFonts w:ascii="Arial" w:hAnsi="Arial" w:cs="Arial"/>
          <w:szCs w:val="24"/>
        </w:rPr>
      </w:pP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razie</w:t>
      </w:r>
      <w:r w:rsidRPr="006C394D">
        <w:rPr>
          <w:rFonts w:ascii="Arial" w:eastAsia="Arial" w:hAnsi="Arial" w:cs="Arial"/>
          <w:szCs w:val="24"/>
        </w:rPr>
        <w:t xml:space="preserve"> </w:t>
      </w:r>
      <w:r w:rsidRPr="006C394D">
        <w:rPr>
          <w:rFonts w:ascii="Arial" w:hAnsi="Arial" w:cs="Arial"/>
          <w:szCs w:val="24"/>
        </w:rPr>
        <w:t>stwierdzenia</w:t>
      </w:r>
      <w:r w:rsidRPr="006C394D">
        <w:rPr>
          <w:rFonts w:ascii="Arial" w:eastAsia="Arial" w:hAnsi="Arial" w:cs="Arial"/>
          <w:szCs w:val="24"/>
        </w:rPr>
        <w:t xml:space="preserve"> </w:t>
      </w:r>
      <w:r w:rsidRPr="006C394D">
        <w:rPr>
          <w:rFonts w:ascii="Arial" w:hAnsi="Arial" w:cs="Arial"/>
          <w:szCs w:val="24"/>
        </w:rPr>
        <w:t>wad</w:t>
      </w:r>
      <w:r w:rsidRPr="006C394D">
        <w:rPr>
          <w:rFonts w:ascii="Arial" w:eastAsia="Arial" w:hAnsi="Arial" w:cs="Arial"/>
          <w:szCs w:val="24"/>
        </w:rPr>
        <w:t xml:space="preserve"> </w:t>
      </w:r>
      <w:r w:rsidRPr="006C394D">
        <w:rPr>
          <w:rFonts w:ascii="Arial" w:hAnsi="Arial" w:cs="Arial"/>
          <w:szCs w:val="24"/>
        </w:rPr>
        <w:t>nie</w:t>
      </w:r>
      <w:r w:rsidRPr="006C394D">
        <w:rPr>
          <w:rFonts w:ascii="Arial" w:eastAsia="Arial" w:hAnsi="Arial" w:cs="Arial"/>
          <w:szCs w:val="24"/>
        </w:rPr>
        <w:t xml:space="preserve"> </w:t>
      </w:r>
      <w:r w:rsidRPr="006C394D">
        <w:rPr>
          <w:rFonts w:ascii="Arial" w:hAnsi="Arial" w:cs="Arial"/>
          <w:szCs w:val="24"/>
        </w:rPr>
        <w:t>nadających</w:t>
      </w:r>
      <w:r w:rsidRPr="006C394D">
        <w:rPr>
          <w:rFonts w:ascii="Arial" w:eastAsia="Arial" w:hAnsi="Arial" w:cs="Arial"/>
          <w:szCs w:val="24"/>
        </w:rPr>
        <w:t xml:space="preserve"> </w:t>
      </w:r>
      <w:r w:rsidRPr="006C394D">
        <w:rPr>
          <w:rFonts w:ascii="Arial" w:hAnsi="Arial" w:cs="Arial"/>
          <w:szCs w:val="24"/>
        </w:rPr>
        <w:t>się</w:t>
      </w:r>
      <w:r w:rsidRPr="006C394D">
        <w:rPr>
          <w:rFonts w:ascii="Arial" w:eastAsia="Arial" w:hAnsi="Arial" w:cs="Arial"/>
          <w:szCs w:val="24"/>
        </w:rPr>
        <w:t xml:space="preserve"> </w:t>
      </w:r>
      <w:r w:rsidRPr="006C394D">
        <w:rPr>
          <w:rFonts w:ascii="Arial" w:hAnsi="Arial" w:cs="Arial"/>
          <w:szCs w:val="24"/>
        </w:rPr>
        <w:t>do</w:t>
      </w:r>
      <w:r w:rsidRPr="006C394D">
        <w:rPr>
          <w:rFonts w:ascii="Arial" w:eastAsia="Arial" w:hAnsi="Arial" w:cs="Arial"/>
          <w:szCs w:val="24"/>
        </w:rPr>
        <w:t xml:space="preserve"> </w:t>
      </w:r>
      <w:r w:rsidRPr="006C394D">
        <w:rPr>
          <w:rFonts w:ascii="Arial" w:hAnsi="Arial" w:cs="Arial"/>
          <w:szCs w:val="24"/>
        </w:rPr>
        <w:t>usunięcia,</w:t>
      </w:r>
      <w:r w:rsidRPr="006C394D">
        <w:rPr>
          <w:rFonts w:ascii="Arial" w:eastAsia="Arial" w:hAnsi="Arial" w:cs="Arial"/>
          <w:szCs w:val="24"/>
        </w:rPr>
        <w:t xml:space="preserve"> </w:t>
      </w:r>
      <w:r w:rsidRPr="006C394D">
        <w:rPr>
          <w:rFonts w:ascii="Arial" w:hAnsi="Arial" w:cs="Arial"/>
          <w:szCs w:val="24"/>
        </w:rPr>
        <w:t>Zamawiający</w:t>
      </w:r>
      <w:r w:rsidRPr="006C394D">
        <w:rPr>
          <w:rFonts w:ascii="Arial" w:eastAsia="Arial" w:hAnsi="Arial" w:cs="Arial"/>
          <w:szCs w:val="24"/>
        </w:rPr>
        <w:t xml:space="preserve"> </w:t>
      </w:r>
      <w:r w:rsidRPr="006C394D">
        <w:rPr>
          <w:rFonts w:ascii="Arial" w:hAnsi="Arial" w:cs="Arial"/>
          <w:szCs w:val="24"/>
        </w:rPr>
        <w:t>ma</w:t>
      </w:r>
      <w:r w:rsidRPr="006C394D">
        <w:rPr>
          <w:rFonts w:ascii="Arial" w:eastAsia="Arial" w:hAnsi="Arial" w:cs="Arial"/>
          <w:szCs w:val="24"/>
        </w:rPr>
        <w:t xml:space="preserve"> </w:t>
      </w:r>
      <w:r w:rsidRPr="006C394D">
        <w:rPr>
          <w:rFonts w:ascii="Arial" w:hAnsi="Arial" w:cs="Arial"/>
          <w:szCs w:val="24"/>
        </w:rPr>
        <w:t>prawo</w:t>
      </w:r>
      <w:r w:rsidRPr="006C394D">
        <w:rPr>
          <w:rFonts w:ascii="Arial" w:eastAsia="Arial" w:hAnsi="Arial" w:cs="Arial"/>
          <w:szCs w:val="24"/>
        </w:rPr>
        <w:t xml:space="preserve"> </w:t>
      </w:r>
      <w:r w:rsidRPr="006C394D">
        <w:rPr>
          <w:rFonts w:ascii="Arial" w:hAnsi="Arial" w:cs="Arial"/>
          <w:szCs w:val="24"/>
        </w:rPr>
        <w:t>obniżyć</w:t>
      </w:r>
      <w:r w:rsidRPr="006C394D">
        <w:rPr>
          <w:rFonts w:ascii="Arial" w:eastAsia="Arial" w:hAnsi="Arial" w:cs="Arial"/>
          <w:szCs w:val="24"/>
        </w:rPr>
        <w:t xml:space="preserve"> </w:t>
      </w:r>
      <w:r w:rsidRPr="006C394D">
        <w:rPr>
          <w:rFonts w:ascii="Arial" w:hAnsi="Arial" w:cs="Arial"/>
          <w:szCs w:val="24"/>
        </w:rPr>
        <w:t>wynagrodzenie</w:t>
      </w:r>
      <w:r w:rsidRPr="006C394D">
        <w:rPr>
          <w:rFonts w:ascii="Arial" w:eastAsia="Arial" w:hAnsi="Arial" w:cs="Arial"/>
          <w:szCs w:val="24"/>
        </w:rPr>
        <w:t xml:space="preserve"> </w:t>
      </w:r>
      <w:r w:rsidRPr="006C394D">
        <w:rPr>
          <w:rFonts w:ascii="Arial" w:hAnsi="Arial" w:cs="Arial"/>
          <w:szCs w:val="24"/>
        </w:rPr>
        <w:t>Wykonawcy,</w:t>
      </w:r>
      <w:r w:rsidRPr="006C394D">
        <w:rPr>
          <w:rFonts w:ascii="Arial" w:eastAsia="Arial" w:hAnsi="Arial" w:cs="Arial"/>
          <w:szCs w:val="24"/>
        </w:rPr>
        <w:t xml:space="preserve"> </w:t>
      </w:r>
      <w:r w:rsidRPr="006C394D">
        <w:rPr>
          <w:rFonts w:ascii="Arial" w:hAnsi="Arial" w:cs="Arial"/>
          <w:szCs w:val="24"/>
        </w:rPr>
        <w:t>odpowiednio</w:t>
      </w:r>
      <w:r w:rsidRPr="006C394D">
        <w:rPr>
          <w:rFonts w:ascii="Arial" w:eastAsia="Arial" w:hAnsi="Arial" w:cs="Arial"/>
          <w:szCs w:val="24"/>
        </w:rPr>
        <w:t xml:space="preserve"> </w:t>
      </w:r>
      <w:r w:rsidRPr="006C394D">
        <w:rPr>
          <w:rFonts w:ascii="Arial" w:hAnsi="Arial" w:cs="Arial"/>
          <w:szCs w:val="24"/>
        </w:rPr>
        <w:t>do</w:t>
      </w:r>
      <w:r w:rsidRPr="006C394D">
        <w:rPr>
          <w:rFonts w:ascii="Arial" w:eastAsia="Arial" w:hAnsi="Arial" w:cs="Arial"/>
          <w:szCs w:val="24"/>
        </w:rPr>
        <w:t xml:space="preserve"> </w:t>
      </w:r>
      <w:r w:rsidR="0080441B" w:rsidRPr="006C394D">
        <w:rPr>
          <w:rFonts w:ascii="Arial" w:hAnsi="Arial" w:cs="Arial"/>
          <w:szCs w:val="24"/>
        </w:rPr>
        <w:t>zmniejszon</w:t>
      </w:r>
      <w:r w:rsidRPr="006C394D">
        <w:rPr>
          <w:rFonts w:ascii="Arial" w:hAnsi="Arial" w:cs="Arial"/>
          <w:szCs w:val="24"/>
        </w:rPr>
        <w:t>ej</w:t>
      </w:r>
      <w:r w:rsidRPr="006C394D">
        <w:rPr>
          <w:rFonts w:ascii="Arial" w:eastAsia="Arial" w:hAnsi="Arial" w:cs="Arial"/>
          <w:szCs w:val="24"/>
        </w:rPr>
        <w:t xml:space="preserve"> </w:t>
      </w:r>
      <w:r w:rsidRPr="006C394D">
        <w:rPr>
          <w:rFonts w:ascii="Arial" w:hAnsi="Arial" w:cs="Arial"/>
          <w:szCs w:val="24"/>
        </w:rPr>
        <w:t>wartości</w:t>
      </w:r>
      <w:r w:rsidR="002B5A69" w:rsidRPr="006C394D">
        <w:rPr>
          <w:rFonts w:ascii="Arial" w:hAnsi="Arial" w:cs="Arial"/>
          <w:szCs w:val="24"/>
        </w:rPr>
        <w:t xml:space="preserve"> przedmiotu zamówienia</w:t>
      </w:r>
      <w:r w:rsidRPr="006C394D">
        <w:rPr>
          <w:rFonts w:ascii="Arial" w:hAnsi="Arial" w:cs="Arial"/>
          <w:szCs w:val="24"/>
        </w:rPr>
        <w:t>.</w:t>
      </w:r>
    </w:p>
    <w:p w:rsidR="00F9685C" w:rsidRPr="006C394D" w:rsidRDefault="00851EF3" w:rsidP="00B940B7">
      <w:pPr>
        <w:numPr>
          <w:ilvl w:val="0"/>
          <w:numId w:val="10"/>
        </w:numPr>
        <w:tabs>
          <w:tab w:val="clear" w:pos="360"/>
          <w:tab w:val="left" w:pos="426"/>
        </w:tabs>
        <w:spacing w:line="360" w:lineRule="auto"/>
        <w:ind w:left="426" w:hanging="426"/>
        <w:jc w:val="both"/>
        <w:rPr>
          <w:rFonts w:ascii="Arial" w:hAnsi="Arial" w:cs="Arial"/>
          <w:szCs w:val="24"/>
        </w:rPr>
      </w:pP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ma</w:t>
      </w:r>
      <w:r w:rsidRPr="006C394D">
        <w:rPr>
          <w:rFonts w:ascii="Arial" w:eastAsia="Arial" w:hAnsi="Arial" w:cs="Arial"/>
          <w:szCs w:val="24"/>
        </w:rPr>
        <w:t xml:space="preserve"> </w:t>
      </w:r>
      <w:r w:rsidRPr="006C394D">
        <w:rPr>
          <w:rFonts w:ascii="Arial" w:hAnsi="Arial" w:cs="Arial"/>
          <w:szCs w:val="24"/>
        </w:rPr>
        <w:t>prawo</w:t>
      </w:r>
      <w:r w:rsidRPr="006C394D">
        <w:rPr>
          <w:rFonts w:ascii="Arial" w:eastAsia="Arial" w:hAnsi="Arial" w:cs="Arial"/>
          <w:szCs w:val="24"/>
        </w:rPr>
        <w:t xml:space="preserve"> </w:t>
      </w:r>
      <w:r w:rsidRPr="006C394D">
        <w:rPr>
          <w:rFonts w:ascii="Arial" w:hAnsi="Arial" w:cs="Arial"/>
          <w:szCs w:val="24"/>
        </w:rPr>
        <w:t>do</w:t>
      </w:r>
      <w:r w:rsidRPr="006C394D">
        <w:rPr>
          <w:rFonts w:ascii="Arial" w:eastAsia="Arial" w:hAnsi="Arial" w:cs="Arial"/>
          <w:szCs w:val="24"/>
        </w:rPr>
        <w:t xml:space="preserve"> </w:t>
      </w:r>
      <w:r w:rsidRPr="006C394D">
        <w:rPr>
          <w:rFonts w:ascii="Arial" w:hAnsi="Arial" w:cs="Arial"/>
          <w:szCs w:val="24"/>
        </w:rPr>
        <w:t>wystawienia</w:t>
      </w:r>
      <w:r w:rsidRPr="006C394D">
        <w:rPr>
          <w:rFonts w:ascii="Arial" w:eastAsia="Arial" w:hAnsi="Arial" w:cs="Arial"/>
          <w:szCs w:val="24"/>
        </w:rPr>
        <w:t xml:space="preserve"> </w:t>
      </w:r>
      <w:r w:rsidR="0080441B" w:rsidRPr="006C394D">
        <w:rPr>
          <w:rFonts w:ascii="Arial" w:hAnsi="Arial" w:cs="Arial"/>
          <w:szCs w:val="24"/>
        </w:rPr>
        <w:t>faktury</w:t>
      </w:r>
      <w:r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po</w:t>
      </w:r>
      <w:r w:rsidRPr="006C394D">
        <w:rPr>
          <w:rFonts w:ascii="Arial" w:eastAsia="Arial" w:hAnsi="Arial" w:cs="Arial"/>
          <w:szCs w:val="24"/>
        </w:rPr>
        <w:t xml:space="preserve"> </w:t>
      </w:r>
      <w:r w:rsidRPr="006C394D">
        <w:rPr>
          <w:rFonts w:ascii="Arial" w:hAnsi="Arial" w:cs="Arial"/>
          <w:szCs w:val="24"/>
        </w:rPr>
        <w:t>usunięciu</w:t>
      </w:r>
      <w:r w:rsidRPr="006C394D">
        <w:rPr>
          <w:rFonts w:ascii="Arial" w:eastAsia="Arial" w:hAnsi="Arial" w:cs="Arial"/>
          <w:szCs w:val="24"/>
        </w:rPr>
        <w:t xml:space="preserve"> </w:t>
      </w:r>
      <w:r w:rsidRPr="006C394D">
        <w:rPr>
          <w:rFonts w:ascii="Arial" w:hAnsi="Arial" w:cs="Arial"/>
          <w:szCs w:val="24"/>
        </w:rPr>
        <w:t>wszystkich</w:t>
      </w:r>
      <w:r w:rsidRPr="006C394D">
        <w:rPr>
          <w:rFonts w:ascii="Arial" w:eastAsia="Arial" w:hAnsi="Arial" w:cs="Arial"/>
          <w:szCs w:val="24"/>
        </w:rPr>
        <w:t xml:space="preserve"> </w:t>
      </w:r>
      <w:r w:rsidRPr="006C394D">
        <w:rPr>
          <w:rFonts w:ascii="Arial" w:hAnsi="Arial" w:cs="Arial"/>
          <w:szCs w:val="24"/>
        </w:rPr>
        <w:t>wad,</w:t>
      </w:r>
      <w:r w:rsidRPr="006C394D">
        <w:rPr>
          <w:rFonts w:ascii="Arial" w:eastAsia="Arial" w:hAnsi="Arial" w:cs="Arial"/>
          <w:szCs w:val="24"/>
        </w:rPr>
        <w:t xml:space="preserve"> </w:t>
      </w:r>
      <w:r w:rsidRPr="006C394D">
        <w:rPr>
          <w:rFonts w:ascii="Arial" w:hAnsi="Arial" w:cs="Arial"/>
          <w:szCs w:val="24"/>
        </w:rPr>
        <w:t>na</w:t>
      </w:r>
      <w:r w:rsidRPr="006C394D">
        <w:rPr>
          <w:rFonts w:ascii="Arial" w:eastAsia="Arial" w:hAnsi="Arial" w:cs="Arial"/>
          <w:szCs w:val="24"/>
        </w:rPr>
        <w:t xml:space="preserve"> </w:t>
      </w:r>
      <w:r w:rsidRPr="006C394D">
        <w:rPr>
          <w:rFonts w:ascii="Arial" w:hAnsi="Arial" w:cs="Arial"/>
          <w:szCs w:val="24"/>
        </w:rPr>
        <w:t>podstawie</w:t>
      </w:r>
      <w:r w:rsidRPr="006C394D">
        <w:rPr>
          <w:rFonts w:ascii="Arial" w:eastAsia="Arial" w:hAnsi="Arial" w:cs="Arial"/>
          <w:szCs w:val="24"/>
        </w:rPr>
        <w:t xml:space="preserve"> </w:t>
      </w:r>
      <w:r w:rsidRPr="006C394D">
        <w:rPr>
          <w:rFonts w:ascii="Arial" w:hAnsi="Arial" w:cs="Arial"/>
          <w:szCs w:val="24"/>
        </w:rPr>
        <w:t>bezusterkowego</w:t>
      </w:r>
      <w:r w:rsidRPr="006C394D">
        <w:rPr>
          <w:rFonts w:ascii="Arial" w:eastAsia="Arial" w:hAnsi="Arial" w:cs="Arial"/>
          <w:szCs w:val="24"/>
        </w:rPr>
        <w:t xml:space="preserve"> </w:t>
      </w:r>
      <w:r w:rsidRPr="006C394D">
        <w:rPr>
          <w:rFonts w:ascii="Arial" w:hAnsi="Arial" w:cs="Arial"/>
          <w:szCs w:val="24"/>
        </w:rPr>
        <w:t>odbioru</w:t>
      </w:r>
      <w:r w:rsidRPr="006C394D">
        <w:rPr>
          <w:rFonts w:ascii="Arial" w:eastAsia="Arial" w:hAnsi="Arial" w:cs="Arial"/>
          <w:szCs w:val="24"/>
        </w:rPr>
        <w:t xml:space="preserve"> </w:t>
      </w:r>
      <w:r w:rsidRPr="006C394D">
        <w:rPr>
          <w:rFonts w:ascii="Arial" w:hAnsi="Arial" w:cs="Arial"/>
          <w:szCs w:val="24"/>
        </w:rPr>
        <w:t>przedmiotu</w:t>
      </w:r>
      <w:r w:rsidRPr="006C394D">
        <w:rPr>
          <w:rFonts w:ascii="Arial" w:eastAsia="Arial" w:hAnsi="Arial" w:cs="Arial"/>
          <w:szCs w:val="24"/>
        </w:rPr>
        <w:t xml:space="preserve"> </w:t>
      </w:r>
      <w:r w:rsidRPr="006C394D">
        <w:rPr>
          <w:rFonts w:ascii="Arial" w:hAnsi="Arial" w:cs="Arial"/>
          <w:szCs w:val="24"/>
        </w:rPr>
        <w:t>zamówienia,</w:t>
      </w:r>
      <w:r w:rsidRPr="006C394D">
        <w:rPr>
          <w:rFonts w:ascii="Arial" w:eastAsia="Arial" w:hAnsi="Arial" w:cs="Arial"/>
          <w:szCs w:val="24"/>
        </w:rPr>
        <w:t xml:space="preserve"> </w:t>
      </w:r>
      <w:r w:rsidRPr="006C394D">
        <w:rPr>
          <w:rFonts w:ascii="Arial" w:hAnsi="Arial" w:cs="Arial"/>
          <w:szCs w:val="24"/>
        </w:rPr>
        <w:t>zakończone</w:t>
      </w:r>
      <w:r w:rsidR="00027CD7" w:rsidRPr="006C394D">
        <w:rPr>
          <w:rFonts w:ascii="Arial" w:hAnsi="Arial" w:cs="Arial"/>
          <w:szCs w:val="24"/>
        </w:rPr>
        <w:t>go</w:t>
      </w:r>
      <w:r w:rsidRPr="006C394D">
        <w:rPr>
          <w:rFonts w:ascii="Arial" w:eastAsia="Arial" w:hAnsi="Arial" w:cs="Arial"/>
          <w:szCs w:val="24"/>
        </w:rPr>
        <w:t xml:space="preserve"> </w:t>
      </w:r>
      <w:r w:rsidRPr="006C394D">
        <w:rPr>
          <w:rFonts w:ascii="Arial" w:hAnsi="Arial" w:cs="Arial"/>
          <w:szCs w:val="24"/>
        </w:rPr>
        <w:t>podpisaniem</w:t>
      </w:r>
      <w:r w:rsidRPr="006C394D">
        <w:rPr>
          <w:rFonts w:ascii="Arial" w:eastAsia="Arial" w:hAnsi="Arial" w:cs="Arial"/>
          <w:szCs w:val="24"/>
        </w:rPr>
        <w:t xml:space="preserve"> </w:t>
      </w:r>
      <w:r w:rsidR="00027CD7" w:rsidRPr="006C394D">
        <w:rPr>
          <w:rFonts w:ascii="Arial" w:eastAsia="Arial" w:hAnsi="Arial" w:cs="Arial"/>
          <w:szCs w:val="24"/>
        </w:rPr>
        <w:t xml:space="preserve">protokołu końcowego odbioru robót </w:t>
      </w:r>
      <w:r w:rsidRPr="006C394D">
        <w:rPr>
          <w:rFonts w:ascii="Arial" w:hAnsi="Arial" w:cs="Arial"/>
          <w:szCs w:val="24"/>
        </w:rPr>
        <w:t>przez</w:t>
      </w:r>
      <w:r w:rsidRPr="006C394D">
        <w:rPr>
          <w:rFonts w:ascii="Arial" w:eastAsia="Arial" w:hAnsi="Arial" w:cs="Arial"/>
          <w:szCs w:val="24"/>
        </w:rPr>
        <w:t xml:space="preserve"> </w:t>
      </w:r>
      <w:r w:rsidRPr="006C394D">
        <w:rPr>
          <w:rFonts w:ascii="Arial" w:hAnsi="Arial" w:cs="Arial"/>
          <w:szCs w:val="24"/>
        </w:rPr>
        <w:t>przedstawicieli</w:t>
      </w:r>
      <w:r w:rsidRPr="006C394D">
        <w:rPr>
          <w:rFonts w:ascii="Arial" w:eastAsia="Arial" w:hAnsi="Arial" w:cs="Arial"/>
          <w:szCs w:val="24"/>
        </w:rPr>
        <w:t xml:space="preserve"> </w:t>
      </w:r>
      <w:r w:rsidR="00F9685C" w:rsidRPr="006C394D">
        <w:rPr>
          <w:rFonts w:ascii="Arial" w:hAnsi="Arial" w:cs="Arial"/>
          <w:szCs w:val="24"/>
        </w:rPr>
        <w:t>Stron.</w:t>
      </w:r>
    </w:p>
    <w:p w:rsidR="00851EF3" w:rsidRPr="006C394D" w:rsidRDefault="00851EF3" w:rsidP="00B940B7">
      <w:pPr>
        <w:numPr>
          <w:ilvl w:val="0"/>
          <w:numId w:val="10"/>
        </w:numPr>
        <w:tabs>
          <w:tab w:val="clear" w:pos="360"/>
          <w:tab w:val="left" w:pos="426"/>
        </w:tabs>
        <w:spacing w:line="360" w:lineRule="auto"/>
        <w:ind w:left="426" w:hanging="426"/>
        <w:jc w:val="both"/>
        <w:rPr>
          <w:rFonts w:ascii="Arial" w:hAnsi="Arial" w:cs="Arial"/>
          <w:szCs w:val="24"/>
        </w:rPr>
      </w:pP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po</w:t>
      </w:r>
      <w:r w:rsidRPr="006C394D">
        <w:rPr>
          <w:rFonts w:ascii="Arial" w:eastAsia="Arial" w:hAnsi="Arial" w:cs="Arial"/>
          <w:szCs w:val="24"/>
        </w:rPr>
        <w:t xml:space="preserve"> </w:t>
      </w:r>
      <w:r w:rsidRPr="006C394D">
        <w:rPr>
          <w:rFonts w:ascii="Arial" w:hAnsi="Arial" w:cs="Arial"/>
          <w:szCs w:val="24"/>
        </w:rPr>
        <w:t>wykonaniu</w:t>
      </w:r>
      <w:r w:rsidRPr="006C394D">
        <w:rPr>
          <w:rFonts w:ascii="Arial" w:eastAsia="Arial" w:hAnsi="Arial" w:cs="Arial"/>
          <w:szCs w:val="24"/>
        </w:rPr>
        <w:t xml:space="preserve"> </w:t>
      </w:r>
      <w:r w:rsidRPr="006C394D">
        <w:rPr>
          <w:rFonts w:ascii="Arial" w:hAnsi="Arial" w:cs="Arial"/>
          <w:szCs w:val="24"/>
        </w:rPr>
        <w:t>przedmiotu</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jednocześnie</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podpisaniem</w:t>
      </w:r>
      <w:r w:rsidRPr="006C394D">
        <w:rPr>
          <w:rFonts w:ascii="Arial" w:eastAsia="Arial" w:hAnsi="Arial" w:cs="Arial"/>
          <w:szCs w:val="24"/>
        </w:rPr>
        <w:t xml:space="preserve"> </w:t>
      </w:r>
      <w:r w:rsidRPr="006C394D">
        <w:rPr>
          <w:rFonts w:ascii="Arial" w:hAnsi="Arial" w:cs="Arial"/>
          <w:szCs w:val="24"/>
        </w:rPr>
        <w:t>końcowego</w:t>
      </w:r>
      <w:r w:rsidRPr="006C394D">
        <w:rPr>
          <w:rFonts w:ascii="Arial" w:eastAsia="Arial" w:hAnsi="Arial" w:cs="Arial"/>
          <w:szCs w:val="24"/>
        </w:rPr>
        <w:t xml:space="preserve"> </w:t>
      </w:r>
      <w:r w:rsidRPr="006C394D">
        <w:rPr>
          <w:rFonts w:ascii="Arial" w:hAnsi="Arial" w:cs="Arial"/>
          <w:szCs w:val="24"/>
        </w:rPr>
        <w:t>protokołu</w:t>
      </w:r>
      <w:r w:rsidRPr="006C394D">
        <w:rPr>
          <w:rFonts w:ascii="Arial" w:eastAsia="Arial" w:hAnsi="Arial" w:cs="Arial"/>
          <w:szCs w:val="24"/>
        </w:rPr>
        <w:t xml:space="preserve"> </w:t>
      </w:r>
      <w:r w:rsidRPr="006C394D">
        <w:rPr>
          <w:rFonts w:ascii="Arial" w:hAnsi="Arial" w:cs="Arial"/>
          <w:szCs w:val="24"/>
        </w:rPr>
        <w:t>odbioru</w:t>
      </w:r>
      <w:r w:rsidRPr="006C394D">
        <w:rPr>
          <w:rFonts w:ascii="Arial" w:eastAsia="Arial" w:hAnsi="Arial" w:cs="Arial"/>
          <w:szCs w:val="24"/>
        </w:rPr>
        <w:t xml:space="preserve"> </w:t>
      </w:r>
      <w:r w:rsidRPr="006C394D">
        <w:rPr>
          <w:rFonts w:ascii="Arial" w:hAnsi="Arial" w:cs="Arial"/>
          <w:szCs w:val="24"/>
        </w:rPr>
        <w:t>robót,</w:t>
      </w:r>
      <w:r w:rsidRPr="006C394D">
        <w:rPr>
          <w:rFonts w:ascii="Arial" w:eastAsia="Arial" w:hAnsi="Arial" w:cs="Arial"/>
          <w:szCs w:val="24"/>
        </w:rPr>
        <w:t xml:space="preserve"> </w:t>
      </w:r>
      <w:r w:rsidRPr="006C394D">
        <w:rPr>
          <w:rFonts w:ascii="Arial" w:hAnsi="Arial" w:cs="Arial"/>
          <w:szCs w:val="24"/>
        </w:rPr>
        <w:t>przekaże</w:t>
      </w:r>
      <w:r w:rsidRPr="006C394D">
        <w:rPr>
          <w:rFonts w:ascii="Arial" w:eastAsia="Arial" w:hAnsi="Arial" w:cs="Arial"/>
          <w:szCs w:val="24"/>
        </w:rPr>
        <w:t xml:space="preserve"> </w:t>
      </w:r>
      <w:r w:rsidRPr="006C394D">
        <w:rPr>
          <w:rFonts w:ascii="Arial" w:hAnsi="Arial" w:cs="Arial"/>
          <w:szCs w:val="24"/>
        </w:rPr>
        <w:t>Zamawiającemu</w:t>
      </w:r>
      <w:r w:rsidRPr="006C394D">
        <w:rPr>
          <w:rFonts w:ascii="Arial" w:eastAsia="Arial" w:hAnsi="Arial" w:cs="Arial"/>
          <w:szCs w:val="24"/>
        </w:rPr>
        <w:t xml:space="preserve"> </w:t>
      </w:r>
      <w:r w:rsidRPr="006C394D">
        <w:rPr>
          <w:rFonts w:ascii="Arial" w:hAnsi="Arial" w:cs="Arial"/>
          <w:szCs w:val="24"/>
        </w:rPr>
        <w:t>atesty,</w:t>
      </w:r>
      <w:r w:rsidRPr="006C394D">
        <w:rPr>
          <w:rFonts w:ascii="Arial" w:eastAsia="Arial" w:hAnsi="Arial" w:cs="Arial"/>
          <w:szCs w:val="24"/>
        </w:rPr>
        <w:t xml:space="preserve"> </w:t>
      </w:r>
      <w:r w:rsidRPr="006C394D">
        <w:rPr>
          <w:rFonts w:ascii="Arial" w:hAnsi="Arial" w:cs="Arial"/>
          <w:szCs w:val="24"/>
        </w:rPr>
        <w:t>świadectwa</w:t>
      </w:r>
      <w:r w:rsidRPr="006C394D">
        <w:rPr>
          <w:rFonts w:ascii="Arial" w:eastAsia="Arial" w:hAnsi="Arial" w:cs="Arial"/>
          <w:szCs w:val="24"/>
        </w:rPr>
        <w:t xml:space="preserve"> </w:t>
      </w:r>
      <w:r w:rsidRPr="006C394D">
        <w:rPr>
          <w:rFonts w:ascii="Arial" w:hAnsi="Arial" w:cs="Arial"/>
          <w:szCs w:val="24"/>
        </w:rPr>
        <w:t>jakości</w:t>
      </w:r>
      <w:r w:rsidRPr="006C394D">
        <w:rPr>
          <w:rFonts w:ascii="Arial" w:eastAsia="Arial" w:hAnsi="Arial" w:cs="Arial"/>
          <w:szCs w:val="24"/>
        </w:rPr>
        <w:t xml:space="preserve"> </w:t>
      </w:r>
      <w:r w:rsidRPr="006C394D">
        <w:rPr>
          <w:rFonts w:ascii="Arial" w:hAnsi="Arial" w:cs="Arial"/>
          <w:szCs w:val="24"/>
        </w:rPr>
        <w:t>(certyfikaty),</w:t>
      </w:r>
      <w:r w:rsidRPr="006C394D">
        <w:rPr>
          <w:rFonts w:ascii="Arial" w:eastAsia="Arial" w:hAnsi="Arial" w:cs="Arial"/>
          <w:szCs w:val="24"/>
        </w:rPr>
        <w:t xml:space="preserve"> </w:t>
      </w:r>
      <w:r w:rsidRPr="006C394D">
        <w:rPr>
          <w:rFonts w:ascii="Arial" w:hAnsi="Arial" w:cs="Arial"/>
          <w:szCs w:val="24"/>
        </w:rPr>
        <w:t>aprobaty</w:t>
      </w:r>
      <w:r w:rsidRPr="006C394D">
        <w:rPr>
          <w:rFonts w:ascii="Arial" w:eastAsia="Arial" w:hAnsi="Arial" w:cs="Arial"/>
          <w:szCs w:val="24"/>
        </w:rPr>
        <w:t xml:space="preserve"> </w:t>
      </w:r>
      <w:r w:rsidRPr="006C394D">
        <w:rPr>
          <w:rFonts w:ascii="Arial" w:hAnsi="Arial" w:cs="Arial"/>
          <w:szCs w:val="24"/>
        </w:rPr>
        <w:t>techniczne</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inne</w:t>
      </w:r>
      <w:r w:rsidRPr="006C394D">
        <w:rPr>
          <w:rFonts w:ascii="Arial" w:eastAsia="Arial" w:hAnsi="Arial" w:cs="Arial"/>
          <w:szCs w:val="24"/>
        </w:rPr>
        <w:t xml:space="preserve"> </w:t>
      </w:r>
      <w:r w:rsidRPr="006C394D">
        <w:rPr>
          <w:rFonts w:ascii="Arial" w:hAnsi="Arial" w:cs="Arial"/>
          <w:szCs w:val="24"/>
        </w:rPr>
        <w:t>dokumenty</w:t>
      </w:r>
      <w:r w:rsidRPr="006C394D">
        <w:rPr>
          <w:rFonts w:ascii="Arial" w:eastAsia="Arial" w:hAnsi="Arial" w:cs="Arial"/>
          <w:szCs w:val="24"/>
        </w:rPr>
        <w:t xml:space="preserve"> </w:t>
      </w:r>
      <w:r w:rsidRPr="006C394D">
        <w:rPr>
          <w:rFonts w:ascii="Arial" w:hAnsi="Arial" w:cs="Arial"/>
          <w:szCs w:val="24"/>
        </w:rPr>
        <w:t>stwierdzające</w:t>
      </w:r>
      <w:r w:rsidRPr="006C394D">
        <w:rPr>
          <w:rFonts w:ascii="Arial" w:eastAsia="Arial" w:hAnsi="Arial" w:cs="Arial"/>
          <w:szCs w:val="24"/>
        </w:rPr>
        <w:t xml:space="preserve"> </w:t>
      </w:r>
      <w:r w:rsidRPr="006C394D">
        <w:rPr>
          <w:rFonts w:ascii="Arial" w:hAnsi="Arial" w:cs="Arial"/>
          <w:szCs w:val="24"/>
        </w:rPr>
        <w:t>jakość</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dopuszczenie</w:t>
      </w:r>
      <w:r w:rsidRPr="006C394D">
        <w:rPr>
          <w:rFonts w:ascii="Arial" w:eastAsia="Arial" w:hAnsi="Arial" w:cs="Arial"/>
          <w:szCs w:val="24"/>
        </w:rPr>
        <w:t xml:space="preserve"> </w:t>
      </w:r>
      <w:r w:rsidRPr="006C394D">
        <w:rPr>
          <w:rFonts w:ascii="Arial" w:hAnsi="Arial" w:cs="Arial"/>
          <w:szCs w:val="24"/>
        </w:rPr>
        <w:t>do</w:t>
      </w:r>
      <w:r w:rsidRPr="006C394D">
        <w:rPr>
          <w:rFonts w:ascii="Arial" w:eastAsia="Arial" w:hAnsi="Arial" w:cs="Arial"/>
          <w:szCs w:val="24"/>
        </w:rPr>
        <w:t xml:space="preserve"> </w:t>
      </w:r>
      <w:r w:rsidRPr="006C394D">
        <w:rPr>
          <w:rFonts w:ascii="Arial" w:hAnsi="Arial" w:cs="Arial"/>
          <w:szCs w:val="24"/>
        </w:rPr>
        <w:t>stosowania</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budownictwie</w:t>
      </w:r>
      <w:r w:rsidRPr="006C394D">
        <w:rPr>
          <w:rFonts w:ascii="Arial" w:eastAsia="Arial" w:hAnsi="Arial" w:cs="Arial"/>
          <w:szCs w:val="24"/>
        </w:rPr>
        <w:t xml:space="preserve"> </w:t>
      </w:r>
      <w:r w:rsidR="001B1445" w:rsidRPr="006C394D">
        <w:rPr>
          <w:rFonts w:ascii="Arial" w:hAnsi="Arial" w:cs="Arial"/>
          <w:szCs w:val="24"/>
        </w:rPr>
        <w:t>materiałów użytych do instalacji oznakowania</w:t>
      </w:r>
      <w:r w:rsidR="00072DB6" w:rsidRPr="006C394D">
        <w:rPr>
          <w:rFonts w:ascii="Arial" w:hAnsi="Arial" w:cs="Arial"/>
          <w:szCs w:val="24"/>
        </w:rPr>
        <w:t>.</w:t>
      </w:r>
    </w:p>
    <w:p w:rsidR="00851EF3" w:rsidRPr="006C394D" w:rsidRDefault="00851EF3" w:rsidP="00B940B7">
      <w:pPr>
        <w:numPr>
          <w:ilvl w:val="0"/>
          <w:numId w:val="10"/>
        </w:numPr>
        <w:tabs>
          <w:tab w:val="clear" w:pos="360"/>
          <w:tab w:val="left" w:pos="426"/>
        </w:tabs>
        <w:spacing w:line="360" w:lineRule="auto"/>
        <w:ind w:left="426" w:hanging="426"/>
        <w:jc w:val="both"/>
        <w:rPr>
          <w:rFonts w:ascii="Arial" w:hAnsi="Arial" w:cs="Arial"/>
          <w:szCs w:val="24"/>
        </w:rPr>
      </w:pPr>
      <w:r w:rsidRPr="006C394D">
        <w:rPr>
          <w:rFonts w:ascii="Arial" w:hAnsi="Arial" w:cs="Arial"/>
          <w:szCs w:val="24"/>
        </w:rPr>
        <w:t>Jeżeli</w:t>
      </w:r>
      <w:r w:rsidRPr="006C394D">
        <w:rPr>
          <w:rFonts w:ascii="Arial" w:eastAsia="Arial" w:hAnsi="Arial" w:cs="Arial"/>
          <w:szCs w:val="24"/>
        </w:rPr>
        <w:t xml:space="preserve"> </w:t>
      </w:r>
      <w:r w:rsidRPr="006C394D">
        <w:rPr>
          <w:rFonts w:ascii="Arial" w:hAnsi="Arial" w:cs="Arial"/>
          <w:szCs w:val="24"/>
        </w:rPr>
        <w:t>przyczyna,</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powodu</w:t>
      </w:r>
      <w:r w:rsidRPr="006C394D">
        <w:rPr>
          <w:rFonts w:ascii="Arial" w:eastAsia="Arial" w:hAnsi="Arial" w:cs="Arial"/>
          <w:szCs w:val="24"/>
        </w:rPr>
        <w:t xml:space="preserve"> </w:t>
      </w:r>
      <w:r w:rsidRPr="006C394D">
        <w:rPr>
          <w:rFonts w:ascii="Arial" w:hAnsi="Arial" w:cs="Arial"/>
          <w:szCs w:val="24"/>
        </w:rPr>
        <w:t>której</w:t>
      </w:r>
      <w:r w:rsidRPr="006C394D">
        <w:rPr>
          <w:rFonts w:ascii="Arial" w:eastAsia="Arial" w:hAnsi="Arial" w:cs="Arial"/>
          <w:szCs w:val="24"/>
        </w:rPr>
        <w:t xml:space="preserve"> </w:t>
      </w:r>
      <w:r w:rsidRPr="006C394D">
        <w:rPr>
          <w:rFonts w:ascii="Arial" w:hAnsi="Arial" w:cs="Arial"/>
          <w:szCs w:val="24"/>
        </w:rPr>
        <w:t>będzie</w:t>
      </w:r>
      <w:r w:rsidRPr="006C394D">
        <w:rPr>
          <w:rFonts w:ascii="Arial" w:eastAsia="Arial" w:hAnsi="Arial" w:cs="Arial"/>
          <w:szCs w:val="24"/>
        </w:rPr>
        <w:t xml:space="preserve"> </w:t>
      </w:r>
      <w:r w:rsidRPr="006C394D">
        <w:rPr>
          <w:rFonts w:ascii="Arial" w:hAnsi="Arial" w:cs="Arial"/>
          <w:szCs w:val="24"/>
        </w:rPr>
        <w:t>zagrożone</w:t>
      </w:r>
      <w:r w:rsidRPr="006C394D">
        <w:rPr>
          <w:rFonts w:ascii="Arial" w:eastAsia="Arial" w:hAnsi="Arial" w:cs="Arial"/>
          <w:szCs w:val="24"/>
        </w:rPr>
        <w:t xml:space="preserve"> </w:t>
      </w:r>
      <w:r w:rsidRPr="006C394D">
        <w:rPr>
          <w:rFonts w:ascii="Arial" w:hAnsi="Arial" w:cs="Arial"/>
          <w:szCs w:val="24"/>
        </w:rPr>
        <w:t>dotrzymanie</w:t>
      </w:r>
      <w:r w:rsidRPr="006C394D">
        <w:rPr>
          <w:rFonts w:ascii="Arial" w:eastAsia="Arial" w:hAnsi="Arial" w:cs="Arial"/>
          <w:szCs w:val="24"/>
        </w:rPr>
        <w:t xml:space="preserve"> </w:t>
      </w:r>
      <w:r w:rsidRPr="006C394D">
        <w:rPr>
          <w:rFonts w:ascii="Arial" w:hAnsi="Arial" w:cs="Arial"/>
          <w:szCs w:val="24"/>
        </w:rPr>
        <w:t>terminu</w:t>
      </w:r>
      <w:r w:rsidRPr="006C394D">
        <w:rPr>
          <w:rFonts w:ascii="Arial" w:eastAsia="Arial" w:hAnsi="Arial" w:cs="Arial"/>
          <w:szCs w:val="24"/>
        </w:rPr>
        <w:t xml:space="preserve"> </w:t>
      </w:r>
      <w:r w:rsidRPr="006C394D">
        <w:rPr>
          <w:rFonts w:ascii="Arial" w:hAnsi="Arial" w:cs="Arial"/>
          <w:szCs w:val="24"/>
        </w:rPr>
        <w:t>zakończenia</w:t>
      </w:r>
      <w:r w:rsidRPr="006C394D">
        <w:rPr>
          <w:rFonts w:ascii="Arial" w:eastAsia="Arial" w:hAnsi="Arial" w:cs="Arial"/>
          <w:szCs w:val="24"/>
        </w:rPr>
        <w:t xml:space="preserve"> </w:t>
      </w:r>
      <w:r w:rsidRPr="006C394D">
        <w:rPr>
          <w:rFonts w:ascii="Arial" w:hAnsi="Arial" w:cs="Arial"/>
          <w:szCs w:val="24"/>
        </w:rPr>
        <w:t>robót</w:t>
      </w:r>
      <w:r w:rsidRPr="006C394D">
        <w:rPr>
          <w:rFonts w:ascii="Arial" w:eastAsia="Arial" w:hAnsi="Arial" w:cs="Arial"/>
          <w:szCs w:val="24"/>
        </w:rPr>
        <w:t xml:space="preserve"> </w:t>
      </w:r>
      <w:r w:rsidR="00317D68" w:rsidRPr="006C394D">
        <w:rPr>
          <w:rFonts w:ascii="Arial" w:eastAsia="Arial" w:hAnsi="Arial" w:cs="Arial"/>
          <w:szCs w:val="24"/>
        </w:rPr>
        <w:br/>
      </w:r>
      <w:r w:rsidRPr="006C394D">
        <w:rPr>
          <w:rFonts w:ascii="Arial" w:hAnsi="Arial" w:cs="Arial"/>
          <w:szCs w:val="24"/>
        </w:rPr>
        <w:t>lub</w:t>
      </w:r>
      <w:r w:rsidRPr="006C394D">
        <w:rPr>
          <w:rFonts w:ascii="Arial" w:eastAsia="Arial" w:hAnsi="Arial" w:cs="Arial"/>
          <w:szCs w:val="24"/>
        </w:rPr>
        <w:t xml:space="preserve"> </w:t>
      </w:r>
      <w:r w:rsidRPr="006C394D">
        <w:rPr>
          <w:rFonts w:ascii="Arial" w:hAnsi="Arial" w:cs="Arial"/>
          <w:szCs w:val="24"/>
        </w:rPr>
        <w:t>określonego</w:t>
      </w:r>
      <w:r w:rsidRPr="006C394D">
        <w:rPr>
          <w:rFonts w:ascii="Arial" w:eastAsia="Arial" w:hAnsi="Arial" w:cs="Arial"/>
          <w:szCs w:val="24"/>
        </w:rPr>
        <w:t xml:space="preserve"> </w:t>
      </w:r>
      <w:r w:rsidRPr="006C394D">
        <w:rPr>
          <w:rFonts w:ascii="Arial" w:hAnsi="Arial" w:cs="Arial"/>
          <w:szCs w:val="24"/>
        </w:rPr>
        <w:t>terminu</w:t>
      </w:r>
      <w:r w:rsidRPr="006C394D">
        <w:rPr>
          <w:rFonts w:ascii="Arial" w:eastAsia="Arial" w:hAnsi="Arial" w:cs="Arial"/>
          <w:szCs w:val="24"/>
        </w:rPr>
        <w:t xml:space="preserve"> </w:t>
      </w:r>
      <w:r w:rsidRPr="006C394D">
        <w:rPr>
          <w:rFonts w:ascii="Arial" w:hAnsi="Arial" w:cs="Arial"/>
          <w:szCs w:val="24"/>
        </w:rPr>
        <w:t>zakończenia</w:t>
      </w:r>
      <w:r w:rsidRPr="006C394D">
        <w:rPr>
          <w:rFonts w:ascii="Arial" w:eastAsia="Arial" w:hAnsi="Arial" w:cs="Arial"/>
          <w:szCs w:val="24"/>
        </w:rPr>
        <w:t xml:space="preserve"> </w:t>
      </w:r>
      <w:r w:rsidRPr="006C394D">
        <w:rPr>
          <w:rFonts w:ascii="Arial" w:hAnsi="Arial" w:cs="Arial"/>
          <w:szCs w:val="24"/>
        </w:rPr>
        <w:t>etapu</w:t>
      </w:r>
      <w:r w:rsidRPr="006C394D">
        <w:rPr>
          <w:rFonts w:ascii="Arial" w:eastAsia="Arial" w:hAnsi="Arial" w:cs="Arial"/>
          <w:szCs w:val="24"/>
        </w:rPr>
        <w:t xml:space="preserve"> </w:t>
      </w:r>
      <w:r w:rsidRPr="006C394D">
        <w:rPr>
          <w:rFonts w:ascii="Arial" w:hAnsi="Arial" w:cs="Arial"/>
          <w:szCs w:val="24"/>
        </w:rPr>
        <w:t>robót</w:t>
      </w:r>
      <w:r w:rsidRPr="006C394D">
        <w:rPr>
          <w:rFonts w:ascii="Arial" w:eastAsia="Arial" w:hAnsi="Arial" w:cs="Arial"/>
          <w:szCs w:val="24"/>
        </w:rPr>
        <w:t xml:space="preserve"> </w:t>
      </w:r>
      <w:r w:rsidRPr="006C394D">
        <w:rPr>
          <w:rFonts w:ascii="Arial" w:hAnsi="Arial" w:cs="Arial"/>
          <w:szCs w:val="24"/>
        </w:rPr>
        <w:t>wynika</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winy</w:t>
      </w:r>
      <w:r w:rsidRPr="006C394D">
        <w:rPr>
          <w:rFonts w:ascii="Arial" w:eastAsia="Arial" w:hAnsi="Arial" w:cs="Arial"/>
          <w:szCs w:val="24"/>
        </w:rPr>
        <w:t xml:space="preserve"> </w:t>
      </w:r>
      <w:r w:rsidRPr="006C394D">
        <w:rPr>
          <w:rFonts w:ascii="Arial" w:hAnsi="Arial" w:cs="Arial"/>
          <w:szCs w:val="24"/>
        </w:rPr>
        <w:t>Wykonawcy,</w:t>
      </w:r>
      <w:r w:rsidRPr="006C394D">
        <w:rPr>
          <w:rFonts w:ascii="Arial" w:eastAsia="Arial" w:hAnsi="Arial" w:cs="Arial"/>
          <w:szCs w:val="24"/>
        </w:rPr>
        <w:t xml:space="preserve"> </w:t>
      </w: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nie</w:t>
      </w:r>
      <w:r w:rsidRPr="006C394D">
        <w:rPr>
          <w:rFonts w:ascii="Arial" w:eastAsia="Arial" w:hAnsi="Arial" w:cs="Arial"/>
          <w:szCs w:val="24"/>
        </w:rPr>
        <w:t xml:space="preserve"> </w:t>
      </w:r>
      <w:r w:rsidRPr="006C394D">
        <w:rPr>
          <w:rFonts w:ascii="Arial" w:hAnsi="Arial" w:cs="Arial"/>
          <w:szCs w:val="24"/>
        </w:rPr>
        <w:t>jest</w:t>
      </w:r>
      <w:r w:rsidRPr="006C394D">
        <w:rPr>
          <w:rFonts w:ascii="Arial" w:eastAsia="Arial" w:hAnsi="Arial" w:cs="Arial"/>
          <w:szCs w:val="24"/>
        </w:rPr>
        <w:t xml:space="preserve"> </w:t>
      </w:r>
      <w:r w:rsidRPr="006C394D">
        <w:rPr>
          <w:rFonts w:ascii="Arial" w:hAnsi="Arial" w:cs="Arial"/>
          <w:szCs w:val="24"/>
        </w:rPr>
        <w:t>uprawniony</w:t>
      </w:r>
      <w:r w:rsidRPr="006C394D">
        <w:rPr>
          <w:rFonts w:ascii="Arial" w:eastAsia="Arial" w:hAnsi="Arial" w:cs="Arial"/>
          <w:szCs w:val="24"/>
        </w:rPr>
        <w:t xml:space="preserve"> </w:t>
      </w:r>
      <w:r w:rsidRPr="006C394D">
        <w:rPr>
          <w:rFonts w:ascii="Arial" w:hAnsi="Arial" w:cs="Arial"/>
          <w:szCs w:val="24"/>
        </w:rPr>
        <w:t>do</w:t>
      </w:r>
      <w:r w:rsidRPr="006C394D">
        <w:rPr>
          <w:rFonts w:ascii="Arial" w:eastAsia="Arial" w:hAnsi="Arial" w:cs="Arial"/>
          <w:szCs w:val="24"/>
        </w:rPr>
        <w:t xml:space="preserve"> </w:t>
      </w:r>
      <w:r w:rsidRPr="006C394D">
        <w:rPr>
          <w:rFonts w:ascii="Arial" w:hAnsi="Arial" w:cs="Arial"/>
          <w:szCs w:val="24"/>
        </w:rPr>
        <w:t>wystąpienia</w:t>
      </w:r>
      <w:r w:rsidRPr="006C394D">
        <w:rPr>
          <w:rFonts w:ascii="Arial" w:eastAsia="Arial" w:hAnsi="Arial" w:cs="Arial"/>
          <w:szCs w:val="24"/>
        </w:rPr>
        <w:t xml:space="preserve"> </w:t>
      </w:r>
      <w:r w:rsidRPr="006C394D">
        <w:rPr>
          <w:rFonts w:ascii="Arial" w:hAnsi="Arial" w:cs="Arial"/>
          <w:szCs w:val="24"/>
        </w:rPr>
        <w:t>do</w:t>
      </w:r>
      <w:r w:rsidRPr="006C394D">
        <w:rPr>
          <w:rFonts w:ascii="Arial" w:eastAsia="Arial" w:hAnsi="Arial" w:cs="Arial"/>
          <w:szCs w:val="24"/>
        </w:rPr>
        <w:t xml:space="preserve"> </w:t>
      </w:r>
      <w:r w:rsidRPr="006C394D">
        <w:rPr>
          <w:rFonts w:ascii="Arial" w:hAnsi="Arial" w:cs="Arial"/>
          <w:szCs w:val="24"/>
        </w:rPr>
        <w:t>Zamawiającego</w:t>
      </w:r>
      <w:r w:rsidRPr="006C394D">
        <w:rPr>
          <w:rFonts w:ascii="Arial" w:eastAsia="Arial" w:hAnsi="Arial" w:cs="Arial"/>
          <w:szCs w:val="24"/>
        </w:rPr>
        <w:t xml:space="preserve"> </w:t>
      </w:r>
      <w:r w:rsidRPr="006C394D">
        <w:rPr>
          <w:rFonts w:ascii="Arial" w:hAnsi="Arial" w:cs="Arial"/>
          <w:szCs w:val="24"/>
        </w:rPr>
        <w:t>o</w:t>
      </w:r>
      <w:r w:rsidRPr="006C394D">
        <w:rPr>
          <w:rFonts w:ascii="Arial" w:eastAsia="Arial" w:hAnsi="Arial" w:cs="Arial"/>
          <w:szCs w:val="24"/>
        </w:rPr>
        <w:t xml:space="preserve"> </w:t>
      </w:r>
      <w:r w:rsidRPr="006C394D">
        <w:rPr>
          <w:rFonts w:ascii="Arial" w:hAnsi="Arial" w:cs="Arial"/>
          <w:szCs w:val="24"/>
        </w:rPr>
        <w:t>przedłużenie</w:t>
      </w:r>
      <w:r w:rsidRPr="006C394D">
        <w:rPr>
          <w:rFonts w:ascii="Arial" w:eastAsia="Arial" w:hAnsi="Arial" w:cs="Arial"/>
          <w:szCs w:val="24"/>
        </w:rPr>
        <w:t xml:space="preserve"> </w:t>
      </w:r>
      <w:r w:rsidRPr="006C394D">
        <w:rPr>
          <w:rFonts w:ascii="Arial" w:hAnsi="Arial" w:cs="Arial"/>
          <w:szCs w:val="24"/>
        </w:rPr>
        <w:t>terminu</w:t>
      </w:r>
      <w:r w:rsidRPr="006C394D">
        <w:rPr>
          <w:rFonts w:ascii="Arial" w:eastAsia="Arial" w:hAnsi="Arial" w:cs="Arial"/>
          <w:szCs w:val="24"/>
        </w:rPr>
        <w:t xml:space="preserve"> </w:t>
      </w:r>
      <w:r w:rsidRPr="006C394D">
        <w:rPr>
          <w:rFonts w:ascii="Arial" w:hAnsi="Arial" w:cs="Arial"/>
          <w:szCs w:val="24"/>
        </w:rPr>
        <w:t>zakończenia</w:t>
      </w:r>
      <w:r w:rsidRPr="006C394D">
        <w:rPr>
          <w:rFonts w:ascii="Arial" w:eastAsia="Arial" w:hAnsi="Arial" w:cs="Arial"/>
          <w:szCs w:val="24"/>
        </w:rPr>
        <w:t xml:space="preserve"> </w:t>
      </w:r>
      <w:r w:rsidRPr="006C394D">
        <w:rPr>
          <w:rFonts w:ascii="Arial" w:hAnsi="Arial" w:cs="Arial"/>
          <w:szCs w:val="24"/>
        </w:rPr>
        <w:t>robót</w:t>
      </w:r>
      <w:r w:rsidRPr="006C394D">
        <w:rPr>
          <w:rFonts w:ascii="Arial" w:eastAsia="Arial" w:hAnsi="Arial" w:cs="Arial"/>
          <w:szCs w:val="24"/>
        </w:rPr>
        <w:t xml:space="preserve"> </w:t>
      </w:r>
      <w:r w:rsidRPr="006C394D">
        <w:rPr>
          <w:rFonts w:ascii="Arial" w:hAnsi="Arial" w:cs="Arial"/>
          <w:szCs w:val="24"/>
        </w:rPr>
        <w:t>oraz</w:t>
      </w:r>
      <w:r w:rsidRPr="006C394D">
        <w:rPr>
          <w:rFonts w:ascii="Arial" w:eastAsia="Arial" w:hAnsi="Arial" w:cs="Arial"/>
          <w:szCs w:val="24"/>
        </w:rPr>
        <w:t xml:space="preserve"> </w:t>
      </w:r>
      <w:r w:rsidRPr="006C394D">
        <w:rPr>
          <w:rFonts w:ascii="Arial" w:hAnsi="Arial" w:cs="Arial"/>
          <w:szCs w:val="24"/>
        </w:rPr>
        <w:t>odpowiednio</w:t>
      </w:r>
      <w:r w:rsidRPr="006C394D">
        <w:rPr>
          <w:rFonts w:ascii="Arial" w:eastAsia="Arial" w:hAnsi="Arial" w:cs="Arial"/>
          <w:szCs w:val="24"/>
        </w:rPr>
        <w:t xml:space="preserve"> </w:t>
      </w:r>
      <w:r w:rsidRPr="006C394D">
        <w:rPr>
          <w:rFonts w:ascii="Arial" w:hAnsi="Arial" w:cs="Arial"/>
          <w:szCs w:val="24"/>
        </w:rPr>
        <w:t>etapów</w:t>
      </w:r>
      <w:r w:rsidRPr="006C394D">
        <w:rPr>
          <w:rFonts w:ascii="Arial" w:eastAsia="Arial" w:hAnsi="Arial" w:cs="Arial"/>
          <w:szCs w:val="24"/>
        </w:rPr>
        <w:t xml:space="preserve"> </w:t>
      </w:r>
      <w:r w:rsidRPr="006C394D">
        <w:rPr>
          <w:rFonts w:ascii="Arial" w:hAnsi="Arial" w:cs="Arial"/>
          <w:szCs w:val="24"/>
        </w:rPr>
        <w:t>robót</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do</w:t>
      </w:r>
      <w:r w:rsidRPr="006C394D">
        <w:rPr>
          <w:rFonts w:ascii="Arial" w:eastAsia="Arial" w:hAnsi="Arial" w:cs="Arial"/>
          <w:szCs w:val="24"/>
        </w:rPr>
        <w:t xml:space="preserve"> </w:t>
      </w:r>
      <w:r w:rsidRPr="006C394D">
        <w:rPr>
          <w:rFonts w:ascii="Arial" w:hAnsi="Arial" w:cs="Arial"/>
          <w:szCs w:val="24"/>
        </w:rPr>
        <w:t>zwrotu</w:t>
      </w:r>
      <w:r w:rsidRPr="006C394D">
        <w:rPr>
          <w:rFonts w:ascii="Arial" w:eastAsia="Arial" w:hAnsi="Arial" w:cs="Arial"/>
          <w:szCs w:val="24"/>
        </w:rPr>
        <w:t xml:space="preserve"> </w:t>
      </w:r>
      <w:r w:rsidRPr="006C394D">
        <w:rPr>
          <w:rFonts w:ascii="Arial" w:hAnsi="Arial" w:cs="Arial"/>
          <w:szCs w:val="24"/>
        </w:rPr>
        <w:t>poniesionych</w:t>
      </w:r>
      <w:r w:rsidRPr="006C394D">
        <w:rPr>
          <w:rFonts w:ascii="Arial" w:eastAsia="Arial" w:hAnsi="Arial" w:cs="Arial"/>
          <w:szCs w:val="24"/>
        </w:rPr>
        <w:t xml:space="preserve"> </w:t>
      </w:r>
      <w:r w:rsidRPr="006C394D">
        <w:rPr>
          <w:rFonts w:ascii="Arial" w:hAnsi="Arial" w:cs="Arial"/>
          <w:szCs w:val="24"/>
        </w:rPr>
        <w:t>kosztów.</w:t>
      </w:r>
    </w:p>
    <w:p w:rsidR="00CF3A8C" w:rsidRPr="006C394D" w:rsidRDefault="00CF3A8C" w:rsidP="00CF3A8C">
      <w:pPr>
        <w:tabs>
          <w:tab w:val="left" w:pos="426"/>
        </w:tabs>
        <w:spacing w:line="360" w:lineRule="auto"/>
        <w:jc w:val="both"/>
        <w:rPr>
          <w:rFonts w:ascii="Arial" w:hAnsi="Arial" w:cs="Arial"/>
          <w:szCs w:val="24"/>
        </w:rPr>
      </w:pPr>
    </w:p>
    <w:p w:rsidR="00CF3A8C" w:rsidRPr="006C394D" w:rsidRDefault="00CF3A8C" w:rsidP="00CF3A8C">
      <w:pPr>
        <w:spacing w:line="360" w:lineRule="auto"/>
        <w:jc w:val="center"/>
        <w:rPr>
          <w:rFonts w:ascii="Arial" w:hAnsi="Arial" w:cs="Arial"/>
          <w:szCs w:val="24"/>
        </w:rPr>
      </w:pPr>
      <w:r w:rsidRPr="006C394D">
        <w:rPr>
          <w:rFonts w:ascii="Arial" w:hAnsi="Arial" w:cs="Arial"/>
          <w:szCs w:val="24"/>
        </w:rPr>
        <w:t>§</w:t>
      </w:r>
      <w:r w:rsidRPr="006C394D">
        <w:rPr>
          <w:rFonts w:ascii="Arial" w:eastAsia="Arial" w:hAnsi="Arial" w:cs="Arial"/>
          <w:szCs w:val="24"/>
        </w:rPr>
        <w:t xml:space="preserve"> </w:t>
      </w:r>
      <w:r w:rsidR="00BE569D" w:rsidRPr="006C394D">
        <w:rPr>
          <w:rFonts w:ascii="Arial" w:hAnsi="Arial" w:cs="Arial"/>
          <w:szCs w:val="24"/>
        </w:rPr>
        <w:t>5</w:t>
      </w:r>
    </w:p>
    <w:p w:rsidR="00CF3A8C" w:rsidRPr="006C394D" w:rsidRDefault="00CF3A8C" w:rsidP="00B940B7">
      <w:pPr>
        <w:pStyle w:val="Akapitzlist"/>
        <w:numPr>
          <w:ilvl w:val="3"/>
          <w:numId w:val="24"/>
        </w:numPr>
        <w:tabs>
          <w:tab w:val="clear" w:pos="2880"/>
        </w:tabs>
        <w:spacing w:after="0" w:line="360" w:lineRule="auto"/>
        <w:ind w:left="426" w:hanging="426"/>
        <w:jc w:val="both"/>
        <w:rPr>
          <w:rFonts w:ascii="Arial" w:eastAsia="Times New Roman" w:hAnsi="Arial" w:cs="Arial"/>
          <w:sz w:val="20"/>
          <w:szCs w:val="24"/>
        </w:rPr>
      </w:pPr>
      <w:r w:rsidRPr="006C394D">
        <w:rPr>
          <w:rFonts w:ascii="Arial" w:eastAsia="Times New Roman" w:hAnsi="Arial" w:cs="Arial"/>
          <w:sz w:val="20"/>
          <w:szCs w:val="24"/>
        </w:rPr>
        <w:t xml:space="preserve">Wykonawca gwarantuje wykonanie robót jakościowo dobrych, zgodnie z obowiązującymi przepisami prawa i sztuką budowlaną, bez wad, które by pomniejszyły wartość robót lub uczyniły </w:t>
      </w:r>
      <w:r w:rsidR="00737C85" w:rsidRPr="006C394D">
        <w:rPr>
          <w:rFonts w:ascii="Arial" w:eastAsia="Times New Roman" w:hAnsi="Arial" w:cs="Arial"/>
          <w:sz w:val="20"/>
          <w:szCs w:val="24"/>
        </w:rPr>
        <w:t>p</w:t>
      </w:r>
      <w:r w:rsidRPr="006C394D">
        <w:rPr>
          <w:rFonts w:ascii="Arial" w:eastAsia="Times New Roman" w:hAnsi="Arial" w:cs="Arial"/>
          <w:sz w:val="20"/>
          <w:szCs w:val="24"/>
        </w:rPr>
        <w:t>rzedmiot umowy nieprzydatnym do użytkowania zgodnie z przeznaczeniem.</w:t>
      </w:r>
    </w:p>
    <w:p w:rsidR="00CF3A8C" w:rsidRPr="006C394D" w:rsidRDefault="00CF3A8C" w:rsidP="00B940B7">
      <w:pPr>
        <w:pStyle w:val="Akapitzlist"/>
        <w:numPr>
          <w:ilvl w:val="3"/>
          <w:numId w:val="24"/>
        </w:numPr>
        <w:tabs>
          <w:tab w:val="clear" w:pos="2880"/>
        </w:tabs>
        <w:spacing w:after="0" w:line="360" w:lineRule="auto"/>
        <w:ind w:left="426" w:hanging="426"/>
        <w:jc w:val="both"/>
        <w:rPr>
          <w:rFonts w:ascii="Arial" w:eastAsia="Times New Roman" w:hAnsi="Arial" w:cs="Arial"/>
          <w:sz w:val="20"/>
          <w:szCs w:val="24"/>
        </w:rPr>
      </w:pPr>
      <w:r w:rsidRPr="006C394D">
        <w:rPr>
          <w:rFonts w:ascii="Arial" w:eastAsia="Times New Roman" w:hAnsi="Arial" w:cs="Arial"/>
          <w:sz w:val="20"/>
          <w:szCs w:val="24"/>
        </w:rPr>
        <w:t xml:space="preserve">Wykonawca udziela pełnej gwarancji jakości i rękojmi za wady przy czym na cały </w:t>
      </w:r>
      <w:r w:rsidR="00737C85" w:rsidRPr="006C394D">
        <w:rPr>
          <w:rFonts w:ascii="Arial" w:eastAsia="Times New Roman" w:hAnsi="Arial" w:cs="Arial"/>
          <w:sz w:val="20"/>
          <w:szCs w:val="24"/>
        </w:rPr>
        <w:t>p</w:t>
      </w:r>
      <w:r w:rsidRPr="006C394D">
        <w:rPr>
          <w:rFonts w:ascii="Arial" w:eastAsia="Times New Roman" w:hAnsi="Arial" w:cs="Arial"/>
          <w:sz w:val="20"/>
          <w:szCs w:val="24"/>
        </w:rPr>
        <w:t>rz</w:t>
      </w:r>
      <w:r w:rsidR="009306D3" w:rsidRPr="006C394D">
        <w:rPr>
          <w:rFonts w:ascii="Arial" w:eastAsia="Times New Roman" w:hAnsi="Arial" w:cs="Arial"/>
          <w:sz w:val="20"/>
          <w:szCs w:val="24"/>
        </w:rPr>
        <w:t xml:space="preserve">edmiot umowy udziela gwarancji </w:t>
      </w:r>
      <w:r w:rsidRPr="006C394D">
        <w:rPr>
          <w:rFonts w:ascii="Arial" w:eastAsia="Times New Roman" w:hAnsi="Arial" w:cs="Arial"/>
          <w:sz w:val="20"/>
          <w:szCs w:val="24"/>
        </w:rPr>
        <w:t xml:space="preserve">jakości na okres </w:t>
      </w:r>
      <w:r w:rsidR="00F960F6" w:rsidRPr="006C394D">
        <w:rPr>
          <w:rFonts w:ascii="Arial" w:eastAsia="Times New Roman" w:hAnsi="Arial" w:cs="Arial"/>
          <w:b/>
          <w:sz w:val="20"/>
          <w:szCs w:val="24"/>
        </w:rPr>
        <w:t>24</w:t>
      </w:r>
      <w:r w:rsidRPr="006C394D">
        <w:rPr>
          <w:rFonts w:ascii="Arial" w:eastAsia="Times New Roman" w:hAnsi="Arial" w:cs="Arial"/>
          <w:b/>
          <w:sz w:val="20"/>
          <w:szCs w:val="24"/>
        </w:rPr>
        <w:t xml:space="preserve"> miesięcy</w:t>
      </w:r>
      <w:r w:rsidRPr="006C394D">
        <w:rPr>
          <w:rFonts w:ascii="Arial" w:eastAsia="Times New Roman" w:hAnsi="Arial" w:cs="Arial"/>
          <w:sz w:val="20"/>
          <w:szCs w:val="24"/>
        </w:rPr>
        <w:t xml:space="preserve">. </w:t>
      </w:r>
    </w:p>
    <w:p w:rsidR="00CF3A8C" w:rsidRPr="006C394D" w:rsidRDefault="00CF3A8C" w:rsidP="00B940B7">
      <w:pPr>
        <w:pStyle w:val="Akapitzlist"/>
        <w:numPr>
          <w:ilvl w:val="3"/>
          <w:numId w:val="24"/>
        </w:numPr>
        <w:tabs>
          <w:tab w:val="clear" w:pos="2880"/>
        </w:tabs>
        <w:spacing w:after="0" w:line="360" w:lineRule="auto"/>
        <w:ind w:left="426" w:hanging="426"/>
        <w:jc w:val="both"/>
        <w:rPr>
          <w:rFonts w:ascii="Arial" w:eastAsia="Times New Roman" w:hAnsi="Arial" w:cs="Arial"/>
          <w:sz w:val="20"/>
          <w:szCs w:val="24"/>
        </w:rPr>
      </w:pPr>
      <w:r w:rsidRPr="006C394D">
        <w:rPr>
          <w:rFonts w:ascii="Arial" w:eastAsia="Times New Roman" w:hAnsi="Arial" w:cs="Arial"/>
          <w:sz w:val="20"/>
          <w:szCs w:val="24"/>
        </w:rPr>
        <w:t>Gwarancja jakości i rękojmia za wady fizyczne obowiązuje od dnia następnego po podpisaniu przez Str</w:t>
      </w:r>
      <w:r w:rsidR="00737C85" w:rsidRPr="006C394D">
        <w:rPr>
          <w:rFonts w:ascii="Arial" w:eastAsia="Times New Roman" w:hAnsi="Arial" w:cs="Arial"/>
          <w:sz w:val="20"/>
          <w:szCs w:val="24"/>
        </w:rPr>
        <w:t>ony p</w:t>
      </w:r>
      <w:r w:rsidRPr="006C394D">
        <w:rPr>
          <w:rFonts w:ascii="Arial" w:eastAsia="Times New Roman" w:hAnsi="Arial" w:cs="Arial"/>
          <w:sz w:val="20"/>
          <w:szCs w:val="24"/>
        </w:rPr>
        <w:t xml:space="preserve">rotokołu odbioru końcowego bez uwag Zamawiającego (bezusterkowego). </w:t>
      </w:r>
    </w:p>
    <w:p w:rsidR="00CF3A8C" w:rsidRPr="006C394D" w:rsidRDefault="00CF3A8C" w:rsidP="00B940B7">
      <w:pPr>
        <w:pStyle w:val="Akapitzlist"/>
        <w:numPr>
          <w:ilvl w:val="3"/>
          <w:numId w:val="24"/>
        </w:numPr>
        <w:tabs>
          <w:tab w:val="clear" w:pos="2880"/>
        </w:tabs>
        <w:spacing w:after="0" w:line="360" w:lineRule="auto"/>
        <w:ind w:left="426" w:hanging="426"/>
        <w:jc w:val="both"/>
        <w:rPr>
          <w:rFonts w:ascii="Arial" w:eastAsia="Times New Roman" w:hAnsi="Arial" w:cs="Arial"/>
          <w:sz w:val="20"/>
          <w:szCs w:val="24"/>
        </w:rPr>
      </w:pPr>
      <w:r w:rsidRPr="006C394D">
        <w:rPr>
          <w:rFonts w:ascii="Arial" w:eastAsia="Times New Roman" w:hAnsi="Arial" w:cs="Arial"/>
          <w:sz w:val="20"/>
          <w:szCs w:val="24"/>
        </w:rPr>
        <w:t xml:space="preserve">Jeżeli w okresie rękojmi za wady </w:t>
      </w:r>
      <w:r w:rsidR="0042038B" w:rsidRPr="006C394D">
        <w:rPr>
          <w:rFonts w:ascii="Arial" w:eastAsia="Times New Roman" w:hAnsi="Arial" w:cs="Arial"/>
          <w:sz w:val="20"/>
          <w:szCs w:val="24"/>
        </w:rPr>
        <w:t>lub</w:t>
      </w:r>
      <w:r w:rsidRPr="006C394D">
        <w:rPr>
          <w:rFonts w:ascii="Arial" w:eastAsia="Times New Roman" w:hAnsi="Arial" w:cs="Arial"/>
          <w:sz w:val="20"/>
          <w:szCs w:val="24"/>
        </w:rPr>
        <w:t xml:space="preserve"> gwarancji jakości ujawnione zostaną wady lub/i usterki dające się usunąć, Wykonawca usunie je na własny koszt w najkrótszym możliwym terminie,</w:t>
      </w:r>
      <w:r w:rsidR="00F960F6" w:rsidRPr="006C394D">
        <w:rPr>
          <w:rFonts w:ascii="Arial" w:eastAsia="Times New Roman" w:hAnsi="Arial" w:cs="Arial"/>
          <w:sz w:val="20"/>
          <w:szCs w:val="24"/>
        </w:rPr>
        <w:t xml:space="preserve"> ale nie dłuższym niż określony</w:t>
      </w:r>
      <w:r w:rsidRPr="006C394D">
        <w:rPr>
          <w:rFonts w:ascii="Arial" w:eastAsia="Times New Roman" w:hAnsi="Arial" w:cs="Arial"/>
          <w:sz w:val="20"/>
          <w:szCs w:val="24"/>
        </w:rPr>
        <w:t xml:space="preserve"> przez Zamawiającego.</w:t>
      </w:r>
    </w:p>
    <w:p w:rsidR="00CF3A8C" w:rsidRPr="006C394D" w:rsidRDefault="00CF3A8C" w:rsidP="00B940B7">
      <w:pPr>
        <w:pStyle w:val="Akapitzlist"/>
        <w:numPr>
          <w:ilvl w:val="3"/>
          <w:numId w:val="24"/>
        </w:numPr>
        <w:tabs>
          <w:tab w:val="clear" w:pos="2880"/>
        </w:tabs>
        <w:spacing w:after="0" w:line="360" w:lineRule="auto"/>
        <w:ind w:left="426" w:hanging="426"/>
        <w:jc w:val="both"/>
        <w:rPr>
          <w:rFonts w:ascii="Arial" w:eastAsia="Times New Roman" w:hAnsi="Arial" w:cs="Arial"/>
          <w:sz w:val="20"/>
          <w:szCs w:val="24"/>
        </w:rPr>
      </w:pPr>
      <w:r w:rsidRPr="006C394D">
        <w:rPr>
          <w:rFonts w:ascii="Arial" w:eastAsia="Times New Roman" w:hAnsi="Arial" w:cs="Arial"/>
          <w:sz w:val="20"/>
          <w:szCs w:val="24"/>
        </w:rPr>
        <w:t>Wszelkie naprawy w okresie rękojmi i gwarancji wykonywane będą na koszt i ryzyko Wykonawcy.</w:t>
      </w:r>
    </w:p>
    <w:p w:rsidR="00CF3A8C" w:rsidRPr="006C394D" w:rsidRDefault="00CF3A8C" w:rsidP="00B940B7">
      <w:pPr>
        <w:pStyle w:val="Akapitzlist"/>
        <w:numPr>
          <w:ilvl w:val="3"/>
          <w:numId w:val="24"/>
        </w:numPr>
        <w:tabs>
          <w:tab w:val="clear" w:pos="2880"/>
        </w:tabs>
        <w:spacing w:after="0" w:line="360" w:lineRule="auto"/>
        <w:ind w:left="426" w:hanging="426"/>
        <w:jc w:val="both"/>
        <w:rPr>
          <w:rFonts w:ascii="Arial" w:eastAsia="Times New Roman" w:hAnsi="Arial" w:cs="Arial"/>
          <w:sz w:val="20"/>
          <w:szCs w:val="24"/>
        </w:rPr>
      </w:pPr>
      <w:r w:rsidRPr="006C394D">
        <w:rPr>
          <w:rFonts w:ascii="Arial" w:eastAsia="Times New Roman" w:hAnsi="Arial" w:cs="Arial"/>
          <w:sz w:val="20"/>
          <w:szCs w:val="24"/>
        </w:rPr>
        <w:t>Wykonawca w trakcie wykonywania prac wynikających z rękojmi i gwarancji ponosi odpowiedzialność za wszelkie szkody osób trzecich w związku z wykonywaniem robót.</w:t>
      </w:r>
    </w:p>
    <w:p w:rsidR="00997261" w:rsidRPr="006C394D" w:rsidRDefault="00CF3A8C" w:rsidP="00B940B7">
      <w:pPr>
        <w:pStyle w:val="Akapitzlist"/>
        <w:numPr>
          <w:ilvl w:val="3"/>
          <w:numId w:val="24"/>
        </w:numPr>
        <w:tabs>
          <w:tab w:val="clear" w:pos="2880"/>
        </w:tabs>
        <w:spacing w:after="0" w:line="360" w:lineRule="auto"/>
        <w:ind w:left="426" w:hanging="426"/>
        <w:jc w:val="both"/>
        <w:rPr>
          <w:rFonts w:ascii="Arial" w:eastAsia="Times New Roman" w:hAnsi="Arial" w:cs="Arial"/>
          <w:sz w:val="20"/>
          <w:szCs w:val="24"/>
        </w:rPr>
      </w:pPr>
      <w:r w:rsidRPr="006C394D">
        <w:rPr>
          <w:rFonts w:ascii="Arial" w:eastAsia="Times New Roman" w:hAnsi="Arial" w:cs="Arial"/>
          <w:sz w:val="20"/>
          <w:szCs w:val="24"/>
        </w:rPr>
        <w:t xml:space="preserve">Jeżeli Wykonawca nie usunie wad z tytułu rękojmi za wady </w:t>
      </w:r>
      <w:r w:rsidR="00450053" w:rsidRPr="006C394D">
        <w:rPr>
          <w:rFonts w:ascii="Arial" w:eastAsia="Times New Roman" w:hAnsi="Arial" w:cs="Arial"/>
          <w:sz w:val="20"/>
          <w:szCs w:val="24"/>
        </w:rPr>
        <w:t>lub</w:t>
      </w:r>
      <w:r w:rsidRPr="006C394D">
        <w:rPr>
          <w:rFonts w:ascii="Arial" w:eastAsia="Times New Roman" w:hAnsi="Arial" w:cs="Arial"/>
          <w:sz w:val="20"/>
          <w:szCs w:val="24"/>
        </w:rPr>
        <w:t xml:space="preserve"> gwarancji jakości w terminie wskazanym przez Zamawiającego lub jeżeli wskutek wadliwie wykonanych robót wystąpią 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w:t>
      </w:r>
      <w:r w:rsidR="00450053" w:rsidRPr="006C394D">
        <w:rPr>
          <w:rFonts w:ascii="Arial" w:eastAsia="Times New Roman" w:hAnsi="Arial" w:cs="Arial"/>
          <w:sz w:val="20"/>
          <w:szCs w:val="24"/>
        </w:rPr>
        <w:t xml:space="preserve">usunąć je na koszt Wykonawcy lub </w:t>
      </w:r>
      <w:r w:rsidRPr="006C394D">
        <w:rPr>
          <w:rFonts w:ascii="Arial" w:eastAsia="Times New Roman" w:hAnsi="Arial" w:cs="Arial"/>
          <w:sz w:val="20"/>
          <w:szCs w:val="24"/>
        </w:rPr>
        <w:t>zlecić usunięcie ich stron</w:t>
      </w:r>
      <w:r w:rsidR="0042038B" w:rsidRPr="006C394D">
        <w:rPr>
          <w:rFonts w:ascii="Arial" w:eastAsia="Times New Roman" w:hAnsi="Arial" w:cs="Arial"/>
          <w:sz w:val="20"/>
          <w:szCs w:val="24"/>
        </w:rPr>
        <w:t>ie trzeciej na koszt Wykonawcy bez wymaganego upoważnienia sądu.</w:t>
      </w:r>
    </w:p>
    <w:p w:rsidR="00CF3A8C" w:rsidRPr="006C394D" w:rsidRDefault="00CF3A8C" w:rsidP="00B940B7">
      <w:pPr>
        <w:pStyle w:val="Akapitzlist"/>
        <w:numPr>
          <w:ilvl w:val="3"/>
          <w:numId w:val="24"/>
        </w:numPr>
        <w:tabs>
          <w:tab w:val="clear" w:pos="2880"/>
        </w:tabs>
        <w:spacing w:after="0" w:line="360" w:lineRule="auto"/>
        <w:ind w:left="426" w:hanging="426"/>
        <w:jc w:val="both"/>
        <w:rPr>
          <w:rFonts w:ascii="Arial" w:eastAsia="Times New Roman" w:hAnsi="Arial" w:cs="Arial"/>
          <w:sz w:val="20"/>
          <w:szCs w:val="24"/>
        </w:rPr>
      </w:pPr>
      <w:r w:rsidRPr="006C394D">
        <w:rPr>
          <w:rFonts w:ascii="Arial" w:eastAsia="Times New Roman" w:hAnsi="Arial" w:cs="Arial"/>
          <w:sz w:val="20"/>
          <w:szCs w:val="24"/>
        </w:rPr>
        <w:lastRenderedPageBreak/>
        <w:t>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przekazania kart gwarancyjnych Zamawiającemu.</w:t>
      </w:r>
    </w:p>
    <w:p w:rsidR="00CF3A8C" w:rsidRPr="006C394D" w:rsidRDefault="00CF3A8C" w:rsidP="00B940B7">
      <w:pPr>
        <w:pStyle w:val="Akapitzlist"/>
        <w:numPr>
          <w:ilvl w:val="3"/>
          <w:numId w:val="24"/>
        </w:numPr>
        <w:tabs>
          <w:tab w:val="clear" w:pos="2880"/>
        </w:tabs>
        <w:spacing w:after="0" w:line="360" w:lineRule="auto"/>
        <w:ind w:left="426" w:hanging="426"/>
        <w:jc w:val="both"/>
        <w:rPr>
          <w:rFonts w:ascii="Arial" w:eastAsia="Times New Roman" w:hAnsi="Arial" w:cs="Arial"/>
          <w:sz w:val="20"/>
          <w:szCs w:val="24"/>
        </w:rPr>
      </w:pPr>
      <w:r w:rsidRPr="006C394D">
        <w:rPr>
          <w:rFonts w:ascii="Arial" w:eastAsia="Times New Roman" w:hAnsi="Arial" w:cs="Arial"/>
          <w:sz w:val="20"/>
          <w:szCs w:val="24"/>
        </w:rPr>
        <w:t>Wykonawca zobowiązuje się do przeprowadzenia, bez dodatkowego wynagrodzenia, niezbędnych konserwacji urządzeń oraz obiektów w okresie rękojmi za wady i gwarancji jakości.</w:t>
      </w:r>
    </w:p>
    <w:p w:rsidR="00CF3A8C" w:rsidRPr="006C394D" w:rsidRDefault="00CF3A8C" w:rsidP="00B940B7">
      <w:pPr>
        <w:pStyle w:val="Akapitzlist"/>
        <w:numPr>
          <w:ilvl w:val="3"/>
          <w:numId w:val="24"/>
        </w:numPr>
        <w:tabs>
          <w:tab w:val="clear" w:pos="2880"/>
        </w:tabs>
        <w:spacing w:after="0" w:line="360" w:lineRule="auto"/>
        <w:ind w:left="426" w:hanging="426"/>
        <w:jc w:val="both"/>
        <w:rPr>
          <w:rFonts w:ascii="Arial" w:eastAsia="Times New Roman" w:hAnsi="Arial" w:cs="Arial"/>
          <w:sz w:val="20"/>
          <w:szCs w:val="24"/>
        </w:rPr>
      </w:pPr>
      <w:r w:rsidRPr="006C394D">
        <w:rPr>
          <w:rFonts w:ascii="Arial" w:eastAsia="Times New Roman" w:hAnsi="Arial" w:cs="Arial"/>
          <w:sz w:val="20"/>
          <w:szCs w:val="24"/>
        </w:rPr>
        <w:t>Wykonawca nie może odmówić usunięcia wady nawet gdyby wymagało to nadmiernych kosztów.</w:t>
      </w:r>
    </w:p>
    <w:p w:rsidR="00CF3A8C" w:rsidRPr="006C394D" w:rsidRDefault="00CF3A8C" w:rsidP="00B940B7">
      <w:pPr>
        <w:pStyle w:val="Akapitzlist"/>
        <w:numPr>
          <w:ilvl w:val="3"/>
          <w:numId w:val="24"/>
        </w:numPr>
        <w:tabs>
          <w:tab w:val="clear" w:pos="2880"/>
        </w:tabs>
        <w:spacing w:after="0" w:line="360" w:lineRule="auto"/>
        <w:ind w:left="426" w:hanging="426"/>
        <w:jc w:val="both"/>
        <w:rPr>
          <w:rFonts w:ascii="Arial" w:eastAsia="Times New Roman" w:hAnsi="Arial" w:cs="Arial"/>
          <w:sz w:val="20"/>
          <w:szCs w:val="24"/>
        </w:rPr>
      </w:pPr>
      <w:r w:rsidRPr="006C394D">
        <w:rPr>
          <w:rFonts w:ascii="Arial" w:eastAsia="Times New Roman" w:hAnsi="Arial" w:cs="Arial"/>
          <w:sz w:val="20"/>
          <w:szCs w:val="24"/>
        </w:rPr>
        <w:t xml:space="preserve">Żadne z postanowień niniejszej </w:t>
      </w:r>
      <w:r w:rsidR="00053292" w:rsidRPr="006C394D">
        <w:rPr>
          <w:rFonts w:ascii="Arial" w:eastAsia="Times New Roman" w:hAnsi="Arial" w:cs="Arial"/>
          <w:sz w:val="20"/>
          <w:szCs w:val="24"/>
        </w:rPr>
        <w:t>u</w:t>
      </w:r>
      <w:r w:rsidRPr="006C394D">
        <w:rPr>
          <w:rFonts w:ascii="Arial" w:eastAsia="Times New Roman" w:hAnsi="Arial" w:cs="Arial"/>
          <w:sz w:val="20"/>
          <w:szCs w:val="24"/>
        </w:rPr>
        <w:t xml:space="preserve">mowy nie będzie interpretowane jako ograniczenie lub wyłączenie odpowiedzialności Wykonawcy z tytułu rękojmi za wady. </w:t>
      </w:r>
    </w:p>
    <w:p w:rsidR="00CF3A8C" w:rsidRPr="006C394D" w:rsidRDefault="00CF3A8C" w:rsidP="00B940B7">
      <w:pPr>
        <w:pStyle w:val="Akapitzlist"/>
        <w:numPr>
          <w:ilvl w:val="3"/>
          <w:numId w:val="24"/>
        </w:numPr>
        <w:tabs>
          <w:tab w:val="clear" w:pos="2880"/>
        </w:tabs>
        <w:spacing w:after="0" w:line="360" w:lineRule="auto"/>
        <w:ind w:left="426" w:hanging="426"/>
        <w:jc w:val="both"/>
        <w:rPr>
          <w:rFonts w:ascii="Arial" w:eastAsia="Times New Roman" w:hAnsi="Arial" w:cs="Arial"/>
          <w:sz w:val="20"/>
          <w:szCs w:val="24"/>
        </w:rPr>
      </w:pPr>
      <w:r w:rsidRPr="006C394D">
        <w:rPr>
          <w:rFonts w:ascii="Arial" w:eastAsia="Times New Roman" w:hAnsi="Arial" w:cs="Arial"/>
          <w:sz w:val="20"/>
          <w:szCs w:val="24"/>
        </w:rPr>
        <w:t>Pozostałe warunki gwaran</w:t>
      </w:r>
      <w:r w:rsidR="00CD68B2" w:rsidRPr="006C394D">
        <w:rPr>
          <w:rFonts w:ascii="Arial" w:eastAsia="Times New Roman" w:hAnsi="Arial" w:cs="Arial"/>
          <w:sz w:val="20"/>
          <w:szCs w:val="24"/>
        </w:rPr>
        <w:t xml:space="preserve">cji zostały określone we wzorze </w:t>
      </w:r>
      <w:r w:rsidRPr="006C394D">
        <w:rPr>
          <w:rFonts w:ascii="Arial" w:eastAsia="Times New Roman" w:hAnsi="Arial" w:cs="Arial"/>
          <w:sz w:val="20"/>
          <w:szCs w:val="24"/>
        </w:rPr>
        <w:t xml:space="preserve">gwarancji będącym załącznikiem </w:t>
      </w:r>
      <w:r w:rsidR="00CD68B2" w:rsidRPr="006C394D">
        <w:rPr>
          <w:rFonts w:ascii="Arial" w:eastAsia="Times New Roman" w:hAnsi="Arial" w:cs="Arial"/>
          <w:sz w:val="20"/>
          <w:szCs w:val="24"/>
        </w:rPr>
        <w:t xml:space="preserve">nr 3 </w:t>
      </w:r>
      <w:r w:rsidRPr="006C394D">
        <w:rPr>
          <w:rFonts w:ascii="Arial" w:eastAsia="Times New Roman" w:hAnsi="Arial" w:cs="Arial"/>
          <w:sz w:val="20"/>
          <w:szCs w:val="24"/>
        </w:rPr>
        <w:t xml:space="preserve">do </w:t>
      </w:r>
      <w:r w:rsidR="00CD68B2" w:rsidRPr="006C394D">
        <w:rPr>
          <w:rFonts w:ascii="Arial" w:eastAsia="Times New Roman" w:hAnsi="Arial" w:cs="Arial"/>
          <w:sz w:val="20"/>
          <w:szCs w:val="24"/>
        </w:rPr>
        <w:t>u</w:t>
      </w:r>
      <w:r w:rsidRPr="006C394D">
        <w:rPr>
          <w:rFonts w:ascii="Arial" w:eastAsia="Times New Roman" w:hAnsi="Arial" w:cs="Arial"/>
          <w:sz w:val="20"/>
          <w:szCs w:val="24"/>
        </w:rPr>
        <w:t>mowy.</w:t>
      </w:r>
    </w:p>
    <w:p w:rsidR="00EC4C6C" w:rsidRPr="006C394D" w:rsidRDefault="00EC4C6C" w:rsidP="00B940B7">
      <w:pPr>
        <w:pStyle w:val="Akapitzlist"/>
        <w:numPr>
          <w:ilvl w:val="3"/>
          <w:numId w:val="24"/>
        </w:numPr>
        <w:tabs>
          <w:tab w:val="clear" w:pos="2880"/>
        </w:tabs>
        <w:spacing w:after="0" w:line="360" w:lineRule="auto"/>
        <w:ind w:left="426" w:hanging="426"/>
        <w:jc w:val="both"/>
        <w:rPr>
          <w:rFonts w:ascii="Arial" w:eastAsia="Times New Roman" w:hAnsi="Arial" w:cs="Arial"/>
          <w:sz w:val="20"/>
          <w:szCs w:val="24"/>
        </w:rPr>
      </w:pPr>
      <w:r w:rsidRPr="006C394D">
        <w:rPr>
          <w:rFonts w:ascii="Arial" w:eastAsia="Times New Roman" w:hAnsi="Arial" w:cs="Arial"/>
          <w:sz w:val="20"/>
          <w:szCs w:val="24"/>
        </w:rPr>
        <w:t>Wykonawca niezależnie od udzielonej gwarancji jakości ponosi odpowiedzialność z tytułu rękojmi za wady przedmiotu umowy.</w:t>
      </w:r>
    </w:p>
    <w:p w:rsidR="00F614CC" w:rsidRPr="006C394D" w:rsidRDefault="00F614CC" w:rsidP="00B940B7">
      <w:pPr>
        <w:pStyle w:val="Akapitzlist"/>
        <w:numPr>
          <w:ilvl w:val="3"/>
          <w:numId w:val="24"/>
        </w:numPr>
        <w:tabs>
          <w:tab w:val="clear" w:pos="2880"/>
        </w:tabs>
        <w:spacing w:after="0" w:line="360" w:lineRule="auto"/>
        <w:ind w:left="426" w:hanging="426"/>
        <w:jc w:val="both"/>
        <w:rPr>
          <w:rFonts w:ascii="Arial" w:eastAsia="Times New Roman" w:hAnsi="Arial" w:cs="Arial"/>
          <w:sz w:val="20"/>
          <w:szCs w:val="24"/>
        </w:rPr>
      </w:pPr>
      <w:r w:rsidRPr="006C394D">
        <w:rPr>
          <w:rFonts w:ascii="Arial" w:eastAsia="Times New Roman" w:hAnsi="Arial" w:cs="Arial"/>
          <w:sz w:val="20"/>
          <w:szCs w:val="24"/>
        </w:rPr>
        <w:t>Okres rękojmi jest równy okresowi wynikającemu z Kodeksu cywilnego.</w:t>
      </w:r>
    </w:p>
    <w:p w:rsidR="00737C85" w:rsidRPr="006C394D" w:rsidRDefault="00737C85" w:rsidP="00CF3A8C">
      <w:pPr>
        <w:spacing w:line="360" w:lineRule="auto"/>
        <w:jc w:val="center"/>
        <w:rPr>
          <w:rFonts w:ascii="Arial" w:hAnsi="Arial" w:cs="Arial"/>
          <w:szCs w:val="24"/>
        </w:rPr>
      </w:pPr>
    </w:p>
    <w:p w:rsidR="00851EF3" w:rsidRPr="006C394D" w:rsidRDefault="00851EF3" w:rsidP="00CF3A8C">
      <w:pPr>
        <w:spacing w:line="360" w:lineRule="auto"/>
        <w:jc w:val="center"/>
        <w:rPr>
          <w:rFonts w:ascii="Arial" w:hAnsi="Arial" w:cs="Arial"/>
          <w:szCs w:val="24"/>
        </w:rPr>
      </w:pPr>
      <w:r w:rsidRPr="006C394D">
        <w:rPr>
          <w:rFonts w:ascii="Arial" w:hAnsi="Arial" w:cs="Arial"/>
          <w:szCs w:val="24"/>
        </w:rPr>
        <w:t>§</w:t>
      </w:r>
      <w:r w:rsidRPr="006C394D">
        <w:rPr>
          <w:rFonts w:ascii="Arial" w:eastAsia="Arial" w:hAnsi="Arial" w:cs="Arial"/>
          <w:szCs w:val="24"/>
        </w:rPr>
        <w:t xml:space="preserve"> </w:t>
      </w:r>
      <w:r w:rsidR="00CF3A8C" w:rsidRPr="006C394D">
        <w:rPr>
          <w:rFonts w:ascii="Arial" w:hAnsi="Arial" w:cs="Arial"/>
          <w:szCs w:val="24"/>
        </w:rPr>
        <w:t>6</w:t>
      </w:r>
    </w:p>
    <w:p w:rsidR="00851EF3" w:rsidRPr="006C394D" w:rsidRDefault="00851EF3" w:rsidP="00B940B7">
      <w:pPr>
        <w:pStyle w:val="Akapitzlist"/>
        <w:numPr>
          <w:ilvl w:val="0"/>
          <w:numId w:val="6"/>
        </w:numPr>
        <w:tabs>
          <w:tab w:val="left" w:pos="426"/>
        </w:tabs>
        <w:spacing w:after="0" w:line="360" w:lineRule="auto"/>
        <w:ind w:left="426" w:hanging="426"/>
        <w:jc w:val="both"/>
        <w:rPr>
          <w:rFonts w:ascii="Arial" w:hAnsi="Arial" w:cs="Arial"/>
          <w:sz w:val="20"/>
          <w:szCs w:val="24"/>
        </w:rPr>
      </w:pPr>
      <w:r w:rsidRPr="006C394D">
        <w:rPr>
          <w:rFonts w:ascii="Arial" w:hAnsi="Arial" w:cs="Arial"/>
          <w:sz w:val="20"/>
          <w:szCs w:val="24"/>
        </w:rPr>
        <w:t>Strony</w:t>
      </w:r>
      <w:r w:rsidRPr="006C394D">
        <w:rPr>
          <w:rFonts w:ascii="Arial" w:eastAsia="Arial" w:hAnsi="Arial" w:cs="Arial"/>
          <w:sz w:val="20"/>
          <w:szCs w:val="24"/>
        </w:rPr>
        <w:t xml:space="preserve"> </w:t>
      </w:r>
      <w:r w:rsidRPr="006C394D">
        <w:rPr>
          <w:rFonts w:ascii="Arial" w:hAnsi="Arial" w:cs="Arial"/>
          <w:sz w:val="20"/>
          <w:szCs w:val="24"/>
        </w:rPr>
        <w:t>wprowadzają</w:t>
      </w:r>
      <w:r w:rsidRPr="006C394D">
        <w:rPr>
          <w:rFonts w:ascii="Arial" w:eastAsia="Arial" w:hAnsi="Arial" w:cs="Arial"/>
          <w:sz w:val="20"/>
          <w:szCs w:val="24"/>
        </w:rPr>
        <w:t xml:space="preserve"> </w:t>
      </w:r>
      <w:r w:rsidRPr="006C394D">
        <w:rPr>
          <w:rFonts w:ascii="Arial" w:hAnsi="Arial" w:cs="Arial"/>
          <w:sz w:val="20"/>
          <w:szCs w:val="24"/>
        </w:rPr>
        <w:t>obowiązek</w:t>
      </w:r>
      <w:r w:rsidRPr="006C394D">
        <w:rPr>
          <w:rFonts w:ascii="Arial" w:eastAsia="Arial" w:hAnsi="Arial" w:cs="Arial"/>
          <w:sz w:val="20"/>
          <w:szCs w:val="24"/>
        </w:rPr>
        <w:t xml:space="preserve"> </w:t>
      </w:r>
      <w:r w:rsidRPr="006C394D">
        <w:rPr>
          <w:rFonts w:ascii="Arial" w:hAnsi="Arial" w:cs="Arial"/>
          <w:sz w:val="20"/>
          <w:szCs w:val="24"/>
        </w:rPr>
        <w:t>zapłaty</w:t>
      </w:r>
      <w:r w:rsidRPr="006C394D">
        <w:rPr>
          <w:rFonts w:ascii="Arial" w:eastAsia="Arial" w:hAnsi="Arial" w:cs="Arial"/>
          <w:sz w:val="20"/>
          <w:szCs w:val="24"/>
        </w:rPr>
        <w:t xml:space="preserve"> </w:t>
      </w:r>
      <w:r w:rsidRPr="006C394D">
        <w:rPr>
          <w:rFonts w:ascii="Arial" w:hAnsi="Arial" w:cs="Arial"/>
          <w:sz w:val="20"/>
          <w:szCs w:val="24"/>
        </w:rPr>
        <w:t>kar</w:t>
      </w:r>
      <w:r w:rsidRPr="006C394D">
        <w:rPr>
          <w:rFonts w:ascii="Arial" w:eastAsia="Arial" w:hAnsi="Arial" w:cs="Arial"/>
          <w:sz w:val="20"/>
          <w:szCs w:val="24"/>
        </w:rPr>
        <w:t xml:space="preserve"> </w:t>
      </w:r>
      <w:r w:rsidRPr="006C394D">
        <w:rPr>
          <w:rFonts w:ascii="Arial" w:hAnsi="Arial" w:cs="Arial"/>
          <w:sz w:val="20"/>
          <w:szCs w:val="24"/>
        </w:rPr>
        <w:t>umownych</w:t>
      </w:r>
      <w:r w:rsidRPr="006C394D">
        <w:rPr>
          <w:rFonts w:ascii="Arial" w:eastAsia="Arial" w:hAnsi="Arial" w:cs="Arial"/>
          <w:sz w:val="20"/>
          <w:szCs w:val="24"/>
        </w:rPr>
        <w:t xml:space="preserve"> </w:t>
      </w:r>
      <w:r w:rsidRPr="006C394D">
        <w:rPr>
          <w:rFonts w:ascii="Arial" w:hAnsi="Arial" w:cs="Arial"/>
          <w:sz w:val="20"/>
          <w:szCs w:val="24"/>
        </w:rPr>
        <w:t>w</w:t>
      </w:r>
      <w:r w:rsidRPr="006C394D">
        <w:rPr>
          <w:rFonts w:ascii="Arial" w:eastAsia="Arial" w:hAnsi="Arial" w:cs="Arial"/>
          <w:sz w:val="20"/>
          <w:szCs w:val="24"/>
        </w:rPr>
        <w:t xml:space="preserve"> </w:t>
      </w:r>
      <w:r w:rsidRPr="006C394D">
        <w:rPr>
          <w:rFonts w:ascii="Arial" w:hAnsi="Arial" w:cs="Arial"/>
          <w:sz w:val="20"/>
          <w:szCs w:val="24"/>
        </w:rPr>
        <w:t>następujących</w:t>
      </w:r>
      <w:r w:rsidRPr="006C394D">
        <w:rPr>
          <w:rFonts w:ascii="Arial" w:eastAsia="Arial" w:hAnsi="Arial" w:cs="Arial"/>
          <w:sz w:val="20"/>
          <w:szCs w:val="24"/>
        </w:rPr>
        <w:t xml:space="preserve"> </w:t>
      </w:r>
      <w:r w:rsidRPr="006C394D">
        <w:rPr>
          <w:rFonts w:ascii="Arial" w:hAnsi="Arial" w:cs="Arial"/>
          <w:sz w:val="20"/>
          <w:szCs w:val="24"/>
        </w:rPr>
        <w:t>przypadkach,</w:t>
      </w:r>
      <w:r w:rsidRPr="006C394D">
        <w:rPr>
          <w:rFonts w:ascii="Arial" w:eastAsia="Arial" w:hAnsi="Arial" w:cs="Arial"/>
          <w:sz w:val="20"/>
          <w:szCs w:val="24"/>
        </w:rPr>
        <w:t xml:space="preserve"> </w:t>
      </w:r>
      <w:r w:rsidRPr="006C394D">
        <w:rPr>
          <w:rFonts w:ascii="Arial" w:hAnsi="Arial" w:cs="Arial"/>
          <w:sz w:val="20"/>
          <w:szCs w:val="24"/>
        </w:rPr>
        <w:t>tj.:</w:t>
      </w:r>
    </w:p>
    <w:p w:rsidR="007C1147" w:rsidRPr="006C394D" w:rsidRDefault="00851EF3" w:rsidP="00B940B7">
      <w:pPr>
        <w:numPr>
          <w:ilvl w:val="1"/>
          <w:numId w:val="6"/>
        </w:numPr>
        <w:tabs>
          <w:tab w:val="left" w:pos="851"/>
        </w:tabs>
        <w:spacing w:line="360" w:lineRule="auto"/>
        <w:ind w:left="851" w:hanging="425"/>
        <w:jc w:val="both"/>
        <w:rPr>
          <w:rFonts w:ascii="Arial" w:hAnsi="Arial" w:cs="Arial"/>
          <w:szCs w:val="24"/>
        </w:rPr>
      </w:pP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zapłaci</w:t>
      </w:r>
      <w:r w:rsidRPr="006C394D">
        <w:rPr>
          <w:rFonts w:ascii="Arial" w:eastAsia="Arial" w:hAnsi="Arial" w:cs="Arial"/>
          <w:szCs w:val="24"/>
        </w:rPr>
        <w:t xml:space="preserve"> </w:t>
      </w:r>
      <w:r w:rsidRPr="006C394D">
        <w:rPr>
          <w:rFonts w:ascii="Arial" w:hAnsi="Arial" w:cs="Arial"/>
          <w:szCs w:val="24"/>
        </w:rPr>
        <w:t>Zamawiającemu</w:t>
      </w:r>
      <w:r w:rsidRPr="006C394D">
        <w:rPr>
          <w:rFonts w:ascii="Arial" w:eastAsia="Arial" w:hAnsi="Arial" w:cs="Arial"/>
          <w:szCs w:val="24"/>
        </w:rPr>
        <w:t xml:space="preserve"> </w:t>
      </w:r>
      <w:r w:rsidRPr="006C394D">
        <w:rPr>
          <w:rFonts w:ascii="Arial" w:hAnsi="Arial" w:cs="Arial"/>
          <w:szCs w:val="24"/>
        </w:rPr>
        <w:t>kary</w:t>
      </w:r>
      <w:r w:rsidRPr="006C394D">
        <w:rPr>
          <w:rFonts w:ascii="Arial" w:eastAsia="Arial" w:hAnsi="Arial" w:cs="Arial"/>
          <w:szCs w:val="24"/>
        </w:rPr>
        <w:t xml:space="preserve"> </w:t>
      </w:r>
      <w:r w:rsidRPr="006C394D">
        <w:rPr>
          <w:rFonts w:ascii="Arial" w:hAnsi="Arial" w:cs="Arial"/>
          <w:szCs w:val="24"/>
        </w:rPr>
        <w:t>umowne</w:t>
      </w:r>
      <w:r w:rsidRPr="006C394D">
        <w:rPr>
          <w:rFonts w:ascii="Arial" w:eastAsia="Arial" w:hAnsi="Arial" w:cs="Arial"/>
          <w:szCs w:val="24"/>
        </w:rPr>
        <w:t xml:space="preserve"> </w:t>
      </w:r>
      <w:r w:rsidRPr="006C394D">
        <w:rPr>
          <w:rFonts w:ascii="Arial" w:hAnsi="Arial" w:cs="Arial"/>
          <w:szCs w:val="24"/>
        </w:rPr>
        <w:t>za</w:t>
      </w:r>
      <w:r w:rsidRPr="006C394D">
        <w:rPr>
          <w:rFonts w:ascii="Arial" w:eastAsia="Arial" w:hAnsi="Arial" w:cs="Arial"/>
          <w:szCs w:val="24"/>
        </w:rPr>
        <w:t xml:space="preserve"> </w:t>
      </w:r>
      <w:r w:rsidRPr="006C394D">
        <w:rPr>
          <w:rFonts w:ascii="Arial" w:hAnsi="Arial" w:cs="Arial"/>
          <w:szCs w:val="24"/>
        </w:rPr>
        <w:t>nieterminowe</w:t>
      </w:r>
      <w:r w:rsidRPr="006C394D">
        <w:rPr>
          <w:rFonts w:ascii="Arial" w:eastAsia="Arial" w:hAnsi="Arial" w:cs="Arial"/>
          <w:szCs w:val="24"/>
        </w:rPr>
        <w:t xml:space="preserve"> </w:t>
      </w:r>
      <w:r w:rsidRPr="006C394D">
        <w:rPr>
          <w:rFonts w:ascii="Arial" w:hAnsi="Arial" w:cs="Arial"/>
          <w:szCs w:val="24"/>
        </w:rPr>
        <w:t>wykonanie</w:t>
      </w:r>
      <w:r w:rsidRPr="006C394D">
        <w:rPr>
          <w:rFonts w:ascii="Arial" w:eastAsia="Arial" w:hAnsi="Arial" w:cs="Arial"/>
          <w:szCs w:val="24"/>
        </w:rPr>
        <w:t xml:space="preserve"> </w:t>
      </w:r>
      <w:r w:rsidRPr="006C394D">
        <w:rPr>
          <w:rFonts w:ascii="Arial" w:hAnsi="Arial" w:cs="Arial"/>
          <w:szCs w:val="24"/>
        </w:rPr>
        <w:br/>
        <w:t>przedmiotu</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wysokości</w:t>
      </w:r>
      <w:r w:rsidRPr="006C394D">
        <w:rPr>
          <w:rFonts w:ascii="Arial" w:eastAsia="Arial" w:hAnsi="Arial" w:cs="Arial"/>
          <w:szCs w:val="24"/>
        </w:rPr>
        <w:t xml:space="preserve"> </w:t>
      </w:r>
      <w:r w:rsidRPr="006C394D">
        <w:rPr>
          <w:rFonts w:ascii="Arial" w:hAnsi="Arial" w:cs="Arial"/>
          <w:szCs w:val="24"/>
        </w:rPr>
        <w:t>0,5%</w:t>
      </w:r>
      <w:r w:rsidRPr="006C394D">
        <w:rPr>
          <w:rFonts w:ascii="Arial" w:eastAsia="Arial" w:hAnsi="Arial" w:cs="Arial"/>
          <w:szCs w:val="24"/>
        </w:rPr>
        <w:t xml:space="preserve"> </w:t>
      </w:r>
      <w:r w:rsidRPr="006C394D">
        <w:rPr>
          <w:rFonts w:ascii="Arial" w:hAnsi="Arial" w:cs="Arial"/>
          <w:szCs w:val="24"/>
        </w:rPr>
        <w:t>wynagrodzenia</w:t>
      </w:r>
      <w:r w:rsidRPr="006C394D">
        <w:rPr>
          <w:rFonts w:ascii="Arial" w:eastAsia="Arial" w:hAnsi="Arial" w:cs="Arial"/>
          <w:szCs w:val="24"/>
        </w:rPr>
        <w:t xml:space="preserve"> </w:t>
      </w:r>
      <w:r w:rsidRPr="006C394D">
        <w:rPr>
          <w:rFonts w:ascii="Arial" w:hAnsi="Arial" w:cs="Arial"/>
          <w:szCs w:val="24"/>
        </w:rPr>
        <w:t>brutto</w:t>
      </w:r>
      <w:r w:rsidRPr="006C394D">
        <w:rPr>
          <w:rFonts w:ascii="Arial" w:eastAsia="Arial" w:hAnsi="Arial" w:cs="Arial"/>
          <w:szCs w:val="24"/>
        </w:rPr>
        <w:t xml:space="preserve"> </w:t>
      </w:r>
      <w:r w:rsidRPr="006C394D">
        <w:rPr>
          <w:rFonts w:ascii="Arial" w:hAnsi="Arial" w:cs="Arial"/>
          <w:szCs w:val="24"/>
        </w:rPr>
        <w:t>Wykonawcy,</w:t>
      </w:r>
      <w:r w:rsidRPr="006C394D">
        <w:rPr>
          <w:rFonts w:ascii="Arial" w:eastAsia="Arial" w:hAnsi="Arial" w:cs="Arial"/>
          <w:szCs w:val="24"/>
        </w:rPr>
        <w:t xml:space="preserve"> </w:t>
      </w:r>
      <w:r w:rsidRPr="006C394D">
        <w:rPr>
          <w:rFonts w:ascii="Arial" w:hAnsi="Arial" w:cs="Arial"/>
          <w:szCs w:val="24"/>
        </w:rPr>
        <w:t>o</w:t>
      </w:r>
      <w:r w:rsidRPr="006C394D">
        <w:rPr>
          <w:rFonts w:ascii="Arial" w:eastAsia="Arial" w:hAnsi="Arial" w:cs="Arial"/>
          <w:szCs w:val="24"/>
        </w:rPr>
        <w:t xml:space="preserve"> </w:t>
      </w:r>
      <w:r w:rsidRPr="006C394D">
        <w:rPr>
          <w:rFonts w:ascii="Arial" w:hAnsi="Arial" w:cs="Arial"/>
          <w:szCs w:val="24"/>
        </w:rPr>
        <w:t>którym</w:t>
      </w:r>
      <w:r w:rsidRPr="006C394D">
        <w:rPr>
          <w:rFonts w:ascii="Arial" w:eastAsia="Arial" w:hAnsi="Arial" w:cs="Arial"/>
          <w:szCs w:val="24"/>
        </w:rPr>
        <w:t xml:space="preserve"> </w:t>
      </w:r>
      <w:r w:rsidRPr="006C394D">
        <w:rPr>
          <w:rFonts w:ascii="Arial" w:hAnsi="Arial" w:cs="Arial"/>
          <w:szCs w:val="24"/>
        </w:rPr>
        <w:t>mowa</w:t>
      </w:r>
      <w:r w:rsidRPr="006C394D">
        <w:rPr>
          <w:rFonts w:ascii="Arial" w:eastAsia="Arial" w:hAnsi="Arial" w:cs="Arial"/>
          <w:szCs w:val="24"/>
        </w:rPr>
        <w:t xml:space="preserve"> </w:t>
      </w:r>
      <w:r w:rsidRPr="006C394D">
        <w:rPr>
          <w:rFonts w:ascii="Arial" w:hAnsi="Arial" w:cs="Arial"/>
          <w:szCs w:val="24"/>
        </w:rPr>
        <w:br/>
        <w:t>w</w:t>
      </w:r>
      <w:r w:rsidRPr="006C394D">
        <w:rPr>
          <w:rFonts w:ascii="Arial" w:eastAsia="Arial" w:hAnsi="Arial" w:cs="Arial"/>
          <w:szCs w:val="24"/>
        </w:rPr>
        <w:t xml:space="preserve"> </w:t>
      </w:r>
      <w:r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3</w:t>
      </w:r>
      <w:r w:rsidRPr="006C394D">
        <w:rPr>
          <w:rFonts w:ascii="Arial" w:eastAsia="Arial" w:hAnsi="Arial" w:cs="Arial"/>
          <w:szCs w:val="24"/>
        </w:rPr>
        <w:t xml:space="preserve"> </w:t>
      </w:r>
      <w:r w:rsidRPr="006C394D">
        <w:rPr>
          <w:rFonts w:ascii="Arial" w:hAnsi="Arial" w:cs="Arial"/>
          <w:szCs w:val="24"/>
        </w:rPr>
        <w:t>ust.</w:t>
      </w:r>
      <w:r w:rsidRPr="006C394D">
        <w:rPr>
          <w:rFonts w:ascii="Arial" w:eastAsia="Arial" w:hAnsi="Arial" w:cs="Arial"/>
          <w:szCs w:val="24"/>
        </w:rPr>
        <w:t xml:space="preserve"> </w:t>
      </w:r>
      <w:r w:rsidRPr="006C394D">
        <w:rPr>
          <w:rFonts w:ascii="Arial" w:hAnsi="Arial" w:cs="Arial"/>
          <w:szCs w:val="24"/>
        </w:rPr>
        <w:t>1</w:t>
      </w:r>
      <w:r w:rsidRPr="006C394D">
        <w:rPr>
          <w:rFonts w:ascii="Arial" w:eastAsia="Arial" w:hAnsi="Arial" w:cs="Arial"/>
          <w:szCs w:val="24"/>
        </w:rPr>
        <w:t xml:space="preserve"> </w:t>
      </w:r>
      <w:r w:rsidRPr="006C394D">
        <w:rPr>
          <w:rFonts w:ascii="Arial" w:hAnsi="Arial" w:cs="Arial"/>
          <w:szCs w:val="24"/>
        </w:rPr>
        <w:t>pkt</w:t>
      </w:r>
      <w:r w:rsidRPr="006C394D">
        <w:rPr>
          <w:rFonts w:ascii="Arial" w:eastAsia="Arial" w:hAnsi="Arial" w:cs="Arial"/>
          <w:szCs w:val="24"/>
        </w:rPr>
        <w:t xml:space="preserve"> </w:t>
      </w:r>
      <w:r w:rsidR="00FA2BC7" w:rsidRPr="006C394D">
        <w:rPr>
          <w:rFonts w:ascii="Arial" w:hAnsi="Arial" w:cs="Arial"/>
          <w:szCs w:val="24"/>
        </w:rPr>
        <w:t>3</w:t>
      </w:r>
      <w:r w:rsidRPr="006C394D">
        <w:rPr>
          <w:rFonts w:ascii="Arial" w:eastAsia="Arial" w:hAnsi="Arial" w:cs="Arial"/>
          <w:szCs w:val="24"/>
        </w:rPr>
        <w:t xml:space="preserve"> </w:t>
      </w:r>
      <w:r w:rsidRPr="006C394D">
        <w:rPr>
          <w:rFonts w:ascii="Arial" w:hAnsi="Arial" w:cs="Arial"/>
          <w:szCs w:val="24"/>
        </w:rPr>
        <w:t>niniejszej</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za</w:t>
      </w:r>
      <w:r w:rsidRPr="006C394D">
        <w:rPr>
          <w:rFonts w:ascii="Arial" w:eastAsia="Arial" w:hAnsi="Arial" w:cs="Arial"/>
          <w:szCs w:val="24"/>
        </w:rPr>
        <w:t xml:space="preserve"> </w:t>
      </w:r>
      <w:r w:rsidRPr="006C394D">
        <w:rPr>
          <w:rFonts w:ascii="Arial" w:hAnsi="Arial" w:cs="Arial"/>
          <w:szCs w:val="24"/>
        </w:rPr>
        <w:t>każdy</w:t>
      </w:r>
      <w:r w:rsidRPr="006C394D">
        <w:rPr>
          <w:rFonts w:ascii="Arial" w:eastAsia="Arial" w:hAnsi="Arial" w:cs="Arial"/>
          <w:szCs w:val="24"/>
        </w:rPr>
        <w:t xml:space="preserve"> </w:t>
      </w:r>
      <w:r w:rsidRPr="006C394D">
        <w:rPr>
          <w:rFonts w:ascii="Arial" w:hAnsi="Arial" w:cs="Arial"/>
          <w:szCs w:val="24"/>
        </w:rPr>
        <w:t>dzień</w:t>
      </w:r>
      <w:r w:rsidR="00980920" w:rsidRPr="006C394D">
        <w:rPr>
          <w:rFonts w:ascii="Arial" w:hAnsi="Arial" w:cs="Arial"/>
          <w:szCs w:val="24"/>
        </w:rPr>
        <w:t xml:space="preserve"> </w:t>
      </w:r>
      <w:r w:rsidR="002B011A" w:rsidRPr="006C394D">
        <w:rPr>
          <w:rFonts w:ascii="Arial" w:hAnsi="Arial" w:cs="Arial"/>
          <w:szCs w:val="24"/>
        </w:rPr>
        <w:t>zwłoki</w:t>
      </w:r>
      <w:r w:rsidR="00980920"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licząc</w:t>
      </w:r>
      <w:r w:rsidRPr="006C394D">
        <w:rPr>
          <w:rFonts w:ascii="Arial" w:eastAsia="Arial" w:hAnsi="Arial" w:cs="Arial"/>
          <w:szCs w:val="24"/>
        </w:rPr>
        <w:t xml:space="preserve"> </w:t>
      </w:r>
      <w:r w:rsidRPr="006C394D">
        <w:rPr>
          <w:rFonts w:ascii="Arial" w:hAnsi="Arial" w:cs="Arial"/>
          <w:szCs w:val="24"/>
        </w:rPr>
        <w:t>od</w:t>
      </w:r>
      <w:r w:rsidRPr="006C394D">
        <w:rPr>
          <w:rFonts w:ascii="Arial" w:eastAsia="Arial" w:hAnsi="Arial" w:cs="Arial"/>
          <w:szCs w:val="24"/>
        </w:rPr>
        <w:t xml:space="preserve"> </w:t>
      </w:r>
      <w:r w:rsidR="004C13A5" w:rsidRPr="006C394D">
        <w:rPr>
          <w:rFonts w:ascii="Arial" w:eastAsia="Arial" w:hAnsi="Arial" w:cs="Arial"/>
          <w:szCs w:val="24"/>
        </w:rPr>
        <w:t xml:space="preserve">upływu </w:t>
      </w:r>
      <w:r w:rsidRPr="006C394D">
        <w:rPr>
          <w:rFonts w:ascii="Arial" w:hAnsi="Arial" w:cs="Arial"/>
          <w:szCs w:val="24"/>
        </w:rPr>
        <w:t>terminu</w:t>
      </w:r>
      <w:r w:rsidRPr="006C394D">
        <w:rPr>
          <w:rFonts w:ascii="Arial" w:eastAsia="Arial" w:hAnsi="Arial" w:cs="Arial"/>
          <w:szCs w:val="24"/>
        </w:rPr>
        <w:t xml:space="preserve"> </w:t>
      </w:r>
      <w:r w:rsidRPr="006C394D">
        <w:rPr>
          <w:rFonts w:ascii="Arial" w:hAnsi="Arial" w:cs="Arial"/>
          <w:szCs w:val="24"/>
        </w:rPr>
        <w:t>określonego</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w:t>
      </w:r>
      <w:r w:rsidRPr="006C394D">
        <w:rPr>
          <w:rFonts w:ascii="Arial" w:eastAsia="Arial" w:hAnsi="Arial" w:cs="Arial"/>
          <w:szCs w:val="24"/>
        </w:rPr>
        <w:t xml:space="preserve"> </w:t>
      </w:r>
      <w:r w:rsidR="005A20C5" w:rsidRPr="006C394D">
        <w:rPr>
          <w:rFonts w:ascii="Arial" w:hAnsi="Arial" w:cs="Arial"/>
          <w:szCs w:val="24"/>
        </w:rPr>
        <w:t>4</w:t>
      </w:r>
      <w:r w:rsidRPr="006C394D">
        <w:rPr>
          <w:rFonts w:ascii="Arial" w:eastAsia="Arial" w:hAnsi="Arial" w:cs="Arial"/>
          <w:szCs w:val="24"/>
        </w:rPr>
        <w:t xml:space="preserve"> </w:t>
      </w:r>
      <w:r w:rsidRPr="006C394D">
        <w:rPr>
          <w:rFonts w:ascii="Arial" w:hAnsi="Arial" w:cs="Arial"/>
          <w:szCs w:val="24"/>
        </w:rPr>
        <w:t>ust.</w:t>
      </w:r>
      <w:r w:rsidRPr="006C394D">
        <w:rPr>
          <w:rFonts w:ascii="Arial" w:eastAsia="Arial" w:hAnsi="Arial" w:cs="Arial"/>
          <w:szCs w:val="24"/>
        </w:rPr>
        <w:t xml:space="preserve"> </w:t>
      </w:r>
      <w:r w:rsidRPr="006C394D">
        <w:rPr>
          <w:rFonts w:ascii="Arial" w:hAnsi="Arial" w:cs="Arial"/>
          <w:szCs w:val="24"/>
        </w:rPr>
        <w:t>1</w:t>
      </w:r>
      <w:r w:rsidRPr="006C394D">
        <w:rPr>
          <w:rFonts w:ascii="Arial" w:eastAsia="Arial" w:hAnsi="Arial" w:cs="Arial"/>
          <w:szCs w:val="24"/>
        </w:rPr>
        <w:t xml:space="preserve"> </w:t>
      </w:r>
      <w:r w:rsidRPr="006C394D">
        <w:rPr>
          <w:rFonts w:ascii="Arial" w:hAnsi="Arial" w:cs="Arial"/>
          <w:szCs w:val="24"/>
        </w:rPr>
        <w:t>niniejszej</w:t>
      </w:r>
      <w:r w:rsidRPr="006C394D">
        <w:rPr>
          <w:rFonts w:ascii="Arial" w:eastAsia="Arial" w:hAnsi="Arial" w:cs="Arial"/>
          <w:szCs w:val="24"/>
        </w:rPr>
        <w:t xml:space="preserve"> </w:t>
      </w:r>
      <w:r w:rsidRPr="006C394D">
        <w:rPr>
          <w:rFonts w:ascii="Arial" w:hAnsi="Arial" w:cs="Arial"/>
          <w:szCs w:val="24"/>
        </w:rPr>
        <w:t>umowy,</w:t>
      </w:r>
    </w:p>
    <w:p w:rsidR="00851EF3" w:rsidRPr="006C394D" w:rsidRDefault="00851EF3" w:rsidP="00B940B7">
      <w:pPr>
        <w:numPr>
          <w:ilvl w:val="1"/>
          <w:numId w:val="6"/>
        </w:numPr>
        <w:tabs>
          <w:tab w:val="left" w:pos="851"/>
        </w:tabs>
        <w:spacing w:line="360" w:lineRule="auto"/>
        <w:ind w:left="851" w:hanging="425"/>
        <w:jc w:val="both"/>
        <w:rPr>
          <w:rFonts w:ascii="Arial" w:hAnsi="Arial" w:cs="Arial"/>
          <w:szCs w:val="24"/>
        </w:rPr>
      </w:pP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zapłaci</w:t>
      </w:r>
      <w:r w:rsidRPr="006C394D">
        <w:rPr>
          <w:rFonts w:ascii="Arial" w:eastAsia="Arial" w:hAnsi="Arial" w:cs="Arial"/>
          <w:szCs w:val="24"/>
        </w:rPr>
        <w:t xml:space="preserve"> </w:t>
      </w:r>
      <w:r w:rsidRPr="006C394D">
        <w:rPr>
          <w:rFonts w:ascii="Arial" w:hAnsi="Arial" w:cs="Arial"/>
          <w:szCs w:val="24"/>
        </w:rPr>
        <w:t>Zamawiającemu</w:t>
      </w:r>
      <w:r w:rsidRPr="006C394D">
        <w:rPr>
          <w:rFonts w:ascii="Arial" w:eastAsia="Arial" w:hAnsi="Arial" w:cs="Arial"/>
          <w:szCs w:val="24"/>
        </w:rPr>
        <w:t xml:space="preserve"> </w:t>
      </w:r>
      <w:r w:rsidRPr="006C394D">
        <w:rPr>
          <w:rFonts w:ascii="Arial" w:hAnsi="Arial" w:cs="Arial"/>
          <w:szCs w:val="24"/>
        </w:rPr>
        <w:t>kary</w:t>
      </w:r>
      <w:r w:rsidRPr="006C394D">
        <w:rPr>
          <w:rFonts w:ascii="Arial" w:eastAsia="Arial" w:hAnsi="Arial" w:cs="Arial"/>
          <w:szCs w:val="24"/>
        </w:rPr>
        <w:t xml:space="preserve"> </w:t>
      </w:r>
      <w:r w:rsidRPr="006C394D">
        <w:rPr>
          <w:rFonts w:ascii="Arial" w:hAnsi="Arial" w:cs="Arial"/>
          <w:szCs w:val="24"/>
        </w:rPr>
        <w:t>umowne</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przypadku</w:t>
      </w:r>
      <w:r w:rsidR="00980920" w:rsidRPr="006C394D">
        <w:rPr>
          <w:rFonts w:ascii="Arial" w:hAnsi="Arial" w:cs="Arial"/>
          <w:szCs w:val="24"/>
        </w:rPr>
        <w:t xml:space="preserve"> </w:t>
      </w:r>
      <w:r w:rsidR="00FA2BC7" w:rsidRPr="006C394D">
        <w:rPr>
          <w:rFonts w:ascii="Arial" w:hAnsi="Arial" w:cs="Arial"/>
          <w:szCs w:val="24"/>
        </w:rPr>
        <w:t>zwłoki</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usunięciu</w:t>
      </w:r>
      <w:r w:rsidRPr="006C394D">
        <w:rPr>
          <w:rFonts w:ascii="Arial" w:eastAsia="Arial" w:hAnsi="Arial" w:cs="Arial"/>
          <w:szCs w:val="24"/>
        </w:rPr>
        <w:t xml:space="preserve"> </w:t>
      </w:r>
      <w:r w:rsidR="00D91C2D" w:rsidRPr="006C394D">
        <w:rPr>
          <w:rFonts w:ascii="Arial" w:eastAsia="Arial" w:hAnsi="Arial" w:cs="Arial"/>
          <w:szCs w:val="24"/>
        </w:rPr>
        <w:br/>
      </w:r>
      <w:r w:rsidRPr="006C394D">
        <w:rPr>
          <w:rFonts w:ascii="Arial" w:hAnsi="Arial" w:cs="Arial"/>
          <w:szCs w:val="24"/>
        </w:rPr>
        <w:t>wad</w:t>
      </w:r>
      <w:r w:rsidRPr="006C394D">
        <w:rPr>
          <w:rFonts w:ascii="Arial" w:eastAsia="Arial" w:hAnsi="Arial" w:cs="Arial"/>
          <w:szCs w:val="24"/>
        </w:rPr>
        <w:t xml:space="preserve"> </w:t>
      </w:r>
      <w:r w:rsidRPr="006C394D">
        <w:rPr>
          <w:rFonts w:ascii="Arial" w:hAnsi="Arial" w:cs="Arial"/>
          <w:szCs w:val="24"/>
        </w:rPr>
        <w:t>stwierdzonych</w:t>
      </w:r>
      <w:r w:rsidRPr="006C394D">
        <w:rPr>
          <w:rFonts w:ascii="Arial" w:eastAsia="Arial" w:hAnsi="Arial" w:cs="Arial"/>
          <w:szCs w:val="24"/>
        </w:rPr>
        <w:t xml:space="preserve"> </w:t>
      </w:r>
      <w:r w:rsidRPr="006C394D">
        <w:rPr>
          <w:rFonts w:ascii="Arial" w:hAnsi="Arial" w:cs="Arial"/>
          <w:szCs w:val="24"/>
        </w:rPr>
        <w:t>przy</w:t>
      </w:r>
      <w:r w:rsidRPr="006C394D">
        <w:rPr>
          <w:rFonts w:ascii="Arial" w:eastAsia="Arial" w:hAnsi="Arial" w:cs="Arial"/>
          <w:szCs w:val="24"/>
        </w:rPr>
        <w:t xml:space="preserve"> </w:t>
      </w:r>
      <w:r w:rsidRPr="006C394D">
        <w:rPr>
          <w:rFonts w:ascii="Arial" w:hAnsi="Arial" w:cs="Arial"/>
          <w:szCs w:val="24"/>
        </w:rPr>
        <w:t>odbiorze</w:t>
      </w:r>
      <w:r w:rsidR="00072DB6" w:rsidRPr="006C394D">
        <w:rPr>
          <w:rFonts w:ascii="Arial" w:hAnsi="Arial" w:cs="Arial"/>
          <w:szCs w:val="24"/>
        </w:rPr>
        <w:t xml:space="preserve"> końcowym</w:t>
      </w:r>
      <w:r w:rsidR="00267252" w:rsidRPr="006C394D">
        <w:rPr>
          <w:rFonts w:ascii="Arial" w:hAnsi="Arial" w:cs="Arial"/>
          <w:szCs w:val="24"/>
        </w:rPr>
        <w:t xml:space="preserve"> lub w okresie rękojmi za wady </w:t>
      </w:r>
      <w:r w:rsidR="00FA2BC7" w:rsidRPr="006C394D">
        <w:rPr>
          <w:rFonts w:ascii="Arial" w:hAnsi="Arial" w:cs="Arial"/>
          <w:szCs w:val="24"/>
        </w:rPr>
        <w:t>lub</w:t>
      </w:r>
      <w:r w:rsidR="00267252" w:rsidRPr="006C394D">
        <w:rPr>
          <w:rFonts w:ascii="Arial" w:hAnsi="Arial" w:cs="Arial"/>
          <w:szCs w:val="24"/>
        </w:rPr>
        <w:t xml:space="preserve"> gwarancji jakości</w:t>
      </w:r>
      <w:r w:rsidRPr="006C394D">
        <w:rPr>
          <w:rFonts w:ascii="Arial" w:hAnsi="Arial" w:cs="Arial"/>
          <w:szCs w:val="24"/>
        </w:rPr>
        <w:t>,</w:t>
      </w:r>
      <w:r w:rsidR="00D91C2D"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wysokości</w:t>
      </w:r>
      <w:r w:rsidRPr="006C394D">
        <w:rPr>
          <w:rFonts w:ascii="Arial" w:eastAsia="Arial" w:hAnsi="Arial" w:cs="Arial"/>
          <w:szCs w:val="24"/>
        </w:rPr>
        <w:t xml:space="preserve"> </w:t>
      </w:r>
      <w:r w:rsidRPr="006C394D">
        <w:rPr>
          <w:rFonts w:ascii="Arial" w:hAnsi="Arial" w:cs="Arial"/>
          <w:szCs w:val="24"/>
        </w:rPr>
        <w:t>0,2%</w:t>
      </w:r>
      <w:r w:rsidRPr="006C394D">
        <w:rPr>
          <w:rFonts w:ascii="Arial" w:eastAsia="Arial" w:hAnsi="Arial" w:cs="Arial"/>
          <w:szCs w:val="24"/>
        </w:rPr>
        <w:t xml:space="preserve"> </w:t>
      </w:r>
      <w:r w:rsidRPr="006C394D">
        <w:rPr>
          <w:rFonts w:ascii="Arial" w:hAnsi="Arial" w:cs="Arial"/>
          <w:szCs w:val="24"/>
        </w:rPr>
        <w:t>wynagrodzenia</w:t>
      </w:r>
      <w:r w:rsidRPr="006C394D">
        <w:rPr>
          <w:rFonts w:ascii="Arial" w:eastAsia="Arial" w:hAnsi="Arial" w:cs="Arial"/>
          <w:szCs w:val="24"/>
        </w:rPr>
        <w:t xml:space="preserve"> </w:t>
      </w:r>
      <w:r w:rsidRPr="006C394D">
        <w:rPr>
          <w:rFonts w:ascii="Arial" w:hAnsi="Arial" w:cs="Arial"/>
          <w:szCs w:val="24"/>
        </w:rPr>
        <w:t>brutto</w:t>
      </w:r>
      <w:r w:rsidRPr="006C394D">
        <w:rPr>
          <w:rFonts w:ascii="Arial" w:eastAsia="Arial" w:hAnsi="Arial" w:cs="Arial"/>
          <w:szCs w:val="24"/>
        </w:rPr>
        <w:t xml:space="preserve"> </w:t>
      </w:r>
      <w:r w:rsidR="00072DB6" w:rsidRPr="006C394D">
        <w:rPr>
          <w:rFonts w:ascii="Arial" w:eastAsia="Arial" w:hAnsi="Arial" w:cs="Arial"/>
          <w:szCs w:val="24"/>
        </w:rPr>
        <w:t>W</w:t>
      </w:r>
      <w:r w:rsidRPr="006C394D">
        <w:rPr>
          <w:rFonts w:ascii="Arial" w:hAnsi="Arial" w:cs="Arial"/>
          <w:szCs w:val="24"/>
        </w:rPr>
        <w:t>ykonawcy,</w:t>
      </w:r>
      <w:r w:rsidRPr="006C394D">
        <w:rPr>
          <w:rFonts w:ascii="Arial" w:eastAsia="Arial" w:hAnsi="Arial" w:cs="Arial"/>
          <w:szCs w:val="24"/>
        </w:rPr>
        <w:t xml:space="preserve"> </w:t>
      </w:r>
      <w:r w:rsidRPr="006C394D">
        <w:rPr>
          <w:rFonts w:ascii="Arial" w:hAnsi="Arial" w:cs="Arial"/>
          <w:szCs w:val="24"/>
        </w:rPr>
        <w:t>o</w:t>
      </w:r>
      <w:r w:rsidRPr="006C394D">
        <w:rPr>
          <w:rFonts w:ascii="Arial" w:eastAsia="Arial" w:hAnsi="Arial" w:cs="Arial"/>
          <w:szCs w:val="24"/>
        </w:rPr>
        <w:t xml:space="preserve"> </w:t>
      </w:r>
      <w:r w:rsidRPr="006C394D">
        <w:rPr>
          <w:rFonts w:ascii="Arial" w:hAnsi="Arial" w:cs="Arial"/>
          <w:szCs w:val="24"/>
        </w:rPr>
        <w:t>którym</w:t>
      </w:r>
      <w:r w:rsidRPr="006C394D">
        <w:rPr>
          <w:rFonts w:ascii="Arial" w:eastAsia="Arial" w:hAnsi="Arial" w:cs="Arial"/>
          <w:szCs w:val="24"/>
        </w:rPr>
        <w:t xml:space="preserve"> </w:t>
      </w:r>
      <w:r w:rsidRPr="006C394D">
        <w:rPr>
          <w:rFonts w:ascii="Arial" w:hAnsi="Arial" w:cs="Arial"/>
          <w:szCs w:val="24"/>
        </w:rPr>
        <w:t>mowa</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3</w:t>
      </w:r>
      <w:r w:rsidRPr="006C394D">
        <w:rPr>
          <w:rFonts w:ascii="Arial" w:eastAsia="Arial" w:hAnsi="Arial" w:cs="Arial"/>
          <w:szCs w:val="24"/>
        </w:rPr>
        <w:t xml:space="preserve"> </w:t>
      </w:r>
      <w:r w:rsidRPr="006C394D">
        <w:rPr>
          <w:rFonts w:ascii="Arial" w:hAnsi="Arial" w:cs="Arial"/>
          <w:szCs w:val="24"/>
        </w:rPr>
        <w:t>ust.</w:t>
      </w:r>
      <w:r w:rsidRPr="006C394D">
        <w:rPr>
          <w:rFonts w:ascii="Arial" w:eastAsia="Arial" w:hAnsi="Arial" w:cs="Arial"/>
          <w:szCs w:val="24"/>
        </w:rPr>
        <w:t xml:space="preserve"> </w:t>
      </w:r>
      <w:r w:rsidRPr="006C394D">
        <w:rPr>
          <w:rFonts w:ascii="Arial" w:hAnsi="Arial" w:cs="Arial"/>
          <w:szCs w:val="24"/>
        </w:rPr>
        <w:t>1</w:t>
      </w:r>
      <w:r w:rsidRPr="006C394D">
        <w:rPr>
          <w:rFonts w:ascii="Arial" w:eastAsia="Arial" w:hAnsi="Arial" w:cs="Arial"/>
          <w:szCs w:val="24"/>
        </w:rPr>
        <w:t xml:space="preserve"> </w:t>
      </w:r>
      <w:r w:rsidRPr="006C394D">
        <w:rPr>
          <w:rFonts w:ascii="Arial" w:hAnsi="Arial" w:cs="Arial"/>
          <w:szCs w:val="24"/>
        </w:rPr>
        <w:t>pkt</w:t>
      </w:r>
      <w:r w:rsidRPr="006C394D">
        <w:rPr>
          <w:rFonts w:ascii="Arial" w:eastAsia="Arial" w:hAnsi="Arial" w:cs="Arial"/>
          <w:szCs w:val="24"/>
        </w:rPr>
        <w:t xml:space="preserve"> </w:t>
      </w:r>
      <w:r w:rsidR="00515D95" w:rsidRPr="006C394D">
        <w:rPr>
          <w:rFonts w:ascii="Arial" w:hAnsi="Arial" w:cs="Arial"/>
          <w:szCs w:val="24"/>
        </w:rPr>
        <w:t>3</w:t>
      </w:r>
      <w:r w:rsidRPr="006C394D">
        <w:rPr>
          <w:rFonts w:ascii="Arial" w:eastAsia="Arial" w:hAnsi="Arial" w:cs="Arial"/>
          <w:szCs w:val="24"/>
        </w:rPr>
        <w:t xml:space="preserve"> </w:t>
      </w:r>
      <w:r w:rsidRPr="006C394D">
        <w:rPr>
          <w:rFonts w:ascii="Arial" w:hAnsi="Arial" w:cs="Arial"/>
          <w:szCs w:val="24"/>
        </w:rPr>
        <w:t>niniejszej</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za</w:t>
      </w:r>
      <w:r w:rsidRPr="006C394D">
        <w:rPr>
          <w:rFonts w:ascii="Arial" w:eastAsia="Arial" w:hAnsi="Arial" w:cs="Arial"/>
          <w:szCs w:val="24"/>
        </w:rPr>
        <w:t xml:space="preserve"> </w:t>
      </w:r>
      <w:r w:rsidRPr="006C394D">
        <w:rPr>
          <w:rFonts w:ascii="Arial" w:hAnsi="Arial" w:cs="Arial"/>
          <w:szCs w:val="24"/>
        </w:rPr>
        <w:t>każdy</w:t>
      </w:r>
      <w:r w:rsidRPr="006C394D">
        <w:rPr>
          <w:rFonts w:ascii="Arial" w:eastAsia="Arial" w:hAnsi="Arial" w:cs="Arial"/>
          <w:szCs w:val="24"/>
        </w:rPr>
        <w:t xml:space="preserve"> </w:t>
      </w:r>
      <w:r w:rsidRPr="006C394D">
        <w:rPr>
          <w:rFonts w:ascii="Arial" w:hAnsi="Arial" w:cs="Arial"/>
          <w:szCs w:val="24"/>
        </w:rPr>
        <w:t>dzień</w:t>
      </w:r>
      <w:r w:rsidR="00980920" w:rsidRPr="006C394D">
        <w:rPr>
          <w:rFonts w:ascii="Arial" w:hAnsi="Arial" w:cs="Arial"/>
          <w:szCs w:val="24"/>
        </w:rPr>
        <w:t xml:space="preserve"> </w:t>
      </w:r>
      <w:r w:rsidR="002B011A" w:rsidRPr="006C394D">
        <w:rPr>
          <w:rFonts w:ascii="Arial" w:hAnsi="Arial" w:cs="Arial"/>
          <w:szCs w:val="24"/>
        </w:rPr>
        <w:t>zwłoki</w:t>
      </w:r>
      <w:r w:rsidRPr="006C394D">
        <w:rPr>
          <w:rFonts w:ascii="Arial" w:eastAsia="Arial" w:hAnsi="Arial" w:cs="Arial"/>
          <w:szCs w:val="24"/>
        </w:rPr>
        <w:t xml:space="preserve"> </w:t>
      </w:r>
      <w:r w:rsidRPr="006C394D">
        <w:rPr>
          <w:rFonts w:ascii="Arial" w:hAnsi="Arial" w:cs="Arial"/>
          <w:szCs w:val="24"/>
        </w:rPr>
        <w:t>licząc</w:t>
      </w:r>
      <w:r w:rsidRPr="006C394D">
        <w:rPr>
          <w:rFonts w:ascii="Arial" w:eastAsia="Arial" w:hAnsi="Arial" w:cs="Arial"/>
          <w:szCs w:val="24"/>
        </w:rPr>
        <w:t xml:space="preserve"> </w:t>
      </w:r>
      <w:r w:rsidRPr="006C394D">
        <w:rPr>
          <w:rFonts w:ascii="Arial" w:hAnsi="Arial" w:cs="Arial"/>
          <w:szCs w:val="24"/>
        </w:rPr>
        <w:t>od</w:t>
      </w:r>
      <w:r w:rsidRPr="006C394D">
        <w:rPr>
          <w:rFonts w:ascii="Arial" w:eastAsia="Arial" w:hAnsi="Arial" w:cs="Arial"/>
          <w:szCs w:val="24"/>
        </w:rPr>
        <w:t xml:space="preserve"> </w:t>
      </w:r>
      <w:r w:rsidRPr="006C394D">
        <w:rPr>
          <w:rFonts w:ascii="Arial" w:hAnsi="Arial" w:cs="Arial"/>
          <w:szCs w:val="24"/>
        </w:rPr>
        <w:t>dnia</w:t>
      </w:r>
      <w:r w:rsidR="00FA2BC7" w:rsidRPr="006C394D">
        <w:rPr>
          <w:rFonts w:ascii="Arial" w:hAnsi="Arial" w:cs="Arial"/>
          <w:szCs w:val="24"/>
        </w:rPr>
        <w:t xml:space="preserve"> następnego</w:t>
      </w:r>
      <w:r w:rsidR="00DB3DF1" w:rsidRPr="006C394D">
        <w:rPr>
          <w:rFonts w:ascii="Arial" w:hAnsi="Arial" w:cs="Arial"/>
          <w:szCs w:val="24"/>
        </w:rPr>
        <w:t xml:space="preserve"> po upływie terminu,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którym</w:t>
      </w:r>
      <w:r w:rsidRPr="006C394D">
        <w:rPr>
          <w:rFonts w:ascii="Arial" w:eastAsia="Arial" w:hAnsi="Arial" w:cs="Arial"/>
          <w:szCs w:val="24"/>
        </w:rPr>
        <w:t xml:space="preserve"> </w:t>
      </w:r>
      <w:r w:rsidRPr="006C394D">
        <w:rPr>
          <w:rFonts w:ascii="Arial" w:hAnsi="Arial" w:cs="Arial"/>
          <w:szCs w:val="24"/>
        </w:rPr>
        <w:t>wada</w:t>
      </w:r>
      <w:r w:rsidRPr="006C394D">
        <w:rPr>
          <w:rFonts w:ascii="Arial" w:eastAsia="Arial" w:hAnsi="Arial" w:cs="Arial"/>
          <w:szCs w:val="24"/>
        </w:rPr>
        <w:t xml:space="preserve"> </w:t>
      </w:r>
      <w:r w:rsidRPr="006C394D">
        <w:rPr>
          <w:rFonts w:ascii="Arial" w:hAnsi="Arial" w:cs="Arial"/>
          <w:szCs w:val="24"/>
        </w:rPr>
        <w:t>miała</w:t>
      </w:r>
      <w:r w:rsidRPr="006C394D">
        <w:rPr>
          <w:rFonts w:ascii="Arial" w:eastAsia="Arial" w:hAnsi="Arial" w:cs="Arial"/>
          <w:szCs w:val="24"/>
        </w:rPr>
        <w:t xml:space="preserve"> </w:t>
      </w:r>
      <w:r w:rsidRPr="006C394D">
        <w:rPr>
          <w:rFonts w:ascii="Arial" w:hAnsi="Arial" w:cs="Arial"/>
          <w:szCs w:val="24"/>
        </w:rPr>
        <w:t>być</w:t>
      </w:r>
      <w:r w:rsidRPr="006C394D">
        <w:rPr>
          <w:rFonts w:ascii="Arial" w:eastAsia="Arial" w:hAnsi="Arial" w:cs="Arial"/>
          <w:szCs w:val="24"/>
        </w:rPr>
        <w:t xml:space="preserve"> </w:t>
      </w:r>
      <w:r w:rsidRPr="006C394D">
        <w:rPr>
          <w:rFonts w:ascii="Arial" w:hAnsi="Arial" w:cs="Arial"/>
          <w:szCs w:val="24"/>
        </w:rPr>
        <w:t>usunięta,</w:t>
      </w:r>
    </w:p>
    <w:p w:rsidR="00072DB6" w:rsidRPr="006C394D" w:rsidRDefault="00851EF3" w:rsidP="00B940B7">
      <w:pPr>
        <w:numPr>
          <w:ilvl w:val="1"/>
          <w:numId w:val="6"/>
        </w:numPr>
        <w:tabs>
          <w:tab w:val="left" w:pos="851"/>
        </w:tabs>
        <w:spacing w:line="360" w:lineRule="auto"/>
        <w:ind w:left="851" w:hanging="425"/>
        <w:jc w:val="both"/>
        <w:rPr>
          <w:rFonts w:ascii="Arial" w:hAnsi="Arial" w:cs="Arial"/>
          <w:szCs w:val="24"/>
        </w:rPr>
      </w:pP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zapłaci</w:t>
      </w:r>
      <w:r w:rsidRPr="006C394D">
        <w:rPr>
          <w:rFonts w:ascii="Arial" w:eastAsia="Arial" w:hAnsi="Arial" w:cs="Arial"/>
          <w:szCs w:val="24"/>
        </w:rPr>
        <w:t xml:space="preserve"> </w:t>
      </w:r>
      <w:r w:rsidRPr="006C394D">
        <w:rPr>
          <w:rFonts w:ascii="Arial" w:hAnsi="Arial" w:cs="Arial"/>
          <w:szCs w:val="24"/>
        </w:rPr>
        <w:t>Zamawiającemu</w:t>
      </w:r>
      <w:r w:rsidRPr="006C394D">
        <w:rPr>
          <w:rFonts w:ascii="Arial" w:eastAsia="Arial" w:hAnsi="Arial" w:cs="Arial"/>
          <w:szCs w:val="24"/>
        </w:rPr>
        <w:t xml:space="preserve"> </w:t>
      </w:r>
      <w:r w:rsidRPr="006C394D">
        <w:rPr>
          <w:rFonts w:ascii="Arial" w:hAnsi="Arial" w:cs="Arial"/>
          <w:szCs w:val="24"/>
        </w:rPr>
        <w:t>kary</w:t>
      </w:r>
      <w:r w:rsidRPr="006C394D">
        <w:rPr>
          <w:rFonts w:ascii="Arial" w:eastAsia="Arial" w:hAnsi="Arial" w:cs="Arial"/>
          <w:szCs w:val="24"/>
        </w:rPr>
        <w:t xml:space="preserve"> </w:t>
      </w:r>
      <w:r w:rsidRPr="006C394D">
        <w:rPr>
          <w:rFonts w:ascii="Arial" w:hAnsi="Arial" w:cs="Arial"/>
          <w:szCs w:val="24"/>
        </w:rPr>
        <w:t>umowne</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przypadku</w:t>
      </w:r>
      <w:r w:rsidRPr="006C394D">
        <w:rPr>
          <w:rFonts w:ascii="Arial" w:eastAsia="Arial" w:hAnsi="Arial" w:cs="Arial"/>
          <w:szCs w:val="24"/>
        </w:rPr>
        <w:t xml:space="preserve"> </w:t>
      </w:r>
      <w:r w:rsidRPr="006C394D">
        <w:rPr>
          <w:rFonts w:ascii="Arial" w:hAnsi="Arial" w:cs="Arial"/>
          <w:szCs w:val="24"/>
        </w:rPr>
        <w:t>odstąpienia</w:t>
      </w:r>
      <w:r w:rsidRPr="006C394D">
        <w:rPr>
          <w:rFonts w:ascii="Arial" w:eastAsia="Arial" w:hAnsi="Arial" w:cs="Arial"/>
          <w:szCs w:val="24"/>
        </w:rPr>
        <w:t xml:space="preserve"> </w:t>
      </w:r>
      <w:r w:rsidRPr="006C394D">
        <w:rPr>
          <w:rFonts w:ascii="Arial" w:hAnsi="Arial" w:cs="Arial"/>
          <w:szCs w:val="24"/>
        </w:rPr>
        <w:t>od</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przez</w:t>
      </w:r>
      <w:r w:rsidRPr="006C394D">
        <w:rPr>
          <w:rFonts w:ascii="Arial" w:eastAsia="Arial" w:hAnsi="Arial" w:cs="Arial"/>
          <w:szCs w:val="24"/>
        </w:rPr>
        <w:t xml:space="preserve"> </w:t>
      </w:r>
      <w:r w:rsidRPr="006C394D">
        <w:rPr>
          <w:rFonts w:ascii="Arial" w:hAnsi="Arial" w:cs="Arial"/>
          <w:szCs w:val="24"/>
        </w:rPr>
        <w:t>Zamawiającego</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przyczyn,</w:t>
      </w:r>
      <w:r w:rsidRPr="006C394D">
        <w:rPr>
          <w:rFonts w:ascii="Arial" w:eastAsia="Arial" w:hAnsi="Arial" w:cs="Arial"/>
          <w:szCs w:val="24"/>
        </w:rPr>
        <w:t xml:space="preserve"> </w:t>
      </w:r>
      <w:r w:rsidRPr="006C394D">
        <w:rPr>
          <w:rFonts w:ascii="Arial" w:hAnsi="Arial" w:cs="Arial"/>
          <w:szCs w:val="24"/>
        </w:rPr>
        <w:t>za</w:t>
      </w:r>
      <w:r w:rsidRPr="006C394D">
        <w:rPr>
          <w:rFonts w:ascii="Arial" w:eastAsia="Arial" w:hAnsi="Arial" w:cs="Arial"/>
          <w:szCs w:val="24"/>
        </w:rPr>
        <w:t xml:space="preserve"> </w:t>
      </w:r>
      <w:r w:rsidRPr="006C394D">
        <w:rPr>
          <w:rFonts w:ascii="Arial" w:hAnsi="Arial" w:cs="Arial"/>
          <w:szCs w:val="24"/>
        </w:rPr>
        <w:t>które</w:t>
      </w:r>
      <w:r w:rsidRPr="006C394D">
        <w:rPr>
          <w:rFonts w:ascii="Arial" w:eastAsia="Arial" w:hAnsi="Arial" w:cs="Arial"/>
          <w:szCs w:val="24"/>
        </w:rPr>
        <w:t xml:space="preserve"> </w:t>
      </w:r>
      <w:r w:rsidRPr="006C394D">
        <w:rPr>
          <w:rFonts w:ascii="Arial" w:hAnsi="Arial" w:cs="Arial"/>
          <w:szCs w:val="24"/>
        </w:rPr>
        <w:t>odpowiedzialność</w:t>
      </w:r>
      <w:r w:rsidRPr="006C394D">
        <w:rPr>
          <w:rFonts w:ascii="Arial" w:eastAsia="Arial" w:hAnsi="Arial" w:cs="Arial"/>
          <w:szCs w:val="24"/>
        </w:rPr>
        <w:t xml:space="preserve"> </w:t>
      </w:r>
      <w:r w:rsidRPr="006C394D">
        <w:rPr>
          <w:rFonts w:ascii="Arial" w:hAnsi="Arial" w:cs="Arial"/>
          <w:szCs w:val="24"/>
        </w:rPr>
        <w:t>ponosi</w:t>
      </w:r>
      <w:r w:rsidRPr="006C394D">
        <w:rPr>
          <w:rFonts w:ascii="Arial" w:eastAsia="Arial" w:hAnsi="Arial" w:cs="Arial"/>
          <w:szCs w:val="24"/>
        </w:rPr>
        <w:t xml:space="preserve"> </w:t>
      </w: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wysokości</w:t>
      </w:r>
      <w:r w:rsidRPr="006C394D">
        <w:rPr>
          <w:rFonts w:ascii="Arial" w:eastAsia="Arial" w:hAnsi="Arial" w:cs="Arial"/>
          <w:szCs w:val="24"/>
        </w:rPr>
        <w:t xml:space="preserve"> </w:t>
      </w:r>
      <w:r w:rsidRPr="006C394D">
        <w:rPr>
          <w:rFonts w:ascii="Arial" w:hAnsi="Arial" w:cs="Arial"/>
          <w:szCs w:val="24"/>
        </w:rPr>
        <w:t>10%</w:t>
      </w:r>
      <w:r w:rsidRPr="006C394D">
        <w:rPr>
          <w:rFonts w:ascii="Arial" w:eastAsia="Arial" w:hAnsi="Arial" w:cs="Arial"/>
          <w:szCs w:val="24"/>
        </w:rPr>
        <w:t xml:space="preserve"> </w:t>
      </w:r>
      <w:r w:rsidRPr="006C394D">
        <w:rPr>
          <w:rFonts w:ascii="Arial" w:hAnsi="Arial" w:cs="Arial"/>
          <w:szCs w:val="24"/>
        </w:rPr>
        <w:t>wynagrodzenia</w:t>
      </w:r>
      <w:r w:rsidRPr="006C394D">
        <w:rPr>
          <w:rFonts w:ascii="Arial" w:eastAsia="Arial" w:hAnsi="Arial" w:cs="Arial"/>
          <w:szCs w:val="24"/>
        </w:rPr>
        <w:t xml:space="preserve"> </w:t>
      </w:r>
      <w:r w:rsidRPr="006C394D">
        <w:rPr>
          <w:rFonts w:ascii="Arial" w:hAnsi="Arial" w:cs="Arial"/>
          <w:szCs w:val="24"/>
        </w:rPr>
        <w:t>brutto</w:t>
      </w:r>
      <w:r w:rsidRPr="006C394D">
        <w:rPr>
          <w:rFonts w:ascii="Arial" w:eastAsia="Arial" w:hAnsi="Arial" w:cs="Arial"/>
          <w:szCs w:val="24"/>
        </w:rPr>
        <w:t xml:space="preserve"> </w:t>
      </w:r>
      <w:r w:rsidRPr="006C394D">
        <w:rPr>
          <w:rFonts w:ascii="Arial" w:hAnsi="Arial" w:cs="Arial"/>
          <w:szCs w:val="24"/>
        </w:rPr>
        <w:t>Wykonawcy,</w:t>
      </w:r>
      <w:r w:rsidRPr="006C394D">
        <w:rPr>
          <w:rFonts w:ascii="Arial" w:eastAsia="Arial" w:hAnsi="Arial" w:cs="Arial"/>
          <w:szCs w:val="24"/>
        </w:rPr>
        <w:t xml:space="preserve"> </w:t>
      </w:r>
      <w:r w:rsidRPr="006C394D">
        <w:rPr>
          <w:rFonts w:ascii="Arial" w:hAnsi="Arial" w:cs="Arial"/>
          <w:szCs w:val="24"/>
        </w:rPr>
        <w:t>o</w:t>
      </w:r>
      <w:r w:rsidRPr="006C394D">
        <w:rPr>
          <w:rFonts w:ascii="Arial" w:eastAsia="Arial" w:hAnsi="Arial" w:cs="Arial"/>
          <w:szCs w:val="24"/>
        </w:rPr>
        <w:t xml:space="preserve"> </w:t>
      </w:r>
      <w:r w:rsidRPr="006C394D">
        <w:rPr>
          <w:rFonts w:ascii="Arial" w:hAnsi="Arial" w:cs="Arial"/>
          <w:szCs w:val="24"/>
        </w:rPr>
        <w:t>którym</w:t>
      </w:r>
      <w:r w:rsidRPr="006C394D">
        <w:rPr>
          <w:rFonts w:ascii="Arial" w:eastAsia="Arial" w:hAnsi="Arial" w:cs="Arial"/>
          <w:szCs w:val="24"/>
        </w:rPr>
        <w:t xml:space="preserve"> </w:t>
      </w:r>
      <w:r w:rsidRPr="006C394D">
        <w:rPr>
          <w:rFonts w:ascii="Arial" w:hAnsi="Arial" w:cs="Arial"/>
          <w:szCs w:val="24"/>
        </w:rPr>
        <w:t>mowa</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3</w:t>
      </w:r>
      <w:r w:rsidRPr="006C394D">
        <w:rPr>
          <w:rFonts w:ascii="Arial" w:eastAsia="Arial" w:hAnsi="Arial" w:cs="Arial"/>
          <w:szCs w:val="24"/>
        </w:rPr>
        <w:t xml:space="preserve"> </w:t>
      </w:r>
      <w:r w:rsidRPr="006C394D">
        <w:rPr>
          <w:rFonts w:ascii="Arial" w:hAnsi="Arial" w:cs="Arial"/>
          <w:szCs w:val="24"/>
        </w:rPr>
        <w:t>ust.</w:t>
      </w:r>
      <w:r w:rsidRPr="006C394D">
        <w:rPr>
          <w:rFonts w:ascii="Arial" w:eastAsia="Arial" w:hAnsi="Arial" w:cs="Arial"/>
          <w:szCs w:val="24"/>
        </w:rPr>
        <w:t xml:space="preserve"> </w:t>
      </w:r>
      <w:r w:rsidRPr="006C394D">
        <w:rPr>
          <w:rFonts w:ascii="Arial" w:hAnsi="Arial" w:cs="Arial"/>
          <w:szCs w:val="24"/>
        </w:rPr>
        <w:t>1</w:t>
      </w:r>
      <w:r w:rsidRPr="006C394D">
        <w:rPr>
          <w:rFonts w:ascii="Arial" w:eastAsia="Arial" w:hAnsi="Arial" w:cs="Arial"/>
          <w:szCs w:val="24"/>
        </w:rPr>
        <w:t xml:space="preserve"> </w:t>
      </w:r>
      <w:r w:rsidRPr="006C394D">
        <w:rPr>
          <w:rFonts w:ascii="Arial" w:hAnsi="Arial" w:cs="Arial"/>
          <w:szCs w:val="24"/>
        </w:rPr>
        <w:t>pkt</w:t>
      </w:r>
      <w:r w:rsidRPr="006C394D">
        <w:rPr>
          <w:rFonts w:ascii="Arial" w:eastAsia="Arial" w:hAnsi="Arial" w:cs="Arial"/>
          <w:szCs w:val="24"/>
        </w:rPr>
        <w:t xml:space="preserve"> </w:t>
      </w:r>
      <w:r w:rsidR="00FA2BC7" w:rsidRPr="006C394D">
        <w:rPr>
          <w:rFonts w:ascii="Arial" w:hAnsi="Arial" w:cs="Arial"/>
          <w:szCs w:val="24"/>
        </w:rPr>
        <w:t>3</w:t>
      </w:r>
      <w:r w:rsidRPr="006C394D">
        <w:rPr>
          <w:rFonts w:ascii="Arial" w:eastAsia="Arial" w:hAnsi="Arial" w:cs="Arial"/>
          <w:szCs w:val="24"/>
        </w:rPr>
        <w:t xml:space="preserve"> </w:t>
      </w:r>
      <w:r w:rsidRPr="006C394D">
        <w:rPr>
          <w:rFonts w:ascii="Arial" w:hAnsi="Arial" w:cs="Arial"/>
          <w:szCs w:val="24"/>
        </w:rPr>
        <w:t>niniejszej</w:t>
      </w:r>
      <w:r w:rsidRPr="006C394D">
        <w:rPr>
          <w:rFonts w:ascii="Arial" w:eastAsia="Arial" w:hAnsi="Arial" w:cs="Arial"/>
          <w:szCs w:val="24"/>
        </w:rPr>
        <w:t xml:space="preserve"> </w:t>
      </w:r>
      <w:r w:rsidRPr="006C394D">
        <w:rPr>
          <w:rFonts w:ascii="Arial" w:hAnsi="Arial" w:cs="Arial"/>
          <w:szCs w:val="24"/>
        </w:rPr>
        <w:t>umowy</w:t>
      </w:r>
      <w:r w:rsidR="00515C4F" w:rsidRPr="006C394D">
        <w:rPr>
          <w:rFonts w:ascii="Arial" w:hAnsi="Arial" w:cs="Arial"/>
          <w:szCs w:val="24"/>
        </w:rPr>
        <w:t xml:space="preserve">. Zamawiający zachowuje w tym przypadku prawo do roszczeń z tytułu rękojmi </w:t>
      </w:r>
      <w:r w:rsidR="00FA2BC7" w:rsidRPr="006C394D">
        <w:rPr>
          <w:rFonts w:ascii="Arial" w:hAnsi="Arial" w:cs="Arial"/>
          <w:szCs w:val="24"/>
        </w:rPr>
        <w:t xml:space="preserve">za wady </w:t>
      </w:r>
      <w:r w:rsidR="00515C4F" w:rsidRPr="006C394D">
        <w:rPr>
          <w:rFonts w:ascii="Arial" w:hAnsi="Arial" w:cs="Arial"/>
          <w:szCs w:val="24"/>
        </w:rPr>
        <w:t>i gwarancji do prac dotychczas wykonanych,</w:t>
      </w:r>
    </w:p>
    <w:p w:rsidR="00072DB6" w:rsidRPr="006C394D" w:rsidRDefault="00851EF3" w:rsidP="00B940B7">
      <w:pPr>
        <w:numPr>
          <w:ilvl w:val="1"/>
          <w:numId w:val="6"/>
        </w:numPr>
        <w:tabs>
          <w:tab w:val="left" w:pos="851"/>
        </w:tabs>
        <w:spacing w:line="360" w:lineRule="auto"/>
        <w:ind w:left="851" w:hanging="425"/>
        <w:jc w:val="both"/>
        <w:rPr>
          <w:rFonts w:ascii="Arial" w:hAnsi="Arial" w:cs="Arial"/>
          <w:szCs w:val="24"/>
        </w:rPr>
      </w:pP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zapłaci</w:t>
      </w:r>
      <w:r w:rsidRPr="006C394D">
        <w:rPr>
          <w:rFonts w:ascii="Arial" w:eastAsia="Arial" w:hAnsi="Arial" w:cs="Arial"/>
          <w:szCs w:val="24"/>
        </w:rPr>
        <w:t xml:space="preserve"> </w:t>
      </w:r>
      <w:r w:rsidRPr="006C394D">
        <w:rPr>
          <w:rFonts w:ascii="Arial" w:hAnsi="Arial" w:cs="Arial"/>
          <w:szCs w:val="24"/>
        </w:rPr>
        <w:t>Zamawiającemu</w:t>
      </w:r>
      <w:r w:rsidRPr="006C394D">
        <w:rPr>
          <w:rFonts w:ascii="Arial" w:eastAsia="Arial" w:hAnsi="Arial" w:cs="Arial"/>
          <w:szCs w:val="24"/>
        </w:rPr>
        <w:t xml:space="preserve"> </w:t>
      </w:r>
      <w:r w:rsidRPr="006C394D">
        <w:rPr>
          <w:rFonts w:ascii="Arial" w:hAnsi="Arial" w:cs="Arial"/>
          <w:szCs w:val="24"/>
        </w:rPr>
        <w:t>kary</w:t>
      </w:r>
      <w:r w:rsidRPr="006C394D">
        <w:rPr>
          <w:rFonts w:ascii="Arial" w:eastAsia="Arial" w:hAnsi="Arial" w:cs="Arial"/>
          <w:szCs w:val="24"/>
        </w:rPr>
        <w:t xml:space="preserve"> </w:t>
      </w:r>
      <w:r w:rsidRPr="006C394D">
        <w:rPr>
          <w:rFonts w:ascii="Arial" w:hAnsi="Arial" w:cs="Arial"/>
          <w:szCs w:val="24"/>
        </w:rPr>
        <w:t>umowne</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przypadku</w:t>
      </w:r>
      <w:r w:rsidRPr="006C394D">
        <w:rPr>
          <w:rFonts w:ascii="Arial" w:eastAsia="Arial" w:hAnsi="Arial" w:cs="Arial"/>
          <w:szCs w:val="24"/>
        </w:rPr>
        <w:t xml:space="preserve"> </w:t>
      </w:r>
      <w:r w:rsidRPr="006C394D">
        <w:rPr>
          <w:rFonts w:ascii="Arial" w:hAnsi="Arial" w:cs="Arial"/>
          <w:szCs w:val="24"/>
        </w:rPr>
        <w:t>odstąpienia</w:t>
      </w:r>
      <w:r w:rsidRPr="006C394D">
        <w:rPr>
          <w:rFonts w:ascii="Arial" w:eastAsia="Arial" w:hAnsi="Arial" w:cs="Arial"/>
          <w:szCs w:val="24"/>
        </w:rPr>
        <w:t xml:space="preserve"> </w:t>
      </w:r>
      <w:r w:rsidRPr="006C394D">
        <w:rPr>
          <w:rFonts w:ascii="Arial" w:hAnsi="Arial" w:cs="Arial"/>
          <w:szCs w:val="24"/>
        </w:rPr>
        <w:t>od</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przez</w:t>
      </w:r>
      <w:r w:rsidRPr="006C394D">
        <w:rPr>
          <w:rFonts w:ascii="Arial" w:eastAsia="Arial" w:hAnsi="Arial" w:cs="Arial"/>
          <w:szCs w:val="24"/>
        </w:rPr>
        <w:t xml:space="preserve"> </w:t>
      </w:r>
      <w:r w:rsidRPr="006C394D">
        <w:rPr>
          <w:rFonts w:ascii="Arial" w:hAnsi="Arial" w:cs="Arial"/>
          <w:szCs w:val="24"/>
        </w:rPr>
        <w:t>Wykonawcę</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przyczyn</w:t>
      </w:r>
      <w:r w:rsidRPr="006C394D">
        <w:rPr>
          <w:rFonts w:ascii="Arial" w:eastAsia="Arial" w:hAnsi="Arial" w:cs="Arial"/>
          <w:szCs w:val="24"/>
        </w:rPr>
        <w:t xml:space="preserve"> </w:t>
      </w:r>
      <w:r w:rsidRPr="006C394D">
        <w:rPr>
          <w:rFonts w:ascii="Arial" w:hAnsi="Arial" w:cs="Arial"/>
          <w:szCs w:val="24"/>
        </w:rPr>
        <w:t>leżących</w:t>
      </w:r>
      <w:r w:rsidRPr="006C394D">
        <w:rPr>
          <w:rFonts w:ascii="Arial" w:eastAsia="Arial" w:hAnsi="Arial" w:cs="Arial"/>
          <w:szCs w:val="24"/>
        </w:rPr>
        <w:t xml:space="preserve"> </w:t>
      </w:r>
      <w:r w:rsidRPr="006C394D">
        <w:rPr>
          <w:rFonts w:ascii="Arial" w:hAnsi="Arial" w:cs="Arial"/>
          <w:szCs w:val="24"/>
        </w:rPr>
        <w:t>po</w:t>
      </w:r>
      <w:r w:rsidRPr="006C394D">
        <w:rPr>
          <w:rFonts w:ascii="Arial" w:eastAsia="Arial" w:hAnsi="Arial" w:cs="Arial"/>
          <w:szCs w:val="24"/>
        </w:rPr>
        <w:t xml:space="preserve"> </w:t>
      </w:r>
      <w:r w:rsidRPr="006C394D">
        <w:rPr>
          <w:rFonts w:ascii="Arial" w:hAnsi="Arial" w:cs="Arial"/>
          <w:szCs w:val="24"/>
        </w:rPr>
        <w:t>jego</w:t>
      </w:r>
      <w:r w:rsidRPr="006C394D">
        <w:rPr>
          <w:rFonts w:ascii="Arial" w:eastAsia="Arial" w:hAnsi="Arial" w:cs="Arial"/>
          <w:szCs w:val="24"/>
        </w:rPr>
        <w:t xml:space="preserve"> </w:t>
      </w:r>
      <w:r w:rsidRPr="006C394D">
        <w:rPr>
          <w:rFonts w:ascii="Arial" w:hAnsi="Arial" w:cs="Arial"/>
          <w:szCs w:val="24"/>
        </w:rPr>
        <w:t>stronie,</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wysokości</w:t>
      </w:r>
      <w:r w:rsidRPr="006C394D">
        <w:rPr>
          <w:rFonts w:ascii="Arial" w:eastAsia="Arial" w:hAnsi="Arial" w:cs="Arial"/>
          <w:szCs w:val="24"/>
        </w:rPr>
        <w:t xml:space="preserve"> </w:t>
      </w:r>
      <w:r w:rsidRPr="006C394D">
        <w:rPr>
          <w:rFonts w:ascii="Arial" w:hAnsi="Arial" w:cs="Arial"/>
          <w:szCs w:val="24"/>
        </w:rPr>
        <w:t>10%</w:t>
      </w:r>
      <w:r w:rsidRPr="006C394D">
        <w:rPr>
          <w:rFonts w:ascii="Arial" w:eastAsia="Arial" w:hAnsi="Arial" w:cs="Arial"/>
          <w:szCs w:val="24"/>
        </w:rPr>
        <w:t xml:space="preserve"> </w:t>
      </w:r>
      <w:r w:rsidRPr="006C394D">
        <w:rPr>
          <w:rFonts w:ascii="Arial" w:hAnsi="Arial" w:cs="Arial"/>
          <w:szCs w:val="24"/>
        </w:rPr>
        <w:t>wynagrodzenia</w:t>
      </w:r>
      <w:r w:rsidRPr="006C394D">
        <w:rPr>
          <w:rFonts w:ascii="Arial" w:eastAsia="Arial" w:hAnsi="Arial" w:cs="Arial"/>
          <w:szCs w:val="24"/>
        </w:rPr>
        <w:t xml:space="preserve"> </w:t>
      </w:r>
      <w:r w:rsidRPr="006C394D">
        <w:rPr>
          <w:rFonts w:ascii="Arial" w:hAnsi="Arial" w:cs="Arial"/>
          <w:szCs w:val="24"/>
        </w:rPr>
        <w:t>brutto</w:t>
      </w:r>
      <w:r w:rsidRPr="006C394D">
        <w:rPr>
          <w:rFonts w:ascii="Arial" w:eastAsia="Arial" w:hAnsi="Arial" w:cs="Arial"/>
          <w:szCs w:val="24"/>
        </w:rPr>
        <w:t xml:space="preserve"> </w:t>
      </w:r>
      <w:r w:rsidRPr="006C394D">
        <w:rPr>
          <w:rFonts w:ascii="Arial" w:hAnsi="Arial" w:cs="Arial"/>
          <w:szCs w:val="24"/>
        </w:rPr>
        <w:t>Wykonawcy,</w:t>
      </w:r>
      <w:r w:rsidRPr="006C394D">
        <w:rPr>
          <w:rFonts w:ascii="Arial" w:eastAsia="Arial" w:hAnsi="Arial" w:cs="Arial"/>
          <w:szCs w:val="24"/>
        </w:rPr>
        <w:t xml:space="preserve"> </w:t>
      </w:r>
      <w:r w:rsidRPr="006C394D">
        <w:rPr>
          <w:rFonts w:ascii="Arial" w:hAnsi="Arial" w:cs="Arial"/>
          <w:szCs w:val="24"/>
        </w:rPr>
        <w:t>o</w:t>
      </w:r>
      <w:r w:rsidRPr="006C394D">
        <w:rPr>
          <w:rFonts w:ascii="Arial" w:eastAsia="Arial" w:hAnsi="Arial" w:cs="Arial"/>
          <w:szCs w:val="24"/>
        </w:rPr>
        <w:t xml:space="preserve"> </w:t>
      </w:r>
      <w:r w:rsidRPr="006C394D">
        <w:rPr>
          <w:rFonts w:ascii="Arial" w:hAnsi="Arial" w:cs="Arial"/>
          <w:szCs w:val="24"/>
        </w:rPr>
        <w:t>którym</w:t>
      </w:r>
      <w:r w:rsidRPr="006C394D">
        <w:rPr>
          <w:rFonts w:ascii="Arial" w:eastAsia="Arial" w:hAnsi="Arial" w:cs="Arial"/>
          <w:szCs w:val="24"/>
        </w:rPr>
        <w:t xml:space="preserve"> </w:t>
      </w:r>
      <w:r w:rsidRPr="006C394D">
        <w:rPr>
          <w:rFonts w:ascii="Arial" w:hAnsi="Arial" w:cs="Arial"/>
          <w:szCs w:val="24"/>
        </w:rPr>
        <w:t>mowa</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3</w:t>
      </w:r>
      <w:r w:rsidRPr="006C394D">
        <w:rPr>
          <w:rFonts w:ascii="Arial" w:eastAsia="Arial" w:hAnsi="Arial" w:cs="Arial"/>
          <w:szCs w:val="24"/>
        </w:rPr>
        <w:t xml:space="preserve"> </w:t>
      </w:r>
      <w:r w:rsidRPr="006C394D">
        <w:rPr>
          <w:rFonts w:ascii="Arial" w:hAnsi="Arial" w:cs="Arial"/>
          <w:szCs w:val="24"/>
        </w:rPr>
        <w:t>ust.</w:t>
      </w:r>
      <w:r w:rsidRPr="006C394D">
        <w:rPr>
          <w:rFonts w:ascii="Arial" w:eastAsia="Arial" w:hAnsi="Arial" w:cs="Arial"/>
          <w:szCs w:val="24"/>
        </w:rPr>
        <w:t xml:space="preserve"> </w:t>
      </w:r>
      <w:r w:rsidRPr="006C394D">
        <w:rPr>
          <w:rFonts w:ascii="Arial" w:hAnsi="Arial" w:cs="Arial"/>
          <w:szCs w:val="24"/>
        </w:rPr>
        <w:t>1</w:t>
      </w:r>
      <w:r w:rsidRPr="006C394D">
        <w:rPr>
          <w:rFonts w:ascii="Arial" w:eastAsia="Arial" w:hAnsi="Arial" w:cs="Arial"/>
          <w:szCs w:val="24"/>
        </w:rPr>
        <w:t xml:space="preserve"> </w:t>
      </w:r>
      <w:r w:rsidRPr="006C394D">
        <w:rPr>
          <w:rFonts w:ascii="Arial" w:hAnsi="Arial" w:cs="Arial"/>
          <w:szCs w:val="24"/>
        </w:rPr>
        <w:t>pkt</w:t>
      </w:r>
      <w:r w:rsidRPr="006C394D">
        <w:rPr>
          <w:rFonts w:ascii="Arial" w:eastAsia="Arial" w:hAnsi="Arial" w:cs="Arial"/>
          <w:szCs w:val="24"/>
        </w:rPr>
        <w:t xml:space="preserve"> </w:t>
      </w:r>
      <w:r w:rsidR="00FA2BC7" w:rsidRPr="006C394D">
        <w:rPr>
          <w:rFonts w:ascii="Arial" w:hAnsi="Arial" w:cs="Arial"/>
          <w:szCs w:val="24"/>
        </w:rPr>
        <w:t>3</w:t>
      </w:r>
      <w:r w:rsidRPr="006C394D">
        <w:rPr>
          <w:rFonts w:ascii="Arial" w:eastAsia="Arial" w:hAnsi="Arial" w:cs="Arial"/>
          <w:szCs w:val="24"/>
        </w:rPr>
        <w:t xml:space="preserve"> </w:t>
      </w:r>
      <w:r w:rsidRPr="006C394D">
        <w:rPr>
          <w:rFonts w:ascii="Arial" w:hAnsi="Arial" w:cs="Arial"/>
          <w:szCs w:val="24"/>
        </w:rPr>
        <w:t>niniejszej</w:t>
      </w:r>
      <w:r w:rsidRPr="006C394D">
        <w:rPr>
          <w:rFonts w:ascii="Arial" w:eastAsia="Arial" w:hAnsi="Arial" w:cs="Arial"/>
          <w:szCs w:val="24"/>
        </w:rPr>
        <w:t xml:space="preserve"> </w:t>
      </w:r>
      <w:r w:rsidRPr="006C394D">
        <w:rPr>
          <w:rFonts w:ascii="Arial" w:hAnsi="Arial" w:cs="Arial"/>
          <w:szCs w:val="24"/>
        </w:rPr>
        <w:t>umow</w:t>
      </w:r>
      <w:r w:rsidR="00515C4F" w:rsidRPr="006C394D">
        <w:rPr>
          <w:rFonts w:ascii="Arial" w:hAnsi="Arial" w:cs="Arial"/>
          <w:szCs w:val="24"/>
        </w:rPr>
        <w:t xml:space="preserve">y. Zamawiający zachowuje w tym przypadku prawo do roszczeń z tytułu rękojmi </w:t>
      </w:r>
      <w:r w:rsidR="00FA2BC7" w:rsidRPr="006C394D">
        <w:rPr>
          <w:rFonts w:ascii="Arial" w:hAnsi="Arial" w:cs="Arial"/>
          <w:szCs w:val="24"/>
        </w:rPr>
        <w:t xml:space="preserve">za wady </w:t>
      </w:r>
      <w:r w:rsidR="00515C4F" w:rsidRPr="006C394D">
        <w:rPr>
          <w:rFonts w:ascii="Arial" w:hAnsi="Arial" w:cs="Arial"/>
          <w:szCs w:val="24"/>
        </w:rPr>
        <w:t>i gwarancji do prac dotychczas wykonanych,</w:t>
      </w:r>
    </w:p>
    <w:p w:rsidR="00851EF3" w:rsidRPr="006C394D" w:rsidRDefault="00851EF3" w:rsidP="00B940B7">
      <w:pPr>
        <w:numPr>
          <w:ilvl w:val="1"/>
          <w:numId w:val="6"/>
        </w:numPr>
        <w:tabs>
          <w:tab w:val="left" w:pos="851"/>
        </w:tabs>
        <w:spacing w:line="360" w:lineRule="auto"/>
        <w:ind w:left="851" w:hanging="425"/>
        <w:jc w:val="both"/>
        <w:rPr>
          <w:rFonts w:ascii="Arial" w:hAnsi="Arial" w:cs="Arial"/>
          <w:szCs w:val="24"/>
        </w:rPr>
      </w:pPr>
      <w:r w:rsidRPr="006C394D">
        <w:rPr>
          <w:rFonts w:ascii="Arial" w:hAnsi="Arial" w:cs="Arial"/>
          <w:szCs w:val="24"/>
        </w:rPr>
        <w:t>Zamawiający</w:t>
      </w:r>
      <w:r w:rsidRPr="006C394D">
        <w:rPr>
          <w:rFonts w:ascii="Arial" w:eastAsia="Arial" w:hAnsi="Arial" w:cs="Arial"/>
          <w:szCs w:val="24"/>
        </w:rPr>
        <w:t xml:space="preserve"> </w:t>
      </w:r>
      <w:r w:rsidRPr="006C394D">
        <w:rPr>
          <w:rFonts w:ascii="Arial" w:hAnsi="Arial" w:cs="Arial"/>
          <w:szCs w:val="24"/>
        </w:rPr>
        <w:t>zapłaci</w:t>
      </w:r>
      <w:r w:rsidRPr="006C394D">
        <w:rPr>
          <w:rFonts w:ascii="Arial" w:eastAsia="Arial" w:hAnsi="Arial" w:cs="Arial"/>
          <w:szCs w:val="24"/>
        </w:rPr>
        <w:t xml:space="preserve"> </w:t>
      </w:r>
      <w:r w:rsidRPr="006C394D">
        <w:rPr>
          <w:rFonts w:ascii="Arial" w:hAnsi="Arial" w:cs="Arial"/>
          <w:szCs w:val="24"/>
        </w:rPr>
        <w:t>Wykonawcy</w:t>
      </w:r>
      <w:r w:rsidRPr="006C394D">
        <w:rPr>
          <w:rFonts w:ascii="Arial" w:eastAsia="Arial" w:hAnsi="Arial" w:cs="Arial"/>
          <w:szCs w:val="24"/>
        </w:rPr>
        <w:t xml:space="preserve"> </w:t>
      </w:r>
      <w:r w:rsidRPr="006C394D">
        <w:rPr>
          <w:rFonts w:ascii="Arial" w:hAnsi="Arial" w:cs="Arial"/>
          <w:szCs w:val="24"/>
        </w:rPr>
        <w:t>kary</w:t>
      </w:r>
      <w:r w:rsidRPr="006C394D">
        <w:rPr>
          <w:rFonts w:ascii="Arial" w:eastAsia="Arial" w:hAnsi="Arial" w:cs="Arial"/>
          <w:szCs w:val="24"/>
        </w:rPr>
        <w:t xml:space="preserve"> </w:t>
      </w:r>
      <w:r w:rsidRPr="006C394D">
        <w:rPr>
          <w:rFonts w:ascii="Arial" w:hAnsi="Arial" w:cs="Arial"/>
          <w:szCs w:val="24"/>
        </w:rPr>
        <w:t>umowne</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przypadku</w:t>
      </w:r>
      <w:r w:rsidRPr="006C394D">
        <w:rPr>
          <w:rFonts w:ascii="Arial" w:eastAsia="Arial" w:hAnsi="Arial" w:cs="Arial"/>
          <w:szCs w:val="24"/>
        </w:rPr>
        <w:t xml:space="preserve"> </w:t>
      </w:r>
      <w:r w:rsidRPr="006C394D">
        <w:rPr>
          <w:rFonts w:ascii="Arial" w:hAnsi="Arial" w:cs="Arial"/>
          <w:szCs w:val="24"/>
        </w:rPr>
        <w:t>odstąpienia</w:t>
      </w:r>
      <w:r w:rsidRPr="006C394D">
        <w:rPr>
          <w:rFonts w:ascii="Arial" w:eastAsia="Arial" w:hAnsi="Arial" w:cs="Arial"/>
          <w:szCs w:val="24"/>
        </w:rPr>
        <w:t xml:space="preserve"> </w:t>
      </w:r>
      <w:r w:rsidRPr="006C394D">
        <w:rPr>
          <w:rFonts w:ascii="Arial" w:hAnsi="Arial" w:cs="Arial"/>
          <w:szCs w:val="24"/>
        </w:rPr>
        <w:t>od</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przez</w:t>
      </w:r>
      <w:r w:rsidRPr="006C394D">
        <w:rPr>
          <w:rFonts w:ascii="Arial" w:eastAsia="Arial" w:hAnsi="Arial" w:cs="Arial"/>
          <w:szCs w:val="24"/>
        </w:rPr>
        <w:t xml:space="preserve"> </w:t>
      </w:r>
      <w:r w:rsidRPr="006C394D">
        <w:rPr>
          <w:rFonts w:ascii="Arial" w:hAnsi="Arial" w:cs="Arial"/>
          <w:szCs w:val="24"/>
        </w:rPr>
        <w:t>Zamawiającego,</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przyczyn</w:t>
      </w:r>
      <w:r w:rsidRPr="006C394D">
        <w:rPr>
          <w:rFonts w:ascii="Arial" w:eastAsia="Arial" w:hAnsi="Arial" w:cs="Arial"/>
          <w:szCs w:val="24"/>
        </w:rPr>
        <w:t xml:space="preserve"> </w:t>
      </w:r>
      <w:r w:rsidRPr="006C394D">
        <w:rPr>
          <w:rFonts w:ascii="Arial" w:hAnsi="Arial" w:cs="Arial"/>
          <w:szCs w:val="24"/>
        </w:rPr>
        <w:t>za</w:t>
      </w:r>
      <w:r w:rsidRPr="006C394D">
        <w:rPr>
          <w:rFonts w:ascii="Arial" w:eastAsia="Arial" w:hAnsi="Arial" w:cs="Arial"/>
          <w:szCs w:val="24"/>
        </w:rPr>
        <w:t xml:space="preserve"> </w:t>
      </w:r>
      <w:r w:rsidRPr="006C394D">
        <w:rPr>
          <w:rFonts w:ascii="Arial" w:hAnsi="Arial" w:cs="Arial"/>
          <w:szCs w:val="24"/>
        </w:rPr>
        <w:t>które</w:t>
      </w:r>
      <w:r w:rsidRPr="006C394D">
        <w:rPr>
          <w:rFonts w:ascii="Arial" w:eastAsia="Arial" w:hAnsi="Arial" w:cs="Arial"/>
          <w:szCs w:val="24"/>
        </w:rPr>
        <w:t xml:space="preserve"> </w:t>
      </w:r>
      <w:r w:rsidRPr="006C394D">
        <w:rPr>
          <w:rFonts w:ascii="Arial" w:hAnsi="Arial" w:cs="Arial"/>
          <w:szCs w:val="24"/>
        </w:rPr>
        <w:t>nie</w:t>
      </w:r>
      <w:r w:rsidRPr="006C394D">
        <w:rPr>
          <w:rFonts w:ascii="Arial" w:eastAsia="Arial" w:hAnsi="Arial" w:cs="Arial"/>
          <w:szCs w:val="24"/>
        </w:rPr>
        <w:t xml:space="preserve"> </w:t>
      </w:r>
      <w:r w:rsidRPr="006C394D">
        <w:rPr>
          <w:rFonts w:ascii="Arial" w:hAnsi="Arial" w:cs="Arial"/>
          <w:szCs w:val="24"/>
        </w:rPr>
        <w:t>ponosi</w:t>
      </w:r>
      <w:r w:rsidRPr="006C394D">
        <w:rPr>
          <w:rFonts w:ascii="Arial" w:eastAsia="Arial" w:hAnsi="Arial" w:cs="Arial"/>
          <w:szCs w:val="24"/>
        </w:rPr>
        <w:t xml:space="preserve"> </w:t>
      </w:r>
      <w:r w:rsidRPr="006C394D">
        <w:rPr>
          <w:rFonts w:ascii="Arial" w:hAnsi="Arial" w:cs="Arial"/>
          <w:szCs w:val="24"/>
        </w:rPr>
        <w:t>odpowiedzialności</w:t>
      </w:r>
      <w:r w:rsidRPr="006C394D">
        <w:rPr>
          <w:rFonts w:ascii="Arial" w:eastAsia="Arial" w:hAnsi="Arial" w:cs="Arial"/>
          <w:szCs w:val="24"/>
        </w:rPr>
        <w:t xml:space="preserve"> </w:t>
      </w: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wysokości</w:t>
      </w:r>
      <w:r w:rsidRPr="006C394D">
        <w:rPr>
          <w:rFonts w:ascii="Arial" w:eastAsia="Arial" w:hAnsi="Arial" w:cs="Arial"/>
          <w:szCs w:val="24"/>
        </w:rPr>
        <w:t xml:space="preserve"> </w:t>
      </w:r>
      <w:r w:rsidRPr="006C394D">
        <w:rPr>
          <w:rFonts w:ascii="Arial" w:hAnsi="Arial" w:cs="Arial"/>
          <w:szCs w:val="24"/>
        </w:rPr>
        <w:t>10%</w:t>
      </w:r>
      <w:r w:rsidRPr="006C394D">
        <w:rPr>
          <w:rFonts w:ascii="Arial" w:eastAsia="Arial" w:hAnsi="Arial" w:cs="Arial"/>
          <w:szCs w:val="24"/>
        </w:rPr>
        <w:t xml:space="preserve"> </w:t>
      </w:r>
      <w:r w:rsidRPr="006C394D">
        <w:rPr>
          <w:rFonts w:ascii="Arial" w:hAnsi="Arial" w:cs="Arial"/>
          <w:szCs w:val="24"/>
        </w:rPr>
        <w:t>wynagrodzenia</w:t>
      </w:r>
      <w:r w:rsidRPr="006C394D">
        <w:rPr>
          <w:rFonts w:ascii="Arial" w:eastAsia="Arial" w:hAnsi="Arial" w:cs="Arial"/>
          <w:szCs w:val="24"/>
        </w:rPr>
        <w:t xml:space="preserve"> </w:t>
      </w:r>
      <w:r w:rsidRPr="006C394D">
        <w:rPr>
          <w:rFonts w:ascii="Arial" w:hAnsi="Arial" w:cs="Arial"/>
          <w:szCs w:val="24"/>
        </w:rPr>
        <w:t>brutto</w:t>
      </w:r>
      <w:r w:rsidRPr="006C394D">
        <w:rPr>
          <w:rFonts w:ascii="Arial" w:eastAsia="Arial" w:hAnsi="Arial" w:cs="Arial"/>
          <w:szCs w:val="24"/>
        </w:rPr>
        <w:t xml:space="preserve"> </w:t>
      </w:r>
      <w:r w:rsidRPr="006C394D">
        <w:rPr>
          <w:rFonts w:ascii="Arial" w:hAnsi="Arial" w:cs="Arial"/>
          <w:szCs w:val="24"/>
        </w:rPr>
        <w:t>Wykonawcy,</w:t>
      </w:r>
      <w:r w:rsidRPr="006C394D">
        <w:rPr>
          <w:rFonts w:ascii="Arial" w:eastAsia="Arial" w:hAnsi="Arial" w:cs="Arial"/>
          <w:szCs w:val="24"/>
        </w:rPr>
        <w:t xml:space="preserve"> </w:t>
      </w:r>
      <w:r w:rsidRPr="006C394D">
        <w:rPr>
          <w:rFonts w:ascii="Arial" w:hAnsi="Arial" w:cs="Arial"/>
          <w:szCs w:val="24"/>
        </w:rPr>
        <w:t>o</w:t>
      </w:r>
      <w:r w:rsidRPr="006C394D">
        <w:rPr>
          <w:rFonts w:ascii="Arial" w:eastAsia="Arial" w:hAnsi="Arial" w:cs="Arial"/>
          <w:szCs w:val="24"/>
        </w:rPr>
        <w:t xml:space="preserve"> </w:t>
      </w:r>
      <w:r w:rsidRPr="006C394D">
        <w:rPr>
          <w:rFonts w:ascii="Arial" w:hAnsi="Arial" w:cs="Arial"/>
          <w:szCs w:val="24"/>
        </w:rPr>
        <w:t>którym</w:t>
      </w:r>
      <w:r w:rsidRPr="006C394D">
        <w:rPr>
          <w:rFonts w:ascii="Arial" w:eastAsia="Arial" w:hAnsi="Arial" w:cs="Arial"/>
          <w:szCs w:val="24"/>
        </w:rPr>
        <w:t xml:space="preserve"> </w:t>
      </w:r>
      <w:r w:rsidRPr="006C394D">
        <w:rPr>
          <w:rFonts w:ascii="Arial" w:hAnsi="Arial" w:cs="Arial"/>
          <w:szCs w:val="24"/>
        </w:rPr>
        <w:t>mowa</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3</w:t>
      </w:r>
      <w:r w:rsidRPr="006C394D">
        <w:rPr>
          <w:rFonts w:ascii="Arial" w:eastAsia="Arial" w:hAnsi="Arial" w:cs="Arial"/>
          <w:szCs w:val="24"/>
        </w:rPr>
        <w:t xml:space="preserve"> </w:t>
      </w:r>
      <w:r w:rsidRPr="006C394D">
        <w:rPr>
          <w:rFonts w:ascii="Arial" w:hAnsi="Arial" w:cs="Arial"/>
          <w:szCs w:val="24"/>
        </w:rPr>
        <w:t>ust.</w:t>
      </w:r>
      <w:r w:rsidRPr="006C394D">
        <w:rPr>
          <w:rFonts w:ascii="Arial" w:eastAsia="Arial" w:hAnsi="Arial" w:cs="Arial"/>
          <w:szCs w:val="24"/>
        </w:rPr>
        <w:t xml:space="preserve"> </w:t>
      </w:r>
      <w:r w:rsidRPr="006C394D">
        <w:rPr>
          <w:rFonts w:ascii="Arial" w:hAnsi="Arial" w:cs="Arial"/>
          <w:szCs w:val="24"/>
        </w:rPr>
        <w:t>1</w:t>
      </w:r>
      <w:r w:rsidRPr="006C394D">
        <w:rPr>
          <w:rFonts w:ascii="Arial" w:eastAsia="Arial" w:hAnsi="Arial" w:cs="Arial"/>
          <w:szCs w:val="24"/>
        </w:rPr>
        <w:t xml:space="preserve"> </w:t>
      </w:r>
      <w:r w:rsidRPr="006C394D">
        <w:rPr>
          <w:rFonts w:ascii="Arial" w:hAnsi="Arial" w:cs="Arial"/>
          <w:szCs w:val="24"/>
        </w:rPr>
        <w:t>pkt</w:t>
      </w:r>
      <w:r w:rsidRPr="006C394D">
        <w:rPr>
          <w:rFonts w:ascii="Arial" w:eastAsia="Arial" w:hAnsi="Arial" w:cs="Arial"/>
          <w:szCs w:val="24"/>
        </w:rPr>
        <w:t xml:space="preserve"> </w:t>
      </w:r>
      <w:r w:rsidR="00FA2BC7" w:rsidRPr="006C394D">
        <w:rPr>
          <w:rFonts w:ascii="Arial" w:hAnsi="Arial" w:cs="Arial"/>
          <w:szCs w:val="24"/>
        </w:rPr>
        <w:t>3</w:t>
      </w:r>
      <w:r w:rsidRPr="006C394D">
        <w:rPr>
          <w:rFonts w:ascii="Arial" w:eastAsia="Arial" w:hAnsi="Arial" w:cs="Arial"/>
          <w:szCs w:val="24"/>
        </w:rPr>
        <w:t xml:space="preserve"> </w:t>
      </w:r>
      <w:r w:rsidRPr="006C394D">
        <w:rPr>
          <w:rFonts w:ascii="Arial" w:hAnsi="Arial" w:cs="Arial"/>
          <w:szCs w:val="24"/>
        </w:rPr>
        <w:t>niniejszej</w:t>
      </w:r>
      <w:r w:rsidRPr="006C394D">
        <w:rPr>
          <w:rFonts w:ascii="Arial" w:eastAsia="Arial" w:hAnsi="Arial" w:cs="Arial"/>
          <w:szCs w:val="24"/>
        </w:rPr>
        <w:t xml:space="preserve"> </w:t>
      </w:r>
      <w:r w:rsidR="00072DB6" w:rsidRPr="006C394D">
        <w:rPr>
          <w:rFonts w:ascii="Arial" w:hAnsi="Arial" w:cs="Arial"/>
          <w:szCs w:val="24"/>
        </w:rPr>
        <w:t>umowy.</w:t>
      </w:r>
    </w:p>
    <w:p w:rsidR="007C1147" w:rsidRPr="006C394D" w:rsidRDefault="007C1147" w:rsidP="00B940B7">
      <w:pPr>
        <w:pStyle w:val="Akapitzlist"/>
        <w:numPr>
          <w:ilvl w:val="0"/>
          <w:numId w:val="14"/>
        </w:numPr>
        <w:tabs>
          <w:tab w:val="left" w:pos="426"/>
          <w:tab w:val="left" w:pos="500"/>
        </w:tabs>
        <w:spacing w:after="0" w:line="360" w:lineRule="auto"/>
        <w:ind w:left="426" w:hanging="426"/>
        <w:jc w:val="both"/>
        <w:rPr>
          <w:rFonts w:ascii="Arial" w:eastAsia="Arial" w:hAnsi="Arial" w:cs="Arial"/>
          <w:sz w:val="20"/>
          <w:szCs w:val="24"/>
        </w:rPr>
      </w:pPr>
      <w:r w:rsidRPr="006C394D">
        <w:rPr>
          <w:rFonts w:ascii="Arial" w:eastAsia="Arial" w:hAnsi="Arial" w:cs="Arial"/>
          <w:sz w:val="20"/>
          <w:szCs w:val="24"/>
        </w:rPr>
        <w:t xml:space="preserve">Łączna </w:t>
      </w:r>
      <w:r w:rsidR="00295ADE" w:rsidRPr="006C394D">
        <w:rPr>
          <w:rFonts w:ascii="Arial" w:eastAsia="Arial" w:hAnsi="Arial" w:cs="Arial"/>
          <w:sz w:val="20"/>
          <w:szCs w:val="24"/>
        </w:rPr>
        <w:t xml:space="preserve">maksymalna </w:t>
      </w:r>
      <w:r w:rsidR="00DF557A" w:rsidRPr="006C394D">
        <w:rPr>
          <w:rFonts w:ascii="Arial" w:eastAsia="Arial" w:hAnsi="Arial" w:cs="Arial"/>
          <w:sz w:val="20"/>
          <w:szCs w:val="24"/>
        </w:rPr>
        <w:t>wysokość</w:t>
      </w:r>
      <w:r w:rsidRPr="006C394D">
        <w:rPr>
          <w:rFonts w:ascii="Arial" w:eastAsia="Arial" w:hAnsi="Arial" w:cs="Arial"/>
          <w:sz w:val="20"/>
          <w:szCs w:val="24"/>
        </w:rPr>
        <w:t xml:space="preserve"> kar umownych nałożonych na Wykonawcę nie może przekroczyć </w:t>
      </w:r>
      <w:r w:rsidR="00C52B71" w:rsidRPr="006C394D">
        <w:rPr>
          <w:rFonts w:ascii="Arial" w:eastAsia="Arial" w:hAnsi="Arial" w:cs="Arial"/>
          <w:sz w:val="20"/>
          <w:szCs w:val="24"/>
        </w:rPr>
        <w:br/>
      </w:r>
      <w:r w:rsidR="006C394D" w:rsidRPr="006C394D">
        <w:rPr>
          <w:rFonts w:ascii="Arial" w:eastAsia="Arial" w:hAnsi="Arial" w:cs="Arial"/>
          <w:sz w:val="20"/>
          <w:szCs w:val="24"/>
        </w:rPr>
        <w:t>5</w:t>
      </w:r>
      <w:r w:rsidRPr="006C394D">
        <w:rPr>
          <w:rFonts w:ascii="Arial" w:eastAsia="Arial" w:hAnsi="Arial" w:cs="Arial"/>
          <w:sz w:val="20"/>
          <w:szCs w:val="24"/>
        </w:rPr>
        <w:t xml:space="preserve">0% </w:t>
      </w:r>
      <w:r w:rsidR="00295ADE" w:rsidRPr="006C394D">
        <w:rPr>
          <w:rFonts w:ascii="Arial" w:eastAsia="Arial" w:hAnsi="Arial" w:cs="Arial"/>
          <w:sz w:val="20"/>
          <w:szCs w:val="24"/>
        </w:rPr>
        <w:t>w</w:t>
      </w:r>
      <w:r w:rsidRPr="006C394D">
        <w:rPr>
          <w:rFonts w:ascii="Arial" w:eastAsia="Arial" w:hAnsi="Arial" w:cs="Arial"/>
          <w:sz w:val="20"/>
          <w:szCs w:val="24"/>
        </w:rPr>
        <w:t>ynagrodzenia brutto</w:t>
      </w:r>
      <w:r w:rsidR="00295ADE" w:rsidRPr="006C394D">
        <w:rPr>
          <w:rFonts w:ascii="Arial" w:hAnsi="Arial" w:cs="Arial"/>
          <w:sz w:val="20"/>
          <w:szCs w:val="24"/>
        </w:rPr>
        <w:t xml:space="preserve"> Wykonawcy,</w:t>
      </w:r>
      <w:r w:rsidR="00295ADE" w:rsidRPr="006C394D">
        <w:rPr>
          <w:rFonts w:ascii="Arial" w:eastAsia="Arial" w:hAnsi="Arial" w:cs="Arial"/>
          <w:sz w:val="20"/>
          <w:szCs w:val="24"/>
        </w:rPr>
        <w:t xml:space="preserve"> </w:t>
      </w:r>
      <w:r w:rsidR="00295ADE" w:rsidRPr="006C394D">
        <w:rPr>
          <w:rFonts w:ascii="Arial" w:hAnsi="Arial" w:cs="Arial"/>
          <w:sz w:val="20"/>
          <w:szCs w:val="24"/>
        </w:rPr>
        <w:t>o</w:t>
      </w:r>
      <w:r w:rsidR="00295ADE" w:rsidRPr="006C394D">
        <w:rPr>
          <w:rFonts w:ascii="Arial" w:eastAsia="Arial" w:hAnsi="Arial" w:cs="Arial"/>
          <w:sz w:val="20"/>
          <w:szCs w:val="24"/>
        </w:rPr>
        <w:t xml:space="preserve"> </w:t>
      </w:r>
      <w:r w:rsidR="00295ADE" w:rsidRPr="006C394D">
        <w:rPr>
          <w:rFonts w:ascii="Arial" w:hAnsi="Arial" w:cs="Arial"/>
          <w:sz w:val="20"/>
          <w:szCs w:val="24"/>
        </w:rPr>
        <w:t>którym</w:t>
      </w:r>
      <w:r w:rsidR="00295ADE" w:rsidRPr="006C394D">
        <w:rPr>
          <w:rFonts w:ascii="Arial" w:eastAsia="Arial" w:hAnsi="Arial" w:cs="Arial"/>
          <w:sz w:val="20"/>
          <w:szCs w:val="24"/>
        </w:rPr>
        <w:t xml:space="preserve"> </w:t>
      </w:r>
      <w:r w:rsidR="00295ADE" w:rsidRPr="006C394D">
        <w:rPr>
          <w:rFonts w:ascii="Arial" w:hAnsi="Arial" w:cs="Arial"/>
          <w:sz w:val="20"/>
          <w:szCs w:val="24"/>
        </w:rPr>
        <w:t>mowa</w:t>
      </w:r>
      <w:r w:rsidR="00295ADE" w:rsidRPr="006C394D">
        <w:rPr>
          <w:rFonts w:ascii="Arial" w:eastAsia="Arial" w:hAnsi="Arial" w:cs="Arial"/>
          <w:sz w:val="20"/>
          <w:szCs w:val="24"/>
        </w:rPr>
        <w:t xml:space="preserve"> </w:t>
      </w:r>
      <w:r w:rsidR="00295ADE" w:rsidRPr="006C394D">
        <w:rPr>
          <w:rFonts w:ascii="Arial" w:hAnsi="Arial" w:cs="Arial"/>
          <w:sz w:val="20"/>
          <w:szCs w:val="24"/>
        </w:rPr>
        <w:t>w</w:t>
      </w:r>
      <w:r w:rsidR="00295ADE" w:rsidRPr="006C394D">
        <w:rPr>
          <w:rFonts w:ascii="Arial" w:eastAsia="Arial" w:hAnsi="Arial" w:cs="Arial"/>
          <w:sz w:val="20"/>
          <w:szCs w:val="24"/>
        </w:rPr>
        <w:t xml:space="preserve"> </w:t>
      </w:r>
      <w:r w:rsidR="00295ADE" w:rsidRPr="006C394D">
        <w:rPr>
          <w:rFonts w:ascii="Arial" w:hAnsi="Arial" w:cs="Arial"/>
          <w:sz w:val="20"/>
          <w:szCs w:val="24"/>
        </w:rPr>
        <w:t>§</w:t>
      </w:r>
      <w:r w:rsidR="00295ADE" w:rsidRPr="006C394D">
        <w:rPr>
          <w:rFonts w:ascii="Arial" w:eastAsia="Arial" w:hAnsi="Arial" w:cs="Arial"/>
          <w:sz w:val="20"/>
          <w:szCs w:val="24"/>
        </w:rPr>
        <w:t xml:space="preserve"> </w:t>
      </w:r>
      <w:r w:rsidR="00295ADE" w:rsidRPr="006C394D">
        <w:rPr>
          <w:rFonts w:ascii="Arial" w:hAnsi="Arial" w:cs="Arial"/>
          <w:sz w:val="20"/>
          <w:szCs w:val="24"/>
        </w:rPr>
        <w:t>3</w:t>
      </w:r>
      <w:r w:rsidR="00295ADE" w:rsidRPr="006C394D">
        <w:rPr>
          <w:rFonts w:ascii="Arial" w:eastAsia="Arial" w:hAnsi="Arial" w:cs="Arial"/>
          <w:sz w:val="20"/>
          <w:szCs w:val="24"/>
        </w:rPr>
        <w:t xml:space="preserve"> </w:t>
      </w:r>
      <w:r w:rsidR="00295ADE" w:rsidRPr="006C394D">
        <w:rPr>
          <w:rFonts w:ascii="Arial" w:hAnsi="Arial" w:cs="Arial"/>
          <w:sz w:val="20"/>
          <w:szCs w:val="24"/>
        </w:rPr>
        <w:t>ust.</w:t>
      </w:r>
      <w:r w:rsidR="00295ADE" w:rsidRPr="006C394D">
        <w:rPr>
          <w:rFonts w:ascii="Arial" w:eastAsia="Arial" w:hAnsi="Arial" w:cs="Arial"/>
          <w:sz w:val="20"/>
          <w:szCs w:val="24"/>
        </w:rPr>
        <w:t xml:space="preserve"> </w:t>
      </w:r>
      <w:r w:rsidR="00295ADE" w:rsidRPr="006C394D">
        <w:rPr>
          <w:rFonts w:ascii="Arial" w:hAnsi="Arial" w:cs="Arial"/>
          <w:sz w:val="20"/>
          <w:szCs w:val="24"/>
        </w:rPr>
        <w:t>1</w:t>
      </w:r>
      <w:r w:rsidR="00295ADE" w:rsidRPr="006C394D">
        <w:rPr>
          <w:rFonts w:ascii="Arial" w:eastAsia="Arial" w:hAnsi="Arial" w:cs="Arial"/>
          <w:sz w:val="20"/>
          <w:szCs w:val="24"/>
        </w:rPr>
        <w:t xml:space="preserve"> </w:t>
      </w:r>
      <w:r w:rsidR="00295ADE" w:rsidRPr="006C394D">
        <w:rPr>
          <w:rFonts w:ascii="Arial" w:hAnsi="Arial" w:cs="Arial"/>
          <w:sz w:val="20"/>
          <w:szCs w:val="24"/>
        </w:rPr>
        <w:t>pkt</w:t>
      </w:r>
      <w:r w:rsidR="00295ADE" w:rsidRPr="006C394D">
        <w:rPr>
          <w:rFonts w:ascii="Arial" w:eastAsia="Arial" w:hAnsi="Arial" w:cs="Arial"/>
          <w:sz w:val="20"/>
          <w:szCs w:val="24"/>
        </w:rPr>
        <w:t xml:space="preserve"> </w:t>
      </w:r>
      <w:r w:rsidR="00DF557A" w:rsidRPr="006C394D">
        <w:rPr>
          <w:rFonts w:ascii="Arial" w:hAnsi="Arial" w:cs="Arial"/>
          <w:sz w:val="20"/>
          <w:szCs w:val="24"/>
        </w:rPr>
        <w:t>3</w:t>
      </w:r>
      <w:r w:rsidR="00295ADE" w:rsidRPr="006C394D">
        <w:rPr>
          <w:rFonts w:ascii="Arial" w:eastAsia="Arial" w:hAnsi="Arial" w:cs="Arial"/>
          <w:sz w:val="20"/>
          <w:szCs w:val="24"/>
        </w:rPr>
        <w:t xml:space="preserve"> </w:t>
      </w:r>
      <w:r w:rsidR="00295ADE" w:rsidRPr="006C394D">
        <w:rPr>
          <w:rFonts w:ascii="Arial" w:hAnsi="Arial" w:cs="Arial"/>
          <w:sz w:val="20"/>
          <w:szCs w:val="24"/>
        </w:rPr>
        <w:t>niniejszej</w:t>
      </w:r>
      <w:r w:rsidR="00295ADE" w:rsidRPr="006C394D">
        <w:rPr>
          <w:rFonts w:ascii="Arial" w:eastAsia="Arial" w:hAnsi="Arial" w:cs="Arial"/>
          <w:sz w:val="20"/>
          <w:szCs w:val="24"/>
        </w:rPr>
        <w:t xml:space="preserve"> </w:t>
      </w:r>
      <w:r w:rsidR="00295ADE" w:rsidRPr="006C394D">
        <w:rPr>
          <w:rFonts w:ascii="Arial" w:hAnsi="Arial" w:cs="Arial"/>
          <w:sz w:val="20"/>
          <w:szCs w:val="24"/>
        </w:rPr>
        <w:t>umowy</w:t>
      </w:r>
      <w:r w:rsidRPr="006C394D">
        <w:rPr>
          <w:rFonts w:ascii="Arial" w:eastAsia="Arial" w:hAnsi="Arial" w:cs="Arial"/>
          <w:sz w:val="20"/>
          <w:szCs w:val="24"/>
        </w:rPr>
        <w:t>.</w:t>
      </w:r>
    </w:p>
    <w:p w:rsidR="00E335DD" w:rsidRPr="006C394D" w:rsidRDefault="00E335DD" w:rsidP="00B940B7">
      <w:pPr>
        <w:pStyle w:val="Akapitzlist"/>
        <w:numPr>
          <w:ilvl w:val="0"/>
          <w:numId w:val="14"/>
        </w:numPr>
        <w:tabs>
          <w:tab w:val="left" w:pos="426"/>
          <w:tab w:val="left" w:pos="500"/>
        </w:tabs>
        <w:spacing w:after="0" w:line="360" w:lineRule="auto"/>
        <w:ind w:left="426" w:hanging="426"/>
        <w:jc w:val="both"/>
        <w:rPr>
          <w:rFonts w:ascii="Arial" w:eastAsia="Arial" w:hAnsi="Arial" w:cs="Arial"/>
          <w:sz w:val="20"/>
          <w:szCs w:val="24"/>
        </w:rPr>
      </w:pPr>
      <w:r w:rsidRPr="006C394D">
        <w:rPr>
          <w:rFonts w:ascii="Arial" w:eastAsia="Arial" w:hAnsi="Arial" w:cs="Arial"/>
          <w:sz w:val="20"/>
          <w:szCs w:val="24"/>
        </w:rPr>
        <w:lastRenderedPageBreak/>
        <w:t>Kary umowne z tytułu nieterminowości oraz kary umowne związane z odstąpieniem od umowy spowodowanej nieterminowością Wykonawcy nie podlegają kumulacji.</w:t>
      </w:r>
    </w:p>
    <w:p w:rsidR="00851EF3" w:rsidRPr="006C394D" w:rsidRDefault="00851EF3" w:rsidP="00B940B7">
      <w:pPr>
        <w:pStyle w:val="Akapitzlist"/>
        <w:numPr>
          <w:ilvl w:val="0"/>
          <w:numId w:val="14"/>
        </w:numPr>
        <w:tabs>
          <w:tab w:val="left" w:pos="426"/>
          <w:tab w:val="left" w:pos="500"/>
        </w:tabs>
        <w:spacing w:after="0" w:line="360" w:lineRule="auto"/>
        <w:ind w:left="426" w:hanging="426"/>
        <w:jc w:val="both"/>
        <w:rPr>
          <w:rFonts w:ascii="Arial" w:eastAsia="Arial" w:hAnsi="Arial" w:cs="Arial"/>
          <w:sz w:val="20"/>
          <w:szCs w:val="24"/>
        </w:rPr>
      </w:pPr>
      <w:r w:rsidRPr="006C394D">
        <w:rPr>
          <w:rFonts w:ascii="Arial" w:hAnsi="Arial" w:cs="Arial"/>
          <w:sz w:val="20"/>
          <w:szCs w:val="24"/>
        </w:rPr>
        <w:t>Jeżeli</w:t>
      </w:r>
      <w:r w:rsidRPr="006C394D">
        <w:rPr>
          <w:rFonts w:ascii="Arial" w:eastAsia="Arial" w:hAnsi="Arial" w:cs="Arial"/>
          <w:sz w:val="20"/>
          <w:szCs w:val="24"/>
        </w:rPr>
        <w:t xml:space="preserve"> </w:t>
      </w:r>
      <w:r w:rsidRPr="006C394D">
        <w:rPr>
          <w:rFonts w:ascii="Arial" w:hAnsi="Arial" w:cs="Arial"/>
          <w:sz w:val="20"/>
          <w:szCs w:val="24"/>
        </w:rPr>
        <w:t>kara</w:t>
      </w:r>
      <w:r w:rsidRPr="006C394D">
        <w:rPr>
          <w:rFonts w:ascii="Arial" w:eastAsia="Arial" w:hAnsi="Arial" w:cs="Arial"/>
          <w:sz w:val="20"/>
          <w:szCs w:val="24"/>
        </w:rPr>
        <w:t xml:space="preserve"> </w:t>
      </w:r>
      <w:r w:rsidRPr="006C394D">
        <w:rPr>
          <w:rFonts w:ascii="Arial" w:hAnsi="Arial" w:cs="Arial"/>
          <w:sz w:val="20"/>
          <w:szCs w:val="24"/>
        </w:rPr>
        <w:t>umowna</w:t>
      </w:r>
      <w:r w:rsidRPr="006C394D">
        <w:rPr>
          <w:rFonts w:ascii="Arial" w:eastAsia="Arial" w:hAnsi="Arial" w:cs="Arial"/>
          <w:sz w:val="20"/>
          <w:szCs w:val="24"/>
        </w:rPr>
        <w:t xml:space="preserve"> </w:t>
      </w:r>
      <w:r w:rsidRPr="006C394D">
        <w:rPr>
          <w:rFonts w:ascii="Arial" w:hAnsi="Arial" w:cs="Arial"/>
          <w:sz w:val="20"/>
          <w:szCs w:val="24"/>
        </w:rPr>
        <w:t>z</w:t>
      </w:r>
      <w:r w:rsidRPr="006C394D">
        <w:rPr>
          <w:rFonts w:ascii="Arial" w:eastAsia="Arial" w:hAnsi="Arial" w:cs="Arial"/>
          <w:sz w:val="20"/>
          <w:szCs w:val="24"/>
        </w:rPr>
        <w:t xml:space="preserve"> </w:t>
      </w:r>
      <w:r w:rsidRPr="006C394D">
        <w:rPr>
          <w:rFonts w:ascii="Arial" w:hAnsi="Arial" w:cs="Arial"/>
          <w:sz w:val="20"/>
          <w:szCs w:val="24"/>
        </w:rPr>
        <w:t>któregokolwiek</w:t>
      </w:r>
      <w:r w:rsidRPr="006C394D">
        <w:rPr>
          <w:rFonts w:ascii="Arial" w:eastAsia="Arial" w:hAnsi="Arial" w:cs="Arial"/>
          <w:sz w:val="20"/>
          <w:szCs w:val="24"/>
        </w:rPr>
        <w:t xml:space="preserve"> </w:t>
      </w:r>
      <w:r w:rsidRPr="006C394D">
        <w:rPr>
          <w:rFonts w:ascii="Arial" w:hAnsi="Arial" w:cs="Arial"/>
          <w:sz w:val="20"/>
          <w:szCs w:val="24"/>
        </w:rPr>
        <w:t>tytułu</w:t>
      </w:r>
      <w:r w:rsidRPr="006C394D">
        <w:rPr>
          <w:rFonts w:ascii="Arial" w:eastAsia="Arial" w:hAnsi="Arial" w:cs="Arial"/>
          <w:sz w:val="20"/>
          <w:szCs w:val="24"/>
        </w:rPr>
        <w:t xml:space="preserve"> </w:t>
      </w:r>
      <w:r w:rsidRPr="006C394D">
        <w:rPr>
          <w:rFonts w:ascii="Arial" w:hAnsi="Arial" w:cs="Arial"/>
          <w:sz w:val="20"/>
          <w:szCs w:val="24"/>
        </w:rPr>
        <w:t>wymienionego</w:t>
      </w:r>
      <w:r w:rsidRPr="006C394D">
        <w:rPr>
          <w:rFonts w:ascii="Arial" w:eastAsia="Arial" w:hAnsi="Arial" w:cs="Arial"/>
          <w:sz w:val="20"/>
          <w:szCs w:val="24"/>
        </w:rPr>
        <w:t xml:space="preserve"> </w:t>
      </w:r>
      <w:r w:rsidR="007C1147" w:rsidRPr="006C394D">
        <w:rPr>
          <w:rFonts w:ascii="Arial" w:hAnsi="Arial" w:cs="Arial"/>
          <w:sz w:val="20"/>
          <w:szCs w:val="24"/>
        </w:rPr>
        <w:t>w</w:t>
      </w:r>
      <w:r w:rsidR="007C1147" w:rsidRPr="006C394D">
        <w:rPr>
          <w:rFonts w:ascii="Arial" w:eastAsia="Arial" w:hAnsi="Arial" w:cs="Arial"/>
          <w:sz w:val="20"/>
          <w:szCs w:val="24"/>
        </w:rPr>
        <w:t xml:space="preserve"> </w:t>
      </w:r>
      <w:r w:rsidR="007C1147" w:rsidRPr="006C394D">
        <w:rPr>
          <w:rFonts w:ascii="Arial" w:hAnsi="Arial" w:cs="Arial"/>
          <w:sz w:val="20"/>
          <w:szCs w:val="24"/>
        </w:rPr>
        <w:t>§</w:t>
      </w:r>
      <w:r w:rsidR="007C1147" w:rsidRPr="006C394D">
        <w:rPr>
          <w:rFonts w:ascii="Arial" w:eastAsia="Arial" w:hAnsi="Arial" w:cs="Arial"/>
          <w:sz w:val="20"/>
          <w:szCs w:val="24"/>
        </w:rPr>
        <w:t xml:space="preserve"> </w:t>
      </w:r>
      <w:r w:rsidR="00515C4F" w:rsidRPr="006C394D">
        <w:rPr>
          <w:rFonts w:ascii="Arial" w:hAnsi="Arial" w:cs="Arial"/>
          <w:sz w:val="20"/>
          <w:szCs w:val="24"/>
        </w:rPr>
        <w:t>6</w:t>
      </w:r>
      <w:r w:rsidR="007C1147" w:rsidRPr="006C394D">
        <w:rPr>
          <w:rFonts w:ascii="Arial" w:eastAsia="Arial" w:hAnsi="Arial" w:cs="Arial"/>
          <w:sz w:val="20"/>
          <w:szCs w:val="24"/>
        </w:rPr>
        <w:t xml:space="preserve"> </w:t>
      </w:r>
      <w:r w:rsidR="007C1147" w:rsidRPr="006C394D">
        <w:rPr>
          <w:rFonts w:ascii="Arial" w:hAnsi="Arial" w:cs="Arial"/>
          <w:sz w:val="20"/>
          <w:szCs w:val="24"/>
        </w:rPr>
        <w:t>ust.</w:t>
      </w:r>
      <w:r w:rsidR="007C1147" w:rsidRPr="006C394D">
        <w:rPr>
          <w:rFonts w:ascii="Arial" w:eastAsia="Arial" w:hAnsi="Arial" w:cs="Arial"/>
          <w:sz w:val="20"/>
          <w:szCs w:val="24"/>
        </w:rPr>
        <w:t xml:space="preserve"> </w:t>
      </w:r>
      <w:r w:rsidR="007C1147" w:rsidRPr="006C394D">
        <w:rPr>
          <w:rFonts w:ascii="Arial" w:hAnsi="Arial" w:cs="Arial"/>
          <w:sz w:val="20"/>
          <w:szCs w:val="24"/>
        </w:rPr>
        <w:t>1</w:t>
      </w:r>
      <w:r w:rsidR="007C1147" w:rsidRPr="006C394D">
        <w:rPr>
          <w:rFonts w:ascii="Arial" w:eastAsia="Arial" w:hAnsi="Arial" w:cs="Arial"/>
          <w:sz w:val="20"/>
          <w:szCs w:val="24"/>
        </w:rPr>
        <w:t xml:space="preserve"> </w:t>
      </w:r>
      <w:r w:rsidR="007C1147" w:rsidRPr="006C394D">
        <w:rPr>
          <w:rFonts w:ascii="Arial" w:hAnsi="Arial" w:cs="Arial"/>
          <w:sz w:val="20"/>
          <w:szCs w:val="24"/>
        </w:rPr>
        <w:t>niniejszej</w:t>
      </w:r>
      <w:r w:rsidRPr="006C394D">
        <w:rPr>
          <w:rFonts w:ascii="Arial" w:eastAsia="Arial" w:hAnsi="Arial" w:cs="Arial"/>
          <w:sz w:val="20"/>
          <w:szCs w:val="24"/>
        </w:rPr>
        <w:t xml:space="preserve"> </w:t>
      </w:r>
      <w:r w:rsidR="007C1147" w:rsidRPr="006C394D">
        <w:rPr>
          <w:rFonts w:ascii="Arial" w:eastAsia="Arial" w:hAnsi="Arial" w:cs="Arial"/>
          <w:sz w:val="20"/>
          <w:szCs w:val="24"/>
        </w:rPr>
        <w:t xml:space="preserve">umowy </w:t>
      </w:r>
      <w:r w:rsidR="00C52B71" w:rsidRPr="006C394D">
        <w:rPr>
          <w:rFonts w:ascii="Arial" w:eastAsia="Arial" w:hAnsi="Arial" w:cs="Arial"/>
          <w:sz w:val="20"/>
          <w:szCs w:val="24"/>
        </w:rPr>
        <w:br/>
      </w:r>
      <w:r w:rsidRPr="006C394D">
        <w:rPr>
          <w:rFonts w:ascii="Arial" w:hAnsi="Arial" w:cs="Arial"/>
          <w:sz w:val="20"/>
          <w:szCs w:val="24"/>
        </w:rPr>
        <w:t>nie</w:t>
      </w:r>
      <w:r w:rsidRPr="006C394D">
        <w:rPr>
          <w:rFonts w:ascii="Arial" w:eastAsia="Arial" w:hAnsi="Arial" w:cs="Arial"/>
          <w:sz w:val="20"/>
          <w:szCs w:val="24"/>
        </w:rPr>
        <w:t xml:space="preserve"> </w:t>
      </w:r>
      <w:r w:rsidRPr="006C394D">
        <w:rPr>
          <w:rFonts w:ascii="Arial" w:hAnsi="Arial" w:cs="Arial"/>
          <w:sz w:val="20"/>
          <w:szCs w:val="24"/>
        </w:rPr>
        <w:t>pokrywa</w:t>
      </w:r>
      <w:r w:rsidRPr="006C394D">
        <w:rPr>
          <w:rFonts w:ascii="Arial" w:eastAsia="Arial" w:hAnsi="Arial" w:cs="Arial"/>
          <w:sz w:val="20"/>
          <w:szCs w:val="24"/>
        </w:rPr>
        <w:t xml:space="preserve"> </w:t>
      </w:r>
      <w:r w:rsidRPr="006C394D">
        <w:rPr>
          <w:rFonts w:ascii="Arial" w:hAnsi="Arial" w:cs="Arial"/>
          <w:sz w:val="20"/>
          <w:szCs w:val="24"/>
        </w:rPr>
        <w:t>poniesionej</w:t>
      </w:r>
      <w:r w:rsidRPr="006C394D">
        <w:rPr>
          <w:rFonts w:ascii="Arial" w:eastAsia="Arial" w:hAnsi="Arial" w:cs="Arial"/>
          <w:sz w:val="20"/>
          <w:szCs w:val="24"/>
        </w:rPr>
        <w:t xml:space="preserve"> </w:t>
      </w:r>
      <w:r w:rsidRPr="006C394D">
        <w:rPr>
          <w:rFonts w:ascii="Arial" w:hAnsi="Arial" w:cs="Arial"/>
          <w:sz w:val="20"/>
          <w:szCs w:val="24"/>
        </w:rPr>
        <w:t>szkody,</w:t>
      </w:r>
      <w:r w:rsidRPr="006C394D">
        <w:rPr>
          <w:rFonts w:ascii="Arial" w:eastAsia="Arial" w:hAnsi="Arial" w:cs="Arial"/>
          <w:sz w:val="20"/>
          <w:szCs w:val="24"/>
        </w:rPr>
        <w:t xml:space="preserve"> </w:t>
      </w:r>
      <w:r w:rsidRPr="006C394D">
        <w:rPr>
          <w:rFonts w:ascii="Arial" w:hAnsi="Arial" w:cs="Arial"/>
          <w:sz w:val="20"/>
          <w:szCs w:val="24"/>
        </w:rPr>
        <w:t>to</w:t>
      </w:r>
      <w:r w:rsidRPr="006C394D">
        <w:rPr>
          <w:rFonts w:ascii="Arial" w:eastAsia="Arial" w:hAnsi="Arial" w:cs="Arial"/>
          <w:sz w:val="20"/>
          <w:szCs w:val="24"/>
        </w:rPr>
        <w:t xml:space="preserve"> </w:t>
      </w:r>
      <w:r w:rsidRPr="006C394D">
        <w:rPr>
          <w:rFonts w:ascii="Arial" w:hAnsi="Arial" w:cs="Arial"/>
          <w:sz w:val="20"/>
          <w:szCs w:val="24"/>
        </w:rPr>
        <w:t>Zamawiający</w:t>
      </w:r>
      <w:r w:rsidRPr="006C394D">
        <w:rPr>
          <w:rFonts w:ascii="Arial" w:eastAsia="Arial" w:hAnsi="Arial" w:cs="Arial"/>
          <w:sz w:val="20"/>
          <w:szCs w:val="24"/>
        </w:rPr>
        <w:t xml:space="preserve"> </w:t>
      </w:r>
      <w:r w:rsidRPr="006C394D">
        <w:rPr>
          <w:rFonts w:ascii="Arial" w:hAnsi="Arial" w:cs="Arial"/>
          <w:sz w:val="20"/>
          <w:szCs w:val="24"/>
        </w:rPr>
        <w:t>może</w:t>
      </w:r>
      <w:r w:rsidRPr="006C394D">
        <w:rPr>
          <w:rFonts w:ascii="Arial" w:eastAsia="Arial" w:hAnsi="Arial" w:cs="Arial"/>
          <w:sz w:val="20"/>
          <w:szCs w:val="24"/>
        </w:rPr>
        <w:t xml:space="preserve"> </w:t>
      </w:r>
      <w:r w:rsidRPr="006C394D">
        <w:rPr>
          <w:rFonts w:ascii="Arial" w:hAnsi="Arial" w:cs="Arial"/>
          <w:sz w:val="20"/>
          <w:szCs w:val="24"/>
        </w:rPr>
        <w:t>dochodzić</w:t>
      </w:r>
      <w:r w:rsidRPr="006C394D">
        <w:rPr>
          <w:rFonts w:ascii="Arial" w:eastAsia="Arial" w:hAnsi="Arial" w:cs="Arial"/>
          <w:sz w:val="20"/>
          <w:szCs w:val="24"/>
        </w:rPr>
        <w:t xml:space="preserve"> </w:t>
      </w:r>
      <w:r w:rsidRPr="006C394D">
        <w:rPr>
          <w:rFonts w:ascii="Arial" w:hAnsi="Arial" w:cs="Arial"/>
          <w:sz w:val="20"/>
          <w:szCs w:val="24"/>
        </w:rPr>
        <w:t>odszkodowania</w:t>
      </w:r>
      <w:r w:rsidRPr="006C394D">
        <w:rPr>
          <w:rFonts w:ascii="Arial" w:eastAsia="Arial" w:hAnsi="Arial" w:cs="Arial"/>
          <w:sz w:val="20"/>
          <w:szCs w:val="24"/>
        </w:rPr>
        <w:t xml:space="preserve"> </w:t>
      </w:r>
      <w:r w:rsidRPr="006C394D">
        <w:rPr>
          <w:rFonts w:ascii="Arial" w:hAnsi="Arial" w:cs="Arial"/>
          <w:sz w:val="20"/>
          <w:szCs w:val="24"/>
        </w:rPr>
        <w:t>uzupełniającego</w:t>
      </w:r>
      <w:r w:rsidRPr="006C394D">
        <w:rPr>
          <w:rFonts w:ascii="Arial" w:eastAsia="Arial" w:hAnsi="Arial" w:cs="Arial"/>
          <w:sz w:val="20"/>
          <w:szCs w:val="24"/>
        </w:rPr>
        <w:t xml:space="preserve"> </w:t>
      </w:r>
      <w:r w:rsidRPr="006C394D">
        <w:rPr>
          <w:rFonts w:ascii="Arial" w:hAnsi="Arial" w:cs="Arial"/>
          <w:sz w:val="20"/>
          <w:szCs w:val="24"/>
        </w:rPr>
        <w:t>do</w:t>
      </w:r>
      <w:r w:rsidRPr="006C394D">
        <w:rPr>
          <w:rFonts w:ascii="Arial" w:eastAsia="Arial" w:hAnsi="Arial" w:cs="Arial"/>
          <w:sz w:val="20"/>
          <w:szCs w:val="24"/>
        </w:rPr>
        <w:t xml:space="preserve"> </w:t>
      </w:r>
      <w:r w:rsidRPr="006C394D">
        <w:rPr>
          <w:rFonts w:ascii="Arial" w:hAnsi="Arial" w:cs="Arial"/>
          <w:sz w:val="20"/>
          <w:szCs w:val="24"/>
        </w:rPr>
        <w:t>wysokości</w:t>
      </w:r>
      <w:r w:rsidRPr="006C394D">
        <w:rPr>
          <w:rFonts w:ascii="Arial" w:eastAsia="Arial" w:hAnsi="Arial" w:cs="Arial"/>
          <w:sz w:val="20"/>
          <w:szCs w:val="24"/>
        </w:rPr>
        <w:t xml:space="preserve"> </w:t>
      </w:r>
      <w:r w:rsidRPr="006C394D">
        <w:rPr>
          <w:rFonts w:ascii="Arial" w:hAnsi="Arial" w:cs="Arial"/>
          <w:sz w:val="20"/>
          <w:szCs w:val="24"/>
        </w:rPr>
        <w:t>rzeczywiście</w:t>
      </w:r>
      <w:r w:rsidRPr="006C394D">
        <w:rPr>
          <w:rFonts w:ascii="Arial" w:eastAsia="Arial" w:hAnsi="Arial" w:cs="Arial"/>
          <w:sz w:val="20"/>
          <w:szCs w:val="24"/>
        </w:rPr>
        <w:t xml:space="preserve"> </w:t>
      </w:r>
      <w:r w:rsidRPr="006C394D">
        <w:rPr>
          <w:rFonts w:ascii="Arial" w:hAnsi="Arial" w:cs="Arial"/>
          <w:sz w:val="20"/>
          <w:szCs w:val="24"/>
        </w:rPr>
        <w:t>poniesionej</w:t>
      </w:r>
      <w:r w:rsidRPr="006C394D">
        <w:rPr>
          <w:rFonts w:ascii="Arial" w:eastAsia="Arial" w:hAnsi="Arial" w:cs="Arial"/>
          <w:sz w:val="20"/>
          <w:szCs w:val="24"/>
        </w:rPr>
        <w:t xml:space="preserve"> </w:t>
      </w:r>
      <w:r w:rsidRPr="006C394D">
        <w:rPr>
          <w:rFonts w:ascii="Arial" w:hAnsi="Arial" w:cs="Arial"/>
          <w:sz w:val="20"/>
          <w:szCs w:val="24"/>
        </w:rPr>
        <w:t>szkody,</w:t>
      </w:r>
      <w:r w:rsidRPr="006C394D">
        <w:rPr>
          <w:rFonts w:ascii="Arial" w:eastAsia="Arial" w:hAnsi="Arial" w:cs="Arial"/>
          <w:sz w:val="20"/>
          <w:szCs w:val="24"/>
        </w:rPr>
        <w:t xml:space="preserve"> </w:t>
      </w:r>
      <w:r w:rsidRPr="006C394D">
        <w:rPr>
          <w:rFonts w:ascii="Arial" w:hAnsi="Arial" w:cs="Arial"/>
          <w:sz w:val="20"/>
          <w:szCs w:val="24"/>
        </w:rPr>
        <w:t>za</w:t>
      </w:r>
      <w:r w:rsidRPr="006C394D">
        <w:rPr>
          <w:rFonts w:ascii="Arial" w:eastAsia="Arial" w:hAnsi="Arial" w:cs="Arial"/>
          <w:sz w:val="20"/>
          <w:szCs w:val="24"/>
        </w:rPr>
        <w:t xml:space="preserve"> </w:t>
      </w:r>
      <w:r w:rsidRPr="006C394D">
        <w:rPr>
          <w:rFonts w:ascii="Arial" w:hAnsi="Arial" w:cs="Arial"/>
          <w:sz w:val="20"/>
          <w:szCs w:val="24"/>
        </w:rPr>
        <w:t>wszelkie</w:t>
      </w:r>
      <w:r w:rsidRPr="006C394D">
        <w:rPr>
          <w:rFonts w:ascii="Arial" w:eastAsia="Arial" w:hAnsi="Arial" w:cs="Arial"/>
          <w:sz w:val="20"/>
          <w:szCs w:val="24"/>
        </w:rPr>
        <w:t xml:space="preserve"> </w:t>
      </w:r>
      <w:r w:rsidRPr="006C394D">
        <w:rPr>
          <w:rFonts w:ascii="Arial" w:hAnsi="Arial" w:cs="Arial"/>
          <w:sz w:val="20"/>
          <w:szCs w:val="24"/>
        </w:rPr>
        <w:t>ewentualne</w:t>
      </w:r>
      <w:r w:rsidRPr="006C394D">
        <w:rPr>
          <w:rFonts w:ascii="Arial" w:eastAsia="Arial" w:hAnsi="Arial" w:cs="Arial"/>
          <w:sz w:val="20"/>
          <w:szCs w:val="24"/>
        </w:rPr>
        <w:t xml:space="preserve"> </w:t>
      </w:r>
      <w:r w:rsidRPr="006C394D">
        <w:rPr>
          <w:rFonts w:ascii="Arial" w:hAnsi="Arial" w:cs="Arial"/>
          <w:sz w:val="20"/>
          <w:szCs w:val="24"/>
        </w:rPr>
        <w:t>szkody</w:t>
      </w:r>
      <w:r w:rsidR="00072DB6" w:rsidRPr="006C394D">
        <w:rPr>
          <w:rFonts w:ascii="Arial" w:hAnsi="Arial" w:cs="Arial"/>
          <w:sz w:val="20"/>
          <w:szCs w:val="24"/>
        </w:rPr>
        <w:t xml:space="preserve"> </w:t>
      </w:r>
      <w:r w:rsidRPr="006C394D">
        <w:rPr>
          <w:rFonts w:ascii="Arial" w:hAnsi="Arial" w:cs="Arial"/>
          <w:sz w:val="20"/>
          <w:szCs w:val="24"/>
        </w:rPr>
        <w:t>powstałe</w:t>
      </w:r>
      <w:r w:rsidRPr="006C394D">
        <w:rPr>
          <w:rFonts w:ascii="Arial" w:eastAsia="Arial" w:hAnsi="Arial" w:cs="Arial"/>
          <w:sz w:val="20"/>
          <w:szCs w:val="24"/>
        </w:rPr>
        <w:t xml:space="preserve"> </w:t>
      </w:r>
      <w:r w:rsidRPr="006C394D">
        <w:rPr>
          <w:rFonts w:ascii="Arial" w:hAnsi="Arial" w:cs="Arial"/>
          <w:sz w:val="20"/>
          <w:szCs w:val="24"/>
        </w:rPr>
        <w:t>w</w:t>
      </w:r>
      <w:r w:rsidRPr="006C394D">
        <w:rPr>
          <w:rFonts w:ascii="Arial" w:eastAsia="Arial" w:hAnsi="Arial" w:cs="Arial"/>
          <w:sz w:val="20"/>
          <w:szCs w:val="24"/>
        </w:rPr>
        <w:t xml:space="preserve"> </w:t>
      </w:r>
      <w:r w:rsidRPr="006C394D">
        <w:rPr>
          <w:rFonts w:ascii="Arial" w:hAnsi="Arial" w:cs="Arial"/>
          <w:sz w:val="20"/>
          <w:szCs w:val="24"/>
        </w:rPr>
        <w:t>związku</w:t>
      </w:r>
      <w:r w:rsidRPr="006C394D">
        <w:rPr>
          <w:rFonts w:ascii="Arial" w:eastAsia="Arial" w:hAnsi="Arial" w:cs="Arial"/>
          <w:sz w:val="20"/>
          <w:szCs w:val="24"/>
        </w:rPr>
        <w:t xml:space="preserve"> </w:t>
      </w:r>
      <w:r w:rsidRPr="006C394D">
        <w:rPr>
          <w:rFonts w:ascii="Arial" w:hAnsi="Arial" w:cs="Arial"/>
          <w:sz w:val="20"/>
          <w:szCs w:val="24"/>
        </w:rPr>
        <w:t>z</w:t>
      </w:r>
      <w:r w:rsidRPr="006C394D">
        <w:rPr>
          <w:rFonts w:ascii="Arial" w:eastAsia="Arial" w:hAnsi="Arial" w:cs="Arial"/>
          <w:sz w:val="20"/>
          <w:szCs w:val="24"/>
        </w:rPr>
        <w:t xml:space="preserve"> </w:t>
      </w:r>
      <w:r w:rsidRPr="006C394D">
        <w:rPr>
          <w:rFonts w:ascii="Arial" w:hAnsi="Arial" w:cs="Arial"/>
          <w:sz w:val="20"/>
          <w:szCs w:val="24"/>
        </w:rPr>
        <w:t>realizacją</w:t>
      </w:r>
      <w:r w:rsidRPr="006C394D">
        <w:rPr>
          <w:rFonts w:ascii="Arial" w:eastAsia="Arial" w:hAnsi="Arial" w:cs="Arial"/>
          <w:sz w:val="20"/>
          <w:szCs w:val="24"/>
        </w:rPr>
        <w:t xml:space="preserve"> </w:t>
      </w:r>
      <w:r w:rsidRPr="006C394D">
        <w:rPr>
          <w:rFonts w:ascii="Arial" w:hAnsi="Arial" w:cs="Arial"/>
          <w:sz w:val="20"/>
          <w:szCs w:val="24"/>
        </w:rPr>
        <w:t>umowy,</w:t>
      </w:r>
      <w:r w:rsidRPr="006C394D">
        <w:rPr>
          <w:rFonts w:ascii="Arial" w:eastAsia="Arial" w:hAnsi="Arial" w:cs="Arial"/>
          <w:sz w:val="20"/>
          <w:szCs w:val="24"/>
        </w:rPr>
        <w:t xml:space="preserve"> </w:t>
      </w:r>
      <w:r w:rsidRPr="006C394D">
        <w:rPr>
          <w:rFonts w:ascii="Arial" w:hAnsi="Arial" w:cs="Arial"/>
          <w:sz w:val="20"/>
          <w:szCs w:val="24"/>
        </w:rPr>
        <w:t>na</w:t>
      </w:r>
      <w:r w:rsidRPr="006C394D">
        <w:rPr>
          <w:rFonts w:ascii="Arial" w:eastAsia="Arial" w:hAnsi="Arial" w:cs="Arial"/>
          <w:sz w:val="20"/>
          <w:szCs w:val="24"/>
        </w:rPr>
        <w:t xml:space="preserve"> </w:t>
      </w:r>
      <w:r w:rsidRPr="006C394D">
        <w:rPr>
          <w:rFonts w:ascii="Arial" w:hAnsi="Arial" w:cs="Arial"/>
          <w:sz w:val="20"/>
          <w:szCs w:val="24"/>
        </w:rPr>
        <w:t>zasadach</w:t>
      </w:r>
      <w:r w:rsidRPr="006C394D">
        <w:rPr>
          <w:rFonts w:ascii="Arial" w:eastAsia="Arial" w:hAnsi="Arial" w:cs="Arial"/>
          <w:sz w:val="20"/>
          <w:szCs w:val="24"/>
        </w:rPr>
        <w:t xml:space="preserve"> </w:t>
      </w:r>
      <w:r w:rsidRPr="006C394D">
        <w:rPr>
          <w:rFonts w:ascii="Arial" w:hAnsi="Arial" w:cs="Arial"/>
          <w:sz w:val="20"/>
          <w:szCs w:val="24"/>
        </w:rPr>
        <w:t>ogólnych</w:t>
      </w:r>
      <w:r w:rsidRPr="006C394D">
        <w:rPr>
          <w:rFonts w:ascii="Arial" w:eastAsia="Arial" w:hAnsi="Arial" w:cs="Arial"/>
          <w:sz w:val="20"/>
          <w:szCs w:val="24"/>
        </w:rPr>
        <w:t xml:space="preserve"> </w:t>
      </w:r>
      <w:r w:rsidRPr="006C394D">
        <w:rPr>
          <w:rFonts w:ascii="Arial" w:hAnsi="Arial" w:cs="Arial"/>
          <w:sz w:val="20"/>
          <w:szCs w:val="24"/>
        </w:rPr>
        <w:t>określonych</w:t>
      </w:r>
      <w:r w:rsidRPr="006C394D">
        <w:rPr>
          <w:rFonts w:ascii="Arial" w:eastAsia="Arial" w:hAnsi="Arial" w:cs="Arial"/>
          <w:sz w:val="20"/>
          <w:szCs w:val="24"/>
        </w:rPr>
        <w:t xml:space="preserve"> </w:t>
      </w:r>
      <w:r w:rsidRPr="006C394D">
        <w:rPr>
          <w:rFonts w:ascii="Arial" w:hAnsi="Arial" w:cs="Arial"/>
          <w:sz w:val="20"/>
          <w:szCs w:val="24"/>
        </w:rPr>
        <w:t>przepisami</w:t>
      </w:r>
      <w:r w:rsidRPr="006C394D">
        <w:rPr>
          <w:rFonts w:ascii="Arial" w:eastAsia="Arial" w:hAnsi="Arial" w:cs="Arial"/>
          <w:sz w:val="20"/>
          <w:szCs w:val="24"/>
        </w:rPr>
        <w:t xml:space="preserve"> </w:t>
      </w:r>
      <w:r w:rsidRPr="006C394D">
        <w:rPr>
          <w:rFonts w:ascii="Arial" w:hAnsi="Arial" w:cs="Arial"/>
          <w:sz w:val="20"/>
          <w:szCs w:val="24"/>
        </w:rPr>
        <w:t>Kodeksu</w:t>
      </w:r>
      <w:r w:rsidRPr="006C394D">
        <w:rPr>
          <w:rFonts w:ascii="Arial" w:eastAsia="Arial" w:hAnsi="Arial" w:cs="Arial"/>
          <w:sz w:val="20"/>
          <w:szCs w:val="24"/>
        </w:rPr>
        <w:t xml:space="preserve"> </w:t>
      </w:r>
      <w:r w:rsidRPr="006C394D">
        <w:rPr>
          <w:rFonts w:ascii="Arial" w:hAnsi="Arial" w:cs="Arial"/>
          <w:sz w:val="20"/>
          <w:szCs w:val="24"/>
        </w:rPr>
        <w:t>cywilnego.</w:t>
      </w:r>
      <w:r w:rsidRPr="006C394D">
        <w:rPr>
          <w:rFonts w:ascii="Arial" w:eastAsia="Arial" w:hAnsi="Arial" w:cs="Arial"/>
          <w:sz w:val="20"/>
          <w:szCs w:val="24"/>
        </w:rPr>
        <w:t xml:space="preserve"> </w:t>
      </w:r>
    </w:p>
    <w:p w:rsidR="00851EF3" w:rsidRPr="006C394D" w:rsidRDefault="00851EF3" w:rsidP="00B940B7">
      <w:pPr>
        <w:pStyle w:val="Akapitzlist"/>
        <w:numPr>
          <w:ilvl w:val="0"/>
          <w:numId w:val="14"/>
        </w:numPr>
        <w:tabs>
          <w:tab w:val="left" w:pos="426"/>
          <w:tab w:val="left" w:pos="500"/>
        </w:tabs>
        <w:spacing w:after="0" w:line="360" w:lineRule="auto"/>
        <w:ind w:left="426" w:hanging="426"/>
        <w:jc w:val="both"/>
        <w:rPr>
          <w:rFonts w:ascii="Arial" w:eastAsia="Arial" w:hAnsi="Arial" w:cs="Arial"/>
          <w:sz w:val="20"/>
          <w:szCs w:val="24"/>
        </w:rPr>
      </w:pPr>
      <w:r w:rsidRPr="006C394D">
        <w:rPr>
          <w:rFonts w:ascii="Arial" w:hAnsi="Arial" w:cs="Arial"/>
          <w:sz w:val="20"/>
          <w:szCs w:val="24"/>
        </w:rPr>
        <w:t>W</w:t>
      </w:r>
      <w:r w:rsidRPr="006C394D">
        <w:rPr>
          <w:rFonts w:ascii="Arial" w:eastAsia="Arial" w:hAnsi="Arial" w:cs="Arial"/>
          <w:sz w:val="20"/>
          <w:szCs w:val="24"/>
        </w:rPr>
        <w:t xml:space="preserve"> </w:t>
      </w:r>
      <w:r w:rsidRPr="006C394D">
        <w:rPr>
          <w:rFonts w:ascii="Arial" w:hAnsi="Arial" w:cs="Arial"/>
          <w:sz w:val="20"/>
          <w:szCs w:val="24"/>
        </w:rPr>
        <w:t>razie</w:t>
      </w:r>
      <w:r w:rsidRPr="006C394D">
        <w:rPr>
          <w:rFonts w:ascii="Arial" w:eastAsia="Arial" w:hAnsi="Arial" w:cs="Arial"/>
          <w:sz w:val="20"/>
          <w:szCs w:val="24"/>
        </w:rPr>
        <w:t xml:space="preserve"> </w:t>
      </w:r>
      <w:r w:rsidRPr="006C394D">
        <w:rPr>
          <w:rFonts w:ascii="Arial" w:hAnsi="Arial" w:cs="Arial"/>
          <w:sz w:val="20"/>
          <w:szCs w:val="24"/>
        </w:rPr>
        <w:t>naliczenia</w:t>
      </w:r>
      <w:r w:rsidRPr="006C394D">
        <w:rPr>
          <w:rFonts w:ascii="Arial" w:eastAsia="Arial" w:hAnsi="Arial" w:cs="Arial"/>
          <w:sz w:val="20"/>
          <w:szCs w:val="24"/>
        </w:rPr>
        <w:t xml:space="preserve"> </w:t>
      </w:r>
      <w:r w:rsidRPr="006C394D">
        <w:rPr>
          <w:rFonts w:ascii="Arial" w:hAnsi="Arial" w:cs="Arial"/>
          <w:sz w:val="20"/>
          <w:szCs w:val="24"/>
        </w:rPr>
        <w:t>kar</w:t>
      </w:r>
      <w:r w:rsidRPr="006C394D">
        <w:rPr>
          <w:rFonts w:ascii="Arial" w:eastAsia="Arial" w:hAnsi="Arial" w:cs="Arial"/>
          <w:sz w:val="20"/>
          <w:szCs w:val="24"/>
        </w:rPr>
        <w:t xml:space="preserve"> </w:t>
      </w:r>
      <w:r w:rsidRPr="006C394D">
        <w:rPr>
          <w:rFonts w:ascii="Arial" w:hAnsi="Arial" w:cs="Arial"/>
          <w:sz w:val="20"/>
          <w:szCs w:val="24"/>
        </w:rPr>
        <w:t>umownych</w:t>
      </w:r>
      <w:r w:rsidR="00515D95" w:rsidRPr="006C394D">
        <w:rPr>
          <w:rFonts w:ascii="Arial" w:hAnsi="Arial" w:cs="Arial"/>
          <w:sz w:val="20"/>
          <w:szCs w:val="24"/>
        </w:rPr>
        <w:t>,</w:t>
      </w:r>
      <w:r w:rsidRPr="006C394D">
        <w:rPr>
          <w:rFonts w:ascii="Arial" w:eastAsia="Arial" w:hAnsi="Arial" w:cs="Arial"/>
          <w:sz w:val="20"/>
          <w:szCs w:val="24"/>
        </w:rPr>
        <w:t xml:space="preserve"> </w:t>
      </w:r>
      <w:r w:rsidRPr="006C394D">
        <w:rPr>
          <w:rFonts w:ascii="Arial" w:hAnsi="Arial" w:cs="Arial"/>
          <w:sz w:val="20"/>
          <w:szCs w:val="24"/>
        </w:rPr>
        <w:t>Zamawiający</w:t>
      </w:r>
      <w:r w:rsidRPr="006C394D">
        <w:rPr>
          <w:rFonts w:ascii="Arial" w:eastAsia="Arial" w:hAnsi="Arial" w:cs="Arial"/>
          <w:sz w:val="20"/>
          <w:szCs w:val="24"/>
        </w:rPr>
        <w:t xml:space="preserve"> </w:t>
      </w:r>
      <w:r w:rsidRPr="006C394D">
        <w:rPr>
          <w:rFonts w:ascii="Arial" w:hAnsi="Arial" w:cs="Arial"/>
          <w:sz w:val="20"/>
          <w:szCs w:val="24"/>
        </w:rPr>
        <w:t>może</w:t>
      </w:r>
      <w:r w:rsidRPr="006C394D">
        <w:rPr>
          <w:rFonts w:ascii="Arial" w:eastAsia="Arial" w:hAnsi="Arial" w:cs="Arial"/>
          <w:sz w:val="20"/>
          <w:szCs w:val="24"/>
        </w:rPr>
        <w:t xml:space="preserve"> </w:t>
      </w:r>
      <w:r w:rsidRPr="006C394D">
        <w:rPr>
          <w:rFonts w:ascii="Arial" w:hAnsi="Arial" w:cs="Arial"/>
          <w:sz w:val="20"/>
          <w:szCs w:val="24"/>
        </w:rPr>
        <w:t>potrącić</w:t>
      </w:r>
      <w:r w:rsidRPr="006C394D">
        <w:rPr>
          <w:rFonts w:ascii="Arial" w:eastAsia="Arial" w:hAnsi="Arial" w:cs="Arial"/>
          <w:sz w:val="20"/>
          <w:szCs w:val="24"/>
        </w:rPr>
        <w:t xml:space="preserve"> </w:t>
      </w:r>
      <w:r w:rsidRPr="006C394D">
        <w:rPr>
          <w:rFonts w:ascii="Arial" w:hAnsi="Arial" w:cs="Arial"/>
          <w:sz w:val="20"/>
          <w:szCs w:val="24"/>
        </w:rPr>
        <w:t>należną</w:t>
      </w:r>
      <w:r w:rsidRPr="006C394D">
        <w:rPr>
          <w:rFonts w:ascii="Arial" w:eastAsia="Arial" w:hAnsi="Arial" w:cs="Arial"/>
          <w:sz w:val="20"/>
          <w:szCs w:val="24"/>
        </w:rPr>
        <w:t xml:space="preserve"> </w:t>
      </w:r>
      <w:r w:rsidRPr="006C394D">
        <w:rPr>
          <w:rFonts w:ascii="Arial" w:hAnsi="Arial" w:cs="Arial"/>
          <w:sz w:val="20"/>
          <w:szCs w:val="24"/>
        </w:rPr>
        <w:t>mu</w:t>
      </w:r>
      <w:r w:rsidRPr="006C394D">
        <w:rPr>
          <w:rFonts w:ascii="Arial" w:eastAsia="Arial" w:hAnsi="Arial" w:cs="Arial"/>
          <w:sz w:val="20"/>
          <w:szCs w:val="24"/>
        </w:rPr>
        <w:t xml:space="preserve"> </w:t>
      </w:r>
      <w:r w:rsidRPr="006C394D">
        <w:rPr>
          <w:rFonts w:ascii="Arial" w:hAnsi="Arial" w:cs="Arial"/>
          <w:sz w:val="20"/>
          <w:szCs w:val="24"/>
        </w:rPr>
        <w:t>kwotę</w:t>
      </w:r>
      <w:r w:rsidRPr="006C394D">
        <w:rPr>
          <w:rFonts w:ascii="Arial" w:eastAsia="Arial" w:hAnsi="Arial" w:cs="Arial"/>
          <w:sz w:val="20"/>
          <w:szCs w:val="24"/>
        </w:rPr>
        <w:t xml:space="preserve"> </w:t>
      </w:r>
      <w:r w:rsidRPr="006C394D">
        <w:rPr>
          <w:rFonts w:ascii="Arial" w:hAnsi="Arial" w:cs="Arial"/>
          <w:sz w:val="20"/>
          <w:szCs w:val="24"/>
        </w:rPr>
        <w:t>z</w:t>
      </w:r>
      <w:r w:rsidRPr="006C394D">
        <w:rPr>
          <w:rFonts w:ascii="Arial" w:eastAsia="Arial" w:hAnsi="Arial" w:cs="Arial"/>
          <w:sz w:val="20"/>
          <w:szCs w:val="24"/>
        </w:rPr>
        <w:t xml:space="preserve"> </w:t>
      </w:r>
      <w:r w:rsidRPr="006C394D">
        <w:rPr>
          <w:rFonts w:ascii="Arial" w:hAnsi="Arial" w:cs="Arial"/>
          <w:sz w:val="20"/>
          <w:szCs w:val="24"/>
        </w:rPr>
        <w:t>dowolnej</w:t>
      </w:r>
      <w:r w:rsidRPr="006C394D">
        <w:rPr>
          <w:rFonts w:ascii="Arial" w:eastAsia="Arial" w:hAnsi="Arial" w:cs="Arial"/>
          <w:sz w:val="20"/>
          <w:szCs w:val="24"/>
        </w:rPr>
        <w:t xml:space="preserve"> </w:t>
      </w:r>
      <w:r w:rsidRPr="006C394D">
        <w:rPr>
          <w:rFonts w:ascii="Arial" w:hAnsi="Arial" w:cs="Arial"/>
          <w:sz w:val="20"/>
          <w:szCs w:val="24"/>
        </w:rPr>
        <w:t>należności</w:t>
      </w:r>
      <w:r w:rsidR="00515D95" w:rsidRPr="006C394D">
        <w:rPr>
          <w:rFonts w:ascii="Arial" w:hAnsi="Arial" w:cs="Arial"/>
          <w:sz w:val="20"/>
          <w:szCs w:val="24"/>
        </w:rPr>
        <w:t xml:space="preserve"> przysługującej Wykonawcy</w:t>
      </w:r>
      <w:r w:rsidR="00DF557A" w:rsidRPr="006C394D">
        <w:rPr>
          <w:rFonts w:ascii="Arial" w:hAnsi="Arial" w:cs="Arial"/>
          <w:sz w:val="20"/>
          <w:szCs w:val="24"/>
        </w:rPr>
        <w:t xml:space="preserve"> na co Wykonawca wyraża zgodę.</w:t>
      </w:r>
    </w:p>
    <w:p w:rsidR="00851EF3" w:rsidRPr="006C394D" w:rsidRDefault="00851EF3" w:rsidP="00B940B7">
      <w:pPr>
        <w:pStyle w:val="Akapitzlist"/>
        <w:numPr>
          <w:ilvl w:val="0"/>
          <w:numId w:val="14"/>
        </w:numPr>
        <w:tabs>
          <w:tab w:val="left" w:pos="426"/>
          <w:tab w:val="left" w:pos="500"/>
        </w:tabs>
        <w:spacing w:after="0" w:line="360" w:lineRule="auto"/>
        <w:ind w:left="426" w:hanging="426"/>
        <w:jc w:val="both"/>
        <w:rPr>
          <w:rFonts w:ascii="Arial" w:hAnsi="Arial" w:cs="Arial"/>
          <w:sz w:val="20"/>
          <w:szCs w:val="24"/>
        </w:rPr>
      </w:pPr>
      <w:r w:rsidRPr="006C394D">
        <w:rPr>
          <w:rFonts w:ascii="Arial" w:hAnsi="Arial" w:cs="Arial"/>
          <w:sz w:val="20"/>
          <w:szCs w:val="24"/>
        </w:rPr>
        <w:t>Wykonawca</w:t>
      </w:r>
      <w:r w:rsidRPr="006C394D">
        <w:rPr>
          <w:rFonts w:ascii="Arial" w:eastAsia="Arial" w:hAnsi="Arial" w:cs="Arial"/>
          <w:sz w:val="20"/>
          <w:szCs w:val="24"/>
        </w:rPr>
        <w:t xml:space="preserve"> </w:t>
      </w:r>
      <w:r w:rsidRPr="006C394D">
        <w:rPr>
          <w:rFonts w:ascii="Arial" w:hAnsi="Arial" w:cs="Arial"/>
          <w:sz w:val="20"/>
          <w:szCs w:val="24"/>
        </w:rPr>
        <w:t>wyraża</w:t>
      </w:r>
      <w:r w:rsidRPr="006C394D">
        <w:rPr>
          <w:rFonts w:ascii="Arial" w:eastAsia="Arial" w:hAnsi="Arial" w:cs="Arial"/>
          <w:sz w:val="20"/>
          <w:szCs w:val="24"/>
        </w:rPr>
        <w:t xml:space="preserve"> </w:t>
      </w:r>
      <w:r w:rsidRPr="006C394D">
        <w:rPr>
          <w:rFonts w:ascii="Arial" w:hAnsi="Arial" w:cs="Arial"/>
          <w:sz w:val="20"/>
          <w:szCs w:val="24"/>
        </w:rPr>
        <w:t>zgodę</w:t>
      </w:r>
      <w:r w:rsidRPr="006C394D">
        <w:rPr>
          <w:rFonts w:ascii="Arial" w:eastAsia="Arial" w:hAnsi="Arial" w:cs="Arial"/>
          <w:sz w:val="20"/>
          <w:szCs w:val="24"/>
        </w:rPr>
        <w:t xml:space="preserve"> </w:t>
      </w:r>
      <w:r w:rsidRPr="006C394D">
        <w:rPr>
          <w:rFonts w:ascii="Arial" w:hAnsi="Arial" w:cs="Arial"/>
          <w:sz w:val="20"/>
          <w:szCs w:val="24"/>
        </w:rPr>
        <w:t>na</w:t>
      </w:r>
      <w:r w:rsidRPr="006C394D">
        <w:rPr>
          <w:rFonts w:ascii="Arial" w:eastAsia="Arial" w:hAnsi="Arial" w:cs="Arial"/>
          <w:sz w:val="20"/>
          <w:szCs w:val="24"/>
        </w:rPr>
        <w:t xml:space="preserve"> </w:t>
      </w:r>
      <w:r w:rsidRPr="006C394D">
        <w:rPr>
          <w:rFonts w:ascii="Arial" w:hAnsi="Arial" w:cs="Arial"/>
          <w:sz w:val="20"/>
          <w:szCs w:val="24"/>
        </w:rPr>
        <w:t>potrącanie</w:t>
      </w:r>
      <w:r w:rsidRPr="006C394D">
        <w:rPr>
          <w:rFonts w:ascii="Arial" w:eastAsia="Arial" w:hAnsi="Arial" w:cs="Arial"/>
          <w:sz w:val="20"/>
          <w:szCs w:val="24"/>
        </w:rPr>
        <w:t xml:space="preserve"> </w:t>
      </w:r>
      <w:r w:rsidRPr="006C394D">
        <w:rPr>
          <w:rFonts w:ascii="Arial" w:hAnsi="Arial" w:cs="Arial"/>
          <w:sz w:val="20"/>
          <w:szCs w:val="24"/>
        </w:rPr>
        <w:t>kar</w:t>
      </w:r>
      <w:r w:rsidRPr="006C394D">
        <w:rPr>
          <w:rFonts w:ascii="Arial" w:eastAsia="Arial" w:hAnsi="Arial" w:cs="Arial"/>
          <w:sz w:val="20"/>
          <w:szCs w:val="24"/>
        </w:rPr>
        <w:t xml:space="preserve"> </w:t>
      </w:r>
      <w:r w:rsidRPr="006C394D">
        <w:rPr>
          <w:rFonts w:ascii="Arial" w:hAnsi="Arial" w:cs="Arial"/>
          <w:sz w:val="20"/>
          <w:szCs w:val="24"/>
        </w:rPr>
        <w:t>umownych</w:t>
      </w:r>
      <w:r w:rsidRPr="006C394D">
        <w:rPr>
          <w:rFonts w:ascii="Arial" w:eastAsia="Arial" w:hAnsi="Arial" w:cs="Arial"/>
          <w:sz w:val="20"/>
          <w:szCs w:val="24"/>
        </w:rPr>
        <w:t xml:space="preserve"> </w:t>
      </w:r>
      <w:r w:rsidRPr="006C394D">
        <w:rPr>
          <w:rFonts w:ascii="Arial" w:hAnsi="Arial" w:cs="Arial"/>
          <w:sz w:val="20"/>
          <w:szCs w:val="24"/>
        </w:rPr>
        <w:t>z</w:t>
      </w:r>
      <w:r w:rsidRPr="006C394D">
        <w:rPr>
          <w:rFonts w:ascii="Arial" w:eastAsia="Arial" w:hAnsi="Arial" w:cs="Arial"/>
          <w:sz w:val="20"/>
          <w:szCs w:val="24"/>
        </w:rPr>
        <w:t xml:space="preserve"> </w:t>
      </w:r>
      <w:r w:rsidRPr="006C394D">
        <w:rPr>
          <w:rFonts w:ascii="Arial" w:hAnsi="Arial" w:cs="Arial"/>
          <w:sz w:val="20"/>
          <w:szCs w:val="24"/>
        </w:rPr>
        <w:t>należnego</w:t>
      </w:r>
      <w:r w:rsidRPr="006C394D">
        <w:rPr>
          <w:rFonts w:ascii="Arial" w:eastAsia="Arial" w:hAnsi="Arial" w:cs="Arial"/>
          <w:sz w:val="20"/>
          <w:szCs w:val="24"/>
        </w:rPr>
        <w:t xml:space="preserve"> </w:t>
      </w:r>
      <w:r w:rsidRPr="006C394D">
        <w:rPr>
          <w:rFonts w:ascii="Arial" w:hAnsi="Arial" w:cs="Arial"/>
          <w:sz w:val="20"/>
          <w:szCs w:val="24"/>
        </w:rPr>
        <w:t>mu</w:t>
      </w:r>
      <w:r w:rsidRPr="006C394D">
        <w:rPr>
          <w:rFonts w:ascii="Arial" w:eastAsia="Arial" w:hAnsi="Arial" w:cs="Arial"/>
          <w:sz w:val="20"/>
          <w:szCs w:val="24"/>
        </w:rPr>
        <w:t xml:space="preserve"> </w:t>
      </w:r>
      <w:r w:rsidRPr="006C394D">
        <w:rPr>
          <w:rFonts w:ascii="Arial" w:hAnsi="Arial" w:cs="Arial"/>
          <w:sz w:val="20"/>
          <w:szCs w:val="24"/>
        </w:rPr>
        <w:t>wynagrodzenia</w:t>
      </w:r>
      <w:r w:rsidRPr="006C394D">
        <w:rPr>
          <w:rFonts w:ascii="Arial" w:eastAsia="Arial" w:hAnsi="Arial" w:cs="Arial"/>
          <w:sz w:val="20"/>
          <w:szCs w:val="24"/>
        </w:rPr>
        <w:t xml:space="preserve"> </w:t>
      </w:r>
      <w:r w:rsidRPr="006C394D">
        <w:rPr>
          <w:rFonts w:ascii="Arial" w:hAnsi="Arial" w:cs="Arial"/>
          <w:sz w:val="20"/>
          <w:szCs w:val="24"/>
        </w:rPr>
        <w:br/>
        <w:t>za</w:t>
      </w:r>
      <w:r w:rsidRPr="006C394D">
        <w:rPr>
          <w:rFonts w:ascii="Arial" w:eastAsia="Arial" w:hAnsi="Arial" w:cs="Arial"/>
          <w:sz w:val="20"/>
          <w:szCs w:val="24"/>
        </w:rPr>
        <w:t xml:space="preserve"> </w:t>
      </w:r>
      <w:r w:rsidRPr="006C394D">
        <w:rPr>
          <w:rFonts w:ascii="Arial" w:hAnsi="Arial" w:cs="Arial"/>
          <w:sz w:val="20"/>
          <w:szCs w:val="24"/>
        </w:rPr>
        <w:t>wykonane</w:t>
      </w:r>
      <w:r w:rsidRPr="006C394D">
        <w:rPr>
          <w:rFonts w:ascii="Arial" w:eastAsia="Arial" w:hAnsi="Arial" w:cs="Arial"/>
          <w:sz w:val="20"/>
          <w:szCs w:val="24"/>
        </w:rPr>
        <w:t xml:space="preserve"> </w:t>
      </w:r>
      <w:r w:rsidRPr="006C394D">
        <w:rPr>
          <w:rFonts w:ascii="Arial" w:hAnsi="Arial" w:cs="Arial"/>
          <w:sz w:val="20"/>
          <w:szCs w:val="24"/>
        </w:rPr>
        <w:t>prace.</w:t>
      </w:r>
    </w:p>
    <w:p w:rsidR="006941E4" w:rsidRPr="006C394D" w:rsidRDefault="006941E4" w:rsidP="00B940B7">
      <w:pPr>
        <w:pStyle w:val="Akapitzlist"/>
        <w:numPr>
          <w:ilvl w:val="0"/>
          <w:numId w:val="14"/>
        </w:numPr>
        <w:tabs>
          <w:tab w:val="left" w:pos="426"/>
          <w:tab w:val="left" w:pos="500"/>
        </w:tabs>
        <w:spacing w:after="0" w:line="360" w:lineRule="auto"/>
        <w:ind w:left="426" w:hanging="426"/>
        <w:jc w:val="both"/>
        <w:rPr>
          <w:rFonts w:ascii="Arial" w:hAnsi="Arial" w:cs="Arial"/>
          <w:sz w:val="20"/>
          <w:szCs w:val="24"/>
        </w:rPr>
      </w:pPr>
      <w:r w:rsidRPr="006C394D">
        <w:rPr>
          <w:rFonts w:ascii="Arial" w:hAnsi="Arial" w:cs="Arial"/>
          <w:sz w:val="20"/>
          <w:szCs w:val="24"/>
        </w:rPr>
        <w:t xml:space="preserve">Kara umowna z tytułu zwłoki przysługuje za każdy rozpoczęty dzień zwłoki i jest wymagalna </w:t>
      </w:r>
      <w:r w:rsidR="002B011A" w:rsidRPr="006C394D">
        <w:rPr>
          <w:rFonts w:ascii="Arial" w:hAnsi="Arial" w:cs="Arial"/>
          <w:sz w:val="20"/>
          <w:szCs w:val="24"/>
        </w:rPr>
        <w:br/>
      </w:r>
      <w:r w:rsidRPr="006C394D">
        <w:rPr>
          <w:rFonts w:ascii="Arial" w:hAnsi="Arial" w:cs="Arial"/>
          <w:sz w:val="20"/>
          <w:szCs w:val="24"/>
        </w:rPr>
        <w:t>od dnia następnego, po upływie terminu jej zapłaty.</w:t>
      </w:r>
    </w:p>
    <w:p w:rsidR="00851EF3" w:rsidRPr="006C394D" w:rsidRDefault="00851EF3" w:rsidP="00B940B7">
      <w:pPr>
        <w:pStyle w:val="Akapitzlist"/>
        <w:numPr>
          <w:ilvl w:val="0"/>
          <w:numId w:val="14"/>
        </w:numPr>
        <w:tabs>
          <w:tab w:val="left" w:pos="426"/>
          <w:tab w:val="left" w:pos="500"/>
        </w:tabs>
        <w:spacing w:after="0" w:line="360" w:lineRule="auto"/>
        <w:ind w:left="426" w:hanging="426"/>
        <w:jc w:val="both"/>
        <w:rPr>
          <w:rFonts w:ascii="Arial" w:hAnsi="Arial" w:cs="Arial"/>
          <w:sz w:val="20"/>
          <w:szCs w:val="24"/>
        </w:rPr>
      </w:pPr>
      <w:r w:rsidRPr="006C394D">
        <w:rPr>
          <w:rFonts w:ascii="Arial" w:hAnsi="Arial" w:cs="Arial"/>
          <w:sz w:val="20"/>
          <w:szCs w:val="24"/>
        </w:rPr>
        <w:t>Termin</w:t>
      </w:r>
      <w:r w:rsidRPr="006C394D">
        <w:rPr>
          <w:rFonts w:ascii="Arial" w:eastAsia="Arial" w:hAnsi="Arial" w:cs="Arial"/>
          <w:sz w:val="20"/>
          <w:szCs w:val="24"/>
        </w:rPr>
        <w:t xml:space="preserve"> </w:t>
      </w:r>
      <w:r w:rsidRPr="006C394D">
        <w:rPr>
          <w:rFonts w:ascii="Arial" w:hAnsi="Arial" w:cs="Arial"/>
          <w:sz w:val="20"/>
          <w:szCs w:val="24"/>
        </w:rPr>
        <w:t>zapłaty</w:t>
      </w:r>
      <w:r w:rsidRPr="006C394D">
        <w:rPr>
          <w:rFonts w:ascii="Arial" w:eastAsia="Arial" w:hAnsi="Arial" w:cs="Arial"/>
          <w:sz w:val="20"/>
          <w:szCs w:val="24"/>
        </w:rPr>
        <w:t xml:space="preserve"> </w:t>
      </w:r>
      <w:r w:rsidRPr="006C394D">
        <w:rPr>
          <w:rFonts w:ascii="Arial" w:hAnsi="Arial" w:cs="Arial"/>
          <w:sz w:val="20"/>
          <w:szCs w:val="24"/>
        </w:rPr>
        <w:t>kary</w:t>
      </w:r>
      <w:r w:rsidRPr="006C394D">
        <w:rPr>
          <w:rFonts w:ascii="Arial" w:eastAsia="Arial" w:hAnsi="Arial" w:cs="Arial"/>
          <w:sz w:val="20"/>
          <w:szCs w:val="24"/>
        </w:rPr>
        <w:t xml:space="preserve"> </w:t>
      </w:r>
      <w:r w:rsidRPr="006C394D">
        <w:rPr>
          <w:rFonts w:ascii="Arial" w:hAnsi="Arial" w:cs="Arial"/>
          <w:sz w:val="20"/>
          <w:szCs w:val="24"/>
        </w:rPr>
        <w:t>umownej</w:t>
      </w:r>
      <w:r w:rsidRPr="006C394D">
        <w:rPr>
          <w:rFonts w:ascii="Arial" w:eastAsia="Arial" w:hAnsi="Arial" w:cs="Arial"/>
          <w:sz w:val="20"/>
          <w:szCs w:val="24"/>
        </w:rPr>
        <w:t xml:space="preserve"> </w:t>
      </w:r>
      <w:r w:rsidRPr="006C394D">
        <w:rPr>
          <w:rFonts w:ascii="Arial" w:hAnsi="Arial" w:cs="Arial"/>
          <w:sz w:val="20"/>
          <w:szCs w:val="24"/>
        </w:rPr>
        <w:t>wynosi</w:t>
      </w:r>
      <w:r w:rsidRPr="006C394D">
        <w:rPr>
          <w:rFonts w:ascii="Arial" w:eastAsia="Arial" w:hAnsi="Arial" w:cs="Arial"/>
          <w:sz w:val="20"/>
          <w:szCs w:val="24"/>
        </w:rPr>
        <w:t xml:space="preserve"> </w:t>
      </w:r>
      <w:r w:rsidRPr="006C394D">
        <w:rPr>
          <w:rFonts w:ascii="Arial" w:hAnsi="Arial" w:cs="Arial"/>
          <w:sz w:val="20"/>
          <w:szCs w:val="24"/>
        </w:rPr>
        <w:t>14</w:t>
      </w:r>
      <w:r w:rsidRPr="006C394D">
        <w:rPr>
          <w:rFonts w:ascii="Arial" w:eastAsia="Arial" w:hAnsi="Arial" w:cs="Arial"/>
          <w:sz w:val="20"/>
          <w:szCs w:val="24"/>
        </w:rPr>
        <w:t xml:space="preserve"> </w:t>
      </w:r>
      <w:r w:rsidRPr="006C394D">
        <w:rPr>
          <w:rFonts w:ascii="Arial" w:hAnsi="Arial" w:cs="Arial"/>
          <w:sz w:val="20"/>
          <w:szCs w:val="24"/>
        </w:rPr>
        <w:t>dni</w:t>
      </w:r>
      <w:r w:rsidRPr="006C394D">
        <w:rPr>
          <w:rFonts w:ascii="Arial" w:eastAsia="Arial" w:hAnsi="Arial" w:cs="Arial"/>
          <w:sz w:val="20"/>
          <w:szCs w:val="24"/>
        </w:rPr>
        <w:t xml:space="preserve"> </w:t>
      </w:r>
      <w:r w:rsidRPr="006C394D">
        <w:rPr>
          <w:rFonts w:ascii="Arial" w:hAnsi="Arial" w:cs="Arial"/>
          <w:sz w:val="20"/>
          <w:szCs w:val="24"/>
        </w:rPr>
        <w:t>od</w:t>
      </w:r>
      <w:r w:rsidRPr="006C394D">
        <w:rPr>
          <w:rFonts w:ascii="Arial" w:eastAsia="Arial" w:hAnsi="Arial" w:cs="Arial"/>
          <w:sz w:val="20"/>
          <w:szCs w:val="24"/>
        </w:rPr>
        <w:t xml:space="preserve"> </w:t>
      </w:r>
      <w:r w:rsidRPr="006C394D">
        <w:rPr>
          <w:rFonts w:ascii="Arial" w:hAnsi="Arial" w:cs="Arial"/>
          <w:sz w:val="20"/>
          <w:szCs w:val="24"/>
        </w:rPr>
        <w:t>dnia</w:t>
      </w:r>
      <w:r w:rsidRPr="006C394D">
        <w:rPr>
          <w:rFonts w:ascii="Arial" w:eastAsia="Arial" w:hAnsi="Arial" w:cs="Arial"/>
          <w:sz w:val="20"/>
          <w:szCs w:val="24"/>
        </w:rPr>
        <w:t xml:space="preserve"> </w:t>
      </w:r>
      <w:r w:rsidRPr="006C394D">
        <w:rPr>
          <w:rFonts w:ascii="Arial" w:hAnsi="Arial" w:cs="Arial"/>
          <w:sz w:val="20"/>
          <w:szCs w:val="24"/>
        </w:rPr>
        <w:t>skutecznego</w:t>
      </w:r>
      <w:r w:rsidRPr="006C394D">
        <w:rPr>
          <w:rFonts w:ascii="Arial" w:eastAsia="Arial" w:hAnsi="Arial" w:cs="Arial"/>
          <w:sz w:val="20"/>
          <w:szCs w:val="24"/>
        </w:rPr>
        <w:t xml:space="preserve"> </w:t>
      </w:r>
      <w:r w:rsidRPr="006C394D">
        <w:rPr>
          <w:rFonts w:ascii="Arial" w:hAnsi="Arial" w:cs="Arial"/>
          <w:sz w:val="20"/>
          <w:szCs w:val="24"/>
        </w:rPr>
        <w:t>doręczenia</w:t>
      </w:r>
      <w:r w:rsidRPr="006C394D">
        <w:rPr>
          <w:rFonts w:ascii="Arial" w:eastAsia="Arial" w:hAnsi="Arial" w:cs="Arial"/>
          <w:sz w:val="20"/>
          <w:szCs w:val="24"/>
        </w:rPr>
        <w:t xml:space="preserve"> </w:t>
      </w:r>
      <w:r w:rsidRPr="006C394D">
        <w:rPr>
          <w:rFonts w:ascii="Arial" w:hAnsi="Arial" w:cs="Arial"/>
          <w:sz w:val="20"/>
          <w:szCs w:val="24"/>
        </w:rPr>
        <w:t>Stronie</w:t>
      </w:r>
      <w:r w:rsidRPr="006C394D">
        <w:rPr>
          <w:rFonts w:ascii="Arial" w:eastAsia="Arial" w:hAnsi="Arial" w:cs="Arial"/>
          <w:sz w:val="20"/>
          <w:szCs w:val="24"/>
        </w:rPr>
        <w:t xml:space="preserve"> </w:t>
      </w:r>
      <w:r w:rsidRPr="006C394D">
        <w:rPr>
          <w:rFonts w:ascii="Arial" w:hAnsi="Arial" w:cs="Arial"/>
          <w:sz w:val="20"/>
          <w:szCs w:val="24"/>
        </w:rPr>
        <w:t>wezwania</w:t>
      </w:r>
      <w:r w:rsidR="00072DB6" w:rsidRPr="006C394D">
        <w:rPr>
          <w:rFonts w:ascii="Arial" w:eastAsia="Arial" w:hAnsi="Arial" w:cs="Arial"/>
          <w:sz w:val="20"/>
          <w:szCs w:val="24"/>
        </w:rPr>
        <w:t xml:space="preserve"> </w:t>
      </w:r>
      <w:r w:rsidRPr="006C394D">
        <w:rPr>
          <w:rFonts w:ascii="Arial" w:hAnsi="Arial" w:cs="Arial"/>
          <w:sz w:val="20"/>
          <w:szCs w:val="24"/>
        </w:rPr>
        <w:t>do</w:t>
      </w:r>
      <w:r w:rsidRPr="006C394D">
        <w:rPr>
          <w:rFonts w:ascii="Arial" w:eastAsia="Arial" w:hAnsi="Arial" w:cs="Arial"/>
          <w:sz w:val="20"/>
          <w:szCs w:val="24"/>
        </w:rPr>
        <w:t xml:space="preserve"> </w:t>
      </w:r>
      <w:r w:rsidRPr="006C394D">
        <w:rPr>
          <w:rFonts w:ascii="Arial" w:hAnsi="Arial" w:cs="Arial"/>
          <w:sz w:val="20"/>
          <w:szCs w:val="24"/>
        </w:rPr>
        <w:t>zapłaty.</w:t>
      </w:r>
      <w:r w:rsidRPr="006C394D">
        <w:rPr>
          <w:rFonts w:ascii="Arial" w:eastAsia="Arial" w:hAnsi="Arial" w:cs="Arial"/>
          <w:sz w:val="20"/>
          <w:szCs w:val="24"/>
        </w:rPr>
        <w:t xml:space="preserve"> </w:t>
      </w:r>
      <w:r w:rsidRPr="006C394D">
        <w:rPr>
          <w:rFonts w:ascii="Arial" w:hAnsi="Arial" w:cs="Arial"/>
          <w:sz w:val="20"/>
          <w:szCs w:val="24"/>
        </w:rPr>
        <w:t>W</w:t>
      </w:r>
      <w:r w:rsidRPr="006C394D">
        <w:rPr>
          <w:rFonts w:ascii="Arial" w:eastAsia="Arial" w:hAnsi="Arial" w:cs="Arial"/>
          <w:sz w:val="20"/>
          <w:szCs w:val="24"/>
        </w:rPr>
        <w:t xml:space="preserve"> </w:t>
      </w:r>
      <w:r w:rsidRPr="006C394D">
        <w:rPr>
          <w:rFonts w:ascii="Arial" w:hAnsi="Arial" w:cs="Arial"/>
          <w:sz w:val="20"/>
          <w:szCs w:val="24"/>
        </w:rPr>
        <w:t>razie</w:t>
      </w:r>
      <w:r w:rsidRPr="006C394D">
        <w:rPr>
          <w:rFonts w:ascii="Arial" w:eastAsia="Arial" w:hAnsi="Arial" w:cs="Arial"/>
          <w:sz w:val="20"/>
          <w:szCs w:val="24"/>
        </w:rPr>
        <w:t xml:space="preserve"> </w:t>
      </w:r>
      <w:r w:rsidR="003803B5" w:rsidRPr="006C394D">
        <w:rPr>
          <w:rFonts w:ascii="Arial" w:hAnsi="Arial" w:cs="Arial"/>
          <w:sz w:val="20"/>
          <w:szCs w:val="24"/>
        </w:rPr>
        <w:t>opóźnienia</w:t>
      </w:r>
      <w:r w:rsidRPr="006C394D">
        <w:rPr>
          <w:rFonts w:ascii="Arial" w:eastAsia="Arial" w:hAnsi="Arial" w:cs="Arial"/>
          <w:sz w:val="20"/>
          <w:szCs w:val="24"/>
        </w:rPr>
        <w:t xml:space="preserve"> </w:t>
      </w:r>
      <w:r w:rsidRPr="006C394D">
        <w:rPr>
          <w:rFonts w:ascii="Arial" w:hAnsi="Arial" w:cs="Arial"/>
          <w:sz w:val="20"/>
          <w:szCs w:val="24"/>
        </w:rPr>
        <w:t>z</w:t>
      </w:r>
      <w:r w:rsidRPr="006C394D">
        <w:rPr>
          <w:rFonts w:ascii="Arial" w:eastAsia="Arial" w:hAnsi="Arial" w:cs="Arial"/>
          <w:sz w:val="20"/>
          <w:szCs w:val="24"/>
        </w:rPr>
        <w:t xml:space="preserve"> </w:t>
      </w:r>
      <w:r w:rsidRPr="006C394D">
        <w:rPr>
          <w:rFonts w:ascii="Arial" w:hAnsi="Arial" w:cs="Arial"/>
          <w:sz w:val="20"/>
          <w:szCs w:val="24"/>
        </w:rPr>
        <w:t>zapłatą</w:t>
      </w:r>
      <w:r w:rsidRPr="006C394D">
        <w:rPr>
          <w:rFonts w:ascii="Arial" w:eastAsia="Arial" w:hAnsi="Arial" w:cs="Arial"/>
          <w:sz w:val="20"/>
          <w:szCs w:val="24"/>
        </w:rPr>
        <w:t xml:space="preserve"> </w:t>
      </w:r>
      <w:r w:rsidRPr="006C394D">
        <w:rPr>
          <w:rFonts w:ascii="Arial" w:hAnsi="Arial" w:cs="Arial"/>
          <w:sz w:val="20"/>
          <w:szCs w:val="24"/>
        </w:rPr>
        <w:t>kary</w:t>
      </w:r>
      <w:r w:rsidRPr="006C394D">
        <w:rPr>
          <w:rFonts w:ascii="Arial" w:eastAsia="Arial" w:hAnsi="Arial" w:cs="Arial"/>
          <w:sz w:val="20"/>
          <w:szCs w:val="24"/>
        </w:rPr>
        <w:t xml:space="preserve"> </w:t>
      </w:r>
      <w:r w:rsidRPr="006C394D">
        <w:rPr>
          <w:rFonts w:ascii="Arial" w:hAnsi="Arial" w:cs="Arial"/>
          <w:sz w:val="20"/>
          <w:szCs w:val="24"/>
        </w:rPr>
        <w:t>umownej</w:t>
      </w:r>
      <w:r w:rsidRPr="006C394D">
        <w:rPr>
          <w:rFonts w:ascii="Arial" w:eastAsia="Arial" w:hAnsi="Arial" w:cs="Arial"/>
          <w:sz w:val="20"/>
          <w:szCs w:val="24"/>
        </w:rPr>
        <w:t xml:space="preserve"> </w:t>
      </w:r>
      <w:r w:rsidRPr="006C394D">
        <w:rPr>
          <w:rFonts w:ascii="Arial" w:hAnsi="Arial" w:cs="Arial"/>
          <w:sz w:val="20"/>
          <w:szCs w:val="24"/>
        </w:rPr>
        <w:t>Strona</w:t>
      </w:r>
      <w:r w:rsidRPr="006C394D">
        <w:rPr>
          <w:rFonts w:ascii="Arial" w:eastAsia="Arial" w:hAnsi="Arial" w:cs="Arial"/>
          <w:sz w:val="20"/>
          <w:szCs w:val="24"/>
        </w:rPr>
        <w:t xml:space="preserve"> </w:t>
      </w:r>
      <w:r w:rsidRPr="006C394D">
        <w:rPr>
          <w:rFonts w:ascii="Arial" w:hAnsi="Arial" w:cs="Arial"/>
          <w:sz w:val="20"/>
          <w:szCs w:val="24"/>
        </w:rPr>
        <w:t>uprawniona</w:t>
      </w:r>
      <w:r w:rsidRPr="006C394D">
        <w:rPr>
          <w:rFonts w:ascii="Arial" w:eastAsia="Arial" w:hAnsi="Arial" w:cs="Arial"/>
          <w:sz w:val="20"/>
          <w:szCs w:val="24"/>
        </w:rPr>
        <w:t xml:space="preserve"> </w:t>
      </w:r>
      <w:r w:rsidRPr="006C394D">
        <w:rPr>
          <w:rFonts w:ascii="Arial" w:hAnsi="Arial" w:cs="Arial"/>
          <w:sz w:val="20"/>
          <w:szCs w:val="24"/>
        </w:rPr>
        <w:t>do</w:t>
      </w:r>
      <w:r w:rsidRPr="006C394D">
        <w:rPr>
          <w:rFonts w:ascii="Arial" w:eastAsia="Arial" w:hAnsi="Arial" w:cs="Arial"/>
          <w:sz w:val="20"/>
          <w:szCs w:val="24"/>
        </w:rPr>
        <w:t xml:space="preserve"> </w:t>
      </w:r>
      <w:r w:rsidRPr="006C394D">
        <w:rPr>
          <w:rFonts w:ascii="Arial" w:hAnsi="Arial" w:cs="Arial"/>
          <w:sz w:val="20"/>
          <w:szCs w:val="24"/>
        </w:rPr>
        <w:t>otrzymania</w:t>
      </w:r>
      <w:r w:rsidRPr="006C394D">
        <w:rPr>
          <w:rFonts w:ascii="Arial" w:eastAsia="Arial" w:hAnsi="Arial" w:cs="Arial"/>
          <w:sz w:val="20"/>
          <w:szCs w:val="24"/>
        </w:rPr>
        <w:t xml:space="preserve"> </w:t>
      </w:r>
      <w:r w:rsidRPr="006C394D">
        <w:rPr>
          <w:rFonts w:ascii="Arial" w:hAnsi="Arial" w:cs="Arial"/>
          <w:sz w:val="20"/>
          <w:szCs w:val="24"/>
        </w:rPr>
        <w:t>kary</w:t>
      </w:r>
      <w:r w:rsidRPr="006C394D">
        <w:rPr>
          <w:rFonts w:ascii="Arial" w:eastAsia="Arial" w:hAnsi="Arial" w:cs="Arial"/>
          <w:sz w:val="20"/>
          <w:szCs w:val="24"/>
        </w:rPr>
        <w:t xml:space="preserve"> </w:t>
      </w:r>
      <w:r w:rsidRPr="006C394D">
        <w:rPr>
          <w:rFonts w:ascii="Arial" w:hAnsi="Arial" w:cs="Arial"/>
          <w:sz w:val="20"/>
          <w:szCs w:val="24"/>
        </w:rPr>
        <w:t>umownej</w:t>
      </w:r>
      <w:r w:rsidRPr="006C394D">
        <w:rPr>
          <w:rFonts w:ascii="Arial" w:eastAsia="Arial" w:hAnsi="Arial" w:cs="Arial"/>
          <w:sz w:val="20"/>
          <w:szCs w:val="24"/>
        </w:rPr>
        <w:t xml:space="preserve"> </w:t>
      </w:r>
      <w:r w:rsidRPr="006C394D">
        <w:rPr>
          <w:rFonts w:ascii="Arial" w:hAnsi="Arial" w:cs="Arial"/>
          <w:sz w:val="20"/>
          <w:szCs w:val="24"/>
        </w:rPr>
        <w:t>może</w:t>
      </w:r>
      <w:r w:rsidRPr="006C394D">
        <w:rPr>
          <w:rFonts w:ascii="Arial" w:eastAsia="Arial" w:hAnsi="Arial" w:cs="Arial"/>
          <w:sz w:val="20"/>
          <w:szCs w:val="24"/>
        </w:rPr>
        <w:t xml:space="preserve"> </w:t>
      </w:r>
      <w:r w:rsidRPr="006C394D">
        <w:rPr>
          <w:rFonts w:ascii="Arial" w:hAnsi="Arial" w:cs="Arial"/>
          <w:sz w:val="20"/>
          <w:szCs w:val="24"/>
        </w:rPr>
        <w:t>żądać</w:t>
      </w:r>
      <w:r w:rsidRPr="006C394D">
        <w:rPr>
          <w:rFonts w:ascii="Arial" w:eastAsia="Arial" w:hAnsi="Arial" w:cs="Arial"/>
          <w:sz w:val="20"/>
          <w:szCs w:val="24"/>
        </w:rPr>
        <w:t xml:space="preserve"> </w:t>
      </w:r>
      <w:r w:rsidRPr="006C394D">
        <w:rPr>
          <w:rFonts w:ascii="Arial" w:hAnsi="Arial" w:cs="Arial"/>
          <w:sz w:val="20"/>
          <w:szCs w:val="24"/>
        </w:rPr>
        <w:t>odsetek</w:t>
      </w:r>
      <w:r w:rsidRPr="006C394D">
        <w:rPr>
          <w:rFonts w:ascii="Arial" w:eastAsia="Arial" w:hAnsi="Arial" w:cs="Arial"/>
          <w:sz w:val="20"/>
          <w:szCs w:val="24"/>
        </w:rPr>
        <w:t xml:space="preserve"> </w:t>
      </w:r>
      <w:r w:rsidRPr="006C394D">
        <w:rPr>
          <w:rFonts w:ascii="Arial" w:hAnsi="Arial" w:cs="Arial"/>
          <w:sz w:val="20"/>
          <w:szCs w:val="24"/>
        </w:rPr>
        <w:t>ustawowych</w:t>
      </w:r>
      <w:r w:rsidRPr="006C394D">
        <w:rPr>
          <w:rFonts w:ascii="Arial" w:eastAsia="Arial" w:hAnsi="Arial" w:cs="Arial"/>
          <w:sz w:val="20"/>
          <w:szCs w:val="24"/>
        </w:rPr>
        <w:t xml:space="preserve"> </w:t>
      </w:r>
      <w:r w:rsidRPr="006C394D">
        <w:rPr>
          <w:rFonts w:ascii="Arial" w:hAnsi="Arial" w:cs="Arial"/>
          <w:sz w:val="20"/>
          <w:szCs w:val="24"/>
        </w:rPr>
        <w:t>za</w:t>
      </w:r>
      <w:r w:rsidRPr="006C394D">
        <w:rPr>
          <w:rFonts w:ascii="Arial" w:eastAsia="Arial" w:hAnsi="Arial" w:cs="Arial"/>
          <w:sz w:val="20"/>
          <w:szCs w:val="24"/>
        </w:rPr>
        <w:t xml:space="preserve"> </w:t>
      </w:r>
      <w:r w:rsidRPr="006C394D">
        <w:rPr>
          <w:rFonts w:ascii="Arial" w:hAnsi="Arial" w:cs="Arial"/>
          <w:sz w:val="20"/>
          <w:szCs w:val="24"/>
        </w:rPr>
        <w:t>każdy</w:t>
      </w:r>
      <w:r w:rsidRPr="006C394D">
        <w:rPr>
          <w:rFonts w:ascii="Arial" w:eastAsia="Arial" w:hAnsi="Arial" w:cs="Arial"/>
          <w:sz w:val="20"/>
          <w:szCs w:val="24"/>
        </w:rPr>
        <w:t xml:space="preserve"> </w:t>
      </w:r>
      <w:r w:rsidRPr="006C394D">
        <w:rPr>
          <w:rFonts w:ascii="Arial" w:hAnsi="Arial" w:cs="Arial"/>
          <w:sz w:val="20"/>
          <w:szCs w:val="24"/>
        </w:rPr>
        <w:t>dzień</w:t>
      </w:r>
      <w:r w:rsidRPr="006C394D">
        <w:rPr>
          <w:rFonts w:ascii="Arial" w:eastAsia="Arial" w:hAnsi="Arial" w:cs="Arial"/>
          <w:sz w:val="20"/>
          <w:szCs w:val="24"/>
        </w:rPr>
        <w:t xml:space="preserve"> </w:t>
      </w:r>
      <w:r w:rsidR="003803B5" w:rsidRPr="006C394D">
        <w:rPr>
          <w:rFonts w:ascii="Arial" w:hAnsi="Arial" w:cs="Arial"/>
          <w:sz w:val="20"/>
          <w:szCs w:val="24"/>
        </w:rPr>
        <w:t>opóźnienia</w:t>
      </w:r>
      <w:r w:rsidRPr="006C394D">
        <w:rPr>
          <w:rFonts w:ascii="Arial" w:hAnsi="Arial" w:cs="Arial"/>
          <w:sz w:val="20"/>
          <w:szCs w:val="24"/>
        </w:rPr>
        <w:t>.</w:t>
      </w:r>
    </w:p>
    <w:p w:rsidR="00851EF3" w:rsidRPr="006C394D" w:rsidRDefault="00851EF3" w:rsidP="00B940B7">
      <w:pPr>
        <w:pStyle w:val="Akapitzlist"/>
        <w:numPr>
          <w:ilvl w:val="0"/>
          <w:numId w:val="14"/>
        </w:numPr>
        <w:tabs>
          <w:tab w:val="left" w:pos="426"/>
          <w:tab w:val="left" w:pos="500"/>
        </w:tabs>
        <w:spacing w:after="0" w:line="360" w:lineRule="auto"/>
        <w:ind w:left="426" w:hanging="426"/>
        <w:jc w:val="both"/>
        <w:rPr>
          <w:rFonts w:ascii="Arial" w:hAnsi="Arial" w:cs="Arial"/>
          <w:sz w:val="20"/>
          <w:szCs w:val="24"/>
        </w:rPr>
      </w:pPr>
      <w:r w:rsidRPr="006C394D">
        <w:rPr>
          <w:rFonts w:ascii="Arial" w:hAnsi="Arial" w:cs="Arial"/>
          <w:sz w:val="20"/>
          <w:szCs w:val="24"/>
        </w:rPr>
        <w:t>Zapłata</w:t>
      </w:r>
      <w:r w:rsidRPr="006C394D">
        <w:rPr>
          <w:rFonts w:ascii="Arial" w:eastAsia="Arial" w:hAnsi="Arial" w:cs="Arial"/>
          <w:sz w:val="20"/>
          <w:szCs w:val="24"/>
        </w:rPr>
        <w:t xml:space="preserve"> </w:t>
      </w:r>
      <w:r w:rsidRPr="006C394D">
        <w:rPr>
          <w:rFonts w:ascii="Arial" w:hAnsi="Arial" w:cs="Arial"/>
          <w:sz w:val="20"/>
          <w:szCs w:val="24"/>
        </w:rPr>
        <w:t>kary</w:t>
      </w:r>
      <w:r w:rsidRPr="006C394D">
        <w:rPr>
          <w:rFonts w:ascii="Arial" w:eastAsia="Arial" w:hAnsi="Arial" w:cs="Arial"/>
          <w:sz w:val="20"/>
          <w:szCs w:val="24"/>
        </w:rPr>
        <w:t xml:space="preserve"> </w:t>
      </w:r>
      <w:r w:rsidR="003803B5" w:rsidRPr="006C394D">
        <w:rPr>
          <w:rFonts w:ascii="Arial" w:eastAsia="Arial" w:hAnsi="Arial" w:cs="Arial"/>
          <w:sz w:val="20"/>
          <w:szCs w:val="24"/>
        </w:rPr>
        <w:t xml:space="preserve">umownej </w:t>
      </w:r>
      <w:r w:rsidRPr="006C394D">
        <w:rPr>
          <w:rFonts w:ascii="Arial" w:hAnsi="Arial" w:cs="Arial"/>
          <w:sz w:val="20"/>
          <w:szCs w:val="24"/>
        </w:rPr>
        <w:t>przez</w:t>
      </w:r>
      <w:r w:rsidRPr="006C394D">
        <w:rPr>
          <w:rFonts w:ascii="Arial" w:eastAsia="Arial" w:hAnsi="Arial" w:cs="Arial"/>
          <w:sz w:val="20"/>
          <w:szCs w:val="24"/>
        </w:rPr>
        <w:t xml:space="preserve"> </w:t>
      </w:r>
      <w:r w:rsidRPr="006C394D">
        <w:rPr>
          <w:rFonts w:ascii="Arial" w:hAnsi="Arial" w:cs="Arial"/>
          <w:sz w:val="20"/>
          <w:szCs w:val="24"/>
        </w:rPr>
        <w:t>Wykonawcę</w:t>
      </w:r>
      <w:r w:rsidRPr="006C394D">
        <w:rPr>
          <w:rFonts w:ascii="Arial" w:eastAsia="Arial" w:hAnsi="Arial" w:cs="Arial"/>
          <w:sz w:val="20"/>
          <w:szCs w:val="24"/>
        </w:rPr>
        <w:t xml:space="preserve"> </w:t>
      </w:r>
      <w:r w:rsidRPr="006C394D">
        <w:rPr>
          <w:rFonts w:ascii="Arial" w:hAnsi="Arial" w:cs="Arial"/>
          <w:sz w:val="20"/>
          <w:szCs w:val="24"/>
        </w:rPr>
        <w:t>lub</w:t>
      </w:r>
      <w:r w:rsidRPr="006C394D">
        <w:rPr>
          <w:rFonts w:ascii="Arial" w:eastAsia="Arial" w:hAnsi="Arial" w:cs="Arial"/>
          <w:sz w:val="20"/>
          <w:szCs w:val="24"/>
        </w:rPr>
        <w:t xml:space="preserve"> </w:t>
      </w:r>
      <w:r w:rsidRPr="006C394D">
        <w:rPr>
          <w:rFonts w:ascii="Arial" w:hAnsi="Arial" w:cs="Arial"/>
          <w:sz w:val="20"/>
          <w:szCs w:val="24"/>
        </w:rPr>
        <w:t>potrącenie</w:t>
      </w:r>
      <w:r w:rsidRPr="006C394D">
        <w:rPr>
          <w:rFonts w:ascii="Arial" w:eastAsia="Arial" w:hAnsi="Arial" w:cs="Arial"/>
          <w:sz w:val="20"/>
          <w:szCs w:val="24"/>
        </w:rPr>
        <w:t xml:space="preserve"> </w:t>
      </w:r>
      <w:r w:rsidRPr="006C394D">
        <w:rPr>
          <w:rFonts w:ascii="Arial" w:hAnsi="Arial" w:cs="Arial"/>
          <w:sz w:val="20"/>
          <w:szCs w:val="24"/>
        </w:rPr>
        <w:t>przez</w:t>
      </w:r>
      <w:r w:rsidRPr="006C394D">
        <w:rPr>
          <w:rFonts w:ascii="Arial" w:eastAsia="Arial" w:hAnsi="Arial" w:cs="Arial"/>
          <w:sz w:val="20"/>
          <w:szCs w:val="24"/>
        </w:rPr>
        <w:t xml:space="preserve"> </w:t>
      </w:r>
      <w:r w:rsidRPr="006C394D">
        <w:rPr>
          <w:rFonts w:ascii="Arial" w:hAnsi="Arial" w:cs="Arial"/>
          <w:sz w:val="20"/>
          <w:szCs w:val="24"/>
        </w:rPr>
        <w:t>Zamawiającego</w:t>
      </w:r>
      <w:r w:rsidRPr="006C394D">
        <w:rPr>
          <w:rFonts w:ascii="Arial" w:eastAsia="Arial" w:hAnsi="Arial" w:cs="Arial"/>
          <w:sz w:val="20"/>
          <w:szCs w:val="24"/>
        </w:rPr>
        <w:t xml:space="preserve"> </w:t>
      </w:r>
      <w:r w:rsidRPr="006C394D">
        <w:rPr>
          <w:rFonts w:ascii="Arial" w:hAnsi="Arial" w:cs="Arial"/>
          <w:sz w:val="20"/>
          <w:szCs w:val="24"/>
        </w:rPr>
        <w:t>kwoty</w:t>
      </w:r>
      <w:r w:rsidRPr="006C394D">
        <w:rPr>
          <w:rFonts w:ascii="Arial" w:eastAsia="Arial" w:hAnsi="Arial" w:cs="Arial"/>
          <w:sz w:val="20"/>
          <w:szCs w:val="24"/>
        </w:rPr>
        <w:t xml:space="preserve"> </w:t>
      </w:r>
      <w:r w:rsidRPr="006C394D">
        <w:rPr>
          <w:rFonts w:ascii="Arial" w:hAnsi="Arial" w:cs="Arial"/>
          <w:sz w:val="20"/>
          <w:szCs w:val="24"/>
        </w:rPr>
        <w:t>kary</w:t>
      </w:r>
      <w:r w:rsidRPr="006C394D">
        <w:rPr>
          <w:rFonts w:ascii="Arial" w:eastAsia="Arial" w:hAnsi="Arial" w:cs="Arial"/>
          <w:sz w:val="20"/>
          <w:szCs w:val="24"/>
        </w:rPr>
        <w:t xml:space="preserve"> </w:t>
      </w:r>
      <w:r w:rsidR="003803B5" w:rsidRPr="006C394D">
        <w:rPr>
          <w:rFonts w:ascii="Arial" w:eastAsia="Arial" w:hAnsi="Arial" w:cs="Arial"/>
          <w:sz w:val="20"/>
          <w:szCs w:val="24"/>
        </w:rPr>
        <w:t xml:space="preserve">umownej </w:t>
      </w:r>
      <w:r w:rsidRPr="006C394D">
        <w:rPr>
          <w:rFonts w:ascii="Arial" w:hAnsi="Arial" w:cs="Arial"/>
          <w:sz w:val="20"/>
          <w:szCs w:val="24"/>
        </w:rPr>
        <w:t>z</w:t>
      </w:r>
      <w:r w:rsidRPr="006C394D">
        <w:rPr>
          <w:rFonts w:ascii="Arial" w:eastAsia="Arial" w:hAnsi="Arial" w:cs="Arial"/>
          <w:sz w:val="20"/>
          <w:szCs w:val="24"/>
        </w:rPr>
        <w:t xml:space="preserve"> </w:t>
      </w:r>
      <w:r w:rsidRPr="006C394D">
        <w:rPr>
          <w:rFonts w:ascii="Arial" w:hAnsi="Arial" w:cs="Arial"/>
          <w:sz w:val="20"/>
          <w:szCs w:val="24"/>
        </w:rPr>
        <w:t>płatności</w:t>
      </w:r>
      <w:r w:rsidRPr="006C394D">
        <w:rPr>
          <w:rFonts w:ascii="Arial" w:eastAsia="Arial" w:hAnsi="Arial" w:cs="Arial"/>
          <w:sz w:val="20"/>
          <w:szCs w:val="24"/>
        </w:rPr>
        <w:t xml:space="preserve"> </w:t>
      </w:r>
      <w:r w:rsidRPr="006C394D">
        <w:rPr>
          <w:rFonts w:ascii="Arial" w:hAnsi="Arial" w:cs="Arial"/>
          <w:sz w:val="20"/>
          <w:szCs w:val="24"/>
        </w:rPr>
        <w:t>należnej</w:t>
      </w:r>
      <w:r w:rsidRPr="006C394D">
        <w:rPr>
          <w:rFonts w:ascii="Arial" w:eastAsia="Arial" w:hAnsi="Arial" w:cs="Arial"/>
          <w:sz w:val="20"/>
          <w:szCs w:val="24"/>
        </w:rPr>
        <w:t xml:space="preserve"> </w:t>
      </w:r>
      <w:r w:rsidRPr="006C394D">
        <w:rPr>
          <w:rFonts w:ascii="Arial" w:hAnsi="Arial" w:cs="Arial"/>
          <w:sz w:val="20"/>
          <w:szCs w:val="24"/>
        </w:rPr>
        <w:t>Wykonawcy</w:t>
      </w:r>
      <w:r w:rsidRPr="006C394D">
        <w:rPr>
          <w:rFonts w:ascii="Arial" w:eastAsia="Arial" w:hAnsi="Arial" w:cs="Arial"/>
          <w:sz w:val="20"/>
          <w:szCs w:val="24"/>
        </w:rPr>
        <w:t xml:space="preserve"> </w:t>
      </w:r>
      <w:r w:rsidRPr="006C394D">
        <w:rPr>
          <w:rFonts w:ascii="Arial" w:hAnsi="Arial" w:cs="Arial"/>
          <w:sz w:val="20"/>
          <w:szCs w:val="24"/>
        </w:rPr>
        <w:t>nie</w:t>
      </w:r>
      <w:r w:rsidRPr="006C394D">
        <w:rPr>
          <w:rFonts w:ascii="Arial" w:eastAsia="Arial" w:hAnsi="Arial" w:cs="Arial"/>
          <w:sz w:val="20"/>
          <w:szCs w:val="24"/>
        </w:rPr>
        <w:t xml:space="preserve"> </w:t>
      </w:r>
      <w:r w:rsidRPr="006C394D">
        <w:rPr>
          <w:rFonts w:ascii="Arial" w:hAnsi="Arial" w:cs="Arial"/>
          <w:sz w:val="20"/>
          <w:szCs w:val="24"/>
        </w:rPr>
        <w:t>zwalnia</w:t>
      </w:r>
      <w:r w:rsidRPr="006C394D">
        <w:rPr>
          <w:rFonts w:ascii="Arial" w:eastAsia="Arial" w:hAnsi="Arial" w:cs="Arial"/>
          <w:sz w:val="20"/>
          <w:szCs w:val="24"/>
        </w:rPr>
        <w:t xml:space="preserve"> </w:t>
      </w:r>
      <w:r w:rsidRPr="006C394D">
        <w:rPr>
          <w:rFonts w:ascii="Arial" w:hAnsi="Arial" w:cs="Arial"/>
          <w:sz w:val="20"/>
          <w:szCs w:val="24"/>
        </w:rPr>
        <w:t>Wykonawcy</w:t>
      </w:r>
      <w:r w:rsidRPr="006C394D">
        <w:rPr>
          <w:rFonts w:ascii="Arial" w:eastAsia="Arial" w:hAnsi="Arial" w:cs="Arial"/>
          <w:sz w:val="20"/>
          <w:szCs w:val="24"/>
        </w:rPr>
        <w:t xml:space="preserve"> </w:t>
      </w:r>
      <w:r w:rsidRPr="006C394D">
        <w:rPr>
          <w:rFonts w:ascii="Arial" w:hAnsi="Arial" w:cs="Arial"/>
          <w:sz w:val="20"/>
          <w:szCs w:val="24"/>
        </w:rPr>
        <w:t>z</w:t>
      </w:r>
      <w:r w:rsidRPr="006C394D">
        <w:rPr>
          <w:rFonts w:ascii="Arial" w:eastAsia="Arial" w:hAnsi="Arial" w:cs="Arial"/>
          <w:sz w:val="20"/>
          <w:szCs w:val="24"/>
        </w:rPr>
        <w:t xml:space="preserve"> </w:t>
      </w:r>
      <w:r w:rsidRPr="006C394D">
        <w:rPr>
          <w:rFonts w:ascii="Arial" w:hAnsi="Arial" w:cs="Arial"/>
          <w:sz w:val="20"/>
          <w:szCs w:val="24"/>
        </w:rPr>
        <w:t>obowiązku</w:t>
      </w:r>
      <w:r w:rsidRPr="006C394D">
        <w:rPr>
          <w:rFonts w:ascii="Arial" w:eastAsia="Arial" w:hAnsi="Arial" w:cs="Arial"/>
          <w:sz w:val="20"/>
          <w:szCs w:val="24"/>
        </w:rPr>
        <w:t xml:space="preserve"> </w:t>
      </w:r>
      <w:r w:rsidRPr="006C394D">
        <w:rPr>
          <w:rFonts w:ascii="Arial" w:hAnsi="Arial" w:cs="Arial"/>
          <w:sz w:val="20"/>
          <w:szCs w:val="24"/>
        </w:rPr>
        <w:t>ukończenia</w:t>
      </w:r>
      <w:r w:rsidRPr="006C394D">
        <w:rPr>
          <w:rFonts w:ascii="Arial" w:eastAsia="Arial" w:hAnsi="Arial" w:cs="Arial"/>
          <w:sz w:val="20"/>
          <w:szCs w:val="24"/>
        </w:rPr>
        <w:t xml:space="preserve"> </w:t>
      </w:r>
      <w:r w:rsidRPr="006C394D">
        <w:rPr>
          <w:rFonts w:ascii="Arial" w:hAnsi="Arial" w:cs="Arial"/>
          <w:sz w:val="20"/>
          <w:szCs w:val="24"/>
        </w:rPr>
        <w:t>robót</w:t>
      </w:r>
      <w:r w:rsidRPr="006C394D">
        <w:rPr>
          <w:rFonts w:ascii="Arial" w:eastAsia="Arial" w:hAnsi="Arial" w:cs="Arial"/>
          <w:sz w:val="20"/>
          <w:szCs w:val="24"/>
        </w:rPr>
        <w:t xml:space="preserve"> </w:t>
      </w:r>
      <w:r w:rsidRPr="006C394D">
        <w:rPr>
          <w:rFonts w:ascii="Arial" w:hAnsi="Arial" w:cs="Arial"/>
          <w:sz w:val="20"/>
          <w:szCs w:val="24"/>
        </w:rPr>
        <w:t>lub</w:t>
      </w:r>
      <w:r w:rsidRPr="006C394D">
        <w:rPr>
          <w:rFonts w:ascii="Arial" w:eastAsia="Arial" w:hAnsi="Arial" w:cs="Arial"/>
          <w:sz w:val="20"/>
          <w:szCs w:val="24"/>
        </w:rPr>
        <w:t xml:space="preserve"> </w:t>
      </w:r>
      <w:r w:rsidRPr="006C394D">
        <w:rPr>
          <w:rFonts w:ascii="Arial" w:hAnsi="Arial" w:cs="Arial"/>
          <w:sz w:val="20"/>
          <w:szCs w:val="24"/>
        </w:rPr>
        <w:t>jakichkolwiek</w:t>
      </w:r>
      <w:r w:rsidRPr="006C394D">
        <w:rPr>
          <w:rFonts w:ascii="Arial" w:eastAsia="Arial" w:hAnsi="Arial" w:cs="Arial"/>
          <w:sz w:val="20"/>
          <w:szCs w:val="24"/>
        </w:rPr>
        <w:t xml:space="preserve"> </w:t>
      </w:r>
      <w:r w:rsidRPr="006C394D">
        <w:rPr>
          <w:rFonts w:ascii="Arial" w:hAnsi="Arial" w:cs="Arial"/>
          <w:sz w:val="20"/>
          <w:szCs w:val="24"/>
        </w:rPr>
        <w:t>innych</w:t>
      </w:r>
      <w:r w:rsidRPr="006C394D">
        <w:rPr>
          <w:rFonts w:ascii="Arial" w:eastAsia="Arial" w:hAnsi="Arial" w:cs="Arial"/>
          <w:sz w:val="20"/>
          <w:szCs w:val="24"/>
        </w:rPr>
        <w:t xml:space="preserve"> </w:t>
      </w:r>
      <w:r w:rsidRPr="006C394D">
        <w:rPr>
          <w:rFonts w:ascii="Arial" w:hAnsi="Arial" w:cs="Arial"/>
          <w:sz w:val="20"/>
          <w:szCs w:val="24"/>
        </w:rPr>
        <w:t>obowiązków</w:t>
      </w:r>
      <w:r w:rsidRPr="006C394D">
        <w:rPr>
          <w:rFonts w:ascii="Arial" w:eastAsia="Arial" w:hAnsi="Arial" w:cs="Arial"/>
          <w:sz w:val="20"/>
          <w:szCs w:val="24"/>
        </w:rPr>
        <w:t xml:space="preserve"> </w:t>
      </w:r>
      <w:r w:rsidRPr="006C394D">
        <w:rPr>
          <w:rFonts w:ascii="Arial" w:hAnsi="Arial" w:cs="Arial"/>
          <w:sz w:val="20"/>
          <w:szCs w:val="24"/>
        </w:rPr>
        <w:t>i</w:t>
      </w:r>
      <w:r w:rsidRPr="006C394D">
        <w:rPr>
          <w:rFonts w:ascii="Arial" w:eastAsia="Arial" w:hAnsi="Arial" w:cs="Arial"/>
          <w:sz w:val="20"/>
          <w:szCs w:val="24"/>
        </w:rPr>
        <w:t xml:space="preserve"> </w:t>
      </w:r>
      <w:r w:rsidRPr="006C394D">
        <w:rPr>
          <w:rFonts w:ascii="Arial" w:hAnsi="Arial" w:cs="Arial"/>
          <w:sz w:val="20"/>
          <w:szCs w:val="24"/>
        </w:rPr>
        <w:t>zobowiązań</w:t>
      </w:r>
      <w:r w:rsidRPr="006C394D">
        <w:rPr>
          <w:rFonts w:ascii="Arial" w:eastAsia="Arial" w:hAnsi="Arial" w:cs="Arial"/>
          <w:sz w:val="20"/>
          <w:szCs w:val="24"/>
        </w:rPr>
        <w:t xml:space="preserve"> </w:t>
      </w:r>
      <w:r w:rsidRPr="006C394D">
        <w:rPr>
          <w:rFonts w:ascii="Arial" w:hAnsi="Arial" w:cs="Arial"/>
          <w:sz w:val="20"/>
          <w:szCs w:val="24"/>
        </w:rPr>
        <w:t>wynikających</w:t>
      </w:r>
      <w:r w:rsidRPr="006C394D">
        <w:rPr>
          <w:rFonts w:ascii="Arial" w:eastAsia="Arial" w:hAnsi="Arial" w:cs="Arial"/>
          <w:sz w:val="20"/>
          <w:szCs w:val="24"/>
        </w:rPr>
        <w:t xml:space="preserve"> </w:t>
      </w:r>
      <w:r w:rsidRPr="006C394D">
        <w:rPr>
          <w:rFonts w:ascii="Arial" w:hAnsi="Arial" w:cs="Arial"/>
          <w:sz w:val="20"/>
          <w:szCs w:val="24"/>
        </w:rPr>
        <w:t>z umowy.</w:t>
      </w:r>
    </w:p>
    <w:p w:rsidR="00851EF3" w:rsidRPr="006C394D" w:rsidRDefault="00851EF3" w:rsidP="00333540">
      <w:pPr>
        <w:spacing w:line="360" w:lineRule="auto"/>
        <w:rPr>
          <w:rFonts w:ascii="Arial" w:hAnsi="Arial" w:cs="Arial"/>
          <w:szCs w:val="24"/>
        </w:rPr>
      </w:pPr>
    </w:p>
    <w:p w:rsidR="00851EF3" w:rsidRPr="006C394D" w:rsidRDefault="00851EF3" w:rsidP="00333540">
      <w:pPr>
        <w:spacing w:line="360" w:lineRule="auto"/>
        <w:jc w:val="center"/>
        <w:rPr>
          <w:rFonts w:ascii="Arial" w:hAnsi="Arial" w:cs="Arial"/>
          <w:szCs w:val="24"/>
        </w:rPr>
      </w:pPr>
      <w:r w:rsidRPr="006C394D">
        <w:rPr>
          <w:rFonts w:ascii="Arial" w:hAnsi="Arial" w:cs="Arial"/>
          <w:szCs w:val="24"/>
        </w:rPr>
        <w:t>§</w:t>
      </w:r>
      <w:r w:rsidRPr="006C394D">
        <w:rPr>
          <w:rFonts w:ascii="Arial" w:eastAsia="Arial" w:hAnsi="Arial" w:cs="Arial"/>
          <w:szCs w:val="24"/>
        </w:rPr>
        <w:t xml:space="preserve"> </w:t>
      </w:r>
      <w:r w:rsidR="00997261" w:rsidRPr="006C394D">
        <w:rPr>
          <w:rFonts w:ascii="Arial" w:hAnsi="Arial" w:cs="Arial"/>
          <w:szCs w:val="24"/>
        </w:rPr>
        <w:t>7</w:t>
      </w:r>
    </w:p>
    <w:p w:rsidR="00851EF3" w:rsidRPr="006C394D" w:rsidRDefault="00851EF3" w:rsidP="00333540">
      <w:pPr>
        <w:widowControl w:val="0"/>
        <w:numPr>
          <w:ilvl w:val="0"/>
          <w:numId w:val="4"/>
        </w:numPr>
        <w:tabs>
          <w:tab w:val="left" w:pos="426"/>
        </w:tabs>
        <w:spacing w:line="360" w:lineRule="auto"/>
        <w:ind w:left="426" w:hanging="426"/>
        <w:jc w:val="both"/>
        <w:rPr>
          <w:rFonts w:ascii="Arial" w:hAnsi="Arial" w:cs="Arial"/>
          <w:szCs w:val="24"/>
        </w:rPr>
      </w:pPr>
      <w:r w:rsidRPr="006C394D">
        <w:rPr>
          <w:rFonts w:ascii="Arial" w:hAnsi="Arial" w:cs="Arial"/>
          <w:szCs w:val="24"/>
        </w:rPr>
        <w:t>Oprócz</w:t>
      </w:r>
      <w:r w:rsidRPr="006C394D">
        <w:rPr>
          <w:rFonts w:ascii="Arial" w:eastAsia="Arial" w:hAnsi="Arial" w:cs="Arial"/>
          <w:szCs w:val="24"/>
        </w:rPr>
        <w:t xml:space="preserve"> </w:t>
      </w:r>
      <w:r w:rsidRPr="006C394D">
        <w:rPr>
          <w:rFonts w:ascii="Arial" w:hAnsi="Arial" w:cs="Arial"/>
          <w:szCs w:val="24"/>
        </w:rPr>
        <w:t>wypadków</w:t>
      </w:r>
      <w:r w:rsidRPr="006C394D">
        <w:rPr>
          <w:rFonts w:ascii="Arial" w:eastAsia="Arial" w:hAnsi="Arial" w:cs="Arial"/>
          <w:szCs w:val="24"/>
        </w:rPr>
        <w:t xml:space="preserve"> </w:t>
      </w:r>
      <w:r w:rsidRPr="006C394D">
        <w:rPr>
          <w:rFonts w:ascii="Arial" w:hAnsi="Arial" w:cs="Arial"/>
          <w:szCs w:val="24"/>
        </w:rPr>
        <w:t>przewidzianych</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Kodeksie</w:t>
      </w:r>
      <w:r w:rsidRPr="006C394D">
        <w:rPr>
          <w:rFonts w:ascii="Arial" w:eastAsia="Arial" w:hAnsi="Arial" w:cs="Arial"/>
          <w:szCs w:val="24"/>
        </w:rPr>
        <w:t xml:space="preserve"> </w:t>
      </w:r>
      <w:r w:rsidRPr="006C394D">
        <w:rPr>
          <w:rFonts w:ascii="Arial" w:hAnsi="Arial" w:cs="Arial"/>
          <w:szCs w:val="24"/>
        </w:rPr>
        <w:t>cywilnym</w:t>
      </w:r>
      <w:r w:rsidR="00515D95"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Stronom</w:t>
      </w:r>
      <w:r w:rsidRPr="006C394D">
        <w:rPr>
          <w:rFonts w:ascii="Arial" w:eastAsia="Arial" w:hAnsi="Arial" w:cs="Arial"/>
          <w:szCs w:val="24"/>
        </w:rPr>
        <w:t xml:space="preserve"> </w:t>
      </w:r>
      <w:r w:rsidRPr="006C394D">
        <w:rPr>
          <w:rFonts w:ascii="Arial" w:hAnsi="Arial" w:cs="Arial"/>
          <w:szCs w:val="24"/>
        </w:rPr>
        <w:t>przysługuje</w:t>
      </w:r>
      <w:r w:rsidRPr="006C394D">
        <w:rPr>
          <w:rFonts w:ascii="Arial" w:eastAsia="Arial" w:hAnsi="Arial" w:cs="Arial"/>
          <w:szCs w:val="24"/>
        </w:rPr>
        <w:t xml:space="preserve"> </w:t>
      </w:r>
      <w:r w:rsidRPr="006C394D">
        <w:rPr>
          <w:rFonts w:ascii="Arial" w:hAnsi="Arial" w:cs="Arial"/>
          <w:szCs w:val="24"/>
        </w:rPr>
        <w:t>prawo</w:t>
      </w:r>
      <w:r w:rsidRPr="006C394D">
        <w:rPr>
          <w:rFonts w:ascii="Arial" w:eastAsia="Arial" w:hAnsi="Arial" w:cs="Arial"/>
          <w:szCs w:val="24"/>
        </w:rPr>
        <w:t xml:space="preserve"> </w:t>
      </w:r>
      <w:r w:rsidRPr="006C394D">
        <w:rPr>
          <w:rFonts w:ascii="Arial" w:hAnsi="Arial" w:cs="Arial"/>
          <w:szCs w:val="24"/>
        </w:rPr>
        <w:t>odstąpienia</w:t>
      </w:r>
      <w:r w:rsidRPr="006C394D">
        <w:rPr>
          <w:rFonts w:ascii="Arial" w:eastAsia="Arial" w:hAnsi="Arial" w:cs="Arial"/>
          <w:szCs w:val="24"/>
        </w:rPr>
        <w:t xml:space="preserve"> </w:t>
      </w:r>
      <w:r w:rsidRPr="006C394D">
        <w:rPr>
          <w:rFonts w:ascii="Arial" w:hAnsi="Arial" w:cs="Arial"/>
          <w:szCs w:val="24"/>
        </w:rPr>
        <w:t>od</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następujących</w:t>
      </w:r>
      <w:r w:rsidRPr="006C394D">
        <w:rPr>
          <w:rFonts w:ascii="Arial" w:eastAsia="Arial" w:hAnsi="Arial" w:cs="Arial"/>
          <w:szCs w:val="24"/>
        </w:rPr>
        <w:t xml:space="preserve"> </w:t>
      </w:r>
      <w:r w:rsidRPr="006C394D">
        <w:rPr>
          <w:rFonts w:ascii="Arial" w:hAnsi="Arial" w:cs="Arial"/>
          <w:szCs w:val="24"/>
        </w:rPr>
        <w:t>sytuacjach,</w:t>
      </w:r>
      <w:r w:rsidRPr="006C394D">
        <w:rPr>
          <w:rFonts w:ascii="Arial" w:eastAsia="Arial" w:hAnsi="Arial" w:cs="Arial"/>
          <w:szCs w:val="24"/>
        </w:rPr>
        <w:t xml:space="preserve"> </w:t>
      </w:r>
      <w:r w:rsidRPr="006C394D">
        <w:rPr>
          <w:rFonts w:ascii="Arial" w:hAnsi="Arial" w:cs="Arial"/>
          <w:szCs w:val="24"/>
        </w:rPr>
        <w:t>tj.:</w:t>
      </w:r>
    </w:p>
    <w:p w:rsidR="00851EF3" w:rsidRPr="006C394D" w:rsidRDefault="00851EF3" w:rsidP="00B940B7">
      <w:pPr>
        <w:widowControl w:val="0"/>
        <w:numPr>
          <w:ilvl w:val="0"/>
          <w:numId w:val="5"/>
        </w:numPr>
        <w:tabs>
          <w:tab w:val="left" w:pos="851"/>
        </w:tabs>
        <w:spacing w:line="360" w:lineRule="auto"/>
        <w:ind w:left="851" w:hanging="425"/>
        <w:jc w:val="both"/>
        <w:rPr>
          <w:rFonts w:ascii="Arial" w:hAnsi="Arial" w:cs="Arial"/>
          <w:szCs w:val="24"/>
        </w:rPr>
      </w:pPr>
      <w:r w:rsidRPr="006C394D">
        <w:rPr>
          <w:rFonts w:ascii="Arial" w:hAnsi="Arial" w:cs="Arial"/>
          <w:szCs w:val="24"/>
        </w:rPr>
        <w:t>Zamawiającemu</w:t>
      </w:r>
      <w:r w:rsidRPr="006C394D">
        <w:rPr>
          <w:rFonts w:ascii="Arial" w:eastAsia="Arial" w:hAnsi="Arial" w:cs="Arial"/>
          <w:szCs w:val="24"/>
        </w:rPr>
        <w:t xml:space="preserve"> </w:t>
      </w:r>
      <w:r w:rsidRPr="006C394D">
        <w:rPr>
          <w:rFonts w:ascii="Arial" w:hAnsi="Arial" w:cs="Arial"/>
          <w:szCs w:val="24"/>
        </w:rPr>
        <w:t>przysługuje</w:t>
      </w:r>
      <w:r w:rsidRPr="006C394D">
        <w:rPr>
          <w:rFonts w:ascii="Arial" w:eastAsia="Arial" w:hAnsi="Arial" w:cs="Arial"/>
          <w:szCs w:val="24"/>
        </w:rPr>
        <w:t xml:space="preserve"> </w:t>
      </w:r>
      <w:r w:rsidRPr="006C394D">
        <w:rPr>
          <w:rFonts w:ascii="Arial" w:hAnsi="Arial" w:cs="Arial"/>
          <w:szCs w:val="24"/>
        </w:rPr>
        <w:t>prawo</w:t>
      </w:r>
      <w:r w:rsidRPr="006C394D">
        <w:rPr>
          <w:rFonts w:ascii="Arial" w:eastAsia="Arial" w:hAnsi="Arial" w:cs="Arial"/>
          <w:szCs w:val="24"/>
        </w:rPr>
        <w:t xml:space="preserve"> </w:t>
      </w:r>
      <w:r w:rsidRPr="006C394D">
        <w:rPr>
          <w:rFonts w:ascii="Arial" w:hAnsi="Arial" w:cs="Arial"/>
          <w:szCs w:val="24"/>
        </w:rPr>
        <w:t>do</w:t>
      </w:r>
      <w:r w:rsidRPr="006C394D">
        <w:rPr>
          <w:rFonts w:ascii="Arial" w:eastAsia="Arial" w:hAnsi="Arial" w:cs="Arial"/>
          <w:szCs w:val="24"/>
        </w:rPr>
        <w:t xml:space="preserve"> </w:t>
      </w:r>
      <w:r w:rsidRPr="006C394D">
        <w:rPr>
          <w:rFonts w:ascii="Arial" w:hAnsi="Arial" w:cs="Arial"/>
          <w:szCs w:val="24"/>
        </w:rPr>
        <w:t>odstąpienia</w:t>
      </w:r>
      <w:r w:rsidRPr="006C394D">
        <w:rPr>
          <w:rFonts w:ascii="Arial" w:eastAsia="Arial" w:hAnsi="Arial" w:cs="Arial"/>
          <w:szCs w:val="24"/>
        </w:rPr>
        <w:t xml:space="preserve"> </w:t>
      </w:r>
      <w:r w:rsidRPr="006C394D">
        <w:rPr>
          <w:rFonts w:ascii="Arial" w:hAnsi="Arial" w:cs="Arial"/>
          <w:szCs w:val="24"/>
        </w:rPr>
        <w:t>od</w:t>
      </w:r>
      <w:r w:rsidRPr="006C394D">
        <w:rPr>
          <w:rFonts w:ascii="Arial" w:eastAsia="Arial" w:hAnsi="Arial" w:cs="Arial"/>
          <w:szCs w:val="24"/>
        </w:rPr>
        <w:t xml:space="preserve"> </w:t>
      </w:r>
      <w:r w:rsidRPr="006C394D">
        <w:rPr>
          <w:rFonts w:ascii="Arial" w:hAnsi="Arial" w:cs="Arial"/>
          <w:szCs w:val="24"/>
        </w:rPr>
        <w:t>umowy:</w:t>
      </w:r>
    </w:p>
    <w:p w:rsidR="007C1147" w:rsidRPr="006C394D" w:rsidRDefault="00851EF3" w:rsidP="00B940B7">
      <w:pPr>
        <w:widowControl w:val="0"/>
        <w:numPr>
          <w:ilvl w:val="1"/>
          <w:numId w:val="17"/>
        </w:numPr>
        <w:tabs>
          <w:tab w:val="left" w:pos="1276"/>
        </w:tabs>
        <w:spacing w:line="360" w:lineRule="auto"/>
        <w:ind w:left="1276" w:hanging="425"/>
        <w:jc w:val="both"/>
        <w:rPr>
          <w:rFonts w:ascii="Arial" w:hAnsi="Arial" w:cs="Arial"/>
          <w:szCs w:val="24"/>
        </w:rPr>
      </w:pP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razie</w:t>
      </w:r>
      <w:r w:rsidRPr="006C394D">
        <w:rPr>
          <w:rFonts w:ascii="Arial" w:eastAsia="Arial" w:hAnsi="Arial" w:cs="Arial"/>
          <w:szCs w:val="24"/>
        </w:rPr>
        <w:t xml:space="preserve"> </w:t>
      </w:r>
      <w:r w:rsidRPr="006C394D">
        <w:rPr>
          <w:rFonts w:ascii="Arial" w:hAnsi="Arial" w:cs="Arial"/>
          <w:szCs w:val="24"/>
        </w:rPr>
        <w:t>zaistnienia</w:t>
      </w:r>
      <w:r w:rsidRPr="006C394D">
        <w:rPr>
          <w:rFonts w:ascii="Arial" w:eastAsia="Arial" w:hAnsi="Arial" w:cs="Arial"/>
          <w:szCs w:val="24"/>
        </w:rPr>
        <w:t xml:space="preserve"> </w:t>
      </w:r>
      <w:r w:rsidRPr="006C394D">
        <w:rPr>
          <w:rFonts w:ascii="Arial" w:hAnsi="Arial" w:cs="Arial"/>
          <w:szCs w:val="24"/>
        </w:rPr>
        <w:t>istotnej</w:t>
      </w:r>
      <w:r w:rsidRPr="006C394D">
        <w:rPr>
          <w:rFonts w:ascii="Arial" w:eastAsia="Arial" w:hAnsi="Arial" w:cs="Arial"/>
          <w:szCs w:val="24"/>
        </w:rPr>
        <w:t xml:space="preserve"> </w:t>
      </w:r>
      <w:r w:rsidRPr="006C394D">
        <w:rPr>
          <w:rFonts w:ascii="Arial" w:hAnsi="Arial" w:cs="Arial"/>
          <w:szCs w:val="24"/>
        </w:rPr>
        <w:t>zmiany</w:t>
      </w:r>
      <w:r w:rsidRPr="006C394D">
        <w:rPr>
          <w:rFonts w:ascii="Arial" w:eastAsia="Arial" w:hAnsi="Arial" w:cs="Arial"/>
          <w:szCs w:val="24"/>
        </w:rPr>
        <w:t xml:space="preserve"> </w:t>
      </w:r>
      <w:r w:rsidRPr="006C394D">
        <w:rPr>
          <w:rFonts w:ascii="Arial" w:hAnsi="Arial" w:cs="Arial"/>
          <w:szCs w:val="24"/>
        </w:rPr>
        <w:t>okoliczności</w:t>
      </w:r>
      <w:r w:rsidRPr="006C394D">
        <w:rPr>
          <w:rFonts w:ascii="Arial" w:eastAsia="Arial" w:hAnsi="Arial" w:cs="Arial"/>
          <w:szCs w:val="24"/>
        </w:rPr>
        <w:t xml:space="preserve"> </w:t>
      </w:r>
      <w:r w:rsidRPr="006C394D">
        <w:rPr>
          <w:rFonts w:ascii="Arial" w:hAnsi="Arial" w:cs="Arial"/>
          <w:szCs w:val="24"/>
        </w:rPr>
        <w:t>powodującej,</w:t>
      </w:r>
      <w:r w:rsidRPr="006C394D">
        <w:rPr>
          <w:rFonts w:ascii="Arial" w:eastAsia="Arial" w:hAnsi="Arial" w:cs="Arial"/>
          <w:szCs w:val="24"/>
        </w:rPr>
        <w:t xml:space="preserve"> </w:t>
      </w:r>
      <w:r w:rsidRPr="006C394D">
        <w:rPr>
          <w:rFonts w:ascii="Arial" w:hAnsi="Arial" w:cs="Arial"/>
          <w:szCs w:val="24"/>
        </w:rPr>
        <w:t>że</w:t>
      </w:r>
      <w:r w:rsidRPr="006C394D">
        <w:rPr>
          <w:rFonts w:ascii="Arial" w:eastAsia="Arial" w:hAnsi="Arial" w:cs="Arial"/>
          <w:szCs w:val="24"/>
        </w:rPr>
        <w:t xml:space="preserve"> </w:t>
      </w:r>
      <w:r w:rsidRPr="006C394D">
        <w:rPr>
          <w:rFonts w:ascii="Arial" w:hAnsi="Arial" w:cs="Arial"/>
          <w:szCs w:val="24"/>
        </w:rPr>
        <w:t>wykonanie</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00C52B71" w:rsidRPr="006C394D">
        <w:rPr>
          <w:rFonts w:ascii="Arial" w:hAnsi="Arial" w:cs="Arial"/>
          <w:szCs w:val="24"/>
        </w:rPr>
        <w:br/>
      </w:r>
      <w:r w:rsidRPr="006C394D">
        <w:rPr>
          <w:rFonts w:ascii="Arial" w:hAnsi="Arial" w:cs="Arial"/>
          <w:szCs w:val="24"/>
        </w:rPr>
        <w:t>nie</w:t>
      </w:r>
      <w:r w:rsidRPr="006C394D">
        <w:rPr>
          <w:rFonts w:ascii="Arial" w:eastAsia="Arial" w:hAnsi="Arial" w:cs="Arial"/>
          <w:szCs w:val="24"/>
        </w:rPr>
        <w:t xml:space="preserve"> </w:t>
      </w:r>
      <w:r w:rsidRPr="006C394D">
        <w:rPr>
          <w:rFonts w:ascii="Arial" w:hAnsi="Arial" w:cs="Arial"/>
          <w:szCs w:val="24"/>
        </w:rPr>
        <w:t>leży</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interesie</w:t>
      </w:r>
      <w:r w:rsidRPr="006C394D">
        <w:rPr>
          <w:rFonts w:ascii="Arial" w:eastAsia="Arial" w:hAnsi="Arial" w:cs="Arial"/>
          <w:szCs w:val="24"/>
        </w:rPr>
        <w:t xml:space="preserve"> </w:t>
      </w:r>
      <w:r w:rsidRPr="006C394D">
        <w:rPr>
          <w:rFonts w:ascii="Arial" w:hAnsi="Arial" w:cs="Arial"/>
          <w:szCs w:val="24"/>
        </w:rPr>
        <w:t>publicznym,</w:t>
      </w:r>
      <w:r w:rsidRPr="006C394D">
        <w:rPr>
          <w:rFonts w:ascii="Arial" w:eastAsia="Arial" w:hAnsi="Arial" w:cs="Arial"/>
          <w:szCs w:val="24"/>
        </w:rPr>
        <w:t xml:space="preserve"> </w:t>
      </w:r>
      <w:r w:rsidRPr="006C394D">
        <w:rPr>
          <w:rFonts w:ascii="Arial" w:hAnsi="Arial" w:cs="Arial"/>
          <w:szCs w:val="24"/>
        </w:rPr>
        <w:t>czego</w:t>
      </w:r>
      <w:r w:rsidRPr="006C394D">
        <w:rPr>
          <w:rFonts w:ascii="Arial" w:eastAsia="Arial" w:hAnsi="Arial" w:cs="Arial"/>
          <w:szCs w:val="24"/>
        </w:rPr>
        <w:t xml:space="preserve"> </w:t>
      </w:r>
      <w:r w:rsidRPr="006C394D">
        <w:rPr>
          <w:rFonts w:ascii="Arial" w:hAnsi="Arial" w:cs="Arial"/>
          <w:szCs w:val="24"/>
        </w:rPr>
        <w:t>nie</w:t>
      </w:r>
      <w:r w:rsidRPr="006C394D">
        <w:rPr>
          <w:rFonts w:ascii="Arial" w:eastAsia="Arial" w:hAnsi="Arial" w:cs="Arial"/>
          <w:szCs w:val="24"/>
        </w:rPr>
        <w:t xml:space="preserve"> </w:t>
      </w:r>
      <w:r w:rsidRPr="006C394D">
        <w:rPr>
          <w:rFonts w:ascii="Arial" w:hAnsi="Arial" w:cs="Arial"/>
          <w:szCs w:val="24"/>
        </w:rPr>
        <w:t>można</w:t>
      </w:r>
      <w:r w:rsidRPr="006C394D">
        <w:rPr>
          <w:rFonts w:ascii="Arial" w:eastAsia="Arial" w:hAnsi="Arial" w:cs="Arial"/>
          <w:szCs w:val="24"/>
        </w:rPr>
        <w:t xml:space="preserve"> </w:t>
      </w:r>
      <w:r w:rsidRPr="006C394D">
        <w:rPr>
          <w:rFonts w:ascii="Arial" w:hAnsi="Arial" w:cs="Arial"/>
          <w:szCs w:val="24"/>
        </w:rPr>
        <w:t>było</w:t>
      </w:r>
      <w:r w:rsidRPr="006C394D">
        <w:rPr>
          <w:rFonts w:ascii="Arial" w:eastAsia="Arial" w:hAnsi="Arial" w:cs="Arial"/>
          <w:szCs w:val="24"/>
        </w:rPr>
        <w:t xml:space="preserve"> </w:t>
      </w:r>
      <w:r w:rsidRPr="006C394D">
        <w:rPr>
          <w:rFonts w:ascii="Arial" w:hAnsi="Arial" w:cs="Arial"/>
          <w:szCs w:val="24"/>
        </w:rPr>
        <w:t>przewidzieć</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chwili</w:t>
      </w:r>
      <w:r w:rsidRPr="006C394D">
        <w:rPr>
          <w:rFonts w:ascii="Arial" w:eastAsia="Arial" w:hAnsi="Arial" w:cs="Arial"/>
          <w:szCs w:val="24"/>
        </w:rPr>
        <w:t xml:space="preserve"> </w:t>
      </w:r>
      <w:r w:rsidRPr="006C394D">
        <w:rPr>
          <w:rFonts w:ascii="Arial" w:hAnsi="Arial" w:cs="Arial"/>
          <w:szCs w:val="24"/>
        </w:rPr>
        <w:t>zawarcia</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lub</w:t>
      </w:r>
      <w:r w:rsidRPr="006C394D">
        <w:rPr>
          <w:rFonts w:ascii="Arial" w:eastAsia="Arial" w:hAnsi="Arial" w:cs="Arial"/>
          <w:szCs w:val="24"/>
        </w:rPr>
        <w:t xml:space="preserve"> </w:t>
      </w:r>
      <w:r w:rsidRPr="006C394D">
        <w:rPr>
          <w:rFonts w:ascii="Arial" w:hAnsi="Arial" w:cs="Arial"/>
          <w:szCs w:val="24"/>
        </w:rPr>
        <w:t>dalsze</w:t>
      </w:r>
      <w:r w:rsidRPr="006C394D">
        <w:rPr>
          <w:rFonts w:ascii="Arial" w:eastAsia="Arial" w:hAnsi="Arial" w:cs="Arial"/>
          <w:szCs w:val="24"/>
        </w:rPr>
        <w:t xml:space="preserve"> </w:t>
      </w:r>
      <w:r w:rsidRPr="006C394D">
        <w:rPr>
          <w:rFonts w:ascii="Arial" w:hAnsi="Arial" w:cs="Arial"/>
          <w:szCs w:val="24"/>
        </w:rPr>
        <w:t>wykonywanie</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może</w:t>
      </w:r>
      <w:r w:rsidRPr="006C394D">
        <w:rPr>
          <w:rFonts w:ascii="Arial" w:eastAsia="Arial" w:hAnsi="Arial" w:cs="Arial"/>
          <w:szCs w:val="24"/>
        </w:rPr>
        <w:t xml:space="preserve"> </w:t>
      </w:r>
      <w:r w:rsidRPr="006C394D">
        <w:rPr>
          <w:rFonts w:ascii="Arial" w:hAnsi="Arial" w:cs="Arial"/>
          <w:szCs w:val="24"/>
        </w:rPr>
        <w:t>zagrozić</w:t>
      </w:r>
      <w:r w:rsidRPr="006C394D">
        <w:rPr>
          <w:rFonts w:ascii="Arial" w:eastAsia="Arial" w:hAnsi="Arial" w:cs="Arial"/>
          <w:szCs w:val="24"/>
        </w:rPr>
        <w:t xml:space="preserve"> </w:t>
      </w:r>
      <w:r w:rsidRPr="006C394D">
        <w:rPr>
          <w:rFonts w:ascii="Arial" w:hAnsi="Arial" w:cs="Arial"/>
          <w:szCs w:val="24"/>
        </w:rPr>
        <w:t>istotnemu</w:t>
      </w:r>
      <w:r w:rsidRPr="006C394D">
        <w:rPr>
          <w:rFonts w:ascii="Arial" w:eastAsia="Arial" w:hAnsi="Arial" w:cs="Arial"/>
          <w:szCs w:val="24"/>
        </w:rPr>
        <w:t xml:space="preserve"> </w:t>
      </w:r>
      <w:r w:rsidRPr="006C394D">
        <w:rPr>
          <w:rFonts w:ascii="Arial" w:hAnsi="Arial" w:cs="Arial"/>
          <w:szCs w:val="24"/>
        </w:rPr>
        <w:t>interesowi</w:t>
      </w:r>
      <w:r w:rsidRPr="006C394D">
        <w:rPr>
          <w:rFonts w:ascii="Arial" w:eastAsia="Arial" w:hAnsi="Arial" w:cs="Arial"/>
          <w:szCs w:val="24"/>
        </w:rPr>
        <w:t xml:space="preserve"> </w:t>
      </w:r>
      <w:r w:rsidRPr="006C394D">
        <w:rPr>
          <w:rFonts w:ascii="Arial" w:hAnsi="Arial" w:cs="Arial"/>
          <w:szCs w:val="24"/>
        </w:rPr>
        <w:t>bezpieczeństwa</w:t>
      </w:r>
      <w:r w:rsidRPr="006C394D">
        <w:rPr>
          <w:rFonts w:ascii="Arial" w:eastAsia="Arial" w:hAnsi="Arial" w:cs="Arial"/>
          <w:szCs w:val="24"/>
        </w:rPr>
        <w:t xml:space="preserve"> </w:t>
      </w:r>
      <w:r w:rsidRPr="006C394D">
        <w:rPr>
          <w:rFonts w:ascii="Arial" w:hAnsi="Arial" w:cs="Arial"/>
          <w:szCs w:val="24"/>
        </w:rPr>
        <w:t>państwa</w:t>
      </w:r>
      <w:r w:rsidRPr="006C394D">
        <w:rPr>
          <w:rFonts w:ascii="Arial" w:eastAsia="Arial" w:hAnsi="Arial" w:cs="Arial"/>
          <w:szCs w:val="24"/>
        </w:rPr>
        <w:t xml:space="preserve"> </w:t>
      </w:r>
      <w:r w:rsidRPr="006C394D">
        <w:rPr>
          <w:rFonts w:ascii="Arial" w:hAnsi="Arial" w:cs="Arial"/>
          <w:szCs w:val="24"/>
        </w:rPr>
        <w:t>lub</w:t>
      </w:r>
      <w:r w:rsidRPr="006C394D">
        <w:rPr>
          <w:rFonts w:ascii="Arial" w:eastAsia="Arial" w:hAnsi="Arial" w:cs="Arial"/>
          <w:szCs w:val="24"/>
        </w:rPr>
        <w:t xml:space="preserve"> </w:t>
      </w:r>
      <w:r w:rsidRPr="006C394D">
        <w:rPr>
          <w:rFonts w:ascii="Arial" w:hAnsi="Arial" w:cs="Arial"/>
          <w:szCs w:val="24"/>
        </w:rPr>
        <w:t>bezpieczeństwu</w:t>
      </w:r>
      <w:r w:rsidRPr="006C394D">
        <w:rPr>
          <w:rFonts w:ascii="Arial" w:eastAsia="Arial" w:hAnsi="Arial" w:cs="Arial"/>
          <w:szCs w:val="24"/>
        </w:rPr>
        <w:t xml:space="preserve"> </w:t>
      </w:r>
      <w:r w:rsidRPr="006C394D">
        <w:rPr>
          <w:rFonts w:ascii="Arial" w:hAnsi="Arial" w:cs="Arial"/>
          <w:szCs w:val="24"/>
        </w:rPr>
        <w:t>publicznemu,</w:t>
      </w:r>
      <w:r w:rsidRPr="006C394D">
        <w:rPr>
          <w:rFonts w:ascii="Arial" w:eastAsia="Arial" w:hAnsi="Arial" w:cs="Arial"/>
          <w:szCs w:val="24"/>
        </w:rPr>
        <w:t xml:space="preserve"> </w:t>
      </w:r>
      <w:r w:rsidRPr="006C394D">
        <w:rPr>
          <w:rFonts w:ascii="Arial" w:hAnsi="Arial" w:cs="Arial"/>
          <w:szCs w:val="24"/>
        </w:rPr>
        <w:t>Zamawiający</w:t>
      </w:r>
      <w:r w:rsidRPr="006C394D">
        <w:rPr>
          <w:rFonts w:ascii="Arial" w:eastAsia="Arial" w:hAnsi="Arial" w:cs="Arial"/>
          <w:szCs w:val="24"/>
        </w:rPr>
        <w:t xml:space="preserve"> </w:t>
      </w:r>
      <w:r w:rsidRPr="006C394D">
        <w:rPr>
          <w:rFonts w:ascii="Arial" w:hAnsi="Arial" w:cs="Arial"/>
          <w:szCs w:val="24"/>
        </w:rPr>
        <w:t>może</w:t>
      </w:r>
      <w:r w:rsidRPr="006C394D">
        <w:rPr>
          <w:rFonts w:ascii="Arial" w:eastAsia="Arial" w:hAnsi="Arial" w:cs="Arial"/>
          <w:szCs w:val="24"/>
        </w:rPr>
        <w:t xml:space="preserve"> </w:t>
      </w:r>
      <w:r w:rsidRPr="006C394D">
        <w:rPr>
          <w:rFonts w:ascii="Arial" w:hAnsi="Arial" w:cs="Arial"/>
          <w:szCs w:val="24"/>
        </w:rPr>
        <w:t>odstąpić</w:t>
      </w:r>
      <w:r w:rsidRPr="006C394D">
        <w:rPr>
          <w:rFonts w:ascii="Arial" w:eastAsia="Arial" w:hAnsi="Arial" w:cs="Arial"/>
          <w:szCs w:val="24"/>
        </w:rPr>
        <w:t xml:space="preserve"> </w:t>
      </w:r>
      <w:r w:rsidRPr="006C394D">
        <w:rPr>
          <w:rFonts w:ascii="Arial" w:hAnsi="Arial" w:cs="Arial"/>
          <w:szCs w:val="24"/>
        </w:rPr>
        <w:t>od</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terminie</w:t>
      </w:r>
      <w:r w:rsidRPr="006C394D">
        <w:rPr>
          <w:rFonts w:ascii="Arial" w:eastAsia="Arial" w:hAnsi="Arial" w:cs="Arial"/>
          <w:szCs w:val="24"/>
        </w:rPr>
        <w:t xml:space="preserve"> </w:t>
      </w:r>
      <w:r w:rsidRPr="006C394D">
        <w:rPr>
          <w:rFonts w:ascii="Arial" w:hAnsi="Arial" w:cs="Arial"/>
          <w:szCs w:val="24"/>
        </w:rPr>
        <w:t>30</w:t>
      </w:r>
      <w:r w:rsidRPr="006C394D">
        <w:rPr>
          <w:rFonts w:ascii="Arial" w:eastAsia="Arial" w:hAnsi="Arial" w:cs="Arial"/>
          <w:szCs w:val="24"/>
        </w:rPr>
        <w:t xml:space="preserve"> </w:t>
      </w:r>
      <w:r w:rsidRPr="006C394D">
        <w:rPr>
          <w:rFonts w:ascii="Arial" w:hAnsi="Arial" w:cs="Arial"/>
          <w:szCs w:val="24"/>
        </w:rPr>
        <w:t>dni</w:t>
      </w:r>
      <w:r w:rsidRPr="006C394D">
        <w:rPr>
          <w:rFonts w:ascii="Arial" w:eastAsia="Arial" w:hAnsi="Arial" w:cs="Arial"/>
          <w:szCs w:val="24"/>
        </w:rPr>
        <w:t xml:space="preserve"> </w:t>
      </w:r>
      <w:r w:rsidRPr="006C394D">
        <w:rPr>
          <w:rFonts w:ascii="Arial" w:hAnsi="Arial" w:cs="Arial"/>
          <w:szCs w:val="24"/>
        </w:rPr>
        <w:t>od</w:t>
      </w:r>
      <w:r w:rsidRPr="006C394D">
        <w:rPr>
          <w:rFonts w:ascii="Arial" w:eastAsia="Arial" w:hAnsi="Arial" w:cs="Arial"/>
          <w:szCs w:val="24"/>
        </w:rPr>
        <w:t xml:space="preserve"> </w:t>
      </w:r>
      <w:r w:rsidRPr="006C394D">
        <w:rPr>
          <w:rFonts w:ascii="Arial" w:hAnsi="Arial" w:cs="Arial"/>
          <w:szCs w:val="24"/>
        </w:rPr>
        <w:t>dnia</w:t>
      </w:r>
      <w:r w:rsidRPr="006C394D">
        <w:rPr>
          <w:rFonts w:ascii="Arial" w:eastAsia="Arial" w:hAnsi="Arial" w:cs="Arial"/>
          <w:szCs w:val="24"/>
        </w:rPr>
        <w:t xml:space="preserve"> </w:t>
      </w:r>
      <w:r w:rsidRPr="006C394D">
        <w:rPr>
          <w:rFonts w:ascii="Arial" w:hAnsi="Arial" w:cs="Arial"/>
          <w:szCs w:val="24"/>
        </w:rPr>
        <w:t>powzięcia</w:t>
      </w:r>
      <w:r w:rsidRPr="006C394D">
        <w:rPr>
          <w:rFonts w:ascii="Arial" w:eastAsia="Arial" w:hAnsi="Arial" w:cs="Arial"/>
          <w:szCs w:val="24"/>
        </w:rPr>
        <w:t xml:space="preserve"> </w:t>
      </w:r>
      <w:r w:rsidRPr="006C394D">
        <w:rPr>
          <w:rFonts w:ascii="Arial" w:hAnsi="Arial" w:cs="Arial"/>
          <w:szCs w:val="24"/>
        </w:rPr>
        <w:t>wiadomości</w:t>
      </w:r>
      <w:r w:rsidRPr="006C394D">
        <w:rPr>
          <w:rFonts w:ascii="Arial" w:eastAsia="Arial" w:hAnsi="Arial" w:cs="Arial"/>
          <w:szCs w:val="24"/>
        </w:rPr>
        <w:t xml:space="preserve"> </w:t>
      </w:r>
      <w:r w:rsidRPr="006C394D">
        <w:rPr>
          <w:rFonts w:ascii="Arial" w:hAnsi="Arial" w:cs="Arial"/>
          <w:szCs w:val="24"/>
        </w:rPr>
        <w:t>o</w:t>
      </w:r>
      <w:r w:rsidRPr="006C394D">
        <w:rPr>
          <w:rFonts w:ascii="Arial" w:eastAsia="Arial" w:hAnsi="Arial" w:cs="Arial"/>
          <w:szCs w:val="24"/>
        </w:rPr>
        <w:t xml:space="preserve"> </w:t>
      </w:r>
      <w:r w:rsidRPr="006C394D">
        <w:rPr>
          <w:rFonts w:ascii="Arial" w:hAnsi="Arial" w:cs="Arial"/>
          <w:szCs w:val="24"/>
        </w:rPr>
        <w:t>tych</w:t>
      </w:r>
      <w:r w:rsidRPr="006C394D">
        <w:rPr>
          <w:rFonts w:ascii="Arial" w:eastAsia="Arial" w:hAnsi="Arial" w:cs="Arial"/>
          <w:szCs w:val="24"/>
        </w:rPr>
        <w:t xml:space="preserve"> </w:t>
      </w:r>
      <w:r w:rsidRPr="006C394D">
        <w:rPr>
          <w:rFonts w:ascii="Arial" w:hAnsi="Arial" w:cs="Arial"/>
          <w:szCs w:val="24"/>
        </w:rPr>
        <w:t>okolicznościach.</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takim</w:t>
      </w:r>
      <w:r w:rsidRPr="006C394D">
        <w:rPr>
          <w:rFonts w:ascii="Arial" w:eastAsia="Arial" w:hAnsi="Arial" w:cs="Arial"/>
          <w:szCs w:val="24"/>
        </w:rPr>
        <w:t xml:space="preserve"> </w:t>
      </w:r>
      <w:r w:rsidRPr="006C394D">
        <w:rPr>
          <w:rFonts w:ascii="Arial" w:hAnsi="Arial" w:cs="Arial"/>
          <w:szCs w:val="24"/>
        </w:rPr>
        <w:t>przypadku,</w:t>
      </w:r>
      <w:r w:rsidRPr="006C394D">
        <w:rPr>
          <w:rFonts w:ascii="Arial" w:eastAsia="Arial" w:hAnsi="Arial" w:cs="Arial"/>
          <w:szCs w:val="24"/>
        </w:rPr>
        <w:t xml:space="preserve"> </w:t>
      </w: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może</w:t>
      </w:r>
      <w:r w:rsidRPr="006C394D">
        <w:rPr>
          <w:rFonts w:ascii="Arial" w:eastAsia="Arial" w:hAnsi="Arial" w:cs="Arial"/>
          <w:szCs w:val="24"/>
        </w:rPr>
        <w:t xml:space="preserve"> </w:t>
      </w:r>
      <w:r w:rsidRPr="006C394D">
        <w:rPr>
          <w:rFonts w:ascii="Arial" w:hAnsi="Arial" w:cs="Arial"/>
          <w:szCs w:val="24"/>
        </w:rPr>
        <w:t>żądać</w:t>
      </w:r>
      <w:r w:rsidRPr="006C394D">
        <w:rPr>
          <w:rFonts w:ascii="Arial" w:eastAsia="Arial" w:hAnsi="Arial" w:cs="Arial"/>
          <w:szCs w:val="24"/>
        </w:rPr>
        <w:t xml:space="preserve"> </w:t>
      </w:r>
      <w:r w:rsidRPr="006C394D">
        <w:rPr>
          <w:rFonts w:ascii="Arial" w:hAnsi="Arial" w:cs="Arial"/>
          <w:szCs w:val="24"/>
        </w:rPr>
        <w:t>wyłącznie</w:t>
      </w:r>
      <w:r w:rsidRPr="006C394D">
        <w:rPr>
          <w:rFonts w:ascii="Arial" w:eastAsia="Arial" w:hAnsi="Arial" w:cs="Arial"/>
          <w:szCs w:val="24"/>
        </w:rPr>
        <w:t xml:space="preserve"> </w:t>
      </w:r>
      <w:r w:rsidRPr="006C394D">
        <w:rPr>
          <w:rFonts w:ascii="Arial" w:hAnsi="Arial" w:cs="Arial"/>
          <w:szCs w:val="24"/>
        </w:rPr>
        <w:t>wynagrodzenia</w:t>
      </w:r>
      <w:r w:rsidRPr="006C394D">
        <w:rPr>
          <w:rFonts w:ascii="Arial" w:eastAsia="Arial" w:hAnsi="Arial" w:cs="Arial"/>
          <w:szCs w:val="24"/>
        </w:rPr>
        <w:t xml:space="preserve"> </w:t>
      </w:r>
      <w:r w:rsidRPr="006C394D">
        <w:rPr>
          <w:rFonts w:ascii="Arial" w:hAnsi="Arial" w:cs="Arial"/>
          <w:szCs w:val="24"/>
        </w:rPr>
        <w:t>należnego</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tytułu</w:t>
      </w:r>
      <w:r w:rsidRPr="006C394D">
        <w:rPr>
          <w:rFonts w:ascii="Arial" w:eastAsia="Arial" w:hAnsi="Arial" w:cs="Arial"/>
          <w:szCs w:val="24"/>
        </w:rPr>
        <w:t xml:space="preserve"> </w:t>
      </w:r>
      <w:r w:rsidRPr="006C394D">
        <w:rPr>
          <w:rFonts w:ascii="Arial" w:hAnsi="Arial" w:cs="Arial"/>
          <w:szCs w:val="24"/>
        </w:rPr>
        <w:t>wykonania</w:t>
      </w:r>
      <w:r w:rsidRPr="006C394D">
        <w:rPr>
          <w:rFonts w:ascii="Arial" w:eastAsia="Arial" w:hAnsi="Arial" w:cs="Arial"/>
          <w:szCs w:val="24"/>
        </w:rPr>
        <w:t xml:space="preserve"> </w:t>
      </w:r>
      <w:r w:rsidRPr="006C394D">
        <w:rPr>
          <w:rFonts w:ascii="Arial" w:hAnsi="Arial" w:cs="Arial"/>
          <w:szCs w:val="24"/>
        </w:rPr>
        <w:t>części</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nie</w:t>
      </w:r>
      <w:r w:rsidRPr="006C394D">
        <w:rPr>
          <w:rFonts w:ascii="Arial" w:eastAsia="Arial" w:hAnsi="Arial" w:cs="Arial"/>
          <w:szCs w:val="24"/>
        </w:rPr>
        <w:t xml:space="preserve"> </w:t>
      </w:r>
      <w:r w:rsidRPr="006C394D">
        <w:rPr>
          <w:rFonts w:ascii="Arial" w:hAnsi="Arial" w:cs="Arial"/>
          <w:szCs w:val="24"/>
        </w:rPr>
        <w:t>może</w:t>
      </w:r>
      <w:r w:rsidRPr="006C394D">
        <w:rPr>
          <w:rFonts w:ascii="Arial" w:eastAsia="Arial" w:hAnsi="Arial" w:cs="Arial"/>
          <w:szCs w:val="24"/>
        </w:rPr>
        <w:t xml:space="preserve"> </w:t>
      </w:r>
      <w:r w:rsidRPr="006C394D">
        <w:rPr>
          <w:rFonts w:ascii="Arial" w:hAnsi="Arial" w:cs="Arial"/>
          <w:szCs w:val="24"/>
        </w:rPr>
        <w:t>natomiast</w:t>
      </w:r>
      <w:r w:rsidRPr="006C394D">
        <w:rPr>
          <w:rFonts w:ascii="Arial" w:eastAsia="Arial" w:hAnsi="Arial" w:cs="Arial"/>
          <w:szCs w:val="24"/>
        </w:rPr>
        <w:t xml:space="preserve"> </w:t>
      </w:r>
      <w:r w:rsidRPr="006C394D">
        <w:rPr>
          <w:rFonts w:ascii="Arial" w:hAnsi="Arial" w:cs="Arial"/>
          <w:szCs w:val="24"/>
        </w:rPr>
        <w:t>żądać</w:t>
      </w:r>
      <w:r w:rsidRPr="006C394D">
        <w:rPr>
          <w:rFonts w:ascii="Arial" w:eastAsia="Arial" w:hAnsi="Arial" w:cs="Arial"/>
          <w:szCs w:val="24"/>
        </w:rPr>
        <w:t xml:space="preserve"> </w:t>
      </w:r>
      <w:r w:rsidRPr="006C394D">
        <w:rPr>
          <w:rFonts w:ascii="Arial" w:hAnsi="Arial" w:cs="Arial"/>
          <w:szCs w:val="24"/>
        </w:rPr>
        <w:t>odszkodowania</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kar</w:t>
      </w:r>
      <w:r w:rsidRPr="006C394D">
        <w:rPr>
          <w:rFonts w:ascii="Arial" w:eastAsia="Arial" w:hAnsi="Arial" w:cs="Arial"/>
          <w:szCs w:val="24"/>
        </w:rPr>
        <w:t xml:space="preserve"> </w:t>
      </w:r>
      <w:r w:rsidRPr="006C394D">
        <w:rPr>
          <w:rFonts w:ascii="Arial" w:hAnsi="Arial" w:cs="Arial"/>
          <w:szCs w:val="24"/>
        </w:rPr>
        <w:t>umownych,</w:t>
      </w:r>
    </w:p>
    <w:p w:rsidR="006941E4" w:rsidRPr="006C394D" w:rsidRDefault="00A7683C" w:rsidP="00B940B7">
      <w:pPr>
        <w:widowControl w:val="0"/>
        <w:numPr>
          <w:ilvl w:val="1"/>
          <w:numId w:val="17"/>
        </w:numPr>
        <w:tabs>
          <w:tab w:val="left" w:pos="1276"/>
        </w:tabs>
        <w:spacing w:line="360" w:lineRule="auto"/>
        <w:ind w:left="1276" w:hanging="426"/>
        <w:jc w:val="both"/>
        <w:rPr>
          <w:rFonts w:ascii="Arial" w:hAnsi="Arial" w:cs="Arial"/>
          <w:szCs w:val="24"/>
        </w:rPr>
      </w:pPr>
      <w:r w:rsidRPr="006C394D">
        <w:rPr>
          <w:rFonts w:ascii="Arial" w:hAnsi="Arial" w:cs="Arial"/>
          <w:szCs w:val="24"/>
        </w:rPr>
        <w:t>w wyniku wszczętego postępowania egzekucyjnego nastąpiło zajęcie majątku Wykonawcy lub znacznej jego części, nastąpiło ogłoszenie</w:t>
      </w:r>
      <w:r w:rsidR="006941E4" w:rsidRPr="006C394D">
        <w:rPr>
          <w:rFonts w:ascii="Arial" w:hAnsi="Arial" w:cs="Arial"/>
          <w:szCs w:val="24"/>
        </w:rPr>
        <w:t xml:space="preserve"> </w:t>
      </w:r>
      <w:r w:rsidRPr="006C394D">
        <w:rPr>
          <w:rFonts w:ascii="Arial" w:hAnsi="Arial" w:cs="Arial"/>
          <w:szCs w:val="24"/>
        </w:rPr>
        <w:t xml:space="preserve">upadłości Wykonawcy lub Wykonawca przystąpił do </w:t>
      </w:r>
      <w:r w:rsidR="006941E4" w:rsidRPr="006C394D">
        <w:rPr>
          <w:rFonts w:ascii="Arial" w:hAnsi="Arial" w:cs="Arial"/>
          <w:szCs w:val="24"/>
        </w:rPr>
        <w:t xml:space="preserve">likwidacji </w:t>
      </w:r>
      <w:r w:rsidR="006144F1" w:rsidRPr="006C394D">
        <w:rPr>
          <w:rFonts w:ascii="Arial" w:hAnsi="Arial" w:cs="Arial"/>
          <w:szCs w:val="24"/>
        </w:rPr>
        <w:t xml:space="preserve">swojej firmy </w:t>
      </w:r>
      <w:r w:rsidR="00D03C40" w:rsidRPr="006C394D">
        <w:rPr>
          <w:rFonts w:ascii="Arial" w:hAnsi="Arial" w:cs="Arial"/>
          <w:szCs w:val="24"/>
        </w:rPr>
        <w:t>z wyjątkiem likwidacji przeprowadzonej w celu przek</w:t>
      </w:r>
      <w:r w:rsidR="006144F1" w:rsidRPr="006C394D">
        <w:rPr>
          <w:rFonts w:ascii="Arial" w:hAnsi="Arial" w:cs="Arial"/>
          <w:szCs w:val="24"/>
        </w:rPr>
        <w:t>ształcenia lub restrukturyzacji, o czym Wykonawca zobowiązuje się powiadomić Zamawiającego następnego dnia po zajęciu majątku lub ogłoszeniu upadłości lub likwidacji,</w:t>
      </w:r>
    </w:p>
    <w:p w:rsidR="00D03C40" w:rsidRPr="006C394D" w:rsidRDefault="00D03C40" w:rsidP="00B940B7">
      <w:pPr>
        <w:widowControl w:val="0"/>
        <w:numPr>
          <w:ilvl w:val="1"/>
          <w:numId w:val="17"/>
        </w:numPr>
        <w:tabs>
          <w:tab w:val="left" w:pos="1276"/>
        </w:tabs>
        <w:spacing w:line="360" w:lineRule="auto"/>
        <w:ind w:left="1276" w:hanging="426"/>
        <w:jc w:val="both"/>
        <w:rPr>
          <w:rFonts w:ascii="Arial" w:hAnsi="Arial" w:cs="Arial"/>
          <w:szCs w:val="24"/>
        </w:rPr>
      </w:pPr>
      <w:r w:rsidRPr="006C394D">
        <w:rPr>
          <w:rFonts w:ascii="Arial" w:hAnsi="Arial" w:cs="Arial"/>
          <w:szCs w:val="24"/>
        </w:rPr>
        <w:t xml:space="preserve">Wykonawca wykonuje umowę nienależycie lub w rażący sposób zaniedbuje zobowiązania umowne i pomimo pisemnego wezwania Wykonawcy do należytego wykonywania umowy w wyznaczonym przez Zamawiającego terminie, Wykonawca nie zadośćuczynił żądaniu </w:t>
      </w:r>
      <w:r w:rsidR="006144F1" w:rsidRPr="006C394D">
        <w:rPr>
          <w:rFonts w:ascii="Arial" w:hAnsi="Arial" w:cs="Arial"/>
          <w:szCs w:val="24"/>
        </w:rPr>
        <w:t>Zamawiającego</w:t>
      </w:r>
      <w:r w:rsidRPr="006C394D">
        <w:rPr>
          <w:rFonts w:ascii="Arial" w:hAnsi="Arial" w:cs="Arial"/>
          <w:szCs w:val="24"/>
        </w:rPr>
        <w:t>,</w:t>
      </w:r>
    </w:p>
    <w:p w:rsidR="006941E4" w:rsidRPr="006C394D" w:rsidRDefault="006941E4" w:rsidP="00B940B7">
      <w:pPr>
        <w:widowControl w:val="0"/>
        <w:numPr>
          <w:ilvl w:val="1"/>
          <w:numId w:val="17"/>
        </w:numPr>
        <w:tabs>
          <w:tab w:val="left" w:pos="1276"/>
        </w:tabs>
        <w:spacing w:line="360" w:lineRule="auto"/>
        <w:ind w:left="1276" w:hanging="426"/>
        <w:jc w:val="both"/>
        <w:rPr>
          <w:rFonts w:ascii="Arial" w:hAnsi="Arial" w:cs="Arial"/>
          <w:szCs w:val="24"/>
        </w:rPr>
      </w:pPr>
      <w:r w:rsidRPr="006C394D">
        <w:rPr>
          <w:rFonts w:ascii="Arial" w:hAnsi="Arial" w:cs="Arial"/>
          <w:szCs w:val="24"/>
        </w:rPr>
        <w:t>w przypadku, g</w:t>
      </w:r>
      <w:r w:rsidR="00D91603" w:rsidRPr="006C394D">
        <w:rPr>
          <w:rFonts w:ascii="Arial" w:hAnsi="Arial" w:cs="Arial"/>
          <w:szCs w:val="24"/>
        </w:rPr>
        <w:t>dy Wykonawca nie rozpoczął lub przerwał</w:t>
      </w:r>
      <w:r w:rsidRPr="006C394D">
        <w:rPr>
          <w:rFonts w:ascii="Arial" w:hAnsi="Arial" w:cs="Arial"/>
          <w:szCs w:val="24"/>
        </w:rPr>
        <w:t xml:space="preserve"> wykonywani</w:t>
      </w:r>
      <w:r w:rsidR="00D91603" w:rsidRPr="006C394D">
        <w:rPr>
          <w:rFonts w:ascii="Arial" w:hAnsi="Arial" w:cs="Arial"/>
          <w:szCs w:val="24"/>
        </w:rPr>
        <w:t>e</w:t>
      </w:r>
      <w:r w:rsidRPr="006C394D">
        <w:rPr>
          <w:rFonts w:ascii="Arial" w:hAnsi="Arial" w:cs="Arial"/>
          <w:szCs w:val="24"/>
        </w:rPr>
        <w:t xml:space="preserve"> robót objętych przedmiotem zamówienia, bez uzasadnionych przyczyn </w:t>
      </w:r>
      <w:r w:rsidR="00D91603" w:rsidRPr="006C394D">
        <w:rPr>
          <w:rFonts w:ascii="Arial" w:hAnsi="Arial" w:cs="Arial"/>
          <w:szCs w:val="24"/>
        </w:rPr>
        <w:t>na</w:t>
      </w:r>
      <w:r w:rsidR="00F9113E" w:rsidRPr="006C394D">
        <w:rPr>
          <w:rFonts w:ascii="Arial" w:hAnsi="Arial" w:cs="Arial"/>
          <w:szCs w:val="24"/>
        </w:rPr>
        <w:t xml:space="preserve"> okres dłuższy niż 7 dni </w:t>
      </w:r>
      <w:r w:rsidR="00D91603" w:rsidRPr="006C394D">
        <w:rPr>
          <w:rFonts w:ascii="Arial" w:hAnsi="Arial" w:cs="Arial"/>
          <w:szCs w:val="24"/>
        </w:rPr>
        <w:t>i pomimo dodatkowego pisemnego wezwania wystosowanego przez Zamawiającego nie podjął ich w okresie 7 dni od dnia doręczenia Wykonawcy wezwania w tym zakresie,</w:t>
      </w:r>
    </w:p>
    <w:p w:rsidR="00851EF3" w:rsidRPr="006C394D" w:rsidRDefault="00851EF3" w:rsidP="00B940B7">
      <w:pPr>
        <w:widowControl w:val="0"/>
        <w:numPr>
          <w:ilvl w:val="1"/>
          <w:numId w:val="17"/>
        </w:numPr>
        <w:tabs>
          <w:tab w:val="left" w:pos="1276"/>
        </w:tabs>
        <w:spacing w:line="360" w:lineRule="auto"/>
        <w:ind w:left="1276" w:hanging="426"/>
        <w:jc w:val="both"/>
        <w:rPr>
          <w:rFonts w:ascii="Arial" w:hAnsi="Arial" w:cs="Arial"/>
          <w:szCs w:val="24"/>
        </w:rPr>
      </w:pPr>
      <w:r w:rsidRPr="006C394D">
        <w:rPr>
          <w:rFonts w:ascii="Arial" w:hAnsi="Arial" w:cs="Arial"/>
          <w:szCs w:val="24"/>
        </w:rPr>
        <w:lastRenderedPageBreak/>
        <w:t>w</w:t>
      </w:r>
      <w:r w:rsidRPr="006C394D">
        <w:rPr>
          <w:rFonts w:ascii="Arial" w:eastAsia="Arial" w:hAnsi="Arial" w:cs="Arial"/>
          <w:szCs w:val="24"/>
        </w:rPr>
        <w:t xml:space="preserve"> </w:t>
      </w:r>
      <w:r w:rsidRPr="006C394D">
        <w:rPr>
          <w:rFonts w:ascii="Arial" w:hAnsi="Arial" w:cs="Arial"/>
          <w:szCs w:val="24"/>
        </w:rPr>
        <w:t>przypadku,</w:t>
      </w:r>
      <w:r w:rsidRPr="006C394D">
        <w:rPr>
          <w:rFonts w:ascii="Arial" w:eastAsia="Arial" w:hAnsi="Arial" w:cs="Arial"/>
          <w:szCs w:val="24"/>
        </w:rPr>
        <w:t xml:space="preserve"> </w:t>
      </w:r>
      <w:r w:rsidRPr="006C394D">
        <w:rPr>
          <w:rFonts w:ascii="Arial" w:hAnsi="Arial" w:cs="Arial"/>
          <w:szCs w:val="24"/>
        </w:rPr>
        <w:t>gdy</w:t>
      </w:r>
      <w:r w:rsidRPr="006C394D">
        <w:rPr>
          <w:rFonts w:ascii="Arial" w:eastAsia="Arial" w:hAnsi="Arial" w:cs="Arial"/>
          <w:szCs w:val="24"/>
        </w:rPr>
        <w:t xml:space="preserve"> </w:t>
      </w: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realizuje</w:t>
      </w:r>
      <w:r w:rsidRPr="006C394D">
        <w:rPr>
          <w:rFonts w:ascii="Arial" w:eastAsia="Arial" w:hAnsi="Arial" w:cs="Arial"/>
          <w:szCs w:val="24"/>
        </w:rPr>
        <w:t xml:space="preserve"> </w:t>
      </w:r>
      <w:r w:rsidRPr="006C394D">
        <w:rPr>
          <w:rFonts w:ascii="Arial" w:hAnsi="Arial" w:cs="Arial"/>
          <w:szCs w:val="24"/>
        </w:rPr>
        <w:t>roboty</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sposób</w:t>
      </w:r>
      <w:r w:rsidRPr="006C394D">
        <w:rPr>
          <w:rFonts w:ascii="Arial" w:eastAsia="Arial" w:hAnsi="Arial" w:cs="Arial"/>
          <w:szCs w:val="24"/>
        </w:rPr>
        <w:t xml:space="preserve"> </w:t>
      </w:r>
      <w:r w:rsidRPr="006C394D">
        <w:rPr>
          <w:rFonts w:ascii="Arial" w:hAnsi="Arial" w:cs="Arial"/>
          <w:szCs w:val="24"/>
        </w:rPr>
        <w:t>niezgodny</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warunkami</w:t>
      </w:r>
      <w:r w:rsidRPr="006C394D">
        <w:rPr>
          <w:rFonts w:ascii="Arial" w:eastAsia="Arial" w:hAnsi="Arial" w:cs="Arial"/>
          <w:szCs w:val="24"/>
        </w:rPr>
        <w:t xml:space="preserve"> </w:t>
      </w:r>
      <w:r w:rsidRPr="006C394D">
        <w:rPr>
          <w:rFonts w:ascii="Arial" w:hAnsi="Arial" w:cs="Arial"/>
          <w:szCs w:val="24"/>
        </w:rPr>
        <w:t>niniejszej</w:t>
      </w:r>
      <w:r w:rsidRPr="006C394D">
        <w:rPr>
          <w:rFonts w:ascii="Arial" w:eastAsia="Arial" w:hAnsi="Arial" w:cs="Arial"/>
          <w:szCs w:val="24"/>
        </w:rPr>
        <w:t xml:space="preserve"> </w:t>
      </w:r>
      <w:r w:rsidRPr="006C394D">
        <w:rPr>
          <w:rFonts w:ascii="Arial" w:hAnsi="Arial" w:cs="Arial"/>
          <w:szCs w:val="24"/>
        </w:rPr>
        <w:t>umowy</w:t>
      </w:r>
      <w:r w:rsidR="00B64D4F" w:rsidRPr="006C394D">
        <w:rPr>
          <w:rFonts w:ascii="Arial" w:eastAsia="Arial" w:hAnsi="Arial" w:cs="Arial"/>
          <w:szCs w:val="24"/>
        </w:rPr>
        <w:t xml:space="preserve"> oraz </w:t>
      </w:r>
      <w:r w:rsidR="00077A8D" w:rsidRPr="006C394D">
        <w:rPr>
          <w:rFonts w:ascii="Arial" w:eastAsia="Arial" w:hAnsi="Arial" w:cs="Arial"/>
          <w:szCs w:val="24"/>
        </w:rPr>
        <w:t>zasadami wiedzy technicznej jak i obowiązującymi uregulowaniami prawnym,</w:t>
      </w:r>
    </w:p>
    <w:p w:rsidR="00851EF3" w:rsidRPr="006C394D" w:rsidRDefault="00851EF3" w:rsidP="00B940B7">
      <w:pPr>
        <w:widowControl w:val="0"/>
        <w:numPr>
          <w:ilvl w:val="1"/>
          <w:numId w:val="17"/>
        </w:numPr>
        <w:tabs>
          <w:tab w:val="left" w:pos="1276"/>
        </w:tabs>
        <w:spacing w:line="360" w:lineRule="auto"/>
        <w:ind w:left="1276" w:hanging="426"/>
        <w:jc w:val="both"/>
        <w:rPr>
          <w:rFonts w:ascii="Arial" w:hAnsi="Arial" w:cs="Arial"/>
          <w:szCs w:val="24"/>
        </w:rPr>
      </w:pP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przypadku,</w:t>
      </w:r>
      <w:r w:rsidRPr="006C394D">
        <w:rPr>
          <w:rFonts w:ascii="Arial" w:eastAsia="Arial" w:hAnsi="Arial" w:cs="Arial"/>
          <w:szCs w:val="24"/>
        </w:rPr>
        <w:t xml:space="preserve"> </w:t>
      </w:r>
      <w:r w:rsidRPr="006C394D">
        <w:rPr>
          <w:rFonts w:ascii="Arial" w:hAnsi="Arial" w:cs="Arial"/>
          <w:szCs w:val="24"/>
        </w:rPr>
        <w:t>gdy</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toku</w:t>
      </w:r>
      <w:r w:rsidRPr="006C394D">
        <w:rPr>
          <w:rFonts w:ascii="Arial" w:eastAsia="Arial" w:hAnsi="Arial" w:cs="Arial"/>
          <w:szCs w:val="24"/>
        </w:rPr>
        <w:t xml:space="preserve"> </w:t>
      </w:r>
      <w:r w:rsidRPr="006C394D">
        <w:rPr>
          <w:rFonts w:ascii="Arial" w:hAnsi="Arial" w:cs="Arial"/>
          <w:szCs w:val="24"/>
        </w:rPr>
        <w:t>realizacji</w:t>
      </w:r>
      <w:r w:rsidRPr="006C394D">
        <w:rPr>
          <w:rFonts w:ascii="Arial" w:eastAsia="Arial" w:hAnsi="Arial" w:cs="Arial"/>
          <w:szCs w:val="24"/>
        </w:rPr>
        <w:t xml:space="preserve"> </w:t>
      </w:r>
      <w:r w:rsidRPr="006C394D">
        <w:rPr>
          <w:rFonts w:ascii="Arial" w:hAnsi="Arial" w:cs="Arial"/>
          <w:szCs w:val="24"/>
        </w:rPr>
        <w:t>przedmiotu</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okaże</w:t>
      </w:r>
      <w:r w:rsidRPr="006C394D">
        <w:rPr>
          <w:rFonts w:ascii="Arial" w:eastAsia="Arial" w:hAnsi="Arial" w:cs="Arial"/>
          <w:szCs w:val="24"/>
        </w:rPr>
        <w:t xml:space="preserve"> </w:t>
      </w:r>
      <w:r w:rsidRPr="006C394D">
        <w:rPr>
          <w:rFonts w:ascii="Arial" w:hAnsi="Arial" w:cs="Arial"/>
          <w:szCs w:val="24"/>
        </w:rPr>
        <w:t>się,</w:t>
      </w:r>
      <w:r w:rsidRPr="006C394D">
        <w:rPr>
          <w:rFonts w:ascii="Arial" w:eastAsia="Arial" w:hAnsi="Arial" w:cs="Arial"/>
          <w:szCs w:val="24"/>
        </w:rPr>
        <w:t xml:space="preserve"> </w:t>
      </w:r>
      <w:r w:rsidRPr="006C394D">
        <w:rPr>
          <w:rFonts w:ascii="Arial" w:hAnsi="Arial" w:cs="Arial"/>
          <w:szCs w:val="24"/>
        </w:rPr>
        <w:t>że</w:t>
      </w:r>
      <w:r w:rsidRPr="006C394D">
        <w:rPr>
          <w:rFonts w:ascii="Arial" w:eastAsia="Arial" w:hAnsi="Arial" w:cs="Arial"/>
          <w:szCs w:val="24"/>
        </w:rPr>
        <w:t xml:space="preserve"> </w:t>
      </w: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realizuje</w:t>
      </w:r>
      <w:r w:rsidRPr="006C394D">
        <w:rPr>
          <w:rFonts w:ascii="Arial" w:eastAsia="Arial" w:hAnsi="Arial" w:cs="Arial"/>
          <w:szCs w:val="24"/>
        </w:rPr>
        <w:t xml:space="preserve"> </w:t>
      </w:r>
      <w:r w:rsidRPr="006C394D">
        <w:rPr>
          <w:rFonts w:ascii="Arial" w:hAnsi="Arial" w:cs="Arial"/>
          <w:szCs w:val="24"/>
        </w:rPr>
        <w:t>ten</w:t>
      </w:r>
      <w:r w:rsidRPr="006C394D">
        <w:rPr>
          <w:rFonts w:ascii="Arial" w:eastAsia="Arial" w:hAnsi="Arial" w:cs="Arial"/>
          <w:szCs w:val="24"/>
        </w:rPr>
        <w:t xml:space="preserve"> </w:t>
      </w:r>
      <w:r w:rsidRPr="006C394D">
        <w:rPr>
          <w:rFonts w:ascii="Arial" w:hAnsi="Arial" w:cs="Arial"/>
          <w:szCs w:val="24"/>
        </w:rPr>
        <w:t>przedmiot</w:t>
      </w:r>
      <w:r w:rsidRPr="006C394D">
        <w:rPr>
          <w:rFonts w:ascii="Arial" w:eastAsia="Arial" w:hAnsi="Arial" w:cs="Arial"/>
          <w:szCs w:val="24"/>
        </w:rPr>
        <w:t xml:space="preserve"> </w:t>
      </w:r>
      <w:r w:rsidRPr="006C394D">
        <w:rPr>
          <w:rFonts w:ascii="Arial" w:hAnsi="Arial" w:cs="Arial"/>
          <w:szCs w:val="24"/>
        </w:rPr>
        <w:t>zamówienia</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sposób</w:t>
      </w:r>
      <w:r w:rsidRPr="006C394D">
        <w:rPr>
          <w:rFonts w:ascii="Arial" w:eastAsia="Arial" w:hAnsi="Arial" w:cs="Arial"/>
          <w:szCs w:val="24"/>
        </w:rPr>
        <w:t xml:space="preserve"> </w:t>
      </w:r>
      <w:r w:rsidRPr="006C394D">
        <w:rPr>
          <w:rFonts w:ascii="Arial" w:hAnsi="Arial" w:cs="Arial"/>
          <w:szCs w:val="24"/>
        </w:rPr>
        <w:t>wadliwy</w:t>
      </w:r>
      <w:r w:rsidRPr="006C394D">
        <w:rPr>
          <w:rFonts w:ascii="Arial" w:eastAsia="Arial" w:hAnsi="Arial" w:cs="Arial"/>
          <w:szCs w:val="24"/>
        </w:rPr>
        <w:t xml:space="preserve"> </w:t>
      </w:r>
      <w:r w:rsidRPr="006C394D">
        <w:rPr>
          <w:rFonts w:ascii="Arial" w:hAnsi="Arial" w:cs="Arial"/>
          <w:szCs w:val="24"/>
        </w:rPr>
        <w:t>albo</w:t>
      </w:r>
      <w:r w:rsidRPr="006C394D">
        <w:rPr>
          <w:rFonts w:ascii="Arial" w:eastAsia="Arial" w:hAnsi="Arial" w:cs="Arial"/>
          <w:szCs w:val="24"/>
        </w:rPr>
        <w:t xml:space="preserve"> </w:t>
      </w:r>
      <w:r w:rsidRPr="006C394D">
        <w:rPr>
          <w:rFonts w:ascii="Arial" w:hAnsi="Arial" w:cs="Arial"/>
          <w:szCs w:val="24"/>
        </w:rPr>
        <w:t>sprzeczny</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umową,</w:t>
      </w:r>
      <w:r w:rsidRPr="006C394D">
        <w:rPr>
          <w:rFonts w:ascii="Arial" w:eastAsia="Arial" w:hAnsi="Arial" w:cs="Arial"/>
          <w:szCs w:val="24"/>
        </w:rPr>
        <w:t xml:space="preserve"> </w:t>
      </w:r>
      <w:r w:rsidRPr="006C394D">
        <w:rPr>
          <w:rFonts w:ascii="Arial" w:hAnsi="Arial" w:cs="Arial"/>
          <w:szCs w:val="24"/>
        </w:rPr>
        <w:t>Zamawiający,</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każdym</w:t>
      </w:r>
      <w:r w:rsidRPr="006C394D">
        <w:rPr>
          <w:rFonts w:ascii="Arial" w:eastAsia="Arial" w:hAnsi="Arial" w:cs="Arial"/>
          <w:szCs w:val="24"/>
        </w:rPr>
        <w:t xml:space="preserve"> </w:t>
      </w:r>
      <w:r w:rsidRPr="006C394D">
        <w:rPr>
          <w:rFonts w:ascii="Arial" w:hAnsi="Arial" w:cs="Arial"/>
          <w:szCs w:val="24"/>
        </w:rPr>
        <w:t>czasie,</w:t>
      </w:r>
      <w:r w:rsidRPr="006C394D">
        <w:rPr>
          <w:rFonts w:ascii="Arial" w:eastAsia="Arial" w:hAnsi="Arial" w:cs="Arial"/>
          <w:szCs w:val="24"/>
        </w:rPr>
        <w:t xml:space="preserve"> </w:t>
      </w:r>
      <w:r w:rsidRPr="006C394D">
        <w:rPr>
          <w:rFonts w:ascii="Arial" w:hAnsi="Arial" w:cs="Arial"/>
          <w:szCs w:val="24"/>
        </w:rPr>
        <w:t>może</w:t>
      </w:r>
      <w:r w:rsidRPr="006C394D">
        <w:rPr>
          <w:rFonts w:ascii="Arial" w:eastAsia="Arial" w:hAnsi="Arial" w:cs="Arial"/>
          <w:szCs w:val="24"/>
        </w:rPr>
        <w:t xml:space="preserve"> </w:t>
      </w:r>
      <w:r w:rsidRPr="006C394D">
        <w:rPr>
          <w:rFonts w:ascii="Arial" w:hAnsi="Arial" w:cs="Arial"/>
          <w:szCs w:val="24"/>
        </w:rPr>
        <w:t>wezwać</w:t>
      </w:r>
      <w:r w:rsidRPr="006C394D">
        <w:rPr>
          <w:rFonts w:ascii="Arial" w:eastAsia="Arial" w:hAnsi="Arial" w:cs="Arial"/>
          <w:szCs w:val="24"/>
        </w:rPr>
        <w:t xml:space="preserve"> </w:t>
      </w:r>
      <w:r w:rsidRPr="006C394D">
        <w:rPr>
          <w:rFonts w:ascii="Arial" w:hAnsi="Arial" w:cs="Arial"/>
          <w:szCs w:val="24"/>
        </w:rPr>
        <w:t>Wykonawcę</w:t>
      </w:r>
      <w:r w:rsidRPr="006C394D">
        <w:rPr>
          <w:rFonts w:ascii="Arial" w:eastAsia="Arial" w:hAnsi="Arial" w:cs="Arial"/>
          <w:szCs w:val="24"/>
        </w:rPr>
        <w:t xml:space="preserve"> </w:t>
      </w:r>
      <w:r w:rsidRPr="006C394D">
        <w:rPr>
          <w:rFonts w:ascii="Arial" w:hAnsi="Arial" w:cs="Arial"/>
          <w:szCs w:val="24"/>
        </w:rPr>
        <w:t>do</w:t>
      </w:r>
      <w:r w:rsidRPr="006C394D">
        <w:rPr>
          <w:rFonts w:ascii="Arial" w:eastAsia="Arial" w:hAnsi="Arial" w:cs="Arial"/>
          <w:szCs w:val="24"/>
        </w:rPr>
        <w:t xml:space="preserve"> </w:t>
      </w:r>
      <w:r w:rsidRPr="006C394D">
        <w:rPr>
          <w:rFonts w:ascii="Arial" w:hAnsi="Arial" w:cs="Arial"/>
          <w:szCs w:val="24"/>
        </w:rPr>
        <w:t>zmiany</w:t>
      </w:r>
      <w:r w:rsidRPr="006C394D">
        <w:rPr>
          <w:rFonts w:ascii="Arial" w:eastAsia="Arial" w:hAnsi="Arial" w:cs="Arial"/>
          <w:szCs w:val="24"/>
        </w:rPr>
        <w:t xml:space="preserve"> </w:t>
      </w:r>
      <w:r w:rsidRPr="006C394D">
        <w:rPr>
          <w:rFonts w:ascii="Arial" w:hAnsi="Arial" w:cs="Arial"/>
          <w:szCs w:val="24"/>
        </w:rPr>
        <w:t>sposobu</w:t>
      </w:r>
      <w:r w:rsidRPr="006C394D">
        <w:rPr>
          <w:rFonts w:ascii="Arial" w:eastAsia="Arial" w:hAnsi="Arial" w:cs="Arial"/>
          <w:szCs w:val="24"/>
        </w:rPr>
        <w:t xml:space="preserve"> </w:t>
      </w:r>
      <w:r w:rsidRPr="006C394D">
        <w:rPr>
          <w:rFonts w:ascii="Arial" w:hAnsi="Arial" w:cs="Arial"/>
          <w:szCs w:val="24"/>
        </w:rPr>
        <w:t>wykonania,</w:t>
      </w:r>
      <w:r w:rsidRPr="006C394D">
        <w:rPr>
          <w:rFonts w:ascii="Arial" w:eastAsia="Arial" w:hAnsi="Arial" w:cs="Arial"/>
          <w:szCs w:val="24"/>
        </w:rPr>
        <w:t xml:space="preserve"> </w:t>
      </w:r>
      <w:r w:rsidRPr="006C394D">
        <w:rPr>
          <w:rFonts w:ascii="Arial" w:hAnsi="Arial" w:cs="Arial"/>
          <w:szCs w:val="24"/>
        </w:rPr>
        <w:t>wyznaczając</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tym</w:t>
      </w:r>
      <w:r w:rsidRPr="006C394D">
        <w:rPr>
          <w:rFonts w:ascii="Arial" w:eastAsia="Arial" w:hAnsi="Arial" w:cs="Arial"/>
          <w:szCs w:val="24"/>
        </w:rPr>
        <w:t xml:space="preserve"> </w:t>
      </w:r>
      <w:r w:rsidRPr="006C394D">
        <w:rPr>
          <w:rFonts w:ascii="Arial" w:hAnsi="Arial" w:cs="Arial"/>
          <w:szCs w:val="24"/>
        </w:rPr>
        <w:t>celu</w:t>
      </w:r>
      <w:r w:rsidRPr="006C394D">
        <w:rPr>
          <w:rFonts w:ascii="Arial" w:eastAsia="Arial" w:hAnsi="Arial" w:cs="Arial"/>
          <w:szCs w:val="24"/>
        </w:rPr>
        <w:t xml:space="preserve"> </w:t>
      </w:r>
      <w:r w:rsidRPr="006C394D">
        <w:rPr>
          <w:rFonts w:ascii="Arial" w:hAnsi="Arial" w:cs="Arial"/>
          <w:szCs w:val="24"/>
        </w:rPr>
        <w:t>odpowiedni</w:t>
      </w:r>
      <w:r w:rsidRPr="006C394D">
        <w:rPr>
          <w:rFonts w:ascii="Arial" w:eastAsia="Arial" w:hAnsi="Arial" w:cs="Arial"/>
          <w:szCs w:val="24"/>
        </w:rPr>
        <w:t xml:space="preserve"> </w:t>
      </w:r>
      <w:r w:rsidRPr="006C394D">
        <w:rPr>
          <w:rFonts w:ascii="Arial" w:hAnsi="Arial" w:cs="Arial"/>
          <w:szCs w:val="24"/>
        </w:rPr>
        <w:t>termin,</w:t>
      </w:r>
      <w:r w:rsidRPr="006C394D">
        <w:rPr>
          <w:rFonts w:ascii="Arial" w:eastAsia="Arial" w:hAnsi="Arial" w:cs="Arial"/>
          <w:szCs w:val="24"/>
        </w:rPr>
        <w:t xml:space="preserve"> </w:t>
      </w:r>
      <w:r w:rsidRPr="006C394D">
        <w:rPr>
          <w:rFonts w:ascii="Arial" w:hAnsi="Arial" w:cs="Arial"/>
          <w:szCs w:val="24"/>
        </w:rPr>
        <w:t>a</w:t>
      </w:r>
      <w:r w:rsidRPr="006C394D">
        <w:rPr>
          <w:rFonts w:ascii="Arial" w:eastAsia="Arial" w:hAnsi="Arial" w:cs="Arial"/>
          <w:szCs w:val="24"/>
        </w:rPr>
        <w:t xml:space="preserve"> </w:t>
      </w:r>
      <w:r w:rsidRPr="006C394D">
        <w:rPr>
          <w:rFonts w:ascii="Arial" w:hAnsi="Arial" w:cs="Arial"/>
          <w:szCs w:val="24"/>
        </w:rPr>
        <w:t>po</w:t>
      </w:r>
      <w:r w:rsidRPr="006C394D">
        <w:rPr>
          <w:rFonts w:ascii="Arial" w:eastAsia="Arial" w:hAnsi="Arial" w:cs="Arial"/>
          <w:szCs w:val="24"/>
        </w:rPr>
        <w:t xml:space="preserve"> </w:t>
      </w:r>
      <w:r w:rsidRPr="006C394D">
        <w:rPr>
          <w:rFonts w:ascii="Arial" w:hAnsi="Arial" w:cs="Arial"/>
          <w:szCs w:val="24"/>
        </w:rPr>
        <w:t>bezskutecznym</w:t>
      </w:r>
      <w:r w:rsidRPr="006C394D">
        <w:rPr>
          <w:rFonts w:ascii="Arial" w:eastAsia="Arial" w:hAnsi="Arial" w:cs="Arial"/>
          <w:szCs w:val="24"/>
        </w:rPr>
        <w:t xml:space="preserve"> </w:t>
      </w:r>
      <w:r w:rsidRPr="006C394D">
        <w:rPr>
          <w:rFonts w:ascii="Arial" w:hAnsi="Arial" w:cs="Arial"/>
          <w:szCs w:val="24"/>
        </w:rPr>
        <w:t>upływie</w:t>
      </w:r>
      <w:r w:rsidRPr="006C394D">
        <w:rPr>
          <w:rFonts w:ascii="Arial" w:eastAsia="Arial" w:hAnsi="Arial" w:cs="Arial"/>
          <w:szCs w:val="24"/>
        </w:rPr>
        <w:t xml:space="preserve"> </w:t>
      </w:r>
      <w:r w:rsidRPr="006C394D">
        <w:rPr>
          <w:rFonts w:ascii="Arial" w:hAnsi="Arial" w:cs="Arial"/>
          <w:szCs w:val="24"/>
        </w:rPr>
        <w:t>wyznaczonego</w:t>
      </w:r>
      <w:r w:rsidRPr="006C394D">
        <w:rPr>
          <w:rFonts w:ascii="Arial" w:eastAsia="Arial" w:hAnsi="Arial" w:cs="Arial"/>
          <w:szCs w:val="24"/>
        </w:rPr>
        <w:t xml:space="preserve"> </w:t>
      </w:r>
      <w:r w:rsidRPr="006C394D">
        <w:rPr>
          <w:rFonts w:ascii="Arial" w:hAnsi="Arial" w:cs="Arial"/>
          <w:szCs w:val="24"/>
        </w:rPr>
        <w:t>terminu</w:t>
      </w:r>
      <w:r w:rsidRPr="006C394D">
        <w:rPr>
          <w:rFonts w:ascii="Arial" w:eastAsia="Arial" w:hAnsi="Arial" w:cs="Arial"/>
          <w:szCs w:val="24"/>
        </w:rPr>
        <w:t xml:space="preserve"> </w:t>
      </w:r>
      <w:r w:rsidRPr="006C394D">
        <w:rPr>
          <w:rFonts w:ascii="Arial" w:hAnsi="Arial" w:cs="Arial"/>
          <w:szCs w:val="24"/>
        </w:rPr>
        <w:t>od</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odstąpić,</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powodu</w:t>
      </w:r>
      <w:r w:rsidRPr="006C394D">
        <w:rPr>
          <w:rFonts w:ascii="Arial" w:eastAsia="Arial" w:hAnsi="Arial" w:cs="Arial"/>
          <w:szCs w:val="24"/>
        </w:rPr>
        <w:t xml:space="preserve"> </w:t>
      </w:r>
      <w:r w:rsidRPr="006C394D">
        <w:rPr>
          <w:rFonts w:ascii="Arial" w:hAnsi="Arial" w:cs="Arial"/>
          <w:szCs w:val="24"/>
        </w:rPr>
        <w:t>okoliczności,</w:t>
      </w:r>
      <w:r w:rsidRPr="006C394D">
        <w:rPr>
          <w:rFonts w:ascii="Arial" w:eastAsia="Arial" w:hAnsi="Arial" w:cs="Arial"/>
          <w:szCs w:val="24"/>
        </w:rPr>
        <w:t xml:space="preserve"> </w:t>
      </w:r>
      <w:r w:rsidRPr="006C394D">
        <w:rPr>
          <w:rFonts w:ascii="Arial" w:hAnsi="Arial" w:cs="Arial"/>
          <w:szCs w:val="24"/>
        </w:rPr>
        <w:t>za</w:t>
      </w:r>
      <w:r w:rsidRPr="006C394D">
        <w:rPr>
          <w:rFonts w:ascii="Arial" w:eastAsia="Arial" w:hAnsi="Arial" w:cs="Arial"/>
          <w:szCs w:val="24"/>
        </w:rPr>
        <w:t xml:space="preserve"> </w:t>
      </w:r>
      <w:r w:rsidRPr="006C394D">
        <w:rPr>
          <w:rFonts w:ascii="Arial" w:hAnsi="Arial" w:cs="Arial"/>
          <w:szCs w:val="24"/>
        </w:rPr>
        <w:t>które</w:t>
      </w:r>
      <w:r w:rsidRPr="006C394D">
        <w:rPr>
          <w:rFonts w:ascii="Arial" w:eastAsia="Arial" w:hAnsi="Arial" w:cs="Arial"/>
          <w:szCs w:val="24"/>
        </w:rPr>
        <w:t xml:space="preserve"> </w:t>
      </w:r>
      <w:r w:rsidRPr="006C394D">
        <w:rPr>
          <w:rFonts w:ascii="Arial" w:hAnsi="Arial" w:cs="Arial"/>
          <w:szCs w:val="24"/>
        </w:rPr>
        <w:t>odpowiada</w:t>
      </w:r>
      <w:r w:rsidRPr="006C394D">
        <w:rPr>
          <w:rFonts w:ascii="Arial" w:eastAsia="Arial" w:hAnsi="Arial" w:cs="Arial"/>
          <w:szCs w:val="24"/>
        </w:rPr>
        <w:t xml:space="preserve"> </w:t>
      </w:r>
      <w:r w:rsidRPr="006C394D">
        <w:rPr>
          <w:rFonts w:ascii="Arial" w:hAnsi="Arial" w:cs="Arial"/>
          <w:szCs w:val="24"/>
        </w:rPr>
        <w:t>Wykonawca,</w:t>
      </w:r>
    </w:p>
    <w:p w:rsidR="003B70FE" w:rsidRPr="006C394D" w:rsidRDefault="003B70FE" w:rsidP="00B940B7">
      <w:pPr>
        <w:widowControl w:val="0"/>
        <w:numPr>
          <w:ilvl w:val="1"/>
          <w:numId w:val="17"/>
        </w:numPr>
        <w:tabs>
          <w:tab w:val="left" w:pos="1276"/>
        </w:tabs>
        <w:spacing w:line="360" w:lineRule="auto"/>
        <w:ind w:left="1276" w:hanging="426"/>
        <w:jc w:val="both"/>
        <w:rPr>
          <w:rFonts w:ascii="Arial" w:hAnsi="Arial" w:cs="Arial"/>
          <w:szCs w:val="24"/>
          <w:lang w:eastAsia="ar-SA"/>
        </w:rPr>
      </w:pPr>
      <w:r w:rsidRPr="006C394D">
        <w:rPr>
          <w:rFonts w:ascii="Arial" w:hAnsi="Arial" w:cs="Arial"/>
          <w:szCs w:val="24"/>
          <w:u w:color="FF0000"/>
        </w:rPr>
        <w:t xml:space="preserve">w przypadku, gdy Wykonawca nie wykonuje umowy lub wykonuje ją nienależycie </w:t>
      </w:r>
      <w:r w:rsidRPr="006C394D">
        <w:rPr>
          <w:rFonts w:ascii="Arial" w:eastAsia="Arial Unicode MS" w:hAnsi="Arial" w:cs="Arial"/>
          <w:szCs w:val="24"/>
          <w:u w:color="FF0000"/>
        </w:rPr>
        <w:br/>
      </w:r>
      <w:r w:rsidRPr="006C394D">
        <w:rPr>
          <w:rFonts w:ascii="Arial" w:hAnsi="Arial" w:cs="Arial"/>
          <w:szCs w:val="24"/>
          <w:u w:color="FF0000"/>
        </w:rPr>
        <w:t xml:space="preserve">i pomimo pisemnego wezwania Wykonawcy do podjęcia wykonywania lub należytego wykonywania umowy w wyznaczonym, uzasadnionym technicznie terminie, </w:t>
      </w:r>
      <w:r w:rsidRPr="006C394D">
        <w:rPr>
          <w:rFonts w:ascii="Arial" w:hAnsi="Arial" w:cs="Arial"/>
          <w:szCs w:val="24"/>
          <w:u w:color="FF0000"/>
        </w:rPr>
        <w:br/>
        <w:t>nie zadośćuczyni żądaniu Zamawiającego,</w:t>
      </w:r>
    </w:p>
    <w:p w:rsidR="00851EF3" w:rsidRPr="006C394D" w:rsidRDefault="00851EF3" w:rsidP="00B940B7">
      <w:pPr>
        <w:widowControl w:val="0"/>
        <w:numPr>
          <w:ilvl w:val="1"/>
          <w:numId w:val="17"/>
        </w:numPr>
        <w:tabs>
          <w:tab w:val="left" w:pos="1276"/>
        </w:tabs>
        <w:spacing w:line="360" w:lineRule="auto"/>
        <w:ind w:left="1276" w:hanging="426"/>
        <w:jc w:val="both"/>
        <w:rPr>
          <w:rFonts w:ascii="Arial" w:hAnsi="Arial" w:cs="Arial"/>
          <w:szCs w:val="24"/>
        </w:rPr>
      </w:pP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przypadku,</w:t>
      </w:r>
      <w:r w:rsidRPr="006C394D">
        <w:rPr>
          <w:rFonts w:ascii="Arial" w:eastAsia="Arial" w:hAnsi="Arial" w:cs="Arial"/>
          <w:szCs w:val="24"/>
        </w:rPr>
        <w:t xml:space="preserve"> </w:t>
      </w:r>
      <w:r w:rsidRPr="006C394D">
        <w:rPr>
          <w:rFonts w:ascii="Arial" w:hAnsi="Arial" w:cs="Arial"/>
          <w:szCs w:val="24"/>
        </w:rPr>
        <w:t>gdy</w:t>
      </w:r>
      <w:r w:rsidRPr="006C394D">
        <w:rPr>
          <w:rFonts w:ascii="Arial" w:eastAsia="Arial" w:hAnsi="Arial" w:cs="Arial"/>
          <w:szCs w:val="24"/>
        </w:rPr>
        <w:t xml:space="preserve"> </w:t>
      </w: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wykonuje</w:t>
      </w:r>
      <w:r w:rsidRPr="006C394D">
        <w:rPr>
          <w:rFonts w:ascii="Arial" w:eastAsia="Arial" w:hAnsi="Arial" w:cs="Arial"/>
          <w:szCs w:val="24"/>
        </w:rPr>
        <w:t xml:space="preserve"> </w:t>
      </w:r>
      <w:r w:rsidRPr="006C394D">
        <w:rPr>
          <w:rFonts w:ascii="Arial" w:hAnsi="Arial" w:cs="Arial"/>
          <w:szCs w:val="24"/>
        </w:rPr>
        <w:t>roboty</w:t>
      </w:r>
      <w:r w:rsidRPr="006C394D">
        <w:rPr>
          <w:rFonts w:ascii="Arial" w:eastAsia="Arial" w:hAnsi="Arial" w:cs="Arial"/>
          <w:szCs w:val="24"/>
        </w:rPr>
        <w:t xml:space="preserve"> </w:t>
      </w:r>
      <w:r w:rsidRPr="006C394D">
        <w:rPr>
          <w:rFonts w:ascii="Arial" w:hAnsi="Arial" w:cs="Arial"/>
          <w:szCs w:val="24"/>
        </w:rPr>
        <w:t>wadliwie,</w:t>
      </w:r>
      <w:r w:rsidRPr="006C394D">
        <w:rPr>
          <w:rFonts w:ascii="Arial" w:eastAsia="Arial" w:hAnsi="Arial" w:cs="Arial"/>
          <w:szCs w:val="24"/>
        </w:rPr>
        <w:t xml:space="preserve"> </w:t>
      </w:r>
      <w:r w:rsidRPr="006C394D">
        <w:rPr>
          <w:rFonts w:ascii="Arial" w:hAnsi="Arial" w:cs="Arial"/>
          <w:szCs w:val="24"/>
        </w:rPr>
        <w:t>stosuje</w:t>
      </w:r>
      <w:r w:rsidRPr="006C394D">
        <w:rPr>
          <w:rFonts w:ascii="Arial" w:eastAsia="Arial" w:hAnsi="Arial" w:cs="Arial"/>
          <w:szCs w:val="24"/>
        </w:rPr>
        <w:t xml:space="preserve"> </w:t>
      </w:r>
      <w:r w:rsidRPr="006C394D">
        <w:rPr>
          <w:rFonts w:ascii="Arial" w:hAnsi="Arial" w:cs="Arial"/>
          <w:szCs w:val="24"/>
        </w:rPr>
        <w:t>materiały</w:t>
      </w:r>
      <w:r w:rsidRPr="006C394D">
        <w:rPr>
          <w:rFonts w:ascii="Arial" w:eastAsia="Arial" w:hAnsi="Arial" w:cs="Arial"/>
          <w:szCs w:val="24"/>
        </w:rPr>
        <w:t xml:space="preserve"> </w:t>
      </w:r>
      <w:r w:rsidRPr="006C394D">
        <w:rPr>
          <w:rFonts w:ascii="Arial" w:hAnsi="Arial" w:cs="Arial"/>
          <w:szCs w:val="24"/>
        </w:rPr>
        <w:t>niezgodne</w:t>
      </w:r>
      <w:r w:rsidRPr="006C394D">
        <w:rPr>
          <w:rFonts w:ascii="Arial" w:eastAsia="Arial" w:hAnsi="Arial" w:cs="Arial"/>
          <w:szCs w:val="24"/>
        </w:rPr>
        <w:t xml:space="preserve"> </w:t>
      </w:r>
      <w:r w:rsidRPr="006C394D">
        <w:rPr>
          <w:rFonts w:ascii="Arial" w:hAnsi="Arial" w:cs="Arial"/>
          <w:szCs w:val="24"/>
        </w:rPr>
        <w:br/>
        <w:t>z</w:t>
      </w:r>
      <w:r w:rsidRPr="006C394D">
        <w:rPr>
          <w:rFonts w:ascii="Arial" w:eastAsia="Arial" w:hAnsi="Arial" w:cs="Arial"/>
          <w:szCs w:val="24"/>
        </w:rPr>
        <w:t xml:space="preserve"> </w:t>
      </w:r>
      <w:r w:rsidRPr="006C394D">
        <w:rPr>
          <w:rFonts w:ascii="Arial" w:hAnsi="Arial" w:cs="Arial"/>
          <w:szCs w:val="24"/>
        </w:rPr>
        <w:t>wymaganiami</w:t>
      </w:r>
      <w:r w:rsidRPr="006C394D">
        <w:rPr>
          <w:rFonts w:ascii="Arial" w:eastAsia="Arial" w:hAnsi="Arial" w:cs="Arial"/>
          <w:szCs w:val="24"/>
        </w:rPr>
        <w:t xml:space="preserve"> </w:t>
      </w:r>
      <w:r w:rsidRPr="006C394D">
        <w:rPr>
          <w:rFonts w:ascii="Arial" w:hAnsi="Arial" w:cs="Arial"/>
          <w:szCs w:val="24"/>
        </w:rPr>
        <w:t>oraz</w:t>
      </w:r>
      <w:r w:rsidRPr="006C394D">
        <w:rPr>
          <w:rFonts w:ascii="Arial" w:eastAsia="Arial" w:hAnsi="Arial" w:cs="Arial"/>
          <w:szCs w:val="24"/>
        </w:rPr>
        <w:t xml:space="preserve"> </w:t>
      </w:r>
      <w:r w:rsidRPr="006C394D">
        <w:rPr>
          <w:rFonts w:ascii="Arial" w:hAnsi="Arial" w:cs="Arial"/>
          <w:szCs w:val="24"/>
        </w:rPr>
        <w:t>nie</w:t>
      </w:r>
      <w:r w:rsidRPr="006C394D">
        <w:rPr>
          <w:rFonts w:ascii="Arial" w:eastAsia="Arial" w:hAnsi="Arial" w:cs="Arial"/>
          <w:szCs w:val="24"/>
        </w:rPr>
        <w:t xml:space="preserve"> </w:t>
      </w:r>
      <w:r w:rsidRPr="006C394D">
        <w:rPr>
          <w:rFonts w:ascii="Arial" w:hAnsi="Arial" w:cs="Arial"/>
          <w:szCs w:val="24"/>
        </w:rPr>
        <w:t>reaguje</w:t>
      </w:r>
      <w:r w:rsidRPr="006C394D">
        <w:rPr>
          <w:rFonts w:ascii="Arial" w:eastAsia="Arial" w:hAnsi="Arial" w:cs="Arial"/>
          <w:szCs w:val="24"/>
        </w:rPr>
        <w:t xml:space="preserve"> </w:t>
      </w:r>
      <w:r w:rsidRPr="006C394D">
        <w:rPr>
          <w:rFonts w:ascii="Arial" w:hAnsi="Arial" w:cs="Arial"/>
          <w:szCs w:val="24"/>
        </w:rPr>
        <w:t>na</w:t>
      </w:r>
      <w:r w:rsidRPr="006C394D">
        <w:rPr>
          <w:rFonts w:ascii="Arial" w:eastAsia="Arial" w:hAnsi="Arial" w:cs="Arial"/>
          <w:szCs w:val="24"/>
        </w:rPr>
        <w:t xml:space="preserve"> </w:t>
      </w:r>
      <w:r w:rsidRPr="006C394D">
        <w:rPr>
          <w:rFonts w:ascii="Arial" w:hAnsi="Arial" w:cs="Arial"/>
          <w:szCs w:val="24"/>
        </w:rPr>
        <w:t>polecenia</w:t>
      </w:r>
      <w:r w:rsidRPr="006C394D">
        <w:rPr>
          <w:rFonts w:ascii="Arial" w:eastAsia="Arial" w:hAnsi="Arial" w:cs="Arial"/>
          <w:szCs w:val="24"/>
        </w:rPr>
        <w:t xml:space="preserve"> </w:t>
      </w:r>
      <w:r w:rsidRPr="006C394D">
        <w:rPr>
          <w:rFonts w:ascii="Arial" w:hAnsi="Arial" w:cs="Arial"/>
          <w:szCs w:val="24"/>
        </w:rPr>
        <w:t>przedstawiciela</w:t>
      </w:r>
      <w:r w:rsidRPr="006C394D">
        <w:rPr>
          <w:rFonts w:ascii="Arial" w:eastAsia="Arial" w:hAnsi="Arial" w:cs="Arial"/>
          <w:szCs w:val="24"/>
        </w:rPr>
        <w:t xml:space="preserve"> </w:t>
      </w:r>
      <w:r w:rsidRPr="006C394D">
        <w:rPr>
          <w:rFonts w:ascii="Arial" w:hAnsi="Arial" w:cs="Arial"/>
          <w:szCs w:val="24"/>
        </w:rPr>
        <w:t>Zamawiającego,</w:t>
      </w:r>
    </w:p>
    <w:p w:rsidR="00851EF3" w:rsidRPr="006C394D" w:rsidRDefault="00851EF3" w:rsidP="00B940B7">
      <w:pPr>
        <w:widowControl w:val="0"/>
        <w:numPr>
          <w:ilvl w:val="1"/>
          <w:numId w:val="17"/>
        </w:numPr>
        <w:tabs>
          <w:tab w:val="left" w:pos="1276"/>
        </w:tabs>
        <w:spacing w:line="360" w:lineRule="auto"/>
        <w:ind w:left="1276" w:hanging="426"/>
        <w:jc w:val="both"/>
        <w:rPr>
          <w:rFonts w:ascii="Arial" w:eastAsia="Arial" w:hAnsi="Arial" w:cs="Arial"/>
          <w:szCs w:val="24"/>
          <w:lang w:eastAsia="ar-SA"/>
        </w:rPr>
      </w:pP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przypadku,</w:t>
      </w:r>
      <w:r w:rsidRPr="006C394D">
        <w:rPr>
          <w:rFonts w:ascii="Arial" w:eastAsia="Arial" w:hAnsi="Arial" w:cs="Arial"/>
          <w:szCs w:val="24"/>
        </w:rPr>
        <w:t xml:space="preserve"> </w:t>
      </w:r>
      <w:r w:rsidRPr="006C394D">
        <w:rPr>
          <w:rFonts w:ascii="Arial" w:hAnsi="Arial" w:cs="Arial"/>
          <w:szCs w:val="24"/>
        </w:rPr>
        <w:t>gdy</w:t>
      </w:r>
      <w:r w:rsidRPr="006C394D">
        <w:rPr>
          <w:rFonts w:ascii="Arial" w:eastAsia="Arial" w:hAnsi="Arial" w:cs="Arial"/>
          <w:szCs w:val="24"/>
        </w:rPr>
        <w:t xml:space="preserve"> </w:t>
      </w: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lang w:eastAsia="ar-SA"/>
        </w:rPr>
        <w:t>z</w:t>
      </w:r>
      <w:r w:rsidRPr="006C394D">
        <w:rPr>
          <w:rFonts w:ascii="Arial" w:eastAsia="Arial" w:hAnsi="Arial" w:cs="Arial"/>
          <w:szCs w:val="24"/>
          <w:lang w:eastAsia="ar-SA"/>
        </w:rPr>
        <w:t xml:space="preserve"> </w:t>
      </w:r>
      <w:r w:rsidRPr="006C394D">
        <w:rPr>
          <w:rFonts w:ascii="Arial" w:hAnsi="Arial" w:cs="Arial"/>
          <w:szCs w:val="24"/>
          <w:lang w:eastAsia="ar-SA"/>
        </w:rPr>
        <w:t>przyczyn</w:t>
      </w:r>
      <w:r w:rsidRPr="006C394D">
        <w:rPr>
          <w:rFonts w:ascii="Arial" w:eastAsia="Arial" w:hAnsi="Arial" w:cs="Arial"/>
          <w:szCs w:val="24"/>
          <w:lang w:eastAsia="ar-SA"/>
        </w:rPr>
        <w:t xml:space="preserve"> </w:t>
      </w:r>
      <w:r w:rsidRPr="006C394D">
        <w:rPr>
          <w:rFonts w:ascii="Arial" w:hAnsi="Arial" w:cs="Arial"/>
          <w:szCs w:val="24"/>
          <w:lang w:eastAsia="ar-SA"/>
        </w:rPr>
        <w:t>zawinionych</w:t>
      </w:r>
      <w:r w:rsidRPr="006C394D">
        <w:rPr>
          <w:rFonts w:ascii="Arial" w:eastAsia="Arial" w:hAnsi="Arial" w:cs="Arial"/>
          <w:szCs w:val="24"/>
          <w:lang w:eastAsia="ar-SA"/>
        </w:rPr>
        <w:t xml:space="preserve"> </w:t>
      </w:r>
      <w:r w:rsidRPr="006C394D">
        <w:rPr>
          <w:rFonts w:ascii="Arial" w:hAnsi="Arial" w:cs="Arial"/>
          <w:szCs w:val="24"/>
          <w:lang w:eastAsia="ar-SA"/>
        </w:rPr>
        <w:t>nie</w:t>
      </w:r>
      <w:r w:rsidRPr="006C394D">
        <w:rPr>
          <w:rFonts w:ascii="Arial" w:eastAsia="Arial" w:hAnsi="Arial" w:cs="Arial"/>
          <w:szCs w:val="24"/>
          <w:lang w:eastAsia="ar-SA"/>
        </w:rPr>
        <w:t xml:space="preserve"> </w:t>
      </w:r>
      <w:r w:rsidRPr="006C394D">
        <w:rPr>
          <w:rFonts w:ascii="Arial" w:hAnsi="Arial" w:cs="Arial"/>
          <w:szCs w:val="24"/>
          <w:lang w:eastAsia="ar-SA"/>
        </w:rPr>
        <w:t>rozpoczął</w:t>
      </w:r>
      <w:r w:rsidRPr="006C394D">
        <w:rPr>
          <w:rFonts w:ascii="Arial" w:eastAsia="Arial" w:hAnsi="Arial" w:cs="Arial"/>
          <w:szCs w:val="24"/>
          <w:lang w:eastAsia="ar-SA"/>
        </w:rPr>
        <w:t xml:space="preserve"> </w:t>
      </w:r>
      <w:r w:rsidRPr="006C394D">
        <w:rPr>
          <w:rFonts w:ascii="Arial" w:hAnsi="Arial" w:cs="Arial"/>
          <w:szCs w:val="24"/>
          <w:lang w:eastAsia="ar-SA"/>
        </w:rPr>
        <w:t>robót</w:t>
      </w:r>
      <w:r w:rsidRPr="006C394D">
        <w:rPr>
          <w:rFonts w:ascii="Arial" w:eastAsia="Arial" w:hAnsi="Arial" w:cs="Arial"/>
          <w:szCs w:val="24"/>
          <w:lang w:eastAsia="ar-SA"/>
        </w:rPr>
        <w:t xml:space="preserve"> </w:t>
      </w:r>
      <w:r w:rsidRPr="006C394D">
        <w:rPr>
          <w:rFonts w:ascii="Arial" w:hAnsi="Arial" w:cs="Arial"/>
          <w:szCs w:val="24"/>
          <w:lang w:eastAsia="ar-SA"/>
        </w:rPr>
        <w:t>albo</w:t>
      </w:r>
      <w:r w:rsidRPr="006C394D">
        <w:rPr>
          <w:rFonts w:ascii="Arial" w:eastAsia="Arial" w:hAnsi="Arial" w:cs="Arial"/>
          <w:szCs w:val="24"/>
          <w:lang w:eastAsia="ar-SA"/>
        </w:rPr>
        <w:t xml:space="preserve"> </w:t>
      </w:r>
      <w:r w:rsidRPr="006C394D">
        <w:rPr>
          <w:rFonts w:ascii="Arial" w:hAnsi="Arial" w:cs="Arial"/>
          <w:szCs w:val="24"/>
          <w:lang w:eastAsia="ar-SA"/>
        </w:rPr>
        <w:t>pozostaje</w:t>
      </w:r>
      <w:r w:rsidRPr="006C394D">
        <w:rPr>
          <w:rFonts w:ascii="Arial" w:eastAsia="Arial" w:hAnsi="Arial" w:cs="Arial"/>
          <w:szCs w:val="24"/>
          <w:lang w:eastAsia="ar-SA"/>
        </w:rPr>
        <w:t xml:space="preserve"> </w:t>
      </w:r>
      <w:r w:rsidRPr="006C394D">
        <w:rPr>
          <w:rFonts w:ascii="Arial" w:hAnsi="Arial" w:cs="Arial"/>
          <w:szCs w:val="24"/>
          <w:lang w:eastAsia="ar-SA"/>
        </w:rPr>
        <w:t>w</w:t>
      </w:r>
      <w:r w:rsidRPr="006C394D">
        <w:rPr>
          <w:rFonts w:ascii="Arial" w:eastAsia="Arial" w:hAnsi="Arial" w:cs="Arial"/>
          <w:szCs w:val="24"/>
          <w:lang w:eastAsia="ar-SA"/>
        </w:rPr>
        <w:t xml:space="preserve"> </w:t>
      </w:r>
      <w:r w:rsidRPr="006C394D">
        <w:rPr>
          <w:rFonts w:ascii="Arial" w:hAnsi="Arial" w:cs="Arial"/>
          <w:szCs w:val="24"/>
          <w:lang w:eastAsia="ar-SA"/>
        </w:rPr>
        <w:t>zwłoce</w:t>
      </w:r>
      <w:r w:rsidRPr="006C394D">
        <w:rPr>
          <w:rFonts w:ascii="Arial" w:eastAsia="Arial" w:hAnsi="Arial" w:cs="Arial"/>
          <w:szCs w:val="24"/>
          <w:lang w:eastAsia="ar-SA"/>
        </w:rPr>
        <w:t xml:space="preserve"> </w:t>
      </w:r>
      <w:r w:rsidRPr="006C394D">
        <w:rPr>
          <w:rFonts w:ascii="Arial" w:hAnsi="Arial" w:cs="Arial"/>
          <w:szCs w:val="24"/>
          <w:lang w:eastAsia="ar-SA"/>
        </w:rPr>
        <w:t>z</w:t>
      </w:r>
      <w:r w:rsidRPr="006C394D">
        <w:rPr>
          <w:rFonts w:ascii="Arial" w:eastAsia="Arial" w:hAnsi="Arial" w:cs="Arial"/>
          <w:szCs w:val="24"/>
          <w:lang w:eastAsia="ar-SA"/>
        </w:rPr>
        <w:t xml:space="preserve"> </w:t>
      </w:r>
      <w:r w:rsidRPr="006C394D">
        <w:rPr>
          <w:rFonts w:ascii="Arial" w:hAnsi="Arial" w:cs="Arial"/>
          <w:szCs w:val="24"/>
          <w:lang w:eastAsia="ar-SA"/>
        </w:rPr>
        <w:t>realizacją</w:t>
      </w:r>
      <w:r w:rsidRPr="006C394D">
        <w:rPr>
          <w:rFonts w:ascii="Arial" w:eastAsia="Arial" w:hAnsi="Arial" w:cs="Arial"/>
          <w:szCs w:val="24"/>
          <w:lang w:eastAsia="ar-SA"/>
        </w:rPr>
        <w:t xml:space="preserve"> </w:t>
      </w:r>
      <w:r w:rsidRPr="006C394D">
        <w:rPr>
          <w:rFonts w:ascii="Arial" w:hAnsi="Arial" w:cs="Arial"/>
          <w:szCs w:val="24"/>
          <w:lang w:eastAsia="ar-SA"/>
        </w:rPr>
        <w:t>robót</w:t>
      </w:r>
      <w:r w:rsidRPr="006C394D">
        <w:rPr>
          <w:rFonts w:ascii="Arial" w:eastAsia="Arial" w:hAnsi="Arial" w:cs="Arial"/>
          <w:szCs w:val="24"/>
          <w:lang w:eastAsia="ar-SA"/>
        </w:rPr>
        <w:t xml:space="preserve"> </w:t>
      </w:r>
      <w:r w:rsidRPr="006C394D">
        <w:rPr>
          <w:rFonts w:ascii="Arial" w:hAnsi="Arial" w:cs="Arial"/>
          <w:szCs w:val="24"/>
          <w:lang w:eastAsia="ar-SA"/>
        </w:rPr>
        <w:t>tak</w:t>
      </w:r>
      <w:r w:rsidRPr="006C394D">
        <w:rPr>
          <w:rFonts w:ascii="Arial" w:eastAsia="Arial" w:hAnsi="Arial" w:cs="Arial"/>
          <w:szCs w:val="24"/>
          <w:lang w:eastAsia="ar-SA"/>
        </w:rPr>
        <w:t xml:space="preserve"> </w:t>
      </w:r>
      <w:r w:rsidRPr="006C394D">
        <w:rPr>
          <w:rFonts w:ascii="Arial" w:hAnsi="Arial" w:cs="Arial"/>
          <w:szCs w:val="24"/>
          <w:lang w:eastAsia="ar-SA"/>
        </w:rPr>
        <w:t>dalece,</w:t>
      </w:r>
      <w:r w:rsidRPr="006C394D">
        <w:rPr>
          <w:rFonts w:ascii="Arial" w:eastAsia="Arial" w:hAnsi="Arial" w:cs="Arial"/>
          <w:szCs w:val="24"/>
          <w:lang w:eastAsia="ar-SA"/>
        </w:rPr>
        <w:t xml:space="preserve"> </w:t>
      </w:r>
      <w:r w:rsidRPr="006C394D">
        <w:rPr>
          <w:rFonts w:ascii="Arial" w:hAnsi="Arial" w:cs="Arial"/>
          <w:szCs w:val="24"/>
          <w:lang w:eastAsia="ar-SA"/>
        </w:rPr>
        <w:t>że</w:t>
      </w:r>
      <w:r w:rsidRPr="006C394D">
        <w:rPr>
          <w:rFonts w:ascii="Arial" w:eastAsia="Arial" w:hAnsi="Arial" w:cs="Arial"/>
          <w:szCs w:val="24"/>
          <w:lang w:eastAsia="ar-SA"/>
        </w:rPr>
        <w:t xml:space="preserve"> </w:t>
      </w:r>
      <w:r w:rsidRPr="006C394D">
        <w:rPr>
          <w:rFonts w:ascii="Arial" w:hAnsi="Arial" w:cs="Arial"/>
          <w:szCs w:val="24"/>
          <w:lang w:eastAsia="ar-SA"/>
        </w:rPr>
        <w:t>wątpliwe</w:t>
      </w:r>
      <w:r w:rsidRPr="006C394D">
        <w:rPr>
          <w:rFonts w:ascii="Arial" w:eastAsia="Arial" w:hAnsi="Arial" w:cs="Arial"/>
          <w:szCs w:val="24"/>
          <w:lang w:eastAsia="ar-SA"/>
        </w:rPr>
        <w:t xml:space="preserve"> </w:t>
      </w:r>
      <w:r w:rsidRPr="006C394D">
        <w:rPr>
          <w:rFonts w:ascii="Arial" w:hAnsi="Arial" w:cs="Arial"/>
          <w:szCs w:val="24"/>
          <w:lang w:eastAsia="ar-SA"/>
        </w:rPr>
        <w:t>jest</w:t>
      </w:r>
      <w:r w:rsidRPr="006C394D">
        <w:rPr>
          <w:rFonts w:ascii="Arial" w:eastAsia="Arial" w:hAnsi="Arial" w:cs="Arial"/>
          <w:szCs w:val="24"/>
          <w:lang w:eastAsia="ar-SA"/>
        </w:rPr>
        <w:t xml:space="preserve"> </w:t>
      </w:r>
      <w:r w:rsidRPr="006C394D">
        <w:rPr>
          <w:rFonts w:ascii="Arial" w:hAnsi="Arial" w:cs="Arial"/>
          <w:szCs w:val="24"/>
          <w:lang w:eastAsia="ar-SA"/>
        </w:rPr>
        <w:t>dochowanie</w:t>
      </w:r>
      <w:r w:rsidRPr="006C394D">
        <w:rPr>
          <w:rFonts w:ascii="Arial" w:eastAsia="Arial" w:hAnsi="Arial" w:cs="Arial"/>
          <w:szCs w:val="24"/>
          <w:lang w:eastAsia="ar-SA"/>
        </w:rPr>
        <w:t xml:space="preserve"> </w:t>
      </w:r>
      <w:r w:rsidRPr="006C394D">
        <w:rPr>
          <w:rFonts w:ascii="Arial" w:hAnsi="Arial" w:cs="Arial"/>
          <w:szCs w:val="24"/>
          <w:lang w:eastAsia="ar-SA"/>
        </w:rPr>
        <w:t>terminu</w:t>
      </w:r>
      <w:r w:rsidRPr="006C394D">
        <w:rPr>
          <w:rFonts w:ascii="Arial" w:eastAsia="Arial" w:hAnsi="Arial" w:cs="Arial"/>
          <w:szCs w:val="24"/>
          <w:lang w:eastAsia="ar-SA"/>
        </w:rPr>
        <w:t xml:space="preserve"> </w:t>
      </w:r>
      <w:r w:rsidRPr="006C394D">
        <w:rPr>
          <w:rFonts w:ascii="Arial" w:hAnsi="Arial" w:cs="Arial"/>
          <w:szCs w:val="24"/>
          <w:lang w:eastAsia="ar-SA"/>
        </w:rPr>
        <w:t>zakończenia</w:t>
      </w:r>
      <w:r w:rsidRPr="006C394D">
        <w:rPr>
          <w:rFonts w:ascii="Arial" w:eastAsia="Arial" w:hAnsi="Arial" w:cs="Arial"/>
          <w:szCs w:val="24"/>
          <w:lang w:eastAsia="ar-SA"/>
        </w:rPr>
        <w:t xml:space="preserve"> </w:t>
      </w:r>
      <w:r w:rsidRPr="006C394D">
        <w:rPr>
          <w:rFonts w:ascii="Arial" w:hAnsi="Arial" w:cs="Arial"/>
          <w:szCs w:val="24"/>
          <w:lang w:eastAsia="ar-SA"/>
        </w:rPr>
        <w:t>robót,</w:t>
      </w:r>
      <w:r w:rsidRPr="006C394D">
        <w:rPr>
          <w:rFonts w:ascii="Arial" w:eastAsia="Arial" w:hAnsi="Arial" w:cs="Arial"/>
          <w:szCs w:val="24"/>
          <w:lang w:eastAsia="ar-SA"/>
        </w:rPr>
        <w:t xml:space="preserve"> </w:t>
      </w:r>
    </w:p>
    <w:p w:rsidR="00851EF3" w:rsidRPr="006C394D" w:rsidRDefault="00851EF3" w:rsidP="00B940B7">
      <w:pPr>
        <w:widowControl w:val="0"/>
        <w:numPr>
          <w:ilvl w:val="1"/>
          <w:numId w:val="17"/>
        </w:numPr>
        <w:tabs>
          <w:tab w:val="left" w:pos="1276"/>
        </w:tabs>
        <w:spacing w:line="360" w:lineRule="auto"/>
        <w:ind w:left="1276" w:hanging="426"/>
        <w:jc w:val="both"/>
        <w:rPr>
          <w:rFonts w:ascii="Arial" w:hAnsi="Arial" w:cs="Arial"/>
          <w:szCs w:val="24"/>
        </w:rPr>
      </w:pPr>
      <w:r w:rsidRPr="006C394D">
        <w:rPr>
          <w:rFonts w:ascii="Arial" w:hAnsi="Arial" w:cs="Arial"/>
          <w:szCs w:val="24"/>
          <w:lang w:eastAsia="ar-SA"/>
        </w:rPr>
        <w:t>w</w:t>
      </w:r>
      <w:r w:rsidRPr="006C394D">
        <w:rPr>
          <w:rFonts w:ascii="Arial" w:eastAsia="Arial" w:hAnsi="Arial" w:cs="Arial"/>
          <w:szCs w:val="24"/>
          <w:lang w:eastAsia="ar-SA"/>
        </w:rPr>
        <w:t xml:space="preserve"> </w:t>
      </w:r>
      <w:r w:rsidRPr="006C394D">
        <w:rPr>
          <w:rFonts w:ascii="Arial" w:hAnsi="Arial" w:cs="Arial"/>
          <w:szCs w:val="24"/>
          <w:lang w:eastAsia="ar-SA"/>
        </w:rPr>
        <w:t>przypadku,</w:t>
      </w:r>
      <w:r w:rsidRPr="006C394D">
        <w:rPr>
          <w:rFonts w:ascii="Arial" w:eastAsia="Arial" w:hAnsi="Arial" w:cs="Arial"/>
          <w:szCs w:val="24"/>
          <w:lang w:eastAsia="ar-SA"/>
        </w:rPr>
        <w:t xml:space="preserve"> </w:t>
      </w:r>
      <w:r w:rsidRPr="006C394D">
        <w:rPr>
          <w:rFonts w:ascii="Arial" w:hAnsi="Arial" w:cs="Arial"/>
          <w:szCs w:val="24"/>
          <w:lang w:eastAsia="ar-SA"/>
        </w:rPr>
        <w:t>gdy</w:t>
      </w:r>
      <w:r w:rsidRPr="006C394D">
        <w:rPr>
          <w:rFonts w:ascii="Arial" w:eastAsia="Arial" w:hAnsi="Arial" w:cs="Arial"/>
          <w:szCs w:val="24"/>
          <w:lang w:eastAsia="ar-SA"/>
        </w:rPr>
        <w:t xml:space="preserve"> </w:t>
      </w:r>
      <w:r w:rsidRPr="006C394D">
        <w:rPr>
          <w:rFonts w:ascii="Arial" w:hAnsi="Arial" w:cs="Arial"/>
          <w:szCs w:val="24"/>
          <w:lang w:eastAsia="ar-SA"/>
        </w:rPr>
        <w:t>Wykonawca</w:t>
      </w:r>
      <w:r w:rsidRPr="006C394D">
        <w:rPr>
          <w:rFonts w:ascii="Arial" w:eastAsia="Arial" w:hAnsi="Arial" w:cs="Arial"/>
          <w:szCs w:val="24"/>
          <w:lang w:eastAsia="ar-SA"/>
        </w:rPr>
        <w:t xml:space="preserve"> </w:t>
      </w:r>
      <w:r w:rsidRPr="006C394D">
        <w:rPr>
          <w:rFonts w:ascii="Arial" w:hAnsi="Arial" w:cs="Arial"/>
          <w:szCs w:val="24"/>
          <w:lang w:eastAsia="ar-SA"/>
        </w:rPr>
        <w:t>nie</w:t>
      </w:r>
      <w:r w:rsidRPr="006C394D">
        <w:rPr>
          <w:rFonts w:ascii="Arial" w:eastAsia="Arial" w:hAnsi="Arial" w:cs="Arial"/>
          <w:szCs w:val="24"/>
          <w:lang w:eastAsia="ar-SA"/>
        </w:rPr>
        <w:t xml:space="preserve"> </w:t>
      </w:r>
      <w:r w:rsidRPr="006C394D">
        <w:rPr>
          <w:rFonts w:ascii="Arial" w:hAnsi="Arial" w:cs="Arial"/>
          <w:szCs w:val="24"/>
          <w:lang w:eastAsia="ar-SA"/>
        </w:rPr>
        <w:t>wykonuje</w:t>
      </w:r>
      <w:r w:rsidRPr="006C394D">
        <w:rPr>
          <w:rFonts w:ascii="Arial" w:eastAsia="Arial" w:hAnsi="Arial" w:cs="Arial"/>
          <w:szCs w:val="24"/>
          <w:lang w:eastAsia="ar-SA"/>
        </w:rPr>
        <w:t xml:space="preserve"> </w:t>
      </w:r>
      <w:r w:rsidRPr="006C394D">
        <w:rPr>
          <w:rFonts w:ascii="Arial" w:hAnsi="Arial" w:cs="Arial"/>
          <w:szCs w:val="24"/>
          <w:lang w:eastAsia="ar-SA"/>
        </w:rPr>
        <w:t>obowiązków,</w:t>
      </w:r>
      <w:r w:rsidRPr="006C394D">
        <w:rPr>
          <w:rFonts w:ascii="Arial" w:eastAsia="Arial" w:hAnsi="Arial" w:cs="Arial"/>
          <w:szCs w:val="24"/>
          <w:lang w:eastAsia="ar-SA"/>
        </w:rPr>
        <w:t xml:space="preserve"> </w:t>
      </w:r>
      <w:r w:rsidRPr="006C394D">
        <w:rPr>
          <w:rFonts w:ascii="Arial" w:hAnsi="Arial" w:cs="Arial"/>
          <w:szCs w:val="24"/>
          <w:lang w:eastAsia="ar-SA"/>
        </w:rPr>
        <w:t>o</w:t>
      </w:r>
      <w:r w:rsidRPr="006C394D">
        <w:rPr>
          <w:rFonts w:ascii="Arial" w:eastAsia="Arial" w:hAnsi="Arial" w:cs="Arial"/>
          <w:szCs w:val="24"/>
          <w:lang w:eastAsia="ar-SA"/>
        </w:rPr>
        <w:t xml:space="preserve"> </w:t>
      </w:r>
      <w:r w:rsidRPr="006C394D">
        <w:rPr>
          <w:rFonts w:ascii="Arial" w:hAnsi="Arial" w:cs="Arial"/>
          <w:szCs w:val="24"/>
          <w:lang w:eastAsia="ar-SA"/>
        </w:rPr>
        <w:t>których</w:t>
      </w:r>
      <w:r w:rsidRPr="006C394D">
        <w:rPr>
          <w:rFonts w:ascii="Arial" w:eastAsia="Arial" w:hAnsi="Arial" w:cs="Arial"/>
          <w:szCs w:val="24"/>
          <w:lang w:eastAsia="ar-SA"/>
        </w:rPr>
        <w:t xml:space="preserve"> </w:t>
      </w:r>
      <w:r w:rsidRPr="006C394D">
        <w:rPr>
          <w:rFonts w:ascii="Arial" w:hAnsi="Arial" w:cs="Arial"/>
          <w:szCs w:val="24"/>
          <w:lang w:eastAsia="ar-SA"/>
        </w:rPr>
        <w:t>mowa</w:t>
      </w:r>
      <w:r w:rsidRPr="006C394D">
        <w:rPr>
          <w:rFonts w:ascii="Arial" w:eastAsia="Arial" w:hAnsi="Arial" w:cs="Arial"/>
          <w:szCs w:val="24"/>
          <w:lang w:eastAsia="ar-SA"/>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2</w:t>
      </w:r>
      <w:r w:rsidRPr="006C394D">
        <w:rPr>
          <w:rFonts w:ascii="Arial" w:eastAsia="Arial" w:hAnsi="Arial" w:cs="Arial"/>
          <w:szCs w:val="24"/>
        </w:rPr>
        <w:t xml:space="preserve"> </w:t>
      </w:r>
      <w:r w:rsidRPr="006C394D">
        <w:rPr>
          <w:rFonts w:ascii="Arial" w:hAnsi="Arial" w:cs="Arial"/>
          <w:szCs w:val="24"/>
        </w:rPr>
        <w:t>niniejszej</w:t>
      </w:r>
      <w:r w:rsidRPr="006C394D">
        <w:rPr>
          <w:rFonts w:ascii="Arial" w:eastAsia="Arial" w:hAnsi="Arial" w:cs="Arial"/>
          <w:szCs w:val="24"/>
        </w:rPr>
        <w:t xml:space="preserve"> </w:t>
      </w:r>
      <w:r w:rsidRPr="006C394D">
        <w:rPr>
          <w:rFonts w:ascii="Arial" w:hAnsi="Arial" w:cs="Arial"/>
          <w:szCs w:val="24"/>
        </w:rPr>
        <w:t>umowy,</w:t>
      </w:r>
    </w:p>
    <w:p w:rsidR="00851EF3" w:rsidRPr="006C394D" w:rsidRDefault="00851EF3" w:rsidP="00B940B7">
      <w:pPr>
        <w:widowControl w:val="0"/>
        <w:numPr>
          <w:ilvl w:val="1"/>
          <w:numId w:val="17"/>
        </w:numPr>
        <w:tabs>
          <w:tab w:val="left" w:pos="1276"/>
        </w:tabs>
        <w:spacing w:line="360" w:lineRule="auto"/>
        <w:ind w:left="1276" w:hanging="426"/>
        <w:jc w:val="both"/>
        <w:rPr>
          <w:rFonts w:ascii="Arial" w:hAnsi="Arial" w:cs="Arial"/>
          <w:szCs w:val="24"/>
        </w:rPr>
      </w:pP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przypadku,</w:t>
      </w:r>
      <w:r w:rsidRPr="006C394D">
        <w:rPr>
          <w:rFonts w:ascii="Arial" w:eastAsia="Arial" w:hAnsi="Arial" w:cs="Arial"/>
          <w:szCs w:val="24"/>
        </w:rPr>
        <w:t xml:space="preserve"> </w:t>
      </w:r>
      <w:r w:rsidRPr="006C394D">
        <w:rPr>
          <w:rFonts w:ascii="Arial" w:hAnsi="Arial" w:cs="Arial"/>
          <w:szCs w:val="24"/>
        </w:rPr>
        <w:t>gdy</w:t>
      </w:r>
      <w:r w:rsidRPr="006C394D">
        <w:rPr>
          <w:rFonts w:ascii="Arial" w:eastAsia="Arial" w:hAnsi="Arial" w:cs="Arial"/>
          <w:szCs w:val="24"/>
        </w:rPr>
        <w:t xml:space="preserve"> </w:t>
      </w: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istotny</w:t>
      </w:r>
      <w:r w:rsidRPr="006C394D">
        <w:rPr>
          <w:rFonts w:ascii="Arial" w:eastAsia="Arial" w:hAnsi="Arial" w:cs="Arial"/>
          <w:szCs w:val="24"/>
        </w:rPr>
        <w:t xml:space="preserve"> </w:t>
      </w:r>
      <w:r w:rsidRPr="006C394D">
        <w:rPr>
          <w:rFonts w:ascii="Arial" w:hAnsi="Arial" w:cs="Arial"/>
          <w:szCs w:val="24"/>
        </w:rPr>
        <w:t>lub</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rażący</w:t>
      </w:r>
      <w:r w:rsidRPr="006C394D">
        <w:rPr>
          <w:rFonts w:ascii="Arial" w:eastAsia="Arial" w:hAnsi="Arial" w:cs="Arial"/>
          <w:szCs w:val="24"/>
        </w:rPr>
        <w:t xml:space="preserve"> </w:t>
      </w:r>
      <w:r w:rsidRPr="006C394D">
        <w:rPr>
          <w:rFonts w:ascii="Arial" w:hAnsi="Arial" w:cs="Arial"/>
          <w:szCs w:val="24"/>
        </w:rPr>
        <w:t>sposób</w:t>
      </w:r>
      <w:r w:rsidRPr="006C394D">
        <w:rPr>
          <w:rFonts w:ascii="Arial" w:eastAsia="Arial" w:hAnsi="Arial" w:cs="Arial"/>
          <w:szCs w:val="24"/>
        </w:rPr>
        <w:t xml:space="preserve"> </w:t>
      </w:r>
      <w:r w:rsidRPr="006C394D">
        <w:rPr>
          <w:rFonts w:ascii="Arial" w:hAnsi="Arial" w:cs="Arial"/>
          <w:szCs w:val="24"/>
        </w:rPr>
        <w:t>zaniedbuje</w:t>
      </w:r>
      <w:r w:rsidRPr="006C394D">
        <w:rPr>
          <w:rFonts w:ascii="Arial" w:eastAsia="Arial" w:hAnsi="Arial" w:cs="Arial"/>
          <w:szCs w:val="24"/>
        </w:rPr>
        <w:t xml:space="preserve"> </w:t>
      </w:r>
      <w:r w:rsidRPr="006C394D">
        <w:rPr>
          <w:rFonts w:ascii="Arial" w:hAnsi="Arial" w:cs="Arial"/>
          <w:szCs w:val="24"/>
        </w:rPr>
        <w:t>wykonywanie</w:t>
      </w:r>
      <w:r w:rsidRPr="006C394D">
        <w:rPr>
          <w:rFonts w:ascii="Arial" w:eastAsia="Arial" w:hAnsi="Arial" w:cs="Arial"/>
          <w:szCs w:val="24"/>
        </w:rPr>
        <w:t xml:space="preserve"> </w:t>
      </w:r>
      <w:r w:rsidRPr="006C394D">
        <w:rPr>
          <w:rFonts w:ascii="Arial" w:hAnsi="Arial" w:cs="Arial"/>
          <w:szCs w:val="24"/>
        </w:rPr>
        <w:t>zobowiązań</w:t>
      </w:r>
      <w:r w:rsidRPr="006C394D">
        <w:rPr>
          <w:rFonts w:ascii="Arial" w:eastAsia="Arial" w:hAnsi="Arial" w:cs="Arial"/>
          <w:szCs w:val="24"/>
        </w:rPr>
        <w:t xml:space="preserve"> </w:t>
      </w:r>
      <w:r w:rsidRPr="006C394D">
        <w:rPr>
          <w:rFonts w:ascii="Arial" w:hAnsi="Arial" w:cs="Arial"/>
          <w:szCs w:val="24"/>
        </w:rPr>
        <w:t>umownych</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nie</w:t>
      </w:r>
      <w:r w:rsidRPr="006C394D">
        <w:rPr>
          <w:rFonts w:ascii="Arial" w:eastAsia="Arial" w:hAnsi="Arial" w:cs="Arial"/>
          <w:szCs w:val="24"/>
        </w:rPr>
        <w:t xml:space="preserve"> </w:t>
      </w:r>
      <w:r w:rsidRPr="006C394D">
        <w:rPr>
          <w:rFonts w:ascii="Arial" w:hAnsi="Arial" w:cs="Arial"/>
          <w:szCs w:val="24"/>
        </w:rPr>
        <w:t>reaguje</w:t>
      </w:r>
      <w:r w:rsidRPr="006C394D">
        <w:rPr>
          <w:rFonts w:ascii="Arial" w:eastAsia="Arial" w:hAnsi="Arial" w:cs="Arial"/>
          <w:szCs w:val="24"/>
        </w:rPr>
        <w:t xml:space="preserve"> </w:t>
      </w:r>
      <w:r w:rsidRPr="006C394D">
        <w:rPr>
          <w:rFonts w:ascii="Arial" w:hAnsi="Arial" w:cs="Arial"/>
          <w:szCs w:val="24"/>
        </w:rPr>
        <w:t>na</w:t>
      </w:r>
      <w:r w:rsidRPr="006C394D">
        <w:rPr>
          <w:rFonts w:ascii="Arial" w:eastAsia="Arial" w:hAnsi="Arial" w:cs="Arial"/>
          <w:szCs w:val="24"/>
        </w:rPr>
        <w:t xml:space="preserve"> </w:t>
      </w:r>
      <w:r w:rsidRPr="006C394D">
        <w:rPr>
          <w:rFonts w:ascii="Arial" w:hAnsi="Arial" w:cs="Arial"/>
          <w:szCs w:val="24"/>
        </w:rPr>
        <w:t>pisemne</w:t>
      </w:r>
      <w:r w:rsidRPr="006C394D">
        <w:rPr>
          <w:rFonts w:ascii="Arial" w:eastAsia="Arial" w:hAnsi="Arial" w:cs="Arial"/>
          <w:szCs w:val="24"/>
        </w:rPr>
        <w:t xml:space="preserve"> </w:t>
      </w:r>
      <w:r w:rsidRPr="006C394D">
        <w:rPr>
          <w:rFonts w:ascii="Arial" w:hAnsi="Arial" w:cs="Arial"/>
          <w:szCs w:val="24"/>
        </w:rPr>
        <w:t>zastrzeżenia</w:t>
      </w:r>
      <w:r w:rsidRPr="006C394D">
        <w:rPr>
          <w:rFonts w:ascii="Arial" w:eastAsia="Arial" w:hAnsi="Arial" w:cs="Arial"/>
          <w:szCs w:val="24"/>
        </w:rPr>
        <w:t xml:space="preserve"> </w:t>
      </w:r>
      <w:r w:rsidR="00800507" w:rsidRPr="006C394D">
        <w:rPr>
          <w:rFonts w:ascii="Arial" w:hAnsi="Arial" w:cs="Arial"/>
          <w:szCs w:val="24"/>
        </w:rPr>
        <w:t>Zamawiającego.</w:t>
      </w:r>
    </w:p>
    <w:p w:rsidR="001F03FD" w:rsidRPr="006C394D" w:rsidRDefault="00851EF3" w:rsidP="00333540">
      <w:pPr>
        <w:widowControl w:val="0"/>
        <w:numPr>
          <w:ilvl w:val="0"/>
          <w:numId w:val="4"/>
        </w:numPr>
        <w:tabs>
          <w:tab w:val="left" w:pos="426"/>
        </w:tabs>
        <w:spacing w:line="360" w:lineRule="auto"/>
        <w:ind w:left="426" w:hanging="426"/>
        <w:jc w:val="both"/>
        <w:rPr>
          <w:rFonts w:ascii="Arial" w:hAnsi="Arial" w:cs="Arial"/>
          <w:szCs w:val="24"/>
        </w:rPr>
      </w:pPr>
      <w:r w:rsidRPr="006C394D">
        <w:rPr>
          <w:rFonts w:ascii="Arial" w:hAnsi="Arial" w:cs="Arial"/>
          <w:szCs w:val="24"/>
        </w:rPr>
        <w:t>Odstąpienie</w:t>
      </w:r>
      <w:r w:rsidRPr="006C394D">
        <w:rPr>
          <w:rFonts w:ascii="Arial" w:eastAsia="Arial" w:hAnsi="Arial" w:cs="Arial"/>
          <w:szCs w:val="24"/>
        </w:rPr>
        <w:t xml:space="preserve"> </w:t>
      </w:r>
      <w:r w:rsidRPr="006C394D">
        <w:rPr>
          <w:rFonts w:ascii="Arial" w:hAnsi="Arial" w:cs="Arial"/>
          <w:szCs w:val="24"/>
        </w:rPr>
        <w:t>od</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musi</w:t>
      </w:r>
      <w:r w:rsidRPr="006C394D">
        <w:rPr>
          <w:rFonts w:ascii="Arial" w:eastAsia="Arial" w:hAnsi="Arial" w:cs="Arial"/>
          <w:szCs w:val="24"/>
        </w:rPr>
        <w:t xml:space="preserve"> </w:t>
      </w:r>
      <w:r w:rsidRPr="006C394D">
        <w:rPr>
          <w:rFonts w:ascii="Arial" w:hAnsi="Arial" w:cs="Arial"/>
          <w:szCs w:val="24"/>
        </w:rPr>
        <w:t>nastąpić</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formie</w:t>
      </w:r>
      <w:r w:rsidRPr="006C394D">
        <w:rPr>
          <w:rFonts w:ascii="Arial" w:eastAsia="Arial" w:hAnsi="Arial" w:cs="Arial"/>
          <w:szCs w:val="24"/>
        </w:rPr>
        <w:t xml:space="preserve"> </w:t>
      </w:r>
      <w:r w:rsidRPr="006C394D">
        <w:rPr>
          <w:rFonts w:ascii="Arial" w:hAnsi="Arial" w:cs="Arial"/>
          <w:szCs w:val="24"/>
        </w:rPr>
        <w:t>pisemnej,</w:t>
      </w:r>
      <w:r w:rsidRPr="006C394D">
        <w:rPr>
          <w:rFonts w:ascii="Arial" w:eastAsia="Arial" w:hAnsi="Arial" w:cs="Arial"/>
          <w:szCs w:val="24"/>
        </w:rPr>
        <w:t xml:space="preserve"> </w:t>
      </w:r>
      <w:r w:rsidRPr="006C394D">
        <w:rPr>
          <w:rFonts w:ascii="Arial" w:hAnsi="Arial" w:cs="Arial"/>
          <w:szCs w:val="24"/>
        </w:rPr>
        <w:t>pod</w:t>
      </w:r>
      <w:r w:rsidRPr="006C394D">
        <w:rPr>
          <w:rFonts w:ascii="Arial" w:eastAsia="Arial" w:hAnsi="Arial" w:cs="Arial"/>
          <w:szCs w:val="24"/>
        </w:rPr>
        <w:t xml:space="preserve"> </w:t>
      </w:r>
      <w:r w:rsidRPr="006C394D">
        <w:rPr>
          <w:rFonts w:ascii="Arial" w:hAnsi="Arial" w:cs="Arial"/>
          <w:szCs w:val="24"/>
        </w:rPr>
        <w:t>rygorem</w:t>
      </w:r>
      <w:r w:rsidRPr="006C394D">
        <w:rPr>
          <w:rFonts w:ascii="Arial" w:eastAsia="Arial" w:hAnsi="Arial" w:cs="Arial"/>
          <w:szCs w:val="24"/>
        </w:rPr>
        <w:t xml:space="preserve"> </w:t>
      </w:r>
      <w:r w:rsidRPr="006C394D">
        <w:rPr>
          <w:rFonts w:ascii="Arial" w:hAnsi="Arial" w:cs="Arial"/>
          <w:szCs w:val="24"/>
        </w:rPr>
        <w:t>nieważności</w:t>
      </w:r>
      <w:r w:rsidRPr="006C394D">
        <w:rPr>
          <w:rFonts w:ascii="Arial" w:eastAsia="Arial" w:hAnsi="Arial" w:cs="Arial"/>
          <w:szCs w:val="24"/>
        </w:rPr>
        <w:t xml:space="preserve"> </w:t>
      </w:r>
      <w:r w:rsidRPr="006C394D">
        <w:rPr>
          <w:rFonts w:ascii="Arial" w:hAnsi="Arial" w:cs="Arial"/>
          <w:szCs w:val="24"/>
        </w:rPr>
        <w:t>takiego</w:t>
      </w:r>
      <w:r w:rsidRPr="006C394D">
        <w:rPr>
          <w:rFonts w:ascii="Arial" w:eastAsia="Arial" w:hAnsi="Arial" w:cs="Arial"/>
          <w:szCs w:val="24"/>
        </w:rPr>
        <w:t xml:space="preserve"> </w:t>
      </w:r>
      <w:r w:rsidRPr="006C394D">
        <w:rPr>
          <w:rFonts w:ascii="Arial" w:hAnsi="Arial" w:cs="Arial"/>
          <w:szCs w:val="24"/>
        </w:rPr>
        <w:t>oświadczenia</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zawierać</w:t>
      </w:r>
      <w:r w:rsidRPr="006C394D">
        <w:rPr>
          <w:rFonts w:ascii="Arial" w:eastAsia="Arial" w:hAnsi="Arial" w:cs="Arial"/>
          <w:szCs w:val="24"/>
        </w:rPr>
        <w:t xml:space="preserve"> </w:t>
      </w:r>
      <w:r w:rsidRPr="006C394D">
        <w:rPr>
          <w:rFonts w:ascii="Arial" w:hAnsi="Arial" w:cs="Arial"/>
          <w:szCs w:val="24"/>
        </w:rPr>
        <w:t>uzasadnienie</w:t>
      </w:r>
      <w:r w:rsidRPr="006C394D">
        <w:rPr>
          <w:rFonts w:ascii="Arial" w:eastAsia="Arial" w:hAnsi="Arial" w:cs="Arial"/>
          <w:szCs w:val="24"/>
        </w:rPr>
        <w:t xml:space="preserve"> </w:t>
      </w:r>
      <w:r w:rsidRPr="006C394D">
        <w:rPr>
          <w:rFonts w:ascii="Arial" w:hAnsi="Arial" w:cs="Arial"/>
          <w:szCs w:val="24"/>
        </w:rPr>
        <w:t>faktyczne</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prawne.</w:t>
      </w:r>
    </w:p>
    <w:p w:rsidR="001F03FD" w:rsidRPr="006C394D" w:rsidRDefault="001F03FD" w:rsidP="00333540">
      <w:pPr>
        <w:widowControl w:val="0"/>
        <w:numPr>
          <w:ilvl w:val="0"/>
          <w:numId w:val="4"/>
        </w:numPr>
        <w:tabs>
          <w:tab w:val="left" w:pos="426"/>
        </w:tabs>
        <w:spacing w:line="360" w:lineRule="auto"/>
        <w:ind w:left="426" w:hanging="426"/>
        <w:jc w:val="both"/>
        <w:rPr>
          <w:rFonts w:ascii="Arial" w:hAnsi="Arial" w:cs="Arial"/>
          <w:szCs w:val="24"/>
        </w:rPr>
      </w:pPr>
      <w:r w:rsidRPr="006C394D">
        <w:rPr>
          <w:rFonts w:ascii="Arial" w:hAnsi="Arial" w:cs="Arial"/>
          <w:szCs w:val="24"/>
        </w:rPr>
        <w:t>Oświadczenie takie p</w:t>
      </w:r>
      <w:r w:rsidR="004F2D48" w:rsidRPr="006C394D">
        <w:rPr>
          <w:rFonts w:ascii="Arial" w:hAnsi="Arial" w:cs="Arial"/>
          <w:szCs w:val="24"/>
        </w:rPr>
        <w:t xml:space="preserve">owinno być złożone w terminie </w:t>
      </w:r>
      <w:r w:rsidR="00BF4270" w:rsidRPr="006C394D">
        <w:rPr>
          <w:rFonts w:ascii="Arial" w:hAnsi="Arial" w:cs="Arial"/>
          <w:szCs w:val="24"/>
        </w:rPr>
        <w:t>30</w:t>
      </w:r>
      <w:r w:rsidR="004F2D48" w:rsidRPr="006C394D">
        <w:rPr>
          <w:rFonts w:ascii="Arial" w:hAnsi="Arial" w:cs="Arial"/>
          <w:szCs w:val="24"/>
        </w:rPr>
        <w:t xml:space="preserve"> dni</w:t>
      </w:r>
      <w:r w:rsidR="00F9113E" w:rsidRPr="006C394D">
        <w:rPr>
          <w:rFonts w:ascii="Arial" w:hAnsi="Arial" w:cs="Arial"/>
          <w:szCs w:val="24"/>
        </w:rPr>
        <w:t xml:space="preserve">, </w:t>
      </w:r>
      <w:r w:rsidRPr="006C394D">
        <w:rPr>
          <w:rFonts w:ascii="Arial" w:hAnsi="Arial" w:cs="Arial"/>
          <w:szCs w:val="24"/>
        </w:rPr>
        <w:t>liczonym od dnia uzyskania przez Stronę umowy informacji o okoliczności uzasadniającej odstąpienie</w:t>
      </w:r>
      <w:r w:rsidR="00984063" w:rsidRPr="006C394D">
        <w:rPr>
          <w:rFonts w:ascii="Arial" w:hAnsi="Arial" w:cs="Arial"/>
          <w:szCs w:val="24"/>
        </w:rPr>
        <w:t xml:space="preserve"> od umowy, chyb</w:t>
      </w:r>
      <w:r w:rsidR="008478BD" w:rsidRPr="006C394D">
        <w:rPr>
          <w:rFonts w:ascii="Arial" w:hAnsi="Arial" w:cs="Arial"/>
          <w:szCs w:val="24"/>
        </w:rPr>
        <w:t xml:space="preserve">a że </w:t>
      </w:r>
      <w:r w:rsidR="00F9113E" w:rsidRPr="006C394D">
        <w:rPr>
          <w:rFonts w:ascii="Arial" w:hAnsi="Arial" w:cs="Arial"/>
          <w:szCs w:val="24"/>
        </w:rPr>
        <w:t>postanowienia</w:t>
      </w:r>
      <w:r w:rsidR="008478BD" w:rsidRPr="006C394D">
        <w:rPr>
          <w:rFonts w:ascii="Arial" w:hAnsi="Arial" w:cs="Arial"/>
          <w:szCs w:val="24"/>
        </w:rPr>
        <w:t xml:space="preserve"> </w:t>
      </w:r>
      <w:r w:rsidR="00E34EFC" w:rsidRPr="006C394D">
        <w:rPr>
          <w:rFonts w:ascii="Arial" w:hAnsi="Arial" w:cs="Arial"/>
          <w:szCs w:val="24"/>
        </w:rPr>
        <w:t>§</w:t>
      </w:r>
      <w:r w:rsidR="00515C4F" w:rsidRPr="006C394D">
        <w:rPr>
          <w:rFonts w:ascii="Arial" w:hAnsi="Arial" w:cs="Arial"/>
          <w:szCs w:val="24"/>
        </w:rPr>
        <w:t xml:space="preserve"> 7</w:t>
      </w:r>
      <w:r w:rsidRPr="006C394D">
        <w:rPr>
          <w:rFonts w:ascii="Arial" w:hAnsi="Arial" w:cs="Arial"/>
          <w:szCs w:val="24"/>
        </w:rPr>
        <w:t xml:space="preserve"> ust. 1 niniejszej umowy przewidują inny termin. </w:t>
      </w:r>
    </w:p>
    <w:p w:rsidR="00851EF3" w:rsidRPr="006C394D" w:rsidRDefault="00851EF3" w:rsidP="00333540">
      <w:pPr>
        <w:widowControl w:val="0"/>
        <w:numPr>
          <w:ilvl w:val="0"/>
          <w:numId w:val="4"/>
        </w:numPr>
        <w:tabs>
          <w:tab w:val="left" w:pos="426"/>
        </w:tabs>
        <w:spacing w:line="360" w:lineRule="auto"/>
        <w:ind w:left="426" w:hanging="426"/>
        <w:jc w:val="both"/>
        <w:rPr>
          <w:rFonts w:ascii="Arial" w:hAnsi="Arial" w:cs="Arial"/>
          <w:szCs w:val="24"/>
        </w:rPr>
      </w:pPr>
      <w:r w:rsidRPr="006C394D">
        <w:rPr>
          <w:rFonts w:ascii="Arial" w:hAnsi="Arial" w:cs="Arial"/>
          <w:szCs w:val="24"/>
        </w:rPr>
        <w:t>Odstąpienie</w:t>
      </w:r>
      <w:r w:rsidRPr="006C394D">
        <w:rPr>
          <w:rFonts w:ascii="Arial" w:eastAsia="Arial" w:hAnsi="Arial" w:cs="Arial"/>
          <w:szCs w:val="24"/>
        </w:rPr>
        <w:t xml:space="preserve"> </w:t>
      </w:r>
      <w:r w:rsidRPr="006C394D">
        <w:rPr>
          <w:rFonts w:ascii="Arial" w:hAnsi="Arial" w:cs="Arial"/>
          <w:szCs w:val="24"/>
        </w:rPr>
        <w:t>od</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następuje</w:t>
      </w:r>
      <w:r w:rsidRPr="006C394D">
        <w:rPr>
          <w:rFonts w:ascii="Arial" w:eastAsia="Arial" w:hAnsi="Arial" w:cs="Arial"/>
          <w:szCs w:val="24"/>
        </w:rPr>
        <w:t xml:space="preserve"> </w:t>
      </w:r>
      <w:r w:rsidRPr="006C394D">
        <w:rPr>
          <w:rFonts w:ascii="Arial" w:hAnsi="Arial" w:cs="Arial"/>
          <w:szCs w:val="24"/>
        </w:rPr>
        <w:t>za</w:t>
      </w:r>
      <w:r w:rsidRPr="006C394D">
        <w:rPr>
          <w:rFonts w:ascii="Arial" w:eastAsia="Arial" w:hAnsi="Arial" w:cs="Arial"/>
          <w:szCs w:val="24"/>
        </w:rPr>
        <w:t xml:space="preserve"> </w:t>
      </w:r>
      <w:r w:rsidRPr="006C394D">
        <w:rPr>
          <w:rFonts w:ascii="Arial" w:hAnsi="Arial" w:cs="Arial"/>
          <w:szCs w:val="24"/>
        </w:rPr>
        <w:t>pośrednictwem</w:t>
      </w:r>
      <w:r w:rsidRPr="006C394D">
        <w:rPr>
          <w:rFonts w:ascii="Arial" w:eastAsia="Arial" w:hAnsi="Arial" w:cs="Arial"/>
          <w:szCs w:val="24"/>
        </w:rPr>
        <w:t xml:space="preserve"> </w:t>
      </w:r>
      <w:r w:rsidRPr="006C394D">
        <w:rPr>
          <w:rFonts w:ascii="Arial" w:hAnsi="Arial" w:cs="Arial"/>
          <w:szCs w:val="24"/>
        </w:rPr>
        <w:t>listu</w:t>
      </w:r>
      <w:r w:rsidRPr="006C394D">
        <w:rPr>
          <w:rFonts w:ascii="Arial" w:eastAsia="Arial" w:hAnsi="Arial" w:cs="Arial"/>
          <w:szCs w:val="24"/>
        </w:rPr>
        <w:t xml:space="preserve"> </w:t>
      </w:r>
      <w:r w:rsidRPr="006C394D">
        <w:rPr>
          <w:rFonts w:ascii="Arial" w:hAnsi="Arial" w:cs="Arial"/>
          <w:szCs w:val="24"/>
        </w:rPr>
        <w:t>poleconego</w:t>
      </w:r>
      <w:r w:rsidRPr="006C394D">
        <w:rPr>
          <w:rFonts w:ascii="Arial" w:eastAsia="Arial" w:hAnsi="Arial" w:cs="Arial"/>
          <w:szCs w:val="24"/>
        </w:rPr>
        <w:t xml:space="preserve"> </w:t>
      </w:r>
      <w:r w:rsidRPr="006C394D">
        <w:rPr>
          <w:rFonts w:ascii="Arial" w:hAnsi="Arial" w:cs="Arial"/>
          <w:szCs w:val="24"/>
        </w:rPr>
        <w:t>za</w:t>
      </w:r>
      <w:r w:rsidRPr="006C394D">
        <w:rPr>
          <w:rFonts w:ascii="Arial" w:eastAsia="Arial" w:hAnsi="Arial" w:cs="Arial"/>
          <w:szCs w:val="24"/>
        </w:rPr>
        <w:t xml:space="preserve"> </w:t>
      </w:r>
      <w:r w:rsidRPr="006C394D">
        <w:rPr>
          <w:rFonts w:ascii="Arial" w:hAnsi="Arial" w:cs="Arial"/>
          <w:szCs w:val="24"/>
        </w:rPr>
        <w:t>potwierdzeniem</w:t>
      </w:r>
      <w:r w:rsidRPr="006C394D">
        <w:rPr>
          <w:rFonts w:ascii="Arial" w:eastAsia="Arial" w:hAnsi="Arial" w:cs="Arial"/>
          <w:szCs w:val="24"/>
        </w:rPr>
        <w:t xml:space="preserve"> </w:t>
      </w:r>
      <w:r w:rsidRPr="006C394D">
        <w:rPr>
          <w:rFonts w:ascii="Arial" w:hAnsi="Arial" w:cs="Arial"/>
          <w:szCs w:val="24"/>
        </w:rPr>
        <w:t>odbioru</w:t>
      </w:r>
      <w:r w:rsidRPr="006C394D">
        <w:rPr>
          <w:rFonts w:ascii="Arial" w:eastAsia="Arial" w:hAnsi="Arial" w:cs="Arial"/>
          <w:szCs w:val="24"/>
        </w:rPr>
        <w:t xml:space="preserve"> </w:t>
      </w:r>
      <w:r w:rsidRPr="006C394D">
        <w:rPr>
          <w:rFonts w:ascii="Arial" w:hAnsi="Arial" w:cs="Arial"/>
          <w:szCs w:val="24"/>
        </w:rPr>
        <w:t>lub</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formie</w:t>
      </w:r>
      <w:r w:rsidRPr="006C394D">
        <w:rPr>
          <w:rFonts w:ascii="Arial" w:eastAsia="Arial" w:hAnsi="Arial" w:cs="Arial"/>
          <w:szCs w:val="24"/>
        </w:rPr>
        <w:t xml:space="preserve"> </w:t>
      </w:r>
      <w:r w:rsidRPr="006C394D">
        <w:rPr>
          <w:rFonts w:ascii="Arial" w:hAnsi="Arial" w:cs="Arial"/>
          <w:szCs w:val="24"/>
        </w:rPr>
        <w:t>pisma</w:t>
      </w:r>
      <w:r w:rsidRPr="006C394D">
        <w:rPr>
          <w:rFonts w:ascii="Arial" w:eastAsia="Arial" w:hAnsi="Arial" w:cs="Arial"/>
          <w:szCs w:val="24"/>
        </w:rPr>
        <w:t xml:space="preserve"> </w:t>
      </w:r>
      <w:r w:rsidRPr="006C394D">
        <w:rPr>
          <w:rFonts w:ascii="Arial" w:hAnsi="Arial" w:cs="Arial"/>
          <w:szCs w:val="24"/>
        </w:rPr>
        <w:t>złożonego</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siedzibie</w:t>
      </w:r>
      <w:r w:rsidRPr="006C394D">
        <w:rPr>
          <w:rFonts w:ascii="Arial" w:eastAsia="Arial" w:hAnsi="Arial" w:cs="Arial"/>
          <w:szCs w:val="24"/>
        </w:rPr>
        <w:t xml:space="preserve"> </w:t>
      </w:r>
      <w:r w:rsidRPr="006C394D">
        <w:rPr>
          <w:rFonts w:ascii="Arial" w:hAnsi="Arial" w:cs="Arial"/>
          <w:szCs w:val="24"/>
        </w:rPr>
        <w:t>Strony</w:t>
      </w:r>
      <w:r w:rsidRPr="006C394D">
        <w:rPr>
          <w:rFonts w:ascii="Arial" w:eastAsia="Arial" w:hAnsi="Arial" w:cs="Arial"/>
          <w:szCs w:val="24"/>
        </w:rPr>
        <w:t xml:space="preserve"> </w:t>
      </w:r>
      <w:r w:rsidRPr="006C394D">
        <w:rPr>
          <w:rFonts w:ascii="Arial" w:hAnsi="Arial" w:cs="Arial"/>
          <w:szCs w:val="24"/>
        </w:rPr>
        <w:t>za</w:t>
      </w:r>
      <w:r w:rsidRPr="006C394D">
        <w:rPr>
          <w:rFonts w:ascii="Arial" w:eastAsia="Arial" w:hAnsi="Arial" w:cs="Arial"/>
          <w:szCs w:val="24"/>
        </w:rPr>
        <w:t xml:space="preserve"> </w:t>
      </w:r>
      <w:r w:rsidRPr="006C394D">
        <w:rPr>
          <w:rFonts w:ascii="Arial" w:hAnsi="Arial" w:cs="Arial"/>
          <w:szCs w:val="24"/>
        </w:rPr>
        <w:t>pokwitowaniem,</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chwilą</w:t>
      </w:r>
      <w:r w:rsidRPr="006C394D">
        <w:rPr>
          <w:rFonts w:ascii="Arial" w:eastAsia="Arial" w:hAnsi="Arial" w:cs="Arial"/>
          <w:szCs w:val="24"/>
        </w:rPr>
        <w:t xml:space="preserve"> </w:t>
      </w:r>
      <w:r w:rsidRPr="006C394D">
        <w:rPr>
          <w:rFonts w:ascii="Arial" w:hAnsi="Arial" w:cs="Arial"/>
          <w:szCs w:val="24"/>
        </w:rPr>
        <w:t>otrzymania</w:t>
      </w:r>
      <w:r w:rsidRPr="006C394D">
        <w:rPr>
          <w:rFonts w:ascii="Arial" w:eastAsia="Arial" w:hAnsi="Arial" w:cs="Arial"/>
          <w:szCs w:val="24"/>
        </w:rPr>
        <w:t xml:space="preserve"> </w:t>
      </w:r>
      <w:r w:rsidRPr="006C394D">
        <w:rPr>
          <w:rFonts w:ascii="Arial" w:hAnsi="Arial" w:cs="Arial"/>
          <w:szCs w:val="24"/>
        </w:rPr>
        <w:t>pisemnego</w:t>
      </w:r>
      <w:r w:rsidRPr="006C394D">
        <w:rPr>
          <w:rFonts w:ascii="Arial" w:eastAsia="Arial" w:hAnsi="Arial" w:cs="Arial"/>
          <w:szCs w:val="24"/>
        </w:rPr>
        <w:t xml:space="preserve"> </w:t>
      </w:r>
      <w:r w:rsidRPr="006C394D">
        <w:rPr>
          <w:rFonts w:ascii="Arial" w:hAnsi="Arial" w:cs="Arial"/>
          <w:szCs w:val="24"/>
        </w:rPr>
        <w:t>oświadczenia</w:t>
      </w:r>
      <w:r w:rsidRPr="006C394D">
        <w:rPr>
          <w:rFonts w:ascii="Arial" w:eastAsia="Arial" w:hAnsi="Arial" w:cs="Arial"/>
          <w:szCs w:val="24"/>
        </w:rPr>
        <w:t xml:space="preserve"> </w:t>
      </w:r>
      <w:r w:rsidRPr="006C394D">
        <w:rPr>
          <w:rFonts w:ascii="Arial" w:hAnsi="Arial" w:cs="Arial"/>
          <w:szCs w:val="24"/>
        </w:rPr>
        <w:t>o</w:t>
      </w:r>
      <w:r w:rsidRPr="006C394D">
        <w:rPr>
          <w:rFonts w:ascii="Arial" w:eastAsia="Arial" w:hAnsi="Arial" w:cs="Arial"/>
          <w:szCs w:val="24"/>
        </w:rPr>
        <w:t xml:space="preserve"> </w:t>
      </w:r>
      <w:r w:rsidRPr="006C394D">
        <w:rPr>
          <w:rFonts w:ascii="Arial" w:hAnsi="Arial" w:cs="Arial"/>
          <w:szCs w:val="24"/>
        </w:rPr>
        <w:t>odstąpieniu</w:t>
      </w:r>
      <w:r w:rsidRPr="006C394D">
        <w:rPr>
          <w:rFonts w:ascii="Arial" w:eastAsia="Arial" w:hAnsi="Arial" w:cs="Arial"/>
          <w:szCs w:val="24"/>
        </w:rPr>
        <w:t xml:space="preserve"> </w:t>
      </w:r>
      <w:r w:rsidRPr="006C394D">
        <w:rPr>
          <w:rFonts w:ascii="Arial" w:hAnsi="Arial" w:cs="Arial"/>
          <w:szCs w:val="24"/>
        </w:rPr>
        <w:t>przez</w:t>
      </w:r>
      <w:r w:rsidRPr="006C394D">
        <w:rPr>
          <w:rFonts w:ascii="Arial" w:eastAsia="Arial" w:hAnsi="Arial" w:cs="Arial"/>
          <w:szCs w:val="24"/>
        </w:rPr>
        <w:t xml:space="preserve"> </w:t>
      </w:r>
      <w:r w:rsidRPr="006C394D">
        <w:rPr>
          <w:rFonts w:ascii="Arial" w:hAnsi="Arial" w:cs="Arial"/>
          <w:szCs w:val="24"/>
        </w:rPr>
        <w:t>Stronę.</w:t>
      </w:r>
    </w:p>
    <w:p w:rsidR="00515C4F" w:rsidRPr="006C394D" w:rsidRDefault="00515C4F" w:rsidP="00333540">
      <w:pPr>
        <w:widowControl w:val="0"/>
        <w:numPr>
          <w:ilvl w:val="0"/>
          <w:numId w:val="4"/>
        </w:numPr>
        <w:tabs>
          <w:tab w:val="left" w:pos="426"/>
        </w:tabs>
        <w:spacing w:line="360" w:lineRule="auto"/>
        <w:ind w:left="426" w:hanging="426"/>
        <w:jc w:val="both"/>
        <w:rPr>
          <w:rFonts w:ascii="Arial" w:hAnsi="Arial" w:cs="Arial"/>
          <w:szCs w:val="24"/>
        </w:rPr>
      </w:pPr>
      <w:r w:rsidRPr="006C394D">
        <w:rPr>
          <w:rFonts w:ascii="Arial" w:hAnsi="Arial" w:cs="Arial"/>
          <w:szCs w:val="24"/>
        </w:rPr>
        <w:t xml:space="preserve">Wykonawca udziela rękojmi </w:t>
      </w:r>
      <w:r w:rsidR="00F9113E" w:rsidRPr="006C394D">
        <w:rPr>
          <w:rFonts w:ascii="Arial" w:hAnsi="Arial" w:cs="Arial"/>
          <w:szCs w:val="24"/>
        </w:rPr>
        <w:t xml:space="preserve">za wady </w:t>
      </w:r>
      <w:r w:rsidRPr="006C394D">
        <w:rPr>
          <w:rFonts w:ascii="Arial" w:hAnsi="Arial" w:cs="Arial"/>
          <w:szCs w:val="24"/>
        </w:rPr>
        <w:t>i gwarancji jakości w zakresie określonym w umowie na część zobowiązania wykonaną przed odstąpieniem od umowy.</w:t>
      </w:r>
    </w:p>
    <w:p w:rsidR="00851EF3" w:rsidRPr="006C394D" w:rsidRDefault="00851EF3" w:rsidP="00333540">
      <w:pPr>
        <w:widowControl w:val="0"/>
        <w:numPr>
          <w:ilvl w:val="0"/>
          <w:numId w:val="4"/>
        </w:numPr>
        <w:tabs>
          <w:tab w:val="left" w:pos="426"/>
        </w:tabs>
        <w:spacing w:line="360" w:lineRule="auto"/>
        <w:ind w:left="426" w:hanging="426"/>
        <w:jc w:val="both"/>
        <w:rPr>
          <w:rFonts w:ascii="Arial" w:hAnsi="Arial" w:cs="Arial"/>
          <w:szCs w:val="24"/>
        </w:rPr>
      </w:pP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przypadku</w:t>
      </w:r>
      <w:r w:rsidRPr="006C394D">
        <w:rPr>
          <w:rFonts w:ascii="Arial" w:eastAsia="Arial" w:hAnsi="Arial" w:cs="Arial"/>
          <w:szCs w:val="24"/>
        </w:rPr>
        <w:t xml:space="preserve"> </w:t>
      </w:r>
      <w:r w:rsidRPr="006C394D">
        <w:rPr>
          <w:rFonts w:ascii="Arial" w:hAnsi="Arial" w:cs="Arial"/>
          <w:szCs w:val="24"/>
        </w:rPr>
        <w:t>odstąpienia</w:t>
      </w:r>
      <w:r w:rsidRPr="006C394D">
        <w:rPr>
          <w:rFonts w:ascii="Arial" w:eastAsia="Arial" w:hAnsi="Arial" w:cs="Arial"/>
          <w:szCs w:val="24"/>
        </w:rPr>
        <w:t xml:space="preserve"> </w:t>
      </w:r>
      <w:r w:rsidRPr="006C394D">
        <w:rPr>
          <w:rFonts w:ascii="Arial" w:hAnsi="Arial" w:cs="Arial"/>
          <w:szCs w:val="24"/>
        </w:rPr>
        <w:t>od</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przez</w:t>
      </w:r>
      <w:r w:rsidRPr="006C394D">
        <w:rPr>
          <w:rFonts w:ascii="Arial" w:eastAsia="Arial" w:hAnsi="Arial" w:cs="Arial"/>
          <w:szCs w:val="24"/>
        </w:rPr>
        <w:t xml:space="preserve"> </w:t>
      </w:r>
      <w:r w:rsidRPr="006C394D">
        <w:rPr>
          <w:rFonts w:ascii="Arial" w:hAnsi="Arial" w:cs="Arial"/>
          <w:szCs w:val="24"/>
        </w:rPr>
        <w:t>Wykonawcę</w:t>
      </w:r>
      <w:r w:rsidRPr="006C394D">
        <w:rPr>
          <w:rFonts w:ascii="Arial" w:eastAsia="Arial" w:hAnsi="Arial" w:cs="Arial"/>
          <w:szCs w:val="24"/>
        </w:rPr>
        <w:t xml:space="preserve"> </w:t>
      </w:r>
      <w:r w:rsidRPr="006C394D">
        <w:rPr>
          <w:rFonts w:ascii="Arial" w:hAnsi="Arial" w:cs="Arial"/>
          <w:szCs w:val="24"/>
        </w:rPr>
        <w:t>lub</w:t>
      </w:r>
      <w:r w:rsidRPr="006C394D">
        <w:rPr>
          <w:rFonts w:ascii="Arial" w:eastAsia="Arial" w:hAnsi="Arial" w:cs="Arial"/>
          <w:szCs w:val="24"/>
        </w:rPr>
        <w:t xml:space="preserve"> </w:t>
      </w:r>
      <w:r w:rsidRPr="006C394D">
        <w:rPr>
          <w:rFonts w:ascii="Arial" w:hAnsi="Arial" w:cs="Arial"/>
          <w:szCs w:val="24"/>
        </w:rPr>
        <w:t>Zamawiającego,</w:t>
      </w:r>
      <w:r w:rsidRPr="006C394D">
        <w:rPr>
          <w:rFonts w:ascii="Arial" w:eastAsia="Arial" w:hAnsi="Arial" w:cs="Arial"/>
          <w:szCs w:val="24"/>
        </w:rPr>
        <w:t xml:space="preserve"> </w:t>
      </w:r>
      <w:r w:rsidRPr="006C394D">
        <w:rPr>
          <w:rFonts w:ascii="Arial" w:hAnsi="Arial" w:cs="Arial"/>
          <w:szCs w:val="24"/>
        </w:rPr>
        <w:t>Wykonawca</w:t>
      </w:r>
      <w:r w:rsidRPr="006C394D">
        <w:rPr>
          <w:rFonts w:ascii="Arial" w:eastAsia="Arial" w:hAnsi="Arial" w:cs="Arial"/>
          <w:szCs w:val="24"/>
        </w:rPr>
        <w:t xml:space="preserve"> </w:t>
      </w:r>
      <w:r w:rsidR="008B5B26" w:rsidRPr="006C394D">
        <w:rPr>
          <w:rFonts w:ascii="Arial" w:eastAsia="Arial" w:hAnsi="Arial" w:cs="Arial"/>
          <w:szCs w:val="24"/>
        </w:rPr>
        <w:br/>
      </w:r>
      <w:r w:rsidRPr="006C394D">
        <w:rPr>
          <w:rFonts w:ascii="Arial" w:hAnsi="Arial" w:cs="Arial"/>
          <w:szCs w:val="24"/>
        </w:rPr>
        <w:t>ma</w:t>
      </w:r>
      <w:r w:rsidRPr="006C394D">
        <w:rPr>
          <w:rFonts w:ascii="Arial" w:eastAsia="Arial" w:hAnsi="Arial" w:cs="Arial"/>
          <w:szCs w:val="24"/>
        </w:rPr>
        <w:t xml:space="preserve"> </w:t>
      </w:r>
      <w:r w:rsidRPr="006C394D">
        <w:rPr>
          <w:rFonts w:ascii="Arial" w:hAnsi="Arial" w:cs="Arial"/>
          <w:szCs w:val="24"/>
        </w:rPr>
        <w:t>obowiązek:</w:t>
      </w:r>
    </w:p>
    <w:p w:rsidR="00851EF3" w:rsidRPr="006C394D" w:rsidRDefault="00851EF3" w:rsidP="00B940B7">
      <w:pPr>
        <w:pStyle w:val="Akapitzlist"/>
        <w:numPr>
          <w:ilvl w:val="1"/>
          <w:numId w:val="12"/>
        </w:numPr>
        <w:tabs>
          <w:tab w:val="left" w:pos="851"/>
        </w:tabs>
        <w:spacing w:after="0" w:line="360" w:lineRule="auto"/>
        <w:ind w:left="851" w:hanging="425"/>
        <w:jc w:val="both"/>
        <w:rPr>
          <w:rFonts w:ascii="Arial" w:eastAsia="Arial" w:hAnsi="Arial" w:cs="Arial"/>
          <w:sz w:val="20"/>
          <w:szCs w:val="24"/>
        </w:rPr>
      </w:pPr>
      <w:r w:rsidRPr="006C394D">
        <w:rPr>
          <w:rFonts w:ascii="Arial" w:hAnsi="Arial" w:cs="Arial"/>
          <w:sz w:val="20"/>
          <w:szCs w:val="24"/>
        </w:rPr>
        <w:t>natychmiast</w:t>
      </w:r>
      <w:r w:rsidRPr="006C394D">
        <w:rPr>
          <w:rFonts w:ascii="Arial" w:eastAsia="Arial" w:hAnsi="Arial" w:cs="Arial"/>
          <w:sz w:val="20"/>
          <w:szCs w:val="24"/>
        </w:rPr>
        <w:t xml:space="preserve"> </w:t>
      </w:r>
      <w:r w:rsidRPr="006C394D">
        <w:rPr>
          <w:rFonts w:ascii="Arial" w:hAnsi="Arial" w:cs="Arial"/>
          <w:sz w:val="20"/>
          <w:szCs w:val="24"/>
        </w:rPr>
        <w:t>wstrzymać</w:t>
      </w:r>
      <w:r w:rsidRPr="006C394D">
        <w:rPr>
          <w:rFonts w:ascii="Arial" w:eastAsia="Arial" w:hAnsi="Arial" w:cs="Arial"/>
          <w:sz w:val="20"/>
          <w:szCs w:val="24"/>
        </w:rPr>
        <w:t xml:space="preserve"> </w:t>
      </w:r>
      <w:r w:rsidRPr="006C394D">
        <w:rPr>
          <w:rFonts w:ascii="Arial" w:hAnsi="Arial" w:cs="Arial"/>
          <w:sz w:val="20"/>
          <w:szCs w:val="24"/>
        </w:rPr>
        <w:t>wykonywanie</w:t>
      </w:r>
      <w:r w:rsidRPr="006C394D">
        <w:rPr>
          <w:rFonts w:ascii="Arial" w:eastAsia="Arial" w:hAnsi="Arial" w:cs="Arial"/>
          <w:sz w:val="20"/>
          <w:szCs w:val="24"/>
        </w:rPr>
        <w:t xml:space="preserve"> </w:t>
      </w:r>
      <w:r w:rsidRPr="006C394D">
        <w:rPr>
          <w:rFonts w:ascii="Arial" w:hAnsi="Arial" w:cs="Arial"/>
          <w:sz w:val="20"/>
          <w:szCs w:val="24"/>
        </w:rPr>
        <w:t>robót,</w:t>
      </w:r>
      <w:r w:rsidRPr="006C394D">
        <w:rPr>
          <w:rFonts w:ascii="Arial" w:eastAsia="Arial" w:hAnsi="Arial" w:cs="Arial"/>
          <w:sz w:val="20"/>
          <w:szCs w:val="24"/>
        </w:rPr>
        <w:t xml:space="preserve"> </w:t>
      </w:r>
      <w:r w:rsidRPr="006C394D">
        <w:rPr>
          <w:rFonts w:ascii="Arial" w:hAnsi="Arial" w:cs="Arial"/>
          <w:sz w:val="20"/>
          <w:szCs w:val="24"/>
        </w:rPr>
        <w:t>poza</w:t>
      </w:r>
      <w:r w:rsidRPr="006C394D">
        <w:rPr>
          <w:rFonts w:ascii="Arial" w:eastAsia="Arial" w:hAnsi="Arial" w:cs="Arial"/>
          <w:sz w:val="20"/>
          <w:szCs w:val="24"/>
        </w:rPr>
        <w:t xml:space="preserve"> </w:t>
      </w:r>
      <w:r w:rsidRPr="006C394D">
        <w:rPr>
          <w:rFonts w:ascii="Arial" w:hAnsi="Arial" w:cs="Arial"/>
          <w:sz w:val="20"/>
          <w:szCs w:val="24"/>
        </w:rPr>
        <w:t>mającymi</w:t>
      </w:r>
      <w:r w:rsidRPr="006C394D">
        <w:rPr>
          <w:rFonts w:ascii="Arial" w:eastAsia="Arial" w:hAnsi="Arial" w:cs="Arial"/>
          <w:sz w:val="20"/>
          <w:szCs w:val="24"/>
        </w:rPr>
        <w:t xml:space="preserve"> </w:t>
      </w:r>
      <w:r w:rsidRPr="006C394D">
        <w:rPr>
          <w:rFonts w:ascii="Arial" w:hAnsi="Arial" w:cs="Arial"/>
          <w:sz w:val="20"/>
          <w:szCs w:val="24"/>
        </w:rPr>
        <w:t>na</w:t>
      </w:r>
      <w:r w:rsidRPr="006C394D">
        <w:rPr>
          <w:rFonts w:ascii="Arial" w:eastAsia="Arial" w:hAnsi="Arial" w:cs="Arial"/>
          <w:sz w:val="20"/>
          <w:szCs w:val="24"/>
        </w:rPr>
        <w:t xml:space="preserve"> </w:t>
      </w:r>
      <w:r w:rsidRPr="006C394D">
        <w:rPr>
          <w:rFonts w:ascii="Arial" w:hAnsi="Arial" w:cs="Arial"/>
          <w:sz w:val="20"/>
          <w:szCs w:val="24"/>
        </w:rPr>
        <w:t>celu</w:t>
      </w:r>
      <w:r w:rsidRPr="006C394D">
        <w:rPr>
          <w:rFonts w:ascii="Arial" w:eastAsia="Arial" w:hAnsi="Arial" w:cs="Arial"/>
          <w:sz w:val="20"/>
          <w:szCs w:val="24"/>
        </w:rPr>
        <w:t xml:space="preserve"> </w:t>
      </w:r>
      <w:r w:rsidRPr="006C394D">
        <w:rPr>
          <w:rFonts w:ascii="Arial" w:hAnsi="Arial" w:cs="Arial"/>
          <w:sz w:val="20"/>
          <w:szCs w:val="24"/>
        </w:rPr>
        <w:t>ochronę</w:t>
      </w:r>
      <w:r w:rsidRPr="006C394D">
        <w:rPr>
          <w:rFonts w:ascii="Arial" w:eastAsia="Arial" w:hAnsi="Arial" w:cs="Arial"/>
          <w:sz w:val="20"/>
          <w:szCs w:val="24"/>
        </w:rPr>
        <w:t xml:space="preserve"> </w:t>
      </w:r>
      <w:r w:rsidRPr="006C394D">
        <w:rPr>
          <w:rFonts w:ascii="Arial" w:hAnsi="Arial" w:cs="Arial"/>
          <w:sz w:val="20"/>
          <w:szCs w:val="24"/>
        </w:rPr>
        <w:t>życia</w:t>
      </w:r>
      <w:r w:rsidRPr="006C394D">
        <w:rPr>
          <w:rFonts w:ascii="Arial" w:eastAsia="Arial" w:hAnsi="Arial" w:cs="Arial"/>
          <w:sz w:val="20"/>
          <w:szCs w:val="24"/>
        </w:rPr>
        <w:t xml:space="preserve"> </w:t>
      </w:r>
      <w:r w:rsidRPr="006C394D">
        <w:rPr>
          <w:rFonts w:ascii="Arial" w:hAnsi="Arial" w:cs="Arial"/>
          <w:sz w:val="20"/>
          <w:szCs w:val="24"/>
        </w:rPr>
        <w:br/>
        <w:t>i</w:t>
      </w:r>
      <w:r w:rsidRPr="006C394D">
        <w:rPr>
          <w:rFonts w:ascii="Arial" w:eastAsia="Arial" w:hAnsi="Arial" w:cs="Arial"/>
          <w:sz w:val="20"/>
          <w:szCs w:val="24"/>
        </w:rPr>
        <w:t xml:space="preserve"> </w:t>
      </w:r>
      <w:r w:rsidRPr="006C394D">
        <w:rPr>
          <w:rFonts w:ascii="Arial" w:hAnsi="Arial" w:cs="Arial"/>
          <w:sz w:val="20"/>
          <w:szCs w:val="24"/>
        </w:rPr>
        <w:t>własności</w:t>
      </w:r>
      <w:r w:rsidRPr="006C394D">
        <w:rPr>
          <w:rFonts w:ascii="Arial" w:eastAsia="Arial" w:hAnsi="Arial" w:cs="Arial"/>
          <w:sz w:val="20"/>
          <w:szCs w:val="24"/>
        </w:rPr>
        <w:t xml:space="preserve"> </w:t>
      </w:r>
      <w:r w:rsidRPr="006C394D">
        <w:rPr>
          <w:rFonts w:ascii="Arial" w:hAnsi="Arial" w:cs="Arial"/>
          <w:sz w:val="20"/>
          <w:szCs w:val="24"/>
        </w:rPr>
        <w:t>i</w:t>
      </w:r>
      <w:r w:rsidRPr="006C394D">
        <w:rPr>
          <w:rFonts w:ascii="Arial" w:eastAsia="Arial" w:hAnsi="Arial" w:cs="Arial"/>
          <w:sz w:val="20"/>
          <w:szCs w:val="24"/>
        </w:rPr>
        <w:t xml:space="preserve"> </w:t>
      </w:r>
      <w:r w:rsidRPr="006C394D">
        <w:rPr>
          <w:rFonts w:ascii="Arial" w:hAnsi="Arial" w:cs="Arial"/>
          <w:sz w:val="20"/>
          <w:szCs w:val="24"/>
        </w:rPr>
        <w:t>zabezpieczyć</w:t>
      </w:r>
      <w:r w:rsidRPr="006C394D">
        <w:rPr>
          <w:rFonts w:ascii="Arial" w:eastAsia="Arial" w:hAnsi="Arial" w:cs="Arial"/>
          <w:sz w:val="20"/>
          <w:szCs w:val="24"/>
        </w:rPr>
        <w:t xml:space="preserve"> </w:t>
      </w:r>
      <w:r w:rsidRPr="006C394D">
        <w:rPr>
          <w:rFonts w:ascii="Arial" w:hAnsi="Arial" w:cs="Arial"/>
          <w:sz w:val="20"/>
          <w:szCs w:val="24"/>
        </w:rPr>
        <w:t>przerwane</w:t>
      </w:r>
      <w:r w:rsidRPr="006C394D">
        <w:rPr>
          <w:rFonts w:ascii="Arial" w:eastAsia="Arial" w:hAnsi="Arial" w:cs="Arial"/>
          <w:sz w:val="20"/>
          <w:szCs w:val="24"/>
        </w:rPr>
        <w:t xml:space="preserve"> </w:t>
      </w:r>
      <w:r w:rsidRPr="006C394D">
        <w:rPr>
          <w:rFonts w:ascii="Arial" w:hAnsi="Arial" w:cs="Arial"/>
          <w:sz w:val="20"/>
          <w:szCs w:val="24"/>
        </w:rPr>
        <w:t>roboty</w:t>
      </w:r>
      <w:r w:rsidRPr="006C394D">
        <w:rPr>
          <w:rFonts w:ascii="Arial" w:eastAsia="Arial" w:hAnsi="Arial" w:cs="Arial"/>
          <w:sz w:val="20"/>
          <w:szCs w:val="24"/>
        </w:rPr>
        <w:t xml:space="preserve"> </w:t>
      </w:r>
      <w:r w:rsidRPr="006C394D">
        <w:rPr>
          <w:rFonts w:ascii="Arial" w:hAnsi="Arial" w:cs="Arial"/>
          <w:sz w:val="20"/>
          <w:szCs w:val="24"/>
        </w:rPr>
        <w:t>w</w:t>
      </w:r>
      <w:r w:rsidRPr="006C394D">
        <w:rPr>
          <w:rFonts w:ascii="Arial" w:eastAsia="Arial" w:hAnsi="Arial" w:cs="Arial"/>
          <w:sz w:val="20"/>
          <w:szCs w:val="24"/>
        </w:rPr>
        <w:t xml:space="preserve"> </w:t>
      </w:r>
      <w:r w:rsidRPr="006C394D">
        <w:rPr>
          <w:rFonts w:ascii="Arial" w:hAnsi="Arial" w:cs="Arial"/>
          <w:sz w:val="20"/>
          <w:szCs w:val="24"/>
        </w:rPr>
        <w:t>zakresie</w:t>
      </w:r>
      <w:r w:rsidRPr="006C394D">
        <w:rPr>
          <w:rFonts w:ascii="Arial" w:eastAsia="Arial" w:hAnsi="Arial" w:cs="Arial"/>
          <w:sz w:val="20"/>
          <w:szCs w:val="24"/>
        </w:rPr>
        <w:t xml:space="preserve"> </w:t>
      </w:r>
      <w:r w:rsidRPr="006C394D">
        <w:rPr>
          <w:rFonts w:ascii="Arial" w:hAnsi="Arial" w:cs="Arial"/>
          <w:sz w:val="20"/>
          <w:szCs w:val="24"/>
        </w:rPr>
        <w:t>obustronnie</w:t>
      </w:r>
      <w:r w:rsidRPr="006C394D">
        <w:rPr>
          <w:rFonts w:ascii="Arial" w:eastAsia="Arial" w:hAnsi="Arial" w:cs="Arial"/>
          <w:sz w:val="20"/>
          <w:szCs w:val="24"/>
        </w:rPr>
        <w:t xml:space="preserve"> </w:t>
      </w:r>
      <w:r w:rsidRPr="006C394D">
        <w:rPr>
          <w:rFonts w:ascii="Arial" w:hAnsi="Arial" w:cs="Arial"/>
          <w:sz w:val="20"/>
          <w:szCs w:val="24"/>
        </w:rPr>
        <w:t>uzgodnionym</w:t>
      </w:r>
      <w:r w:rsidRPr="006C394D">
        <w:rPr>
          <w:rFonts w:ascii="Arial" w:eastAsia="Arial" w:hAnsi="Arial" w:cs="Arial"/>
          <w:sz w:val="20"/>
          <w:szCs w:val="24"/>
        </w:rPr>
        <w:t xml:space="preserve"> </w:t>
      </w:r>
      <w:r w:rsidRPr="006C394D">
        <w:rPr>
          <w:rFonts w:ascii="Arial" w:hAnsi="Arial" w:cs="Arial"/>
          <w:sz w:val="20"/>
          <w:szCs w:val="24"/>
        </w:rPr>
        <w:t>oraz</w:t>
      </w:r>
      <w:r w:rsidRPr="006C394D">
        <w:rPr>
          <w:rFonts w:ascii="Arial" w:eastAsia="Arial" w:hAnsi="Arial" w:cs="Arial"/>
          <w:sz w:val="20"/>
          <w:szCs w:val="24"/>
        </w:rPr>
        <w:t xml:space="preserve"> </w:t>
      </w:r>
      <w:r w:rsidRPr="006C394D">
        <w:rPr>
          <w:rFonts w:ascii="Arial" w:hAnsi="Arial" w:cs="Arial"/>
          <w:sz w:val="20"/>
          <w:szCs w:val="24"/>
        </w:rPr>
        <w:t>zabezpieczyć</w:t>
      </w:r>
      <w:r w:rsidRPr="006C394D">
        <w:rPr>
          <w:rFonts w:ascii="Arial" w:eastAsia="Arial" w:hAnsi="Arial" w:cs="Arial"/>
          <w:sz w:val="20"/>
          <w:szCs w:val="24"/>
        </w:rPr>
        <w:t xml:space="preserve"> </w:t>
      </w:r>
      <w:r w:rsidRPr="006C394D">
        <w:rPr>
          <w:rFonts w:ascii="Arial" w:hAnsi="Arial" w:cs="Arial"/>
          <w:sz w:val="20"/>
          <w:szCs w:val="24"/>
        </w:rPr>
        <w:t>teren</w:t>
      </w:r>
      <w:r w:rsidRPr="006C394D">
        <w:rPr>
          <w:rFonts w:ascii="Arial" w:eastAsia="Arial" w:hAnsi="Arial" w:cs="Arial"/>
          <w:sz w:val="20"/>
          <w:szCs w:val="24"/>
        </w:rPr>
        <w:t xml:space="preserve"> </w:t>
      </w:r>
      <w:r w:rsidRPr="006C394D">
        <w:rPr>
          <w:rFonts w:ascii="Arial" w:hAnsi="Arial" w:cs="Arial"/>
          <w:sz w:val="20"/>
          <w:szCs w:val="24"/>
        </w:rPr>
        <w:t>budowy</w:t>
      </w:r>
      <w:r w:rsidRPr="006C394D">
        <w:rPr>
          <w:rFonts w:ascii="Arial" w:eastAsia="Arial" w:hAnsi="Arial" w:cs="Arial"/>
          <w:sz w:val="20"/>
          <w:szCs w:val="24"/>
        </w:rPr>
        <w:t xml:space="preserve"> </w:t>
      </w:r>
      <w:r w:rsidRPr="006C394D">
        <w:rPr>
          <w:rFonts w:ascii="Arial" w:hAnsi="Arial" w:cs="Arial"/>
          <w:sz w:val="20"/>
          <w:szCs w:val="24"/>
        </w:rPr>
        <w:t>i</w:t>
      </w:r>
      <w:r w:rsidRPr="006C394D">
        <w:rPr>
          <w:rFonts w:ascii="Arial" w:eastAsia="Arial" w:hAnsi="Arial" w:cs="Arial"/>
          <w:sz w:val="20"/>
          <w:szCs w:val="24"/>
        </w:rPr>
        <w:t xml:space="preserve"> </w:t>
      </w:r>
      <w:r w:rsidRPr="006C394D">
        <w:rPr>
          <w:rFonts w:ascii="Arial" w:hAnsi="Arial" w:cs="Arial"/>
          <w:sz w:val="20"/>
          <w:szCs w:val="24"/>
        </w:rPr>
        <w:t>opuścić</w:t>
      </w:r>
      <w:r w:rsidRPr="006C394D">
        <w:rPr>
          <w:rFonts w:ascii="Arial" w:eastAsia="Arial" w:hAnsi="Arial" w:cs="Arial"/>
          <w:sz w:val="20"/>
          <w:szCs w:val="24"/>
        </w:rPr>
        <w:t xml:space="preserve"> </w:t>
      </w:r>
      <w:r w:rsidRPr="006C394D">
        <w:rPr>
          <w:rFonts w:ascii="Arial" w:hAnsi="Arial" w:cs="Arial"/>
          <w:sz w:val="20"/>
          <w:szCs w:val="24"/>
        </w:rPr>
        <w:t>go</w:t>
      </w:r>
      <w:r w:rsidRPr="006C394D">
        <w:rPr>
          <w:rFonts w:ascii="Arial" w:eastAsia="Arial" w:hAnsi="Arial" w:cs="Arial"/>
          <w:sz w:val="20"/>
          <w:szCs w:val="24"/>
        </w:rPr>
        <w:t xml:space="preserve"> </w:t>
      </w:r>
      <w:r w:rsidRPr="006C394D">
        <w:rPr>
          <w:rFonts w:ascii="Arial" w:hAnsi="Arial" w:cs="Arial"/>
          <w:sz w:val="20"/>
          <w:szCs w:val="24"/>
        </w:rPr>
        <w:t>najpóźniej</w:t>
      </w:r>
      <w:r w:rsidRPr="006C394D">
        <w:rPr>
          <w:rFonts w:ascii="Arial" w:eastAsia="Arial" w:hAnsi="Arial" w:cs="Arial"/>
          <w:sz w:val="20"/>
          <w:szCs w:val="24"/>
        </w:rPr>
        <w:t xml:space="preserve"> </w:t>
      </w:r>
      <w:r w:rsidRPr="006C394D">
        <w:rPr>
          <w:rFonts w:ascii="Arial" w:hAnsi="Arial" w:cs="Arial"/>
          <w:sz w:val="20"/>
          <w:szCs w:val="24"/>
        </w:rPr>
        <w:t>w</w:t>
      </w:r>
      <w:r w:rsidRPr="006C394D">
        <w:rPr>
          <w:rFonts w:ascii="Arial" w:eastAsia="Arial" w:hAnsi="Arial" w:cs="Arial"/>
          <w:sz w:val="20"/>
          <w:szCs w:val="24"/>
        </w:rPr>
        <w:t xml:space="preserve"> </w:t>
      </w:r>
      <w:r w:rsidRPr="006C394D">
        <w:rPr>
          <w:rFonts w:ascii="Arial" w:hAnsi="Arial" w:cs="Arial"/>
          <w:sz w:val="20"/>
          <w:szCs w:val="24"/>
        </w:rPr>
        <w:t>terminie</w:t>
      </w:r>
      <w:r w:rsidRPr="006C394D">
        <w:rPr>
          <w:rFonts w:ascii="Arial" w:eastAsia="Arial" w:hAnsi="Arial" w:cs="Arial"/>
          <w:sz w:val="20"/>
          <w:szCs w:val="24"/>
        </w:rPr>
        <w:t xml:space="preserve"> </w:t>
      </w:r>
      <w:r w:rsidRPr="006C394D">
        <w:rPr>
          <w:rFonts w:ascii="Arial" w:hAnsi="Arial" w:cs="Arial"/>
          <w:sz w:val="20"/>
          <w:szCs w:val="24"/>
        </w:rPr>
        <w:t>wskazanym</w:t>
      </w:r>
      <w:r w:rsidRPr="006C394D">
        <w:rPr>
          <w:rFonts w:ascii="Arial" w:eastAsia="Arial" w:hAnsi="Arial" w:cs="Arial"/>
          <w:sz w:val="20"/>
          <w:szCs w:val="24"/>
        </w:rPr>
        <w:t xml:space="preserve"> </w:t>
      </w:r>
      <w:r w:rsidRPr="006C394D">
        <w:rPr>
          <w:rFonts w:ascii="Arial" w:hAnsi="Arial" w:cs="Arial"/>
          <w:sz w:val="20"/>
          <w:szCs w:val="24"/>
        </w:rPr>
        <w:t>przez</w:t>
      </w:r>
      <w:r w:rsidRPr="006C394D">
        <w:rPr>
          <w:rFonts w:ascii="Arial" w:eastAsia="Arial" w:hAnsi="Arial" w:cs="Arial"/>
          <w:sz w:val="20"/>
          <w:szCs w:val="24"/>
        </w:rPr>
        <w:t xml:space="preserve"> </w:t>
      </w:r>
      <w:r w:rsidRPr="006C394D">
        <w:rPr>
          <w:rFonts w:ascii="Arial" w:hAnsi="Arial" w:cs="Arial"/>
          <w:sz w:val="20"/>
          <w:szCs w:val="24"/>
        </w:rPr>
        <w:t>Zamawiającego,</w:t>
      </w:r>
      <w:r w:rsidRPr="006C394D">
        <w:rPr>
          <w:rFonts w:ascii="Arial" w:eastAsia="Arial" w:hAnsi="Arial" w:cs="Arial"/>
          <w:sz w:val="20"/>
          <w:szCs w:val="24"/>
        </w:rPr>
        <w:t xml:space="preserve"> </w:t>
      </w:r>
    </w:p>
    <w:p w:rsidR="00851EF3" w:rsidRPr="006C394D" w:rsidRDefault="00851EF3" w:rsidP="00B940B7">
      <w:pPr>
        <w:pStyle w:val="Akapitzlist"/>
        <w:numPr>
          <w:ilvl w:val="1"/>
          <w:numId w:val="12"/>
        </w:numPr>
        <w:tabs>
          <w:tab w:val="left" w:pos="851"/>
        </w:tabs>
        <w:spacing w:after="0" w:line="360" w:lineRule="auto"/>
        <w:ind w:left="851" w:hanging="425"/>
        <w:jc w:val="both"/>
        <w:rPr>
          <w:rFonts w:ascii="Arial" w:hAnsi="Arial" w:cs="Arial"/>
          <w:sz w:val="20"/>
          <w:szCs w:val="24"/>
        </w:rPr>
      </w:pPr>
      <w:r w:rsidRPr="006C394D">
        <w:rPr>
          <w:rFonts w:ascii="Arial" w:hAnsi="Arial" w:cs="Arial"/>
          <w:sz w:val="20"/>
          <w:szCs w:val="24"/>
        </w:rPr>
        <w:t>przekazać</w:t>
      </w:r>
      <w:r w:rsidRPr="006C394D">
        <w:rPr>
          <w:rFonts w:ascii="Arial" w:eastAsia="Arial" w:hAnsi="Arial" w:cs="Arial"/>
          <w:sz w:val="20"/>
          <w:szCs w:val="24"/>
        </w:rPr>
        <w:t xml:space="preserve"> </w:t>
      </w:r>
      <w:r w:rsidRPr="006C394D">
        <w:rPr>
          <w:rFonts w:ascii="Arial" w:hAnsi="Arial" w:cs="Arial"/>
          <w:sz w:val="20"/>
          <w:szCs w:val="24"/>
        </w:rPr>
        <w:t>znajdujące</w:t>
      </w:r>
      <w:r w:rsidRPr="006C394D">
        <w:rPr>
          <w:rFonts w:ascii="Arial" w:eastAsia="Arial" w:hAnsi="Arial" w:cs="Arial"/>
          <w:sz w:val="20"/>
          <w:szCs w:val="24"/>
        </w:rPr>
        <w:t xml:space="preserve"> </w:t>
      </w:r>
      <w:r w:rsidRPr="006C394D">
        <w:rPr>
          <w:rFonts w:ascii="Arial" w:hAnsi="Arial" w:cs="Arial"/>
          <w:sz w:val="20"/>
          <w:szCs w:val="24"/>
        </w:rPr>
        <w:t>się</w:t>
      </w:r>
      <w:r w:rsidRPr="006C394D">
        <w:rPr>
          <w:rFonts w:ascii="Arial" w:eastAsia="Arial" w:hAnsi="Arial" w:cs="Arial"/>
          <w:sz w:val="20"/>
          <w:szCs w:val="24"/>
        </w:rPr>
        <w:t xml:space="preserve"> </w:t>
      </w:r>
      <w:r w:rsidRPr="006C394D">
        <w:rPr>
          <w:rFonts w:ascii="Arial" w:hAnsi="Arial" w:cs="Arial"/>
          <w:sz w:val="20"/>
          <w:szCs w:val="24"/>
        </w:rPr>
        <w:t>w</w:t>
      </w:r>
      <w:r w:rsidRPr="006C394D">
        <w:rPr>
          <w:rFonts w:ascii="Arial" w:eastAsia="Arial" w:hAnsi="Arial" w:cs="Arial"/>
          <w:sz w:val="20"/>
          <w:szCs w:val="24"/>
        </w:rPr>
        <w:t xml:space="preserve"> </w:t>
      </w:r>
      <w:r w:rsidRPr="006C394D">
        <w:rPr>
          <w:rFonts w:ascii="Arial" w:hAnsi="Arial" w:cs="Arial"/>
          <w:sz w:val="20"/>
          <w:szCs w:val="24"/>
        </w:rPr>
        <w:t>jego</w:t>
      </w:r>
      <w:r w:rsidRPr="006C394D">
        <w:rPr>
          <w:rFonts w:ascii="Arial" w:eastAsia="Arial" w:hAnsi="Arial" w:cs="Arial"/>
          <w:sz w:val="20"/>
          <w:szCs w:val="24"/>
        </w:rPr>
        <w:t xml:space="preserve"> </w:t>
      </w:r>
      <w:r w:rsidRPr="006C394D">
        <w:rPr>
          <w:rFonts w:ascii="Arial" w:hAnsi="Arial" w:cs="Arial"/>
          <w:sz w:val="20"/>
          <w:szCs w:val="24"/>
        </w:rPr>
        <w:t>posiadaniu</w:t>
      </w:r>
      <w:r w:rsidRPr="006C394D">
        <w:rPr>
          <w:rFonts w:ascii="Arial" w:eastAsia="Arial" w:hAnsi="Arial" w:cs="Arial"/>
          <w:sz w:val="20"/>
          <w:szCs w:val="24"/>
        </w:rPr>
        <w:t xml:space="preserve"> </w:t>
      </w:r>
      <w:r w:rsidRPr="006C394D">
        <w:rPr>
          <w:rFonts w:ascii="Arial" w:hAnsi="Arial" w:cs="Arial"/>
          <w:sz w:val="20"/>
          <w:szCs w:val="24"/>
        </w:rPr>
        <w:t>dokumenty,</w:t>
      </w:r>
      <w:r w:rsidRPr="006C394D">
        <w:rPr>
          <w:rFonts w:ascii="Arial" w:eastAsia="Arial" w:hAnsi="Arial" w:cs="Arial"/>
          <w:sz w:val="20"/>
          <w:szCs w:val="24"/>
        </w:rPr>
        <w:t xml:space="preserve"> </w:t>
      </w:r>
      <w:r w:rsidRPr="006C394D">
        <w:rPr>
          <w:rFonts w:ascii="Arial" w:hAnsi="Arial" w:cs="Arial"/>
          <w:sz w:val="20"/>
          <w:szCs w:val="24"/>
        </w:rPr>
        <w:t>w</w:t>
      </w:r>
      <w:r w:rsidRPr="006C394D">
        <w:rPr>
          <w:rFonts w:ascii="Arial" w:eastAsia="Arial" w:hAnsi="Arial" w:cs="Arial"/>
          <w:sz w:val="20"/>
          <w:szCs w:val="24"/>
        </w:rPr>
        <w:t xml:space="preserve"> </w:t>
      </w:r>
      <w:r w:rsidRPr="006C394D">
        <w:rPr>
          <w:rFonts w:ascii="Arial" w:hAnsi="Arial" w:cs="Arial"/>
          <w:sz w:val="20"/>
          <w:szCs w:val="24"/>
        </w:rPr>
        <w:t>tym</w:t>
      </w:r>
      <w:r w:rsidRPr="006C394D">
        <w:rPr>
          <w:rFonts w:ascii="Arial" w:eastAsia="Arial" w:hAnsi="Arial" w:cs="Arial"/>
          <w:sz w:val="20"/>
          <w:szCs w:val="24"/>
        </w:rPr>
        <w:t xml:space="preserve"> </w:t>
      </w:r>
      <w:r w:rsidRPr="006C394D">
        <w:rPr>
          <w:rFonts w:ascii="Arial" w:hAnsi="Arial" w:cs="Arial"/>
          <w:sz w:val="20"/>
          <w:szCs w:val="24"/>
        </w:rPr>
        <w:t>należące</w:t>
      </w:r>
      <w:r w:rsidRPr="006C394D">
        <w:rPr>
          <w:rFonts w:ascii="Arial" w:eastAsia="Arial" w:hAnsi="Arial" w:cs="Arial"/>
          <w:sz w:val="20"/>
          <w:szCs w:val="24"/>
        </w:rPr>
        <w:t xml:space="preserve"> </w:t>
      </w:r>
      <w:r w:rsidRPr="006C394D">
        <w:rPr>
          <w:rFonts w:ascii="Arial" w:hAnsi="Arial" w:cs="Arial"/>
          <w:sz w:val="20"/>
          <w:szCs w:val="24"/>
        </w:rPr>
        <w:t>do</w:t>
      </w:r>
      <w:r w:rsidRPr="006C394D">
        <w:rPr>
          <w:rFonts w:ascii="Arial" w:eastAsia="Arial" w:hAnsi="Arial" w:cs="Arial"/>
          <w:sz w:val="20"/>
          <w:szCs w:val="24"/>
        </w:rPr>
        <w:t xml:space="preserve"> </w:t>
      </w:r>
      <w:r w:rsidRPr="006C394D">
        <w:rPr>
          <w:rFonts w:ascii="Arial" w:hAnsi="Arial" w:cs="Arial"/>
          <w:sz w:val="20"/>
          <w:szCs w:val="24"/>
        </w:rPr>
        <w:t>Zamawiającego,</w:t>
      </w:r>
      <w:r w:rsidRPr="006C394D">
        <w:rPr>
          <w:rFonts w:ascii="Arial" w:eastAsia="Arial" w:hAnsi="Arial" w:cs="Arial"/>
          <w:sz w:val="20"/>
          <w:szCs w:val="24"/>
        </w:rPr>
        <w:t xml:space="preserve"> </w:t>
      </w:r>
      <w:r w:rsidRPr="006C394D">
        <w:rPr>
          <w:rFonts w:ascii="Arial" w:hAnsi="Arial" w:cs="Arial"/>
          <w:sz w:val="20"/>
          <w:szCs w:val="24"/>
        </w:rPr>
        <w:t>urządzenia,</w:t>
      </w:r>
      <w:r w:rsidRPr="006C394D">
        <w:rPr>
          <w:rFonts w:ascii="Arial" w:eastAsia="Arial" w:hAnsi="Arial" w:cs="Arial"/>
          <w:sz w:val="20"/>
          <w:szCs w:val="24"/>
        </w:rPr>
        <w:t xml:space="preserve"> </w:t>
      </w:r>
      <w:r w:rsidRPr="006C394D">
        <w:rPr>
          <w:rFonts w:ascii="Arial" w:hAnsi="Arial" w:cs="Arial"/>
          <w:sz w:val="20"/>
          <w:szCs w:val="24"/>
        </w:rPr>
        <w:t>materiały</w:t>
      </w:r>
      <w:r w:rsidRPr="006C394D">
        <w:rPr>
          <w:rFonts w:ascii="Arial" w:eastAsia="Arial" w:hAnsi="Arial" w:cs="Arial"/>
          <w:sz w:val="20"/>
          <w:szCs w:val="24"/>
        </w:rPr>
        <w:t xml:space="preserve"> </w:t>
      </w:r>
      <w:r w:rsidRPr="006C394D">
        <w:rPr>
          <w:rFonts w:ascii="Arial" w:hAnsi="Arial" w:cs="Arial"/>
          <w:sz w:val="20"/>
          <w:szCs w:val="24"/>
        </w:rPr>
        <w:t>i</w:t>
      </w:r>
      <w:r w:rsidRPr="006C394D">
        <w:rPr>
          <w:rFonts w:ascii="Arial" w:eastAsia="Arial" w:hAnsi="Arial" w:cs="Arial"/>
          <w:sz w:val="20"/>
          <w:szCs w:val="24"/>
        </w:rPr>
        <w:t xml:space="preserve"> </w:t>
      </w:r>
      <w:r w:rsidRPr="006C394D">
        <w:rPr>
          <w:rFonts w:ascii="Arial" w:hAnsi="Arial" w:cs="Arial"/>
          <w:sz w:val="20"/>
          <w:szCs w:val="24"/>
        </w:rPr>
        <w:t>inne</w:t>
      </w:r>
      <w:r w:rsidRPr="006C394D">
        <w:rPr>
          <w:rFonts w:ascii="Arial" w:eastAsia="Arial" w:hAnsi="Arial" w:cs="Arial"/>
          <w:sz w:val="20"/>
          <w:szCs w:val="24"/>
        </w:rPr>
        <w:t xml:space="preserve"> </w:t>
      </w:r>
      <w:r w:rsidRPr="006C394D">
        <w:rPr>
          <w:rFonts w:ascii="Arial" w:hAnsi="Arial" w:cs="Arial"/>
          <w:sz w:val="20"/>
          <w:szCs w:val="24"/>
        </w:rPr>
        <w:t>prace.</w:t>
      </w:r>
    </w:p>
    <w:p w:rsidR="00851EF3" w:rsidRPr="006C394D" w:rsidRDefault="00851EF3" w:rsidP="00333540">
      <w:pPr>
        <w:pStyle w:val="Akapitzlist"/>
        <w:numPr>
          <w:ilvl w:val="0"/>
          <w:numId w:val="4"/>
        </w:numPr>
        <w:tabs>
          <w:tab w:val="clear" w:pos="1004"/>
          <w:tab w:val="left" w:pos="0"/>
          <w:tab w:val="left" w:pos="426"/>
        </w:tabs>
        <w:spacing w:after="0" w:line="360" w:lineRule="auto"/>
        <w:ind w:left="426"/>
        <w:jc w:val="both"/>
        <w:rPr>
          <w:rFonts w:ascii="Arial" w:hAnsi="Arial" w:cs="Arial"/>
          <w:sz w:val="20"/>
          <w:szCs w:val="24"/>
        </w:rPr>
      </w:pPr>
      <w:r w:rsidRPr="006C394D">
        <w:rPr>
          <w:rFonts w:ascii="Arial" w:hAnsi="Arial" w:cs="Arial"/>
          <w:sz w:val="20"/>
          <w:szCs w:val="24"/>
        </w:rPr>
        <w:t>W</w:t>
      </w:r>
      <w:r w:rsidRPr="006C394D">
        <w:rPr>
          <w:rFonts w:ascii="Arial" w:eastAsia="Arial" w:hAnsi="Arial" w:cs="Arial"/>
          <w:sz w:val="20"/>
          <w:szCs w:val="24"/>
        </w:rPr>
        <w:t xml:space="preserve"> </w:t>
      </w:r>
      <w:r w:rsidRPr="006C394D">
        <w:rPr>
          <w:rFonts w:ascii="Arial" w:hAnsi="Arial" w:cs="Arial"/>
          <w:sz w:val="20"/>
          <w:szCs w:val="24"/>
        </w:rPr>
        <w:t>terminie</w:t>
      </w:r>
      <w:r w:rsidRPr="006C394D">
        <w:rPr>
          <w:rFonts w:ascii="Arial" w:eastAsia="Arial" w:hAnsi="Arial" w:cs="Arial"/>
          <w:sz w:val="20"/>
          <w:szCs w:val="24"/>
        </w:rPr>
        <w:t xml:space="preserve"> </w:t>
      </w:r>
      <w:r w:rsidR="00BF4270" w:rsidRPr="006C394D">
        <w:rPr>
          <w:rFonts w:ascii="Arial" w:hAnsi="Arial" w:cs="Arial"/>
          <w:sz w:val="20"/>
          <w:szCs w:val="24"/>
        </w:rPr>
        <w:t>7</w:t>
      </w:r>
      <w:r w:rsidRPr="006C394D">
        <w:rPr>
          <w:rFonts w:ascii="Arial" w:eastAsia="Arial" w:hAnsi="Arial" w:cs="Arial"/>
          <w:sz w:val="20"/>
          <w:szCs w:val="24"/>
        </w:rPr>
        <w:t xml:space="preserve"> </w:t>
      </w:r>
      <w:r w:rsidRPr="006C394D">
        <w:rPr>
          <w:rFonts w:ascii="Arial" w:hAnsi="Arial" w:cs="Arial"/>
          <w:sz w:val="20"/>
          <w:szCs w:val="24"/>
        </w:rPr>
        <w:t>dni</w:t>
      </w:r>
      <w:r w:rsidRPr="006C394D">
        <w:rPr>
          <w:rFonts w:ascii="Arial" w:eastAsia="Arial" w:hAnsi="Arial" w:cs="Arial"/>
          <w:sz w:val="20"/>
          <w:szCs w:val="24"/>
        </w:rPr>
        <w:t xml:space="preserve"> </w:t>
      </w:r>
      <w:r w:rsidRPr="006C394D">
        <w:rPr>
          <w:rFonts w:ascii="Arial" w:hAnsi="Arial" w:cs="Arial"/>
          <w:sz w:val="20"/>
          <w:szCs w:val="24"/>
        </w:rPr>
        <w:t>od</w:t>
      </w:r>
      <w:r w:rsidRPr="006C394D">
        <w:rPr>
          <w:rFonts w:ascii="Arial" w:eastAsia="Arial" w:hAnsi="Arial" w:cs="Arial"/>
          <w:sz w:val="20"/>
          <w:szCs w:val="24"/>
        </w:rPr>
        <w:t xml:space="preserve"> </w:t>
      </w:r>
      <w:r w:rsidRPr="006C394D">
        <w:rPr>
          <w:rFonts w:ascii="Arial" w:hAnsi="Arial" w:cs="Arial"/>
          <w:sz w:val="20"/>
          <w:szCs w:val="24"/>
        </w:rPr>
        <w:t>daty</w:t>
      </w:r>
      <w:r w:rsidRPr="006C394D">
        <w:rPr>
          <w:rFonts w:ascii="Arial" w:eastAsia="Arial" w:hAnsi="Arial" w:cs="Arial"/>
          <w:sz w:val="20"/>
          <w:szCs w:val="24"/>
        </w:rPr>
        <w:t xml:space="preserve"> </w:t>
      </w:r>
      <w:r w:rsidRPr="006C394D">
        <w:rPr>
          <w:rFonts w:ascii="Arial" w:hAnsi="Arial" w:cs="Arial"/>
          <w:sz w:val="20"/>
          <w:szCs w:val="24"/>
        </w:rPr>
        <w:t>odstąpienia</w:t>
      </w:r>
      <w:r w:rsidRPr="006C394D">
        <w:rPr>
          <w:rFonts w:ascii="Arial" w:eastAsia="Arial" w:hAnsi="Arial" w:cs="Arial"/>
          <w:sz w:val="20"/>
          <w:szCs w:val="24"/>
        </w:rPr>
        <w:t xml:space="preserve"> </w:t>
      </w:r>
      <w:r w:rsidRPr="006C394D">
        <w:rPr>
          <w:rFonts w:ascii="Arial" w:hAnsi="Arial" w:cs="Arial"/>
          <w:sz w:val="20"/>
          <w:szCs w:val="24"/>
        </w:rPr>
        <w:t>od</w:t>
      </w:r>
      <w:r w:rsidRPr="006C394D">
        <w:rPr>
          <w:rFonts w:ascii="Arial" w:eastAsia="Arial" w:hAnsi="Arial" w:cs="Arial"/>
          <w:sz w:val="20"/>
          <w:szCs w:val="24"/>
        </w:rPr>
        <w:t xml:space="preserve"> </w:t>
      </w:r>
      <w:r w:rsidRPr="006C394D">
        <w:rPr>
          <w:rFonts w:ascii="Arial" w:hAnsi="Arial" w:cs="Arial"/>
          <w:sz w:val="20"/>
          <w:szCs w:val="24"/>
        </w:rPr>
        <w:t>umowy,</w:t>
      </w:r>
      <w:r w:rsidRPr="006C394D">
        <w:rPr>
          <w:rFonts w:ascii="Arial" w:eastAsia="Arial" w:hAnsi="Arial" w:cs="Arial"/>
          <w:sz w:val="20"/>
          <w:szCs w:val="24"/>
        </w:rPr>
        <w:t xml:space="preserve"> </w:t>
      </w:r>
      <w:r w:rsidRPr="006C394D">
        <w:rPr>
          <w:rFonts w:ascii="Arial" w:hAnsi="Arial" w:cs="Arial"/>
          <w:sz w:val="20"/>
          <w:szCs w:val="24"/>
        </w:rPr>
        <w:t>Wykonawca</w:t>
      </w:r>
      <w:r w:rsidRPr="006C394D">
        <w:rPr>
          <w:rFonts w:ascii="Arial" w:eastAsia="Arial" w:hAnsi="Arial" w:cs="Arial"/>
          <w:sz w:val="20"/>
          <w:szCs w:val="24"/>
        </w:rPr>
        <w:t xml:space="preserve"> </w:t>
      </w:r>
      <w:r w:rsidRPr="006C394D">
        <w:rPr>
          <w:rFonts w:ascii="Arial" w:hAnsi="Arial" w:cs="Arial"/>
          <w:sz w:val="20"/>
          <w:szCs w:val="24"/>
        </w:rPr>
        <w:t>zgłosi</w:t>
      </w:r>
      <w:r w:rsidRPr="006C394D">
        <w:rPr>
          <w:rFonts w:ascii="Arial" w:eastAsia="Arial" w:hAnsi="Arial" w:cs="Arial"/>
          <w:sz w:val="20"/>
          <w:szCs w:val="24"/>
        </w:rPr>
        <w:t xml:space="preserve"> </w:t>
      </w:r>
      <w:r w:rsidRPr="006C394D">
        <w:rPr>
          <w:rFonts w:ascii="Arial" w:hAnsi="Arial" w:cs="Arial"/>
          <w:sz w:val="20"/>
          <w:szCs w:val="24"/>
        </w:rPr>
        <w:t>Zamawiającemu</w:t>
      </w:r>
      <w:r w:rsidRPr="006C394D">
        <w:rPr>
          <w:rFonts w:ascii="Arial" w:eastAsia="Arial" w:hAnsi="Arial" w:cs="Arial"/>
          <w:sz w:val="20"/>
          <w:szCs w:val="24"/>
        </w:rPr>
        <w:t xml:space="preserve"> </w:t>
      </w:r>
      <w:r w:rsidRPr="006C394D">
        <w:rPr>
          <w:rFonts w:ascii="Arial" w:hAnsi="Arial" w:cs="Arial"/>
          <w:sz w:val="20"/>
          <w:szCs w:val="24"/>
        </w:rPr>
        <w:t>gotowość</w:t>
      </w:r>
      <w:r w:rsidRPr="006C394D">
        <w:rPr>
          <w:rFonts w:ascii="Arial" w:eastAsia="Arial" w:hAnsi="Arial" w:cs="Arial"/>
          <w:sz w:val="20"/>
          <w:szCs w:val="24"/>
        </w:rPr>
        <w:t xml:space="preserve"> </w:t>
      </w:r>
      <w:r w:rsidRPr="006C394D">
        <w:rPr>
          <w:rFonts w:ascii="Arial" w:hAnsi="Arial" w:cs="Arial"/>
          <w:sz w:val="20"/>
          <w:szCs w:val="24"/>
        </w:rPr>
        <w:br/>
        <w:t>do</w:t>
      </w:r>
      <w:r w:rsidRPr="006C394D">
        <w:rPr>
          <w:rFonts w:ascii="Arial" w:eastAsia="Arial" w:hAnsi="Arial" w:cs="Arial"/>
          <w:sz w:val="20"/>
          <w:szCs w:val="24"/>
        </w:rPr>
        <w:t xml:space="preserve"> </w:t>
      </w:r>
      <w:r w:rsidRPr="006C394D">
        <w:rPr>
          <w:rFonts w:ascii="Arial" w:hAnsi="Arial" w:cs="Arial"/>
          <w:sz w:val="20"/>
          <w:szCs w:val="24"/>
        </w:rPr>
        <w:t>odbioru</w:t>
      </w:r>
      <w:r w:rsidRPr="006C394D">
        <w:rPr>
          <w:rFonts w:ascii="Arial" w:eastAsia="Arial" w:hAnsi="Arial" w:cs="Arial"/>
          <w:sz w:val="20"/>
          <w:szCs w:val="24"/>
        </w:rPr>
        <w:t xml:space="preserve"> </w:t>
      </w:r>
      <w:r w:rsidRPr="006C394D">
        <w:rPr>
          <w:rFonts w:ascii="Arial" w:hAnsi="Arial" w:cs="Arial"/>
          <w:sz w:val="20"/>
          <w:szCs w:val="24"/>
        </w:rPr>
        <w:t>robót</w:t>
      </w:r>
      <w:r w:rsidRPr="006C394D">
        <w:rPr>
          <w:rFonts w:ascii="Arial" w:eastAsia="Arial" w:hAnsi="Arial" w:cs="Arial"/>
          <w:sz w:val="20"/>
          <w:szCs w:val="24"/>
        </w:rPr>
        <w:t xml:space="preserve"> </w:t>
      </w:r>
      <w:r w:rsidRPr="006C394D">
        <w:rPr>
          <w:rFonts w:ascii="Arial" w:hAnsi="Arial" w:cs="Arial"/>
          <w:sz w:val="20"/>
          <w:szCs w:val="24"/>
        </w:rPr>
        <w:t>przerwanych</w:t>
      </w:r>
      <w:r w:rsidRPr="006C394D">
        <w:rPr>
          <w:rFonts w:ascii="Arial" w:eastAsia="Arial" w:hAnsi="Arial" w:cs="Arial"/>
          <w:sz w:val="20"/>
          <w:szCs w:val="24"/>
        </w:rPr>
        <w:t xml:space="preserve"> </w:t>
      </w:r>
      <w:r w:rsidRPr="006C394D">
        <w:rPr>
          <w:rFonts w:ascii="Arial" w:hAnsi="Arial" w:cs="Arial"/>
          <w:sz w:val="20"/>
          <w:szCs w:val="24"/>
        </w:rPr>
        <w:t>oraz</w:t>
      </w:r>
      <w:r w:rsidRPr="006C394D">
        <w:rPr>
          <w:rFonts w:ascii="Arial" w:eastAsia="Arial" w:hAnsi="Arial" w:cs="Arial"/>
          <w:sz w:val="20"/>
          <w:szCs w:val="24"/>
        </w:rPr>
        <w:t xml:space="preserve"> </w:t>
      </w:r>
      <w:r w:rsidRPr="006C394D">
        <w:rPr>
          <w:rFonts w:ascii="Arial" w:hAnsi="Arial" w:cs="Arial"/>
          <w:sz w:val="20"/>
          <w:szCs w:val="24"/>
        </w:rPr>
        <w:t>robót</w:t>
      </w:r>
      <w:r w:rsidRPr="006C394D">
        <w:rPr>
          <w:rFonts w:ascii="Arial" w:eastAsia="Arial" w:hAnsi="Arial" w:cs="Arial"/>
          <w:sz w:val="20"/>
          <w:szCs w:val="24"/>
        </w:rPr>
        <w:t xml:space="preserve"> </w:t>
      </w:r>
      <w:r w:rsidRPr="006C394D">
        <w:rPr>
          <w:rFonts w:ascii="Arial" w:hAnsi="Arial" w:cs="Arial"/>
          <w:sz w:val="20"/>
          <w:szCs w:val="24"/>
        </w:rPr>
        <w:t>zabezpieczających.</w:t>
      </w:r>
      <w:r w:rsidRPr="006C394D">
        <w:rPr>
          <w:rFonts w:ascii="Arial" w:eastAsia="Arial" w:hAnsi="Arial" w:cs="Arial"/>
          <w:sz w:val="20"/>
          <w:szCs w:val="24"/>
        </w:rPr>
        <w:t xml:space="preserve"> </w:t>
      </w:r>
      <w:r w:rsidRPr="006C394D">
        <w:rPr>
          <w:rFonts w:ascii="Arial" w:hAnsi="Arial" w:cs="Arial"/>
          <w:sz w:val="20"/>
          <w:szCs w:val="24"/>
        </w:rPr>
        <w:t>W</w:t>
      </w:r>
      <w:r w:rsidRPr="006C394D">
        <w:rPr>
          <w:rFonts w:ascii="Arial" w:eastAsia="Arial" w:hAnsi="Arial" w:cs="Arial"/>
          <w:sz w:val="20"/>
          <w:szCs w:val="24"/>
        </w:rPr>
        <w:t xml:space="preserve"> </w:t>
      </w:r>
      <w:r w:rsidRPr="006C394D">
        <w:rPr>
          <w:rFonts w:ascii="Arial" w:hAnsi="Arial" w:cs="Arial"/>
          <w:sz w:val="20"/>
          <w:szCs w:val="24"/>
        </w:rPr>
        <w:t>przypadku</w:t>
      </w:r>
      <w:r w:rsidRPr="006C394D">
        <w:rPr>
          <w:rFonts w:ascii="Arial" w:eastAsia="Arial" w:hAnsi="Arial" w:cs="Arial"/>
          <w:sz w:val="20"/>
          <w:szCs w:val="24"/>
        </w:rPr>
        <w:t xml:space="preserve"> </w:t>
      </w:r>
      <w:r w:rsidRPr="006C394D">
        <w:rPr>
          <w:rFonts w:ascii="Arial" w:hAnsi="Arial" w:cs="Arial"/>
          <w:sz w:val="20"/>
          <w:szCs w:val="24"/>
        </w:rPr>
        <w:t>nie</w:t>
      </w:r>
      <w:r w:rsidRPr="006C394D">
        <w:rPr>
          <w:rFonts w:ascii="Arial" w:eastAsia="Arial" w:hAnsi="Arial" w:cs="Arial"/>
          <w:sz w:val="20"/>
          <w:szCs w:val="24"/>
        </w:rPr>
        <w:t xml:space="preserve"> </w:t>
      </w:r>
      <w:r w:rsidRPr="006C394D">
        <w:rPr>
          <w:rFonts w:ascii="Arial" w:hAnsi="Arial" w:cs="Arial"/>
          <w:sz w:val="20"/>
          <w:szCs w:val="24"/>
        </w:rPr>
        <w:t>zgłoszenia</w:t>
      </w:r>
      <w:r w:rsidRPr="006C394D">
        <w:rPr>
          <w:rFonts w:ascii="Arial" w:eastAsia="Arial" w:hAnsi="Arial" w:cs="Arial"/>
          <w:sz w:val="20"/>
          <w:szCs w:val="24"/>
        </w:rPr>
        <w:t xml:space="preserve"> </w:t>
      </w:r>
      <w:r w:rsidR="00C52B71" w:rsidRPr="006C394D">
        <w:rPr>
          <w:rFonts w:ascii="Arial" w:eastAsia="Arial" w:hAnsi="Arial" w:cs="Arial"/>
          <w:sz w:val="20"/>
          <w:szCs w:val="24"/>
        </w:rPr>
        <w:br/>
      </w:r>
      <w:r w:rsidRPr="006C394D">
        <w:rPr>
          <w:rFonts w:ascii="Arial" w:hAnsi="Arial" w:cs="Arial"/>
          <w:sz w:val="20"/>
          <w:szCs w:val="24"/>
        </w:rPr>
        <w:t>w</w:t>
      </w:r>
      <w:r w:rsidRPr="006C394D">
        <w:rPr>
          <w:rFonts w:ascii="Arial" w:eastAsia="Arial" w:hAnsi="Arial" w:cs="Arial"/>
          <w:sz w:val="20"/>
          <w:szCs w:val="24"/>
        </w:rPr>
        <w:t xml:space="preserve"> </w:t>
      </w:r>
      <w:r w:rsidRPr="006C394D">
        <w:rPr>
          <w:rFonts w:ascii="Arial" w:hAnsi="Arial" w:cs="Arial"/>
          <w:sz w:val="20"/>
          <w:szCs w:val="24"/>
        </w:rPr>
        <w:t>tym</w:t>
      </w:r>
      <w:r w:rsidRPr="006C394D">
        <w:rPr>
          <w:rFonts w:ascii="Arial" w:eastAsia="Arial" w:hAnsi="Arial" w:cs="Arial"/>
          <w:sz w:val="20"/>
          <w:szCs w:val="24"/>
        </w:rPr>
        <w:t xml:space="preserve"> </w:t>
      </w:r>
      <w:r w:rsidRPr="006C394D">
        <w:rPr>
          <w:rFonts w:ascii="Arial" w:hAnsi="Arial" w:cs="Arial"/>
          <w:sz w:val="20"/>
          <w:szCs w:val="24"/>
        </w:rPr>
        <w:t>terminie</w:t>
      </w:r>
      <w:r w:rsidRPr="006C394D">
        <w:rPr>
          <w:rFonts w:ascii="Arial" w:eastAsia="Arial" w:hAnsi="Arial" w:cs="Arial"/>
          <w:sz w:val="20"/>
          <w:szCs w:val="24"/>
        </w:rPr>
        <w:t xml:space="preserve"> </w:t>
      </w:r>
      <w:r w:rsidRPr="006C394D">
        <w:rPr>
          <w:rFonts w:ascii="Arial" w:hAnsi="Arial" w:cs="Arial"/>
          <w:sz w:val="20"/>
          <w:szCs w:val="24"/>
        </w:rPr>
        <w:t>gotowości</w:t>
      </w:r>
      <w:r w:rsidRPr="006C394D">
        <w:rPr>
          <w:rFonts w:ascii="Arial" w:eastAsia="Arial" w:hAnsi="Arial" w:cs="Arial"/>
          <w:sz w:val="20"/>
          <w:szCs w:val="24"/>
        </w:rPr>
        <w:t xml:space="preserve"> </w:t>
      </w:r>
      <w:r w:rsidRPr="006C394D">
        <w:rPr>
          <w:rFonts w:ascii="Arial" w:hAnsi="Arial" w:cs="Arial"/>
          <w:sz w:val="20"/>
          <w:szCs w:val="24"/>
        </w:rPr>
        <w:t>do</w:t>
      </w:r>
      <w:r w:rsidRPr="006C394D">
        <w:rPr>
          <w:rFonts w:ascii="Arial" w:eastAsia="Arial" w:hAnsi="Arial" w:cs="Arial"/>
          <w:sz w:val="20"/>
          <w:szCs w:val="24"/>
        </w:rPr>
        <w:t xml:space="preserve"> </w:t>
      </w:r>
      <w:r w:rsidRPr="006C394D">
        <w:rPr>
          <w:rFonts w:ascii="Arial" w:hAnsi="Arial" w:cs="Arial"/>
          <w:sz w:val="20"/>
          <w:szCs w:val="24"/>
        </w:rPr>
        <w:t>odbioru,</w:t>
      </w:r>
      <w:r w:rsidRPr="006C394D">
        <w:rPr>
          <w:rFonts w:ascii="Arial" w:eastAsia="Arial" w:hAnsi="Arial" w:cs="Arial"/>
          <w:sz w:val="20"/>
          <w:szCs w:val="24"/>
        </w:rPr>
        <w:t xml:space="preserve"> </w:t>
      </w:r>
      <w:r w:rsidRPr="006C394D">
        <w:rPr>
          <w:rFonts w:ascii="Arial" w:hAnsi="Arial" w:cs="Arial"/>
          <w:sz w:val="20"/>
          <w:szCs w:val="24"/>
        </w:rPr>
        <w:t>Zamawiający</w:t>
      </w:r>
      <w:r w:rsidRPr="006C394D">
        <w:rPr>
          <w:rFonts w:ascii="Arial" w:eastAsia="Arial" w:hAnsi="Arial" w:cs="Arial"/>
          <w:sz w:val="20"/>
          <w:szCs w:val="24"/>
        </w:rPr>
        <w:t xml:space="preserve"> </w:t>
      </w:r>
      <w:r w:rsidRPr="006C394D">
        <w:rPr>
          <w:rFonts w:ascii="Arial" w:hAnsi="Arial" w:cs="Arial"/>
          <w:sz w:val="20"/>
          <w:szCs w:val="24"/>
        </w:rPr>
        <w:t>ma</w:t>
      </w:r>
      <w:r w:rsidRPr="006C394D">
        <w:rPr>
          <w:rFonts w:ascii="Arial" w:eastAsia="Arial" w:hAnsi="Arial" w:cs="Arial"/>
          <w:sz w:val="20"/>
          <w:szCs w:val="24"/>
        </w:rPr>
        <w:t xml:space="preserve"> </w:t>
      </w:r>
      <w:r w:rsidRPr="006C394D">
        <w:rPr>
          <w:rFonts w:ascii="Arial" w:hAnsi="Arial" w:cs="Arial"/>
          <w:sz w:val="20"/>
          <w:szCs w:val="24"/>
        </w:rPr>
        <w:t>prawo</w:t>
      </w:r>
      <w:r w:rsidRPr="006C394D">
        <w:rPr>
          <w:rFonts w:ascii="Arial" w:eastAsia="Arial" w:hAnsi="Arial" w:cs="Arial"/>
          <w:sz w:val="20"/>
          <w:szCs w:val="24"/>
        </w:rPr>
        <w:t xml:space="preserve"> </w:t>
      </w:r>
      <w:r w:rsidRPr="006C394D">
        <w:rPr>
          <w:rFonts w:ascii="Arial" w:hAnsi="Arial" w:cs="Arial"/>
          <w:sz w:val="20"/>
          <w:szCs w:val="24"/>
        </w:rPr>
        <w:t>przeprowadzić</w:t>
      </w:r>
      <w:r w:rsidRPr="006C394D">
        <w:rPr>
          <w:rFonts w:ascii="Arial" w:eastAsia="Arial" w:hAnsi="Arial" w:cs="Arial"/>
          <w:sz w:val="20"/>
          <w:szCs w:val="24"/>
        </w:rPr>
        <w:t xml:space="preserve"> </w:t>
      </w:r>
      <w:r w:rsidRPr="006C394D">
        <w:rPr>
          <w:rFonts w:ascii="Arial" w:hAnsi="Arial" w:cs="Arial"/>
          <w:sz w:val="20"/>
          <w:szCs w:val="24"/>
        </w:rPr>
        <w:t>odbiór</w:t>
      </w:r>
      <w:r w:rsidRPr="006C394D">
        <w:rPr>
          <w:rFonts w:ascii="Arial" w:eastAsia="Arial" w:hAnsi="Arial" w:cs="Arial"/>
          <w:sz w:val="20"/>
          <w:szCs w:val="24"/>
        </w:rPr>
        <w:t xml:space="preserve"> </w:t>
      </w:r>
      <w:r w:rsidRPr="006C394D">
        <w:rPr>
          <w:rFonts w:ascii="Arial" w:hAnsi="Arial" w:cs="Arial"/>
          <w:sz w:val="20"/>
          <w:szCs w:val="24"/>
        </w:rPr>
        <w:t>jednostronny.</w:t>
      </w:r>
    </w:p>
    <w:p w:rsidR="00851EF3" w:rsidRPr="006C394D" w:rsidRDefault="00851EF3" w:rsidP="00333540">
      <w:pPr>
        <w:pStyle w:val="Akapitzlist"/>
        <w:numPr>
          <w:ilvl w:val="0"/>
          <w:numId w:val="4"/>
        </w:numPr>
        <w:tabs>
          <w:tab w:val="left" w:pos="426"/>
          <w:tab w:val="left" w:pos="851"/>
          <w:tab w:val="left" w:pos="1134"/>
        </w:tabs>
        <w:spacing w:after="0" w:line="360" w:lineRule="auto"/>
        <w:ind w:left="426" w:hanging="426"/>
        <w:jc w:val="both"/>
        <w:rPr>
          <w:rFonts w:ascii="Arial" w:hAnsi="Arial" w:cs="Arial"/>
          <w:sz w:val="20"/>
          <w:szCs w:val="24"/>
        </w:rPr>
      </w:pPr>
      <w:r w:rsidRPr="006C394D">
        <w:rPr>
          <w:rFonts w:ascii="Arial" w:hAnsi="Arial" w:cs="Arial"/>
          <w:sz w:val="20"/>
          <w:szCs w:val="24"/>
        </w:rPr>
        <w:t>Wykonawca</w:t>
      </w:r>
      <w:r w:rsidRPr="006C394D">
        <w:rPr>
          <w:rFonts w:ascii="Arial" w:eastAsia="Arial" w:hAnsi="Arial" w:cs="Arial"/>
          <w:sz w:val="20"/>
          <w:szCs w:val="24"/>
        </w:rPr>
        <w:t xml:space="preserve"> </w:t>
      </w:r>
      <w:r w:rsidRPr="006C394D">
        <w:rPr>
          <w:rFonts w:ascii="Arial" w:hAnsi="Arial" w:cs="Arial"/>
          <w:sz w:val="20"/>
          <w:szCs w:val="24"/>
        </w:rPr>
        <w:t>niezwłocznie,</w:t>
      </w:r>
      <w:r w:rsidRPr="006C394D">
        <w:rPr>
          <w:rFonts w:ascii="Arial" w:eastAsia="Arial" w:hAnsi="Arial" w:cs="Arial"/>
          <w:sz w:val="20"/>
          <w:szCs w:val="24"/>
        </w:rPr>
        <w:t xml:space="preserve"> </w:t>
      </w:r>
      <w:r w:rsidRPr="006C394D">
        <w:rPr>
          <w:rFonts w:ascii="Arial" w:hAnsi="Arial" w:cs="Arial"/>
          <w:sz w:val="20"/>
          <w:szCs w:val="24"/>
        </w:rPr>
        <w:t>a</w:t>
      </w:r>
      <w:r w:rsidRPr="006C394D">
        <w:rPr>
          <w:rFonts w:ascii="Arial" w:eastAsia="Arial" w:hAnsi="Arial" w:cs="Arial"/>
          <w:sz w:val="20"/>
          <w:szCs w:val="24"/>
        </w:rPr>
        <w:t xml:space="preserve"> </w:t>
      </w:r>
      <w:r w:rsidRPr="006C394D">
        <w:rPr>
          <w:rFonts w:ascii="Arial" w:hAnsi="Arial" w:cs="Arial"/>
          <w:sz w:val="20"/>
          <w:szCs w:val="24"/>
        </w:rPr>
        <w:t>najpóźniej</w:t>
      </w:r>
      <w:r w:rsidRPr="006C394D">
        <w:rPr>
          <w:rFonts w:ascii="Arial" w:eastAsia="Arial" w:hAnsi="Arial" w:cs="Arial"/>
          <w:sz w:val="20"/>
          <w:szCs w:val="24"/>
        </w:rPr>
        <w:t xml:space="preserve"> </w:t>
      </w:r>
      <w:r w:rsidRPr="006C394D">
        <w:rPr>
          <w:rFonts w:ascii="Arial" w:hAnsi="Arial" w:cs="Arial"/>
          <w:sz w:val="20"/>
          <w:szCs w:val="24"/>
        </w:rPr>
        <w:t>w</w:t>
      </w:r>
      <w:r w:rsidRPr="006C394D">
        <w:rPr>
          <w:rFonts w:ascii="Arial" w:eastAsia="Arial" w:hAnsi="Arial" w:cs="Arial"/>
          <w:sz w:val="20"/>
          <w:szCs w:val="24"/>
        </w:rPr>
        <w:t xml:space="preserve"> </w:t>
      </w:r>
      <w:r w:rsidRPr="006C394D">
        <w:rPr>
          <w:rFonts w:ascii="Arial" w:hAnsi="Arial" w:cs="Arial"/>
          <w:sz w:val="20"/>
          <w:szCs w:val="24"/>
        </w:rPr>
        <w:t>terminie</w:t>
      </w:r>
      <w:r w:rsidRPr="006C394D">
        <w:rPr>
          <w:rFonts w:ascii="Arial" w:eastAsia="Arial" w:hAnsi="Arial" w:cs="Arial"/>
          <w:sz w:val="20"/>
          <w:szCs w:val="24"/>
        </w:rPr>
        <w:t xml:space="preserve"> </w:t>
      </w:r>
      <w:r w:rsidRPr="006C394D">
        <w:rPr>
          <w:rFonts w:ascii="Arial" w:hAnsi="Arial" w:cs="Arial"/>
          <w:sz w:val="20"/>
          <w:szCs w:val="24"/>
        </w:rPr>
        <w:t>do</w:t>
      </w:r>
      <w:r w:rsidRPr="006C394D">
        <w:rPr>
          <w:rFonts w:ascii="Arial" w:eastAsia="Arial" w:hAnsi="Arial" w:cs="Arial"/>
          <w:sz w:val="20"/>
          <w:szCs w:val="24"/>
        </w:rPr>
        <w:t xml:space="preserve"> </w:t>
      </w:r>
      <w:r w:rsidR="00BF4270" w:rsidRPr="006C394D">
        <w:rPr>
          <w:rFonts w:ascii="Arial" w:hAnsi="Arial" w:cs="Arial"/>
          <w:sz w:val="20"/>
          <w:szCs w:val="24"/>
        </w:rPr>
        <w:t>7</w:t>
      </w:r>
      <w:r w:rsidRPr="006C394D">
        <w:rPr>
          <w:rFonts w:ascii="Arial" w:eastAsia="Arial" w:hAnsi="Arial" w:cs="Arial"/>
          <w:sz w:val="20"/>
          <w:szCs w:val="24"/>
        </w:rPr>
        <w:t xml:space="preserve"> </w:t>
      </w:r>
      <w:r w:rsidRPr="006C394D">
        <w:rPr>
          <w:rFonts w:ascii="Arial" w:hAnsi="Arial" w:cs="Arial"/>
          <w:sz w:val="20"/>
          <w:szCs w:val="24"/>
        </w:rPr>
        <w:t>dni</w:t>
      </w:r>
      <w:r w:rsidRPr="006C394D">
        <w:rPr>
          <w:rFonts w:ascii="Arial" w:eastAsia="Arial" w:hAnsi="Arial" w:cs="Arial"/>
          <w:sz w:val="20"/>
          <w:szCs w:val="24"/>
        </w:rPr>
        <w:t xml:space="preserve"> </w:t>
      </w:r>
      <w:r w:rsidRPr="006C394D">
        <w:rPr>
          <w:rFonts w:ascii="Arial" w:hAnsi="Arial" w:cs="Arial"/>
          <w:sz w:val="20"/>
          <w:szCs w:val="24"/>
        </w:rPr>
        <w:t>od</w:t>
      </w:r>
      <w:r w:rsidRPr="006C394D">
        <w:rPr>
          <w:rFonts w:ascii="Arial" w:eastAsia="Arial" w:hAnsi="Arial" w:cs="Arial"/>
          <w:sz w:val="20"/>
          <w:szCs w:val="24"/>
        </w:rPr>
        <w:t xml:space="preserve"> </w:t>
      </w:r>
      <w:r w:rsidRPr="006C394D">
        <w:rPr>
          <w:rFonts w:ascii="Arial" w:hAnsi="Arial" w:cs="Arial"/>
          <w:sz w:val="20"/>
          <w:szCs w:val="24"/>
        </w:rPr>
        <w:t>dnia</w:t>
      </w:r>
      <w:r w:rsidRPr="006C394D">
        <w:rPr>
          <w:rFonts w:ascii="Arial" w:eastAsia="Arial" w:hAnsi="Arial" w:cs="Arial"/>
          <w:sz w:val="20"/>
          <w:szCs w:val="24"/>
        </w:rPr>
        <w:t xml:space="preserve"> </w:t>
      </w:r>
      <w:r w:rsidRPr="006C394D">
        <w:rPr>
          <w:rFonts w:ascii="Arial" w:hAnsi="Arial" w:cs="Arial"/>
          <w:sz w:val="20"/>
          <w:szCs w:val="24"/>
        </w:rPr>
        <w:t>zawiadomienia</w:t>
      </w:r>
      <w:r w:rsidRPr="006C394D">
        <w:rPr>
          <w:rFonts w:ascii="Arial" w:eastAsia="Arial" w:hAnsi="Arial" w:cs="Arial"/>
          <w:sz w:val="20"/>
          <w:szCs w:val="24"/>
        </w:rPr>
        <w:t xml:space="preserve"> </w:t>
      </w:r>
      <w:r w:rsidRPr="006C394D">
        <w:rPr>
          <w:rFonts w:ascii="Arial" w:hAnsi="Arial" w:cs="Arial"/>
          <w:sz w:val="20"/>
          <w:szCs w:val="24"/>
        </w:rPr>
        <w:t>o</w:t>
      </w:r>
      <w:r w:rsidRPr="006C394D">
        <w:rPr>
          <w:rFonts w:ascii="Arial" w:eastAsia="Arial" w:hAnsi="Arial" w:cs="Arial"/>
          <w:sz w:val="20"/>
          <w:szCs w:val="24"/>
        </w:rPr>
        <w:t xml:space="preserve"> </w:t>
      </w:r>
      <w:r w:rsidRPr="006C394D">
        <w:rPr>
          <w:rFonts w:ascii="Arial" w:hAnsi="Arial" w:cs="Arial"/>
          <w:sz w:val="20"/>
          <w:szCs w:val="24"/>
        </w:rPr>
        <w:t>odstąpieniu</w:t>
      </w:r>
      <w:r w:rsidRPr="006C394D">
        <w:rPr>
          <w:rFonts w:ascii="Arial" w:eastAsia="Arial" w:hAnsi="Arial" w:cs="Arial"/>
          <w:sz w:val="20"/>
          <w:szCs w:val="24"/>
        </w:rPr>
        <w:t xml:space="preserve"> </w:t>
      </w:r>
      <w:r w:rsidRPr="006C394D">
        <w:rPr>
          <w:rFonts w:ascii="Arial" w:hAnsi="Arial" w:cs="Arial"/>
          <w:sz w:val="20"/>
          <w:szCs w:val="24"/>
        </w:rPr>
        <w:t>odmowy</w:t>
      </w:r>
      <w:r w:rsidRPr="006C394D">
        <w:rPr>
          <w:rFonts w:ascii="Arial" w:eastAsia="Arial" w:hAnsi="Arial" w:cs="Arial"/>
          <w:sz w:val="20"/>
          <w:szCs w:val="24"/>
        </w:rPr>
        <w:t xml:space="preserve"> </w:t>
      </w:r>
      <w:r w:rsidRPr="006C394D">
        <w:rPr>
          <w:rFonts w:ascii="Arial" w:hAnsi="Arial" w:cs="Arial"/>
          <w:sz w:val="20"/>
          <w:szCs w:val="24"/>
        </w:rPr>
        <w:t>z</w:t>
      </w:r>
      <w:r w:rsidRPr="006C394D">
        <w:rPr>
          <w:rFonts w:ascii="Arial" w:eastAsia="Arial" w:hAnsi="Arial" w:cs="Arial"/>
          <w:sz w:val="20"/>
          <w:szCs w:val="24"/>
        </w:rPr>
        <w:t xml:space="preserve"> </w:t>
      </w:r>
      <w:r w:rsidRPr="006C394D">
        <w:rPr>
          <w:rFonts w:ascii="Arial" w:hAnsi="Arial" w:cs="Arial"/>
          <w:sz w:val="20"/>
          <w:szCs w:val="24"/>
        </w:rPr>
        <w:t>przyczyn</w:t>
      </w:r>
      <w:r w:rsidRPr="006C394D">
        <w:rPr>
          <w:rFonts w:ascii="Arial" w:eastAsia="Arial" w:hAnsi="Arial" w:cs="Arial"/>
          <w:sz w:val="20"/>
          <w:szCs w:val="24"/>
        </w:rPr>
        <w:t xml:space="preserve"> </w:t>
      </w:r>
      <w:r w:rsidRPr="006C394D">
        <w:rPr>
          <w:rFonts w:ascii="Arial" w:hAnsi="Arial" w:cs="Arial"/>
          <w:sz w:val="20"/>
          <w:szCs w:val="24"/>
        </w:rPr>
        <w:t>niezależnych</w:t>
      </w:r>
      <w:r w:rsidRPr="006C394D">
        <w:rPr>
          <w:rFonts w:ascii="Arial" w:eastAsia="Arial" w:hAnsi="Arial" w:cs="Arial"/>
          <w:sz w:val="20"/>
          <w:szCs w:val="24"/>
        </w:rPr>
        <w:t xml:space="preserve"> </w:t>
      </w:r>
      <w:r w:rsidRPr="006C394D">
        <w:rPr>
          <w:rFonts w:ascii="Arial" w:hAnsi="Arial" w:cs="Arial"/>
          <w:sz w:val="20"/>
          <w:szCs w:val="24"/>
        </w:rPr>
        <w:t>od</w:t>
      </w:r>
      <w:r w:rsidRPr="006C394D">
        <w:rPr>
          <w:rFonts w:ascii="Arial" w:eastAsia="Arial" w:hAnsi="Arial" w:cs="Arial"/>
          <w:sz w:val="20"/>
          <w:szCs w:val="24"/>
        </w:rPr>
        <w:t xml:space="preserve"> </w:t>
      </w:r>
      <w:r w:rsidRPr="006C394D">
        <w:rPr>
          <w:rFonts w:ascii="Arial" w:hAnsi="Arial" w:cs="Arial"/>
          <w:sz w:val="20"/>
          <w:szCs w:val="24"/>
        </w:rPr>
        <w:t>Wykonawcy,</w:t>
      </w:r>
      <w:r w:rsidRPr="006C394D">
        <w:rPr>
          <w:rFonts w:ascii="Arial" w:eastAsia="Arial" w:hAnsi="Arial" w:cs="Arial"/>
          <w:sz w:val="20"/>
          <w:szCs w:val="24"/>
        </w:rPr>
        <w:t xml:space="preserve"> </w:t>
      </w:r>
      <w:r w:rsidRPr="006C394D">
        <w:rPr>
          <w:rFonts w:ascii="Arial" w:hAnsi="Arial" w:cs="Arial"/>
          <w:sz w:val="20"/>
          <w:szCs w:val="24"/>
        </w:rPr>
        <w:t>usunie</w:t>
      </w:r>
      <w:r w:rsidRPr="006C394D">
        <w:rPr>
          <w:rFonts w:ascii="Arial" w:eastAsia="Arial" w:hAnsi="Arial" w:cs="Arial"/>
          <w:sz w:val="20"/>
          <w:szCs w:val="24"/>
        </w:rPr>
        <w:t xml:space="preserve"> </w:t>
      </w:r>
      <w:r w:rsidRPr="006C394D">
        <w:rPr>
          <w:rFonts w:ascii="Arial" w:hAnsi="Arial" w:cs="Arial"/>
          <w:sz w:val="20"/>
          <w:szCs w:val="24"/>
        </w:rPr>
        <w:t>z</w:t>
      </w:r>
      <w:r w:rsidRPr="006C394D">
        <w:rPr>
          <w:rFonts w:ascii="Arial" w:eastAsia="Arial" w:hAnsi="Arial" w:cs="Arial"/>
          <w:sz w:val="20"/>
          <w:szCs w:val="24"/>
        </w:rPr>
        <w:t xml:space="preserve"> </w:t>
      </w:r>
      <w:r w:rsidRPr="006C394D">
        <w:rPr>
          <w:rFonts w:ascii="Arial" w:hAnsi="Arial" w:cs="Arial"/>
          <w:sz w:val="20"/>
          <w:szCs w:val="24"/>
        </w:rPr>
        <w:t>terenu</w:t>
      </w:r>
      <w:r w:rsidRPr="006C394D">
        <w:rPr>
          <w:rFonts w:ascii="Arial" w:eastAsia="Arial" w:hAnsi="Arial" w:cs="Arial"/>
          <w:sz w:val="20"/>
          <w:szCs w:val="24"/>
        </w:rPr>
        <w:t xml:space="preserve"> </w:t>
      </w:r>
      <w:r w:rsidR="007536B7" w:rsidRPr="006C394D">
        <w:rPr>
          <w:rFonts w:ascii="Arial" w:hAnsi="Arial" w:cs="Arial"/>
          <w:sz w:val="20"/>
          <w:szCs w:val="24"/>
        </w:rPr>
        <w:t>robót</w:t>
      </w:r>
      <w:r w:rsidRPr="006C394D">
        <w:rPr>
          <w:rFonts w:ascii="Arial" w:eastAsia="Arial" w:hAnsi="Arial" w:cs="Arial"/>
          <w:sz w:val="20"/>
          <w:szCs w:val="24"/>
        </w:rPr>
        <w:t xml:space="preserve"> </w:t>
      </w:r>
      <w:r w:rsidR="007536B7" w:rsidRPr="006C394D">
        <w:rPr>
          <w:rFonts w:ascii="Arial" w:hAnsi="Arial" w:cs="Arial"/>
          <w:sz w:val="20"/>
          <w:szCs w:val="24"/>
        </w:rPr>
        <w:t>wszystkie</w:t>
      </w:r>
      <w:r w:rsidRPr="006C394D">
        <w:rPr>
          <w:rFonts w:ascii="Arial" w:eastAsia="Arial" w:hAnsi="Arial" w:cs="Arial"/>
          <w:sz w:val="20"/>
          <w:szCs w:val="24"/>
        </w:rPr>
        <w:t xml:space="preserve"> </w:t>
      </w:r>
      <w:r w:rsidRPr="006C394D">
        <w:rPr>
          <w:rFonts w:ascii="Arial" w:hAnsi="Arial" w:cs="Arial"/>
          <w:sz w:val="20"/>
          <w:szCs w:val="24"/>
        </w:rPr>
        <w:t>przez</w:t>
      </w:r>
      <w:r w:rsidRPr="006C394D">
        <w:rPr>
          <w:rFonts w:ascii="Arial" w:eastAsia="Arial" w:hAnsi="Arial" w:cs="Arial"/>
          <w:sz w:val="20"/>
          <w:szCs w:val="24"/>
        </w:rPr>
        <w:t xml:space="preserve"> </w:t>
      </w:r>
      <w:r w:rsidRPr="006C394D">
        <w:rPr>
          <w:rFonts w:ascii="Arial" w:hAnsi="Arial" w:cs="Arial"/>
          <w:sz w:val="20"/>
          <w:szCs w:val="24"/>
        </w:rPr>
        <w:t>niego</w:t>
      </w:r>
      <w:r w:rsidRPr="006C394D">
        <w:rPr>
          <w:rFonts w:ascii="Arial" w:eastAsia="Arial" w:hAnsi="Arial" w:cs="Arial"/>
          <w:sz w:val="20"/>
          <w:szCs w:val="24"/>
        </w:rPr>
        <w:t xml:space="preserve"> </w:t>
      </w:r>
      <w:r w:rsidRPr="006C394D">
        <w:rPr>
          <w:rFonts w:ascii="Arial" w:hAnsi="Arial" w:cs="Arial"/>
          <w:sz w:val="20"/>
          <w:szCs w:val="24"/>
        </w:rPr>
        <w:t>dostarczone</w:t>
      </w:r>
      <w:r w:rsidRPr="006C394D">
        <w:rPr>
          <w:rFonts w:ascii="Arial" w:eastAsia="Arial" w:hAnsi="Arial" w:cs="Arial"/>
          <w:sz w:val="20"/>
          <w:szCs w:val="24"/>
        </w:rPr>
        <w:t xml:space="preserve"> </w:t>
      </w:r>
      <w:r w:rsidRPr="006C394D">
        <w:rPr>
          <w:rFonts w:ascii="Arial" w:hAnsi="Arial" w:cs="Arial"/>
          <w:sz w:val="20"/>
          <w:szCs w:val="24"/>
        </w:rPr>
        <w:t>lub</w:t>
      </w:r>
      <w:r w:rsidRPr="006C394D">
        <w:rPr>
          <w:rFonts w:ascii="Arial" w:eastAsia="Arial" w:hAnsi="Arial" w:cs="Arial"/>
          <w:sz w:val="20"/>
          <w:szCs w:val="24"/>
        </w:rPr>
        <w:t xml:space="preserve"> </w:t>
      </w:r>
      <w:r w:rsidRPr="006C394D">
        <w:rPr>
          <w:rFonts w:ascii="Arial" w:hAnsi="Arial" w:cs="Arial"/>
          <w:sz w:val="20"/>
          <w:szCs w:val="24"/>
        </w:rPr>
        <w:t>wniesione</w:t>
      </w:r>
      <w:r w:rsidRPr="006C394D">
        <w:rPr>
          <w:rFonts w:ascii="Arial" w:eastAsia="Arial" w:hAnsi="Arial" w:cs="Arial"/>
          <w:sz w:val="20"/>
          <w:szCs w:val="24"/>
        </w:rPr>
        <w:t xml:space="preserve"> </w:t>
      </w:r>
      <w:r w:rsidRPr="006C394D">
        <w:rPr>
          <w:rFonts w:ascii="Arial" w:hAnsi="Arial" w:cs="Arial"/>
          <w:sz w:val="20"/>
          <w:szCs w:val="24"/>
        </w:rPr>
        <w:t>materiały</w:t>
      </w:r>
      <w:r w:rsidRPr="006C394D">
        <w:rPr>
          <w:rFonts w:ascii="Arial" w:eastAsia="Arial" w:hAnsi="Arial" w:cs="Arial"/>
          <w:sz w:val="20"/>
          <w:szCs w:val="24"/>
        </w:rPr>
        <w:t xml:space="preserve"> </w:t>
      </w:r>
      <w:r w:rsidRPr="006C394D">
        <w:rPr>
          <w:rFonts w:ascii="Arial" w:hAnsi="Arial" w:cs="Arial"/>
          <w:sz w:val="20"/>
          <w:szCs w:val="24"/>
        </w:rPr>
        <w:t>i</w:t>
      </w:r>
      <w:r w:rsidRPr="006C394D">
        <w:rPr>
          <w:rFonts w:ascii="Arial" w:eastAsia="Arial" w:hAnsi="Arial" w:cs="Arial"/>
          <w:sz w:val="20"/>
          <w:szCs w:val="24"/>
        </w:rPr>
        <w:t xml:space="preserve"> </w:t>
      </w:r>
      <w:r w:rsidRPr="006C394D">
        <w:rPr>
          <w:rFonts w:ascii="Arial" w:hAnsi="Arial" w:cs="Arial"/>
          <w:sz w:val="20"/>
          <w:szCs w:val="24"/>
        </w:rPr>
        <w:t>urządzenia,</w:t>
      </w:r>
      <w:r w:rsidRPr="006C394D">
        <w:rPr>
          <w:rFonts w:ascii="Arial" w:eastAsia="Arial" w:hAnsi="Arial" w:cs="Arial"/>
          <w:sz w:val="20"/>
          <w:szCs w:val="24"/>
        </w:rPr>
        <w:t xml:space="preserve"> </w:t>
      </w:r>
      <w:r w:rsidRPr="006C394D">
        <w:rPr>
          <w:rFonts w:ascii="Arial" w:hAnsi="Arial" w:cs="Arial"/>
          <w:sz w:val="20"/>
          <w:szCs w:val="24"/>
        </w:rPr>
        <w:t>nie</w:t>
      </w:r>
      <w:r w:rsidRPr="006C394D">
        <w:rPr>
          <w:rFonts w:ascii="Arial" w:eastAsia="Arial" w:hAnsi="Arial" w:cs="Arial"/>
          <w:sz w:val="20"/>
          <w:szCs w:val="24"/>
        </w:rPr>
        <w:t xml:space="preserve"> </w:t>
      </w:r>
      <w:r w:rsidRPr="006C394D">
        <w:rPr>
          <w:rFonts w:ascii="Arial" w:hAnsi="Arial" w:cs="Arial"/>
          <w:sz w:val="20"/>
          <w:szCs w:val="24"/>
        </w:rPr>
        <w:t>stanowiące</w:t>
      </w:r>
      <w:r w:rsidRPr="006C394D">
        <w:rPr>
          <w:rFonts w:ascii="Arial" w:eastAsia="Arial" w:hAnsi="Arial" w:cs="Arial"/>
          <w:sz w:val="20"/>
          <w:szCs w:val="24"/>
        </w:rPr>
        <w:t xml:space="preserve"> </w:t>
      </w:r>
      <w:r w:rsidRPr="006C394D">
        <w:rPr>
          <w:rFonts w:ascii="Arial" w:hAnsi="Arial" w:cs="Arial"/>
          <w:sz w:val="20"/>
          <w:szCs w:val="24"/>
        </w:rPr>
        <w:t>własności</w:t>
      </w:r>
      <w:r w:rsidRPr="006C394D">
        <w:rPr>
          <w:rFonts w:ascii="Arial" w:eastAsia="Arial" w:hAnsi="Arial" w:cs="Arial"/>
          <w:sz w:val="20"/>
          <w:szCs w:val="24"/>
        </w:rPr>
        <w:t xml:space="preserve"> </w:t>
      </w:r>
      <w:r w:rsidRPr="006C394D">
        <w:rPr>
          <w:rFonts w:ascii="Arial" w:hAnsi="Arial" w:cs="Arial"/>
          <w:sz w:val="20"/>
          <w:szCs w:val="24"/>
        </w:rPr>
        <w:t>Zamawiającego</w:t>
      </w:r>
      <w:r w:rsidRPr="006C394D">
        <w:rPr>
          <w:rFonts w:ascii="Arial" w:eastAsia="Arial" w:hAnsi="Arial" w:cs="Arial"/>
          <w:sz w:val="20"/>
          <w:szCs w:val="24"/>
        </w:rPr>
        <w:t xml:space="preserve"> </w:t>
      </w:r>
      <w:r w:rsidRPr="006C394D">
        <w:rPr>
          <w:rFonts w:ascii="Arial" w:hAnsi="Arial" w:cs="Arial"/>
          <w:sz w:val="20"/>
          <w:szCs w:val="24"/>
        </w:rPr>
        <w:t>lub</w:t>
      </w:r>
      <w:r w:rsidRPr="006C394D">
        <w:rPr>
          <w:rFonts w:ascii="Arial" w:eastAsia="Arial" w:hAnsi="Arial" w:cs="Arial"/>
          <w:sz w:val="20"/>
          <w:szCs w:val="24"/>
        </w:rPr>
        <w:t xml:space="preserve"> </w:t>
      </w:r>
      <w:r w:rsidRPr="006C394D">
        <w:rPr>
          <w:rFonts w:ascii="Arial" w:hAnsi="Arial" w:cs="Arial"/>
          <w:sz w:val="20"/>
          <w:szCs w:val="24"/>
        </w:rPr>
        <w:t>ustali</w:t>
      </w:r>
      <w:r w:rsidRPr="006C394D">
        <w:rPr>
          <w:rFonts w:ascii="Arial" w:eastAsia="Arial" w:hAnsi="Arial" w:cs="Arial"/>
          <w:sz w:val="20"/>
          <w:szCs w:val="24"/>
        </w:rPr>
        <w:t xml:space="preserve"> </w:t>
      </w:r>
      <w:r w:rsidRPr="006C394D">
        <w:rPr>
          <w:rFonts w:ascii="Arial" w:hAnsi="Arial" w:cs="Arial"/>
          <w:sz w:val="20"/>
          <w:szCs w:val="24"/>
        </w:rPr>
        <w:t>zasady</w:t>
      </w:r>
      <w:r w:rsidRPr="006C394D">
        <w:rPr>
          <w:rFonts w:ascii="Arial" w:eastAsia="Arial" w:hAnsi="Arial" w:cs="Arial"/>
          <w:sz w:val="20"/>
          <w:szCs w:val="24"/>
        </w:rPr>
        <w:t xml:space="preserve"> </w:t>
      </w:r>
      <w:r w:rsidRPr="006C394D">
        <w:rPr>
          <w:rFonts w:ascii="Arial" w:hAnsi="Arial" w:cs="Arial"/>
          <w:sz w:val="20"/>
          <w:szCs w:val="24"/>
        </w:rPr>
        <w:t>przekazania</w:t>
      </w:r>
      <w:r w:rsidRPr="006C394D">
        <w:rPr>
          <w:rFonts w:ascii="Arial" w:eastAsia="Arial" w:hAnsi="Arial" w:cs="Arial"/>
          <w:sz w:val="20"/>
          <w:szCs w:val="24"/>
        </w:rPr>
        <w:t xml:space="preserve"> </w:t>
      </w:r>
      <w:r w:rsidRPr="006C394D">
        <w:rPr>
          <w:rFonts w:ascii="Arial" w:hAnsi="Arial" w:cs="Arial"/>
          <w:sz w:val="20"/>
          <w:szCs w:val="24"/>
        </w:rPr>
        <w:t>tego</w:t>
      </w:r>
      <w:r w:rsidRPr="006C394D">
        <w:rPr>
          <w:rFonts w:ascii="Arial" w:eastAsia="Arial" w:hAnsi="Arial" w:cs="Arial"/>
          <w:sz w:val="20"/>
          <w:szCs w:val="24"/>
        </w:rPr>
        <w:t xml:space="preserve"> </w:t>
      </w:r>
      <w:r w:rsidRPr="006C394D">
        <w:rPr>
          <w:rFonts w:ascii="Arial" w:hAnsi="Arial" w:cs="Arial"/>
          <w:sz w:val="20"/>
          <w:szCs w:val="24"/>
        </w:rPr>
        <w:t>majątku</w:t>
      </w:r>
      <w:r w:rsidRPr="006C394D">
        <w:rPr>
          <w:rFonts w:ascii="Arial" w:eastAsia="Arial" w:hAnsi="Arial" w:cs="Arial"/>
          <w:sz w:val="20"/>
          <w:szCs w:val="24"/>
        </w:rPr>
        <w:t xml:space="preserve"> </w:t>
      </w:r>
      <w:r w:rsidRPr="006C394D">
        <w:rPr>
          <w:rFonts w:ascii="Arial" w:hAnsi="Arial" w:cs="Arial"/>
          <w:sz w:val="20"/>
          <w:szCs w:val="24"/>
        </w:rPr>
        <w:t>Zamawiającemu.</w:t>
      </w:r>
    </w:p>
    <w:p w:rsidR="00851EF3" w:rsidRPr="006C394D" w:rsidRDefault="00851EF3" w:rsidP="00333540">
      <w:pPr>
        <w:pStyle w:val="Akapitzlist"/>
        <w:numPr>
          <w:ilvl w:val="0"/>
          <w:numId w:val="4"/>
        </w:numPr>
        <w:tabs>
          <w:tab w:val="left" w:pos="426"/>
          <w:tab w:val="left" w:pos="851"/>
          <w:tab w:val="left" w:pos="1134"/>
        </w:tabs>
        <w:spacing w:after="0" w:line="360" w:lineRule="auto"/>
        <w:ind w:left="426" w:hanging="426"/>
        <w:jc w:val="both"/>
        <w:rPr>
          <w:rFonts w:ascii="Arial" w:hAnsi="Arial" w:cs="Arial"/>
          <w:sz w:val="20"/>
          <w:szCs w:val="24"/>
        </w:rPr>
      </w:pPr>
      <w:r w:rsidRPr="006C394D">
        <w:rPr>
          <w:rFonts w:ascii="Arial" w:hAnsi="Arial" w:cs="Arial"/>
          <w:sz w:val="20"/>
          <w:szCs w:val="24"/>
        </w:rPr>
        <w:lastRenderedPageBreak/>
        <w:t>W</w:t>
      </w:r>
      <w:r w:rsidRPr="006C394D">
        <w:rPr>
          <w:rFonts w:ascii="Arial" w:eastAsia="Arial" w:hAnsi="Arial" w:cs="Arial"/>
          <w:sz w:val="20"/>
          <w:szCs w:val="24"/>
        </w:rPr>
        <w:t xml:space="preserve"> </w:t>
      </w:r>
      <w:r w:rsidRPr="006C394D">
        <w:rPr>
          <w:rFonts w:ascii="Arial" w:hAnsi="Arial" w:cs="Arial"/>
          <w:sz w:val="20"/>
          <w:szCs w:val="24"/>
        </w:rPr>
        <w:t>przypadku</w:t>
      </w:r>
      <w:r w:rsidRPr="006C394D">
        <w:rPr>
          <w:rFonts w:ascii="Arial" w:eastAsia="Arial" w:hAnsi="Arial" w:cs="Arial"/>
          <w:sz w:val="20"/>
          <w:szCs w:val="24"/>
        </w:rPr>
        <w:t xml:space="preserve"> </w:t>
      </w:r>
      <w:r w:rsidRPr="006C394D">
        <w:rPr>
          <w:rFonts w:ascii="Arial" w:hAnsi="Arial" w:cs="Arial"/>
          <w:sz w:val="20"/>
          <w:szCs w:val="24"/>
        </w:rPr>
        <w:t>odstąpienia</w:t>
      </w:r>
      <w:r w:rsidRPr="006C394D">
        <w:rPr>
          <w:rFonts w:ascii="Arial" w:eastAsia="Arial" w:hAnsi="Arial" w:cs="Arial"/>
          <w:sz w:val="20"/>
          <w:szCs w:val="24"/>
        </w:rPr>
        <w:t xml:space="preserve"> </w:t>
      </w:r>
      <w:r w:rsidRPr="006C394D">
        <w:rPr>
          <w:rFonts w:ascii="Arial" w:hAnsi="Arial" w:cs="Arial"/>
          <w:sz w:val="20"/>
          <w:szCs w:val="24"/>
        </w:rPr>
        <w:t>od</w:t>
      </w:r>
      <w:r w:rsidRPr="006C394D">
        <w:rPr>
          <w:rFonts w:ascii="Arial" w:eastAsia="Arial" w:hAnsi="Arial" w:cs="Arial"/>
          <w:sz w:val="20"/>
          <w:szCs w:val="24"/>
        </w:rPr>
        <w:t xml:space="preserve"> </w:t>
      </w:r>
      <w:r w:rsidRPr="006C394D">
        <w:rPr>
          <w:rFonts w:ascii="Arial" w:hAnsi="Arial" w:cs="Arial"/>
          <w:sz w:val="20"/>
          <w:szCs w:val="24"/>
        </w:rPr>
        <w:t>umowy</w:t>
      </w:r>
      <w:r w:rsidRPr="006C394D">
        <w:rPr>
          <w:rFonts w:ascii="Arial" w:eastAsia="Arial" w:hAnsi="Arial" w:cs="Arial"/>
          <w:sz w:val="20"/>
          <w:szCs w:val="24"/>
        </w:rPr>
        <w:t xml:space="preserve"> </w:t>
      </w:r>
      <w:r w:rsidRPr="006C394D">
        <w:rPr>
          <w:rFonts w:ascii="Arial" w:hAnsi="Arial" w:cs="Arial"/>
          <w:sz w:val="20"/>
          <w:szCs w:val="24"/>
        </w:rPr>
        <w:t>przez</w:t>
      </w:r>
      <w:r w:rsidRPr="006C394D">
        <w:rPr>
          <w:rFonts w:ascii="Arial" w:eastAsia="Arial" w:hAnsi="Arial" w:cs="Arial"/>
          <w:sz w:val="20"/>
          <w:szCs w:val="24"/>
        </w:rPr>
        <w:t xml:space="preserve"> </w:t>
      </w:r>
      <w:r w:rsidRPr="006C394D">
        <w:rPr>
          <w:rFonts w:ascii="Arial" w:hAnsi="Arial" w:cs="Arial"/>
          <w:sz w:val="20"/>
          <w:szCs w:val="24"/>
        </w:rPr>
        <w:t>Wykonawcę</w:t>
      </w:r>
      <w:r w:rsidRPr="006C394D">
        <w:rPr>
          <w:rFonts w:ascii="Arial" w:eastAsia="Arial" w:hAnsi="Arial" w:cs="Arial"/>
          <w:sz w:val="20"/>
          <w:szCs w:val="24"/>
        </w:rPr>
        <w:t xml:space="preserve"> </w:t>
      </w:r>
      <w:r w:rsidRPr="006C394D">
        <w:rPr>
          <w:rFonts w:ascii="Arial" w:hAnsi="Arial" w:cs="Arial"/>
          <w:sz w:val="20"/>
          <w:szCs w:val="24"/>
        </w:rPr>
        <w:t>lub</w:t>
      </w:r>
      <w:r w:rsidRPr="006C394D">
        <w:rPr>
          <w:rFonts w:ascii="Arial" w:eastAsia="Arial" w:hAnsi="Arial" w:cs="Arial"/>
          <w:sz w:val="20"/>
          <w:szCs w:val="24"/>
        </w:rPr>
        <w:t xml:space="preserve"> </w:t>
      </w:r>
      <w:r w:rsidRPr="006C394D">
        <w:rPr>
          <w:rFonts w:ascii="Arial" w:hAnsi="Arial" w:cs="Arial"/>
          <w:sz w:val="20"/>
          <w:szCs w:val="24"/>
        </w:rPr>
        <w:t>Zamawiającego,</w:t>
      </w:r>
      <w:r w:rsidRPr="006C394D">
        <w:rPr>
          <w:rFonts w:ascii="Arial" w:eastAsia="Arial" w:hAnsi="Arial" w:cs="Arial"/>
          <w:sz w:val="20"/>
          <w:szCs w:val="24"/>
        </w:rPr>
        <w:t xml:space="preserve"> </w:t>
      </w:r>
      <w:r w:rsidRPr="006C394D">
        <w:rPr>
          <w:rFonts w:ascii="Arial" w:hAnsi="Arial" w:cs="Arial"/>
          <w:sz w:val="20"/>
          <w:szCs w:val="24"/>
        </w:rPr>
        <w:t>Zamawiający</w:t>
      </w:r>
      <w:r w:rsidRPr="006C394D">
        <w:rPr>
          <w:rFonts w:ascii="Arial" w:eastAsia="Arial" w:hAnsi="Arial" w:cs="Arial"/>
          <w:sz w:val="20"/>
          <w:szCs w:val="24"/>
        </w:rPr>
        <w:t xml:space="preserve"> </w:t>
      </w:r>
      <w:r w:rsidRPr="006C394D">
        <w:rPr>
          <w:rFonts w:ascii="Arial" w:hAnsi="Arial" w:cs="Arial"/>
          <w:sz w:val="20"/>
          <w:szCs w:val="24"/>
        </w:rPr>
        <w:t>zobowiązany</w:t>
      </w:r>
      <w:r w:rsidRPr="006C394D">
        <w:rPr>
          <w:rFonts w:ascii="Arial" w:eastAsia="Arial" w:hAnsi="Arial" w:cs="Arial"/>
          <w:sz w:val="20"/>
          <w:szCs w:val="24"/>
        </w:rPr>
        <w:t xml:space="preserve"> </w:t>
      </w:r>
      <w:r w:rsidRPr="006C394D">
        <w:rPr>
          <w:rFonts w:ascii="Arial" w:hAnsi="Arial" w:cs="Arial"/>
          <w:sz w:val="20"/>
          <w:szCs w:val="24"/>
        </w:rPr>
        <w:t>jest</w:t>
      </w:r>
      <w:r w:rsidRPr="006C394D">
        <w:rPr>
          <w:rFonts w:ascii="Arial" w:eastAsia="Arial" w:hAnsi="Arial" w:cs="Arial"/>
          <w:sz w:val="20"/>
          <w:szCs w:val="24"/>
        </w:rPr>
        <w:t xml:space="preserve"> </w:t>
      </w:r>
      <w:r w:rsidRPr="006C394D">
        <w:rPr>
          <w:rFonts w:ascii="Arial" w:hAnsi="Arial" w:cs="Arial"/>
          <w:sz w:val="20"/>
          <w:szCs w:val="24"/>
        </w:rPr>
        <w:t>do</w:t>
      </w:r>
      <w:r w:rsidRPr="006C394D">
        <w:rPr>
          <w:rFonts w:ascii="Arial" w:eastAsia="Arial" w:hAnsi="Arial" w:cs="Arial"/>
          <w:sz w:val="20"/>
          <w:szCs w:val="24"/>
        </w:rPr>
        <w:t xml:space="preserve"> </w:t>
      </w:r>
      <w:r w:rsidRPr="006C394D">
        <w:rPr>
          <w:rFonts w:ascii="Arial" w:hAnsi="Arial" w:cs="Arial"/>
          <w:sz w:val="20"/>
          <w:szCs w:val="24"/>
        </w:rPr>
        <w:t>dokonania</w:t>
      </w:r>
      <w:r w:rsidRPr="006C394D">
        <w:rPr>
          <w:rFonts w:ascii="Arial" w:eastAsia="Arial" w:hAnsi="Arial" w:cs="Arial"/>
          <w:sz w:val="20"/>
          <w:szCs w:val="24"/>
        </w:rPr>
        <w:t xml:space="preserve"> </w:t>
      </w:r>
      <w:r w:rsidRPr="006C394D">
        <w:rPr>
          <w:rFonts w:ascii="Arial" w:hAnsi="Arial" w:cs="Arial"/>
          <w:sz w:val="20"/>
          <w:szCs w:val="24"/>
        </w:rPr>
        <w:t>w</w:t>
      </w:r>
      <w:r w:rsidRPr="006C394D">
        <w:rPr>
          <w:rFonts w:ascii="Arial" w:eastAsia="Arial" w:hAnsi="Arial" w:cs="Arial"/>
          <w:sz w:val="20"/>
          <w:szCs w:val="24"/>
        </w:rPr>
        <w:t xml:space="preserve"> </w:t>
      </w:r>
      <w:r w:rsidRPr="006C394D">
        <w:rPr>
          <w:rFonts w:ascii="Arial" w:hAnsi="Arial" w:cs="Arial"/>
          <w:sz w:val="20"/>
          <w:szCs w:val="24"/>
        </w:rPr>
        <w:t>terminie</w:t>
      </w:r>
      <w:r w:rsidRPr="006C394D">
        <w:rPr>
          <w:rFonts w:ascii="Arial" w:eastAsia="Arial" w:hAnsi="Arial" w:cs="Arial"/>
          <w:sz w:val="20"/>
          <w:szCs w:val="24"/>
        </w:rPr>
        <w:t xml:space="preserve"> </w:t>
      </w:r>
      <w:r w:rsidR="00BF4270" w:rsidRPr="006C394D">
        <w:rPr>
          <w:rFonts w:ascii="Arial" w:eastAsia="Arial" w:hAnsi="Arial" w:cs="Arial"/>
          <w:sz w:val="20"/>
          <w:szCs w:val="24"/>
        </w:rPr>
        <w:t>7</w:t>
      </w:r>
      <w:r w:rsidRPr="006C394D">
        <w:rPr>
          <w:rFonts w:ascii="Arial" w:eastAsia="Arial" w:hAnsi="Arial" w:cs="Arial"/>
          <w:sz w:val="20"/>
          <w:szCs w:val="24"/>
        </w:rPr>
        <w:t xml:space="preserve"> </w:t>
      </w:r>
      <w:r w:rsidRPr="006C394D">
        <w:rPr>
          <w:rFonts w:ascii="Arial" w:hAnsi="Arial" w:cs="Arial"/>
          <w:sz w:val="20"/>
          <w:szCs w:val="24"/>
        </w:rPr>
        <w:t>dni</w:t>
      </w:r>
      <w:r w:rsidRPr="006C394D">
        <w:rPr>
          <w:rFonts w:ascii="Arial" w:eastAsia="Arial" w:hAnsi="Arial" w:cs="Arial"/>
          <w:sz w:val="20"/>
          <w:szCs w:val="24"/>
        </w:rPr>
        <w:t xml:space="preserve"> </w:t>
      </w:r>
      <w:r w:rsidRPr="006C394D">
        <w:rPr>
          <w:rFonts w:ascii="Arial" w:hAnsi="Arial" w:cs="Arial"/>
          <w:sz w:val="20"/>
          <w:szCs w:val="24"/>
        </w:rPr>
        <w:t>do</w:t>
      </w:r>
      <w:r w:rsidRPr="006C394D">
        <w:rPr>
          <w:rFonts w:ascii="Arial" w:eastAsia="Arial" w:hAnsi="Arial" w:cs="Arial"/>
          <w:sz w:val="20"/>
          <w:szCs w:val="24"/>
        </w:rPr>
        <w:t xml:space="preserve"> </w:t>
      </w:r>
      <w:r w:rsidRPr="006C394D">
        <w:rPr>
          <w:rFonts w:ascii="Arial" w:hAnsi="Arial" w:cs="Arial"/>
          <w:sz w:val="20"/>
          <w:szCs w:val="24"/>
        </w:rPr>
        <w:t>odbioru</w:t>
      </w:r>
      <w:r w:rsidRPr="006C394D">
        <w:rPr>
          <w:rFonts w:ascii="Arial" w:eastAsia="Arial" w:hAnsi="Arial" w:cs="Arial"/>
          <w:sz w:val="20"/>
          <w:szCs w:val="24"/>
        </w:rPr>
        <w:t xml:space="preserve"> </w:t>
      </w:r>
      <w:r w:rsidRPr="006C394D">
        <w:rPr>
          <w:rFonts w:ascii="Arial" w:hAnsi="Arial" w:cs="Arial"/>
          <w:sz w:val="20"/>
          <w:szCs w:val="24"/>
        </w:rPr>
        <w:t>robót</w:t>
      </w:r>
      <w:r w:rsidRPr="006C394D">
        <w:rPr>
          <w:rFonts w:ascii="Arial" w:eastAsia="Arial" w:hAnsi="Arial" w:cs="Arial"/>
          <w:sz w:val="20"/>
          <w:szCs w:val="24"/>
        </w:rPr>
        <w:t xml:space="preserve"> </w:t>
      </w:r>
      <w:r w:rsidRPr="006C394D">
        <w:rPr>
          <w:rFonts w:ascii="Arial" w:hAnsi="Arial" w:cs="Arial"/>
          <w:sz w:val="20"/>
          <w:szCs w:val="24"/>
        </w:rPr>
        <w:t>przerwanych</w:t>
      </w:r>
      <w:r w:rsidRPr="006C394D">
        <w:rPr>
          <w:rFonts w:ascii="Arial" w:eastAsia="Arial" w:hAnsi="Arial" w:cs="Arial"/>
          <w:sz w:val="20"/>
          <w:szCs w:val="24"/>
        </w:rPr>
        <w:t xml:space="preserve"> </w:t>
      </w:r>
      <w:r w:rsidRPr="006C394D">
        <w:rPr>
          <w:rFonts w:ascii="Arial" w:hAnsi="Arial" w:cs="Arial"/>
          <w:sz w:val="20"/>
          <w:szCs w:val="24"/>
        </w:rPr>
        <w:t>i</w:t>
      </w:r>
      <w:r w:rsidRPr="006C394D">
        <w:rPr>
          <w:rFonts w:ascii="Arial" w:eastAsia="Arial" w:hAnsi="Arial" w:cs="Arial"/>
          <w:sz w:val="20"/>
          <w:szCs w:val="24"/>
        </w:rPr>
        <w:t xml:space="preserve"> </w:t>
      </w:r>
      <w:r w:rsidRPr="006C394D">
        <w:rPr>
          <w:rFonts w:ascii="Arial" w:hAnsi="Arial" w:cs="Arial"/>
          <w:sz w:val="20"/>
          <w:szCs w:val="24"/>
        </w:rPr>
        <w:t>zabezpieczających</w:t>
      </w:r>
      <w:r w:rsidR="007536B7" w:rsidRPr="006C394D">
        <w:rPr>
          <w:rFonts w:ascii="Arial" w:eastAsia="Arial" w:hAnsi="Arial" w:cs="Arial"/>
          <w:sz w:val="20"/>
          <w:szCs w:val="24"/>
        </w:rPr>
        <w:t>.</w:t>
      </w:r>
    </w:p>
    <w:p w:rsidR="00851EF3" w:rsidRPr="006C394D" w:rsidRDefault="00851EF3" w:rsidP="00333540">
      <w:pPr>
        <w:pStyle w:val="Akapitzlist"/>
        <w:numPr>
          <w:ilvl w:val="0"/>
          <w:numId w:val="4"/>
        </w:numPr>
        <w:tabs>
          <w:tab w:val="left" w:pos="426"/>
          <w:tab w:val="left" w:pos="851"/>
          <w:tab w:val="left" w:pos="1134"/>
        </w:tabs>
        <w:spacing w:after="0" w:line="360" w:lineRule="auto"/>
        <w:ind w:left="426" w:hanging="426"/>
        <w:jc w:val="both"/>
        <w:rPr>
          <w:rFonts w:ascii="Arial" w:hAnsi="Arial" w:cs="Arial"/>
          <w:sz w:val="20"/>
          <w:szCs w:val="24"/>
        </w:rPr>
      </w:pPr>
      <w:r w:rsidRPr="006C394D">
        <w:rPr>
          <w:rFonts w:ascii="Arial" w:hAnsi="Arial" w:cs="Arial"/>
          <w:sz w:val="20"/>
          <w:szCs w:val="24"/>
        </w:rPr>
        <w:t>W</w:t>
      </w:r>
      <w:r w:rsidRPr="006C394D">
        <w:rPr>
          <w:rFonts w:ascii="Arial" w:eastAsia="Arial" w:hAnsi="Arial" w:cs="Arial"/>
          <w:sz w:val="20"/>
          <w:szCs w:val="24"/>
        </w:rPr>
        <w:t xml:space="preserve"> </w:t>
      </w:r>
      <w:r w:rsidRPr="006C394D">
        <w:rPr>
          <w:rFonts w:ascii="Arial" w:hAnsi="Arial" w:cs="Arial"/>
          <w:sz w:val="20"/>
          <w:szCs w:val="24"/>
        </w:rPr>
        <w:t>przypadku</w:t>
      </w:r>
      <w:r w:rsidRPr="006C394D">
        <w:rPr>
          <w:rFonts w:ascii="Arial" w:eastAsia="Arial" w:hAnsi="Arial" w:cs="Arial"/>
          <w:sz w:val="20"/>
          <w:szCs w:val="24"/>
        </w:rPr>
        <w:t xml:space="preserve"> </w:t>
      </w:r>
      <w:r w:rsidRPr="006C394D">
        <w:rPr>
          <w:rFonts w:ascii="Arial" w:hAnsi="Arial" w:cs="Arial"/>
          <w:sz w:val="20"/>
          <w:szCs w:val="24"/>
        </w:rPr>
        <w:t>odstąpienia</w:t>
      </w:r>
      <w:r w:rsidRPr="006C394D">
        <w:rPr>
          <w:rFonts w:ascii="Arial" w:eastAsia="Arial" w:hAnsi="Arial" w:cs="Arial"/>
          <w:sz w:val="20"/>
          <w:szCs w:val="24"/>
        </w:rPr>
        <w:t xml:space="preserve"> </w:t>
      </w:r>
      <w:r w:rsidRPr="006C394D">
        <w:rPr>
          <w:rFonts w:ascii="Arial" w:hAnsi="Arial" w:cs="Arial"/>
          <w:sz w:val="20"/>
          <w:szCs w:val="24"/>
        </w:rPr>
        <w:t>od</w:t>
      </w:r>
      <w:r w:rsidRPr="006C394D">
        <w:rPr>
          <w:rFonts w:ascii="Arial" w:eastAsia="Arial" w:hAnsi="Arial" w:cs="Arial"/>
          <w:sz w:val="20"/>
          <w:szCs w:val="24"/>
        </w:rPr>
        <w:t xml:space="preserve"> </w:t>
      </w:r>
      <w:r w:rsidRPr="006C394D">
        <w:rPr>
          <w:rFonts w:ascii="Arial" w:hAnsi="Arial" w:cs="Arial"/>
          <w:sz w:val="20"/>
          <w:szCs w:val="24"/>
        </w:rPr>
        <w:t>umowy</w:t>
      </w:r>
      <w:r w:rsidRPr="006C394D">
        <w:rPr>
          <w:rFonts w:ascii="Arial" w:eastAsia="Arial" w:hAnsi="Arial" w:cs="Arial"/>
          <w:sz w:val="20"/>
          <w:szCs w:val="24"/>
        </w:rPr>
        <w:t xml:space="preserve"> </w:t>
      </w:r>
      <w:r w:rsidRPr="006C394D">
        <w:rPr>
          <w:rFonts w:ascii="Arial" w:hAnsi="Arial" w:cs="Arial"/>
          <w:sz w:val="20"/>
          <w:szCs w:val="24"/>
        </w:rPr>
        <w:t>przez</w:t>
      </w:r>
      <w:r w:rsidRPr="006C394D">
        <w:rPr>
          <w:rFonts w:ascii="Arial" w:eastAsia="Arial" w:hAnsi="Arial" w:cs="Arial"/>
          <w:sz w:val="20"/>
          <w:szCs w:val="24"/>
        </w:rPr>
        <w:t xml:space="preserve"> </w:t>
      </w:r>
      <w:r w:rsidRPr="006C394D">
        <w:rPr>
          <w:rFonts w:ascii="Arial" w:hAnsi="Arial" w:cs="Arial"/>
          <w:sz w:val="20"/>
          <w:szCs w:val="24"/>
        </w:rPr>
        <w:t>Zamawiającego</w:t>
      </w:r>
      <w:r w:rsidR="007536B7" w:rsidRPr="006C394D">
        <w:rPr>
          <w:rFonts w:ascii="Arial" w:hAnsi="Arial" w:cs="Arial"/>
          <w:sz w:val="20"/>
          <w:szCs w:val="24"/>
        </w:rPr>
        <w:t>,</w:t>
      </w:r>
      <w:r w:rsidRPr="006C394D">
        <w:rPr>
          <w:rFonts w:ascii="Arial" w:eastAsia="Arial" w:hAnsi="Arial" w:cs="Arial"/>
          <w:sz w:val="20"/>
          <w:szCs w:val="24"/>
        </w:rPr>
        <w:t xml:space="preserve"> </w:t>
      </w:r>
      <w:r w:rsidRPr="006C394D">
        <w:rPr>
          <w:rFonts w:ascii="Arial" w:hAnsi="Arial" w:cs="Arial"/>
          <w:sz w:val="20"/>
          <w:szCs w:val="24"/>
        </w:rPr>
        <w:t>Wykonawca</w:t>
      </w:r>
      <w:r w:rsidRPr="006C394D">
        <w:rPr>
          <w:rFonts w:ascii="Arial" w:eastAsia="Arial" w:hAnsi="Arial" w:cs="Arial"/>
          <w:sz w:val="20"/>
          <w:szCs w:val="24"/>
        </w:rPr>
        <w:t xml:space="preserve"> </w:t>
      </w:r>
      <w:r w:rsidRPr="006C394D">
        <w:rPr>
          <w:rFonts w:ascii="Arial" w:hAnsi="Arial" w:cs="Arial"/>
          <w:sz w:val="20"/>
          <w:szCs w:val="24"/>
        </w:rPr>
        <w:t>jest</w:t>
      </w:r>
      <w:r w:rsidRPr="006C394D">
        <w:rPr>
          <w:rFonts w:ascii="Arial" w:eastAsia="Arial" w:hAnsi="Arial" w:cs="Arial"/>
          <w:sz w:val="20"/>
          <w:szCs w:val="24"/>
        </w:rPr>
        <w:t xml:space="preserve"> </w:t>
      </w:r>
      <w:r w:rsidRPr="006C394D">
        <w:rPr>
          <w:rFonts w:ascii="Arial" w:hAnsi="Arial" w:cs="Arial"/>
          <w:sz w:val="20"/>
          <w:szCs w:val="24"/>
        </w:rPr>
        <w:t>zobowiązany</w:t>
      </w:r>
      <w:r w:rsidRPr="006C394D">
        <w:rPr>
          <w:rFonts w:ascii="Arial" w:eastAsia="Arial" w:hAnsi="Arial" w:cs="Arial"/>
          <w:sz w:val="20"/>
          <w:szCs w:val="24"/>
        </w:rPr>
        <w:t xml:space="preserve"> </w:t>
      </w:r>
      <w:r w:rsidRPr="006C394D">
        <w:rPr>
          <w:rFonts w:ascii="Arial" w:hAnsi="Arial" w:cs="Arial"/>
          <w:sz w:val="20"/>
          <w:szCs w:val="24"/>
        </w:rPr>
        <w:t>niezwłocznie</w:t>
      </w:r>
      <w:r w:rsidRPr="006C394D">
        <w:rPr>
          <w:rFonts w:ascii="Arial" w:eastAsia="Arial" w:hAnsi="Arial" w:cs="Arial"/>
          <w:sz w:val="20"/>
          <w:szCs w:val="24"/>
        </w:rPr>
        <w:t xml:space="preserve"> </w:t>
      </w:r>
      <w:r w:rsidRPr="006C394D">
        <w:rPr>
          <w:rFonts w:ascii="Arial" w:hAnsi="Arial" w:cs="Arial"/>
          <w:sz w:val="20"/>
          <w:szCs w:val="24"/>
        </w:rPr>
        <w:t>zorganizować</w:t>
      </w:r>
      <w:r w:rsidRPr="006C394D">
        <w:rPr>
          <w:rFonts w:ascii="Arial" w:eastAsia="Arial" w:hAnsi="Arial" w:cs="Arial"/>
          <w:sz w:val="20"/>
          <w:szCs w:val="24"/>
        </w:rPr>
        <w:t xml:space="preserve"> </w:t>
      </w:r>
      <w:r w:rsidRPr="006C394D">
        <w:rPr>
          <w:rFonts w:ascii="Arial" w:hAnsi="Arial" w:cs="Arial"/>
          <w:sz w:val="20"/>
          <w:szCs w:val="24"/>
        </w:rPr>
        <w:t>usunięcie</w:t>
      </w:r>
      <w:r w:rsidRPr="006C394D">
        <w:rPr>
          <w:rFonts w:ascii="Arial" w:eastAsia="Arial" w:hAnsi="Arial" w:cs="Arial"/>
          <w:sz w:val="20"/>
          <w:szCs w:val="24"/>
        </w:rPr>
        <w:t xml:space="preserve"> </w:t>
      </w:r>
      <w:r w:rsidRPr="006C394D">
        <w:rPr>
          <w:rFonts w:ascii="Arial" w:hAnsi="Arial" w:cs="Arial"/>
          <w:sz w:val="20"/>
          <w:szCs w:val="24"/>
        </w:rPr>
        <w:t>sprzętu</w:t>
      </w:r>
      <w:r w:rsidRPr="006C394D">
        <w:rPr>
          <w:rFonts w:ascii="Arial" w:eastAsia="Arial" w:hAnsi="Arial" w:cs="Arial"/>
          <w:sz w:val="20"/>
          <w:szCs w:val="24"/>
        </w:rPr>
        <w:t xml:space="preserve"> </w:t>
      </w:r>
      <w:r w:rsidRPr="006C394D">
        <w:rPr>
          <w:rFonts w:ascii="Arial" w:hAnsi="Arial" w:cs="Arial"/>
          <w:sz w:val="20"/>
          <w:szCs w:val="24"/>
        </w:rPr>
        <w:t>i</w:t>
      </w:r>
      <w:r w:rsidRPr="006C394D">
        <w:rPr>
          <w:rFonts w:ascii="Arial" w:eastAsia="Arial" w:hAnsi="Arial" w:cs="Arial"/>
          <w:sz w:val="20"/>
          <w:szCs w:val="24"/>
        </w:rPr>
        <w:t xml:space="preserve"> </w:t>
      </w:r>
      <w:r w:rsidRPr="006C394D">
        <w:rPr>
          <w:rFonts w:ascii="Arial" w:hAnsi="Arial" w:cs="Arial"/>
          <w:sz w:val="20"/>
          <w:szCs w:val="24"/>
        </w:rPr>
        <w:t>robót</w:t>
      </w:r>
      <w:r w:rsidRPr="006C394D">
        <w:rPr>
          <w:rFonts w:ascii="Arial" w:eastAsia="Arial" w:hAnsi="Arial" w:cs="Arial"/>
          <w:sz w:val="20"/>
          <w:szCs w:val="24"/>
        </w:rPr>
        <w:t xml:space="preserve"> </w:t>
      </w:r>
      <w:r w:rsidRPr="006C394D">
        <w:rPr>
          <w:rFonts w:ascii="Arial" w:hAnsi="Arial" w:cs="Arial"/>
          <w:sz w:val="20"/>
          <w:szCs w:val="24"/>
        </w:rPr>
        <w:t>tymczasowych,</w:t>
      </w:r>
      <w:r w:rsidRPr="006C394D">
        <w:rPr>
          <w:rFonts w:ascii="Arial" w:eastAsia="Arial" w:hAnsi="Arial" w:cs="Arial"/>
          <w:sz w:val="20"/>
          <w:szCs w:val="24"/>
        </w:rPr>
        <w:t xml:space="preserve"> </w:t>
      </w:r>
      <w:r w:rsidRPr="006C394D">
        <w:rPr>
          <w:rFonts w:ascii="Arial" w:hAnsi="Arial" w:cs="Arial"/>
          <w:sz w:val="20"/>
          <w:szCs w:val="24"/>
        </w:rPr>
        <w:t>na</w:t>
      </w:r>
      <w:r w:rsidRPr="006C394D">
        <w:rPr>
          <w:rFonts w:ascii="Arial" w:eastAsia="Arial" w:hAnsi="Arial" w:cs="Arial"/>
          <w:sz w:val="20"/>
          <w:szCs w:val="24"/>
        </w:rPr>
        <w:t xml:space="preserve"> </w:t>
      </w:r>
      <w:r w:rsidRPr="006C394D">
        <w:rPr>
          <w:rFonts w:ascii="Arial" w:hAnsi="Arial" w:cs="Arial"/>
          <w:sz w:val="20"/>
          <w:szCs w:val="24"/>
        </w:rPr>
        <w:t>swój</w:t>
      </w:r>
      <w:r w:rsidRPr="006C394D">
        <w:rPr>
          <w:rFonts w:ascii="Arial" w:eastAsia="Arial" w:hAnsi="Arial" w:cs="Arial"/>
          <w:sz w:val="20"/>
          <w:szCs w:val="24"/>
        </w:rPr>
        <w:t xml:space="preserve"> </w:t>
      </w:r>
      <w:r w:rsidRPr="006C394D">
        <w:rPr>
          <w:rFonts w:ascii="Arial" w:hAnsi="Arial" w:cs="Arial"/>
          <w:sz w:val="20"/>
          <w:szCs w:val="24"/>
        </w:rPr>
        <w:t>koszt</w:t>
      </w:r>
      <w:r w:rsidRPr="006C394D">
        <w:rPr>
          <w:rFonts w:ascii="Arial" w:eastAsia="Arial" w:hAnsi="Arial" w:cs="Arial"/>
          <w:sz w:val="20"/>
          <w:szCs w:val="24"/>
        </w:rPr>
        <w:t xml:space="preserve"> </w:t>
      </w:r>
      <w:r w:rsidRPr="006C394D">
        <w:rPr>
          <w:rFonts w:ascii="Arial" w:hAnsi="Arial" w:cs="Arial"/>
          <w:sz w:val="20"/>
          <w:szCs w:val="24"/>
        </w:rPr>
        <w:t>i</w:t>
      </w:r>
      <w:r w:rsidRPr="006C394D">
        <w:rPr>
          <w:rFonts w:ascii="Arial" w:eastAsia="Arial" w:hAnsi="Arial" w:cs="Arial"/>
          <w:sz w:val="20"/>
          <w:szCs w:val="24"/>
        </w:rPr>
        <w:t xml:space="preserve"> </w:t>
      </w:r>
      <w:r w:rsidRPr="006C394D">
        <w:rPr>
          <w:rFonts w:ascii="Arial" w:hAnsi="Arial" w:cs="Arial"/>
          <w:sz w:val="20"/>
          <w:szCs w:val="24"/>
        </w:rPr>
        <w:t>ryzyko.</w:t>
      </w:r>
      <w:r w:rsidRPr="006C394D">
        <w:rPr>
          <w:rFonts w:ascii="Arial" w:eastAsia="Arial" w:hAnsi="Arial" w:cs="Arial"/>
          <w:sz w:val="20"/>
          <w:szCs w:val="24"/>
        </w:rPr>
        <w:t xml:space="preserve"> </w:t>
      </w:r>
      <w:r w:rsidRPr="006C394D">
        <w:rPr>
          <w:rFonts w:ascii="Arial" w:hAnsi="Arial" w:cs="Arial"/>
          <w:sz w:val="20"/>
          <w:szCs w:val="24"/>
        </w:rPr>
        <w:br/>
        <w:t>W</w:t>
      </w:r>
      <w:r w:rsidRPr="006C394D">
        <w:rPr>
          <w:rFonts w:ascii="Arial" w:eastAsia="Arial" w:hAnsi="Arial" w:cs="Arial"/>
          <w:sz w:val="20"/>
          <w:szCs w:val="24"/>
        </w:rPr>
        <w:t xml:space="preserve"> </w:t>
      </w:r>
      <w:r w:rsidRPr="006C394D">
        <w:rPr>
          <w:rFonts w:ascii="Arial" w:hAnsi="Arial" w:cs="Arial"/>
          <w:sz w:val="20"/>
          <w:szCs w:val="24"/>
        </w:rPr>
        <w:t>przypadku</w:t>
      </w:r>
      <w:r w:rsidRPr="006C394D">
        <w:rPr>
          <w:rFonts w:ascii="Arial" w:eastAsia="Arial" w:hAnsi="Arial" w:cs="Arial"/>
          <w:sz w:val="20"/>
          <w:szCs w:val="24"/>
        </w:rPr>
        <w:t xml:space="preserve"> </w:t>
      </w:r>
      <w:r w:rsidRPr="006C394D">
        <w:rPr>
          <w:rFonts w:ascii="Arial" w:hAnsi="Arial" w:cs="Arial"/>
          <w:sz w:val="20"/>
          <w:szCs w:val="24"/>
        </w:rPr>
        <w:t>niewypełnienia</w:t>
      </w:r>
      <w:r w:rsidRPr="006C394D">
        <w:rPr>
          <w:rFonts w:ascii="Arial" w:eastAsia="Arial" w:hAnsi="Arial" w:cs="Arial"/>
          <w:sz w:val="20"/>
          <w:szCs w:val="24"/>
        </w:rPr>
        <w:t xml:space="preserve"> </w:t>
      </w:r>
      <w:r w:rsidRPr="006C394D">
        <w:rPr>
          <w:rFonts w:ascii="Arial" w:hAnsi="Arial" w:cs="Arial"/>
          <w:sz w:val="20"/>
          <w:szCs w:val="24"/>
        </w:rPr>
        <w:t>przez</w:t>
      </w:r>
      <w:r w:rsidRPr="006C394D">
        <w:rPr>
          <w:rFonts w:ascii="Arial" w:eastAsia="Arial" w:hAnsi="Arial" w:cs="Arial"/>
          <w:sz w:val="20"/>
          <w:szCs w:val="24"/>
        </w:rPr>
        <w:t xml:space="preserve"> </w:t>
      </w:r>
      <w:r w:rsidRPr="006C394D">
        <w:rPr>
          <w:rFonts w:ascii="Arial" w:hAnsi="Arial" w:cs="Arial"/>
          <w:sz w:val="20"/>
          <w:szCs w:val="24"/>
        </w:rPr>
        <w:t>Wykonawcę</w:t>
      </w:r>
      <w:r w:rsidRPr="006C394D">
        <w:rPr>
          <w:rFonts w:ascii="Arial" w:eastAsia="Arial" w:hAnsi="Arial" w:cs="Arial"/>
          <w:sz w:val="20"/>
          <w:szCs w:val="24"/>
        </w:rPr>
        <w:t xml:space="preserve"> </w:t>
      </w:r>
      <w:r w:rsidRPr="006C394D">
        <w:rPr>
          <w:rFonts w:ascii="Arial" w:hAnsi="Arial" w:cs="Arial"/>
          <w:sz w:val="20"/>
          <w:szCs w:val="24"/>
        </w:rPr>
        <w:t>powyższego</w:t>
      </w:r>
      <w:r w:rsidRPr="006C394D">
        <w:rPr>
          <w:rFonts w:ascii="Arial" w:eastAsia="Arial" w:hAnsi="Arial" w:cs="Arial"/>
          <w:sz w:val="20"/>
          <w:szCs w:val="24"/>
        </w:rPr>
        <w:t xml:space="preserve"> </w:t>
      </w:r>
      <w:r w:rsidRPr="006C394D">
        <w:rPr>
          <w:rFonts w:ascii="Arial" w:hAnsi="Arial" w:cs="Arial"/>
          <w:sz w:val="20"/>
          <w:szCs w:val="24"/>
        </w:rPr>
        <w:t>obowiązku,</w:t>
      </w:r>
      <w:r w:rsidRPr="006C394D">
        <w:rPr>
          <w:rFonts w:ascii="Arial" w:eastAsia="Arial" w:hAnsi="Arial" w:cs="Arial"/>
          <w:sz w:val="20"/>
          <w:szCs w:val="24"/>
        </w:rPr>
        <w:t xml:space="preserve"> </w:t>
      </w:r>
      <w:r w:rsidRPr="006C394D">
        <w:rPr>
          <w:rFonts w:ascii="Arial" w:hAnsi="Arial" w:cs="Arial"/>
          <w:sz w:val="20"/>
          <w:szCs w:val="24"/>
        </w:rPr>
        <w:t>Zamawiający</w:t>
      </w:r>
      <w:r w:rsidRPr="006C394D">
        <w:rPr>
          <w:rFonts w:ascii="Arial" w:eastAsia="Arial" w:hAnsi="Arial" w:cs="Arial"/>
          <w:sz w:val="20"/>
          <w:szCs w:val="24"/>
        </w:rPr>
        <w:t xml:space="preserve"> </w:t>
      </w:r>
      <w:r w:rsidRPr="006C394D">
        <w:rPr>
          <w:rFonts w:ascii="Arial" w:hAnsi="Arial" w:cs="Arial"/>
          <w:sz w:val="20"/>
          <w:szCs w:val="24"/>
        </w:rPr>
        <w:t>uprawniony</w:t>
      </w:r>
      <w:r w:rsidRPr="006C394D">
        <w:rPr>
          <w:rFonts w:ascii="Arial" w:eastAsia="Arial" w:hAnsi="Arial" w:cs="Arial"/>
          <w:sz w:val="20"/>
          <w:szCs w:val="24"/>
        </w:rPr>
        <w:t xml:space="preserve"> </w:t>
      </w:r>
      <w:r w:rsidRPr="006C394D">
        <w:rPr>
          <w:rFonts w:ascii="Arial" w:hAnsi="Arial" w:cs="Arial"/>
          <w:sz w:val="20"/>
          <w:szCs w:val="24"/>
        </w:rPr>
        <w:t>jest</w:t>
      </w:r>
      <w:r w:rsidRPr="006C394D">
        <w:rPr>
          <w:rFonts w:ascii="Arial" w:eastAsia="Arial" w:hAnsi="Arial" w:cs="Arial"/>
          <w:sz w:val="20"/>
          <w:szCs w:val="24"/>
        </w:rPr>
        <w:t xml:space="preserve"> </w:t>
      </w:r>
      <w:r w:rsidRPr="006C394D">
        <w:rPr>
          <w:rFonts w:ascii="Arial" w:hAnsi="Arial" w:cs="Arial"/>
          <w:sz w:val="20"/>
          <w:szCs w:val="24"/>
        </w:rPr>
        <w:t>do</w:t>
      </w:r>
      <w:r w:rsidRPr="006C394D">
        <w:rPr>
          <w:rFonts w:ascii="Arial" w:eastAsia="Arial" w:hAnsi="Arial" w:cs="Arial"/>
          <w:sz w:val="20"/>
          <w:szCs w:val="24"/>
        </w:rPr>
        <w:t xml:space="preserve"> </w:t>
      </w:r>
      <w:r w:rsidRPr="006C394D">
        <w:rPr>
          <w:rFonts w:ascii="Arial" w:hAnsi="Arial" w:cs="Arial"/>
          <w:sz w:val="20"/>
          <w:szCs w:val="24"/>
        </w:rPr>
        <w:t>usunięcia</w:t>
      </w:r>
      <w:r w:rsidRPr="006C394D">
        <w:rPr>
          <w:rFonts w:ascii="Arial" w:eastAsia="Arial" w:hAnsi="Arial" w:cs="Arial"/>
          <w:sz w:val="20"/>
          <w:szCs w:val="24"/>
        </w:rPr>
        <w:t xml:space="preserve"> </w:t>
      </w:r>
      <w:r w:rsidRPr="006C394D">
        <w:rPr>
          <w:rFonts w:ascii="Arial" w:hAnsi="Arial" w:cs="Arial"/>
          <w:sz w:val="20"/>
          <w:szCs w:val="24"/>
        </w:rPr>
        <w:t>sprzętu</w:t>
      </w:r>
      <w:r w:rsidRPr="006C394D">
        <w:rPr>
          <w:rFonts w:ascii="Arial" w:eastAsia="Arial" w:hAnsi="Arial" w:cs="Arial"/>
          <w:sz w:val="20"/>
          <w:szCs w:val="24"/>
        </w:rPr>
        <w:t xml:space="preserve"> </w:t>
      </w:r>
      <w:r w:rsidRPr="006C394D">
        <w:rPr>
          <w:rFonts w:ascii="Arial" w:hAnsi="Arial" w:cs="Arial"/>
          <w:sz w:val="20"/>
          <w:szCs w:val="24"/>
        </w:rPr>
        <w:t>i</w:t>
      </w:r>
      <w:r w:rsidRPr="006C394D">
        <w:rPr>
          <w:rFonts w:ascii="Arial" w:eastAsia="Arial" w:hAnsi="Arial" w:cs="Arial"/>
          <w:sz w:val="20"/>
          <w:szCs w:val="24"/>
        </w:rPr>
        <w:t xml:space="preserve"> </w:t>
      </w:r>
      <w:r w:rsidRPr="006C394D">
        <w:rPr>
          <w:rFonts w:ascii="Arial" w:hAnsi="Arial" w:cs="Arial"/>
          <w:sz w:val="20"/>
          <w:szCs w:val="24"/>
        </w:rPr>
        <w:t>robót</w:t>
      </w:r>
      <w:r w:rsidRPr="006C394D">
        <w:rPr>
          <w:rFonts w:ascii="Arial" w:eastAsia="Arial" w:hAnsi="Arial" w:cs="Arial"/>
          <w:sz w:val="20"/>
          <w:szCs w:val="24"/>
        </w:rPr>
        <w:t xml:space="preserve"> </w:t>
      </w:r>
      <w:r w:rsidRPr="006C394D">
        <w:rPr>
          <w:rFonts w:ascii="Arial" w:hAnsi="Arial" w:cs="Arial"/>
          <w:sz w:val="20"/>
          <w:szCs w:val="24"/>
        </w:rPr>
        <w:t>tymczasowych,</w:t>
      </w:r>
      <w:r w:rsidRPr="006C394D">
        <w:rPr>
          <w:rFonts w:ascii="Arial" w:eastAsia="Arial" w:hAnsi="Arial" w:cs="Arial"/>
          <w:sz w:val="20"/>
          <w:szCs w:val="24"/>
        </w:rPr>
        <w:t xml:space="preserve"> </w:t>
      </w:r>
      <w:r w:rsidRPr="006C394D">
        <w:rPr>
          <w:rFonts w:ascii="Arial" w:hAnsi="Arial" w:cs="Arial"/>
          <w:sz w:val="20"/>
          <w:szCs w:val="24"/>
        </w:rPr>
        <w:t>na</w:t>
      </w:r>
      <w:r w:rsidRPr="006C394D">
        <w:rPr>
          <w:rFonts w:ascii="Arial" w:eastAsia="Arial" w:hAnsi="Arial" w:cs="Arial"/>
          <w:sz w:val="20"/>
          <w:szCs w:val="24"/>
        </w:rPr>
        <w:t xml:space="preserve"> </w:t>
      </w:r>
      <w:r w:rsidRPr="006C394D">
        <w:rPr>
          <w:rFonts w:ascii="Arial" w:hAnsi="Arial" w:cs="Arial"/>
          <w:sz w:val="20"/>
          <w:szCs w:val="24"/>
        </w:rPr>
        <w:t>koszt</w:t>
      </w:r>
      <w:r w:rsidRPr="006C394D">
        <w:rPr>
          <w:rFonts w:ascii="Arial" w:eastAsia="Arial" w:hAnsi="Arial" w:cs="Arial"/>
          <w:sz w:val="20"/>
          <w:szCs w:val="24"/>
        </w:rPr>
        <w:t xml:space="preserve"> </w:t>
      </w:r>
      <w:r w:rsidRPr="006C394D">
        <w:rPr>
          <w:rFonts w:ascii="Arial" w:hAnsi="Arial" w:cs="Arial"/>
          <w:sz w:val="20"/>
          <w:szCs w:val="24"/>
        </w:rPr>
        <w:t>i</w:t>
      </w:r>
      <w:r w:rsidRPr="006C394D">
        <w:rPr>
          <w:rFonts w:ascii="Arial" w:eastAsia="Arial" w:hAnsi="Arial" w:cs="Arial"/>
          <w:sz w:val="20"/>
          <w:szCs w:val="24"/>
        </w:rPr>
        <w:t xml:space="preserve"> </w:t>
      </w:r>
      <w:r w:rsidRPr="006C394D">
        <w:rPr>
          <w:rFonts w:ascii="Arial" w:hAnsi="Arial" w:cs="Arial"/>
          <w:sz w:val="20"/>
          <w:szCs w:val="24"/>
        </w:rPr>
        <w:t>ryzyko</w:t>
      </w:r>
      <w:r w:rsidRPr="006C394D">
        <w:rPr>
          <w:rFonts w:ascii="Arial" w:eastAsia="Arial" w:hAnsi="Arial" w:cs="Arial"/>
          <w:sz w:val="20"/>
          <w:szCs w:val="24"/>
        </w:rPr>
        <w:t xml:space="preserve"> </w:t>
      </w:r>
      <w:r w:rsidRPr="006C394D">
        <w:rPr>
          <w:rFonts w:ascii="Arial" w:hAnsi="Arial" w:cs="Arial"/>
          <w:sz w:val="20"/>
          <w:szCs w:val="24"/>
        </w:rPr>
        <w:t>Wykonawcy.</w:t>
      </w:r>
    </w:p>
    <w:p w:rsidR="00851EF3" w:rsidRPr="006C394D" w:rsidRDefault="00851EF3" w:rsidP="00333540">
      <w:pPr>
        <w:pStyle w:val="Akapitzlist"/>
        <w:numPr>
          <w:ilvl w:val="0"/>
          <w:numId w:val="4"/>
        </w:numPr>
        <w:tabs>
          <w:tab w:val="left" w:pos="426"/>
          <w:tab w:val="left" w:pos="851"/>
          <w:tab w:val="left" w:pos="1134"/>
        </w:tabs>
        <w:spacing w:after="0" w:line="360" w:lineRule="auto"/>
        <w:ind w:left="426" w:hanging="426"/>
        <w:jc w:val="both"/>
        <w:rPr>
          <w:rFonts w:ascii="Arial" w:hAnsi="Arial" w:cs="Arial"/>
          <w:sz w:val="20"/>
          <w:szCs w:val="24"/>
        </w:rPr>
      </w:pPr>
      <w:r w:rsidRPr="006C394D">
        <w:rPr>
          <w:rFonts w:ascii="Arial" w:hAnsi="Arial" w:cs="Arial"/>
          <w:sz w:val="20"/>
          <w:szCs w:val="24"/>
        </w:rPr>
        <w:t>Wykonawca</w:t>
      </w:r>
      <w:r w:rsidRPr="006C394D">
        <w:rPr>
          <w:rFonts w:ascii="Arial" w:eastAsia="Arial" w:hAnsi="Arial" w:cs="Arial"/>
          <w:sz w:val="20"/>
          <w:szCs w:val="24"/>
        </w:rPr>
        <w:t xml:space="preserve"> </w:t>
      </w:r>
      <w:r w:rsidRPr="006C394D">
        <w:rPr>
          <w:rFonts w:ascii="Arial" w:hAnsi="Arial" w:cs="Arial"/>
          <w:sz w:val="20"/>
          <w:szCs w:val="24"/>
        </w:rPr>
        <w:t>ma</w:t>
      </w:r>
      <w:r w:rsidRPr="006C394D">
        <w:rPr>
          <w:rFonts w:ascii="Arial" w:eastAsia="Arial" w:hAnsi="Arial" w:cs="Arial"/>
          <w:sz w:val="20"/>
          <w:szCs w:val="24"/>
        </w:rPr>
        <w:t xml:space="preserve"> </w:t>
      </w:r>
      <w:r w:rsidRPr="006C394D">
        <w:rPr>
          <w:rFonts w:ascii="Arial" w:hAnsi="Arial" w:cs="Arial"/>
          <w:sz w:val="20"/>
          <w:szCs w:val="24"/>
        </w:rPr>
        <w:t>obowiązek</w:t>
      </w:r>
      <w:r w:rsidRPr="006C394D">
        <w:rPr>
          <w:rFonts w:ascii="Arial" w:eastAsia="Arial" w:hAnsi="Arial" w:cs="Arial"/>
          <w:sz w:val="20"/>
          <w:szCs w:val="24"/>
        </w:rPr>
        <w:t xml:space="preserve"> </w:t>
      </w:r>
      <w:r w:rsidRPr="006C394D">
        <w:rPr>
          <w:rFonts w:ascii="Arial" w:hAnsi="Arial" w:cs="Arial"/>
          <w:sz w:val="20"/>
          <w:szCs w:val="24"/>
        </w:rPr>
        <w:t>zastosowania</w:t>
      </w:r>
      <w:r w:rsidRPr="006C394D">
        <w:rPr>
          <w:rFonts w:ascii="Arial" w:eastAsia="Arial" w:hAnsi="Arial" w:cs="Arial"/>
          <w:sz w:val="20"/>
          <w:szCs w:val="24"/>
        </w:rPr>
        <w:t xml:space="preserve"> </w:t>
      </w:r>
      <w:r w:rsidRPr="006C394D">
        <w:rPr>
          <w:rFonts w:ascii="Arial" w:hAnsi="Arial" w:cs="Arial"/>
          <w:sz w:val="20"/>
          <w:szCs w:val="24"/>
        </w:rPr>
        <w:t>się</w:t>
      </w:r>
      <w:r w:rsidRPr="006C394D">
        <w:rPr>
          <w:rFonts w:ascii="Arial" w:eastAsia="Arial" w:hAnsi="Arial" w:cs="Arial"/>
          <w:sz w:val="20"/>
          <w:szCs w:val="24"/>
        </w:rPr>
        <w:t xml:space="preserve"> </w:t>
      </w:r>
      <w:r w:rsidRPr="006C394D">
        <w:rPr>
          <w:rFonts w:ascii="Arial" w:hAnsi="Arial" w:cs="Arial"/>
          <w:sz w:val="20"/>
          <w:szCs w:val="24"/>
        </w:rPr>
        <w:t>do</w:t>
      </w:r>
      <w:r w:rsidRPr="006C394D">
        <w:rPr>
          <w:rFonts w:ascii="Arial" w:eastAsia="Arial" w:hAnsi="Arial" w:cs="Arial"/>
          <w:sz w:val="20"/>
          <w:szCs w:val="24"/>
        </w:rPr>
        <w:t xml:space="preserve"> </w:t>
      </w:r>
      <w:r w:rsidRPr="006C394D">
        <w:rPr>
          <w:rFonts w:ascii="Arial" w:hAnsi="Arial" w:cs="Arial"/>
          <w:sz w:val="20"/>
          <w:szCs w:val="24"/>
        </w:rPr>
        <w:t>zawartych</w:t>
      </w:r>
      <w:r w:rsidRPr="006C394D">
        <w:rPr>
          <w:rFonts w:ascii="Arial" w:eastAsia="Arial" w:hAnsi="Arial" w:cs="Arial"/>
          <w:sz w:val="20"/>
          <w:szCs w:val="24"/>
        </w:rPr>
        <w:t xml:space="preserve"> </w:t>
      </w:r>
      <w:r w:rsidRPr="006C394D">
        <w:rPr>
          <w:rFonts w:ascii="Arial" w:hAnsi="Arial" w:cs="Arial"/>
          <w:sz w:val="20"/>
          <w:szCs w:val="24"/>
        </w:rPr>
        <w:t>w</w:t>
      </w:r>
      <w:r w:rsidRPr="006C394D">
        <w:rPr>
          <w:rFonts w:ascii="Arial" w:eastAsia="Arial" w:hAnsi="Arial" w:cs="Arial"/>
          <w:sz w:val="20"/>
          <w:szCs w:val="24"/>
        </w:rPr>
        <w:t xml:space="preserve"> </w:t>
      </w:r>
      <w:r w:rsidRPr="006C394D">
        <w:rPr>
          <w:rFonts w:ascii="Arial" w:hAnsi="Arial" w:cs="Arial"/>
          <w:sz w:val="20"/>
          <w:szCs w:val="24"/>
        </w:rPr>
        <w:t>oświadczeniu</w:t>
      </w:r>
      <w:r w:rsidRPr="006C394D">
        <w:rPr>
          <w:rFonts w:ascii="Arial" w:eastAsia="Arial" w:hAnsi="Arial" w:cs="Arial"/>
          <w:sz w:val="20"/>
          <w:szCs w:val="24"/>
        </w:rPr>
        <w:t xml:space="preserve"> </w:t>
      </w:r>
      <w:r w:rsidRPr="006C394D">
        <w:rPr>
          <w:rFonts w:ascii="Arial" w:hAnsi="Arial" w:cs="Arial"/>
          <w:sz w:val="20"/>
          <w:szCs w:val="24"/>
        </w:rPr>
        <w:t>o</w:t>
      </w:r>
      <w:r w:rsidRPr="006C394D">
        <w:rPr>
          <w:rFonts w:ascii="Arial" w:eastAsia="Arial" w:hAnsi="Arial" w:cs="Arial"/>
          <w:sz w:val="20"/>
          <w:szCs w:val="24"/>
        </w:rPr>
        <w:t xml:space="preserve"> </w:t>
      </w:r>
      <w:r w:rsidRPr="006C394D">
        <w:rPr>
          <w:rFonts w:ascii="Arial" w:hAnsi="Arial" w:cs="Arial"/>
          <w:sz w:val="20"/>
          <w:szCs w:val="24"/>
        </w:rPr>
        <w:t>odstąpieniu</w:t>
      </w:r>
      <w:r w:rsidRPr="006C394D">
        <w:rPr>
          <w:rFonts w:ascii="Arial" w:eastAsia="Arial" w:hAnsi="Arial" w:cs="Arial"/>
          <w:sz w:val="20"/>
          <w:szCs w:val="24"/>
        </w:rPr>
        <w:t xml:space="preserve"> </w:t>
      </w:r>
      <w:r w:rsidRPr="006C394D">
        <w:rPr>
          <w:rFonts w:ascii="Arial" w:hAnsi="Arial" w:cs="Arial"/>
          <w:sz w:val="20"/>
          <w:szCs w:val="24"/>
        </w:rPr>
        <w:t>poleceń</w:t>
      </w:r>
      <w:r w:rsidRPr="006C394D">
        <w:rPr>
          <w:rFonts w:ascii="Arial" w:eastAsia="Arial" w:hAnsi="Arial" w:cs="Arial"/>
          <w:sz w:val="20"/>
          <w:szCs w:val="24"/>
        </w:rPr>
        <w:t xml:space="preserve"> </w:t>
      </w:r>
      <w:r w:rsidRPr="006C394D">
        <w:rPr>
          <w:rFonts w:ascii="Arial" w:hAnsi="Arial" w:cs="Arial"/>
          <w:sz w:val="20"/>
          <w:szCs w:val="24"/>
        </w:rPr>
        <w:t>Zamawiającego</w:t>
      </w:r>
      <w:r w:rsidRPr="006C394D">
        <w:rPr>
          <w:rFonts w:ascii="Arial" w:eastAsia="Arial" w:hAnsi="Arial" w:cs="Arial"/>
          <w:sz w:val="20"/>
          <w:szCs w:val="24"/>
        </w:rPr>
        <w:t xml:space="preserve"> </w:t>
      </w:r>
      <w:r w:rsidRPr="006C394D">
        <w:rPr>
          <w:rFonts w:ascii="Arial" w:hAnsi="Arial" w:cs="Arial"/>
          <w:sz w:val="20"/>
          <w:szCs w:val="24"/>
        </w:rPr>
        <w:t>dotyczących</w:t>
      </w:r>
      <w:r w:rsidRPr="006C394D">
        <w:rPr>
          <w:rFonts w:ascii="Arial" w:eastAsia="Arial" w:hAnsi="Arial" w:cs="Arial"/>
          <w:sz w:val="20"/>
          <w:szCs w:val="24"/>
        </w:rPr>
        <w:t xml:space="preserve"> </w:t>
      </w:r>
      <w:r w:rsidRPr="006C394D">
        <w:rPr>
          <w:rFonts w:ascii="Arial" w:hAnsi="Arial" w:cs="Arial"/>
          <w:sz w:val="20"/>
          <w:szCs w:val="24"/>
        </w:rPr>
        <w:t>ochrony</w:t>
      </w:r>
      <w:r w:rsidRPr="006C394D">
        <w:rPr>
          <w:rFonts w:ascii="Arial" w:eastAsia="Arial" w:hAnsi="Arial" w:cs="Arial"/>
          <w:sz w:val="20"/>
          <w:szCs w:val="24"/>
        </w:rPr>
        <w:t xml:space="preserve"> </w:t>
      </w:r>
      <w:r w:rsidRPr="006C394D">
        <w:rPr>
          <w:rFonts w:ascii="Arial" w:hAnsi="Arial" w:cs="Arial"/>
          <w:sz w:val="20"/>
          <w:szCs w:val="24"/>
        </w:rPr>
        <w:t>własności</w:t>
      </w:r>
      <w:r w:rsidRPr="006C394D">
        <w:rPr>
          <w:rFonts w:ascii="Arial" w:eastAsia="Arial" w:hAnsi="Arial" w:cs="Arial"/>
          <w:sz w:val="20"/>
          <w:szCs w:val="24"/>
        </w:rPr>
        <w:t xml:space="preserve"> </w:t>
      </w:r>
      <w:r w:rsidRPr="006C394D">
        <w:rPr>
          <w:rFonts w:ascii="Arial" w:hAnsi="Arial" w:cs="Arial"/>
          <w:sz w:val="20"/>
          <w:szCs w:val="24"/>
        </w:rPr>
        <w:t>lub</w:t>
      </w:r>
      <w:r w:rsidRPr="006C394D">
        <w:rPr>
          <w:rFonts w:ascii="Arial" w:eastAsia="Arial" w:hAnsi="Arial" w:cs="Arial"/>
          <w:sz w:val="20"/>
          <w:szCs w:val="24"/>
        </w:rPr>
        <w:t xml:space="preserve"> </w:t>
      </w:r>
      <w:r w:rsidRPr="006C394D">
        <w:rPr>
          <w:rFonts w:ascii="Arial" w:hAnsi="Arial" w:cs="Arial"/>
          <w:sz w:val="20"/>
          <w:szCs w:val="24"/>
        </w:rPr>
        <w:t>bezpieczeństwa</w:t>
      </w:r>
      <w:r w:rsidRPr="006C394D">
        <w:rPr>
          <w:rFonts w:ascii="Arial" w:eastAsia="Arial" w:hAnsi="Arial" w:cs="Arial"/>
          <w:sz w:val="20"/>
          <w:szCs w:val="24"/>
        </w:rPr>
        <w:t xml:space="preserve"> </w:t>
      </w:r>
      <w:r w:rsidRPr="006C394D">
        <w:rPr>
          <w:rFonts w:ascii="Arial" w:hAnsi="Arial" w:cs="Arial"/>
          <w:sz w:val="20"/>
          <w:szCs w:val="24"/>
        </w:rPr>
        <w:t>robót.</w:t>
      </w:r>
    </w:p>
    <w:p w:rsidR="00851EF3" w:rsidRPr="006C394D" w:rsidRDefault="00851EF3" w:rsidP="00333540">
      <w:pPr>
        <w:pStyle w:val="Akapitzlist"/>
        <w:numPr>
          <w:ilvl w:val="0"/>
          <w:numId w:val="4"/>
        </w:numPr>
        <w:tabs>
          <w:tab w:val="left" w:pos="426"/>
          <w:tab w:val="left" w:pos="851"/>
          <w:tab w:val="left" w:pos="1134"/>
        </w:tabs>
        <w:spacing w:after="0" w:line="360" w:lineRule="auto"/>
        <w:ind w:left="426" w:hanging="426"/>
        <w:jc w:val="both"/>
        <w:rPr>
          <w:rFonts w:ascii="Arial" w:eastAsia="Arial" w:hAnsi="Arial" w:cs="Arial"/>
          <w:sz w:val="20"/>
          <w:szCs w:val="24"/>
        </w:rPr>
      </w:pPr>
      <w:r w:rsidRPr="006C394D">
        <w:rPr>
          <w:rFonts w:ascii="Arial" w:hAnsi="Arial" w:cs="Arial"/>
          <w:sz w:val="20"/>
          <w:szCs w:val="24"/>
        </w:rPr>
        <w:t>W</w:t>
      </w:r>
      <w:r w:rsidRPr="006C394D">
        <w:rPr>
          <w:rFonts w:ascii="Arial" w:eastAsia="Arial" w:hAnsi="Arial" w:cs="Arial"/>
          <w:sz w:val="20"/>
          <w:szCs w:val="24"/>
        </w:rPr>
        <w:t xml:space="preserve"> </w:t>
      </w:r>
      <w:r w:rsidRPr="006C394D">
        <w:rPr>
          <w:rFonts w:ascii="Arial" w:hAnsi="Arial" w:cs="Arial"/>
          <w:sz w:val="20"/>
          <w:szCs w:val="24"/>
        </w:rPr>
        <w:t>terminie</w:t>
      </w:r>
      <w:r w:rsidRPr="006C394D">
        <w:rPr>
          <w:rFonts w:ascii="Arial" w:eastAsia="Arial" w:hAnsi="Arial" w:cs="Arial"/>
          <w:sz w:val="20"/>
          <w:szCs w:val="24"/>
        </w:rPr>
        <w:t xml:space="preserve"> </w:t>
      </w:r>
      <w:r w:rsidR="00BF4270" w:rsidRPr="006C394D">
        <w:rPr>
          <w:rFonts w:ascii="Arial" w:hAnsi="Arial" w:cs="Arial"/>
          <w:sz w:val="20"/>
          <w:szCs w:val="24"/>
        </w:rPr>
        <w:t>7</w:t>
      </w:r>
      <w:r w:rsidRPr="006C394D">
        <w:rPr>
          <w:rFonts w:ascii="Arial" w:eastAsia="Arial" w:hAnsi="Arial" w:cs="Arial"/>
          <w:sz w:val="20"/>
          <w:szCs w:val="24"/>
        </w:rPr>
        <w:t xml:space="preserve"> </w:t>
      </w:r>
      <w:r w:rsidRPr="006C394D">
        <w:rPr>
          <w:rFonts w:ascii="Arial" w:hAnsi="Arial" w:cs="Arial"/>
          <w:sz w:val="20"/>
          <w:szCs w:val="24"/>
        </w:rPr>
        <w:t>dni</w:t>
      </w:r>
      <w:r w:rsidRPr="006C394D">
        <w:rPr>
          <w:rFonts w:ascii="Arial" w:eastAsia="Arial" w:hAnsi="Arial" w:cs="Arial"/>
          <w:sz w:val="20"/>
          <w:szCs w:val="24"/>
        </w:rPr>
        <w:t xml:space="preserve"> </w:t>
      </w:r>
      <w:r w:rsidRPr="006C394D">
        <w:rPr>
          <w:rFonts w:ascii="Arial" w:hAnsi="Arial" w:cs="Arial"/>
          <w:sz w:val="20"/>
          <w:szCs w:val="24"/>
        </w:rPr>
        <w:t>od</w:t>
      </w:r>
      <w:r w:rsidRPr="006C394D">
        <w:rPr>
          <w:rFonts w:ascii="Arial" w:eastAsia="Arial" w:hAnsi="Arial" w:cs="Arial"/>
          <w:sz w:val="20"/>
          <w:szCs w:val="24"/>
        </w:rPr>
        <w:t xml:space="preserve"> </w:t>
      </w:r>
      <w:r w:rsidRPr="006C394D">
        <w:rPr>
          <w:rFonts w:ascii="Arial" w:hAnsi="Arial" w:cs="Arial"/>
          <w:sz w:val="20"/>
          <w:szCs w:val="24"/>
        </w:rPr>
        <w:t>dnia</w:t>
      </w:r>
      <w:r w:rsidRPr="006C394D">
        <w:rPr>
          <w:rFonts w:ascii="Arial" w:eastAsia="Arial" w:hAnsi="Arial" w:cs="Arial"/>
          <w:sz w:val="20"/>
          <w:szCs w:val="24"/>
        </w:rPr>
        <w:t xml:space="preserve"> </w:t>
      </w:r>
      <w:r w:rsidRPr="006C394D">
        <w:rPr>
          <w:rFonts w:ascii="Arial" w:hAnsi="Arial" w:cs="Arial"/>
          <w:sz w:val="20"/>
          <w:szCs w:val="24"/>
        </w:rPr>
        <w:t>odstąpienia</w:t>
      </w:r>
      <w:r w:rsidRPr="006C394D">
        <w:rPr>
          <w:rFonts w:ascii="Arial" w:eastAsia="Arial" w:hAnsi="Arial" w:cs="Arial"/>
          <w:sz w:val="20"/>
          <w:szCs w:val="24"/>
        </w:rPr>
        <w:t xml:space="preserve"> </w:t>
      </w:r>
      <w:r w:rsidRPr="006C394D">
        <w:rPr>
          <w:rFonts w:ascii="Arial" w:hAnsi="Arial" w:cs="Arial"/>
          <w:sz w:val="20"/>
          <w:szCs w:val="24"/>
        </w:rPr>
        <w:t>od</w:t>
      </w:r>
      <w:r w:rsidRPr="006C394D">
        <w:rPr>
          <w:rFonts w:ascii="Arial" w:eastAsia="Arial" w:hAnsi="Arial" w:cs="Arial"/>
          <w:sz w:val="20"/>
          <w:szCs w:val="24"/>
        </w:rPr>
        <w:t xml:space="preserve"> </w:t>
      </w:r>
      <w:r w:rsidRPr="006C394D">
        <w:rPr>
          <w:rFonts w:ascii="Arial" w:hAnsi="Arial" w:cs="Arial"/>
          <w:sz w:val="20"/>
          <w:szCs w:val="24"/>
        </w:rPr>
        <w:t>umowy,</w:t>
      </w:r>
      <w:r w:rsidRPr="006C394D">
        <w:rPr>
          <w:rFonts w:ascii="Arial" w:eastAsia="Arial" w:hAnsi="Arial" w:cs="Arial"/>
          <w:sz w:val="20"/>
          <w:szCs w:val="24"/>
        </w:rPr>
        <w:t xml:space="preserve"> </w:t>
      </w:r>
      <w:r w:rsidRPr="006C394D">
        <w:rPr>
          <w:rFonts w:ascii="Arial" w:hAnsi="Arial" w:cs="Arial"/>
          <w:sz w:val="20"/>
          <w:szCs w:val="24"/>
        </w:rPr>
        <w:t>Wykonawca</w:t>
      </w:r>
      <w:r w:rsidRPr="006C394D">
        <w:rPr>
          <w:rFonts w:ascii="Arial" w:eastAsia="Arial" w:hAnsi="Arial" w:cs="Arial"/>
          <w:sz w:val="20"/>
          <w:szCs w:val="24"/>
        </w:rPr>
        <w:t xml:space="preserve"> </w:t>
      </w:r>
      <w:r w:rsidRPr="006C394D">
        <w:rPr>
          <w:rFonts w:ascii="Arial" w:hAnsi="Arial" w:cs="Arial"/>
          <w:sz w:val="20"/>
          <w:szCs w:val="24"/>
        </w:rPr>
        <w:t>przy</w:t>
      </w:r>
      <w:r w:rsidRPr="006C394D">
        <w:rPr>
          <w:rFonts w:ascii="Arial" w:eastAsia="Arial" w:hAnsi="Arial" w:cs="Arial"/>
          <w:sz w:val="20"/>
          <w:szCs w:val="24"/>
        </w:rPr>
        <w:t xml:space="preserve"> </w:t>
      </w:r>
      <w:r w:rsidRPr="006C394D">
        <w:rPr>
          <w:rFonts w:ascii="Arial" w:hAnsi="Arial" w:cs="Arial"/>
          <w:sz w:val="20"/>
          <w:szCs w:val="24"/>
        </w:rPr>
        <w:t>udziale</w:t>
      </w:r>
      <w:r w:rsidRPr="006C394D">
        <w:rPr>
          <w:rFonts w:ascii="Arial" w:eastAsia="Arial" w:hAnsi="Arial" w:cs="Arial"/>
          <w:sz w:val="20"/>
          <w:szCs w:val="24"/>
        </w:rPr>
        <w:t xml:space="preserve"> </w:t>
      </w:r>
      <w:r w:rsidRPr="006C394D">
        <w:rPr>
          <w:rFonts w:ascii="Arial" w:hAnsi="Arial" w:cs="Arial"/>
          <w:sz w:val="20"/>
          <w:szCs w:val="24"/>
        </w:rPr>
        <w:t>Zamawiającego,</w:t>
      </w:r>
      <w:r w:rsidRPr="006C394D">
        <w:rPr>
          <w:rFonts w:ascii="Arial" w:eastAsia="Arial" w:hAnsi="Arial" w:cs="Arial"/>
          <w:sz w:val="20"/>
          <w:szCs w:val="24"/>
        </w:rPr>
        <w:t xml:space="preserve"> </w:t>
      </w:r>
      <w:r w:rsidRPr="006C394D">
        <w:rPr>
          <w:rFonts w:ascii="Arial" w:hAnsi="Arial" w:cs="Arial"/>
          <w:sz w:val="20"/>
          <w:szCs w:val="24"/>
        </w:rPr>
        <w:t>sporządzi</w:t>
      </w:r>
      <w:r w:rsidRPr="006C394D">
        <w:rPr>
          <w:rFonts w:ascii="Arial" w:eastAsia="Arial" w:hAnsi="Arial" w:cs="Arial"/>
          <w:sz w:val="20"/>
          <w:szCs w:val="24"/>
        </w:rPr>
        <w:t xml:space="preserve"> </w:t>
      </w:r>
      <w:r w:rsidRPr="006C394D">
        <w:rPr>
          <w:rFonts w:ascii="Arial" w:hAnsi="Arial" w:cs="Arial"/>
          <w:sz w:val="20"/>
          <w:szCs w:val="24"/>
        </w:rPr>
        <w:t>szczegółowy</w:t>
      </w:r>
      <w:r w:rsidRPr="006C394D">
        <w:rPr>
          <w:rFonts w:ascii="Arial" w:eastAsia="Arial" w:hAnsi="Arial" w:cs="Arial"/>
          <w:sz w:val="20"/>
          <w:szCs w:val="24"/>
        </w:rPr>
        <w:t xml:space="preserve"> </w:t>
      </w:r>
      <w:r w:rsidRPr="006C394D">
        <w:rPr>
          <w:rFonts w:ascii="Arial" w:hAnsi="Arial" w:cs="Arial"/>
          <w:sz w:val="20"/>
          <w:szCs w:val="24"/>
        </w:rPr>
        <w:t>protokół</w:t>
      </w:r>
      <w:r w:rsidRPr="006C394D">
        <w:rPr>
          <w:rFonts w:ascii="Arial" w:eastAsia="Arial" w:hAnsi="Arial" w:cs="Arial"/>
          <w:sz w:val="20"/>
          <w:szCs w:val="24"/>
        </w:rPr>
        <w:t xml:space="preserve"> </w:t>
      </w:r>
      <w:r w:rsidRPr="006C394D">
        <w:rPr>
          <w:rFonts w:ascii="Arial" w:hAnsi="Arial" w:cs="Arial"/>
          <w:sz w:val="20"/>
          <w:szCs w:val="24"/>
        </w:rPr>
        <w:t>odbioru</w:t>
      </w:r>
      <w:r w:rsidRPr="006C394D">
        <w:rPr>
          <w:rFonts w:ascii="Arial" w:eastAsia="Arial" w:hAnsi="Arial" w:cs="Arial"/>
          <w:sz w:val="20"/>
          <w:szCs w:val="24"/>
        </w:rPr>
        <w:t xml:space="preserve"> </w:t>
      </w:r>
      <w:r w:rsidRPr="006C394D">
        <w:rPr>
          <w:rFonts w:ascii="Arial" w:hAnsi="Arial" w:cs="Arial"/>
          <w:sz w:val="20"/>
          <w:szCs w:val="24"/>
        </w:rPr>
        <w:t>robót</w:t>
      </w:r>
      <w:r w:rsidRPr="006C394D">
        <w:rPr>
          <w:rFonts w:ascii="Arial" w:eastAsia="Arial" w:hAnsi="Arial" w:cs="Arial"/>
          <w:sz w:val="20"/>
          <w:szCs w:val="24"/>
        </w:rPr>
        <w:t xml:space="preserve"> </w:t>
      </w:r>
      <w:r w:rsidRPr="006C394D">
        <w:rPr>
          <w:rFonts w:ascii="Arial" w:hAnsi="Arial" w:cs="Arial"/>
          <w:sz w:val="20"/>
          <w:szCs w:val="24"/>
        </w:rPr>
        <w:t>przerwanych</w:t>
      </w:r>
      <w:r w:rsidRPr="006C394D">
        <w:rPr>
          <w:rFonts w:ascii="Arial" w:eastAsia="Arial" w:hAnsi="Arial" w:cs="Arial"/>
          <w:sz w:val="20"/>
          <w:szCs w:val="24"/>
        </w:rPr>
        <w:t xml:space="preserve"> </w:t>
      </w:r>
      <w:r w:rsidRPr="006C394D">
        <w:rPr>
          <w:rFonts w:ascii="Arial" w:hAnsi="Arial" w:cs="Arial"/>
          <w:sz w:val="20"/>
          <w:szCs w:val="24"/>
        </w:rPr>
        <w:t>i</w:t>
      </w:r>
      <w:r w:rsidRPr="006C394D">
        <w:rPr>
          <w:rFonts w:ascii="Arial" w:eastAsia="Arial" w:hAnsi="Arial" w:cs="Arial"/>
          <w:sz w:val="20"/>
          <w:szCs w:val="24"/>
        </w:rPr>
        <w:t xml:space="preserve"> </w:t>
      </w:r>
      <w:r w:rsidRPr="006C394D">
        <w:rPr>
          <w:rFonts w:ascii="Arial" w:hAnsi="Arial" w:cs="Arial"/>
          <w:sz w:val="20"/>
          <w:szCs w:val="24"/>
        </w:rPr>
        <w:t>robót</w:t>
      </w:r>
      <w:r w:rsidRPr="006C394D">
        <w:rPr>
          <w:rFonts w:ascii="Arial" w:eastAsia="Arial" w:hAnsi="Arial" w:cs="Arial"/>
          <w:sz w:val="20"/>
          <w:szCs w:val="24"/>
        </w:rPr>
        <w:t xml:space="preserve"> </w:t>
      </w:r>
      <w:r w:rsidRPr="006C394D">
        <w:rPr>
          <w:rFonts w:ascii="Arial" w:hAnsi="Arial" w:cs="Arial"/>
          <w:sz w:val="20"/>
          <w:szCs w:val="24"/>
        </w:rPr>
        <w:t>zabezpieczających</w:t>
      </w:r>
      <w:r w:rsidRPr="006C394D">
        <w:rPr>
          <w:rFonts w:ascii="Arial" w:eastAsia="Arial" w:hAnsi="Arial" w:cs="Arial"/>
          <w:sz w:val="20"/>
          <w:szCs w:val="24"/>
        </w:rPr>
        <w:t xml:space="preserve"> </w:t>
      </w:r>
      <w:r w:rsidRPr="006C394D">
        <w:rPr>
          <w:rFonts w:ascii="Arial" w:hAnsi="Arial" w:cs="Arial"/>
          <w:sz w:val="20"/>
          <w:szCs w:val="24"/>
        </w:rPr>
        <w:t>według</w:t>
      </w:r>
      <w:r w:rsidRPr="006C394D">
        <w:rPr>
          <w:rFonts w:ascii="Arial" w:eastAsia="Arial" w:hAnsi="Arial" w:cs="Arial"/>
          <w:sz w:val="20"/>
          <w:szCs w:val="24"/>
        </w:rPr>
        <w:t xml:space="preserve"> </w:t>
      </w:r>
      <w:r w:rsidRPr="006C394D">
        <w:rPr>
          <w:rFonts w:ascii="Arial" w:hAnsi="Arial" w:cs="Arial"/>
          <w:sz w:val="20"/>
          <w:szCs w:val="24"/>
        </w:rPr>
        <w:t>stanu</w:t>
      </w:r>
      <w:r w:rsidRPr="006C394D">
        <w:rPr>
          <w:rFonts w:ascii="Arial" w:eastAsia="Arial" w:hAnsi="Arial" w:cs="Arial"/>
          <w:sz w:val="20"/>
          <w:szCs w:val="24"/>
        </w:rPr>
        <w:t xml:space="preserve"> </w:t>
      </w:r>
      <w:r w:rsidRPr="006C394D">
        <w:rPr>
          <w:rFonts w:ascii="Arial" w:hAnsi="Arial" w:cs="Arial"/>
          <w:sz w:val="20"/>
          <w:szCs w:val="24"/>
        </w:rPr>
        <w:t>na</w:t>
      </w:r>
      <w:r w:rsidRPr="006C394D">
        <w:rPr>
          <w:rFonts w:ascii="Arial" w:eastAsia="Arial" w:hAnsi="Arial" w:cs="Arial"/>
          <w:sz w:val="20"/>
          <w:szCs w:val="24"/>
        </w:rPr>
        <w:t xml:space="preserve"> </w:t>
      </w:r>
      <w:r w:rsidRPr="006C394D">
        <w:rPr>
          <w:rFonts w:ascii="Arial" w:hAnsi="Arial" w:cs="Arial"/>
          <w:sz w:val="20"/>
          <w:szCs w:val="24"/>
        </w:rPr>
        <w:t>dzień</w:t>
      </w:r>
      <w:r w:rsidRPr="006C394D">
        <w:rPr>
          <w:rFonts w:ascii="Arial" w:eastAsia="Arial" w:hAnsi="Arial" w:cs="Arial"/>
          <w:sz w:val="20"/>
          <w:szCs w:val="24"/>
        </w:rPr>
        <w:t xml:space="preserve"> </w:t>
      </w:r>
      <w:r w:rsidRPr="006C394D">
        <w:rPr>
          <w:rFonts w:ascii="Arial" w:hAnsi="Arial" w:cs="Arial"/>
          <w:sz w:val="20"/>
          <w:szCs w:val="24"/>
        </w:rPr>
        <w:t>odstąpienia,</w:t>
      </w:r>
      <w:r w:rsidRPr="006C394D">
        <w:rPr>
          <w:rFonts w:ascii="Arial" w:eastAsia="Arial" w:hAnsi="Arial" w:cs="Arial"/>
          <w:sz w:val="20"/>
          <w:szCs w:val="24"/>
        </w:rPr>
        <w:t xml:space="preserve"> </w:t>
      </w:r>
      <w:r w:rsidRPr="006C394D">
        <w:rPr>
          <w:rFonts w:ascii="Arial" w:hAnsi="Arial" w:cs="Arial"/>
          <w:sz w:val="20"/>
          <w:szCs w:val="24"/>
        </w:rPr>
        <w:t>który</w:t>
      </w:r>
      <w:r w:rsidRPr="006C394D">
        <w:rPr>
          <w:rFonts w:ascii="Arial" w:eastAsia="Arial" w:hAnsi="Arial" w:cs="Arial"/>
          <w:sz w:val="20"/>
          <w:szCs w:val="24"/>
        </w:rPr>
        <w:t xml:space="preserve"> </w:t>
      </w:r>
      <w:r w:rsidRPr="006C394D">
        <w:rPr>
          <w:rFonts w:ascii="Arial" w:hAnsi="Arial" w:cs="Arial"/>
          <w:sz w:val="20"/>
          <w:szCs w:val="24"/>
        </w:rPr>
        <w:t>stanowi</w:t>
      </w:r>
      <w:r w:rsidRPr="006C394D">
        <w:rPr>
          <w:rFonts w:ascii="Arial" w:eastAsia="Arial" w:hAnsi="Arial" w:cs="Arial"/>
          <w:sz w:val="20"/>
          <w:szCs w:val="24"/>
        </w:rPr>
        <w:t xml:space="preserve"> </w:t>
      </w:r>
      <w:r w:rsidRPr="006C394D">
        <w:rPr>
          <w:rFonts w:ascii="Arial" w:hAnsi="Arial" w:cs="Arial"/>
          <w:sz w:val="20"/>
          <w:szCs w:val="24"/>
        </w:rPr>
        <w:t>podstawę</w:t>
      </w:r>
      <w:r w:rsidRPr="006C394D">
        <w:rPr>
          <w:rFonts w:ascii="Arial" w:eastAsia="Arial" w:hAnsi="Arial" w:cs="Arial"/>
          <w:sz w:val="20"/>
          <w:szCs w:val="24"/>
        </w:rPr>
        <w:t xml:space="preserve"> </w:t>
      </w:r>
      <w:r w:rsidRPr="006C394D">
        <w:rPr>
          <w:rFonts w:ascii="Arial" w:hAnsi="Arial" w:cs="Arial"/>
          <w:sz w:val="20"/>
          <w:szCs w:val="24"/>
        </w:rPr>
        <w:t>do</w:t>
      </w:r>
      <w:r w:rsidRPr="006C394D">
        <w:rPr>
          <w:rFonts w:ascii="Arial" w:eastAsia="Arial" w:hAnsi="Arial" w:cs="Arial"/>
          <w:sz w:val="20"/>
          <w:szCs w:val="24"/>
        </w:rPr>
        <w:t xml:space="preserve"> </w:t>
      </w:r>
      <w:r w:rsidRPr="006C394D">
        <w:rPr>
          <w:rFonts w:ascii="Arial" w:hAnsi="Arial" w:cs="Arial"/>
          <w:sz w:val="20"/>
          <w:szCs w:val="24"/>
        </w:rPr>
        <w:t>wystawienia</w:t>
      </w:r>
      <w:r w:rsidRPr="006C394D">
        <w:rPr>
          <w:rFonts w:ascii="Arial" w:eastAsia="Arial" w:hAnsi="Arial" w:cs="Arial"/>
          <w:sz w:val="20"/>
          <w:szCs w:val="24"/>
        </w:rPr>
        <w:t xml:space="preserve"> </w:t>
      </w:r>
      <w:r w:rsidRPr="006C394D">
        <w:rPr>
          <w:rFonts w:ascii="Arial" w:hAnsi="Arial" w:cs="Arial"/>
          <w:sz w:val="20"/>
          <w:szCs w:val="24"/>
        </w:rPr>
        <w:t>przez</w:t>
      </w:r>
      <w:r w:rsidRPr="006C394D">
        <w:rPr>
          <w:rFonts w:ascii="Arial" w:eastAsia="Arial" w:hAnsi="Arial" w:cs="Arial"/>
          <w:sz w:val="20"/>
          <w:szCs w:val="24"/>
        </w:rPr>
        <w:t xml:space="preserve"> </w:t>
      </w:r>
      <w:r w:rsidRPr="006C394D">
        <w:rPr>
          <w:rFonts w:ascii="Arial" w:hAnsi="Arial" w:cs="Arial"/>
          <w:sz w:val="20"/>
          <w:szCs w:val="24"/>
        </w:rPr>
        <w:t>Wykonawcę</w:t>
      </w:r>
      <w:r w:rsidRPr="006C394D">
        <w:rPr>
          <w:rFonts w:ascii="Arial" w:eastAsia="Arial" w:hAnsi="Arial" w:cs="Arial"/>
          <w:sz w:val="20"/>
          <w:szCs w:val="24"/>
        </w:rPr>
        <w:t xml:space="preserve"> </w:t>
      </w:r>
      <w:r w:rsidRPr="006C394D">
        <w:rPr>
          <w:rFonts w:ascii="Arial" w:hAnsi="Arial" w:cs="Arial"/>
          <w:sz w:val="20"/>
          <w:szCs w:val="24"/>
        </w:rPr>
        <w:t>faktury/rachunku.</w:t>
      </w:r>
      <w:r w:rsidRPr="006C394D">
        <w:rPr>
          <w:rFonts w:ascii="Arial" w:eastAsia="Arial" w:hAnsi="Arial" w:cs="Arial"/>
          <w:sz w:val="20"/>
          <w:szCs w:val="24"/>
        </w:rPr>
        <w:t xml:space="preserve"> </w:t>
      </w:r>
      <w:r w:rsidR="001F03FD" w:rsidRPr="006C394D">
        <w:rPr>
          <w:rFonts w:ascii="Arial" w:eastAsia="Arial" w:hAnsi="Arial" w:cs="Arial"/>
          <w:sz w:val="20"/>
          <w:szCs w:val="24"/>
        </w:rPr>
        <w:t>Zasady przeprowadzania odbioru końcowego stosuje się wówczas odpowiednio.</w:t>
      </w:r>
    </w:p>
    <w:p w:rsidR="00851EF3" w:rsidRPr="006C394D" w:rsidRDefault="00851EF3" w:rsidP="00333540">
      <w:pPr>
        <w:pStyle w:val="Akapitzlist"/>
        <w:numPr>
          <w:ilvl w:val="0"/>
          <w:numId w:val="4"/>
        </w:numPr>
        <w:tabs>
          <w:tab w:val="left" w:pos="426"/>
          <w:tab w:val="left" w:pos="851"/>
          <w:tab w:val="left" w:pos="1134"/>
        </w:tabs>
        <w:spacing w:after="0" w:line="360" w:lineRule="auto"/>
        <w:ind w:left="426" w:hanging="426"/>
        <w:jc w:val="both"/>
        <w:rPr>
          <w:rFonts w:ascii="Arial" w:hAnsi="Arial" w:cs="Arial"/>
          <w:sz w:val="20"/>
          <w:szCs w:val="24"/>
        </w:rPr>
      </w:pPr>
      <w:r w:rsidRPr="006C394D">
        <w:rPr>
          <w:rFonts w:ascii="Arial" w:hAnsi="Arial" w:cs="Arial"/>
          <w:sz w:val="20"/>
          <w:szCs w:val="24"/>
        </w:rPr>
        <w:t>Szczegółowy</w:t>
      </w:r>
      <w:r w:rsidRPr="006C394D">
        <w:rPr>
          <w:rFonts w:ascii="Arial" w:eastAsia="Arial" w:hAnsi="Arial" w:cs="Arial"/>
          <w:sz w:val="20"/>
          <w:szCs w:val="24"/>
        </w:rPr>
        <w:t xml:space="preserve"> </w:t>
      </w:r>
      <w:r w:rsidRPr="006C394D">
        <w:rPr>
          <w:rFonts w:ascii="Arial" w:hAnsi="Arial" w:cs="Arial"/>
          <w:sz w:val="20"/>
          <w:szCs w:val="24"/>
        </w:rPr>
        <w:t>protokół</w:t>
      </w:r>
      <w:r w:rsidRPr="006C394D">
        <w:rPr>
          <w:rFonts w:ascii="Arial" w:eastAsia="Arial" w:hAnsi="Arial" w:cs="Arial"/>
          <w:sz w:val="20"/>
          <w:szCs w:val="24"/>
        </w:rPr>
        <w:t xml:space="preserve"> </w:t>
      </w:r>
      <w:r w:rsidRPr="006C394D">
        <w:rPr>
          <w:rFonts w:ascii="Arial" w:hAnsi="Arial" w:cs="Arial"/>
          <w:sz w:val="20"/>
          <w:szCs w:val="24"/>
        </w:rPr>
        <w:t>odbioru</w:t>
      </w:r>
      <w:r w:rsidRPr="006C394D">
        <w:rPr>
          <w:rFonts w:ascii="Arial" w:eastAsia="Arial" w:hAnsi="Arial" w:cs="Arial"/>
          <w:sz w:val="20"/>
          <w:szCs w:val="24"/>
        </w:rPr>
        <w:t xml:space="preserve"> </w:t>
      </w:r>
      <w:r w:rsidRPr="006C394D">
        <w:rPr>
          <w:rFonts w:ascii="Arial" w:hAnsi="Arial" w:cs="Arial"/>
          <w:sz w:val="20"/>
          <w:szCs w:val="24"/>
        </w:rPr>
        <w:t>robót</w:t>
      </w:r>
      <w:r w:rsidRPr="006C394D">
        <w:rPr>
          <w:rFonts w:ascii="Arial" w:eastAsia="Arial" w:hAnsi="Arial" w:cs="Arial"/>
          <w:sz w:val="20"/>
          <w:szCs w:val="24"/>
        </w:rPr>
        <w:t xml:space="preserve"> </w:t>
      </w:r>
      <w:r w:rsidRPr="006C394D">
        <w:rPr>
          <w:rFonts w:ascii="Arial" w:hAnsi="Arial" w:cs="Arial"/>
          <w:sz w:val="20"/>
          <w:szCs w:val="24"/>
        </w:rPr>
        <w:t>przerwanych</w:t>
      </w:r>
      <w:r w:rsidRPr="006C394D">
        <w:rPr>
          <w:rFonts w:ascii="Arial" w:eastAsia="Arial" w:hAnsi="Arial" w:cs="Arial"/>
          <w:sz w:val="20"/>
          <w:szCs w:val="24"/>
        </w:rPr>
        <w:t xml:space="preserve"> </w:t>
      </w:r>
      <w:r w:rsidRPr="006C394D">
        <w:rPr>
          <w:rFonts w:ascii="Arial" w:hAnsi="Arial" w:cs="Arial"/>
          <w:sz w:val="20"/>
          <w:szCs w:val="24"/>
        </w:rPr>
        <w:t>i</w:t>
      </w:r>
      <w:r w:rsidRPr="006C394D">
        <w:rPr>
          <w:rFonts w:ascii="Arial" w:eastAsia="Arial" w:hAnsi="Arial" w:cs="Arial"/>
          <w:sz w:val="20"/>
          <w:szCs w:val="24"/>
        </w:rPr>
        <w:t xml:space="preserve"> </w:t>
      </w:r>
      <w:r w:rsidRPr="006C394D">
        <w:rPr>
          <w:rFonts w:ascii="Arial" w:hAnsi="Arial" w:cs="Arial"/>
          <w:sz w:val="20"/>
          <w:szCs w:val="24"/>
        </w:rPr>
        <w:t>robót</w:t>
      </w:r>
      <w:r w:rsidRPr="006C394D">
        <w:rPr>
          <w:rFonts w:ascii="Arial" w:eastAsia="Arial" w:hAnsi="Arial" w:cs="Arial"/>
          <w:sz w:val="20"/>
          <w:szCs w:val="24"/>
        </w:rPr>
        <w:t xml:space="preserve"> </w:t>
      </w:r>
      <w:r w:rsidRPr="006C394D">
        <w:rPr>
          <w:rFonts w:ascii="Arial" w:hAnsi="Arial" w:cs="Arial"/>
          <w:sz w:val="20"/>
          <w:szCs w:val="24"/>
        </w:rPr>
        <w:t>zabezpieczających</w:t>
      </w:r>
      <w:r w:rsidRPr="006C394D">
        <w:rPr>
          <w:rFonts w:ascii="Arial" w:eastAsia="Arial" w:hAnsi="Arial" w:cs="Arial"/>
          <w:sz w:val="20"/>
          <w:szCs w:val="24"/>
        </w:rPr>
        <w:t xml:space="preserve"> </w:t>
      </w:r>
      <w:r w:rsidRPr="006C394D">
        <w:rPr>
          <w:rFonts w:ascii="Arial" w:hAnsi="Arial" w:cs="Arial"/>
          <w:sz w:val="20"/>
          <w:szCs w:val="24"/>
        </w:rPr>
        <w:t>w</w:t>
      </w:r>
      <w:r w:rsidRPr="006C394D">
        <w:rPr>
          <w:rFonts w:ascii="Arial" w:eastAsia="Arial" w:hAnsi="Arial" w:cs="Arial"/>
          <w:sz w:val="20"/>
          <w:szCs w:val="24"/>
        </w:rPr>
        <w:t xml:space="preserve"> </w:t>
      </w:r>
      <w:r w:rsidRPr="006C394D">
        <w:rPr>
          <w:rFonts w:ascii="Arial" w:hAnsi="Arial" w:cs="Arial"/>
          <w:sz w:val="20"/>
          <w:szCs w:val="24"/>
        </w:rPr>
        <w:t>toku,</w:t>
      </w:r>
      <w:r w:rsidRPr="006C394D">
        <w:rPr>
          <w:rFonts w:ascii="Arial" w:eastAsia="Arial" w:hAnsi="Arial" w:cs="Arial"/>
          <w:sz w:val="20"/>
          <w:szCs w:val="24"/>
        </w:rPr>
        <w:t xml:space="preserve"> </w:t>
      </w:r>
      <w:r w:rsidRPr="006C394D">
        <w:rPr>
          <w:rFonts w:ascii="Arial" w:hAnsi="Arial" w:cs="Arial"/>
          <w:sz w:val="20"/>
          <w:szCs w:val="24"/>
        </w:rPr>
        <w:t>inwentaryzacja</w:t>
      </w:r>
      <w:r w:rsidRPr="006C394D">
        <w:rPr>
          <w:rFonts w:ascii="Arial" w:eastAsia="Arial" w:hAnsi="Arial" w:cs="Arial"/>
          <w:sz w:val="20"/>
          <w:szCs w:val="24"/>
        </w:rPr>
        <w:t xml:space="preserve"> </w:t>
      </w:r>
      <w:r w:rsidRPr="006C394D">
        <w:rPr>
          <w:rFonts w:ascii="Arial" w:hAnsi="Arial" w:cs="Arial"/>
          <w:sz w:val="20"/>
          <w:szCs w:val="24"/>
        </w:rPr>
        <w:t>robót</w:t>
      </w:r>
      <w:r w:rsidRPr="006C394D">
        <w:rPr>
          <w:rFonts w:ascii="Arial" w:eastAsia="Arial" w:hAnsi="Arial" w:cs="Arial"/>
          <w:sz w:val="20"/>
          <w:szCs w:val="24"/>
        </w:rPr>
        <w:t xml:space="preserve"> </w:t>
      </w:r>
      <w:r w:rsidRPr="006C394D">
        <w:rPr>
          <w:rFonts w:ascii="Arial" w:hAnsi="Arial" w:cs="Arial"/>
          <w:sz w:val="20"/>
          <w:szCs w:val="24"/>
        </w:rPr>
        <w:t>i</w:t>
      </w:r>
      <w:r w:rsidRPr="006C394D">
        <w:rPr>
          <w:rFonts w:ascii="Arial" w:eastAsia="Arial" w:hAnsi="Arial" w:cs="Arial"/>
          <w:sz w:val="20"/>
          <w:szCs w:val="24"/>
        </w:rPr>
        <w:t xml:space="preserve"> </w:t>
      </w:r>
      <w:r w:rsidRPr="006C394D">
        <w:rPr>
          <w:rFonts w:ascii="Arial" w:hAnsi="Arial" w:cs="Arial"/>
          <w:sz w:val="20"/>
          <w:szCs w:val="24"/>
        </w:rPr>
        <w:t>wykaz</w:t>
      </w:r>
      <w:r w:rsidRPr="006C394D">
        <w:rPr>
          <w:rFonts w:ascii="Arial" w:eastAsia="Arial" w:hAnsi="Arial" w:cs="Arial"/>
          <w:sz w:val="20"/>
          <w:szCs w:val="24"/>
        </w:rPr>
        <w:t xml:space="preserve"> </w:t>
      </w:r>
      <w:r w:rsidRPr="006C394D">
        <w:rPr>
          <w:rFonts w:ascii="Arial" w:hAnsi="Arial" w:cs="Arial"/>
          <w:sz w:val="20"/>
          <w:szCs w:val="24"/>
        </w:rPr>
        <w:t>tych</w:t>
      </w:r>
      <w:r w:rsidRPr="006C394D">
        <w:rPr>
          <w:rFonts w:ascii="Arial" w:eastAsia="Arial" w:hAnsi="Arial" w:cs="Arial"/>
          <w:sz w:val="20"/>
          <w:szCs w:val="24"/>
        </w:rPr>
        <w:t xml:space="preserve"> </w:t>
      </w:r>
      <w:r w:rsidRPr="006C394D">
        <w:rPr>
          <w:rFonts w:ascii="Arial" w:hAnsi="Arial" w:cs="Arial"/>
          <w:sz w:val="20"/>
          <w:szCs w:val="24"/>
        </w:rPr>
        <w:t>materiałów,</w:t>
      </w:r>
      <w:r w:rsidRPr="006C394D">
        <w:rPr>
          <w:rFonts w:ascii="Arial" w:eastAsia="Arial" w:hAnsi="Arial" w:cs="Arial"/>
          <w:sz w:val="20"/>
          <w:szCs w:val="24"/>
        </w:rPr>
        <w:t xml:space="preserve"> </w:t>
      </w:r>
      <w:r w:rsidRPr="006C394D">
        <w:rPr>
          <w:rFonts w:ascii="Arial" w:hAnsi="Arial" w:cs="Arial"/>
          <w:sz w:val="20"/>
          <w:szCs w:val="24"/>
        </w:rPr>
        <w:t>konstrukcji</w:t>
      </w:r>
      <w:r w:rsidRPr="006C394D">
        <w:rPr>
          <w:rFonts w:ascii="Arial" w:eastAsia="Arial" w:hAnsi="Arial" w:cs="Arial"/>
          <w:sz w:val="20"/>
          <w:szCs w:val="24"/>
        </w:rPr>
        <w:t xml:space="preserve"> </w:t>
      </w:r>
      <w:r w:rsidRPr="006C394D">
        <w:rPr>
          <w:rFonts w:ascii="Arial" w:hAnsi="Arial" w:cs="Arial"/>
          <w:sz w:val="20"/>
          <w:szCs w:val="24"/>
        </w:rPr>
        <w:t>lub</w:t>
      </w:r>
      <w:r w:rsidRPr="006C394D">
        <w:rPr>
          <w:rFonts w:ascii="Arial" w:eastAsia="Arial" w:hAnsi="Arial" w:cs="Arial"/>
          <w:sz w:val="20"/>
          <w:szCs w:val="24"/>
        </w:rPr>
        <w:t xml:space="preserve"> </w:t>
      </w:r>
      <w:r w:rsidRPr="006C394D">
        <w:rPr>
          <w:rFonts w:ascii="Arial" w:hAnsi="Arial" w:cs="Arial"/>
          <w:sz w:val="20"/>
          <w:szCs w:val="24"/>
        </w:rPr>
        <w:t>urządzeń,</w:t>
      </w:r>
      <w:r w:rsidRPr="006C394D">
        <w:rPr>
          <w:rFonts w:ascii="Arial" w:eastAsia="Arial" w:hAnsi="Arial" w:cs="Arial"/>
          <w:sz w:val="20"/>
          <w:szCs w:val="24"/>
        </w:rPr>
        <w:t xml:space="preserve"> </w:t>
      </w:r>
      <w:r w:rsidRPr="006C394D">
        <w:rPr>
          <w:rFonts w:ascii="Arial" w:hAnsi="Arial" w:cs="Arial"/>
          <w:sz w:val="20"/>
          <w:szCs w:val="24"/>
        </w:rPr>
        <w:t>stanowią</w:t>
      </w:r>
      <w:r w:rsidRPr="006C394D">
        <w:rPr>
          <w:rFonts w:ascii="Arial" w:eastAsia="Arial" w:hAnsi="Arial" w:cs="Arial"/>
          <w:sz w:val="20"/>
          <w:szCs w:val="24"/>
        </w:rPr>
        <w:t xml:space="preserve"> </w:t>
      </w:r>
      <w:r w:rsidRPr="006C394D">
        <w:rPr>
          <w:rFonts w:ascii="Arial" w:hAnsi="Arial" w:cs="Arial"/>
          <w:sz w:val="20"/>
          <w:szCs w:val="24"/>
        </w:rPr>
        <w:t>podstawę</w:t>
      </w:r>
      <w:r w:rsidRPr="006C394D">
        <w:rPr>
          <w:rFonts w:ascii="Arial" w:eastAsia="Arial" w:hAnsi="Arial" w:cs="Arial"/>
          <w:sz w:val="20"/>
          <w:szCs w:val="24"/>
        </w:rPr>
        <w:t xml:space="preserve"> </w:t>
      </w:r>
      <w:r w:rsidRPr="006C394D">
        <w:rPr>
          <w:rFonts w:ascii="Arial" w:hAnsi="Arial" w:cs="Arial"/>
          <w:sz w:val="20"/>
          <w:szCs w:val="24"/>
        </w:rPr>
        <w:t>do</w:t>
      </w:r>
      <w:r w:rsidRPr="006C394D">
        <w:rPr>
          <w:rFonts w:ascii="Arial" w:eastAsia="Arial" w:hAnsi="Arial" w:cs="Arial"/>
          <w:sz w:val="20"/>
          <w:szCs w:val="24"/>
        </w:rPr>
        <w:t xml:space="preserve"> </w:t>
      </w:r>
      <w:r w:rsidRPr="006C394D">
        <w:rPr>
          <w:rFonts w:ascii="Arial" w:hAnsi="Arial" w:cs="Arial"/>
          <w:sz w:val="20"/>
          <w:szCs w:val="24"/>
        </w:rPr>
        <w:t>wystawienia</w:t>
      </w:r>
      <w:r w:rsidRPr="006C394D">
        <w:rPr>
          <w:rFonts w:ascii="Arial" w:eastAsia="Arial" w:hAnsi="Arial" w:cs="Arial"/>
          <w:sz w:val="20"/>
          <w:szCs w:val="24"/>
        </w:rPr>
        <w:t xml:space="preserve"> </w:t>
      </w:r>
      <w:r w:rsidRPr="006C394D">
        <w:rPr>
          <w:rFonts w:ascii="Arial" w:hAnsi="Arial" w:cs="Arial"/>
          <w:sz w:val="20"/>
          <w:szCs w:val="24"/>
        </w:rPr>
        <w:t>przez</w:t>
      </w:r>
      <w:r w:rsidRPr="006C394D">
        <w:rPr>
          <w:rFonts w:ascii="Arial" w:eastAsia="Arial" w:hAnsi="Arial" w:cs="Arial"/>
          <w:sz w:val="20"/>
          <w:szCs w:val="24"/>
        </w:rPr>
        <w:t xml:space="preserve"> </w:t>
      </w:r>
      <w:r w:rsidRPr="006C394D">
        <w:rPr>
          <w:rFonts w:ascii="Arial" w:hAnsi="Arial" w:cs="Arial"/>
          <w:sz w:val="20"/>
          <w:szCs w:val="24"/>
        </w:rPr>
        <w:t>Wykonawcę</w:t>
      </w:r>
      <w:r w:rsidRPr="006C394D">
        <w:rPr>
          <w:rFonts w:ascii="Arial" w:eastAsia="Arial" w:hAnsi="Arial" w:cs="Arial"/>
          <w:sz w:val="20"/>
          <w:szCs w:val="24"/>
        </w:rPr>
        <w:t xml:space="preserve"> </w:t>
      </w:r>
      <w:r w:rsidRPr="006C394D">
        <w:rPr>
          <w:rFonts w:ascii="Arial" w:hAnsi="Arial" w:cs="Arial"/>
          <w:sz w:val="20"/>
          <w:szCs w:val="24"/>
        </w:rPr>
        <w:t>odpowiedniej</w:t>
      </w:r>
      <w:r w:rsidRPr="006C394D">
        <w:rPr>
          <w:rFonts w:ascii="Arial" w:eastAsia="Arial" w:hAnsi="Arial" w:cs="Arial"/>
          <w:sz w:val="20"/>
          <w:szCs w:val="24"/>
        </w:rPr>
        <w:t xml:space="preserve"> </w:t>
      </w:r>
      <w:r w:rsidRPr="006C394D">
        <w:rPr>
          <w:rFonts w:ascii="Arial" w:hAnsi="Arial" w:cs="Arial"/>
          <w:sz w:val="20"/>
          <w:szCs w:val="24"/>
        </w:rPr>
        <w:t>faktury/rachunku.</w:t>
      </w:r>
    </w:p>
    <w:p w:rsidR="00515C4F" w:rsidRPr="006C394D" w:rsidRDefault="00515C4F" w:rsidP="00333540">
      <w:pPr>
        <w:pStyle w:val="Akapitzlist"/>
        <w:numPr>
          <w:ilvl w:val="0"/>
          <w:numId w:val="4"/>
        </w:numPr>
        <w:tabs>
          <w:tab w:val="left" w:pos="426"/>
          <w:tab w:val="left" w:pos="851"/>
          <w:tab w:val="left" w:pos="1134"/>
        </w:tabs>
        <w:spacing w:after="0" w:line="360" w:lineRule="auto"/>
        <w:ind w:left="426" w:hanging="426"/>
        <w:jc w:val="both"/>
        <w:rPr>
          <w:rFonts w:ascii="Arial" w:hAnsi="Arial" w:cs="Arial"/>
          <w:sz w:val="20"/>
          <w:szCs w:val="24"/>
        </w:rPr>
      </w:pPr>
      <w:r w:rsidRPr="006C394D">
        <w:rPr>
          <w:rFonts w:ascii="Arial" w:hAnsi="Arial" w:cs="Arial"/>
          <w:sz w:val="20"/>
          <w:szCs w:val="24"/>
        </w:rPr>
        <w:t>Zamawiający zapłaci Wykonawcy wynagrodzenie za roboty wykonane do dnia odstąpienia, pomniejszone o roszczenia Zamawiającego z tytułu</w:t>
      </w:r>
      <w:r w:rsidR="004A035E" w:rsidRPr="006C394D">
        <w:rPr>
          <w:rFonts w:ascii="Arial" w:hAnsi="Arial" w:cs="Arial"/>
          <w:sz w:val="20"/>
          <w:szCs w:val="24"/>
        </w:rPr>
        <w:t xml:space="preserve"> kar umownych oraz ewentualne roszczenia na podstawie rękojmi </w:t>
      </w:r>
      <w:r w:rsidR="00F9113E" w:rsidRPr="006C394D">
        <w:rPr>
          <w:rFonts w:ascii="Arial" w:hAnsi="Arial" w:cs="Arial"/>
          <w:sz w:val="20"/>
          <w:szCs w:val="24"/>
        </w:rPr>
        <w:t xml:space="preserve">za wady </w:t>
      </w:r>
      <w:r w:rsidR="004A035E" w:rsidRPr="006C394D">
        <w:rPr>
          <w:rFonts w:ascii="Arial" w:hAnsi="Arial" w:cs="Arial"/>
          <w:sz w:val="20"/>
          <w:szCs w:val="24"/>
        </w:rPr>
        <w:t>i gwarancji lub inne roszczenia odszkodowawcze oraz pokryje koszty za zakupione materiały i urządzenia nie nadające się do wbudowania w inny obiekt.</w:t>
      </w:r>
    </w:p>
    <w:p w:rsidR="00817296" w:rsidRPr="006C394D" w:rsidRDefault="00817296" w:rsidP="00333540">
      <w:pPr>
        <w:pStyle w:val="Akapitzlist"/>
        <w:numPr>
          <w:ilvl w:val="0"/>
          <w:numId w:val="4"/>
        </w:numPr>
        <w:tabs>
          <w:tab w:val="left" w:pos="426"/>
          <w:tab w:val="left" w:pos="851"/>
          <w:tab w:val="left" w:pos="1134"/>
        </w:tabs>
        <w:spacing w:after="0" w:line="360" w:lineRule="auto"/>
        <w:ind w:left="426" w:hanging="426"/>
        <w:jc w:val="both"/>
        <w:rPr>
          <w:rFonts w:ascii="Arial" w:hAnsi="Arial" w:cs="Arial"/>
          <w:sz w:val="20"/>
          <w:szCs w:val="24"/>
        </w:rPr>
      </w:pPr>
      <w:r w:rsidRPr="006C394D">
        <w:rPr>
          <w:rFonts w:ascii="Arial" w:hAnsi="Arial" w:cs="Arial"/>
          <w:sz w:val="20"/>
          <w:szCs w:val="24"/>
        </w:rPr>
        <w:t>Odstąpienie od umowy nie wyłącza uprawnienia Zamawiającego do dochodzenia kar umownych należnych z tytułu wystąpienia okoliczność mających miejsce przed złożeniem oświadczenia o odstąpieniu od umowy.</w:t>
      </w:r>
    </w:p>
    <w:p w:rsidR="008C2A48" w:rsidRPr="006C394D" w:rsidRDefault="008C2A48" w:rsidP="00333540">
      <w:pPr>
        <w:tabs>
          <w:tab w:val="left" w:pos="1668"/>
        </w:tabs>
        <w:autoSpaceDE w:val="0"/>
        <w:spacing w:line="360" w:lineRule="auto"/>
        <w:jc w:val="both"/>
        <w:rPr>
          <w:rFonts w:ascii="Arial" w:hAnsi="Arial" w:cs="Arial"/>
          <w:szCs w:val="24"/>
        </w:rPr>
      </w:pPr>
    </w:p>
    <w:p w:rsidR="00E335DD" w:rsidRPr="006C394D" w:rsidRDefault="00E335DD" w:rsidP="00333540">
      <w:pPr>
        <w:pStyle w:val="Tekstpodstawowy"/>
        <w:tabs>
          <w:tab w:val="left" w:pos="4185"/>
          <w:tab w:val="center" w:pos="4535"/>
        </w:tabs>
        <w:spacing w:after="0" w:line="360" w:lineRule="auto"/>
        <w:jc w:val="center"/>
        <w:rPr>
          <w:rFonts w:ascii="Arial" w:hAnsi="Arial" w:cs="Arial"/>
          <w:szCs w:val="24"/>
        </w:rPr>
      </w:pPr>
      <w:r w:rsidRPr="006C394D">
        <w:rPr>
          <w:rFonts w:ascii="Arial" w:hAnsi="Arial" w:cs="Arial"/>
          <w:szCs w:val="24"/>
        </w:rPr>
        <w:t>§</w:t>
      </w:r>
      <w:r w:rsidRPr="006C394D">
        <w:rPr>
          <w:rFonts w:ascii="Arial" w:eastAsia="Arial" w:hAnsi="Arial" w:cs="Arial"/>
          <w:szCs w:val="24"/>
        </w:rPr>
        <w:t xml:space="preserve"> </w:t>
      </w:r>
      <w:r w:rsidR="00997261" w:rsidRPr="006C394D">
        <w:rPr>
          <w:rFonts w:ascii="Arial" w:hAnsi="Arial" w:cs="Arial"/>
          <w:szCs w:val="24"/>
        </w:rPr>
        <w:t>8</w:t>
      </w:r>
    </w:p>
    <w:p w:rsidR="00E335DD" w:rsidRPr="006C394D" w:rsidRDefault="00E335DD" w:rsidP="00B940B7">
      <w:pPr>
        <w:numPr>
          <w:ilvl w:val="3"/>
          <w:numId w:val="12"/>
        </w:numPr>
        <w:tabs>
          <w:tab w:val="clear" w:pos="2880"/>
          <w:tab w:val="num" w:pos="426"/>
        </w:tabs>
        <w:suppressAutoHyphens w:val="0"/>
        <w:autoSpaceDE w:val="0"/>
        <w:autoSpaceDN w:val="0"/>
        <w:adjustRightInd w:val="0"/>
        <w:spacing w:line="360" w:lineRule="auto"/>
        <w:ind w:left="426" w:hanging="426"/>
        <w:jc w:val="both"/>
        <w:rPr>
          <w:rFonts w:ascii="Arial" w:hAnsi="Arial" w:cs="Arial"/>
          <w:szCs w:val="24"/>
          <w:lang w:eastAsia="pl-PL"/>
        </w:rPr>
      </w:pPr>
      <w:r w:rsidRPr="006C394D">
        <w:rPr>
          <w:rFonts w:ascii="Arial" w:hAnsi="Arial" w:cs="Arial"/>
          <w:szCs w:val="24"/>
          <w:lang w:eastAsia="pl-PL"/>
        </w:rPr>
        <w:t>Strony nie odpowiadają za niewykonanie lub nienależyte wykonanie zobowiązań umownych spowodowane zaistnieniem siły wyższej. Przez siłę wyższą Strony rozumieją zdarzenie zewnętrzne o nadzwyczajnym charakterze, niezależne od Stron, niemożliwe lub nadzwyczaj trudne do przewidzenia którego, skutkom nie dało się zapobiec lub byłoby to nadmiernie utrudnione. Powołanie się przez Stronę na siłę wyższą wymaga dochowania procedur informacyjnych</w:t>
      </w:r>
      <w:r w:rsidR="001B24D7" w:rsidRPr="006C394D">
        <w:rPr>
          <w:rFonts w:ascii="Arial" w:hAnsi="Arial" w:cs="Arial"/>
          <w:szCs w:val="24"/>
          <w:lang w:eastAsia="pl-PL"/>
        </w:rPr>
        <w:t>.</w:t>
      </w:r>
    </w:p>
    <w:p w:rsidR="00E335DD" w:rsidRPr="006C394D" w:rsidRDefault="00E335DD" w:rsidP="00B940B7">
      <w:pPr>
        <w:numPr>
          <w:ilvl w:val="3"/>
          <w:numId w:val="12"/>
        </w:numPr>
        <w:tabs>
          <w:tab w:val="clear" w:pos="2880"/>
          <w:tab w:val="num" w:pos="426"/>
        </w:tabs>
        <w:suppressAutoHyphens w:val="0"/>
        <w:autoSpaceDE w:val="0"/>
        <w:autoSpaceDN w:val="0"/>
        <w:adjustRightInd w:val="0"/>
        <w:spacing w:line="360" w:lineRule="auto"/>
        <w:ind w:left="426" w:hanging="426"/>
        <w:jc w:val="both"/>
        <w:rPr>
          <w:rFonts w:ascii="Arial" w:hAnsi="Arial" w:cs="Arial"/>
          <w:szCs w:val="24"/>
          <w:lang w:eastAsia="pl-PL"/>
        </w:rPr>
      </w:pPr>
      <w:r w:rsidRPr="006C394D">
        <w:rPr>
          <w:rFonts w:ascii="Arial" w:hAnsi="Arial" w:cs="Arial"/>
          <w:szCs w:val="24"/>
          <w:lang w:eastAsia="pl-PL"/>
        </w:rPr>
        <w:t>Niewykonalność jednego lub większej liczby postanowień um</w:t>
      </w:r>
      <w:r w:rsidR="00515D95" w:rsidRPr="006C394D">
        <w:rPr>
          <w:rFonts w:ascii="Arial" w:hAnsi="Arial" w:cs="Arial"/>
          <w:szCs w:val="24"/>
          <w:lang w:eastAsia="pl-PL"/>
        </w:rPr>
        <w:t>owy nie ma wpływu na wykonanie</w:t>
      </w:r>
      <w:r w:rsidRPr="006C394D">
        <w:rPr>
          <w:rFonts w:ascii="Arial" w:hAnsi="Arial" w:cs="Arial"/>
          <w:szCs w:val="24"/>
          <w:lang w:eastAsia="pl-PL"/>
        </w:rPr>
        <w:t xml:space="preserve"> pozostałych postanowień. W przypadku uznania jakiegokolwiek postanowienia umowy z dowolnej przyczyny za niewykonalne, postanowienie takie</w:t>
      </w:r>
      <w:r w:rsidR="00C52B71" w:rsidRPr="006C394D">
        <w:rPr>
          <w:rFonts w:ascii="Arial" w:hAnsi="Arial" w:cs="Arial"/>
          <w:szCs w:val="24"/>
          <w:lang w:eastAsia="pl-PL"/>
        </w:rPr>
        <w:t xml:space="preserve"> zostanie zastąpione wykonalnym</w:t>
      </w:r>
      <w:r w:rsidR="00515D95" w:rsidRPr="006C394D">
        <w:rPr>
          <w:rFonts w:ascii="Arial" w:hAnsi="Arial" w:cs="Arial"/>
          <w:szCs w:val="24"/>
          <w:lang w:eastAsia="pl-PL"/>
        </w:rPr>
        <w:t xml:space="preserve"> </w:t>
      </w:r>
      <w:r w:rsidR="00F9013C" w:rsidRPr="006C394D">
        <w:rPr>
          <w:rFonts w:ascii="Arial" w:hAnsi="Arial" w:cs="Arial"/>
          <w:szCs w:val="24"/>
          <w:lang w:eastAsia="pl-PL"/>
        </w:rPr>
        <w:t>p</w:t>
      </w:r>
      <w:r w:rsidRPr="006C394D">
        <w:rPr>
          <w:rFonts w:ascii="Arial" w:hAnsi="Arial" w:cs="Arial"/>
          <w:szCs w:val="24"/>
          <w:lang w:eastAsia="pl-PL"/>
        </w:rPr>
        <w:t xml:space="preserve">ostanowieniem, które w największym możliwym stopniu odda pierwotne intencje Stron i uwzględni </w:t>
      </w:r>
      <w:r w:rsidR="00F9013C" w:rsidRPr="006C394D">
        <w:rPr>
          <w:rFonts w:ascii="Arial" w:hAnsi="Arial" w:cs="Arial"/>
          <w:szCs w:val="24"/>
          <w:lang w:eastAsia="pl-PL"/>
        </w:rPr>
        <w:t xml:space="preserve">cel umowy i </w:t>
      </w:r>
      <w:r w:rsidRPr="006C394D">
        <w:rPr>
          <w:rFonts w:ascii="Arial" w:hAnsi="Arial" w:cs="Arial"/>
          <w:szCs w:val="24"/>
          <w:lang w:eastAsia="pl-PL"/>
        </w:rPr>
        <w:t>ich interesy gospodarcze.</w:t>
      </w:r>
    </w:p>
    <w:p w:rsidR="00E335DD" w:rsidRPr="006C394D" w:rsidRDefault="00E335DD" w:rsidP="00333540">
      <w:pPr>
        <w:tabs>
          <w:tab w:val="left" w:pos="1668"/>
        </w:tabs>
        <w:autoSpaceDE w:val="0"/>
        <w:spacing w:line="360" w:lineRule="auto"/>
        <w:jc w:val="both"/>
        <w:rPr>
          <w:rFonts w:ascii="Arial" w:hAnsi="Arial" w:cs="Arial"/>
          <w:szCs w:val="24"/>
        </w:rPr>
      </w:pPr>
    </w:p>
    <w:p w:rsidR="00851EF3" w:rsidRPr="006C394D" w:rsidRDefault="00851EF3" w:rsidP="00333540">
      <w:pPr>
        <w:pStyle w:val="Tekstpodstawowy"/>
        <w:tabs>
          <w:tab w:val="left" w:pos="4185"/>
          <w:tab w:val="center" w:pos="4535"/>
        </w:tabs>
        <w:spacing w:after="0" w:line="360" w:lineRule="auto"/>
        <w:jc w:val="center"/>
        <w:rPr>
          <w:rFonts w:ascii="Arial" w:hAnsi="Arial" w:cs="Arial"/>
          <w:szCs w:val="24"/>
        </w:rPr>
      </w:pPr>
      <w:r w:rsidRPr="006C394D">
        <w:rPr>
          <w:rFonts w:ascii="Arial" w:hAnsi="Arial" w:cs="Arial"/>
          <w:szCs w:val="24"/>
        </w:rPr>
        <w:t>§</w:t>
      </w:r>
      <w:r w:rsidRPr="006C394D">
        <w:rPr>
          <w:rFonts w:ascii="Arial" w:eastAsia="Arial" w:hAnsi="Arial" w:cs="Arial"/>
          <w:szCs w:val="24"/>
        </w:rPr>
        <w:t xml:space="preserve"> </w:t>
      </w:r>
      <w:r w:rsidR="004A035E" w:rsidRPr="006C394D">
        <w:rPr>
          <w:rFonts w:ascii="Arial" w:hAnsi="Arial" w:cs="Arial"/>
          <w:szCs w:val="24"/>
        </w:rPr>
        <w:t>9</w:t>
      </w:r>
    </w:p>
    <w:p w:rsidR="00851EF3" w:rsidRPr="006C394D" w:rsidRDefault="00851EF3" w:rsidP="00B940B7">
      <w:pPr>
        <w:keepNext/>
        <w:numPr>
          <w:ilvl w:val="0"/>
          <w:numId w:val="16"/>
        </w:numPr>
        <w:tabs>
          <w:tab w:val="left" w:pos="426"/>
        </w:tabs>
        <w:spacing w:line="360" w:lineRule="auto"/>
        <w:ind w:left="426" w:hanging="426"/>
        <w:jc w:val="both"/>
        <w:rPr>
          <w:rFonts w:ascii="Arial" w:hAnsi="Arial" w:cs="Arial"/>
          <w:szCs w:val="24"/>
        </w:rPr>
      </w:pPr>
      <w:r w:rsidRPr="006C394D">
        <w:rPr>
          <w:rFonts w:ascii="Arial" w:hAnsi="Arial" w:cs="Arial"/>
          <w:szCs w:val="24"/>
        </w:rPr>
        <w:t>Zamawiający</w:t>
      </w:r>
      <w:r w:rsidRPr="006C394D">
        <w:rPr>
          <w:rFonts w:ascii="Arial" w:eastAsia="Arial" w:hAnsi="Arial" w:cs="Arial"/>
          <w:szCs w:val="24"/>
        </w:rPr>
        <w:t xml:space="preserve"> </w:t>
      </w:r>
      <w:r w:rsidRPr="006C394D">
        <w:rPr>
          <w:rFonts w:ascii="Arial" w:hAnsi="Arial" w:cs="Arial"/>
          <w:szCs w:val="24"/>
        </w:rPr>
        <w:t>przewiduje</w:t>
      </w:r>
      <w:r w:rsidRPr="006C394D">
        <w:rPr>
          <w:rFonts w:ascii="Arial" w:eastAsia="Arial" w:hAnsi="Arial" w:cs="Arial"/>
          <w:szCs w:val="24"/>
        </w:rPr>
        <w:t xml:space="preserve"> </w:t>
      </w:r>
      <w:r w:rsidRPr="006C394D">
        <w:rPr>
          <w:rFonts w:ascii="Arial" w:hAnsi="Arial" w:cs="Arial"/>
          <w:szCs w:val="24"/>
        </w:rPr>
        <w:t>możliwość</w:t>
      </w:r>
      <w:r w:rsidRPr="006C394D">
        <w:rPr>
          <w:rFonts w:ascii="Arial" w:eastAsia="Arial" w:hAnsi="Arial" w:cs="Arial"/>
          <w:szCs w:val="24"/>
        </w:rPr>
        <w:t xml:space="preserve"> </w:t>
      </w:r>
      <w:r w:rsidRPr="006C394D">
        <w:rPr>
          <w:rFonts w:ascii="Arial" w:hAnsi="Arial" w:cs="Arial"/>
          <w:szCs w:val="24"/>
        </w:rPr>
        <w:t>dokonania</w:t>
      </w:r>
      <w:r w:rsidRPr="006C394D">
        <w:rPr>
          <w:rFonts w:ascii="Arial" w:eastAsia="Arial" w:hAnsi="Arial" w:cs="Arial"/>
          <w:szCs w:val="24"/>
        </w:rPr>
        <w:t xml:space="preserve"> </w:t>
      </w:r>
      <w:r w:rsidRPr="006C394D">
        <w:rPr>
          <w:rFonts w:ascii="Arial" w:hAnsi="Arial" w:cs="Arial"/>
          <w:szCs w:val="24"/>
        </w:rPr>
        <w:t>zmian</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zakresie:</w:t>
      </w:r>
    </w:p>
    <w:p w:rsidR="00E335DD" w:rsidRPr="006C394D" w:rsidRDefault="00851EF3" w:rsidP="00B940B7">
      <w:pPr>
        <w:numPr>
          <w:ilvl w:val="4"/>
          <w:numId w:val="9"/>
        </w:numPr>
        <w:tabs>
          <w:tab w:val="left" w:pos="851"/>
        </w:tabs>
        <w:spacing w:line="360" w:lineRule="auto"/>
        <w:ind w:left="851" w:hanging="425"/>
        <w:jc w:val="both"/>
        <w:rPr>
          <w:rFonts w:ascii="Arial" w:hAnsi="Arial" w:cs="Arial"/>
          <w:szCs w:val="24"/>
        </w:rPr>
      </w:pPr>
      <w:r w:rsidRPr="006C394D">
        <w:rPr>
          <w:rFonts w:ascii="Arial" w:hAnsi="Arial" w:cs="Arial"/>
          <w:szCs w:val="24"/>
        </w:rPr>
        <w:t>zmiany</w:t>
      </w:r>
      <w:r w:rsidRPr="006C394D">
        <w:rPr>
          <w:rFonts w:ascii="Arial" w:eastAsia="Arial" w:hAnsi="Arial" w:cs="Arial"/>
          <w:szCs w:val="24"/>
        </w:rPr>
        <w:t xml:space="preserve"> </w:t>
      </w:r>
      <w:r w:rsidRPr="006C394D">
        <w:rPr>
          <w:rFonts w:ascii="Arial" w:hAnsi="Arial" w:cs="Arial"/>
          <w:szCs w:val="24"/>
        </w:rPr>
        <w:t>terminu</w:t>
      </w:r>
      <w:r w:rsidRPr="006C394D">
        <w:rPr>
          <w:rFonts w:ascii="Arial" w:eastAsia="Arial" w:hAnsi="Arial" w:cs="Arial"/>
          <w:szCs w:val="24"/>
        </w:rPr>
        <w:t xml:space="preserve"> </w:t>
      </w:r>
      <w:r w:rsidRPr="006C394D">
        <w:rPr>
          <w:rFonts w:ascii="Arial" w:hAnsi="Arial" w:cs="Arial"/>
          <w:szCs w:val="24"/>
        </w:rPr>
        <w:t>wykonania</w:t>
      </w:r>
      <w:r w:rsidRPr="006C394D">
        <w:rPr>
          <w:rFonts w:ascii="Arial" w:eastAsia="Arial" w:hAnsi="Arial" w:cs="Arial"/>
          <w:szCs w:val="24"/>
        </w:rPr>
        <w:t xml:space="preserve"> </w:t>
      </w:r>
      <w:r w:rsidRPr="006C394D">
        <w:rPr>
          <w:rFonts w:ascii="Arial" w:hAnsi="Arial" w:cs="Arial"/>
          <w:szCs w:val="24"/>
        </w:rPr>
        <w:t>przedmiotu</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o</w:t>
      </w:r>
      <w:r w:rsidRPr="006C394D">
        <w:rPr>
          <w:rFonts w:ascii="Arial" w:eastAsia="Arial" w:hAnsi="Arial" w:cs="Arial"/>
          <w:szCs w:val="24"/>
        </w:rPr>
        <w:t xml:space="preserve"> </w:t>
      </w:r>
      <w:r w:rsidRPr="006C394D">
        <w:rPr>
          <w:rFonts w:ascii="Arial" w:hAnsi="Arial" w:cs="Arial"/>
          <w:szCs w:val="24"/>
        </w:rPr>
        <w:t>okres</w:t>
      </w:r>
      <w:r w:rsidRPr="006C394D">
        <w:rPr>
          <w:rFonts w:ascii="Arial" w:eastAsia="Arial" w:hAnsi="Arial" w:cs="Arial"/>
          <w:szCs w:val="24"/>
        </w:rPr>
        <w:t xml:space="preserve"> </w:t>
      </w:r>
      <w:r w:rsidRPr="006C394D">
        <w:rPr>
          <w:rFonts w:ascii="Arial" w:hAnsi="Arial" w:cs="Arial"/>
          <w:szCs w:val="24"/>
        </w:rPr>
        <w:t>trwania</w:t>
      </w:r>
      <w:r w:rsidRPr="006C394D">
        <w:rPr>
          <w:rFonts w:ascii="Arial" w:eastAsia="Arial" w:hAnsi="Arial" w:cs="Arial"/>
          <w:szCs w:val="24"/>
        </w:rPr>
        <w:t xml:space="preserve"> </w:t>
      </w:r>
      <w:r w:rsidRPr="006C394D">
        <w:rPr>
          <w:rFonts w:ascii="Arial" w:hAnsi="Arial" w:cs="Arial"/>
          <w:szCs w:val="24"/>
        </w:rPr>
        <w:t>przyczyn,</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powodu</w:t>
      </w:r>
      <w:r w:rsidRPr="006C394D">
        <w:rPr>
          <w:rFonts w:ascii="Arial" w:eastAsia="Arial" w:hAnsi="Arial" w:cs="Arial"/>
          <w:szCs w:val="24"/>
        </w:rPr>
        <w:t xml:space="preserve"> </w:t>
      </w:r>
      <w:r w:rsidRPr="006C394D">
        <w:rPr>
          <w:rFonts w:ascii="Arial" w:hAnsi="Arial" w:cs="Arial"/>
          <w:szCs w:val="24"/>
        </w:rPr>
        <w:t>których</w:t>
      </w:r>
      <w:r w:rsidRPr="006C394D">
        <w:rPr>
          <w:rFonts w:ascii="Arial" w:eastAsia="Arial" w:hAnsi="Arial" w:cs="Arial"/>
          <w:szCs w:val="24"/>
        </w:rPr>
        <w:t xml:space="preserve"> </w:t>
      </w:r>
      <w:r w:rsidRPr="006C394D">
        <w:rPr>
          <w:rFonts w:ascii="Arial" w:hAnsi="Arial" w:cs="Arial"/>
          <w:szCs w:val="24"/>
        </w:rPr>
        <w:t>będzie</w:t>
      </w:r>
      <w:r w:rsidRPr="006C394D">
        <w:rPr>
          <w:rFonts w:ascii="Arial" w:eastAsia="Arial" w:hAnsi="Arial" w:cs="Arial"/>
          <w:szCs w:val="24"/>
        </w:rPr>
        <w:t xml:space="preserve"> </w:t>
      </w:r>
      <w:r w:rsidRPr="006C394D">
        <w:rPr>
          <w:rFonts w:ascii="Arial" w:hAnsi="Arial" w:cs="Arial"/>
          <w:szCs w:val="24"/>
        </w:rPr>
        <w:t>zagrożone</w:t>
      </w:r>
      <w:r w:rsidRPr="006C394D">
        <w:rPr>
          <w:rFonts w:ascii="Arial" w:eastAsia="Arial" w:hAnsi="Arial" w:cs="Arial"/>
          <w:szCs w:val="24"/>
        </w:rPr>
        <w:t xml:space="preserve"> </w:t>
      </w:r>
      <w:r w:rsidRPr="006C394D">
        <w:rPr>
          <w:rFonts w:ascii="Arial" w:hAnsi="Arial" w:cs="Arial"/>
          <w:szCs w:val="24"/>
        </w:rPr>
        <w:t>dotrzymanie</w:t>
      </w:r>
      <w:r w:rsidRPr="006C394D">
        <w:rPr>
          <w:rFonts w:ascii="Arial" w:eastAsia="Arial" w:hAnsi="Arial" w:cs="Arial"/>
          <w:szCs w:val="24"/>
        </w:rPr>
        <w:t xml:space="preserve"> </w:t>
      </w:r>
      <w:r w:rsidRPr="006C394D">
        <w:rPr>
          <w:rFonts w:ascii="Arial" w:hAnsi="Arial" w:cs="Arial"/>
          <w:szCs w:val="24"/>
        </w:rPr>
        <w:t>terminu</w:t>
      </w:r>
      <w:r w:rsidRPr="006C394D">
        <w:rPr>
          <w:rFonts w:ascii="Arial" w:eastAsia="Arial" w:hAnsi="Arial" w:cs="Arial"/>
          <w:szCs w:val="24"/>
        </w:rPr>
        <w:t xml:space="preserve"> </w:t>
      </w:r>
      <w:r w:rsidRPr="006C394D">
        <w:rPr>
          <w:rFonts w:ascii="Arial" w:hAnsi="Arial" w:cs="Arial"/>
          <w:szCs w:val="24"/>
        </w:rPr>
        <w:t>zakończenia</w:t>
      </w:r>
      <w:r w:rsidRPr="006C394D">
        <w:rPr>
          <w:rFonts w:ascii="Arial" w:eastAsia="Arial" w:hAnsi="Arial" w:cs="Arial"/>
          <w:szCs w:val="24"/>
        </w:rPr>
        <w:t xml:space="preserve"> </w:t>
      </w:r>
      <w:r w:rsidRPr="006C394D">
        <w:rPr>
          <w:rFonts w:ascii="Arial" w:hAnsi="Arial" w:cs="Arial"/>
          <w:szCs w:val="24"/>
        </w:rPr>
        <w:t>robót</w:t>
      </w:r>
      <w:r w:rsidR="003B7A0C"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następujących</w:t>
      </w:r>
      <w:r w:rsidRPr="006C394D">
        <w:rPr>
          <w:rFonts w:ascii="Arial" w:eastAsia="Arial" w:hAnsi="Arial" w:cs="Arial"/>
          <w:szCs w:val="24"/>
        </w:rPr>
        <w:t xml:space="preserve"> </w:t>
      </w:r>
      <w:r w:rsidRPr="006C394D">
        <w:rPr>
          <w:rFonts w:ascii="Arial" w:hAnsi="Arial" w:cs="Arial"/>
          <w:szCs w:val="24"/>
        </w:rPr>
        <w:t>sytuacjach:</w:t>
      </w:r>
    </w:p>
    <w:p w:rsidR="00851EF3" w:rsidRPr="006C394D" w:rsidRDefault="00851EF3" w:rsidP="00B940B7">
      <w:pPr>
        <w:numPr>
          <w:ilvl w:val="5"/>
          <w:numId w:val="9"/>
        </w:numPr>
        <w:tabs>
          <w:tab w:val="left" w:pos="1276"/>
          <w:tab w:val="left" w:pos="3600"/>
          <w:tab w:val="left" w:pos="4560"/>
        </w:tabs>
        <w:spacing w:line="360" w:lineRule="auto"/>
        <w:ind w:left="1276" w:hanging="425"/>
        <w:jc w:val="both"/>
        <w:rPr>
          <w:rFonts w:ascii="Arial" w:hAnsi="Arial" w:cs="Arial"/>
          <w:szCs w:val="24"/>
        </w:rPr>
      </w:pPr>
      <w:r w:rsidRPr="006C394D">
        <w:rPr>
          <w:rFonts w:ascii="Arial" w:hAnsi="Arial" w:cs="Arial"/>
          <w:szCs w:val="24"/>
        </w:rPr>
        <w:t>spowodowanej</w:t>
      </w:r>
      <w:r w:rsidRPr="006C394D">
        <w:rPr>
          <w:rFonts w:ascii="Arial" w:eastAsia="Arial" w:hAnsi="Arial" w:cs="Arial"/>
          <w:szCs w:val="24"/>
        </w:rPr>
        <w:t xml:space="preserve"> </w:t>
      </w:r>
      <w:r w:rsidRPr="006C394D">
        <w:rPr>
          <w:rFonts w:ascii="Arial" w:hAnsi="Arial" w:cs="Arial"/>
          <w:szCs w:val="24"/>
        </w:rPr>
        <w:t>niekorzystnymi</w:t>
      </w:r>
      <w:r w:rsidRPr="006C394D">
        <w:rPr>
          <w:rFonts w:ascii="Arial" w:eastAsia="Arial" w:hAnsi="Arial" w:cs="Arial"/>
          <w:szCs w:val="24"/>
        </w:rPr>
        <w:t xml:space="preserve"> </w:t>
      </w:r>
      <w:r w:rsidRPr="006C394D">
        <w:rPr>
          <w:rFonts w:ascii="Arial" w:hAnsi="Arial" w:cs="Arial"/>
          <w:szCs w:val="24"/>
        </w:rPr>
        <w:t>warunkami</w:t>
      </w:r>
      <w:r w:rsidRPr="006C394D">
        <w:rPr>
          <w:rFonts w:ascii="Arial" w:eastAsia="Arial" w:hAnsi="Arial" w:cs="Arial"/>
          <w:szCs w:val="24"/>
        </w:rPr>
        <w:t xml:space="preserve"> </w:t>
      </w:r>
      <w:r w:rsidRPr="006C394D">
        <w:rPr>
          <w:rFonts w:ascii="Arial" w:hAnsi="Arial" w:cs="Arial"/>
          <w:szCs w:val="24"/>
        </w:rPr>
        <w:t>atmosferycznymi</w:t>
      </w:r>
      <w:r w:rsidRPr="006C394D">
        <w:rPr>
          <w:rFonts w:ascii="Arial" w:eastAsia="Arial" w:hAnsi="Arial" w:cs="Arial"/>
          <w:szCs w:val="24"/>
        </w:rPr>
        <w:t xml:space="preserve"> </w:t>
      </w:r>
      <w:r w:rsidRPr="006C394D">
        <w:rPr>
          <w:rFonts w:ascii="Arial" w:hAnsi="Arial" w:cs="Arial"/>
          <w:szCs w:val="24"/>
        </w:rPr>
        <w:t>uniemożliwiającymi</w:t>
      </w:r>
      <w:r w:rsidRPr="006C394D">
        <w:rPr>
          <w:rFonts w:ascii="Arial" w:eastAsia="Arial" w:hAnsi="Arial" w:cs="Arial"/>
          <w:szCs w:val="24"/>
        </w:rPr>
        <w:t xml:space="preserve"> </w:t>
      </w:r>
      <w:r w:rsidRPr="006C394D">
        <w:rPr>
          <w:rFonts w:ascii="Arial" w:hAnsi="Arial" w:cs="Arial"/>
          <w:szCs w:val="24"/>
        </w:rPr>
        <w:t>wykonywanie</w:t>
      </w:r>
      <w:r w:rsidRPr="006C394D">
        <w:rPr>
          <w:rFonts w:ascii="Arial" w:eastAsia="Arial" w:hAnsi="Arial" w:cs="Arial"/>
          <w:szCs w:val="24"/>
        </w:rPr>
        <w:t xml:space="preserve"> </w:t>
      </w:r>
      <w:r w:rsidRPr="006C394D">
        <w:rPr>
          <w:rFonts w:ascii="Arial" w:hAnsi="Arial" w:cs="Arial"/>
          <w:szCs w:val="24"/>
        </w:rPr>
        <w:t>robót,</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szczególności:</w:t>
      </w:r>
      <w:r w:rsidRPr="006C394D">
        <w:rPr>
          <w:rFonts w:ascii="Arial" w:eastAsia="Arial" w:hAnsi="Arial" w:cs="Arial"/>
          <w:szCs w:val="24"/>
        </w:rPr>
        <w:t xml:space="preserve"> </w:t>
      </w:r>
      <w:r w:rsidRPr="006C394D">
        <w:rPr>
          <w:rFonts w:ascii="Arial" w:hAnsi="Arial" w:cs="Arial"/>
          <w:szCs w:val="24"/>
        </w:rPr>
        <w:t>klęski</w:t>
      </w:r>
      <w:r w:rsidRPr="006C394D">
        <w:rPr>
          <w:rFonts w:ascii="Arial" w:eastAsia="Arial" w:hAnsi="Arial" w:cs="Arial"/>
          <w:szCs w:val="24"/>
        </w:rPr>
        <w:t xml:space="preserve"> </w:t>
      </w:r>
      <w:r w:rsidRPr="006C394D">
        <w:rPr>
          <w:rFonts w:ascii="Arial" w:hAnsi="Arial" w:cs="Arial"/>
          <w:szCs w:val="24"/>
        </w:rPr>
        <w:t>żywiołowe,</w:t>
      </w:r>
      <w:r w:rsidRPr="006C394D">
        <w:rPr>
          <w:rFonts w:ascii="Arial" w:eastAsia="Arial" w:hAnsi="Arial" w:cs="Arial"/>
          <w:szCs w:val="24"/>
        </w:rPr>
        <w:t xml:space="preserve"> </w:t>
      </w:r>
      <w:r w:rsidRPr="006C394D">
        <w:rPr>
          <w:rFonts w:ascii="Arial" w:hAnsi="Arial" w:cs="Arial"/>
          <w:szCs w:val="24"/>
        </w:rPr>
        <w:t>wysoki</w:t>
      </w:r>
      <w:r w:rsidRPr="006C394D">
        <w:rPr>
          <w:rFonts w:ascii="Arial" w:eastAsia="Arial" w:hAnsi="Arial" w:cs="Arial"/>
          <w:szCs w:val="24"/>
        </w:rPr>
        <w:t xml:space="preserve"> </w:t>
      </w:r>
      <w:r w:rsidRPr="006C394D">
        <w:rPr>
          <w:rFonts w:ascii="Arial" w:hAnsi="Arial" w:cs="Arial"/>
          <w:szCs w:val="24"/>
        </w:rPr>
        <w:t>stan</w:t>
      </w:r>
      <w:r w:rsidRPr="006C394D">
        <w:rPr>
          <w:rFonts w:ascii="Arial" w:eastAsia="Arial" w:hAnsi="Arial" w:cs="Arial"/>
          <w:szCs w:val="24"/>
        </w:rPr>
        <w:t xml:space="preserve"> </w:t>
      </w:r>
      <w:r w:rsidR="00C52B71" w:rsidRPr="006C394D">
        <w:rPr>
          <w:rFonts w:ascii="Arial" w:eastAsia="Arial" w:hAnsi="Arial" w:cs="Arial"/>
          <w:szCs w:val="24"/>
        </w:rPr>
        <w:br/>
      </w:r>
      <w:r w:rsidRPr="006C394D">
        <w:rPr>
          <w:rFonts w:ascii="Arial" w:hAnsi="Arial" w:cs="Arial"/>
          <w:szCs w:val="24"/>
        </w:rPr>
        <w:t>wód</w:t>
      </w:r>
      <w:r w:rsidRPr="006C394D">
        <w:rPr>
          <w:rFonts w:ascii="Arial" w:eastAsia="Arial" w:hAnsi="Arial" w:cs="Arial"/>
          <w:szCs w:val="24"/>
        </w:rPr>
        <w:t xml:space="preserve"> </w:t>
      </w:r>
      <w:r w:rsidRPr="006C394D">
        <w:rPr>
          <w:rFonts w:ascii="Arial" w:hAnsi="Arial" w:cs="Arial"/>
          <w:szCs w:val="24"/>
        </w:rPr>
        <w:t>powierzchniowych</w:t>
      </w:r>
      <w:r w:rsidRPr="006C394D">
        <w:rPr>
          <w:rFonts w:ascii="Arial" w:eastAsia="Arial" w:hAnsi="Arial" w:cs="Arial"/>
          <w:szCs w:val="24"/>
        </w:rPr>
        <w:t xml:space="preserve"> </w:t>
      </w:r>
      <w:r w:rsidRPr="006C394D">
        <w:rPr>
          <w:rFonts w:ascii="Arial" w:hAnsi="Arial" w:cs="Arial"/>
          <w:szCs w:val="24"/>
        </w:rPr>
        <w:t>spowodowany</w:t>
      </w:r>
      <w:r w:rsidRPr="006C394D">
        <w:rPr>
          <w:rFonts w:ascii="Arial" w:eastAsia="Arial" w:hAnsi="Arial" w:cs="Arial"/>
          <w:szCs w:val="24"/>
        </w:rPr>
        <w:t xml:space="preserve"> </w:t>
      </w:r>
      <w:r w:rsidRPr="006C394D">
        <w:rPr>
          <w:rFonts w:ascii="Arial" w:hAnsi="Arial" w:cs="Arial"/>
          <w:szCs w:val="24"/>
        </w:rPr>
        <w:t>opadami</w:t>
      </w:r>
      <w:r w:rsidRPr="006C394D">
        <w:rPr>
          <w:rFonts w:ascii="Arial" w:eastAsia="Arial" w:hAnsi="Arial" w:cs="Arial"/>
          <w:szCs w:val="24"/>
        </w:rPr>
        <w:t xml:space="preserve"> </w:t>
      </w:r>
      <w:r w:rsidRPr="006C394D">
        <w:rPr>
          <w:rFonts w:ascii="Arial" w:hAnsi="Arial" w:cs="Arial"/>
          <w:szCs w:val="24"/>
        </w:rPr>
        <w:t>atmosferycznymi,</w:t>
      </w:r>
      <w:r w:rsidRPr="006C394D">
        <w:rPr>
          <w:rFonts w:ascii="Arial" w:eastAsia="Arial" w:hAnsi="Arial" w:cs="Arial"/>
          <w:szCs w:val="24"/>
        </w:rPr>
        <w:t xml:space="preserve"> </w:t>
      </w:r>
      <w:r w:rsidRPr="006C394D">
        <w:rPr>
          <w:rFonts w:ascii="Arial" w:hAnsi="Arial" w:cs="Arial"/>
          <w:szCs w:val="24"/>
        </w:rPr>
        <w:t>długotrwałe</w:t>
      </w:r>
      <w:r w:rsidRPr="006C394D">
        <w:rPr>
          <w:rFonts w:ascii="Arial" w:eastAsia="Arial" w:hAnsi="Arial" w:cs="Arial"/>
          <w:szCs w:val="24"/>
        </w:rPr>
        <w:t xml:space="preserve"> </w:t>
      </w:r>
      <w:r w:rsidRPr="006C394D">
        <w:rPr>
          <w:rFonts w:ascii="Arial" w:hAnsi="Arial" w:cs="Arial"/>
          <w:szCs w:val="24"/>
        </w:rPr>
        <w:t>intensywne</w:t>
      </w:r>
      <w:r w:rsidRPr="006C394D">
        <w:rPr>
          <w:rFonts w:ascii="Arial" w:eastAsia="Arial" w:hAnsi="Arial" w:cs="Arial"/>
          <w:szCs w:val="24"/>
        </w:rPr>
        <w:t xml:space="preserve"> </w:t>
      </w:r>
      <w:r w:rsidRPr="006C394D">
        <w:rPr>
          <w:rFonts w:ascii="Arial" w:hAnsi="Arial" w:cs="Arial"/>
          <w:szCs w:val="24"/>
        </w:rPr>
        <w:t>opady,</w:t>
      </w:r>
      <w:r w:rsidRPr="006C394D">
        <w:rPr>
          <w:rFonts w:ascii="Arial" w:eastAsia="Arial" w:hAnsi="Arial" w:cs="Arial"/>
          <w:szCs w:val="24"/>
        </w:rPr>
        <w:t xml:space="preserve"> </w:t>
      </w:r>
      <w:r w:rsidRPr="006C394D">
        <w:rPr>
          <w:rFonts w:ascii="Arial" w:hAnsi="Arial" w:cs="Arial"/>
          <w:szCs w:val="24"/>
        </w:rPr>
        <w:t>utrzymujące</w:t>
      </w:r>
      <w:r w:rsidRPr="006C394D">
        <w:rPr>
          <w:rFonts w:ascii="Arial" w:eastAsia="Arial" w:hAnsi="Arial" w:cs="Arial"/>
          <w:szCs w:val="24"/>
        </w:rPr>
        <w:t xml:space="preserve"> </w:t>
      </w:r>
      <w:r w:rsidRPr="006C394D">
        <w:rPr>
          <w:rFonts w:ascii="Arial" w:hAnsi="Arial" w:cs="Arial"/>
          <w:szCs w:val="24"/>
        </w:rPr>
        <w:t>się</w:t>
      </w:r>
      <w:r w:rsidRPr="006C394D">
        <w:rPr>
          <w:rFonts w:ascii="Arial" w:eastAsia="Arial" w:hAnsi="Arial" w:cs="Arial"/>
          <w:szCs w:val="24"/>
        </w:rPr>
        <w:t xml:space="preserve"> </w:t>
      </w:r>
      <w:r w:rsidRPr="006C394D">
        <w:rPr>
          <w:rFonts w:ascii="Arial" w:hAnsi="Arial" w:cs="Arial"/>
          <w:szCs w:val="24"/>
        </w:rPr>
        <w:t>niskie</w:t>
      </w:r>
      <w:r w:rsidRPr="006C394D">
        <w:rPr>
          <w:rFonts w:ascii="Arial" w:eastAsia="Arial" w:hAnsi="Arial" w:cs="Arial"/>
          <w:szCs w:val="24"/>
        </w:rPr>
        <w:t xml:space="preserve"> </w:t>
      </w:r>
      <w:r w:rsidRPr="006C394D">
        <w:rPr>
          <w:rFonts w:ascii="Arial" w:hAnsi="Arial" w:cs="Arial"/>
          <w:szCs w:val="24"/>
        </w:rPr>
        <w:t>temperatury</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pokrywa</w:t>
      </w:r>
      <w:r w:rsidRPr="006C394D">
        <w:rPr>
          <w:rFonts w:ascii="Arial" w:eastAsia="Arial" w:hAnsi="Arial" w:cs="Arial"/>
          <w:szCs w:val="24"/>
        </w:rPr>
        <w:t xml:space="preserve"> </w:t>
      </w:r>
      <w:r w:rsidRPr="006C394D">
        <w:rPr>
          <w:rFonts w:ascii="Arial" w:hAnsi="Arial" w:cs="Arial"/>
          <w:szCs w:val="24"/>
        </w:rPr>
        <w:t>śnieżna,</w:t>
      </w:r>
      <w:r w:rsidRPr="006C394D">
        <w:rPr>
          <w:rFonts w:ascii="Arial" w:eastAsia="Arial" w:hAnsi="Arial" w:cs="Arial"/>
          <w:szCs w:val="24"/>
        </w:rPr>
        <w:t xml:space="preserve"> </w:t>
      </w:r>
      <w:r w:rsidRPr="006C394D">
        <w:rPr>
          <w:rFonts w:ascii="Arial" w:hAnsi="Arial" w:cs="Arial"/>
          <w:szCs w:val="24"/>
        </w:rPr>
        <w:t>rozmiękczenie</w:t>
      </w:r>
      <w:r w:rsidRPr="006C394D">
        <w:rPr>
          <w:rFonts w:ascii="Arial" w:eastAsia="Arial" w:hAnsi="Arial" w:cs="Arial"/>
          <w:szCs w:val="24"/>
        </w:rPr>
        <w:t xml:space="preserve"> </w:t>
      </w:r>
      <w:r w:rsidRPr="006C394D">
        <w:rPr>
          <w:rFonts w:ascii="Arial" w:hAnsi="Arial" w:cs="Arial"/>
          <w:szCs w:val="24"/>
        </w:rPr>
        <w:t>gruntu</w:t>
      </w:r>
      <w:r w:rsidRPr="006C394D">
        <w:rPr>
          <w:rFonts w:ascii="Arial" w:eastAsia="Arial" w:hAnsi="Arial" w:cs="Arial"/>
          <w:szCs w:val="24"/>
        </w:rPr>
        <w:t xml:space="preserve"> </w:t>
      </w:r>
      <w:r w:rsidRPr="006C394D">
        <w:rPr>
          <w:rFonts w:ascii="Arial" w:hAnsi="Arial" w:cs="Arial"/>
          <w:szCs w:val="24"/>
        </w:rPr>
        <w:lastRenderedPageBreak/>
        <w:t>uniemożliwiające</w:t>
      </w:r>
      <w:r w:rsidRPr="006C394D">
        <w:rPr>
          <w:rFonts w:ascii="Arial" w:eastAsia="Arial" w:hAnsi="Arial" w:cs="Arial"/>
          <w:szCs w:val="24"/>
        </w:rPr>
        <w:t xml:space="preserve"> </w:t>
      </w:r>
      <w:r w:rsidRPr="006C394D">
        <w:rPr>
          <w:rFonts w:ascii="Arial" w:hAnsi="Arial" w:cs="Arial"/>
          <w:szCs w:val="24"/>
        </w:rPr>
        <w:t>poruszanie</w:t>
      </w:r>
      <w:r w:rsidRPr="006C394D">
        <w:rPr>
          <w:rFonts w:ascii="Arial" w:eastAsia="Arial" w:hAnsi="Arial" w:cs="Arial"/>
          <w:szCs w:val="24"/>
        </w:rPr>
        <w:t xml:space="preserve"> </w:t>
      </w:r>
      <w:r w:rsidRPr="006C394D">
        <w:rPr>
          <w:rFonts w:ascii="Arial" w:hAnsi="Arial" w:cs="Arial"/>
          <w:szCs w:val="24"/>
        </w:rPr>
        <w:t>się</w:t>
      </w:r>
      <w:r w:rsidRPr="006C394D">
        <w:rPr>
          <w:rFonts w:ascii="Arial" w:eastAsia="Arial" w:hAnsi="Arial" w:cs="Arial"/>
          <w:szCs w:val="24"/>
        </w:rPr>
        <w:t xml:space="preserve"> </w:t>
      </w:r>
      <w:r w:rsidRPr="006C394D">
        <w:rPr>
          <w:rFonts w:ascii="Arial" w:hAnsi="Arial" w:cs="Arial"/>
          <w:szCs w:val="24"/>
        </w:rPr>
        <w:t>sprzętu,</w:t>
      </w:r>
      <w:r w:rsidRPr="006C394D">
        <w:rPr>
          <w:rFonts w:ascii="Arial" w:eastAsia="Arial" w:hAnsi="Arial" w:cs="Arial"/>
          <w:szCs w:val="24"/>
        </w:rPr>
        <w:t xml:space="preserve"> </w:t>
      </w:r>
      <w:r w:rsidRPr="006C394D">
        <w:rPr>
          <w:rFonts w:ascii="Arial" w:hAnsi="Arial" w:cs="Arial"/>
          <w:szCs w:val="24"/>
        </w:rPr>
        <w:t>wystąpienie</w:t>
      </w:r>
      <w:r w:rsidRPr="006C394D">
        <w:rPr>
          <w:rFonts w:ascii="Arial" w:eastAsia="Arial" w:hAnsi="Arial" w:cs="Arial"/>
          <w:szCs w:val="24"/>
        </w:rPr>
        <w:t xml:space="preserve"> </w:t>
      </w:r>
      <w:r w:rsidRPr="006C394D">
        <w:rPr>
          <w:rFonts w:ascii="Arial" w:hAnsi="Arial" w:cs="Arial"/>
          <w:szCs w:val="24"/>
        </w:rPr>
        <w:t>innych</w:t>
      </w:r>
      <w:r w:rsidRPr="006C394D">
        <w:rPr>
          <w:rFonts w:ascii="Arial" w:eastAsia="Arial" w:hAnsi="Arial" w:cs="Arial"/>
          <w:szCs w:val="24"/>
        </w:rPr>
        <w:t xml:space="preserve"> </w:t>
      </w:r>
      <w:r w:rsidRPr="006C394D">
        <w:rPr>
          <w:rFonts w:ascii="Arial" w:hAnsi="Arial" w:cs="Arial"/>
          <w:szCs w:val="24"/>
        </w:rPr>
        <w:t>zagrożeń</w:t>
      </w:r>
      <w:r w:rsidRPr="006C394D">
        <w:rPr>
          <w:rFonts w:ascii="Arial" w:eastAsia="Arial" w:hAnsi="Arial" w:cs="Arial"/>
          <w:szCs w:val="24"/>
        </w:rPr>
        <w:t xml:space="preserve"> </w:t>
      </w:r>
      <w:r w:rsidRPr="006C394D">
        <w:rPr>
          <w:rFonts w:ascii="Arial" w:hAnsi="Arial" w:cs="Arial"/>
          <w:szCs w:val="24"/>
        </w:rPr>
        <w:t>uszkodzenia</w:t>
      </w:r>
      <w:r w:rsidRPr="006C394D">
        <w:rPr>
          <w:rFonts w:ascii="Arial" w:eastAsia="Arial" w:hAnsi="Arial" w:cs="Arial"/>
          <w:szCs w:val="24"/>
        </w:rPr>
        <w:t xml:space="preserve"> </w:t>
      </w:r>
      <w:r w:rsidRPr="006C394D">
        <w:rPr>
          <w:rFonts w:ascii="Arial" w:hAnsi="Arial" w:cs="Arial"/>
          <w:szCs w:val="24"/>
        </w:rPr>
        <w:t>dróg</w:t>
      </w:r>
      <w:r w:rsidRPr="006C394D">
        <w:rPr>
          <w:rFonts w:ascii="Arial" w:eastAsia="Arial" w:hAnsi="Arial" w:cs="Arial"/>
          <w:szCs w:val="24"/>
        </w:rPr>
        <w:t xml:space="preserve"> </w:t>
      </w:r>
      <w:r w:rsidRPr="006C394D">
        <w:rPr>
          <w:rFonts w:ascii="Arial" w:hAnsi="Arial" w:cs="Arial"/>
          <w:szCs w:val="24"/>
        </w:rPr>
        <w:t>dojazdowych</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wyniku</w:t>
      </w:r>
      <w:r w:rsidRPr="006C394D">
        <w:rPr>
          <w:rFonts w:ascii="Arial" w:eastAsia="Arial" w:hAnsi="Arial" w:cs="Arial"/>
          <w:szCs w:val="24"/>
        </w:rPr>
        <w:t xml:space="preserve"> </w:t>
      </w:r>
      <w:r w:rsidRPr="006C394D">
        <w:rPr>
          <w:rFonts w:ascii="Arial" w:hAnsi="Arial" w:cs="Arial"/>
          <w:szCs w:val="24"/>
        </w:rPr>
        <w:t>transportu</w:t>
      </w:r>
      <w:r w:rsidRPr="006C394D">
        <w:rPr>
          <w:rFonts w:ascii="Arial" w:eastAsia="Arial" w:hAnsi="Arial" w:cs="Arial"/>
          <w:szCs w:val="24"/>
        </w:rPr>
        <w:t xml:space="preserve"> </w:t>
      </w:r>
      <w:r w:rsidRPr="006C394D">
        <w:rPr>
          <w:rFonts w:ascii="Arial" w:hAnsi="Arial" w:cs="Arial"/>
          <w:szCs w:val="24"/>
        </w:rPr>
        <w:t>materiałów,</w:t>
      </w:r>
    </w:p>
    <w:p w:rsidR="00E335DD" w:rsidRPr="006C394D" w:rsidRDefault="00851EF3" w:rsidP="00B940B7">
      <w:pPr>
        <w:numPr>
          <w:ilvl w:val="5"/>
          <w:numId w:val="9"/>
        </w:numPr>
        <w:tabs>
          <w:tab w:val="left" w:pos="1276"/>
          <w:tab w:val="left" w:pos="3600"/>
          <w:tab w:val="left" w:pos="4560"/>
        </w:tabs>
        <w:spacing w:line="360" w:lineRule="auto"/>
        <w:ind w:left="1276" w:hanging="425"/>
        <w:jc w:val="both"/>
        <w:rPr>
          <w:rFonts w:ascii="Arial" w:hAnsi="Arial" w:cs="Arial"/>
          <w:szCs w:val="24"/>
        </w:rPr>
      </w:pPr>
      <w:r w:rsidRPr="006C394D">
        <w:rPr>
          <w:rFonts w:ascii="Arial" w:hAnsi="Arial" w:cs="Arial"/>
          <w:szCs w:val="24"/>
        </w:rPr>
        <w:t>wystąpienia</w:t>
      </w:r>
      <w:r w:rsidRPr="006C394D">
        <w:rPr>
          <w:rFonts w:ascii="Arial" w:eastAsia="Arial" w:hAnsi="Arial" w:cs="Arial"/>
          <w:szCs w:val="24"/>
        </w:rPr>
        <w:t xml:space="preserve"> </w:t>
      </w:r>
      <w:r w:rsidRPr="006C394D">
        <w:rPr>
          <w:rFonts w:ascii="Arial" w:hAnsi="Arial" w:cs="Arial"/>
          <w:szCs w:val="24"/>
        </w:rPr>
        <w:t>siły</w:t>
      </w:r>
      <w:r w:rsidRPr="006C394D">
        <w:rPr>
          <w:rFonts w:ascii="Arial" w:eastAsia="Arial" w:hAnsi="Arial" w:cs="Arial"/>
          <w:szCs w:val="24"/>
        </w:rPr>
        <w:t xml:space="preserve"> </w:t>
      </w:r>
      <w:r w:rsidRPr="006C394D">
        <w:rPr>
          <w:rFonts w:ascii="Arial" w:hAnsi="Arial" w:cs="Arial"/>
          <w:szCs w:val="24"/>
        </w:rPr>
        <w:t>wyższej,</w:t>
      </w:r>
      <w:r w:rsidRPr="006C394D">
        <w:rPr>
          <w:rFonts w:ascii="Arial" w:eastAsia="Arial" w:hAnsi="Arial" w:cs="Arial"/>
          <w:szCs w:val="24"/>
        </w:rPr>
        <w:t xml:space="preserve"> </w:t>
      </w:r>
      <w:r w:rsidRPr="006C394D">
        <w:rPr>
          <w:rFonts w:ascii="Arial" w:hAnsi="Arial" w:cs="Arial"/>
          <w:szCs w:val="24"/>
        </w:rPr>
        <w:t>pod</w:t>
      </w:r>
      <w:r w:rsidRPr="006C394D">
        <w:rPr>
          <w:rFonts w:ascii="Arial" w:eastAsia="Arial" w:hAnsi="Arial" w:cs="Arial"/>
          <w:szCs w:val="24"/>
        </w:rPr>
        <w:t xml:space="preserve"> </w:t>
      </w:r>
      <w:r w:rsidRPr="006C394D">
        <w:rPr>
          <w:rFonts w:ascii="Arial" w:hAnsi="Arial" w:cs="Arial"/>
          <w:szCs w:val="24"/>
        </w:rPr>
        <w:t>pojęciem</w:t>
      </w:r>
      <w:r w:rsidRPr="006C394D">
        <w:rPr>
          <w:rFonts w:ascii="Arial" w:eastAsia="Arial" w:hAnsi="Arial" w:cs="Arial"/>
          <w:szCs w:val="24"/>
        </w:rPr>
        <w:t xml:space="preserve"> </w:t>
      </w:r>
      <w:r w:rsidRPr="006C394D">
        <w:rPr>
          <w:rFonts w:ascii="Arial" w:hAnsi="Arial" w:cs="Arial"/>
          <w:szCs w:val="24"/>
        </w:rPr>
        <w:t>której</w:t>
      </w:r>
      <w:r w:rsidRPr="006C394D">
        <w:rPr>
          <w:rFonts w:ascii="Arial" w:eastAsia="Arial" w:hAnsi="Arial" w:cs="Arial"/>
          <w:szCs w:val="24"/>
        </w:rPr>
        <w:t xml:space="preserve"> </w:t>
      </w:r>
      <w:r w:rsidRPr="006C394D">
        <w:rPr>
          <w:rFonts w:ascii="Arial" w:hAnsi="Arial" w:cs="Arial"/>
          <w:szCs w:val="24"/>
        </w:rPr>
        <w:t>rozumie</w:t>
      </w:r>
      <w:r w:rsidRPr="006C394D">
        <w:rPr>
          <w:rFonts w:ascii="Arial" w:eastAsia="Arial" w:hAnsi="Arial" w:cs="Arial"/>
          <w:szCs w:val="24"/>
        </w:rPr>
        <w:t xml:space="preserve"> </w:t>
      </w:r>
      <w:r w:rsidRPr="006C394D">
        <w:rPr>
          <w:rFonts w:ascii="Arial" w:hAnsi="Arial" w:cs="Arial"/>
          <w:szCs w:val="24"/>
        </w:rPr>
        <w:t>się</w:t>
      </w:r>
      <w:r w:rsidRPr="006C394D">
        <w:rPr>
          <w:rFonts w:ascii="Arial" w:eastAsia="Arial" w:hAnsi="Arial" w:cs="Arial"/>
          <w:szCs w:val="24"/>
        </w:rPr>
        <w:t xml:space="preserve"> </w:t>
      </w:r>
      <w:r w:rsidRPr="006C394D">
        <w:rPr>
          <w:rFonts w:ascii="Arial" w:hAnsi="Arial" w:cs="Arial"/>
          <w:szCs w:val="24"/>
        </w:rPr>
        <w:t>wydarzenie</w:t>
      </w:r>
      <w:r w:rsidRPr="006C394D">
        <w:rPr>
          <w:rFonts w:ascii="Arial" w:eastAsia="Arial" w:hAnsi="Arial" w:cs="Arial"/>
          <w:szCs w:val="24"/>
        </w:rPr>
        <w:t xml:space="preserve"> </w:t>
      </w:r>
      <w:r w:rsidRPr="006C394D">
        <w:rPr>
          <w:rFonts w:ascii="Arial" w:hAnsi="Arial" w:cs="Arial"/>
          <w:szCs w:val="24"/>
        </w:rPr>
        <w:t>lub</w:t>
      </w:r>
      <w:r w:rsidRPr="006C394D">
        <w:rPr>
          <w:rFonts w:ascii="Arial" w:eastAsia="Arial" w:hAnsi="Arial" w:cs="Arial"/>
          <w:szCs w:val="24"/>
        </w:rPr>
        <w:t xml:space="preserve"> </w:t>
      </w:r>
      <w:r w:rsidRPr="006C394D">
        <w:rPr>
          <w:rFonts w:ascii="Arial" w:hAnsi="Arial" w:cs="Arial"/>
          <w:szCs w:val="24"/>
        </w:rPr>
        <w:t>okoliczność</w:t>
      </w:r>
      <w:r w:rsidRPr="006C394D">
        <w:rPr>
          <w:rFonts w:ascii="Arial" w:eastAsia="Arial" w:hAnsi="Arial" w:cs="Arial"/>
          <w:szCs w:val="24"/>
        </w:rPr>
        <w:t xml:space="preserve"> </w:t>
      </w:r>
      <w:r w:rsidRPr="006C394D">
        <w:rPr>
          <w:rFonts w:ascii="Arial" w:hAnsi="Arial" w:cs="Arial"/>
          <w:szCs w:val="24"/>
        </w:rPr>
        <w:br/>
        <w:t>o</w:t>
      </w:r>
      <w:r w:rsidRPr="006C394D">
        <w:rPr>
          <w:rFonts w:ascii="Arial" w:eastAsia="Arial" w:hAnsi="Arial" w:cs="Arial"/>
          <w:szCs w:val="24"/>
        </w:rPr>
        <w:t xml:space="preserve"> </w:t>
      </w:r>
      <w:r w:rsidRPr="006C394D">
        <w:rPr>
          <w:rFonts w:ascii="Arial" w:hAnsi="Arial" w:cs="Arial"/>
          <w:szCs w:val="24"/>
        </w:rPr>
        <w:t>charakterze</w:t>
      </w:r>
      <w:r w:rsidRPr="006C394D">
        <w:rPr>
          <w:rFonts w:ascii="Arial" w:eastAsia="Arial" w:hAnsi="Arial" w:cs="Arial"/>
          <w:szCs w:val="24"/>
        </w:rPr>
        <w:t xml:space="preserve"> </w:t>
      </w:r>
      <w:r w:rsidRPr="006C394D">
        <w:rPr>
          <w:rFonts w:ascii="Arial" w:hAnsi="Arial" w:cs="Arial"/>
          <w:szCs w:val="24"/>
        </w:rPr>
        <w:t>nadzwyczajnym,</w:t>
      </w:r>
      <w:r w:rsidRPr="006C394D">
        <w:rPr>
          <w:rFonts w:ascii="Arial" w:eastAsia="Arial" w:hAnsi="Arial" w:cs="Arial"/>
          <w:szCs w:val="24"/>
        </w:rPr>
        <w:t xml:space="preserve"> </w:t>
      </w:r>
      <w:r w:rsidRPr="006C394D">
        <w:rPr>
          <w:rFonts w:ascii="Arial" w:hAnsi="Arial" w:cs="Arial"/>
          <w:szCs w:val="24"/>
        </w:rPr>
        <w:t>na</w:t>
      </w:r>
      <w:r w:rsidRPr="006C394D">
        <w:rPr>
          <w:rFonts w:ascii="Arial" w:eastAsia="Arial" w:hAnsi="Arial" w:cs="Arial"/>
          <w:szCs w:val="24"/>
        </w:rPr>
        <w:t xml:space="preserve"> </w:t>
      </w:r>
      <w:r w:rsidRPr="006C394D">
        <w:rPr>
          <w:rFonts w:ascii="Arial" w:hAnsi="Arial" w:cs="Arial"/>
          <w:szCs w:val="24"/>
        </w:rPr>
        <w:t>którą</w:t>
      </w:r>
      <w:r w:rsidRPr="006C394D">
        <w:rPr>
          <w:rFonts w:ascii="Arial" w:eastAsia="Arial" w:hAnsi="Arial" w:cs="Arial"/>
          <w:szCs w:val="24"/>
        </w:rPr>
        <w:t xml:space="preserve"> </w:t>
      </w:r>
      <w:r w:rsidRPr="006C394D">
        <w:rPr>
          <w:rFonts w:ascii="Arial" w:hAnsi="Arial" w:cs="Arial"/>
          <w:szCs w:val="24"/>
        </w:rPr>
        <w:t>Wykonawca</w:t>
      </w:r>
      <w:r w:rsidRPr="006C394D">
        <w:rPr>
          <w:rFonts w:ascii="Arial" w:eastAsia="Arial" w:hAnsi="Arial" w:cs="Arial"/>
          <w:szCs w:val="24"/>
        </w:rPr>
        <w:t xml:space="preserve"> </w:t>
      </w:r>
      <w:r w:rsidRPr="006C394D">
        <w:rPr>
          <w:rFonts w:ascii="Arial" w:hAnsi="Arial" w:cs="Arial"/>
          <w:szCs w:val="24"/>
        </w:rPr>
        <w:t>ani</w:t>
      </w:r>
      <w:r w:rsidRPr="006C394D">
        <w:rPr>
          <w:rFonts w:ascii="Arial" w:eastAsia="Arial" w:hAnsi="Arial" w:cs="Arial"/>
          <w:szCs w:val="24"/>
        </w:rPr>
        <w:t xml:space="preserve"> </w:t>
      </w:r>
      <w:r w:rsidRPr="006C394D">
        <w:rPr>
          <w:rFonts w:ascii="Arial" w:hAnsi="Arial" w:cs="Arial"/>
          <w:szCs w:val="24"/>
        </w:rPr>
        <w:t>Zamawiający</w:t>
      </w:r>
      <w:r w:rsidRPr="006C394D">
        <w:rPr>
          <w:rFonts w:ascii="Arial" w:eastAsia="Arial" w:hAnsi="Arial" w:cs="Arial"/>
          <w:szCs w:val="24"/>
        </w:rPr>
        <w:t xml:space="preserve"> </w:t>
      </w:r>
      <w:r w:rsidRPr="006C394D">
        <w:rPr>
          <w:rFonts w:ascii="Arial" w:hAnsi="Arial" w:cs="Arial"/>
          <w:szCs w:val="24"/>
        </w:rPr>
        <w:t>nie</w:t>
      </w:r>
      <w:r w:rsidRPr="006C394D">
        <w:rPr>
          <w:rFonts w:ascii="Arial" w:eastAsia="Arial" w:hAnsi="Arial" w:cs="Arial"/>
          <w:szCs w:val="24"/>
        </w:rPr>
        <w:t xml:space="preserve"> </w:t>
      </w:r>
      <w:r w:rsidRPr="006C394D">
        <w:rPr>
          <w:rFonts w:ascii="Arial" w:hAnsi="Arial" w:cs="Arial"/>
          <w:szCs w:val="24"/>
        </w:rPr>
        <w:t>mają</w:t>
      </w:r>
      <w:r w:rsidRPr="006C394D">
        <w:rPr>
          <w:rFonts w:ascii="Arial" w:eastAsia="Arial" w:hAnsi="Arial" w:cs="Arial"/>
          <w:szCs w:val="24"/>
        </w:rPr>
        <w:t xml:space="preserve"> </w:t>
      </w:r>
      <w:r w:rsidRPr="006C394D">
        <w:rPr>
          <w:rFonts w:ascii="Arial" w:hAnsi="Arial" w:cs="Arial"/>
          <w:szCs w:val="24"/>
        </w:rPr>
        <w:t>wpływu,</w:t>
      </w:r>
      <w:r w:rsidR="00E335DD" w:rsidRPr="006C394D">
        <w:rPr>
          <w:rFonts w:ascii="Arial" w:hAnsi="Arial" w:cs="Arial"/>
          <w:szCs w:val="24"/>
        </w:rPr>
        <w:t xml:space="preserve"> uniemożliwiającej wykonanie przedmiotu umowy zgodnie z jej postanowieniami w pierwotnie określonym terminie,</w:t>
      </w:r>
    </w:p>
    <w:p w:rsidR="00851EF3" w:rsidRPr="006C394D" w:rsidRDefault="00851EF3" w:rsidP="00B940B7">
      <w:pPr>
        <w:numPr>
          <w:ilvl w:val="5"/>
          <w:numId w:val="9"/>
        </w:numPr>
        <w:tabs>
          <w:tab w:val="left" w:pos="1276"/>
          <w:tab w:val="left" w:pos="3600"/>
          <w:tab w:val="left" w:pos="4560"/>
        </w:tabs>
        <w:spacing w:line="360" w:lineRule="auto"/>
        <w:ind w:left="1276" w:hanging="425"/>
        <w:jc w:val="both"/>
        <w:rPr>
          <w:rFonts w:ascii="Arial" w:hAnsi="Arial" w:cs="Arial"/>
          <w:szCs w:val="24"/>
        </w:rPr>
      </w:pPr>
      <w:r w:rsidRPr="006C394D">
        <w:rPr>
          <w:rFonts w:ascii="Arial" w:hAnsi="Arial" w:cs="Arial"/>
          <w:szCs w:val="24"/>
        </w:rPr>
        <w:t>wystąpienia</w:t>
      </w:r>
      <w:r w:rsidRPr="006C394D">
        <w:rPr>
          <w:rFonts w:ascii="Arial" w:eastAsia="Arial" w:hAnsi="Arial" w:cs="Arial"/>
          <w:szCs w:val="24"/>
        </w:rPr>
        <w:t xml:space="preserve"> </w:t>
      </w:r>
      <w:r w:rsidRPr="006C394D">
        <w:rPr>
          <w:rFonts w:ascii="Arial" w:hAnsi="Arial" w:cs="Arial"/>
          <w:szCs w:val="24"/>
        </w:rPr>
        <w:t>zmiany</w:t>
      </w:r>
      <w:r w:rsidRPr="006C394D">
        <w:rPr>
          <w:rFonts w:ascii="Arial" w:eastAsia="Arial" w:hAnsi="Arial" w:cs="Arial"/>
          <w:szCs w:val="24"/>
        </w:rPr>
        <w:t xml:space="preserve"> </w:t>
      </w:r>
      <w:r w:rsidRPr="006C394D">
        <w:rPr>
          <w:rFonts w:ascii="Arial" w:hAnsi="Arial" w:cs="Arial"/>
          <w:szCs w:val="24"/>
        </w:rPr>
        <w:t>powszechnie</w:t>
      </w:r>
      <w:r w:rsidRPr="006C394D">
        <w:rPr>
          <w:rFonts w:ascii="Arial" w:eastAsia="Arial" w:hAnsi="Arial" w:cs="Arial"/>
          <w:szCs w:val="24"/>
        </w:rPr>
        <w:t xml:space="preserve"> </w:t>
      </w:r>
      <w:r w:rsidRPr="006C394D">
        <w:rPr>
          <w:rFonts w:ascii="Arial" w:hAnsi="Arial" w:cs="Arial"/>
          <w:szCs w:val="24"/>
        </w:rPr>
        <w:t>obowiązujących</w:t>
      </w:r>
      <w:r w:rsidRPr="006C394D">
        <w:rPr>
          <w:rFonts w:ascii="Arial" w:eastAsia="Arial" w:hAnsi="Arial" w:cs="Arial"/>
          <w:szCs w:val="24"/>
        </w:rPr>
        <w:t xml:space="preserve"> </w:t>
      </w:r>
      <w:r w:rsidRPr="006C394D">
        <w:rPr>
          <w:rFonts w:ascii="Arial" w:hAnsi="Arial" w:cs="Arial"/>
          <w:szCs w:val="24"/>
        </w:rPr>
        <w:t>przepisów</w:t>
      </w:r>
      <w:r w:rsidRPr="006C394D">
        <w:rPr>
          <w:rFonts w:ascii="Arial" w:eastAsia="Arial" w:hAnsi="Arial" w:cs="Arial"/>
          <w:szCs w:val="24"/>
        </w:rPr>
        <w:t xml:space="preserve"> </w:t>
      </w:r>
      <w:r w:rsidRPr="006C394D">
        <w:rPr>
          <w:rFonts w:ascii="Arial" w:hAnsi="Arial" w:cs="Arial"/>
          <w:szCs w:val="24"/>
        </w:rPr>
        <w:t>prawa,</w:t>
      </w:r>
      <w:r w:rsidRPr="006C394D">
        <w:rPr>
          <w:rFonts w:ascii="Arial" w:eastAsia="Arial" w:hAnsi="Arial" w:cs="Arial"/>
          <w:szCs w:val="24"/>
        </w:rPr>
        <w:t xml:space="preserve"> </w:t>
      </w:r>
      <w:r w:rsidRPr="006C394D">
        <w:rPr>
          <w:rFonts w:ascii="Arial" w:hAnsi="Arial" w:cs="Arial"/>
          <w:szCs w:val="24"/>
        </w:rPr>
        <w:t>których</w:t>
      </w:r>
      <w:r w:rsidRPr="006C394D">
        <w:rPr>
          <w:rFonts w:ascii="Arial" w:eastAsia="Arial" w:hAnsi="Arial" w:cs="Arial"/>
          <w:szCs w:val="24"/>
        </w:rPr>
        <w:t xml:space="preserve"> </w:t>
      </w:r>
      <w:r w:rsidRPr="006C394D">
        <w:rPr>
          <w:rFonts w:ascii="Arial" w:hAnsi="Arial" w:cs="Arial"/>
          <w:szCs w:val="24"/>
        </w:rPr>
        <w:t>uchwalenie</w:t>
      </w:r>
      <w:r w:rsidRPr="006C394D">
        <w:rPr>
          <w:rFonts w:ascii="Arial" w:eastAsia="Arial" w:hAnsi="Arial" w:cs="Arial"/>
          <w:szCs w:val="24"/>
        </w:rPr>
        <w:t xml:space="preserve"> </w:t>
      </w:r>
      <w:r w:rsidRPr="006C394D">
        <w:rPr>
          <w:rFonts w:ascii="Arial" w:hAnsi="Arial" w:cs="Arial"/>
          <w:szCs w:val="24"/>
        </w:rPr>
        <w:t>lub</w:t>
      </w:r>
      <w:r w:rsidRPr="006C394D">
        <w:rPr>
          <w:rFonts w:ascii="Arial" w:eastAsia="Arial" w:hAnsi="Arial" w:cs="Arial"/>
          <w:szCs w:val="24"/>
        </w:rPr>
        <w:t xml:space="preserve"> </w:t>
      </w:r>
      <w:r w:rsidRPr="006C394D">
        <w:rPr>
          <w:rFonts w:ascii="Arial" w:hAnsi="Arial" w:cs="Arial"/>
          <w:szCs w:val="24"/>
        </w:rPr>
        <w:t>zmiana</w:t>
      </w:r>
      <w:r w:rsidRPr="006C394D">
        <w:rPr>
          <w:rFonts w:ascii="Arial" w:eastAsia="Arial" w:hAnsi="Arial" w:cs="Arial"/>
          <w:szCs w:val="24"/>
        </w:rPr>
        <w:t xml:space="preserve"> </w:t>
      </w:r>
      <w:r w:rsidRPr="006C394D">
        <w:rPr>
          <w:rFonts w:ascii="Arial" w:hAnsi="Arial" w:cs="Arial"/>
          <w:szCs w:val="24"/>
        </w:rPr>
        <w:t>nastąpiły</w:t>
      </w:r>
      <w:r w:rsidRPr="006C394D">
        <w:rPr>
          <w:rFonts w:ascii="Arial" w:eastAsia="Arial" w:hAnsi="Arial" w:cs="Arial"/>
          <w:szCs w:val="24"/>
        </w:rPr>
        <w:t xml:space="preserve"> </w:t>
      </w:r>
      <w:r w:rsidRPr="006C394D">
        <w:rPr>
          <w:rFonts w:ascii="Arial" w:hAnsi="Arial" w:cs="Arial"/>
          <w:szCs w:val="24"/>
        </w:rPr>
        <w:t>po</w:t>
      </w:r>
      <w:r w:rsidRPr="006C394D">
        <w:rPr>
          <w:rFonts w:ascii="Arial" w:eastAsia="Arial" w:hAnsi="Arial" w:cs="Arial"/>
          <w:szCs w:val="24"/>
        </w:rPr>
        <w:t xml:space="preserve"> </w:t>
      </w:r>
      <w:r w:rsidRPr="006C394D">
        <w:rPr>
          <w:rFonts w:ascii="Arial" w:hAnsi="Arial" w:cs="Arial"/>
          <w:szCs w:val="24"/>
        </w:rPr>
        <w:t>dniu</w:t>
      </w:r>
      <w:r w:rsidRPr="006C394D">
        <w:rPr>
          <w:rFonts w:ascii="Arial" w:eastAsia="Arial" w:hAnsi="Arial" w:cs="Arial"/>
          <w:szCs w:val="24"/>
        </w:rPr>
        <w:t xml:space="preserve"> </w:t>
      </w:r>
      <w:r w:rsidRPr="006C394D">
        <w:rPr>
          <w:rFonts w:ascii="Arial" w:hAnsi="Arial" w:cs="Arial"/>
          <w:szCs w:val="24"/>
        </w:rPr>
        <w:t>zawarcia</w:t>
      </w:r>
      <w:r w:rsidRPr="006C394D">
        <w:rPr>
          <w:rFonts w:ascii="Arial" w:eastAsia="Arial" w:hAnsi="Arial" w:cs="Arial"/>
          <w:szCs w:val="24"/>
        </w:rPr>
        <w:t xml:space="preserve"> </w:t>
      </w:r>
      <w:r w:rsidRPr="006C394D">
        <w:rPr>
          <w:rFonts w:ascii="Arial" w:hAnsi="Arial" w:cs="Arial"/>
          <w:szCs w:val="24"/>
        </w:rPr>
        <w:t>niniejszej</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a</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których</w:t>
      </w:r>
      <w:r w:rsidRPr="006C394D">
        <w:rPr>
          <w:rFonts w:ascii="Arial" w:eastAsia="Arial" w:hAnsi="Arial" w:cs="Arial"/>
          <w:szCs w:val="24"/>
        </w:rPr>
        <w:t xml:space="preserve"> </w:t>
      </w:r>
      <w:r w:rsidRPr="006C394D">
        <w:rPr>
          <w:rFonts w:ascii="Arial" w:hAnsi="Arial" w:cs="Arial"/>
          <w:szCs w:val="24"/>
        </w:rPr>
        <w:t>treści</w:t>
      </w:r>
      <w:r w:rsidRPr="006C394D">
        <w:rPr>
          <w:rFonts w:ascii="Arial" w:eastAsia="Arial" w:hAnsi="Arial" w:cs="Arial"/>
          <w:szCs w:val="24"/>
        </w:rPr>
        <w:t xml:space="preserve"> </w:t>
      </w:r>
      <w:r w:rsidRPr="006C394D">
        <w:rPr>
          <w:rFonts w:ascii="Arial" w:hAnsi="Arial" w:cs="Arial"/>
          <w:szCs w:val="24"/>
        </w:rPr>
        <w:t>wynika</w:t>
      </w:r>
      <w:r w:rsidRPr="006C394D">
        <w:rPr>
          <w:rFonts w:ascii="Arial" w:eastAsia="Arial" w:hAnsi="Arial" w:cs="Arial"/>
          <w:szCs w:val="24"/>
        </w:rPr>
        <w:t xml:space="preserve"> </w:t>
      </w:r>
      <w:r w:rsidRPr="006C394D">
        <w:rPr>
          <w:rFonts w:ascii="Arial" w:hAnsi="Arial" w:cs="Arial"/>
          <w:szCs w:val="24"/>
        </w:rPr>
        <w:t>konieczność</w:t>
      </w:r>
      <w:r w:rsidRPr="006C394D">
        <w:rPr>
          <w:rFonts w:ascii="Arial" w:eastAsia="Arial" w:hAnsi="Arial" w:cs="Arial"/>
          <w:szCs w:val="24"/>
        </w:rPr>
        <w:t xml:space="preserve"> </w:t>
      </w:r>
      <w:r w:rsidRPr="006C394D">
        <w:rPr>
          <w:rFonts w:ascii="Arial" w:hAnsi="Arial" w:cs="Arial"/>
          <w:szCs w:val="24"/>
        </w:rPr>
        <w:t>lub</w:t>
      </w:r>
      <w:r w:rsidRPr="006C394D">
        <w:rPr>
          <w:rFonts w:ascii="Arial" w:eastAsia="Arial" w:hAnsi="Arial" w:cs="Arial"/>
          <w:szCs w:val="24"/>
        </w:rPr>
        <w:t xml:space="preserve"> </w:t>
      </w:r>
      <w:r w:rsidRPr="006C394D">
        <w:rPr>
          <w:rFonts w:ascii="Arial" w:hAnsi="Arial" w:cs="Arial"/>
          <w:szCs w:val="24"/>
        </w:rPr>
        <w:t>zasadność</w:t>
      </w:r>
      <w:r w:rsidRPr="006C394D">
        <w:rPr>
          <w:rFonts w:ascii="Arial" w:eastAsia="Arial" w:hAnsi="Arial" w:cs="Arial"/>
          <w:szCs w:val="24"/>
        </w:rPr>
        <w:t xml:space="preserve"> </w:t>
      </w:r>
      <w:r w:rsidRPr="006C394D">
        <w:rPr>
          <w:rFonts w:ascii="Arial" w:hAnsi="Arial" w:cs="Arial"/>
          <w:szCs w:val="24"/>
        </w:rPr>
        <w:t>wprowadzenia</w:t>
      </w:r>
      <w:r w:rsidRPr="006C394D">
        <w:rPr>
          <w:rFonts w:ascii="Arial" w:eastAsia="Arial" w:hAnsi="Arial" w:cs="Arial"/>
          <w:szCs w:val="24"/>
        </w:rPr>
        <w:t xml:space="preserve"> </w:t>
      </w:r>
      <w:r w:rsidRPr="006C394D">
        <w:rPr>
          <w:rFonts w:ascii="Arial" w:hAnsi="Arial" w:cs="Arial"/>
          <w:szCs w:val="24"/>
        </w:rPr>
        <w:t>zmian,</w:t>
      </w:r>
      <w:r w:rsidRPr="006C394D">
        <w:rPr>
          <w:rFonts w:ascii="Arial" w:eastAsia="Arial" w:hAnsi="Arial" w:cs="Arial"/>
          <w:szCs w:val="24"/>
        </w:rPr>
        <w:t xml:space="preserve"> </w:t>
      </w:r>
      <w:r w:rsidRPr="006C394D">
        <w:rPr>
          <w:rFonts w:ascii="Arial" w:hAnsi="Arial" w:cs="Arial"/>
          <w:szCs w:val="24"/>
        </w:rPr>
        <w:t>mających</w:t>
      </w:r>
      <w:r w:rsidRPr="006C394D">
        <w:rPr>
          <w:rFonts w:ascii="Arial" w:eastAsia="Arial" w:hAnsi="Arial" w:cs="Arial"/>
          <w:szCs w:val="24"/>
        </w:rPr>
        <w:t xml:space="preserve"> </w:t>
      </w:r>
      <w:r w:rsidRPr="006C394D">
        <w:rPr>
          <w:rFonts w:ascii="Arial" w:hAnsi="Arial" w:cs="Arial"/>
          <w:szCs w:val="24"/>
        </w:rPr>
        <w:t>wpływ</w:t>
      </w:r>
      <w:r w:rsidRPr="006C394D">
        <w:rPr>
          <w:rFonts w:ascii="Arial" w:eastAsia="Arial" w:hAnsi="Arial" w:cs="Arial"/>
          <w:szCs w:val="24"/>
        </w:rPr>
        <w:t xml:space="preserve"> </w:t>
      </w:r>
      <w:r w:rsidRPr="006C394D">
        <w:rPr>
          <w:rFonts w:ascii="Arial" w:hAnsi="Arial" w:cs="Arial"/>
          <w:szCs w:val="24"/>
        </w:rPr>
        <w:t>na</w:t>
      </w:r>
      <w:r w:rsidRPr="006C394D">
        <w:rPr>
          <w:rFonts w:ascii="Arial" w:eastAsia="Arial" w:hAnsi="Arial" w:cs="Arial"/>
          <w:szCs w:val="24"/>
        </w:rPr>
        <w:t xml:space="preserve"> </w:t>
      </w:r>
      <w:r w:rsidRPr="006C394D">
        <w:rPr>
          <w:rFonts w:ascii="Arial" w:hAnsi="Arial" w:cs="Arial"/>
          <w:szCs w:val="24"/>
        </w:rPr>
        <w:t>realizację</w:t>
      </w:r>
      <w:r w:rsidRPr="006C394D">
        <w:rPr>
          <w:rFonts w:ascii="Arial" w:eastAsia="Arial" w:hAnsi="Arial" w:cs="Arial"/>
          <w:szCs w:val="24"/>
        </w:rPr>
        <w:t xml:space="preserve"> </w:t>
      </w:r>
      <w:r w:rsidRPr="006C394D">
        <w:rPr>
          <w:rFonts w:ascii="Arial" w:hAnsi="Arial" w:cs="Arial"/>
          <w:szCs w:val="24"/>
        </w:rPr>
        <w:t>umowy,</w:t>
      </w:r>
    </w:p>
    <w:p w:rsidR="00B55B7B" w:rsidRPr="006C394D" w:rsidRDefault="00851EF3" w:rsidP="00B940B7">
      <w:pPr>
        <w:numPr>
          <w:ilvl w:val="5"/>
          <w:numId w:val="9"/>
        </w:numPr>
        <w:tabs>
          <w:tab w:val="left" w:pos="1276"/>
          <w:tab w:val="left" w:pos="3600"/>
          <w:tab w:val="left" w:pos="4560"/>
        </w:tabs>
        <w:spacing w:line="360" w:lineRule="auto"/>
        <w:ind w:left="1276" w:hanging="425"/>
        <w:jc w:val="both"/>
        <w:rPr>
          <w:rFonts w:ascii="Arial" w:hAnsi="Arial" w:cs="Arial"/>
          <w:szCs w:val="24"/>
        </w:rPr>
      </w:pPr>
      <w:r w:rsidRPr="006C394D">
        <w:rPr>
          <w:rFonts w:ascii="Arial" w:hAnsi="Arial" w:cs="Arial"/>
          <w:szCs w:val="24"/>
        </w:rPr>
        <w:t>wystąpienia</w:t>
      </w:r>
      <w:r w:rsidRPr="006C394D">
        <w:rPr>
          <w:rFonts w:ascii="Arial" w:eastAsia="Arial" w:hAnsi="Arial" w:cs="Arial"/>
          <w:szCs w:val="24"/>
        </w:rPr>
        <w:t xml:space="preserve"> </w:t>
      </w:r>
      <w:r w:rsidRPr="006C394D">
        <w:rPr>
          <w:rFonts w:ascii="Arial" w:hAnsi="Arial" w:cs="Arial"/>
          <w:szCs w:val="24"/>
        </w:rPr>
        <w:t>braku</w:t>
      </w:r>
      <w:r w:rsidRPr="006C394D">
        <w:rPr>
          <w:rFonts w:ascii="Arial" w:eastAsia="Arial" w:hAnsi="Arial" w:cs="Arial"/>
          <w:szCs w:val="24"/>
        </w:rPr>
        <w:t xml:space="preserve"> </w:t>
      </w:r>
      <w:r w:rsidRPr="006C394D">
        <w:rPr>
          <w:rFonts w:ascii="Arial" w:hAnsi="Arial" w:cs="Arial"/>
          <w:szCs w:val="24"/>
        </w:rPr>
        <w:t>możliwości</w:t>
      </w:r>
      <w:r w:rsidRPr="006C394D">
        <w:rPr>
          <w:rFonts w:ascii="Arial" w:eastAsia="Arial" w:hAnsi="Arial" w:cs="Arial"/>
          <w:szCs w:val="24"/>
        </w:rPr>
        <w:t xml:space="preserve"> </w:t>
      </w:r>
      <w:r w:rsidRPr="006C394D">
        <w:rPr>
          <w:rFonts w:ascii="Arial" w:hAnsi="Arial" w:cs="Arial"/>
          <w:szCs w:val="24"/>
        </w:rPr>
        <w:t>wykonywania</w:t>
      </w:r>
      <w:r w:rsidRPr="006C394D">
        <w:rPr>
          <w:rFonts w:ascii="Arial" w:eastAsia="Arial" w:hAnsi="Arial" w:cs="Arial"/>
          <w:szCs w:val="24"/>
        </w:rPr>
        <w:t xml:space="preserve"> </w:t>
      </w:r>
      <w:r w:rsidRPr="006C394D">
        <w:rPr>
          <w:rFonts w:ascii="Arial" w:hAnsi="Arial" w:cs="Arial"/>
          <w:szCs w:val="24"/>
        </w:rPr>
        <w:t>robót</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powodu</w:t>
      </w:r>
      <w:r w:rsidRPr="006C394D">
        <w:rPr>
          <w:rFonts w:ascii="Arial" w:eastAsia="Arial" w:hAnsi="Arial" w:cs="Arial"/>
          <w:szCs w:val="24"/>
        </w:rPr>
        <w:t xml:space="preserve"> </w:t>
      </w:r>
      <w:r w:rsidRPr="006C394D">
        <w:rPr>
          <w:rFonts w:ascii="Arial" w:hAnsi="Arial" w:cs="Arial"/>
          <w:szCs w:val="24"/>
        </w:rPr>
        <w:t>nie</w:t>
      </w:r>
      <w:r w:rsidRPr="006C394D">
        <w:rPr>
          <w:rFonts w:ascii="Arial" w:eastAsia="Arial" w:hAnsi="Arial" w:cs="Arial"/>
          <w:szCs w:val="24"/>
        </w:rPr>
        <w:t xml:space="preserve"> </w:t>
      </w:r>
      <w:r w:rsidRPr="006C394D">
        <w:rPr>
          <w:rFonts w:ascii="Arial" w:hAnsi="Arial" w:cs="Arial"/>
          <w:szCs w:val="24"/>
        </w:rPr>
        <w:t>dopuszczania</w:t>
      </w:r>
      <w:r w:rsidRPr="006C394D">
        <w:rPr>
          <w:rFonts w:ascii="Arial" w:eastAsia="Arial" w:hAnsi="Arial" w:cs="Arial"/>
          <w:szCs w:val="24"/>
        </w:rPr>
        <w:t xml:space="preserve"> </w:t>
      </w:r>
      <w:r w:rsidR="00C52B71" w:rsidRPr="006C394D">
        <w:rPr>
          <w:rFonts w:ascii="Arial" w:hAnsi="Arial" w:cs="Arial"/>
          <w:szCs w:val="24"/>
        </w:rPr>
        <w:br/>
      </w:r>
      <w:r w:rsidRPr="006C394D">
        <w:rPr>
          <w:rFonts w:ascii="Arial" w:hAnsi="Arial" w:cs="Arial"/>
          <w:szCs w:val="24"/>
        </w:rPr>
        <w:t>do</w:t>
      </w:r>
      <w:r w:rsidRPr="006C394D">
        <w:rPr>
          <w:rFonts w:ascii="Arial" w:eastAsia="Arial" w:hAnsi="Arial" w:cs="Arial"/>
          <w:szCs w:val="24"/>
        </w:rPr>
        <w:t xml:space="preserve"> </w:t>
      </w:r>
      <w:r w:rsidRPr="006C394D">
        <w:rPr>
          <w:rFonts w:ascii="Arial" w:hAnsi="Arial" w:cs="Arial"/>
          <w:szCs w:val="24"/>
        </w:rPr>
        <w:t>ich</w:t>
      </w:r>
      <w:r w:rsidRPr="006C394D">
        <w:rPr>
          <w:rFonts w:ascii="Arial" w:eastAsia="Arial" w:hAnsi="Arial" w:cs="Arial"/>
          <w:szCs w:val="24"/>
        </w:rPr>
        <w:t xml:space="preserve"> </w:t>
      </w:r>
      <w:r w:rsidRPr="006C394D">
        <w:rPr>
          <w:rFonts w:ascii="Arial" w:hAnsi="Arial" w:cs="Arial"/>
          <w:szCs w:val="24"/>
        </w:rPr>
        <w:t>wykonywania</w:t>
      </w:r>
      <w:r w:rsidRPr="006C394D">
        <w:rPr>
          <w:rFonts w:ascii="Arial" w:eastAsia="Arial" w:hAnsi="Arial" w:cs="Arial"/>
          <w:szCs w:val="24"/>
        </w:rPr>
        <w:t xml:space="preserve"> </w:t>
      </w:r>
      <w:r w:rsidRPr="006C394D">
        <w:rPr>
          <w:rFonts w:ascii="Arial" w:hAnsi="Arial" w:cs="Arial"/>
          <w:szCs w:val="24"/>
        </w:rPr>
        <w:t>przez</w:t>
      </w:r>
      <w:r w:rsidRPr="006C394D">
        <w:rPr>
          <w:rFonts w:ascii="Arial" w:eastAsia="Arial" w:hAnsi="Arial" w:cs="Arial"/>
          <w:szCs w:val="24"/>
        </w:rPr>
        <w:t xml:space="preserve"> </w:t>
      </w:r>
      <w:r w:rsidRPr="006C394D">
        <w:rPr>
          <w:rFonts w:ascii="Arial" w:hAnsi="Arial" w:cs="Arial"/>
          <w:szCs w:val="24"/>
        </w:rPr>
        <w:t>uprawniony</w:t>
      </w:r>
      <w:r w:rsidRPr="006C394D">
        <w:rPr>
          <w:rFonts w:ascii="Arial" w:eastAsia="Arial" w:hAnsi="Arial" w:cs="Arial"/>
          <w:szCs w:val="24"/>
        </w:rPr>
        <w:t xml:space="preserve"> </w:t>
      </w:r>
      <w:r w:rsidRPr="006C394D">
        <w:rPr>
          <w:rFonts w:ascii="Arial" w:hAnsi="Arial" w:cs="Arial"/>
          <w:szCs w:val="24"/>
        </w:rPr>
        <w:t>organ</w:t>
      </w:r>
      <w:r w:rsidRPr="006C394D">
        <w:rPr>
          <w:rFonts w:ascii="Arial" w:eastAsia="Arial" w:hAnsi="Arial" w:cs="Arial"/>
          <w:szCs w:val="24"/>
        </w:rPr>
        <w:t xml:space="preserve"> </w:t>
      </w:r>
      <w:r w:rsidRPr="006C394D">
        <w:rPr>
          <w:rFonts w:ascii="Arial" w:hAnsi="Arial" w:cs="Arial"/>
          <w:szCs w:val="24"/>
        </w:rPr>
        <w:t>lub</w:t>
      </w:r>
      <w:r w:rsidRPr="006C394D">
        <w:rPr>
          <w:rFonts w:ascii="Arial" w:eastAsia="Arial" w:hAnsi="Arial" w:cs="Arial"/>
          <w:szCs w:val="24"/>
        </w:rPr>
        <w:t xml:space="preserve"> </w:t>
      </w:r>
      <w:r w:rsidRPr="006C394D">
        <w:rPr>
          <w:rFonts w:ascii="Arial" w:hAnsi="Arial" w:cs="Arial"/>
          <w:szCs w:val="24"/>
        </w:rPr>
        <w:t>nakazania</w:t>
      </w:r>
      <w:r w:rsidRPr="006C394D">
        <w:rPr>
          <w:rFonts w:ascii="Arial" w:eastAsia="Arial" w:hAnsi="Arial" w:cs="Arial"/>
          <w:szCs w:val="24"/>
        </w:rPr>
        <w:t xml:space="preserve"> </w:t>
      </w:r>
      <w:r w:rsidRPr="006C394D">
        <w:rPr>
          <w:rFonts w:ascii="Arial" w:hAnsi="Arial" w:cs="Arial"/>
          <w:szCs w:val="24"/>
        </w:rPr>
        <w:t>ich</w:t>
      </w:r>
      <w:r w:rsidRPr="006C394D">
        <w:rPr>
          <w:rFonts w:ascii="Arial" w:eastAsia="Arial" w:hAnsi="Arial" w:cs="Arial"/>
          <w:szCs w:val="24"/>
        </w:rPr>
        <w:t xml:space="preserve"> </w:t>
      </w:r>
      <w:r w:rsidRPr="006C394D">
        <w:rPr>
          <w:rFonts w:ascii="Arial" w:hAnsi="Arial" w:cs="Arial"/>
          <w:szCs w:val="24"/>
        </w:rPr>
        <w:t>wstrzymania</w:t>
      </w:r>
      <w:r w:rsidRPr="006C394D">
        <w:rPr>
          <w:rFonts w:ascii="Arial" w:eastAsia="Arial" w:hAnsi="Arial" w:cs="Arial"/>
          <w:szCs w:val="24"/>
        </w:rPr>
        <w:t xml:space="preserve"> </w:t>
      </w:r>
      <w:r w:rsidRPr="006C394D">
        <w:rPr>
          <w:rFonts w:ascii="Arial" w:hAnsi="Arial" w:cs="Arial"/>
          <w:szCs w:val="24"/>
        </w:rPr>
        <w:t>przez</w:t>
      </w:r>
      <w:r w:rsidRPr="006C394D">
        <w:rPr>
          <w:rFonts w:ascii="Arial" w:eastAsia="Arial" w:hAnsi="Arial" w:cs="Arial"/>
          <w:szCs w:val="24"/>
        </w:rPr>
        <w:t xml:space="preserve"> </w:t>
      </w:r>
      <w:r w:rsidRPr="006C394D">
        <w:rPr>
          <w:rFonts w:ascii="Arial" w:hAnsi="Arial" w:cs="Arial"/>
          <w:szCs w:val="24"/>
        </w:rPr>
        <w:t>uprawniony</w:t>
      </w:r>
      <w:r w:rsidRPr="006C394D">
        <w:rPr>
          <w:rFonts w:ascii="Arial" w:eastAsia="Arial" w:hAnsi="Arial" w:cs="Arial"/>
          <w:szCs w:val="24"/>
        </w:rPr>
        <w:t xml:space="preserve"> </w:t>
      </w:r>
      <w:r w:rsidRPr="006C394D">
        <w:rPr>
          <w:rFonts w:ascii="Arial" w:hAnsi="Arial" w:cs="Arial"/>
          <w:szCs w:val="24"/>
        </w:rPr>
        <w:t>organ,</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przyczyn</w:t>
      </w:r>
      <w:r w:rsidRPr="006C394D">
        <w:rPr>
          <w:rFonts w:ascii="Arial" w:eastAsia="Arial" w:hAnsi="Arial" w:cs="Arial"/>
          <w:szCs w:val="24"/>
        </w:rPr>
        <w:t xml:space="preserve"> </w:t>
      </w:r>
      <w:r w:rsidRPr="006C394D">
        <w:rPr>
          <w:rFonts w:ascii="Arial" w:hAnsi="Arial" w:cs="Arial"/>
          <w:szCs w:val="24"/>
        </w:rPr>
        <w:t>niezależnych</w:t>
      </w:r>
      <w:r w:rsidRPr="006C394D">
        <w:rPr>
          <w:rFonts w:ascii="Arial" w:eastAsia="Arial" w:hAnsi="Arial" w:cs="Arial"/>
          <w:szCs w:val="24"/>
        </w:rPr>
        <w:t xml:space="preserve"> </w:t>
      </w:r>
      <w:r w:rsidRPr="006C394D">
        <w:rPr>
          <w:rFonts w:ascii="Arial" w:hAnsi="Arial" w:cs="Arial"/>
          <w:szCs w:val="24"/>
        </w:rPr>
        <w:t>od</w:t>
      </w:r>
      <w:r w:rsidRPr="006C394D">
        <w:rPr>
          <w:rFonts w:ascii="Arial" w:eastAsia="Arial" w:hAnsi="Arial" w:cs="Arial"/>
          <w:szCs w:val="24"/>
        </w:rPr>
        <w:t xml:space="preserve"> </w:t>
      </w:r>
      <w:r w:rsidRPr="006C394D">
        <w:rPr>
          <w:rFonts w:ascii="Arial" w:hAnsi="Arial" w:cs="Arial"/>
          <w:szCs w:val="24"/>
        </w:rPr>
        <w:t>Wykonawcy,</w:t>
      </w:r>
    </w:p>
    <w:p w:rsidR="00851EF3" w:rsidRPr="006C394D" w:rsidRDefault="00851EF3" w:rsidP="00B940B7">
      <w:pPr>
        <w:numPr>
          <w:ilvl w:val="5"/>
          <w:numId w:val="9"/>
        </w:numPr>
        <w:tabs>
          <w:tab w:val="left" w:pos="1276"/>
          <w:tab w:val="left" w:pos="3600"/>
          <w:tab w:val="left" w:pos="4560"/>
        </w:tabs>
        <w:spacing w:line="360" w:lineRule="auto"/>
        <w:ind w:left="1276" w:hanging="425"/>
        <w:jc w:val="both"/>
        <w:rPr>
          <w:rFonts w:ascii="Arial" w:hAnsi="Arial" w:cs="Arial"/>
          <w:szCs w:val="24"/>
        </w:rPr>
      </w:pPr>
      <w:r w:rsidRPr="006C394D">
        <w:rPr>
          <w:rFonts w:ascii="Arial" w:hAnsi="Arial" w:cs="Arial"/>
          <w:szCs w:val="24"/>
        </w:rPr>
        <w:t>wstrzymania</w:t>
      </w:r>
      <w:r w:rsidRPr="006C394D">
        <w:rPr>
          <w:rFonts w:ascii="Arial" w:eastAsia="Arial" w:hAnsi="Arial" w:cs="Arial"/>
          <w:szCs w:val="24"/>
        </w:rPr>
        <w:t xml:space="preserve"> </w:t>
      </w:r>
      <w:r w:rsidRPr="006C394D">
        <w:rPr>
          <w:rFonts w:ascii="Arial" w:hAnsi="Arial" w:cs="Arial"/>
          <w:szCs w:val="24"/>
        </w:rPr>
        <w:t>realizacji</w:t>
      </w:r>
      <w:r w:rsidRPr="006C394D">
        <w:rPr>
          <w:rFonts w:ascii="Arial" w:eastAsia="Arial" w:hAnsi="Arial" w:cs="Arial"/>
          <w:szCs w:val="24"/>
        </w:rPr>
        <w:t xml:space="preserve"> </w:t>
      </w:r>
      <w:r w:rsidRPr="006C394D">
        <w:rPr>
          <w:rFonts w:ascii="Arial" w:hAnsi="Arial" w:cs="Arial"/>
          <w:szCs w:val="24"/>
        </w:rPr>
        <w:t>robót</w:t>
      </w:r>
      <w:r w:rsidRPr="006C394D">
        <w:rPr>
          <w:rFonts w:ascii="Arial" w:eastAsia="Arial" w:hAnsi="Arial" w:cs="Arial"/>
          <w:szCs w:val="24"/>
        </w:rPr>
        <w:t xml:space="preserve"> </w:t>
      </w:r>
      <w:r w:rsidRPr="006C394D">
        <w:rPr>
          <w:rFonts w:ascii="Arial" w:hAnsi="Arial" w:cs="Arial"/>
          <w:szCs w:val="24"/>
        </w:rPr>
        <w:t>przez</w:t>
      </w:r>
      <w:r w:rsidRPr="006C394D">
        <w:rPr>
          <w:rFonts w:ascii="Arial" w:eastAsia="Arial" w:hAnsi="Arial" w:cs="Arial"/>
          <w:szCs w:val="24"/>
        </w:rPr>
        <w:t xml:space="preserve"> </w:t>
      </w:r>
      <w:r w:rsidRPr="006C394D">
        <w:rPr>
          <w:rFonts w:ascii="Arial" w:hAnsi="Arial" w:cs="Arial"/>
          <w:szCs w:val="24"/>
        </w:rPr>
        <w:t>właściwe</w:t>
      </w:r>
      <w:r w:rsidRPr="006C394D">
        <w:rPr>
          <w:rFonts w:ascii="Arial" w:eastAsia="Arial" w:hAnsi="Arial" w:cs="Arial"/>
          <w:szCs w:val="24"/>
        </w:rPr>
        <w:t xml:space="preserve"> </w:t>
      </w:r>
      <w:r w:rsidRPr="006C394D">
        <w:rPr>
          <w:rFonts w:ascii="Arial" w:hAnsi="Arial" w:cs="Arial"/>
          <w:szCs w:val="24"/>
        </w:rPr>
        <w:t>organy</w:t>
      </w:r>
      <w:r w:rsidRPr="006C394D">
        <w:rPr>
          <w:rFonts w:ascii="Arial" w:eastAsia="Arial" w:hAnsi="Arial" w:cs="Arial"/>
          <w:szCs w:val="24"/>
        </w:rPr>
        <w:t xml:space="preserve"> </w:t>
      </w:r>
      <w:r w:rsidRPr="006C394D">
        <w:rPr>
          <w:rFonts w:ascii="Arial" w:hAnsi="Arial" w:cs="Arial"/>
          <w:szCs w:val="24"/>
        </w:rPr>
        <w:t>administracji</w:t>
      </w:r>
      <w:r w:rsidRPr="006C394D">
        <w:rPr>
          <w:rFonts w:ascii="Arial" w:eastAsia="Arial" w:hAnsi="Arial" w:cs="Arial"/>
          <w:szCs w:val="24"/>
        </w:rPr>
        <w:t xml:space="preserve"> </w:t>
      </w:r>
      <w:r w:rsidRPr="006C394D">
        <w:rPr>
          <w:rFonts w:ascii="Arial" w:hAnsi="Arial" w:cs="Arial"/>
          <w:szCs w:val="24"/>
        </w:rPr>
        <w:t>publicznej</w:t>
      </w:r>
      <w:r w:rsidRPr="006C394D">
        <w:rPr>
          <w:rFonts w:ascii="Arial" w:eastAsia="Arial" w:hAnsi="Arial" w:cs="Arial"/>
          <w:szCs w:val="24"/>
        </w:rPr>
        <w:t xml:space="preserve"> </w:t>
      </w:r>
      <w:r w:rsidRPr="006C394D">
        <w:rPr>
          <w:rFonts w:ascii="Arial" w:hAnsi="Arial" w:cs="Arial"/>
          <w:szCs w:val="24"/>
        </w:rPr>
        <w:t>bądź</w:t>
      </w:r>
      <w:r w:rsidRPr="006C394D">
        <w:rPr>
          <w:rFonts w:ascii="Arial" w:eastAsia="Arial" w:hAnsi="Arial" w:cs="Arial"/>
          <w:szCs w:val="24"/>
        </w:rPr>
        <w:t xml:space="preserve"> </w:t>
      </w:r>
      <w:r w:rsidRPr="006C394D">
        <w:rPr>
          <w:rFonts w:ascii="Arial" w:hAnsi="Arial" w:cs="Arial"/>
          <w:szCs w:val="24"/>
        </w:rPr>
        <w:t>orzeczeniem</w:t>
      </w:r>
      <w:r w:rsidRPr="006C394D">
        <w:rPr>
          <w:rFonts w:ascii="Arial" w:eastAsia="Arial" w:hAnsi="Arial" w:cs="Arial"/>
          <w:szCs w:val="24"/>
        </w:rPr>
        <w:t xml:space="preserve"> </w:t>
      </w:r>
      <w:r w:rsidRPr="006C394D">
        <w:rPr>
          <w:rFonts w:ascii="Arial" w:hAnsi="Arial" w:cs="Arial"/>
          <w:szCs w:val="24"/>
        </w:rPr>
        <w:t>sądu,</w:t>
      </w:r>
    </w:p>
    <w:p w:rsidR="00851EF3" w:rsidRPr="006C394D" w:rsidRDefault="00851EF3" w:rsidP="00B940B7">
      <w:pPr>
        <w:numPr>
          <w:ilvl w:val="5"/>
          <w:numId w:val="9"/>
        </w:numPr>
        <w:tabs>
          <w:tab w:val="left" w:pos="1276"/>
          <w:tab w:val="left" w:pos="3600"/>
          <w:tab w:val="left" w:pos="4560"/>
        </w:tabs>
        <w:spacing w:line="360" w:lineRule="auto"/>
        <w:ind w:left="1276" w:hanging="425"/>
        <w:jc w:val="both"/>
        <w:rPr>
          <w:rFonts w:ascii="Arial" w:eastAsia="Arial" w:hAnsi="Arial" w:cs="Arial"/>
          <w:szCs w:val="24"/>
        </w:rPr>
      </w:pPr>
      <w:r w:rsidRPr="006C394D">
        <w:rPr>
          <w:rFonts w:ascii="Arial" w:hAnsi="Arial" w:cs="Arial"/>
          <w:szCs w:val="24"/>
        </w:rPr>
        <w:t>innych</w:t>
      </w:r>
      <w:r w:rsidRPr="006C394D">
        <w:rPr>
          <w:rFonts w:ascii="Arial" w:eastAsia="Arial" w:hAnsi="Arial" w:cs="Arial"/>
          <w:szCs w:val="24"/>
        </w:rPr>
        <w:t xml:space="preserve"> </w:t>
      </w:r>
      <w:r w:rsidRPr="006C394D">
        <w:rPr>
          <w:rFonts w:ascii="Arial" w:hAnsi="Arial" w:cs="Arial"/>
          <w:szCs w:val="24"/>
        </w:rPr>
        <w:t>nie</w:t>
      </w:r>
      <w:r w:rsidRPr="006C394D">
        <w:rPr>
          <w:rFonts w:ascii="Arial" w:eastAsia="Arial" w:hAnsi="Arial" w:cs="Arial"/>
          <w:szCs w:val="24"/>
        </w:rPr>
        <w:t xml:space="preserve"> </w:t>
      </w:r>
      <w:r w:rsidRPr="006C394D">
        <w:rPr>
          <w:rFonts w:ascii="Arial" w:hAnsi="Arial" w:cs="Arial"/>
          <w:szCs w:val="24"/>
        </w:rPr>
        <w:t>dających</w:t>
      </w:r>
      <w:r w:rsidRPr="006C394D">
        <w:rPr>
          <w:rFonts w:ascii="Arial" w:eastAsia="Arial" w:hAnsi="Arial" w:cs="Arial"/>
          <w:szCs w:val="24"/>
        </w:rPr>
        <w:t xml:space="preserve"> </w:t>
      </w:r>
      <w:r w:rsidRPr="006C394D">
        <w:rPr>
          <w:rFonts w:ascii="Arial" w:hAnsi="Arial" w:cs="Arial"/>
          <w:szCs w:val="24"/>
        </w:rPr>
        <w:t>się</w:t>
      </w:r>
      <w:r w:rsidRPr="006C394D">
        <w:rPr>
          <w:rFonts w:ascii="Arial" w:eastAsia="Arial" w:hAnsi="Arial" w:cs="Arial"/>
          <w:szCs w:val="24"/>
        </w:rPr>
        <w:t xml:space="preserve"> </w:t>
      </w:r>
      <w:r w:rsidRPr="006C394D">
        <w:rPr>
          <w:rFonts w:ascii="Arial" w:hAnsi="Arial" w:cs="Arial"/>
          <w:szCs w:val="24"/>
        </w:rPr>
        <w:t>przewidzieć</w:t>
      </w:r>
      <w:r w:rsidRPr="006C394D">
        <w:rPr>
          <w:rFonts w:ascii="Arial" w:eastAsia="Arial" w:hAnsi="Arial" w:cs="Arial"/>
          <w:szCs w:val="24"/>
        </w:rPr>
        <w:t xml:space="preserve"> </w:t>
      </w:r>
      <w:r w:rsidRPr="006C394D">
        <w:rPr>
          <w:rFonts w:ascii="Arial" w:hAnsi="Arial" w:cs="Arial"/>
          <w:szCs w:val="24"/>
        </w:rPr>
        <w:t>przyczyn</w:t>
      </w:r>
      <w:r w:rsidRPr="006C394D">
        <w:rPr>
          <w:rFonts w:ascii="Arial" w:eastAsia="Arial" w:hAnsi="Arial" w:cs="Arial"/>
          <w:szCs w:val="24"/>
        </w:rPr>
        <w:t xml:space="preserve"> </w:t>
      </w:r>
      <w:r w:rsidRPr="006C394D">
        <w:rPr>
          <w:rFonts w:ascii="Arial" w:hAnsi="Arial" w:cs="Arial"/>
          <w:szCs w:val="24"/>
        </w:rPr>
        <w:t>skutkujących</w:t>
      </w:r>
      <w:r w:rsidRPr="006C394D">
        <w:rPr>
          <w:rFonts w:ascii="Arial" w:eastAsia="Arial" w:hAnsi="Arial" w:cs="Arial"/>
          <w:szCs w:val="24"/>
        </w:rPr>
        <w:t xml:space="preserve"> </w:t>
      </w:r>
      <w:r w:rsidRPr="006C394D">
        <w:rPr>
          <w:rFonts w:ascii="Arial" w:hAnsi="Arial" w:cs="Arial"/>
          <w:szCs w:val="24"/>
        </w:rPr>
        <w:t>wydłużeniem</w:t>
      </w:r>
      <w:r w:rsidRPr="006C394D">
        <w:rPr>
          <w:rFonts w:ascii="Arial" w:eastAsia="Arial" w:hAnsi="Arial" w:cs="Arial"/>
          <w:szCs w:val="24"/>
        </w:rPr>
        <w:t xml:space="preserve"> </w:t>
      </w:r>
      <w:r w:rsidRPr="006C394D">
        <w:rPr>
          <w:rFonts w:ascii="Arial" w:hAnsi="Arial" w:cs="Arial"/>
          <w:szCs w:val="24"/>
        </w:rPr>
        <w:t>terminu</w:t>
      </w:r>
      <w:r w:rsidRPr="006C394D">
        <w:rPr>
          <w:rFonts w:ascii="Arial" w:eastAsia="Arial" w:hAnsi="Arial" w:cs="Arial"/>
          <w:szCs w:val="24"/>
        </w:rPr>
        <w:t xml:space="preserve"> </w:t>
      </w:r>
      <w:r w:rsidRPr="006C394D">
        <w:rPr>
          <w:rFonts w:ascii="Arial" w:hAnsi="Arial" w:cs="Arial"/>
          <w:szCs w:val="24"/>
        </w:rPr>
        <w:t>realizacji</w:t>
      </w:r>
      <w:r w:rsidRPr="006C394D">
        <w:rPr>
          <w:rFonts w:ascii="Arial" w:eastAsia="Arial" w:hAnsi="Arial" w:cs="Arial"/>
          <w:szCs w:val="24"/>
        </w:rPr>
        <w:t xml:space="preserve"> </w:t>
      </w:r>
      <w:r w:rsidRPr="006C394D">
        <w:rPr>
          <w:rFonts w:ascii="Arial" w:hAnsi="Arial" w:cs="Arial"/>
          <w:szCs w:val="24"/>
        </w:rPr>
        <w:t>przedmiotu</w:t>
      </w:r>
      <w:r w:rsidRPr="006C394D">
        <w:rPr>
          <w:rFonts w:ascii="Arial" w:eastAsia="Arial" w:hAnsi="Arial" w:cs="Arial"/>
          <w:szCs w:val="24"/>
        </w:rPr>
        <w:t xml:space="preserve"> </w:t>
      </w:r>
      <w:r w:rsidR="003B7A0C" w:rsidRPr="006C394D">
        <w:rPr>
          <w:rFonts w:ascii="Arial" w:hAnsi="Arial" w:cs="Arial"/>
          <w:szCs w:val="24"/>
        </w:rPr>
        <w:t>zamówienia</w:t>
      </w:r>
      <w:r w:rsidRPr="006C394D">
        <w:rPr>
          <w:rFonts w:ascii="Arial" w:hAnsi="Arial" w:cs="Arial"/>
          <w:szCs w:val="24"/>
        </w:rPr>
        <w:t>,</w:t>
      </w:r>
      <w:r w:rsidRPr="006C394D">
        <w:rPr>
          <w:rFonts w:ascii="Arial" w:eastAsia="Arial" w:hAnsi="Arial" w:cs="Arial"/>
          <w:szCs w:val="24"/>
        </w:rPr>
        <w:t xml:space="preserve"> </w:t>
      </w:r>
      <w:r w:rsidRPr="006C394D">
        <w:rPr>
          <w:rFonts w:ascii="Arial" w:hAnsi="Arial" w:cs="Arial"/>
          <w:szCs w:val="24"/>
        </w:rPr>
        <w:t>których</w:t>
      </w:r>
      <w:r w:rsidRPr="006C394D">
        <w:rPr>
          <w:rFonts w:ascii="Arial" w:eastAsia="Arial" w:hAnsi="Arial" w:cs="Arial"/>
          <w:szCs w:val="24"/>
        </w:rPr>
        <w:t xml:space="preserve"> </w:t>
      </w:r>
      <w:r w:rsidRPr="006C394D">
        <w:rPr>
          <w:rFonts w:ascii="Arial" w:hAnsi="Arial" w:cs="Arial"/>
          <w:szCs w:val="24"/>
        </w:rPr>
        <w:t>zaistnienie</w:t>
      </w:r>
      <w:r w:rsidRPr="006C394D">
        <w:rPr>
          <w:rFonts w:ascii="Arial" w:eastAsia="Arial" w:hAnsi="Arial" w:cs="Arial"/>
          <w:szCs w:val="24"/>
        </w:rPr>
        <w:t xml:space="preserve"> </w:t>
      </w:r>
      <w:r w:rsidRPr="006C394D">
        <w:rPr>
          <w:rFonts w:ascii="Arial" w:hAnsi="Arial" w:cs="Arial"/>
          <w:szCs w:val="24"/>
        </w:rPr>
        <w:t>nie</w:t>
      </w:r>
      <w:r w:rsidRPr="006C394D">
        <w:rPr>
          <w:rFonts w:ascii="Arial" w:eastAsia="Arial" w:hAnsi="Arial" w:cs="Arial"/>
          <w:szCs w:val="24"/>
        </w:rPr>
        <w:t xml:space="preserve"> </w:t>
      </w:r>
      <w:r w:rsidRPr="006C394D">
        <w:rPr>
          <w:rFonts w:ascii="Arial" w:hAnsi="Arial" w:cs="Arial"/>
          <w:szCs w:val="24"/>
        </w:rPr>
        <w:t>nastąpiło</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winy</w:t>
      </w:r>
      <w:r w:rsidRPr="006C394D">
        <w:rPr>
          <w:rFonts w:ascii="Arial" w:eastAsia="Arial" w:hAnsi="Arial" w:cs="Arial"/>
          <w:szCs w:val="24"/>
        </w:rPr>
        <w:t xml:space="preserve"> </w:t>
      </w:r>
      <w:r w:rsidRPr="006C394D">
        <w:rPr>
          <w:rFonts w:ascii="Arial" w:hAnsi="Arial" w:cs="Arial"/>
          <w:szCs w:val="24"/>
        </w:rPr>
        <w:t>Wykonawcy</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pod</w:t>
      </w:r>
      <w:r w:rsidRPr="006C394D">
        <w:rPr>
          <w:rFonts w:ascii="Arial" w:eastAsia="Arial" w:hAnsi="Arial" w:cs="Arial"/>
          <w:szCs w:val="24"/>
        </w:rPr>
        <w:t xml:space="preserve"> </w:t>
      </w:r>
      <w:r w:rsidRPr="006C394D">
        <w:rPr>
          <w:rFonts w:ascii="Arial" w:hAnsi="Arial" w:cs="Arial"/>
          <w:szCs w:val="24"/>
        </w:rPr>
        <w:t>warunkiem</w:t>
      </w:r>
      <w:r w:rsidRPr="006C394D">
        <w:rPr>
          <w:rFonts w:ascii="Arial" w:eastAsia="Arial" w:hAnsi="Arial" w:cs="Arial"/>
          <w:szCs w:val="24"/>
        </w:rPr>
        <w:t xml:space="preserve"> </w:t>
      </w:r>
      <w:r w:rsidRPr="006C394D">
        <w:rPr>
          <w:rFonts w:ascii="Arial" w:hAnsi="Arial" w:cs="Arial"/>
          <w:szCs w:val="24"/>
        </w:rPr>
        <w:t>akceptacji</w:t>
      </w:r>
      <w:r w:rsidRPr="006C394D">
        <w:rPr>
          <w:rFonts w:ascii="Arial" w:eastAsia="Arial" w:hAnsi="Arial" w:cs="Arial"/>
          <w:szCs w:val="24"/>
        </w:rPr>
        <w:t xml:space="preserve"> </w:t>
      </w:r>
      <w:r w:rsidRPr="006C394D">
        <w:rPr>
          <w:rFonts w:ascii="Arial" w:hAnsi="Arial" w:cs="Arial"/>
          <w:szCs w:val="24"/>
        </w:rPr>
        <w:t>i</w:t>
      </w:r>
      <w:r w:rsidRPr="006C394D">
        <w:rPr>
          <w:rFonts w:ascii="Arial" w:eastAsia="Arial" w:hAnsi="Arial" w:cs="Arial"/>
          <w:szCs w:val="24"/>
        </w:rPr>
        <w:t xml:space="preserve"> </w:t>
      </w:r>
      <w:r w:rsidRPr="006C394D">
        <w:rPr>
          <w:rFonts w:ascii="Arial" w:hAnsi="Arial" w:cs="Arial"/>
          <w:szCs w:val="24"/>
        </w:rPr>
        <w:t>wyrażenia</w:t>
      </w:r>
      <w:r w:rsidRPr="006C394D">
        <w:rPr>
          <w:rFonts w:ascii="Arial" w:eastAsia="Arial" w:hAnsi="Arial" w:cs="Arial"/>
          <w:szCs w:val="24"/>
        </w:rPr>
        <w:t xml:space="preserve"> </w:t>
      </w:r>
      <w:r w:rsidRPr="006C394D">
        <w:rPr>
          <w:rFonts w:ascii="Arial" w:hAnsi="Arial" w:cs="Arial"/>
          <w:szCs w:val="24"/>
        </w:rPr>
        <w:t>na</w:t>
      </w:r>
      <w:r w:rsidRPr="006C394D">
        <w:rPr>
          <w:rFonts w:ascii="Arial" w:eastAsia="Arial" w:hAnsi="Arial" w:cs="Arial"/>
          <w:szCs w:val="24"/>
        </w:rPr>
        <w:t xml:space="preserve"> </w:t>
      </w:r>
      <w:r w:rsidRPr="006C394D">
        <w:rPr>
          <w:rFonts w:ascii="Arial" w:hAnsi="Arial" w:cs="Arial"/>
          <w:szCs w:val="24"/>
        </w:rPr>
        <w:t>nie</w:t>
      </w:r>
      <w:r w:rsidRPr="006C394D">
        <w:rPr>
          <w:rFonts w:ascii="Arial" w:eastAsia="Arial" w:hAnsi="Arial" w:cs="Arial"/>
          <w:szCs w:val="24"/>
        </w:rPr>
        <w:t xml:space="preserve"> </w:t>
      </w:r>
      <w:r w:rsidRPr="006C394D">
        <w:rPr>
          <w:rFonts w:ascii="Arial" w:hAnsi="Arial" w:cs="Arial"/>
          <w:szCs w:val="24"/>
        </w:rPr>
        <w:t>zgody</w:t>
      </w:r>
      <w:r w:rsidRPr="006C394D">
        <w:rPr>
          <w:rFonts w:ascii="Arial" w:eastAsia="Arial" w:hAnsi="Arial" w:cs="Arial"/>
          <w:szCs w:val="24"/>
        </w:rPr>
        <w:t xml:space="preserve"> </w:t>
      </w:r>
      <w:r w:rsidRPr="006C394D">
        <w:rPr>
          <w:rFonts w:ascii="Arial" w:hAnsi="Arial" w:cs="Arial"/>
          <w:szCs w:val="24"/>
        </w:rPr>
        <w:t>przez</w:t>
      </w:r>
      <w:r w:rsidRPr="006C394D">
        <w:rPr>
          <w:rFonts w:ascii="Arial" w:eastAsia="Arial" w:hAnsi="Arial" w:cs="Arial"/>
          <w:szCs w:val="24"/>
        </w:rPr>
        <w:t xml:space="preserve"> </w:t>
      </w:r>
      <w:r w:rsidR="001637FB" w:rsidRPr="006C394D">
        <w:rPr>
          <w:rFonts w:ascii="Arial" w:hAnsi="Arial" w:cs="Arial"/>
          <w:szCs w:val="24"/>
        </w:rPr>
        <w:t>Zamawiającego.</w:t>
      </w:r>
    </w:p>
    <w:p w:rsidR="00706F05" w:rsidRPr="006C394D" w:rsidRDefault="00241903" w:rsidP="00B940B7">
      <w:pPr>
        <w:numPr>
          <w:ilvl w:val="4"/>
          <w:numId w:val="9"/>
        </w:numPr>
        <w:tabs>
          <w:tab w:val="left" w:pos="851"/>
        </w:tabs>
        <w:spacing w:line="360" w:lineRule="auto"/>
        <w:ind w:left="851" w:hanging="425"/>
        <w:jc w:val="both"/>
        <w:rPr>
          <w:rFonts w:ascii="Arial" w:hAnsi="Arial" w:cs="Arial"/>
          <w:szCs w:val="24"/>
        </w:rPr>
      </w:pPr>
      <w:r w:rsidRPr="006C394D">
        <w:rPr>
          <w:rFonts w:ascii="Arial" w:hAnsi="Arial" w:cs="Arial"/>
          <w:szCs w:val="24"/>
          <w:lang w:eastAsia="pl-PL"/>
        </w:rPr>
        <w:t xml:space="preserve">zmiany wysokości wynagrodzenia jedynie w przypadku wystąpienia zmiany ustawowej stawki podatku od towarów i usług. </w:t>
      </w:r>
      <w:r w:rsidRPr="006C394D">
        <w:rPr>
          <w:rFonts w:ascii="Arial" w:hAnsi="Arial" w:cs="Arial"/>
          <w:szCs w:val="24"/>
        </w:rPr>
        <w:t>W przypadku zmiany, o której mowa w zdaniu poprzednim kwota netto wynagrodzenia Wykonawcy nie zmieni się, a określona w aneksie wartość brutto wynagrodzenia zostanie wyliczona na po</w:t>
      </w:r>
      <w:r w:rsidR="00C37AA0" w:rsidRPr="006C394D">
        <w:rPr>
          <w:rFonts w:ascii="Arial" w:hAnsi="Arial" w:cs="Arial"/>
          <w:szCs w:val="24"/>
        </w:rPr>
        <w:t>dstawie nowych przepisów</w:t>
      </w:r>
      <w:r w:rsidR="001637FB" w:rsidRPr="006C394D">
        <w:rPr>
          <w:rFonts w:ascii="Arial" w:eastAsia="Arial" w:hAnsi="Arial" w:cs="Arial"/>
          <w:szCs w:val="24"/>
        </w:rPr>
        <w:t>.</w:t>
      </w:r>
    </w:p>
    <w:p w:rsidR="008C2A48" w:rsidRPr="006C394D" w:rsidRDefault="008C2A48" w:rsidP="00B940B7">
      <w:pPr>
        <w:numPr>
          <w:ilvl w:val="0"/>
          <w:numId w:val="16"/>
        </w:numPr>
        <w:tabs>
          <w:tab w:val="left" w:pos="426"/>
        </w:tabs>
        <w:spacing w:line="360" w:lineRule="auto"/>
        <w:ind w:left="426" w:hanging="426"/>
        <w:jc w:val="both"/>
        <w:rPr>
          <w:rFonts w:ascii="Arial" w:eastAsia="Arial" w:hAnsi="Arial" w:cs="Arial"/>
          <w:szCs w:val="24"/>
        </w:rPr>
      </w:pPr>
      <w:r w:rsidRPr="006C394D">
        <w:rPr>
          <w:rFonts w:ascii="Arial" w:eastAsia="Arial" w:hAnsi="Arial" w:cs="Arial"/>
          <w:szCs w:val="24"/>
        </w:rPr>
        <w:t xml:space="preserve">Wprowadzenie zmian, o których mowa w </w:t>
      </w:r>
      <w:r w:rsidR="004A035E" w:rsidRPr="006C394D">
        <w:rPr>
          <w:rFonts w:ascii="Arial" w:eastAsia="Arial" w:hAnsi="Arial" w:cs="Arial"/>
          <w:szCs w:val="24"/>
        </w:rPr>
        <w:t>§ 9</w:t>
      </w:r>
      <w:r w:rsidR="00C52B71" w:rsidRPr="006C394D">
        <w:rPr>
          <w:rFonts w:ascii="Arial" w:eastAsia="Arial" w:hAnsi="Arial" w:cs="Arial"/>
          <w:szCs w:val="24"/>
        </w:rPr>
        <w:t xml:space="preserve"> </w:t>
      </w:r>
      <w:r w:rsidRPr="006C394D">
        <w:rPr>
          <w:rFonts w:ascii="Arial" w:eastAsia="Arial" w:hAnsi="Arial" w:cs="Arial"/>
          <w:szCs w:val="24"/>
        </w:rPr>
        <w:t xml:space="preserve">ust. 1 </w:t>
      </w:r>
      <w:r w:rsidR="00C52B71" w:rsidRPr="006C394D">
        <w:rPr>
          <w:rFonts w:ascii="Arial" w:eastAsia="Arial" w:hAnsi="Arial" w:cs="Arial"/>
          <w:szCs w:val="24"/>
        </w:rPr>
        <w:t xml:space="preserve">niniejszej umowy </w:t>
      </w:r>
      <w:r w:rsidRPr="006C394D">
        <w:rPr>
          <w:rFonts w:ascii="Arial" w:eastAsia="Arial" w:hAnsi="Arial" w:cs="Arial"/>
          <w:szCs w:val="24"/>
        </w:rPr>
        <w:t xml:space="preserve">może być dokonane wyłącznie za zgodą obu </w:t>
      </w:r>
      <w:r w:rsidR="00FC34D8" w:rsidRPr="006C394D">
        <w:rPr>
          <w:rFonts w:ascii="Arial" w:eastAsia="Arial" w:hAnsi="Arial" w:cs="Arial"/>
          <w:szCs w:val="24"/>
        </w:rPr>
        <w:t>S</w:t>
      </w:r>
      <w:r w:rsidRPr="006C394D">
        <w:rPr>
          <w:rFonts w:ascii="Arial" w:eastAsia="Arial" w:hAnsi="Arial" w:cs="Arial"/>
          <w:szCs w:val="24"/>
        </w:rPr>
        <w:t xml:space="preserve">tron, w formie pisemnego aneksu do umowy, pod rygorem nieważności. </w:t>
      </w:r>
    </w:p>
    <w:p w:rsidR="00851EF3" w:rsidRPr="006C394D" w:rsidRDefault="00851EF3" w:rsidP="00B940B7">
      <w:pPr>
        <w:numPr>
          <w:ilvl w:val="0"/>
          <w:numId w:val="16"/>
        </w:numPr>
        <w:tabs>
          <w:tab w:val="left" w:pos="426"/>
        </w:tabs>
        <w:spacing w:line="360" w:lineRule="auto"/>
        <w:ind w:left="426" w:hanging="426"/>
        <w:jc w:val="both"/>
        <w:rPr>
          <w:rFonts w:ascii="Arial" w:hAnsi="Arial" w:cs="Arial"/>
          <w:szCs w:val="24"/>
        </w:rPr>
      </w:pPr>
      <w:r w:rsidRPr="006C394D">
        <w:rPr>
          <w:rFonts w:ascii="Arial" w:hAnsi="Arial" w:cs="Arial"/>
          <w:szCs w:val="24"/>
        </w:rPr>
        <w:t>Nie</w:t>
      </w:r>
      <w:r w:rsidRPr="006C394D">
        <w:rPr>
          <w:rFonts w:ascii="Arial" w:eastAsia="Arial" w:hAnsi="Arial" w:cs="Arial"/>
          <w:szCs w:val="24"/>
        </w:rPr>
        <w:t xml:space="preserve"> </w:t>
      </w:r>
      <w:r w:rsidRPr="006C394D">
        <w:rPr>
          <w:rFonts w:ascii="Arial" w:hAnsi="Arial" w:cs="Arial"/>
          <w:szCs w:val="24"/>
        </w:rPr>
        <w:t>stanowią</w:t>
      </w:r>
      <w:r w:rsidRPr="006C394D">
        <w:rPr>
          <w:rFonts w:ascii="Arial" w:eastAsia="Arial" w:hAnsi="Arial" w:cs="Arial"/>
          <w:szCs w:val="24"/>
        </w:rPr>
        <w:t xml:space="preserve"> </w:t>
      </w:r>
      <w:r w:rsidRPr="006C394D">
        <w:rPr>
          <w:rFonts w:ascii="Arial" w:hAnsi="Arial" w:cs="Arial"/>
          <w:szCs w:val="24"/>
        </w:rPr>
        <w:t>zmiany</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następujące</w:t>
      </w:r>
      <w:r w:rsidRPr="006C394D">
        <w:rPr>
          <w:rFonts w:ascii="Arial" w:eastAsia="Arial" w:hAnsi="Arial" w:cs="Arial"/>
          <w:szCs w:val="24"/>
        </w:rPr>
        <w:t xml:space="preserve"> </w:t>
      </w:r>
      <w:r w:rsidRPr="006C394D">
        <w:rPr>
          <w:rFonts w:ascii="Arial" w:hAnsi="Arial" w:cs="Arial"/>
          <w:szCs w:val="24"/>
        </w:rPr>
        <w:t>zmiany:</w:t>
      </w:r>
    </w:p>
    <w:p w:rsidR="00851EF3" w:rsidRPr="006C394D" w:rsidRDefault="00851EF3" w:rsidP="00B940B7">
      <w:pPr>
        <w:numPr>
          <w:ilvl w:val="0"/>
          <w:numId w:val="15"/>
        </w:numPr>
        <w:tabs>
          <w:tab w:val="left" w:pos="851"/>
        </w:tabs>
        <w:spacing w:line="360" w:lineRule="auto"/>
        <w:ind w:left="851" w:hanging="425"/>
        <w:jc w:val="both"/>
        <w:rPr>
          <w:rFonts w:ascii="Arial" w:hAnsi="Arial" w:cs="Arial"/>
          <w:szCs w:val="24"/>
        </w:rPr>
      </w:pPr>
      <w:r w:rsidRPr="006C394D">
        <w:rPr>
          <w:rFonts w:ascii="Arial" w:hAnsi="Arial" w:cs="Arial"/>
          <w:szCs w:val="24"/>
        </w:rPr>
        <w:t>danych</w:t>
      </w:r>
      <w:r w:rsidRPr="006C394D">
        <w:rPr>
          <w:rFonts w:ascii="Arial" w:eastAsia="Arial" w:hAnsi="Arial" w:cs="Arial"/>
          <w:szCs w:val="24"/>
        </w:rPr>
        <w:t xml:space="preserve"> </w:t>
      </w:r>
      <w:r w:rsidRPr="006C394D">
        <w:rPr>
          <w:rFonts w:ascii="Arial" w:hAnsi="Arial" w:cs="Arial"/>
          <w:szCs w:val="24"/>
        </w:rPr>
        <w:t>związanych</w:t>
      </w:r>
      <w:r w:rsidRPr="006C394D">
        <w:rPr>
          <w:rFonts w:ascii="Arial" w:eastAsia="Arial" w:hAnsi="Arial" w:cs="Arial"/>
          <w:szCs w:val="24"/>
        </w:rPr>
        <w:t xml:space="preserve"> </w:t>
      </w:r>
      <w:r w:rsidRPr="006C394D">
        <w:rPr>
          <w:rFonts w:ascii="Arial" w:hAnsi="Arial" w:cs="Arial"/>
          <w:szCs w:val="24"/>
        </w:rPr>
        <w:t>z</w:t>
      </w:r>
      <w:r w:rsidRPr="006C394D">
        <w:rPr>
          <w:rFonts w:ascii="Arial" w:eastAsia="Arial" w:hAnsi="Arial" w:cs="Arial"/>
          <w:szCs w:val="24"/>
        </w:rPr>
        <w:t xml:space="preserve"> </w:t>
      </w:r>
      <w:r w:rsidRPr="006C394D">
        <w:rPr>
          <w:rFonts w:ascii="Arial" w:hAnsi="Arial" w:cs="Arial"/>
          <w:szCs w:val="24"/>
        </w:rPr>
        <w:t>obsługą</w:t>
      </w:r>
      <w:r w:rsidRPr="006C394D">
        <w:rPr>
          <w:rFonts w:ascii="Arial" w:eastAsia="Arial" w:hAnsi="Arial" w:cs="Arial"/>
          <w:szCs w:val="24"/>
        </w:rPr>
        <w:t xml:space="preserve"> </w:t>
      </w:r>
      <w:r w:rsidRPr="006C394D">
        <w:rPr>
          <w:rFonts w:ascii="Arial" w:hAnsi="Arial" w:cs="Arial"/>
          <w:szCs w:val="24"/>
        </w:rPr>
        <w:t>administracyjno-organizacyjną</w:t>
      </w:r>
      <w:r w:rsidRPr="006C394D">
        <w:rPr>
          <w:rFonts w:ascii="Arial" w:eastAsia="Arial" w:hAnsi="Arial" w:cs="Arial"/>
          <w:szCs w:val="24"/>
        </w:rPr>
        <w:t xml:space="preserve"> </w:t>
      </w:r>
      <w:r w:rsidRPr="006C394D">
        <w:rPr>
          <w:rFonts w:ascii="Arial" w:hAnsi="Arial" w:cs="Arial"/>
          <w:szCs w:val="24"/>
        </w:rPr>
        <w:t>umowy,</w:t>
      </w:r>
    </w:p>
    <w:p w:rsidR="00851EF3" w:rsidRPr="006C394D" w:rsidRDefault="00851EF3" w:rsidP="00B940B7">
      <w:pPr>
        <w:numPr>
          <w:ilvl w:val="0"/>
          <w:numId w:val="15"/>
        </w:numPr>
        <w:tabs>
          <w:tab w:val="left" w:pos="851"/>
        </w:tabs>
        <w:spacing w:line="360" w:lineRule="auto"/>
        <w:ind w:left="851" w:hanging="425"/>
        <w:jc w:val="both"/>
        <w:rPr>
          <w:rFonts w:ascii="Arial" w:eastAsia="Arial" w:hAnsi="Arial" w:cs="Arial"/>
          <w:szCs w:val="24"/>
        </w:rPr>
      </w:pPr>
      <w:r w:rsidRPr="006C394D">
        <w:rPr>
          <w:rFonts w:ascii="Arial" w:hAnsi="Arial" w:cs="Arial"/>
          <w:szCs w:val="24"/>
        </w:rPr>
        <w:t>danych</w:t>
      </w:r>
      <w:r w:rsidRPr="006C394D">
        <w:rPr>
          <w:rFonts w:ascii="Arial" w:eastAsia="Arial" w:hAnsi="Arial" w:cs="Arial"/>
          <w:szCs w:val="24"/>
        </w:rPr>
        <w:t xml:space="preserve"> </w:t>
      </w:r>
      <w:r w:rsidRPr="006C394D">
        <w:rPr>
          <w:rFonts w:ascii="Arial" w:hAnsi="Arial" w:cs="Arial"/>
          <w:szCs w:val="24"/>
        </w:rPr>
        <w:t>teleadresowych,</w:t>
      </w:r>
      <w:r w:rsidRPr="006C394D">
        <w:rPr>
          <w:rFonts w:ascii="Arial" w:eastAsia="Arial" w:hAnsi="Arial" w:cs="Arial"/>
          <w:szCs w:val="24"/>
        </w:rPr>
        <w:t xml:space="preserve"> </w:t>
      </w:r>
    </w:p>
    <w:p w:rsidR="00851EF3" w:rsidRPr="006C394D" w:rsidRDefault="00851EF3" w:rsidP="00B940B7">
      <w:pPr>
        <w:numPr>
          <w:ilvl w:val="0"/>
          <w:numId w:val="15"/>
        </w:numPr>
        <w:tabs>
          <w:tab w:val="left" w:pos="851"/>
        </w:tabs>
        <w:spacing w:line="360" w:lineRule="auto"/>
        <w:ind w:left="851" w:hanging="425"/>
        <w:jc w:val="both"/>
        <w:rPr>
          <w:rFonts w:ascii="Arial" w:hAnsi="Arial" w:cs="Arial"/>
          <w:szCs w:val="24"/>
        </w:rPr>
      </w:pPr>
      <w:r w:rsidRPr="006C394D">
        <w:rPr>
          <w:rFonts w:ascii="Arial" w:hAnsi="Arial" w:cs="Arial"/>
          <w:szCs w:val="24"/>
        </w:rPr>
        <w:t>danych</w:t>
      </w:r>
      <w:r w:rsidRPr="006C394D">
        <w:rPr>
          <w:rFonts w:ascii="Arial" w:eastAsia="Arial" w:hAnsi="Arial" w:cs="Arial"/>
          <w:szCs w:val="24"/>
        </w:rPr>
        <w:t xml:space="preserve"> </w:t>
      </w:r>
      <w:r w:rsidR="00526C4F" w:rsidRPr="006C394D">
        <w:rPr>
          <w:rFonts w:ascii="Arial" w:hAnsi="Arial" w:cs="Arial"/>
          <w:szCs w:val="24"/>
        </w:rPr>
        <w:t>rejestrowych.</w:t>
      </w:r>
    </w:p>
    <w:p w:rsidR="00304584" w:rsidRPr="006C394D" w:rsidRDefault="00304584" w:rsidP="00333540">
      <w:pPr>
        <w:pStyle w:val="Tekstpodstawowy"/>
        <w:spacing w:after="0" w:line="360" w:lineRule="auto"/>
        <w:rPr>
          <w:rFonts w:ascii="Arial" w:hAnsi="Arial" w:cs="Arial"/>
          <w:szCs w:val="24"/>
        </w:rPr>
      </w:pPr>
    </w:p>
    <w:p w:rsidR="003B28F9" w:rsidRPr="006C394D" w:rsidRDefault="003B28F9" w:rsidP="00333540">
      <w:pPr>
        <w:pStyle w:val="Tekstpodstawowy"/>
        <w:spacing w:after="0" w:line="360" w:lineRule="auto"/>
        <w:jc w:val="center"/>
        <w:rPr>
          <w:rFonts w:ascii="Arial" w:hAnsi="Arial" w:cs="Arial"/>
          <w:szCs w:val="24"/>
        </w:rPr>
      </w:pPr>
      <w:r w:rsidRPr="006C394D">
        <w:rPr>
          <w:rFonts w:ascii="Arial" w:hAnsi="Arial" w:cs="Arial"/>
          <w:szCs w:val="24"/>
        </w:rPr>
        <w:t>§</w:t>
      </w:r>
      <w:r w:rsidRPr="006C394D">
        <w:rPr>
          <w:rFonts w:ascii="Arial" w:eastAsia="Arial" w:hAnsi="Arial" w:cs="Arial"/>
          <w:szCs w:val="24"/>
        </w:rPr>
        <w:t xml:space="preserve"> </w:t>
      </w:r>
      <w:r w:rsidR="004A035E" w:rsidRPr="006C394D">
        <w:rPr>
          <w:rFonts w:ascii="Arial" w:hAnsi="Arial" w:cs="Arial"/>
          <w:szCs w:val="24"/>
        </w:rPr>
        <w:t>10</w:t>
      </w:r>
    </w:p>
    <w:p w:rsidR="00395629" w:rsidRPr="006C394D" w:rsidRDefault="00395629" w:rsidP="00333540">
      <w:pPr>
        <w:pStyle w:val="Tekstpodstawowy"/>
        <w:spacing w:after="0" w:line="360" w:lineRule="auto"/>
        <w:jc w:val="center"/>
        <w:rPr>
          <w:rFonts w:ascii="Arial" w:hAnsi="Arial" w:cs="Arial"/>
          <w:szCs w:val="24"/>
        </w:rPr>
      </w:pPr>
    </w:p>
    <w:p w:rsidR="001637FB" w:rsidRPr="006C394D" w:rsidRDefault="001637FB" w:rsidP="00B940B7">
      <w:pPr>
        <w:pStyle w:val="Bezodstpw"/>
        <w:numPr>
          <w:ilvl w:val="0"/>
          <w:numId w:val="25"/>
        </w:numPr>
        <w:spacing w:line="360" w:lineRule="auto"/>
        <w:jc w:val="both"/>
        <w:rPr>
          <w:rFonts w:ascii="Arial" w:eastAsia="Times New Roman" w:hAnsi="Arial" w:cs="Arial"/>
          <w:sz w:val="20"/>
        </w:rPr>
      </w:pPr>
      <w:r w:rsidRPr="006C394D">
        <w:rPr>
          <w:rFonts w:ascii="Arial" w:eastAsia="Times New Roman" w:hAnsi="Arial" w:cs="Arial"/>
          <w:sz w:val="20"/>
        </w:rPr>
        <w:t>W ramach realizacji niniejszego zamówienia, Zamawiający będzie przetwarzał dane osobowe, zgodnie z Rozporządzeniem Parlamentu Europejskiego i Rady (UE) 2016/679 z dnia 27 kwietnia 2016 r. w sprawie ochrony osób fizycznych w związku z przetwarzaniem danych osobowych i w sprawie swobodnego przepływu takich danych w sprawie swobodnego przepływu takich danych oraz uchylenia dyrektywy 95/46/WE (Dz.U.UE.L.2016.119.1), zwanego dalej „RODO”.</w:t>
      </w:r>
    </w:p>
    <w:p w:rsidR="001637FB" w:rsidRPr="006C394D" w:rsidRDefault="001637FB" w:rsidP="00B940B7">
      <w:pPr>
        <w:pStyle w:val="Bezodstpw"/>
        <w:numPr>
          <w:ilvl w:val="0"/>
          <w:numId w:val="25"/>
        </w:numPr>
        <w:spacing w:line="360" w:lineRule="auto"/>
        <w:jc w:val="both"/>
        <w:rPr>
          <w:rFonts w:ascii="Arial" w:eastAsia="Times New Roman" w:hAnsi="Arial" w:cs="Arial"/>
          <w:sz w:val="20"/>
        </w:rPr>
      </w:pPr>
      <w:r w:rsidRPr="006C394D">
        <w:rPr>
          <w:rFonts w:ascii="Arial" w:eastAsia="Times New Roman" w:hAnsi="Arial" w:cs="Arial"/>
          <w:sz w:val="20"/>
        </w:rPr>
        <w:t xml:space="preserve">Zamawiający oświadcza, że posiada zasoby infrastrukturalne, doświadczenie, wiedzę oraz wykwalifikowany personel, w zakresie umożliwiającym realizację niniejszego zamówienia, zgodnie z obowiązującymi przepisami prawa. Zamawiający oświadcza, że znane mu są zasady przetwarzania i zabezpieczenia danych osobowych wynikające z RODO. </w:t>
      </w:r>
    </w:p>
    <w:p w:rsidR="001637FB" w:rsidRPr="006C394D" w:rsidRDefault="001637FB" w:rsidP="00B940B7">
      <w:pPr>
        <w:pStyle w:val="Bezodstpw"/>
        <w:numPr>
          <w:ilvl w:val="0"/>
          <w:numId w:val="25"/>
        </w:numPr>
        <w:spacing w:line="360" w:lineRule="auto"/>
        <w:jc w:val="both"/>
        <w:rPr>
          <w:rFonts w:ascii="Arial" w:eastAsia="Times New Roman" w:hAnsi="Arial" w:cs="Arial"/>
          <w:sz w:val="20"/>
        </w:rPr>
      </w:pPr>
      <w:r w:rsidRPr="006C394D">
        <w:rPr>
          <w:rFonts w:ascii="Arial" w:eastAsia="Times New Roman" w:hAnsi="Arial" w:cs="Arial"/>
          <w:sz w:val="20"/>
        </w:rPr>
        <w:t>Zamawiający oświadcza, że jest administratorem danych, w rozumieniu art. 4 pkt. 7 RODO, przetwarzanych danych osobowych względem osoby/osób, które realizują niniejsze zamówienie.</w:t>
      </w:r>
    </w:p>
    <w:p w:rsidR="001637FB" w:rsidRPr="006C394D" w:rsidRDefault="001637FB" w:rsidP="00B940B7">
      <w:pPr>
        <w:pStyle w:val="Bezodstpw"/>
        <w:numPr>
          <w:ilvl w:val="0"/>
          <w:numId w:val="25"/>
        </w:numPr>
        <w:spacing w:line="360" w:lineRule="auto"/>
        <w:jc w:val="both"/>
        <w:rPr>
          <w:rFonts w:ascii="Arial" w:eastAsia="Times New Roman" w:hAnsi="Arial" w:cs="Arial"/>
          <w:sz w:val="20"/>
        </w:rPr>
      </w:pPr>
      <w:r w:rsidRPr="006C394D">
        <w:rPr>
          <w:rFonts w:ascii="Arial" w:eastAsia="Times New Roman" w:hAnsi="Arial" w:cs="Arial"/>
          <w:sz w:val="20"/>
        </w:rPr>
        <w:t xml:space="preserve">Celem przetwarzania Państwa danych osobowych jest realizacja i wykonanie zamówienia. </w:t>
      </w:r>
    </w:p>
    <w:p w:rsidR="001637FB" w:rsidRPr="006C394D" w:rsidRDefault="001637FB" w:rsidP="00B940B7">
      <w:pPr>
        <w:pStyle w:val="Bezodstpw"/>
        <w:numPr>
          <w:ilvl w:val="0"/>
          <w:numId w:val="25"/>
        </w:numPr>
        <w:spacing w:line="360" w:lineRule="auto"/>
        <w:jc w:val="both"/>
        <w:rPr>
          <w:rFonts w:ascii="Arial" w:eastAsia="Times New Roman" w:hAnsi="Arial" w:cs="Arial"/>
          <w:sz w:val="20"/>
        </w:rPr>
      </w:pPr>
      <w:r w:rsidRPr="006C394D">
        <w:rPr>
          <w:rFonts w:ascii="Arial" w:eastAsia="Times New Roman" w:hAnsi="Arial" w:cs="Arial"/>
          <w:sz w:val="20"/>
        </w:rPr>
        <w:lastRenderedPageBreak/>
        <w:t>Podstawą prawną przetwarzania Państwa danych osobowych jest art. 6 ust. 1 lit. b) RODO – przetwarzanie jest niezbędne do wykonania umowy, lub do podjęcia działań przed zawarciem umowy.</w:t>
      </w:r>
    </w:p>
    <w:p w:rsidR="001637FB" w:rsidRPr="006C394D" w:rsidRDefault="001637FB" w:rsidP="00B940B7">
      <w:pPr>
        <w:pStyle w:val="Bezodstpw"/>
        <w:numPr>
          <w:ilvl w:val="0"/>
          <w:numId w:val="25"/>
        </w:numPr>
        <w:spacing w:line="360" w:lineRule="auto"/>
        <w:jc w:val="both"/>
        <w:rPr>
          <w:rFonts w:ascii="Arial" w:eastAsia="Times New Roman" w:hAnsi="Arial" w:cs="Arial"/>
          <w:sz w:val="20"/>
        </w:rPr>
      </w:pPr>
      <w:r w:rsidRPr="006C394D">
        <w:rPr>
          <w:rFonts w:ascii="Arial" w:eastAsia="Times New Roman" w:hAnsi="Arial" w:cs="Arial"/>
          <w:sz w:val="20"/>
        </w:rPr>
        <w:t xml:space="preserve">Zamawiający może przetwarzać Państwa dane osobowe jako prawnie uzasadniony interes realizowany przez Zamawiającego o ile prawnie uzasadniony interes wystąpi. </w:t>
      </w:r>
    </w:p>
    <w:p w:rsidR="001637FB" w:rsidRPr="006C394D" w:rsidRDefault="001637FB" w:rsidP="00B940B7">
      <w:pPr>
        <w:pStyle w:val="Bezodstpw"/>
        <w:numPr>
          <w:ilvl w:val="0"/>
          <w:numId w:val="25"/>
        </w:numPr>
        <w:spacing w:line="360" w:lineRule="auto"/>
        <w:jc w:val="both"/>
        <w:rPr>
          <w:rFonts w:ascii="Arial" w:eastAsia="Times New Roman" w:hAnsi="Arial" w:cs="Arial"/>
          <w:sz w:val="20"/>
        </w:rPr>
      </w:pPr>
      <w:r w:rsidRPr="006C394D">
        <w:rPr>
          <w:rFonts w:ascii="Arial" w:eastAsia="Times New Roman" w:hAnsi="Arial" w:cs="Arial"/>
          <w:sz w:val="20"/>
        </w:rPr>
        <w:t xml:space="preserve">Dane osobowe mogą zostać ujawnione jednostkom organizacyjnym PGL Lasy Państwowe, dostawcom usług prawnych i doradczych w dochodzeniu należnych roszczeń (w szczególności kancelariom prawnym), dostawcom usług informatycznych, podmiotom, z którymi Zamawiający będzie współpracował w ramach umów cywilnoprawnych. </w:t>
      </w:r>
    </w:p>
    <w:p w:rsidR="001637FB" w:rsidRPr="006C394D" w:rsidRDefault="001637FB" w:rsidP="00B940B7">
      <w:pPr>
        <w:pStyle w:val="Bezodstpw"/>
        <w:numPr>
          <w:ilvl w:val="0"/>
          <w:numId w:val="25"/>
        </w:numPr>
        <w:spacing w:line="360" w:lineRule="auto"/>
        <w:jc w:val="both"/>
        <w:rPr>
          <w:rFonts w:ascii="Arial" w:eastAsia="Times New Roman" w:hAnsi="Arial" w:cs="Arial"/>
          <w:sz w:val="20"/>
        </w:rPr>
      </w:pPr>
      <w:r w:rsidRPr="006C394D">
        <w:rPr>
          <w:rFonts w:ascii="Arial" w:eastAsia="Times New Roman" w:hAnsi="Arial" w:cs="Arial"/>
          <w:sz w:val="20"/>
        </w:rPr>
        <w:t xml:space="preserve">Dane osobowe nie są przekazywane poza Europejski Obszar Gospodarczy lub organizacji międzynarodowej. </w:t>
      </w:r>
    </w:p>
    <w:p w:rsidR="001637FB" w:rsidRPr="006C394D" w:rsidRDefault="001637FB" w:rsidP="00B940B7">
      <w:pPr>
        <w:pStyle w:val="Bezodstpw"/>
        <w:numPr>
          <w:ilvl w:val="0"/>
          <w:numId w:val="25"/>
        </w:numPr>
        <w:spacing w:line="360" w:lineRule="auto"/>
        <w:jc w:val="both"/>
        <w:rPr>
          <w:rFonts w:ascii="Arial" w:eastAsia="Times New Roman" w:hAnsi="Arial" w:cs="Arial"/>
          <w:sz w:val="20"/>
        </w:rPr>
      </w:pPr>
      <w:r w:rsidRPr="006C394D">
        <w:rPr>
          <w:rFonts w:ascii="Arial" w:eastAsia="Times New Roman" w:hAnsi="Arial" w:cs="Arial"/>
          <w:sz w:val="20"/>
        </w:rPr>
        <w:t>Mają Państwo prawo do:</w:t>
      </w:r>
    </w:p>
    <w:p w:rsidR="001637FB" w:rsidRPr="006C394D" w:rsidRDefault="001637FB" w:rsidP="00B940B7">
      <w:pPr>
        <w:pStyle w:val="Bezodstpw"/>
        <w:numPr>
          <w:ilvl w:val="0"/>
          <w:numId w:val="26"/>
        </w:numPr>
        <w:spacing w:line="360" w:lineRule="auto"/>
        <w:jc w:val="both"/>
        <w:rPr>
          <w:rFonts w:ascii="Arial" w:eastAsia="Times New Roman" w:hAnsi="Arial" w:cs="Arial"/>
          <w:sz w:val="20"/>
        </w:rPr>
      </w:pPr>
      <w:r w:rsidRPr="006C394D">
        <w:rPr>
          <w:rFonts w:ascii="Arial" w:eastAsia="Times New Roman" w:hAnsi="Arial" w:cs="Arial"/>
          <w:sz w:val="20"/>
        </w:rPr>
        <w:t>dostępu do treści swoich danych oraz otrzymania ich kopii (art. 15 RODO),</w:t>
      </w:r>
    </w:p>
    <w:p w:rsidR="001637FB" w:rsidRPr="006C394D" w:rsidRDefault="001637FB" w:rsidP="00B940B7">
      <w:pPr>
        <w:pStyle w:val="Bezodstpw"/>
        <w:numPr>
          <w:ilvl w:val="0"/>
          <w:numId w:val="26"/>
        </w:numPr>
        <w:spacing w:line="360" w:lineRule="auto"/>
        <w:jc w:val="both"/>
        <w:rPr>
          <w:rFonts w:ascii="Arial" w:eastAsia="Times New Roman" w:hAnsi="Arial" w:cs="Arial"/>
          <w:sz w:val="20"/>
        </w:rPr>
      </w:pPr>
      <w:r w:rsidRPr="006C394D">
        <w:rPr>
          <w:rFonts w:ascii="Arial" w:eastAsia="Times New Roman" w:hAnsi="Arial" w:cs="Arial"/>
          <w:sz w:val="20"/>
        </w:rPr>
        <w:t>sprostowania danych (art. 16. RODO),</w:t>
      </w:r>
    </w:p>
    <w:p w:rsidR="001637FB" w:rsidRPr="006C394D" w:rsidRDefault="001637FB" w:rsidP="00B940B7">
      <w:pPr>
        <w:pStyle w:val="Bezodstpw"/>
        <w:numPr>
          <w:ilvl w:val="0"/>
          <w:numId w:val="26"/>
        </w:numPr>
        <w:spacing w:line="360" w:lineRule="auto"/>
        <w:jc w:val="both"/>
        <w:rPr>
          <w:rFonts w:ascii="Arial" w:eastAsia="Times New Roman" w:hAnsi="Arial" w:cs="Arial"/>
          <w:sz w:val="20"/>
        </w:rPr>
      </w:pPr>
      <w:r w:rsidRPr="006C394D">
        <w:rPr>
          <w:rFonts w:ascii="Arial" w:eastAsia="Times New Roman" w:hAnsi="Arial" w:cs="Arial"/>
          <w:sz w:val="20"/>
        </w:rPr>
        <w:t>usunięcia danych (art. 17 RODO),</w:t>
      </w:r>
    </w:p>
    <w:p w:rsidR="001637FB" w:rsidRPr="006C394D" w:rsidRDefault="001637FB" w:rsidP="00B940B7">
      <w:pPr>
        <w:pStyle w:val="Bezodstpw"/>
        <w:numPr>
          <w:ilvl w:val="0"/>
          <w:numId w:val="26"/>
        </w:numPr>
        <w:spacing w:line="360" w:lineRule="auto"/>
        <w:jc w:val="both"/>
        <w:rPr>
          <w:rFonts w:ascii="Arial" w:eastAsia="Times New Roman" w:hAnsi="Arial" w:cs="Arial"/>
          <w:sz w:val="20"/>
        </w:rPr>
      </w:pPr>
      <w:r w:rsidRPr="006C394D">
        <w:rPr>
          <w:rFonts w:ascii="Arial" w:eastAsia="Times New Roman" w:hAnsi="Arial" w:cs="Arial"/>
          <w:sz w:val="20"/>
        </w:rPr>
        <w:t>ograniczenia przetwarzania danych (art. 18 RODO),</w:t>
      </w:r>
    </w:p>
    <w:p w:rsidR="001637FB" w:rsidRPr="006C394D" w:rsidRDefault="001637FB" w:rsidP="00B940B7">
      <w:pPr>
        <w:pStyle w:val="Bezodstpw"/>
        <w:numPr>
          <w:ilvl w:val="0"/>
          <w:numId w:val="26"/>
        </w:numPr>
        <w:spacing w:line="360" w:lineRule="auto"/>
        <w:jc w:val="both"/>
        <w:rPr>
          <w:rFonts w:ascii="Arial" w:eastAsia="Times New Roman" w:hAnsi="Arial" w:cs="Arial"/>
          <w:sz w:val="20"/>
        </w:rPr>
      </w:pPr>
      <w:r w:rsidRPr="006C394D">
        <w:rPr>
          <w:rFonts w:ascii="Arial" w:eastAsia="Times New Roman" w:hAnsi="Arial" w:cs="Arial"/>
          <w:sz w:val="20"/>
        </w:rPr>
        <w:t>przenoszenia danych (art. 20 RODO),</w:t>
      </w:r>
    </w:p>
    <w:p w:rsidR="001637FB" w:rsidRPr="006C394D" w:rsidRDefault="001637FB" w:rsidP="00B940B7">
      <w:pPr>
        <w:pStyle w:val="Bezodstpw"/>
        <w:numPr>
          <w:ilvl w:val="0"/>
          <w:numId w:val="26"/>
        </w:numPr>
        <w:spacing w:line="360" w:lineRule="auto"/>
        <w:jc w:val="both"/>
        <w:rPr>
          <w:rFonts w:ascii="Arial" w:eastAsia="Times New Roman" w:hAnsi="Arial" w:cs="Arial"/>
          <w:sz w:val="20"/>
        </w:rPr>
      </w:pPr>
      <w:r w:rsidRPr="006C394D">
        <w:rPr>
          <w:rFonts w:ascii="Arial" w:eastAsia="Times New Roman" w:hAnsi="Arial" w:cs="Arial"/>
          <w:sz w:val="20"/>
        </w:rPr>
        <w:t>wniesienia sprzeciwu wobec przetwarzania danych (art. 21 RODO),</w:t>
      </w:r>
    </w:p>
    <w:p w:rsidR="001637FB" w:rsidRPr="006C394D" w:rsidRDefault="001637FB" w:rsidP="00B940B7">
      <w:pPr>
        <w:pStyle w:val="Bezodstpw"/>
        <w:numPr>
          <w:ilvl w:val="0"/>
          <w:numId w:val="26"/>
        </w:numPr>
        <w:spacing w:line="360" w:lineRule="auto"/>
        <w:jc w:val="both"/>
        <w:rPr>
          <w:rFonts w:ascii="Arial" w:eastAsia="Times New Roman" w:hAnsi="Arial" w:cs="Arial"/>
          <w:sz w:val="20"/>
        </w:rPr>
      </w:pPr>
      <w:r w:rsidRPr="006C394D">
        <w:rPr>
          <w:rFonts w:ascii="Arial" w:eastAsia="Times New Roman" w:hAnsi="Arial" w:cs="Arial"/>
          <w:sz w:val="20"/>
        </w:rPr>
        <w:t>niepodlegania decyzjom podjętym w warunkach zautomatyzowanego przetwarzania danych, w tym profilowania (art. 22 RODO).</w:t>
      </w:r>
    </w:p>
    <w:p w:rsidR="001637FB" w:rsidRPr="006C394D" w:rsidRDefault="001637FB" w:rsidP="00B940B7">
      <w:pPr>
        <w:pStyle w:val="Bezodstpw"/>
        <w:numPr>
          <w:ilvl w:val="0"/>
          <w:numId w:val="26"/>
        </w:numPr>
        <w:spacing w:line="360" w:lineRule="auto"/>
        <w:jc w:val="both"/>
        <w:rPr>
          <w:rFonts w:ascii="Arial" w:eastAsia="Times New Roman" w:hAnsi="Arial" w:cs="Arial"/>
          <w:sz w:val="20"/>
        </w:rPr>
      </w:pPr>
      <w:r w:rsidRPr="006C394D">
        <w:rPr>
          <w:rFonts w:ascii="Arial" w:eastAsia="Times New Roman" w:hAnsi="Arial" w:cs="Arial"/>
          <w:sz w:val="20"/>
        </w:rPr>
        <w:t>wniesienia skargi do organu nadzorczego (Urzędu Ochrony Danych Osobowych, ul. Stawki 2, 00 - 193 Warszawa) nadzorującego zgodność przetwarzania danych z przepisami o ochronie danych osobowych.</w:t>
      </w:r>
    </w:p>
    <w:p w:rsidR="001637FB" w:rsidRPr="006C394D" w:rsidRDefault="001637FB" w:rsidP="00B940B7">
      <w:pPr>
        <w:pStyle w:val="Akapitzlist"/>
        <w:numPr>
          <w:ilvl w:val="0"/>
          <w:numId w:val="25"/>
        </w:numPr>
        <w:suppressAutoHyphens w:val="0"/>
        <w:spacing w:after="160" w:line="360" w:lineRule="auto"/>
        <w:jc w:val="both"/>
        <w:rPr>
          <w:rFonts w:ascii="Arial" w:hAnsi="Arial" w:cs="Arial"/>
          <w:sz w:val="20"/>
        </w:rPr>
      </w:pPr>
      <w:r w:rsidRPr="006C394D">
        <w:rPr>
          <w:rFonts w:ascii="Arial" w:hAnsi="Arial" w:cs="Arial"/>
          <w:sz w:val="20"/>
        </w:rPr>
        <w:t xml:space="preserve">Administrator ma obowiązek przechowywać dane osobowe nie dłużej niż w terminach przewidzianych prawem dla przedawnienia roszczeń oraz przez okres wynikający z Zarządzenia 74 Dyrektora Generalnego Lasów Państwowych z dnia 18 grudnia 2014 r. w sprawie jednolitego rzeczowego wykazu akt Państwowego Gospodarstwa Leśnego Lasy Państwowe. </w:t>
      </w:r>
    </w:p>
    <w:p w:rsidR="001637FB" w:rsidRPr="006C394D" w:rsidRDefault="001637FB" w:rsidP="00B940B7">
      <w:pPr>
        <w:pStyle w:val="Akapitzlist"/>
        <w:numPr>
          <w:ilvl w:val="0"/>
          <w:numId w:val="25"/>
        </w:numPr>
        <w:suppressAutoHyphens w:val="0"/>
        <w:spacing w:after="160" w:line="360" w:lineRule="auto"/>
        <w:jc w:val="both"/>
        <w:rPr>
          <w:rFonts w:ascii="Arial" w:hAnsi="Arial" w:cs="Arial"/>
          <w:sz w:val="20"/>
        </w:rPr>
      </w:pPr>
      <w:r w:rsidRPr="006C394D">
        <w:rPr>
          <w:rFonts w:ascii="Arial" w:hAnsi="Arial" w:cs="Arial"/>
          <w:sz w:val="20"/>
        </w:rPr>
        <w:t>Podanie danych osobowych jest wymogiem przy składaniu ofert w celu wykonania zamówienia. Osoba/osoby, które realizują niniejsze zamówienie, są zobowiązane do ich podania. Konsekwencja niepodania danych osobowych może skutkować brakiem zawarcia i wykonania umowy cywilnoprawnej.</w:t>
      </w:r>
    </w:p>
    <w:p w:rsidR="00E335DD" w:rsidRPr="006C394D" w:rsidRDefault="001637FB" w:rsidP="00B940B7">
      <w:pPr>
        <w:pStyle w:val="Akapitzlist"/>
        <w:numPr>
          <w:ilvl w:val="0"/>
          <w:numId w:val="25"/>
        </w:numPr>
        <w:suppressAutoHyphens w:val="0"/>
        <w:spacing w:after="0" w:line="360" w:lineRule="auto"/>
        <w:jc w:val="both"/>
        <w:rPr>
          <w:rFonts w:ascii="Arial" w:hAnsi="Arial" w:cs="Arial"/>
          <w:sz w:val="20"/>
          <w:szCs w:val="24"/>
        </w:rPr>
      </w:pPr>
      <w:r w:rsidRPr="006C394D">
        <w:rPr>
          <w:rFonts w:ascii="Arial" w:hAnsi="Arial" w:cs="Arial"/>
          <w:sz w:val="20"/>
        </w:rPr>
        <w:t xml:space="preserve">Dane osobowe nie podlegają zautomatyzowanemu podejmowaniu decyzji, w tym </w:t>
      </w:r>
      <w:r w:rsidRPr="006C394D">
        <w:rPr>
          <w:rFonts w:ascii="Arial" w:hAnsi="Arial" w:cs="Arial"/>
          <w:sz w:val="20"/>
        </w:rPr>
        <w:br/>
        <w:t>oprofilowaniu.</w:t>
      </w:r>
    </w:p>
    <w:p w:rsidR="00851EF3" w:rsidRPr="006C394D" w:rsidRDefault="00851EF3" w:rsidP="00333540">
      <w:pPr>
        <w:pStyle w:val="Tekstpodstawowy"/>
        <w:spacing w:after="0" w:line="360" w:lineRule="auto"/>
        <w:jc w:val="center"/>
        <w:rPr>
          <w:rFonts w:ascii="Arial" w:hAnsi="Arial" w:cs="Arial"/>
          <w:szCs w:val="24"/>
        </w:rPr>
      </w:pPr>
      <w:r w:rsidRPr="006C394D">
        <w:rPr>
          <w:rFonts w:ascii="Arial" w:hAnsi="Arial" w:cs="Arial"/>
          <w:szCs w:val="24"/>
        </w:rPr>
        <w:t>§</w:t>
      </w:r>
      <w:r w:rsidRPr="006C394D">
        <w:rPr>
          <w:rFonts w:ascii="Arial" w:eastAsia="Arial" w:hAnsi="Arial" w:cs="Arial"/>
          <w:szCs w:val="24"/>
        </w:rPr>
        <w:t xml:space="preserve"> </w:t>
      </w:r>
      <w:r w:rsidR="005A20C5" w:rsidRPr="006C394D">
        <w:rPr>
          <w:rFonts w:ascii="Arial" w:hAnsi="Arial" w:cs="Arial"/>
          <w:szCs w:val="24"/>
        </w:rPr>
        <w:t>1</w:t>
      </w:r>
      <w:r w:rsidR="00395629" w:rsidRPr="006C394D">
        <w:rPr>
          <w:rFonts w:ascii="Arial" w:hAnsi="Arial" w:cs="Arial"/>
          <w:szCs w:val="24"/>
        </w:rPr>
        <w:t>2</w:t>
      </w:r>
    </w:p>
    <w:p w:rsidR="00851EF3" w:rsidRPr="006C394D" w:rsidRDefault="00851EF3" w:rsidP="00B940B7">
      <w:pPr>
        <w:numPr>
          <w:ilvl w:val="0"/>
          <w:numId w:val="7"/>
        </w:numPr>
        <w:tabs>
          <w:tab w:val="left" w:pos="426"/>
        </w:tabs>
        <w:spacing w:line="360" w:lineRule="auto"/>
        <w:ind w:left="426" w:hanging="426"/>
        <w:jc w:val="both"/>
        <w:rPr>
          <w:rFonts w:ascii="Arial" w:hAnsi="Arial" w:cs="Arial"/>
          <w:szCs w:val="24"/>
        </w:rPr>
      </w:pPr>
      <w:r w:rsidRPr="006C394D">
        <w:rPr>
          <w:rFonts w:ascii="Arial" w:hAnsi="Arial" w:cs="Arial"/>
          <w:szCs w:val="24"/>
        </w:rPr>
        <w:t>Strony</w:t>
      </w:r>
      <w:r w:rsidRPr="006C394D">
        <w:rPr>
          <w:rFonts w:ascii="Arial" w:eastAsia="Arial" w:hAnsi="Arial" w:cs="Arial"/>
          <w:szCs w:val="24"/>
        </w:rPr>
        <w:t xml:space="preserve"> </w:t>
      </w:r>
      <w:r w:rsidRPr="006C394D">
        <w:rPr>
          <w:rFonts w:ascii="Arial" w:hAnsi="Arial" w:cs="Arial"/>
          <w:szCs w:val="24"/>
        </w:rPr>
        <w:t>zobowiązują</w:t>
      </w:r>
      <w:r w:rsidRPr="006C394D">
        <w:rPr>
          <w:rFonts w:ascii="Arial" w:eastAsia="Arial" w:hAnsi="Arial" w:cs="Arial"/>
          <w:szCs w:val="24"/>
        </w:rPr>
        <w:t xml:space="preserve"> </w:t>
      </w:r>
      <w:r w:rsidRPr="006C394D">
        <w:rPr>
          <w:rFonts w:ascii="Arial" w:hAnsi="Arial" w:cs="Arial"/>
          <w:szCs w:val="24"/>
        </w:rPr>
        <w:t>się</w:t>
      </w:r>
      <w:r w:rsidRPr="006C394D">
        <w:rPr>
          <w:rFonts w:ascii="Arial" w:eastAsia="Arial" w:hAnsi="Arial" w:cs="Arial"/>
          <w:szCs w:val="24"/>
        </w:rPr>
        <w:t xml:space="preserve"> </w:t>
      </w:r>
      <w:r w:rsidRPr="006C394D">
        <w:rPr>
          <w:rFonts w:ascii="Arial" w:hAnsi="Arial" w:cs="Arial"/>
          <w:szCs w:val="24"/>
        </w:rPr>
        <w:t>dołożyć</w:t>
      </w:r>
      <w:r w:rsidRPr="006C394D">
        <w:rPr>
          <w:rFonts w:ascii="Arial" w:eastAsia="Arial" w:hAnsi="Arial" w:cs="Arial"/>
          <w:szCs w:val="24"/>
        </w:rPr>
        <w:t xml:space="preserve"> </w:t>
      </w:r>
      <w:r w:rsidRPr="006C394D">
        <w:rPr>
          <w:rFonts w:ascii="Arial" w:hAnsi="Arial" w:cs="Arial"/>
          <w:szCs w:val="24"/>
        </w:rPr>
        <w:t>starań,</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celu</w:t>
      </w:r>
      <w:r w:rsidRPr="006C394D">
        <w:rPr>
          <w:rFonts w:ascii="Arial" w:eastAsia="Arial" w:hAnsi="Arial" w:cs="Arial"/>
          <w:szCs w:val="24"/>
        </w:rPr>
        <w:t xml:space="preserve"> </w:t>
      </w:r>
      <w:r w:rsidRPr="006C394D">
        <w:rPr>
          <w:rFonts w:ascii="Arial" w:hAnsi="Arial" w:cs="Arial"/>
          <w:szCs w:val="24"/>
        </w:rPr>
        <w:t>polubownego</w:t>
      </w:r>
      <w:r w:rsidRPr="006C394D">
        <w:rPr>
          <w:rFonts w:ascii="Arial" w:eastAsia="Arial" w:hAnsi="Arial" w:cs="Arial"/>
          <w:szCs w:val="24"/>
        </w:rPr>
        <w:t xml:space="preserve"> </w:t>
      </w:r>
      <w:r w:rsidRPr="006C394D">
        <w:rPr>
          <w:rFonts w:ascii="Arial" w:hAnsi="Arial" w:cs="Arial"/>
          <w:szCs w:val="24"/>
        </w:rPr>
        <w:t>załatwiania</w:t>
      </w:r>
      <w:r w:rsidRPr="006C394D">
        <w:rPr>
          <w:rFonts w:ascii="Arial" w:eastAsia="Arial" w:hAnsi="Arial" w:cs="Arial"/>
          <w:szCs w:val="24"/>
        </w:rPr>
        <w:t xml:space="preserve"> </w:t>
      </w:r>
      <w:r w:rsidRPr="006C394D">
        <w:rPr>
          <w:rFonts w:ascii="Arial" w:hAnsi="Arial" w:cs="Arial"/>
          <w:szCs w:val="24"/>
        </w:rPr>
        <w:t>wszelkich</w:t>
      </w:r>
      <w:r w:rsidRPr="006C394D">
        <w:rPr>
          <w:rFonts w:ascii="Arial" w:eastAsia="Arial" w:hAnsi="Arial" w:cs="Arial"/>
          <w:szCs w:val="24"/>
        </w:rPr>
        <w:t xml:space="preserve"> </w:t>
      </w:r>
      <w:r w:rsidRPr="006C394D">
        <w:rPr>
          <w:rFonts w:ascii="Arial" w:hAnsi="Arial" w:cs="Arial"/>
          <w:szCs w:val="24"/>
        </w:rPr>
        <w:t>sporów</w:t>
      </w:r>
      <w:r w:rsidRPr="006C394D">
        <w:rPr>
          <w:rFonts w:ascii="Arial" w:eastAsia="Arial" w:hAnsi="Arial" w:cs="Arial"/>
          <w:szCs w:val="24"/>
        </w:rPr>
        <w:t xml:space="preserve"> </w:t>
      </w:r>
      <w:r w:rsidRPr="006C394D">
        <w:rPr>
          <w:rFonts w:ascii="Arial" w:hAnsi="Arial" w:cs="Arial"/>
          <w:szCs w:val="24"/>
        </w:rPr>
        <w:t>mogących</w:t>
      </w:r>
      <w:r w:rsidRPr="006C394D">
        <w:rPr>
          <w:rFonts w:ascii="Arial" w:eastAsia="Arial" w:hAnsi="Arial" w:cs="Arial"/>
          <w:szCs w:val="24"/>
        </w:rPr>
        <w:t xml:space="preserve"> </w:t>
      </w:r>
      <w:r w:rsidRPr="006C394D">
        <w:rPr>
          <w:rFonts w:ascii="Arial" w:hAnsi="Arial" w:cs="Arial"/>
          <w:szCs w:val="24"/>
        </w:rPr>
        <w:t>wyniknąć</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trakcie</w:t>
      </w:r>
      <w:r w:rsidRPr="006C394D">
        <w:rPr>
          <w:rFonts w:ascii="Arial" w:eastAsia="Arial" w:hAnsi="Arial" w:cs="Arial"/>
          <w:szCs w:val="24"/>
        </w:rPr>
        <w:t xml:space="preserve"> </w:t>
      </w:r>
      <w:r w:rsidRPr="006C394D">
        <w:rPr>
          <w:rFonts w:ascii="Arial" w:hAnsi="Arial" w:cs="Arial"/>
          <w:szCs w:val="24"/>
        </w:rPr>
        <w:t>realizacji</w:t>
      </w:r>
      <w:r w:rsidRPr="006C394D">
        <w:rPr>
          <w:rFonts w:ascii="Arial" w:eastAsia="Arial" w:hAnsi="Arial" w:cs="Arial"/>
          <w:szCs w:val="24"/>
        </w:rPr>
        <w:t xml:space="preserve"> </w:t>
      </w:r>
      <w:r w:rsidRPr="006C394D">
        <w:rPr>
          <w:rFonts w:ascii="Arial" w:hAnsi="Arial" w:cs="Arial"/>
          <w:szCs w:val="24"/>
        </w:rPr>
        <w:t>umowy.</w:t>
      </w:r>
    </w:p>
    <w:p w:rsidR="00851EF3" w:rsidRPr="006C394D" w:rsidRDefault="00851EF3" w:rsidP="00B940B7">
      <w:pPr>
        <w:numPr>
          <w:ilvl w:val="0"/>
          <w:numId w:val="7"/>
        </w:numPr>
        <w:tabs>
          <w:tab w:val="left" w:pos="426"/>
        </w:tabs>
        <w:spacing w:line="360" w:lineRule="auto"/>
        <w:ind w:left="426" w:hanging="426"/>
        <w:jc w:val="both"/>
        <w:rPr>
          <w:rFonts w:ascii="Arial" w:hAnsi="Arial" w:cs="Arial"/>
          <w:szCs w:val="24"/>
        </w:rPr>
      </w:pPr>
      <w:r w:rsidRPr="006C394D">
        <w:rPr>
          <w:rFonts w:ascii="Arial" w:hAnsi="Arial" w:cs="Arial"/>
          <w:szCs w:val="24"/>
        </w:rPr>
        <w:t>Właściwym</w:t>
      </w:r>
      <w:r w:rsidRPr="006C394D">
        <w:rPr>
          <w:rFonts w:ascii="Arial" w:eastAsia="Arial" w:hAnsi="Arial" w:cs="Arial"/>
          <w:szCs w:val="24"/>
        </w:rPr>
        <w:t xml:space="preserve"> </w:t>
      </w:r>
      <w:r w:rsidRPr="006C394D">
        <w:rPr>
          <w:rFonts w:ascii="Arial" w:hAnsi="Arial" w:cs="Arial"/>
          <w:szCs w:val="24"/>
        </w:rPr>
        <w:t>do</w:t>
      </w:r>
      <w:r w:rsidRPr="006C394D">
        <w:rPr>
          <w:rFonts w:ascii="Arial" w:eastAsia="Arial" w:hAnsi="Arial" w:cs="Arial"/>
          <w:szCs w:val="24"/>
        </w:rPr>
        <w:t xml:space="preserve"> </w:t>
      </w:r>
      <w:r w:rsidRPr="006C394D">
        <w:rPr>
          <w:rFonts w:ascii="Arial" w:hAnsi="Arial" w:cs="Arial"/>
          <w:szCs w:val="24"/>
        </w:rPr>
        <w:t>rozpoznawania</w:t>
      </w:r>
      <w:r w:rsidRPr="006C394D">
        <w:rPr>
          <w:rFonts w:ascii="Arial" w:eastAsia="Arial" w:hAnsi="Arial" w:cs="Arial"/>
          <w:szCs w:val="24"/>
        </w:rPr>
        <w:t xml:space="preserve"> </w:t>
      </w:r>
      <w:r w:rsidRPr="006C394D">
        <w:rPr>
          <w:rFonts w:ascii="Arial" w:hAnsi="Arial" w:cs="Arial"/>
          <w:szCs w:val="24"/>
        </w:rPr>
        <w:t>sporów</w:t>
      </w:r>
      <w:r w:rsidRPr="006C394D">
        <w:rPr>
          <w:rFonts w:ascii="Arial" w:eastAsia="Arial" w:hAnsi="Arial" w:cs="Arial"/>
          <w:szCs w:val="24"/>
        </w:rPr>
        <w:t xml:space="preserve"> </w:t>
      </w:r>
      <w:r w:rsidRPr="006C394D">
        <w:rPr>
          <w:rFonts w:ascii="Arial" w:hAnsi="Arial" w:cs="Arial"/>
          <w:szCs w:val="24"/>
        </w:rPr>
        <w:t>wynikających</w:t>
      </w:r>
      <w:r w:rsidRPr="006C394D">
        <w:rPr>
          <w:rFonts w:ascii="Arial" w:eastAsia="Arial" w:hAnsi="Arial" w:cs="Arial"/>
          <w:szCs w:val="24"/>
        </w:rPr>
        <w:t xml:space="preserve"> </w:t>
      </w:r>
      <w:r w:rsidR="00F9113E" w:rsidRPr="006C394D">
        <w:rPr>
          <w:rFonts w:ascii="Arial" w:hAnsi="Arial" w:cs="Arial"/>
          <w:szCs w:val="24"/>
        </w:rPr>
        <w:t>z realizacji niniejszej</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jest</w:t>
      </w:r>
      <w:r w:rsidRPr="006C394D">
        <w:rPr>
          <w:rFonts w:ascii="Arial" w:eastAsia="Arial" w:hAnsi="Arial" w:cs="Arial"/>
          <w:szCs w:val="24"/>
        </w:rPr>
        <w:t xml:space="preserve"> </w:t>
      </w:r>
      <w:r w:rsidRPr="006C394D">
        <w:rPr>
          <w:rFonts w:ascii="Arial" w:hAnsi="Arial" w:cs="Arial"/>
          <w:szCs w:val="24"/>
        </w:rPr>
        <w:t>sąd</w:t>
      </w:r>
      <w:r w:rsidRPr="006C394D">
        <w:rPr>
          <w:rFonts w:ascii="Arial" w:eastAsia="Arial" w:hAnsi="Arial" w:cs="Arial"/>
          <w:szCs w:val="24"/>
        </w:rPr>
        <w:t xml:space="preserve"> </w:t>
      </w:r>
      <w:r w:rsidR="003B7A0C" w:rsidRPr="006C394D">
        <w:rPr>
          <w:rFonts w:ascii="Arial" w:hAnsi="Arial" w:cs="Arial"/>
          <w:szCs w:val="24"/>
        </w:rPr>
        <w:t xml:space="preserve">właściwy </w:t>
      </w:r>
      <w:r w:rsidR="00F9113E" w:rsidRPr="006C394D">
        <w:rPr>
          <w:rFonts w:ascii="Arial" w:hAnsi="Arial" w:cs="Arial"/>
          <w:szCs w:val="24"/>
        </w:rPr>
        <w:t xml:space="preserve">miejscowo </w:t>
      </w:r>
      <w:r w:rsidR="003B7A0C" w:rsidRPr="006C394D">
        <w:rPr>
          <w:rFonts w:ascii="Arial" w:hAnsi="Arial" w:cs="Arial"/>
          <w:szCs w:val="24"/>
        </w:rPr>
        <w:t>dla siedziby Z</w:t>
      </w:r>
      <w:r w:rsidR="004C440B" w:rsidRPr="006C394D">
        <w:rPr>
          <w:rFonts w:ascii="Arial" w:hAnsi="Arial" w:cs="Arial"/>
          <w:szCs w:val="24"/>
        </w:rPr>
        <w:t>amawiającego</w:t>
      </w:r>
      <w:r w:rsidRPr="006C394D">
        <w:rPr>
          <w:rFonts w:ascii="Arial" w:hAnsi="Arial" w:cs="Arial"/>
          <w:szCs w:val="24"/>
        </w:rPr>
        <w:t>.</w:t>
      </w:r>
    </w:p>
    <w:p w:rsidR="002178B8" w:rsidRPr="006C394D" w:rsidRDefault="002178B8" w:rsidP="002178B8">
      <w:pPr>
        <w:pStyle w:val="Akapitzlist"/>
        <w:numPr>
          <w:ilvl w:val="0"/>
          <w:numId w:val="7"/>
        </w:numPr>
        <w:tabs>
          <w:tab w:val="clear" w:pos="1004"/>
          <w:tab w:val="num" w:pos="426"/>
        </w:tabs>
        <w:suppressAutoHyphens w:val="0"/>
        <w:spacing w:after="0"/>
        <w:ind w:left="426" w:hanging="426"/>
        <w:contextualSpacing/>
        <w:jc w:val="both"/>
        <w:rPr>
          <w:rFonts w:ascii="Arial" w:hAnsi="Arial" w:cs="Arial"/>
          <w:sz w:val="20"/>
          <w:szCs w:val="20"/>
        </w:rPr>
      </w:pPr>
      <w:r w:rsidRPr="006C394D">
        <w:rPr>
          <w:rFonts w:ascii="Arial" w:hAnsi="Arial" w:cs="Arial"/>
          <w:sz w:val="20"/>
          <w:szCs w:val="20"/>
        </w:rPr>
        <w:t>W przypadku jakiejkolwiek zmiany danych adresowych Wykonawca zobowiązany jest do powiadomienia niezwłocznie Zamawiającego o powyższej okoliczności w formie pisemnej pod rygorem nieważności. Do czasu otrzymania takiego powiadomienia, wszelkie zawiadomienia i oświadczenia przesłane przez Zamawiającego na dotychczasowy adres Wykonawcy uważa się za ważne i skutecznie doręczone.</w:t>
      </w:r>
    </w:p>
    <w:p w:rsidR="00851EF3" w:rsidRPr="006C394D" w:rsidRDefault="00851EF3" w:rsidP="00333540">
      <w:pPr>
        <w:spacing w:line="360" w:lineRule="auto"/>
        <w:rPr>
          <w:rFonts w:ascii="Arial" w:hAnsi="Arial" w:cs="Arial"/>
          <w:szCs w:val="24"/>
        </w:rPr>
      </w:pPr>
    </w:p>
    <w:p w:rsidR="0059772D" w:rsidRPr="006C394D" w:rsidRDefault="0059772D" w:rsidP="00333540">
      <w:pPr>
        <w:pStyle w:val="Tekstpodstawowy"/>
        <w:spacing w:after="0" w:line="360" w:lineRule="auto"/>
        <w:jc w:val="center"/>
        <w:rPr>
          <w:rFonts w:ascii="Arial" w:hAnsi="Arial" w:cs="Arial"/>
          <w:szCs w:val="24"/>
        </w:rPr>
      </w:pPr>
      <w:r w:rsidRPr="006C394D">
        <w:rPr>
          <w:rFonts w:ascii="Arial" w:hAnsi="Arial" w:cs="Arial"/>
          <w:szCs w:val="24"/>
        </w:rPr>
        <w:t>§</w:t>
      </w:r>
      <w:r w:rsidRPr="006C394D">
        <w:rPr>
          <w:rFonts w:ascii="Arial" w:eastAsia="Arial" w:hAnsi="Arial" w:cs="Arial"/>
          <w:szCs w:val="24"/>
        </w:rPr>
        <w:t xml:space="preserve"> </w:t>
      </w:r>
      <w:r w:rsidR="00395629" w:rsidRPr="006C394D">
        <w:rPr>
          <w:rFonts w:ascii="Arial" w:hAnsi="Arial" w:cs="Arial"/>
          <w:szCs w:val="24"/>
        </w:rPr>
        <w:t>13</w:t>
      </w:r>
    </w:p>
    <w:p w:rsidR="0059772D" w:rsidRPr="006C394D" w:rsidRDefault="0059772D" w:rsidP="00333540">
      <w:pPr>
        <w:suppressAutoHyphens w:val="0"/>
        <w:spacing w:line="360" w:lineRule="auto"/>
        <w:jc w:val="both"/>
        <w:rPr>
          <w:rFonts w:ascii="Arial" w:hAnsi="Arial" w:cs="Arial"/>
          <w:szCs w:val="24"/>
          <w:lang w:eastAsia="pl-PL"/>
        </w:rPr>
      </w:pPr>
      <w:r w:rsidRPr="006C394D">
        <w:rPr>
          <w:rFonts w:ascii="Arial" w:hAnsi="Arial" w:cs="Arial"/>
          <w:szCs w:val="24"/>
          <w:lang w:eastAsia="pl-PL"/>
        </w:rPr>
        <w:lastRenderedPageBreak/>
        <w:t>Niniejsza umowa jest jawna i podlega udostępnieniu na zasadach określonych w przepisach o dostępie do informacji publicznej.</w:t>
      </w:r>
    </w:p>
    <w:p w:rsidR="0059772D" w:rsidRPr="006C394D" w:rsidRDefault="0059772D" w:rsidP="00177296">
      <w:pPr>
        <w:rPr>
          <w:rFonts w:ascii="Arial" w:hAnsi="Arial" w:cs="Arial"/>
          <w:szCs w:val="24"/>
        </w:rPr>
      </w:pPr>
    </w:p>
    <w:p w:rsidR="00851EF3" w:rsidRPr="006C394D" w:rsidRDefault="00851EF3" w:rsidP="00333540">
      <w:pPr>
        <w:pStyle w:val="Tekstpodstawowy"/>
        <w:spacing w:after="0" w:line="360" w:lineRule="auto"/>
        <w:jc w:val="center"/>
        <w:rPr>
          <w:rFonts w:ascii="Arial" w:hAnsi="Arial" w:cs="Arial"/>
          <w:szCs w:val="24"/>
        </w:rPr>
      </w:pPr>
      <w:r w:rsidRPr="006C394D">
        <w:rPr>
          <w:rFonts w:ascii="Arial" w:hAnsi="Arial" w:cs="Arial"/>
          <w:szCs w:val="24"/>
        </w:rPr>
        <w:t>§</w:t>
      </w:r>
      <w:r w:rsidRPr="006C394D">
        <w:rPr>
          <w:rFonts w:ascii="Arial" w:eastAsia="Arial" w:hAnsi="Arial" w:cs="Arial"/>
          <w:szCs w:val="24"/>
        </w:rPr>
        <w:t xml:space="preserve"> </w:t>
      </w:r>
      <w:r w:rsidR="003B7A0C" w:rsidRPr="006C394D">
        <w:rPr>
          <w:rFonts w:ascii="Arial" w:hAnsi="Arial" w:cs="Arial"/>
          <w:szCs w:val="24"/>
        </w:rPr>
        <w:t>1</w:t>
      </w:r>
      <w:r w:rsidR="00395629" w:rsidRPr="006C394D">
        <w:rPr>
          <w:rFonts w:ascii="Arial" w:hAnsi="Arial" w:cs="Arial"/>
          <w:szCs w:val="24"/>
        </w:rPr>
        <w:t>4</w:t>
      </w:r>
    </w:p>
    <w:p w:rsidR="00851EF3" w:rsidRPr="006C394D" w:rsidRDefault="00851EF3" w:rsidP="00333540">
      <w:pPr>
        <w:spacing w:line="360" w:lineRule="auto"/>
        <w:jc w:val="both"/>
        <w:rPr>
          <w:rFonts w:ascii="Arial" w:hAnsi="Arial" w:cs="Arial"/>
          <w:szCs w:val="24"/>
        </w:rPr>
      </w:pPr>
      <w:r w:rsidRPr="006C394D">
        <w:rPr>
          <w:rFonts w:ascii="Arial" w:hAnsi="Arial" w:cs="Arial"/>
          <w:szCs w:val="24"/>
        </w:rPr>
        <w:t>Wszelkie</w:t>
      </w:r>
      <w:r w:rsidRPr="006C394D">
        <w:rPr>
          <w:rFonts w:ascii="Arial" w:eastAsia="Arial" w:hAnsi="Arial" w:cs="Arial"/>
          <w:szCs w:val="24"/>
        </w:rPr>
        <w:t xml:space="preserve"> </w:t>
      </w:r>
      <w:r w:rsidRPr="006C394D">
        <w:rPr>
          <w:rFonts w:ascii="Arial" w:hAnsi="Arial" w:cs="Arial"/>
          <w:szCs w:val="24"/>
        </w:rPr>
        <w:t>zmiany</w:t>
      </w:r>
      <w:r w:rsidRPr="006C394D">
        <w:rPr>
          <w:rFonts w:ascii="Arial" w:eastAsia="Arial" w:hAnsi="Arial" w:cs="Arial"/>
          <w:szCs w:val="24"/>
        </w:rPr>
        <w:t xml:space="preserve"> </w:t>
      </w:r>
      <w:r w:rsidRPr="006C394D">
        <w:rPr>
          <w:rFonts w:ascii="Arial" w:hAnsi="Arial" w:cs="Arial"/>
          <w:szCs w:val="24"/>
        </w:rPr>
        <w:t>niniejszej</w:t>
      </w:r>
      <w:r w:rsidRPr="006C394D">
        <w:rPr>
          <w:rFonts w:ascii="Arial" w:eastAsia="Arial" w:hAnsi="Arial" w:cs="Arial"/>
          <w:szCs w:val="24"/>
        </w:rPr>
        <w:t xml:space="preserve"> </w:t>
      </w:r>
      <w:r w:rsidRPr="006C394D">
        <w:rPr>
          <w:rFonts w:ascii="Arial" w:hAnsi="Arial" w:cs="Arial"/>
          <w:szCs w:val="24"/>
        </w:rPr>
        <w:t>umowy</w:t>
      </w:r>
      <w:r w:rsidRPr="006C394D">
        <w:rPr>
          <w:rFonts w:ascii="Arial" w:eastAsia="Arial" w:hAnsi="Arial" w:cs="Arial"/>
          <w:szCs w:val="24"/>
        </w:rPr>
        <w:t xml:space="preserve"> </w:t>
      </w:r>
      <w:r w:rsidRPr="006C394D">
        <w:rPr>
          <w:rFonts w:ascii="Arial" w:hAnsi="Arial" w:cs="Arial"/>
          <w:szCs w:val="24"/>
        </w:rPr>
        <w:t>wymagają</w:t>
      </w:r>
      <w:r w:rsidRPr="006C394D">
        <w:rPr>
          <w:rFonts w:ascii="Arial" w:eastAsia="Arial" w:hAnsi="Arial" w:cs="Arial"/>
          <w:szCs w:val="24"/>
        </w:rPr>
        <w:t xml:space="preserve"> </w:t>
      </w:r>
      <w:r w:rsidR="00F9113E" w:rsidRPr="006C394D">
        <w:rPr>
          <w:rFonts w:ascii="Arial" w:eastAsia="Arial" w:hAnsi="Arial" w:cs="Arial"/>
          <w:szCs w:val="24"/>
        </w:rPr>
        <w:t xml:space="preserve">zgody obu Stron wyrażonej w </w:t>
      </w:r>
      <w:r w:rsidRPr="006C394D">
        <w:rPr>
          <w:rFonts w:ascii="Arial" w:hAnsi="Arial" w:cs="Arial"/>
          <w:szCs w:val="24"/>
        </w:rPr>
        <w:t>form</w:t>
      </w:r>
      <w:r w:rsidR="00F9113E" w:rsidRPr="006C394D">
        <w:rPr>
          <w:rFonts w:ascii="Arial" w:hAnsi="Arial" w:cs="Arial"/>
          <w:szCs w:val="24"/>
        </w:rPr>
        <w:t>ie</w:t>
      </w:r>
      <w:r w:rsidRPr="006C394D">
        <w:rPr>
          <w:rFonts w:ascii="Arial" w:eastAsia="Arial" w:hAnsi="Arial" w:cs="Arial"/>
          <w:szCs w:val="24"/>
        </w:rPr>
        <w:t xml:space="preserve"> </w:t>
      </w:r>
      <w:r w:rsidRPr="006C394D">
        <w:rPr>
          <w:rFonts w:ascii="Arial" w:hAnsi="Arial" w:cs="Arial"/>
          <w:szCs w:val="24"/>
        </w:rPr>
        <w:t>pisemnej,</w:t>
      </w:r>
      <w:r w:rsidRPr="006C394D">
        <w:rPr>
          <w:rFonts w:ascii="Arial" w:eastAsia="Arial" w:hAnsi="Arial" w:cs="Arial"/>
          <w:szCs w:val="24"/>
        </w:rPr>
        <w:t xml:space="preserve"> </w:t>
      </w:r>
      <w:r w:rsidRPr="006C394D">
        <w:rPr>
          <w:rFonts w:ascii="Arial" w:hAnsi="Arial" w:cs="Arial"/>
          <w:szCs w:val="24"/>
        </w:rPr>
        <w:t>pod</w:t>
      </w:r>
      <w:r w:rsidRPr="006C394D">
        <w:rPr>
          <w:rFonts w:ascii="Arial" w:eastAsia="Arial" w:hAnsi="Arial" w:cs="Arial"/>
          <w:szCs w:val="24"/>
        </w:rPr>
        <w:t xml:space="preserve"> </w:t>
      </w:r>
      <w:r w:rsidRPr="006C394D">
        <w:rPr>
          <w:rFonts w:ascii="Arial" w:hAnsi="Arial" w:cs="Arial"/>
          <w:szCs w:val="24"/>
        </w:rPr>
        <w:t>rygorem</w:t>
      </w:r>
      <w:r w:rsidRPr="006C394D">
        <w:rPr>
          <w:rFonts w:ascii="Arial" w:eastAsia="Arial" w:hAnsi="Arial" w:cs="Arial"/>
          <w:szCs w:val="24"/>
        </w:rPr>
        <w:t xml:space="preserve"> </w:t>
      </w:r>
      <w:r w:rsidRPr="006C394D">
        <w:rPr>
          <w:rFonts w:ascii="Arial" w:hAnsi="Arial" w:cs="Arial"/>
          <w:szCs w:val="24"/>
        </w:rPr>
        <w:t>nieważności.</w:t>
      </w:r>
    </w:p>
    <w:p w:rsidR="00177296" w:rsidRPr="006C394D" w:rsidRDefault="00177296" w:rsidP="00333540">
      <w:pPr>
        <w:spacing w:line="360" w:lineRule="auto"/>
        <w:jc w:val="both"/>
        <w:rPr>
          <w:rFonts w:ascii="Arial" w:hAnsi="Arial" w:cs="Arial"/>
          <w:szCs w:val="24"/>
        </w:rPr>
      </w:pPr>
    </w:p>
    <w:p w:rsidR="00177296" w:rsidRPr="006C394D" w:rsidRDefault="00177296" w:rsidP="00177296">
      <w:pPr>
        <w:spacing w:line="360" w:lineRule="auto"/>
        <w:jc w:val="center"/>
        <w:rPr>
          <w:rFonts w:ascii="Arial" w:hAnsi="Arial" w:cs="Arial"/>
          <w:szCs w:val="24"/>
        </w:rPr>
      </w:pPr>
      <w:r w:rsidRPr="006C394D">
        <w:rPr>
          <w:rFonts w:ascii="Arial" w:hAnsi="Arial" w:cs="Arial"/>
          <w:szCs w:val="24"/>
        </w:rPr>
        <w:t>§ 15</w:t>
      </w:r>
    </w:p>
    <w:p w:rsidR="00177296" w:rsidRPr="006C394D" w:rsidRDefault="00177296" w:rsidP="00333540">
      <w:pPr>
        <w:spacing w:line="360" w:lineRule="auto"/>
        <w:jc w:val="both"/>
        <w:rPr>
          <w:rFonts w:ascii="Arial" w:hAnsi="Arial" w:cs="Arial"/>
          <w:szCs w:val="24"/>
        </w:rPr>
      </w:pPr>
      <w:r w:rsidRPr="006C394D">
        <w:rPr>
          <w:rFonts w:ascii="Arial" w:hAnsi="Arial" w:cs="Arial"/>
          <w:szCs w:val="24"/>
        </w:rPr>
        <w:t>Integralną część niniejszej umowy stanowią następujące załączniki:</w:t>
      </w:r>
    </w:p>
    <w:p w:rsidR="00177296" w:rsidRPr="006C394D" w:rsidRDefault="00177296" w:rsidP="00333540">
      <w:pPr>
        <w:spacing w:line="360" w:lineRule="auto"/>
        <w:jc w:val="both"/>
        <w:rPr>
          <w:rFonts w:ascii="Arial" w:hAnsi="Arial" w:cs="Arial"/>
          <w:szCs w:val="24"/>
        </w:rPr>
      </w:pPr>
      <w:r w:rsidRPr="006C394D">
        <w:rPr>
          <w:rFonts w:ascii="Arial" w:hAnsi="Arial" w:cs="Arial"/>
          <w:szCs w:val="24"/>
        </w:rPr>
        <w:t xml:space="preserve">załącznik nr 1 – </w:t>
      </w:r>
      <w:r w:rsidR="00BC0BB9" w:rsidRPr="006C394D">
        <w:rPr>
          <w:rFonts w:ascii="Arial" w:hAnsi="Arial" w:cs="Arial"/>
          <w:szCs w:val="24"/>
        </w:rPr>
        <w:t>wykaz elementów oznakowania pionowego wraz z parametrami technicznymi,</w:t>
      </w:r>
    </w:p>
    <w:p w:rsidR="00177296" w:rsidRPr="006C394D" w:rsidRDefault="00177296" w:rsidP="00333540">
      <w:pPr>
        <w:spacing w:line="360" w:lineRule="auto"/>
        <w:jc w:val="both"/>
        <w:rPr>
          <w:rFonts w:ascii="Arial" w:hAnsi="Arial" w:cs="Arial"/>
          <w:szCs w:val="24"/>
        </w:rPr>
      </w:pPr>
      <w:r w:rsidRPr="006C394D">
        <w:rPr>
          <w:rFonts w:ascii="Arial" w:hAnsi="Arial" w:cs="Arial"/>
          <w:szCs w:val="24"/>
        </w:rPr>
        <w:t xml:space="preserve">załącznik nr 2 – </w:t>
      </w:r>
      <w:r w:rsidR="00BC0BB9" w:rsidRPr="006C394D">
        <w:rPr>
          <w:rFonts w:ascii="Arial" w:hAnsi="Arial" w:cs="Arial"/>
          <w:szCs w:val="24"/>
        </w:rPr>
        <w:t>poglądowa mapa rozmieszczenia oznakowania pionowego dróg leśnych,</w:t>
      </w:r>
    </w:p>
    <w:p w:rsidR="00BC0BB9" w:rsidRPr="006C394D" w:rsidRDefault="00BC0BB9" w:rsidP="00333540">
      <w:pPr>
        <w:spacing w:line="360" w:lineRule="auto"/>
        <w:jc w:val="both"/>
        <w:rPr>
          <w:rFonts w:ascii="Arial" w:hAnsi="Arial" w:cs="Arial"/>
          <w:szCs w:val="24"/>
        </w:rPr>
      </w:pPr>
      <w:r w:rsidRPr="006C394D">
        <w:rPr>
          <w:rFonts w:ascii="Arial" w:hAnsi="Arial" w:cs="Arial"/>
          <w:szCs w:val="24"/>
        </w:rPr>
        <w:t>załącznik nr 3 – karta gwarancyjna.</w:t>
      </w:r>
    </w:p>
    <w:p w:rsidR="001637FB" w:rsidRPr="006C394D" w:rsidRDefault="001637FB" w:rsidP="00333540">
      <w:pPr>
        <w:spacing w:line="360" w:lineRule="auto"/>
        <w:jc w:val="both"/>
        <w:rPr>
          <w:rFonts w:ascii="Arial" w:hAnsi="Arial" w:cs="Arial"/>
          <w:szCs w:val="24"/>
        </w:rPr>
      </w:pPr>
    </w:p>
    <w:p w:rsidR="00851EF3" w:rsidRPr="006C394D" w:rsidRDefault="00851EF3" w:rsidP="00333540">
      <w:pPr>
        <w:spacing w:line="360" w:lineRule="auto"/>
        <w:jc w:val="center"/>
        <w:rPr>
          <w:rFonts w:ascii="Arial" w:hAnsi="Arial" w:cs="Arial"/>
          <w:szCs w:val="24"/>
        </w:rPr>
      </w:pPr>
      <w:r w:rsidRPr="006C394D">
        <w:rPr>
          <w:rFonts w:ascii="Arial" w:hAnsi="Arial" w:cs="Arial"/>
          <w:szCs w:val="24"/>
        </w:rPr>
        <w:t>§</w:t>
      </w:r>
      <w:r w:rsidRPr="006C394D">
        <w:rPr>
          <w:rFonts w:ascii="Arial" w:eastAsia="Arial" w:hAnsi="Arial" w:cs="Arial"/>
          <w:szCs w:val="24"/>
        </w:rPr>
        <w:t xml:space="preserve"> </w:t>
      </w:r>
      <w:r w:rsidR="003B7A0C" w:rsidRPr="006C394D">
        <w:rPr>
          <w:rFonts w:ascii="Arial" w:hAnsi="Arial" w:cs="Arial"/>
          <w:szCs w:val="24"/>
        </w:rPr>
        <w:t>1</w:t>
      </w:r>
      <w:r w:rsidR="00177296" w:rsidRPr="006C394D">
        <w:rPr>
          <w:rFonts w:ascii="Arial" w:hAnsi="Arial" w:cs="Arial"/>
          <w:szCs w:val="24"/>
        </w:rPr>
        <w:t>6</w:t>
      </w:r>
    </w:p>
    <w:p w:rsidR="0054743B" w:rsidRPr="006C394D" w:rsidRDefault="0054743B" w:rsidP="00333540">
      <w:pPr>
        <w:tabs>
          <w:tab w:val="left" w:pos="360"/>
        </w:tabs>
        <w:spacing w:line="360" w:lineRule="auto"/>
        <w:jc w:val="both"/>
        <w:rPr>
          <w:rFonts w:ascii="Arial" w:hAnsi="Arial" w:cs="Arial"/>
          <w:szCs w:val="24"/>
        </w:rPr>
      </w:pPr>
      <w:r w:rsidRPr="006C394D">
        <w:rPr>
          <w:rFonts w:ascii="Arial" w:hAnsi="Arial" w:cs="Arial"/>
          <w:szCs w:val="24"/>
        </w:rPr>
        <w:t>Do spraw nieuregulowanych w niniejszej umowie stosuje się przepisy Kodeksu cywilnego oraz ustawy Prawo budowlane i aktów wykonawczych do tej ustawy.</w:t>
      </w:r>
    </w:p>
    <w:p w:rsidR="00851EF3" w:rsidRPr="006C394D" w:rsidRDefault="00851EF3" w:rsidP="00333540">
      <w:pPr>
        <w:spacing w:line="360" w:lineRule="auto"/>
        <w:jc w:val="both"/>
        <w:rPr>
          <w:rFonts w:ascii="Arial" w:hAnsi="Arial" w:cs="Arial"/>
          <w:szCs w:val="24"/>
        </w:rPr>
      </w:pPr>
    </w:p>
    <w:p w:rsidR="00851EF3" w:rsidRPr="006C394D" w:rsidRDefault="00851EF3" w:rsidP="00333540">
      <w:pPr>
        <w:pStyle w:val="Tekstpodstawowy"/>
        <w:spacing w:after="0" w:line="360" w:lineRule="auto"/>
        <w:jc w:val="center"/>
        <w:rPr>
          <w:rFonts w:ascii="Arial" w:hAnsi="Arial" w:cs="Arial"/>
          <w:szCs w:val="24"/>
        </w:rPr>
      </w:pPr>
      <w:r w:rsidRPr="006C394D">
        <w:rPr>
          <w:rFonts w:ascii="Arial" w:hAnsi="Arial" w:cs="Arial"/>
          <w:szCs w:val="24"/>
        </w:rPr>
        <w:t>§</w:t>
      </w:r>
      <w:r w:rsidRPr="006C394D">
        <w:rPr>
          <w:rFonts w:ascii="Arial" w:eastAsia="Arial" w:hAnsi="Arial" w:cs="Arial"/>
          <w:szCs w:val="24"/>
        </w:rPr>
        <w:t xml:space="preserve"> </w:t>
      </w:r>
      <w:r w:rsidR="004A035E" w:rsidRPr="006C394D">
        <w:rPr>
          <w:rFonts w:ascii="Arial" w:hAnsi="Arial" w:cs="Arial"/>
          <w:szCs w:val="24"/>
        </w:rPr>
        <w:t>1</w:t>
      </w:r>
      <w:r w:rsidR="00177296" w:rsidRPr="006C394D">
        <w:rPr>
          <w:rFonts w:ascii="Arial" w:hAnsi="Arial" w:cs="Arial"/>
          <w:szCs w:val="24"/>
        </w:rPr>
        <w:t>7</w:t>
      </w:r>
    </w:p>
    <w:p w:rsidR="00851EF3" w:rsidRPr="006C394D" w:rsidRDefault="00851EF3" w:rsidP="00333540">
      <w:pPr>
        <w:pStyle w:val="Tekstpodstawowy"/>
        <w:spacing w:after="0" w:line="360" w:lineRule="auto"/>
        <w:jc w:val="both"/>
        <w:rPr>
          <w:rFonts w:ascii="Arial" w:hAnsi="Arial" w:cs="Arial"/>
          <w:szCs w:val="24"/>
        </w:rPr>
      </w:pPr>
      <w:r w:rsidRPr="006C394D">
        <w:rPr>
          <w:rFonts w:ascii="Arial" w:hAnsi="Arial" w:cs="Arial"/>
          <w:szCs w:val="24"/>
        </w:rPr>
        <w:t>Umowę</w:t>
      </w:r>
      <w:r w:rsidRPr="006C394D">
        <w:rPr>
          <w:rFonts w:ascii="Arial" w:eastAsia="Arial" w:hAnsi="Arial" w:cs="Arial"/>
          <w:szCs w:val="24"/>
        </w:rPr>
        <w:t xml:space="preserve"> </w:t>
      </w:r>
      <w:r w:rsidRPr="006C394D">
        <w:rPr>
          <w:rFonts w:ascii="Arial" w:hAnsi="Arial" w:cs="Arial"/>
          <w:szCs w:val="24"/>
        </w:rPr>
        <w:t>sporządzono</w:t>
      </w:r>
      <w:r w:rsidRPr="006C394D">
        <w:rPr>
          <w:rFonts w:ascii="Arial" w:eastAsia="Arial" w:hAnsi="Arial" w:cs="Arial"/>
          <w:szCs w:val="24"/>
        </w:rPr>
        <w:t xml:space="preserve"> </w:t>
      </w:r>
      <w:r w:rsidRPr="006C394D">
        <w:rPr>
          <w:rFonts w:ascii="Arial" w:hAnsi="Arial" w:cs="Arial"/>
          <w:szCs w:val="24"/>
        </w:rPr>
        <w:t>w</w:t>
      </w:r>
      <w:r w:rsidRPr="006C394D">
        <w:rPr>
          <w:rFonts w:ascii="Arial" w:eastAsia="Arial" w:hAnsi="Arial" w:cs="Arial"/>
          <w:szCs w:val="24"/>
        </w:rPr>
        <w:t xml:space="preserve"> </w:t>
      </w:r>
      <w:r w:rsidRPr="006C394D">
        <w:rPr>
          <w:rFonts w:ascii="Arial" w:hAnsi="Arial" w:cs="Arial"/>
          <w:szCs w:val="24"/>
        </w:rPr>
        <w:t>dwóch</w:t>
      </w:r>
      <w:r w:rsidRPr="006C394D">
        <w:rPr>
          <w:rFonts w:ascii="Arial" w:eastAsia="Arial" w:hAnsi="Arial" w:cs="Arial"/>
          <w:szCs w:val="24"/>
        </w:rPr>
        <w:t xml:space="preserve"> </w:t>
      </w:r>
      <w:r w:rsidRPr="006C394D">
        <w:rPr>
          <w:rFonts w:ascii="Arial" w:hAnsi="Arial" w:cs="Arial"/>
          <w:szCs w:val="24"/>
        </w:rPr>
        <w:t>jednobrzmiących</w:t>
      </w:r>
      <w:r w:rsidRPr="006C394D">
        <w:rPr>
          <w:rFonts w:ascii="Arial" w:eastAsia="Arial" w:hAnsi="Arial" w:cs="Arial"/>
          <w:szCs w:val="24"/>
        </w:rPr>
        <w:t xml:space="preserve"> </w:t>
      </w:r>
      <w:r w:rsidRPr="006C394D">
        <w:rPr>
          <w:rFonts w:ascii="Arial" w:hAnsi="Arial" w:cs="Arial"/>
          <w:szCs w:val="24"/>
        </w:rPr>
        <w:t>egzemplarzach,</w:t>
      </w:r>
      <w:r w:rsidRPr="006C394D">
        <w:rPr>
          <w:rFonts w:ascii="Arial" w:eastAsia="Arial" w:hAnsi="Arial" w:cs="Arial"/>
          <w:szCs w:val="24"/>
        </w:rPr>
        <w:t xml:space="preserve"> </w:t>
      </w:r>
      <w:r w:rsidRPr="006C394D">
        <w:rPr>
          <w:rFonts w:ascii="Arial" w:hAnsi="Arial" w:cs="Arial"/>
          <w:szCs w:val="24"/>
        </w:rPr>
        <w:t>po</w:t>
      </w:r>
      <w:r w:rsidRPr="006C394D">
        <w:rPr>
          <w:rFonts w:ascii="Arial" w:eastAsia="Arial" w:hAnsi="Arial" w:cs="Arial"/>
          <w:szCs w:val="24"/>
        </w:rPr>
        <w:t xml:space="preserve"> </w:t>
      </w:r>
      <w:r w:rsidRPr="006C394D">
        <w:rPr>
          <w:rFonts w:ascii="Arial" w:hAnsi="Arial" w:cs="Arial"/>
          <w:szCs w:val="24"/>
        </w:rPr>
        <w:t>jednej</w:t>
      </w:r>
      <w:r w:rsidRPr="006C394D">
        <w:rPr>
          <w:rFonts w:ascii="Arial" w:eastAsia="Arial" w:hAnsi="Arial" w:cs="Arial"/>
          <w:szCs w:val="24"/>
        </w:rPr>
        <w:t xml:space="preserve"> </w:t>
      </w:r>
      <w:r w:rsidRPr="006C394D">
        <w:rPr>
          <w:rFonts w:ascii="Arial" w:hAnsi="Arial" w:cs="Arial"/>
          <w:szCs w:val="24"/>
        </w:rPr>
        <w:t>dla</w:t>
      </w:r>
      <w:r w:rsidRPr="006C394D">
        <w:rPr>
          <w:rFonts w:ascii="Arial" w:eastAsia="Arial" w:hAnsi="Arial" w:cs="Arial"/>
          <w:szCs w:val="24"/>
        </w:rPr>
        <w:t xml:space="preserve"> </w:t>
      </w:r>
      <w:r w:rsidRPr="006C394D">
        <w:rPr>
          <w:rFonts w:ascii="Arial" w:hAnsi="Arial" w:cs="Arial"/>
          <w:szCs w:val="24"/>
        </w:rPr>
        <w:t>każdej</w:t>
      </w:r>
      <w:r w:rsidRPr="006C394D">
        <w:rPr>
          <w:rFonts w:ascii="Arial" w:eastAsia="Arial" w:hAnsi="Arial" w:cs="Arial"/>
          <w:szCs w:val="24"/>
        </w:rPr>
        <w:t xml:space="preserve"> </w:t>
      </w:r>
      <w:r w:rsidRPr="006C394D">
        <w:rPr>
          <w:rFonts w:ascii="Arial" w:hAnsi="Arial" w:cs="Arial"/>
          <w:szCs w:val="24"/>
        </w:rPr>
        <w:t>ze</w:t>
      </w:r>
      <w:r w:rsidRPr="006C394D">
        <w:rPr>
          <w:rFonts w:ascii="Arial" w:eastAsia="Arial" w:hAnsi="Arial" w:cs="Arial"/>
          <w:szCs w:val="24"/>
        </w:rPr>
        <w:t xml:space="preserve"> </w:t>
      </w:r>
      <w:r w:rsidRPr="006C394D">
        <w:rPr>
          <w:rFonts w:ascii="Arial" w:hAnsi="Arial" w:cs="Arial"/>
          <w:szCs w:val="24"/>
        </w:rPr>
        <w:t>Stron.</w:t>
      </w:r>
    </w:p>
    <w:p w:rsidR="00851EF3" w:rsidRPr="006C394D" w:rsidRDefault="00851EF3" w:rsidP="00333540">
      <w:pPr>
        <w:spacing w:line="360" w:lineRule="auto"/>
        <w:rPr>
          <w:rFonts w:ascii="Arial" w:hAnsi="Arial" w:cs="Arial"/>
          <w:szCs w:val="24"/>
        </w:rPr>
      </w:pPr>
    </w:p>
    <w:p w:rsidR="00F9113E" w:rsidRPr="006C394D" w:rsidRDefault="00F9113E" w:rsidP="00F9113E">
      <w:pPr>
        <w:rPr>
          <w:rFonts w:ascii="Arial" w:hAnsi="Arial" w:cs="Arial"/>
          <w:b/>
          <w:szCs w:val="24"/>
        </w:rPr>
      </w:pPr>
      <w:r w:rsidRPr="006C394D">
        <w:rPr>
          <w:rFonts w:ascii="Arial" w:hAnsi="Arial" w:cs="Arial"/>
          <w:b/>
          <w:szCs w:val="24"/>
        </w:rPr>
        <w:t>……………………………………………….                                          ……………………………………………….</w:t>
      </w:r>
    </w:p>
    <w:p w:rsidR="00851EF3" w:rsidRPr="006C394D" w:rsidRDefault="00851EF3" w:rsidP="00F9113E">
      <w:pPr>
        <w:rPr>
          <w:rFonts w:ascii="Arial" w:hAnsi="Arial" w:cs="Arial"/>
          <w:b/>
          <w:szCs w:val="24"/>
        </w:rPr>
      </w:pPr>
    </w:p>
    <w:p w:rsidR="00851EF3" w:rsidRPr="006C394D" w:rsidRDefault="00F9113E" w:rsidP="00F9113E">
      <w:pPr>
        <w:rPr>
          <w:rFonts w:ascii="Arial" w:hAnsi="Arial" w:cs="Arial"/>
          <w:b/>
          <w:szCs w:val="24"/>
        </w:rPr>
      </w:pPr>
      <w:r w:rsidRPr="006C394D">
        <w:rPr>
          <w:rFonts w:ascii="Arial" w:hAnsi="Arial" w:cs="Arial"/>
          <w:b/>
          <w:szCs w:val="24"/>
        </w:rPr>
        <w:t xml:space="preserve">                    </w:t>
      </w:r>
      <w:r w:rsidR="00851EF3" w:rsidRPr="006C394D">
        <w:rPr>
          <w:rFonts w:ascii="Arial" w:hAnsi="Arial" w:cs="Arial"/>
          <w:b/>
          <w:szCs w:val="24"/>
        </w:rPr>
        <w:t>WYKONAWCA</w:t>
      </w:r>
      <w:r w:rsidR="00851EF3" w:rsidRPr="006C394D">
        <w:rPr>
          <w:rFonts w:ascii="Arial" w:eastAsia="Arial" w:hAnsi="Arial" w:cs="Arial"/>
          <w:b/>
          <w:szCs w:val="24"/>
        </w:rPr>
        <w:t xml:space="preserve"> </w:t>
      </w:r>
      <w:r w:rsidR="00851EF3" w:rsidRPr="006C394D">
        <w:rPr>
          <w:rFonts w:ascii="Arial" w:hAnsi="Arial" w:cs="Arial"/>
          <w:b/>
          <w:szCs w:val="24"/>
        </w:rPr>
        <w:tab/>
      </w:r>
      <w:r w:rsidR="00851EF3" w:rsidRPr="006C394D">
        <w:rPr>
          <w:rFonts w:ascii="Arial" w:hAnsi="Arial" w:cs="Arial"/>
          <w:b/>
          <w:szCs w:val="24"/>
        </w:rPr>
        <w:tab/>
      </w:r>
      <w:r w:rsidR="00851EF3" w:rsidRPr="006C394D">
        <w:rPr>
          <w:rFonts w:ascii="Arial" w:hAnsi="Arial" w:cs="Arial"/>
          <w:b/>
          <w:szCs w:val="24"/>
        </w:rPr>
        <w:tab/>
      </w:r>
      <w:r w:rsidR="00851EF3" w:rsidRPr="006C394D">
        <w:rPr>
          <w:rFonts w:ascii="Arial" w:hAnsi="Arial" w:cs="Arial"/>
          <w:b/>
          <w:szCs w:val="24"/>
        </w:rPr>
        <w:tab/>
      </w:r>
      <w:r w:rsidR="00851EF3" w:rsidRPr="006C394D">
        <w:rPr>
          <w:rFonts w:ascii="Arial" w:hAnsi="Arial" w:cs="Arial"/>
          <w:b/>
          <w:szCs w:val="24"/>
        </w:rPr>
        <w:tab/>
      </w:r>
      <w:r w:rsidR="00851EF3" w:rsidRPr="006C394D">
        <w:rPr>
          <w:rFonts w:ascii="Arial" w:hAnsi="Arial" w:cs="Arial"/>
          <w:b/>
          <w:szCs w:val="24"/>
        </w:rPr>
        <w:tab/>
      </w:r>
      <w:r w:rsidRPr="006C394D">
        <w:rPr>
          <w:rFonts w:ascii="Arial" w:hAnsi="Arial" w:cs="Arial"/>
          <w:b/>
          <w:szCs w:val="24"/>
        </w:rPr>
        <w:t xml:space="preserve">             </w:t>
      </w:r>
      <w:r w:rsidR="00851EF3" w:rsidRPr="006C394D">
        <w:rPr>
          <w:rFonts w:ascii="Arial" w:hAnsi="Arial" w:cs="Arial"/>
          <w:b/>
          <w:szCs w:val="24"/>
        </w:rPr>
        <w:t>ZAMAWIAJĄCY</w:t>
      </w:r>
    </w:p>
    <w:p w:rsidR="00851EF3" w:rsidRPr="006C394D" w:rsidRDefault="00851EF3" w:rsidP="00F9113E">
      <w:pPr>
        <w:rPr>
          <w:rFonts w:ascii="Arial" w:hAnsi="Arial" w:cs="Arial"/>
          <w:szCs w:val="24"/>
        </w:rPr>
      </w:pPr>
    </w:p>
    <w:p w:rsidR="004A035E" w:rsidRPr="006C394D" w:rsidRDefault="004A035E" w:rsidP="00333540">
      <w:pPr>
        <w:spacing w:line="360" w:lineRule="auto"/>
        <w:rPr>
          <w:rFonts w:ascii="Arial" w:hAnsi="Arial" w:cs="Arial"/>
          <w:szCs w:val="24"/>
        </w:rPr>
      </w:pPr>
    </w:p>
    <w:p w:rsidR="004A035E" w:rsidRPr="006C394D" w:rsidRDefault="004A035E" w:rsidP="00333540">
      <w:pPr>
        <w:spacing w:line="360" w:lineRule="auto"/>
        <w:rPr>
          <w:rFonts w:ascii="Arial" w:hAnsi="Arial" w:cs="Arial"/>
          <w:szCs w:val="24"/>
        </w:rPr>
      </w:pPr>
    </w:p>
    <w:p w:rsidR="004A035E" w:rsidRPr="006C394D" w:rsidRDefault="004A035E" w:rsidP="00333540">
      <w:pPr>
        <w:spacing w:line="360" w:lineRule="auto"/>
        <w:rPr>
          <w:rFonts w:ascii="Arial" w:hAnsi="Arial" w:cs="Arial"/>
          <w:szCs w:val="24"/>
        </w:rPr>
      </w:pPr>
    </w:p>
    <w:p w:rsidR="00304584" w:rsidRPr="006C394D" w:rsidRDefault="00BC0BB9" w:rsidP="00BC0BB9">
      <w:pPr>
        <w:tabs>
          <w:tab w:val="left" w:pos="1884"/>
        </w:tabs>
        <w:spacing w:line="360" w:lineRule="auto"/>
        <w:ind w:hanging="142"/>
        <w:rPr>
          <w:rFonts w:ascii="Arial" w:hAnsi="Arial" w:cs="Arial"/>
          <w:szCs w:val="24"/>
        </w:rPr>
      </w:pPr>
      <w:r w:rsidRPr="006C394D">
        <w:rPr>
          <w:rFonts w:ascii="Arial" w:hAnsi="Arial" w:cs="Arial"/>
          <w:szCs w:val="24"/>
        </w:rPr>
        <w:t xml:space="preserve"> </w:t>
      </w:r>
      <w:r w:rsidR="00061AE5" w:rsidRPr="006C394D">
        <w:rPr>
          <w:rFonts w:ascii="Arial" w:hAnsi="Arial" w:cs="Arial"/>
          <w:szCs w:val="24"/>
        </w:rPr>
        <w:t>Załączniki</w:t>
      </w:r>
      <w:r w:rsidR="00335CD1" w:rsidRPr="006C394D">
        <w:rPr>
          <w:rFonts w:ascii="Arial" w:hAnsi="Arial" w:cs="Arial"/>
          <w:szCs w:val="24"/>
        </w:rPr>
        <w:t>:</w:t>
      </w:r>
    </w:p>
    <w:p w:rsidR="008A7BF3" w:rsidRPr="006C394D" w:rsidRDefault="008A7BF3" w:rsidP="00333540">
      <w:pPr>
        <w:tabs>
          <w:tab w:val="left" w:pos="1884"/>
        </w:tabs>
        <w:spacing w:line="360" w:lineRule="auto"/>
        <w:rPr>
          <w:rFonts w:ascii="Arial" w:hAnsi="Arial" w:cs="Arial"/>
          <w:szCs w:val="24"/>
        </w:rPr>
      </w:pPr>
    </w:p>
    <w:p w:rsidR="00316FFE" w:rsidRPr="006C394D" w:rsidRDefault="00316FFE" w:rsidP="00B940B7">
      <w:pPr>
        <w:numPr>
          <w:ilvl w:val="3"/>
          <w:numId w:val="25"/>
        </w:numPr>
        <w:spacing w:line="360" w:lineRule="auto"/>
        <w:ind w:left="284"/>
        <w:rPr>
          <w:rFonts w:ascii="Arial" w:hAnsi="Arial" w:cs="Arial"/>
          <w:szCs w:val="24"/>
        </w:rPr>
      </w:pPr>
      <w:r w:rsidRPr="006C394D">
        <w:rPr>
          <w:rFonts w:ascii="Arial" w:hAnsi="Arial" w:cs="Arial"/>
          <w:szCs w:val="24"/>
        </w:rPr>
        <w:t>Wykaz elementów oznakowania pionowego wraz z parametrami technicznymi</w:t>
      </w:r>
      <w:r w:rsidR="00BC0BB9" w:rsidRPr="006C394D">
        <w:rPr>
          <w:rFonts w:ascii="Arial" w:hAnsi="Arial" w:cs="Arial"/>
          <w:szCs w:val="24"/>
        </w:rPr>
        <w:t>,</w:t>
      </w:r>
    </w:p>
    <w:p w:rsidR="00061AE5" w:rsidRPr="006C394D" w:rsidRDefault="00316FFE" w:rsidP="00B940B7">
      <w:pPr>
        <w:numPr>
          <w:ilvl w:val="3"/>
          <w:numId w:val="25"/>
        </w:numPr>
        <w:spacing w:line="360" w:lineRule="auto"/>
        <w:ind w:left="284"/>
        <w:rPr>
          <w:rFonts w:ascii="Arial" w:hAnsi="Arial" w:cs="Arial"/>
          <w:szCs w:val="24"/>
        </w:rPr>
      </w:pPr>
      <w:r w:rsidRPr="006C394D">
        <w:rPr>
          <w:rFonts w:ascii="Arial" w:hAnsi="Arial" w:cs="Arial"/>
          <w:szCs w:val="24"/>
        </w:rPr>
        <w:t>Poglądowa mapa rozmieszczenia oznakowania pionowego dróg leśnych</w:t>
      </w:r>
      <w:r w:rsidR="00BC0BB9" w:rsidRPr="006C394D">
        <w:rPr>
          <w:rFonts w:ascii="Arial" w:hAnsi="Arial" w:cs="Arial"/>
          <w:szCs w:val="24"/>
        </w:rPr>
        <w:t>,</w:t>
      </w:r>
    </w:p>
    <w:p w:rsidR="00997261" w:rsidRPr="006C394D" w:rsidRDefault="00997261" w:rsidP="00B940B7">
      <w:pPr>
        <w:numPr>
          <w:ilvl w:val="3"/>
          <w:numId w:val="25"/>
        </w:numPr>
        <w:spacing w:line="360" w:lineRule="auto"/>
        <w:ind w:left="284"/>
        <w:rPr>
          <w:rFonts w:ascii="Arial" w:hAnsi="Arial" w:cs="Arial"/>
          <w:szCs w:val="24"/>
        </w:rPr>
      </w:pPr>
      <w:r w:rsidRPr="006C394D">
        <w:rPr>
          <w:rFonts w:ascii="Arial" w:hAnsi="Arial" w:cs="Arial"/>
          <w:szCs w:val="24"/>
        </w:rPr>
        <w:t>Karta gwarancyjna</w:t>
      </w:r>
      <w:r w:rsidR="00BC0BB9" w:rsidRPr="006C394D">
        <w:rPr>
          <w:rFonts w:ascii="Arial" w:hAnsi="Arial" w:cs="Arial"/>
          <w:szCs w:val="24"/>
        </w:rPr>
        <w:t>.</w:t>
      </w:r>
      <w:bookmarkEnd w:id="0"/>
    </w:p>
    <w:sectPr w:rsidR="00997261" w:rsidRPr="006C394D" w:rsidSect="004A035E">
      <w:footerReference w:type="default" r:id="rId8"/>
      <w:pgSz w:w="11906" w:h="16838"/>
      <w:pgMar w:top="851" w:right="1134" w:bottom="993" w:left="1100" w:header="708"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1BD" w:rsidRDefault="009C41BD">
      <w:r>
        <w:separator/>
      </w:r>
    </w:p>
  </w:endnote>
  <w:endnote w:type="continuationSeparator" w:id="0">
    <w:p w:rsidR="009C41BD" w:rsidRDefault="009C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68" w:rsidRPr="00980920" w:rsidRDefault="00317D68">
    <w:pPr>
      <w:pStyle w:val="Stopka"/>
      <w:ind w:right="360"/>
      <w:jc w:val="center"/>
      <w:rPr>
        <w:rFonts w:ascii="Arial" w:hAnsi="Arial" w:cs="Arial"/>
      </w:rPr>
    </w:pPr>
    <w:r w:rsidRPr="00980920">
      <w:rPr>
        <w:rFonts w:ascii="Arial" w:hAnsi="Arial" w:cs="Arial"/>
        <w:sz w:val="17"/>
        <w:szCs w:val="17"/>
      </w:rPr>
      <w:t>Strona</w:t>
    </w:r>
    <w:r w:rsidRPr="00980920">
      <w:rPr>
        <w:rFonts w:ascii="Arial" w:eastAsia="Arial" w:hAnsi="Arial" w:cs="Arial"/>
        <w:sz w:val="17"/>
        <w:szCs w:val="17"/>
      </w:rPr>
      <w:t xml:space="preserve"> </w:t>
    </w:r>
    <w:r w:rsidRPr="00980920">
      <w:rPr>
        <w:rFonts w:ascii="Arial" w:hAnsi="Arial" w:cs="Arial"/>
        <w:sz w:val="17"/>
        <w:szCs w:val="17"/>
      </w:rPr>
      <w:fldChar w:fldCharType="begin"/>
    </w:r>
    <w:r w:rsidRPr="00980920">
      <w:rPr>
        <w:rFonts w:ascii="Arial" w:hAnsi="Arial" w:cs="Arial"/>
        <w:sz w:val="17"/>
        <w:szCs w:val="17"/>
      </w:rPr>
      <w:instrText xml:space="preserve"> PAGE </w:instrText>
    </w:r>
    <w:r w:rsidRPr="00980920">
      <w:rPr>
        <w:rFonts w:ascii="Arial" w:hAnsi="Arial" w:cs="Arial"/>
        <w:sz w:val="17"/>
        <w:szCs w:val="17"/>
      </w:rPr>
      <w:fldChar w:fldCharType="separate"/>
    </w:r>
    <w:r w:rsidR="006C394D">
      <w:rPr>
        <w:rFonts w:ascii="Arial" w:hAnsi="Arial" w:cs="Arial"/>
        <w:noProof/>
        <w:sz w:val="17"/>
        <w:szCs w:val="17"/>
      </w:rPr>
      <w:t>12</w:t>
    </w:r>
    <w:r w:rsidRPr="00980920">
      <w:rPr>
        <w:rFonts w:ascii="Arial" w:hAnsi="Arial" w:cs="Arial"/>
        <w:sz w:val="17"/>
        <w:szCs w:val="17"/>
      </w:rPr>
      <w:fldChar w:fldCharType="end"/>
    </w:r>
    <w:r w:rsidRPr="00980920">
      <w:rPr>
        <w:rFonts w:ascii="Arial" w:hAnsi="Arial" w:cs="Arial"/>
        <w:sz w:val="17"/>
        <w:szCs w:val="17"/>
      </w:rPr>
      <w:t>/</w:t>
    </w:r>
    <w:r w:rsidRPr="00980920">
      <w:rPr>
        <w:rFonts w:ascii="Arial" w:hAnsi="Arial" w:cs="Arial"/>
        <w:sz w:val="17"/>
        <w:szCs w:val="17"/>
      </w:rPr>
      <w:fldChar w:fldCharType="begin"/>
    </w:r>
    <w:r w:rsidRPr="00980920">
      <w:rPr>
        <w:rFonts w:ascii="Arial" w:hAnsi="Arial" w:cs="Arial"/>
        <w:sz w:val="17"/>
        <w:szCs w:val="17"/>
      </w:rPr>
      <w:instrText xml:space="preserve"> NUMPAGES \*Arabic </w:instrText>
    </w:r>
    <w:r w:rsidRPr="00980920">
      <w:rPr>
        <w:rFonts w:ascii="Arial" w:hAnsi="Arial" w:cs="Arial"/>
        <w:sz w:val="17"/>
        <w:szCs w:val="17"/>
      </w:rPr>
      <w:fldChar w:fldCharType="separate"/>
    </w:r>
    <w:r w:rsidR="006C394D">
      <w:rPr>
        <w:rFonts w:ascii="Arial" w:hAnsi="Arial" w:cs="Arial"/>
        <w:noProof/>
        <w:sz w:val="17"/>
        <w:szCs w:val="17"/>
      </w:rPr>
      <w:t>12</w:t>
    </w:r>
    <w:r w:rsidRPr="00980920">
      <w:rPr>
        <w:rFonts w:ascii="Arial" w:hAnsi="Arial" w:cs="Arial"/>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1BD" w:rsidRDefault="009C41BD">
      <w:r>
        <w:separator/>
      </w:r>
    </w:p>
  </w:footnote>
  <w:footnote w:type="continuationSeparator" w:id="0">
    <w:p w:rsidR="009C41BD" w:rsidRDefault="009C4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D668E616"/>
    <w:name w:val="WW8Num9"/>
    <w:lvl w:ilvl="0">
      <w:start w:val="2"/>
      <w:numFmt w:val="decimal"/>
      <w:lvlText w:val="%1."/>
      <w:lvlJc w:val="left"/>
      <w:pPr>
        <w:tabs>
          <w:tab w:val="num" w:pos="720"/>
        </w:tabs>
        <w:ind w:left="72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singleLevel"/>
    <w:tmpl w:val="00000003"/>
    <w:name w:val="WW8Num10"/>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12"/>
    <w:lvl w:ilvl="0">
      <w:start w:val="1"/>
      <w:numFmt w:val="decimal"/>
      <w:lvlText w:val="%1."/>
      <w:lvlJc w:val="left"/>
      <w:pPr>
        <w:tabs>
          <w:tab w:val="num" w:pos="1004"/>
        </w:tabs>
        <w:ind w:left="1004" w:hanging="360"/>
      </w:pPr>
    </w:lvl>
  </w:abstractNum>
  <w:abstractNum w:abstractNumId="4" w15:restartNumberingAfterBreak="0">
    <w:nsid w:val="00000005"/>
    <w:multiLevelType w:val="singleLevel"/>
    <w:tmpl w:val="00000005"/>
    <w:name w:val="WW8Num13"/>
    <w:lvl w:ilvl="0">
      <w:start w:val="1"/>
      <w:numFmt w:val="decimal"/>
      <w:lvlText w:val="%1."/>
      <w:lvlJc w:val="left"/>
      <w:pPr>
        <w:tabs>
          <w:tab w:val="num" w:pos="2340"/>
        </w:tabs>
        <w:ind w:left="2340" w:hanging="360"/>
      </w:pPr>
    </w:lvl>
  </w:abstractNum>
  <w:abstractNum w:abstractNumId="5" w15:restartNumberingAfterBreak="0">
    <w:nsid w:val="00000006"/>
    <w:multiLevelType w:val="multilevel"/>
    <w:tmpl w:val="00000006"/>
    <w:name w:val="WW8Num1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00000007"/>
    <w:name w:val="WW8Num15"/>
    <w:lvl w:ilvl="0">
      <w:start w:val="1"/>
      <w:numFmt w:val="decimal"/>
      <w:lvlText w:val="%1)"/>
      <w:lvlJc w:val="left"/>
      <w:pPr>
        <w:tabs>
          <w:tab w:val="num" w:pos="0"/>
        </w:tabs>
        <w:ind w:left="720" w:hanging="360"/>
      </w:pPr>
    </w:lvl>
  </w:abstractNum>
  <w:abstractNum w:abstractNumId="7" w15:restartNumberingAfterBreak="0">
    <w:nsid w:val="00000008"/>
    <w:multiLevelType w:val="multilevel"/>
    <w:tmpl w:val="00000008"/>
    <w:name w:val="WW8Num16"/>
    <w:lvl w:ilvl="0">
      <w:start w:val="1"/>
      <w:numFmt w:val="decimal"/>
      <w:lvlText w:val="%1."/>
      <w:lvlJc w:val="left"/>
      <w:pPr>
        <w:tabs>
          <w:tab w:val="num" w:pos="2340"/>
        </w:tabs>
        <w:ind w:left="2340" w:hanging="360"/>
      </w:pPr>
      <w:rPr>
        <w:color w:val="auto"/>
      </w:rPr>
    </w:lvl>
    <w:lvl w:ilvl="1">
      <w:start w:val="1"/>
      <w:numFmt w:val="decimal"/>
      <w:lvlText w:val="%2)"/>
      <w:lvlJc w:val="left"/>
      <w:pPr>
        <w:tabs>
          <w:tab w:val="num" w:pos="1440"/>
        </w:tabs>
        <w:ind w:left="1440" w:hanging="360"/>
      </w:pPr>
      <w:rPr>
        <w:b w:val="0"/>
        <w:color w:val="auto"/>
      </w:rPr>
    </w:lvl>
    <w:lvl w:ilvl="2">
      <w:start w:val="1"/>
      <w:numFmt w:val="lowerLetter"/>
      <w:lvlText w:val="%3)"/>
      <w:lvlJc w:val="left"/>
      <w:pPr>
        <w:tabs>
          <w:tab w:val="num" w:pos="2340"/>
        </w:tabs>
        <w:ind w:left="2340" w:hanging="360"/>
      </w:pPr>
      <w:rPr>
        <w:b w:val="0"/>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multilevel"/>
    <w:tmpl w:val="00000009"/>
    <w:name w:val="WW8Num17"/>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rPr>
        <w:b w:val="0"/>
        <w:color w:val="auto"/>
        <w:sz w:val="21"/>
        <w:szCs w:val="21"/>
      </w:rPr>
    </w:lvl>
    <w:lvl w:ilvl="2">
      <w:start w:val="1"/>
      <w:numFmt w:val="low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8"/>
    <w:lvl w:ilvl="0">
      <w:start w:val="1"/>
      <w:numFmt w:val="decimal"/>
      <w:lvlText w:val="%1."/>
      <w:lvlJc w:val="left"/>
      <w:pPr>
        <w:tabs>
          <w:tab w:val="num" w:pos="1004"/>
        </w:tabs>
        <w:ind w:left="1004" w:hanging="360"/>
      </w:pPr>
    </w:lvl>
  </w:abstractNum>
  <w:abstractNum w:abstractNumId="10" w15:restartNumberingAfterBreak="0">
    <w:nsid w:val="0000000B"/>
    <w:multiLevelType w:val="singleLevel"/>
    <w:tmpl w:val="0000000B"/>
    <w:name w:val="WW8Num19"/>
    <w:lvl w:ilvl="0">
      <w:start w:val="1"/>
      <w:numFmt w:val="lowerLetter"/>
      <w:lvlText w:val="%1)"/>
      <w:lvlJc w:val="left"/>
      <w:pPr>
        <w:tabs>
          <w:tab w:val="num" w:pos="0"/>
        </w:tabs>
        <w:ind w:left="644" w:hanging="360"/>
      </w:pPr>
      <w:rPr>
        <w:b w:val="0"/>
        <w:sz w:val="21"/>
        <w:szCs w:val="21"/>
      </w:rPr>
    </w:lvl>
  </w:abstractNum>
  <w:abstractNum w:abstractNumId="11" w15:restartNumberingAfterBreak="0">
    <w:nsid w:val="0000000C"/>
    <w:multiLevelType w:val="singleLevel"/>
    <w:tmpl w:val="0000000C"/>
    <w:name w:val="WW8Num20"/>
    <w:lvl w:ilvl="0">
      <w:start w:val="6"/>
      <w:numFmt w:val="decimal"/>
      <w:lvlText w:val="%1."/>
      <w:lvlJc w:val="left"/>
      <w:pPr>
        <w:tabs>
          <w:tab w:val="num" w:pos="1440"/>
        </w:tabs>
        <w:ind w:left="1440" w:hanging="360"/>
      </w:pPr>
    </w:lvl>
  </w:abstractNum>
  <w:abstractNum w:abstractNumId="12" w15:restartNumberingAfterBreak="0">
    <w:nsid w:val="0000000D"/>
    <w:multiLevelType w:val="singleLevel"/>
    <w:tmpl w:val="0000000D"/>
    <w:name w:val="WW8Num21"/>
    <w:lvl w:ilvl="0">
      <w:start w:val="1"/>
      <w:numFmt w:val="decimal"/>
      <w:lvlText w:val="%1."/>
      <w:lvlJc w:val="left"/>
      <w:pPr>
        <w:tabs>
          <w:tab w:val="num" w:pos="2340"/>
        </w:tabs>
        <w:ind w:left="2340" w:hanging="360"/>
      </w:pPr>
    </w:lvl>
  </w:abstractNum>
  <w:abstractNum w:abstractNumId="13" w15:restartNumberingAfterBreak="0">
    <w:nsid w:val="0000000E"/>
    <w:multiLevelType w:val="multilevel"/>
    <w:tmpl w:val="0000000E"/>
    <w:name w:val="WW8Num22"/>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6"/>
      <w:numFmt w:val="decimal"/>
      <w:lvlText w:val="%5."/>
      <w:lvlJc w:val="left"/>
      <w:pPr>
        <w:tabs>
          <w:tab w:val="num" w:pos="360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0F"/>
    <w:multiLevelType w:val="multilevel"/>
    <w:tmpl w:val="A87AE138"/>
    <w:name w:val="WW8Num23"/>
    <w:lvl w:ilvl="0">
      <w:start w:val="1"/>
      <w:numFmt w:val="decimal"/>
      <w:lvlText w:val="%1."/>
      <w:lvlJc w:val="left"/>
      <w:pPr>
        <w:tabs>
          <w:tab w:val="num" w:pos="1440"/>
        </w:tabs>
        <w:ind w:left="1440" w:hanging="360"/>
      </w:pPr>
      <w:rPr>
        <w:strike w:val="0"/>
      </w:rPr>
    </w:lvl>
    <w:lvl w:ilvl="1">
      <w:start w:val="1"/>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24"/>
    <w:lvl w:ilvl="0">
      <w:start w:val="2"/>
      <w:numFmt w:val="decimal"/>
      <w:lvlText w:val="%1)"/>
      <w:lvlJc w:val="left"/>
      <w:pPr>
        <w:tabs>
          <w:tab w:val="num" w:pos="1500"/>
        </w:tabs>
        <w:ind w:left="1500" w:hanging="360"/>
      </w:pPr>
    </w:lvl>
    <w:lvl w:ilvl="1">
      <w:start w:val="1"/>
      <w:numFmt w:val="lowerLetter"/>
      <w:lvlText w:val="%2."/>
      <w:lvlJc w:val="left"/>
      <w:pPr>
        <w:tabs>
          <w:tab w:val="num" w:pos="1500"/>
        </w:tabs>
        <w:ind w:left="1500" w:hanging="360"/>
      </w:pPr>
    </w:lvl>
    <w:lvl w:ilvl="2">
      <w:start w:val="1"/>
      <w:numFmt w:val="lowerRoman"/>
      <w:lvlText w:val="%3."/>
      <w:lvlJc w:val="left"/>
      <w:pPr>
        <w:tabs>
          <w:tab w:val="num" w:pos="2220"/>
        </w:tabs>
        <w:ind w:left="2220" w:hanging="180"/>
      </w:pPr>
    </w:lvl>
    <w:lvl w:ilvl="3">
      <w:start w:val="1"/>
      <w:numFmt w:val="lowerLetter"/>
      <w:lvlText w:val="%4)"/>
      <w:lvlJc w:val="left"/>
      <w:pPr>
        <w:tabs>
          <w:tab w:val="num" w:pos="2940"/>
        </w:tabs>
        <w:ind w:left="2940" w:hanging="360"/>
      </w:pPr>
    </w:lvl>
    <w:lvl w:ilvl="4">
      <w:start w:val="1"/>
      <w:numFmt w:val="decimal"/>
      <w:lvlText w:val="%5)"/>
      <w:lvlJc w:val="left"/>
      <w:pPr>
        <w:tabs>
          <w:tab w:val="num" w:pos="3660"/>
        </w:tabs>
        <w:ind w:left="3660" w:hanging="360"/>
      </w:pPr>
    </w:lvl>
    <w:lvl w:ilvl="5">
      <w:start w:val="1"/>
      <w:numFmt w:val="lowerLetter"/>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6" w15:restartNumberingAfterBreak="0">
    <w:nsid w:val="00000011"/>
    <w:multiLevelType w:val="singleLevel"/>
    <w:tmpl w:val="00000011"/>
    <w:name w:val="WW8Num25"/>
    <w:lvl w:ilvl="0">
      <w:start w:val="1"/>
      <w:numFmt w:val="decimal"/>
      <w:lvlText w:val="%1)"/>
      <w:lvlJc w:val="left"/>
      <w:pPr>
        <w:tabs>
          <w:tab w:val="num" w:pos="0"/>
        </w:tabs>
        <w:ind w:left="1080" w:hanging="360"/>
      </w:pPr>
    </w:lvl>
  </w:abstractNum>
  <w:abstractNum w:abstractNumId="17" w15:restartNumberingAfterBreak="0">
    <w:nsid w:val="00000012"/>
    <w:multiLevelType w:val="multilevel"/>
    <w:tmpl w:val="00000012"/>
    <w:name w:val="WW8Num2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3"/>
    <w:multiLevelType w:val="singleLevel"/>
    <w:tmpl w:val="00000013"/>
    <w:name w:val="WW8Num27"/>
    <w:lvl w:ilvl="0">
      <w:start w:val="1"/>
      <w:numFmt w:val="decimal"/>
      <w:lvlText w:val="%1."/>
      <w:lvlJc w:val="left"/>
      <w:pPr>
        <w:tabs>
          <w:tab w:val="num" w:pos="360"/>
        </w:tabs>
        <w:ind w:left="360" w:hanging="360"/>
      </w:pPr>
    </w:lvl>
  </w:abstractNum>
  <w:abstractNum w:abstractNumId="19" w15:restartNumberingAfterBreak="0">
    <w:nsid w:val="00000014"/>
    <w:multiLevelType w:val="singleLevel"/>
    <w:tmpl w:val="00000014"/>
    <w:name w:val="WW8Num28"/>
    <w:lvl w:ilvl="0">
      <w:start w:val="1"/>
      <w:numFmt w:val="decimal"/>
      <w:lvlText w:val="%1."/>
      <w:lvlJc w:val="left"/>
      <w:pPr>
        <w:tabs>
          <w:tab w:val="num" w:pos="1440"/>
        </w:tabs>
        <w:ind w:left="1440" w:hanging="360"/>
      </w:pPr>
    </w:lvl>
  </w:abstractNum>
  <w:abstractNum w:abstractNumId="20" w15:restartNumberingAfterBreak="0">
    <w:nsid w:val="00000015"/>
    <w:multiLevelType w:val="singleLevel"/>
    <w:tmpl w:val="00000015"/>
    <w:name w:val="WW8Num29"/>
    <w:lvl w:ilvl="0">
      <w:start w:val="1"/>
      <w:numFmt w:val="decimal"/>
      <w:lvlText w:val="%1)"/>
      <w:lvlJc w:val="left"/>
      <w:pPr>
        <w:tabs>
          <w:tab w:val="num" w:pos="0"/>
        </w:tabs>
        <w:ind w:left="720" w:hanging="360"/>
      </w:pPr>
    </w:lvl>
  </w:abstractNum>
  <w:abstractNum w:abstractNumId="21" w15:restartNumberingAfterBreak="0">
    <w:nsid w:val="00000016"/>
    <w:multiLevelType w:val="multilevel"/>
    <w:tmpl w:val="00000016"/>
    <w:name w:val="WW8Num30"/>
    <w:lvl w:ilvl="0">
      <w:start w:val="4"/>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singleLevel"/>
    <w:tmpl w:val="00000017"/>
    <w:name w:val="WW8Num31"/>
    <w:lvl w:ilvl="0">
      <w:start w:val="1"/>
      <w:numFmt w:val="decimal"/>
      <w:lvlText w:val="%1)"/>
      <w:lvlJc w:val="left"/>
      <w:pPr>
        <w:tabs>
          <w:tab w:val="num" w:pos="0"/>
        </w:tabs>
        <w:ind w:left="1020" w:hanging="360"/>
      </w:pPr>
    </w:lvl>
  </w:abstractNum>
  <w:abstractNum w:abstractNumId="23" w15:restartNumberingAfterBreak="0">
    <w:nsid w:val="00000018"/>
    <w:multiLevelType w:val="singleLevel"/>
    <w:tmpl w:val="00000018"/>
    <w:name w:val="WW8Num32"/>
    <w:lvl w:ilvl="0">
      <w:start w:val="5"/>
      <w:numFmt w:val="decimal"/>
      <w:lvlText w:val="%1."/>
      <w:lvlJc w:val="left"/>
      <w:pPr>
        <w:tabs>
          <w:tab w:val="num" w:pos="0"/>
        </w:tabs>
        <w:ind w:left="720" w:hanging="360"/>
      </w:pPr>
    </w:lvl>
  </w:abstractNum>
  <w:abstractNum w:abstractNumId="24" w15:restartNumberingAfterBreak="0">
    <w:nsid w:val="00000019"/>
    <w:multiLevelType w:val="singleLevel"/>
    <w:tmpl w:val="00000019"/>
    <w:name w:val="WW8Num33"/>
    <w:lvl w:ilvl="0">
      <w:start w:val="1"/>
      <w:numFmt w:val="decimal"/>
      <w:lvlText w:val="%1."/>
      <w:lvlJc w:val="left"/>
      <w:pPr>
        <w:tabs>
          <w:tab w:val="num" w:pos="2340"/>
        </w:tabs>
        <w:ind w:left="2340" w:hanging="360"/>
      </w:pPr>
    </w:lvl>
  </w:abstractNum>
  <w:abstractNum w:abstractNumId="25" w15:restartNumberingAfterBreak="0">
    <w:nsid w:val="0000001A"/>
    <w:multiLevelType w:val="singleLevel"/>
    <w:tmpl w:val="0000001A"/>
    <w:name w:val="WW8Num34"/>
    <w:lvl w:ilvl="0">
      <w:start w:val="6"/>
      <w:numFmt w:val="decimal"/>
      <w:lvlText w:val="%1."/>
      <w:lvlJc w:val="left"/>
      <w:pPr>
        <w:tabs>
          <w:tab w:val="num" w:pos="1440"/>
        </w:tabs>
        <w:ind w:left="1440" w:hanging="360"/>
      </w:pPr>
    </w:lvl>
  </w:abstractNum>
  <w:abstractNum w:abstractNumId="26" w15:restartNumberingAfterBreak="0">
    <w:nsid w:val="0000001B"/>
    <w:multiLevelType w:val="singleLevel"/>
    <w:tmpl w:val="0000001B"/>
    <w:name w:val="WW8Num35"/>
    <w:lvl w:ilvl="0">
      <w:start w:val="1"/>
      <w:numFmt w:val="decimal"/>
      <w:lvlText w:val="%1)"/>
      <w:lvlJc w:val="left"/>
      <w:pPr>
        <w:tabs>
          <w:tab w:val="num" w:pos="1980"/>
        </w:tabs>
        <w:ind w:left="1980" w:hanging="360"/>
      </w:pPr>
      <w:rPr>
        <w:b w:val="0"/>
      </w:rPr>
    </w:lvl>
  </w:abstractNum>
  <w:abstractNum w:abstractNumId="27" w15:restartNumberingAfterBreak="0">
    <w:nsid w:val="0000001C"/>
    <w:multiLevelType w:val="singleLevel"/>
    <w:tmpl w:val="0000001C"/>
    <w:name w:val="WW8Num36"/>
    <w:lvl w:ilvl="0">
      <w:start w:val="2"/>
      <w:numFmt w:val="decimal"/>
      <w:lvlText w:val="%1."/>
      <w:lvlJc w:val="left"/>
      <w:pPr>
        <w:tabs>
          <w:tab w:val="num" w:pos="1440"/>
        </w:tabs>
        <w:ind w:left="1440" w:hanging="360"/>
      </w:pPr>
    </w:lvl>
  </w:abstractNum>
  <w:abstractNum w:abstractNumId="28" w15:restartNumberingAfterBreak="0">
    <w:nsid w:val="0000001D"/>
    <w:multiLevelType w:val="multilevel"/>
    <w:tmpl w:val="0000001D"/>
    <w:name w:val="WW8Num37"/>
    <w:lvl w:ilvl="0">
      <w:start w:val="1"/>
      <w:numFmt w:val="decimal"/>
      <w:lvlText w:val="%1)"/>
      <w:lvlJc w:val="left"/>
      <w:pPr>
        <w:tabs>
          <w:tab w:val="num" w:pos="1440"/>
        </w:tabs>
        <w:ind w:left="1440" w:hanging="360"/>
      </w:pPr>
      <w:rPr>
        <w:b w:val="0"/>
        <w:color w:val="auto"/>
      </w:rPr>
    </w:lvl>
    <w:lvl w:ilvl="1">
      <w:start w:val="21"/>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singleLevel"/>
    <w:tmpl w:val="0000001E"/>
    <w:name w:val="WW8Num38"/>
    <w:lvl w:ilvl="0">
      <w:start w:val="1"/>
      <w:numFmt w:val="decimal"/>
      <w:lvlText w:val="%1)"/>
      <w:lvlJc w:val="left"/>
      <w:pPr>
        <w:tabs>
          <w:tab w:val="num" w:pos="0"/>
        </w:tabs>
        <w:ind w:left="720" w:hanging="360"/>
      </w:pPr>
    </w:lvl>
  </w:abstractNum>
  <w:abstractNum w:abstractNumId="30" w15:restartNumberingAfterBreak="0">
    <w:nsid w:val="0000001F"/>
    <w:multiLevelType w:val="singleLevel"/>
    <w:tmpl w:val="0000001F"/>
    <w:name w:val="WW8Num39"/>
    <w:lvl w:ilvl="0">
      <w:start w:val="1"/>
      <w:numFmt w:val="decimal"/>
      <w:lvlText w:val="%1)"/>
      <w:lvlJc w:val="left"/>
      <w:pPr>
        <w:tabs>
          <w:tab w:val="num" w:pos="3660"/>
        </w:tabs>
        <w:ind w:left="3660" w:hanging="360"/>
      </w:pPr>
    </w:lvl>
  </w:abstractNum>
  <w:abstractNum w:abstractNumId="31" w15:restartNumberingAfterBreak="0">
    <w:nsid w:val="00000020"/>
    <w:multiLevelType w:val="singleLevel"/>
    <w:tmpl w:val="00000020"/>
    <w:name w:val="WW8Num40"/>
    <w:lvl w:ilvl="0">
      <w:start w:val="1"/>
      <w:numFmt w:val="decimal"/>
      <w:lvlText w:val="%1."/>
      <w:lvlJc w:val="left"/>
      <w:pPr>
        <w:tabs>
          <w:tab w:val="num" w:pos="502"/>
        </w:tabs>
        <w:ind w:left="502" w:hanging="360"/>
      </w:pPr>
      <w:rPr>
        <w:b w:val="0"/>
      </w:rPr>
    </w:lvl>
  </w:abstractNum>
  <w:abstractNum w:abstractNumId="32" w15:restartNumberingAfterBreak="0">
    <w:nsid w:val="00000021"/>
    <w:multiLevelType w:val="singleLevel"/>
    <w:tmpl w:val="00000021"/>
    <w:name w:val="WW8Num41"/>
    <w:lvl w:ilvl="0">
      <w:start w:val="1"/>
      <w:numFmt w:val="decimal"/>
      <w:lvlText w:val="%1."/>
      <w:lvlJc w:val="left"/>
      <w:pPr>
        <w:tabs>
          <w:tab w:val="num" w:pos="1440"/>
        </w:tabs>
        <w:ind w:left="1440" w:hanging="360"/>
      </w:pPr>
    </w:lvl>
  </w:abstractNum>
  <w:abstractNum w:abstractNumId="33" w15:restartNumberingAfterBreak="0">
    <w:nsid w:val="00000022"/>
    <w:multiLevelType w:val="singleLevel"/>
    <w:tmpl w:val="00000022"/>
    <w:name w:val="WW8Num42"/>
    <w:lvl w:ilvl="0">
      <w:start w:val="1"/>
      <w:numFmt w:val="decimal"/>
      <w:lvlText w:val="%1."/>
      <w:lvlJc w:val="left"/>
      <w:pPr>
        <w:tabs>
          <w:tab w:val="num" w:pos="0"/>
        </w:tabs>
        <w:ind w:left="720" w:hanging="360"/>
      </w:pPr>
    </w:lvl>
  </w:abstractNum>
  <w:abstractNum w:abstractNumId="34" w15:restartNumberingAfterBreak="0">
    <w:nsid w:val="00000023"/>
    <w:multiLevelType w:val="singleLevel"/>
    <w:tmpl w:val="00000023"/>
    <w:name w:val="WW8Num43"/>
    <w:lvl w:ilvl="0">
      <w:start w:val="1"/>
      <w:numFmt w:val="decimal"/>
      <w:lvlText w:val="%1."/>
      <w:lvlJc w:val="left"/>
      <w:pPr>
        <w:tabs>
          <w:tab w:val="num" w:pos="0"/>
        </w:tabs>
        <w:ind w:left="360" w:hanging="360"/>
      </w:pPr>
    </w:lvl>
  </w:abstractNum>
  <w:abstractNum w:abstractNumId="35" w15:restartNumberingAfterBreak="0">
    <w:nsid w:val="00000024"/>
    <w:multiLevelType w:val="singleLevel"/>
    <w:tmpl w:val="00000024"/>
    <w:name w:val="WW8Num44"/>
    <w:lvl w:ilvl="0">
      <w:start w:val="1"/>
      <w:numFmt w:val="decimal"/>
      <w:lvlText w:val="%1."/>
      <w:lvlJc w:val="left"/>
      <w:pPr>
        <w:tabs>
          <w:tab w:val="num" w:pos="2340"/>
        </w:tabs>
        <w:ind w:left="2340" w:hanging="360"/>
      </w:pPr>
    </w:lvl>
  </w:abstractNum>
  <w:abstractNum w:abstractNumId="36" w15:restartNumberingAfterBreak="0">
    <w:nsid w:val="00000025"/>
    <w:multiLevelType w:val="singleLevel"/>
    <w:tmpl w:val="00000025"/>
    <w:name w:val="WW8Num45"/>
    <w:lvl w:ilvl="0">
      <w:start w:val="1"/>
      <w:numFmt w:val="decimal"/>
      <w:lvlText w:val="%1)"/>
      <w:lvlJc w:val="left"/>
      <w:pPr>
        <w:tabs>
          <w:tab w:val="num" w:pos="0"/>
        </w:tabs>
        <w:ind w:left="720" w:hanging="360"/>
      </w:pPr>
    </w:lvl>
  </w:abstractNum>
  <w:abstractNum w:abstractNumId="37" w15:restartNumberingAfterBreak="0">
    <w:nsid w:val="00000026"/>
    <w:multiLevelType w:val="singleLevel"/>
    <w:tmpl w:val="287C836A"/>
    <w:name w:val="WW8Num46"/>
    <w:lvl w:ilvl="0">
      <w:start w:val="1"/>
      <w:numFmt w:val="decimal"/>
      <w:lvlText w:val="%1."/>
      <w:lvlJc w:val="left"/>
      <w:pPr>
        <w:tabs>
          <w:tab w:val="num" w:pos="1440"/>
        </w:tabs>
        <w:ind w:left="1440" w:hanging="360"/>
      </w:pPr>
      <w:rPr>
        <w:rFonts w:hint="default"/>
        <w:b w:val="0"/>
      </w:rPr>
    </w:lvl>
  </w:abstractNum>
  <w:abstractNum w:abstractNumId="38" w15:restartNumberingAfterBreak="0">
    <w:nsid w:val="00000027"/>
    <w:multiLevelType w:val="multilevel"/>
    <w:tmpl w:val="00000027"/>
    <w:name w:val="WW8Num47"/>
    <w:lvl w:ilvl="0">
      <w:start w:val="9"/>
      <w:numFmt w:val="decimal"/>
      <w:lvlText w:val="%1."/>
      <w:lvlJc w:val="left"/>
      <w:pPr>
        <w:tabs>
          <w:tab w:val="num" w:pos="1531"/>
        </w:tabs>
        <w:ind w:left="1531"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00000028"/>
    <w:multiLevelType w:val="singleLevel"/>
    <w:tmpl w:val="A3A80396"/>
    <w:name w:val="WW8Num48"/>
    <w:lvl w:ilvl="0">
      <w:start w:val="1"/>
      <w:numFmt w:val="decimal"/>
      <w:lvlText w:val="%1."/>
      <w:lvlJc w:val="left"/>
      <w:pPr>
        <w:tabs>
          <w:tab w:val="num" w:pos="0"/>
        </w:tabs>
        <w:ind w:left="720" w:hanging="360"/>
      </w:pPr>
      <w:rPr>
        <w:color w:val="auto"/>
      </w:rPr>
    </w:lvl>
  </w:abstractNum>
  <w:abstractNum w:abstractNumId="40" w15:restartNumberingAfterBreak="0">
    <w:nsid w:val="00000029"/>
    <w:multiLevelType w:val="singleLevel"/>
    <w:tmpl w:val="00000029"/>
    <w:name w:val="WW8Num49"/>
    <w:lvl w:ilvl="0">
      <w:start w:val="3"/>
      <w:numFmt w:val="decimal"/>
      <w:lvlText w:val="%1."/>
      <w:lvlJc w:val="left"/>
      <w:pPr>
        <w:tabs>
          <w:tab w:val="num" w:pos="0"/>
        </w:tabs>
        <w:ind w:left="720" w:hanging="360"/>
      </w:pPr>
    </w:lvl>
  </w:abstractNum>
  <w:abstractNum w:abstractNumId="41" w15:restartNumberingAfterBreak="0">
    <w:nsid w:val="0000002A"/>
    <w:multiLevelType w:val="singleLevel"/>
    <w:tmpl w:val="0000002A"/>
    <w:name w:val="WW8Num51"/>
    <w:lvl w:ilvl="0">
      <w:start w:val="1"/>
      <w:numFmt w:val="decimal"/>
      <w:lvlText w:val="%1)"/>
      <w:lvlJc w:val="left"/>
      <w:pPr>
        <w:tabs>
          <w:tab w:val="num" w:pos="1440"/>
        </w:tabs>
        <w:ind w:left="1440" w:hanging="360"/>
      </w:pPr>
      <w:rPr>
        <w:b w:val="0"/>
        <w:color w:val="auto"/>
      </w:rPr>
    </w:lvl>
  </w:abstractNum>
  <w:abstractNum w:abstractNumId="42" w15:restartNumberingAfterBreak="0">
    <w:nsid w:val="0000002B"/>
    <w:multiLevelType w:val="multilevel"/>
    <w:tmpl w:val="0568D4CC"/>
    <w:name w:val="WW8Num52"/>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15:restartNumberingAfterBreak="0">
    <w:nsid w:val="02DE1B46"/>
    <w:multiLevelType w:val="hybridMultilevel"/>
    <w:tmpl w:val="EAD0CFD6"/>
    <w:styleLink w:val="Zaimportowanystyl37"/>
    <w:lvl w:ilvl="0" w:tplc="FEDC04C6">
      <w:start w:val="1"/>
      <w:numFmt w:val="decimal"/>
      <w:lvlText w:val="%1."/>
      <w:lvlJc w:val="left"/>
      <w:pPr>
        <w:ind w:left="1458"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CECEBE">
      <w:start w:val="1"/>
      <w:numFmt w:val="lowerLetter"/>
      <w:lvlText w:val="%2)"/>
      <w:lvlJc w:val="left"/>
      <w:pPr>
        <w:tabs>
          <w:tab w:val="left" w:pos="1440"/>
        </w:tabs>
        <w:ind w:left="127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C045B8">
      <w:start w:val="1"/>
      <w:numFmt w:val="decimal"/>
      <w:lvlText w:val="%3)"/>
      <w:lvlJc w:val="left"/>
      <w:pPr>
        <w:tabs>
          <w:tab w:val="left" w:pos="1276"/>
          <w:tab w:val="left" w:pos="1440"/>
        </w:tabs>
        <w:ind w:left="2176"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4498E6">
      <w:start w:val="1"/>
      <w:numFmt w:val="decimal"/>
      <w:lvlText w:val="%4."/>
      <w:lvlJc w:val="left"/>
      <w:pPr>
        <w:tabs>
          <w:tab w:val="left" w:pos="1276"/>
          <w:tab w:val="left" w:pos="1440"/>
        </w:tabs>
        <w:ind w:left="2716"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8E218">
      <w:start w:val="1"/>
      <w:numFmt w:val="lowerLetter"/>
      <w:lvlText w:val="%5."/>
      <w:lvlJc w:val="left"/>
      <w:pPr>
        <w:tabs>
          <w:tab w:val="left" w:pos="1276"/>
          <w:tab w:val="left" w:pos="1440"/>
        </w:tabs>
        <w:ind w:left="3436"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70C9AC">
      <w:start w:val="1"/>
      <w:numFmt w:val="lowerRoman"/>
      <w:lvlText w:val="%6."/>
      <w:lvlJc w:val="left"/>
      <w:pPr>
        <w:tabs>
          <w:tab w:val="left" w:pos="1276"/>
          <w:tab w:val="left" w:pos="1440"/>
        </w:tabs>
        <w:ind w:left="4156" w:hanging="4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0A5502">
      <w:start w:val="1"/>
      <w:numFmt w:val="decimal"/>
      <w:lvlText w:val="%7."/>
      <w:lvlJc w:val="left"/>
      <w:pPr>
        <w:tabs>
          <w:tab w:val="left" w:pos="1276"/>
          <w:tab w:val="left" w:pos="1440"/>
        </w:tabs>
        <w:ind w:left="4876"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5CA946">
      <w:start w:val="1"/>
      <w:numFmt w:val="lowerLetter"/>
      <w:lvlText w:val="%8."/>
      <w:lvlJc w:val="left"/>
      <w:pPr>
        <w:tabs>
          <w:tab w:val="left" w:pos="1276"/>
          <w:tab w:val="left" w:pos="1440"/>
        </w:tabs>
        <w:ind w:left="5596"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86E532">
      <w:start w:val="1"/>
      <w:numFmt w:val="lowerRoman"/>
      <w:lvlText w:val="%9."/>
      <w:lvlJc w:val="left"/>
      <w:pPr>
        <w:tabs>
          <w:tab w:val="left" w:pos="1276"/>
          <w:tab w:val="left" w:pos="1440"/>
        </w:tabs>
        <w:ind w:left="6316" w:hanging="4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03A32ACD"/>
    <w:multiLevelType w:val="multilevel"/>
    <w:tmpl w:val="C9DA5004"/>
    <w:name w:val="WW8Num242"/>
    <w:lvl w:ilvl="0">
      <w:start w:val="4"/>
      <w:numFmt w:val="decimal"/>
      <w:lvlText w:val="%1)"/>
      <w:lvlJc w:val="left"/>
      <w:pPr>
        <w:tabs>
          <w:tab w:val="num" w:pos="1500"/>
        </w:tabs>
        <w:ind w:left="1500" w:hanging="360"/>
      </w:pPr>
      <w:rPr>
        <w:rFonts w:hint="default"/>
      </w:rPr>
    </w:lvl>
    <w:lvl w:ilvl="1">
      <w:start w:val="1"/>
      <w:numFmt w:val="lowerLetter"/>
      <w:lvlText w:val="%2."/>
      <w:lvlJc w:val="left"/>
      <w:pPr>
        <w:tabs>
          <w:tab w:val="num" w:pos="1500"/>
        </w:tabs>
        <w:ind w:left="1500" w:hanging="360"/>
      </w:pPr>
      <w:rPr>
        <w:rFonts w:hint="default"/>
      </w:rPr>
    </w:lvl>
    <w:lvl w:ilvl="2">
      <w:start w:val="1"/>
      <w:numFmt w:val="lowerRoman"/>
      <w:lvlText w:val="%3."/>
      <w:lvlJc w:val="left"/>
      <w:pPr>
        <w:tabs>
          <w:tab w:val="num" w:pos="2220"/>
        </w:tabs>
        <w:ind w:left="2220" w:hanging="180"/>
      </w:pPr>
      <w:rPr>
        <w:rFonts w:hint="default"/>
      </w:rPr>
    </w:lvl>
    <w:lvl w:ilvl="3">
      <w:start w:val="1"/>
      <w:numFmt w:val="lowerLetter"/>
      <w:lvlText w:val="%4)"/>
      <w:lvlJc w:val="left"/>
      <w:pPr>
        <w:tabs>
          <w:tab w:val="num" w:pos="2940"/>
        </w:tabs>
        <w:ind w:left="2940" w:hanging="360"/>
      </w:pPr>
      <w:rPr>
        <w:rFonts w:hint="default"/>
      </w:rPr>
    </w:lvl>
    <w:lvl w:ilvl="4">
      <w:start w:val="1"/>
      <w:numFmt w:val="decimal"/>
      <w:lvlText w:val="%5)"/>
      <w:lvlJc w:val="left"/>
      <w:pPr>
        <w:tabs>
          <w:tab w:val="num" w:pos="3660"/>
        </w:tabs>
        <w:ind w:left="3660" w:hanging="360"/>
      </w:pPr>
      <w:rPr>
        <w:rFonts w:hint="default"/>
      </w:rPr>
    </w:lvl>
    <w:lvl w:ilvl="5">
      <w:start w:val="1"/>
      <w:numFmt w:val="lowerLetter"/>
      <w:lvlText w:val="%6)"/>
      <w:lvlJc w:val="lef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left"/>
      <w:pPr>
        <w:tabs>
          <w:tab w:val="num" w:pos="6540"/>
        </w:tabs>
        <w:ind w:left="6540" w:hanging="180"/>
      </w:pPr>
      <w:rPr>
        <w:rFonts w:hint="default"/>
      </w:rPr>
    </w:lvl>
  </w:abstractNum>
  <w:abstractNum w:abstractNumId="45" w15:restartNumberingAfterBreak="0">
    <w:nsid w:val="06941C7B"/>
    <w:multiLevelType w:val="multilevel"/>
    <w:tmpl w:val="0000000E"/>
    <w:name w:val="WW8Num462"/>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6"/>
      <w:numFmt w:val="decimal"/>
      <w:lvlText w:val="%5."/>
      <w:lvlJc w:val="left"/>
      <w:pPr>
        <w:tabs>
          <w:tab w:val="num" w:pos="360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15:restartNumberingAfterBreak="0">
    <w:nsid w:val="13D15D64"/>
    <w:multiLevelType w:val="hybridMultilevel"/>
    <w:tmpl w:val="1F86DB44"/>
    <w:lvl w:ilvl="0" w:tplc="771E18D6">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1530183E"/>
    <w:multiLevelType w:val="hybridMultilevel"/>
    <w:tmpl w:val="5AEA2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73114F"/>
    <w:multiLevelType w:val="hybridMultilevel"/>
    <w:tmpl w:val="521A141C"/>
    <w:styleLink w:val="Zaimportowanystyl9"/>
    <w:lvl w:ilvl="0" w:tplc="C854BB8C">
      <w:start w:val="1"/>
      <w:numFmt w:val="decimal"/>
      <w:lvlText w:val="%1)"/>
      <w:lvlJc w:val="left"/>
      <w:pPr>
        <w:ind w:left="851"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387CCA">
      <w:start w:val="1"/>
      <w:numFmt w:val="decimal"/>
      <w:lvlText w:val="%2)"/>
      <w:lvlJc w:val="left"/>
      <w:pPr>
        <w:ind w:left="851"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4867F8">
      <w:start w:val="1"/>
      <w:numFmt w:val="decimal"/>
      <w:lvlText w:val="%3)"/>
      <w:lvlJc w:val="left"/>
      <w:pPr>
        <w:ind w:left="851"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2C770A">
      <w:start w:val="1"/>
      <w:numFmt w:val="decimal"/>
      <w:lvlText w:val="%4)"/>
      <w:lvlJc w:val="left"/>
      <w:pPr>
        <w:ind w:left="851"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82C90A">
      <w:start w:val="1"/>
      <w:numFmt w:val="decimal"/>
      <w:lvlText w:val="%5)"/>
      <w:lvlJc w:val="left"/>
      <w:pPr>
        <w:ind w:left="851"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407D18">
      <w:start w:val="1"/>
      <w:numFmt w:val="decimal"/>
      <w:lvlText w:val="%6)"/>
      <w:lvlJc w:val="left"/>
      <w:pPr>
        <w:ind w:left="851"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BA90C0">
      <w:start w:val="1"/>
      <w:numFmt w:val="decimal"/>
      <w:lvlText w:val="%7)"/>
      <w:lvlJc w:val="left"/>
      <w:pPr>
        <w:ind w:left="851"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C00EAE">
      <w:start w:val="1"/>
      <w:numFmt w:val="decimal"/>
      <w:lvlText w:val="%8)"/>
      <w:lvlJc w:val="left"/>
      <w:pPr>
        <w:ind w:left="851"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5E9EFC">
      <w:start w:val="1"/>
      <w:numFmt w:val="decimal"/>
      <w:lvlText w:val="%9)"/>
      <w:lvlJc w:val="left"/>
      <w:pPr>
        <w:ind w:left="851"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28D32DA"/>
    <w:multiLevelType w:val="hybridMultilevel"/>
    <w:tmpl w:val="27BCA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3E86CE6"/>
    <w:multiLevelType w:val="hybridMultilevel"/>
    <w:tmpl w:val="243A2CCE"/>
    <w:styleLink w:val="Zaimportowanystyl19"/>
    <w:lvl w:ilvl="0" w:tplc="5B6A5C7A">
      <w:start w:val="1"/>
      <w:numFmt w:val="decimal"/>
      <w:lvlText w:val="%1."/>
      <w:lvlJc w:val="left"/>
      <w:pPr>
        <w:tabs>
          <w:tab w:val="left" w:pos="144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827BDA">
      <w:start w:val="1"/>
      <w:numFmt w:val="decimal"/>
      <w:lvlText w:val="%2."/>
      <w:lvlJc w:val="left"/>
      <w:pPr>
        <w:tabs>
          <w:tab w:val="left" w:pos="144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8E382A">
      <w:start w:val="1"/>
      <w:numFmt w:val="decimal"/>
      <w:lvlText w:val="%3."/>
      <w:lvlJc w:val="left"/>
      <w:pPr>
        <w:tabs>
          <w:tab w:val="left" w:pos="144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B6E010">
      <w:start w:val="1"/>
      <w:numFmt w:val="decimal"/>
      <w:lvlText w:val="%4."/>
      <w:lvlJc w:val="left"/>
      <w:pPr>
        <w:tabs>
          <w:tab w:val="left" w:pos="144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28DC38">
      <w:start w:val="1"/>
      <w:numFmt w:val="decimal"/>
      <w:lvlText w:val="%5."/>
      <w:lvlJc w:val="left"/>
      <w:pPr>
        <w:tabs>
          <w:tab w:val="left" w:pos="144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40571C">
      <w:start w:val="1"/>
      <w:numFmt w:val="decimal"/>
      <w:lvlText w:val="%6."/>
      <w:lvlJc w:val="left"/>
      <w:pPr>
        <w:tabs>
          <w:tab w:val="left" w:pos="144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E89A28">
      <w:start w:val="1"/>
      <w:numFmt w:val="decimal"/>
      <w:lvlText w:val="%7."/>
      <w:lvlJc w:val="left"/>
      <w:pPr>
        <w:tabs>
          <w:tab w:val="left" w:pos="144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86B564">
      <w:start w:val="1"/>
      <w:numFmt w:val="decimal"/>
      <w:lvlText w:val="%8."/>
      <w:lvlJc w:val="left"/>
      <w:pPr>
        <w:tabs>
          <w:tab w:val="left" w:pos="144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2E2CFA">
      <w:start w:val="1"/>
      <w:numFmt w:val="decimal"/>
      <w:lvlText w:val="%9."/>
      <w:lvlJc w:val="left"/>
      <w:pPr>
        <w:tabs>
          <w:tab w:val="left" w:pos="144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46AE4D39"/>
    <w:multiLevelType w:val="hybridMultilevel"/>
    <w:tmpl w:val="7916B2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E6C5463"/>
    <w:multiLevelType w:val="multilevel"/>
    <w:tmpl w:val="0000000E"/>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6"/>
      <w:numFmt w:val="decimal"/>
      <w:lvlText w:val="%5."/>
      <w:lvlJc w:val="left"/>
      <w:pPr>
        <w:tabs>
          <w:tab w:val="num" w:pos="360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3" w15:restartNumberingAfterBreak="0">
    <w:nsid w:val="5B94044C"/>
    <w:multiLevelType w:val="hybridMultilevel"/>
    <w:tmpl w:val="FBA47B40"/>
    <w:styleLink w:val="Zaimportowanystyl16"/>
    <w:lvl w:ilvl="0" w:tplc="ACD4D428">
      <w:start w:val="1"/>
      <w:numFmt w:val="decimal"/>
      <w:lvlText w:val="%1."/>
      <w:lvlJc w:val="left"/>
      <w:pPr>
        <w:tabs>
          <w:tab w:val="left" w:pos="700"/>
          <w:tab w:val="left" w:pos="144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5010FA">
      <w:start w:val="1"/>
      <w:numFmt w:val="decimal"/>
      <w:lvlText w:val="%2)"/>
      <w:lvlJc w:val="left"/>
      <w:pPr>
        <w:tabs>
          <w:tab w:val="left" w:pos="1440"/>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E4FDF6">
      <w:start w:val="1"/>
      <w:numFmt w:val="lowerRoman"/>
      <w:lvlText w:val="%3."/>
      <w:lvlJc w:val="left"/>
      <w:pPr>
        <w:tabs>
          <w:tab w:val="left" w:pos="851"/>
        </w:tabs>
        <w:ind w:left="1571" w:hanging="8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86CA2">
      <w:start w:val="1"/>
      <w:numFmt w:val="decimal"/>
      <w:lvlText w:val="%4."/>
      <w:lvlJc w:val="left"/>
      <w:pPr>
        <w:tabs>
          <w:tab w:val="left" w:pos="851"/>
          <w:tab w:val="left" w:pos="1440"/>
        </w:tabs>
        <w:ind w:left="2291" w:hanging="10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201BDC">
      <w:start w:val="1"/>
      <w:numFmt w:val="lowerLetter"/>
      <w:lvlText w:val="%5."/>
      <w:lvlJc w:val="left"/>
      <w:pPr>
        <w:tabs>
          <w:tab w:val="left" w:pos="851"/>
          <w:tab w:val="left" w:pos="1440"/>
        </w:tabs>
        <w:ind w:left="3011" w:hanging="10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4F98C">
      <w:start w:val="1"/>
      <w:numFmt w:val="lowerRoman"/>
      <w:lvlText w:val="%6."/>
      <w:lvlJc w:val="left"/>
      <w:pPr>
        <w:tabs>
          <w:tab w:val="left" w:pos="851"/>
          <w:tab w:val="left" w:pos="1440"/>
        </w:tabs>
        <w:ind w:left="3731" w:hanging="8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9A2A50">
      <w:start w:val="1"/>
      <w:numFmt w:val="decimal"/>
      <w:lvlText w:val="%7."/>
      <w:lvlJc w:val="left"/>
      <w:pPr>
        <w:tabs>
          <w:tab w:val="left" w:pos="851"/>
          <w:tab w:val="left" w:pos="1440"/>
        </w:tabs>
        <w:ind w:left="4451" w:hanging="10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E0542">
      <w:start w:val="1"/>
      <w:numFmt w:val="lowerLetter"/>
      <w:lvlText w:val="%8."/>
      <w:lvlJc w:val="left"/>
      <w:pPr>
        <w:tabs>
          <w:tab w:val="left" w:pos="851"/>
          <w:tab w:val="left" w:pos="1440"/>
        </w:tabs>
        <w:ind w:left="5171" w:hanging="10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709F5E">
      <w:start w:val="1"/>
      <w:numFmt w:val="lowerRoman"/>
      <w:lvlText w:val="%9."/>
      <w:lvlJc w:val="left"/>
      <w:pPr>
        <w:tabs>
          <w:tab w:val="left" w:pos="851"/>
          <w:tab w:val="left" w:pos="1440"/>
        </w:tabs>
        <w:ind w:left="5891" w:hanging="8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5FBF646D"/>
    <w:multiLevelType w:val="hybridMultilevel"/>
    <w:tmpl w:val="D7AC9944"/>
    <w:styleLink w:val="Zaimportowanystyl5"/>
    <w:lvl w:ilvl="0" w:tplc="52EC8C6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1E74BC">
      <w:start w:val="1"/>
      <w:numFmt w:val="lowerLetter"/>
      <w:lvlText w:val="%2."/>
      <w:lvlJc w:val="left"/>
      <w:pPr>
        <w:tabs>
          <w:tab w:val="left" w:pos="426"/>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1A4B52">
      <w:start w:val="1"/>
      <w:numFmt w:val="lowerRoman"/>
      <w:lvlText w:val="%3."/>
      <w:lvlJc w:val="left"/>
      <w:pPr>
        <w:tabs>
          <w:tab w:val="left" w:pos="426"/>
        </w:tabs>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3E0606">
      <w:start w:val="1"/>
      <w:numFmt w:val="decimal"/>
      <w:lvlText w:val="%4."/>
      <w:lvlJc w:val="left"/>
      <w:pPr>
        <w:tabs>
          <w:tab w:val="left" w:pos="426"/>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FE3850">
      <w:start w:val="1"/>
      <w:numFmt w:val="lowerLetter"/>
      <w:lvlText w:val="%5."/>
      <w:lvlJc w:val="left"/>
      <w:pPr>
        <w:tabs>
          <w:tab w:val="left" w:pos="426"/>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6AEC12">
      <w:start w:val="1"/>
      <w:numFmt w:val="lowerRoman"/>
      <w:lvlText w:val="%6."/>
      <w:lvlJc w:val="left"/>
      <w:pPr>
        <w:tabs>
          <w:tab w:val="left" w:pos="426"/>
        </w:tabs>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AE10DE">
      <w:start w:val="1"/>
      <w:numFmt w:val="decimal"/>
      <w:lvlText w:val="%7."/>
      <w:lvlJc w:val="left"/>
      <w:pPr>
        <w:tabs>
          <w:tab w:val="left" w:pos="426"/>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900346">
      <w:start w:val="1"/>
      <w:numFmt w:val="lowerLetter"/>
      <w:lvlText w:val="%8."/>
      <w:lvlJc w:val="left"/>
      <w:pPr>
        <w:tabs>
          <w:tab w:val="left" w:pos="426"/>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54E38A">
      <w:start w:val="1"/>
      <w:numFmt w:val="lowerRoman"/>
      <w:lvlText w:val="%9."/>
      <w:lvlJc w:val="left"/>
      <w:pPr>
        <w:tabs>
          <w:tab w:val="left" w:pos="426"/>
        </w:tabs>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1385F00"/>
    <w:multiLevelType w:val="hybridMultilevel"/>
    <w:tmpl w:val="988817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13A30E2"/>
    <w:multiLevelType w:val="hybridMultilevel"/>
    <w:tmpl w:val="2FC29D1C"/>
    <w:lvl w:ilvl="0" w:tplc="771E18D6">
      <w:start w:val="1"/>
      <w:numFmt w:val="decimal"/>
      <w:lvlText w:val="%1."/>
      <w:lvlJc w:val="left"/>
      <w:pPr>
        <w:ind w:left="86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217A94"/>
    <w:multiLevelType w:val="hybridMultilevel"/>
    <w:tmpl w:val="A26CA5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9"/>
  </w:num>
  <w:num w:numId="8">
    <w:abstractNumId w:val="14"/>
  </w:num>
  <w:num w:numId="9">
    <w:abstractNumId w:val="15"/>
  </w:num>
  <w:num w:numId="10">
    <w:abstractNumId w:val="18"/>
  </w:num>
  <w:num w:numId="11">
    <w:abstractNumId w:val="19"/>
  </w:num>
  <w:num w:numId="12">
    <w:abstractNumId w:val="21"/>
  </w:num>
  <w:num w:numId="13">
    <w:abstractNumId w:val="22"/>
  </w:num>
  <w:num w:numId="14">
    <w:abstractNumId w:val="27"/>
  </w:num>
  <w:num w:numId="15">
    <w:abstractNumId w:val="30"/>
  </w:num>
  <w:num w:numId="16">
    <w:abstractNumId w:val="35"/>
  </w:num>
  <w:num w:numId="17">
    <w:abstractNumId w:val="42"/>
  </w:num>
  <w:num w:numId="18">
    <w:abstractNumId w:val="48"/>
  </w:num>
  <w:num w:numId="19">
    <w:abstractNumId w:val="53"/>
  </w:num>
  <w:num w:numId="20">
    <w:abstractNumId w:val="50"/>
  </w:num>
  <w:num w:numId="21">
    <w:abstractNumId w:val="43"/>
  </w:num>
  <w:num w:numId="22">
    <w:abstractNumId w:val="54"/>
  </w:num>
  <w:num w:numId="23">
    <w:abstractNumId w:val="49"/>
  </w:num>
  <w:num w:numId="24">
    <w:abstractNumId w:val="52"/>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56"/>
  </w:num>
  <w:num w:numId="29">
    <w:abstractNumId w:val="55"/>
  </w:num>
  <w:num w:numId="30">
    <w:abstractNumId w:val="4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B2"/>
    <w:rsid w:val="00003F68"/>
    <w:rsid w:val="00015002"/>
    <w:rsid w:val="00022607"/>
    <w:rsid w:val="0002378B"/>
    <w:rsid w:val="00025FC3"/>
    <w:rsid w:val="000261BE"/>
    <w:rsid w:val="00027CD7"/>
    <w:rsid w:val="0003009B"/>
    <w:rsid w:val="00035D90"/>
    <w:rsid w:val="000369FF"/>
    <w:rsid w:val="00037296"/>
    <w:rsid w:val="00044FA5"/>
    <w:rsid w:val="0005260E"/>
    <w:rsid w:val="00053292"/>
    <w:rsid w:val="000609B9"/>
    <w:rsid w:val="000612ED"/>
    <w:rsid w:val="00061AE5"/>
    <w:rsid w:val="00071B43"/>
    <w:rsid w:val="0007206B"/>
    <w:rsid w:val="00072DB6"/>
    <w:rsid w:val="00073FBE"/>
    <w:rsid w:val="00076289"/>
    <w:rsid w:val="00077A8D"/>
    <w:rsid w:val="00080B2A"/>
    <w:rsid w:val="00093150"/>
    <w:rsid w:val="00093BD3"/>
    <w:rsid w:val="000B14AC"/>
    <w:rsid w:val="000B1F21"/>
    <w:rsid w:val="000D4BBB"/>
    <w:rsid w:val="000F002E"/>
    <w:rsid w:val="000F2319"/>
    <w:rsid w:val="000F5CA7"/>
    <w:rsid w:val="000F79D6"/>
    <w:rsid w:val="00104763"/>
    <w:rsid w:val="00106AB3"/>
    <w:rsid w:val="00113596"/>
    <w:rsid w:val="0011559A"/>
    <w:rsid w:val="00115632"/>
    <w:rsid w:val="00151230"/>
    <w:rsid w:val="00155D5A"/>
    <w:rsid w:val="001626EC"/>
    <w:rsid w:val="00162B72"/>
    <w:rsid w:val="00162E53"/>
    <w:rsid w:val="001637FB"/>
    <w:rsid w:val="00177296"/>
    <w:rsid w:val="001A16C7"/>
    <w:rsid w:val="001A4D23"/>
    <w:rsid w:val="001A5618"/>
    <w:rsid w:val="001B0535"/>
    <w:rsid w:val="001B1445"/>
    <w:rsid w:val="001B181C"/>
    <w:rsid w:val="001B24D7"/>
    <w:rsid w:val="001B6199"/>
    <w:rsid w:val="001C03E3"/>
    <w:rsid w:val="001C36B6"/>
    <w:rsid w:val="001C673A"/>
    <w:rsid w:val="001C727D"/>
    <w:rsid w:val="001C72C8"/>
    <w:rsid w:val="001D77C7"/>
    <w:rsid w:val="001D79A8"/>
    <w:rsid w:val="001D7DEE"/>
    <w:rsid w:val="001E6B6A"/>
    <w:rsid w:val="001F03FD"/>
    <w:rsid w:val="001F108B"/>
    <w:rsid w:val="001F2D55"/>
    <w:rsid w:val="001F597C"/>
    <w:rsid w:val="002063BE"/>
    <w:rsid w:val="00211899"/>
    <w:rsid w:val="0021488F"/>
    <w:rsid w:val="00214F6D"/>
    <w:rsid w:val="00216762"/>
    <w:rsid w:val="002178B8"/>
    <w:rsid w:val="002350A6"/>
    <w:rsid w:val="00241903"/>
    <w:rsid w:val="002446F8"/>
    <w:rsid w:val="00253708"/>
    <w:rsid w:val="00262384"/>
    <w:rsid w:val="0026390A"/>
    <w:rsid w:val="00263F4F"/>
    <w:rsid w:val="00267252"/>
    <w:rsid w:val="002821EE"/>
    <w:rsid w:val="00284511"/>
    <w:rsid w:val="00284AC0"/>
    <w:rsid w:val="00295ADE"/>
    <w:rsid w:val="002A6476"/>
    <w:rsid w:val="002B011A"/>
    <w:rsid w:val="002B171B"/>
    <w:rsid w:val="002B1B58"/>
    <w:rsid w:val="002B472D"/>
    <w:rsid w:val="002B5A69"/>
    <w:rsid w:val="002C0235"/>
    <w:rsid w:val="002C0FF8"/>
    <w:rsid w:val="002D742A"/>
    <w:rsid w:val="002E0A27"/>
    <w:rsid w:val="002E4DA5"/>
    <w:rsid w:val="002F1D66"/>
    <w:rsid w:val="002F279E"/>
    <w:rsid w:val="002F40FF"/>
    <w:rsid w:val="002F720B"/>
    <w:rsid w:val="00304584"/>
    <w:rsid w:val="00316FFE"/>
    <w:rsid w:val="00317D68"/>
    <w:rsid w:val="0032074B"/>
    <w:rsid w:val="00327D6F"/>
    <w:rsid w:val="00333540"/>
    <w:rsid w:val="00335CD1"/>
    <w:rsid w:val="0033619A"/>
    <w:rsid w:val="0033626B"/>
    <w:rsid w:val="003421B5"/>
    <w:rsid w:val="003458FB"/>
    <w:rsid w:val="00350EED"/>
    <w:rsid w:val="003569C0"/>
    <w:rsid w:val="003631F9"/>
    <w:rsid w:val="003634D1"/>
    <w:rsid w:val="00375634"/>
    <w:rsid w:val="0037649F"/>
    <w:rsid w:val="003803B5"/>
    <w:rsid w:val="0038253B"/>
    <w:rsid w:val="00395629"/>
    <w:rsid w:val="003A48D0"/>
    <w:rsid w:val="003B28F9"/>
    <w:rsid w:val="003B46FF"/>
    <w:rsid w:val="003B6D32"/>
    <w:rsid w:val="003B70FE"/>
    <w:rsid w:val="003B7A0C"/>
    <w:rsid w:val="003C0FBC"/>
    <w:rsid w:val="003C2437"/>
    <w:rsid w:val="003C61D9"/>
    <w:rsid w:val="003D3C37"/>
    <w:rsid w:val="003D4EC4"/>
    <w:rsid w:val="003E687D"/>
    <w:rsid w:val="003E703C"/>
    <w:rsid w:val="003F3A2A"/>
    <w:rsid w:val="003F46D5"/>
    <w:rsid w:val="004033B7"/>
    <w:rsid w:val="00405530"/>
    <w:rsid w:val="0040755C"/>
    <w:rsid w:val="0042038B"/>
    <w:rsid w:val="00423429"/>
    <w:rsid w:val="004252B3"/>
    <w:rsid w:val="00425DA3"/>
    <w:rsid w:val="004336AF"/>
    <w:rsid w:val="00433EB1"/>
    <w:rsid w:val="00435F80"/>
    <w:rsid w:val="004427C9"/>
    <w:rsid w:val="00442EBC"/>
    <w:rsid w:val="00450053"/>
    <w:rsid w:val="00451974"/>
    <w:rsid w:val="004520E6"/>
    <w:rsid w:val="00463325"/>
    <w:rsid w:val="0048165D"/>
    <w:rsid w:val="00482F05"/>
    <w:rsid w:val="00484235"/>
    <w:rsid w:val="0049362E"/>
    <w:rsid w:val="004937F1"/>
    <w:rsid w:val="004A035E"/>
    <w:rsid w:val="004C13A5"/>
    <w:rsid w:val="004C440B"/>
    <w:rsid w:val="004D00B1"/>
    <w:rsid w:val="004D2249"/>
    <w:rsid w:val="004D6D64"/>
    <w:rsid w:val="004D72EF"/>
    <w:rsid w:val="004D7770"/>
    <w:rsid w:val="004F099B"/>
    <w:rsid w:val="004F1DD4"/>
    <w:rsid w:val="004F2D48"/>
    <w:rsid w:val="00503107"/>
    <w:rsid w:val="00511546"/>
    <w:rsid w:val="00515A89"/>
    <w:rsid w:val="00515C4F"/>
    <w:rsid w:val="00515D95"/>
    <w:rsid w:val="00524EE3"/>
    <w:rsid w:val="00526C4F"/>
    <w:rsid w:val="00532DDC"/>
    <w:rsid w:val="005359AD"/>
    <w:rsid w:val="00541231"/>
    <w:rsid w:val="00542A08"/>
    <w:rsid w:val="005440E6"/>
    <w:rsid w:val="0054743B"/>
    <w:rsid w:val="005527B6"/>
    <w:rsid w:val="00552F8D"/>
    <w:rsid w:val="00554E10"/>
    <w:rsid w:val="00574891"/>
    <w:rsid w:val="00576FE0"/>
    <w:rsid w:val="00577B21"/>
    <w:rsid w:val="00585371"/>
    <w:rsid w:val="0058680D"/>
    <w:rsid w:val="0059072B"/>
    <w:rsid w:val="0059772D"/>
    <w:rsid w:val="00597C83"/>
    <w:rsid w:val="005A1E08"/>
    <w:rsid w:val="005A20C5"/>
    <w:rsid w:val="005A45EE"/>
    <w:rsid w:val="005B2DF8"/>
    <w:rsid w:val="005C5BC4"/>
    <w:rsid w:val="005C6577"/>
    <w:rsid w:val="005D026B"/>
    <w:rsid w:val="005D1899"/>
    <w:rsid w:val="005D71B8"/>
    <w:rsid w:val="005E024A"/>
    <w:rsid w:val="005F49D7"/>
    <w:rsid w:val="00601EC8"/>
    <w:rsid w:val="00604D4E"/>
    <w:rsid w:val="006144F1"/>
    <w:rsid w:val="00615206"/>
    <w:rsid w:val="006163DC"/>
    <w:rsid w:val="0063019A"/>
    <w:rsid w:val="006302FD"/>
    <w:rsid w:val="006316A9"/>
    <w:rsid w:val="00633F5C"/>
    <w:rsid w:val="00637BCC"/>
    <w:rsid w:val="00640BF0"/>
    <w:rsid w:val="006521B7"/>
    <w:rsid w:val="00653491"/>
    <w:rsid w:val="00665508"/>
    <w:rsid w:val="006661FF"/>
    <w:rsid w:val="00670992"/>
    <w:rsid w:val="006848BE"/>
    <w:rsid w:val="00691A96"/>
    <w:rsid w:val="00692E4B"/>
    <w:rsid w:val="006941E4"/>
    <w:rsid w:val="00696906"/>
    <w:rsid w:val="006A01D6"/>
    <w:rsid w:val="006A404D"/>
    <w:rsid w:val="006A7DA0"/>
    <w:rsid w:val="006C21FE"/>
    <w:rsid w:val="006C394D"/>
    <w:rsid w:val="006D69F2"/>
    <w:rsid w:val="006E2703"/>
    <w:rsid w:val="006F4F47"/>
    <w:rsid w:val="00703AB3"/>
    <w:rsid w:val="00706876"/>
    <w:rsid w:val="00706F05"/>
    <w:rsid w:val="00723213"/>
    <w:rsid w:val="00725EAE"/>
    <w:rsid w:val="00726D0B"/>
    <w:rsid w:val="0073089A"/>
    <w:rsid w:val="00730ECA"/>
    <w:rsid w:val="00737C85"/>
    <w:rsid w:val="00743122"/>
    <w:rsid w:val="00747325"/>
    <w:rsid w:val="007536B7"/>
    <w:rsid w:val="00761880"/>
    <w:rsid w:val="00766AA4"/>
    <w:rsid w:val="007768B2"/>
    <w:rsid w:val="0078629A"/>
    <w:rsid w:val="00786A04"/>
    <w:rsid w:val="00792164"/>
    <w:rsid w:val="00796D0A"/>
    <w:rsid w:val="007A032B"/>
    <w:rsid w:val="007B1929"/>
    <w:rsid w:val="007B6335"/>
    <w:rsid w:val="007B785C"/>
    <w:rsid w:val="007C1147"/>
    <w:rsid w:val="007C7F80"/>
    <w:rsid w:val="007D1AE8"/>
    <w:rsid w:val="007D217C"/>
    <w:rsid w:val="007F1386"/>
    <w:rsid w:val="007F292F"/>
    <w:rsid w:val="007F3B79"/>
    <w:rsid w:val="00800507"/>
    <w:rsid w:val="0080441B"/>
    <w:rsid w:val="0080737B"/>
    <w:rsid w:val="008116A4"/>
    <w:rsid w:val="00817296"/>
    <w:rsid w:val="00822EA6"/>
    <w:rsid w:val="0082761E"/>
    <w:rsid w:val="00830A1E"/>
    <w:rsid w:val="00832AA1"/>
    <w:rsid w:val="0083544E"/>
    <w:rsid w:val="00835F2A"/>
    <w:rsid w:val="008478BD"/>
    <w:rsid w:val="00851EF3"/>
    <w:rsid w:val="00853F45"/>
    <w:rsid w:val="00863B8B"/>
    <w:rsid w:val="00870B6A"/>
    <w:rsid w:val="0087143A"/>
    <w:rsid w:val="00876294"/>
    <w:rsid w:val="00883CB9"/>
    <w:rsid w:val="00887BA9"/>
    <w:rsid w:val="008948A1"/>
    <w:rsid w:val="00896FE9"/>
    <w:rsid w:val="008A31BB"/>
    <w:rsid w:val="008A7BE7"/>
    <w:rsid w:val="008A7BF3"/>
    <w:rsid w:val="008B102C"/>
    <w:rsid w:val="008B5B26"/>
    <w:rsid w:val="008B7155"/>
    <w:rsid w:val="008C2A48"/>
    <w:rsid w:val="008C610A"/>
    <w:rsid w:val="008C6738"/>
    <w:rsid w:val="008C7784"/>
    <w:rsid w:val="008D764B"/>
    <w:rsid w:val="008E1F80"/>
    <w:rsid w:val="008E56E9"/>
    <w:rsid w:val="008E7462"/>
    <w:rsid w:val="00904E5D"/>
    <w:rsid w:val="00913036"/>
    <w:rsid w:val="0092387B"/>
    <w:rsid w:val="009245B1"/>
    <w:rsid w:val="009306D3"/>
    <w:rsid w:val="00932E41"/>
    <w:rsid w:val="0093397E"/>
    <w:rsid w:val="00933AC9"/>
    <w:rsid w:val="00937CCF"/>
    <w:rsid w:val="009435BE"/>
    <w:rsid w:val="00945D8A"/>
    <w:rsid w:val="00954425"/>
    <w:rsid w:val="009545B4"/>
    <w:rsid w:val="009603FF"/>
    <w:rsid w:val="00964175"/>
    <w:rsid w:val="00964A10"/>
    <w:rsid w:val="009700E8"/>
    <w:rsid w:val="00974554"/>
    <w:rsid w:val="00974F89"/>
    <w:rsid w:val="009754C8"/>
    <w:rsid w:val="009766F7"/>
    <w:rsid w:val="00977368"/>
    <w:rsid w:val="00980920"/>
    <w:rsid w:val="00984063"/>
    <w:rsid w:val="00987812"/>
    <w:rsid w:val="009906E4"/>
    <w:rsid w:val="0099200C"/>
    <w:rsid w:val="00997261"/>
    <w:rsid w:val="009B17F1"/>
    <w:rsid w:val="009B4094"/>
    <w:rsid w:val="009C3600"/>
    <w:rsid w:val="009C41BD"/>
    <w:rsid w:val="009D20D1"/>
    <w:rsid w:val="009D6786"/>
    <w:rsid w:val="009D6EDC"/>
    <w:rsid w:val="009E148C"/>
    <w:rsid w:val="00A03597"/>
    <w:rsid w:val="00A12D3D"/>
    <w:rsid w:val="00A13014"/>
    <w:rsid w:val="00A16668"/>
    <w:rsid w:val="00A20AE5"/>
    <w:rsid w:val="00A24ED3"/>
    <w:rsid w:val="00A264F2"/>
    <w:rsid w:val="00A33873"/>
    <w:rsid w:val="00A557C1"/>
    <w:rsid w:val="00A56D0C"/>
    <w:rsid w:val="00A7523B"/>
    <w:rsid w:val="00A7683C"/>
    <w:rsid w:val="00A86E55"/>
    <w:rsid w:val="00A87996"/>
    <w:rsid w:val="00A92EEC"/>
    <w:rsid w:val="00A94BBC"/>
    <w:rsid w:val="00AA6F78"/>
    <w:rsid w:val="00AB1276"/>
    <w:rsid w:val="00AB1C59"/>
    <w:rsid w:val="00AB543D"/>
    <w:rsid w:val="00AC6FCC"/>
    <w:rsid w:val="00AD2B92"/>
    <w:rsid w:val="00AE4C34"/>
    <w:rsid w:val="00AE65EF"/>
    <w:rsid w:val="00AF0EE9"/>
    <w:rsid w:val="00AF7EF2"/>
    <w:rsid w:val="00B03F8E"/>
    <w:rsid w:val="00B03FFD"/>
    <w:rsid w:val="00B179B8"/>
    <w:rsid w:val="00B53C96"/>
    <w:rsid w:val="00B55B7B"/>
    <w:rsid w:val="00B64D4F"/>
    <w:rsid w:val="00B86F86"/>
    <w:rsid w:val="00B87C12"/>
    <w:rsid w:val="00B91FD8"/>
    <w:rsid w:val="00B940B7"/>
    <w:rsid w:val="00B97E6B"/>
    <w:rsid w:val="00BB5251"/>
    <w:rsid w:val="00BC0BB9"/>
    <w:rsid w:val="00BD24E7"/>
    <w:rsid w:val="00BE569D"/>
    <w:rsid w:val="00BF4270"/>
    <w:rsid w:val="00C038E9"/>
    <w:rsid w:val="00C150AA"/>
    <w:rsid w:val="00C22C2B"/>
    <w:rsid w:val="00C22D9C"/>
    <w:rsid w:val="00C30F6F"/>
    <w:rsid w:val="00C37AA0"/>
    <w:rsid w:val="00C4752E"/>
    <w:rsid w:val="00C51842"/>
    <w:rsid w:val="00C51E23"/>
    <w:rsid w:val="00C52B71"/>
    <w:rsid w:val="00C62129"/>
    <w:rsid w:val="00C677AF"/>
    <w:rsid w:val="00C70FD1"/>
    <w:rsid w:val="00C72481"/>
    <w:rsid w:val="00C7429D"/>
    <w:rsid w:val="00C84DDE"/>
    <w:rsid w:val="00C8758A"/>
    <w:rsid w:val="00C87643"/>
    <w:rsid w:val="00C929A4"/>
    <w:rsid w:val="00CA08CE"/>
    <w:rsid w:val="00CA674A"/>
    <w:rsid w:val="00CA7D7F"/>
    <w:rsid w:val="00CB2948"/>
    <w:rsid w:val="00CC1F64"/>
    <w:rsid w:val="00CC3AFD"/>
    <w:rsid w:val="00CD68B2"/>
    <w:rsid w:val="00CD7606"/>
    <w:rsid w:val="00CE571E"/>
    <w:rsid w:val="00CE5E3A"/>
    <w:rsid w:val="00CF04ED"/>
    <w:rsid w:val="00CF3129"/>
    <w:rsid w:val="00CF3A8C"/>
    <w:rsid w:val="00CF446A"/>
    <w:rsid w:val="00CF6C76"/>
    <w:rsid w:val="00D03C40"/>
    <w:rsid w:val="00D0551F"/>
    <w:rsid w:val="00D07E9C"/>
    <w:rsid w:val="00D1742B"/>
    <w:rsid w:val="00D20E62"/>
    <w:rsid w:val="00D24579"/>
    <w:rsid w:val="00D3158C"/>
    <w:rsid w:val="00D36B35"/>
    <w:rsid w:val="00D50211"/>
    <w:rsid w:val="00D50BC5"/>
    <w:rsid w:val="00D52246"/>
    <w:rsid w:val="00D72637"/>
    <w:rsid w:val="00D8226A"/>
    <w:rsid w:val="00D84E7C"/>
    <w:rsid w:val="00D91603"/>
    <w:rsid w:val="00D91C2D"/>
    <w:rsid w:val="00D92B11"/>
    <w:rsid w:val="00D96992"/>
    <w:rsid w:val="00DA04CB"/>
    <w:rsid w:val="00DA47FE"/>
    <w:rsid w:val="00DA5CEC"/>
    <w:rsid w:val="00DB3DF1"/>
    <w:rsid w:val="00DB53F0"/>
    <w:rsid w:val="00DB7EEE"/>
    <w:rsid w:val="00DE2A9C"/>
    <w:rsid w:val="00DE337F"/>
    <w:rsid w:val="00DF557A"/>
    <w:rsid w:val="00E05049"/>
    <w:rsid w:val="00E17153"/>
    <w:rsid w:val="00E335DD"/>
    <w:rsid w:val="00E33FAD"/>
    <w:rsid w:val="00E34EFC"/>
    <w:rsid w:val="00E367FB"/>
    <w:rsid w:val="00E40B72"/>
    <w:rsid w:val="00E40BC0"/>
    <w:rsid w:val="00E41611"/>
    <w:rsid w:val="00E41D84"/>
    <w:rsid w:val="00E552E6"/>
    <w:rsid w:val="00E66A30"/>
    <w:rsid w:val="00E735C3"/>
    <w:rsid w:val="00E75B77"/>
    <w:rsid w:val="00E80413"/>
    <w:rsid w:val="00E92969"/>
    <w:rsid w:val="00E9619F"/>
    <w:rsid w:val="00E97C79"/>
    <w:rsid w:val="00EA1433"/>
    <w:rsid w:val="00EA1EED"/>
    <w:rsid w:val="00EA34F1"/>
    <w:rsid w:val="00EB033B"/>
    <w:rsid w:val="00EB0988"/>
    <w:rsid w:val="00EB28E7"/>
    <w:rsid w:val="00EC384D"/>
    <w:rsid w:val="00EC3A38"/>
    <w:rsid w:val="00EC4C6C"/>
    <w:rsid w:val="00EC7AA2"/>
    <w:rsid w:val="00EE30CD"/>
    <w:rsid w:val="00EE7808"/>
    <w:rsid w:val="00EE7EA5"/>
    <w:rsid w:val="00EF21B7"/>
    <w:rsid w:val="00EF40CF"/>
    <w:rsid w:val="00EF4D0F"/>
    <w:rsid w:val="00F16A7A"/>
    <w:rsid w:val="00F17376"/>
    <w:rsid w:val="00F17E7E"/>
    <w:rsid w:val="00F2721E"/>
    <w:rsid w:val="00F31E78"/>
    <w:rsid w:val="00F426C9"/>
    <w:rsid w:val="00F4492C"/>
    <w:rsid w:val="00F529D8"/>
    <w:rsid w:val="00F534CE"/>
    <w:rsid w:val="00F54F20"/>
    <w:rsid w:val="00F614CC"/>
    <w:rsid w:val="00F709E1"/>
    <w:rsid w:val="00F72B92"/>
    <w:rsid w:val="00F8090D"/>
    <w:rsid w:val="00F810FA"/>
    <w:rsid w:val="00F866F1"/>
    <w:rsid w:val="00F9013C"/>
    <w:rsid w:val="00F9113E"/>
    <w:rsid w:val="00F92DDD"/>
    <w:rsid w:val="00F960F6"/>
    <w:rsid w:val="00F9685C"/>
    <w:rsid w:val="00F968CC"/>
    <w:rsid w:val="00FA0561"/>
    <w:rsid w:val="00FA2BC7"/>
    <w:rsid w:val="00FA45ED"/>
    <w:rsid w:val="00FB0998"/>
    <w:rsid w:val="00FB22DF"/>
    <w:rsid w:val="00FC34D8"/>
    <w:rsid w:val="00FD7AE9"/>
    <w:rsid w:val="00FF1FD4"/>
    <w:rsid w:val="00FF2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FECF6EA-FF62-4D0D-A22D-17F79300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val="pl-PL" w:eastAsia="zh-CN"/>
    </w:rPr>
  </w:style>
  <w:style w:type="paragraph" w:styleId="Nagwek1">
    <w:name w:val="heading 1"/>
    <w:basedOn w:val="Normalny"/>
    <w:next w:val="Normalny"/>
    <w:qFormat/>
    <w:pPr>
      <w:keepNext/>
      <w:numPr>
        <w:numId w:val="1"/>
      </w:numPr>
      <w:jc w:val="center"/>
      <w:outlineLvl w:val="0"/>
    </w:pPr>
    <w:rPr>
      <w:sz w:val="24"/>
      <w:lang w:val="x-none"/>
    </w:rPr>
  </w:style>
  <w:style w:type="paragraph" w:styleId="Nagwek2">
    <w:name w:val="heading 2"/>
    <w:basedOn w:val="Normalny"/>
    <w:next w:val="Tekstpodstawowy"/>
    <w:qFormat/>
    <w:pPr>
      <w:keepNext/>
      <w:keepLines/>
      <w:numPr>
        <w:ilvl w:val="1"/>
        <w:numId w:val="1"/>
      </w:numPr>
      <w:spacing w:before="160" w:after="120"/>
      <w:outlineLvl w:val="1"/>
    </w:pPr>
    <w:rPr>
      <w:rFonts w:ascii="Arial" w:hAnsi="Arial" w:cs="Arial"/>
      <w:b/>
      <w:i/>
      <w:kern w:val="1"/>
      <w:sz w:val="28"/>
    </w:rPr>
  </w:style>
  <w:style w:type="paragraph" w:styleId="Nagwek3">
    <w:name w:val="heading 3"/>
    <w:basedOn w:val="Normalny"/>
    <w:next w:val="Normalny"/>
    <w:qFormat/>
    <w:pPr>
      <w:keepNext/>
      <w:numPr>
        <w:ilvl w:val="2"/>
        <w:numId w:val="1"/>
      </w:numPr>
      <w:jc w:val="center"/>
      <w:outlineLvl w:val="2"/>
    </w:pPr>
    <w:rPr>
      <w:b/>
      <w:sz w:val="24"/>
    </w:rPr>
  </w:style>
  <w:style w:type="paragraph" w:styleId="Nagwek4">
    <w:name w:val="heading 4"/>
    <w:basedOn w:val="Normalny"/>
    <w:next w:val="Normalny"/>
    <w:qFormat/>
    <w:pPr>
      <w:keepNext/>
      <w:numPr>
        <w:ilvl w:val="3"/>
        <w:numId w:val="1"/>
      </w:numPr>
      <w:jc w:val="center"/>
      <w:outlineLvl w:val="3"/>
    </w:pPr>
    <w:rPr>
      <w:sz w:val="24"/>
    </w:rPr>
  </w:style>
  <w:style w:type="paragraph" w:styleId="Nagwek5">
    <w:name w:val="heading 5"/>
    <w:basedOn w:val="Normalny"/>
    <w:next w:val="Normalny"/>
    <w:qFormat/>
    <w:pPr>
      <w:keepNext/>
      <w:numPr>
        <w:ilvl w:val="4"/>
        <w:numId w:val="1"/>
      </w:numPr>
      <w:jc w:val="both"/>
      <w:outlineLvl w:val="4"/>
    </w:pPr>
    <w:rPr>
      <w:b/>
      <w:i/>
      <w:sz w:val="22"/>
      <w:u w:val="single"/>
    </w:rPr>
  </w:style>
  <w:style w:type="paragraph" w:styleId="Nagwek6">
    <w:name w:val="heading 6"/>
    <w:basedOn w:val="Normalny"/>
    <w:next w:val="Normalny"/>
    <w:qFormat/>
    <w:pPr>
      <w:keepNext/>
      <w:numPr>
        <w:ilvl w:val="5"/>
        <w:numId w:val="1"/>
      </w:numPr>
      <w:jc w:val="center"/>
      <w:outlineLvl w:val="5"/>
    </w:pPr>
    <w:rPr>
      <w:i/>
      <w:u w:val="single"/>
    </w:rPr>
  </w:style>
  <w:style w:type="paragraph" w:styleId="Nagwek7">
    <w:name w:val="heading 7"/>
    <w:basedOn w:val="Normalny"/>
    <w:next w:val="Normalny"/>
    <w:qFormat/>
    <w:pPr>
      <w:keepNext/>
      <w:numPr>
        <w:ilvl w:val="6"/>
        <w:numId w:val="1"/>
      </w:numPr>
      <w:outlineLvl w:val="6"/>
    </w:pPr>
    <w:rPr>
      <w:i/>
      <w:u w:val="single"/>
    </w:rPr>
  </w:style>
  <w:style w:type="paragraph" w:styleId="Nagwek8">
    <w:name w:val="heading 8"/>
    <w:basedOn w:val="Normalny"/>
    <w:next w:val="Normalny"/>
    <w:qFormat/>
    <w:pPr>
      <w:keepNext/>
      <w:numPr>
        <w:ilvl w:val="7"/>
        <w:numId w:val="1"/>
      </w:numPr>
      <w:outlineLvl w:val="7"/>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eastAsia="Arial Unicode MS" w:hAnsi="Times New Roman" w:cs="Times New Roman"/>
      <w:sz w:val="20"/>
      <w:szCs w:val="20"/>
      <w:lang w:val="pl-PL" w:eastAsia="pl-PL" w:bidi="ar-SA"/>
    </w:rPr>
  </w:style>
  <w:style w:type="character" w:customStyle="1" w:styleId="WW8Num2z2">
    <w:name w:val="WW8Num2z2"/>
    <w:rPr>
      <w:rFonts w:cs="Times New Roman"/>
    </w:rPr>
  </w:style>
  <w:style w:type="character" w:customStyle="1" w:styleId="WW8Num2z3">
    <w:name w:val="WW8Num2z3"/>
    <w:rPr>
      <w:rFonts w:ascii="Segoe UI" w:hAnsi="Segoe UI" w:cs="Segoe UI"/>
    </w:rPr>
  </w:style>
  <w:style w:type="character" w:customStyle="1" w:styleId="WW8Num4z0">
    <w:name w:val="WW8Num4z0"/>
    <w:rPr>
      <w:rFonts w:ascii="Arial Narrow" w:hAnsi="Arial Narrow" w:cs="Arial Narrow"/>
      <w:b w:val="0"/>
      <w:i w:val="0"/>
      <w:sz w:val="20"/>
    </w:rPr>
  </w:style>
  <w:style w:type="character" w:customStyle="1" w:styleId="WW8Num4z1">
    <w:name w:val="WW8Num4z1"/>
    <w:rPr>
      <w:rFonts w:ascii="Arial Narrow" w:hAnsi="Arial Narrow" w:cs="Arial Unicode MS"/>
      <w:b w:val="0"/>
      <w:i w:val="0"/>
      <w:sz w:val="20"/>
    </w:rPr>
  </w:style>
  <w:style w:type="character" w:customStyle="1" w:styleId="WW8Num5z1">
    <w:name w:val="WW8Num5z1"/>
    <w:rPr>
      <w:b w:val="0"/>
    </w:rPr>
  </w:style>
  <w:style w:type="character" w:customStyle="1" w:styleId="WW8Num5z3">
    <w:name w:val="WW8Num5z3"/>
    <w:rPr>
      <w:rFonts w:ascii="Times New Roman" w:hAnsi="Times New Roman" w:cs="Times New Roman"/>
      <w:b w:val="0"/>
      <w:i w:val="0"/>
      <w:sz w:val="22"/>
      <w:szCs w:val="22"/>
    </w:rPr>
  </w:style>
  <w:style w:type="character" w:customStyle="1" w:styleId="WW8Num6z0">
    <w:name w:val="WW8Num6z0"/>
    <w:rPr>
      <w:rFonts w:ascii="Arial Narrow" w:hAnsi="Arial Narrow" w:cs="Arial Narrow"/>
      <w:b w:val="0"/>
      <w:i w:val="0"/>
      <w:sz w:val="20"/>
    </w:rPr>
  </w:style>
  <w:style w:type="character" w:customStyle="1" w:styleId="WW8Num7z0">
    <w:name w:val="WW8Num7z0"/>
    <w:rPr>
      <w:b w:val="0"/>
    </w:rPr>
  </w:style>
  <w:style w:type="character" w:customStyle="1" w:styleId="WW8Num7z2">
    <w:name w:val="WW8Num7z2"/>
    <w:rPr>
      <w:rFonts w:cs="Times New Roman"/>
    </w:rPr>
  </w:style>
  <w:style w:type="character" w:customStyle="1" w:styleId="WW8Num7z3">
    <w:name w:val="WW8Num7z3"/>
    <w:rPr>
      <w:rFonts w:ascii="Segoe UI" w:hAnsi="Segoe UI" w:cs="Segoe UI"/>
    </w:rPr>
  </w:style>
  <w:style w:type="character" w:customStyle="1" w:styleId="WW8Num9z0">
    <w:name w:val="WW8Num9z0"/>
    <w:rPr>
      <w:color w:val="auto"/>
    </w:rPr>
  </w:style>
  <w:style w:type="character" w:customStyle="1" w:styleId="WW8Num11z0">
    <w:name w:val="WW8Num11z0"/>
    <w:rPr>
      <w:color w:val="000000"/>
    </w:rPr>
  </w:style>
  <w:style w:type="character" w:customStyle="1" w:styleId="WW8Num12z1">
    <w:name w:val="WW8Num12z1"/>
    <w:rPr>
      <w:b w:val="0"/>
      <w:color w:val="auto"/>
    </w:rPr>
  </w:style>
  <w:style w:type="character" w:customStyle="1" w:styleId="WW8Num14z1">
    <w:name w:val="WW8Num14z1"/>
    <w:rPr>
      <w:b w:val="0"/>
    </w:rPr>
  </w:style>
  <w:style w:type="character" w:customStyle="1" w:styleId="WW8Num16z0">
    <w:name w:val="WW8Num16z0"/>
    <w:rPr>
      <w:color w:val="auto"/>
    </w:rPr>
  </w:style>
  <w:style w:type="character" w:customStyle="1" w:styleId="WW8Num16z1">
    <w:name w:val="WW8Num16z1"/>
    <w:rPr>
      <w:b w:val="0"/>
      <w:color w:val="auto"/>
    </w:rPr>
  </w:style>
  <w:style w:type="character" w:customStyle="1" w:styleId="WW8Num17z1">
    <w:name w:val="WW8Num17z1"/>
    <w:rPr>
      <w:b w:val="0"/>
      <w:color w:val="auto"/>
      <w:sz w:val="21"/>
      <w:szCs w:val="21"/>
    </w:rPr>
  </w:style>
  <w:style w:type="character" w:customStyle="1" w:styleId="WW8Num17z2">
    <w:name w:val="WW8Num17z2"/>
    <w:rPr>
      <w:b w:val="0"/>
    </w:rPr>
  </w:style>
  <w:style w:type="character" w:customStyle="1" w:styleId="WW8Num19z0">
    <w:name w:val="WW8Num19z0"/>
    <w:rPr>
      <w:b w:val="0"/>
      <w:sz w:val="21"/>
      <w:szCs w:val="21"/>
    </w:rPr>
  </w:style>
  <w:style w:type="character" w:customStyle="1" w:styleId="WW8Num23z1">
    <w:name w:val="WW8Num23z1"/>
    <w:rPr>
      <w:b w:val="0"/>
      <w:color w:val="auto"/>
    </w:rPr>
  </w:style>
  <w:style w:type="character" w:customStyle="1" w:styleId="WW8Num26z1">
    <w:name w:val="WW8Num26z1"/>
    <w:rPr>
      <w:b w:val="0"/>
      <w:color w:val="auto"/>
    </w:rPr>
  </w:style>
  <w:style w:type="character" w:customStyle="1" w:styleId="WW8Num30z1">
    <w:name w:val="WW8Num30z1"/>
    <w:rPr>
      <w:b w:val="0"/>
      <w:color w:val="auto"/>
    </w:rPr>
  </w:style>
  <w:style w:type="character" w:customStyle="1" w:styleId="WW8Num35z0">
    <w:name w:val="WW8Num35z0"/>
    <w:rPr>
      <w:b w:val="0"/>
    </w:rPr>
  </w:style>
  <w:style w:type="character" w:customStyle="1" w:styleId="WW8Num37z0">
    <w:name w:val="WW8Num37z0"/>
    <w:rPr>
      <w:b w:val="0"/>
      <w:color w:val="auto"/>
    </w:rPr>
  </w:style>
  <w:style w:type="character" w:customStyle="1" w:styleId="WW8Num40z0">
    <w:name w:val="WW8Num40z0"/>
    <w:rPr>
      <w:b w:val="0"/>
    </w:rPr>
  </w:style>
  <w:style w:type="character" w:customStyle="1" w:styleId="WW8Num44z1">
    <w:name w:val="WW8Num44z1"/>
    <w:rPr>
      <w:sz w:val="22"/>
      <w:szCs w:val="22"/>
    </w:rPr>
  </w:style>
  <w:style w:type="character" w:customStyle="1" w:styleId="WW8Num51z0">
    <w:name w:val="WW8Num51z0"/>
    <w:rPr>
      <w:b w:val="0"/>
      <w:color w:val="auto"/>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customStyle="1" w:styleId="Nagwek1Znak">
    <w:name w:val="Nagłówek 1 Znak"/>
    <w:rPr>
      <w:sz w:val="24"/>
    </w:rPr>
  </w:style>
  <w:style w:type="character" w:customStyle="1" w:styleId="TekstpodstawowywcityZnak">
    <w:name w:val="Tekst podstawowy wcięty Znak"/>
    <w:basedOn w:val="Domylnaczcionkaakapitu1"/>
  </w:style>
  <w:style w:type="character" w:customStyle="1" w:styleId="TytuZnak">
    <w:name w:val="Tytuł Znak"/>
    <w:rPr>
      <w:b/>
      <w:sz w:val="32"/>
    </w:rPr>
  </w:style>
  <w:style w:type="character" w:customStyle="1" w:styleId="TekstpodstawowyZnak">
    <w:name w:val="Tekst podstawowy Znak"/>
    <w:basedOn w:val="Domylnaczcionkaakapitu1"/>
  </w:style>
  <w:style w:type="character" w:customStyle="1" w:styleId="Tekstpodstawowywcity3Znak">
    <w:name w:val="Tekst podstawowy wcięty 3 Znak"/>
    <w:rPr>
      <w:sz w:val="16"/>
      <w:szCs w:val="16"/>
    </w:rPr>
  </w:style>
  <w:style w:type="character" w:styleId="Hipercze">
    <w:name w:val="Hyperlink"/>
    <w:uiPriority w:val="99"/>
    <w:rPr>
      <w:color w:val="0000FF"/>
      <w:u w:val="single"/>
    </w:rPr>
  </w:style>
  <w:style w:type="paragraph" w:customStyle="1" w:styleId="Nagwek10">
    <w:name w:val="Nagłówek1"/>
    <w:basedOn w:val="Normalny"/>
    <w:next w:val="Tekstpodstawowy"/>
    <w:pPr>
      <w:jc w:val="center"/>
    </w:pPr>
    <w:rPr>
      <w:b/>
      <w:sz w:val="32"/>
      <w:lang w:val="x-none"/>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tabs>
        <w:tab w:val="center" w:pos="4536"/>
        <w:tab w:val="right" w:pos="9072"/>
      </w:tabs>
    </w:pPr>
  </w:style>
  <w:style w:type="paragraph" w:styleId="Tekstpodstawowywcity">
    <w:name w:val="Body Text Indent"/>
    <w:basedOn w:val="Normalny"/>
    <w:pPr>
      <w:spacing w:after="120"/>
      <w:ind w:left="283"/>
    </w:pPr>
  </w:style>
  <w:style w:type="paragraph" w:customStyle="1" w:styleId="Tekstpodstawowy32">
    <w:name w:val="Tekst podstawowy 32"/>
    <w:basedOn w:val="Normalny"/>
    <w:pPr>
      <w:jc w:val="both"/>
    </w:pPr>
    <w:rPr>
      <w:rFonts w:ascii="Arial" w:hAnsi="Arial" w:cs="Arial"/>
      <w:sz w:val="24"/>
    </w:rPr>
  </w:style>
  <w:style w:type="paragraph" w:customStyle="1" w:styleId="Tekstkomentarza1">
    <w:name w:val="Tekst komentarza1"/>
    <w:basedOn w:val="Normalny"/>
    <w:pPr>
      <w:tabs>
        <w:tab w:val="left" w:pos="187"/>
      </w:tabs>
      <w:spacing w:after="120" w:line="220" w:lineRule="exact"/>
      <w:ind w:left="187" w:hanging="187"/>
    </w:pPr>
    <w:rPr>
      <w:rFonts w:ascii="Garamond" w:hAnsi="Garamond" w:cs="Garamond"/>
    </w:rPr>
  </w:style>
  <w:style w:type="paragraph" w:styleId="Nagwek">
    <w:name w:val="head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podstawowy31">
    <w:name w:val="Tekst podstawowy 31"/>
    <w:basedOn w:val="Normalny"/>
    <w:pPr>
      <w:jc w:val="both"/>
    </w:pPr>
    <w:rPr>
      <w:rFonts w:ascii="Arial" w:hAnsi="Arial" w:cs="Arial"/>
      <w:sz w:val="24"/>
    </w:rPr>
  </w:style>
  <w:style w:type="paragraph" w:customStyle="1" w:styleId="ZnakZnakZnakZnakZnakZnakZnak">
    <w:name w:val="Znak Znak Znak Znak Znak Znak Znak"/>
    <w:basedOn w:val="Normalny"/>
    <w:rPr>
      <w:sz w:val="24"/>
      <w:szCs w:val="24"/>
    </w:rPr>
  </w:style>
  <w:style w:type="paragraph" w:styleId="Tekstprzypisukocowego">
    <w:name w:val="endnote text"/>
    <w:basedOn w:val="Normalny"/>
  </w:style>
  <w:style w:type="paragraph" w:customStyle="1" w:styleId="Tekstpodstawowy21">
    <w:name w:val="Tekst podstawowy 21"/>
    <w:basedOn w:val="Normalny"/>
    <w:pPr>
      <w:tabs>
        <w:tab w:val="left" w:pos="-720"/>
      </w:tabs>
      <w:overflowPunct w:val="0"/>
      <w:autoSpaceDE w:val="0"/>
      <w:textAlignment w:val="baseline"/>
    </w:pPr>
    <w:rPr>
      <w:b/>
      <w:spacing w:val="-3"/>
      <w:sz w:val="24"/>
      <w:lang w:val="en-GB"/>
    </w:rPr>
  </w:style>
  <w:style w:type="paragraph" w:customStyle="1" w:styleId="Normalny1">
    <w:name w:val="Normalny1"/>
    <w:pPr>
      <w:suppressAutoHyphens/>
      <w:autoSpaceDE w:val="0"/>
    </w:pPr>
    <w:rPr>
      <w:color w:val="000000"/>
      <w:sz w:val="24"/>
      <w:szCs w:val="24"/>
      <w:lang w:val="pl-PL" w:eastAsia="zh-CN"/>
    </w:rPr>
  </w:style>
  <w:style w:type="paragraph" w:styleId="Akapitzlist">
    <w:name w:val="List Paragraph"/>
    <w:basedOn w:val="Normalny"/>
    <w:uiPriority w:val="34"/>
    <w:qFormat/>
    <w:pPr>
      <w:spacing w:after="200" w:line="276" w:lineRule="auto"/>
      <w:ind w:left="720"/>
    </w:pPr>
    <w:rPr>
      <w:rFonts w:ascii="Calibri" w:eastAsia="Calibri" w:hAnsi="Calibri" w:cs="Calibri"/>
      <w:sz w:val="22"/>
      <w:szCs w:val="22"/>
    </w:rPr>
  </w:style>
  <w:style w:type="paragraph" w:customStyle="1" w:styleId="WW-NormalnyWeb">
    <w:name w:val="WW-Normalny (Web)"/>
    <w:basedOn w:val="Normalny"/>
    <w:pPr>
      <w:spacing w:before="100" w:after="119"/>
    </w:pPr>
    <w:rPr>
      <w:rFonts w:ascii="Arial Unicode MS" w:eastAsia="Arial Unicode MS" w:hAnsi="Arial Unicode MS" w:cs="Arial Unicode MS"/>
      <w:sz w:val="24"/>
    </w:rPr>
  </w:style>
  <w:style w:type="paragraph" w:customStyle="1" w:styleId="pole">
    <w:name w:val="pole"/>
    <w:basedOn w:val="Normalny"/>
    <w:rPr>
      <w:rFonts w:ascii="Bookman Old Style" w:hAnsi="Bookman Old Style" w:cs="Bookman Old Style"/>
      <w:sz w:val="22"/>
      <w:szCs w:val="22"/>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styleId="Listapunktowana3">
    <w:name w:val="List Bullet 3"/>
    <w:basedOn w:val="Normalny"/>
    <w:pPr>
      <w:ind w:left="849" w:hanging="283"/>
    </w:pPr>
    <w:rPr>
      <w:rFonts w:eastAsia="Calibri"/>
      <w:sz w:val="24"/>
      <w:szCs w:val="24"/>
    </w:rPr>
  </w:style>
  <w:style w:type="paragraph" w:customStyle="1" w:styleId="Tekstpodstawowywcity31">
    <w:name w:val="Tekst podstawowy wcięty 31"/>
    <w:basedOn w:val="Normalny"/>
    <w:pPr>
      <w:spacing w:after="120"/>
      <w:ind w:left="283"/>
    </w:pPr>
    <w:rPr>
      <w:sz w:val="16"/>
      <w:szCs w:val="16"/>
      <w:lang w:val="x-none"/>
    </w:rPr>
  </w:style>
  <w:style w:type="paragraph" w:customStyle="1" w:styleId="KRP">
    <w:name w:val="KRP"/>
    <w:basedOn w:val="Normalny"/>
    <w:pPr>
      <w:spacing w:after="113"/>
      <w:ind w:firstLine="850"/>
      <w:jc w:val="both"/>
    </w:pPr>
    <w:rPr>
      <w:rFonts w:ascii="Tahoma" w:eastAsia="Arial Unicode MS" w:hAnsi="Tahoma" w:cs="Tahoma"/>
      <w:kern w:val="1"/>
      <w:sz w:val="22"/>
      <w:szCs w:val="24"/>
    </w:rPr>
  </w:style>
  <w:style w:type="paragraph" w:styleId="Tekstpodstawowywcity2">
    <w:name w:val="Body Text Indent 2"/>
    <w:basedOn w:val="Normalny"/>
    <w:link w:val="Tekstpodstawowywcity2Znak"/>
    <w:uiPriority w:val="99"/>
    <w:semiHidden/>
    <w:unhideWhenUsed/>
    <w:rsid w:val="00670992"/>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670992"/>
    <w:rPr>
      <w:lang w:eastAsia="zh-CN"/>
    </w:rPr>
  </w:style>
  <w:style w:type="numbering" w:customStyle="1" w:styleId="Zaimportowanystyl9">
    <w:name w:val="Zaimportowany styl 9"/>
    <w:rsid w:val="003B70FE"/>
    <w:pPr>
      <w:numPr>
        <w:numId w:val="18"/>
      </w:numPr>
    </w:pPr>
  </w:style>
  <w:style w:type="numbering" w:customStyle="1" w:styleId="Zaimportowanystyl16">
    <w:name w:val="Zaimportowany styl 16"/>
    <w:rsid w:val="003B70FE"/>
    <w:pPr>
      <w:numPr>
        <w:numId w:val="19"/>
      </w:numPr>
    </w:pPr>
  </w:style>
  <w:style w:type="numbering" w:customStyle="1" w:styleId="Zaimportowanystyl19">
    <w:name w:val="Zaimportowany styl 19"/>
    <w:rsid w:val="003B70FE"/>
    <w:pPr>
      <w:numPr>
        <w:numId w:val="20"/>
      </w:numPr>
    </w:pPr>
  </w:style>
  <w:style w:type="numbering" w:customStyle="1" w:styleId="Zaimportowanystyl37">
    <w:name w:val="Zaimportowany styl 37"/>
    <w:rsid w:val="003B70FE"/>
    <w:pPr>
      <w:numPr>
        <w:numId w:val="21"/>
      </w:numPr>
    </w:pPr>
  </w:style>
  <w:style w:type="paragraph" w:customStyle="1" w:styleId="NormalCentered">
    <w:name w:val="Normal Centered"/>
    <w:basedOn w:val="Normalny"/>
    <w:rsid w:val="007F292F"/>
    <w:pPr>
      <w:suppressAutoHyphens w:val="0"/>
      <w:spacing w:before="120" w:after="120"/>
      <w:jc w:val="center"/>
    </w:pPr>
    <w:rPr>
      <w:rFonts w:eastAsia="Calibri"/>
      <w:sz w:val="24"/>
      <w:szCs w:val="22"/>
      <w:lang w:eastAsia="en-GB"/>
    </w:rPr>
  </w:style>
  <w:style w:type="numbering" w:customStyle="1" w:styleId="Zaimportowanystyl5">
    <w:name w:val="Zaimportowany styl 5"/>
    <w:rsid w:val="00F16A7A"/>
    <w:pPr>
      <w:numPr>
        <w:numId w:val="22"/>
      </w:numPr>
    </w:pPr>
  </w:style>
  <w:style w:type="paragraph" w:customStyle="1" w:styleId="Default">
    <w:name w:val="Default"/>
    <w:rsid w:val="007C1147"/>
    <w:pPr>
      <w:autoSpaceDE w:val="0"/>
      <w:autoSpaceDN w:val="0"/>
      <w:adjustRightInd w:val="0"/>
    </w:pPr>
    <w:rPr>
      <w:rFonts w:ascii="Open Sans" w:hAnsi="Open Sans" w:cs="Open Sans"/>
      <w:color w:val="000000"/>
      <w:sz w:val="24"/>
      <w:szCs w:val="24"/>
      <w:lang w:val="pl-PL" w:eastAsia="pl-PL"/>
    </w:rPr>
  </w:style>
  <w:style w:type="paragraph" w:styleId="Tekstpodstawowywcity3">
    <w:name w:val="Body Text Indent 3"/>
    <w:basedOn w:val="Normalny"/>
    <w:link w:val="Tekstpodstawowywcity3Znak1"/>
    <w:uiPriority w:val="99"/>
    <w:semiHidden/>
    <w:unhideWhenUsed/>
    <w:rsid w:val="00AB1C59"/>
    <w:pPr>
      <w:spacing w:after="120"/>
      <w:ind w:left="283"/>
    </w:pPr>
    <w:rPr>
      <w:sz w:val="16"/>
      <w:szCs w:val="16"/>
      <w:lang w:val="x-none"/>
    </w:rPr>
  </w:style>
  <w:style w:type="character" w:customStyle="1" w:styleId="Tekstpodstawowywcity3Znak1">
    <w:name w:val="Tekst podstawowy wcięty 3 Znak1"/>
    <w:link w:val="Tekstpodstawowywcity3"/>
    <w:uiPriority w:val="99"/>
    <w:semiHidden/>
    <w:rsid w:val="00AB1C59"/>
    <w:rPr>
      <w:sz w:val="16"/>
      <w:szCs w:val="16"/>
      <w:lang w:eastAsia="zh-CN"/>
    </w:rPr>
  </w:style>
  <w:style w:type="character" w:styleId="Odwoanieprzypisukocowego">
    <w:name w:val="endnote reference"/>
    <w:uiPriority w:val="99"/>
    <w:semiHidden/>
    <w:unhideWhenUsed/>
    <w:rsid w:val="008B102C"/>
    <w:rPr>
      <w:vertAlign w:val="superscript"/>
    </w:rPr>
  </w:style>
  <w:style w:type="character" w:styleId="Odwoaniedokomentarza">
    <w:name w:val="annotation reference"/>
    <w:uiPriority w:val="99"/>
    <w:semiHidden/>
    <w:unhideWhenUsed/>
    <w:rsid w:val="00EA1EED"/>
    <w:rPr>
      <w:sz w:val="16"/>
      <w:szCs w:val="16"/>
    </w:rPr>
  </w:style>
  <w:style w:type="paragraph" w:styleId="Tekstkomentarza">
    <w:name w:val="annotation text"/>
    <w:basedOn w:val="Normalny"/>
    <w:link w:val="TekstkomentarzaZnak"/>
    <w:uiPriority w:val="99"/>
    <w:semiHidden/>
    <w:unhideWhenUsed/>
    <w:rsid w:val="00EA1EED"/>
    <w:rPr>
      <w:lang w:val="x-none"/>
    </w:rPr>
  </w:style>
  <w:style w:type="character" w:customStyle="1" w:styleId="TekstkomentarzaZnak">
    <w:name w:val="Tekst komentarza Znak"/>
    <w:link w:val="Tekstkomentarza"/>
    <w:uiPriority w:val="99"/>
    <w:semiHidden/>
    <w:rsid w:val="00EA1EED"/>
    <w:rPr>
      <w:lang w:eastAsia="zh-CN"/>
    </w:rPr>
  </w:style>
  <w:style w:type="paragraph" w:styleId="Tematkomentarza">
    <w:name w:val="annotation subject"/>
    <w:basedOn w:val="Tekstkomentarza"/>
    <w:next w:val="Tekstkomentarza"/>
    <w:link w:val="TematkomentarzaZnak"/>
    <w:uiPriority w:val="99"/>
    <w:semiHidden/>
    <w:unhideWhenUsed/>
    <w:rsid w:val="00EA1EED"/>
    <w:rPr>
      <w:b/>
      <w:bCs/>
    </w:rPr>
  </w:style>
  <w:style w:type="character" w:customStyle="1" w:styleId="TematkomentarzaZnak">
    <w:name w:val="Temat komentarza Znak"/>
    <w:link w:val="Tematkomentarza"/>
    <w:uiPriority w:val="99"/>
    <w:semiHidden/>
    <w:rsid w:val="00EA1EED"/>
    <w:rPr>
      <w:b/>
      <w:bCs/>
      <w:lang w:eastAsia="zh-CN"/>
    </w:rPr>
  </w:style>
  <w:style w:type="paragraph" w:styleId="Bezodstpw">
    <w:name w:val="No Spacing"/>
    <w:qFormat/>
    <w:rsid w:val="001637FB"/>
    <w:rPr>
      <w:rFonts w:ascii="Calibri" w:eastAsia="Calibri" w:hAnsi="Calibri" w:cs="Calibri"/>
      <w:sz w:val="22"/>
      <w:szCs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937222">
      <w:bodyDiv w:val="1"/>
      <w:marLeft w:val="0"/>
      <w:marRight w:val="0"/>
      <w:marTop w:val="0"/>
      <w:marBottom w:val="0"/>
      <w:divBdr>
        <w:top w:val="none" w:sz="0" w:space="0" w:color="auto"/>
        <w:left w:val="none" w:sz="0" w:space="0" w:color="auto"/>
        <w:bottom w:val="none" w:sz="0" w:space="0" w:color="auto"/>
        <w:right w:val="none" w:sz="0" w:space="0" w:color="auto"/>
      </w:divBdr>
    </w:div>
    <w:div w:id="13703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CBD0-4147-4634-AF9A-6D85FE67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5098</Words>
  <Characters>29061</Characters>
  <Application>Microsoft Office Word</Application>
  <DocSecurity>0</DocSecurity>
  <Lines>242</Lines>
  <Paragraphs>68</Paragraphs>
  <ScaleCrop>false</ScaleCrop>
  <HeadingPairs>
    <vt:vector size="2" baseType="variant">
      <vt:variant>
        <vt:lpstr>Tytuł</vt:lpstr>
      </vt:variant>
      <vt:variant>
        <vt:i4>1</vt:i4>
      </vt:variant>
    </vt:vector>
  </HeadingPairs>
  <TitlesOfParts>
    <vt:vector size="1" baseType="lpstr">
      <vt:lpstr>Załącznik nr 1 do specyfikacji istotnych</vt:lpstr>
    </vt:vector>
  </TitlesOfParts>
  <Company>Microsoft</Company>
  <LinksUpToDate>false</LinksUpToDate>
  <CharactersWithSpaces>34091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specyfikacji istotnych</dc:title>
  <dc:creator>Mońki</dc:creator>
  <cp:lastModifiedBy>N.Nidzica Bartosz Hutek</cp:lastModifiedBy>
  <cp:revision>3</cp:revision>
  <cp:lastPrinted>2021-10-04T10:55:00Z</cp:lastPrinted>
  <dcterms:created xsi:type="dcterms:W3CDTF">2022-05-11T06:48:00Z</dcterms:created>
  <dcterms:modified xsi:type="dcterms:W3CDTF">2022-05-11T06:48:00Z</dcterms:modified>
</cp:coreProperties>
</file>