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C35A" w14:textId="77777777" w:rsidR="00C83926" w:rsidRDefault="00C83926" w:rsidP="00B03626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Default="00C83926" w:rsidP="00B03626">
      <w:pPr>
        <w:pStyle w:val="rozdzia"/>
        <w:jc w:val="left"/>
        <w:rPr>
          <w:sz w:val="22"/>
          <w:szCs w:val="22"/>
        </w:rPr>
      </w:pPr>
    </w:p>
    <w:p w14:paraId="6D27401D" w14:textId="27F9881F" w:rsidR="00C83926" w:rsidRPr="009F0116" w:rsidRDefault="00C83926" w:rsidP="00C8392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9CCEEB3" wp14:editId="75EE257C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8EC8" w14:textId="77777777" w:rsidR="00C83926" w:rsidRDefault="00C83926" w:rsidP="00C8392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6D551A5" w14:textId="77777777" w:rsidR="00C83926" w:rsidRPr="00DC509D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Podmiotu udostępniającego zasoby</w:t>
                            </w:r>
                          </w:p>
                          <w:p w14:paraId="40A9E941" w14:textId="77777777" w:rsidR="00C83926" w:rsidRPr="00DC509D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16632F0" w14:textId="77777777" w:rsidR="00C83926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Pzp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BCF03C" w14:textId="77777777" w:rsidR="00C83926" w:rsidRPr="00A92C98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EEB3" id="Pole tekstowe 10" o:spid="_x0000_s1028" type="#_x0000_t202" style="position:absolute;left:0;text-align:left;margin-left:0;margin-top:20.25pt;width:481.15pt;height:81pt;z-index:25167360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HvHQIAADM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" fillcolor="silver" strokeweight=".5pt">
                <v:textbox inset="7.45pt,3.85pt,7.45pt,3.85pt">
                  <w:txbxContent>
                    <w:p w14:paraId="23BF8EC8" w14:textId="77777777" w:rsidR="00C83926" w:rsidRDefault="00C83926" w:rsidP="00C8392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6D551A5" w14:textId="77777777" w:rsidR="00C83926" w:rsidRPr="00DC509D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Podmiotu udostępniającego zasoby</w:t>
                      </w:r>
                    </w:p>
                    <w:p w14:paraId="40A9E941" w14:textId="77777777" w:rsidR="00C83926" w:rsidRPr="00DC509D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516632F0" w14:textId="77777777" w:rsidR="00C83926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BCF03C" w14:textId="77777777" w:rsidR="00C83926" w:rsidRPr="00A92C98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 w:rsidR="00620FB3"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15D37D8B" w14:textId="77777777" w:rsidR="00C83926" w:rsidRPr="009F0116" w:rsidRDefault="00C83926" w:rsidP="00C8392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6D83EB46" w14:textId="77777777" w:rsidR="00C83926" w:rsidRPr="009F0116" w:rsidRDefault="00C83926" w:rsidP="00C83926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78E5DBF4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</w:p>
    <w:p w14:paraId="253425D7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5C9C68DE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</w:p>
    <w:p w14:paraId="776FFC97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1E3A14EF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3541D3D7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3968AFBB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002A5D7F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74518C54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77815F63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39353E58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4AA586AB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4B2C19A6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75E0D2BD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4D0189E8" w14:textId="77777777" w:rsidR="00C83926" w:rsidRPr="009F0116" w:rsidRDefault="00C83926" w:rsidP="00C8392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F145CD3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39F8CC" w14:textId="2757E8D7" w:rsidR="00C83926" w:rsidRPr="0075657A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A0514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5A0514">
        <w:rPr>
          <w:rFonts w:asciiTheme="minorHAnsi" w:hAnsiTheme="minorHAnsi" w:cstheme="minorHAnsi"/>
          <w:b/>
          <w:bCs/>
          <w:sz w:val="18"/>
          <w:szCs w:val="18"/>
        </w:rPr>
        <w:t>05/PN/2022</w:t>
      </w:r>
      <w:r w:rsidRPr="005A0514">
        <w:rPr>
          <w:rFonts w:asciiTheme="minorHAnsi" w:hAnsiTheme="minorHAnsi" w:cstheme="minorHAnsi"/>
          <w:sz w:val="18"/>
          <w:szCs w:val="18"/>
        </w:rPr>
        <w:t xml:space="preserve">, prowadzonego 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="005A0514" w:rsidRPr="005A0514">
        <w:rPr>
          <w:rFonts w:asciiTheme="minorHAnsi" w:hAnsiTheme="minorHAnsi" w:cstheme="minorHAnsi"/>
          <w:b/>
          <w:sz w:val="18"/>
          <w:szCs w:val="18"/>
        </w:rPr>
        <w:t>DOSTWĘ ARTYKUŁÓW BIUROWYCH NA POTRZEBY ZAMAWIAJACEGO</w:t>
      </w: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12740904" w14:textId="77777777" w:rsidR="00C83926" w:rsidRPr="0075657A" w:rsidRDefault="00C83926" w:rsidP="00C8392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88A8891" w14:textId="77777777" w:rsidR="00C83926" w:rsidRPr="0075657A" w:rsidRDefault="00C83926" w:rsidP="00C83926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45A5D94C" w14:textId="77777777" w:rsidR="00C83926" w:rsidRPr="0075657A" w:rsidRDefault="00C83926" w:rsidP="00C8392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068E2269" w14:textId="77777777" w:rsidR="00C83926" w:rsidRPr="0075657A" w:rsidRDefault="00C83926" w:rsidP="00C83926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3EAF288B" w14:textId="77777777" w:rsidR="00C83926" w:rsidRPr="0075657A" w:rsidRDefault="00C83926" w:rsidP="00C8392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60B32673" w14:textId="77777777" w:rsidR="00C83926" w:rsidRPr="0075657A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53D6EE55" w14:textId="77777777" w:rsidR="00C83926" w:rsidRDefault="00C83926" w:rsidP="00C8392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7820393" w14:textId="77777777" w:rsidR="00C83926" w:rsidRDefault="00C83926" w:rsidP="00C8392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1D0104B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lastRenderedPageBreak/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360DEAAF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EF10275" w14:textId="77777777" w:rsidR="00C83926" w:rsidRPr="0075657A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EF815E7" w14:textId="77777777" w:rsidR="00C83926" w:rsidRDefault="00C83926" w:rsidP="00C8392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E6CF8C3" w14:textId="77777777" w:rsidR="00C83926" w:rsidRPr="009F0116" w:rsidRDefault="00C83926" w:rsidP="00C8392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5903360" w14:textId="77777777" w:rsidR="00C83926" w:rsidRPr="009F0116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580F97E1" w14:textId="77777777" w:rsidR="00C83926" w:rsidRPr="009F0116" w:rsidRDefault="00C83926" w:rsidP="00C839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94280CE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545885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D4BF8F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C5913D" w14:textId="77777777" w:rsidR="00C83926" w:rsidRPr="009F0116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361A529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5409BAC2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44E8C68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246D22C9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9DC4AEB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332E14D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1FA2F33" w14:textId="77777777" w:rsidR="00C83926" w:rsidRPr="009F0116" w:rsidRDefault="00C83926" w:rsidP="00C83926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5F18467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714B31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5E8697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0B5E4F5C" w14:textId="77777777" w:rsidR="00C83926" w:rsidRPr="009F0116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C1743AE" w14:textId="77777777" w:rsidR="00C83926" w:rsidRPr="009F0116" w:rsidRDefault="00C83926" w:rsidP="00C8392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38C3A15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159D2999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4951909F" w14:textId="77777777" w:rsidR="00C83926" w:rsidRPr="006B6B83" w:rsidRDefault="00C83926" w:rsidP="00C83926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59260CE3" w14:textId="77777777" w:rsidR="00C83926" w:rsidRDefault="00C83926" w:rsidP="00C8392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3C9343D" w14:textId="77777777" w:rsidR="00C83926" w:rsidRPr="009F0116" w:rsidRDefault="00C83926" w:rsidP="00C8392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20C968F9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F955AD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1BB3" w14:textId="77777777" w:rsidR="00DB33C0" w:rsidRDefault="00DB33C0">
      <w:r>
        <w:separator/>
      </w:r>
    </w:p>
  </w:endnote>
  <w:endnote w:type="continuationSeparator" w:id="0">
    <w:p w14:paraId="0993F92B" w14:textId="77777777" w:rsidR="00DB33C0" w:rsidRDefault="00DB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DB3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0A15" w14:textId="77777777" w:rsidR="00DB33C0" w:rsidRDefault="00DB33C0">
      <w:r>
        <w:separator/>
      </w:r>
    </w:p>
  </w:footnote>
  <w:footnote w:type="continuationSeparator" w:id="0">
    <w:p w14:paraId="54E21045" w14:textId="77777777" w:rsidR="00DB33C0" w:rsidRDefault="00DB33C0">
      <w:r>
        <w:continuationSeparator/>
      </w:r>
    </w:p>
  </w:footnote>
  <w:footnote w:id="1">
    <w:p w14:paraId="4C210BCB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ACE4D6E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7D30E7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9F3BF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698BA74" w14:textId="77777777" w:rsidR="00C83926" w:rsidRPr="00896587" w:rsidRDefault="00C83926" w:rsidP="00C839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D89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3C0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5AD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3010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2022-05-12T08:01:00Z</cp:lastPrinted>
  <dcterms:created xsi:type="dcterms:W3CDTF">2022-05-17T06:36:00Z</dcterms:created>
  <dcterms:modified xsi:type="dcterms:W3CDTF">2022-05-17T06:37:00Z</dcterms:modified>
</cp:coreProperties>
</file>