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9884" w14:textId="6437EEF6" w:rsidR="0055059F" w:rsidRPr="00F407B0" w:rsidRDefault="0055059F" w:rsidP="0055059F">
      <w:pPr>
        <w:pageBreakBefore/>
        <w:spacing w:line="276" w:lineRule="auto"/>
        <w:jc w:val="right"/>
        <w:rPr>
          <w:b/>
        </w:rPr>
      </w:pPr>
      <w:r w:rsidRPr="00F407B0">
        <w:rPr>
          <w:b/>
          <w:u w:val="single"/>
        </w:rPr>
        <w:t>Załącznik nr 7 do SWZ</w:t>
      </w:r>
    </w:p>
    <w:p w14:paraId="1255E3D6" w14:textId="77777777" w:rsidR="0055059F" w:rsidRPr="00F407B0" w:rsidRDefault="0055059F" w:rsidP="0055059F">
      <w:pPr>
        <w:spacing w:line="276" w:lineRule="auto"/>
        <w:ind w:left="4248"/>
        <w:rPr>
          <w:sz w:val="20"/>
          <w:szCs w:val="20"/>
        </w:rPr>
      </w:pPr>
    </w:p>
    <w:p w14:paraId="04124118" w14:textId="77777777" w:rsidR="0055059F" w:rsidRPr="00F407B0" w:rsidRDefault="0055059F" w:rsidP="0055059F">
      <w:pPr>
        <w:spacing w:line="276" w:lineRule="auto"/>
        <w:rPr>
          <w:color w:val="000000"/>
        </w:rPr>
      </w:pPr>
      <w:r w:rsidRPr="00F407B0">
        <w:rPr>
          <w:b/>
        </w:rPr>
        <w:t>Zamawiający:</w:t>
      </w:r>
    </w:p>
    <w:p w14:paraId="4B57D99C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04440FBD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>ul. Dworcowa 26</w:t>
      </w:r>
    </w:p>
    <w:p w14:paraId="421C85E0" w14:textId="77777777" w:rsidR="0055059F" w:rsidRPr="00F407B0" w:rsidRDefault="0055059F" w:rsidP="0055059F">
      <w:pPr>
        <w:spacing w:line="276" w:lineRule="auto"/>
        <w:rPr>
          <w:i/>
        </w:rPr>
      </w:pPr>
      <w:r w:rsidRPr="00F407B0">
        <w:rPr>
          <w:color w:val="000000"/>
        </w:rPr>
        <w:t>64-500 Szamotuły</w:t>
      </w:r>
    </w:p>
    <w:p w14:paraId="5B48AF66" w14:textId="77777777" w:rsidR="0055059F" w:rsidRPr="00F407B0" w:rsidRDefault="0055059F" w:rsidP="0055059F">
      <w:pPr>
        <w:spacing w:line="276" w:lineRule="auto"/>
        <w:rPr>
          <w:b/>
        </w:rPr>
      </w:pPr>
      <w:r w:rsidRPr="00F407B0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55059F" w:rsidRPr="00F407B0" w14:paraId="51FDE6EC" w14:textId="77777777" w:rsidTr="005B6C7A">
        <w:tc>
          <w:tcPr>
            <w:tcW w:w="4622" w:type="dxa"/>
            <w:shd w:val="clear" w:color="auto" w:fill="auto"/>
          </w:tcPr>
          <w:p w14:paraId="0E7DD1C5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0BE533C2" w14:textId="77777777" w:rsidR="0055059F" w:rsidRPr="00F407B0" w:rsidRDefault="0055059F" w:rsidP="005B6C7A">
            <w:pPr>
              <w:rPr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72FF4E0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47603C8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55059F" w:rsidRPr="00F407B0" w14:paraId="70A66176" w14:textId="77777777" w:rsidTr="005B6C7A">
        <w:tc>
          <w:tcPr>
            <w:tcW w:w="4622" w:type="dxa"/>
            <w:shd w:val="clear" w:color="auto" w:fill="auto"/>
          </w:tcPr>
          <w:p w14:paraId="1490BF35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…………………………….………………</w:t>
            </w:r>
          </w:p>
          <w:p w14:paraId="1004151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…………………………………….………</w:t>
            </w:r>
          </w:p>
          <w:p w14:paraId="07A90B97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7B2E4E3C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F407B0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F407B0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3A7C3E58" w14:textId="77777777" w:rsidR="0055059F" w:rsidRPr="00F407B0" w:rsidRDefault="0055059F" w:rsidP="005B6C7A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4B709B3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9FEB637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BA128C7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F51F34E" w14:textId="77777777" w:rsidR="00CA173F" w:rsidRDefault="00CA173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059F" w:rsidRPr="007A30F3">
        <w:rPr>
          <w:rFonts w:ascii="Times New Roman" w:hAnsi="Times New Roman" w:cs="Times New Roman"/>
          <w:b/>
          <w:sz w:val="24"/>
          <w:szCs w:val="24"/>
        </w:rPr>
        <w:t xml:space="preserve">WYKAZ OSÓB, SKIEROWANYCH PRZEZ WYKONAWCĘ </w:t>
      </w:r>
    </w:p>
    <w:p w14:paraId="39F5DFC8" w14:textId="669939F9" w:rsidR="0055059F" w:rsidRPr="007A30F3" w:rsidRDefault="0055059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7A30F3">
        <w:rPr>
          <w:rFonts w:ascii="Times New Roman" w:hAnsi="Times New Roman" w:cs="Times New Roman"/>
          <w:b/>
          <w:sz w:val="24"/>
          <w:szCs w:val="24"/>
        </w:rPr>
        <w:t>DO REALIZACJI ZAMÓWIENIA</w:t>
      </w:r>
    </w:p>
    <w:p w14:paraId="2896D57F" w14:textId="271357C5" w:rsidR="0055059F" w:rsidRPr="007A30F3" w:rsidRDefault="0055059F" w:rsidP="0055059F">
      <w:pPr>
        <w:spacing w:line="276" w:lineRule="auto"/>
        <w:jc w:val="both"/>
        <w:rPr>
          <w:rFonts w:eastAsia="Univers-PL"/>
        </w:rPr>
      </w:pPr>
      <w:r w:rsidRPr="007A30F3"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</w:t>
      </w:r>
      <w:r w:rsidR="007A30F3">
        <w:t xml:space="preserve">                                         </w:t>
      </w:r>
      <w:r w:rsidRPr="007A30F3">
        <w:t>i wykształcenia niezbędnych do wykonania zamówienia publicznego, a także zakresu wykonywanych przez nie czynności oraz informacją o podstawie do dysponowania tymi osobami</w:t>
      </w:r>
      <w:r w:rsidRPr="007A30F3">
        <w:rPr>
          <w:rFonts w:eastAsia="Univers-PL"/>
        </w:rPr>
        <w:t>.</w:t>
      </w:r>
    </w:p>
    <w:p w14:paraId="3D893ACF" w14:textId="77777777" w:rsidR="0055059F" w:rsidRPr="00F407B0" w:rsidRDefault="0055059F" w:rsidP="0055059F">
      <w:pPr>
        <w:spacing w:line="276" w:lineRule="auto"/>
        <w:jc w:val="both"/>
        <w:rPr>
          <w:rFonts w:eastAsia="Univers-PL"/>
          <w:sz w:val="20"/>
          <w:szCs w:val="20"/>
        </w:rPr>
      </w:pPr>
    </w:p>
    <w:tbl>
      <w:tblPr>
        <w:tblW w:w="995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"/>
        <w:gridCol w:w="1962"/>
        <w:gridCol w:w="2082"/>
        <w:gridCol w:w="1582"/>
        <w:gridCol w:w="1735"/>
        <w:gridCol w:w="2035"/>
      </w:tblGrid>
      <w:tr w:rsidR="0055059F" w:rsidRPr="00F407B0" w14:paraId="5331314B" w14:textId="77777777" w:rsidTr="005B6C7A">
        <w:trPr>
          <w:trHeight w:val="1516"/>
        </w:trPr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4A1F096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l.p.</w:t>
            </w:r>
          </w:p>
        </w:tc>
        <w:tc>
          <w:tcPr>
            <w:tcW w:w="1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3979F14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Imię i nazwisko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ABEB462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 xml:space="preserve">Doświadczenie </w:t>
            </w:r>
            <w:r w:rsidRPr="00F407B0">
              <w:rPr>
                <w:sz w:val="20"/>
                <w:szCs w:val="20"/>
              </w:rPr>
              <w:br/>
              <w:t>niezbędne do wykonania zamówienia</w:t>
            </w:r>
          </w:p>
        </w:tc>
        <w:tc>
          <w:tcPr>
            <w:tcW w:w="1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11ADF95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Kwalifikacje zawodowe</w:t>
            </w:r>
          </w:p>
        </w:tc>
        <w:tc>
          <w:tcPr>
            <w:tcW w:w="1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F0011A6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2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0B1E1D3" w14:textId="086C7123" w:rsidR="0055059F" w:rsidRPr="00F407B0" w:rsidRDefault="0055059F" w:rsidP="005B6C7A">
            <w:pPr>
              <w:spacing w:line="276" w:lineRule="auto"/>
              <w:jc w:val="center"/>
            </w:pPr>
            <w:r w:rsidRPr="00F407B0">
              <w:rPr>
                <w:sz w:val="20"/>
                <w:szCs w:val="20"/>
              </w:rPr>
              <w:t xml:space="preserve">Informacja o podstawie do dysponowania osobami (np. umowa: </w:t>
            </w:r>
            <w:r w:rsidR="00F407B0">
              <w:rPr>
                <w:sz w:val="20"/>
                <w:szCs w:val="20"/>
              </w:rPr>
              <w:t xml:space="preserve">  </w:t>
            </w:r>
            <w:r w:rsidRPr="00F407B0">
              <w:rPr>
                <w:sz w:val="20"/>
                <w:szCs w:val="20"/>
              </w:rPr>
              <w:t>o pracę,  o dzieło, zlecenie itp.)</w:t>
            </w:r>
          </w:p>
        </w:tc>
      </w:tr>
      <w:tr w:rsidR="0055059F" w:rsidRPr="00F407B0" w14:paraId="2E5C3ECC" w14:textId="77777777" w:rsidTr="005B6C7A">
        <w:trPr>
          <w:trHeight w:val="712"/>
        </w:trPr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3CFBB1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3B9068ED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162BB5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23978FE7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08785FE5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0D0398E7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0D9F0C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9B73FD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BD8894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32D5D2B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3E1DB79" w14:textId="77777777" w:rsidR="0055059F" w:rsidRPr="00F407B0" w:rsidRDefault="0055059F" w:rsidP="0055059F">
      <w:pPr>
        <w:spacing w:line="276" w:lineRule="auto"/>
        <w:jc w:val="both"/>
        <w:rPr>
          <w:sz w:val="20"/>
          <w:szCs w:val="20"/>
        </w:rPr>
      </w:pPr>
    </w:p>
    <w:p w14:paraId="2AAD6FC0" w14:textId="77777777" w:rsidR="0055059F" w:rsidRPr="007A30F3" w:rsidRDefault="0055059F" w:rsidP="0055059F">
      <w:pPr>
        <w:pStyle w:val="Tekstpodstawowy"/>
        <w:tabs>
          <w:tab w:val="left" w:pos="615"/>
          <w:tab w:val="left" w:pos="7407"/>
          <w:tab w:val="left" w:pos="7691"/>
        </w:tabs>
        <w:spacing w:line="276" w:lineRule="auto"/>
        <w:jc w:val="center"/>
        <w:rPr>
          <w:rFonts w:eastAsia="Verdana"/>
          <w:b/>
          <w:bCs/>
          <w:i/>
          <w:iCs/>
          <w:sz w:val="20"/>
          <w:szCs w:val="20"/>
        </w:rPr>
      </w:pPr>
      <w:r w:rsidRPr="007A30F3">
        <w:rPr>
          <w:rFonts w:eastAsia="Verdana"/>
          <w:b/>
          <w:bCs/>
          <w:i/>
          <w:iCs/>
          <w:sz w:val="20"/>
          <w:szCs w:val="20"/>
        </w:rPr>
        <w:t xml:space="preserve">Oświadczamy, że osoby które będą uczestniczyć w wykonywaniu zamówienia, </w:t>
      </w:r>
    </w:p>
    <w:p w14:paraId="5AA4D477" w14:textId="77777777" w:rsidR="0055059F" w:rsidRPr="007A30F3" w:rsidRDefault="0055059F" w:rsidP="0055059F">
      <w:pPr>
        <w:pStyle w:val="Tekstpodstawowy"/>
        <w:tabs>
          <w:tab w:val="left" w:pos="615"/>
          <w:tab w:val="left" w:pos="7407"/>
          <w:tab w:val="left" w:pos="7691"/>
        </w:tabs>
        <w:spacing w:line="276" w:lineRule="auto"/>
        <w:jc w:val="center"/>
        <w:rPr>
          <w:rFonts w:eastAsia="Verdana"/>
          <w:b/>
          <w:bCs/>
          <w:i/>
          <w:iCs/>
          <w:sz w:val="20"/>
          <w:szCs w:val="20"/>
        </w:rPr>
      </w:pPr>
      <w:r w:rsidRPr="007A30F3">
        <w:rPr>
          <w:rFonts w:eastAsia="Verdana"/>
          <w:b/>
          <w:bCs/>
          <w:i/>
          <w:iCs/>
          <w:sz w:val="20"/>
          <w:szCs w:val="20"/>
        </w:rPr>
        <w:t>posiadają wymagane przepisami uprawnienia.</w:t>
      </w:r>
    </w:p>
    <w:p w14:paraId="0077D085" w14:textId="77777777" w:rsidR="0055059F" w:rsidRPr="00F407B0" w:rsidRDefault="0055059F" w:rsidP="0055059F">
      <w:pPr>
        <w:tabs>
          <w:tab w:val="left" w:pos="2030"/>
        </w:tabs>
        <w:jc w:val="center"/>
        <w:rPr>
          <w:iCs/>
          <w:u w:val="single"/>
        </w:rPr>
      </w:pPr>
    </w:p>
    <w:p w14:paraId="5C66F624" w14:textId="40306C6F" w:rsidR="0055059F" w:rsidRPr="00B26572" w:rsidRDefault="0055059F" w:rsidP="00CA173F">
      <w:pPr>
        <w:tabs>
          <w:tab w:val="left" w:pos="2030"/>
        </w:tabs>
        <w:jc w:val="center"/>
        <w:rPr>
          <w:rFonts w:ascii="Arial" w:eastAsia="Verdana" w:hAnsi="Arial" w:cs="Arial"/>
          <w:b/>
          <w:bCs/>
          <w:sz w:val="20"/>
          <w:szCs w:val="20"/>
        </w:rPr>
      </w:pPr>
      <w:r w:rsidRPr="00F407B0">
        <w:rPr>
          <w:iCs/>
          <w:u w:val="single"/>
        </w:rPr>
        <w:t>Formularz podpisany elektronicznie</w:t>
      </w:r>
    </w:p>
    <w:sectPr w:rsidR="0055059F" w:rsidRPr="00B26572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0F7" w14:textId="77777777" w:rsidR="00472AFD" w:rsidRDefault="00472AFD">
      <w:r>
        <w:separator/>
      </w:r>
    </w:p>
  </w:endnote>
  <w:endnote w:type="continuationSeparator" w:id="0">
    <w:p w14:paraId="02D051C7" w14:textId="77777777" w:rsidR="00472AFD" w:rsidRDefault="004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625FC57D" w14:textId="697BA6D5" w:rsidR="00472AFD" w:rsidRDefault="009B5BB0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r w:rsidRPr="009B5BB0">
      <w:rPr>
        <w:b/>
        <w:bCs/>
        <w:i/>
        <w:iCs/>
        <w:sz w:val="20"/>
        <w:szCs w:val="20"/>
      </w:rPr>
      <w:t xml:space="preserve">WI.271.11.2021 - Przetarg nieograniczony pn.: „Obsługa komunikacji miejskiej na terenie Miasta i Gminy Szamotuły w 2021/2022 r.”.                                                                                                                                                                         </w:t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3747A1">
      <w:rPr>
        <w:b/>
        <w:bCs/>
        <w:iCs/>
        <w:sz w:val="20"/>
        <w:szCs w:val="20"/>
      </w:rPr>
      <w:t xml:space="preserve">                                                                                                      </w:t>
    </w:r>
    <w:r w:rsidR="00472AFD" w:rsidRPr="00E60F3F">
      <w:rPr>
        <w:sz w:val="20"/>
        <w:szCs w:val="20"/>
      </w:rPr>
      <w:fldChar w:fldCharType="begin"/>
    </w:r>
    <w:r w:rsidR="00472AFD" w:rsidRPr="00E60F3F">
      <w:rPr>
        <w:sz w:val="20"/>
        <w:szCs w:val="20"/>
      </w:rPr>
      <w:instrText xml:space="preserve"> PAGE </w:instrText>
    </w:r>
    <w:r w:rsidR="00472AFD" w:rsidRPr="00E60F3F">
      <w:rPr>
        <w:sz w:val="20"/>
        <w:szCs w:val="20"/>
      </w:rPr>
      <w:fldChar w:fldCharType="separate"/>
    </w:r>
    <w:r w:rsidR="00472AFD">
      <w:rPr>
        <w:noProof/>
        <w:sz w:val="20"/>
        <w:szCs w:val="20"/>
      </w:rPr>
      <w:t>43</w:t>
    </w:r>
    <w:r w:rsidR="00472AFD"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839" w14:textId="77777777" w:rsidR="00472AFD" w:rsidRDefault="00472AFD">
      <w:r>
        <w:separator/>
      </w:r>
    </w:p>
  </w:footnote>
  <w:footnote w:type="continuationSeparator" w:id="0">
    <w:p w14:paraId="59C702EA" w14:textId="77777777" w:rsidR="00472AFD" w:rsidRDefault="0047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2"/>
  </w:num>
  <w:num w:numId="5">
    <w:abstractNumId w:val="37"/>
  </w:num>
  <w:num w:numId="6">
    <w:abstractNumId w:val="7"/>
  </w:num>
  <w:num w:numId="7">
    <w:abstractNumId w:val="21"/>
  </w:num>
  <w:num w:numId="8">
    <w:abstractNumId w:val="27"/>
  </w:num>
  <w:num w:numId="9">
    <w:abstractNumId w:val="29"/>
  </w:num>
  <w:num w:numId="10">
    <w:abstractNumId w:val="25"/>
  </w:num>
  <w:num w:numId="11">
    <w:abstractNumId w:val="18"/>
  </w:num>
  <w:num w:numId="12">
    <w:abstractNumId w:val="17"/>
  </w:num>
  <w:num w:numId="13">
    <w:abstractNumId w:val="10"/>
  </w:num>
  <w:num w:numId="14">
    <w:abstractNumId w:val="13"/>
  </w:num>
  <w:num w:numId="15">
    <w:abstractNumId w:val="11"/>
  </w:num>
  <w:num w:numId="16">
    <w:abstractNumId w:val="6"/>
  </w:num>
  <w:num w:numId="17">
    <w:abstractNumId w:val="28"/>
  </w:num>
  <w:num w:numId="18">
    <w:abstractNumId w:val="32"/>
  </w:num>
  <w:num w:numId="19">
    <w:abstractNumId w:val="26"/>
  </w:num>
  <w:num w:numId="20">
    <w:abstractNumId w:val="23"/>
  </w:num>
  <w:num w:numId="21">
    <w:abstractNumId w:val="34"/>
  </w:num>
  <w:num w:numId="22">
    <w:abstractNumId w:val="39"/>
  </w:num>
  <w:num w:numId="23">
    <w:abstractNumId w:val="33"/>
  </w:num>
  <w:num w:numId="24">
    <w:abstractNumId w:val="16"/>
  </w:num>
  <w:num w:numId="25">
    <w:abstractNumId w:val="38"/>
  </w:num>
  <w:num w:numId="26">
    <w:abstractNumId w:val="30"/>
  </w:num>
  <w:num w:numId="27">
    <w:abstractNumId w:val="20"/>
  </w:num>
  <w:num w:numId="28">
    <w:abstractNumId w:val="14"/>
  </w:num>
  <w:num w:numId="29">
    <w:abstractNumId w:val="24"/>
  </w:num>
  <w:num w:numId="30">
    <w:abstractNumId w:val="15"/>
  </w:num>
  <w:num w:numId="31">
    <w:abstractNumId w:val="1"/>
  </w:num>
  <w:num w:numId="32">
    <w:abstractNumId w:val="8"/>
  </w:num>
  <w:num w:numId="33">
    <w:abstractNumId w:val="19"/>
  </w:num>
  <w:num w:numId="34">
    <w:abstractNumId w:val="9"/>
  </w:num>
  <w:num w:numId="35">
    <w:abstractNumId w:val="36"/>
  </w:num>
  <w:num w:numId="36">
    <w:abstractNumId w:val="31"/>
  </w:num>
  <w:num w:numId="37">
    <w:abstractNumId w:val="35"/>
  </w:num>
  <w:num w:numId="38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60243"/>
    <w:rsid w:val="003747A1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F5CA5"/>
    <w:rsid w:val="00507B9D"/>
    <w:rsid w:val="005173D9"/>
    <w:rsid w:val="0055059F"/>
    <w:rsid w:val="00581941"/>
    <w:rsid w:val="005859D7"/>
    <w:rsid w:val="00591297"/>
    <w:rsid w:val="005F3C9B"/>
    <w:rsid w:val="00645667"/>
    <w:rsid w:val="0066228B"/>
    <w:rsid w:val="0066260F"/>
    <w:rsid w:val="00664847"/>
    <w:rsid w:val="006704D8"/>
    <w:rsid w:val="006B3DFD"/>
    <w:rsid w:val="006D5C3E"/>
    <w:rsid w:val="00725992"/>
    <w:rsid w:val="00777BAE"/>
    <w:rsid w:val="00793A46"/>
    <w:rsid w:val="007A30F3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B5BB0"/>
    <w:rsid w:val="009D440F"/>
    <w:rsid w:val="009E331D"/>
    <w:rsid w:val="00A0351D"/>
    <w:rsid w:val="00A246AD"/>
    <w:rsid w:val="00A36E80"/>
    <w:rsid w:val="00AC11E5"/>
    <w:rsid w:val="00BD4AD7"/>
    <w:rsid w:val="00BD79CB"/>
    <w:rsid w:val="00BF142D"/>
    <w:rsid w:val="00C2686B"/>
    <w:rsid w:val="00C318EC"/>
    <w:rsid w:val="00C43410"/>
    <w:rsid w:val="00C43F93"/>
    <w:rsid w:val="00C668A8"/>
    <w:rsid w:val="00C87ACC"/>
    <w:rsid w:val="00C9183B"/>
    <w:rsid w:val="00CA0114"/>
    <w:rsid w:val="00CA173F"/>
    <w:rsid w:val="00CC6A0B"/>
    <w:rsid w:val="00CD7941"/>
    <w:rsid w:val="00CE0CB2"/>
    <w:rsid w:val="00D312C6"/>
    <w:rsid w:val="00D67490"/>
    <w:rsid w:val="00D77DF2"/>
    <w:rsid w:val="00DA2D2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07B0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5</cp:revision>
  <cp:lastPrinted>2021-04-16T09:51:00Z</cp:lastPrinted>
  <dcterms:created xsi:type="dcterms:W3CDTF">2021-07-08T07:26:00Z</dcterms:created>
  <dcterms:modified xsi:type="dcterms:W3CDTF">2021-09-29T08:11:00Z</dcterms:modified>
</cp:coreProperties>
</file>