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00A9AF63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>Załącznik nr 6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0463F308" w14:textId="77D7A1FA" w:rsidR="00C52222" w:rsidRPr="00C52222" w:rsidRDefault="00EB2BC0" w:rsidP="00EB2BC0">
      <w:pPr>
        <w:spacing w:line="276" w:lineRule="auto"/>
        <w:ind w:right="-108"/>
      </w:pPr>
      <w:r w:rsidRPr="00C52222">
        <w:rPr>
          <w:rFonts w:eastAsia="Lucida Sans Unicode"/>
          <w:b/>
          <w:bCs/>
          <w:color w:val="000000"/>
          <w:lang w:bidi="pl-PL"/>
        </w:rPr>
        <w:t xml:space="preserve">           </w:t>
      </w:r>
      <w:r w:rsidR="00C52222" w:rsidRPr="00C52222">
        <w:rPr>
          <w:b/>
          <w:bCs/>
        </w:rPr>
        <w:t xml:space="preserve"> „Usługi pocztowe dla Urzędu Miasta i Gminy Szamotuły w 2022 roku”</w:t>
      </w:r>
      <w:r w:rsidR="00C52222" w:rsidRPr="00C52222">
        <w:t xml:space="preserve">                                                                                                                                                  </w:t>
      </w:r>
    </w:p>
    <w:p w14:paraId="1FF427E1" w14:textId="25E6D5D7" w:rsidR="00CF78C7" w:rsidRPr="00D82F62" w:rsidRDefault="00CF78C7" w:rsidP="00C52222">
      <w:pPr>
        <w:spacing w:line="276" w:lineRule="auto"/>
        <w:ind w:right="-108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282A8A29" w:rsidR="00472AFD" w:rsidRDefault="00C52222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55F08">
      <w:rPr>
        <w:b/>
        <w:bCs/>
        <w:i/>
        <w:iCs/>
        <w:sz w:val="20"/>
        <w:szCs w:val="20"/>
      </w:rPr>
      <w:t>WI</w:t>
    </w:r>
    <w:r>
      <w:rPr>
        <w:b/>
        <w:bCs/>
        <w:i/>
        <w:iCs/>
        <w:sz w:val="20"/>
        <w:szCs w:val="20"/>
      </w:rPr>
      <w:t>.271.18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  <w:szCs w:val="20"/>
      </w:rPr>
      <w:t>„</w:t>
    </w:r>
    <w:r>
      <w:rPr>
        <w:b/>
        <w:bCs/>
        <w:i/>
        <w:iCs/>
        <w:color w:val="000000"/>
        <w:sz w:val="20"/>
        <w:szCs w:val="20"/>
      </w:rPr>
      <w:t>Usługi pocztowe dla Urzędu Miasta i Gminy Szamotuł</w:t>
    </w:r>
    <w:r>
      <w:rPr>
        <w:b/>
        <w:bCs/>
        <w:i/>
        <w:iCs/>
        <w:color w:val="000000"/>
        <w:sz w:val="20"/>
        <w:szCs w:val="20"/>
      </w:rPr>
      <w:t>y</w:t>
    </w:r>
    <w:r>
      <w:rPr>
        <w:b/>
        <w:bCs/>
        <w:i/>
        <w:iCs/>
        <w:color w:val="000000"/>
        <w:sz w:val="20"/>
        <w:szCs w:val="20"/>
      </w:rPr>
      <w:t xml:space="preserve"> w 2022 roku</w:t>
    </w:r>
    <w:r w:rsidRPr="00E55F08">
      <w:rPr>
        <w:rStyle w:val="Domylnaczcionkaakapitu1"/>
        <w:rFonts w:eastAsia="Calibri"/>
        <w:i/>
        <w:iCs/>
      </w:rPr>
      <w:t>”.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52222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2021-07-14T07:11:00Z</cp:lastPrinted>
  <dcterms:created xsi:type="dcterms:W3CDTF">2021-11-30T13:04:00Z</dcterms:created>
  <dcterms:modified xsi:type="dcterms:W3CDTF">2021-11-30T13:04:00Z</dcterms:modified>
</cp:coreProperties>
</file>