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2B66BD7" w14:textId="5C7C8FE3" w:rsidR="003430D5" w:rsidRPr="00C61F40" w:rsidRDefault="00E23E23" w:rsidP="002B5214">
      <w:pPr>
        <w:pageBreakBefore/>
        <w:tabs>
          <w:tab w:val="center" w:pos="-2280"/>
          <w:tab w:val="right" w:pos="-2040"/>
        </w:tabs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Z</w:t>
      </w:r>
      <w:r w:rsidR="003430D5" w:rsidRPr="00C61F40">
        <w:rPr>
          <w:rFonts w:ascii="Arial" w:hAnsi="Arial" w:cs="Arial"/>
          <w:i/>
          <w:sz w:val="18"/>
          <w:szCs w:val="18"/>
        </w:rPr>
        <w:t>ałącznik nr 1 do SWZ</w:t>
      </w:r>
    </w:p>
    <w:p w14:paraId="7B53D811" w14:textId="77777777" w:rsidR="003430D5" w:rsidRPr="00C61F40" w:rsidRDefault="003430D5" w:rsidP="002B5214">
      <w:pPr>
        <w:pStyle w:val="Nagwek1"/>
        <w:tabs>
          <w:tab w:val="clear" w:pos="-2280"/>
          <w:tab w:val="clear" w:pos="-2040"/>
          <w:tab w:val="left" w:pos="0"/>
        </w:tabs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sz w:val="18"/>
          <w:szCs w:val="18"/>
        </w:rPr>
        <w:t>FORMULARZ OFERTY</w:t>
      </w:r>
    </w:p>
    <w:p w14:paraId="5A94F085" w14:textId="77777777" w:rsidR="003430D5" w:rsidRPr="00C61F40" w:rsidRDefault="003430D5" w:rsidP="002B5214">
      <w:pPr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b/>
          <w:sz w:val="18"/>
          <w:szCs w:val="18"/>
        </w:rPr>
        <w:t>Wykonawca</w:t>
      </w:r>
      <w:r w:rsidRPr="00C61F40">
        <w:rPr>
          <w:rFonts w:ascii="Arial" w:hAnsi="Arial" w:cs="Arial"/>
          <w:sz w:val="18"/>
          <w:szCs w:val="18"/>
        </w:rPr>
        <w:t>:</w:t>
      </w:r>
    </w:p>
    <w:p w14:paraId="1EDC1155" w14:textId="77777777" w:rsidR="003430D5" w:rsidRPr="00C61F40" w:rsidRDefault="003430D5" w:rsidP="002B5214">
      <w:pPr>
        <w:rPr>
          <w:rFonts w:ascii="Arial" w:hAnsi="Arial" w:cs="Arial"/>
          <w:i/>
          <w:sz w:val="18"/>
          <w:szCs w:val="18"/>
          <w:lang w:eastAsia="pl-PL"/>
        </w:rPr>
      </w:pPr>
      <w:r w:rsidRPr="00C61F40">
        <w:rPr>
          <w:rFonts w:ascii="Arial" w:hAnsi="Arial" w:cs="Arial"/>
          <w:i/>
          <w:sz w:val="18"/>
          <w:szCs w:val="18"/>
          <w:lang w:eastAsia="pl-PL"/>
        </w:rPr>
        <w:t>Nazwa (firma) Wykonawcy/wykonawców; w przypadku składania oferty przez podmioty występujące wspólnie podać nazwy (firmy)  i dokładne adresy wszystkich podmiotów składających wspólną ofertę</w:t>
      </w:r>
    </w:p>
    <w:p w14:paraId="7B91BCBF" w14:textId="77777777" w:rsidR="003430D5" w:rsidRPr="00C61F40" w:rsidRDefault="003430D5" w:rsidP="002B5214">
      <w:pPr>
        <w:rPr>
          <w:rFonts w:ascii="Arial" w:hAnsi="Arial" w:cs="Arial"/>
          <w:i/>
          <w:sz w:val="18"/>
          <w:szCs w:val="18"/>
          <w:lang w:eastAsia="pl-PL"/>
        </w:rPr>
      </w:pPr>
    </w:p>
    <w:p w14:paraId="2102E78C" w14:textId="77777777" w:rsidR="003430D5" w:rsidRPr="00C61F40" w:rsidRDefault="003430D5" w:rsidP="002B5214">
      <w:pPr>
        <w:rPr>
          <w:rFonts w:ascii="Arial" w:hAnsi="Arial" w:cs="Arial"/>
          <w:sz w:val="18"/>
          <w:szCs w:val="18"/>
          <w:lang w:val="de-DE"/>
        </w:rPr>
      </w:pPr>
      <w:r w:rsidRPr="00C61F40">
        <w:rPr>
          <w:rFonts w:ascii="Arial" w:hAnsi="Arial" w:cs="Arial"/>
          <w:sz w:val="18"/>
          <w:szCs w:val="18"/>
        </w:rPr>
        <w:tab/>
      </w:r>
      <w:r w:rsidRPr="00C61F40">
        <w:rPr>
          <w:rFonts w:ascii="Arial" w:hAnsi="Arial" w:cs="Arial"/>
          <w:sz w:val="18"/>
          <w:szCs w:val="18"/>
        </w:rPr>
        <w:tab/>
      </w:r>
      <w:r w:rsidRPr="00C61F40">
        <w:rPr>
          <w:rFonts w:ascii="Arial" w:hAnsi="Arial" w:cs="Arial"/>
          <w:sz w:val="18"/>
          <w:szCs w:val="18"/>
        </w:rPr>
        <w:tab/>
      </w:r>
      <w:r w:rsidRPr="00C61F40">
        <w:rPr>
          <w:rFonts w:ascii="Arial" w:hAnsi="Arial" w:cs="Arial"/>
          <w:sz w:val="18"/>
          <w:szCs w:val="18"/>
          <w:lang w:val="de-DE"/>
        </w:rPr>
        <w:t xml:space="preserve">Nazwa </w:t>
      </w:r>
      <w:r w:rsidRPr="00C61F40">
        <w:rPr>
          <w:rFonts w:ascii="Arial" w:hAnsi="Arial" w:cs="Arial"/>
          <w:sz w:val="18"/>
          <w:szCs w:val="18"/>
          <w:lang w:val="de-DE"/>
        </w:rPr>
        <w:tab/>
        <w:t>..................................................................................................</w:t>
      </w:r>
    </w:p>
    <w:p w14:paraId="07799897" w14:textId="77777777" w:rsidR="003430D5" w:rsidRPr="00C61F40" w:rsidRDefault="003430D5" w:rsidP="002B5214">
      <w:pPr>
        <w:rPr>
          <w:rFonts w:ascii="Arial" w:hAnsi="Arial" w:cs="Arial"/>
          <w:sz w:val="18"/>
          <w:szCs w:val="18"/>
          <w:lang w:val="de-DE"/>
        </w:rPr>
      </w:pPr>
      <w:r w:rsidRPr="00C61F40">
        <w:rPr>
          <w:rFonts w:ascii="Arial" w:hAnsi="Arial" w:cs="Arial"/>
          <w:sz w:val="18"/>
          <w:szCs w:val="18"/>
          <w:lang w:val="de-DE"/>
        </w:rPr>
        <w:tab/>
      </w:r>
      <w:r w:rsidRPr="00C61F40">
        <w:rPr>
          <w:rFonts w:ascii="Arial" w:hAnsi="Arial" w:cs="Arial"/>
          <w:sz w:val="18"/>
          <w:szCs w:val="18"/>
          <w:lang w:val="de-DE"/>
        </w:rPr>
        <w:tab/>
      </w:r>
      <w:r w:rsidRPr="00C61F40">
        <w:rPr>
          <w:rFonts w:ascii="Arial" w:hAnsi="Arial" w:cs="Arial"/>
          <w:sz w:val="18"/>
          <w:szCs w:val="18"/>
          <w:lang w:val="de-DE"/>
        </w:rPr>
        <w:tab/>
      </w:r>
      <w:r w:rsidRPr="00C61F40">
        <w:rPr>
          <w:rFonts w:ascii="Arial" w:hAnsi="Arial" w:cs="Arial"/>
          <w:sz w:val="18"/>
          <w:szCs w:val="18"/>
          <w:lang w:val="de-DE"/>
        </w:rPr>
        <w:tab/>
        <w:t>..................................................................................................</w:t>
      </w:r>
    </w:p>
    <w:p w14:paraId="5EDF8B35" w14:textId="77777777" w:rsidR="003430D5" w:rsidRPr="00C61F40" w:rsidRDefault="003430D5" w:rsidP="002B5214">
      <w:pPr>
        <w:rPr>
          <w:rFonts w:ascii="Arial" w:hAnsi="Arial" w:cs="Arial"/>
          <w:sz w:val="18"/>
          <w:szCs w:val="18"/>
          <w:lang w:val="de-DE"/>
        </w:rPr>
      </w:pPr>
      <w:r w:rsidRPr="00C61F40">
        <w:rPr>
          <w:rFonts w:ascii="Arial" w:hAnsi="Arial" w:cs="Arial"/>
          <w:sz w:val="18"/>
          <w:szCs w:val="18"/>
          <w:lang w:val="de-DE"/>
        </w:rPr>
        <w:tab/>
      </w:r>
      <w:r w:rsidRPr="00C61F40">
        <w:rPr>
          <w:rFonts w:ascii="Arial" w:hAnsi="Arial" w:cs="Arial"/>
          <w:sz w:val="18"/>
          <w:szCs w:val="18"/>
          <w:lang w:val="de-DE"/>
        </w:rPr>
        <w:tab/>
      </w:r>
      <w:r w:rsidRPr="00C61F40">
        <w:rPr>
          <w:rFonts w:ascii="Arial" w:hAnsi="Arial" w:cs="Arial"/>
          <w:sz w:val="18"/>
          <w:szCs w:val="18"/>
          <w:lang w:val="de-DE"/>
        </w:rPr>
        <w:tab/>
        <w:t xml:space="preserve">Adres </w:t>
      </w:r>
      <w:r w:rsidRPr="00C61F40">
        <w:rPr>
          <w:rFonts w:ascii="Arial" w:hAnsi="Arial" w:cs="Arial"/>
          <w:sz w:val="18"/>
          <w:szCs w:val="18"/>
          <w:lang w:val="de-DE"/>
        </w:rPr>
        <w:tab/>
        <w:t>..................................................................................................</w:t>
      </w:r>
    </w:p>
    <w:p w14:paraId="40EC4C7E" w14:textId="77777777" w:rsidR="003430D5" w:rsidRPr="00C61F40" w:rsidRDefault="003430D5" w:rsidP="002B5214">
      <w:pPr>
        <w:rPr>
          <w:rFonts w:ascii="Arial" w:hAnsi="Arial" w:cs="Arial"/>
          <w:sz w:val="18"/>
          <w:szCs w:val="18"/>
          <w:lang w:val="de-DE"/>
        </w:rPr>
      </w:pPr>
      <w:r w:rsidRPr="00C61F40">
        <w:rPr>
          <w:rFonts w:ascii="Arial" w:hAnsi="Arial" w:cs="Arial"/>
          <w:sz w:val="18"/>
          <w:szCs w:val="18"/>
          <w:lang w:val="de-DE"/>
        </w:rPr>
        <w:tab/>
      </w:r>
      <w:r w:rsidRPr="00C61F40">
        <w:rPr>
          <w:rFonts w:ascii="Arial" w:hAnsi="Arial" w:cs="Arial"/>
          <w:sz w:val="18"/>
          <w:szCs w:val="18"/>
          <w:lang w:val="de-DE"/>
        </w:rPr>
        <w:tab/>
      </w:r>
      <w:r w:rsidRPr="00C61F40">
        <w:rPr>
          <w:rFonts w:ascii="Arial" w:hAnsi="Arial" w:cs="Arial"/>
          <w:sz w:val="18"/>
          <w:szCs w:val="18"/>
          <w:lang w:val="de-DE"/>
        </w:rPr>
        <w:tab/>
        <w:t>tel.</w:t>
      </w:r>
      <w:r w:rsidRPr="00C61F40">
        <w:rPr>
          <w:rFonts w:ascii="Arial" w:hAnsi="Arial" w:cs="Arial"/>
          <w:sz w:val="18"/>
          <w:szCs w:val="18"/>
          <w:lang w:val="de-DE"/>
        </w:rPr>
        <w:tab/>
        <w:t>..................................................................................................</w:t>
      </w:r>
    </w:p>
    <w:p w14:paraId="443F4841" w14:textId="77777777" w:rsidR="003430D5" w:rsidRPr="00C61F40" w:rsidRDefault="003430D5" w:rsidP="002B5214">
      <w:pPr>
        <w:rPr>
          <w:rFonts w:ascii="Arial" w:hAnsi="Arial" w:cs="Arial"/>
          <w:sz w:val="18"/>
          <w:szCs w:val="18"/>
          <w:lang w:val="de-DE"/>
        </w:rPr>
      </w:pPr>
      <w:r w:rsidRPr="00C61F40">
        <w:rPr>
          <w:rFonts w:ascii="Arial" w:hAnsi="Arial" w:cs="Arial"/>
          <w:sz w:val="18"/>
          <w:szCs w:val="18"/>
          <w:lang w:val="de-DE"/>
        </w:rPr>
        <w:tab/>
      </w:r>
      <w:r w:rsidRPr="00C61F40">
        <w:rPr>
          <w:rFonts w:ascii="Arial" w:hAnsi="Arial" w:cs="Arial"/>
          <w:sz w:val="18"/>
          <w:szCs w:val="18"/>
          <w:lang w:val="de-DE"/>
        </w:rPr>
        <w:tab/>
      </w:r>
      <w:r w:rsidRPr="00C61F40">
        <w:rPr>
          <w:rFonts w:ascii="Arial" w:hAnsi="Arial" w:cs="Arial"/>
          <w:sz w:val="18"/>
          <w:szCs w:val="18"/>
          <w:lang w:val="de-DE"/>
        </w:rPr>
        <w:tab/>
        <w:t xml:space="preserve">e-mail </w:t>
      </w:r>
      <w:r w:rsidRPr="00C61F40">
        <w:rPr>
          <w:rFonts w:ascii="Arial" w:hAnsi="Arial" w:cs="Arial"/>
          <w:sz w:val="18"/>
          <w:szCs w:val="18"/>
          <w:lang w:val="de-DE"/>
        </w:rPr>
        <w:tab/>
        <w:t>..................................................................................................</w:t>
      </w:r>
    </w:p>
    <w:p w14:paraId="4AC3AE38" w14:textId="77777777" w:rsidR="003430D5" w:rsidRPr="00C61F40" w:rsidRDefault="003430D5" w:rsidP="002B5214">
      <w:pPr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sz w:val="18"/>
          <w:szCs w:val="18"/>
          <w:lang w:val="de-DE"/>
        </w:rPr>
        <w:tab/>
      </w:r>
      <w:r w:rsidRPr="00C61F40">
        <w:rPr>
          <w:rFonts w:ascii="Arial" w:hAnsi="Arial" w:cs="Arial"/>
          <w:sz w:val="18"/>
          <w:szCs w:val="18"/>
          <w:lang w:val="de-DE"/>
        </w:rPr>
        <w:tab/>
      </w:r>
      <w:r w:rsidRPr="00C61F40">
        <w:rPr>
          <w:rFonts w:ascii="Arial" w:hAnsi="Arial" w:cs="Arial"/>
          <w:sz w:val="18"/>
          <w:szCs w:val="18"/>
          <w:lang w:val="de-DE"/>
        </w:rPr>
        <w:tab/>
      </w:r>
      <w:r w:rsidRPr="00C61F40">
        <w:rPr>
          <w:rFonts w:ascii="Arial" w:hAnsi="Arial" w:cs="Arial"/>
          <w:sz w:val="18"/>
          <w:szCs w:val="18"/>
        </w:rPr>
        <w:t>NIP</w:t>
      </w:r>
      <w:r w:rsidRPr="00C61F40">
        <w:rPr>
          <w:rFonts w:ascii="Arial" w:hAnsi="Arial" w:cs="Arial"/>
          <w:sz w:val="18"/>
          <w:szCs w:val="18"/>
        </w:rPr>
        <w:tab/>
        <w:t>..................................................................................................</w:t>
      </w:r>
    </w:p>
    <w:p w14:paraId="4FFF748F" w14:textId="77777777" w:rsidR="003430D5" w:rsidRPr="00C61F40" w:rsidRDefault="003430D5" w:rsidP="002B5214">
      <w:pPr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sz w:val="18"/>
          <w:szCs w:val="18"/>
        </w:rPr>
        <w:tab/>
      </w:r>
      <w:r w:rsidRPr="00C61F40">
        <w:rPr>
          <w:rFonts w:ascii="Arial" w:hAnsi="Arial" w:cs="Arial"/>
          <w:sz w:val="18"/>
          <w:szCs w:val="18"/>
        </w:rPr>
        <w:tab/>
      </w:r>
      <w:r w:rsidRPr="00C61F40">
        <w:rPr>
          <w:rFonts w:ascii="Arial" w:hAnsi="Arial" w:cs="Arial"/>
          <w:sz w:val="18"/>
          <w:szCs w:val="18"/>
        </w:rPr>
        <w:tab/>
        <w:t xml:space="preserve">Regon </w:t>
      </w:r>
      <w:r w:rsidRPr="00C61F40">
        <w:rPr>
          <w:rFonts w:ascii="Arial" w:hAnsi="Arial" w:cs="Arial"/>
          <w:sz w:val="18"/>
          <w:szCs w:val="18"/>
        </w:rPr>
        <w:tab/>
        <w:t>..................................................................................................</w:t>
      </w:r>
    </w:p>
    <w:p w14:paraId="1627601A" w14:textId="77777777" w:rsidR="003430D5" w:rsidRPr="00C61F40" w:rsidRDefault="003430D5" w:rsidP="002B5214">
      <w:pPr>
        <w:tabs>
          <w:tab w:val="left" w:pos="2127"/>
          <w:tab w:val="center" w:pos="4536"/>
          <w:tab w:val="right" w:pos="9072"/>
        </w:tabs>
        <w:suppressAutoHyphens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pl-PL"/>
        </w:rPr>
      </w:pPr>
      <w:r w:rsidRPr="00C61F40">
        <w:rPr>
          <w:rFonts w:ascii="Arial" w:hAnsi="Arial" w:cs="Arial"/>
          <w:sz w:val="18"/>
          <w:szCs w:val="18"/>
        </w:rPr>
        <w:tab/>
      </w:r>
      <w:r w:rsidRPr="00C61F40">
        <w:rPr>
          <w:rFonts w:ascii="Arial" w:hAnsi="Arial" w:cs="Arial"/>
          <w:sz w:val="18"/>
          <w:szCs w:val="18"/>
        </w:rPr>
        <w:tab/>
        <w:t>Osoba upoważniona do reprezentacji Wykonawcy/ów (podpisująca ofertę):</w:t>
      </w:r>
    </w:p>
    <w:p w14:paraId="7F9E8A3A" w14:textId="56376625" w:rsidR="003430D5" w:rsidRPr="00C61F40" w:rsidRDefault="003430D5" w:rsidP="002B5214">
      <w:pPr>
        <w:tabs>
          <w:tab w:val="left" w:pos="2127"/>
          <w:tab w:val="right" w:pos="9072"/>
        </w:tabs>
        <w:suppressAutoHyphens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pl-PL"/>
        </w:rPr>
      </w:pPr>
      <w:r w:rsidRPr="00C61F40">
        <w:rPr>
          <w:rFonts w:ascii="Arial" w:hAnsi="Arial" w:cs="Arial"/>
          <w:sz w:val="18"/>
          <w:szCs w:val="18"/>
          <w:lang w:eastAsia="pl-PL"/>
        </w:rPr>
        <w:tab/>
        <w:t>………………………</w:t>
      </w:r>
      <w:r w:rsidR="003D78E0">
        <w:rPr>
          <w:rFonts w:ascii="Arial" w:hAnsi="Arial" w:cs="Arial"/>
          <w:sz w:val="18"/>
          <w:szCs w:val="18"/>
          <w:lang w:eastAsia="pl-PL"/>
        </w:rPr>
        <w:t>…………………………………………………………………</w:t>
      </w:r>
      <w:r w:rsidRPr="00C61F40">
        <w:rPr>
          <w:rFonts w:ascii="Arial" w:hAnsi="Arial" w:cs="Arial"/>
          <w:sz w:val="18"/>
          <w:szCs w:val="18"/>
          <w:lang w:eastAsia="pl-PL"/>
        </w:rPr>
        <w:t>…..</w:t>
      </w:r>
    </w:p>
    <w:p w14:paraId="522CD10E" w14:textId="77777777" w:rsidR="003D78E0" w:rsidRPr="00943C49" w:rsidRDefault="003D78E0" w:rsidP="003D78E0">
      <w:pPr>
        <w:jc w:val="both"/>
        <w:rPr>
          <w:rStyle w:val="Hyperlink0"/>
          <w:rFonts w:ascii="Arial" w:hAnsi="Arial" w:cs="Arial"/>
          <w:sz w:val="18"/>
          <w:szCs w:val="18"/>
        </w:rPr>
      </w:pPr>
      <w:r w:rsidRPr="00943C49">
        <w:rPr>
          <w:rStyle w:val="Brak"/>
          <w:rFonts w:ascii="Arial" w:hAnsi="Arial" w:cs="Arial"/>
          <w:b/>
          <w:bCs/>
          <w:sz w:val="18"/>
          <w:szCs w:val="18"/>
        </w:rPr>
        <w:t>Zamawiający:</w:t>
      </w:r>
      <w:r w:rsidRPr="00943C49">
        <w:rPr>
          <w:rStyle w:val="Brak"/>
          <w:rFonts w:ascii="Arial" w:hAnsi="Arial" w:cs="Arial"/>
          <w:b/>
          <w:bCs/>
          <w:sz w:val="18"/>
          <w:szCs w:val="18"/>
        </w:rPr>
        <w:tab/>
      </w:r>
      <w:r w:rsidRPr="00943C49">
        <w:rPr>
          <w:rStyle w:val="Brak"/>
          <w:rFonts w:ascii="Arial" w:hAnsi="Arial" w:cs="Arial"/>
          <w:b/>
          <w:bCs/>
          <w:sz w:val="18"/>
          <w:szCs w:val="18"/>
        </w:rPr>
        <w:tab/>
      </w:r>
      <w:r w:rsidRPr="00943C49">
        <w:rPr>
          <w:rStyle w:val="Hyperlink0"/>
          <w:rFonts w:ascii="Arial" w:hAnsi="Arial" w:cs="Arial"/>
          <w:sz w:val="18"/>
          <w:szCs w:val="18"/>
        </w:rPr>
        <w:t>Muzeum Marynarki Wojennej w Gdyni</w:t>
      </w:r>
    </w:p>
    <w:p w14:paraId="1C5CF68E" w14:textId="77777777" w:rsidR="003D78E0" w:rsidRPr="00943C49" w:rsidRDefault="003D78E0" w:rsidP="003D78E0">
      <w:pPr>
        <w:ind w:left="1416" w:firstLine="708"/>
        <w:jc w:val="both"/>
        <w:rPr>
          <w:rStyle w:val="Hyperlink0"/>
          <w:rFonts w:ascii="Arial" w:hAnsi="Arial" w:cs="Arial"/>
          <w:sz w:val="18"/>
          <w:szCs w:val="18"/>
        </w:rPr>
      </w:pPr>
      <w:r w:rsidRPr="00943C49">
        <w:rPr>
          <w:rStyle w:val="Hyperlink0"/>
          <w:rFonts w:ascii="Arial" w:hAnsi="Arial" w:cs="Arial"/>
          <w:sz w:val="18"/>
          <w:szCs w:val="18"/>
        </w:rPr>
        <w:t>ul. Zawiszy Czarnego 1B, 81-374 Gdynia</w:t>
      </w:r>
    </w:p>
    <w:p w14:paraId="572136EB" w14:textId="77777777" w:rsidR="003430D5" w:rsidRPr="00C61F40" w:rsidRDefault="003430D5" w:rsidP="002B5214">
      <w:pPr>
        <w:jc w:val="both"/>
        <w:rPr>
          <w:rFonts w:ascii="Arial" w:hAnsi="Arial" w:cs="Arial"/>
          <w:sz w:val="18"/>
          <w:szCs w:val="18"/>
        </w:rPr>
      </w:pPr>
    </w:p>
    <w:p w14:paraId="02F7F54E" w14:textId="5B4514C4" w:rsidR="0014572A" w:rsidRPr="00C848C7" w:rsidRDefault="0014572A" w:rsidP="0014572A">
      <w:pPr>
        <w:jc w:val="both"/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sz w:val="18"/>
          <w:szCs w:val="18"/>
        </w:rPr>
        <w:t xml:space="preserve">Nawiązując do ogłoszenia o postępowaniu prowadzonym w trybie podstawowym z możliwością  przeprowadzenia negocjacji na podstawie art. 275 pkt 2 ustawy z dnia 11 września 2019 r. Prawo zamówień publicznych </w:t>
      </w:r>
      <w:r w:rsidRPr="00152196">
        <w:rPr>
          <w:rFonts w:ascii="Arial" w:hAnsi="Arial" w:cs="Arial"/>
          <w:b/>
          <w:sz w:val="18"/>
          <w:szCs w:val="18"/>
        </w:rPr>
        <w:t xml:space="preserve">na usługi </w:t>
      </w:r>
      <w:r w:rsidR="002021F9">
        <w:rPr>
          <w:rFonts w:ascii="Arial" w:hAnsi="Arial" w:cs="Arial"/>
          <w:b/>
          <w:sz w:val="18"/>
          <w:szCs w:val="18"/>
        </w:rPr>
        <w:t>sprzątania</w:t>
      </w:r>
      <w:r>
        <w:rPr>
          <w:rFonts w:ascii="Arial" w:hAnsi="Arial" w:cs="Arial"/>
          <w:b/>
          <w:sz w:val="18"/>
          <w:szCs w:val="18"/>
        </w:rPr>
        <w:t xml:space="preserve"> w obiektach </w:t>
      </w:r>
      <w:r w:rsidRPr="00C848C7">
        <w:rPr>
          <w:rFonts w:ascii="Arial" w:hAnsi="Arial" w:cs="Arial"/>
          <w:b/>
          <w:sz w:val="18"/>
          <w:szCs w:val="18"/>
        </w:rPr>
        <w:t>Muzeum Marynar</w:t>
      </w:r>
      <w:r>
        <w:rPr>
          <w:rFonts w:ascii="Arial" w:hAnsi="Arial" w:cs="Arial"/>
          <w:b/>
          <w:sz w:val="18"/>
          <w:szCs w:val="18"/>
        </w:rPr>
        <w:t>ki Wojennej w Gdyni w okresie 01.02.202</w:t>
      </w:r>
      <w:r w:rsidR="002F47BD">
        <w:rPr>
          <w:rFonts w:ascii="Arial" w:hAnsi="Arial" w:cs="Arial"/>
          <w:b/>
          <w:sz w:val="18"/>
          <w:szCs w:val="18"/>
        </w:rPr>
        <w:t>4</w:t>
      </w:r>
      <w:r>
        <w:rPr>
          <w:rFonts w:ascii="Arial" w:hAnsi="Arial" w:cs="Arial"/>
          <w:b/>
          <w:sz w:val="18"/>
          <w:szCs w:val="18"/>
        </w:rPr>
        <w:t xml:space="preserve"> - </w:t>
      </w:r>
      <w:r w:rsidRPr="00C848C7">
        <w:rPr>
          <w:rFonts w:ascii="Arial" w:hAnsi="Arial" w:cs="Arial"/>
          <w:b/>
          <w:sz w:val="18"/>
          <w:szCs w:val="18"/>
        </w:rPr>
        <w:t>31.0</w:t>
      </w:r>
      <w:r>
        <w:rPr>
          <w:rFonts w:ascii="Arial" w:hAnsi="Arial" w:cs="Arial"/>
          <w:b/>
          <w:sz w:val="18"/>
          <w:szCs w:val="18"/>
        </w:rPr>
        <w:t>1.202</w:t>
      </w:r>
      <w:r w:rsidR="002F47BD">
        <w:rPr>
          <w:rFonts w:ascii="Arial" w:hAnsi="Arial" w:cs="Arial"/>
          <w:b/>
          <w:sz w:val="18"/>
          <w:szCs w:val="18"/>
        </w:rPr>
        <w:t>5</w:t>
      </w:r>
      <w:r>
        <w:rPr>
          <w:rFonts w:ascii="Arial" w:hAnsi="Arial" w:cs="Arial"/>
          <w:b/>
          <w:sz w:val="18"/>
          <w:szCs w:val="18"/>
        </w:rPr>
        <w:t>,</w:t>
      </w:r>
      <w:r w:rsidRPr="00C848C7">
        <w:rPr>
          <w:rFonts w:ascii="Arial" w:hAnsi="Arial" w:cs="Arial"/>
          <w:sz w:val="18"/>
          <w:szCs w:val="18"/>
        </w:rPr>
        <w:t xml:space="preserve"> jako osoba upoważniona do reprezentacji </w:t>
      </w:r>
      <w:r w:rsidRPr="00C848C7">
        <w:rPr>
          <w:rFonts w:ascii="Arial" w:hAnsi="Arial" w:cs="Arial"/>
          <w:sz w:val="18"/>
          <w:szCs w:val="18"/>
          <w:lang w:eastAsia="pl-PL"/>
        </w:rPr>
        <w:t>Wykonawcy/ów, składam ofertę o następującej treści:</w:t>
      </w:r>
    </w:p>
    <w:p w14:paraId="12523D5A" w14:textId="77777777" w:rsidR="003430D5" w:rsidRPr="00C848C7" w:rsidRDefault="003430D5" w:rsidP="002B5214">
      <w:pPr>
        <w:jc w:val="both"/>
        <w:rPr>
          <w:rFonts w:ascii="Arial" w:hAnsi="Arial" w:cs="Arial"/>
          <w:sz w:val="18"/>
          <w:szCs w:val="18"/>
        </w:rPr>
      </w:pPr>
    </w:p>
    <w:p w14:paraId="57E89FDC" w14:textId="77777777" w:rsidR="0014572A" w:rsidRPr="00943C49" w:rsidRDefault="0014572A" w:rsidP="006461AD">
      <w:pPr>
        <w:numPr>
          <w:ilvl w:val="3"/>
          <w:numId w:val="60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hAnsi="Arial" w:cs="Arial"/>
          <w:sz w:val="18"/>
          <w:szCs w:val="18"/>
        </w:rPr>
      </w:pPr>
      <w:r w:rsidRPr="00C848C7">
        <w:rPr>
          <w:rFonts w:ascii="Arial" w:hAnsi="Arial" w:cs="Arial"/>
          <w:sz w:val="18"/>
          <w:szCs w:val="18"/>
        </w:rPr>
        <w:t>Oferujemy wykonanie przedmiotu zamówienia, opisanego w punkcie 3 SWZ w kwocie:</w:t>
      </w:r>
      <w:r w:rsidRPr="001A7A62">
        <w:rPr>
          <w:rFonts w:ascii="Arial" w:hAnsi="Arial" w:cs="Arial"/>
          <w:sz w:val="18"/>
          <w:szCs w:val="18"/>
        </w:rPr>
        <w:t xml:space="preserve"> </w:t>
      </w:r>
    </w:p>
    <w:tbl>
      <w:tblPr>
        <w:tblW w:w="854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49"/>
        <w:gridCol w:w="1276"/>
        <w:gridCol w:w="971"/>
        <w:gridCol w:w="1194"/>
        <w:gridCol w:w="1254"/>
      </w:tblGrid>
      <w:tr w:rsidR="0014572A" w:rsidRPr="00943C49" w14:paraId="2369F2C3" w14:textId="77777777" w:rsidTr="00344507">
        <w:tc>
          <w:tcPr>
            <w:tcW w:w="3849" w:type="dxa"/>
            <w:vAlign w:val="center"/>
          </w:tcPr>
          <w:p w14:paraId="12499151" w14:textId="77777777" w:rsidR="0014572A" w:rsidRPr="00943C49" w:rsidRDefault="0014572A" w:rsidP="003445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C49">
              <w:rPr>
                <w:rFonts w:ascii="Arial" w:hAnsi="Arial" w:cs="Arial"/>
                <w:sz w:val="18"/>
                <w:szCs w:val="18"/>
              </w:rPr>
              <w:t>Przedmiot zamówienia</w:t>
            </w:r>
          </w:p>
        </w:tc>
        <w:tc>
          <w:tcPr>
            <w:tcW w:w="1276" w:type="dxa"/>
            <w:vAlign w:val="center"/>
          </w:tcPr>
          <w:p w14:paraId="2B589476" w14:textId="77777777" w:rsidR="0014572A" w:rsidRPr="00943C49" w:rsidRDefault="0014572A" w:rsidP="003445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C49">
              <w:rPr>
                <w:rFonts w:ascii="Arial" w:hAnsi="Arial" w:cs="Arial"/>
                <w:sz w:val="18"/>
                <w:szCs w:val="18"/>
              </w:rPr>
              <w:t>Stawka netto</w:t>
            </w:r>
          </w:p>
          <w:p w14:paraId="00444A03" w14:textId="77777777" w:rsidR="0014572A" w:rsidRPr="00943C49" w:rsidRDefault="0014572A" w:rsidP="003445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C49">
              <w:rPr>
                <w:rFonts w:ascii="Arial" w:hAnsi="Arial" w:cs="Arial"/>
                <w:sz w:val="18"/>
                <w:szCs w:val="18"/>
              </w:rPr>
              <w:t>[zł / m-c]</w:t>
            </w:r>
          </w:p>
        </w:tc>
        <w:tc>
          <w:tcPr>
            <w:tcW w:w="971" w:type="dxa"/>
            <w:vAlign w:val="center"/>
          </w:tcPr>
          <w:p w14:paraId="56D81215" w14:textId="77777777" w:rsidR="0014572A" w:rsidRPr="00943C49" w:rsidRDefault="0014572A" w:rsidP="003445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C49">
              <w:rPr>
                <w:rFonts w:ascii="Arial" w:hAnsi="Arial" w:cs="Arial"/>
                <w:sz w:val="18"/>
                <w:szCs w:val="18"/>
              </w:rPr>
              <w:t>Liczba</w:t>
            </w:r>
          </w:p>
          <w:p w14:paraId="3A3A83ED" w14:textId="77777777" w:rsidR="0014572A" w:rsidRPr="00943C49" w:rsidRDefault="0014572A" w:rsidP="003445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C49">
              <w:rPr>
                <w:rFonts w:ascii="Arial" w:hAnsi="Arial" w:cs="Arial"/>
                <w:sz w:val="18"/>
                <w:szCs w:val="18"/>
              </w:rPr>
              <w:t>m-cy</w:t>
            </w:r>
          </w:p>
        </w:tc>
        <w:tc>
          <w:tcPr>
            <w:tcW w:w="1194" w:type="dxa"/>
            <w:vAlign w:val="center"/>
          </w:tcPr>
          <w:p w14:paraId="71E3EA38" w14:textId="77777777" w:rsidR="0014572A" w:rsidRPr="00943C49" w:rsidRDefault="0014572A" w:rsidP="003445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C49">
              <w:rPr>
                <w:rFonts w:ascii="Arial" w:hAnsi="Arial" w:cs="Arial"/>
                <w:sz w:val="18"/>
                <w:szCs w:val="18"/>
              </w:rPr>
              <w:t>Cena netto</w:t>
            </w:r>
          </w:p>
          <w:p w14:paraId="4F9D5F5A" w14:textId="77777777" w:rsidR="0014572A" w:rsidRPr="00943C49" w:rsidRDefault="0014572A" w:rsidP="003445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C49">
              <w:rPr>
                <w:rFonts w:ascii="Arial" w:hAnsi="Arial" w:cs="Arial"/>
                <w:sz w:val="18"/>
                <w:szCs w:val="18"/>
              </w:rPr>
              <w:t>[zł]</w:t>
            </w:r>
          </w:p>
        </w:tc>
        <w:tc>
          <w:tcPr>
            <w:tcW w:w="1254" w:type="dxa"/>
            <w:vAlign w:val="center"/>
          </w:tcPr>
          <w:p w14:paraId="635FE705" w14:textId="77777777" w:rsidR="0014572A" w:rsidRPr="00943C49" w:rsidRDefault="0014572A" w:rsidP="003445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C49">
              <w:rPr>
                <w:rFonts w:ascii="Arial" w:hAnsi="Arial" w:cs="Arial"/>
                <w:sz w:val="18"/>
                <w:szCs w:val="18"/>
              </w:rPr>
              <w:t>Cena brutto</w:t>
            </w:r>
          </w:p>
          <w:p w14:paraId="712E9729" w14:textId="77777777" w:rsidR="0014572A" w:rsidRPr="00943C49" w:rsidRDefault="0014572A" w:rsidP="003445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C49">
              <w:rPr>
                <w:rFonts w:ascii="Arial" w:hAnsi="Arial" w:cs="Arial"/>
                <w:sz w:val="18"/>
                <w:szCs w:val="18"/>
              </w:rPr>
              <w:t>[zł]</w:t>
            </w:r>
          </w:p>
        </w:tc>
      </w:tr>
      <w:tr w:rsidR="0014572A" w:rsidRPr="00943C49" w14:paraId="7C393AF2" w14:textId="77777777" w:rsidTr="00344507">
        <w:trPr>
          <w:trHeight w:val="397"/>
        </w:trPr>
        <w:tc>
          <w:tcPr>
            <w:tcW w:w="3849" w:type="dxa"/>
            <w:vAlign w:val="center"/>
          </w:tcPr>
          <w:p w14:paraId="3292E7DA" w14:textId="5BF35A96" w:rsidR="0014572A" w:rsidRDefault="0014572A" w:rsidP="003445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Usługi </w:t>
            </w:r>
            <w:r w:rsidR="002021F9">
              <w:rPr>
                <w:rFonts w:ascii="Arial" w:hAnsi="Arial" w:cs="Arial"/>
                <w:sz w:val="18"/>
                <w:szCs w:val="18"/>
              </w:rPr>
              <w:t xml:space="preserve">sprzątania </w:t>
            </w:r>
            <w:r>
              <w:rPr>
                <w:rFonts w:ascii="Arial" w:hAnsi="Arial" w:cs="Arial"/>
                <w:sz w:val="18"/>
                <w:szCs w:val="18"/>
              </w:rPr>
              <w:t xml:space="preserve">w obiektach </w:t>
            </w:r>
          </w:p>
          <w:p w14:paraId="48D554D6" w14:textId="77777777" w:rsidR="0014572A" w:rsidRDefault="0014572A" w:rsidP="00344507">
            <w:pPr>
              <w:rPr>
                <w:rFonts w:ascii="Arial" w:hAnsi="Arial" w:cs="Arial"/>
                <w:sz w:val="18"/>
                <w:szCs w:val="18"/>
              </w:rPr>
            </w:pPr>
            <w:r w:rsidRPr="00943C49">
              <w:rPr>
                <w:rFonts w:ascii="Arial" w:hAnsi="Arial" w:cs="Arial"/>
                <w:sz w:val="18"/>
                <w:szCs w:val="18"/>
              </w:rPr>
              <w:t xml:space="preserve">Muzeum Marynarki Wojennej </w:t>
            </w:r>
            <w:r>
              <w:rPr>
                <w:rFonts w:ascii="Arial" w:hAnsi="Arial" w:cs="Arial"/>
                <w:sz w:val="18"/>
                <w:szCs w:val="18"/>
              </w:rPr>
              <w:t>w Gdyni</w:t>
            </w:r>
          </w:p>
          <w:p w14:paraId="3B2469E3" w14:textId="366B7568" w:rsidR="0014572A" w:rsidRPr="00943C49" w:rsidRDefault="0014572A" w:rsidP="002F47BD">
            <w:pPr>
              <w:rPr>
                <w:rFonts w:ascii="Arial" w:hAnsi="Arial" w:cs="Arial"/>
                <w:sz w:val="18"/>
                <w:szCs w:val="18"/>
              </w:rPr>
            </w:pPr>
            <w:r w:rsidRPr="00943C49">
              <w:rPr>
                <w:rFonts w:ascii="Arial" w:hAnsi="Arial" w:cs="Arial"/>
                <w:sz w:val="18"/>
                <w:szCs w:val="18"/>
              </w:rPr>
              <w:t>w okresie</w:t>
            </w:r>
            <w:r w:rsidR="002021F9">
              <w:rPr>
                <w:rFonts w:ascii="Arial" w:hAnsi="Arial" w:cs="Arial"/>
                <w:sz w:val="18"/>
                <w:szCs w:val="18"/>
              </w:rPr>
              <w:t xml:space="preserve"> 01.02.202</w:t>
            </w:r>
            <w:r w:rsidR="002F47BD">
              <w:rPr>
                <w:rFonts w:ascii="Arial" w:hAnsi="Arial" w:cs="Arial"/>
                <w:sz w:val="18"/>
                <w:szCs w:val="18"/>
              </w:rPr>
              <w:t>4</w:t>
            </w:r>
            <w:r w:rsidRPr="00943C4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943C4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31.01.202</w:t>
            </w:r>
            <w:r w:rsidR="002F47B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center"/>
          </w:tcPr>
          <w:p w14:paraId="7EFF02A0" w14:textId="77777777" w:rsidR="0014572A" w:rsidRPr="00943C49" w:rsidRDefault="0014572A" w:rsidP="003445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14:paraId="1814BA2D" w14:textId="77777777" w:rsidR="0014572A" w:rsidRPr="00943C49" w:rsidRDefault="0014572A" w:rsidP="003445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C49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94" w:type="dxa"/>
            <w:vAlign w:val="center"/>
          </w:tcPr>
          <w:p w14:paraId="6E37022C" w14:textId="77777777" w:rsidR="0014572A" w:rsidRPr="00943C49" w:rsidRDefault="0014572A" w:rsidP="003445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4" w:type="dxa"/>
            <w:vAlign w:val="center"/>
          </w:tcPr>
          <w:p w14:paraId="4F5B4A2B" w14:textId="77777777" w:rsidR="0014572A" w:rsidRPr="00943C49" w:rsidRDefault="0014572A" w:rsidP="003445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3B9B84A" w14:textId="77777777" w:rsidR="00C848C7" w:rsidRPr="00C848C7" w:rsidRDefault="00C848C7" w:rsidP="00C848C7">
      <w:pPr>
        <w:tabs>
          <w:tab w:val="left" w:pos="426"/>
        </w:tabs>
        <w:ind w:left="470"/>
        <w:jc w:val="both"/>
        <w:rPr>
          <w:rFonts w:ascii="Arial" w:hAnsi="Arial" w:cs="Arial"/>
          <w:sz w:val="18"/>
          <w:szCs w:val="18"/>
        </w:rPr>
      </w:pPr>
    </w:p>
    <w:p w14:paraId="73A1C737" w14:textId="486FF9E9" w:rsidR="00B63E10" w:rsidRDefault="00B63E10" w:rsidP="006461AD">
      <w:pPr>
        <w:numPr>
          <w:ilvl w:val="3"/>
          <w:numId w:val="46"/>
        </w:numPr>
        <w:tabs>
          <w:tab w:val="left" w:pos="426"/>
        </w:tabs>
        <w:ind w:left="470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Oświadczam, że kalkulacja ceny oferty uwzględnia wymogi</w:t>
      </w:r>
      <w:r w:rsidR="00EB43A8" w:rsidRPr="00EB43A8">
        <w:rPr>
          <w:rFonts w:ascii="Arial" w:hAnsi="Arial" w:cs="Arial"/>
          <w:sz w:val="18"/>
          <w:szCs w:val="18"/>
        </w:rPr>
        <w:t xml:space="preserve"> </w:t>
      </w:r>
      <w:r w:rsidR="00EB43A8">
        <w:rPr>
          <w:rFonts w:ascii="Arial" w:hAnsi="Arial" w:cs="Arial"/>
          <w:sz w:val="18"/>
          <w:szCs w:val="18"/>
        </w:rPr>
        <w:t>Rozporządzenia</w:t>
      </w:r>
      <w:r w:rsidR="00EB43A8" w:rsidRPr="00217A16">
        <w:rPr>
          <w:rFonts w:ascii="Arial" w:hAnsi="Arial" w:cs="Arial"/>
          <w:sz w:val="18"/>
          <w:szCs w:val="18"/>
        </w:rPr>
        <w:t xml:space="preserve"> Rady Ministrów </w:t>
      </w:r>
      <w:r w:rsidR="00EB43A8">
        <w:rPr>
          <w:rFonts w:ascii="Arial" w:hAnsi="Arial" w:cs="Arial"/>
          <w:sz w:val="18"/>
          <w:szCs w:val="18"/>
        </w:rPr>
        <w:t>z dnia 14 </w:t>
      </w:r>
      <w:r w:rsidR="00EB43A8" w:rsidRPr="00217A16">
        <w:rPr>
          <w:rFonts w:ascii="Arial" w:hAnsi="Arial" w:cs="Arial"/>
          <w:sz w:val="18"/>
          <w:szCs w:val="18"/>
        </w:rPr>
        <w:t>września 2023 r. w sprawie wysokości minimalnego wynagrodzenia za pracę oraz wysokości minimalnej stawki godzinowej w 2024 r.</w:t>
      </w:r>
      <w:r w:rsidR="00EB43A8">
        <w:rPr>
          <w:rFonts w:ascii="Arial" w:hAnsi="Arial" w:cs="Arial"/>
          <w:sz w:val="18"/>
          <w:szCs w:val="18"/>
        </w:rPr>
        <w:t xml:space="preserve"> (</w:t>
      </w:r>
      <w:r w:rsidR="00EB43A8" w:rsidRPr="000C0F32">
        <w:rPr>
          <w:rFonts w:ascii="Arial" w:hAnsi="Arial" w:cs="Arial"/>
          <w:sz w:val="18"/>
          <w:szCs w:val="18"/>
        </w:rPr>
        <w:t>Dz. U.</w:t>
      </w:r>
      <w:r w:rsidR="00EB43A8">
        <w:rPr>
          <w:rFonts w:ascii="Arial" w:hAnsi="Arial" w:cs="Arial"/>
          <w:sz w:val="18"/>
          <w:szCs w:val="18"/>
        </w:rPr>
        <w:t xml:space="preserve"> z 2023 r. poz. 1893</w:t>
      </w:r>
      <w:r>
        <w:rPr>
          <w:rFonts w:ascii="Arial" w:hAnsi="Arial" w:cs="Arial"/>
          <w:sz w:val="18"/>
          <w:szCs w:val="18"/>
        </w:rPr>
        <w:t>).</w:t>
      </w:r>
    </w:p>
    <w:p w14:paraId="25048A0F" w14:textId="77777777" w:rsidR="00B63E10" w:rsidRDefault="00B63E10" w:rsidP="00B63E10">
      <w:pPr>
        <w:tabs>
          <w:tab w:val="left" w:pos="426"/>
        </w:tabs>
        <w:ind w:left="470"/>
        <w:jc w:val="both"/>
        <w:rPr>
          <w:rFonts w:ascii="Arial" w:hAnsi="Arial" w:cs="Arial"/>
          <w:sz w:val="18"/>
          <w:szCs w:val="18"/>
        </w:rPr>
      </w:pPr>
    </w:p>
    <w:p w14:paraId="4B266AE0" w14:textId="77777777" w:rsidR="00B63E10" w:rsidRDefault="00B63E10" w:rsidP="006461AD">
      <w:pPr>
        <w:numPr>
          <w:ilvl w:val="3"/>
          <w:numId w:val="46"/>
        </w:numPr>
        <w:tabs>
          <w:tab w:val="left" w:pos="426"/>
        </w:tabs>
        <w:ind w:left="470" w:hanging="357"/>
        <w:jc w:val="both"/>
        <w:rPr>
          <w:rFonts w:ascii="Arial" w:hAnsi="Arial" w:cs="Arial"/>
          <w:sz w:val="18"/>
          <w:szCs w:val="18"/>
        </w:rPr>
      </w:pPr>
      <w:r w:rsidRPr="006C675A">
        <w:rPr>
          <w:rFonts w:ascii="Arial" w:hAnsi="Arial" w:cs="Arial"/>
          <w:sz w:val="18"/>
          <w:szCs w:val="18"/>
        </w:rPr>
        <w:t xml:space="preserve">Oświadczam, że </w:t>
      </w:r>
      <w:r>
        <w:rPr>
          <w:rFonts w:ascii="Arial" w:hAnsi="Arial" w:cs="Arial"/>
          <w:sz w:val="18"/>
          <w:szCs w:val="18"/>
        </w:rPr>
        <w:t xml:space="preserve">kalkulacja roboczogodziny nie stanowi czynu </w:t>
      </w:r>
      <w:r w:rsidRPr="006C675A">
        <w:rPr>
          <w:rFonts w:ascii="Arial" w:hAnsi="Arial" w:cs="Arial"/>
          <w:sz w:val="18"/>
          <w:szCs w:val="18"/>
        </w:rPr>
        <w:t>nieuczciwej kon</w:t>
      </w:r>
      <w:r>
        <w:rPr>
          <w:rFonts w:ascii="Arial" w:hAnsi="Arial" w:cs="Arial"/>
          <w:sz w:val="18"/>
          <w:szCs w:val="18"/>
        </w:rPr>
        <w:t>kurencji w rozumieniu  ustawy z </w:t>
      </w:r>
      <w:r w:rsidRPr="006C675A">
        <w:rPr>
          <w:rFonts w:ascii="Arial" w:hAnsi="Arial" w:cs="Arial"/>
          <w:sz w:val="18"/>
          <w:szCs w:val="18"/>
        </w:rPr>
        <w:t xml:space="preserve">dnia 16 kwietnia 1993 r. o zwalczaniu </w:t>
      </w:r>
      <w:r w:rsidRPr="00313003">
        <w:rPr>
          <w:rFonts w:ascii="Arial" w:hAnsi="Arial" w:cs="Arial"/>
          <w:sz w:val="18"/>
          <w:szCs w:val="18"/>
        </w:rPr>
        <w:t xml:space="preserve">nieuczciwej konkurencji </w:t>
      </w:r>
      <w:r>
        <w:rPr>
          <w:rFonts w:ascii="Arial" w:hAnsi="Arial" w:cs="Arial"/>
          <w:sz w:val="18"/>
          <w:szCs w:val="18"/>
        </w:rPr>
        <w:t>(</w:t>
      </w:r>
      <w:r w:rsidRPr="00313003">
        <w:rPr>
          <w:rFonts w:ascii="Arial" w:hAnsi="Arial" w:cs="Arial"/>
          <w:sz w:val="18"/>
          <w:szCs w:val="18"/>
        </w:rPr>
        <w:t xml:space="preserve">Dz. </w:t>
      </w:r>
      <w:r>
        <w:rPr>
          <w:rFonts w:ascii="Arial" w:hAnsi="Arial" w:cs="Arial"/>
          <w:sz w:val="18"/>
          <w:szCs w:val="18"/>
        </w:rPr>
        <w:t xml:space="preserve">U. 1993 Nr 47 poz. 211, z </w:t>
      </w:r>
      <w:proofErr w:type="spellStart"/>
      <w:r>
        <w:rPr>
          <w:rFonts w:ascii="Arial" w:hAnsi="Arial" w:cs="Arial"/>
          <w:sz w:val="18"/>
          <w:szCs w:val="18"/>
        </w:rPr>
        <w:t>późn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r w:rsidRPr="00313003">
        <w:rPr>
          <w:rFonts w:ascii="Arial" w:hAnsi="Arial" w:cs="Arial"/>
          <w:sz w:val="18"/>
          <w:szCs w:val="18"/>
        </w:rPr>
        <w:t>zmianami</w:t>
      </w:r>
      <w:r>
        <w:rPr>
          <w:rFonts w:ascii="Arial" w:hAnsi="Arial" w:cs="Arial"/>
          <w:sz w:val="18"/>
          <w:szCs w:val="18"/>
        </w:rPr>
        <w:t>)</w:t>
      </w:r>
      <w:r w:rsidRPr="00313003">
        <w:rPr>
          <w:rFonts w:ascii="Arial" w:hAnsi="Arial" w:cs="Arial"/>
          <w:sz w:val="18"/>
          <w:szCs w:val="18"/>
        </w:rPr>
        <w:t>.</w:t>
      </w:r>
    </w:p>
    <w:p w14:paraId="736FFCCD" w14:textId="77777777" w:rsidR="00FB05BB" w:rsidRPr="0014572A" w:rsidRDefault="00FB05BB" w:rsidP="00234BD0">
      <w:pPr>
        <w:tabs>
          <w:tab w:val="left" w:pos="426"/>
        </w:tabs>
        <w:ind w:left="470"/>
        <w:jc w:val="both"/>
        <w:rPr>
          <w:rFonts w:ascii="Arial" w:hAnsi="Arial" w:cs="Arial"/>
          <w:sz w:val="18"/>
          <w:szCs w:val="18"/>
        </w:rPr>
      </w:pPr>
    </w:p>
    <w:p w14:paraId="79B3C5E6" w14:textId="77777777" w:rsidR="0014572A" w:rsidRPr="0014572A" w:rsidRDefault="0014572A" w:rsidP="006461AD">
      <w:pPr>
        <w:numPr>
          <w:ilvl w:val="3"/>
          <w:numId w:val="46"/>
        </w:numPr>
        <w:tabs>
          <w:tab w:val="left" w:pos="426"/>
        </w:tabs>
        <w:ind w:left="470" w:hanging="357"/>
        <w:jc w:val="both"/>
        <w:rPr>
          <w:rFonts w:ascii="Arial" w:hAnsi="Arial" w:cs="Arial"/>
          <w:sz w:val="18"/>
          <w:szCs w:val="18"/>
        </w:rPr>
      </w:pPr>
      <w:r w:rsidRPr="0014572A">
        <w:rPr>
          <w:rFonts w:ascii="Arial" w:hAnsi="Arial" w:cs="Arial"/>
          <w:sz w:val="18"/>
          <w:szCs w:val="18"/>
        </w:rPr>
        <w:t xml:space="preserve">Doświadczenie koordynatora </w:t>
      </w:r>
    </w:p>
    <w:p w14:paraId="00BC0DC8" w14:textId="77777777" w:rsidR="0014572A" w:rsidRPr="0014572A" w:rsidRDefault="0014572A" w:rsidP="0014572A">
      <w:pPr>
        <w:ind w:left="540"/>
        <w:jc w:val="both"/>
        <w:rPr>
          <w:rStyle w:val="Hyperlink0"/>
          <w:rFonts w:ascii="Arial" w:hAnsi="Arial" w:cs="Arial"/>
          <w:sz w:val="18"/>
          <w:szCs w:val="18"/>
        </w:rPr>
      </w:pPr>
      <w:r w:rsidRPr="0014572A">
        <w:rPr>
          <w:rStyle w:val="Hyperlink0"/>
          <w:rFonts w:ascii="Arial" w:hAnsi="Arial" w:cs="Arial"/>
          <w:sz w:val="18"/>
          <w:szCs w:val="18"/>
        </w:rPr>
        <w:t>Oświadczam, że do realizacji zamówienia skierowana będzie osoba: ……………………………….................... pełniąca funkcję koordynatora.</w:t>
      </w:r>
    </w:p>
    <w:p w14:paraId="496963A2" w14:textId="77777777" w:rsidR="0014572A" w:rsidRPr="0014572A" w:rsidRDefault="0014572A" w:rsidP="0014572A">
      <w:pPr>
        <w:ind w:left="540"/>
        <w:jc w:val="both"/>
        <w:rPr>
          <w:rFonts w:ascii="Arial" w:hAnsi="Arial" w:cs="Arial"/>
          <w:b/>
          <w:i/>
          <w:sz w:val="18"/>
          <w:szCs w:val="18"/>
        </w:rPr>
      </w:pPr>
      <w:r w:rsidRPr="0014572A">
        <w:rPr>
          <w:rFonts w:ascii="Arial" w:hAnsi="Arial" w:cs="Arial"/>
          <w:b/>
          <w:i/>
          <w:sz w:val="18"/>
          <w:szCs w:val="18"/>
        </w:rPr>
        <w:t>Proszę podać imię i nazwisko.</w:t>
      </w:r>
    </w:p>
    <w:p w14:paraId="6B201D9C" w14:textId="7EB21061" w:rsidR="0014572A" w:rsidRDefault="0014572A" w:rsidP="0014572A">
      <w:pPr>
        <w:ind w:left="540"/>
        <w:jc w:val="both"/>
        <w:rPr>
          <w:rStyle w:val="Hyperlink0"/>
          <w:rFonts w:ascii="Arial" w:hAnsi="Arial" w:cs="Arial"/>
          <w:sz w:val="18"/>
          <w:szCs w:val="18"/>
        </w:rPr>
      </w:pPr>
      <w:r w:rsidRPr="0014572A">
        <w:rPr>
          <w:rStyle w:val="Hyperlink0"/>
          <w:rFonts w:ascii="Arial" w:hAnsi="Arial" w:cs="Arial"/>
          <w:sz w:val="18"/>
          <w:szCs w:val="18"/>
        </w:rPr>
        <w:t>W/w osoba</w:t>
      </w:r>
      <w:r w:rsidRPr="00943C49">
        <w:rPr>
          <w:rStyle w:val="Hyperlink0"/>
          <w:rFonts w:ascii="Arial" w:hAnsi="Arial" w:cs="Arial"/>
          <w:sz w:val="18"/>
          <w:szCs w:val="18"/>
        </w:rPr>
        <w:t xml:space="preserve"> posiada następujące doświadczenie:</w:t>
      </w:r>
      <w:r w:rsidRPr="00943C49">
        <w:rPr>
          <w:rStyle w:val="Brak"/>
          <w:rFonts w:ascii="Arial" w:hAnsi="Arial" w:cs="Arial"/>
          <w:sz w:val="18"/>
          <w:szCs w:val="18"/>
        </w:rPr>
        <w:t xml:space="preserve"> </w:t>
      </w:r>
      <w:r>
        <w:rPr>
          <w:rStyle w:val="Brak"/>
          <w:rFonts w:ascii="Arial" w:hAnsi="Arial" w:cs="Arial"/>
          <w:sz w:val="18"/>
          <w:szCs w:val="18"/>
        </w:rPr>
        <w:t xml:space="preserve">przez okres co najmniej 12 miesięcy </w:t>
      </w:r>
      <w:r w:rsidRPr="00943C49">
        <w:rPr>
          <w:rStyle w:val="Brak"/>
          <w:rFonts w:ascii="Arial" w:hAnsi="Arial" w:cs="Arial"/>
          <w:sz w:val="18"/>
          <w:szCs w:val="18"/>
        </w:rPr>
        <w:t>kierowała zespołem co najmniej 3 osobowym wykonującym prace w zakresie</w:t>
      </w:r>
      <w:r w:rsidRPr="00943C49">
        <w:rPr>
          <w:rFonts w:ascii="Arial" w:hAnsi="Arial" w:cs="Arial"/>
          <w:sz w:val="18"/>
          <w:szCs w:val="18"/>
        </w:rPr>
        <w:t xml:space="preserve"> usług sprzątania w </w:t>
      </w:r>
      <w:r w:rsidR="00F2366F">
        <w:rPr>
          <w:rFonts w:ascii="Arial" w:hAnsi="Arial" w:cs="Arial"/>
          <w:sz w:val="18"/>
          <w:szCs w:val="18"/>
        </w:rPr>
        <w:t xml:space="preserve">różnych </w:t>
      </w:r>
      <w:r w:rsidR="00E457D0">
        <w:rPr>
          <w:rFonts w:ascii="Arial" w:hAnsi="Arial" w:cs="Arial"/>
          <w:sz w:val="18"/>
          <w:szCs w:val="18"/>
        </w:rPr>
        <w:t>budynkach</w:t>
      </w:r>
      <w:r w:rsidRPr="00943C49">
        <w:rPr>
          <w:rFonts w:ascii="Arial" w:hAnsi="Arial" w:cs="Arial"/>
          <w:sz w:val="18"/>
          <w:szCs w:val="18"/>
        </w:rPr>
        <w:t xml:space="preserve"> użyteczności publicznej</w:t>
      </w:r>
      <w:r w:rsidR="00CF132D">
        <w:rPr>
          <w:rFonts w:ascii="Arial" w:hAnsi="Arial" w:cs="Arial"/>
          <w:sz w:val="18"/>
          <w:szCs w:val="18"/>
        </w:rPr>
        <w:t xml:space="preserve"> należących do różnych podmiotów</w:t>
      </w:r>
      <w:r w:rsidRPr="00943C49">
        <w:rPr>
          <w:rStyle w:val="Hyperlink0"/>
          <w:rFonts w:ascii="Arial" w:hAnsi="Arial" w:cs="Arial"/>
          <w:sz w:val="18"/>
          <w:szCs w:val="18"/>
        </w:rPr>
        <w:t>:</w:t>
      </w:r>
    </w:p>
    <w:tbl>
      <w:tblPr>
        <w:tblW w:w="8284" w:type="dxa"/>
        <w:tblInd w:w="78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154"/>
        <w:gridCol w:w="1984"/>
        <w:gridCol w:w="1197"/>
        <w:gridCol w:w="1134"/>
        <w:gridCol w:w="1275"/>
      </w:tblGrid>
      <w:tr w:rsidR="00E457D0" w:rsidRPr="00943C49" w14:paraId="61F53276" w14:textId="77777777" w:rsidTr="00E457D0">
        <w:trPr>
          <w:trHeight w:val="75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1CD438" w14:textId="77777777" w:rsidR="00E457D0" w:rsidRPr="00943C49" w:rsidRDefault="00E457D0" w:rsidP="00344507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Brak"/>
                <w:rFonts w:ascii="Arial" w:hAnsi="Arial" w:cs="Arial"/>
                <w:sz w:val="18"/>
                <w:szCs w:val="18"/>
              </w:rPr>
              <w:t>L</w:t>
            </w:r>
            <w:r w:rsidRPr="00943C49">
              <w:rPr>
                <w:rStyle w:val="Brak"/>
                <w:rFonts w:ascii="Arial" w:hAnsi="Arial" w:cs="Arial"/>
                <w:sz w:val="18"/>
                <w:szCs w:val="18"/>
              </w:rPr>
              <w:t>p.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064D92" w14:textId="1B696B13" w:rsidR="00E457D0" w:rsidRPr="00943C49" w:rsidRDefault="00E457D0" w:rsidP="00E457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C49">
              <w:rPr>
                <w:rStyle w:val="Brak"/>
                <w:rFonts w:ascii="Arial" w:hAnsi="Arial" w:cs="Arial"/>
                <w:sz w:val="18"/>
                <w:szCs w:val="18"/>
              </w:rPr>
              <w:t xml:space="preserve">Nazwa </w:t>
            </w:r>
            <w:r>
              <w:rPr>
                <w:rStyle w:val="Brak"/>
                <w:rFonts w:ascii="Arial" w:hAnsi="Arial" w:cs="Arial"/>
                <w:sz w:val="18"/>
                <w:szCs w:val="18"/>
              </w:rPr>
              <w:t xml:space="preserve">podmiotu </w:t>
            </w:r>
            <w:r w:rsidRPr="00943C49">
              <w:rPr>
                <w:rStyle w:val="Brak"/>
                <w:rFonts w:ascii="Arial" w:hAnsi="Arial" w:cs="Arial"/>
                <w:sz w:val="18"/>
                <w:szCs w:val="18"/>
              </w:rPr>
              <w:t>na rzecz które</w:t>
            </w:r>
            <w:r>
              <w:rPr>
                <w:rStyle w:val="Brak"/>
                <w:rFonts w:ascii="Arial" w:hAnsi="Arial" w:cs="Arial"/>
                <w:sz w:val="18"/>
                <w:szCs w:val="18"/>
              </w:rPr>
              <w:t>go</w:t>
            </w:r>
            <w:r w:rsidRPr="00943C49">
              <w:rPr>
                <w:rStyle w:val="Brak"/>
                <w:rFonts w:ascii="Arial" w:hAnsi="Arial" w:cs="Arial"/>
                <w:sz w:val="18"/>
                <w:szCs w:val="18"/>
              </w:rPr>
              <w:t xml:space="preserve"> wykonywano usługi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75AC6" w14:textId="56330D60" w:rsidR="00E457D0" w:rsidRPr="00943C49" w:rsidRDefault="00E457D0" w:rsidP="00344507">
            <w:pPr>
              <w:jc w:val="center"/>
              <w:rPr>
                <w:rStyle w:val="Brak"/>
                <w:rFonts w:ascii="Arial" w:hAnsi="Arial" w:cs="Arial"/>
                <w:sz w:val="18"/>
                <w:szCs w:val="18"/>
              </w:rPr>
            </w:pPr>
            <w:r>
              <w:rPr>
                <w:rStyle w:val="Brak"/>
                <w:rFonts w:ascii="Arial" w:hAnsi="Arial" w:cs="Arial"/>
                <w:sz w:val="18"/>
                <w:szCs w:val="18"/>
              </w:rPr>
              <w:t>Adres budynku użyteczności publicznej w którym wykonywano usługi sprzątania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DAC317" w14:textId="3DCE2111" w:rsidR="00E457D0" w:rsidRPr="00943C49" w:rsidRDefault="00E457D0" w:rsidP="003445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C49">
              <w:rPr>
                <w:rStyle w:val="Brak"/>
                <w:rFonts w:ascii="Arial" w:hAnsi="Arial" w:cs="Arial"/>
                <w:sz w:val="18"/>
                <w:szCs w:val="18"/>
              </w:rPr>
              <w:t>Krótki opis zakresu usług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7B1628" w14:textId="77777777" w:rsidR="00E457D0" w:rsidRPr="00943C49" w:rsidRDefault="00E457D0" w:rsidP="003445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C49">
              <w:rPr>
                <w:rFonts w:ascii="Arial" w:hAnsi="Arial" w:cs="Arial"/>
                <w:sz w:val="18"/>
                <w:szCs w:val="18"/>
              </w:rPr>
              <w:t>Liczba osób w zespole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0DDD56" w14:textId="77777777" w:rsidR="00E457D0" w:rsidRPr="00943C49" w:rsidRDefault="00E457D0" w:rsidP="00344507">
            <w:pPr>
              <w:jc w:val="center"/>
              <w:rPr>
                <w:rStyle w:val="Brak"/>
                <w:rFonts w:ascii="Arial" w:hAnsi="Arial" w:cs="Arial"/>
                <w:sz w:val="18"/>
                <w:szCs w:val="18"/>
              </w:rPr>
            </w:pPr>
            <w:r w:rsidRPr="00943C49">
              <w:rPr>
                <w:rStyle w:val="Brak"/>
                <w:rFonts w:ascii="Arial" w:hAnsi="Arial" w:cs="Arial"/>
                <w:sz w:val="18"/>
                <w:szCs w:val="18"/>
              </w:rPr>
              <w:t>Data</w:t>
            </w:r>
          </w:p>
          <w:p w14:paraId="5DF12028" w14:textId="77777777" w:rsidR="00E457D0" w:rsidRPr="00943C49" w:rsidRDefault="00E457D0" w:rsidP="00344507">
            <w:pPr>
              <w:jc w:val="center"/>
              <w:rPr>
                <w:rStyle w:val="Brak"/>
                <w:rFonts w:ascii="Arial" w:hAnsi="Arial" w:cs="Arial"/>
                <w:sz w:val="18"/>
                <w:szCs w:val="18"/>
              </w:rPr>
            </w:pPr>
            <w:r w:rsidRPr="00943C49">
              <w:rPr>
                <w:rStyle w:val="Brak"/>
                <w:rFonts w:ascii="Arial" w:hAnsi="Arial" w:cs="Arial"/>
                <w:sz w:val="18"/>
                <w:szCs w:val="18"/>
              </w:rPr>
              <w:t>wykonania</w:t>
            </w:r>
          </w:p>
          <w:p w14:paraId="066B7860" w14:textId="77777777" w:rsidR="00E457D0" w:rsidRPr="00943C49" w:rsidRDefault="00E457D0" w:rsidP="00344507">
            <w:pPr>
              <w:jc w:val="center"/>
              <w:rPr>
                <w:rStyle w:val="Brak"/>
                <w:rFonts w:ascii="Arial" w:hAnsi="Arial" w:cs="Arial"/>
                <w:sz w:val="18"/>
                <w:szCs w:val="18"/>
              </w:rPr>
            </w:pPr>
            <w:r w:rsidRPr="00943C49">
              <w:rPr>
                <w:rStyle w:val="Brak"/>
                <w:rFonts w:ascii="Arial" w:hAnsi="Arial" w:cs="Arial"/>
                <w:sz w:val="18"/>
                <w:szCs w:val="18"/>
              </w:rPr>
              <w:t>(rozpoczęcie/</w:t>
            </w:r>
          </w:p>
          <w:p w14:paraId="63F5A62F" w14:textId="77777777" w:rsidR="00E457D0" w:rsidRPr="00943C49" w:rsidRDefault="00E457D0" w:rsidP="003445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C49">
              <w:rPr>
                <w:rStyle w:val="Brak"/>
                <w:rFonts w:ascii="Arial" w:hAnsi="Arial" w:cs="Arial"/>
                <w:sz w:val="18"/>
                <w:szCs w:val="18"/>
              </w:rPr>
              <w:t>zakończenie)</w:t>
            </w:r>
          </w:p>
        </w:tc>
      </w:tr>
      <w:tr w:rsidR="00E457D0" w:rsidRPr="00943C49" w14:paraId="7F38A02B" w14:textId="77777777" w:rsidTr="00E457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9DCD75" w14:textId="77777777" w:rsidR="00E457D0" w:rsidRPr="00943C49" w:rsidRDefault="00E457D0" w:rsidP="00344507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C49">
              <w:rPr>
                <w:rStyle w:val="Brak"/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DFCD42" w14:textId="77777777" w:rsidR="00E457D0" w:rsidRPr="00943C49" w:rsidRDefault="00E457D0" w:rsidP="003445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5BF0B" w14:textId="77777777" w:rsidR="00E457D0" w:rsidRPr="00943C49" w:rsidRDefault="00E457D0" w:rsidP="003445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D228F5" w14:textId="0BC2305B" w:rsidR="00E457D0" w:rsidRPr="00943C49" w:rsidRDefault="00E457D0" w:rsidP="003445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79F986" w14:textId="77777777" w:rsidR="00E457D0" w:rsidRPr="00943C49" w:rsidRDefault="00E457D0" w:rsidP="003445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665E32" w14:textId="77777777" w:rsidR="00E457D0" w:rsidRPr="00943C49" w:rsidRDefault="00E457D0" w:rsidP="003445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7D0" w:rsidRPr="00943C49" w14:paraId="4D3A870D" w14:textId="77777777" w:rsidTr="00E457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658323" w14:textId="77777777" w:rsidR="00E457D0" w:rsidRPr="00943C49" w:rsidRDefault="00E457D0" w:rsidP="00344507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C49">
              <w:rPr>
                <w:rStyle w:val="Brak"/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64B6BF" w14:textId="77777777" w:rsidR="00E457D0" w:rsidRPr="00943C49" w:rsidRDefault="00E457D0" w:rsidP="003445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63660" w14:textId="77777777" w:rsidR="00E457D0" w:rsidRPr="00943C49" w:rsidRDefault="00E457D0" w:rsidP="003445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C39FD8" w14:textId="443ED460" w:rsidR="00E457D0" w:rsidRPr="00943C49" w:rsidRDefault="00E457D0" w:rsidP="003445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D7EEDE" w14:textId="77777777" w:rsidR="00E457D0" w:rsidRPr="00943C49" w:rsidRDefault="00E457D0" w:rsidP="003445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F3ACD8" w14:textId="77777777" w:rsidR="00E457D0" w:rsidRPr="00943C49" w:rsidRDefault="00E457D0" w:rsidP="003445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7D0" w:rsidRPr="00943C49" w14:paraId="252476AC" w14:textId="77777777" w:rsidTr="00E457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5BDA7C" w14:textId="77777777" w:rsidR="00E457D0" w:rsidRPr="00943C49" w:rsidRDefault="00E457D0" w:rsidP="00344507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C49">
              <w:rPr>
                <w:rStyle w:val="Brak"/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D99BF1" w14:textId="77777777" w:rsidR="00E457D0" w:rsidRPr="00943C49" w:rsidRDefault="00E457D0" w:rsidP="003445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862A5" w14:textId="77777777" w:rsidR="00E457D0" w:rsidRPr="00943C49" w:rsidRDefault="00E457D0" w:rsidP="003445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403EAC" w14:textId="2140D000" w:rsidR="00E457D0" w:rsidRPr="00943C49" w:rsidRDefault="00E457D0" w:rsidP="003445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B12952" w14:textId="77777777" w:rsidR="00E457D0" w:rsidRPr="00943C49" w:rsidRDefault="00E457D0" w:rsidP="003445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8B0AA7" w14:textId="77777777" w:rsidR="00E457D0" w:rsidRPr="00943C49" w:rsidRDefault="00E457D0" w:rsidP="003445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7D0" w:rsidRPr="00943C49" w14:paraId="2399CAF9" w14:textId="77777777" w:rsidTr="00E457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E95B56" w14:textId="77777777" w:rsidR="00E457D0" w:rsidRPr="00943C49" w:rsidRDefault="00E457D0" w:rsidP="00344507">
            <w:pPr>
              <w:tabs>
                <w:tab w:val="left" w:pos="360"/>
              </w:tabs>
              <w:jc w:val="center"/>
              <w:rPr>
                <w:rStyle w:val="Brak"/>
                <w:rFonts w:ascii="Arial" w:hAnsi="Arial" w:cs="Arial"/>
                <w:sz w:val="18"/>
                <w:szCs w:val="18"/>
              </w:rPr>
            </w:pPr>
            <w:r w:rsidRPr="00943C49">
              <w:rPr>
                <w:rStyle w:val="Brak"/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61A438" w14:textId="77777777" w:rsidR="00E457D0" w:rsidRPr="00943C49" w:rsidRDefault="00E457D0" w:rsidP="003445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4AC2E" w14:textId="77777777" w:rsidR="00E457D0" w:rsidRPr="00943C49" w:rsidRDefault="00E457D0" w:rsidP="003445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E5D81B" w14:textId="7B6D3B30" w:rsidR="00E457D0" w:rsidRPr="00943C49" w:rsidRDefault="00E457D0" w:rsidP="003445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A05388" w14:textId="77777777" w:rsidR="00E457D0" w:rsidRPr="00943C49" w:rsidRDefault="00E457D0" w:rsidP="003445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B16C70" w14:textId="77777777" w:rsidR="00E457D0" w:rsidRPr="00943C49" w:rsidRDefault="00E457D0" w:rsidP="003445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CC58E84" w14:textId="77777777" w:rsidR="0014572A" w:rsidRDefault="0014572A" w:rsidP="0014572A">
      <w:pPr>
        <w:ind w:left="540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Proszę uzupełnić tabelę.</w:t>
      </w:r>
    </w:p>
    <w:p w14:paraId="71F95071" w14:textId="77777777" w:rsidR="0014572A" w:rsidRDefault="0014572A" w:rsidP="0014572A">
      <w:pPr>
        <w:ind w:left="540"/>
        <w:jc w:val="both"/>
        <w:rPr>
          <w:rStyle w:val="Hyperlink0"/>
          <w:rFonts w:ascii="Arial" w:hAnsi="Arial" w:cs="Arial"/>
          <w:sz w:val="18"/>
          <w:szCs w:val="18"/>
        </w:rPr>
      </w:pPr>
      <w:r w:rsidRPr="00943C49">
        <w:rPr>
          <w:rStyle w:val="Hyperlink0"/>
          <w:rFonts w:ascii="Arial" w:hAnsi="Arial" w:cs="Arial"/>
          <w:sz w:val="18"/>
          <w:szCs w:val="18"/>
        </w:rPr>
        <w:t xml:space="preserve">Doświadczenie koordynatora podane w tabeli powyżej nie może uwzględniać doświadczenia wskazanego na potwierdzenie spełnienia warunku udziału w postępowaniu określonego </w:t>
      </w:r>
      <w:r>
        <w:rPr>
          <w:rStyle w:val="Hyperlink0"/>
          <w:rFonts w:ascii="Arial" w:hAnsi="Arial" w:cs="Arial"/>
          <w:sz w:val="18"/>
          <w:szCs w:val="18"/>
        </w:rPr>
        <w:t>w p. 7.4.2a) SWZ, załącznik nr 8</w:t>
      </w:r>
      <w:r w:rsidRPr="00943C49">
        <w:rPr>
          <w:rStyle w:val="Hyperlink0"/>
          <w:rFonts w:ascii="Arial" w:hAnsi="Arial" w:cs="Arial"/>
          <w:sz w:val="18"/>
          <w:szCs w:val="18"/>
        </w:rPr>
        <w:t>.</w:t>
      </w:r>
    </w:p>
    <w:p w14:paraId="7BDC07CA" w14:textId="331AC971" w:rsidR="00B63E10" w:rsidRDefault="00B35AA8" w:rsidP="00B63E10">
      <w:pPr>
        <w:tabs>
          <w:tab w:val="left" w:pos="426"/>
        </w:tabs>
        <w:ind w:left="8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343BAE5B" w14:textId="77777777" w:rsidR="0014572A" w:rsidRDefault="0014572A" w:rsidP="006461AD">
      <w:pPr>
        <w:numPr>
          <w:ilvl w:val="3"/>
          <w:numId w:val="60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Style w:val="Brak"/>
          <w:rFonts w:ascii="Arial" w:hAnsi="Arial" w:cs="Arial"/>
          <w:sz w:val="18"/>
          <w:szCs w:val="18"/>
        </w:rPr>
      </w:pPr>
      <w:r>
        <w:rPr>
          <w:rStyle w:val="Brak"/>
          <w:rFonts w:ascii="Arial" w:hAnsi="Arial" w:cs="Arial"/>
          <w:sz w:val="18"/>
          <w:szCs w:val="18"/>
        </w:rPr>
        <w:lastRenderedPageBreak/>
        <w:t>Deklaruję częstotliwość mycia okien w pomieszczeniach biurowych:</w:t>
      </w:r>
    </w:p>
    <w:p w14:paraId="709CBBA9" w14:textId="2D44E02A" w:rsidR="0014572A" w:rsidRDefault="0014572A" w:rsidP="0014572A">
      <w:pPr>
        <w:pBdr>
          <w:top w:val="nil"/>
          <w:left w:val="nil"/>
          <w:bottom w:val="nil"/>
          <w:right w:val="nil"/>
          <w:between w:val="nil"/>
          <w:bar w:val="nil"/>
        </w:pBdr>
        <w:ind w:left="119" w:firstLine="357"/>
        <w:jc w:val="both"/>
        <w:rPr>
          <w:rStyle w:val="Brak"/>
          <w:rFonts w:ascii="Arial" w:hAnsi="Arial" w:cs="Arial"/>
          <w:sz w:val="18"/>
          <w:szCs w:val="18"/>
        </w:rPr>
      </w:pPr>
      <w:r>
        <w:rPr>
          <w:rStyle w:val="Brak"/>
          <w:rFonts w:ascii="Arial" w:hAnsi="Arial" w:cs="Arial"/>
          <w:sz w:val="18"/>
          <w:szCs w:val="18"/>
        </w:rPr>
        <w:t>-</w:t>
      </w:r>
      <w:r>
        <w:rPr>
          <w:rStyle w:val="Brak"/>
          <w:rFonts w:ascii="Arial" w:hAnsi="Arial" w:cs="Arial"/>
          <w:sz w:val="18"/>
          <w:szCs w:val="18"/>
        </w:rPr>
        <w:tab/>
        <w:t>raz na dwa miesiące</w:t>
      </w:r>
      <w:r w:rsidR="00BB0C68">
        <w:rPr>
          <w:rStyle w:val="Brak"/>
          <w:rFonts w:ascii="Arial" w:hAnsi="Arial" w:cs="Arial"/>
          <w:sz w:val="18"/>
          <w:szCs w:val="18"/>
        </w:rPr>
        <w:t>,</w:t>
      </w:r>
    </w:p>
    <w:p w14:paraId="47D84418" w14:textId="46587CDB" w:rsidR="0014572A" w:rsidRDefault="0014572A" w:rsidP="0014572A">
      <w:pPr>
        <w:pBdr>
          <w:top w:val="nil"/>
          <w:left w:val="nil"/>
          <w:bottom w:val="nil"/>
          <w:right w:val="nil"/>
          <w:between w:val="nil"/>
          <w:bar w:val="nil"/>
        </w:pBdr>
        <w:ind w:left="119" w:firstLine="357"/>
        <w:jc w:val="both"/>
        <w:rPr>
          <w:rStyle w:val="Brak"/>
          <w:rFonts w:ascii="Arial" w:hAnsi="Arial" w:cs="Arial"/>
          <w:sz w:val="18"/>
          <w:szCs w:val="18"/>
        </w:rPr>
      </w:pPr>
      <w:r>
        <w:rPr>
          <w:rStyle w:val="Brak"/>
          <w:rFonts w:ascii="Arial" w:hAnsi="Arial" w:cs="Arial"/>
          <w:sz w:val="18"/>
          <w:szCs w:val="18"/>
        </w:rPr>
        <w:t>-</w:t>
      </w:r>
      <w:r>
        <w:rPr>
          <w:rStyle w:val="Brak"/>
          <w:rFonts w:ascii="Arial" w:hAnsi="Arial" w:cs="Arial"/>
          <w:sz w:val="18"/>
          <w:szCs w:val="18"/>
        </w:rPr>
        <w:tab/>
        <w:t>w każdym miesiącu.</w:t>
      </w:r>
    </w:p>
    <w:p w14:paraId="4EB936BE" w14:textId="2B25DBAE" w:rsidR="0014572A" w:rsidRDefault="0014572A" w:rsidP="0014572A">
      <w:pPr>
        <w:pBdr>
          <w:top w:val="nil"/>
          <w:left w:val="nil"/>
          <w:bottom w:val="nil"/>
          <w:right w:val="nil"/>
          <w:between w:val="nil"/>
          <w:bar w:val="nil"/>
        </w:pBdr>
        <w:ind w:left="476"/>
        <w:jc w:val="both"/>
        <w:rPr>
          <w:rStyle w:val="Brak"/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Proszę podkreślić właściwą odpowiedź i przekreślić pozostała część.</w:t>
      </w:r>
      <w:r w:rsidR="00F136D1">
        <w:rPr>
          <w:rFonts w:ascii="Arial" w:hAnsi="Arial" w:cs="Arial"/>
          <w:b/>
          <w:i/>
          <w:sz w:val="18"/>
          <w:szCs w:val="18"/>
        </w:rPr>
        <w:t xml:space="preserve"> W przypadku braku skreślenia przyjmuje się, że wykonawca zadeklarował sprzątanie raz na dwa miesiące.</w:t>
      </w:r>
    </w:p>
    <w:p w14:paraId="34B23364" w14:textId="77777777" w:rsidR="00E51690" w:rsidRDefault="00E51690" w:rsidP="00234BD0">
      <w:pPr>
        <w:tabs>
          <w:tab w:val="left" w:pos="426"/>
        </w:tabs>
        <w:ind w:left="470"/>
        <w:jc w:val="both"/>
        <w:rPr>
          <w:rFonts w:ascii="Arial" w:hAnsi="Arial" w:cs="Arial"/>
          <w:b/>
          <w:i/>
          <w:sz w:val="18"/>
          <w:szCs w:val="18"/>
        </w:rPr>
      </w:pPr>
    </w:p>
    <w:p w14:paraId="3EB6B33D" w14:textId="71C5BE88" w:rsidR="0056643C" w:rsidRDefault="0056643C" w:rsidP="006461AD">
      <w:pPr>
        <w:numPr>
          <w:ilvl w:val="3"/>
          <w:numId w:val="46"/>
        </w:numPr>
        <w:tabs>
          <w:tab w:val="left" w:pos="426"/>
        </w:tabs>
        <w:ind w:left="470" w:hanging="357"/>
        <w:jc w:val="both"/>
        <w:rPr>
          <w:rFonts w:ascii="Arial" w:hAnsi="Arial" w:cs="Arial"/>
          <w:sz w:val="18"/>
          <w:szCs w:val="18"/>
        </w:rPr>
      </w:pPr>
      <w:r w:rsidRPr="00F07D5F">
        <w:rPr>
          <w:rFonts w:ascii="Arial" w:hAnsi="Arial" w:cs="Arial"/>
          <w:b/>
          <w:sz w:val="18"/>
          <w:szCs w:val="18"/>
        </w:rPr>
        <w:t xml:space="preserve">Wadium w wysokości </w:t>
      </w:r>
      <w:r w:rsidR="0014572A">
        <w:rPr>
          <w:rFonts w:ascii="Arial" w:hAnsi="Arial" w:cs="Arial"/>
          <w:b/>
          <w:sz w:val="18"/>
          <w:szCs w:val="18"/>
        </w:rPr>
        <w:t>2</w:t>
      </w:r>
      <w:r w:rsidRPr="00F07D5F">
        <w:rPr>
          <w:rFonts w:ascii="Arial" w:hAnsi="Arial" w:cs="Arial"/>
          <w:b/>
          <w:sz w:val="18"/>
          <w:szCs w:val="18"/>
        </w:rPr>
        <w:t>.000 zł</w:t>
      </w:r>
      <w:r w:rsidRPr="0056643C">
        <w:rPr>
          <w:rFonts w:ascii="Arial" w:hAnsi="Arial" w:cs="Arial"/>
          <w:sz w:val="18"/>
          <w:szCs w:val="18"/>
        </w:rPr>
        <w:t xml:space="preserve"> zostało złożone w formie: </w:t>
      </w:r>
      <w:r>
        <w:rPr>
          <w:rFonts w:ascii="Arial" w:hAnsi="Arial" w:cs="Arial"/>
          <w:sz w:val="18"/>
          <w:szCs w:val="18"/>
        </w:rPr>
        <w:t xml:space="preserve"> ……………………………………………………..</w:t>
      </w:r>
      <w:r w:rsidRPr="0056643C">
        <w:rPr>
          <w:rFonts w:ascii="Arial" w:hAnsi="Arial" w:cs="Arial"/>
          <w:sz w:val="18"/>
          <w:szCs w:val="18"/>
        </w:rPr>
        <w:t xml:space="preserve"> </w:t>
      </w:r>
    </w:p>
    <w:p w14:paraId="1FAC1567" w14:textId="62939C19" w:rsidR="0056643C" w:rsidRDefault="0056643C" w:rsidP="0056643C">
      <w:pPr>
        <w:tabs>
          <w:tab w:val="left" w:pos="426"/>
        </w:tabs>
        <w:ind w:left="470"/>
        <w:jc w:val="both"/>
        <w:rPr>
          <w:rFonts w:ascii="Arial" w:hAnsi="Arial" w:cs="Arial"/>
          <w:sz w:val="18"/>
          <w:szCs w:val="18"/>
        </w:rPr>
      </w:pPr>
      <w:r w:rsidRPr="0056643C">
        <w:rPr>
          <w:rFonts w:ascii="Arial" w:hAnsi="Arial" w:cs="Arial"/>
          <w:sz w:val="18"/>
          <w:szCs w:val="18"/>
        </w:rPr>
        <w:t>W przypadku wpłaty wadium w formie pieniężnej wadium prosimy zwrócić na wskazany rachunek bankowy: 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……………………..</w:t>
      </w:r>
    </w:p>
    <w:p w14:paraId="740C1941" w14:textId="77777777" w:rsidR="00E51690" w:rsidRDefault="00E51690" w:rsidP="0056643C">
      <w:pPr>
        <w:tabs>
          <w:tab w:val="left" w:pos="426"/>
        </w:tabs>
        <w:ind w:left="470"/>
        <w:jc w:val="both"/>
        <w:rPr>
          <w:rFonts w:ascii="Arial" w:hAnsi="Arial" w:cs="Arial"/>
          <w:sz w:val="18"/>
          <w:szCs w:val="18"/>
        </w:rPr>
      </w:pPr>
    </w:p>
    <w:p w14:paraId="0DDE10E5" w14:textId="1DED5A7F" w:rsidR="00550444" w:rsidRPr="00C61F40" w:rsidRDefault="00550444" w:rsidP="006461AD">
      <w:pPr>
        <w:numPr>
          <w:ilvl w:val="3"/>
          <w:numId w:val="46"/>
        </w:numPr>
        <w:tabs>
          <w:tab w:val="left" w:pos="426"/>
        </w:tabs>
        <w:ind w:left="470" w:hanging="357"/>
        <w:jc w:val="both"/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sz w:val="18"/>
          <w:szCs w:val="18"/>
        </w:rPr>
        <w:t xml:space="preserve">Oświadczam, że cena oferty uwzględnia wszystkie koszty związane z wykonaniem przedmiotu zamówienia, określone w SWZ i </w:t>
      </w:r>
      <w:r w:rsidR="002840AB" w:rsidRPr="00C61F40">
        <w:rPr>
          <w:rFonts w:ascii="Arial" w:hAnsi="Arial" w:cs="Arial"/>
          <w:sz w:val="18"/>
          <w:szCs w:val="18"/>
        </w:rPr>
        <w:t xml:space="preserve">projektowanych postanowieniach </w:t>
      </w:r>
      <w:r w:rsidRPr="00C61F40">
        <w:rPr>
          <w:rFonts w:ascii="Arial" w:hAnsi="Arial" w:cs="Arial"/>
          <w:sz w:val="18"/>
          <w:szCs w:val="18"/>
        </w:rPr>
        <w:t>umowy.</w:t>
      </w:r>
    </w:p>
    <w:p w14:paraId="36656BD6" w14:textId="77777777" w:rsidR="008C7E29" w:rsidRPr="00C61F40" w:rsidRDefault="008C7E29" w:rsidP="008C7E29">
      <w:pPr>
        <w:tabs>
          <w:tab w:val="left" w:pos="426"/>
        </w:tabs>
        <w:jc w:val="both"/>
        <w:rPr>
          <w:rFonts w:ascii="Arial" w:hAnsi="Arial" w:cs="Arial"/>
          <w:sz w:val="18"/>
          <w:szCs w:val="18"/>
        </w:rPr>
      </w:pPr>
    </w:p>
    <w:p w14:paraId="4E62911A" w14:textId="77777777" w:rsidR="008C7E29" w:rsidRPr="00C61F40" w:rsidRDefault="008C7E29" w:rsidP="006461AD">
      <w:pPr>
        <w:numPr>
          <w:ilvl w:val="3"/>
          <w:numId w:val="46"/>
        </w:numPr>
        <w:tabs>
          <w:tab w:val="left" w:pos="426"/>
        </w:tabs>
        <w:ind w:left="470" w:hanging="357"/>
        <w:jc w:val="both"/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sz w:val="18"/>
          <w:szCs w:val="18"/>
        </w:rPr>
        <w:t>Oświadczam, że pozostajemy związani niniejszą ofertą do dnia określonego w dokumentacji przedmiotowego postępowania.</w:t>
      </w:r>
    </w:p>
    <w:p w14:paraId="3D86218B" w14:textId="77777777" w:rsidR="008C7E29" w:rsidRPr="00C61F40" w:rsidRDefault="008C7E29" w:rsidP="008C7E29">
      <w:pPr>
        <w:tabs>
          <w:tab w:val="left" w:pos="426"/>
        </w:tabs>
        <w:jc w:val="both"/>
        <w:rPr>
          <w:rFonts w:ascii="Arial" w:hAnsi="Arial" w:cs="Arial"/>
          <w:sz w:val="18"/>
          <w:szCs w:val="18"/>
        </w:rPr>
      </w:pPr>
    </w:p>
    <w:p w14:paraId="750743BA" w14:textId="5D3BEDDE" w:rsidR="008C7E29" w:rsidRPr="00C61F40" w:rsidRDefault="008C7E29" w:rsidP="006461AD">
      <w:pPr>
        <w:numPr>
          <w:ilvl w:val="3"/>
          <w:numId w:val="46"/>
        </w:numPr>
        <w:tabs>
          <w:tab w:val="left" w:pos="426"/>
        </w:tabs>
        <w:ind w:left="470" w:hanging="357"/>
        <w:jc w:val="both"/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sz w:val="18"/>
          <w:szCs w:val="18"/>
        </w:rPr>
        <w:t>Oświadczam, że zapoznaliśmy się ze specyfikacją warunków zamówienia ZP/0</w:t>
      </w:r>
      <w:r w:rsidR="00B10C2E">
        <w:rPr>
          <w:rFonts w:ascii="Arial" w:hAnsi="Arial" w:cs="Arial"/>
          <w:sz w:val="18"/>
          <w:szCs w:val="18"/>
        </w:rPr>
        <w:t>4</w:t>
      </w:r>
      <w:r w:rsidRPr="00C61F40">
        <w:rPr>
          <w:rFonts w:ascii="Arial" w:hAnsi="Arial" w:cs="Arial"/>
          <w:sz w:val="18"/>
          <w:szCs w:val="18"/>
        </w:rPr>
        <w:t>/</w:t>
      </w:r>
      <w:r w:rsidR="00B768F3">
        <w:rPr>
          <w:rFonts w:ascii="Arial" w:hAnsi="Arial" w:cs="Arial"/>
          <w:sz w:val="18"/>
          <w:szCs w:val="18"/>
        </w:rPr>
        <w:t>MMW/</w:t>
      </w:r>
      <w:r w:rsidR="00373823">
        <w:rPr>
          <w:rFonts w:ascii="Arial" w:hAnsi="Arial" w:cs="Arial"/>
          <w:sz w:val="18"/>
          <w:szCs w:val="18"/>
        </w:rPr>
        <w:t>202</w:t>
      </w:r>
      <w:r w:rsidR="00B10C2E">
        <w:rPr>
          <w:rFonts w:ascii="Arial" w:hAnsi="Arial" w:cs="Arial"/>
          <w:sz w:val="18"/>
          <w:szCs w:val="18"/>
        </w:rPr>
        <w:t>3</w:t>
      </w:r>
      <w:r w:rsidRPr="00C61F40">
        <w:rPr>
          <w:rFonts w:ascii="Arial" w:hAnsi="Arial" w:cs="Arial"/>
          <w:sz w:val="18"/>
          <w:szCs w:val="18"/>
        </w:rPr>
        <w:t xml:space="preserve"> wraz z załącznikami do niej (oraz zmianami i wyjaśnieniami), nie wnosimy do niej zastrzeżeń, akceptujemy jej zapisy oraz zdobyliśmy niezbędne informacje konieczne do przygotowania oferty i wykonania zamówienia</w:t>
      </w:r>
    </w:p>
    <w:p w14:paraId="32BE3F8A" w14:textId="77777777" w:rsidR="008C7E29" w:rsidRPr="00C61F40" w:rsidRDefault="008C7E29" w:rsidP="008C7E29">
      <w:pPr>
        <w:tabs>
          <w:tab w:val="left" w:pos="426"/>
        </w:tabs>
        <w:ind w:left="470"/>
        <w:jc w:val="both"/>
        <w:rPr>
          <w:rFonts w:ascii="Arial" w:hAnsi="Arial" w:cs="Arial"/>
          <w:sz w:val="18"/>
          <w:szCs w:val="18"/>
        </w:rPr>
      </w:pPr>
    </w:p>
    <w:p w14:paraId="47986C78" w14:textId="213EA129" w:rsidR="008C7E29" w:rsidRPr="00C61F40" w:rsidRDefault="008C7E29" w:rsidP="006461AD">
      <w:pPr>
        <w:numPr>
          <w:ilvl w:val="3"/>
          <w:numId w:val="46"/>
        </w:numPr>
        <w:tabs>
          <w:tab w:val="left" w:pos="426"/>
        </w:tabs>
        <w:ind w:left="470" w:hanging="357"/>
        <w:jc w:val="both"/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sz w:val="18"/>
          <w:szCs w:val="18"/>
        </w:rPr>
        <w:t xml:space="preserve">Oświadczam, że znane są nam </w:t>
      </w:r>
      <w:r w:rsidR="002840AB" w:rsidRPr="00C61F40">
        <w:rPr>
          <w:rFonts w:ascii="Arial" w:hAnsi="Arial" w:cs="Arial"/>
          <w:sz w:val="18"/>
          <w:szCs w:val="18"/>
        </w:rPr>
        <w:t xml:space="preserve">projektowane postanowienia </w:t>
      </w:r>
      <w:r w:rsidRPr="00C61F40">
        <w:rPr>
          <w:rFonts w:ascii="Arial" w:hAnsi="Arial" w:cs="Arial"/>
          <w:sz w:val="18"/>
          <w:szCs w:val="18"/>
        </w:rPr>
        <w:t>umowy, która zostanie zawarta w wyniku przeprowadzenia w/w postępowania i potwierdzam gotowość jej zawarcia w przypadku wyboru naszej ofe</w:t>
      </w:r>
      <w:r w:rsidR="002840AB" w:rsidRPr="00C61F40">
        <w:rPr>
          <w:rFonts w:ascii="Arial" w:hAnsi="Arial" w:cs="Arial"/>
          <w:sz w:val="18"/>
          <w:szCs w:val="18"/>
        </w:rPr>
        <w:t>rty, na warunka</w:t>
      </w:r>
      <w:r w:rsidR="00B768F3">
        <w:rPr>
          <w:rFonts w:ascii="Arial" w:hAnsi="Arial" w:cs="Arial"/>
          <w:sz w:val="18"/>
          <w:szCs w:val="18"/>
        </w:rPr>
        <w:t xml:space="preserve">ch określonych w załączniku nr </w:t>
      </w:r>
      <w:r w:rsidR="00F718B0">
        <w:rPr>
          <w:rFonts w:ascii="Arial" w:hAnsi="Arial" w:cs="Arial"/>
          <w:sz w:val="18"/>
          <w:szCs w:val="18"/>
        </w:rPr>
        <w:t>9</w:t>
      </w:r>
      <w:r w:rsidR="002840AB" w:rsidRPr="00C61F40">
        <w:rPr>
          <w:rFonts w:ascii="Arial" w:hAnsi="Arial" w:cs="Arial"/>
          <w:sz w:val="18"/>
          <w:szCs w:val="18"/>
        </w:rPr>
        <w:t xml:space="preserve"> do SWZ</w:t>
      </w:r>
      <w:r w:rsidRPr="00C61F40">
        <w:rPr>
          <w:rFonts w:ascii="Arial" w:hAnsi="Arial" w:cs="Arial"/>
          <w:sz w:val="18"/>
          <w:szCs w:val="18"/>
        </w:rPr>
        <w:t>.</w:t>
      </w:r>
    </w:p>
    <w:p w14:paraId="1BF93567" w14:textId="77777777" w:rsidR="008C7E29" w:rsidRPr="00C61F40" w:rsidRDefault="008C7E29" w:rsidP="008C7E29">
      <w:pPr>
        <w:tabs>
          <w:tab w:val="left" w:pos="426"/>
        </w:tabs>
        <w:jc w:val="both"/>
        <w:rPr>
          <w:rFonts w:ascii="Arial" w:hAnsi="Arial" w:cs="Arial"/>
          <w:sz w:val="18"/>
          <w:szCs w:val="18"/>
        </w:rPr>
      </w:pPr>
    </w:p>
    <w:p w14:paraId="7EF1C400" w14:textId="3786E4C9" w:rsidR="008C7E29" w:rsidRPr="00C61F40" w:rsidRDefault="008C7E29" w:rsidP="006461AD">
      <w:pPr>
        <w:numPr>
          <w:ilvl w:val="3"/>
          <w:numId w:val="46"/>
        </w:numPr>
        <w:tabs>
          <w:tab w:val="left" w:pos="426"/>
        </w:tabs>
        <w:ind w:left="470" w:hanging="357"/>
        <w:jc w:val="both"/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sz w:val="18"/>
          <w:szCs w:val="18"/>
        </w:rPr>
        <w:t>Oświadczam, że wypełniłem obowiązki informacyjne przewidziane w art. 13 lub art. 14 RODO wobec osób fizycznych, od których dane osobowe bezpośrednio lub pośrednio po</w:t>
      </w:r>
      <w:r w:rsidR="00194FCF">
        <w:rPr>
          <w:rFonts w:ascii="Arial" w:hAnsi="Arial" w:cs="Arial"/>
          <w:sz w:val="18"/>
          <w:szCs w:val="18"/>
        </w:rPr>
        <w:t>zyskałem w celu ubiegania się o </w:t>
      </w:r>
      <w:r w:rsidRPr="00C61F40">
        <w:rPr>
          <w:rFonts w:ascii="Arial" w:hAnsi="Arial" w:cs="Arial"/>
          <w:sz w:val="18"/>
          <w:szCs w:val="18"/>
        </w:rPr>
        <w:t>udzielenie zamówienia publicznego w niniejszym postępowaniu.</w:t>
      </w:r>
    </w:p>
    <w:p w14:paraId="1B67322D" w14:textId="77777777" w:rsidR="003430D5" w:rsidRPr="00C61F40" w:rsidRDefault="003430D5" w:rsidP="002B5214">
      <w:pPr>
        <w:tabs>
          <w:tab w:val="left" w:pos="426"/>
        </w:tabs>
        <w:ind w:left="470"/>
        <w:jc w:val="both"/>
        <w:rPr>
          <w:rFonts w:ascii="Arial" w:hAnsi="Arial" w:cs="Arial"/>
          <w:sz w:val="18"/>
          <w:szCs w:val="18"/>
        </w:rPr>
      </w:pPr>
    </w:p>
    <w:p w14:paraId="60FC98AD" w14:textId="77777777" w:rsidR="003430D5" w:rsidRPr="00C61F40" w:rsidRDefault="003430D5" w:rsidP="006461AD">
      <w:pPr>
        <w:numPr>
          <w:ilvl w:val="3"/>
          <w:numId w:val="46"/>
        </w:numPr>
        <w:tabs>
          <w:tab w:val="left" w:pos="426"/>
        </w:tabs>
        <w:ind w:left="470" w:hanging="357"/>
        <w:jc w:val="both"/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sz w:val="18"/>
          <w:szCs w:val="18"/>
        </w:rPr>
        <w:t xml:space="preserve">Oświadczam, że w rozumieniu przepisów ustawy z dnia 6 marca 2018 r. – Prawo przedsiębiorców (Dz.U. z 2018 r. poz. 646 z </w:t>
      </w:r>
      <w:proofErr w:type="spellStart"/>
      <w:r w:rsidRPr="00C61F40">
        <w:rPr>
          <w:rFonts w:ascii="Arial" w:hAnsi="Arial" w:cs="Arial"/>
          <w:sz w:val="18"/>
          <w:szCs w:val="18"/>
        </w:rPr>
        <w:t>późn</w:t>
      </w:r>
      <w:proofErr w:type="spellEnd"/>
      <w:r w:rsidRPr="00C61F40">
        <w:rPr>
          <w:rFonts w:ascii="Arial" w:hAnsi="Arial" w:cs="Arial"/>
          <w:sz w:val="18"/>
          <w:szCs w:val="18"/>
        </w:rPr>
        <w:t>. zmianami):</w:t>
      </w:r>
    </w:p>
    <w:p w14:paraId="69D7CB8A" w14:textId="52022141" w:rsidR="008C7E29" w:rsidRPr="00C61F40" w:rsidRDefault="008C7E29" w:rsidP="00587DEF">
      <w:pPr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sz w:val="18"/>
          <w:szCs w:val="18"/>
        </w:rPr>
        <w:t>JESTEŚMY wykonawcą z sektora mikro przedsiębiorstw</w:t>
      </w:r>
    </w:p>
    <w:p w14:paraId="4AD24ACB" w14:textId="54018E85" w:rsidR="00B814FE" w:rsidRPr="00C61F40" w:rsidRDefault="003430D5" w:rsidP="00587DEF">
      <w:pPr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sz w:val="18"/>
          <w:szCs w:val="18"/>
        </w:rPr>
        <w:t>JESTEŚMY wykonawcą z sektora małych</w:t>
      </w:r>
      <w:r w:rsidR="00B814FE" w:rsidRPr="00C61F40">
        <w:rPr>
          <w:rFonts w:ascii="Arial" w:hAnsi="Arial" w:cs="Arial"/>
          <w:sz w:val="18"/>
          <w:szCs w:val="18"/>
        </w:rPr>
        <w:t xml:space="preserve"> przedsiębiorstw</w:t>
      </w:r>
    </w:p>
    <w:p w14:paraId="534992DF" w14:textId="42B8D397" w:rsidR="00B814FE" w:rsidRPr="00C61F40" w:rsidRDefault="00B814FE" w:rsidP="00587DEF">
      <w:pPr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sz w:val="18"/>
          <w:szCs w:val="18"/>
        </w:rPr>
        <w:t>JESTEŚMY wykonawcą z sektora średnich przedsiębiorstw</w:t>
      </w:r>
    </w:p>
    <w:p w14:paraId="557A04C1" w14:textId="7A946694" w:rsidR="003430D5" w:rsidRPr="00C61F40" w:rsidRDefault="00B814FE" w:rsidP="00587DEF">
      <w:pPr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sz w:val="18"/>
          <w:szCs w:val="18"/>
        </w:rPr>
        <w:t>JESTEŚMY wykonawcą z sektora</w:t>
      </w:r>
      <w:r w:rsidR="003430D5" w:rsidRPr="00C61F40">
        <w:rPr>
          <w:rFonts w:ascii="Arial" w:hAnsi="Arial" w:cs="Arial"/>
          <w:sz w:val="18"/>
          <w:szCs w:val="18"/>
        </w:rPr>
        <w:t xml:space="preserve"> </w:t>
      </w:r>
      <w:r w:rsidRPr="00C61F40">
        <w:rPr>
          <w:rFonts w:ascii="Arial" w:hAnsi="Arial" w:cs="Arial"/>
          <w:sz w:val="18"/>
          <w:szCs w:val="18"/>
        </w:rPr>
        <w:t xml:space="preserve">dużych </w:t>
      </w:r>
      <w:r w:rsidR="003430D5" w:rsidRPr="00C61F40">
        <w:rPr>
          <w:rFonts w:ascii="Arial" w:hAnsi="Arial" w:cs="Arial"/>
          <w:sz w:val="18"/>
          <w:szCs w:val="18"/>
        </w:rPr>
        <w:t>przedsiębiorstw,</w:t>
      </w:r>
    </w:p>
    <w:p w14:paraId="45EC3AC7" w14:textId="2ED7BE4E" w:rsidR="008C7E29" w:rsidRPr="00C61F40" w:rsidRDefault="008C7E29" w:rsidP="008C7E29">
      <w:pPr>
        <w:ind w:firstLine="470"/>
        <w:jc w:val="both"/>
        <w:rPr>
          <w:rFonts w:ascii="Arial" w:hAnsi="Arial" w:cs="Arial"/>
          <w:b/>
          <w:sz w:val="18"/>
          <w:szCs w:val="18"/>
        </w:rPr>
      </w:pPr>
      <w:r w:rsidRPr="00C61F40">
        <w:rPr>
          <w:rFonts w:ascii="Arial" w:hAnsi="Arial" w:cs="Arial"/>
          <w:b/>
          <w:i/>
          <w:sz w:val="18"/>
          <w:szCs w:val="18"/>
        </w:rPr>
        <w:t xml:space="preserve">Proszę </w:t>
      </w:r>
      <w:r w:rsidR="0066620E">
        <w:rPr>
          <w:rFonts w:ascii="Arial" w:hAnsi="Arial" w:cs="Arial"/>
          <w:b/>
          <w:i/>
          <w:sz w:val="18"/>
          <w:szCs w:val="18"/>
        </w:rPr>
        <w:t xml:space="preserve">podkreślić </w:t>
      </w:r>
      <w:r w:rsidRPr="00C61F40">
        <w:rPr>
          <w:rFonts w:ascii="Arial" w:hAnsi="Arial" w:cs="Arial"/>
          <w:b/>
          <w:i/>
          <w:sz w:val="18"/>
          <w:szCs w:val="18"/>
        </w:rPr>
        <w:t>odpowiednią część, a pozostałą część wykreślić</w:t>
      </w:r>
      <w:r w:rsidR="0066620E">
        <w:rPr>
          <w:rFonts w:ascii="Arial" w:hAnsi="Arial" w:cs="Arial"/>
          <w:b/>
          <w:i/>
          <w:sz w:val="18"/>
          <w:szCs w:val="18"/>
        </w:rPr>
        <w:t>.</w:t>
      </w:r>
    </w:p>
    <w:p w14:paraId="282CFA86" w14:textId="77777777" w:rsidR="003430D5" w:rsidRPr="00C61F40" w:rsidRDefault="003430D5" w:rsidP="002B5214">
      <w:pPr>
        <w:tabs>
          <w:tab w:val="left" w:pos="426"/>
        </w:tabs>
        <w:ind w:left="470"/>
        <w:jc w:val="both"/>
        <w:rPr>
          <w:rFonts w:ascii="Arial" w:hAnsi="Arial" w:cs="Arial"/>
          <w:sz w:val="18"/>
          <w:szCs w:val="18"/>
        </w:rPr>
      </w:pPr>
    </w:p>
    <w:p w14:paraId="02BFA385" w14:textId="77777777" w:rsidR="00150DA1" w:rsidRDefault="003430D5" w:rsidP="006461AD">
      <w:pPr>
        <w:numPr>
          <w:ilvl w:val="3"/>
          <w:numId w:val="46"/>
        </w:numPr>
        <w:tabs>
          <w:tab w:val="left" w:pos="426"/>
        </w:tabs>
        <w:ind w:left="470" w:hanging="357"/>
        <w:jc w:val="both"/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sz w:val="18"/>
          <w:szCs w:val="18"/>
        </w:rPr>
        <w:t>Oświadczam, że z</w:t>
      </w:r>
      <w:r w:rsidR="008C7E29" w:rsidRPr="00C61F40">
        <w:rPr>
          <w:rFonts w:ascii="Arial" w:hAnsi="Arial" w:cs="Arial"/>
          <w:sz w:val="18"/>
          <w:szCs w:val="18"/>
        </w:rPr>
        <w:t xml:space="preserve">amówienie wykonamy samodzielnie / </w:t>
      </w:r>
      <w:r w:rsidRPr="00C61F40">
        <w:rPr>
          <w:rFonts w:ascii="Arial" w:hAnsi="Arial" w:cs="Arial"/>
          <w:sz w:val="18"/>
          <w:szCs w:val="18"/>
        </w:rPr>
        <w:t>przy udziale podwykonawców, którym powierzymy następujące części zamówienia:</w:t>
      </w:r>
      <w:r w:rsidR="008C7E29" w:rsidRPr="00C61F40">
        <w:rPr>
          <w:rFonts w:ascii="Arial" w:hAnsi="Arial" w:cs="Arial"/>
          <w:sz w:val="18"/>
          <w:szCs w:val="18"/>
        </w:rPr>
        <w:t xml:space="preserve"> </w:t>
      </w:r>
    </w:p>
    <w:p w14:paraId="3E72A327" w14:textId="1057A2CD" w:rsidR="008C7E29" w:rsidRPr="00C61F40" w:rsidRDefault="008C7E29" w:rsidP="00150DA1">
      <w:pPr>
        <w:tabs>
          <w:tab w:val="left" w:pos="426"/>
        </w:tabs>
        <w:ind w:left="470"/>
        <w:jc w:val="both"/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sz w:val="18"/>
          <w:szCs w:val="18"/>
        </w:rPr>
        <w:t>……………………</w:t>
      </w:r>
      <w:r w:rsidR="00150DA1">
        <w:rPr>
          <w:rFonts w:ascii="Arial" w:hAnsi="Arial" w:cs="Arial"/>
          <w:sz w:val="18"/>
          <w:szCs w:val="18"/>
        </w:rPr>
        <w:t>………………………………………………………………..</w:t>
      </w:r>
      <w:r w:rsidRPr="00C61F40">
        <w:rPr>
          <w:rFonts w:ascii="Arial" w:hAnsi="Arial" w:cs="Arial"/>
          <w:sz w:val="18"/>
          <w:szCs w:val="18"/>
        </w:rPr>
        <w:t>.</w:t>
      </w:r>
      <w:r w:rsidR="00150DA1">
        <w:rPr>
          <w:rFonts w:ascii="Arial" w:hAnsi="Arial" w:cs="Arial"/>
          <w:sz w:val="18"/>
          <w:szCs w:val="18"/>
        </w:rPr>
        <w:t>................................................</w:t>
      </w:r>
    </w:p>
    <w:p w14:paraId="5AE3D3E3" w14:textId="794D0091" w:rsidR="008C7E29" w:rsidRPr="00C61F40" w:rsidRDefault="008C7E29" w:rsidP="008C7E29">
      <w:pPr>
        <w:ind w:firstLine="470"/>
        <w:jc w:val="both"/>
        <w:rPr>
          <w:rFonts w:ascii="Arial" w:hAnsi="Arial" w:cs="Arial"/>
          <w:b/>
          <w:i/>
          <w:sz w:val="18"/>
          <w:szCs w:val="18"/>
        </w:rPr>
      </w:pPr>
      <w:r w:rsidRPr="00C61F40">
        <w:rPr>
          <w:rFonts w:ascii="Arial" w:hAnsi="Arial" w:cs="Arial"/>
          <w:b/>
          <w:i/>
          <w:sz w:val="18"/>
          <w:szCs w:val="18"/>
        </w:rPr>
        <w:t xml:space="preserve">Proszę </w:t>
      </w:r>
      <w:r w:rsidR="0066620E">
        <w:rPr>
          <w:rFonts w:ascii="Arial" w:hAnsi="Arial" w:cs="Arial"/>
          <w:b/>
          <w:i/>
          <w:sz w:val="18"/>
          <w:szCs w:val="18"/>
        </w:rPr>
        <w:t>uzupełnić</w:t>
      </w:r>
      <w:r w:rsidRPr="00C61F40">
        <w:rPr>
          <w:rFonts w:ascii="Arial" w:hAnsi="Arial" w:cs="Arial"/>
          <w:b/>
          <w:i/>
          <w:sz w:val="18"/>
          <w:szCs w:val="18"/>
        </w:rPr>
        <w:t xml:space="preserve"> odpowiednią </w:t>
      </w:r>
      <w:r w:rsidR="00150DA1">
        <w:rPr>
          <w:rFonts w:ascii="Arial" w:hAnsi="Arial" w:cs="Arial"/>
          <w:b/>
          <w:i/>
          <w:sz w:val="18"/>
          <w:szCs w:val="18"/>
        </w:rPr>
        <w:t>lub w</w:t>
      </w:r>
      <w:r w:rsidRPr="00C61F40">
        <w:rPr>
          <w:rFonts w:ascii="Arial" w:hAnsi="Arial" w:cs="Arial"/>
          <w:b/>
          <w:i/>
          <w:sz w:val="18"/>
          <w:szCs w:val="18"/>
        </w:rPr>
        <w:t>ykreślić</w:t>
      </w:r>
      <w:r w:rsidR="0066620E">
        <w:rPr>
          <w:rFonts w:ascii="Arial" w:hAnsi="Arial" w:cs="Arial"/>
          <w:b/>
          <w:i/>
          <w:sz w:val="18"/>
          <w:szCs w:val="18"/>
        </w:rPr>
        <w:t>.</w:t>
      </w:r>
    </w:p>
    <w:p w14:paraId="1161E59A" w14:textId="77777777" w:rsidR="00550444" w:rsidRPr="00C61F40" w:rsidRDefault="00550444" w:rsidP="002B5214">
      <w:pPr>
        <w:suppressAutoHyphens w:val="0"/>
        <w:ind w:left="993"/>
        <w:jc w:val="both"/>
        <w:rPr>
          <w:rFonts w:ascii="Arial" w:hAnsi="Arial" w:cs="Arial"/>
          <w:sz w:val="18"/>
          <w:szCs w:val="18"/>
          <w:lang w:eastAsia="pl-PL"/>
        </w:rPr>
      </w:pPr>
    </w:p>
    <w:p w14:paraId="65C41E89" w14:textId="438D8FC2" w:rsidR="00550444" w:rsidRPr="00C61F40" w:rsidRDefault="00550444" w:rsidP="006461AD">
      <w:pPr>
        <w:numPr>
          <w:ilvl w:val="3"/>
          <w:numId w:val="46"/>
        </w:numPr>
        <w:tabs>
          <w:tab w:val="left" w:pos="426"/>
        </w:tabs>
        <w:ind w:left="470" w:hanging="357"/>
        <w:jc w:val="both"/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sz w:val="18"/>
          <w:szCs w:val="18"/>
        </w:rPr>
        <w:t>Składając ofertę w niniejszym postępowaniu informuję, że wybór mojej oferty będzie prowadzić do powstania u Zamawiającego obowiązku podatkowego zgodnie z przepisami o podatku od towarów i usług w przypadku następującego towaru: …….. którego wartość bez kwoty podatku wynosi: ………………… z</w:t>
      </w:r>
      <w:r w:rsidR="008C7E29" w:rsidRPr="00C61F40">
        <w:rPr>
          <w:rFonts w:ascii="Arial" w:hAnsi="Arial" w:cs="Arial"/>
          <w:sz w:val="18"/>
          <w:szCs w:val="18"/>
        </w:rPr>
        <w:t>ł.</w:t>
      </w:r>
    </w:p>
    <w:p w14:paraId="4F50C7EA" w14:textId="40F800CB" w:rsidR="008C7E29" w:rsidRPr="00C61F40" w:rsidRDefault="008C7E29" w:rsidP="008C7E29">
      <w:pPr>
        <w:ind w:firstLine="470"/>
        <w:jc w:val="both"/>
        <w:rPr>
          <w:rFonts w:ascii="Arial" w:hAnsi="Arial" w:cs="Arial"/>
          <w:b/>
          <w:sz w:val="18"/>
          <w:szCs w:val="18"/>
        </w:rPr>
      </w:pPr>
      <w:r w:rsidRPr="00C61F40">
        <w:rPr>
          <w:rFonts w:ascii="Arial" w:hAnsi="Arial" w:cs="Arial"/>
          <w:b/>
          <w:i/>
          <w:sz w:val="18"/>
          <w:szCs w:val="18"/>
        </w:rPr>
        <w:t xml:space="preserve">Proszę </w:t>
      </w:r>
      <w:r w:rsidR="0066620E">
        <w:rPr>
          <w:rFonts w:ascii="Arial" w:hAnsi="Arial" w:cs="Arial"/>
          <w:b/>
          <w:i/>
          <w:sz w:val="18"/>
          <w:szCs w:val="18"/>
        </w:rPr>
        <w:t>uzupełnić treść zdania, jeśli dotyczy lub wykreślić cały punkt.</w:t>
      </w:r>
    </w:p>
    <w:p w14:paraId="746A70D8" w14:textId="77777777" w:rsidR="003430D5" w:rsidRPr="00C61F40" w:rsidRDefault="003430D5" w:rsidP="002B5214">
      <w:p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</w:p>
    <w:p w14:paraId="05434896" w14:textId="77777777" w:rsidR="0066620E" w:rsidRDefault="008A273A" w:rsidP="006461AD">
      <w:pPr>
        <w:numPr>
          <w:ilvl w:val="3"/>
          <w:numId w:val="46"/>
        </w:numPr>
        <w:tabs>
          <w:tab w:val="left" w:pos="426"/>
        </w:tabs>
        <w:ind w:left="470" w:hanging="357"/>
        <w:jc w:val="both"/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sz w:val="18"/>
          <w:szCs w:val="18"/>
        </w:rPr>
        <w:t xml:space="preserve">Następujące </w:t>
      </w:r>
      <w:r w:rsidR="003430D5" w:rsidRPr="00C61F40">
        <w:rPr>
          <w:rFonts w:ascii="Arial" w:hAnsi="Arial" w:cs="Arial"/>
          <w:sz w:val="18"/>
          <w:szCs w:val="18"/>
        </w:rPr>
        <w:t>dokumenty składające się na ofertę stanow</w:t>
      </w:r>
      <w:r w:rsidR="00C964F4" w:rsidRPr="00C61F40">
        <w:rPr>
          <w:rFonts w:ascii="Arial" w:hAnsi="Arial" w:cs="Arial"/>
          <w:sz w:val="18"/>
          <w:szCs w:val="18"/>
        </w:rPr>
        <w:t>ią tajemnicę przedsiębiorstwa w </w:t>
      </w:r>
      <w:r w:rsidR="003430D5" w:rsidRPr="00C61F40">
        <w:rPr>
          <w:rFonts w:ascii="Arial" w:hAnsi="Arial" w:cs="Arial"/>
          <w:sz w:val="18"/>
          <w:szCs w:val="18"/>
        </w:rPr>
        <w:t>rozumieniu ustawy o zwalczaniu nieuczciwej konkurencji i nie mogą być ogólnie dostępne:</w:t>
      </w:r>
      <w:r w:rsidRPr="00C61F40">
        <w:rPr>
          <w:rFonts w:ascii="Arial" w:hAnsi="Arial" w:cs="Arial"/>
          <w:sz w:val="18"/>
          <w:szCs w:val="18"/>
        </w:rPr>
        <w:t xml:space="preserve"> </w:t>
      </w:r>
    </w:p>
    <w:p w14:paraId="32780F6C" w14:textId="296B1E5C" w:rsidR="003430D5" w:rsidRDefault="0066620E" w:rsidP="0066620E">
      <w:pPr>
        <w:tabs>
          <w:tab w:val="left" w:pos="426"/>
        </w:tabs>
        <w:ind w:left="47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………………………………………………………………………………………………………………..</w:t>
      </w:r>
      <w:r w:rsidR="008A273A" w:rsidRPr="00C61F40">
        <w:rPr>
          <w:rFonts w:ascii="Arial" w:hAnsi="Arial" w:cs="Arial"/>
          <w:sz w:val="18"/>
          <w:szCs w:val="18"/>
        </w:rPr>
        <w:t>…</w:t>
      </w:r>
      <w:r w:rsidR="00F52A82" w:rsidRPr="00C61F40">
        <w:rPr>
          <w:rFonts w:ascii="Arial" w:hAnsi="Arial" w:cs="Arial"/>
          <w:sz w:val="18"/>
          <w:szCs w:val="18"/>
        </w:rPr>
        <w:t>….</w:t>
      </w:r>
    </w:p>
    <w:p w14:paraId="51901F2F" w14:textId="77777777" w:rsidR="0014572A" w:rsidRDefault="0014572A" w:rsidP="0066620E">
      <w:pPr>
        <w:tabs>
          <w:tab w:val="left" w:pos="426"/>
        </w:tabs>
        <w:ind w:left="470"/>
        <w:jc w:val="both"/>
        <w:rPr>
          <w:rFonts w:ascii="Arial" w:hAnsi="Arial" w:cs="Arial"/>
          <w:sz w:val="18"/>
          <w:szCs w:val="18"/>
        </w:rPr>
      </w:pPr>
    </w:p>
    <w:p w14:paraId="72C5B707" w14:textId="57AC77C7" w:rsidR="00B63E10" w:rsidRPr="00CE1068" w:rsidRDefault="00B63E10" w:rsidP="006461AD">
      <w:pPr>
        <w:numPr>
          <w:ilvl w:val="3"/>
          <w:numId w:val="46"/>
        </w:numPr>
        <w:tabs>
          <w:tab w:val="left" w:pos="426"/>
        </w:tabs>
        <w:ind w:left="470" w:hanging="357"/>
        <w:jc w:val="both"/>
        <w:rPr>
          <w:rFonts w:ascii="Arial" w:hAnsi="Arial" w:cs="Arial"/>
          <w:sz w:val="18"/>
          <w:szCs w:val="18"/>
        </w:rPr>
      </w:pPr>
      <w:r w:rsidRPr="00CE1068">
        <w:rPr>
          <w:rFonts w:ascii="Arial" w:hAnsi="Arial" w:cs="Arial"/>
          <w:sz w:val="18"/>
          <w:szCs w:val="18"/>
        </w:rPr>
        <w:t>Oświadczam, że nie podlegam</w:t>
      </w:r>
      <w:r>
        <w:rPr>
          <w:rFonts w:ascii="Arial" w:hAnsi="Arial" w:cs="Arial"/>
          <w:sz w:val="18"/>
          <w:szCs w:val="18"/>
        </w:rPr>
        <w:t>y</w:t>
      </w:r>
      <w:r w:rsidRPr="00CE1068">
        <w:rPr>
          <w:rFonts w:ascii="Arial" w:hAnsi="Arial" w:cs="Arial"/>
          <w:sz w:val="18"/>
          <w:szCs w:val="18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narodowego, tj.:</w:t>
      </w:r>
    </w:p>
    <w:p w14:paraId="260B7B4F" w14:textId="77777777" w:rsidR="00B63E10" w:rsidRPr="00CE1068" w:rsidRDefault="00B63E10" w:rsidP="00B63E10">
      <w:pPr>
        <w:pStyle w:val="Akapitzlist"/>
        <w:autoSpaceDE w:val="0"/>
        <w:autoSpaceDN w:val="0"/>
        <w:adjustRightInd w:val="0"/>
        <w:spacing w:after="0" w:line="240" w:lineRule="auto"/>
        <w:ind w:left="470"/>
        <w:contextualSpacing w:val="0"/>
        <w:jc w:val="both"/>
        <w:rPr>
          <w:rFonts w:ascii="Arial" w:hAnsi="Arial" w:cs="Arial"/>
          <w:sz w:val="18"/>
          <w:szCs w:val="18"/>
          <w:lang w:eastAsia="ar-SA"/>
        </w:rPr>
      </w:pPr>
      <w:r w:rsidRPr="00CE1068">
        <w:rPr>
          <w:rFonts w:ascii="Arial" w:hAnsi="Arial" w:cs="Arial"/>
          <w:sz w:val="18"/>
          <w:szCs w:val="18"/>
          <w:lang w:eastAsia="ar-SA"/>
        </w:rPr>
        <w:t xml:space="preserve">Z postępowania o udzielenie zamówienia publicznego lub konkursu prowadzonego na podstawie ustawy z dnia 11 września 2019 r. – Prawo zamówień publicznych wyklucza się: </w:t>
      </w:r>
    </w:p>
    <w:p w14:paraId="21865D25" w14:textId="77777777" w:rsidR="00B63E10" w:rsidRPr="00CE1068" w:rsidRDefault="00B63E10" w:rsidP="006461AD">
      <w:pPr>
        <w:pStyle w:val="Akapitzlist"/>
        <w:numPr>
          <w:ilvl w:val="2"/>
          <w:numId w:val="47"/>
        </w:numPr>
        <w:autoSpaceDE w:val="0"/>
        <w:autoSpaceDN w:val="0"/>
        <w:adjustRightInd w:val="0"/>
        <w:spacing w:after="0" w:line="240" w:lineRule="auto"/>
        <w:ind w:left="993" w:hanging="426"/>
        <w:contextualSpacing w:val="0"/>
        <w:jc w:val="both"/>
        <w:rPr>
          <w:rFonts w:ascii="Arial" w:hAnsi="Arial" w:cs="Arial"/>
          <w:sz w:val="18"/>
          <w:szCs w:val="18"/>
          <w:lang w:eastAsia="ar-SA"/>
        </w:rPr>
      </w:pPr>
      <w:r w:rsidRPr="00CE1068">
        <w:rPr>
          <w:rFonts w:ascii="Arial" w:hAnsi="Arial" w:cs="Arial"/>
          <w:sz w:val="18"/>
          <w:szCs w:val="18"/>
          <w:lang w:eastAsia="ar-SA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pkt 3; </w:t>
      </w:r>
    </w:p>
    <w:p w14:paraId="3AB006F2" w14:textId="77777777" w:rsidR="00B63E10" w:rsidRPr="00CE1068" w:rsidRDefault="00B63E10" w:rsidP="006461AD">
      <w:pPr>
        <w:pStyle w:val="Akapitzlist"/>
        <w:numPr>
          <w:ilvl w:val="2"/>
          <w:numId w:val="47"/>
        </w:numPr>
        <w:autoSpaceDE w:val="0"/>
        <w:autoSpaceDN w:val="0"/>
        <w:adjustRightInd w:val="0"/>
        <w:spacing w:after="0" w:line="240" w:lineRule="auto"/>
        <w:ind w:left="993" w:hanging="426"/>
        <w:contextualSpacing w:val="0"/>
        <w:jc w:val="both"/>
        <w:rPr>
          <w:rFonts w:ascii="Arial" w:hAnsi="Arial" w:cs="Arial"/>
          <w:sz w:val="18"/>
          <w:szCs w:val="18"/>
          <w:lang w:eastAsia="ar-SA"/>
        </w:rPr>
      </w:pPr>
      <w:r w:rsidRPr="00CE1068">
        <w:rPr>
          <w:rFonts w:ascii="Arial" w:hAnsi="Arial" w:cs="Arial"/>
          <w:sz w:val="18"/>
          <w:szCs w:val="18"/>
          <w:lang w:eastAsia="ar-SA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14:paraId="0E0735BA" w14:textId="77777777" w:rsidR="00B63E10" w:rsidRPr="00CE1068" w:rsidRDefault="00B63E10" w:rsidP="006461AD">
      <w:pPr>
        <w:pStyle w:val="Akapitzlist"/>
        <w:numPr>
          <w:ilvl w:val="2"/>
          <w:numId w:val="47"/>
        </w:numPr>
        <w:autoSpaceDE w:val="0"/>
        <w:autoSpaceDN w:val="0"/>
        <w:adjustRightInd w:val="0"/>
        <w:spacing w:after="0" w:line="240" w:lineRule="auto"/>
        <w:ind w:left="993" w:hanging="426"/>
        <w:contextualSpacing w:val="0"/>
        <w:jc w:val="both"/>
        <w:rPr>
          <w:rFonts w:ascii="Arial" w:hAnsi="Arial" w:cs="Arial"/>
          <w:sz w:val="18"/>
          <w:szCs w:val="18"/>
          <w:lang w:eastAsia="ar-SA"/>
        </w:rPr>
      </w:pPr>
      <w:r w:rsidRPr="00CE1068">
        <w:rPr>
          <w:rFonts w:ascii="Arial" w:hAnsi="Arial" w:cs="Arial"/>
          <w:sz w:val="18"/>
          <w:szCs w:val="18"/>
          <w:lang w:eastAsia="ar-SA"/>
        </w:rPr>
        <w:t xml:space="preserve"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</w:t>
      </w:r>
      <w:r w:rsidRPr="00CE1068">
        <w:rPr>
          <w:rFonts w:ascii="Arial" w:hAnsi="Arial" w:cs="Arial"/>
          <w:sz w:val="18"/>
          <w:szCs w:val="18"/>
          <w:lang w:eastAsia="ar-SA"/>
        </w:rPr>
        <w:lastRenderedPageBreak/>
        <w:t>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45A4E2CF" w14:textId="77777777" w:rsidR="00B63E10" w:rsidRPr="00C61F40" w:rsidRDefault="00B63E10" w:rsidP="00B63E10">
      <w:pPr>
        <w:tabs>
          <w:tab w:val="left" w:pos="426"/>
        </w:tabs>
        <w:ind w:left="470"/>
        <w:jc w:val="both"/>
        <w:rPr>
          <w:rFonts w:ascii="Arial" w:hAnsi="Arial" w:cs="Arial"/>
          <w:sz w:val="18"/>
          <w:szCs w:val="18"/>
        </w:rPr>
      </w:pPr>
    </w:p>
    <w:p w14:paraId="550170E0" w14:textId="77777777" w:rsidR="003430D5" w:rsidRPr="00C61F40" w:rsidRDefault="003430D5" w:rsidP="002B5214">
      <w:pPr>
        <w:jc w:val="both"/>
        <w:rPr>
          <w:rFonts w:ascii="Arial" w:hAnsi="Arial" w:cs="Arial"/>
          <w:sz w:val="18"/>
          <w:szCs w:val="18"/>
        </w:rPr>
      </w:pPr>
    </w:p>
    <w:p w14:paraId="40CF4EAC" w14:textId="77777777" w:rsidR="003430D5" w:rsidRPr="00C61F40" w:rsidRDefault="003430D5" w:rsidP="002B5214">
      <w:pPr>
        <w:jc w:val="both"/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sz w:val="18"/>
          <w:szCs w:val="18"/>
        </w:rPr>
        <w:t>Załącznikami do niniejszej oferty, stanowiącymi jej nierozerwalną część są:</w:t>
      </w:r>
    </w:p>
    <w:p w14:paraId="0424E175" w14:textId="31F2022A" w:rsidR="00784F16" w:rsidRPr="00C61F40" w:rsidRDefault="00F52A82" w:rsidP="00587DEF">
      <w:pPr>
        <w:pStyle w:val="Akapitzlist"/>
        <w:numPr>
          <w:ilvl w:val="0"/>
          <w:numId w:val="22"/>
        </w:numPr>
        <w:spacing w:after="0" w:line="240" w:lineRule="auto"/>
        <w:ind w:left="567" w:hanging="283"/>
        <w:contextualSpacing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C61F40">
        <w:rPr>
          <w:rFonts w:ascii="Arial" w:hAnsi="Arial" w:cs="Arial"/>
          <w:sz w:val="18"/>
          <w:szCs w:val="18"/>
          <w:lang w:eastAsia="pl-PL"/>
        </w:rPr>
        <w:t>O</w:t>
      </w:r>
      <w:r w:rsidR="00784F16" w:rsidRPr="00C61F40">
        <w:rPr>
          <w:rFonts w:ascii="Arial" w:hAnsi="Arial" w:cs="Arial"/>
          <w:sz w:val="18"/>
          <w:szCs w:val="18"/>
          <w:lang w:eastAsia="pl-PL"/>
        </w:rPr>
        <w:t>świadczenie o braku podstaw wykluczenia z postępowania</w:t>
      </w:r>
      <w:r w:rsidRPr="00C61F40">
        <w:rPr>
          <w:rFonts w:ascii="Arial" w:hAnsi="Arial" w:cs="Arial"/>
          <w:sz w:val="18"/>
          <w:szCs w:val="18"/>
          <w:lang w:eastAsia="pl-PL"/>
        </w:rPr>
        <w:t xml:space="preserve"> (</w:t>
      </w:r>
      <w:r w:rsidR="00784F16" w:rsidRPr="00C61F40">
        <w:rPr>
          <w:rFonts w:ascii="Arial" w:hAnsi="Arial" w:cs="Arial"/>
          <w:sz w:val="18"/>
          <w:szCs w:val="18"/>
          <w:lang w:eastAsia="pl-PL"/>
        </w:rPr>
        <w:t>załącznik nr 2 do SWZ</w:t>
      </w:r>
      <w:r w:rsidRPr="00C61F40">
        <w:rPr>
          <w:rFonts w:ascii="Arial" w:hAnsi="Arial" w:cs="Arial"/>
          <w:sz w:val="18"/>
          <w:szCs w:val="18"/>
          <w:lang w:eastAsia="pl-PL"/>
        </w:rPr>
        <w:t>).</w:t>
      </w:r>
    </w:p>
    <w:p w14:paraId="549515AA" w14:textId="5F9A185C" w:rsidR="008A273A" w:rsidRDefault="00F52A82" w:rsidP="00587DEF">
      <w:pPr>
        <w:pStyle w:val="Akapitzlist"/>
        <w:numPr>
          <w:ilvl w:val="0"/>
          <w:numId w:val="22"/>
        </w:numPr>
        <w:spacing w:after="0" w:line="240" w:lineRule="auto"/>
        <w:ind w:left="567" w:hanging="283"/>
        <w:contextualSpacing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C61F40">
        <w:rPr>
          <w:rFonts w:ascii="Arial" w:hAnsi="Arial" w:cs="Arial"/>
          <w:sz w:val="18"/>
          <w:szCs w:val="18"/>
          <w:lang w:eastAsia="pl-PL"/>
        </w:rPr>
        <w:t>O</w:t>
      </w:r>
      <w:r w:rsidR="00784F16" w:rsidRPr="00C61F40">
        <w:rPr>
          <w:rFonts w:ascii="Arial" w:hAnsi="Arial" w:cs="Arial"/>
          <w:sz w:val="18"/>
          <w:szCs w:val="18"/>
          <w:lang w:eastAsia="pl-PL"/>
        </w:rPr>
        <w:t>świadczenie o spełnianiu warunków udziału w postępowaniu</w:t>
      </w:r>
      <w:r w:rsidRPr="00C61F40">
        <w:rPr>
          <w:rFonts w:ascii="Arial" w:hAnsi="Arial" w:cs="Arial"/>
          <w:sz w:val="18"/>
          <w:szCs w:val="18"/>
          <w:lang w:eastAsia="pl-PL"/>
        </w:rPr>
        <w:t xml:space="preserve"> (</w:t>
      </w:r>
      <w:r w:rsidR="00784F16" w:rsidRPr="00C61F40">
        <w:rPr>
          <w:rFonts w:ascii="Arial" w:hAnsi="Arial" w:cs="Arial"/>
          <w:sz w:val="18"/>
          <w:szCs w:val="18"/>
          <w:lang w:eastAsia="pl-PL"/>
        </w:rPr>
        <w:t>załącznik nr 3 do SWZ</w:t>
      </w:r>
      <w:r w:rsidRPr="00C61F40">
        <w:rPr>
          <w:rFonts w:ascii="Arial" w:hAnsi="Arial" w:cs="Arial"/>
          <w:sz w:val="18"/>
          <w:szCs w:val="18"/>
          <w:lang w:eastAsia="pl-PL"/>
        </w:rPr>
        <w:t>).</w:t>
      </w:r>
    </w:p>
    <w:p w14:paraId="625BF938" w14:textId="7D74C2D7" w:rsidR="0044285B" w:rsidRPr="00C61F40" w:rsidRDefault="0044285B" w:rsidP="00587DEF">
      <w:pPr>
        <w:pStyle w:val="Akapitzlist"/>
        <w:numPr>
          <w:ilvl w:val="0"/>
          <w:numId w:val="22"/>
        </w:numPr>
        <w:spacing w:after="0" w:line="240" w:lineRule="auto"/>
        <w:ind w:left="567" w:hanging="283"/>
        <w:contextualSpacing w:val="0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Dowód wniesienia wadium</w:t>
      </w:r>
    </w:p>
    <w:p w14:paraId="2469C593" w14:textId="66097E4B" w:rsidR="003430D5" w:rsidRPr="00C61F40" w:rsidRDefault="00784F16" w:rsidP="00587DEF">
      <w:pPr>
        <w:pStyle w:val="Akapitzlist"/>
        <w:numPr>
          <w:ilvl w:val="0"/>
          <w:numId w:val="22"/>
        </w:numPr>
        <w:spacing w:after="0" w:line="240" w:lineRule="auto"/>
        <w:ind w:left="567" w:hanging="283"/>
        <w:contextualSpacing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C61F40">
        <w:rPr>
          <w:rFonts w:ascii="Arial" w:hAnsi="Arial" w:cs="Arial"/>
          <w:sz w:val="18"/>
          <w:szCs w:val="18"/>
          <w:lang w:eastAsia="pl-PL"/>
        </w:rPr>
        <w:t>………………….</w:t>
      </w:r>
    </w:p>
    <w:p w14:paraId="08CD6116" w14:textId="77777777" w:rsidR="003430D5" w:rsidRPr="00C61F40" w:rsidRDefault="003430D5" w:rsidP="002B5214">
      <w:pPr>
        <w:ind w:left="360"/>
        <w:jc w:val="both"/>
        <w:rPr>
          <w:rFonts w:ascii="Arial" w:hAnsi="Arial" w:cs="Arial"/>
          <w:sz w:val="18"/>
          <w:szCs w:val="18"/>
        </w:rPr>
      </w:pPr>
    </w:p>
    <w:p w14:paraId="4A1243D0" w14:textId="77777777" w:rsidR="003430D5" w:rsidRPr="00C61F40" w:rsidRDefault="003430D5" w:rsidP="002B5214">
      <w:pPr>
        <w:tabs>
          <w:tab w:val="left" w:pos="1978"/>
          <w:tab w:val="left" w:pos="3828"/>
          <w:tab w:val="center" w:pos="4677"/>
        </w:tabs>
        <w:jc w:val="both"/>
        <w:rPr>
          <w:rFonts w:ascii="Arial" w:hAnsi="Arial" w:cs="Arial"/>
          <w:b/>
          <w:i/>
          <w:color w:val="FF0000"/>
          <w:sz w:val="18"/>
          <w:szCs w:val="18"/>
        </w:rPr>
      </w:pPr>
      <w:r w:rsidRPr="00C61F40">
        <w:rPr>
          <w:rFonts w:ascii="Arial" w:hAnsi="Arial" w:cs="Arial"/>
          <w:b/>
          <w:i/>
          <w:color w:val="FF0000"/>
          <w:sz w:val="18"/>
          <w:szCs w:val="18"/>
        </w:rPr>
        <w:t>Dokument należy wypełnić i podpisać kwalifikowanym podpisem elektronicznym lub elektronicznym podpisem zaufanym lub elektronicznym podpisem osobistym.</w:t>
      </w:r>
    </w:p>
    <w:p w14:paraId="21472861" w14:textId="763299A3" w:rsidR="003430D5" w:rsidRPr="00C61F40" w:rsidRDefault="003430D5" w:rsidP="002B5214">
      <w:pPr>
        <w:tabs>
          <w:tab w:val="left" w:pos="1978"/>
          <w:tab w:val="left" w:pos="3828"/>
          <w:tab w:val="center" w:pos="4677"/>
        </w:tabs>
        <w:jc w:val="both"/>
        <w:rPr>
          <w:rFonts w:ascii="Arial" w:hAnsi="Arial" w:cs="Arial"/>
          <w:b/>
          <w:i/>
          <w:color w:val="FF0000"/>
          <w:sz w:val="18"/>
          <w:szCs w:val="18"/>
        </w:rPr>
      </w:pPr>
      <w:r w:rsidRPr="00C61F40">
        <w:rPr>
          <w:rFonts w:ascii="Arial" w:hAnsi="Arial" w:cs="Arial"/>
          <w:b/>
          <w:i/>
          <w:color w:val="FF0000"/>
          <w:sz w:val="18"/>
          <w:szCs w:val="18"/>
        </w:rPr>
        <w:t xml:space="preserve">Zamawiający zaleca zapisanie dokumentu w formacie PDF. </w:t>
      </w:r>
    </w:p>
    <w:p w14:paraId="4AB31171" w14:textId="77777777" w:rsidR="00B768F3" w:rsidRDefault="00B768F3" w:rsidP="00363EDE">
      <w:pPr>
        <w:tabs>
          <w:tab w:val="left" w:pos="1978"/>
          <w:tab w:val="left" w:pos="3828"/>
          <w:tab w:val="center" w:pos="4677"/>
        </w:tabs>
        <w:jc w:val="both"/>
        <w:rPr>
          <w:rFonts w:ascii="Arial" w:hAnsi="Arial" w:cs="Arial"/>
          <w:b/>
          <w:i/>
          <w:color w:val="FF0000"/>
          <w:sz w:val="18"/>
          <w:szCs w:val="18"/>
        </w:rPr>
      </w:pPr>
    </w:p>
    <w:p w14:paraId="52B0E7F4" w14:textId="77777777" w:rsidR="00B768F3" w:rsidRDefault="00B768F3" w:rsidP="00363EDE">
      <w:pPr>
        <w:tabs>
          <w:tab w:val="left" w:pos="1978"/>
          <w:tab w:val="left" w:pos="3828"/>
          <w:tab w:val="center" w:pos="4677"/>
        </w:tabs>
        <w:jc w:val="both"/>
        <w:rPr>
          <w:rFonts w:ascii="Arial" w:hAnsi="Arial" w:cs="Arial"/>
          <w:b/>
          <w:i/>
          <w:color w:val="FF0000"/>
          <w:sz w:val="18"/>
          <w:szCs w:val="18"/>
        </w:rPr>
      </w:pPr>
    </w:p>
    <w:p w14:paraId="1D5BACEF" w14:textId="2935E357" w:rsidR="003430D5" w:rsidRPr="00C61F40" w:rsidRDefault="00B768F3" w:rsidP="00CD7DEA">
      <w:pPr>
        <w:suppressAutoHyphens w:val="0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br w:type="page"/>
      </w:r>
      <w:r w:rsidR="003430D5" w:rsidRPr="00C61F40">
        <w:rPr>
          <w:rFonts w:ascii="Arial" w:hAnsi="Arial" w:cs="Arial"/>
          <w:i/>
          <w:sz w:val="18"/>
          <w:szCs w:val="18"/>
        </w:rPr>
        <w:lastRenderedPageBreak/>
        <w:t>Załącznik nr 2 do SWZ</w:t>
      </w:r>
    </w:p>
    <w:p w14:paraId="4E9BB9F6" w14:textId="77777777" w:rsidR="00C75BBA" w:rsidRDefault="003430D5" w:rsidP="00C75BBA">
      <w:pPr>
        <w:pStyle w:val="Nagwek1"/>
        <w:tabs>
          <w:tab w:val="clear" w:pos="-2280"/>
          <w:tab w:val="clear" w:pos="-2040"/>
          <w:tab w:val="left" w:pos="0"/>
        </w:tabs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sz w:val="18"/>
          <w:szCs w:val="18"/>
        </w:rPr>
        <w:t>OŚWIADCZENIE WYKONAWCY</w:t>
      </w:r>
      <w:r w:rsidR="00C75BBA" w:rsidRPr="00C61F40">
        <w:rPr>
          <w:rFonts w:ascii="Arial" w:hAnsi="Arial" w:cs="Arial"/>
          <w:sz w:val="18"/>
          <w:szCs w:val="18"/>
        </w:rPr>
        <w:t xml:space="preserve"> </w:t>
      </w:r>
    </w:p>
    <w:p w14:paraId="47D00415" w14:textId="473A029C" w:rsidR="003430D5" w:rsidRPr="00C61F40" w:rsidRDefault="003430D5" w:rsidP="00C75BBA">
      <w:pPr>
        <w:pStyle w:val="Nagwek1"/>
        <w:tabs>
          <w:tab w:val="clear" w:pos="-2280"/>
          <w:tab w:val="clear" w:pos="-2040"/>
          <w:tab w:val="left" w:pos="0"/>
        </w:tabs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sz w:val="18"/>
          <w:szCs w:val="18"/>
        </w:rPr>
        <w:t>DOTYCZĄCE PRZESŁANEK WYKLUCZENIA Z POSTĘPOWANIA</w:t>
      </w:r>
    </w:p>
    <w:p w14:paraId="123961DD" w14:textId="77777777" w:rsidR="003430D5" w:rsidRDefault="003430D5" w:rsidP="002B5214">
      <w:pPr>
        <w:pStyle w:val="Nagwek1"/>
        <w:tabs>
          <w:tab w:val="clear" w:pos="-2280"/>
          <w:tab w:val="clear" w:pos="-2040"/>
          <w:tab w:val="left" w:pos="0"/>
        </w:tabs>
        <w:rPr>
          <w:rFonts w:ascii="Arial" w:hAnsi="Arial" w:cs="Arial"/>
          <w:b w:val="0"/>
          <w:sz w:val="18"/>
          <w:szCs w:val="18"/>
        </w:rPr>
      </w:pPr>
      <w:r w:rsidRPr="00C61F40">
        <w:rPr>
          <w:rFonts w:ascii="Arial" w:hAnsi="Arial" w:cs="Arial"/>
          <w:b w:val="0"/>
          <w:sz w:val="18"/>
          <w:szCs w:val="18"/>
        </w:rPr>
        <w:t>składane na podstawie art. 125 ust. 1 ustawy PZP</w:t>
      </w:r>
    </w:p>
    <w:p w14:paraId="3D206BAA" w14:textId="0E30D66F" w:rsidR="0044285B" w:rsidRPr="00452303" w:rsidRDefault="0044285B" w:rsidP="0044285B">
      <w:pPr>
        <w:pStyle w:val="Nagwek1"/>
        <w:tabs>
          <w:tab w:val="clear" w:pos="-2280"/>
          <w:tab w:val="clear" w:pos="-2040"/>
          <w:tab w:val="left" w:pos="0"/>
        </w:tabs>
        <w:rPr>
          <w:rFonts w:ascii="Arial" w:hAnsi="Arial" w:cs="Arial"/>
          <w:sz w:val="18"/>
          <w:szCs w:val="18"/>
        </w:rPr>
      </w:pPr>
      <w:r w:rsidRPr="00452303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oświadczenie składa także podmiot udostępniający</w:t>
      </w:r>
      <w:r w:rsidRPr="00452303">
        <w:rPr>
          <w:rFonts w:ascii="Arial" w:hAnsi="Arial" w:cs="Arial"/>
          <w:sz w:val="18"/>
          <w:szCs w:val="18"/>
        </w:rPr>
        <w:t xml:space="preserve"> zasoby, o ile dotyczy)</w:t>
      </w:r>
    </w:p>
    <w:p w14:paraId="059B97EF" w14:textId="77777777" w:rsidR="0044285B" w:rsidRPr="0044285B" w:rsidRDefault="0044285B" w:rsidP="0044285B"/>
    <w:p w14:paraId="73CC1AF0" w14:textId="77777777" w:rsidR="00813204" w:rsidRPr="00F628B0" w:rsidRDefault="00813204" w:rsidP="00813204">
      <w:pPr>
        <w:jc w:val="both"/>
        <w:rPr>
          <w:rFonts w:ascii="Arial" w:hAnsi="Arial" w:cs="Arial"/>
          <w:sz w:val="18"/>
          <w:szCs w:val="18"/>
        </w:rPr>
      </w:pPr>
      <w:r w:rsidRPr="00F628B0">
        <w:rPr>
          <w:rFonts w:ascii="Arial" w:hAnsi="Arial" w:cs="Arial"/>
          <w:sz w:val="18"/>
          <w:szCs w:val="18"/>
        </w:rPr>
        <w:t>Wykonawca:</w:t>
      </w:r>
    </w:p>
    <w:p w14:paraId="78325199" w14:textId="77777777" w:rsidR="00813204" w:rsidRPr="00C61F40" w:rsidRDefault="00813204" w:rsidP="00813204">
      <w:pPr>
        <w:pStyle w:val="Textbody"/>
        <w:ind w:right="1"/>
        <w:rPr>
          <w:rFonts w:ascii="Arial" w:hAnsi="Arial" w:cs="Arial"/>
          <w:i/>
          <w:sz w:val="18"/>
          <w:szCs w:val="18"/>
        </w:rPr>
      </w:pPr>
      <w:r w:rsidRPr="00C61F40">
        <w:rPr>
          <w:rFonts w:ascii="Arial" w:hAnsi="Arial" w:cs="Arial"/>
          <w:i/>
          <w:sz w:val="18"/>
          <w:szCs w:val="18"/>
        </w:rPr>
        <w:t>(pełna nazwa/firma, adres, w zależności od podmiotu: NIP/KRS)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1"/>
      </w:tblGrid>
      <w:tr w:rsidR="00813204" w:rsidRPr="00C61F40" w14:paraId="7EEC06FD" w14:textId="77777777" w:rsidTr="004027F0">
        <w:tc>
          <w:tcPr>
            <w:tcW w:w="9211" w:type="dxa"/>
          </w:tcPr>
          <w:p w14:paraId="3D714C19" w14:textId="77777777" w:rsidR="00813204" w:rsidRPr="00C61F40" w:rsidRDefault="00813204" w:rsidP="004027F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E813C1D" w14:textId="77777777" w:rsidR="00813204" w:rsidRPr="00C61F40" w:rsidRDefault="00813204" w:rsidP="004027F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FD50BAD" w14:textId="77777777" w:rsidR="00813204" w:rsidRPr="00C61F40" w:rsidRDefault="00813204" w:rsidP="00813204">
      <w:pPr>
        <w:jc w:val="both"/>
        <w:rPr>
          <w:rFonts w:ascii="Arial" w:hAnsi="Arial" w:cs="Arial"/>
          <w:sz w:val="18"/>
          <w:szCs w:val="18"/>
        </w:rPr>
      </w:pPr>
    </w:p>
    <w:p w14:paraId="6B2DB7BF" w14:textId="77777777" w:rsidR="00813204" w:rsidRPr="00C61F40" w:rsidRDefault="00813204" w:rsidP="00813204">
      <w:pPr>
        <w:jc w:val="both"/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sz w:val="18"/>
          <w:szCs w:val="18"/>
        </w:rPr>
        <w:t>reprezentowany przez:</w:t>
      </w:r>
    </w:p>
    <w:p w14:paraId="53EF1AAA" w14:textId="77777777" w:rsidR="00813204" w:rsidRPr="00C61F40" w:rsidRDefault="00813204" w:rsidP="00813204">
      <w:pPr>
        <w:pStyle w:val="Textbody"/>
        <w:ind w:right="1"/>
        <w:jc w:val="left"/>
        <w:rPr>
          <w:rFonts w:ascii="Arial" w:hAnsi="Arial" w:cs="Arial"/>
          <w:i/>
          <w:sz w:val="18"/>
          <w:szCs w:val="18"/>
        </w:rPr>
      </w:pPr>
      <w:r w:rsidRPr="00C61F40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1"/>
      </w:tblGrid>
      <w:tr w:rsidR="00813204" w:rsidRPr="00C61F40" w14:paraId="486008C0" w14:textId="77777777" w:rsidTr="004027F0">
        <w:tc>
          <w:tcPr>
            <w:tcW w:w="9211" w:type="dxa"/>
          </w:tcPr>
          <w:p w14:paraId="16DEC467" w14:textId="77777777" w:rsidR="00813204" w:rsidRPr="00C61F40" w:rsidRDefault="00813204" w:rsidP="004027F0">
            <w:pPr>
              <w:pStyle w:val="Textbody"/>
              <w:ind w:right="1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7B215252" w14:textId="77777777" w:rsidR="00813204" w:rsidRPr="00C61F40" w:rsidRDefault="00813204" w:rsidP="004027F0">
            <w:pPr>
              <w:pStyle w:val="Textbody"/>
              <w:ind w:right="1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73C9C6C" w14:textId="77777777" w:rsidR="00813204" w:rsidRPr="00C61F40" w:rsidRDefault="00813204" w:rsidP="00813204">
      <w:pPr>
        <w:pStyle w:val="Textbody"/>
        <w:ind w:right="1"/>
        <w:jc w:val="left"/>
        <w:rPr>
          <w:rFonts w:ascii="Arial" w:hAnsi="Arial" w:cs="Arial"/>
          <w:sz w:val="18"/>
          <w:szCs w:val="18"/>
        </w:rPr>
      </w:pPr>
    </w:p>
    <w:p w14:paraId="5B499993" w14:textId="77777777" w:rsidR="00813204" w:rsidRPr="00C61F40" w:rsidRDefault="00813204" w:rsidP="00813204">
      <w:pPr>
        <w:jc w:val="both"/>
        <w:rPr>
          <w:rFonts w:ascii="Arial" w:hAnsi="Arial" w:cs="Arial"/>
          <w:sz w:val="18"/>
          <w:szCs w:val="18"/>
        </w:rPr>
      </w:pPr>
    </w:p>
    <w:p w14:paraId="31957B0A" w14:textId="77777777" w:rsidR="00813204" w:rsidRDefault="00813204" w:rsidP="00813204">
      <w:pPr>
        <w:jc w:val="both"/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sz w:val="18"/>
          <w:szCs w:val="18"/>
        </w:rPr>
        <w:t>Na potrzeby postępowania o udzielenie zamówienia publicznego na</w:t>
      </w:r>
      <w:r>
        <w:rPr>
          <w:rFonts w:ascii="Arial" w:hAnsi="Arial" w:cs="Arial"/>
          <w:sz w:val="18"/>
          <w:szCs w:val="18"/>
        </w:rPr>
        <w:t>:</w:t>
      </w:r>
    </w:p>
    <w:p w14:paraId="4E9DF1EB" w14:textId="77777777" w:rsidR="00813204" w:rsidRDefault="00813204" w:rsidP="00813204">
      <w:pPr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1C56A28F" w14:textId="77777777" w:rsidR="00813204" w:rsidRPr="00C61F40" w:rsidRDefault="00813204" w:rsidP="00813204">
      <w:pPr>
        <w:rPr>
          <w:rFonts w:ascii="Arial" w:hAnsi="Arial" w:cs="Arial"/>
          <w:iCs/>
          <w:sz w:val="18"/>
          <w:szCs w:val="18"/>
        </w:rPr>
      </w:pPr>
    </w:p>
    <w:p w14:paraId="42A707CA" w14:textId="77777777" w:rsidR="00813204" w:rsidRPr="00C61F40" w:rsidRDefault="00813204" w:rsidP="00813204">
      <w:pPr>
        <w:pStyle w:val="Akapitzlist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sz w:val="18"/>
          <w:szCs w:val="18"/>
        </w:rPr>
        <w:t xml:space="preserve">Oświadczam, że </w:t>
      </w:r>
      <w:r w:rsidRPr="00C61F40">
        <w:rPr>
          <w:rFonts w:ascii="Arial" w:hAnsi="Arial" w:cs="Arial"/>
          <w:b/>
          <w:sz w:val="18"/>
          <w:szCs w:val="18"/>
        </w:rPr>
        <w:t>nie podlegam wykluczeniu</w:t>
      </w:r>
      <w:r w:rsidRPr="00C61F40">
        <w:rPr>
          <w:rFonts w:ascii="Arial" w:hAnsi="Arial" w:cs="Arial"/>
          <w:sz w:val="18"/>
          <w:szCs w:val="18"/>
        </w:rPr>
        <w:t xml:space="preserve"> z postępowania na podstawie art. 108 ust. 1 ustawy PZP oraz na p</w:t>
      </w:r>
      <w:r>
        <w:rPr>
          <w:rFonts w:ascii="Arial" w:hAnsi="Arial" w:cs="Arial"/>
          <w:sz w:val="18"/>
          <w:szCs w:val="18"/>
        </w:rPr>
        <w:t xml:space="preserve">odstawie art. 109 ust. 1 pkt 4 </w:t>
      </w:r>
      <w:r w:rsidRPr="00C61F40">
        <w:rPr>
          <w:rFonts w:ascii="Arial" w:hAnsi="Arial" w:cs="Arial"/>
          <w:sz w:val="18"/>
          <w:szCs w:val="18"/>
        </w:rPr>
        <w:t>ustawy PZP.</w:t>
      </w:r>
    </w:p>
    <w:p w14:paraId="1CE2A0EF" w14:textId="77777777" w:rsidR="00813204" w:rsidRPr="00C61F40" w:rsidRDefault="00813204" w:rsidP="00813204">
      <w:pPr>
        <w:pStyle w:val="Akapitzlist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</w:p>
    <w:p w14:paraId="3D44AE6A" w14:textId="77777777" w:rsidR="00813204" w:rsidRPr="00C61F40" w:rsidRDefault="00813204" w:rsidP="00813204">
      <w:pPr>
        <w:pStyle w:val="Akapitzlist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</w:p>
    <w:p w14:paraId="0EE3FE30" w14:textId="77777777" w:rsidR="00813204" w:rsidRPr="00F628B0" w:rsidRDefault="00813204" w:rsidP="00813204">
      <w:pPr>
        <w:pStyle w:val="Akapitzlist"/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Arial" w:hAnsi="Arial" w:cs="Arial"/>
          <w:b/>
          <w:sz w:val="18"/>
          <w:szCs w:val="18"/>
        </w:rPr>
      </w:pPr>
      <w:r w:rsidRPr="00F628B0">
        <w:rPr>
          <w:rFonts w:ascii="Arial" w:hAnsi="Arial" w:cs="Arial"/>
          <w:b/>
          <w:sz w:val="18"/>
          <w:szCs w:val="18"/>
        </w:rPr>
        <w:t>LUB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F628B0">
        <w:rPr>
          <w:rFonts w:ascii="Arial" w:hAnsi="Arial" w:cs="Arial"/>
          <w:b/>
          <w:sz w:val="18"/>
          <w:szCs w:val="18"/>
        </w:rPr>
        <w:t>*</w:t>
      </w:r>
    </w:p>
    <w:p w14:paraId="5B9B3D92" w14:textId="77777777" w:rsidR="00813204" w:rsidRPr="00C61F40" w:rsidRDefault="00813204" w:rsidP="00813204">
      <w:pPr>
        <w:pStyle w:val="Akapitzlist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</w:p>
    <w:p w14:paraId="6D95E47A" w14:textId="77777777" w:rsidR="00813204" w:rsidRPr="00C61F40" w:rsidRDefault="00813204" w:rsidP="00813204">
      <w:pPr>
        <w:pStyle w:val="Akapitzlist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</w:p>
    <w:p w14:paraId="2A6AFF61" w14:textId="77777777" w:rsidR="00813204" w:rsidRDefault="00813204" w:rsidP="00813204">
      <w:pPr>
        <w:jc w:val="both"/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sz w:val="18"/>
          <w:szCs w:val="18"/>
        </w:rPr>
        <w:t>Na potrzeby postępowania o udzielenie zamówienia publicznego na</w:t>
      </w:r>
      <w:r>
        <w:rPr>
          <w:rFonts w:ascii="Arial" w:hAnsi="Arial" w:cs="Arial"/>
          <w:sz w:val="18"/>
          <w:szCs w:val="18"/>
        </w:rPr>
        <w:t>:</w:t>
      </w:r>
    </w:p>
    <w:p w14:paraId="65D3E4CF" w14:textId="77777777" w:rsidR="00813204" w:rsidRDefault="00813204" w:rsidP="00813204">
      <w:pPr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0CFDB85D" w14:textId="77777777" w:rsidR="00813204" w:rsidRPr="00C61F40" w:rsidRDefault="00813204" w:rsidP="00813204">
      <w:pPr>
        <w:pStyle w:val="Akapitzlist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</w:p>
    <w:p w14:paraId="7C966F1F" w14:textId="77777777" w:rsidR="00813204" w:rsidRPr="00C61F40" w:rsidRDefault="00813204" w:rsidP="00813204">
      <w:pPr>
        <w:pStyle w:val="Akapitzlist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sz w:val="18"/>
          <w:szCs w:val="18"/>
        </w:rPr>
        <w:t xml:space="preserve">Oświadczam, że </w:t>
      </w:r>
      <w:r w:rsidRPr="00C61F40">
        <w:rPr>
          <w:rFonts w:ascii="Arial" w:hAnsi="Arial" w:cs="Arial"/>
          <w:b/>
          <w:sz w:val="18"/>
          <w:szCs w:val="18"/>
        </w:rPr>
        <w:t>zachodzą w stosunku do mnie podstawy wykluczenia</w:t>
      </w:r>
      <w:r w:rsidRPr="00C61F40">
        <w:rPr>
          <w:rFonts w:ascii="Arial" w:hAnsi="Arial" w:cs="Arial"/>
          <w:sz w:val="18"/>
          <w:szCs w:val="18"/>
        </w:rPr>
        <w:t xml:space="preserve"> z postępowania </w:t>
      </w:r>
      <w:r w:rsidRPr="00C61F40">
        <w:rPr>
          <w:rFonts w:ascii="Arial" w:hAnsi="Arial" w:cs="Arial"/>
          <w:sz w:val="18"/>
          <w:szCs w:val="18"/>
        </w:rPr>
        <w:br/>
        <w:t xml:space="preserve">na podstawie art. ……..… ustawy PZP </w:t>
      </w:r>
      <w:r w:rsidRPr="00C61F40">
        <w:rPr>
          <w:rFonts w:ascii="Arial" w:hAnsi="Arial" w:cs="Arial"/>
          <w:i/>
          <w:sz w:val="18"/>
          <w:szCs w:val="18"/>
        </w:rPr>
        <w:t xml:space="preserve">(podać mającą zastosowanie podstawę wykluczenia spośród wymienionych w art. 108 ust. 1 pkt. 1,2 </w:t>
      </w:r>
      <w:r>
        <w:rPr>
          <w:rFonts w:ascii="Arial" w:hAnsi="Arial" w:cs="Arial"/>
          <w:i/>
          <w:sz w:val="18"/>
          <w:szCs w:val="18"/>
        </w:rPr>
        <w:t xml:space="preserve">i 5  lub art. 109 ust. 1 pkt 4 </w:t>
      </w:r>
      <w:r w:rsidRPr="00C61F40">
        <w:rPr>
          <w:rFonts w:ascii="Arial" w:hAnsi="Arial" w:cs="Arial"/>
          <w:i/>
          <w:sz w:val="18"/>
          <w:szCs w:val="18"/>
        </w:rPr>
        <w:t>ustawy PZP).</w:t>
      </w:r>
      <w:r w:rsidRPr="00C61F40">
        <w:rPr>
          <w:rFonts w:ascii="Arial" w:hAnsi="Arial" w:cs="Arial"/>
          <w:sz w:val="18"/>
          <w:szCs w:val="18"/>
        </w:rPr>
        <w:t xml:space="preserve"> </w:t>
      </w:r>
      <w:r w:rsidRPr="00C61F40">
        <w:rPr>
          <w:rFonts w:ascii="Arial" w:hAnsi="Arial" w:cs="Arial"/>
          <w:b/>
          <w:sz w:val="18"/>
          <w:szCs w:val="18"/>
        </w:rPr>
        <w:t>Jednocześnie oświadczam</w:t>
      </w:r>
      <w:r w:rsidRPr="00C61F40">
        <w:rPr>
          <w:rFonts w:ascii="Arial" w:hAnsi="Arial" w:cs="Arial"/>
          <w:sz w:val="18"/>
          <w:szCs w:val="18"/>
        </w:rPr>
        <w:t xml:space="preserve">, że w związku z ww. okolicznością, na podstawie art. 110 ust. 2 ustawy PZP </w:t>
      </w:r>
      <w:r w:rsidRPr="00C61F40">
        <w:rPr>
          <w:rFonts w:ascii="Arial" w:hAnsi="Arial" w:cs="Arial"/>
          <w:b/>
          <w:sz w:val="18"/>
          <w:szCs w:val="18"/>
        </w:rPr>
        <w:t>podjąłem następujące środki naprawcze</w:t>
      </w:r>
      <w:r w:rsidRPr="00C61F40">
        <w:rPr>
          <w:rFonts w:ascii="Arial" w:hAnsi="Arial" w:cs="Arial"/>
          <w:sz w:val="18"/>
          <w:szCs w:val="18"/>
        </w:rPr>
        <w:t>:</w:t>
      </w:r>
    </w:p>
    <w:p w14:paraId="3231DFF7" w14:textId="77777777" w:rsidR="00813204" w:rsidRDefault="00813204" w:rsidP="00813204">
      <w:pPr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3E69C931" w14:textId="77777777" w:rsidR="00813204" w:rsidRDefault="00813204" w:rsidP="00813204">
      <w:pPr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7B583B0F" w14:textId="77777777" w:rsidR="00813204" w:rsidRDefault="00813204" w:rsidP="00813204">
      <w:pPr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02DE9BA0" w14:textId="77777777" w:rsidR="00813204" w:rsidRDefault="00813204" w:rsidP="00813204">
      <w:pPr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……………………………………………………………………………………………………………………………;…</w:t>
      </w:r>
    </w:p>
    <w:p w14:paraId="3104EF44" w14:textId="77777777" w:rsidR="00813204" w:rsidRDefault="00813204" w:rsidP="00813204">
      <w:pPr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255BC8A4" w14:textId="77777777" w:rsidR="00813204" w:rsidRDefault="00813204" w:rsidP="00813204">
      <w:pPr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4D2D0A41" w14:textId="77777777" w:rsidR="00813204" w:rsidRDefault="00813204" w:rsidP="00813204">
      <w:pPr>
        <w:rPr>
          <w:rFonts w:ascii="Arial" w:hAnsi="Arial" w:cs="Arial"/>
          <w:iCs/>
          <w:sz w:val="18"/>
          <w:szCs w:val="18"/>
        </w:rPr>
      </w:pPr>
    </w:p>
    <w:p w14:paraId="53EF2ED0" w14:textId="77777777" w:rsidR="00813204" w:rsidRPr="00C61F40" w:rsidRDefault="00813204" w:rsidP="00813204">
      <w:pPr>
        <w:rPr>
          <w:rStyle w:val="Domylnaczcionkaakapitu5"/>
          <w:rFonts w:ascii="Arial" w:hAnsi="Arial" w:cs="Arial"/>
          <w:b/>
          <w:sz w:val="18"/>
          <w:szCs w:val="18"/>
        </w:rPr>
      </w:pPr>
      <w:r w:rsidRPr="00C61F40">
        <w:rPr>
          <w:rFonts w:ascii="Arial" w:hAnsi="Arial" w:cs="Arial"/>
          <w:b/>
          <w:sz w:val="18"/>
          <w:szCs w:val="18"/>
        </w:rPr>
        <w:t xml:space="preserve">* Proszę wypełnić odpowiednią część, a pozostałą część wykreślić </w:t>
      </w:r>
    </w:p>
    <w:p w14:paraId="19E3BB2E" w14:textId="77777777" w:rsidR="00813204" w:rsidRPr="00C61F40" w:rsidRDefault="00813204" w:rsidP="00813204">
      <w:pPr>
        <w:jc w:val="both"/>
        <w:rPr>
          <w:rStyle w:val="Domylnaczcionkaakapitu5"/>
          <w:rFonts w:ascii="Arial" w:hAnsi="Arial" w:cs="Arial"/>
          <w:i/>
          <w:sz w:val="18"/>
          <w:szCs w:val="18"/>
          <w:lang w:eastAsia="pl-PL"/>
        </w:rPr>
      </w:pPr>
    </w:p>
    <w:p w14:paraId="5090907A" w14:textId="77777777" w:rsidR="00813204" w:rsidRDefault="00813204" w:rsidP="00813204">
      <w:pPr>
        <w:pStyle w:val="WW-Tekstpodstawowy2"/>
        <w:tabs>
          <w:tab w:val="left" w:pos="993"/>
          <w:tab w:val="left" w:pos="8706"/>
        </w:tabs>
        <w:spacing w:line="240" w:lineRule="auto"/>
        <w:rPr>
          <w:rFonts w:ascii="Arial" w:hAnsi="Arial" w:cs="Arial"/>
          <w:sz w:val="18"/>
          <w:szCs w:val="18"/>
        </w:rPr>
      </w:pPr>
    </w:p>
    <w:p w14:paraId="55037E12" w14:textId="77777777" w:rsidR="00813204" w:rsidRDefault="00813204" w:rsidP="00813204">
      <w:pPr>
        <w:pStyle w:val="WW-Tekstpodstawowy2"/>
        <w:tabs>
          <w:tab w:val="left" w:pos="993"/>
          <w:tab w:val="left" w:pos="8706"/>
        </w:tabs>
        <w:spacing w:line="240" w:lineRule="auto"/>
        <w:rPr>
          <w:rFonts w:ascii="Arial" w:hAnsi="Arial" w:cs="Arial"/>
          <w:sz w:val="18"/>
          <w:szCs w:val="18"/>
        </w:rPr>
      </w:pPr>
    </w:p>
    <w:p w14:paraId="02086C02" w14:textId="77777777" w:rsidR="00813204" w:rsidRPr="0064225C" w:rsidRDefault="00813204" w:rsidP="00813204">
      <w:pPr>
        <w:pStyle w:val="WW-Tekstpodstawowy2"/>
        <w:tabs>
          <w:tab w:val="left" w:pos="993"/>
          <w:tab w:val="left" w:pos="8706"/>
        </w:tabs>
        <w:spacing w:line="240" w:lineRule="auto"/>
        <w:rPr>
          <w:rFonts w:ascii="Arial" w:hAnsi="Arial" w:cs="Arial"/>
          <w:sz w:val="18"/>
          <w:szCs w:val="18"/>
        </w:rPr>
      </w:pPr>
      <w:r w:rsidRPr="0064225C">
        <w:rPr>
          <w:rFonts w:ascii="Arial" w:hAnsi="Arial" w:cs="Arial"/>
          <w:sz w:val="18"/>
          <w:szCs w:val="18"/>
        </w:rPr>
        <w:t>INFORMACJA DOTYCZĄCA DOSTĘPU DO PODMIOTOWYCH ŚRODKÓW DOWODOWYCH:</w:t>
      </w:r>
    </w:p>
    <w:p w14:paraId="182438AF" w14:textId="77777777" w:rsidR="00813204" w:rsidRPr="0064225C" w:rsidRDefault="00813204" w:rsidP="00813204">
      <w:pPr>
        <w:jc w:val="both"/>
        <w:rPr>
          <w:rFonts w:ascii="Arial" w:hAnsi="Arial" w:cs="Arial"/>
          <w:sz w:val="18"/>
          <w:szCs w:val="18"/>
        </w:rPr>
      </w:pPr>
      <w:r w:rsidRPr="0064225C">
        <w:rPr>
          <w:rFonts w:ascii="Arial" w:hAnsi="Arial" w:cs="Arial"/>
          <w:sz w:val="18"/>
          <w:szCs w:val="18"/>
        </w:rPr>
        <w:t xml:space="preserve">Wskazuję następujące podmiotowe środki dowodowe, które można uzyskać za pomocą </w:t>
      </w:r>
      <w:r>
        <w:rPr>
          <w:rFonts w:ascii="Arial" w:hAnsi="Arial" w:cs="Arial"/>
          <w:sz w:val="18"/>
          <w:szCs w:val="18"/>
        </w:rPr>
        <w:t>bezpłatnych i </w:t>
      </w:r>
      <w:r w:rsidRPr="0064225C">
        <w:rPr>
          <w:rFonts w:ascii="Arial" w:hAnsi="Arial" w:cs="Arial"/>
          <w:sz w:val="18"/>
          <w:szCs w:val="18"/>
        </w:rPr>
        <w:t>ogólnodostępnych baz danych, oraz</w:t>
      </w:r>
      <w:r w:rsidRPr="0064225C">
        <w:rPr>
          <w:sz w:val="18"/>
          <w:szCs w:val="18"/>
        </w:rPr>
        <w:t xml:space="preserve"> </w:t>
      </w:r>
      <w:r w:rsidRPr="0064225C">
        <w:rPr>
          <w:rFonts w:ascii="Arial" w:hAnsi="Arial" w:cs="Arial"/>
          <w:sz w:val="18"/>
          <w:szCs w:val="18"/>
        </w:rPr>
        <w:t>dane umożliwiające dostęp do tych środków:</w:t>
      </w:r>
    </w:p>
    <w:p w14:paraId="409F4EA5" w14:textId="77777777" w:rsidR="00813204" w:rsidRDefault="00813204" w:rsidP="006461AD">
      <w:pPr>
        <w:numPr>
          <w:ilvl w:val="0"/>
          <w:numId w:val="48"/>
        </w:numPr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Środek dowodowy: ……………………………………………………………………………</w:t>
      </w:r>
    </w:p>
    <w:p w14:paraId="3A98DBD8" w14:textId="77777777" w:rsidR="00813204" w:rsidRDefault="00813204" w:rsidP="00813204">
      <w:pPr>
        <w:ind w:firstLine="708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Dane umożliwiające dostęp do ww. środka dowodowego: ……………………………….</w:t>
      </w:r>
    </w:p>
    <w:p w14:paraId="1536C763" w14:textId="77777777" w:rsidR="00813204" w:rsidRDefault="00813204" w:rsidP="006461AD">
      <w:pPr>
        <w:numPr>
          <w:ilvl w:val="0"/>
          <w:numId w:val="48"/>
        </w:numPr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Środek dowodowy: ……………………………………………………………………………</w:t>
      </w:r>
    </w:p>
    <w:p w14:paraId="718BD33D" w14:textId="77777777" w:rsidR="00813204" w:rsidRDefault="00813204" w:rsidP="00813204">
      <w:pPr>
        <w:ind w:firstLine="708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Dane umożliwiające dostęp do ww. środka dowodowego: ……………………………….</w:t>
      </w:r>
    </w:p>
    <w:p w14:paraId="1C33C6CB" w14:textId="77777777" w:rsidR="00813204" w:rsidRDefault="00813204" w:rsidP="00813204">
      <w:pPr>
        <w:ind w:firstLine="708"/>
        <w:rPr>
          <w:rFonts w:ascii="Arial" w:hAnsi="Arial" w:cs="Arial"/>
          <w:iCs/>
          <w:sz w:val="18"/>
          <w:szCs w:val="18"/>
        </w:rPr>
      </w:pPr>
    </w:p>
    <w:p w14:paraId="095E2880" w14:textId="77777777" w:rsidR="00813204" w:rsidRPr="006A26B5" w:rsidRDefault="00813204" w:rsidP="00813204">
      <w:pPr>
        <w:rPr>
          <w:rFonts w:ascii="Arial" w:hAnsi="Arial" w:cs="Arial"/>
          <w:b/>
          <w:sz w:val="18"/>
          <w:szCs w:val="18"/>
        </w:rPr>
      </w:pPr>
      <w:r w:rsidRPr="006A26B5">
        <w:rPr>
          <w:rFonts w:ascii="Arial" w:hAnsi="Arial" w:cs="Arial"/>
          <w:b/>
          <w:sz w:val="18"/>
          <w:szCs w:val="18"/>
        </w:rPr>
        <w:t>Proszę wskazać podmiotowy środek dowodowy oraz dane umożliwiające dostęp do tych środków, np. adres internetowy, wydający urząd lub organ, dokładne dane referencyjne dokumentacji.</w:t>
      </w:r>
    </w:p>
    <w:p w14:paraId="7C44664D" w14:textId="77777777" w:rsidR="00813204" w:rsidRPr="00C61F40" w:rsidRDefault="00813204" w:rsidP="00813204">
      <w:pPr>
        <w:jc w:val="both"/>
        <w:rPr>
          <w:rFonts w:ascii="Arial" w:hAnsi="Arial" w:cs="Arial"/>
          <w:sz w:val="18"/>
          <w:szCs w:val="18"/>
          <w:lang w:eastAsia="pl-PL"/>
        </w:rPr>
      </w:pPr>
    </w:p>
    <w:p w14:paraId="671593D4" w14:textId="77777777" w:rsidR="00813204" w:rsidRPr="00C61F40" w:rsidRDefault="00813204" w:rsidP="00813204">
      <w:pPr>
        <w:tabs>
          <w:tab w:val="left" w:pos="1978"/>
          <w:tab w:val="left" w:pos="3828"/>
          <w:tab w:val="center" w:pos="4677"/>
        </w:tabs>
        <w:jc w:val="both"/>
        <w:rPr>
          <w:rFonts w:ascii="Arial" w:hAnsi="Arial" w:cs="Arial"/>
          <w:b/>
          <w:i/>
          <w:color w:val="FF0000"/>
          <w:sz w:val="18"/>
          <w:szCs w:val="18"/>
        </w:rPr>
      </w:pPr>
      <w:r w:rsidRPr="00C61F40">
        <w:rPr>
          <w:rFonts w:ascii="Arial" w:hAnsi="Arial" w:cs="Arial"/>
          <w:b/>
          <w:i/>
          <w:color w:val="FF0000"/>
          <w:sz w:val="18"/>
          <w:szCs w:val="18"/>
        </w:rPr>
        <w:t>Dokument należy wypełnić i podpisać kwalifikowanym podpisem elektronicznym lub elektronicznym podpisem zaufanym lub elektronicznym podpisem osobistym.</w:t>
      </w:r>
    </w:p>
    <w:p w14:paraId="41D50F98" w14:textId="77777777" w:rsidR="00813204" w:rsidRPr="00C61F40" w:rsidRDefault="00813204" w:rsidP="00813204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color w:val="FF0000"/>
          <w:sz w:val="18"/>
          <w:szCs w:val="18"/>
          <w:lang w:eastAsia="pl-PL"/>
        </w:rPr>
      </w:pPr>
      <w:r w:rsidRPr="00C61F40">
        <w:rPr>
          <w:rFonts w:ascii="Arial" w:hAnsi="Arial" w:cs="Arial"/>
          <w:b/>
          <w:i/>
          <w:color w:val="FF0000"/>
          <w:sz w:val="18"/>
          <w:szCs w:val="18"/>
        </w:rPr>
        <w:t xml:space="preserve">Zamawiający zaleca zapisanie dokumentu w formacie PDF. </w:t>
      </w:r>
    </w:p>
    <w:p w14:paraId="64C148E1" w14:textId="0C6E0540" w:rsidR="003430D5" w:rsidRPr="00C61F40" w:rsidRDefault="003430D5" w:rsidP="002B5214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color w:val="FF0000"/>
          <w:sz w:val="18"/>
          <w:szCs w:val="18"/>
          <w:lang w:eastAsia="pl-PL"/>
        </w:rPr>
      </w:pPr>
      <w:r w:rsidRPr="00C61F40">
        <w:rPr>
          <w:rFonts w:ascii="Arial" w:hAnsi="Arial" w:cs="Arial"/>
          <w:b/>
          <w:i/>
          <w:color w:val="FF0000"/>
          <w:sz w:val="18"/>
          <w:szCs w:val="18"/>
        </w:rPr>
        <w:t xml:space="preserve">. </w:t>
      </w:r>
    </w:p>
    <w:p w14:paraId="6615C5F0" w14:textId="77777777" w:rsidR="003430D5" w:rsidRPr="00C61F40" w:rsidRDefault="003430D5" w:rsidP="002B5214">
      <w:pPr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18"/>
        </w:rPr>
      </w:pPr>
    </w:p>
    <w:p w14:paraId="6C577F19" w14:textId="77777777" w:rsidR="003430D5" w:rsidRPr="00C61F40" w:rsidRDefault="003430D5" w:rsidP="002B5214">
      <w:pPr>
        <w:rPr>
          <w:rFonts w:ascii="Arial" w:hAnsi="Arial" w:cs="Arial"/>
          <w:sz w:val="18"/>
          <w:szCs w:val="18"/>
        </w:rPr>
      </w:pPr>
    </w:p>
    <w:p w14:paraId="73B3C609" w14:textId="77777777" w:rsidR="003430D5" w:rsidRPr="00C61F40" w:rsidRDefault="003430D5" w:rsidP="002B5214">
      <w:pPr>
        <w:pageBreakBefore/>
        <w:tabs>
          <w:tab w:val="center" w:pos="-2280"/>
          <w:tab w:val="right" w:pos="-2040"/>
        </w:tabs>
        <w:jc w:val="right"/>
        <w:rPr>
          <w:rFonts w:ascii="Arial" w:hAnsi="Arial" w:cs="Arial"/>
          <w:i/>
          <w:sz w:val="18"/>
          <w:szCs w:val="18"/>
        </w:rPr>
      </w:pPr>
      <w:r w:rsidRPr="00C61F40">
        <w:rPr>
          <w:rFonts w:ascii="Arial" w:hAnsi="Arial" w:cs="Arial"/>
          <w:i/>
          <w:sz w:val="18"/>
          <w:szCs w:val="18"/>
        </w:rPr>
        <w:lastRenderedPageBreak/>
        <w:t>Załącznik nr 3 do SWZ</w:t>
      </w:r>
    </w:p>
    <w:p w14:paraId="52C12D19" w14:textId="77777777" w:rsidR="003430D5" w:rsidRPr="00C61F40" w:rsidRDefault="003430D5" w:rsidP="002B5214">
      <w:pPr>
        <w:jc w:val="right"/>
        <w:rPr>
          <w:rFonts w:ascii="Arial" w:hAnsi="Arial" w:cs="Arial"/>
          <w:i/>
          <w:sz w:val="18"/>
          <w:szCs w:val="18"/>
          <w:lang w:eastAsia="en-US"/>
        </w:rPr>
      </w:pPr>
    </w:p>
    <w:p w14:paraId="10D2463D" w14:textId="16F9CABC" w:rsidR="003430D5" w:rsidRDefault="003430D5" w:rsidP="00C75BBA">
      <w:pPr>
        <w:pStyle w:val="Nagwek1"/>
        <w:tabs>
          <w:tab w:val="clear" w:pos="-2280"/>
          <w:tab w:val="clear" w:pos="-2040"/>
          <w:tab w:val="left" w:pos="0"/>
        </w:tabs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sz w:val="18"/>
          <w:szCs w:val="18"/>
        </w:rPr>
        <w:t>OŚWIADCZENIE WYKONAWCY</w:t>
      </w:r>
      <w:r w:rsidR="00333C18" w:rsidRPr="00C61F40">
        <w:rPr>
          <w:rFonts w:ascii="Arial" w:hAnsi="Arial" w:cs="Arial"/>
          <w:sz w:val="18"/>
          <w:szCs w:val="18"/>
        </w:rPr>
        <w:t xml:space="preserve"> </w:t>
      </w:r>
    </w:p>
    <w:p w14:paraId="6DDD4B7A" w14:textId="77777777" w:rsidR="003430D5" w:rsidRPr="00C61F40" w:rsidRDefault="003430D5" w:rsidP="002B5214">
      <w:pPr>
        <w:pStyle w:val="Nagwek1"/>
        <w:tabs>
          <w:tab w:val="clear" w:pos="-2280"/>
          <w:tab w:val="clear" w:pos="-2040"/>
          <w:tab w:val="left" w:pos="0"/>
        </w:tabs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sz w:val="18"/>
          <w:szCs w:val="18"/>
        </w:rPr>
        <w:t xml:space="preserve">DOTYCZĄCE SPEŁNIANIA WARUNKÓW UDZIAŁU W POSTĘPOWANIU </w:t>
      </w:r>
    </w:p>
    <w:p w14:paraId="5DA585CC" w14:textId="77777777" w:rsidR="003430D5" w:rsidRDefault="003430D5" w:rsidP="002B5214">
      <w:pPr>
        <w:pStyle w:val="Nagwek1"/>
        <w:tabs>
          <w:tab w:val="clear" w:pos="-2280"/>
          <w:tab w:val="clear" w:pos="-2040"/>
          <w:tab w:val="left" w:pos="0"/>
        </w:tabs>
        <w:rPr>
          <w:rFonts w:ascii="Arial" w:hAnsi="Arial" w:cs="Arial"/>
          <w:b w:val="0"/>
          <w:sz w:val="18"/>
          <w:szCs w:val="18"/>
        </w:rPr>
      </w:pPr>
      <w:r w:rsidRPr="00C61F40">
        <w:rPr>
          <w:rFonts w:ascii="Arial" w:hAnsi="Arial" w:cs="Arial"/>
          <w:b w:val="0"/>
          <w:sz w:val="18"/>
          <w:szCs w:val="18"/>
        </w:rPr>
        <w:t>składane na podstawie art. 125 ust. 1 ustawy PZP</w:t>
      </w:r>
    </w:p>
    <w:p w14:paraId="422A0DB0" w14:textId="77777777" w:rsidR="0044285B" w:rsidRPr="00452303" w:rsidRDefault="0044285B" w:rsidP="0044285B">
      <w:pPr>
        <w:pStyle w:val="Nagwek1"/>
        <w:tabs>
          <w:tab w:val="clear" w:pos="-2280"/>
          <w:tab w:val="clear" w:pos="-2040"/>
          <w:tab w:val="left" w:pos="0"/>
        </w:tabs>
        <w:rPr>
          <w:rFonts w:ascii="Arial" w:hAnsi="Arial" w:cs="Arial"/>
          <w:sz w:val="18"/>
          <w:szCs w:val="18"/>
        </w:rPr>
      </w:pPr>
      <w:r w:rsidRPr="00452303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oświadczenie składa także podmiot udostępniający</w:t>
      </w:r>
      <w:r w:rsidRPr="00452303">
        <w:rPr>
          <w:rFonts w:ascii="Arial" w:hAnsi="Arial" w:cs="Arial"/>
          <w:sz w:val="18"/>
          <w:szCs w:val="18"/>
        </w:rPr>
        <w:t xml:space="preserve"> zasoby, o ile dotyczy)</w:t>
      </w:r>
    </w:p>
    <w:p w14:paraId="2F148B20" w14:textId="77777777" w:rsidR="0044285B" w:rsidRPr="0044285B" w:rsidRDefault="0044285B" w:rsidP="0044285B"/>
    <w:p w14:paraId="320AD454" w14:textId="77777777" w:rsidR="003430D5" w:rsidRPr="00C61F40" w:rsidRDefault="003430D5" w:rsidP="002B5214">
      <w:pPr>
        <w:jc w:val="center"/>
        <w:rPr>
          <w:rFonts w:ascii="Arial" w:hAnsi="Arial" w:cs="Arial"/>
          <w:iCs/>
          <w:sz w:val="18"/>
          <w:szCs w:val="18"/>
        </w:rPr>
      </w:pPr>
    </w:p>
    <w:p w14:paraId="735DA778" w14:textId="77777777" w:rsidR="00813204" w:rsidRPr="00C61F40" w:rsidRDefault="00813204" w:rsidP="00813204">
      <w:pPr>
        <w:jc w:val="both"/>
        <w:rPr>
          <w:rFonts w:ascii="Arial" w:hAnsi="Arial" w:cs="Arial"/>
          <w:b/>
          <w:sz w:val="18"/>
          <w:szCs w:val="18"/>
        </w:rPr>
      </w:pPr>
      <w:r w:rsidRPr="00C61F40">
        <w:rPr>
          <w:rFonts w:ascii="Arial" w:hAnsi="Arial" w:cs="Arial"/>
          <w:b/>
          <w:sz w:val="18"/>
          <w:szCs w:val="18"/>
        </w:rPr>
        <w:t>Wykonawca:</w:t>
      </w:r>
    </w:p>
    <w:p w14:paraId="6AEEA838" w14:textId="77777777" w:rsidR="00813204" w:rsidRPr="00C61F40" w:rsidRDefault="00813204" w:rsidP="00813204">
      <w:pPr>
        <w:pStyle w:val="Textbody"/>
        <w:ind w:right="1"/>
        <w:rPr>
          <w:rFonts w:ascii="Arial" w:hAnsi="Arial" w:cs="Arial"/>
          <w:i/>
          <w:sz w:val="18"/>
          <w:szCs w:val="18"/>
        </w:rPr>
      </w:pPr>
      <w:r w:rsidRPr="00C61F40">
        <w:rPr>
          <w:rFonts w:ascii="Arial" w:hAnsi="Arial" w:cs="Arial"/>
          <w:i/>
          <w:sz w:val="18"/>
          <w:szCs w:val="18"/>
        </w:rPr>
        <w:t>(pełna nazwa/firma, adres, w zależności od podmiotu: NIP/KRS)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1"/>
      </w:tblGrid>
      <w:tr w:rsidR="00813204" w:rsidRPr="00C61F40" w14:paraId="04838518" w14:textId="77777777" w:rsidTr="004027F0">
        <w:tc>
          <w:tcPr>
            <w:tcW w:w="9211" w:type="dxa"/>
          </w:tcPr>
          <w:p w14:paraId="60B84F79" w14:textId="77777777" w:rsidR="00813204" w:rsidRPr="00C61F40" w:rsidRDefault="00813204" w:rsidP="004027F0">
            <w:pPr>
              <w:pStyle w:val="Textbody"/>
              <w:ind w:right="1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19CDBACA" w14:textId="77777777" w:rsidR="00813204" w:rsidRPr="00C61F40" w:rsidRDefault="00813204" w:rsidP="004027F0">
            <w:pPr>
              <w:pStyle w:val="Textbody"/>
              <w:ind w:right="1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4495958D" w14:textId="77777777" w:rsidR="00813204" w:rsidRPr="00C61F40" w:rsidRDefault="00813204" w:rsidP="00813204">
      <w:pPr>
        <w:jc w:val="both"/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sz w:val="18"/>
          <w:szCs w:val="18"/>
        </w:rPr>
        <w:t>reprezentowany przez:</w:t>
      </w:r>
    </w:p>
    <w:p w14:paraId="39972607" w14:textId="77777777" w:rsidR="00813204" w:rsidRPr="00C61F40" w:rsidRDefault="00813204" w:rsidP="00813204">
      <w:pPr>
        <w:pStyle w:val="Textbody"/>
        <w:ind w:right="1"/>
        <w:jc w:val="left"/>
        <w:rPr>
          <w:rFonts w:ascii="Arial" w:hAnsi="Arial" w:cs="Arial"/>
          <w:i/>
          <w:sz w:val="18"/>
          <w:szCs w:val="18"/>
        </w:rPr>
      </w:pPr>
      <w:r w:rsidRPr="00C61F40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1"/>
      </w:tblGrid>
      <w:tr w:rsidR="00813204" w:rsidRPr="00C61F40" w14:paraId="1BE2F308" w14:textId="77777777" w:rsidTr="004027F0">
        <w:tc>
          <w:tcPr>
            <w:tcW w:w="9211" w:type="dxa"/>
          </w:tcPr>
          <w:p w14:paraId="769AB248" w14:textId="77777777" w:rsidR="00813204" w:rsidRPr="00C61F40" w:rsidRDefault="00813204" w:rsidP="004027F0">
            <w:pPr>
              <w:pStyle w:val="Textbody"/>
              <w:ind w:right="1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27B668E5" w14:textId="77777777" w:rsidR="00813204" w:rsidRPr="00C61F40" w:rsidRDefault="00813204" w:rsidP="004027F0">
            <w:pPr>
              <w:pStyle w:val="Textbody"/>
              <w:ind w:right="1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C924B93" w14:textId="77777777" w:rsidR="00813204" w:rsidRPr="00C61F40" w:rsidRDefault="00813204" w:rsidP="00813204">
      <w:pPr>
        <w:pStyle w:val="Textbody"/>
        <w:ind w:right="1"/>
        <w:jc w:val="left"/>
        <w:rPr>
          <w:rFonts w:ascii="Arial" w:hAnsi="Arial" w:cs="Arial"/>
          <w:sz w:val="18"/>
          <w:szCs w:val="18"/>
        </w:rPr>
      </w:pPr>
    </w:p>
    <w:p w14:paraId="436A4628" w14:textId="77777777" w:rsidR="00813204" w:rsidRPr="00C61F40" w:rsidRDefault="00813204" w:rsidP="00813204">
      <w:pPr>
        <w:jc w:val="both"/>
        <w:rPr>
          <w:rFonts w:ascii="Arial" w:hAnsi="Arial" w:cs="Arial"/>
          <w:sz w:val="18"/>
          <w:szCs w:val="18"/>
        </w:rPr>
      </w:pPr>
    </w:p>
    <w:p w14:paraId="5F123AD4" w14:textId="77777777" w:rsidR="00813204" w:rsidRDefault="00813204" w:rsidP="00813204">
      <w:pPr>
        <w:jc w:val="both"/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sz w:val="18"/>
          <w:szCs w:val="18"/>
        </w:rPr>
        <w:t>Na potrzeby postępowania o udzielenie zamówienia publicznego na</w:t>
      </w:r>
      <w:r>
        <w:rPr>
          <w:rFonts w:ascii="Arial" w:hAnsi="Arial" w:cs="Arial"/>
          <w:sz w:val="18"/>
          <w:szCs w:val="18"/>
        </w:rPr>
        <w:t>:</w:t>
      </w:r>
    </w:p>
    <w:p w14:paraId="5967D019" w14:textId="77777777" w:rsidR="00813204" w:rsidRDefault="00813204" w:rsidP="00813204">
      <w:pPr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7EA73D4C" w14:textId="77777777" w:rsidR="00813204" w:rsidRDefault="00813204" w:rsidP="00813204">
      <w:pPr>
        <w:jc w:val="both"/>
        <w:rPr>
          <w:rFonts w:ascii="Arial" w:hAnsi="Arial" w:cs="Arial"/>
          <w:sz w:val="18"/>
          <w:szCs w:val="18"/>
        </w:rPr>
      </w:pPr>
    </w:p>
    <w:p w14:paraId="70E7943A" w14:textId="77777777" w:rsidR="00813204" w:rsidRPr="00A35235" w:rsidRDefault="00813204" w:rsidP="00813204">
      <w:pPr>
        <w:rPr>
          <w:rFonts w:ascii="Arial" w:hAnsi="Arial" w:cs="Arial"/>
          <w:iCs/>
          <w:sz w:val="18"/>
          <w:szCs w:val="18"/>
        </w:rPr>
      </w:pPr>
    </w:p>
    <w:p w14:paraId="7F2E6C94" w14:textId="77777777" w:rsidR="00813204" w:rsidRPr="00A35235" w:rsidRDefault="00813204" w:rsidP="00813204">
      <w:pPr>
        <w:pStyle w:val="WW-Tekstpodstawowy2"/>
        <w:tabs>
          <w:tab w:val="left" w:pos="993"/>
          <w:tab w:val="left" w:pos="8706"/>
        </w:tabs>
        <w:spacing w:line="240" w:lineRule="auto"/>
        <w:rPr>
          <w:rFonts w:ascii="Arial" w:hAnsi="Arial" w:cs="Arial"/>
          <w:b w:val="0"/>
          <w:sz w:val="18"/>
          <w:szCs w:val="18"/>
        </w:rPr>
      </w:pPr>
      <w:r w:rsidRPr="00A35235">
        <w:rPr>
          <w:rFonts w:ascii="Arial" w:hAnsi="Arial" w:cs="Arial"/>
          <w:sz w:val="18"/>
          <w:szCs w:val="18"/>
        </w:rPr>
        <w:t xml:space="preserve">I. </w:t>
      </w:r>
      <w:r>
        <w:rPr>
          <w:rFonts w:ascii="Arial" w:hAnsi="Arial" w:cs="Arial"/>
          <w:sz w:val="18"/>
          <w:szCs w:val="18"/>
        </w:rPr>
        <w:t xml:space="preserve">OŚWIADCZENIE </w:t>
      </w:r>
      <w:r w:rsidRPr="00A35235">
        <w:rPr>
          <w:rFonts w:ascii="Arial" w:hAnsi="Arial" w:cs="Arial"/>
          <w:sz w:val="18"/>
          <w:szCs w:val="18"/>
        </w:rPr>
        <w:t xml:space="preserve">WYKONAWCY </w:t>
      </w:r>
    </w:p>
    <w:p w14:paraId="33085F2E" w14:textId="77777777" w:rsidR="00813204" w:rsidRPr="00A35235" w:rsidRDefault="00813204" w:rsidP="00813204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A35235">
        <w:rPr>
          <w:rFonts w:ascii="Arial" w:hAnsi="Arial" w:cs="Arial"/>
          <w:sz w:val="18"/>
          <w:szCs w:val="18"/>
        </w:rPr>
        <w:t>Oświadczam, że spełniam warunki udziału w postępowaniu w zakresie wskazanym przez Zamawiającego w Specyfikacji Warunków Zamówienia i w ogłoszeniu o zamówieniu.</w:t>
      </w:r>
    </w:p>
    <w:p w14:paraId="63383376" w14:textId="77777777" w:rsidR="00813204" w:rsidRPr="00A35235" w:rsidRDefault="00813204" w:rsidP="00813204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7E1B2834" w14:textId="77777777" w:rsidR="00813204" w:rsidRDefault="00813204" w:rsidP="00813204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14:paraId="72E25A22" w14:textId="77777777" w:rsidR="00813204" w:rsidRDefault="00813204" w:rsidP="00813204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14:paraId="70A8C54E" w14:textId="77777777" w:rsidR="00813204" w:rsidRPr="00A35235" w:rsidRDefault="00813204" w:rsidP="00813204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 w:rsidRPr="00A35235">
        <w:rPr>
          <w:rFonts w:ascii="Arial" w:hAnsi="Arial" w:cs="Arial"/>
          <w:b/>
          <w:sz w:val="18"/>
          <w:szCs w:val="18"/>
        </w:rPr>
        <w:t>II. INFORMACJA W ZWIĄZKU Z POLEGANIE</w:t>
      </w:r>
      <w:r>
        <w:rPr>
          <w:rFonts w:ascii="Arial" w:hAnsi="Arial" w:cs="Arial"/>
          <w:b/>
          <w:sz w:val="18"/>
          <w:szCs w:val="18"/>
        </w:rPr>
        <w:t>M NA ZASOBACH INNYCH PODMIOTÓW *</w:t>
      </w:r>
    </w:p>
    <w:p w14:paraId="15A64463" w14:textId="77777777" w:rsidR="00813204" w:rsidRPr="00A35235" w:rsidRDefault="00813204" w:rsidP="00813204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A35235">
        <w:rPr>
          <w:rFonts w:ascii="Arial" w:hAnsi="Arial" w:cs="Arial"/>
          <w:sz w:val="18"/>
          <w:szCs w:val="18"/>
        </w:rPr>
        <w:t>Oświadczam, że w celu wykazania spełniania warunku udziału w postępowaniu, określonego przez Zamawiającego w Specyfikacji Warunków Zamówienia i w ogłoszeniu o zamówieniu  polegam na zasobach następującego/ -</w:t>
      </w:r>
      <w:proofErr w:type="spellStart"/>
      <w:r w:rsidRPr="00A35235">
        <w:rPr>
          <w:rFonts w:ascii="Arial" w:hAnsi="Arial" w:cs="Arial"/>
          <w:sz w:val="18"/>
          <w:szCs w:val="18"/>
        </w:rPr>
        <w:t>ych</w:t>
      </w:r>
      <w:proofErr w:type="spellEnd"/>
      <w:r w:rsidRPr="00A35235">
        <w:rPr>
          <w:rFonts w:ascii="Arial" w:hAnsi="Arial" w:cs="Arial"/>
          <w:sz w:val="18"/>
          <w:szCs w:val="18"/>
        </w:rPr>
        <w:t xml:space="preserve"> podmiotu/ -ów:</w:t>
      </w:r>
      <w:r>
        <w:rPr>
          <w:rFonts w:ascii="Arial" w:hAnsi="Arial" w:cs="Arial"/>
          <w:sz w:val="18"/>
          <w:szCs w:val="18"/>
        </w:rPr>
        <w:t xml:space="preserve"> </w:t>
      </w:r>
      <w:r w:rsidRPr="00A35235">
        <w:rPr>
          <w:rFonts w:ascii="Arial" w:hAnsi="Arial" w:cs="Arial"/>
          <w:b/>
          <w:sz w:val="18"/>
          <w:szCs w:val="18"/>
        </w:rPr>
        <w:t>(proszę uzupełnić)</w:t>
      </w:r>
    </w:p>
    <w:p w14:paraId="269A57F8" w14:textId="77777777" w:rsidR="00813204" w:rsidRDefault="00813204" w:rsidP="00813204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A35235">
        <w:rPr>
          <w:rFonts w:ascii="Arial" w:hAnsi="Arial" w:cs="Arial"/>
          <w:sz w:val="18"/>
          <w:szCs w:val="18"/>
        </w:rPr>
        <w:t>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</w:t>
      </w:r>
      <w:r w:rsidRPr="00A35235">
        <w:rPr>
          <w:rFonts w:ascii="Arial" w:hAnsi="Arial" w:cs="Arial"/>
          <w:sz w:val="18"/>
          <w:szCs w:val="18"/>
        </w:rPr>
        <w:t>…………</w:t>
      </w:r>
    </w:p>
    <w:p w14:paraId="0A2D7BF2" w14:textId="77777777" w:rsidR="00813204" w:rsidRDefault="00813204" w:rsidP="00813204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A35235">
        <w:rPr>
          <w:rFonts w:ascii="Arial" w:hAnsi="Arial" w:cs="Arial"/>
          <w:sz w:val="18"/>
          <w:szCs w:val="18"/>
        </w:rPr>
        <w:t>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</w:t>
      </w:r>
      <w:r w:rsidRPr="00A35235">
        <w:rPr>
          <w:rFonts w:ascii="Arial" w:hAnsi="Arial" w:cs="Arial"/>
          <w:sz w:val="18"/>
          <w:szCs w:val="18"/>
        </w:rPr>
        <w:t>…………</w:t>
      </w:r>
    </w:p>
    <w:p w14:paraId="0DF8A4E5" w14:textId="77777777" w:rsidR="00813204" w:rsidRPr="00A35235" w:rsidRDefault="00813204" w:rsidP="00813204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16DA9E97" w14:textId="77777777" w:rsidR="00813204" w:rsidRDefault="00813204" w:rsidP="00813204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następującym zakresie:</w:t>
      </w:r>
      <w:r w:rsidRPr="00A35235">
        <w:rPr>
          <w:rFonts w:ascii="Arial" w:hAnsi="Arial" w:cs="Arial"/>
          <w:b/>
          <w:sz w:val="18"/>
          <w:szCs w:val="18"/>
        </w:rPr>
        <w:t xml:space="preserve"> (proszę uzupełnić)</w:t>
      </w:r>
    </w:p>
    <w:p w14:paraId="5C02BF93" w14:textId="77777777" w:rsidR="00813204" w:rsidRDefault="00813204" w:rsidP="00813204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A35235">
        <w:rPr>
          <w:rFonts w:ascii="Arial" w:hAnsi="Arial" w:cs="Arial"/>
          <w:sz w:val="18"/>
          <w:szCs w:val="18"/>
        </w:rPr>
        <w:t>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</w:t>
      </w:r>
      <w:r w:rsidRPr="00A35235">
        <w:rPr>
          <w:rFonts w:ascii="Arial" w:hAnsi="Arial" w:cs="Arial"/>
          <w:sz w:val="18"/>
          <w:szCs w:val="18"/>
        </w:rPr>
        <w:t>…………</w:t>
      </w:r>
    </w:p>
    <w:p w14:paraId="707C577F" w14:textId="77777777" w:rsidR="00813204" w:rsidRDefault="00813204" w:rsidP="00813204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A35235">
        <w:rPr>
          <w:rFonts w:ascii="Arial" w:hAnsi="Arial" w:cs="Arial"/>
          <w:sz w:val="18"/>
          <w:szCs w:val="18"/>
        </w:rPr>
        <w:t>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</w:t>
      </w:r>
      <w:r w:rsidRPr="00A35235">
        <w:rPr>
          <w:rFonts w:ascii="Arial" w:hAnsi="Arial" w:cs="Arial"/>
          <w:sz w:val="18"/>
          <w:szCs w:val="18"/>
        </w:rPr>
        <w:t>…………</w:t>
      </w:r>
    </w:p>
    <w:p w14:paraId="6D358EF5" w14:textId="77777777" w:rsidR="00813204" w:rsidRPr="00A35235" w:rsidRDefault="00813204" w:rsidP="00813204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3ABA3588" w14:textId="77777777" w:rsidR="00813204" w:rsidRPr="00A35235" w:rsidRDefault="00813204" w:rsidP="00813204">
      <w:pPr>
        <w:autoSpaceDE w:val="0"/>
        <w:autoSpaceDN w:val="0"/>
        <w:adjustRightInd w:val="0"/>
        <w:rPr>
          <w:rFonts w:ascii="Arial" w:hAnsi="Arial" w:cs="Arial"/>
          <w:i/>
          <w:sz w:val="18"/>
          <w:szCs w:val="18"/>
        </w:rPr>
      </w:pPr>
      <w:r w:rsidRPr="00C61F40">
        <w:rPr>
          <w:rFonts w:ascii="Arial" w:hAnsi="Arial" w:cs="Arial"/>
          <w:b/>
          <w:sz w:val="18"/>
          <w:szCs w:val="18"/>
        </w:rPr>
        <w:t xml:space="preserve">* Proszę </w:t>
      </w:r>
      <w:r>
        <w:rPr>
          <w:rFonts w:ascii="Arial" w:hAnsi="Arial" w:cs="Arial"/>
          <w:b/>
          <w:sz w:val="18"/>
          <w:szCs w:val="18"/>
        </w:rPr>
        <w:t xml:space="preserve">wykreślić jeśli nie dotyczy </w:t>
      </w:r>
    </w:p>
    <w:p w14:paraId="14A464DF" w14:textId="77777777" w:rsidR="00813204" w:rsidRPr="00A35235" w:rsidRDefault="00813204" w:rsidP="00813204">
      <w:pPr>
        <w:jc w:val="both"/>
        <w:rPr>
          <w:rStyle w:val="Domylnaczcionkaakapitu5"/>
          <w:rFonts w:ascii="Arial" w:hAnsi="Arial" w:cs="Arial"/>
          <w:b/>
          <w:sz w:val="18"/>
          <w:szCs w:val="18"/>
        </w:rPr>
      </w:pPr>
    </w:p>
    <w:p w14:paraId="01BE76EA" w14:textId="77777777" w:rsidR="00813204" w:rsidRDefault="00813204" w:rsidP="00813204">
      <w:pPr>
        <w:jc w:val="both"/>
        <w:rPr>
          <w:rStyle w:val="Domylnaczcionkaakapitu5"/>
          <w:rFonts w:ascii="Arial" w:hAnsi="Arial" w:cs="Arial"/>
          <w:b/>
          <w:sz w:val="18"/>
          <w:szCs w:val="18"/>
        </w:rPr>
      </w:pPr>
    </w:p>
    <w:p w14:paraId="02E48F75" w14:textId="77777777" w:rsidR="00813204" w:rsidRPr="00A35235" w:rsidRDefault="00813204" w:rsidP="00813204">
      <w:pPr>
        <w:jc w:val="both"/>
        <w:rPr>
          <w:rStyle w:val="Domylnaczcionkaakapitu5"/>
          <w:rFonts w:ascii="Arial" w:hAnsi="Arial" w:cs="Arial"/>
          <w:b/>
          <w:sz w:val="18"/>
          <w:szCs w:val="18"/>
        </w:rPr>
      </w:pPr>
      <w:r>
        <w:rPr>
          <w:rStyle w:val="Domylnaczcionkaakapitu5"/>
          <w:rFonts w:ascii="Arial" w:hAnsi="Arial" w:cs="Arial"/>
          <w:b/>
          <w:sz w:val="18"/>
          <w:szCs w:val="18"/>
        </w:rPr>
        <w:t>I</w:t>
      </w:r>
      <w:r w:rsidRPr="00A35235">
        <w:rPr>
          <w:rStyle w:val="Domylnaczcionkaakapitu5"/>
          <w:rFonts w:ascii="Arial" w:hAnsi="Arial" w:cs="Arial"/>
          <w:b/>
          <w:sz w:val="18"/>
          <w:szCs w:val="18"/>
        </w:rPr>
        <w:t>II. OŚWIADCZENIE DOTYCZĄCE PODANYCH INFORMACJI:</w:t>
      </w:r>
    </w:p>
    <w:p w14:paraId="15602193" w14:textId="77777777" w:rsidR="00813204" w:rsidRPr="00C61F40" w:rsidRDefault="00813204" w:rsidP="00813204">
      <w:pPr>
        <w:jc w:val="both"/>
        <w:rPr>
          <w:rFonts w:ascii="Arial" w:hAnsi="Arial" w:cs="Arial"/>
          <w:sz w:val="18"/>
          <w:szCs w:val="18"/>
          <w:lang w:eastAsia="zh-CN"/>
        </w:rPr>
      </w:pPr>
      <w:r w:rsidRPr="00A35235">
        <w:rPr>
          <w:rFonts w:ascii="Arial" w:hAnsi="Arial" w:cs="Arial"/>
          <w:sz w:val="18"/>
          <w:szCs w:val="18"/>
          <w:lang w:eastAsia="zh-CN"/>
        </w:rPr>
        <w:t>Oświadczam, że wszystkie informacje podane w powyższym oświadczeniu są aktualne i zgodne                              z prawdą oraz zostały przedstawione z pełną świadomością konsekwencji wprowadzenia zamawiającego w błąd</w:t>
      </w:r>
      <w:r w:rsidRPr="00C61F40">
        <w:rPr>
          <w:rFonts w:ascii="Arial" w:hAnsi="Arial" w:cs="Arial"/>
          <w:sz w:val="18"/>
          <w:szCs w:val="18"/>
          <w:lang w:eastAsia="zh-CN"/>
        </w:rPr>
        <w:t xml:space="preserve"> przy przedstawianiu informacji.</w:t>
      </w:r>
    </w:p>
    <w:p w14:paraId="23F4B301" w14:textId="77777777" w:rsidR="00813204" w:rsidRPr="00C61F40" w:rsidRDefault="00813204" w:rsidP="00813204">
      <w:pPr>
        <w:jc w:val="both"/>
        <w:rPr>
          <w:rStyle w:val="Domylnaczcionkaakapitu5"/>
          <w:rFonts w:ascii="Arial" w:hAnsi="Arial" w:cs="Arial"/>
          <w:sz w:val="18"/>
          <w:szCs w:val="18"/>
          <w:lang w:eastAsia="zh-CN"/>
        </w:rPr>
      </w:pPr>
    </w:p>
    <w:p w14:paraId="7D83FED3" w14:textId="77777777" w:rsidR="00813204" w:rsidRDefault="00813204" w:rsidP="00813204">
      <w:pPr>
        <w:pStyle w:val="WW-Tekstpodstawowy2"/>
        <w:tabs>
          <w:tab w:val="left" w:pos="993"/>
          <w:tab w:val="left" w:pos="8706"/>
        </w:tabs>
        <w:spacing w:line="240" w:lineRule="auto"/>
        <w:rPr>
          <w:rFonts w:ascii="Arial" w:hAnsi="Arial" w:cs="Arial"/>
          <w:sz w:val="18"/>
          <w:szCs w:val="18"/>
        </w:rPr>
      </w:pPr>
    </w:p>
    <w:p w14:paraId="4BD3EDFF" w14:textId="77777777" w:rsidR="00813204" w:rsidRPr="0064225C" w:rsidRDefault="00813204" w:rsidP="00813204">
      <w:pPr>
        <w:pStyle w:val="WW-Tekstpodstawowy2"/>
        <w:tabs>
          <w:tab w:val="left" w:pos="993"/>
          <w:tab w:val="left" w:pos="8706"/>
        </w:tabs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IV. </w:t>
      </w:r>
      <w:r w:rsidRPr="0064225C">
        <w:rPr>
          <w:rFonts w:ascii="Arial" w:hAnsi="Arial" w:cs="Arial"/>
          <w:sz w:val="18"/>
          <w:szCs w:val="18"/>
        </w:rPr>
        <w:t>INFORMACJA DOTYCZĄCA DOSTĘPU DO PODMIOTOWYCH ŚRODKÓW DOWODOWYCH:</w:t>
      </w:r>
    </w:p>
    <w:p w14:paraId="1C5E2788" w14:textId="77777777" w:rsidR="00813204" w:rsidRPr="0064225C" w:rsidRDefault="00813204" w:rsidP="00813204">
      <w:pPr>
        <w:jc w:val="both"/>
        <w:rPr>
          <w:rFonts w:ascii="Arial" w:hAnsi="Arial" w:cs="Arial"/>
          <w:sz w:val="18"/>
          <w:szCs w:val="18"/>
        </w:rPr>
      </w:pPr>
      <w:r w:rsidRPr="0064225C">
        <w:rPr>
          <w:rFonts w:ascii="Arial" w:hAnsi="Arial" w:cs="Arial"/>
          <w:sz w:val="18"/>
          <w:szCs w:val="18"/>
        </w:rPr>
        <w:t xml:space="preserve">Wskazuję następujące podmiotowe środki dowodowe, które można uzyskać za pomocą </w:t>
      </w:r>
      <w:r>
        <w:rPr>
          <w:rFonts w:ascii="Arial" w:hAnsi="Arial" w:cs="Arial"/>
          <w:sz w:val="18"/>
          <w:szCs w:val="18"/>
        </w:rPr>
        <w:t>bezpłatnych i </w:t>
      </w:r>
      <w:r w:rsidRPr="0064225C">
        <w:rPr>
          <w:rFonts w:ascii="Arial" w:hAnsi="Arial" w:cs="Arial"/>
          <w:sz w:val="18"/>
          <w:szCs w:val="18"/>
        </w:rPr>
        <w:t>ogólnodostępnych baz danych, oraz</w:t>
      </w:r>
      <w:r w:rsidRPr="0064225C">
        <w:rPr>
          <w:sz w:val="18"/>
          <w:szCs w:val="18"/>
        </w:rPr>
        <w:t xml:space="preserve"> </w:t>
      </w:r>
      <w:r w:rsidRPr="0064225C">
        <w:rPr>
          <w:rFonts w:ascii="Arial" w:hAnsi="Arial" w:cs="Arial"/>
          <w:sz w:val="18"/>
          <w:szCs w:val="18"/>
        </w:rPr>
        <w:t>dane umożliwiające dostęp do tych środków:</w:t>
      </w:r>
    </w:p>
    <w:p w14:paraId="631F425A" w14:textId="77777777" w:rsidR="00813204" w:rsidRDefault="00813204" w:rsidP="006461AD">
      <w:pPr>
        <w:numPr>
          <w:ilvl w:val="0"/>
          <w:numId w:val="49"/>
        </w:numPr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Środek dowodowy: ……………………………………………………………………………</w:t>
      </w:r>
    </w:p>
    <w:p w14:paraId="41416E82" w14:textId="77777777" w:rsidR="00813204" w:rsidRDefault="00813204" w:rsidP="00813204">
      <w:pPr>
        <w:ind w:firstLine="708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Dane umożliwiające dostęp do ww. środka dowodowego: ……………………………….</w:t>
      </w:r>
    </w:p>
    <w:p w14:paraId="063935B7" w14:textId="77777777" w:rsidR="00813204" w:rsidRDefault="00813204" w:rsidP="006461AD">
      <w:pPr>
        <w:numPr>
          <w:ilvl w:val="0"/>
          <w:numId w:val="49"/>
        </w:numPr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Środek dowodowy: ……………………………………………………………………………</w:t>
      </w:r>
    </w:p>
    <w:p w14:paraId="5BCE61B4" w14:textId="77777777" w:rsidR="00813204" w:rsidRDefault="00813204" w:rsidP="00813204">
      <w:pPr>
        <w:ind w:firstLine="708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Dane umożliwiające dostęp do ww. środka dowodowego: ……………………………….</w:t>
      </w:r>
    </w:p>
    <w:p w14:paraId="17872763" w14:textId="77777777" w:rsidR="00813204" w:rsidRDefault="00813204" w:rsidP="00813204">
      <w:pPr>
        <w:ind w:firstLine="708"/>
        <w:rPr>
          <w:rFonts w:ascii="Arial" w:hAnsi="Arial" w:cs="Arial"/>
          <w:iCs/>
          <w:sz w:val="18"/>
          <w:szCs w:val="18"/>
        </w:rPr>
      </w:pPr>
    </w:p>
    <w:p w14:paraId="36FEB125" w14:textId="77777777" w:rsidR="00813204" w:rsidRPr="006A26B5" w:rsidRDefault="00813204" w:rsidP="00813204">
      <w:pPr>
        <w:rPr>
          <w:rFonts w:ascii="Arial" w:hAnsi="Arial" w:cs="Arial"/>
          <w:b/>
          <w:sz w:val="18"/>
          <w:szCs w:val="18"/>
        </w:rPr>
      </w:pPr>
      <w:r w:rsidRPr="006A26B5">
        <w:rPr>
          <w:rFonts w:ascii="Arial" w:hAnsi="Arial" w:cs="Arial"/>
          <w:b/>
          <w:sz w:val="18"/>
          <w:szCs w:val="18"/>
        </w:rPr>
        <w:t>Proszę wskazać podmiotowy środek dowodowy oraz dane umożliwiające dostęp do tych środków, np. adres internetowy, wydający urząd lub organ, dokładne dane referencyjne dokumentacji.</w:t>
      </w:r>
    </w:p>
    <w:p w14:paraId="63DEAA69" w14:textId="77777777" w:rsidR="00813204" w:rsidRPr="00C61F40" w:rsidRDefault="00813204" w:rsidP="00813204">
      <w:pPr>
        <w:jc w:val="both"/>
        <w:rPr>
          <w:rStyle w:val="Domylnaczcionkaakapitu5"/>
          <w:rFonts w:ascii="Arial" w:hAnsi="Arial" w:cs="Arial"/>
          <w:sz w:val="18"/>
          <w:szCs w:val="18"/>
          <w:lang w:eastAsia="zh-CN"/>
        </w:rPr>
      </w:pPr>
    </w:p>
    <w:p w14:paraId="703C7368" w14:textId="77777777" w:rsidR="00813204" w:rsidRPr="00C61F40" w:rsidRDefault="00813204" w:rsidP="00813204">
      <w:pPr>
        <w:jc w:val="both"/>
        <w:rPr>
          <w:rFonts w:ascii="Arial" w:hAnsi="Arial" w:cs="Arial"/>
          <w:sz w:val="18"/>
          <w:szCs w:val="18"/>
          <w:lang w:eastAsia="pl-PL"/>
        </w:rPr>
      </w:pPr>
    </w:p>
    <w:p w14:paraId="5A2440E2" w14:textId="77777777" w:rsidR="00813204" w:rsidRPr="00C61F40" w:rsidRDefault="00813204" w:rsidP="00813204">
      <w:pPr>
        <w:tabs>
          <w:tab w:val="left" w:pos="1978"/>
          <w:tab w:val="left" w:pos="3828"/>
          <w:tab w:val="center" w:pos="4677"/>
        </w:tabs>
        <w:jc w:val="both"/>
        <w:rPr>
          <w:rFonts w:ascii="Arial" w:hAnsi="Arial" w:cs="Arial"/>
          <w:b/>
          <w:i/>
          <w:color w:val="FF0000"/>
          <w:sz w:val="18"/>
          <w:szCs w:val="18"/>
        </w:rPr>
      </w:pPr>
      <w:r w:rsidRPr="00C61F40">
        <w:rPr>
          <w:rFonts w:ascii="Arial" w:hAnsi="Arial" w:cs="Arial"/>
          <w:b/>
          <w:i/>
          <w:color w:val="FF0000"/>
          <w:sz w:val="18"/>
          <w:szCs w:val="18"/>
        </w:rPr>
        <w:t>Dokument należy wypełnić i podpisać kwalifikowanym podpisem elektronicznym lub elektronicznym podpisem zaufanym lub elektronicznym podpisem osobistym.</w:t>
      </w:r>
    </w:p>
    <w:p w14:paraId="387931A2" w14:textId="3BDA11B7" w:rsidR="003430D5" w:rsidRPr="00C61F40" w:rsidRDefault="00813204" w:rsidP="00813204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color w:val="FF0000"/>
          <w:sz w:val="18"/>
          <w:szCs w:val="18"/>
          <w:lang w:eastAsia="pl-PL"/>
        </w:rPr>
      </w:pPr>
      <w:r w:rsidRPr="00C61F40">
        <w:rPr>
          <w:rFonts w:ascii="Arial" w:hAnsi="Arial" w:cs="Arial"/>
          <w:b/>
          <w:i/>
          <w:color w:val="FF0000"/>
          <w:sz w:val="18"/>
          <w:szCs w:val="18"/>
        </w:rPr>
        <w:t>Zamawiający zaleca zapisanie dokumentu w formacie PDF</w:t>
      </w:r>
      <w:r w:rsidR="003430D5" w:rsidRPr="00C61F40">
        <w:rPr>
          <w:rFonts w:ascii="Arial" w:hAnsi="Arial" w:cs="Arial"/>
          <w:b/>
          <w:i/>
          <w:color w:val="FF0000"/>
          <w:sz w:val="18"/>
          <w:szCs w:val="18"/>
        </w:rPr>
        <w:t xml:space="preserve">. </w:t>
      </w:r>
    </w:p>
    <w:p w14:paraId="1C71DB1C" w14:textId="77777777" w:rsidR="003430D5" w:rsidRPr="00C61F40" w:rsidRDefault="003430D5" w:rsidP="002B5214">
      <w:pPr>
        <w:rPr>
          <w:rFonts w:ascii="Arial" w:hAnsi="Arial" w:cs="Arial"/>
          <w:sz w:val="18"/>
          <w:szCs w:val="18"/>
        </w:rPr>
      </w:pPr>
    </w:p>
    <w:p w14:paraId="56EF910B" w14:textId="77777777" w:rsidR="003430D5" w:rsidRPr="00C61F40" w:rsidRDefault="003430D5" w:rsidP="002B5214">
      <w:pPr>
        <w:suppressAutoHyphens w:val="0"/>
        <w:rPr>
          <w:rFonts w:ascii="Arial" w:hAnsi="Arial" w:cs="Arial"/>
          <w:i/>
          <w:sz w:val="18"/>
          <w:szCs w:val="18"/>
        </w:rPr>
      </w:pPr>
    </w:p>
    <w:p w14:paraId="3F9C44F6" w14:textId="77777777" w:rsidR="003430D5" w:rsidRPr="00C61F40" w:rsidRDefault="003430D5" w:rsidP="002B5214">
      <w:pPr>
        <w:pageBreakBefore/>
        <w:tabs>
          <w:tab w:val="center" w:pos="-2280"/>
          <w:tab w:val="right" w:pos="-2040"/>
        </w:tabs>
        <w:jc w:val="right"/>
        <w:rPr>
          <w:rFonts w:ascii="Arial" w:hAnsi="Arial" w:cs="Arial"/>
          <w:i/>
          <w:sz w:val="18"/>
          <w:szCs w:val="18"/>
        </w:rPr>
      </w:pPr>
      <w:r w:rsidRPr="00C61F40">
        <w:rPr>
          <w:rFonts w:ascii="Arial" w:hAnsi="Arial" w:cs="Arial"/>
          <w:i/>
          <w:sz w:val="18"/>
          <w:szCs w:val="18"/>
        </w:rPr>
        <w:lastRenderedPageBreak/>
        <w:t>Załącznik nr 4 do SWZ</w:t>
      </w:r>
    </w:p>
    <w:p w14:paraId="690E75C5" w14:textId="77777777" w:rsidR="003430D5" w:rsidRPr="00C61F40" w:rsidRDefault="003430D5" w:rsidP="002B5214">
      <w:pPr>
        <w:pStyle w:val="Nagwek1"/>
        <w:tabs>
          <w:tab w:val="clear" w:pos="-2280"/>
          <w:tab w:val="clear" w:pos="-2040"/>
          <w:tab w:val="left" w:pos="0"/>
        </w:tabs>
        <w:rPr>
          <w:rFonts w:ascii="Arial" w:hAnsi="Arial" w:cs="Arial"/>
          <w:b w:val="0"/>
          <w:sz w:val="18"/>
          <w:szCs w:val="18"/>
        </w:rPr>
      </w:pPr>
    </w:p>
    <w:p w14:paraId="6B9A03F1" w14:textId="77777777" w:rsidR="004C32B5" w:rsidRPr="00C61F40" w:rsidRDefault="004C32B5" w:rsidP="004C32B5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C61F40">
        <w:rPr>
          <w:rFonts w:ascii="Arial" w:hAnsi="Arial" w:cs="Arial"/>
          <w:b/>
          <w:sz w:val="18"/>
          <w:szCs w:val="18"/>
        </w:rPr>
        <w:t xml:space="preserve">OŚWIADCZENIE WYKONAWCY O AKTUALNOŚCI INFORMACJI ZAWARTYCH W OŚWIADCZENIU, </w:t>
      </w:r>
    </w:p>
    <w:p w14:paraId="0E962EC3" w14:textId="65D36509" w:rsidR="004C32B5" w:rsidRPr="00C61F40" w:rsidRDefault="004C32B5" w:rsidP="004C32B5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C61F40">
        <w:rPr>
          <w:rFonts w:ascii="Arial" w:hAnsi="Arial" w:cs="Arial"/>
          <w:b/>
          <w:sz w:val="18"/>
          <w:szCs w:val="18"/>
        </w:rPr>
        <w:t>o którym mowa w art. 125 ust. 1 ustawy PZP</w:t>
      </w:r>
    </w:p>
    <w:p w14:paraId="328CAC35" w14:textId="77777777" w:rsidR="004C32B5" w:rsidRPr="00C61F40" w:rsidRDefault="004C32B5" w:rsidP="004C32B5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C61F40">
        <w:rPr>
          <w:rFonts w:ascii="Arial" w:hAnsi="Arial" w:cs="Arial"/>
          <w:b/>
          <w:sz w:val="18"/>
          <w:szCs w:val="18"/>
        </w:rPr>
        <w:t>w zakresie podstaw wykluczenia  z postępowania</w:t>
      </w:r>
    </w:p>
    <w:p w14:paraId="7D9D8534" w14:textId="77777777" w:rsidR="004C32B5" w:rsidRPr="00C61F40" w:rsidRDefault="004C32B5" w:rsidP="004C32B5">
      <w:pPr>
        <w:rPr>
          <w:rFonts w:ascii="Arial" w:hAnsi="Arial" w:cs="Arial"/>
          <w:sz w:val="18"/>
          <w:szCs w:val="18"/>
        </w:rPr>
      </w:pPr>
    </w:p>
    <w:p w14:paraId="50EDE860" w14:textId="77777777" w:rsidR="003430D5" w:rsidRPr="00C61F40" w:rsidRDefault="003430D5" w:rsidP="002B5214">
      <w:pPr>
        <w:rPr>
          <w:rFonts w:ascii="Arial" w:hAnsi="Arial" w:cs="Arial"/>
          <w:sz w:val="18"/>
          <w:szCs w:val="18"/>
        </w:rPr>
      </w:pPr>
    </w:p>
    <w:p w14:paraId="51F886BC" w14:textId="77777777" w:rsidR="003430D5" w:rsidRPr="00C61F40" w:rsidRDefault="003430D5" w:rsidP="002B5214">
      <w:pPr>
        <w:jc w:val="both"/>
        <w:rPr>
          <w:rFonts w:ascii="Arial" w:hAnsi="Arial" w:cs="Arial"/>
          <w:b/>
          <w:sz w:val="18"/>
          <w:szCs w:val="18"/>
        </w:rPr>
      </w:pPr>
      <w:r w:rsidRPr="00C61F40">
        <w:rPr>
          <w:rFonts w:ascii="Arial" w:hAnsi="Arial" w:cs="Arial"/>
          <w:b/>
          <w:sz w:val="18"/>
          <w:szCs w:val="18"/>
        </w:rPr>
        <w:t>Wykonawca:</w:t>
      </w:r>
    </w:p>
    <w:p w14:paraId="4655CEA9" w14:textId="3DC8F6C6" w:rsidR="003430D5" w:rsidRPr="00C61F40" w:rsidRDefault="003430D5" w:rsidP="002B5214">
      <w:pPr>
        <w:pStyle w:val="Textbody"/>
        <w:ind w:right="1"/>
        <w:rPr>
          <w:rFonts w:ascii="Arial" w:hAnsi="Arial" w:cs="Arial"/>
          <w:i/>
          <w:sz w:val="18"/>
          <w:szCs w:val="18"/>
        </w:rPr>
      </w:pPr>
      <w:r w:rsidRPr="00C61F40">
        <w:rPr>
          <w:rFonts w:ascii="Arial" w:hAnsi="Arial" w:cs="Arial"/>
          <w:i/>
          <w:sz w:val="18"/>
          <w:szCs w:val="18"/>
        </w:rPr>
        <w:t>(pełna nazwa/firma, adres, w zależności od podmiotu: NIP/KRS</w:t>
      </w:r>
      <w:r w:rsidR="005A714F" w:rsidRPr="00C61F40">
        <w:rPr>
          <w:rFonts w:ascii="Arial" w:hAnsi="Arial" w:cs="Arial"/>
          <w:i/>
          <w:sz w:val="18"/>
          <w:szCs w:val="18"/>
        </w:rPr>
        <w:t xml:space="preserve">/ </w:t>
      </w:r>
      <w:proofErr w:type="spellStart"/>
      <w:r w:rsidR="005A714F" w:rsidRPr="00C61F40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C61F40">
        <w:rPr>
          <w:rFonts w:ascii="Arial" w:hAnsi="Arial" w:cs="Arial"/>
          <w:i/>
          <w:sz w:val="18"/>
          <w:szCs w:val="1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1"/>
      </w:tblGrid>
      <w:tr w:rsidR="003430D5" w:rsidRPr="00C61F40" w14:paraId="56F50010" w14:textId="77777777" w:rsidTr="0049310A">
        <w:tc>
          <w:tcPr>
            <w:tcW w:w="9211" w:type="dxa"/>
          </w:tcPr>
          <w:p w14:paraId="64E6069A" w14:textId="77777777" w:rsidR="003430D5" w:rsidRPr="00C61F40" w:rsidRDefault="003430D5" w:rsidP="0049310A">
            <w:pPr>
              <w:pStyle w:val="Textbody"/>
              <w:ind w:right="1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79840A6" w14:textId="77777777" w:rsidR="003430D5" w:rsidRPr="00C61F40" w:rsidRDefault="003430D5" w:rsidP="0049310A">
            <w:pPr>
              <w:pStyle w:val="Textbody"/>
              <w:ind w:right="1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101044E6" w14:textId="77777777" w:rsidR="003430D5" w:rsidRPr="00C61F40" w:rsidRDefault="003430D5" w:rsidP="002B5214">
      <w:pPr>
        <w:pStyle w:val="Textbody"/>
        <w:ind w:right="1"/>
        <w:rPr>
          <w:rFonts w:ascii="Arial" w:hAnsi="Arial" w:cs="Arial"/>
          <w:i/>
          <w:sz w:val="18"/>
          <w:szCs w:val="18"/>
        </w:rPr>
      </w:pPr>
    </w:p>
    <w:p w14:paraId="5B2FF249" w14:textId="77777777" w:rsidR="003430D5" w:rsidRPr="00C61F40" w:rsidRDefault="003430D5" w:rsidP="002B5214">
      <w:pPr>
        <w:jc w:val="both"/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sz w:val="18"/>
          <w:szCs w:val="18"/>
        </w:rPr>
        <w:t>reprezentowany przez:</w:t>
      </w:r>
    </w:p>
    <w:p w14:paraId="596EC657" w14:textId="77777777" w:rsidR="003430D5" w:rsidRPr="00C61F40" w:rsidRDefault="003430D5" w:rsidP="002B5214">
      <w:pPr>
        <w:pStyle w:val="Textbody"/>
        <w:ind w:right="1"/>
        <w:jc w:val="left"/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1"/>
      </w:tblGrid>
      <w:tr w:rsidR="003430D5" w:rsidRPr="00C61F40" w14:paraId="219DD210" w14:textId="77777777" w:rsidTr="0049310A">
        <w:tc>
          <w:tcPr>
            <w:tcW w:w="9211" w:type="dxa"/>
          </w:tcPr>
          <w:p w14:paraId="09BBE00F" w14:textId="77777777" w:rsidR="003430D5" w:rsidRPr="00C61F40" w:rsidRDefault="003430D5" w:rsidP="004931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78F5ADF" w14:textId="77777777" w:rsidR="003430D5" w:rsidRPr="00C61F40" w:rsidRDefault="003430D5" w:rsidP="004931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00D9524" w14:textId="77777777" w:rsidR="004C32B5" w:rsidRPr="00C61F40" w:rsidRDefault="004C32B5" w:rsidP="002B5214">
      <w:pPr>
        <w:jc w:val="both"/>
        <w:rPr>
          <w:rFonts w:ascii="Arial" w:hAnsi="Arial" w:cs="Arial"/>
          <w:sz w:val="18"/>
          <w:szCs w:val="18"/>
        </w:rPr>
      </w:pPr>
    </w:p>
    <w:p w14:paraId="68E7C60E" w14:textId="77777777" w:rsidR="00CC07D3" w:rsidRPr="00C61F40" w:rsidRDefault="00CC07D3" w:rsidP="00052912">
      <w:pPr>
        <w:jc w:val="both"/>
        <w:rPr>
          <w:rFonts w:ascii="Arial" w:hAnsi="Arial" w:cs="Arial"/>
          <w:sz w:val="18"/>
          <w:szCs w:val="18"/>
        </w:rPr>
      </w:pPr>
    </w:p>
    <w:p w14:paraId="58B3AF00" w14:textId="77777777" w:rsidR="0044285B" w:rsidRDefault="004C32B5" w:rsidP="00052912">
      <w:pPr>
        <w:jc w:val="both"/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sz w:val="18"/>
          <w:szCs w:val="18"/>
        </w:rPr>
        <w:t>Na potrzeby postępowania o udzielenie zamówienia publicznego na</w:t>
      </w:r>
      <w:r w:rsidR="0044285B">
        <w:rPr>
          <w:rFonts w:ascii="Arial" w:hAnsi="Arial" w:cs="Arial"/>
          <w:sz w:val="18"/>
          <w:szCs w:val="18"/>
        </w:rPr>
        <w:t>:</w:t>
      </w:r>
    </w:p>
    <w:p w14:paraId="3788AC6E" w14:textId="77777777" w:rsidR="0044285B" w:rsidRDefault="0044285B" w:rsidP="0044285B">
      <w:pPr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72A480C3" w14:textId="77777777" w:rsidR="00BE3543" w:rsidRDefault="00BE3543" w:rsidP="00052912">
      <w:pPr>
        <w:pStyle w:val="WW-Tekstpodstawowy2"/>
        <w:tabs>
          <w:tab w:val="left" w:pos="993"/>
          <w:tab w:val="left" w:pos="8706"/>
        </w:tabs>
        <w:spacing w:line="240" w:lineRule="auto"/>
        <w:rPr>
          <w:rFonts w:ascii="Arial" w:hAnsi="Arial" w:cs="Arial"/>
          <w:b w:val="0"/>
          <w:sz w:val="18"/>
          <w:szCs w:val="18"/>
        </w:rPr>
      </w:pPr>
    </w:p>
    <w:p w14:paraId="3EA9C8D5" w14:textId="77777777" w:rsidR="00871720" w:rsidRPr="00C61F40" w:rsidRDefault="004C32B5" w:rsidP="00052912">
      <w:pPr>
        <w:pStyle w:val="WW-Tekstpodstawowy2"/>
        <w:tabs>
          <w:tab w:val="left" w:pos="993"/>
          <w:tab w:val="left" w:pos="8706"/>
        </w:tabs>
        <w:spacing w:line="240" w:lineRule="auto"/>
        <w:rPr>
          <w:rFonts w:ascii="Arial" w:hAnsi="Arial" w:cs="Arial"/>
          <w:b w:val="0"/>
          <w:sz w:val="18"/>
          <w:szCs w:val="18"/>
        </w:rPr>
      </w:pPr>
      <w:r w:rsidRPr="00BE3543">
        <w:rPr>
          <w:rFonts w:ascii="Arial" w:hAnsi="Arial" w:cs="Arial"/>
          <w:sz w:val="18"/>
          <w:szCs w:val="18"/>
        </w:rPr>
        <w:t>potwierdzam aktualność informacji</w:t>
      </w:r>
      <w:r w:rsidRPr="00C61F40">
        <w:rPr>
          <w:rFonts w:ascii="Arial" w:hAnsi="Arial" w:cs="Arial"/>
          <w:b w:val="0"/>
          <w:sz w:val="18"/>
          <w:szCs w:val="18"/>
        </w:rPr>
        <w:t xml:space="preserve"> zawartych w oświadczeniu składan</w:t>
      </w:r>
      <w:r w:rsidR="00052912" w:rsidRPr="00C61F40">
        <w:rPr>
          <w:rFonts w:ascii="Arial" w:hAnsi="Arial" w:cs="Arial"/>
          <w:b w:val="0"/>
          <w:sz w:val="18"/>
          <w:szCs w:val="18"/>
        </w:rPr>
        <w:t xml:space="preserve">ym na podstawie art. 125 ust. 1 </w:t>
      </w:r>
      <w:r w:rsidRPr="00C61F40">
        <w:rPr>
          <w:rFonts w:ascii="Arial" w:hAnsi="Arial" w:cs="Arial"/>
          <w:b w:val="0"/>
          <w:sz w:val="18"/>
          <w:szCs w:val="18"/>
        </w:rPr>
        <w:t>ustawy PZP dotyczące podstaw wykluczenia z postępowania</w:t>
      </w:r>
      <w:r w:rsidR="00871720" w:rsidRPr="00C61F40">
        <w:rPr>
          <w:rFonts w:ascii="Arial" w:hAnsi="Arial" w:cs="Arial"/>
          <w:b w:val="0"/>
          <w:sz w:val="18"/>
          <w:szCs w:val="18"/>
        </w:rPr>
        <w:t>:</w:t>
      </w:r>
    </w:p>
    <w:p w14:paraId="7C47E68A" w14:textId="0DDE94BC" w:rsidR="00871720" w:rsidRPr="00C61F40" w:rsidRDefault="00871720" w:rsidP="00052912">
      <w:pPr>
        <w:pStyle w:val="WW-Tekstpodstawowy2"/>
        <w:tabs>
          <w:tab w:val="left" w:pos="993"/>
          <w:tab w:val="left" w:pos="8706"/>
        </w:tabs>
        <w:spacing w:line="240" w:lineRule="auto"/>
        <w:rPr>
          <w:rFonts w:ascii="Arial" w:hAnsi="Arial" w:cs="Arial"/>
          <w:b w:val="0"/>
          <w:sz w:val="18"/>
          <w:szCs w:val="18"/>
        </w:rPr>
      </w:pPr>
      <w:r w:rsidRPr="00C61F40">
        <w:rPr>
          <w:rFonts w:ascii="Arial" w:hAnsi="Arial" w:cs="Arial"/>
          <w:b w:val="0"/>
          <w:sz w:val="18"/>
          <w:szCs w:val="18"/>
        </w:rPr>
        <w:t>-</w:t>
      </w:r>
      <w:r w:rsidR="004C32B5" w:rsidRPr="00C61F40">
        <w:rPr>
          <w:rFonts w:ascii="Arial" w:hAnsi="Arial" w:cs="Arial"/>
          <w:b w:val="0"/>
          <w:sz w:val="18"/>
          <w:szCs w:val="18"/>
        </w:rPr>
        <w:t xml:space="preserve"> w zakresie art. 10</w:t>
      </w:r>
      <w:r w:rsidRPr="00C61F40">
        <w:rPr>
          <w:rFonts w:ascii="Arial" w:hAnsi="Arial" w:cs="Arial"/>
          <w:b w:val="0"/>
          <w:sz w:val="18"/>
          <w:szCs w:val="18"/>
        </w:rPr>
        <w:t>8 ust. 1  ustawy PZP,</w:t>
      </w:r>
    </w:p>
    <w:p w14:paraId="514F6AC3" w14:textId="6152210F" w:rsidR="004C32B5" w:rsidRPr="00C61F40" w:rsidRDefault="00871720" w:rsidP="00052912">
      <w:pPr>
        <w:pStyle w:val="WW-Tekstpodstawowy2"/>
        <w:tabs>
          <w:tab w:val="left" w:pos="993"/>
          <w:tab w:val="left" w:pos="8706"/>
        </w:tabs>
        <w:spacing w:line="240" w:lineRule="auto"/>
        <w:rPr>
          <w:rFonts w:ascii="Arial" w:hAnsi="Arial" w:cs="Arial"/>
          <w:b w:val="0"/>
          <w:sz w:val="18"/>
          <w:szCs w:val="18"/>
        </w:rPr>
      </w:pPr>
      <w:r w:rsidRPr="00C61F40">
        <w:rPr>
          <w:rFonts w:ascii="Arial" w:hAnsi="Arial" w:cs="Arial"/>
          <w:b w:val="0"/>
          <w:sz w:val="18"/>
          <w:szCs w:val="18"/>
        </w:rPr>
        <w:t>- w zakresie</w:t>
      </w:r>
      <w:r w:rsidR="004C32B5" w:rsidRPr="00C61F40">
        <w:rPr>
          <w:rFonts w:ascii="Arial" w:hAnsi="Arial" w:cs="Arial"/>
          <w:b w:val="0"/>
          <w:sz w:val="18"/>
          <w:szCs w:val="18"/>
        </w:rPr>
        <w:t xml:space="preserve"> art. 109 ust. 1 pkt </w:t>
      </w:r>
      <w:r w:rsidR="007D14E8" w:rsidRPr="00C61F40">
        <w:rPr>
          <w:rFonts w:ascii="Arial" w:hAnsi="Arial" w:cs="Arial"/>
          <w:b w:val="0"/>
          <w:sz w:val="18"/>
          <w:szCs w:val="18"/>
        </w:rPr>
        <w:t>4</w:t>
      </w:r>
      <w:r w:rsidR="004C32B5" w:rsidRPr="00C61F40">
        <w:rPr>
          <w:rFonts w:ascii="Arial" w:hAnsi="Arial" w:cs="Arial"/>
          <w:b w:val="0"/>
          <w:sz w:val="18"/>
          <w:szCs w:val="18"/>
        </w:rPr>
        <w:t xml:space="preserve"> </w:t>
      </w:r>
      <w:r w:rsidR="006B4BDB" w:rsidRPr="00C61F40">
        <w:rPr>
          <w:rFonts w:ascii="Arial" w:hAnsi="Arial" w:cs="Arial"/>
          <w:b w:val="0"/>
          <w:sz w:val="18"/>
          <w:szCs w:val="18"/>
        </w:rPr>
        <w:t xml:space="preserve">ustawy PZP </w:t>
      </w:r>
      <w:r w:rsidR="004C32B5" w:rsidRPr="00C61F40">
        <w:rPr>
          <w:rFonts w:ascii="Arial" w:hAnsi="Arial" w:cs="Arial"/>
          <w:b w:val="0"/>
          <w:sz w:val="18"/>
          <w:szCs w:val="18"/>
        </w:rPr>
        <w:t>na dzień złożenia niniejszego oświadczenia.</w:t>
      </w:r>
      <w:r w:rsidR="00AC6CCB" w:rsidRPr="00C61F40">
        <w:rPr>
          <w:rFonts w:ascii="Arial" w:hAnsi="Arial" w:cs="Arial"/>
          <w:b w:val="0"/>
          <w:sz w:val="18"/>
          <w:szCs w:val="18"/>
        </w:rPr>
        <w:t xml:space="preserve"> </w:t>
      </w:r>
    </w:p>
    <w:p w14:paraId="3C81A9ED" w14:textId="77777777" w:rsidR="00080734" w:rsidRDefault="00080734" w:rsidP="00080734">
      <w:pPr>
        <w:pStyle w:val="WW-Tekstpodstawowy2"/>
        <w:tabs>
          <w:tab w:val="left" w:pos="993"/>
          <w:tab w:val="left" w:pos="8706"/>
        </w:tabs>
        <w:spacing w:line="240" w:lineRule="auto"/>
        <w:rPr>
          <w:rFonts w:ascii="Arial" w:hAnsi="Arial" w:cs="Arial"/>
          <w:sz w:val="18"/>
          <w:szCs w:val="18"/>
        </w:rPr>
      </w:pPr>
    </w:p>
    <w:p w14:paraId="0BE3C823" w14:textId="77777777" w:rsidR="00080734" w:rsidRPr="00217A16" w:rsidRDefault="00080734" w:rsidP="00080734">
      <w:pPr>
        <w:pStyle w:val="WW-Tekstpodstawowy2"/>
        <w:tabs>
          <w:tab w:val="left" w:pos="993"/>
          <w:tab w:val="left" w:pos="8706"/>
        </w:tabs>
        <w:spacing w:line="240" w:lineRule="auto"/>
        <w:rPr>
          <w:rFonts w:ascii="Arial" w:hAnsi="Arial" w:cs="Arial"/>
          <w:b w:val="0"/>
          <w:sz w:val="18"/>
          <w:szCs w:val="18"/>
        </w:rPr>
      </w:pPr>
      <w:r w:rsidRPr="00217A16">
        <w:rPr>
          <w:rFonts w:ascii="Arial" w:hAnsi="Arial" w:cs="Arial"/>
          <w:sz w:val="18"/>
          <w:szCs w:val="18"/>
        </w:rPr>
        <w:t>Potwierdzam aktualność informacji</w:t>
      </w:r>
      <w:r w:rsidRPr="00217A16">
        <w:rPr>
          <w:rFonts w:ascii="Arial" w:hAnsi="Arial" w:cs="Arial"/>
          <w:b w:val="0"/>
          <w:sz w:val="18"/>
          <w:szCs w:val="18"/>
        </w:rPr>
        <w:t xml:space="preserve"> w zakresie art. 7 ust. 1 ustawy z dnia 13 kwietnia 2022 r. o szczególnych rozwiązaniach w zakresie przeciwdziałania wspieraniu agresji na Ukrainę oraz służących ochronie bezpieczeństwa narodowego (Dz. U. poz. 835).</w:t>
      </w:r>
    </w:p>
    <w:p w14:paraId="73808F73" w14:textId="77777777" w:rsidR="003430D5" w:rsidRPr="00C61F40" w:rsidRDefault="003430D5" w:rsidP="00052912">
      <w:pPr>
        <w:jc w:val="both"/>
        <w:rPr>
          <w:rFonts w:ascii="Arial" w:hAnsi="Arial" w:cs="Arial"/>
          <w:sz w:val="18"/>
          <w:szCs w:val="18"/>
        </w:rPr>
      </w:pPr>
    </w:p>
    <w:p w14:paraId="260C1D4C" w14:textId="77777777" w:rsidR="003430D5" w:rsidRPr="00C61F40" w:rsidRDefault="003430D5" w:rsidP="002B5214">
      <w:pPr>
        <w:jc w:val="both"/>
        <w:rPr>
          <w:rFonts w:ascii="Arial" w:hAnsi="Arial" w:cs="Arial"/>
          <w:sz w:val="18"/>
          <w:szCs w:val="18"/>
        </w:rPr>
      </w:pPr>
    </w:p>
    <w:p w14:paraId="39CCC374" w14:textId="77777777" w:rsidR="003430D5" w:rsidRPr="00C61F40" w:rsidRDefault="003430D5" w:rsidP="00801C20">
      <w:pPr>
        <w:tabs>
          <w:tab w:val="left" w:pos="1978"/>
          <w:tab w:val="left" w:pos="3828"/>
          <w:tab w:val="center" w:pos="4677"/>
        </w:tabs>
        <w:jc w:val="both"/>
        <w:rPr>
          <w:rFonts w:ascii="Arial" w:hAnsi="Arial" w:cs="Arial"/>
          <w:b/>
          <w:i/>
          <w:color w:val="FF0000"/>
          <w:sz w:val="18"/>
          <w:szCs w:val="18"/>
        </w:rPr>
      </w:pPr>
      <w:r w:rsidRPr="00C61F40">
        <w:rPr>
          <w:rFonts w:ascii="Arial" w:hAnsi="Arial" w:cs="Arial"/>
          <w:b/>
          <w:i/>
          <w:color w:val="FF0000"/>
          <w:sz w:val="18"/>
          <w:szCs w:val="18"/>
        </w:rPr>
        <w:t>Dokument należy wypełnić i podpisać kwalifikowanym podpisem elektronicznym lub elektronicznym podpisem zaufanym lub elektronicznym podpisem osobistym.</w:t>
      </w:r>
    </w:p>
    <w:p w14:paraId="7062EE0B" w14:textId="77777777" w:rsidR="00452303" w:rsidRDefault="003430D5" w:rsidP="00452303">
      <w:pPr>
        <w:tabs>
          <w:tab w:val="left" w:pos="1978"/>
          <w:tab w:val="left" w:pos="3828"/>
          <w:tab w:val="center" w:pos="4677"/>
        </w:tabs>
        <w:textAlignment w:val="baseline"/>
        <w:rPr>
          <w:rFonts w:ascii="Arial" w:hAnsi="Arial" w:cs="Arial"/>
          <w:b/>
          <w:i/>
          <w:color w:val="FF0000"/>
          <w:kern w:val="1"/>
          <w:sz w:val="18"/>
          <w:szCs w:val="18"/>
          <w:lang w:eastAsia="zh-CN" w:bidi="hi-IN"/>
        </w:rPr>
      </w:pPr>
      <w:r w:rsidRPr="00C61F40">
        <w:rPr>
          <w:rFonts w:ascii="Arial" w:hAnsi="Arial" w:cs="Arial"/>
          <w:b/>
          <w:i/>
          <w:color w:val="FF0000"/>
          <w:kern w:val="1"/>
          <w:sz w:val="18"/>
          <w:szCs w:val="18"/>
          <w:lang w:eastAsia="zh-CN" w:bidi="hi-IN"/>
        </w:rPr>
        <w:t>Zamawiający zaleca zapisanie dokumentu w formacie PDF.</w:t>
      </w:r>
    </w:p>
    <w:p w14:paraId="5555E3B5" w14:textId="0EF69644" w:rsidR="00452303" w:rsidRPr="0044285B" w:rsidRDefault="00452303" w:rsidP="00452303">
      <w:pPr>
        <w:tabs>
          <w:tab w:val="left" w:pos="1978"/>
          <w:tab w:val="left" w:pos="3828"/>
          <w:tab w:val="center" w:pos="4677"/>
        </w:tabs>
        <w:jc w:val="right"/>
        <w:textAlignment w:val="baseline"/>
        <w:rPr>
          <w:rFonts w:ascii="Arial" w:hAnsi="Arial" w:cs="Arial"/>
          <w:i/>
          <w:sz w:val="18"/>
          <w:szCs w:val="18"/>
        </w:rPr>
      </w:pPr>
      <w:r w:rsidRPr="0044285B">
        <w:rPr>
          <w:rFonts w:ascii="Arial" w:hAnsi="Arial" w:cs="Arial"/>
          <w:b/>
          <w:i/>
          <w:color w:val="FF0000"/>
          <w:kern w:val="1"/>
          <w:sz w:val="18"/>
          <w:szCs w:val="18"/>
          <w:lang w:eastAsia="zh-CN" w:bidi="hi-IN"/>
        </w:rPr>
        <w:br w:type="page"/>
      </w:r>
      <w:r w:rsidRPr="0044285B">
        <w:rPr>
          <w:rFonts w:ascii="Arial" w:hAnsi="Arial" w:cs="Arial"/>
          <w:i/>
          <w:sz w:val="18"/>
          <w:szCs w:val="18"/>
        </w:rPr>
        <w:lastRenderedPageBreak/>
        <w:t>Załącznik nr 5 do SWZ</w:t>
      </w:r>
    </w:p>
    <w:p w14:paraId="5B0D7F21" w14:textId="77777777" w:rsidR="00452303" w:rsidRPr="0044285B" w:rsidRDefault="00452303" w:rsidP="00452303">
      <w:pPr>
        <w:pStyle w:val="WW-Tekstpodstawowy2"/>
        <w:tabs>
          <w:tab w:val="left" w:pos="993"/>
          <w:tab w:val="left" w:pos="8706"/>
        </w:tabs>
        <w:spacing w:line="240" w:lineRule="auto"/>
        <w:jc w:val="left"/>
        <w:rPr>
          <w:rFonts w:ascii="Arial" w:hAnsi="Arial" w:cs="Arial"/>
          <w:i/>
          <w:sz w:val="18"/>
          <w:szCs w:val="18"/>
        </w:rPr>
      </w:pPr>
    </w:p>
    <w:p w14:paraId="2FD2EFCD" w14:textId="77777777" w:rsidR="00452303" w:rsidRPr="0044285B" w:rsidRDefault="00452303" w:rsidP="00452303">
      <w:pPr>
        <w:pStyle w:val="Nagwek1"/>
        <w:tabs>
          <w:tab w:val="clear" w:pos="-2280"/>
          <w:tab w:val="clear" w:pos="-2040"/>
          <w:tab w:val="left" w:pos="0"/>
        </w:tabs>
        <w:rPr>
          <w:rFonts w:ascii="Arial" w:hAnsi="Arial" w:cs="Arial"/>
          <w:sz w:val="18"/>
          <w:szCs w:val="18"/>
        </w:rPr>
      </w:pPr>
      <w:r w:rsidRPr="0044285B">
        <w:rPr>
          <w:rFonts w:ascii="Arial" w:hAnsi="Arial" w:cs="Arial"/>
          <w:sz w:val="18"/>
          <w:szCs w:val="18"/>
        </w:rPr>
        <w:t xml:space="preserve">ZOBOWIĄZANIE PODMIOTU TRZECIEGO </w:t>
      </w:r>
    </w:p>
    <w:p w14:paraId="4A466B02" w14:textId="77777777" w:rsidR="00452303" w:rsidRPr="0044285B" w:rsidRDefault="00452303" w:rsidP="00452303">
      <w:pPr>
        <w:pStyle w:val="Nagwek1"/>
        <w:tabs>
          <w:tab w:val="clear" w:pos="-2280"/>
          <w:tab w:val="clear" w:pos="-2040"/>
          <w:tab w:val="left" w:pos="0"/>
        </w:tabs>
        <w:rPr>
          <w:rFonts w:ascii="Arial" w:hAnsi="Arial" w:cs="Arial"/>
          <w:sz w:val="18"/>
          <w:szCs w:val="18"/>
        </w:rPr>
      </w:pPr>
      <w:r w:rsidRPr="0044285B">
        <w:rPr>
          <w:rFonts w:ascii="Arial" w:hAnsi="Arial" w:cs="Arial"/>
          <w:sz w:val="18"/>
          <w:szCs w:val="18"/>
        </w:rPr>
        <w:t>UDOSTĘPNIAJĄCEGO ZASOBY NA POTRZEBY REALIZACJI ZAMÓWIENIA</w:t>
      </w:r>
    </w:p>
    <w:p w14:paraId="0A83F5E9" w14:textId="77777777" w:rsidR="00452303" w:rsidRPr="0044285B" w:rsidRDefault="00452303" w:rsidP="00452303">
      <w:pPr>
        <w:jc w:val="center"/>
        <w:rPr>
          <w:rFonts w:ascii="Arial" w:hAnsi="Arial" w:cs="Arial"/>
          <w:b/>
          <w:sz w:val="18"/>
          <w:szCs w:val="18"/>
        </w:rPr>
      </w:pPr>
    </w:p>
    <w:p w14:paraId="037D9861" w14:textId="77777777" w:rsidR="00452303" w:rsidRPr="0044285B" w:rsidRDefault="00452303" w:rsidP="00452303">
      <w:pPr>
        <w:jc w:val="both"/>
        <w:rPr>
          <w:rFonts w:ascii="Arial" w:hAnsi="Arial" w:cs="Arial"/>
          <w:i/>
          <w:sz w:val="18"/>
          <w:szCs w:val="18"/>
        </w:rPr>
      </w:pPr>
    </w:p>
    <w:p w14:paraId="0E41C0C3" w14:textId="180D6F91" w:rsidR="00A35235" w:rsidRPr="00BE3543" w:rsidRDefault="00A35235" w:rsidP="00A35235">
      <w:pPr>
        <w:jc w:val="both"/>
        <w:rPr>
          <w:rFonts w:ascii="Arial" w:hAnsi="Arial" w:cs="Arial"/>
          <w:sz w:val="18"/>
          <w:szCs w:val="18"/>
        </w:rPr>
      </w:pPr>
      <w:r w:rsidRPr="00BE3543">
        <w:rPr>
          <w:rFonts w:ascii="Arial" w:hAnsi="Arial" w:cs="Arial"/>
          <w:sz w:val="18"/>
          <w:szCs w:val="18"/>
        </w:rPr>
        <w:t>Podmiot udostępniający zasoby:</w:t>
      </w:r>
    </w:p>
    <w:p w14:paraId="044B8594" w14:textId="69598934" w:rsidR="00452303" w:rsidRPr="0044285B" w:rsidRDefault="00A35235" w:rsidP="00A35235">
      <w:pPr>
        <w:pStyle w:val="Textbody"/>
        <w:ind w:right="1"/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i/>
          <w:sz w:val="18"/>
          <w:szCs w:val="18"/>
        </w:rPr>
        <w:t xml:space="preserve">(pełna nazwa/firma, adres, w zależności od podmiotu: NIP/KRS/ </w:t>
      </w:r>
      <w:proofErr w:type="spellStart"/>
      <w:r w:rsidRPr="00C61F40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C61F40">
        <w:rPr>
          <w:rFonts w:ascii="Arial" w:hAnsi="Arial" w:cs="Arial"/>
          <w:i/>
          <w:sz w:val="18"/>
          <w:szCs w:val="1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1"/>
      </w:tblGrid>
      <w:tr w:rsidR="00452303" w:rsidRPr="0044285B" w14:paraId="0BBCF8CD" w14:textId="77777777" w:rsidTr="003D78E0">
        <w:tc>
          <w:tcPr>
            <w:tcW w:w="9211" w:type="dxa"/>
          </w:tcPr>
          <w:p w14:paraId="6050250D" w14:textId="77777777" w:rsidR="00452303" w:rsidRPr="0044285B" w:rsidRDefault="00452303" w:rsidP="003D78E0">
            <w:pPr>
              <w:pStyle w:val="Textbody"/>
              <w:ind w:right="1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7DAA5CF4" w14:textId="77777777" w:rsidR="00452303" w:rsidRPr="0044285B" w:rsidRDefault="00452303" w:rsidP="003D78E0">
            <w:pPr>
              <w:pStyle w:val="Textbody"/>
              <w:ind w:right="1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2AF189BA" w14:textId="77777777" w:rsidR="00A35235" w:rsidRDefault="00A35235" w:rsidP="00A35235">
      <w:pPr>
        <w:jc w:val="both"/>
        <w:rPr>
          <w:rFonts w:ascii="Arial" w:hAnsi="Arial" w:cs="Arial"/>
          <w:sz w:val="18"/>
          <w:szCs w:val="18"/>
        </w:rPr>
      </w:pPr>
    </w:p>
    <w:p w14:paraId="31544E82" w14:textId="77777777" w:rsidR="00A35235" w:rsidRPr="00C61F40" w:rsidRDefault="00A35235" w:rsidP="00A35235">
      <w:pPr>
        <w:jc w:val="both"/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sz w:val="18"/>
          <w:szCs w:val="18"/>
        </w:rPr>
        <w:t>reprezentowany przez:</w:t>
      </w:r>
    </w:p>
    <w:p w14:paraId="2E33143E" w14:textId="0F3D6563" w:rsidR="00452303" w:rsidRPr="0044285B" w:rsidRDefault="00A35235" w:rsidP="00452303">
      <w:pPr>
        <w:pStyle w:val="Textbody"/>
        <w:ind w:right="1"/>
        <w:jc w:val="left"/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1"/>
      </w:tblGrid>
      <w:tr w:rsidR="00452303" w:rsidRPr="0044285B" w14:paraId="78DF638B" w14:textId="77777777" w:rsidTr="003D78E0">
        <w:tc>
          <w:tcPr>
            <w:tcW w:w="9211" w:type="dxa"/>
          </w:tcPr>
          <w:p w14:paraId="789C6AC2" w14:textId="77777777" w:rsidR="00452303" w:rsidRPr="0044285B" w:rsidRDefault="00452303" w:rsidP="003D78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3B88552" w14:textId="77777777" w:rsidR="00452303" w:rsidRPr="0044285B" w:rsidRDefault="00452303" w:rsidP="003D78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CFAB3A6" w14:textId="77777777" w:rsidR="00452303" w:rsidRPr="0044285B" w:rsidRDefault="00452303" w:rsidP="00452303">
      <w:pPr>
        <w:jc w:val="both"/>
        <w:rPr>
          <w:rFonts w:ascii="Arial" w:hAnsi="Arial" w:cs="Arial"/>
          <w:sz w:val="18"/>
          <w:szCs w:val="18"/>
        </w:rPr>
      </w:pPr>
    </w:p>
    <w:p w14:paraId="28CAAD5D" w14:textId="77777777" w:rsidR="00452303" w:rsidRPr="0044285B" w:rsidRDefault="00452303" w:rsidP="00452303">
      <w:pPr>
        <w:autoSpaceDN w:val="0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02699C42" w14:textId="77777777" w:rsidR="00452303" w:rsidRPr="0044285B" w:rsidRDefault="00452303" w:rsidP="00452303">
      <w:pPr>
        <w:autoSpaceDN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44285B">
        <w:rPr>
          <w:rFonts w:ascii="Arial" w:hAnsi="Arial" w:cs="Arial"/>
          <w:sz w:val="18"/>
          <w:szCs w:val="18"/>
        </w:rPr>
        <w:t xml:space="preserve">Zgodnie z art. 118 ust. 3 ustawy Prawo zamówień Publicznych </w:t>
      </w:r>
      <w:r w:rsidRPr="00BE3543">
        <w:rPr>
          <w:rFonts w:ascii="Arial" w:hAnsi="Arial" w:cs="Arial"/>
          <w:b/>
          <w:sz w:val="18"/>
          <w:szCs w:val="18"/>
        </w:rPr>
        <w:t>oświadczam, że zobowiązuję się oddać do dyspozycji Wykonawcy</w:t>
      </w:r>
      <w:r w:rsidRPr="0044285B">
        <w:rPr>
          <w:rFonts w:ascii="Arial" w:hAnsi="Arial" w:cs="Arial"/>
          <w:sz w:val="18"/>
          <w:szCs w:val="18"/>
        </w:rPr>
        <w:t>:</w:t>
      </w:r>
    </w:p>
    <w:p w14:paraId="289C50CB" w14:textId="77777777" w:rsidR="00452303" w:rsidRPr="0044285B" w:rsidRDefault="00452303" w:rsidP="00452303">
      <w:pPr>
        <w:autoSpaceDN w:val="0"/>
        <w:textAlignment w:val="baseline"/>
        <w:rPr>
          <w:rFonts w:ascii="Arial" w:hAnsi="Arial" w:cs="Arial"/>
          <w:i/>
          <w:sz w:val="18"/>
          <w:szCs w:val="18"/>
        </w:rPr>
      </w:pPr>
      <w:r w:rsidRPr="0044285B">
        <w:rPr>
          <w:rFonts w:ascii="Arial" w:hAnsi="Arial" w:cs="Arial"/>
          <w:i/>
          <w:sz w:val="18"/>
          <w:szCs w:val="18"/>
        </w:rPr>
        <w:t>(nazwa i adres wykonawcy ubiegającego się o udzielenie zamówienia)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1"/>
      </w:tblGrid>
      <w:tr w:rsidR="00452303" w:rsidRPr="00A35235" w14:paraId="0D0B6942" w14:textId="77777777" w:rsidTr="003D78E0">
        <w:tc>
          <w:tcPr>
            <w:tcW w:w="9211" w:type="dxa"/>
          </w:tcPr>
          <w:p w14:paraId="0FD433CC" w14:textId="77777777" w:rsidR="00452303" w:rsidRPr="00A35235" w:rsidRDefault="00452303" w:rsidP="003D78E0">
            <w:pPr>
              <w:autoSpaceDN w:val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5AD3DE7E" w14:textId="77777777" w:rsidR="00452303" w:rsidRPr="00A35235" w:rsidRDefault="00452303" w:rsidP="003D78E0">
            <w:pPr>
              <w:autoSpaceDN w:val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9D1C885" w14:textId="77777777" w:rsidR="00452303" w:rsidRPr="00A35235" w:rsidRDefault="00452303" w:rsidP="00452303">
      <w:pPr>
        <w:autoSpaceDN w:val="0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0DD6557A" w14:textId="77777777" w:rsidR="00A35235" w:rsidRPr="00A35235" w:rsidRDefault="00A35235" w:rsidP="00A35235">
      <w:pPr>
        <w:autoSpaceDN w:val="0"/>
        <w:jc w:val="both"/>
        <w:textAlignment w:val="baseline"/>
        <w:rPr>
          <w:rFonts w:ascii="Arial" w:hAnsi="Arial" w:cs="Arial"/>
          <w:b/>
          <w:sz w:val="18"/>
          <w:szCs w:val="18"/>
        </w:rPr>
      </w:pPr>
      <w:r w:rsidRPr="00A35235">
        <w:rPr>
          <w:rFonts w:ascii="Arial" w:hAnsi="Arial" w:cs="Arial"/>
          <w:b/>
          <w:bCs/>
          <w:sz w:val="18"/>
          <w:szCs w:val="18"/>
        </w:rPr>
        <w:t xml:space="preserve">niezbędne zasoby do realizacji zamówienia </w:t>
      </w:r>
      <w:r w:rsidRPr="00A35235">
        <w:rPr>
          <w:rFonts w:ascii="Arial" w:hAnsi="Arial" w:cs="Arial"/>
          <w:b/>
          <w:sz w:val="18"/>
          <w:szCs w:val="18"/>
        </w:rPr>
        <w:t>na poniższych warunkach:</w:t>
      </w:r>
    </w:p>
    <w:p w14:paraId="7299EFAD" w14:textId="77777777" w:rsidR="00A35235" w:rsidRPr="00A35235" w:rsidRDefault="00A35235" w:rsidP="00A35235">
      <w:pPr>
        <w:autoSpaceDN w:val="0"/>
        <w:jc w:val="both"/>
        <w:textAlignment w:val="baseline"/>
        <w:rPr>
          <w:rFonts w:ascii="Arial" w:hAnsi="Arial" w:cs="Arial"/>
          <w:b/>
          <w:bCs/>
          <w:sz w:val="18"/>
          <w:szCs w:val="18"/>
        </w:rPr>
      </w:pPr>
    </w:p>
    <w:p w14:paraId="168CAF32" w14:textId="77777777" w:rsidR="00A35235" w:rsidRPr="00A35235" w:rsidRDefault="00A35235" w:rsidP="00587DEF">
      <w:pPr>
        <w:numPr>
          <w:ilvl w:val="0"/>
          <w:numId w:val="29"/>
        </w:numPr>
        <w:autoSpaceDN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A35235">
        <w:rPr>
          <w:rFonts w:ascii="Arial" w:hAnsi="Arial" w:cs="Arial"/>
          <w:sz w:val="18"/>
          <w:szCs w:val="18"/>
        </w:rPr>
        <w:t>Zakres zasobów, jakie udostępniamy wykonawcy:</w:t>
      </w:r>
    </w:p>
    <w:p w14:paraId="2E29C1A5" w14:textId="676B3A61" w:rsidR="00A35235" w:rsidRDefault="00A35235" w:rsidP="00A35235">
      <w:pPr>
        <w:autoSpaceDN w:val="0"/>
        <w:ind w:left="720"/>
        <w:jc w:val="both"/>
        <w:textAlignment w:val="baseline"/>
        <w:rPr>
          <w:rFonts w:ascii="Arial" w:hAnsi="Arial" w:cs="Arial"/>
          <w:sz w:val="18"/>
          <w:szCs w:val="18"/>
        </w:rPr>
      </w:pPr>
      <w:r w:rsidRPr="00A35235">
        <w:rPr>
          <w:rFonts w:ascii="Arial" w:hAnsi="Arial" w:cs="Arial"/>
          <w:sz w:val="18"/>
          <w:szCs w:val="18"/>
        </w:rPr>
        <w:t>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………………………………………....…</w:t>
      </w:r>
    </w:p>
    <w:p w14:paraId="1F0ABC62" w14:textId="77777777" w:rsidR="00A35235" w:rsidRPr="00A35235" w:rsidRDefault="00A35235" w:rsidP="00A35235">
      <w:pPr>
        <w:autoSpaceDN w:val="0"/>
        <w:ind w:left="720"/>
        <w:jc w:val="both"/>
        <w:textAlignment w:val="baseline"/>
        <w:rPr>
          <w:rFonts w:ascii="Arial" w:hAnsi="Arial" w:cs="Arial"/>
          <w:sz w:val="18"/>
          <w:szCs w:val="18"/>
        </w:rPr>
      </w:pPr>
      <w:r w:rsidRPr="00A35235">
        <w:rPr>
          <w:rFonts w:ascii="Arial" w:hAnsi="Arial" w:cs="Arial"/>
          <w:sz w:val="18"/>
          <w:szCs w:val="18"/>
        </w:rPr>
        <w:t>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………………………………………....…</w:t>
      </w:r>
    </w:p>
    <w:p w14:paraId="79E9B12C" w14:textId="77777777" w:rsidR="00A35235" w:rsidRPr="00A35235" w:rsidRDefault="00A35235" w:rsidP="00A35235">
      <w:pPr>
        <w:autoSpaceDN w:val="0"/>
        <w:ind w:left="720"/>
        <w:jc w:val="both"/>
        <w:textAlignment w:val="baseline"/>
        <w:rPr>
          <w:rFonts w:ascii="Arial" w:hAnsi="Arial" w:cs="Arial"/>
          <w:sz w:val="18"/>
          <w:szCs w:val="18"/>
        </w:rPr>
      </w:pPr>
      <w:r w:rsidRPr="00A35235">
        <w:rPr>
          <w:rFonts w:ascii="Arial" w:hAnsi="Arial" w:cs="Arial"/>
          <w:sz w:val="18"/>
          <w:szCs w:val="18"/>
        </w:rPr>
        <w:t>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………………………………………....…</w:t>
      </w:r>
    </w:p>
    <w:p w14:paraId="1DDDAAB2" w14:textId="77777777" w:rsidR="00A35235" w:rsidRPr="00A35235" w:rsidRDefault="00A35235" w:rsidP="00A35235">
      <w:pPr>
        <w:autoSpaceDN w:val="0"/>
        <w:ind w:left="720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5BEA2DD4" w14:textId="77777777" w:rsidR="00A35235" w:rsidRPr="00A35235" w:rsidRDefault="00A35235" w:rsidP="00587DEF">
      <w:pPr>
        <w:numPr>
          <w:ilvl w:val="0"/>
          <w:numId w:val="28"/>
        </w:numPr>
        <w:autoSpaceDN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A35235">
        <w:rPr>
          <w:rFonts w:ascii="Arial" w:hAnsi="Arial" w:cs="Arial"/>
          <w:sz w:val="18"/>
          <w:szCs w:val="18"/>
        </w:rPr>
        <w:t>Sposób wykorzystania zasobów przy realizacji zamówienia:</w:t>
      </w:r>
    </w:p>
    <w:p w14:paraId="02EDF486" w14:textId="2CFE2C75" w:rsidR="00A35235" w:rsidRPr="00A35235" w:rsidRDefault="00A35235" w:rsidP="00A35235">
      <w:pPr>
        <w:autoSpaceDN w:val="0"/>
        <w:ind w:left="720"/>
        <w:jc w:val="both"/>
        <w:textAlignment w:val="baseline"/>
        <w:rPr>
          <w:rFonts w:ascii="Arial" w:hAnsi="Arial" w:cs="Arial"/>
          <w:sz w:val="18"/>
          <w:szCs w:val="18"/>
        </w:rPr>
      </w:pPr>
      <w:r w:rsidRPr="00A35235">
        <w:rPr>
          <w:rFonts w:ascii="Arial" w:hAnsi="Arial" w:cs="Arial"/>
          <w:sz w:val="18"/>
          <w:szCs w:val="18"/>
        </w:rPr>
        <w:t>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………………………………………....…</w:t>
      </w:r>
    </w:p>
    <w:p w14:paraId="7DCA5ED1" w14:textId="77777777" w:rsidR="00A35235" w:rsidRPr="00A35235" w:rsidRDefault="00A35235" w:rsidP="00A35235">
      <w:pPr>
        <w:autoSpaceDN w:val="0"/>
        <w:ind w:left="720"/>
        <w:jc w:val="both"/>
        <w:textAlignment w:val="baseline"/>
        <w:rPr>
          <w:rFonts w:ascii="Arial" w:hAnsi="Arial" w:cs="Arial"/>
          <w:sz w:val="18"/>
          <w:szCs w:val="18"/>
        </w:rPr>
      </w:pPr>
      <w:r w:rsidRPr="00A35235">
        <w:rPr>
          <w:rFonts w:ascii="Arial" w:hAnsi="Arial" w:cs="Arial"/>
          <w:sz w:val="18"/>
          <w:szCs w:val="18"/>
        </w:rPr>
        <w:t>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………………………………………....…</w:t>
      </w:r>
    </w:p>
    <w:p w14:paraId="57A46339" w14:textId="77777777" w:rsidR="00A35235" w:rsidRPr="00A35235" w:rsidRDefault="00A35235" w:rsidP="00A35235">
      <w:pPr>
        <w:autoSpaceDN w:val="0"/>
        <w:ind w:left="720"/>
        <w:jc w:val="both"/>
        <w:textAlignment w:val="baseline"/>
        <w:rPr>
          <w:rFonts w:ascii="Arial" w:hAnsi="Arial" w:cs="Arial"/>
          <w:sz w:val="18"/>
          <w:szCs w:val="18"/>
        </w:rPr>
      </w:pPr>
      <w:r w:rsidRPr="00A35235">
        <w:rPr>
          <w:rFonts w:ascii="Arial" w:hAnsi="Arial" w:cs="Arial"/>
          <w:sz w:val="18"/>
          <w:szCs w:val="18"/>
        </w:rPr>
        <w:t>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………………………………………....…</w:t>
      </w:r>
    </w:p>
    <w:p w14:paraId="1EB9E7A7" w14:textId="77777777" w:rsidR="00A35235" w:rsidRPr="00A35235" w:rsidRDefault="00A35235" w:rsidP="00A35235">
      <w:pPr>
        <w:autoSpaceDN w:val="0"/>
        <w:ind w:left="720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5CF8C5BC" w14:textId="77777777" w:rsidR="00A35235" w:rsidRPr="00A35235" w:rsidRDefault="00A35235" w:rsidP="00587DEF">
      <w:pPr>
        <w:numPr>
          <w:ilvl w:val="0"/>
          <w:numId w:val="28"/>
        </w:numPr>
        <w:autoSpaceDN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A35235">
        <w:rPr>
          <w:rFonts w:ascii="Arial" w:hAnsi="Arial" w:cs="Arial"/>
          <w:sz w:val="18"/>
          <w:szCs w:val="18"/>
        </w:rPr>
        <w:t>Zakres i okres naszego udziału przy realizacji zamówienia:</w:t>
      </w:r>
    </w:p>
    <w:p w14:paraId="45156F24" w14:textId="77777777" w:rsidR="00A35235" w:rsidRPr="00A35235" w:rsidRDefault="00A35235" w:rsidP="00A35235">
      <w:pPr>
        <w:autoSpaceDN w:val="0"/>
        <w:ind w:left="720"/>
        <w:jc w:val="both"/>
        <w:textAlignment w:val="baseline"/>
        <w:rPr>
          <w:rFonts w:ascii="Arial" w:hAnsi="Arial" w:cs="Arial"/>
          <w:sz w:val="18"/>
          <w:szCs w:val="18"/>
        </w:rPr>
      </w:pPr>
      <w:r w:rsidRPr="00A35235">
        <w:rPr>
          <w:rFonts w:ascii="Arial" w:hAnsi="Arial" w:cs="Arial"/>
          <w:sz w:val="18"/>
          <w:szCs w:val="18"/>
        </w:rPr>
        <w:t>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………………………………………....…</w:t>
      </w:r>
    </w:p>
    <w:p w14:paraId="62559A4F" w14:textId="77777777" w:rsidR="00A35235" w:rsidRPr="00A35235" w:rsidRDefault="00A35235" w:rsidP="00A35235">
      <w:pPr>
        <w:autoSpaceDN w:val="0"/>
        <w:ind w:left="720"/>
        <w:jc w:val="both"/>
        <w:textAlignment w:val="baseline"/>
        <w:rPr>
          <w:rFonts w:ascii="Arial" w:hAnsi="Arial" w:cs="Arial"/>
          <w:sz w:val="18"/>
          <w:szCs w:val="18"/>
        </w:rPr>
      </w:pPr>
      <w:r w:rsidRPr="00A35235">
        <w:rPr>
          <w:rFonts w:ascii="Arial" w:hAnsi="Arial" w:cs="Arial"/>
          <w:sz w:val="18"/>
          <w:szCs w:val="18"/>
        </w:rPr>
        <w:t>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………………………………………....…</w:t>
      </w:r>
    </w:p>
    <w:p w14:paraId="090DA790" w14:textId="77777777" w:rsidR="00A35235" w:rsidRPr="00A35235" w:rsidRDefault="00A35235" w:rsidP="00A35235">
      <w:pPr>
        <w:autoSpaceDN w:val="0"/>
        <w:ind w:left="720"/>
        <w:jc w:val="both"/>
        <w:textAlignment w:val="baseline"/>
        <w:rPr>
          <w:rFonts w:ascii="Arial" w:hAnsi="Arial" w:cs="Arial"/>
          <w:sz w:val="18"/>
          <w:szCs w:val="18"/>
        </w:rPr>
      </w:pPr>
      <w:r w:rsidRPr="00A35235">
        <w:rPr>
          <w:rFonts w:ascii="Arial" w:hAnsi="Arial" w:cs="Arial"/>
          <w:sz w:val="18"/>
          <w:szCs w:val="18"/>
        </w:rPr>
        <w:t>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………………………………………....…</w:t>
      </w:r>
    </w:p>
    <w:p w14:paraId="2DFC5A00" w14:textId="77777777" w:rsidR="00A35235" w:rsidRPr="00A35235" w:rsidRDefault="00A35235" w:rsidP="00A35235">
      <w:pPr>
        <w:autoSpaceDN w:val="0"/>
        <w:ind w:left="720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0432FA6C" w14:textId="77777777" w:rsidR="00A35235" w:rsidRPr="00A35235" w:rsidRDefault="00A35235" w:rsidP="00A35235">
      <w:pPr>
        <w:autoSpaceDN w:val="0"/>
        <w:ind w:left="720"/>
        <w:jc w:val="both"/>
        <w:textAlignment w:val="baseline"/>
        <w:rPr>
          <w:rFonts w:ascii="Arial" w:hAnsi="Arial" w:cs="Arial"/>
          <w:i/>
          <w:sz w:val="18"/>
          <w:szCs w:val="18"/>
        </w:rPr>
      </w:pPr>
    </w:p>
    <w:p w14:paraId="32BDB490" w14:textId="77777777" w:rsidR="00A35235" w:rsidRPr="00A35235" w:rsidRDefault="00A35235" w:rsidP="00A35235">
      <w:pPr>
        <w:autoSpaceDN w:val="0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32C4BC0C" w14:textId="77777777" w:rsidR="00A35235" w:rsidRPr="00A35235" w:rsidRDefault="00A35235" w:rsidP="00A35235">
      <w:pPr>
        <w:autoSpaceDN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A35235">
        <w:rPr>
          <w:rFonts w:ascii="Arial" w:hAnsi="Arial" w:cs="Arial"/>
          <w:sz w:val="18"/>
          <w:szCs w:val="18"/>
        </w:rPr>
        <w:t>Art. 120 ustawy PZP: Podmiot, który zobowiązał się do udostępnienia zasobów, odpowiada solidarnie z wykonawcą, który polega na jego sytuacji finansowej lub ekonomicznej, za szkodę poniesioną przez zamawiającego powstałą wskutek nieudostępnienia tych zasobów, chyba że za nieudostępnienie zasobów podmiot ten nie ponosi winy.</w:t>
      </w:r>
    </w:p>
    <w:p w14:paraId="277EDCBD" w14:textId="77777777" w:rsidR="00452303" w:rsidRPr="00A35235" w:rsidRDefault="00452303" w:rsidP="00452303">
      <w:pPr>
        <w:jc w:val="both"/>
        <w:rPr>
          <w:rFonts w:ascii="Arial" w:hAnsi="Arial" w:cs="Arial"/>
          <w:sz w:val="18"/>
          <w:szCs w:val="18"/>
        </w:rPr>
      </w:pPr>
    </w:p>
    <w:p w14:paraId="48E711C1" w14:textId="77777777" w:rsidR="00452303" w:rsidRPr="00A35235" w:rsidRDefault="00452303" w:rsidP="00452303">
      <w:pPr>
        <w:jc w:val="both"/>
        <w:rPr>
          <w:rFonts w:ascii="Arial" w:hAnsi="Arial" w:cs="Arial"/>
          <w:sz w:val="18"/>
          <w:szCs w:val="18"/>
        </w:rPr>
      </w:pPr>
    </w:p>
    <w:p w14:paraId="63A103CF" w14:textId="77777777" w:rsidR="00452303" w:rsidRPr="0044285B" w:rsidRDefault="00452303" w:rsidP="00452303">
      <w:pPr>
        <w:jc w:val="both"/>
        <w:rPr>
          <w:rFonts w:ascii="Arial" w:hAnsi="Arial" w:cs="Arial"/>
          <w:sz w:val="18"/>
          <w:szCs w:val="18"/>
        </w:rPr>
      </w:pPr>
    </w:p>
    <w:p w14:paraId="331C0F37" w14:textId="77777777" w:rsidR="00452303" w:rsidRPr="0044285B" w:rsidRDefault="00452303" w:rsidP="00452303">
      <w:pPr>
        <w:tabs>
          <w:tab w:val="left" w:pos="1978"/>
          <w:tab w:val="left" w:pos="3828"/>
          <w:tab w:val="center" w:pos="4677"/>
        </w:tabs>
        <w:jc w:val="both"/>
        <w:rPr>
          <w:rFonts w:ascii="Arial" w:hAnsi="Arial" w:cs="Arial"/>
          <w:b/>
          <w:i/>
          <w:color w:val="FF0000"/>
          <w:sz w:val="18"/>
          <w:szCs w:val="18"/>
        </w:rPr>
      </w:pPr>
      <w:r w:rsidRPr="0044285B">
        <w:rPr>
          <w:rFonts w:ascii="Arial" w:hAnsi="Arial" w:cs="Arial"/>
          <w:b/>
          <w:i/>
          <w:color w:val="FF0000"/>
          <w:sz w:val="18"/>
          <w:szCs w:val="18"/>
        </w:rPr>
        <w:t>Dokument należy wypełnić i podpisać kwalifikowanym podpisem elektronicznym lub elektronicznym podpisem zaufanym lub elektronicznym podpisem osobistym.</w:t>
      </w:r>
    </w:p>
    <w:p w14:paraId="568083DA" w14:textId="77777777" w:rsidR="00452303" w:rsidRPr="0044285B" w:rsidRDefault="00452303" w:rsidP="00452303">
      <w:pPr>
        <w:tabs>
          <w:tab w:val="left" w:pos="1978"/>
          <w:tab w:val="left" w:pos="3828"/>
          <w:tab w:val="center" w:pos="4677"/>
        </w:tabs>
        <w:textAlignment w:val="baseline"/>
        <w:rPr>
          <w:rFonts w:ascii="Arial" w:hAnsi="Arial" w:cs="Arial"/>
          <w:b/>
          <w:color w:val="FF0000"/>
          <w:sz w:val="18"/>
          <w:szCs w:val="18"/>
          <w:lang w:eastAsia="pl-PL"/>
        </w:rPr>
      </w:pPr>
      <w:r w:rsidRPr="0044285B">
        <w:rPr>
          <w:rFonts w:ascii="Arial" w:hAnsi="Arial" w:cs="Arial"/>
          <w:b/>
          <w:i/>
          <w:color w:val="FF0000"/>
          <w:kern w:val="1"/>
          <w:sz w:val="18"/>
          <w:szCs w:val="18"/>
          <w:lang w:bidi="hi-IN"/>
        </w:rPr>
        <w:t xml:space="preserve">Zamawiający zaleca zapisanie dokumentu w formacie PDF. </w:t>
      </w:r>
    </w:p>
    <w:p w14:paraId="1B4F17FE" w14:textId="77777777" w:rsidR="00452303" w:rsidRPr="0044285B" w:rsidRDefault="00452303" w:rsidP="00452303">
      <w:pPr>
        <w:tabs>
          <w:tab w:val="center" w:pos="-2280"/>
          <w:tab w:val="right" w:pos="-2040"/>
        </w:tabs>
        <w:jc w:val="right"/>
        <w:rPr>
          <w:rFonts w:ascii="Arial" w:hAnsi="Arial" w:cs="Arial"/>
          <w:i/>
          <w:sz w:val="18"/>
          <w:szCs w:val="18"/>
        </w:rPr>
      </w:pPr>
      <w:r w:rsidRPr="0044285B">
        <w:rPr>
          <w:rFonts w:ascii="Arial" w:hAnsi="Arial" w:cs="Arial"/>
          <w:sz w:val="18"/>
          <w:szCs w:val="18"/>
        </w:rPr>
        <w:br w:type="page"/>
      </w:r>
      <w:r w:rsidRPr="0044285B">
        <w:rPr>
          <w:rFonts w:ascii="Arial" w:hAnsi="Arial" w:cs="Arial"/>
          <w:i/>
          <w:sz w:val="18"/>
          <w:szCs w:val="18"/>
        </w:rPr>
        <w:lastRenderedPageBreak/>
        <w:t>Załącznik nr 6 do SWZ</w:t>
      </w:r>
    </w:p>
    <w:p w14:paraId="44581DED" w14:textId="77777777" w:rsidR="00452303" w:rsidRPr="0044285B" w:rsidRDefault="00452303" w:rsidP="00452303">
      <w:pPr>
        <w:tabs>
          <w:tab w:val="center" w:pos="-2280"/>
          <w:tab w:val="right" w:pos="-2040"/>
        </w:tabs>
        <w:jc w:val="right"/>
        <w:rPr>
          <w:rFonts w:ascii="Arial" w:hAnsi="Arial" w:cs="Arial"/>
          <w:i/>
          <w:sz w:val="18"/>
          <w:szCs w:val="18"/>
        </w:rPr>
      </w:pPr>
    </w:p>
    <w:p w14:paraId="0380DED9" w14:textId="77777777" w:rsidR="00452303" w:rsidRPr="0044285B" w:rsidRDefault="00452303" w:rsidP="00452303">
      <w:pPr>
        <w:pStyle w:val="Nagwek1"/>
        <w:tabs>
          <w:tab w:val="clear" w:pos="-2280"/>
          <w:tab w:val="clear" w:pos="-2040"/>
          <w:tab w:val="left" w:pos="0"/>
        </w:tabs>
        <w:rPr>
          <w:rFonts w:ascii="Arial" w:hAnsi="Arial" w:cs="Arial"/>
          <w:sz w:val="18"/>
          <w:szCs w:val="18"/>
        </w:rPr>
      </w:pPr>
      <w:r w:rsidRPr="0044285B">
        <w:rPr>
          <w:rFonts w:ascii="Arial" w:hAnsi="Arial" w:cs="Arial"/>
          <w:sz w:val="18"/>
          <w:szCs w:val="18"/>
        </w:rPr>
        <w:t>OŚWIADCZENIE WYKONAWCÓW WSPÓLNIE UBIEGAJĄCYCH SIĘ O UDZIELENIE ZAMÓWIENIA</w:t>
      </w:r>
    </w:p>
    <w:p w14:paraId="01F1E4D5" w14:textId="77777777" w:rsidR="00452303" w:rsidRPr="0044285B" w:rsidRDefault="00452303" w:rsidP="00452303">
      <w:pPr>
        <w:pStyle w:val="Nagwek1"/>
        <w:tabs>
          <w:tab w:val="clear" w:pos="-2280"/>
          <w:tab w:val="clear" w:pos="-2040"/>
          <w:tab w:val="left" w:pos="0"/>
        </w:tabs>
        <w:rPr>
          <w:rFonts w:ascii="Arial" w:hAnsi="Arial" w:cs="Arial"/>
          <w:b w:val="0"/>
          <w:sz w:val="18"/>
          <w:szCs w:val="18"/>
        </w:rPr>
      </w:pPr>
      <w:r w:rsidRPr="0044285B">
        <w:rPr>
          <w:rFonts w:ascii="Arial" w:hAnsi="Arial" w:cs="Arial"/>
          <w:b w:val="0"/>
          <w:sz w:val="18"/>
          <w:szCs w:val="18"/>
        </w:rPr>
        <w:t>składane na podstawie art. 117 ust. 4 ustawy PZP</w:t>
      </w:r>
    </w:p>
    <w:p w14:paraId="37E4631F" w14:textId="77777777" w:rsidR="00452303" w:rsidRPr="0044285B" w:rsidRDefault="00452303" w:rsidP="00452303">
      <w:pPr>
        <w:jc w:val="both"/>
        <w:rPr>
          <w:rFonts w:ascii="Arial" w:hAnsi="Arial" w:cs="Arial"/>
          <w:sz w:val="18"/>
          <w:szCs w:val="18"/>
        </w:rPr>
      </w:pPr>
    </w:p>
    <w:p w14:paraId="4FBB6864" w14:textId="77777777" w:rsidR="00452303" w:rsidRPr="0044285B" w:rsidRDefault="00452303" w:rsidP="00452303">
      <w:pPr>
        <w:jc w:val="both"/>
        <w:rPr>
          <w:rFonts w:ascii="Arial" w:hAnsi="Arial" w:cs="Arial"/>
          <w:sz w:val="18"/>
          <w:szCs w:val="18"/>
        </w:rPr>
      </w:pPr>
    </w:p>
    <w:p w14:paraId="63A0A3C9" w14:textId="77777777" w:rsidR="00452303" w:rsidRPr="0044285B" w:rsidRDefault="00452303" w:rsidP="00452303">
      <w:pPr>
        <w:jc w:val="both"/>
        <w:rPr>
          <w:rFonts w:ascii="Arial" w:hAnsi="Arial" w:cs="Arial"/>
          <w:sz w:val="18"/>
          <w:szCs w:val="18"/>
        </w:rPr>
      </w:pPr>
      <w:r w:rsidRPr="0044285B">
        <w:rPr>
          <w:rFonts w:ascii="Arial" w:hAnsi="Arial" w:cs="Arial"/>
          <w:sz w:val="18"/>
          <w:szCs w:val="18"/>
        </w:rPr>
        <w:t>Na potrzeby postępowania o udzielenie zamówienia publicznego na:</w:t>
      </w:r>
    </w:p>
    <w:p w14:paraId="5616DF3F" w14:textId="77777777" w:rsidR="0044285B" w:rsidRDefault="0044285B" w:rsidP="0044285B">
      <w:pPr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43C7813B" w14:textId="77777777" w:rsidR="000162E1" w:rsidRPr="0044285B" w:rsidRDefault="000162E1" w:rsidP="000162E1">
      <w:pPr>
        <w:pStyle w:val="WW-Tekstpodstawowy2"/>
        <w:tabs>
          <w:tab w:val="left" w:pos="993"/>
          <w:tab w:val="left" w:pos="8706"/>
        </w:tabs>
        <w:spacing w:line="240" w:lineRule="auto"/>
        <w:rPr>
          <w:rFonts w:ascii="Arial" w:hAnsi="Arial" w:cs="Arial"/>
          <w:b w:val="0"/>
          <w:sz w:val="18"/>
          <w:szCs w:val="18"/>
        </w:rPr>
      </w:pPr>
    </w:p>
    <w:p w14:paraId="57B58A60" w14:textId="77777777" w:rsidR="000162E1" w:rsidRPr="00BE3543" w:rsidRDefault="000162E1" w:rsidP="000162E1">
      <w:pPr>
        <w:jc w:val="both"/>
        <w:rPr>
          <w:rFonts w:ascii="Arial" w:hAnsi="Arial" w:cs="Arial"/>
          <w:sz w:val="18"/>
          <w:szCs w:val="18"/>
        </w:rPr>
      </w:pPr>
      <w:r w:rsidRPr="00BE3543">
        <w:rPr>
          <w:rFonts w:ascii="Arial" w:hAnsi="Arial" w:cs="Arial"/>
          <w:sz w:val="18"/>
          <w:szCs w:val="18"/>
        </w:rPr>
        <w:t xml:space="preserve">1. </w:t>
      </w:r>
      <w:r w:rsidRPr="00BE3543">
        <w:rPr>
          <w:rFonts w:ascii="Arial" w:hAnsi="Arial" w:cs="Arial"/>
          <w:b/>
          <w:sz w:val="18"/>
          <w:szCs w:val="18"/>
        </w:rPr>
        <w:t>Oświadczam, że wykonawca</w:t>
      </w:r>
      <w:r w:rsidRPr="00BE3543">
        <w:rPr>
          <w:rFonts w:ascii="Arial" w:hAnsi="Arial" w:cs="Arial"/>
          <w:sz w:val="18"/>
          <w:szCs w:val="18"/>
        </w:rPr>
        <w:t>:</w:t>
      </w:r>
    </w:p>
    <w:p w14:paraId="6A8A6BD3" w14:textId="77777777" w:rsidR="000162E1" w:rsidRPr="0044285B" w:rsidRDefault="000162E1" w:rsidP="000162E1">
      <w:pPr>
        <w:pStyle w:val="Textbody"/>
        <w:ind w:right="1"/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i/>
          <w:sz w:val="18"/>
          <w:szCs w:val="18"/>
        </w:rPr>
        <w:t xml:space="preserve">(pełna nazwa/firma, adres, w zależności od podmiotu: NIP/KRS/ </w:t>
      </w:r>
      <w:proofErr w:type="spellStart"/>
      <w:r w:rsidRPr="00C61F40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C61F40">
        <w:rPr>
          <w:rFonts w:ascii="Arial" w:hAnsi="Arial" w:cs="Arial"/>
          <w:i/>
          <w:sz w:val="18"/>
          <w:szCs w:val="1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1"/>
      </w:tblGrid>
      <w:tr w:rsidR="000162E1" w:rsidRPr="0044285B" w14:paraId="6ADFE0A8" w14:textId="77777777" w:rsidTr="004027F0">
        <w:tc>
          <w:tcPr>
            <w:tcW w:w="9211" w:type="dxa"/>
          </w:tcPr>
          <w:p w14:paraId="5B576D85" w14:textId="77777777" w:rsidR="000162E1" w:rsidRPr="0044285B" w:rsidRDefault="000162E1" w:rsidP="004027F0">
            <w:pPr>
              <w:pStyle w:val="Textbody"/>
              <w:ind w:right="1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411686C" w14:textId="77777777" w:rsidR="000162E1" w:rsidRPr="0044285B" w:rsidRDefault="000162E1" w:rsidP="004027F0">
            <w:pPr>
              <w:pStyle w:val="Textbody"/>
              <w:ind w:right="1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29BA7CAD" w14:textId="77777777" w:rsidR="000162E1" w:rsidRDefault="000162E1" w:rsidP="000162E1">
      <w:pPr>
        <w:jc w:val="both"/>
        <w:rPr>
          <w:rFonts w:ascii="Arial" w:hAnsi="Arial" w:cs="Arial"/>
          <w:sz w:val="18"/>
          <w:szCs w:val="18"/>
        </w:rPr>
      </w:pPr>
    </w:p>
    <w:p w14:paraId="724DC532" w14:textId="77777777" w:rsidR="000162E1" w:rsidRPr="00C61F40" w:rsidRDefault="000162E1" w:rsidP="000162E1">
      <w:pPr>
        <w:jc w:val="both"/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sz w:val="18"/>
          <w:szCs w:val="18"/>
        </w:rPr>
        <w:t>reprezentowany przez:</w:t>
      </w:r>
    </w:p>
    <w:p w14:paraId="2C9312E4" w14:textId="77777777" w:rsidR="000162E1" w:rsidRPr="0044285B" w:rsidRDefault="000162E1" w:rsidP="000162E1">
      <w:pPr>
        <w:pStyle w:val="Textbody"/>
        <w:ind w:right="1"/>
        <w:jc w:val="left"/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1"/>
      </w:tblGrid>
      <w:tr w:rsidR="000162E1" w:rsidRPr="0044285B" w14:paraId="231785C0" w14:textId="77777777" w:rsidTr="004027F0">
        <w:tc>
          <w:tcPr>
            <w:tcW w:w="9211" w:type="dxa"/>
          </w:tcPr>
          <w:p w14:paraId="214874E5" w14:textId="77777777" w:rsidR="000162E1" w:rsidRPr="0044285B" w:rsidRDefault="000162E1" w:rsidP="004027F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3B93447" w14:textId="77777777" w:rsidR="000162E1" w:rsidRPr="0044285B" w:rsidRDefault="000162E1" w:rsidP="004027F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872D743" w14:textId="77777777" w:rsidR="000162E1" w:rsidRDefault="000162E1" w:rsidP="000162E1">
      <w:pPr>
        <w:pStyle w:val="WW-Tekstpodstawowy2"/>
        <w:tabs>
          <w:tab w:val="left" w:pos="993"/>
          <w:tab w:val="left" w:pos="8706"/>
        </w:tabs>
        <w:spacing w:line="240" w:lineRule="auto"/>
        <w:ind w:left="720"/>
        <w:rPr>
          <w:rFonts w:ascii="Arial" w:hAnsi="Arial" w:cs="Arial"/>
          <w:b w:val="0"/>
          <w:sz w:val="18"/>
          <w:szCs w:val="18"/>
        </w:rPr>
      </w:pPr>
    </w:p>
    <w:p w14:paraId="48B90E3D" w14:textId="77777777" w:rsidR="000162E1" w:rsidRPr="00BE3543" w:rsidRDefault="000162E1" w:rsidP="000162E1">
      <w:pPr>
        <w:jc w:val="both"/>
        <w:rPr>
          <w:rFonts w:ascii="Arial" w:hAnsi="Arial" w:cs="Arial"/>
          <w:sz w:val="18"/>
          <w:szCs w:val="18"/>
        </w:rPr>
      </w:pPr>
      <w:r w:rsidRPr="00BE3543">
        <w:rPr>
          <w:rFonts w:ascii="Arial" w:hAnsi="Arial" w:cs="Arial"/>
          <w:b/>
          <w:sz w:val="18"/>
          <w:szCs w:val="18"/>
        </w:rPr>
        <w:t>zrealizuje następujące usługi</w:t>
      </w:r>
      <w:r w:rsidRPr="00BE3543">
        <w:rPr>
          <w:rFonts w:ascii="Arial" w:hAnsi="Arial" w:cs="Arial"/>
          <w:sz w:val="18"/>
          <w:szCs w:val="18"/>
        </w:rPr>
        <w:t>:</w:t>
      </w:r>
    </w:p>
    <w:p w14:paraId="7E641F63" w14:textId="77777777" w:rsidR="000162E1" w:rsidRDefault="000162E1" w:rsidP="000162E1">
      <w:pPr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62150203" w14:textId="77777777" w:rsidR="000162E1" w:rsidRDefault="000162E1" w:rsidP="000162E1">
      <w:pPr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5AFB2067" w14:textId="77777777" w:rsidR="000162E1" w:rsidRPr="0044285B" w:rsidRDefault="000162E1" w:rsidP="000162E1">
      <w:pPr>
        <w:pStyle w:val="WW-Tekstpodstawowy2"/>
        <w:tabs>
          <w:tab w:val="left" w:pos="1418"/>
        </w:tabs>
        <w:spacing w:line="240" w:lineRule="auto"/>
        <w:ind w:left="1440"/>
        <w:rPr>
          <w:rFonts w:ascii="Arial" w:hAnsi="Arial" w:cs="Arial"/>
          <w:b w:val="0"/>
          <w:sz w:val="18"/>
          <w:szCs w:val="18"/>
        </w:rPr>
      </w:pPr>
    </w:p>
    <w:p w14:paraId="6F16FE29" w14:textId="77777777" w:rsidR="000162E1" w:rsidRPr="00BE3543" w:rsidRDefault="000162E1" w:rsidP="000162E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 w:rsidRPr="00BE3543">
        <w:rPr>
          <w:rFonts w:ascii="Arial" w:hAnsi="Arial" w:cs="Arial"/>
          <w:sz w:val="18"/>
          <w:szCs w:val="18"/>
        </w:rPr>
        <w:t xml:space="preserve">. </w:t>
      </w:r>
      <w:r w:rsidRPr="00FC30F5">
        <w:rPr>
          <w:rFonts w:ascii="Arial" w:hAnsi="Arial" w:cs="Arial"/>
          <w:b/>
          <w:sz w:val="18"/>
          <w:szCs w:val="18"/>
        </w:rPr>
        <w:t>Oświadczam, że wykonawca</w:t>
      </w:r>
      <w:r w:rsidRPr="00BE3543">
        <w:rPr>
          <w:rFonts w:ascii="Arial" w:hAnsi="Arial" w:cs="Arial"/>
          <w:sz w:val="18"/>
          <w:szCs w:val="18"/>
        </w:rPr>
        <w:t>:</w:t>
      </w:r>
    </w:p>
    <w:p w14:paraId="60215691" w14:textId="77777777" w:rsidR="000162E1" w:rsidRPr="0044285B" w:rsidRDefault="000162E1" w:rsidP="000162E1">
      <w:pPr>
        <w:pStyle w:val="Textbody"/>
        <w:ind w:right="1"/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i/>
          <w:sz w:val="18"/>
          <w:szCs w:val="18"/>
        </w:rPr>
        <w:t xml:space="preserve">(pełna nazwa/firma, adres, w zależności od podmiotu: NIP/KRS/ </w:t>
      </w:r>
      <w:proofErr w:type="spellStart"/>
      <w:r w:rsidRPr="00C61F40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C61F40">
        <w:rPr>
          <w:rFonts w:ascii="Arial" w:hAnsi="Arial" w:cs="Arial"/>
          <w:i/>
          <w:sz w:val="18"/>
          <w:szCs w:val="1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1"/>
      </w:tblGrid>
      <w:tr w:rsidR="000162E1" w:rsidRPr="0044285B" w14:paraId="2AB36D6C" w14:textId="77777777" w:rsidTr="004027F0">
        <w:tc>
          <w:tcPr>
            <w:tcW w:w="9211" w:type="dxa"/>
          </w:tcPr>
          <w:p w14:paraId="7A02D343" w14:textId="77777777" w:rsidR="000162E1" w:rsidRPr="0044285B" w:rsidRDefault="000162E1" w:rsidP="004027F0">
            <w:pPr>
              <w:pStyle w:val="Textbody"/>
              <w:ind w:right="1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596FA255" w14:textId="77777777" w:rsidR="000162E1" w:rsidRPr="0044285B" w:rsidRDefault="000162E1" w:rsidP="004027F0">
            <w:pPr>
              <w:pStyle w:val="Textbody"/>
              <w:ind w:right="1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40799A35" w14:textId="77777777" w:rsidR="000162E1" w:rsidRDefault="000162E1" w:rsidP="000162E1">
      <w:pPr>
        <w:jc w:val="both"/>
        <w:rPr>
          <w:rFonts w:ascii="Arial" w:hAnsi="Arial" w:cs="Arial"/>
          <w:sz w:val="18"/>
          <w:szCs w:val="18"/>
        </w:rPr>
      </w:pPr>
    </w:p>
    <w:p w14:paraId="141DB228" w14:textId="77777777" w:rsidR="000162E1" w:rsidRPr="00C61F40" w:rsidRDefault="000162E1" w:rsidP="000162E1">
      <w:pPr>
        <w:jc w:val="both"/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sz w:val="18"/>
          <w:szCs w:val="18"/>
        </w:rPr>
        <w:t>reprezentowany przez:</w:t>
      </w:r>
    </w:p>
    <w:p w14:paraId="52486645" w14:textId="77777777" w:rsidR="000162E1" w:rsidRPr="0044285B" w:rsidRDefault="000162E1" w:rsidP="000162E1">
      <w:pPr>
        <w:pStyle w:val="Textbody"/>
        <w:ind w:right="1"/>
        <w:jc w:val="left"/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1"/>
      </w:tblGrid>
      <w:tr w:rsidR="000162E1" w:rsidRPr="0044285B" w14:paraId="2AF5836B" w14:textId="77777777" w:rsidTr="004027F0">
        <w:tc>
          <w:tcPr>
            <w:tcW w:w="9211" w:type="dxa"/>
          </w:tcPr>
          <w:p w14:paraId="3E8858AE" w14:textId="77777777" w:rsidR="000162E1" w:rsidRPr="0044285B" w:rsidRDefault="000162E1" w:rsidP="004027F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FBEEF78" w14:textId="77777777" w:rsidR="000162E1" w:rsidRPr="0044285B" w:rsidRDefault="000162E1" w:rsidP="004027F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7BF7BE3" w14:textId="77777777" w:rsidR="000162E1" w:rsidRDefault="000162E1" w:rsidP="000162E1">
      <w:pPr>
        <w:pStyle w:val="WW-Tekstpodstawowy2"/>
        <w:tabs>
          <w:tab w:val="left" w:pos="993"/>
          <w:tab w:val="left" w:pos="8706"/>
        </w:tabs>
        <w:spacing w:line="240" w:lineRule="auto"/>
        <w:ind w:left="720"/>
        <w:rPr>
          <w:rFonts w:ascii="Arial" w:hAnsi="Arial" w:cs="Arial"/>
          <w:b w:val="0"/>
          <w:sz w:val="18"/>
          <w:szCs w:val="18"/>
        </w:rPr>
      </w:pPr>
    </w:p>
    <w:p w14:paraId="78006909" w14:textId="77777777" w:rsidR="000162E1" w:rsidRPr="00FC30F5" w:rsidRDefault="000162E1" w:rsidP="000162E1">
      <w:pPr>
        <w:jc w:val="both"/>
        <w:rPr>
          <w:rFonts w:ascii="Arial" w:hAnsi="Arial" w:cs="Arial"/>
          <w:b/>
          <w:sz w:val="18"/>
          <w:szCs w:val="18"/>
        </w:rPr>
      </w:pPr>
      <w:r w:rsidRPr="00FC30F5">
        <w:rPr>
          <w:rFonts w:ascii="Arial" w:hAnsi="Arial" w:cs="Arial"/>
          <w:b/>
          <w:sz w:val="18"/>
          <w:szCs w:val="18"/>
        </w:rPr>
        <w:t>zrealizuje następujące usługi:</w:t>
      </w:r>
    </w:p>
    <w:p w14:paraId="42CA799A" w14:textId="77777777" w:rsidR="000162E1" w:rsidRDefault="000162E1" w:rsidP="000162E1">
      <w:pPr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6CA7E22F" w14:textId="77777777" w:rsidR="000162E1" w:rsidRDefault="000162E1" w:rsidP="000162E1">
      <w:pPr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0B7D981F" w14:textId="7C5E2BE9" w:rsidR="00BE3543" w:rsidRDefault="00BE3543" w:rsidP="00BE3543">
      <w:pPr>
        <w:rPr>
          <w:rFonts w:ascii="Arial" w:hAnsi="Arial" w:cs="Arial"/>
          <w:iCs/>
          <w:sz w:val="18"/>
          <w:szCs w:val="18"/>
        </w:rPr>
      </w:pPr>
    </w:p>
    <w:p w14:paraId="6C419455" w14:textId="77777777" w:rsidR="00BE3543" w:rsidRPr="0044285B" w:rsidRDefault="00BE3543" w:rsidP="00BE3543">
      <w:pPr>
        <w:pStyle w:val="WW-Tekstpodstawowy2"/>
        <w:tabs>
          <w:tab w:val="left" w:pos="1418"/>
        </w:tabs>
        <w:spacing w:line="240" w:lineRule="auto"/>
        <w:ind w:left="1440"/>
        <w:rPr>
          <w:rFonts w:ascii="Arial" w:hAnsi="Arial" w:cs="Arial"/>
          <w:b w:val="0"/>
          <w:sz w:val="18"/>
          <w:szCs w:val="18"/>
        </w:rPr>
      </w:pPr>
    </w:p>
    <w:p w14:paraId="297B0B85" w14:textId="77777777" w:rsidR="00452303" w:rsidRPr="0044285B" w:rsidRDefault="00452303" w:rsidP="00452303">
      <w:pPr>
        <w:jc w:val="both"/>
        <w:rPr>
          <w:rFonts w:ascii="Arial" w:hAnsi="Arial" w:cs="Arial"/>
          <w:sz w:val="18"/>
          <w:szCs w:val="18"/>
          <w:lang w:eastAsia="pl-PL"/>
        </w:rPr>
      </w:pPr>
    </w:p>
    <w:p w14:paraId="7075A56F" w14:textId="77777777" w:rsidR="00452303" w:rsidRPr="0044285B" w:rsidRDefault="00452303" w:rsidP="00452303">
      <w:pPr>
        <w:tabs>
          <w:tab w:val="left" w:pos="1978"/>
          <w:tab w:val="left" w:pos="3828"/>
          <w:tab w:val="center" w:pos="4677"/>
        </w:tabs>
        <w:jc w:val="both"/>
        <w:rPr>
          <w:rFonts w:ascii="Arial" w:hAnsi="Arial" w:cs="Arial"/>
          <w:b/>
          <w:i/>
          <w:color w:val="FF0000"/>
          <w:sz w:val="18"/>
          <w:szCs w:val="18"/>
        </w:rPr>
      </w:pPr>
      <w:r w:rsidRPr="0044285B">
        <w:rPr>
          <w:rFonts w:ascii="Arial" w:hAnsi="Arial" w:cs="Arial"/>
          <w:b/>
          <w:i/>
          <w:color w:val="FF0000"/>
          <w:sz w:val="18"/>
          <w:szCs w:val="18"/>
        </w:rPr>
        <w:t>Dokument należy wypełnić i podpisać kwalifikowanym podpisem elektronicznym lub elektronicznym podpisem zaufanym lub elektronicznym podpisem osobistym.</w:t>
      </w:r>
    </w:p>
    <w:p w14:paraId="6C589566" w14:textId="77777777" w:rsidR="00452303" w:rsidRPr="0044285B" w:rsidRDefault="00452303" w:rsidP="00452303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color w:val="FF0000"/>
          <w:sz w:val="18"/>
          <w:szCs w:val="18"/>
          <w:lang w:eastAsia="pl-PL"/>
        </w:rPr>
      </w:pPr>
      <w:r w:rsidRPr="0044285B">
        <w:rPr>
          <w:rFonts w:ascii="Arial" w:hAnsi="Arial" w:cs="Arial"/>
          <w:b/>
          <w:i/>
          <w:color w:val="FF0000"/>
          <w:sz w:val="18"/>
          <w:szCs w:val="18"/>
        </w:rPr>
        <w:t xml:space="preserve">Zamawiający zaleca zapisanie dokumentu w formacie PDF. </w:t>
      </w:r>
    </w:p>
    <w:p w14:paraId="1D68507C" w14:textId="77777777" w:rsidR="00452303" w:rsidRPr="0044285B" w:rsidRDefault="00452303" w:rsidP="00452303">
      <w:pPr>
        <w:jc w:val="both"/>
        <w:rPr>
          <w:rFonts w:ascii="Arial" w:hAnsi="Arial" w:cs="Arial"/>
          <w:sz w:val="18"/>
          <w:szCs w:val="18"/>
        </w:rPr>
      </w:pPr>
    </w:p>
    <w:p w14:paraId="45E46436" w14:textId="77777777" w:rsidR="00452303" w:rsidRPr="0044285B" w:rsidRDefault="00452303" w:rsidP="00452303">
      <w:pPr>
        <w:jc w:val="both"/>
        <w:rPr>
          <w:rFonts w:ascii="Arial" w:hAnsi="Arial" w:cs="Arial"/>
          <w:sz w:val="18"/>
          <w:szCs w:val="18"/>
        </w:rPr>
      </w:pPr>
    </w:p>
    <w:p w14:paraId="7F73009E" w14:textId="77035161" w:rsidR="003430D5" w:rsidRPr="0044285B" w:rsidRDefault="003430D5" w:rsidP="002B5214">
      <w:pPr>
        <w:tabs>
          <w:tab w:val="left" w:pos="1978"/>
          <w:tab w:val="left" w:pos="3828"/>
          <w:tab w:val="center" w:pos="4677"/>
        </w:tabs>
        <w:textAlignment w:val="baseline"/>
        <w:rPr>
          <w:rFonts w:ascii="Arial" w:hAnsi="Arial" w:cs="Arial"/>
          <w:b/>
          <w:color w:val="FF0000"/>
          <w:sz w:val="18"/>
          <w:szCs w:val="18"/>
          <w:lang w:eastAsia="pl-PL"/>
        </w:rPr>
      </w:pPr>
      <w:r w:rsidRPr="0044285B">
        <w:rPr>
          <w:rFonts w:ascii="Arial" w:hAnsi="Arial" w:cs="Arial"/>
          <w:b/>
          <w:i/>
          <w:color w:val="FF0000"/>
          <w:kern w:val="1"/>
          <w:sz w:val="18"/>
          <w:szCs w:val="18"/>
          <w:lang w:eastAsia="zh-CN" w:bidi="hi-IN"/>
        </w:rPr>
        <w:t xml:space="preserve"> </w:t>
      </w:r>
    </w:p>
    <w:p w14:paraId="01869B91" w14:textId="77777777" w:rsidR="003E2369" w:rsidRPr="0044285B" w:rsidRDefault="003E2369" w:rsidP="00B11163">
      <w:pPr>
        <w:jc w:val="right"/>
        <w:rPr>
          <w:rFonts w:ascii="Arial" w:hAnsi="Arial" w:cs="Arial"/>
          <w:sz w:val="18"/>
          <w:szCs w:val="18"/>
        </w:rPr>
      </w:pPr>
    </w:p>
    <w:p w14:paraId="240AB031" w14:textId="534CC6B4" w:rsidR="003E2369" w:rsidRPr="0044285B" w:rsidRDefault="003E2369" w:rsidP="003E2369">
      <w:pPr>
        <w:tabs>
          <w:tab w:val="center" w:pos="-2280"/>
          <w:tab w:val="right" w:pos="-2040"/>
        </w:tabs>
        <w:jc w:val="right"/>
        <w:rPr>
          <w:rFonts w:ascii="Arial" w:hAnsi="Arial" w:cs="Arial"/>
          <w:i/>
          <w:sz w:val="18"/>
          <w:szCs w:val="18"/>
        </w:rPr>
      </w:pPr>
      <w:r w:rsidRPr="0044285B">
        <w:rPr>
          <w:rFonts w:ascii="Arial" w:hAnsi="Arial" w:cs="Arial"/>
          <w:i/>
          <w:sz w:val="18"/>
          <w:szCs w:val="18"/>
        </w:rPr>
        <w:br w:type="page"/>
      </w:r>
      <w:r w:rsidRPr="0044285B">
        <w:rPr>
          <w:rFonts w:ascii="Arial" w:hAnsi="Arial" w:cs="Arial"/>
          <w:i/>
          <w:sz w:val="18"/>
          <w:szCs w:val="18"/>
        </w:rPr>
        <w:lastRenderedPageBreak/>
        <w:t>Załącznik nr 7 do SWZ</w:t>
      </w:r>
    </w:p>
    <w:p w14:paraId="49160937" w14:textId="77777777" w:rsidR="003E2369" w:rsidRPr="0044285B" w:rsidRDefault="003E2369" w:rsidP="003E2369">
      <w:pPr>
        <w:tabs>
          <w:tab w:val="center" w:pos="-2280"/>
          <w:tab w:val="right" w:pos="-2040"/>
        </w:tabs>
        <w:jc w:val="right"/>
        <w:rPr>
          <w:rFonts w:ascii="Arial" w:hAnsi="Arial" w:cs="Arial"/>
          <w:i/>
          <w:sz w:val="18"/>
          <w:szCs w:val="18"/>
        </w:rPr>
      </w:pPr>
    </w:p>
    <w:p w14:paraId="6D6C57E9" w14:textId="40A9C465" w:rsidR="003E2369" w:rsidRPr="0044285B" w:rsidRDefault="003E2369" w:rsidP="003E2369">
      <w:pPr>
        <w:pStyle w:val="Nagwek1"/>
        <w:tabs>
          <w:tab w:val="clear" w:pos="-2280"/>
          <w:tab w:val="clear" w:pos="-2040"/>
          <w:tab w:val="left" w:pos="0"/>
        </w:tabs>
        <w:rPr>
          <w:rFonts w:ascii="Arial" w:hAnsi="Arial" w:cs="Arial"/>
          <w:sz w:val="18"/>
          <w:szCs w:val="18"/>
        </w:rPr>
      </w:pPr>
      <w:r w:rsidRPr="0044285B">
        <w:rPr>
          <w:rFonts w:ascii="Arial" w:hAnsi="Arial" w:cs="Arial"/>
          <w:sz w:val="18"/>
          <w:szCs w:val="18"/>
        </w:rPr>
        <w:t>WYKAZ USŁUG</w:t>
      </w:r>
    </w:p>
    <w:p w14:paraId="70756E64" w14:textId="77777777" w:rsidR="003E2369" w:rsidRPr="0044285B" w:rsidRDefault="003E2369" w:rsidP="003E2369">
      <w:pPr>
        <w:jc w:val="center"/>
        <w:rPr>
          <w:rFonts w:ascii="Arial" w:hAnsi="Arial" w:cs="Arial"/>
          <w:i/>
          <w:sz w:val="18"/>
          <w:szCs w:val="18"/>
        </w:rPr>
      </w:pPr>
      <w:r w:rsidRPr="0044285B">
        <w:rPr>
          <w:rFonts w:ascii="Arial" w:hAnsi="Arial" w:cs="Arial"/>
          <w:sz w:val="18"/>
          <w:szCs w:val="18"/>
        </w:rPr>
        <w:t xml:space="preserve">potwierdzający spełnienie warunku udziału w postępowaniu </w:t>
      </w:r>
    </w:p>
    <w:p w14:paraId="6418F021" w14:textId="77777777" w:rsidR="003E2369" w:rsidRPr="00B70157" w:rsidRDefault="003E2369" w:rsidP="003E2369">
      <w:pPr>
        <w:ind w:left="426"/>
        <w:jc w:val="both"/>
        <w:rPr>
          <w:rFonts w:ascii="Arial" w:hAnsi="Arial" w:cs="Arial"/>
          <w:i/>
          <w:sz w:val="18"/>
          <w:szCs w:val="18"/>
        </w:rPr>
      </w:pPr>
    </w:p>
    <w:p w14:paraId="273113E0" w14:textId="77777777" w:rsidR="00B70157" w:rsidRPr="00B70157" w:rsidRDefault="00B70157" w:rsidP="00B70157">
      <w:pPr>
        <w:jc w:val="both"/>
        <w:rPr>
          <w:rFonts w:ascii="Arial" w:hAnsi="Arial" w:cs="Arial"/>
          <w:sz w:val="18"/>
          <w:szCs w:val="18"/>
        </w:rPr>
      </w:pPr>
      <w:r w:rsidRPr="00B70157">
        <w:rPr>
          <w:rFonts w:ascii="Arial" w:hAnsi="Arial" w:cs="Arial"/>
          <w:sz w:val="18"/>
          <w:szCs w:val="18"/>
        </w:rPr>
        <w:t>Wykonawca:</w:t>
      </w:r>
    </w:p>
    <w:p w14:paraId="20D42E67" w14:textId="77777777" w:rsidR="00B70157" w:rsidRPr="00B70157" w:rsidRDefault="00B70157" w:rsidP="00B70157">
      <w:pPr>
        <w:pStyle w:val="Textbody"/>
        <w:ind w:right="1"/>
        <w:rPr>
          <w:rFonts w:ascii="Arial" w:hAnsi="Arial" w:cs="Arial"/>
          <w:i/>
          <w:sz w:val="18"/>
          <w:szCs w:val="18"/>
        </w:rPr>
      </w:pPr>
      <w:r w:rsidRPr="00B70157">
        <w:rPr>
          <w:rFonts w:ascii="Arial" w:hAnsi="Arial" w:cs="Arial"/>
          <w:i/>
          <w:sz w:val="18"/>
          <w:szCs w:val="18"/>
        </w:rPr>
        <w:t>(pełna nazwa/firma, adres, w zależności od podmiotu: NIP/KRS/</w:t>
      </w:r>
      <w:proofErr w:type="spellStart"/>
      <w:r w:rsidRPr="00B70157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B70157">
        <w:rPr>
          <w:rFonts w:ascii="Arial" w:hAnsi="Arial" w:cs="Arial"/>
          <w:i/>
          <w:sz w:val="18"/>
          <w:szCs w:val="1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1"/>
      </w:tblGrid>
      <w:tr w:rsidR="003E2369" w:rsidRPr="00B70157" w14:paraId="34D8D746" w14:textId="77777777" w:rsidTr="003D78E0">
        <w:tc>
          <w:tcPr>
            <w:tcW w:w="9211" w:type="dxa"/>
          </w:tcPr>
          <w:p w14:paraId="12F89BA9" w14:textId="77777777" w:rsidR="003E2369" w:rsidRPr="00B70157" w:rsidRDefault="003E2369" w:rsidP="003D78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6786C1F" w14:textId="77777777" w:rsidR="003E2369" w:rsidRPr="00B70157" w:rsidRDefault="003E2369" w:rsidP="003D78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DC7757D" w14:textId="77777777" w:rsidR="003E2369" w:rsidRPr="00B70157" w:rsidRDefault="003E2369" w:rsidP="003E2369">
      <w:pPr>
        <w:jc w:val="both"/>
        <w:rPr>
          <w:rFonts w:ascii="Arial" w:hAnsi="Arial" w:cs="Arial"/>
          <w:sz w:val="18"/>
          <w:szCs w:val="18"/>
        </w:rPr>
      </w:pPr>
      <w:r w:rsidRPr="00B70157">
        <w:rPr>
          <w:rFonts w:ascii="Arial" w:hAnsi="Arial" w:cs="Arial"/>
          <w:sz w:val="18"/>
          <w:szCs w:val="18"/>
        </w:rPr>
        <w:t>reprezentowany przez:</w:t>
      </w:r>
    </w:p>
    <w:p w14:paraId="67F32D2D" w14:textId="77777777" w:rsidR="003E2369" w:rsidRPr="00B70157" w:rsidRDefault="003E2369" w:rsidP="003E2369">
      <w:pPr>
        <w:pStyle w:val="Textbody"/>
        <w:ind w:right="1"/>
        <w:jc w:val="left"/>
        <w:rPr>
          <w:rFonts w:ascii="Arial" w:hAnsi="Arial" w:cs="Arial"/>
          <w:sz w:val="18"/>
          <w:szCs w:val="18"/>
        </w:rPr>
      </w:pPr>
      <w:r w:rsidRPr="00B70157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1"/>
      </w:tblGrid>
      <w:tr w:rsidR="003E2369" w:rsidRPr="0044285B" w14:paraId="7D8CF2C9" w14:textId="77777777" w:rsidTr="003D78E0">
        <w:tc>
          <w:tcPr>
            <w:tcW w:w="9211" w:type="dxa"/>
          </w:tcPr>
          <w:p w14:paraId="7718FF6C" w14:textId="77777777" w:rsidR="003E2369" w:rsidRPr="0044285B" w:rsidRDefault="003E2369" w:rsidP="003D78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50BB78A" w14:textId="77777777" w:rsidR="003E2369" w:rsidRPr="0044285B" w:rsidRDefault="003E2369" w:rsidP="003D78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34AF811" w14:textId="77777777" w:rsidR="003E2369" w:rsidRPr="0044285B" w:rsidRDefault="003E2369" w:rsidP="003E2369">
      <w:pPr>
        <w:jc w:val="both"/>
        <w:rPr>
          <w:rFonts w:ascii="Arial" w:hAnsi="Arial" w:cs="Arial"/>
          <w:sz w:val="18"/>
          <w:szCs w:val="18"/>
        </w:rPr>
      </w:pPr>
    </w:p>
    <w:p w14:paraId="0E1B5F26" w14:textId="77777777" w:rsidR="003E2369" w:rsidRPr="0044285B" w:rsidRDefault="003E2369" w:rsidP="003E2369">
      <w:pPr>
        <w:jc w:val="both"/>
        <w:rPr>
          <w:rFonts w:ascii="Arial" w:hAnsi="Arial" w:cs="Arial"/>
          <w:sz w:val="18"/>
          <w:szCs w:val="18"/>
        </w:rPr>
      </w:pPr>
      <w:r w:rsidRPr="0044285B">
        <w:rPr>
          <w:rFonts w:ascii="Arial" w:hAnsi="Arial" w:cs="Arial"/>
          <w:sz w:val="18"/>
          <w:szCs w:val="18"/>
        </w:rPr>
        <w:t>Na potrzeby postępowania o udzielenie zamówienia publicznego na:</w:t>
      </w:r>
    </w:p>
    <w:p w14:paraId="4B1DE668" w14:textId="5F458B5F" w:rsidR="003E2369" w:rsidRPr="0044285B" w:rsidRDefault="003E2369" w:rsidP="003E2369">
      <w:pPr>
        <w:jc w:val="both"/>
        <w:rPr>
          <w:rFonts w:ascii="Arial" w:hAnsi="Arial" w:cs="Arial"/>
          <w:sz w:val="18"/>
          <w:szCs w:val="18"/>
        </w:rPr>
      </w:pPr>
      <w:r w:rsidRPr="0044285B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</w:t>
      </w:r>
    </w:p>
    <w:p w14:paraId="551D070F" w14:textId="77777777" w:rsidR="003E2369" w:rsidRPr="0044285B" w:rsidRDefault="003E2369" w:rsidP="003E2369">
      <w:pPr>
        <w:rPr>
          <w:rFonts w:ascii="Arial" w:hAnsi="Arial" w:cs="Arial"/>
          <w:sz w:val="18"/>
          <w:szCs w:val="18"/>
        </w:rPr>
      </w:pPr>
    </w:p>
    <w:p w14:paraId="55A4BE23" w14:textId="792DCC3E" w:rsidR="003E2369" w:rsidRPr="0044285B" w:rsidRDefault="003E2369" w:rsidP="003E2369">
      <w:pPr>
        <w:jc w:val="both"/>
        <w:rPr>
          <w:rFonts w:ascii="Arial" w:hAnsi="Arial" w:cs="Arial"/>
          <w:sz w:val="18"/>
          <w:szCs w:val="18"/>
        </w:rPr>
      </w:pPr>
      <w:r w:rsidRPr="0044285B">
        <w:rPr>
          <w:rFonts w:ascii="Arial" w:hAnsi="Arial" w:cs="Arial"/>
          <w:sz w:val="18"/>
          <w:szCs w:val="18"/>
        </w:rPr>
        <w:t>Oświadczam, że w okresie</w:t>
      </w:r>
      <w:r w:rsidR="00550F3B">
        <w:rPr>
          <w:rFonts w:ascii="Arial" w:hAnsi="Arial" w:cs="Arial"/>
          <w:sz w:val="18"/>
          <w:szCs w:val="18"/>
        </w:rPr>
        <w:t xml:space="preserve"> ostatnich w okresie ostatnich </w:t>
      </w:r>
      <w:r w:rsidR="00273A69">
        <w:rPr>
          <w:rFonts w:ascii="Arial" w:hAnsi="Arial" w:cs="Arial"/>
          <w:sz w:val="18"/>
          <w:szCs w:val="18"/>
        </w:rPr>
        <w:t>3</w:t>
      </w:r>
      <w:r w:rsidRPr="0044285B">
        <w:rPr>
          <w:rFonts w:ascii="Arial" w:hAnsi="Arial" w:cs="Arial"/>
          <w:sz w:val="18"/>
          <w:szCs w:val="18"/>
        </w:rPr>
        <w:t xml:space="preserve"> lat przed dniem wszczęcia postępowania wykonaliśmy następujące usługi:</w:t>
      </w:r>
    </w:p>
    <w:p w14:paraId="2C1F2FF0" w14:textId="77777777" w:rsidR="003E2369" w:rsidRPr="0044285B" w:rsidRDefault="003E2369" w:rsidP="003E2369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88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3257"/>
        <w:gridCol w:w="1639"/>
        <w:gridCol w:w="1714"/>
        <w:gridCol w:w="1701"/>
      </w:tblGrid>
      <w:tr w:rsidR="00677378" w:rsidRPr="0044285B" w14:paraId="3F7E7100" w14:textId="77777777" w:rsidTr="00677378">
        <w:tc>
          <w:tcPr>
            <w:tcW w:w="571" w:type="dxa"/>
            <w:vAlign w:val="center"/>
          </w:tcPr>
          <w:p w14:paraId="437EE141" w14:textId="77777777" w:rsidR="00677378" w:rsidRPr="0044285B" w:rsidRDefault="00677378" w:rsidP="003D78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285B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3257" w:type="dxa"/>
            <w:vAlign w:val="center"/>
          </w:tcPr>
          <w:p w14:paraId="759456FF" w14:textId="28DA0DF3" w:rsidR="00677378" w:rsidRPr="0044285B" w:rsidRDefault="00677378" w:rsidP="003D78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285B">
              <w:rPr>
                <w:rFonts w:ascii="Arial" w:hAnsi="Arial" w:cs="Arial"/>
                <w:sz w:val="18"/>
                <w:szCs w:val="18"/>
              </w:rPr>
              <w:t>Przedmiot usług</w:t>
            </w:r>
          </w:p>
          <w:p w14:paraId="56DA736A" w14:textId="31FFCCC9" w:rsidR="00677378" w:rsidRPr="0044285B" w:rsidRDefault="00677378" w:rsidP="003E23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285B">
              <w:rPr>
                <w:rFonts w:ascii="Arial" w:hAnsi="Arial" w:cs="Arial"/>
                <w:sz w:val="18"/>
                <w:szCs w:val="18"/>
              </w:rPr>
              <w:t>(krótki opis umożliwiający ocenę spełnienia warunku udziału w postępowaniu)</w:t>
            </w:r>
          </w:p>
        </w:tc>
        <w:tc>
          <w:tcPr>
            <w:tcW w:w="1639" w:type="dxa"/>
            <w:vAlign w:val="center"/>
          </w:tcPr>
          <w:p w14:paraId="158A903D" w14:textId="66F31F4C" w:rsidR="00677378" w:rsidRPr="0044285B" w:rsidRDefault="00677378" w:rsidP="003D78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285B">
              <w:rPr>
                <w:rFonts w:ascii="Arial" w:hAnsi="Arial" w:cs="Arial"/>
                <w:sz w:val="18"/>
                <w:szCs w:val="18"/>
              </w:rPr>
              <w:t>Wartość</w:t>
            </w:r>
            <w:r w:rsidR="00B70157">
              <w:rPr>
                <w:rFonts w:ascii="Arial" w:hAnsi="Arial" w:cs="Arial"/>
                <w:sz w:val="18"/>
                <w:szCs w:val="18"/>
              </w:rPr>
              <w:t xml:space="preserve"> netto</w:t>
            </w:r>
          </w:p>
          <w:p w14:paraId="7FCC28C2" w14:textId="5055D9D4" w:rsidR="00677378" w:rsidRPr="0044285B" w:rsidRDefault="00677378" w:rsidP="00677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285B">
              <w:rPr>
                <w:rFonts w:ascii="Arial" w:hAnsi="Arial" w:cs="Arial"/>
                <w:sz w:val="18"/>
                <w:szCs w:val="18"/>
              </w:rPr>
              <w:t>[zł]</w:t>
            </w:r>
          </w:p>
        </w:tc>
        <w:tc>
          <w:tcPr>
            <w:tcW w:w="1714" w:type="dxa"/>
            <w:vAlign w:val="center"/>
          </w:tcPr>
          <w:p w14:paraId="54F5ECB2" w14:textId="77777777" w:rsidR="00677378" w:rsidRPr="0044285B" w:rsidRDefault="00677378" w:rsidP="003D78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285B">
              <w:rPr>
                <w:rFonts w:ascii="Arial" w:hAnsi="Arial" w:cs="Arial"/>
                <w:sz w:val="18"/>
                <w:szCs w:val="18"/>
              </w:rPr>
              <w:t>Data</w:t>
            </w:r>
          </w:p>
          <w:p w14:paraId="79864832" w14:textId="77777777" w:rsidR="00677378" w:rsidRPr="0044285B" w:rsidRDefault="00677378" w:rsidP="003D78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285B">
              <w:rPr>
                <w:rFonts w:ascii="Arial" w:hAnsi="Arial" w:cs="Arial"/>
                <w:sz w:val="18"/>
                <w:szCs w:val="18"/>
              </w:rPr>
              <w:t>wykonania rozpoczęcie / zakończenie</w:t>
            </w:r>
          </w:p>
        </w:tc>
        <w:tc>
          <w:tcPr>
            <w:tcW w:w="1701" w:type="dxa"/>
            <w:vAlign w:val="center"/>
          </w:tcPr>
          <w:p w14:paraId="2F8C96B5" w14:textId="0738D867" w:rsidR="00677378" w:rsidRPr="0044285B" w:rsidRDefault="00B70157" w:rsidP="00396B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157">
              <w:rPr>
                <w:rFonts w:ascii="Arial" w:hAnsi="Arial" w:cs="Arial"/>
                <w:sz w:val="18"/>
                <w:szCs w:val="18"/>
              </w:rPr>
              <w:t>Podmiot na rz</w:t>
            </w:r>
            <w:r w:rsidR="00396B45">
              <w:rPr>
                <w:rFonts w:ascii="Arial" w:hAnsi="Arial" w:cs="Arial"/>
                <w:sz w:val="18"/>
                <w:szCs w:val="18"/>
              </w:rPr>
              <w:t>ecz którego wykonano zamówienie</w:t>
            </w:r>
          </w:p>
        </w:tc>
      </w:tr>
      <w:tr w:rsidR="00677378" w:rsidRPr="0044285B" w14:paraId="75D13F74" w14:textId="77777777" w:rsidTr="00677378">
        <w:tc>
          <w:tcPr>
            <w:tcW w:w="571" w:type="dxa"/>
            <w:vAlign w:val="center"/>
          </w:tcPr>
          <w:p w14:paraId="70C1DF45" w14:textId="77777777" w:rsidR="00677378" w:rsidRPr="0044285B" w:rsidRDefault="00677378" w:rsidP="003D78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285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57" w:type="dxa"/>
            <w:vAlign w:val="center"/>
          </w:tcPr>
          <w:p w14:paraId="589F44D7" w14:textId="77777777" w:rsidR="00677378" w:rsidRPr="0044285B" w:rsidRDefault="00677378" w:rsidP="003D78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120BFCC" w14:textId="77777777" w:rsidR="00677378" w:rsidRPr="0044285B" w:rsidRDefault="00677378" w:rsidP="003D78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9" w:type="dxa"/>
            <w:vAlign w:val="center"/>
          </w:tcPr>
          <w:p w14:paraId="106AF132" w14:textId="77777777" w:rsidR="00677378" w:rsidRPr="0044285B" w:rsidRDefault="00677378" w:rsidP="003D78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4" w:type="dxa"/>
            <w:vAlign w:val="center"/>
          </w:tcPr>
          <w:p w14:paraId="167A78B4" w14:textId="77777777" w:rsidR="00677378" w:rsidRPr="0044285B" w:rsidRDefault="00677378" w:rsidP="003D78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3754B28" w14:textId="77777777" w:rsidR="00677378" w:rsidRPr="0044285B" w:rsidRDefault="00677378" w:rsidP="003D78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378" w:rsidRPr="0044285B" w14:paraId="60F5617C" w14:textId="77777777" w:rsidTr="00677378">
        <w:tc>
          <w:tcPr>
            <w:tcW w:w="571" w:type="dxa"/>
            <w:vAlign w:val="center"/>
          </w:tcPr>
          <w:p w14:paraId="777C4424" w14:textId="77777777" w:rsidR="00677378" w:rsidRPr="0044285B" w:rsidRDefault="00677378" w:rsidP="003D78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285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257" w:type="dxa"/>
            <w:vAlign w:val="center"/>
          </w:tcPr>
          <w:p w14:paraId="754F14C8" w14:textId="77777777" w:rsidR="00677378" w:rsidRPr="0044285B" w:rsidRDefault="00677378" w:rsidP="003D78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9" w:type="dxa"/>
            <w:vAlign w:val="center"/>
          </w:tcPr>
          <w:p w14:paraId="75DD38A9" w14:textId="77777777" w:rsidR="00677378" w:rsidRPr="0044285B" w:rsidRDefault="00677378" w:rsidP="003D78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4" w:type="dxa"/>
            <w:vAlign w:val="center"/>
          </w:tcPr>
          <w:p w14:paraId="4B3777AD" w14:textId="77777777" w:rsidR="00677378" w:rsidRPr="0044285B" w:rsidRDefault="00677378" w:rsidP="003D78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9F70A4E" w14:textId="77777777" w:rsidR="00677378" w:rsidRPr="0044285B" w:rsidRDefault="00677378" w:rsidP="003D78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5531FBE" w14:textId="77777777" w:rsidR="00677378" w:rsidRPr="0044285B" w:rsidRDefault="00677378" w:rsidP="003D78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0A9CB5B" w14:textId="77777777" w:rsidR="003E2369" w:rsidRPr="0044285B" w:rsidRDefault="003E2369" w:rsidP="003E2369">
      <w:pPr>
        <w:rPr>
          <w:rFonts w:ascii="Arial" w:hAnsi="Arial" w:cs="Arial"/>
          <w:sz w:val="18"/>
          <w:szCs w:val="18"/>
        </w:rPr>
      </w:pPr>
      <w:r w:rsidRPr="0044285B">
        <w:rPr>
          <w:rFonts w:ascii="Arial" w:hAnsi="Arial" w:cs="Arial"/>
          <w:sz w:val="18"/>
          <w:szCs w:val="18"/>
        </w:rPr>
        <w:t>Uwaga:</w:t>
      </w:r>
    </w:p>
    <w:p w14:paraId="77D5D32E" w14:textId="77777777" w:rsidR="003E2369" w:rsidRPr="0044285B" w:rsidRDefault="003E2369" w:rsidP="00587DEF">
      <w:pPr>
        <w:widowControl w:val="0"/>
        <w:numPr>
          <w:ilvl w:val="0"/>
          <w:numId w:val="30"/>
        </w:numPr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4285B">
        <w:rPr>
          <w:rFonts w:ascii="Arial" w:hAnsi="Arial" w:cs="Arial"/>
          <w:sz w:val="18"/>
          <w:szCs w:val="18"/>
        </w:rPr>
        <w:t xml:space="preserve">Wymagania w zakresie oświadczeń i dokumentów, jakich zamawiający może żądać od wykonawcy, wskazane są w Rozporządzeniu Ministra Rozwoju Pracy i Technologii z dnia 23 grudnia 2020 r.  </w:t>
      </w:r>
      <w:r w:rsidRPr="0044285B">
        <w:rPr>
          <w:rFonts w:ascii="Arial" w:hAnsi="Arial" w:cs="Arial"/>
          <w:i/>
          <w:sz w:val="18"/>
          <w:szCs w:val="18"/>
        </w:rPr>
        <w:t>w sprawie podmiotowych środków dowodowych oraz innych dokumentów lub oświadczeń, jakich może żądać zamawiający od wykonawcy</w:t>
      </w:r>
      <w:r w:rsidRPr="0044285B">
        <w:rPr>
          <w:rFonts w:ascii="Arial" w:hAnsi="Arial" w:cs="Arial"/>
          <w:sz w:val="18"/>
          <w:szCs w:val="18"/>
        </w:rPr>
        <w:t>.</w:t>
      </w:r>
    </w:p>
    <w:p w14:paraId="7BC7A849" w14:textId="0365DBAA" w:rsidR="00B6368D" w:rsidRPr="0044285B" w:rsidRDefault="00B6368D" w:rsidP="00587DEF">
      <w:pPr>
        <w:widowControl w:val="0"/>
        <w:numPr>
          <w:ilvl w:val="0"/>
          <w:numId w:val="30"/>
        </w:numPr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4285B">
        <w:rPr>
          <w:rFonts w:ascii="Arial" w:hAnsi="Arial" w:cs="Arial"/>
          <w:sz w:val="18"/>
          <w:szCs w:val="18"/>
        </w:rPr>
        <w:t>Wykonawca składa wykaz usług wraz z załączeniem dowodów określających, czy te dostawy lub usługi zostały wykonane lub są wykonywane należycie, przy czym dowodami, o których mowa,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</w:p>
    <w:p w14:paraId="61138432" w14:textId="77777777" w:rsidR="003E2369" w:rsidRPr="0044285B" w:rsidRDefault="003E2369" w:rsidP="003E2369">
      <w:pPr>
        <w:jc w:val="both"/>
        <w:rPr>
          <w:rFonts w:ascii="Arial" w:hAnsi="Arial" w:cs="Arial"/>
          <w:sz w:val="18"/>
          <w:szCs w:val="18"/>
        </w:rPr>
      </w:pPr>
    </w:p>
    <w:p w14:paraId="44C34F00" w14:textId="77777777" w:rsidR="003E2369" w:rsidRPr="0044285B" w:rsidRDefault="003E2369" w:rsidP="003E2369">
      <w:pPr>
        <w:tabs>
          <w:tab w:val="left" w:pos="1978"/>
          <w:tab w:val="left" w:pos="3828"/>
          <w:tab w:val="center" w:pos="4677"/>
        </w:tabs>
        <w:jc w:val="both"/>
        <w:rPr>
          <w:rFonts w:ascii="Arial" w:hAnsi="Arial" w:cs="Arial"/>
          <w:b/>
          <w:i/>
          <w:color w:val="FF0000"/>
          <w:sz w:val="18"/>
          <w:szCs w:val="18"/>
        </w:rPr>
      </w:pPr>
      <w:r w:rsidRPr="0044285B">
        <w:rPr>
          <w:rFonts w:ascii="Arial" w:hAnsi="Arial" w:cs="Arial"/>
          <w:b/>
          <w:i/>
          <w:color w:val="FF0000"/>
          <w:sz w:val="18"/>
          <w:szCs w:val="18"/>
        </w:rPr>
        <w:t>Dokument należy wypełnić i podpisać kwalifikowanym podpisem elektronicznym lub elektronicznym podpisem zaufanym lub elektronicznym podpisem osobistym.</w:t>
      </w:r>
    </w:p>
    <w:p w14:paraId="13BA8EDD" w14:textId="77777777" w:rsidR="003E2369" w:rsidRPr="0044285B" w:rsidRDefault="003E2369" w:rsidP="003E2369">
      <w:pPr>
        <w:tabs>
          <w:tab w:val="left" w:pos="1978"/>
          <w:tab w:val="left" w:pos="3828"/>
          <w:tab w:val="center" w:pos="4677"/>
        </w:tabs>
        <w:textAlignment w:val="baseline"/>
        <w:rPr>
          <w:rFonts w:ascii="Arial" w:hAnsi="Arial" w:cs="Arial"/>
          <w:b/>
          <w:color w:val="FF0000"/>
          <w:sz w:val="18"/>
          <w:szCs w:val="18"/>
          <w:lang w:eastAsia="pl-PL"/>
        </w:rPr>
      </w:pPr>
      <w:r w:rsidRPr="0044285B">
        <w:rPr>
          <w:rFonts w:ascii="Arial" w:hAnsi="Arial" w:cs="Arial"/>
          <w:b/>
          <w:i/>
          <w:color w:val="FF0000"/>
          <w:kern w:val="1"/>
          <w:sz w:val="18"/>
          <w:szCs w:val="18"/>
          <w:lang w:bidi="hi-IN"/>
        </w:rPr>
        <w:t xml:space="preserve">Zamawiający zaleca zapisanie dokumentu w formacie PDF. </w:t>
      </w:r>
    </w:p>
    <w:p w14:paraId="77078248" w14:textId="77777777" w:rsidR="003E2369" w:rsidRPr="0044285B" w:rsidRDefault="003E2369" w:rsidP="003E2369">
      <w:pPr>
        <w:rPr>
          <w:rFonts w:ascii="Arial" w:hAnsi="Arial" w:cs="Arial"/>
          <w:sz w:val="18"/>
          <w:szCs w:val="18"/>
        </w:rPr>
      </w:pPr>
    </w:p>
    <w:p w14:paraId="3129A2D3" w14:textId="77777777" w:rsidR="008C2B91" w:rsidRDefault="008C2B91" w:rsidP="008C2B91">
      <w:pPr>
        <w:tabs>
          <w:tab w:val="left" w:pos="900"/>
          <w:tab w:val="left" w:pos="1080"/>
        </w:tabs>
        <w:ind w:left="540"/>
        <w:jc w:val="right"/>
        <w:rPr>
          <w:rFonts w:ascii="Arial" w:hAnsi="Arial" w:cs="Arial"/>
          <w:sz w:val="18"/>
          <w:szCs w:val="18"/>
        </w:rPr>
      </w:pPr>
    </w:p>
    <w:p w14:paraId="1F28231C" w14:textId="7A1D96F0" w:rsidR="009D018D" w:rsidRPr="0044285B" w:rsidRDefault="009D018D" w:rsidP="009D018D">
      <w:pPr>
        <w:tabs>
          <w:tab w:val="center" w:pos="-2280"/>
          <w:tab w:val="right" w:pos="-2040"/>
        </w:tabs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  <w:r>
        <w:rPr>
          <w:rFonts w:ascii="Arial" w:hAnsi="Arial" w:cs="Arial"/>
          <w:i/>
          <w:sz w:val="18"/>
          <w:szCs w:val="18"/>
        </w:rPr>
        <w:lastRenderedPageBreak/>
        <w:t>Załącznik nr 8</w:t>
      </w:r>
      <w:r w:rsidRPr="0044285B">
        <w:rPr>
          <w:rFonts w:ascii="Arial" w:hAnsi="Arial" w:cs="Arial"/>
          <w:i/>
          <w:sz w:val="18"/>
          <w:szCs w:val="18"/>
        </w:rPr>
        <w:t xml:space="preserve"> do SWZ</w:t>
      </w:r>
    </w:p>
    <w:p w14:paraId="61D7BC7E" w14:textId="77777777" w:rsidR="009D018D" w:rsidRPr="0044285B" w:rsidRDefault="009D018D" w:rsidP="009D018D">
      <w:pPr>
        <w:tabs>
          <w:tab w:val="center" w:pos="-2280"/>
          <w:tab w:val="right" w:pos="-2040"/>
        </w:tabs>
        <w:jc w:val="right"/>
        <w:rPr>
          <w:rFonts w:ascii="Arial" w:hAnsi="Arial" w:cs="Arial"/>
          <w:i/>
          <w:sz w:val="18"/>
          <w:szCs w:val="18"/>
        </w:rPr>
      </w:pPr>
    </w:p>
    <w:p w14:paraId="2C670704" w14:textId="644EBD27" w:rsidR="009D018D" w:rsidRPr="0044285B" w:rsidRDefault="009D018D" w:rsidP="009D018D">
      <w:pPr>
        <w:pStyle w:val="Nagwek1"/>
        <w:tabs>
          <w:tab w:val="clear" w:pos="-2280"/>
          <w:tab w:val="clear" w:pos="-2040"/>
          <w:tab w:val="left" w:pos="0"/>
        </w:tabs>
        <w:rPr>
          <w:rFonts w:ascii="Arial" w:hAnsi="Arial" w:cs="Arial"/>
          <w:sz w:val="18"/>
          <w:szCs w:val="18"/>
        </w:rPr>
      </w:pPr>
      <w:r w:rsidRPr="0044285B">
        <w:rPr>
          <w:rFonts w:ascii="Arial" w:hAnsi="Arial" w:cs="Arial"/>
          <w:sz w:val="18"/>
          <w:szCs w:val="18"/>
        </w:rPr>
        <w:t xml:space="preserve">WYKAZ </w:t>
      </w:r>
      <w:r>
        <w:rPr>
          <w:rFonts w:ascii="Arial" w:hAnsi="Arial" w:cs="Arial"/>
          <w:sz w:val="18"/>
          <w:szCs w:val="18"/>
        </w:rPr>
        <w:t>OSÓB</w:t>
      </w:r>
    </w:p>
    <w:p w14:paraId="0784E4BF" w14:textId="77777777" w:rsidR="009D018D" w:rsidRPr="0044285B" w:rsidRDefault="009D018D" w:rsidP="009D018D">
      <w:pPr>
        <w:jc w:val="center"/>
        <w:rPr>
          <w:rFonts w:ascii="Arial" w:hAnsi="Arial" w:cs="Arial"/>
          <w:i/>
          <w:sz w:val="18"/>
          <w:szCs w:val="18"/>
        </w:rPr>
      </w:pPr>
      <w:r w:rsidRPr="0044285B">
        <w:rPr>
          <w:rFonts w:ascii="Arial" w:hAnsi="Arial" w:cs="Arial"/>
          <w:sz w:val="18"/>
          <w:szCs w:val="18"/>
        </w:rPr>
        <w:t xml:space="preserve">potwierdzający spełnienie warunku udziału w postępowaniu </w:t>
      </w:r>
    </w:p>
    <w:p w14:paraId="10482105" w14:textId="77777777" w:rsidR="009D018D" w:rsidRPr="00B70157" w:rsidRDefault="009D018D" w:rsidP="009D018D">
      <w:pPr>
        <w:ind w:left="426"/>
        <w:jc w:val="both"/>
        <w:rPr>
          <w:rFonts w:ascii="Arial" w:hAnsi="Arial" w:cs="Arial"/>
          <w:i/>
          <w:sz w:val="18"/>
          <w:szCs w:val="18"/>
        </w:rPr>
      </w:pPr>
    </w:p>
    <w:p w14:paraId="3A27880C" w14:textId="77777777" w:rsidR="009D018D" w:rsidRPr="00B70157" w:rsidRDefault="009D018D" w:rsidP="009D018D">
      <w:pPr>
        <w:jc w:val="both"/>
        <w:rPr>
          <w:rFonts w:ascii="Arial" w:hAnsi="Arial" w:cs="Arial"/>
          <w:sz w:val="18"/>
          <w:szCs w:val="18"/>
        </w:rPr>
      </w:pPr>
      <w:r w:rsidRPr="00B70157">
        <w:rPr>
          <w:rFonts w:ascii="Arial" w:hAnsi="Arial" w:cs="Arial"/>
          <w:sz w:val="18"/>
          <w:szCs w:val="18"/>
        </w:rPr>
        <w:t>Wykonawca:</w:t>
      </w:r>
    </w:p>
    <w:p w14:paraId="199AF5ED" w14:textId="77777777" w:rsidR="009D018D" w:rsidRPr="00B70157" w:rsidRDefault="009D018D" w:rsidP="009D018D">
      <w:pPr>
        <w:pStyle w:val="Textbody"/>
        <w:ind w:right="1"/>
        <w:rPr>
          <w:rFonts w:ascii="Arial" w:hAnsi="Arial" w:cs="Arial"/>
          <w:i/>
          <w:sz w:val="18"/>
          <w:szCs w:val="18"/>
        </w:rPr>
      </w:pPr>
      <w:r w:rsidRPr="00B70157">
        <w:rPr>
          <w:rFonts w:ascii="Arial" w:hAnsi="Arial" w:cs="Arial"/>
          <w:i/>
          <w:sz w:val="18"/>
          <w:szCs w:val="18"/>
        </w:rPr>
        <w:t>(pełna nazwa/firma, adres, w zależności od podmiotu: NIP/KRS/</w:t>
      </w:r>
      <w:proofErr w:type="spellStart"/>
      <w:r w:rsidRPr="00B70157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B70157">
        <w:rPr>
          <w:rFonts w:ascii="Arial" w:hAnsi="Arial" w:cs="Arial"/>
          <w:i/>
          <w:sz w:val="18"/>
          <w:szCs w:val="1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1"/>
      </w:tblGrid>
      <w:tr w:rsidR="009D018D" w:rsidRPr="00B70157" w14:paraId="64BFD8E6" w14:textId="77777777" w:rsidTr="00BB43ED">
        <w:tc>
          <w:tcPr>
            <w:tcW w:w="9211" w:type="dxa"/>
          </w:tcPr>
          <w:p w14:paraId="68D93619" w14:textId="77777777" w:rsidR="009D018D" w:rsidRPr="00B70157" w:rsidRDefault="009D018D" w:rsidP="00BB43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FFD5557" w14:textId="77777777" w:rsidR="009D018D" w:rsidRPr="00B70157" w:rsidRDefault="009D018D" w:rsidP="00BB43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EF0D7C8" w14:textId="77777777" w:rsidR="009D018D" w:rsidRPr="00B70157" w:rsidRDefault="009D018D" w:rsidP="009D018D">
      <w:pPr>
        <w:jc w:val="both"/>
        <w:rPr>
          <w:rFonts w:ascii="Arial" w:hAnsi="Arial" w:cs="Arial"/>
          <w:sz w:val="18"/>
          <w:szCs w:val="18"/>
        </w:rPr>
      </w:pPr>
      <w:r w:rsidRPr="00B70157">
        <w:rPr>
          <w:rFonts w:ascii="Arial" w:hAnsi="Arial" w:cs="Arial"/>
          <w:sz w:val="18"/>
          <w:szCs w:val="18"/>
        </w:rPr>
        <w:t>reprezentowany przez:</w:t>
      </w:r>
    </w:p>
    <w:p w14:paraId="6892E088" w14:textId="77777777" w:rsidR="009D018D" w:rsidRPr="00B70157" w:rsidRDefault="009D018D" w:rsidP="009D018D">
      <w:pPr>
        <w:pStyle w:val="Textbody"/>
        <w:ind w:right="1"/>
        <w:jc w:val="left"/>
        <w:rPr>
          <w:rFonts w:ascii="Arial" w:hAnsi="Arial" w:cs="Arial"/>
          <w:sz w:val="18"/>
          <w:szCs w:val="18"/>
        </w:rPr>
      </w:pPr>
      <w:r w:rsidRPr="00B70157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1"/>
      </w:tblGrid>
      <w:tr w:rsidR="009D018D" w:rsidRPr="00335A74" w14:paraId="23B1E401" w14:textId="77777777" w:rsidTr="00BB43ED">
        <w:tc>
          <w:tcPr>
            <w:tcW w:w="9211" w:type="dxa"/>
          </w:tcPr>
          <w:p w14:paraId="65BCA92E" w14:textId="77777777" w:rsidR="009D018D" w:rsidRPr="00335A74" w:rsidRDefault="009D018D" w:rsidP="00BB43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1B33982" w14:textId="77777777" w:rsidR="009D018D" w:rsidRPr="00335A74" w:rsidRDefault="009D018D" w:rsidP="00BB43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A84C18B" w14:textId="77777777" w:rsidR="009D018D" w:rsidRPr="00335A74" w:rsidRDefault="009D018D" w:rsidP="009D018D">
      <w:pPr>
        <w:jc w:val="both"/>
        <w:rPr>
          <w:rFonts w:ascii="Arial" w:hAnsi="Arial" w:cs="Arial"/>
          <w:sz w:val="18"/>
          <w:szCs w:val="18"/>
        </w:rPr>
      </w:pPr>
    </w:p>
    <w:p w14:paraId="5201E0C4" w14:textId="77777777" w:rsidR="009D018D" w:rsidRPr="00335A74" w:rsidRDefault="009D018D" w:rsidP="009D018D">
      <w:pPr>
        <w:jc w:val="both"/>
        <w:rPr>
          <w:rFonts w:ascii="Arial" w:hAnsi="Arial" w:cs="Arial"/>
          <w:sz w:val="18"/>
          <w:szCs w:val="18"/>
        </w:rPr>
      </w:pPr>
      <w:r w:rsidRPr="00335A74">
        <w:rPr>
          <w:rFonts w:ascii="Arial" w:hAnsi="Arial" w:cs="Arial"/>
          <w:sz w:val="18"/>
          <w:szCs w:val="18"/>
        </w:rPr>
        <w:t>Na potrzeby postępowania o udzielenie zamówienia publicznego na:</w:t>
      </w:r>
    </w:p>
    <w:p w14:paraId="2D188F01" w14:textId="77777777" w:rsidR="009D018D" w:rsidRPr="00335A74" w:rsidRDefault="009D018D" w:rsidP="009D018D">
      <w:pPr>
        <w:jc w:val="both"/>
        <w:rPr>
          <w:rFonts w:ascii="Arial" w:hAnsi="Arial" w:cs="Arial"/>
          <w:sz w:val="18"/>
          <w:szCs w:val="18"/>
        </w:rPr>
      </w:pPr>
      <w:r w:rsidRPr="00335A74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</w:t>
      </w:r>
    </w:p>
    <w:p w14:paraId="2232DE00" w14:textId="77777777" w:rsidR="009D018D" w:rsidRPr="00335A74" w:rsidRDefault="009D018D" w:rsidP="009D018D">
      <w:pPr>
        <w:rPr>
          <w:rFonts w:ascii="Arial" w:hAnsi="Arial" w:cs="Arial"/>
          <w:sz w:val="18"/>
          <w:szCs w:val="18"/>
        </w:rPr>
      </w:pPr>
    </w:p>
    <w:p w14:paraId="3B35EF86" w14:textId="77777777" w:rsidR="00A93FDC" w:rsidRPr="00335A74" w:rsidRDefault="00A93FDC" w:rsidP="00A93FDC">
      <w:pPr>
        <w:rPr>
          <w:rFonts w:ascii="Arial" w:hAnsi="Arial" w:cs="Arial"/>
          <w:sz w:val="18"/>
          <w:szCs w:val="18"/>
        </w:rPr>
      </w:pPr>
    </w:p>
    <w:p w14:paraId="1F32BED3" w14:textId="77777777" w:rsidR="00A93FDC" w:rsidRPr="00335A74" w:rsidRDefault="00A93FDC" w:rsidP="00A93FDC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335A74">
        <w:rPr>
          <w:rFonts w:ascii="Arial" w:hAnsi="Arial" w:cs="Arial"/>
          <w:sz w:val="18"/>
          <w:szCs w:val="18"/>
        </w:rPr>
        <w:t>Oświadczam, że następujące osoby zostaną skierowane do realizacji zamówienia:</w:t>
      </w:r>
    </w:p>
    <w:tbl>
      <w:tblPr>
        <w:tblW w:w="102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1819"/>
        <w:gridCol w:w="1644"/>
        <w:gridCol w:w="1507"/>
        <w:gridCol w:w="1956"/>
        <w:gridCol w:w="1388"/>
        <w:gridCol w:w="1369"/>
      </w:tblGrid>
      <w:tr w:rsidR="00A93FDC" w:rsidRPr="00335A74" w14:paraId="52372937" w14:textId="77777777" w:rsidTr="00344507">
        <w:tc>
          <w:tcPr>
            <w:tcW w:w="544" w:type="dxa"/>
            <w:vAlign w:val="center"/>
          </w:tcPr>
          <w:p w14:paraId="78CF61A4" w14:textId="77777777" w:rsidR="00A93FDC" w:rsidRPr="00335A74" w:rsidRDefault="00A93FDC" w:rsidP="003445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819" w:type="dxa"/>
            <w:vAlign w:val="center"/>
          </w:tcPr>
          <w:p w14:paraId="46E1CB3C" w14:textId="77777777" w:rsidR="00A93FDC" w:rsidRPr="00335A74" w:rsidRDefault="00A93FDC" w:rsidP="003445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5A74">
              <w:rPr>
                <w:rFonts w:ascii="Arial" w:hAnsi="Arial" w:cs="Arial"/>
                <w:sz w:val="18"/>
                <w:szCs w:val="18"/>
              </w:rPr>
              <w:t>Imię i nazwisko</w:t>
            </w:r>
          </w:p>
        </w:tc>
        <w:tc>
          <w:tcPr>
            <w:tcW w:w="1644" w:type="dxa"/>
            <w:vAlign w:val="center"/>
          </w:tcPr>
          <w:p w14:paraId="5F3EA3F9" w14:textId="77777777" w:rsidR="00A93FDC" w:rsidRPr="00335A74" w:rsidRDefault="00A93FDC" w:rsidP="003445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5A74">
              <w:rPr>
                <w:rFonts w:ascii="Arial" w:hAnsi="Arial" w:cs="Arial"/>
                <w:sz w:val="18"/>
                <w:szCs w:val="18"/>
              </w:rPr>
              <w:t>Zakres</w:t>
            </w:r>
          </w:p>
          <w:p w14:paraId="012565DF" w14:textId="77777777" w:rsidR="00A93FDC" w:rsidRPr="00335A74" w:rsidRDefault="00A93FDC" w:rsidP="003445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5A74">
              <w:rPr>
                <w:rFonts w:ascii="Arial" w:hAnsi="Arial" w:cs="Arial"/>
                <w:sz w:val="18"/>
                <w:szCs w:val="18"/>
              </w:rPr>
              <w:t>wykonywanych</w:t>
            </w:r>
          </w:p>
          <w:p w14:paraId="12C1CA65" w14:textId="77777777" w:rsidR="00A93FDC" w:rsidRPr="00335A74" w:rsidRDefault="00A93FDC" w:rsidP="003445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5A74">
              <w:rPr>
                <w:rFonts w:ascii="Arial" w:hAnsi="Arial" w:cs="Arial"/>
                <w:sz w:val="18"/>
                <w:szCs w:val="18"/>
              </w:rPr>
              <w:t>czynności</w:t>
            </w:r>
          </w:p>
        </w:tc>
        <w:tc>
          <w:tcPr>
            <w:tcW w:w="1507" w:type="dxa"/>
            <w:vAlign w:val="center"/>
          </w:tcPr>
          <w:p w14:paraId="2F7E48E1" w14:textId="77777777" w:rsidR="00A93FDC" w:rsidRPr="00335A74" w:rsidRDefault="00A93FDC" w:rsidP="003445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5A74">
              <w:rPr>
                <w:rFonts w:ascii="Arial" w:hAnsi="Arial" w:cs="Arial"/>
                <w:sz w:val="18"/>
                <w:szCs w:val="18"/>
              </w:rPr>
              <w:t>Kwalifikacje zawodowe</w:t>
            </w:r>
          </w:p>
        </w:tc>
        <w:tc>
          <w:tcPr>
            <w:tcW w:w="1956" w:type="dxa"/>
            <w:vAlign w:val="center"/>
          </w:tcPr>
          <w:p w14:paraId="1ABEA9F5" w14:textId="77777777" w:rsidR="00A93FDC" w:rsidRPr="00335A74" w:rsidRDefault="00A93FDC" w:rsidP="003445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5A74">
              <w:rPr>
                <w:rFonts w:ascii="Arial" w:hAnsi="Arial" w:cs="Arial"/>
                <w:sz w:val="18"/>
                <w:szCs w:val="18"/>
              </w:rPr>
              <w:t>Doświadczenie</w:t>
            </w:r>
          </w:p>
        </w:tc>
        <w:tc>
          <w:tcPr>
            <w:tcW w:w="1388" w:type="dxa"/>
            <w:vAlign w:val="center"/>
          </w:tcPr>
          <w:p w14:paraId="1F8ADF67" w14:textId="77777777" w:rsidR="00A93FDC" w:rsidRPr="00335A74" w:rsidRDefault="00A93FDC" w:rsidP="003445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5A74">
              <w:rPr>
                <w:rFonts w:ascii="Arial" w:hAnsi="Arial" w:cs="Arial"/>
                <w:sz w:val="18"/>
                <w:szCs w:val="18"/>
              </w:rPr>
              <w:t xml:space="preserve">Wykształcenie </w:t>
            </w:r>
          </w:p>
        </w:tc>
        <w:tc>
          <w:tcPr>
            <w:tcW w:w="1369" w:type="dxa"/>
            <w:vAlign w:val="center"/>
          </w:tcPr>
          <w:p w14:paraId="2DA947E0" w14:textId="77777777" w:rsidR="00A93FDC" w:rsidRPr="00335A74" w:rsidRDefault="00A93FDC" w:rsidP="003445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5A74">
              <w:rPr>
                <w:rFonts w:ascii="Arial" w:hAnsi="Arial" w:cs="Arial"/>
                <w:sz w:val="18"/>
                <w:szCs w:val="18"/>
              </w:rPr>
              <w:t>Prawo do dysponowania osobą</w:t>
            </w:r>
          </w:p>
        </w:tc>
      </w:tr>
      <w:tr w:rsidR="00A93FDC" w:rsidRPr="00335A74" w14:paraId="102FA4BC" w14:textId="77777777" w:rsidTr="00344507">
        <w:tc>
          <w:tcPr>
            <w:tcW w:w="544" w:type="dxa"/>
            <w:vAlign w:val="center"/>
          </w:tcPr>
          <w:p w14:paraId="2934F418" w14:textId="77777777" w:rsidR="00A93FDC" w:rsidRPr="00335A74" w:rsidRDefault="00A93FDC" w:rsidP="003445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19" w:type="dxa"/>
            <w:vAlign w:val="center"/>
          </w:tcPr>
          <w:p w14:paraId="6F84F510" w14:textId="77777777" w:rsidR="00A93FDC" w:rsidRPr="00335A74" w:rsidRDefault="00A93FDC" w:rsidP="003445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vAlign w:val="center"/>
          </w:tcPr>
          <w:p w14:paraId="5ABA576E" w14:textId="77777777" w:rsidR="00A93FDC" w:rsidRPr="00335A74" w:rsidRDefault="00A93FDC" w:rsidP="003445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C49">
              <w:rPr>
                <w:rFonts w:ascii="Arial" w:hAnsi="Arial" w:cs="Arial"/>
                <w:sz w:val="18"/>
                <w:szCs w:val="18"/>
              </w:rPr>
              <w:t>Koordynator</w:t>
            </w:r>
          </w:p>
        </w:tc>
        <w:tc>
          <w:tcPr>
            <w:tcW w:w="1507" w:type="dxa"/>
            <w:vAlign w:val="center"/>
          </w:tcPr>
          <w:p w14:paraId="39B8F11A" w14:textId="77777777" w:rsidR="00A93FDC" w:rsidRPr="00335A74" w:rsidRDefault="00A93FDC" w:rsidP="00344507">
            <w:pPr>
              <w:jc w:val="center"/>
              <w:rPr>
                <w:rFonts w:ascii="Arial" w:hAnsi="Arial" w:cs="Arial"/>
                <w:sz w:val="18"/>
                <w:szCs w:val="18"/>
                <w:highlight w:val="magenta"/>
              </w:rPr>
            </w:pPr>
          </w:p>
        </w:tc>
        <w:tc>
          <w:tcPr>
            <w:tcW w:w="1956" w:type="dxa"/>
            <w:vAlign w:val="center"/>
          </w:tcPr>
          <w:p w14:paraId="070639A2" w14:textId="77777777" w:rsidR="00A93FDC" w:rsidRPr="00943C49" w:rsidRDefault="00A93FDC" w:rsidP="003445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Doświadczenie w okresie ostatnich 12 miesięcy </w:t>
            </w:r>
            <w:r w:rsidRPr="00943C49">
              <w:rPr>
                <w:rFonts w:ascii="Arial" w:hAnsi="Arial" w:cs="Arial"/>
                <w:sz w:val="18"/>
                <w:szCs w:val="18"/>
              </w:rPr>
              <w:t>– proszę podać miejsce i zakres:</w:t>
            </w:r>
          </w:p>
          <w:p w14:paraId="14DD9E65" w14:textId="77777777" w:rsidR="00A93FDC" w:rsidRPr="00943C49" w:rsidRDefault="00A93FDC" w:rsidP="00344507">
            <w:pPr>
              <w:rPr>
                <w:rFonts w:ascii="Arial" w:hAnsi="Arial" w:cs="Arial"/>
                <w:sz w:val="18"/>
                <w:szCs w:val="18"/>
              </w:rPr>
            </w:pPr>
            <w:r w:rsidRPr="00943C49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512586B" w14:textId="77777777" w:rsidR="00A93FDC" w:rsidRPr="00943C49" w:rsidRDefault="00A93FDC" w:rsidP="00344507">
            <w:pPr>
              <w:rPr>
                <w:rFonts w:ascii="Arial" w:hAnsi="Arial" w:cs="Arial"/>
                <w:sz w:val="18"/>
                <w:szCs w:val="18"/>
              </w:rPr>
            </w:pPr>
            <w:r w:rsidRPr="00943C49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BD6BE89" w14:textId="77777777" w:rsidR="00A93FDC" w:rsidRPr="00335A74" w:rsidRDefault="00A93FDC" w:rsidP="00344507">
            <w:pPr>
              <w:rPr>
                <w:rFonts w:ascii="Arial" w:hAnsi="Arial" w:cs="Arial"/>
                <w:sz w:val="18"/>
                <w:szCs w:val="18"/>
              </w:rPr>
            </w:pPr>
            <w:r w:rsidRPr="00943C49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88" w:type="dxa"/>
            <w:vAlign w:val="center"/>
          </w:tcPr>
          <w:p w14:paraId="78587A6A" w14:textId="77777777" w:rsidR="00A93FDC" w:rsidRPr="00335A74" w:rsidRDefault="00A93FDC" w:rsidP="003445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</w:tcPr>
          <w:p w14:paraId="755D1D08" w14:textId="77777777" w:rsidR="00A93FDC" w:rsidRPr="00335A74" w:rsidRDefault="00A93FDC" w:rsidP="003445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3FDC" w:rsidRPr="00335A74" w14:paraId="465B4E09" w14:textId="77777777" w:rsidTr="00344507">
        <w:tc>
          <w:tcPr>
            <w:tcW w:w="544" w:type="dxa"/>
            <w:vAlign w:val="center"/>
          </w:tcPr>
          <w:p w14:paraId="0ECF7846" w14:textId="77777777" w:rsidR="00A93FDC" w:rsidRPr="00335A74" w:rsidRDefault="00A93FDC" w:rsidP="003445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19" w:type="dxa"/>
            <w:vAlign w:val="center"/>
          </w:tcPr>
          <w:p w14:paraId="4845BCD7" w14:textId="77777777" w:rsidR="00A93FDC" w:rsidRPr="00335A74" w:rsidRDefault="00A93FDC" w:rsidP="003445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vAlign w:val="center"/>
          </w:tcPr>
          <w:p w14:paraId="366A72C7" w14:textId="77777777" w:rsidR="00A93FDC" w:rsidRPr="00335A74" w:rsidRDefault="00A93FDC" w:rsidP="003445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Osoba sprzątająca</w:t>
            </w:r>
          </w:p>
        </w:tc>
        <w:tc>
          <w:tcPr>
            <w:tcW w:w="1507" w:type="dxa"/>
            <w:vAlign w:val="center"/>
          </w:tcPr>
          <w:p w14:paraId="2CC1FAA3" w14:textId="77777777" w:rsidR="00A93FDC" w:rsidRPr="00335A74" w:rsidRDefault="00A93FDC" w:rsidP="00344507">
            <w:pPr>
              <w:jc w:val="center"/>
              <w:rPr>
                <w:rFonts w:ascii="Arial" w:hAnsi="Arial" w:cs="Arial"/>
                <w:sz w:val="18"/>
                <w:szCs w:val="18"/>
                <w:highlight w:val="magenta"/>
              </w:rPr>
            </w:pPr>
          </w:p>
        </w:tc>
        <w:tc>
          <w:tcPr>
            <w:tcW w:w="1956" w:type="dxa"/>
            <w:vAlign w:val="center"/>
          </w:tcPr>
          <w:p w14:paraId="28B8F77D" w14:textId="77777777" w:rsidR="00A93FDC" w:rsidRPr="00335A74" w:rsidRDefault="00A93FDC" w:rsidP="00344507">
            <w:pPr>
              <w:rPr>
                <w:rFonts w:ascii="Arial" w:hAnsi="Arial" w:cs="Arial"/>
                <w:sz w:val="18"/>
                <w:szCs w:val="18"/>
              </w:rPr>
            </w:pPr>
            <w:r w:rsidRPr="00943C49">
              <w:rPr>
                <w:rFonts w:ascii="Arial" w:hAnsi="Arial" w:cs="Arial"/>
                <w:sz w:val="18"/>
                <w:szCs w:val="18"/>
              </w:rPr>
              <w:t xml:space="preserve">Doświadczenie co najmniej 6-miesięczne – </w:t>
            </w:r>
            <w:r>
              <w:rPr>
                <w:rFonts w:ascii="Arial" w:hAnsi="Arial" w:cs="Arial"/>
                <w:sz w:val="18"/>
                <w:szCs w:val="18"/>
              </w:rPr>
              <w:t xml:space="preserve">proszę </w:t>
            </w:r>
            <w:r w:rsidRPr="00943C49">
              <w:rPr>
                <w:rFonts w:ascii="Arial" w:hAnsi="Arial" w:cs="Arial"/>
                <w:sz w:val="18"/>
                <w:szCs w:val="18"/>
              </w:rPr>
              <w:t>podać miejsce i zakres</w:t>
            </w:r>
          </w:p>
        </w:tc>
        <w:tc>
          <w:tcPr>
            <w:tcW w:w="1388" w:type="dxa"/>
            <w:vAlign w:val="center"/>
          </w:tcPr>
          <w:p w14:paraId="5AFB39B2" w14:textId="77777777" w:rsidR="00A93FDC" w:rsidRPr="00335A74" w:rsidRDefault="00A93FDC" w:rsidP="003445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</w:tcPr>
          <w:p w14:paraId="72E13FD9" w14:textId="77777777" w:rsidR="00A93FDC" w:rsidRPr="00335A74" w:rsidRDefault="00A93FDC" w:rsidP="003445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3FDC" w:rsidRPr="00335A74" w14:paraId="098A0DFC" w14:textId="77777777" w:rsidTr="00344507">
        <w:tc>
          <w:tcPr>
            <w:tcW w:w="544" w:type="dxa"/>
            <w:vAlign w:val="center"/>
          </w:tcPr>
          <w:p w14:paraId="37CD7FD1" w14:textId="77777777" w:rsidR="00A93FDC" w:rsidRPr="00335A74" w:rsidRDefault="00A93FDC" w:rsidP="003445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19" w:type="dxa"/>
            <w:vAlign w:val="center"/>
          </w:tcPr>
          <w:p w14:paraId="61AD58E1" w14:textId="77777777" w:rsidR="00A93FDC" w:rsidRPr="00335A74" w:rsidRDefault="00A93FDC" w:rsidP="003445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vAlign w:val="center"/>
          </w:tcPr>
          <w:p w14:paraId="5237956A" w14:textId="77777777" w:rsidR="00A93FDC" w:rsidRPr="00335A74" w:rsidRDefault="00A93FDC" w:rsidP="003445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5A58">
              <w:rPr>
                <w:rFonts w:ascii="Arial" w:hAnsi="Arial" w:cs="Arial"/>
                <w:sz w:val="18"/>
                <w:szCs w:val="18"/>
              </w:rPr>
              <w:t>Osoba sprzątająca</w:t>
            </w:r>
          </w:p>
        </w:tc>
        <w:tc>
          <w:tcPr>
            <w:tcW w:w="1507" w:type="dxa"/>
            <w:vAlign w:val="center"/>
          </w:tcPr>
          <w:p w14:paraId="396BF001" w14:textId="77777777" w:rsidR="00A93FDC" w:rsidRPr="00335A74" w:rsidRDefault="00A93FDC" w:rsidP="00344507">
            <w:pPr>
              <w:jc w:val="center"/>
              <w:rPr>
                <w:rFonts w:ascii="Arial" w:hAnsi="Arial" w:cs="Arial"/>
                <w:sz w:val="18"/>
                <w:szCs w:val="18"/>
                <w:highlight w:val="magenta"/>
              </w:rPr>
            </w:pPr>
          </w:p>
        </w:tc>
        <w:tc>
          <w:tcPr>
            <w:tcW w:w="1956" w:type="dxa"/>
            <w:vAlign w:val="center"/>
          </w:tcPr>
          <w:p w14:paraId="7CE330CC" w14:textId="77777777" w:rsidR="00A93FDC" w:rsidRPr="00335A74" w:rsidRDefault="00A93FDC" w:rsidP="00344507">
            <w:pPr>
              <w:rPr>
                <w:rFonts w:ascii="Arial" w:hAnsi="Arial" w:cs="Arial"/>
                <w:sz w:val="18"/>
                <w:szCs w:val="18"/>
              </w:rPr>
            </w:pPr>
            <w:r w:rsidRPr="00943C49">
              <w:rPr>
                <w:rFonts w:ascii="Arial" w:hAnsi="Arial" w:cs="Arial"/>
                <w:sz w:val="18"/>
                <w:szCs w:val="18"/>
              </w:rPr>
              <w:t xml:space="preserve">Doświadczenie co najmniej 6-miesięczne – </w:t>
            </w:r>
            <w:r>
              <w:rPr>
                <w:rFonts w:ascii="Arial" w:hAnsi="Arial" w:cs="Arial"/>
                <w:sz w:val="18"/>
                <w:szCs w:val="18"/>
              </w:rPr>
              <w:t xml:space="preserve">proszę </w:t>
            </w:r>
            <w:r w:rsidRPr="00943C49">
              <w:rPr>
                <w:rFonts w:ascii="Arial" w:hAnsi="Arial" w:cs="Arial"/>
                <w:sz w:val="18"/>
                <w:szCs w:val="18"/>
              </w:rPr>
              <w:t>podać miejsce i zakres</w:t>
            </w:r>
          </w:p>
        </w:tc>
        <w:tc>
          <w:tcPr>
            <w:tcW w:w="1388" w:type="dxa"/>
            <w:vAlign w:val="center"/>
          </w:tcPr>
          <w:p w14:paraId="32D40B87" w14:textId="77777777" w:rsidR="00A93FDC" w:rsidRPr="00335A74" w:rsidRDefault="00A93FDC" w:rsidP="003445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</w:tcPr>
          <w:p w14:paraId="0BCB18FB" w14:textId="77777777" w:rsidR="00A93FDC" w:rsidRPr="00335A74" w:rsidRDefault="00A93FDC" w:rsidP="003445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3FDC" w:rsidRPr="00335A74" w14:paraId="20AD8A5C" w14:textId="77777777" w:rsidTr="00344507">
        <w:tc>
          <w:tcPr>
            <w:tcW w:w="544" w:type="dxa"/>
            <w:vAlign w:val="center"/>
          </w:tcPr>
          <w:p w14:paraId="104723E3" w14:textId="77777777" w:rsidR="00A93FDC" w:rsidRPr="00335A74" w:rsidRDefault="00A93FDC" w:rsidP="003445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19" w:type="dxa"/>
            <w:vAlign w:val="center"/>
          </w:tcPr>
          <w:p w14:paraId="14387CCE" w14:textId="77777777" w:rsidR="00A93FDC" w:rsidRPr="00335A74" w:rsidRDefault="00A93FDC" w:rsidP="003445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vAlign w:val="center"/>
          </w:tcPr>
          <w:p w14:paraId="5618AD4C" w14:textId="77777777" w:rsidR="00A93FDC" w:rsidRPr="00335A74" w:rsidRDefault="00A93FDC" w:rsidP="003445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5A58">
              <w:rPr>
                <w:rFonts w:ascii="Arial" w:hAnsi="Arial" w:cs="Arial"/>
                <w:sz w:val="18"/>
                <w:szCs w:val="18"/>
              </w:rPr>
              <w:t>Osoba sprzątająca</w:t>
            </w:r>
          </w:p>
        </w:tc>
        <w:tc>
          <w:tcPr>
            <w:tcW w:w="1507" w:type="dxa"/>
            <w:vAlign w:val="center"/>
          </w:tcPr>
          <w:p w14:paraId="0BBD1ADF" w14:textId="77777777" w:rsidR="00A93FDC" w:rsidRPr="00335A74" w:rsidRDefault="00A93FDC" w:rsidP="00344507">
            <w:pPr>
              <w:jc w:val="center"/>
              <w:rPr>
                <w:rFonts w:ascii="Arial" w:hAnsi="Arial" w:cs="Arial"/>
                <w:sz w:val="18"/>
                <w:szCs w:val="18"/>
                <w:highlight w:val="magenta"/>
              </w:rPr>
            </w:pPr>
          </w:p>
        </w:tc>
        <w:tc>
          <w:tcPr>
            <w:tcW w:w="1956" w:type="dxa"/>
            <w:vAlign w:val="center"/>
          </w:tcPr>
          <w:p w14:paraId="70BCA3D1" w14:textId="77777777" w:rsidR="00A93FDC" w:rsidRPr="00335A74" w:rsidRDefault="00A93FDC" w:rsidP="00344507">
            <w:pPr>
              <w:rPr>
                <w:rFonts w:ascii="Arial" w:hAnsi="Arial" w:cs="Arial"/>
                <w:sz w:val="18"/>
                <w:szCs w:val="18"/>
              </w:rPr>
            </w:pPr>
            <w:r w:rsidRPr="00943C49">
              <w:rPr>
                <w:rFonts w:ascii="Arial" w:hAnsi="Arial" w:cs="Arial"/>
                <w:sz w:val="18"/>
                <w:szCs w:val="18"/>
              </w:rPr>
              <w:t xml:space="preserve">Doświadczenie co najmniej 6-miesięczne – </w:t>
            </w:r>
            <w:r>
              <w:rPr>
                <w:rFonts w:ascii="Arial" w:hAnsi="Arial" w:cs="Arial"/>
                <w:sz w:val="18"/>
                <w:szCs w:val="18"/>
              </w:rPr>
              <w:t xml:space="preserve">proszę </w:t>
            </w:r>
            <w:r w:rsidRPr="00943C49">
              <w:rPr>
                <w:rFonts w:ascii="Arial" w:hAnsi="Arial" w:cs="Arial"/>
                <w:sz w:val="18"/>
                <w:szCs w:val="18"/>
              </w:rPr>
              <w:t>podać miejsce i zakres</w:t>
            </w:r>
          </w:p>
        </w:tc>
        <w:tc>
          <w:tcPr>
            <w:tcW w:w="1388" w:type="dxa"/>
            <w:vAlign w:val="center"/>
          </w:tcPr>
          <w:p w14:paraId="0FE57BB8" w14:textId="77777777" w:rsidR="00A93FDC" w:rsidRPr="00335A74" w:rsidRDefault="00A93FDC" w:rsidP="003445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</w:tcPr>
          <w:p w14:paraId="71C7FFCF" w14:textId="77777777" w:rsidR="00A93FDC" w:rsidRPr="00335A74" w:rsidRDefault="00A93FDC" w:rsidP="003445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CA19D1A" w14:textId="77777777" w:rsidR="00A93FDC" w:rsidRPr="00335A74" w:rsidRDefault="00A93FDC" w:rsidP="00A93FDC">
      <w:pPr>
        <w:spacing w:line="276" w:lineRule="auto"/>
        <w:rPr>
          <w:rFonts w:ascii="Arial" w:hAnsi="Arial" w:cs="Arial"/>
          <w:sz w:val="18"/>
          <w:szCs w:val="18"/>
        </w:rPr>
      </w:pPr>
    </w:p>
    <w:p w14:paraId="1F14B255" w14:textId="77777777" w:rsidR="00A93FDC" w:rsidRDefault="00A93FDC" w:rsidP="00A93FDC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Oświadczam, że ww. osoby nie są karane.</w:t>
      </w:r>
    </w:p>
    <w:p w14:paraId="780A3015" w14:textId="77777777" w:rsidR="00A93FDC" w:rsidRDefault="00A93FDC" w:rsidP="00335A74">
      <w:pPr>
        <w:spacing w:line="276" w:lineRule="auto"/>
        <w:rPr>
          <w:rFonts w:ascii="Arial" w:hAnsi="Arial" w:cs="Arial"/>
          <w:sz w:val="18"/>
          <w:szCs w:val="18"/>
        </w:rPr>
      </w:pPr>
    </w:p>
    <w:p w14:paraId="54D9FC60" w14:textId="77777777" w:rsidR="00335A74" w:rsidRPr="00335A74" w:rsidRDefault="00335A74" w:rsidP="00335A74">
      <w:pPr>
        <w:spacing w:line="276" w:lineRule="auto"/>
        <w:rPr>
          <w:rFonts w:ascii="Arial" w:hAnsi="Arial" w:cs="Arial"/>
          <w:sz w:val="18"/>
          <w:szCs w:val="18"/>
        </w:rPr>
      </w:pPr>
      <w:r w:rsidRPr="00335A74">
        <w:rPr>
          <w:rFonts w:ascii="Arial" w:hAnsi="Arial" w:cs="Arial"/>
          <w:sz w:val="18"/>
          <w:szCs w:val="18"/>
        </w:rPr>
        <w:t>Uwaga:</w:t>
      </w:r>
    </w:p>
    <w:p w14:paraId="0FCC15CE" w14:textId="696E34B1" w:rsidR="00335A74" w:rsidRPr="00335A74" w:rsidRDefault="00335A74" w:rsidP="00335A74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335A74">
        <w:rPr>
          <w:rFonts w:ascii="Arial" w:hAnsi="Arial" w:cs="Arial"/>
          <w:sz w:val="18"/>
          <w:szCs w:val="18"/>
        </w:rPr>
        <w:t>W zakresie doświadczenia należy podać takie informacje, które umożliwią Zamawiającemu ocenę spełnienia warunku udziału w postępowaniu. Zasady korzystania z zasobów innych podmiotów zostały określone w p. 7.5 SWZ.</w:t>
      </w:r>
    </w:p>
    <w:p w14:paraId="5867B524" w14:textId="2F4236A4" w:rsidR="009D018D" w:rsidRPr="00335A74" w:rsidRDefault="009D018D" w:rsidP="00335A74">
      <w:pPr>
        <w:widowControl w:val="0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D9D1726" w14:textId="77777777" w:rsidR="009D018D" w:rsidRPr="00335A74" w:rsidRDefault="009D018D" w:rsidP="009D018D">
      <w:pPr>
        <w:jc w:val="both"/>
        <w:rPr>
          <w:rFonts w:ascii="Arial" w:hAnsi="Arial" w:cs="Arial"/>
          <w:sz w:val="18"/>
          <w:szCs w:val="18"/>
        </w:rPr>
      </w:pPr>
    </w:p>
    <w:p w14:paraId="2E8DC3F4" w14:textId="77777777" w:rsidR="009D018D" w:rsidRPr="00335A74" w:rsidRDefault="009D018D" w:rsidP="009D018D">
      <w:pPr>
        <w:tabs>
          <w:tab w:val="left" w:pos="1978"/>
          <w:tab w:val="left" w:pos="3828"/>
          <w:tab w:val="center" w:pos="4677"/>
        </w:tabs>
        <w:jc w:val="both"/>
        <w:rPr>
          <w:rFonts w:ascii="Arial" w:hAnsi="Arial" w:cs="Arial"/>
          <w:b/>
          <w:i/>
          <w:color w:val="FF0000"/>
          <w:sz w:val="18"/>
          <w:szCs w:val="18"/>
        </w:rPr>
      </w:pPr>
      <w:r w:rsidRPr="00335A74">
        <w:rPr>
          <w:rFonts w:ascii="Arial" w:hAnsi="Arial" w:cs="Arial"/>
          <w:b/>
          <w:i/>
          <w:color w:val="FF0000"/>
          <w:sz w:val="18"/>
          <w:szCs w:val="18"/>
        </w:rPr>
        <w:t>Dokument należy wypełnić i podpisać kwalifikowanym podpisem elektronicznym lub elektronicznym podpisem zaufanym lub elektronicznym podpisem osobistym.</w:t>
      </w:r>
    </w:p>
    <w:p w14:paraId="707FB719" w14:textId="58D11C4F" w:rsidR="00587DEF" w:rsidRPr="00E23E23" w:rsidRDefault="009D018D" w:rsidP="00E23E23">
      <w:pPr>
        <w:tabs>
          <w:tab w:val="left" w:pos="1978"/>
          <w:tab w:val="left" w:pos="3828"/>
          <w:tab w:val="center" w:pos="4677"/>
        </w:tabs>
        <w:textAlignment w:val="baseline"/>
        <w:rPr>
          <w:rFonts w:ascii="Arial" w:hAnsi="Arial" w:cs="Arial"/>
          <w:b/>
          <w:color w:val="FF0000"/>
          <w:sz w:val="18"/>
          <w:szCs w:val="18"/>
          <w:lang w:eastAsia="pl-PL"/>
        </w:rPr>
      </w:pPr>
      <w:r w:rsidRPr="00335A74">
        <w:rPr>
          <w:rFonts w:ascii="Arial" w:hAnsi="Arial" w:cs="Arial"/>
          <w:b/>
          <w:i/>
          <w:color w:val="FF0000"/>
          <w:kern w:val="1"/>
          <w:sz w:val="18"/>
          <w:szCs w:val="18"/>
          <w:lang w:bidi="hi-IN"/>
        </w:rPr>
        <w:t>Zamawiający zaleca zapisanie dokumentu w formacie PDF</w:t>
      </w:r>
      <w:r w:rsidR="00E23E23">
        <w:rPr>
          <w:rFonts w:ascii="Arial" w:hAnsi="Arial" w:cs="Arial"/>
          <w:b/>
          <w:i/>
          <w:color w:val="FF0000"/>
          <w:kern w:val="1"/>
          <w:sz w:val="18"/>
          <w:szCs w:val="18"/>
          <w:lang w:bidi="hi-IN"/>
        </w:rPr>
        <w:t>.</w:t>
      </w:r>
      <w:bookmarkStart w:id="0" w:name="_GoBack"/>
      <w:bookmarkEnd w:id="0"/>
    </w:p>
    <w:sectPr w:rsidR="00587DEF" w:rsidRPr="00E23E23" w:rsidSect="00924A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154A8C" w14:textId="77777777" w:rsidR="00C55CEE" w:rsidRDefault="00C55CEE">
      <w:r>
        <w:separator/>
      </w:r>
    </w:p>
  </w:endnote>
  <w:endnote w:type="continuationSeparator" w:id="0">
    <w:p w14:paraId="3BEA8042" w14:textId="77777777" w:rsidR="00C55CEE" w:rsidRDefault="00C55CEE">
      <w:r>
        <w:continuationSeparator/>
      </w:r>
    </w:p>
  </w:endnote>
  <w:endnote w:type="continuationNotice" w:id="1">
    <w:p w14:paraId="7ECD8493" w14:textId="77777777" w:rsidR="00C55CEE" w:rsidRDefault="00C55C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BF064" w14:textId="77777777" w:rsidR="00C55CEE" w:rsidRDefault="00C55CEE">
    <w:pPr>
      <w:pStyle w:val="Stopka"/>
    </w:pPr>
  </w:p>
  <w:p w14:paraId="6A8F8E22" w14:textId="77777777" w:rsidR="00C55CEE" w:rsidRDefault="00C55CE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E49BC" w14:textId="2D8B2BAA" w:rsidR="00C55CEE" w:rsidRPr="00185E2B" w:rsidRDefault="00C55CEE" w:rsidP="00214E9C">
    <w:pPr>
      <w:pStyle w:val="Stopka"/>
      <w:pBdr>
        <w:top w:val="single" w:sz="4" w:space="1" w:color="auto"/>
      </w:pBdr>
      <w:jc w:val="right"/>
      <w:rPr>
        <w:rFonts w:ascii="Arial" w:hAnsi="Arial" w:cs="Arial"/>
        <w:sz w:val="20"/>
      </w:rPr>
    </w:pPr>
    <w:r w:rsidRPr="00185E2B">
      <w:rPr>
        <w:rFonts w:ascii="Arial" w:hAnsi="Arial" w:cs="Arial"/>
        <w:sz w:val="20"/>
      </w:rPr>
      <w:fldChar w:fldCharType="begin"/>
    </w:r>
    <w:r w:rsidRPr="00185E2B">
      <w:rPr>
        <w:rFonts w:ascii="Arial" w:hAnsi="Arial" w:cs="Arial"/>
        <w:sz w:val="20"/>
      </w:rPr>
      <w:instrText xml:space="preserve"> PAGE   \* MERGEFORMAT </w:instrText>
    </w:r>
    <w:r w:rsidRPr="00185E2B">
      <w:rPr>
        <w:rFonts w:ascii="Arial" w:hAnsi="Arial" w:cs="Arial"/>
        <w:sz w:val="20"/>
      </w:rPr>
      <w:fldChar w:fldCharType="separate"/>
    </w:r>
    <w:r w:rsidR="00E23E23">
      <w:rPr>
        <w:rFonts w:ascii="Arial" w:hAnsi="Arial" w:cs="Arial"/>
        <w:noProof/>
        <w:sz w:val="20"/>
      </w:rPr>
      <w:t>9</w:t>
    </w:r>
    <w:r w:rsidRPr="00185E2B">
      <w:rPr>
        <w:rFonts w:ascii="Arial" w:hAnsi="Arial" w:cs="Arial"/>
        <w:sz w:val="20"/>
      </w:rPr>
      <w:fldChar w:fldCharType="end"/>
    </w:r>
  </w:p>
  <w:p w14:paraId="0EEF7B2E" w14:textId="77777777" w:rsidR="00C55CEE" w:rsidRDefault="00C55CEE" w:rsidP="00214E9C">
    <w:pPr>
      <w:pStyle w:val="Stopka"/>
      <w:ind w:right="360"/>
    </w:pPr>
  </w:p>
  <w:p w14:paraId="7960028B" w14:textId="77777777" w:rsidR="00C55CEE" w:rsidRDefault="00C55CE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B1C9D" w14:textId="77777777" w:rsidR="00C55CEE" w:rsidRDefault="00C55C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303310" w14:textId="77777777" w:rsidR="00C55CEE" w:rsidRDefault="00C55CEE">
      <w:r>
        <w:separator/>
      </w:r>
    </w:p>
  </w:footnote>
  <w:footnote w:type="continuationSeparator" w:id="0">
    <w:p w14:paraId="39177AE4" w14:textId="77777777" w:rsidR="00C55CEE" w:rsidRDefault="00C55CEE">
      <w:r>
        <w:continuationSeparator/>
      </w:r>
    </w:p>
  </w:footnote>
  <w:footnote w:type="continuationNotice" w:id="1">
    <w:p w14:paraId="2117D50A" w14:textId="77777777" w:rsidR="00C55CEE" w:rsidRDefault="00C55CE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D500B" w14:textId="77777777" w:rsidR="00C55CEE" w:rsidRDefault="00C55CEE">
    <w:pPr>
      <w:pStyle w:val="Nagwek"/>
    </w:pPr>
  </w:p>
  <w:p w14:paraId="1E0FD74D" w14:textId="77777777" w:rsidR="00C55CEE" w:rsidRDefault="00C55CE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B2553" w14:textId="1AF62777" w:rsidR="00C55CEE" w:rsidRDefault="00C55CEE">
    <w:pPr>
      <w:pStyle w:val="Nagwek"/>
      <w:pBdr>
        <w:bottom w:val="single" w:sz="4" w:space="1" w:color="000000"/>
      </w:pBdr>
      <w:rPr>
        <w:b/>
        <w:i/>
        <w:sz w:val="20"/>
      </w:rPr>
    </w:pPr>
    <w:r>
      <w:rPr>
        <w:b/>
        <w:i/>
        <w:sz w:val="20"/>
      </w:rPr>
      <w:tab/>
    </w:r>
    <w:r>
      <w:rPr>
        <w:b/>
        <w:i/>
        <w:sz w:val="20"/>
      </w:rPr>
      <w:tab/>
    </w:r>
  </w:p>
  <w:p w14:paraId="73024A0D" w14:textId="77777777" w:rsidR="00C55CEE" w:rsidRDefault="00C55CE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95665" w14:textId="77777777" w:rsidR="00C55CEE" w:rsidRDefault="00C55C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7C02F5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10"/>
    <w:lvl w:ilvl="0">
      <w:start w:val="4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870"/>
      </w:pPr>
      <w:rPr>
        <w:rFonts w:cs="Times New Roman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decimal"/>
      <w:lvlText w:val="%1.%2.%3.%4"/>
      <w:lvlJc w:val="left"/>
      <w:pPr>
        <w:tabs>
          <w:tab w:val="num" w:pos="2490"/>
        </w:tabs>
        <w:ind w:left="2490" w:hanging="87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030"/>
        </w:tabs>
        <w:ind w:left="3030" w:hanging="87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11"/>
    <w:lvl w:ilvl="0">
      <w:start w:val="4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cs="Times New Roman"/>
      </w:rPr>
    </w:lvl>
    <w:lvl w:ilvl="1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/>
      </w:rPr>
    </w:lvl>
    <w:lvl w:ilvl="2">
      <w:start w:val="1"/>
      <w:numFmt w:val="decimal"/>
      <w:lvlText w:val="%1.%2.%3"/>
      <w:lvlJc w:val="left"/>
      <w:pPr>
        <w:tabs>
          <w:tab w:val="num" w:pos="1950"/>
        </w:tabs>
        <w:ind w:left="1950" w:hanging="87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490"/>
        </w:tabs>
        <w:ind w:left="2490" w:hanging="87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030"/>
        </w:tabs>
        <w:ind w:left="3030" w:hanging="87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cs="Times New Roman"/>
      </w:rPr>
    </w:lvl>
  </w:abstractNum>
  <w:abstractNum w:abstractNumId="3" w15:restartNumberingAfterBreak="0">
    <w:nsid w:val="00000005"/>
    <w:multiLevelType w:val="singleLevel"/>
    <w:tmpl w:val="00000005"/>
    <w:name w:val="WW8Num15"/>
    <w:lvl w:ilvl="0">
      <w:start w:val="1"/>
      <w:numFmt w:val="decimal"/>
      <w:pStyle w:val="norm2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</w:abstractNum>
  <w:abstractNum w:abstractNumId="4" w15:restartNumberingAfterBreak="0">
    <w:nsid w:val="00000006"/>
    <w:multiLevelType w:val="multilevel"/>
    <w:tmpl w:val="1FB6CF9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7"/>
    <w:multiLevelType w:val="multilevel"/>
    <w:tmpl w:val="AAAC194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588" w:hanging="45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 w15:restartNumberingAfterBreak="0">
    <w:nsid w:val="00000008"/>
    <w:multiLevelType w:val="multilevel"/>
    <w:tmpl w:val="4F421B06"/>
    <w:name w:val="WW8Num2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  <w:sz w:val="24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09"/>
    <w:multiLevelType w:val="multilevel"/>
    <w:tmpl w:val="00000009"/>
    <w:name w:val="WW8Num3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cs="Times New Roman"/>
      </w:rPr>
    </w:lvl>
  </w:abstractNum>
  <w:abstractNum w:abstractNumId="8" w15:restartNumberingAfterBreak="0">
    <w:nsid w:val="0000000A"/>
    <w:multiLevelType w:val="multilevel"/>
    <w:tmpl w:val="0000000A"/>
    <w:name w:val="WW8Num35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  <w:sz w:val="24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2482758"/>
    <w:multiLevelType w:val="hybridMultilevel"/>
    <w:tmpl w:val="6B307000"/>
    <w:lvl w:ilvl="0" w:tplc="881C3F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36E3036"/>
    <w:multiLevelType w:val="hybridMultilevel"/>
    <w:tmpl w:val="A798E514"/>
    <w:lvl w:ilvl="0" w:tplc="A7BEAA8C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3F15B01"/>
    <w:multiLevelType w:val="multilevel"/>
    <w:tmpl w:val="6EE496A6"/>
    <w:name w:val="WW8Num16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6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2" w15:restartNumberingAfterBreak="0">
    <w:nsid w:val="03F453F1"/>
    <w:multiLevelType w:val="multilevel"/>
    <w:tmpl w:val="F74A95AA"/>
    <w:name w:val="WW8Num16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6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3" w15:restartNumberingAfterBreak="0">
    <w:nsid w:val="059B33D7"/>
    <w:multiLevelType w:val="multilevel"/>
    <w:tmpl w:val="9FC029AA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-"/>
      <w:lvlJc w:val="left"/>
      <w:pPr>
        <w:ind w:left="2340" w:hanging="360"/>
      </w:pPr>
      <w:rPr>
        <w:rFonts w:ascii="Courier New" w:hAnsi="Courier New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6797E2B"/>
    <w:multiLevelType w:val="multilevel"/>
    <w:tmpl w:val="F38242E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cs="Times New Roman" w:hint="default"/>
        <w:i w:val="0"/>
        <w:color w:val="auto"/>
      </w:rPr>
    </w:lvl>
    <w:lvl w:ilvl="2">
      <w:start w:val="1"/>
      <w:numFmt w:val="bullet"/>
      <w:lvlText w:val=""/>
      <w:lvlJc w:val="left"/>
      <w:pPr>
        <w:ind w:left="1588" w:hanging="45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 w15:restartNumberingAfterBreak="0">
    <w:nsid w:val="06CF737C"/>
    <w:multiLevelType w:val="hybridMultilevel"/>
    <w:tmpl w:val="F334DC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071D0E60"/>
    <w:multiLevelType w:val="hybridMultilevel"/>
    <w:tmpl w:val="F334DC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099261F1"/>
    <w:multiLevelType w:val="hybridMultilevel"/>
    <w:tmpl w:val="69C2B242"/>
    <w:lvl w:ilvl="0" w:tplc="82F0BF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99718A9"/>
    <w:multiLevelType w:val="hybridMultilevel"/>
    <w:tmpl w:val="ED16EB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2B12BB"/>
    <w:multiLevelType w:val="hybridMultilevel"/>
    <w:tmpl w:val="A5BA3BFE"/>
    <w:lvl w:ilvl="0" w:tplc="53207740">
      <w:start w:val="1"/>
      <w:numFmt w:val="bullet"/>
      <w:lvlText w:val=""/>
      <w:lvlJc w:val="left"/>
      <w:pPr>
        <w:ind w:left="17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20" w15:restartNumberingAfterBreak="0">
    <w:nsid w:val="0B573319"/>
    <w:multiLevelType w:val="multilevel"/>
    <w:tmpl w:val="DABE543A"/>
    <w:name w:val="WW8Num163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6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1" w15:restartNumberingAfterBreak="0">
    <w:nsid w:val="0B6718C4"/>
    <w:multiLevelType w:val="hybridMultilevel"/>
    <w:tmpl w:val="66DEC44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0BB67DA1"/>
    <w:multiLevelType w:val="hybridMultilevel"/>
    <w:tmpl w:val="BC06BA64"/>
    <w:name w:val="WW8Num16332"/>
    <w:lvl w:ilvl="0" w:tplc="3218096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CAC4642"/>
    <w:multiLevelType w:val="hybridMultilevel"/>
    <w:tmpl w:val="17B8504C"/>
    <w:lvl w:ilvl="0" w:tplc="04150011">
      <w:start w:val="1"/>
      <w:numFmt w:val="decimal"/>
      <w:lvlText w:val="%1)"/>
      <w:lvlJc w:val="left"/>
      <w:pPr>
        <w:ind w:left="136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24" w15:restartNumberingAfterBreak="0">
    <w:nsid w:val="0DEB2BB3"/>
    <w:multiLevelType w:val="multilevel"/>
    <w:tmpl w:val="4950D70E"/>
    <w:styleLink w:val="WWNum8"/>
    <w:lvl w:ilvl="0">
      <w:start w:val="3"/>
      <w:numFmt w:val="decimal"/>
      <w:lvlText w:val="%1"/>
      <w:lvlJc w:val="left"/>
      <w:rPr>
        <w:rFonts w:cs="Times New Roman"/>
      </w:rPr>
    </w:lvl>
    <w:lvl w:ilvl="1">
      <w:start w:val="1"/>
      <w:numFmt w:val="lowerLetter"/>
      <w:lvlText w:val="%1.%2"/>
      <w:lvlJc w:val="left"/>
      <w:rPr>
        <w:rFonts w:cs="Times New Roman"/>
      </w:rPr>
    </w:lvl>
    <w:lvl w:ilvl="2">
      <w:start w:val="1"/>
      <w:numFmt w:val="lowerRoman"/>
      <w:lvlText w:val="%1.%2.%3"/>
      <w:lvlJc w:val="righ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lowerLetter"/>
      <w:lvlText w:val="%1.%2.%3.%4.%5"/>
      <w:lvlJc w:val="left"/>
      <w:rPr>
        <w:rFonts w:cs="Times New Roman"/>
      </w:rPr>
    </w:lvl>
    <w:lvl w:ilvl="5">
      <w:start w:val="1"/>
      <w:numFmt w:val="lowerRoman"/>
      <w:lvlText w:val="%1.%2.%3.%4.%5.%6"/>
      <w:lvlJc w:val="righ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lowerLetter"/>
      <w:lvlText w:val="%1.%2.%3.%4.%5.%6.%7.%8"/>
      <w:lvlJc w:val="left"/>
      <w:rPr>
        <w:rFonts w:cs="Times New Roman"/>
      </w:rPr>
    </w:lvl>
    <w:lvl w:ilvl="8">
      <w:start w:val="1"/>
      <w:numFmt w:val="lowerRoman"/>
      <w:lvlText w:val="%1.%2.%3.%4.%5.%6.%7.%8.%9"/>
      <w:lvlJc w:val="right"/>
      <w:rPr>
        <w:rFonts w:cs="Times New Roman"/>
      </w:rPr>
    </w:lvl>
  </w:abstractNum>
  <w:abstractNum w:abstractNumId="25" w15:restartNumberingAfterBreak="0">
    <w:nsid w:val="0FB5425E"/>
    <w:multiLevelType w:val="multilevel"/>
    <w:tmpl w:val="FF9EFBA8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16EA4CD8"/>
    <w:multiLevelType w:val="multilevel"/>
    <w:tmpl w:val="04B261FA"/>
    <w:name w:val="WW8Num16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6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7" w15:restartNumberingAfterBreak="0">
    <w:nsid w:val="1A94455F"/>
    <w:multiLevelType w:val="hybridMultilevel"/>
    <w:tmpl w:val="ED16EB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DBD070B"/>
    <w:multiLevelType w:val="hybridMultilevel"/>
    <w:tmpl w:val="66DEC44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1EE85E5B"/>
    <w:multiLevelType w:val="hybridMultilevel"/>
    <w:tmpl w:val="2BE66AEA"/>
    <w:lvl w:ilvl="0" w:tplc="A7BEAA8C">
      <w:start w:val="1"/>
      <w:numFmt w:val="lowerLetter"/>
      <w:lvlText w:val="%1)"/>
      <w:lvlJc w:val="left"/>
      <w:pPr>
        <w:ind w:left="163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0" w15:restartNumberingAfterBreak="0">
    <w:nsid w:val="1FD02619"/>
    <w:multiLevelType w:val="multilevel"/>
    <w:tmpl w:val="8672415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-"/>
      <w:lvlJc w:val="left"/>
      <w:pPr>
        <w:ind w:left="1134" w:hanging="567"/>
      </w:pPr>
      <w:rPr>
        <w:rFonts w:ascii="Times New Roman" w:eastAsia="Times New Roman" w:hAnsi="Times New Roman"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1588" w:hanging="45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1" w15:restartNumberingAfterBreak="0">
    <w:nsid w:val="2065699B"/>
    <w:multiLevelType w:val="hybridMultilevel"/>
    <w:tmpl w:val="7A4C1C70"/>
    <w:lvl w:ilvl="0" w:tplc="A7BEAA8C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2DE66BB"/>
    <w:multiLevelType w:val="hybridMultilevel"/>
    <w:tmpl w:val="BCAC8658"/>
    <w:lvl w:ilvl="0" w:tplc="14322988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5210D62"/>
    <w:multiLevelType w:val="hybridMultilevel"/>
    <w:tmpl w:val="66DEC44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2DC51011"/>
    <w:multiLevelType w:val="hybridMultilevel"/>
    <w:tmpl w:val="1A1A9C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2DCA6375"/>
    <w:multiLevelType w:val="multilevel"/>
    <w:tmpl w:val="B922E29C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2EA81EAA"/>
    <w:multiLevelType w:val="multilevel"/>
    <w:tmpl w:val="6EE496A6"/>
    <w:name w:val="WW8Num1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6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7" w15:restartNumberingAfterBreak="0">
    <w:nsid w:val="2EAC31A4"/>
    <w:multiLevelType w:val="hybridMultilevel"/>
    <w:tmpl w:val="4554F316"/>
    <w:lvl w:ilvl="0" w:tplc="2B2EEC2A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8" w15:restartNumberingAfterBreak="0">
    <w:nsid w:val="2EF930EE"/>
    <w:multiLevelType w:val="hybridMultilevel"/>
    <w:tmpl w:val="AF7A5220"/>
    <w:lvl w:ilvl="0" w:tplc="82F0BF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2FE9427E"/>
    <w:multiLevelType w:val="hybridMultilevel"/>
    <w:tmpl w:val="CF9E8A74"/>
    <w:lvl w:ilvl="0" w:tplc="437EA9C8">
      <w:start w:val="1"/>
      <w:numFmt w:val="decimal"/>
      <w:lvlText w:val="%1)"/>
      <w:lvlJc w:val="left"/>
      <w:pPr>
        <w:ind w:left="2402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31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8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2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7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62" w:hanging="180"/>
      </w:pPr>
      <w:rPr>
        <w:rFonts w:cs="Times New Roman"/>
      </w:rPr>
    </w:lvl>
  </w:abstractNum>
  <w:abstractNum w:abstractNumId="40" w15:restartNumberingAfterBreak="0">
    <w:nsid w:val="30F723F2"/>
    <w:multiLevelType w:val="multilevel"/>
    <w:tmpl w:val="3C72626C"/>
    <w:name w:val="WW8Num16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6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1" w15:restartNumberingAfterBreak="0">
    <w:nsid w:val="31A843EA"/>
    <w:multiLevelType w:val="multilevel"/>
    <w:tmpl w:val="98B4C8E4"/>
    <w:name w:val="WW8Num1633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6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2" w15:restartNumberingAfterBreak="0">
    <w:nsid w:val="32C3110A"/>
    <w:multiLevelType w:val="hybridMultilevel"/>
    <w:tmpl w:val="A716A9C4"/>
    <w:name w:val="WW8Num1632"/>
    <w:lvl w:ilvl="0" w:tplc="3218096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3F03C74"/>
    <w:multiLevelType w:val="hybridMultilevel"/>
    <w:tmpl w:val="F98C3B1E"/>
    <w:lvl w:ilvl="0" w:tplc="62D634AC">
      <w:start w:val="1"/>
      <w:numFmt w:val="bullet"/>
      <w:lvlText w:val="-"/>
      <w:lvlJc w:val="left"/>
      <w:pPr>
        <w:tabs>
          <w:tab w:val="num" w:pos="895"/>
        </w:tabs>
        <w:ind w:left="89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15"/>
        </w:tabs>
        <w:ind w:left="161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35"/>
        </w:tabs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55"/>
        </w:tabs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75"/>
        </w:tabs>
        <w:ind w:left="377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95"/>
        </w:tabs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15"/>
        </w:tabs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35"/>
        </w:tabs>
        <w:ind w:left="593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55"/>
        </w:tabs>
        <w:ind w:left="6655" w:hanging="360"/>
      </w:pPr>
      <w:rPr>
        <w:rFonts w:ascii="Wingdings" w:hAnsi="Wingdings" w:hint="default"/>
      </w:rPr>
    </w:lvl>
  </w:abstractNum>
  <w:abstractNum w:abstractNumId="44" w15:restartNumberingAfterBreak="0">
    <w:nsid w:val="35F24C3C"/>
    <w:multiLevelType w:val="hybridMultilevel"/>
    <w:tmpl w:val="3AC64E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6D24284"/>
    <w:multiLevelType w:val="multilevel"/>
    <w:tmpl w:val="1E46B8AA"/>
    <w:styleLink w:val="List14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Arial" w:eastAsia="Times New Roman" w:hAnsi="Arial" w:cs="Arial"/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6"/>
        </w:tabs>
        <w:ind w:left="726" w:hanging="300"/>
      </w:pPr>
      <w:rPr>
        <w:rFonts w:ascii="Arial" w:eastAsia="Times New Roman" w:hAnsi="Arial" w:cs="Arial"/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92"/>
        </w:tabs>
        <w:ind w:left="1092" w:hanging="600"/>
      </w:pPr>
      <w:rPr>
        <w:rFonts w:ascii="Arial" w:eastAsia="Times New Roman" w:hAnsi="Arial" w:cs="Arial"/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158"/>
        </w:tabs>
        <w:ind w:left="1158" w:hanging="600"/>
      </w:pPr>
      <w:rPr>
        <w:rFonts w:ascii="Arial" w:eastAsia="Times New Roman" w:hAnsi="Arial" w:cs="Arial"/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524"/>
        </w:tabs>
        <w:ind w:left="1524" w:hanging="900"/>
      </w:pPr>
      <w:rPr>
        <w:rFonts w:ascii="Arial" w:eastAsia="Times New Roman" w:hAnsi="Arial" w:cs="Arial"/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590"/>
        </w:tabs>
        <w:ind w:left="1590" w:hanging="900"/>
      </w:pPr>
      <w:rPr>
        <w:rFonts w:ascii="Arial" w:eastAsia="Times New Roman" w:hAnsi="Arial" w:cs="Arial"/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956"/>
        </w:tabs>
        <w:ind w:left="1956" w:hanging="1200"/>
      </w:pPr>
      <w:rPr>
        <w:rFonts w:ascii="Arial" w:eastAsia="Times New Roman" w:hAnsi="Arial" w:cs="Arial"/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022"/>
        </w:tabs>
        <w:ind w:left="2022" w:hanging="1200"/>
      </w:pPr>
      <w:rPr>
        <w:rFonts w:ascii="Arial" w:eastAsia="Times New Roman" w:hAnsi="Arial" w:cs="Arial"/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388"/>
        </w:tabs>
        <w:ind w:left="2388" w:hanging="1500"/>
      </w:pPr>
      <w:rPr>
        <w:rFonts w:ascii="Arial" w:eastAsia="Times New Roman" w:hAnsi="Arial" w:cs="Arial"/>
        <w:position w:val="0"/>
        <w:sz w:val="20"/>
        <w:szCs w:val="20"/>
      </w:rPr>
    </w:lvl>
  </w:abstractNum>
  <w:abstractNum w:abstractNumId="46" w15:restartNumberingAfterBreak="0">
    <w:nsid w:val="370C15C5"/>
    <w:multiLevelType w:val="hybridMultilevel"/>
    <w:tmpl w:val="66DEC44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37B319A1"/>
    <w:multiLevelType w:val="multilevel"/>
    <w:tmpl w:val="EFF62EC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3C3A3F1F"/>
    <w:multiLevelType w:val="hybridMultilevel"/>
    <w:tmpl w:val="95427EB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3E214B2B"/>
    <w:multiLevelType w:val="hybridMultilevel"/>
    <w:tmpl w:val="67DCF56E"/>
    <w:lvl w:ilvl="0" w:tplc="82F0BF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3EE34A69"/>
    <w:multiLevelType w:val="hybridMultilevel"/>
    <w:tmpl w:val="D9AC15C4"/>
    <w:lvl w:ilvl="0" w:tplc="A7BEAA8C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51" w15:restartNumberingAfterBreak="0">
    <w:nsid w:val="420207FD"/>
    <w:multiLevelType w:val="hybridMultilevel"/>
    <w:tmpl w:val="42C01D9A"/>
    <w:name w:val="WW8Num1633332"/>
    <w:lvl w:ilvl="0" w:tplc="3218096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2A6255A"/>
    <w:multiLevelType w:val="multilevel"/>
    <w:tmpl w:val="2C0AC1EE"/>
    <w:styleLink w:val="List16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Arial" w:eastAsia="Times New Roman" w:hAnsi="Arial" w:cs="Arial"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Arial" w:eastAsia="Times New Roman" w:hAnsi="Arial" w:cs="Arial"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Arial" w:eastAsia="Times New Roman" w:hAnsi="Arial" w:cs="Arial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Arial" w:eastAsia="Times New Roman" w:hAnsi="Arial" w:cs="Arial"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Arial" w:eastAsia="Times New Roman" w:hAnsi="Arial" w:cs="Arial"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Arial" w:eastAsia="Times New Roman" w:hAnsi="Arial" w:cs="Arial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Arial" w:eastAsia="Times New Roman" w:hAnsi="Arial" w:cs="Arial"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Arial" w:eastAsia="Times New Roman" w:hAnsi="Arial" w:cs="Arial"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Arial" w:eastAsia="Times New Roman" w:hAnsi="Arial" w:cs="Arial"/>
        <w:color w:val="000000"/>
        <w:position w:val="0"/>
        <w:sz w:val="20"/>
        <w:szCs w:val="20"/>
        <w:u w:color="000000"/>
      </w:rPr>
    </w:lvl>
  </w:abstractNum>
  <w:abstractNum w:abstractNumId="53" w15:restartNumberingAfterBreak="0">
    <w:nsid w:val="42B96946"/>
    <w:multiLevelType w:val="hybridMultilevel"/>
    <w:tmpl w:val="1A1A9C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44B402B4"/>
    <w:multiLevelType w:val="multilevel"/>
    <w:tmpl w:val="8AF8D59E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455809C2"/>
    <w:multiLevelType w:val="multilevel"/>
    <w:tmpl w:val="17FC8D34"/>
    <w:name w:val="WW8Num16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6" w15:restartNumberingAfterBreak="0">
    <w:nsid w:val="46AE4926"/>
    <w:multiLevelType w:val="multilevel"/>
    <w:tmpl w:val="F350DCBC"/>
    <w:styleLink w:val="Numery"/>
    <w:lvl w:ilvl="0">
      <w:start w:val="1"/>
      <w:numFmt w:val="decimal"/>
      <w:lvlText w:val="%1."/>
      <w:lvlJc w:val="left"/>
      <w:pPr>
        <w:tabs>
          <w:tab w:val="num" w:pos="327"/>
        </w:tabs>
        <w:ind w:left="327" w:hanging="327"/>
      </w:pPr>
      <w:rPr>
        <w:rFonts w:cs="Times New Roman"/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7"/>
        </w:tabs>
        <w:ind w:left="687" w:hanging="327"/>
      </w:pPr>
      <w:rPr>
        <w:rFonts w:cs="Times New Roman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47"/>
        </w:tabs>
        <w:ind w:left="1047" w:hanging="327"/>
      </w:pPr>
      <w:rPr>
        <w:rFonts w:cs="Times New Roman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407"/>
        </w:tabs>
        <w:ind w:left="1407" w:hanging="327"/>
      </w:pPr>
      <w:rPr>
        <w:rFonts w:cs="Times New Roman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767"/>
        </w:tabs>
        <w:ind w:left="1767" w:hanging="327"/>
      </w:pPr>
      <w:rPr>
        <w:rFonts w:cs="Times New Roman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127"/>
        </w:tabs>
        <w:ind w:left="2127" w:hanging="327"/>
      </w:pPr>
      <w:rPr>
        <w:rFonts w:cs="Times New Roman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487"/>
        </w:tabs>
        <w:ind w:left="2487" w:hanging="327"/>
      </w:pPr>
      <w:rPr>
        <w:rFonts w:cs="Times New Roman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2847"/>
        </w:tabs>
        <w:ind w:left="2847" w:hanging="327"/>
      </w:pPr>
      <w:rPr>
        <w:rFonts w:cs="Times New Roman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207"/>
        </w:tabs>
        <w:ind w:left="3207" w:hanging="327"/>
      </w:pPr>
      <w:rPr>
        <w:rFonts w:cs="Times New Roman"/>
        <w:position w:val="0"/>
        <w:sz w:val="20"/>
        <w:szCs w:val="20"/>
      </w:rPr>
    </w:lvl>
  </w:abstractNum>
  <w:abstractNum w:abstractNumId="57" w15:restartNumberingAfterBreak="0">
    <w:nsid w:val="47EE35EC"/>
    <w:multiLevelType w:val="multilevel"/>
    <w:tmpl w:val="C14AB742"/>
    <w:lvl w:ilvl="0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Courier New" w:hAnsi="Courier New" w:hint="default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8" w15:restartNumberingAfterBreak="0">
    <w:nsid w:val="48AF25AE"/>
    <w:multiLevelType w:val="hybridMultilevel"/>
    <w:tmpl w:val="DBACFA58"/>
    <w:numStyleLink w:val="Zaimportowanystyl15"/>
  </w:abstractNum>
  <w:abstractNum w:abstractNumId="59" w15:restartNumberingAfterBreak="0">
    <w:nsid w:val="4A195A57"/>
    <w:multiLevelType w:val="hybridMultilevel"/>
    <w:tmpl w:val="2D740CBE"/>
    <w:lvl w:ilvl="0" w:tplc="82F0BF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4A1E2510"/>
    <w:multiLevelType w:val="multilevel"/>
    <w:tmpl w:val="08B09F1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61" w15:restartNumberingAfterBreak="0">
    <w:nsid w:val="4AA85BC4"/>
    <w:multiLevelType w:val="hybridMultilevel"/>
    <w:tmpl w:val="88B0532C"/>
    <w:lvl w:ilvl="0" w:tplc="E46826B4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2" w15:restartNumberingAfterBreak="0">
    <w:nsid w:val="4C2163C4"/>
    <w:multiLevelType w:val="hybridMultilevel"/>
    <w:tmpl w:val="5B646A14"/>
    <w:lvl w:ilvl="0" w:tplc="82F0BF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4D353031"/>
    <w:multiLevelType w:val="hybridMultilevel"/>
    <w:tmpl w:val="4378B438"/>
    <w:lvl w:ilvl="0" w:tplc="A7BEAA8C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4" w15:restartNumberingAfterBreak="0">
    <w:nsid w:val="4D935073"/>
    <w:multiLevelType w:val="hybridMultilevel"/>
    <w:tmpl w:val="4378B438"/>
    <w:lvl w:ilvl="0" w:tplc="A7BEAA8C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5" w15:restartNumberingAfterBreak="0">
    <w:nsid w:val="4DF7354C"/>
    <w:multiLevelType w:val="hybridMultilevel"/>
    <w:tmpl w:val="BEA0A4EE"/>
    <w:lvl w:ilvl="0" w:tplc="A7BEAA8C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 w15:restartNumberingAfterBreak="0">
    <w:nsid w:val="4FBE60D1"/>
    <w:multiLevelType w:val="multilevel"/>
    <w:tmpl w:val="016AB6EA"/>
    <w:styleLink w:val="Numbering12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7" w15:restartNumberingAfterBreak="0">
    <w:nsid w:val="52B36937"/>
    <w:multiLevelType w:val="hybridMultilevel"/>
    <w:tmpl w:val="814A7C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53F474D3"/>
    <w:multiLevelType w:val="hybridMultilevel"/>
    <w:tmpl w:val="7A4C1C70"/>
    <w:lvl w:ilvl="0" w:tplc="A7BEAA8C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58492B81"/>
    <w:multiLevelType w:val="hybridMultilevel"/>
    <w:tmpl w:val="3EAA54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A332FF3"/>
    <w:multiLevelType w:val="hybridMultilevel"/>
    <w:tmpl w:val="054C9FEE"/>
    <w:lvl w:ilvl="0" w:tplc="E31097F4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6C06F0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 w15:restartNumberingAfterBreak="0">
    <w:nsid w:val="5AA95A77"/>
    <w:multiLevelType w:val="hybridMultilevel"/>
    <w:tmpl w:val="D88ADBA4"/>
    <w:lvl w:ilvl="0" w:tplc="DBAAB2AA">
      <w:start w:val="5"/>
      <w:numFmt w:val="decimal"/>
      <w:pStyle w:val="norm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/>
      </w:rPr>
    </w:lvl>
  </w:abstractNum>
  <w:abstractNum w:abstractNumId="72" w15:restartNumberingAfterBreak="0">
    <w:nsid w:val="5B3D75BF"/>
    <w:multiLevelType w:val="hybridMultilevel"/>
    <w:tmpl w:val="66DEC44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5B5F21C8"/>
    <w:multiLevelType w:val="hybridMultilevel"/>
    <w:tmpl w:val="39280F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5C8E0D0E"/>
    <w:multiLevelType w:val="hybridMultilevel"/>
    <w:tmpl w:val="1FF8D26E"/>
    <w:lvl w:ilvl="0" w:tplc="A7BEAA8C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 w15:restartNumberingAfterBreak="0">
    <w:nsid w:val="5D526632"/>
    <w:multiLevelType w:val="hybridMultilevel"/>
    <w:tmpl w:val="193A41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5E4A16C9"/>
    <w:multiLevelType w:val="multilevel"/>
    <w:tmpl w:val="4F421B0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  <w:sz w:val="24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5ED964CE"/>
    <w:multiLevelType w:val="hybridMultilevel"/>
    <w:tmpl w:val="082E0834"/>
    <w:lvl w:ilvl="0" w:tplc="82F0BF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5EFD6118"/>
    <w:multiLevelType w:val="hybridMultilevel"/>
    <w:tmpl w:val="5C8260B8"/>
    <w:name w:val="WW8Num163332"/>
    <w:lvl w:ilvl="0" w:tplc="3218096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6906102"/>
    <w:multiLevelType w:val="multilevel"/>
    <w:tmpl w:val="B798E182"/>
    <w:name w:val="WW8Num1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0" w15:restartNumberingAfterBreak="0">
    <w:nsid w:val="67976611"/>
    <w:multiLevelType w:val="hybridMultilevel"/>
    <w:tmpl w:val="E9A278EA"/>
    <w:lvl w:ilvl="0" w:tplc="A7BEAA8C">
      <w:start w:val="1"/>
      <w:numFmt w:val="lowerLetter"/>
      <w:lvlText w:val="%1)"/>
      <w:lvlJc w:val="left"/>
      <w:pPr>
        <w:ind w:left="163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81" w15:restartNumberingAfterBreak="0">
    <w:nsid w:val="683F0461"/>
    <w:multiLevelType w:val="multilevel"/>
    <w:tmpl w:val="6F4C4A02"/>
    <w:styleLink w:val="Zaimportowanystyl2"/>
    <w:lvl w:ilvl="0">
      <w:start w:val="1"/>
      <w:numFmt w:val="decimal"/>
      <w:lvlText w:val="%1."/>
      <w:lvlJc w:val="left"/>
      <w:pPr>
        <w:ind w:left="43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418" w:hanging="6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418"/>
        </w:tabs>
        <w:ind w:left="1418" w:hanging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left" w:pos="1418"/>
        </w:tabs>
        <w:ind w:left="2426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left" w:pos="1418"/>
        </w:tabs>
        <w:ind w:left="28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left" w:pos="1418"/>
        </w:tabs>
        <w:ind w:left="3434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left" w:pos="1418"/>
        </w:tabs>
        <w:ind w:left="3938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tabs>
          <w:tab w:val="left" w:pos="1418"/>
        </w:tabs>
        <w:ind w:left="4514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2" w15:restartNumberingAfterBreak="0">
    <w:nsid w:val="68704BAD"/>
    <w:multiLevelType w:val="multilevel"/>
    <w:tmpl w:val="CEBCB812"/>
    <w:styleLink w:val="WWNum1"/>
    <w:lvl w:ilvl="0">
      <w:start w:val="1"/>
      <w:numFmt w:val="decimal"/>
      <w:lvlText w:val="%1"/>
      <w:lvlJc w:val="left"/>
      <w:rPr>
        <w:rFonts w:cs="Times New Roman"/>
        <w:b w:val="0"/>
      </w:rPr>
    </w:lvl>
    <w:lvl w:ilvl="1">
      <w:start w:val="1"/>
      <w:numFmt w:val="decimal"/>
      <w:lvlText w:val="%1.%2"/>
      <w:lvlJc w:val="left"/>
      <w:rPr>
        <w:rFonts w:ascii="Cambria" w:eastAsia="Times New Roman" w:hAnsi="Cambria" w:cs="Cambria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83" w15:restartNumberingAfterBreak="0">
    <w:nsid w:val="69385A8A"/>
    <w:multiLevelType w:val="hybridMultilevel"/>
    <w:tmpl w:val="5FAA90AE"/>
    <w:lvl w:ilvl="0" w:tplc="A7BEAA8C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4" w15:restartNumberingAfterBreak="0">
    <w:nsid w:val="6C001639"/>
    <w:multiLevelType w:val="hybridMultilevel"/>
    <w:tmpl w:val="66DEC44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 w15:restartNumberingAfterBreak="0">
    <w:nsid w:val="6D2D2BF3"/>
    <w:multiLevelType w:val="hybridMultilevel"/>
    <w:tmpl w:val="77F68E80"/>
    <w:lvl w:ilvl="0" w:tplc="A7BEAA8C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 w15:restartNumberingAfterBreak="0">
    <w:nsid w:val="6F4B51FA"/>
    <w:multiLevelType w:val="multilevel"/>
    <w:tmpl w:val="DF24EF32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7" w15:restartNumberingAfterBreak="0">
    <w:nsid w:val="70AA6885"/>
    <w:multiLevelType w:val="multilevel"/>
    <w:tmpl w:val="E7D69F18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 w15:restartNumberingAfterBreak="0">
    <w:nsid w:val="70CC12EB"/>
    <w:multiLevelType w:val="hybridMultilevel"/>
    <w:tmpl w:val="CB9A62B8"/>
    <w:lvl w:ilvl="0" w:tplc="5320774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9" w15:restartNumberingAfterBreak="0">
    <w:nsid w:val="732D5966"/>
    <w:multiLevelType w:val="hybridMultilevel"/>
    <w:tmpl w:val="ABBA6BFA"/>
    <w:lvl w:ilvl="0" w:tplc="82F0BF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756212D2"/>
    <w:multiLevelType w:val="hybridMultilevel"/>
    <w:tmpl w:val="4836CDF0"/>
    <w:lvl w:ilvl="0" w:tplc="04150017">
      <w:start w:val="1"/>
      <w:numFmt w:val="lowerLetter"/>
      <w:lvlText w:val="%1)"/>
      <w:lvlJc w:val="left"/>
      <w:pPr>
        <w:ind w:left="199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91" w15:restartNumberingAfterBreak="0">
    <w:nsid w:val="757315F8"/>
    <w:multiLevelType w:val="hybridMultilevel"/>
    <w:tmpl w:val="E56ABFB8"/>
    <w:lvl w:ilvl="0" w:tplc="E46826B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6B53DD0"/>
    <w:multiLevelType w:val="multilevel"/>
    <w:tmpl w:val="1180DA4C"/>
    <w:styleLink w:val="List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Arial" w:eastAsia="Times New Roman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Arial" w:eastAsia="Times New Roman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Arial" w:eastAsia="Times New Roman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Arial" w:eastAsia="Times New Roman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Arial" w:eastAsia="Times New Roman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Arial" w:eastAsia="Times New Roman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Arial" w:eastAsia="Times New Roman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Arial" w:eastAsia="Times New Roman" w:hAnsi="Arial" w:cs="Arial"/>
        <w:position w:val="0"/>
        <w:sz w:val="20"/>
        <w:szCs w:val="20"/>
      </w:rPr>
    </w:lvl>
  </w:abstractNum>
  <w:abstractNum w:abstractNumId="93" w15:restartNumberingAfterBreak="0">
    <w:nsid w:val="79840934"/>
    <w:multiLevelType w:val="multilevel"/>
    <w:tmpl w:val="7F1600D2"/>
    <w:name w:val="WW8Num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94" w15:restartNumberingAfterBreak="0">
    <w:nsid w:val="7A560066"/>
    <w:multiLevelType w:val="hybridMultilevel"/>
    <w:tmpl w:val="66DEC44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5" w15:restartNumberingAfterBreak="0">
    <w:nsid w:val="7FC61539"/>
    <w:multiLevelType w:val="hybridMultilevel"/>
    <w:tmpl w:val="DBACFA58"/>
    <w:styleLink w:val="Zaimportowanystyl15"/>
    <w:lvl w:ilvl="0" w:tplc="DBACFA58">
      <w:start w:val="1"/>
      <w:numFmt w:val="decimal"/>
      <w:lvlText w:val="%1."/>
      <w:lvlJc w:val="left"/>
      <w:pPr>
        <w:ind w:left="6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CD4739E">
      <w:start w:val="1"/>
      <w:numFmt w:val="upperRoman"/>
      <w:lvlText w:val="%2."/>
      <w:lvlJc w:val="left"/>
      <w:pPr>
        <w:ind w:left="1680" w:hanging="6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27C7AAA">
      <w:start w:val="1"/>
      <w:numFmt w:val="lowerLetter"/>
      <w:lvlText w:val="%3)"/>
      <w:lvlJc w:val="left"/>
      <w:pPr>
        <w:ind w:left="22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F8D3B8">
      <w:start w:val="1"/>
      <w:numFmt w:val="decimal"/>
      <w:lvlText w:val="%4."/>
      <w:lvlJc w:val="left"/>
      <w:pPr>
        <w:ind w:left="476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6F87626">
      <w:start w:val="1"/>
      <w:numFmt w:val="lowerLetter"/>
      <w:lvlText w:val="%5."/>
      <w:lvlJc w:val="left"/>
      <w:pPr>
        <w:ind w:left="2761" w:hanging="27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7267EC2">
      <w:start w:val="1"/>
      <w:numFmt w:val="lowerRoman"/>
      <w:lvlText w:val="%6."/>
      <w:lvlJc w:val="left"/>
      <w:pPr>
        <w:ind w:left="2681" w:hanging="26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94CC73E">
      <w:start w:val="1"/>
      <w:numFmt w:val="decimal"/>
      <w:lvlText w:val="%7."/>
      <w:lvlJc w:val="left"/>
      <w:pPr>
        <w:ind w:left="2761" w:hanging="27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180F222">
      <w:start w:val="1"/>
      <w:numFmt w:val="lowerLetter"/>
      <w:lvlText w:val="%8."/>
      <w:lvlJc w:val="left"/>
      <w:pPr>
        <w:ind w:left="3356" w:hanging="27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9A0DA12">
      <w:start w:val="1"/>
      <w:numFmt w:val="lowerRoman"/>
      <w:lvlText w:val="%9."/>
      <w:lvlJc w:val="left"/>
      <w:pPr>
        <w:ind w:left="4076" w:hanging="26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5"/>
  </w:num>
  <w:num w:numId="5">
    <w:abstractNumId w:val="52"/>
  </w:num>
  <w:num w:numId="6">
    <w:abstractNumId w:val="92"/>
  </w:num>
  <w:num w:numId="7">
    <w:abstractNumId w:val="56"/>
  </w:num>
  <w:num w:numId="8">
    <w:abstractNumId w:val="86"/>
  </w:num>
  <w:num w:numId="9">
    <w:abstractNumId w:val="71"/>
  </w:num>
  <w:num w:numId="10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2"/>
  </w:num>
  <w:num w:numId="12">
    <w:abstractNumId w:val="66"/>
  </w:num>
  <w:num w:numId="13">
    <w:abstractNumId w:val="24"/>
  </w:num>
  <w:num w:numId="14">
    <w:abstractNumId w:val="10"/>
  </w:num>
  <w:num w:numId="15">
    <w:abstractNumId w:val="80"/>
  </w:num>
  <w:num w:numId="16">
    <w:abstractNumId w:val="29"/>
  </w:num>
  <w:num w:numId="17">
    <w:abstractNumId w:val="74"/>
  </w:num>
  <w:num w:numId="18">
    <w:abstractNumId w:val="83"/>
  </w:num>
  <w:num w:numId="19">
    <w:abstractNumId w:val="65"/>
  </w:num>
  <w:num w:numId="20">
    <w:abstractNumId w:val="85"/>
  </w:num>
  <w:num w:numId="21">
    <w:abstractNumId w:val="23"/>
  </w:num>
  <w:num w:numId="22">
    <w:abstractNumId w:val="39"/>
  </w:num>
  <w:num w:numId="23">
    <w:abstractNumId w:val="91"/>
  </w:num>
  <w:num w:numId="24">
    <w:abstractNumId w:val="67"/>
  </w:num>
  <w:num w:numId="25">
    <w:abstractNumId w:val="30"/>
  </w:num>
  <w:num w:numId="26">
    <w:abstractNumId w:val="14"/>
  </w:num>
  <w:num w:numId="27">
    <w:abstractNumId w:val="37"/>
  </w:num>
  <w:num w:numId="28">
    <w:abstractNumId w:val="47"/>
  </w:num>
  <w:num w:numId="29">
    <w:abstractNumId w:val="47"/>
    <w:lvlOverride w:ilvl="0">
      <w:startOverride w:val="1"/>
    </w:lvlOverride>
  </w:num>
  <w:num w:numId="30">
    <w:abstractNumId w:val="9"/>
  </w:num>
  <w:num w:numId="31">
    <w:abstractNumId w:val="25"/>
  </w:num>
  <w:num w:numId="32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8"/>
  </w:num>
  <w:num w:numId="35">
    <w:abstractNumId w:val="75"/>
  </w:num>
  <w:num w:numId="36">
    <w:abstractNumId w:val="34"/>
  </w:num>
  <w:num w:numId="37">
    <w:abstractNumId w:val="78"/>
  </w:num>
  <w:num w:numId="38">
    <w:abstractNumId w:val="61"/>
  </w:num>
  <w:num w:numId="39">
    <w:abstractNumId w:val="94"/>
  </w:num>
  <w:num w:numId="40">
    <w:abstractNumId w:val="28"/>
  </w:num>
  <w:num w:numId="41">
    <w:abstractNumId w:val="46"/>
  </w:num>
  <w:num w:numId="42">
    <w:abstractNumId w:val="21"/>
  </w:num>
  <w:num w:numId="43">
    <w:abstractNumId w:val="72"/>
  </w:num>
  <w:num w:numId="44">
    <w:abstractNumId w:val="84"/>
  </w:num>
  <w:num w:numId="45">
    <w:abstractNumId w:val="33"/>
  </w:num>
  <w:num w:numId="46">
    <w:abstractNumId w:val="76"/>
  </w:num>
  <w:num w:numId="47">
    <w:abstractNumId w:val="70"/>
  </w:num>
  <w:num w:numId="48">
    <w:abstractNumId w:val="27"/>
  </w:num>
  <w:num w:numId="49">
    <w:abstractNumId w:val="18"/>
  </w:num>
  <w:num w:numId="50">
    <w:abstractNumId w:val="60"/>
  </w:num>
  <w:num w:numId="51">
    <w:abstractNumId w:val="87"/>
  </w:num>
  <w:num w:numId="52">
    <w:abstractNumId w:val="35"/>
  </w:num>
  <w:num w:numId="53">
    <w:abstractNumId w:val="44"/>
  </w:num>
  <w:num w:numId="54">
    <w:abstractNumId w:val="32"/>
  </w:num>
  <w:num w:numId="55">
    <w:abstractNumId w:val="64"/>
  </w:num>
  <w:num w:numId="56">
    <w:abstractNumId w:val="31"/>
  </w:num>
  <w:num w:numId="57">
    <w:abstractNumId w:val="57"/>
  </w:num>
  <w:num w:numId="58">
    <w:abstractNumId w:val="50"/>
  </w:num>
  <w:num w:numId="59">
    <w:abstractNumId w:val="95"/>
  </w:num>
  <w:num w:numId="60">
    <w:abstractNumId w:val="58"/>
  </w:num>
  <w:num w:numId="61">
    <w:abstractNumId w:val="63"/>
  </w:num>
  <w:num w:numId="62">
    <w:abstractNumId w:val="68"/>
  </w:num>
  <w:num w:numId="63">
    <w:abstractNumId w:val="73"/>
  </w:num>
  <w:num w:numId="64">
    <w:abstractNumId w:val="16"/>
  </w:num>
  <w:num w:numId="65">
    <w:abstractNumId w:val="53"/>
  </w:num>
  <w:num w:numId="66">
    <w:abstractNumId w:val="15"/>
  </w:num>
  <w:num w:numId="67">
    <w:abstractNumId w:val="59"/>
  </w:num>
  <w:num w:numId="68">
    <w:abstractNumId w:val="17"/>
  </w:num>
  <w:num w:numId="69">
    <w:abstractNumId w:val="89"/>
  </w:num>
  <w:num w:numId="70">
    <w:abstractNumId w:val="77"/>
  </w:num>
  <w:num w:numId="71">
    <w:abstractNumId w:val="49"/>
  </w:num>
  <w:num w:numId="72">
    <w:abstractNumId w:val="62"/>
  </w:num>
  <w:num w:numId="73">
    <w:abstractNumId w:val="81"/>
  </w:num>
  <w:num w:numId="74">
    <w:abstractNumId w:val="48"/>
  </w:num>
  <w:num w:numId="75">
    <w:abstractNumId w:val="38"/>
  </w:num>
  <w:num w:numId="76">
    <w:abstractNumId w:val="22"/>
  </w:num>
  <w:num w:numId="77">
    <w:abstractNumId w:val="69"/>
  </w:num>
  <w:num w:numId="78">
    <w:abstractNumId w:val="19"/>
  </w:num>
  <w:num w:numId="79">
    <w:abstractNumId w:val="90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8785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95B"/>
    <w:rsid w:val="00000260"/>
    <w:rsid w:val="000008C0"/>
    <w:rsid w:val="00000F95"/>
    <w:rsid w:val="000012B4"/>
    <w:rsid w:val="000024D2"/>
    <w:rsid w:val="00003CFE"/>
    <w:rsid w:val="000051FE"/>
    <w:rsid w:val="00005B82"/>
    <w:rsid w:val="000107E8"/>
    <w:rsid w:val="00011172"/>
    <w:rsid w:val="000162E1"/>
    <w:rsid w:val="000166B4"/>
    <w:rsid w:val="00016FDF"/>
    <w:rsid w:val="0001798F"/>
    <w:rsid w:val="00020B8F"/>
    <w:rsid w:val="000232EB"/>
    <w:rsid w:val="00023861"/>
    <w:rsid w:val="00025AD5"/>
    <w:rsid w:val="00026289"/>
    <w:rsid w:val="00026A42"/>
    <w:rsid w:val="00027731"/>
    <w:rsid w:val="00030B46"/>
    <w:rsid w:val="000310A5"/>
    <w:rsid w:val="00031590"/>
    <w:rsid w:val="0003228C"/>
    <w:rsid w:val="000334D6"/>
    <w:rsid w:val="000334E2"/>
    <w:rsid w:val="00033945"/>
    <w:rsid w:val="000343C5"/>
    <w:rsid w:val="00036EB9"/>
    <w:rsid w:val="00042168"/>
    <w:rsid w:val="00043192"/>
    <w:rsid w:val="00046ECA"/>
    <w:rsid w:val="000471E1"/>
    <w:rsid w:val="00047CC0"/>
    <w:rsid w:val="00051436"/>
    <w:rsid w:val="00052912"/>
    <w:rsid w:val="00052987"/>
    <w:rsid w:val="00053012"/>
    <w:rsid w:val="000558D5"/>
    <w:rsid w:val="000562C2"/>
    <w:rsid w:val="0005725C"/>
    <w:rsid w:val="000572E6"/>
    <w:rsid w:val="00057B40"/>
    <w:rsid w:val="00057BB9"/>
    <w:rsid w:val="0006056D"/>
    <w:rsid w:val="00060870"/>
    <w:rsid w:val="00060E1F"/>
    <w:rsid w:val="000610AA"/>
    <w:rsid w:val="00061BBF"/>
    <w:rsid w:val="00061FB8"/>
    <w:rsid w:val="00062598"/>
    <w:rsid w:val="00062957"/>
    <w:rsid w:val="00063514"/>
    <w:rsid w:val="0006471A"/>
    <w:rsid w:val="0006473D"/>
    <w:rsid w:val="000652A8"/>
    <w:rsid w:val="000657B6"/>
    <w:rsid w:val="00065AE4"/>
    <w:rsid w:val="00066D38"/>
    <w:rsid w:val="00070191"/>
    <w:rsid w:val="00071606"/>
    <w:rsid w:val="00071741"/>
    <w:rsid w:val="00073400"/>
    <w:rsid w:val="00073A2C"/>
    <w:rsid w:val="0007428F"/>
    <w:rsid w:val="0007504B"/>
    <w:rsid w:val="00075CFC"/>
    <w:rsid w:val="00076B1D"/>
    <w:rsid w:val="00076CA6"/>
    <w:rsid w:val="0007764E"/>
    <w:rsid w:val="000779F4"/>
    <w:rsid w:val="00077A3B"/>
    <w:rsid w:val="000801E6"/>
    <w:rsid w:val="00080734"/>
    <w:rsid w:val="00080BAA"/>
    <w:rsid w:val="00080E82"/>
    <w:rsid w:val="00084189"/>
    <w:rsid w:val="00084758"/>
    <w:rsid w:val="00085B60"/>
    <w:rsid w:val="00086BFC"/>
    <w:rsid w:val="00087328"/>
    <w:rsid w:val="00087761"/>
    <w:rsid w:val="00090A00"/>
    <w:rsid w:val="00091014"/>
    <w:rsid w:val="000910DB"/>
    <w:rsid w:val="000928DB"/>
    <w:rsid w:val="00092E18"/>
    <w:rsid w:val="000941D3"/>
    <w:rsid w:val="0009492A"/>
    <w:rsid w:val="000959E9"/>
    <w:rsid w:val="00095A11"/>
    <w:rsid w:val="00095DBF"/>
    <w:rsid w:val="00095FFC"/>
    <w:rsid w:val="000A1030"/>
    <w:rsid w:val="000A150E"/>
    <w:rsid w:val="000A170F"/>
    <w:rsid w:val="000A19A2"/>
    <w:rsid w:val="000A1EF7"/>
    <w:rsid w:val="000A2347"/>
    <w:rsid w:val="000A4D32"/>
    <w:rsid w:val="000A606A"/>
    <w:rsid w:val="000A67FC"/>
    <w:rsid w:val="000A7B32"/>
    <w:rsid w:val="000B0039"/>
    <w:rsid w:val="000B22D7"/>
    <w:rsid w:val="000B2B10"/>
    <w:rsid w:val="000B2F3D"/>
    <w:rsid w:val="000B2FBD"/>
    <w:rsid w:val="000B32F8"/>
    <w:rsid w:val="000B39F4"/>
    <w:rsid w:val="000B3B36"/>
    <w:rsid w:val="000B3C88"/>
    <w:rsid w:val="000B4371"/>
    <w:rsid w:val="000B4C5D"/>
    <w:rsid w:val="000B69F7"/>
    <w:rsid w:val="000C04BD"/>
    <w:rsid w:val="000C1954"/>
    <w:rsid w:val="000C2407"/>
    <w:rsid w:val="000C546F"/>
    <w:rsid w:val="000D1777"/>
    <w:rsid w:val="000D1915"/>
    <w:rsid w:val="000D262D"/>
    <w:rsid w:val="000D2845"/>
    <w:rsid w:val="000D2DCD"/>
    <w:rsid w:val="000D444C"/>
    <w:rsid w:val="000D444F"/>
    <w:rsid w:val="000D5173"/>
    <w:rsid w:val="000D5B8F"/>
    <w:rsid w:val="000D6B2C"/>
    <w:rsid w:val="000D6D56"/>
    <w:rsid w:val="000E2A11"/>
    <w:rsid w:val="000E2ED7"/>
    <w:rsid w:val="000E34A6"/>
    <w:rsid w:val="000E4879"/>
    <w:rsid w:val="000E487D"/>
    <w:rsid w:val="000E55B0"/>
    <w:rsid w:val="000E5751"/>
    <w:rsid w:val="000E6F11"/>
    <w:rsid w:val="000E7E0F"/>
    <w:rsid w:val="000F1229"/>
    <w:rsid w:val="000F1A0A"/>
    <w:rsid w:val="000F285C"/>
    <w:rsid w:val="000F2FA0"/>
    <w:rsid w:val="000F3F07"/>
    <w:rsid w:val="000F6732"/>
    <w:rsid w:val="000F7915"/>
    <w:rsid w:val="000F7EA0"/>
    <w:rsid w:val="0010057C"/>
    <w:rsid w:val="00101472"/>
    <w:rsid w:val="00102394"/>
    <w:rsid w:val="00102855"/>
    <w:rsid w:val="00104622"/>
    <w:rsid w:val="00105501"/>
    <w:rsid w:val="00105B50"/>
    <w:rsid w:val="001074D4"/>
    <w:rsid w:val="001077B4"/>
    <w:rsid w:val="00110717"/>
    <w:rsid w:val="00111454"/>
    <w:rsid w:val="00111694"/>
    <w:rsid w:val="00111753"/>
    <w:rsid w:val="0011201C"/>
    <w:rsid w:val="00112321"/>
    <w:rsid w:val="0011649F"/>
    <w:rsid w:val="0011773E"/>
    <w:rsid w:val="00120F3A"/>
    <w:rsid w:val="001217C1"/>
    <w:rsid w:val="001227F7"/>
    <w:rsid w:val="00122878"/>
    <w:rsid w:val="00122E83"/>
    <w:rsid w:val="00123A5B"/>
    <w:rsid w:val="00123EE0"/>
    <w:rsid w:val="00125134"/>
    <w:rsid w:val="00125292"/>
    <w:rsid w:val="0012716F"/>
    <w:rsid w:val="0013063E"/>
    <w:rsid w:val="00131498"/>
    <w:rsid w:val="00132803"/>
    <w:rsid w:val="001329D0"/>
    <w:rsid w:val="00135567"/>
    <w:rsid w:val="0013735D"/>
    <w:rsid w:val="0013743F"/>
    <w:rsid w:val="00141882"/>
    <w:rsid w:val="0014211B"/>
    <w:rsid w:val="00142B63"/>
    <w:rsid w:val="00142DC7"/>
    <w:rsid w:val="00143192"/>
    <w:rsid w:val="00143678"/>
    <w:rsid w:val="00143D7E"/>
    <w:rsid w:val="00143DA0"/>
    <w:rsid w:val="00144513"/>
    <w:rsid w:val="00144E54"/>
    <w:rsid w:val="0014572A"/>
    <w:rsid w:val="00145922"/>
    <w:rsid w:val="00145CDA"/>
    <w:rsid w:val="001465FA"/>
    <w:rsid w:val="0014693D"/>
    <w:rsid w:val="0015030B"/>
    <w:rsid w:val="001504DE"/>
    <w:rsid w:val="00150DA1"/>
    <w:rsid w:val="0015174C"/>
    <w:rsid w:val="001517D7"/>
    <w:rsid w:val="00152196"/>
    <w:rsid w:val="00152BDF"/>
    <w:rsid w:val="00153450"/>
    <w:rsid w:val="00153E5F"/>
    <w:rsid w:val="00154F30"/>
    <w:rsid w:val="001558DA"/>
    <w:rsid w:val="00155AB5"/>
    <w:rsid w:val="00156937"/>
    <w:rsid w:val="00156E69"/>
    <w:rsid w:val="0015793B"/>
    <w:rsid w:val="00157DCD"/>
    <w:rsid w:val="00161438"/>
    <w:rsid w:val="00161C01"/>
    <w:rsid w:val="001624A1"/>
    <w:rsid w:val="00163913"/>
    <w:rsid w:val="00164BC2"/>
    <w:rsid w:val="00164D09"/>
    <w:rsid w:val="00166AA3"/>
    <w:rsid w:val="00166AAC"/>
    <w:rsid w:val="00166C0C"/>
    <w:rsid w:val="001674BA"/>
    <w:rsid w:val="00167E48"/>
    <w:rsid w:val="001700ED"/>
    <w:rsid w:val="001709F5"/>
    <w:rsid w:val="001709F9"/>
    <w:rsid w:val="00171391"/>
    <w:rsid w:val="00171841"/>
    <w:rsid w:val="001729AC"/>
    <w:rsid w:val="00172D09"/>
    <w:rsid w:val="001760A3"/>
    <w:rsid w:val="00177CF0"/>
    <w:rsid w:val="00180F62"/>
    <w:rsid w:val="00181EA0"/>
    <w:rsid w:val="001832FA"/>
    <w:rsid w:val="00183594"/>
    <w:rsid w:val="001835F3"/>
    <w:rsid w:val="00183910"/>
    <w:rsid w:val="00183BD9"/>
    <w:rsid w:val="00185191"/>
    <w:rsid w:val="00185277"/>
    <w:rsid w:val="001856D6"/>
    <w:rsid w:val="00185784"/>
    <w:rsid w:val="00185E2B"/>
    <w:rsid w:val="001866F9"/>
    <w:rsid w:val="00186726"/>
    <w:rsid w:val="00190183"/>
    <w:rsid w:val="001911B0"/>
    <w:rsid w:val="0019142E"/>
    <w:rsid w:val="001914B0"/>
    <w:rsid w:val="00191F7F"/>
    <w:rsid w:val="00192FA4"/>
    <w:rsid w:val="00193508"/>
    <w:rsid w:val="00194F73"/>
    <w:rsid w:val="00194FCF"/>
    <w:rsid w:val="0019515E"/>
    <w:rsid w:val="001970AD"/>
    <w:rsid w:val="00197491"/>
    <w:rsid w:val="001A1858"/>
    <w:rsid w:val="001A1A51"/>
    <w:rsid w:val="001A1C7A"/>
    <w:rsid w:val="001A2358"/>
    <w:rsid w:val="001A30C6"/>
    <w:rsid w:val="001A34F9"/>
    <w:rsid w:val="001A3A99"/>
    <w:rsid w:val="001A3F4A"/>
    <w:rsid w:val="001A4A63"/>
    <w:rsid w:val="001A696C"/>
    <w:rsid w:val="001B05B8"/>
    <w:rsid w:val="001B36CB"/>
    <w:rsid w:val="001B4F75"/>
    <w:rsid w:val="001B55B6"/>
    <w:rsid w:val="001B69B4"/>
    <w:rsid w:val="001B7815"/>
    <w:rsid w:val="001B7D78"/>
    <w:rsid w:val="001B7D89"/>
    <w:rsid w:val="001C0441"/>
    <w:rsid w:val="001C45A8"/>
    <w:rsid w:val="001C4AC0"/>
    <w:rsid w:val="001C570E"/>
    <w:rsid w:val="001C6089"/>
    <w:rsid w:val="001C6A24"/>
    <w:rsid w:val="001C6E85"/>
    <w:rsid w:val="001D06EA"/>
    <w:rsid w:val="001D10A4"/>
    <w:rsid w:val="001D6158"/>
    <w:rsid w:val="001D6624"/>
    <w:rsid w:val="001D6AC5"/>
    <w:rsid w:val="001E0AC9"/>
    <w:rsid w:val="001E0EDC"/>
    <w:rsid w:val="001E1E1F"/>
    <w:rsid w:val="001E397C"/>
    <w:rsid w:val="001E3B1A"/>
    <w:rsid w:val="001E4AF0"/>
    <w:rsid w:val="001E5146"/>
    <w:rsid w:val="001E676E"/>
    <w:rsid w:val="001E7963"/>
    <w:rsid w:val="001E7C98"/>
    <w:rsid w:val="001E7FE9"/>
    <w:rsid w:val="001F0071"/>
    <w:rsid w:val="001F04FA"/>
    <w:rsid w:val="001F0BBB"/>
    <w:rsid w:val="001F10F3"/>
    <w:rsid w:val="001F1354"/>
    <w:rsid w:val="001F13AA"/>
    <w:rsid w:val="001F28D1"/>
    <w:rsid w:val="001F2D1A"/>
    <w:rsid w:val="001F40E6"/>
    <w:rsid w:val="001F494F"/>
    <w:rsid w:val="001F5C18"/>
    <w:rsid w:val="001F6453"/>
    <w:rsid w:val="001F7ADB"/>
    <w:rsid w:val="002005CD"/>
    <w:rsid w:val="00200A37"/>
    <w:rsid w:val="00200C5A"/>
    <w:rsid w:val="0020178F"/>
    <w:rsid w:val="00201F17"/>
    <w:rsid w:val="002021F9"/>
    <w:rsid w:val="002022B2"/>
    <w:rsid w:val="00203359"/>
    <w:rsid w:val="002033A2"/>
    <w:rsid w:val="002037B4"/>
    <w:rsid w:val="00203849"/>
    <w:rsid w:val="002040FA"/>
    <w:rsid w:val="00204D3F"/>
    <w:rsid w:val="002051E7"/>
    <w:rsid w:val="00205F99"/>
    <w:rsid w:val="002063AB"/>
    <w:rsid w:val="0020784C"/>
    <w:rsid w:val="00207D3E"/>
    <w:rsid w:val="00213C0A"/>
    <w:rsid w:val="002143AB"/>
    <w:rsid w:val="00214B13"/>
    <w:rsid w:val="00214E9C"/>
    <w:rsid w:val="00214FDD"/>
    <w:rsid w:val="00215126"/>
    <w:rsid w:val="00215733"/>
    <w:rsid w:val="00216483"/>
    <w:rsid w:val="00216F47"/>
    <w:rsid w:val="00217F48"/>
    <w:rsid w:val="00217F98"/>
    <w:rsid w:val="0022021B"/>
    <w:rsid w:val="00221C64"/>
    <w:rsid w:val="0022223F"/>
    <w:rsid w:val="00222933"/>
    <w:rsid w:val="00222B9E"/>
    <w:rsid w:val="00224FE7"/>
    <w:rsid w:val="002255B9"/>
    <w:rsid w:val="00225B65"/>
    <w:rsid w:val="00226730"/>
    <w:rsid w:val="0023244B"/>
    <w:rsid w:val="00232F2C"/>
    <w:rsid w:val="00232F8F"/>
    <w:rsid w:val="00232FBE"/>
    <w:rsid w:val="00233E91"/>
    <w:rsid w:val="00234BD0"/>
    <w:rsid w:val="00234EB9"/>
    <w:rsid w:val="002354E2"/>
    <w:rsid w:val="00235F9E"/>
    <w:rsid w:val="002370EA"/>
    <w:rsid w:val="002375B1"/>
    <w:rsid w:val="002377EF"/>
    <w:rsid w:val="00237A26"/>
    <w:rsid w:val="0024116A"/>
    <w:rsid w:val="002411F7"/>
    <w:rsid w:val="0024131A"/>
    <w:rsid w:val="002422CA"/>
    <w:rsid w:val="00243E1C"/>
    <w:rsid w:val="00244CDC"/>
    <w:rsid w:val="002456C4"/>
    <w:rsid w:val="00246282"/>
    <w:rsid w:val="0024640B"/>
    <w:rsid w:val="00246AA2"/>
    <w:rsid w:val="00246B37"/>
    <w:rsid w:val="00246EF7"/>
    <w:rsid w:val="0025060C"/>
    <w:rsid w:val="0025418D"/>
    <w:rsid w:val="00254854"/>
    <w:rsid w:val="002548D4"/>
    <w:rsid w:val="00255198"/>
    <w:rsid w:val="00255267"/>
    <w:rsid w:val="0025527A"/>
    <w:rsid w:val="00256DF7"/>
    <w:rsid w:val="0026159A"/>
    <w:rsid w:val="0026552E"/>
    <w:rsid w:val="002671E4"/>
    <w:rsid w:val="00270A82"/>
    <w:rsid w:val="00271374"/>
    <w:rsid w:val="002735F8"/>
    <w:rsid w:val="00273A69"/>
    <w:rsid w:val="00273F22"/>
    <w:rsid w:val="002748EB"/>
    <w:rsid w:val="00274ADB"/>
    <w:rsid w:val="00274F73"/>
    <w:rsid w:val="002760ED"/>
    <w:rsid w:val="00276966"/>
    <w:rsid w:val="00277F08"/>
    <w:rsid w:val="00280C3B"/>
    <w:rsid w:val="002838FC"/>
    <w:rsid w:val="002840A1"/>
    <w:rsid w:val="002840AB"/>
    <w:rsid w:val="00284208"/>
    <w:rsid w:val="0028489E"/>
    <w:rsid w:val="00284971"/>
    <w:rsid w:val="002851E8"/>
    <w:rsid w:val="00286C28"/>
    <w:rsid w:val="0029069E"/>
    <w:rsid w:val="00292C05"/>
    <w:rsid w:val="002936F4"/>
    <w:rsid w:val="0029423F"/>
    <w:rsid w:val="00294579"/>
    <w:rsid w:val="00295103"/>
    <w:rsid w:val="0029645C"/>
    <w:rsid w:val="00296F25"/>
    <w:rsid w:val="002A0C60"/>
    <w:rsid w:val="002A12E0"/>
    <w:rsid w:val="002A2B76"/>
    <w:rsid w:val="002A3461"/>
    <w:rsid w:val="002A3E8F"/>
    <w:rsid w:val="002A50BE"/>
    <w:rsid w:val="002A5EB2"/>
    <w:rsid w:val="002A709F"/>
    <w:rsid w:val="002B0246"/>
    <w:rsid w:val="002B22E7"/>
    <w:rsid w:val="002B2CFC"/>
    <w:rsid w:val="002B3042"/>
    <w:rsid w:val="002B39F4"/>
    <w:rsid w:val="002B3E1E"/>
    <w:rsid w:val="002B5214"/>
    <w:rsid w:val="002B560B"/>
    <w:rsid w:val="002B589B"/>
    <w:rsid w:val="002B5D91"/>
    <w:rsid w:val="002C0247"/>
    <w:rsid w:val="002C02A3"/>
    <w:rsid w:val="002C0651"/>
    <w:rsid w:val="002C0B70"/>
    <w:rsid w:val="002C22D5"/>
    <w:rsid w:val="002C2C2A"/>
    <w:rsid w:val="002C2C7E"/>
    <w:rsid w:val="002C47A7"/>
    <w:rsid w:val="002C75A3"/>
    <w:rsid w:val="002C7C4D"/>
    <w:rsid w:val="002D018B"/>
    <w:rsid w:val="002D087C"/>
    <w:rsid w:val="002D1173"/>
    <w:rsid w:val="002D14F6"/>
    <w:rsid w:val="002D2FDA"/>
    <w:rsid w:val="002D4AFA"/>
    <w:rsid w:val="002D56D9"/>
    <w:rsid w:val="002D604A"/>
    <w:rsid w:val="002D611A"/>
    <w:rsid w:val="002D6D77"/>
    <w:rsid w:val="002D7383"/>
    <w:rsid w:val="002D7711"/>
    <w:rsid w:val="002D7FB1"/>
    <w:rsid w:val="002E0255"/>
    <w:rsid w:val="002E253F"/>
    <w:rsid w:val="002E2CFB"/>
    <w:rsid w:val="002E324D"/>
    <w:rsid w:val="002E4190"/>
    <w:rsid w:val="002E4D90"/>
    <w:rsid w:val="002E56ED"/>
    <w:rsid w:val="002E6B5B"/>
    <w:rsid w:val="002F0AB5"/>
    <w:rsid w:val="002F108C"/>
    <w:rsid w:val="002F162E"/>
    <w:rsid w:val="002F16E5"/>
    <w:rsid w:val="002F1A14"/>
    <w:rsid w:val="002F3F0A"/>
    <w:rsid w:val="002F47BD"/>
    <w:rsid w:val="002F5545"/>
    <w:rsid w:val="002F57BB"/>
    <w:rsid w:val="002F781D"/>
    <w:rsid w:val="00300A22"/>
    <w:rsid w:val="00301184"/>
    <w:rsid w:val="00301934"/>
    <w:rsid w:val="00301F9A"/>
    <w:rsid w:val="00302BD8"/>
    <w:rsid w:val="00303312"/>
    <w:rsid w:val="003046E7"/>
    <w:rsid w:val="003048C6"/>
    <w:rsid w:val="00304A3F"/>
    <w:rsid w:val="00304A7E"/>
    <w:rsid w:val="00304CE7"/>
    <w:rsid w:val="003064AC"/>
    <w:rsid w:val="00307D47"/>
    <w:rsid w:val="003103C5"/>
    <w:rsid w:val="00311AE4"/>
    <w:rsid w:val="0031375C"/>
    <w:rsid w:val="00314366"/>
    <w:rsid w:val="00317D47"/>
    <w:rsid w:val="003203F6"/>
    <w:rsid w:val="00320AE3"/>
    <w:rsid w:val="00321849"/>
    <w:rsid w:val="003226D3"/>
    <w:rsid w:val="00323529"/>
    <w:rsid w:val="0032384F"/>
    <w:rsid w:val="00323B6A"/>
    <w:rsid w:val="00324F40"/>
    <w:rsid w:val="003256A5"/>
    <w:rsid w:val="003258F9"/>
    <w:rsid w:val="00325CFF"/>
    <w:rsid w:val="0032666A"/>
    <w:rsid w:val="0032667B"/>
    <w:rsid w:val="0033092D"/>
    <w:rsid w:val="003314E7"/>
    <w:rsid w:val="00333071"/>
    <w:rsid w:val="003332EC"/>
    <w:rsid w:val="00333C18"/>
    <w:rsid w:val="00334537"/>
    <w:rsid w:val="00334D2D"/>
    <w:rsid w:val="00335773"/>
    <w:rsid w:val="00335A74"/>
    <w:rsid w:val="00335C1F"/>
    <w:rsid w:val="003361AD"/>
    <w:rsid w:val="003376FC"/>
    <w:rsid w:val="0033774F"/>
    <w:rsid w:val="00337C7E"/>
    <w:rsid w:val="0034068D"/>
    <w:rsid w:val="003416B1"/>
    <w:rsid w:val="0034277D"/>
    <w:rsid w:val="003430D5"/>
    <w:rsid w:val="0034425F"/>
    <w:rsid w:val="003443FB"/>
    <w:rsid w:val="00344507"/>
    <w:rsid w:val="00344520"/>
    <w:rsid w:val="003445AE"/>
    <w:rsid w:val="00345B68"/>
    <w:rsid w:val="00347425"/>
    <w:rsid w:val="003476E1"/>
    <w:rsid w:val="00347F3B"/>
    <w:rsid w:val="00350B90"/>
    <w:rsid w:val="00351747"/>
    <w:rsid w:val="003519BA"/>
    <w:rsid w:val="00351A06"/>
    <w:rsid w:val="003543A7"/>
    <w:rsid w:val="00355906"/>
    <w:rsid w:val="00355A2B"/>
    <w:rsid w:val="00355A6C"/>
    <w:rsid w:val="00355B28"/>
    <w:rsid w:val="0035694C"/>
    <w:rsid w:val="00357BDD"/>
    <w:rsid w:val="00357FBD"/>
    <w:rsid w:val="003600F0"/>
    <w:rsid w:val="00360EDD"/>
    <w:rsid w:val="00361E94"/>
    <w:rsid w:val="00363EDE"/>
    <w:rsid w:val="0036435D"/>
    <w:rsid w:val="0036619A"/>
    <w:rsid w:val="0036728B"/>
    <w:rsid w:val="00370110"/>
    <w:rsid w:val="0037046D"/>
    <w:rsid w:val="00370724"/>
    <w:rsid w:val="003712D5"/>
    <w:rsid w:val="00371D4E"/>
    <w:rsid w:val="00373823"/>
    <w:rsid w:val="003739A6"/>
    <w:rsid w:val="00373D7E"/>
    <w:rsid w:val="003749A2"/>
    <w:rsid w:val="00375027"/>
    <w:rsid w:val="00375BEC"/>
    <w:rsid w:val="00375EF6"/>
    <w:rsid w:val="00376E53"/>
    <w:rsid w:val="00377A7E"/>
    <w:rsid w:val="003807C4"/>
    <w:rsid w:val="00381A08"/>
    <w:rsid w:val="00383676"/>
    <w:rsid w:val="00383D0A"/>
    <w:rsid w:val="00383DF6"/>
    <w:rsid w:val="00383E30"/>
    <w:rsid w:val="003862D7"/>
    <w:rsid w:val="003870BC"/>
    <w:rsid w:val="003870D4"/>
    <w:rsid w:val="0039150E"/>
    <w:rsid w:val="003933C7"/>
    <w:rsid w:val="00393C29"/>
    <w:rsid w:val="00393DFD"/>
    <w:rsid w:val="003946EC"/>
    <w:rsid w:val="00395210"/>
    <w:rsid w:val="00395384"/>
    <w:rsid w:val="00396B45"/>
    <w:rsid w:val="00397931"/>
    <w:rsid w:val="003A2288"/>
    <w:rsid w:val="003A2589"/>
    <w:rsid w:val="003A2F6C"/>
    <w:rsid w:val="003A3641"/>
    <w:rsid w:val="003A4832"/>
    <w:rsid w:val="003A65BC"/>
    <w:rsid w:val="003A6A14"/>
    <w:rsid w:val="003A7879"/>
    <w:rsid w:val="003B246D"/>
    <w:rsid w:val="003B3265"/>
    <w:rsid w:val="003B3866"/>
    <w:rsid w:val="003B4755"/>
    <w:rsid w:val="003B4AB2"/>
    <w:rsid w:val="003B4B7B"/>
    <w:rsid w:val="003B4C34"/>
    <w:rsid w:val="003B5131"/>
    <w:rsid w:val="003B56F1"/>
    <w:rsid w:val="003B577C"/>
    <w:rsid w:val="003B585E"/>
    <w:rsid w:val="003B60AD"/>
    <w:rsid w:val="003B60D2"/>
    <w:rsid w:val="003B66C8"/>
    <w:rsid w:val="003C0BCE"/>
    <w:rsid w:val="003C0E4F"/>
    <w:rsid w:val="003C1733"/>
    <w:rsid w:val="003C17A9"/>
    <w:rsid w:val="003C1F9B"/>
    <w:rsid w:val="003C2718"/>
    <w:rsid w:val="003C2CE3"/>
    <w:rsid w:val="003C35B0"/>
    <w:rsid w:val="003C4909"/>
    <w:rsid w:val="003C495A"/>
    <w:rsid w:val="003C5596"/>
    <w:rsid w:val="003C5D5C"/>
    <w:rsid w:val="003D042F"/>
    <w:rsid w:val="003D0470"/>
    <w:rsid w:val="003D36B7"/>
    <w:rsid w:val="003D38EC"/>
    <w:rsid w:val="003D4C8D"/>
    <w:rsid w:val="003D663F"/>
    <w:rsid w:val="003D6EBC"/>
    <w:rsid w:val="003D7549"/>
    <w:rsid w:val="003D77D3"/>
    <w:rsid w:val="003D78E0"/>
    <w:rsid w:val="003E0B46"/>
    <w:rsid w:val="003E0E3A"/>
    <w:rsid w:val="003E2369"/>
    <w:rsid w:val="003E365F"/>
    <w:rsid w:val="003E641C"/>
    <w:rsid w:val="003E6958"/>
    <w:rsid w:val="003E75A0"/>
    <w:rsid w:val="003F0841"/>
    <w:rsid w:val="003F0C19"/>
    <w:rsid w:val="003F22EE"/>
    <w:rsid w:val="003F279D"/>
    <w:rsid w:val="003F284C"/>
    <w:rsid w:val="003F3E98"/>
    <w:rsid w:val="003F426E"/>
    <w:rsid w:val="003F4B1B"/>
    <w:rsid w:val="003F4F48"/>
    <w:rsid w:val="003F5872"/>
    <w:rsid w:val="003F5B1E"/>
    <w:rsid w:val="003F701C"/>
    <w:rsid w:val="003F774B"/>
    <w:rsid w:val="003F77FA"/>
    <w:rsid w:val="004027F0"/>
    <w:rsid w:val="00402DC0"/>
    <w:rsid w:val="0040459A"/>
    <w:rsid w:val="0040484E"/>
    <w:rsid w:val="00405082"/>
    <w:rsid w:val="00405934"/>
    <w:rsid w:val="00405F3D"/>
    <w:rsid w:val="00406135"/>
    <w:rsid w:val="004064B0"/>
    <w:rsid w:val="0041030C"/>
    <w:rsid w:val="004110C6"/>
    <w:rsid w:val="004116C9"/>
    <w:rsid w:val="00412275"/>
    <w:rsid w:val="004127C1"/>
    <w:rsid w:val="00414AF5"/>
    <w:rsid w:val="00414DDD"/>
    <w:rsid w:val="0041516E"/>
    <w:rsid w:val="00415C95"/>
    <w:rsid w:val="004168A1"/>
    <w:rsid w:val="004204E3"/>
    <w:rsid w:val="004205C6"/>
    <w:rsid w:val="004206D5"/>
    <w:rsid w:val="00420DC6"/>
    <w:rsid w:val="00421254"/>
    <w:rsid w:val="00421675"/>
    <w:rsid w:val="00421C5C"/>
    <w:rsid w:val="00422297"/>
    <w:rsid w:val="00424B8C"/>
    <w:rsid w:val="004250F8"/>
    <w:rsid w:val="00425E74"/>
    <w:rsid w:val="004277A8"/>
    <w:rsid w:val="00431351"/>
    <w:rsid w:val="0043186C"/>
    <w:rsid w:val="00431FD9"/>
    <w:rsid w:val="004329D3"/>
    <w:rsid w:val="004344E2"/>
    <w:rsid w:val="00436AAC"/>
    <w:rsid w:val="00437E2D"/>
    <w:rsid w:val="00437FA8"/>
    <w:rsid w:val="004404D8"/>
    <w:rsid w:val="0044147A"/>
    <w:rsid w:val="004426FE"/>
    <w:rsid w:val="0044285B"/>
    <w:rsid w:val="00442EA0"/>
    <w:rsid w:val="0044380F"/>
    <w:rsid w:val="00444794"/>
    <w:rsid w:val="004449C8"/>
    <w:rsid w:val="004510E7"/>
    <w:rsid w:val="004513AE"/>
    <w:rsid w:val="0045162C"/>
    <w:rsid w:val="00451B7E"/>
    <w:rsid w:val="00452303"/>
    <w:rsid w:val="00452A90"/>
    <w:rsid w:val="0045421C"/>
    <w:rsid w:val="00454D15"/>
    <w:rsid w:val="00455652"/>
    <w:rsid w:val="00455813"/>
    <w:rsid w:val="00455ACA"/>
    <w:rsid w:val="00456F84"/>
    <w:rsid w:val="004615A9"/>
    <w:rsid w:val="00461690"/>
    <w:rsid w:val="004618B7"/>
    <w:rsid w:val="00462C8C"/>
    <w:rsid w:val="0046327A"/>
    <w:rsid w:val="00463462"/>
    <w:rsid w:val="00464EC9"/>
    <w:rsid w:val="00465018"/>
    <w:rsid w:val="00465B96"/>
    <w:rsid w:val="00466BD6"/>
    <w:rsid w:val="00467749"/>
    <w:rsid w:val="0047041D"/>
    <w:rsid w:val="00470E56"/>
    <w:rsid w:val="0047128E"/>
    <w:rsid w:val="00472D64"/>
    <w:rsid w:val="004737B0"/>
    <w:rsid w:val="004737FA"/>
    <w:rsid w:val="00473D87"/>
    <w:rsid w:val="00474849"/>
    <w:rsid w:val="00475028"/>
    <w:rsid w:val="004753CB"/>
    <w:rsid w:val="00475805"/>
    <w:rsid w:val="00476029"/>
    <w:rsid w:val="00476D66"/>
    <w:rsid w:val="0047760F"/>
    <w:rsid w:val="004817AC"/>
    <w:rsid w:val="00481EBE"/>
    <w:rsid w:val="00483218"/>
    <w:rsid w:val="004861D1"/>
    <w:rsid w:val="00487647"/>
    <w:rsid w:val="00490F92"/>
    <w:rsid w:val="004922D7"/>
    <w:rsid w:val="0049310A"/>
    <w:rsid w:val="004949FC"/>
    <w:rsid w:val="0049723A"/>
    <w:rsid w:val="00497E1C"/>
    <w:rsid w:val="004A23A2"/>
    <w:rsid w:val="004A39F4"/>
    <w:rsid w:val="004A4BB9"/>
    <w:rsid w:val="004A4D6B"/>
    <w:rsid w:val="004A6974"/>
    <w:rsid w:val="004A6E56"/>
    <w:rsid w:val="004A799F"/>
    <w:rsid w:val="004B0235"/>
    <w:rsid w:val="004B036E"/>
    <w:rsid w:val="004B08FF"/>
    <w:rsid w:val="004B0F80"/>
    <w:rsid w:val="004B1100"/>
    <w:rsid w:val="004B1173"/>
    <w:rsid w:val="004B1B64"/>
    <w:rsid w:val="004B2E6F"/>
    <w:rsid w:val="004B2F52"/>
    <w:rsid w:val="004B46A8"/>
    <w:rsid w:val="004B4B34"/>
    <w:rsid w:val="004B4BFC"/>
    <w:rsid w:val="004C0090"/>
    <w:rsid w:val="004C0C70"/>
    <w:rsid w:val="004C1BA3"/>
    <w:rsid w:val="004C2628"/>
    <w:rsid w:val="004C3098"/>
    <w:rsid w:val="004C32B5"/>
    <w:rsid w:val="004C5D14"/>
    <w:rsid w:val="004C67C9"/>
    <w:rsid w:val="004C71FB"/>
    <w:rsid w:val="004C7A63"/>
    <w:rsid w:val="004C7D5A"/>
    <w:rsid w:val="004C7DE1"/>
    <w:rsid w:val="004D0B5C"/>
    <w:rsid w:val="004D1063"/>
    <w:rsid w:val="004D48EE"/>
    <w:rsid w:val="004D4C9A"/>
    <w:rsid w:val="004D571B"/>
    <w:rsid w:val="004D662F"/>
    <w:rsid w:val="004D7144"/>
    <w:rsid w:val="004E0466"/>
    <w:rsid w:val="004E05EB"/>
    <w:rsid w:val="004E1441"/>
    <w:rsid w:val="004E15A1"/>
    <w:rsid w:val="004E26D4"/>
    <w:rsid w:val="004E3E8A"/>
    <w:rsid w:val="004E452E"/>
    <w:rsid w:val="004E5844"/>
    <w:rsid w:val="004E5C27"/>
    <w:rsid w:val="004E7635"/>
    <w:rsid w:val="004F0600"/>
    <w:rsid w:val="004F119A"/>
    <w:rsid w:val="004F3926"/>
    <w:rsid w:val="004F5600"/>
    <w:rsid w:val="004F7937"/>
    <w:rsid w:val="0050057D"/>
    <w:rsid w:val="00500F0E"/>
    <w:rsid w:val="005024FC"/>
    <w:rsid w:val="0050294C"/>
    <w:rsid w:val="005066AD"/>
    <w:rsid w:val="005103A6"/>
    <w:rsid w:val="00512E93"/>
    <w:rsid w:val="00513623"/>
    <w:rsid w:val="00514535"/>
    <w:rsid w:val="00514F65"/>
    <w:rsid w:val="005150E4"/>
    <w:rsid w:val="005170CA"/>
    <w:rsid w:val="00517A26"/>
    <w:rsid w:val="0052044B"/>
    <w:rsid w:val="005204DC"/>
    <w:rsid w:val="00522B74"/>
    <w:rsid w:val="00524AB7"/>
    <w:rsid w:val="005254AA"/>
    <w:rsid w:val="00526740"/>
    <w:rsid w:val="00526B56"/>
    <w:rsid w:val="005306B4"/>
    <w:rsid w:val="005314CA"/>
    <w:rsid w:val="005317DE"/>
    <w:rsid w:val="005337A2"/>
    <w:rsid w:val="005418B0"/>
    <w:rsid w:val="005429E5"/>
    <w:rsid w:val="005439E4"/>
    <w:rsid w:val="00543D5E"/>
    <w:rsid w:val="005441BC"/>
    <w:rsid w:val="0054493E"/>
    <w:rsid w:val="0054552F"/>
    <w:rsid w:val="005456E5"/>
    <w:rsid w:val="00545791"/>
    <w:rsid w:val="00545804"/>
    <w:rsid w:val="00546FBA"/>
    <w:rsid w:val="00550444"/>
    <w:rsid w:val="00550F3B"/>
    <w:rsid w:val="00552334"/>
    <w:rsid w:val="00553C57"/>
    <w:rsid w:val="00554093"/>
    <w:rsid w:val="005541C3"/>
    <w:rsid w:val="00554FDC"/>
    <w:rsid w:val="00557D3B"/>
    <w:rsid w:val="00560214"/>
    <w:rsid w:val="00560417"/>
    <w:rsid w:val="005619AF"/>
    <w:rsid w:val="00561E4B"/>
    <w:rsid w:val="005625C1"/>
    <w:rsid w:val="00562B43"/>
    <w:rsid w:val="00562DAA"/>
    <w:rsid w:val="00564660"/>
    <w:rsid w:val="005656B0"/>
    <w:rsid w:val="005661EC"/>
    <w:rsid w:val="0056643C"/>
    <w:rsid w:val="005671D9"/>
    <w:rsid w:val="005679FD"/>
    <w:rsid w:val="00567D7F"/>
    <w:rsid w:val="0057116F"/>
    <w:rsid w:val="00573DDC"/>
    <w:rsid w:val="00576616"/>
    <w:rsid w:val="005774B1"/>
    <w:rsid w:val="005810DB"/>
    <w:rsid w:val="00581E56"/>
    <w:rsid w:val="005822A8"/>
    <w:rsid w:val="005851C2"/>
    <w:rsid w:val="0058563F"/>
    <w:rsid w:val="00585807"/>
    <w:rsid w:val="005872B1"/>
    <w:rsid w:val="00587B1A"/>
    <w:rsid w:val="00587DA4"/>
    <w:rsid w:val="00587DEF"/>
    <w:rsid w:val="00587EC9"/>
    <w:rsid w:val="00591142"/>
    <w:rsid w:val="00591509"/>
    <w:rsid w:val="00592DB6"/>
    <w:rsid w:val="00592E79"/>
    <w:rsid w:val="00594474"/>
    <w:rsid w:val="0059540B"/>
    <w:rsid w:val="00596335"/>
    <w:rsid w:val="005A05E9"/>
    <w:rsid w:val="005A1D59"/>
    <w:rsid w:val="005A3CA1"/>
    <w:rsid w:val="005A45BB"/>
    <w:rsid w:val="005A4CCD"/>
    <w:rsid w:val="005A579F"/>
    <w:rsid w:val="005A6135"/>
    <w:rsid w:val="005A7113"/>
    <w:rsid w:val="005A714F"/>
    <w:rsid w:val="005A7554"/>
    <w:rsid w:val="005B0536"/>
    <w:rsid w:val="005B0E04"/>
    <w:rsid w:val="005B15F1"/>
    <w:rsid w:val="005B25AD"/>
    <w:rsid w:val="005B2991"/>
    <w:rsid w:val="005B3329"/>
    <w:rsid w:val="005B38C7"/>
    <w:rsid w:val="005B38CA"/>
    <w:rsid w:val="005B3E68"/>
    <w:rsid w:val="005B3F81"/>
    <w:rsid w:val="005B4169"/>
    <w:rsid w:val="005B5F4A"/>
    <w:rsid w:val="005B6190"/>
    <w:rsid w:val="005B665E"/>
    <w:rsid w:val="005B6AC1"/>
    <w:rsid w:val="005C0D5C"/>
    <w:rsid w:val="005C1FAA"/>
    <w:rsid w:val="005C205F"/>
    <w:rsid w:val="005C2CB3"/>
    <w:rsid w:val="005C39EA"/>
    <w:rsid w:val="005C3F90"/>
    <w:rsid w:val="005C4C59"/>
    <w:rsid w:val="005C59B9"/>
    <w:rsid w:val="005C5C14"/>
    <w:rsid w:val="005C6889"/>
    <w:rsid w:val="005C6B9F"/>
    <w:rsid w:val="005C79D5"/>
    <w:rsid w:val="005D0BA0"/>
    <w:rsid w:val="005D1851"/>
    <w:rsid w:val="005D204A"/>
    <w:rsid w:val="005D4547"/>
    <w:rsid w:val="005D53CE"/>
    <w:rsid w:val="005D5D46"/>
    <w:rsid w:val="005D6719"/>
    <w:rsid w:val="005D684D"/>
    <w:rsid w:val="005E205B"/>
    <w:rsid w:val="005E2173"/>
    <w:rsid w:val="005E2853"/>
    <w:rsid w:val="005E41DC"/>
    <w:rsid w:val="005E5304"/>
    <w:rsid w:val="005E56FE"/>
    <w:rsid w:val="005E74FA"/>
    <w:rsid w:val="005E7B43"/>
    <w:rsid w:val="005F01D3"/>
    <w:rsid w:val="005F0907"/>
    <w:rsid w:val="005F17B4"/>
    <w:rsid w:val="005F222D"/>
    <w:rsid w:val="005F2C8B"/>
    <w:rsid w:val="005F3815"/>
    <w:rsid w:val="005F394D"/>
    <w:rsid w:val="005F4D85"/>
    <w:rsid w:val="005F5B50"/>
    <w:rsid w:val="00600266"/>
    <w:rsid w:val="0060253B"/>
    <w:rsid w:val="00604114"/>
    <w:rsid w:val="006065DC"/>
    <w:rsid w:val="00607980"/>
    <w:rsid w:val="00610994"/>
    <w:rsid w:val="006115CE"/>
    <w:rsid w:val="00611B01"/>
    <w:rsid w:val="00612D23"/>
    <w:rsid w:val="00612F83"/>
    <w:rsid w:val="006147BD"/>
    <w:rsid w:val="00615F64"/>
    <w:rsid w:val="00616176"/>
    <w:rsid w:val="00620216"/>
    <w:rsid w:val="00620233"/>
    <w:rsid w:val="00620503"/>
    <w:rsid w:val="006211C5"/>
    <w:rsid w:val="006215E6"/>
    <w:rsid w:val="00621AF6"/>
    <w:rsid w:val="00622AE6"/>
    <w:rsid w:val="0062308C"/>
    <w:rsid w:val="00623B45"/>
    <w:rsid w:val="006240C6"/>
    <w:rsid w:val="00625ABF"/>
    <w:rsid w:val="006261A1"/>
    <w:rsid w:val="00626A69"/>
    <w:rsid w:val="00626BC0"/>
    <w:rsid w:val="0062747C"/>
    <w:rsid w:val="0063097F"/>
    <w:rsid w:val="006310CE"/>
    <w:rsid w:val="006314C3"/>
    <w:rsid w:val="00632614"/>
    <w:rsid w:val="00632C2F"/>
    <w:rsid w:val="006333C0"/>
    <w:rsid w:val="006334E2"/>
    <w:rsid w:val="00634A4D"/>
    <w:rsid w:val="00634E77"/>
    <w:rsid w:val="00636BCB"/>
    <w:rsid w:val="00637535"/>
    <w:rsid w:val="006403C3"/>
    <w:rsid w:val="00640F20"/>
    <w:rsid w:val="00641AAD"/>
    <w:rsid w:val="006432CF"/>
    <w:rsid w:val="00643458"/>
    <w:rsid w:val="00644055"/>
    <w:rsid w:val="0064498B"/>
    <w:rsid w:val="006461AD"/>
    <w:rsid w:val="006461E1"/>
    <w:rsid w:val="0064638A"/>
    <w:rsid w:val="00650B26"/>
    <w:rsid w:val="00651AB5"/>
    <w:rsid w:val="00652024"/>
    <w:rsid w:val="0065369F"/>
    <w:rsid w:val="00653B73"/>
    <w:rsid w:val="00653C83"/>
    <w:rsid w:val="0065449F"/>
    <w:rsid w:val="006550AB"/>
    <w:rsid w:val="0065546E"/>
    <w:rsid w:val="0065554D"/>
    <w:rsid w:val="0065662F"/>
    <w:rsid w:val="0065701D"/>
    <w:rsid w:val="00657181"/>
    <w:rsid w:val="00657D59"/>
    <w:rsid w:val="00657FB6"/>
    <w:rsid w:val="0066022F"/>
    <w:rsid w:val="006603C4"/>
    <w:rsid w:val="006606C1"/>
    <w:rsid w:val="006616F1"/>
    <w:rsid w:val="00661801"/>
    <w:rsid w:val="00661F5D"/>
    <w:rsid w:val="00662AAE"/>
    <w:rsid w:val="00663111"/>
    <w:rsid w:val="0066333B"/>
    <w:rsid w:val="0066372C"/>
    <w:rsid w:val="006654DC"/>
    <w:rsid w:val="0066620E"/>
    <w:rsid w:val="00666933"/>
    <w:rsid w:val="00666DEF"/>
    <w:rsid w:val="00667E05"/>
    <w:rsid w:val="006700E3"/>
    <w:rsid w:val="00670D68"/>
    <w:rsid w:val="00670FB6"/>
    <w:rsid w:val="00673944"/>
    <w:rsid w:val="00673DE8"/>
    <w:rsid w:val="00674015"/>
    <w:rsid w:val="00674078"/>
    <w:rsid w:val="0067409D"/>
    <w:rsid w:val="006743C3"/>
    <w:rsid w:val="006758E9"/>
    <w:rsid w:val="00677218"/>
    <w:rsid w:val="00677378"/>
    <w:rsid w:val="00681497"/>
    <w:rsid w:val="006833A3"/>
    <w:rsid w:val="00683463"/>
    <w:rsid w:val="0069016E"/>
    <w:rsid w:val="006915E8"/>
    <w:rsid w:val="006925E8"/>
    <w:rsid w:val="00692CEC"/>
    <w:rsid w:val="00692F95"/>
    <w:rsid w:val="00693E63"/>
    <w:rsid w:val="006955F3"/>
    <w:rsid w:val="00695D08"/>
    <w:rsid w:val="00696028"/>
    <w:rsid w:val="00696C84"/>
    <w:rsid w:val="00696EE2"/>
    <w:rsid w:val="006974BF"/>
    <w:rsid w:val="00697E62"/>
    <w:rsid w:val="006A1FA7"/>
    <w:rsid w:val="006A24D7"/>
    <w:rsid w:val="006A24E0"/>
    <w:rsid w:val="006A2DFD"/>
    <w:rsid w:val="006A2E45"/>
    <w:rsid w:val="006A460A"/>
    <w:rsid w:val="006A4A96"/>
    <w:rsid w:val="006A53D6"/>
    <w:rsid w:val="006A5860"/>
    <w:rsid w:val="006A6507"/>
    <w:rsid w:val="006A69A5"/>
    <w:rsid w:val="006A6C9A"/>
    <w:rsid w:val="006A7091"/>
    <w:rsid w:val="006B1808"/>
    <w:rsid w:val="006B3EC5"/>
    <w:rsid w:val="006B4BDB"/>
    <w:rsid w:val="006B63A6"/>
    <w:rsid w:val="006B75F5"/>
    <w:rsid w:val="006C2805"/>
    <w:rsid w:val="006C3383"/>
    <w:rsid w:val="006C4D7D"/>
    <w:rsid w:val="006C4DF1"/>
    <w:rsid w:val="006C58C5"/>
    <w:rsid w:val="006C67FE"/>
    <w:rsid w:val="006D16F6"/>
    <w:rsid w:val="006D1CA3"/>
    <w:rsid w:val="006D27B8"/>
    <w:rsid w:val="006D32BE"/>
    <w:rsid w:val="006D3BA0"/>
    <w:rsid w:val="006D3D32"/>
    <w:rsid w:val="006D63FE"/>
    <w:rsid w:val="006D72E8"/>
    <w:rsid w:val="006D7DA0"/>
    <w:rsid w:val="006E2615"/>
    <w:rsid w:val="006E3A6F"/>
    <w:rsid w:val="006E3EAE"/>
    <w:rsid w:val="006E6919"/>
    <w:rsid w:val="006F0652"/>
    <w:rsid w:val="006F0954"/>
    <w:rsid w:val="006F0A96"/>
    <w:rsid w:val="006F0B85"/>
    <w:rsid w:val="006F0DC9"/>
    <w:rsid w:val="006F165B"/>
    <w:rsid w:val="006F195A"/>
    <w:rsid w:val="006F1A6D"/>
    <w:rsid w:val="006F21EF"/>
    <w:rsid w:val="006F3280"/>
    <w:rsid w:val="006F3B54"/>
    <w:rsid w:val="006F5304"/>
    <w:rsid w:val="006F5D51"/>
    <w:rsid w:val="006F760A"/>
    <w:rsid w:val="00700248"/>
    <w:rsid w:val="00701C72"/>
    <w:rsid w:val="007055AE"/>
    <w:rsid w:val="007056F3"/>
    <w:rsid w:val="0070597D"/>
    <w:rsid w:val="007059E6"/>
    <w:rsid w:val="0070684C"/>
    <w:rsid w:val="00707CCA"/>
    <w:rsid w:val="0071079D"/>
    <w:rsid w:val="00710C40"/>
    <w:rsid w:val="00711417"/>
    <w:rsid w:val="007128B0"/>
    <w:rsid w:val="00713FB2"/>
    <w:rsid w:val="007161A9"/>
    <w:rsid w:val="00716863"/>
    <w:rsid w:val="007168B3"/>
    <w:rsid w:val="00716CC9"/>
    <w:rsid w:val="0071740B"/>
    <w:rsid w:val="00717A62"/>
    <w:rsid w:val="00717C8D"/>
    <w:rsid w:val="00723023"/>
    <w:rsid w:val="0072368A"/>
    <w:rsid w:val="007251F9"/>
    <w:rsid w:val="007251FC"/>
    <w:rsid w:val="0072580A"/>
    <w:rsid w:val="00733232"/>
    <w:rsid w:val="00733CBA"/>
    <w:rsid w:val="0073533A"/>
    <w:rsid w:val="0073640A"/>
    <w:rsid w:val="00736491"/>
    <w:rsid w:val="00736E85"/>
    <w:rsid w:val="00736ECF"/>
    <w:rsid w:val="00741776"/>
    <w:rsid w:val="00743220"/>
    <w:rsid w:val="00743554"/>
    <w:rsid w:val="00745596"/>
    <w:rsid w:val="00745DED"/>
    <w:rsid w:val="00746CBD"/>
    <w:rsid w:val="0074708F"/>
    <w:rsid w:val="00747199"/>
    <w:rsid w:val="00747446"/>
    <w:rsid w:val="00747A50"/>
    <w:rsid w:val="007501A2"/>
    <w:rsid w:val="00750801"/>
    <w:rsid w:val="00750D35"/>
    <w:rsid w:val="007512EC"/>
    <w:rsid w:val="007517F3"/>
    <w:rsid w:val="00752A75"/>
    <w:rsid w:val="00753F3E"/>
    <w:rsid w:val="007574EA"/>
    <w:rsid w:val="00761803"/>
    <w:rsid w:val="00761883"/>
    <w:rsid w:val="007623AA"/>
    <w:rsid w:val="007628AC"/>
    <w:rsid w:val="00762ACA"/>
    <w:rsid w:val="007636D5"/>
    <w:rsid w:val="00764535"/>
    <w:rsid w:val="0076663A"/>
    <w:rsid w:val="00767AEE"/>
    <w:rsid w:val="00772F2E"/>
    <w:rsid w:val="00773626"/>
    <w:rsid w:val="00774109"/>
    <w:rsid w:val="00774C90"/>
    <w:rsid w:val="00775D78"/>
    <w:rsid w:val="00776172"/>
    <w:rsid w:val="007769A6"/>
    <w:rsid w:val="00776CC4"/>
    <w:rsid w:val="00777639"/>
    <w:rsid w:val="007809A0"/>
    <w:rsid w:val="00780C51"/>
    <w:rsid w:val="00781F3A"/>
    <w:rsid w:val="007821B6"/>
    <w:rsid w:val="00783BE7"/>
    <w:rsid w:val="00783FC3"/>
    <w:rsid w:val="00784F16"/>
    <w:rsid w:val="00785E5B"/>
    <w:rsid w:val="00786077"/>
    <w:rsid w:val="00786FA2"/>
    <w:rsid w:val="007919DD"/>
    <w:rsid w:val="00791A16"/>
    <w:rsid w:val="00792C8C"/>
    <w:rsid w:val="00797D9F"/>
    <w:rsid w:val="007A05B7"/>
    <w:rsid w:val="007A1682"/>
    <w:rsid w:val="007A27C8"/>
    <w:rsid w:val="007A4541"/>
    <w:rsid w:val="007A5E8A"/>
    <w:rsid w:val="007A65C5"/>
    <w:rsid w:val="007B1C1D"/>
    <w:rsid w:val="007B2CF1"/>
    <w:rsid w:val="007B3840"/>
    <w:rsid w:val="007B41D1"/>
    <w:rsid w:val="007B45BD"/>
    <w:rsid w:val="007B471B"/>
    <w:rsid w:val="007B51AE"/>
    <w:rsid w:val="007B6558"/>
    <w:rsid w:val="007B6A4E"/>
    <w:rsid w:val="007B6B1A"/>
    <w:rsid w:val="007C0442"/>
    <w:rsid w:val="007C1757"/>
    <w:rsid w:val="007C3558"/>
    <w:rsid w:val="007C540B"/>
    <w:rsid w:val="007C59AB"/>
    <w:rsid w:val="007C7CF8"/>
    <w:rsid w:val="007D0DB7"/>
    <w:rsid w:val="007D14E8"/>
    <w:rsid w:val="007D233E"/>
    <w:rsid w:val="007D2B6B"/>
    <w:rsid w:val="007D3B25"/>
    <w:rsid w:val="007D4215"/>
    <w:rsid w:val="007D750A"/>
    <w:rsid w:val="007E0796"/>
    <w:rsid w:val="007E0AAC"/>
    <w:rsid w:val="007E0B51"/>
    <w:rsid w:val="007E14CF"/>
    <w:rsid w:val="007E316A"/>
    <w:rsid w:val="007E4083"/>
    <w:rsid w:val="007E5183"/>
    <w:rsid w:val="007E5D99"/>
    <w:rsid w:val="007E66B0"/>
    <w:rsid w:val="007F001B"/>
    <w:rsid w:val="007F15C5"/>
    <w:rsid w:val="007F193C"/>
    <w:rsid w:val="007F24BB"/>
    <w:rsid w:val="007F42E1"/>
    <w:rsid w:val="007F45A8"/>
    <w:rsid w:val="007F5C09"/>
    <w:rsid w:val="007F7182"/>
    <w:rsid w:val="00801C20"/>
    <w:rsid w:val="00801F4E"/>
    <w:rsid w:val="00802E48"/>
    <w:rsid w:val="00804F9B"/>
    <w:rsid w:val="0080519E"/>
    <w:rsid w:val="008057CC"/>
    <w:rsid w:val="00806BBC"/>
    <w:rsid w:val="008076FF"/>
    <w:rsid w:val="0080772E"/>
    <w:rsid w:val="00807A1C"/>
    <w:rsid w:val="0081283B"/>
    <w:rsid w:val="00813204"/>
    <w:rsid w:val="008133CB"/>
    <w:rsid w:val="00813DF5"/>
    <w:rsid w:val="00813E5F"/>
    <w:rsid w:val="00814AAB"/>
    <w:rsid w:val="00814C61"/>
    <w:rsid w:val="0081507A"/>
    <w:rsid w:val="00815AC9"/>
    <w:rsid w:val="00816191"/>
    <w:rsid w:val="00816AA1"/>
    <w:rsid w:val="00816B57"/>
    <w:rsid w:val="00817B2A"/>
    <w:rsid w:val="00820735"/>
    <w:rsid w:val="008258BB"/>
    <w:rsid w:val="0082683F"/>
    <w:rsid w:val="00826E82"/>
    <w:rsid w:val="00830380"/>
    <w:rsid w:val="00831A05"/>
    <w:rsid w:val="008335FD"/>
    <w:rsid w:val="00833E9C"/>
    <w:rsid w:val="008345B1"/>
    <w:rsid w:val="00834B89"/>
    <w:rsid w:val="00834F10"/>
    <w:rsid w:val="00835714"/>
    <w:rsid w:val="008360A8"/>
    <w:rsid w:val="008360DF"/>
    <w:rsid w:val="008370A7"/>
    <w:rsid w:val="00840FB9"/>
    <w:rsid w:val="0084104A"/>
    <w:rsid w:val="0084147E"/>
    <w:rsid w:val="008415B9"/>
    <w:rsid w:val="008458EF"/>
    <w:rsid w:val="00845D10"/>
    <w:rsid w:val="00846953"/>
    <w:rsid w:val="00850278"/>
    <w:rsid w:val="008520AF"/>
    <w:rsid w:val="00853CF1"/>
    <w:rsid w:val="00854859"/>
    <w:rsid w:val="00855ABB"/>
    <w:rsid w:val="00857257"/>
    <w:rsid w:val="008574CF"/>
    <w:rsid w:val="008575A7"/>
    <w:rsid w:val="00857B9C"/>
    <w:rsid w:val="0086244A"/>
    <w:rsid w:val="00863547"/>
    <w:rsid w:val="008660C3"/>
    <w:rsid w:val="00866BF9"/>
    <w:rsid w:val="008672B1"/>
    <w:rsid w:val="00871720"/>
    <w:rsid w:val="00871DB5"/>
    <w:rsid w:val="00872E34"/>
    <w:rsid w:val="00873548"/>
    <w:rsid w:val="0087372E"/>
    <w:rsid w:val="008738E3"/>
    <w:rsid w:val="0087462A"/>
    <w:rsid w:val="00875626"/>
    <w:rsid w:val="0087620B"/>
    <w:rsid w:val="00876EA5"/>
    <w:rsid w:val="00877871"/>
    <w:rsid w:val="008826C0"/>
    <w:rsid w:val="00882929"/>
    <w:rsid w:val="00882ECE"/>
    <w:rsid w:val="00883020"/>
    <w:rsid w:val="00883592"/>
    <w:rsid w:val="008844F2"/>
    <w:rsid w:val="008866A4"/>
    <w:rsid w:val="008878BE"/>
    <w:rsid w:val="008879C4"/>
    <w:rsid w:val="00887DFB"/>
    <w:rsid w:val="00892A4F"/>
    <w:rsid w:val="00893C12"/>
    <w:rsid w:val="00893EEF"/>
    <w:rsid w:val="008945C8"/>
    <w:rsid w:val="0089505E"/>
    <w:rsid w:val="00895936"/>
    <w:rsid w:val="00897A34"/>
    <w:rsid w:val="00897CBB"/>
    <w:rsid w:val="008A05F6"/>
    <w:rsid w:val="008A0AAB"/>
    <w:rsid w:val="008A1638"/>
    <w:rsid w:val="008A273A"/>
    <w:rsid w:val="008A2AF4"/>
    <w:rsid w:val="008A4DE9"/>
    <w:rsid w:val="008A6037"/>
    <w:rsid w:val="008A65E1"/>
    <w:rsid w:val="008A6856"/>
    <w:rsid w:val="008A6E81"/>
    <w:rsid w:val="008A76E1"/>
    <w:rsid w:val="008A7B6F"/>
    <w:rsid w:val="008A7D9D"/>
    <w:rsid w:val="008A7E89"/>
    <w:rsid w:val="008B0C4E"/>
    <w:rsid w:val="008B0EC2"/>
    <w:rsid w:val="008B1A81"/>
    <w:rsid w:val="008B1E50"/>
    <w:rsid w:val="008B2540"/>
    <w:rsid w:val="008B2AD5"/>
    <w:rsid w:val="008B2E01"/>
    <w:rsid w:val="008B2E9E"/>
    <w:rsid w:val="008B2F51"/>
    <w:rsid w:val="008B4430"/>
    <w:rsid w:val="008B47B0"/>
    <w:rsid w:val="008B5083"/>
    <w:rsid w:val="008B670A"/>
    <w:rsid w:val="008B7509"/>
    <w:rsid w:val="008C082B"/>
    <w:rsid w:val="008C0FD8"/>
    <w:rsid w:val="008C14EB"/>
    <w:rsid w:val="008C208F"/>
    <w:rsid w:val="008C2B91"/>
    <w:rsid w:val="008C488B"/>
    <w:rsid w:val="008C49F3"/>
    <w:rsid w:val="008C5A1E"/>
    <w:rsid w:val="008C72FA"/>
    <w:rsid w:val="008C7E29"/>
    <w:rsid w:val="008D08A4"/>
    <w:rsid w:val="008D09DF"/>
    <w:rsid w:val="008D1315"/>
    <w:rsid w:val="008D15B8"/>
    <w:rsid w:val="008D18C6"/>
    <w:rsid w:val="008D1D2E"/>
    <w:rsid w:val="008D30B5"/>
    <w:rsid w:val="008D31F8"/>
    <w:rsid w:val="008D3914"/>
    <w:rsid w:val="008D45CE"/>
    <w:rsid w:val="008D466F"/>
    <w:rsid w:val="008D4BC6"/>
    <w:rsid w:val="008D5393"/>
    <w:rsid w:val="008D6783"/>
    <w:rsid w:val="008E0B92"/>
    <w:rsid w:val="008E1A99"/>
    <w:rsid w:val="008E286C"/>
    <w:rsid w:val="008E3128"/>
    <w:rsid w:val="008E38EE"/>
    <w:rsid w:val="008E3DF2"/>
    <w:rsid w:val="008E4A2A"/>
    <w:rsid w:val="008E5421"/>
    <w:rsid w:val="008E5595"/>
    <w:rsid w:val="008E5AE6"/>
    <w:rsid w:val="008E5F28"/>
    <w:rsid w:val="008E6E99"/>
    <w:rsid w:val="008E7567"/>
    <w:rsid w:val="008F0F14"/>
    <w:rsid w:val="008F2916"/>
    <w:rsid w:val="008F2E4C"/>
    <w:rsid w:val="008F2FB5"/>
    <w:rsid w:val="008F3776"/>
    <w:rsid w:val="008F3DC0"/>
    <w:rsid w:val="008F467D"/>
    <w:rsid w:val="008F4A1A"/>
    <w:rsid w:val="008F7DFD"/>
    <w:rsid w:val="00900316"/>
    <w:rsid w:val="0090050F"/>
    <w:rsid w:val="00900F81"/>
    <w:rsid w:val="00901560"/>
    <w:rsid w:val="00901602"/>
    <w:rsid w:val="009017E1"/>
    <w:rsid w:val="00901804"/>
    <w:rsid w:val="00902990"/>
    <w:rsid w:val="00902B20"/>
    <w:rsid w:val="00903E58"/>
    <w:rsid w:val="009068DA"/>
    <w:rsid w:val="00907014"/>
    <w:rsid w:val="009073C9"/>
    <w:rsid w:val="00910433"/>
    <w:rsid w:val="009119D7"/>
    <w:rsid w:val="00912831"/>
    <w:rsid w:val="00913003"/>
    <w:rsid w:val="0091318C"/>
    <w:rsid w:val="00915130"/>
    <w:rsid w:val="009157D2"/>
    <w:rsid w:val="00917F9F"/>
    <w:rsid w:val="0092398A"/>
    <w:rsid w:val="00924681"/>
    <w:rsid w:val="00924842"/>
    <w:rsid w:val="0092484B"/>
    <w:rsid w:val="00924ADC"/>
    <w:rsid w:val="00924ADE"/>
    <w:rsid w:val="00925E91"/>
    <w:rsid w:val="009276A1"/>
    <w:rsid w:val="009318AF"/>
    <w:rsid w:val="00932685"/>
    <w:rsid w:val="00932810"/>
    <w:rsid w:val="00932D25"/>
    <w:rsid w:val="009330B1"/>
    <w:rsid w:val="0093326B"/>
    <w:rsid w:val="00933597"/>
    <w:rsid w:val="00933973"/>
    <w:rsid w:val="00933C9C"/>
    <w:rsid w:val="0093427C"/>
    <w:rsid w:val="009352E2"/>
    <w:rsid w:val="00936EF7"/>
    <w:rsid w:val="00937BAB"/>
    <w:rsid w:val="0094022D"/>
    <w:rsid w:val="00944EE0"/>
    <w:rsid w:val="0094537D"/>
    <w:rsid w:val="009465D0"/>
    <w:rsid w:val="00946860"/>
    <w:rsid w:val="009472F1"/>
    <w:rsid w:val="009501B4"/>
    <w:rsid w:val="00950E8D"/>
    <w:rsid w:val="00952C6E"/>
    <w:rsid w:val="00954FFB"/>
    <w:rsid w:val="00955589"/>
    <w:rsid w:val="00956187"/>
    <w:rsid w:val="00956B8C"/>
    <w:rsid w:val="00957C08"/>
    <w:rsid w:val="0096076D"/>
    <w:rsid w:val="00960F16"/>
    <w:rsid w:val="009624DC"/>
    <w:rsid w:val="009624F1"/>
    <w:rsid w:val="00963063"/>
    <w:rsid w:val="009636C0"/>
    <w:rsid w:val="00964184"/>
    <w:rsid w:val="009641D9"/>
    <w:rsid w:val="009642FF"/>
    <w:rsid w:val="00964C82"/>
    <w:rsid w:val="00966376"/>
    <w:rsid w:val="00966418"/>
    <w:rsid w:val="009707DB"/>
    <w:rsid w:val="00971585"/>
    <w:rsid w:val="00971934"/>
    <w:rsid w:val="00972D4E"/>
    <w:rsid w:val="00973555"/>
    <w:rsid w:val="009736B7"/>
    <w:rsid w:val="00973E35"/>
    <w:rsid w:val="00974577"/>
    <w:rsid w:val="00976BD0"/>
    <w:rsid w:val="00976E64"/>
    <w:rsid w:val="0097722B"/>
    <w:rsid w:val="00977F24"/>
    <w:rsid w:val="00981C51"/>
    <w:rsid w:val="00982B72"/>
    <w:rsid w:val="009832A5"/>
    <w:rsid w:val="0098371A"/>
    <w:rsid w:val="0098384E"/>
    <w:rsid w:val="00984724"/>
    <w:rsid w:val="0098575F"/>
    <w:rsid w:val="0098612F"/>
    <w:rsid w:val="009861F0"/>
    <w:rsid w:val="00986244"/>
    <w:rsid w:val="00987D54"/>
    <w:rsid w:val="00990E80"/>
    <w:rsid w:val="00991179"/>
    <w:rsid w:val="00991189"/>
    <w:rsid w:val="00991330"/>
    <w:rsid w:val="00991D07"/>
    <w:rsid w:val="0099229E"/>
    <w:rsid w:val="00993269"/>
    <w:rsid w:val="00994D59"/>
    <w:rsid w:val="00995A45"/>
    <w:rsid w:val="00995B85"/>
    <w:rsid w:val="009969F4"/>
    <w:rsid w:val="00997408"/>
    <w:rsid w:val="009A1F14"/>
    <w:rsid w:val="009A22A3"/>
    <w:rsid w:val="009A23DC"/>
    <w:rsid w:val="009A2E61"/>
    <w:rsid w:val="009A6B36"/>
    <w:rsid w:val="009A7013"/>
    <w:rsid w:val="009A708C"/>
    <w:rsid w:val="009B00C6"/>
    <w:rsid w:val="009B1C8E"/>
    <w:rsid w:val="009B42CE"/>
    <w:rsid w:val="009B49BD"/>
    <w:rsid w:val="009B5506"/>
    <w:rsid w:val="009B56C8"/>
    <w:rsid w:val="009B7985"/>
    <w:rsid w:val="009C31D5"/>
    <w:rsid w:val="009C3331"/>
    <w:rsid w:val="009C55D8"/>
    <w:rsid w:val="009C5A55"/>
    <w:rsid w:val="009C6860"/>
    <w:rsid w:val="009C6961"/>
    <w:rsid w:val="009C76C4"/>
    <w:rsid w:val="009D018D"/>
    <w:rsid w:val="009D03C1"/>
    <w:rsid w:val="009D2320"/>
    <w:rsid w:val="009D3836"/>
    <w:rsid w:val="009D4DFE"/>
    <w:rsid w:val="009D5CEF"/>
    <w:rsid w:val="009D7704"/>
    <w:rsid w:val="009D797E"/>
    <w:rsid w:val="009E02B7"/>
    <w:rsid w:val="009E1315"/>
    <w:rsid w:val="009E1890"/>
    <w:rsid w:val="009E1C27"/>
    <w:rsid w:val="009E20B5"/>
    <w:rsid w:val="009E414E"/>
    <w:rsid w:val="009E488C"/>
    <w:rsid w:val="009E4AE2"/>
    <w:rsid w:val="009E4FBA"/>
    <w:rsid w:val="009E6641"/>
    <w:rsid w:val="009E6E58"/>
    <w:rsid w:val="009E732C"/>
    <w:rsid w:val="009E75ED"/>
    <w:rsid w:val="009E7D95"/>
    <w:rsid w:val="009F0A80"/>
    <w:rsid w:val="009F0B04"/>
    <w:rsid w:val="009F10DE"/>
    <w:rsid w:val="009F29DA"/>
    <w:rsid w:val="009F3ECC"/>
    <w:rsid w:val="009F5A4B"/>
    <w:rsid w:val="009F61E7"/>
    <w:rsid w:val="009F6347"/>
    <w:rsid w:val="009F6BE2"/>
    <w:rsid w:val="009F6F57"/>
    <w:rsid w:val="00A00144"/>
    <w:rsid w:val="00A00D7A"/>
    <w:rsid w:val="00A017D1"/>
    <w:rsid w:val="00A02E14"/>
    <w:rsid w:val="00A02E72"/>
    <w:rsid w:val="00A0498F"/>
    <w:rsid w:val="00A04E3D"/>
    <w:rsid w:val="00A05C94"/>
    <w:rsid w:val="00A060FF"/>
    <w:rsid w:val="00A06451"/>
    <w:rsid w:val="00A06F48"/>
    <w:rsid w:val="00A107F3"/>
    <w:rsid w:val="00A11E96"/>
    <w:rsid w:val="00A13BBA"/>
    <w:rsid w:val="00A14538"/>
    <w:rsid w:val="00A14592"/>
    <w:rsid w:val="00A147C4"/>
    <w:rsid w:val="00A158B7"/>
    <w:rsid w:val="00A1590C"/>
    <w:rsid w:val="00A1636D"/>
    <w:rsid w:val="00A16DAB"/>
    <w:rsid w:val="00A17031"/>
    <w:rsid w:val="00A17066"/>
    <w:rsid w:val="00A17081"/>
    <w:rsid w:val="00A206EE"/>
    <w:rsid w:val="00A20CE3"/>
    <w:rsid w:val="00A2181D"/>
    <w:rsid w:val="00A22689"/>
    <w:rsid w:val="00A22C97"/>
    <w:rsid w:val="00A236FE"/>
    <w:rsid w:val="00A24E5A"/>
    <w:rsid w:val="00A25232"/>
    <w:rsid w:val="00A2548A"/>
    <w:rsid w:val="00A269D8"/>
    <w:rsid w:val="00A30272"/>
    <w:rsid w:val="00A30EE2"/>
    <w:rsid w:val="00A31406"/>
    <w:rsid w:val="00A316C9"/>
    <w:rsid w:val="00A31A08"/>
    <w:rsid w:val="00A32661"/>
    <w:rsid w:val="00A32FB4"/>
    <w:rsid w:val="00A3420D"/>
    <w:rsid w:val="00A3421F"/>
    <w:rsid w:val="00A3455B"/>
    <w:rsid w:val="00A3489D"/>
    <w:rsid w:val="00A34BB0"/>
    <w:rsid w:val="00A35235"/>
    <w:rsid w:val="00A35527"/>
    <w:rsid w:val="00A36B7D"/>
    <w:rsid w:val="00A3710E"/>
    <w:rsid w:val="00A404E3"/>
    <w:rsid w:val="00A41959"/>
    <w:rsid w:val="00A4249E"/>
    <w:rsid w:val="00A42763"/>
    <w:rsid w:val="00A42AC1"/>
    <w:rsid w:val="00A43654"/>
    <w:rsid w:val="00A43EBE"/>
    <w:rsid w:val="00A441F4"/>
    <w:rsid w:val="00A44230"/>
    <w:rsid w:val="00A455C5"/>
    <w:rsid w:val="00A458B9"/>
    <w:rsid w:val="00A46435"/>
    <w:rsid w:val="00A46797"/>
    <w:rsid w:val="00A47B4E"/>
    <w:rsid w:val="00A503D4"/>
    <w:rsid w:val="00A504FA"/>
    <w:rsid w:val="00A50AB6"/>
    <w:rsid w:val="00A52360"/>
    <w:rsid w:val="00A544CD"/>
    <w:rsid w:val="00A55687"/>
    <w:rsid w:val="00A56C08"/>
    <w:rsid w:val="00A573CB"/>
    <w:rsid w:val="00A57934"/>
    <w:rsid w:val="00A60107"/>
    <w:rsid w:val="00A61EDF"/>
    <w:rsid w:val="00A63024"/>
    <w:rsid w:val="00A6533B"/>
    <w:rsid w:val="00A65B2D"/>
    <w:rsid w:val="00A66777"/>
    <w:rsid w:val="00A66F1F"/>
    <w:rsid w:val="00A674E4"/>
    <w:rsid w:val="00A70277"/>
    <w:rsid w:val="00A709D8"/>
    <w:rsid w:val="00A71E51"/>
    <w:rsid w:val="00A72368"/>
    <w:rsid w:val="00A73B0C"/>
    <w:rsid w:val="00A746EF"/>
    <w:rsid w:val="00A75085"/>
    <w:rsid w:val="00A7540F"/>
    <w:rsid w:val="00A76712"/>
    <w:rsid w:val="00A772CC"/>
    <w:rsid w:val="00A80129"/>
    <w:rsid w:val="00A805F6"/>
    <w:rsid w:val="00A8141B"/>
    <w:rsid w:val="00A81DA8"/>
    <w:rsid w:val="00A8204F"/>
    <w:rsid w:val="00A828FB"/>
    <w:rsid w:val="00A8306F"/>
    <w:rsid w:val="00A8536D"/>
    <w:rsid w:val="00A86A6B"/>
    <w:rsid w:val="00A87272"/>
    <w:rsid w:val="00A910EE"/>
    <w:rsid w:val="00A910FD"/>
    <w:rsid w:val="00A91284"/>
    <w:rsid w:val="00A93FDC"/>
    <w:rsid w:val="00A946DE"/>
    <w:rsid w:val="00A9688D"/>
    <w:rsid w:val="00A968E9"/>
    <w:rsid w:val="00AA1172"/>
    <w:rsid w:val="00AA1A1A"/>
    <w:rsid w:val="00AA2DB4"/>
    <w:rsid w:val="00AA32AE"/>
    <w:rsid w:val="00AA35B2"/>
    <w:rsid w:val="00AA3AAE"/>
    <w:rsid w:val="00AA54C8"/>
    <w:rsid w:val="00AA580D"/>
    <w:rsid w:val="00AA6A37"/>
    <w:rsid w:val="00AA7F85"/>
    <w:rsid w:val="00AB1905"/>
    <w:rsid w:val="00AB25D1"/>
    <w:rsid w:val="00AB277A"/>
    <w:rsid w:val="00AB3A24"/>
    <w:rsid w:val="00AB46CD"/>
    <w:rsid w:val="00AB5478"/>
    <w:rsid w:val="00AB549A"/>
    <w:rsid w:val="00AB673F"/>
    <w:rsid w:val="00AB67E7"/>
    <w:rsid w:val="00AB73FD"/>
    <w:rsid w:val="00AC0ADF"/>
    <w:rsid w:val="00AC1C71"/>
    <w:rsid w:val="00AC458B"/>
    <w:rsid w:val="00AC5811"/>
    <w:rsid w:val="00AC5C40"/>
    <w:rsid w:val="00AC6CCB"/>
    <w:rsid w:val="00AC75FF"/>
    <w:rsid w:val="00AD212B"/>
    <w:rsid w:val="00AD25E1"/>
    <w:rsid w:val="00AD27FF"/>
    <w:rsid w:val="00AD3FDC"/>
    <w:rsid w:val="00AD5432"/>
    <w:rsid w:val="00AD63C2"/>
    <w:rsid w:val="00AD64A3"/>
    <w:rsid w:val="00AE1298"/>
    <w:rsid w:val="00AE215A"/>
    <w:rsid w:val="00AE240B"/>
    <w:rsid w:val="00AE2427"/>
    <w:rsid w:val="00AE258B"/>
    <w:rsid w:val="00AE3100"/>
    <w:rsid w:val="00AE3B4F"/>
    <w:rsid w:val="00AE495B"/>
    <w:rsid w:val="00AE694D"/>
    <w:rsid w:val="00AE6BA7"/>
    <w:rsid w:val="00AE75D2"/>
    <w:rsid w:val="00AE7AE7"/>
    <w:rsid w:val="00AF06F6"/>
    <w:rsid w:val="00AF085D"/>
    <w:rsid w:val="00AF0F85"/>
    <w:rsid w:val="00AF1FB8"/>
    <w:rsid w:val="00AF2008"/>
    <w:rsid w:val="00AF34F0"/>
    <w:rsid w:val="00AF3598"/>
    <w:rsid w:val="00AF4552"/>
    <w:rsid w:val="00AF69B5"/>
    <w:rsid w:val="00AF7965"/>
    <w:rsid w:val="00B00407"/>
    <w:rsid w:val="00B01F05"/>
    <w:rsid w:val="00B025A3"/>
    <w:rsid w:val="00B02B1F"/>
    <w:rsid w:val="00B05777"/>
    <w:rsid w:val="00B10450"/>
    <w:rsid w:val="00B10552"/>
    <w:rsid w:val="00B10C2E"/>
    <w:rsid w:val="00B11163"/>
    <w:rsid w:val="00B119A7"/>
    <w:rsid w:val="00B125DB"/>
    <w:rsid w:val="00B13133"/>
    <w:rsid w:val="00B1327C"/>
    <w:rsid w:val="00B14E4E"/>
    <w:rsid w:val="00B163E7"/>
    <w:rsid w:val="00B166C9"/>
    <w:rsid w:val="00B17CC1"/>
    <w:rsid w:val="00B2074C"/>
    <w:rsid w:val="00B21F0E"/>
    <w:rsid w:val="00B25DA1"/>
    <w:rsid w:val="00B261CA"/>
    <w:rsid w:val="00B26DBA"/>
    <w:rsid w:val="00B27392"/>
    <w:rsid w:val="00B30025"/>
    <w:rsid w:val="00B30594"/>
    <w:rsid w:val="00B335B0"/>
    <w:rsid w:val="00B33AA3"/>
    <w:rsid w:val="00B33BBE"/>
    <w:rsid w:val="00B34F98"/>
    <w:rsid w:val="00B35AA8"/>
    <w:rsid w:val="00B365C8"/>
    <w:rsid w:val="00B37C64"/>
    <w:rsid w:val="00B420F0"/>
    <w:rsid w:val="00B43386"/>
    <w:rsid w:val="00B45BC9"/>
    <w:rsid w:val="00B4728A"/>
    <w:rsid w:val="00B50AD2"/>
    <w:rsid w:val="00B52929"/>
    <w:rsid w:val="00B533A1"/>
    <w:rsid w:val="00B53D6F"/>
    <w:rsid w:val="00B5462F"/>
    <w:rsid w:val="00B5477A"/>
    <w:rsid w:val="00B54D5E"/>
    <w:rsid w:val="00B57272"/>
    <w:rsid w:val="00B6006D"/>
    <w:rsid w:val="00B608E8"/>
    <w:rsid w:val="00B61F14"/>
    <w:rsid w:val="00B62600"/>
    <w:rsid w:val="00B62F69"/>
    <w:rsid w:val="00B6368D"/>
    <w:rsid w:val="00B63E10"/>
    <w:rsid w:val="00B63EA8"/>
    <w:rsid w:val="00B6412A"/>
    <w:rsid w:val="00B64B0F"/>
    <w:rsid w:val="00B6520B"/>
    <w:rsid w:val="00B6693C"/>
    <w:rsid w:val="00B66AF7"/>
    <w:rsid w:val="00B6756F"/>
    <w:rsid w:val="00B70157"/>
    <w:rsid w:val="00B70C71"/>
    <w:rsid w:val="00B71C85"/>
    <w:rsid w:val="00B73261"/>
    <w:rsid w:val="00B736C3"/>
    <w:rsid w:val="00B752F4"/>
    <w:rsid w:val="00B768F3"/>
    <w:rsid w:val="00B77178"/>
    <w:rsid w:val="00B7720C"/>
    <w:rsid w:val="00B80611"/>
    <w:rsid w:val="00B814FE"/>
    <w:rsid w:val="00B81A4E"/>
    <w:rsid w:val="00B820F6"/>
    <w:rsid w:val="00B82E2B"/>
    <w:rsid w:val="00B841EC"/>
    <w:rsid w:val="00B845D7"/>
    <w:rsid w:val="00B846BF"/>
    <w:rsid w:val="00B853FE"/>
    <w:rsid w:val="00B86EB9"/>
    <w:rsid w:val="00B87E6B"/>
    <w:rsid w:val="00B9019B"/>
    <w:rsid w:val="00B9094C"/>
    <w:rsid w:val="00B922D3"/>
    <w:rsid w:val="00B9267D"/>
    <w:rsid w:val="00B93E6B"/>
    <w:rsid w:val="00B95EB5"/>
    <w:rsid w:val="00B96328"/>
    <w:rsid w:val="00B967C0"/>
    <w:rsid w:val="00B96FC8"/>
    <w:rsid w:val="00BA0CEC"/>
    <w:rsid w:val="00BA1EF9"/>
    <w:rsid w:val="00BA2896"/>
    <w:rsid w:val="00BA3C00"/>
    <w:rsid w:val="00BA4A0E"/>
    <w:rsid w:val="00BA4F58"/>
    <w:rsid w:val="00BA730F"/>
    <w:rsid w:val="00BA7B82"/>
    <w:rsid w:val="00BA7F72"/>
    <w:rsid w:val="00BB07D6"/>
    <w:rsid w:val="00BB0C68"/>
    <w:rsid w:val="00BB151A"/>
    <w:rsid w:val="00BB2DBF"/>
    <w:rsid w:val="00BB376D"/>
    <w:rsid w:val="00BB3B53"/>
    <w:rsid w:val="00BB43ED"/>
    <w:rsid w:val="00BB466E"/>
    <w:rsid w:val="00BB4891"/>
    <w:rsid w:val="00BB4D2C"/>
    <w:rsid w:val="00BB7190"/>
    <w:rsid w:val="00BB7E58"/>
    <w:rsid w:val="00BC0F2E"/>
    <w:rsid w:val="00BC2A1F"/>
    <w:rsid w:val="00BC3391"/>
    <w:rsid w:val="00BC38A6"/>
    <w:rsid w:val="00BC4151"/>
    <w:rsid w:val="00BC4BC7"/>
    <w:rsid w:val="00BC51A4"/>
    <w:rsid w:val="00BC5234"/>
    <w:rsid w:val="00BC52C3"/>
    <w:rsid w:val="00BC5797"/>
    <w:rsid w:val="00BC609D"/>
    <w:rsid w:val="00BC6700"/>
    <w:rsid w:val="00BC6FF0"/>
    <w:rsid w:val="00BC7744"/>
    <w:rsid w:val="00BC78FF"/>
    <w:rsid w:val="00BD4A31"/>
    <w:rsid w:val="00BD5592"/>
    <w:rsid w:val="00BD5D97"/>
    <w:rsid w:val="00BD61BA"/>
    <w:rsid w:val="00BD6C5D"/>
    <w:rsid w:val="00BD70AE"/>
    <w:rsid w:val="00BD72CE"/>
    <w:rsid w:val="00BD7A64"/>
    <w:rsid w:val="00BE1B76"/>
    <w:rsid w:val="00BE1FDA"/>
    <w:rsid w:val="00BE3496"/>
    <w:rsid w:val="00BE3543"/>
    <w:rsid w:val="00BE5951"/>
    <w:rsid w:val="00BE68C2"/>
    <w:rsid w:val="00BE7B23"/>
    <w:rsid w:val="00BF06ED"/>
    <w:rsid w:val="00BF1218"/>
    <w:rsid w:val="00BF1B7C"/>
    <w:rsid w:val="00BF2E6E"/>
    <w:rsid w:val="00BF520D"/>
    <w:rsid w:val="00BF617E"/>
    <w:rsid w:val="00BF6E09"/>
    <w:rsid w:val="00BF7E02"/>
    <w:rsid w:val="00C0033A"/>
    <w:rsid w:val="00C004B1"/>
    <w:rsid w:val="00C00CFA"/>
    <w:rsid w:val="00C01FCE"/>
    <w:rsid w:val="00C0269F"/>
    <w:rsid w:val="00C037E5"/>
    <w:rsid w:val="00C03944"/>
    <w:rsid w:val="00C04618"/>
    <w:rsid w:val="00C05B53"/>
    <w:rsid w:val="00C06663"/>
    <w:rsid w:val="00C070EA"/>
    <w:rsid w:val="00C074C7"/>
    <w:rsid w:val="00C1054E"/>
    <w:rsid w:val="00C11116"/>
    <w:rsid w:val="00C1146E"/>
    <w:rsid w:val="00C11537"/>
    <w:rsid w:val="00C11B23"/>
    <w:rsid w:val="00C1262B"/>
    <w:rsid w:val="00C12FF0"/>
    <w:rsid w:val="00C13068"/>
    <w:rsid w:val="00C132B4"/>
    <w:rsid w:val="00C13546"/>
    <w:rsid w:val="00C145D9"/>
    <w:rsid w:val="00C14CCA"/>
    <w:rsid w:val="00C15808"/>
    <w:rsid w:val="00C1589F"/>
    <w:rsid w:val="00C17774"/>
    <w:rsid w:val="00C21B6A"/>
    <w:rsid w:val="00C23C5E"/>
    <w:rsid w:val="00C24615"/>
    <w:rsid w:val="00C26ED5"/>
    <w:rsid w:val="00C30EC2"/>
    <w:rsid w:val="00C339E0"/>
    <w:rsid w:val="00C33ABD"/>
    <w:rsid w:val="00C33D43"/>
    <w:rsid w:val="00C340D0"/>
    <w:rsid w:val="00C34DCE"/>
    <w:rsid w:val="00C36561"/>
    <w:rsid w:val="00C3684A"/>
    <w:rsid w:val="00C42DA3"/>
    <w:rsid w:val="00C43178"/>
    <w:rsid w:val="00C4325F"/>
    <w:rsid w:val="00C43274"/>
    <w:rsid w:val="00C448E8"/>
    <w:rsid w:val="00C45C9D"/>
    <w:rsid w:val="00C46D60"/>
    <w:rsid w:val="00C4759F"/>
    <w:rsid w:val="00C475BB"/>
    <w:rsid w:val="00C477FD"/>
    <w:rsid w:val="00C50AF3"/>
    <w:rsid w:val="00C50D2D"/>
    <w:rsid w:val="00C512CE"/>
    <w:rsid w:val="00C52E1D"/>
    <w:rsid w:val="00C55760"/>
    <w:rsid w:val="00C55CEE"/>
    <w:rsid w:val="00C55DDA"/>
    <w:rsid w:val="00C56216"/>
    <w:rsid w:val="00C56316"/>
    <w:rsid w:val="00C569D1"/>
    <w:rsid w:val="00C61704"/>
    <w:rsid w:val="00C61BBC"/>
    <w:rsid w:val="00C61D4E"/>
    <w:rsid w:val="00C61F40"/>
    <w:rsid w:val="00C6236F"/>
    <w:rsid w:val="00C624A6"/>
    <w:rsid w:val="00C62A7C"/>
    <w:rsid w:val="00C635B0"/>
    <w:rsid w:val="00C6360D"/>
    <w:rsid w:val="00C637AF"/>
    <w:rsid w:val="00C6513E"/>
    <w:rsid w:val="00C65185"/>
    <w:rsid w:val="00C6696D"/>
    <w:rsid w:val="00C6767A"/>
    <w:rsid w:val="00C67C28"/>
    <w:rsid w:val="00C7089A"/>
    <w:rsid w:val="00C70B42"/>
    <w:rsid w:val="00C713AC"/>
    <w:rsid w:val="00C718A9"/>
    <w:rsid w:val="00C71967"/>
    <w:rsid w:val="00C71A66"/>
    <w:rsid w:val="00C71C44"/>
    <w:rsid w:val="00C720A9"/>
    <w:rsid w:val="00C7278A"/>
    <w:rsid w:val="00C72AEA"/>
    <w:rsid w:val="00C7494B"/>
    <w:rsid w:val="00C75BBA"/>
    <w:rsid w:val="00C77236"/>
    <w:rsid w:val="00C772B3"/>
    <w:rsid w:val="00C83304"/>
    <w:rsid w:val="00C83496"/>
    <w:rsid w:val="00C848C7"/>
    <w:rsid w:val="00C85CF9"/>
    <w:rsid w:val="00C86A7C"/>
    <w:rsid w:val="00C87C57"/>
    <w:rsid w:val="00C916D0"/>
    <w:rsid w:val="00C920AE"/>
    <w:rsid w:val="00C92251"/>
    <w:rsid w:val="00C949BE"/>
    <w:rsid w:val="00C94BC1"/>
    <w:rsid w:val="00C964F4"/>
    <w:rsid w:val="00C96F42"/>
    <w:rsid w:val="00C975ED"/>
    <w:rsid w:val="00C97FFD"/>
    <w:rsid w:val="00CA18C3"/>
    <w:rsid w:val="00CA1A02"/>
    <w:rsid w:val="00CA1A14"/>
    <w:rsid w:val="00CA1E69"/>
    <w:rsid w:val="00CA2424"/>
    <w:rsid w:val="00CA258A"/>
    <w:rsid w:val="00CA3C53"/>
    <w:rsid w:val="00CA48D8"/>
    <w:rsid w:val="00CA528C"/>
    <w:rsid w:val="00CA7276"/>
    <w:rsid w:val="00CB041A"/>
    <w:rsid w:val="00CB14FF"/>
    <w:rsid w:val="00CB19EB"/>
    <w:rsid w:val="00CB1ACE"/>
    <w:rsid w:val="00CB1D6F"/>
    <w:rsid w:val="00CB24F7"/>
    <w:rsid w:val="00CB3000"/>
    <w:rsid w:val="00CB3CD2"/>
    <w:rsid w:val="00CB4639"/>
    <w:rsid w:val="00CB7B2C"/>
    <w:rsid w:val="00CC07D3"/>
    <w:rsid w:val="00CC11D9"/>
    <w:rsid w:val="00CC1342"/>
    <w:rsid w:val="00CC1524"/>
    <w:rsid w:val="00CC5769"/>
    <w:rsid w:val="00CC6ADC"/>
    <w:rsid w:val="00CD0277"/>
    <w:rsid w:val="00CD1EE8"/>
    <w:rsid w:val="00CD2A40"/>
    <w:rsid w:val="00CD30BD"/>
    <w:rsid w:val="00CD381D"/>
    <w:rsid w:val="00CD38CA"/>
    <w:rsid w:val="00CD3967"/>
    <w:rsid w:val="00CD4028"/>
    <w:rsid w:val="00CD4448"/>
    <w:rsid w:val="00CD4B3C"/>
    <w:rsid w:val="00CD6388"/>
    <w:rsid w:val="00CD6C37"/>
    <w:rsid w:val="00CD7151"/>
    <w:rsid w:val="00CD79EC"/>
    <w:rsid w:val="00CD7DEA"/>
    <w:rsid w:val="00CE0144"/>
    <w:rsid w:val="00CE02FC"/>
    <w:rsid w:val="00CE0A0B"/>
    <w:rsid w:val="00CE1F20"/>
    <w:rsid w:val="00CE26C9"/>
    <w:rsid w:val="00CE29E3"/>
    <w:rsid w:val="00CE5812"/>
    <w:rsid w:val="00CE783D"/>
    <w:rsid w:val="00CF013A"/>
    <w:rsid w:val="00CF028A"/>
    <w:rsid w:val="00CF0369"/>
    <w:rsid w:val="00CF130A"/>
    <w:rsid w:val="00CF132D"/>
    <w:rsid w:val="00CF1405"/>
    <w:rsid w:val="00CF1FBB"/>
    <w:rsid w:val="00CF3081"/>
    <w:rsid w:val="00CF371F"/>
    <w:rsid w:val="00CF3FBA"/>
    <w:rsid w:val="00CF4955"/>
    <w:rsid w:val="00CF6906"/>
    <w:rsid w:val="00CF7E38"/>
    <w:rsid w:val="00D00675"/>
    <w:rsid w:val="00D00AB0"/>
    <w:rsid w:val="00D01718"/>
    <w:rsid w:val="00D0695C"/>
    <w:rsid w:val="00D06A8A"/>
    <w:rsid w:val="00D06D9B"/>
    <w:rsid w:val="00D07D1A"/>
    <w:rsid w:val="00D101A3"/>
    <w:rsid w:val="00D11ABC"/>
    <w:rsid w:val="00D1406C"/>
    <w:rsid w:val="00D14273"/>
    <w:rsid w:val="00D14C3E"/>
    <w:rsid w:val="00D166C1"/>
    <w:rsid w:val="00D17C74"/>
    <w:rsid w:val="00D17FA8"/>
    <w:rsid w:val="00D214CE"/>
    <w:rsid w:val="00D22360"/>
    <w:rsid w:val="00D22CB9"/>
    <w:rsid w:val="00D243F2"/>
    <w:rsid w:val="00D24991"/>
    <w:rsid w:val="00D25239"/>
    <w:rsid w:val="00D26C1B"/>
    <w:rsid w:val="00D27047"/>
    <w:rsid w:val="00D2799B"/>
    <w:rsid w:val="00D33C14"/>
    <w:rsid w:val="00D343E1"/>
    <w:rsid w:val="00D344DB"/>
    <w:rsid w:val="00D358CA"/>
    <w:rsid w:val="00D35E4D"/>
    <w:rsid w:val="00D366F9"/>
    <w:rsid w:val="00D37554"/>
    <w:rsid w:val="00D37CEE"/>
    <w:rsid w:val="00D40B8B"/>
    <w:rsid w:val="00D40C01"/>
    <w:rsid w:val="00D413A5"/>
    <w:rsid w:val="00D46C14"/>
    <w:rsid w:val="00D475B0"/>
    <w:rsid w:val="00D47615"/>
    <w:rsid w:val="00D47948"/>
    <w:rsid w:val="00D50107"/>
    <w:rsid w:val="00D50C0C"/>
    <w:rsid w:val="00D51054"/>
    <w:rsid w:val="00D5143C"/>
    <w:rsid w:val="00D51E5A"/>
    <w:rsid w:val="00D528DE"/>
    <w:rsid w:val="00D529F6"/>
    <w:rsid w:val="00D52A27"/>
    <w:rsid w:val="00D540EA"/>
    <w:rsid w:val="00D54242"/>
    <w:rsid w:val="00D55AC8"/>
    <w:rsid w:val="00D563B6"/>
    <w:rsid w:val="00D569B0"/>
    <w:rsid w:val="00D56FCC"/>
    <w:rsid w:val="00D572BF"/>
    <w:rsid w:val="00D57D6F"/>
    <w:rsid w:val="00D621E3"/>
    <w:rsid w:val="00D62B2E"/>
    <w:rsid w:val="00D64F93"/>
    <w:rsid w:val="00D656F1"/>
    <w:rsid w:val="00D65DAE"/>
    <w:rsid w:val="00D65E4D"/>
    <w:rsid w:val="00D661E1"/>
    <w:rsid w:val="00D663FD"/>
    <w:rsid w:val="00D67710"/>
    <w:rsid w:val="00D71299"/>
    <w:rsid w:val="00D7164E"/>
    <w:rsid w:val="00D7250F"/>
    <w:rsid w:val="00D74842"/>
    <w:rsid w:val="00D7601D"/>
    <w:rsid w:val="00D81E4D"/>
    <w:rsid w:val="00D83E1B"/>
    <w:rsid w:val="00D8402E"/>
    <w:rsid w:val="00D84F4D"/>
    <w:rsid w:val="00D85E51"/>
    <w:rsid w:val="00D86738"/>
    <w:rsid w:val="00D870D4"/>
    <w:rsid w:val="00D904E1"/>
    <w:rsid w:val="00D9312D"/>
    <w:rsid w:val="00D932EF"/>
    <w:rsid w:val="00D93B75"/>
    <w:rsid w:val="00D93E80"/>
    <w:rsid w:val="00D965C2"/>
    <w:rsid w:val="00D9670B"/>
    <w:rsid w:val="00D9753A"/>
    <w:rsid w:val="00D97B1E"/>
    <w:rsid w:val="00DA07A7"/>
    <w:rsid w:val="00DA0CFD"/>
    <w:rsid w:val="00DA10A0"/>
    <w:rsid w:val="00DA18BF"/>
    <w:rsid w:val="00DA280B"/>
    <w:rsid w:val="00DA3393"/>
    <w:rsid w:val="00DA4302"/>
    <w:rsid w:val="00DA5B79"/>
    <w:rsid w:val="00DA6A8C"/>
    <w:rsid w:val="00DB097B"/>
    <w:rsid w:val="00DB15D7"/>
    <w:rsid w:val="00DB23DF"/>
    <w:rsid w:val="00DB2EE1"/>
    <w:rsid w:val="00DB4F10"/>
    <w:rsid w:val="00DB63B5"/>
    <w:rsid w:val="00DB69AF"/>
    <w:rsid w:val="00DB73A6"/>
    <w:rsid w:val="00DB7F82"/>
    <w:rsid w:val="00DC1085"/>
    <w:rsid w:val="00DC518E"/>
    <w:rsid w:val="00DC5313"/>
    <w:rsid w:val="00DC5AF1"/>
    <w:rsid w:val="00DC5B51"/>
    <w:rsid w:val="00DC63F5"/>
    <w:rsid w:val="00DC6512"/>
    <w:rsid w:val="00DC6A2A"/>
    <w:rsid w:val="00DC78B6"/>
    <w:rsid w:val="00DD00EC"/>
    <w:rsid w:val="00DD088C"/>
    <w:rsid w:val="00DD1CF6"/>
    <w:rsid w:val="00DD2C0C"/>
    <w:rsid w:val="00DD3104"/>
    <w:rsid w:val="00DD409F"/>
    <w:rsid w:val="00DD464F"/>
    <w:rsid w:val="00DD4E80"/>
    <w:rsid w:val="00DD51A3"/>
    <w:rsid w:val="00DD659F"/>
    <w:rsid w:val="00DD66B0"/>
    <w:rsid w:val="00DD6980"/>
    <w:rsid w:val="00DD7771"/>
    <w:rsid w:val="00DE07C8"/>
    <w:rsid w:val="00DE0BDC"/>
    <w:rsid w:val="00DE3376"/>
    <w:rsid w:val="00DE3D93"/>
    <w:rsid w:val="00DE41C0"/>
    <w:rsid w:val="00DE470E"/>
    <w:rsid w:val="00DE4E60"/>
    <w:rsid w:val="00DE4FDF"/>
    <w:rsid w:val="00DE5AA3"/>
    <w:rsid w:val="00DE5DB3"/>
    <w:rsid w:val="00DE6526"/>
    <w:rsid w:val="00DE669B"/>
    <w:rsid w:val="00DE6950"/>
    <w:rsid w:val="00DE71D5"/>
    <w:rsid w:val="00DF16B5"/>
    <w:rsid w:val="00DF47A4"/>
    <w:rsid w:val="00DF4959"/>
    <w:rsid w:val="00DF57BE"/>
    <w:rsid w:val="00DF77A8"/>
    <w:rsid w:val="00DF77DD"/>
    <w:rsid w:val="00E00F02"/>
    <w:rsid w:val="00E0166F"/>
    <w:rsid w:val="00E018D2"/>
    <w:rsid w:val="00E04E6B"/>
    <w:rsid w:val="00E05090"/>
    <w:rsid w:val="00E0526D"/>
    <w:rsid w:val="00E05683"/>
    <w:rsid w:val="00E0570B"/>
    <w:rsid w:val="00E07212"/>
    <w:rsid w:val="00E07350"/>
    <w:rsid w:val="00E1040E"/>
    <w:rsid w:val="00E11311"/>
    <w:rsid w:val="00E1153D"/>
    <w:rsid w:val="00E11C21"/>
    <w:rsid w:val="00E12852"/>
    <w:rsid w:val="00E12B26"/>
    <w:rsid w:val="00E13979"/>
    <w:rsid w:val="00E143F4"/>
    <w:rsid w:val="00E15583"/>
    <w:rsid w:val="00E15D2B"/>
    <w:rsid w:val="00E161A9"/>
    <w:rsid w:val="00E16BCC"/>
    <w:rsid w:val="00E1789D"/>
    <w:rsid w:val="00E17AB2"/>
    <w:rsid w:val="00E20A26"/>
    <w:rsid w:val="00E20E7E"/>
    <w:rsid w:val="00E228A3"/>
    <w:rsid w:val="00E22CAE"/>
    <w:rsid w:val="00E22F0E"/>
    <w:rsid w:val="00E23E23"/>
    <w:rsid w:val="00E2668C"/>
    <w:rsid w:val="00E26DF8"/>
    <w:rsid w:val="00E278D9"/>
    <w:rsid w:val="00E27BB2"/>
    <w:rsid w:val="00E314A5"/>
    <w:rsid w:val="00E32B99"/>
    <w:rsid w:val="00E33B41"/>
    <w:rsid w:val="00E35600"/>
    <w:rsid w:val="00E35933"/>
    <w:rsid w:val="00E371A9"/>
    <w:rsid w:val="00E37632"/>
    <w:rsid w:val="00E4009F"/>
    <w:rsid w:val="00E412E3"/>
    <w:rsid w:val="00E414FC"/>
    <w:rsid w:val="00E43D46"/>
    <w:rsid w:val="00E454C5"/>
    <w:rsid w:val="00E457D0"/>
    <w:rsid w:val="00E4592A"/>
    <w:rsid w:val="00E45BEE"/>
    <w:rsid w:val="00E469C5"/>
    <w:rsid w:val="00E471BE"/>
    <w:rsid w:val="00E501D6"/>
    <w:rsid w:val="00E513D1"/>
    <w:rsid w:val="00E51690"/>
    <w:rsid w:val="00E5422E"/>
    <w:rsid w:val="00E55679"/>
    <w:rsid w:val="00E567BF"/>
    <w:rsid w:val="00E60852"/>
    <w:rsid w:val="00E62800"/>
    <w:rsid w:val="00E62BA0"/>
    <w:rsid w:val="00E63DC0"/>
    <w:rsid w:val="00E63F00"/>
    <w:rsid w:val="00E652A7"/>
    <w:rsid w:val="00E659D3"/>
    <w:rsid w:val="00E65F3A"/>
    <w:rsid w:val="00E70FA5"/>
    <w:rsid w:val="00E72B8B"/>
    <w:rsid w:val="00E7431D"/>
    <w:rsid w:val="00E74C0E"/>
    <w:rsid w:val="00E74DB4"/>
    <w:rsid w:val="00E74EE0"/>
    <w:rsid w:val="00E752C8"/>
    <w:rsid w:val="00E754F3"/>
    <w:rsid w:val="00E755D5"/>
    <w:rsid w:val="00E75C78"/>
    <w:rsid w:val="00E76409"/>
    <w:rsid w:val="00E7740E"/>
    <w:rsid w:val="00E77D1F"/>
    <w:rsid w:val="00E81103"/>
    <w:rsid w:val="00E8187F"/>
    <w:rsid w:val="00E81965"/>
    <w:rsid w:val="00E8254F"/>
    <w:rsid w:val="00E83058"/>
    <w:rsid w:val="00E84AAC"/>
    <w:rsid w:val="00E86E72"/>
    <w:rsid w:val="00E909A8"/>
    <w:rsid w:val="00E924A5"/>
    <w:rsid w:val="00E925DA"/>
    <w:rsid w:val="00E92767"/>
    <w:rsid w:val="00E92915"/>
    <w:rsid w:val="00E93154"/>
    <w:rsid w:val="00E95E16"/>
    <w:rsid w:val="00E95E95"/>
    <w:rsid w:val="00E963E0"/>
    <w:rsid w:val="00E973FE"/>
    <w:rsid w:val="00EA05F2"/>
    <w:rsid w:val="00EA07D4"/>
    <w:rsid w:val="00EA21E1"/>
    <w:rsid w:val="00EA2809"/>
    <w:rsid w:val="00EA4D96"/>
    <w:rsid w:val="00EA4EA6"/>
    <w:rsid w:val="00EA610E"/>
    <w:rsid w:val="00EA6510"/>
    <w:rsid w:val="00EA6533"/>
    <w:rsid w:val="00EA769C"/>
    <w:rsid w:val="00EB2E41"/>
    <w:rsid w:val="00EB364C"/>
    <w:rsid w:val="00EB36BD"/>
    <w:rsid w:val="00EB3FE8"/>
    <w:rsid w:val="00EB43A8"/>
    <w:rsid w:val="00EB4459"/>
    <w:rsid w:val="00EB4E83"/>
    <w:rsid w:val="00EB5CDE"/>
    <w:rsid w:val="00EB5EF7"/>
    <w:rsid w:val="00EB63B4"/>
    <w:rsid w:val="00EB6799"/>
    <w:rsid w:val="00EB7762"/>
    <w:rsid w:val="00EC19F5"/>
    <w:rsid w:val="00EC259B"/>
    <w:rsid w:val="00EC47D0"/>
    <w:rsid w:val="00EC5116"/>
    <w:rsid w:val="00EC60DB"/>
    <w:rsid w:val="00EC623C"/>
    <w:rsid w:val="00EC6748"/>
    <w:rsid w:val="00EC6A9C"/>
    <w:rsid w:val="00EC6B5E"/>
    <w:rsid w:val="00EC7D3A"/>
    <w:rsid w:val="00ED3368"/>
    <w:rsid w:val="00ED3D18"/>
    <w:rsid w:val="00ED442E"/>
    <w:rsid w:val="00ED5F2F"/>
    <w:rsid w:val="00EE03DB"/>
    <w:rsid w:val="00EE159C"/>
    <w:rsid w:val="00EE4DE0"/>
    <w:rsid w:val="00EE5116"/>
    <w:rsid w:val="00EF15E3"/>
    <w:rsid w:val="00EF35D4"/>
    <w:rsid w:val="00EF3DCB"/>
    <w:rsid w:val="00EF4053"/>
    <w:rsid w:val="00EF466D"/>
    <w:rsid w:val="00EF54AD"/>
    <w:rsid w:val="00EF5A1C"/>
    <w:rsid w:val="00EF61AD"/>
    <w:rsid w:val="00EF7D53"/>
    <w:rsid w:val="00F01203"/>
    <w:rsid w:val="00F01930"/>
    <w:rsid w:val="00F01A87"/>
    <w:rsid w:val="00F027EF"/>
    <w:rsid w:val="00F0488E"/>
    <w:rsid w:val="00F05519"/>
    <w:rsid w:val="00F068E5"/>
    <w:rsid w:val="00F07D5F"/>
    <w:rsid w:val="00F07EA2"/>
    <w:rsid w:val="00F10C63"/>
    <w:rsid w:val="00F11A32"/>
    <w:rsid w:val="00F127B6"/>
    <w:rsid w:val="00F12F52"/>
    <w:rsid w:val="00F13383"/>
    <w:rsid w:val="00F136D1"/>
    <w:rsid w:val="00F14241"/>
    <w:rsid w:val="00F14F13"/>
    <w:rsid w:val="00F15EBD"/>
    <w:rsid w:val="00F20BA4"/>
    <w:rsid w:val="00F2143F"/>
    <w:rsid w:val="00F21784"/>
    <w:rsid w:val="00F22A3A"/>
    <w:rsid w:val="00F234B9"/>
    <w:rsid w:val="00F23638"/>
    <w:rsid w:val="00F2366F"/>
    <w:rsid w:val="00F236F9"/>
    <w:rsid w:val="00F23848"/>
    <w:rsid w:val="00F244B6"/>
    <w:rsid w:val="00F24A2B"/>
    <w:rsid w:val="00F25811"/>
    <w:rsid w:val="00F31626"/>
    <w:rsid w:val="00F34AF4"/>
    <w:rsid w:val="00F426A9"/>
    <w:rsid w:val="00F44163"/>
    <w:rsid w:val="00F4493D"/>
    <w:rsid w:val="00F470C6"/>
    <w:rsid w:val="00F476F8"/>
    <w:rsid w:val="00F47995"/>
    <w:rsid w:val="00F50D7A"/>
    <w:rsid w:val="00F512F4"/>
    <w:rsid w:val="00F52A82"/>
    <w:rsid w:val="00F52F19"/>
    <w:rsid w:val="00F52FE3"/>
    <w:rsid w:val="00F53324"/>
    <w:rsid w:val="00F53590"/>
    <w:rsid w:val="00F5387A"/>
    <w:rsid w:val="00F53B82"/>
    <w:rsid w:val="00F54C42"/>
    <w:rsid w:val="00F559B6"/>
    <w:rsid w:val="00F5785F"/>
    <w:rsid w:val="00F60243"/>
    <w:rsid w:val="00F6091C"/>
    <w:rsid w:val="00F60B27"/>
    <w:rsid w:val="00F60EAE"/>
    <w:rsid w:val="00F6190A"/>
    <w:rsid w:val="00F621E7"/>
    <w:rsid w:val="00F628B0"/>
    <w:rsid w:val="00F63143"/>
    <w:rsid w:val="00F64291"/>
    <w:rsid w:val="00F64CB6"/>
    <w:rsid w:val="00F65ADC"/>
    <w:rsid w:val="00F66E2D"/>
    <w:rsid w:val="00F70057"/>
    <w:rsid w:val="00F70BA3"/>
    <w:rsid w:val="00F71193"/>
    <w:rsid w:val="00F7148A"/>
    <w:rsid w:val="00F71506"/>
    <w:rsid w:val="00F718B0"/>
    <w:rsid w:val="00F71922"/>
    <w:rsid w:val="00F71B92"/>
    <w:rsid w:val="00F73514"/>
    <w:rsid w:val="00F742C0"/>
    <w:rsid w:val="00F7444E"/>
    <w:rsid w:val="00F74B0C"/>
    <w:rsid w:val="00F765AD"/>
    <w:rsid w:val="00F7737C"/>
    <w:rsid w:val="00F77F95"/>
    <w:rsid w:val="00F80B68"/>
    <w:rsid w:val="00F8145A"/>
    <w:rsid w:val="00F81FC5"/>
    <w:rsid w:val="00F82219"/>
    <w:rsid w:val="00F832C3"/>
    <w:rsid w:val="00F8330F"/>
    <w:rsid w:val="00F83709"/>
    <w:rsid w:val="00F83FB8"/>
    <w:rsid w:val="00F84EA5"/>
    <w:rsid w:val="00F858FB"/>
    <w:rsid w:val="00F866D2"/>
    <w:rsid w:val="00F86AB2"/>
    <w:rsid w:val="00F91B66"/>
    <w:rsid w:val="00F91E24"/>
    <w:rsid w:val="00F92FE6"/>
    <w:rsid w:val="00F94ACD"/>
    <w:rsid w:val="00F9592D"/>
    <w:rsid w:val="00FA08DD"/>
    <w:rsid w:val="00FA1B66"/>
    <w:rsid w:val="00FA303B"/>
    <w:rsid w:val="00FA3873"/>
    <w:rsid w:val="00FA3C79"/>
    <w:rsid w:val="00FA53B9"/>
    <w:rsid w:val="00FA653D"/>
    <w:rsid w:val="00FA73C3"/>
    <w:rsid w:val="00FB05BB"/>
    <w:rsid w:val="00FB0626"/>
    <w:rsid w:val="00FB0B64"/>
    <w:rsid w:val="00FB19D7"/>
    <w:rsid w:val="00FB2FA0"/>
    <w:rsid w:val="00FB3290"/>
    <w:rsid w:val="00FB3452"/>
    <w:rsid w:val="00FB6FA7"/>
    <w:rsid w:val="00FC0626"/>
    <w:rsid w:val="00FC0BBD"/>
    <w:rsid w:val="00FC0CF2"/>
    <w:rsid w:val="00FC0E7E"/>
    <w:rsid w:val="00FC1CA5"/>
    <w:rsid w:val="00FC3DF4"/>
    <w:rsid w:val="00FC4CF5"/>
    <w:rsid w:val="00FC59DD"/>
    <w:rsid w:val="00FC7039"/>
    <w:rsid w:val="00FC780C"/>
    <w:rsid w:val="00FD03CE"/>
    <w:rsid w:val="00FD2043"/>
    <w:rsid w:val="00FD2249"/>
    <w:rsid w:val="00FD3019"/>
    <w:rsid w:val="00FD5EF0"/>
    <w:rsid w:val="00FD60B3"/>
    <w:rsid w:val="00FD6725"/>
    <w:rsid w:val="00FD7835"/>
    <w:rsid w:val="00FE0490"/>
    <w:rsid w:val="00FE0E0D"/>
    <w:rsid w:val="00FE19DC"/>
    <w:rsid w:val="00FE1F20"/>
    <w:rsid w:val="00FE4DBC"/>
    <w:rsid w:val="00FE4F32"/>
    <w:rsid w:val="00FE63E8"/>
    <w:rsid w:val="00FE6E67"/>
    <w:rsid w:val="00FE6FE7"/>
    <w:rsid w:val="00FE746E"/>
    <w:rsid w:val="00FF114F"/>
    <w:rsid w:val="00FF218D"/>
    <w:rsid w:val="00FF38CC"/>
    <w:rsid w:val="00FF3FA4"/>
    <w:rsid w:val="00FF6044"/>
    <w:rsid w:val="00FF7C5F"/>
    <w:rsid w:val="00FF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8785"/>
    <o:shapelayout v:ext="edit">
      <o:idmap v:ext="edit" data="1"/>
    </o:shapelayout>
  </w:shapeDefaults>
  <w:decimalSymbol w:val=","/>
  <w:listSeparator w:val=";"/>
  <w14:docId w14:val="6CECC9AC"/>
  <w15:docId w15:val="{300B171E-2F8E-47EA-ADF3-60BD20848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4BC6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24ADE"/>
    <w:pPr>
      <w:keepNext/>
      <w:numPr>
        <w:numId w:val="1"/>
      </w:numPr>
      <w:tabs>
        <w:tab w:val="center" w:pos="-2280"/>
        <w:tab w:val="right" w:pos="-2040"/>
      </w:tabs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9465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19018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C0CF2"/>
    <w:pPr>
      <w:keepNext/>
      <w:keepLines/>
      <w:spacing w:before="40"/>
      <w:outlineLvl w:val="4"/>
    </w:pPr>
    <w:rPr>
      <w:rFonts w:ascii="Cambria" w:hAnsi="Cambria"/>
      <w:color w:val="365F91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7F5C09"/>
    <w:rPr>
      <w:b/>
      <w:bCs/>
      <w:sz w:val="32"/>
      <w:szCs w:val="24"/>
      <w:lang w:eastAsia="ar-SA"/>
    </w:rPr>
  </w:style>
  <w:style w:type="character" w:customStyle="1" w:styleId="Nagwek2Znak">
    <w:name w:val="Nagłówek 2 Znak"/>
    <w:link w:val="Nagwek2"/>
    <w:uiPriority w:val="99"/>
    <w:semiHidden/>
    <w:locked/>
    <w:rsid w:val="00E16BCC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Nagwek5Znak">
    <w:name w:val="Nagłówek 5 Znak"/>
    <w:link w:val="Nagwek5"/>
    <w:uiPriority w:val="99"/>
    <w:semiHidden/>
    <w:locked/>
    <w:rsid w:val="00FC0CF2"/>
    <w:rPr>
      <w:rFonts w:ascii="Cambria" w:hAnsi="Cambria" w:cs="Times New Roman"/>
      <w:color w:val="365F91"/>
      <w:sz w:val="24"/>
      <w:lang w:eastAsia="ar-SA" w:bidi="ar-SA"/>
    </w:rPr>
  </w:style>
  <w:style w:type="character" w:customStyle="1" w:styleId="WW8Num3z0">
    <w:name w:val="WW8Num3z0"/>
    <w:uiPriority w:val="99"/>
    <w:rsid w:val="00924ADE"/>
    <w:rPr>
      <w:rFonts w:ascii="Wingdings" w:hAnsi="Wingdings"/>
    </w:rPr>
  </w:style>
  <w:style w:type="character" w:customStyle="1" w:styleId="WW8Num3z1">
    <w:name w:val="WW8Num3z1"/>
    <w:uiPriority w:val="99"/>
    <w:rsid w:val="00924ADE"/>
    <w:rPr>
      <w:rFonts w:ascii="Courier New" w:hAnsi="Courier New"/>
    </w:rPr>
  </w:style>
  <w:style w:type="character" w:customStyle="1" w:styleId="WW8Num3z3">
    <w:name w:val="WW8Num3z3"/>
    <w:uiPriority w:val="99"/>
    <w:rsid w:val="00924ADE"/>
    <w:rPr>
      <w:rFonts w:ascii="Symbol" w:hAnsi="Symbol"/>
    </w:rPr>
  </w:style>
  <w:style w:type="character" w:customStyle="1" w:styleId="WW8Num8z0">
    <w:name w:val="WW8Num8z0"/>
    <w:uiPriority w:val="99"/>
    <w:rsid w:val="00924ADE"/>
    <w:rPr>
      <w:rFonts w:ascii="Wingdings" w:hAnsi="Wingdings"/>
    </w:rPr>
  </w:style>
  <w:style w:type="character" w:customStyle="1" w:styleId="WW8Num8z1">
    <w:name w:val="WW8Num8z1"/>
    <w:uiPriority w:val="99"/>
    <w:rsid w:val="00924ADE"/>
    <w:rPr>
      <w:rFonts w:ascii="Courier New" w:hAnsi="Courier New"/>
    </w:rPr>
  </w:style>
  <w:style w:type="character" w:customStyle="1" w:styleId="WW8Num8z3">
    <w:name w:val="WW8Num8z3"/>
    <w:uiPriority w:val="99"/>
    <w:rsid w:val="00924ADE"/>
    <w:rPr>
      <w:rFonts w:ascii="Symbol" w:hAnsi="Symbol"/>
    </w:rPr>
  </w:style>
  <w:style w:type="character" w:customStyle="1" w:styleId="WW8Num10z2">
    <w:name w:val="WW8Num10z2"/>
    <w:uiPriority w:val="99"/>
    <w:rsid w:val="00924ADE"/>
    <w:rPr>
      <w:rFonts w:ascii="Wingdings" w:hAnsi="Wingdings"/>
    </w:rPr>
  </w:style>
  <w:style w:type="character" w:customStyle="1" w:styleId="WW8Num11z1">
    <w:name w:val="WW8Num11z1"/>
    <w:uiPriority w:val="99"/>
    <w:rsid w:val="00924ADE"/>
    <w:rPr>
      <w:rFonts w:ascii="Wingdings" w:hAnsi="Wingdings"/>
    </w:rPr>
  </w:style>
  <w:style w:type="character" w:customStyle="1" w:styleId="WW8Num18z0">
    <w:name w:val="WW8Num18z0"/>
    <w:uiPriority w:val="99"/>
    <w:rsid w:val="00924ADE"/>
    <w:rPr>
      <w:rFonts w:ascii="Symbol" w:hAnsi="Symbol"/>
    </w:rPr>
  </w:style>
  <w:style w:type="character" w:customStyle="1" w:styleId="WW8Num18z1">
    <w:name w:val="WW8Num18z1"/>
    <w:uiPriority w:val="99"/>
    <w:rsid w:val="00924ADE"/>
    <w:rPr>
      <w:rFonts w:ascii="Courier New" w:hAnsi="Courier New"/>
    </w:rPr>
  </w:style>
  <w:style w:type="character" w:customStyle="1" w:styleId="WW8Num18z2">
    <w:name w:val="WW8Num18z2"/>
    <w:uiPriority w:val="99"/>
    <w:rsid w:val="00924ADE"/>
    <w:rPr>
      <w:rFonts w:ascii="Wingdings" w:hAnsi="Wingdings"/>
    </w:rPr>
  </w:style>
  <w:style w:type="character" w:customStyle="1" w:styleId="WW8Num19z2">
    <w:name w:val="WW8Num19z2"/>
    <w:uiPriority w:val="99"/>
    <w:rsid w:val="00924ADE"/>
    <w:rPr>
      <w:rFonts w:ascii="Arial Narrow" w:hAnsi="Arial Narrow"/>
    </w:rPr>
  </w:style>
  <w:style w:type="character" w:customStyle="1" w:styleId="WW8Num25z0">
    <w:name w:val="WW8Num25z0"/>
    <w:uiPriority w:val="99"/>
    <w:rsid w:val="00924ADE"/>
    <w:rPr>
      <w:rFonts w:ascii="Wingdings" w:hAnsi="Wingdings"/>
    </w:rPr>
  </w:style>
  <w:style w:type="character" w:customStyle="1" w:styleId="WW8Num25z1">
    <w:name w:val="WW8Num25z1"/>
    <w:uiPriority w:val="99"/>
    <w:rsid w:val="00924ADE"/>
    <w:rPr>
      <w:rFonts w:ascii="Courier New" w:hAnsi="Courier New"/>
    </w:rPr>
  </w:style>
  <w:style w:type="character" w:customStyle="1" w:styleId="WW8Num25z3">
    <w:name w:val="WW8Num25z3"/>
    <w:uiPriority w:val="99"/>
    <w:rsid w:val="00924ADE"/>
    <w:rPr>
      <w:rFonts w:ascii="Symbol" w:hAnsi="Symbol"/>
    </w:rPr>
  </w:style>
  <w:style w:type="character" w:customStyle="1" w:styleId="WW8Num26z0">
    <w:name w:val="WW8Num26z0"/>
    <w:uiPriority w:val="99"/>
    <w:rsid w:val="00924ADE"/>
    <w:rPr>
      <w:rFonts w:ascii="Symbol" w:hAnsi="Symbol"/>
    </w:rPr>
  </w:style>
  <w:style w:type="character" w:customStyle="1" w:styleId="WW8Num26z1">
    <w:name w:val="WW8Num26z1"/>
    <w:uiPriority w:val="99"/>
    <w:rsid w:val="00924ADE"/>
    <w:rPr>
      <w:rFonts w:ascii="Courier New" w:hAnsi="Courier New"/>
    </w:rPr>
  </w:style>
  <w:style w:type="character" w:customStyle="1" w:styleId="WW8Num26z2">
    <w:name w:val="WW8Num26z2"/>
    <w:uiPriority w:val="99"/>
    <w:rsid w:val="00924ADE"/>
    <w:rPr>
      <w:rFonts w:ascii="Wingdings" w:hAnsi="Wingdings"/>
    </w:rPr>
  </w:style>
  <w:style w:type="character" w:customStyle="1" w:styleId="WW8Num28z0">
    <w:name w:val="WW8Num28z0"/>
    <w:uiPriority w:val="99"/>
    <w:rsid w:val="00924ADE"/>
    <w:rPr>
      <w:sz w:val="24"/>
    </w:rPr>
  </w:style>
  <w:style w:type="character" w:customStyle="1" w:styleId="WW8Num33z0">
    <w:name w:val="WW8Num33z0"/>
    <w:uiPriority w:val="99"/>
    <w:rsid w:val="00924ADE"/>
    <w:rPr>
      <w:rFonts w:ascii="Symbol" w:hAnsi="Symbol"/>
    </w:rPr>
  </w:style>
  <w:style w:type="character" w:customStyle="1" w:styleId="WW8Num33z1">
    <w:name w:val="WW8Num33z1"/>
    <w:uiPriority w:val="99"/>
    <w:rsid w:val="00924ADE"/>
    <w:rPr>
      <w:rFonts w:ascii="Wingdings" w:hAnsi="Wingdings"/>
    </w:rPr>
  </w:style>
  <w:style w:type="character" w:customStyle="1" w:styleId="WW8Num33z4">
    <w:name w:val="WW8Num33z4"/>
    <w:uiPriority w:val="99"/>
    <w:rsid w:val="00924ADE"/>
    <w:rPr>
      <w:rFonts w:ascii="Courier New" w:hAnsi="Courier New"/>
    </w:rPr>
  </w:style>
  <w:style w:type="character" w:customStyle="1" w:styleId="WW8Num34z0">
    <w:name w:val="WW8Num34z0"/>
    <w:uiPriority w:val="99"/>
    <w:rsid w:val="00924ADE"/>
  </w:style>
  <w:style w:type="character" w:customStyle="1" w:styleId="Domylnaczcionkaakapitu1">
    <w:name w:val="Domyślna czcionka akapitu1"/>
    <w:uiPriority w:val="99"/>
    <w:rsid w:val="00924ADE"/>
  </w:style>
  <w:style w:type="character" w:styleId="Numerstrony">
    <w:name w:val="page number"/>
    <w:uiPriority w:val="99"/>
    <w:rsid w:val="00924ADE"/>
    <w:rPr>
      <w:rFonts w:cs="Times New Roman"/>
    </w:rPr>
  </w:style>
  <w:style w:type="character" w:customStyle="1" w:styleId="Znakiprzypiswkocowych">
    <w:name w:val="Znaki przypisów końcowych"/>
    <w:uiPriority w:val="99"/>
    <w:rsid w:val="00924ADE"/>
    <w:rPr>
      <w:vertAlign w:val="superscript"/>
    </w:rPr>
  </w:style>
  <w:style w:type="paragraph" w:customStyle="1" w:styleId="Nagwek10">
    <w:name w:val="Nagłówek1"/>
    <w:basedOn w:val="Normalny"/>
    <w:next w:val="Tekstpodstawowy"/>
    <w:uiPriority w:val="99"/>
    <w:rsid w:val="00924AD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924ADE"/>
    <w:pPr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7F5C09"/>
    <w:rPr>
      <w:rFonts w:cs="Times New Roman"/>
      <w:sz w:val="24"/>
      <w:lang w:eastAsia="ar-SA" w:bidi="ar-SA"/>
    </w:rPr>
  </w:style>
  <w:style w:type="paragraph" w:styleId="Lista">
    <w:name w:val="List"/>
    <w:basedOn w:val="Tekstpodstawowy"/>
    <w:uiPriority w:val="99"/>
    <w:rsid w:val="00924ADE"/>
    <w:rPr>
      <w:rFonts w:cs="Tahoma"/>
    </w:rPr>
  </w:style>
  <w:style w:type="paragraph" w:customStyle="1" w:styleId="Podpis1">
    <w:name w:val="Podpis1"/>
    <w:basedOn w:val="Normalny"/>
    <w:uiPriority w:val="99"/>
    <w:rsid w:val="00924ADE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uiPriority w:val="99"/>
    <w:rsid w:val="00924ADE"/>
    <w:pPr>
      <w:suppressLineNumbers/>
    </w:pPr>
    <w:rPr>
      <w:rFonts w:cs="Tahoma"/>
    </w:rPr>
  </w:style>
  <w:style w:type="paragraph" w:customStyle="1" w:styleId="Styl">
    <w:name w:val="Styl"/>
    <w:uiPriority w:val="99"/>
    <w:rsid w:val="00924ADE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pkt">
    <w:name w:val="pkt"/>
    <w:basedOn w:val="Normalny"/>
    <w:uiPriority w:val="99"/>
    <w:rsid w:val="00924ADE"/>
    <w:pPr>
      <w:spacing w:before="60" w:after="60"/>
      <w:ind w:left="851" w:hanging="295"/>
      <w:jc w:val="both"/>
    </w:pPr>
  </w:style>
  <w:style w:type="paragraph" w:styleId="Tytu">
    <w:name w:val="Title"/>
    <w:basedOn w:val="Normalny"/>
    <w:next w:val="Podtytu"/>
    <w:link w:val="TytuZnak"/>
    <w:uiPriority w:val="99"/>
    <w:qFormat/>
    <w:rsid w:val="00924ADE"/>
    <w:pPr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ytuZnak">
    <w:name w:val="Tytuł Znak"/>
    <w:link w:val="Tytu"/>
    <w:uiPriority w:val="99"/>
    <w:locked/>
    <w:rsid w:val="007F5C09"/>
    <w:rPr>
      <w:rFonts w:ascii="Cambria" w:hAnsi="Cambria" w:cs="Times New Roman"/>
      <w:b/>
      <w:kern w:val="28"/>
      <w:sz w:val="32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924ADE"/>
    <w:pPr>
      <w:jc w:val="center"/>
    </w:pPr>
    <w:rPr>
      <w:rFonts w:ascii="Cambria" w:hAnsi="Cambria" w:cs="Times New Roman"/>
      <w:sz w:val="24"/>
      <w:szCs w:val="20"/>
    </w:rPr>
  </w:style>
  <w:style w:type="character" w:customStyle="1" w:styleId="PodtytuZnak">
    <w:name w:val="Podtytuł Znak"/>
    <w:link w:val="Podtytu"/>
    <w:uiPriority w:val="99"/>
    <w:locked/>
    <w:rsid w:val="007F5C09"/>
    <w:rPr>
      <w:rFonts w:ascii="Cambria" w:hAnsi="Cambria" w:cs="Times New Roman"/>
      <w:sz w:val="24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924ADE"/>
    <w:pPr>
      <w:spacing w:after="120" w:line="480" w:lineRule="auto"/>
    </w:pPr>
  </w:style>
  <w:style w:type="paragraph" w:styleId="Tekstpodstawowywcity">
    <w:name w:val="Body Text Indent"/>
    <w:basedOn w:val="Normalny"/>
    <w:link w:val="TekstpodstawowywcityZnak"/>
    <w:uiPriority w:val="99"/>
    <w:rsid w:val="00924ADE"/>
    <w:pPr>
      <w:spacing w:line="360" w:lineRule="auto"/>
      <w:ind w:left="540"/>
      <w:jc w:val="both"/>
    </w:pPr>
    <w:rPr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7F5C09"/>
    <w:rPr>
      <w:rFonts w:cs="Times New Roman"/>
      <w:sz w:val="24"/>
      <w:lang w:eastAsia="ar-SA" w:bidi="ar-SA"/>
    </w:rPr>
  </w:style>
  <w:style w:type="paragraph" w:styleId="NormalnyWeb">
    <w:name w:val="Normal (Web)"/>
    <w:basedOn w:val="Normalny"/>
    <w:uiPriority w:val="99"/>
    <w:rsid w:val="00924ADE"/>
    <w:pPr>
      <w:spacing w:before="280" w:after="280"/>
      <w:jc w:val="both"/>
    </w:pPr>
    <w:rPr>
      <w:rFonts w:ascii="Arial Unicode MS" w:hAnsi="Arial Unicode MS" w:cs="Arial Unicode MS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924ADE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214E9C"/>
    <w:rPr>
      <w:rFonts w:cs="Times New Roman"/>
      <w:sz w:val="24"/>
      <w:lang w:eastAsia="ar-SA" w:bidi="ar-SA"/>
    </w:rPr>
  </w:style>
  <w:style w:type="paragraph" w:customStyle="1" w:styleId="ust">
    <w:name w:val="ust"/>
    <w:uiPriority w:val="99"/>
    <w:rsid w:val="00924ADE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customStyle="1" w:styleId="Tekstpodstawowy31">
    <w:name w:val="Tekst podstawowy 31"/>
    <w:basedOn w:val="Normalny"/>
    <w:uiPriority w:val="99"/>
    <w:rsid w:val="00924ADE"/>
    <w:pPr>
      <w:spacing w:after="120"/>
    </w:pPr>
    <w:rPr>
      <w:sz w:val="16"/>
      <w:szCs w:val="16"/>
    </w:rPr>
  </w:style>
  <w:style w:type="paragraph" w:styleId="Nagwek">
    <w:name w:val="header"/>
    <w:basedOn w:val="Normalny"/>
    <w:link w:val="NagwekZnak"/>
    <w:uiPriority w:val="99"/>
    <w:rsid w:val="00924ADE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link w:val="Nagwek"/>
    <w:uiPriority w:val="99"/>
    <w:locked/>
    <w:rsid w:val="00214E9C"/>
    <w:rPr>
      <w:rFonts w:cs="Times New Roman"/>
      <w:sz w:val="24"/>
      <w:lang w:eastAsia="ar-SA" w:bidi="ar-SA"/>
    </w:rPr>
  </w:style>
  <w:style w:type="paragraph" w:styleId="Tekstdymka">
    <w:name w:val="Balloon Text"/>
    <w:basedOn w:val="Normalny"/>
    <w:link w:val="TekstdymkaZnak"/>
    <w:uiPriority w:val="99"/>
    <w:rsid w:val="00924ADE"/>
    <w:rPr>
      <w:sz w:val="2"/>
      <w:szCs w:val="20"/>
    </w:rPr>
  </w:style>
  <w:style w:type="character" w:customStyle="1" w:styleId="TekstdymkaZnak">
    <w:name w:val="Tekst dymka Znak"/>
    <w:link w:val="Tekstdymka"/>
    <w:uiPriority w:val="99"/>
    <w:locked/>
    <w:rsid w:val="007F5C09"/>
    <w:rPr>
      <w:rFonts w:cs="Times New Roman"/>
      <w:sz w:val="2"/>
      <w:lang w:eastAsia="ar-SA" w:bidi="ar-SA"/>
    </w:rPr>
  </w:style>
  <w:style w:type="paragraph" w:customStyle="1" w:styleId="Default">
    <w:name w:val="Default"/>
    <w:rsid w:val="00924ADE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24AD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7F5C09"/>
    <w:rPr>
      <w:rFonts w:cs="Times New Roman"/>
      <w:sz w:val="20"/>
      <w:lang w:eastAsia="ar-SA" w:bidi="ar-SA"/>
    </w:rPr>
  </w:style>
  <w:style w:type="paragraph" w:customStyle="1" w:styleId="Zawartotabeli">
    <w:name w:val="Zawartość tabeli"/>
    <w:basedOn w:val="Normalny"/>
    <w:uiPriority w:val="99"/>
    <w:rsid w:val="00924ADE"/>
    <w:pPr>
      <w:suppressLineNumbers/>
    </w:pPr>
  </w:style>
  <w:style w:type="paragraph" w:customStyle="1" w:styleId="Nagwektabeli">
    <w:name w:val="Nagłówek tabeli"/>
    <w:basedOn w:val="Zawartotabeli"/>
    <w:uiPriority w:val="99"/>
    <w:rsid w:val="00924ADE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924ADE"/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BF520D"/>
    <w:pPr>
      <w:suppressAutoHyphens w:val="0"/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797D9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797D9F"/>
    <w:rPr>
      <w:rFonts w:cs="Times New Roman"/>
      <w:lang w:eastAsia="ar-SA" w:bidi="ar-SA"/>
    </w:rPr>
  </w:style>
  <w:style w:type="character" w:styleId="Odwoanieprzypisudolnego">
    <w:name w:val="footnote reference"/>
    <w:uiPriority w:val="99"/>
    <w:rsid w:val="00797D9F"/>
    <w:rPr>
      <w:rFonts w:cs="Times New Roman"/>
      <w:vertAlign w:val="superscript"/>
    </w:rPr>
  </w:style>
  <w:style w:type="paragraph" w:customStyle="1" w:styleId="celp">
    <w:name w:val="cel_p"/>
    <w:basedOn w:val="Normalny"/>
    <w:uiPriority w:val="99"/>
    <w:rsid w:val="00607980"/>
    <w:pPr>
      <w:suppressAutoHyphens w:val="0"/>
      <w:spacing w:after="15"/>
      <w:ind w:left="15" w:right="15"/>
      <w:jc w:val="both"/>
      <w:textAlignment w:val="top"/>
    </w:pPr>
    <w:rPr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981C51"/>
    <w:pPr>
      <w:spacing w:after="120" w:line="480" w:lineRule="auto"/>
    </w:pPr>
    <w:rPr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981C51"/>
    <w:rPr>
      <w:rFonts w:cs="Times New Roman"/>
      <w:sz w:val="24"/>
      <w:lang w:eastAsia="ar-SA" w:bidi="ar-SA"/>
    </w:rPr>
  </w:style>
  <w:style w:type="character" w:customStyle="1" w:styleId="h11">
    <w:name w:val="h11"/>
    <w:uiPriority w:val="99"/>
    <w:rsid w:val="000A1EF7"/>
    <w:rPr>
      <w:rFonts w:ascii="Verdana" w:hAnsi="Verdana"/>
      <w:b/>
      <w:sz w:val="23"/>
    </w:rPr>
  </w:style>
  <w:style w:type="character" w:styleId="Hipercze">
    <w:name w:val="Hyperlink"/>
    <w:uiPriority w:val="99"/>
    <w:rsid w:val="005306B4"/>
    <w:rPr>
      <w:rFonts w:cs="Times New Roman"/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rsid w:val="00AC58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AC5811"/>
    <w:rPr>
      <w:rFonts w:ascii="Courier New" w:hAnsi="Courier New" w:cs="Times New Roman"/>
    </w:rPr>
  </w:style>
  <w:style w:type="character" w:customStyle="1" w:styleId="text">
    <w:name w:val="text"/>
    <w:uiPriority w:val="99"/>
    <w:rsid w:val="00EB4E83"/>
  </w:style>
  <w:style w:type="paragraph" w:styleId="Zwykytekst">
    <w:name w:val="Plain Text"/>
    <w:basedOn w:val="Normalny"/>
    <w:link w:val="ZwykytekstZnak"/>
    <w:uiPriority w:val="99"/>
    <w:rsid w:val="00CD381D"/>
    <w:pPr>
      <w:suppressAutoHyphens w:val="0"/>
    </w:pPr>
    <w:rPr>
      <w:rFonts w:ascii="Consolas" w:hAnsi="Consolas"/>
      <w:sz w:val="21"/>
      <w:szCs w:val="20"/>
      <w:lang w:eastAsia="en-US"/>
    </w:rPr>
  </w:style>
  <w:style w:type="character" w:customStyle="1" w:styleId="ZwykytekstZnak">
    <w:name w:val="Zwykły tekst Znak"/>
    <w:link w:val="Zwykytekst"/>
    <w:uiPriority w:val="99"/>
    <w:locked/>
    <w:rsid w:val="00CD381D"/>
    <w:rPr>
      <w:rFonts w:ascii="Consolas" w:hAnsi="Consolas" w:cs="Times New Roman"/>
      <w:sz w:val="21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rsid w:val="00FC0CF2"/>
    <w:pPr>
      <w:spacing w:after="120"/>
    </w:pPr>
    <w:rPr>
      <w:sz w:val="16"/>
      <w:szCs w:val="20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FC0CF2"/>
    <w:rPr>
      <w:rFonts w:cs="Times New Roman"/>
      <w:sz w:val="16"/>
      <w:lang w:eastAsia="ar-SA" w:bidi="ar-SA"/>
    </w:rPr>
  </w:style>
  <w:style w:type="paragraph" w:styleId="Poprawka">
    <w:name w:val="Revision"/>
    <w:hidden/>
    <w:uiPriority w:val="99"/>
    <w:semiHidden/>
    <w:rsid w:val="004D0B5C"/>
    <w:rPr>
      <w:sz w:val="24"/>
      <w:szCs w:val="24"/>
      <w:lang w:eastAsia="ar-SA"/>
    </w:rPr>
  </w:style>
  <w:style w:type="character" w:customStyle="1" w:styleId="Teksttreci">
    <w:name w:val="Tekst treści_"/>
    <w:link w:val="Teksttreci0"/>
    <w:uiPriority w:val="99"/>
    <w:locked/>
    <w:rsid w:val="00042168"/>
    <w:rPr>
      <w:sz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042168"/>
    <w:pPr>
      <w:shd w:val="clear" w:color="auto" w:fill="FFFFFF"/>
      <w:suppressAutoHyphens w:val="0"/>
      <w:spacing w:before="240" w:after="1200" w:line="408" w:lineRule="exact"/>
      <w:ind w:hanging="640"/>
      <w:jc w:val="center"/>
    </w:pPr>
    <w:rPr>
      <w:sz w:val="23"/>
      <w:szCs w:val="20"/>
      <w:lang w:eastAsia="pl-PL"/>
    </w:rPr>
  </w:style>
  <w:style w:type="character" w:styleId="Odwoanieprzypisukocowego">
    <w:name w:val="endnote reference"/>
    <w:uiPriority w:val="99"/>
    <w:semiHidden/>
    <w:rsid w:val="00663111"/>
    <w:rPr>
      <w:rFonts w:cs="Times New Roman"/>
      <w:vertAlign w:val="superscript"/>
    </w:rPr>
  </w:style>
  <w:style w:type="character" w:customStyle="1" w:styleId="LPzwykly">
    <w:name w:val="LP_zwykly"/>
    <w:uiPriority w:val="99"/>
    <w:rsid w:val="00663111"/>
  </w:style>
  <w:style w:type="paragraph" w:styleId="Mapadokumentu">
    <w:name w:val="Document Map"/>
    <w:basedOn w:val="Normalny"/>
    <w:link w:val="MapadokumentuZnak"/>
    <w:uiPriority w:val="99"/>
    <w:semiHidden/>
    <w:rsid w:val="00663111"/>
    <w:pPr>
      <w:shd w:val="clear" w:color="auto" w:fill="000080"/>
      <w:suppressAutoHyphens w:val="0"/>
    </w:pPr>
    <w:rPr>
      <w:rFonts w:ascii="Tahoma" w:hAnsi="Tahoma"/>
      <w:sz w:val="20"/>
      <w:szCs w:val="20"/>
      <w:lang w:eastAsia="pl-PL"/>
    </w:rPr>
  </w:style>
  <w:style w:type="character" w:customStyle="1" w:styleId="MapadokumentuZnak">
    <w:name w:val="Mapa dokumentu Znak"/>
    <w:link w:val="Mapadokumentu"/>
    <w:uiPriority w:val="99"/>
    <w:semiHidden/>
    <w:locked/>
    <w:rsid w:val="00663111"/>
    <w:rPr>
      <w:rFonts w:ascii="Tahoma" w:hAnsi="Tahoma" w:cs="Times New Roman"/>
      <w:shd w:val="clear" w:color="auto" w:fill="000080"/>
    </w:rPr>
  </w:style>
  <w:style w:type="paragraph" w:customStyle="1" w:styleId="LPwiadomosczalacznik">
    <w:name w:val="LP_wiadomosc_zalacznik"/>
    <w:uiPriority w:val="99"/>
    <w:rsid w:val="00663111"/>
    <w:pPr>
      <w:keepNext/>
    </w:pPr>
    <w:rPr>
      <w:rFonts w:ascii="Arial" w:hAnsi="Arial" w:cs="Arial"/>
      <w:color w:val="000000"/>
      <w:lang w:val="en-US"/>
    </w:rPr>
  </w:style>
  <w:style w:type="paragraph" w:customStyle="1" w:styleId="Paragraf">
    <w:name w:val="Paragraf"/>
    <w:basedOn w:val="Normalny"/>
    <w:uiPriority w:val="99"/>
    <w:rsid w:val="00663111"/>
    <w:pPr>
      <w:shd w:val="clear" w:color="auto" w:fill="FFFFFF"/>
      <w:tabs>
        <w:tab w:val="left" w:pos="4404"/>
      </w:tabs>
      <w:suppressAutoHyphens w:val="0"/>
      <w:spacing w:before="240" w:line="360" w:lineRule="auto"/>
      <w:jc w:val="center"/>
    </w:pPr>
    <w:rPr>
      <w:rFonts w:ascii="Arial" w:hAnsi="Arial" w:cs="Arial"/>
      <w:b/>
      <w:color w:val="000000"/>
      <w:sz w:val="22"/>
      <w:szCs w:val="22"/>
      <w:lang w:eastAsia="pl-PL"/>
    </w:rPr>
  </w:style>
  <w:style w:type="paragraph" w:customStyle="1" w:styleId="wypunktowanie">
    <w:name w:val="wypunktowanie"/>
    <w:basedOn w:val="Normalny"/>
    <w:autoRedefine/>
    <w:uiPriority w:val="99"/>
    <w:rsid w:val="00750D35"/>
    <w:pPr>
      <w:numPr>
        <w:ilvl w:val="1"/>
      </w:numPr>
      <w:shd w:val="clear" w:color="auto" w:fill="FFFFFF"/>
      <w:tabs>
        <w:tab w:val="num" w:pos="1134"/>
      </w:tabs>
      <w:spacing w:line="276" w:lineRule="auto"/>
      <w:ind w:left="1440" w:hanging="360"/>
      <w:jc w:val="both"/>
    </w:pPr>
    <w:rPr>
      <w:rFonts w:ascii="Arial" w:hAnsi="Arial" w:cs="Arial"/>
      <w:sz w:val="20"/>
      <w:szCs w:val="20"/>
      <w:lang w:eastAsia="pl-PL"/>
    </w:rPr>
  </w:style>
  <w:style w:type="paragraph" w:customStyle="1" w:styleId="wypunktowanie2">
    <w:name w:val="wypunktowanie 2"/>
    <w:basedOn w:val="Normalny"/>
    <w:uiPriority w:val="99"/>
    <w:rsid w:val="00663111"/>
    <w:pPr>
      <w:shd w:val="clear" w:color="auto" w:fill="FFFFFF"/>
      <w:spacing w:line="360" w:lineRule="auto"/>
      <w:jc w:val="both"/>
    </w:pPr>
    <w:rPr>
      <w:rFonts w:ascii="Arial" w:hAnsi="Arial" w:cs="Arial"/>
      <w:sz w:val="22"/>
      <w:szCs w:val="22"/>
      <w:lang w:eastAsia="pl-PL"/>
    </w:rPr>
  </w:style>
  <w:style w:type="paragraph" w:customStyle="1" w:styleId="norm">
    <w:name w:val="_norm"/>
    <w:basedOn w:val="Normalny"/>
    <w:uiPriority w:val="99"/>
    <w:rsid w:val="00663111"/>
    <w:pPr>
      <w:numPr>
        <w:numId w:val="9"/>
      </w:numPr>
      <w:shd w:val="clear" w:color="auto" w:fill="FFFFFF"/>
      <w:tabs>
        <w:tab w:val="clear" w:pos="363"/>
      </w:tabs>
      <w:spacing w:before="62" w:line="360" w:lineRule="auto"/>
      <w:ind w:left="284" w:hanging="284"/>
      <w:jc w:val="both"/>
    </w:pPr>
    <w:rPr>
      <w:rFonts w:ascii="Arial" w:hAnsi="Arial" w:cs="Arial"/>
      <w:sz w:val="22"/>
      <w:szCs w:val="22"/>
      <w:lang w:eastAsia="pl-PL"/>
    </w:rPr>
  </w:style>
  <w:style w:type="paragraph" w:customStyle="1" w:styleId="norm2">
    <w:name w:val="_norm2"/>
    <w:basedOn w:val="Normalny"/>
    <w:uiPriority w:val="99"/>
    <w:rsid w:val="00663111"/>
    <w:pPr>
      <w:numPr>
        <w:numId w:val="2"/>
      </w:numPr>
      <w:shd w:val="clear" w:color="auto" w:fill="FFFFFF"/>
      <w:spacing w:before="41" w:line="360" w:lineRule="auto"/>
      <w:jc w:val="both"/>
    </w:pPr>
    <w:rPr>
      <w:rFonts w:ascii="Arial" w:hAnsi="Arial" w:cs="Arial"/>
      <w:color w:val="000000"/>
      <w:sz w:val="22"/>
      <w:szCs w:val="22"/>
      <w:lang w:eastAsia="pl-PL"/>
    </w:rPr>
  </w:style>
  <w:style w:type="paragraph" w:customStyle="1" w:styleId="Styl1">
    <w:name w:val="Styl1"/>
    <w:basedOn w:val="norm2"/>
    <w:uiPriority w:val="99"/>
    <w:rsid w:val="00663111"/>
    <w:pPr>
      <w:numPr>
        <w:numId w:val="8"/>
      </w:numPr>
    </w:pPr>
  </w:style>
  <w:style w:type="paragraph" w:customStyle="1" w:styleId="ss">
    <w:name w:val="ss"/>
    <w:basedOn w:val="Normalny"/>
    <w:uiPriority w:val="99"/>
    <w:rsid w:val="00663111"/>
    <w:pPr>
      <w:shd w:val="clear" w:color="auto" w:fill="FFFFFF"/>
      <w:suppressAutoHyphens w:val="0"/>
      <w:spacing w:before="22" w:line="360" w:lineRule="auto"/>
      <w:jc w:val="both"/>
    </w:pPr>
    <w:rPr>
      <w:rFonts w:ascii="Arial" w:hAnsi="Arial" w:cs="Arial"/>
      <w:sz w:val="22"/>
      <w:szCs w:val="22"/>
      <w:lang w:eastAsia="pl-PL"/>
    </w:rPr>
  </w:style>
  <w:style w:type="character" w:styleId="Odwoaniedokomentarza">
    <w:name w:val="annotation reference"/>
    <w:uiPriority w:val="99"/>
    <w:rsid w:val="0066311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663111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663111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663111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663111"/>
    <w:rPr>
      <w:rFonts w:cs="Times New Roman"/>
      <w:b/>
    </w:rPr>
  </w:style>
  <w:style w:type="character" w:customStyle="1" w:styleId="Bodytext">
    <w:name w:val="Body text_"/>
    <w:link w:val="Tekstpodstawowy7"/>
    <w:uiPriority w:val="99"/>
    <w:locked/>
    <w:rsid w:val="00663111"/>
    <w:rPr>
      <w:rFonts w:ascii="Calibri" w:hAnsi="Calibri"/>
      <w:sz w:val="21"/>
      <w:shd w:val="clear" w:color="auto" w:fill="FFFFFF"/>
    </w:rPr>
  </w:style>
  <w:style w:type="paragraph" w:customStyle="1" w:styleId="Tekstpodstawowy7">
    <w:name w:val="Tekst podstawowy7"/>
    <w:basedOn w:val="Normalny"/>
    <w:link w:val="Bodytext"/>
    <w:uiPriority w:val="99"/>
    <w:rsid w:val="00663111"/>
    <w:pPr>
      <w:widowControl w:val="0"/>
      <w:shd w:val="clear" w:color="auto" w:fill="FFFFFF"/>
      <w:suppressAutoHyphens w:val="0"/>
      <w:spacing w:before="1020" w:line="336" w:lineRule="exact"/>
      <w:ind w:hanging="360"/>
      <w:jc w:val="both"/>
    </w:pPr>
    <w:rPr>
      <w:rFonts w:ascii="Calibri" w:hAnsi="Calibri"/>
      <w:sz w:val="21"/>
      <w:szCs w:val="20"/>
      <w:lang w:eastAsia="pl-PL"/>
    </w:rPr>
  </w:style>
  <w:style w:type="character" w:customStyle="1" w:styleId="Tekstpodstawowy20">
    <w:name w:val="Tekst podstawowy2"/>
    <w:uiPriority w:val="99"/>
    <w:rsid w:val="00663111"/>
    <w:rPr>
      <w:rFonts w:ascii="Calibri" w:hAnsi="Calibri"/>
      <w:color w:val="000000"/>
      <w:spacing w:val="0"/>
      <w:w w:val="100"/>
      <w:position w:val="0"/>
      <w:sz w:val="21"/>
      <w:shd w:val="clear" w:color="auto" w:fill="FFFFFF"/>
      <w:lang w:val="pl-PL"/>
    </w:rPr>
  </w:style>
  <w:style w:type="character" w:customStyle="1" w:styleId="apple-converted-space">
    <w:name w:val="apple-converted-space"/>
    <w:uiPriority w:val="99"/>
    <w:rsid w:val="00663111"/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4A6974"/>
    <w:pPr>
      <w:suppressAutoHyphens w:val="0"/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4A6974"/>
    <w:rPr>
      <w:rFonts w:ascii="Calibri" w:hAnsi="Calibri"/>
      <w:lang w:eastAsia="en-US"/>
    </w:rPr>
  </w:style>
  <w:style w:type="paragraph" w:customStyle="1" w:styleId="redniasiatka1akcent21">
    <w:name w:val="Średnia siatka 1 — akcent 21"/>
    <w:basedOn w:val="Normalny"/>
    <w:uiPriority w:val="99"/>
    <w:rsid w:val="00DC78B6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lb">
    <w:name w:val="a_lb"/>
    <w:uiPriority w:val="99"/>
    <w:rsid w:val="00DC78B6"/>
  </w:style>
  <w:style w:type="paragraph" w:customStyle="1" w:styleId="Akapitzlist1">
    <w:name w:val="Akapit z listą1"/>
    <w:basedOn w:val="Normalny"/>
    <w:uiPriority w:val="99"/>
    <w:rsid w:val="00CA48D8"/>
    <w:pPr>
      <w:autoSpaceDN w:val="0"/>
      <w:spacing w:after="160" w:line="259" w:lineRule="auto"/>
      <w:ind w:left="720"/>
      <w:textAlignment w:val="baseline"/>
    </w:pPr>
    <w:rPr>
      <w:rFonts w:ascii="Cambria" w:hAnsi="Cambria" w:cs="Arial"/>
      <w:kern w:val="3"/>
      <w:lang w:eastAsia="en-US" w:bidi="hi-IN"/>
    </w:rPr>
  </w:style>
  <w:style w:type="character" w:customStyle="1" w:styleId="Internetlink">
    <w:name w:val="Internet link"/>
    <w:uiPriority w:val="99"/>
    <w:rsid w:val="00CA48D8"/>
    <w:rPr>
      <w:color w:val="000080"/>
      <w:u w:val="single"/>
    </w:rPr>
  </w:style>
  <w:style w:type="paragraph" w:customStyle="1" w:styleId="Standard">
    <w:name w:val="Standard"/>
    <w:uiPriority w:val="99"/>
    <w:rsid w:val="00B57272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NormalnyArialNarrow">
    <w:name w:val="Normalny + Arial Narrow"/>
    <w:aliases w:val="11 pt"/>
    <w:basedOn w:val="Normalny"/>
    <w:uiPriority w:val="99"/>
    <w:rsid w:val="009465D0"/>
    <w:pPr>
      <w:autoSpaceDN w:val="0"/>
      <w:jc w:val="both"/>
    </w:pPr>
    <w:rPr>
      <w:rFonts w:ascii="Arial Narrow" w:hAnsi="Arial Narrow"/>
      <w:sz w:val="22"/>
      <w:szCs w:val="22"/>
      <w:lang w:eastAsia="pl-PL"/>
    </w:rPr>
  </w:style>
  <w:style w:type="character" w:customStyle="1" w:styleId="FontStyle22">
    <w:name w:val="Font Style22"/>
    <w:uiPriority w:val="99"/>
    <w:rsid w:val="005679FD"/>
    <w:rPr>
      <w:rFonts w:ascii="Times New Roman" w:hAnsi="Times New Roman"/>
      <w:b/>
      <w:sz w:val="18"/>
    </w:rPr>
  </w:style>
  <w:style w:type="paragraph" w:customStyle="1" w:styleId="Style2">
    <w:name w:val="Style2"/>
    <w:basedOn w:val="Normalny"/>
    <w:uiPriority w:val="99"/>
    <w:rsid w:val="005679FD"/>
    <w:pPr>
      <w:widowControl w:val="0"/>
      <w:autoSpaceDE w:val="0"/>
      <w:spacing w:line="250" w:lineRule="exact"/>
      <w:ind w:firstLine="110"/>
    </w:pPr>
  </w:style>
  <w:style w:type="paragraph" w:customStyle="1" w:styleId="WW-Tekstpodstawowy2">
    <w:name w:val="WW-Tekst podstawowy 2"/>
    <w:basedOn w:val="Normalny"/>
    <w:uiPriority w:val="99"/>
    <w:rsid w:val="009F10DE"/>
    <w:pPr>
      <w:widowControl w:val="0"/>
      <w:spacing w:line="120" w:lineRule="atLeast"/>
      <w:jc w:val="both"/>
    </w:pPr>
    <w:rPr>
      <w:b/>
      <w:szCs w:val="20"/>
      <w:lang w:eastAsia="zh-CN"/>
    </w:rPr>
  </w:style>
  <w:style w:type="paragraph" w:customStyle="1" w:styleId="Textbody">
    <w:name w:val="Text body"/>
    <w:basedOn w:val="Normalny"/>
    <w:uiPriority w:val="99"/>
    <w:rsid w:val="009F10DE"/>
    <w:pPr>
      <w:jc w:val="both"/>
    </w:pPr>
    <w:rPr>
      <w:sz w:val="22"/>
      <w:szCs w:val="20"/>
      <w:lang w:eastAsia="zh-CN"/>
    </w:rPr>
  </w:style>
  <w:style w:type="character" w:customStyle="1" w:styleId="Domylnaczcionkaakapitu5">
    <w:name w:val="Domyślna czcionka akapitu5"/>
    <w:rsid w:val="00FF3FA4"/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CA1A14"/>
    <w:rPr>
      <w:rFonts w:ascii="Calibri" w:hAnsi="Calibri"/>
      <w:lang w:eastAsia="en-US"/>
    </w:rPr>
  </w:style>
  <w:style w:type="character" w:styleId="Pogrubienie">
    <w:name w:val="Strong"/>
    <w:uiPriority w:val="22"/>
    <w:qFormat/>
    <w:rsid w:val="003B3866"/>
    <w:rPr>
      <w:rFonts w:cs="Times New Roman"/>
      <w:b/>
    </w:rPr>
  </w:style>
  <w:style w:type="table" w:styleId="Tabela-Siatka">
    <w:name w:val="Table Grid"/>
    <w:basedOn w:val="Standardowy"/>
    <w:uiPriority w:val="39"/>
    <w:locked/>
    <w:rsid w:val="00244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8">
    <w:name w:val="WWNum8"/>
    <w:rsid w:val="004204B3"/>
    <w:pPr>
      <w:numPr>
        <w:numId w:val="13"/>
      </w:numPr>
    </w:pPr>
  </w:style>
  <w:style w:type="numbering" w:customStyle="1" w:styleId="List14">
    <w:name w:val="List 14"/>
    <w:rsid w:val="004204B3"/>
    <w:pPr>
      <w:numPr>
        <w:numId w:val="4"/>
      </w:numPr>
    </w:pPr>
  </w:style>
  <w:style w:type="numbering" w:customStyle="1" w:styleId="List16">
    <w:name w:val="List 16"/>
    <w:rsid w:val="004204B3"/>
    <w:pPr>
      <w:numPr>
        <w:numId w:val="5"/>
      </w:numPr>
    </w:pPr>
  </w:style>
  <w:style w:type="numbering" w:customStyle="1" w:styleId="Numery">
    <w:name w:val="Numery"/>
    <w:rsid w:val="004204B3"/>
    <w:pPr>
      <w:numPr>
        <w:numId w:val="7"/>
      </w:numPr>
    </w:pPr>
  </w:style>
  <w:style w:type="numbering" w:customStyle="1" w:styleId="Numbering123">
    <w:name w:val="Numbering 123"/>
    <w:rsid w:val="004204B3"/>
    <w:pPr>
      <w:numPr>
        <w:numId w:val="12"/>
      </w:numPr>
    </w:pPr>
  </w:style>
  <w:style w:type="numbering" w:customStyle="1" w:styleId="WWNum1">
    <w:name w:val="WWNum1"/>
    <w:rsid w:val="004204B3"/>
    <w:pPr>
      <w:numPr>
        <w:numId w:val="11"/>
      </w:numPr>
    </w:pPr>
  </w:style>
  <w:style w:type="numbering" w:customStyle="1" w:styleId="List18">
    <w:name w:val="List 18"/>
    <w:rsid w:val="004204B3"/>
    <w:pPr>
      <w:numPr>
        <w:numId w:val="6"/>
      </w:numPr>
    </w:pPr>
  </w:style>
  <w:style w:type="character" w:customStyle="1" w:styleId="Nagwek3Znak">
    <w:name w:val="Nagłówek 3 Znak"/>
    <w:link w:val="Nagwek3"/>
    <w:uiPriority w:val="9"/>
    <w:semiHidden/>
    <w:rsid w:val="0019018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Hyperlink0">
    <w:name w:val="Hyperlink.0"/>
    <w:rsid w:val="00A060FF"/>
    <w:rPr>
      <w:sz w:val="20"/>
      <w:szCs w:val="20"/>
    </w:rPr>
  </w:style>
  <w:style w:type="character" w:customStyle="1" w:styleId="Brak">
    <w:name w:val="Brak"/>
    <w:uiPriority w:val="99"/>
    <w:rsid w:val="00C61F40"/>
  </w:style>
  <w:style w:type="character" w:customStyle="1" w:styleId="BodyTextChar">
    <w:name w:val="Body Text Char"/>
    <w:aliases w:val="Tekst wcięty 2 st Char,b Char,Tekst wci Char,ęty 2 st Char,pomniejszony Char,b1 Char,ęty 2 st Znak Char,Tekst podręcznika Char,body text Char,Tekst podstawowy Znak Znak Znak Char,Tekst wcięty 2 st1 Char,Tekst wci1 Char,ęty 2 st1 Char"/>
    <w:basedOn w:val="Domylnaczcionkaakapitu"/>
    <w:uiPriority w:val="99"/>
    <w:locked/>
    <w:rsid w:val="00BB43ED"/>
    <w:rPr>
      <w:b/>
      <w:sz w:val="28"/>
    </w:rPr>
  </w:style>
  <w:style w:type="character" w:styleId="UyteHipercze">
    <w:name w:val="FollowedHyperlink"/>
    <w:basedOn w:val="Domylnaczcionkaakapitu"/>
    <w:uiPriority w:val="99"/>
    <w:semiHidden/>
    <w:unhideWhenUsed/>
    <w:locked/>
    <w:rsid w:val="00D33C14"/>
    <w:rPr>
      <w:color w:val="800080" w:themeColor="followedHyperlink"/>
      <w:u w:val="single"/>
    </w:rPr>
  </w:style>
  <w:style w:type="paragraph" w:customStyle="1" w:styleId="Domylnie">
    <w:name w:val="Domyślnie"/>
    <w:rsid w:val="00DE5AA3"/>
    <w:pPr>
      <w:widowControl w:val="0"/>
      <w:tabs>
        <w:tab w:val="left" w:pos="708"/>
      </w:tabs>
      <w:suppressAutoHyphens/>
      <w:spacing w:after="200" w:line="276" w:lineRule="auto"/>
    </w:pPr>
    <w:rPr>
      <w:rFonts w:ascii="Calibri" w:hAnsi="Calibri" w:cs="Tahoma"/>
      <w:color w:val="000000"/>
      <w:sz w:val="24"/>
      <w:szCs w:val="24"/>
      <w:lang w:val="en-US" w:eastAsia="en-US"/>
    </w:rPr>
  </w:style>
  <w:style w:type="paragraph" w:styleId="Bezodstpw">
    <w:name w:val="No Spacing"/>
    <w:uiPriority w:val="1"/>
    <w:qFormat/>
    <w:rsid w:val="008C14EB"/>
    <w:pPr>
      <w:suppressAutoHyphens/>
    </w:pPr>
    <w:rPr>
      <w:sz w:val="24"/>
      <w:szCs w:val="24"/>
      <w:lang w:eastAsia="ar-SA"/>
    </w:rPr>
  </w:style>
  <w:style w:type="numbering" w:customStyle="1" w:styleId="Zaimportowanystyl15">
    <w:name w:val="Zaimportowany styl 15"/>
    <w:rsid w:val="0014572A"/>
    <w:pPr>
      <w:numPr>
        <w:numId w:val="59"/>
      </w:numPr>
    </w:pPr>
  </w:style>
  <w:style w:type="numbering" w:customStyle="1" w:styleId="Zaimportowanystyl2">
    <w:name w:val="Zaimportowany styl 2"/>
    <w:rsid w:val="008844F2"/>
    <w:pPr>
      <w:numPr>
        <w:numId w:val="7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1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3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4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94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038B1-713A-4C27-9B19-8F77817E4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10</Pages>
  <Words>2433</Words>
  <Characters>18124</Characters>
  <Application>Microsoft Office Word</Application>
  <DocSecurity>0</DocSecurity>
  <Lines>151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20516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>SIWZ - Spichlerz</dc:subject>
  <dc:creator>Elżbieta Kozyra</dc:creator>
  <cp:keywords/>
  <dc:description/>
  <cp:lastModifiedBy>Ela Kozyra-Maniszewska</cp:lastModifiedBy>
  <cp:revision>24</cp:revision>
  <cp:lastPrinted>2023-12-13T09:17:00Z</cp:lastPrinted>
  <dcterms:created xsi:type="dcterms:W3CDTF">2023-12-12T12:58:00Z</dcterms:created>
  <dcterms:modified xsi:type="dcterms:W3CDTF">2023-12-13T09:20:00Z</dcterms:modified>
</cp:coreProperties>
</file>