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915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16</w:t>
      </w:r>
      <w:bookmarkStart w:id="0" w:name="_GoBack"/>
      <w:bookmarkEnd w:id="0"/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A3D0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EA3D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8A5FE6">
        <w:rPr>
          <w:rFonts w:ascii="Arial" w:hAnsi="Arial" w:cs="Arial"/>
          <w:sz w:val="22"/>
          <w:szCs w:val="22"/>
        </w:rPr>
        <w:t>Wykonanie robót budowlanych polegających na przebudowie skweru E. Woyniłłowicza w Bydgoszczy (Program BBO)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D0" w:rsidRDefault="00F210D0" w:rsidP="00C63813">
      <w:r>
        <w:separator/>
      </w:r>
    </w:p>
  </w:endnote>
  <w:endnote w:type="continuationSeparator" w:id="0">
    <w:p w:rsidR="00F210D0" w:rsidRDefault="00F210D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D0" w:rsidRDefault="00F210D0" w:rsidP="00C63813">
      <w:r>
        <w:separator/>
      </w:r>
    </w:p>
  </w:footnote>
  <w:footnote w:type="continuationSeparator" w:id="0">
    <w:p w:rsidR="00F210D0" w:rsidRDefault="00F210D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151A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A5FE6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3D02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10D0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D6BBE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5F38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29</cp:revision>
  <cp:lastPrinted>2022-04-11T08:48:00Z</cp:lastPrinted>
  <dcterms:created xsi:type="dcterms:W3CDTF">2022-02-10T09:20:00Z</dcterms:created>
  <dcterms:modified xsi:type="dcterms:W3CDTF">2024-04-02T09:38:00Z</dcterms:modified>
</cp:coreProperties>
</file>