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A076" w14:textId="77777777" w:rsidR="007E6D0C" w:rsidRPr="004B2FD6" w:rsidRDefault="007E6D0C" w:rsidP="007E6D0C">
      <w:pPr>
        <w:keepNext/>
        <w:contextualSpacing/>
        <w:jc w:val="right"/>
        <w:rPr>
          <w:rFonts w:ascii="Open Sans" w:hAnsi="Open Sans" w:cs="Open Sans"/>
          <w:b/>
          <w:bCs/>
          <w:sz w:val="20"/>
          <w:szCs w:val="20"/>
          <w:u w:val="single"/>
          <w:lang w:eastAsia="pl-PL"/>
        </w:rPr>
      </w:pPr>
      <w:bookmarkStart w:id="0" w:name="_Hlk141783438"/>
      <w:r w:rsidRPr="004B2FD6">
        <w:rPr>
          <w:rFonts w:ascii="Open Sans" w:hAnsi="Open Sans" w:cs="Open Sans"/>
          <w:b/>
          <w:bCs/>
          <w:sz w:val="20"/>
          <w:szCs w:val="20"/>
          <w:u w:val="single"/>
          <w:lang w:eastAsia="pl-PL"/>
        </w:rPr>
        <w:t xml:space="preserve">Rozdział III </w:t>
      </w:r>
    </w:p>
    <w:p w14:paraId="7577798A" w14:textId="77777777" w:rsidR="00641E59" w:rsidRPr="008969E4" w:rsidRDefault="00641E59" w:rsidP="00641E59">
      <w:pPr>
        <w:keepNext/>
        <w:contextualSpacing/>
        <w:jc w:val="center"/>
        <w:rPr>
          <w:rFonts w:ascii="Open Sans" w:hAnsi="Open Sans" w:cs="Open Sans"/>
          <w:b/>
          <w:bCs/>
          <w:sz w:val="20"/>
          <w:szCs w:val="20"/>
          <w:lang w:eastAsia="pl-PL"/>
        </w:rPr>
      </w:pPr>
      <w:r w:rsidRPr="008969E4">
        <w:rPr>
          <w:rFonts w:ascii="Open Sans" w:hAnsi="Open Sans" w:cs="Open Sans"/>
          <w:b/>
          <w:bCs/>
          <w:sz w:val="20"/>
          <w:szCs w:val="20"/>
          <w:lang w:eastAsia="pl-PL"/>
        </w:rPr>
        <w:t>WZÓR</w:t>
      </w:r>
    </w:p>
    <w:p w14:paraId="037E8CDC" w14:textId="77777777" w:rsidR="00641E59" w:rsidRPr="008969E4" w:rsidRDefault="00641E59" w:rsidP="00641E59">
      <w:pPr>
        <w:keepNext/>
        <w:contextualSpacing/>
        <w:jc w:val="center"/>
        <w:rPr>
          <w:rFonts w:ascii="Open Sans" w:hAnsi="Open Sans" w:cs="Open Sans"/>
          <w:b/>
          <w:bCs/>
          <w:sz w:val="20"/>
          <w:szCs w:val="20"/>
          <w:lang w:eastAsia="pl-PL"/>
        </w:rPr>
      </w:pPr>
      <w:r w:rsidRPr="008969E4">
        <w:rPr>
          <w:rFonts w:ascii="Open Sans" w:hAnsi="Open Sans" w:cs="Open Sans"/>
          <w:b/>
          <w:bCs/>
          <w:sz w:val="20"/>
          <w:szCs w:val="20"/>
          <w:lang w:eastAsia="pl-PL"/>
        </w:rPr>
        <w:t>Umowa na świadczenie usług</w:t>
      </w:r>
    </w:p>
    <w:p w14:paraId="63821211" w14:textId="32AF090E" w:rsidR="00641E59" w:rsidRPr="008969E4" w:rsidRDefault="00641E59" w:rsidP="00D44CF4">
      <w:pPr>
        <w:keepNext/>
        <w:contextualSpacing/>
        <w:jc w:val="center"/>
        <w:rPr>
          <w:rFonts w:ascii="Open Sans" w:hAnsi="Open Sans" w:cs="Open Sans"/>
          <w:b/>
          <w:bCs/>
          <w:sz w:val="20"/>
          <w:szCs w:val="20"/>
          <w:lang w:eastAsia="pl-PL"/>
        </w:rPr>
      </w:pPr>
      <w:r w:rsidRPr="008969E4">
        <w:rPr>
          <w:rFonts w:ascii="Open Sans" w:hAnsi="Open Sans" w:cs="Open Sans"/>
          <w:b/>
          <w:bCs/>
          <w:sz w:val="20"/>
          <w:szCs w:val="20"/>
          <w:lang w:eastAsia="pl-PL"/>
        </w:rPr>
        <w:t>nr ……../……..</w:t>
      </w:r>
    </w:p>
    <w:p w14:paraId="0FFC0958" w14:textId="77777777" w:rsidR="00641E59" w:rsidRPr="008969E4" w:rsidRDefault="00641E59" w:rsidP="00641E59">
      <w:pPr>
        <w:autoSpaceDE w:val="0"/>
        <w:contextualSpacing/>
        <w:jc w:val="both"/>
        <w:rPr>
          <w:rFonts w:ascii="Open Sans" w:hAnsi="Open Sans" w:cs="Open Sans"/>
          <w:sz w:val="20"/>
          <w:szCs w:val="20"/>
        </w:rPr>
      </w:pPr>
      <w:r>
        <w:rPr>
          <w:rFonts w:ascii="Open Sans" w:hAnsi="Open Sans" w:cs="Open Sans"/>
          <w:sz w:val="20"/>
          <w:szCs w:val="20"/>
        </w:rPr>
        <w:t>zawarta dnia …………</w:t>
      </w:r>
      <w:r w:rsidRPr="008969E4">
        <w:rPr>
          <w:rFonts w:ascii="Open Sans" w:hAnsi="Open Sans" w:cs="Open Sans"/>
          <w:sz w:val="20"/>
          <w:szCs w:val="20"/>
        </w:rPr>
        <w:t xml:space="preserve">roku w Koszalinie </w:t>
      </w:r>
      <w:r w:rsidRPr="00EC4748">
        <w:rPr>
          <w:rFonts w:ascii="Open Sans" w:hAnsi="Open Sans" w:cs="Open Sans"/>
          <w:i/>
          <w:iCs/>
          <w:sz w:val="20"/>
          <w:szCs w:val="20"/>
          <w:u w:val="single"/>
        </w:rPr>
        <w:t>(miejsce zawarcia umowy wpisujemy jeżeli umowa podpisywana jest w formie papierowej</w:t>
      </w:r>
      <w:r>
        <w:rPr>
          <w:rFonts w:ascii="Open Sans" w:hAnsi="Open Sans" w:cs="Open Sans"/>
          <w:i/>
          <w:iCs/>
          <w:sz w:val="20"/>
          <w:szCs w:val="20"/>
          <w:u w:val="single"/>
        </w:rPr>
        <w:t>, pomijamy gdy elektronicznie</w:t>
      </w:r>
      <w:r w:rsidRPr="00EC4748">
        <w:rPr>
          <w:rFonts w:ascii="Open Sans" w:hAnsi="Open Sans" w:cs="Open Sans"/>
          <w:i/>
          <w:iCs/>
          <w:sz w:val="20"/>
          <w:szCs w:val="20"/>
          <w:u w:val="single"/>
        </w:rPr>
        <w:t>)</w:t>
      </w:r>
      <w:r>
        <w:rPr>
          <w:rFonts w:ascii="Open Sans" w:hAnsi="Open Sans" w:cs="Open Sans"/>
          <w:sz w:val="20"/>
          <w:szCs w:val="20"/>
        </w:rPr>
        <w:t xml:space="preserve"> </w:t>
      </w:r>
      <w:r w:rsidRPr="008969E4">
        <w:rPr>
          <w:rFonts w:ascii="Open Sans" w:hAnsi="Open Sans" w:cs="Open Sans"/>
          <w:sz w:val="20"/>
          <w:szCs w:val="20"/>
        </w:rPr>
        <w:t>pomiędzy:</w:t>
      </w:r>
    </w:p>
    <w:p w14:paraId="52FF2F69" w14:textId="77777777" w:rsidR="00641E59" w:rsidRPr="008969E4" w:rsidRDefault="00641E59" w:rsidP="00641E59">
      <w:pPr>
        <w:autoSpaceDE w:val="0"/>
        <w:contextualSpacing/>
        <w:jc w:val="both"/>
        <w:rPr>
          <w:rFonts w:ascii="Open Sans" w:hAnsi="Open Sans" w:cs="Open Sans"/>
          <w:sz w:val="20"/>
          <w:szCs w:val="20"/>
        </w:rPr>
      </w:pPr>
    </w:p>
    <w:p w14:paraId="22CAC310" w14:textId="3BA95C3F" w:rsidR="00641E59" w:rsidRPr="008969E4" w:rsidRDefault="00641E59" w:rsidP="00641E59">
      <w:pPr>
        <w:autoSpaceDE w:val="0"/>
        <w:contextualSpacing/>
        <w:jc w:val="both"/>
        <w:rPr>
          <w:rFonts w:ascii="Open Sans" w:eastAsia="Open Sans" w:hAnsi="Open Sans" w:cs="Open Sans"/>
          <w:b/>
          <w:sz w:val="20"/>
          <w:szCs w:val="20"/>
        </w:rPr>
      </w:pPr>
      <w:r w:rsidRPr="008969E4">
        <w:rPr>
          <w:rFonts w:ascii="Open Sans" w:hAnsi="Open Sans" w:cs="Open Sans"/>
          <w:b/>
          <w:bCs/>
          <w:sz w:val="20"/>
          <w:szCs w:val="20"/>
        </w:rPr>
        <w:t>Przedsiębiorstwem Gospodarki Komunalnej Spółka z o.o.</w:t>
      </w:r>
      <w:r w:rsidRPr="008969E4">
        <w:rPr>
          <w:rFonts w:ascii="Open Sans" w:hAnsi="Open Sans" w:cs="Open Sans"/>
          <w:sz w:val="20"/>
          <w:szCs w:val="20"/>
        </w:rPr>
        <w:t xml:space="preserve"> z siedzibą w Koszalinie, ul. Komunalna 5, wpisaną do rejestru przedsiębiorców prowadzonego przez Sąd Rejonowy w</w:t>
      </w:r>
      <w:r>
        <w:rPr>
          <w:rFonts w:ascii="Open Sans" w:hAnsi="Open Sans" w:cs="Open Sans"/>
          <w:sz w:val="20"/>
          <w:szCs w:val="20"/>
        </w:rPr>
        <w:t> </w:t>
      </w:r>
      <w:r w:rsidRPr="008969E4">
        <w:rPr>
          <w:rFonts w:ascii="Open Sans" w:hAnsi="Open Sans" w:cs="Open Sans"/>
          <w:sz w:val="20"/>
          <w:szCs w:val="20"/>
        </w:rPr>
        <w:t>Koszalinie IX Wydział Gospodarczy Krajowego Rejestru Sądowego pod nr 0000045697, posługująca się nr NIP 669-05-05-783, REGON 330253984, BDO 000005452, o kapitale zakładowym w wysokości 6.332.043,06</w:t>
      </w:r>
      <w:r>
        <w:rPr>
          <w:rFonts w:ascii="Open Sans" w:hAnsi="Open Sans" w:cs="Open Sans"/>
          <w:sz w:val="20"/>
          <w:szCs w:val="20"/>
        </w:rPr>
        <w:t xml:space="preserve"> złotych w całości wniesionym</w:t>
      </w:r>
      <w:r w:rsidRPr="008969E4">
        <w:rPr>
          <w:rFonts w:ascii="Open Sans" w:hAnsi="Open Sans" w:cs="Open Sans"/>
          <w:sz w:val="20"/>
          <w:szCs w:val="20"/>
        </w:rPr>
        <w:t>, reprezentowaną przez:</w:t>
      </w:r>
    </w:p>
    <w:p w14:paraId="57A9F036" w14:textId="77777777" w:rsidR="00641E59" w:rsidRDefault="00641E59" w:rsidP="00641E59">
      <w:pPr>
        <w:autoSpaceDE w:val="0"/>
        <w:contextualSpacing/>
        <w:jc w:val="both"/>
        <w:rPr>
          <w:rFonts w:ascii="Open Sans" w:eastAsia="Open Sans" w:hAnsi="Open Sans" w:cs="Open Sans"/>
          <w:b/>
          <w:sz w:val="20"/>
          <w:szCs w:val="20"/>
        </w:rPr>
      </w:pPr>
      <w:r>
        <w:rPr>
          <w:rFonts w:ascii="Open Sans" w:eastAsia="Open Sans" w:hAnsi="Open Sans" w:cs="Open Sans"/>
          <w:i/>
          <w:sz w:val="20"/>
          <w:szCs w:val="20"/>
        </w:rPr>
        <w:t>wybrać reprezentację</w:t>
      </w:r>
      <w:r>
        <w:rPr>
          <w:rFonts w:ascii="Open Sans" w:eastAsia="Open Sans" w:hAnsi="Open Sans" w:cs="Open Sans"/>
          <w:b/>
          <w:sz w:val="20"/>
          <w:szCs w:val="20"/>
        </w:rPr>
        <w:t>:</w:t>
      </w:r>
    </w:p>
    <w:p w14:paraId="2D7138AF" w14:textId="77777777" w:rsidR="00641E59" w:rsidRDefault="00641E59" w:rsidP="00641E59">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 xml:space="preserve">Tomasza Ucińskiego – Prezesa Zarządu </w:t>
      </w:r>
    </w:p>
    <w:p w14:paraId="6B986F15" w14:textId="77777777" w:rsidR="00641E59" w:rsidRPr="00FD5C24" w:rsidRDefault="00641E59" w:rsidP="00641E59">
      <w:pPr>
        <w:autoSpaceDE w:val="0"/>
        <w:contextualSpacing/>
        <w:jc w:val="both"/>
        <w:rPr>
          <w:rFonts w:ascii="Open Sans" w:eastAsia="Open Sans" w:hAnsi="Open Sans" w:cs="Open Sans"/>
          <w:b/>
          <w:i/>
          <w:sz w:val="20"/>
          <w:szCs w:val="20"/>
        </w:rPr>
      </w:pPr>
      <w:r>
        <w:rPr>
          <w:rFonts w:ascii="Open Sans" w:eastAsia="Open Sans" w:hAnsi="Open Sans" w:cs="Open Sans"/>
          <w:b/>
          <w:sz w:val="20"/>
          <w:szCs w:val="20"/>
        </w:rPr>
        <w:t xml:space="preserve">Roberta Szanka – Członka Zarządu </w:t>
      </w:r>
    </w:p>
    <w:p w14:paraId="51EA6CD8" w14:textId="77777777" w:rsidR="00641E59" w:rsidRDefault="00641E59" w:rsidP="00641E59">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Magdalanę Wałęska – Prokurenta</w:t>
      </w:r>
    </w:p>
    <w:p w14:paraId="295E69D2" w14:textId="77777777" w:rsidR="00641E59" w:rsidRDefault="00641E59" w:rsidP="00641E59">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Piotra Hossę – Prokurenta</w:t>
      </w:r>
    </w:p>
    <w:p w14:paraId="260E5E7B"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eastAsia="Open Sans" w:hAnsi="Open Sans" w:cs="Open Sans"/>
          <w:b/>
          <w:sz w:val="20"/>
          <w:szCs w:val="20"/>
        </w:rPr>
        <w:t>……………………</w:t>
      </w:r>
      <w:r>
        <w:rPr>
          <w:rFonts w:ascii="Open Sans" w:eastAsia="Open Sans" w:hAnsi="Open Sans" w:cs="Open Sans"/>
          <w:b/>
          <w:sz w:val="20"/>
          <w:szCs w:val="20"/>
        </w:rPr>
        <w:t xml:space="preserve"> - na pełnomocnika na podstawie pełnomocnictwa udzielonego dnia …………</w:t>
      </w:r>
      <w:r w:rsidRPr="008969E4">
        <w:rPr>
          <w:rFonts w:ascii="Open Sans" w:eastAsia="Open Sans" w:hAnsi="Open Sans" w:cs="Open Sans"/>
          <w:b/>
          <w:sz w:val="20"/>
          <w:szCs w:val="20"/>
        </w:rPr>
        <w:t xml:space="preserve"> </w:t>
      </w:r>
    </w:p>
    <w:p w14:paraId="104B4936"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 xml:space="preserve">zwanym w treści umowy </w:t>
      </w:r>
      <w:r w:rsidRPr="008969E4">
        <w:rPr>
          <w:rFonts w:ascii="Open Sans" w:hAnsi="Open Sans" w:cs="Open Sans"/>
          <w:b/>
          <w:sz w:val="20"/>
          <w:szCs w:val="20"/>
        </w:rPr>
        <w:t>Zamawiającym</w:t>
      </w:r>
      <w:r w:rsidRPr="008969E4">
        <w:rPr>
          <w:rFonts w:ascii="Open Sans" w:hAnsi="Open Sans" w:cs="Open Sans"/>
          <w:sz w:val="20"/>
          <w:szCs w:val="20"/>
        </w:rPr>
        <w:t>,</w:t>
      </w:r>
    </w:p>
    <w:p w14:paraId="33445CC2" w14:textId="77777777" w:rsidR="00641E59" w:rsidRPr="008969E4" w:rsidRDefault="00641E59" w:rsidP="00641E59">
      <w:pPr>
        <w:autoSpaceDE w:val="0"/>
        <w:contextualSpacing/>
        <w:jc w:val="both"/>
        <w:rPr>
          <w:rFonts w:ascii="Open Sans" w:hAnsi="Open Sans" w:cs="Open Sans"/>
          <w:sz w:val="20"/>
          <w:szCs w:val="20"/>
        </w:rPr>
      </w:pPr>
    </w:p>
    <w:p w14:paraId="60A74488"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 xml:space="preserve">a </w:t>
      </w:r>
      <w:r w:rsidRPr="008969E4">
        <w:rPr>
          <w:rFonts w:ascii="Open Sans" w:hAnsi="Open Sans" w:cs="Open Sans"/>
          <w:b/>
          <w:bCs/>
          <w:sz w:val="20"/>
          <w:szCs w:val="20"/>
        </w:rPr>
        <w:t>………………………………………………………………………………………………...</w:t>
      </w:r>
      <w:r w:rsidRPr="008969E4">
        <w:rPr>
          <w:rFonts w:ascii="Open Sans" w:hAnsi="Open Sans" w:cs="Open Sans"/>
          <w:sz w:val="20"/>
          <w:szCs w:val="20"/>
        </w:rPr>
        <w:t xml:space="preserve">, NIP ………………, REGON …………, reprezentowaną przy zawarciu niniejszej Umowy przez: </w:t>
      </w:r>
      <w:r w:rsidRPr="008969E4">
        <w:rPr>
          <w:rFonts w:ascii="Open Sans" w:hAnsi="Open Sans" w:cs="Open Sans"/>
          <w:b/>
          <w:sz w:val="20"/>
          <w:szCs w:val="20"/>
        </w:rPr>
        <w:t xml:space="preserve">………………… </w:t>
      </w:r>
      <w:r w:rsidRPr="008969E4">
        <w:rPr>
          <w:rFonts w:ascii="Open Sans" w:hAnsi="Open Sans" w:cs="Open Sans"/>
          <w:bCs/>
          <w:i/>
          <w:iCs/>
          <w:sz w:val="20"/>
          <w:szCs w:val="20"/>
          <w:u w:val="single"/>
        </w:rPr>
        <w:t xml:space="preserve">gdy pełnomocnictwo: </w:t>
      </w:r>
      <w:r w:rsidRPr="008969E4">
        <w:rPr>
          <w:rFonts w:ascii="Open Sans" w:hAnsi="Open Sans" w:cs="Open Sans"/>
          <w:sz w:val="20"/>
          <w:szCs w:val="20"/>
        </w:rPr>
        <w:t>(umocowanie ustalone na podstawie pełnomocnictwa, z którego wynika prawo do reprezentowania Wykonawcy - stanowiącego załącznik nr ... do niniejszej umowy:</w:t>
      </w:r>
    </w:p>
    <w:p w14:paraId="0BFD0F3E" w14:textId="77777777" w:rsidR="00641E59" w:rsidRPr="008969E4" w:rsidRDefault="00641E59" w:rsidP="00641E59">
      <w:pPr>
        <w:autoSpaceDE w:val="0"/>
        <w:contextualSpacing/>
        <w:jc w:val="both"/>
        <w:rPr>
          <w:rFonts w:ascii="Open Sans" w:hAnsi="Open Sans" w:cs="Open Sans"/>
          <w:sz w:val="20"/>
          <w:szCs w:val="20"/>
        </w:rPr>
      </w:pPr>
      <w:r w:rsidRPr="008969E4">
        <w:rPr>
          <w:rFonts w:ascii="Open Sans" w:hAnsi="Open Sans" w:cs="Open Sans"/>
          <w:sz w:val="20"/>
          <w:szCs w:val="20"/>
        </w:rPr>
        <w:t>zwanym w treści umowy</w:t>
      </w:r>
      <w:r w:rsidRPr="008969E4">
        <w:rPr>
          <w:rFonts w:ascii="Open Sans" w:hAnsi="Open Sans" w:cs="Open Sans"/>
          <w:b/>
          <w:sz w:val="20"/>
          <w:szCs w:val="20"/>
        </w:rPr>
        <w:t xml:space="preserve"> Wykonawcą.</w:t>
      </w:r>
      <w:r w:rsidRPr="008969E4">
        <w:rPr>
          <w:rFonts w:ascii="Open Sans" w:hAnsi="Open Sans" w:cs="Open Sans"/>
          <w:sz w:val="20"/>
          <w:szCs w:val="20"/>
        </w:rPr>
        <w:t xml:space="preserve">      </w:t>
      </w:r>
    </w:p>
    <w:p w14:paraId="063E7E57" w14:textId="77777777" w:rsidR="00641E59" w:rsidRPr="008969E4" w:rsidRDefault="00641E59" w:rsidP="00641E59">
      <w:pPr>
        <w:contextualSpacing/>
        <w:jc w:val="both"/>
        <w:rPr>
          <w:rFonts w:ascii="Open Sans" w:hAnsi="Open Sans" w:cs="Open Sans"/>
          <w:b/>
          <w:sz w:val="20"/>
          <w:szCs w:val="20"/>
        </w:rPr>
      </w:pPr>
      <w:r w:rsidRPr="008969E4">
        <w:rPr>
          <w:rFonts w:ascii="Open Sans" w:hAnsi="Open Sans" w:cs="Open Sans"/>
          <w:sz w:val="20"/>
          <w:szCs w:val="20"/>
        </w:rPr>
        <w:t xml:space="preserve">reprezentowanym przez </w:t>
      </w:r>
    </w:p>
    <w:p w14:paraId="268187A7" w14:textId="77777777" w:rsidR="00641E59" w:rsidRPr="008969E4" w:rsidRDefault="00641E59" w:rsidP="00641E59">
      <w:pPr>
        <w:ind w:left="360" w:hanging="360"/>
        <w:contextualSpacing/>
        <w:jc w:val="both"/>
        <w:rPr>
          <w:rFonts w:ascii="Open Sans" w:hAnsi="Open Sans" w:cs="Open Sans"/>
          <w:b/>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523DE669" w14:textId="77777777" w:rsidR="00641E59" w:rsidRPr="008969E4" w:rsidRDefault="00641E59" w:rsidP="00641E59">
      <w:pPr>
        <w:ind w:left="360" w:hanging="360"/>
        <w:contextualSpacing/>
        <w:jc w:val="both"/>
        <w:rPr>
          <w:rFonts w:ascii="Open Sans" w:hAnsi="Open Sans" w:cs="Open Sans"/>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2BBD34B2" w14:textId="77777777" w:rsidR="00641E59" w:rsidRPr="008969E4" w:rsidRDefault="00641E59" w:rsidP="00641E59">
      <w:pPr>
        <w:contextualSpacing/>
        <w:jc w:val="both"/>
        <w:rPr>
          <w:rFonts w:ascii="Open Sans" w:hAnsi="Open Sans" w:cs="Open Sans"/>
          <w:sz w:val="20"/>
          <w:szCs w:val="20"/>
        </w:rPr>
      </w:pPr>
      <w:r w:rsidRPr="008969E4">
        <w:rPr>
          <w:rFonts w:ascii="Open Sans" w:hAnsi="Open Sans" w:cs="Open Sans"/>
          <w:sz w:val="20"/>
          <w:szCs w:val="20"/>
        </w:rPr>
        <w:t>zwany dalej Wykonawcą</w:t>
      </w:r>
    </w:p>
    <w:p w14:paraId="3B24F6E2" w14:textId="77777777" w:rsidR="007E6D0C" w:rsidRPr="00CF450D" w:rsidRDefault="007E6D0C" w:rsidP="007E6D0C">
      <w:pPr>
        <w:autoSpaceDE w:val="0"/>
        <w:contextualSpacing/>
        <w:jc w:val="both"/>
        <w:rPr>
          <w:rFonts w:ascii="Open Sans" w:hAnsi="Open Sans" w:cs="Open Sans"/>
          <w:sz w:val="20"/>
          <w:szCs w:val="20"/>
        </w:rPr>
      </w:pPr>
    </w:p>
    <w:p w14:paraId="0CF72089" w14:textId="755FFCC9" w:rsidR="00006F10" w:rsidRPr="00641E59" w:rsidRDefault="00006F10" w:rsidP="00641E59">
      <w:pPr>
        <w:autoSpaceDE w:val="0"/>
        <w:contextualSpacing/>
        <w:jc w:val="both"/>
        <w:rPr>
          <w:rFonts w:ascii="Open Sans" w:hAnsi="Open Sans" w:cs="Open Sans"/>
          <w:sz w:val="20"/>
          <w:szCs w:val="20"/>
        </w:rPr>
      </w:pPr>
      <w:r w:rsidRPr="00CF450D">
        <w:rPr>
          <w:rFonts w:ascii="Open Sans" w:hAnsi="Open Sans" w:cs="Open Sans"/>
          <w:bCs/>
          <w:sz w:val="20"/>
          <w:lang w:eastAsia="hi-IN"/>
        </w:rPr>
        <w:t>Zważywszy, że Zamawiający w wyniku przeprowadzonego postępowania o udzielenie zamówienia publicznego</w:t>
      </w:r>
      <w:r w:rsidRPr="00CF450D">
        <w:rPr>
          <w:rFonts w:ascii="Open Sans" w:hAnsi="Open Sans" w:cs="Open Sans"/>
          <w:bCs/>
          <w:sz w:val="20"/>
        </w:rPr>
        <w:t xml:space="preserve"> w trybie </w:t>
      </w:r>
      <w:r w:rsidR="00641E59" w:rsidRPr="00462FC0">
        <w:rPr>
          <w:rFonts w:ascii="Open Sans" w:hAnsi="Open Sans" w:cs="Open Sans"/>
          <w:sz w:val="20"/>
          <w:szCs w:val="20"/>
        </w:rPr>
        <w:t>podstawowym bez przeprowadzania negocjacji na podstawie art. 275 pkt 1 ustawy z dnia</w:t>
      </w:r>
      <w:r w:rsidR="00641E59">
        <w:rPr>
          <w:rFonts w:ascii="Open Sans" w:hAnsi="Open Sans" w:cs="Open Sans"/>
          <w:sz w:val="20"/>
          <w:szCs w:val="20"/>
        </w:rPr>
        <w:t xml:space="preserve"> </w:t>
      </w:r>
      <w:r w:rsidR="00641E59" w:rsidRPr="00462FC0">
        <w:rPr>
          <w:rFonts w:ascii="Open Sans" w:hAnsi="Open Sans" w:cs="Open Sans"/>
          <w:sz w:val="20"/>
          <w:szCs w:val="20"/>
        </w:rPr>
        <w:t xml:space="preserve"> 11 września 2019 roku Prawo zamówień publicznych (Dz.U. z 2022r. poz. 1710 ze zm. - zwana dalej „ustawą PZP”),</w:t>
      </w:r>
      <w:r w:rsidR="00641E59">
        <w:rPr>
          <w:rFonts w:ascii="Open Sans" w:hAnsi="Open Sans" w:cs="Open Sans"/>
          <w:sz w:val="20"/>
          <w:szCs w:val="20"/>
        </w:rPr>
        <w:t xml:space="preserve"> </w:t>
      </w:r>
      <w:r w:rsidRPr="00CF450D">
        <w:rPr>
          <w:rFonts w:ascii="Open Sans" w:hAnsi="Open Sans" w:cs="Open Sans"/>
          <w:bCs/>
          <w:sz w:val="20"/>
          <w:lang w:eastAsia="hi-IN"/>
        </w:rPr>
        <w:t xml:space="preserve">w </w:t>
      </w:r>
      <w:r w:rsidRPr="004569D5">
        <w:rPr>
          <w:rFonts w:ascii="Open Sans" w:hAnsi="Open Sans" w:cs="Open Sans"/>
          <w:bCs/>
          <w:sz w:val="20"/>
          <w:lang w:eastAsia="hi-IN"/>
        </w:rPr>
        <w:t xml:space="preserve">przedmiocie </w:t>
      </w:r>
      <w:r w:rsidRPr="004569D5">
        <w:rPr>
          <w:rFonts w:ascii="Open Sans" w:hAnsi="Open Sans" w:cs="Open Sans"/>
          <w:bCs/>
          <w:iCs/>
          <w:sz w:val="20"/>
        </w:rPr>
        <w:t>„</w:t>
      </w:r>
      <w:bookmarkStart w:id="1" w:name="_Hlk141847390"/>
      <w:r w:rsidRPr="004569D5">
        <w:rPr>
          <w:rFonts w:ascii="Open Sans" w:hAnsi="Open Sans" w:cs="Open Sans"/>
          <w:bCs/>
          <w:sz w:val="20"/>
        </w:rPr>
        <w:t xml:space="preserve">Usługa zapewnienia całodobowej, kompleksowej opieki weterynaryjnej bezdomnym zwierzętom w Schronisku dla Bezdomnych Zwierząt „Leśny zakątek”  przy ul. Mieszka I nr 55 w Koszalinie.” </w:t>
      </w:r>
      <w:bookmarkEnd w:id="1"/>
      <w:r w:rsidRPr="004569D5">
        <w:rPr>
          <w:rFonts w:ascii="Open Sans" w:hAnsi="Open Sans" w:cs="Open Sans"/>
          <w:bCs/>
          <w:sz w:val="20"/>
          <w:lang w:eastAsia="hi-IN"/>
        </w:rPr>
        <w:t>dokonał wyboru oferty Wykonawcy, S</w:t>
      </w:r>
      <w:r w:rsidRPr="00B0747E">
        <w:rPr>
          <w:rFonts w:ascii="Open Sans" w:hAnsi="Open Sans" w:cs="Open Sans"/>
          <w:bCs/>
          <w:sz w:val="20"/>
          <w:lang w:eastAsia="hi-IN"/>
        </w:rPr>
        <w:t>trony uzgadniają, co następuje:</w:t>
      </w:r>
    </w:p>
    <w:p w14:paraId="47B3714D" w14:textId="77777777" w:rsidR="00006F10" w:rsidRPr="00006F10" w:rsidRDefault="00006F10" w:rsidP="00006F10">
      <w:pPr>
        <w:jc w:val="both"/>
        <w:rPr>
          <w:rFonts w:ascii="Open Sans" w:hAnsi="Open Sans" w:cs="Open Sans"/>
          <w:color w:val="FF0000"/>
          <w:sz w:val="20"/>
          <w:szCs w:val="20"/>
        </w:rPr>
      </w:pPr>
    </w:p>
    <w:p w14:paraId="6BDBB426"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p>
    <w:p w14:paraId="669AFF74"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Przedmiot umowy i zasady realizacji</w:t>
      </w:r>
    </w:p>
    <w:p w14:paraId="3A993DE2" w14:textId="689BB2C0" w:rsidR="00641E59" w:rsidRPr="004569D5" w:rsidRDefault="00641E59" w:rsidP="00641E59">
      <w:pPr>
        <w:pStyle w:val="Akapitzlist"/>
        <w:numPr>
          <w:ilvl w:val="0"/>
          <w:numId w:val="1"/>
        </w:numPr>
        <w:ind w:left="284" w:hanging="284"/>
        <w:jc w:val="both"/>
        <w:rPr>
          <w:rFonts w:ascii="Open Sans" w:hAnsi="Open Sans" w:cs="Open Sans"/>
          <w:sz w:val="20"/>
          <w:szCs w:val="20"/>
        </w:rPr>
      </w:pPr>
      <w:r w:rsidRPr="00641E59">
        <w:rPr>
          <w:rFonts w:ascii="Open Sans" w:eastAsia="Calibri" w:hAnsi="Open Sans" w:cs="Open Sans"/>
          <w:sz w:val="20"/>
          <w:szCs w:val="20"/>
        </w:rPr>
        <w:t xml:space="preserve">Przedmiotem niniejszej umowy są usługi </w:t>
      </w:r>
      <w:r w:rsidRPr="004569D5">
        <w:rPr>
          <w:rFonts w:ascii="Open Sans" w:eastAsia="Calibri" w:hAnsi="Open Sans" w:cs="Open Sans"/>
          <w:sz w:val="20"/>
          <w:szCs w:val="20"/>
        </w:rPr>
        <w:t>powtarzające się</w:t>
      </w:r>
      <w:r w:rsidRPr="004569D5">
        <w:rPr>
          <w:rFonts w:ascii="Open Sans" w:eastAsia="Calibri" w:hAnsi="Open Sans" w:cs="Open Sans"/>
          <w:sz w:val="20"/>
          <w:szCs w:val="20"/>
          <w:highlight w:val="white"/>
        </w:rPr>
        <w:t xml:space="preserve"> </w:t>
      </w:r>
      <w:r w:rsidR="007E6D0C" w:rsidRPr="004569D5">
        <w:rPr>
          <w:rFonts w:ascii="Open Sans" w:eastAsia="Calibri" w:hAnsi="Open Sans" w:cs="Open Sans"/>
          <w:sz w:val="20"/>
          <w:szCs w:val="20"/>
          <w:highlight w:val="white"/>
        </w:rPr>
        <w:t xml:space="preserve"> </w:t>
      </w:r>
      <w:r w:rsidR="007E6D0C" w:rsidRPr="004569D5">
        <w:rPr>
          <w:rFonts w:ascii="Open Sans" w:eastAsia="Calibri" w:hAnsi="Open Sans" w:cs="Open Sans"/>
          <w:sz w:val="20"/>
          <w:szCs w:val="20"/>
        </w:rPr>
        <w:t>zapewnienia całodobowej, kompleksowej opieki weterynaryjnej bezdomnym zwierzętom w Schronisku dla Bezdomnych Zwierząt „Leśny Zakątek”.</w:t>
      </w:r>
    </w:p>
    <w:p w14:paraId="72C004E8" w14:textId="2126197B" w:rsidR="00641E59" w:rsidRPr="00641E59" w:rsidRDefault="00641E59" w:rsidP="00641E59">
      <w:pPr>
        <w:pStyle w:val="Akapitzlist"/>
        <w:numPr>
          <w:ilvl w:val="0"/>
          <w:numId w:val="1"/>
        </w:numPr>
        <w:ind w:left="284" w:hanging="284"/>
        <w:jc w:val="both"/>
        <w:rPr>
          <w:rFonts w:ascii="Open Sans" w:hAnsi="Open Sans" w:cs="Open Sans"/>
          <w:color w:val="0000FF"/>
          <w:sz w:val="20"/>
          <w:szCs w:val="20"/>
        </w:rPr>
      </w:pPr>
      <w:r w:rsidRPr="00641E59">
        <w:rPr>
          <w:rFonts w:ascii="Open Sans" w:hAnsi="Open Sans" w:cs="Open Sans"/>
          <w:sz w:val="20"/>
          <w:szCs w:val="20"/>
        </w:rPr>
        <w:t>Przedmiot zamówienia będzie realizowany zgodnie z ofertą Wykonawcy</w:t>
      </w:r>
      <w:r w:rsidR="001C67A4">
        <w:rPr>
          <w:rFonts w:ascii="Open Sans" w:hAnsi="Open Sans" w:cs="Open Sans"/>
          <w:sz w:val="20"/>
          <w:szCs w:val="20"/>
        </w:rPr>
        <w:t>, objętą Formularzem Ofertowym i Cennikiem usług weterynaryjnych</w:t>
      </w:r>
      <w:r>
        <w:rPr>
          <w:rFonts w:ascii="Open Sans" w:hAnsi="Open Sans" w:cs="Open Sans"/>
          <w:sz w:val="20"/>
          <w:szCs w:val="20"/>
        </w:rPr>
        <w:t>.</w:t>
      </w:r>
    </w:p>
    <w:p w14:paraId="20BECEB4" w14:textId="4850BA2C" w:rsidR="0041665D" w:rsidRPr="0041665D" w:rsidRDefault="007E6D0C">
      <w:pPr>
        <w:pStyle w:val="Akapitzlist"/>
        <w:numPr>
          <w:ilvl w:val="0"/>
          <w:numId w:val="1"/>
        </w:numPr>
        <w:ind w:left="284" w:hanging="284"/>
        <w:jc w:val="both"/>
        <w:rPr>
          <w:rFonts w:ascii="Open Sans" w:hAnsi="Open Sans" w:cs="Open Sans"/>
          <w:sz w:val="20"/>
          <w:szCs w:val="20"/>
        </w:rPr>
      </w:pPr>
      <w:r w:rsidRPr="00AA27F8">
        <w:rPr>
          <w:rFonts w:ascii="Open Sans" w:hAnsi="Open Sans" w:cs="Open Sans"/>
          <w:sz w:val="20"/>
          <w:szCs w:val="20"/>
        </w:rPr>
        <w:t xml:space="preserve">Oferta Wykonawcy stanowi </w:t>
      </w:r>
      <w:r w:rsidRPr="0041665D">
        <w:rPr>
          <w:rFonts w:ascii="Open Sans" w:hAnsi="Open Sans" w:cs="Open Sans"/>
          <w:b/>
          <w:bCs/>
          <w:sz w:val="20"/>
          <w:szCs w:val="20"/>
        </w:rPr>
        <w:t xml:space="preserve">załącznik nr </w:t>
      </w:r>
      <w:r w:rsidR="007747F5">
        <w:rPr>
          <w:rFonts w:ascii="Open Sans" w:hAnsi="Open Sans" w:cs="Open Sans"/>
          <w:b/>
          <w:bCs/>
          <w:sz w:val="20"/>
          <w:szCs w:val="20"/>
        </w:rPr>
        <w:t>3</w:t>
      </w:r>
      <w:r w:rsidR="0041665D">
        <w:rPr>
          <w:rFonts w:ascii="Open Sans" w:hAnsi="Open Sans" w:cs="Open Sans"/>
          <w:sz w:val="20"/>
          <w:szCs w:val="20"/>
        </w:rPr>
        <w:t xml:space="preserve"> </w:t>
      </w:r>
      <w:r w:rsidR="001C67A4" w:rsidRPr="001C67A4">
        <w:rPr>
          <w:rFonts w:ascii="Open Sans" w:hAnsi="Open Sans" w:cs="Open Sans"/>
          <w:sz w:val="20"/>
          <w:szCs w:val="20"/>
        </w:rPr>
        <w:t xml:space="preserve">i </w:t>
      </w:r>
      <w:r w:rsidR="001C67A4" w:rsidRPr="001C67A4">
        <w:rPr>
          <w:rFonts w:ascii="Open Sans" w:hAnsi="Open Sans" w:cs="Open Sans"/>
          <w:b/>
          <w:bCs/>
          <w:sz w:val="20"/>
          <w:szCs w:val="20"/>
        </w:rPr>
        <w:t>3a</w:t>
      </w:r>
      <w:r w:rsidR="001C67A4" w:rsidRPr="001C67A4">
        <w:rPr>
          <w:rFonts w:ascii="Open Sans" w:hAnsi="Open Sans" w:cs="Open Sans"/>
          <w:sz w:val="20"/>
          <w:szCs w:val="20"/>
        </w:rPr>
        <w:t xml:space="preserve"> </w:t>
      </w:r>
      <w:r w:rsidRPr="00AA27F8">
        <w:rPr>
          <w:rFonts w:ascii="Open Sans" w:hAnsi="Open Sans" w:cs="Open Sans"/>
          <w:sz w:val="20"/>
          <w:szCs w:val="20"/>
        </w:rPr>
        <w:t xml:space="preserve">do niniejszej umowy, </w:t>
      </w:r>
      <w:r w:rsidRPr="00D1329D">
        <w:rPr>
          <w:rFonts w:ascii="Open Sans" w:eastAsia="Calibri" w:hAnsi="Open Sans" w:cs="Open Sans"/>
          <w:sz w:val="20"/>
          <w:szCs w:val="20"/>
        </w:rPr>
        <w:t>z zastrzeżeniem, że Zamawiający w</w:t>
      </w:r>
      <w:r w:rsidR="004569D5">
        <w:rPr>
          <w:rFonts w:ascii="Open Sans" w:eastAsia="Calibri" w:hAnsi="Open Sans" w:cs="Open Sans"/>
          <w:sz w:val="20"/>
          <w:szCs w:val="20"/>
        </w:rPr>
        <w:t> </w:t>
      </w:r>
      <w:r w:rsidR="0041665D">
        <w:rPr>
          <w:rFonts w:ascii="Open Sans" w:hAnsi="Open Sans" w:cs="Open Sans"/>
          <w:b/>
          <w:sz w:val="20"/>
          <w:szCs w:val="20"/>
        </w:rPr>
        <w:t>z</w:t>
      </w:r>
      <w:r w:rsidR="0041665D" w:rsidRPr="00D07AC1">
        <w:rPr>
          <w:rFonts w:ascii="Open Sans" w:hAnsi="Open Sans" w:cs="Open Sans"/>
          <w:b/>
          <w:sz w:val="20"/>
          <w:szCs w:val="20"/>
        </w:rPr>
        <w:t>ałącznik</w:t>
      </w:r>
      <w:r w:rsidR="0041665D">
        <w:rPr>
          <w:rFonts w:ascii="Open Sans" w:hAnsi="Open Sans" w:cs="Open Sans"/>
          <w:b/>
          <w:sz w:val="20"/>
          <w:szCs w:val="20"/>
        </w:rPr>
        <w:t>u</w:t>
      </w:r>
      <w:r w:rsidR="0041665D" w:rsidRPr="00D07AC1">
        <w:rPr>
          <w:rFonts w:ascii="Open Sans" w:hAnsi="Open Sans" w:cs="Open Sans"/>
          <w:b/>
          <w:sz w:val="20"/>
          <w:szCs w:val="20"/>
        </w:rPr>
        <w:t xml:space="preserve"> nr </w:t>
      </w:r>
      <w:r w:rsidR="0041665D" w:rsidRPr="005522E8">
        <w:rPr>
          <w:rFonts w:ascii="Open Sans" w:hAnsi="Open Sans" w:cs="Open Sans"/>
          <w:b/>
          <w:sz w:val="20"/>
          <w:szCs w:val="20"/>
        </w:rPr>
        <w:t>3</w:t>
      </w:r>
      <w:r w:rsidR="007747F5" w:rsidRPr="005522E8">
        <w:rPr>
          <w:rFonts w:ascii="Open Sans" w:hAnsi="Open Sans" w:cs="Open Sans"/>
          <w:b/>
          <w:sz w:val="20"/>
          <w:szCs w:val="20"/>
        </w:rPr>
        <w:t>a</w:t>
      </w:r>
      <w:r w:rsidR="0041665D" w:rsidRPr="005522E8">
        <w:rPr>
          <w:rFonts w:ascii="Open Sans" w:hAnsi="Open Sans" w:cs="Open Sans"/>
          <w:sz w:val="20"/>
          <w:szCs w:val="20"/>
        </w:rPr>
        <w:t xml:space="preserve"> </w:t>
      </w:r>
      <w:r w:rsidR="005522E8" w:rsidRPr="005522E8">
        <w:rPr>
          <w:rFonts w:ascii="Open Sans" w:hAnsi="Open Sans" w:cs="Open Sans"/>
          <w:b/>
          <w:sz w:val="20"/>
          <w:szCs w:val="20"/>
        </w:rPr>
        <w:t xml:space="preserve">do </w:t>
      </w:r>
      <w:r w:rsidR="00661A72">
        <w:rPr>
          <w:rFonts w:ascii="Open Sans" w:hAnsi="Open Sans" w:cs="Open Sans"/>
          <w:b/>
          <w:sz w:val="20"/>
          <w:szCs w:val="20"/>
        </w:rPr>
        <w:t>F</w:t>
      </w:r>
      <w:r w:rsidR="005522E8" w:rsidRPr="005522E8">
        <w:rPr>
          <w:rFonts w:ascii="Open Sans" w:hAnsi="Open Sans" w:cs="Open Sans"/>
          <w:b/>
          <w:sz w:val="20"/>
          <w:szCs w:val="20"/>
        </w:rPr>
        <w:t xml:space="preserve">ormularza </w:t>
      </w:r>
      <w:r w:rsidR="00661A72">
        <w:rPr>
          <w:rFonts w:ascii="Open Sans" w:hAnsi="Open Sans" w:cs="Open Sans"/>
          <w:b/>
          <w:sz w:val="20"/>
          <w:szCs w:val="20"/>
        </w:rPr>
        <w:t>O</w:t>
      </w:r>
      <w:r w:rsidR="005522E8" w:rsidRPr="005522E8">
        <w:rPr>
          <w:rFonts w:ascii="Open Sans" w:hAnsi="Open Sans" w:cs="Open Sans"/>
          <w:b/>
          <w:sz w:val="20"/>
          <w:szCs w:val="20"/>
        </w:rPr>
        <w:t>ferty</w:t>
      </w:r>
      <w:r w:rsidR="005522E8">
        <w:rPr>
          <w:rFonts w:ascii="Open Sans" w:hAnsi="Open Sans" w:cs="Open Sans"/>
          <w:b/>
          <w:sz w:val="20"/>
          <w:szCs w:val="20"/>
          <w:u w:val="single"/>
        </w:rPr>
        <w:t xml:space="preserve"> </w:t>
      </w:r>
      <w:r w:rsidRPr="00D1329D">
        <w:rPr>
          <w:rFonts w:ascii="Open Sans" w:eastAsia="Calibri" w:hAnsi="Open Sans" w:cs="Open Sans"/>
          <w:sz w:val="20"/>
          <w:szCs w:val="20"/>
        </w:rPr>
        <w:t xml:space="preserve">określa szacunkową ilość usług weterynaryjnych służącą jedynie do wyliczenia wartości Przedmiotu Umowy, a </w:t>
      </w:r>
      <w:r w:rsidRPr="00D1329D">
        <w:rPr>
          <w:rFonts w:ascii="Open Sans" w:eastAsia="Calibri" w:hAnsi="Open Sans" w:cs="Open Sans"/>
          <w:sz w:val="20"/>
          <w:szCs w:val="20"/>
          <w:highlight w:val="white"/>
        </w:rPr>
        <w:t>Zamawiający zastrzega sobie możliwość</w:t>
      </w:r>
      <w:r w:rsidRPr="00D1329D">
        <w:rPr>
          <w:rFonts w:ascii="Open Sans" w:eastAsia="Calibri" w:hAnsi="Open Sans" w:cs="Open Sans"/>
          <w:sz w:val="20"/>
          <w:szCs w:val="20"/>
        </w:rPr>
        <w:t xml:space="preserve"> z</w:t>
      </w:r>
      <w:r w:rsidRPr="00D1329D">
        <w:rPr>
          <w:rFonts w:ascii="Open Sans" w:eastAsia="Calibri" w:hAnsi="Open Sans" w:cs="Open Sans"/>
          <w:sz w:val="20"/>
          <w:szCs w:val="20"/>
          <w:highlight w:val="white"/>
        </w:rPr>
        <w:t>mniejszenia lub zwiększenia zakresu Przedmiotu umowy, na co Wykonawca wyraża zgodę</w:t>
      </w:r>
      <w:r>
        <w:rPr>
          <w:rFonts w:ascii="Open Sans" w:eastAsia="Calibri" w:hAnsi="Open Sans" w:cs="Open Sans"/>
          <w:sz w:val="20"/>
          <w:szCs w:val="20"/>
        </w:rPr>
        <w:t>.</w:t>
      </w:r>
    </w:p>
    <w:p w14:paraId="3F49400E" w14:textId="5DAF14D3" w:rsidR="0041665D" w:rsidRPr="00CF450D" w:rsidRDefault="0041665D">
      <w:pPr>
        <w:pStyle w:val="Akapitzlist"/>
        <w:numPr>
          <w:ilvl w:val="0"/>
          <w:numId w:val="1"/>
        </w:numPr>
        <w:ind w:left="284" w:hanging="284"/>
        <w:jc w:val="both"/>
        <w:rPr>
          <w:rFonts w:ascii="Open Sans" w:hAnsi="Open Sans" w:cs="Open Sans"/>
          <w:sz w:val="20"/>
          <w:szCs w:val="20"/>
        </w:rPr>
      </w:pPr>
      <w:r w:rsidRPr="00CF450D">
        <w:rPr>
          <w:rFonts w:ascii="Open Sans" w:hAnsi="Open Sans" w:cs="Open Sans"/>
          <w:sz w:val="20"/>
          <w:szCs w:val="20"/>
        </w:rPr>
        <w:t>Zakres rzeczowy przedmiotu niniejszej umowy określają dodatkowo obowiązujące w postępowaniu zapisy specyfikacji warunków zamówienia (SWZ).</w:t>
      </w:r>
    </w:p>
    <w:p w14:paraId="2114E1F3" w14:textId="77777777" w:rsidR="00641E59" w:rsidRDefault="0041665D" w:rsidP="00641E59">
      <w:pPr>
        <w:pStyle w:val="Akapitzlist"/>
        <w:numPr>
          <w:ilvl w:val="0"/>
          <w:numId w:val="1"/>
        </w:numPr>
        <w:ind w:left="284" w:hanging="284"/>
        <w:jc w:val="both"/>
        <w:rPr>
          <w:rFonts w:ascii="Open Sans" w:hAnsi="Open Sans" w:cs="Open Sans"/>
          <w:sz w:val="20"/>
          <w:szCs w:val="20"/>
        </w:rPr>
      </w:pPr>
      <w:r w:rsidRPr="00CF450D">
        <w:rPr>
          <w:rFonts w:ascii="Open Sans" w:hAnsi="Open Sans" w:cs="Open Sans"/>
          <w:sz w:val="20"/>
          <w:szCs w:val="20"/>
        </w:rPr>
        <w:t xml:space="preserve">Usługa realizowana będzie w sposób powtarzający się. </w:t>
      </w:r>
    </w:p>
    <w:p w14:paraId="27B9B177" w14:textId="4D9E22F8" w:rsidR="00641E59" w:rsidRPr="00641E59" w:rsidRDefault="00641E59" w:rsidP="00641E59">
      <w:pPr>
        <w:pStyle w:val="Akapitzlist"/>
        <w:numPr>
          <w:ilvl w:val="0"/>
          <w:numId w:val="1"/>
        </w:numPr>
        <w:ind w:left="284" w:hanging="284"/>
        <w:jc w:val="both"/>
        <w:rPr>
          <w:rFonts w:ascii="Open Sans" w:hAnsi="Open Sans" w:cs="Open Sans"/>
          <w:sz w:val="20"/>
          <w:szCs w:val="20"/>
        </w:rPr>
      </w:pPr>
      <w:r w:rsidRPr="00641E59">
        <w:rPr>
          <w:rFonts w:ascii="Open Sans" w:hAnsi="Open Sans" w:cs="Open Sans"/>
          <w:sz w:val="20"/>
          <w:szCs w:val="20"/>
        </w:rPr>
        <w:t xml:space="preserve">Wykonawca zobowiązany jest wykonać usługę w terminie </w:t>
      </w:r>
      <w:r w:rsidR="00E04AB3">
        <w:rPr>
          <w:rFonts w:ascii="Open Sans" w:hAnsi="Open Sans" w:cs="Open Sans"/>
          <w:sz w:val="20"/>
          <w:szCs w:val="20"/>
        </w:rPr>
        <w:t>do dnia 31.12.2023 r.</w:t>
      </w:r>
      <w:r w:rsidRPr="00641E59">
        <w:rPr>
          <w:rFonts w:ascii="Open Sans" w:hAnsi="Open Sans" w:cs="Open Sans"/>
          <w:sz w:val="20"/>
          <w:szCs w:val="20"/>
        </w:rPr>
        <w:t xml:space="preserve"> </w:t>
      </w:r>
      <w:r w:rsidR="00E04AB3">
        <w:rPr>
          <w:rFonts w:ascii="Open Sans" w:hAnsi="Open Sans" w:cs="Open Sans"/>
          <w:sz w:val="20"/>
          <w:szCs w:val="20"/>
        </w:rPr>
        <w:t>U</w:t>
      </w:r>
      <w:r w:rsidRPr="00641E59">
        <w:rPr>
          <w:rFonts w:ascii="Open Sans" w:hAnsi="Open Sans" w:cs="Open Sans"/>
          <w:sz w:val="20"/>
          <w:szCs w:val="20"/>
        </w:rPr>
        <w:t xml:space="preserve">sługi  będą realizowane </w:t>
      </w:r>
      <w:r w:rsidR="00E04AB3">
        <w:rPr>
          <w:rFonts w:ascii="Open Sans" w:hAnsi="Open Sans" w:cs="Open Sans"/>
          <w:sz w:val="20"/>
          <w:szCs w:val="20"/>
        </w:rPr>
        <w:t>24 godziny na dobę, 7 dni w tygodniu.</w:t>
      </w:r>
    </w:p>
    <w:p w14:paraId="2379D0C2" w14:textId="77EF05AD" w:rsidR="007E6D0C" w:rsidRPr="0090294F" w:rsidRDefault="007E6D0C">
      <w:pPr>
        <w:numPr>
          <w:ilvl w:val="0"/>
          <w:numId w:val="1"/>
        </w:numPr>
        <w:ind w:left="284" w:hanging="284"/>
        <w:contextualSpacing/>
        <w:jc w:val="both"/>
        <w:rPr>
          <w:rFonts w:ascii="Open Sans" w:hAnsi="Open Sans" w:cs="Open Sans"/>
          <w:sz w:val="20"/>
          <w:szCs w:val="20"/>
        </w:rPr>
      </w:pPr>
      <w:r w:rsidRPr="00CF450D">
        <w:rPr>
          <w:rFonts w:ascii="Open Sans" w:hAnsi="Open Sans" w:cs="Open Sans"/>
          <w:sz w:val="20"/>
          <w:szCs w:val="20"/>
        </w:rPr>
        <w:t xml:space="preserve">Wykonanie poszczególnych usług zostanie potwierdzone podpisanym obustronnie protokołem odbioru usługi dostarczonym przez Wykonawcę, zgodnie z załącznikiem </w:t>
      </w:r>
      <w:r w:rsidRPr="0090294F">
        <w:rPr>
          <w:rFonts w:ascii="Open Sans" w:hAnsi="Open Sans" w:cs="Open Sans"/>
          <w:sz w:val="20"/>
          <w:szCs w:val="20"/>
        </w:rPr>
        <w:t>A do Umowy.</w:t>
      </w:r>
    </w:p>
    <w:p w14:paraId="134A65D7" w14:textId="77777777" w:rsidR="007E6D0C" w:rsidRPr="00AA27F8" w:rsidRDefault="007E6D0C">
      <w:pPr>
        <w:numPr>
          <w:ilvl w:val="0"/>
          <w:numId w:val="1"/>
        </w:numPr>
        <w:ind w:left="284" w:hanging="284"/>
        <w:contextualSpacing/>
        <w:jc w:val="both"/>
        <w:rPr>
          <w:rFonts w:ascii="Open Sans" w:hAnsi="Open Sans" w:cs="Open Sans"/>
          <w:sz w:val="20"/>
          <w:szCs w:val="20"/>
        </w:rPr>
      </w:pPr>
      <w:r w:rsidRPr="00AA27F8">
        <w:rPr>
          <w:rFonts w:ascii="Open Sans" w:hAnsi="Open Sans" w:cs="Open Sans"/>
          <w:sz w:val="20"/>
          <w:szCs w:val="20"/>
        </w:rPr>
        <w:lastRenderedPageBreak/>
        <w:t>Usług</w:t>
      </w:r>
      <w:r>
        <w:rPr>
          <w:rFonts w:ascii="Open Sans" w:hAnsi="Open Sans" w:cs="Open Sans"/>
          <w:sz w:val="20"/>
          <w:szCs w:val="20"/>
        </w:rPr>
        <w:t>i</w:t>
      </w:r>
      <w:r w:rsidRPr="00AA27F8">
        <w:rPr>
          <w:rFonts w:ascii="Open Sans" w:hAnsi="Open Sans" w:cs="Open Sans"/>
          <w:sz w:val="20"/>
          <w:szCs w:val="20"/>
        </w:rPr>
        <w:t xml:space="preserve"> realizowane będą na koszt i ryzyko Wykonawcy.</w:t>
      </w:r>
    </w:p>
    <w:p w14:paraId="51CA1A24" w14:textId="77777777" w:rsidR="00630809" w:rsidRDefault="007E6D0C">
      <w:pPr>
        <w:numPr>
          <w:ilvl w:val="0"/>
          <w:numId w:val="1"/>
        </w:numPr>
        <w:ind w:left="284" w:hanging="284"/>
        <w:contextualSpacing/>
        <w:jc w:val="both"/>
        <w:rPr>
          <w:rFonts w:ascii="Open Sans" w:hAnsi="Open Sans" w:cs="Open Sans"/>
          <w:color w:val="000000" w:themeColor="text1"/>
          <w:sz w:val="20"/>
          <w:szCs w:val="20"/>
        </w:rPr>
      </w:pPr>
      <w:r w:rsidRPr="004B2FD6">
        <w:rPr>
          <w:rFonts w:ascii="Open Sans" w:hAnsi="Open Sans" w:cs="Open Sans"/>
          <w:sz w:val="20"/>
          <w:szCs w:val="20"/>
        </w:rPr>
        <w:t>Zamawiający i Wykonawca wybrany w postępowaniu o udzielenie zamówienia obowiązani są</w:t>
      </w:r>
      <w:r w:rsidR="004B2FD6">
        <w:rPr>
          <w:rFonts w:ascii="Open Sans" w:hAnsi="Open Sans" w:cs="Open Sans"/>
          <w:sz w:val="20"/>
          <w:szCs w:val="20"/>
        </w:rPr>
        <w:t xml:space="preserve"> </w:t>
      </w:r>
      <w:r w:rsidRPr="004B2FD6">
        <w:rPr>
          <w:rFonts w:ascii="Open Sans" w:hAnsi="Open Sans" w:cs="Open Sans"/>
          <w:sz w:val="20"/>
          <w:szCs w:val="20"/>
        </w:rPr>
        <w:t xml:space="preserve">współdziałać przy wykonaniu umowy w sprawie zamówienia publicznego w celu należytej realizacji zamówienia. </w:t>
      </w:r>
    </w:p>
    <w:p w14:paraId="4F538040" w14:textId="46B066A0" w:rsidR="00630809" w:rsidRPr="00630809" w:rsidRDefault="00630809">
      <w:pPr>
        <w:numPr>
          <w:ilvl w:val="0"/>
          <w:numId w:val="1"/>
        </w:numPr>
        <w:ind w:left="284" w:hanging="284"/>
        <w:contextualSpacing/>
        <w:jc w:val="both"/>
        <w:rPr>
          <w:rFonts w:ascii="Open Sans" w:hAnsi="Open Sans" w:cs="Open Sans"/>
          <w:color w:val="000000" w:themeColor="text1"/>
          <w:sz w:val="20"/>
          <w:szCs w:val="20"/>
        </w:rPr>
      </w:pPr>
      <w:r w:rsidRPr="00630809">
        <w:rPr>
          <w:rFonts w:ascii="Open Sans" w:hAnsi="Open Sans" w:cs="Open Sans"/>
          <w:sz w:val="20"/>
          <w:szCs w:val="20"/>
        </w:rPr>
        <w:t xml:space="preserve">Zamawiający dopuszcza możliwość ograniczenia zakresu zamówienia w postaci części usług stanowiącej 50% wartości całego zamówienia, przy czym minimalna wartość lub wielkość świadczenia wynosi </w:t>
      </w:r>
      <w:r w:rsidRPr="00630809">
        <w:rPr>
          <w:rFonts w:ascii="Open Sans" w:hAnsi="Open Sans" w:cs="Open Sans"/>
          <w:sz w:val="20"/>
          <w:szCs w:val="20"/>
          <w:highlight w:val="yellow"/>
        </w:rPr>
        <w:t>……….. (wartość zostanie uzupełniona po wybraniu Wykonawcy)</w:t>
      </w:r>
      <w:r w:rsidRPr="00630809">
        <w:rPr>
          <w:rFonts w:ascii="Open Sans" w:hAnsi="Open Sans" w:cs="Open Sans"/>
          <w:sz w:val="20"/>
          <w:szCs w:val="20"/>
        </w:rPr>
        <w:t xml:space="preserve"> .  </w:t>
      </w:r>
    </w:p>
    <w:p w14:paraId="2217F6B2" w14:textId="77777777" w:rsidR="00630809" w:rsidRDefault="00630809" w:rsidP="00630809">
      <w:pPr>
        <w:contextualSpacing/>
        <w:rPr>
          <w:rFonts w:ascii="Open Sans" w:hAnsi="Open Sans" w:cs="Open Sans"/>
          <w:b/>
          <w:bCs/>
          <w:sz w:val="20"/>
          <w:szCs w:val="20"/>
        </w:rPr>
      </w:pPr>
    </w:p>
    <w:p w14:paraId="5E4C0120" w14:textId="07CCDC93" w:rsidR="007E6D0C" w:rsidRPr="00AA27F8" w:rsidRDefault="007E6D0C" w:rsidP="007E6D0C">
      <w:pPr>
        <w:contextualSpacing/>
        <w:jc w:val="center"/>
        <w:rPr>
          <w:rFonts w:ascii="Open Sans" w:hAnsi="Open Sans" w:cs="Open Sans"/>
          <w:b/>
          <w:sz w:val="20"/>
          <w:szCs w:val="20"/>
          <w:lang w:eastAsia="ar-SA" w:bidi="ar-SA"/>
        </w:rPr>
      </w:pPr>
      <w:r w:rsidRPr="00AA27F8">
        <w:rPr>
          <w:rFonts w:ascii="Open Sans" w:hAnsi="Open Sans" w:cs="Open Sans"/>
          <w:b/>
          <w:bCs/>
          <w:sz w:val="20"/>
          <w:szCs w:val="20"/>
        </w:rPr>
        <w:t>§ 2</w:t>
      </w:r>
    </w:p>
    <w:p w14:paraId="24D42010" w14:textId="77777777" w:rsidR="007E6D0C" w:rsidRPr="00AA27F8" w:rsidRDefault="007E6D0C" w:rsidP="007E6D0C">
      <w:pPr>
        <w:jc w:val="center"/>
        <w:rPr>
          <w:rFonts w:ascii="Open Sans" w:hAnsi="Open Sans" w:cs="Open Sans"/>
          <w:sz w:val="20"/>
          <w:szCs w:val="20"/>
          <w:lang w:eastAsia="pl-PL"/>
        </w:rPr>
      </w:pPr>
      <w:r w:rsidRPr="00AA27F8">
        <w:rPr>
          <w:rFonts w:ascii="Open Sans" w:hAnsi="Open Sans" w:cs="Open Sans"/>
          <w:b/>
          <w:sz w:val="20"/>
          <w:szCs w:val="20"/>
          <w:lang w:eastAsia="ar-SA" w:bidi="ar-SA"/>
        </w:rPr>
        <w:t>Oświadczenia i zobowiązania Wykonawcy</w:t>
      </w:r>
    </w:p>
    <w:p w14:paraId="78DECDD1" w14:textId="77777777" w:rsidR="007E6D0C" w:rsidRPr="002951A5" w:rsidRDefault="007E6D0C">
      <w:pPr>
        <w:numPr>
          <w:ilvl w:val="0"/>
          <w:numId w:val="3"/>
        </w:numPr>
        <w:tabs>
          <w:tab w:val="clear" w:pos="0"/>
        </w:tabs>
        <w:overflowPunct w:val="0"/>
        <w:autoSpaceDE w:val="0"/>
        <w:ind w:left="426" w:hanging="284"/>
        <w:jc w:val="both"/>
        <w:textAlignment w:val="baseline"/>
        <w:rPr>
          <w:rFonts w:ascii="Open Sans" w:hAnsi="Open Sans" w:cs="Open Sans"/>
          <w:sz w:val="20"/>
          <w:szCs w:val="20"/>
          <w:lang w:eastAsia="pl-PL"/>
        </w:rPr>
      </w:pPr>
      <w:r w:rsidRPr="002951A5">
        <w:rPr>
          <w:rFonts w:ascii="Open Sans" w:hAnsi="Open Sans" w:cs="Open Sans"/>
          <w:sz w:val="20"/>
          <w:szCs w:val="20"/>
          <w:lang w:eastAsia="pl-PL"/>
        </w:rPr>
        <w:t xml:space="preserve">Wykonawca oświadcza, że: </w:t>
      </w:r>
    </w:p>
    <w:p w14:paraId="386735E1" w14:textId="0B226F56"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4A03DCBB" w14:textId="77777777"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lang w:eastAsia="pl-PL"/>
        </w:rPr>
      </w:pPr>
      <w:r w:rsidRPr="002951A5">
        <w:rPr>
          <w:rFonts w:ascii="Open Sans" w:hAnsi="Open Sans" w:cs="Open Sans"/>
          <w:sz w:val="20"/>
          <w:szCs w:val="20"/>
          <w:lang w:eastAsia="pl-PL"/>
        </w:rPr>
        <w:t>posiada uprawnienia umożliwiające wykonanie umowy,</w:t>
      </w:r>
    </w:p>
    <w:p w14:paraId="1137CC27" w14:textId="77777777"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lang w:eastAsia="pl-PL"/>
        </w:rPr>
      </w:pPr>
      <w:r w:rsidRPr="002951A5">
        <w:rPr>
          <w:rFonts w:ascii="Open Sans" w:hAnsi="Open Sans" w:cs="Open Sans"/>
          <w:sz w:val="20"/>
          <w:szCs w:val="20"/>
          <w:lang w:eastAsia="pl-PL"/>
        </w:rPr>
        <w:t>przy realizacji umowy zachowa najwyższą staranność wynikającą z zawodowego charakteru wykonywanych usług,</w:t>
      </w:r>
    </w:p>
    <w:p w14:paraId="7F5AF8EC" w14:textId="166E3949" w:rsidR="00CF450D" w:rsidRPr="002951A5" w:rsidRDefault="00CF450D">
      <w:pPr>
        <w:widowControl/>
        <w:numPr>
          <w:ilvl w:val="0"/>
          <w:numId w:val="2"/>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lang w:eastAsia="pl-PL"/>
        </w:rPr>
        <w:t xml:space="preserve">przed zawarciem umowy uwzględnił wszelkie okoliczności mogące mieć wpływ na wykonanie przedmiotu umowy, w tym na ustalenie wysokości wynagrodzenia, o którym mowa w § 6 ust. 1 umowy. </w:t>
      </w:r>
    </w:p>
    <w:p w14:paraId="6DF3BD8A" w14:textId="7FD8525F" w:rsidR="00CF450D" w:rsidRPr="002951A5" w:rsidRDefault="007E6D0C">
      <w:pPr>
        <w:widowControl/>
        <w:numPr>
          <w:ilvl w:val="0"/>
          <w:numId w:val="3"/>
        </w:numPr>
        <w:tabs>
          <w:tab w:val="clear" w:pos="0"/>
        </w:tabs>
        <w:suppressAutoHyphens w:val="0"/>
        <w:autoSpaceDE w:val="0"/>
        <w:ind w:left="426" w:hanging="284"/>
        <w:jc w:val="both"/>
        <w:rPr>
          <w:rFonts w:ascii="Open Sans" w:hAnsi="Open Sans" w:cs="Open Sans"/>
          <w:sz w:val="20"/>
          <w:szCs w:val="20"/>
        </w:rPr>
      </w:pPr>
      <w:r w:rsidRPr="002951A5">
        <w:rPr>
          <w:rFonts w:ascii="Open Sans" w:hAnsi="Open Sans" w:cs="Open Sans"/>
          <w:sz w:val="20"/>
          <w:szCs w:val="20"/>
        </w:rPr>
        <w:t xml:space="preserve">Wykonawca zobowiązuje się: </w:t>
      </w:r>
    </w:p>
    <w:p w14:paraId="14897079" w14:textId="7F0F19E6"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 xml:space="preserve">wykonać wszystkie obowiązki opisane w Ofercie stanowiącej </w:t>
      </w:r>
      <w:r w:rsidR="001C67A4" w:rsidRPr="001C67A4">
        <w:rPr>
          <w:rFonts w:ascii="Open Sans" w:hAnsi="Open Sans" w:cs="Open Sans"/>
          <w:b/>
          <w:bCs/>
          <w:sz w:val="20"/>
          <w:szCs w:val="20"/>
        </w:rPr>
        <w:t>Z</w:t>
      </w:r>
      <w:r w:rsidRPr="001C67A4">
        <w:rPr>
          <w:rFonts w:ascii="Open Sans" w:hAnsi="Open Sans" w:cs="Open Sans"/>
          <w:b/>
          <w:bCs/>
          <w:sz w:val="20"/>
          <w:szCs w:val="20"/>
        </w:rPr>
        <w:t>ałącznik nr </w:t>
      </w:r>
      <w:r w:rsidR="001C67A4" w:rsidRPr="001C67A4">
        <w:rPr>
          <w:rFonts w:ascii="Open Sans" w:hAnsi="Open Sans" w:cs="Open Sans"/>
          <w:b/>
          <w:bCs/>
          <w:sz w:val="20"/>
          <w:szCs w:val="20"/>
        </w:rPr>
        <w:t>3</w:t>
      </w:r>
      <w:r w:rsidRPr="002951A5">
        <w:rPr>
          <w:rFonts w:ascii="Open Sans" w:hAnsi="Open Sans" w:cs="Open Sans"/>
          <w:sz w:val="20"/>
          <w:szCs w:val="20"/>
        </w:rPr>
        <w:t xml:space="preserve"> do niniejszej umowy, </w:t>
      </w:r>
    </w:p>
    <w:p w14:paraId="095EEF33"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świadczyć usługi będące przedmiotem zamówienia zgodnie z obowiązującymi przepisami prawa, z zachowaniem należytej staranności,</w:t>
      </w:r>
    </w:p>
    <w:p w14:paraId="7DE17945" w14:textId="77777777" w:rsidR="00CF450D" w:rsidRPr="002951A5" w:rsidRDefault="007E6D0C">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bCs/>
          <w:sz w:val="20"/>
          <w:szCs w:val="20"/>
          <w:lang w:eastAsia="pl-PL"/>
        </w:rPr>
        <w:t>informować niezwłocznie Zamawiającego o wszelkich okolicznościach mogących mieć wpływ na terminową realizację przedmiotu umowy, skutkujących ryzykiem niedotrzymania przez niego terminów objętych umową</w:t>
      </w:r>
      <w:r w:rsidRPr="002951A5">
        <w:rPr>
          <w:rFonts w:ascii="Open Sans" w:hAnsi="Open Sans" w:cs="Open Sans"/>
          <w:sz w:val="20"/>
          <w:szCs w:val="20"/>
        </w:rPr>
        <w:t>,</w:t>
      </w:r>
    </w:p>
    <w:p w14:paraId="2CDBED1A"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3AB737A9" w14:textId="77777777" w:rsidR="00CF450D" w:rsidRPr="002951A5" w:rsidRDefault="00CF450D">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hAnsi="Open Sans" w:cs="Open Sans"/>
          <w:sz w:val="20"/>
          <w:szCs w:val="20"/>
        </w:rPr>
        <w:t>naprawić wszelkie szkody wynikłe z niewykonania lub nienależytego wykonania umowy.</w:t>
      </w:r>
    </w:p>
    <w:p w14:paraId="37756407" w14:textId="0E2D82CB" w:rsidR="007E6D0C" w:rsidRPr="002951A5" w:rsidRDefault="007E6D0C">
      <w:pPr>
        <w:widowControl/>
        <w:numPr>
          <w:ilvl w:val="0"/>
          <w:numId w:val="4"/>
        </w:numPr>
        <w:suppressAutoHyphens w:val="0"/>
        <w:autoSpaceDE w:val="0"/>
        <w:ind w:left="709" w:hanging="283"/>
        <w:jc w:val="both"/>
        <w:rPr>
          <w:rFonts w:ascii="Open Sans" w:hAnsi="Open Sans" w:cs="Open Sans"/>
          <w:sz w:val="20"/>
          <w:szCs w:val="20"/>
        </w:rPr>
      </w:pPr>
      <w:r w:rsidRPr="002951A5">
        <w:rPr>
          <w:rFonts w:ascii="Open Sans" w:eastAsia="Calibri" w:hAnsi="Open Sans" w:cs="Open Sans"/>
          <w:kern w:val="0"/>
          <w:sz w:val="20"/>
          <w:szCs w:val="20"/>
          <w:lang w:eastAsia="pl-PL" w:bidi="ar-SA"/>
        </w:rPr>
        <w:t>p</w:t>
      </w:r>
      <w:r w:rsidRPr="002951A5">
        <w:rPr>
          <w:rFonts w:ascii="Open Sans" w:eastAsia="Times New Roman" w:hAnsi="Open Sans" w:cs="Open Sans"/>
          <w:bCs/>
          <w:kern w:val="0"/>
          <w:sz w:val="20"/>
          <w:szCs w:val="20"/>
          <w:lang w:eastAsia="pl-PL" w:bidi="ar-SA"/>
        </w:rPr>
        <w:t>rzestrzegać zasady funkcjonującego w PGK Spółka z o.o. w Koszalinie Zintegrowanego Systemu Zarządzania</w:t>
      </w:r>
      <w:r w:rsidR="00CF450D" w:rsidRPr="002951A5">
        <w:rPr>
          <w:rFonts w:ascii="Open Sans" w:eastAsia="Times New Roman" w:hAnsi="Open Sans" w:cs="Open Sans"/>
          <w:bCs/>
          <w:kern w:val="0"/>
          <w:sz w:val="20"/>
          <w:szCs w:val="20"/>
          <w:lang w:eastAsia="pl-PL" w:bidi="ar-SA"/>
        </w:rPr>
        <w:t xml:space="preserve"> – </w:t>
      </w:r>
      <w:r w:rsidRPr="002951A5">
        <w:rPr>
          <w:rFonts w:ascii="Open Sans" w:eastAsia="Calibri" w:hAnsi="Open Sans" w:cs="Open Sans"/>
          <w:kern w:val="0"/>
          <w:sz w:val="20"/>
          <w:szCs w:val="20"/>
          <w:lang w:eastAsia="pl-PL" w:bidi="ar-SA"/>
        </w:rPr>
        <w:t>z</w:t>
      </w:r>
      <w:r w:rsidRPr="002951A5">
        <w:rPr>
          <w:rFonts w:ascii="Open Sans" w:eastAsia="Times New Roman" w:hAnsi="Open Sans" w:cs="Open Sans"/>
          <w:bCs/>
          <w:kern w:val="0"/>
          <w:sz w:val="20"/>
          <w:szCs w:val="20"/>
          <w:lang w:eastAsia="pl-PL" w:bidi="ar-SA"/>
        </w:rPr>
        <w:t>apoznać się i stosować</w:t>
      </w:r>
      <w:r w:rsidR="002273A0" w:rsidRPr="002951A5">
        <w:rPr>
          <w:rFonts w:ascii="Open Sans" w:eastAsia="Times New Roman" w:hAnsi="Open Sans" w:cs="Open Sans"/>
          <w:bCs/>
          <w:kern w:val="0"/>
          <w:sz w:val="20"/>
          <w:szCs w:val="20"/>
          <w:lang w:eastAsia="pl-PL" w:bidi="ar-SA"/>
        </w:rPr>
        <w:t>:</w:t>
      </w:r>
    </w:p>
    <w:p w14:paraId="2D8B1F09" w14:textId="235644C3" w:rsidR="007E6D0C" w:rsidRPr="002951A5" w:rsidRDefault="007E6D0C">
      <w:pPr>
        <w:widowControl/>
        <w:numPr>
          <w:ilvl w:val="0"/>
          <w:numId w:val="5"/>
        </w:numPr>
        <w:suppressAutoHyphens w:val="0"/>
        <w:autoSpaceDE w:val="0"/>
        <w:ind w:left="993" w:hanging="284"/>
        <w:jc w:val="both"/>
        <w:rPr>
          <w:rFonts w:ascii="Open Sans" w:hAnsi="Open Sans" w:cs="Open Sans"/>
          <w:sz w:val="20"/>
          <w:szCs w:val="20"/>
        </w:rPr>
      </w:pPr>
      <w:r w:rsidRPr="002951A5">
        <w:rPr>
          <w:rFonts w:ascii="Open Sans" w:eastAsia="Times New Roman" w:hAnsi="Open Sans" w:cs="Open Sans"/>
          <w:bCs/>
          <w:kern w:val="0"/>
          <w:sz w:val="20"/>
          <w:szCs w:val="20"/>
          <w:lang w:eastAsia="pl-PL" w:bidi="ar-SA"/>
        </w:rPr>
        <w:t xml:space="preserve">„Wymagania dla podwykonawców w zakresie BHP” stanowiący </w:t>
      </w:r>
      <w:r w:rsidR="00005FCC" w:rsidRPr="002951A5">
        <w:rPr>
          <w:rFonts w:ascii="Open Sans" w:hAnsi="Open Sans" w:cs="Open Sans"/>
          <w:b/>
          <w:sz w:val="20"/>
          <w:szCs w:val="20"/>
        </w:rPr>
        <w:t>Załącznik nr 4</w:t>
      </w:r>
      <w:r w:rsidR="00005FCC" w:rsidRPr="002951A5">
        <w:rPr>
          <w:rFonts w:ascii="Open Sans" w:hAnsi="Open Sans" w:cs="Open Sans"/>
          <w:sz w:val="20"/>
          <w:szCs w:val="20"/>
        </w:rPr>
        <w:t xml:space="preserve"> </w:t>
      </w:r>
      <w:r w:rsidRPr="002951A5">
        <w:rPr>
          <w:rFonts w:ascii="Open Sans" w:eastAsia="Times New Roman" w:hAnsi="Open Sans" w:cs="Open Sans"/>
          <w:bCs/>
          <w:kern w:val="0"/>
          <w:sz w:val="20"/>
          <w:szCs w:val="20"/>
          <w:lang w:eastAsia="pl-PL" w:bidi="ar-SA"/>
        </w:rPr>
        <w:t>do niniejszej Umowy,</w:t>
      </w:r>
    </w:p>
    <w:p w14:paraId="7802A729" w14:textId="2699FC36" w:rsidR="00CF450D" w:rsidRPr="002951A5" w:rsidRDefault="007E6D0C">
      <w:pPr>
        <w:widowControl/>
        <w:numPr>
          <w:ilvl w:val="0"/>
          <w:numId w:val="5"/>
        </w:numPr>
        <w:suppressAutoHyphens w:val="0"/>
        <w:autoSpaceDE w:val="0"/>
        <w:ind w:left="993" w:hanging="284"/>
        <w:jc w:val="both"/>
        <w:rPr>
          <w:rFonts w:ascii="Open Sans" w:hAnsi="Open Sans" w:cs="Open Sans"/>
          <w:sz w:val="20"/>
          <w:szCs w:val="20"/>
        </w:rPr>
      </w:pPr>
      <w:r w:rsidRPr="002951A5">
        <w:rPr>
          <w:rFonts w:ascii="Open Sans" w:eastAsia="Times New Roman" w:hAnsi="Open Sans" w:cs="Open Sans"/>
          <w:kern w:val="0"/>
          <w:sz w:val="20"/>
          <w:lang w:eastAsia="pl-PL" w:bidi="ar-SA"/>
        </w:rPr>
        <w:t xml:space="preserve">„Ogólne wymagania dla dostawców i wykonawców usług” stanowiący </w:t>
      </w:r>
      <w:r w:rsidR="00005FCC" w:rsidRPr="002951A5">
        <w:rPr>
          <w:rFonts w:ascii="Open Sans" w:hAnsi="Open Sans" w:cs="Open Sans"/>
          <w:b/>
          <w:sz w:val="20"/>
          <w:szCs w:val="20"/>
        </w:rPr>
        <w:t>Załącznik nr 5</w:t>
      </w:r>
      <w:r w:rsidR="00005FCC" w:rsidRPr="002951A5">
        <w:rPr>
          <w:rFonts w:ascii="Open Sans" w:hAnsi="Open Sans" w:cs="Open Sans"/>
          <w:sz w:val="20"/>
          <w:szCs w:val="20"/>
        </w:rPr>
        <w:t xml:space="preserve"> </w:t>
      </w:r>
      <w:r w:rsidRPr="002951A5">
        <w:rPr>
          <w:rFonts w:ascii="Open Sans" w:eastAsia="Times New Roman" w:hAnsi="Open Sans" w:cs="Open Sans"/>
          <w:kern w:val="0"/>
          <w:sz w:val="20"/>
          <w:lang w:eastAsia="pl-PL" w:bidi="ar-SA"/>
        </w:rPr>
        <w:t>do niniejszej Umowy.</w:t>
      </w:r>
    </w:p>
    <w:p w14:paraId="65D458CE" w14:textId="79F9FD74" w:rsidR="00CF450D"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udziela Zamawiającemu rękojmi </w:t>
      </w:r>
      <w:r w:rsidR="00E04AB3">
        <w:rPr>
          <w:rFonts w:ascii="Open Sans" w:hAnsi="Open Sans" w:cs="Open Sans"/>
          <w:sz w:val="20"/>
          <w:szCs w:val="20"/>
        </w:rPr>
        <w:t>na okres 90 dni od dnia zakończenia umowy.</w:t>
      </w:r>
      <w:r w:rsidRPr="002951A5">
        <w:rPr>
          <w:rFonts w:ascii="Open Sans" w:hAnsi="Open Sans" w:cs="Open Sans"/>
          <w:sz w:val="20"/>
          <w:szCs w:val="20"/>
        </w:rPr>
        <w:t xml:space="preserve">. </w:t>
      </w:r>
    </w:p>
    <w:p w14:paraId="2D3EAFD8"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udziela Zamawiającemu gwarancji jakości na wykonany przedmiot umowy na warunkach określonych w kodeksie cywilny na okres 90 dni od dnia zakończenia umowy. </w:t>
      </w:r>
    </w:p>
    <w:p w14:paraId="23695B4E"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Zamawiającemu przysługuje prawo wyboru uprawnień, które będzie wykonywać w przypadku ujawnienia wady przedmiotu zamówienia. Zapis niniejszy stanowi dokument gwarancyjny w rozumieniu przepisu art. 577(2) Kodeksu cywilnego. </w:t>
      </w:r>
    </w:p>
    <w:p w14:paraId="5DE23CD4" w14:textId="77777777" w:rsidR="00630809"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Wykonawca zobowiązany jest  posiadać umowę ubezpieczenia odpowiedzialności cywilnej w ramach wykonywanej przez siebie działalności na kwotę co najmniej 50.000 zł w okresie trwania umowy.</w:t>
      </w:r>
      <w:bookmarkStart w:id="2" w:name="_Hlk137817941"/>
    </w:p>
    <w:p w14:paraId="3A7C3445" w14:textId="62226DFC" w:rsidR="00CF450D" w:rsidRPr="002951A5" w:rsidRDefault="00CF450D">
      <w:pPr>
        <w:pStyle w:val="Akapitzlist"/>
        <w:numPr>
          <w:ilvl w:val="0"/>
          <w:numId w:val="3"/>
        </w:numPr>
        <w:ind w:left="426" w:hanging="284"/>
        <w:jc w:val="both"/>
        <w:rPr>
          <w:rFonts w:ascii="Open Sans" w:hAnsi="Open Sans" w:cs="Open Sans"/>
          <w:sz w:val="20"/>
          <w:szCs w:val="20"/>
        </w:rPr>
      </w:pPr>
      <w:r w:rsidRPr="002951A5">
        <w:rPr>
          <w:rFonts w:ascii="Open Sans" w:hAnsi="Open Sans" w:cs="Open Sans"/>
          <w:sz w:val="20"/>
          <w:szCs w:val="20"/>
        </w:rPr>
        <w:t xml:space="preserve">Wykonawca ponosi odpowiedzialność: </w:t>
      </w:r>
    </w:p>
    <w:p w14:paraId="184E711C"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Z tytułu niewykonania lub nienależytego wykonania przedmiotu Umowy za wszelkie szkody wyrządzone Zamawiającemu, w związku z wykonaniem przedmiotu Umowy.</w:t>
      </w:r>
    </w:p>
    <w:p w14:paraId="4C472406"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bookmarkEnd w:id="2"/>
    </w:p>
    <w:p w14:paraId="7514FEC1" w14:textId="77777777" w:rsidR="00630809"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 xml:space="preserve">Wykonawca oświadcza, że jest ubezpieczony od odpowiedzialności cywilnej z tytułu prowadzonej działalności gospodarczej na sumę </w:t>
      </w:r>
      <w:r w:rsidRPr="002951A5">
        <w:rPr>
          <w:rFonts w:ascii="Open Sans" w:hAnsi="Open Sans" w:cs="Open Sans"/>
          <w:sz w:val="20"/>
          <w:szCs w:val="20"/>
          <w:highlight w:val="yellow"/>
        </w:rPr>
        <w:t>…………………………</w:t>
      </w:r>
      <w:r w:rsidRPr="002951A5">
        <w:rPr>
          <w:rFonts w:ascii="Open Sans" w:hAnsi="Open Sans" w:cs="Open Sans"/>
          <w:sz w:val="20"/>
          <w:szCs w:val="20"/>
        </w:rPr>
        <w:t xml:space="preserve"> złotych, Polisa nr </w:t>
      </w:r>
      <w:r w:rsidRPr="002951A5">
        <w:rPr>
          <w:rFonts w:ascii="Open Sans" w:hAnsi="Open Sans" w:cs="Open Sans"/>
          <w:sz w:val="20"/>
          <w:szCs w:val="20"/>
          <w:highlight w:val="yellow"/>
        </w:rPr>
        <w:t>……………………..</w:t>
      </w:r>
      <w:r w:rsidRPr="002951A5">
        <w:rPr>
          <w:rFonts w:ascii="Open Sans" w:hAnsi="Open Sans" w:cs="Open Sans"/>
          <w:sz w:val="20"/>
          <w:szCs w:val="20"/>
        </w:rPr>
        <w:t xml:space="preserve"> wystawiona </w:t>
      </w:r>
      <w:r w:rsidRPr="002951A5">
        <w:rPr>
          <w:rFonts w:ascii="Open Sans" w:hAnsi="Open Sans" w:cs="Open Sans"/>
          <w:sz w:val="20"/>
          <w:szCs w:val="20"/>
        </w:rPr>
        <w:lastRenderedPageBreak/>
        <w:t xml:space="preserve">przez </w:t>
      </w:r>
      <w:r w:rsidRPr="002951A5">
        <w:rPr>
          <w:rFonts w:ascii="Open Sans" w:hAnsi="Open Sans" w:cs="Open Sans"/>
          <w:sz w:val="20"/>
          <w:szCs w:val="20"/>
          <w:highlight w:val="yellow"/>
        </w:rPr>
        <w:t>………………………….</w:t>
      </w:r>
    </w:p>
    <w:p w14:paraId="31DA7256" w14:textId="3BB6F655" w:rsidR="00CF450D" w:rsidRPr="002951A5" w:rsidRDefault="00CF450D">
      <w:pPr>
        <w:pStyle w:val="Akapitzlist"/>
        <w:numPr>
          <w:ilvl w:val="0"/>
          <w:numId w:val="46"/>
        </w:numPr>
        <w:jc w:val="both"/>
        <w:rPr>
          <w:rFonts w:ascii="Open Sans" w:hAnsi="Open Sans" w:cs="Open Sans"/>
          <w:sz w:val="20"/>
          <w:szCs w:val="20"/>
        </w:rPr>
      </w:pPr>
      <w:r w:rsidRPr="002951A5">
        <w:rPr>
          <w:rFonts w:ascii="Open Sans" w:hAnsi="Open Sans" w:cs="Open Sans"/>
          <w:sz w:val="20"/>
          <w:szCs w:val="20"/>
        </w:rPr>
        <w:t xml:space="preserve">Wykonawca zapewni ciągłość ubezpieczenia określonego na sumę ubezpieczenia </w:t>
      </w:r>
      <w:r w:rsidRPr="002951A5">
        <w:rPr>
          <w:rFonts w:ascii="Open Sans" w:hAnsi="Open Sans" w:cs="Open Sans"/>
          <w:sz w:val="20"/>
          <w:szCs w:val="20"/>
        </w:rPr>
        <w:br/>
        <w:t>nie mniejszą niż 50 tysięcy złotych przez cały okres realizacji Umowy. W tym celu Wykonawca będzie przedkładał kolejne polisy ubezpieczenia Zamawiającemu w ciągu 7 dni od dnia zakończenia ważności poprzedniej polisy.</w:t>
      </w:r>
    </w:p>
    <w:p w14:paraId="522902E9" w14:textId="77777777" w:rsidR="00630809" w:rsidRDefault="00630809" w:rsidP="00CF450D">
      <w:pPr>
        <w:jc w:val="both"/>
        <w:rPr>
          <w:rFonts w:ascii="Open Sans" w:hAnsi="Open Sans" w:cs="Open Sans"/>
          <w:color w:val="FF0000"/>
          <w:sz w:val="20"/>
          <w:szCs w:val="20"/>
        </w:rPr>
      </w:pPr>
    </w:p>
    <w:p w14:paraId="5143583F" w14:textId="5E396F3F" w:rsidR="00CF450D" w:rsidRPr="00AA27F8" w:rsidRDefault="00CF450D" w:rsidP="00CF450D">
      <w:pPr>
        <w:contextualSpacing/>
        <w:jc w:val="center"/>
        <w:rPr>
          <w:rFonts w:ascii="Open Sans" w:hAnsi="Open Sans" w:cs="Open Sans"/>
          <w:b/>
          <w:bCs/>
          <w:sz w:val="20"/>
          <w:szCs w:val="20"/>
        </w:rPr>
      </w:pPr>
      <w:r w:rsidRPr="00AA27F8">
        <w:rPr>
          <w:rFonts w:ascii="Open Sans" w:hAnsi="Open Sans" w:cs="Open Sans"/>
          <w:b/>
          <w:bCs/>
          <w:sz w:val="20"/>
          <w:szCs w:val="20"/>
        </w:rPr>
        <w:t>§ 3</w:t>
      </w:r>
    </w:p>
    <w:p w14:paraId="1F9D5922" w14:textId="77777777" w:rsidR="00CF450D" w:rsidRPr="00AA27F8" w:rsidRDefault="00CF450D" w:rsidP="00CF450D">
      <w:pPr>
        <w:contextualSpacing/>
        <w:jc w:val="center"/>
        <w:rPr>
          <w:rFonts w:ascii="Open Sans" w:hAnsi="Open Sans" w:cs="Open Sans"/>
          <w:sz w:val="20"/>
          <w:szCs w:val="20"/>
        </w:rPr>
      </w:pPr>
      <w:r w:rsidRPr="00AA27F8">
        <w:rPr>
          <w:rFonts w:ascii="Open Sans" w:hAnsi="Open Sans" w:cs="Open Sans"/>
          <w:b/>
          <w:bCs/>
          <w:sz w:val="20"/>
          <w:szCs w:val="20"/>
        </w:rPr>
        <w:t>Zobowiązania Zamawiającego</w:t>
      </w:r>
    </w:p>
    <w:p w14:paraId="72712492" w14:textId="77777777" w:rsidR="00CF450D" w:rsidRPr="00AA27F8" w:rsidRDefault="00CF450D">
      <w:pPr>
        <w:widowControl/>
        <w:numPr>
          <w:ilvl w:val="0"/>
          <w:numId w:val="6"/>
        </w:numPr>
        <w:tabs>
          <w:tab w:val="left" w:pos="426"/>
        </w:tabs>
        <w:suppressAutoHyphens w:val="0"/>
        <w:autoSpaceDE w:val="0"/>
        <w:ind w:left="426" w:hanging="284"/>
        <w:jc w:val="both"/>
        <w:rPr>
          <w:rFonts w:ascii="Open Sans" w:hAnsi="Open Sans" w:cs="Open Sans"/>
          <w:sz w:val="20"/>
          <w:szCs w:val="20"/>
        </w:rPr>
      </w:pPr>
      <w:r w:rsidRPr="00AA27F8">
        <w:rPr>
          <w:rFonts w:ascii="Open Sans" w:hAnsi="Open Sans" w:cs="Open Sans"/>
          <w:sz w:val="20"/>
          <w:szCs w:val="20"/>
        </w:rPr>
        <w:t xml:space="preserve">Zamawiający udostępni Wykonawcy wszelkie znajdujące się w jego posiadaniu informacje lub dokumenty, jakie mogą być niezbędne dla wykonania niniejszej Umowy. </w:t>
      </w:r>
    </w:p>
    <w:p w14:paraId="7994F038" w14:textId="77777777" w:rsidR="00CF450D" w:rsidRPr="00AA27F8" w:rsidRDefault="00CF450D">
      <w:pPr>
        <w:widowControl/>
        <w:numPr>
          <w:ilvl w:val="0"/>
          <w:numId w:val="6"/>
        </w:numPr>
        <w:tabs>
          <w:tab w:val="left" w:pos="426"/>
        </w:tabs>
        <w:suppressAutoHyphens w:val="0"/>
        <w:autoSpaceDE w:val="0"/>
        <w:ind w:left="426" w:hanging="284"/>
        <w:jc w:val="both"/>
        <w:rPr>
          <w:rFonts w:ascii="Open Sans" w:hAnsi="Open Sans" w:cs="Open Sans"/>
          <w:sz w:val="20"/>
          <w:szCs w:val="20"/>
        </w:rPr>
      </w:pPr>
      <w:r w:rsidRPr="00AA27F8">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0A87055" w14:textId="77777777" w:rsidR="00630809" w:rsidRPr="00AA27F8" w:rsidRDefault="00630809" w:rsidP="00CF450D">
      <w:pPr>
        <w:contextualSpacing/>
        <w:jc w:val="both"/>
        <w:rPr>
          <w:rFonts w:ascii="Open Sans" w:hAnsi="Open Sans" w:cs="Open Sans"/>
          <w:sz w:val="20"/>
          <w:szCs w:val="20"/>
        </w:rPr>
      </w:pPr>
    </w:p>
    <w:p w14:paraId="17AC29F5" w14:textId="77777777" w:rsidR="00CF450D" w:rsidRPr="001002D5" w:rsidRDefault="00CF450D" w:rsidP="00CF450D">
      <w:pPr>
        <w:contextualSpacing/>
        <w:jc w:val="center"/>
        <w:rPr>
          <w:rFonts w:ascii="Open Sans" w:hAnsi="Open Sans" w:cs="Open Sans"/>
          <w:b/>
          <w:bCs/>
          <w:sz w:val="20"/>
          <w:szCs w:val="20"/>
        </w:rPr>
      </w:pPr>
      <w:r w:rsidRPr="001002D5">
        <w:rPr>
          <w:rFonts w:ascii="Open Sans" w:hAnsi="Open Sans" w:cs="Open Sans"/>
          <w:b/>
          <w:bCs/>
          <w:sz w:val="20"/>
          <w:szCs w:val="20"/>
        </w:rPr>
        <w:t>§ 4</w:t>
      </w:r>
    </w:p>
    <w:p w14:paraId="42D25819" w14:textId="77777777" w:rsidR="00CF450D" w:rsidRPr="001002D5" w:rsidRDefault="00CF450D" w:rsidP="00CF450D">
      <w:pPr>
        <w:contextualSpacing/>
        <w:jc w:val="center"/>
        <w:rPr>
          <w:rFonts w:ascii="Open Sans" w:hAnsi="Open Sans" w:cs="Open Sans"/>
          <w:sz w:val="20"/>
          <w:szCs w:val="20"/>
        </w:rPr>
      </w:pPr>
      <w:r w:rsidRPr="001002D5">
        <w:rPr>
          <w:rFonts w:ascii="Open Sans" w:hAnsi="Open Sans" w:cs="Open Sans"/>
          <w:b/>
          <w:bCs/>
          <w:sz w:val="20"/>
          <w:szCs w:val="20"/>
        </w:rPr>
        <w:t>Czas trwania umowy</w:t>
      </w:r>
    </w:p>
    <w:p w14:paraId="1A8A847C" w14:textId="59116010" w:rsidR="00CF450D" w:rsidRPr="001002D5" w:rsidRDefault="00CF450D" w:rsidP="00CF450D">
      <w:pPr>
        <w:ind w:left="75"/>
        <w:contextualSpacing/>
        <w:jc w:val="both"/>
        <w:rPr>
          <w:rFonts w:ascii="Open Sans" w:hAnsi="Open Sans" w:cs="Open Sans"/>
          <w:bCs/>
          <w:sz w:val="20"/>
          <w:szCs w:val="20"/>
        </w:rPr>
      </w:pPr>
      <w:r w:rsidRPr="001002D5">
        <w:rPr>
          <w:rFonts w:ascii="Open Sans" w:hAnsi="Open Sans" w:cs="Open Sans"/>
          <w:sz w:val="20"/>
          <w:szCs w:val="20"/>
        </w:rPr>
        <w:t xml:space="preserve">Niniejsza umowa zostaje zawarta na okres </w:t>
      </w:r>
      <w:r w:rsidR="00630809" w:rsidRPr="001002D5">
        <w:rPr>
          <w:rFonts w:ascii="Open Sans" w:hAnsi="Open Sans" w:cs="Open Sans"/>
          <w:sz w:val="20"/>
          <w:szCs w:val="20"/>
        </w:rPr>
        <w:t xml:space="preserve">………… dni </w:t>
      </w:r>
      <w:r w:rsidRPr="001002D5">
        <w:rPr>
          <w:rFonts w:ascii="Open Sans" w:hAnsi="Open Sans" w:cs="Open Sans"/>
          <w:sz w:val="20"/>
          <w:szCs w:val="20"/>
        </w:rPr>
        <w:t xml:space="preserve">od dnia zawarcia </w:t>
      </w:r>
      <w:r w:rsidR="00630809" w:rsidRPr="001002D5">
        <w:rPr>
          <w:rFonts w:ascii="Open Sans" w:hAnsi="Open Sans" w:cs="Open Sans"/>
          <w:sz w:val="20"/>
          <w:szCs w:val="20"/>
        </w:rPr>
        <w:t xml:space="preserve">jednak nie dłużej niż </w:t>
      </w:r>
      <w:r w:rsidR="00630809" w:rsidRPr="001002D5">
        <w:rPr>
          <w:rFonts w:ascii="Open Sans" w:hAnsi="Open Sans" w:cs="Open Sans"/>
          <w:sz w:val="20"/>
          <w:szCs w:val="20"/>
        </w:rPr>
        <w:br/>
        <w:t xml:space="preserve">do dnia </w:t>
      </w:r>
      <w:r w:rsidRPr="001002D5">
        <w:rPr>
          <w:rFonts w:ascii="Open Sans" w:hAnsi="Open Sans" w:cs="Open Sans"/>
          <w:sz w:val="20"/>
          <w:szCs w:val="20"/>
        </w:rPr>
        <w:t xml:space="preserve">31.12.2023 roku lub do wyczerpania środków finansowych określonych w </w:t>
      </w:r>
      <w:r w:rsidRPr="001002D5">
        <w:rPr>
          <w:rFonts w:ascii="Open Sans" w:hAnsi="Open Sans" w:cs="Open Sans"/>
          <w:bCs/>
          <w:sz w:val="20"/>
          <w:szCs w:val="20"/>
        </w:rPr>
        <w:t>§ 6 ust. 1 niniejszej umowy</w:t>
      </w:r>
      <w:r w:rsidR="00630809" w:rsidRPr="001002D5">
        <w:rPr>
          <w:rFonts w:ascii="Open Sans" w:hAnsi="Open Sans" w:cs="Open Sans"/>
          <w:bCs/>
          <w:sz w:val="20"/>
          <w:szCs w:val="20"/>
        </w:rPr>
        <w:t xml:space="preserve">, </w:t>
      </w:r>
      <w:r w:rsidR="00630809" w:rsidRPr="001002D5">
        <w:rPr>
          <w:rFonts w:ascii="Open Sans" w:hAnsi="Open Sans" w:cs="Open Sans"/>
          <w:sz w:val="20"/>
          <w:szCs w:val="20"/>
        </w:rPr>
        <w:t>w zależności od tego, która z tych okoliczności zaistnieje wcześniej z zastrzeżeniem § 1 ust 9.</w:t>
      </w:r>
    </w:p>
    <w:p w14:paraId="4F0954E0" w14:textId="77777777" w:rsidR="00CF450D" w:rsidRPr="00AA27F8" w:rsidRDefault="00CF450D" w:rsidP="00CF450D">
      <w:pPr>
        <w:contextualSpacing/>
        <w:jc w:val="both"/>
        <w:rPr>
          <w:rFonts w:ascii="Open Sans" w:hAnsi="Open Sans" w:cs="Open Sans"/>
          <w:b/>
          <w:bCs/>
          <w:sz w:val="20"/>
          <w:szCs w:val="20"/>
        </w:rPr>
      </w:pPr>
    </w:p>
    <w:p w14:paraId="3409E852" w14:textId="77777777" w:rsidR="00CF450D" w:rsidRPr="00AA27F8" w:rsidRDefault="00CF450D" w:rsidP="00CF450D">
      <w:pPr>
        <w:contextualSpacing/>
        <w:jc w:val="center"/>
        <w:rPr>
          <w:rFonts w:ascii="Open Sans" w:hAnsi="Open Sans" w:cs="Open Sans"/>
          <w:b/>
          <w:bCs/>
          <w:sz w:val="20"/>
          <w:szCs w:val="20"/>
        </w:rPr>
      </w:pPr>
      <w:r w:rsidRPr="00AA27F8">
        <w:rPr>
          <w:rFonts w:ascii="Open Sans" w:hAnsi="Open Sans" w:cs="Open Sans"/>
          <w:b/>
          <w:bCs/>
          <w:sz w:val="20"/>
          <w:szCs w:val="20"/>
        </w:rPr>
        <w:t>§ 5</w:t>
      </w:r>
    </w:p>
    <w:p w14:paraId="7B226E8C" w14:textId="77777777" w:rsidR="00CF450D" w:rsidRDefault="00CF450D" w:rsidP="00CF450D">
      <w:pPr>
        <w:contextualSpacing/>
        <w:jc w:val="center"/>
        <w:rPr>
          <w:rFonts w:ascii="Open Sans" w:hAnsi="Open Sans" w:cs="Open Sans"/>
          <w:sz w:val="20"/>
          <w:szCs w:val="20"/>
        </w:rPr>
      </w:pPr>
      <w:r w:rsidRPr="00AA27F8">
        <w:rPr>
          <w:rFonts w:ascii="Open Sans" w:hAnsi="Open Sans" w:cs="Open Sans"/>
          <w:b/>
          <w:bCs/>
          <w:sz w:val="20"/>
          <w:szCs w:val="20"/>
        </w:rPr>
        <w:t>Osoby upoważnione do realizacji umowy</w:t>
      </w:r>
    </w:p>
    <w:p w14:paraId="72F7EC1D" w14:textId="77777777" w:rsidR="00CF450D" w:rsidRPr="000C4566" w:rsidRDefault="00CF450D" w:rsidP="00CF450D">
      <w:pPr>
        <w:rPr>
          <w:rFonts w:ascii="Open Sans" w:hAnsi="Open Sans" w:cs="Open Sans"/>
          <w:sz w:val="20"/>
          <w:szCs w:val="20"/>
        </w:rPr>
      </w:pPr>
      <w:r w:rsidRPr="000C4566">
        <w:rPr>
          <w:rFonts w:ascii="Open Sans" w:hAnsi="Open Sans" w:cs="Open Sans"/>
          <w:sz w:val="20"/>
          <w:szCs w:val="20"/>
        </w:rPr>
        <w:t>W sprawach związanych z realizacją niniejszej umowy:</w:t>
      </w:r>
    </w:p>
    <w:p w14:paraId="2C2A0D19" w14:textId="77777777" w:rsidR="00CF450D" w:rsidRDefault="00CF450D">
      <w:pPr>
        <w:pStyle w:val="Akapitzlist"/>
        <w:numPr>
          <w:ilvl w:val="0"/>
          <w:numId w:val="41"/>
        </w:numPr>
        <w:ind w:left="284" w:hanging="284"/>
        <w:rPr>
          <w:rFonts w:ascii="Open Sans" w:hAnsi="Open Sans" w:cs="Open Sans"/>
          <w:sz w:val="20"/>
          <w:szCs w:val="20"/>
        </w:rPr>
      </w:pPr>
      <w:r w:rsidRPr="00B416B2">
        <w:rPr>
          <w:rFonts w:ascii="Open Sans" w:hAnsi="Open Sans" w:cs="Open Sans"/>
          <w:sz w:val="20"/>
          <w:szCs w:val="20"/>
        </w:rPr>
        <w:t xml:space="preserve">Zamawiającego reprezentować będzie: </w:t>
      </w:r>
    </w:p>
    <w:p w14:paraId="64453599" w14:textId="77777777" w:rsidR="00CF450D" w:rsidRDefault="00CF450D">
      <w:pPr>
        <w:pStyle w:val="Akapitzlist"/>
        <w:numPr>
          <w:ilvl w:val="0"/>
          <w:numId w:val="42"/>
        </w:numPr>
        <w:rPr>
          <w:rFonts w:ascii="Open Sans" w:hAnsi="Open Sans" w:cs="Open Sans"/>
          <w:sz w:val="20"/>
          <w:szCs w:val="20"/>
        </w:rPr>
      </w:pPr>
      <w:r>
        <w:rPr>
          <w:rFonts w:ascii="Open Sans" w:hAnsi="Open Sans" w:cs="Open Sans"/>
          <w:sz w:val="20"/>
          <w:szCs w:val="20"/>
        </w:rPr>
        <w:t xml:space="preserve">Dariusz Papka, </w:t>
      </w:r>
      <w:r w:rsidRPr="00B416B2">
        <w:rPr>
          <w:rFonts w:ascii="Open Sans" w:hAnsi="Open Sans" w:cs="Open Sans"/>
          <w:sz w:val="20"/>
          <w:szCs w:val="20"/>
        </w:rPr>
        <w:t>telefon do kontaktu: ........................e-mail: ................................</w:t>
      </w:r>
    </w:p>
    <w:p w14:paraId="4E260D4A" w14:textId="77777777" w:rsidR="00CF450D" w:rsidRPr="000C4566" w:rsidRDefault="00CF450D">
      <w:pPr>
        <w:pStyle w:val="Akapitzlist"/>
        <w:numPr>
          <w:ilvl w:val="0"/>
          <w:numId w:val="42"/>
        </w:numPr>
        <w:rPr>
          <w:rFonts w:ascii="Open Sans" w:hAnsi="Open Sans" w:cs="Open Sans"/>
          <w:sz w:val="20"/>
          <w:szCs w:val="20"/>
        </w:rPr>
      </w:pPr>
      <w:r>
        <w:rPr>
          <w:rFonts w:ascii="Open Sans" w:hAnsi="Open Sans" w:cs="Open Sans"/>
          <w:sz w:val="20"/>
          <w:szCs w:val="20"/>
        </w:rPr>
        <w:t xml:space="preserve">Daria Szmaro, </w:t>
      </w:r>
      <w:r w:rsidRPr="000C4566">
        <w:rPr>
          <w:rFonts w:ascii="Open Sans" w:hAnsi="Open Sans" w:cs="Open Sans"/>
          <w:sz w:val="20"/>
          <w:szCs w:val="20"/>
        </w:rPr>
        <w:t>telefon do kontaktu: ........................e-mail: ................................</w:t>
      </w:r>
    </w:p>
    <w:p w14:paraId="24D8C081" w14:textId="77777777" w:rsidR="00CF450D" w:rsidRPr="000C4566" w:rsidRDefault="00CF450D">
      <w:pPr>
        <w:pStyle w:val="Akapitzlist"/>
        <w:numPr>
          <w:ilvl w:val="0"/>
          <w:numId w:val="41"/>
        </w:numPr>
        <w:ind w:left="284" w:hanging="284"/>
        <w:rPr>
          <w:rFonts w:ascii="Open Sans" w:hAnsi="Open Sans" w:cs="Open Sans"/>
          <w:sz w:val="20"/>
          <w:szCs w:val="20"/>
        </w:rPr>
      </w:pPr>
      <w:r w:rsidRPr="000C4566">
        <w:rPr>
          <w:rFonts w:ascii="Open Sans" w:hAnsi="Open Sans" w:cs="Open Sans"/>
          <w:sz w:val="20"/>
          <w:szCs w:val="20"/>
        </w:rPr>
        <w:t>Wykonawcę reprezentować będzie:</w:t>
      </w:r>
    </w:p>
    <w:p w14:paraId="2A5DC891" w14:textId="77777777" w:rsidR="00CF450D" w:rsidRDefault="00CF450D">
      <w:pPr>
        <w:pStyle w:val="Akapitzlist"/>
        <w:numPr>
          <w:ilvl w:val="0"/>
          <w:numId w:val="43"/>
        </w:numPr>
        <w:rPr>
          <w:rFonts w:ascii="Open Sans" w:hAnsi="Open Sans" w:cs="Open Sans"/>
          <w:sz w:val="20"/>
          <w:szCs w:val="20"/>
        </w:rPr>
      </w:pPr>
      <w:r w:rsidRPr="00B416B2">
        <w:rPr>
          <w:rFonts w:ascii="Open Sans" w:hAnsi="Open Sans" w:cs="Open Sans"/>
          <w:sz w:val="20"/>
          <w:szCs w:val="20"/>
        </w:rPr>
        <w:t>..................................... (dane osoby)</w:t>
      </w:r>
      <w:r>
        <w:rPr>
          <w:rFonts w:ascii="Open Sans" w:hAnsi="Open Sans" w:cs="Open Sans"/>
          <w:sz w:val="20"/>
          <w:szCs w:val="20"/>
        </w:rPr>
        <w:t xml:space="preserve">, </w:t>
      </w:r>
      <w:r w:rsidRPr="00B416B2">
        <w:rPr>
          <w:rFonts w:ascii="Open Sans" w:hAnsi="Open Sans" w:cs="Open Sans"/>
          <w:sz w:val="20"/>
          <w:szCs w:val="20"/>
        </w:rPr>
        <w:t>telefon do kontaktu: ........................e-mail: ................................</w:t>
      </w:r>
    </w:p>
    <w:p w14:paraId="6AE422E3" w14:textId="77777777" w:rsidR="00CF450D" w:rsidRPr="000C4566" w:rsidRDefault="00CF450D">
      <w:pPr>
        <w:pStyle w:val="Akapitzlist"/>
        <w:numPr>
          <w:ilvl w:val="0"/>
          <w:numId w:val="43"/>
        </w:numPr>
        <w:rPr>
          <w:rFonts w:ascii="Open Sans" w:hAnsi="Open Sans" w:cs="Open Sans"/>
          <w:sz w:val="20"/>
          <w:szCs w:val="20"/>
        </w:rPr>
      </w:pPr>
      <w:r w:rsidRPr="000C4566">
        <w:rPr>
          <w:rFonts w:ascii="Open Sans" w:hAnsi="Open Sans" w:cs="Open Sans"/>
          <w:sz w:val="20"/>
          <w:szCs w:val="20"/>
        </w:rPr>
        <w:t>..................................... (dane osoby), telefon do kontaktu: ........................e-mail: ................................</w:t>
      </w:r>
    </w:p>
    <w:p w14:paraId="4986BE67" w14:textId="77777777" w:rsidR="00CF450D" w:rsidRPr="00006F10" w:rsidRDefault="00CF450D" w:rsidP="00CF450D">
      <w:pPr>
        <w:jc w:val="both"/>
        <w:rPr>
          <w:rFonts w:ascii="Open Sans" w:hAnsi="Open Sans" w:cs="Open Sans"/>
          <w:color w:val="FF0000"/>
          <w:sz w:val="20"/>
          <w:szCs w:val="20"/>
        </w:rPr>
      </w:pPr>
    </w:p>
    <w:p w14:paraId="7D9F56D9" w14:textId="3E44E468"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6</w:t>
      </w:r>
    </w:p>
    <w:p w14:paraId="64D3CEA5"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Wartość umowy</w:t>
      </w:r>
    </w:p>
    <w:p w14:paraId="2CAB8E0C" w14:textId="77777777" w:rsidR="007E6D0C" w:rsidRPr="00AA27F8" w:rsidRDefault="007E6D0C">
      <w:pPr>
        <w:numPr>
          <w:ilvl w:val="0"/>
          <w:numId w:val="7"/>
        </w:numPr>
        <w:ind w:left="284" w:hanging="284"/>
        <w:contextualSpacing/>
        <w:jc w:val="both"/>
        <w:rPr>
          <w:rFonts w:ascii="Open Sans" w:hAnsi="Open Sans" w:cs="Open Sans"/>
          <w:sz w:val="20"/>
          <w:szCs w:val="20"/>
        </w:rPr>
      </w:pPr>
      <w:r w:rsidRPr="00AA27F8">
        <w:rPr>
          <w:rFonts w:ascii="Open Sans" w:hAnsi="Open Sans" w:cs="Open Sans"/>
          <w:sz w:val="20"/>
          <w:szCs w:val="20"/>
        </w:rPr>
        <w:t xml:space="preserve">Wartość umowy zostaje określona na .......................... (..............................) </w:t>
      </w:r>
      <w:r>
        <w:rPr>
          <w:rFonts w:ascii="Open Sans" w:hAnsi="Open Sans" w:cs="Open Sans"/>
          <w:sz w:val="20"/>
          <w:szCs w:val="20"/>
        </w:rPr>
        <w:t>złotych</w:t>
      </w:r>
      <w:r w:rsidRPr="00AA27F8">
        <w:rPr>
          <w:rFonts w:ascii="Open Sans" w:hAnsi="Open Sans" w:cs="Open Sans"/>
          <w:sz w:val="20"/>
          <w:szCs w:val="20"/>
        </w:rPr>
        <w:t xml:space="preserve"> brutto</w:t>
      </w:r>
      <w:r>
        <w:rPr>
          <w:rFonts w:ascii="Open Sans" w:hAnsi="Open Sans" w:cs="Open Sans"/>
          <w:sz w:val="20"/>
          <w:szCs w:val="20"/>
        </w:rPr>
        <w:t xml:space="preserve"> </w:t>
      </w:r>
      <w:r w:rsidRPr="00AA27F8">
        <w:rPr>
          <w:rFonts w:ascii="Open Sans" w:hAnsi="Open Sans" w:cs="Open Sans"/>
          <w:sz w:val="20"/>
          <w:szCs w:val="20"/>
        </w:rPr>
        <w:t>i zawiera wszystkie składniki cenotwórcze.</w:t>
      </w:r>
    </w:p>
    <w:p w14:paraId="1BCD3072" w14:textId="77777777" w:rsidR="008A623F" w:rsidRPr="001002D5" w:rsidRDefault="007E6D0C">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określona w ust. 1 jest wartością maksymalną zamówienia. </w:t>
      </w:r>
    </w:p>
    <w:p w14:paraId="573DF3BF" w14:textId="77777777" w:rsidR="008A623F" w:rsidRPr="001002D5" w:rsidRDefault="008A623F">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zostaje określona na </w:t>
      </w:r>
      <w:r w:rsidRPr="001002D5">
        <w:rPr>
          <w:rFonts w:ascii="Open Sans" w:hAnsi="Open Sans" w:cs="Open Sans"/>
          <w:sz w:val="20"/>
          <w:szCs w:val="20"/>
          <w:highlight w:val="yellow"/>
        </w:rPr>
        <w:t>.......................... (..............................)</w:t>
      </w:r>
      <w:r w:rsidRPr="001002D5">
        <w:rPr>
          <w:rFonts w:ascii="Open Sans" w:hAnsi="Open Sans" w:cs="Open Sans"/>
          <w:sz w:val="20"/>
          <w:szCs w:val="20"/>
        </w:rPr>
        <w:t xml:space="preserve"> PLN brutto, w tym </w:t>
      </w:r>
      <w:r w:rsidRPr="001002D5">
        <w:rPr>
          <w:rFonts w:ascii="Open Sans" w:hAnsi="Open Sans" w:cs="Open Sans"/>
          <w:sz w:val="20"/>
          <w:szCs w:val="20"/>
          <w:highlight w:val="yellow"/>
        </w:rPr>
        <w:t>………….. (……………………)</w:t>
      </w:r>
      <w:r w:rsidRPr="001002D5">
        <w:rPr>
          <w:rFonts w:ascii="Open Sans" w:hAnsi="Open Sans" w:cs="Open Sans"/>
          <w:sz w:val="20"/>
          <w:szCs w:val="20"/>
        </w:rPr>
        <w:t xml:space="preserve"> netto i podatek VAT </w:t>
      </w:r>
      <w:r w:rsidRPr="001002D5">
        <w:rPr>
          <w:rFonts w:ascii="Open Sans" w:hAnsi="Open Sans" w:cs="Open Sans"/>
          <w:sz w:val="20"/>
          <w:szCs w:val="20"/>
          <w:highlight w:val="yellow"/>
        </w:rPr>
        <w:t>……………….. (…………………)</w:t>
      </w:r>
      <w:r w:rsidRPr="001002D5">
        <w:rPr>
          <w:rFonts w:ascii="Open Sans" w:hAnsi="Open Sans" w:cs="Open Sans"/>
          <w:sz w:val="20"/>
          <w:szCs w:val="20"/>
        </w:rPr>
        <w:t xml:space="preserve"> PLN i zawiera wszystkie składniki cenotwórcze.</w:t>
      </w:r>
    </w:p>
    <w:p w14:paraId="2D3E3519" w14:textId="7C6F5C89" w:rsidR="008A623F" w:rsidRPr="001002D5" w:rsidRDefault="008A623F">
      <w:pPr>
        <w:numPr>
          <w:ilvl w:val="0"/>
          <w:numId w:val="7"/>
        </w:numPr>
        <w:ind w:left="284" w:hanging="284"/>
        <w:contextualSpacing/>
        <w:jc w:val="both"/>
        <w:rPr>
          <w:rFonts w:ascii="Open Sans" w:hAnsi="Open Sans" w:cs="Open Sans"/>
          <w:sz w:val="20"/>
          <w:szCs w:val="20"/>
        </w:rPr>
      </w:pPr>
      <w:r w:rsidRPr="001002D5">
        <w:rPr>
          <w:rFonts w:ascii="Open Sans" w:hAnsi="Open Sans" w:cs="Open Sans"/>
          <w:sz w:val="20"/>
          <w:szCs w:val="20"/>
        </w:rPr>
        <w:t xml:space="preserve">Wartość umowy określona w ust. 1 jest wartością maksymalną zamówienia. </w:t>
      </w:r>
    </w:p>
    <w:p w14:paraId="1D244457" w14:textId="77777777" w:rsidR="008A623F" w:rsidRPr="008A623F" w:rsidRDefault="008A623F" w:rsidP="008A623F">
      <w:pPr>
        <w:contextualSpacing/>
        <w:jc w:val="both"/>
        <w:rPr>
          <w:rFonts w:ascii="Open Sans" w:hAnsi="Open Sans" w:cs="Open Sans"/>
          <w:b/>
          <w:bCs/>
          <w:sz w:val="20"/>
          <w:szCs w:val="20"/>
        </w:rPr>
      </w:pPr>
    </w:p>
    <w:p w14:paraId="46DB75FC" w14:textId="77777777" w:rsidR="007E6D0C" w:rsidRPr="002951A5" w:rsidRDefault="007E6D0C" w:rsidP="007E6D0C">
      <w:pPr>
        <w:ind w:left="75"/>
        <w:contextualSpacing/>
        <w:jc w:val="center"/>
        <w:rPr>
          <w:rFonts w:ascii="Open Sans" w:hAnsi="Open Sans" w:cs="Open Sans"/>
          <w:b/>
          <w:bCs/>
          <w:sz w:val="20"/>
          <w:szCs w:val="20"/>
        </w:rPr>
      </w:pPr>
      <w:r w:rsidRPr="002951A5">
        <w:rPr>
          <w:rFonts w:ascii="Open Sans" w:hAnsi="Open Sans" w:cs="Open Sans"/>
          <w:b/>
          <w:bCs/>
          <w:sz w:val="20"/>
          <w:szCs w:val="20"/>
        </w:rPr>
        <w:t>§ 7</w:t>
      </w:r>
    </w:p>
    <w:p w14:paraId="6C4A2EA5" w14:textId="77777777" w:rsidR="007E6D0C" w:rsidRPr="002951A5" w:rsidRDefault="007E6D0C" w:rsidP="007E6D0C">
      <w:pPr>
        <w:ind w:left="75"/>
        <w:contextualSpacing/>
        <w:jc w:val="center"/>
        <w:rPr>
          <w:rFonts w:ascii="Open Sans" w:hAnsi="Open Sans" w:cs="Open Sans"/>
          <w:sz w:val="20"/>
          <w:szCs w:val="20"/>
        </w:rPr>
      </w:pPr>
      <w:r w:rsidRPr="002951A5">
        <w:rPr>
          <w:rFonts w:ascii="Open Sans" w:hAnsi="Open Sans" w:cs="Open Sans"/>
          <w:b/>
          <w:bCs/>
          <w:sz w:val="20"/>
          <w:szCs w:val="20"/>
        </w:rPr>
        <w:t>Warunki zapłaty</w:t>
      </w:r>
    </w:p>
    <w:p w14:paraId="74EC5192" w14:textId="77777777" w:rsidR="007E6D0C" w:rsidRPr="002951A5" w:rsidRDefault="007E6D0C">
      <w:pPr>
        <w:pStyle w:val="Bezodstpw"/>
        <w:numPr>
          <w:ilvl w:val="0"/>
          <w:numId w:val="8"/>
        </w:numPr>
        <w:ind w:left="284" w:hanging="284"/>
        <w:jc w:val="both"/>
        <w:rPr>
          <w:rFonts w:ascii="Open Sans" w:eastAsia="Calibri" w:hAnsi="Open Sans" w:cs="Open Sans"/>
          <w:sz w:val="20"/>
          <w:szCs w:val="20"/>
        </w:rPr>
      </w:pPr>
      <w:r w:rsidRPr="002951A5">
        <w:rPr>
          <w:rFonts w:ascii="Open Sans" w:eastAsia="Calibri" w:hAnsi="Open Sans" w:cs="Open Sans"/>
          <w:kern w:val="28"/>
          <w:sz w:val="20"/>
          <w:szCs w:val="20"/>
        </w:rPr>
        <w:t>Za wykonanie przedmiotu umowy Zamawiający zapłaci Wykonawcy wynagrodzenie brutto w wysokości będącej iloczynem ilości usług świadczonych w danym miesiącu przez Wykonawcę i ich ceny wynikającej z cennika będącej częścią złożonej przez Wykonawcę oferty. Wynagrodzenie Wykonawcy w okresie trwania umowy nie może przekroczyć kwoty …………… (…………….) złotych.</w:t>
      </w:r>
    </w:p>
    <w:p w14:paraId="290241F4" w14:textId="3019447B" w:rsidR="007E6D0C" w:rsidRPr="005522E8" w:rsidRDefault="007E6D0C">
      <w:pPr>
        <w:pStyle w:val="Bezodstpw"/>
        <w:numPr>
          <w:ilvl w:val="0"/>
          <w:numId w:val="8"/>
        </w:numPr>
        <w:tabs>
          <w:tab w:val="clear" w:pos="0"/>
        </w:tabs>
        <w:ind w:left="284" w:hanging="284"/>
        <w:jc w:val="both"/>
        <w:rPr>
          <w:rFonts w:ascii="Open Sans" w:hAnsi="Open Sans" w:cs="Open Sans"/>
          <w:bCs/>
          <w:sz w:val="20"/>
          <w:szCs w:val="20"/>
          <w:lang w:eastAsia="ar-SA"/>
        </w:rPr>
      </w:pPr>
      <w:r w:rsidRPr="002951A5">
        <w:rPr>
          <w:rFonts w:ascii="Open Sans" w:hAnsi="Open Sans" w:cs="Open Sans"/>
          <w:sz w:val="20"/>
          <w:szCs w:val="20"/>
        </w:rPr>
        <w:t xml:space="preserve">Składowe wynagrodzenia Wykonawcy opisane w ustępie 1. wyliczone zostały na podstawie cen jednostkowych w oparciu o ofertę Wykonawcy wyszczególnioną </w:t>
      </w:r>
      <w:r w:rsidRPr="002951A5">
        <w:rPr>
          <w:rFonts w:ascii="Open Sans" w:eastAsia="Calibri" w:hAnsi="Open Sans" w:cs="Open Sans"/>
          <w:sz w:val="20"/>
          <w:szCs w:val="20"/>
        </w:rPr>
        <w:t xml:space="preserve">w załączniku </w:t>
      </w:r>
      <w:r w:rsidR="005C22D4" w:rsidRPr="002951A5">
        <w:rPr>
          <w:rFonts w:ascii="Open Sans" w:eastAsia="Calibri" w:hAnsi="Open Sans" w:cs="Open Sans"/>
          <w:sz w:val="20"/>
          <w:szCs w:val="20"/>
        </w:rPr>
        <w:t>3a</w:t>
      </w:r>
      <w:r w:rsidRPr="002951A5">
        <w:rPr>
          <w:rFonts w:ascii="Open Sans" w:eastAsia="Calibri" w:hAnsi="Open Sans" w:cs="Open Sans"/>
          <w:sz w:val="20"/>
          <w:szCs w:val="20"/>
        </w:rPr>
        <w:t xml:space="preserve"> </w:t>
      </w:r>
      <w:r w:rsidR="005522E8" w:rsidRPr="005522E8">
        <w:rPr>
          <w:rFonts w:ascii="Open Sans" w:hAnsi="Open Sans" w:cs="Open Sans"/>
          <w:bCs/>
          <w:sz w:val="20"/>
          <w:szCs w:val="20"/>
        </w:rPr>
        <w:t>do formularza oferty.</w:t>
      </w:r>
    </w:p>
    <w:p w14:paraId="73E93C1D" w14:textId="77777777" w:rsidR="008A623F" w:rsidRPr="002951A5" w:rsidRDefault="007E6D0C">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 xml:space="preserve">Wysokość stawek wynagrodzenia określonych w ust. 2. </w:t>
      </w:r>
      <w:r w:rsidR="008A623F" w:rsidRPr="002951A5">
        <w:rPr>
          <w:rFonts w:ascii="Open Sans" w:hAnsi="Open Sans" w:cs="Open Sans"/>
          <w:sz w:val="20"/>
          <w:szCs w:val="20"/>
        </w:rPr>
        <w:t xml:space="preserve">będące podstawą rozliczenia nie ulegną zmianie w trakcie trwania umowy </w:t>
      </w:r>
    </w:p>
    <w:p w14:paraId="520E0C69" w14:textId="2CB74A9F" w:rsidR="008A623F" w:rsidRPr="002951A5" w:rsidRDefault="008A623F">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Zamawiający zobowiązany jest do zapłaty należności przelewem, na rachunek Wykonawcy po prawidłowym wykonaniu zamówienia.</w:t>
      </w:r>
    </w:p>
    <w:p w14:paraId="508CE2E7" w14:textId="78CA7CB6" w:rsidR="00295F84" w:rsidRPr="002951A5" w:rsidRDefault="007E6D0C">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 xml:space="preserve">Podstawą wystawienia faktury VAT lub rachunku za wykonane usługi w danym miesiącu, jest odbiór wykonania Przedmiotu Umowy przez Zamawiającego, na podstawie podpisanego obustronnie </w:t>
      </w:r>
      <w:r w:rsidRPr="002951A5">
        <w:rPr>
          <w:rFonts w:ascii="Open Sans" w:hAnsi="Open Sans" w:cs="Open Sans"/>
          <w:sz w:val="20"/>
          <w:szCs w:val="20"/>
        </w:rPr>
        <w:lastRenderedPageBreak/>
        <w:t>bezusterkowego protokół końcowego odbioru usługi dostarczony przez Wykonawcę, zgodnie z</w:t>
      </w:r>
      <w:r w:rsidR="007747F5">
        <w:rPr>
          <w:rFonts w:ascii="Open Sans" w:hAnsi="Open Sans" w:cs="Open Sans"/>
          <w:sz w:val="20"/>
          <w:szCs w:val="20"/>
        </w:rPr>
        <w:t> </w:t>
      </w:r>
      <w:r w:rsidR="00295F84" w:rsidRPr="002951A5">
        <w:rPr>
          <w:rFonts w:ascii="Open Sans" w:hAnsi="Open Sans" w:cs="Open Sans"/>
          <w:b/>
          <w:sz w:val="20"/>
          <w:szCs w:val="20"/>
        </w:rPr>
        <w:t xml:space="preserve">załącznikiem nr </w:t>
      </w:r>
      <w:r w:rsidR="00880432">
        <w:rPr>
          <w:rFonts w:ascii="Open Sans" w:hAnsi="Open Sans" w:cs="Open Sans"/>
          <w:b/>
          <w:sz w:val="20"/>
          <w:szCs w:val="20"/>
        </w:rPr>
        <w:t>6</w:t>
      </w:r>
      <w:r w:rsidR="00295F84" w:rsidRPr="002951A5">
        <w:rPr>
          <w:rFonts w:ascii="Open Sans" w:hAnsi="Open Sans" w:cs="Open Sans"/>
          <w:sz w:val="20"/>
          <w:szCs w:val="20"/>
        </w:rPr>
        <w:t xml:space="preserve"> </w:t>
      </w:r>
      <w:r w:rsidRPr="002951A5">
        <w:rPr>
          <w:rFonts w:ascii="Open Sans" w:hAnsi="Open Sans" w:cs="Open Sans"/>
          <w:sz w:val="20"/>
          <w:szCs w:val="20"/>
        </w:rPr>
        <w:t>do Umowy.</w:t>
      </w:r>
    </w:p>
    <w:p w14:paraId="0785000E" w14:textId="4CFE3D92" w:rsidR="00295F84" w:rsidRPr="002951A5" w:rsidRDefault="00295F84">
      <w:pPr>
        <w:pStyle w:val="Bezodstpw"/>
        <w:numPr>
          <w:ilvl w:val="0"/>
          <w:numId w:val="8"/>
        </w:numPr>
        <w:tabs>
          <w:tab w:val="clear" w:pos="0"/>
        </w:tabs>
        <w:ind w:left="284" w:hanging="284"/>
        <w:jc w:val="both"/>
        <w:rPr>
          <w:rFonts w:ascii="Open Sans" w:hAnsi="Open Sans" w:cs="Open Sans"/>
          <w:sz w:val="20"/>
          <w:szCs w:val="20"/>
          <w:lang w:eastAsia="ar-SA"/>
        </w:rPr>
      </w:pPr>
      <w:r w:rsidRPr="002951A5">
        <w:rPr>
          <w:rFonts w:ascii="Open Sans" w:hAnsi="Open Sans" w:cs="Open Sans"/>
          <w:sz w:val="20"/>
          <w:szCs w:val="20"/>
        </w:rPr>
        <w:t>W przypadku odmowy przyjęcia usługi przez nadzór Zamawiającego, w protokole zostanie określony powód nieodebrania prac i termin ponownego przystąpienia do odbioru o ile warunki atmosferyczne nie ulegną zmianie.</w:t>
      </w:r>
    </w:p>
    <w:p w14:paraId="2E88645C" w14:textId="3986E1E9" w:rsidR="00295F84" w:rsidRPr="005522E8" w:rsidRDefault="007E6D0C" w:rsidP="005522E8">
      <w:pPr>
        <w:pStyle w:val="Bezodstpw"/>
        <w:numPr>
          <w:ilvl w:val="0"/>
          <w:numId w:val="8"/>
        </w:numPr>
        <w:tabs>
          <w:tab w:val="clear" w:pos="0"/>
        </w:tabs>
        <w:ind w:left="284" w:hanging="284"/>
        <w:jc w:val="both"/>
        <w:rPr>
          <w:rFonts w:ascii="Open Sans" w:hAnsi="Open Sans" w:cs="Open Sans"/>
          <w:bCs/>
          <w:sz w:val="20"/>
          <w:szCs w:val="20"/>
          <w:lang w:eastAsia="ar-SA"/>
        </w:rPr>
      </w:pPr>
      <w:r w:rsidRPr="002951A5">
        <w:rPr>
          <w:rFonts w:ascii="Open Sans" w:hAnsi="Open Sans" w:cs="Open Sans"/>
          <w:sz w:val="20"/>
          <w:szCs w:val="20"/>
        </w:rPr>
        <w:t xml:space="preserve">Wykonawca wystawi fakturę za usługę opisaną w § 1 obejmującą wynagrodzenie za wykonanie usługi będące iloczynem ilości wykonanych usług i cen jednostkowych wymienionych w </w:t>
      </w:r>
      <w:r w:rsidR="001C67A4">
        <w:rPr>
          <w:rFonts w:ascii="Open Sans" w:hAnsi="Open Sans" w:cs="Open Sans"/>
          <w:sz w:val="20"/>
          <w:szCs w:val="20"/>
        </w:rPr>
        <w:t xml:space="preserve">cenniku usług weterynaryjnych, który stanowi załącznik nr 3a </w:t>
      </w:r>
      <w:r w:rsidR="005522E8" w:rsidRPr="005522E8">
        <w:rPr>
          <w:rFonts w:ascii="Open Sans" w:hAnsi="Open Sans" w:cs="Open Sans"/>
          <w:bCs/>
          <w:sz w:val="20"/>
          <w:szCs w:val="20"/>
        </w:rPr>
        <w:t>do formularza oferty.</w:t>
      </w:r>
    </w:p>
    <w:p w14:paraId="767C7CA0" w14:textId="5DB6D2CE" w:rsidR="00295F84" w:rsidRPr="002951A5" w:rsidRDefault="007E6D0C">
      <w:pPr>
        <w:numPr>
          <w:ilvl w:val="0"/>
          <w:numId w:val="8"/>
        </w:numPr>
        <w:ind w:left="284" w:hanging="284"/>
        <w:contextualSpacing/>
        <w:jc w:val="both"/>
        <w:rPr>
          <w:rFonts w:ascii="Open Sans" w:hAnsi="Open Sans" w:cs="Open Sans"/>
          <w:sz w:val="20"/>
          <w:szCs w:val="20"/>
          <w:lang w:eastAsia="ar-SA" w:bidi="ar-SA"/>
        </w:rPr>
      </w:pPr>
      <w:r w:rsidRPr="002951A5">
        <w:rPr>
          <w:rFonts w:ascii="Open Sans" w:hAnsi="Open Sans" w:cs="Open Sans"/>
          <w:sz w:val="20"/>
          <w:szCs w:val="20"/>
          <w:lang w:eastAsia="ar-SA" w:bidi="ar-SA"/>
        </w:rPr>
        <w:t>Wykonawca doręczy Zamawiającemu fakturę VAT do 7-go dnia każdego miesiąca, za miesiąc poprzedni.</w:t>
      </w:r>
    </w:p>
    <w:p w14:paraId="67AE591B" w14:textId="5BC06AB1" w:rsidR="00295F84" w:rsidRPr="002951A5" w:rsidRDefault="00295F84">
      <w:pPr>
        <w:numPr>
          <w:ilvl w:val="0"/>
          <w:numId w:val="8"/>
        </w:numPr>
        <w:ind w:left="284" w:hanging="284"/>
        <w:contextualSpacing/>
        <w:jc w:val="both"/>
        <w:rPr>
          <w:rFonts w:ascii="Open Sans" w:hAnsi="Open Sans" w:cs="Open Sans"/>
          <w:sz w:val="20"/>
          <w:szCs w:val="20"/>
          <w:lang w:eastAsia="ar-SA" w:bidi="ar-SA"/>
        </w:rPr>
      </w:pPr>
      <w:r w:rsidRPr="002951A5">
        <w:rPr>
          <w:rFonts w:ascii="Open Sans" w:hAnsi="Open Sans" w:cs="Open Sans"/>
          <w:sz w:val="20"/>
          <w:szCs w:val="20"/>
        </w:rPr>
        <w:t>Wykonawca oświadcza</w:t>
      </w:r>
      <w:r w:rsidRPr="002951A5">
        <w:rPr>
          <w:rFonts w:ascii="Open Sans" w:hAnsi="Open Sans" w:cs="Open Sans"/>
          <w:sz w:val="20"/>
          <w:szCs w:val="20"/>
          <w:highlight w:val="yellow"/>
        </w:rPr>
        <w:t>, iż jest/nie jest</w:t>
      </w:r>
      <w:r w:rsidRPr="002951A5">
        <w:rPr>
          <w:rFonts w:ascii="Open Sans" w:hAnsi="Open Sans" w:cs="Open Sans"/>
          <w:sz w:val="20"/>
          <w:szCs w:val="20"/>
        </w:rPr>
        <w:t xml:space="preserve"> podatnikiem podatku VAT a numer rachunku wskazany w ust. </w:t>
      </w:r>
      <w:r w:rsidR="001002D5" w:rsidRPr="002951A5">
        <w:rPr>
          <w:rFonts w:ascii="Open Sans" w:hAnsi="Open Sans" w:cs="Open Sans"/>
          <w:sz w:val="20"/>
          <w:szCs w:val="20"/>
        </w:rPr>
        <w:t>12</w:t>
      </w:r>
      <w:r w:rsidRPr="002951A5">
        <w:rPr>
          <w:rFonts w:ascii="Open Sans" w:hAnsi="Open Sans" w:cs="Open Sans"/>
          <w:sz w:val="20"/>
          <w:szCs w:val="20"/>
        </w:rPr>
        <w:t xml:space="preserve"> jest zgłoszonym numerem rachunku rozliczeniowego w banku lub imiennym rachunkiem w spółdzielczej kasie oszczędnościowo-kredytowej, której Wykonawca jest członkiem, otwartym w związku z prowadzoną działalnością gospodarczą. </w:t>
      </w:r>
    </w:p>
    <w:p w14:paraId="002A37DA" w14:textId="47CBD319" w:rsidR="00295F84" w:rsidRPr="002951A5" w:rsidRDefault="00295F84"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Zamawiający zobowiązuje się do zapłaty wynagrodzenia objętego fakturą przelewem na konto wskazane na fakturze w terminie 30 dni od daty otrzymania faktury VAT.</w:t>
      </w:r>
    </w:p>
    <w:p w14:paraId="42A35F33" w14:textId="016665C5" w:rsidR="001002D5" w:rsidRPr="002951A5" w:rsidRDefault="001002D5" w:rsidP="001F0FA4">
      <w:pPr>
        <w:pStyle w:val="Bezodstpw"/>
        <w:numPr>
          <w:ilvl w:val="0"/>
          <w:numId w:val="8"/>
        </w:numPr>
        <w:tabs>
          <w:tab w:val="clear" w:pos="0"/>
        </w:tabs>
        <w:ind w:left="284" w:hanging="426"/>
        <w:jc w:val="both"/>
        <w:rPr>
          <w:rFonts w:ascii="Open Sans" w:eastAsia="Calibri" w:hAnsi="Open Sans" w:cs="Open Sans"/>
          <w:b/>
          <w:bCs/>
          <w:sz w:val="20"/>
          <w:szCs w:val="20"/>
        </w:rPr>
      </w:pPr>
      <w:r w:rsidRPr="002951A5">
        <w:rPr>
          <w:rFonts w:ascii="Open Sans" w:hAnsi="Open Sans" w:cs="Open Sans"/>
          <w:bCs/>
          <w:sz w:val="20"/>
          <w:szCs w:val="20"/>
        </w:rPr>
        <w:t>Zamawiający</w:t>
      </w:r>
      <w:r w:rsidRPr="002951A5">
        <w:rPr>
          <w:rFonts w:ascii="Open Sans" w:hAnsi="Open Sans" w:cs="Open Sans"/>
          <w:sz w:val="20"/>
          <w:szCs w:val="20"/>
        </w:rPr>
        <w:t xml:space="preserve"> upoważnia </w:t>
      </w:r>
      <w:r w:rsidRPr="002951A5">
        <w:rPr>
          <w:rFonts w:ascii="Open Sans" w:hAnsi="Open Sans" w:cs="Open Sans"/>
          <w:bCs/>
          <w:sz w:val="20"/>
          <w:szCs w:val="20"/>
        </w:rPr>
        <w:t xml:space="preserve">Wykonawcę </w:t>
      </w:r>
      <w:r w:rsidRPr="002951A5">
        <w:rPr>
          <w:rFonts w:ascii="Open Sans" w:hAnsi="Open Sans" w:cs="Open Sans"/>
          <w:sz w:val="20"/>
          <w:szCs w:val="20"/>
        </w:rPr>
        <w:t xml:space="preserve">do wystawiania faktur VAT bez podpisu </w:t>
      </w:r>
      <w:r w:rsidRPr="002951A5">
        <w:rPr>
          <w:rFonts w:ascii="Open Sans" w:hAnsi="Open Sans" w:cs="Open Sans"/>
          <w:bCs/>
          <w:sz w:val="20"/>
          <w:szCs w:val="20"/>
        </w:rPr>
        <w:t>Zamawiającego.</w:t>
      </w:r>
    </w:p>
    <w:p w14:paraId="47D5FADB" w14:textId="77777777" w:rsidR="001002D5" w:rsidRPr="002951A5" w:rsidRDefault="00295F84"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 xml:space="preserve">Zamawiający zapłaci kwoty należne Wykonawcy wynikające z realizacji niniejszej umowy w PLN na rachunek bankowy Wykonawcy: Bank: </w:t>
      </w:r>
      <w:r w:rsidRPr="002951A5">
        <w:rPr>
          <w:rFonts w:ascii="Open Sans" w:hAnsi="Open Sans" w:cs="Open Sans"/>
          <w:sz w:val="20"/>
          <w:szCs w:val="20"/>
          <w:highlight w:val="yellow"/>
        </w:rPr>
        <w:t>………………</w:t>
      </w:r>
      <w:r w:rsidRPr="002951A5">
        <w:rPr>
          <w:rFonts w:ascii="Open Sans" w:hAnsi="Open Sans" w:cs="Open Sans"/>
          <w:sz w:val="20"/>
          <w:szCs w:val="20"/>
        </w:rPr>
        <w:t xml:space="preserve"> Nr rachunku:</w:t>
      </w:r>
      <w:r w:rsidRPr="002951A5">
        <w:rPr>
          <w:rFonts w:ascii="Open Sans" w:hAnsi="Open Sans" w:cs="Open Sans"/>
          <w:sz w:val="20"/>
          <w:szCs w:val="20"/>
          <w:highlight w:val="yellow"/>
        </w:rPr>
        <w:t>………………….</w:t>
      </w:r>
      <w:r w:rsidRPr="002951A5">
        <w:rPr>
          <w:rFonts w:ascii="Open Sans" w:hAnsi="Open Sans" w:cs="Open Sans"/>
          <w:sz w:val="20"/>
          <w:szCs w:val="20"/>
        </w:rPr>
        <w:t xml:space="preserve"> </w:t>
      </w:r>
    </w:p>
    <w:p w14:paraId="44C14E33" w14:textId="10952305" w:rsidR="001002D5" w:rsidRPr="002951A5" w:rsidRDefault="001002D5" w:rsidP="001F0FA4">
      <w:pPr>
        <w:numPr>
          <w:ilvl w:val="0"/>
          <w:numId w:val="8"/>
        </w:numPr>
        <w:ind w:left="284" w:hanging="426"/>
        <w:contextualSpacing/>
        <w:jc w:val="both"/>
        <w:rPr>
          <w:rFonts w:ascii="Open Sans" w:hAnsi="Open Sans" w:cs="Open Sans"/>
          <w:sz w:val="20"/>
          <w:szCs w:val="20"/>
          <w:lang w:eastAsia="ar-SA" w:bidi="ar-SA"/>
        </w:rPr>
      </w:pPr>
      <w:r w:rsidRPr="002951A5">
        <w:rPr>
          <w:rFonts w:ascii="Open Sans" w:hAnsi="Open Sans" w:cs="Open Sans"/>
          <w:sz w:val="20"/>
          <w:szCs w:val="20"/>
        </w:rPr>
        <w:t>Za datę zapłaty uznaje się datę obciążenia rachunku bankowego Zamawiającego.</w:t>
      </w:r>
    </w:p>
    <w:p w14:paraId="0F9CBF80" w14:textId="77777777" w:rsidR="007E6D0C" w:rsidRPr="002951A5" w:rsidRDefault="007E6D0C" w:rsidP="001F0FA4">
      <w:pPr>
        <w:pStyle w:val="Bezodstpw"/>
        <w:numPr>
          <w:ilvl w:val="0"/>
          <w:numId w:val="8"/>
        </w:numPr>
        <w:tabs>
          <w:tab w:val="clear" w:pos="0"/>
        </w:tabs>
        <w:ind w:left="284" w:hanging="426"/>
        <w:jc w:val="both"/>
        <w:rPr>
          <w:rFonts w:ascii="Open Sans" w:eastAsia="Calibri" w:hAnsi="Open Sans" w:cs="Open Sans"/>
          <w:b/>
          <w:bCs/>
          <w:sz w:val="20"/>
          <w:szCs w:val="20"/>
        </w:rPr>
      </w:pPr>
      <w:r w:rsidRPr="002951A5">
        <w:rPr>
          <w:rFonts w:ascii="Open Sans" w:hAnsi="Open Sans" w:cs="Open Sans"/>
          <w:sz w:val="20"/>
          <w:szCs w:val="20"/>
        </w:rPr>
        <w:t>Jeżeli rozwiązanie Umowy nastąpi przed terminem jej zakończenia określonym w niniejszej umowie, należne Wykonawcy wynagrodzenie za ostatni niepełny miesiąc wykonywania Umowy zostanie policzone w następujący sposób: wynagrodzenie miesięczne określone  w umowie jako zabezpieczenie do gotowości podzielone zostanie przez 30 i pomnożone przez ilość dni wykonania umowy w niepełnym miesiącu oraz rzeczywistą ilość wykonanych usług weterynaryjnych.</w:t>
      </w:r>
    </w:p>
    <w:p w14:paraId="1B416787" w14:textId="77777777" w:rsidR="000C4566" w:rsidRPr="002951A5" w:rsidRDefault="007E6D0C" w:rsidP="001F0FA4">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lang w:eastAsia="ar-SA" w:bidi="ar-SA"/>
        </w:rPr>
        <w:t>Za datę zapłaty uznaje się datę obciążenia rachunku bankowego Zamawiającego.</w:t>
      </w:r>
    </w:p>
    <w:p w14:paraId="7578A93A" w14:textId="77777777" w:rsidR="001002D5" w:rsidRPr="002951A5" w:rsidRDefault="008A623F">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W przypadku wykonania dodatkowych usług weterynaryjnych nieuwzględnionych w załączniku nr 3a</w:t>
      </w:r>
      <w:r w:rsidR="001002D5" w:rsidRPr="002951A5">
        <w:rPr>
          <w:rFonts w:ascii="Open Sans" w:hAnsi="Open Sans" w:cs="Open Sans"/>
          <w:sz w:val="20"/>
          <w:szCs w:val="20"/>
        </w:rPr>
        <w:t>:</w:t>
      </w:r>
    </w:p>
    <w:p w14:paraId="591D3923" w14:textId="69012122" w:rsidR="008A623F" w:rsidRPr="002951A5" w:rsidRDefault="008A623F">
      <w:pPr>
        <w:pStyle w:val="Akapitzlist"/>
        <w:numPr>
          <w:ilvl w:val="0"/>
          <w:numId w:val="47"/>
        </w:numPr>
        <w:jc w:val="both"/>
        <w:rPr>
          <w:rFonts w:ascii="Open Sans" w:hAnsi="Open Sans" w:cs="Open Sans"/>
          <w:sz w:val="20"/>
          <w:szCs w:val="20"/>
          <w:lang w:eastAsia="ar-SA" w:bidi="ar-SA"/>
        </w:rPr>
      </w:pPr>
      <w:r w:rsidRPr="002951A5">
        <w:rPr>
          <w:rFonts w:ascii="Open Sans" w:hAnsi="Open Sans" w:cs="Open Sans"/>
          <w:sz w:val="20"/>
          <w:szCs w:val="20"/>
        </w:rPr>
        <w:t>Wykonawca zobowiązany jest każdorazowo do przedłożenia w formie pisemnej Zamawiającemu cen jednostkowych wykonania usług.</w:t>
      </w:r>
      <w:r w:rsidRPr="002951A5">
        <w:rPr>
          <w:rFonts w:ascii="Open Sans" w:eastAsia="Calibri" w:hAnsi="Open Sans" w:cs="Open Sans"/>
          <w:sz w:val="20"/>
          <w:szCs w:val="20"/>
        </w:rPr>
        <w:t xml:space="preserve"> Ich r</w:t>
      </w:r>
      <w:r w:rsidRPr="002951A5">
        <w:rPr>
          <w:rFonts w:ascii="Open Sans" w:hAnsi="Open Sans" w:cs="Open Sans"/>
          <w:sz w:val="20"/>
          <w:szCs w:val="20"/>
        </w:rPr>
        <w:t>ozliczenie usług może nastąpić tylko po pisemnym zaakceptowaniu przez Zamawiającego, a Wykonawca za dodatkowe usługi wystawi oddzielną fakturę.</w:t>
      </w:r>
    </w:p>
    <w:p w14:paraId="74B55A2B" w14:textId="481460E6" w:rsidR="008A623F" w:rsidRPr="002951A5" w:rsidRDefault="001002D5">
      <w:pPr>
        <w:numPr>
          <w:ilvl w:val="0"/>
          <w:numId w:val="47"/>
        </w:numPr>
        <w:jc w:val="both"/>
        <w:rPr>
          <w:rFonts w:ascii="Open Sans" w:hAnsi="Open Sans" w:cs="Open Sans"/>
          <w:sz w:val="20"/>
          <w:szCs w:val="20"/>
          <w:lang w:eastAsia="ar-SA" w:bidi="ar-SA"/>
        </w:rPr>
      </w:pPr>
      <w:r w:rsidRPr="002951A5">
        <w:rPr>
          <w:rFonts w:ascii="Open Sans" w:eastAsia="Calibri" w:hAnsi="Open Sans" w:cs="Open Sans"/>
          <w:sz w:val="20"/>
          <w:szCs w:val="20"/>
        </w:rPr>
        <w:t>W przypadku zagrożenia życia zwierzęcia Wykonawca bezwzględnie zobowiązany jest do wykonania dodatkowych usług weterynaryjnych.</w:t>
      </w:r>
    </w:p>
    <w:p w14:paraId="2A8C15AC" w14:textId="77777777" w:rsidR="001002D5" w:rsidRPr="002951A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Zmiana danych na potrzeby wystawiania faktur, niestanowiąca zmiany Strony Umowy, nie stanowi zmiany Umowy.</w:t>
      </w:r>
    </w:p>
    <w:p w14:paraId="5B282081" w14:textId="77777777" w:rsidR="001002D5" w:rsidRPr="002951A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Każda zmiana numeru rachunków bankowych stron wymaga dla swej ważności zawarcia aneksu do niniejszej umowy.</w:t>
      </w:r>
    </w:p>
    <w:p w14:paraId="1FF119D4" w14:textId="21556990" w:rsidR="001002D5" w:rsidRDefault="001002D5">
      <w:pPr>
        <w:numPr>
          <w:ilvl w:val="0"/>
          <w:numId w:val="8"/>
        </w:numPr>
        <w:tabs>
          <w:tab w:val="clear" w:pos="0"/>
        </w:tabs>
        <w:ind w:left="284" w:hanging="426"/>
        <w:jc w:val="both"/>
        <w:rPr>
          <w:rFonts w:ascii="Open Sans" w:hAnsi="Open Sans" w:cs="Open Sans"/>
          <w:sz w:val="20"/>
          <w:szCs w:val="20"/>
          <w:lang w:eastAsia="ar-SA" w:bidi="ar-SA"/>
        </w:rPr>
      </w:pPr>
      <w:r w:rsidRPr="002951A5">
        <w:rPr>
          <w:rFonts w:ascii="Open Sans" w:hAnsi="Open Sans" w:cs="Open Sans"/>
          <w:sz w:val="20"/>
          <w:szCs w:val="20"/>
        </w:rPr>
        <w:t>Wykonawcy nie przysługuje prawo do przeniesienia wierzytelności wynikających z niniejszej Umowy na podmiot trzeci bez uprzedniej pisemnej zgody Zamawiającego, którego prawa i obowiązki dotyczą, pod rygorem nieważności.</w:t>
      </w:r>
    </w:p>
    <w:p w14:paraId="1F55AC34" w14:textId="77777777" w:rsidR="0071544E" w:rsidRPr="0071544E" w:rsidRDefault="0071544E" w:rsidP="0071544E">
      <w:pPr>
        <w:ind w:left="284"/>
        <w:jc w:val="both"/>
        <w:rPr>
          <w:rFonts w:ascii="Open Sans" w:hAnsi="Open Sans" w:cs="Open Sans"/>
          <w:sz w:val="20"/>
          <w:szCs w:val="20"/>
          <w:lang w:eastAsia="ar-SA" w:bidi="ar-SA"/>
        </w:rPr>
      </w:pPr>
    </w:p>
    <w:p w14:paraId="0B4BD0FA" w14:textId="5F93A6F8"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8</w:t>
      </w:r>
    </w:p>
    <w:p w14:paraId="769CB832"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Kary umowne</w:t>
      </w:r>
    </w:p>
    <w:p w14:paraId="75534AE6" w14:textId="77777777" w:rsidR="007E6D0C" w:rsidRPr="002951A5" w:rsidRDefault="007E6D0C">
      <w:pPr>
        <w:numPr>
          <w:ilvl w:val="0"/>
          <w:numId w:val="9"/>
        </w:numPr>
        <w:ind w:left="284" w:hanging="284"/>
        <w:rPr>
          <w:rFonts w:ascii="Open Sans" w:hAnsi="Open Sans" w:cs="Open Sans"/>
          <w:sz w:val="20"/>
          <w:szCs w:val="20"/>
        </w:rPr>
      </w:pPr>
      <w:r w:rsidRPr="002951A5">
        <w:rPr>
          <w:rFonts w:ascii="Open Sans" w:hAnsi="Open Sans" w:cs="Open Sans"/>
          <w:sz w:val="20"/>
          <w:szCs w:val="20"/>
        </w:rPr>
        <w:t>Wykonawca zapłaci karę umowną w przypadku:</w:t>
      </w:r>
    </w:p>
    <w:p w14:paraId="47EB501B" w14:textId="77777777" w:rsidR="001002D5" w:rsidRPr="002951A5" w:rsidRDefault="001002D5">
      <w:pPr>
        <w:numPr>
          <w:ilvl w:val="0"/>
          <w:numId w:val="10"/>
        </w:numPr>
        <w:jc w:val="both"/>
        <w:rPr>
          <w:rFonts w:ascii="Open Sans" w:hAnsi="Open Sans" w:cs="Open Sans"/>
          <w:sz w:val="20"/>
          <w:szCs w:val="20"/>
        </w:rPr>
      </w:pPr>
      <w:r w:rsidRPr="002951A5">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778EB50C" w14:textId="6EE6FBD3" w:rsidR="0071544E" w:rsidRPr="002951A5" w:rsidRDefault="0071544E">
      <w:pPr>
        <w:pStyle w:val="Akapitzlist"/>
        <w:numPr>
          <w:ilvl w:val="0"/>
          <w:numId w:val="10"/>
        </w:numPr>
        <w:jc w:val="both"/>
        <w:rPr>
          <w:rFonts w:ascii="Open Sans" w:hAnsi="Open Sans" w:cs="Open Sans"/>
          <w:sz w:val="20"/>
          <w:szCs w:val="20"/>
        </w:rPr>
      </w:pPr>
      <w:r w:rsidRPr="002951A5">
        <w:rPr>
          <w:rFonts w:ascii="Open Sans" w:hAnsi="Open Sans" w:cs="Open Sans"/>
          <w:sz w:val="20"/>
          <w:szCs w:val="20"/>
        </w:rPr>
        <w:t>w przypadku odstąpienia od umowy przez Wykonawcę z przyczyn niezależnych od Zamawiającego, w wysokości  30 % wynagrodzenia umownego brutto określonego w § 6 ust. 1.</w:t>
      </w:r>
    </w:p>
    <w:p w14:paraId="176D59C3" w14:textId="71024D5B" w:rsidR="007E6D0C" w:rsidRPr="002951A5" w:rsidRDefault="007E6D0C">
      <w:pPr>
        <w:numPr>
          <w:ilvl w:val="0"/>
          <w:numId w:val="10"/>
        </w:numPr>
        <w:jc w:val="both"/>
        <w:rPr>
          <w:rFonts w:ascii="Open Sans" w:hAnsi="Open Sans" w:cs="Open Sans"/>
          <w:sz w:val="20"/>
          <w:szCs w:val="20"/>
        </w:rPr>
      </w:pPr>
      <w:r w:rsidRPr="002951A5">
        <w:rPr>
          <w:rFonts w:ascii="Open Sans" w:hAnsi="Open Sans" w:cs="Open Sans"/>
          <w:sz w:val="20"/>
          <w:szCs w:val="20"/>
        </w:rPr>
        <w:t>zwłoki w wykonaniu świadczenia w terminie w wysokości 0,1 % wartości netto zamówienia  danej usługi naliczonej za każdy dzień zwłoki.</w:t>
      </w:r>
    </w:p>
    <w:p w14:paraId="3A9BF648" w14:textId="0870D6B8" w:rsidR="007E6D0C" w:rsidRPr="002951A5" w:rsidRDefault="007E6D0C">
      <w:pPr>
        <w:numPr>
          <w:ilvl w:val="0"/>
          <w:numId w:val="10"/>
        </w:numPr>
        <w:jc w:val="both"/>
        <w:rPr>
          <w:rFonts w:ascii="Open Sans" w:hAnsi="Open Sans" w:cs="Open Sans"/>
          <w:sz w:val="20"/>
          <w:szCs w:val="20"/>
        </w:rPr>
      </w:pPr>
      <w:r w:rsidRPr="002951A5">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C43F449" w14:textId="2740F325" w:rsidR="005C22D4" w:rsidRPr="002951A5" w:rsidRDefault="005C22D4">
      <w:pPr>
        <w:numPr>
          <w:ilvl w:val="0"/>
          <w:numId w:val="10"/>
        </w:numPr>
        <w:jc w:val="both"/>
        <w:rPr>
          <w:rFonts w:ascii="Open Sans" w:hAnsi="Open Sans" w:cs="Open Sans"/>
          <w:sz w:val="20"/>
          <w:szCs w:val="20"/>
        </w:rPr>
      </w:pPr>
      <w:r w:rsidRPr="002951A5">
        <w:rPr>
          <w:rFonts w:ascii="Open Sans" w:hAnsi="Open Sans" w:cs="Open Sans"/>
          <w:sz w:val="20"/>
          <w:szCs w:val="20"/>
        </w:rPr>
        <w:lastRenderedPageBreak/>
        <w:t xml:space="preserve">za każdy dzień zwłoki w doręczeniu Zamawiającemu faktury VAT – w wysokości </w:t>
      </w:r>
      <w:r w:rsidR="0071544E" w:rsidRPr="002951A5">
        <w:rPr>
          <w:rFonts w:ascii="Open Sans" w:hAnsi="Open Sans" w:cs="Open Sans"/>
          <w:sz w:val="20"/>
          <w:szCs w:val="20"/>
        </w:rPr>
        <w:t>2</w:t>
      </w:r>
      <w:r w:rsidRPr="002951A5">
        <w:rPr>
          <w:rFonts w:ascii="Open Sans" w:hAnsi="Open Sans" w:cs="Open Sans"/>
          <w:sz w:val="20"/>
          <w:szCs w:val="20"/>
        </w:rPr>
        <w:t>00,00 złotych brutto.</w:t>
      </w:r>
    </w:p>
    <w:p w14:paraId="25FF5CFA" w14:textId="466E5009" w:rsidR="007E6D0C" w:rsidRPr="002951A5" w:rsidRDefault="007E6D0C">
      <w:pPr>
        <w:numPr>
          <w:ilvl w:val="0"/>
          <w:numId w:val="10"/>
        </w:numPr>
        <w:ind w:right="-2"/>
        <w:jc w:val="both"/>
        <w:rPr>
          <w:rFonts w:ascii="Open Sans" w:eastAsia="Times New Roman" w:hAnsi="Open Sans" w:cs="Open Sans"/>
          <w:sz w:val="20"/>
          <w:szCs w:val="20"/>
          <w:lang w:bidi="ar-SA"/>
        </w:rPr>
      </w:pPr>
      <w:r w:rsidRPr="002951A5">
        <w:rPr>
          <w:rFonts w:ascii="Open Sans" w:eastAsia="Calibri" w:hAnsi="Open Sans" w:cs="Open Sans"/>
          <w:sz w:val="20"/>
          <w:szCs w:val="20"/>
        </w:rPr>
        <w:t>za każdy dzień zwłoki</w:t>
      </w:r>
      <w:r w:rsidRPr="002951A5">
        <w:rPr>
          <w:rFonts w:ascii="Open Sans" w:eastAsia="Calibri" w:hAnsi="Open Sans" w:cs="Open Sans"/>
          <w:b/>
          <w:sz w:val="20"/>
          <w:szCs w:val="20"/>
        </w:rPr>
        <w:t>,</w:t>
      </w:r>
      <w:r w:rsidRPr="002951A5">
        <w:rPr>
          <w:rFonts w:ascii="Open Sans" w:eastAsia="Calibri" w:hAnsi="Open Sans" w:cs="Open Sans"/>
          <w:bCs/>
          <w:sz w:val="20"/>
          <w:szCs w:val="20"/>
        </w:rPr>
        <w:t xml:space="preserve"> </w:t>
      </w:r>
      <w:r w:rsidRPr="002951A5">
        <w:rPr>
          <w:rFonts w:ascii="Open Sans" w:eastAsia="Calibri" w:hAnsi="Open Sans" w:cs="Open Sans"/>
          <w:sz w:val="20"/>
          <w:szCs w:val="20"/>
        </w:rPr>
        <w:t>w doręczeniu</w:t>
      </w:r>
      <w:r w:rsidRPr="002951A5">
        <w:rPr>
          <w:rFonts w:ascii="Open Sans" w:eastAsia="Calibri" w:hAnsi="Open Sans" w:cs="Open Sans"/>
          <w:bCs/>
          <w:sz w:val="20"/>
          <w:szCs w:val="20"/>
        </w:rPr>
        <w:t xml:space="preserve"> Zamawiającemu</w:t>
      </w:r>
      <w:r w:rsidRPr="002951A5">
        <w:rPr>
          <w:rFonts w:ascii="Open Sans" w:eastAsia="Calibri" w:hAnsi="Open Sans" w:cs="Open Sans"/>
          <w:sz w:val="20"/>
          <w:szCs w:val="20"/>
        </w:rPr>
        <w:t xml:space="preserve"> aktualnej polisy </w:t>
      </w:r>
      <w:r w:rsidRPr="002951A5">
        <w:rPr>
          <w:rFonts w:ascii="Open Sans" w:hAnsi="Open Sans" w:cs="Open Sans"/>
          <w:sz w:val="20"/>
          <w:szCs w:val="20"/>
        </w:rPr>
        <w:t xml:space="preserve">na sumę ubezpieczenia </w:t>
      </w:r>
      <w:r w:rsidRPr="002951A5">
        <w:rPr>
          <w:rFonts w:ascii="Open Sans" w:hAnsi="Open Sans" w:cs="Open Sans"/>
          <w:bCs/>
          <w:sz w:val="20"/>
          <w:szCs w:val="20"/>
        </w:rPr>
        <w:t>nie mniejszą niż 30 tysięcy złotych</w:t>
      </w:r>
      <w:r w:rsidRPr="002951A5">
        <w:rPr>
          <w:rFonts w:ascii="Open Sans" w:hAnsi="Open Sans" w:cs="Open Sans"/>
          <w:b/>
          <w:sz w:val="20"/>
          <w:szCs w:val="20"/>
        </w:rPr>
        <w:t xml:space="preserve"> -</w:t>
      </w:r>
      <w:r w:rsidRPr="002951A5">
        <w:rPr>
          <w:rFonts w:ascii="Open Sans" w:eastAsia="Calibri" w:hAnsi="Open Sans" w:cs="Open Sans"/>
          <w:b/>
          <w:sz w:val="20"/>
          <w:szCs w:val="20"/>
        </w:rPr>
        <w:t xml:space="preserve"> </w:t>
      </w:r>
      <w:r w:rsidRPr="002951A5">
        <w:rPr>
          <w:rFonts w:ascii="Open Sans" w:eastAsia="Calibri" w:hAnsi="Open Sans" w:cs="Open Sans"/>
          <w:bCs/>
          <w:sz w:val="20"/>
          <w:szCs w:val="20"/>
        </w:rPr>
        <w:t xml:space="preserve">wysokości </w:t>
      </w:r>
      <w:r w:rsidR="0071544E" w:rsidRPr="002951A5">
        <w:rPr>
          <w:rFonts w:ascii="Open Sans" w:eastAsia="Calibri" w:hAnsi="Open Sans" w:cs="Open Sans"/>
          <w:bCs/>
          <w:sz w:val="20"/>
          <w:szCs w:val="20"/>
        </w:rPr>
        <w:t>5</w:t>
      </w:r>
      <w:r w:rsidRPr="002951A5">
        <w:rPr>
          <w:rFonts w:ascii="Open Sans" w:eastAsia="Calibri" w:hAnsi="Open Sans" w:cs="Open Sans"/>
          <w:bCs/>
          <w:sz w:val="20"/>
          <w:szCs w:val="20"/>
        </w:rPr>
        <w:t>00,00 złotych brutto</w:t>
      </w:r>
    </w:p>
    <w:p w14:paraId="2A5968F1" w14:textId="4F40B16A" w:rsidR="0071544E" w:rsidRPr="002951A5" w:rsidRDefault="0071544E">
      <w:pPr>
        <w:pStyle w:val="Akapitzlist"/>
        <w:numPr>
          <w:ilvl w:val="0"/>
          <w:numId w:val="10"/>
        </w:numPr>
        <w:jc w:val="both"/>
        <w:rPr>
          <w:rFonts w:ascii="Open Sans" w:hAnsi="Open Sans" w:cs="Open Sans"/>
          <w:sz w:val="20"/>
          <w:szCs w:val="20"/>
        </w:rPr>
      </w:pPr>
      <w:r w:rsidRPr="002951A5">
        <w:rPr>
          <w:rFonts w:ascii="Open Sans" w:hAnsi="Open Sans" w:cs="Open Sans"/>
          <w:sz w:val="20"/>
          <w:szCs w:val="20"/>
        </w:rPr>
        <w:t>niespełnienia przez Wykonawcę wymagań określonych w art. 95 ust. 1 p.z.p. - w wysokości 10 % wartości wynagrodzenia brutto określonego w § 6 ust. 1 niniejszej umowy za każde stwierdzone naruszenie ,</w:t>
      </w:r>
    </w:p>
    <w:p w14:paraId="02FCB877" w14:textId="6AD1F190" w:rsidR="0071544E" w:rsidRPr="002951A5" w:rsidRDefault="0071544E">
      <w:pPr>
        <w:numPr>
          <w:ilvl w:val="0"/>
          <w:numId w:val="9"/>
        </w:numPr>
        <w:tabs>
          <w:tab w:val="left" w:pos="284"/>
        </w:tabs>
        <w:suppressAutoHyphens w:val="0"/>
        <w:autoSpaceDE w:val="0"/>
        <w:autoSpaceDN w:val="0"/>
        <w:adjustRightInd w:val="0"/>
        <w:ind w:left="284" w:hanging="284"/>
        <w:jc w:val="both"/>
        <w:rPr>
          <w:rFonts w:ascii="Open Sans" w:hAnsi="Open Sans" w:cs="Open Sans"/>
          <w:sz w:val="20"/>
          <w:szCs w:val="20"/>
        </w:rPr>
      </w:pPr>
      <w:r w:rsidRPr="002951A5">
        <w:rPr>
          <w:rFonts w:ascii="Open Sans" w:hAnsi="Open Sans" w:cs="Open Sans"/>
          <w:bCs/>
          <w:sz w:val="20"/>
          <w:szCs w:val="20"/>
        </w:rPr>
        <w:t>Wykonawca zapłaci mandaty i kary nałożone na Wykonawcę lub Zamawiającego w związku z niewykonaniem lub nienależytym wykonaniem obowiązków umownych przez Wykonawcę. Dotyczy to między innymi kar i mandatów wymierzonych przez przedstawicieli Powiatowego Lekarza Weterynarii, Stacji Sanitarno - Epidemiologicznej, Straż Miejską lub inne służby porządkowe.</w:t>
      </w:r>
    </w:p>
    <w:p w14:paraId="3D675176" w14:textId="77777777" w:rsidR="0071544E" w:rsidRPr="002951A5" w:rsidRDefault="0071544E">
      <w:pPr>
        <w:numPr>
          <w:ilvl w:val="0"/>
          <w:numId w:val="9"/>
        </w:numPr>
        <w:tabs>
          <w:tab w:val="left" w:pos="284"/>
        </w:tabs>
        <w:suppressAutoHyphens w:val="0"/>
        <w:autoSpaceDE w:val="0"/>
        <w:autoSpaceDN w:val="0"/>
        <w:adjustRightInd w:val="0"/>
        <w:ind w:left="284" w:hanging="284"/>
        <w:jc w:val="both"/>
        <w:rPr>
          <w:rFonts w:ascii="Open Sans" w:hAnsi="Open Sans" w:cs="Open Sans"/>
          <w:sz w:val="20"/>
          <w:szCs w:val="20"/>
        </w:rPr>
      </w:pPr>
      <w:r w:rsidRPr="002951A5">
        <w:rPr>
          <w:rFonts w:ascii="Open Sans" w:hAnsi="Open Sans" w:cs="Open Sans"/>
          <w:sz w:val="20"/>
          <w:szCs w:val="20"/>
        </w:rPr>
        <w:t>Zamawiający zastrzega sobie prawo do żądania odszkodowania uzupełniającego, gdyby wysokość poniesionej szkody przewyższała wysokość kar umownych</w:t>
      </w:r>
      <w:r w:rsidRPr="002951A5">
        <w:rPr>
          <w:rFonts w:ascii="Open Sans" w:hAnsi="Open Sans" w:cs="Open Sans"/>
          <w:bCs/>
          <w:sz w:val="20"/>
          <w:szCs w:val="20"/>
        </w:rPr>
        <w:t>.</w:t>
      </w:r>
    </w:p>
    <w:p w14:paraId="771853D9" w14:textId="77777777" w:rsidR="0071544E" w:rsidRPr="002951A5" w:rsidRDefault="001002D5">
      <w:pPr>
        <w:numPr>
          <w:ilvl w:val="0"/>
          <w:numId w:val="9"/>
        </w:numPr>
        <w:tabs>
          <w:tab w:val="left" w:pos="284"/>
        </w:tabs>
        <w:ind w:left="284" w:right="-2" w:hanging="284"/>
        <w:jc w:val="both"/>
        <w:rPr>
          <w:rFonts w:ascii="Open Sans" w:eastAsia="Times New Roman" w:hAnsi="Open Sans" w:cs="Open Sans"/>
          <w:sz w:val="20"/>
          <w:szCs w:val="20"/>
          <w:lang w:bidi="ar-SA"/>
        </w:rPr>
      </w:pPr>
      <w:r w:rsidRPr="002951A5">
        <w:rPr>
          <w:rFonts w:ascii="Open Sans" w:hAnsi="Open Sans" w:cs="Open Sans"/>
          <w:sz w:val="20"/>
          <w:szCs w:val="20"/>
        </w:rPr>
        <w:t>W razie naliczenia kar umownych Zamawiający będzie upoważniony do potrącenia ich kwoty z faktury Wykonawcy.</w:t>
      </w:r>
    </w:p>
    <w:p w14:paraId="328FEC27" w14:textId="3BD1B4F8" w:rsidR="001002D5" w:rsidRPr="0071544E" w:rsidRDefault="001002D5">
      <w:pPr>
        <w:numPr>
          <w:ilvl w:val="0"/>
          <w:numId w:val="9"/>
        </w:numPr>
        <w:tabs>
          <w:tab w:val="left" w:pos="284"/>
        </w:tabs>
        <w:ind w:left="284" w:right="-2" w:hanging="284"/>
        <w:jc w:val="both"/>
        <w:rPr>
          <w:rFonts w:ascii="Open Sans" w:eastAsia="Times New Roman" w:hAnsi="Open Sans" w:cs="Open Sans"/>
          <w:color w:val="000000" w:themeColor="text1"/>
          <w:sz w:val="20"/>
          <w:szCs w:val="20"/>
          <w:lang w:bidi="ar-SA"/>
        </w:rPr>
      </w:pPr>
      <w:r w:rsidRPr="002951A5">
        <w:rPr>
          <w:rFonts w:ascii="Open Sans" w:hAnsi="Open Sans" w:cs="Open Sans"/>
          <w:sz w:val="20"/>
          <w:szCs w:val="20"/>
        </w:rPr>
        <w:t>Łączna maksymalna wysokość kar umownych, których mogą dochodzić strony wynosi 30% wartości wynagrodzenia brutto określonego w § 6 ust. 1</w:t>
      </w:r>
      <w:r w:rsidRPr="0071544E">
        <w:rPr>
          <w:rFonts w:ascii="Open Sans" w:hAnsi="Open Sans" w:cs="Open Sans"/>
          <w:color w:val="FF0000"/>
          <w:sz w:val="20"/>
          <w:szCs w:val="20"/>
        </w:rPr>
        <w:t>.</w:t>
      </w:r>
    </w:p>
    <w:p w14:paraId="50687A78" w14:textId="77777777" w:rsidR="001002D5" w:rsidRDefault="001002D5" w:rsidP="007E6D0C">
      <w:pPr>
        <w:ind w:left="75"/>
        <w:contextualSpacing/>
        <w:jc w:val="center"/>
        <w:rPr>
          <w:rFonts w:ascii="Open Sans" w:hAnsi="Open Sans" w:cs="Open Sans"/>
          <w:b/>
          <w:bCs/>
          <w:sz w:val="20"/>
          <w:szCs w:val="20"/>
        </w:rPr>
      </w:pPr>
    </w:p>
    <w:p w14:paraId="61BC0DF5" w14:textId="1D3FAA91"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9</w:t>
      </w:r>
    </w:p>
    <w:p w14:paraId="06704B46"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 xml:space="preserve">Zabezpieczenie należytego wykonania umowy </w:t>
      </w:r>
    </w:p>
    <w:p w14:paraId="04858EE0" w14:textId="77777777" w:rsidR="0071544E" w:rsidRPr="002951A5" w:rsidRDefault="0071544E">
      <w:pPr>
        <w:numPr>
          <w:ilvl w:val="0"/>
          <w:numId w:val="15"/>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Wykonawca wnosi zabezpieczenie należytego wykonania umowy w wysokości 2% ceny całkowitej podanej w ofercie co stanowi kwotę </w:t>
      </w:r>
      <w:r w:rsidRPr="002951A5">
        <w:rPr>
          <w:rFonts w:ascii="Open Sans" w:hAnsi="Open Sans" w:cs="Open Sans"/>
          <w:sz w:val="20"/>
          <w:szCs w:val="20"/>
          <w:highlight w:val="yellow"/>
        </w:rPr>
        <w:t>............................. (.....................................)</w:t>
      </w:r>
      <w:r w:rsidRPr="002951A5">
        <w:rPr>
          <w:rFonts w:ascii="Open Sans" w:hAnsi="Open Sans" w:cs="Open Sans"/>
          <w:sz w:val="20"/>
          <w:szCs w:val="20"/>
        </w:rPr>
        <w:t xml:space="preserve"> złotych.</w:t>
      </w:r>
    </w:p>
    <w:p w14:paraId="6917229D" w14:textId="6F1144B4" w:rsidR="0071544E" w:rsidRPr="002951A5" w:rsidRDefault="0071544E">
      <w:pPr>
        <w:numPr>
          <w:ilvl w:val="0"/>
          <w:numId w:val="15"/>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2AC26506" w14:textId="77777777" w:rsidR="0071544E" w:rsidRPr="00AA27F8" w:rsidRDefault="0071544E" w:rsidP="0071544E">
      <w:pPr>
        <w:contextualSpacing/>
        <w:jc w:val="both"/>
        <w:rPr>
          <w:rFonts w:ascii="Open Sans" w:hAnsi="Open Sans" w:cs="Open Sans"/>
          <w:sz w:val="20"/>
          <w:szCs w:val="20"/>
        </w:rPr>
      </w:pPr>
    </w:p>
    <w:p w14:paraId="692AAA4D" w14:textId="77777777" w:rsidR="007E6D0C" w:rsidRPr="00AA27F8" w:rsidRDefault="007E6D0C" w:rsidP="007E6D0C">
      <w:pPr>
        <w:widowControl/>
        <w:jc w:val="center"/>
        <w:rPr>
          <w:rFonts w:ascii="Open Sans" w:hAnsi="Open Sans" w:cs="Open Sans"/>
          <w:b/>
          <w:bCs/>
          <w:sz w:val="20"/>
          <w:szCs w:val="20"/>
        </w:rPr>
      </w:pPr>
      <w:r w:rsidRPr="00AA27F8">
        <w:rPr>
          <w:rFonts w:ascii="Open Sans" w:hAnsi="Open Sans" w:cs="Open Sans"/>
          <w:b/>
          <w:sz w:val="20"/>
          <w:szCs w:val="20"/>
          <w:lang w:eastAsia="ar-SA" w:bidi="ar-SA"/>
        </w:rPr>
        <w:t>§ 10</w:t>
      </w:r>
    </w:p>
    <w:p w14:paraId="24D42F7B"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 xml:space="preserve">Zmiany umowy </w:t>
      </w:r>
    </w:p>
    <w:p w14:paraId="5C7560BE" w14:textId="77777777" w:rsidR="000C4566" w:rsidRDefault="007E6D0C">
      <w:pPr>
        <w:numPr>
          <w:ilvl w:val="0"/>
          <w:numId w:val="11"/>
        </w:numPr>
        <w:ind w:left="284" w:hanging="284"/>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p>
    <w:p w14:paraId="7F9F96C2" w14:textId="77777777" w:rsidR="00E04AB3" w:rsidRPr="00E04AB3" w:rsidRDefault="00E04AB3" w:rsidP="00E04AB3">
      <w:pPr>
        <w:numPr>
          <w:ilvl w:val="0"/>
          <w:numId w:val="11"/>
        </w:numPr>
        <w:ind w:left="426" w:hanging="426"/>
        <w:contextualSpacing/>
        <w:rPr>
          <w:rFonts w:ascii="Open Sans" w:hAnsi="Open Sans" w:cs="Open Sans"/>
          <w:sz w:val="20"/>
          <w:szCs w:val="20"/>
        </w:rPr>
      </w:pPr>
      <w:r w:rsidRPr="00E04AB3">
        <w:rPr>
          <w:rFonts w:ascii="Open Sans" w:hAnsi="Open Sans" w:cs="Open Sans"/>
          <w:sz w:val="20"/>
          <w:szCs w:val="20"/>
        </w:rPr>
        <w:t>Zmiana niniejszej umowy jest możliwa w przypadku:</w:t>
      </w:r>
    </w:p>
    <w:p w14:paraId="106DB0F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osób upoważnionych do realizacji umowy wskazanych w § 5,</w:t>
      </w:r>
    </w:p>
    <w:p w14:paraId="5B2A1971"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jeżeli łączna wartość zmian jest mniejsza niż progi unijne oraz jest niższa niż 10% wartości pierwotnej umowy,</w:t>
      </w:r>
    </w:p>
    <w:p w14:paraId="791EE29B"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30E85D5B"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5D52281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wystąpienia klęski żywiołowej lub gdy warunki atmosferyczne lub inne obiektywne okoliczności uniemożliwiają wykonanie przedmiotu umowy,</w:t>
      </w:r>
    </w:p>
    <w:p w14:paraId="33D84DB3" w14:textId="77777777" w:rsidR="00E04AB3" w:rsidRPr="00E04AB3" w:rsidRDefault="00E04AB3" w:rsidP="00E04AB3">
      <w:pPr>
        <w:numPr>
          <w:ilvl w:val="0"/>
          <w:numId w:val="19"/>
        </w:numPr>
        <w:tabs>
          <w:tab w:val="left" w:pos="851"/>
        </w:tabs>
        <w:ind w:left="851" w:hanging="425"/>
        <w:contextualSpacing/>
        <w:jc w:val="both"/>
        <w:rPr>
          <w:rFonts w:ascii="Open Sans" w:hAnsi="Open Sans" w:cs="Open Sans"/>
          <w:sz w:val="20"/>
          <w:szCs w:val="20"/>
        </w:rPr>
      </w:pPr>
      <w:r w:rsidRPr="00E04AB3">
        <w:rPr>
          <w:rFonts w:ascii="Open Sans" w:hAnsi="Open Sans" w:cs="Open Sans"/>
          <w:sz w:val="20"/>
          <w:szCs w:val="20"/>
        </w:rPr>
        <w:t>zmiany terminu wykonania usługi w przypadku jego zdezaktualizowania na skutek przedłużenia postępowania o zamówienie publiczne.</w:t>
      </w:r>
    </w:p>
    <w:p w14:paraId="1316EFBB" w14:textId="3804104B" w:rsidR="0071544E" w:rsidRPr="002951A5" w:rsidRDefault="0071544E">
      <w:pPr>
        <w:widowControl/>
        <w:numPr>
          <w:ilvl w:val="0"/>
          <w:numId w:val="11"/>
        </w:numPr>
        <w:tabs>
          <w:tab w:val="clear" w:pos="0"/>
          <w:tab w:val="num" w:pos="426"/>
        </w:tabs>
        <w:suppressAutoHyphens w:val="0"/>
        <w:ind w:left="426" w:hanging="426"/>
        <w:jc w:val="both"/>
        <w:rPr>
          <w:rFonts w:ascii="Open Sans" w:hAnsi="Open Sans" w:cs="Open Sans"/>
          <w:sz w:val="20"/>
          <w:szCs w:val="20"/>
        </w:rPr>
      </w:pPr>
      <w:r w:rsidRPr="002951A5">
        <w:rPr>
          <w:rFonts w:ascii="Open Sans" w:hAnsi="Open Sans" w:cs="Open Sans"/>
          <w:sz w:val="20"/>
          <w:szCs w:val="20"/>
        </w:rPr>
        <w:t xml:space="preserve">Zmiany mogą być zainicjowane przez Wykonawcę lub Zamawiającego poprzez pisemne żądanie skierowane do drugiej ze stron. W żądaniu winna zostać wskazana przyczyna zmian, jej uzasadnienie, a także szczegółowy zakres zmiany. </w:t>
      </w:r>
    </w:p>
    <w:p w14:paraId="4F800721" w14:textId="77777777" w:rsidR="002951A5" w:rsidRPr="002951A5" w:rsidRDefault="002951A5" w:rsidP="007E6D0C">
      <w:pPr>
        <w:ind w:left="75"/>
        <w:contextualSpacing/>
        <w:jc w:val="center"/>
        <w:rPr>
          <w:rFonts w:ascii="Open Sans" w:hAnsi="Open Sans" w:cs="Open Sans"/>
          <w:b/>
          <w:bCs/>
          <w:sz w:val="20"/>
          <w:szCs w:val="20"/>
        </w:rPr>
      </w:pPr>
    </w:p>
    <w:p w14:paraId="1E441147" w14:textId="57075621" w:rsidR="007E6D0C" w:rsidRPr="002951A5" w:rsidRDefault="007E6D0C" w:rsidP="007E6D0C">
      <w:pPr>
        <w:ind w:left="75"/>
        <w:contextualSpacing/>
        <w:jc w:val="center"/>
        <w:rPr>
          <w:rFonts w:ascii="Open Sans" w:hAnsi="Open Sans" w:cs="Open Sans"/>
          <w:b/>
          <w:bCs/>
          <w:sz w:val="20"/>
          <w:szCs w:val="20"/>
        </w:rPr>
      </w:pPr>
      <w:r w:rsidRPr="002951A5">
        <w:rPr>
          <w:rFonts w:ascii="Open Sans" w:hAnsi="Open Sans" w:cs="Open Sans"/>
          <w:b/>
          <w:bCs/>
          <w:sz w:val="20"/>
          <w:szCs w:val="20"/>
        </w:rPr>
        <w:t>§ 11</w:t>
      </w:r>
    </w:p>
    <w:p w14:paraId="3457895D" w14:textId="77777777" w:rsidR="007E6D0C" w:rsidRPr="002951A5" w:rsidRDefault="007E6D0C" w:rsidP="007E6D0C">
      <w:pPr>
        <w:ind w:left="75"/>
        <w:contextualSpacing/>
        <w:jc w:val="center"/>
        <w:rPr>
          <w:rFonts w:ascii="Open Sans" w:hAnsi="Open Sans" w:cs="Open Sans"/>
          <w:sz w:val="20"/>
          <w:szCs w:val="20"/>
        </w:rPr>
      </w:pPr>
      <w:r w:rsidRPr="002951A5">
        <w:rPr>
          <w:rFonts w:ascii="Open Sans" w:hAnsi="Open Sans" w:cs="Open Sans"/>
          <w:b/>
          <w:bCs/>
          <w:sz w:val="20"/>
          <w:szCs w:val="20"/>
        </w:rPr>
        <w:t xml:space="preserve">Odstąpienie od umowy </w:t>
      </w:r>
    </w:p>
    <w:p w14:paraId="1D3D93F2"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Zamawiający może odstąpić od umowy: </w:t>
      </w:r>
    </w:p>
    <w:p w14:paraId="5E61789D" w14:textId="77777777" w:rsidR="007E6D0C" w:rsidRPr="002951A5" w:rsidRDefault="007E6D0C">
      <w:pPr>
        <w:numPr>
          <w:ilvl w:val="0"/>
          <w:numId w:val="14"/>
        </w:numPr>
        <w:contextualSpacing/>
        <w:jc w:val="both"/>
        <w:rPr>
          <w:rFonts w:ascii="Open Sans" w:hAnsi="Open Sans" w:cs="Open Sans"/>
          <w:sz w:val="20"/>
          <w:szCs w:val="20"/>
        </w:rPr>
      </w:pPr>
      <w:r w:rsidRPr="002951A5">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5D06BC" w14:textId="77777777" w:rsidR="007E6D0C" w:rsidRPr="002951A5" w:rsidRDefault="007E6D0C">
      <w:pPr>
        <w:numPr>
          <w:ilvl w:val="0"/>
          <w:numId w:val="14"/>
        </w:numPr>
        <w:contextualSpacing/>
        <w:jc w:val="both"/>
        <w:rPr>
          <w:rFonts w:ascii="Open Sans" w:hAnsi="Open Sans" w:cs="Open Sans"/>
          <w:sz w:val="20"/>
          <w:szCs w:val="20"/>
        </w:rPr>
      </w:pPr>
      <w:r w:rsidRPr="002951A5">
        <w:rPr>
          <w:rFonts w:ascii="Open Sans" w:hAnsi="Open Sans" w:cs="Open Sans"/>
          <w:sz w:val="20"/>
          <w:szCs w:val="20"/>
        </w:rPr>
        <w:t xml:space="preserve">w terminie 90 dni od dnia jej zawarcia, jeżeli Wykonawca dopuszcza się zwłoki w wykonaniu całości lub części umowy - bez konieczności wyznaczania dodatkowego terminu. To samo dotyczy wypadku, </w:t>
      </w:r>
      <w:r w:rsidRPr="002951A5">
        <w:rPr>
          <w:rFonts w:ascii="Open Sans" w:hAnsi="Open Sans" w:cs="Open Sans"/>
          <w:sz w:val="20"/>
          <w:szCs w:val="20"/>
        </w:rPr>
        <w:lastRenderedPageBreak/>
        <w:t xml:space="preserve">gdy wykonanie umowy przez Wykonawcę po terminie nie miałoby dla Zamawiającego znaczenia ze względu na zamierzony cel umowy, wiadomy Wykonawcy będącemu w zwłoce. </w:t>
      </w:r>
    </w:p>
    <w:p w14:paraId="77D8431E" w14:textId="10A2D257" w:rsidR="007E6D0C" w:rsidRPr="002951A5" w:rsidRDefault="004569D5">
      <w:pPr>
        <w:numPr>
          <w:ilvl w:val="0"/>
          <w:numId w:val="14"/>
        </w:numPr>
        <w:contextualSpacing/>
        <w:jc w:val="both"/>
        <w:rPr>
          <w:rFonts w:ascii="Open Sans" w:hAnsi="Open Sans" w:cs="Open Sans"/>
          <w:sz w:val="20"/>
          <w:szCs w:val="20"/>
        </w:rPr>
      </w:pPr>
      <w:r w:rsidRPr="009B4A0B">
        <w:rPr>
          <w:rFonts w:ascii="Open Sans" w:hAnsi="Open Sans" w:cs="Open Sans"/>
          <w:sz w:val="20"/>
          <w:szCs w:val="20"/>
        </w:rPr>
        <w:t xml:space="preserve">w terminie 30 dni od dnia powzięcia wiadomości, </w:t>
      </w:r>
      <w:r w:rsidR="007E6D0C" w:rsidRPr="002951A5">
        <w:rPr>
          <w:rFonts w:ascii="Open Sans" w:hAnsi="Open Sans" w:cs="Open Sans"/>
          <w:sz w:val="20"/>
          <w:szCs w:val="20"/>
        </w:rPr>
        <w:t>jeżeli zachodzi co najmniej jedna z</w:t>
      </w:r>
      <w:r>
        <w:rPr>
          <w:rFonts w:ascii="Open Sans" w:hAnsi="Open Sans" w:cs="Open Sans"/>
          <w:sz w:val="20"/>
          <w:szCs w:val="20"/>
        </w:rPr>
        <w:t> </w:t>
      </w:r>
      <w:r w:rsidR="007E6D0C" w:rsidRPr="002951A5">
        <w:rPr>
          <w:rFonts w:ascii="Open Sans" w:hAnsi="Open Sans" w:cs="Open Sans"/>
          <w:sz w:val="20"/>
          <w:szCs w:val="20"/>
        </w:rPr>
        <w:t xml:space="preserve">następujących okoliczności: </w:t>
      </w:r>
    </w:p>
    <w:p w14:paraId="3E93DA86"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Wykonawca nie przystąpił do wykonywania umowy</w:t>
      </w:r>
    </w:p>
    <w:p w14:paraId="28BA7032" w14:textId="136F08D5" w:rsidR="004569D5" w:rsidRDefault="004569D5">
      <w:pPr>
        <w:numPr>
          <w:ilvl w:val="0"/>
          <w:numId w:val="20"/>
        </w:numPr>
        <w:ind w:left="1134" w:hanging="425"/>
        <w:contextualSpacing/>
        <w:jc w:val="both"/>
        <w:rPr>
          <w:rFonts w:ascii="Open Sans" w:hAnsi="Open Sans" w:cs="Open Sans"/>
          <w:sz w:val="20"/>
          <w:szCs w:val="20"/>
        </w:rPr>
      </w:pPr>
      <w:r>
        <w:rPr>
          <w:rFonts w:ascii="Open Sans" w:hAnsi="Open Sans" w:cs="Open Sans"/>
          <w:sz w:val="20"/>
          <w:szCs w:val="20"/>
        </w:rPr>
        <w:t>Wykonawca wykonuje umowę z rażącym naruszeniem jej postanowień</w:t>
      </w:r>
    </w:p>
    <w:p w14:paraId="49330DA3" w14:textId="69457585"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 xml:space="preserve">dokonano zmiany umowy z naruszeniem art. 454 p.z.p. i art. 455 p.z.p., </w:t>
      </w:r>
    </w:p>
    <w:p w14:paraId="469F0094"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Wykonawca w chwili zawarcia umowy podlegał wykluczeniu na podstawie art. 108 p.z.p.,</w:t>
      </w:r>
    </w:p>
    <w:p w14:paraId="5CE609DA" w14:textId="77777777" w:rsidR="007E6D0C" w:rsidRPr="002951A5" w:rsidRDefault="007E6D0C">
      <w:pPr>
        <w:numPr>
          <w:ilvl w:val="0"/>
          <w:numId w:val="20"/>
        </w:numPr>
        <w:ind w:left="1134" w:hanging="425"/>
        <w:contextualSpacing/>
        <w:jc w:val="both"/>
        <w:rPr>
          <w:rFonts w:ascii="Open Sans" w:hAnsi="Open Sans" w:cs="Open Sans"/>
          <w:sz w:val="20"/>
          <w:szCs w:val="20"/>
        </w:rPr>
      </w:pPr>
      <w:r w:rsidRPr="002951A5">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014D31B"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W przypadku odstąpienia z powodu dokonania zmiany umowy z naruszeniem art. 454 p.z.p. i art. 455 p.z.p., Zamawiający odstępuje od umowy w części, której zmiana dotyczy.</w:t>
      </w:r>
    </w:p>
    <w:p w14:paraId="39F35D4B" w14:textId="77777777" w:rsidR="007E6D0C" w:rsidRPr="002951A5" w:rsidRDefault="007E6D0C">
      <w:pPr>
        <w:numPr>
          <w:ilvl w:val="0"/>
          <w:numId w:val="16"/>
        </w:numPr>
        <w:ind w:left="284" w:hanging="284"/>
        <w:contextualSpacing/>
        <w:jc w:val="both"/>
        <w:rPr>
          <w:rFonts w:ascii="Open Sans" w:hAnsi="Open Sans" w:cs="Open Sans"/>
          <w:sz w:val="20"/>
          <w:szCs w:val="20"/>
        </w:rPr>
      </w:pPr>
      <w:r w:rsidRPr="002951A5">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5F711C5A" w14:textId="77777777" w:rsidR="007C38F9" w:rsidRPr="002951A5" w:rsidRDefault="007C38F9" w:rsidP="007E6D0C">
      <w:pPr>
        <w:contextualSpacing/>
        <w:jc w:val="center"/>
        <w:rPr>
          <w:rFonts w:ascii="Open Sans" w:hAnsi="Open Sans" w:cs="Open Sans"/>
          <w:b/>
          <w:bCs/>
          <w:sz w:val="20"/>
          <w:szCs w:val="20"/>
        </w:rPr>
      </w:pPr>
    </w:p>
    <w:p w14:paraId="14E92BF3" w14:textId="7392BD32" w:rsidR="007E6D0C" w:rsidRPr="002951A5" w:rsidRDefault="007E6D0C" w:rsidP="007E6D0C">
      <w:pPr>
        <w:contextualSpacing/>
        <w:jc w:val="center"/>
        <w:rPr>
          <w:rFonts w:ascii="Open Sans" w:hAnsi="Open Sans" w:cs="Open Sans"/>
          <w:b/>
          <w:sz w:val="20"/>
          <w:szCs w:val="20"/>
          <w:lang w:eastAsia="ar-SA" w:bidi="ar-SA"/>
        </w:rPr>
      </w:pPr>
      <w:r w:rsidRPr="002951A5">
        <w:rPr>
          <w:rFonts w:ascii="Open Sans" w:hAnsi="Open Sans" w:cs="Open Sans"/>
          <w:b/>
          <w:bCs/>
          <w:sz w:val="20"/>
          <w:szCs w:val="20"/>
        </w:rPr>
        <w:t>§ 12</w:t>
      </w:r>
    </w:p>
    <w:p w14:paraId="5047D328" w14:textId="77777777" w:rsidR="007E6D0C" w:rsidRPr="002951A5" w:rsidRDefault="007E6D0C" w:rsidP="007E6D0C">
      <w:pPr>
        <w:jc w:val="center"/>
        <w:rPr>
          <w:rFonts w:ascii="Open Sans" w:hAnsi="Open Sans" w:cs="Open Sans"/>
          <w:sz w:val="20"/>
          <w:szCs w:val="20"/>
          <w:lang w:eastAsia="ar-SA" w:bidi="ar-SA"/>
        </w:rPr>
      </w:pPr>
      <w:r w:rsidRPr="002951A5">
        <w:rPr>
          <w:rFonts w:ascii="Open Sans" w:hAnsi="Open Sans" w:cs="Open Sans"/>
          <w:b/>
          <w:sz w:val="20"/>
          <w:szCs w:val="20"/>
          <w:lang w:eastAsia="ar-SA" w:bidi="ar-SA"/>
        </w:rPr>
        <w:t>Cesja</w:t>
      </w:r>
    </w:p>
    <w:p w14:paraId="1F405F85" w14:textId="77777777" w:rsidR="002951A5" w:rsidRPr="002951A5" w:rsidRDefault="002951A5" w:rsidP="002951A5">
      <w:pPr>
        <w:jc w:val="both"/>
        <w:rPr>
          <w:rFonts w:ascii="Open Sans" w:hAnsi="Open Sans" w:cs="Open Sans"/>
          <w:sz w:val="20"/>
          <w:szCs w:val="20"/>
        </w:rPr>
      </w:pPr>
      <w:r w:rsidRPr="002951A5">
        <w:rPr>
          <w:rFonts w:ascii="Open Sans" w:hAnsi="Open Sans" w:cs="Open Sans"/>
          <w:sz w:val="20"/>
          <w:szCs w:val="20"/>
        </w:rPr>
        <w:t xml:space="preserve">Wykonawca nie ma prawa do przeniesienia któregokolwiek z praw lub zobowiązań wynikających z Umowy na osoby trzecie bez uprzedniej pisemnej zgody Zamawiającego, pod rygorem nieważności. </w:t>
      </w:r>
    </w:p>
    <w:p w14:paraId="39BEEAB8" w14:textId="77777777" w:rsidR="007E6D0C" w:rsidRPr="00994187" w:rsidRDefault="007E6D0C" w:rsidP="007E6D0C">
      <w:pPr>
        <w:contextualSpacing/>
        <w:jc w:val="both"/>
        <w:rPr>
          <w:rFonts w:ascii="Open Sans" w:hAnsi="Open Sans" w:cs="Open Sans"/>
          <w:i/>
          <w:iCs/>
          <w:sz w:val="20"/>
          <w:szCs w:val="20"/>
        </w:rPr>
      </w:pPr>
    </w:p>
    <w:p w14:paraId="6C3F5FFF" w14:textId="77777777" w:rsidR="007E6D0C" w:rsidRDefault="007E6D0C" w:rsidP="007E6D0C">
      <w:pPr>
        <w:jc w:val="center"/>
        <w:rPr>
          <w:rFonts w:ascii="Open Sans" w:hAnsi="Open Sans" w:cs="Open Sans"/>
          <w:b/>
          <w:bCs/>
          <w:sz w:val="20"/>
          <w:szCs w:val="20"/>
        </w:rPr>
      </w:pPr>
      <w:r>
        <w:rPr>
          <w:rFonts w:ascii="Open Sans" w:hAnsi="Open Sans" w:cs="Open Sans"/>
          <w:b/>
          <w:bCs/>
          <w:sz w:val="20"/>
          <w:szCs w:val="20"/>
        </w:rPr>
        <w:t>§1</w:t>
      </w:r>
      <w:r w:rsidR="00D77912">
        <w:rPr>
          <w:rFonts w:ascii="Open Sans" w:hAnsi="Open Sans" w:cs="Open Sans"/>
          <w:b/>
          <w:bCs/>
          <w:sz w:val="20"/>
          <w:szCs w:val="20"/>
        </w:rPr>
        <w:t>3</w:t>
      </w:r>
    </w:p>
    <w:p w14:paraId="56529A98" w14:textId="77777777" w:rsidR="007E6D0C" w:rsidRPr="00AA27F8" w:rsidRDefault="007E6D0C" w:rsidP="007E6D0C">
      <w:pPr>
        <w:jc w:val="center"/>
        <w:rPr>
          <w:rFonts w:ascii="Open Sans" w:hAnsi="Open Sans" w:cs="Open Sans"/>
          <w:sz w:val="20"/>
          <w:szCs w:val="20"/>
        </w:rPr>
      </w:pPr>
      <w:r w:rsidRPr="00AA27F8">
        <w:rPr>
          <w:rFonts w:ascii="Open Sans" w:hAnsi="Open Sans" w:cs="Open Sans"/>
          <w:b/>
          <w:bCs/>
          <w:sz w:val="20"/>
          <w:szCs w:val="20"/>
        </w:rPr>
        <w:t>Części składowe umowy</w:t>
      </w:r>
    </w:p>
    <w:p w14:paraId="3A0194DB"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Integralne części niniejszej Umowy stanowią następujące dokumenty:</w:t>
      </w:r>
    </w:p>
    <w:p w14:paraId="69B87504" w14:textId="749BAF77" w:rsidR="007E6D0C" w:rsidRPr="00E11143" w:rsidRDefault="007E6D0C">
      <w:pPr>
        <w:pStyle w:val="Akapitzlist"/>
        <w:widowControl/>
        <w:numPr>
          <w:ilvl w:val="0"/>
          <w:numId w:val="12"/>
        </w:numPr>
        <w:tabs>
          <w:tab w:val="num" w:pos="426"/>
          <w:tab w:val="left" w:pos="567"/>
        </w:tabs>
        <w:suppressAutoHyphens w:val="0"/>
        <w:ind w:left="709" w:hanging="283"/>
        <w:jc w:val="both"/>
        <w:rPr>
          <w:rFonts w:ascii="Open Sans" w:hAnsi="Open Sans" w:cs="Open Sans"/>
          <w:sz w:val="20"/>
          <w:szCs w:val="20"/>
        </w:rPr>
      </w:pPr>
      <w:r w:rsidRPr="00E11143">
        <w:rPr>
          <w:rFonts w:ascii="Open Sans" w:hAnsi="Open Sans" w:cs="Open Sans"/>
          <w:b/>
          <w:sz w:val="20"/>
          <w:szCs w:val="20"/>
        </w:rPr>
        <w:t>Załącznik nr 1</w:t>
      </w:r>
      <w:r w:rsidRPr="00E11143">
        <w:rPr>
          <w:rFonts w:ascii="Open Sans" w:hAnsi="Open Sans" w:cs="Open Sans"/>
          <w:sz w:val="20"/>
          <w:szCs w:val="20"/>
        </w:rPr>
        <w:t xml:space="preserve"> – </w:t>
      </w:r>
      <w:r w:rsidR="0028206B" w:rsidRPr="00E11143">
        <w:rPr>
          <w:rFonts w:ascii="Open Sans" w:hAnsi="Open Sans" w:cs="Open Sans"/>
          <w:sz w:val="20"/>
          <w:szCs w:val="20"/>
        </w:rPr>
        <w:t>„</w:t>
      </w:r>
      <w:r w:rsidR="007713F0" w:rsidRPr="00E11143">
        <w:rPr>
          <w:rFonts w:ascii="Open Sans" w:hAnsi="Open Sans" w:cs="Open Sans"/>
          <w:sz w:val="20"/>
          <w:szCs w:val="20"/>
        </w:rPr>
        <w:t xml:space="preserve">Szczegółowy </w:t>
      </w:r>
      <w:r w:rsidR="0028206B" w:rsidRPr="00E11143">
        <w:rPr>
          <w:rFonts w:ascii="Open Sans" w:hAnsi="Open Sans" w:cs="Open Sans"/>
          <w:sz w:val="20"/>
          <w:szCs w:val="20"/>
        </w:rPr>
        <w:t>Opis przedmiotu</w:t>
      </w:r>
      <w:r w:rsidR="00D07AC1" w:rsidRPr="00E11143">
        <w:rPr>
          <w:rFonts w:ascii="Open Sans" w:hAnsi="Open Sans" w:cs="Open Sans"/>
          <w:sz w:val="20"/>
          <w:szCs w:val="20"/>
        </w:rPr>
        <w:t xml:space="preserve"> zamówienia”.</w:t>
      </w:r>
    </w:p>
    <w:p w14:paraId="0E3C97CE" w14:textId="77777777" w:rsidR="007E6D0C" w:rsidRPr="00AA27F8" w:rsidRDefault="007E6D0C">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2</w:t>
      </w:r>
      <w:r w:rsidRPr="00AA27F8">
        <w:rPr>
          <w:rFonts w:ascii="Open Sans" w:hAnsi="Open Sans" w:cs="Open Sans"/>
          <w:sz w:val="20"/>
          <w:szCs w:val="20"/>
        </w:rPr>
        <w:t xml:space="preserve"> – </w:t>
      </w:r>
      <w:r w:rsidR="00D07AC1">
        <w:rPr>
          <w:rFonts w:ascii="Open Sans" w:hAnsi="Open Sans" w:cs="Open Sans"/>
          <w:sz w:val="20"/>
          <w:szCs w:val="20"/>
        </w:rPr>
        <w:t>„Informacja dotycząca przetwarzania danych osobowych przez PGK sp. z o.o. w Koszalinie”.</w:t>
      </w:r>
      <w:r w:rsidRPr="00AA27F8">
        <w:rPr>
          <w:rFonts w:ascii="Open Sans" w:hAnsi="Open Sans" w:cs="Open Sans"/>
          <w:sz w:val="20"/>
          <w:szCs w:val="20"/>
        </w:rPr>
        <w:t xml:space="preserve"> </w:t>
      </w:r>
    </w:p>
    <w:p w14:paraId="533236E2" w14:textId="77777777" w:rsidR="005522E8" w:rsidRDefault="007E6D0C" w:rsidP="005522E8">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3</w:t>
      </w:r>
      <w:r w:rsidRPr="00AA27F8">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„Formularz ofertowy”.</w:t>
      </w:r>
    </w:p>
    <w:p w14:paraId="2C285CB0" w14:textId="79D65169" w:rsidR="00E11143" w:rsidRPr="005522E8" w:rsidRDefault="00E11143" w:rsidP="005522E8">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5522E8">
        <w:rPr>
          <w:rFonts w:ascii="Open Sans" w:hAnsi="Open Sans" w:cs="Open Sans"/>
          <w:b/>
          <w:sz w:val="20"/>
          <w:szCs w:val="20"/>
        </w:rPr>
        <w:t>Załącznik nr 3a</w:t>
      </w:r>
      <w:r w:rsidRPr="005522E8">
        <w:rPr>
          <w:rFonts w:ascii="Open Sans" w:hAnsi="Open Sans" w:cs="Open Sans"/>
          <w:sz w:val="20"/>
          <w:szCs w:val="20"/>
        </w:rPr>
        <w:t xml:space="preserve"> </w:t>
      </w:r>
      <w:r w:rsidR="005522E8" w:rsidRPr="005522E8">
        <w:rPr>
          <w:rFonts w:ascii="Open Sans" w:hAnsi="Open Sans" w:cs="Open Sans"/>
          <w:b/>
          <w:sz w:val="20"/>
          <w:szCs w:val="20"/>
        </w:rPr>
        <w:t xml:space="preserve">do </w:t>
      </w:r>
      <w:r w:rsidR="00661A72">
        <w:rPr>
          <w:rFonts w:ascii="Open Sans" w:hAnsi="Open Sans" w:cs="Open Sans"/>
          <w:b/>
          <w:sz w:val="20"/>
          <w:szCs w:val="20"/>
        </w:rPr>
        <w:t>F</w:t>
      </w:r>
      <w:r w:rsidR="005522E8" w:rsidRPr="005522E8">
        <w:rPr>
          <w:rFonts w:ascii="Open Sans" w:hAnsi="Open Sans" w:cs="Open Sans"/>
          <w:b/>
          <w:sz w:val="20"/>
          <w:szCs w:val="20"/>
        </w:rPr>
        <w:t xml:space="preserve">ormularza oferty </w:t>
      </w:r>
      <w:r w:rsidRPr="005522E8">
        <w:rPr>
          <w:rFonts w:ascii="Open Sans" w:hAnsi="Open Sans" w:cs="Open Sans"/>
          <w:b/>
          <w:sz w:val="20"/>
          <w:szCs w:val="20"/>
        </w:rPr>
        <w:t>–</w:t>
      </w:r>
      <w:r w:rsidRPr="005522E8">
        <w:rPr>
          <w:rFonts w:ascii="Open Sans" w:hAnsi="Open Sans" w:cs="Open Sans"/>
          <w:sz w:val="20"/>
          <w:szCs w:val="20"/>
        </w:rPr>
        <w:t xml:space="preserve"> „Cennik usług weterynaryjnych”.</w:t>
      </w:r>
    </w:p>
    <w:p w14:paraId="7EB17EAE" w14:textId="77777777" w:rsidR="007E6D0C" w:rsidRDefault="007E6D0C">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 xml:space="preserve">Załącznik nr </w:t>
      </w:r>
      <w:r w:rsidR="0028206B" w:rsidRPr="00D07AC1">
        <w:rPr>
          <w:rFonts w:ascii="Open Sans" w:hAnsi="Open Sans" w:cs="Open Sans"/>
          <w:b/>
          <w:sz w:val="20"/>
          <w:szCs w:val="20"/>
        </w:rPr>
        <w:t>4</w:t>
      </w:r>
      <w:r w:rsidR="0028206B">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„Wymagania dla podwykonawców w zakresie BHP”.</w:t>
      </w:r>
    </w:p>
    <w:p w14:paraId="52FC39B0" w14:textId="2CD63A38" w:rsidR="007747F5" w:rsidRDefault="007747F5">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Pr>
          <w:rFonts w:ascii="Open Sans" w:hAnsi="Open Sans" w:cs="Open Sans"/>
          <w:b/>
          <w:sz w:val="20"/>
          <w:szCs w:val="20"/>
        </w:rPr>
        <w:t xml:space="preserve">Załącznik nr 4a </w:t>
      </w:r>
      <w:r>
        <w:rPr>
          <w:rFonts w:ascii="Open Sans" w:hAnsi="Open Sans" w:cs="Open Sans"/>
          <w:sz w:val="20"/>
          <w:szCs w:val="20"/>
        </w:rPr>
        <w:t>– „Porozumienie o współpracy pracodawców”.</w:t>
      </w:r>
    </w:p>
    <w:p w14:paraId="7A55C435" w14:textId="77777777" w:rsidR="00D07AC1" w:rsidRDefault="00D07AC1">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Załącznik nr 5</w:t>
      </w:r>
      <w:r>
        <w:rPr>
          <w:rFonts w:ascii="Open Sans" w:hAnsi="Open Sans" w:cs="Open Sans"/>
          <w:sz w:val="20"/>
          <w:szCs w:val="20"/>
        </w:rPr>
        <w:t xml:space="preserve"> – „Ogólne wymagania dla dostawców i wykonawców usług”.</w:t>
      </w:r>
    </w:p>
    <w:p w14:paraId="38F1502F" w14:textId="5684A1A6" w:rsidR="007747F5" w:rsidRDefault="007747F5">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Pr>
          <w:rFonts w:ascii="Open Sans" w:hAnsi="Open Sans" w:cs="Open Sans"/>
          <w:b/>
          <w:sz w:val="20"/>
          <w:szCs w:val="20"/>
        </w:rPr>
        <w:t xml:space="preserve">Załącznik nr 5a </w:t>
      </w:r>
      <w:r>
        <w:rPr>
          <w:rFonts w:ascii="Open Sans" w:hAnsi="Open Sans" w:cs="Open Sans"/>
          <w:sz w:val="20"/>
          <w:szCs w:val="20"/>
        </w:rPr>
        <w:t>– „Potwierdzenie zapoznania się z ogólnymi wymaganiami dla dostawców i wykonawców usług”.</w:t>
      </w:r>
    </w:p>
    <w:p w14:paraId="65547787" w14:textId="0F18D508" w:rsidR="00880432" w:rsidRPr="00880432" w:rsidRDefault="00880432">
      <w:pPr>
        <w:pStyle w:val="Akapitzlist"/>
        <w:widowControl/>
        <w:numPr>
          <w:ilvl w:val="0"/>
          <w:numId w:val="12"/>
        </w:numPr>
        <w:tabs>
          <w:tab w:val="clear" w:pos="0"/>
          <w:tab w:val="num" w:pos="426"/>
          <w:tab w:val="left" w:pos="567"/>
        </w:tabs>
        <w:suppressAutoHyphens w:val="0"/>
        <w:ind w:left="709" w:hanging="283"/>
        <w:jc w:val="both"/>
        <w:rPr>
          <w:rFonts w:ascii="Open Sans" w:hAnsi="Open Sans" w:cs="Open Sans"/>
          <w:sz w:val="20"/>
          <w:szCs w:val="20"/>
        </w:rPr>
      </w:pPr>
      <w:r w:rsidRPr="00D07AC1">
        <w:rPr>
          <w:rFonts w:ascii="Open Sans" w:hAnsi="Open Sans" w:cs="Open Sans"/>
          <w:b/>
          <w:sz w:val="20"/>
          <w:szCs w:val="20"/>
        </w:rPr>
        <w:t xml:space="preserve">Załącznik nr </w:t>
      </w:r>
      <w:r>
        <w:rPr>
          <w:rFonts w:ascii="Open Sans" w:hAnsi="Open Sans" w:cs="Open Sans"/>
          <w:b/>
          <w:sz w:val="20"/>
          <w:szCs w:val="20"/>
        </w:rPr>
        <w:t>6</w:t>
      </w:r>
      <w:r>
        <w:rPr>
          <w:rFonts w:ascii="Open Sans" w:hAnsi="Open Sans" w:cs="Open Sans"/>
          <w:sz w:val="20"/>
          <w:szCs w:val="20"/>
        </w:rPr>
        <w:t xml:space="preserve"> – „Protokół odbioru usług”.</w:t>
      </w:r>
    </w:p>
    <w:p w14:paraId="475524DB"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W przypadku rozbieżności zapisów poszczególnych dokumentów wymienionych w ust. 1 pkt 1) w stosunku do treści Umowy w odniesieniu do tej samej kwestii, pierwszeństwo mają postanowienia zawarte w Umowie, a następnie w dokumencie wymienionym we wskazanej wyżej kolejności.</w:t>
      </w:r>
    </w:p>
    <w:p w14:paraId="2873CC49" w14:textId="77777777" w:rsidR="007E6D0C" w:rsidRPr="00AA27F8" w:rsidRDefault="007E6D0C">
      <w:pPr>
        <w:pStyle w:val="Akapitzlist"/>
        <w:widowControl/>
        <w:numPr>
          <w:ilvl w:val="0"/>
          <w:numId w:val="17"/>
        </w:numPr>
        <w:tabs>
          <w:tab w:val="left" w:pos="284"/>
        </w:tabs>
        <w:suppressAutoHyphens w:val="0"/>
        <w:ind w:left="284" w:hanging="284"/>
        <w:jc w:val="both"/>
        <w:rPr>
          <w:rFonts w:ascii="Open Sans" w:hAnsi="Open Sans" w:cs="Open Sans"/>
          <w:sz w:val="20"/>
          <w:szCs w:val="20"/>
        </w:rPr>
      </w:pPr>
      <w:r w:rsidRPr="00AA27F8">
        <w:rPr>
          <w:rFonts w:ascii="Open Sans" w:hAnsi="Open Sans" w:cs="Open Sans"/>
          <w:sz w:val="20"/>
          <w:szCs w:val="20"/>
        </w:rPr>
        <w:t xml:space="preserve">Nagłówki umieszczone w tekście niniejszej Umowy mają charakter informacyjny i nie mają wpływu na interpretację niniejszej Umowy. </w:t>
      </w:r>
    </w:p>
    <w:p w14:paraId="7D70E77B" w14:textId="77777777" w:rsidR="007E6D0C" w:rsidRPr="00AA27F8" w:rsidRDefault="007E6D0C" w:rsidP="007E6D0C">
      <w:pPr>
        <w:contextualSpacing/>
        <w:jc w:val="center"/>
        <w:rPr>
          <w:rFonts w:ascii="Open Sans" w:hAnsi="Open Sans" w:cs="Open Sans"/>
          <w:b/>
          <w:bCs/>
          <w:sz w:val="20"/>
          <w:szCs w:val="20"/>
        </w:rPr>
      </w:pPr>
    </w:p>
    <w:p w14:paraId="6F6D4727"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4</w:t>
      </w:r>
    </w:p>
    <w:p w14:paraId="4E4F8B8B" w14:textId="77777777" w:rsidR="007E6D0C" w:rsidRPr="00AA27F8" w:rsidRDefault="007E6D0C" w:rsidP="007E6D0C">
      <w:pPr>
        <w:jc w:val="center"/>
        <w:rPr>
          <w:rFonts w:ascii="Open Sans" w:hAnsi="Open Sans" w:cs="Open Sans"/>
          <w:bCs/>
          <w:sz w:val="20"/>
          <w:szCs w:val="20"/>
        </w:rPr>
      </w:pPr>
      <w:r w:rsidRPr="00AA27F8">
        <w:rPr>
          <w:rFonts w:ascii="Open Sans" w:hAnsi="Open Sans" w:cs="Open Sans"/>
          <w:b/>
          <w:bCs/>
          <w:sz w:val="20"/>
          <w:szCs w:val="20"/>
        </w:rPr>
        <w:t>Poufność informacji</w:t>
      </w:r>
    </w:p>
    <w:p w14:paraId="5CA92E62"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1654C1A"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6256DDF"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lastRenderedPageBreak/>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64F4B11E"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1A3BB314"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7F51BE4F" w14:textId="77777777" w:rsidR="007E6D0C" w:rsidRPr="00AA27F8" w:rsidRDefault="007E6D0C">
      <w:pPr>
        <w:widowControl/>
        <w:numPr>
          <w:ilvl w:val="0"/>
          <w:numId w:val="18"/>
        </w:numPr>
        <w:tabs>
          <w:tab w:val="left" w:pos="284"/>
        </w:tabs>
        <w:suppressAutoHyphens w:val="0"/>
        <w:ind w:left="284" w:hanging="284"/>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0A9E7798" w14:textId="77777777" w:rsidR="000C4566" w:rsidRDefault="000C4566" w:rsidP="007E6D0C">
      <w:pPr>
        <w:contextualSpacing/>
        <w:jc w:val="center"/>
        <w:rPr>
          <w:rFonts w:ascii="Open Sans" w:hAnsi="Open Sans" w:cs="Open Sans"/>
          <w:b/>
          <w:bCs/>
          <w:sz w:val="20"/>
          <w:szCs w:val="20"/>
        </w:rPr>
      </w:pPr>
    </w:p>
    <w:p w14:paraId="34A9E476" w14:textId="00063EA9"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5</w:t>
      </w:r>
    </w:p>
    <w:p w14:paraId="08DEFAAE"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Postanowienia końcowe</w:t>
      </w:r>
    </w:p>
    <w:p w14:paraId="6D439AEF" w14:textId="77777777" w:rsidR="007E6D0C" w:rsidRPr="00AA27F8"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559BA5BB" w14:textId="77777777" w:rsidR="007E6D0C" w:rsidRPr="00AA27F8"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F31C7C8" w14:textId="77777777" w:rsidR="007E6D0C" w:rsidRPr="00AA27F8" w:rsidRDefault="007E6D0C">
      <w:pPr>
        <w:numPr>
          <w:ilvl w:val="0"/>
          <w:numId w:val="13"/>
        </w:numPr>
        <w:ind w:left="426" w:hanging="426"/>
        <w:contextualSpacing/>
        <w:jc w:val="both"/>
        <w:rPr>
          <w:rFonts w:ascii="Open Sans" w:hAnsi="Open Sans" w:cs="Open Sans"/>
          <w:bCs/>
          <w:sz w:val="20"/>
          <w:szCs w:val="20"/>
          <w:lang w:eastAsia="ar-SA" w:bidi="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699E06B7" w14:textId="77777777" w:rsidR="002951A5" w:rsidRPr="002951A5" w:rsidRDefault="007E6D0C">
      <w:pPr>
        <w:numPr>
          <w:ilvl w:val="0"/>
          <w:numId w:val="13"/>
        </w:numPr>
        <w:ind w:left="426" w:hanging="426"/>
        <w:contextualSpacing/>
        <w:jc w:val="both"/>
        <w:rPr>
          <w:rFonts w:ascii="Open Sans" w:hAnsi="Open Sans" w:cs="Open Sans"/>
          <w:sz w:val="20"/>
          <w:szCs w:val="20"/>
        </w:rPr>
      </w:pPr>
      <w:r w:rsidRPr="00AA27F8">
        <w:rPr>
          <w:rFonts w:ascii="Open Sans" w:hAnsi="Open Sans" w:cs="Open Sans"/>
          <w:bCs/>
          <w:sz w:val="20"/>
          <w:szCs w:val="20"/>
          <w:lang w:eastAsia="ar-SA" w:bidi="ar-SA"/>
        </w:rPr>
        <w:t xml:space="preserve">Stosownie do treści art. 4c ustawy z dnia 8 marca 2013 roku o przeciwdziałaniu nadmiernym </w:t>
      </w:r>
      <w:r w:rsidRPr="002951A5">
        <w:rPr>
          <w:rFonts w:ascii="Open Sans" w:hAnsi="Open Sans" w:cs="Open Sans"/>
          <w:bCs/>
          <w:sz w:val="20"/>
          <w:szCs w:val="20"/>
          <w:lang w:eastAsia="ar-SA" w:bidi="ar-SA"/>
        </w:rPr>
        <w:t xml:space="preserve">opóźnieniom w transakcjach handlowych Zamawiający oświadcza, że posiada status dużego przedsiębiorcy. </w:t>
      </w:r>
    </w:p>
    <w:p w14:paraId="07E3B073" w14:textId="7D0CA835" w:rsidR="002951A5" w:rsidRPr="002951A5" w:rsidRDefault="002951A5">
      <w:pPr>
        <w:numPr>
          <w:ilvl w:val="0"/>
          <w:numId w:val="13"/>
        </w:numPr>
        <w:ind w:left="426" w:hanging="426"/>
        <w:contextualSpacing/>
        <w:jc w:val="both"/>
        <w:rPr>
          <w:rFonts w:ascii="Open Sans" w:hAnsi="Open Sans" w:cs="Open Sans"/>
          <w:sz w:val="20"/>
          <w:szCs w:val="20"/>
        </w:rPr>
      </w:pPr>
      <w:r w:rsidRPr="002951A5">
        <w:rPr>
          <w:rFonts w:ascii="Open Sans" w:hAnsi="Open Sans" w:cs="Open Sans"/>
          <w:sz w:val="20"/>
          <w:szCs w:val="20"/>
        </w:rPr>
        <w:t xml:space="preserve">Niniejszą umowę sporządzono w dwóch jednobrzmiących egzemplarzach jeden dla Zamawiającego jeden dla Wykonawcy. / Niniejsza umowa została zawarta w postaci elektronicznej z chwilą złożenia ostatniego z podpisów elektronicznych stosownie do wskazania znacznika czasu ujawnionego w szczegółach dokumentu zawartego w postaci elektronicznej. </w:t>
      </w:r>
      <w:r w:rsidRPr="002951A5">
        <w:rPr>
          <w:rFonts w:ascii="Open Sans" w:hAnsi="Open Sans" w:cs="Open Sans"/>
          <w:sz w:val="20"/>
          <w:szCs w:val="20"/>
          <w:highlight w:val="yellow"/>
        </w:rPr>
        <w:t>(do wybrania po zakończeniu postępowania)</w:t>
      </w:r>
    </w:p>
    <w:p w14:paraId="1CAD6723" w14:textId="77777777" w:rsidR="007E6D0C" w:rsidRPr="00AA27F8" w:rsidRDefault="007E6D0C" w:rsidP="007E6D0C">
      <w:pPr>
        <w:ind w:left="426" w:hanging="426"/>
        <w:contextualSpacing/>
        <w:jc w:val="both"/>
        <w:rPr>
          <w:rFonts w:ascii="Open Sans" w:hAnsi="Open Sans" w:cs="Open Sans"/>
          <w:sz w:val="20"/>
          <w:szCs w:val="20"/>
        </w:rPr>
      </w:pPr>
    </w:p>
    <w:p w14:paraId="435A7611" w14:textId="77777777" w:rsidR="007E6D0C" w:rsidRPr="00AA27F8" w:rsidRDefault="007E6D0C" w:rsidP="007E6D0C">
      <w:pPr>
        <w:ind w:left="426" w:hanging="426"/>
        <w:contextualSpacing/>
        <w:jc w:val="both"/>
        <w:rPr>
          <w:rFonts w:ascii="Open Sans" w:hAnsi="Open Sans" w:cs="Open Sans"/>
          <w:sz w:val="20"/>
          <w:szCs w:val="20"/>
        </w:rPr>
      </w:pPr>
    </w:p>
    <w:p w14:paraId="0070478A" w14:textId="77777777" w:rsidR="007E6D0C" w:rsidRPr="00AA27F8" w:rsidRDefault="007E6D0C" w:rsidP="007E6D0C">
      <w:pPr>
        <w:ind w:left="426" w:hanging="426"/>
        <w:contextualSpacing/>
        <w:jc w:val="both"/>
        <w:rPr>
          <w:rFonts w:ascii="Open Sans" w:hAnsi="Open Sans" w:cs="Open Sans"/>
          <w:sz w:val="20"/>
          <w:szCs w:val="20"/>
        </w:rPr>
      </w:pPr>
    </w:p>
    <w:p w14:paraId="6E75390B" w14:textId="77777777" w:rsidR="007E6D0C" w:rsidRPr="000C4566" w:rsidRDefault="007E6D0C" w:rsidP="007E6D0C">
      <w:pPr>
        <w:tabs>
          <w:tab w:val="right" w:pos="9214"/>
        </w:tabs>
        <w:ind w:left="426"/>
        <w:contextualSpacing/>
        <w:jc w:val="both"/>
        <w:rPr>
          <w:rFonts w:ascii="Open Sans" w:hAnsi="Open Sans" w:cs="Open Sans"/>
          <w:b/>
          <w:bCs/>
          <w:sz w:val="20"/>
          <w:szCs w:val="20"/>
        </w:rPr>
      </w:pPr>
      <w:r w:rsidRPr="000C4566">
        <w:rPr>
          <w:rFonts w:ascii="Open Sans" w:hAnsi="Open Sans" w:cs="Open Sans"/>
          <w:b/>
          <w:bCs/>
          <w:sz w:val="20"/>
          <w:szCs w:val="20"/>
        </w:rPr>
        <w:t>.................................</w:t>
      </w:r>
      <w:r w:rsidRPr="000C4566">
        <w:rPr>
          <w:rFonts w:ascii="Open Sans" w:hAnsi="Open Sans" w:cs="Open Sans"/>
          <w:b/>
          <w:bCs/>
          <w:sz w:val="20"/>
          <w:szCs w:val="20"/>
        </w:rPr>
        <w:tab/>
        <w:t>.........................................</w:t>
      </w:r>
    </w:p>
    <w:p w14:paraId="221A58E1" w14:textId="77777777" w:rsidR="007E6D0C" w:rsidRPr="000C4566" w:rsidRDefault="007E6D0C" w:rsidP="007E6D0C">
      <w:pPr>
        <w:tabs>
          <w:tab w:val="left" w:pos="7371"/>
        </w:tabs>
        <w:ind w:left="742"/>
        <w:contextualSpacing/>
        <w:jc w:val="both"/>
        <w:rPr>
          <w:rFonts w:ascii="Open Sans" w:hAnsi="Open Sans" w:cs="Open Sans"/>
          <w:b/>
          <w:bCs/>
          <w:sz w:val="20"/>
          <w:szCs w:val="20"/>
        </w:rPr>
      </w:pPr>
      <w:r w:rsidRPr="000C4566">
        <w:rPr>
          <w:rFonts w:ascii="Open Sans" w:hAnsi="Open Sans" w:cs="Open Sans"/>
          <w:b/>
          <w:bCs/>
          <w:sz w:val="20"/>
          <w:szCs w:val="20"/>
        </w:rPr>
        <w:t>(Wykonawca)</w:t>
      </w:r>
      <w:r w:rsidRPr="000C4566">
        <w:rPr>
          <w:rFonts w:ascii="Open Sans" w:hAnsi="Open Sans" w:cs="Open Sans"/>
          <w:b/>
          <w:bCs/>
          <w:sz w:val="20"/>
          <w:szCs w:val="20"/>
        </w:rPr>
        <w:tab/>
        <w:t>(Zamawiający)</w:t>
      </w:r>
    </w:p>
    <w:p w14:paraId="67D074BF"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431BA864"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1717D87A"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08D87320" w14:textId="77777777" w:rsidR="007E6D0C" w:rsidRDefault="007E6D0C" w:rsidP="00A549FB">
      <w:pPr>
        <w:tabs>
          <w:tab w:val="left" w:pos="7371"/>
        </w:tabs>
        <w:contextualSpacing/>
        <w:jc w:val="both"/>
        <w:rPr>
          <w:rFonts w:ascii="Open Sans" w:hAnsi="Open Sans" w:cs="Open Sans"/>
          <w:sz w:val="20"/>
          <w:szCs w:val="20"/>
        </w:rPr>
      </w:pPr>
    </w:p>
    <w:p w14:paraId="72C54BF1" w14:textId="77777777" w:rsidR="007E6D0C" w:rsidRDefault="007E6D0C" w:rsidP="007E6D0C">
      <w:pPr>
        <w:tabs>
          <w:tab w:val="left" w:pos="7371"/>
        </w:tabs>
        <w:ind w:left="742"/>
        <w:contextualSpacing/>
        <w:jc w:val="both"/>
        <w:rPr>
          <w:rFonts w:ascii="Open Sans" w:hAnsi="Open Sans" w:cs="Open Sans"/>
          <w:sz w:val="20"/>
          <w:szCs w:val="20"/>
        </w:rPr>
      </w:pPr>
    </w:p>
    <w:p w14:paraId="15FF5B08" w14:textId="77777777" w:rsidR="000949BE" w:rsidRDefault="00D07AC1" w:rsidP="00D07AC1">
      <w:pPr>
        <w:tabs>
          <w:tab w:val="left" w:pos="7371"/>
        </w:tabs>
        <w:ind w:left="742"/>
        <w:contextualSpacing/>
        <w:jc w:val="both"/>
        <w:rPr>
          <w:rFonts w:ascii="Open Sans" w:hAnsi="Open Sans" w:cs="Open Sans"/>
          <w:sz w:val="20"/>
          <w:szCs w:val="20"/>
        </w:rPr>
      </w:pPr>
      <w:r>
        <w:rPr>
          <w:rFonts w:ascii="Open Sans" w:hAnsi="Open Sans" w:cs="Open Sans"/>
          <w:sz w:val="20"/>
          <w:szCs w:val="20"/>
        </w:rPr>
        <w:tab/>
      </w:r>
    </w:p>
    <w:p w14:paraId="00540CC4" w14:textId="77777777" w:rsidR="00D07AC1" w:rsidRDefault="00D07AC1" w:rsidP="00D07AC1">
      <w:pPr>
        <w:tabs>
          <w:tab w:val="left" w:pos="7371"/>
        </w:tabs>
        <w:ind w:left="742"/>
        <w:contextualSpacing/>
        <w:jc w:val="both"/>
        <w:rPr>
          <w:rFonts w:ascii="Open Sans" w:hAnsi="Open Sans" w:cs="Open Sans"/>
          <w:sz w:val="20"/>
          <w:szCs w:val="20"/>
        </w:rPr>
      </w:pPr>
    </w:p>
    <w:p w14:paraId="622B85FA" w14:textId="77777777" w:rsidR="004313AA" w:rsidRDefault="004313AA" w:rsidP="00D07AC1">
      <w:pPr>
        <w:tabs>
          <w:tab w:val="left" w:pos="7371"/>
        </w:tabs>
        <w:ind w:left="742"/>
        <w:contextualSpacing/>
        <w:jc w:val="both"/>
        <w:rPr>
          <w:rFonts w:ascii="Open Sans" w:hAnsi="Open Sans" w:cs="Open Sans"/>
          <w:sz w:val="20"/>
          <w:szCs w:val="20"/>
        </w:rPr>
      </w:pPr>
    </w:p>
    <w:p w14:paraId="68D9D1D3" w14:textId="77777777" w:rsidR="004313AA" w:rsidRDefault="004313AA" w:rsidP="00D07AC1">
      <w:pPr>
        <w:tabs>
          <w:tab w:val="left" w:pos="7371"/>
        </w:tabs>
        <w:ind w:left="742"/>
        <w:contextualSpacing/>
        <w:jc w:val="both"/>
        <w:rPr>
          <w:rFonts w:ascii="Open Sans" w:hAnsi="Open Sans" w:cs="Open Sans"/>
          <w:sz w:val="20"/>
          <w:szCs w:val="20"/>
        </w:rPr>
      </w:pPr>
    </w:p>
    <w:p w14:paraId="2AB34789" w14:textId="77777777" w:rsidR="004313AA" w:rsidRDefault="004313AA" w:rsidP="00D07AC1">
      <w:pPr>
        <w:tabs>
          <w:tab w:val="left" w:pos="7371"/>
        </w:tabs>
        <w:ind w:left="742"/>
        <w:contextualSpacing/>
        <w:jc w:val="both"/>
        <w:rPr>
          <w:rFonts w:ascii="Open Sans" w:hAnsi="Open Sans" w:cs="Open Sans"/>
          <w:sz w:val="20"/>
          <w:szCs w:val="20"/>
        </w:rPr>
      </w:pPr>
    </w:p>
    <w:p w14:paraId="337A59ED" w14:textId="77777777" w:rsidR="00D07AC1" w:rsidRDefault="00D07AC1" w:rsidP="00D07AC1">
      <w:pPr>
        <w:tabs>
          <w:tab w:val="left" w:pos="7371"/>
        </w:tabs>
        <w:ind w:left="742"/>
        <w:contextualSpacing/>
        <w:jc w:val="both"/>
        <w:rPr>
          <w:rFonts w:ascii="Open Sans" w:hAnsi="Open Sans" w:cs="Open Sans"/>
          <w:sz w:val="20"/>
          <w:szCs w:val="20"/>
        </w:rPr>
      </w:pPr>
    </w:p>
    <w:p w14:paraId="77D89EB4" w14:textId="77777777" w:rsidR="00D07AC1" w:rsidRDefault="00D07AC1" w:rsidP="00D07AC1">
      <w:pPr>
        <w:tabs>
          <w:tab w:val="left" w:pos="7371"/>
        </w:tabs>
        <w:ind w:left="742"/>
        <w:contextualSpacing/>
        <w:jc w:val="both"/>
        <w:rPr>
          <w:rFonts w:ascii="Open Sans" w:hAnsi="Open Sans" w:cs="Open Sans"/>
          <w:sz w:val="20"/>
          <w:szCs w:val="20"/>
        </w:rPr>
      </w:pPr>
    </w:p>
    <w:p w14:paraId="4C4D642A" w14:textId="77777777" w:rsidR="00D07AC1" w:rsidRDefault="00D07AC1" w:rsidP="00D07AC1">
      <w:pPr>
        <w:tabs>
          <w:tab w:val="left" w:pos="7371"/>
        </w:tabs>
        <w:ind w:left="742"/>
        <w:contextualSpacing/>
        <w:jc w:val="both"/>
        <w:rPr>
          <w:rFonts w:ascii="Open Sans" w:hAnsi="Open Sans" w:cs="Open Sans"/>
          <w:sz w:val="20"/>
          <w:szCs w:val="20"/>
        </w:rPr>
      </w:pPr>
    </w:p>
    <w:p w14:paraId="50087400" w14:textId="77777777" w:rsidR="00D07AC1" w:rsidRDefault="00D07AC1" w:rsidP="00D07AC1">
      <w:pPr>
        <w:tabs>
          <w:tab w:val="left" w:pos="7371"/>
        </w:tabs>
        <w:ind w:left="742"/>
        <w:contextualSpacing/>
        <w:jc w:val="both"/>
        <w:rPr>
          <w:rFonts w:ascii="Open Sans" w:hAnsi="Open Sans" w:cs="Open Sans"/>
          <w:sz w:val="20"/>
          <w:szCs w:val="20"/>
        </w:rPr>
      </w:pPr>
    </w:p>
    <w:p w14:paraId="6F570E8C" w14:textId="77777777" w:rsidR="00D07AC1" w:rsidRDefault="00D07AC1" w:rsidP="00D07AC1">
      <w:pPr>
        <w:tabs>
          <w:tab w:val="left" w:pos="7371"/>
        </w:tabs>
        <w:ind w:left="742"/>
        <w:contextualSpacing/>
        <w:jc w:val="both"/>
        <w:rPr>
          <w:rFonts w:ascii="Open Sans" w:hAnsi="Open Sans" w:cs="Open Sans"/>
          <w:sz w:val="20"/>
          <w:szCs w:val="20"/>
        </w:rPr>
      </w:pPr>
    </w:p>
    <w:p w14:paraId="79D5F5EF" w14:textId="77777777" w:rsidR="00D07AC1" w:rsidRDefault="00D07AC1" w:rsidP="00D07AC1">
      <w:pPr>
        <w:tabs>
          <w:tab w:val="left" w:pos="7371"/>
        </w:tabs>
        <w:ind w:left="742"/>
        <w:contextualSpacing/>
        <w:jc w:val="both"/>
        <w:rPr>
          <w:rFonts w:ascii="Open Sans" w:hAnsi="Open Sans" w:cs="Open Sans"/>
          <w:sz w:val="20"/>
          <w:szCs w:val="20"/>
        </w:rPr>
      </w:pPr>
    </w:p>
    <w:p w14:paraId="7400FF2F" w14:textId="77777777" w:rsidR="00D07AC1" w:rsidRDefault="00D07AC1" w:rsidP="00D07AC1">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lastRenderedPageBreak/>
        <w:t>Załącznik nr 2 do Umowy.</w:t>
      </w:r>
    </w:p>
    <w:p w14:paraId="75E9694F" w14:textId="77777777" w:rsidR="00856DE2" w:rsidRPr="00856DE2" w:rsidRDefault="00856DE2" w:rsidP="00856DE2">
      <w:pPr>
        <w:pStyle w:val="Tekstpodstawowy"/>
        <w:spacing w:after="0"/>
        <w:rPr>
          <w:rFonts w:eastAsia="SimSun"/>
          <w:sz w:val="8"/>
          <w:szCs w:val="8"/>
          <w:lang w:eastAsia="zh-CN"/>
        </w:rPr>
      </w:pPr>
    </w:p>
    <w:p w14:paraId="654AA91B" w14:textId="0B1F42D0" w:rsidR="00D07AC1" w:rsidRPr="00856DE2" w:rsidRDefault="00D07AC1" w:rsidP="00856DE2">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Open Sans" w:eastAsia="SimSun" w:hAnsi="Open Sans" w:cs="Open Sans"/>
          <w:kern w:val="1"/>
          <w:sz w:val="20"/>
        </w:rPr>
      </w:pPr>
      <w:r w:rsidRPr="00856DE2">
        <w:rPr>
          <w:rFonts w:ascii="Open Sans" w:eastAsia="SimSun" w:hAnsi="Open Sans" w:cs="Open Sans"/>
          <w:kern w:val="1"/>
          <w:sz w:val="20"/>
        </w:rPr>
        <w:t>KLAZULA INFORMACYJNA</w:t>
      </w:r>
    </w:p>
    <w:p w14:paraId="5C58D4C9" w14:textId="77777777" w:rsidR="000C4566" w:rsidRPr="00856DE2" w:rsidRDefault="00D07AC1" w:rsidP="00D07AC1">
      <w:pPr>
        <w:pStyle w:val="Nagwek10"/>
        <w:rPr>
          <w:rFonts w:ascii="Open Sans" w:eastAsia="SimSun" w:hAnsi="Open Sans" w:cs="Open Sans"/>
          <w:kern w:val="1"/>
          <w:sz w:val="18"/>
          <w:szCs w:val="18"/>
        </w:rPr>
      </w:pPr>
      <w:r w:rsidRPr="00856DE2">
        <w:rPr>
          <w:rFonts w:ascii="Open Sans" w:eastAsia="SimSun" w:hAnsi="Open Sans" w:cs="Open Sans"/>
          <w:kern w:val="1"/>
          <w:sz w:val="18"/>
          <w:szCs w:val="18"/>
        </w:rPr>
        <w:t xml:space="preserve">Informacja dotycząca przetwarzania danych osobowych przez </w:t>
      </w:r>
    </w:p>
    <w:p w14:paraId="312602E8" w14:textId="756FC801" w:rsidR="00D07AC1" w:rsidRPr="00856DE2" w:rsidRDefault="00D07AC1" w:rsidP="00D07AC1">
      <w:pPr>
        <w:pStyle w:val="Nagwek10"/>
        <w:rPr>
          <w:rFonts w:ascii="Open Sans" w:eastAsia="SimSun" w:hAnsi="Open Sans" w:cs="Open Sans"/>
          <w:kern w:val="1"/>
          <w:sz w:val="18"/>
          <w:szCs w:val="18"/>
          <w:u w:val="single"/>
        </w:rPr>
      </w:pPr>
      <w:r w:rsidRPr="00856DE2">
        <w:rPr>
          <w:rFonts w:ascii="Open Sans" w:eastAsia="SimSun" w:hAnsi="Open Sans" w:cs="Open Sans"/>
          <w:kern w:val="1"/>
          <w:sz w:val="18"/>
          <w:szCs w:val="18"/>
        </w:rPr>
        <w:t>Przedsiębiorstwo Gospodarki Komunalnej Spółka z o.o.</w:t>
      </w:r>
    </w:p>
    <w:p w14:paraId="1A4A50EE" w14:textId="77777777" w:rsidR="00D07AC1" w:rsidRPr="00856DE2" w:rsidRDefault="00D07AC1" w:rsidP="00D07AC1">
      <w:pPr>
        <w:pStyle w:val="Nagwek10"/>
        <w:jc w:val="left"/>
        <w:rPr>
          <w:rFonts w:ascii="Open Sans" w:eastAsia="SimSun" w:hAnsi="Open Sans" w:cs="Open Sans"/>
          <w:bCs/>
          <w:kern w:val="1"/>
          <w:sz w:val="8"/>
          <w:szCs w:val="8"/>
          <w:u w:val="single"/>
        </w:rPr>
      </w:pPr>
    </w:p>
    <w:p w14:paraId="300F7B5A" w14:textId="77777777" w:rsidR="00D07AC1" w:rsidRPr="007C38F9" w:rsidRDefault="00D07AC1" w:rsidP="00D07AC1">
      <w:pPr>
        <w:pStyle w:val="Nagwek10"/>
        <w:ind w:firstLine="708"/>
        <w:jc w:val="both"/>
        <w:rPr>
          <w:rFonts w:ascii="Open Sans" w:eastAsia="SimSun" w:hAnsi="Open Sans" w:cs="Open Sans"/>
          <w:b w:val="0"/>
          <w:sz w:val="18"/>
          <w:szCs w:val="18"/>
        </w:rPr>
      </w:pPr>
      <w:r w:rsidRPr="007C38F9">
        <w:rPr>
          <w:rFonts w:ascii="Open Sans" w:eastAsia="SimSun" w:hAnsi="Open Sans" w:cs="Open Sans"/>
          <w:b w:val="0"/>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CFBEAB5" w14:textId="77777777" w:rsidR="00D07AC1" w:rsidRPr="007C38F9" w:rsidRDefault="00D07AC1" w:rsidP="00D07AC1">
      <w:pPr>
        <w:pStyle w:val="Nagwek10"/>
        <w:jc w:val="left"/>
        <w:rPr>
          <w:rFonts w:ascii="Open Sans" w:eastAsia="SimSun" w:hAnsi="Open Sans" w:cs="Open Sans"/>
          <w:b w:val="0"/>
          <w:sz w:val="18"/>
          <w:szCs w:val="18"/>
        </w:rPr>
      </w:pPr>
    </w:p>
    <w:p w14:paraId="476818BD" w14:textId="77777777" w:rsidR="00D07AC1" w:rsidRPr="007C38F9" w:rsidRDefault="00D07AC1" w:rsidP="00D07AC1">
      <w:pPr>
        <w:pStyle w:val="Nagwek10"/>
        <w:jc w:val="left"/>
        <w:rPr>
          <w:rFonts w:ascii="Open Sans" w:eastAsia="SimSun" w:hAnsi="Open Sans" w:cs="Open Sans"/>
          <w:b w:val="0"/>
          <w:sz w:val="18"/>
          <w:szCs w:val="18"/>
        </w:rPr>
      </w:pPr>
      <w:r w:rsidRPr="007C38F9">
        <w:rPr>
          <w:rFonts w:ascii="Open Sans" w:eastAsia="SimSun" w:hAnsi="Open Sans" w:cs="Open Sans"/>
          <w:b w:val="0"/>
          <w:sz w:val="18"/>
          <w:szCs w:val="18"/>
        </w:rPr>
        <w:t>Poniższe zasady stosuje się począwszy od 25 maja 2018 roku.</w:t>
      </w:r>
    </w:p>
    <w:p w14:paraId="7F89F594" w14:textId="77777777" w:rsidR="00D07AC1" w:rsidRPr="007C38F9" w:rsidRDefault="00D07AC1" w:rsidP="00D07AC1">
      <w:pPr>
        <w:pStyle w:val="Nagwek10"/>
        <w:jc w:val="both"/>
        <w:rPr>
          <w:rFonts w:ascii="Open Sans" w:eastAsia="SimSun" w:hAnsi="Open Sans" w:cs="Open Sans"/>
          <w:b w:val="0"/>
          <w:kern w:val="1"/>
          <w:sz w:val="18"/>
          <w:szCs w:val="18"/>
        </w:rPr>
      </w:pPr>
    </w:p>
    <w:p w14:paraId="6A9F36AF" w14:textId="2D2E44A8" w:rsidR="00D07AC1" w:rsidRPr="007C38F9" w:rsidRDefault="00D07AC1" w:rsidP="00D07AC1">
      <w:pPr>
        <w:pStyle w:val="Nagwek10"/>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w:t>
      </w:r>
      <w:r w:rsidR="007C38F9">
        <w:rPr>
          <w:rFonts w:ascii="Open Sans" w:eastAsia="SimSun" w:hAnsi="Open Sans" w:cs="Open Sans"/>
          <w:b w:val="0"/>
          <w:kern w:val="1"/>
          <w:sz w:val="18"/>
          <w:szCs w:val="18"/>
        </w:rPr>
        <w:t xml:space="preserve"> </w:t>
      </w:r>
      <w:hyperlink r:id="rId7" w:history="1">
        <w:r w:rsidR="007C38F9" w:rsidRPr="00D44CF4">
          <w:rPr>
            <w:rStyle w:val="Hipercze"/>
            <w:rFonts w:ascii="Open Sans" w:eastAsia="SimSun" w:hAnsi="Open Sans" w:cs="Open Sans"/>
            <w:b w:val="0"/>
            <w:color w:val="auto"/>
            <w:kern w:val="1"/>
            <w:sz w:val="18"/>
            <w:szCs w:val="18"/>
          </w:rPr>
          <w:t>daneosobowe@pgkkoszalin.pl</w:t>
        </w:r>
      </w:hyperlink>
      <w:r w:rsidRPr="00D44CF4">
        <w:rPr>
          <w:rFonts w:ascii="Open Sans" w:eastAsia="SimSun" w:hAnsi="Open Sans" w:cs="Open Sans"/>
          <w:b w:val="0"/>
          <w:kern w:val="1"/>
          <w:sz w:val="18"/>
          <w:szCs w:val="18"/>
        </w:rPr>
        <w:t xml:space="preserve">. </w:t>
      </w:r>
      <w:r w:rsidRPr="007C38F9">
        <w:rPr>
          <w:rFonts w:ascii="Open Sans" w:eastAsia="SimSun" w:hAnsi="Open Sans" w:cs="Open Sans"/>
          <w:b w:val="0"/>
          <w:kern w:val="1"/>
          <w:sz w:val="18"/>
          <w:szCs w:val="18"/>
        </w:rPr>
        <w:t xml:space="preserve">lub pisemnie na adres: Przedsiębiorstwo Gospodarki Komunalnej Spółka z o.o. ul. Komunalna 5 75-724 Koszalin. </w:t>
      </w:r>
    </w:p>
    <w:p w14:paraId="7901C497" w14:textId="77777777" w:rsidR="00D07AC1" w:rsidRPr="007C38F9" w:rsidRDefault="00D07AC1" w:rsidP="00D07AC1">
      <w:pPr>
        <w:pStyle w:val="Nagwek10"/>
        <w:jc w:val="both"/>
        <w:rPr>
          <w:rFonts w:ascii="Open Sans" w:eastAsia="SimSun" w:hAnsi="Open Sans" w:cs="Open Sans"/>
          <w:b w:val="0"/>
          <w:kern w:val="1"/>
          <w:sz w:val="18"/>
          <w:szCs w:val="18"/>
        </w:rPr>
      </w:pPr>
    </w:p>
    <w:p w14:paraId="53DFE012" w14:textId="77777777" w:rsidR="00D07AC1" w:rsidRPr="007C38F9" w:rsidRDefault="00D07AC1">
      <w:pPr>
        <w:pStyle w:val="Nagwek10"/>
        <w:numPr>
          <w:ilvl w:val="0"/>
          <w:numId w:val="24"/>
        </w:numPr>
        <w:tabs>
          <w:tab w:val="left" w:pos="426"/>
        </w:tabs>
        <w:ind w:hanging="5568"/>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Wskazanie administratora.</w:t>
      </w:r>
    </w:p>
    <w:p w14:paraId="4EA3FF42" w14:textId="62354CCE"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 xml:space="preserve">Administratorem Pani/Pana danych osobowych jest Przedsiębiorstwo Gospodarki Komunalnej Spółka  o.o. </w:t>
      </w:r>
      <w:r w:rsidR="002D7B83" w:rsidRPr="007C38F9">
        <w:rPr>
          <w:rFonts w:ascii="Open Sans" w:eastAsia="SimSun" w:hAnsi="Open Sans" w:cs="Open Sans"/>
          <w:b w:val="0"/>
          <w:kern w:val="1"/>
          <w:sz w:val="18"/>
          <w:szCs w:val="18"/>
        </w:rPr>
        <w:br/>
      </w:r>
      <w:r w:rsidRPr="007C38F9">
        <w:rPr>
          <w:rFonts w:ascii="Open Sans" w:eastAsia="SimSun" w:hAnsi="Open Sans" w:cs="Open Sans"/>
          <w:b w:val="0"/>
          <w:kern w:val="1"/>
          <w:sz w:val="18"/>
          <w:szCs w:val="18"/>
        </w:rPr>
        <w:t>ul. Komunalna 5</w:t>
      </w:r>
      <w:r w:rsidR="002D7B83" w:rsidRPr="007C38F9">
        <w:rPr>
          <w:rFonts w:ascii="Open Sans" w:eastAsia="SimSun" w:hAnsi="Open Sans" w:cs="Open Sans"/>
          <w:b w:val="0"/>
          <w:kern w:val="1"/>
          <w:sz w:val="18"/>
          <w:szCs w:val="18"/>
        </w:rPr>
        <w:t xml:space="preserve">, </w:t>
      </w:r>
      <w:r w:rsidRPr="007C38F9">
        <w:rPr>
          <w:rFonts w:ascii="Open Sans" w:eastAsia="SimSun" w:hAnsi="Open Sans" w:cs="Open Sans"/>
          <w:b w:val="0"/>
          <w:kern w:val="1"/>
          <w:sz w:val="18"/>
          <w:szCs w:val="18"/>
        </w:rPr>
        <w:t>75-724 Koszalin.</w:t>
      </w:r>
    </w:p>
    <w:p w14:paraId="68BBFE7B"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Cele oraz podstawa prawna przetwarzania Pani/Pana danych osobowych.</w:t>
      </w:r>
    </w:p>
    <w:p w14:paraId="0F1E9498" w14:textId="77777777"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Przedsiębiorstwo Gospodarki Komunalnej Spółka z o.o. przetwarza Pani/Pana dane osobowe w celach realizowania umowy.</w:t>
      </w:r>
    </w:p>
    <w:p w14:paraId="1C4CE33B"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Obowiązek podania danych osobowych.</w:t>
      </w:r>
    </w:p>
    <w:p w14:paraId="4CB614A4" w14:textId="0CC0A2F8"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Podanie przez Panią/Pana danych osobowych jest wymogiem ustawowym, wynika z realizacji obowiązków wynikających z przepisów prawa.</w:t>
      </w:r>
    </w:p>
    <w:p w14:paraId="1ABF7A7C"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Informacje o odbiorcach Pani/Pana danych osobowych.</w:t>
      </w:r>
    </w:p>
    <w:p w14:paraId="3ECA9FD8" w14:textId="252B4006"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36A6137E"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Okresy przetwarzania danych osobowych.</w:t>
      </w:r>
      <w:r w:rsidRPr="007C38F9">
        <w:rPr>
          <w:rFonts w:ascii="Open Sans" w:eastAsia="Calibri" w:hAnsi="Open Sans" w:cs="Open Sans"/>
          <w:sz w:val="18"/>
          <w:szCs w:val="18"/>
          <w:u w:val="single"/>
        </w:rPr>
        <w:t xml:space="preserve"> </w:t>
      </w:r>
    </w:p>
    <w:p w14:paraId="1C4699A0" w14:textId="77777777" w:rsidR="00D07AC1" w:rsidRPr="007C38F9" w:rsidRDefault="00D07AC1" w:rsidP="00D07AC1">
      <w:pPr>
        <w:pStyle w:val="Nagwek10"/>
        <w:tabs>
          <w:tab w:val="left" w:pos="426"/>
        </w:tabs>
        <w:ind w:left="426"/>
        <w:jc w:val="both"/>
        <w:rPr>
          <w:rFonts w:ascii="Open Sans" w:eastAsia="Calibri" w:hAnsi="Open Sans" w:cs="Open Sans"/>
          <w:b w:val="0"/>
          <w:kern w:val="1"/>
          <w:sz w:val="18"/>
          <w:szCs w:val="18"/>
          <w:u w:val="single"/>
        </w:rPr>
      </w:pPr>
      <w:r w:rsidRPr="007C38F9">
        <w:rPr>
          <w:rFonts w:ascii="Open Sans" w:eastAsia="SimSun" w:hAnsi="Open Sans" w:cs="Open Sans"/>
          <w:b w:val="0"/>
          <w:kern w:val="1"/>
          <w:sz w:val="18"/>
          <w:szCs w:val="18"/>
        </w:rPr>
        <w:t>Pani/Pana dane osobowe będą przetwarzane przez okres niezbędny do realizacji wskazanych w pkt. II celów, a po tym czasie przez okres oraz w zakresie wymaganym przez przepisy prawa.</w:t>
      </w:r>
    </w:p>
    <w:p w14:paraId="62798043"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Prawa osoby, której dane dotyczą.</w:t>
      </w:r>
    </w:p>
    <w:p w14:paraId="6A3A7855" w14:textId="4B8C7E0E" w:rsidR="00D07AC1" w:rsidRPr="007C38F9" w:rsidRDefault="00D07AC1" w:rsidP="00D07AC1">
      <w:pPr>
        <w:pStyle w:val="Nagwek10"/>
        <w:tabs>
          <w:tab w:val="left" w:pos="426"/>
        </w:tabs>
        <w:ind w:left="426"/>
        <w:jc w:val="both"/>
        <w:rPr>
          <w:rFonts w:ascii="Open Sans" w:eastAsia="SimSun" w:hAnsi="Open Sans" w:cs="Open Sans"/>
          <w:b w:val="0"/>
          <w:bCs/>
          <w:kern w:val="1"/>
          <w:sz w:val="18"/>
          <w:szCs w:val="18"/>
        </w:rPr>
      </w:pPr>
      <w:r w:rsidRPr="007C38F9">
        <w:rPr>
          <w:rFonts w:ascii="Open Sans" w:eastAsia="SimSun" w:hAnsi="Open Sans" w:cs="Open Sans"/>
          <w:b w:val="0"/>
          <w:kern w:val="1"/>
          <w:sz w:val="18"/>
          <w:szCs w:val="18"/>
        </w:rPr>
        <w:t xml:space="preserve">Przedsiębiorstwo pragnie zapewnić Panią/Pana, że wszystkim osobom, których danych osobowe są przetwarzane  w Przedsiębiorstwie Gospodarki Komunalnej Spółka z o.o. w </w:t>
      </w:r>
      <w:r w:rsidR="007C38F9" w:rsidRPr="007C38F9">
        <w:rPr>
          <w:rFonts w:ascii="Open Sans" w:eastAsia="SimSun" w:hAnsi="Open Sans" w:cs="Open Sans"/>
          <w:b w:val="0"/>
          <w:kern w:val="1"/>
          <w:sz w:val="18"/>
          <w:szCs w:val="18"/>
        </w:rPr>
        <w:t>Koszalinie, przysługują</w:t>
      </w:r>
      <w:r w:rsidRPr="007C38F9">
        <w:rPr>
          <w:rFonts w:ascii="Open Sans" w:eastAsia="SimSun" w:hAnsi="Open Sans" w:cs="Open Sans"/>
          <w:b w:val="0"/>
          <w:kern w:val="1"/>
          <w:sz w:val="18"/>
          <w:szCs w:val="18"/>
        </w:rPr>
        <w:t xml:space="preserve"> odpowiednie prawa wynikające z RODO. W związku z tym przysługują Pani/Panu następujące prawa:</w:t>
      </w:r>
    </w:p>
    <w:p w14:paraId="60274798"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bCs/>
          <w:kern w:val="1"/>
          <w:sz w:val="18"/>
          <w:szCs w:val="18"/>
        </w:rPr>
        <w:t>P</w:t>
      </w:r>
      <w:r w:rsidRPr="007C38F9">
        <w:rPr>
          <w:rFonts w:ascii="Open Sans" w:eastAsia="SimSun" w:hAnsi="Open Sans" w:cs="Open Sans"/>
          <w:b w:val="0"/>
          <w:kern w:val="1"/>
          <w:sz w:val="18"/>
          <w:szCs w:val="18"/>
        </w:rPr>
        <w:t>rawo dostępu do danych osobowych, w tym prawo do uzyskania kopii tych danych.</w:t>
      </w:r>
    </w:p>
    <w:p w14:paraId="5DF26F94" w14:textId="6829F64C"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sprostowania (poprawiania) danych osobowych – w przypadku gdy dane są nieprawidłowe lub niekompletne.</w:t>
      </w:r>
    </w:p>
    <w:p w14:paraId="38AF670B"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usunięcia danych osobowych (tzw. „prawo do bycia zapominanym”).</w:t>
      </w:r>
    </w:p>
    <w:p w14:paraId="3C10E883"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żądania ograniczenia przetwarzania danych osobowych.</w:t>
      </w:r>
    </w:p>
    <w:p w14:paraId="6FB4C96C" w14:textId="77777777" w:rsidR="00D07AC1" w:rsidRPr="007C38F9" w:rsidRDefault="00D07AC1">
      <w:pPr>
        <w:pStyle w:val="Nagwek10"/>
        <w:numPr>
          <w:ilvl w:val="1"/>
          <w:numId w:val="25"/>
        </w:numPr>
        <w:tabs>
          <w:tab w:val="clear" w:pos="708"/>
          <w:tab w:val="left" w:pos="709"/>
        </w:tabs>
        <w:ind w:left="709" w:hanging="283"/>
        <w:jc w:val="both"/>
        <w:rPr>
          <w:rFonts w:ascii="Open Sans" w:eastAsia="SimSun" w:hAnsi="Open Sans" w:cs="Open Sans"/>
          <w:b w:val="0"/>
          <w:kern w:val="1"/>
          <w:sz w:val="18"/>
          <w:szCs w:val="18"/>
        </w:rPr>
      </w:pPr>
      <w:r w:rsidRPr="007C38F9">
        <w:rPr>
          <w:rFonts w:ascii="Open Sans" w:eastAsia="SimSun" w:hAnsi="Open Sans" w:cs="Open Sans"/>
          <w:b w:val="0"/>
          <w:kern w:val="1"/>
          <w:sz w:val="18"/>
          <w:szCs w:val="18"/>
        </w:rPr>
        <w:t>Prawo do wniesienia sprzeciwu wobec przetwarzania.</w:t>
      </w:r>
    </w:p>
    <w:p w14:paraId="05A01A4A" w14:textId="77777777" w:rsidR="00D07AC1" w:rsidRPr="007C38F9" w:rsidRDefault="00D07AC1">
      <w:pPr>
        <w:pStyle w:val="Nagwek10"/>
        <w:numPr>
          <w:ilvl w:val="1"/>
          <w:numId w:val="25"/>
        </w:numPr>
        <w:tabs>
          <w:tab w:val="clear" w:pos="708"/>
          <w:tab w:val="left" w:pos="709"/>
        </w:tabs>
        <w:ind w:left="709" w:hanging="283"/>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Prawo do przenoszenia danych.</w:t>
      </w:r>
    </w:p>
    <w:p w14:paraId="00EBCCB7" w14:textId="77777777" w:rsidR="00D07AC1" w:rsidRPr="007C38F9" w:rsidRDefault="00D07AC1">
      <w:pPr>
        <w:pStyle w:val="Nagwek10"/>
        <w:numPr>
          <w:ilvl w:val="0"/>
          <w:numId w:val="24"/>
        </w:numPr>
        <w:tabs>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Prawo do cofnięcia zgody na przetwarzanie danych osobowych.</w:t>
      </w:r>
    </w:p>
    <w:p w14:paraId="71193ECD" w14:textId="321BE213"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272744A0" w14:textId="77777777" w:rsidR="00D07AC1" w:rsidRPr="007C38F9" w:rsidRDefault="00D07AC1">
      <w:pPr>
        <w:pStyle w:val="Nagwek10"/>
        <w:numPr>
          <w:ilvl w:val="0"/>
          <w:numId w:val="24"/>
        </w:numPr>
        <w:tabs>
          <w:tab w:val="clear" w:pos="708"/>
          <w:tab w:val="left" w:pos="426"/>
        </w:tabs>
        <w:ind w:left="426" w:hanging="426"/>
        <w:jc w:val="both"/>
        <w:rPr>
          <w:rFonts w:ascii="Open Sans" w:eastAsia="SimSun" w:hAnsi="Open Sans" w:cs="Open Sans"/>
          <w:b w:val="0"/>
          <w:kern w:val="1"/>
          <w:sz w:val="18"/>
          <w:szCs w:val="18"/>
        </w:rPr>
      </w:pPr>
      <w:r w:rsidRPr="007C38F9">
        <w:rPr>
          <w:rFonts w:ascii="Open Sans" w:eastAsia="SimSun" w:hAnsi="Open Sans" w:cs="Open Sans"/>
          <w:kern w:val="1"/>
          <w:sz w:val="18"/>
          <w:szCs w:val="18"/>
        </w:rPr>
        <w:t xml:space="preserve">Prawo wniesienia skargi do organu nadzorczego. </w:t>
      </w:r>
    </w:p>
    <w:p w14:paraId="28806340" w14:textId="77777777" w:rsidR="00D07AC1" w:rsidRPr="007C38F9" w:rsidRDefault="00D07AC1" w:rsidP="00D07AC1">
      <w:pPr>
        <w:pStyle w:val="Nagwek10"/>
        <w:tabs>
          <w:tab w:val="left" w:pos="426"/>
        </w:tabs>
        <w:ind w:left="426"/>
        <w:jc w:val="both"/>
        <w:rPr>
          <w:rFonts w:ascii="Open Sans" w:eastAsia="Calibri" w:hAnsi="Open Sans" w:cs="Open Sans"/>
          <w:sz w:val="18"/>
          <w:szCs w:val="18"/>
          <w:u w:val="single"/>
        </w:rPr>
      </w:pPr>
      <w:r w:rsidRPr="007C38F9">
        <w:rPr>
          <w:rFonts w:ascii="Open Sans" w:eastAsia="SimSun" w:hAnsi="Open Sans" w:cs="Open Sans"/>
          <w:b w:val="0"/>
          <w:kern w:val="1"/>
          <w:sz w:val="18"/>
          <w:szCs w:val="18"/>
        </w:rPr>
        <w:t>W przypadku uznania, iż przetwarzanie przez Przedsiębiorstwo Pani/Pana danych osobowych narusza przepisy RODO, przysługuje Pani/Panu prawo do wniesienia skargi do właściwego organu nadzorczego.</w:t>
      </w:r>
    </w:p>
    <w:p w14:paraId="5A7B758A" w14:textId="77777777" w:rsidR="00D07AC1" w:rsidRPr="007C38F9" w:rsidRDefault="00D07AC1" w:rsidP="00D07AC1">
      <w:pPr>
        <w:pStyle w:val="Nagwek10"/>
        <w:tabs>
          <w:tab w:val="left" w:pos="426"/>
        </w:tabs>
        <w:rPr>
          <w:rFonts w:ascii="Open Sans" w:hAnsi="Open Sans" w:cs="Open Sans"/>
          <w:bCs/>
          <w:sz w:val="18"/>
          <w:szCs w:val="18"/>
        </w:rPr>
      </w:pPr>
    </w:p>
    <w:p w14:paraId="4D592884" w14:textId="77777777" w:rsidR="00D07AC1" w:rsidRPr="007C38F9" w:rsidRDefault="00D07AC1" w:rsidP="00D07AC1">
      <w:pPr>
        <w:pStyle w:val="Nagwek10"/>
        <w:tabs>
          <w:tab w:val="left" w:pos="426"/>
        </w:tabs>
        <w:rPr>
          <w:rFonts w:ascii="Open Sans" w:hAnsi="Open Sans" w:cs="Open Sans"/>
          <w:bCs/>
          <w:sz w:val="18"/>
          <w:szCs w:val="18"/>
        </w:rPr>
      </w:pPr>
      <w:r w:rsidRPr="007C38F9">
        <w:rPr>
          <w:rFonts w:ascii="Open Sans" w:hAnsi="Open Sans" w:cs="Open Sans"/>
          <w:bCs/>
          <w:sz w:val="18"/>
          <w:szCs w:val="18"/>
        </w:rPr>
        <w:t>Wykonawca:</w:t>
      </w:r>
    </w:p>
    <w:p w14:paraId="34EF9159" w14:textId="77777777" w:rsidR="00D07AC1" w:rsidRPr="007C38F9" w:rsidRDefault="00D07AC1" w:rsidP="007C38F9">
      <w:pPr>
        <w:pStyle w:val="Nagwek10"/>
        <w:tabs>
          <w:tab w:val="left" w:pos="426"/>
        </w:tabs>
        <w:jc w:val="left"/>
        <w:rPr>
          <w:rFonts w:ascii="Open Sans" w:hAnsi="Open Sans" w:cs="Open Sans"/>
          <w:bCs/>
          <w:sz w:val="18"/>
          <w:szCs w:val="18"/>
        </w:rPr>
      </w:pPr>
    </w:p>
    <w:p w14:paraId="477DB104" w14:textId="2EDD7248" w:rsidR="00880432" w:rsidRPr="00D44CF4" w:rsidRDefault="00D07AC1" w:rsidP="00D44CF4">
      <w:pPr>
        <w:pStyle w:val="Nagwek10"/>
        <w:tabs>
          <w:tab w:val="left" w:pos="426"/>
        </w:tabs>
        <w:rPr>
          <w:rFonts w:ascii="Open Sans" w:eastAsia="Calibri" w:hAnsi="Open Sans" w:cs="Open Sans"/>
          <w:b w:val="0"/>
          <w:sz w:val="18"/>
          <w:szCs w:val="18"/>
          <w:u w:val="single"/>
        </w:rPr>
      </w:pPr>
      <w:r w:rsidRPr="007C38F9">
        <w:rPr>
          <w:rFonts w:ascii="Open Sans" w:eastAsia="Open Sans" w:hAnsi="Open Sans" w:cs="Open Sans"/>
          <w:b w:val="0"/>
          <w:sz w:val="18"/>
          <w:szCs w:val="18"/>
        </w:rPr>
        <w:t xml:space="preserve">……………………………………………                                                                                                                                                                                                                                                                                                                                                                                                                                                                                                                                                                                                                                                                                                                                                                                                                                                                                                                                                                                                                                                                                                                                                                                                                                                                                                                                                                                                                                                                                                                                                                                                                                                                                                                                                                                                                                                                                                                                                                                                                                                                                                                                                                                                                                                                                                                                                                                                                                                                                                                                                                                                                                                                                                                                                                                                                                                                                                                                                                                                                                                                                                                                                                                  </w:t>
      </w:r>
      <w:r w:rsidRPr="007C38F9">
        <w:rPr>
          <w:rFonts w:ascii="Open Sans" w:hAnsi="Open Sans" w:cs="Open Sans"/>
          <w:b w:val="0"/>
          <w:color w:val="000000"/>
          <w:sz w:val="18"/>
          <w:szCs w:val="18"/>
        </w:rPr>
        <w:t>(podpis Wykonawcy/Pełnomocnika)</w:t>
      </w:r>
    </w:p>
    <w:p w14:paraId="3EAAE642" w14:textId="4B9D7744" w:rsidR="001F0FA4" w:rsidRPr="00D44CF4" w:rsidRDefault="001F0FA4" w:rsidP="00D44CF4">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lastRenderedPageBreak/>
        <w:t xml:space="preserve">Załącznik nr </w:t>
      </w:r>
      <w:r>
        <w:rPr>
          <w:rFonts w:ascii="Open Sans" w:eastAsia="SimSun" w:hAnsi="Open Sans" w:cs="Open Sans"/>
          <w:kern w:val="1"/>
          <w:sz w:val="20"/>
          <w:u w:val="single"/>
        </w:rPr>
        <w:t>3</w:t>
      </w:r>
      <w:r w:rsidRPr="000C4566">
        <w:rPr>
          <w:rFonts w:ascii="Open Sans" w:eastAsia="SimSun" w:hAnsi="Open Sans" w:cs="Open Sans"/>
          <w:kern w:val="1"/>
          <w:sz w:val="20"/>
          <w:u w:val="single"/>
        </w:rPr>
        <w:t xml:space="preserve"> do Umowy</w:t>
      </w:r>
    </w:p>
    <w:p w14:paraId="6DDA647B" w14:textId="3F9E882A" w:rsidR="001F0FA4" w:rsidRPr="001F0FA4" w:rsidRDefault="001F0FA4" w:rsidP="001F0FA4">
      <w:pPr>
        <w:autoSpaceDE w:val="0"/>
        <w:autoSpaceDN w:val="0"/>
        <w:adjustRightInd w:val="0"/>
        <w:jc w:val="center"/>
        <w:rPr>
          <w:rFonts w:ascii="Open Sans" w:hAnsi="Open Sans" w:cs="Open Sans"/>
          <w:b/>
          <w:sz w:val="22"/>
          <w:szCs w:val="22"/>
        </w:rPr>
      </w:pPr>
      <w:r w:rsidRPr="00517325">
        <w:rPr>
          <w:rFonts w:ascii="Open Sans" w:hAnsi="Open Sans" w:cs="Open Sans"/>
          <w:b/>
          <w:sz w:val="22"/>
          <w:szCs w:val="22"/>
        </w:rPr>
        <w:t xml:space="preserve">FORMULARZ OFERTOWY </w:t>
      </w:r>
    </w:p>
    <w:p w14:paraId="6E4DBD0A"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1F0FA4">
        <w:rPr>
          <w:rFonts w:ascii="Open Sans" w:hAnsi="Open Sans" w:cs="Open Sans"/>
          <w:bCs/>
          <w:color w:val="000000"/>
          <w:sz w:val="20"/>
          <w:szCs w:val="20"/>
        </w:rPr>
        <w:t xml:space="preserve">Dane </w:t>
      </w:r>
      <w:r w:rsidRPr="008F3D74">
        <w:rPr>
          <w:rFonts w:ascii="Open Sans" w:hAnsi="Open Sans" w:cs="Open Sans"/>
          <w:bCs/>
          <w:color w:val="000000"/>
          <w:sz w:val="20"/>
          <w:szCs w:val="20"/>
        </w:rPr>
        <w:t>dotyczące Wykonawcy:</w:t>
      </w:r>
    </w:p>
    <w:p w14:paraId="375A1A4D"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Nazwa.................................................................................................................</w:t>
      </w:r>
    </w:p>
    <w:p w14:paraId="16AFC49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Siedziba..............................................................................................................</w:t>
      </w:r>
    </w:p>
    <w:p w14:paraId="70153BF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telefonu/faksu..............................................................................................</w:t>
      </w:r>
    </w:p>
    <w:p w14:paraId="79AADA55"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NIP.................................................................................................................</w:t>
      </w:r>
    </w:p>
    <w:p w14:paraId="2A86DA1A" w14:textId="77777777" w:rsidR="001F0FA4" w:rsidRPr="008F3D74" w:rsidRDefault="001F0FA4" w:rsidP="001F0FA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Nr REGON..........................................................................................................</w:t>
      </w:r>
    </w:p>
    <w:p w14:paraId="04F2D3DA" w14:textId="35831498" w:rsidR="001F0FA4" w:rsidRPr="008F3D74" w:rsidRDefault="001F0FA4" w:rsidP="008F3D74">
      <w:pPr>
        <w:autoSpaceDE w:val="0"/>
        <w:autoSpaceDN w:val="0"/>
        <w:adjustRightInd w:val="0"/>
        <w:ind w:left="284"/>
        <w:rPr>
          <w:rFonts w:ascii="Open Sans" w:hAnsi="Open Sans" w:cs="Open Sans"/>
          <w:color w:val="000000"/>
          <w:sz w:val="20"/>
          <w:szCs w:val="20"/>
        </w:rPr>
      </w:pPr>
      <w:r w:rsidRPr="008F3D74">
        <w:rPr>
          <w:rFonts w:ascii="Open Sans" w:hAnsi="Open Sans" w:cs="Open Sans"/>
          <w:color w:val="000000"/>
          <w:sz w:val="20"/>
          <w:szCs w:val="20"/>
        </w:rPr>
        <w:t>E-mail …………………………………………………………………………………..……………….</w:t>
      </w:r>
    </w:p>
    <w:p w14:paraId="72B60020" w14:textId="77777777" w:rsidR="001F0FA4" w:rsidRPr="008F3D74" w:rsidRDefault="001F0FA4" w:rsidP="001F0F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utoSpaceDE w:val="0"/>
        <w:autoSpaceDN w:val="0"/>
        <w:adjustRightInd w:val="0"/>
        <w:rPr>
          <w:rFonts w:ascii="Open Sans" w:hAnsi="Open Sans" w:cs="Open Sans"/>
          <w:bCs/>
          <w:color w:val="000000"/>
          <w:sz w:val="20"/>
          <w:szCs w:val="20"/>
        </w:rPr>
      </w:pPr>
      <w:r w:rsidRPr="008F3D74">
        <w:rPr>
          <w:rFonts w:ascii="Open Sans" w:hAnsi="Open Sans" w:cs="Open Sans"/>
          <w:bCs/>
          <w:color w:val="000000"/>
          <w:sz w:val="20"/>
          <w:szCs w:val="20"/>
        </w:rPr>
        <w:t>Dane dotyczące Zamawiającego:</w:t>
      </w:r>
    </w:p>
    <w:p w14:paraId="4B2FB2BA" w14:textId="77777777" w:rsidR="001F0FA4" w:rsidRPr="008F3D74" w:rsidRDefault="001F0FA4" w:rsidP="001F0FA4">
      <w:pPr>
        <w:autoSpaceDE w:val="0"/>
        <w:autoSpaceDN w:val="0"/>
        <w:adjustRightInd w:val="0"/>
        <w:jc w:val="both"/>
        <w:rPr>
          <w:rFonts w:ascii="Open Sans" w:hAnsi="Open Sans" w:cs="Open Sans"/>
          <w:color w:val="000000"/>
          <w:sz w:val="20"/>
          <w:szCs w:val="20"/>
        </w:rPr>
      </w:pPr>
      <w:r w:rsidRPr="008F3D74">
        <w:rPr>
          <w:rFonts w:ascii="Open Sans" w:hAnsi="Open Sans" w:cs="Open Sans"/>
          <w:color w:val="000000"/>
          <w:sz w:val="20"/>
          <w:szCs w:val="20"/>
        </w:rPr>
        <w:t xml:space="preserve">Przedsiębiorstwo Gospodarki Komunalnej Spółka z o. o. ul. Komunalna 5 75-724 Koszalin; </w:t>
      </w:r>
      <w:r w:rsidRPr="008F3D74">
        <w:rPr>
          <w:rFonts w:ascii="Open Sans" w:hAnsi="Open Sans" w:cs="Open Sans"/>
          <w:color w:val="000000"/>
          <w:sz w:val="20"/>
          <w:szCs w:val="20"/>
        </w:rPr>
        <w:br/>
        <w:t xml:space="preserve">tel. 94 348-44-44 e-maila </w:t>
      </w:r>
      <w:hyperlink r:id="rId8" w:history="1">
        <w:r w:rsidRPr="00D44CF4">
          <w:rPr>
            <w:rStyle w:val="Hipercze"/>
            <w:rFonts w:ascii="Open Sans" w:hAnsi="Open Sans" w:cs="Open Sans"/>
            <w:color w:val="auto"/>
            <w:sz w:val="20"/>
            <w:szCs w:val="20"/>
          </w:rPr>
          <w:t>pgk@pgkkoszalin.pl</w:t>
        </w:r>
      </w:hyperlink>
      <w:r w:rsidRPr="00D44CF4">
        <w:rPr>
          <w:rFonts w:ascii="Open Sans" w:hAnsi="Open Sans" w:cs="Open Sans"/>
          <w:sz w:val="20"/>
          <w:szCs w:val="20"/>
        </w:rPr>
        <w:t xml:space="preserve">  </w:t>
      </w:r>
    </w:p>
    <w:p w14:paraId="7FE86102" w14:textId="77777777" w:rsidR="001F0FA4" w:rsidRPr="008F3D74" w:rsidRDefault="001F0FA4" w:rsidP="001F0FA4">
      <w:pPr>
        <w:autoSpaceDE w:val="0"/>
        <w:autoSpaceDN w:val="0"/>
        <w:adjustRightInd w:val="0"/>
        <w:jc w:val="both"/>
        <w:rPr>
          <w:rFonts w:ascii="Open Sans" w:hAnsi="Open Sans" w:cs="Open Sans"/>
          <w:b/>
          <w:color w:val="000000"/>
          <w:sz w:val="20"/>
          <w:szCs w:val="20"/>
          <w:u w:val="single"/>
        </w:rPr>
      </w:pPr>
    </w:p>
    <w:p w14:paraId="10DE88F5" w14:textId="77777777" w:rsidR="001F0FA4" w:rsidRPr="004569D5" w:rsidRDefault="001F0FA4" w:rsidP="001F0FA4">
      <w:pPr>
        <w:spacing w:line="271" w:lineRule="auto"/>
        <w:jc w:val="both"/>
        <w:rPr>
          <w:rFonts w:ascii="Open Sans" w:hAnsi="Open Sans" w:cs="Open Sans"/>
          <w:sz w:val="20"/>
          <w:szCs w:val="20"/>
        </w:rPr>
      </w:pPr>
      <w:r w:rsidRPr="008F3D74">
        <w:rPr>
          <w:rFonts w:ascii="Open Sans" w:hAnsi="Open Sans" w:cs="Open Sans"/>
          <w:sz w:val="20"/>
          <w:szCs w:val="20"/>
        </w:rPr>
        <w:t xml:space="preserve">Nawiązując do ogłoszenia o udzielenie zamówienia publicznego prowadzonego w trybie podstawowym, na podstawie </w:t>
      </w:r>
      <w:r w:rsidRPr="004569D5">
        <w:rPr>
          <w:rFonts w:ascii="Open Sans" w:hAnsi="Open Sans" w:cs="Open Sans"/>
          <w:sz w:val="20"/>
          <w:szCs w:val="20"/>
        </w:rPr>
        <w:t xml:space="preserve">art. 275 pkt 1) ustawy z dnia 11 września 2019 roku Prawo zamówień publicznych pn. </w:t>
      </w:r>
    </w:p>
    <w:p w14:paraId="5567EDE7" w14:textId="00B9E7C2" w:rsidR="001F0FA4" w:rsidRPr="004569D5" w:rsidRDefault="001F0FA4" w:rsidP="001F0FA4">
      <w:pPr>
        <w:spacing w:line="271" w:lineRule="auto"/>
        <w:jc w:val="both"/>
        <w:rPr>
          <w:rFonts w:ascii="Open Sans" w:hAnsi="Open Sans" w:cs="Open Sans"/>
          <w:sz w:val="20"/>
          <w:szCs w:val="20"/>
          <w:u w:val="single"/>
        </w:rPr>
      </w:pPr>
      <w:r w:rsidRPr="004569D5">
        <w:rPr>
          <w:rFonts w:ascii="Open Sans" w:hAnsi="Open Sans" w:cs="Open Sans"/>
          <w:sz w:val="20"/>
          <w:szCs w:val="20"/>
        </w:rPr>
        <w:t>„</w:t>
      </w:r>
      <w:r w:rsidRPr="004569D5">
        <w:rPr>
          <w:rFonts w:ascii="Open Sans" w:hAnsi="Open Sans" w:cs="Open Sans"/>
          <w:bCs/>
          <w:sz w:val="20"/>
          <w:szCs w:val="20"/>
        </w:rPr>
        <w:t xml:space="preserve">Usługa zapewnienia całodobowej, kompleksowej opieki weterynaryjnej bezdomnym zwierzętom w Schronisku dla Bezdomnych Zwierząt „Leśny zakątek”  przy ul. Mieszka I nr 55 w Koszalinie.” </w:t>
      </w:r>
    </w:p>
    <w:p w14:paraId="0F1E9E66"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u w:val="single"/>
        </w:rPr>
        <w:t>W odpowiedzi na zamówienie w trybie podstawowym bez prowadzenia negocjacji oferuję/my realizację zamówienia w zakresie określonym w SWZ za cenę:</w:t>
      </w:r>
    </w:p>
    <w:p w14:paraId="24AF5C9D"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netto: ......................................... zł. (Słownie:..................................... zł)</w:t>
      </w:r>
    </w:p>
    <w:p w14:paraId="7680B74B" w14:textId="77777777" w:rsidR="001F0FA4" w:rsidRPr="008F3D74" w:rsidRDefault="001F0FA4" w:rsidP="001F0FA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Wartość podatku VAT: ……..…………………………….</w:t>
      </w:r>
      <w:r w:rsidRPr="008F3D74">
        <w:rPr>
          <w:rFonts w:ascii="Open Sans" w:hAnsi="Open Sans" w:cs="Open Sans"/>
          <w:sz w:val="20"/>
          <w:szCs w:val="20"/>
          <w:lang w:eastAsia="ar-SA"/>
        </w:rPr>
        <w:t xml:space="preserve">zł. </w:t>
      </w:r>
      <w:r w:rsidRPr="008F3D74">
        <w:rPr>
          <w:rFonts w:ascii="Open Sans" w:hAnsi="Open Sans" w:cs="Open Sans"/>
          <w:sz w:val="20"/>
          <w:szCs w:val="20"/>
        </w:rPr>
        <w:t>(Słownie:...................................... zł)</w:t>
      </w:r>
    </w:p>
    <w:p w14:paraId="241FA864" w14:textId="0B012BB4" w:rsidR="001F0FA4" w:rsidRPr="008F3D74" w:rsidRDefault="001F0FA4" w:rsidP="008F3D74">
      <w:pPr>
        <w:numPr>
          <w:ilvl w:val="1"/>
          <w:numId w:val="49"/>
        </w:numPr>
        <w:tabs>
          <w:tab w:val="left" w:pos="567"/>
        </w:tabs>
        <w:suppressAutoHyphens w:val="0"/>
        <w:autoSpaceDN w:val="0"/>
        <w:adjustRightInd w:val="0"/>
        <w:ind w:left="567" w:hanging="425"/>
        <w:rPr>
          <w:rFonts w:ascii="Open Sans" w:hAnsi="Open Sans" w:cs="Open Sans"/>
          <w:sz w:val="20"/>
          <w:szCs w:val="20"/>
        </w:rPr>
      </w:pPr>
      <w:r w:rsidRPr="008F3D74">
        <w:rPr>
          <w:rFonts w:ascii="Open Sans" w:hAnsi="Open Sans" w:cs="Open Sans"/>
          <w:sz w:val="20"/>
          <w:szCs w:val="20"/>
        </w:rPr>
        <w:t>Cena całkowita brutto: ........................................ zł. (Słownie:...................................... zł)</w:t>
      </w:r>
    </w:p>
    <w:p w14:paraId="6D8BC151"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b/>
          <w:bC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z w:val="20"/>
          <w:szCs w:val="20"/>
        </w:rPr>
        <w:t xml:space="preserve">lekarza weterynarii nie/posiada* </w:t>
      </w:r>
      <w:r w:rsidRPr="008F3D74">
        <w:rPr>
          <w:rFonts w:ascii="Open Sans" w:hAnsi="Open Sans" w:cs="Open Sans"/>
          <w:b/>
          <w:bCs/>
          <w:iCs/>
          <w:sz w:val="20"/>
          <w:szCs w:val="20"/>
        </w:rPr>
        <w:t>specjalizacje w zakresie chorób psów i kotów*.</w:t>
      </w:r>
    </w:p>
    <w:p w14:paraId="25843B16" w14:textId="77777777" w:rsidR="001F0FA4" w:rsidRPr="008F3D74" w:rsidRDefault="001F0FA4" w:rsidP="001F0FA4">
      <w:pPr>
        <w:pStyle w:val="Akapitzlist"/>
        <w:overflowPunct w:val="0"/>
        <w:autoSpaceDE w:val="0"/>
        <w:spacing w:line="276" w:lineRule="auto"/>
        <w:ind w:left="284"/>
        <w:jc w:val="both"/>
        <w:textAlignment w:val="baseline"/>
        <w:rPr>
          <w:rFonts w:ascii="Open Sans" w:hAnsi="Open Sans" w:cs="Open Sans"/>
          <w:b/>
          <w:color w:val="FF0000"/>
          <w:sz w:val="20"/>
          <w:szCs w:val="20"/>
        </w:rPr>
      </w:pPr>
    </w:p>
    <w:p w14:paraId="5CDB7BCE" w14:textId="77777777" w:rsidR="001F0FA4" w:rsidRPr="008F3D74" w:rsidRDefault="001F0FA4" w:rsidP="001F0FA4">
      <w:pPr>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ind w:left="284" w:hanging="284"/>
        <w:jc w:val="both"/>
        <w:rPr>
          <w:rFonts w:ascii="Open Sans" w:hAnsi="Open Sans" w:cs="Open Sans"/>
          <w:sz w:val="20"/>
          <w:szCs w:val="20"/>
          <w:u w:val="single"/>
        </w:rPr>
      </w:pPr>
      <w:r w:rsidRPr="008F3D74">
        <w:rPr>
          <w:rFonts w:ascii="Open Sans" w:hAnsi="Open Sans" w:cs="Open Sans"/>
          <w:sz w:val="20"/>
          <w:szCs w:val="20"/>
        </w:rPr>
        <w:t xml:space="preserve">Oświadczam/y, że </w:t>
      </w:r>
      <w:r w:rsidRPr="008F3D74">
        <w:rPr>
          <w:rFonts w:ascii="Open Sans" w:hAnsi="Open Sans" w:cs="Open Sans"/>
          <w:iCs/>
          <w:spacing w:val="1"/>
          <w:sz w:val="20"/>
          <w:szCs w:val="20"/>
        </w:rPr>
        <w:t>lokalizacja gabinetu</w:t>
      </w:r>
      <w:r w:rsidRPr="008F3D74">
        <w:rPr>
          <w:rFonts w:ascii="Open Sans" w:hAnsi="Open Sans" w:cs="Open Sans"/>
          <w:b/>
          <w:iCs/>
          <w:spacing w:val="1"/>
          <w:sz w:val="20"/>
          <w:szCs w:val="20"/>
        </w:rPr>
        <w:t xml:space="preserve">, </w:t>
      </w:r>
      <w:r w:rsidRPr="008F3D74">
        <w:rPr>
          <w:rFonts w:ascii="Open Sans" w:hAnsi="Open Sans" w:cs="Open Sans"/>
          <w:iCs/>
          <w:spacing w:val="1"/>
          <w:sz w:val="20"/>
          <w:szCs w:val="20"/>
        </w:rPr>
        <w:t>przychodni, lecznicy, kliniki lub zakładu leczniczego* wynosi ………..………</w:t>
      </w:r>
      <w:r w:rsidRPr="008F3D74">
        <w:rPr>
          <w:rFonts w:ascii="Open Sans" w:hAnsi="Open Sans" w:cs="Open Sans"/>
          <w:b/>
          <w:iCs/>
          <w:spacing w:val="1"/>
          <w:sz w:val="20"/>
          <w:szCs w:val="20"/>
        </w:rPr>
        <w:t xml:space="preserve">  kilometrów od siedziby Schroniska.</w:t>
      </w:r>
    </w:p>
    <w:p w14:paraId="6B296C3E" w14:textId="51F11219" w:rsidR="001F0FA4" w:rsidRPr="008F3D74" w:rsidRDefault="008F3D74" w:rsidP="008F3D7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Zobowiązuję/my się zrealizować przedmiot zamówienia w terminie uzgodnionym z Zamawiającym.</w:t>
      </w:r>
    </w:p>
    <w:p w14:paraId="0CBBE81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Wadium wnieśliśmy w dniu ………………………….. w formie …………..…         w wysokości:…………..</w:t>
      </w:r>
      <w:r w:rsidRPr="008F3D74">
        <w:rPr>
          <w:rFonts w:ascii="Open Sans" w:hAnsi="Open Sans" w:cs="Open Sans"/>
          <w:b/>
          <w:color w:val="FF0000"/>
          <w:sz w:val="20"/>
          <w:szCs w:val="20"/>
        </w:rPr>
        <w:t xml:space="preserve"> </w:t>
      </w:r>
    </w:p>
    <w:p w14:paraId="1FC46639" w14:textId="77777777" w:rsidR="001F0FA4" w:rsidRPr="008F3D74" w:rsidRDefault="001F0FA4" w:rsidP="001F0FA4">
      <w:pPr>
        <w:pStyle w:val="Akapitzlist"/>
        <w:overflowPunct w:val="0"/>
        <w:autoSpaceDE w:val="0"/>
        <w:spacing w:after="200" w:line="276" w:lineRule="auto"/>
        <w:ind w:left="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Nazwa banku i nr konta bankowego na które ma zostać zwrócone wadium </w:t>
      </w:r>
      <w:r w:rsidRPr="008F3D74">
        <w:rPr>
          <w:rFonts w:ascii="Open Sans" w:hAnsi="Open Sans" w:cs="Open Sans"/>
          <w:color w:val="000000"/>
          <w:sz w:val="20"/>
          <w:szCs w:val="20"/>
        </w:rPr>
        <w:br/>
        <w:t>(jeżeli zostało wniesione w pieniądzu):………………………………………………………………………</w:t>
      </w:r>
    </w:p>
    <w:p w14:paraId="4C924956"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podana wyżej cena ofertowa zawiera w sobie wszystkie koszty związane z realizacją przedmiotu zamówienia, określone w SWZ oraz we wzorze umowy.</w:t>
      </w:r>
    </w:p>
    <w:p w14:paraId="23143DA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c</w:t>
      </w:r>
      <w:r w:rsidRPr="008F3D74">
        <w:rPr>
          <w:rFonts w:ascii="Open Sans" w:hAnsi="Open Sans" w:cs="Open Sans"/>
          <w:color w:val="000000"/>
          <w:sz w:val="20"/>
          <w:szCs w:val="20"/>
        </w:rPr>
        <w:t xml:space="preserve">eny jednostkowe będące podstawą rozliczenia nie ulegną zmianie w trakcie trwania umowy. </w:t>
      </w:r>
    </w:p>
    <w:p w14:paraId="5A8E58EE"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Oświadczam/y, że uzyskaliśmy wszystkie informacje niezbędne do prawidłowego przygotowania                      i złożenia niniejszej oferty.</w:t>
      </w:r>
    </w:p>
    <w:p w14:paraId="21F688D1"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ze Specyfikacją warunków zamówienia oraz przyjmujemy                  bez zastrzeżeń wszystkie postawione w niej wymagania i warunki zawarcia umowy. </w:t>
      </w:r>
    </w:p>
    <w:p w14:paraId="09EB720D"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Oświadczam/y, że zapoznaliśmy się z wzorem umowy, załączonym do SWZ i akceptuję warunki w nim określone. </w:t>
      </w:r>
    </w:p>
    <w:p w14:paraId="28831213"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Zobowiązuję/my się przed zawarciem Umowy dokonać wpłaty zabezpieczenia należytego wykonania Umowy w wysokości </w:t>
      </w:r>
      <w:r w:rsidRPr="008F3D74">
        <w:rPr>
          <w:rFonts w:ascii="Open Sans" w:hAnsi="Open Sans" w:cs="Open Sans"/>
          <w:b/>
          <w:sz w:val="20"/>
          <w:szCs w:val="20"/>
        </w:rPr>
        <w:t xml:space="preserve">2 % </w:t>
      </w:r>
      <w:r w:rsidRPr="008F3D74">
        <w:rPr>
          <w:rFonts w:ascii="Open Sans" w:hAnsi="Open Sans" w:cs="Open Sans"/>
          <w:bCs/>
          <w:sz w:val="20"/>
          <w:szCs w:val="20"/>
        </w:rPr>
        <w:t>wynagrodzenia umownego brutto, w kwocie ……...... złotych,</w:t>
      </w:r>
      <w:r w:rsidRPr="008F3D74">
        <w:rPr>
          <w:rFonts w:ascii="Open Sans" w:hAnsi="Open Sans" w:cs="Open Sans"/>
          <w:sz w:val="20"/>
          <w:szCs w:val="20"/>
        </w:rPr>
        <w:t xml:space="preserve"> (słownie;.................................. złotych).</w:t>
      </w:r>
    </w:p>
    <w:p w14:paraId="475922F7"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W przypadku wyboru złożonej przez nas oferty zobowiązuje/my się do zawarcia umowy zgodnej                  z niniejszą ofertą, na warunkach określonych w SWZ, w terminie i miejscu wskazanym przez Zamawiającego. </w:t>
      </w:r>
    </w:p>
    <w:p w14:paraId="419F432F"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 xml:space="preserve">Oświadczam/y, że jestem ubezpieczony od odpowiedzialności cywilnej z tytułu prowadzonej działalności gospodarczej </w:t>
      </w:r>
      <w:r w:rsidRPr="008F3D74">
        <w:rPr>
          <w:rFonts w:ascii="Open Sans" w:hAnsi="Open Sans" w:cs="Open Sans"/>
          <w:bCs/>
          <w:color w:val="000000"/>
          <w:sz w:val="20"/>
          <w:szCs w:val="20"/>
        </w:rPr>
        <w:t>na sumę ubezpieczenia ……...... złotych, polisa nr …........... wystawiona przez …......................................................</w:t>
      </w:r>
    </w:p>
    <w:p w14:paraId="15E139AB"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lastRenderedPageBreak/>
        <w:t>Oświadczam/y że:*</w:t>
      </w:r>
    </w:p>
    <w:p w14:paraId="7C6E158E"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Zamówienie wykonam/y w całości własnymi siłami.</w:t>
      </w:r>
    </w:p>
    <w:p w14:paraId="263DF0E2"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Następującą część zamówienia powierzę podwykonawcom:</w:t>
      </w:r>
    </w:p>
    <w:p w14:paraId="314ED12A" w14:textId="77777777" w:rsidR="001F0FA4" w:rsidRPr="008F3D74" w:rsidRDefault="001F0FA4" w:rsidP="001F0FA4">
      <w:pPr>
        <w:pStyle w:val="Akapitzlist"/>
        <w:overflowPunct w:val="0"/>
        <w:autoSpaceDE w:val="0"/>
        <w:spacing w:after="200" w:line="276" w:lineRule="auto"/>
        <w:ind w:left="1080"/>
        <w:jc w:val="both"/>
        <w:textAlignment w:val="baseline"/>
        <w:rPr>
          <w:rFonts w:ascii="Open Sans" w:hAnsi="Open Sans" w:cs="Open Sans"/>
          <w:b/>
          <w:color w:val="FF0000"/>
          <w:sz w:val="20"/>
          <w:szCs w:val="20"/>
        </w:rPr>
      </w:pPr>
      <w:r w:rsidRPr="008F3D74">
        <w:rPr>
          <w:rFonts w:ascii="Open Sans" w:hAnsi="Open Sans" w:cs="Open Sans"/>
          <w:color w:val="000000"/>
          <w:sz w:val="20"/>
          <w:szCs w:val="20"/>
        </w:rPr>
        <w:t>………………………………………………………………………………………….</w:t>
      </w:r>
    </w:p>
    <w:p w14:paraId="37BB018A"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sz w:val="20"/>
          <w:szCs w:val="20"/>
        </w:rPr>
        <w:t>Wyznaczam/y osobę/y odpowiedzialną/e a realizację zamówienia będzie/ą:</w:t>
      </w:r>
    </w:p>
    <w:p w14:paraId="1C36D756"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Imię i nazwisko: ..........................................................................................................</w:t>
      </w:r>
    </w:p>
    <w:p w14:paraId="7EEFCDAA"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Telefon: ……………………………………………………………………………………….…………………...</w:t>
      </w:r>
    </w:p>
    <w:p w14:paraId="50B1E147" w14:textId="77777777" w:rsidR="001F0FA4" w:rsidRPr="008F3D74" w:rsidRDefault="001F0FA4" w:rsidP="001F0FA4">
      <w:pPr>
        <w:pStyle w:val="Akapitzlist"/>
        <w:widowControl/>
        <w:numPr>
          <w:ilvl w:val="1"/>
          <w:numId w:val="49"/>
        </w:numPr>
        <w:overflowPunct w:val="0"/>
        <w:autoSpaceDE w:val="0"/>
        <w:spacing w:after="200" w:line="276" w:lineRule="auto"/>
        <w:jc w:val="both"/>
        <w:textAlignment w:val="baseline"/>
        <w:rPr>
          <w:rFonts w:ascii="Open Sans" w:hAnsi="Open Sans" w:cs="Open Sans"/>
          <w:b/>
          <w:color w:val="FF0000"/>
          <w:sz w:val="20"/>
          <w:szCs w:val="20"/>
        </w:rPr>
      </w:pPr>
      <w:r w:rsidRPr="008F3D74">
        <w:rPr>
          <w:rFonts w:ascii="Open Sans" w:hAnsi="Open Sans" w:cs="Open Sans"/>
          <w:sz w:val="20"/>
          <w:szCs w:val="20"/>
        </w:rPr>
        <w:t>Adres poczty elektronicznej  ………………………………..……………………………………………</w:t>
      </w:r>
    </w:p>
    <w:p w14:paraId="531C37A2" w14:textId="77777777" w:rsidR="001F0FA4" w:rsidRPr="008F3D74" w:rsidRDefault="001F0FA4" w:rsidP="001F0FA4">
      <w:pPr>
        <w:pStyle w:val="Akapitzlist"/>
        <w:widowControl/>
        <w:numPr>
          <w:ilvl w:val="0"/>
          <w:numId w:val="49"/>
        </w:numPr>
        <w:overflowPunct w:val="0"/>
        <w:autoSpaceDE w:val="0"/>
        <w:spacing w:after="200" w:line="276" w:lineRule="auto"/>
        <w:ind w:left="426" w:hanging="426"/>
        <w:jc w:val="both"/>
        <w:textAlignment w:val="baseline"/>
        <w:rPr>
          <w:rFonts w:ascii="Open Sans" w:hAnsi="Open Sans" w:cs="Open Sans"/>
          <w:b/>
          <w:color w:val="FF0000"/>
          <w:sz w:val="20"/>
          <w:szCs w:val="20"/>
        </w:rPr>
      </w:pPr>
      <w:r w:rsidRPr="008F3D74">
        <w:rPr>
          <w:rFonts w:ascii="Open Sans" w:hAnsi="Open Sans" w:cs="Open Sans"/>
          <w:b/>
          <w:bCs/>
          <w:sz w:val="20"/>
          <w:szCs w:val="20"/>
          <w:u w:val="single"/>
        </w:rPr>
        <w:t xml:space="preserve">Wykaz dokumentów stanowiących załączniki do oferty: </w:t>
      </w:r>
    </w:p>
    <w:p w14:paraId="7C8F2FB1"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sz w:val="20"/>
          <w:szCs w:val="20"/>
        </w:rPr>
      </w:pPr>
      <w:r w:rsidRPr="008F3D74">
        <w:rPr>
          <w:rFonts w:ascii="Open Sans" w:hAnsi="Open Sans" w:cs="Open Sans"/>
          <w:sz w:val="20"/>
          <w:szCs w:val="20"/>
        </w:rPr>
        <w:t xml:space="preserve">Potwierdzenie wpłaty wadium. </w:t>
      </w:r>
      <w:r w:rsidRPr="008F3D74">
        <w:rPr>
          <w:rFonts w:ascii="Open Sans" w:hAnsi="Open Sans" w:cs="Open Sans"/>
          <w:b/>
          <w:bCs/>
          <w:sz w:val="20"/>
          <w:szCs w:val="20"/>
        </w:rPr>
        <w:t>Strona od …….do ………</w:t>
      </w:r>
    </w:p>
    <w:p w14:paraId="1C25A472"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 xml:space="preserve">Pełnomocnictwo dla ……………………………..…………. </w:t>
      </w:r>
      <w:r w:rsidRPr="008F3D74">
        <w:rPr>
          <w:rFonts w:ascii="Open Sans" w:hAnsi="Open Sans" w:cs="Open Sans"/>
          <w:b/>
          <w:bCs/>
          <w:sz w:val="20"/>
          <w:szCs w:val="20"/>
        </w:rPr>
        <w:t>Strona od …….do ………</w:t>
      </w:r>
    </w:p>
    <w:p w14:paraId="6B2268BA" w14:textId="77777777" w:rsidR="001F0FA4" w:rsidRPr="008F3D74" w:rsidRDefault="001F0FA4" w:rsidP="001F0FA4">
      <w:pPr>
        <w:pStyle w:val="Akapitzlist"/>
        <w:widowControl/>
        <w:numPr>
          <w:ilvl w:val="1"/>
          <w:numId w:val="51"/>
        </w:numPr>
        <w:overflowPunct w:val="0"/>
        <w:autoSpaceDE w:val="0"/>
        <w:spacing w:line="276" w:lineRule="auto"/>
        <w:ind w:left="993" w:hanging="633"/>
        <w:jc w:val="both"/>
        <w:textAlignment w:val="baseline"/>
        <w:rPr>
          <w:rFonts w:ascii="Open Sans" w:hAnsi="Open Sans" w:cs="Open Sans"/>
          <w:b/>
          <w:color w:val="FF0000"/>
          <w:sz w:val="20"/>
          <w:szCs w:val="20"/>
        </w:rPr>
      </w:pPr>
      <w:r w:rsidRPr="008F3D74">
        <w:rPr>
          <w:rFonts w:ascii="Open Sans" w:hAnsi="Open Sans" w:cs="Open Sans"/>
          <w:sz w:val="20"/>
          <w:szCs w:val="20"/>
        </w:rPr>
        <w:t>Oświadczenie o spełnieniu warunków udziału w postępowaniu oraz niepodleganiu wykluczeniu.</w:t>
      </w:r>
    </w:p>
    <w:p w14:paraId="22189412"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Pod groźbą odpowiedzialności karnej oświadczam, że wszystkie załączone do oferty dokumenty opisują stan faktyczny i prawny aktualny na dzień otwarcia ofert (art. 297 KK). </w:t>
      </w:r>
    </w:p>
    <w:p w14:paraId="23F52A9E" w14:textId="77777777" w:rsidR="001F0FA4" w:rsidRPr="008F3D74" w:rsidRDefault="001F0FA4" w:rsidP="001F0FA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b/>
          <w:bCs/>
          <w:sz w:val="20"/>
          <w:szCs w:val="20"/>
        </w:rPr>
        <w:t xml:space="preserve">Oferta została złożona na ……………… ponumerowanych stronach. </w:t>
      </w:r>
    </w:p>
    <w:p w14:paraId="2192512F" w14:textId="77777777" w:rsidR="008F3D74" w:rsidRPr="008F3D74" w:rsidRDefault="001F0FA4" w:rsidP="008F3D74">
      <w:pPr>
        <w:pStyle w:val="Akapitzlist"/>
        <w:widowControl/>
        <w:numPr>
          <w:ilvl w:val="0"/>
          <w:numId w:val="51"/>
        </w:numPr>
        <w:overflowPunct w:val="0"/>
        <w:autoSpaceDE w:val="0"/>
        <w:spacing w:line="276" w:lineRule="auto"/>
        <w:ind w:left="426"/>
        <w:jc w:val="both"/>
        <w:textAlignment w:val="baseline"/>
        <w:rPr>
          <w:rFonts w:ascii="Open Sans" w:hAnsi="Open Sans" w:cs="Open Sans"/>
          <w:b/>
          <w:sz w:val="20"/>
          <w:szCs w:val="20"/>
        </w:rPr>
      </w:pPr>
      <w:r w:rsidRPr="008F3D74">
        <w:rPr>
          <w:rFonts w:ascii="Open Sans" w:hAnsi="Open Sans" w:cs="Open Sans"/>
          <w:sz w:val="20"/>
          <w:szCs w:val="20"/>
        </w:rPr>
        <w:t xml:space="preserve">Zastrzeżenia Wykonawcy: </w:t>
      </w:r>
    </w:p>
    <w:p w14:paraId="04A6028C" w14:textId="77777777" w:rsidR="00D44CF4" w:rsidRDefault="001F0FA4" w:rsidP="00D44CF4">
      <w:pPr>
        <w:pStyle w:val="Akapitzlist"/>
        <w:widowControl/>
        <w:overflowPunct w:val="0"/>
        <w:autoSpaceDE w:val="0"/>
        <w:spacing w:line="276" w:lineRule="auto"/>
        <w:ind w:left="426"/>
        <w:jc w:val="both"/>
        <w:textAlignment w:val="baseline"/>
        <w:rPr>
          <w:rFonts w:ascii="Open Sans" w:hAnsi="Open Sans" w:cs="Open Sans"/>
          <w:sz w:val="20"/>
          <w:szCs w:val="20"/>
        </w:rPr>
      </w:pPr>
      <w:r w:rsidRPr="008F3D74">
        <w:rPr>
          <w:rFonts w:ascii="Open Sans" w:hAnsi="Open Sans" w:cs="Open Sans"/>
          <w:sz w:val="20"/>
          <w:szCs w:val="20"/>
        </w:rPr>
        <w:t xml:space="preserve">Niżej wymienione dokumenty składające się na ofertę, które zostały oznaczone klauzulą: „Informacje stanowiące tajemnicę przedsiębiorstwa w rozumieniu art. 11 ust. 4 ustawy z dnia 16 kwietnia 1993 roku o zwalczaniu nieuczciwej konkurencji (Dz. U. z 2003 r. nr 153, poz. 1503)” i dołączone do oferty, nie mogą być udostępnione innym uczestnikom postępowania: </w:t>
      </w:r>
    </w:p>
    <w:p w14:paraId="72DA0C9C" w14:textId="77777777" w:rsidR="00D44CF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76E9F2EA" w14:textId="0971EE92" w:rsidR="001F0FA4" w:rsidRPr="00D44CF4" w:rsidRDefault="001F0FA4" w:rsidP="00D44CF4">
      <w:pPr>
        <w:pStyle w:val="Akapitzlist"/>
        <w:widowControl/>
        <w:numPr>
          <w:ilvl w:val="1"/>
          <w:numId w:val="51"/>
        </w:numPr>
        <w:overflowPunct w:val="0"/>
        <w:autoSpaceDE w:val="0"/>
        <w:spacing w:line="276" w:lineRule="auto"/>
        <w:jc w:val="both"/>
        <w:textAlignment w:val="baseline"/>
        <w:rPr>
          <w:rFonts w:ascii="Open Sans" w:hAnsi="Open Sans" w:cs="Open Sans"/>
          <w:b/>
          <w:sz w:val="20"/>
          <w:szCs w:val="20"/>
        </w:rPr>
      </w:pPr>
      <w:r w:rsidRPr="00D44CF4">
        <w:rPr>
          <w:rFonts w:ascii="Open Sans" w:hAnsi="Open Sans" w:cs="Open Sans"/>
          <w:sz w:val="20"/>
          <w:szCs w:val="20"/>
        </w:rPr>
        <w:t xml:space="preserve">................................................................................. </w:t>
      </w:r>
      <w:r w:rsidRPr="00D44CF4">
        <w:rPr>
          <w:rFonts w:ascii="Open Sans" w:hAnsi="Open Sans" w:cs="Open Sans"/>
          <w:b/>
          <w:bCs/>
          <w:sz w:val="20"/>
          <w:szCs w:val="20"/>
        </w:rPr>
        <w:t>Strona ........................</w:t>
      </w:r>
      <w:r w:rsidRPr="00D44CF4">
        <w:rPr>
          <w:rFonts w:ascii="Open Sans" w:hAnsi="Open Sans" w:cs="Open Sans"/>
          <w:sz w:val="20"/>
          <w:szCs w:val="20"/>
        </w:rPr>
        <w:t xml:space="preserve"> </w:t>
      </w:r>
    </w:p>
    <w:p w14:paraId="0818E20A" w14:textId="77777777" w:rsidR="001F0FA4" w:rsidRPr="008F3D74"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Jesteśmy  związani ofertą przez czas wskazany w Specyfikacji Warunków Zamówienia </w:t>
      </w:r>
      <w:r w:rsidRPr="008F3D74">
        <w:rPr>
          <w:rFonts w:ascii="Open Sans" w:hAnsi="Open Sans" w:cs="Open Sans"/>
          <w:sz w:val="20"/>
          <w:szCs w:val="20"/>
        </w:rPr>
        <w:br/>
        <w:t xml:space="preserve">tj. przez okres 30 dni od upływu terminu składania </w:t>
      </w:r>
      <w:r w:rsidRPr="004569D5">
        <w:rPr>
          <w:rFonts w:ascii="Open Sans" w:hAnsi="Open Sans" w:cs="Open Sans"/>
          <w:sz w:val="20"/>
          <w:szCs w:val="20"/>
        </w:rPr>
        <w:t>ofert – do dnia …………………….</w:t>
      </w:r>
    </w:p>
    <w:p w14:paraId="3DA443D1" w14:textId="77777777" w:rsidR="001F0FA4" w:rsidRPr="008F3D74" w:rsidRDefault="001F0FA4" w:rsidP="001F0FA4">
      <w:pPr>
        <w:widowControl/>
        <w:numPr>
          <w:ilvl w:val="0"/>
          <w:numId w:val="51"/>
        </w:numPr>
        <w:suppressAutoHyphens w:val="0"/>
        <w:ind w:left="567" w:hanging="425"/>
        <w:jc w:val="both"/>
        <w:rPr>
          <w:rFonts w:ascii="Open Sans" w:hAnsi="Open Sans" w:cs="Open Sans"/>
          <w:color w:val="FF0000"/>
          <w:sz w:val="20"/>
          <w:szCs w:val="20"/>
        </w:rPr>
      </w:pPr>
      <w:r w:rsidRPr="008F3D74">
        <w:rPr>
          <w:rFonts w:ascii="Open Sans" w:hAnsi="Open Sans" w:cs="Open Sans"/>
          <w:sz w:val="20"/>
          <w:szCs w:val="20"/>
        </w:rPr>
        <w:t xml:space="preserve">OŚWIADCZAMY, że zgodnie z definicjami zawartymi w art. 7 ust. 1 pkt 1-3 ustawy </w:t>
      </w:r>
      <w:r w:rsidRPr="008F3D74">
        <w:rPr>
          <w:rFonts w:ascii="Open Sans" w:hAnsi="Open Sans" w:cs="Open Sans"/>
          <w:sz w:val="20"/>
          <w:szCs w:val="20"/>
        </w:rPr>
        <w:br/>
        <w:t>z dnia 6 marca 2018 roku Prawo Przedsiębiorców jesteśmy:</w:t>
      </w:r>
    </w:p>
    <w:p w14:paraId="61CA8CE1"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Mikro przedsiębiorcą</w:t>
      </w:r>
    </w:p>
    <w:p w14:paraId="328B796B"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małym przedsiębiorcą</w:t>
      </w:r>
    </w:p>
    <w:p w14:paraId="2BBDC401" w14:textId="77777777" w:rsidR="001F0FA4" w:rsidRPr="008F3D74" w:rsidRDefault="001F0FA4" w:rsidP="001F0FA4">
      <w:pPr>
        <w:widowControl/>
        <w:numPr>
          <w:ilvl w:val="0"/>
          <w:numId w:val="50"/>
        </w:numPr>
        <w:suppressAutoHyphens w:val="0"/>
        <w:rPr>
          <w:rFonts w:ascii="Open Sans" w:hAnsi="Open Sans" w:cs="Open Sans"/>
          <w:sz w:val="20"/>
          <w:szCs w:val="20"/>
        </w:rPr>
      </w:pPr>
      <w:r w:rsidRPr="008F3D74">
        <w:rPr>
          <w:rFonts w:ascii="Open Sans" w:hAnsi="Open Sans" w:cs="Open Sans"/>
          <w:sz w:val="20"/>
          <w:szCs w:val="20"/>
        </w:rPr>
        <w:t>średnim przedsiębiorcą</w:t>
      </w:r>
    </w:p>
    <w:p w14:paraId="0A977F88" w14:textId="74D8FACB" w:rsidR="001F0FA4" w:rsidRPr="008F3D74" w:rsidRDefault="001F0FA4" w:rsidP="008F3D74">
      <w:pPr>
        <w:ind w:left="720"/>
        <w:rPr>
          <w:rFonts w:ascii="Open Sans" w:hAnsi="Open Sans" w:cs="Open Sans"/>
          <w:sz w:val="20"/>
          <w:szCs w:val="20"/>
        </w:rPr>
      </w:pPr>
      <w:r w:rsidRPr="008F3D74">
        <w:rPr>
          <w:rFonts w:ascii="Open Sans" w:hAnsi="Open Sans" w:cs="Open Sans"/>
          <w:sz w:val="20"/>
          <w:szCs w:val="20"/>
        </w:rPr>
        <w:t>Uwaga ! Należy zaznaczyć prawidłową odpowiedź.</w:t>
      </w:r>
    </w:p>
    <w:p w14:paraId="71043CD3"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sidRPr="008F3D74">
        <w:rPr>
          <w:rFonts w:ascii="Open Sans" w:hAnsi="Open Sans" w:cs="Open Sans"/>
          <w:i/>
          <w:iC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9E623D" w14:textId="77777777" w:rsidR="001F0FA4" w:rsidRPr="008F3D7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OŚWIADCZAMY, że sposób reprezentacji Wykonawcy*/Wykonawców wspólnie ubiegających się o udzielenie zamówienia* dla potrzeb zamówienia jest następujący:…………………………… (Wypełniają jedynie przedsiębiorcy składający wspólną ofertę - spółki cywilne lub konsorcja)</w:t>
      </w:r>
    </w:p>
    <w:p w14:paraId="6DDDFFDB" w14:textId="77777777" w:rsidR="00D44CF4" w:rsidRDefault="001F0FA4" w:rsidP="001F0FA4">
      <w:pPr>
        <w:widowControl/>
        <w:numPr>
          <w:ilvl w:val="0"/>
          <w:numId w:val="53"/>
        </w:numPr>
        <w:suppressAutoHyphens w:val="0"/>
        <w:jc w:val="both"/>
        <w:rPr>
          <w:rFonts w:ascii="Open Sans" w:hAnsi="Open Sans" w:cs="Open Sans"/>
          <w:sz w:val="20"/>
          <w:szCs w:val="20"/>
        </w:rPr>
      </w:pPr>
      <w:r w:rsidRPr="008F3D74">
        <w:rPr>
          <w:rFonts w:ascii="Open Sans" w:hAnsi="Open Sans" w:cs="Open Sans"/>
          <w:sz w:val="20"/>
          <w:szCs w:val="20"/>
        </w:rPr>
        <w:t>WSZELKĄ KORESPONDENCJĘ w sprawie przedmiotowego postępowania należy kierować na poniższy adres:  Imię i nazwisko: ……………………     tel. ………………     fax. …………… e-mail: …………</w:t>
      </w:r>
    </w:p>
    <w:p w14:paraId="2EF56ABA" w14:textId="77777777" w:rsidR="00D44CF4" w:rsidRDefault="00D44CF4" w:rsidP="00D44CF4">
      <w:pPr>
        <w:widowControl/>
        <w:suppressAutoHyphens w:val="0"/>
        <w:jc w:val="both"/>
        <w:rPr>
          <w:rFonts w:ascii="Open Sans" w:hAnsi="Open Sans" w:cs="Open Sans"/>
          <w:sz w:val="20"/>
          <w:szCs w:val="20"/>
        </w:rPr>
      </w:pPr>
    </w:p>
    <w:p w14:paraId="699215DE" w14:textId="180C2E86" w:rsidR="001F0FA4" w:rsidRPr="00D44CF4" w:rsidRDefault="001F0FA4" w:rsidP="00D44CF4">
      <w:pPr>
        <w:widowControl/>
        <w:suppressAutoHyphens w:val="0"/>
        <w:jc w:val="both"/>
        <w:rPr>
          <w:rFonts w:ascii="Open Sans" w:hAnsi="Open Sans" w:cs="Open Sans"/>
          <w:sz w:val="20"/>
          <w:szCs w:val="20"/>
        </w:rPr>
      </w:pPr>
      <w:r w:rsidRPr="00D44CF4">
        <w:rPr>
          <w:rFonts w:ascii="Open Sans" w:hAnsi="Open Sans" w:cs="Open Sans"/>
          <w:bCs/>
          <w:sz w:val="16"/>
          <w:szCs w:val="16"/>
        </w:rPr>
        <w:t>Uwaga !  Należy zaznaczyć prawidłową odpowiedź.</w:t>
      </w:r>
    </w:p>
    <w:p w14:paraId="70CD20E5" w14:textId="08539220" w:rsidR="001F0FA4" w:rsidRDefault="001F0FA4" w:rsidP="00D44CF4">
      <w:pPr>
        <w:pStyle w:val="Default"/>
        <w:jc w:val="center"/>
        <w:rPr>
          <w:rFonts w:ascii="Open Sans" w:hAnsi="Open Sans" w:cs="Open Sans"/>
          <w:bCs/>
          <w:color w:val="auto"/>
          <w:sz w:val="16"/>
          <w:szCs w:val="16"/>
        </w:rPr>
      </w:pPr>
      <w:r w:rsidRPr="004569D5">
        <w:rPr>
          <w:rFonts w:ascii="Open Sans" w:hAnsi="Open Sans" w:cs="Open Sans"/>
          <w:bCs/>
          <w:color w:val="auto"/>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33C75AF4" w14:textId="77777777" w:rsidR="00D44CF4" w:rsidRPr="00D44CF4" w:rsidRDefault="00D44CF4" w:rsidP="00D44CF4">
      <w:pPr>
        <w:pStyle w:val="Default"/>
        <w:jc w:val="center"/>
        <w:rPr>
          <w:rFonts w:ascii="Open Sans" w:hAnsi="Open Sans" w:cs="Open Sans"/>
          <w:bCs/>
          <w:color w:val="auto"/>
          <w:sz w:val="16"/>
          <w:szCs w:val="16"/>
        </w:rPr>
      </w:pPr>
    </w:p>
    <w:p w14:paraId="3803530B" w14:textId="5ED9A362" w:rsidR="00CF73E6" w:rsidRDefault="001F0FA4" w:rsidP="00CF73E6">
      <w:pPr>
        <w:overflowPunct w:val="0"/>
        <w:autoSpaceDE w:val="0"/>
        <w:jc w:val="right"/>
        <w:textAlignment w:val="baseline"/>
        <w:rPr>
          <w:rFonts w:ascii="Open Sans" w:hAnsi="Open Sans" w:cs="Open Sans"/>
          <w:b/>
          <w:sz w:val="20"/>
          <w:szCs w:val="20"/>
          <w:u w:val="single"/>
        </w:rPr>
      </w:pPr>
      <w:r w:rsidRPr="00F34786">
        <w:rPr>
          <w:rFonts w:ascii="Open Sans" w:hAnsi="Open Sans" w:cs="Open Sans"/>
          <w:b/>
          <w:sz w:val="20"/>
          <w:szCs w:val="20"/>
          <w:u w:val="single"/>
        </w:rPr>
        <w:lastRenderedPageBreak/>
        <w:t xml:space="preserve">Załącznik nr 3a do </w:t>
      </w:r>
      <w:r w:rsidR="005522E8">
        <w:rPr>
          <w:rFonts w:ascii="Open Sans" w:hAnsi="Open Sans" w:cs="Open Sans"/>
          <w:b/>
          <w:sz w:val="20"/>
          <w:szCs w:val="20"/>
          <w:u w:val="single"/>
        </w:rPr>
        <w:t>formularza oferty.</w:t>
      </w:r>
    </w:p>
    <w:tbl>
      <w:tblPr>
        <w:tblW w:w="10937" w:type="dxa"/>
        <w:tblInd w:w="-572" w:type="dxa"/>
        <w:tblCellMar>
          <w:left w:w="70" w:type="dxa"/>
          <w:right w:w="70" w:type="dxa"/>
        </w:tblCellMar>
        <w:tblLook w:val="04A0" w:firstRow="1" w:lastRow="0" w:firstColumn="1" w:lastColumn="0" w:noHBand="0" w:noVBand="1"/>
      </w:tblPr>
      <w:tblGrid>
        <w:gridCol w:w="500"/>
        <w:gridCol w:w="5729"/>
        <w:gridCol w:w="1110"/>
        <w:gridCol w:w="1220"/>
        <w:gridCol w:w="1180"/>
        <w:gridCol w:w="13"/>
        <w:gridCol w:w="1172"/>
        <w:gridCol w:w="13"/>
      </w:tblGrid>
      <w:tr w:rsidR="00CF73E6" w:rsidRPr="00661A72" w14:paraId="2C5FDBA7" w14:textId="77777777" w:rsidTr="00CF73E6">
        <w:trPr>
          <w:trHeight w:val="156"/>
        </w:trPr>
        <w:tc>
          <w:tcPr>
            <w:tcW w:w="10937" w:type="dxa"/>
            <w:gridSpan w:val="8"/>
            <w:tcBorders>
              <w:top w:val="single" w:sz="4" w:space="0" w:color="auto"/>
              <w:left w:val="single" w:sz="4" w:space="0" w:color="auto"/>
              <w:bottom w:val="single" w:sz="4" w:space="0" w:color="auto"/>
              <w:right w:val="single" w:sz="4" w:space="0" w:color="auto"/>
            </w:tcBorders>
            <w:shd w:val="clear" w:color="F2F2F2" w:fill="F2F2F2"/>
            <w:vAlign w:val="center"/>
          </w:tcPr>
          <w:p w14:paraId="1BDDF07E" w14:textId="61678D75" w:rsidR="00CF73E6" w:rsidRPr="00661A72" w:rsidRDefault="00CF73E6" w:rsidP="00661A72">
            <w:pPr>
              <w:widowControl/>
              <w:suppressAutoHyphens w:val="0"/>
              <w:jc w:val="center"/>
              <w:rPr>
                <w:rFonts w:ascii="Open Sans" w:eastAsia="Times New Roman" w:hAnsi="Open Sans" w:cs="Open Sans"/>
                <w:b/>
                <w:bCs/>
                <w:color w:val="000000"/>
                <w:kern w:val="0"/>
                <w:sz w:val="20"/>
                <w:szCs w:val="20"/>
                <w:lang w:eastAsia="pl-PL" w:bidi="ar-SA"/>
              </w:rPr>
            </w:pPr>
            <w:bookmarkStart w:id="3" w:name="_Hlk142879065"/>
            <w:r w:rsidRPr="00661A72">
              <w:rPr>
                <w:rFonts w:ascii="Open Sans" w:eastAsia="Times New Roman" w:hAnsi="Open Sans" w:cs="Open Sans"/>
                <w:b/>
                <w:bCs/>
                <w:color w:val="000000"/>
                <w:kern w:val="0"/>
                <w:sz w:val="20"/>
                <w:szCs w:val="20"/>
                <w:lang w:eastAsia="pl-PL" w:bidi="ar-SA"/>
              </w:rPr>
              <w:t>„Cennik usług weterynaryjnych”.</w:t>
            </w:r>
          </w:p>
        </w:tc>
      </w:tr>
      <w:tr w:rsidR="00CF73E6" w:rsidRPr="00661A72" w14:paraId="42400283" w14:textId="77777777" w:rsidTr="00CF73E6">
        <w:trPr>
          <w:gridAfter w:val="1"/>
          <w:wAfter w:w="13" w:type="dxa"/>
          <w:trHeight w:val="71"/>
        </w:trPr>
        <w:tc>
          <w:tcPr>
            <w:tcW w:w="50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40E3547F" w14:textId="466F353B"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Lp.</w:t>
            </w:r>
          </w:p>
        </w:tc>
        <w:tc>
          <w:tcPr>
            <w:tcW w:w="5879"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6C2D6C7E" w14:textId="26596844"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Rodzaj usługi weterynaryjn</w:t>
            </w:r>
            <w:r>
              <w:rPr>
                <w:rFonts w:ascii="Open Sans" w:eastAsia="Times New Roman" w:hAnsi="Open Sans" w:cs="Open Sans"/>
                <w:b/>
                <w:bCs/>
                <w:color w:val="000000"/>
                <w:kern w:val="0"/>
                <w:sz w:val="16"/>
                <w:szCs w:val="16"/>
                <w:lang w:eastAsia="pl-PL" w:bidi="ar-SA"/>
              </w:rPr>
              <w:t>ych:*</w:t>
            </w:r>
          </w:p>
        </w:tc>
        <w:tc>
          <w:tcPr>
            <w:tcW w:w="96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25A80E3E" w14:textId="1A12773D"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Jednostka</w:t>
            </w:r>
          </w:p>
        </w:tc>
        <w:tc>
          <w:tcPr>
            <w:tcW w:w="1220" w:type="dxa"/>
            <w:vMerge w:val="restart"/>
            <w:tcBorders>
              <w:top w:val="single" w:sz="4" w:space="0" w:color="auto"/>
              <w:left w:val="single" w:sz="4" w:space="0" w:color="auto"/>
              <w:bottom w:val="single" w:sz="4" w:space="0" w:color="auto"/>
              <w:right w:val="single" w:sz="4" w:space="0" w:color="auto"/>
            </w:tcBorders>
            <w:shd w:val="clear" w:color="F2F2F2" w:fill="F2F2F2"/>
            <w:vAlign w:val="center"/>
          </w:tcPr>
          <w:p w14:paraId="3B372CBA" w14:textId="5175134F"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Szacunkowa ilość usług                         </w:t>
            </w:r>
          </w:p>
        </w:tc>
        <w:tc>
          <w:tcPr>
            <w:tcW w:w="1180" w:type="dxa"/>
            <w:tcBorders>
              <w:top w:val="single" w:sz="4" w:space="0" w:color="auto"/>
              <w:left w:val="single" w:sz="4" w:space="0" w:color="auto"/>
              <w:bottom w:val="single" w:sz="4" w:space="0" w:color="auto"/>
              <w:right w:val="single" w:sz="4" w:space="0" w:color="auto"/>
            </w:tcBorders>
            <w:shd w:val="clear" w:color="F2F2F2" w:fill="F2F2F2"/>
            <w:vAlign w:val="center"/>
          </w:tcPr>
          <w:p w14:paraId="4EBBAAFE" w14:textId="25D0228F"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Cena jednostkowa </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vAlign w:val="center"/>
          </w:tcPr>
          <w:p w14:paraId="109BC0CC" w14:textId="64EFAD17" w:rsidR="00CF73E6" w:rsidRPr="00661A72" w:rsidRDefault="00CF73E6" w:rsidP="00CF73E6">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Wartość                      kol.4 x kol. 5.</w:t>
            </w:r>
          </w:p>
        </w:tc>
      </w:tr>
      <w:tr w:rsidR="00CF73E6" w:rsidRPr="00661A72" w14:paraId="05677E6A" w14:textId="77777777" w:rsidTr="00CF73E6">
        <w:trPr>
          <w:gridAfter w:val="1"/>
          <w:wAfter w:w="13" w:type="dxa"/>
          <w:trHeight w:val="58"/>
        </w:trPr>
        <w:tc>
          <w:tcPr>
            <w:tcW w:w="50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6456E905"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5879"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753656C8"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96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40AC1B0F"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1220" w:type="dxa"/>
            <w:vMerge/>
            <w:tcBorders>
              <w:top w:val="single" w:sz="4" w:space="0" w:color="auto"/>
              <w:left w:val="single" w:sz="4" w:space="0" w:color="auto"/>
              <w:bottom w:val="single" w:sz="4" w:space="0" w:color="auto"/>
              <w:right w:val="single" w:sz="4" w:space="0" w:color="auto"/>
            </w:tcBorders>
            <w:shd w:val="clear" w:color="F2F2F2" w:fill="F2F2F2"/>
            <w:vAlign w:val="center"/>
          </w:tcPr>
          <w:p w14:paraId="2596F793" w14:textId="77777777"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p>
        </w:tc>
        <w:tc>
          <w:tcPr>
            <w:tcW w:w="2365" w:type="dxa"/>
            <w:gridSpan w:val="3"/>
            <w:tcBorders>
              <w:top w:val="single" w:sz="4" w:space="0" w:color="auto"/>
              <w:left w:val="single" w:sz="4" w:space="0" w:color="auto"/>
              <w:bottom w:val="single" w:sz="4" w:space="0" w:color="auto"/>
              <w:right w:val="single" w:sz="4" w:space="0" w:color="auto"/>
            </w:tcBorders>
            <w:shd w:val="clear" w:color="F2F2F2" w:fill="F2F2F2"/>
            <w:vAlign w:val="center"/>
          </w:tcPr>
          <w:p w14:paraId="6421F2AB" w14:textId="59D04411" w:rsidR="00CF73E6" w:rsidRPr="00661A72" w:rsidRDefault="00CF73E6"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[złotych netto]                                </w:t>
            </w:r>
          </w:p>
        </w:tc>
      </w:tr>
      <w:tr w:rsidR="00661A72" w:rsidRPr="00661A72" w14:paraId="7385E77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7340"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1.</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59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C279"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A346"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B66F"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5.</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3796C" w14:textId="77777777" w:rsidR="00661A72" w:rsidRPr="00661A72" w:rsidRDefault="00661A72" w:rsidP="00661A72">
            <w:pPr>
              <w:widowControl/>
              <w:suppressAutoHyphens w:val="0"/>
              <w:jc w:val="center"/>
              <w:rPr>
                <w:rFonts w:ascii="Open Sans" w:eastAsia="Times New Roman" w:hAnsi="Open Sans" w:cs="Open Sans"/>
                <w:i/>
                <w:iCs/>
                <w:color w:val="000000"/>
                <w:kern w:val="0"/>
                <w:sz w:val="14"/>
                <w:szCs w:val="14"/>
                <w:lang w:eastAsia="pl-PL" w:bidi="ar-SA"/>
              </w:rPr>
            </w:pPr>
            <w:r w:rsidRPr="00661A72">
              <w:rPr>
                <w:rFonts w:ascii="Open Sans" w:eastAsia="Times New Roman" w:hAnsi="Open Sans" w:cs="Open Sans"/>
                <w:i/>
                <w:iCs/>
                <w:color w:val="000000"/>
                <w:kern w:val="0"/>
                <w:sz w:val="14"/>
                <w:szCs w:val="14"/>
                <w:lang w:eastAsia="pl-PL" w:bidi="ar-SA"/>
              </w:rPr>
              <w:t>6.</w:t>
            </w:r>
          </w:p>
        </w:tc>
      </w:tr>
      <w:tr w:rsidR="00A32F91" w:rsidRPr="00661A72" w14:paraId="3BF8BA8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CD7A1" w14:textId="7D9CF5B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25D0" w14:textId="1B7B8250"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 utrzymanie całodobowej dyspozycyjności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C6CD0" w14:textId="5F54947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miesiąc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72FA5" w14:textId="562CC50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9CBE" w14:textId="054754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8E9A8" w14:textId="2C99495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F26E6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C256" w14:textId="53C9AA5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348A" w14:textId="3C82D6B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 nie canine NT-pro BNP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36B2" w14:textId="33F9BB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3D15" w14:textId="7EDBB27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1031" w14:textId="5DB0B2D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1FF2B" w14:textId="6BE5A0C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83A8D3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443F" w14:textId="0CB341B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0D1E" w14:textId="182892A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Canine CRP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E69" w14:textId="6A247B5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49ED" w14:textId="4726384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AC2B" w14:textId="4CAD207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6A166" w14:textId="53F73A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B57DB5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2610" w14:textId="732A11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9E7" w14:textId="3CD752A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Feline SAA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4096" w14:textId="1559CCF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80C7" w14:textId="280572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144F" w14:textId="0BA621E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0CF28" w14:textId="5107226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478454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8015" w14:textId="7A29DCE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798C" w14:textId="05EA38A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fosfor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DA7B" w14:textId="13ADE2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8CBC" w14:textId="4FF6C5A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CB914" w14:textId="0B8A922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4F143" w14:textId="1A075F7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ABEBD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64F2B" w14:textId="377AB1E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FC0F" w14:textId="17D7C27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fPL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CAAD" w14:textId="410D490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392B" w14:textId="554107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1D3B" w14:textId="4C681A2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14EF4" w14:textId="7163E9B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58BF4B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25A8" w14:textId="6AFEE7A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86EE" w14:textId="51CBEEE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fruktozamina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3DB0" w14:textId="3706FF6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720F" w14:textId="4A332C4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A3A8" w14:textId="481F68E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547AF" w14:textId="185950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90FBA0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F3B8" w14:textId="46D1F3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9377" w14:textId="0E84AE1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fT4 wysyłka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09DA" w14:textId="6721037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74A" w14:textId="1C1D06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BEE7" w14:textId="203E5BB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588D8" w14:textId="3BCE4E8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B31658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FBC04" w14:textId="2F4D0E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9E66" w14:textId="1C3EE20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histopatologiczne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8AB1" w14:textId="52784AE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87C3" w14:textId="3BE9B42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070E" w14:textId="5F6442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54F0" w14:textId="2D9C102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0A2E78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22C4" w14:textId="197D873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7A52" w14:textId="565D9AE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kału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4958" w14:textId="4955A98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9F98" w14:textId="324C60F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66E7" w14:textId="1495442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4A036" w14:textId="721D1F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4D1488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CF9B" w14:textId="5B0C419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16F6" w14:textId="6EAA1FA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kliniczne psa lub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C824" w14:textId="5128C95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0B42" w14:textId="2D4555E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B852" w14:textId="2B0BF7C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FF75B" w14:textId="5D641BB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692899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6783" w14:textId="04F08C9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1230" w14:textId="77E47F4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kreatynina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902F" w14:textId="637D139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1F42" w14:textId="4A39AC7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0C0F" w14:textId="4824610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55034" w14:textId="5386965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0E6C99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8618" w14:textId="252A9C3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41AC" w14:textId="0A05831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Badanie krwi pełny panel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6689" w14:textId="7866BE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63C5" w14:textId="3FBC7C2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59C7" w14:textId="4D4A06D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7FFA3" w14:textId="58EDBCD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E9836D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44C2" w14:textId="4B34D2D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8D35" w14:textId="759640E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krwi podstawowy panel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1614" w14:textId="1B2D1A4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BF5B" w14:textId="61760D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C17A" w14:textId="2B7E0A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840BB" w14:textId="13AD4AE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45E38B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18C6" w14:textId="447B15A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13A9" w14:textId="62E2E57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mikroskopowe (zeskrobiny,cytologia)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08EB" w14:textId="67E697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06FE" w14:textId="47A7A74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4692" w14:textId="28F84F1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71219" w14:textId="5A4632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3D1230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03C7" w14:textId="1B690A7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925B" w14:textId="73899FE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mocznik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7536" w14:textId="673E288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95BF" w14:textId="5CE24E7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DA769" w14:textId="244F754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C5E0F" w14:textId="7D37D31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E19603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1C4F" w14:textId="5D42964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EF33" w14:textId="22C6E17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2B99" w14:textId="742ABBB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9600" w14:textId="5509220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5CF0" w14:textId="3DB8A82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71BFC" w14:textId="64A78D6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BAF650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3897" w14:textId="4DDCAD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BB52" w14:textId="3C3DFDC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PCR 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F0AF" w14:textId="7C98604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56C0" w14:textId="5D0A77B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B56E" w14:textId="0497AA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A00D9" w14:textId="7F3BB14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BBE702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132A" w14:textId="7D713AA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06A1" w14:textId="154E2A3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RTG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1632" w14:textId="4516FFF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4F7B" w14:textId="7F53AB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2149" w14:textId="7EB693A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ED42D" w14:textId="0FD18C3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639F6B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7B27" w14:textId="486933B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66DB" w14:textId="6424F32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T4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9151" w14:textId="54D1463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74EA" w14:textId="67BEC9A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2075" w14:textId="1B4439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0532" w14:textId="6D9BC83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5BDE05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13D1" w14:textId="3E3EE3D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3FA86" w14:textId="04F415E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USG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D4B6" w14:textId="2AE6795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2D2C" w14:textId="576A63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CFC6" w14:textId="0E65F6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789CA" w14:textId="57E1ACB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A425D1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B71A" w14:textId="2B78B1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5051" w14:textId="60AF46F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 premedykacji 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EE2B" w14:textId="4A1807C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D10B" w14:textId="0AD108C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82A5" w14:textId="5B1833D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299C9" w14:textId="4651632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6F233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B6CA" w14:textId="062A7C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2ACB" w14:textId="7E6D6BD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 premedykacji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6531" w14:textId="0929E64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F286" w14:textId="0312772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E3D5" w14:textId="0C34493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F4476" w14:textId="3C4B524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FC1A16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ACD2" w14:textId="5C55B7F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9EFF" w14:textId="5B5D9F1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wysyłka - bakterie tl.b/tlen - antybiogram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8B02" w14:textId="52A3771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948F" w14:textId="2C3505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FAB5" w14:textId="009DD3A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1B38A" w14:textId="17C87D9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E7FE9E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D851" w14:textId="3656281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647C" w14:textId="7B15F59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wysyłka - kortyzol/kreatynina w moczu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A059" w14:textId="486BC01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2BC1" w14:textId="120CB14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7883" w14:textId="3A1D13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1F48E" w14:textId="2F6704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EA4DA9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996F" w14:textId="1DADEAE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38F4" w14:textId="3343487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wysyłka- profil tarczycowy duży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A568" w14:textId="4CB9CE9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6C88" w14:textId="7E6C753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F9106" w14:textId="5C2CE53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B5125" w14:textId="01D0025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571EFF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F778" w14:textId="25D382B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B944" w14:textId="485DDBA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Badanie wysyłka- zespół Cushinga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5D84" w14:textId="283DCAB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5583" w14:textId="5CD5E53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6426" w14:textId="41E42B1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3CC50" w14:textId="7578FA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3298DDF"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3EA2" w14:textId="3C66D04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AD82" w14:textId="76EBCA5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Benakor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03A5A" w14:textId="7141FD3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7EA4" w14:textId="688DBCC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1B71" w14:textId="3824709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8AEE" w14:textId="5E0450E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F66EAD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93CD" w14:textId="55E5C92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1FFA" w14:textId="68A8DF9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Bioprotect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8113" w14:textId="506A111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AC23" w14:textId="68AF649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EACD5" w14:textId="17F4BAB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9336F" w14:textId="0750C86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B76DD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FDF6" w14:textId="67F4AA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9C62" w14:textId="797EBC2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Bravecto plus kot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4986" w14:textId="6EE7F79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5F10" w14:textId="7C85CDA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CA4B" w14:textId="50A7719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E8525" w14:textId="0CE0677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7A311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759F" w14:textId="31EF920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198B" w14:textId="5D8EEB9F"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Bupaq</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EADFF5" w14:textId="3BAB6A2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9A96" w14:textId="1C90319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4B80" w14:textId="3573920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653A2" w14:textId="323F11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F5140F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A141" w14:textId="32BCD67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F98D" w14:textId="45F3840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Clavaseptin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863E" w14:textId="513D93D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C135" w14:textId="7CFCF8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C912" w14:textId="3025C8B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2A7EE" w14:textId="0167933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424A5F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D01F" w14:textId="6373035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2788" w14:textId="7540227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Clavucill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4007" w14:textId="2E4C641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5283" w14:textId="628D9B3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36EA4" w14:textId="689C6C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85794" w14:textId="5A6A783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9C7019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4029" w14:textId="25C62D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44BA" w14:textId="2C698DF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Clavucill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79A0" w14:textId="1088D90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B1BC" w14:textId="013764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657E" w14:textId="21C9284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277B3" w14:textId="38E03B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7C7681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F51C" w14:textId="14EC586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F206B" w14:textId="25B1597F"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Conglob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7FB7C6A" w14:textId="1D9CD7F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DCA8" w14:textId="42C0531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CD1C" w14:textId="0A10197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267DD" w14:textId="1DF88C8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58D9B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4BC2" w14:textId="4B742A1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4DC8" w14:textId="24A6A54C" w:rsidR="00A32F91" w:rsidRPr="008F26CB" w:rsidRDefault="00A32F91" w:rsidP="00A32F91">
            <w:pPr>
              <w:widowControl/>
              <w:suppressAutoHyphens w:val="0"/>
              <w:jc w:val="both"/>
              <w:rPr>
                <w:rFonts w:ascii="Open Sans" w:eastAsia="Times New Roman" w:hAnsi="Open Sans" w:cs="Open Sans"/>
                <w:strike/>
                <w:color w:val="000000"/>
                <w:kern w:val="0"/>
                <w:sz w:val="16"/>
                <w:szCs w:val="16"/>
                <w:lang w:eastAsia="pl-PL" w:bidi="ar-SA"/>
              </w:rPr>
            </w:pPr>
            <w:r w:rsidRPr="008F26CB">
              <w:rPr>
                <w:rFonts w:ascii="Open Sans" w:hAnsi="Open Sans" w:cs="Open Sans"/>
                <w:strike/>
                <w:color w:val="FF0000"/>
                <w:sz w:val="16"/>
                <w:szCs w:val="16"/>
              </w:rPr>
              <w:t>Convenia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8AF" w14:textId="7269C890" w:rsidR="00A32F91" w:rsidRPr="008F26CB" w:rsidRDefault="00A32F91" w:rsidP="00A32F91">
            <w:pPr>
              <w:widowControl/>
              <w:suppressAutoHyphens w:val="0"/>
              <w:jc w:val="center"/>
              <w:rPr>
                <w:rFonts w:ascii="Open Sans" w:eastAsia="Times New Roman" w:hAnsi="Open Sans" w:cs="Open Sans"/>
                <w:strike/>
                <w:color w:val="000000"/>
                <w:kern w:val="0"/>
                <w:sz w:val="16"/>
                <w:szCs w:val="16"/>
                <w:lang w:eastAsia="pl-PL" w:bidi="ar-SA"/>
              </w:rPr>
            </w:pPr>
            <w:r w:rsidRPr="008F26CB">
              <w:rPr>
                <w:rFonts w:ascii="Open Sans" w:hAnsi="Open Sans" w:cs="Open Sans"/>
                <w:strike/>
                <w:color w:val="FF0000"/>
                <w:sz w:val="16"/>
                <w:szCs w:val="16"/>
              </w:rPr>
              <w:t>dawka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820D" w14:textId="3D5311CD" w:rsidR="00A32F91" w:rsidRPr="008F26CB" w:rsidRDefault="00A32F91" w:rsidP="00A32F91">
            <w:pPr>
              <w:widowControl/>
              <w:suppressAutoHyphens w:val="0"/>
              <w:jc w:val="center"/>
              <w:rPr>
                <w:rFonts w:ascii="Open Sans" w:eastAsia="Times New Roman" w:hAnsi="Open Sans" w:cs="Open Sans"/>
                <w:b/>
                <w:bCs/>
                <w:strike/>
                <w:color w:val="000000"/>
                <w:kern w:val="0"/>
                <w:sz w:val="16"/>
                <w:szCs w:val="16"/>
                <w:lang w:eastAsia="pl-PL" w:bidi="ar-SA"/>
              </w:rPr>
            </w:pPr>
            <w:r w:rsidRPr="008F26CB">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E359" w14:textId="46F542D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B90C4" w14:textId="5D315B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F47A1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9D1D" w14:textId="1C553B1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32D5" w14:textId="1E184BA6" w:rsidR="00A32F91" w:rsidRPr="008F26CB" w:rsidRDefault="00A32F91" w:rsidP="00A32F91">
            <w:pPr>
              <w:widowControl/>
              <w:suppressAutoHyphens w:val="0"/>
              <w:jc w:val="both"/>
              <w:rPr>
                <w:rFonts w:ascii="Open Sans" w:eastAsia="Times New Roman" w:hAnsi="Open Sans" w:cs="Open Sans"/>
                <w:color w:val="FF0000"/>
                <w:kern w:val="0"/>
                <w:sz w:val="16"/>
                <w:szCs w:val="16"/>
                <w:lang w:eastAsia="pl-PL" w:bidi="ar-SA"/>
              </w:rPr>
            </w:pPr>
            <w:r w:rsidRPr="008F26CB">
              <w:rPr>
                <w:rFonts w:ascii="Open Sans" w:hAnsi="Open Sans" w:cs="Open Sans"/>
                <w:color w:val="FF0000"/>
                <w:sz w:val="16"/>
                <w:szCs w:val="16"/>
              </w:rPr>
              <w:t>Convenia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CEF24B" w14:textId="14598EB2" w:rsidR="00A32F91" w:rsidRPr="008F26CB" w:rsidRDefault="00A32F91" w:rsidP="00A32F91">
            <w:pPr>
              <w:widowControl/>
              <w:suppressAutoHyphens w:val="0"/>
              <w:jc w:val="center"/>
              <w:rPr>
                <w:rFonts w:ascii="Open Sans" w:eastAsia="Times New Roman" w:hAnsi="Open Sans" w:cs="Open Sans"/>
                <w:color w:val="FF0000"/>
                <w:kern w:val="0"/>
                <w:sz w:val="16"/>
                <w:szCs w:val="16"/>
                <w:lang w:eastAsia="pl-PL" w:bidi="ar-SA"/>
              </w:rPr>
            </w:pPr>
            <w:r w:rsidRPr="008F26CB">
              <w:rPr>
                <w:rFonts w:ascii="Open Sans" w:hAnsi="Open Sans" w:cs="Open Sans"/>
                <w:color w:val="FF0000"/>
                <w:sz w:val="16"/>
                <w:szCs w:val="16"/>
              </w:rPr>
              <w:t>0,1 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E3B7" w14:textId="5B550137" w:rsidR="00A32F91" w:rsidRPr="008F26CB" w:rsidRDefault="008F26CB" w:rsidP="00A32F91">
            <w:pPr>
              <w:widowControl/>
              <w:suppressAutoHyphens w:val="0"/>
              <w:jc w:val="center"/>
              <w:rPr>
                <w:rFonts w:ascii="Open Sans" w:eastAsia="Times New Roman" w:hAnsi="Open Sans" w:cs="Open Sans"/>
                <w:b/>
                <w:bCs/>
                <w:color w:val="FF0000"/>
                <w:kern w:val="0"/>
                <w:sz w:val="16"/>
                <w:szCs w:val="16"/>
                <w:lang w:eastAsia="pl-PL" w:bidi="ar-SA"/>
              </w:rPr>
            </w:pPr>
            <w:r w:rsidRPr="008F26CB">
              <w:rPr>
                <w:rFonts w:ascii="Open Sans" w:hAnsi="Open Sans" w:cs="Open Sans"/>
                <w:b/>
                <w:bCs/>
                <w:color w:val="FF0000"/>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AD5C" w14:textId="5780FE8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C8001" w14:textId="480288F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39D549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4304" w14:textId="422A05E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AB0C" w14:textId="6B00C06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Ekstrakcja kamienia nazębnego ultradźwiękiem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C6DA" w14:textId="28CF6ED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445B" w14:textId="584CA55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2282" w14:textId="5308903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D210" w14:textId="7B2280E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73054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78E7" w14:textId="72CE3CA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1F0B" w14:textId="24BCB2B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Ekstrakcja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BCC4" w14:textId="52AE48F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87E5" w14:textId="0BE7AF8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03C2" w14:textId="1DAB576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5D95B" w14:textId="3F05CB6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651839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51B4" w14:textId="4BBB1FB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22A3" w14:textId="113CE1E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Eutanazja psa o masie ciała 10-30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7C31" w14:textId="6A05C00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2763" w14:textId="50C3069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D4A9" w14:textId="6B93C86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A2D1E" w14:textId="76C57E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A44FC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100" w14:textId="4071882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D69F" w14:textId="2782729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Eutanazja psa o masie ciała powyżej 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75F63" w14:textId="4A58850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39B3" w14:textId="60AD5AB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4E9C" w14:textId="67F5162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9948F" w14:textId="59A1653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6E99E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F0B3" w14:textId="7B4203C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BB01" w14:textId="6FA9ABB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Eutanazja psa/kota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BCC6" w14:textId="0B048CC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E699" w14:textId="195D68F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2605D" w14:textId="0DFAB86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78F1B" w14:textId="1AA5412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1888D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6E34" w14:textId="653F0FB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A3F3" w14:textId="23158D5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CB59B2" w14:textId="6968E43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F93F" w14:textId="10D2B86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E232" w14:textId="798F0EB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C58D4" w14:textId="190AFA6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DFD2B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D165" w14:textId="3BFE334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F97E" w14:textId="447DF53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1A32C3">
              <w:rPr>
                <w:rFonts w:ascii="Open Sans" w:hAnsi="Open Sans" w:cs="Open Sans"/>
                <w:strike/>
                <w:color w:val="FF0000"/>
                <w:sz w:val="16"/>
                <w:szCs w:val="16"/>
              </w:rPr>
              <w:t>Fenbendazol odrobaczenie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1C89" w14:textId="4F04474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1A32C3">
              <w:rPr>
                <w:rFonts w:ascii="Open Sans" w:hAnsi="Open Sans" w:cs="Open Sans"/>
                <w:strike/>
                <w:color w:val="FF0000"/>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6B5E" w14:textId="04A442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1A32C3">
              <w:rPr>
                <w:rFonts w:ascii="Open Sans" w:hAnsi="Open Sans" w:cs="Open Sans"/>
                <w:b/>
                <w:bCs/>
                <w:strike/>
                <w:color w:val="FF0000"/>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C672" w14:textId="4DD9CC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0F754" w14:textId="5FAB4AA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DEC66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33DD" w14:textId="4D93E29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5C82" w14:textId="77752DC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FIV badanie wysyłka immunobloting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BC0C" w14:textId="110E17C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E383" w14:textId="2AE1AC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F98B" w14:textId="47E9DF4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94B59" w14:textId="6FCC60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E2435C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AB03" w14:textId="4D13E9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688E" w14:textId="6437BEA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Hospitalizacja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00F5" w14:textId="3F808A5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doba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63BD" w14:textId="2D51F0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0DFF" w14:textId="3E7BE2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0BC4A" w14:textId="040338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2DAC7A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02E8" w14:textId="3DBC92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575E" w14:textId="2F473C1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Igły 0,8 x 25mm/100szt.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B03B" w14:textId="6D3057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7D50" w14:textId="2C38805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2E" w14:textId="03B4AED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74F52" w14:textId="3E178E7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A0416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CA06" w14:textId="591CF8A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3427" w14:textId="57E82D4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Igły 0,9 x 25mm/ 100szt.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8C45" w14:textId="6A761EF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ED35" w14:textId="740796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08A9" w14:textId="0D0A04E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FFF5B" w14:textId="158F93A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0A4A4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BCEA" w14:textId="5C198EA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0AA3" w14:textId="2D75393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Igły 1,2 x 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00CE" w14:textId="542DDF2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C6C2" w14:textId="35CA342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FE34" w14:textId="5771C19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094D" w14:textId="0013F05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060D63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8BF6" w14:textId="15FDB48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25DF" w14:textId="463160D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Iniekcja podskórna lub domięśniowa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BD1F" w14:textId="4D3E896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1152" w14:textId="43ECDFC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528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666F" w14:textId="7DE15A4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97CAD" w14:textId="56373D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2C6853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9587" w14:textId="494A447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59ED" w14:textId="2FDAB59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Karma sucha Royal Canin GASTRO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9291" w14:textId="60DEF0C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AABA" w14:textId="07713D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8A8B" w14:textId="4EF73EB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5E2B1" w14:textId="1A52329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4D29C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F59B" w14:textId="611FFE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3EF6" w14:textId="6F40DAE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Karma sucha Royal Canin GASTRO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1C64" w14:textId="58C6B7D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E493" w14:textId="760F94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A9BE2" w14:textId="5FA3347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AD8F8" w14:textId="76F5CD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616ABB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4023" w14:textId="17ED996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7A45" w14:textId="2A7AA61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Karma sucha Royal Canin HYPOALLERGENIC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9722" w14:textId="794AB32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ED09" w14:textId="0B27298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4B83" w14:textId="4D7D269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6A0E1" w14:textId="31B3B43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07391E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1685" w14:textId="3745466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lastRenderedPageBreak/>
              <w:t xml:space="preserve">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7FA9B" w14:textId="583FCBB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karma sucha Royal Canin RENAL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E3C0" w14:textId="5C19A86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kg</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159E" w14:textId="4129599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1236" w14:textId="7993697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63DA" w14:textId="0E529B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EF4A15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9140" w14:textId="5AC4501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3CE2" w14:textId="342BF28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Karma w saszetce Royal Canin GASTRO kot 100g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9505" w14:textId="01097E7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E8BD" w14:textId="2EDB1B2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6152" w14:textId="4BCDF65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E4548" w14:textId="5926956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C52BD7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4E31" w14:textId="1541E05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8CBC" w14:textId="14D8BBB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Kastracja kocura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EE776" w14:textId="2E5CA00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4135" w14:textId="0F12F01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4F98" w14:textId="3DC40CD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63CAE" w14:textId="522BF2D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BF418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91C4" w14:textId="0D8C56B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D8A1" w14:textId="7C143BA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Kastracja psa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7CD1" w14:textId="72B1982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4014" w14:textId="4E0B111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3D86" w14:textId="0864A43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AF3B5" w14:textId="2412C96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4A662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7D8F" w14:textId="765B2BD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5D847" w14:textId="7673AA4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Kastracja psa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E30D" w14:textId="0DFA64D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3999" w14:textId="6D06898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6E2F" w14:textId="6D6FB10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EE57A" w14:textId="197EB21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23BDD7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832E" w14:textId="62885FD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7EC4" w14:textId="0523CAB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Kastracja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CCD6" w14:textId="11119C7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3151" w14:textId="3D53F55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D44E" w14:textId="62C8378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F931F" w14:textId="5219EE1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3D1656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B3FE" w14:textId="2917B27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1D7DC" w14:textId="1ABF824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10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02CA" w14:textId="77AB913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E07E" w14:textId="5BF143D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04D6" w14:textId="36E1B1E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14F05" w14:textId="577B5E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5990F2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3006" w14:textId="25FE601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44B3" w14:textId="299A195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12,5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5DDF" w14:textId="34471E5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FB7F" w14:textId="0FD0B44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F58C" w14:textId="12A681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007D3" w14:textId="03A7BAD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8C2700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3644" w14:textId="4F248D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D7C0" w14:textId="5E348FB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15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9CC4" w14:textId="7F22F10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F7FF" w14:textId="02AD2AA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E7F2" w14:textId="2F81C9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227EC" w14:textId="052CCD5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9D336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1DBCC" w14:textId="72484A0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ED9C" w14:textId="38550AC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20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64F8" w14:textId="307BF1C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5C21" w14:textId="5AE3150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3642" w14:textId="5E19FCF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C3468" w14:textId="19CE982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6B04A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5E7B" w14:textId="1028F98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C8408" w14:textId="31D915F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36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D762" w14:textId="13DBC0D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B873" w14:textId="35EBAF7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D258" w14:textId="485A94D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24726" w14:textId="5E8E15A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1E7CD2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BE2D" w14:textId="7E319A9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A0D0" w14:textId="5FDCFAE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7,5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0495" w14:textId="6C17BCE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AABD" w14:textId="24C1D71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C9A2" w14:textId="01FC5E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735CD" w14:textId="1D3B9B0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924CF4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C056" w14:textId="14D9A02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9BA7" w14:textId="762738E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opona XXL rozm.6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2B8A" w14:textId="67EA0B2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806C0" w14:textId="5F0E3D1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E7BD" w14:textId="2440E6C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21E65" w14:textId="3AEB082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D22215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8E52" w14:textId="3539F40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83C1" w14:textId="42AE27A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opona XXXL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6425" w14:textId="7B8AB4E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C1E6" w14:textId="5368ED1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61F4" w14:textId="7C43F06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EBFD5" w14:textId="52EAE20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2849D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49EA" w14:textId="16F2A77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6AE8" w14:textId="44F1025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pooperacyjny plastikowy 25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F20B" w14:textId="01A89AE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4678" w14:textId="246CBE3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4574" w14:textId="04EF5F8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96781" w14:textId="7246CA8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A039A9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BA3E" w14:textId="298D0CB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BC49" w14:textId="3E143F7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pooperacyjny plastikowy 30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F53E" w14:textId="4F7358D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1241" w14:textId="7F508AF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3370" w14:textId="7287F6E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211D9" w14:textId="0175D1E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116DC7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1D6C" w14:textId="4B3C8F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8329" w14:textId="461CE0D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pooperacyjny plastikowy 35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AE4F" w14:textId="23CF9FE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F4A0" w14:textId="76F0053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7590" w14:textId="40DBF49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E148B" w14:textId="262765A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F5A324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44AD" w14:textId="653F083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853" w14:textId="0730F0E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Kołnierz pooperacyjny plastikowy 40 cm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AC25" w14:textId="32E6BBE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F909" w14:textId="3A526DD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8FD5" w14:textId="701FC9F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5B5BF" w14:textId="5E2DA1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D74F7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E273" w14:textId="30F3FA1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3E01" w14:textId="4EC5394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Krew CPLi Vcheck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7950" w14:textId="05E6431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E0CE" w14:textId="778F9D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2A81" w14:textId="00D8667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897D0" w14:textId="14BC961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E29C6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B8FF" w14:textId="4FBC17B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02DA" w14:textId="06E0CD0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APTUS sentrx - eye gel 3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348B" w14:textId="7ACB591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A00C" w14:textId="52658AB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C740" w14:textId="5B5DC3D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0A263" w14:textId="29BC029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03B923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556F" w14:textId="75F5434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6A81" w14:textId="25B58FC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Braunol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8EEA" w14:textId="0D336D4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5564" w14:textId="2ACF934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A184" w14:textId="4836454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A03AB" w14:textId="0B3EBC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5FFBA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DCD7" w14:textId="16E8B10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6043D" w14:textId="51EBF37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Cipronex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73B9" w14:textId="59D428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58B3" w14:textId="632433F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925C" w14:textId="256CE50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BAA44" w14:textId="4A1B18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A8A5BA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81DB" w14:textId="1768062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6DCC" w14:textId="3B1C947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Krople Cyclosporyna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10A4" w14:textId="0A916EF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1BC7" w14:textId="0D7C28A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5D9D" w14:textId="7DD9258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A0BFA" w14:textId="012C3E9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3705AD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C360" w14:textId="119E290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0C13" w14:textId="2CEAE0D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Fungotac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F257" w14:textId="19BA912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F1B5" w14:textId="5FB6FAB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A191" w14:textId="27A02CE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61855" w14:textId="1FC675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4F5788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6590" w14:textId="349A67A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35A1" w14:textId="22F3E59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recepturowe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460B" w14:textId="7AB2EB8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E4D9" w14:textId="0E67312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00BEE" w14:textId="240ACB2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6A504" w14:textId="17228FA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5A58E3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8000" w14:textId="256A46F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593C" w14:textId="0FFA05F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Tobradex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5FD0" w14:textId="64263D6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82B6" w14:textId="1EA2D26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32EB" w14:textId="2085E8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D410F" w14:textId="3B48BFD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506959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2BBE" w14:textId="08C34D0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0378" w14:textId="232C575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Krople Tobrosopt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FE91" w14:textId="6ADE44B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D0B3" w14:textId="38F4048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3C91" w14:textId="028FA3B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262D7" w14:textId="3F7905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22E955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9B21" w14:textId="33A5DD9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F476" w14:textId="3C434A8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Książeczki zdrowia - duplikat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4AE6" w14:textId="094D84C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5974" w14:textId="2FE4233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B9BE" w14:textId="0A278EB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07893" w14:textId="6965FB3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64A0FF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00DA" w14:textId="31BE6A7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614B" w14:textId="29E9E0E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Agapurin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59A0" w14:textId="42BE1B4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5818" w14:textId="03C1DEE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6C0F" w14:textId="7DB06B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73F09" w14:textId="2D6AD47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9D13E0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C73" w14:textId="5E54EF6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A9D3" w14:textId="1A2536F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Baycox</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87D986" w14:textId="1F9E7D6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A34C" w14:textId="58C8815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8E99" w14:textId="41B70A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C6450" w14:textId="51A253D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19CBB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B0C3" w14:textId="2B08E7D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E011B" w14:textId="3AA516F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Baycox 250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199" w14:textId="3B93AE9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6DC9" w14:textId="3F55F37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A4BE" w14:textId="041BD84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6D602" w14:textId="4B1505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7EB74F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E7FE" w14:textId="7997215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E84C" w14:textId="5ADA371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Benakor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6A19" w14:textId="40BCDB3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2DA8" w14:textId="3C502B3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96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4112" w14:textId="6B3725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854D7" w14:textId="1E15AA4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238C97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6F7C" w14:textId="59686CE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F1FD" w14:textId="5452346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Lek Bento Activ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602F" w14:textId="366CD2E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ECCC8" w14:textId="2D802D3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E91A" w14:textId="36575B0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5591E" w14:textId="6F69F7D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93DF4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8D7B" w14:textId="544EBDF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8AD2" w14:textId="429E76A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Biocan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4A51" w14:textId="7D60927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EFD3" w14:textId="28E0B1E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48CC" w14:textId="10DC2F0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8771A" w14:textId="3F85DCD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61CBAD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E943" w14:textId="3AAFF9E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956E" w14:textId="4B96313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Cardisure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765A" w14:textId="6410109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28EC" w14:textId="49E11CF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1249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B17D" w14:textId="672D9A8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CD463" w14:textId="7514E1F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F68086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EB5B" w14:textId="6D784D7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B156" w14:textId="426FB0B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Cimalgex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21AE" w14:textId="6DE8CD6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10B6" w14:textId="4352A6C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287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03BD" w14:textId="1EB1499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C3989" w14:textId="4A647D1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7758C0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08EA" w14:textId="278A829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E221" w14:textId="0CFF7BD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Clavaseptin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0632" w14:textId="5648919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8FD1" w14:textId="342665C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3519" w14:textId="5DE0B66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DB06A" w14:textId="1B5C9B3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4E2A5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BBBE" w14:textId="1BE1111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4CE0" w14:textId="24948EB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Clavaseptin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19F2" w14:textId="23E964F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3A53" w14:textId="22F62E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3ABA" w14:textId="384F833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6AA5D" w14:textId="4CEE4A7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FA30D1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5D89" w14:textId="7A11186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133A" w14:textId="32A2C90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Clavaseptin 62,5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9CB2" w14:textId="5FC9ED9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1FA0" w14:textId="75B70B4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F11F" w14:textId="6E10F47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034B6" w14:textId="04D563E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D8084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4FE6" w14:textId="1A5B8CC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FFE6" w14:textId="69CD345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Credelio 0,5-2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F020" w14:textId="0B28A69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BFBB" w14:textId="6AE4595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06D68" w14:textId="333944C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20E03" w14:textId="7E9A306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497A2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7CFE" w14:textId="176226C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ED0C" w14:textId="5694C20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Cyclonamina 60 tab. Opak.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B7DA" w14:textId="773BE8A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025E0" w14:textId="716932C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C9A1" w14:textId="25E629B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91BBA" w14:textId="5CC0145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B9361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0CE63" w14:textId="408B984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9516" w14:textId="786E97A9"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Lek Depomedrone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6734" w14:textId="071BA50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F342" w14:textId="2137900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FBC0" w14:textId="5AE1BA0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FD2B6" w14:textId="4CA456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385EDA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FC6C" w14:textId="09AC3A3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77B3" w14:textId="2E24F34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Dermipred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8FE44" w14:textId="5553C74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7AA8" w14:textId="4C677C5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2D90" w14:textId="1E25CE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BF6F" w14:textId="6E503B7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B0E16F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5705" w14:textId="456DE5F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207F" w14:textId="0A97C55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Ditrivet 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A57E" w14:textId="46CEF81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A844" w14:textId="6166896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1C35" w14:textId="51AAD7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FF7B" w14:textId="55D9DBB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15B60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7A6B" w14:textId="76087B6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2F8A" w14:textId="73843B0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Dolfis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A4B6" w14:textId="62357D9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C351" w14:textId="2E990A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D52B" w14:textId="2CE51E9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384D3" w14:textId="0AA0743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5EF0BD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435D" w14:textId="756010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0EA4" w14:textId="1029A4E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Dolfos Immunodol 90 tab.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A8AD7" w14:textId="7BB12C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04BE" w14:textId="56C7285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AE10" w14:textId="0661932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7FC2" w14:textId="533B436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793BB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2E0C" w14:textId="62C9B7F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597F" w14:textId="17D22A1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Doxybactin 200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6DC" w14:textId="3A342C2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B400" w14:textId="5F470B6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5909" w14:textId="279A59D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4A3FC" w14:textId="2FEC94E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B78100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D60E" w14:textId="10F0F53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B977" w14:textId="156A074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Doxybactin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F708" w14:textId="12EA03C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977E" w14:textId="0D0FCEF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8F59" w14:textId="5BB7F25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C1A41" w14:textId="35779F8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117312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6D6F" w14:textId="6113AFB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0355" w14:textId="4E45C30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ek Kefavet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9CB6" w14:textId="152895B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BBADF" w14:textId="591278C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E529" w14:textId="582FB8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0422A" w14:textId="417DA88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167ED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9497" w14:textId="5AC7C41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21C3B" w14:textId="481CDBE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Encorton 20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BFD4" w14:textId="66C86C9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EAED" w14:textId="19CCF0E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67CE" w14:textId="02FCA35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01E47" w14:textId="2ACC45E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BE90B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80BA" w14:textId="4F2C36D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471E" w14:textId="521836E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Enroxil 15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C4B26" w14:textId="16F231E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D74E" w14:textId="0DCBA97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B7C1" w14:textId="683D907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960F2" w14:textId="62564E4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9F413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10F81" w14:textId="74AC669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CBAE1" w14:textId="48C5632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Enroxil 150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1C9B" w14:textId="4EA0732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6277" w14:textId="29D0B5E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4852" w14:textId="162BE81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14A81" w14:textId="53AAB6D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A591F9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96ED" w14:textId="67BFEBE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lastRenderedPageBreak/>
              <w:t xml:space="preserve">106.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CAB4" w14:textId="1A1A0F7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Enroxil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359A" w14:textId="68F56C1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4976" w14:textId="643D5BE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F8BB" w14:textId="265086B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9CEA4" w14:textId="131E27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BE513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2F5C" w14:textId="54D361F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C325" w14:textId="11A9E32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Equoral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A63C6" w14:textId="7F60D14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43AC" w14:textId="4D723D0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05CA" w14:textId="4E7CCC2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9DADE" w14:textId="31850A3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C20F3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5BC9" w14:textId="2E4DCBF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2AED" w14:textId="38A739D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Equoral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9825" w14:textId="410D234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994F" w14:textId="7703ADA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4BB0" w14:textId="4566F3B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B4634" w14:textId="65E9585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ED7A66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17EB" w14:textId="65F4C4C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969F" w14:textId="44AA49D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Flora Defense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1C2A" w14:textId="5851E5E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5F43" w14:textId="16D6130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4550" w14:textId="54F9E6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DDBD7" w14:textId="0A407EA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EC63E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0C25" w14:textId="0EE4C9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C6E7" w14:textId="6067C5E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Floxal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4F21" w14:textId="6BEC8A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7C34" w14:textId="63366FF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C137" w14:textId="2AFDAD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B2B3B" w14:textId="59D6DE4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6E3490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91DC1" w14:textId="2F72119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39D2" w14:textId="648A839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Forthyron 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1CC9" w14:textId="12720D4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948" w14:textId="5BE33D7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0D30" w14:textId="387A81B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2B1FF" w14:textId="6862EF1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FB8166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264D" w14:textId="7DAC1A8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1783" w14:textId="2712217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Forthyron 400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D7A1" w14:textId="4EEB509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991" w14:textId="3A0A860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BD7E" w14:textId="2DD8824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B5EFF" w14:textId="4B52018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C4807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6F57" w14:textId="2A0B00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t xml:space="preserve">113.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5B75" w14:textId="7605FB3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t>Lek Forthyron 800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8545" w14:textId="152E83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AC3E" w14:textId="03A2BB2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061D">
              <w:rPr>
                <w:rFonts w:ascii="Open Sans" w:hAnsi="Open Sans" w:cs="Open Sans"/>
                <w:b/>
                <w:bCs/>
                <w:color w:val="FF0000"/>
                <w:sz w:val="16"/>
                <w:szCs w:val="16"/>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89E2" w14:textId="515E025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08842" w14:textId="7380A0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901DBD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0897" w14:textId="58FE630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42EC" w14:textId="68303C9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Furosemid 40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4F2C" w14:textId="015677B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1325" w14:textId="1496CEC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22D9" w14:textId="2F4E7D0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49F58" w14:textId="4A76FE1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B7EE3D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B8E0" w14:textId="1BEFB4A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5281" w14:textId="21DA51F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Gasprid 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CC45" w14:textId="049D88F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4FC1" w14:textId="6EDD05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6D0A" w14:textId="1D2FDE2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EEEDF" w14:textId="1B0F92C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3EB53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6846" w14:textId="5CC2E2A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35F9" w14:textId="7DF7247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Gentamycin krople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64B5" w14:textId="3EFBD6C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1FA9" w14:textId="428C981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812B" w14:textId="7B0149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22251" w14:textId="26FC38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A346E1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1847D" w14:textId="764169E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855A" w14:textId="29C6659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Hedylon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B4A5" w14:textId="4C1DEE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0DCF" w14:textId="78F2407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9F4F" w14:textId="3AD2372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55CC2" w14:textId="47DA028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F200B9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6777" w14:textId="36DF560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0FA7" w14:textId="1F6CD48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Lek Hepatiale Forte LB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682F" w14:textId="0B9DDBC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D047" w14:textId="47B8568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21A3" w14:textId="46FC79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34F25" w14:textId="1B5671D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E32C77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9AF" w14:textId="4B39E5D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DDF6" w14:textId="57CC6AD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Imaverol</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BFE29C" w14:textId="349993E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5603" w14:textId="70E8E07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8023" w14:textId="1ADBC2D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DB0C1" w14:textId="16441C9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B344D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C50C" w14:textId="4331466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57DE" w14:textId="2013884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Kalmvet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B8E3" w14:textId="149FD2B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C31D" w14:textId="4E1DA88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29E5" w14:textId="61E85C5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5016B" w14:textId="0A57B3F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63214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627A" w14:textId="20629F9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B45E" w14:textId="095FFAF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Karsivan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B5005" w14:textId="27DD6D6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896F" w14:textId="65EAE0F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5B51" w14:textId="202997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DECCC" w14:textId="3A9405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F8BAFB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B3A7" w14:textId="19A87A1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CFFB" w14:textId="799BF24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Libeo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A082" w14:textId="349CD4F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6A47" w14:textId="36D4360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F178" w14:textId="767D5EA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B673F7" w14:textId="3C459DD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34D61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9372" w14:textId="5803565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2F38" w14:textId="2C41EF3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Luminal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30AA" w14:textId="5DA33FC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C1E1" w14:textId="526F3D3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793A" w14:textId="5B0AD2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A9185" w14:textId="2940E0D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E091A4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F3DD" w14:textId="1759806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3696" w14:textId="1550FD1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Marbocyl 80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CF0A" w14:textId="24D2DA6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9577" w14:textId="6716269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C01C" w14:textId="0329C91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2CFC3" w14:textId="380B9E1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976195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A0C4" w14:textId="454C95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4542" w14:textId="34A8FC3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Meloxidyl cat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EED0" w14:textId="18CCE2E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6286" w14:textId="6B4C181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9B06" w14:textId="475C74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D280C" w14:textId="287F85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A5DEBF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1027" w14:textId="3DC7E24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7C50" w14:textId="7DE967E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Metoclopramid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E23A" w14:textId="2F4517D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AAC0" w14:textId="1613C13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863B" w14:textId="229CD65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D504A" w14:textId="0D1D2A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D0BA1B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4EB5" w14:textId="5D1C601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1F7E" w14:textId="0BE7AF6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Mirtor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DEEB" w14:textId="029B153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C3CC" w14:textId="1D0A16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64E90" w14:textId="1A54A2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0C1E7" w14:textId="3BA6C4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6F7091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F1C6" w14:textId="198D4EE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3225A" w14:textId="05227FE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Combo do 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C669" w14:textId="6FCFEAA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A3AD" w14:textId="78F7F1F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15AB" w14:textId="1F1FA7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4F139" w14:textId="63068C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3F64BB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F0EC" w14:textId="3E7E1D1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7178" w14:textId="59013BA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pies 10-25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B302" w14:textId="3EEC299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FFDD" w14:textId="093B9B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743D" w14:textId="4153E29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20F6B" w14:textId="38DF410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7668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A9FE" w14:textId="65081A7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3350" w14:textId="342E4A3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pies 25-50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6D2F" w14:textId="62F6B7A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9E34" w14:textId="1E51AD8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E33F0" w14:textId="2571937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B728E" w14:textId="10D446C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597CD4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42AA" w14:textId="679537F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5384" w14:textId="4DD5ECF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Spectra 15-30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BCE09" w14:textId="29ACCD2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1C5E" w14:textId="7E48615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079B" w14:textId="6ADFECD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5ADC2" w14:textId="241B6B3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1DD964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3864" w14:textId="210FB3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21EE1" w14:textId="6BE0BD2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Spectra 3,5-7,5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93AD" w14:textId="3C48FB2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2A18" w14:textId="17F5B16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90D2" w14:textId="25DED12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8150" w14:textId="6B2B1DB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CF467B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09AD" w14:textId="5B493A9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F56E" w14:textId="5850451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Spectra 30-60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7705" w14:textId="194F1FE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D08A" w14:textId="60ACD31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E9D1" w14:textId="681A52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3CCCB" w14:textId="76E3BCA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B339C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3EA2" w14:textId="4D1BB92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B48E" w14:textId="396A7C4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Nexgard Spectra 7,5-15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6E0C" w14:textId="413E7CA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A09E" w14:textId="0AB7C2D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BA92" w14:textId="076A0C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43F76" w14:textId="361715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C05705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FC2F" w14:textId="6BAEC2D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4FA5" w14:textId="1925541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Orungal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C1B" w14:textId="2EBB340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4F26" w14:textId="5604A0A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2625" w14:textId="697AB2D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52766" w14:textId="4126060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775052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6073" w14:textId="60E8DFD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EC3F" w14:textId="3A9A49E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Qivitan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303C" w14:textId="47FD8D8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57AC" w14:textId="4DCCD56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2E35" w14:textId="3B9EBD2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0A776" w14:textId="4FA264B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3FBCD0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68BC" w14:textId="0B7CB18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E8E3" w14:textId="6BD6C91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Rilexine 75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1837" w14:textId="0DD5799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E852" w14:textId="5720788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226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72AD" w14:textId="202D2F6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B0500" w14:textId="6B70DA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5BF4EB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90CF" w14:textId="64A6C4B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08D2" w14:textId="4B177CCF"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Scanopril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6642" w14:textId="4FD7D0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E97C" w14:textId="5DEBB4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2F63" w14:textId="48DC7EC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EADD2" w14:textId="46FE931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9F9911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BC562" w14:textId="47E0303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0097" w14:textId="04D2B65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Sporimune 50 mg, op.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37F57" w14:textId="4278454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0865" w14:textId="3EBB2E4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D1BA" w14:textId="271DC13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1878B" w14:textId="57B07E3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8BC2FC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4F5D" w14:textId="0A3DF6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701D" w14:textId="305C2AE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Surolan 15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CD65" w14:textId="44815AE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272C3" w14:textId="0308F3E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58DD" w14:textId="6B888DB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2EEB4" w14:textId="63182DD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BA9BA6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DA14" w14:textId="576226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AF860" w14:textId="7849CBE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Surolan 30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3CD0" w14:textId="0880160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CB69" w14:textId="3B3482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C3870" w14:textId="753C5FF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DEA7E" w14:textId="42AE42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83E22BE"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6745" w14:textId="22C1EE8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8CD9" w14:textId="51FD70E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Synulox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1EF2" w14:textId="405861F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1A01" w14:textId="7A1CF0D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8E5F" w14:textId="7C2D381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8AD5EF" w14:textId="76ECA79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59164D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A2AD" w14:textId="6580932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7D8B" w14:textId="1D801F3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Synulox 500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2E43" w14:textId="74BDDBD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A858" w14:textId="57A7620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EFF1" w14:textId="6125E3C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BBE53" w14:textId="12D45B5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4DA31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B0FE" w14:textId="2AC3581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DEE9" w14:textId="6711CA4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Tobrex krople do oczu 5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53ED" w14:textId="4C14AA0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AFA5" w14:textId="2995C69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3338" w14:textId="4C81829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3C2F0" w14:textId="48D2474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9BD8F6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A90E" w14:textId="5431B91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6770" w14:textId="46C707E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Tramal 50 mg ludzki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F5FF" w14:textId="69E5587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2E54" w14:textId="2E98E0B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534" w14:textId="50B8237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29791" w14:textId="500FA00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ED8DAC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7589" w14:textId="6788CE6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C4EF" w14:textId="20AADB9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Tramvetol 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FF8E" w14:textId="4771D12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D8CE" w14:textId="3715CC5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382B" w14:textId="35D89A3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9A196" w14:textId="5240D67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389B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B42" w14:textId="7F2EBA9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C7D6" w14:textId="50981F9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Unidox solutab 100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33D0" w14:textId="19A7441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6896" w14:textId="622DF3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1AE8" w14:textId="18E84FD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41D03" w14:textId="3BEF3B6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8D4752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3D68" w14:textId="7258779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A715" w14:textId="7B93AEB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Vetmedin 10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A479" w14:textId="3836824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C999D" w14:textId="35592F8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E5D7" w14:textId="3E85257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73FB8" w14:textId="6FB10C0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965E43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FDA8" w14:textId="247D647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017A" w14:textId="7C36FF6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Zodon 256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9171" w14:textId="3D28A06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7A04" w14:textId="63CF35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9662" w14:textId="4F68E2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E30E0" w14:textId="227AF31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7CA30B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8F23" w14:textId="241B143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E8EF" w14:textId="659FC82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Zodon 88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1401" w14:textId="4DF05BE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5BE1" w14:textId="7511738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A7B2" w14:textId="7E210EE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F3326" w14:textId="56EEE5F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C527E1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C1C1" w14:textId="72A0E58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DF95" w14:textId="70DDB84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Lek Zylexis iniekcja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2221" w14:textId="5F1E5B5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455F" w14:textId="4769FA8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313E" w14:textId="35CEBF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EE84C" w14:textId="1961E22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301CA8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AB21" w14:textId="33F8290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B1E1" w14:textId="16950C6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Maść miratraz</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9DFAF9" w14:textId="35A6EF5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1492" w14:textId="285DF78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C1761" w14:textId="2E7013D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9C546" w14:textId="6BEB005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05C9E7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4415" w14:textId="194113D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A588" w14:textId="62BAB85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Metronidazol 250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2C53" w14:textId="52C339F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1E6F" w14:textId="2C6FC6D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373A" w14:textId="2807F32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6A109" w14:textId="466EAC0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6E5C9A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723D" w14:textId="2743F70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04AA1" w14:textId="3D6ACF6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Milvet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CC5E" w14:textId="069B6F0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0FBC" w14:textId="282817B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741D" w14:textId="04645B7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76E0D" w14:textId="68451C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4A4BE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6F3B4" w14:textId="2D9EC4B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EB8C" w14:textId="4367241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Nivalin 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4BAE" w14:textId="708B668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ampułka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0250" w14:textId="52FFF9A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A86D" w14:textId="774DFF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B56FC" w14:textId="2861E33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C650AB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E7C8" w14:textId="68784A5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B626" w14:textId="722CD6F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Obcięcie pazurów psa/kota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CF7B" w14:textId="537E0E4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8F4E" w14:textId="1A91683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7336" w14:textId="14FB0D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EAA39" w14:textId="36B3D35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F69F06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2A83" w14:textId="0060C5D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lastRenderedPageBreak/>
              <w:t xml:space="preserve">157.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B75C" w14:textId="4AA8ADC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211B" w14:textId="144410C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66061D">
              <w:rPr>
                <w:rFonts w:ascii="Open Sans" w:hAnsi="Open Sans" w:cs="Open Sans"/>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FD19" w14:textId="637E4E0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061D">
              <w:rPr>
                <w:rFonts w:ascii="Open Sans" w:hAnsi="Open Sans" w:cs="Open Sans"/>
                <w:b/>
                <w:bCs/>
                <w:color w:val="FF0000"/>
                <w:sz w:val="16"/>
                <w:szCs w:val="16"/>
              </w:rPr>
              <w:t>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7E53" w14:textId="1508C9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F129E" w14:textId="5C75FD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FA38E1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1B7A" w14:textId="0670907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 xml:space="preserve">158.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F2A8" w14:textId="1E138DD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D00FA" w14:textId="0CA5AEB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70E1" w14:textId="65DA8A5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322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3D75" w14:textId="18F720D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0838E" w14:textId="073CE0B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EB29F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E858" w14:textId="04C60CD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 xml:space="preserve">159.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1F3C" w14:textId="6A761DA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Ochraniacze na buty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FB2B" w14:textId="79EE292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72B3" w14:textId="47B6004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1F5" w14:textId="15F63B4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2812F" w14:textId="62AD399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B895CC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7BF1" w14:textId="06BA8C8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CE8D" w14:textId="393FFF5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Odrobaczenie kota o masie ciała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D6C2" w14:textId="3B6F5AF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9AA8" w14:textId="7CD620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F221" w14:textId="0A947F4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EA054" w14:textId="3B49C4F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6245E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DB5" w14:textId="353C911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7E8D" w14:textId="26434C1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Odrobaczenie psa o masie ciała do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99DF" w14:textId="2B3431A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F81F" w14:textId="1BA3166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363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9D9F" w14:textId="4184F0F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EA6DE" w14:textId="6914227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0F4B87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C0BF" w14:textId="098EC77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 xml:space="preserve">162.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5207" w14:textId="6F806B2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Opracowanie rany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AD17" w14:textId="44D795E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F6F6" w14:textId="7E39801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30A2" w14:textId="6ECAA3D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B7498" w14:textId="57D3566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92B35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B7D9" w14:textId="6D8262B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DB05" w14:textId="6654ECF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Oralade + Gl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364C" w14:textId="21427F4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AF2B" w14:textId="68AC708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C8E2" w14:textId="295816F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F4BC9" w14:textId="70DF12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4AB65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8983" w14:textId="1FCEBD6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1CC4" w14:textId="5D97651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Oridermyl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94B30" w14:textId="5C8811E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754A" w14:textId="7FC5C2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E4D4E" w14:textId="299E79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896BB" w14:textId="1F38B15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90E84F5"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B9AC" w14:textId="4F2837B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B867" w14:textId="018CC3C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Parafina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14BF" w14:textId="6151056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A83F" w14:textId="14BA65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54FF4" w14:textId="1B04C98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92008" w14:textId="1BB55B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CD5DEE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91BB" w14:textId="5EFA079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8DF9" w14:textId="06CA966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Pasta Flubenol -odrobaczenie</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8915789" w14:textId="5D0B2B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E095" w14:textId="74E65B1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AEB5" w14:textId="74CE906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E5C41" w14:textId="390098F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AB35F3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89ED" w14:textId="1F50A57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0C4F" w14:textId="638A977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Pasta MUKO jama ustna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3109EA" w14:textId="52D1DBF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4054" w14:textId="670210B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CD0D" w14:textId="2A8A64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D5359" w14:textId="1E2CA2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41A2EC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796D2" w14:textId="54CD57E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168.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BCB9" w14:textId="784DA65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Płyn infuzyjny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D527" w14:textId="1F7AB74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321B" w14:textId="1C5E8EF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EFBB" w14:textId="6E6C34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29C11" w14:textId="53CB49B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FC71D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C376" w14:textId="7587167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932465">
              <w:rPr>
                <w:rFonts w:ascii="Open Sans" w:hAnsi="Open Sans" w:cs="Open Sans"/>
                <w:color w:val="FF0000"/>
                <w:sz w:val="16"/>
                <w:szCs w:val="16"/>
              </w:rPr>
              <w:t xml:space="preserve">169.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7C08" w14:textId="7E8717DC" w:rsidR="00FE7B50" w:rsidRPr="00661A72" w:rsidRDefault="00FE7B50" w:rsidP="00A32F91">
            <w:pPr>
              <w:widowControl/>
              <w:suppressAutoHyphens w:val="0"/>
              <w:rPr>
                <w:rFonts w:ascii="Open Sans" w:eastAsia="Times New Roman" w:hAnsi="Open Sans" w:cs="Open Sans"/>
                <w:color w:val="000000"/>
                <w:kern w:val="0"/>
                <w:sz w:val="16"/>
                <w:szCs w:val="16"/>
                <w:lang w:eastAsia="pl-PL" w:bidi="ar-SA"/>
              </w:rPr>
            </w:pPr>
            <w:r w:rsidRPr="001A1921">
              <w:rPr>
                <w:rFonts w:ascii="Open Sans" w:hAnsi="Open Sans" w:cs="Open Sans"/>
                <w:color w:val="FF0000"/>
                <w:sz w:val="16"/>
                <w:szCs w:val="16"/>
                <w:lang w:eastAsia="pl-PL"/>
              </w:rPr>
              <w:t xml:space="preserve">Płyn Ringera Lactate </w:t>
            </w:r>
            <w:r w:rsidRPr="001A1921">
              <w:rPr>
                <w:rFonts w:ascii="Open Sans" w:eastAsia="Times New Roman" w:hAnsi="Open Sans" w:cs="Open Sans"/>
                <w:color w:val="FF0000"/>
                <w:kern w:val="0"/>
                <w:sz w:val="16"/>
                <w:szCs w:val="16"/>
                <w:lang w:eastAsia="pl-PL"/>
              </w:rPr>
              <w:t xml:space="preserve">o </w:t>
            </w:r>
            <w:r w:rsidRPr="001A1921">
              <w:rPr>
                <w:rFonts w:ascii="Open Sans" w:eastAsia="Times New Roman" w:hAnsi="Open Sans" w:cs="Open Sans"/>
                <w:color w:val="FF0000"/>
                <w:sz w:val="16"/>
                <w:szCs w:val="16"/>
              </w:rPr>
              <w:t>pojemność 500 ml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039E" w14:textId="321B2B4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932465">
              <w:rPr>
                <w:rFonts w:ascii="Open Sans" w:hAnsi="Open Sans" w:cs="Open Sans"/>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28D88" w14:textId="0ADF4D7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932465">
              <w:rPr>
                <w:rFonts w:ascii="Open Sans" w:hAnsi="Open Sans" w:cs="Open Sans"/>
                <w:b/>
                <w:bCs/>
                <w:color w:val="FF0000"/>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58AD" w14:textId="5281942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29626" w14:textId="269E14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282938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6E4A" w14:textId="6F46E6C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D74A" w14:textId="2D7F5BB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Pomiar ciśnienia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CF385" w14:textId="33D9D39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13A6" w14:textId="2823A9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BB72" w14:textId="2E2822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8CCB9" w14:textId="53D1774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934569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407F" w14:textId="1537C90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0B6C" w14:textId="228B1A7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Pomiar glukozy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90C6B" w14:textId="2BDD2AE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4B14" w14:textId="7E4DE6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E874" w14:textId="586017C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C67BB" w14:textId="39AD2E2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CB348A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B8B2A" w14:textId="6C2FE57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6CB0F" w14:textId="55D6A0C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Ponowne szycie rany -kotka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E182" w14:textId="3AC3E5E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F0A7" w14:textId="00237F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E187" w14:textId="3AB7CAB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D97D" w14:textId="4F1007C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703071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24DC" w14:textId="4AEE3CA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EA1C" w14:textId="357E75A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Ponowne szycie rany po usunięciu zmiany guzowatej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F403" w14:textId="4A92025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E7A3" w14:textId="462F07A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3C2C" w14:textId="65FC623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C234C" w14:textId="12DA9AF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D5CE9B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7140" w14:textId="0EB3984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60F1" w14:textId="23BF327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Preparat Aniprazol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DC55" w14:textId="23BA33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A077" w14:textId="1BE6156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CB2C" w14:textId="19F5FA0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83DEF" w14:textId="1D4553A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5F457E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0C7C" w14:textId="74078E8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BB14" w14:textId="61D4C10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Broadline&lt;2,5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B36D" w14:textId="12507E5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292D" w14:textId="13468A1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6F41" w14:textId="0E39441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AC429" w14:textId="7B01B6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61424D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E7E7" w14:textId="1F06D76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CA1044">
              <w:rPr>
                <w:rFonts w:ascii="Open Sans" w:hAnsi="Open Sans" w:cs="Open Sans"/>
                <w:color w:val="FF0000"/>
                <w:sz w:val="16"/>
                <w:szCs w:val="16"/>
              </w:rPr>
              <w:t xml:space="preserve">176.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381F" w14:textId="0CAB8A9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CA1044">
              <w:rPr>
                <w:rFonts w:ascii="Open Sans" w:hAnsi="Open Sans" w:cs="Open Sans"/>
                <w:color w:val="FF0000"/>
                <w:sz w:val="16"/>
                <w:szCs w:val="16"/>
              </w:rPr>
              <w:t>Preparat Caniviton Forte Plus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E7BC" w14:textId="1EAB2EA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CA1044">
              <w:rPr>
                <w:rFonts w:ascii="Open Sans" w:hAnsi="Open Sans" w:cs="Open Sans"/>
                <w:strike/>
                <w:color w:val="FF0000"/>
                <w:sz w:val="16"/>
                <w:szCs w:val="16"/>
              </w:rPr>
              <w:t>opakow</w:t>
            </w:r>
            <w:r w:rsidRPr="00CA1044">
              <w:rPr>
                <w:rFonts w:ascii="Open Sans" w:hAnsi="Open Sans" w:cs="Open Sans"/>
                <w:color w:val="FF0000"/>
                <w:sz w:val="16"/>
                <w:szCs w:val="16"/>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8F568" w14:textId="6BA013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CA1044">
              <w:rPr>
                <w:rFonts w:ascii="Open Sans" w:hAnsi="Open Sans" w:cs="Open Sans"/>
                <w:b/>
                <w:bCs/>
                <w:color w:val="FF0000"/>
                <w:sz w:val="16"/>
                <w:szCs w:val="16"/>
              </w:rPr>
              <w:t>23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7604" w14:textId="53FD67E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B4C1F" w14:textId="5ACD2B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98A13EA"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354D" w14:textId="5132F95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CC13" w14:textId="5C46FCA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Caniviton Protect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CD8C" w14:textId="60EE461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22C5" w14:textId="44207D1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87CE" w14:textId="120FCBC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6B212" w14:textId="09EFB1D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0AA43A1"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B467" w14:textId="4833268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9655" w14:textId="46B39AA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Cornegel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F638" w14:textId="7D39550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BD27" w14:textId="22BFF52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4FEB" w14:textId="24226F5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FC08A" w14:textId="0728550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33E697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34A1" w14:textId="7F866BC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179.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CE6B8" w14:textId="2F033E6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Cyclavance 100mg/ml 50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FFC6" w14:textId="4DEB86A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5474" w14:textId="13A8DC6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B3FF" w14:textId="4B7EFCE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9E68D" w14:textId="0E3FE44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13A4AE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0A11" w14:textId="6DD0B37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4E0" w14:textId="4F60216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Dolmilk cat 200 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46C6" w14:textId="1DD710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E995" w14:textId="3AF3520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AFD3" w14:textId="61D43DE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9226C" w14:textId="153BCB5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A53EB0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2B59" w14:textId="30C9697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C31D" w14:textId="42F85B2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Effipro XL 30-60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DCFA" w14:textId="144E60E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562B" w14:textId="464CDE9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B4FE" w14:textId="2BCD8CC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75A67" w14:textId="617E5B3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013938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20B7" w14:textId="3A900E5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CB6C" w14:textId="373D76B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Fiprex 10-20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B7E3" w14:textId="64C7DF7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6E83" w14:textId="6FB818B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5269" w14:textId="57ED217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502C" w14:textId="6E1D076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57A620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AECF" w14:textId="0F27894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E0BD" w14:textId="6222801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Fiprex 20-40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9A3C" w14:textId="0A0851B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9C88" w14:textId="78BACF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D1BE" w14:textId="744B83C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F49AD" w14:textId="32A1523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292FDE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0A12" w14:textId="4531961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2D7A" w14:textId="63D5B5E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Fiprex 2-10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277" w14:textId="38A13D2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9D58" w14:textId="14D803B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2910" w14:textId="39EF47D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B1A77" w14:textId="4A542B1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E7EA4F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5DDE" w14:textId="5A2E537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CF4A" w14:textId="704B73E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Fiprex pow. 40 kg pies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01DB" w14:textId="59C28E2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FC56" w14:textId="63CD8D7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378D" w14:textId="66521F9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5DA91" w14:textId="6E4EB2C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430546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C190" w14:textId="7341C06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8F80" w14:textId="067B1E7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Flora Balance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E157" w14:textId="7C6E094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A9727" w14:textId="073994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191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971F" w14:textId="3F3783F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36617" w14:textId="2BE24B7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192D23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ABCB" w14:textId="39D7AB1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26E8D" w14:textId="27D0290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L-Methiocid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EEF6" w14:textId="01D41BE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481B" w14:textId="253C36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0DA7" w14:textId="6B3E34E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66AFA" w14:textId="71392B3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B82F23"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2FD8" w14:textId="0F42835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3D38" w14:textId="3E5E260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C207FAF" w14:textId="7496859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3D9B" w14:textId="79D1DB1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45C3" w14:textId="4FAB74C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3D9B" w14:textId="2B57887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77B7AC7"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24AA" w14:textId="04495B4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189.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C4428" w14:textId="6DAC491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Malaseb</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1F876C" w14:textId="7F704D0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32B7" w14:textId="57DEB8C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599AE" w14:textId="74E2AA7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58426" w14:textId="74752AA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3FAA8F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D704" w14:textId="63186B5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B388" w14:textId="203E537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Milprazon mały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44A4" w14:textId="2D29ED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386C" w14:textId="18E5466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4FD8" w14:textId="41AE834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CC551" w14:textId="6CB64C2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8E919D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EA57" w14:textId="579C9E3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B557" w14:textId="0904B8F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Milpro duży kot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AB1E" w14:textId="543FF7D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4F93" w14:textId="54CC848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A4A8" w14:textId="62CE0BD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16F56" w14:textId="1BE6136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F57724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0821A" w14:textId="683EF0C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0019" w14:textId="5A06CE9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Simparica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CB6C" w14:textId="28FDE47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D051" w14:textId="6616C2D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8459" w14:textId="076643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A2AC3" w14:textId="4287236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241CF6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D5F3" w14:textId="766C9D5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A220" w14:textId="47C46D1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VetoMune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46BE" w14:textId="1A067F0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CBCE" w14:textId="1B5FB33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2695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5D26" w14:textId="6F1D923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2674D" w14:textId="280FE2E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00AE213"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D233" w14:textId="66DAD04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414F76">
              <w:rPr>
                <w:rFonts w:ascii="Open Sans" w:hAnsi="Open Sans" w:cs="Open Sans"/>
                <w:color w:val="FF0000"/>
                <w:sz w:val="16"/>
                <w:szCs w:val="16"/>
              </w:rPr>
              <w:t xml:space="preserve">194.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CD75" w14:textId="45E46F4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414F76">
              <w:rPr>
                <w:rFonts w:ascii="Open Sans" w:hAnsi="Open Sans" w:cs="Open Sans"/>
                <w:color w:val="FF0000"/>
                <w:sz w:val="16"/>
                <w:szCs w:val="16"/>
              </w:rPr>
              <w:t>Preparat VetoSkin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0707" w14:textId="5AF05408" w:rsidR="00A32F91" w:rsidRPr="00661A72" w:rsidRDefault="00FE7B50" w:rsidP="00A32F91">
            <w:pPr>
              <w:widowControl/>
              <w:suppressAutoHyphens w:val="0"/>
              <w:jc w:val="center"/>
              <w:rPr>
                <w:rFonts w:ascii="Open Sans" w:eastAsia="Times New Roman" w:hAnsi="Open Sans" w:cs="Open Sans"/>
                <w:color w:val="000000"/>
                <w:kern w:val="0"/>
                <w:sz w:val="16"/>
                <w:szCs w:val="16"/>
                <w:lang w:eastAsia="pl-PL" w:bidi="ar-SA"/>
              </w:rPr>
            </w:pPr>
            <w:r w:rsidRPr="00414F76">
              <w:rPr>
                <w:rFonts w:ascii="Open Sans" w:hAnsi="Open Sans" w:cs="Open Sans"/>
                <w:color w:val="FF0000"/>
                <w:sz w:val="16"/>
                <w:szCs w:val="16"/>
              </w:rPr>
              <w:t>szt.</w:t>
            </w:r>
            <w:r>
              <w:rPr>
                <w:rFonts w:ascii="Open Sans" w:hAnsi="Open Sans" w:cs="Open Sans"/>
                <w:color w:val="FF0000"/>
                <w:sz w:val="16"/>
                <w:szCs w:val="16"/>
              </w:rPr>
              <w:t>/kapsułka</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6565" w14:textId="4735F9C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414F76">
              <w:rPr>
                <w:rFonts w:ascii="Open Sans" w:hAnsi="Open Sans" w:cs="Open Sans"/>
                <w:b/>
                <w:bCs/>
                <w:color w:val="FF0000"/>
                <w:sz w:val="16"/>
                <w:szCs w:val="16"/>
              </w:rPr>
              <w:t>218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A2F8" w14:textId="574A04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DBE50" w14:textId="11E65AC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2B9310C"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B2AB" w14:textId="3B5A948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13B4" w14:textId="6CF9563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vetprotector- pasta</w:t>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EEA21B" w14:textId="4C0FE20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A4C0" w14:textId="2E59FF4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2368" w14:textId="69E60E2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91576" w14:textId="16B664A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A7FA6CB"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89C1" w14:textId="340048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7645" w14:textId="63849AA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2802" w14:textId="10713DF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A0A1" w14:textId="7D69B5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1A66" w14:textId="1934D95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5BA0F" w14:textId="2D00035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A396076"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8F50" w14:textId="5285FD2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DA8A" w14:textId="3695CFF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Preparat Virkon S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97F5" w14:textId="4F0C82D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51D8" w14:textId="5E70629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9C05" w14:textId="721FE1E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82968" w14:textId="749C410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BEDE94C" w14:textId="77777777" w:rsidTr="00D44CF4">
        <w:trPr>
          <w:gridAfter w:val="1"/>
          <w:wAfter w:w="13" w:type="dxa"/>
          <w:trHeight w:val="17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5501" w14:textId="219F9FF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7BB71" w14:textId="2D86476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Przyrząd do infuzji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ABE" w14:textId="76DFAED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49CE" w14:textId="5579594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5B6C" w14:textId="04D9775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7142D" w14:textId="3FA817C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AAEEF22"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F8A2" w14:textId="6C61AEA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199.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012C" w14:textId="01AB602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Rewizja opatrunku po zabiegu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AFCD" w14:textId="131E0F0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475D" w14:textId="432C700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B4FE" w14:textId="79352E2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A5801" w14:textId="047CEAF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4E5DCA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E437" w14:textId="2609813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C501" w14:textId="53C53F7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Roztwór do nakrapiania Advantage pow.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ABF3" w14:textId="55C1F25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7B64" w14:textId="60EB80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9DAC" w14:textId="3E588B5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98A28" w14:textId="5F1FCE0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4CEB1A9"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DB387" w14:textId="5D5F60B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0DDF" w14:textId="41AC2A8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Roztwór do nakrapiania Advocate CAT 4 - 8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F6F4" w14:textId="617960D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F1C3" w14:textId="70ACD24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C13F" w14:textId="727C6E5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86DF3" w14:textId="4D9BF92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94482C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6493" w14:textId="3FD07E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66D8" w14:textId="5735022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Roztwór do nakrapiania Advocate CAT do 4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47A8" w14:textId="46D9A7F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8D40A" w14:textId="24D98BE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85EE" w14:textId="29D6745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DF6DE" w14:textId="6FB01EC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39DB43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0E38" w14:textId="3D360D1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52D5" w14:textId="159085B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Roztwór do nakrapiania Advocate dla psów 10 - 25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313" w14:textId="3AF0BAF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E6BF" w14:textId="3F3EA9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4DE" w14:textId="43911D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8CD6E" w14:textId="7C4CB4A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D769B85"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EE0E" w14:textId="195A743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6DA5" w14:textId="70DA520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Roztwór do nakrapiania Advocate dla psów 4 - 10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35A0" w14:textId="5BF48BA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F712" w14:textId="1BC2B79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2D01" w14:textId="1591ADD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D5370" w14:textId="4522B97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1B3D520"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211E" w14:textId="5453DA9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7A00" w14:textId="18B111A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Saszetka Hexoderm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46D0" w14:textId="71715C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7A4D" w14:textId="05F7193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7C30" w14:textId="1EB8580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B41AF" w14:textId="5A0200D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2B7F8D4"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24CF" w14:textId="01203D8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0086" w14:textId="6501596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Stronghold plus kot 2,5-5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0106" w14:textId="7853E97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3633" w14:textId="41CF05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EF09" w14:textId="3875B94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C0210" w14:textId="3CC4805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5583B4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1AEC3" w14:textId="79CE1A8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4F33" w14:textId="26F5032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Stronghold plus kot 5-10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1A3" w14:textId="79B59AD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0FFA" w14:textId="25498ED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D8A4" w14:textId="391C12A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0EEDC" w14:textId="2679AAF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D9C4F1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CB1C" w14:textId="2B37EA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C83D" w14:textId="17506EB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Strzykawki 2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A88C" w14:textId="539DE0D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DB46" w14:textId="01093B7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F328" w14:textId="483D83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62091" w14:textId="1C33FA9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777734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EFDE" w14:textId="34F5A05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209.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D371" w14:textId="2726A65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Strzykawki opakowanie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6DF1" w14:textId="44D68CF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9E54" w14:textId="3E753F9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C5F3" w14:textId="68F2427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BAF0D" w14:textId="60A8EA9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2531AF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E6F9" w14:textId="5EBF5F5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AE2F" w14:textId="742D031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Strzyżenie dużego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FEBE" w14:textId="1B188B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854F" w14:textId="291F2AF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BE9B6" w14:textId="7C62FCB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1C5EF" w14:textId="2A76DD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0C16FC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72D1" w14:textId="65901A6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8F05" w14:textId="1EC5DA3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Strzyżenie małego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D83" w14:textId="7EEF973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9D9B" w14:textId="3A8FD88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1642" w14:textId="7C56F4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B9860" w14:textId="48AA816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D48A492"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AAB0" w14:textId="44BBF1A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lastRenderedPageBreak/>
              <w:t xml:space="preserve">212.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FEC5" w14:textId="3DB75FC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Strzyżenie średniego psa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CDCB" w14:textId="204F507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B2BF" w14:textId="2738CE7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2698" w14:textId="40C0507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593ED" w14:textId="66A4E7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33A964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34BB" w14:textId="1AD1F20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AC8C" w14:textId="3C575A7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Surowica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3CB1" w14:textId="27DDE02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ml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373B" w14:textId="583C1AE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F9D" w14:textId="1C424E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D00F6" w14:textId="0CD2E0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44F496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56B4" w14:textId="1107A51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F090" w14:textId="6FB3B09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Szampon Hexoderm 500 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8E7E" w14:textId="6AD261E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4ADE" w14:textId="0492BAF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115A" w14:textId="4511B86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E4FFD" w14:textId="617BC4F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95626B8"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720A" w14:textId="1B4ACCD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BDF7" w14:textId="2901B4C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Szczepienie psa/kota p-ko chorobom zakaźnym (szczepionka skojarzona)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841A" w14:textId="6A5B03E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84FB" w14:textId="69AF70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591E" w14:textId="1282D1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895C2" w14:textId="29C4E0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35D40FD"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2242" w14:textId="1762399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0768" w14:textId="07DDA26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Szczepienie psa/kota p-ko wściekliźnie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FAEC" w14:textId="66582BC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F6EB" w14:textId="2FE04C8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144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5E48" w14:textId="798C605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B9985" w14:textId="1ED8E7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2FF07B6"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D554" w14:textId="1A218F6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C08C" w14:textId="296C191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Test Fiv/Felv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98BF" w14:textId="6086BAA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A1B6" w14:textId="0DC3D4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CA82" w14:textId="6E579DA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EE61F" w14:textId="0B7CECF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953113C"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796F" w14:textId="74FA6EA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402A" w14:textId="0EEF079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Test fluoresceiną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5581" w14:textId="402AC1E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00A3" w14:textId="5343C7B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780F" w14:textId="54A20B2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CA142" w14:textId="26E79DE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6BAEB6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DD5F" w14:textId="69E7262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219.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76A6" w14:textId="4D8F650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Test heartworm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C926" w14:textId="3461143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809C" w14:textId="26A17E9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B74A" w14:textId="3BF6B20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C6AD2" w14:textId="021D402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ABE68D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BF70" w14:textId="24C8C1A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1BDB" w14:textId="5B9C2B6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Test paneleukopenia/parwowiroza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7741" w14:textId="1254725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B228" w14:textId="71E2FC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6958D" w14:textId="2EF2AD3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43E15" w14:textId="0E59955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95D1FA0"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FAC" w14:textId="04CE087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EDDC" w14:textId="768397B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Toaleta czyszczenie zachyłka prostnicy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3E97C" w14:textId="3BF9FE3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2EB5" w14:textId="4285F3F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CED7" w14:textId="4F517F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0D5F6" w14:textId="726E20B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79B642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0E20" w14:textId="64BFBEE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A2A9" w14:textId="02859922"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Toaleta gruczołów okołoodbytowych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20B6" w14:textId="55805AA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AE80" w14:textId="12B41FA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29D0" w14:textId="7F23654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4C4B6" w14:textId="18F0A04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55092E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93BD" w14:textId="7A70CF8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B19F" w14:textId="3E05FE9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Toaleta uszu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F32F" w14:textId="6CA0A33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246C" w14:textId="7EDF647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0E9D" w14:textId="2FDE10A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06C8A" w14:textId="27DE766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916A338"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2DD7" w14:textId="3F453F9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68FE" w14:textId="61F22984"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Tobrex maść do oczu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DAF3" w14:textId="19A28E4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opakow,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6DB9" w14:textId="57BAA57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3D0F" w14:textId="5AF97BB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81CD2" w14:textId="4D353F8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CAD925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69CB" w14:textId="584471A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7167" w14:textId="6AE561A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Ubranko pooperacyjne dla psa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6265" w14:textId="6E717AA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9EB3" w14:textId="2F780EB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A02FB" w14:textId="4A4F1AE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13BBC" w14:textId="0E56179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1B20649"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9EF3" w14:textId="3CD9DE3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ADB6" w14:textId="3CEB6AB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Usypianie ślepych miotów (jeden miot)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0C5D" w14:textId="0AAF5A1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1F2E" w14:textId="03BC99C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07EC" w14:textId="2DB8300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BA4E6" w14:textId="3BF5F98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0DD333F"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0CBD" w14:textId="30E77CF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8FEC" w14:textId="2C0DEBC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Vetmedin 1,25 mg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FB5E" w14:textId="7AB337A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2C8D" w14:textId="482E880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EA2C" w14:textId="75206D2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F88BA" w14:textId="120D231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8AB8D54"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AC1D" w14:textId="2A15BE4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9F2A" w14:textId="29FDBB52" w:rsidR="00A32F91" w:rsidRPr="00661A72" w:rsidRDefault="00A32F91" w:rsidP="00A32F91">
            <w:pPr>
              <w:widowControl/>
              <w:suppressAutoHyphens w:val="0"/>
              <w:jc w:val="both"/>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Wlew dożylny z podłączeniem venflonu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F044" w14:textId="79F4136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2AA9" w14:textId="294C9A5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5396" w14:textId="341C3DB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A7231" w14:textId="1C38BD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A59898B"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ACF4" w14:textId="04ECAAC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 xml:space="preserve">229.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D386" w14:textId="49F8840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Wymaz z ucha bakterie i grzyby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8F12" w14:textId="33A1C6C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AC1C" w14:textId="245E13A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90B4" w14:textId="45696AA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31DC3" w14:textId="60F1CE6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A832D5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32E" w14:textId="40AE557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230.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124F3" w14:textId="6103909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 ponowne szycie rany u suki po sterylizacji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64EF" w14:textId="2823B8E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D274" w14:textId="206021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D9DBA" w14:textId="1C7A84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8F6DD" w14:textId="3A2DAFD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CFAA7DD" w14:textId="77777777" w:rsidTr="00D44CF4">
        <w:trPr>
          <w:gridAfter w:val="1"/>
          <w:wAfter w:w="13" w:type="dxa"/>
          <w:trHeight w:val="153"/>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21A7" w14:textId="37EEBCD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231.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C77A" w14:textId="338BFC1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 usunięcie 3 guzów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7BEB" w14:textId="5D9CC8B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AD618" w14:textId="0FFEA5E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0387" w14:textId="3CA20FA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81D58" w14:textId="0D197E5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080E8C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9C88" w14:textId="3B77B18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232.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DFAD" w14:textId="1A70D79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 usunięcie jądra z kanału pachwinowego z nowotworem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DA9F" w14:textId="55BA2BE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D962" w14:textId="6B39BE2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535A" w14:textId="0237211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579DC" w14:textId="630BEF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73AF397"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FDDF" w14:textId="5AD77E9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233.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3D36" w14:textId="0E044DDE"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 usunięcie zmiany z mostka, lap. Diag. Brak jądra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1B5B" w14:textId="6F6C432E"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4A9F" w14:textId="4C2F2C6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AA6C" w14:textId="53B3438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6EA64" w14:textId="72AE263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6267CA"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CBF5" w14:textId="7AD60F7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234.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0699F" w14:textId="4B51FBC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laparotomia diagnostyczna pies 18,5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B6A7" w14:textId="61570AE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FFDB" w14:textId="3B978EB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5093" w14:textId="13F3A8E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6CCFB" w14:textId="00853F8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751B177" w14:textId="77777777" w:rsidTr="00CF73E6">
        <w:trPr>
          <w:gridAfter w:val="1"/>
          <w:wAfter w:w="13" w:type="dxa"/>
          <w:trHeight w:val="131"/>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974C" w14:textId="788A37A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235.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17C6" w14:textId="3638BC5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megakolon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E69D" w14:textId="30F1DAD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ED27" w14:textId="6BADAA5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BC05" w14:textId="25F9658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3F744" w14:textId="448F05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3B23F6B"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D9D5" w14:textId="0430BAB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236.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6B50" w14:textId="6C9B784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osteosynteza kości przedramienia/operacja łapy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B8F9" w14:textId="0B429059"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0B4A" w14:textId="3F16AE8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DFC4" w14:textId="14B7B68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E196C" w14:textId="10A4044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70E06905"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B707" w14:textId="64E8D2A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237.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4222" w14:textId="7E8A716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pobranie wycinka z jamy ustnej</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1434" w14:textId="07DCC1E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E07D" w14:textId="56B066A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EDD4" w14:textId="3C1ACBA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ED6BA" w14:textId="24142A7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261EBD6" w14:textId="77777777" w:rsidTr="00CF73E6">
        <w:trPr>
          <w:gridAfter w:val="1"/>
          <w:wAfter w:w="13" w:type="dxa"/>
          <w:trHeight w:val="11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E1A5" w14:textId="1443164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238.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6876" w14:textId="59AA2949"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ponownego szycia rany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3189" w14:textId="1871EFE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3739" w14:textId="29CE258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7979" w14:textId="6DFA995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EE2DD" w14:textId="3BE91A3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88B0D11"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4961" w14:textId="2BDC347D"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239.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09DE" w14:textId="71167F0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przepukliny pępkowej kotka/kocur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7EC3" w14:textId="2987660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D502" w14:textId="1B78B71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38338" w14:textId="3EC7583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DDEDA" w14:textId="49952A4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5345226C"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FDAB" w14:textId="1EE6CAB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240.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87AC" w14:textId="48DDDAE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reoperacja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C9BF" w14:textId="076A2C5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6C52" w14:textId="6D819C0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47A6" w14:textId="249914D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E9E8B" w14:textId="59A018D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B79202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60AE" w14:textId="0DDE1F9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A5B7" w14:textId="3B0317C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splenektomia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214B" w14:textId="7C64365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FC7C" w14:textId="2671253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CEA68" w14:textId="251F07F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94497" w14:textId="26D81A4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968E4ED"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38D6D" w14:textId="652494E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61D9" w14:textId="0EAFC30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stabilizacja stawu biodrowo-krzyżowego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6DBE" w14:textId="5709D49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D670" w14:textId="62FCAB6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33F3" w14:textId="4FFFE4F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99AB" w14:textId="4BB936F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ED25FBA"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2D97" w14:textId="7CDD744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DD5C" w14:textId="0846018F"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sterylizacji (ovariohisterectomia) suki o masie ciała 10-20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F4A7" w14:textId="7476094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8988" w14:textId="22979D8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D83C" w14:textId="0DE1FE2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2479F" w14:textId="6DAC2FF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317559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288E" w14:textId="40FDB90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9C16" w14:textId="7C5FFEFD"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sterylizacji (ovariohisterectomia) suki o masie ciała 20-40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E34A" w14:textId="1239656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6BEC" w14:textId="332D4C9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EEA3" w14:textId="2EBE251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BC01" w14:textId="2DFADBB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004E910"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8865" w14:textId="3A28294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7A09" w14:textId="475E9B6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sterylizacji (ovariohisterectomia) suki o masie ciała do 10kg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81F7" w14:textId="4C468FF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9A46" w14:textId="7B04E92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5C73" w14:textId="095B03A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98CA2" w14:textId="6235D53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A91041E"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C5DB" w14:textId="5E84153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417F" w14:textId="5CFDF2C8"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sterylizacji kotki (ovarioisterectomia)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6BCB" w14:textId="62F279C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2F99" w14:textId="4F8D44F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35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ED4D" w14:textId="46D370A0"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39250" w14:textId="329203A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996235F"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D2E1" w14:textId="387B08E1"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247.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5BA" w14:textId="0882868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usunięcia 12 zębów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C14D" w14:textId="7BBB5F1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93EB" w14:textId="4B909C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7C41" w14:textId="7F1962E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6BA4D" w14:textId="50BE79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5B44912"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7AFAD" w14:textId="6F82AB3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248.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7A94" w14:textId="1C2296C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usunięcia 2 guzów, zmiany guzowatej przy odbycie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6DD6" w14:textId="351A807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7E24" w14:textId="5D85027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E4EC" w14:textId="04990D6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61443" w14:textId="70EF7E1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D2B9499" w14:textId="77777777" w:rsidTr="00CF73E6">
        <w:trPr>
          <w:gridAfter w:val="1"/>
          <w:wAfter w:w="13" w:type="dxa"/>
          <w:trHeight w:val="8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25C2" w14:textId="1073A8E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249.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64BC" w14:textId="7FFF0C7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usunięcia jądra z jamy brzusznej/wnętr lewostronny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514B" w14:textId="2F2F1F6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91A5" w14:textId="185B939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5A43" w14:textId="45893E0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85E6F" w14:textId="41E16AC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AE070A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AE57" w14:textId="3945C17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250.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03B8" w14:textId="0D44FBD3"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usunięcia zmiany guzowatej u psa 16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6197" w14:textId="2D6D8E0A"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BD17" w14:textId="0CA2A67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F007" w14:textId="192255B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F9C3" w14:textId="5ECC2D2D"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E8B9DF9" w14:textId="77777777" w:rsidTr="00CF73E6">
        <w:trPr>
          <w:gridAfter w:val="1"/>
          <w:wAfter w:w="13" w:type="dxa"/>
          <w:trHeight w:val="5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7797" w14:textId="3D545F15"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251.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9985" w14:textId="2366390B"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usunięcie zmiany guzowatej z okolicy odbytu pies 21 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6FF6" w14:textId="5BDFFE3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18BE" w14:textId="47B59DCF"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B0BD7" w14:textId="1BE8267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1F046" w14:textId="2CCD52D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0757BD3B"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2CB5" w14:textId="000A36C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252.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C7AA" w14:textId="3EFF2591"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Zabieg wieloodłamowe złamanie kości udowej z przemieszczeniem, złamanie typu 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892C" w14:textId="07D4B00F"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0A3E" w14:textId="26584EA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BB45" w14:textId="0B03A65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04299" w14:textId="599A479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F6B4B51"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32526" w14:textId="245C0624"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253.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FCCB" w14:textId="17B6FE77"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Zabieg złamanie kości kulszowej z przemieszczeniem, zwichnięcie stawu biodrowo-krzyżowego, stabilizacja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D75B" w14:textId="3B9699E7"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8F34" w14:textId="2747F48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B33B" w14:textId="6A08CA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A34B" w14:textId="6AC3077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45DEB155" w14:textId="77777777" w:rsidTr="00CF73E6">
        <w:trPr>
          <w:gridAfter w:val="1"/>
          <w:wAfter w:w="13" w:type="dxa"/>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1872" w14:textId="46E63DA3"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254.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CC31" w14:textId="2B14C230"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Zaczipowanie psa/kota wraz z umieszczeniem informacji we własnej bazie danych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5A87" w14:textId="4D1AE266"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814" w14:textId="2382A23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108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9BB4" w14:textId="7395A96A"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42C92" w14:textId="1111BE8B"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169CA08E" w14:textId="77777777" w:rsidTr="00CF73E6">
        <w:trPr>
          <w:gridAfter w:val="1"/>
          <w:wAfter w:w="13" w:type="dxa"/>
          <w:trHeight w:val="2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F0FC" w14:textId="1ED307F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255.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A4A1" w14:textId="7D141DD6"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Załozenie opatrunku - pies z interwencji/guz</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66FE" w14:textId="5C1C09BB"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E215" w14:textId="4521B8F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283B" w14:textId="338730A8"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0F28CA" w14:textId="2C60C9C2"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31715DED"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32E4" w14:textId="6382C7E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256.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1D5C" w14:textId="396482A5"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Zdjęcie opatrunku w premedykacji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25AC" w14:textId="4A14CB08"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E365" w14:textId="7E0D5241"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5E1A" w14:textId="7642BC25"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3DF11" w14:textId="14FAA396"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28960E31"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2343" w14:textId="4D6B1AE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z w:val="16"/>
                <w:szCs w:val="16"/>
              </w:rPr>
              <w:t xml:space="preserve">257.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BD33" w14:textId="2CB9676C"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Zdjęcie staplerów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0AAB" w14:textId="17D75962"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FF617A">
              <w:rPr>
                <w:rFonts w:ascii="Open Sans" w:hAnsi="Open Sans" w:cs="Open Sans"/>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245A" w14:textId="23A0A4DC"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FF617A">
              <w:rPr>
                <w:rFonts w:ascii="Open Sans" w:hAnsi="Open Sans" w:cs="Open Sans"/>
                <w:b/>
                <w:bCs/>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26F8D" w14:textId="53322873"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E72C7" w14:textId="2007F1D4"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A32F91" w:rsidRPr="00661A72" w14:paraId="6D96E258" w14:textId="77777777" w:rsidTr="00D44CF4">
        <w:trPr>
          <w:gridAfter w:val="1"/>
          <w:wAfter w:w="13" w:type="dxa"/>
          <w:trHeight w:val="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35BC" w14:textId="3063DC90"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color w:val="FF0000"/>
                <w:sz w:val="16"/>
                <w:szCs w:val="16"/>
              </w:rPr>
              <w:t xml:space="preserve">258. </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2F2A" w14:textId="6EDBFA6A" w:rsidR="00A32F91" w:rsidRPr="00661A72" w:rsidRDefault="00A32F91" w:rsidP="00A32F91">
            <w:pPr>
              <w:widowControl/>
              <w:suppressAutoHyphens w:val="0"/>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 xml:space="preserve">Zmiana opatrunku w premedykacji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04C5" w14:textId="355EFFAC" w:rsidR="00A32F91" w:rsidRPr="00661A72" w:rsidRDefault="00A32F91" w:rsidP="00A32F91">
            <w:pPr>
              <w:widowControl/>
              <w:suppressAutoHyphens w:val="0"/>
              <w:jc w:val="center"/>
              <w:rPr>
                <w:rFonts w:ascii="Open Sans" w:eastAsia="Times New Roman" w:hAnsi="Open Sans" w:cs="Open Sans"/>
                <w:color w:val="000000"/>
                <w:kern w:val="0"/>
                <w:sz w:val="16"/>
                <w:szCs w:val="16"/>
                <w:lang w:eastAsia="pl-PL" w:bidi="ar-SA"/>
              </w:rPr>
            </w:pPr>
            <w:r w:rsidRPr="00010DD9">
              <w:rPr>
                <w:rFonts w:ascii="Open Sans" w:hAnsi="Open Sans" w:cs="Open Sans"/>
                <w:strike/>
                <w:color w:val="FF0000"/>
                <w:sz w:val="16"/>
                <w:szCs w:val="16"/>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E157" w14:textId="7C3F5567"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010DD9">
              <w:rPr>
                <w:rFonts w:ascii="Open Sans" w:hAnsi="Open Sans" w:cs="Open Sans"/>
                <w:b/>
                <w:bCs/>
                <w:strike/>
                <w:color w:val="FF0000"/>
                <w:sz w:val="16"/>
                <w:szCs w:val="16"/>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B666" w14:textId="4B65B00E"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94132" w14:textId="499A9C29" w:rsidR="00A32F91" w:rsidRPr="00661A72" w:rsidRDefault="00A32F91" w:rsidP="00A32F91">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024AA01"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076393D"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Razem złotych netto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27EA8F5" w14:textId="2FAAAFAB"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6B98B640" w14:textId="77777777" w:rsidTr="00CF73E6">
        <w:trPr>
          <w:trHeight w:val="300"/>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99AAA87" w14:textId="77777777"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Vat 8%</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0D8CBF6F" w14:textId="49E6BF92" w:rsidR="00661A72" w:rsidRPr="00661A72" w:rsidRDefault="00661A72" w:rsidP="00661A72">
            <w:pPr>
              <w:widowControl/>
              <w:suppressAutoHyphens w:val="0"/>
              <w:jc w:val="center"/>
              <w:rPr>
                <w:rFonts w:ascii="Open Sans" w:eastAsia="Times New Roman" w:hAnsi="Open Sans" w:cs="Open Sans"/>
                <w:b/>
                <w:bCs/>
                <w:color w:val="000000"/>
                <w:kern w:val="0"/>
                <w:sz w:val="16"/>
                <w:szCs w:val="16"/>
                <w:lang w:eastAsia="pl-PL" w:bidi="ar-SA"/>
              </w:rPr>
            </w:pPr>
            <w:r w:rsidRPr="00661A72">
              <w:rPr>
                <w:rFonts w:ascii="Open Sans" w:eastAsia="Times New Roman" w:hAnsi="Open Sans" w:cs="Open Sans"/>
                <w:b/>
                <w:bCs/>
                <w:color w:val="000000"/>
                <w:kern w:val="0"/>
                <w:sz w:val="16"/>
                <w:szCs w:val="16"/>
                <w:lang w:eastAsia="pl-PL" w:bidi="ar-SA"/>
              </w:rPr>
              <w:t xml:space="preserve">                            </w:t>
            </w:r>
          </w:p>
        </w:tc>
      </w:tr>
      <w:tr w:rsidR="00661A72" w:rsidRPr="00661A72" w14:paraId="3D5D58B6" w14:textId="77777777" w:rsidTr="00CF73E6">
        <w:trPr>
          <w:trHeight w:val="348"/>
        </w:trPr>
        <w:tc>
          <w:tcPr>
            <w:tcW w:w="9752" w:type="dxa"/>
            <w:gridSpan w:val="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5C94A68A" w14:textId="77777777" w:rsidR="00661A72" w:rsidRPr="00661A72" w:rsidRDefault="00661A72" w:rsidP="00661A72">
            <w:pPr>
              <w:widowControl/>
              <w:suppressAutoHyphens w:val="0"/>
              <w:jc w:val="center"/>
              <w:rPr>
                <w:rFonts w:ascii="Open Sans" w:eastAsia="Times New Roman" w:hAnsi="Open Sans" w:cs="Open Sans"/>
                <w:b/>
                <w:bCs/>
                <w:color w:val="000000"/>
                <w:kern w:val="0"/>
                <w:sz w:val="20"/>
                <w:szCs w:val="20"/>
                <w:lang w:eastAsia="pl-PL" w:bidi="ar-SA"/>
              </w:rPr>
            </w:pPr>
            <w:r w:rsidRPr="00661A72">
              <w:rPr>
                <w:rFonts w:ascii="Open Sans" w:eastAsia="Times New Roman" w:hAnsi="Open Sans" w:cs="Open Sans"/>
                <w:b/>
                <w:bCs/>
                <w:color w:val="000000"/>
                <w:kern w:val="0"/>
                <w:sz w:val="20"/>
                <w:szCs w:val="20"/>
                <w:lang w:eastAsia="pl-PL" w:bidi="ar-SA"/>
              </w:rPr>
              <w:t>Razem złotych brutto</w:t>
            </w:r>
          </w:p>
        </w:tc>
        <w:tc>
          <w:tcPr>
            <w:tcW w:w="1185" w:type="dxa"/>
            <w:gridSpan w:val="2"/>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4DC5EE8C" w14:textId="0D2C083B" w:rsidR="00661A72" w:rsidRPr="00661A72" w:rsidRDefault="00661A72" w:rsidP="00661A72">
            <w:pPr>
              <w:widowControl/>
              <w:suppressAutoHyphens w:val="0"/>
              <w:jc w:val="center"/>
              <w:rPr>
                <w:rFonts w:ascii="Open Sans" w:eastAsia="Times New Roman" w:hAnsi="Open Sans" w:cs="Open Sans"/>
                <w:b/>
                <w:bCs/>
                <w:color w:val="000000"/>
                <w:kern w:val="0"/>
                <w:sz w:val="20"/>
                <w:szCs w:val="20"/>
                <w:lang w:eastAsia="pl-PL" w:bidi="ar-SA"/>
              </w:rPr>
            </w:pPr>
            <w:r w:rsidRPr="00661A72">
              <w:rPr>
                <w:rFonts w:ascii="Open Sans" w:eastAsia="Times New Roman" w:hAnsi="Open Sans" w:cs="Open Sans"/>
                <w:b/>
                <w:bCs/>
                <w:color w:val="000000"/>
                <w:kern w:val="0"/>
                <w:sz w:val="20"/>
                <w:szCs w:val="20"/>
                <w:lang w:eastAsia="pl-PL" w:bidi="ar-SA"/>
              </w:rPr>
              <w:t xml:space="preserve">                      </w:t>
            </w:r>
          </w:p>
        </w:tc>
      </w:tr>
    </w:tbl>
    <w:p w14:paraId="7EA7E4F8" w14:textId="3C7C34A6" w:rsidR="008F3D74" w:rsidRPr="00CF73E6" w:rsidRDefault="00CF73E6" w:rsidP="00CF73E6">
      <w:pPr>
        <w:pStyle w:val="Nagwek10"/>
        <w:jc w:val="left"/>
        <w:rPr>
          <w:rFonts w:ascii="Open Sans" w:eastAsia="SimSun" w:hAnsi="Open Sans" w:cs="Open Sans"/>
          <w:bCs/>
          <w:kern w:val="1"/>
          <w:sz w:val="20"/>
          <w:u w:val="single"/>
        </w:rPr>
      </w:pPr>
      <w:r w:rsidRPr="00CF73E6">
        <w:rPr>
          <w:rFonts w:ascii="Open Sans" w:hAnsi="Open Sans" w:cs="Open Sans"/>
          <w:bCs/>
          <w:color w:val="000000"/>
          <w:sz w:val="20"/>
          <w:lang w:eastAsia="pl-PL"/>
        </w:rPr>
        <w:t>*</w:t>
      </w:r>
      <w:r w:rsidRPr="00661A72">
        <w:rPr>
          <w:rFonts w:ascii="Open Sans" w:hAnsi="Open Sans" w:cs="Open Sans"/>
          <w:b w:val="0"/>
          <w:i/>
          <w:iCs/>
          <w:color w:val="000000"/>
          <w:sz w:val="20"/>
          <w:lang w:eastAsia="pl-PL"/>
        </w:rPr>
        <w:t xml:space="preserve">Rodzaj usługi </w:t>
      </w:r>
      <w:r w:rsidRPr="00D44CF4">
        <w:rPr>
          <w:rFonts w:ascii="Open Sans" w:hAnsi="Open Sans" w:cs="Open Sans"/>
          <w:b w:val="0"/>
          <w:i/>
          <w:iCs/>
          <w:color w:val="000000"/>
          <w:sz w:val="20"/>
          <w:lang w:eastAsia="pl-PL"/>
        </w:rPr>
        <w:t xml:space="preserve">weterynaryjnych: </w:t>
      </w:r>
      <w:r w:rsidR="00D44CF4">
        <w:rPr>
          <w:rFonts w:ascii="Open Sans" w:hAnsi="Open Sans" w:cs="Open Sans"/>
          <w:b w:val="0"/>
          <w:i/>
          <w:iCs/>
          <w:color w:val="000000"/>
          <w:sz w:val="20"/>
          <w:lang w:eastAsia="pl-PL"/>
        </w:rPr>
        <w:t xml:space="preserve">tj. </w:t>
      </w:r>
      <w:r w:rsidR="00D44CF4" w:rsidRPr="00D44CF4">
        <w:rPr>
          <w:rFonts w:ascii="Open Sans" w:hAnsi="Open Sans" w:cs="Open Sans"/>
          <w:b w:val="0"/>
          <w:i/>
          <w:iCs/>
          <w:color w:val="000000"/>
          <w:sz w:val="20"/>
          <w:lang w:eastAsia="pl-PL"/>
        </w:rPr>
        <w:t>zabiegi</w:t>
      </w:r>
      <w:r w:rsidR="00D44CF4">
        <w:rPr>
          <w:rFonts w:ascii="Open Sans" w:hAnsi="Open Sans" w:cs="Open Sans"/>
          <w:b w:val="0"/>
          <w:i/>
          <w:iCs/>
          <w:color w:val="000000"/>
          <w:sz w:val="20"/>
          <w:lang w:eastAsia="pl-PL"/>
        </w:rPr>
        <w:t>, badania, lekarstwa itp.</w:t>
      </w:r>
    </w:p>
    <w:bookmarkEnd w:id="3"/>
    <w:p w14:paraId="6F79FDF1" w14:textId="77777777" w:rsidR="008F3D74" w:rsidRDefault="008F3D74" w:rsidP="00DF5569">
      <w:pPr>
        <w:pStyle w:val="Nagwek10"/>
        <w:jc w:val="right"/>
        <w:rPr>
          <w:rFonts w:ascii="Open Sans" w:eastAsia="SimSun" w:hAnsi="Open Sans" w:cs="Open Sans"/>
          <w:kern w:val="1"/>
          <w:sz w:val="20"/>
          <w:u w:val="single"/>
        </w:rPr>
      </w:pPr>
    </w:p>
    <w:p w14:paraId="3CCDEEAC" w14:textId="77777777" w:rsidR="008F3D74" w:rsidRDefault="008F3D74" w:rsidP="00D44CF4">
      <w:pPr>
        <w:pStyle w:val="Nagwek10"/>
        <w:jc w:val="left"/>
        <w:rPr>
          <w:rFonts w:ascii="Open Sans" w:eastAsia="SimSun" w:hAnsi="Open Sans" w:cs="Open Sans"/>
          <w:kern w:val="1"/>
          <w:sz w:val="20"/>
          <w:u w:val="single"/>
        </w:rPr>
      </w:pPr>
    </w:p>
    <w:p w14:paraId="0BAAF5DE" w14:textId="77777777" w:rsidR="00D44CF4" w:rsidRPr="00D44CF4" w:rsidRDefault="00D44CF4" w:rsidP="00D44CF4">
      <w:pPr>
        <w:pStyle w:val="Tekstpodstawowy"/>
        <w:rPr>
          <w:rFonts w:eastAsia="SimSun"/>
          <w:lang w:eastAsia="zh-CN"/>
        </w:rPr>
      </w:pPr>
    </w:p>
    <w:p w14:paraId="45171A1B" w14:textId="0C268521" w:rsidR="00D07AC1" w:rsidRDefault="00D07AC1" w:rsidP="00856DE2">
      <w:pPr>
        <w:pStyle w:val="Nagwek10"/>
        <w:jc w:val="right"/>
        <w:rPr>
          <w:rFonts w:ascii="Open Sans" w:eastAsia="SimSun" w:hAnsi="Open Sans" w:cs="Open Sans"/>
          <w:kern w:val="1"/>
          <w:sz w:val="20"/>
          <w:u w:val="single"/>
        </w:rPr>
      </w:pPr>
      <w:r w:rsidRPr="000C4566">
        <w:rPr>
          <w:rFonts w:ascii="Open Sans" w:eastAsia="SimSun" w:hAnsi="Open Sans" w:cs="Open Sans"/>
          <w:kern w:val="1"/>
          <w:sz w:val="20"/>
          <w:u w:val="single"/>
        </w:rPr>
        <w:lastRenderedPageBreak/>
        <w:t>Załącznik nr 4 do Umowy</w:t>
      </w:r>
    </w:p>
    <w:p w14:paraId="03D87A58" w14:textId="77777777" w:rsidR="00856DE2" w:rsidRPr="00856DE2" w:rsidRDefault="00856DE2" w:rsidP="00856DE2">
      <w:pPr>
        <w:pStyle w:val="Tekstpodstawowy"/>
        <w:spacing w:after="0"/>
        <w:rPr>
          <w:rFonts w:eastAsia="SimSun"/>
          <w:sz w:val="8"/>
          <w:szCs w:val="8"/>
          <w:lang w:eastAsia="zh-CN"/>
        </w:rPr>
      </w:pPr>
    </w:p>
    <w:p w14:paraId="22515960" w14:textId="77777777" w:rsidR="00D07AC1" w:rsidRPr="004569D5" w:rsidRDefault="00D07AC1" w:rsidP="00856DE2">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center"/>
        <w:rPr>
          <w:rFonts w:ascii="Open Sans" w:hAnsi="Open Sans" w:cs="Open Sans"/>
          <w:b/>
          <w:sz w:val="20"/>
          <w:szCs w:val="20"/>
          <w:u w:val="single"/>
        </w:rPr>
      </w:pPr>
      <w:r w:rsidRPr="004569D5">
        <w:rPr>
          <w:rFonts w:ascii="Open Sans" w:hAnsi="Open Sans" w:cs="Open Sans"/>
          <w:b/>
          <w:sz w:val="20"/>
          <w:szCs w:val="20"/>
          <w:u w:val="single"/>
        </w:rPr>
        <w:t>Wymagania dla podwykonawców w zakresie BHP</w:t>
      </w:r>
    </w:p>
    <w:p w14:paraId="25DE6A01" w14:textId="77777777" w:rsidR="00D07AC1" w:rsidRPr="00D10CC5" w:rsidRDefault="00D07AC1">
      <w:pPr>
        <w:widowControl/>
        <w:numPr>
          <w:ilvl w:val="0"/>
          <w:numId w:val="30"/>
        </w:numPr>
        <w:suppressAutoHyphens w:val="0"/>
        <w:autoSpaceDE w:val="0"/>
        <w:autoSpaceDN w:val="0"/>
        <w:adjustRightInd w:val="0"/>
        <w:ind w:left="0" w:hanging="284"/>
        <w:rPr>
          <w:rFonts w:ascii="Open Sans" w:hAnsi="Open Sans" w:cs="Open Sans"/>
          <w:b/>
          <w:bCs/>
          <w:sz w:val="16"/>
          <w:szCs w:val="16"/>
          <w:u w:val="single"/>
        </w:rPr>
      </w:pPr>
      <w:r w:rsidRPr="00D10CC5">
        <w:rPr>
          <w:rFonts w:ascii="Open Sans" w:hAnsi="Open Sans" w:cs="Open Sans"/>
          <w:b/>
          <w:bCs/>
          <w:sz w:val="16"/>
          <w:szCs w:val="16"/>
          <w:u w:val="single"/>
        </w:rPr>
        <w:t>Zasady ogólne.</w:t>
      </w:r>
    </w:p>
    <w:p w14:paraId="60956FB1" w14:textId="4E919899"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PGK Sp. z o.o., jako zamawiaj</w:t>
      </w:r>
      <w:r w:rsidRPr="00D10CC5">
        <w:rPr>
          <w:rFonts w:ascii="Open Sans" w:eastAsia="TTE262B9E0t00" w:hAnsi="Open Sans" w:cs="Open Sans"/>
          <w:sz w:val="16"/>
          <w:szCs w:val="16"/>
        </w:rPr>
        <w:t>ą</w:t>
      </w:r>
      <w:r w:rsidRPr="00D10CC5">
        <w:rPr>
          <w:rFonts w:ascii="Open Sans" w:hAnsi="Open Sans" w:cs="Open Sans"/>
          <w:sz w:val="16"/>
          <w:szCs w:val="16"/>
        </w:rPr>
        <w:t>cy wykonanie robót zapewnia podwykonawcom wykonuj</w:t>
      </w:r>
      <w:r w:rsidRPr="00D10CC5">
        <w:rPr>
          <w:rFonts w:ascii="Open Sans" w:eastAsia="TTE262B9E0t00" w:hAnsi="Open Sans" w:cs="Open Sans"/>
          <w:sz w:val="16"/>
          <w:szCs w:val="16"/>
        </w:rPr>
        <w:t>ą</w:t>
      </w:r>
      <w:r w:rsidRPr="00D10CC5">
        <w:rPr>
          <w:rFonts w:ascii="Open Sans" w:hAnsi="Open Sans" w:cs="Open Sans"/>
          <w:sz w:val="16"/>
          <w:szCs w:val="16"/>
        </w:rPr>
        <w:t>cym prace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organizowania</w:t>
      </w:r>
      <w:r>
        <w:rPr>
          <w:rFonts w:ascii="Open Sans" w:hAnsi="Open Sans" w:cs="Open Sans"/>
          <w:sz w:val="16"/>
          <w:szCs w:val="16"/>
        </w:rPr>
        <w:t xml:space="preserve"> </w:t>
      </w:r>
      <w:r w:rsidRPr="00D10CC5">
        <w:rPr>
          <w:rFonts w:ascii="Open Sans" w:hAnsi="Open Sans" w:cs="Open Sans"/>
          <w:sz w:val="16"/>
          <w:szCs w:val="16"/>
        </w:rPr>
        <w:t>i prowadzenia prac zgodnie z przepisami BHP i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5FEAD681" w14:textId="3BFCBD4C"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dla PGK Sp. z o.o. zobowi</w:t>
      </w:r>
      <w:r w:rsidRPr="00D10CC5">
        <w:rPr>
          <w:rFonts w:ascii="Open Sans" w:eastAsia="TTE262B9E0t00" w:hAnsi="Open Sans" w:cs="Open Sans"/>
          <w:sz w:val="16"/>
          <w:szCs w:val="16"/>
        </w:rPr>
        <w:t>ą</w:t>
      </w:r>
      <w:r w:rsidRPr="00D10CC5">
        <w:rPr>
          <w:rFonts w:ascii="Open Sans" w:hAnsi="Open Sans" w:cs="Open Sans"/>
          <w:sz w:val="16"/>
          <w:szCs w:val="16"/>
        </w:rPr>
        <w:t>zani przygotowywa</w:t>
      </w:r>
      <w:r w:rsidRPr="00D10CC5">
        <w:rPr>
          <w:rFonts w:ascii="Open Sans" w:eastAsia="TTE262B9E0t00" w:hAnsi="Open Sans" w:cs="Open Sans"/>
          <w:sz w:val="16"/>
          <w:szCs w:val="16"/>
        </w:rPr>
        <w:t xml:space="preserve">ć </w:t>
      </w:r>
      <w:r w:rsidRPr="00D10CC5">
        <w:rPr>
          <w:rFonts w:ascii="Open Sans" w:hAnsi="Open Sans" w:cs="Open Sans"/>
          <w:sz w:val="16"/>
          <w:szCs w:val="16"/>
        </w:rPr>
        <w:t>i organizowa</w:t>
      </w:r>
      <w:r w:rsidRPr="00D10CC5">
        <w:rPr>
          <w:rFonts w:ascii="Open Sans" w:eastAsia="TTE262B9E0t00" w:hAnsi="Open Sans" w:cs="Open Sans"/>
          <w:sz w:val="16"/>
          <w:szCs w:val="16"/>
        </w:rPr>
        <w:t xml:space="preserve">ć </w:t>
      </w:r>
      <w:r w:rsidRPr="00D10CC5">
        <w:rPr>
          <w:rFonts w:ascii="Open Sans" w:hAnsi="Open Sans" w:cs="Open Sans"/>
          <w:sz w:val="16"/>
          <w:szCs w:val="16"/>
        </w:rPr>
        <w:t>oraz prowadzi</w:t>
      </w:r>
      <w:r w:rsidRPr="00D10CC5">
        <w:rPr>
          <w:rFonts w:ascii="Open Sans" w:eastAsia="TTE262B9E0t00" w:hAnsi="Open Sans" w:cs="Open Sans"/>
          <w:sz w:val="16"/>
          <w:szCs w:val="16"/>
        </w:rPr>
        <w:t xml:space="preserve">ć </w:t>
      </w:r>
      <w:r w:rsidRPr="00D10CC5">
        <w:rPr>
          <w:rFonts w:ascii="Open Sans" w:hAnsi="Open Sans" w:cs="Open Sans"/>
          <w:sz w:val="16"/>
          <w:szCs w:val="16"/>
        </w:rPr>
        <w:t>prace w sposób zapobiegaj</w:t>
      </w:r>
      <w:r w:rsidRPr="00D10CC5">
        <w:rPr>
          <w:rFonts w:ascii="Open Sans" w:eastAsia="TTE262B9E0t00" w:hAnsi="Open Sans" w:cs="Open Sans"/>
          <w:sz w:val="16"/>
          <w:szCs w:val="16"/>
        </w:rPr>
        <w:t>ą</w:t>
      </w:r>
      <w:r w:rsidRPr="00D10CC5">
        <w:rPr>
          <w:rFonts w:ascii="Open Sans" w:hAnsi="Open Sans" w:cs="Open Sans"/>
          <w:sz w:val="16"/>
          <w:szCs w:val="16"/>
        </w:rPr>
        <w:t>cy:</w:t>
      </w:r>
    </w:p>
    <w:p w14:paraId="4F3400B5"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Wypadkom, zdarzeniom potencjalnie wypadkowym, chorobom zawodowym.</w:t>
      </w:r>
    </w:p>
    <w:p w14:paraId="190C0489"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Pożarom i innym miejscowym zagro</w:t>
      </w:r>
      <w:r w:rsidRPr="00D10CC5">
        <w:rPr>
          <w:rFonts w:ascii="Open Sans" w:eastAsia="TTE262B9E0t00" w:hAnsi="Open Sans" w:cs="Open Sans"/>
          <w:sz w:val="16"/>
          <w:szCs w:val="16"/>
        </w:rPr>
        <w:t>ż</w:t>
      </w:r>
      <w:r w:rsidRPr="00D10CC5">
        <w:rPr>
          <w:rFonts w:ascii="Open Sans" w:hAnsi="Open Sans" w:cs="Open Sans"/>
          <w:sz w:val="16"/>
          <w:szCs w:val="16"/>
        </w:rPr>
        <w:t>eniom.</w:t>
      </w:r>
    </w:p>
    <w:p w14:paraId="7D16BB0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Uszkodzeniom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narz</w:t>
      </w:r>
      <w:r w:rsidRPr="00D10CC5">
        <w:rPr>
          <w:rFonts w:ascii="Open Sans" w:eastAsia="TTE262B9E0t00" w:hAnsi="Open Sans" w:cs="Open Sans"/>
          <w:sz w:val="16"/>
          <w:szCs w:val="16"/>
        </w:rPr>
        <w:t>ę</w:t>
      </w:r>
      <w:r w:rsidRPr="00D10CC5">
        <w:rPr>
          <w:rFonts w:ascii="Open Sans" w:hAnsi="Open Sans" w:cs="Open Sans"/>
          <w:sz w:val="16"/>
          <w:szCs w:val="16"/>
        </w:rPr>
        <w:t>dzi, itp.</w:t>
      </w:r>
    </w:p>
    <w:p w14:paraId="6C11214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 xml:space="preserve">Pogorszeniu </w:t>
      </w:r>
      <w:r w:rsidRPr="00D10CC5">
        <w:rPr>
          <w:rFonts w:ascii="Open Sans" w:eastAsia="TTE262B9E0t00" w:hAnsi="Open Sans" w:cs="Open Sans"/>
          <w:sz w:val="16"/>
          <w:szCs w:val="16"/>
        </w:rPr>
        <w:t>ś</w:t>
      </w:r>
      <w:r w:rsidRPr="00D10CC5">
        <w:rPr>
          <w:rFonts w:ascii="Open Sans" w:hAnsi="Open Sans" w:cs="Open Sans"/>
          <w:sz w:val="16"/>
          <w:szCs w:val="16"/>
        </w:rPr>
        <w:t>rodowiska pracy.</w:t>
      </w:r>
    </w:p>
    <w:p w14:paraId="6835993F" w14:textId="69F6D41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Zlecaj</w:t>
      </w:r>
      <w:r w:rsidRPr="00D10CC5">
        <w:rPr>
          <w:rFonts w:ascii="Open Sans" w:eastAsia="TTE262B9E0t00" w:hAnsi="Open Sans" w:cs="Open Sans"/>
          <w:sz w:val="16"/>
          <w:szCs w:val="16"/>
        </w:rPr>
        <w:t>ą</w:t>
      </w:r>
      <w:r w:rsidRPr="00D10CC5">
        <w:rPr>
          <w:rFonts w:ascii="Open Sans" w:hAnsi="Open Sans" w:cs="Open Sans"/>
          <w:sz w:val="16"/>
          <w:szCs w:val="16"/>
        </w:rPr>
        <w:t>cy prace w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 która b</w:t>
      </w:r>
      <w:r w:rsidRPr="00D10CC5">
        <w:rPr>
          <w:rFonts w:ascii="Open Sans" w:eastAsia="TTE262B9E0t00" w:hAnsi="Open Sans" w:cs="Open Sans"/>
          <w:sz w:val="16"/>
          <w:szCs w:val="16"/>
        </w:rPr>
        <w:t>ę</w:t>
      </w:r>
      <w:r w:rsidRPr="00D10CC5">
        <w:rPr>
          <w:rFonts w:ascii="Open Sans" w:hAnsi="Open Sans" w:cs="Open Sans"/>
          <w:sz w:val="16"/>
          <w:szCs w:val="16"/>
        </w:rPr>
        <w:t>dzie pełni</w:t>
      </w:r>
      <w:r w:rsidRPr="00D10CC5">
        <w:rPr>
          <w:rFonts w:ascii="Open Sans" w:eastAsia="TTE262B9E0t00" w:hAnsi="Open Sans" w:cs="Open Sans"/>
          <w:sz w:val="16"/>
          <w:szCs w:val="16"/>
        </w:rPr>
        <w:t xml:space="preserve">ć </w:t>
      </w:r>
      <w:r w:rsidRPr="00D10CC5">
        <w:rPr>
          <w:rFonts w:ascii="Open Sans" w:hAnsi="Open Sans" w:cs="Open Sans"/>
          <w:sz w:val="16"/>
          <w:szCs w:val="16"/>
        </w:rPr>
        <w:t>funkcj</w:t>
      </w:r>
      <w:r w:rsidRPr="00D10CC5">
        <w:rPr>
          <w:rFonts w:ascii="Open Sans" w:eastAsia="TTE262B9E0t00" w:hAnsi="Open Sans" w:cs="Open Sans"/>
          <w:sz w:val="16"/>
          <w:szCs w:val="16"/>
        </w:rPr>
        <w:t xml:space="preserve">ę </w:t>
      </w:r>
      <w:r w:rsidRPr="00D10CC5">
        <w:rPr>
          <w:rFonts w:ascii="Open Sans" w:hAnsi="Open Sans" w:cs="Open Sans"/>
          <w:sz w:val="16"/>
          <w:szCs w:val="16"/>
        </w:rPr>
        <w:t>Kierownika projektu w zakresie organizacji prac i bezpiecznej ich realizacji oraz nadzoru</w:t>
      </w:r>
      <w:r w:rsidR="00EF2CED">
        <w:rPr>
          <w:rFonts w:ascii="Open Sans" w:hAnsi="Open Sans" w:cs="Open Sans"/>
          <w:sz w:val="16"/>
          <w:szCs w:val="16"/>
        </w:rPr>
        <w:t xml:space="preserve"> </w:t>
      </w:r>
      <w:r w:rsidRPr="00D10CC5">
        <w:rPr>
          <w:rFonts w:ascii="Open Sans" w:hAnsi="Open Sans" w:cs="Open Sans"/>
          <w:sz w:val="16"/>
          <w:szCs w:val="16"/>
        </w:rPr>
        <w:t>i współpracy w tym zakresie z przedstawicielami podwykonawców.</w:t>
      </w:r>
    </w:p>
    <w:p w14:paraId="6B44EF9C" w14:textId="3D335B22"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w:t>
      </w:r>
      <w:r w:rsidRPr="00D10CC5">
        <w:rPr>
          <w:rFonts w:ascii="Open Sans" w:eastAsia="TTE262B9E0t00" w:hAnsi="Open Sans" w:cs="Open Sans"/>
          <w:sz w:val="16"/>
          <w:szCs w:val="16"/>
        </w:rPr>
        <w:t xml:space="preserve"> </w:t>
      </w:r>
      <w:r w:rsidRPr="00D10CC5">
        <w:rPr>
          <w:rFonts w:ascii="Open Sans" w:hAnsi="Open Sans" w:cs="Open Sans"/>
          <w:sz w:val="16"/>
          <w:szCs w:val="16"/>
        </w:rPr>
        <w:t>która b</w:t>
      </w:r>
      <w:r w:rsidRPr="00D10CC5">
        <w:rPr>
          <w:rFonts w:ascii="Open Sans" w:eastAsia="TTE262B9E0t00" w:hAnsi="Open Sans" w:cs="Open Sans"/>
          <w:sz w:val="16"/>
          <w:szCs w:val="16"/>
        </w:rPr>
        <w:t>ę</w:t>
      </w:r>
      <w:r w:rsidRPr="00D10CC5">
        <w:rPr>
          <w:rFonts w:ascii="Open Sans" w:hAnsi="Open Sans" w:cs="Open Sans"/>
          <w:sz w:val="16"/>
          <w:szCs w:val="16"/>
        </w:rPr>
        <w:t>dzie współpracowała ze Zlecaj</w:t>
      </w:r>
      <w:r w:rsidRPr="00D10CC5">
        <w:rPr>
          <w:rFonts w:ascii="Open Sans" w:eastAsia="TTE262B9E0t00" w:hAnsi="Open Sans" w:cs="Open Sans"/>
          <w:sz w:val="16"/>
          <w:szCs w:val="16"/>
        </w:rPr>
        <w:t>ą</w:t>
      </w:r>
      <w:r w:rsidRPr="00D10CC5">
        <w:rPr>
          <w:rFonts w:ascii="Open Sans" w:hAnsi="Open Sans" w:cs="Open Sans"/>
          <w:sz w:val="16"/>
          <w:szCs w:val="16"/>
        </w:rPr>
        <w:t>cym, Inspektorem ds. BHP, w zakresie bezpiecznej realizacji</w:t>
      </w:r>
      <w:r w:rsidRPr="00D10CC5">
        <w:rPr>
          <w:rFonts w:ascii="Open Sans" w:eastAsia="TTE262B9E0t00" w:hAnsi="Open Sans" w:cs="Open Sans"/>
          <w:sz w:val="16"/>
          <w:szCs w:val="16"/>
        </w:rPr>
        <w:t xml:space="preserve"> </w:t>
      </w:r>
      <w:r w:rsidRPr="00D10CC5">
        <w:rPr>
          <w:rFonts w:ascii="Open Sans" w:hAnsi="Open Sans" w:cs="Open Sans"/>
          <w:sz w:val="16"/>
          <w:szCs w:val="16"/>
        </w:rPr>
        <w:t>prac zgodnie z przepisami i zasadami BHP,</w:t>
      </w:r>
      <w:r>
        <w:rPr>
          <w:rFonts w:ascii="Open Sans" w:hAnsi="Open Sans" w:cs="Open Sans"/>
          <w:sz w:val="16"/>
          <w:szCs w:val="16"/>
        </w:rPr>
        <w:t xml:space="preserve"> </w:t>
      </w:r>
      <w:r w:rsidRPr="00D10CC5">
        <w:rPr>
          <w:rFonts w:ascii="Open Sans" w:hAnsi="Open Sans" w:cs="Open Sans"/>
          <w:sz w:val="16"/>
          <w:szCs w:val="16"/>
        </w:rPr>
        <w:t>z uwzgl</w:t>
      </w:r>
      <w:r w:rsidRPr="00D10CC5">
        <w:rPr>
          <w:rFonts w:ascii="Open Sans" w:eastAsia="TTE262B9E0t00" w:hAnsi="Open Sans" w:cs="Open Sans"/>
          <w:sz w:val="16"/>
          <w:szCs w:val="16"/>
        </w:rPr>
        <w:t>ę</w:t>
      </w:r>
      <w:r w:rsidRPr="00D10CC5">
        <w:rPr>
          <w:rFonts w:ascii="Open Sans" w:hAnsi="Open Sans" w:cs="Open Sans"/>
          <w:sz w:val="16"/>
          <w:szCs w:val="16"/>
        </w:rPr>
        <w:t>dnieniem sposobów post</w:t>
      </w:r>
      <w:r w:rsidRPr="00D10CC5">
        <w:rPr>
          <w:rFonts w:ascii="Open Sans" w:eastAsia="TTE262B9E0t00" w:hAnsi="Open Sans" w:cs="Open Sans"/>
          <w:sz w:val="16"/>
          <w:szCs w:val="16"/>
        </w:rPr>
        <w:t>ę</w:t>
      </w:r>
      <w:r w:rsidRPr="00D10CC5">
        <w:rPr>
          <w:rFonts w:ascii="Open Sans" w:hAnsi="Open Sans" w:cs="Open Sans"/>
          <w:sz w:val="16"/>
          <w:szCs w:val="16"/>
        </w:rPr>
        <w:t>powania w przypadku</w:t>
      </w:r>
      <w:r w:rsidRPr="00D10CC5">
        <w:rPr>
          <w:rFonts w:ascii="Open Sans" w:eastAsia="TTE262B9E0t00" w:hAnsi="Open Sans" w:cs="Open Sans"/>
          <w:sz w:val="16"/>
          <w:szCs w:val="16"/>
        </w:rPr>
        <w:t xml:space="preserve"> </w:t>
      </w:r>
      <w:r w:rsidRPr="00D10CC5">
        <w:rPr>
          <w:rFonts w:ascii="Open Sans" w:hAnsi="Open Sans" w:cs="Open Sans"/>
          <w:sz w:val="16"/>
          <w:szCs w:val="16"/>
        </w:rPr>
        <w:t>wyst</w:t>
      </w:r>
      <w:r w:rsidRPr="00D10CC5">
        <w:rPr>
          <w:rFonts w:ascii="Open Sans" w:eastAsia="TTE262B9E0t00" w:hAnsi="Open Sans" w:cs="Open Sans"/>
          <w:sz w:val="16"/>
          <w:szCs w:val="16"/>
        </w:rPr>
        <w:t>ą</w:t>
      </w:r>
      <w:r w:rsidRPr="00D10CC5">
        <w:rPr>
          <w:rFonts w:ascii="Open Sans" w:hAnsi="Open Sans" w:cs="Open Sans"/>
          <w:sz w:val="16"/>
          <w:szCs w:val="16"/>
        </w:rPr>
        <w:t>pienia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 xml:space="preserve">ń </w:t>
      </w:r>
      <w:r w:rsidRPr="00D10CC5">
        <w:rPr>
          <w:rFonts w:ascii="Open Sans" w:hAnsi="Open Sans" w:cs="Open Sans"/>
          <w:sz w:val="16"/>
          <w:szCs w:val="16"/>
        </w:rPr>
        <w:t xml:space="preserve">dla zdrowia lub </w:t>
      </w:r>
      <w:r w:rsidRPr="00D10CC5">
        <w:rPr>
          <w:rFonts w:ascii="Open Sans" w:eastAsia="TTE262B9E0t00" w:hAnsi="Open Sans" w:cs="Open Sans"/>
          <w:sz w:val="16"/>
          <w:szCs w:val="16"/>
        </w:rPr>
        <w:t>ż</w:t>
      </w:r>
      <w:r w:rsidRPr="00D10CC5">
        <w:rPr>
          <w:rFonts w:ascii="Open Sans" w:hAnsi="Open Sans" w:cs="Open Sans"/>
          <w:sz w:val="16"/>
          <w:szCs w:val="16"/>
        </w:rPr>
        <w:t>ycia pracowników.</w:t>
      </w:r>
    </w:p>
    <w:p w14:paraId="4EA918D3" w14:textId="58A8A364"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Wyznaczenie przez PGK Sp. z o.o. Kierownika projektu, nie zwalnia poszczególnych pracodawców</w:t>
      </w:r>
      <w:r w:rsidRPr="00D10CC5">
        <w:rPr>
          <w:rFonts w:ascii="Open Sans" w:eastAsia="TTE262B9E0t00" w:hAnsi="Open Sans" w:cs="Open Sans"/>
          <w:sz w:val="16"/>
          <w:szCs w:val="16"/>
        </w:rPr>
        <w:t xml:space="preserve"> </w:t>
      </w:r>
      <w:r w:rsidRPr="00D10CC5">
        <w:rPr>
          <w:rFonts w:ascii="Open Sans" w:hAnsi="Open Sans" w:cs="Open Sans"/>
          <w:sz w:val="16"/>
          <w:szCs w:val="16"/>
        </w:rPr>
        <w:t>podwykonawców z obowi</w:t>
      </w:r>
      <w:r w:rsidRPr="00D10CC5">
        <w:rPr>
          <w:rFonts w:ascii="Open Sans" w:eastAsia="TTE262B9E0t00" w:hAnsi="Open Sans" w:cs="Open Sans"/>
          <w:sz w:val="16"/>
          <w:szCs w:val="16"/>
        </w:rPr>
        <w:t>ą</w:t>
      </w:r>
      <w:r w:rsidRPr="00D10CC5">
        <w:rPr>
          <w:rFonts w:ascii="Open Sans" w:hAnsi="Open Sans" w:cs="Open Sans"/>
          <w:sz w:val="16"/>
          <w:szCs w:val="16"/>
        </w:rPr>
        <w:t>zku zapewnienia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zatrudnionym przez nich</w:t>
      </w:r>
      <w:r w:rsidRPr="00D10CC5">
        <w:rPr>
          <w:rFonts w:ascii="Open Sans" w:eastAsia="TTE262B9E0t00" w:hAnsi="Open Sans" w:cs="Open Sans"/>
          <w:sz w:val="16"/>
          <w:szCs w:val="16"/>
        </w:rPr>
        <w:t xml:space="preserve"> </w:t>
      </w:r>
      <w:r w:rsidRPr="00D10CC5">
        <w:rPr>
          <w:rFonts w:ascii="Open Sans" w:hAnsi="Open Sans" w:cs="Open Sans"/>
          <w:sz w:val="16"/>
          <w:szCs w:val="16"/>
        </w:rPr>
        <w:t>pracownikom.</w:t>
      </w:r>
    </w:p>
    <w:p w14:paraId="482A38E2"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Wszyscy 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cego prace dla PGK, ł</w:t>
      </w:r>
      <w:r w:rsidRPr="00D10CC5">
        <w:rPr>
          <w:rFonts w:ascii="Open Sans" w:eastAsia="TTE262B9E0t00" w:hAnsi="Open Sans" w:cs="Open Sans"/>
          <w:sz w:val="16"/>
          <w:szCs w:val="16"/>
        </w:rPr>
        <w:t>ą</w:t>
      </w:r>
      <w:r w:rsidRPr="00D10CC5">
        <w:rPr>
          <w:rFonts w:ascii="Open Sans" w:hAnsi="Open Sans" w:cs="Open Sans"/>
          <w:sz w:val="16"/>
          <w:szCs w:val="16"/>
        </w:rPr>
        <w:t>cznie z osobami sprawuj</w:t>
      </w:r>
      <w:r w:rsidRPr="00D10CC5">
        <w:rPr>
          <w:rFonts w:ascii="Open Sans" w:eastAsia="TTE262B9E0t00" w:hAnsi="Open Sans" w:cs="Open Sans"/>
          <w:sz w:val="16"/>
          <w:szCs w:val="16"/>
        </w:rPr>
        <w:t>ą</w:t>
      </w:r>
      <w:r w:rsidRPr="00D10CC5">
        <w:rPr>
          <w:rFonts w:ascii="Open Sans" w:hAnsi="Open Sans" w:cs="Open Sans"/>
          <w:sz w:val="16"/>
          <w:szCs w:val="16"/>
        </w:rPr>
        <w:t>cymi</w:t>
      </w:r>
      <w:r w:rsidRPr="00D10CC5">
        <w:rPr>
          <w:rFonts w:ascii="Open Sans" w:eastAsia="TTE262B9E0t00" w:hAnsi="Open Sans" w:cs="Open Sans"/>
          <w:sz w:val="16"/>
          <w:szCs w:val="16"/>
        </w:rPr>
        <w:t xml:space="preserve"> </w:t>
      </w:r>
      <w:r w:rsidRPr="00D10CC5">
        <w:rPr>
          <w:rFonts w:ascii="Open Sans" w:hAnsi="Open Sans" w:cs="Open Sans"/>
          <w:sz w:val="16"/>
          <w:szCs w:val="16"/>
        </w:rPr>
        <w:t>nadzór, musz</w:t>
      </w:r>
      <w:r w:rsidRPr="00D10CC5">
        <w:rPr>
          <w:rFonts w:ascii="Open Sans" w:eastAsia="TTE262B9E0t00" w:hAnsi="Open Sans" w:cs="Open Sans"/>
          <w:sz w:val="16"/>
          <w:szCs w:val="16"/>
        </w:rPr>
        <w:t xml:space="preserve">ą </w:t>
      </w:r>
      <w:r w:rsidRPr="00D10CC5">
        <w:rPr>
          <w:rFonts w:ascii="Open Sans" w:hAnsi="Open Sans" w:cs="Open Sans"/>
          <w:sz w:val="16"/>
          <w:szCs w:val="16"/>
        </w:rPr>
        <w:t>odby</w:t>
      </w:r>
      <w:r w:rsidRPr="00D10CC5">
        <w:rPr>
          <w:rFonts w:ascii="Open Sans" w:eastAsia="TTE262B9E0t00" w:hAnsi="Open Sans" w:cs="Open Sans"/>
          <w:sz w:val="16"/>
          <w:szCs w:val="16"/>
        </w:rPr>
        <w:t xml:space="preserve">ć </w:t>
      </w:r>
      <w:r w:rsidRPr="00D10CC5">
        <w:rPr>
          <w:rFonts w:ascii="Open Sans" w:hAnsi="Open Sans" w:cs="Open Sans"/>
          <w:sz w:val="16"/>
          <w:szCs w:val="16"/>
        </w:rPr>
        <w:t>instrukta</w:t>
      </w:r>
      <w:r w:rsidRPr="00D10CC5">
        <w:rPr>
          <w:rFonts w:ascii="Open Sans" w:eastAsia="TTE262B9E0t00" w:hAnsi="Open Sans" w:cs="Open Sans"/>
          <w:sz w:val="16"/>
          <w:szCs w:val="16"/>
        </w:rPr>
        <w:t xml:space="preserve">ż </w:t>
      </w:r>
      <w:r w:rsidRPr="00D10CC5">
        <w:rPr>
          <w:rFonts w:ascii="Open Sans" w:hAnsi="Open Sans" w:cs="Open Sans"/>
          <w:sz w:val="16"/>
          <w:szCs w:val="16"/>
        </w:rPr>
        <w:t>informacyjny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w:t>
      </w:r>
      <w:r w:rsidRPr="00D10CC5">
        <w:rPr>
          <w:rFonts w:ascii="Open Sans" w:eastAsia="TTE262B9E0t00" w:hAnsi="Open Sans" w:cs="Open Sans"/>
          <w:sz w:val="16"/>
          <w:szCs w:val="16"/>
        </w:rPr>
        <w:t xml:space="preserve"> </w:t>
      </w:r>
      <w:r w:rsidRPr="00D10CC5">
        <w:rPr>
          <w:rFonts w:ascii="Open Sans" w:hAnsi="Open Sans" w:cs="Open Sans"/>
          <w:sz w:val="16"/>
          <w:szCs w:val="16"/>
        </w:rPr>
        <w:t>przeciwpo</w:t>
      </w:r>
      <w:r w:rsidRPr="00D10CC5">
        <w:rPr>
          <w:rFonts w:ascii="Open Sans" w:eastAsia="TTE262B9E0t00" w:hAnsi="Open Sans" w:cs="Open Sans"/>
          <w:sz w:val="16"/>
          <w:szCs w:val="16"/>
        </w:rPr>
        <w:t>ż</w:t>
      </w:r>
      <w:r w:rsidRPr="00D10CC5">
        <w:rPr>
          <w:rFonts w:ascii="Open Sans" w:hAnsi="Open Sans" w:cs="Open Sans"/>
          <w:sz w:val="16"/>
          <w:szCs w:val="16"/>
        </w:rPr>
        <w:t>arowej, zgodnie z normą</w:t>
      </w:r>
      <w:r w:rsidRPr="00D10CC5">
        <w:rPr>
          <w:rFonts w:ascii="Open Sans" w:eastAsia="TTE262B9E0t00" w:hAnsi="Open Sans" w:cs="Open Sans"/>
          <w:sz w:val="16"/>
          <w:szCs w:val="16"/>
        </w:rPr>
        <w:t xml:space="preserve"> </w:t>
      </w:r>
      <w:r w:rsidRPr="00D10CC5">
        <w:rPr>
          <w:rFonts w:ascii="Open Sans" w:hAnsi="Open Sans" w:cs="Open Sans"/>
          <w:sz w:val="16"/>
          <w:szCs w:val="16"/>
        </w:rPr>
        <w:t>PN-N-18001:2004.</w:t>
      </w:r>
    </w:p>
    <w:p w14:paraId="16D514F7"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ma obowi</w:t>
      </w:r>
      <w:r w:rsidRPr="00D10CC5">
        <w:rPr>
          <w:rFonts w:ascii="Open Sans" w:eastAsia="TTE262B9E0t00" w:hAnsi="Open Sans" w:cs="Open Sans"/>
          <w:sz w:val="16"/>
          <w:szCs w:val="16"/>
        </w:rPr>
        <w:t>ą</w:t>
      </w:r>
      <w:r w:rsidRPr="00D10CC5">
        <w:rPr>
          <w:rFonts w:ascii="Open Sans" w:hAnsi="Open Sans" w:cs="Open Sans"/>
          <w:sz w:val="16"/>
          <w:szCs w:val="16"/>
        </w:rPr>
        <w:t>zek przedłożyć</w:t>
      </w:r>
      <w:r w:rsidRPr="00D10CC5">
        <w:rPr>
          <w:rFonts w:ascii="Open Sans" w:eastAsia="TTE262B9E0t00" w:hAnsi="Open Sans" w:cs="Open Sans"/>
          <w:sz w:val="16"/>
          <w:szCs w:val="16"/>
        </w:rPr>
        <w:t xml:space="preserve"> </w:t>
      </w:r>
      <w:r w:rsidRPr="00D10CC5">
        <w:rPr>
          <w:rFonts w:ascii="Open Sans" w:hAnsi="Open Sans" w:cs="Open Sans"/>
          <w:sz w:val="16"/>
          <w:szCs w:val="16"/>
        </w:rPr>
        <w:t>przed rozpocz</w:t>
      </w:r>
      <w:r w:rsidRPr="00D10CC5">
        <w:rPr>
          <w:rFonts w:ascii="Open Sans" w:eastAsia="TTE262B9E0t00" w:hAnsi="Open Sans" w:cs="Open Sans"/>
          <w:sz w:val="16"/>
          <w:szCs w:val="16"/>
        </w:rPr>
        <w:t>ę</w:t>
      </w:r>
      <w:r w:rsidRPr="00D10CC5">
        <w:rPr>
          <w:rFonts w:ascii="Open Sans" w:hAnsi="Open Sans" w:cs="Open Sans"/>
          <w:sz w:val="16"/>
          <w:szCs w:val="16"/>
        </w:rPr>
        <w:t>ciem prac pisemn</w:t>
      </w:r>
      <w:r w:rsidRPr="00D10CC5">
        <w:rPr>
          <w:rFonts w:ascii="Open Sans" w:eastAsia="TTE262B9E0t00" w:hAnsi="Open Sans" w:cs="Open Sans"/>
          <w:sz w:val="16"/>
          <w:szCs w:val="16"/>
        </w:rPr>
        <w:t xml:space="preserve">ą </w:t>
      </w:r>
      <w:r w:rsidRPr="00D10CC5">
        <w:rPr>
          <w:rFonts w:ascii="Open Sans" w:hAnsi="Open Sans" w:cs="Open Sans"/>
          <w:sz w:val="16"/>
          <w:szCs w:val="16"/>
        </w:rPr>
        <w:t>informacj</w:t>
      </w:r>
      <w:r w:rsidRPr="00D10CC5">
        <w:rPr>
          <w:rFonts w:ascii="Open Sans" w:eastAsia="TTE262B9E0t00" w:hAnsi="Open Sans" w:cs="Open Sans"/>
          <w:sz w:val="16"/>
          <w:szCs w:val="16"/>
        </w:rPr>
        <w:t>ę</w:t>
      </w:r>
      <w:r w:rsidRPr="00D10CC5">
        <w:rPr>
          <w:rFonts w:ascii="Open Sans" w:hAnsi="Open Sans" w:cs="Open Sans"/>
          <w:sz w:val="16"/>
          <w:szCs w:val="16"/>
        </w:rPr>
        <w:t>, zawieraj</w:t>
      </w:r>
      <w:r w:rsidRPr="00D10CC5">
        <w:rPr>
          <w:rFonts w:ascii="Open Sans" w:eastAsia="TTE262B9E0t00" w:hAnsi="Open Sans" w:cs="Open Sans"/>
          <w:sz w:val="16"/>
          <w:szCs w:val="16"/>
        </w:rPr>
        <w:t>ą</w:t>
      </w:r>
      <w:r w:rsidRPr="00D10CC5">
        <w:rPr>
          <w:rFonts w:ascii="Open Sans" w:hAnsi="Open Sans" w:cs="Open Sans"/>
          <w:sz w:val="16"/>
          <w:szCs w:val="16"/>
        </w:rPr>
        <w:t>c</w:t>
      </w:r>
      <w:r w:rsidRPr="00D10CC5">
        <w:rPr>
          <w:rFonts w:ascii="Open Sans" w:eastAsia="TTE262B9E0t00" w:hAnsi="Open Sans" w:cs="Open Sans"/>
          <w:sz w:val="16"/>
          <w:szCs w:val="16"/>
        </w:rPr>
        <w:t>ą</w:t>
      </w:r>
      <w:r w:rsidRPr="00D10CC5">
        <w:rPr>
          <w:rFonts w:ascii="Open Sans" w:hAnsi="Open Sans" w:cs="Open Sans"/>
          <w:sz w:val="16"/>
          <w:szCs w:val="16"/>
        </w:rPr>
        <w:t>:</w:t>
      </w:r>
    </w:p>
    <w:p w14:paraId="0791F99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Imię</w:t>
      </w:r>
      <w:r w:rsidRPr="00D10CC5">
        <w:rPr>
          <w:rFonts w:ascii="Open Sans" w:eastAsia="TTE262B9E0t00" w:hAnsi="Open Sans" w:cs="Open Sans"/>
          <w:sz w:val="16"/>
          <w:szCs w:val="16"/>
        </w:rPr>
        <w:t xml:space="preserve"> </w:t>
      </w:r>
      <w:r w:rsidRPr="00D10CC5">
        <w:rPr>
          <w:rFonts w:ascii="Open Sans" w:hAnsi="Open Sans" w:cs="Open Sans"/>
          <w:sz w:val="16"/>
          <w:szCs w:val="16"/>
        </w:rPr>
        <w:t>i nazwisko oraz funkcj</w:t>
      </w:r>
      <w:r w:rsidRPr="00D10CC5">
        <w:rPr>
          <w:rFonts w:ascii="Open Sans" w:eastAsia="TTE262B9E0t00" w:hAnsi="Open Sans" w:cs="Open Sans"/>
          <w:sz w:val="16"/>
          <w:szCs w:val="16"/>
        </w:rPr>
        <w:t xml:space="preserve">ę </w:t>
      </w:r>
      <w:r w:rsidRPr="00D10CC5">
        <w:rPr>
          <w:rFonts w:ascii="Open Sans" w:hAnsi="Open Sans" w:cs="Open Sans"/>
          <w:sz w:val="16"/>
          <w:szCs w:val="16"/>
        </w:rPr>
        <w:t>osoby wyznaczonej przez podwykonawc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zgodnie z pkt 1.4.</w:t>
      </w:r>
    </w:p>
    <w:p w14:paraId="061FB4C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pracowników wraz z ich kwalifikacjami i uprawnieniami.</w:t>
      </w:r>
    </w:p>
    <w:p w14:paraId="0966D0E5"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z odbycia szkole</w:t>
      </w:r>
      <w:r w:rsidRPr="00D10CC5">
        <w:rPr>
          <w:rFonts w:ascii="Open Sans" w:eastAsia="TTE262B9E0t00" w:hAnsi="Open Sans" w:cs="Open Sans"/>
          <w:sz w:val="16"/>
          <w:szCs w:val="16"/>
        </w:rPr>
        <w:t xml:space="preserve">ń </w:t>
      </w:r>
      <w:r w:rsidRPr="00D10CC5">
        <w:rPr>
          <w:rFonts w:ascii="Open Sans" w:hAnsi="Open Sans" w:cs="Open Sans"/>
          <w:sz w:val="16"/>
          <w:szCs w:val="16"/>
        </w:rPr>
        <w:t>u pracodawcy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w:t>
      </w:r>
      <w:r w:rsidRPr="00D10CC5">
        <w:rPr>
          <w:rFonts w:ascii="Open Sans" w:eastAsia="TTE262B9E0t00" w:hAnsi="Open Sans" w:cs="Open Sans"/>
          <w:sz w:val="16"/>
          <w:szCs w:val="16"/>
        </w:rPr>
        <w:t xml:space="preserve"> </w:t>
      </w:r>
      <w:r w:rsidRPr="00D10CC5">
        <w:rPr>
          <w:rFonts w:ascii="Open Sans" w:hAnsi="Open Sans" w:cs="Open Sans"/>
          <w:sz w:val="16"/>
          <w:szCs w:val="16"/>
        </w:rPr>
        <w:t>dla pracowników.</w:t>
      </w:r>
    </w:p>
    <w:p w14:paraId="4868A72D"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aktualnych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lekarskich.</w:t>
      </w:r>
    </w:p>
    <w:p w14:paraId="71E235D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u</w:t>
      </w:r>
      <w:r w:rsidRPr="00D10CC5">
        <w:rPr>
          <w:rFonts w:ascii="Open Sans" w:eastAsia="TTE262B9E0t00" w:hAnsi="Open Sans" w:cs="Open Sans"/>
          <w:sz w:val="16"/>
          <w:szCs w:val="16"/>
        </w:rPr>
        <w:t>ż</w:t>
      </w:r>
      <w:r w:rsidRPr="00D10CC5">
        <w:rPr>
          <w:rFonts w:ascii="Open Sans" w:hAnsi="Open Sans" w:cs="Open Sans"/>
          <w:sz w:val="16"/>
          <w:szCs w:val="16"/>
        </w:rPr>
        <w:t xml:space="preserve">ywanych </w:t>
      </w:r>
      <w:r w:rsidRPr="00D10CC5">
        <w:rPr>
          <w:rFonts w:ascii="Open Sans" w:eastAsia="TTE262B9E0t00" w:hAnsi="Open Sans" w:cs="Open Sans"/>
          <w:sz w:val="16"/>
          <w:szCs w:val="16"/>
        </w:rPr>
        <w:t>ś</w:t>
      </w:r>
      <w:r w:rsidRPr="00D10CC5">
        <w:rPr>
          <w:rFonts w:ascii="Open Sans" w:hAnsi="Open Sans" w:cs="Open Sans"/>
          <w:sz w:val="16"/>
          <w:szCs w:val="16"/>
        </w:rPr>
        <w:t>rodków ochrony zbiorowej i indywidualnej dla poszczególnych rodzajów prac.</w:t>
      </w:r>
    </w:p>
    <w:p w14:paraId="0E38B12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sprz</w:t>
      </w:r>
      <w:r w:rsidRPr="00D10CC5">
        <w:rPr>
          <w:rFonts w:ascii="Open Sans" w:eastAsia="TTE262B9E0t00" w:hAnsi="Open Sans" w:cs="Open Sans"/>
          <w:sz w:val="16"/>
          <w:szCs w:val="16"/>
        </w:rPr>
        <w:t>ę</w:t>
      </w:r>
      <w:r w:rsidRPr="00D10CC5">
        <w:rPr>
          <w:rFonts w:ascii="Open Sans" w:hAnsi="Open Sans" w:cs="Open Sans"/>
          <w:sz w:val="16"/>
          <w:szCs w:val="16"/>
        </w:rPr>
        <w:t>tu przeciwpo</w:t>
      </w:r>
      <w:r w:rsidRPr="00D10CC5">
        <w:rPr>
          <w:rFonts w:ascii="Open Sans" w:eastAsia="TTE262B9E0t00" w:hAnsi="Open Sans" w:cs="Open Sans"/>
          <w:sz w:val="16"/>
          <w:szCs w:val="16"/>
        </w:rPr>
        <w:t>ż</w:t>
      </w:r>
      <w:r w:rsidRPr="00D10CC5">
        <w:rPr>
          <w:rFonts w:ascii="Open Sans" w:hAnsi="Open Sans" w:cs="Open Sans"/>
          <w:sz w:val="16"/>
          <w:szCs w:val="16"/>
        </w:rPr>
        <w:t>arowego.</w:t>
      </w:r>
    </w:p>
    <w:p w14:paraId="2FF01D0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narz</w:t>
      </w:r>
      <w:r w:rsidRPr="00D10CC5">
        <w:rPr>
          <w:rFonts w:ascii="Open Sans" w:eastAsia="TTE262B9E0t00" w:hAnsi="Open Sans" w:cs="Open Sans"/>
          <w:sz w:val="16"/>
          <w:szCs w:val="16"/>
        </w:rPr>
        <w:t>ę</w:t>
      </w:r>
      <w:r w:rsidRPr="00D10CC5">
        <w:rPr>
          <w:rFonts w:ascii="Open Sans" w:hAnsi="Open Sans" w:cs="Open Sans"/>
          <w:sz w:val="16"/>
          <w:szCs w:val="16"/>
        </w:rPr>
        <w:t>dzi,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sprz</w:t>
      </w:r>
      <w:r w:rsidRPr="00D10CC5">
        <w:rPr>
          <w:rFonts w:ascii="Open Sans" w:eastAsia="TTE262B9E0t00" w:hAnsi="Open Sans" w:cs="Open Sans"/>
          <w:sz w:val="16"/>
          <w:szCs w:val="16"/>
        </w:rPr>
        <w:t>ę</w:t>
      </w:r>
      <w:r w:rsidRPr="00D10CC5">
        <w:rPr>
          <w:rFonts w:ascii="Open Sans" w:hAnsi="Open Sans" w:cs="Open Sans"/>
          <w:sz w:val="16"/>
          <w:szCs w:val="16"/>
        </w:rPr>
        <w:t xml:space="preserve">tu pomiarowego wraz z wymaganymi dokumentami </w:t>
      </w:r>
      <w:r w:rsidRPr="00D10CC5">
        <w:rPr>
          <w:rFonts w:ascii="Open Sans" w:hAnsi="Open Sans" w:cs="Open Sans"/>
          <w:sz w:val="16"/>
          <w:szCs w:val="16"/>
        </w:rPr>
        <w:br/>
        <w:t>(np. certyfikaty, deklaracje zgodno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ś</w:t>
      </w:r>
      <w:r w:rsidRPr="00D10CC5">
        <w:rPr>
          <w:rFonts w:ascii="Open Sans" w:hAnsi="Open Sans" w:cs="Open Sans"/>
          <w:sz w:val="16"/>
          <w:szCs w:val="16"/>
        </w:rPr>
        <w:t>wiadectwa legalizacji, itp.)</w:t>
      </w:r>
    </w:p>
    <w:p w14:paraId="29964772" w14:textId="273C9429"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Opis technologii wykonywania powierzonych prac wraz z ocen</w:t>
      </w:r>
      <w:r w:rsidRPr="00D10CC5">
        <w:rPr>
          <w:rFonts w:ascii="Open Sans" w:eastAsia="TTE262B9E0t00" w:hAnsi="Open Sans" w:cs="Open Sans"/>
          <w:sz w:val="16"/>
          <w:szCs w:val="16"/>
        </w:rPr>
        <w:t xml:space="preserve">ą </w:t>
      </w:r>
      <w:r w:rsidRPr="00D10CC5">
        <w:rPr>
          <w:rFonts w:ascii="Open Sans" w:hAnsi="Open Sans" w:cs="Open Sans"/>
          <w:sz w:val="16"/>
          <w:szCs w:val="16"/>
        </w:rPr>
        <w:t>ryzyka zawodowego zwi</w:t>
      </w:r>
      <w:r w:rsidRPr="00D10CC5">
        <w:rPr>
          <w:rFonts w:ascii="Open Sans" w:eastAsia="TTE262B9E0t00" w:hAnsi="Open Sans" w:cs="Open Sans"/>
          <w:sz w:val="16"/>
          <w:szCs w:val="16"/>
        </w:rPr>
        <w:t>ą</w:t>
      </w:r>
      <w:r w:rsidRPr="00D10CC5">
        <w:rPr>
          <w:rFonts w:ascii="Open Sans" w:hAnsi="Open Sans" w:cs="Open Sans"/>
          <w:sz w:val="16"/>
          <w:szCs w:val="16"/>
        </w:rPr>
        <w:t>zanego 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tych prac.</w:t>
      </w:r>
    </w:p>
    <w:p w14:paraId="053FB935" w14:textId="5A0CA62F" w:rsidR="00D07AC1" w:rsidRPr="00D10CC5" w:rsidRDefault="00D07AC1">
      <w:pPr>
        <w:widowControl/>
        <w:numPr>
          <w:ilvl w:val="2"/>
          <w:numId w:val="30"/>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pozostałych pracowników nadzoru, bezpo</w:t>
      </w:r>
      <w:r w:rsidRPr="00D10CC5">
        <w:rPr>
          <w:rFonts w:ascii="Open Sans" w:eastAsia="TTE262B9E0t00" w:hAnsi="Open Sans" w:cs="Open Sans"/>
          <w:sz w:val="16"/>
          <w:szCs w:val="16"/>
        </w:rPr>
        <w:t>ś</w:t>
      </w:r>
      <w:r w:rsidRPr="00D10CC5">
        <w:rPr>
          <w:rFonts w:ascii="Open Sans" w:hAnsi="Open Sans" w:cs="Open Sans"/>
          <w:sz w:val="16"/>
          <w:szCs w:val="16"/>
        </w:rPr>
        <w:t>rednio i stale przebywaj</w:t>
      </w:r>
      <w:r w:rsidRPr="00D10CC5">
        <w:rPr>
          <w:rFonts w:ascii="Open Sans" w:eastAsia="TTE262B9E0t00" w:hAnsi="Open Sans" w:cs="Open Sans"/>
          <w:sz w:val="16"/>
          <w:szCs w:val="16"/>
        </w:rPr>
        <w:t>ą</w:t>
      </w:r>
      <w:r w:rsidRPr="00D10CC5">
        <w:rPr>
          <w:rFonts w:ascii="Open Sans" w:hAnsi="Open Sans" w:cs="Open Sans"/>
          <w:sz w:val="16"/>
          <w:szCs w:val="16"/>
        </w:rPr>
        <w:t>cych</w:t>
      </w:r>
      <w:r w:rsidRPr="00D10CC5">
        <w:rPr>
          <w:rFonts w:ascii="Open Sans" w:eastAsia="TTE262B9E0t00" w:hAnsi="Open Sans" w:cs="Open Sans"/>
          <w:sz w:val="16"/>
          <w:szCs w:val="16"/>
        </w:rPr>
        <w:t xml:space="preserve"> </w:t>
      </w:r>
      <w:r w:rsidRPr="00D10CC5">
        <w:rPr>
          <w:rFonts w:ascii="Open Sans" w:hAnsi="Open Sans" w:cs="Open Sans"/>
          <w:sz w:val="16"/>
          <w:szCs w:val="16"/>
        </w:rPr>
        <w:t>na terenie PGK Sp. z o.o. podczas wykonywania prac.</w:t>
      </w:r>
    </w:p>
    <w:p w14:paraId="78B0E318" w14:textId="77777777" w:rsidR="00D07AC1" w:rsidRPr="00D10CC5" w:rsidRDefault="00D07AC1">
      <w:pPr>
        <w:widowControl/>
        <w:numPr>
          <w:ilvl w:val="2"/>
          <w:numId w:val="30"/>
        </w:numPr>
        <w:suppressAutoHyphens w:val="0"/>
        <w:autoSpaceDE w:val="0"/>
        <w:autoSpaceDN w:val="0"/>
        <w:adjustRightInd w:val="0"/>
        <w:ind w:left="709" w:hanging="425"/>
        <w:jc w:val="both"/>
        <w:rPr>
          <w:rFonts w:ascii="Open Sans" w:eastAsia="TTE262B9E0t00" w:hAnsi="Open Sans" w:cs="Open Sans"/>
          <w:sz w:val="16"/>
          <w:szCs w:val="16"/>
        </w:rPr>
      </w:pPr>
      <w:r w:rsidRPr="00D10CC5">
        <w:rPr>
          <w:rFonts w:ascii="Open Sans" w:hAnsi="Open Sans" w:cs="Open Sans"/>
          <w:sz w:val="16"/>
          <w:szCs w:val="16"/>
        </w:rPr>
        <w:t>Plan Bezpiecze</w:t>
      </w:r>
      <w:r w:rsidRPr="00D10CC5">
        <w:rPr>
          <w:rFonts w:ascii="Open Sans" w:eastAsia="TTE262B9E0t00" w:hAnsi="Open Sans" w:cs="Open Sans"/>
          <w:sz w:val="16"/>
          <w:szCs w:val="16"/>
        </w:rPr>
        <w:t>ń</w:t>
      </w:r>
      <w:r w:rsidRPr="00D10CC5">
        <w:rPr>
          <w:rFonts w:ascii="Open Sans" w:hAnsi="Open Sans" w:cs="Open Sans"/>
          <w:sz w:val="16"/>
          <w:szCs w:val="16"/>
        </w:rPr>
        <w:t>stwa i Ochrony Zdrowia (BIOZ), o ile jest wymagany przepisami prawa.</w:t>
      </w:r>
    </w:p>
    <w:p w14:paraId="3504FC71"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Powy</w:t>
      </w:r>
      <w:r w:rsidRPr="00D10CC5">
        <w:rPr>
          <w:rFonts w:ascii="Open Sans" w:eastAsia="TTE262B9E0t00" w:hAnsi="Open Sans" w:cs="Open Sans"/>
          <w:sz w:val="16"/>
          <w:szCs w:val="16"/>
        </w:rPr>
        <w:t>ż</w:t>
      </w:r>
      <w:r w:rsidRPr="00D10CC5">
        <w:rPr>
          <w:rFonts w:ascii="Open Sans" w:hAnsi="Open Sans" w:cs="Open Sans"/>
          <w:sz w:val="16"/>
          <w:szCs w:val="16"/>
        </w:rPr>
        <w:t>sze informacje nale</w:t>
      </w:r>
      <w:r w:rsidRPr="00D10CC5">
        <w:rPr>
          <w:rFonts w:ascii="Open Sans" w:eastAsia="TTE262B9E0t00" w:hAnsi="Open Sans" w:cs="Open Sans"/>
          <w:sz w:val="16"/>
          <w:szCs w:val="16"/>
        </w:rPr>
        <w:t>ż</w:t>
      </w:r>
      <w:r w:rsidRPr="00D10CC5">
        <w:rPr>
          <w:rFonts w:ascii="Open Sans" w:hAnsi="Open Sans" w:cs="Open Sans"/>
          <w:sz w:val="16"/>
          <w:szCs w:val="16"/>
        </w:rPr>
        <w:t>y dostarczy</w:t>
      </w:r>
      <w:r w:rsidRPr="00D10CC5">
        <w:rPr>
          <w:rFonts w:ascii="Open Sans" w:eastAsia="TTE262B9E0t00" w:hAnsi="Open Sans" w:cs="Open Sans"/>
          <w:sz w:val="16"/>
          <w:szCs w:val="16"/>
        </w:rPr>
        <w:t xml:space="preserve">ć </w:t>
      </w:r>
      <w:r w:rsidRPr="00D10CC5">
        <w:rPr>
          <w:rFonts w:ascii="Open Sans" w:hAnsi="Open Sans" w:cs="Open Sans"/>
          <w:sz w:val="16"/>
          <w:szCs w:val="16"/>
        </w:rPr>
        <w:t>do Kierownika projektu.</w:t>
      </w:r>
    </w:p>
    <w:p w14:paraId="1B55441C"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Podł</w:t>
      </w:r>
      <w:r w:rsidRPr="00D10CC5">
        <w:rPr>
          <w:rFonts w:ascii="Open Sans" w:eastAsia="TTE262B9E0t00" w:hAnsi="Open Sans" w:cs="Open Sans"/>
          <w:sz w:val="16"/>
          <w:szCs w:val="16"/>
        </w:rPr>
        <w:t>ą</w:t>
      </w:r>
      <w:r w:rsidRPr="00D10CC5">
        <w:rPr>
          <w:rFonts w:ascii="Open Sans" w:hAnsi="Open Sans" w:cs="Open Sans"/>
          <w:sz w:val="16"/>
          <w:szCs w:val="16"/>
        </w:rPr>
        <w:t>czenie obiektów,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elektronarz</w:t>
      </w:r>
      <w:r w:rsidRPr="00D10CC5">
        <w:rPr>
          <w:rFonts w:ascii="Open Sans" w:eastAsia="TTE262B9E0t00" w:hAnsi="Open Sans" w:cs="Open Sans"/>
          <w:sz w:val="16"/>
          <w:szCs w:val="16"/>
        </w:rPr>
        <w:t>ę</w:t>
      </w:r>
      <w:r w:rsidRPr="00D10CC5">
        <w:rPr>
          <w:rFonts w:ascii="Open Sans" w:hAnsi="Open Sans" w:cs="Open Sans"/>
          <w:sz w:val="16"/>
          <w:szCs w:val="16"/>
        </w:rPr>
        <w:t>dzi do sieci przez podwykonawc</w:t>
      </w:r>
      <w:r w:rsidRPr="00D10CC5">
        <w:rPr>
          <w:rFonts w:ascii="Open Sans" w:eastAsia="TTE262B9E0t00" w:hAnsi="Open Sans" w:cs="Open Sans"/>
          <w:sz w:val="16"/>
          <w:szCs w:val="16"/>
        </w:rPr>
        <w:t>ę</w:t>
      </w:r>
      <w:r w:rsidRPr="00D10CC5">
        <w:rPr>
          <w:rFonts w:ascii="Open Sans" w:hAnsi="Open Sans" w:cs="Open Sans"/>
          <w:sz w:val="16"/>
          <w:szCs w:val="16"/>
        </w:rPr>
        <w:t>, mo</w:t>
      </w:r>
      <w:r w:rsidRPr="00D10CC5">
        <w:rPr>
          <w:rFonts w:ascii="Open Sans" w:eastAsia="TTE262B9E0t00" w:hAnsi="Open Sans" w:cs="Open Sans"/>
          <w:sz w:val="16"/>
          <w:szCs w:val="16"/>
        </w:rPr>
        <w:t>ż</w:t>
      </w:r>
      <w:r w:rsidRPr="00D10CC5">
        <w:rPr>
          <w:rFonts w:ascii="Open Sans" w:hAnsi="Open Sans" w:cs="Open Sans"/>
          <w:sz w:val="16"/>
          <w:szCs w:val="16"/>
        </w:rPr>
        <w:t>e odbywa</w:t>
      </w:r>
      <w:r w:rsidRPr="00D10CC5">
        <w:rPr>
          <w:rFonts w:ascii="Open Sans" w:eastAsia="TTE262B9E0t00" w:hAnsi="Open Sans" w:cs="Open Sans"/>
          <w:sz w:val="16"/>
          <w:szCs w:val="16"/>
        </w:rPr>
        <w:t xml:space="preserve">ć </w:t>
      </w:r>
      <w:r w:rsidRPr="00D10CC5">
        <w:rPr>
          <w:rFonts w:ascii="Open Sans" w:eastAsia="TTE262B9E0t00" w:hAnsi="Open Sans" w:cs="Open Sans"/>
          <w:sz w:val="16"/>
          <w:szCs w:val="16"/>
        </w:rPr>
        <w:br/>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przedło</w:t>
      </w:r>
      <w:r w:rsidRPr="00D10CC5">
        <w:rPr>
          <w:rFonts w:ascii="Open Sans" w:eastAsia="TTE262B9E0t00" w:hAnsi="Open Sans" w:cs="Open Sans"/>
          <w:sz w:val="16"/>
          <w:szCs w:val="16"/>
        </w:rPr>
        <w:t>ż</w:t>
      </w:r>
      <w:r w:rsidRPr="00D10CC5">
        <w:rPr>
          <w:rFonts w:ascii="Open Sans" w:hAnsi="Open Sans" w:cs="Open Sans"/>
          <w:sz w:val="16"/>
          <w:szCs w:val="16"/>
        </w:rPr>
        <w:t>eniu Kierownikowi projektu protokołów z pomiarów skuteczno</w:t>
      </w:r>
      <w:r w:rsidRPr="00D10CC5">
        <w:rPr>
          <w:rFonts w:ascii="Open Sans" w:eastAsia="TTE262B9E0t00" w:hAnsi="Open Sans" w:cs="Open Sans"/>
          <w:sz w:val="16"/>
          <w:szCs w:val="16"/>
        </w:rPr>
        <w:t>ś</w:t>
      </w:r>
      <w:r w:rsidRPr="00D10CC5">
        <w:rPr>
          <w:rFonts w:ascii="Open Sans" w:hAnsi="Open Sans" w:cs="Open Sans"/>
          <w:sz w:val="16"/>
          <w:szCs w:val="16"/>
        </w:rPr>
        <w:t>ci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 i rezystancji izolacji obwodów zasilaj</w:t>
      </w:r>
      <w:r w:rsidRPr="00D10CC5">
        <w:rPr>
          <w:rFonts w:ascii="Open Sans" w:eastAsia="TTE262B9E0t00" w:hAnsi="Open Sans" w:cs="Open Sans"/>
          <w:sz w:val="16"/>
          <w:szCs w:val="16"/>
        </w:rPr>
        <w:t>ą</w:t>
      </w:r>
      <w:r w:rsidRPr="00D10CC5">
        <w:rPr>
          <w:rFonts w:ascii="Open Sans" w:hAnsi="Open Sans" w:cs="Open Sans"/>
          <w:sz w:val="16"/>
          <w:szCs w:val="16"/>
        </w:rPr>
        <w:t>cych.</w:t>
      </w:r>
    </w:p>
    <w:p w14:paraId="31229D78"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ytkownik pomieszcze</w:t>
      </w:r>
      <w:r w:rsidRPr="00D10CC5">
        <w:rPr>
          <w:rFonts w:ascii="Open Sans" w:eastAsia="TTE262B9E0t00" w:hAnsi="Open Sans" w:cs="Open Sans"/>
          <w:sz w:val="16"/>
          <w:szCs w:val="16"/>
        </w:rPr>
        <w:t xml:space="preserve">ń </w:t>
      </w:r>
      <w:r w:rsidRPr="00D10CC5">
        <w:rPr>
          <w:rFonts w:ascii="Open Sans" w:hAnsi="Open Sans" w:cs="Open Sans"/>
          <w:sz w:val="16"/>
          <w:szCs w:val="16"/>
        </w:rPr>
        <w:t>lub obiektów jest zobowi</w:t>
      </w:r>
      <w:r w:rsidRPr="00D10CC5">
        <w:rPr>
          <w:rFonts w:ascii="Open Sans" w:eastAsia="TTE262B9E0t00" w:hAnsi="Open Sans" w:cs="Open Sans"/>
          <w:sz w:val="16"/>
          <w:szCs w:val="16"/>
        </w:rPr>
        <w:t>ą</w:t>
      </w:r>
      <w:r w:rsidRPr="00D10CC5">
        <w:rPr>
          <w:rFonts w:ascii="Open Sans" w:hAnsi="Open Sans" w:cs="Open Sans"/>
          <w:sz w:val="16"/>
          <w:szCs w:val="16"/>
        </w:rPr>
        <w:t>zany do udost</w:t>
      </w:r>
      <w:r w:rsidRPr="00D10CC5">
        <w:rPr>
          <w:rFonts w:ascii="Open Sans" w:eastAsia="TTE262B9E0t00" w:hAnsi="Open Sans" w:cs="Open Sans"/>
          <w:sz w:val="16"/>
          <w:szCs w:val="16"/>
        </w:rPr>
        <w:t>ę</w:t>
      </w:r>
      <w:r w:rsidRPr="00D10CC5">
        <w:rPr>
          <w:rFonts w:ascii="Open Sans" w:hAnsi="Open Sans" w:cs="Open Sans"/>
          <w:sz w:val="16"/>
          <w:szCs w:val="16"/>
        </w:rPr>
        <w:t>pnienia kluczy, w celu umo</w:t>
      </w:r>
      <w:r w:rsidRPr="00D10CC5">
        <w:rPr>
          <w:rFonts w:ascii="Open Sans" w:eastAsia="TTE262B9E0t00" w:hAnsi="Open Sans" w:cs="Open Sans"/>
          <w:sz w:val="16"/>
          <w:szCs w:val="16"/>
        </w:rPr>
        <w:t>ż</w:t>
      </w:r>
      <w:r w:rsidRPr="00D10CC5">
        <w:rPr>
          <w:rFonts w:ascii="Open Sans" w:hAnsi="Open Sans" w:cs="Open Sans"/>
          <w:sz w:val="16"/>
          <w:szCs w:val="16"/>
        </w:rPr>
        <w:t>liwienia prowadzenia ewentualnej akcji ga</w:t>
      </w:r>
      <w:r w:rsidRPr="00D10CC5">
        <w:rPr>
          <w:rFonts w:ascii="Open Sans" w:eastAsia="TTE262B9E0t00" w:hAnsi="Open Sans" w:cs="Open Sans"/>
          <w:sz w:val="16"/>
          <w:szCs w:val="16"/>
        </w:rPr>
        <w:t>ś</w:t>
      </w:r>
      <w:r w:rsidRPr="00D10CC5">
        <w:rPr>
          <w:rFonts w:ascii="Open Sans" w:hAnsi="Open Sans" w:cs="Open Sans"/>
          <w:sz w:val="16"/>
          <w:szCs w:val="16"/>
        </w:rPr>
        <w:t>niczej w wypadku po</w:t>
      </w:r>
      <w:r w:rsidRPr="00D10CC5">
        <w:rPr>
          <w:rFonts w:ascii="Open Sans" w:eastAsia="TTE262B9E0t00" w:hAnsi="Open Sans" w:cs="Open Sans"/>
          <w:sz w:val="16"/>
          <w:szCs w:val="16"/>
        </w:rPr>
        <w:t>ż</w:t>
      </w:r>
      <w:r w:rsidRPr="00D10CC5">
        <w:rPr>
          <w:rFonts w:ascii="Open Sans" w:hAnsi="Open Sans" w:cs="Open Sans"/>
          <w:sz w:val="16"/>
          <w:szCs w:val="16"/>
        </w:rPr>
        <w:t>aru w tych pomieszczeniach.</w:t>
      </w:r>
    </w:p>
    <w:p w14:paraId="17FFE062" w14:textId="3250493E"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ytkownicy i wła</w:t>
      </w:r>
      <w:r w:rsidRPr="00D10CC5">
        <w:rPr>
          <w:rFonts w:ascii="Open Sans" w:eastAsia="TTE262B9E0t00" w:hAnsi="Open Sans" w:cs="Open Sans"/>
          <w:sz w:val="16"/>
          <w:szCs w:val="16"/>
        </w:rPr>
        <w:t>ś</w:t>
      </w:r>
      <w:r w:rsidRPr="00D10CC5">
        <w:rPr>
          <w:rFonts w:ascii="Open Sans" w:hAnsi="Open Sans" w:cs="Open Sans"/>
          <w:sz w:val="16"/>
          <w:szCs w:val="16"/>
        </w:rPr>
        <w:t>ciciele obiektów, pomieszcze</w:t>
      </w:r>
      <w:r w:rsidRPr="00D10CC5">
        <w:rPr>
          <w:rFonts w:ascii="Open Sans" w:eastAsia="TTE262B9E0t00" w:hAnsi="Open Sans" w:cs="Open Sans"/>
          <w:sz w:val="16"/>
          <w:szCs w:val="16"/>
        </w:rPr>
        <w:t>ń</w:t>
      </w:r>
      <w:r w:rsidRPr="00D10CC5">
        <w:rPr>
          <w:rFonts w:ascii="Open Sans" w:hAnsi="Open Sans" w:cs="Open Sans"/>
          <w:sz w:val="16"/>
          <w:szCs w:val="16"/>
        </w:rPr>
        <w:t>, terenów,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ich oznakowania z podaniem nazwy firmy oraz informacji umo</w:t>
      </w:r>
      <w:r w:rsidRPr="00D10CC5">
        <w:rPr>
          <w:rFonts w:ascii="Open Sans" w:eastAsia="TTE262B9E0t00" w:hAnsi="Open Sans" w:cs="Open Sans"/>
          <w:sz w:val="16"/>
          <w:szCs w:val="16"/>
        </w:rPr>
        <w:t>ż</w:t>
      </w:r>
      <w:r w:rsidRPr="00D10CC5">
        <w:rPr>
          <w:rFonts w:ascii="Open Sans" w:hAnsi="Open Sans" w:cs="Open Sans"/>
          <w:sz w:val="16"/>
          <w:szCs w:val="16"/>
        </w:rPr>
        <w:t>liwiaj</w:t>
      </w:r>
      <w:r w:rsidRPr="00D10CC5">
        <w:rPr>
          <w:rFonts w:ascii="Open Sans" w:eastAsia="TTE262B9E0t00" w:hAnsi="Open Sans" w:cs="Open Sans"/>
          <w:sz w:val="16"/>
          <w:szCs w:val="16"/>
        </w:rPr>
        <w:t>ą</w:t>
      </w:r>
      <w:r w:rsidRPr="00D10CC5">
        <w:rPr>
          <w:rFonts w:ascii="Open Sans" w:hAnsi="Open Sans" w:cs="Open Sans"/>
          <w:sz w:val="16"/>
          <w:szCs w:val="16"/>
        </w:rPr>
        <w:t>cej nawi</w:t>
      </w:r>
      <w:r w:rsidRPr="00D10CC5">
        <w:rPr>
          <w:rFonts w:ascii="Open Sans" w:eastAsia="TTE262B9E0t00" w:hAnsi="Open Sans" w:cs="Open Sans"/>
          <w:sz w:val="16"/>
          <w:szCs w:val="16"/>
        </w:rPr>
        <w:t>ą</w:t>
      </w:r>
      <w:r w:rsidRPr="00D10CC5">
        <w:rPr>
          <w:rFonts w:ascii="Open Sans" w:hAnsi="Open Sans" w:cs="Open Sans"/>
          <w:sz w:val="16"/>
          <w:szCs w:val="16"/>
        </w:rPr>
        <w:t>zanie kontaktu z osob</w:t>
      </w:r>
      <w:r w:rsidRPr="00D10CC5">
        <w:rPr>
          <w:rFonts w:ascii="Open Sans" w:eastAsia="TTE262B9E0t00" w:hAnsi="Open Sans" w:cs="Open Sans"/>
          <w:sz w:val="16"/>
          <w:szCs w:val="16"/>
        </w:rPr>
        <w:t>ą</w:t>
      </w:r>
      <w:r w:rsidRPr="00D10CC5">
        <w:rPr>
          <w:rFonts w:ascii="Open Sans" w:hAnsi="Open Sans" w:cs="Open Sans"/>
          <w:sz w:val="16"/>
          <w:szCs w:val="16"/>
        </w:rPr>
        <w:t xml:space="preserve"> odpowiedzialn</w:t>
      </w:r>
      <w:r w:rsidRPr="00D10CC5">
        <w:rPr>
          <w:rFonts w:ascii="Open Sans" w:eastAsia="TTE262B9E0t00" w:hAnsi="Open Sans" w:cs="Open Sans"/>
          <w:sz w:val="16"/>
          <w:szCs w:val="16"/>
        </w:rPr>
        <w:t xml:space="preserve">ą </w:t>
      </w:r>
      <w:r w:rsidRPr="00D10CC5">
        <w:rPr>
          <w:rFonts w:ascii="Open Sans" w:hAnsi="Open Sans" w:cs="Open Sans"/>
          <w:sz w:val="16"/>
          <w:szCs w:val="16"/>
        </w:rPr>
        <w:t>za obiekt, pomieszczenie, teren.</w:t>
      </w:r>
    </w:p>
    <w:p w14:paraId="4E4FD6A2" w14:textId="4D16A624" w:rsidR="00D07AC1" w:rsidRPr="00880432"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Wszelkie wypadki, awarie, po</w:t>
      </w:r>
      <w:r w:rsidRPr="00D10CC5">
        <w:rPr>
          <w:rFonts w:ascii="Open Sans" w:eastAsia="TTE262B9E0t00" w:hAnsi="Open Sans" w:cs="Open Sans"/>
          <w:sz w:val="16"/>
          <w:szCs w:val="16"/>
        </w:rPr>
        <w:t>ż</w:t>
      </w:r>
      <w:r w:rsidRPr="00D10CC5">
        <w:rPr>
          <w:rFonts w:ascii="Open Sans" w:hAnsi="Open Sans" w:cs="Open Sans"/>
          <w:sz w:val="16"/>
          <w:szCs w:val="16"/>
        </w:rPr>
        <w:t>ary, wybuchy i inne miejscowe zagro</w:t>
      </w:r>
      <w:r w:rsidRPr="00D10CC5">
        <w:rPr>
          <w:rFonts w:ascii="Open Sans" w:eastAsia="TTE262B9E0t00" w:hAnsi="Open Sans" w:cs="Open Sans"/>
          <w:sz w:val="16"/>
          <w:szCs w:val="16"/>
        </w:rPr>
        <w:t>ż</w:t>
      </w:r>
      <w:r w:rsidRPr="00D10CC5">
        <w:rPr>
          <w:rFonts w:ascii="Open Sans" w:hAnsi="Open Sans" w:cs="Open Sans"/>
          <w:sz w:val="16"/>
          <w:szCs w:val="16"/>
        </w:rPr>
        <w:t>enia maj</w:t>
      </w:r>
      <w:r w:rsidRPr="00D10CC5">
        <w:rPr>
          <w:rFonts w:ascii="Open Sans" w:eastAsia="TTE262B9E0t00" w:hAnsi="Open Sans" w:cs="Open Sans"/>
          <w:sz w:val="16"/>
          <w:szCs w:val="16"/>
        </w:rPr>
        <w:t>ą</w:t>
      </w:r>
      <w:r w:rsidRPr="00D10CC5">
        <w:rPr>
          <w:rFonts w:ascii="Open Sans" w:hAnsi="Open Sans" w:cs="Open Sans"/>
          <w:sz w:val="16"/>
          <w:szCs w:val="16"/>
        </w:rPr>
        <w:t>ce miejsce na terenie PGK Sp. z o.o. , wymagaj</w:t>
      </w:r>
      <w:r w:rsidRPr="00D10CC5">
        <w:rPr>
          <w:rFonts w:ascii="Open Sans" w:eastAsia="TTE262B9E0t00" w:hAnsi="Open Sans" w:cs="Open Sans"/>
          <w:sz w:val="16"/>
          <w:szCs w:val="16"/>
        </w:rPr>
        <w:t>ą</w:t>
      </w:r>
      <w:r w:rsidRPr="00D10CC5">
        <w:rPr>
          <w:rFonts w:ascii="Open Sans" w:hAnsi="Open Sans" w:cs="Open Sans"/>
          <w:sz w:val="16"/>
          <w:szCs w:val="16"/>
        </w:rPr>
        <w:t>ce interwencji jednostki ratowniczej, zgłasza</w:t>
      </w:r>
      <w:r w:rsidRPr="00D10CC5">
        <w:rPr>
          <w:rFonts w:ascii="Open Sans" w:eastAsia="TTE262B9E0t00" w:hAnsi="Open Sans" w:cs="Open Sans"/>
          <w:sz w:val="16"/>
          <w:szCs w:val="16"/>
        </w:rPr>
        <w:t xml:space="preserve">ć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 xml:space="preserve">y do </w:t>
      </w:r>
      <w:r w:rsidRPr="00D10CC5">
        <w:rPr>
          <w:rFonts w:ascii="Open Sans" w:hAnsi="Open Sans" w:cs="Open Sans"/>
          <w:b/>
          <w:bCs/>
          <w:sz w:val="16"/>
          <w:szCs w:val="16"/>
        </w:rPr>
        <w:t>specjalisty ds. BHP</w:t>
      </w:r>
      <w:r w:rsidRPr="00D10CC5">
        <w:rPr>
          <w:rFonts w:ascii="Open Sans" w:hAnsi="Open Sans" w:cs="Open Sans"/>
          <w:sz w:val="16"/>
          <w:szCs w:val="16"/>
        </w:rPr>
        <w:t xml:space="preserve"> </w:t>
      </w:r>
      <w:r w:rsidRPr="00D10CC5">
        <w:rPr>
          <w:rFonts w:ascii="Open Sans" w:hAnsi="Open Sans" w:cs="Open Sans"/>
          <w:b/>
          <w:bCs/>
          <w:sz w:val="16"/>
          <w:szCs w:val="16"/>
        </w:rPr>
        <w:t>i Kierownika ZUK.</w:t>
      </w:r>
    </w:p>
    <w:p w14:paraId="78C9D22A" w14:textId="77777777" w:rsidR="00880432" w:rsidRPr="00D10CC5" w:rsidRDefault="00880432" w:rsidP="00880432">
      <w:pPr>
        <w:widowControl/>
        <w:suppressAutoHyphens w:val="0"/>
        <w:autoSpaceDE w:val="0"/>
        <w:autoSpaceDN w:val="0"/>
        <w:adjustRightInd w:val="0"/>
        <w:ind w:left="426"/>
        <w:jc w:val="both"/>
        <w:rPr>
          <w:rFonts w:ascii="Open Sans" w:hAnsi="Open Sans" w:cs="Open Sans"/>
          <w:sz w:val="16"/>
          <w:szCs w:val="16"/>
        </w:rPr>
      </w:pPr>
    </w:p>
    <w:p w14:paraId="67E9E62E"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BHP na terenie PGK przez podwykonawców.</w:t>
      </w:r>
    </w:p>
    <w:p w14:paraId="1330710B"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Przy prowadzeniu prac na terenie PGK nale</w:t>
      </w:r>
      <w:r w:rsidRPr="00D10CC5">
        <w:rPr>
          <w:rFonts w:ascii="Open Sans" w:eastAsia="TTE262B9E0t00" w:hAnsi="Open Sans" w:cs="Open Sans"/>
          <w:sz w:val="16"/>
          <w:szCs w:val="16"/>
        </w:rPr>
        <w:t>ż</w:t>
      </w:r>
      <w:r w:rsidRPr="00D10CC5">
        <w:rPr>
          <w:rFonts w:ascii="Open Sans" w:hAnsi="Open Sans" w:cs="Open Sans"/>
          <w:sz w:val="16"/>
          <w:szCs w:val="16"/>
        </w:rPr>
        <w:t>y przestrzega</w:t>
      </w:r>
      <w:r w:rsidRPr="00D10CC5">
        <w:rPr>
          <w:rFonts w:ascii="Open Sans" w:eastAsia="TTE262B9E0t00" w:hAnsi="Open Sans" w:cs="Open Sans"/>
          <w:sz w:val="16"/>
          <w:szCs w:val="16"/>
        </w:rPr>
        <w:t xml:space="preserve">ć </w:t>
      </w:r>
      <w:r w:rsidRPr="00D10CC5">
        <w:rPr>
          <w:rFonts w:ascii="Open Sans" w:hAnsi="Open Sans" w:cs="Open Sans"/>
          <w:sz w:val="16"/>
          <w:szCs w:val="16"/>
        </w:rPr>
        <w:t>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prowadzenia okre</w:t>
      </w:r>
      <w:r w:rsidRPr="00D10CC5">
        <w:rPr>
          <w:rFonts w:ascii="Open Sans" w:eastAsia="TTE262B9E0t00" w:hAnsi="Open Sans" w:cs="Open Sans"/>
          <w:sz w:val="16"/>
          <w:szCs w:val="16"/>
        </w:rPr>
        <w:t>ś</w:t>
      </w:r>
      <w:r w:rsidRPr="00D10CC5">
        <w:rPr>
          <w:rFonts w:ascii="Open Sans" w:hAnsi="Open Sans" w:cs="Open Sans"/>
          <w:sz w:val="16"/>
          <w:szCs w:val="16"/>
        </w:rPr>
        <w:t>lonego rodzaju prac, w szczególno</w:t>
      </w:r>
      <w:r w:rsidRPr="00D10CC5">
        <w:rPr>
          <w:rFonts w:ascii="Open Sans" w:eastAsia="TTE262B9E0t00" w:hAnsi="Open Sans" w:cs="Open Sans"/>
          <w:sz w:val="16"/>
          <w:szCs w:val="16"/>
        </w:rPr>
        <w:t>ś</w:t>
      </w:r>
      <w:r w:rsidRPr="00D10CC5">
        <w:rPr>
          <w:rFonts w:ascii="Open Sans" w:hAnsi="Open Sans" w:cs="Open Sans"/>
          <w:sz w:val="16"/>
          <w:szCs w:val="16"/>
        </w:rPr>
        <w:t>ci dotycz</w:t>
      </w:r>
      <w:r w:rsidRPr="00D10CC5">
        <w:rPr>
          <w:rFonts w:ascii="Open Sans" w:eastAsia="TTE262B9E0t00" w:hAnsi="Open Sans" w:cs="Open Sans"/>
          <w:sz w:val="16"/>
          <w:szCs w:val="16"/>
        </w:rPr>
        <w:t>ą</w:t>
      </w:r>
      <w:r w:rsidRPr="00D10CC5">
        <w:rPr>
          <w:rFonts w:ascii="Open Sans" w:hAnsi="Open Sans" w:cs="Open Sans"/>
          <w:sz w:val="16"/>
          <w:szCs w:val="16"/>
        </w:rPr>
        <w:t>cych prac szczególnie niebezpiecznych, prac remontowo-budowlanych, prac spawalniczych, robót przy urz</w:t>
      </w:r>
      <w:r w:rsidRPr="00D10CC5">
        <w:rPr>
          <w:rFonts w:ascii="Open Sans" w:eastAsia="TTE262B9E0t00" w:hAnsi="Open Sans" w:cs="Open Sans"/>
          <w:sz w:val="16"/>
          <w:szCs w:val="16"/>
        </w:rPr>
        <w:t>ą</w:t>
      </w:r>
      <w:r w:rsidRPr="00D10CC5">
        <w:rPr>
          <w:rFonts w:ascii="Open Sans" w:hAnsi="Open Sans" w:cs="Open Sans"/>
          <w:sz w:val="16"/>
          <w:szCs w:val="16"/>
        </w:rPr>
        <w:t>dzeniach energetycznych oraz robót monta</w:t>
      </w:r>
      <w:r w:rsidRPr="00D10CC5">
        <w:rPr>
          <w:rFonts w:ascii="Open Sans" w:eastAsia="TTE262B9E0t00" w:hAnsi="Open Sans" w:cs="Open Sans"/>
          <w:sz w:val="16"/>
          <w:szCs w:val="16"/>
        </w:rPr>
        <w:t>ż</w:t>
      </w:r>
      <w:r w:rsidRPr="00D10CC5">
        <w:rPr>
          <w:rFonts w:ascii="Open Sans" w:hAnsi="Open Sans" w:cs="Open Sans"/>
          <w:sz w:val="16"/>
          <w:szCs w:val="16"/>
        </w:rPr>
        <w:t>owych i demonta</w:t>
      </w:r>
      <w:r w:rsidRPr="00D10CC5">
        <w:rPr>
          <w:rFonts w:ascii="Open Sans" w:eastAsia="TTE262B9E0t00" w:hAnsi="Open Sans" w:cs="Open Sans"/>
          <w:sz w:val="16"/>
          <w:szCs w:val="16"/>
        </w:rPr>
        <w:t>ż</w:t>
      </w:r>
      <w:r w:rsidRPr="00D10CC5">
        <w:rPr>
          <w:rFonts w:ascii="Open Sans" w:hAnsi="Open Sans" w:cs="Open Sans"/>
          <w:sz w:val="16"/>
          <w:szCs w:val="16"/>
        </w:rPr>
        <w:t>owych instalacji techniczno-technologicznych.</w:t>
      </w:r>
    </w:p>
    <w:p w14:paraId="446D6FEA"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Przed przyst</w:t>
      </w:r>
      <w:r w:rsidRPr="00D10CC5">
        <w:rPr>
          <w:rFonts w:ascii="Open Sans" w:eastAsia="TTE262B9E0t00" w:hAnsi="Open Sans" w:cs="Open Sans"/>
          <w:sz w:val="16"/>
          <w:szCs w:val="16"/>
        </w:rPr>
        <w:t>ą</w:t>
      </w:r>
      <w:r w:rsidRPr="00D10CC5">
        <w:rPr>
          <w:rFonts w:ascii="Open Sans" w:hAnsi="Open Sans" w:cs="Open Sans"/>
          <w:sz w:val="16"/>
          <w:szCs w:val="16"/>
        </w:rPr>
        <w:t>pieniem do robót podwykonawca musi rozpozna</w:t>
      </w:r>
      <w:r w:rsidRPr="00D10CC5">
        <w:rPr>
          <w:rFonts w:ascii="Open Sans" w:eastAsia="TTE262B9E0t00" w:hAnsi="Open Sans" w:cs="Open Sans"/>
          <w:sz w:val="16"/>
          <w:szCs w:val="16"/>
        </w:rPr>
        <w:t xml:space="preserve">ć </w:t>
      </w:r>
      <w:r w:rsidRPr="00D10CC5">
        <w:rPr>
          <w:rFonts w:ascii="Open Sans" w:hAnsi="Open Sans" w:cs="Open Sans"/>
          <w:sz w:val="16"/>
          <w:szCs w:val="16"/>
        </w:rPr>
        <w:t>i oznaczy</w:t>
      </w:r>
      <w:r w:rsidRPr="00D10CC5">
        <w:rPr>
          <w:rFonts w:ascii="Open Sans" w:eastAsia="TTE262B9E0t00" w:hAnsi="Open Sans" w:cs="Open Sans"/>
          <w:sz w:val="16"/>
          <w:szCs w:val="16"/>
        </w:rPr>
        <w:t xml:space="preserve">ć </w:t>
      </w:r>
      <w:r w:rsidRPr="00D10CC5">
        <w:rPr>
          <w:rFonts w:ascii="Open Sans" w:hAnsi="Open Sans" w:cs="Open Sans"/>
          <w:sz w:val="16"/>
          <w:szCs w:val="16"/>
        </w:rPr>
        <w:t>uzbrojenie terenu, miejsca składowania materiałów, narz</w:t>
      </w:r>
      <w:r w:rsidRPr="00D10CC5">
        <w:rPr>
          <w:rFonts w:ascii="Open Sans" w:eastAsia="TTE262B9E0t00" w:hAnsi="Open Sans" w:cs="Open Sans"/>
          <w:sz w:val="16"/>
          <w:szCs w:val="16"/>
        </w:rPr>
        <w:t>ą</w:t>
      </w:r>
      <w:r w:rsidRPr="00D10CC5">
        <w:rPr>
          <w:rFonts w:ascii="Open Sans" w:hAnsi="Open Sans" w:cs="Open Sans"/>
          <w:sz w:val="16"/>
          <w:szCs w:val="16"/>
        </w:rPr>
        <w:t>dzi, sprz</w:t>
      </w:r>
      <w:r w:rsidRPr="00D10CC5">
        <w:rPr>
          <w:rFonts w:ascii="Open Sans" w:eastAsia="TTE262B9E0t00" w:hAnsi="Open Sans" w:cs="Open Sans"/>
          <w:sz w:val="16"/>
          <w:szCs w:val="16"/>
        </w:rPr>
        <w:t>ę</w:t>
      </w:r>
      <w:r w:rsidRPr="00D10CC5">
        <w:rPr>
          <w:rFonts w:ascii="Open Sans" w:hAnsi="Open Sans" w:cs="Open Sans"/>
          <w:sz w:val="16"/>
          <w:szCs w:val="16"/>
        </w:rPr>
        <w:t>tu, ponadto wyznacza ci</w:t>
      </w:r>
      <w:r w:rsidRPr="00D10CC5">
        <w:rPr>
          <w:rFonts w:ascii="Open Sans" w:eastAsia="TTE262B9E0t00" w:hAnsi="Open Sans" w:cs="Open Sans"/>
          <w:sz w:val="16"/>
          <w:szCs w:val="16"/>
        </w:rPr>
        <w:t>ą</w:t>
      </w:r>
      <w:r w:rsidRPr="00D10CC5">
        <w:rPr>
          <w:rFonts w:ascii="Open Sans" w:hAnsi="Open Sans" w:cs="Open Sans"/>
          <w:sz w:val="16"/>
          <w:szCs w:val="16"/>
        </w:rPr>
        <w:t>gi komunikacyjne oraz strefy pracy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w:t>
      </w:r>
    </w:p>
    <w:p w14:paraId="356B3156" w14:textId="71909A41"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u</w:t>
      </w:r>
      <w:r w:rsidRPr="00D10CC5">
        <w:rPr>
          <w:rFonts w:ascii="Open Sans" w:eastAsia="TTE262B9E0t00" w:hAnsi="Open Sans" w:cs="Open Sans"/>
          <w:sz w:val="16"/>
          <w:szCs w:val="16"/>
        </w:rPr>
        <w:t>ż</w:t>
      </w:r>
      <w:r w:rsidRPr="00D10CC5">
        <w:rPr>
          <w:rFonts w:ascii="Open Sans" w:hAnsi="Open Sans" w:cs="Open Sans"/>
          <w:sz w:val="16"/>
          <w:szCs w:val="16"/>
        </w:rPr>
        <w:t>ywaj</w:t>
      </w:r>
      <w:r w:rsidRPr="00D10CC5">
        <w:rPr>
          <w:rFonts w:ascii="Open Sans" w:eastAsia="TTE262B9E0t00" w:hAnsi="Open Sans" w:cs="Open Sans"/>
          <w:sz w:val="16"/>
          <w:szCs w:val="16"/>
        </w:rPr>
        <w:t>ą</w:t>
      </w:r>
      <w:r w:rsidRPr="00D10CC5">
        <w:rPr>
          <w:rFonts w:ascii="Open Sans" w:hAnsi="Open Sans" w:cs="Open Sans"/>
          <w:sz w:val="16"/>
          <w:szCs w:val="16"/>
        </w:rPr>
        <w:t>cy w trakcie prac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i/lub narz</w:t>
      </w:r>
      <w:r w:rsidRPr="00D10CC5">
        <w:rPr>
          <w:rFonts w:ascii="Open Sans" w:eastAsia="TTE262B9E0t00" w:hAnsi="Open Sans" w:cs="Open Sans"/>
          <w:sz w:val="16"/>
          <w:szCs w:val="16"/>
        </w:rPr>
        <w:t>ę</w:t>
      </w:r>
      <w:r w:rsidRPr="00D10CC5">
        <w:rPr>
          <w:rFonts w:ascii="Open Sans" w:hAnsi="Open Sans" w:cs="Open Sans"/>
          <w:sz w:val="16"/>
          <w:szCs w:val="16"/>
        </w:rPr>
        <w:t>dzi o nap</w:t>
      </w:r>
      <w:r w:rsidRPr="00D10CC5">
        <w:rPr>
          <w:rFonts w:ascii="Open Sans" w:eastAsia="TTE262B9E0t00" w:hAnsi="Open Sans" w:cs="Open Sans"/>
          <w:sz w:val="16"/>
          <w:szCs w:val="16"/>
        </w:rPr>
        <w:t>ę</w:t>
      </w:r>
      <w:r w:rsidRPr="00D10CC5">
        <w:rPr>
          <w:rFonts w:ascii="Open Sans" w:hAnsi="Open Sans" w:cs="Open Sans"/>
          <w:sz w:val="16"/>
          <w:szCs w:val="16"/>
        </w:rPr>
        <w:t>dzie mechanicznym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zane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6C50751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Posiadać</w:t>
      </w:r>
      <w:r w:rsidRPr="00D10CC5">
        <w:rPr>
          <w:rFonts w:ascii="Open Sans" w:eastAsia="TTE262B9E0t00" w:hAnsi="Open Sans" w:cs="Open Sans"/>
          <w:sz w:val="16"/>
          <w:szCs w:val="16"/>
        </w:rPr>
        <w:t xml:space="preserve"> </w:t>
      </w:r>
      <w:r w:rsidRPr="00D10CC5">
        <w:rPr>
          <w:rFonts w:ascii="Open Sans" w:hAnsi="Open Sans" w:cs="Open Sans"/>
          <w:sz w:val="16"/>
          <w:szCs w:val="16"/>
        </w:rPr>
        <w:t>dokumentacj</w:t>
      </w:r>
      <w:r w:rsidRPr="00D10CC5">
        <w:rPr>
          <w:rFonts w:ascii="Open Sans" w:eastAsia="TTE262B9E0t00" w:hAnsi="Open Sans" w:cs="Open Sans"/>
          <w:sz w:val="16"/>
          <w:szCs w:val="16"/>
        </w:rPr>
        <w:t xml:space="preserve">ę </w:t>
      </w:r>
      <w:r w:rsidRPr="00D10CC5">
        <w:rPr>
          <w:rFonts w:ascii="Open Sans" w:hAnsi="Open Sans" w:cs="Open Sans"/>
          <w:sz w:val="16"/>
          <w:szCs w:val="16"/>
        </w:rPr>
        <w:t>z przeprowadzonych okresowych bada</w:t>
      </w:r>
      <w:r w:rsidRPr="00D10CC5">
        <w:rPr>
          <w:rFonts w:ascii="Open Sans" w:eastAsia="TTE262B9E0t00" w:hAnsi="Open Sans" w:cs="Open Sans"/>
          <w:sz w:val="16"/>
          <w:szCs w:val="16"/>
        </w:rPr>
        <w:t xml:space="preserve">ń </w:t>
      </w:r>
      <w:r w:rsidRPr="00D10CC5">
        <w:rPr>
          <w:rFonts w:ascii="Open Sans" w:hAnsi="Open Sans" w:cs="Open Sans"/>
          <w:sz w:val="16"/>
          <w:szCs w:val="16"/>
        </w:rPr>
        <w:t>tych narz</w:t>
      </w:r>
      <w:r w:rsidRPr="00D10CC5">
        <w:rPr>
          <w:rFonts w:ascii="Open Sans" w:eastAsia="TTE262B9E0t00" w:hAnsi="Open Sans" w:cs="Open Sans"/>
          <w:sz w:val="16"/>
          <w:szCs w:val="16"/>
        </w:rPr>
        <w:t>ę</w:t>
      </w:r>
      <w:r w:rsidRPr="00D10CC5">
        <w:rPr>
          <w:rFonts w:ascii="Open Sans" w:hAnsi="Open Sans" w:cs="Open Sans"/>
          <w:sz w:val="16"/>
          <w:szCs w:val="16"/>
        </w:rPr>
        <w:t>dzi wraz z badaniem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w:t>
      </w:r>
    </w:p>
    <w:p w14:paraId="65A93D83"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Wyłączać</w:t>
      </w:r>
      <w:r w:rsidRPr="00D10CC5">
        <w:rPr>
          <w:rFonts w:ascii="Open Sans" w:eastAsia="TTE262B9E0t00" w:hAnsi="Open Sans" w:cs="Open Sans"/>
          <w:sz w:val="16"/>
          <w:szCs w:val="16"/>
        </w:rPr>
        <w:t xml:space="preserve"> </w:t>
      </w:r>
      <w:r w:rsidRPr="00D10CC5">
        <w:rPr>
          <w:rFonts w:ascii="Open Sans" w:hAnsi="Open Sans" w:cs="Open Sans"/>
          <w:sz w:val="16"/>
          <w:szCs w:val="16"/>
        </w:rPr>
        <w:t>narz</w:t>
      </w:r>
      <w:r w:rsidRPr="00D10CC5">
        <w:rPr>
          <w:rFonts w:ascii="Open Sans" w:eastAsia="TTE262B9E0t00" w:hAnsi="Open Sans" w:cs="Open Sans"/>
          <w:sz w:val="16"/>
          <w:szCs w:val="16"/>
        </w:rPr>
        <w:t>ę</w:t>
      </w:r>
      <w:r w:rsidRPr="00D10CC5">
        <w:rPr>
          <w:rFonts w:ascii="Open Sans" w:hAnsi="Open Sans" w:cs="Open Sans"/>
          <w:sz w:val="16"/>
          <w:szCs w:val="16"/>
        </w:rPr>
        <w:t>dzia natychmiast po zako</w:t>
      </w:r>
      <w:r w:rsidRPr="00D10CC5">
        <w:rPr>
          <w:rFonts w:ascii="Open Sans" w:eastAsia="TTE262B9E0t00" w:hAnsi="Open Sans" w:cs="Open Sans"/>
          <w:sz w:val="16"/>
          <w:szCs w:val="16"/>
        </w:rPr>
        <w:t>ń</w:t>
      </w:r>
      <w:r w:rsidRPr="00D10CC5">
        <w:rPr>
          <w:rFonts w:ascii="Open Sans" w:hAnsi="Open Sans" w:cs="Open Sans"/>
          <w:sz w:val="16"/>
          <w:szCs w:val="16"/>
        </w:rPr>
        <w:t>czeniu prac,</w:t>
      </w:r>
    </w:p>
    <w:p w14:paraId="28A9A72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Prawidłowo podł</w:t>
      </w:r>
      <w:r w:rsidRPr="00D10CC5">
        <w:rPr>
          <w:rFonts w:ascii="Open Sans" w:eastAsia="TTE262B9E0t00" w:hAnsi="Open Sans" w:cs="Open Sans"/>
          <w:sz w:val="16"/>
          <w:szCs w:val="16"/>
        </w:rPr>
        <w:t>ą</w:t>
      </w:r>
      <w:r w:rsidRPr="00D10CC5">
        <w:rPr>
          <w:rFonts w:ascii="Open Sans" w:hAnsi="Open Sans" w:cs="Open Sans"/>
          <w:sz w:val="16"/>
          <w:szCs w:val="16"/>
        </w:rPr>
        <w:t>cza</w:t>
      </w:r>
      <w:r w:rsidRPr="00D10CC5">
        <w:rPr>
          <w:rFonts w:ascii="Open Sans" w:eastAsia="TTE262B9E0t00" w:hAnsi="Open Sans" w:cs="Open Sans"/>
          <w:sz w:val="16"/>
          <w:szCs w:val="16"/>
        </w:rPr>
        <w:t xml:space="preserve">ć </w:t>
      </w:r>
      <w:r w:rsidRPr="00D10CC5">
        <w:rPr>
          <w:rFonts w:ascii="Open Sans" w:hAnsi="Open Sans" w:cs="Open Sans"/>
          <w:sz w:val="16"/>
          <w:szCs w:val="16"/>
        </w:rPr>
        <w:t>przewody do nap</w:t>
      </w:r>
      <w:r w:rsidRPr="00D10CC5">
        <w:rPr>
          <w:rFonts w:ascii="Open Sans" w:eastAsia="TTE262B9E0t00" w:hAnsi="Open Sans" w:cs="Open Sans"/>
          <w:sz w:val="16"/>
          <w:szCs w:val="16"/>
        </w:rPr>
        <w:t>ę</w:t>
      </w:r>
      <w:r w:rsidRPr="00D10CC5">
        <w:rPr>
          <w:rFonts w:ascii="Open Sans" w:hAnsi="Open Sans" w:cs="Open Sans"/>
          <w:sz w:val="16"/>
          <w:szCs w:val="16"/>
        </w:rPr>
        <w:t>du.</w:t>
      </w:r>
    </w:p>
    <w:p w14:paraId="0F7D5CFB" w14:textId="4132E1F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 xml:space="preserve"> Pojazdy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ce własno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ą </w:t>
      </w:r>
      <w:r w:rsidRPr="00D10CC5">
        <w:rPr>
          <w:rFonts w:ascii="Open Sans" w:hAnsi="Open Sans" w:cs="Open Sans"/>
          <w:sz w:val="16"/>
          <w:szCs w:val="16"/>
        </w:rPr>
        <w:t>podwykonawcy mog</w:t>
      </w:r>
      <w:r w:rsidRPr="00D10CC5">
        <w:rPr>
          <w:rFonts w:ascii="Open Sans" w:eastAsia="TTE262B9E0t00" w:hAnsi="Open Sans" w:cs="Open Sans"/>
          <w:sz w:val="16"/>
          <w:szCs w:val="16"/>
        </w:rPr>
        <w:t xml:space="preserve">ą </w:t>
      </w:r>
      <w:r w:rsidRPr="00D10CC5">
        <w:rPr>
          <w:rFonts w:ascii="Open Sans" w:hAnsi="Open Sans" w:cs="Open Sans"/>
          <w:sz w:val="16"/>
          <w:szCs w:val="16"/>
        </w:rPr>
        <w:t>porusza</w:t>
      </w:r>
      <w:r w:rsidRPr="00D10CC5">
        <w:rPr>
          <w:rFonts w:ascii="Open Sans" w:eastAsia="TTE262B9E0t00" w:hAnsi="Open Sans" w:cs="Open Sans"/>
          <w:sz w:val="16"/>
          <w:szCs w:val="16"/>
        </w:rPr>
        <w:t xml:space="preserve">ć </w:t>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terenie PGK po uzyskaniu zezwolenia, przestrzegaj</w:t>
      </w:r>
      <w:r w:rsidRPr="00D10CC5">
        <w:rPr>
          <w:rFonts w:ascii="Open Sans" w:eastAsia="TTE262B9E0t00" w:hAnsi="Open Sans" w:cs="Open Sans"/>
          <w:sz w:val="16"/>
          <w:szCs w:val="16"/>
        </w:rPr>
        <w:t>ą</w:t>
      </w:r>
      <w:r w:rsidRPr="00D10CC5">
        <w:rPr>
          <w:rFonts w:ascii="Open Sans" w:hAnsi="Open Sans" w:cs="Open Sans"/>
          <w:sz w:val="16"/>
          <w:szCs w:val="16"/>
        </w:rPr>
        <w:t xml:space="preserve">c </w:t>
      </w:r>
      <w:r>
        <w:rPr>
          <w:rFonts w:ascii="Open Sans" w:hAnsi="Open Sans" w:cs="Open Sans"/>
          <w:sz w:val="16"/>
          <w:szCs w:val="16"/>
        </w:rPr>
        <w:t xml:space="preserve">  </w:t>
      </w:r>
      <w:r w:rsidRPr="00D10CC5">
        <w:rPr>
          <w:rFonts w:ascii="Open Sans" w:hAnsi="Open Sans" w:cs="Open Sans"/>
          <w:sz w:val="16"/>
          <w:szCs w:val="16"/>
        </w:rPr>
        <w:t>na całym terenie zakładu maksymalnej pr</w:t>
      </w:r>
      <w:r w:rsidRPr="00D10CC5">
        <w:rPr>
          <w:rFonts w:ascii="Open Sans" w:eastAsia="TTE262B9E0t00" w:hAnsi="Open Sans" w:cs="Open Sans"/>
          <w:sz w:val="16"/>
          <w:szCs w:val="16"/>
        </w:rPr>
        <w:t>ę</w:t>
      </w:r>
      <w:r w:rsidRPr="00D10CC5">
        <w:rPr>
          <w:rFonts w:ascii="Open Sans" w:hAnsi="Open Sans" w:cs="Open Sans"/>
          <w:sz w:val="16"/>
          <w:szCs w:val="16"/>
        </w:rPr>
        <w:t>dko</w:t>
      </w:r>
      <w:r w:rsidRPr="00D10CC5">
        <w:rPr>
          <w:rFonts w:ascii="Open Sans" w:eastAsia="TTE262B9E0t00" w:hAnsi="Open Sans" w:cs="Open Sans"/>
          <w:sz w:val="16"/>
          <w:szCs w:val="16"/>
        </w:rPr>
        <w:t>ś</w:t>
      </w:r>
      <w:r w:rsidRPr="00D10CC5">
        <w:rPr>
          <w:rFonts w:ascii="Open Sans" w:hAnsi="Open Sans" w:cs="Open Sans"/>
          <w:sz w:val="16"/>
          <w:szCs w:val="16"/>
        </w:rPr>
        <w:t>ci jazdy okre</w:t>
      </w:r>
      <w:r w:rsidRPr="00D10CC5">
        <w:rPr>
          <w:rFonts w:ascii="Open Sans" w:eastAsia="TTE262B9E0t00" w:hAnsi="Open Sans" w:cs="Open Sans"/>
          <w:sz w:val="16"/>
          <w:szCs w:val="16"/>
        </w:rPr>
        <w:t>ś</w:t>
      </w:r>
      <w:r w:rsidRPr="00D10CC5">
        <w:rPr>
          <w:rFonts w:ascii="Open Sans" w:hAnsi="Open Sans" w:cs="Open Sans"/>
          <w:sz w:val="16"/>
          <w:szCs w:val="16"/>
        </w:rPr>
        <w:t>lonej znakami drogowymi.</w:t>
      </w:r>
    </w:p>
    <w:p w14:paraId="5764C14E" w14:textId="581391BA"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stosowania odpowiedniej odzie</w:t>
      </w:r>
      <w:r w:rsidRPr="00D10CC5">
        <w:rPr>
          <w:rFonts w:ascii="Open Sans" w:eastAsia="TTE262B9E0t00" w:hAnsi="Open Sans" w:cs="Open Sans"/>
          <w:sz w:val="16"/>
          <w:szCs w:val="16"/>
        </w:rPr>
        <w:t>ż</w:t>
      </w:r>
      <w:r w:rsidRPr="00D10CC5">
        <w:rPr>
          <w:rFonts w:ascii="Open Sans" w:hAnsi="Open Sans" w:cs="Open Sans"/>
          <w:sz w:val="16"/>
          <w:szCs w:val="16"/>
        </w:rPr>
        <w:t>y i obuwia roboczego, zgodnego</w:t>
      </w:r>
      <w:r>
        <w:rPr>
          <w:rFonts w:ascii="Open Sans" w:hAnsi="Open Sans" w:cs="Open Sans"/>
          <w:sz w:val="16"/>
          <w:szCs w:val="16"/>
        </w:rPr>
        <w:t xml:space="preserve">                                     </w:t>
      </w:r>
      <w:r w:rsidRPr="00D10CC5">
        <w:rPr>
          <w:rFonts w:ascii="Open Sans" w:hAnsi="Open Sans" w:cs="Open Sans"/>
          <w:sz w:val="16"/>
          <w:szCs w:val="16"/>
        </w:rPr>
        <w:t xml:space="preserv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 Odzie</w:t>
      </w:r>
      <w:r w:rsidRPr="00D10CC5">
        <w:rPr>
          <w:rFonts w:ascii="Open Sans" w:eastAsia="TTE262B9E0t00" w:hAnsi="Open Sans" w:cs="Open Sans"/>
          <w:sz w:val="16"/>
          <w:szCs w:val="16"/>
        </w:rPr>
        <w:t xml:space="preserve">ż </w:t>
      </w:r>
      <w:r w:rsidRPr="00D10CC5">
        <w:rPr>
          <w:rFonts w:ascii="Open Sans" w:hAnsi="Open Sans" w:cs="Open Sans"/>
          <w:sz w:val="16"/>
          <w:szCs w:val="16"/>
        </w:rPr>
        <w:t>ta powinna by</w:t>
      </w:r>
      <w:r w:rsidRPr="00D10CC5">
        <w:rPr>
          <w:rFonts w:ascii="Open Sans" w:eastAsia="TTE262B9E0t00" w:hAnsi="Open Sans" w:cs="Open Sans"/>
          <w:sz w:val="16"/>
          <w:szCs w:val="16"/>
        </w:rPr>
        <w:t>ć</w:t>
      </w:r>
      <w:r w:rsidRPr="00D10CC5">
        <w:rPr>
          <w:rFonts w:ascii="Open Sans" w:hAnsi="Open Sans" w:cs="Open Sans"/>
          <w:sz w:val="16"/>
          <w:szCs w:val="16"/>
        </w:rPr>
        <w:t xml:space="preserve"> jednakowa dla wszystkich pracowników oraz oznakowana nazw</w:t>
      </w:r>
      <w:r w:rsidRPr="00D10CC5">
        <w:rPr>
          <w:rFonts w:ascii="Open Sans" w:eastAsia="TTE262B9E0t00" w:hAnsi="Open Sans" w:cs="Open Sans"/>
          <w:sz w:val="16"/>
          <w:szCs w:val="16"/>
        </w:rPr>
        <w:t xml:space="preserve">ą </w:t>
      </w:r>
      <w:r w:rsidRPr="00D10CC5">
        <w:rPr>
          <w:rFonts w:ascii="Open Sans" w:hAnsi="Open Sans" w:cs="Open Sans"/>
          <w:sz w:val="16"/>
          <w:szCs w:val="16"/>
        </w:rPr>
        <w:t>firmy, w celu łatwej identyfikacji pracowników.</w:t>
      </w:r>
    </w:p>
    <w:p w14:paraId="4F58A90C" w14:textId="537A9956"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stosowania sprz</w:t>
      </w:r>
      <w:r w:rsidRPr="00D10CC5">
        <w:rPr>
          <w:rFonts w:ascii="Open Sans" w:eastAsia="TTE262B9E0t00" w:hAnsi="Open Sans" w:cs="Open Sans"/>
          <w:sz w:val="16"/>
          <w:szCs w:val="16"/>
        </w:rPr>
        <w:t>ę</w:t>
      </w:r>
      <w:r w:rsidRPr="00D10CC5">
        <w:rPr>
          <w:rFonts w:ascii="Open Sans" w:hAnsi="Open Sans" w:cs="Open Sans"/>
          <w:sz w:val="16"/>
          <w:szCs w:val="16"/>
        </w:rPr>
        <w:t>tu ochronnego odpowiedniego do warunków prowadzonych prac i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75A17C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noszenia kasków ochronnych,</w:t>
      </w:r>
    </w:p>
    <w:p w14:paraId="764F5F78"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 xml:space="preserve">stosowania </w:t>
      </w:r>
      <w:r w:rsidRPr="00D10CC5">
        <w:rPr>
          <w:rFonts w:ascii="Open Sans" w:eastAsia="TTE262B9E0t00" w:hAnsi="Open Sans" w:cs="Open Sans"/>
          <w:sz w:val="16"/>
          <w:szCs w:val="16"/>
        </w:rPr>
        <w:t>ś</w:t>
      </w:r>
      <w:r w:rsidRPr="00D10CC5">
        <w:rPr>
          <w:rFonts w:ascii="Open Sans" w:hAnsi="Open Sans" w:cs="Open Sans"/>
          <w:sz w:val="16"/>
          <w:szCs w:val="16"/>
        </w:rPr>
        <w:t>rodków ochrony słuchu w miejscach pracy, gdzie wyst</w:t>
      </w:r>
      <w:r w:rsidRPr="00D10CC5">
        <w:rPr>
          <w:rFonts w:ascii="Open Sans" w:eastAsia="TTE262B9E0t00" w:hAnsi="Open Sans" w:cs="Open Sans"/>
          <w:sz w:val="16"/>
          <w:szCs w:val="16"/>
        </w:rPr>
        <w:t>ę</w:t>
      </w:r>
      <w:r w:rsidRPr="00D10CC5">
        <w:rPr>
          <w:rFonts w:ascii="Open Sans" w:hAnsi="Open Sans" w:cs="Open Sans"/>
          <w:sz w:val="16"/>
          <w:szCs w:val="16"/>
        </w:rPr>
        <w:t>puje takie nara</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5E0E7C8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masek przeciwpyłowych i przeciwgazowych, w zale</w:t>
      </w:r>
      <w:r w:rsidRPr="00D10CC5">
        <w:rPr>
          <w:rFonts w:ascii="Open Sans" w:eastAsia="TTE262B9E0t00" w:hAnsi="Open Sans" w:cs="Open Sans"/>
          <w:sz w:val="16"/>
          <w:szCs w:val="16"/>
        </w:rPr>
        <w:t>ż</w:t>
      </w:r>
      <w:r w:rsidRPr="00D10CC5">
        <w:rPr>
          <w:rFonts w:ascii="Open Sans" w:hAnsi="Open Sans" w:cs="Open Sans"/>
          <w:sz w:val="16"/>
          <w:szCs w:val="16"/>
        </w:rPr>
        <w:t>no</w:t>
      </w:r>
      <w:r w:rsidRPr="00D10CC5">
        <w:rPr>
          <w:rFonts w:ascii="Open Sans" w:eastAsia="TTE262B9E0t00" w:hAnsi="Open Sans" w:cs="Open Sans"/>
          <w:sz w:val="16"/>
          <w:szCs w:val="16"/>
        </w:rPr>
        <w:t>ś</w:t>
      </w:r>
      <w:r w:rsidRPr="00D10CC5">
        <w:rPr>
          <w:rFonts w:ascii="Open Sans" w:hAnsi="Open Sans" w:cs="Open Sans"/>
          <w:sz w:val="16"/>
          <w:szCs w:val="16"/>
        </w:rPr>
        <w:t>ci od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w:t>
      </w:r>
    </w:p>
    <w:p w14:paraId="6CCCEDB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okularów ochronnych przy pracach, przy których wyst</w:t>
      </w:r>
      <w:r w:rsidRPr="00D10CC5">
        <w:rPr>
          <w:rFonts w:ascii="Open Sans" w:eastAsia="TTE262B9E0t00" w:hAnsi="Open Sans" w:cs="Open Sans"/>
          <w:sz w:val="16"/>
          <w:szCs w:val="16"/>
        </w:rPr>
        <w:t>ę</w:t>
      </w:r>
      <w:r w:rsidRPr="00D10CC5">
        <w:rPr>
          <w:rFonts w:ascii="Open Sans" w:hAnsi="Open Sans" w:cs="Open Sans"/>
          <w:sz w:val="16"/>
          <w:szCs w:val="16"/>
        </w:rPr>
        <w:t>puje zagro</w:t>
      </w:r>
      <w:r w:rsidRPr="00D10CC5">
        <w:rPr>
          <w:rFonts w:ascii="Open Sans" w:eastAsia="TTE262B9E0t00" w:hAnsi="Open Sans" w:cs="Open Sans"/>
          <w:sz w:val="16"/>
          <w:szCs w:val="16"/>
        </w:rPr>
        <w:t>ż</w:t>
      </w:r>
      <w:r w:rsidRPr="00D10CC5">
        <w:rPr>
          <w:rFonts w:ascii="Open Sans" w:hAnsi="Open Sans" w:cs="Open Sans"/>
          <w:sz w:val="16"/>
          <w:szCs w:val="16"/>
        </w:rPr>
        <w:t>enie uszkodzenia wzroku,</w:t>
      </w:r>
    </w:p>
    <w:p w14:paraId="0CC92E33" w14:textId="42A3D121"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zabezpieczaj</w:t>
      </w:r>
      <w:r w:rsidRPr="00D10CC5">
        <w:rPr>
          <w:rFonts w:ascii="Open Sans" w:eastAsia="TTE262B9E0t00" w:hAnsi="Open Sans" w:cs="Open Sans"/>
          <w:sz w:val="16"/>
          <w:szCs w:val="16"/>
        </w:rPr>
        <w:t>ą</w:t>
      </w:r>
      <w:r w:rsidRPr="00D10CC5">
        <w:rPr>
          <w:rFonts w:ascii="Open Sans" w:hAnsi="Open Sans" w:cs="Open Sans"/>
          <w:sz w:val="16"/>
          <w:szCs w:val="16"/>
        </w:rPr>
        <w:t>cego przed upadkiem przy pracach na wysoko</w:t>
      </w:r>
      <w:r w:rsidRPr="00D10CC5">
        <w:rPr>
          <w:rFonts w:ascii="Open Sans" w:eastAsia="TTE262B9E0t00" w:hAnsi="Open Sans" w:cs="Open Sans"/>
          <w:sz w:val="16"/>
          <w:szCs w:val="16"/>
        </w:rPr>
        <w:t>ś</w:t>
      </w:r>
      <w:r w:rsidRPr="00D10CC5">
        <w:rPr>
          <w:rFonts w:ascii="Open Sans" w:hAnsi="Open Sans" w:cs="Open Sans"/>
          <w:sz w:val="16"/>
          <w:szCs w:val="16"/>
        </w:rPr>
        <w:t>ci i w zagł</w:t>
      </w:r>
      <w:r w:rsidRPr="00D10CC5">
        <w:rPr>
          <w:rFonts w:ascii="Open Sans" w:eastAsia="TTE262B9E0t00" w:hAnsi="Open Sans" w:cs="Open Sans"/>
          <w:sz w:val="16"/>
          <w:szCs w:val="16"/>
        </w:rPr>
        <w:t>ę</w:t>
      </w:r>
      <w:r w:rsidRPr="00D10CC5">
        <w:rPr>
          <w:rFonts w:ascii="Open Sans" w:hAnsi="Open Sans" w:cs="Open Sans"/>
          <w:sz w:val="16"/>
          <w:szCs w:val="16"/>
        </w:rPr>
        <w:t>bieniach.</w:t>
      </w:r>
    </w:p>
    <w:p w14:paraId="1CFE1965"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pracuj</w:t>
      </w:r>
      <w:r w:rsidRPr="00D10CC5">
        <w:rPr>
          <w:rFonts w:ascii="Open Sans" w:eastAsia="TTE262B9E0t00" w:hAnsi="Open Sans" w:cs="Open Sans"/>
          <w:sz w:val="16"/>
          <w:szCs w:val="16"/>
        </w:rPr>
        <w:t>ą</w:t>
      </w:r>
      <w:r w:rsidRPr="00D10CC5">
        <w:rPr>
          <w:rFonts w:ascii="Open Sans" w:hAnsi="Open Sans" w:cs="Open Sans"/>
          <w:sz w:val="16"/>
          <w:szCs w:val="16"/>
        </w:rPr>
        <w:t>cy na terenie PGK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niezwłocznego informowania Kierownika projektu i Inspektora ds. BHP o ka</w:t>
      </w:r>
      <w:r w:rsidRPr="00D10CC5">
        <w:rPr>
          <w:rFonts w:ascii="Open Sans" w:eastAsia="TTE262B9E0t00" w:hAnsi="Open Sans" w:cs="Open Sans"/>
          <w:sz w:val="16"/>
          <w:szCs w:val="16"/>
        </w:rPr>
        <w:t>ż</w:t>
      </w:r>
      <w:r w:rsidRPr="00D10CC5">
        <w:rPr>
          <w:rFonts w:ascii="Open Sans" w:hAnsi="Open Sans" w:cs="Open Sans"/>
          <w:sz w:val="16"/>
          <w:szCs w:val="16"/>
        </w:rPr>
        <w:t>dym wypadku przy pracy, zdarzeniu potencjalnie wypadkowym oraz innym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eniu </w:t>
      </w:r>
      <w:r w:rsidRPr="00D10CC5">
        <w:rPr>
          <w:rFonts w:ascii="Open Sans" w:eastAsia="TTE262B9E0t00" w:hAnsi="Open Sans" w:cs="Open Sans"/>
          <w:sz w:val="16"/>
          <w:szCs w:val="16"/>
        </w:rPr>
        <w:t>ż</w:t>
      </w:r>
      <w:r w:rsidRPr="00D10CC5">
        <w:rPr>
          <w:rFonts w:ascii="Open Sans" w:hAnsi="Open Sans" w:cs="Open Sans"/>
          <w:sz w:val="16"/>
          <w:szCs w:val="16"/>
        </w:rPr>
        <w:t>ycia lub zdrowia osób.</w:t>
      </w:r>
    </w:p>
    <w:p w14:paraId="5B20FA60" w14:textId="48F684D4"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udost</w:t>
      </w:r>
      <w:r w:rsidRPr="00D10CC5">
        <w:rPr>
          <w:rFonts w:ascii="Open Sans" w:eastAsia="TTE262B9E0t00" w:hAnsi="Open Sans" w:cs="Open Sans"/>
          <w:sz w:val="16"/>
          <w:szCs w:val="16"/>
        </w:rPr>
        <w:t>ę</w:t>
      </w:r>
      <w:r w:rsidRPr="00D10CC5">
        <w:rPr>
          <w:rFonts w:ascii="Open Sans" w:hAnsi="Open Sans" w:cs="Open Sans"/>
          <w:sz w:val="16"/>
          <w:szCs w:val="16"/>
        </w:rPr>
        <w:t>pnia niezb</w:t>
      </w:r>
      <w:r w:rsidRPr="00D10CC5">
        <w:rPr>
          <w:rFonts w:ascii="Open Sans" w:eastAsia="TTE262B9E0t00" w:hAnsi="Open Sans" w:cs="Open Sans"/>
          <w:sz w:val="16"/>
          <w:szCs w:val="16"/>
        </w:rPr>
        <w:t>ę</w:t>
      </w:r>
      <w:r w:rsidRPr="00D10CC5">
        <w:rPr>
          <w:rFonts w:ascii="Open Sans" w:hAnsi="Open Sans" w:cs="Open Sans"/>
          <w:sz w:val="16"/>
          <w:szCs w:val="16"/>
        </w:rPr>
        <w:t>dne informacje i materiały oraz udziela pomocy zespołowi badaj</w:t>
      </w:r>
      <w:r w:rsidRPr="00D10CC5">
        <w:rPr>
          <w:rFonts w:ascii="Open Sans" w:eastAsia="TTE262B9E0t00" w:hAnsi="Open Sans" w:cs="Open Sans"/>
          <w:sz w:val="16"/>
          <w:szCs w:val="16"/>
        </w:rPr>
        <w:t>ą</w:t>
      </w:r>
      <w:r w:rsidRPr="00D10CC5">
        <w:rPr>
          <w:rFonts w:ascii="Open Sans" w:hAnsi="Open Sans" w:cs="Open Sans"/>
          <w:sz w:val="16"/>
          <w:szCs w:val="16"/>
        </w:rPr>
        <w:t>cemu okoliczno</w:t>
      </w:r>
      <w:r w:rsidRPr="00D10CC5">
        <w:rPr>
          <w:rFonts w:ascii="Open Sans" w:eastAsia="TTE262B9E0t00" w:hAnsi="Open Sans" w:cs="Open Sans"/>
          <w:sz w:val="16"/>
          <w:szCs w:val="16"/>
        </w:rPr>
        <w:t>ś</w:t>
      </w:r>
      <w:r w:rsidRPr="00D10CC5">
        <w:rPr>
          <w:rFonts w:ascii="Open Sans" w:hAnsi="Open Sans" w:cs="Open Sans"/>
          <w:sz w:val="16"/>
          <w:szCs w:val="16"/>
        </w:rPr>
        <w:t>ci i</w:t>
      </w:r>
      <w:r w:rsidR="004569D5">
        <w:rPr>
          <w:rFonts w:ascii="Open Sans" w:hAnsi="Open Sans" w:cs="Open Sans"/>
          <w:sz w:val="16"/>
          <w:szCs w:val="16"/>
        </w:rPr>
        <w:t> </w:t>
      </w:r>
      <w:r w:rsidRPr="00D10CC5">
        <w:rPr>
          <w:rFonts w:ascii="Open Sans" w:hAnsi="Open Sans" w:cs="Open Sans"/>
          <w:sz w:val="16"/>
          <w:szCs w:val="16"/>
        </w:rPr>
        <w:t>przyczyny wypadku przy pracy.</w:t>
      </w:r>
    </w:p>
    <w:p w14:paraId="1B32280B" w14:textId="77777777" w:rsidR="00D07AC1" w:rsidRPr="00D10CC5" w:rsidRDefault="00D07AC1" w:rsidP="00D07AC1">
      <w:pPr>
        <w:autoSpaceDE w:val="0"/>
        <w:autoSpaceDN w:val="0"/>
        <w:adjustRightInd w:val="0"/>
        <w:ind w:left="426" w:hanging="710"/>
        <w:jc w:val="both"/>
        <w:rPr>
          <w:rFonts w:ascii="Open Sans" w:hAnsi="Open Sans" w:cs="Open Sans"/>
          <w:sz w:val="16"/>
          <w:szCs w:val="16"/>
        </w:rPr>
      </w:pPr>
    </w:p>
    <w:p w14:paraId="6E36E870"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ochrony przeciwpo</w:t>
      </w:r>
      <w:r w:rsidRPr="00D10CC5">
        <w:rPr>
          <w:rFonts w:ascii="Open Sans" w:eastAsia="TTE2666D70t00" w:hAnsi="Open Sans" w:cs="Open Sans"/>
          <w:sz w:val="16"/>
          <w:szCs w:val="16"/>
          <w:u w:val="single"/>
        </w:rPr>
        <w:t>ż</w:t>
      </w:r>
      <w:r w:rsidRPr="00D10CC5">
        <w:rPr>
          <w:rFonts w:ascii="Open Sans" w:hAnsi="Open Sans" w:cs="Open Sans"/>
          <w:b/>
          <w:bCs/>
          <w:sz w:val="16"/>
          <w:szCs w:val="16"/>
          <w:u w:val="single"/>
        </w:rPr>
        <w:t>arowej na terenie PGK Sp. z o.o. przez podwykonawców.</w:t>
      </w:r>
    </w:p>
    <w:p w14:paraId="4B80049A" w14:textId="21595D79"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Wszyscy podwykonawcy prowadz</w:t>
      </w:r>
      <w:r w:rsidRPr="00D10CC5">
        <w:rPr>
          <w:rFonts w:ascii="Open Sans" w:eastAsia="TTE262B9E0t00" w:hAnsi="Open Sans" w:cs="Open Sans"/>
          <w:sz w:val="16"/>
          <w:szCs w:val="16"/>
        </w:rPr>
        <w:t>ą</w:t>
      </w:r>
      <w:r w:rsidRPr="00D10CC5">
        <w:rPr>
          <w:rFonts w:ascii="Open Sans" w:hAnsi="Open Sans" w:cs="Open Sans"/>
          <w:sz w:val="16"/>
          <w:szCs w:val="16"/>
        </w:rPr>
        <w:t>cy prace na terenie przedsi</w:t>
      </w:r>
      <w:r w:rsidRPr="00D10CC5">
        <w:rPr>
          <w:rFonts w:ascii="Open Sans" w:eastAsia="TTE262B9E0t00" w:hAnsi="Open Sans" w:cs="Open Sans"/>
          <w:sz w:val="16"/>
          <w:szCs w:val="16"/>
        </w:rPr>
        <w:t>ę</w:t>
      </w:r>
      <w:r w:rsidRPr="00D10CC5">
        <w:rPr>
          <w:rFonts w:ascii="Open Sans" w:hAnsi="Open Sans" w:cs="Open Sans"/>
          <w:sz w:val="16"/>
          <w:szCs w:val="16"/>
        </w:rPr>
        <w:t>biorstwa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u</w:t>
      </w:r>
      <w:r w:rsidRPr="00D10CC5">
        <w:rPr>
          <w:rFonts w:ascii="Open Sans" w:eastAsia="TTE262B9E0t00" w:hAnsi="Open Sans" w:cs="Open Sans"/>
          <w:sz w:val="16"/>
          <w:szCs w:val="16"/>
        </w:rPr>
        <w:t>ż</w:t>
      </w:r>
      <w:r w:rsidRPr="00D10CC5">
        <w:rPr>
          <w:rFonts w:ascii="Open Sans" w:hAnsi="Open Sans" w:cs="Open Sans"/>
          <w:sz w:val="16"/>
          <w:szCs w:val="16"/>
        </w:rPr>
        <w:t>ytkowania i utrzymania w stanie zabezpieczonym przed powstaniem po</w:t>
      </w:r>
      <w:r w:rsidRPr="00D10CC5">
        <w:rPr>
          <w:rFonts w:ascii="Open Sans" w:eastAsia="TTE262B9E0t00" w:hAnsi="Open Sans" w:cs="Open Sans"/>
          <w:sz w:val="16"/>
          <w:szCs w:val="16"/>
        </w:rPr>
        <w:t>ż</w:t>
      </w:r>
      <w:r w:rsidRPr="00D10CC5">
        <w:rPr>
          <w:rFonts w:ascii="Open Sans" w:hAnsi="Open Sans" w:cs="Open Sans"/>
          <w:sz w:val="16"/>
          <w:szCs w:val="16"/>
        </w:rPr>
        <w:t>aru budynki, urz</w:t>
      </w:r>
      <w:r w:rsidRPr="00D10CC5">
        <w:rPr>
          <w:rFonts w:ascii="Open Sans" w:eastAsia="TTE262B9E0t00" w:hAnsi="Open Sans" w:cs="Open Sans"/>
          <w:sz w:val="16"/>
          <w:szCs w:val="16"/>
        </w:rPr>
        <w:t>ą</w:t>
      </w:r>
      <w:r w:rsidRPr="00D10CC5">
        <w:rPr>
          <w:rFonts w:ascii="Open Sans" w:hAnsi="Open Sans" w:cs="Open Sans"/>
          <w:sz w:val="16"/>
          <w:szCs w:val="16"/>
        </w:rPr>
        <w:t>dzenia, składowiska.</w:t>
      </w:r>
    </w:p>
    <w:p w14:paraId="093D61CA" w14:textId="343A6A75"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obiektach i na terenach do nich przyległych zabronione jest wykonywanie czynno</w:t>
      </w:r>
      <w:r w:rsidRPr="00D10CC5">
        <w:rPr>
          <w:rFonts w:ascii="Open Sans" w:eastAsia="TTE262B9E0t00" w:hAnsi="Open Sans" w:cs="Open Sans"/>
          <w:sz w:val="16"/>
          <w:szCs w:val="16"/>
        </w:rPr>
        <w:t>ś</w:t>
      </w:r>
      <w:r w:rsidRPr="00D10CC5">
        <w:rPr>
          <w:rFonts w:ascii="Open Sans" w:hAnsi="Open Sans" w:cs="Open Sans"/>
          <w:sz w:val="16"/>
          <w:szCs w:val="16"/>
        </w:rPr>
        <w:t>ci, które mog</w:t>
      </w:r>
      <w:r w:rsidRPr="00D10CC5">
        <w:rPr>
          <w:rFonts w:ascii="Open Sans" w:eastAsia="TTE262B9E0t00" w:hAnsi="Open Sans" w:cs="Open Sans"/>
          <w:sz w:val="16"/>
          <w:szCs w:val="16"/>
        </w:rPr>
        <w:t>ą</w:t>
      </w:r>
      <w:r w:rsidRPr="00D10CC5">
        <w:rPr>
          <w:rFonts w:ascii="Open Sans" w:hAnsi="Open Sans" w:cs="Open Sans"/>
          <w:sz w:val="16"/>
          <w:szCs w:val="16"/>
        </w:rPr>
        <w:t xml:space="preserv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po</w:t>
      </w:r>
      <w:r w:rsidRPr="00D10CC5">
        <w:rPr>
          <w:rFonts w:ascii="Open Sans" w:eastAsia="TTE262B9E0t00" w:hAnsi="Open Sans" w:cs="Open Sans"/>
          <w:sz w:val="16"/>
          <w:szCs w:val="16"/>
        </w:rPr>
        <w:t>ż</w:t>
      </w:r>
      <w:r w:rsidRPr="00D10CC5">
        <w:rPr>
          <w:rFonts w:ascii="Open Sans" w:hAnsi="Open Sans" w:cs="Open Sans"/>
          <w:sz w:val="16"/>
          <w:szCs w:val="16"/>
        </w:rPr>
        <w:t>ar, jego rozprzestrzenianie si</w:t>
      </w:r>
      <w:r w:rsidRPr="00D10CC5">
        <w:rPr>
          <w:rFonts w:ascii="Open Sans" w:eastAsia="TTE262B9E0t00" w:hAnsi="Open Sans" w:cs="Open Sans"/>
          <w:sz w:val="16"/>
          <w:szCs w:val="16"/>
        </w:rPr>
        <w:t>ę</w:t>
      </w:r>
      <w:r w:rsidRPr="00D10CC5">
        <w:rPr>
          <w:rFonts w:ascii="Open Sans" w:hAnsi="Open Sans" w:cs="Open Sans"/>
          <w:sz w:val="16"/>
          <w:szCs w:val="16"/>
        </w:rPr>
        <w:t>, utrudni</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prowadzenie działa</w:t>
      </w:r>
      <w:r w:rsidRPr="00D10CC5">
        <w:rPr>
          <w:rFonts w:ascii="Open Sans" w:eastAsia="TTE262B9E0t00" w:hAnsi="Open Sans" w:cs="Open Sans"/>
          <w:sz w:val="16"/>
          <w:szCs w:val="16"/>
        </w:rPr>
        <w:t xml:space="preserve">ń </w:t>
      </w:r>
      <w:r w:rsidRPr="00D10CC5">
        <w:rPr>
          <w:rFonts w:ascii="Open Sans" w:hAnsi="Open Sans" w:cs="Open Sans"/>
          <w:sz w:val="16"/>
          <w:szCs w:val="16"/>
        </w:rPr>
        <w:t>ratowniczych i ewakuacji,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2DD2DB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używanie otwartego ognia i palenie tytoniu w strefach zagro</w:t>
      </w:r>
      <w:r w:rsidRPr="00D10CC5">
        <w:rPr>
          <w:rFonts w:ascii="Open Sans" w:eastAsia="TTE262B9E0t00" w:hAnsi="Open Sans" w:cs="Open Sans"/>
          <w:sz w:val="16"/>
          <w:szCs w:val="16"/>
        </w:rPr>
        <w:t>ż</w:t>
      </w:r>
      <w:r w:rsidRPr="00D10CC5">
        <w:rPr>
          <w:rFonts w:ascii="Open Sans" w:hAnsi="Open Sans" w:cs="Open Sans"/>
          <w:sz w:val="16"/>
          <w:szCs w:val="16"/>
        </w:rPr>
        <w:t>onych po</w:t>
      </w:r>
      <w:r w:rsidRPr="00D10CC5">
        <w:rPr>
          <w:rFonts w:ascii="Open Sans" w:eastAsia="TTE262B9E0t00" w:hAnsi="Open Sans" w:cs="Open Sans"/>
          <w:sz w:val="16"/>
          <w:szCs w:val="16"/>
        </w:rPr>
        <w:t>ż</w:t>
      </w:r>
      <w:r w:rsidRPr="00D10CC5">
        <w:rPr>
          <w:rFonts w:ascii="Open Sans" w:hAnsi="Open Sans" w:cs="Open Sans"/>
          <w:sz w:val="16"/>
          <w:szCs w:val="16"/>
        </w:rPr>
        <w:t>arem lub wybuchem,</w:t>
      </w:r>
    </w:p>
    <w:p w14:paraId="4A2EB8B1" w14:textId="34529E65"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gromadzenie i przechowywanie materiałów opałowych, tarcicy oraz innych materiałów palnych pod </w:t>
      </w:r>
      <w:r w:rsidRPr="00D10CC5">
        <w:rPr>
          <w:rFonts w:ascii="Open Sans" w:eastAsia="TTE262B9E0t00" w:hAnsi="Open Sans" w:cs="Open Sans"/>
          <w:sz w:val="16"/>
          <w:szCs w:val="16"/>
        </w:rPr>
        <w:t>ś</w:t>
      </w:r>
      <w:r w:rsidRPr="00D10CC5">
        <w:rPr>
          <w:rFonts w:ascii="Open Sans" w:hAnsi="Open Sans" w:cs="Open Sans"/>
          <w:sz w:val="16"/>
          <w:szCs w:val="16"/>
        </w:rPr>
        <w:t>cianami budynków,</w:t>
      </w:r>
      <w:r w:rsidR="004569D5">
        <w:rPr>
          <w:rFonts w:ascii="Open Sans" w:hAnsi="Open Sans" w:cs="Open Sans"/>
          <w:sz w:val="16"/>
          <w:szCs w:val="16"/>
        </w:rPr>
        <w:t xml:space="preserve"> </w:t>
      </w:r>
      <w:r w:rsidRPr="00D10CC5">
        <w:rPr>
          <w:rFonts w:ascii="Open Sans" w:hAnsi="Open Sans" w:cs="Open Sans"/>
          <w:sz w:val="16"/>
          <w:szCs w:val="16"/>
        </w:rPr>
        <w:t xml:space="preserve">a szczególnie pod </w:t>
      </w:r>
      <w:r w:rsidRPr="00D10CC5">
        <w:rPr>
          <w:rFonts w:ascii="Open Sans" w:eastAsia="TTE262B9E0t00" w:hAnsi="Open Sans" w:cs="Open Sans"/>
          <w:sz w:val="16"/>
          <w:szCs w:val="16"/>
        </w:rPr>
        <w:t>ś</w:t>
      </w:r>
      <w:r w:rsidRPr="00D10CC5">
        <w:rPr>
          <w:rFonts w:ascii="Open Sans" w:hAnsi="Open Sans" w:cs="Open Sans"/>
          <w:sz w:val="16"/>
          <w:szCs w:val="16"/>
        </w:rPr>
        <w:t>cianami budynków posiadaj</w:t>
      </w:r>
      <w:r w:rsidRPr="00D10CC5">
        <w:rPr>
          <w:rFonts w:ascii="Open Sans" w:eastAsia="TTE262B9E0t00" w:hAnsi="Open Sans" w:cs="Open Sans"/>
          <w:sz w:val="16"/>
          <w:szCs w:val="16"/>
        </w:rPr>
        <w:t>ą</w:t>
      </w:r>
      <w:r w:rsidRPr="00D10CC5">
        <w:rPr>
          <w:rFonts w:ascii="Open Sans" w:hAnsi="Open Sans" w:cs="Open Sans"/>
          <w:sz w:val="16"/>
          <w:szCs w:val="16"/>
        </w:rPr>
        <w:t>cych otwory okienne i inne,</w:t>
      </w:r>
    </w:p>
    <w:p w14:paraId="7D702C8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ustawianie na klatkach schodowych jakichkolwiek przedmiotów utrudniaj</w:t>
      </w:r>
      <w:r w:rsidRPr="00D10CC5">
        <w:rPr>
          <w:rFonts w:ascii="Open Sans" w:eastAsia="TTE262B9E0t00" w:hAnsi="Open Sans" w:cs="Open Sans"/>
          <w:sz w:val="16"/>
          <w:szCs w:val="16"/>
        </w:rPr>
        <w:t>ą</w:t>
      </w:r>
      <w:r w:rsidRPr="00D10CC5">
        <w:rPr>
          <w:rFonts w:ascii="Open Sans" w:hAnsi="Open Sans" w:cs="Open Sans"/>
          <w:sz w:val="16"/>
          <w:szCs w:val="16"/>
        </w:rPr>
        <w:t>cych ewakuacj</w:t>
      </w:r>
      <w:r w:rsidRPr="00D10CC5">
        <w:rPr>
          <w:rFonts w:ascii="Open Sans" w:eastAsia="TTE262B9E0t00" w:hAnsi="Open Sans" w:cs="Open Sans"/>
          <w:sz w:val="16"/>
          <w:szCs w:val="16"/>
        </w:rPr>
        <w:t>ę</w:t>
      </w:r>
      <w:r w:rsidRPr="00D10CC5">
        <w:rPr>
          <w:rFonts w:ascii="Open Sans" w:hAnsi="Open Sans" w:cs="Open Sans"/>
          <w:sz w:val="16"/>
          <w:szCs w:val="16"/>
        </w:rPr>
        <w:t>,</w:t>
      </w:r>
    </w:p>
    <w:p w14:paraId="536902C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składowanie materiałów palnych na drogach komunikacji ogólnej słu</w:t>
      </w:r>
      <w:r w:rsidRPr="00D10CC5">
        <w:rPr>
          <w:rFonts w:ascii="Open Sans" w:eastAsia="TTE262B9E0t00" w:hAnsi="Open Sans" w:cs="Open Sans"/>
          <w:sz w:val="16"/>
          <w:szCs w:val="16"/>
        </w:rPr>
        <w:t>żą</w:t>
      </w:r>
      <w:r w:rsidRPr="00D10CC5">
        <w:rPr>
          <w:rFonts w:ascii="Open Sans" w:hAnsi="Open Sans" w:cs="Open Sans"/>
          <w:sz w:val="16"/>
          <w:szCs w:val="16"/>
        </w:rPr>
        <w:t>cych ewakuacji,</w:t>
      </w:r>
    </w:p>
    <w:p w14:paraId="7E9D1828" w14:textId="7EE984C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rozgrzewanie za pomoc</w:t>
      </w:r>
      <w:r w:rsidRPr="00D10CC5">
        <w:rPr>
          <w:rFonts w:ascii="Open Sans" w:eastAsia="TTE262B9E0t00" w:hAnsi="Open Sans" w:cs="Open Sans"/>
          <w:sz w:val="16"/>
          <w:szCs w:val="16"/>
        </w:rPr>
        <w:t xml:space="preserve">ą </w:t>
      </w:r>
      <w:r w:rsidRPr="00D10CC5">
        <w:rPr>
          <w:rFonts w:ascii="Open Sans" w:hAnsi="Open Sans" w:cs="Open Sans"/>
          <w:sz w:val="16"/>
          <w:szCs w:val="16"/>
        </w:rPr>
        <w:t>otwartego ognia smoły i innych materiałów w odległo</w:t>
      </w:r>
      <w:r w:rsidRPr="00D10CC5">
        <w:rPr>
          <w:rFonts w:ascii="Open Sans" w:eastAsia="TTE262B9E0t00" w:hAnsi="Open Sans" w:cs="Open Sans"/>
          <w:sz w:val="16"/>
          <w:szCs w:val="16"/>
        </w:rPr>
        <w:t>ś</w:t>
      </w:r>
      <w:r w:rsidRPr="00D10CC5">
        <w:rPr>
          <w:rFonts w:ascii="Open Sans" w:hAnsi="Open Sans" w:cs="Open Sans"/>
          <w:sz w:val="16"/>
          <w:szCs w:val="16"/>
        </w:rPr>
        <w:t>ci mniejszej ni</w:t>
      </w:r>
      <w:r w:rsidRPr="00D10CC5">
        <w:rPr>
          <w:rFonts w:ascii="Open Sans" w:eastAsia="TTE262B9E0t00" w:hAnsi="Open Sans" w:cs="Open Sans"/>
          <w:sz w:val="16"/>
          <w:szCs w:val="16"/>
        </w:rPr>
        <w:t xml:space="preserve">ż </w:t>
      </w:r>
      <w:r w:rsidRPr="00D10CC5">
        <w:rPr>
          <w:rFonts w:ascii="Open Sans" w:hAnsi="Open Sans" w:cs="Open Sans"/>
          <w:sz w:val="16"/>
          <w:szCs w:val="16"/>
        </w:rPr>
        <w:t>5 m od obiektu, przyległego do niego składowiska lub placu składowego z materiałami palnymi, przy czym dopuszczalne jest wykonywanie tych czynno</w:t>
      </w:r>
      <w:r w:rsidRPr="00D10CC5">
        <w:rPr>
          <w:rFonts w:ascii="Open Sans" w:eastAsia="TTE262B9E0t00" w:hAnsi="Open Sans" w:cs="Open Sans"/>
          <w:sz w:val="16"/>
          <w:szCs w:val="16"/>
        </w:rPr>
        <w:t>ś</w:t>
      </w:r>
      <w:r w:rsidRPr="00D10CC5">
        <w:rPr>
          <w:rFonts w:ascii="Open Sans" w:hAnsi="Open Sans" w:cs="Open Sans"/>
          <w:sz w:val="16"/>
          <w:szCs w:val="16"/>
        </w:rPr>
        <w:t xml:space="preserve">ci na dachach o konstrukcji i przykryciu niepalnym w budowanych obiektach, </w:t>
      </w:r>
      <w:r>
        <w:rPr>
          <w:rFonts w:ascii="Open Sans" w:hAnsi="Open Sans" w:cs="Open Sans"/>
          <w:sz w:val="16"/>
          <w:szCs w:val="16"/>
        </w:rPr>
        <w:t xml:space="preserve"> </w:t>
      </w:r>
      <w:r w:rsidRPr="00D10CC5">
        <w:rPr>
          <w:rFonts w:ascii="Open Sans" w:hAnsi="Open Sans" w:cs="Open Sans"/>
          <w:sz w:val="16"/>
          <w:szCs w:val="16"/>
        </w:rPr>
        <w:t>a w pozostałych pod warunkiem zastosowania odpowiednich, przeznaczonych do tego celu podgrzewaczy,</w:t>
      </w:r>
    </w:p>
    <w:p w14:paraId="6BB4C4BE"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obowiązuje bezwzgl</w:t>
      </w:r>
      <w:r w:rsidRPr="00D10CC5">
        <w:rPr>
          <w:rFonts w:ascii="Open Sans" w:eastAsia="TTE262B9E0t00" w:hAnsi="Open Sans" w:cs="Open Sans"/>
          <w:sz w:val="16"/>
          <w:szCs w:val="16"/>
        </w:rPr>
        <w:t>ę</w:t>
      </w:r>
      <w:r w:rsidRPr="00D10CC5">
        <w:rPr>
          <w:rFonts w:ascii="Open Sans" w:hAnsi="Open Sans" w:cs="Open Sans"/>
          <w:sz w:val="16"/>
          <w:szCs w:val="16"/>
        </w:rPr>
        <w:t>dny zakaz ustawiania stanowisk do podgrzewania smoły na płytach kanałów kablowych i w odległo</w:t>
      </w:r>
      <w:r w:rsidRPr="00D10CC5">
        <w:rPr>
          <w:rFonts w:ascii="Open Sans" w:eastAsia="TTE262B9E0t00" w:hAnsi="Open Sans" w:cs="Open Sans"/>
          <w:sz w:val="16"/>
          <w:szCs w:val="16"/>
        </w:rPr>
        <w:t>ś</w:t>
      </w:r>
      <w:r w:rsidRPr="00D10CC5">
        <w:rPr>
          <w:rFonts w:ascii="Open Sans" w:hAnsi="Open Sans" w:cs="Open Sans"/>
          <w:sz w:val="16"/>
          <w:szCs w:val="16"/>
        </w:rPr>
        <w:t>ci mniejszej ni</w:t>
      </w:r>
      <w:r w:rsidRPr="00D10CC5">
        <w:rPr>
          <w:rFonts w:ascii="Open Sans" w:eastAsia="TTE262B9E0t00" w:hAnsi="Open Sans" w:cs="Open Sans"/>
          <w:sz w:val="16"/>
          <w:szCs w:val="16"/>
        </w:rPr>
        <w:t xml:space="preserve">ż </w:t>
      </w:r>
      <w:r w:rsidRPr="00D10CC5">
        <w:rPr>
          <w:rFonts w:ascii="Open Sans" w:hAnsi="Open Sans" w:cs="Open Sans"/>
          <w:sz w:val="16"/>
          <w:szCs w:val="16"/>
        </w:rPr>
        <w:t>15 m od nich, powy</w:t>
      </w:r>
      <w:r w:rsidRPr="00D10CC5">
        <w:rPr>
          <w:rFonts w:ascii="Open Sans" w:eastAsia="TTE262B9E0t00" w:hAnsi="Open Sans" w:cs="Open Sans"/>
          <w:sz w:val="16"/>
          <w:szCs w:val="16"/>
        </w:rPr>
        <w:t>ż</w:t>
      </w:r>
      <w:r w:rsidRPr="00D10CC5">
        <w:rPr>
          <w:rFonts w:ascii="Open Sans" w:hAnsi="Open Sans" w:cs="Open Sans"/>
          <w:sz w:val="16"/>
          <w:szCs w:val="16"/>
        </w:rPr>
        <w:t>szy zakaz dotyczy równie</w:t>
      </w:r>
      <w:r w:rsidRPr="00D10CC5">
        <w:rPr>
          <w:rFonts w:ascii="Open Sans" w:eastAsia="TTE262B9E0t00" w:hAnsi="Open Sans" w:cs="Open Sans"/>
          <w:sz w:val="16"/>
          <w:szCs w:val="16"/>
        </w:rPr>
        <w:t xml:space="preserve">ż </w:t>
      </w:r>
      <w:r w:rsidRPr="00D10CC5">
        <w:rPr>
          <w:rFonts w:ascii="Open Sans" w:hAnsi="Open Sans" w:cs="Open Sans"/>
          <w:sz w:val="16"/>
          <w:szCs w:val="16"/>
        </w:rPr>
        <w:t>kominów wentylacyjnych i wej</w:t>
      </w:r>
      <w:r w:rsidRPr="00D10CC5">
        <w:rPr>
          <w:rFonts w:ascii="Open Sans" w:eastAsia="TTE262B9E0t00" w:hAnsi="Open Sans" w:cs="Open Sans"/>
          <w:sz w:val="16"/>
          <w:szCs w:val="16"/>
        </w:rPr>
        <w:t xml:space="preserve">ść </w:t>
      </w:r>
      <w:r w:rsidRPr="00D10CC5">
        <w:rPr>
          <w:rFonts w:ascii="Open Sans" w:hAnsi="Open Sans" w:cs="Open Sans"/>
          <w:sz w:val="16"/>
          <w:szCs w:val="16"/>
        </w:rPr>
        <w:t>ewakuacyjnych do tuneli kablowych.</w:t>
      </w:r>
    </w:p>
    <w:p w14:paraId="10ECA3F0" w14:textId="5F98821D"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u</w:t>
      </w:r>
      <w:r w:rsidRPr="00D10CC5">
        <w:rPr>
          <w:rFonts w:ascii="Open Sans" w:eastAsia="TTE262B9E0t00" w:hAnsi="Open Sans" w:cs="Open Sans"/>
          <w:sz w:val="16"/>
          <w:szCs w:val="16"/>
        </w:rPr>
        <w:t>ż</w:t>
      </w:r>
      <w:r w:rsidRPr="00D10CC5">
        <w:rPr>
          <w:rFonts w:ascii="Open Sans" w:hAnsi="Open Sans" w:cs="Open Sans"/>
          <w:sz w:val="16"/>
          <w:szCs w:val="16"/>
        </w:rPr>
        <w:t>ytkuj</w:t>
      </w:r>
      <w:r w:rsidRPr="00D10CC5">
        <w:rPr>
          <w:rFonts w:ascii="Open Sans" w:eastAsia="TTE262B9E0t00" w:hAnsi="Open Sans" w:cs="Open Sans"/>
          <w:sz w:val="16"/>
          <w:szCs w:val="16"/>
        </w:rPr>
        <w:t>ą</w:t>
      </w:r>
      <w:r w:rsidRPr="00D10CC5">
        <w:rPr>
          <w:rFonts w:ascii="Open Sans" w:hAnsi="Open Sans" w:cs="Open Sans"/>
          <w:sz w:val="16"/>
          <w:szCs w:val="16"/>
        </w:rPr>
        <w:t>cym urz</w:t>
      </w:r>
      <w:r w:rsidRPr="00D10CC5">
        <w:rPr>
          <w:rFonts w:ascii="Open Sans" w:eastAsia="TTE262B9E0t00" w:hAnsi="Open Sans" w:cs="Open Sans"/>
          <w:sz w:val="16"/>
          <w:szCs w:val="16"/>
        </w:rPr>
        <w:t>ą</w:t>
      </w:r>
      <w:r w:rsidRPr="00D10CC5">
        <w:rPr>
          <w:rFonts w:ascii="Open Sans" w:hAnsi="Open Sans" w:cs="Open Sans"/>
          <w:sz w:val="16"/>
          <w:szCs w:val="16"/>
        </w:rPr>
        <w:t>dzenia zasilane energi</w:t>
      </w:r>
      <w:r w:rsidRPr="00D10CC5">
        <w:rPr>
          <w:rFonts w:ascii="Open Sans" w:eastAsia="TTE262B9E0t00" w:hAnsi="Open Sans" w:cs="Open Sans"/>
          <w:sz w:val="16"/>
          <w:szCs w:val="16"/>
        </w:rPr>
        <w:t xml:space="preserve">ą </w:t>
      </w:r>
      <w:r w:rsidRPr="00D10CC5">
        <w:rPr>
          <w:rFonts w:ascii="Open Sans" w:hAnsi="Open Sans" w:cs="Open Sans"/>
          <w:sz w:val="16"/>
          <w:szCs w:val="16"/>
        </w:rPr>
        <w:t>elektryczn</w:t>
      </w:r>
      <w:r w:rsidRPr="00D10CC5">
        <w:rPr>
          <w:rFonts w:ascii="Open Sans" w:eastAsia="TTE262B9E0t00" w:hAnsi="Open Sans" w:cs="Open Sans"/>
          <w:sz w:val="16"/>
          <w:szCs w:val="16"/>
        </w:rPr>
        <w:t xml:space="preserve">ą </w:t>
      </w:r>
      <w:r w:rsidRPr="00D10CC5">
        <w:rPr>
          <w:rFonts w:ascii="Open Sans" w:hAnsi="Open Sans" w:cs="Open Sans"/>
          <w:sz w:val="16"/>
          <w:szCs w:val="16"/>
        </w:rPr>
        <w:t>lub gazem palnym zabrania 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czynno</w:t>
      </w:r>
      <w:r w:rsidRPr="00D10CC5">
        <w:rPr>
          <w:rFonts w:ascii="Open Sans" w:eastAsia="TTE262B9E0t00" w:hAnsi="Open Sans" w:cs="Open Sans"/>
          <w:sz w:val="16"/>
          <w:szCs w:val="16"/>
        </w:rPr>
        <w:t>ś</w:t>
      </w:r>
      <w:r w:rsidRPr="00D10CC5">
        <w:rPr>
          <w:rFonts w:ascii="Open Sans" w:hAnsi="Open Sans" w:cs="Open Sans"/>
          <w:sz w:val="16"/>
          <w:szCs w:val="16"/>
        </w:rPr>
        <w:t>ci, które mogłyby stworzy</w:t>
      </w:r>
      <w:r w:rsidRPr="00D10CC5">
        <w:rPr>
          <w:rFonts w:ascii="Open Sans" w:eastAsia="TTE262B9E0t00" w:hAnsi="Open Sans" w:cs="Open Sans"/>
          <w:sz w:val="16"/>
          <w:szCs w:val="16"/>
        </w:rPr>
        <w:t xml:space="preserve">ć </w:t>
      </w:r>
      <w:r w:rsidRPr="00D10CC5">
        <w:rPr>
          <w:rFonts w:ascii="Open Sans" w:hAnsi="Open Sans" w:cs="Open Sans"/>
          <w:sz w:val="16"/>
          <w:szCs w:val="16"/>
        </w:rPr>
        <w:t>zagro</w:t>
      </w:r>
      <w:r w:rsidRPr="00D10CC5">
        <w:rPr>
          <w:rFonts w:ascii="Open Sans" w:eastAsia="TTE262B9E0t00" w:hAnsi="Open Sans" w:cs="Open Sans"/>
          <w:sz w:val="16"/>
          <w:szCs w:val="16"/>
        </w:rPr>
        <w:t>ż</w:t>
      </w:r>
      <w:r w:rsidRPr="00D10CC5">
        <w:rPr>
          <w:rFonts w:ascii="Open Sans" w:hAnsi="Open Sans" w:cs="Open Sans"/>
          <w:sz w:val="16"/>
          <w:szCs w:val="16"/>
        </w:rPr>
        <w:t>enie po</w:t>
      </w:r>
      <w:r w:rsidRPr="00D10CC5">
        <w:rPr>
          <w:rFonts w:ascii="Open Sans" w:eastAsia="TTE262B9E0t00" w:hAnsi="Open Sans" w:cs="Open Sans"/>
          <w:sz w:val="16"/>
          <w:szCs w:val="16"/>
        </w:rPr>
        <w:t>ż</w:t>
      </w:r>
      <w:r w:rsidRPr="00D10CC5">
        <w:rPr>
          <w:rFonts w:ascii="Open Sans" w:hAnsi="Open Sans" w:cs="Open Sans"/>
          <w:sz w:val="16"/>
          <w:szCs w:val="16"/>
        </w:rPr>
        <w:t>arowe lub wybuchowe.</w:t>
      </w:r>
    </w:p>
    <w:p w14:paraId="6159EBDA"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szczególno</w:t>
      </w:r>
      <w:r w:rsidRPr="00D10CC5">
        <w:rPr>
          <w:rFonts w:ascii="Open Sans" w:eastAsia="TTE262B9E0t00" w:hAnsi="Open Sans" w:cs="Open Sans"/>
          <w:sz w:val="16"/>
          <w:szCs w:val="16"/>
        </w:rPr>
        <w:t>ś</w:t>
      </w:r>
      <w:r w:rsidRPr="00D10CC5">
        <w:rPr>
          <w:rFonts w:ascii="Open Sans" w:hAnsi="Open Sans" w:cs="Open Sans"/>
          <w:sz w:val="16"/>
          <w:szCs w:val="16"/>
        </w:rPr>
        <w:t>ci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1B9F6D7"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użytkowania dodatkowych ogrzewczych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663F7E7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 uszkodzonych lub niesprawdzonych instalacji,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i gazowych,</w:t>
      </w:r>
    </w:p>
    <w:p w14:paraId="2CE40F8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włączania do sieci jednocze</w:t>
      </w:r>
      <w:r w:rsidRPr="00D10CC5">
        <w:rPr>
          <w:rFonts w:ascii="Open Sans" w:eastAsia="TTE262B9E0t00" w:hAnsi="Open Sans" w:cs="Open Sans"/>
          <w:sz w:val="16"/>
          <w:szCs w:val="16"/>
        </w:rPr>
        <w:t>ś</w:t>
      </w:r>
      <w:r w:rsidRPr="00D10CC5">
        <w:rPr>
          <w:rFonts w:ascii="Open Sans" w:hAnsi="Open Sans" w:cs="Open Sans"/>
          <w:sz w:val="16"/>
          <w:szCs w:val="16"/>
        </w:rPr>
        <w:t>nie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w takiej ilo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ż</w:t>
      </w:r>
      <w:r w:rsidRPr="00D10CC5">
        <w:rPr>
          <w:rFonts w:ascii="Open Sans" w:hAnsi="Open Sans" w:cs="Open Sans"/>
          <w:sz w:val="16"/>
          <w:szCs w:val="16"/>
        </w:rPr>
        <w:t>e ł</w:t>
      </w:r>
      <w:r w:rsidRPr="00D10CC5">
        <w:rPr>
          <w:rFonts w:ascii="Open Sans" w:eastAsia="TTE262B9E0t00" w:hAnsi="Open Sans" w:cs="Open Sans"/>
          <w:sz w:val="16"/>
          <w:szCs w:val="16"/>
        </w:rPr>
        <w:t>ą</w:t>
      </w:r>
      <w:r w:rsidRPr="00D10CC5">
        <w:rPr>
          <w:rFonts w:ascii="Open Sans" w:hAnsi="Open Sans" w:cs="Open Sans"/>
          <w:sz w:val="16"/>
          <w:szCs w:val="16"/>
        </w:rPr>
        <w:t>czny pobór energii elektrycznej mo</w:t>
      </w:r>
      <w:r w:rsidRPr="00D10CC5">
        <w:rPr>
          <w:rFonts w:ascii="Open Sans" w:eastAsia="TTE262B9E0t00" w:hAnsi="Open Sans" w:cs="Open Sans"/>
          <w:sz w:val="16"/>
          <w:szCs w:val="16"/>
        </w:rPr>
        <w:t>ż</w:t>
      </w:r>
      <w:r w:rsidRPr="00D10CC5">
        <w:rPr>
          <w:rFonts w:ascii="Open Sans" w:hAnsi="Open Sans" w:cs="Open Sans"/>
          <w:sz w:val="16"/>
          <w:szCs w:val="16"/>
        </w:rPr>
        <w:t>e wywoła</w:t>
      </w:r>
      <w:r w:rsidRPr="00D10CC5">
        <w:rPr>
          <w:rFonts w:ascii="Open Sans" w:eastAsia="TTE262B9E0t00" w:hAnsi="Open Sans" w:cs="Open Sans"/>
          <w:sz w:val="16"/>
          <w:szCs w:val="16"/>
        </w:rPr>
        <w:t xml:space="preserve">ć </w:t>
      </w:r>
      <w:r w:rsidRPr="00D10CC5">
        <w:rPr>
          <w:rFonts w:ascii="Open Sans" w:hAnsi="Open Sans" w:cs="Open Sans"/>
          <w:sz w:val="16"/>
          <w:szCs w:val="16"/>
        </w:rPr>
        <w:t>przeci</w:t>
      </w:r>
      <w:r w:rsidRPr="00D10CC5">
        <w:rPr>
          <w:rFonts w:ascii="Open Sans" w:eastAsia="TTE262B9E0t00" w:hAnsi="Open Sans" w:cs="Open Sans"/>
          <w:sz w:val="16"/>
          <w:szCs w:val="16"/>
        </w:rPr>
        <w:t>ąż</w:t>
      </w:r>
      <w:r w:rsidRPr="00D10CC5">
        <w:rPr>
          <w:rFonts w:ascii="Open Sans" w:hAnsi="Open Sans" w:cs="Open Sans"/>
          <w:sz w:val="16"/>
          <w:szCs w:val="16"/>
        </w:rPr>
        <w:t>enie,</w:t>
      </w:r>
    </w:p>
    <w:p w14:paraId="44335AAC" w14:textId="78C4840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pozostawienie bez dozoru wł</w:t>
      </w:r>
      <w:r w:rsidRPr="00D10CC5">
        <w:rPr>
          <w:rFonts w:ascii="Open Sans" w:eastAsia="TTE262B9E0t00" w:hAnsi="Open Sans" w:cs="Open Sans"/>
          <w:sz w:val="16"/>
          <w:szCs w:val="16"/>
        </w:rPr>
        <w:t>ą</w:t>
      </w:r>
      <w:r w:rsidRPr="00D10CC5">
        <w:rPr>
          <w:rFonts w:ascii="Open Sans" w:hAnsi="Open Sans" w:cs="Open Sans"/>
          <w:sz w:val="16"/>
          <w:szCs w:val="16"/>
        </w:rPr>
        <w:t>czonych do sieci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nieprzystosowanych do ci</w:t>
      </w:r>
      <w:r w:rsidRPr="00D10CC5">
        <w:rPr>
          <w:rFonts w:ascii="Open Sans" w:eastAsia="TTE262B9E0t00" w:hAnsi="Open Sans" w:cs="Open Sans"/>
          <w:sz w:val="16"/>
          <w:szCs w:val="16"/>
        </w:rPr>
        <w:t>ą</w:t>
      </w:r>
      <w:r w:rsidRPr="00D10CC5">
        <w:rPr>
          <w:rFonts w:ascii="Open Sans" w:hAnsi="Open Sans" w:cs="Open Sans"/>
          <w:sz w:val="16"/>
          <w:szCs w:val="16"/>
        </w:rPr>
        <w:t>głej eksploatacji,</w:t>
      </w:r>
    </w:p>
    <w:p w14:paraId="012A42A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zastawianie doj</w:t>
      </w:r>
      <w:r w:rsidRPr="00D10CC5">
        <w:rPr>
          <w:rFonts w:ascii="Open Sans" w:eastAsia="TTE262B9E0t00" w:hAnsi="Open Sans" w:cs="Open Sans"/>
          <w:sz w:val="16"/>
          <w:szCs w:val="16"/>
        </w:rPr>
        <w:t>ś</w:t>
      </w:r>
      <w:r w:rsidRPr="00D10CC5">
        <w:rPr>
          <w:rFonts w:ascii="Open Sans" w:hAnsi="Open Sans" w:cs="Open Sans"/>
          <w:sz w:val="16"/>
          <w:szCs w:val="16"/>
        </w:rPr>
        <w:t>cia do czynnych tablic rozdzielczych, wył</w:t>
      </w:r>
      <w:r w:rsidRPr="00D10CC5">
        <w:rPr>
          <w:rFonts w:ascii="Open Sans" w:eastAsia="TTE262B9E0t00" w:hAnsi="Open Sans" w:cs="Open Sans"/>
          <w:sz w:val="16"/>
          <w:szCs w:val="16"/>
        </w:rPr>
        <w:t>ą</w:t>
      </w:r>
      <w:r w:rsidRPr="00D10CC5">
        <w:rPr>
          <w:rFonts w:ascii="Open Sans" w:hAnsi="Open Sans" w:cs="Open Sans"/>
          <w:sz w:val="16"/>
          <w:szCs w:val="16"/>
        </w:rPr>
        <w:t>czników, przeł</w:t>
      </w:r>
      <w:r w:rsidRPr="00D10CC5">
        <w:rPr>
          <w:rFonts w:ascii="Open Sans" w:eastAsia="TTE262B9E0t00" w:hAnsi="Open Sans" w:cs="Open Sans"/>
          <w:sz w:val="16"/>
          <w:szCs w:val="16"/>
        </w:rPr>
        <w:t>ą</w:t>
      </w:r>
      <w:r w:rsidRPr="00D10CC5">
        <w:rPr>
          <w:rFonts w:ascii="Open Sans" w:hAnsi="Open Sans" w:cs="Open Sans"/>
          <w:sz w:val="16"/>
          <w:szCs w:val="16"/>
        </w:rPr>
        <w:t>czników itp.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4D4C46D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pozostawianie niewyłączonego urz</w:t>
      </w:r>
      <w:r w:rsidRPr="00D10CC5">
        <w:rPr>
          <w:rFonts w:ascii="Open Sans" w:eastAsia="TTE262B9E0t00" w:hAnsi="Open Sans" w:cs="Open Sans"/>
          <w:sz w:val="16"/>
          <w:szCs w:val="16"/>
        </w:rPr>
        <w:t>ą</w:t>
      </w:r>
      <w:r w:rsidRPr="00D10CC5">
        <w:rPr>
          <w:rFonts w:ascii="Open Sans" w:hAnsi="Open Sans" w:cs="Open Sans"/>
          <w:sz w:val="16"/>
          <w:szCs w:val="16"/>
        </w:rPr>
        <w:t>dzenia elektrycznego po zako</w:t>
      </w:r>
      <w:r w:rsidRPr="00D10CC5">
        <w:rPr>
          <w:rFonts w:ascii="Open Sans" w:eastAsia="TTE262B9E0t00" w:hAnsi="Open Sans" w:cs="Open Sans"/>
          <w:sz w:val="16"/>
          <w:szCs w:val="16"/>
        </w:rPr>
        <w:t>ń</w:t>
      </w:r>
      <w:r w:rsidRPr="00D10CC5">
        <w:rPr>
          <w:rFonts w:ascii="Open Sans" w:hAnsi="Open Sans" w:cs="Open Sans"/>
          <w:sz w:val="16"/>
          <w:szCs w:val="16"/>
        </w:rPr>
        <w:t>czeniu pracy w magazynach, pomieszczeniach produkcyjnych itp.,</w:t>
      </w:r>
    </w:p>
    <w:p w14:paraId="024703E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przechowywanie w pomieszczeniach wewn</w:t>
      </w:r>
      <w:r w:rsidRPr="00D10CC5">
        <w:rPr>
          <w:rFonts w:ascii="Open Sans" w:eastAsia="TTE262B9E0t00" w:hAnsi="Open Sans" w:cs="Open Sans"/>
          <w:sz w:val="16"/>
          <w:szCs w:val="16"/>
        </w:rPr>
        <w:t>ą</w:t>
      </w:r>
      <w:r w:rsidRPr="00D10CC5">
        <w:rPr>
          <w:rFonts w:ascii="Open Sans" w:hAnsi="Open Sans" w:cs="Open Sans"/>
          <w:sz w:val="16"/>
          <w:szCs w:val="16"/>
        </w:rPr>
        <w:t>trz budynków butli napełnionych gazem palnym, w tym gazowych agregatów spawalniczych.</w:t>
      </w:r>
    </w:p>
    <w:p w14:paraId="796D404E" w14:textId="260AC7AF"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zabrania 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samodzielnie przeróbek i remontów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oraz instalacji elektrycznych lub gazowych, budowy dodatkowych punktów poboru energii elektrycznej lub gazowej bez zgody odpowiednich słu</w:t>
      </w:r>
      <w:r w:rsidRPr="00D10CC5">
        <w:rPr>
          <w:rFonts w:ascii="Open Sans" w:eastAsia="TTE262B9E0t00" w:hAnsi="Open Sans" w:cs="Open Sans"/>
          <w:sz w:val="16"/>
          <w:szCs w:val="16"/>
        </w:rPr>
        <w:t>ż</w:t>
      </w:r>
      <w:r w:rsidRPr="00D10CC5">
        <w:rPr>
          <w:rFonts w:ascii="Open Sans" w:hAnsi="Open Sans" w:cs="Open Sans"/>
          <w:sz w:val="16"/>
          <w:szCs w:val="16"/>
        </w:rPr>
        <w:t>b PGK.</w:t>
      </w:r>
    </w:p>
    <w:p w14:paraId="6F48E18D"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Ponadto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A01E0A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używania otwartego ognia i palenia tytoniu w miejscach zakazanych,</w:t>
      </w:r>
    </w:p>
    <w:p w14:paraId="15150978" w14:textId="069B39DA"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po zako</w:t>
      </w:r>
      <w:r w:rsidRPr="00D10CC5">
        <w:rPr>
          <w:rFonts w:ascii="Open Sans" w:eastAsia="TTE262B9E0t00" w:hAnsi="Open Sans" w:cs="Open Sans"/>
          <w:sz w:val="16"/>
          <w:szCs w:val="16"/>
        </w:rPr>
        <w:t>ń</w:t>
      </w:r>
      <w:r w:rsidRPr="00D10CC5">
        <w:rPr>
          <w:rFonts w:ascii="Open Sans" w:hAnsi="Open Sans" w:cs="Open Sans"/>
          <w:sz w:val="16"/>
          <w:szCs w:val="16"/>
        </w:rPr>
        <w:t>czeniu pracy maszyn oraz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technicznych nieoczyszczonych z pyłu, kurzu, smarów, palnych odpadów produkcyjnych itp.,</w:t>
      </w:r>
    </w:p>
    <w:p w14:paraId="6318F20B"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przechowywania w pomieszczeniach produkcyjnych płynów łatwo zapalnych w ilo</w:t>
      </w:r>
      <w:r w:rsidRPr="00D10CC5">
        <w:rPr>
          <w:rFonts w:ascii="Open Sans" w:eastAsia="TTE262B9E0t00" w:hAnsi="Open Sans" w:cs="Open Sans"/>
          <w:sz w:val="16"/>
          <w:szCs w:val="16"/>
        </w:rPr>
        <w:t>ś</w:t>
      </w:r>
      <w:r w:rsidRPr="00D10CC5">
        <w:rPr>
          <w:rFonts w:ascii="Open Sans" w:hAnsi="Open Sans" w:cs="Open Sans"/>
          <w:sz w:val="16"/>
          <w:szCs w:val="16"/>
        </w:rPr>
        <w:t>ciach wi</w:t>
      </w:r>
      <w:r w:rsidRPr="00D10CC5">
        <w:rPr>
          <w:rFonts w:ascii="Open Sans" w:eastAsia="TTE262B9E0t00" w:hAnsi="Open Sans" w:cs="Open Sans"/>
          <w:sz w:val="16"/>
          <w:szCs w:val="16"/>
        </w:rPr>
        <w:t>ę</w:t>
      </w:r>
      <w:r w:rsidRPr="00D10CC5">
        <w:rPr>
          <w:rFonts w:ascii="Open Sans" w:hAnsi="Open Sans" w:cs="Open Sans"/>
          <w:sz w:val="16"/>
          <w:szCs w:val="16"/>
        </w:rPr>
        <w:t xml:space="preserve">kszych </w:t>
      </w:r>
      <w:r w:rsidRPr="00D10CC5">
        <w:rPr>
          <w:rFonts w:ascii="Open Sans" w:hAnsi="Open Sans" w:cs="Open Sans"/>
          <w:sz w:val="16"/>
          <w:szCs w:val="16"/>
        </w:rPr>
        <w:br/>
        <w:t>ni</w:t>
      </w:r>
      <w:r w:rsidRPr="00D10CC5">
        <w:rPr>
          <w:rFonts w:ascii="Open Sans" w:eastAsia="TTE262B9E0t00" w:hAnsi="Open Sans" w:cs="Open Sans"/>
          <w:sz w:val="16"/>
          <w:szCs w:val="16"/>
        </w:rPr>
        <w:t xml:space="preserve">ż </w:t>
      </w:r>
      <w:r w:rsidRPr="00D10CC5">
        <w:rPr>
          <w:rFonts w:ascii="Open Sans" w:hAnsi="Open Sans" w:cs="Open Sans"/>
          <w:sz w:val="16"/>
          <w:szCs w:val="16"/>
        </w:rPr>
        <w:t>wynosi zapotrzebowanie dobowe,</w:t>
      </w:r>
    </w:p>
    <w:p w14:paraId="4F0A8BB4"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czy</w:t>
      </w:r>
      <w:r w:rsidRPr="00D10CC5">
        <w:rPr>
          <w:rFonts w:ascii="Open Sans" w:eastAsia="TTE262B9E0t00" w:hAnsi="Open Sans" w:cs="Open Sans"/>
          <w:sz w:val="16"/>
          <w:szCs w:val="16"/>
        </w:rPr>
        <w:t>ś</w:t>
      </w:r>
      <w:r w:rsidRPr="00D10CC5">
        <w:rPr>
          <w:rFonts w:ascii="Open Sans" w:hAnsi="Open Sans" w:cs="Open Sans"/>
          <w:sz w:val="16"/>
          <w:szCs w:val="16"/>
        </w:rPr>
        <w:t>ciwa do maszyn oraz przetłuszczonych szmat bez zabezpieczenia,</w:t>
      </w:r>
    </w:p>
    <w:p w14:paraId="629E4DF5" w14:textId="77777777" w:rsidR="00D07AC1" w:rsidRPr="00D10CC5" w:rsidRDefault="00D07AC1">
      <w:pPr>
        <w:widowControl/>
        <w:numPr>
          <w:ilvl w:val="2"/>
          <w:numId w:val="30"/>
        </w:numPr>
        <w:suppressAutoHyphens w:val="0"/>
        <w:autoSpaceDE w:val="0"/>
        <w:autoSpaceDN w:val="0"/>
        <w:adjustRightInd w:val="0"/>
        <w:ind w:left="709" w:hanging="283"/>
        <w:rPr>
          <w:rFonts w:ascii="Open Sans" w:hAnsi="Open Sans" w:cs="Open Sans"/>
          <w:sz w:val="16"/>
          <w:szCs w:val="16"/>
        </w:rPr>
      </w:pPr>
      <w:r w:rsidRPr="00D10CC5">
        <w:rPr>
          <w:rFonts w:ascii="Open Sans" w:hAnsi="Open Sans" w:cs="Open Sans"/>
          <w:sz w:val="16"/>
          <w:szCs w:val="16"/>
        </w:rPr>
        <w:t>przechowywania odzie</w:t>
      </w:r>
      <w:r w:rsidRPr="00D10CC5">
        <w:rPr>
          <w:rFonts w:ascii="Open Sans" w:eastAsia="TTE262B9E0t00" w:hAnsi="Open Sans" w:cs="Open Sans"/>
          <w:sz w:val="16"/>
          <w:szCs w:val="16"/>
        </w:rPr>
        <w:t>ż</w:t>
      </w:r>
      <w:r w:rsidRPr="00D10CC5">
        <w:rPr>
          <w:rFonts w:ascii="Open Sans" w:hAnsi="Open Sans" w:cs="Open Sans"/>
          <w:sz w:val="16"/>
          <w:szCs w:val="16"/>
        </w:rPr>
        <w:t>y ochronnej i roboczej w miejscach nieprzeznaczonych do tego celu,</w:t>
      </w:r>
    </w:p>
    <w:p w14:paraId="6E219A7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przechowywania w bezpo</w:t>
      </w:r>
      <w:r w:rsidRPr="00D10CC5">
        <w:rPr>
          <w:rFonts w:ascii="Open Sans" w:eastAsia="TTE262B9E0t00" w:hAnsi="Open Sans" w:cs="Open Sans"/>
          <w:sz w:val="16"/>
          <w:szCs w:val="16"/>
        </w:rPr>
        <w:t>ś</w:t>
      </w:r>
      <w:r w:rsidRPr="00D10CC5">
        <w:rPr>
          <w:rFonts w:ascii="Open Sans" w:hAnsi="Open Sans" w:cs="Open Sans"/>
          <w:sz w:val="16"/>
          <w:szCs w:val="16"/>
        </w:rPr>
        <w:t>rednim s</w:t>
      </w:r>
      <w:r w:rsidRPr="00D10CC5">
        <w:rPr>
          <w:rFonts w:ascii="Open Sans" w:eastAsia="TTE262B9E0t00" w:hAnsi="Open Sans" w:cs="Open Sans"/>
          <w:sz w:val="16"/>
          <w:szCs w:val="16"/>
        </w:rPr>
        <w:t>ą</w:t>
      </w:r>
      <w:r w:rsidRPr="00D10CC5">
        <w:rPr>
          <w:rFonts w:ascii="Open Sans" w:hAnsi="Open Sans" w:cs="Open Sans"/>
          <w:sz w:val="16"/>
          <w:szCs w:val="16"/>
        </w:rPr>
        <w:t>siedztwie, bez nale</w:t>
      </w:r>
      <w:r w:rsidRPr="00D10CC5">
        <w:rPr>
          <w:rFonts w:ascii="Open Sans" w:eastAsia="TTE262B9E0t00" w:hAnsi="Open Sans" w:cs="Open Sans"/>
          <w:sz w:val="16"/>
          <w:szCs w:val="16"/>
        </w:rPr>
        <w:t>ż</w:t>
      </w:r>
      <w:r w:rsidRPr="00D10CC5">
        <w:rPr>
          <w:rFonts w:ascii="Open Sans" w:hAnsi="Open Sans" w:cs="Open Sans"/>
          <w:sz w:val="16"/>
          <w:szCs w:val="16"/>
        </w:rPr>
        <w:t>ytego zabezpieczenia substancji, których wzajemne oddziaływanie mo</w:t>
      </w:r>
      <w:r w:rsidRPr="00D10CC5">
        <w:rPr>
          <w:rFonts w:ascii="Open Sans" w:eastAsia="TTE262B9E0t00" w:hAnsi="Open Sans" w:cs="Open Sans"/>
          <w:sz w:val="16"/>
          <w:szCs w:val="16"/>
        </w:rPr>
        <w:t>ż</w:t>
      </w:r>
      <w:r w:rsidRPr="00D10CC5">
        <w:rPr>
          <w:rFonts w:ascii="Open Sans" w:hAnsi="Open Sans" w:cs="Open Sans"/>
          <w:sz w:val="16"/>
          <w:szCs w:val="16"/>
        </w:rPr>
        <w:t>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zapalenie si</w:t>
      </w:r>
      <w:r w:rsidRPr="00D10CC5">
        <w:rPr>
          <w:rFonts w:ascii="Open Sans" w:eastAsia="TTE262B9E0t00" w:hAnsi="Open Sans" w:cs="Open Sans"/>
          <w:sz w:val="16"/>
          <w:szCs w:val="16"/>
        </w:rPr>
        <w:t xml:space="preserve">ę </w:t>
      </w:r>
      <w:r w:rsidRPr="00D10CC5">
        <w:rPr>
          <w:rFonts w:ascii="Open Sans" w:hAnsi="Open Sans" w:cs="Open Sans"/>
          <w:sz w:val="16"/>
          <w:szCs w:val="16"/>
        </w:rPr>
        <w:t>lub inne miejscowe zagro</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1A30186F"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posiada</w:t>
      </w:r>
      <w:r w:rsidRPr="00D10CC5">
        <w:rPr>
          <w:rFonts w:ascii="Open Sans" w:eastAsia="TTE262B9E0t00" w:hAnsi="Open Sans" w:cs="Open Sans"/>
          <w:sz w:val="16"/>
          <w:szCs w:val="16"/>
        </w:rPr>
        <w:t xml:space="preserve">ć </w:t>
      </w: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ppo</w:t>
      </w:r>
      <w:r w:rsidRPr="00D10CC5">
        <w:rPr>
          <w:rFonts w:ascii="Open Sans" w:eastAsia="TTE262B9E0t00" w:hAnsi="Open Sans" w:cs="Open Sans"/>
          <w:sz w:val="16"/>
          <w:szCs w:val="16"/>
        </w:rPr>
        <w:t>ż</w:t>
      </w:r>
      <w:r w:rsidRPr="00D10CC5">
        <w:rPr>
          <w:rFonts w:ascii="Open Sans" w:hAnsi="Open Sans" w:cs="Open Sans"/>
          <w:sz w:val="16"/>
          <w:szCs w:val="16"/>
        </w:rPr>
        <w:t>., który powinien by</w:t>
      </w:r>
      <w:r w:rsidRPr="00D10CC5">
        <w:rPr>
          <w:rFonts w:ascii="Open Sans" w:eastAsia="TTE262B9E0t00" w:hAnsi="Open Sans" w:cs="Open Sans"/>
          <w:sz w:val="16"/>
          <w:szCs w:val="16"/>
        </w:rPr>
        <w:t xml:space="preserve">ć </w:t>
      </w:r>
      <w:r w:rsidRPr="00D10CC5">
        <w:rPr>
          <w:rFonts w:ascii="Open Sans" w:hAnsi="Open Sans" w:cs="Open Sans"/>
          <w:sz w:val="16"/>
          <w:szCs w:val="16"/>
        </w:rPr>
        <w:t>umieszczony w dost</w:t>
      </w:r>
      <w:r w:rsidRPr="00D10CC5">
        <w:rPr>
          <w:rFonts w:ascii="Open Sans" w:eastAsia="TTE262B9E0t00" w:hAnsi="Open Sans" w:cs="Open Sans"/>
          <w:sz w:val="16"/>
          <w:szCs w:val="16"/>
        </w:rPr>
        <w:t>ę</w:t>
      </w:r>
      <w:r w:rsidRPr="00D10CC5">
        <w:rPr>
          <w:rFonts w:ascii="Open Sans" w:hAnsi="Open Sans" w:cs="Open Sans"/>
          <w:sz w:val="16"/>
          <w:szCs w:val="16"/>
        </w:rPr>
        <w:t>pnym miejscu oraz zapewni</w:t>
      </w:r>
      <w:r w:rsidRPr="00D10CC5">
        <w:rPr>
          <w:rFonts w:ascii="Open Sans" w:eastAsia="TTE262B9E0t00" w:hAnsi="Open Sans" w:cs="Open Sans"/>
          <w:sz w:val="16"/>
          <w:szCs w:val="16"/>
        </w:rPr>
        <w:t xml:space="preserve">ć </w:t>
      </w:r>
      <w:r w:rsidRPr="00D10CC5">
        <w:rPr>
          <w:rFonts w:ascii="Open Sans" w:hAnsi="Open Sans" w:cs="Open Sans"/>
          <w:sz w:val="16"/>
          <w:szCs w:val="16"/>
        </w:rPr>
        <w:t>wymagane oznaczenia i stosowne instrukcje, zgodnie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w:t>
      </w:r>
    </w:p>
    <w:p w14:paraId="42261332" w14:textId="0C07194B"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ga</w:t>
      </w:r>
      <w:r w:rsidRPr="00D10CC5">
        <w:rPr>
          <w:rFonts w:ascii="Open Sans" w:eastAsia="TTE262B9E0t00" w:hAnsi="Open Sans" w:cs="Open Sans"/>
          <w:sz w:val="16"/>
          <w:szCs w:val="16"/>
        </w:rPr>
        <w:t>ś</w:t>
      </w:r>
      <w:r w:rsidRPr="00D10CC5">
        <w:rPr>
          <w:rFonts w:ascii="Open Sans" w:hAnsi="Open Sans" w:cs="Open Sans"/>
          <w:sz w:val="16"/>
          <w:szCs w:val="16"/>
        </w:rPr>
        <w:t>niczy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cy na wyposa</w:t>
      </w:r>
      <w:r w:rsidRPr="00D10CC5">
        <w:rPr>
          <w:rFonts w:ascii="Open Sans" w:eastAsia="TTE262B9E0t00" w:hAnsi="Open Sans" w:cs="Open Sans"/>
          <w:sz w:val="16"/>
          <w:szCs w:val="16"/>
        </w:rPr>
        <w:t>ż</w:t>
      </w:r>
      <w:r w:rsidRPr="00D10CC5">
        <w:rPr>
          <w:rFonts w:ascii="Open Sans" w:hAnsi="Open Sans" w:cs="Open Sans"/>
          <w:sz w:val="16"/>
          <w:szCs w:val="16"/>
        </w:rPr>
        <w:t>eniu (zabezpieczeniu) obiektów,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itp., mo</w:t>
      </w:r>
      <w:r w:rsidRPr="00D10CC5">
        <w:rPr>
          <w:rFonts w:ascii="Open Sans" w:eastAsia="TTE262B9E0t00" w:hAnsi="Open Sans" w:cs="Open Sans"/>
          <w:sz w:val="16"/>
          <w:szCs w:val="16"/>
        </w:rPr>
        <w:t>ż</w:t>
      </w:r>
      <w:r w:rsidRPr="00D10CC5">
        <w:rPr>
          <w:rFonts w:ascii="Open Sans" w:hAnsi="Open Sans" w:cs="Open Sans"/>
          <w:sz w:val="16"/>
          <w:szCs w:val="16"/>
        </w:rPr>
        <w:t>e by</w:t>
      </w:r>
      <w:r w:rsidRPr="00D10CC5">
        <w:rPr>
          <w:rFonts w:ascii="Open Sans" w:eastAsia="TTE262B9E0t00" w:hAnsi="Open Sans" w:cs="Open Sans"/>
          <w:sz w:val="16"/>
          <w:szCs w:val="16"/>
        </w:rPr>
        <w:t xml:space="preserve">ć </w:t>
      </w: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ywany do zabezpieczenia prowadzonych prac po</w:t>
      </w:r>
      <w:r w:rsidRPr="00D10CC5">
        <w:rPr>
          <w:rFonts w:ascii="Open Sans" w:eastAsia="TTE262B9E0t00" w:hAnsi="Open Sans" w:cs="Open Sans"/>
          <w:sz w:val="16"/>
          <w:szCs w:val="16"/>
        </w:rPr>
        <w:t>ż</w:t>
      </w:r>
      <w:r w:rsidRPr="00D10CC5">
        <w:rPr>
          <w:rFonts w:ascii="Open Sans" w:hAnsi="Open Sans" w:cs="Open Sans"/>
          <w:sz w:val="16"/>
          <w:szCs w:val="16"/>
        </w:rPr>
        <w:t>arowo niebezpiecznych za zgod</w:t>
      </w:r>
      <w:r w:rsidRPr="00D10CC5">
        <w:rPr>
          <w:rFonts w:ascii="Open Sans" w:eastAsia="TTE262B9E0t00" w:hAnsi="Open Sans" w:cs="Open Sans"/>
          <w:sz w:val="16"/>
          <w:szCs w:val="16"/>
        </w:rPr>
        <w:t>ą</w:t>
      </w:r>
      <w:r w:rsidRPr="00D10CC5">
        <w:rPr>
          <w:rFonts w:ascii="Open Sans" w:hAnsi="Open Sans" w:cs="Open Sans"/>
          <w:sz w:val="16"/>
          <w:szCs w:val="16"/>
        </w:rPr>
        <w:t xml:space="preserve"> u</w:t>
      </w:r>
      <w:r w:rsidRPr="00D10CC5">
        <w:rPr>
          <w:rFonts w:ascii="Open Sans" w:eastAsia="TTE262B9E0t00" w:hAnsi="Open Sans" w:cs="Open Sans"/>
          <w:sz w:val="16"/>
          <w:szCs w:val="16"/>
        </w:rPr>
        <w:t>ż</w:t>
      </w:r>
      <w:r w:rsidRPr="00D10CC5">
        <w:rPr>
          <w:rFonts w:ascii="Open Sans" w:hAnsi="Open Sans" w:cs="Open Sans"/>
          <w:sz w:val="16"/>
          <w:szCs w:val="16"/>
        </w:rPr>
        <w:t>ytkownika.</w:t>
      </w:r>
    </w:p>
    <w:p w14:paraId="49BB39D5"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w obiektach PGK winni zna</w:t>
      </w:r>
      <w:r w:rsidRPr="00D10CC5">
        <w:rPr>
          <w:rFonts w:ascii="Open Sans" w:eastAsia="TTE262B9E0t00" w:hAnsi="Open Sans" w:cs="Open Sans"/>
          <w:sz w:val="16"/>
          <w:szCs w:val="16"/>
        </w:rPr>
        <w:t xml:space="preserve">ć </w:t>
      </w:r>
      <w:r w:rsidRPr="00D10CC5">
        <w:rPr>
          <w:rFonts w:ascii="Open Sans" w:hAnsi="Open Sans" w:cs="Open Sans"/>
          <w:sz w:val="16"/>
          <w:szCs w:val="16"/>
        </w:rPr>
        <w:t>mi</w:t>
      </w:r>
      <w:r w:rsidRPr="00D10CC5">
        <w:rPr>
          <w:rFonts w:ascii="Open Sans" w:eastAsia="TTE262B9E0t00" w:hAnsi="Open Sans" w:cs="Open Sans"/>
          <w:sz w:val="16"/>
          <w:szCs w:val="16"/>
        </w:rPr>
        <w:t>ę</w:t>
      </w:r>
      <w:r w:rsidRPr="00D10CC5">
        <w:rPr>
          <w:rFonts w:ascii="Open Sans" w:hAnsi="Open Sans" w:cs="Open Sans"/>
          <w:sz w:val="16"/>
          <w:szCs w:val="16"/>
        </w:rPr>
        <w:t>dzy innymi:</w:t>
      </w:r>
    </w:p>
    <w:p w14:paraId="2EA683F6"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w razie po</w:t>
      </w:r>
      <w:r w:rsidRPr="00D10CC5">
        <w:rPr>
          <w:rFonts w:ascii="Open Sans" w:eastAsia="TTE262B9E0t00" w:hAnsi="Open Sans" w:cs="Open Sans"/>
          <w:sz w:val="16"/>
          <w:szCs w:val="16"/>
        </w:rPr>
        <w:t>ż</w:t>
      </w:r>
      <w:r w:rsidRPr="00D10CC5">
        <w:rPr>
          <w:rFonts w:ascii="Open Sans" w:hAnsi="Open Sans" w:cs="Open Sans"/>
          <w:sz w:val="16"/>
          <w:szCs w:val="16"/>
        </w:rPr>
        <w:t>aru oraz po jego zako</w:t>
      </w:r>
      <w:r w:rsidRPr="00D10CC5">
        <w:rPr>
          <w:rFonts w:ascii="Open Sans" w:eastAsia="TTE262B9E0t00" w:hAnsi="Open Sans" w:cs="Open Sans"/>
          <w:sz w:val="16"/>
          <w:szCs w:val="16"/>
        </w:rPr>
        <w:t>ń</w:t>
      </w:r>
      <w:r w:rsidRPr="00D10CC5">
        <w:rPr>
          <w:rFonts w:ascii="Open Sans" w:hAnsi="Open Sans" w:cs="Open Sans"/>
          <w:sz w:val="16"/>
          <w:szCs w:val="16"/>
        </w:rPr>
        <w:t>czeniu,</w:t>
      </w:r>
    </w:p>
    <w:p w14:paraId="45213734"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gaszenia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264FA0A1"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przy gaszeniu człowieka,</w:t>
      </w:r>
    </w:p>
    <w:p w14:paraId="57D2190D"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Wyjścia ewakuacyjne ze stanowiska pracy,</w:t>
      </w:r>
    </w:p>
    <w:p w14:paraId="3217FC63" w14:textId="77777777" w:rsidR="00D07AC1" w:rsidRPr="00D10CC5" w:rsidRDefault="00D07AC1">
      <w:pPr>
        <w:widowControl/>
        <w:numPr>
          <w:ilvl w:val="2"/>
          <w:numId w:val="30"/>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bezpiecznego magazynowania butli i gazowych agregatów spawalniczych.</w:t>
      </w:r>
    </w:p>
    <w:p w14:paraId="3C186C96" w14:textId="77777777" w:rsidR="00DF5569" w:rsidRPr="00D10CC5" w:rsidRDefault="00DF5569" w:rsidP="00880432">
      <w:pPr>
        <w:autoSpaceDE w:val="0"/>
        <w:autoSpaceDN w:val="0"/>
        <w:adjustRightInd w:val="0"/>
        <w:jc w:val="both"/>
        <w:rPr>
          <w:rFonts w:ascii="Open Sans" w:hAnsi="Open Sans" w:cs="Open Sans"/>
          <w:sz w:val="16"/>
          <w:szCs w:val="16"/>
        </w:rPr>
      </w:pPr>
    </w:p>
    <w:p w14:paraId="1D040BCC"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 xml:space="preserve">ce przestrzegania przepisów o ochronie </w:t>
      </w:r>
      <w:r w:rsidRPr="00D10CC5">
        <w:rPr>
          <w:rFonts w:ascii="Open Sans" w:eastAsia="TTE2666D70t00" w:hAnsi="Open Sans" w:cs="Open Sans"/>
          <w:b/>
          <w:bCs/>
          <w:sz w:val="16"/>
          <w:szCs w:val="16"/>
          <w:u w:val="single"/>
        </w:rPr>
        <w:t>ś</w:t>
      </w:r>
      <w:r w:rsidRPr="00D10CC5">
        <w:rPr>
          <w:rFonts w:ascii="Open Sans" w:hAnsi="Open Sans" w:cs="Open Sans"/>
          <w:b/>
          <w:bCs/>
          <w:sz w:val="16"/>
          <w:szCs w:val="16"/>
          <w:u w:val="single"/>
        </w:rPr>
        <w:t>rodowiska na terenie PGK S. z o.o. przez podwykonawców.</w:t>
      </w:r>
    </w:p>
    <w:p w14:paraId="3F454C01" w14:textId="58DE00B8"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firm działaj</w:t>
      </w:r>
      <w:r w:rsidRPr="00D10CC5">
        <w:rPr>
          <w:rFonts w:ascii="Open Sans" w:eastAsia="TTE262B9E0t00" w:hAnsi="Open Sans" w:cs="Open Sans"/>
          <w:sz w:val="16"/>
          <w:szCs w:val="16"/>
        </w:rPr>
        <w:t>ą</w:t>
      </w:r>
      <w:r w:rsidRPr="00D10CC5">
        <w:rPr>
          <w:rFonts w:ascii="Open Sans" w:hAnsi="Open Sans" w:cs="Open Sans"/>
          <w:sz w:val="16"/>
          <w:szCs w:val="16"/>
        </w:rPr>
        <w:t>cych na terenie PGK, oraz wykonawcy robót zleconych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 xml:space="preserve">zani do stosowania zasad ochrony </w:t>
      </w:r>
      <w:r w:rsidRPr="00D10CC5">
        <w:rPr>
          <w:rFonts w:ascii="Open Sans" w:eastAsia="TTE262B9E0t00" w:hAnsi="Open Sans" w:cs="Open Sans"/>
          <w:sz w:val="16"/>
          <w:szCs w:val="16"/>
        </w:rPr>
        <w:t>ś</w:t>
      </w:r>
      <w:r w:rsidRPr="00D10CC5">
        <w:rPr>
          <w:rFonts w:ascii="Open Sans" w:hAnsi="Open Sans" w:cs="Open Sans"/>
          <w:sz w:val="16"/>
          <w:szCs w:val="16"/>
        </w:rPr>
        <w:t>rodowiska i przestrzegania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cych w tym zakresie przepisów, tzn. do:</w:t>
      </w:r>
    </w:p>
    <w:p w14:paraId="6081935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ochrony gleby i powierzchni ziemi przez niedopuszczenie do zanieczyszcze</w:t>
      </w:r>
      <w:r w:rsidRPr="00D10CC5">
        <w:rPr>
          <w:rFonts w:ascii="Open Sans" w:eastAsia="TTE262B9E0t00" w:hAnsi="Open Sans" w:cs="Open Sans"/>
          <w:sz w:val="16"/>
          <w:szCs w:val="16"/>
        </w:rPr>
        <w:t xml:space="preserve">ń </w:t>
      </w:r>
      <w:r w:rsidRPr="00D10CC5">
        <w:rPr>
          <w:rFonts w:ascii="Open Sans" w:hAnsi="Open Sans" w:cs="Open Sans"/>
          <w:sz w:val="16"/>
          <w:szCs w:val="16"/>
        </w:rPr>
        <w:t>szkodliwymi substancjami np. olejami, smarami, farbami, produktami zawieraj</w:t>
      </w:r>
      <w:r w:rsidRPr="00D10CC5">
        <w:rPr>
          <w:rFonts w:ascii="Open Sans" w:eastAsia="TTE262B9E0t00" w:hAnsi="Open Sans" w:cs="Open Sans"/>
          <w:sz w:val="16"/>
          <w:szCs w:val="16"/>
        </w:rPr>
        <w:t>ą</w:t>
      </w:r>
      <w:r w:rsidRPr="00D10CC5">
        <w:rPr>
          <w:rFonts w:ascii="Open Sans" w:hAnsi="Open Sans" w:cs="Open Sans"/>
          <w:sz w:val="16"/>
          <w:szCs w:val="16"/>
        </w:rPr>
        <w:t>cymi składniki truj</w:t>
      </w:r>
      <w:r w:rsidRPr="00D10CC5">
        <w:rPr>
          <w:rFonts w:ascii="Open Sans" w:eastAsia="TTE262B9E0t00" w:hAnsi="Open Sans" w:cs="Open Sans"/>
          <w:sz w:val="16"/>
          <w:szCs w:val="16"/>
        </w:rPr>
        <w:t>ą</w:t>
      </w:r>
      <w:r w:rsidRPr="00D10CC5">
        <w:rPr>
          <w:rFonts w:ascii="Open Sans" w:hAnsi="Open Sans" w:cs="Open Sans"/>
          <w:sz w:val="16"/>
          <w:szCs w:val="16"/>
        </w:rPr>
        <w:t>ce,</w:t>
      </w:r>
    </w:p>
    <w:p w14:paraId="65FF17D2"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składowania materiałów przewidzianych do wykonania robót i powstałych odpadów w miejscach uzgodnionych</w:t>
      </w:r>
      <w:r>
        <w:rPr>
          <w:rFonts w:ascii="Open Sans" w:hAnsi="Open Sans" w:cs="Open Sans"/>
          <w:sz w:val="16"/>
          <w:szCs w:val="16"/>
        </w:rPr>
        <w:t xml:space="preserve">                             </w:t>
      </w:r>
      <w:r w:rsidRPr="00D10CC5">
        <w:rPr>
          <w:rFonts w:ascii="Open Sans" w:hAnsi="Open Sans" w:cs="Open Sans"/>
          <w:sz w:val="16"/>
          <w:szCs w:val="16"/>
        </w:rPr>
        <w:t xml:space="preserve"> z gospodarzem terenu, w sposób zapewniaj</w:t>
      </w:r>
      <w:r w:rsidRPr="00D10CC5">
        <w:rPr>
          <w:rFonts w:ascii="Open Sans" w:eastAsia="TTE262B9E0t00" w:hAnsi="Open Sans" w:cs="Open Sans"/>
          <w:sz w:val="16"/>
          <w:szCs w:val="16"/>
        </w:rPr>
        <w:t>ą</w:t>
      </w:r>
      <w:r w:rsidRPr="00D10CC5">
        <w:rPr>
          <w:rFonts w:ascii="Open Sans" w:hAnsi="Open Sans" w:cs="Open Sans"/>
          <w:sz w:val="16"/>
          <w:szCs w:val="16"/>
        </w:rPr>
        <w:t>cy ochron</w:t>
      </w:r>
      <w:r w:rsidRPr="00D10CC5">
        <w:rPr>
          <w:rFonts w:ascii="Open Sans" w:eastAsia="TTE262B9E0t00" w:hAnsi="Open Sans" w:cs="Open Sans"/>
          <w:sz w:val="16"/>
          <w:szCs w:val="16"/>
        </w:rPr>
        <w:t>ę</w:t>
      </w:r>
      <w:r w:rsidRPr="00D10CC5">
        <w:rPr>
          <w:rFonts w:ascii="Open Sans" w:hAnsi="Open Sans" w:cs="Open Sans"/>
          <w:sz w:val="16"/>
          <w:szCs w:val="16"/>
        </w:rPr>
        <w:t xml:space="preserv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0641C69C"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oszczędnego korzystania z wody,</w:t>
      </w:r>
    </w:p>
    <w:p w14:paraId="246CF0B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nieu</w:t>
      </w:r>
      <w:r w:rsidRPr="00D10CC5">
        <w:rPr>
          <w:rFonts w:ascii="Open Sans" w:eastAsia="TTE262B9E0t00" w:hAnsi="Open Sans" w:cs="Open Sans"/>
          <w:sz w:val="16"/>
          <w:szCs w:val="16"/>
        </w:rPr>
        <w:t>ż</w:t>
      </w:r>
      <w:r w:rsidRPr="00D10CC5">
        <w:rPr>
          <w:rFonts w:ascii="Open Sans" w:hAnsi="Open Sans" w:cs="Open Sans"/>
          <w:sz w:val="16"/>
          <w:szCs w:val="16"/>
        </w:rPr>
        <w:t>ywania dla celów przemysłowych wody pitnej,</w:t>
      </w:r>
    </w:p>
    <w:p w14:paraId="025A7B9D"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odprowadzania </w:t>
      </w:r>
      <w:r w:rsidRPr="00D10CC5">
        <w:rPr>
          <w:rFonts w:ascii="Open Sans" w:eastAsia="TTE262B9E0t00" w:hAnsi="Open Sans" w:cs="Open Sans"/>
          <w:sz w:val="16"/>
          <w:szCs w:val="16"/>
        </w:rPr>
        <w:t>ś</w:t>
      </w:r>
      <w:r w:rsidRPr="00D10CC5">
        <w:rPr>
          <w:rFonts w:ascii="Open Sans" w:hAnsi="Open Sans" w:cs="Open Sans"/>
          <w:sz w:val="16"/>
          <w:szCs w:val="16"/>
        </w:rPr>
        <w:t>cieków do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kanalizacyjnych zakładu tylko po uzgodnieniu z Kierownikiem Działu Technicznego,</w:t>
      </w:r>
    </w:p>
    <w:p w14:paraId="6444EA2F" w14:textId="57CE7D2A"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niewprowadzania do kanalizacji zakładu substancji szkodliwych i truj</w:t>
      </w:r>
      <w:r w:rsidRPr="00D10CC5">
        <w:rPr>
          <w:rFonts w:ascii="Open Sans" w:eastAsia="TTE262B9E0t00" w:hAnsi="Open Sans" w:cs="Open Sans"/>
          <w:sz w:val="16"/>
          <w:szCs w:val="16"/>
        </w:rPr>
        <w:t>ą</w:t>
      </w:r>
      <w:r w:rsidRPr="00D10CC5">
        <w:rPr>
          <w:rFonts w:ascii="Open Sans" w:hAnsi="Open Sans" w:cs="Open Sans"/>
          <w:sz w:val="16"/>
          <w:szCs w:val="16"/>
        </w:rPr>
        <w:t>cych lub wylewania ich na powierzchni</w:t>
      </w:r>
      <w:r w:rsidRPr="00D10CC5">
        <w:rPr>
          <w:rFonts w:ascii="Open Sans" w:eastAsia="TTE262B9E0t00" w:hAnsi="Open Sans" w:cs="Open Sans"/>
          <w:sz w:val="16"/>
          <w:szCs w:val="16"/>
        </w:rPr>
        <w:t>ę</w:t>
      </w:r>
      <w:r w:rsidRPr="00D10CC5">
        <w:rPr>
          <w:rFonts w:ascii="Open Sans" w:hAnsi="Open Sans" w:cs="Open Sans"/>
          <w:sz w:val="16"/>
          <w:szCs w:val="16"/>
        </w:rPr>
        <w:t>,</w:t>
      </w:r>
    </w:p>
    <w:p w14:paraId="42D8F71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utrzymywania czysto</w:t>
      </w:r>
      <w:r w:rsidRPr="00D10CC5">
        <w:rPr>
          <w:rFonts w:ascii="Open Sans" w:eastAsia="TTE262B9E0t00" w:hAnsi="Open Sans" w:cs="Open Sans"/>
          <w:sz w:val="16"/>
          <w:szCs w:val="16"/>
        </w:rPr>
        <w:t>ś</w:t>
      </w:r>
      <w:r w:rsidRPr="00D10CC5">
        <w:rPr>
          <w:rFonts w:ascii="Open Sans" w:hAnsi="Open Sans" w:cs="Open Sans"/>
          <w:sz w:val="16"/>
          <w:szCs w:val="16"/>
        </w:rPr>
        <w:t>ci i porz</w:t>
      </w:r>
      <w:r w:rsidRPr="00D10CC5">
        <w:rPr>
          <w:rFonts w:ascii="Open Sans" w:eastAsia="TTE262B9E0t00" w:hAnsi="Open Sans" w:cs="Open Sans"/>
          <w:sz w:val="16"/>
          <w:szCs w:val="16"/>
        </w:rPr>
        <w:t>ą</w:t>
      </w:r>
      <w:r w:rsidRPr="00D10CC5">
        <w:rPr>
          <w:rFonts w:ascii="Open Sans" w:hAnsi="Open Sans" w:cs="Open Sans"/>
          <w:sz w:val="16"/>
          <w:szCs w:val="16"/>
        </w:rPr>
        <w:t>dku na u</w:t>
      </w:r>
      <w:r w:rsidRPr="00D10CC5">
        <w:rPr>
          <w:rFonts w:ascii="Open Sans" w:eastAsia="TTE262B9E0t00" w:hAnsi="Open Sans" w:cs="Open Sans"/>
          <w:sz w:val="16"/>
          <w:szCs w:val="16"/>
        </w:rPr>
        <w:t>ż</w:t>
      </w:r>
      <w:r w:rsidRPr="00D10CC5">
        <w:rPr>
          <w:rFonts w:ascii="Open Sans" w:hAnsi="Open Sans" w:cs="Open Sans"/>
          <w:sz w:val="16"/>
          <w:szCs w:val="16"/>
        </w:rPr>
        <w:t>ytkowanym terenie lub obiekcie wł</w:t>
      </w:r>
      <w:r w:rsidRPr="00D10CC5">
        <w:rPr>
          <w:rFonts w:ascii="Open Sans" w:eastAsia="TTE262B9E0t00" w:hAnsi="Open Sans" w:cs="Open Sans"/>
          <w:sz w:val="16"/>
          <w:szCs w:val="16"/>
        </w:rPr>
        <w:t>ą</w:t>
      </w:r>
      <w:r w:rsidRPr="00D10CC5">
        <w:rPr>
          <w:rFonts w:ascii="Open Sans" w:hAnsi="Open Sans" w:cs="Open Sans"/>
          <w:sz w:val="16"/>
          <w:szCs w:val="16"/>
        </w:rPr>
        <w:t>cznie z oczyszczaniem dróg zakładu.</w:t>
      </w:r>
    </w:p>
    <w:p w14:paraId="188C6BC0"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E0E6D47"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zanieczyszczenia terenów nale</w:t>
      </w:r>
      <w:r w:rsidRPr="00D10CC5">
        <w:rPr>
          <w:rFonts w:ascii="Open Sans" w:eastAsia="TTE262B9E0t00" w:hAnsi="Open Sans" w:cs="Open Sans"/>
          <w:sz w:val="16"/>
          <w:szCs w:val="16"/>
        </w:rPr>
        <w:t>żą</w:t>
      </w:r>
      <w:r w:rsidRPr="00D10CC5">
        <w:rPr>
          <w:rFonts w:ascii="Open Sans" w:hAnsi="Open Sans" w:cs="Open Sans"/>
          <w:sz w:val="16"/>
          <w:szCs w:val="16"/>
        </w:rPr>
        <w:t>cych do PGK,</w:t>
      </w:r>
    </w:p>
    <w:p w14:paraId="6A833666" w14:textId="27A4AACC"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emitowania do powietrza i wprowadzania do </w:t>
      </w:r>
      <w:r w:rsidRPr="00D10CC5">
        <w:rPr>
          <w:rFonts w:ascii="Open Sans" w:eastAsia="TTE262B9E0t00" w:hAnsi="Open Sans" w:cs="Open Sans"/>
          <w:sz w:val="16"/>
          <w:szCs w:val="16"/>
        </w:rPr>
        <w:t>ś</w:t>
      </w:r>
      <w:r w:rsidRPr="00D10CC5">
        <w:rPr>
          <w:rFonts w:ascii="Open Sans" w:hAnsi="Open Sans" w:cs="Open Sans"/>
          <w:sz w:val="16"/>
          <w:szCs w:val="16"/>
        </w:rPr>
        <w:t>cieków oraz gleby substancji chemicznych bez uzgodnienia z Kierownikiem Działu Technicznego,</w:t>
      </w:r>
    </w:p>
    <w:p w14:paraId="46CADFB0"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powoduj</w:t>
      </w:r>
      <w:r w:rsidRPr="00D10CC5">
        <w:rPr>
          <w:rFonts w:ascii="Open Sans" w:eastAsia="TTE262B9E0t00" w:hAnsi="Open Sans" w:cs="Open Sans"/>
          <w:sz w:val="16"/>
          <w:szCs w:val="16"/>
        </w:rPr>
        <w:t>ą</w:t>
      </w:r>
      <w:r w:rsidRPr="00D10CC5">
        <w:rPr>
          <w:rFonts w:ascii="Open Sans" w:hAnsi="Open Sans" w:cs="Open Sans"/>
          <w:sz w:val="16"/>
          <w:szCs w:val="16"/>
        </w:rPr>
        <w:t>cych nadmierny hałas lub wibracje, wzgl</w:t>
      </w:r>
      <w:r w:rsidRPr="00D10CC5">
        <w:rPr>
          <w:rFonts w:ascii="Open Sans" w:eastAsia="TTE262B9E0t00" w:hAnsi="Open Sans" w:cs="Open Sans"/>
          <w:sz w:val="16"/>
          <w:szCs w:val="16"/>
        </w:rPr>
        <w:t>ę</w:t>
      </w:r>
      <w:r w:rsidRPr="00D10CC5">
        <w:rPr>
          <w:rFonts w:ascii="Open Sans" w:hAnsi="Open Sans" w:cs="Open Sans"/>
          <w:sz w:val="16"/>
          <w:szCs w:val="16"/>
        </w:rPr>
        <w:t>dnie emituj</w:t>
      </w:r>
      <w:r w:rsidRPr="00D10CC5">
        <w:rPr>
          <w:rFonts w:ascii="Open Sans" w:eastAsia="TTE262B9E0t00" w:hAnsi="Open Sans" w:cs="Open Sans"/>
          <w:sz w:val="16"/>
          <w:szCs w:val="16"/>
        </w:rPr>
        <w:t>ą</w:t>
      </w:r>
      <w:r w:rsidRPr="00D10CC5">
        <w:rPr>
          <w:rFonts w:ascii="Open Sans" w:hAnsi="Open Sans" w:cs="Open Sans"/>
          <w:sz w:val="16"/>
          <w:szCs w:val="16"/>
        </w:rPr>
        <w:t>cych szkodliwe promieniowanie elektromagnetyczne,</w:t>
      </w:r>
    </w:p>
    <w:p w14:paraId="6FF44DB5"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ze składowiska odpadów nieprodukcyjnych (zagospodarowanie odpadu wytworzonego przez 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y do niego).</w:t>
      </w:r>
    </w:p>
    <w:p w14:paraId="0A5612BE" w14:textId="73391538" w:rsidR="00D07AC1" w:rsidRPr="00D10CC5" w:rsidRDefault="00D07AC1">
      <w:pPr>
        <w:widowControl/>
        <w:numPr>
          <w:ilvl w:val="1"/>
          <w:numId w:val="30"/>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PGK zastrzega sobie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kontroli działalno</w:t>
      </w:r>
      <w:r w:rsidRPr="00D10CC5">
        <w:rPr>
          <w:rFonts w:ascii="Open Sans" w:eastAsia="TTE262B9E0t00" w:hAnsi="Open Sans" w:cs="Open Sans"/>
          <w:sz w:val="16"/>
          <w:szCs w:val="16"/>
        </w:rPr>
        <w:t>ś</w:t>
      </w:r>
      <w:r w:rsidRPr="00D10CC5">
        <w:rPr>
          <w:rFonts w:ascii="Open Sans" w:hAnsi="Open Sans" w:cs="Open Sans"/>
          <w:sz w:val="16"/>
          <w:szCs w:val="16"/>
        </w:rPr>
        <w:t>ci firm pracuj</w:t>
      </w:r>
      <w:r w:rsidRPr="00D10CC5">
        <w:rPr>
          <w:rFonts w:ascii="Open Sans" w:eastAsia="TTE262B9E0t00" w:hAnsi="Open Sans" w:cs="Open Sans"/>
          <w:sz w:val="16"/>
          <w:szCs w:val="16"/>
        </w:rPr>
        <w:t>ą</w:t>
      </w:r>
      <w:r w:rsidRPr="00D10CC5">
        <w:rPr>
          <w:rFonts w:ascii="Open Sans" w:hAnsi="Open Sans" w:cs="Open Sans"/>
          <w:sz w:val="16"/>
          <w:szCs w:val="16"/>
        </w:rPr>
        <w:t>cych na jej terenie przez specjalist</w:t>
      </w:r>
      <w:r w:rsidRPr="00D10CC5">
        <w:rPr>
          <w:rFonts w:ascii="Open Sans" w:eastAsia="TTE262B9E0t00" w:hAnsi="Open Sans" w:cs="Open Sans"/>
          <w:sz w:val="16"/>
          <w:szCs w:val="16"/>
        </w:rPr>
        <w:t xml:space="preserve">ę </w:t>
      </w:r>
      <w:r w:rsidRPr="00D10CC5">
        <w:rPr>
          <w:rFonts w:ascii="Open Sans" w:hAnsi="Open Sans" w:cs="Open Sans"/>
          <w:sz w:val="16"/>
          <w:szCs w:val="16"/>
        </w:rPr>
        <w:t>ds. BHP oraz prawo do ewentualnego wstrzymania robót bez</w:t>
      </w:r>
      <w:r w:rsidRPr="00D10CC5">
        <w:rPr>
          <w:rFonts w:ascii="Open Sans" w:eastAsia="TTE262B9E0t00" w:hAnsi="Open Sans" w:cs="Open Sans"/>
          <w:sz w:val="16"/>
          <w:szCs w:val="16"/>
        </w:rPr>
        <w:t xml:space="preserve"> </w:t>
      </w:r>
      <w:r w:rsidRPr="00D10CC5">
        <w:rPr>
          <w:rFonts w:ascii="Open Sans" w:hAnsi="Open Sans" w:cs="Open Sans"/>
          <w:sz w:val="16"/>
          <w:szCs w:val="16"/>
        </w:rPr>
        <w:t>odszkodowania, je</w:t>
      </w:r>
      <w:r w:rsidRPr="00D10CC5">
        <w:rPr>
          <w:rFonts w:ascii="Open Sans" w:eastAsia="TTE262B9E0t00" w:hAnsi="Open Sans" w:cs="Open Sans"/>
          <w:sz w:val="16"/>
          <w:szCs w:val="16"/>
        </w:rPr>
        <w:t>ś</w:t>
      </w:r>
      <w:r w:rsidRPr="00D10CC5">
        <w:rPr>
          <w:rFonts w:ascii="Open Sans" w:hAnsi="Open Sans" w:cs="Open Sans"/>
          <w:sz w:val="16"/>
          <w:szCs w:val="16"/>
        </w:rPr>
        <w:t>li zostanie stwierdzone ra</w:t>
      </w:r>
      <w:r w:rsidRPr="00D10CC5">
        <w:rPr>
          <w:rFonts w:ascii="Open Sans" w:eastAsia="TTE262B9E0t00" w:hAnsi="Open Sans" w:cs="Open Sans"/>
          <w:sz w:val="16"/>
          <w:szCs w:val="16"/>
        </w:rPr>
        <w:t>żą</w:t>
      </w:r>
      <w:r w:rsidRPr="00D10CC5">
        <w:rPr>
          <w:rFonts w:ascii="Open Sans" w:hAnsi="Open Sans" w:cs="Open Sans"/>
          <w:sz w:val="16"/>
          <w:szCs w:val="16"/>
        </w:rPr>
        <w:t>ce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2319AB69" w14:textId="77777777" w:rsidR="00D07AC1" w:rsidRPr="00D10CC5" w:rsidRDefault="00D07AC1">
      <w:pPr>
        <w:widowControl/>
        <w:numPr>
          <w:ilvl w:val="1"/>
          <w:numId w:val="30"/>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polegaj</w:t>
      </w:r>
      <w:r w:rsidRPr="00D10CC5">
        <w:rPr>
          <w:rFonts w:ascii="Open Sans" w:eastAsia="TTE262B9E0t00" w:hAnsi="Open Sans" w:cs="Open Sans"/>
          <w:sz w:val="16"/>
          <w:szCs w:val="16"/>
        </w:rPr>
        <w:t>ą</w:t>
      </w:r>
      <w:r w:rsidRPr="00D10CC5">
        <w:rPr>
          <w:rFonts w:ascii="Open Sans" w:hAnsi="Open Sans" w:cs="Open Sans"/>
          <w:sz w:val="16"/>
          <w:szCs w:val="16"/>
        </w:rPr>
        <w:t xml:space="preserve">ca na uzgodnionym korzystaniu ze </w:t>
      </w:r>
      <w:r w:rsidRPr="00D10CC5">
        <w:rPr>
          <w:rFonts w:ascii="Open Sans" w:eastAsia="TTE262B9E0t00" w:hAnsi="Open Sans" w:cs="Open Sans"/>
          <w:sz w:val="16"/>
          <w:szCs w:val="16"/>
        </w:rPr>
        <w:t>ś</w:t>
      </w:r>
      <w:r w:rsidRPr="00D10CC5">
        <w:rPr>
          <w:rFonts w:ascii="Open Sans" w:hAnsi="Open Sans" w:cs="Open Sans"/>
          <w:sz w:val="16"/>
          <w:szCs w:val="16"/>
        </w:rPr>
        <w:t>rodowiska jest zwi</w:t>
      </w:r>
      <w:r w:rsidRPr="00D10CC5">
        <w:rPr>
          <w:rFonts w:ascii="Open Sans" w:eastAsia="TTE262B9E0t00" w:hAnsi="Open Sans" w:cs="Open Sans"/>
          <w:sz w:val="16"/>
          <w:szCs w:val="16"/>
        </w:rPr>
        <w:t>ą</w:t>
      </w:r>
      <w:r w:rsidRPr="00D10CC5">
        <w:rPr>
          <w:rFonts w:ascii="Open Sans" w:hAnsi="Open Sans" w:cs="Open Sans"/>
          <w:sz w:val="16"/>
          <w:szCs w:val="16"/>
        </w:rPr>
        <w:t>zana</w:t>
      </w:r>
      <w:r w:rsidRPr="00D10CC5">
        <w:rPr>
          <w:rFonts w:ascii="Open Sans" w:eastAsia="TTE262B9E0t00" w:hAnsi="Open Sans" w:cs="Open Sans"/>
          <w:sz w:val="16"/>
          <w:szCs w:val="16"/>
        </w:rPr>
        <w:t xml:space="preserve"> </w:t>
      </w:r>
      <w:r w:rsidRPr="00D10CC5">
        <w:rPr>
          <w:rFonts w:ascii="Open Sans" w:hAnsi="Open Sans" w:cs="Open Sans"/>
          <w:sz w:val="16"/>
          <w:szCs w:val="16"/>
        </w:rPr>
        <w:t>z ponoszeniem odpowiednich opłat.</w:t>
      </w:r>
      <w:r w:rsidRPr="00D10CC5">
        <w:rPr>
          <w:rFonts w:ascii="Open Sans" w:eastAsia="TTE262B9E0t00" w:hAnsi="Open Sans" w:cs="Open Sans"/>
          <w:sz w:val="16"/>
          <w:szCs w:val="16"/>
        </w:rPr>
        <w:t xml:space="preserve"> </w:t>
      </w:r>
      <w:r w:rsidRPr="00D10CC5">
        <w:rPr>
          <w:rFonts w:ascii="Open Sans" w:hAnsi="Open Sans" w:cs="Open Sans"/>
          <w:sz w:val="16"/>
          <w:szCs w:val="16"/>
        </w:rPr>
        <w:t>PGK zastrzega sobie prawo obci</w:t>
      </w:r>
      <w:r w:rsidRPr="00D10CC5">
        <w:rPr>
          <w:rFonts w:ascii="Open Sans" w:eastAsia="TTE262B9E0t00" w:hAnsi="Open Sans" w:cs="Open Sans"/>
          <w:sz w:val="16"/>
          <w:szCs w:val="16"/>
        </w:rPr>
        <w:t>ąż</w:t>
      </w:r>
      <w:r w:rsidRPr="00D10CC5">
        <w:rPr>
          <w:rFonts w:ascii="Open Sans" w:hAnsi="Open Sans" w:cs="Open Sans"/>
          <w:sz w:val="16"/>
          <w:szCs w:val="16"/>
        </w:rPr>
        <w:t>ania firmy, której 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wpływa na wysoko</w:t>
      </w:r>
      <w:r w:rsidRPr="00D10CC5">
        <w:rPr>
          <w:rFonts w:ascii="Open Sans" w:eastAsia="TTE262B9E0t00" w:hAnsi="Open Sans" w:cs="Open Sans"/>
          <w:sz w:val="16"/>
          <w:szCs w:val="16"/>
        </w:rPr>
        <w:t xml:space="preserve">ść </w:t>
      </w:r>
      <w:r w:rsidRPr="00D10CC5">
        <w:rPr>
          <w:rFonts w:ascii="Open Sans" w:hAnsi="Open Sans" w:cs="Open Sans"/>
          <w:sz w:val="16"/>
          <w:szCs w:val="16"/>
        </w:rPr>
        <w:t>ponoszonych</w:t>
      </w:r>
      <w:r w:rsidRPr="00D10CC5">
        <w:rPr>
          <w:rFonts w:ascii="Open Sans" w:eastAsia="TTE262B9E0t00" w:hAnsi="Open Sans" w:cs="Open Sans"/>
          <w:sz w:val="16"/>
          <w:szCs w:val="16"/>
        </w:rPr>
        <w:t xml:space="preserve"> </w:t>
      </w:r>
      <w:r w:rsidRPr="00D10CC5">
        <w:rPr>
          <w:rFonts w:ascii="Open Sans" w:hAnsi="Open Sans" w:cs="Open Sans"/>
          <w:sz w:val="16"/>
          <w:szCs w:val="16"/>
        </w:rPr>
        <w:t xml:space="preserve">przez PGK Sp. z o.o. opłat za gospodarcze korzystanie ze </w:t>
      </w:r>
      <w:r w:rsidRPr="00D10CC5">
        <w:rPr>
          <w:rFonts w:ascii="Open Sans" w:eastAsia="TTE262B9E0t00" w:hAnsi="Open Sans" w:cs="Open Sans"/>
          <w:sz w:val="16"/>
          <w:szCs w:val="16"/>
        </w:rPr>
        <w:t>ś</w:t>
      </w:r>
      <w:r w:rsidRPr="00D10CC5">
        <w:rPr>
          <w:rFonts w:ascii="Open Sans" w:hAnsi="Open Sans" w:cs="Open Sans"/>
          <w:sz w:val="16"/>
          <w:szCs w:val="16"/>
        </w:rPr>
        <w:t>rodowiska, proporcjonalnymi kwotami w wysoko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 </w:t>
      </w:r>
      <w:r w:rsidRPr="00D10CC5">
        <w:rPr>
          <w:rFonts w:ascii="Open Sans" w:hAnsi="Open Sans" w:cs="Open Sans"/>
          <w:sz w:val="16"/>
          <w:szCs w:val="16"/>
        </w:rPr>
        <w:t>zale</w:t>
      </w:r>
      <w:r w:rsidRPr="00D10CC5">
        <w:rPr>
          <w:rFonts w:ascii="Open Sans" w:eastAsia="TTE262B9E0t00" w:hAnsi="Open Sans" w:cs="Open Sans"/>
          <w:sz w:val="16"/>
          <w:szCs w:val="16"/>
        </w:rPr>
        <w:t>ż</w:t>
      </w:r>
      <w:r w:rsidRPr="00D10CC5">
        <w:rPr>
          <w:rFonts w:ascii="Open Sans" w:hAnsi="Open Sans" w:cs="Open Sans"/>
          <w:sz w:val="16"/>
          <w:szCs w:val="16"/>
        </w:rPr>
        <w:t>nej od tego wpływu.</w:t>
      </w:r>
    </w:p>
    <w:p w14:paraId="2AD1B150" w14:textId="77777777" w:rsidR="00D07AC1" w:rsidRPr="00D10CC5" w:rsidRDefault="00D07AC1" w:rsidP="00D07AC1">
      <w:pPr>
        <w:tabs>
          <w:tab w:val="left" w:pos="851"/>
        </w:tabs>
        <w:autoSpaceDE w:val="0"/>
        <w:autoSpaceDN w:val="0"/>
        <w:adjustRightInd w:val="0"/>
        <w:ind w:left="426" w:hanging="852"/>
        <w:jc w:val="both"/>
        <w:rPr>
          <w:rFonts w:ascii="Open Sans" w:eastAsia="TTE262B9E0t00" w:hAnsi="Open Sans" w:cs="Open Sans"/>
          <w:sz w:val="16"/>
          <w:szCs w:val="16"/>
        </w:rPr>
      </w:pPr>
    </w:p>
    <w:p w14:paraId="498C1F8E" w14:textId="77777777" w:rsidR="00D07AC1" w:rsidRPr="00D10CC5" w:rsidRDefault="00D07AC1">
      <w:pPr>
        <w:widowControl/>
        <w:numPr>
          <w:ilvl w:val="0"/>
          <w:numId w:val="30"/>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Postanowienia ko</w:t>
      </w:r>
      <w:r w:rsidRPr="00D10CC5">
        <w:rPr>
          <w:rFonts w:ascii="Open Sans" w:eastAsia="TTE2666D70t00" w:hAnsi="Open Sans" w:cs="Open Sans"/>
          <w:sz w:val="16"/>
          <w:szCs w:val="16"/>
          <w:u w:val="single"/>
        </w:rPr>
        <w:t>ń</w:t>
      </w:r>
      <w:r w:rsidRPr="00D10CC5">
        <w:rPr>
          <w:rFonts w:ascii="Open Sans" w:hAnsi="Open Sans" w:cs="Open Sans"/>
          <w:b/>
          <w:bCs/>
          <w:sz w:val="16"/>
          <w:szCs w:val="16"/>
          <w:u w:val="single"/>
        </w:rPr>
        <w:t>cowe.</w:t>
      </w:r>
    </w:p>
    <w:p w14:paraId="1FA36E18" w14:textId="6FEFFFA0"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Kierownik projektu, Inspektor ds. BHP oraz inni pracownicy wyznaczeni do nadzorowania prac ze strony PGK, mog</w:t>
      </w:r>
      <w:r w:rsidRPr="00D10CC5">
        <w:rPr>
          <w:rFonts w:ascii="Open Sans" w:eastAsia="TTE262B9E0t00" w:hAnsi="Open Sans" w:cs="Open Sans"/>
          <w:sz w:val="16"/>
          <w:szCs w:val="16"/>
        </w:rPr>
        <w:t xml:space="preserve">ą </w:t>
      </w:r>
      <w:r w:rsidRPr="00D10CC5">
        <w:rPr>
          <w:rFonts w:ascii="Open Sans" w:hAnsi="Open Sans" w:cs="Open Sans"/>
          <w:sz w:val="16"/>
          <w:szCs w:val="16"/>
        </w:rPr>
        <w:t>kontrolowa</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prowadzone przez podwykonawców prace, w zakresie:</w:t>
      </w:r>
    </w:p>
    <w:p w14:paraId="5BC34A9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przestrzegania 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6E113B59"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organizacji prac,</w:t>
      </w:r>
    </w:p>
    <w:p w14:paraId="261EC3E3"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ładu i porz</w:t>
      </w:r>
      <w:r w:rsidRPr="00D10CC5">
        <w:rPr>
          <w:rFonts w:ascii="Open Sans" w:eastAsia="TTE262B9E0t00" w:hAnsi="Open Sans" w:cs="Open Sans"/>
          <w:sz w:val="16"/>
          <w:szCs w:val="16"/>
        </w:rPr>
        <w:t>ą</w:t>
      </w:r>
      <w:r w:rsidRPr="00D10CC5">
        <w:rPr>
          <w:rFonts w:ascii="Open Sans" w:hAnsi="Open Sans" w:cs="Open Sans"/>
          <w:sz w:val="16"/>
          <w:szCs w:val="16"/>
        </w:rPr>
        <w:t>dku,</w:t>
      </w:r>
    </w:p>
    <w:p w14:paraId="054DAD5E"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kwalifikacji i uprawnie</w:t>
      </w:r>
      <w:r w:rsidRPr="00D10CC5">
        <w:rPr>
          <w:rFonts w:ascii="Open Sans" w:eastAsia="TTE262B9E0t00" w:hAnsi="Open Sans" w:cs="Open Sans"/>
          <w:sz w:val="16"/>
          <w:szCs w:val="16"/>
        </w:rPr>
        <w:t xml:space="preserve">ń </w:t>
      </w:r>
      <w:r w:rsidRPr="00D10CC5">
        <w:rPr>
          <w:rFonts w:ascii="Open Sans" w:hAnsi="Open Sans" w:cs="Open Sans"/>
          <w:sz w:val="16"/>
          <w:szCs w:val="16"/>
        </w:rPr>
        <w:t>pracowników,</w:t>
      </w:r>
    </w:p>
    <w:p w14:paraId="100090B8"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szkolenia,</w:t>
      </w:r>
    </w:p>
    <w:p w14:paraId="00BCA4B6"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stanu technicznego i sprawno</w:t>
      </w:r>
      <w:r w:rsidRPr="00D10CC5">
        <w:rPr>
          <w:rFonts w:ascii="Open Sans" w:eastAsia="TTE262B9E0t00" w:hAnsi="Open Sans" w:cs="Open Sans"/>
          <w:sz w:val="16"/>
          <w:szCs w:val="16"/>
        </w:rPr>
        <w:t>ś</w:t>
      </w:r>
      <w:r w:rsidRPr="00D10CC5">
        <w:rPr>
          <w:rFonts w:ascii="Open Sans" w:hAnsi="Open Sans" w:cs="Open Sans"/>
          <w:sz w:val="16"/>
          <w:szCs w:val="16"/>
        </w:rPr>
        <w:t>ci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narz</w:t>
      </w:r>
      <w:r w:rsidRPr="00D10CC5">
        <w:rPr>
          <w:rFonts w:ascii="Open Sans" w:eastAsia="TTE262B9E0t00" w:hAnsi="Open Sans" w:cs="Open Sans"/>
          <w:sz w:val="16"/>
          <w:szCs w:val="16"/>
        </w:rPr>
        <w:t>ę</w:t>
      </w:r>
      <w:r w:rsidRPr="00D10CC5">
        <w:rPr>
          <w:rFonts w:ascii="Open Sans" w:hAnsi="Open Sans" w:cs="Open Sans"/>
          <w:sz w:val="16"/>
          <w:szCs w:val="16"/>
        </w:rPr>
        <w:t>dzi,</w:t>
      </w:r>
    </w:p>
    <w:p w14:paraId="600780A1"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ochrony zbiorowej i indywidualnej.</w:t>
      </w:r>
    </w:p>
    <w:p w14:paraId="1ADE8845" w14:textId="2FFA573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zastrzega sobie prawo do ewentualnego wstrzymania robót przez osoby upowa</w:t>
      </w:r>
      <w:r w:rsidRPr="00D10CC5">
        <w:rPr>
          <w:rFonts w:ascii="Open Sans" w:eastAsia="TTE262B9E0t00" w:hAnsi="Open Sans" w:cs="Open Sans"/>
          <w:sz w:val="16"/>
          <w:szCs w:val="16"/>
        </w:rPr>
        <w:t>ż</w:t>
      </w:r>
      <w:r w:rsidRPr="00D10CC5">
        <w:rPr>
          <w:rFonts w:ascii="Open Sans" w:hAnsi="Open Sans" w:cs="Open Sans"/>
          <w:sz w:val="16"/>
          <w:szCs w:val="16"/>
        </w:rPr>
        <w:t>nione, wskazane w pkt. 4.1., bez odszkodowania, je</w:t>
      </w:r>
      <w:r w:rsidRPr="00D10CC5">
        <w:rPr>
          <w:rFonts w:ascii="Open Sans" w:eastAsia="TTE262B9E0t00" w:hAnsi="Open Sans" w:cs="Open Sans"/>
          <w:sz w:val="16"/>
          <w:szCs w:val="16"/>
        </w:rPr>
        <w:t>ż</w:t>
      </w:r>
      <w:r w:rsidRPr="00D10CC5">
        <w:rPr>
          <w:rFonts w:ascii="Open Sans" w:hAnsi="Open Sans" w:cs="Open Sans"/>
          <w:sz w:val="16"/>
          <w:szCs w:val="16"/>
        </w:rPr>
        <w:t>eli zostanie stwierdzone naruszenie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zawartych w niniejszym zał</w:t>
      </w:r>
      <w:r w:rsidRPr="00D10CC5">
        <w:rPr>
          <w:rFonts w:ascii="Open Sans" w:eastAsia="TTE262B9E0t00" w:hAnsi="Open Sans" w:cs="Open Sans"/>
          <w:sz w:val="16"/>
          <w:szCs w:val="16"/>
        </w:rPr>
        <w:t>ą</w:t>
      </w:r>
      <w:r w:rsidRPr="00D10CC5">
        <w:rPr>
          <w:rFonts w:ascii="Open Sans" w:hAnsi="Open Sans" w:cs="Open Sans"/>
          <w:sz w:val="16"/>
          <w:szCs w:val="16"/>
        </w:rPr>
        <w:t>czniku lub przepisów</w:t>
      </w:r>
      <w:r>
        <w:rPr>
          <w:rFonts w:ascii="Open Sans" w:hAnsi="Open Sans" w:cs="Open Sans"/>
          <w:sz w:val="16"/>
          <w:szCs w:val="16"/>
        </w:rPr>
        <w:t xml:space="preserve"> </w:t>
      </w:r>
      <w:r w:rsidRPr="00D10CC5">
        <w:rPr>
          <w:rFonts w:ascii="Open Sans" w:hAnsi="Open Sans" w:cs="Open Sans"/>
          <w:sz w:val="16"/>
          <w:szCs w:val="16"/>
        </w:rPr>
        <w:t>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 w zwi</w:t>
      </w:r>
      <w:r w:rsidRPr="00D10CC5">
        <w:rPr>
          <w:rFonts w:ascii="Open Sans" w:eastAsia="TTE262B9E0t00" w:hAnsi="Open Sans" w:cs="Open Sans"/>
          <w:sz w:val="16"/>
          <w:szCs w:val="16"/>
        </w:rPr>
        <w:t>ą</w:t>
      </w:r>
      <w:r w:rsidRPr="00D10CC5">
        <w:rPr>
          <w:rFonts w:ascii="Open Sans" w:hAnsi="Open Sans" w:cs="Open Sans"/>
          <w:sz w:val="16"/>
          <w:szCs w:val="16"/>
        </w:rPr>
        <w:t>zku 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zleconych prac.</w:t>
      </w:r>
    </w:p>
    <w:p w14:paraId="661E6D98" w14:textId="77777777" w:rsidR="00D07AC1" w:rsidRPr="00D10CC5" w:rsidRDefault="00D07AC1">
      <w:pPr>
        <w:widowControl/>
        <w:numPr>
          <w:ilvl w:val="1"/>
          <w:numId w:val="30"/>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przypadku nieprzestrzegania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okre</w:t>
      </w:r>
      <w:r w:rsidRPr="00D10CC5">
        <w:rPr>
          <w:rFonts w:ascii="Open Sans" w:eastAsia="TTE262B9E0t00" w:hAnsi="Open Sans" w:cs="Open Sans"/>
          <w:sz w:val="16"/>
          <w:szCs w:val="16"/>
        </w:rPr>
        <w:t>ś</w:t>
      </w:r>
      <w:r w:rsidRPr="00D10CC5">
        <w:rPr>
          <w:rFonts w:ascii="Open Sans" w:hAnsi="Open Sans" w:cs="Open Sans"/>
          <w:sz w:val="16"/>
          <w:szCs w:val="16"/>
        </w:rPr>
        <w:t>lonych w punktach 1, 2, 3, Zleceniodawca mo</w:t>
      </w:r>
      <w:r w:rsidRPr="00D10CC5">
        <w:rPr>
          <w:rFonts w:ascii="Open Sans" w:eastAsia="TTE262B9E0t00" w:hAnsi="Open Sans" w:cs="Open Sans"/>
          <w:sz w:val="16"/>
          <w:szCs w:val="16"/>
        </w:rPr>
        <w:t>ż</w:t>
      </w:r>
      <w:r w:rsidRPr="00D10CC5">
        <w:rPr>
          <w:rFonts w:ascii="Open Sans" w:hAnsi="Open Sans" w:cs="Open Sans"/>
          <w:sz w:val="16"/>
          <w:szCs w:val="16"/>
        </w:rPr>
        <w:t>e:</w:t>
      </w:r>
    </w:p>
    <w:p w14:paraId="385F58B4"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przerwać</w:t>
      </w:r>
      <w:r w:rsidRPr="00D10CC5">
        <w:rPr>
          <w:rFonts w:ascii="Open Sans" w:eastAsia="TTE262B9E0t00" w:hAnsi="Open Sans" w:cs="Open Sans"/>
          <w:sz w:val="16"/>
          <w:szCs w:val="16"/>
        </w:rPr>
        <w:t xml:space="preserve"> </w:t>
      </w:r>
      <w:r w:rsidRPr="00D10CC5">
        <w:rPr>
          <w:rFonts w:ascii="Open Sans" w:hAnsi="Open Sans" w:cs="Open Sans"/>
          <w:sz w:val="16"/>
          <w:szCs w:val="16"/>
        </w:rPr>
        <w:t>prac</w:t>
      </w:r>
      <w:r w:rsidRPr="00D10CC5">
        <w:rPr>
          <w:rFonts w:ascii="Open Sans" w:eastAsia="TTE262B9E0t00" w:hAnsi="Open Sans" w:cs="Open Sans"/>
          <w:sz w:val="16"/>
          <w:szCs w:val="16"/>
        </w:rPr>
        <w:t>ę</w:t>
      </w:r>
      <w:r w:rsidRPr="00D10CC5">
        <w:rPr>
          <w:rFonts w:ascii="Open Sans" w:hAnsi="Open Sans" w:cs="Open Sans"/>
          <w:sz w:val="16"/>
          <w:szCs w:val="16"/>
        </w:rPr>
        <w:t>,</w:t>
      </w:r>
    </w:p>
    <w:p w14:paraId="3CDACE3A" w14:textId="77777777" w:rsidR="00D07AC1" w:rsidRPr="00D10CC5" w:rsidRDefault="00D07AC1">
      <w:pPr>
        <w:widowControl/>
        <w:numPr>
          <w:ilvl w:val="2"/>
          <w:numId w:val="30"/>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odstąpić</w:t>
      </w:r>
      <w:r w:rsidRPr="00D10CC5">
        <w:rPr>
          <w:rFonts w:ascii="Open Sans" w:eastAsia="TTE262B9E0t00" w:hAnsi="Open Sans" w:cs="Open Sans"/>
          <w:sz w:val="16"/>
          <w:szCs w:val="16"/>
        </w:rPr>
        <w:t xml:space="preserve"> </w:t>
      </w:r>
      <w:r w:rsidRPr="00D10CC5">
        <w:rPr>
          <w:rFonts w:ascii="Open Sans" w:hAnsi="Open Sans" w:cs="Open Sans"/>
          <w:sz w:val="16"/>
          <w:szCs w:val="16"/>
        </w:rPr>
        <w:t>od umowy z winy podwykonawcy z uwagi za ra</w:t>
      </w:r>
      <w:r w:rsidRPr="00D10CC5">
        <w:rPr>
          <w:rFonts w:ascii="Open Sans" w:eastAsia="TTE262B9E0t00" w:hAnsi="Open Sans" w:cs="Open Sans"/>
          <w:sz w:val="16"/>
          <w:szCs w:val="16"/>
        </w:rPr>
        <w:t>żą</w:t>
      </w:r>
      <w:r w:rsidRPr="00D10CC5">
        <w:rPr>
          <w:rFonts w:ascii="Open Sans" w:hAnsi="Open Sans" w:cs="Open Sans"/>
          <w:sz w:val="16"/>
          <w:szCs w:val="16"/>
        </w:rPr>
        <w:t>ce nieprzestrzeganie przepisów oraz zasad BHP i ppo</w:t>
      </w:r>
      <w:r w:rsidRPr="00D10CC5">
        <w:rPr>
          <w:rFonts w:ascii="Open Sans" w:eastAsia="TTE262B9E0t00" w:hAnsi="Open Sans" w:cs="Open Sans"/>
          <w:sz w:val="16"/>
          <w:szCs w:val="16"/>
        </w:rPr>
        <w:t>ż</w:t>
      </w:r>
      <w:r w:rsidRPr="00D10CC5">
        <w:rPr>
          <w:rFonts w:ascii="Open Sans" w:hAnsi="Open Sans" w:cs="Open Sans"/>
          <w:sz w:val="16"/>
          <w:szCs w:val="16"/>
        </w:rPr>
        <w:t xml:space="preserve">. </w:t>
      </w:r>
    </w:p>
    <w:p w14:paraId="312662EF" w14:textId="77777777" w:rsidR="00D07AC1" w:rsidRPr="00D10CC5" w:rsidRDefault="00D07AC1" w:rsidP="00D07AC1">
      <w:pPr>
        <w:autoSpaceDE w:val="0"/>
        <w:autoSpaceDN w:val="0"/>
        <w:adjustRightInd w:val="0"/>
        <w:jc w:val="both"/>
        <w:rPr>
          <w:rFonts w:ascii="Open Sans" w:hAnsi="Open Sans" w:cs="Open Sans"/>
          <w:sz w:val="16"/>
          <w:szCs w:val="16"/>
        </w:rPr>
      </w:pPr>
    </w:p>
    <w:p w14:paraId="28AE38D4" w14:textId="77777777" w:rsidR="00D07AC1" w:rsidRDefault="00D07AC1" w:rsidP="00D07AC1">
      <w:pPr>
        <w:pStyle w:val="Tekstpodstawowy"/>
        <w:rPr>
          <w:rFonts w:ascii="Open Sans" w:hAnsi="Open Sans" w:cs="Open Sans"/>
          <w:b/>
          <w:sz w:val="16"/>
          <w:szCs w:val="16"/>
          <w:u w:val="single"/>
        </w:rPr>
      </w:pPr>
    </w:p>
    <w:p w14:paraId="3EC6D3DD" w14:textId="77777777" w:rsidR="00D07AC1" w:rsidRPr="00D10CC5" w:rsidRDefault="00D07AC1" w:rsidP="00D07AC1">
      <w:pPr>
        <w:pStyle w:val="Tekstpodstawowy"/>
        <w:rPr>
          <w:rFonts w:ascii="Open Sans" w:hAnsi="Open Sans" w:cs="Open Sans"/>
          <w:b/>
          <w:sz w:val="16"/>
          <w:szCs w:val="16"/>
          <w:u w:val="single"/>
        </w:rPr>
      </w:pPr>
      <w:r w:rsidRPr="00D10CC5">
        <w:rPr>
          <w:rFonts w:ascii="Open Sans" w:hAnsi="Open Sans" w:cs="Open Sans"/>
          <w:b/>
          <w:sz w:val="16"/>
          <w:szCs w:val="16"/>
          <w:u w:val="single"/>
        </w:rPr>
        <w:t>Przyj</w:t>
      </w:r>
      <w:r w:rsidRPr="00D10CC5">
        <w:rPr>
          <w:rFonts w:ascii="Open Sans" w:eastAsia="TTE2666D70t00" w:hAnsi="Open Sans" w:cs="Open Sans"/>
          <w:b/>
          <w:sz w:val="16"/>
          <w:szCs w:val="16"/>
          <w:u w:val="single"/>
        </w:rPr>
        <w:t>ą</w:t>
      </w:r>
      <w:r w:rsidRPr="00D10CC5">
        <w:rPr>
          <w:rFonts w:ascii="Open Sans" w:hAnsi="Open Sans" w:cs="Open Sans"/>
          <w:b/>
          <w:sz w:val="16"/>
          <w:szCs w:val="16"/>
          <w:u w:val="single"/>
        </w:rPr>
        <w:t>ł do stosowania:</w:t>
      </w:r>
    </w:p>
    <w:p w14:paraId="6CBA9DA0" w14:textId="77777777" w:rsidR="00D07AC1" w:rsidRPr="00D10CC5" w:rsidRDefault="00D07AC1" w:rsidP="00D07AC1">
      <w:pPr>
        <w:pStyle w:val="Tekstpodstawowy"/>
        <w:rPr>
          <w:rFonts w:ascii="Open Sans" w:hAnsi="Open Sans" w:cs="Open Sans"/>
          <w:sz w:val="16"/>
          <w:szCs w:val="16"/>
        </w:rPr>
      </w:pPr>
      <w:r w:rsidRPr="00D10CC5">
        <w:rPr>
          <w:rFonts w:ascii="Open Sans" w:hAnsi="Open Sans" w:cs="Open Sans"/>
          <w:sz w:val="16"/>
          <w:szCs w:val="16"/>
        </w:rPr>
        <w:t>Koszalin, dnia ………………………</w:t>
      </w:r>
      <w:bookmarkStart w:id="4" w:name="_Hlk498752096"/>
      <w:bookmarkStart w:id="5" w:name="_Hlk23148897"/>
    </w:p>
    <w:p w14:paraId="4E3DE2E2"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bookmarkEnd w:id="4"/>
      <w:r w:rsidRPr="00D10CC5">
        <w:rPr>
          <w:rFonts w:ascii="Open Sans" w:hAnsi="Open Sans" w:cs="Open Sans"/>
          <w:sz w:val="16"/>
          <w:szCs w:val="16"/>
        </w:rPr>
        <w:t xml:space="preserve"> </w:t>
      </w:r>
    </w:p>
    <w:p w14:paraId="3735D756"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(Pełna nazwa Wykonawcy)</w:t>
      </w:r>
      <w:bookmarkEnd w:id="5"/>
    </w:p>
    <w:p w14:paraId="2792D2EA" w14:textId="77777777" w:rsidR="00D07AC1" w:rsidRPr="00D10CC5" w:rsidRDefault="00D07AC1" w:rsidP="00D07AC1">
      <w:pPr>
        <w:pStyle w:val="Tekstpodstawowy"/>
        <w:jc w:val="center"/>
        <w:rPr>
          <w:rFonts w:ascii="Open Sans" w:hAnsi="Open Sans" w:cs="Open Sans"/>
          <w:sz w:val="16"/>
          <w:szCs w:val="16"/>
        </w:rPr>
      </w:pPr>
    </w:p>
    <w:p w14:paraId="46B21839"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p>
    <w:p w14:paraId="39582BE8"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Podpis osoby (osób) uprawnionej(ych) reprezentowania Wykonawcy</w:t>
      </w:r>
    </w:p>
    <w:p w14:paraId="06993E06" w14:textId="77777777" w:rsidR="00D07AC1" w:rsidRPr="00D10CC5" w:rsidRDefault="00D07AC1" w:rsidP="00D07AC1">
      <w:pPr>
        <w:pStyle w:val="Tekstpodstawowy"/>
        <w:rPr>
          <w:rFonts w:ascii="Open Sans" w:hAnsi="Open Sans" w:cs="Open Sans"/>
          <w:b/>
          <w:bCs/>
          <w:i/>
          <w:iCs/>
          <w:sz w:val="16"/>
          <w:szCs w:val="16"/>
        </w:rPr>
      </w:pPr>
    </w:p>
    <w:p w14:paraId="3FED1E62" w14:textId="77777777" w:rsidR="00D07AC1" w:rsidRPr="00D10CC5" w:rsidRDefault="00D07AC1" w:rsidP="00D07AC1">
      <w:pPr>
        <w:pStyle w:val="Tekstpodstawowy"/>
        <w:rPr>
          <w:rFonts w:ascii="Open Sans" w:hAnsi="Open Sans" w:cs="Open Sans"/>
          <w:b/>
          <w:bCs/>
          <w:i/>
          <w:iCs/>
          <w:sz w:val="16"/>
          <w:szCs w:val="16"/>
        </w:rPr>
      </w:pPr>
    </w:p>
    <w:p w14:paraId="06B363E8" w14:textId="77777777" w:rsidR="00D07AC1" w:rsidRPr="00D10CC5" w:rsidRDefault="00D07AC1" w:rsidP="00D07AC1">
      <w:pPr>
        <w:pStyle w:val="Tekstpodstawowy"/>
        <w:rPr>
          <w:rFonts w:ascii="Open Sans" w:hAnsi="Open Sans" w:cs="Open Sans"/>
          <w:b/>
          <w:bCs/>
          <w:i/>
          <w:iCs/>
          <w:sz w:val="16"/>
          <w:szCs w:val="16"/>
        </w:rPr>
      </w:pPr>
    </w:p>
    <w:p w14:paraId="2B0C67A4" w14:textId="77777777" w:rsidR="00D07AC1" w:rsidRPr="00D10CC5" w:rsidRDefault="00D07AC1" w:rsidP="00D07AC1">
      <w:pPr>
        <w:pStyle w:val="Tekstpodstawowy"/>
        <w:rPr>
          <w:rFonts w:ascii="Open Sans" w:hAnsi="Open Sans" w:cs="Open Sans"/>
          <w:b/>
          <w:bCs/>
          <w:i/>
          <w:iCs/>
          <w:sz w:val="16"/>
          <w:szCs w:val="16"/>
        </w:rPr>
      </w:pPr>
    </w:p>
    <w:p w14:paraId="15F0C670" w14:textId="77777777" w:rsidR="00D07AC1" w:rsidRPr="00D10CC5" w:rsidRDefault="00D07AC1" w:rsidP="00D07AC1">
      <w:pPr>
        <w:pStyle w:val="Tekstpodstawowy"/>
        <w:rPr>
          <w:rFonts w:ascii="Open Sans" w:hAnsi="Open Sans" w:cs="Open Sans"/>
          <w:b/>
          <w:bCs/>
          <w:i/>
          <w:iCs/>
          <w:sz w:val="16"/>
          <w:szCs w:val="16"/>
        </w:rPr>
      </w:pPr>
    </w:p>
    <w:p w14:paraId="50F97195" w14:textId="77777777" w:rsidR="00D07AC1" w:rsidRPr="00D10CC5" w:rsidRDefault="00D07AC1" w:rsidP="00D07AC1">
      <w:pPr>
        <w:pStyle w:val="Tekstpodstawowy"/>
        <w:rPr>
          <w:rFonts w:ascii="Open Sans" w:hAnsi="Open Sans" w:cs="Open Sans"/>
          <w:b/>
          <w:bCs/>
          <w:i/>
          <w:iCs/>
          <w:sz w:val="16"/>
          <w:szCs w:val="16"/>
        </w:rPr>
      </w:pPr>
    </w:p>
    <w:p w14:paraId="6A0F63ED" w14:textId="77777777" w:rsidR="00AD2D40" w:rsidRDefault="00AD2D40" w:rsidP="00D07AC1">
      <w:pPr>
        <w:pStyle w:val="Nagwek10"/>
        <w:jc w:val="right"/>
        <w:rPr>
          <w:rFonts w:ascii="Open Sans" w:eastAsia="SimSun" w:hAnsi="Open Sans" w:cs="Open Sans"/>
          <w:kern w:val="1"/>
          <w:sz w:val="16"/>
          <w:szCs w:val="16"/>
          <w:u w:val="single"/>
        </w:rPr>
      </w:pPr>
    </w:p>
    <w:p w14:paraId="451A9682" w14:textId="77777777" w:rsidR="00880432" w:rsidRDefault="00880432" w:rsidP="00D07AC1">
      <w:pPr>
        <w:pStyle w:val="Nagwek10"/>
        <w:jc w:val="right"/>
        <w:rPr>
          <w:rFonts w:ascii="Open Sans" w:eastAsia="SimSun" w:hAnsi="Open Sans" w:cs="Open Sans"/>
          <w:kern w:val="1"/>
          <w:sz w:val="16"/>
          <w:szCs w:val="16"/>
          <w:u w:val="single"/>
        </w:rPr>
      </w:pPr>
    </w:p>
    <w:p w14:paraId="0FA81DBD" w14:textId="77777777" w:rsidR="00880432" w:rsidRDefault="00880432" w:rsidP="00D07AC1">
      <w:pPr>
        <w:pStyle w:val="Nagwek10"/>
        <w:jc w:val="right"/>
        <w:rPr>
          <w:rFonts w:ascii="Open Sans" w:eastAsia="SimSun" w:hAnsi="Open Sans" w:cs="Open Sans"/>
          <w:kern w:val="1"/>
          <w:sz w:val="16"/>
          <w:szCs w:val="16"/>
          <w:u w:val="single"/>
        </w:rPr>
      </w:pPr>
    </w:p>
    <w:p w14:paraId="1BBADE16" w14:textId="77777777" w:rsidR="00880432" w:rsidRDefault="00880432" w:rsidP="00D07AC1">
      <w:pPr>
        <w:pStyle w:val="Nagwek10"/>
        <w:jc w:val="right"/>
        <w:rPr>
          <w:rFonts w:ascii="Open Sans" w:eastAsia="SimSun" w:hAnsi="Open Sans" w:cs="Open Sans"/>
          <w:kern w:val="1"/>
          <w:sz w:val="16"/>
          <w:szCs w:val="16"/>
          <w:u w:val="single"/>
        </w:rPr>
      </w:pPr>
    </w:p>
    <w:p w14:paraId="30C23799" w14:textId="77777777" w:rsidR="00880432" w:rsidRDefault="00880432" w:rsidP="00D07AC1">
      <w:pPr>
        <w:pStyle w:val="Nagwek10"/>
        <w:jc w:val="right"/>
        <w:rPr>
          <w:rFonts w:ascii="Open Sans" w:eastAsia="SimSun" w:hAnsi="Open Sans" w:cs="Open Sans"/>
          <w:kern w:val="1"/>
          <w:sz w:val="16"/>
          <w:szCs w:val="16"/>
          <w:u w:val="single"/>
        </w:rPr>
      </w:pPr>
    </w:p>
    <w:p w14:paraId="7A00C370" w14:textId="77777777" w:rsidR="00880432" w:rsidRDefault="00880432" w:rsidP="00D07AC1">
      <w:pPr>
        <w:pStyle w:val="Nagwek10"/>
        <w:jc w:val="right"/>
        <w:rPr>
          <w:rFonts w:ascii="Open Sans" w:eastAsia="SimSun" w:hAnsi="Open Sans" w:cs="Open Sans"/>
          <w:kern w:val="1"/>
          <w:sz w:val="16"/>
          <w:szCs w:val="16"/>
          <w:u w:val="single"/>
        </w:rPr>
      </w:pPr>
    </w:p>
    <w:p w14:paraId="38B3BA67" w14:textId="77777777" w:rsidR="00880432" w:rsidRDefault="00880432" w:rsidP="00D07AC1">
      <w:pPr>
        <w:pStyle w:val="Nagwek10"/>
        <w:jc w:val="right"/>
        <w:rPr>
          <w:rFonts w:ascii="Open Sans" w:eastAsia="SimSun" w:hAnsi="Open Sans" w:cs="Open Sans"/>
          <w:kern w:val="1"/>
          <w:sz w:val="16"/>
          <w:szCs w:val="16"/>
          <w:u w:val="single"/>
        </w:rPr>
      </w:pPr>
    </w:p>
    <w:p w14:paraId="21E76D0F" w14:textId="77777777" w:rsidR="00880432" w:rsidRDefault="00880432" w:rsidP="00D07AC1">
      <w:pPr>
        <w:pStyle w:val="Nagwek10"/>
        <w:jc w:val="right"/>
        <w:rPr>
          <w:rFonts w:ascii="Open Sans" w:eastAsia="SimSun" w:hAnsi="Open Sans" w:cs="Open Sans"/>
          <w:kern w:val="1"/>
          <w:sz w:val="16"/>
          <w:szCs w:val="16"/>
          <w:u w:val="single"/>
        </w:rPr>
      </w:pPr>
    </w:p>
    <w:p w14:paraId="523504AD" w14:textId="57FFDAFB" w:rsidR="00D07AC1" w:rsidRDefault="00D07AC1" w:rsidP="00D07AC1">
      <w:pPr>
        <w:pStyle w:val="Nagwek10"/>
        <w:jc w:val="right"/>
        <w:rPr>
          <w:rFonts w:ascii="Open Sans" w:eastAsia="SimSun" w:hAnsi="Open Sans" w:cs="Open Sans"/>
          <w:kern w:val="1"/>
          <w:sz w:val="20"/>
          <w:u w:val="single"/>
        </w:rPr>
      </w:pPr>
      <w:r w:rsidRPr="00856DE2">
        <w:rPr>
          <w:rFonts w:ascii="Open Sans" w:eastAsia="SimSun" w:hAnsi="Open Sans" w:cs="Open Sans"/>
          <w:kern w:val="1"/>
          <w:sz w:val="20"/>
          <w:u w:val="single"/>
        </w:rPr>
        <w:lastRenderedPageBreak/>
        <w:t>Załącznik nr 4a do Umowy</w:t>
      </w:r>
    </w:p>
    <w:p w14:paraId="0DB46298" w14:textId="77777777" w:rsidR="00856DE2" w:rsidRPr="00856DE2" w:rsidRDefault="00856DE2" w:rsidP="00856DE2">
      <w:pPr>
        <w:pStyle w:val="Tekstpodstawowy"/>
        <w:spacing w:after="0"/>
        <w:rPr>
          <w:rFonts w:eastAsia="SimSun"/>
          <w:lang w:eastAsia="zh-CN"/>
        </w:rPr>
      </w:pPr>
    </w:p>
    <w:p w14:paraId="7FFC994D" w14:textId="25B27E9D" w:rsidR="00DF5569" w:rsidRPr="00856DE2" w:rsidRDefault="00D07AC1" w:rsidP="00856DE2">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360"/>
        </w:tabs>
        <w:suppressAutoHyphens/>
        <w:jc w:val="center"/>
        <w:rPr>
          <w:rFonts w:ascii="Open Sans" w:hAnsi="Open Sans" w:cs="Open Sans"/>
          <w:b w:val="0"/>
          <w:sz w:val="20"/>
          <w:szCs w:val="20"/>
        </w:rPr>
      </w:pPr>
      <w:r w:rsidRPr="00856DE2">
        <w:rPr>
          <w:rFonts w:ascii="Open Sans" w:hAnsi="Open Sans" w:cs="Open Sans"/>
          <w:bCs w:val="0"/>
          <w:sz w:val="20"/>
          <w:szCs w:val="20"/>
        </w:rPr>
        <w:t>Porozumienie o współpracy pracodawców</w:t>
      </w:r>
      <w:r w:rsidR="00AA5FFC" w:rsidRPr="00856DE2">
        <w:rPr>
          <w:rFonts w:ascii="Open Sans" w:hAnsi="Open Sans" w:cs="Open Sans"/>
          <w:b w:val="0"/>
          <w:sz w:val="20"/>
          <w:szCs w:val="20"/>
        </w:rPr>
        <w:t xml:space="preserve"> </w:t>
      </w:r>
    </w:p>
    <w:p w14:paraId="654C4293" w14:textId="100A8E2A" w:rsidR="00D07AC1" w:rsidRPr="008F3D74" w:rsidRDefault="00D07AC1" w:rsidP="00DF5569">
      <w:pPr>
        <w:pStyle w:val="Nagwek1"/>
        <w:numPr>
          <w:ilvl w:val="0"/>
          <w:numId w:val="0"/>
        </w:numPr>
        <w:tabs>
          <w:tab w:val="left" w:pos="360"/>
        </w:tabs>
        <w:suppressAutoHyphens/>
        <w:jc w:val="center"/>
        <w:rPr>
          <w:rFonts w:ascii="Open Sans" w:hAnsi="Open Sans" w:cs="Open Sans"/>
          <w:b w:val="0"/>
          <w:sz w:val="20"/>
          <w:szCs w:val="20"/>
        </w:rPr>
      </w:pPr>
      <w:r w:rsidRPr="008F3D74">
        <w:rPr>
          <w:rFonts w:ascii="Open Sans" w:hAnsi="Open Sans" w:cs="Open Sans"/>
          <w:b w:val="0"/>
          <w:sz w:val="20"/>
          <w:szCs w:val="20"/>
        </w:rPr>
        <w:t>których pracownicy wykonują prace w Przedsiębiorstwie Gospodarki Komunalnej Sp. z o. o. Koszalin, dotyczące zapewnienia im bezpiecznych i higienicznych warunków pracy oraz ustanowienia koordynatora ds. bhp.</w:t>
      </w:r>
    </w:p>
    <w:p w14:paraId="39A2E030" w14:textId="77777777" w:rsidR="00D07AC1" w:rsidRPr="00E353C7" w:rsidRDefault="00D07AC1" w:rsidP="00AA5FFC">
      <w:pPr>
        <w:pStyle w:val="Nagwek1"/>
        <w:numPr>
          <w:ilvl w:val="0"/>
          <w:numId w:val="0"/>
        </w:numPr>
        <w:tabs>
          <w:tab w:val="left" w:pos="360"/>
        </w:tabs>
        <w:suppressAutoHyphens/>
        <w:rPr>
          <w:rFonts w:ascii="Open Sans" w:hAnsi="Open Sans" w:cs="Open Sans"/>
          <w:b w:val="0"/>
          <w:bCs w:val="0"/>
          <w:color w:val="0000FF"/>
          <w:sz w:val="16"/>
          <w:szCs w:val="16"/>
        </w:rPr>
      </w:pPr>
    </w:p>
    <w:p w14:paraId="387F62A9" w14:textId="77777777" w:rsidR="00D07AC1" w:rsidRPr="00880432" w:rsidRDefault="00D07AC1" w:rsidP="00AA5FFC">
      <w:pPr>
        <w:pStyle w:val="Nagwek1"/>
        <w:numPr>
          <w:ilvl w:val="0"/>
          <w:numId w:val="0"/>
        </w:numPr>
        <w:tabs>
          <w:tab w:val="left" w:pos="360"/>
        </w:tabs>
        <w:suppressAutoHyphens/>
        <w:jc w:val="both"/>
        <w:rPr>
          <w:rFonts w:ascii="Open Sans" w:hAnsi="Open Sans" w:cs="Open Sans"/>
          <w:b w:val="0"/>
          <w:bCs w:val="0"/>
          <w:sz w:val="16"/>
          <w:szCs w:val="16"/>
        </w:rPr>
      </w:pPr>
      <w:r w:rsidRPr="00880432">
        <w:rPr>
          <w:rFonts w:ascii="Open Sans" w:hAnsi="Open Sans" w:cs="Open Sans"/>
          <w:b w:val="0"/>
          <w:bCs w:val="0"/>
          <w:sz w:val="16"/>
          <w:szCs w:val="16"/>
        </w:rPr>
        <w:t>Na podstawie art. 208 Kodeksu pracy zawiera się porozumienie o współpracy między następującymi pracodawcami:</w:t>
      </w:r>
    </w:p>
    <w:p w14:paraId="09F8C357" w14:textId="77777777" w:rsidR="00D07AC1" w:rsidRPr="00880432" w:rsidRDefault="00D07AC1">
      <w:pPr>
        <w:pStyle w:val="Nagwek1"/>
        <w:numPr>
          <w:ilvl w:val="0"/>
          <w:numId w:val="28"/>
        </w:numPr>
        <w:tabs>
          <w:tab w:val="left" w:pos="360"/>
        </w:tabs>
        <w:suppressAutoHyphens/>
        <w:ind w:hanging="720"/>
        <w:jc w:val="both"/>
        <w:rPr>
          <w:rFonts w:ascii="Open Sans" w:hAnsi="Open Sans" w:cs="Open Sans"/>
          <w:b w:val="0"/>
          <w:bCs w:val="0"/>
          <w:color w:val="0000FF"/>
          <w:sz w:val="16"/>
          <w:szCs w:val="16"/>
        </w:rPr>
      </w:pPr>
      <w:r w:rsidRPr="00880432">
        <w:rPr>
          <w:rFonts w:ascii="Open Sans" w:hAnsi="Open Sans" w:cs="Open Sans"/>
          <w:b w:val="0"/>
          <w:sz w:val="16"/>
          <w:szCs w:val="16"/>
        </w:rPr>
        <w:t>Przedsiębiorstwo Gospodarki Komunalnej Spółka z o. o. z siedzibą w Koszalinie, ul. Komunalna 5</w:t>
      </w:r>
    </w:p>
    <w:p w14:paraId="276AA132" w14:textId="77777777" w:rsidR="00D07AC1" w:rsidRPr="00880432" w:rsidRDefault="00D07AC1">
      <w:pPr>
        <w:pStyle w:val="Nagwek1"/>
        <w:numPr>
          <w:ilvl w:val="0"/>
          <w:numId w:val="28"/>
        </w:numPr>
        <w:tabs>
          <w:tab w:val="left" w:pos="360"/>
        </w:tabs>
        <w:suppressAutoHyphens/>
        <w:ind w:hanging="720"/>
        <w:jc w:val="both"/>
        <w:rPr>
          <w:rFonts w:ascii="Open Sans" w:hAnsi="Open Sans" w:cs="Open Sans"/>
          <w:b w:val="0"/>
          <w:bCs w:val="0"/>
          <w:color w:val="0000FF"/>
          <w:sz w:val="16"/>
          <w:szCs w:val="16"/>
        </w:rPr>
      </w:pPr>
      <w:r w:rsidRPr="00880432">
        <w:rPr>
          <w:rFonts w:ascii="Open Sans" w:hAnsi="Open Sans" w:cs="Open Sans"/>
          <w:sz w:val="16"/>
          <w:szCs w:val="16"/>
        </w:rPr>
        <w:t>……………….……………………………………………………………………………….………………………</w:t>
      </w:r>
    </w:p>
    <w:p w14:paraId="40B6C4AB" w14:textId="77777777" w:rsidR="00D07AC1" w:rsidRPr="00880432"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r w:rsidRPr="00880432">
        <w:rPr>
          <w:rFonts w:ascii="Open Sans" w:hAnsi="Open Sans" w:cs="Open Sans"/>
          <w:b w:val="0"/>
          <w:bCs w:val="0"/>
          <w:sz w:val="16"/>
          <w:szCs w:val="16"/>
        </w:rPr>
        <w:t>(Pełna nazwa Wykonawcy)</w:t>
      </w:r>
    </w:p>
    <w:p w14:paraId="3EA3B53B" w14:textId="77777777" w:rsidR="00D07AC1" w:rsidRPr="00880432"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p>
    <w:p w14:paraId="60450586" w14:textId="77777777" w:rsidR="007C38F9" w:rsidRPr="00880432" w:rsidRDefault="00D07AC1" w:rsidP="007C38F9">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1</w:t>
      </w:r>
    </w:p>
    <w:p w14:paraId="3CFEE06B" w14:textId="7FE71CB3" w:rsidR="00D07AC1" w:rsidRPr="00880432" w:rsidRDefault="00D07AC1" w:rsidP="007C38F9">
      <w:pPr>
        <w:pStyle w:val="Nagwek1"/>
        <w:numPr>
          <w:ilvl w:val="0"/>
          <w:numId w:val="0"/>
        </w:numPr>
        <w:tabs>
          <w:tab w:val="left" w:pos="360"/>
        </w:tabs>
        <w:suppressAutoHyphens/>
        <w:rPr>
          <w:rFonts w:ascii="Open Sans" w:hAnsi="Open Sans" w:cs="Open Sans"/>
          <w:b w:val="0"/>
          <w:bCs w:val="0"/>
          <w:sz w:val="16"/>
          <w:szCs w:val="16"/>
        </w:rPr>
      </w:pPr>
      <w:r w:rsidRPr="00880432">
        <w:rPr>
          <w:rFonts w:ascii="Open Sans" w:hAnsi="Open Sans" w:cs="Open Sans"/>
          <w:b w:val="0"/>
          <w:bCs w:val="0"/>
          <w:sz w:val="16"/>
          <w:szCs w:val="16"/>
        </w:rPr>
        <w:t>Pracodawcy stwierdzają zgodnie, że ich pracownicy wykonują jednocześnie pracę w tym samym miejscu,      w Zakładzie Usług Komunalnych, zwanym dalej: miejsce pracy, tj. na terenie administrowanym przez PGK Sp. z o.o. w Koszalinie.</w:t>
      </w:r>
    </w:p>
    <w:p w14:paraId="3715CFF1" w14:textId="77777777" w:rsidR="007C38F9" w:rsidRPr="00880432" w:rsidRDefault="007C38F9" w:rsidP="007C38F9">
      <w:pPr>
        <w:rPr>
          <w:rFonts w:ascii="Open Sans" w:hAnsi="Open Sans" w:cs="Open Sans"/>
          <w:sz w:val="16"/>
          <w:szCs w:val="16"/>
          <w:lang w:eastAsia="pl-PL" w:bidi="ar-SA"/>
        </w:rPr>
      </w:pPr>
    </w:p>
    <w:p w14:paraId="65F45E22" w14:textId="77777777" w:rsidR="007C38F9" w:rsidRPr="00880432" w:rsidRDefault="007C38F9" w:rsidP="007C38F9">
      <w:pPr>
        <w:pStyle w:val="Nagwek1"/>
        <w:numPr>
          <w:ilvl w:val="0"/>
          <w:numId w:val="0"/>
        </w:numPr>
        <w:tabs>
          <w:tab w:val="left" w:pos="360"/>
        </w:tabs>
        <w:suppressAutoHyphens/>
        <w:jc w:val="center"/>
        <w:rPr>
          <w:rFonts w:ascii="Open Sans" w:hAnsi="Open Sans" w:cs="Open Sans"/>
          <w:sz w:val="16"/>
          <w:szCs w:val="16"/>
        </w:rPr>
      </w:pPr>
    </w:p>
    <w:p w14:paraId="43DE0AAD" w14:textId="384C6611" w:rsidR="007C38F9" w:rsidRPr="00880432" w:rsidRDefault="00D07AC1" w:rsidP="007C38F9">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2</w:t>
      </w:r>
    </w:p>
    <w:p w14:paraId="6BA4E953" w14:textId="1F921FE3" w:rsidR="00D07AC1" w:rsidRPr="00880432" w:rsidRDefault="00D07AC1" w:rsidP="007C38F9">
      <w:pPr>
        <w:pStyle w:val="Nagwek1"/>
        <w:numPr>
          <w:ilvl w:val="0"/>
          <w:numId w:val="0"/>
        </w:numPr>
        <w:tabs>
          <w:tab w:val="left" w:pos="360"/>
        </w:tabs>
        <w:suppressAutoHyphens/>
        <w:rPr>
          <w:rFonts w:ascii="Open Sans" w:hAnsi="Open Sans" w:cs="Open Sans"/>
          <w:b w:val="0"/>
          <w:bCs w:val="0"/>
          <w:sz w:val="16"/>
          <w:szCs w:val="16"/>
        </w:rPr>
      </w:pPr>
      <w:r w:rsidRPr="00880432">
        <w:rPr>
          <w:rFonts w:ascii="Open Sans" w:hAnsi="Open Sans" w:cs="Open Sans"/>
          <w:b w:val="0"/>
          <w:bCs w:val="0"/>
          <w:sz w:val="16"/>
          <w:szCs w:val="16"/>
        </w:rPr>
        <w:t>Pracodawcy zobowiązują się współpracować ze sobą w zakresie oraz celu zapewnienia pracującym w tym samym miejscu pracownikom bezpiecznej i higienicznej pracy.</w:t>
      </w:r>
    </w:p>
    <w:p w14:paraId="0AA1DA17" w14:textId="77777777" w:rsidR="007C38F9" w:rsidRPr="00880432" w:rsidRDefault="007C38F9" w:rsidP="007C38F9">
      <w:pPr>
        <w:rPr>
          <w:rFonts w:ascii="Open Sans" w:hAnsi="Open Sans" w:cs="Open Sans"/>
          <w:sz w:val="16"/>
          <w:szCs w:val="16"/>
          <w:lang w:eastAsia="pl-PL" w:bidi="ar-SA"/>
        </w:rPr>
      </w:pPr>
    </w:p>
    <w:p w14:paraId="309803AC" w14:textId="77777777" w:rsidR="00D07AC1" w:rsidRPr="00880432" w:rsidRDefault="00D07AC1" w:rsidP="00190214">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3</w:t>
      </w:r>
    </w:p>
    <w:p w14:paraId="52D1B453" w14:textId="77777777" w:rsidR="00D07AC1" w:rsidRPr="00880432" w:rsidRDefault="00D07AC1">
      <w:pPr>
        <w:pStyle w:val="Nagwek1"/>
        <w:numPr>
          <w:ilvl w:val="0"/>
          <w:numId w:val="31"/>
        </w:numPr>
        <w:tabs>
          <w:tab w:val="left" w:pos="360"/>
        </w:tabs>
        <w:suppressAutoHyphens/>
        <w:ind w:left="426" w:hanging="426"/>
        <w:jc w:val="both"/>
        <w:rPr>
          <w:rFonts w:ascii="Open Sans" w:hAnsi="Open Sans" w:cs="Open Sans"/>
          <w:b w:val="0"/>
          <w:bCs w:val="0"/>
          <w:color w:val="0000FF"/>
          <w:sz w:val="16"/>
          <w:szCs w:val="16"/>
        </w:rPr>
      </w:pPr>
      <w:r w:rsidRPr="00880432">
        <w:rPr>
          <w:rFonts w:ascii="Open Sans" w:hAnsi="Open Sans" w:cs="Open Sans"/>
          <w:b w:val="0"/>
          <w:bCs w:val="0"/>
          <w:sz w:val="16"/>
          <w:szCs w:val="16"/>
        </w:rPr>
        <w:t>Pracodawcy ustalają koordynatora wykonywanych prac w zakresie bezkolizyjnej realizacji zadań własnych w osobie Kierownika Zakładu Usług Komunalnych.</w:t>
      </w:r>
    </w:p>
    <w:p w14:paraId="51FFC1FF" w14:textId="77777777" w:rsidR="00D07AC1" w:rsidRPr="00880432" w:rsidRDefault="00D07AC1">
      <w:pPr>
        <w:pStyle w:val="Nagwek1"/>
        <w:numPr>
          <w:ilvl w:val="0"/>
          <w:numId w:val="31"/>
        </w:numPr>
        <w:tabs>
          <w:tab w:val="left" w:pos="360"/>
        </w:tabs>
        <w:suppressAutoHyphens/>
        <w:ind w:left="426" w:hanging="426"/>
        <w:jc w:val="both"/>
        <w:rPr>
          <w:rFonts w:ascii="Open Sans" w:hAnsi="Open Sans" w:cs="Open Sans"/>
          <w:b w:val="0"/>
          <w:bCs w:val="0"/>
          <w:color w:val="0000FF"/>
          <w:sz w:val="16"/>
          <w:szCs w:val="16"/>
        </w:rPr>
      </w:pPr>
      <w:r w:rsidRPr="00880432">
        <w:rPr>
          <w:rFonts w:ascii="Open Sans" w:hAnsi="Open Sans" w:cs="Open Sans"/>
          <w:b w:val="0"/>
          <w:bCs w:val="0"/>
          <w:sz w:val="16"/>
          <w:szCs w:val="16"/>
        </w:rPr>
        <w:t>Na koordynatora nad przestrzeganiem przepisów oraz zasad bhp przez wszystkich zatrudnionych w miejscu pracy pracowników, wyznacza się Specjalistę ds. bhp.</w:t>
      </w:r>
    </w:p>
    <w:p w14:paraId="5BC2386A" w14:textId="77777777" w:rsidR="00D07AC1" w:rsidRPr="00880432" w:rsidRDefault="00D07AC1" w:rsidP="00190214">
      <w:pPr>
        <w:pStyle w:val="Nagwek1"/>
        <w:numPr>
          <w:ilvl w:val="0"/>
          <w:numId w:val="0"/>
        </w:numPr>
        <w:tabs>
          <w:tab w:val="left" w:pos="360"/>
        </w:tabs>
        <w:suppressAutoHyphens/>
        <w:jc w:val="both"/>
        <w:rPr>
          <w:rFonts w:ascii="Open Sans" w:hAnsi="Open Sans" w:cs="Open Sans"/>
          <w:b w:val="0"/>
          <w:bCs w:val="0"/>
          <w:sz w:val="16"/>
          <w:szCs w:val="16"/>
        </w:rPr>
      </w:pPr>
    </w:p>
    <w:p w14:paraId="44FB201C" w14:textId="77777777" w:rsidR="00D07AC1" w:rsidRPr="00880432" w:rsidRDefault="00D07AC1" w:rsidP="00190214">
      <w:pPr>
        <w:pStyle w:val="Nagwek1"/>
        <w:numPr>
          <w:ilvl w:val="0"/>
          <w:numId w:val="0"/>
        </w:numPr>
        <w:tabs>
          <w:tab w:val="left" w:pos="360"/>
        </w:tabs>
        <w:suppressAutoHyphens/>
        <w:jc w:val="center"/>
        <w:rPr>
          <w:rFonts w:ascii="Open Sans" w:hAnsi="Open Sans" w:cs="Open Sans"/>
          <w:sz w:val="16"/>
          <w:szCs w:val="16"/>
        </w:rPr>
      </w:pPr>
      <w:r w:rsidRPr="00880432">
        <w:rPr>
          <w:rFonts w:ascii="Open Sans" w:hAnsi="Open Sans" w:cs="Open Sans"/>
          <w:sz w:val="16"/>
          <w:szCs w:val="16"/>
        </w:rPr>
        <w:t>§ 4</w:t>
      </w:r>
    </w:p>
    <w:p w14:paraId="710BB7B2" w14:textId="77777777" w:rsidR="00D07AC1" w:rsidRPr="00880432" w:rsidRDefault="00D07AC1" w:rsidP="00190214">
      <w:pPr>
        <w:pStyle w:val="Nagwek1"/>
        <w:numPr>
          <w:ilvl w:val="0"/>
          <w:numId w:val="0"/>
        </w:numPr>
        <w:tabs>
          <w:tab w:val="left" w:pos="360"/>
        </w:tabs>
        <w:suppressAutoHyphens/>
        <w:rPr>
          <w:rFonts w:ascii="Open Sans" w:hAnsi="Open Sans" w:cs="Open Sans"/>
          <w:b w:val="0"/>
          <w:bCs w:val="0"/>
          <w:color w:val="0000FF"/>
          <w:sz w:val="16"/>
          <w:szCs w:val="16"/>
        </w:rPr>
      </w:pPr>
      <w:r w:rsidRPr="00880432">
        <w:rPr>
          <w:rFonts w:ascii="Open Sans" w:hAnsi="Open Sans" w:cs="Open Sans"/>
          <w:sz w:val="16"/>
          <w:szCs w:val="16"/>
        </w:rPr>
        <w:t>Specjalista ds. bhp ma prawo:</w:t>
      </w:r>
    </w:p>
    <w:p w14:paraId="69932C96"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Kontroli wszystkich pracowników w miejscu pracy.</w:t>
      </w:r>
    </w:p>
    <w:p w14:paraId="4E225952"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Wydawania poleceń w zakresie poprawy warunków pracy oraz przestrzegania przepisów i zasad bhp oraz ochrony przeciwpożarowej.</w:t>
      </w:r>
    </w:p>
    <w:p w14:paraId="16C98F09"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Uczestniczenia w kontroli stanu bezpieczeństwa i higieny pracy.</w:t>
      </w:r>
    </w:p>
    <w:p w14:paraId="4D81037E" w14:textId="39D12533"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Występowania do poszczególnych pracodawców z zaleceniem usunięcia stwierdzonych zagrożeń wypadkowych i uchybień   w zakresie bhp.</w:t>
      </w:r>
    </w:p>
    <w:p w14:paraId="696FCD97"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wstrzymania pracy maszyny lub urządzenia w razie wystąpienia bezpośredniego zagrożenia życia lub zdrowia pracownika bądź innej osoby.</w:t>
      </w:r>
    </w:p>
    <w:p w14:paraId="012F0B60"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odsunięcia od pracy pracownika zatrudnionego przy pracach wzbronionych.</w:t>
      </w:r>
    </w:p>
    <w:p w14:paraId="04D41C79" w14:textId="77777777" w:rsidR="00D07AC1" w:rsidRPr="00880432" w:rsidRDefault="00D07AC1">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r w:rsidRPr="00880432">
        <w:rPr>
          <w:rFonts w:ascii="Open Sans" w:hAnsi="Open Sans" w:cs="Open Sans"/>
          <w:sz w:val="16"/>
          <w:szCs w:val="16"/>
        </w:rPr>
        <w:t>Niezwłocznego odsunięcia od pracy pracownika, który swoim zachowaniem lub sposobem wykonywania pracy stwarza bezpośrednie zagrożenie życia lub zdrowia własnego bądź innych osób.</w:t>
      </w:r>
    </w:p>
    <w:p w14:paraId="54AABFBD" w14:textId="77777777" w:rsidR="007C38F9" w:rsidRPr="00880432" w:rsidRDefault="007C38F9">
      <w:pPr>
        <w:pStyle w:val="Tekstpodstawowy"/>
        <w:numPr>
          <w:ilvl w:val="0"/>
          <w:numId w:val="40"/>
        </w:numPr>
        <w:overflowPunct w:val="0"/>
        <w:autoSpaceDE w:val="0"/>
        <w:autoSpaceDN w:val="0"/>
        <w:adjustRightInd w:val="0"/>
        <w:spacing w:after="0"/>
        <w:jc w:val="both"/>
        <w:textAlignment w:val="baseline"/>
        <w:rPr>
          <w:rFonts w:ascii="Open Sans" w:hAnsi="Open Sans" w:cs="Open Sans"/>
          <w:sz w:val="16"/>
          <w:szCs w:val="16"/>
          <w:u w:val="single"/>
        </w:rPr>
      </w:pPr>
    </w:p>
    <w:p w14:paraId="58550315" w14:textId="77777777" w:rsidR="00D07AC1" w:rsidRPr="00880432" w:rsidRDefault="00D07AC1" w:rsidP="00345806">
      <w:pPr>
        <w:pStyle w:val="Nagwek1"/>
        <w:numPr>
          <w:ilvl w:val="0"/>
          <w:numId w:val="0"/>
        </w:numPr>
        <w:tabs>
          <w:tab w:val="left" w:pos="360"/>
        </w:tabs>
        <w:suppressAutoHyphens/>
        <w:jc w:val="center"/>
        <w:rPr>
          <w:rFonts w:ascii="Open Sans" w:hAnsi="Open Sans" w:cs="Open Sans"/>
          <w:bCs w:val="0"/>
          <w:iCs/>
          <w:sz w:val="16"/>
          <w:szCs w:val="16"/>
        </w:rPr>
      </w:pPr>
      <w:r w:rsidRPr="00880432">
        <w:rPr>
          <w:rFonts w:ascii="Open Sans" w:hAnsi="Open Sans" w:cs="Open Sans"/>
          <w:bCs w:val="0"/>
          <w:iCs/>
          <w:sz w:val="16"/>
          <w:szCs w:val="16"/>
        </w:rPr>
        <w:t>§ 5</w:t>
      </w:r>
    </w:p>
    <w:p w14:paraId="506419A6" w14:textId="77777777" w:rsidR="00D07AC1" w:rsidRPr="00880432" w:rsidRDefault="00D07AC1" w:rsidP="00170B40">
      <w:pPr>
        <w:pStyle w:val="Nagwek1"/>
        <w:numPr>
          <w:ilvl w:val="0"/>
          <w:numId w:val="0"/>
        </w:numPr>
        <w:tabs>
          <w:tab w:val="left" w:pos="360"/>
        </w:tabs>
        <w:suppressAutoHyphens/>
        <w:jc w:val="both"/>
        <w:rPr>
          <w:rFonts w:ascii="Open Sans" w:hAnsi="Open Sans" w:cs="Open Sans"/>
          <w:b w:val="0"/>
          <w:iCs/>
          <w:sz w:val="16"/>
          <w:szCs w:val="16"/>
        </w:rPr>
      </w:pPr>
      <w:r w:rsidRPr="00880432">
        <w:rPr>
          <w:rFonts w:ascii="Open Sans" w:hAnsi="Open Sans" w:cs="Open Sans"/>
          <w:b w:val="0"/>
          <w:iCs/>
          <w:sz w:val="16"/>
          <w:szCs w:val="16"/>
        </w:rPr>
        <w:t xml:space="preserve">Pracodawcy ustalają następujące zasady współdziałania i sposoby postępowania, w tym również </w:t>
      </w:r>
      <w:r w:rsidRPr="00880432">
        <w:rPr>
          <w:rFonts w:ascii="Open Sans" w:hAnsi="Open Sans" w:cs="Open Sans"/>
          <w:b w:val="0"/>
          <w:iCs/>
          <w:sz w:val="16"/>
          <w:szCs w:val="16"/>
        </w:rPr>
        <w:br/>
        <w:t>w przypadku zagrożeń zdrowia lub życia pracowników:</w:t>
      </w:r>
    </w:p>
    <w:p w14:paraId="2B38C7CD" w14:textId="39AC06F2" w:rsidR="00D07AC1" w:rsidRPr="00880432" w:rsidRDefault="00D07AC1" w:rsidP="00856DE2">
      <w:pPr>
        <w:pStyle w:val="Nagwek1"/>
        <w:keepLines/>
        <w:numPr>
          <w:ilvl w:val="0"/>
          <w:numId w:val="29"/>
        </w:numPr>
        <w:tabs>
          <w:tab w:val="left" w:pos="284"/>
        </w:tabs>
        <w:suppressAutoHyphens/>
        <w:spacing w:line="276" w:lineRule="auto"/>
        <w:ind w:left="284" w:hanging="284"/>
        <w:jc w:val="both"/>
        <w:rPr>
          <w:rFonts w:ascii="Open Sans" w:hAnsi="Open Sans" w:cs="Open Sans"/>
          <w:b w:val="0"/>
          <w:iCs/>
          <w:sz w:val="16"/>
          <w:szCs w:val="16"/>
        </w:rPr>
      </w:pPr>
      <w:r w:rsidRPr="00880432">
        <w:rPr>
          <w:rFonts w:ascii="Open Sans" w:hAnsi="Open Sans" w:cs="Open Sans"/>
          <w:b w:val="0"/>
          <w:iCs/>
          <w:sz w:val="16"/>
          <w:szCs w:val="16"/>
        </w:rPr>
        <w:t>Przed nawiązaniem współpracy i okresowo – według ustaleń stron – organizowane będą spotkania upoważnionych przedstawicieli wymienionych zakładów pracy, w celu omówienia zagadnień dotyczących zagrożeń wypadkowych oraz bezpieczeństwa pracy.</w:t>
      </w:r>
    </w:p>
    <w:p w14:paraId="3C55DCCA" w14:textId="77777777" w:rsidR="00D07AC1" w:rsidRPr="00880432" w:rsidRDefault="00D07AC1" w:rsidP="00856DE2">
      <w:pPr>
        <w:pStyle w:val="Nagwek1"/>
        <w:keepLines/>
        <w:numPr>
          <w:ilvl w:val="0"/>
          <w:numId w:val="29"/>
        </w:numPr>
        <w:tabs>
          <w:tab w:val="clear" w:pos="0"/>
          <w:tab w:val="left" w:pos="284"/>
        </w:tabs>
        <w:suppressAutoHyphens/>
        <w:spacing w:line="276" w:lineRule="auto"/>
        <w:ind w:left="284" w:hanging="284"/>
        <w:jc w:val="both"/>
        <w:rPr>
          <w:rFonts w:ascii="Open Sans" w:hAnsi="Open Sans" w:cs="Open Sans"/>
          <w:b w:val="0"/>
          <w:iCs/>
          <w:sz w:val="16"/>
          <w:szCs w:val="16"/>
        </w:rPr>
      </w:pPr>
      <w:r w:rsidRPr="00880432">
        <w:rPr>
          <w:rFonts w:ascii="Open Sans" w:hAnsi="Open Sans" w:cs="Open Sans"/>
          <w:b w:val="0"/>
          <w:iCs/>
          <w:sz w:val="16"/>
          <w:szCs w:val="16"/>
        </w:rPr>
        <w:t>Podstawą dopuszczenia do prac na terenie Zakładu Usług Komunalnych w Koszalinie jest:</w:t>
      </w:r>
    </w:p>
    <w:p w14:paraId="7093CD4F" w14:textId="77777777" w:rsidR="00856DE2" w:rsidRDefault="00D07AC1" w:rsidP="00856DE2">
      <w:pPr>
        <w:pStyle w:val="Akapitzlist"/>
        <w:widowControl/>
        <w:numPr>
          <w:ilvl w:val="1"/>
          <w:numId w:val="15"/>
        </w:numPr>
        <w:ind w:left="709" w:hanging="425"/>
        <w:jc w:val="both"/>
        <w:rPr>
          <w:rFonts w:ascii="Open Sans" w:hAnsi="Open Sans" w:cs="Open Sans"/>
          <w:bCs/>
          <w:iCs/>
          <w:sz w:val="16"/>
          <w:szCs w:val="16"/>
        </w:rPr>
      </w:pPr>
      <w:r w:rsidRPr="00856DE2">
        <w:rPr>
          <w:rFonts w:ascii="Open Sans" w:hAnsi="Open Sans" w:cs="Open Sans"/>
          <w:bCs/>
          <w:iCs/>
          <w:sz w:val="16"/>
          <w:szCs w:val="16"/>
        </w:rPr>
        <w:t>Posiadanie przez pracowników obowiązujących profilaktycznych badań lekarskich.</w:t>
      </w:r>
    </w:p>
    <w:p w14:paraId="44667B74" w14:textId="495F8590" w:rsidR="00D07AC1" w:rsidRPr="00856DE2" w:rsidRDefault="00D07AC1" w:rsidP="00856DE2">
      <w:pPr>
        <w:pStyle w:val="Akapitzlist"/>
        <w:widowControl/>
        <w:numPr>
          <w:ilvl w:val="1"/>
          <w:numId w:val="15"/>
        </w:numPr>
        <w:ind w:left="709" w:hanging="425"/>
        <w:jc w:val="both"/>
        <w:rPr>
          <w:rFonts w:ascii="Open Sans" w:hAnsi="Open Sans" w:cs="Open Sans"/>
          <w:bCs/>
          <w:iCs/>
          <w:sz w:val="16"/>
          <w:szCs w:val="16"/>
        </w:rPr>
      </w:pPr>
      <w:r w:rsidRPr="00856DE2">
        <w:rPr>
          <w:rFonts w:ascii="Open Sans" w:hAnsi="Open Sans" w:cs="Open Sans"/>
          <w:bCs/>
          <w:iCs/>
          <w:sz w:val="16"/>
          <w:szCs w:val="16"/>
        </w:rPr>
        <w:t>Uprzednie odbycie z pracownikami wymaganych szkoleń w zakresie bhp.</w:t>
      </w:r>
    </w:p>
    <w:p w14:paraId="2A9ADCBF"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Posiadanie przez pracowników środków indywidualnej ochrony oraz odzieży i obuwia roboczego.</w:t>
      </w:r>
    </w:p>
    <w:p w14:paraId="1213496E"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Zapoznanie pracowników z instrukcjami bhp i ppoż. obowiązującymi w Przedsiębiorstwie Gospodarki Komunalnej Sp. z o. o. Koszalin, Zakładzie Usług Komunalnych.</w:t>
      </w:r>
    </w:p>
    <w:p w14:paraId="08F4C3BA"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Zapoznanie pracowników z zakresem występujących zagrożeń wypadkowych.</w:t>
      </w:r>
    </w:p>
    <w:p w14:paraId="310563FA"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 xml:space="preserve">Posiadanie przez pracowników stosownych kwalifikacji zawodowych na wykonywanie określonych prac: </w:t>
      </w:r>
    </w:p>
    <w:p w14:paraId="36D94A82" w14:textId="77777777" w:rsidR="00D07AC1" w:rsidRPr="00880432" w:rsidRDefault="00D07AC1" w:rsidP="00856DE2">
      <w:pPr>
        <w:pStyle w:val="Akapitzlist"/>
        <w:widowControl/>
        <w:numPr>
          <w:ilvl w:val="1"/>
          <w:numId w:val="15"/>
        </w:numPr>
        <w:ind w:left="709" w:hanging="425"/>
        <w:jc w:val="both"/>
        <w:rPr>
          <w:rFonts w:ascii="Open Sans" w:hAnsi="Open Sans" w:cs="Open Sans"/>
          <w:bCs/>
          <w:iCs/>
          <w:sz w:val="16"/>
          <w:szCs w:val="16"/>
        </w:rPr>
      </w:pPr>
      <w:r w:rsidRPr="00880432">
        <w:rPr>
          <w:rFonts w:ascii="Open Sans" w:hAnsi="Open Sans" w:cs="Open Sans"/>
          <w:bCs/>
          <w:iCs/>
          <w:sz w:val="16"/>
          <w:szCs w:val="16"/>
        </w:rPr>
        <w:t>Utrzymanie stałej gotowości sprzętu technicznego i obsługi.</w:t>
      </w:r>
    </w:p>
    <w:p w14:paraId="490C2B27" w14:textId="77777777" w:rsidR="00D07AC1" w:rsidRPr="00880432" w:rsidRDefault="00D07AC1">
      <w:pPr>
        <w:pStyle w:val="Akapitzlist"/>
        <w:widowControl/>
        <w:numPr>
          <w:ilvl w:val="0"/>
          <w:numId w:val="29"/>
        </w:numPr>
        <w:ind w:left="552" w:hanging="552"/>
        <w:rPr>
          <w:rFonts w:ascii="Open Sans" w:hAnsi="Open Sans" w:cs="Open Sans"/>
          <w:bCs/>
          <w:iCs/>
          <w:sz w:val="16"/>
          <w:szCs w:val="16"/>
        </w:rPr>
      </w:pPr>
      <w:r w:rsidRPr="00880432">
        <w:rPr>
          <w:rFonts w:ascii="Open Sans" w:hAnsi="Open Sans" w:cs="Open Sans"/>
          <w:bCs/>
          <w:iCs/>
          <w:sz w:val="16"/>
          <w:szCs w:val="16"/>
        </w:rPr>
        <w:t>……………….……………………………………………………………………………….………………………</w:t>
      </w:r>
    </w:p>
    <w:p w14:paraId="72E04D68" w14:textId="77777777" w:rsidR="00D07AC1" w:rsidRPr="00880432" w:rsidRDefault="00D07AC1" w:rsidP="00D07AC1">
      <w:pPr>
        <w:pStyle w:val="Akapitzlist"/>
        <w:ind w:left="284"/>
        <w:jc w:val="center"/>
        <w:rPr>
          <w:rFonts w:ascii="Open Sans" w:hAnsi="Open Sans" w:cs="Open Sans"/>
          <w:bCs/>
          <w:iCs/>
          <w:sz w:val="16"/>
          <w:szCs w:val="16"/>
        </w:rPr>
      </w:pPr>
      <w:r w:rsidRPr="00880432">
        <w:rPr>
          <w:rFonts w:ascii="Open Sans" w:hAnsi="Open Sans" w:cs="Open Sans"/>
          <w:bCs/>
          <w:iCs/>
          <w:sz w:val="16"/>
          <w:szCs w:val="16"/>
        </w:rPr>
        <w:t>(Pełna nazwa Wykonawcy)</w:t>
      </w:r>
    </w:p>
    <w:p w14:paraId="2206919C" w14:textId="56210F08" w:rsidR="00D07AC1" w:rsidRPr="00880432" w:rsidRDefault="00D07AC1">
      <w:pPr>
        <w:widowControl/>
        <w:numPr>
          <w:ilvl w:val="1"/>
          <w:numId w:val="35"/>
        </w:numPr>
        <w:ind w:left="709" w:hanging="425"/>
        <w:jc w:val="both"/>
        <w:rPr>
          <w:rFonts w:ascii="Open Sans" w:hAnsi="Open Sans" w:cs="Open Sans"/>
          <w:bCs/>
          <w:iCs/>
          <w:sz w:val="16"/>
          <w:szCs w:val="16"/>
        </w:rPr>
      </w:pPr>
      <w:r w:rsidRPr="00880432">
        <w:rPr>
          <w:rFonts w:ascii="Open Sans" w:hAnsi="Open Sans" w:cs="Open Sans"/>
          <w:bCs/>
          <w:iCs/>
          <w:sz w:val="16"/>
          <w:szCs w:val="16"/>
        </w:rPr>
        <w:t xml:space="preserve">Zatrudni wyłącznie takich pracowników, którzy spełniają wymagania określone pkt. 2 podpunktach 1–6. </w:t>
      </w:r>
    </w:p>
    <w:p w14:paraId="710CC6D7" w14:textId="7D0DBE90" w:rsidR="00D07AC1" w:rsidRPr="00880432" w:rsidRDefault="00D07AC1">
      <w:pPr>
        <w:widowControl/>
        <w:numPr>
          <w:ilvl w:val="1"/>
          <w:numId w:val="35"/>
        </w:numPr>
        <w:ind w:left="709" w:hanging="425"/>
        <w:jc w:val="both"/>
        <w:rPr>
          <w:rFonts w:ascii="Open Sans" w:hAnsi="Open Sans" w:cs="Open Sans"/>
          <w:bCs/>
          <w:iCs/>
          <w:sz w:val="16"/>
          <w:szCs w:val="16"/>
        </w:rPr>
      </w:pPr>
      <w:r w:rsidRPr="00880432">
        <w:rPr>
          <w:rFonts w:ascii="Open Sans" w:hAnsi="Open Sans" w:cs="Open Sans"/>
          <w:bCs/>
          <w:iCs/>
          <w:sz w:val="16"/>
          <w:szCs w:val="16"/>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123516A7" w14:textId="08F3801A" w:rsidR="00D07AC1"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Podwykonawca: ……………………………………………… z siedzibą ……………………………….., zobowiązuje się w przypadku wykonywania prac na terenie Przedsiębiorstwa Gospodarki Komunalnej Sp. z o. o. w Koszalinie, Zakładu Usług Komunalnych do:</w:t>
      </w:r>
    </w:p>
    <w:p w14:paraId="19B2B18D" w14:textId="008625AA"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Przeprowadzania przez osoby kierujące pracownikami instruktażu stanowiskowego w dziedzinie bhp i przekazania informacji o zakresie występujących zagrożeń wypadkowych.</w:t>
      </w:r>
    </w:p>
    <w:p w14:paraId="7752407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lastRenderedPageBreak/>
        <w:t>Organizacji pomieszczeń i stanowisk pracy w sposób zapewniający bezpieczne oraz higieniczne warunki pracy, a także ochronę przeciwpożarową.</w:t>
      </w:r>
    </w:p>
    <w:p w14:paraId="29810C8C"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Zapoznania pracowników z instrukcją bezpieczeństwa pożarowego i procedurą ewakuacji.</w:t>
      </w:r>
    </w:p>
    <w:p w14:paraId="56CB2A8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Udostępnienia pracownikom posiadanych pomieszczeń higieniczno-sanitarnych i środków higieny osobistej.</w:t>
      </w:r>
    </w:p>
    <w:p w14:paraId="4B2C5F4E" w14:textId="77777777" w:rsidR="00D07AC1" w:rsidRPr="00880432" w:rsidRDefault="00D07AC1">
      <w:pPr>
        <w:pStyle w:val="Tekstpodstawowywcity21"/>
        <w:numPr>
          <w:ilvl w:val="1"/>
          <w:numId w:val="36"/>
        </w:numPr>
        <w:ind w:left="851" w:hanging="491"/>
        <w:jc w:val="both"/>
        <w:rPr>
          <w:rFonts w:ascii="Open Sans" w:hAnsi="Open Sans" w:cs="Open Sans"/>
          <w:bCs/>
          <w:iCs/>
          <w:sz w:val="16"/>
          <w:szCs w:val="16"/>
        </w:rPr>
      </w:pPr>
      <w:r w:rsidRPr="00880432">
        <w:rPr>
          <w:rFonts w:ascii="Open Sans" w:hAnsi="Open Sans" w:cs="Open Sans"/>
          <w:bCs/>
          <w:iCs/>
          <w:sz w:val="16"/>
          <w:szCs w:val="16"/>
        </w:rPr>
        <w:t xml:space="preserve">Udzielania pierwszej pomocy na zasadach przyjętych w Przedsiębiorstwie Gospodarki Komunalnej </w:t>
      </w:r>
      <w:r w:rsidRPr="00880432">
        <w:rPr>
          <w:rFonts w:ascii="Open Sans" w:hAnsi="Open Sans" w:cs="Open Sans"/>
          <w:bCs/>
          <w:iCs/>
          <w:sz w:val="16"/>
          <w:szCs w:val="16"/>
        </w:rPr>
        <w:br/>
        <w:t>Sp. z o. o. Koszalin.</w:t>
      </w:r>
    </w:p>
    <w:p w14:paraId="272E21F3" w14:textId="7DC00C1F" w:rsidR="00005FCC"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W razie zaistnienia wypadku przy pracy pracownika ……………… (pełna nazwa Wykonawcy) z</w:t>
      </w:r>
      <w:r w:rsidR="008F3D74">
        <w:rPr>
          <w:rFonts w:ascii="Open Sans" w:hAnsi="Open Sans" w:cs="Open Sans"/>
          <w:bCs/>
          <w:iCs/>
          <w:sz w:val="16"/>
          <w:szCs w:val="16"/>
        </w:rPr>
        <w:t xml:space="preserve"> </w:t>
      </w:r>
      <w:r w:rsidRPr="00880432">
        <w:rPr>
          <w:rFonts w:ascii="Open Sans" w:hAnsi="Open Sans" w:cs="Open Sans"/>
          <w:bCs/>
          <w:iCs/>
          <w:sz w:val="16"/>
          <w:szCs w:val="16"/>
        </w:rPr>
        <w:t>siedzibą ……………………………………, ustalenia okoliczności i przyczyn wypadku dokonuje zespół powypadkowy powołany przez pracodawcę poszkodowanego pracownika. Ustalenie przyczyn i okoliczności wypadku odbywa się w obecności przedstawiciela Specjalisty ds. bhp.</w:t>
      </w:r>
    </w:p>
    <w:p w14:paraId="3F485678" w14:textId="1C2A8B49" w:rsidR="00D07AC1" w:rsidRPr="00880432" w:rsidRDefault="00D07AC1">
      <w:pPr>
        <w:pStyle w:val="Akapitzlist"/>
        <w:widowControl/>
        <w:numPr>
          <w:ilvl w:val="0"/>
          <w:numId w:val="36"/>
        </w:numPr>
        <w:jc w:val="both"/>
        <w:rPr>
          <w:rFonts w:ascii="Open Sans" w:hAnsi="Open Sans" w:cs="Open Sans"/>
          <w:bCs/>
          <w:iCs/>
          <w:sz w:val="16"/>
          <w:szCs w:val="16"/>
        </w:rPr>
      </w:pPr>
      <w:r w:rsidRPr="00880432">
        <w:rPr>
          <w:rFonts w:ascii="Open Sans" w:hAnsi="Open Sans" w:cs="Open Sans"/>
          <w:bCs/>
          <w:iCs/>
          <w:sz w:val="16"/>
          <w:szCs w:val="16"/>
        </w:rPr>
        <w:t>Pracownicy firmy …………………………………………………….. (pełna nazwa i adres siedziby Wykonawcy) w miejscu pracy, zobowiązani są do przestrzegania obowiązujących przepisów i zasad bhp.</w:t>
      </w:r>
    </w:p>
    <w:p w14:paraId="1E8500A0" w14:textId="77777777" w:rsidR="007C38F9" w:rsidRPr="00880432" w:rsidRDefault="007C38F9" w:rsidP="008F3D74">
      <w:pPr>
        <w:pStyle w:val="Akapitzlist"/>
        <w:widowControl/>
        <w:ind w:left="390"/>
        <w:jc w:val="both"/>
        <w:rPr>
          <w:rFonts w:ascii="Open Sans" w:hAnsi="Open Sans" w:cs="Open Sans"/>
          <w:bCs/>
          <w:iCs/>
          <w:sz w:val="16"/>
          <w:szCs w:val="16"/>
        </w:rPr>
      </w:pPr>
    </w:p>
    <w:p w14:paraId="552A1994" w14:textId="77777777" w:rsidR="00D07AC1" w:rsidRPr="00880432" w:rsidRDefault="00D07AC1" w:rsidP="00D07AC1">
      <w:pPr>
        <w:jc w:val="center"/>
        <w:rPr>
          <w:rFonts w:ascii="Open Sans" w:hAnsi="Open Sans" w:cs="Open Sans"/>
          <w:b/>
          <w:iCs/>
          <w:sz w:val="16"/>
          <w:szCs w:val="16"/>
        </w:rPr>
      </w:pPr>
      <w:r w:rsidRPr="00880432">
        <w:rPr>
          <w:rFonts w:ascii="Open Sans" w:hAnsi="Open Sans" w:cs="Open Sans"/>
          <w:b/>
          <w:iCs/>
          <w:sz w:val="16"/>
          <w:szCs w:val="16"/>
        </w:rPr>
        <w:t>§ 6</w:t>
      </w:r>
    </w:p>
    <w:p w14:paraId="4B241EC7" w14:textId="3F1B64E7" w:rsidR="00D07AC1" w:rsidRPr="00880432" w:rsidRDefault="00D07AC1" w:rsidP="00D07AC1">
      <w:pPr>
        <w:pStyle w:val="Tekstpodstawowywcity21"/>
        <w:ind w:left="0" w:right="22"/>
        <w:jc w:val="both"/>
        <w:rPr>
          <w:rFonts w:ascii="Open Sans" w:hAnsi="Open Sans" w:cs="Open Sans"/>
          <w:bCs/>
          <w:iCs/>
          <w:sz w:val="16"/>
          <w:szCs w:val="16"/>
        </w:rPr>
      </w:pPr>
      <w:r w:rsidRPr="00880432">
        <w:rPr>
          <w:rFonts w:ascii="Open Sans" w:hAnsi="Open Sans" w:cs="Open Sans"/>
          <w:bCs/>
          <w:iCs/>
          <w:sz w:val="16"/>
          <w:szCs w:val="16"/>
        </w:rPr>
        <w:t>Wszystkie zmiany lub uzupełnienia do treści porozumienia mogą być określane w załączniku do niniejszego porozumienia i podpisane przez przedstawicieli obu stron.</w:t>
      </w:r>
    </w:p>
    <w:p w14:paraId="117D7404" w14:textId="77777777" w:rsidR="007C38F9" w:rsidRPr="00880432" w:rsidRDefault="007C38F9" w:rsidP="00D07AC1">
      <w:pPr>
        <w:pStyle w:val="Tekstpodstawowywcity21"/>
        <w:ind w:left="0" w:right="22"/>
        <w:jc w:val="both"/>
        <w:rPr>
          <w:rFonts w:ascii="Open Sans" w:hAnsi="Open Sans" w:cs="Open Sans"/>
          <w:bCs/>
          <w:iCs/>
          <w:sz w:val="16"/>
          <w:szCs w:val="16"/>
        </w:rPr>
      </w:pPr>
    </w:p>
    <w:p w14:paraId="43BD943B" w14:textId="77777777" w:rsidR="00D07AC1" w:rsidRPr="00880432" w:rsidRDefault="00D07AC1" w:rsidP="00D07AC1">
      <w:pPr>
        <w:pStyle w:val="Tekstpodstawowywcity21"/>
        <w:ind w:left="0" w:right="22"/>
        <w:jc w:val="center"/>
        <w:rPr>
          <w:rFonts w:ascii="Open Sans" w:hAnsi="Open Sans" w:cs="Open Sans"/>
          <w:b/>
          <w:iCs/>
          <w:sz w:val="16"/>
          <w:szCs w:val="16"/>
        </w:rPr>
      </w:pPr>
      <w:r w:rsidRPr="00880432">
        <w:rPr>
          <w:rFonts w:ascii="Open Sans" w:hAnsi="Open Sans" w:cs="Open Sans"/>
          <w:b/>
          <w:iCs/>
          <w:sz w:val="16"/>
          <w:szCs w:val="16"/>
        </w:rPr>
        <w:t>§ 7</w:t>
      </w:r>
    </w:p>
    <w:p w14:paraId="5AEC7067" w14:textId="77777777" w:rsidR="00D07AC1" w:rsidRPr="00880432" w:rsidRDefault="00D07AC1" w:rsidP="00D07AC1">
      <w:pPr>
        <w:pStyle w:val="Tekstpodstawowywcity21"/>
        <w:ind w:left="0" w:right="22"/>
        <w:rPr>
          <w:rFonts w:ascii="Open Sans" w:hAnsi="Open Sans" w:cs="Open Sans"/>
          <w:bCs/>
          <w:iCs/>
          <w:sz w:val="16"/>
          <w:szCs w:val="16"/>
        </w:rPr>
      </w:pPr>
      <w:r w:rsidRPr="00880432">
        <w:rPr>
          <w:rFonts w:ascii="Open Sans" w:hAnsi="Open Sans" w:cs="Open Sans"/>
          <w:bCs/>
          <w:iCs/>
          <w:sz w:val="16"/>
          <w:szCs w:val="16"/>
        </w:rPr>
        <w:t>Porozumienie sporządzono w dwóch jednobrzmiących egzemplarzach, po jednym dla każdej ze stron.</w:t>
      </w:r>
    </w:p>
    <w:p w14:paraId="3BA0F882" w14:textId="77777777" w:rsidR="00D07AC1" w:rsidRPr="00880432" w:rsidRDefault="00D07AC1" w:rsidP="00D07AC1">
      <w:pPr>
        <w:pStyle w:val="Tekstpodstawowywcity21"/>
        <w:ind w:left="0" w:right="22"/>
        <w:rPr>
          <w:rFonts w:ascii="Open Sans" w:hAnsi="Open Sans" w:cs="Open Sans"/>
          <w:iCs/>
          <w:sz w:val="16"/>
          <w:szCs w:val="16"/>
        </w:rPr>
      </w:pPr>
    </w:p>
    <w:p w14:paraId="296A6BF2" w14:textId="77777777" w:rsidR="00D07AC1" w:rsidRPr="00880432" w:rsidRDefault="00D07AC1" w:rsidP="00D07AC1">
      <w:pPr>
        <w:pStyle w:val="Tekstpodstawowywcity21"/>
        <w:ind w:left="0" w:right="22"/>
        <w:rPr>
          <w:rFonts w:ascii="Open Sans" w:hAnsi="Open Sans" w:cs="Open Sans"/>
          <w:b/>
          <w:sz w:val="16"/>
          <w:szCs w:val="16"/>
          <w:u w:val="single"/>
        </w:rPr>
      </w:pPr>
      <w:r w:rsidRPr="00880432">
        <w:rPr>
          <w:rFonts w:ascii="Open Sans" w:hAnsi="Open Sans" w:cs="Open Sans"/>
          <w:b/>
          <w:sz w:val="16"/>
          <w:szCs w:val="16"/>
          <w:u w:val="single"/>
        </w:rPr>
        <w:t>Porozumienie zawarto w Koszalinie, dnia …………………………………………….</w:t>
      </w:r>
    </w:p>
    <w:p w14:paraId="72BBD8C9" w14:textId="77777777" w:rsidR="00D07AC1" w:rsidRPr="00E353C7" w:rsidRDefault="00D07AC1" w:rsidP="00D07AC1">
      <w:pPr>
        <w:pStyle w:val="Tekstpodstawowywcity21"/>
        <w:ind w:left="0" w:right="22"/>
        <w:jc w:val="center"/>
        <w:rPr>
          <w:rFonts w:ascii="Open Sans" w:hAnsi="Open Sans" w:cs="Open Sans"/>
          <w:b/>
          <w:sz w:val="16"/>
          <w:szCs w:val="16"/>
        </w:rPr>
      </w:pPr>
    </w:p>
    <w:p w14:paraId="2B7887DD"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 xml:space="preserve">………………………………………………………………………………………………….………………… </w:t>
      </w:r>
    </w:p>
    <w:p w14:paraId="4A00F20A"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(Pełna nazwa Wykonawcy)</w:t>
      </w:r>
    </w:p>
    <w:p w14:paraId="215251C9" w14:textId="77777777" w:rsidR="00D07AC1" w:rsidRPr="00E353C7" w:rsidRDefault="00D07AC1" w:rsidP="00D07AC1">
      <w:pPr>
        <w:pStyle w:val="Tekstpodstawowy"/>
        <w:rPr>
          <w:rFonts w:ascii="Open Sans" w:hAnsi="Open Sans" w:cs="Open Sans"/>
          <w:b/>
          <w:bCs/>
          <w:i/>
          <w:sz w:val="16"/>
          <w:szCs w:val="16"/>
        </w:rPr>
      </w:pPr>
    </w:p>
    <w:p w14:paraId="6E1851ED" w14:textId="77777777" w:rsidR="00D07AC1" w:rsidRPr="00E353C7" w:rsidRDefault="00D07AC1" w:rsidP="00D07AC1">
      <w:pPr>
        <w:pStyle w:val="Tekstpodstawowy"/>
        <w:jc w:val="center"/>
        <w:rPr>
          <w:rFonts w:ascii="Open Sans" w:hAnsi="Open Sans" w:cs="Open Sans"/>
          <w:iCs/>
          <w:sz w:val="16"/>
          <w:szCs w:val="16"/>
        </w:rPr>
      </w:pPr>
      <w:r w:rsidRPr="00E353C7">
        <w:rPr>
          <w:rFonts w:ascii="Open Sans" w:hAnsi="Open Sans" w:cs="Open Sans"/>
          <w:iCs/>
          <w:sz w:val="16"/>
          <w:szCs w:val="16"/>
        </w:rPr>
        <w:t>……………………………………………………..........................................</w:t>
      </w:r>
    </w:p>
    <w:p w14:paraId="360BDCFF" w14:textId="77777777" w:rsidR="00D07AC1" w:rsidRPr="00E353C7" w:rsidRDefault="00D07AC1" w:rsidP="00D07AC1">
      <w:pPr>
        <w:pStyle w:val="Tekstpodstawowy"/>
        <w:jc w:val="center"/>
        <w:rPr>
          <w:rFonts w:ascii="Open Sans" w:hAnsi="Open Sans" w:cs="Open Sans"/>
          <w:iCs/>
          <w:sz w:val="16"/>
          <w:szCs w:val="16"/>
          <w:u w:val="single"/>
        </w:rPr>
      </w:pPr>
      <w:r w:rsidRPr="00E353C7">
        <w:rPr>
          <w:rFonts w:ascii="Open Sans" w:hAnsi="Open Sans" w:cs="Open Sans"/>
          <w:iCs/>
          <w:sz w:val="16"/>
          <w:szCs w:val="16"/>
        </w:rPr>
        <w:t>Podpis osoby (osób) uprawnionej(ych) reprezentowania Wykonawcy</w:t>
      </w:r>
    </w:p>
    <w:p w14:paraId="0029EBB2" w14:textId="77777777" w:rsidR="00D07AC1" w:rsidRPr="00E353C7" w:rsidRDefault="00D07AC1" w:rsidP="00D07AC1">
      <w:pPr>
        <w:pStyle w:val="Nagwek10"/>
        <w:jc w:val="left"/>
        <w:rPr>
          <w:rFonts w:ascii="Open Sans" w:eastAsia="SimSun" w:hAnsi="Open Sans" w:cs="Open Sans"/>
          <w:kern w:val="1"/>
          <w:sz w:val="16"/>
          <w:szCs w:val="16"/>
          <w:u w:val="single"/>
        </w:rPr>
      </w:pPr>
    </w:p>
    <w:p w14:paraId="6343C2F6" w14:textId="77777777" w:rsidR="00D07AC1" w:rsidRPr="00E353C7" w:rsidRDefault="00D07AC1" w:rsidP="00D07AC1">
      <w:pPr>
        <w:pStyle w:val="Nagwek10"/>
        <w:jc w:val="right"/>
        <w:rPr>
          <w:rFonts w:ascii="Open Sans" w:eastAsia="SimSun" w:hAnsi="Open Sans" w:cs="Open Sans"/>
          <w:kern w:val="1"/>
          <w:sz w:val="16"/>
          <w:szCs w:val="16"/>
          <w:u w:val="single"/>
        </w:rPr>
      </w:pPr>
    </w:p>
    <w:p w14:paraId="399B3328" w14:textId="77777777" w:rsidR="00D07AC1" w:rsidRPr="00E353C7" w:rsidRDefault="00D07AC1" w:rsidP="00D07AC1">
      <w:pPr>
        <w:pStyle w:val="Nagwek10"/>
        <w:jc w:val="right"/>
        <w:rPr>
          <w:rFonts w:ascii="Open Sans" w:eastAsia="SimSun" w:hAnsi="Open Sans" w:cs="Open Sans"/>
          <w:kern w:val="1"/>
          <w:sz w:val="16"/>
          <w:szCs w:val="16"/>
          <w:u w:val="single"/>
        </w:rPr>
      </w:pPr>
    </w:p>
    <w:p w14:paraId="12065AF4" w14:textId="77777777" w:rsidR="00D07AC1" w:rsidRPr="00E353C7" w:rsidRDefault="00D07AC1" w:rsidP="00D07AC1">
      <w:pPr>
        <w:pStyle w:val="Nagwek10"/>
        <w:jc w:val="right"/>
        <w:rPr>
          <w:rFonts w:ascii="Open Sans" w:eastAsia="SimSun" w:hAnsi="Open Sans" w:cs="Open Sans"/>
          <w:kern w:val="1"/>
          <w:sz w:val="16"/>
          <w:szCs w:val="16"/>
          <w:u w:val="single"/>
        </w:rPr>
      </w:pPr>
    </w:p>
    <w:p w14:paraId="18DBF8D1" w14:textId="77777777" w:rsidR="00D07AC1" w:rsidRDefault="00D07AC1" w:rsidP="00D07AC1">
      <w:pPr>
        <w:pStyle w:val="Nagwek10"/>
        <w:jc w:val="right"/>
        <w:rPr>
          <w:rFonts w:ascii="Open Sans" w:eastAsia="SimSun" w:hAnsi="Open Sans" w:cs="Open Sans"/>
          <w:kern w:val="1"/>
          <w:sz w:val="16"/>
          <w:szCs w:val="16"/>
          <w:u w:val="single"/>
        </w:rPr>
      </w:pPr>
    </w:p>
    <w:p w14:paraId="49E529EA" w14:textId="77777777" w:rsidR="00D07AC1" w:rsidRDefault="00D07AC1" w:rsidP="00D07AC1">
      <w:pPr>
        <w:pStyle w:val="Tekstpodstawowy"/>
        <w:rPr>
          <w:rFonts w:eastAsia="SimSun"/>
          <w:lang w:eastAsia="zh-CN"/>
        </w:rPr>
      </w:pPr>
    </w:p>
    <w:p w14:paraId="7785D47D" w14:textId="77777777" w:rsidR="00D07AC1" w:rsidRDefault="00D07AC1" w:rsidP="00D07AC1">
      <w:pPr>
        <w:pStyle w:val="Tekstpodstawowy"/>
        <w:rPr>
          <w:rFonts w:eastAsia="SimSun"/>
          <w:lang w:eastAsia="zh-CN"/>
        </w:rPr>
      </w:pPr>
    </w:p>
    <w:p w14:paraId="6435C17C" w14:textId="77777777" w:rsidR="00D07AC1" w:rsidRDefault="00D07AC1" w:rsidP="00D07AC1">
      <w:pPr>
        <w:pStyle w:val="Tekstpodstawowy"/>
        <w:rPr>
          <w:rFonts w:eastAsia="SimSun"/>
          <w:lang w:eastAsia="zh-CN"/>
        </w:rPr>
      </w:pPr>
    </w:p>
    <w:p w14:paraId="7D4C9878" w14:textId="77777777" w:rsidR="00D07AC1" w:rsidRDefault="00D07AC1" w:rsidP="00D07AC1">
      <w:pPr>
        <w:pStyle w:val="Tekstpodstawowy"/>
        <w:rPr>
          <w:rFonts w:eastAsia="SimSun"/>
          <w:lang w:eastAsia="zh-CN"/>
        </w:rPr>
      </w:pPr>
    </w:p>
    <w:p w14:paraId="7E823F68" w14:textId="77777777" w:rsidR="00D07AC1" w:rsidRDefault="00D07AC1" w:rsidP="00D07AC1">
      <w:pPr>
        <w:pStyle w:val="Tekstpodstawowy"/>
        <w:rPr>
          <w:rFonts w:eastAsia="SimSun"/>
          <w:lang w:eastAsia="zh-CN"/>
        </w:rPr>
      </w:pPr>
    </w:p>
    <w:p w14:paraId="65C776E2" w14:textId="77777777" w:rsidR="00D07AC1" w:rsidRDefault="00D07AC1" w:rsidP="00D07AC1">
      <w:pPr>
        <w:pStyle w:val="Tekstpodstawowy"/>
        <w:rPr>
          <w:rFonts w:eastAsia="SimSun"/>
          <w:lang w:eastAsia="zh-CN"/>
        </w:rPr>
      </w:pPr>
    </w:p>
    <w:p w14:paraId="0639B394" w14:textId="77777777" w:rsidR="00880432" w:rsidRDefault="00880432" w:rsidP="00D07AC1">
      <w:pPr>
        <w:pStyle w:val="Tekstpodstawowy"/>
        <w:rPr>
          <w:rFonts w:eastAsia="SimSun"/>
          <w:lang w:eastAsia="zh-CN"/>
        </w:rPr>
      </w:pPr>
    </w:p>
    <w:p w14:paraId="2CADCEEE" w14:textId="77777777" w:rsidR="00880432" w:rsidRDefault="00880432" w:rsidP="00D07AC1">
      <w:pPr>
        <w:pStyle w:val="Tekstpodstawowy"/>
        <w:rPr>
          <w:rFonts w:eastAsia="SimSun"/>
          <w:lang w:eastAsia="zh-CN"/>
        </w:rPr>
      </w:pPr>
    </w:p>
    <w:p w14:paraId="465313DA" w14:textId="77777777" w:rsidR="00880432" w:rsidRDefault="00880432" w:rsidP="00D07AC1">
      <w:pPr>
        <w:pStyle w:val="Tekstpodstawowy"/>
        <w:rPr>
          <w:rFonts w:eastAsia="SimSun"/>
          <w:lang w:eastAsia="zh-CN"/>
        </w:rPr>
      </w:pPr>
    </w:p>
    <w:p w14:paraId="766B1D5E" w14:textId="77777777" w:rsidR="00880432" w:rsidRDefault="00880432" w:rsidP="00D07AC1">
      <w:pPr>
        <w:pStyle w:val="Tekstpodstawowy"/>
        <w:rPr>
          <w:rFonts w:eastAsia="SimSun"/>
          <w:lang w:eastAsia="zh-CN"/>
        </w:rPr>
      </w:pPr>
    </w:p>
    <w:p w14:paraId="2AF18EDB" w14:textId="77777777" w:rsidR="00880432" w:rsidRDefault="00880432" w:rsidP="00D07AC1">
      <w:pPr>
        <w:pStyle w:val="Tekstpodstawowy"/>
        <w:rPr>
          <w:rFonts w:eastAsia="SimSun"/>
          <w:lang w:eastAsia="zh-CN"/>
        </w:rPr>
      </w:pPr>
    </w:p>
    <w:p w14:paraId="41B3564E" w14:textId="77777777" w:rsidR="00880432" w:rsidRDefault="00880432" w:rsidP="00D07AC1">
      <w:pPr>
        <w:pStyle w:val="Tekstpodstawowy"/>
        <w:rPr>
          <w:rFonts w:eastAsia="SimSun"/>
          <w:lang w:eastAsia="zh-CN"/>
        </w:rPr>
      </w:pPr>
    </w:p>
    <w:p w14:paraId="3CA9A4D3" w14:textId="77777777" w:rsidR="00880432" w:rsidRDefault="00880432" w:rsidP="00D07AC1">
      <w:pPr>
        <w:pStyle w:val="Tekstpodstawowy"/>
        <w:rPr>
          <w:rFonts w:eastAsia="SimSun"/>
          <w:lang w:eastAsia="zh-CN"/>
        </w:rPr>
      </w:pPr>
    </w:p>
    <w:p w14:paraId="4D324868" w14:textId="77777777" w:rsidR="00880432" w:rsidRDefault="00880432" w:rsidP="00D07AC1">
      <w:pPr>
        <w:pStyle w:val="Tekstpodstawowy"/>
        <w:rPr>
          <w:rFonts w:eastAsia="SimSun"/>
          <w:lang w:eastAsia="zh-CN"/>
        </w:rPr>
      </w:pPr>
    </w:p>
    <w:p w14:paraId="1EFA72EE" w14:textId="77777777" w:rsidR="00880432" w:rsidRDefault="00880432" w:rsidP="00D07AC1">
      <w:pPr>
        <w:pStyle w:val="Tekstpodstawowy"/>
        <w:rPr>
          <w:rFonts w:eastAsia="SimSun"/>
          <w:lang w:eastAsia="zh-CN"/>
        </w:rPr>
      </w:pPr>
    </w:p>
    <w:p w14:paraId="72609CB5" w14:textId="77777777" w:rsidR="00880432" w:rsidRDefault="00880432" w:rsidP="00D07AC1">
      <w:pPr>
        <w:pStyle w:val="Tekstpodstawowy"/>
        <w:rPr>
          <w:rFonts w:eastAsia="SimSun"/>
          <w:lang w:eastAsia="zh-CN"/>
        </w:rPr>
      </w:pPr>
    </w:p>
    <w:p w14:paraId="7103B795" w14:textId="77777777" w:rsidR="00880432" w:rsidRDefault="00880432" w:rsidP="00D07AC1">
      <w:pPr>
        <w:pStyle w:val="Tekstpodstawowy"/>
        <w:rPr>
          <w:rFonts w:eastAsia="SimSun"/>
          <w:lang w:eastAsia="zh-CN"/>
        </w:rPr>
      </w:pPr>
    </w:p>
    <w:p w14:paraId="3028B0EB" w14:textId="77777777" w:rsidR="00D07AC1" w:rsidRDefault="00D07AC1" w:rsidP="00D07AC1">
      <w:pPr>
        <w:pStyle w:val="Tekstpodstawowy"/>
        <w:rPr>
          <w:rFonts w:eastAsia="SimSun"/>
          <w:lang w:eastAsia="zh-CN"/>
        </w:rPr>
      </w:pPr>
    </w:p>
    <w:p w14:paraId="66998C4A" w14:textId="77777777" w:rsidR="00D07AC1" w:rsidRDefault="00D07AC1" w:rsidP="00D07AC1">
      <w:pPr>
        <w:pStyle w:val="Tekstpodstawowy"/>
        <w:rPr>
          <w:rFonts w:eastAsia="SimSun"/>
          <w:lang w:eastAsia="zh-CN"/>
        </w:rPr>
      </w:pPr>
    </w:p>
    <w:p w14:paraId="74CCD1B4" w14:textId="3319F9E7" w:rsidR="00D07AC1" w:rsidRDefault="00D07AC1" w:rsidP="00D07AC1">
      <w:pPr>
        <w:pStyle w:val="Nagwek10"/>
        <w:jc w:val="right"/>
        <w:rPr>
          <w:rFonts w:ascii="Open Sans" w:eastAsia="SimSun" w:hAnsi="Open Sans" w:cs="Open Sans"/>
          <w:kern w:val="1"/>
          <w:sz w:val="20"/>
          <w:u w:val="single"/>
        </w:rPr>
      </w:pPr>
      <w:r w:rsidRPr="00DF5569">
        <w:rPr>
          <w:rFonts w:ascii="Open Sans" w:eastAsia="SimSun" w:hAnsi="Open Sans" w:cs="Open Sans"/>
          <w:kern w:val="1"/>
          <w:sz w:val="20"/>
          <w:u w:val="single"/>
        </w:rPr>
        <w:lastRenderedPageBreak/>
        <w:t>Załącznik nr 5 do Umowy</w:t>
      </w:r>
    </w:p>
    <w:p w14:paraId="2C779DC2" w14:textId="77777777" w:rsidR="00856DE2" w:rsidRPr="00856DE2" w:rsidRDefault="00856DE2" w:rsidP="00856DE2">
      <w:pPr>
        <w:pStyle w:val="Tekstpodstawowy"/>
        <w:spacing w:after="0"/>
        <w:rPr>
          <w:rFonts w:eastAsia="SimSun"/>
          <w:sz w:val="8"/>
          <w:szCs w:val="8"/>
          <w:lang w:eastAsia="zh-CN"/>
        </w:rPr>
      </w:pPr>
    </w:p>
    <w:p w14:paraId="7095D97A" w14:textId="77777777" w:rsidR="00D07AC1" w:rsidRPr="004569D5" w:rsidRDefault="00D07AC1" w:rsidP="00856DE2">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Open Sans" w:hAnsi="Open Sans" w:cs="Open Sans"/>
          <w:sz w:val="20"/>
          <w:u w:val="single"/>
        </w:rPr>
      </w:pPr>
      <w:r w:rsidRPr="004569D5">
        <w:rPr>
          <w:rFonts w:ascii="Open Sans" w:hAnsi="Open Sans" w:cs="Open Sans"/>
          <w:sz w:val="20"/>
          <w:u w:val="single"/>
        </w:rPr>
        <w:t>Ogólne wymagania dla dostawców i wykonawców usług</w:t>
      </w:r>
    </w:p>
    <w:p w14:paraId="3FC51D86" w14:textId="77777777" w:rsidR="00D07AC1" w:rsidRPr="007C38F9" w:rsidRDefault="00D07AC1">
      <w:pPr>
        <w:pStyle w:val="Nagwek10"/>
        <w:numPr>
          <w:ilvl w:val="0"/>
          <w:numId w:val="38"/>
        </w:numPr>
        <w:ind w:left="284" w:hanging="284"/>
        <w:jc w:val="left"/>
        <w:rPr>
          <w:rFonts w:ascii="Open Sans" w:eastAsia="SimSun" w:hAnsi="Open Sans" w:cs="Open Sans"/>
          <w:kern w:val="1"/>
          <w:sz w:val="18"/>
          <w:szCs w:val="18"/>
          <w:u w:val="single"/>
        </w:rPr>
      </w:pPr>
      <w:r w:rsidRPr="007C38F9">
        <w:rPr>
          <w:rFonts w:ascii="Open Sans" w:hAnsi="Open Sans" w:cs="Open Sans"/>
          <w:sz w:val="18"/>
          <w:szCs w:val="18"/>
        </w:rPr>
        <w:t xml:space="preserve">Cel. </w:t>
      </w:r>
    </w:p>
    <w:p w14:paraId="080A6F6E" w14:textId="77777777" w:rsidR="00D07AC1" w:rsidRPr="007C38F9" w:rsidRDefault="00D07AC1" w:rsidP="00D07AC1">
      <w:pPr>
        <w:pStyle w:val="Nagwek10"/>
        <w:ind w:left="284"/>
        <w:jc w:val="both"/>
        <w:rPr>
          <w:rFonts w:ascii="Open Sans" w:hAnsi="Open Sans" w:cs="Open Sans"/>
          <w:b w:val="0"/>
          <w:sz w:val="18"/>
          <w:szCs w:val="18"/>
        </w:rPr>
      </w:pPr>
      <w:r w:rsidRPr="007C38F9">
        <w:rPr>
          <w:rFonts w:ascii="Open Sans" w:hAnsi="Open Sans" w:cs="Open Sans"/>
          <w:b w:val="0"/>
          <w:sz w:val="18"/>
          <w:szCs w:val="18"/>
        </w:rPr>
        <w:t>Celem jest zapewnienie przestrzegania obowiązujących norm w zakresie ochrony środowiska, przepisów prawa oraz postępowania zgodnego z Polityką Zarządzania PGK Spółka zoo Koszalin.</w:t>
      </w:r>
      <w:bookmarkStart w:id="6" w:name="bookmark1"/>
    </w:p>
    <w:p w14:paraId="136188F5" w14:textId="77777777" w:rsidR="00D07AC1" w:rsidRPr="007C38F9" w:rsidRDefault="00D07AC1" w:rsidP="00D07AC1">
      <w:pPr>
        <w:pStyle w:val="Tekstpodstawowy"/>
        <w:rPr>
          <w:rFonts w:ascii="Open Sans" w:hAnsi="Open Sans" w:cs="Open Sans"/>
          <w:sz w:val="18"/>
          <w:szCs w:val="18"/>
          <w:lang w:eastAsia="zh-CN"/>
        </w:rPr>
      </w:pPr>
    </w:p>
    <w:p w14:paraId="1FCFE91C" w14:textId="77777777" w:rsidR="00D07AC1" w:rsidRPr="007C38F9" w:rsidRDefault="00D07AC1">
      <w:pPr>
        <w:pStyle w:val="Nagwek10"/>
        <w:numPr>
          <w:ilvl w:val="0"/>
          <w:numId w:val="38"/>
        </w:numPr>
        <w:ind w:left="284" w:hanging="284"/>
        <w:jc w:val="left"/>
        <w:rPr>
          <w:rFonts w:ascii="Open Sans" w:eastAsia="SimSun" w:hAnsi="Open Sans" w:cs="Open Sans"/>
          <w:kern w:val="1"/>
          <w:sz w:val="18"/>
          <w:szCs w:val="18"/>
          <w:u w:val="single"/>
        </w:rPr>
      </w:pPr>
      <w:r w:rsidRPr="007C38F9">
        <w:rPr>
          <w:rFonts w:ascii="Open Sans" w:hAnsi="Open Sans" w:cs="Open Sans"/>
          <w:bCs/>
          <w:sz w:val="18"/>
          <w:szCs w:val="18"/>
        </w:rPr>
        <w:t>Zakres</w:t>
      </w:r>
      <w:bookmarkEnd w:id="6"/>
      <w:r w:rsidRPr="007C38F9">
        <w:rPr>
          <w:rFonts w:ascii="Open Sans" w:hAnsi="Open Sans" w:cs="Open Sans"/>
          <w:bCs/>
          <w:sz w:val="18"/>
          <w:szCs w:val="18"/>
        </w:rPr>
        <w:t xml:space="preserve">. </w:t>
      </w:r>
    </w:p>
    <w:p w14:paraId="062EA34E" w14:textId="77777777" w:rsidR="00D07AC1" w:rsidRPr="007C38F9" w:rsidRDefault="00D07AC1" w:rsidP="00D07AC1">
      <w:pPr>
        <w:pStyle w:val="Nagwek10"/>
        <w:ind w:left="284"/>
        <w:jc w:val="both"/>
        <w:rPr>
          <w:rFonts w:ascii="Open Sans" w:hAnsi="Open Sans" w:cs="Open Sans"/>
          <w:b w:val="0"/>
          <w:sz w:val="18"/>
          <w:szCs w:val="18"/>
        </w:rPr>
      </w:pPr>
      <w:r w:rsidRPr="007C38F9">
        <w:rPr>
          <w:rFonts w:ascii="Open Sans" w:hAnsi="Open Sans" w:cs="Open Sans"/>
          <w:b w:val="0"/>
          <w:sz w:val="18"/>
          <w:szCs w:val="18"/>
        </w:rPr>
        <w:t>Dostawcy i wykonawcy usług w zakresie gospodarki konserwacyjno - remontowej w PGK Sp. z o.o. Koszalin.</w:t>
      </w:r>
      <w:bookmarkStart w:id="7" w:name="bookmark2"/>
    </w:p>
    <w:p w14:paraId="463B896E" w14:textId="77777777" w:rsidR="00D07AC1" w:rsidRPr="007C38F9" w:rsidRDefault="00D07AC1" w:rsidP="00D07AC1">
      <w:pPr>
        <w:pStyle w:val="Tekstpodstawowy"/>
        <w:rPr>
          <w:rFonts w:ascii="Open Sans" w:hAnsi="Open Sans" w:cs="Open Sans"/>
          <w:sz w:val="18"/>
          <w:szCs w:val="18"/>
          <w:lang w:eastAsia="zh-CN"/>
        </w:rPr>
      </w:pPr>
    </w:p>
    <w:p w14:paraId="75140D3C" w14:textId="77777777" w:rsidR="00D07AC1" w:rsidRPr="007C38F9" w:rsidRDefault="00D07AC1">
      <w:pPr>
        <w:pStyle w:val="Nagwek10"/>
        <w:numPr>
          <w:ilvl w:val="0"/>
          <w:numId w:val="38"/>
        </w:numPr>
        <w:ind w:left="284" w:hanging="284"/>
        <w:jc w:val="left"/>
        <w:rPr>
          <w:rFonts w:ascii="Open Sans" w:eastAsia="SimSun" w:hAnsi="Open Sans" w:cs="Open Sans"/>
          <w:b w:val="0"/>
          <w:kern w:val="1"/>
          <w:sz w:val="18"/>
          <w:szCs w:val="18"/>
          <w:u w:val="single"/>
        </w:rPr>
      </w:pPr>
      <w:r w:rsidRPr="007C38F9">
        <w:rPr>
          <w:rFonts w:ascii="Open Sans" w:hAnsi="Open Sans" w:cs="Open Sans"/>
          <w:bCs/>
          <w:sz w:val="18"/>
          <w:szCs w:val="18"/>
        </w:rPr>
        <w:t>Wymagania ogólne</w:t>
      </w:r>
      <w:bookmarkEnd w:id="7"/>
      <w:r w:rsidRPr="007C38F9">
        <w:rPr>
          <w:rFonts w:ascii="Open Sans" w:hAnsi="Open Sans" w:cs="Open Sans"/>
          <w:bCs/>
          <w:sz w:val="18"/>
          <w:szCs w:val="18"/>
        </w:rPr>
        <w:t>.</w:t>
      </w:r>
    </w:p>
    <w:p w14:paraId="1D4CB38E" w14:textId="77777777" w:rsidR="00D07AC1" w:rsidRPr="007C38F9" w:rsidRDefault="00D07AC1" w:rsidP="00D07AC1">
      <w:pPr>
        <w:pStyle w:val="Nagwek10"/>
        <w:ind w:left="284"/>
        <w:jc w:val="left"/>
        <w:rPr>
          <w:rFonts w:ascii="Open Sans" w:eastAsia="SimSun" w:hAnsi="Open Sans" w:cs="Open Sans"/>
          <w:b w:val="0"/>
          <w:kern w:val="1"/>
          <w:sz w:val="18"/>
          <w:szCs w:val="18"/>
          <w:u w:val="single"/>
        </w:rPr>
      </w:pPr>
      <w:r w:rsidRPr="007C38F9">
        <w:rPr>
          <w:rFonts w:ascii="Open Sans" w:hAnsi="Open Sans" w:cs="Open Sans"/>
          <w:b w:val="0"/>
          <w:sz w:val="18"/>
          <w:szCs w:val="18"/>
        </w:rPr>
        <w:t>Dostawca/wykonawca usług zobowiązany jest do:</w:t>
      </w:r>
    </w:p>
    <w:p w14:paraId="229112B3"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Zapoznania się z polityką Zarządzania PGK Sp. z o.o. Koszalin i jej realizacją.</w:t>
      </w:r>
    </w:p>
    <w:p w14:paraId="328714C6"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Działań zgodnych z prawem.</w:t>
      </w:r>
    </w:p>
    <w:p w14:paraId="0334CF2B"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Stawiania takich samych wymagań wobec swoich podwykonawców.</w:t>
      </w:r>
    </w:p>
    <w:p w14:paraId="1BFC52EE"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Identyfikowania zagrożeń i nie stosowania substancji szkodliwych dla środowiska.</w:t>
      </w:r>
    </w:p>
    <w:p w14:paraId="3A0631AE"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Zbierania informacji o wpływie swojego działania na środowisko.</w:t>
      </w:r>
    </w:p>
    <w:p w14:paraId="1AACBA0D"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Poddania się kontroli w formie audytu, osobie wyznaczonej przez zleceniodawcę.</w:t>
      </w:r>
    </w:p>
    <w:p w14:paraId="6F6A5664" w14:textId="77777777" w:rsidR="00D07AC1" w:rsidRPr="007C38F9"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Przyjmowania do realizacji zaleceń w zakresie ochrony środowiska.</w:t>
      </w:r>
    </w:p>
    <w:p w14:paraId="419E05EE" w14:textId="1A7B681C" w:rsidR="00D07AC1" w:rsidRPr="00880432" w:rsidRDefault="00D07AC1">
      <w:pPr>
        <w:pStyle w:val="Tekstpodstawowy"/>
        <w:numPr>
          <w:ilvl w:val="1"/>
          <w:numId w:val="32"/>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 xml:space="preserve">Zapoznania swoich pracowników w zakresie wymogów ochrony środowiska obowiązujących </w:t>
      </w:r>
      <w:r w:rsidRPr="007C38F9">
        <w:rPr>
          <w:rFonts w:ascii="Open Sans" w:hAnsi="Open Sans" w:cs="Open Sans"/>
          <w:bCs/>
          <w:sz w:val="18"/>
          <w:szCs w:val="18"/>
        </w:rPr>
        <w:br/>
        <w:t>na terenie PGK Sp. z o.o. Koszalin uzgodnionych ze zleceniodawcą.</w:t>
      </w:r>
      <w:bookmarkStart w:id="8" w:name="bookmark3"/>
    </w:p>
    <w:p w14:paraId="747FE21B" w14:textId="77777777" w:rsidR="00880432" w:rsidRPr="00880432" w:rsidRDefault="00880432" w:rsidP="00880432">
      <w:pPr>
        <w:pStyle w:val="Tekstpodstawowy"/>
        <w:overflowPunct w:val="0"/>
        <w:autoSpaceDE w:val="0"/>
        <w:autoSpaceDN w:val="0"/>
        <w:adjustRightInd w:val="0"/>
        <w:spacing w:after="0"/>
        <w:ind w:left="709"/>
        <w:jc w:val="both"/>
        <w:textAlignment w:val="baseline"/>
        <w:rPr>
          <w:rFonts w:ascii="Open Sans" w:hAnsi="Open Sans" w:cs="Open Sans"/>
          <w:bCs/>
          <w:sz w:val="18"/>
          <w:szCs w:val="18"/>
          <w:u w:val="single"/>
        </w:rPr>
      </w:pPr>
    </w:p>
    <w:p w14:paraId="66564E2E" w14:textId="77777777" w:rsidR="00D07AC1" w:rsidRPr="007C38F9" w:rsidRDefault="00D07AC1">
      <w:pPr>
        <w:pStyle w:val="Tekstpodstawowy"/>
        <w:numPr>
          <w:ilvl w:val="0"/>
          <w:numId w:val="33"/>
        </w:numPr>
        <w:overflowPunct w:val="0"/>
        <w:autoSpaceDE w:val="0"/>
        <w:autoSpaceDN w:val="0"/>
        <w:adjustRightInd w:val="0"/>
        <w:spacing w:after="0"/>
        <w:ind w:left="284" w:hanging="284"/>
        <w:jc w:val="both"/>
        <w:textAlignment w:val="baseline"/>
        <w:rPr>
          <w:rFonts w:ascii="Open Sans" w:hAnsi="Open Sans" w:cs="Open Sans"/>
          <w:b/>
          <w:sz w:val="18"/>
          <w:szCs w:val="18"/>
          <w:u w:val="single"/>
        </w:rPr>
      </w:pPr>
      <w:r w:rsidRPr="007C38F9">
        <w:rPr>
          <w:rFonts w:ascii="Open Sans" w:hAnsi="Open Sans" w:cs="Open Sans"/>
          <w:b/>
          <w:sz w:val="18"/>
          <w:szCs w:val="18"/>
        </w:rPr>
        <w:t>Wymagania szczegółowe</w:t>
      </w:r>
      <w:bookmarkEnd w:id="8"/>
      <w:r w:rsidRPr="007C38F9">
        <w:rPr>
          <w:rFonts w:ascii="Open Sans" w:hAnsi="Open Sans" w:cs="Open Sans"/>
          <w:b/>
          <w:sz w:val="18"/>
          <w:szCs w:val="18"/>
        </w:rPr>
        <w:t>.</w:t>
      </w:r>
    </w:p>
    <w:p w14:paraId="180228EF" w14:textId="4A268939" w:rsidR="00D07AC1" w:rsidRPr="007C38F9" w:rsidRDefault="00D07AC1">
      <w:pPr>
        <w:pStyle w:val="Tekstpodstawowy"/>
        <w:numPr>
          <w:ilvl w:val="1"/>
          <w:numId w:val="33"/>
        </w:numPr>
        <w:overflowPunct w:val="0"/>
        <w:autoSpaceDE w:val="0"/>
        <w:autoSpaceDN w:val="0"/>
        <w:adjustRightInd w:val="0"/>
        <w:spacing w:after="0"/>
        <w:ind w:left="709" w:hanging="425"/>
        <w:jc w:val="both"/>
        <w:textAlignment w:val="baseline"/>
        <w:rPr>
          <w:rFonts w:ascii="Open Sans" w:hAnsi="Open Sans" w:cs="Open Sans"/>
          <w:bCs/>
          <w:sz w:val="18"/>
          <w:szCs w:val="18"/>
          <w:u w:val="single"/>
        </w:rPr>
      </w:pPr>
      <w:r w:rsidRPr="007C38F9">
        <w:rPr>
          <w:rFonts w:ascii="Open Sans" w:hAnsi="Open Sans" w:cs="Open Sans"/>
          <w:bCs/>
          <w:sz w:val="18"/>
          <w:szCs w:val="18"/>
        </w:rPr>
        <w:t xml:space="preserve">Pracownicy firm działających na terenie PGK Sp. z o.o. Koszalin oraz wykonawcy robót zleconych </w:t>
      </w:r>
      <w:r w:rsidRPr="007C38F9">
        <w:rPr>
          <w:rFonts w:ascii="Open Sans" w:hAnsi="Open Sans" w:cs="Open Sans"/>
          <w:bCs/>
          <w:sz w:val="18"/>
          <w:szCs w:val="18"/>
        </w:rPr>
        <w:br/>
        <w:t>są zobowiązani do stosowania zasad ochrony środowiska i przestrzega</w:t>
      </w:r>
      <w:r w:rsidRPr="007C38F9">
        <w:rPr>
          <w:rFonts w:ascii="Open Sans" w:hAnsi="Open Sans" w:cs="Open Sans"/>
          <w:bCs/>
          <w:sz w:val="18"/>
          <w:szCs w:val="18"/>
        </w:rPr>
        <w:softHyphen/>
        <w:t>nia obowiązujących w tym zakresie przepisów, tzn.</w:t>
      </w:r>
      <w:r w:rsidR="003E5115" w:rsidRPr="007C38F9">
        <w:rPr>
          <w:rFonts w:ascii="Open Sans" w:hAnsi="Open Sans" w:cs="Open Sans"/>
          <w:bCs/>
          <w:sz w:val="18"/>
          <w:szCs w:val="18"/>
        </w:rPr>
        <w:t xml:space="preserve"> </w:t>
      </w:r>
      <w:r w:rsidRPr="007C38F9">
        <w:rPr>
          <w:rFonts w:ascii="Open Sans" w:hAnsi="Open Sans" w:cs="Open Sans"/>
          <w:bCs/>
          <w:sz w:val="18"/>
          <w:szCs w:val="18"/>
        </w:rPr>
        <w:t>do:</w:t>
      </w:r>
    </w:p>
    <w:p w14:paraId="25E913B8"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ochrony gleby i powierzchni ziemi przez niedopuszczenie do zanieczyszczeń szkodliwymi substancjami np. olejami, smarami, farbami, produktami zawierającymi składniki trujące,</w:t>
      </w:r>
    </w:p>
    <w:p w14:paraId="79A64AD7" w14:textId="436B298C"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składowania materiałów przewidzianych do wykonania robót i powstałych odpadów w miejscach uzgodnionych z gospodarzem terenu, w sposób zapewniający ochronę środowiska,</w:t>
      </w:r>
    </w:p>
    <w:p w14:paraId="7B920181"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oszczędnego korzystania z wody,</w:t>
      </w:r>
    </w:p>
    <w:p w14:paraId="2B50A52E"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nieużywania dla celów przemysłowych wody pitnej,</w:t>
      </w:r>
    </w:p>
    <w:p w14:paraId="4FDD9E2A" w14:textId="0125B189"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odprowadzania ścieków do urządzeń kanalizacyjnych zakładu tylko po uzgodnieniu z Kierownikiem Działu Technicznego,</w:t>
      </w:r>
    </w:p>
    <w:p w14:paraId="0409A3E7"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niewprowadzania do kanalizacji zakładu substancji szkodliwych i trujących lub wylewania </w:t>
      </w:r>
      <w:r w:rsidRPr="007C38F9">
        <w:rPr>
          <w:rFonts w:ascii="Open Sans" w:hAnsi="Open Sans" w:cs="Open Sans"/>
          <w:bCs/>
          <w:sz w:val="18"/>
          <w:szCs w:val="18"/>
        </w:rPr>
        <w:br/>
        <w:t>ich na powierzchnię,</w:t>
      </w:r>
    </w:p>
    <w:p w14:paraId="00E184F4"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utrzymywania czystości i porządku na użytkowany m terenie lub obiekcie włącznie </w:t>
      </w:r>
      <w:r w:rsidRPr="007C38F9">
        <w:rPr>
          <w:rFonts w:ascii="Open Sans" w:hAnsi="Open Sans" w:cs="Open Sans"/>
          <w:bCs/>
          <w:sz w:val="18"/>
          <w:szCs w:val="18"/>
        </w:rPr>
        <w:br/>
        <w:t>z oczyszczaniem dróg zakładu,</w:t>
      </w:r>
    </w:p>
    <w:p w14:paraId="66B6224F"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Własność Wykonawcy stanowią:</w:t>
      </w:r>
    </w:p>
    <w:p w14:paraId="744F2E34"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odpady z budowy, remontu i demontażu obiektów budowlanych oraz drogowych, instalacji sanitarnych, elektrycznych i chemicznych powstałych z materiałów dostarczanych przez wykonawcę, oraz opakowań po tych materiałach,</w:t>
      </w:r>
    </w:p>
    <w:p w14:paraId="1CAC6FB6"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odpady komunalne wytworzone przez wykonawcę.</w:t>
      </w:r>
    </w:p>
    <w:p w14:paraId="1E466579" w14:textId="77777777" w:rsidR="00D07AC1" w:rsidRPr="007C38F9" w:rsidRDefault="00D07AC1">
      <w:pPr>
        <w:pStyle w:val="Tekstpodstawowy"/>
        <w:numPr>
          <w:ilvl w:val="2"/>
          <w:numId w:val="33"/>
        </w:numPr>
        <w:overflowPunct w:val="0"/>
        <w:autoSpaceDE w:val="0"/>
        <w:autoSpaceDN w:val="0"/>
        <w:adjustRightInd w:val="0"/>
        <w:spacing w:after="0"/>
        <w:ind w:left="993" w:hanging="284"/>
        <w:jc w:val="both"/>
        <w:textAlignment w:val="baseline"/>
        <w:rPr>
          <w:rFonts w:ascii="Open Sans" w:hAnsi="Open Sans" w:cs="Open Sans"/>
          <w:bCs/>
          <w:sz w:val="18"/>
          <w:szCs w:val="18"/>
        </w:rPr>
      </w:pPr>
      <w:r w:rsidRPr="007C38F9">
        <w:rPr>
          <w:rFonts w:ascii="Open Sans" w:hAnsi="Open Sans" w:cs="Open Sans"/>
          <w:bCs/>
          <w:sz w:val="18"/>
          <w:szCs w:val="18"/>
        </w:rPr>
        <w:t xml:space="preserve">Wykonawca zobowiązany jest do prawidłowego magazynowania tych odpadów oraz wywozu </w:t>
      </w:r>
      <w:r w:rsidRPr="007C38F9">
        <w:rPr>
          <w:rFonts w:ascii="Open Sans" w:hAnsi="Open Sans" w:cs="Open Sans"/>
          <w:bCs/>
          <w:sz w:val="18"/>
          <w:szCs w:val="18"/>
        </w:rPr>
        <w:br/>
        <w:t>i unieszkodliwiania na własny koszt.</w:t>
      </w:r>
    </w:p>
    <w:p w14:paraId="0DAF89F5"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Nie wolno wwozić na teren zakładu materiałów zakwalifikowanych, jako odpady, poza materiałami przewidzianymi</w:t>
      </w:r>
    </w:p>
    <w:p w14:paraId="224C3BEB" w14:textId="77777777" w:rsidR="00D07AC1" w:rsidRPr="007C38F9" w:rsidRDefault="00D07AC1" w:rsidP="00D07AC1">
      <w:pPr>
        <w:pStyle w:val="Tekstpodstawowy"/>
        <w:overflowPunct w:val="0"/>
        <w:autoSpaceDE w:val="0"/>
        <w:autoSpaceDN w:val="0"/>
        <w:adjustRightInd w:val="0"/>
        <w:spacing w:after="0"/>
        <w:ind w:left="720"/>
        <w:jc w:val="both"/>
        <w:textAlignment w:val="baseline"/>
        <w:rPr>
          <w:rFonts w:ascii="Open Sans" w:hAnsi="Open Sans" w:cs="Open Sans"/>
          <w:bCs/>
          <w:sz w:val="18"/>
          <w:szCs w:val="18"/>
        </w:rPr>
      </w:pPr>
      <w:r w:rsidRPr="007C38F9">
        <w:rPr>
          <w:rFonts w:ascii="Open Sans" w:hAnsi="Open Sans" w:cs="Open Sans"/>
          <w:bCs/>
          <w:sz w:val="18"/>
          <w:szCs w:val="18"/>
        </w:rPr>
        <w:t xml:space="preserve"> w zleceniu / projekcie.</w:t>
      </w:r>
    </w:p>
    <w:p w14:paraId="61A37DE3"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Należy unikać zanieczyszczania istniejących dróg i w razie potrzeby niezwłocznie je znów oczyszczać.</w:t>
      </w:r>
    </w:p>
    <w:p w14:paraId="58214D4C"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Wykonawca zobowiązany jest używać wyłącznie maszyn, urządzeń oraz pojazdów sprawnych technicznie.</w:t>
      </w:r>
    </w:p>
    <w:p w14:paraId="109F42AA"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Mycie pojazdów wszelkiego rodzaju na terenie zakładu jest zabronione.</w:t>
      </w:r>
    </w:p>
    <w:p w14:paraId="48CD365E"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 xml:space="preserve">Niewolno odprowadzać do zakładowej kanalizacji ściekowej i deszczowej jakichkolwiek substancji </w:t>
      </w:r>
      <w:r w:rsidRPr="007C38F9">
        <w:rPr>
          <w:rFonts w:ascii="Open Sans" w:hAnsi="Open Sans" w:cs="Open Sans"/>
          <w:bCs/>
          <w:sz w:val="18"/>
          <w:szCs w:val="18"/>
        </w:rPr>
        <w:br/>
        <w:t>bez odrębnego uzgodnienia z właściwymi służbami.</w:t>
      </w:r>
    </w:p>
    <w:p w14:paraId="03ABA059"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Niewolno wprowadzać środków chemicznych, biologicznych oraz odprowadzać ścieków bezpośrednio do gleby.</w:t>
      </w:r>
    </w:p>
    <w:p w14:paraId="6A3334E5"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Na terenie zakładu Wykonawcy niewolno przechowywać zapasów paliwa i tankować pojazdów.</w:t>
      </w:r>
    </w:p>
    <w:p w14:paraId="498128BB" w14:textId="77777777" w:rsidR="00D07AC1" w:rsidRPr="007C38F9"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Stosowanie na terenie budowy urządzeń opalanych węglem lub koksem jest zabronione.</w:t>
      </w:r>
    </w:p>
    <w:p w14:paraId="7B046B37" w14:textId="77777777" w:rsidR="00D07AC1" w:rsidRDefault="00D07AC1">
      <w:pPr>
        <w:pStyle w:val="Tekstpodstawowy"/>
        <w:numPr>
          <w:ilvl w:val="1"/>
          <w:numId w:val="33"/>
        </w:numPr>
        <w:overflowPunct w:val="0"/>
        <w:autoSpaceDE w:val="0"/>
        <w:autoSpaceDN w:val="0"/>
        <w:adjustRightInd w:val="0"/>
        <w:spacing w:after="0"/>
        <w:ind w:hanging="436"/>
        <w:jc w:val="both"/>
        <w:textAlignment w:val="baseline"/>
        <w:rPr>
          <w:rFonts w:ascii="Open Sans" w:hAnsi="Open Sans" w:cs="Open Sans"/>
          <w:bCs/>
          <w:sz w:val="18"/>
          <w:szCs w:val="18"/>
        </w:rPr>
      </w:pPr>
      <w:r w:rsidRPr="007C38F9">
        <w:rPr>
          <w:rFonts w:ascii="Open Sans" w:hAnsi="Open Sans" w:cs="Open Sans"/>
          <w:bCs/>
          <w:sz w:val="18"/>
          <w:szCs w:val="18"/>
        </w:rPr>
        <w:t>Po zakończeniu usługi Wykonawca zobowiązany jest do przywrócenia do stanu pierwotnego zajmowanych obszarów pod urządzenia oraz pomieszczeń.</w:t>
      </w:r>
    </w:p>
    <w:p w14:paraId="4F87F118" w14:textId="77777777" w:rsidR="00880432" w:rsidRPr="007C38F9" w:rsidRDefault="00880432" w:rsidP="00880432">
      <w:pPr>
        <w:pStyle w:val="Tekstpodstawowy"/>
        <w:overflowPunct w:val="0"/>
        <w:autoSpaceDE w:val="0"/>
        <w:autoSpaceDN w:val="0"/>
        <w:adjustRightInd w:val="0"/>
        <w:spacing w:after="0"/>
        <w:ind w:left="720"/>
        <w:jc w:val="both"/>
        <w:textAlignment w:val="baseline"/>
        <w:rPr>
          <w:rFonts w:ascii="Open Sans" w:hAnsi="Open Sans" w:cs="Open Sans"/>
          <w:bCs/>
          <w:sz w:val="18"/>
          <w:szCs w:val="18"/>
        </w:rPr>
      </w:pPr>
    </w:p>
    <w:p w14:paraId="739222A6" w14:textId="77777777" w:rsidR="00D07AC1" w:rsidRPr="007C38F9" w:rsidRDefault="00D07AC1">
      <w:pPr>
        <w:pStyle w:val="Tekstpodstawowy"/>
        <w:numPr>
          <w:ilvl w:val="0"/>
          <w:numId w:val="34"/>
        </w:numPr>
        <w:overflowPunct w:val="0"/>
        <w:autoSpaceDE w:val="0"/>
        <w:autoSpaceDN w:val="0"/>
        <w:adjustRightInd w:val="0"/>
        <w:spacing w:after="0"/>
        <w:ind w:left="284" w:hanging="284"/>
        <w:jc w:val="both"/>
        <w:textAlignment w:val="baseline"/>
        <w:rPr>
          <w:rFonts w:ascii="Open Sans" w:hAnsi="Open Sans" w:cs="Open Sans"/>
          <w:b/>
          <w:sz w:val="18"/>
          <w:szCs w:val="18"/>
        </w:rPr>
      </w:pPr>
      <w:r w:rsidRPr="007C38F9">
        <w:rPr>
          <w:rFonts w:ascii="Open Sans" w:hAnsi="Open Sans" w:cs="Open Sans"/>
          <w:b/>
          <w:sz w:val="18"/>
          <w:szCs w:val="18"/>
        </w:rPr>
        <w:t>Postanowienia końcowe</w:t>
      </w:r>
    </w:p>
    <w:p w14:paraId="48483C4E" w14:textId="12735682" w:rsidR="00D07AC1" w:rsidRPr="007C38F9" w:rsidRDefault="00D07AC1">
      <w:pPr>
        <w:pStyle w:val="Tekstpodstawowy"/>
        <w:numPr>
          <w:ilvl w:val="1"/>
          <w:numId w:val="34"/>
        </w:numPr>
        <w:overflowPunct w:val="0"/>
        <w:autoSpaceDE w:val="0"/>
        <w:autoSpaceDN w:val="0"/>
        <w:adjustRightInd w:val="0"/>
        <w:spacing w:after="0"/>
        <w:ind w:left="709" w:hanging="349"/>
        <w:jc w:val="both"/>
        <w:textAlignment w:val="baseline"/>
        <w:rPr>
          <w:rFonts w:ascii="Open Sans" w:hAnsi="Open Sans" w:cs="Open Sans"/>
          <w:bCs/>
          <w:sz w:val="18"/>
          <w:szCs w:val="18"/>
        </w:rPr>
      </w:pPr>
      <w:r w:rsidRPr="007C38F9">
        <w:rPr>
          <w:rFonts w:ascii="Open Sans" w:hAnsi="Open Sans" w:cs="Open Sans"/>
          <w:bCs/>
          <w:sz w:val="18"/>
          <w:szCs w:val="18"/>
        </w:rPr>
        <w:t>Nadzorujący oraz Specjalista ds. Ochrony Środowiska, będą dokonywać okresowych kontroli przestrzegania stosowanych przepisów przez firmy obce pracujące na terenie</w:t>
      </w:r>
      <w:r w:rsidR="00087D9A" w:rsidRPr="007C38F9">
        <w:rPr>
          <w:rFonts w:ascii="Open Sans" w:hAnsi="Open Sans" w:cs="Open Sans"/>
          <w:bCs/>
          <w:sz w:val="18"/>
          <w:szCs w:val="18"/>
        </w:rPr>
        <w:t xml:space="preserve"> </w:t>
      </w:r>
      <w:r w:rsidRPr="007C38F9">
        <w:rPr>
          <w:rFonts w:ascii="Open Sans" w:hAnsi="Open Sans" w:cs="Open Sans"/>
          <w:bCs/>
          <w:sz w:val="18"/>
          <w:szCs w:val="18"/>
        </w:rPr>
        <w:t>PGK Sp. z o.o. Koszalin.</w:t>
      </w:r>
    </w:p>
    <w:p w14:paraId="163E5BDF" w14:textId="77777777" w:rsidR="00D07AC1" w:rsidRPr="007C38F9" w:rsidRDefault="00D07AC1">
      <w:pPr>
        <w:pStyle w:val="Tekstpodstawowy"/>
        <w:numPr>
          <w:ilvl w:val="1"/>
          <w:numId w:val="34"/>
        </w:numPr>
        <w:overflowPunct w:val="0"/>
        <w:autoSpaceDE w:val="0"/>
        <w:autoSpaceDN w:val="0"/>
        <w:adjustRightInd w:val="0"/>
        <w:spacing w:after="0"/>
        <w:ind w:left="709" w:hanging="349"/>
        <w:jc w:val="both"/>
        <w:textAlignment w:val="baseline"/>
        <w:rPr>
          <w:rFonts w:ascii="Open Sans" w:hAnsi="Open Sans" w:cs="Open Sans"/>
          <w:bCs/>
          <w:sz w:val="18"/>
          <w:szCs w:val="18"/>
        </w:rPr>
      </w:pPr>
      <w:r w:rsidRPr="007C38F9">
        <w:rPr>
          <w:rFonts w:ascii="Open Sans" w:hAnsi="Open Sans" w:cs="Open Sans"/>
          <w:bCs/>
          <w:sz w:val="18"/>
          <w:szCs w:val="18"/>
        </w:rPr>
        <w:t xml:space="preserve">Jeśli w wyniku prowadzonej działalności firma spowoduje nadzwyczajne zagrożenie środowiska </w:t>
      </w:r>
      <w:r w:rsidRPr="007C38F9">
        <w:rPr>
          <w:rFonts w:ascii="Open Sans" w:hAnsi="Open Sans" w:cs="Open Sans"/>
          <w:bCs/>
          <w:sz w:val="18"/>
          <w:szCs w:val="18"/>
        </w:rPr>
        <w:br/>
        <w:t>tj. nastąpi gwałtowne zdarzenie mogące wywołać znaczne zniszczenie środowiska, pożar lub stwarzające zagrożenie dla zdrowia i życia oraz zdarzenie wypad</w:t>
      </w:r>
      <w:r w:rsidRPr="007C38F9">
        <w:rPr>
          <w:rFonts w:ascii="Open Sans" w:hAnsi="Open Sans" w:cs="Open Sans"/>
          <w:bCs/>
          <w:sz w:val="18"/>
          <w:szCs w:val="18"/>
        </w:rPr>
        <w:softHyphen/>
        <w:t xml:space="preserve">kowe, pracownicy tej firmy zobowiązani </w:t>
      </w:r>
      <w:r w:rsidRPr="007C38F9">
        <w:rPr>
          <w:rFonts w:ascii="Open Sans" w:hAnsi="Open Sans" w:cs="Open Sans"/>
          <w:bCs/>
          <w:sz w:val="18"/>
          <w:szCs w:val="18"/>
        </w:rPr>
        <w:br/>
        <w:t>są do natychmiastowego zgłoszenia tego faktu:</w:t>
      </w:r>
    </w:p>
    <w:p w14:paraId="71574430"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Kierownik Działu Technicznego.</w:t>
      </w:r>
    </w:p>
    <w:p w14:paraId="3BDFDEE6"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Specjalista ds. Ochrony Środowiska.</w:t>
      </w:r>
    </w:p>
    <w:p w14:paraId="1676E1F8" w14:textId="77777777" w:rsidR="00D07AC1" w:rsidRPr="007C38F9" w:rsidRDefault="00D07AC1">
      <w:pPr>
        <w:pStyle w:val="Tekstpodstawowy"/>
        <w:numPr>
          <w:ilvl w:val="2"/>
          <w:numId w:val="34"/>
        </w:numPr>
        <w:overflowPunct w:val="0"/>
        <w:autoSpaceDE w:val="0"/>
        <w:autoSpaceDN w:val="0"/>
        <w:adjustRightInd w:val="0"/>
        <w:spacing w:after="0"/>
        <w:ind w:left="993" w:hanging="273"/>
        <w:jc w:val="both"/>
        <w:textAlignment w:val="baseline"/>
        <w:rPr>
          <w:rFonts w:ascii="Open Sans" w:hAnsi="Open Sans" w:cs="Open Sans"/>
          <w:bCs/>
          <w:sz w:val="18"/>
          <w:szCs w:val="18"/>
        </w:rPr>
      </w:pPr>
      <w:r w:rsidRPr="007C38F9">
        <w:rPr>
          <w:rFonts w:ascii="Open Sans" w:hAnsi="Open Sans" w:cs="Open Sans"/>
          <w:bCs/>
          <w:sz w:val="18"/>
          <w:szCs w:val="18"/>
        </w:rPr>
        <w:t>Specjalista ds. BHP.</w:t>
      </w:r>
    </w:p>
    <w:p w14:paraId="69C79459" w14:textId="77777777" w:rsidR="00D07AC1" w:rsidRPr="007C38F9" w:rsidRDefault="00D07AC1">
      <w:pPr>
        <w:pStyle w:val="Tekstpodstawowy"/>
        <w:numPr>
          <w:ilvl w:val="0"/>
          <w:numId w:val="34"/>
        </w:numPr>
        <w:overflowPunct w:val="0"/>
        <w:autoSpaceDE w:val="0"/>
        <w:autoSpaceDN w:val="0"/>
        <w:adjustRightInd w:val="0"/>
        <w:spacing w:after="0"/>
        <w:ind w:left="284" w:hanging="284"/>
        <w:jc w:val="both"/>
        <w:textAlignment w:val="baseline"/>
        <w:rPr>
          <w:rFonts w:ascii="Open Sans" w:hAnsi="Open Sans" w:cs="Open Sans"/>
          <w:b/>
          <w:sz w:val="18"/>
          <w:szCs w:val="18"/>
        </w:rPr>
      </w:pPr>
      <w:r w:rsidRPr="007C38F9">
        <w:rPr>
          <w:rFonts w:ascii="Open Sans" w:hAnsi="Open Sans" w:cs="Open Sans"/>
          <w:b/>
          <w:sz w:val="18"/>
          <w:szCs w:val="18"/>
        </w:rPr>
        <w:t>Załączniki</w:t>
      </w:r>
    </w:p>
    <w:p w14:paraId="28930F72" w14:textId="77777777" w:rsidR="00D07AC1" w:rsidRPr="007C38F9" w:rsidRDefault="00D07AC1" w:rsidP="00D07AC1">
      <w:pPr>
        <w:pStyle w:val="Tekstpodstawowy"/>
        <w:ind w:left="284"/>
        <w:rPr>
          <w:rFonts w:ascii="Open Sans" w:hAnsi="Open Sans" w:cs="Open Sans"/>
          <w:bCs/>
          <w:sz w:val="18"/>
          <w:szCs w:val="18"/>
        </w:rPr>
      </w:pPr>
      <w:r w:rsidRPr="007C38F9">
        <w:rPr>
          <w:rFonts w:ascii="Open Sans" w:hAnsi="Open Sans" w:cs="Open Sans"/>
          <w:bCs/>
          <w:sz w:val="18"/>
          <w:szCs w:val="18"/>
        </w:rPr>
        <w:t>Zał. Nr 2a - Potwierdzenie zapoznania się z „ Wytycznymi dla dostawców i wykonawców usług".</w:t>
      </w:r>
    </w:p>
    <w:p w14:paraId="2CC45E95" w14:textId="77777777" w:rsidR="00D07AC1" w:rsidRPr="007C38F9" w:rsidRDefault="00D07AC1" w:rsidP="00D07AC1">
      <w:pPr>
        <w:pStyle w:val="Tekstpodstawowy"/>
        <w:rPr>
          <w:rFonts w:ascii="Open Sans" w:hAnsi="Open Sans" w:cs="Open Sans"/>
          <w:b/>
          <w:i/>
          <w:iCs/>
          <w:sz w:val="18"/>
          <w:szCs w:val="18"/>
        </w:rPr>
      </w:pPr>
      <w:r w:rsidRPr="007C38F9">
        <w:rPr>
          <w:rFonts w:ascii="Open Sans" w:hAnsi="Open Sans" w:cs="Open Sans"/>
          <w:b/>
          <w:sz w:val="18"/>
          <w:szCs w:val="18"/>
          <w:u w:val="single"/>
        </w:rPr>
        <w:t>Przyj</w:t>
      </w:r>
      <w:r w:rsidRPr="007C38F9">
        <w:rPr>
          <w:rFonts w:ascii="Open Sans" w:eastAsia="TTE2666D70t00" w:hAnsi="Open Sans" w:cs="Open Sans"/>
          <w:b/>
          <w:sz w:val="18"/>
          <w:szCs w:val="18"/>
          <w:u w:val="single"/>
        </w:rPr>
        <w:t>ą</w:t>
      </w:r>
      <w:r w:rsidRPr="007C38F9">
        <w:rPr>
          <w:rFonts w:ascii="Open Sans" w:hAnsi="Open Sans" w:cs="Open Sans"/>
          <w:b/>
          <w:sz w:val="18"/>
          <w:szCs w:val="18"/>
          <w:u w:val="single"/>
        </w:rPr>
        <w:t>ł do stosowania:</w:t>
      </w:r>
    </w:p>
    <w:p w14:paraId="046D4FA0" w14:textId="77777777" w:rsidR="00D07AC1" w:rsidRPr="007C38F9" w:rsidRDefault="00D07AC1" w:rsidP="00D07AC1">
      <w:pPr>
        <w:pStyle w:val="Tekstpodstawowy"/>
        <w:rPr>
          <w:rFonts w:ascii="Open Sans" w:hAnsi="Open Sans" w:cs="Open Sans"/>
          <w:bCs/>
          <w:sz w:val="18"/>
          <w:szCs w:val="18"/>
        </w:rPr>
      </w:pPr>
      <w:r w:rsidRPr="007C38F9">
        <w:rPr>
          <w:rFonts w:ascii="Open Sans" w:hAnsi="Open Sans" w:cs="Open Sans"/>
          <w:bCs/>
          <w:sz w:val="18"/>
          <w:szCs w:val="18"/>
        </w:rPr>
        <w:t>Koszalin, dnia ………………………</w:t>
      </w:r>
    </w:p>
    <w:p w14:paraId="70946A44" w14:textId="77777777" w:rsidR="00D07AC1" w:rsidRPr="00E353C7" w:rsidRDefault="00D07AC1" w:rsidP="00D07AC1">
      <w:pPr>
        <w:pStyle w:val="Tekstpodstawowy"/>
        <w:rPr>
          <w:rFonts w:ascii="Open Sans" w:hAnsi="Open Sans" w:cs="Open Sans"/>
          <w:bCs/>
          <w:sz w:val="16"/>
          <w:szCs w:val="16"/>
        </w:rPr>
      </w:pPr>
    </w:p>
    <w:p w14:paraId="08BD94F0"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 xml:space="preserve">………………………………………………………………………………………………….………………… </w:t>
      </w:r>
    </w:p>
    <w:p w14:paraId="6C0773C2"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(Pełna nazwa Wykonawcy)</w:t>
      </w:r>
    </w:p>
    <w:p w14:paraId="74F0B8A2" w14:textId="77777777" w:rsidR="00D07AC1" w:rsidRPr="00E353C7" w:rsidRDefault="00D07AC1" w:rsidP="00D07AC1">
      <w:pPr>
        <w:pStyle w:val="Tekstpodstawowy"/>
        <w:jc w:val="center"/>
        <w:rPr>
          <w:rFonts w:ascii="Open Sans" w:hAnsi="Open Sans" w:cs="Open Sans"/>
          <w:bCs/>
          <w:sz w:val="16"/>
          <w:szCs w:val="16"/>
        </w:rPr>
      </w:pPr>
    </w:p>
    <w:p w14:paraId="51E81311"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w:t>
      </w:r>
    </w:p>
    <w:p w14:paraId="4F304286" w14:textId="77777777" w:rsidR="00D07AC1" w:rsidRPr="001A530E"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Podpis osoby (osób) uprawnionej(ych) reprezentowania Wykonawc</w:t>
      </w:r>
      <w:r>
        <w:rPr>
          <w:rFonts w:ascii="Open Sans" w:hAnsi="Open Sans" w:cs="Open Sans"/>
          <w:bCs/>
          <w:sz w:val="16"/>
          <w:szCs w:val="16"/>
        </w:rPr>
        <w:t>y</w:t>
      </w:r>
    </w:p>
    <w:p w14:paraId="0974F63C" w14:textId="77777777" w:rsidR="00D07AC1" w:rsidRPr="00D1329D" w:rsidRDefault="00D07AC1" w:rsidP="00D07AC1">
      <w:pPr>
        <w:pStyle w:val="Nagwek10"/>
        <w:jc w:val="left"/>
        <w:rPr>
          <w:rFonts w:ascii="Open Sans" w:eastAsia="SimSun" w:hAnsi="Open Sans" w:cs="Open Sans"/>
          <w:kern w:val="1"/>
          <w:sz w:val="20"/>
          <w:u w:val="single"/>
        </w:rPr>
      </w:pPr>
    </w:p>
    <w:p w14:paraId="67171052" w14:textId="77777777" w:rsidR="00D07AC1" w:rsidRDefault="00D07AC1" w:rsidP="00D07AC1">
      <w:pPr>
        <w:pStyle w:val="Nagwek10"/>
        <w:jc w:val="right"/>
        <w:rPr>
          <w:rFonts w:ascii="Open Sans" w:eastAsia="SimSun" w:hAnsi="Open Sans" w:cs="Open Sans"/>
          <w:kern w:val="1"/>
          <w:sz w:val="20"/>
          <w:u w:val="single"/>
        </w:rPr>
      </w:pPr>
    </w:p>
    <w:p w14:paraId="7ADA004A" w14:textId="77777777" w:rsidR="00D07AC1" w:rsidRDefault="00D07AC1" w:rsidP="00D07AC1">
      <w:pPr>
        <w:pStyle w:val="Nagwek10"/>
        <w:jc w:val="right"/>
        <w:rPr>
          <w:rFonts w:ascii="Open Sans" w:eastAsia="SimSun" w:hAnsi="Open Sans" w:cs="Open Sans"/>
          <w:kern w:val="1"/>
          <w:sz w:val="20"/>
          <w:u w:val="single"/>
        </w:rPr>
      </w:pPr>
    </w:p>
    <w:p w14:paraId="184A034F" w14:textId="77777777" w:rsidR="00D07AC1" w:rsidRDefault="00D07AC1" w:rsidP="00D07AC1">
      <w:pPr>
        <w:pStyle w:val="Nagwek10"/>
        <w:jc w:val="right"/>
        <w:rPr>
          <w:rFonts w:ascii="Open Sans" w:eastAsia="SimSun" w:hAnsi="Open Sans" w:cs="Open Sans"/>
          <w:kern w:val="1"/>
          <w:sz w:val="20"/>
          <w:u w:val="single"/>
        </w:rPr>
      </w:pPr>
    </w:p>
    <w:p w14:paraId="6A6D9AE1" w14:textId="77777777" w:rsidR="00D07AC1" w:rsidRDefault="00D07AC1" w:rsidP="00D07AC1">
      <w:pPr>
        <w:pStyle w:val="Nagwek10"/>
        <w:jc w:val="right"/>
        <w:rPr>
          <w:rFonts w:ascii="Open Sans" w:eastAsia="SimSun" w:hAnsi="Open Sans" w:cs="Open Sans"/>
          <w:kern w:val="1"/>
          <w:sz w:val="20"/>
          <w:u w:val="single"/>
        </w:rPr>
      </w:pPr>
    </w:p>
    <w:p w14:paraId="09DB97E3" w14:textId="77777777" w:rsidR="00D07AC1" w:rsidRDefault="00D07AC1" w:rsidP="00D07AC1">
      <w:pPr>
        <w:pStyle w:val="Nagwek10"/>
        <w:jc w:val="right"/>
        <w:rPr>
          <w:rFonts w:ascii="Open Sans" w:eastAsia="SimSun" w:hAnsi="Open Sans" w:cs="Open Sans"/>
          <w:kern w:val="1"/>
          <w:sz w:val="20"/>
          <w:u w:val="single"/>
        </w:rPr>
      </w:pPr>
    </w:p>
    <w:p w14:paraId="485E9364" w14:textId="77777777" w:rsidR="00D07AC1" w:rsidRDefault="00D07AC1" w:rsidP="00D07AC1">
      <w:pPr>
        <w:pStyle w:val="Nagwek10"/>
        <w:jc w:val="right"/>
        <w:rPr>
          <w:rFonts w:ascii="Open Sans" w:eastAsia="SimSun" w:hAnsi="Open Sans" w:cs="Open Sans"/>
          <w:kern w:val="1"/>
          <w:sz w:val="20"/>
          <w:u w:val="single"/>
        </w:rPr>
      </w:pPr>
    </w:p>
    <w:p w14:paraId="6F493872" w14:textId="77777777" w:rsidR="00D07AC1" w:rsidRDefault="00D07AC1" w:rsidP="00D07AC1">
      <w:pPr>
        <w:pStyle w:val="Nagwek10"/>
        <w:jc w:val="right"/>
        <w:rPr>
          <w:rFonts w:ascii="Open Sans" w:eastAsia="SimSun" w:hAnsi="Open Sans" w:cs="Open Sans"/>
          <w:kern w:val="1"/>
          <w:sz w:val="20"/>
          <w:u w:val="single"/>
        </w:rPr>
      </w:pPr>
    </w:p>
    <w:p w14:paraId="67075470" w14:textId="77777777" w:rsidR="00D07AC1" w:rsidRDefault="00D07AC1" w:rsidP="00D07AC1">
      <w:pPr>
        <w:pStyle w:val="Nagwek10"/>
        <w:jc w:val="right"/>
        <w:rPr>
          <w:rFonts w:ascii="Open Sans" w:eastAsia="SimSun" w:hAnsi="Open Sans" w:cs="Open Sans"/>
          <w:kern w:val="1"/>
          <w:sz w:val="20"/>
          <w:u w:val="single"/>
        </w:rPr>
      </w:pPr>
    </w:p>
    <w:p w14:paraId="1F3F439A" w14:textId="77777777" w:rsidR="00D07AC1" w:rsidRDefault="00D07AC1" w:rsidP="00D07AC1">
      <w:pPr>
        <w:pStyle w:val="Nagwek10"/>
        <w:jc w:val="right"/>
        <w:rPr>
          <w:rFonts w:ascii="Open Sans" w:eastAsia="SimSun" w:hAnsi="Open Sans" w:cs="Open Sans"/>
          <w:kern w:val="1"/>
          <w:sz w:val="20"/>
          <w:u w:val="single"/>
        </w:rPr>
      </w:pPr>
    </w:p>
    <w:p w14:paraId="59112889" w14:textId="77777777" w:rsidR="00D07AC1" w:rsidRDefault="00D07AC1" w:rsidP="00D07AC1">
      <w:pPr>
        <w:pStyle w:val="Nagwek10"/>
        <w:jc w:val="right"/>
        <w:rPr>
          <w:rFonts w:ascii="Open Sans" w:eastAsia="SimSun" w:hAnsi="Open Sans" w:cs="Open Sans"/>
          <w:kern w:val="1"/>
          <w:sz w:val="20"/>
          <w:u w:val="single"/>
        </w:rPr>
      </w:pPr>
    </w:p>
    <w:p w14:paraId="024CF574" w14:textId="77777777" w:rsidR="00D07AC1" w:rsidRDefault="00D07AC1" w:rsidP="00D07AC1">
      <w:pPr>
        <w:pStyle w:val="Nagwek10"/>
        <w:jc w:val="right"/>
        <w:rPr>
          <w:rFonts w:ascii="Open Sans" w:eastAsia="SimSun" w:hAnsi="Open Sans" w:cs="Open Sans"/>
          <w:kern w:val="1"/>
          <w:sz w:val="20"/>
          <w:u w:val="single"/>
        </w:rPr>
      </w:pPr>
    </w:p>
    <w:p w14:paraId="5D7102E9" w14:textId="77777777" w:rsidR="00D07AC1" w:rsidRDefault="00D07AC1" w:rsidP="00D07AC1">
      <w:pPr>
        <w:pStyle w:val="Nagwek10"/>
        <w:jc w:val="right"/>
        <w:rPr>
          <w:rFonts w:ascii="Open Sans" w:eastAsia="SimSun" w:hAnsi="Open Sans" w:cs="Open Sans"/>
          <w:kern w:val="1"/>
          <w:sz w:val="20"/>
          <w:u w:val="single"/>
        </w:rPr>
      </w:pPr>
    </w:p>
    <w:p w14:paraId="53897F16" w14:textId="77777777" w:rsidR="00D07AC1" w:rsidRDefault="00D07AC1" w:rsidP="00D07AC1">
      <w:pPr>
        <w:pStyle w:val="Nagwek10"/>
        <w:jc w:val="right"/>
        <w:rPr>
          <w:rFonts w:ascii="Open Sans" w:eastAsia="SimSun" w:hAnsi="Open Sans" w:cs="Open Sans"/>
          <w:kern w:val="1"/>
          <w:sz w:val="20"/>
          <w:u w:val="single"/>
        </w:rPr>
      </w:pPr>
    </w:p>
    <w:p w14:paraId="5CDD42B0" w14:textId="77777777" w:rsidR="00D07AC1" w:rsidRDefault="00D07AC1" w:rsidP="00D07AC1">
      <w:pPr>
        <w:pStyle w:val="Nagwek10"/>
        <w:jc w:val="right"/>
        <w:rPr>
          <w:rFonts w:ascii="Open Sans" w:eastAsia="SimSun" w:hAnsi="Open Sans" w:cs="Open Sans"/>
          <w:kern w:val="1"/>
          <w:sz w:val="20"/>
          <w:u w:val="single"/>
        </w:rPr>
      </w:pPr>
    </w:p>
    <w:p w14:paraId="2F542FA8" w14:textId="77777777" w:rsidR="00D07AC1" w:rsidRDefault="00D07AC1" w:rsidP="00D07AC1">
      <w:pPr>
        <w:pStyle w:val="Nagwek10"/>
        <w:jc w:val="right"/>
        <w:rPr>
          <w:rFonts w:ascii="Open Sans" w:eastAsia="SimSun" w:hAnsi="Open Sans" w:cs="Open Sans"/>
          <w:kern w:val="1"/>
          <w:sz w:val="20"/>
          <w:u w:val="single"/>
        </w:rPr>
      </w:pPr>
    </w:p>
    <w:p w14:paraId="4BB51214" w14:textId="77777777" w:rsidR="00D07AC1" w:rsidRDefault="00D07AC1" w:rsidP="00D07AC1">
      <w:pPr>
        <w:pStyle w:val="Nagwek10"/>
        <w:jc w:val="right"/>
        <w:rPr>
          <w:rFonts w:ascii="Open Sans" w:eastAsia="SimSun" w:hAnsi="Open Sans" w:cs="Open Sans"/>
          <w:kern w:val="1"/>
          <w:sz w:val="20"/>
          <w:u w:val="single"/>
        </w:rPr>
      </w:pPr>
    </w:p>
    <w:p w14:paraId="7C835F21" w14:textId="77777777" w:rsidR="00D07AC1" w:rsidRDefault="00D07AC1" w:rsidP="00D07AC1">
      <w:pPr>
        <w:pStyle w:val="Nagwek10"/>
        <w:jc w:val="right"/>
        <w:rPr>
          <w:rFonts w:ascii="Open Sans" w:eastAsia="SimSun" w:hAnsi="Open Sans" w:cs="Open Sans"/>
          <w:kern w:val="1"/>
          <w:sz w:val="20"/>
          <w:u w:val="single"/>
        </w:rPr>
      </w:pPr>
    </w:p>
    <w:p w14:paraId="56E57B55" w14:textId="77777777" w:rsidR="00D07AC1" w:rsidRDefault="00D07AC1" w:rsidP="00D07AC1">
      <w:pPr>
        <w:pStyle w:val="Nagwek10"/>
        <w:jc w:val="right"/>
        <w:rPr>
          <w:rFonts w:ascii="Open Sans" w:eastAsia="SimSun" w:hAnsi="Open Sans" w:cs="Open Sans"/>
          <w:kern w:val="1"/>
          <w:sz w:val="20"/>
          <w:u w:val="single"/>
        </w:rPr>
      </w:pPr>
    </w:p>
    <w:p w14:paraId="3CB95FF1" w14:textId="77777777" w:rsidR="00D07AC1" w:rsidRDefault="00D07AC1" w:rsidP="00D07AC1">
      <w:pPr>
        <w:pStyle w:val="Nagwek10"/>
        <w:jc w:val="right"/>
        <w:rPr>
          <w:rFonts w:ascii="Open Sans" w:eastAsia="SimSun" w:hAnsi="Open Sans" w:cs="Open Sans"/>
          <w:kern w:val="1"/>
          <w:sz w:val="20"/>
          <w:u w:val="single"/>
        </w:rPr>
      </w:pPr>
    </w:p>
    <w:p w14:paraId="2EA28841" w14:textId="77777777" w:rsidR="00D07AC1" w:rsidRDefault="00D07AC1" w:rsidP="00D07AC1">
      <w:pPr>
        <w:pStyle w:val="Nagwek10"/>
        <w:jc w:val="right"/>
        <w:rPr>
          <w:rFonts w:ascii="Open Sans" w:eastAsia="SimSun" w:hAnsi="Open Sans" w:cs="Open Sans"/>
          <w:kern w:val="1"/>
          <w:sz w:val="20"/>
          <w:u w:val="single"/>
        </w:rPr>
      </w:pPr>
    </w:p>
    <w:p w14:paraId="2C51E814" w14:textId="77777777" w:rsidR="00D07AC1" w:rsidRDefault="00D07AC1" w:rsidP="00D07AC1">
      <w:pPr>
        <w:pStyle w:val="Nagwek10"/>
        <w:jc w:val="right"/>
        <w:rPr>
          <w:rFonts w:ascii="Open Sans" w:eastAsia="SimSun" w:hAnsi="Open Sans" w:cs="Open Sans"/>
          <w:kern w:val="1"/>
          <w:sz w:val="20"/>
          <w:u w:val="single"/>
        </w:rPr>
      </w:pPr>
    </w:p>
    <w:p w14:paraId="5D40FF29" w14:textId="77777777" w:rsidR="00D07AC1" w:rsidRDefault="00D07AC1" w:rsidP="00D07AC1">
      <w:pPr>
        <w:pStyle w:val="Nagwek10"/>
        <w:jc w:val="right"/>
        <w:rPr>
          <w:rFonts w:ascii="Open Sans" w:eastAsia="SimSun" w:hAnsi="Open Sans" w:cs="Open Sans"/>
          <w:kern w:val="1"/>
          <w:sz w:val="20"/>
          <w:u w:val="single"/>
        </w:rPr>
      </w:pPr>
    </w:p>
    <w:p w14:paraId="2189B511" w14:textId="77777777" w:rsidR="00D07AC1" w:rsidRDefault="00D07AC1" w:rsidP="00D07AC1">
      <w:pPr>
        <w:pStyle w:val="Nagwek10"/>
        <w:jc w:val="right"/>
        <w:rPr>
          <w:rFonts w:ascii="Open Sans" w:eastAsia="SimSun" w:hAnsi="Open Sans" w:cs="Open Sans"/>
          <w:kern w:val="1"/>
          <w:sz w:val="20"/>
          <w:u w:val="single"/>
        </w:rPr>
      </w:pPr>
    </w:p>
    <w:p w14:paraId="3AF4199A" w14:textId="77777777" w:rsidR="00D07AC1" w:rsidRDefault="00D07AC1" w:rsidP="00D07AC1">
      <w:pPr>
        <w:pStyle w:val="Nagwek10"/>
        <w:jc w:val="right"/>
        <w:rPr>
          <w:rFonts w:ascii="Open Sans" w:eastAsia="SimSun" w:hAnsi="Open Sans" w:cs="Open Sans"/>
          <w:kern w:val="1"/>
          <w:sz w:val="20"/>
          <w:u w:val="single"/>
        </w:rPr>
      </w:pPr>
    </w:p>
    <w:p w14:paraId="41870D46" w14:textId="77777777" w:rsidR="00D07AC1" w:rsidRDefault="00D07AC1" w:rsidP="00D07AC1">
      <w:pPr>
        <w:pStyle w:val="Nagwek10"/>
        <w:jc w:val="right"/>
        <w:rPr>
          <w:rFonts w:ascii="Open Sans" w:eastAsia="SimSun" w:hAnsi="Open Sans" w:cs="Open Sans"/>
          <w:kern w:val="1"/>
          <w:sz w:val="20"/>
          <w:u w:val="single"/>
        </w:rPr>
      </w:pPr>
    </w:p>
    <w:p w14:paraId="75151895" w14:textId="77777777" w:rsidR="00D07AC1" w:rsidRDefault="00D07AC1" w:rsidP="00D07AC1">
      <w:pPr>
        <w:pStyle w:val="Nagwek10"/>
        <w:jc w:val="right"/>
        <w:rPr>
          <w:rFonts w:ascii="Open Sans" w:eastAsia="SimSun" w:hAnsi="Open Sans" w:cs="Open Sans"/>
          <w:kern w:val="1"/>
          <w:sz w:val="20"/>
          <w:u w:val="single"/>
        </w:rPr>
      </w:pPr>
    </w:p>
    <w:p w14:paraId="262110F8" w14:textId="77777777" w:rsidR="00005FCC" w:rsidRDefault="00005FCC" w:rsidP="007F3C6F">
      <w:pPr>
        <w:pStyle w:val="Tekstpodstawowy"/>
        <w:rPr>
          <w:rFonts w:eastAsia="SimSun"/>
          <w:lang w:eastAsia="zh-CN"/>
        </w:rPr>
      </w:pPr>
    </w:p>
    <w:p w14:paraId="7D15D51C" w14:textId="77777777" w:rsidR="00880432" w:rsidRDefault="00880432" w:rsidP="007F3C6F">
      <w:pPr>
        <w:pStyle w:val="Tekstpodstawowy"/>
        <w:rPr>
          <w:rFonts w:eastAsia="SimSun"/>
          <w:lang w:eastAsia="zh-CN"/>
        </w:rPr>
      </w:pPr>
    </w:p>
    <w:p w14:paraId="5FD8A8BD" w14:textId="77777777" w:rsidR="00856DE2" w:rsidRDefault="00856DE2" w:rsidP="00856DE2">
      <w:pPr>
        <w:pStyle w:val="Nagwek10"/>
        <w:jc w:val="right"/>
        <w:rPr>
          <w:rFonts w:ascii="Open Sans" w:eastAsia="SimSun" w:hAnsi="Open Sans" w:cs="Open Sans"/>
          <w:kern w:val="1"/>
          <w:sz w:val="20"/>
          <w:u w:val="single"/>
        </w:rPr>
      </w:pPr>
    </w:p>
    <w:p w14:paraId="22FA6196" w14:textId="77777777" w:rsidR="00856DE2" w:rsidRDefault="00856DE2" w:rsidP="00856DE2">
      <w:pPr>
        <w:pStyle w:val="Nagwek10"/>
        <w:jc w:val="right"/>
        <w:rPr>
          <w:rFonts w:ascii="Open Sans" w:eastAsia="SimSun" w:hAnsi="Open Sans" w:cs="Open Sans"/>
          <w:kern w:val="1"/>
          <w:sz w:val="20"/>
          <w:u w:val="single"/>
        </w:rPr>
      </w:pPr>
    </w:p>
    <w:p w14:paraId="355803B4" w14:textId="15CE3600" w:rsidR="00D07AC1" w:rsidRDefault="00D07AC1" w:rsidP="00856DE2">
      <w:pPr>
        <w:pStyle w:val="Nagwek10"/>
        <w:jc w:val="right"/>
        <w:rPr>
          <w:rFonts w:ascii="Open Sans" w:eastAsia="SimSun" w:hAnsi="Open Sans" w:cs="Open Sans"/>
          <w:kern w:val="1"/>
          <w:sz w:val="20"/>
          <w:u w:val="single"/>
        </w:rPr>
      </w:pPr>
      <w:r w:rsidRPr="00005FCC">
        <w:rPr>
          <w:rFonts w:ascii="Open Sans" w:eastAsia="SimSun" w:hAnsi="Open Sans" w:cs="Open Sans"/>
          <w:kern w:val="1"/>
          <w:sz w:val="20"/>
          <w:u w:val="single"/>
        </w:rPr>
        <w:lastRenderedPageBreak/>
        <w:t>Załącznik nr 5a do Umowy</w:t>
      </w:r>
    </w:p>
    <w:p w14:paraId="7418D0B9" w14:textId="77777777" w:rsidR="00856DE2" w:rsidRPr="00856DE2" w:rsidRDefault="00856DE2" w:rsidP="00856DE2">
      <w:pPr>
        <w:pStyle w:val="Tekstpodstawowy"/>
        <w:spacing w:after="0"/>
        <w:rPr>
          <w:rFonts w:eastAsia="SimSun"/>
          <w:lang w:eastAsia="zh-CN"/>
        </w:rPr>
      </w:pPr>
    </w:p>
    <w:tbl>
      <w:tblPr>
        <w:tblStyle w:val="Tabela-Siatka"/>
        <w:tblW w:w="0" w:type="auto"/>
        <w:tblLook w:val="04A0" w:firstRow="1" w:lastRow="0" w:firstColumn="1" w:lastColumn="0" w:noHBand="0" w:noVBand="1"/>
      </w:tblPr>
      <w:tblGrid>
        <w:gridCol w:w="9912"/>
      </w:tblGrid>
      <w:tr w:rsidR="00856DE2" w14:paraId="46F744B3" w14:textId="77777777" w:rsidTr="00856DE2">
        <w:tc>
          <w:tcPr>
            <w:tcW w:w="9912" w:type="dxa"/>
            <w:shd w:val="clear" w:color="auto" w:fill="F2F2F2" w:themeFill="background1" w:themeFillShade="F2"/>
          </w:tcPr>
          <w:p w14:paraId="5E1FD146" w14:textId="77777777" w:rsidR="00856DE2" w:rsidRPr="00856DE2" w:rsidRDefault="00856DE2" w:rsidP="00856DE2">
            <w:pPr>
              <w:pStyle w:val="Nagwek10"/>
              <w:rPr>
                <w:rFonts w:ascii="Open Sans" w:hAnsi="Open Sans" w:cs="Open Sans"/>
                <w:iCs/>
                <w:sz w:val="20"/>
              </w:rPr>
            </w:pPr>
            <w:r w:rsidRPr="00856DE2">
              <w:rPr>
                <w:rFonts w:ascii="Open Sans" w:hAnsi="Open Sans" w:cs="Open Sans"/>
                <w:iCs/>
                <w:sz w:val="20"/>
              </w:rPr>
              <w:t>Potwierdzenie zapoznania się z ogólnymi wymaganiami</w:t>
            </w:r>
          </w:p>
          <w:p w14:paraId="16F16D35" w14:textId="3DC0D15C" w:rsidR="00856DE2" w:rsidRPr="00856DE2" w:rsidRDefault="00856DE2" w:rsidP="00856DE2">
            <w:pPr>
              <w:pStyle w:val="Nagwek10"/>
              <w:rPr>
                <w:rFonts w:ascii="Open Sans" w:eastAsia="SimSun" w:hAnsi="Open Sans" w:cs="Open Sans"/>
                <w:iCs/>
                <w:kern w:val="1"/>
                <w:sz w:val="20"/>
                <w:u w:val="single"/>
              </w:rPr>
            </w:pPr>
            <w:r w:rsidRPr="00856DE2">
              <w:rPr>
                <w:rFonts w:ascii="Open Sans" w:hAnsi="Open Sans" w:cs="Open Sans"/>
                <w:iCs/>
                <w:sz w:val="20"/>
              </w:rPr>
              <w:t>dla dostawców i wykonawców usług</w:t>
            </w:r>
          </w:p>
        </w:tc>
      </w:tr>
    </w:tbl>
    <w:p w14:paraId="76249422" w14:textId="77777777" w:rsidR="00D07AC1" w:rsidRPr="00E353C7" w:rsidRDefault="00D07AC1" w:rsidP="00D07AC1">
      <w:pPr>
        <w:pStyle w:val="Tekstpodstawowy"/>
        <w:rPr>
          <w:rFonts w:ascii="Open Sans" w:hAnsi="Open Sans" w:cs="Open Sans"/>
          <w:b/>
          <w:i/>
          <w:iCs/>
          <w:color w:val="0000FF"/>
          <w:sz w:val="16"/>
          <w:szCs w:val="16"/>
          <w:u w:val="single"/>
        </w:rPr>
      </w:pPr>
    </w:p>
    <w:p w14:paraId="7453D37C"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Koszalin dnia,……………………………………..</w:t>
      </w:r>
    </w:p>
    <w:p w14:paraId="4EE5350E" w14:textId="77777777" w:rsidR="00D07AC1" w:rsidRPr="00E353C7" w:rsidRDefault="00D07AC1" w:rsidP="00D07AC1">
      <w:pPr>
        <w:pStyle w:val="Tekstpodstawowy"/>
        <w:rPr>
          <w:rFonts w:ascii="Open Sans" w:hAnsi="Open Sans" w:cs="Open Sans"/>
          <w:bCs/>
          <w:sz w:val="16"/>
          <w:szCs w:val="16"/>
        </w:rPr>
      </w:pPr>
    </w:p>
    <w:p w14:paraId="4A314169"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
          <w:sz w:val="16"/>
          <w:szCs w:val="16"/>
        </w:rPr>
        <w:t>POTWIERDZENIE</w:t>
      </w:r>
    </w:p>
    <w:p w14:paraId="5EA7457D" w14:textId="77777777" w:rsidR="00D07AC1" w:rsidRPr="00E353C7" w:rsidRDefault="00D07AC1" w:rsidP="00D07AC1">
      <w:pPr>
        <w:pStyle w:val="Tekstpodstawowy"/>
        <w:jc w:val="center"/>
        <w:rPr>
          <w:rFonts w:ascii="Open Sans" w:hAnsi="Open Sans" w:cs="Open Sans"/>
          <w:b/>
          <w:sz w:val="16"/>
          <w:szCs w:val="16"/>
        </w:rPr>
      </w:pPr>
    </w:p>
    <w:p w14:paraId="5221BF46"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Cs/>
          <w:sz w:val="16"/>
          <w:szCs w:val="16"/>
        </w:rPr>
        <w:t>……………………………………………………………………………………………………………………….………………… (Pełna nazwa Wykonawcy)</w:t>
      </w:r>
    </w:p>
    <w:p w14:paraId="73B3CBB9" w14:textId="77777777" w:rsidR="00D07AC1" w:rsidRPr="00E353C7" w:rsidRDefault="00D07AC1" w:rsidP="00D07AC1">
      <w:pPr>
        <w:pStyle w:val="Tekstpodstawowy"/>
        <w:jc w:val="both"/>
        <w:rPr>
          <w:rFonts w:ascii="Open Sans" w:hAnsi="Open Sans" w:cs="Open Sans"/>
          <w:bCs/>
          <w:sz w:val="16"/>
          <w:szCs w:val="16"/>
        </w:rPr>
      </w:pPr>
      <w:r w:rsidRPr="00E353C7">
        <w:rPr>
          <w:rFonts w:ascii="Open Sans" w:hAnsi="Open Sans" w:cs="Open Sans"/>
          <w:bCs/>
          <w:sz w:val="16"/>
          <w:szCs w:val="16"/>
        </w:rPr>
        <w:t>potwierdza, że zapoznał się i przyjął do stosowania wytyczne zawarte w „ Ogólne wymagania dla dostawców i wykonawców usług”.</w:t>
      </w:r>
    </w:p>
    <w:p w14:paraId="539B7C9B" w14:textId="77777777" w:rsidR="00D07AC1" w:rsidRPr="00E353C7" w:rsidRDefault="00D07AC1" w:rsidP="00D07AC1">
      <w:pPr>
        <w:spacing w:line="360" w:lineRule="auto"/>
        <w:jc w:val="both"/>
        <w:rPr>
          <w:rFonts w:ascii="Open Sans" w:hAnsi="Open Sans" w:cs="Open Sans"/>
          <w:bCs/>
          <w:sz w:val="16"/>
          <w:szCs w:val="16"/>
        </w:rPr>
      </w:pPr>
    </w:p>
    <w:p w14:paraId="0F081EA7" w14:textId="77777777" w:rsidR="00D07AC1" w:rsidRPr="00E353C7" w:rsidRDefault="00D07AC1" w:rsidP="00D07AC1">
      <w:pPr>
        <w:pStyle w:val="Tekstpodstawowy"/>
        <w:rPr>
          <w:rFonts w:ascii="Open Sans" w:hAnsi="Open Sans" w:cs="Open Sans"/>
          <w:bCs/>
          <w:sz w:val="16"/>
          <w:szCs w:val="16"/>
        </w:rPr>
      </w:pPr>
      <w:r w:rsidRPr="00E353C7">
        <w:rPr>
          <w:rFonts w:ascii="Open Sans" w:hAnsi="Open Sans" w:cs="Open Sans"/>
          <w:bCs/>
          <w:sz w:val="16"/>
          <w:szCs w:val="16"/>
        </w:rPr>
        <w:t>Koszalin, dnia ………………………</w:t>
      </w:r>
    </w:p>
    <w:p w14:paraId="458CA610" w14:textId="77777777" w:rsidR="00D07AC1" w:rsidRPr="00D1329D" w:rsidRDefault="00D07AC1" w:rsidP="00D07AC1">
      <w:pPr>
        <w:spacing w:line="360" w:lineRule="auto"/>
        <w:jc w:val="both"/>
        <w:rPr>
          <w:rFonts w:ascii="Open Sans" w:hAnsi="Open Sans" w:cs="Open Sans"/>
          <w:bCs/>
          <w:sz w:val="20"/>
          <w:szCs w:val="20"/>
        </w:rPr>
      </w:pPr>
    </w:p>
    <w:p w14:paraId="3FCB92E6" w14:textId="77777777" w:rsidR="00D07AC1" w:rsidRPr="00D1329D" w:rsidRDefault="00D07AC1" w:rsidP="00D07AC1">
      <w:pPr>
        <w:spacing w:line="360" w:lineRule="auto"/>
        <w:jc w:val="both"/>
        <w:rPr>
          <w:rFonts w:ascii="Open Sans" w:hAnsi="Open Sans" w:cs="Open Sans"/>
          <w:bCs/>
          <w:sz w:val="20"/>
          <w:szCs w:val="20"/>
        </w:rPr>
      </w:pPr>
    </w:p>
    <w:p w14:paraId="7FCF4849"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w:t>
      </w:r>
    </w:p>
    <w:p w14:paraId="4E150457" w14:textId="77777777" w:rsidR="00D07AC1" w:rsidRPr="001A530E" w:rsidRDefault="00D07AC1" w:rsidP="00D07AC1">
      <w:pPr>
        <w:pStyle w:val="Tekstpodstawowy"/>
        <w:jc w:val="right"/>
        <w:rPr>
          <w:rFonts w:ascii="Open Sans" w:hAnsi="Open Sans" w:cs="Open Sans"/>
          <w:bCs/>
          <w:sz w:val="16"/>
          <w:szCs w:val="16"/>
          <w:u w:val="single"/>
        </w:rPr>
      </w:pPr>
      <w:r w:rsidRPr="00E353C7">
        <w:rPr>
          <w:rFonts w:ascii="Open Sans" w:hAnsi="Open Sans" w:cs="Open Sans"/>
          <w:bCs/>
          <w:sz w:val="16"/>
          <w:szCs w:val="16"/>
        </w:rPr>
        <w:t>Podpis osoby (osób) uprawnionej(ych) reprezentowania Wykonawcy</w:t>
      </w:r>
    </w:p>
    <w:p w14:paraId="17546622" w14:textId="77777777" w:rsidR="00D07AC1" w:rsidRDefault="00D07AC1" w:rsidP="00D07AC1">
      <w:pPr>
        <w:rPr>
          <w:rFonts w:ascii="Open Sans" w:hAnsi="Open Sans" w:cs="Open Sans"/>
          <w:b/>
          <w:bCs/>
          <w:color w:val="000000"/>
          <w:sz w:val="20"/>
          <w:szCs w:val="20"/>
          <w:u w:val="single"/>
        </w:rPr>
      </w:pPr>
    </w:p>
    <w:p w14:paraId="1BDEE8BE" w14:textId="77777777" w:rsidR="00D07AC1" w:rsidRDefault="00D07AC1" w:rsidP="00D07AC1">
      <w:pPr>
        <w:jc w:val="right"/>
        <w:rPr>
          <w:rFonts w:ascii="Open Sans" w:hAnsi="Open Sans" w:cs="Open Sans"/>
          <w:b/>
          <w:bCs/>
          <w:color w:val="000000"/>
          <w:sz w:val="20"/>
          <w:szCs w:val="20"/>
          <w:u w:val="single"/>
        </w:rPr>
      </w:pPr>
    </w:p>
    <w:p w14:paraId="519371F3" w14:textId="77777777" w:rsidR="00D07AC1" w:rsidRDefault="00D07AC1" w:rsidP="00D07AC1">
      <w:pPr>
        <w:jc w:val="right"/>
        <w:rPr>
          <w:rFonts w:ascii="Open Sans" w:hAnsi="Open Sans" w:cs="Open Sans"/>
          <w:b/>
          <w:bCs/>
          <w:color w:val="000000"/>
          <w:sz w:val="20"/>
          <w:szCs w:val="20"/>
          <w:u w:val="single"/>
        </w:rPr>
      </w:pPr>
    </w:p>
    <w:p w14:paraId="20876892" w14:textId="77777777" w:rsidR="00D07AC1" w:rsidRDefault="00D07AC1" w:rsidP="00D07AC1">
      <w:pPr>
        <w:jc w:val="right"/>
        <w:rPr>
          <w:rFonts w:ascii="Open Sans" w:hAnsi="Open Sans" w:cs="Open Sans"/>
          <w:b/>
          <w:bCs/>
          <w:color w:val="000000"/>
          <w:sz w:val="20"/>
          <w:szCs w:val="20"/>
          <w:u w:val="single"/>
        </w:rPr>
      </w:pPr>
    </w:p>
    <w:p w14:paraId="05C37518" w14:textId="77777777" w:rsidR="00D07AC1" w:rsidRDefault="00D07AC1" w:rsidP="00D07AC1">
      <w:pPr>
        <w:jc w:val="right"/>
        <w:rPr>
          <w:rFonts w:ascii="Open Sans" w:hAnsi="Open Sans" w:cs="Open Sans"/>
          <w:b/>
          <w:bCs/>
          <w:color w:val="000000"/>
          <w:sz w:val="20"/>
          <w:szCs w:val="20"/>
          <w:u w:val="single"/>
        </w:rPr>
      </w:pPr>
    </w:p>
    <w:p w14:paraId="366FDB35" w14:textId="77777777" w:rsidR="00D07AC1" w:rsidRDefault="00D07AC1" w:rsidP="007E6D0C">
      <w:pPr>
        <w:rPr>
          <w:rFonts w:ascii="Open Sans" w:hAnsi="Open Sans" w:cs="Open Sans"/>
          <w:b/>
          <w:bCs/>
          <w:sz w:val="20"/>
          <w:szCs w:val="20"/>
          <w:lang w:eastAsia="pl-PL"/>
        </w:rPr>
      </w:pPr>
    </w:p>
    <w:p w14:paraId="7C3950A6" w14:textId="77777777" w:rsidR="007E6D0C" w:rsidRDefault="007E6D0C" w:rsidP="007E6D0C">
      <w:pPr>
        <w:rPr>
          <w:rFonts w:ascii="Open Sans" w:hAnsi="Open Sans" w:cs="Open Sans"/>
          <w:b/>
          <w:bCs/>
          <w:sz w:val="20"/>
          <w:szCs w:val="20"/>
          <w:lang w:eastAsia="pl-PL"/>
        </w:rPr>
      </w:pPr>
    </w:p>
    <w:p w14:paraId="3DD7ECB0" w14:textId="77777777" w:rsidR="007E6D0C" w:rsidRDefault="007E6D0C" w:rsidP="007E6D0C">
      <w:pPr>
        <w:rPr>
          <w:rFonts w:ascii="Open Sans" w:hAnsi="Open Sans" w:cs="Open Sans"/>
          <w:b/>
          <w:bCs/>
          <w:sz w:val="20"/>
          <w:szCs w:val="20"/>
          <w:lang w:eastAsia="pl-PL"/>
        </w:rPr>
      </w:pPr>
    </w:p>
    <w:p w14:paraId="1F9FE37F" w14:textId="77777777" w:rsidR="007E6D0C" w:rsidRDefault="007E6D0C" w:rsidP="007E6D0C">
      <w:pPr>
        <w:rPr>
          <w:rFonts w:ascii="Open Sans" w:hAnsi="Open Sans" w:cs="Open Sans"/>
          <w:b/>
          <w:bCs/>
          <w:sz w:val="20"/>
          <w:szCs w:val="20"/>
          <w:lang w:eastAsia="pl-PL"/>
        </w:rPr>
      </w:pPr>
    </w:p>
    <w:p w14:paraId="53E74485" w14:textId="77777777" w:rsidR="007E6D0C" w:rsidRDefault="007E6D0C" w:rsidP="007E6D0C">
      <w:pPr>
        <w:rPr>
          <w:rFonts w:ascii="Open Sans" w:hAnsi="Open Sans" w:cs="Open Sans"/>
          <w:b/>
          <w:bCs/>
          <w:sz w:val="20"/>
          <w:szCs w:val="20"/>
          <w:lang w:eastAsia="pl-PL"/>
        </w:rPr>
      </w:pPr>
    </w:p>
    <w:p w14:paraId="6A3C83CC" w14:textId="77777777" w:rsidR="005C22D4" w:rsidRDefault="005C22D4" w:rsidP="007E6D0C">
      <w:pPr>
        <w:rPr>
          <w:rFonts w:ascii="Open Sans" w:hAnsi="Open Sans" w:cs="Open Sans"/>
          <w:b/>
          <w:bCs/>
          <w:sz w:val="20"/>
          <w:szCs w:val="20"/>
          <w:lang w:eastAsia="pl-PL"/>
        </w:rPr>
      </w:pPr>
    </w:p>
    <w:p w14:paraId="2E990F03" w14:textId="77777777" w:rsidR="005C22D4" w:rsidRDefault="005C22D4" w:rsidP="007E6D0C">
      <w:pPr>
        <w:rPr>
          <w:rFonts w:ascii="Open Sans" w:hAnsi="Open Sans" w:cs="Open Sans"/>
          <w:b/>
          <w:bCs/>
          <w:sz w:val="20"/>
          <w:szCs w:val="20"/>
          <w:lang w:eastAsia="pl-PL"/>
        </w:rPr>
      </w:pPr>
    </w:p>
    <w:p w14:paraId="40E1C121" w14:textId="77777777" w:rsidR="005C22D4" w:rsidRDefault="005C22D4" w:rsidP="007E6D0C">
      <w:pPr>
        <w:rPr>
          <w:rFonts w:ascii="Open Sans" w:hAnsi="Open Sans" w:cs="Open Sans"/>
          <w:b/>
          <w:bCs/>
          <w:sz w:val="20"/>
          <w:szCs w:val="20"/>
          <w:lang w:eastAsia="pl-PL"/>
        </w:rPr>
      </w:pPr>
    </w:p>
    <w:p w14:paraId="2FBADD11" w14:textId="77777777" w:rsidR="005C22D4" w:rsidRDefault="005C22D4" w:rsidP="007E6D0C">
      <w:pPr>
        <w:rPr>
          <w:rFonts w:ascii="Open Sans" w:hAnsi="Open Sans" w:cs="Open Sans"/>
          <w:b/>
          <w:bCs/>
          <w:sz w:val="20"/>
          <w:szCs w:val="20"/>
          <w:lang w:eastAsia="pl-PL"/>
        </w:rPr>
      </w:pPr>
    </w:p>
    <w:p w14:paraId="2EBF92FE" w14:textId="77777777" w:rsidR="005C22D4" w:rsidRDefault="005C22D4" w:rsidP="007E6D0C">
      <w:pPr>
        <w:rPr>
          <w:rFonts w:ascii="Open Sans" w:hAnsi="Open Sans" w:cs="Open Sans"/>
          <w:b/>
          <w:bCs/>
          <w:sz w:val="20"/>
          <w:szCs w:val="20"/>
          <w:lang w:eastAsia="pl-PL"/>
        </w:rPr>
      </w:pPr>
    </w:p>
    <w:p w14:paraId="0676EE7F" w14:textId="77777777" w:rsidR="005C22D4" w:rsidRDefault="005C22D4" w:rsidP="007E6D0C">
      <w:pPr>
        <w:rPr>
          <w:rFonts w:ascii="Open Sans" w:hAnsi="Open Sans" w:cs="Open Sans"/>
          <w:b/>
          <w:bCs/>
          <w:sz w:val="20"/>
          <w:szCs w:val="20"/>
          <w:lang w:eastAsia="pl-PL"/>
        </w:rPr>
      </w:pPr>
    </w:p>
    <w:p w14:paraId="1BA837E9" w14:textId="77777777" w:rsidR="005C22D4" w:rsidRDefault="005C22D4" w:rsidP="007E6D0C">
      <w:pPr>
        <w:rPr>
          <w:rFonts w:ascii="Open Sans" w:hAnsi="Open Sans" w:cs="Open Sans"/>
          <w:b/>
          <w:bCs/>
          <w:sz w:val="20"/>
          <w:szCs w:val="20"/>
          <w:lang w:eastAsia="pl-PL"/>
        </w:rPr>
      </w:pPr>
    </w:p>
    <w:p w14:paraId="1F759AD9" w14:textId="77777777" w:rsidR="005C22D4" w:rsidRDefault="005C22D4" w:rsidP="007E6D0C">
      <w:pPr>
        <w:rPr>
          <w:rFonts w:ascii="Open Sans" w:hAnsi="Open Sans" w:cs="Open Sans"/>
          <w:b/>
          <w:bCs/>
          <w:sz w:val="20"/>
          <w:szCs w:val="20"/>
          <w:lang w:eastAsia="pl-PL"/>
        </w:rPr>
      </w:pPr>
    </w:p>
    <w:p w14:paraId="7DC228F5" w14:textId="77777777" w:rsidR="005C22D4" w:rsidRDefault="005C22D4" w:rsidP="007E6D0C">
      <w:pPr>
        <w:rPr>
          <w:rFonts w:ascii="Open Sans" w:hAnsi="Open Sans" w:cs="Open Sans"/>
          <w:b/>
          <w:bCs/>
          <w:sz w:val="20"/>
          <w:szCs w:val="20"/>
          <w:lang w:eastAsia="pl-PL"/>
        </w:rPr>
      </w:pPr>
    </w:p>
    <w:p w14:paraId="1CAA2CB4" w14:textId="77777777" w:rsidR="005C22D4" w:rsidRDefault="005C22D4" w:rsidP="007E6D0C">
      <w:pPr>
        <w:rPr>
          <w:rFonts w:ascii="Open Sans" w:hAnsi="Open Sans" w:cs="Open Sans"/>
          <w:b/>
          <w:bCs/>
          <w:sz w:val="20"/>
          <w:szCs w:val="20"/>
          <w:lang w:eastAsia="pl-PL"/>
        </w:rPr>
      </w:pPr>
    </w:p>
    <w:p w14:paraId="4781A5DE" w14:textId="77777777" w:rsidR="005C22D4" w:rsidRDefault="005C22D4" w:rsidP="007E6D0C">
      <w:pPr>
        <w:rPr>
          <w:rFonts w:ascii="Open Sans" w:hAnsi="Open Sans" w:cs="Open Sans"/>
          <w:b/>
          <w:bCs/>
          <w:sz w:val="20"/>
          <w:szCs w:val="20"/>
          <w:lang w:eastAsia="pl-PL"/>
        </w:rPr>
      </w:pPr>
    </w:p>
    <w:p w14:paraId="53C5237E" w14:textId="77777777" w:rsidR="005C22D4" w:rsidRDefault="005C22D4" w:rsidP="007E6D0C">
      <w:pPr>
        <w:rPr>
          <w:rFonts w:ascii="Open Sans" w:hAnsi="Open Sans" w:cs="Open Sans"/>
          <w:b/>
          <w:bCs/>
          <w:sz w:val="20"/>
          <w:szCs w:val="20"/>
          <w:lang w:eastAsia="pl-PL"/>
        </w:rPr>
      </w:pPr>
    </w:p>
    <w:p w14:paraId="4CEF7D8D" w14:textId="77777777" w:rsidR="005C22D4" w:rsidRDefault="005C22D4" w:rsidP="007E6D0C">
      <w:pPr>
        <w:rPr>
          <w:rFonts w:ascii="Open Sans" w:hAnsi="Open Sans" w:cs="Open Sans"/>
          <w:b/>
          <w:bCs/>
          <w:sz w:val="20"/>
          <w:szCs w:val="20"/>
          <w:lang w:eastAsia="pl-PL"/>
        </w:rPr>
      </w:pPr>
    </w:p>
    <w:p w14:paraId="1AB06FD4" w14:textId="77777777" w:rsidR="005C22D4" w:rsidRDefault="005C22D4" w:rsidP="007E6D0C">
      <w:pPr>
        <w:rPr>
          <w:rFonts w:ascii="Open Sans" w:hAnsi="Open Sans" w:cs="Open Sans"/>
          <w:b/>
          <w:bCs/>
          <w:sz w:val="20"/>
          <w:szCs w:val="20"/>
          <w:lang w:eastAsia="pl-PL"/>
        </w:rPr>
      </w:pPr>
    </w:p>
    <w:p w14:paraId="7DBED72D" w14:textId="77777777" w:rsidR="005C22D4" w:rsidRDefault="005C22D4" w:rsidP="007E6D0C">
      <w:pPr>
        <w:rPr>
          <w:rFonts w:ascii="Open Sans" w:hAnsi="Open Sans" w:cs="Open Sans"/>
          <w:b/>
          <w:bCs/>
          <w:sz w:val="20"/>
          <w:szCs w:val="20"/>
          <w:lang w:eastAsia="pl-PL"/>
        </w:rPr>
      </w:pPr>
    </w:p>
    <w:p w14:paraId="1D51DE46" w14:textId="77777777" w:rsidR="005C22D4" w:rsidRDefault="005C22D4" w:rsidP="007E6D0C">
      <w:pPr>
        <w:rPr>
          <w:rFonts w:ascii="Open Sans" w:hAnsi="Open Sans" w:cs="Open Sans"/>
          <w:b/>
          <w:bCs/>
          <w:sz w:val="20"/>
          <w:szCs w:val="20"/>
          <w:lang w:eastAsia="pl-PL"/>
        </w:rPr>
      </w:pPr>
    </w:p>
    <w:p w14:paraId="68C8DFE5" w14:textId="77777777" w:rsidR="005C22D4" w:rsidRDefault="005C22D4" w:rsidP="007E6D0C">
      <w:pPr>
        <w:rPr>
          <w:rFonts w:ascii="Open Sans" w:hAnsi="Open Sans" w:cs="Open Sans"/>
          <w:b/>
          <w:bCs/>
          <w:sz w:val="20"/>
          <w:szCs w:val="20"/>
          <w:lang w:eastAsia="pl-PL"/>
        </w:rPr>
      </w:pPr>
    </w:p>
    <w:p w14:paraId="7D42446E" w14:textId="77777777" w:rsidR="005C22D4" w:rsidRDefault="005C22D4" w:rsidP="007E6D0C">
      <w:pPr>
        <w:rPr>
          <w:rFonts w:ascii="Open Sans" w:hAnsi="Open Sans" w:cs="Open Sans"/>
          <w:b/>
          <w:bCs/>
          <w:sz w:val="20"/>
          <w:szCs w:val="20"/>
          <w:lang w:eastAsia="pl-PL"/>
        </w:rPr>
      </w:pPr>
    </w:p>
    <w:p w14:paraId="1EE92BBD" w14:textId="77777777" w:rsidR="00005FCC" w:rsidRDefault="00005FCC" w:rsidP="007E6D0C">
      <w:pPr>
        <w:rPr>
          <w:rFonts w:ascii="Open Sans" w:hAnsi="Open Sans" w:cs="Open Sans"/>
          <w:b/>
          <w:bCs/>
          <w:sz w:val="20"/>
          <w:szCs w:val="20"/>
          <w:lang w:eastAsia="pl-PL"/>
        </w:rPr>
      </w:pPr>
    </w:p>
    <w:p w14:paraId="0F475A89" w14:textId="77777777" w:rsidR="00005FCC" w:rsidRDefault="00005FCC" w:rsidP="007E6D0C">
      <w:pPr>
        <w:rPr>
          <w:rFonts w:ascii="Open Sans" w:hAnsi="Open Sans" w:cs="Open Sans"/>
          <w:b/>
          <w:bCs/>
          <w:sz w:val="20"/>
          <w:szCs w:val="20"/>
          <w:lang w:eastAsia="pl-PL"/>
        </w:rPr>
      </w:pPr>
    </w:p>
    <w:p w14:paraId="391747E7" w14:textId="77777777" w:rsidR="00005FCC" w:rsidRDefault="00005FCC" w:rsidP="007E6D0C">
      <w:pPr>
        <w:rPr>
          <w:rFonts w:ascii="Open Sans" w:hAnsi="Open Sans" w:cs="Open Sans"/>
          <w:b/>
          <w:bCs/>
          <w:sz w:val="20"/>
          <w:szCs w:val="20"/>
          <w:lang w:eastAsia="pl-PL"/>
        </w:rPr>
      </w:pPr>
    </w:p>
    <w:p w14:paraId="2AFB0ACB" w14:textId="77777777" w:rsidR="00856DE2" w:rsidRDefault="00856DE2" w:rsidP="007E6D0C">
      <w:pPr>
        <w:rPr>
          <w:rFonts w:ascii="Open Sans" w:hAnsi="Open Sans" w:cs="Open Sans"/>
          <w:b/>
          <w:bCs/>
          <w:sz w:val="20"/>
          <w:szCs w:val="20"/>
          <w:lang w:eastAsia="pl-PL"/>
        </w:rPr>
      </w:pPr>
    </w:p>
    <w:p w14:paraId="5C43961C" w14:textId="77777777" w:rsidR="00005FCC" w:rsidRPr="00AA27F8" w:rsidRDefault="00005FCC" w:rsidP="007E6D0C">
      <w:pPr>
        <w:rPr>
          <w:rFonts w:ascii="Open Sans" w:hAnsi="Open Sans" w:cs="Open Sans"/>
          <w:b/>
          <w:bCs/>
          <w:sz w:val="20"/>
          <w:szCs w:val="20"/>
          <w:lang w:eastAsia="pl-PL"/>
        </w:rPr>
      </w:pPr>
    </w:p>
    <w:p w14:paraId="724833E8" w14:textId="0694E20C" w:rsidR="007E6D0C" w:rsidRDefault="007E6D0C" w:rsidP="007E6D0C">
      <w:pPr>
        <w:widowControl/>
        <w:suppressAutoHyphens w:val="0"/>
        <w:jc w:val="right"/>
        <w:rPr>
          <w:rFonts w:ascii="Open Sans" w:eastAsia="Times New Roman" w:hAnsi="Open Sans" w:cs="Open Sans"/>
          <w:b/>
          <w:bCs/>
          <w:color w:val="000000"/>
          <w:kern w:val="0"/>
          <w:sz w:val="20"/>
          <w:szCs w:val="20"/>
          <w:u w:val="single"/>
          <w:lang w:eastAsia="pl-PL" w:bidi="ar-SA"/>
        </w:rPr>
      </w:pPr>
      <w:r w:rsidRPr="00005FCC">
        <w:rPr>
          <w:rFonts w:ascii="Open Sans" w:eastAsia="Times New Roman" w:hAnsi="Open Sans" w:cs="Open Sans"/>
          <w:b/>
          <w:bCs/>
          <w:color w:val="000000"/>
          <w:kern w:val="0"/>
          <w:sz w:val="20"/>
          <w:szCs w:val="20"/>
          <w:u w:val="single"/>
          <w:lang w:eastAsia="pl-PL" w:bidi="ar-SA"/>
        </w:rPr>
        <w:lastRenderedPageBreak/>
        <w:t xml:space="preserve">Załącznik nr </w:t>
      </w:r>
      <w:r w:rsidR="00880432">
        <w:rPr>
          <w:rFonts w:ascii="Open Sans" w:eastAsia="Times New Roman" w:hAnsi="Open Sans" w:cs="Open Sans"/>
          <w:b/>
          <w:bCs/>
          <w:color w:val="000000"/>
          <w:kern w:val="0"/>
          <w:sz w:val="20"/>
          <w:szCs w:val="20"/>
          <w:u w:val="single"/>
          <w:lang w:eastAsia="pl-PL" w:bidi="ar-SA"/>
        </w:rPr>
        <w:t>6</w:t>
      </w:r>
      <w:r w:rsidRPr="00005FCC">
        <w:rPr>
          <w:rFonts w:ascii="Open Sans" w:eastAsia="Times New Roman" w:hAnsi="Open Sans" w:cs="Open Sans"/>
          <w:b/>
          <w:bCs/>
          <w:color w:val="000000"/>
          <w:kern w:val="0"/>
          <w:sz w:val="20"/>
          <w:szCs w:val="20"/>
          <w:u w:val="single"/>
          <w:lang w:eastAsia="pl-PL" w:bidi="ar-SA"/>
        </w:rPr>
        <w:t xml:space="preserve"> do Umowy</w:t>
      </w:r>
    </w:p>
    <w:p w14:paraId="38488D19" w14:textId="77777777" w:rsidR="00005FCC" w:rsidRPr="00005FCC" w:rsidRDefault="00005FCC" w:rsidP="007E6D0C">
      <w:pPr>
        <w:widowControl/>
        <w:suppressAutoHyphens w:val="0"/>
        <w:jc w:val="right"/>
        <w:rPr>
          <w:rFonts w:ascii="Open Sans" w:eastAsia="Times New Roman" w:hAnsi="Open Sans" w:cs="Open Sans"/>
          <w:b/>
          <w:bCs/>
          <w:color w:val="000000"/>
          <w:kern w:val="0"/>
          <w:sz w:val="20"/>
          <w:szCs w:val="20"/>
          <w:lang w:eastAsia="pl-PL" w:bidi="ar-SA"/>
        </w:rPr>
      </w:pPr>
    </w:p>
    <w:p w14:paraId="56FC468A" w14:textId="77777777" w:rsidR="007E6D0C" w:rsidRPr="00005FCC" w:rsidRDefault="007E6D0C" w:rsidP="007E6D0C">
      <w:pPr>
        <w:widowControl/>
        <w:pBdr>
          <w:top w:val="single" w:sz="4" w:space="1" w:color="auto"/>
          <w:left w:val="single" w:sz="4" w:space="4" w:color="auto"/>
          <w:bottom w:val="single" w:sz="4" w:space="1" w:color="auto"/>
          <w:right w:val="single" w:sz="4" w:space="4" w:color="auto"/>
        </w:pBdr>
        <w:shd w:val="clear" w:color="auto" w:fill="F2F2F2"/>
        <w:suppressAutoHyphens w:val="0"/>
        <w:jc w:val="center"/>
        <w:rPr>
          <w:rFonts w:ascii="Open Sans" w:eastAsia="Times New Roman" w:hAnsi="Open Sans" w:cs="Open Sans"/>
          <w:b/>
          <w:bCs/>
          <w:color w:val="000000"/>
          <w:kern w:val="0"/>
          <w:sz w:val="20"/>
          <w:szCs w:val="20"/>
          <w:lang w:eastAsia="pl-PL" w:bidi="ar-SA"/>
        </w:rPr>
      </w:pPr>
      <w:r w:rsidRPr="00005FCC">
        <w:rPr>
          <w:rFonts w:ascii="Open Sans" w:eastAsia="Times New Roman" w:hAnsi="Open Sans" w:cs="Open Sans"/>
          <w:b/>
          <w:bCs/>
          <w:color w:val="000000"/>
          <w:kern w:val="0"/>
          <w:sz w:val="20"/>
          <w:szCs w:val="20"/>
          <w:lang w:eastAsia="pl-PL" w:bidi="ar-SA"/>
        </w:rPr>
        <w:t>Protokół odbioru usługi</w:t>
      </w:r>
    </w:p>
    <w:p w14:paraId="272AEE55" w14:textId="77777777" w:rsidR="007E6D0C" w:rsidRPr="009E0C2A" w:rsidRDefault="007E6D0C" w:rsidP="007E6D0C">
      <w:pPr>
        <w:widowControl/>
        <w:suppressAutoHyphens w:val="0"/>
        <w:jc w:val="center"/>
        <w:rPr>
          <w:rFonts w:ascii="Open Sans" w:eastAsia="Times New Roman" w:hAnsi="Open Sans" w:cs="Open Sans"/>
          <w:color w:val="000000"/>
          <w:kern w:val="0"/>
          <w:sz w:val="20"/>
          <w:szCs w:val="20"/>
          <w:lang w:eastAsia="pl-PL" w:bidi="ar-SA"/>
        </w:rPr>
      </w:pPr>
    </w:p>
    <w:p w14:paraId="3505F052"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w:t>
      </w:r>
    </w:p>
    <w:p w14:paraId="3FE15188"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(Nazwa i adres Wykonawcy)</w:t>
      </w:r>
    </w:p>
    <w:p w14:paraId="42019CC8" w14:textId="77777777" w:rsidR="007E6D0C" w:rsidRPr="00005FCC" w:rsidRDefault="007E6D0C" w:rsidP="007E6D0C">
      <w:pPr>
        <w:widowControl/>
        <w:suppressAutoHyphens w:val="0"/>
        <w:rPr>
          <w:rFonts w:ascii="Open Sans" w:eastAsia="Times New Roman" w:hAnsi="Open Sans" w:cs="Open Sans"/>
          <w:b/>
          <w:color w:val="000000"/>
          <w:kern w:val="0"/>
          <w:sz w:val="20"/>
          <w:szCs w:val="20"/>
          <w:u w:val="single"/>
          <w:lang w:eastAsia="pl-PL" w:bidi="ar-SA"/>
        </w:rPr>
      </w:pPr>
      <w:r w:rsidRPr="00005FCC">
        <w:rPr>
          <w:rFonts w:ascii="Open Sans" w:eastAsia="Times New Roman" w:hAnsi="Open Sans" w:cs="Open Sans"/>
          <w:b/>
          <w:color w:val="000000"/>
          <w:kern w:val="0"/>
          <w:sz w:val="20"/>
          <w:szCs w:val="20"/>
          <w:u w:val="single"/>
          <w:lang w:eastAsia="pl-PL" w:bidi="ar-SA"/>
        </w:rPr>
        <w:t>Komisja w składzie:</w:t>
      </w:r>
    </w:p>
    <w:p w14:paraId="52E87E58" w14:textId="77777777" w:rsidR="007E6D0C" w:rsidRPr="00005FCC" w:rsidRDefault="007E6D0C">
      <w:pPr>
        <w:widowControl/>
        <w:numPr>
          <w:ilvl w:val="0"/>
          <w:numId w:val="21"/>
        </w:numPr>
        <w:suppressAutoHyphens w:val="0"/>
        <w:spacing w:line="276" w:lineRule="auto"/>
        <w:rPr>
          <w:rFonts w:ascii="Open Sans" w:eastAsia="Times New Roman" w:hAnsi="Open Sans" w:cs="Open Sans"/>
          <w:b/>
          <w:color w:val="000000"/>
          <w:kern w:val="0"/>
          <w:sz w:val="20"/>
          <w:szCs w:val="20"/>
          <w:lang w:eastAsia="pl-PL" w:bidi="ar-SA"/>
        </w:rPr>
      </w:pPr>
      <w:r w:rsidRPr="00005FCC">
        <w:rPr>
          <w:rFonts w:ascii="Open Sans" w:eastAsia="Times New Roman" w:hAnsi="Open Sans" w:cs="Open Sans"/>
          <w:b/>
          <w:color w:val="000000"/>
          <w:kern w:val="0"/>
          <w:sz w:val="20"/>
          <w:szCs w:val="20"/>
          <w:lang w:eastAsia="pl-PL" w:bidi="ar-SA"/>
        </w:rPr>
        <w:t>Zamawiający:</w:t>
      </w:r>
    </w:p>
    <w:p w14:paraId="17A7B2B8" w14:textId="77777777" w:rsidR="00005FCC" w:rsidRPr="00CA5F65" w:rsidRDefault="00005FCC">
      <w:pPr>
        <w:widowControl/>
        <w:numPr>
          <w:ilvl w:val="0"/>
          <w:numId w:val="22"/>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Dariusz Papka,</w:t>
      </w:r>
    </w:p>
    <w:p w14:paraId="3C43E011" w14:textId="77777777" w:rsidR="007E6D0C" w:rsidRPr="00CA5F65" w:rsidRDefault="007E6D0C">
      <w:pPr>
        <w:widowControl/>
        <w:numPr>
          <w:ilvl w:val="0"/>
          <w:numId w:val="22"/>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Daria Szmaro,</w:t>
      </w:r>
    </w:p>
    <w:p w14:paraId="4526FEA5" w14:textId="77777777" w:rsidR="007E6D0C" w:rsidRPr="00CA5F65" w:rsidRDefault="007E6D0C" w:rsidP="007E6D0C">
      <w:pPr>
        <w:widowControl/>
        <w:suppressAutoHyphens w:val="0"/>
        <w:spacing w:line="276" w:lineRule="auto"/>
        <w:ind w:left="1080"/>
        <w:rPr>
          <w:rFonts w:ascii="Open Sans" w:eastAsia="Times New Roman" w:hAnsi="Open Sans" w:cs="Open Sans"/>
          <w:bCs/>
          <w:color w:val="000000"/>
          <w:kern w:val="0"/>
          <w:sz w:val="20"/>
          <w:szCs w:val="20"/>
          <w:lang w:eastAsia="pl-PL" w:bidi="ar-SA"/>
        </w:rPr>
      </w:pPr>
    </w:p>
    <w:p w14:paraId="0403CEC5" w14:textId="77777777" w:rsidR="007E6D0C" w:rsidRPr="00005FCC" w:rsidRDefault="007E6D0C">
      <w:pPr>
        <w:widowControl/>
        <w:numPr>
          <w:ilvl w:val="0"/>
          <w:numId w:val="21"/>
        </w:numPr>
        <w:suppressAutoHyphens w:val="0"/>
        <w:spacing w:line="276" w:lineRule="auto"/>
        <w:rPr>
          <w:rFonts w:ascii="Open Sans" w:eastAsia="Times New Roman" w:hAnsi="Open Sans" w:cs="Open Sans"/>
          <w:b/>
          <w:color w:val="000000"/>
          <w:kern w:val="0"/>
          <w:sz w:val="20"/>
          <w:szCs w:val="20"/>
          <w:lang w:eastAsia="pl-PL" w:bidi="ar-SA"/>
        </w:rPr>
      </w:pPr>
      <w:r w:rsidRPr="00005FCC">
        <w:rPr>
          <w:rFonts w:ascii="Open Sans" w:eastAsia="Times New Roman" w:hAnsi="Open Sans" w:cs="Open Sans"/>
          <w:b/>
          <w:color w:val="000000"/>
          <w:kern w:val="0"/>
          <w:sz w:val="20"/>
          <w:szCs w:val="20"/>
          <w:lang w:eastAsia="pl-PL" w:bidi="ar-SA"/>
        </w:rPr>
        <w:t>Wykonawca:</w:t>
      </w:r>
    </w:p>
    <w:p w14:paraId="21201257" w14:textId="77777777" w:rsidR="007E6D0C" w:rsidRPr="009E0C2A" w:rsidRDefault="007E6D0C">
      <w:pPr>
        <w:widowControl/>
        <w:numPr>
          <w:ilvl w:val="0"/>
          <w:numId w:val="23"/>
        </w:numPr>
        <w:suppressAutoHyphens w:val="0"/>
        <w:spacing w:line="276" w:lineRule="auto"/>
        <w:ind w:left="993" w:hanging="284"/>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66C64FA" w14:textId="77777777" w:rsidR="007E6D0C" w:rsidRPr="009E0C2A" w:rsidRDefault="007E6D0C">
      <w:pPr>
        <w:widowControl/>
        <w:numPr>
          <w:ilvl w:val="0"/>
          <w:numId w:val="23"/>
        </w:numPr>
        <w:suppressAutoHyphens w:val="0"/>
        <w:spacing w:line="276" w:lineRule="auto"/>
        <w:ind w:left="993" w:hanging="284"/>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76AAEB3" w14:textId="77777777" w:rsidR="007E6D0C" w:rsidRPr="009E0C2A" w:rsidRDefault="007E6D0C" w:rsidP="007E6D0C">
      <w:pPr>
        <w:widowControl/>
        <w:suppressAutoHyphens w:val="0"/>
        <w:spacing w:line="276" w:lineRule="auto"/>
        <w:rPr>
          <w:rFonts w:ascii="Open Sans" w:eastAsia="Times New Roman" w:hAnsi="Open Sans" w:cs="Open Sans"/>
          <w:color w:val="000000"/>
          <w:kern w:val="0"/>
          <w:sz w:val="20"/>
          <w:szCs w:val="20"/>
          <w:lang w:eastAsia="pl-PL" w:bidi="ar-SA"/>
        </w:rPr>
      </w:pPr>
    </w:p>
    <w:p w14:paraId="02BCE7BE" w14:textId="77777777" w:rsidR="007E6D0C" w:rsidRPr="004569D5" w:rsidRDefault="007E6D0C" w:rsidP="007E6D0C">
      <w:pPr>
        <w:widowControl/>
        <w:suppressAutoHyphens w:val="0"/>
        <w:spacing w:line="276" w:lineRule="auto"/>
        <w:jc w:val="both"/>
        <w:rPr>
          <w:rFonts w:ascii="Open Sans" w:eastAsia="Times New Roman" w:hAnsi="Open Sans" w:cs="Open Sans"/>
          <w:kern w:val="0"/>
          <w:sz w:val="20"/>
          <w:szCs w:val="20"/>
          <w:lang w:eastAsia="pl-PL" w:bidi="ar-SA"/>
        </w:rPr>
      </w:pPr>
      <w:r w:rsidRPr="004569D5">
        <w:rPr>
          <w:rFonts w:ascii="Open Sans" w:eastAsia="Times New Roman" w:hAnsi="Open Sans" w:cs="Open Sans"/>
          <w:kern w:val="0"/>
          <w:sz w:val="20"/>
          <w:szCs w:val="20"/>
          <w:lang w:eastAsia="pl-PL" w:bidi="ar-SA"/>
        </w:rPr>
        <w:t>Komisja stwierdza wykonanie usługi w zakresie:</w:t>
      </w:r>
    </w:p>
    <w:p w14:paraId="3EB39DDA" w14:textId="77777777" w:rsidR="004569D5" w:rsidRDefault="00005FCC" w:rsidP="007E6D0C">
      <w:pPr>
        <w:widowControl/>
        <w:suppressAutoHyphens w:val="0"/>
        <w:jc w:val="center"/>
        <w:rPr>
          <w:rFonts w:ascii="Open Sans" w:hAnsi="Open Sans" w:cs="Open Sans"/>
          <w:bCs/>
          <w:sz w:val="20"/>
          <w:szCs w:val="20"/>
        </w:rPr>
      </w:pPr>
      <w:r w:rsidRPr="004569D5">
        <w:rPr>
          <w:rFonts w:ascii="Open Sans" w:hAnsi="Open Sans" w:cs="Open Sans"/>
          <w:bCs/>
          <w:sz w:val="20"/>
          <w:szCs w:val="20"/>
        </w:rPr>
        <w:t>„Usługa zapewnienia całodobowej, kompleksowej opieki weterynaryjnej bezdomnym</w:t>
      </w:r>
      <w:r w:rsidRPr="004569D5">
        <w:rPr>
          <w:rFonts w:ascii="Open Sans" w:hAnsi="Open Sans" w:cs="Open Sans"/>
          <w:sz w:val="20"/>
          <w:szCs w:val="20"/>
        </w:rPr>
        <w:t xml:space="preserve"> </w:t>
      </w:r>
      <w:r w:rsidRPr="004569D5">
        <w:rPr>
          <w:rFonts w:ascii="Open Sans" w:hAnsi="Open Sans" w:cs="Open Sans"/>
          <w:bCs/>
          <w:sz w:val="20"/>
          <w:szCs w:val="20"/>
        </w:rPr>
        <w:t xml:space="preserve">zwierzętom </w:t>
      </w:r>
    </w:p>
    <w:p w14:paraId="30758E1F" w14:textId="4BB01F75" w:rsidR="007E6D0C" w:rsidRPr="004569D5" w:rsidRDefault="00005FCC" w:rsidP="007E6D0C">
      <w:pPr>
        <w:widowControl/>
        <w:suppressAutoHyphens w:val="0"/>
        <w:jc w:val="center"/>
        <w:rPr>
          <w:rFonts w:ascii="Open Sans" w:eastAsia="Times New Roman" w:hAnsi="Open Sans" w:cs="Open Sans"/>
          <w:bCs/>
          <w:kern w:val="0"/>
          <w:sz w:val="20"/>
          <w:szCs w:val="20"/>
          <w:lang w:bidi="ar-SA"/>
        </w:rPr>
      </w:pPr>
      <w:r w:rsidRPr="004569D5">
        <w:rPr>
          <w:rFonts w:ascii="Open Sans" w:hAnsi="Open Sans" w:cs="Open Sans"/>
          <w:bCs/>
          <w:sz w:val="20"/>
          <w:szCs w:val="20"/>
        </w:rPr>
        <w:t>w Schronisku dla Bezdomnych Zwierząt „Leśny zakątek”  przy ul. Mieszka I nr 55 w Koszalinie.”</w:t>
      </w:r>
    </w:p>
    <w:p w14:paraId="1392E5D7" w14:textId="77777777" w:rsidR="00AD2D40" w:rsidRDefault="00AD2D40" w:rsidP="007E6D0C">
      <w:pPr>
        <w:widowControl/>
        <w:suppressAutoHyphens w:val="0"/>
        <w:spacing w:line="276" w:lineRule="auto"/>
        <w:jc w:val="both"/>
        <w:rPr>
          <w:rFonts w:ascii="Open Sans" w:eastAsia="Times New Roman" w:hAnsi="Open Sans" w:cs="Open Sans"/>
          <w:bCs/>
          <w:color w:val="000000"/>
          <w:kern w:val="0"/>
          <w:sz w:val="20"/>
          <w:szCs w:val="20"/>
          <w:lang w:eastAsia="pl-PL" w:bidi="ar-SA"/>
        </w:rPr>
      </w:pPr>
    </w:p>
    <w:p w14:paraId="28D9FF39" w14:textId="51D170E5" w:rsidR="007E6D0C" w:rsidRPr="00AD2D40" w:rsidRDefault="007E6D0C" w:rsidP="00AD2D40">
      <w:pPr>
        <w:widowControl/>
        <w:suppressAutoHyphens w:val="0"/>
        <w:spacing w:line="276" w:lineRule="auto"/>
        <w:jc w:val="center"/>
        <w:rPr>
          <w:rFonts w:ascii="Open Sans" w:eastAsia="Times New Roman" w:hAnsi="Open Sans" w:cs="Open Sans"/>
          <w:b/>
          <w:color w:val="000000"/>
          <w:kern w:val="0"/>
          <w:sz w:val="20"/>
          <w:szCs w:val="20"/>
          <w:lang w:eastAsia="pl-PL" w:bidi="ar-SA"/>
        </w:rPr>
      </w:pPr>
      <w:r w:rsidRPr="00AD2D40">
        <w:rPr>
          <w:rFonts w:ascii="Open Sans" w:eastAsia="Times New Roman" w:hAnsi="Open Sans" w:cs="Open Sans"/>
          <w:b/>
          <w:color w:val="000000"/>
          <w:kern w:val="0"/>
          <w:sz w:val="20"/>
          <w:szCs w:val="20"/>
          <w:lang w:eastAsia="pl-PL" w:bidi="ar-SA"/>
        </w:rPr>
        <w:t>za miesiąc ………………………………………………. 2023 rok,</w:t>
      </w:r>
    </w:p>
    <w:p w14:paraId="4E20FDE1"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5C4E79E6"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u w:val="single"/>
          <w:lang w:eastAsia="pl-PL" w:bidi="ar-SA"/>
        </w:rPr>
        <w:t>Uwagi:</w:t>
      </w:r>
    </w:p>
    <w:p w14:paraId="49A7572D"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33C84565"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251B0AA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1975B0F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Na tym protokół zakończono i po odczytaniu podpisano:</w:t>
      </w:r>
    </w:p>
    <w:p w14:paraId="5313DCC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u w:val="single"/>
          <w:lang w:eastAsia="pl-PL" w:bidi="ar-SA"/>
        </w:rPr>
      </w:pPr>
      <w:r w:rsidRPr="005B656A">
        <w:rPr>
          <w:rFonts w:ascii="Open Sans" w:eastAsia="Times New Roman" w:hAnsi="Open Sans" w:cs="Open Sans"/>
          <w:bCs/>
          <w:kern w:val="0"/>
          <w:sz w:val="20"/>
          <w:szCs w:val="20"/>
          <w:u w:val="single"/>
          <w:lang w:eastAsia="pl-PL" w:bidi="ar-SA"/>
        </w:rPr>
        <w:t>Podpisy członków komisji:</w:t>
      </w:r>
    </w:p>
    <w:p w14:paraId="3C0AD78D" w14:textId="77777777" w:rsidR="005C22D4" w:rsidRPr="009E0C2A" w:rsidRDefault="005C22D4" w:rsidP="007E6D0C">
      <w:pPr>
        <w:widowControl/>
        <w:suppressAutoHyphens w:val="0"/>
        <w:spacing w:line="276" w:lineRule="auto"/>
        <w:jc w:val="both"/>
        <w:rPr>
          <w:rFonts w:ascii="Open Sans" w:eastAsia="Times New Roman" w:hAnsi="Open Sans" w:cs="Open Sans"/>
          <w:b/>
          <w:kern w:val="0"/>
          <w:sz w:val="20"/>
          <w:szCs w:val="20"/>
          <w:u w:val="single"/>
          <w:lang w:eastAsia="pl-PL" w:bidi="ar-SA"/>
        </w:rPr>
      </w:pPr>
    </w:p>
    <w:p w14:paraId="06FC1AB6" w14:textId="65CA094D" w:rsidR="0028206B" w:rsidRPr="00005FCC" w:rsidRDefault="0028206B" w:rsidP="0028206B">
      <w:pPr>
        <w:overflowPunct w:val="0"/>
        <w:autoSpaceDE w:val="0"/>
        <w:jc w:val="center"/>
        <w:textAlignment w:val="baseline"/>
        <w:rPr>
          <w:rFonts w:ascii="Open Sans" w:eastAsia="Calibri" w:hAnsi="Open Sans" w:cs="Open Sans"/>
          <w:b/>
          <w:bCs/>
        </w:rPr>
      </w:pPr>
      <w:r w:rsidRPr="00005FCC">
        <w:rPr>
          <w:rFonts w:ascii="Open Sans" w:eastAsia="Calibri" w:hAnsi="Open Sans" w:cs="Open Sans"/>
          <w:b/>
          <w:bCs/>
        </w:rPr>
        <w:t>Zamawiający:</w:t>
      </w:r>
      <w:r w:rsidRPr="00005FCC">
        <w:rPr>
          <w:rFonts w:ascii="Open Sans" w:eastAsia="Calibri" w:hAnsi="Open Sans" w:cs="Open Sans"/>
          <w:b/>
          <w:bCs/>
        </w:rPr>
        <w:tab/>
      </w:r>
      <w:r w:rsidRPr="00005FCC">
        <w:rPr>
          <w:rFonts w:ascii="Open Sans" w:eastAsia="Calibri" w:hAnsi="Open Sans" w:cs="Open Sans"/>
          <w:b/>
          <w:bCs/>
        </w:rPr>
        <w:tab/>
        <w:t xml:space="preserve">           </w:t>
      </w:r>
      <w:r w:rsidRPr="00005FCC">
        <w:rPr>
          <w:rFonts w:ascii="Open Sans" w:eastAsia="Calibri" w:hAnsi="Open Sans" w:cs="Open Sans"/>
          <w:b/>
          <w:bCs/>
        </w:rPr>
        <w:tab/>
      </w:r>
      <w:r w:rsidRPr="00005FCC">
        <w:rPr>
          <w:rFonts w:ascii="Open Sans" w:eastAsia="Calibri" w:hAnsi="Open Sans" w:cs="Open Sans"/>
          <w:b/>
          <w:bCs/>
        </w:rPr>
        <w:tab/>
        <w:t xml:space="preserve">         </w:t>
      </w:r>
      <w:r w:rsidRPr="00005FCC">
        <w:rPr>
          <w:rFonts w:ascii="Open Sans" w:eastAsia="Calibri" w:hAnsi="Open Sans" w:cs="Open Sans"/>
          <w:b/>
          <w:bCs/>
        </w:rPr>
        <w:tab/>
        <w:t xml:space="preserve">        Wykonawca:</w:t>
      </w:r>
    </w:p>
    <w:p w14:paraId="10996D78" w14:textId="77777777" w:rsidR="0028206B" w:rsidRPr="00BB2AE8" w:rsidRDefault="0028206B" w:rsidP="0028206B">
      <w:pPr>
        <w:overflowPunct w:val="0"/>
        <w:autoSpaceDE w:val="0"/>
        <w:jc w:val="both"/>
        <w:textAlignment w:val="baseline"/>
        <w:rPr>
          <w:rFonts w:ascii="Open Sans" w:eastAsia="Calibri" w:hAnsi="Open Sans" w:cs="Open Sans"/>
          <w:sz w:val="18"/>
          <w:szCs w:val="16"/>
        </w:rPr>
      </w:pPr>
    </w:p>
    <w:p w14:paraId="690954A8" w14:textId="32026633" w:rsidR="0028206B" w:rsidRPr="00005FCC" w:rsidRDefault="00D07AC1" w:rsidP="00D07AC1">
      <w:pPr>
        <w:widowControl/>
        <w:suppressAutoHyphens w:val="0"/>
        <w:spacing w:line="276" w:lineRule="auto"/>
        <w:jc w:val="both"/>
        <w:rPr>
          <w:rFonts w:ascii="Open Sans" w:hAnsi="Open Sans" w:cs="Open Sans"/>
          <w:b/>
          <w:bCs/>
        </w:rPr>
      </w:pPr>
      <w:r w:rsidRPr="00005FCC">
        <w:rPr>
          <w:rFonts w:ascii="Open Sans" w:hAnsi="Open Sans" w:cs="Open Sans"/>
          <w:b/>
          <w:bCs/>
        </w:rPr>
        <w:t xml:space="preserve">                    </w:t>
      </w:r>
      <w:r w:rsidR="0028206B" w:rsidRPr="00005FCC">
        <w:rPr>
          <w:rFonts w:ascii="Open Sans" w:hAnsi="Open Sans" w:cs="Open Sans"/>
          <w:b/>
          <w:bCs/>
        </w:rPr>
        <w:t xml:space="preserve">1. ……………………………….        </w:t>
      </w:r>
      <w:r w:rsidR="0028206B" w:rsidRPr="00005FCC">
        <w:rPr>
          <w:rFonts w:ascii="Open Sans" w:hAnsi="Open Sans" w:cs="Open Sans"/>
          <w:b/>
          <w:bCs/>
        </w:rPr>
        <w:tab/>
        <w:t xml:space="preserve">     </w:t>
      </w:r>
      <w:r w:rsidR="005C22D4" w:rsidRPr="00005FCC">
        <w:rPr>
          <w:rFonts w:ascii="Open Sans" w:hAnsi="Open Sans" w:cs="Open Sans"/>
          <w:b/>
          <w:bCs/>
        </w:rPr>
        <w:t xml:space="preserve">            </w:t>
      </w:r>
      <w:r w:rsidR="0028206B" w:rsidRPr="00005FCC">
        <w:rPr>
          <w:rFonts w:ascii="Open Sans" w:hAnsi="Open Sans" w:cs="Open Sans"/>
          <w:b/>
          <w:bCs/>
        </w:rPr>
        <w:t xml:space="preserve">   1. …………………………………</w:t>
      </w:r>
    </w:p>
    <w:p w14:paraId="2601967C" w14:textId="77777777" w:rsidR="0028206B" w:rsidRPr="00005FCC" w:rsidRDefault="0028206B" w:rsidP="0028206B">
      <w:pPr>
        <w:spacing w:line="276" w:lineRule="auto"/>
        <w:jc w:val="both"/>
        <w:rPr>
          <w:rFonts w:ascii="Open Sans" w:hAnsi="Open Sans" w:cs="Open Sans"/>
          <w:b/>
          <w:bCs/>
        </w:rPr>
      </w:pPr>
    </w:p>
    <w:p w14:paraId="25F6EAA4" w14:textId="1CD26962" w:rsidR="0028206B" w:rsidRPr="00005FCC" w:rsidRDefault="00D07AC1" w:rsidP="00D07AC1">
      <w:pPr>
        <w:widowControl/>
        <w:suppressAutoHyphens w:val="0"/>
        <w:spacing w:line="276" w:lineRule="auto"/>
        <w:jc w:val="both"/>
        <w:rPr>
          <w:rFonts w:ascii="Open Sans" w:hAnsi="Open Sans" w:cs="Open Sans"/>
          <w:b/>
          <w:bCs/>
        </w:rPr>
      </w:pPr>
      <w:r w:rsidRPr="00005FCC">
        <w:rPr>
          <w:rFonts w:ascii="Open Sans" w:hAnsi="Open Sans" w:cs="Open Sans"/>
          <w:b/>
          <w:bCs/>
        </w:rPr>
        <w:t xml:space="preserve">                    </w:t>
      </w:r>
      <w:r w:rsidR="0028206B" w:rsidRPr="00005FCC">
        <w:rPr>
          <w:rFonts w:ascii="Open Sans" w:hAnsi="Open Sans" w:cs="Open Sans"/>
          <w:b/>
          <w:bCs/>
        </w:rPr>
        <w:t xml:space="preserve">2. ……………………………….          </w:t>
      </w:r>
      <w:r w:rsidR="0028206B" w:rsidRPr="00005FCC">
        <w:rPr>
          <w:rFonts w:ascii="Open Sans" w:hAnsi="Open Sans" w:cs="Open Sans"/>
          <w:b/>
          <w:bCs/>
        </w:rPr>
        <w:tab/>
      </w:r>
      <w:r w:rsidR="00005FCC">
        <w:rPr>
          <w:rFonts w:ascii="Open Sans" w:hAnsi="Open Sans" w:cs="Open Sans"/>
          <w:b/>
          <w:bCs/>
        </w:rPr>
        <w:t xml:space="preserve">           </w:t>
      </w:r>
      <w:r w:rsidR="0028206B" w:rsidRPr="00005FCC">
        <w:rPr>
          <w:rFonts w:ascii="Open Sans" w:hAnsi="Open Sans" w:cs="Open Sans"/>
          <w:b/>
          <w:bCs/>
        </w:rPr>
        <w:tab/>
        <w:t xml:space="preserve">     </w:t>
      </w:r>
      <w:r w:rsidR="00005FCC">
        <w:rPr>
          <w:rFonts w:ascii="Open Sans" w:hAnsi="Open Sans" w:cs="Open Sans"/>
          <w:b/>
          <w:bCs/>
        </w:rPr>
        <w:t xml:space="preserve">    </w:t>
      </w:r>
      <w:r w:rsidR="0028206B" w:rsidRPr="00005FCC">
        <w:rPr>
          <w:rFonts w:ascii="Open Sans" w:hAnsi="Open Sans" w:cs="Open Sans"/>
          <w:b/>
          <w:bCs/>
        </w:rPr>
        <w:t>2. …………………………………</w:t>
      </w:r>
    </w:p>
    <w:p w14:paraId="0C945605" w14:textId="77777777" w:rsidR="0028206B" w:rsidRPr="00BB2AE8" w:rsidRDefault="0028206B" w:rsidP="0028206B">
      <w:pPr>
        <w:spacing w:line="276" w:lineRule="auto"/>
        <w:jc w:val="both"/>
        <w:rPr>
          <w:rFonts w:ascii="Open Sans" w:hAnsi="Open Sans" w:cs="Open Sans"/>
          <w:sz w:val="18"/>
          <w:szCs w:val="16"/>
        </w:rPr>
      </w:pPr>
    </w:p>
    <w:bookmarkEnd w:id="0"/>
    <w:p w14:paraId="7D38CDF3" w14:textId="77777777" w:rsidR="007E6D0C" w:rsidRDefault="007E6D0C"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3B5532BE"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650B5D61"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2243E1B0"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2C3B0745"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698D787B"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750FB862"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58E2E3EE"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5BFF5D1F" w14:textId="77777777" w:rsidR="004313AA"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p w14:paraId="3071937B" w14:textId="77777777" w:rsidR="004313AA" w:rsidRPr="00BB2AE8" w:rsidRDefault="004313AA" w:rsidP="007E6D0C">
      <w:pPr>
        <w:widowControl/>
        <w:overflowPunct w:val="0"/>
        <w:autoSpaceDE w:val="0"/>
        <w:jc w:val="center"/>
        <w:textAlignment w:val="baseline"/>
        <w:rPr>
          <w:rFonts w:ascii="Open Sans" w:eastAsia="Calibri" w:hAnsi="Open Sans" w:cs="Open Sans"/>
          <w:kern w:val="0"/>
          <w:sz w:val="20"/>
          <w:szCs w:val="20"/>
          <w:lang w:eastAsia="pl-PL" w:bidi="ar-SA"/>
        </w:rPr>
      </w:pPr>
    </w:p>
    <w:sectPr w:rsidR="004313AA" w:rsidRPr="00BB2AE8" w:rsidSect="00D44CF4">
      <w:footerReference w:type="default" r:id="rId9"/>
      <w:pgSz w:w="11906" w:h="16838"/>
      <w:pgMar w:top="851"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963B" w14:textId="77777777" w:rsidR="0053725E" w:rsidRDefault="0053725E" w:rsidP="00D44CF4">
      <w:r>
        <w:separator/>
      </w:r>
    </w:p>
  </w:endnote>
  <w:endnote w:type="continuationSeparator" w:id="0">
    <w:p w14:paraId="084E07DE" w14:textId="77777777" w:rsidR="0053725E" w:rsidRDefault="0053725E" w:rsidP="00D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TE262B9E0t00">
    <w:altName w:val="Yu Gothic"/>
    <w:panose1 w:val="00000000000000000000"/>
    <w:charset w:val="80"/>
    <w:family w:val="auto"/>
    <w:notTrueType/>
    <w:pitch w:val="default"/>
    <w:sig w:usb0="00000001" w:usb1="08070000" w:usb2="00000010" w:usb3="00000000" w:csb0="00020000" w:csb1="00000000"/>
  </w:font>
  <w:font w:name="TTE2666D7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17892273"/>
      <w:docPartObj>
        <w:docPartGallery w:val="Page Numbers (Bottom of Page)"/>
        <w:docPartUnique/>
      </w:docPartObj>
    </w:sdtPr>
    <w:sdtEndPr>
      <w:rPr>
        <w:rFonts w:ascii="Open Sans" w:hAnsi="Open Sans" w:cs="Open Sans"/>
        <w:sz w:val="16"/>
        <w:szCs w:val="16"/>
      </w:rPr>
    </w:sdtEndPr>
    <w:sdtContent>
      <w:p w14:paraId="29C4751D" w14:textId="0940A606" w:rsidR="00D44CF4" w:rsidRPr="00D44CF4" w:rsidRDefault="00D44CF4" w:rsidP="00D44CF4">
        <w:pPr>
          <w:pStyle w:val="Stopka"/>
          <w:jc w:val="center"/>
          <w:rPr>
            <w:rFonts w:ascii="Open Sans" w:hAnsi="Open Sans" w:cs="Open Sans"/>
            <w:sz w:val="16"/>
            <w:szCs w:val="16"/>
          </w:rPr>
        </w:pPr>
        <w:r w:rsidRPr="00D44CF4">
          <w:rPr>
            <w:rFonts w:ascii="Open Sans" w:eastAsiaTheme="majorEastAsia" w:hAnsi="Open Sans" w:cs="Open Sans"/>
            <w:sz w:val="16"/>
            <w:szCs w:val="16"/>
          </w:rPr>
          <w:t>Str</w:t>
        </w:r>
        <w:r>
          <w:rPr>
            <w:rFonts w:ascii="Open Sans" w:eastAsiaTheme="majorEastAsia" w:hAnsi="Open Sans" w:cs="Open Sans"/>
            <w:sz w:val="16"/>
            <w:szCs w:val="16"/>
          </w:rPr>
          <w:t xml:space="preserve">ona </w:t>
        </w:r>
        <w:r w:rsidRPr="00D44CF4">
          <w:rPr>
            <w:rFonts w:ascii="Open Sans" w:eastAsiaTheme="minorEastAsia" w:hAnsi="Open Sans" w:cs="Open Sans"/>
            <w:sz w:val="16"/>
            <w:szCs w:val="16"/>
          </w:rPr>
          <w:fldChar w:fldCharType="begin"/>
        </w:r>
        <w:r w:rsidRPr="00D44CF4">
          <w:rPr>
            <w:rFonts w:ascii="Open Sans" w:hAnsi="Open Sans" w:cs="Open Sans"/>
            <w:sz w:val="16"/>
            <w:szCs w:val="16"/>
          </w:rPr>
          <w:instrText>PAGE    \* MERGEFORMAT</w:instrText>
        </w:r>
        <w:r w:rsidRPr="00D44CF4">
          <w:rPr>
            <w:rFonts w:ascii="Open Sans" w:eastAsiaTheme="minorEastAsia" w:hAnsi="Open Sans" w:cs="Open Sans"/>
            <w:sz w:val="16"/>
            <w:szCs w:val="16"/>
          </w:rPr>
          <w:fldChar w:fldCharType="separate"/>
        </w:r>
        <w:r w:rsidRPr="00D44CF4">
          <w:rPr>
            <w:rFonts w:ascii="Open Sans" w:eastAsiaTheme="majorEastAsia" w:hAnsi="Open Sans" w:cs="Open Sans"/>
            <w:sz w:val="16"/>
            <w:szCs w:val="16"/>
          </w:rPr>
          <w:t>2</w:t>
        </w:r>
        <w:r w:rsidRPr="00D44CF4">
          <w:rPr>
            <w:rFonts w:ascii="Open Sans" w:eastAsiaTheme="majorEastAsia" w:hAnsi="Open Sans" w:cs="Open Sans"/>
            <w:sz w:val="16"/>
            <w:szCs w:val="16"/>
          </w:rPr>
          <w:fldChar w:fldCharType="end"/>
        </w:r>
        <w:r>
          <w:rPr>
            <w:rFonts w:ascii="Open Sans" w:eastAsiaTheme="majorEastAsia" w:hAnsi="Open Sans" w:cs="Open Sans"/>
            <w:sz w:val="16"/>
            <w:szCs w:val="16"/>
          </w:rPr>
          <w:t xml:space="preserve"> z </w:t>
        </w:r>
        <w:r w:rsidR="00856DE2">
          <w:rPr>
            <w:rFonts w:ascii="Open Sans" w:eastAsiaTheme="majorEastAsia" w:hAnsi="Open Sans" w:cs="Open Sans"/>
            <w:sz w:val="16"/>
            <w:szCs w:val="16"/>
          </w:rPr>
          <w:t xml:space="preserve"> 24</w:t>
        </w:r>
      </w:p>
    </w:sdtContent>
  </w:sdt>
  <w:p w14:paraId="6500E4FC" w14:textId="77777777" w:rsidR="00D44CF4" w:rsidRDefault="00D44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8790" w14:textId="77777777" w:rsidR="0053725E" w:rsidRDefault="0053725E" w:rsidP="00D44CF4">
      <w:r>
        <w:separator/>
      </w:r>
    </w:p>
  </w:footnote>
  <w:footnote w:type="continuationSeparator" w:id="0">
    <w:p w14:paraId="4C1A9BBC" w14:textId="77777777" w:rsidR="0053725E" w:rsidRDefault="0053725E" w:rsidP="00D4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multilevel"/>
    <w:tmpl w:val="CB9EF810"/>
    <w:name w:val="WW8Num4"/>
    <w:lvl w:ilvl="0">
      <w:start w:val="1"/>
      <w:numFmt w:val="decimal"/>
      <w:lvlText w:val="%1. "/>
      <w:lvlJc w:val="left"/>
      <w:pPr>
        <w:tabs>
          <w:tab w:val="num" w:pos="283"/>
        </w:tabs>
        <w:ind w:left="283" w:hanging="283"/>
      </w:pPr>
      <w:rPr>
        <w:b w:val="0"/>
        <w:bCs w:val="0"/>
        <w:i w:val="0"/>
        <w:sz w:val="22"/>
        <w:szCs w:val="22"/>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lowerLetter"/>
      <w:lvlText w:val="%4)"/>
      <w:lvlJc w:val="left"/>
      <w:pPr>
        <w:ind w:left="3588" w:hanging="360"/>
      </w:pPr>
      <w:rPr>
        <w:rFonts w:ascii="Open Sans" w:eastAsia="Times New Roman" w:hAnsi="Open Sans" w:cs="Open Sans"/>
        <w:b w:val="0"/>
        <w:bCs w:val="0"/>
      </w:rPr>
    </w:lvl>
    <w:lvl w:ilvl="4">
      <w:start w:val="1"/>
      <w:numFmt w:val="lowerLetter"/>
      <w:lvlText w:val="%5)"/>
      <w:lvlJc w:val="left"/>
      <w:pPr>
        <w:ind w:left="4308" w:hanging="360"/>
      </w:pPr>
      <w:rPr>
        <w:rFonts w:hint="default"/>
        <w:color w:val="auto"/>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7"/>
    <w:multiLevelType w:val="singleLevel"/>
    <w:tmpl w:val="8BDAA1FA"/>
    <w:name w:val="WW8Num8"/>
    <w:lvl w:ilvl="0">
      <w:start w:val="1"/>
      <w:numFmt w:val="decimal"/>
      <w:lvlText w:val="%1."/>
      <w:lvlJc w:val="left"/>
      <w:pPr>
        <w:tabs>
          <w:tab w:val="num" w:pos="0"/>
        </w:tabs>
        <w:ind w:left="720" w:hanging="360"/>
      </w:pPr>
      <w:rPr>
        <w:rFonts w:ascii="Open Sans" w:eastAsia="Times New Roman" w:hAnsi="Open Sans" w:cs="Times New Roman"/>
        <w:b/>
        <w:bCs/>
        <w:i w:val="0"/>
        <w:iCs w:val="0"/>
        <w:kern w:val="1"/>
        <w:sz w:val="20"/>
        <w:szCs w:val="20"/>
        <w:lang w:eastAsia="zh-CN" w:bidi="ar-SA"/>
      </w:rPr>
    </w:lvl>
  </w:abstractNum>
  <w:abstractNum w:abstractNumId="5" w15:restartNumberingAfterBreak="0">
    <w:nsid w:val="00000009"/>
    <w:multiLevelType w:val="singleLevel"/>
    <w:tmpl w:val="ACF6D99C"/>
    <w:name w:val="WW8Num10"/>
    <w:lvl w:ilvl="0">
      <w:start w:val="1"/>
      <w:numFmt w:val="decimal"/>
      <w:lvlText w:val="%1."/>
      <w:lvlJc w:val="left"/>
      <w:pPr>
        <w:tabs>
          <w:tab w:val="num" w:pos="0"/>
        </w:tabs>
        <w:ind w:left="1146" w:hanging="360"/>
      </w:pPr>
      <w:rPr>
        <w:rFonts w:ascii="Open Sans" w:eastAsia="Times New Roman" w:hAnsi="Open Sans" w:cs="Open Sans"/>
        <w:b/>
        <w:bCs w:val="0"/>
        <w:sz w:val="16"/>
        <w:szCs w:val="16"/>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8" w15:restartNumberingAfterBreak="0">
    <w:nsid w:val="0000000F"/>
    <w:multiLevelType w:val="singleLevel"/>
    <w:tmpl w:val="70EC9E88"/>
    <w:name w:val="WW8Num16"/>
    <w:lvl w:ilvl="0">
      <w:start w:val="1"/>
      <w:numFmt w:val="decimal"/>
      <w:lvlText w:val="%1."/>
      <w:lvlJc w:val="left"/>
      <w:pPr>
        <w:tabs>
          <w:tab w:val="num" w:pos="680"/>
        </w:tabs>
        <w:ind w:left="680" w:hanging="680"/>
      </w:pPr>
      <w:rPr>
        <w:rFonts w:ascii="Open Sans" w:hAnsi="Open Sans" w:cs="Times New Roman" w:hint="default"/>
        <w:b/>
        <w:bCs/>
        <w:sz w:val="20"/>
        <w:szCs w:val="20"/>
      </w:rPr>
    </w:lvl>
  </w:abstractNum>
  <w:abstractNum w:abstractNumId="9" w15:restartNumberingAfterBreak="0">
    <w:nsid w:val="00000014"/>
    <w:multiLevelType w:val="singleLevel"/>
    <w:tmpl w:val="503ECCD8"/>
    <w:name w:val="WW8Num21"/>
    <w:lvl w:ilvl="0">
      <w:start w:val="1"/>
      <w:numFmt w:val="decimal"/>
      <w:lvlText w:val="%1."/>
      <w:lvlJc w:val="left"/>
      <w:pPr>
        <w:tabs>
          <w:tab w:val="num" w:pos="0"/>
        </w:tabs>
        <w:ind w:left="720" w:hanging="360"/>
      </w:pPr>
      <w:rPr>
        <w:rFonts w:cs="Times New Roman"/>
        <w:b/>
        <w:bCs/>
      </w:rPr>
    </w:lvl>
  </w:abstractNum>
  <w:abstractNum w:abstractNumId="10" w15:restartNumberingAfterBreak="0">
    <w:nsid w:val="00000015"/>
    <w:multiLevelType w:val="singleLevel"/>
    <w:tmpl w:val="00000015"/>
    <w:name w:val="WW8Num22"/>
    <w:lvl w:ilvl="0">
      <w:start w:val="1"/>
      <w:numFmt w:val="decimal"/>
      <w:lvlText w:val="%1."/>
      <w:lvlJc w:val="left"/>
      <w:pPr>
        <w:tabs>
          <w:tab w:val="num" w:pos="-151"/>
        </w:tabs>
        <w:ind w:left="644" w:hanging="360"/>
      </w:pPr>
      <w:rPr>
        <w:rFonts w:ascii="Open Sans" w:hAnsi="Open Sans" w:cs="Times New Roman"/>
        <w:sz w:val="20"/>
        <w:szCs w:val="20"/>
      </w:rPr>
    </w:lvl>
  </w:abstractNum>
  <w:abstractNum w:abstractNumId="1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3" w15:restartNumberingAfterBreak="0">
    <w:nsid w:val="00000018"/>
    <w:multiLevelType w:val="singleLevel"/>
    <w:tmpl w:val="2ADCBDAE"/>
    <w:name w:val="WW8Num25"/>
    <w:lvl w:ilvl="0">
      <w:start w:val="1"/>
      <w:numFmt w:val="decimal"/>
      <w:lvlText w:val="%1."/>
      <w:lvlJc w:val="left"/>
      <w:pPr>
        <w:tabs>
          <w:tab w:val="num" w:pos="0"/>
        </w:tabs>
        <w:ind w:left="720" w:hanging="360"/>
      </w:pPr>
      <w:rPr>
        <w:rFonts w:ascii="Open Sans" w:hAnsi="Open Sans" w:cs="Times New Roman"/>
        <w:b/>
        <w:bCs/>
        <w:sz w:val="20"/>
        <w:szCs w:val="20"/>
        <w:lang w:eastAsia="ar-SA" w:bidi="ar-SA"/>
      </w:rPr>
    </w:lvl>
  </w:abstractNum>
  <w:abstractNum w:abstractNumId="14" w15:restartNumberingAfterBreak="0">
    <w:nsid w:val="00000023"/>
    <w:multiLevelType w:val="singleLevel"/>
    <w:tmpl w:val="8FB6C29A"/>
    <w:name w:val="WW8Num39"/>
    <w:lvl w:ilvl="0">
      <w:start w:val="1"/>
      <w:numFmt w:val="upperRoman"/>
      <w:lvlText w:val="%1."/>
      <w:lvlJc w:val="left"/>
      <w:pPr>
        <w:tabs>
          <w:tab w:val="num" w:pos="708"/>
        </w:tabs>
        <w:ind w:left="5568" w:hanging="720"/>
      </w:pPr>
      <w:rPr>
        <w:rFonts w:eastAsia="SimSun" w:cs="Times New Roman" w:hint="default"/>
        <w:b/>
        <w:bCs/>
        <w:u w:val="none"/>
      </w:rPr>
    </w:lvl>
  </w:abstractNum>
  <w:abstractNum w:abstractNumId="15" w15:restartNumberingAfterBreak="0">
    <w:nsid w:val="00000026"/>
    <w:multiLevelType w:val="multilevel"/>
    <w:tmpl w:val="E39A0810"/>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6"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408FA"/>
    <w:multiLevelType w:val="hybridMultilevel"/>
    <w:tmpl w:val="ED8EEE16"/>
    <w:lvl w:ilvl="0" w:tplc="82A2234C">
      <w:start w:val="2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B0329E"/>
    <w:multiLevelType w:val="hybridMultilevel"/>
    <w:tmpl w:val="FD32273A"/>
    <w:lvl w:ilvl="0" w:tplc="30883D86">
      <w:start w:val="1"/>
      <w:numFmt w:val="decimal"/>
      <w:lvlText w:val="%1."/>
      <w:lvlJc w:val="left"/>
      <w:pPr>
        <w:ind w:left="720" w:hanging="360"/>
      </w:pPr>
      <w:rPr>
        <w:rFonts w:eastAsia="Calibri"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E96"/>
    <w:multiLevelType w:val="hybridMultilevel"/>
    <w:tmpl w:val="C49C0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824FD6"/>
    <w:multiLevelType w:val="hybridMultilevel"/>
    <w:tmpl w:val="88CEC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8F94D6D"/>
    <w:multiLevelType w:val="multilevel"/>
    <w:tmpl w:val="0CECF7A8"/>
    <w:lvl w:ilvl="0">
      <w:start w:val="1"/>
      <w:numFmt w:val="decimal"/>
      <w:lvlText w:val="%1."/>
      <w:lvlJc w:val="left"/>
      <w:pPr>
        <w:ind w:left="720" w:hanging="360"/>
      </w:pPr>
      <w:rPr>
        <w:b/>
        <w:bCs/>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23" w15:restartNumberingAfterBreak="0">
    <w:nsid w:val="1E556490"/>
    <w:multiLevelType w:val="multilevel"/>
    <w:tmpl w:val="85908B0E"/>
    <w:lvl w:ilvl="0">
      <w:start w:val="1"/>
      <w:numFmt w:val="decimal"/>
      <w:lvlText w:val="%1."/>
      <w:lvlJc w:val="left"/>
      <w:pPr>
        <w:ind w:left="720" w:hanging="360"/>
      </w:pPr>
      <w:rPr>
        <w:rFonts w:ascii="OpenSymbol" w:eastAsia="Times New Roman" w:hAnsi="OpenSymbol" w:cs="Tahoma" w:hint="default"/>
        <w:b/>
      </w:rPr>
    </w:lvl>
    <w:lvl w:ilvl="1">
      <w:start w:val="1"/>
      <w:numFmt w:val="decimal"/>
      <w:isLgl/>
      <w:lvlText w:val="%1.%2."/>
      <w:lvlJc w:val="left"/>
      <w:pPr>
        <w:ind w:left="1980" w:hanging="720"/>
      </w:pPr>
      <w:rPr>
        <w:rFonts w:hint="default"/>
        <w:b w:val="0"/>
        <w:bCs w:val="0"/>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4" w15:restartNumberingAfterBreak="0">
    <w:nsid w:val="1FF65EEB"/>
    <w:multiLevelType w:val="hybridMultilevel"/>
    <w:tmpl w:val="D4DC832E"/>
    <w:lvl w:ilvl="0" w:tplc="B980F7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27A53BD"/>
    <w:multiLevelType w:val="hybridMultilevel"/>
    <w:tmpl w:val="A900189A"/>
    <w:lvl w:ilvl="0" w:tplc="3EDE4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3081356"/>
    <w:multiLevelType w:val="hybridMultilevel"/>
    <w:tmpl w:val="980693F2"/>
    <w:lvl w:ilvl="0" w:tplc="3D58A42A">
      <w:start w:val="1"/>
      <w:numFmt w:val="decimal"/>
      <w:lvlText w:val="%1."/>
      <w:lvlJc w:val="left"/>
      <w:pPr>
        <w:tabs>
          <w:tab w:val="num" w:pos="720"/>
        </w:tabs>
        <w:ind w:left="720" w:hanging="360"/>
      </w:pPr>
      <w:rPr>
        <w:rFonts w:ascii="Open Sans" w:eastAsia="Times New Roman" w:hAnsi="Open Sans" w:cs="Open Sans"/>
        <w:b/>
        <w:color w:val="auto"/>
        <w:sz w:val="16"/>
        <w:szCs w:val="16"/>
      </w:rPr>
    </w:lvl>
    <w:lvl w:ilvl="1" w:tplc="0415000F">
      <w:start w:val="1"/>
      <w:numFmt w:val="decimal"/>
      <w:lvlText w:val="%2."/>
      <w:lvlJc w:val="left"/>
      <w:pPr>
        <w:tabs>
          <w:tab w:val="num" w:pos="1440"/>
        </w:tabs>
        <w:ind w:left="1440" w:hanging="360"/>
      </w:pPr>
      <w:rPr>
        <w:b/>
      </w:rPr>
    </w:lvl>
    <w:lvl w:ilvl="2" w:tplc="C2C4510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FC4522"/>
    <w:multiLevelType w:val="multilevel"/>
    <w:tmpl w:val="840A13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06EF2"/>
    <w:multiLevelType w:val="hybridMultilevel"/>
    <w:tmpl w:val="BA1C37BA"/>
    <w:lvl w:ilvl="0" w:tplc="5B7AD09C">
      <w:start w:val="1"/>
      <w:numFmt w:val="decimal"/>
      <w:lvlText w:val="%1."/>
      <w:lvlJc w:val="left"/>
      <w:pPr>
        <w:ind w:left="720" w:hanging="360"/>
      </w:pPr>
      <w:rPr>
        <w:rFonts w:eastAsia="Times New Roman"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17539"/>
    <w:multiLevelType w:val="hybridMultilevel"/>
    <w:tmpl w:val="1B7A8844"/>
    <w:lvl w:ilvl="0" w:tplc="30209FE4">
      <w:start w:val="1"/>
      <w:numFmt w:val="decimal"/>
      <w:lvlText w:val="%1."/>
      <w:lvlJc w:val="left"/>
      <w:pPr>
        <w:tabs>
          <w:tab w:val="num" w:pos="360"/>
        </w:tabs>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967F0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3" w15:restartNumberingAfterBreak="0">
    <w:nsid w:val="36FF004C"/>
    <w:multiLevelType w:val="hybridMultilevel"/>
    <w:tmpl w:val="0ADCE3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7697EC1"/>
    <w:multiLevelType w:val="multilevel"/>
    <w:tmpl w:val="76FE58AA"/>
    <w:lvl w:ilvl="0">
      <w:start w:val="3"/>
      <w:numFmt w:val="decimal"/>
      <w:lvlText w:val="%1."/>
      <w:lvlJc w:val="left"/>
      <w:pPr>
        <w:ind w:left="390" w:hanging="390"/>
      </w:pPr>
    </w:lvl>
    <w:lvl w:ilvl="1">
      <w:start w:val="1"/>
      <w:numFmt w:val="decimal"/>
      <w:lvlText w:val="%1.%2."/>
      <w:lvlJc w:val="left"/>
      <w:pPr>
        <w:ind w:left="1800" w:hanging="720"/>
      </w:pPr>
      <w:rPr>
        <w:b/>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5" w15:restartNumberingAfterBreak="0">
    <w:nsid w:val="45F80400"/>
    <w:multiLevelType w:val="multilevel"/>
    <w:tmpl w:val="F6C0E334"/>
    <w:lvl w:ilvl="0">
      <w:start w:val="5"/>
      <w:numFmt w:val="decimal"/>
      <w:lvlText w:val="%1."/>
      <w:lvlJc w:val="left"/>
      <w:pPr>
        <w:ind w:left="360" w:hanging="360"/>
      </w:pPr>
      <w:rPr>
        <w:b/>
        <w:bCs/>
      </w:rPr>
    </w:lvl>
    <w:lvl w:ilvl="1">
      <w:start w:val="1"/>
      <w:numFmt w:val="decimal"/>
      <w:lvlText w:val="%1.%2."/>
      <w:lvlJc w:val="left"/>
      <w:pPr>
        <w:ind w:left="1080" w:hanging="720"/>
      </w:pPr>
      <w:rPr>
        <w:b/>
      </w:rPr>
    </w:lvl>
    <w:lvl w:ilvl="2">
      <w:start w:val="1"/>
      <w:numFmt w:val="decimal"/>
      <w:lvlText w:val="%3)"/>
      <w:lvlJc w:val="left"/>
      <w:pPr>
        <w:ind w:left="1440" w:hanging="720"/>
      </w:pPr>
      <w:rPr>
        <w:rFonts w:ascii="Tahoma" w:eastAsia="Times New Roman" w:hAnsi="Tahoma" w:cs="Tahoma"/>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462F39EE"/>
    <w:multiLevelType w:val="hybridMultilevel"/>
    <w:tmpl w:val="6FD0E3C4"/>
    <w:lvl w:ilvl="0" w:tplc="7E9C8DE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F1B73"/>
    <w:multiLevelType w:val="hybridMultilevel"/>
    <w:tmpl w:val="A8D0D73C"/>
    <w:lvl w:ilvl="0" w:tplc="917490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8B931EC"/>
    <w:multiLevelType w:val="hybridMultilevel"/>
    <w:tmpl w:val="DB5862D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F56E62"/>
    <w:multiLevelType w:val="hybridMultilevel"/>
    <w:tmpl w:val="834432AE"/>
    <w:lvl w:ilvl="0" w:tplc="868AE74C">
      <w:start w:val="1"/>
      <w:numFmt w:val="decimal"/>
      <w:lvlText w:val="%1."/>
      <w:lvlJc w:val="left"/>
      <w:pPr>
        <w:ind w:left="720" w:hanging="360"/>
      </w:pPr>
      <w:rPr>
        <w:rFonts w:ascii="Open Sans" w:eastAsia="Times New Roman" w:hAnsi="Open Sans" w:cs="Open Sans"/>
        <w:b/>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A67B39"/>
    <w:multiLevelType w:val="hybridMultilevel"/>
    <w:tmpl w:val="8E1E7C04"/>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E5343A"/>
    <w:multiLevelType w:val="multilevel"/>
    <w:tmpl w:val="762A9524"/>
    <w:lvl w:ilvl="0">
      <w:start w:val="1"/>
      <w:numFmt w:val="decimal"/>
      <w:lvlText w:val="%1."/>
      <w:lvlJc w:val="left"/>
      <w:pPr>
        <w:ind w:left="6031" w:hanging="360"/>
      </w:pPr>
      <w:rPr>
        <w:rFonts w:hint="default"/>
        <w:b/>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A066B53"/>
    <w:multiLevelType w:val="hybridMultilevel"/>
    <w:tmpl w:val="1E94903A"/>
    <w:lvl w:ilvl="0" w:tplc="789458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A520D"/>
    <w:multiLevelType w:val="hybridMultilevel"/>
    <w:tmpl w:val="AD120C56"/>
    <w:lvl w:ilvl="0" w:tplc="A228474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60290F"/>
    <w:multiLevelType w:val="multilevel"/>
    <w:tmpl w:val="E774F0F6"/>
    <w:lvl w:ilvl="0">
      <w:start w:val="1"/>
      <w:numFmt w:val="decimal"/>
      <w:lvlText w:val="%1."/>
      <w:lvlJc w:val="left"/>
      <w:pPr>
        <w:ind w:left="720" w:hanging="360"/>
      </w:pPr>
      <w:rPr>
        <w:rFonts w:hint="default"/>
        <w:sz w:val="16"/>
        <w:szCs w:val="16"/>
      </w:rPr>
    </w:lvl>
    <w:lvl w:ilvl="1">
      <w:start w:val="1"/>
      <w:numFmt w:val="decimal"/>
      <w:isLgl/>
      <w:lvlText w:val="%1.%2."/>
      <w:lvlJc w:val="left"/>
      <w:pPr>
        <w:ind w:left="5682" w:hanging="720"/>
      </w:pPr>
      <w:rPr>
        <w:rFonts w:hint="default"/>
        <w:b/>
        <w:u w:val="none"/>
      </w:rPr>
    </w:lvl>
    <w:lvl w:ilvl="2">
      <w:start w:val="1"/>
      <w:numFmt w:val="decimal"/>
      <w:isLgl/>
      <w:lvlText w:val="%3)"/>
      <w:lvlJc w:val="left"/>
      <w:pPr>
        <w:ind w:left="1440" w:hanging="1080"/>
      </w:pPr>
      <w:rPr>
        <w:rFonts w:ascii="Tahoma" w:eastAsia="Times New Roman" w:hAnsi="Tahoma" w:cs="Tahoma"/>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45" w15:restartNumberingAfterBreak="0">
    <w:nsid w:val="63840529"/>
    <w:multiLevelType w:val="multilevel"/>
    <w:tmpl w:val="C52A63B6"/>
    <w:lvl w:ilvl="0">
      <w:start w:val="4"/>
      <w:numFmt w:val="decimal"/>
      <w:lvlText w:val="%1."/>
      <w:lvlJc w:val="left"/>
      <w:pPr>
        <w:ind w:left="390" w:hanging="390"/>
      </w:pPr>
      <w:rPr>
        <w:rFonts w:hint="default"/>
        <w:b/>
        <w:bCs w:val="0"/>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E785B"/>
    <w:multiLevelType w:val="hybridMultilevel"/>
    <w:tmpl w:val="FF24C50C"/>
    <w:lvl w:ilvl="0" w:tplc="FB662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4F66A1"/>
    <w:multiLevelType w:val="hybridMultilevel"/>
    <w:tmpl w:val="5EF44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4D4513"/>
    <w:multiLevelType w:val="hybridMultilevel"/>
    <w:tmpl w:val="7DA00644"/>
    <w:lvl w:ilvl="0" w:tplc="DE1687C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DC727E"/>
    <w:multiLevelType w:val="hybridMultilevel"/>
    <w:tmpl w:val="3368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60C94"/>
    <w:multiLevelType w:val="multilevel"/>
    <w:tmpl w:val="5E347D6C"/>
    <w:lvl w:ilvl="0">
      <w:start w:val="4"/>
      <w:numFmt w:val="decimal"/>
      <w:lvlText w:val="%1."/>
      <w:lvlJc w:val="left"/>
      <w:pPr>
        <w:ind w:left="360" w:hanging="360"/>
      </w:pPr>
      <w:rPr>
        <w:b/>
        <w:bCs/>
        <w:sz w:val="20"/>
        <w:szCs w:val="20"/>
      </w:rPr>
    </w:lvl>
    <w:lvl w:ilvl="1">
      <w:start w:val="1"/>
      <w:numFmt w:val="decimal"/>
      <w:lvlText w:val="%1.%2."/>
      <w:lvlJc w:val="left"/>
      <w:pPr>
        <w:ind w:left="720" w:hanging="720"/>
      </w:pPr>
      <w:rPr>
        <w:b/>
        <w:sz w:val="18"/>
        <w:szCs w:val="18"/>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15:restartNumberingAfterBreak="0">
    <w:nsid w:val="727F4130"/>
    <w:multiLevelType w:val="singleLevel"/>
    <w:tmpl w:val="7BC4704C"/>
    <w:lvl w:ilvl="0">
      <w:start w:val="1"/>
      <w:numFmt w:val="decimal"/>
      <w:lvlText w:val="%1)"/>
      <w:lvlJc w:val="left"/>
      <w:pPr>
        <w:tabs>
          <w:tab w:val="num" w:pos="0"/>
        </w:tabs>
        <w:ind w:left="1146" w:hanging="360"/>
      </w:pPr>
      <w:rPr>
        <w:rFonts w:ascii="Open Sans" w:eastAsia="SimSun" w:hAnsi="Open Sans" w:cs="Open Sans"/>
        <w:b w:val="0"/>
        <w:bCs/>
        <w:sz w:val="20"/>
        <w:szCs w:val="20"/>
      </w:rPr>
    </w:lvl>
  </w:abstractNum>
  <w:abstractNum w:abstractNumId="53" w15:restartNumberingAfterBreak="0">
    <w:nsid w:val="73FB4293"/>
    <w:multiLevelType w:val="hybridMultilevel"/>
    <w:tmpl w:val="D37CE12A"/>
    <w:lvl w:ilvl="0" w:tplc="81F079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4367C4"/>
    <w:multiLevelType w:val="hybridMultilevel"/>
    <w:tmpl w:val="39B662F8"/>
    <w:lvl w:ilvl="0" w:tplc="27CAF8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4693008">
    <w:abstractNumId w:val="19"/>
  </w:num>
  <w:num w:numId="2" w16cid:durableId="1776709924">
    <w:abstractNumId w:val="0"/>
  </w:num>
  <w:num w:numId="3" w16cid:durableId="541094723">
    <w:abstractNumId w:val="9"/>
  </w:num>
  <w:num w:numId="4" w16cid:durableId="1664045773">
    <w:abstractNumId w:val="56"/>
  </w:num>
  <w:num w:numId="5" w16cid:durableId="1291325900">
    <w:abstractNumId w:val="33"/>
  </w:num>
  <w:num w:numId="6" w16cid:durableId="1140271026">
    <w:abstractNumId w:val="8"/>
  </w:num>
  <w:num w:numId="7" w16cid:durableId="1875649485">
    <w:abstractNumId w:val="43"/>
  </w:num>
  <w:num w:numId="8" w16cid:durableId="1232235274">
    <w:abstractNumId w:val="13"/>
  </w:num>
  <w:num w:numId="9" w16cid:durableId="1073431819">
    <w:abstractNumId w:val="36"/>
  </w:num>
  <w:num w:numId="10" w16cid:durableId="1801145549">
    <w:abstractNumId w:val="46"/>
  </w:num>
  <w:num w:numId="11" w16cid:durableId="703022748">
    <w:abstractNumId w:val="4"/>
  </w:num>
  <w:num w:numId="12" w16cid:durableId="665017544">
    <w:abstractNumId w:val="5"/>
  </w:num>
  <w:num w:numId="13" w16cid:durableId="1474761741">
    <w:abstractNumId w:val="7"/>
  </w:num>
  <w:num w:numId="14" w16cid:durableId="1106778956">
    <w:abstractNumId w:val="11"/>
  </w:num>
  <w:num w:numId="15" w16cid:durableId="166409800">
    <w:abstractNumId w:val="22"/>
  </w:num>
  <w:num w:numId="16" w16cid:durableId="1670215426">
    <w:abstractNumId w:val="42"/>
  </w:num>
  <w:num w:numId="17" w16cid:durableId="400060260">
    <w:abstractNumId w:val="47"/>
  </w:num>
  <w:num w:numId="18" w16cid:durableId="1237596754">
    <w:abstractNumId w:val="49"/>
  </w:num>
  <w:num w:numId="19" w16cid:durableId="2102097831">
    <w:abstractNumId w:val="29"/>
  </w:num>
  <w:num w:numId="20" w16cid:durableId="920674318">
    <w:abstractNumId w:val="20"/>
  </w:num>
  <w:num w:numId="21" w16cid:durableId="140273120">
    <w:abstractNumId w:val="16"/>
  </w:num>
  <w:num w:numId="22" w16cid:durableId="293801007">
    <w:abstractNumId w:val="18"/>
  </w:num>
  <w:num w:numId="23" w16cid:durableId="1083835631">
    <w:abstractNumId w:val="54"/>
  </w:num>
  <w:num w:numId="24" w16cid:durableId="114181687">
    <w:abstractNumId w:val="14"/>
  </w:num>
  <w:num w:numId="25" w16cid:durableId="1204059944">
    <w:abstractNumId w:val="15"/>
  </w:num>
  <w:num w:numId="26" w16cid:durableId="1428575205">
    <w:abstractNumId w:val="23"/>
  </w:num>
  <w:num w:numId="27" w16cid:durableId="105083192">
    <w:abstractNumId w:val="25"/>
  </w:num>
  <w:num w:numId="28" w16cid:durableId="916937340">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808786">
    <w:abstractNumId w:val="5"/>
    <w:lvlOverride w:ilvl="0">
      <w:startOverride w:val="1"/>
    </w:lvlOverride>
  </w:num>
  <w:num w:numId="30" w16cid:durableId="8002238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2175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103878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513381">
    <w:abstractNumId w:val="51"/>
  </w:num>
  <w:num w:numId="34" w16cid:durableId="578368384">
    <w:abstractNumId w:val="35"/>
  </w:num>
  <w:num w:numId="35" w16cid:durableId="84426456">
    <w:abstractNumId w:val="28"/>
  </w:num>
  <w:num w:numId="36" w16cid:durableId="215093710">
    <w:abstractNumId w:val="45"/>
  </w:num>
  <w:num w:numId="37" w16cid:durableId="768769388">
    <w:abstractNumId w:val="55"/>
  </w:num>
  <w:num w:numId="38" w16cid:durableId="1148206370">
    <w:abstractNumId w:val="30"/>
  </w:num>
  <w:num w:numId="39" w16cid:durableId="951783930">
    <w:abstractNumId w:val="32"/>
  </w:num>
  <w:num w:numId="40" w16cid:durableId="1203713710">
    <w:abstractNumId w:val="31"/>
  </w:num>
  <w:num w:numId="41" w16cid:durableId="228922414">
    <w:abstractNumId w:val="53"/>
  </w:num>
  <w:num w:numId="42" w16cid:durableId="41292230">
    <w:abstractNumId w:val="26"/>
  </w:num>
  <w:num w:numId="43" w16cid:durableId="2020229589">
    <w:abstractNumId w:val="24"/>
  </w:num>
  <w:num w:numId="44" w16cid:durableId="2111661558">
    <w:abstractNumId w:val="38"/>
  </w:num>
  <w:num w:numId="45" w16cid:durableId="733549841">
    <w:abstractNumId w:val="40"/>
  </w:num>
  <w:num w:numId="46" w16cid:durableId="1174801665">
    <w:abstractNumId w:val="50"/>
  </w:num>
  <w:num w:numId="47" w16cid:durableId="133183813">
    <w:abstractNumId w:val="37"/>
  </w:num>
  <w:num w:numId="48" w16cid:durableId="2109763642">
    <w:abstractNumId w:val="52"/>
  </w:num>
  <w:num w:numId="49" w16cid:durableId="905914279">
    <w:abstractNumId w:val="41"/>
  </w:num>
  <w:num w:numId="50" w16cid:durableId="1902598027">
    <w:abstractNumId w:val="21"/>
  </w:num>
  <w:num w:numId="51" w16cid:durableId="911815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73559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2878481">
    <w:abstractNumId w:val="17"/>
  </w:num>
  <w:num w:numId="54" w16cid:durableId="1397626507">
    <w:abstractNumId w:val="12"/>
  </w:num>
  <w:num w:numId="55" w16cid:durableId="71666323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C"/>
    <w:rsid w:val="00005FCC"/>
    <w:rsid w:val="00006F10"/>
    <w:rsid w:val="00087D9A"/>
    <w:rsid w:val="000949BE"/>
    <w:rsid w:val="000B65B6"/>
    <w:rsid w:val="000B7D97"/>
    <w:rsid w:val="000C4566"/>
    <w:rsid w:val="001002D5"/>
    <w:rsid w:val="001265A2"/>
    <w:rsid w:val="00170B40"/>
    <w:rsid w:val="00190214"/>
    <w:rsid w:val="001B0F27"/>
    <w:rsid w:val="001C67A4"/>
    <w:rsid w:val="001D2048"/>
    <w:rsid w:val="001D3B6F"/>
    <w:rsid w:val="001F0FA4"/>
    <w:rsid w:val="001F17EB"/>
    <w:rsid w:val="002273A0"/>
    <w:rsid w:val="002635E1"/>
    <w:rsid w:val="0028206B"/>
    <w:rsid w:val="002951A5"/>
    <w:rsid w:val="00295F84"/>
    <w:rsid w:val="002D7B83"/>
    <w:rsid w:val="00345806"/>
    <w:rsid w:val="003A2651"/>
    <w:rsid w:val="003E5115"/>
    <w:rsid w:val="003F2CA2"/>
    <w:rsid w:val="00414336"/>
    <w:rsid w:val="0041665D"/>
    <w:rsid w:val="004313AA"/>
    <w:rsid w:val="004569D5"/>
    <w:rsid w:val="004B2FD6"/>
    <w:rsid w:val="004C01D2"/>
    <w:rsid w:val="004E6A78"/>
    <w:rsid w:val="0053725E"/>
    <w:rsid w:val="005522E8"/>
    <w:rsid w:val="005B2871"/>
    <w:rsid w:val="005B656A"/>
    <w:rsid w:val="005C22D4"/>
    <w:rsid w:val="00630809"/>
    <w:rsid w:val="00641E59"/>
    <w:rsid w:val="00661A72"/>
    <w:rsid w:val="006A7881"/>
    <w:rsid w:val="0071544E"/>
    <w:rsid w:val="00724144"/>
    <w:rsid w:val="007713F0"/>
    <w:rsid w:val="007747F5"/>
    <w:rsid w:val="00791715"/>
    <w:rsid w:val="007A257E"/>
    <w:rsid w:val="007C38F9"/>
    <w:rsid w:val="007E6D0C"/>
    <w:rsid w:val="007F2B1E"/>
    <w:rsid w:val="007F3C6F"/>
    <w:rsid w:val="00856DE2"/>
    <w:rsid w:val="00880432"/>
    <w:rsid w:val="008A623F"/>
    <w:rsid w:val="008F26CB"/>
    <w:rsid w:val="008F3D74"/>
    <w:rsid w:val="009043DA"/>
    <w:rsid w:val="00965851"/>
    <w:rsid w:val="009A07A1"/>
    <w:rsid w:val="009A69B2"/>
    <w:rsid w:val="009D4D9E"/>
    <w:rsid w:val="00A03A54"/>
    <w:rsid w:val="00A07203"/>
    <w:rsid w:val="00A32F91"/>
    <w:rsid w:val="00A549FB"/>
    <w:rsid w:val="00AA5FFC"/>
    <w:rsid w:val="00AD2D40"/>
    <w:rsid w:val="00B416B2"/>
    <w:rsid w:val="00B443EC"/>
    <w:rsid w:val="00BB16E1"/>
    <w:rsid w:val="00BB2AE8"/>
    <w:rsid w:val="00BF3E45"/>
    <w:rsid w:val="00BF7A56"/>
    <w:rsid w:val="00C93C3C"/>
    <w:rsid w:val="00CA5F65"/>
    <w:rsid w:val="00CC01AC"/>
    <w:rsid w:val="00CD6582"/>
    <w:rsid w:val="00CF450D"/>
    <w:rsid w:val="00CF6F22"/>
    <w:rsid w:val="00CF73E6"/>
    <w:rsid w:val="00D07AC1"/>
    <w:rsid w:val="00D140DF"/>
    <w:rsid w:val="00D3348E"/>
    <w:rsid w:val="00D44CF4"/>
    <w:rsid w:val="00D55ECC"/>
    <w:rsid w:val="00D77912"/>
    <w:rsid w:val="00DA7FFA"/>
    <w:rsid w:val="00DC215F"/>
    <w:rsid w:val="00DF5569"/>
    <w:rsid w:val="00E04AB3"/>
    <w:rsid w:val="00E11143"/>
    <w:rsid w:val="00E320F2"/>
    <w:rsid w:val="00EB11B9"/>
    <w:rsid w:val="00EF2CED"/>
    <w:rsid w:val="00FA4B79"/>
    <w:rsid w:val="00FD5AEC"/>
    <w:rsid w:val="00FE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200B"/>
  <w15:docId w15:val="{0D0CF7BA-AB53-4EAC-B8A8-E8C9B61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0C"/>
    <w:pPr>
      <w:widowControl w:val="0"/>
      <w:suppressAutoHyphens/>
      <w:spacing w:after="0" w:line="240" w:lineRule="auto"/>
    </w:pPr>
    <w:rPr>
      <w:rFonts w:ascii="Times New Roman" w:eastAsia="SimSun" w:hAnsi="Times New Roman" w:cs="Lucida Sans"/>
      <w:kern w:val="1"/>
      <w:sz w:val="24"/>
      <w:szCs w:val="24"/>
      <w:lang w:eastAsia="zh-CN" w:bidi="hi-IN"/>
    </w:rPr>
  </w:style>
  <w:style w:type="paragraph" w:styleId="Nagwek1">
    <w:name w:val="heading 1"/>
    <w:basedOn w:val="Normalny"/>
    <w:next w:val="Normalny"/>
    <w:link w:val="Nagwek1Znak"/>
    <w:uiPriority w:val="9"/>
    <w:qFormat/>
    <w:rsid w:val="00D07AC1"/>
    <w:pPr>
      <w:keepNext/>
      <w:widowControl/>
      <w:numPr>
        <w:numId w:val="39"/>
      </w:numPr>
      <w:suppressAutoHyphens w:val="0"/>
      <w:ind w:left="0" w:firstLine="0"/>
      <w:outlineLvl w:val="0"/>
    </w:pPr>
    <w:rPr>
      <w:rFonts w:eastAsia="Times New Roman" w:cs="Times New Roman"/>
      <w:b/>
      <w:bCs/>
      <w:kern w:val="0"/>
      <w:lang w:eastAsia="pl-PL" w:bidi="ar-SA"/>
    </w:rPr>
  </w:style>
  <w:style w:type="paragraph" w:styleId="Nagwek2">
    <w:name w:val="heading 2"/>
    <w:basedOn w:val="Normalny"/>
    <w:next w:val="Normalny"/>
    <w:link w:val="Nagwek2Znak"/>
    <w:uiPriority w:val="9"/>
    <w:unhideWhenUsed/>
    <w:qFormat/>
    <w:rsid w:val="00D07AC1"/>
    <w:pPr>
      <w:keepNext/>
      <w:widowControl/>
      <w:numPr>
        <w:ilvl w:val="1"/>
        <w:numId w:val="39"/>
      </w:numPr>
      <w:suppressAutoHyphens w:val="0"/>
      <w:spacing w:before="240" w:after="60"/>
      <w:ind w:left="0" w:firstLine="0"/>
      <w:outlineLvl w:val="1"/>
    </w:pPr>
    <w:rPr>
      <w:rFonts w:ascii="Calibri Light" w:eastAsia="Times New Roman" w:hAnsi="Calibri Light" w:cs="Times New Roman"/>
      <w:b/>
      <w:bCs/>
      <w:i/>
      <w:iCs/>
      <w:kern w:val="0"/>
      <w:sz w:val="28"/>
      <w:szCs w:val="28"/>
      <w:lang w:eastAsia="pl-PL" w:bidi="ar-SA"/>
    </w:rPr>
  </w:style>
  <w:style w:type="paragraph" w:styleId="Nagwek3">
    <w:name w:val="heading 3"/>
    <w:basedOn w:val="Normalny"/>
    <w:next w:val="Normalny"/>
    <w:link w:val="Nagwek3Znak"/>
    <w:uiPriority w:val="9"/>
    <w:unhideWhenUsed/>
    <w:qFormat/>
    <w:rsid w:val="00D07AC1"/>
    <w:pPr>
      <w:keepNext/>
      <w:widowControl/>
      <w:numPr>
        <w:ilvl w:val="2"/>
        <w:numId w:val="39"/>
      </w:numPr>
      <w:suppressAutoHyphens w:val="0"/>
      <w:spacing w:before="240" w:after="60"/>
      <w:ind w:left="0" w:firstLine="0"/>
      <w:outlineLvl w:val="2"/>
    </w:pPr>
    <w:rPr>
      <w:rFonts w:ascii="Calibri Light" w:eastAsia="Times New Roman" w:hAnsi="Calibri Light" w:cs="Times New Roman"/>
      <w:b/>
      <w:bCs/>
      <w:kern w:val="0"/>
      <w:sz w:val="26"/>
      <w:szCs w:val="26"/>
      <w:lang w:eastAsia="pl-PL" w:bidi="ar-SA"/>
    </w:rPr>
  </w:style>
  <w:style w:type="paragraph" w:styleId="Nagwek4">
    <w:name w:val="heading 4"/>
    <w:basedOn w:val="Normalny"/>
    <w:next w:val="Normalny"/>
    <w:link w:val="Nagwek4Znak"/>
    <w:uiPriority w:val="9"/>
    <w:semiHidden/>
    <w:unhideWhenUsed/>
    <w:qFormat/>
    <w:rsid w:val="00D07AC1"/>
    <w:pPr>
      <w:keepNext/>
      <w:keepLines/>
      <w:widowControl/>
      <w:numPr>
        <w:ilvl w:val="3"/>
        <w:numId w:val="39"/>
      </w:numPr>
      <w:suppressAutoHyphens w:val="0"/>
      <w:spacing w:before="40" w:line="276" w:lineRule="auto"/>
      <w:outlineLvl w:val="3"/>
    </w:pPr>
    <w:rPr>
      <w:rFonts w:ascii="Cambria" w:eastAsia="Times New Roman" w:hAnsi="Cambria" w:cs="Times New Roman"/>
      <w:i/>
      <w:iCs/>
      <w:color w:val="365F91"/>
      <w:kern w:val="0"/>
      <w:sz w:val="22"/>
      <w:szCs w:val="22"/>
      <w:lang w:eastAsia="en-US" w:bidi="ar-SA"/>
    </w:rPr>
  </w:style>
  <w:style w:type="paragraph" w:styleId="Nagwek5">
    <w:name w:val="heading 5"/>
    <w:basedOn w:val="Normalny"/>
    <w:next w:val="Normalny"/>
    <w:link w:val="Nagwek5Znak"/>
    <w:uiPriority w:val="9"/>
    <w:unhideWhenUsed/>
    <w:qFormat/>
    <w:rsid w:val="00D07AC1"/>
    <w:pPr>
      <w:widowControl/>
      <w:numPr>
        <w:ilvl w:val="4"/>
        <w:numId w:val="39"/>
      </w:numPr>
      <w:suppressAutoHyphens w:val="0"/>
      <w:spacing w:before="240" w:after="60"/>
      <w:ind w:left="0" w:firstLine="0"/>
      <w:outlineLvl w:val="4"/>
    </w:pPr>
    <w:rPr>
      <w:rFonts w:ascii="Calibri" w:eastAsia="Times New Roman" w:hAnsi="Calibri" w:cs="Times New Roman"/>
      <w:b/>
      <w:bCs/>
      <w:i/>
      <w:iCs/>
      <w:kern w:val="0"/>
      <w:sz w:val="26"/>
      <w:szCs w:val="26"/>
      <w:lang w:eastAsia="pl-PL" w:bidi="ar-SA"/>
    </w:rPr>
  </w:style>
  <w:style w:type="paragraph" w:styleId="Nagwek6">
    <w:name w:val="heading 6"/>
    <w:basedOn w:val="Normalny"/>
    <w:next w:val="Normalny"/>
    <w:link w:val="Nagwek6Znak"/>
    <w:uiPriority w:val="9"/>
    <w:semiHidden/>
    <w:unhideWhenUsed/>
    <w:qFormat/>
    <w:rsid w:val="00D07AC1"/>
    <w:pPr>
      <w:keepNext/>
      <w:keepLines/>
      <w:widowControl/>
      <w:numPr>
        <w:ilvl w:val="5"/>
        <w:numId w:val="39"/>
      </w:numPr>
      <w:suppressAutoHyphens w:val="0"/>
      <w:spacing w:before="40" w:line="276" w:lineRule="auto"/>
      <w:outlineLvl w:val="5"/>
    </w:pPr>
    <w:rPr>
      <w:rFonts w:ascii="Cambria" w:eastAsia="Times New Roman" w:hAnsi="Cambria" w:cs="Times New Roman"/>
      <w:color w:val="243F60"/>
      <w:kern w:val="0"/>
      <w:sz w:val="22"/>
      <w:szCs w:val="22"/>
      <w:lang w:eastAsia="en-US" w:bidi="ar-SA"/>
    </w:rPr>
  </w:style>
  <w:style w:type="paragraph" w:styleId="Nagwek7">
    <w:name w:val="heading 7"/>
    <w:basedOn w:val="Normalny"/>
    <w:next w:val="Normalny"/>
    <w:link w:val="Nagwek7Znak"/>
    <w:uiPriority w:val="9"/>
    <w:semiHidden/>
    <w:unhideWhenUsed/>
    <w:qFormat/>
    <w:rsid w:val="00D07AC1"/>
    <w:pPr>
      <w:keepNext/>
      <w:keepLines/>
      <w:widowControl/>
      <w:numPr>
        <w:ilvl w:val="6"/>
        <w:numId w:val="39"/>
      </w:numPr>
      <w:suppressAutoHyphens w:val="0"/>
      <w:spacing w:before="40" w:line="276" w:lineRule="auto"/>
      <w:outlineLvl w:val="6"/>
    </w:pPr>
    <w:rPr>
      <w:rFonts w:ascii="Cambria" w:eastAsia="Times New Roman" w:hAnsi="Cambria" w:cs="Times New Roman"/>
      <w:i/>
      <w:iCs/>
      <w:color w:val="243F60"/>
      <w:kern w:val="0"/>
      <w:sz w:val="22"/>
      <w:szCs w:val="22"/>
      <w:lang w:eastAsia="en-US" w:bidi="ar-SA"/>
    </w:rPr>
  </w:style>
  <w:style w:type="paragraph" w:styleId="Nagwek8">
    <w:name w:val="heading 8"/>
    <w:basedOn w:val="Normalny"/>
    <w:next w:val="Normalny"/>
    <w:link w:val="Nagwek8Znak"/>
    <w:uiPriority w:val="9"/>
    <w:semiHidden/>
    <w:unhideWhenUsed/>
    <w:qFormat/>
    <w:rsid w:val="00D07AC1"/>
    <w:pPr>
      <w:keepNext/>
      <w:keepLines/>
      <w:widowControl/>
      <w:numPr>
        <w:ilvl w:val="7"/>
        <w:numId w:val="39"/>
      </w:numPr>
      <w:suppressAutoHyphens w:val="0"/>
      <w:spacing w:before="40" w:line="276" w:lineRule="auto"/>
      <w:outlineLvl w:val="7"/>
    </w:pPr>
    <w:rPr>
      <w:rFonts w:ascii="Cambria" w:eastAsia="Times New Roman" w:hAnsi="Cambria" w:cs="Times New Roman"/>
      <w:color w:val="272727"/>
      <w:kern w:val="0"/>
      <w:sz w:val="21"/>
      <w:szCs w:val="21"/>
      <w:lang w:eastAsia="en-US" w:bidi="ar-SA"/>
    </w:rPr>
  </w:style>
  <w:style w:type="paragraph" w:styleId="Nagwek9">
    <w:name w:val="heading 9"/>
    <w:basedOn w:val="Normalny"/>
    <w:next w:val="Normalny"/>
    <w:link w:val="Nagwek9Znak"/>
    <w:uiPriority w:val="9"/>
    <w:semiHidden/>
    <w:unhideWhenUsed/>
    <w:qFormat/>
    <w:rsid w:val="00D07AC1"/>
    <w:pPr>
      <w:keepNext/>
      <w:keepLines/>
      <w:widowControl/>
      <w:numPr>
        <w:ilvl w:val="8"/>
        <w:numId w:val="39"/>
      </w:numPr>
      <w:suppressAutoHyphens w:val="0"/>
      <w:spacing w:before="40" w:line="276" w:lineRule="auto"/>
      <w:outlineLvl w:val="8"/>
    </w:pPr>
    <w:rPr>
      <w:rFonts w:ascii="Cambria" w:eastAsia="Times New Roman" w:hAnsi="Cambria" w:cs="Times New Roman"/>
      <w:i/>
      <w:iCs/>
      <w:color w:val="272727"/>
      <w:kern w:val="0"/>
      <w:sz w:val="21"/>
      <w:szCs w:val="21"/>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7E6D0C"/>
    <w:pPr>
      <w:ind w:left="720"/>
      <w:contextualSpacing/>
    </w:pPr>
    <w:rPr>
      <w:rFonts w:cs="Mangal"/>
      <w:szCs w:val="21"/>
    </w:rPr>
  </w:style>
  <w:style w:type="character" w:customStyle="1" w:styleId="Odwoaniedokomentarza1">
    <w:name w:val="Odwołanie do komentarza1"/>
    <w:rsid w:val="007E6D0C"/>
    <w:rPr>
      <w:sz w:val="16"/>
      <w:szCs w:val="16"/>
    </w:rPr>
  </w:style>
  <w:style w:type="paragraph" w:styleId="Tekstdymka">
    <w:name w:val="Balloon Text"/>
    <w:basedOn w:val="Normalny"/>
    <w:link w:val="TekstdymkaZnak"/>
    <w:uiPriority w:val="99"/>
    <w:unhideWhenUsed/>
    <w:rsid w:val="007E6D0C"/>
    <w:rPr>
      <w:rFonts w:ascii="Tahoma" w:hAnsi="Tahoma" w:cs="Mangal"/>
      <w:sz w:val="16"/>
      <w:szCs w:val="14"/>
    </w:rPr>
  </w:style>
  <w:style w:type="character" w:customStyle="1" w:styleId="TekstdymkaZnak">
    <w:name w:val="Tekst dymka Znak"/>
    <w:basedOn w:val="Domylnaczcionkaakapitu"/>
    <w:link w:val="Tekstdymka"/>
    <w:uiPriority w:val="99"/>
    <w:rsid w:val="007E6D0C"/>
    <w:rPr>
      <w:rFonts w:ascii="Tahoma" w:eastAsia="SimSun" w:hAnsi="Tahoma" w:cs="Mangal"/>
      <w:kern w:val="1"/>
      <w:sz w:val="16"/>
      <w:szCs w:val="14"/>
      <w:lang w:eastAsia="zh-CN" w:bidi="hi-IN"/>
    </w:rPr>
  </w:style>
  <w:style w:type="paragraph" w:styleId="Bezodstpw">
    <w:name w:val="No Spacing"/>
    <w:link w:val="BezodstpwZnak"/>
    <w:qFormat/>
    <w:rsid w:val="007E6D0C"/>
    <w:pPr>
      <w:spacing w:after="0" w:line="240" w:lineRule="auto"/>
    </w:pPr>
    <w:rPr>
      <w:rFonts w:ascii="Calibri" w:eastAsia="Times New Roman" w:hAnsi="Calibri" w:cs="Times New Roman"/>
      <w:lang w:eastAsia="pl-PL"/>
    </w:rPr>
  </w:style>
  <w:style w:type="character" w:customStyle="1" w:styleId="BezodstpwZnak">
    <w:name w:val="Bez odstępów Znak"/>
    <w:link w:val="Bezodstpw"/>
    <w:locked/>
    <w:rsid w:val="007E6D0C"/>
    <w:rPr>
      <w:rFonts w:ascii="Calibri" w:eastAsia="Times New Roman" w:hAnsi="Calibri" w:cs="Times New Roman"/>
      <w:lang w:eastAsia="pl-PL"/>
    </w:rPr>
  </w:style>
  <w:style w:type="character" w:styleId="Odwoaniedokomentarza">
    <w:name w:val="annotation reference"/>
    <w:uiPriority w:val="99"/>
    <w:unhideWhenUsed/>
    <w:rsid w:val="007E6D0C"/>
    <w:rPr>
      <w:sz w:val="16"/>
      <w:szCs w:val="16"/>
    </w:rPr>
  </w:style>
  <w:style w:type="paragraph" w:styleId="Tekstkomentarza">
    <w:name w:val="annotation text"/>
    <w:basedOn w:val="Normalny"/>
    <w:link w:val="TekstkomentarzaZnak1"/>
    <w:uiPriority w:val="99"/>
    <w:unhideWhenUsed/>
    <w:rsid w:val="007E6D0C"/>
    <w:rPr>
      <w:rFonts w:cs="Mangal"/>
      <w:sz w:val="20"/>
      <w:szCs w:val="18"/>
    </w:rPr>
  </w:style>
  <w:style w:type="character" w:customStyle="1" w:styleId="TekstkomentarzaZnak">
    <w:name w:val="Tekst komentarza Znak"/>
    <w:basedOn w:val="Domylnaczcionkaakapitu"/>
    <w:uiPriority w:val="99"/>
    <w:rsid w:val="007E6D0C"/>
    <w:rPr>
      <w:rFonts w:ascii="Times New Roman" w:eastAsia="SimSun" w:hAnsi="Times New Roman" w:cs="Mangal"/>
      <w:kern w:val="1"/>
      <w:sz w:val="20"/>
      <w:szCs w:val="18"/>
      <w:lang w:eastAsia="zh-CN" w:bidi="hi-IN"/>
    </w:rPr>
  </w:style>
  <w:style w:type="character" w:customStyle="1" w:styleId="TekstkomentarzaZnak1">
    <w:name w:val="Tekst komentarza Znak1"/>
    <w:link w:val="Tekstkomentarza"/>
    <w:uiPriority w:val="99"/>
    <w:rsid w:val="007E6D0C"/>
    <w:rPr>
      <w:rFonts w:ascii="Times New Roman" w:eastAsia="SimSun" w:hAnsi="Times New Roman" w:cs="Mangal"/>
      <w:kern w:val="1"/>
      <w:sz w:val="20"/>
      <w:szCs w:val="18"/>
      <w:lang w:eastAsia="zh-CN" w:bidi="hi-IN"/>
    </w:rPr>
  </w:style>
  <w:style w:type="character" w:styleId="Hipercze">
    <w:name w:val="Hyperlink"/>
    <w:uiPriority w:val="99"/>
    <w:rsid w:val="007E6D0C"/>
    <w:rPr>
      <w:rFonts w:cs="Times New Roman"/>
      <w:color w:val="FF0000"/>
      <w:u w:val="single" w:color="FF0000"/>
    </w:rPr>
  </w:style>
  <w:style w:type="character" w:customStyle="1" w:styleId="text-justify">
    <w:name w:val="text-justify"/>
    <w:rsid w:val="007E6D0C"/>
  </w:style>
  <w:style w:type="character" w:styleId="Uwydatnienie">
    <w:name w:val="Emphasis"/>
    <w:qFormat/>
    <w:rsid w:val="007E6D0C"/>
    <w:rPr>
      <w:i/>
      <w:iCs/>
    </w:rPr>
  </w:style>
  <w:style w:type="character" w:customStyle="1" w:styleId="Nagwek1Znak">
    <w:name w:val="Nagłówek 1 Znak"/>
    <w:basedOn w:val="Domylnaczcionkaakapitu"/>
    <w:link w:val="Nagwek1"/>
    <w:uiPriority w:val="9"/>
    <w:rsid w:val="00D07AC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07AC1"/>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D07AC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D07AC1"/>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rsid w:val="00D07AC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D07AC1"/>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D07AC1"/>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D07AC1"/>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D07AC1"/>
    <w:rPr>
      <w:rFonts w:ascii="Cambria" w:eastAsia="Times New Roman" w:hAnsi="Cambria" w:cs="Times New Roman"/>
      <w:i/>
      <w:iCs/>
      <w:color w:val="272727"/>
      <w:sz w:val="21"/>
      <w:szCs w:val="21"/>
    </w:rPr>
  </w:style>
  <w:style w:type="paragraph" w:styleId="Stopka">
    <w:name w:val="footer"/>
    <w:basedOn w:val="Normalny"/>
    <w:link w:val="StopkaZnak"/>
    <w:uiPriority w:val="99"/>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StopkaZnak">
    <w:name w:val="Stopka Znak"/>
    <w:basedOn w:val="Domylnaczcionkaakapitu"/>
    <w:link w:val="Stopka"/>
    <w:uiPriority w:val="99"/>
    <w:rsid w:val="00D07AC1"/>
    <w:rPr>
      <w:rFonts w:ascii="Times New Roman" w:eastAsia="Times New Roman" w:hAnsi="Times New Roman" w:cs="Times New Roman"/>
      <w:sz w:val="24"/>
      <w:szCs w:val="24"/>
      <w:lang w:eastAsia="pl-PL"/>
    </w:rPr>
  </w:style>
  <w:style w:type="character" w:styleId="Numerstrony">
    <w:name w:val="page number"/>
    <w:basedOn w:val="Domylnaczcionkaakapitu"/>
    <w:rsid w:val="00D07AC1"/>
  </w:style>
  <w:style w:type="paragraph" w:styleId="Nagwek">
    <w:name w:val="header"/>
    <w:basedOn w:val="Normalny"/>
    <w:link w:val="NagwekZnak"/>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NagwekZnak">
    <w:name w:val="Nagłówek Znak"/>
    <w:basedOn w:val="Domylnaczcionkaakapitu"/>
    <w:link w:val="Nagwek"/>
    <w:rsid w:val="00D07AC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07AC1"/>
    <w:pPr>
      <w:widowControl/>
      <w:suppressAutoHyphens w:val="0"/>
      <w:spacing w:line="360" w:lineRule="auto"/>
      <w:ind w:firstLine="708"/>
      <w:jc w:val="both"/>
    </w:pPr>
    <w:rPr>
      <w:rFonts w:eastAsia="Times New Roman" w:cs="Times New Roman"/>
      <w:kern w:val="0"/>
      <w:sz w:val="26"/>
      <w:lang w:eastAsia="pl-PL" w:bidi="ar-SA"/>
    </w:rPr>
  </w:style>
  <w:style w:type="character" w:customStyle="1" w:styleId="Tekstpodstawowywcity3Znak">
    <w:name w:val="Tekst podstawowy wcięty 3 Znak"/>
    <w:basedOn w:val="Domylnaczcionkaakapitu"/>
    <w:link w:val="Tekstpodstawowywcity3"/>
    <w:rsid w:val="00D07AC1"/>
    <w:rPr>
      <w:rFonts w:ascii="Times New Roman" w:eastAsia="Times New Roman" w:hAnsi="Times New Roman" w:cs="Times New Roman"/>
      <w:sz w:val="26"/>
      <w:szCs w:val="24"/>
      <w:lang w:eastAsia="pl-PL"/>
    </w:rPr>
  </w:style>
  <w:style w:type="table" w:styleId="Tabela-Siatka">
    <w:name w:val="Table Grid"/>
    <w:basedOn w:val="Standardowy"/>
    <w:rsid w:val="00D0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D07AC1"/>
    <w:rPr>
      <w:color w:val="800080"/>
      <w:u w:val="single"/>
    </w:rPr>
  </w:style>
  <w:style w:type="paragraph" w:customStyle="1" w:styleId="font5">
    <w:name w:val="font5"/>
    <w:basedOn w:val="Normalny"/>
    <w:rsid w:val="00D07AC1"/>
    <w:pPr>
      <w:widowControl/>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font6">
    <w:name w:val="font6"/>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89">
    <w:name w:val="xl89"/>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90">
    <w:name w:val="xl90"/>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xl91">
    <w:name w:val="xl91"/>
    <w:basedOn w:val="Normalny"/>
    <w:rsid w:val="00D07AC1"/>
    <w:pPr>
      <w:widowControl/>
      <w:suppressAutoHyphens w:val="0"/>
      <w:spacing w:before="100" w:beforeAutospacing="1" w:after="100" w:afterAutospacing="1"/>
    </w:pPr>
    <w:rPr>
      <w:rFonts w:ascii="Arial" w:eastAsia="Times New Roman" w:hAnsi="Arial" w:cs="Arial"/>
      <w:kern w:val="0"/>
      <w:sz w:val="22"/>
      <w:szCs w:val="22"/>
      <w:lang w:eastAsia="pl-PL" w:bidi="ar-SA"/>
    </w:rPr>
  </w:style>
  <w:style w:type="paragraph" w:customStyle="1" w:styleId="xl92">
    <w:name w:val="xl92"/>
    <w:basedOn w:val="Normalny"/>
    <w:rsid w:val="00D07AC1"/>
    <w:pPr>
      <w:widowControl/>
      <w:suppressAutoHyphens w:val="0"/>
      <w:spacing w:before="100" w:beforeAutospacing="1" w:after="100" w:afterAutospacing="1"/>
    </w:pPr>
    <w:rPr>
      <w:rFonts w:ascii="Arial" w:eastAsia="Times New Roman" w:hAnsi="Arial" w:cs="Arial"/>
      <w:color w:val="0000FF"/>
      <w:kern w:val="0"/>
      <w:lang w:eastAsia="pl-PL" w:bidi="ar-SA"/>
    </w:rPr>
  </w:style>
  <w:style w:type="paragraph" w:customStyle="1" w:styleId="xl93">
    <w:name w:val="xl93"/>
    <w:basedOn w:val="Normalny"/>
    <w:rsid w:val="00D07AC1"/>
    <w:pPr>
      <w:widowControl/>
      <w:shd w:val="clear" w:color="000000" w:fill="FFFFFF"/>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4">
    <w:name w:val="xl9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95">
    <w:name w:val="xl9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96">
    <w:name w:val="xl9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97">
    <w:name w:val="xl9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lang w:eastAsia="pl-PL" w:bidi="ar-SA"/>
    </w:rPr>
  </w:style>
  <w:style w:type="paragraph" w:customStyle="1" w:styleId="xl98">
    <w:name w:val="xl98"/>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9">
    <w:name w:val="xl9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00">
    <w:name w:val="xl10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1">
    <w:name w:val="xl10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2">
    <w:name w:val="xl10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03">
    <w:name w:val="xl10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4">
    <w:name w:val="xl104"/>
    <w:basedOn w:val="Normalny"/>
    <w:rsid w:val="00D07AC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sz w:val="28"/>
      <w:szCs w:val="28"/>
      <w:lang w:eastAsia="pl-PL" w:bidi="ar-SA"/>
    </w:rPr>
  </w:style>
  <w:style w:type="paragraph" w:customStyle="1" w:styleId="xl105">
    <w:name w:val="xl10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6">
    <w:name w:val="xl1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7">
    <w:name w:val="xl10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8">
    <w:name w:val="xl10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09">
    <w:name w:val="xl10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0">
    <w:name w:val="xl11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1">
    <w:name w:val="xl11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2">
    <w:name w:val="xl11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3">
    <w:name w:val="xl11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4">
    <w:name w:val="xl114"/>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lang w:eastAsia="pl-PL" w:bidi="ar-SA"/>
    </w:rPr>
  </w:style>
  <w:style w:type="paragraph" w:customStyle="1" w:styleId="xl115">
    <w:name w:val="xl115"/>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sz w:val="22"/>
      <w:szCs w:val="22"/>
      <w:lang w:eastAsia="pl-PL" w:bidi="ar-SA"/>
    </w:rPr>
  </w:style>
  <w:style w:type="paragraph" w:customStyle="1" w:styleId="xl116">
    <w:name w:val="xl11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7">
    <w:name w:val="xl117"/>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8">
    <w:name w:val="xl11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9">
    <w:name w:val="xl119"/>
    <w:basedOn w:val="Normalny"/>
    <w:rsid w:val="00D07AC1"/>
    <w:pPr>
      <w:widowControl/>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0">
    <w:name w:val="xl12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121">
    <w:name w:val="xl1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22">
    <w:name w:val="xl1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3">
    <w:name w:val="xl12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4">
    <w:name w:val="xl12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5">
    <w:name w:val="xl12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26">
    <w:name w:val="xl12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7">
    <w:name w:val="xl12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8">
    <w:name w:val="xl12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9">
    <w:name w:val="xl12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0">
    <w:name w:val="xl13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1">
    <w:name w:val="xl131"/>
    <w:basedOn w:val="Normalny"/>
    <w:rsid w:val="00D07AC1"/>
    <w:pPr>
      <w:widowControl/>
      <w:suppressAutoHyphens w:val="0"/>
      <w:spacing w:before="100" w:beforeAutospacing="1" w:after="100" w:afterAutospacing="1"/>
    </w:pPr>
    <w:rPr>
      <w:rFonts w:ascii="Arial" w:eastAsia="Times New Roman" w:hAnsi="Arial" w:cs="Arial"/>
      <w:kern w:val="0"/>
      <w:sz w:val="16"/>
      <w:szCs w:val="16"/>
      <w:lang w:eastAsia="pl-PL" w:bidi="ar-SA"/>
    </w:rPr>
  </w:style>
  <w:style w:type="paragraph" w:customStyle="1" w:styleId="xl132">
    <w:name w:val="xl132"/>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33">
    <w:name w:val="xl1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sz w:val="28"/>
      <w:szCs w:val="28"/>
      <w:lang w:eastAsia="pl-PL" w:bidi="ar-SA"/>
    </w:rPr>
  </w:style>
  <w:style w:type="paragraph" w:customStyle="1" w:styleId="xl134">
    <w:name w:val="xl13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5">
    <w:name w:val="xl13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36">
    <w:name w:val="xl136"/>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37">
    <w:name w:val="xl13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kern w:val="0"/>
      <w:lang w:eastAsia="pl-PL"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rsid w:val="00D07AC1"/>
    <w:pPr>
      <w:widowControl/>
      <w:suppressAutoHyphens w:val="0"/>
      <w:spacing w:after="120"/>
    </w:pPr>
    <w:rPr>
      <w:rFonts w:eastAsia="Times New Roman" w:cs="Times New Roman"/>
      <w:kern w:val="0"/>
      <w:lang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D07AC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07AC1"/>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D07AC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07AC1"/>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D07AC1"/>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D07AC1"/>
    <w:pPr>
      <w:widowControl/>
      <w:suppressAutoHyphens w:val="0"/>
      <w:jc w:val="center"/>
    </w:pPr>
    <w:rPr>
      <w:rFonts w:eastAsia="Times New Roman" w:cs="Times New Roman"/>
      <w:b/>
      <w:kern w:val="0"/>
      <w:sz w:val="36"/>
      <w:szCs w:val="20"/>
      <w:lang w:eastAsia="pl-PL" w:bidi="ar-SA"/>
    </w:rPr>
  </w:style>
  <w:style w:type="character" w:customStyle="1" w:styleId="TytuZnak">
    <w:name w:val="Tytuł Znak"/>
    <w:basedOn w:val="Domylnaczcionkaakapitu"/>
    <w:link w:val="Tytu"/>
    <w:uiPriority w:val="10"/>
    <w:rsid w:val="00D07AC1"/>
    <w:rPr>
      <w:rFonts w:ascii="Times New Roman" w:eastAsia="Times New Roman" w:hAnsi="Times New Roman" w:cs="Times New Roman"/>
      <w:b/>
      <w:sz w:val="36"/>
      <w:szCs w:val="20"/>
      <w:lang w:eastAsia="pl-PL"/>
    </w:rPr>
  </w:style>
  <w:style w:type="paragraph" w:customStyle="1" w:styleId="xl138">
    <w:name w:val="xl138"/>
    <w:basedOn w:val="Normalny"/>
    <w:rsid w:val="00D07AC1"/>
    <w:pPr>
      <w:widowControl/>
      <w:suppressAutoHyphens w:val="0"/>
      <w:spacing w:before="100" w:beforeAutospacing="1" w:after="100" w:afterAutospacing="1"/>
      <w:jc w:val="center"/>
      <w:textAlignment w:val="center"/>
    </w:pPr>
    <w:rPr>
      <w:rFonts w:eastAsia="Times New Roman" w:cs="Times New Roman"/>
      <w:kern w:val="0"/>
      <w:lang w:eastAsia="pl-PL" w:bidi="ar-SA"/>
    </w:rPr>
  </w:style>
  <w:style w:type="paragraph" w:customStyle="1" w:styleId="xl139">
    <w:name w:val="xl139"/>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20"/>
      <w:szCs w:val="20"/>
      <w:lang w:eastAsia="pl-PL" w:bidi="ar-SA"/>
    </w:rPr>
  </w:style>
  <w:style w:type="paragraph" w:customStyle="1" w:styleId="xl140">
    <w:name w:val="xl14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141">
    <w:name w:val="xl141"/>
    <w:basedOn w:val="Normalny"/>
    <w:rsid w:val="00D07AC1"/>
    <w:pPr>
      <w:widowControl/>
      <w:pBdr>
        <w:top w:val="single" w:sz="4" w:space="0" w:color="auto"/>
        <w:left w:val="single" w:sz="4" w:space="0" w:color="auto"/>
        <w:bottom w:val="single" w:sz="4" w:space="0" w:color="auto"/>
        <w:right w:val="single" w:sz="8" w:space="0" w:color="auto"/>
      </w:pBdr>
      <w:shd w:val="clear" w:color="000000" w:fill="FFFF99"/>
      <w:suppressAutoHyphens w:val="0"/>
      <w:spacing w:before="100" w:beforeAutospacing="1" w:after="100" w:afterAutospacing="1"/>
      <w:textAlignment w:val="center"/>
    </w:pPr>
    <w:rPr>
      <w:rFonts w:ascii="Tahoma" w:eastAsia="Times New Roman" w:hAnsi="Tahoma" w:cs="Tahoma"/>
      <w:b/>
      <w:bCs/>
      <w:color w:val="0000FF"/>
      <w:kern w:val="0"/>
      <w:sz w:val="16"/>
      <w:szCs w:val="16"/>
      <w:lang w:eastAsia="pl-PL" w:bidi="ar-SA"/>
    </w:rPr>
  </w:style>
  <w:style w:type="paragraph" w:customStyle="1" w:styleId="xl142">
    <w:name w:val="xl142"/>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3">
    <w:name w:val="xl143"/>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4">
    <w:name w:val="xl144"/>
    <w:basedOn w:val="Normalny"/>
    <w:rsid w:val="00D07AC1"/>
    <w:pPr>
      <w:widowControl/>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5">
    <w:name w:val="xl145"/>
    <w:basedOn w:val="Normalny"/>
    <w:rsid w:val="00D07AC1"/>
    <w:pPr>
      <w:widowControl/>
      <w:pBdr>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6">
    <w:name w:val="xl146"/>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7">
    <w:name w:val="xl147"/>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148">
    <w:name w:val="xl148"/>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49">
    <w:name w:val="xl149"/>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50">
    <w:name w:val="xl150"/>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customStyle="1" w:styleId="xl151">
    <w:name w:val="xl151"/>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styleId="Tekstpodstawowywcity">
    <w:name w:val="Body Text Indent"/>
    <w:basedOn w:val="Normalny"/>
    <w:link w:val="TekstpodstawowywcityZnak"/>
    <w:rsid w:val="00D07AC1"/>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D07AC1"/>
    <w:rPr>
      <w:rFonts w:ascii="Times New Roman" w:eastAsia="Times New Roman" w:hAnsi="Times New Roman" w:cs="Times New Roman"/>
      <w:sz w:val="24"/>
      <w:szCs w:val="24"/>
      <w:lang w:eastAsia="pl-PL"/>
    </w:rPr>
  </w:style>
  <w:style w:type="paragraph" w:customStyle="1" w:styleId="DefaultText">
    <w:name w:val="Default Text"/>
    <w:rsid w:val="00D07AC1"/>
    <w:pPr>
      <w:widowControl w:val="0"/>
      <w:suppressAutoHyphens/>
      <w:spacing w:after="0" w:line="240" w:lineRule="auto"/>
    </w:pPr>
    <w:rPr>
      <w:rFonts w:ascii="Arial" w:eastAsia="Arial Unicode MS" w:hAnsi="Arial" w:cs="Times New Roman"/>
      <w:kern w:val="1"/>
      <w:sz w:val="24"/>
      <w:szCs w:val="24"/>
    </w:rPr>
  </w:style>
  <w:style w:type="paragraph" w:styleId="Tematkomentarza">
    <w:name w:val="annotation subject"/>
    <w:basedOn w:val="Tekstkomentarza"/>
    <w:next w:val="Tekstkomentarza"/>
    <w:link w:val="TematkomentarzaZnak"/>
    <w:uiPriority w:val="99"/>
    <w:rsid w:val="00D07AC1"/>
    <w:pPr>
      <w:widowControl/>
      <w:suppressAutoHyphens w:val="0"/>
    </w:pPr>
    <w:rPr>
      <w:rFonts w:eastAsia="Times New Roman" w:cs="Times New Roman"/>
      <w:b/>
      <w:bCs/>
      <w:kern w:val="0"/>
      <w:szCs w:val="20"/>
      <w:lang w:eastAsia="pl-PL" w:bidi="ar-SA"/>
    </w:rPr>
  </w:style>
  <w:style w:type="character" w:customStyle="1" w:styleId="TematkomentarzaZnak">
    <w:name w:val="Temat komentarza Znak"/>
    <w:basedOn w:val="TekstkomentarzaZnak1"/>
    <w:link w:val="Tematkomentarza"/>
    <w:uiPriority w:val="99"/>
    <w:rsid w:val="00D07AC1"/>
    <w:rPr>
      <w:rFonts w:ascii="Times New Roman" w:eastAsia="Times New Roman" w:hAnsi="Times New Roman" w:cs="Times New Roman"/>
      <w:b/>
      <w:bCs/>
      <w:kern w:val="1"/>
      <w:sz w:val="20"/>
      <w:szCs w:val="20"/>
      <w:lang w:eastAsia="pl-PL" w:bidi="hi-IN"/>
    </w:rPr>
  </w:style>
  <w:style w:type="paragraph" w:styleId="NormalnyWeb">
    <w:name w:val="Normal (Web)"/>
    <w:basedOn w:val="Normalny"/>
    <w:uiPriority w:val="99"/>
    <w:unhideWhenUsed/>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rsid w:val="00D07A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uiPriority w:val="99"/>
    <w:semiHidden/>
    <w:unhideWhenUsed/>
    <w:rsid w:val="00D07AC1"/>
    <w:rPr>
      <w:color w:val="808080"/>
      <w:shd w:val="clear" w:color="auto" w:fill="E6E6E6"/>
    </w:rPr>
  </w:style>
  <w:style w:type="paragraph" w:styleId="Tekstprzypisukocowego">
    <w:name w:val="endnote text"/>
    <w:basedOn w:val="Normalny"/>
    <w:link w:val="TekstprzypisukocowegoZnak"/>
    <w:rsid w:val="00D07AC1"/>
    <w:pPr>
      <w:widowControl/>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D07AC1"/>
    <w:rPr>
      <w:rFonts w:ascii="Times New Roman" w:eastAsia="Times New Roman" w:hAnsi="Times New Roman" w:cs="Times New Roman"/>
      <w:sz w:val="20"/>
      <w:szCs w:val="20"/>
      <w:lang w:eastAsia="pl-PL"/>
    </w:rPr>
  </w:style>
  <w:style w:type="character" w:styleId="Odwoanieprzypisukocowego">
    <w:name w:val="endnote reference"/>
    <w:rsid w:val="00D07AC1"/>
    <w:rPr>
      <w:vertAlign w:val="superscript"/>
    </w:rPr>
  </w:style>
  <w:style w:type="paragraph" w:customStyle="1" w:styleId="Styl1">
    <w:name w:val="Styl1"/>
    <w:basedOn w:val="Normalny"/>
    <w:next w:val="Podpis"/>
    <w:rsid w:val="00D07AC1"/>
    <w:pPr>
      <w:widowControl/>
      <w:suppressAutoHyphens w:val="0"/>
    </w:pPr>
    <w:rPr>
      <w:rFonts w:cs="Times New Roman"/>
      <w:kern w:val="0"/>
      <w:szCs w:val="20"/>
      <w:lang w:val="en-US" w:bidi="ar-SA"/>
    </w:rPr>
  </w:style>
  <w:style w:type="paragraph" w:styleId="Podpis">
    <w:name w:val="Signature"/>
    <w:basedOn w:val="Normalny"/>
    <w:link w:val="PodpisZnak"/>
    <w:rsid w:val="00D07AC1"/>
    <w:pPr>
      <w:widowControl/>
      <w:suppressAutoHyphens w:val="0"/>
      <w:ind w:leftChars="2100" w:left="100"/>
    </w:pPr>
    <w:rPr>
      <w:rFonts w:ascii="Calibri" w:hAnsi="Calibri" w:cs="Times New Roman"/>
      <w:kern w:val="0"/>
      <w:sz w:val="20"/>
      <w:szCs w:val="20"/>
      <w:lang w:val="en-US" w:bidi="ar-SA"/>
    </w:rPr>
  </w:style>
  <w:style w:type="character" w:customStyle="1" w:styleId="PodpisZnak">
    <w:name w:val="Podpis Znak"/>
    <w:basedOn w:val="Domylnaczcionkaakapitu"/>
    <w:link w:val="Podpis"/>
    <w:rsid w:val="00D07AC1"/>
    <w:rPr>
      <w:rFonts w:ascii="Calibri" w:eastAsia="SimSun" w:hAnsi="Calibri" w:cs="Times New Roman"/>
      <w:sz w:val="20"/>
      <w:szCs w:val="20"/>
      <w:lang w:val="en-US" w:eastAsia="zh-CN"/>
    </w:rPr>
  </w:style>
  <w:style w:type="character" w:styleId="Pogrubienie">
    <w:name w:val="Strong"/>
    <w:qFormat/>
    <w:rsid w:val="00D07AC1"/>
    <w:rPr>
      <w:b/>
      <w:bCs/>
    </w:rPr>
  </w:style>
  <w:style w:type="paragraph" w:customStyle="1" w:styleId="Zawartotabeli">
    <w:name w:val="Zawartość tabeli"/>
    <w:basedOn w:val="Normalny"/>
    <w:rsid w:val="00D07AC1"/>
    <w:pPr>
      <w:suppressLineNumbers/>
    </w:pPr>
    <w:rPr>
      <w:rFonts w:ascii="Calibri" w:eastAsia="Arial Unicode MS" w:hAnsi="Calibri" w:cs="Times New Roman"/>
      <w:kern w:val="2"/>
      <w:lang w:eastAsia="pl-PL" w:bidi="ar-SA"/>
    </w:rPr>
  </w:style>
  <w:style w:type="paragraph" w:customStyle="1" w:styleId="Bezodstpw1">
    <w:name w:val="Bez odstępów1"/>
    <w:uiPriority w:val="1"/>
    <w:qFormat/>
    <w:rsid w:val="00D07AC1"/>
    <w:pPr>
      <w:spacing w:after="0" w:line="240" w:lineRule="auto"/>
    </w:pPr>
    <w:rPr>
      <w:rFonts w:ascii="Calibri" w:eastAsia="Times New Roman" w:hAnsi="Calibri" w:cs="Times New Roman"/>
    </w:rPr>
  </w:style>
  <w:style w:type="character" w:customStyle="1" w:styleId="AkapitzlistZnak">
    <w:name w:val="Akapit z listą Znak"/>
    <w:aliases w:val="CW_Lista Znak,L1 Znak,Numerowanie Znak"/>
    <w:link w:val="Akapitzlist"/>
    <w:uiPriority w:val="34"/>
    <w:qFormat/>
    <w:locked/>
    <w:rsid w:val="00D07AC1"/>
    <w:rPr>
      <w:rFonts w:ascii="Times New Roman" w:eastAsia="SimSun" w:hAnsi="Times New Roman" w:cs="Mangal"/>
      <w:kern w:val="1"/>
      <w:sz w:val="24"/>
      <w:szCs w:val="21"/>
      <w:lang w:eastAsia="zh-CN" w:bidi="hi-IN"/>
    </w:rPr>
  </w:style>
  <w:style w:type="character" w:customStyle="1" w:styleId="WW8Num10z6">
    <w:name w:val="WW8Num10z6"/>
    <w:rsid w:val="00D07AC1"/>
  </w:style>
  <w:style w:type="paragraph" w:customStyle="1" w:styleId="Akapitzlist1">
    <w:name w:val="Akapit z listą1"/>
    <w:basedOn w:val="Normalny"/>
    <w:qFormat/>
    <w:rsid w:val="00D07AC1"/>
    <w:pPr>
      <w:widowControl/>
      <w:suppressAutoHyphens w:val="0"/>
      <w:overflowPunct w:val="0"/>
      <w:autoSpaceDE w:val="0"/>
      <w:autoSpaceDN w:val="0"/>
      <w:adjustRightInd w:val="0"/>
      <w:ind w:left="708"/>
      <w:textAlignment w:val="baseline"/>
    </w:pPr>
    <w:rPr>
      <w:rFonts w:eastAsia="Times New Roman" w:cs="Times New Roman"/>
      <w:kern w:val="0"/>
      <w:lang w:eastAsia="pl-PL" w:bidi="ar-SA"/>
    </w:rPr>
  </w:style>
  <w:style w:type="paragraph" w:customStyle="1" w:styleId="Nagwek10">
    <w:name w:val="Nagłówek1"/>
    <w:basedOn w:val="Normalny"/>
    <w:next w:val="Tekstpodstawowy"/>
    <w:rsid w:val="00D07AC1"/>
    <w:pPr>
      <w:widowControl/>
      <w:jc w:val="center"/>
    </w:pPr>
    <w:rPr>
      <w:rFonts w:eastAsia="Times New Roman" w:cs="Times New Roman"/>
      <w:b/>
      <w:kern w:val="0"/>
      <w:sz w:val="36"/>
      <w:szCs w:val="20"/>
      <w:lang w:bidi="ar-SA"/>
    </w:rPr>
  </w:style>
  <w:style w:type="character" w:customStyle="1" w:styleId="nowosc1">
    <w:name w:val="nowosc1"/>
    <w:rsid w:val="00D07AC1"/>
    <w:rPr>
      <w:color w:val="000000"/>
      <w:sz w:val="18"/>
      <w:szCs w:val="18"/>
    </w:rPr>
  </w:style>
  <w:style w:type="paragraph" w:customStyle="1" w:styleId="Akapitzlist2">
    <w:name w:val="Akapit z listą2"/>
    <w:basedOn w:val="Normalny"/>
    <w:rsid w:val="00D07AC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odtytu">
    <w:name w:val="Subtitle"/>
    <w:basedOn w:val="Normalny"/>
    <w:link w:val="PodtytuZnak"/>
    <w:uiPriority w:val="11"/>
    <w:qFormat/>
    <w:rsid w:val="00D07AC1"/>
    <w:pPr>
      <w:widowControl/>
      <w:overflowPunct w:val="0"/>
      <w:autoSpaceDE w:val="0"/>
      <w:jc w:val="center"/>
      <w:textAlignment w:val="baseline"/>
    </w:pPr>
    <w:rPr>
      <w:rFonts w:eastAsia="Times New Roman" w:cs="Times New Roman"/>
      <w:b/>
      <w:bCs/>
      <w:kern w:val="0"/>
      <w:sz w:val="32"/>
      <w:szCs w:val="20"/>
      <w:lang w:bidi="ar-SA"/>
    </w:rPr>
  </w:style>
  <w:style w:type="character" w:customStyle="1" w:styleId="PodtytuZnak">
    <w:name w:val="Podtytuł Znak"/>
    <w:basedOn w:val="Domylnaczcionkaakapitu"/>
    <w:link w:val="Podtytu"/>
    <w:uiPriority w:val="11"/>
    <w:rsid w:val="00D07AC1"/>
    <w:rPr>
      <w:rFonts w:ascii="Times New Roman" w:eastAsia="Times New Roman" w:hAnsi="Times New Roman" w:cs="Times New Roman"/>
      <w:b/>
      <w:bCs/>
      <w:sz w:val="32"/>
      <w:szCs w:val="20"/>
    </w:rPr>
  </w:style>
  <w:style w:type="paragraph" w:customStyle="1" w:styleId="Domylnie">
    <w:name w:val="Domyślnie"/>
    <w:uiPriority w:val="99"/>
    <w:rsid w:val="00D07AC1"/>
    <w:pPr>
      <w:tabs>
        <w:tab w:val="left" w:pos="708"/>
      </w:tabs>
      <w:suppressAutoHyphens/>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1"/>
    <w:locked/>
    <w:rsid w:val="00D07AC1"/>
    <w:rPr>
      <w:rFonts w:ascii="Arial" w:eastAsia="Arial" w:hAnsi="Arial" w:cs="Arial"/>
      <w:shd w:val="clear" w:color="auto" w:fill="FFFFFF"/>
    </w:rPr>
  </w:style>
  <w:style w:type="paragraph" w:customStyle="1" w:styleId="Teksttreci21">
    <w:name w:val="Tekst treści (2)1"/>
    <w:basedOn w:val="Normalny"/>
    <w:link w:val="Teksttreci2"/>
    <w:rsid w:val="00D07AC1"/>
    <w:pPr>
      <w:shd w:val="clear" w:color="auto" w:fill="FFFFFF"/>
      <w:suppressAutoHyphens w:val="0"/>
      <w:spacing w:before="340" w:line="274" w:lineRule="exact"/>
      <w:ind w:hanging="800"/>
    </w:pPr>
    <w:rPr>
      <w:rFonts w:ascii="Arial" w:eastAsia="Arial" w:hAnsi="Arial" w:cs="Arial"/>
      <w:kern w:val="0"/>
      <w:sz w:val="22"/>
      <w:szCs w:val="22"/>
      <w:lang w:eastAsia="en-US" w:bidi="ar-SA"/>
    </w:rPr>
  </w:style>
  <w:style w:type="character" w:customStyle="1" w:styleId="WW8Num1z0">
    <w:name w:val="WW8Num1z0"/>
    <w:rsid w:val="00D07AC1"/>
    <w:rPr>
      <w:b/>
      <w:i w:val="0"/>
      <w:sz w:val="24"/>
      <w:szCs w:val="24"/>
    </w:rPr>
  </w:style>
  <w:style w:type="character" w:customStyle="1" w:styleId="WW8Num1z1">
    <w:name w:val="WW8Num1z1"/>
    <w:rsid w:val="00D07AC1"/>
  </w:style>
  <w:style w:type="character" w:customStyle="1" w:styleId="WW8Num1z2">
    <w:name w:val="WW8Num1z2"/>
    <w:rsid w:val="00D07AC1"/>
    <w:rPr>
      <w:rFonts w:ascii="Tahoma" w:eastAsia="Times New Roman" w:hAnsi="Tahoma" w:cs="Tahoma"/>
      <w:b w:val="0"/>
      <w:color w:val="auto"/>
    </w:rPr>
  </w:style>
  <w:style w:type="character" w:customStyle="1" w:styleId="WW8Num1z3">
    <w:name w:val="WW8Num1z3"/>
    <w:rsid w:val="00D07AC1"/>
    <w:rPr>
      <w:rFonts w:cs="Open Sans"/>
      <w:b/>
      <w:color w:val="auto"/>
    </w:rPr>
  </w:style>
  <w:style w:type="character" w:customStyle="1" w:styleId="WW8Num1z4">
    <w:name w:val="WW8Num1z4"/>
    <w:rsid w:val="00D07AC1"/>
    <w:rPr>
      <w:rFonts w:hint="default"/>
    </w:rPr>
  </w:style>
  <w:style w:type="character" w:customStyle="1" w:styleId="WW8Num1z5">
    <w:name w:val="WW8Num1z5"/>
    <w:rsid w:val="00D07AC1"/>
  </w:style>
  <w:style w:type="character" w:customStyle="1" w:styleId="WW8Num1z6">
    <w:name w:val="WW8Num1z6"/>
    <w:rsid w:val="00D07AC1"/>
  </w:style>
  <w:style w:type="character" w:customStyle="1" w:styleId="WW8Num1z7">
    <w:name w:val="WW8Num1z7"/>
    <w:rsid w:val="00D07AC1"/>
  </w:style>
  <w:style w:type="character" w:customStyle="1" w:styleId="WW8Num1z8">
    <w:name w:val="WW8Num1z8"/>
    <w:rsid w:val="00D07AC1"/>
  </w:style>
  <w:style w:type="character" w:customStyle="1" w:styleId="WW8Num2z0">
    <w:name w:val="WW8Num2z0"/>
    <w:rsid w:val="00D07AC1"/>
    <w:rPr>
      <w:rFonts w:ascii="Open Sans" w:eastAsia="Calibri" w:hAnsi="Open Sans" w:cs="Open Sans"/>
      <w:b/>
      <w:sz w:val="24"/>
      <w:szCs w:val="24"/>
    </w:rPr>
  </w:style>
  <w:style w:type="character" w:customStyle="1" w:styleId="WW8Num2z1">
    <w:name w:val="WW8Num2z1"/>
    <w:rsid w:val="00D07AC1"/>
    <w:rPr>
      <w:rFonts w:cs="Open Sans" w:hint="default"/>
      <w:b w:val="0"/>
      <w:bCs w:val="0"/>
      <w:sz w:val="24"/>
    </w:rPr>
  </w:style>
  <w:style w:type="character" w:customStyle="1" w:styleId="WW8Num2z2">
    <w:name w:val="WW8Num2z2"/>
    <w:rsid w:val="00D07AC1"/>
    <w:rPr>
      <w:rFonts w:hint="default"/>
      <w:b/>
      <w:sz w:val="24"/>
    </w:rPr>
  </w:style>
  <w:style w:type="character" w:customStyle="1" w:styleId="WW8Num3z0">
    <w:name w:val="WW8Num3z0"/>
    <w:rsid w:val="00D07AC1"/>
    <w:rPr>
      <w:b w:val="0"/>
      <w:i w:val="0"/>
      <w:sz w:val="24"/>
      <w:szCs w:val="24"/>
    </w:rPr>
  </w:style>
  <w:style w:type="character" w:customStyle="1" w:styleId="WW8Num4z0">
    <w:name w:val="WW8Num4z0"/>
    <w:rsid w:val="00D07AC1"/>
    <w:rPr>
      <w:b w:val="0"/>
      <w:i w:val="0"/>
      <w:sz w:val="24"/>
      <w:szCs w:val="24"/>
    </w:rPr>
  </w:style>
  <w:style w:type="character" w:customStyle="1" w:styleId="WW8Num5z0">
    <w:name w:val="WW8Num5z0"/>
    <w:rsid w:val="00D07AC1"/>
    <w:rPr>
      <w:b w:val="0"/>
      <w:i w:val="0"/>
      <w:sz w:val="24"/>
    </w:rPr>
  </w:style>
  <w:style w:type="character" w:customStyle="1" w:styleId="WW8Num6z0">
    <w:name w:val="WW8Num6z0"/>
    <w:rsid w:val="00D07AC1"/>
    <w:rPr>
      <w:rFonts w:ascii="Open Sans" w:eastAsia="Calibri" w:hAnsi="Open Sans" w:cs="Open Sans"/>
      <w:b/>
      <w:sz w:val="24"/>
      <w:szCs w:val="24"/>
    </w:rPr>
  </w:style>
  <w:style w:type="character" w:customStyle="1" w:styleId="WW8Num6z1">
    <w:name w:val="WW8Num6z1"/>
    <w:rsid w:val="00D07AC1"/>
  </w:style>
  <w:style w:type="character" w:customStyle="1" w:styleId="WW8Num6z2">
    <w:name w:val="WW8Num6z2"/>
    <w:rsid w:val="00D07AC1"/>
  </w:style>
  <w:style w:type="character" w:customStyle="1" w:styleId="WW8Num6z3">
    <w:name w:val="WW8Num6z3"/>
    <w:rsid w:val="00D07AC1"/>
  </w:style>
  <w:style w:type="character" w:customStyle="1" w:styleId="WW8Num6z4">
    <w:name w:val="WW8Num6z4"/>
    <w:rsid w:val="00D07AC1"/>
  </w:style>
  <w:style w:type="character" w:customStyle="1" w:styleId="WW8Num6z5">
    <w:name w:val="WW8Num6z5"/>
    <w:rsid w:val="00D07AC1"/>
  </w:style>
  <w:style w:type="character" w:customStyle="1" w:styleId="WW8Num6z6">
    <w:name w:val="WW8Num6z6"/>
    <w:rsid w:val="00D07AC1"/>
  </w:style>
  <w:style w:type="character" w:customStyle="1" w:styleId="WW8Num6z7">
    <w:name w:val="WW8Num6z7"/>
    <w:rsid w:val="00D07AC1"/>
  </w:style>
  <w:style w:type="character" w:customStyle="1" w:styleId="WW8Num6z8">
    <w:name w:val="WW8Num6z8"/>
    <w:rsid w:val="00D07AC1"/>
  </w:style>
  <w:style w:type="character" w:customStyle="1" w:styleId="WW8Num7z0">
    <w:name w:val="WW8Num7z0"/>
    <w:rsid w:val="00D07AC1"/>
    <w:rPr>
      <w:rFonts w:hint="default"/>
    </w:rPr>
  </w:style>
  <w:style w:type="character" w:customStyle="1" w:styleId="WW8Num7z1">
    <w:name w:val="WW8Num7z1"/>
    <w:rsid w:val="00D07AC1"/>
    <w:rPr>
      <w:rFonts w:hint="default"/>
      <w:b w:val="0"/>
      <w:bCs/>
    </w:rPr>
  </w:style>
  <w:style w:type="character" w:customStyle="1" w:styleId="WW8Num8z0">
    <w:name w:val="WW8Num8z0"/>
    <w:rsid w:val="00D07AC1"/>
    <w:rPr>
      <w:rFonts w:hint="default"/>
      <w:b w:val="0"/>
    </w:rPr>
  </w:style>
  <w:style w:type="character" w:customStyle="1" w:styleId="WW8Num9z0">
    <w:name w:val="WW8Num9z0"/>
    <w:rsid w:val="00D07AC1"/>
    <w:rPr>
      <w:rFonts w:hint="default"/>
    </w:rPr>
  </w:style>
  <w:style w:type="character" w:customStyle="1" w:styleId="WW8Num9z1">
    <w:name w:val="WW8Num9z1"/>
    <w:rsid w:val="00D07AC1"/>
    <w:rPr>
      <w:rFonts w:hint="default"/>
      <w:b/>
      <w:bCs/>
    </w:rPr>
  </w:style>
  <w:style w:type="character" w:customStyle="1" w:styleId="WW8Num10z0">
    <w:name w:val="WW8Num10z0"/>
    <w:rsid w:val="00D07AC1"/>
    <w:rPr>
      <w:rFonts w:ascii="Open Sans" w:eastAsia="Calibri" w:hAnsi="Open Sans" w:cs="Open Sans"/>
      <w:b/>
    </w:rPr>
  </w:style>
  <w:style w:type="character" w:customStyle="1" w:styleId="WW8Num10z1">
    <w:name w:val="WW8Num10z1"/>
    <w:rsid w:val="00D07AC1"/>
  </w:style>
  <w:style w:type="character" w:customStyle="1" w:styleId="WW8Num10z2">
    <w:name w:val="WW8Num10z2"/>
    <w:rsid w:val="00D07AC1"/>
  </w:style>
  <w:style w:type="character" w:customStyle="1" w:styleId="WW8Num10z3">
    <w:name w:val="WW8Num10z3"/>
    <w:rsid w:val="00D07AC1"/>
  </w:style>
  <w:style w:type="character" w:customStyle="1" w:styleId="WW8Num10z4">
    <w:name w:val="WW8Num10z4"/>
    <w:rsid w:val="00D07AC1"/>
  </w:style>
  <w:style w:type="character" w:customStyle="1" w:styleId="WW8Num10z5">
    <w:name w:val="WW8Num10z5"/>
    <w:rsid w:val="00D07AC1"/>
  </w:style>
  <w:style w:type="character" w:customStyle="1" w:styleId="WW8Num10z7">
    <w:name w:val="WW8Num10z7"/>
    <w:rsid w:val="00D07AC1"/>
  </w:style>
  <w:style w:type="character" w:customStyle="1" w:styleId="WW8Num10z8">
    <w:name w:val="WW8Num10z8"/>
    <w:rsid w:val="00D07AC1"/>
  </w:style>
  <w:style w:type="character" w:customStyle="1" w:styleId="WW8Num11z0">
    <w:name w:val="WW8Num11z0"/>
    <w:rsid w:val="00D07AC1"/>
    <w:rPr>
      <w:rFonts w:hint="default"/>
      <w:b/>
    </w:rPr>
  </w:style>
  <w:style w:type="character" w:customStyle="1" w:styleId="WW8Num11z1">
    <w:name w:val="WW8Num11z1"/>
    <w:rsid w:val="00D07AC1"/>
    <w:rPr>
      <w:rFonts w:cs="Open Sans" w:hint="default"/>
      <w:b w:val="0"/>
      <w:bCs w:val="0"/>
    </w:rPr>
  </w:style>
  <w:style w:type="character" w:customStyle="1" w:styleId="WW8Num12z0">
    <w:name w:val="WW8Num12z0"/>
    <w:rsid w:val="00D07AC1"/>
    <w:rPr>
      <w:rFonts w:hint="default"/>
      <w:b/>
      <w:color w:val="auto"/>
      <w:spacing w:val="0"/>
    </w:rPr>
  </w:style>
  <w:style w:type="character" w:customStyle="1" w:styleId="WW8Num12z1">
    <w:name w:val="WW8Num12z1"/>
    <w:rsid w:val="00D07AC1"/>
  </w:style>
  <w:style w:type="character" w:customStyle="1" w:styleId="WW8Num12z2">
    <w:name w:val="WW8Num12z2"/>
    <w:rsid w:val="00D07AC1"/>
  </w:style>
  <w:style w:type="character" w:customStyle="1" w:styleId="WW8Num12z3">
    <w:name w:val="WW8Num12z3"/>
    <w:rsid w:val="00D07AC1"/>
  </w:style>
  <w:style w:type="character" w:customStyle="1" w:styleId="WW8Num12z4">
    <w:name w:val="WW8Num12z4"/>
    <w:rsid w:val="00D07AC1"/>
  </w:style>
  <w:style w:type="character" w:customStyle="1" w:styleId="WW8Num12z5">
    <w:name w:val="WW8Num12z5"/>
    <w:rsid w:val="00D07AC1"/>
  </w:style>
  <w:style w:type="character" w:customStyle="1" w:styleId="WW8Num12z6">
    <w:name w:val="WW8Num12z6"/>
    <w:rsid w:val="00D07AC1"/>
  </w:style>
  <w:style w:type="character" w:customStyle="1" w:styleId="WW8Num12z7">
    <w:name w:val="WW8Num12z7"/>
    <w:rsid w:val="00D07AC1"/>
  </w:style>
  <w:style w:type="character" w:customStyle="1" w:styleId="WW8Num12z8">
    <w:name w:val="WW8Num12z8"/>
    <w:rsid w:val="00D07AC1"/>
  </w:style>
  <w:style w:type="character" w:customStyle="1" w:styleId="WW8Num13z0">
    <w:name w:val="WW8Num13z0"/>
    <w:rsid w:val="00D07AC1"/>
    <w:rPr>
      <w:rFonts w:ascii="Open Sans" w:eastAsia="Calibri" w:hAnsi="Open Sans" w:cs="Open Sans"/>
      <w:b/>
      <w:sz w:val="24"/>
      <w:szCs w:val="24"/>
    </w:rPr>
  </w:style>
  <w:style w:type="character" w:customStyle="1" w:styleId="WW8Num13z1">
    <w:name w:val="WW8Num13z1"/>
    <w:rsid w:val="00D07AC1"/>
    <w:rPr>
      <w:rFonts w:eastAsia="Calibri" w:hint="default"/>
      <w:b w:val="0"/>
      <w:bCs/>
    </w:rPr>
  </w:style>
  <w:style w:type="character" w:customStyle="1" w:styleId="WW8Num13z2">
    <w:name w:val="WW8Num13z2"/>
    <w:rsid w:val="00D07AC1"/>
    <w:rPr>
      <w:rFonts w:eastAsia="Calibri" w:hint="default"/>
      <w:b/>
    </w:rPr>
  </w:style>
  <w:style w:type="character" w:customStyle="1" w:styleId="WW8Num14z0">
    <w:name w:val="WW8Num14z0"/>
    <w:rsid w:val="00D07AC1"/>
    <w:rPr>
      <w:rFonts w:hint="default"/>
    </w:rPr>
  </w:style>
  <w:style w:type="character" w:customStyle="1" w:styleId="WW8Num15z0">
    <w:name w:val="WW8Num15z0"/>
    <w:rsid w:val="00D07AC1"/>
  </w:style>
  <w:style w:type="character" w:customStyle="1" w:styleId="WW8Num15z1">
    <w:name w:val="WW8Num15z1"/>
    <w:rsid w:val="00D07AC1"/>
  </w:style>
  <w:style w:type="character" w:customStyle="1" w:styleId="WW8Num15z2">
    <w:name w:val="WW8Num15z2"/>
    <w:rsid w:val="00D07AC1"/>
    <w:rPr>
      <w:color w:val="FF0000"/>
    </w:rPr>
  </w:style>
  <w:style w:type="character" w:customStyle="1" w:styleId="WW8Num15z3">
    <w:name w:val="WW8Num15z3"/>
    <w:rsid w:val="00D07AC1"/>
  </w:style>
  <w:style w:type="character" w:customStyle="1" w:styleId="WW8Num15z4">
    <w:name w:val="WW8Num15z4"/>
    <w:rsid w:val="00D07AC1"/>
  </w:style>
  <w:style w:type="character" w:customStyle="1" w:styleId="WW8Num15z5">
    <w:name w:val="WW8Num15z5"/>
    <w:rsid w:val="00D07AC1"/>
  </w:style>
  <w:style w:type="character" w:customStyle="1" w:styleId="WW8Num15z6">
    <w:name w:val="WW8Num15z6"/>
    <w:rsid w:val="00D07AC1"/>
  </w:style>
  <w:style w:type="character" w:customStyle="1" w:styleId="WW8Num15z7">
    <w:name w:val="WW8Num15z7"/>
    <w:rsid w:val="00D07AC1"/>
  </w:style>
  <w:style w:type="character" w:customStyle="1" w:styleId="WW8Num15z8">
    <w:name w:val="WW8Num15z8"/>
    <w:rsid w:val="00D07AC1"/>
  </w:style>
  <w:style w:type="character" w:customStyle="1" w:styleId="WW8Num16z0">
    <w:name w:val="WW8Num16z0"/>
    <w:rsid w:val="00D07AC1"/>
    <w:rPr>
      <w:rFonts w:ascii="Open Sans" w:eastAsia="Calibri" w:hAnsi="Open Sans" w:cs="Open Sans"/>
      <w:b/>
      <w:sz w:val="24"/>
      <w:szCs w:val="24"/>
    </w:rPr>
  </w:style>
  <w:style w:type="character" w:customStyle="1" w:styleId="WW8Num16z1">
    <w:name w:val="WW8Num16z1"/>
    <w:rsid w:val="00D07AC1"/>
  </w:style>
  <w:style w:type="character" w:customStyle="1" w:styleId="WW8Num16z2">
    <w:name w:val="WW8Num16z2"/>
    <w:rsid w:val="00D07AC1"/>
  </w:style>
  <w:style w:type="character" w:customStyle="1" w:styleId="WW8Num16z3">
    <w:name w:val="WW8Num16z3"/>
    <w:rsid w:val="00D07AC1"/>
  </w:style>
  <w:style w:type="character" w:customStyle="1" w:styleId="WW8Num16z4">
    <w:name w:val="WW8Num16z4"/>
    <w:rsid w:val="00D07AC1"/>
  </w:style>
  <w:style w:type="character" w:customStyle="1" w:styleId="WW8Num16z5">
    <w:name w:val="WW8Num16z5"/>
    <w:rsid w:val="00D07AC1"/>
  </w:style>
  <w:style w:type="character" w:customStyle="1" w:styleId="WW8Num16z6">
    <w:name w:val="WW8Num16z6"/>
    <w:rsid w:val="00D07AC1"/>
  </w:style>
  <w:style w:type="character" w:customStyle="1" w:styleId="WW8Num16z7">
    <w:name w:val="WW8Num16z7"/>
    <w:rsid w:val="00D07AC1"/>
  </w:style>
  <w:style w:type="character" w:customStyle="1" w:styleId="WW8Num16z8">
    <w:name w:val="WW8Num16z8"/>
    <w:rsid w:val="00D07AC1"/>
  </w:style>
  <w:style w:type="character" w:customStyle="1" w:styleId="WW8Num17z0">
    <w:name w:val="WW8Num17z0"/>
    <w:rsid w:val="00D07AC1"/>
    <w:rPr>
      <w:rFonts w:cs="Open Sans" w:hint="default"/>
    </w:rPr>
  </w:style>
  <w:style w:type="character" w:customStyle="1" w:styleId="WW8Num18z0">
    <w:name w:val="WW8Num18z0"/>
    <w:rsid w:val="00D07AC1"/>
    <w:rPr>
      <w:rFonts w:ascii="Open Sans" w:eastAsia="Calibri" w:hAnsi="Open Sans" w:cs="Open Sans"/>
      <w:b/>
    </w:rPr>
  </w:style>
  <w:style w:type="character" w:customStyle="1" w:styleId="WW8Num18z1">
    <w:name w:val="WW8Num18z1"/>
    <w:rsid w:val="00D07AC1"/>
    <w:rPr>
      <w:rFonts w:eastAsia="Times New Roman" w:cs="Open Sans" w:hint="default"/>
      <w:b w:val="0"/>
      <w:bCs/>
    </w:rPr>
  </w:style>
  <w:style w:type="character" w:customStyle="1" w:styleId="WW8Num18z2">
    <w:name w:val="WW8Num18z2"/>
    <w:rsid w:val="00D07AC1"/>
    <w:rPr>
      <w:rFonts w:eastAsia="Times New Roman" w:hint="default"/>
      <w:b/>
    </w:rPr>
  </w:style>
  <w:style w:type="character" w:customStyle="1" w:styleId="WW8Num19z0">
    <w:name w:val="WW8Num19z0"/>
    <w:rsid w:val="00D07AC1"/>
    <w:rPr>
      <w:rFonts w:ascii="Open Sans" w:eastAsia="Calibri" w:hAnsi="Open Sans" w:cs="Open Sans"/>
      <w:b/>
    </w:rPr>
  </w:style>
  <w:style w:type="character" w:customStyle="1" w:styleId="WW8Num19z1">
    <w:name w:val="WW8Num19z1"/>
    <w:rsid w:val="00D07AC1"/>
    <w:rPr>
      <w:rFonts w:hint="default"/>
      <w:b w:val="0"/>
      <w:bCs/>
    </w:rPr>
  </w:style>
  <w:style w:type="character" w:customStyle="1" w:styleId="WW8Num19z2">
    <w:name w:val="WW8Num19z2"/>
    <w:rsid w:val="00D07AC1"/>
    <w:rPr>
      <w:rFonts w:hint="default"/>
      <w:b/>
    </w:rPr>
  </w:style>
  <w:style w:type="character" w:customStyle="1" w:styleId="WW8Num20z0">
    <w:name w:val="WW8Num20z0"/>
    <w:rsid w:val="00D07AC1"/>
    <w:rPr>
      <w:rFonts w:cs="Open Sans" w:hint="default"/>
    </w:rPr>
  </w:style>
  <w:style w:type="character" w:customStyle="1" w:styleId="WW8Num21z0">
    <w:name w:val="WW8Num21z0"/>
    <w:rsid w:val="00D07AC1"/>
    <w:rPr>
      <w:rFonts w:hint="default"/>
      <w:b/>
    </w:rPr>
  </w:style>
  <w:style w:type="character" w:customStyle="1" w:styleId="WW8Num21z1">
    <w:name w:val="WW8Num21z1"/>
    <w:rsid w:val="00D07AC1"/>
    <w:rPr>
      <w:rFonts w:hint="default"/>
      <w:b w:val="0"/>
      <w:bCs/>
    </w:rPr>
  </w:style>
  <w:style w:type="character" w:customStyle="1" w:styleId="WW8Num22z0">
    <w:name w:val="WW8Num22z0"/>
    <w:rsid w:val="00D07AC1"/>
    <w:rPr>
      <w:rFonts w:ascii="Open Sans" w:eastAsia="Times New Roman" w:hAnsi="Open Sans" w:cs="Open Sans" w:hint="default"/>
      <w:b w:val="0"/>
      <w:bCs/>
    </w:rPr>
  </w:style>
  <w:style w:type="character" w:customStyle="1" w:styleId="WW8Num22z1">
    <w:name w:val="WW8Num22z1"/>
    <w:rsid w:val="00D07AC1"/>
  </w:style>
  <w:style w:type="character" w:customStyle="1" w:styleId="WW8Num22z2">
    <w:name w:val="WW8Num22z2"/>
    <w:rsid w:val="00D07AC1"/>
  </w:style>
  <w:style w:type="character" w:customStyle="1" w:styleId="WW8Num22z3">
    <w:name w:val="WW8Num22z3"/>
    <w:rsid w:val="00D07AC1"/>
  </w:style>
  <w:style w:type="character" w:customStyle="1" w:styleId="WW8Num22z4">
    <w:name w:val="WW8Num22z4"/>
    <w:rsid w:val="00D07AC1"/>
  </w:style>
  <w:style w:type="character" w:customStyle="1" w:styleId="WW8Num22z5">
    <w:name w:val="WW8Num22z5"/>
    <w:rsid w:val="00D07AC1"/>
  </w:style>
  <w:style w:type="character" w:customStyle="1" w:styleId="WW8Num22z6">
    <w:name w:val="WW8Num22z6"/>
    <w:rsid w:val="00D07AC1"/>
  </w:style>
  <w:style w:type="character" w:customStyle="1" w:styleId="WW8Num22z7">
    <w:name w:val="WW8Num22z7"/>
    <w:rsid w:val="00D07AC1"/>
  </w:style>
  <w:style w:type="character" w:customStyle="1" w:styleId="WW8Num22z8">
    <w:name w:val="WW8Num22z8"/>
    <w:rsid w:val="00D07AC1"/>
  </w:style>
  <w:style w:type="character" w:customStyle="1" w:styleId="WW8Num23z0">
    <w:name w:val="WW8Num23z0"/>
    <w:rsid w:val="00D07AC1"/>
    <w:rPr>
      <w:rFonts w:hint="default"/>
      <w:color w:val="auto"/>
    </w:rPr>
  </w:style>
  <w:style w:type="character" w:customStyle="1" w:styleId="WW8Num24z0">
    <w:name w:val="WW8Num24z0"/>
    <w:rsid w:val="00D07AC1"/>
    <w:rPr>
      <w:b/>
      <w:i w:val="0"/>
      <w:sz w:val="24"/>
      <w:szCs w:val="24"/>
    </w:rPr>
  </w:style>
  <w:style w:type="character" w:customStyle="1" w:styleId="WW8Num24z1">
    <w:name w:val="WW8Num24z1"/>
    <w:rsid w:val="00D07AC1"/>
  </w:style>
  <w:style w:type="character" w:customStyle="1" w:styleId="WW8Num24z2">
    <w:name w:val="WW8Num24z2"/>
    <w:rsid w:val="00D07AC1"/>
    <w:rPr>
      <w:rFonts w:ascii="Tahoma" w:eastAsia="Times New Roman" w:hAnsi="Tahoma" w:cs="Tahoma"/>
      <w:b w:val="0"/>
      <w:color w:val="auto"/>
    </w:rPr>
  </w:style>
  <w:style w:type="character" w:customStyle="1" w:styleId="WW8Num24z3">
    <w:name w:val="WW8Num24z3"/>
    <w:rsid w:val="00D07AC1"/>
    <w:rPr>
      <w:rFonts w:cs="Open Sans"/>
      <w:b/>
    </w:rPr>
  </w:style>
  <w:style w:type="character" w:customStyle="1" w:styleId="WW8Num24z4">
    <w:name w:val="WW8Num24z4"/>
    <w:rsid w:val="00D07AC1"/>
    <w:rPr>
      <w:rFonts w:hint="default"/>
    </w:rPr>
  </w:style>
  <w:style w:type="character" w:customStyle="1" w:styleId="WW8Num24z5">
    <w:name w:val="WW8Num24z5"/>
    <w:rsid w:val="00D07AC1"/>
  </w:style>
  <w:style w:type="character" w:customStyle="1" w:styleId="WW8Num24z6">
    <w:name w:val="WW8Num24z6"/>
    <w:rsid w:val="00D07AC1"/>
  </w:style>
  <w:style w:type="character" w:customStyle="1" w:styleId="WW8Num24z7">
    <w:name w:val="WW8Num24z7"/>
    <w:rsid w:val="00D07AC1"/>
  </w:style>
  <w:style w:type="character" w:customStyle="1" w:styleId="WW8Num24z8">
    <w:name w:val="WW8Num24z8"/>
    <w:rsid w:val="00D07AC1"/>
  </w:style>
  <w:style w:type="character" w:customStyle="1" w:styleId="WW8Num25z0">
    <w:name w:val="WW8Num25z0"/>
    <w:rsid w:val="00D07AC1"/>
    <w:rPr>
      <w:rFonts w:eastAsia="Calibri" w:hint="default"/>
      <w:b/>
    </w:rPr>
  </w:style>
  <w:style w:type="character" w:customStyle="1" w:styleId="WW8Num25z1">
    <w:name w:val="WW8Num25z1"/>
    <w:rsid w:val="00D07AC1"/>
  </w:style>
  <w:style w:type="character" w:customStyle="1" w:styleId="WW8Num25z2">
    <w:name w:val="WW8Num25z2"/>
    <w:rsid w:val="00D07AC1"/>
  </w:style>
  <w:style w:type="character" w:customStyle="1" w:styleId="WW8Num25z3">
    <w:name w:val="WW8Num25z3"/>
    <w:rsid w:val="00D07AC1"/>
  </w:style>
  <w:style w:type="character" w:customStyle="1" w:styleId="WW8Num25z4">
    <w:name w:val="WW8Num25z4"/>
    <w:rsid w:val="00D07AC1"/>
  </w:style>
  <w:style w:type="character" w:customStyle="1" w:styleId="WW8Num25z5">
    <w:name w:val="WW8Num25z5"/>
    <w:rsid w:val="00D07AC1"/>
  </w:style>
  <w:style w:type="character" w:customStyle="1" w:styleId="WW8Num25z6">
    <w:name w:val="WW8Num25z6"/>
    <w:rsid w:val="00D07AC1"/>
  </w:style>
  <w:style w:type="character" w:customStyle="1" w:styleId="WW8Num25z7">
    <w:name w:val="WW8Num25z7"/>
    <w:rsid w:val="00D07AC1"/>
  </w:style>
  <w:style w:type="character" w:customStyle="1" w:styleId="WW8Num25z8">
    <w:name w:val="WW8Num25z8"/>
    <w:rsid w:val="00D07AC1"/>
  </w:style>
  <w:style w:type="character" w:customStyle="1" w:styleId="WW8Num26z0">
    <w:name w:val="WW8Num26z0"/>
    <w:rsid w:val="00D07AC1"/>
    <w:rPr>
      <w:rFonts w:ascii="Tahoma" w:eastAsia="Times New Roman" w:hAnsi="Tahoma" w:cs="Tahoma"/>
    </w:rPr>
  </w:style>
  <w:style w:type="character" w:customStyle="1" w:styleId="WW8Num26z1">
    <w:name w:val="WW8Num26z1"/>
    <w:rsid w:val="00D07AC1"/>
  </w:style>
  <w:style w:type="character" w:customStyle="1" w:styleId="WW8Num26z2">
    <w:name w:val="WW8Num26z2"/>
    <w:rsid w:val="00D07AC1"/>
  </w:style>
  <w:style w:type="character" w:customStyle="1" w:styleId="WW8Num26z3">
    <w:name w:val="WW8Num26z3"/>
    <w:rsid w:val="00D07AC1"/>
  </w:style>
  <w:style w:type="character" w:customStyle="1" w:styleId="WW8Num26z4">
    <w:name w:val="WW8Num26z4"/>
    <w:rsid w:val="00D07AC1"/>
  </w:style>
  <w:style w:type="character" w:customStyle="1" w:styleId="WW8Num26z5">
    <w:name w:val="WW8Num26z5"/>
    <w:rsid w:val="00D07AC1"/>
  </w:style>
  <w:style w:type="character" w:customStyle="1" w:styleId="WW8Num26z6">
    <w:name w:val="WW8Num26z6"/>
    <w:rsid w:val="00D07AC1"/>
  </w:style>
  <w:style w:type="character" w:customStyle="1" w:styleId="WW8Num26z7">
    <w:name w:val="WW8Num26z7"/>
    <w:rsid w:val="00D07AC1"/>
  </w:style>
  <w:style w:type="character" w:customStyle="1" w:styleId="WW8Num26z8">
    <w:name w:val="WW8Num26z8"/>
    <w:rsid w:val="00D07AC1"/>
  </w:style>
  <w:style w:type="character" w:customStyle="1" w:styleId="WW8Num27z0">
    <w:name w:val="WW8Num27z0"/>
    <w:rsid w:val="00D07AC1"/>
    <w:rPr>
      <w:rFonts w:ascii="Open Sans" w:eastAsia="Calibri" w:hAnsi="Open Sans" w:cs="Open Sans"/>
      <w:b/>
      <w:sz w:val="24"/>
      <w:szCs w:val="24"/>
    </w:rPr>
  </w:style>
  <w:style w:type="character" w:customStyle="1" w:styleId="WW8Num27z1">
    <w:name w:val="WW8Num27z1"/>
    <w:rsid w:val="00D07AC1"/>
  </w:style>
  <w:style w:type="character" w:customStyle="1" w:styleId="WW8Num27z2">
    <w:name w:val="WW8Num27z2"/>
    <w:rsid w:val="00D07AC1"/>
  </w:style>
  <w:style w:type="character" w:customStyle="1" w:styleId="WW8Num27z3">
    <w:name w:val="WW8Num27z3"/>
    <w:rsid w:val="00D07AC1"/>
  </w:style>
  <w:style w:type="character" w:customStyle="1" w:styleId="WW8Num27z4">
    <w:name w:val="WW8Num27z4"/>
    <w:rsid w:val="00D07AC1"/>
  </w:style>
  <w:style w:type="character" w:customStyle="1" w:styleId="WW8Num27z5">
    <w:name w:val="WW8Num27z5"/>
    <w:rsid w:val="00D07AC1"/>
  </w:style>
  <w:style w:type="character" w:customStyle="1" w:styleId="WW8Num27z6">
    <w:name w:val="WW8Num27z6"/>
    <w:rsid w:val="00D07AC1"/>
  </w:style>
  <w:style w:type="character" w:customStyle="1" w:styleId="WW8Num27z7">
    <w:name w:val="WW8Num27z7"/>
    <w:rsid w:val="00D07AC1"/>
  </w:style>
  <w:style w:type="character" w:customStyle="1" w:styleId="WW8Num27z8">
    <w:name w:val="WW8Num27z8"/>
    <w:rsid w:val="00D07AC1"/>
  </w:style>
  <w:style w:type="character" w:customStyle="1" w:styleId="WW8Num28z0">
    <w:name w:val="WW8Num28z0"/>
    <w:rsid w:val="00D07AC1"/>
    <w:rPr>
      <w:rFonts w:hint="default"/>
      <w:b/>
      <w:bCs/>
      <w:sz w:val="24"/>
      <w:szCs w:val="24"/>
    </w:rPr>
  </w:style>
  <w:style w:type="character" w:customStyle="1" w:styleId="WW8Num28z1">
    <w:name w:val="WW8Num28z1"/>
    <w:rsid w:val="00D07AC1"/>
    <w:rPr>
      <w:rFonts w:eastAsia="Times New Roman" w:hint="default"/>
    </w:rPr>
  </w:style>
  <w:style w:type="character" w:customStyle="1" w:styleId="WW8Num29z0">
    <w:name w:val="WW8Num29z0"/>
    <w:rsid w:val="00D07AC1"/>
    <w:rPr>
      <w:rFonts w:ascii="Open Sans" w:eastAsia="Calibri" w:hAnsi="Open Sans" w:cs="Open Sans"/>
      <w:b/>
      <w:bCs/>
      <w:sz w:val="22"/>
      <w:szCs w:val="22"/>
    </w:rPr>
  </w:style>
  <w:style w:type="character" w:customStyle="1" w:styleId="WW8Num29z1">
    <w:name w:val="WW8Num29z1"/>
    <w:rsid w:val="00D07AC1"/>
  </w:style>
  <w:style w:type="character" w:customStyle="1" w:styleId="WW8Num29z2">
    <w:name w:val="WW8Num29z2"/>
    <w:rsid w:val="00D07AC1"/>
  </w:style>
  <w:style w:type="character" w:customStyle="1" w:styleId="WW8Num29z3">
    <w:name w:val="WW8Num29z3"/>
    <w:rsid w:val="00D07AC1"/>
    <w:rPr>
      <w:rFonts w:cs="Open Sans"/>
      <w:b/>
      <w:bCs w:val="0"/>
      <w:sz w:val="22"/>
      <w:szCs w:val="22"/>
    </w:rPr>
  </w:style>
  <w:style w:type="character" w:customStyle="1" w:styleId="WW8Num29z4">
    <w:name w:val="WW8Num29z4"/>
    <w:rsid w:val="00D07AC1"/>
  </w:style>
  <w:style w:type="character" w:customStyle="1" w:styleId="WW8Num29z5">
    <w:name w:val="WW8Num29z5"/>
    <w:rsid w:val="00D07AC1"/>
  </w:style>
  <w:style w:type="character" w:customStyle="1" w:styleId="WW8Num29z6">
    <w:name w:val="WW8Num29z6"/>
    <w:rsid w:val="00D07AC1"/>
  </w:style>
  <w:style w:type="character" w:customStyle="1" w:styleId="WW8Num29z7">
    <w:name w:val="WW8Num29z7"/>
    <w:rsid w:val="00D07AC1"/>
  </w:style>
  <w:style w:type="character" w:customStyle="1" w:styleId="WW8Num29z8">
    <w:name w:val="WW8Num29z8"/>
    <w:rsid w:val="00D07AC1"/>
  </w:style>
  <w:style w:type="character" w:customStyle="1" w:styleId="WW8Num30z0">
    <w:name w:val="WW8Num30z0"/>
    <w:rsid w:val="00D07AC1"/>
    <w:rPr>
      <w:rFonts w:eastAsia="Times New Roman" w:hint="default"/>
    </w:rPr>
  </w:style>
  <w:style w:type="character" w:customStyle="1" w:styleId="WW8Num30z1">
    <w:name w:val="WW8Num30z1"/>
    <w:rsid w:val="00D07AC1"/>
    <w:rPr>
      <w:rFonts w:eastAsia="Times New Roman" w:cs="Open Sans" w:hint="default"/>
      <w:b w:val="0"/>
      <w:bCs/>
    </w:rPr>
  </w:style>
  <w:style w:type="character" w:customStyle="1" w:styleId="WW8Num31z0">
    <w:name w:val="WW8Num31z0"/>
    <w:rsid w:val="00D07AC1"/>
    <w:rPr>
      <w:rFonts w:hint="default"/>
      <w:b/>
    </w:rPr>
  </w:style>
  <w:style w:type="character" w:customStyle="1" w:styleId="WW8Num31z1">
    <w:name w:val="WW8Num31z1"/>
    <w:rsid w:val="00D07AC1"/>
    <w:rPr>
      <w:rFonts w:hint="default"/>
      <w:b w:val="0"/>
      <w:bCs/>
    </w:rPr>
  </w:style>
  <w:style w:type="character" w:customStyle="1" w:styleId="WW8Num32z0">
    <w:name w:val="WW8Num32z0"/>
    <w:rsid w:val="00D07AC1"/>
    <w:rPr>
      <w:rFonts w:ascii="Open Sans" w:eastAsia="Calibri" w:hAnsi="Open Sans" w:cs="Open Sans" w:hint="default"/>
      <w:b w:val="0"/>
    </w:rPr>
  </w:style>
  <w:style w:type="character" w:customStyle="1" w:styleId="WW8Num32z1">
    <w:name w:val="WW8Num32z1"/>
    <w:rsid w:val="00D07AC1"/>
  </w:style>
  <w:style w:type="character" w:customStyle="1" w:styleId="WW8Num32z2">
    <w:name w:val="WW8Num32z2"/>
    <w:rsid w:val="00D07AC1"/>
    <w:rPr>
      <w:rFonts w:ascii="Tahoma" w:eastAsia="Calibri" w:hAnsi="Tahoma" w:cs="Tahoma"/>
      <w:b w:val="0"/>
    </w:rPr>
  </w:style>
  <w:style w:type="character" w:customStyle="1" w:styleId="WW8Num32z3">
    <w:name w:val="WW8Num32z3"/>
    <w:rsid w:val="00D07AC1"/>
  </w:style>
  <w:style w:type="character" w:customStyle="1" w:styleId="WW8Num32z4">
    <w:name w:val="WW8Num32z4"/>
    <w:rsid w:val="00D07AC1"/>
  </w:style>
  <w:style w:type="character" w:customStyle="1" w:styleId="WW8Num32z5">
    <w:name w:val="WW8Num32z5"/>
    <w:rsid w:val="00D07AC1"/>
  </w:style>
  <w:style w:type="character" w:customStyle="1" w:styleId="WW8Num32z6">
    <w:name w:val="WW8Num32z6"/>
    <w:rsid w:val="00D07AC1"/>
  </w:style>
  <w:style w:type="character" w:customStyle="1" w:styleId="WW8Num32z7">
    <w:name w:val="WW8Num32z7"/>
    <w:rsid w:val="00D07AC1"/>
  </w:style>
  <w:style w:type="character" w:customStyle="1" w:styleId="WW8Num32z8">
    <w:name w:val="WW8Num32z8"/>
    <w:rsid w:val="00D07AC1"/>
  </w:style>
  <w:style w:type="character" w:customStyle="1" w:styleId="WW8Num33z0">
    <w:name w:val="WW8Num33z0"/>
    <w:rsid w:val="00D07AC1"/>
    <w:rPr>
      <w:rFonts w:hint="default"/>
      <w:b/>
    </w:rPr>
  </w:style>
  <w:style w:type="character" w:customStyle="1" w:styleId="WW8Num33z1">
    <w:name w:val="WW8Num33z1"/>
    <w:rsid w:val="00D07AC1"/>
    <w:rPr>
      <w:rFonts w:cs="Open Sans" w:hint="default"/>
      <w:b w:val="0"/>
      <w:bCs w:val="0"/>
    </w:rPr>
  </w:style>
  <w:style w:type="character" w:customStyle="1" w:styleId="WW8Num34z0">
    <w:name w:val="WW8Num34z0"/>
    <w:rsid w:val="00D07AC1"/>
    <w:rPr>
      <w:rFonts w:ascii="Open Sans" w:eastAsia="Calibri" w:hAnsi="Open Sans" w:cs="Open Sans"/>
      <w:b/>
      <w:color w:val="auto"/>
    </w:rPr>
  </w:style>
  <w:style w:type="character" w:customStyle="1" w:styleId="WW8Num34z1">
    <w:name w:val="WW8Num34z1"/>
    <w:rsid w:val="00D07AC1"/>
    <w:rPr>
      <w:rFonts w:eastAsia="Calibri" w:hint="default"/>
      <w:b/>
      <w:color w:val="000000"/>
    </w:rPr>
  </w:style>
  <w:style w:type="character" w:customStyle="1" w:styleId="WW8Num35z0">
    <w:name w:val="WW8Num35z0"/>
    <w:rsid w:val="00D07AC1"/>
    <w:rPr>
      <w:rFonts w:hint="default"/>
      <w:b/>
      <w:bCs/>
      <w:color w:val="auto"/>
    </w:rPr>
  </w:style>
  <w:style w:type="character" w:customStyle="1" w:styleId="WW8Num35z1">
    <w:name w:val="WW8Num35z1"/>
    <w:rsid w:val="00D07AC1"/>
    <w:rPr>
      <w:rFonts w:hint="default"/>
    </w:rPr>
  </w:style>
  <w:style w:type="character" w:customStyle="1" w:styleId="WW8Num36z0">
    <w:name w:val="WW8Num36z0"/>
    <w:rsid w:val="00D07AC1"/>
    <w:rPr>
      <w:rFonts w:hint="default"/>
      <w:b w:val="0"/>
    </w:rPr>
  </w:style>
  <w:style w:type="character" w:customStyle="1" w:styleId="WW8Num37z0">
    <w:name w:val="WW8Num37z0"/>
    <w:rsid w:val="00D07AC1"/>
    <w:rPr>
      <w:rFonts w:ascii="Open Sans" w:eastAsia="Times New Roman" w:hAnsi="Open Sans" w:cs="Open Sans"/>
      <w:b/>
    </w:rPr>
  </w:style>
  <w:style w:type="character" w:customStyle="1" w:styleId="WW8Num37z1">
    <w:name w:val="WW8Num37z1"/>
    <w:rsid w:val="00D07AC1"/>
    <w:rPr>
      <w:rFonts w:cs="Open Sans" w:hint="default"/>
      <w:b w:val="0"/>
      <w:bCs w:val="0"/>
      <w:color w:val="auto"/>
    </w:rPr>
  </w:style>
  <w:style w:type="character" w:customStyle="1" w:styleId="WW8Num37z2">
    <w:name w:val="WW8Num37z2"/>
    <w:rsid w:val="00D07AC1"/>
    <w:rPr>
      <w:rFonts w:hint="default"/>
      <w:b/>
      <w:color w:val="auto"/>
    </w:rPr>
  </w:style>
  <w:style w:type="character" w:customStyle="1" w:styleId="WW8Num38z0">
    <w:name w:val="WW8Num38z0"/>
    <w:rsid w:val="00D07AC1"/>
    <w:rPr>
      <w:rFonts w:ascii="Open Sans" w:eastAsia="Calibri" w:hAnsi="Open Sans" w:cs="Open Sans"/>
      <w:b/>
      <w:sz w:val="24"/>
      <w:szCs w:val="24"/>
    </w:rPr>
  </w:style>
  <w:style w:type="character" w:customStyle="1" w:styleId="WW8Num38z1">
    <w:name w:val="WW8Num38z1"/>
    <w:rsid w:val="00D07AC1"/>
  </w:style>
  <w:style w:type="character" w:customStyle="1" w:styleId="WW8Num38z2">
    <w:name w:val="WW8Num38z2"/>
    <w:rsid w:val="00D07AC1"/>
  </w:style>
  <w:style w:type="character" w:customStyle="1" w:styleId="WW8Num38z3">
    <w:name w:val="WW8Num38z3"/>
    <w:rsid w:val="00D07AC1"/>
  </w:style>
  <w:style w:type="character" w:customStyle="1" w:styleId="WW8Num38z4">
    <w:name w:val="WW8Num38z4"/>
    <w:rsid w:val="00D07AC1"/>
  </w:style>
  <w:style w:type="character" w:customStyle="1" w:styleId="WW8Num38z5">
    <w:name w:val="WW8Num38z5"/>
    <w:rsid w:val="00D07AC1"/>
  </w:style>
  <w:style w:type="character" w:customStyle="1" w:styleId="WW8Num38z6">
    <w:name w:val="WW8Num38z6"/>
    <w:rsid w:val="00D07AC1"/>
  </w:style>
  <w:style w:type="character" w:customStyle="1" w:styleId="WW8Num38z7">
    <w:name w:val="WW8Num38z7"/>
    <w:rsid w:val="00D07AC1"/>
  </w:style>
  <w:style w:type="character" w:customStyle="1" w:styleId="WW8Num38z8">
    <w:name w:val="WW8Num38z8"/>
    <w:rsid w:val="00D07AC1"/>
  </w:style>
  <w:style w:type="character" w:customStyle="1" w:styleId="WW8Num39z0">
    <w:name w:val="WW8Num39z0"/>
    <w:rsid w:val="00D07AC1"/>
    <w:rPr>
      <w:rFonts w:eastAsia="SimSun" w:cs="Times New Roman" w:hint="default"/>
      <w:u w:val="none"/>
    </w:rPr>
  </w:style>
  <w:style w:type="character" w:customStyle="1" w:styleId="WW8Num39z1">
    <w:name w:val="WW8Num39z1"/>
    <w:rsid w:val="00D07AC1"/>
  </w:style>
  <w:style w:type="character" w:customStyle="1" w:styleId="WW8Num39z2">
    <w:name w:val="WW8Num39z2"/>
    <w:rsid w:val="00D07AC1"/>
  </w:style>
  <w:style w:type="character" w:customStyle="1" w:styleId="WW8Num39z3">
    <w:name w:val="WW8Num39z3"/>
    <w:rsid w:val="00D07AC1"/>
  </w:style>
  <w:style w:type="character" w:customStyle="1" w:styleId="WW8Num39z4">
    <w:name w:val="WW8Num39z4"/>
    <w:rsid w:val="00D07AC1"/>
  </w:style>
  <w:style w:type="character" w:customStyle="1" w:styleId="WW8Num39z5">
    <w:name w:val="WW8Num39z5"/>
    <w:rsid w:val="00D07AC1"/>
  </w:style>
  <w:style w:type="character" w:customStyle="1" w:styleId="WW8Num39z6">
    <w:name w:val="WW8Num39z6"/>
    <w:rsid w:val="00D07AC1"/>
  </w:style>
  <w:style w:type="character" w:customStyle="1" w:styleId="WW8Num39z7">
    <w:name w:val="WW8Num39z7"/>
    <w:rsid w:val="00D07AC1"/>
  </w:style>
  <w:style w:type="character" w:customStyle="1" w:styleId="WW8Num39z8">
    <w:name w:val="WW8Num39z8"/>
    <w:rsid w:val="00D07AC1"/>
  </w:style>
  <w:style w:type="character" w:customStyle="1" w:styleId="WW8Num40z0">
    <w:name w:val="WW8Num40z0"/>
    <w:rsid w:val="00D07AC1"/>
    <w:rPr>
      <w:rFonts w:hint="default"/>
      <w:b/>
    </w:rPr>
  </w:style>
  <w:style w:type="character" w:customStyle="1" w:styleId="WW8Num40z1">
    <w:name w:val="WW8Num40z1"/>
    <w:rsid w:val="00D07AC1"/>
  </w:style>
  <w:style w:type="character" w:customStyle="1" w:styleId="WW8Num40z2">
    <w:name w:val="WW8Num40z2"/>
    <w:rsid w:val="00D07AC1"/>
  </w:style>
  <w:style w:type="character" w:customStyle="1" w:styleId="WW8Num40z3">
    <w:name w:val="WW8Num40z3"/>
    <w:rsid w:val="00D07AC1"/>
  </w:style>
  <w:style w:type="character" w:customStyle="1" w:styleId="WW8Num40z4">
    <w:name w:val="WW8Num40z4"/>
    <w:rsid w:val="00D07AC1"/>
  </w:style>
  <w:style w:type="character" w:customStyle="1" w:styleId="WW8Num40z5">
    <w:name w:val="WW8Num40z5"/>
    <w:rsid w:val="00D07AC1"/>
  </w:style>
  <w:style w:type="character" w:customStyle="1" w:styleId="WW8Num40z6">
    <w:name w:val="WW8Num40z6"/>
    <w:rsid w:val="00D07AC1"/>
  </w:style>
  <w:style w:type="character" w:customStyle="1" w:styleId="WW8Num40z7">
    <w:name w:val="WW8Num40z7"/>
    <w:rsid w:val="00D07AC1"/>
  </w:style>
  <w:style w:type="character" w:customStyle="1" w:styleId="WW8Num40z8">
    <w:name w:val="WW8Num40z8"/>
    <w:rsid w:val="00D07AC1"/>
  </w:style>
  <w:style w:type="character" w:customStyle="1" w:styleId="WW8Num41z0">
    <w:name w:val="WW8Num41z0"/>
    <w:rsid w:val="00D07AC1"/>
    <w:rPr>
      <w:rFonts w:ascii="Open Sans" w:eastAsia="Calibri" w:hAnsi="Open Sans" w:cs="Open Sans"/>
      <w:b/>
      <w:color w:val="auto"/>
      <w:sz w:val="24"/>
      <w:szCs w:val="24"/>
    </w:rPr>
  </w:style>
  <w:style w:type="character" w:customStyle="1" w:styleId="WW8Num41z1">
    <w:name w:val="WW8Num41z1"/>
    <w:rsid w:val="00D07AC1"/>
  </w:style>
  <w:style w:type="character" w:customStyle="1" w:styleId="WW8Num41z2">
    <w:name w:val="WW8Num41z2"/>
    <w:rsid w:val="00D07AC1"/>
  </w:style>
  <w:style w:type="character" w:customStyle="1" w:styleId="WW8Num41z3">
    <w:name w:val="WW8Num41z3"/>
    <w:rsid w:val="00D07AC1"/>
    <w:rPr>
      <w:b/>
      <w:color w:val="auto"/>
    </w:rPr>
  </w:style>
  <w:style w:type="character" w:customStyle="1" w:styleId="WW8Num41z4">
    <w:name w:val="WW8Num41z4"/>
    <w:rsid w:val="00D07AC1"/>
  </w:style>
  <w:style w:type="character" w:customStyle="1" w:styleId="WW8Num41z5">
    <w:name w:val="WW8Num41z5"/>
    <w:rsid w:val="00D07AC1"/>
  </w:style>
  <w:style w:type="character" w:customStyle="1" w:styleId="WW8Num41z6">
    <w:name w:val="WW8Num41z6"/>
    <w:rsid w:val="00D07AC1"/>
  </w:style>
  <w:style w:type="character" w:customStyle="1" w:styleId="WW8Num41z7">
    <w:name w:val="WW8Num41z7"/>
    <w:rsid w:val="00D07AC1"/>
  </w:style>
  <w:style w:type="character" w:customStyle="1" w:styleId="WW8Num41z8">
    <w:name w:val="WW8Num41z8"/>
    <w:rsid w:val="00D07AC1"/>
  </w:style>
  <w:style w:type="character" w:customStyle="1" w:styleId="Domylnaczcionkaakapitu1">
    <w:name w:val="Domyślna czcionka akapitu1"/>
    <w:rsid w:val="00D07AC1"/>
  </w:style>
  <w:style w:type="paragraph" w:styleId="Lista">
    <w:name w:val="List"/>
    <w:basedOn w:val="Tekstpodstawowy"/>
    <w:rsid w:val="00D07AC1"/>
    <w:pPr>
      <w:suppressAutoHyphens/>
      <w:spacing w:after="0"/>
      <w:jc w:val="center"/>
    </w:pPr>
    <w:rPr>
      <w:rFonts w:cs="Lucida Sans"/>
      <w:b/>
      <w:i/>
      <w:sz w:val="28"/>
      <w:szCs w:val="20"/>
      <w:lang w:eastAsia="zh-CN"/>
    </w:rPr>
  </w:style>
  <w:style w:type="paragraph" w:styleId="Legenda">
    <w:name w:val="caption"/>
    <w:basedOn w:val="Normalny"/>
    <w:qFormat/>
    <w:rsid w:val="00D07AC1"/>
    <w:pPr>
      <w:widowControl/>
      <w:suppressLineNumbers/>
      <w:spacing w:before="120" w:after="120" w:line="276" w:lineRule="auto"/>
    </w:pPr>
    <w:rPr>
      <w:rFonts w:ascii="Calibri" w:eastAsia="Calibri" w:hAnsi="Calibri"/>
      <w:i/>
      <w:iCs/>
      <w:kern w:val="0"/>
      <w:lang w:bidi="ar-SA"/>
    </w:rPr>
  </w:style>
  <w:style w:type="paragraph" w:customStyle="1" w:styleId="Indeks">
    <w:name w:val="Indeks"/>
    <w:basedOn w:val="Normalny"/>
    <w:rsid w:val="00D07AC1"/>
    <w:pPr>
      <w:widowControl/>
      <w:suppressLineNumbers/>
      <w:spacing w:after="200" w:line="276" w:lineRule="auto"/>
    </w:pPr>
    <w:rPr>
      <w:rFonts w:ascii="Calibri" w:eastAsia="Calibri" w:hAnsi="Calibri"/>
      <w:kern w:val="0"/>
      <w:sz w:val="22"/>
      <w:szCs w:val="22"/>
      <w:lang w:bidi="ar-SA"/>
    </w:rPr>
  </w:style>
  <w:style w:type="paragraph" w:customStyle="1" w:styleId="Tekstpodstawowy31">
    <w:name w:val="Tekst podstawowy 31"/>
    <w:basedOn w:val="Normalny"/>
    <w:rsid w:val="00D07AC1"/>
    <w:pPr>
      <w:jc w:val="both"/>
    </w:pPr>
    <w:rPr>
      <w:rFonts w:eastAsia="Times New Roman" w:cs="Times New Roman"/>
      <w:kern w:val="0"/>
      <w:sz w:val="26"/>
      <w:szCs w:val="20"/>
      <w:lang w:bidi="ar-SA"/>
    </w:rPr>
  </w:style>
  <w:style w:type="paragraph" w:customStyle="1" w:styleId="Tekstpodstawowy21">
    <w:name w:val="Tekst podstawowy 21"/>
    <w:basedOn w:val="Normalny"/>
    <w:rsid w:val="00D07AC1"/>
    <w:pPr>
      <w:widowControl/>
      <w:spacing w:after="120" w:line="480" w:lineRule="auto"/>
    </w:pPr>
    <w:rPr>
      <w:rFonts w:ascii="Calibri" w:eastAsia="Calibri" w:hAnsi="Calibri" w:cs="Calibri"/>
      <w:kern w:val="0"/>
      <w:sz w:val="22"/>
      <w:szCs w:val="22"/>
      <w:lang w:bidi="ar-SA"/>
    </w:rPr>
  </w:style>
  <w:style w:type="character" w:customStyle="1" w:styleId="TytuZnak1">
    <w:name w:val="Tytuł Znak1"/>
    <w:uiPriority w:val="10"/>
    <w:rsid w:val="00D07AC1"/>
    <w:rPr>
      <w:rFonts w:ascii="Calibri Light" w:eastAsia="Times New Roman" w:hAnsi="Calibri Light" w:cs="Times New Roman"/>
      <w:b/>
      <w:bCs/>
      <w:kern w:val="28"/>
      <w:sz w:val="32"/>
      <w:szCs w:val="32"/>
      <w:lang w:eastAsia="zh-CN"/>
    </w:rPr>
  </w:style>
  <w:style w:type="character" w:customStyle="1" w:styleId="Tekstpodstawowy2Znak1">
    <w:name w:val="Tekst podstawowy 2 Znak1"/>
    <w:uiPriority w:val="99"/>
    <w:semiHidden/>
    <w:rsid w:val="00D07AC1"/>
    <w:rPr>
      <w:rFonts w:ascii="Calibri" w:eastAsia="Calibri" w:hAnsi="Calibri" w:cs="Calibri"/>
      <w:sz w:val="22"/>
      <w:szCs w:val="22"/>
      <w:lang w:eastAsia="zh-CN"/>
    </w:rPr>
  </w:style>
  <w:style w:type="character" w:styleId="Wyrnieniedelikatne">
    <w:name w:val="Subtle Emphasis"/>
    <w:uiPriority w:val="19"/>
    <w:qFormat/>
    <w:rsid w:val="00D07AC1"/>
    <w:rPr>
      <w:i/>
      <w:iCs/>
      <w:color w:val="404040"/>
    </w:rPr>
  </w:style>
  <w:style w:type="character" w:customStyle="1" w:styleId="Nierozpoznanawzmianka10">
    <w:name w:val="Nierozpoznana wzmianka1"/>
    <w:uiPriority w:val="99"/>
    <w:semiHidden/>
    <w:unhideWhenUsed/>
    <w:rsid w:val="00D07AC1"/>
    <w:rPr>
      <w:color w:val="605E5C"/>
      <w:shd w:val="clear" w:color="auto" w:fill="E1DFDD"/>
    </w:rPr>
  </w:style>
  <w:style w:type="paragraph" w:customStyle="1" w:styleId="Textbody">
    <w:name w:val="Text body"/>
    <w:basedOn w:val="Normalny"/>
    <w:rsid w:val="00D07AC1"/>
    <w:pPr>
      <w:widowControl/>
      <w:autoSpaceDN w:val="0"/>
      <w:spacing w:line="360" w:lineRule="auto"/>
      <w:textAlignment w:val="baseline"/>
    </w:pPr>
    <w:rPr>
      <w:rFonts w:ascii="Bookman Old Style" w:eastAsia="Times New Roman" w:hAnsi="Bookman Old Style" w:cs="Bookman Old Style"/>
      <w:b/>
      <w:kern w:val="3"/>
      <w:sz w:val="28"/>
      <w:lang w:bidi="ar-SA"/>
    </w:rPr>
  </w:style>
  <w:style w:type="numbering" w:customStyle="1" w:styleId="WW8Num12">
    <w:name w:val="WW8Num12"/>
    <w:basedOn w:val="Bezlisty"/>
    <w:rsid w:val="00D07AC1"/>
    <w:pPr>
      <w:numPr>
        <w:numId w:val="27"/>
      </w:numPr>
    </w:pPr>
  </w:style>
  <w:style w:type="paragraph" w:styleId="Tekstpodstawowywcity2">
    <w:name w:val="Body Text Indent 2"/>
    <w:basedOn w:val="Normalny"/>
    <w:link w:val="Tekstpodstawowywcity2Znak"/>
    <w:rsid w:val="00D07AC1"/>
    <w:pPr>
      <w:widowControl/>
      <w:suppressAutoHyphens w:val="0"/>
      <w:ind w:firstLine="360"/>
      <w:jc w:val="both"/>
    </w:pPr>
    <w:rPr>
      <w:rFonts w:ascii="Arial" w:eastAsia="Times New Roman" w:hAnsi="Arial" w:cs="Times New Roman"/>
      <w:iCs/>
      <w:kern w:val="0"/>
      <w:lang w:eastAsia="pl-PL" w:bidi="ar-SA"/>
    </w:rPr>
  </w:style>
  <w:style w:type="character" w:customStyle="1" w:styleId="Tekstpodstawowywcity2Znak">
    <w:name w:val="Tekst podstawowy wcięty 2 Znak"/>
    <w:basedOn w:val="Domylnaczcionkaakapitu"/>
    <w:link w:val="Tekstpodstawowywcity2"/>
    <w:rsid w:val="00D07AC1"/>
    <w:rPr>
      <w:rFonts w:ascii="Arial" w:eastAsia="Times New Roman" w:hAnsi="Arial" w:cs="Times New Roman"/>
      <w:iCs/>
      <w:sz w:val="24"/>
      <w:szCs w:val="24"/>
      <w:lang w:eastAsia="pl-PL"/>
    </w:rPr>
  </w:style>
  <w:style w:type="paragraph" w:customStyle="1" w:styleId="Tekstpodstawowywcity21">
    <w:name w:val="Tekst podstawowy wcięty 21"/>
    <w:basedOn w:val="Normalny"/>
    <w:rsid w:val="00D07AC1"/>
    <w:pPr>
      <w:widowControl/>
      <w:ind w:left="720"/>
    </w:pPr>
    <w:rPr>
      <w:rFonts w:eastAsia="Times New Roman" w:cs="Times New Roman"/>
      <w:kern w:val="0"/>
      <w:lang w:eastAsia="ar-SA" w:bidi="ar-SA"/>
    </w:rPr>
  </w:style>
  <w:style w:type="paragraph" w:customStyle="1" w:styleId="Styl2">
    <w:name w:val="Styl2"/>
    <w:basedOn w:val="Normalny"/>
    <w:link w:val="Styl2Znak"/>
    <w:rsid w:val="00D07AC1"/>
    <w:pPr>
      <w:widowControl/>
      <w:tabs>
        <w:tab w:val="left" w:pos="708"/>
      </w:tabs>
      <w:outlineLvl w:val="0"/>
    </w:pPr>
    <w:rPr>
      <w:rFonts w:eastAsia="Times New Roman" w:cs="Times New Roman"/>
      <w:kern w:val="0"/>
      <w:sz w:val="26"/>
      <w:lang w:eastAsia="pl-PL" w:bidi="ar-SA"/>
    </w:rPr>
  </w:style>
  <w:style w:type="character" w:customStyle="1" w:styleId="Styl2Znak">
    <w:name w:val="Styl2 Znak"/>
    <w:link w:val="Styl2"/>
    <w:locked/>
    <w:rsid w:val="00D07AC1"/>
    <w:rPr>
      <w:rFonts w:ascii="Times New Roman" w:eastAsia="Times New Roman" w:hAnsi="Times New Roman" w:cs="Times New Roman"/>
      <w:sz w:val="26"/>
      <w:szCs w:val="24"/>
      <w:lang w:eastAsia="pl-PL"/>
    </w:rPr>
  </w:style>
  <w:style w:type="paragraph" w:customStyle="1" w:styleId="Tredokumentu">
    <w:name w:val="Treść dokumentu"/>
    <w:basedOn w:val="Tekstpodstawowy"/>
    <w:rsid w:val="00D07AC1"/>
    <w:pPr>
      <w:suppressAutoHyphens/>
      <w:overflowPunct w:val="0"/>
      <w:autoSpaceDE w:val="0"/>
      <w:spacing w:after="0" w:line="360" w:lineRule="auto"/>
      <w:ind w:firstLine="425"/>
      <w:jc w:val="both"/>
    </w:pPr>
    <w:rPr>
      <w:rFonts w:ascii="Arial" w:hAnsi="Arial" w:cs="Arial"/>
      <w:sz w:val="22"/>
      <w:szCs w:val="22"/>
      <w:lang w:eastAsia="ar-SA"/>
    </w:rPr>
  </w:style>
  <w:style w:type="paragraph" w:customStyle="1" w:styleId="Legenda1">
    <w:name w:val="Legenda1"/>
    <w:basedOn w:val="Normalny"/>
    <w:next w:val="Normalny"/>
    <w:rsid w:val="00D07AC1"/>
    <w:pPr>
      <w:widowControl/>
      <w:jc w:val="both"/>
    </w:pPr>
    <w:rPr>
      <w:rFonts w:ascii="Arial Narrow" w:eastAsia="Times New Roman" w:hAnsi="Arial Narrow" w:cs="Times New Roman"/>
      <w:b/>
      <w:kern w:val="0"/>
      <w:sz w:val="22"/>
      <w:szCs w:val="20"/>
      <w:lang w:eastAsia="ar-SA" w:bidi="ar-SA"/>
    </w:rPr>
  </w:style>
  <w:style w:type="paragraph" w:customStyle="1" w:styleId="msonormal0">
    <w:name w:val="msonormal"/>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67">
    <w:name w:val="xl67"/>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68">
    <w:name w:val="xl68"/>
    <w:basedOn w:val="Normalny"/>
    <w:rsid w:val="00D07AC1"/>
    <w:pPr>
      <w:widowControl/>
      <w:suppressAutoHyphens w:val="0"/>
      <w:spacing w:before="100" w:beforeAutospacing="1" w:after="100" w:afterAutospacing="1"/>
    </w:pPr>
    <w:rPr>
      <w:rFonts w:ascii="Arial" w:eastAsia="Times New Roman" w:hAnsi="Arial" w:cs="Arial"/>
      <w:kern w:val="0"/>
      <w:sz w:val="28"/>
      <w:szCs w:val="28"/>
      <w:lang w:eastAsia="pl-PL" w:bidi="ar-SA"/>
    </w:rPr>
  </w:style>
  <w:style w:type="paragraph" w:customStyle="1" w:styleId="xl69">
    <w:name w:val="xl69"/>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0">
    <w:name w:val="xl70"/>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1">
    <w:name w:val="xl71"/>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2">
    <w:name w:val="xl72"/>
    <w:basedOn w:val="Normalny"/>
    <w:rsid w:val="00D07AC1"/>
    <w:pPr>
      <w:widowControl/>
      <w:suppressAutoHyphens w:val="0"/>
      <w:spacing w:before="100" w:beforeAutospacing="1" w:after="100" w:afterAutospacing="1"/>
      <w:textAlignment w:val="center"/>
    </w:pPr>
    <w:rPr>
      <w:rFonts w:ascii="Arial" w:eastAsia="Times New Roman" w:hAnsi="Arial" w:cs="Arial"/>
      <w:kern w:val="0"/>
      <w:sz w:val="16"/>
      <w:szCs w:val="16"/>
      <w:lang w:eastAsia="pl-PL" w:bidi="ar-SA"/>
    </w:rPr>
  </w:style>
  <w:style w:type="paragraph" w:customStyle="1" w:styleId="xl73">
    <w:name w:val="xl73"/>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74">
    <w:name w:val="xl74"/>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5">
    <w:name w:val="xl75"/>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76">
    <w:name w:val="xl76"/>
    <w:basedOn w:val="Normalny"/>
    <w:rsid w:val="00D07AC1"/>
    <w:pPr>
      <w:widowControl/>
      <w:shd w:val="clear" w:color="000000" w:fill="FFFFFF"/>
      <w:suppressAutoHyphens w:val="0"/>
      <w:spacing w:before="100" w:beforeAutospacing="1" w:after="100" w:afterAutospacing="1"/>
      <w:jc w:val="center"/>
      <w:textAlignment w:val="center"/>
    </w:pPr>
    <w:rPr>
      <w:rFonts w:ascii="Arial" w:eastAsia="Times New Roman" w:hAnsi="Arial" w:cs="Arial"/>
      <w:kern w:val="0"/>
      <w:lang w:eastAsia="pl-PL" w:bidi="ar-SA"/>
    </w:rPr>
  </w:style>
  <w:style w:type="paragraph" w:customStyle="1" w:styleId="xl77">
    <w:name w:val="xl77"/>
    <w:basedOn w:val="Normalny"/>
    <w:rsid w:val="00D07AC1"/>
    <w:pPr>
      <w:widowControl/>
      <w:shd w:val="clear" w:color="000000" w:fill="FFFFFF"/>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8">
    <w:name w:val="xl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79">
    <w:name w:val="xl79"/>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0">
    <w:name w:val="xl80"/>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ahoma" w:eastAsia="Times New Roman" w:hAnsi="Tahoma" w:cs="Tahoma"/>
      <w:b/>
      <w:bCs/>
      <w:kern w:val="0"/>
      <w:lang w:eastAsia="pl-PL" w:bidi="ar-SA"/>
    </w:rPr>
  </w:style>
  <w:style w:type="paragraph" w:customStyle="1" w:styleId="xl81">
    <w:name w:val="xl81"/>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2">
    <w:name w:val="xl82"/>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3">
    <w:name w:val="xl83"/>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4">
    <w:name w:val="xl84"/>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5">
    <w:name w:val="xl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86">
    <w:name w:val="xl86"/>
    <w:basedOn w:val="Normalny"/>
    <w:rsid w:val="00D07AC1"/>
    <w:pPr>
      <w:widowControl/>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7">
    <w:name w:val="xl87"/>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8">
    <w:name w:val="xl88"/>
    <w:basedOn w:val="Normalny"/>
    <w:rsid w:val="00D07AC1"/>
    <w:pPr>
      <w:widowControl/>
      <w:shd w:val="clear" w:color="000000" w:fill="FFFFFF"/>
      <w:suppressAutoHyphens w:val="0"/>
      <w:spacing w:before="100" w:beforeAutospacing="1" w:after="100" w:afterAutospacing="1"/>
      <w:textAlignment w:val="center"/>
    </w:pPr>
    <w:rPr>
      <w:rFonts w:ascii="Tahoma" w:eastAsia="Times New Roman" w:hAnsi="Tahoma" w:cs="Tahoma"/>
      <w:kern w:val="0"/>
      <w:sz w:val="18"/>
      <w:szCs w:val="18"/>
      <w:lang w:eastAsia="pl-PL" w:bidi="ar-SA"/>
    </w:rPr>
  </w:style>
  <w:style w:type="paragraph" w:customStyle="1" w:styleId="font7">
    <w:name w:val="font7"/>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font8">
    <w:name w:val="font8"/>
    <w:basedOn w:val="Normalny"/>
    <w:rsid w:val="00D07AC1"/>
    <w:pPr>
      <w:widowControl/>
      <w:suppressAutoHyphens w:val="0"/>
      <w:spacing w:before="100" w:beforeAutospacing="1" w:after="100" w:afterAutospacing="1"/>
    </w:pPr>
    <w:rPr>
      <w:rFonts w:ascii="Tahoma" w:eastAsia="Times New Roman" w:hAnsi="Tahoma" w:cs="Tahoma"/>
      <w:kern w:val="0"/>
      <w:sz w:val="20"/>
      <w:szCs w:val="20"/>
      <w:lang w:eastAsia="pl-PL" w:bidi="ar-SA"/>
    </w:rPr>
  </w:style>
  <w:style w:type="paragraph" w:customStyle="1" w:styleId="font9">
    <w:name w:val="font9"/>
    <w:basedOn w:val="Normalny"/>
    <w:rsid w:val="00D07AC1"/>
    <w:pPr>
      <w:widowControl/>
      <w:suppressAutoHyphens w:val="0"/>
      <w:spacing w:before="100" w:beforeAutospacing="1" w:after="100" w:afterAutospacing="1"/>
    </w:pPr>
    <w:rPr>
      <w:rFonts w:ascii="Tahoma" w:eastAsia="Times New Roman" w:hAnsi="Tahoma" w:cs="Tahoma"/>
      <w:b/>
      <w:bCs/>
      <w:kern w:val="0"/>
      <w:sz w:val="32"/>
      <w:szCs w:val="32"/>
      <w:lang w:eastAsia="pl-PL" w:bidi="ar-SA"/>
    </w:rPr>
  </w:style>
  <w:style w:type="paragraph" w:customStyle="1" w:styleId="font10">
    <w:name w:val="font10"/>
    <w:basedOn w:val="Normalny"/>
    <w:rsid w:val="00D07AC1"/>
    <w:pPr>
      <w:widowControl/>
      <w:suppressAutoHyphens w:val="0"/>
      <w:spacing w:before="100" w:beforeAutospacing="1" w:after="100" w:afterAutospacing="1"/>
    </w:pPr>
    <w:rPr>
      <w:rFonts w:ascii="Tahoma" w:eastAsia="Times New Roman" w:hAnsi="Tahoma" w:cs="Tahoma"/>
      <w:b/>
      <w:bCs/>
      <w:color w:val="0000FF"/>
      <w:kern w:val="0"/>
      <w:sz w:val="32"/>
      <w:szCs w:val="32"/>
      <w:lang w:eastAsia="pl-PL" w:bidi="ar-SA"/>
    </w:rPr>
  </w:style>
  <w:style w:type="paragraph" w:customStyle="1" w:styleId="xl152">
    <w:name w:val="xl15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b/>
      <w:bCs/>
      <w:kern w:val="0"/>
      <w:sz w:val="16"/>
      <w:szCs w:val="16"/>
      <w:lang w:eastAsia="pl-PL" w:bidi="ar-SA"/>
    </w:rPr>
  </w:style>
  <w:style w:type="paragraph" w:customStyle="1" w:styleId="xl153">
    <w:name w:val="xl15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4">
    <w:name w:val="xl15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5">
    <w:name w:val="xl15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6">
    <w:name w:val="xl15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7">
    <w:name w:val="xl15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8">
    <w:name w:val="xl15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59">
    <w:name w:val="xl15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60">
    <w:name w:val="xl16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1">
    <w:name w:val="xl16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2">
    <w:name w:val="xl16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63">
    <w:name w:val="xl16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64">
    <w:name w:val="xl16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5">
    <w:name w:val="xl16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6">
    <w:name w:val="xl16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7">
    <w:name w:val="xl16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16"/>
      <w:szCs w:val="16"/>
      <w:lang w:eastAsia="pl-PL" w:bidi="ar-SA"/>
    </w:rPr>
  </w:style>
  <w:style w:type="paragraph" w:customStyle="1" w:styleId="xl168">
    <w:name w:val="xl16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0000FF"/>
      <w:kern w:val="0"/>
      <w:sz w:val="16"/>
      <w:szCs w:val="16"/>
      <w:lang w:eastAsia="pl-PL" w:bidi="ar-SA"/>
    </w:rPr>
  </w:style>
  <w:style w:type="paragraph" w:customStyle="1" w:styleId="xl169">
    <w:name w:val="xl169"/>
    <w:basedOn w:val="Normalny"/>
    <w:rsid w:val="00D07AC1"/>
    <w:pPr>
      <w:widowControl/>
      <w:shd w:val="clear" w:color="000000" w:fill="FFFFFF"/>
      <w:suppressAutoHyphens w:val="0"/>
      <w:spacing w:before="100" w:beforeAutospacing="1" w:after="100" w:afterAutospacing="1"/>
    </w:pPr>
    <w:rPr>
      <w:rFonts w:eastAsia="Times New Roman" w:cs="Times New Roman"/>
      <w:kern w:val="0"/>
      <w:lang w:eastAsia="pl-PL" w:bidi="ar-SA"/>
    </w:rPr>
  </w:style>
  <w:style w:type="paragraph" w:customStyle="1" w:styleId="xl170">
    <w:name w:val="xl17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FF0000"/>
      <w:kern w:val="0"/>
      <w:lang w:eastAsia="pl-PL" w:bidi="ar-SA"/>
    </w:rPr>
  </w:style>
  <w:style w:type="paragraph" w:customStyle="1" w:styleId="xl171">
    <w:name w:val="xl17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72">
    <w:name w:val="xl17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4"/>
      <w:szCs w:val="14"/>
      <w:lang w:eastAsia="pl-PL" w:bidi="ar-SA"/>
    </w:rPr>
  </w:style>
  <w:style w:type="paragraph" w:customStyle="1" w:styleId="xl173">
    <w:name w:val="xl173"/>
    <w:basedOn w:val="Normalny"/>
    <w:rsid w:val="00D07AC1"/>
    <w:pPr>
      <w:widowControl/>
      <w:suppressAutoHyphens w:val="0"/>
      <w:spacing w:before="100" w:beforeAutospacing="1" w:after="100" w:afterAutospacing="1"/>
    </w:pPr>
    <w:rPr>
      <w:rFonts w:ascii="Open Sans" w:eastAsia="Times New Roman" w:hAnsi="Open Sans" w:cs="Open Sans"/>
      <w:kern w:val="0"/>
      <w:lang w:eastAsia="pl-PL" w:bidi="ar-SA"/>
    </w:rPr>
  </w:style>
  <w:style w:type="paragraph" w:customStyle="1" w:styleId="xl174">
    <w:name w:val="xl1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175">
    <w:name w:val="xl175"/>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6">
    <w:name w:val="xl176"/>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7">
    <w:name w:val="xl177"/>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8">
    <w:name w:val="xl1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9">
    <w:name w:val="xl179"/>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0">
    <w:name w:val="xl18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1">
    <w:name w:val="xl18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2">
    <w:name w:val="xl182"/>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3">
    <w:name w:val="xl18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4">
    <w:name w:val="xl184"/>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85">
    <w:name w:val="xl1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186">
    <w:name w:val="xl186"/>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87">
    <w:name w:val="xl187"/>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kern w:val="0"/>
      <w:lang w:eastAsia="pl-PL" w:bidi="ar-SA"/>
    </w:rPr>
  </w:style>
  <w:style w:type="paragraph" w:customStyle="1" w:styleId="xl188">
    <w:name w:val="xl188"/>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9">
    <w:name w:val="xl189"/>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90">
    <w:name w:val="xl190"/>
    <w:basedOn w:val="Normalny"/>
    <w:rsid w:val="00D07AC1"/>
    <w:pPr>
      <w:widowControl/>
      <w:suppressAutoHyphens w:val="0"/>
      <w:spacing w:before="100" w:beforeAutospacing="1" w:after="100" w:afterAutospacing="1"/>
      <w:jc w:val="center"/>
    </w:pPr>
    <w:rPr>
      <w:rFonts w:ascii="Tahoma" w:eastAsia="Times New Roman" w:hAnsi="Tahoma" w:cs="Tahoma"/>
      <w:b/>
      <w:bCs/>
      <w:kern w:val="0"/>
      <w:sz w:val="16"/>
      <w:szCs w:val="16"/>
      <w:lang w:eastAsia="pl-PL" w:bidi="ar-SA"/>
    </w:rPr>
  </w:style>
  <w:style w:type="paragraph" w:customStyle="1" w:styleId="xl191">
    <w:name w:val="xl19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92">
    <w:name w:val="xl19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b/>
      <w:bCs/>
      <w:kern w:val="0"/>
      <w:lang w:eastAsia="pl-PL" w:bidi="ar-SA"/>
    </w:rPr>
  </w:style>
  <w:style w:type="paragraph" w:customStyle="1" w:styleId="xl193">
    <w:name w:val="xl19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4">
    <w:name w:val="xl19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5">
    <w:name w:val="xl19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sz w:val="14"/>
      <w:szCs w:val="14"/>
      <w:lang w:eastAsia="pl-PL" w:bidi="ar-SA"/>
    </w:rPr>
  </w:style>
  <w:style w:type="paragraph" w:customStyle="1" w:styleId="xl196">
    <w:name w:val="xl19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7">
    <w:name w:val="xl19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8">
    <w:name w:val="xl19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199">
    <w:name w:val="xl199"/>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Tahoma" w:eastAsia="Times New Roman" w:hAnsi="Tahoma" w:cs="Tahoma"/>
      <w:color w:val="FF0000"/>
      <w:kern w:val="0"/>
      <w:sz w:val="16"/>
      <w:szCs w:val="16"/>
      <w:lang w:eastAsia="pl-PL" w:bidi="ar-SA"/>
    </w:rPr>
  </w:style>
  <w:style w:type="paragraph" w:customStyle="1" w:styleId="xl200">
    <w:name w:val="xl200"/>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01">
    <w:name w:val="xl201"/>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color w:val="FF0000"/>
      <w:kern w:val="0"/>
      <w:sz w:val="16"/>
      <w:szCs w:val="16"/>
      <w:lang w:eastAsia="pl-PL" w:bidi="ar-SA"/>
    </w:rPr>
  </w:style>
  <w:style w:type="paragraph" w:customStyle="1" w:styleId="xl202">
    <w:name w:val="xl20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03">
    <w:name w:val="xl203"/>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4">
    <w:name w:val="xl204"/>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5">
    <w:name w:val="xl205"/>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6">
    <w:name w:val="xl2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07">
    <w:name w:val="xl20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color w:val="0000FF"/>
      <w:kern w:val="0"/>
      <w:lang w:eastAsia="pl-PL" w:bidi="ar-SA"/>
    </w:rPr>
  </w:style>
  <w:style w:type="paragraph" w:customStyle="1" w:styleId="xl208">
    <w:name w:val="xl20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09">
    <w:name w:val="xl209"/>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0">
    <w:name w:val="xl210"/>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1">
    <w:name w:val="xl21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2">
    <w:name w:val="xl21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3">
    <w:name w:val="xl21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4">
    <w:name w:val="xl21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5">
    <w:name w:val="xl21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32"/>
      <w:szCs w:val="32"/>
      <w:lang w:eastAsia="pl-PL" w:bidi="ar-SA"/>
    </w:rPr>
  </w:style>
  <w:style w:type="paragraph" w:customStyle="1" w:styleId="xl216">
    <w:name w:val="xl21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217">
    <w:name w:val="xl21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8">
    <w:name w:val="xl21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9">
    <w:name w:val="xl219"/>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20">
    <w:name w:val="xl22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221">
    <w:name w:val="xl2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222">
    <w:name w:val="xl2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23">
    <w:name w:val="xl223"/>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4">
    <w:name w:val="xl224"/>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5">
    <w:name w:val="xl225"/>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numbering" w:customStyle="1" w:styleId="WWNum22">
    <w:name w:val="WWNum22"/>
    <w:rsid w:val="00D07AC1"/>
    <w:pPr>
      <w:numPr>
        <w:numId w:val="37"/>
      </w:numPr>
    </w:pPr>
  </w:style>
  <w:style w:type="paragraph" w:customStyle="1" w:styleId="xl66">
    <w:name w:val="xl66"/>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font11">
    <w:name w:val="font11"/>
    <w:basedOn w:val="Normalny"/>
    <w:rsid w:val="00D07AC1"/>
    <w:pPr>
      <w:widowControl/>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font12">
    <w:name w:val="font12"/>
    <w:basedOn w:val="Normalny"/>
    <w:rsid w:val="00D07AC1"/>
    <w:pPr>
      <w:widowControl/>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font13">
    <w:name w:val="font13"/>
    <w:basedOn w:val="Normalny"/>
    <w:rsid w:val="00D07AC1"/>
    <w:pPr>
      <w:widowControl/>
      <w:suppressAutoHyphens w:val="0"/>
      <w:spacing w:before="100" w:beforeAutospacing="1" w:after="100" w:afterAutospacing="1"/>
    </w:pPr>
    <w:rPr>
      <w:rFonts w:ascii="Open Sans" w:eastAsia="Times New Roman" w:hAnsi="Open Sans" w:cs="Open Sans"/>
      <w:b/>
      <w:bCs/>
      <w:kern w:val="0"/>
      <w:sz w:val="20"/>
      <w:szCs w:val="20"/>
      <w:lang w:eastAsia="pl-PL" w:bidi="ar-SA"/>
    </w:rPr>
  </w:style>
  <w:style w:type="paragraph" w:customStyle="1" w:styleId="xl226">
    <w:name w:val="xl226"/>
    <w:basedOn w:val="Normalny"/>
    <w:rsid w:val="00D07AC1"/>
    <w:pPr>
      <w:widowControl/>
      <w:pBdr>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7">
    <w:name w:val="xl227"/>
    <w:basedOn w:val="Normalny"/>
    <w:rsid w:val="00D07AC1"/>
    <w:pPr>
      <w:widowControl/>
      <w:pBdr>
        <w:top w:val="single" w:sz="4" w:space="0" w:color="auto"/>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8">
    <w:name w:val="xl228"/>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xl229">
    <w:name w:val="xl229"/>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0">
    <w:name w:val="xl230"/>
    <w:basedOn w:val="Normalny"/>
    <w:rsid w:val="00D07AC1"/>
    <w:pPr>
      <w:widowControl/>
      <w:pBdr>
        <w:top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1">
    <w:name w:val="xl231"/>
    <w:basedOn w:val="Normalny"/>
    <w:rsid w:val="00D07AC1"/>
    <w:pPr>
      <w:widowControl/>
      <w:pBdr>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2">
    <w:name w:val="xl232"/>
    <w:basedOn w:val="Normalny"/>
    <w:rsid w:val="00D07AC1"/>
    <w:pPr>
      <w:widowControl/>
      <w:pBdr>
        <w:bottom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3">
    <w:name w:val="xl2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234">
    <w:name w:val="xl234"/>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2"/>
      <w:szCs w:val="12"/>
      <w:lang w:eastAsia="pl-PL" w:bidi="ar-SA"/>
    </w:rPr>
  </w:style>
  <w:style w:type="paragraph" w:customStyle="1" w:styleId="xl235">
    <w:name w:val="xl235"/>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36">
    <w:name w:val="xl23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FF0000"/>
      <w:kern w:val="0"/>
      <w:sz w:val="16"/>
      <w:szCs w:val="16"/>
      <w:lang w:eastAsia="pl-PL" w:bidi="ar-SA"/>
    </w:rPr>
  </w:style>
  <w:style w:type="paragraph" w:customStyle="1" w:styleId="xl237">
    <w:name w:val="xl23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14"/>
      <w:szCs w:val="14"/>
      <w:lang w:eastAsia="pl-PL" w:bidi="ar-SA"/>
    </w:rPr>
  </w:style>
  <w:style w:type="paragraph" w:customStyle="1" w:styleId="xl238">
    <w:name w:val="xl238"/>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39">
    <w:name w:val="xl239"/>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0">
    <w:name w:val="xl240"/>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1">
    <w:name w:val="xl24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2">
    <w:name w:val="xl242"/>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3">
    <w:name w:val="xl243"/>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4">
    <w:name w:val="xl244"/>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5">
    <w:name w:val="xl24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32"/>
      <w:szCs w:val="32"/>
      <w:lang w:eastAsia="pl-PL" w:bidi="ar-SA"/>
    </w:rPr>
  </w:style>
  <w:style w:type="paragraph" w:customStyle="1" w:styleId="xl246">
    <w:name w:val="xl24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7">
    <w:name w:val="xl247"/>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8">
    <w:name w:val="xl248"/>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9">
    <w:name w:val="xl24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Open Sans" w:eastAsia="Times New Roman" w:hAnsi="Open Sans" w:cs="Open Sans"/>
      <w:b/>
      <w:bCs/>
      <w:kern w:val="0"/>
      <w:sz w:val="28"/>
      <w:szCs w:val="28"/>
      <w:lang w:eastAsia="pl-PL" w:bidi="ar-SA"/>
    </w:rPr>
  </w:style>
  <w:style w:type="paragraph" w:customStyle="1" w:styleId="xl250">
    <w:name w:val="xl25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1">
    <w:name w:val="xl25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2">
    <w:name w:val="xl252"/>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3">
    <w:name w:val="xl253"/>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4">
    <w:name w:val="xl254"/>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5">
    <w:name w:val="xl255"/>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6">
    <w:name w:val="xl256"/>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7">
    <w:name w:val="xl257"/>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8">
    <w:name w:val="xl25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59">
    <w:name w:val="xl259"/>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0">
    <w:name w:val="xl260"/>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1">
    <w:name w:val="xl26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2">
    <w:name w:val="xl26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3">
    <w:name w:val="xl26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4">
    <w:name w:val="xl264"/>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5">
    <w:name w:val="xl26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6">
    <w:name w:val="xl266"/>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7">
    <w:name w:val="xl267"/>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8">
    <w:name w:val="xl268"/>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9">
    <w:name w:val="xl269"/>
    <w:basedOn w:val="Normalny"/>
    <w:rsid w:val="00D07AC1"/>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0">
    <w:name w:val="xl270"/>
    <w:basedOn w:val="Normalny"/>
    <w:rsid w:val="00D07AC1"/>
    <w:pPr>
      <w:widowControl/>
      <w:pBdr>
        <w:top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1">
    <w:name w:val="xl271"/>
    <w:basedOn w:val="Normalny"/>
    <w:rsid w:val="00D07AC1"/>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2">
    <w:name w:val="xl27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3">
    <w:name w:val="xl273"/>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4">
    <w:name w:val="xl2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5">
    <w:name w:val="xl275"/>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6">
    <w:name w:val="xl276"/>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7">
    <w:name w:val="xl277"/>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8">
    <w:name w:val="xl278"/>
    <w:basedOn w:val="Normalny"/>
    <w:rsid w:val="00D07AC1"/>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9">
    <w:name w:val="xl279"/>
    <w:basedOn w:val="Normalny"/>
    <w:rsid w:val="00D07AC1"/>
    <w:pPr>
      <w:widowControl/>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0">
    <w:name w:val="xl280"/>
    <w:basedOn w:val="Normalny"/>
    <w:rsid w:val="00D07AC1"/>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1">
    <w:name w:val="xl281"/>
    <w:basedOn w:val="Normalny"/>
    <w:rsid w:val="00D07AC1"/>
    <w:pPr>
      <w:widowControl/>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styleId="Poprawka">
    <w:name w:val="Revision"/>
    <w:hidden/>
    <w:uiPriority w:val="99"/>
    <w:semiHidden/>
    <w:rsid w:val="00D07AC1"/>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C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4088">
      <w:bodyDiv w:val="1"/>
      <w:marLeft w:val="0"/>
      <w:marRight w:val="0"/>
      <w:marTop w:val="0"/>
      <w:marBottom w:val="0"/>
      <w:divBdr>
        <w:top w:val="none" w:sz="0" w:space="0" w:color="auto"/>
        <w:left w:val="none" w:sz="0" w:space="0" w:color="auto"/>
        <w:bottom w:val="none" w:sz="0" w:space="0" w:color="auto"/>
        <w:right w:val="none" w:sz="0" w:space="0" w:color="auto"/>
      </w:divBdr>
    </w:div>
    <w:div w:id="914242986">
      <w:bodyDiv w:val="1"/>
      <w:marLeft w:val="0"/>
      <w:marRight w:val="0"/>
      <w:marTop w:val="0"/>
      <w:marBottom w:val="0"/>
      <w:divBdr>
        <w:top w:val="none" w:sz="0" w:space="0" w:color="auto"/>
        <w:left w:val="none" w:sz="0" w:space="0" w:color="auto"/>
        <w:bottom w:val="none" w:sz="0" w:space="0" w:color="auto"/>
        <w:right w:val="none" w:sz="0" w:space="0" w:color="auto"/>
      </w:divBdr>
    </w:div>
    <w:div w:id="1782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3" Type="http://schemas.openxmlformats.org/officeDocument/2006/relationships/settings" Target="settings.xml"/><Relationship Id="rId7" Type="http://schemas.openxmlformats.org/officeDocument/2006/relationships/hyperlink" Target="mailto:daneosobowe@pgk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12726</Words>
  <Characters>76361</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Szmaro</dc:creator>
  <cp:keywords/>
  <dc:description/>
  <cp:lastModifiedBy>Dariusz Papka</cp:lastModifiedBy>
  <cp:revision>7</cp:revision>
  <cp:lastPrinted>2023-08-11T09:33:00Z</cp:lastPrinted>
  <dcterms:created xsi:type="dcterms:W3CDTF">2023-08-14T01:28:00Z</dcterms:created>
  <dcterms:modified xsi:type="dcterms:W3CDTF">2023-08-28T12:04:00Z</dcterms:modified>
</cp:coreProperties>
</file>