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358EC" w14:textId="23647434" w:rsidR="0B7D1400" w:rsidRPr="00FC5441" w:rsidRDefault="00FE797B" w:rsidP="1951ECA7">
      <w:pPr>
        <w:pStyle w:val="Default"/>
        <w:spacing w:line="276" w:lineRule="auto"/>
        <w:jc w:val="both"/>
        <w:rPr>
          <w:rFonts w:ascii="Calibri" w:hAnsi="Calibri" w:cs="Calibri"/>
          <w:sz w:val="22"/>
          <w:szCs w:val="22"/>
        </w:rPr>
      </w:pPr>
      <w:r w:rsidRPr="00FC5441">
        <w:rPr>
          <w:rFonts w:ascii="Calibri" w:hAnsi="Calibri" w:cs="Calibri"/>
          <w:sz w:val="22"/>
          <w:szCs w:val="22"/>
        </w:rPr>
        <w:t>GKŚO.I.271.</w:t>
      </w:r>
      <w:r w:rsidR="00566C35">
        <w:rPr>
          <w:rFonts w:ascii="Calibri" w:hAnsi="Calibri" w:cs="Calibri"/>
          <w:sz w:val="22"/>
          <w:szCs w:val="22"/>
        </w:rPr>
        <w:t>9</w:t>
      </w:r>
      <w:r w:rsidR="00FC5441" w:rsidRPr="00FC5441">
        <w:rPr>
          <w:rFonts w:ascii="Calibri" w:hAnsi="Calibri" w:cs="Calibri"/>
          <w:sz w:val="22"/>
          <w:szCs w:val="22"/>
        </w:rPr>
        <w:t>.2022</w:t>
      </w:r>
    </w:p>
    <w:p w14:paraId="61D2C02F" w14:textId="32452388" w:rsidR="00FC5441" w:rsidRDefault="00FC5441" w:rsidP="1951ECA7">
      <w:pPr>
        <w:pStyle w:val="Default"/>
        <w:spacing w:line="276" w:lineRule="auto"/>
        <w:jc w:val="both"/>
        <w:rPr>
          <w:rFonts w:ascii="Calibri" w:hAnsi="Calibri" w:cs="Calibri"/>
          <w:sz w:val="22"/>
          <w:szCs w:val="22"/>
        </w:rPr>
      </w:pPr>
      <w:r w:rsidRPr="00FC5441">
        <w:rPr>
          <w:rFonts w:ascii="Calibri" w:hAnsi="Calibri" w:cs="Calibri"/>
          <w:sz w:val="22"/>
          <w:szCs w:val="22"/>
        </w:rPr>
        <w:t>Załącznik nr 5 do SWZ Opis przedmiotu zamówienia.</w:t>
      </w:r>
    </w:p>
    <w:p w14:paraId="2170E669" w14:textId="034400FF" w:rsidR="00FC5441" w:rsidRDefault="00FC5441" w:rsidP="1951ECA7">
      <w:pPr>
        <w:pStyle w:val="Default"/>
        <w:spacing w:line="276" w:lineRule="auto"/>
        <w:jc w:val="both"/>
        <w:rPr>
          <w:rFonts w:ascii="Calibri" w:hAnsi="Calibri" w:cs="Calibri"/>
          <w:sz w:val="22"/>
          <w:szCs w:val="22"/>
        </w:rPr>
      </w:pPr>
    </w:p>
    <w:p w14:paraId="62E6E89D" w14:textId="20F6B62E" w:rsidR="00FC5441" w:rsidRPr="00FC5441" w:rsidRDefault="00FC5441" w:rsidP="1951ECA7">
      <w:pPr>
        <w:pStyle w:val="Default"/>
        <w:spacing w:line="276" w:lineRule="auto"/>
        <w:jc w:val="both"/>
        <w:rPr>
          <w:rFonts w:ascii="Calibri" w:hAnsi="Calibri" w:cs="Calibri"/>
          <w:sz w:val="22"/>
          <w:szCs w:val="22"/>
        </w:rPr>
      </w:pPr>
      <w:r>
        <w:rPr>
          <w:rFonts w:ascii="Calibri" w:hAnsi="Calibri" w:cs="Calibri"/>
          <w:sz w:val="22"/>
          <w:szCs w:val="22"/>
        </w:rPr>
        <w:t>OPZ zawiera opis przedmiotu zamówienia dla Części I, II i III.</w:t>
      </w:r>
    </w:p>
    <w:p w14:paraId="67B9EC0D" w14:textId="62A19B11" w:rsidR="00FC5441" w:rsidRDefault="00FC5441" w:rsidP="1951ECA7">
      <w:pPr>
        <w:pStyle w:val="Default"/>
        <w:spacing w:line="276" w:lineRule="auto"/>
        <w:jc w:val="both"/>
      </w:pPr>
    </w:p>
    <w:p w14:paraId="6CC6CE0A" w14:textId="77777777" w:rsidR="00FC5441" w:rsidRDefault="00FC5441" w:rsidP="1951ECA7">
      <w:pPr>
        <w:pStyle w:val="Default"/>
        <w:spacing w:line="276" w:lineRule="auto"/>
        <w:jc w:val="both"/>
      </w:pPr>
    </w:p>
    <w:p w14:paraId="5826455B" w14:textId="355F7E27" w:rsidR="1951ECA7" w:rsidRDefault="00FC5441" w:rsidP="007E10F1">
      <w:pPr>
        <w:pStyle w:val="Default"/>
        <w:numPr>
          <w:ilvl w:val="0"/>
          <w:numId w:val="39"/>
        </w:numPr>
        <w:spacing w:line="276" w:lineRule="auto"/>
        <w:rPr>
          <w:rFonts w:ascii="Calibri" w:hAnsi="Calibri" w:cs="Calibri"/>
          <w:b/>
          <w:bCs/>
          <w:color w:val="000000" w:themeColor="text1"/>
          <w:sz w:val="22"/>
          <w:szCs w:val="22"/>
          <w:u w:val="single"/>
        </w:rPr>
      </w:pPr>
      <w:r>
        <w:rPr>
          <w:rFonts w:ascii="Calibri" w:hAnsi="Calibri" w:cs="Calibri"/>
          <w:b/>
          <w:bCs/>
          <w:sz w:val="22"/>
          <w:szCs w:val="22"/>
          <w:u w:val="single"/>
        </w:rPr>
        <w:t xml:space="preserve">Część I: </w:t>
      </w:r>
      <w:r w:rsidR="1951ECA7" w:rsidRPr="1951ECA7">
        <w:rPr>
          <w:rFonts w:ascii="Calibri" w:hAnsi="Calibri" w:cs="Calibri"/>
          <w:b/>
          <w:bCs/>
          <w:sz w:val="22"/>
          <w:szCs w:val="22"/>
          <w:u w:val="single"/>
        </w:rPr>
        <w:t>Dostawa specjalistycznego oprogramowania do zarządzania urządzeniami końcowymi (Punkt 1) i oprogramowania serwera wraz z częściami (Punkt 2)</w:t>
      </w:r>
    </w:p>
    <w:p w14:paraId="68B7E789" w14:textId="1FD7DAA8" w:rsidR="1951ECA7" w:rsidRDefault="1951ECA7" w:rsidP="1951ECA7">
      <w:pPr>
        <w:pStyle w:val="Default"/>
        <w:spacing w:line="276" w:lineRule="auto"/>
        <w:rPr>
          <w:rFonts w:ascii="Calibri" w:hAnsi="Calibri" w:cs="Calibri"/>
          <w:sz w:val="22"/>
          <w:szCs w:val="22"/>
        </w:rPr>
      </w:pPr>
    </w:p>
    <w:p w14:paraId="10687419" w14:textId="6BB08696" w:rsidR="1951ECA7" w:rsidRDefault="1951ECA7" w:rsidP="1951ECA7">
      <w:pPr>
        <w:pStyle w:val="Default"/>
        <w:spacing w:line="276" w:lineRule="auto"/>
        <w:rPr>
          <w:b/>
          <w:bCs/>
          <w:color w:val="000000" w:themeColor="text1"/>
          <w:u w:val="single"/>
        </w:rPr>
      </w:pPr>
      <w:r w:rsidRPr="1951ECA7">
        <w:rPr>
          <w:rFonts w:ascii="Calibri" w:hAnsi="Calibri" w:cs="Calibri"/>
          <w:b/>
          <w:bCs/>
          <w:color w:val="000000" w:themeColor="text1"/>
          <w:sz w:val="22"/>
          <w:szCs w:val="22"/>
        </w:rPr>
        <w:t xml:space="preserve">Punkt 1 - </w:t>
      </w:r>
      <w:r w:rsidRPr="1951ECA7">
        <w:rPr>
          <w:rFonts w:ascii="Calibri" w:hAnsi="Calibri" w:cs="Calibri"/>
          <w:b/>
          <w:bCs/>
          <w:sz w:val="22"/>
          <w:szCs w:val="22"/>
        </w:rPr>
        <w:t>Dostawa specjalistycznego oprogramowania do zarządzania urządzeniami końcowymi</w:t>
      </w:r>
    </w:p>
    <w:p w14:paraId="5FE35713" w14:textId="54DCBE30" w:rsidR="00712384" w:rsidRPr="00811301" w:rsidRDefault="00712384" w:rsidP="00811301">
      <w:pPr>
        <w:pStyle w:val="Default"/>
        <w:spacing w:line="276" w:lineRule="auto"/>
        <w:rPr>
          <w:rFonts w:ascii="Calibri" w:hAnsi="Calibri" w:cs="Calibri"/>
          <w:sz w:val="22"/>
          <w:szCs w:val="22"/>
        </w:rPr>
      </w:pPr>
      <w:r w:rsidRPr="274D77CF">
        <w:rPr>
          <w:rFonts w:ascii="Calibri" w:hAnsi="Calibri" w:cs="Calibri"/>
          <w:sz w:val="22"/>
          <w:szCs w:val="22"/>
        </w:rPr>
        <w:t xml:space="preserve">Przedmiotem jest dostawa oprogramowania wraz z licencjami </w:t>
      </w:r>
      <w:r w:rsidR="00DF5541" w:rsidRPr="274D77CF">
        <w:rPr>
          <w:rFonts w:ascii="Calibri" w:hAnsi="Calibri" w:cs="Calibri"/>
          <w:sz w:val="22"/>
          <w:szCs w:val="22"/>
        </w:rPr>
        <w:t>dla 25</w:t>
      </w:r>
      <w:r w:rsidR="00B7734C" w:rsidRPr="274D77CF">
        <w:rPr>
          <w:rFonts w:ascii="Calibri" w:hAnsi="Calibri" w:cs="Calibri"/>
          <w:sz w:val="22"/>
          <w:szCs w:val="22"/>
        </w:rPr>
        <w:t xml:space="preserve"> </w:t>
      </w:r>
      <w:r w:rsidR="00DF5541" w:rsidRPr="274D77CF">
        <w:rPr>
          <w:rFonts w:ascii="Calibri" w:hAnsi="Calibri" w:cs="Calibri"/>
          <w:sz w:val="22"/>
          <w:szCs w:val="22"/>
        </w:rPr>
        <w:t>stanowisk komputerowych (25</w:t>
      </w:r>
      <w:r w:rsidR="00B7734C" w:rsidRPr="274D77CF">
        <w:rPr>
          <w:rFonts w:ascii="Calibri" w:hAnsi="Calibri" w:cs="Calibri"/>
          <w:sz w:val="22"/>
          <w:szCs w:val="22"/>
        </w:rPr>
        <w:t xml:space="preserve"> </w:t>
      </w:r>
      <w:r w:rsidR="00DF5541" w:rsidRPr="274D77CF">
        <w:rPr>
          <w:rFonts w:ascii="Calibri" w:hAnsi="Calibri" w:cs="Calibri"/>
          <w:sz w:val="22"/>
          <w:szCs w:val="22"/>
        </w:rPr>
        <w:t>sztuk)</w:t>
      </w:r>
      <w:r w:rsidRPr="274D77CF">
        <w:rPr>
          <w:rFonts w:ascii="Calibri" w:hAnsi="Calibri" w:cs="Calibri"/>
          <w:sz w:val="22"/>
          <w:szCs w:val="22"/>
        </w:rPr>
        <w:t xml:space="preserve"> oraz wykonanie wdrożenia </w:t>
      </w:r>
      <w:r w:rsidR="00783702" w:rsidRPr="274D77CF">
        <w:rPr>
          <w:rFonts w:ascii="Calibri" w:hAnsi="Calibri" w:cs="Calibri"/>
          <w:sz w:val="22"/>
          <w:szCs w:val="22"/>
        </w:rPr>
        <w:t xml:space="preserve">zakupionego oprogramowania celem podniesienia poziomu </w:t>
      </w:r>
      <w:proofErr w:type="spellStart"/>
      <w:r w:rsidR="00783702" w:rsidRPr="274D77CF">
        <w:rPr>
          <w:rFonts w:ascii="Calibri" w:hAnsi="Calibri" w:cs="Calibri"/>
          <w:sz w:val="22"/>
          <w:szCs w:val="22"/>
        </w:rPr>
        <w:t>cyberbezpieczeństwa</w:t>
      </w:r>
      <w:proofErr w:type="spellEnd"/>
      <w:r w:rsidR="00783702" w:rsidRPr="274D77CF">
        <w:rPr>
          <w:rFonts w:ascii="Calibri" w:hAnsi="Calibri" w:cs="Calibri"/>
          <w:sz w:val="22"/>
          <w:szCs w:val="22"/>
        </w:rPr>
        <w:t xml:space="preserve"> </w:t>
      </w:r>
      <w:r w:rsidRPr="274D77CF">
        <w:rPr>
          <w:rFonts w:ascii="Calibri" w:hAnsi="Calibri" w:cs="Calibri"/>
          <w:sz w:val="22"/>
          <w:szCs w:val="22"/>
        </w:rPr>
        <w:t>systemu</w:t>
      </w:r>
      <w:r w:rsidR="00783702" w:rsidRPr="274D77CF">
        <w:rPr>
          <w:rFonts w:ascii="Calibri" w:hAnsi="Calibri" w:cs="Calibri"/>
          <w:sz w:val="22"/>
          <w:szCs w:val="22"/>
        </w:rPr>
        <w:t xml:space="preserve"> informatycznego</w:t>
      </w:r>
      <w:r w:rsidR="00DF5541" w:rsidRPr="274D77CF">
        <w:rPr>
          <w:rFonts w:ascii="Calibri" w:hAnsi="Calibri" w:cs="Calibri"/>
          <w:sz w:val="22"/>
          <w:szCs w:val="22"/>
        </w:rPr>
        <w:t xml:space="preserve"> </w:t>
      </w:r>
      <w:r w:rsidRPr="274D77CF">
        <w:rPr>
          <w:rFonts w:ascii="Calibri" w:hAnsi="Calibri" w:cs="Calibri"/>
          <w:sz w:val="22"/>
          <w:szCs w:val="22"/>
        </w:rPr>
        <w:t>posiadane</w:t>
      </w:r>
      <w:r w:rsidR="00783702" w:rsidRPr="274D77CF">
        <w:rPr>
          <w:rFonts w:ascii="Calibri" w:hAnsi="Calibri" w:cs="Calibri"/>
          <w:sz w:val="22"/>
          <w:szCs w:val="22"/>
        </w:rPr>
        <w:t>go</w:t>
      </w:r>
      <w:r w:rsidRPr="274D77CF">
        <w:rPr>
          <w:rFonts w:ascii="Calibri" w:hAnsi="Calibri" w:cs="Calibri"/>
          <w:sz w:val="22"/>
          <w:szCs w:val="22"/>
        </w:rPr>
        <w:t xml:space="preserve"> przez Zamawiającego.</w:t>
      </w:r>
    </w:p>
    <w:p w14:paraId="2F905BFB" w14:textId="1CB339C9" w:rsidR="00712384" w:rsidRPr="00811301" w:rsidRDefault="00712384" w:rsidP="00811301">
      <w:pPr>
        <w:pStyle w:val="Default"/>
        <w:spacing w:line="276" w:lineRule="auto"/>
        <w:jc w:val="both"/>
        <w:rPr>
          <w:rFonts w:ascii="Calibri" w:hAnsi="Calibri" w:cs="Calibri"/>
          <w:sz w:val="22"/>
          <w:szCs w:val="22"/>
        </w:rPr>
      </w:pPr>
    </w:p>
    <w:p w14:paraId="2EDE5703" w14:textId="7E28C42D" w:rsidR="00512C21" w:rsidRPr="00811301" w:rsidRDefault="00512C21" w:rsidP="00811301">
      <w:pPr>
        <w:pStyle w:val="Default"/>
        <w:spacing w:line="276" w:lineRule="auto"/>
        <w:jc w:val="both"/>
        <w:rPr>
          <w:rFonts w:ascii="Calibri" w:hAnsi="Calibri" w:cs="Calibri"/>
          <w:b/>
          <w:bCs/>
          <w:sz w:val="22"/>
          <w:szCs w:val="22"/>
        </w:rPr>
      </w:pPr>
      <w:r w:rsidRPr="4180E756">
        <w:rPr>
          <w:rFonts w:ascii="Calibri" w:hAnsi="Calibri" w:cs="Calibri"/>
          <w:b/>
          <w:bCs/>
          <w:sz w:val="22"/>
          <w:szCs w:val="22"/>
        </w:rPr>
        <w:t>1.  Definicje</w:t>
      </w:r>
    </w:p>
    <w:p w14:paraId="6E736B7C" w14:textId="052A555B" w:rsidR="00512C21" w:rsidRPr="00811301" w:rsidRDefault="00512C21" w:rsidP="00811301">
      <w:pPr>
        <w:pStyle w:val="Default"/>
        <w:spacing w:line="276" w:lineRule="auto"/>
        <w:jc w:val="both"/>
        <w:rPr>
          <w:rFonts w:ascii="Calibri" w:hAnsi="Calibri" w:cs="Calibri"/>
          <w:sz w:val="22"/>
          <w:szCs w:val="22"/>
        </w:rPr>
      </w:pPr>
      <w:r w:rsidRPr="00811301">
        <w:rPr>
          <w:rFonts w:ascii="Calibri" w:hAnsi="Calibri" w:cs="Calibri"/>
          <w:sz w:val="22"/>
          <w:szCs w:val="22"/>
        </w:rPr>
        <w:t>Zamawiający dokonał opisu przedmiotu z wykorzystaniem następujących definicji:</w:t>
      </w:r>
    </w:p>
    <w:tbl>
      <w:tblPr>
        <w:tblStyle w:val="Tabela-Siatka"/>
        <w:tblW w:w="0" w:type="auto"/>
        <w:tblLook w:val="04A0" w:firstRow="1" w:lastRow="0" w:firstColumn="1" w:lastColumn="0" w:noHBand="0" w:noVBand="1"/>
      </w:tblPr>
      <w:tblGrid>
        <w:gridCol w:w="562"/>
        <w:gridCol w:w="3544"/>
        <w:gridCol w:w="4954"/>
      </w:tblGrid>
      <w:tr w:rsidR="00512C21" w:rsidRPr="00811301" w14:paraId="78F88438" w14:textId="77777777" w:rsidTr="274D77CF">
        <w:tc>
          <w:tcPr>
            <w:tcW w:w="562" w:type="dxa"/>
          </w:tcPr>
          <w:p w14:paraId="6A605981" w14:textId="6C2B7B8B" w:rsidR="00512C21" w:rsidRPr="00811301" w:rsidRDefault="00512C21" w:rsidP="00811301">
            <w:pPr>
              <w:pStyle w:val="Default"/>
              <w:spacing w:line="276" w:lineRule="auto"/>
              <w:jc w:val="both"/>
              <w:rPr>
                <w:rFonts w:ascii="Calibri" w:hAnsi="Calibri" w:cs="Calibri"/>
                <w:b/>
                <w:bCs/>
                <w:sz w:val="22"/>
                <w:szCs w:val="22"/>
              </w:rPr>
            </w:pPr>
            <w:proofErr w:type="spellStart"/>
            <w:r w:rsidRPr="00811301">
              <w:rPr>
                <w:rFonts w:ascii="Calibri" w:hAnsi="Calibri" w:cs="Calibri"/>
                <w:b/>
                <w:bCs/>
                <w:sz w:val="22"/>
                <w:szCs w:val="22"/>
              </w:rPr>
              <w:t>Lp</w:t>
            </w:r>
            <w:proofErr w:type="spellEnd"/>
          </w:p>
        </w:tc>
        <w:tc>
          <w:tcPr>
            <w:tcW w:w="3544" w:type="dxa"/>
          </w:tcPr>
          <w:p w14:paraId="0D568DF9" w14:textId="7015DD38" w:rsidR="00512C21" w:rsidRPr="00811301" w:rsidRDefault="00512C21" w:rsidP="00811301">
            <w:pPr>
              <w:pStyle w:val="Default"/>
              <w:spacing w:line="276" w:lineRule="auto"/>
              <w:jc w:val="both"/>
              <w:rPr>
                <w:rFonts w:ascii="Calibri" w:hAnsi="Calibri" w:cs="Calibri"/>
                <w:b/>
                <w:bCs/>
                <w:sz w:val="22"/>
                <w:szCs w:val="22"/>
              </w:rPr>
            </w:pPr>
            <w:r w:rsidRPr="00811301">
              <w:rPr>
                <w:rFonts w:ascii="Calibri" w:hAnsi="Calibri" w:cs="Calibri"/>
                <w:b/>
                <w:bCs/>
                <w:sz w:val="22"/>
                <w:szCs w:val="22"/>
              </w:rPr>
              <w:t xml:space="preserve">Termin </w:t>
            </w:r>
          </w:p>
        </w:tc>
        <w:tc>
          <w:tcPr>
            <w:tcW w:w="4954" w:type="dxa"/>
          </w:tcPr>
          <w:p w14:paraId="4C913058" w14:textId="009E0628" w:rsidR="00512C21" w:rsidRPr="00811301" w:rsidRDefault="00512C21" w:rsidP="00811301">
            <w:pPr>
              <w:pStyle w:val="Default"/>
              <w:spacing w:line="276" w:lineRule="auto"/>
              <w:jc w:val="both"/>
              <w:rPr>
                <w:rFonts w:ascii="Calibri" w:hAnsi="Calibri" w:cs="Calibri"/>
                <w:b/>
                <w:bCs/>
                <w:sz w:val="22"/>
                <w:szCs w:val="22"/>
              </w:rPr>
            </w:pPr>
            <w:r w:rsidRPr="00811301">
              <w:rPr>
                <w:rFonts w:ascii="Calibri" w:hAnsi="Calibri" w:cs="Calibri"/>
                <w:b/>
                <w:bCs/>
                <w:sz w:val="22"/>
                <w:szCs w:val="22"/>
              </w:rPr>
              <w:t xml:space="preserve">Definicje </w:t>
            </w:r>
          </w:p>
        </w:tc>
      </w:tr>
      <w:tr w:rsidR="00512C21" w:rsidRPr="00811301" w14:paraId="6D3043BE" w14:textId="77777777" w:rsidTr="274D77CF">
        <w:tc>
          <w:tcPr>
            <w:tcW w:w="562" w:type="dxa"/>
          </w:tcPr>
          <w:p w14:paraId="70F559E4" w14:textId="47C71BB7" w:rsidR="00512C21" w:rsidRPr="00811301" w:rsidRDefault="00512C21" w:rsidP="00811301">
            <w:pPr>
              <w:pStyle w:val="Default"/>
              <w:spacing w:line="276" w:lineRule="auto"/>
              <w:jc w:val="both"/>
              <w:rPr>
                <w:rFonts w:ascii="Calibri" w:hAnsi="Calibri" w:cs="Calibri"/>
                <w:sz w:val="22"/>
                <w:szCs w:val="22"/>
              </w:rPr>
            </w:pPr>
            <w:r w:rsidRPr="00811301">
              <w:rPr>
                <w:rFonts w:ascii="Calibri" w:hAnsi="Calibri" w:cs="Calibri"/>
                <w:sz w:val="22"/>
                <w:szCs w:val="22"/>
              </w:rPr>
              <w:t>1</w:t>
            </w:r>
          </w:p>
        </w:tc>
        <w:tc>
          <w:tcPr>
            <w:tcW w:w="3544" w:type="dxa"/>
          </w:tcPr>
          <w:p w14:paraId="0F868248" w14:textId="64F9135E" w:rsidR="00512C21" w:rsidRPr="00811301" w:rsidRDefault="00512C21" w:rsidP="00811301">
            <w:pPr>
              <w:pStyle w:val="Default"/>
              <w:spacing w:line="276" w:lineRule="auto"/>
              <w:jc w:val="both"/>
              <w:rPr>
                <w:rFonts w:ascii="Calibri" w:hAnsi="Calibri" w:cs="Calibri"/>
                <w:b/>
                <w:bCs/>
                <w:sz w:val="22"/>
                <w:szCs w:val="22"/>
              </w:rPr>
            </w:pPr>
            <w:r w:rsidRPr="00811301">
              <w:rPr>
                <w:rFonts w:ascii="Calibri" w:hAnsi="Calibri" w:cs="Calibri"/>
                <w:b/>
                <w:bCs/>
                <w:sz w:val="22"/>
                <w:szCs w:val="22"/>
              </w:rPr>
              <w:t xml:space="preserve">Aktualizacje </w:t>
            </w:r>
          </w:p>
        </w:tc>
        <w:tc>
          <w:tcPr>
            <w:tcW w:w="4954" w:type="dxa"/>
          </w:tcPr>
          <w:p w14:paraId="3640C0C6" w14:textId="6AF36B93" w:rsidR="00512C21" w:rsidRPr="00811301" w:rsidRDefault="13A7957E" w:rsidP="00811301">
            <w:pPr>
              <w:pStyle w:val="Default"/>
              <w:spacing w:line="276" w:lineRule="auto"/>
              <w:rPr>
                <w:rFonts w:ascii="Calibri" w:hAnsi="Calibri" w:cs="Calibri"/>
                <w:sz w:val="22"/>
                <w:szCs w:val="22"/>
              </w:rPr>
            </w:pPr>
            <w:r w:rsidRPr="274D77CF">
              <w:rPr>
                <w:rFonts w:ascii="Calibri" w:hAnsi="Calibri" w:cs="Calibri"/>
                <w:sz w:val="22"/>
                <w:szCs w:val="22"/>
              </w:rPr>
              <w:t xml:space="preserve">Jakiekolwiek uaktualnienia Oprogramowania, dostarczone w związku z zapewnieniem Wsparcia Technicznego, w tym wydania uzupełniające, </w:t>
            </w:r>
            <w:proofErr w:type="spellStart"/>
            <w:r w:rsidRPr="274D77CF">
              <w:rPr>
                <w:rFonts w:ascii="Calibri" w:hAnsi="Calibri" w:cs="Calibri"/>
                <w:sz w:val="22"/>
                <w:szCs w:val="22"/>
              </w:rPr>
              <w:t>patche</w:t>
            </w:r>
            <w:proofErr w:type="spellEnd"/>
            <w:r w:rsidRPr="274D77CF">
              <w:rPr>
                <w:rFonts w:ascii="Calibri" w:hAnsi="Calibri" w:cs="Calibri"/>
                <w:sz w:val="22"/>
                <w:szCs w:val="22"/>
              </w:rPr>
              <w:t xml:space="preserve">, zmiany, poprawki oraz inne dostosowania w tym wskazane w OPZ, </w:t>
            </w:r>
            <w:r w:rsidR="2ED0336D" w:rsidRPr="274D77CF">
              <w:rPr>
                <w:rFonts w:ascii="Calibri" w:hAnsi="Calibri" w:cs="Calibri"/>
                <w:sz w:val="22"/>
                <w:szCs w:val="22"/>
              </w:rPr>
              <w:t>zapewniające prawidłowe</w:t>
            </w:r>
            <w:r w:rsidR="1DE061AA" w:rsidRPr="274D77CF">
              <w:rPr>
                <w:rFonts w:ascii="Calibri" w:hAnsi="Calibri" w:cs="Calibri"/>
                <w:sz w:val="22"/>
                <w:szCs w:val="22"/>
              </w:rPr>
              <w:t xml:space="preserve"> korzystanie z takiego oprogramowania.</w:t>
            </w:r>
          </w:p>
        </w:tc>
      </w:tr>
      <w:tr w:rsidR="00512C21" w:rsidRPr="00811301" w14:paraId="7F421A66" w14:textId="77777777" w:rsidTr="274D77CF">
        <w:tc>
          <w:tcPr>
            <w:tcW w:w="562" w:type="dxa"/>
          </w:tcPr>
          <w:p w14:paraId="6FA3CBBA" w14:textId="3C7F055C" w:rsidR="00512C21" w:rsidRPr="00811301" w:rsidRDefault="00512C21" w:rsidP="00811301">
            <w:pPr>
              <w:pStyle w:val="Default"/>
              <w:spacing w:line="276" w:lineRule="auto"/>
              <w:jc w:val="both"/>
              <w:rPr>
                <w:rFonts w:ascii="Calibri" w:hAnsi="Calibri" w:cs="Calibri"/>
                <w:sz w:val="22"/>
                <w:szCs w:val="22"/>
              </w:rPr>
            </w:pPr>
            <w:r w:rsidRPr="00811301">
              <w:rPr>
                <w:rFonts w:ascii="Calibri" w:hAnsi="Calibri" w:cs="Calibri"/>
                <w:sz w:val="22"/>
                <w:szCs w:val="22"/>
              </w:rPr>
              <w:t>2</w:t>
            </w:r>
          </w:p>
        </w:tc>
        <w:tc>
          <w:tcPr>
            <w:tcW w:w="3544" w:type="dxa"/>
          </w:tcPr>
          <w:p w14:paraId="79CB9A93" w14:textId="7CC1EFA6" w:rsidR="00512C21" w:rsidRPr="00811301" w:rsidRDefault="00512C21" w:rsidP="00811301">
            <w:pPr>
              <w:pStyle w:val="Default"/>
              <w:spacing w:line="276" w:lineRule="auto"/>
              <w:jc w:val="both"/>
              <w:rPr>
                <w:rFonts w:ascii="Calibri" w:hAnsi="Calibri" w:cs="Calibri"/>
                <w:b/>
                <w:bCs/>
                <w:sz w:val="22"/>
                <w:szCs w:val="22"/>
              </w:rPr>
            </w:pPr>
            <w:r w:rsidRPr="00811301">
              <w:rPr>
                <w:rFonts w:ascii="Calibri" w:hAnsi="Calibri" w:cs="Calibri"/>
                <w:b/>
                <w:bCs/>
                <w:sz w:val="22"/>
                <w:szCs w:val="22"/>
              </w:rPr>
              <w:t>Dokumentacja techniczna</w:t>
            </w:r>
          </w:p>
        </w:tc>
        <w:tc>
          <w:tcPr>
            <w:tcW w:w="4954" w:type="dxa"/>
          </w:tcPr>
          <w:p w14:paraId="12F5EAEC" w14:textId="464098DF" w:rsidR="00512C21" w:rsidRPr="00811301" w:rsidRDefault="00612691" w:rsidP="00811301">
            <w:pPr>
              <w:pStyle w:val="Default"/>
              <w:spacing w:line="276" w:lineRule="auto"/>
              <w:jc w:val="both"/>
              <w:rPr>
                <w:rFonts w:ascii="Calibri" w:hAnsi="Calibri" w:cs="Calibri"/>
                <w:sz w:val="22"/>
                <w:szCs w:val="22"/>
              </w:rPr>
            </w:pPr>
            <w:r w:rsidRPr="5E5CB880">
              <w:rPr>
                <w:rFonts w:ascii="Calibri" w:hAnsi="Calibri" w:cs="Calibri"/>
                <w:sz w:val="22"/>
                <w:szCs w:val="22"/>
              </w:rPr>
              <w:t>Wszelka dokumentacja dostarczona lub wykonana na podstawie Umowy w szczególności dokumentacja niezbędna do korzystania z Oprogramowania w tym techniczna oraz użytkowa.</w:t>
            </w:r>
          </w:p>
        </w:tc>
      </w:tr>
      <w:tr w:rsidR="00512C21" w:rsidRPr="00811301" w14:paraId="059E4EFE" w14:textId="77777777" w:rsidTr="274D77CF">
        <w:tc>
          <w:tcPr>
            <w:tcW w:w="562" w:type="dxa"/>
          </w:tcPr>
          <w:p w14:paraId="25FBC3E0" w14:textId="6FFD7801" w:rsidR="00512C21" w:rsidRPr="00811301" w:rsidRDefault="00512C21" w:rsidP="00811301">
            <w:pPr>
              <w:pStyle w:val="Default"/>
              <w:spacing w:line="276" w:lineRule="auto"/>
              <w:jc w:val="both"/>
              <w:rPr>
                <w:rFonts w:ascii="Calibri" w:hAnsi="Calibri" w:cs="Calibri"/>
                <w:sz w:val="22"/>
                <w:szCs w:val="22"/>
              </w:rPr>
            </w:pPr>
            <w:r w:rsidRPr="00811301">
              <w:rPr>
                <w:rFonts w:ascii="Calibri" w:hAnsi="Calibri" w:cs="Calibri"/>
                <w:sz w:val="22"/>
                <w:szCs w:val="22"/>
              </w:rPr>
              <w:t>3</w:t>
            </w:r>
          </w:p>
        </w:tc>
        <w:tc>
          <w:tcPr>
            <w:tcW w:w="3544" w:type="dxa"/>
          </w:tcPr>
          <w:p w14:paraId="469635ED" w14:textId="133BB4B4" w:rsidR="00512C21" w:rsidRPr="00811301" w:rsidRDefault="00D45D37" w:rsidP="00811301">
            <w:pPr>
              <w:pStyle w:val="Default"/>
              <w:spacing w:line="276" w:lineRule="auto"/>
              <w:jc w:val="both"/>
              <w:rPr>
                <w:rFonts w:ascii="Calibri" w:hAnsi="Calibri" w:cs="Calibri"/>
                <w:b/>
                <w:bCs/>
                <w:sz w:val="22"/>
                <w:szCs w:val="22"/>
              </w:rPr>
            </w:pPr>
            <w:r w:rsidRPr="00811301">
              <w:rPr>
                <w:rFonts w:ascii="Calibri" w:hAnsi="Calibri" w:cs="Calibri"/>
                <w:b/>
                <w:bCs/>
                <w:sz w:val="22"/>
                <w:szCs w:val="22"/>
              </w:rPr>
              <w:t>Dni robocze</w:t>
            </w:r>
          </w:p>
        </w:tc>
        <w:tc>
          <w:tcPr>
            <w:tcW w:w="4954" w:type="dxa"/>
          </w:tcPr>
          <w:p w14:paraId="0B9F9EDE" w14:textId="1664587A" w:rsidR="00512C21" w:rsidRPr="00811301" w:rsidRDefault="4D8B2CEA" w:rsidP="5E5CB880">
            <w:pPr>
              <w:pStyle w:val="TableParagraph"/>
              <w:tabs>
                <w:tab w:val="left" w:pos="795"/>
              </w:tabs>
              <w:spacing w:line="276" w:lineRule="auto"/>
              <w:jc w:val="both"/>
              <w:rPr>
                <w:rFonts w:cs="Calibri"/>
              </w:rPr>
            </w:pPr>
            <w:r w:rsidRPr="00811301">
              <w:rPr>
                <w:rFonts w:cs="Calibri"/>
              </w:rPr>
              <w:t xml:space="preserve">dni ustawowo wolne od pracy na </w:t>
            </w:r>
            <w:r w:rsidRPr="00811301">
              <w:rPr>
                <w:rFonts w:cs="Calibri"/>
                <w:spacing w:val="-1"/>
              </w:rPr>
              <w:t>terenie</w:t>
            </w:r>
            <w:r w:rsidRPr="00811301">
              <w:rPr>
                <w:rFonts w:cs="Calibri"/>
                <w:spacing w:val="-47"/>
              </w:rPr>
              <w:t xml:space="preserve"> </w:t>
            </w:r>
            <w:r w:rsidRPr="00811301">
              <w:rPr>
                <w:rFonts w:cs="Calibri"/>
              </w:rPr>
              <w:t>Rzeczypospolitej</w:t>
            </w:r>
            <w:r w:rsidRPr="00811301">
              <w:rPr>
                <w:rFonts w:cs="Calibri"/>
                <w:spacing w:val="-5"/>
              </w:rPr>
              <w:t xml:space="preserve"> </w:t>
            </w:r>
            <w:r w:rsidRPr="00811301">
              <w:rPr>
                <w:rFonts w:cs="Calibri"/>
              </w:rPr>
              <w:t>Polskiej.</w:t>
            </w:r>
          </w:p>
        </w:tc>
      </w:tr>
      <w:tr w:rsidR="00512C21" w:rsidRPr="00811301" w14:paraId="30252A73" w14:textId="77777777" w:rsidTr="274D77CF">
        <w:tc>
          <w:tcPr>
            <w:tcW w:w="562" w:type="dxa"/>
          </w:tcPr>
          <w:p w14:paraId="5727D907" w14:textId="7967FB02" w:rsidR="00512C21" w:rsidRPr="00811301" w:rsidRDefault="00512C21" w:rsidP="00811301">
            <w:pPr>
              <w:pStyle w:val="Default"/>
              <w:spacing w:line="276" w:lineRule="auto"/>
              <w:jc w:val="both"/>
              <w:rPr>
                <w:rFonts w:ascii="Calibri" w:hAnsi="Calibri" w:cs="Calibri"/>
                <w:sz w:val="22"/>
                <w:szCs w:val="22"/>
              </w:rPr>
            </w:pPr>
            <w:r w:rsidRPr="00811301">
              <w:rPr>
                <w:rFonts w:ascii="Calibri" w:hAnsi="Calibri" w:cs="Calibri"/>
                <w:sz w:val="22"/>
                <w:szCs w:val="22"/>
              </w:rPr>
              <w:t>5</w:t>
            </w:r>
          </w:p>
        </w:tc>
        <w:tc>
          <w:tcPr>
            <w:tcW w:w="3544" w:type="dxa"/>
          </w:tcPr>
          <w:p w14:paraId="2EBDD652" w14:textId="24008C18" w:rsidR="00512C21" w:rsidRPr="00811301" w:rsidRDefault="00D45D37" w:rsidP="00811301">
            <w:pPr>
              <w:pStyle w:val="Default"/>
              <w:spacing w:line="276" w:lineRule="auto"/>
              <w:jc w:val="both"/>
              <w:rPr>
                <w:rFonts w:ascii="Calibri" w:hAnsi="Calibri" w:cs="Calibri"/>
                <w:b/>
                <w:bCs/>
                <w:sz w:val="22"/>
                <w:szCs w:val="22"/>
              </w:rPr>
            </w:pPr>
            <w:r w:rsidRPr="00811301">
              <w:rPr>
                <w:rFonts w:ascii="Calibri" w:hAnsi="Calibri" w:cs="Calibri"/>
                <w:b/>
                <w:bCs/>
                <w:sz w:val="22"/>
                <w:szCs w:val="22"/>
              </w:rPr>
              <w:t>Oprogramowanie</w:t>
            </w:r>
          </w:p>
        </w:tc>
        <w:tc>
          <w:tcPr>
            <w:tcW w:w="4954" w:type="dxa"/>
          </w:tcPr>
          <w:p w14:paraId="43D3D1D1" w14:textId="077423A9" w:rsidR="00512C21" w:rsidRPr="00811301" w:rsidRDefault="00D45D37" w:rsidP="00811301">
            <w:pPr>
              <w:pStyle w:val="Default"/>
              <w:spacing w:line="276" w:lineRule="auto"/>
              <w:jc w:val="both"/>
              <w:rPr>
                <w:rFonts w:ascii="Calibri" w:hAnsi="Calibri" w:cs="Calibri"/>
                <w:sz w:val="22"/>
                <w:szCs w:val="22"/>
              </w:rPr>
            </w:pPr>
            <w:r w:rsidRPr="00811301">
              <w:rPr>
                <w:rFonts w:ascii="Calibri" w:hAnsi="Calibri" w:cs="Calibri"/>
                <w:sz w:val="22"/>
                <w:szCs w:val="22"/>
              </w:rPr>
              <w:t>Oprogramowanie</w:t>
            </w:r>
            <w:r w:rsidRPr="00811301">
              <w:rPr>
                <w:rFonts w:ascii="Calibri" w:hAnsi="Calibri" w:cs="Calibri"/>
                <w:spacing w:val="-2"/>
                <w:sz w:val="22"/>
                <w:szCs w:val="22"/>
              </w:rPr>
              <w:t xml:space="preserve"> </w:t>
            </w:r>
            <w:r w:rsidRPr="00811301">
              <w:rPr>
                <w:rFonts w:ascii="Calibri" w:hAnsi="Calibri" w:cs="Calibri"/>
                <w:sz w:val="22"/>
                <w:szCs w:val="22"/>
              </w:rPr>
              <w:t>opisane</w:t>
            </w:r>
            <w:r w:rsidRPr="00811301">
              <w:rPr>
                <w:rFonts w:ascii="Calibri" w:hAnsi="Calibri" w:cs="Calibri"/>
                <w:spacing w:val="-1"/>
                <w:sz w:val="22"/>
                <w:szCs w:val="22"/>
              </w:rPr>
              <w:t xml:space="preserve"> </w:t>
            </w:r>
            <w:r w:rsidRPr="00811301">
              <w:rPr>
                <w:rFonts w:ascii="Calibri" w:hAnsi="Calibri" w:cs="Calibri"/>
                <w:sz w:val="22"/>
                <w:szCs w:val="22"/>
              </w:rPr>
              <w:t>w</w:t>
            </w:r>
            <w:r w:rsidRPr="00811301">
              <w:rPr>
                <w:rFonts w:ascii="Calibri" w:hAnsi="Calibri" w:cs="Calibri"/>
                <w:spacing w:val="-3"/>
                <w:sz w:val="22"/>
                <w:szCs w:val="22"/>
              </w:rPr>
              <w:t xml:space="preserve"> </w:t>
            </w:r>
            <w:r w:rsidRPr="00811301">
              <w:rPr>
                <w:rFonts w:ascii="Calibri" w:hAnsi="Calibri" w:cs="Calibri"/>
                <w:sz w:val="22"/>
                <w:szCs w:val="22"/>
              </w:rPr>
              <w:t>pkt</w:t>
            </w:r>
            <w:r w:rsidRPr="00811301">
              <w:rPr>
                <w:rFonts w:ascii="Calibri" w:hAnsi="Calibri" w:cs="Calibri"/>
                <w:spacing w:val="-1"/>
                <w:sz w:val="22"/>
                <w:szCs w:val="22"/>
              </w:rPr>
              <w:t xml:space="preserve"> 2</w:t>
            </w:r>
            <w:r w:rsidRPr="00811301">
              <w:rPr>
                <w:rFonts w:ascii="Calibri" w:hAnsi="Calibri" w:cs="Calibri"/>
                <w:sz w:val="22"/>
                <w:szCs w:val="22"/>
              </w:rPr>
              <w:t xml:space="preserve"> OPZ.</w:t>
            </w:r>
          </w:p>
        </w:tc>
      </w:tr>
      <w:tr w:rsidR="00512C21" w:rsidRPr="00811301" w14:paraId="525AEDCC" w14:textId="77777777" w:rsidTr="274D77CF">
        <w:tc>
          <w:tcPr>
            <w:tcW w:w="562" w:type="dxa"/>
          </w:tcPr>
          <w:p w14:paraId="1CDA4A5B" w14:textId="2515830D" w:rsidR="00512C21" w:rsidRPr="00811301" w:rsidRDefault="00512C21" w:rsidP="00811301">
            <w:pPr>
              <w:pStyle w:val="Default"/>
              <w:spacing w:line="276" w:lineRule="auto"/>
              <w:jc w:val="both"/>
              <w:rPr>
                <w:rFonts w:ascii="Calibri" w:hAnsi="Calibri" w:cs="Calibri"/>
                <w:sz w:val="22"/>
                <w:szCs w:val="22"/>
              </w:rPr>
            </w:pPr>
            <w:r w:rsidRPr="00811301">
              <w:rPr>
                <w:rFonts w:ascii="Calibri" w:hAnsi="Calibri" w:cs="Calibri"/>
                <w:sz w:val="22"/>
                <w:szCs w:val="22"/>
              </w:rPr>
              <w:t>6</w:t>
            </w:r>
          </w:p>
        </w:tc>
        <w:tc>
          <w:tcPr>
            <w:tcW w:w="3544" w:type="dxa"/>
          </w:tcPr>
          <w:p w14:paraId="7D6350F5" w14:textId="69A07715" w:rsidR="00512C21" w:rsidRPr="00811301" w:rsidRDefault="00D45D37" w:rsidP="00811301">
            <w:pPr>
              <w:pStyle w:val="Default"/>
              <w:spacing w:line="276" w:lineRule="auto"/>
              <w:jc w:val="both"/>
              <w:rPr>
                <w:rFonts w:ascii="Calibri" w:hAnsi="Calibri" w:cs="Calibri"/>
                <w:b/>
                <w:bCs/>
                <w:sz w:val="22"/>
                <w:szCs w:val="22"/>
              </w:rPr>
            </w:pPr>
            <w:r w:rsidRPr="00811301">
              <w:rPr>
                <w:rFonts w:ascii="Calibri" w:hAnsi="Calibri" w:cs="Calibri"/>
                <w:b/>
                <w:bCs/>
                <w:sz w:val="22"/>
                <w:szCs w:val="22"/>
              </w:rPr>
              <w:t>OPZ</w:t>
            </w:r>
          </w:p>
        </w:tc>
        <w:tc>
          <w:tcPr>
            <w:tcW w:w="4954" w:type="dxa"/>
          </w:tcPr>
          <w:p w14:paraId="6625C747" w14:textId="6D497F09" w:rsidR="00512C21" w:rsidRPr="00811301" w:rsidRDefault="00D45D37" w:rsidP="00811301">
            <w:pPr>
              <w:pStyle w:val="Default"/>
              <w:spacing w:line="276" w:lineRule="auto"/>
              <w:jc w:val="both"/>
              <w:rPr>
                <w:rFonts w:ascii="Calibri" w:hAnsi="Calibri" w:cs="Calibri"/>
                <w:sz w:val="22"/>
                <w:szCs w:val="22"/>
              </w:rPr>
            </w:pPr>
            <w:r w:rsidRPr="5E5CB880">
              <w:rPr>
                <w:rFonts w:ascii="Calibri" w:hAnsi="Calibri" w:cs="Calibri"/>
                <w:sz w:val="22"/>
                <w:szCs w:val="22"/>
              </w:rPr>
              <w:t>Niniejszy Opis Przedmiotu Zamówienia.</w:t>
            </w:r>
          </w:p>
        </w:tc>
      </w:tr>
      <w:tr w:rsidR="00512C21" w:rsidRPr="00811301" w14:paraId="500C8FFA" w14:textId="77777777" w:rsidTr="274D77CF">
        <w:tc>
          <w:tcPr>
            <w:tcW w:w="562" w:type="dxa"/>
          </w:tcPr>
          <w:p w14:paraId="05618062" w14:textId="45513EFF" w:rsidR="00512C21" w:rsidRPr="00811301" w:rsidRDefault="00512C21" w:rsidP="00811301">
            <w:pPr>
              <w:pStyle w:val="Default"/>
              <w:spacing w:line="276" w:lineRule="auto"/>
              <w:jc w:val="both"/>
              <w:rPr>
                <w:rFonts w:ascii="Calibri" w:hAnsi="Calibri" w:cs="Calibri"/>
                <w:sz w:val="22"/>
                <w:szCs w:val="22"/>
              </w:rPr>
            </w:pPr>
            <w:r w:rsidRPr="00811301">
              <w:rPr>
                <w:rFonts w:ascii="Calibri" w:hAnsi="Calibri" w:cs="Calibri"/>
                <w:sz w:val="22"/>
                <w:szCs w:val="22"/>
              </w:rPr>
              <w:t>7</w:t>
            </w:r>
          </w:p>
        </w:tc>
        <w:tc>
          <w:tcPr>
            <w:tcW w:w="3544" w:type="dxa"/>
          </w:tcPr>
          <w:p w14:paraId="0886D7D7" w14:textId="29FD5982" w:rsidR="00512C21" w:rsidRPr="00811301" w:rsidRDefault="00D45D37" w:rsidP="00811301">
            <w:pPr>
              <w:pStyle w:val="Default"/>
              <w:spacing w:line="276" w:lineRule="auto"/>
              <w:jc w:val="both"/>
              <w:rPr>
                <w:rFonts w:ascii="Calibri" w:hAnsi="Calibri" w:cs="Calibri"/>
                <w:b/>
                <w:bCs/>
                <w:sz w:val="22"/>
                <w:szCs w:val="22"/>
              </w:rPr>
            </w:pPr>
            <w:r w:rsidRPr="00811301">
              <w:rPr>
                <w:rFonts w:ascii="Calibri" w:hAnsi="Calibri" w:cs="Calibri"/>
                <w:b/>
                <w:bCs/>
                <w:sz w:val="22"/>
                <w:szCs w:val="22"/>
              </w:rPr>
              <w:t xml:space="preserve">Producent </w:t>
            </w:r>
          </w:p>
        </w:tc>
        <w:tc>
          <w:tcPr>
            <w:tcW w:w="4954" w:type="dxa"/>
          </w:tcPr>
          <w:p w14:paraId="38131B56" w14:textId="4141CA31" w:rsidR="00512C21" w:rsidRPr="00811301" w:rsidRDefault="5E5CB880" w:rsidP="5E5CB880">
            <w:pPr>
              <w:pStyle w:val="TableParagraph"/>
              <w:tabs>
                <w:tab w:val="left" w:pos="1369"/>
                <w:tab w:val="left" w:pos="3337"/>
                <w:tab w:val="left" w:pos="4871"/>
              </w:tabs>
              <w:spacing w:line="276" w:lineRule="auto"/>
              <w:rPr>
                <w:rFonts w:cs="Calibri"/>
              </w:rPr>
            </w:pPr>
            <w:r w:rsidRPr="5E5CB880">
              <w:rPr>
                <w:rFonts w:cs="Calibri"/>
              </w:rPr>
              <w:t>Producent Oprogramowania, oferowanego przez Wykonawcę.</w:t>
            </w:r>
          </w:p>
        </w:tc>
      </w:tr>
      <w:tr w:rsidR="00512C21" w:rsidRPr="00811301" w14:paraId="697525BE" w14:textId="77777777" w:rsidTr="274D77CF">
        <w:tc>
          <w:tcPr>
            <w:tcW w:w="562" w:type="dxa"/>
          </w:tcPr>
          <w:p w14:paraId="0E3AFB32" w14:textId="4E35D4A5" w:rsidR="00512C21" w:rsidRPr="00811301" w:rsidRDefault="00512C21" w:rsidP="00811301">
            <w:pPr>
              <w:pStyle w:val="Default"/>
              <w:spacing w:line="276" w:lineRule="auto"/>
              <w:jc w:val="both"/>
              <w:rPr>
                <w:rFonts w:ascii="Calibri" w:hAnsi="Calibri" w:cs="Calibri"/>
                <w:sz w:val="22"/>
                <w:szCs w:val="22"/>
              </w:rPr>
            </w:pPr>
            <w:r w:rsidRPr="00811301">
              <w:rPr>
                <w:rFonts w:ascii="Calibri" w:hAnsi="Calibri" w:cs="Calibri"/>
                <w:sz w:val="22"/>
                <w:szCs w:val="22"/>
              </w:rPr>
              <w:t>8</w:t>
            </w:r>
          </w:p>
        </w:tc>
        <w:tc>
          <w:tcPr>
            <w:tcW w:w="3544" w:type="dxa"/>
          </w:tcPr>
          <w:p w14:paraId="07C356FA" w14:textId="0B022F61" w:rsidR="00512C21" w:rsidRPr="00811301" w:rsidRDefault="00093E24" w:rsidP="00811301">
            <w:pPr>
              <w:pStyle w:val="Default"/>
              <w:spacing w:line="276" w:lineRule="auto"/>
              <w:jc w:val="both"/>
              <w:rPr>
                <w:rFonts w:ascii="Calibri" w:hAnsi="Calibri" w:cs="Calibri"/>
                <w:b/>
                <w:bCs/>
                <w:sz w:val="22"/>
                <w:szCs w:val="22"/>
              </w:rPr>
            </w:pPr>
            <w:r w:rsidRPr="00811301">
              <w:rPr>
                <w:rFonts w:ascii="Calibri" w:hAnsi="Calibri" w:cs="Calibri"/>
                <w:b/>
                <w:bCs/>
                <w:sz w:val="22"/>
                <w:szCs w:val="22"/>
              </w:rPr>
              <w:t>Umowa</w:t>
            </w:r>
          </w:p>
        </w:tc>
        <w:tc>
          <w:tcPr>
            <w:tcW w:w="4954" w:type="dxa"/>
          </w:tcPr>
          <w:p w14:paraId="6BEC75EE" w14:textId="51D7FD6F" w:rsidR="00512C21" w:rsidRPr="00811301" w:rsidRDefault="7A81B4F7" w:rsidP="00811301">
            <w:pPr>
              <w:pStyle w:val="Default"/>
              <w:spacing w:line="276" w:lineRule="auto"/>
              <w:jc w:val="both"/>
              <w:rPr>
                <w:rFonts w:ascii="Calibri" w:hAnsi="Calibri" w:cs="Calibri"/>
                <w:sz w:val="22"/>
                <w:szCs w:val="22"/>
              </w:rPr>
            </w:pPr>
            <w:r w:rsidRPr="274D77CF">
              <w:rPr>
                <w:rFonts w:ascii="Calibri" w:hAnsi="Calibri" w:cs="Calibri"/>
                <w:noProof/>
                <w:sz w:val="22"/>
                <w:szCs w:val="22"/>
              </w:rPr>
              <w:t>Umowa w sprawie zamówienia publicznego zawarta między Zamawiającym a Wykonawcą.</w:t>
            </w:r>
          </w:p>
        </w:tc>
      </w:tr>
    </w:tbl>
    <w:p w14:paraId="4245DC37" w14:textId="6DE04346" w:rsidR="00512C21" w:rsidRPr="00811301" w:rsidRDefault="00512C21" w:rsidP="00811301">
      <w:pPr>
        <w:pStyle w:val="Default"/>
        <w:spacing w:line="276" w:lineRule="auto"/>
        <w:jc w:val="both"/>
        <w:rPr>
          <w:rFonts w:ascii="Calibri" w:hAnsi="Calibri" w:cs="Calibri"/>
          <w:sz w:val="22"/>
          <w:szCs w:val="22"/>
        </w:rPr>
      </w:pPr>
    </w:p>
    <w:p w14:paraId="4F81C69F" w14:textId="1C1B7249" w:rsidR="00093E24" w:rsidRPr="00811301" w:rsidRDefault="00093E24" w:rsidP="00811301">
      <w:pPr>
        <w:pStyle w:val="Default"/>
        <w:spacing w:line="276" w:lineRule="auto"/>
        <w:jc w:val="both"/>
        <w:rPr>
          <w:rFonts w:ascii="Calibri" w:hAnsi="Calibri" w:cs="Calibri"/>
          <w:sz w:val="22"/>
          <w:szCs w:val="22"/>
        </w:rPr>
      </w:pPr>
    </w:p>
    <w:p w14:paraId="63FC2213" w14:textId="77777777" w:rsidR="00C0388F" w:rsidRPr="00811301" w:rsidRDefault="00C0388F" w:rsidP="00811301">
      <w:pPr>
        <w:pStyle w:val="Default"/>
        <w:spacing w:line="276" w:lineRule="auto"/>
        <w:jc w:val="both"/>
        <w:rPr>
          <w:rFonts w:ascii="Calibri" w:hAnsi="Calibri" w:cs="Calibri"/>
          <w:sz w:val="22"/>
          <w:szCs w:val="22"/>
        </w:rPr>
      </w:pPr>
    </w:p>
    <w:p w14:paraId="7454F73B" w14:textId="55D4A5CE" w:rsidR="00C0388F" w:rsidRPr="00811301" w:rsidRDefault="00811301" w:rsidP="4180E756">
      <w:pPr>
        <w:widowControl w:val="0"/>
        <w:tabs>
          <w:tab w:val="left" w:pos="1159"/>
          <w:tab w:val="left" w:pos="3253"/>
        </w:tabs>
        <w:autoSpaceDE w:val="0"/>
        <w:autoSpaceDN w:val="0"/>
        <w:spacing w:line="276" w:lineRule="auto"/>
        <w:rPr>
          <w:rFonts w:ascii="Calibri" w:hAnsi="Calibri" w:cs="Calibri"/>
          <w:b/>
          <w:bCs/>
          <w:sz w:val="22"/>
          <w:szCs w:val="22"/>
          <w:u w:val="single"/>
        </w:rPr>
      </w:pPr>
      <w:r w:rsidRPr="4180E756">
        <w:rPr>
          <w:rFonts w:ascii="Calibri" w:hAnsi="Calibri" w:cs="Calibri"/>
          <w:b/>
          <w:bCs/>
          <w:sz w:val="22"/>
          <w:szCs w:val="22"/>
        </w:rPr>
        <w:t xml:space="preserve">2. </w:t>
      </w:r>
      <w:r w:rsidR="00C0388F" w:rsidRPr="4180E756">
        <w:rPr>
          <w:rFonts w:ascii="Calibri" w:hAnsi="Calibri" w:cs="Calibri"/>
          <w:b/>
          <w:bCs/>
          <w:sz w:val="22"/>
          <w:szCs w:val="22"/>
        </w:rPr>
        <w:t>Przedmiot zamówienia</w:t>
      </w:r>
    </w:p>
    <w:p w14:paraId="7A9D8FA3" w14:textId="77777777" w:rsidR="00C0388F" w:rsidRPr="00811301" w:rsidRDefault="00C0388F" w:rsidP="00811301">
      <w:pPr>
        <w:pStyle w:val="Tekstpodstawowy"/>
        <w:spacing w:line="276" w:lineRule="auto"/>
        <w:rPr>
          <w:rFonts w:ascii="Calibri" w:hAnsi="Calibri" w:cs="Calibri"/>
          <w:b/>
          <w:sz w:val="22"/>
          <w:szCs w:val="22"/>
        </w:rPr>
      </w:pPr>
    </w:p>
    <w:p w14:paraId="447E385D" w14:textId="65FADB87" w:rsidR="00811301" w:rsidRDefault="00C0388F" w:rsidP="007E10F1">
      <w:pPr>
        <w:pStyle w:val="Akapitzlist"/>
        <w:widowControl w:val="0"/>
        <w:numPr>
          <w:ilvl w:val="0"/>
          <w:numId w:val="55"/>
        </w:numPr>
        <w:tabs>
          <w:tab w:val="left" w:pos="1365"/>
          <w:tab w:val="left" w:pos="3909"/>
        </w:tabs>
        <w:autoSpaceDE w:val="0"/>
        <w:autoSpaceDN w:val="0"/>
        <w:spacing w:line="276" w:lineRule="auto"/>
        <w:ind w:right="633"/>
        <w:jc w:val="both"/>
        <w:rPr>
          <w:rFonts w:ascii="Calibri" w:hAnsi="Calibri" w:cs="Calibri"/>
          <w:sz w:val="22"/>
          <w:szCs w:val="22"/>
        </w:rPr>
      </w:pPr>
      <w:r w:rsidRPr="00811301">
        <w:rPr>
          <w:rFonts w:ascii="Calibri" w:hAnsi="Calibri" w:cs="Calibri"/>
          <w:sz w:val="22"/>
          <w:szCs w:val="22"/>
        </w:rPr>
        <w:t>Przedmiotem zamówienia jest</w:t>
      </w:r>
      <w:r w:rsidRPr="00811301">
        <w:rPr>
          <w:rFonts w:ascii="Calibri" w:hAnsi="Calibri" w:cs="Calibri"/>
          <w:spacing w:val="1"/>
          <w:sz w:val="22"/>
          <w:szCs w:val="22"/>
        </w:rPr>
        <w:t xml:space="preserve"> </w:t>
      </w:r>
      <w:r w:rsidRPr="00811301">
        <w:rPr>
          <w:rFonts w:ascii="Calibri" w:hAnsi="Calibri" w:cs="Calibri"/>
          <w:sz w:val="22"/>
          <w:szCs w:val="22"/>
        </w:rPr>
        <w:t>dostawa</w:t>
      </w:r>
      <w:r w:rsidRPr="00811301">
        <w:rPr>
          <w:rFonts w:ascii="Calibri" w:hAnsi="Calibri" w:cs="Calibri"/>
          <w:spacing w:val="1"/>
          <w:sz w:val="22"/>
          <w:szCs w:val="22"/>
        </w:rPr>
        <w:t xml:space="preserve"> </w:t>
      </w:r>
      <w:r w:rsidRPr="00811301">
        <w:rPr>
          <w:rFonts w:ascii="Calibri" w:hAnsi="Calibri" w:cs="Calibri"/>
          <w:sz w:val="22"/>
          <w:szCs w:val="22"/>
        </w:rPr>
        <w:t>licencji</w:t>
      </w:r>
      <w:r w:rsidRPr="00811301">
        <w:rPr>
          <w:rFonts w:ascii="Calibri" w:hAnsi="Calibri" w:cs="Calibri"/>
          <w:spacing w:val="1"/>
          <w:sz w:val="22"/>
          <w:szCs w:val="22"/>
        </w:rPr>
        <w:t xml:space="preserve"> </w:t>
      </w:r>
      <w:r w:rsidRPr="00811301">
        <w:rPr>
          <w:rFonts w:ascii="Calibri" w:hAnsi="Calibri" w:cs="Calibri"/>
          <w:sz w:val="22"/>
          <w:szCs w:val="22"/>
        </w:rPr>
        <w:t>na</w:t>
      </w:r>
      <w:r w:rsidRPr="00811301">
        <w:rPr>
          <w:rFonts w:ascii="Calibri" w:hAnsi="Calibri" w:cs="Calibri"/>
          <w:spacing w:val="1"/>
          <w:sz w:val="22"/>
          <w:szCs w:val="22"/>
        </w:rPr>
        <w:t xml:space="preserve"> </w:t>
      </w:r>
      <w:r w:rsidRPr="00811301">
        <w:rPr>
          <w:rFonts w:ascii="Calibri" w:hAnsi="Calibri" w:cs="Calibri"/>
          <w:sz w:val="22"/>
          <w:szCs w:val="22"/>
        </w:rPr>
        <w:t>Oprogramowanie</w:t>
      </w:r>
      <w:r w:rsidRPr="00811301">
        <w:rPr>
          <w:rFonts w:ascii="Calibri" w:hAnsi="Calibri" w:cs="Calibri"/>
          <w:spacing w:val="1"/>
          <w:sz w:val="22"/>
          <w:szCs w:val="22"/>
        </w:rPr>
        <w:t xml:space="preserve"> służąca poprawie bezpieczeństwa systemów informatycznych Zamawiającego </w:t>
      </w:r>
      <w:r w:rsidRPr="00811301">
        <w:rPr>
          <w:rFonts w:ascii="Calibri" w:hAnsi="Calibri" w:cs="Calibri"/>
          <w:sz w:val="22"/>
          <w:szCs w:val="22"/>
        </w:rPr>
        <w:t>spełniającego wymagania</w:t>
      </w:r>
      <w:r w:rsidRPr="00811301">
        <w:rPr>
          <w:rFonts w:ascii="Calibri" w:hAnsi="Calibri" w:cs="Calibri"/>
          <w:spacing w:val="36"/>
          <w:sz w:val="22"/>
          <w:szCs w:val="22"/>
        </w:rPr>
        <w:t xml:space="preserve"> </w:t>
      </w:r>
      <w:r w:rsidRPr="00811301">
        <w:rPr>
          <w:rFonts w:ascii="Calibri" w:hAnsi="Calibri" w:cs="Calibri"/>
          <w:sz w:val="22"/>
          <w:szCs w:val="22"/>
        </w:rPr>
        <w:t>opisane</w:t>
      </w:r>
      <w:r w:rsidRPr="00811301">
        <w:rPr>
          <w:rFonts w:ascii="Calibri" w:hAnsi="Calibri" w:cs="Calibri"/>
          <w:spacing w:val="40"/>
          <w:sz w:val="22"/>
          <w:szCs w:val="22"/>
        </w:rPr>
        <w:t xml:space="preserve"> </w:t>
      </w:r>
      <w:r w:rsidRPr="00811301">
        <w:rPr>
          <w:rFonts w:ascii="Calibri" w:hAnsi="Calibri" w:cs="Calibri"/>
          <w:sz w:val="22"/>
          <w:szCs w:val="22"/>
        </w:rPr>
        <w:t>w</w:t>
      </w:r>
      <w:r w:rsidRPr="00811301">
        <w:rPr>
          <w:rFonts w:ascii="Calibri" w:hAnsi="Calibri" w:cs="Calibri"/>
          <w:spacing w:val="-47"/>
          <w:sz w:val="22"/>
          <w:szCs w:val="22"/>
        </w:rPr>
        <w:t xml:space="preserve"> </w:t>
      </w:r>
      <w:r w:rsidRPr="00811301">
        <w:rPr>
          <w:rFonts w:ascii="Calibri" w:hAnsi="Calibri" w:cs="Calibri"/>
          <w:sz w:val="22"/>
          <w:szCs w:val="22"/>
        </w:rPr>
        <w:t>niniejszym</w:t>
      </w:r>
      <w:r w:rsidRPr="00811301">
        <w:rPr>
          <w:rFonts w:ascii="Calibri" w:hAnsi="Calibri" w:cs="Calibri"/>
          <w:spacing w:val="18"/>
          <w:sz w:val="22"/>
          <w:szCs w:val="22"/>
        </w:rPr>
        <w:t xml:space="preserve"> </w:t>
      </w:r>
      <w:r w:rsidRPr="00811301">
        <w:rPr>
          <w:rFonts w:ascii="Calibri" w:hAnsi="Calibri" w:cs="Calibri"/>
          <w:sz w:val="22"/>
          <w:szCs w:val="22"/>
        </w:rPr>
        <w:t>OPZ,</w:t>
      </w:r>
      <w:r w:rsidRPr="00811301">
        <w:rPr>
          <w:rFonts w:ascii="Calibri" w:hAnsi="Calibri" w:cs="Calibri"/>
          <w:spacing w:val="14"/>
          <w:sz w:val="22"/>
          <w:szCs w:val="22"/>
        </w:rPr>
        <w:t xml:space="preserve"> </w:t>
      </w:r>
      <w:r w:rsidRPr="00811301">
        <w:rPr>
          <w:rFonts w:ascii="Calibri" w:hAnsi="Calibri" w:cs="Calibri"/>
          <w:sz w:val="22"/>
          <w:szCs w:val="22"/>
        </w:rPr>
        <w:t>wraz</w:t>
      </w:r>
      <w:r w:rsidRPr="00811301">
        <w:rPr>
          <w:rFonts w:ascii="Calibri" w:hAnsi="Calibri" w:cs="Calibri"/>
          <w:spacing w:val="15"/>
          <w:sz w:val="22"/>
          <w:szCs w:val="22"/>
        </w:rPr>
        <w:t xml:space="preserve"> </w:t>
      </w:r>
      <w:r w:rsidRPr="00811301">
        <w:rPr>
          <w:rFonts w:ascii="Calibri" w:hAnsi="Calibri" w:cs="Calibri"/>
          <w:sz w:val="22"/>
          <w:szCs w:val="22"/>
        </w:rPr>
        <w:t>z</w:t>
      </w:r>
      <w:r w:rsidRPr="00811301">
        <w:rPr>
          <w:rFonts w:ascii="Calibri" w:hAnsi="Calibri" w:cs="Calibri"/>
          <w:spacing w:val="20"/>
          <w:sz w:val="22"/>
          <w:szCs w:val="22"/>
        </w:rPr>
        <w:t xml:space="preserve"> </w:t>
      </w:r>
      <w:r w:rsidRPr="00811301">
        <w:rPr>
          <w:rFonts w:ascii="Calibri" w:hAnsi="Calibri" w:cs="Calibri"/>
          <w:sz w:val="22"/>
          <w:szCs w:val="22"/>
        </w:rPr>
        <w:t>zapewnieniem Wsparcia Technicznego dla</w:t>
      </w:r>
      <w:r w:rsidRPr="00811301">
        <w:rPr>
          <w:rFonts w:ascii="Calibri" w:hAnsi="Calibri" w:cs="Calibri"/>
          <w:spacing w:val="1"/>
          <w:sz w:val="22"/>
          <w:szCs w:val="22"/>
        </w:rPr>
        <w:t xml:space="preserve"> </w:t>
      </w:r>
      <w:r w:rsidRPr="00811301">
        <w:rPr>
          <w:rFonts w:ascii="Calibri" w:hAnsi="Calibri" w:cs="Calibri"/>
          <w:sz w:val="22"/>
          <w:szCs w:val="22"/>
        </w:rPr>
        <w:t>dostarczonego</w:t>
      </w:r>
      <w:r w:rsidRPr="00811301">
        <w:rPr>
          <w:rFonts w:ascii="Calibri" w:hAnsi="Calibri" w:cs="Calibri"/>
          <w:spacing w:val="-47"/>
          <w:sz w:val="22"/>
          <w:szCs w:val="22"/>
        </w:rPr>
        <w:t xml:space="preserve"> </w:t>
      </w:r>
      <w:r w:rsidRPr="00811301">
        <w:rPr>
          <w:rFonts w:ascii="Calibri" w:hAnsi="Calibri" w:cs="Calibri"/>
          <w:sz w:val="22"/>
          <w:szCs w:val="22"/>
        </w:rPr>
        <w:t>Oprogramowania.</w:t>
      </w:r>
      <w:r w:rsidR="00811301">
        <w:rPr>
          <w:rFonts w:ascii="Calibri" w:hAnsi="Calibri" w:cs="Calibri"/>
          <w:sz w:val="22"/>
          <w:szCs w:val="22"/>
        </w:rPr>
        <w:t xml:space="preserve"> </w:t>
      </w:r>
    </w:p>
    <w:p w14:paraId="75CC50AF" w14:textId="0531044A" w:rsidR="005A3506" w:rsidRPr="00811301" w:rsidRDefault="00811301" w:rsidP="007E10F1">
      <w:pPr>
        <w:pStyle w:val="Akapitzlist"/>
        <w:widowControl w:val="0"/>
        <w:numPr>
          <w:ilvl w:val="0"/>
          <w:numId w:val="55"/>
        </w:numPr>
        <w:tabs>
          <w:tab w:val="left" w:pos="1365"/>
          <w:tab w:val="left" w:pos="3909"/>
        </w:tabs>
        <w:autoSpaceDE w:val="0"/>
        <w:autoSpaceDN w:val="0"/>
        <w:spacing w:line="276" w:lineRule="auto"/>
        <w:ind w:right="633"/>
        <w:jc w:val="both"/>
        <w:rPr>
          <w:rFonts w:ascii="Calibri" w:hAnsi="Calibri" w:cs="Calibri"/>
          <w:sz w:val="22"/>
          <w:szCs w:val="22"/>
        </w:rPr>
      </w:pPr>
      <w:r>
        <w:rPr>
          <w:rFonts w:ascii="Calibri" w:hAnsi="Calibri" w:cs="Calibri"/>
          <w:sz w:val="22"/>
          <w:szCs w:val="22"/>
        </w:rPr>
        <w:lastRenderedPageBreak/>
        <w:t xml:space="preserve">O </w:t>
      </w:r>
      <w:r w:rsidR="00C0388F" w:rsidRPr="00811301">
        <w:rPr>
          <w:rFonts w:ascii="Calibri" w:hAnsi="Calibri" w:cs="Calibri"/>
          <w:sz w:val="22"/>
          <w:szCs w:val="22"/>
        </w:rPr>
        <w:t>ile nie zaznaczono inaczej, wszelkie zapisy OPZ zawierające parametry techniczne należy odczytywać jako parametry minimalne.</w:t>
      </w:r>
    </w:p>
    <w:p w14:paraId="783DF59E" w14:textId="72ED308E" w:rsidR="005A3506" w:rsidRPr="00811301" w:rsidRDefault="005A3506" w:rsidP="007E10F1">
      <w:pPr>
        <w:pStyle w:val="Akapitzlist"/>
        <w:widowControl w:val="0"/>
        <w:numPr>
          <w:ilvl w:val="0"/>
          <w:numId w:val="55"/>
        </w:numPr>
        <w:tabs>
          <w:tab w:val="left" w:pos="1365"/>
          <w:tab w:val="left" w:pos="3909"/>
        </w:tabs>
        <w:autoSpaceDE w:val="0"/>
        <w:autoSpaceDN w:val="0"/>
        <w:spacing w:line="276" w:lineRule="auto"/>
        <w:ind w:right="633"/>
        <w:jc w:val="both"/>
        <w:rPr>
          <w:rFonts w:ascii="Calibri" w:hAnsi="Calibri" w:cs="Calibri"/>
          <w:sz w:val="22"/>
          <w:szCs w:val="22"/>
        </w:rPr>
      </w:pPr>
      <w:r w:rsidRPr="00811301">
        <w:rPr>
          <w:rFonts w:ascii="Calibri" w:hAnsi="Calibri" w:cs="Calibri"/>
          <w:sz w:val="22"/>
          <w:szCs w:val="22"/>
        </w:rPr>
        <w:t>Zamawiający może wykonywać uprawnienia z rękojmi niezależnie od uprawnień wynikających z gwarancji jakości.</w:t>
      </w:r>
    </w:p>
    <w:p w14:paraId="5A43A059" w14:textId="08103331" w:rsidR="005A3506" w:rsidRPr="00811301" w:rsidRDefault="005A3506" w:rsidP="007E10F1">
      <w:pPr>
        <w:pStyle w:val="Akapitzlist"/>
        <w:widowControl w:val="0"/>
        <w:numPr>
          <w:ilvl w:val="0"/>
          <w:numId w:val="55"/>
        </w:numPr>
        <w:tabs>
          <w:tab w:val="left" w:pos="1365"/>
          <w:tab w:val="left" w:pos="3909"/>
        </w:tabs>
        <w:autoSpaceDE w:val="0"/>
        <w:autoSpaceDN w:val="0"/>
        <w:spacing w:line="276" w:lineRule="auto"/>
        <w:ind w:right="633"/>
        <w:jc w:val="both"/>
        <w:rPr>
          <w:rFonts w:ascii="Calibri" w:hAnsi="Calibri" w:cs="Calibri"/>
          <w:sz w:val="22"/>
          <w:szCs w:val="22"/>
        </w:rPr>
      </w:pPr>
      <w:r w:rsidRPr="00811301">
        <w:rPr>
          <w:rFonts w:ascii="Calibri" w:hAnsi="Calibri" w:cs="Calibri"/>
          <w:sz w:val="22"/>
          <w:szCs w:val="22"/>
        </w:rPr>
        <w:t xml:space="preserve">Wykonawca powinien posiadać status Partnera Producenta Oprogramowania </w:t>
      </w:r>
      <w:r w:rsidR="00F16DDD" w:rsidRPr="00811301">
        <w:rPr>
          <w:rFonts w:ascii="Calibri" w:hAnsi="Calibri" w:cs="Calibri"/>
          <w:sz w:val="22"/>
          <w:szCs w:val="22"/>
        </w:rPr>
        <w:t>z zastrzeżeniem, że jeśli Producent stosuje kilka poziomów partnerstwa, Zamawiający wymaga aby Wykonawca posiadał poziom partnerstwa nie niższy niż drugi licząc od najwyższego poziomu partnerstwa w hiera</w:t>
      </w:r>
      <w:r w:rsidR="00942B47" w:rsidRPr="00811301">
        <w:rPr>
          <w:rFonts w:ascii="Calibri" w:hAnsi="Calibri" w:cs="Calibri"/>
          <w:sz w:val="22"/>
          <w:szCs w:val="22"/>
        </w:rPr>
        <w:t>r</w:t>
      </w:r>
      <w:r w:rsidR="00F16DDD" w:rsidRPr="00811301">
        <w:rPr>
          <w:rFonts w:ascii="Calibri" w:hAnsi="Calibri" w:cs="Calibri"/>
          <w:sz w:val="22"/>
          <w:szCs w:val="22"/>
        </w:rPr>
        <w:t>chii poziomów stosowanych przez Producenta.</w:t>
      </w:r>
    </w:p>
    <w:p w14:paraId="203F0372" w14:textId="1237932A" w:rsidR="00CE077E" w:rsidRPr="00811301" w:rsidRDefault="3FC0B259" w:rsidP="007E10F1">
      <w:pPr>
        <w:pStyle w:val="Akapitzlist"/>
        <w:widowControl w:val="0"/>
        <w:numPr>
          <w:ilvl w:val="0"/>
          <w:numId w:val="55"/>
        </w:numPr>
        <w:tabs>
          <w:tab w:val="left" w:pos="1365"/>
          <w:tab w:val="left" w:pos="3909"/>
        </w:tabs>
        <w:autoSpaceDE w:val="0"/>
        <w:autoSpaceDN w:val="0"/>
        <w:spacing w:line="276" w:lineRule="auto"/>
        <w:ind w:right="633"/>
        <w:jc w:val="both"/>
        <w:rPr>
          <w:rFonts w:ascii="Calibri" w:hAnsi="Calibri" w:cs="Calibri"/>
          <w:sz w:val="22"/>
          <w:szCs w:val="22"/>
        </w:rPr>
      </w:pPr>
      <w:r w:rsidRPr="1951ECA7">
        <w:rPr>
          <w:rFonts w:ascii="Calibri" w:hAnsi="Calibri" w:cs="Calibri"/>
          <w:sz w:val="22"/>
          <w:szCs w:val="22"/>
        </w:rPr>
        <w:t xml:space="preserve">Wymóg dotyczy Wykonawcy i jego ewentualnego podwykonawcy. Wykluczona jest sytuacja aby tylko jeden z tych podmiotów </w:t>
      </w:r>
      <w:r w:rsidR="57297ABE" w:rsidRPr="1951ECA7">
        <w:rPr>
          <w:rFonts w:ascii="Calibri" w:hAnsi="Calibri" w:cs="Calibri"/>
          <w:sz w:val="22"/>
          <w:szCs w:val="22"/>
        </w:rPr>
        <w:t xml:space="preserve">posiadał wyżej wskazany poziom partnerstwa. </w:t>
      </w:r>
    </w:p>
    <w:p w14:paraId="23D3B6F7" w14:textId="34A79F54" w:rsidR="008E6D4C" w:rsidRPr="00811301" w:rsidRDefault="00942B47" w:rsidP="007E10F1">
      <w:pPr>
        <w:pStyle w:val="Tekstpodstawowy"/>
        <w:numPr>
          <w:ilvl w:val="0"/>
          <w:numId w:val="55"/>
        </w:numPr>
        <w:spacing w:line="276" w:lineRule="auto"/>
        <w:rPr>
          <w:rFonts w:ascii="Calibri" w:hAnsi="Calibri" w:cs="Calibri"/>
          <w:sz w:val="22"/>
          <w:szCs w:val="22"/>
        </w:rPr>
      </w:pPr>
      <w:r w:rsidRPr="00811301">
        <w:rPr>
          <w:rFonts w:ascii="Calibri" w:hAnsi="Calibri" w:cs="Calibri"/>
          <w:sz w:val="22"/>
          <w:szCs w:val="22"/>
        </w:rPr>
        <w:t xml:space="preserve">Oprogramowanie dostarczone przez Wykonawcę nie może </w:t>
      </w:r>
      <w:r w:rsidR="008E6D4C" w:rsidRPr="00811301">
        <w:rPr>
          <w:rFonts w:ascii="Calibri" w:hAnsi="Calibri" w:cs="Calibri"/>
          <w:sz w:val="22"/>
          <w:szCs w:val="22"/>
        </w:rPr>
        <w:t>naruszać bezpieczeństwa publicznego lub istotnego bezpieczeństwa publicznego państwa, mając na względzie fakt, iż Zamawiający art.</w:t>
      </w:r>
      <w:r w:rsidR="008E6D4C" w:rsidRPr="00811301">
        <w:rPr>
          <w:rFonts w:ascii="Calibri" w:hAnsi="Calibri" w:cs="Calibri"/>
          <w:spacing w:val="61"/>
          <w:sz w:val="22"/>
          <w:szCs w:val="22"/>
        </w:rPr>
        <w:t xml:space="preserve"> </w:t>
      </w:r>
      <w:r w:rsidR="008E6D4C" w:rsidRPr="00811301">
        <w:rPr>
          <w:rFonts w:ascii="Calibri" w:hAnsi="Calibri" w:cs="Calibri"/>
          <w:sz w:val="22"/>
          <w:szCs w:val="22"/>
        </w:rPr>
        <w:t>4</w:t>
      </w:r>
      <w:r w:rsidR="008E6D4C" w:rsidRPr="00811301">
        <w:rPr>
          <w:rFonts w:ascii="Calibri" w:hAnsi="Calibri" w:cs="Calibri"/>
          <w:spacing w:val="58"/>
          <w:sz w:val="22"/>
          <w:szCs w:val="22"/>
        </w:rPr>
        <w:t xml:space="preserve"> </w:t>
      </w:r>
      <w:r w:rsidR="008E6D4C" w:rsidRPr="00811301">
        <w:rPr>
          <w:rFonts w:ascii="Calibri" w:hAnsi="Calibri" w:cs="Calibri"/>
          <w:sz w:val="22"/>
          <w:szCs w:val="22"/>
        </w:rPr>
        <w:t>pkt</w:t>
      </w:r>
      <w:r w:rsidR="008E6D4C" w:rsidRPr="00811301">
        <w:rPr>
          <w:rFonts w:ascii="Calibri" w:hAnsi="Calibri" w:cs="Calibri"/>
          <w:spacing w:val="56"/>
          <w:sz w:val="22"/>
          <w:szCs w:val="22"/>
        </w:rPr>
        <w:t xml:space="preserve"> </w:t>
      </w:r>
      <w:r w:rsidR="008E6D4C" w:rsidRPr="00811301">
        <w:rPr>
          <w:rFonts w:ascii="Calibri" w:hAnsi="Calibri" w:cs="Calibri"/>
          <w:sz w:val="22"/>
          <w:szCs w:val="22"/>
        </w:rPr>
        <w:t>7</w:t>
      </w:r>
      <w:r w:rsidR="008E6D4C" w:rsidRPr="00811301">
        <w:rPr>
          <w:rFonts w:ascii="Calibri" w:hAnsi="Calibri" w:cs="Calibri"/>
          <w:spacing w:val="59"/>
          <w:sz w:val="22"/>
          <w:szCs w:val="22"/>
        </w:rPr>
        <w:t xml:space="preserve"> </w:t>
      </w:r>
      <w:r w:rsidR="008E6D4C" w:rsidRPr="00811301">
        <w:rPr>
          <w:rFonts w:ascii="Calibri" w:hAnsi="Calibri" w:cs="Calibri"/>
          <w:sz w:val="22"/>
          <w:szCs w:val="22"/>
        </w:rPr>
        <w:t>ustawy</w:t>
      </w:r>
      <w:r w:rsidR="008E6D4C" w:rsidRPr="00811301">
        <w:rPr>
          <w:rFonts w:ascii="Calibri" w:hAnsi="Calibri" w:cs="Calibri"/>
          <w:spacing w:val="61"/>
          <w:sz w:val="22"/>
          <w:szCs w:val="22"/>
        </w:rPr>
        <w:t xml:space="preserve"> </w:t>
      </w:r>
      <w:r w:rsidR="008E6D4C" w:rsidRPr="00811301">
        <w:rPr>
          <w:rFonts w:ascii="Calibri" w:hAnsi="Calibri" w:cs="Calibri"/>
          <w:sz w:val="22"/>
          <w:szCs w:val="22"/>
        </w:rPr>
        <w:t>z</w:t>
      </w:r>
      <w:r w:rsidR="008E6D4C" w:rsidRPr="00811301">
        <w:rPr>
          <w:rFonts w:ascii="Calibri" w:hAnsi="Calibri" w:cs="Calibri"/>
          <w:spacing w:val="58"/>
          <w:sz w:val="22"/>
          <w:szCs w:val="22"/>
        </w:rPr>
        <w:t xml:space="preserve"> </w:t>
      </w:r>
      <w:r w:rsidR="008E6D4C" w:rsidRPr="00811301">
        <w:rPr>
          <w:rFonts w:ascii="Calibri" w:hAnsi="Calibri" w:cs="Calibri"/>
          <w:sz w:val="22"/>
          <w:szCs w:val="22"/>
        </w:rPr>
        <w:t>dnia</w:t>
      </w:r>
      <w:r w:rsidR="008E6D4C" w:rsidRPr="00811301">
        <w:rPr>
          <w:rFonts w:ascii="Calibri" w:hAnsi="Calibri" w:cs="Calibri"/>
          <w:spacing w:val="65"/>
          <w:sz w:val="22"/>
          <w:szCs w:val="22"/>
        </w:rPr>
        <w:t xml:space="preserve"> </w:t>
      </w:r>
      <w:r w:rsidR="008E6D4C" w:rsidRPr="00811301">
        <w:rPr>
          <w:rFonts w:ascii="Calibri" w:hAnsi="Calibri" w:cs="Calibri"/>
          <w:sz w:val="22"/>
          <w:szCs w:val="22"/>
        </w:rPr>
        <w:t>5</w:t>
      </w:r>
      <w:r w:rsidR="008E6D4C" w:rsidRPr="00811301">
        <w:rPr>
          <w:rFonts w:ascii="Calibri" w:hAnsi="Calibri" w:cs="Calibri"/>
          <w:spacing w:val="58"/>
          <w:sz w:val="22"/>
          <w:szCs w:val="22"/>
        </w:rPr>
        <w:t xml:space="preserve"> </w:t>
      </w:r>
      <w:r w:rsidR="008E6D4C" w:rsidRPr="00811301">
        <w:rPr>
          <w:rFonts w:ascii="Calibri" w:hAnsi="Calibri" w:cs="Calibri"/>
          <w:sz w:val="22"/>
          <w:szCs w:val="22"/>
        </w:rPr>
        <w:t>lipca</w:t>
      </w:r>
      <w:r w:rsidR="008E6D4C" w:rsidRPr="00811301">
        <w:rPr>
          <w:rFonts w:ascii="Calibri" w:hAnsi="Calibri" w:cs="Calibri"/>
          <w:spacing w:val="60"/>
          <w:sz w:val="22"/>
          <w:szCs w:val="22"/>
        </w:rPr>
        <w:t xml:space="preserve"> </w:t>
      </w:r>
      <w:r w:rsidR="008E6D4C" w:rsidRPr="00811301">
        <w:rPr>
          <w:rFonts w:ascii="Calibri" w:hAnsi="Calibri" w:cs="Calibri"/>
          <w:sz w:val="22"/>
          <w:szCs w:val="22"/>
        </w:rPr>
        <w:t>2018</w:t>
      </w:r>
      <w:r w:rsidR="008E6D4C" w:rsidRPr="00811301">
        <w:rPr>
          <w:rFonts w:ascii="Calibri" w:hAnsi="Calibri" w:cs="Calibri"/>
          <w:spacing w:val="59"/>
          <w:sz w:val="22"/>
          <w:szCs w:val="22"/>
        </w:rPr>
        <w:t xml:space="preserve"> </w:t>
      </w:r>
      <w:r w:rsidR="008E6D4C" w:rsidRPr="00811301">
        <w:rPr>
          <w:rFonts w:ascii="Calibri" w:hAnsi="Calibri" w:cs="Calibri"/>
          <w:sz w:val="22"/>
          <w:szCs w:val="22"/>
        </w:rPr>
        <w:t>r.</w:t>
      </w:r>
      <w:r w:rsidR="008E6D4C" w:rsidRPr="00811301">
        <w:rPr>
          <w:rFonts w:ascii="Calibri" w:hAnsi="Calibri" w:cs="Calibri"/>
          <w:spacing w:val="61"/>
          <w:sz w:val="22"/>
          <w:szCs w:val="22"/>
        </w:rPr>
        <w:t xml:space="preserve"> </w:t>
      </w:r>
      <w:r w:rsidR="008E6D4C" w:rsidRPr="00811301">
        <w:rPr>
          <w:rFonts w:ascii="Calibri" w:hAnsi="Calibri" w:cs="Calibri"/>
          <w:sz w:val="22"/>
          <w:szCs w:val="22"/>
        </w:rPr>
        <w:t>o</w:t>
      </w:r>
      <w:r w:rsidR="008E6D4C" w:rsidRPr="00811301">
        <w:rPr>
          <w:rFonts w:ascii="Calibri" w:hAnsi="Calibri" w:cs="Calibri"/>
          <w:spacing w:val="62"/>
          <w:sz w:val="22"/>
          <w:szCs w:val="22"/>
        </w:rPr>
        <w:t xml:space="preserve"> </w:t>
      </w:r>
      <w:r w:rsidR="008E6D4C" w:rsidRPr="00811301">
        <w:rPr>
          <w:rFonts w:ascii="Calibri" w:hAnsi="Calibri" w:cs="Calibri"/>
          <w:sz w:val="22"/>
          <w:szCs w:val="22"/>
        </w:rPr>
        <w:t>Krajowym</w:t>
      </w:r>
      <w:r w:rsidR="008E6D4C" w:rsidRPr="00811301">
        <w:rPr>
          <w:rFonts w:ascii="Calibri" w:hAnsi="Calibri" w:cs="Calibri"/>
          <w:spacing w:val="58"/>
          <w:sz w:val="22"/>
          <w:szCs w:val="22"/>
        </w:rPr>
        <w:t xml:space="preserve"> </w:t>
      </w:r>
      <w:r w:rsidR="008E6D4C" w:rsidRPr="00811301">
        <w:rPr>
          <w:rFonts w:ascii="Calibri" w:hAnsi="Calibri" w:cs="Calibri"/>
          <w:sz w:val="22"/>
          <w:szCs w:val="22"/>
        </w:rPr>
        <w:t xml:space="preserve">systemie </w:t>
      </w:r>
      <w:proofErr w:type="spellStart"/>
      <w:r w:rsidR="008E6D4C" w:rsidRPr="00811301">
        <w:rPr>
          <w:rFonts w:ascii="Calibri" w:hAnsi="Calibri" w:cs="Calibri"/>
          <w:sz w:val="22"/>
          <w:szCs w:val="22"/>
        </w:rPr>
        <w:t>cyberbezpieczeństwa</w:t>
      </w:r>
      <w:proofErr w:type="spellEnd"/>
      <w:r w:rsidR="008E6D4C" w:rsidRPr="00811301">
        <w:rPr>
          <w:rFonts w:ascii="Calibri" w:hAnsi="Calibri" w:cs="Calibri"/>
          <w:sz w:val="22"/>
          <w:szCs w:val="22"/>
        </w:rPr>
        <w:t xml:space="preserve"> </w:t>
      </w:r>
      <w:r w:rsidR="00202042" w:rsidRPr="00811301">
        <w:rPr>
          <w:rFonts w:ascii="Calibri" w:hAnsi="Calibri" w:cs="Calibri"/>
          <w:sz w:val="22"/>
          <w:szCs w:val="22"/>
        </w:rPr>
        <w:t xml:space="preserve">należy do Krajowego systemu </w:t>
      </w:r>
      <w:proofErr w:type="spellStart"/>
      <w:r w:rsidR="00202042" w:rsidRPr="00811301">
        <w:rPr>
          <w:rFonts w:ascii="Calibri" w:hAnsi="Calibri" w:cs="Calibri"/>
          <w:sz w:val="22"/>
          <w:szCs w:val="22"/>
        </w:rPr>
        <w:t>cyberbezpieczeństwa</w:t>
      </w:r>
      <w:proofErr w:type="spellEnd"/>
      <w:r w:rsidR="00202042" w:rsidRPr="00811301">
        <w:rPr>
          <w:rFonts w:ascii="Calibri" w:hAnsi="Calibri" w:cs="Calibri"/>
          <w:sz w:val="22"/>
          <w:szCs w:val="22"/>
        </w:rPr>
        <w:t xml:space="preserve">, którego celem zgodnie z art. 3 wyżej wskazanej ustawy jest </w:t>
      </w:r>
      <w:r w:rsidR="00365FAA" w:rsidRPr="00811301">
        <w:rPr>
          <w:rFonts w:ascii="Calibri" w:hAnsi="Calibri" w:cs="Calibri"/>
          <w:sz w:val="22"/>
          <w:szCs w:val="22"/>
        </w:rPr>
        <w:t xml:space="preserve">zapewnienie odpowiedniego poziomu </w:t>
      </w:r>
      <w:proofErr w:type="spellStart"/>
      <w:r w:rsidR="00365FAA" w:rsidRPr="00811301">
        <w:rPr>
          <w:rFonts w:ascii="Calibri" w:hAnsi="Calibri" w:cs="Calibri"/>
          <w:sz w:val="22"/>
          <w:szCs w:val="22"/>
        </w:rPr>
        <w:t>cyberbezpieczeństwa</w:t>
      </w:r>
      <w:proofErr w:type="spellEnd"/>
      <w:r w:rsidR="00365FAA" w:rsidRPr="00811301">
        <w:rPr>
          <w:rFonts w:ascii="Calibri" w:hAnsi="Calibri" w:cs="Calibri"/>
          <w:sz w:val="22"/>
          <w:szCs w:val="22"/>
        </w:rPr>
        <w:t xml:space="preserve"> na poziomie krajowym, w tym zapewnienie niezakłóconego świadczenie usług kluczowych i usług cyfrowych przez osiągnięcie o</w:t>
      </w:r>
      <w:r w:rsidR="00DE6515" w:rsidRPr="00811301">
        <w:rPr>
          <w:rFonts w:ascii="Calibri" w:hAnsi="Calibri" w:cs="Calibri"/>
          <w:sz w:val="22"/>
          <w:szCs w:val="22"/>
        </w:rPr>
        <w:t xml:space="preserve">dpowiedniego poziomu do świadczenia tych usług i obsługi incydentów. Tym samym dostarczone oprogramowanie musi być zgodne z wymogami krajowego systemu </w:t>
      </w:r>
      <w:proofErr w:type="spellStart"/>
      <w:r w:rsidR="00DE6515" w:rsidRPr="00811301">
        <w:rPr>
          <w:rFonts w:ascii="Calibri" w:hAnsi="Calibri" w:cs="Calibri"/>
          <w:sz w:val="22"/>
          <w:szCs w:val="22"/>
        </w:rPr>
        <w:t>cyberbezpieczeństwa</w:t>
      </w:r>
      <w:proofErr w:type="spellEnd"/>
      <w:r w:rsidR="00DE6515" w:rsidRPr="00811301">
        <w:rPr>
          <w:rFonts w:ascii="Calibri" w:hAnsi="Calibri" w:cs="Calibri"/>
          <w:sz w:val="22"/>
          <w:szCs w:val="22"/>
        </w:rPr>
        <w:t xml:space="preserve">. </w:t>
      </w:r>
    </w:p>
    <w:p w14:paraId="7CA03A47" w14:textId="29E8A956" w:rsidR="00DE6515" w:rsidRPr="00811301" w:rsidRDefault="00DE6515" w:rsidP="00811301">
      <w:pPr>
        <w:pStyle w:val="Tekstpodstawowy"/>
        <w:spacing w:line="276" w:lineRule="auto"/>
        <w:rPr>
          <w:rFonts w:ascii="Calibri" w:hAnsi="Calibri" w:cs="Calibri"/>
          <w:sz w:val="22"/>
          <w:szCs w:val="22"/>
        </w:rPr>
      </w:pPr>
    </w:p>
    <w:p w14:paraId="5DB4FF50" w14:textId="161AF1F2" w:rsidR="00DE6515" w:rsidRPr="00811301" w:rsidRDefault="00811301" w:rsidP="00811301">
      <w:pPr>
        <w:pStyle w:val="Tekstpodstawowy"/>
        <w:spacing w:line="276" w:lineRule="auto"/>
        <w:rPr>
          <w:rFonts w:ascii="Calibri" w:hAnsi="Calibri" w:cs="Calibri"/>
          <w:b/>
          <w:bCs/>
          <w:sz w:val="22"/>
          <w:szCs w:val="22"/>
        </w:rPr>
      </w:pPr>
      <w:r w:rsidRPr="4180E756">
        <w:rPr>
          <w:rFonts w:ascii="Calibri" w:hAnsi="Calibri" w:cs="Calibri"/>
          <w:b/>
          <w:bCs/>
          <w:sz w:val="22"/>
          <w:szCs w:val="22"/>
        </w:rPr>
        <w:t xml:space="preserve">3. </w:t>
      </w:r>
      <w:r w:rsidR="00DE6515" w:rsidRPr="4180E756">
        <w:rPr>
          <w:rFonts w:ascii="Calibri" w:hAnsi="Calibri" w:cs="Calibri"/>
          <w:b/>
          <w:bCs/>
          <w:sz w:val="22"/>
          <w:szCs w:val="22"/>
        </w:rPr>
        <w:t>Dostawa.</w:t>
      </w:r>
    </w:p>
    <w:p w14:paraId="7B89CACA" w14:textId="1EB6C650" w:rsidR="00F81746" w:rsidRPr="00811301" w:rsidRDefault="00F81746" w:rsidP="007E10F1">
      <w:pPr>
        <w:pStyle w:val="Tekstpodstawowy"/>
        <w:numPr>
          <w:ilvl w:val="0"/>
          <w:numId w:val="56"/>
        </w:numPr>
        <w:spacing w:line="276" w:lineRule="auto"/>
        <w:rPr>
          <w:rFonts w:ascii="Calibri" w:hAnsi="Calibri" w:cs="Calibri"/>
          <w:sz w:val="22"/>
          <w:szCs w:val="22"/>
        </w:rPr>
      </w:pPr>
      <w:r w:rsidRPr="4180E756">
        <w:rPr>
          <w:rFonts w:ascii="Calibri" w:hAnsi="Calibri" w:cs="Calibri"/>
          <w:sz w:val="22"/>
          <w:szCs w:val="22"/>
        </w:rPr>
        <w:t>Dostawa ma zostać dokonana w dni robocze w godzinach od 7.30 do 15.00.</w:t>
      </w:r>
    </w:p>
    <w:p w14:paraId="306A3F3F" w14:textId="02589973" w:rsidR="00F81746" w:rsidRPr="00811301" w:rsidRDefault="00F81746" w:rsidP="007E10F1">
      <w:pPr>
        <w:pStyle w:val="Tekstpodstawowy"/>
        <w:numPr>
          <w:ilvl w:val="0"/>
          <w:numId w:val="56"/>
        </w:numPr>
        <w:spacing w:line="276" w:lineRule="auto"/>
        <w:rPr>
          <w:rFonts w:ascii="Calibri" w:hAnsi="Calibri" w:cs="Calibri"/>
          <w:sz w:val="22"/>
          <w:szCs w:val="22"/>
        </w:rPr>
      </w:pPr>
      <w:r w:rsidRPr="00811301">
        <w:rPr>
          <w:rFonts w:ascii="Calibri" w:hAnsi="Calibri" w:cs="Calibri"/>
          <w:sz w:val="22"/>
          <w:szCs w:val="22"/>
        </w:rPr>
        <w:t xml:space="preserve">Dostarczone licencje na </w:t>
      </w:r>
      <w:r w:rsidR="00D317EE" w:rsidRPr="00811301">
        <w:rPr>
          <w:rFonts w:ascii="Calibri" w:hAnsi="Calibri" w:cs="Calibri"/>
          <w:sz w:val="22"/>
          <w:szCs w:val="22"/>
        </w:rPr>
        <w:t>O</w:t>
      </w:r>
      <w:r w:rsidRPr="00811301">
        <w:rPr>
          <w:rFonts w:ascii="Calibri" w:hAnsi="Calibri" w:cs="Calibri"/>
          <w:sz w:val="22"/>
          <w:szCs w:val="22"/>
        </w:rPr>
        <w:t>programowanie musza obejmować dostęp do najnowszej wersji tego oprogramowania udostępnionej przez Producenta.</w:t>
      </w:r>
    </w:p>
    <w:p w14:paraId="74F50ED2" w14:textId="7E15E167" w:rsidR="00D317EE" w:rsidRPr="00811301" w:rsidRDefault="07EAF4E1" w:rsidP="007E10F1">
      <w:pPr>
        <w:pStyle w:val="Tekstpodstawowy"/>
        <w:numPr>
          <w:ilvl w:val="0"/>
          <w:numId w:val="56"/>
        </w:numPr>
        <w:spacing w:line="276" w:lineRule="auto"/>
        <w:rPr>
          <w:rFonts w:ascii="Calibri" w:hAnsi="Calibri" w:cs="Calibri"/>
          <w:sz w:val="22"/>
          <w:szCs w:val="22"/>
        </w:rPr>
      </w:pPr>
      <w:r w:rsidRPr="4DF918A1">
        <w:rPr>
          <w:rFonts w:ascii="Calibri" w:hAnsi="Calibri" w:cs="Calibri"/>
          <w:sz w:val="22"/>
          <w:szCs w:val="22"/>
        </w:rPr>
        <w:t xml:space="preserve">Licencje wraz z dostarczonym Oprogramowaniem musza pochodzić z oficjalnego kanału dystrybucji ich Producenta. </w:t>
      </w:r>
    </w:p>
    <w:p w14:paraId="7AED2D3A" w14:textId="6C163CB9" w:rsidR="004E2C72" w:rsidRPr="00811301" w:rsidRDefault="07EAF4E1" w:rsidP="007E10F1">
      <w:pPr>
        <w:pStyle w:val="Tekstpodstawowy"/>
        <w:numPr>
          <w:ilvl w:val="0"/>
          <w:numId w:val="56"/>
        </w:numPr>
        <w:spacing w:line="276" w:lineRule="auto"/>
        <w:rPr>
          <w:rFonts w:ascii="Calibri" w:hAnsi="Calibri" w:cs="Calibri"/>
          <w:sz w:val="22"/>
          <w:szCs w:val="22"/>
        </w:rPr>
      </w:pPr>
      <w:r w:rsidRPr="0AC0B2E4">
        <w:rPr>
          <w:rFonts w:ascii="Calibri" w:hAnsi="Calibri" w:cs="Calibri"/>
          <w:sz w:val="22"/>
          <w:szCs w:val="22"/>
        </w:rPr>
        <w:t>Wykonawca jest zobowiązany do przekazania Zamawiającemu aktualnego zestawienia w formacie xls wszystkich do</w:t>
      </w:r>
      <w:r w:rsidR="054059A6" w:rsidRPr="0AC0B2E4">
        <w:rPr>
          <w:rFonts w:ascii="Calibri" w:hAnsi="Calibri" w:cs="Calibri"/>
          <w:sz w:val="22"/>
          <w:szCs w:val="22"/>
        </w:rPr>
        <w:t>s</w:t>
      </w:r>
      <w:r w:rsidRPr="0AC0B2E4">
        <w:rPr>
          <w:rFonts w:ascii="Calibri" w:hAnsi="Calibri" w:cs="Calibri"/>
          <w:sz w:val="22"/>
          <w:szCs w:val="22"/>
        </w:rPr>
        <w:t>t</w:t>
      </w:r>
      <w:r w:rsidR="054059A6" w:rsidRPr="0AC0B2E4">
        <w:rPr>
          <w:rFonts w:ascii="Calibri" w:hAnsi="Calibri" w:cs="Calibri"/>
          <w:sz w:val="22"/>
          <w:szCs w:val="22"/>
        </w:rPr>
        <w:t>a</w:t>
      </w:r>
      <w:r w:rsidRPr="0AC0B2E4">
        <w:rPr>
          <w:rFonts w:ascii="Calibri" w:hAnsi="Calibri" w:cs="Calibri"/>
          <w:sz w:val="22"/>
          <w:szCs w:val="22"/>
        </w:rPr>
        <w:t xml:space="preserve">rczonych pozycji w zakresie Oprogramowania </w:t>
      </w:r>
      <w:r w:rsidR="054059A6" w:rsidRPr="0AC0B2E4">
        <w:rPr>
          <w:rFonts w:ascii="Calibri" w:hAnsi="Calibri" w:cs="Calibri"/>
          <w:sz w:val="22"/>
          <w:szCs w:val="22"/>
        </w:rPr>
        <w:t xml:space="preserve">zawierających: oznaczenie producenta (part numer), pełna nazwa produktu, metryka licencyjna, wersja i edycja oprogramowania, rodzaj licencji, okres obowiązywania licencji, okres wsparcia technicznego, poziom wsparcia technicznego, cena jednostkowa netto, stawka podatku VAT, cena jednostkowa brutto. </w:t>
      </w:r>
    </w:p>
    <w:p w14:paraId="5AE0FA7D" w14:textId="3EBBF6C4" w:rsidR="004E2C72" w:rsidRPr="00811301" w:rsidRDefault="004E2C72" w:rsidP="007E10F1">
      <w:pPr>
        <w:pStyle w:val="Tekstpodstawowy"/>
        <w:numPr>
          <w:ilvl w:val="0"/>
          <w:numId w:val="56"/>
        </w:numPr>
        <w:spacing w:line="276" w:lineRule="auto"/>
        <w:rPr>
          <w:rFonts w:ascii="Calibri" w:hAnsi="Calibri" w:cs="Calibri"/>
          <w:sz w:val="22"/>
          <w:szCs w:val="22"/>
        </w:rPr>
      </w:pPr>
      <w:r w:rsidRPr="00811301">
        <w:rPr>
          <w:rFonts w:ascii="Calibri" w:hAnsi="Calibri" w:cs="Calibri"/>
          <w:sz w:val="22"/>
          <w:szCs w:val="22"/>
        </w:rPr>
        <w:t>Minimalne wymogi dla wsparcia technicznego.</w:t>
      </w:r>
    </w:p>
    <w:p w14:paraId="4C9F01CD" w14:textId="6353EB20" w:rsidR="005B339C" w:rsidRPr="00811301" w:rsidRDefault="1223B98F" w:rsidP="4DF918A1">
      <w:pPr>
        <w:pStyle w:val="Tekstpodstawowy"/>
        <w:spacing w:line="276" w:lineRule="auto"/>
        <w:ind w:left="720"/>
        <w:rPr>
          <w:rFonts w:ascii="Calibri" w:hAnsi="Calibri" w:cs="Calibri"/>
          <w:sz w:val="22"/>
          <w:szCs w:val="22"/>
        </w:rPr>
      </w:pPr>
      <w:r w:rsidRPr="4DF918A1">
        <w:rPr>
          <w:rFonts w:ascii="Calibri" w:hAnsi="Calibri" w:cs="Calibri"/>
          <w:sz w:val="22"/>
          <w:szCs w:val="22"/>
        </w:rPr>
        <w:t xml:space="preserve">Wykonawca zobowiązuje się dokonać dostawy Oprogramowania wraz z zapewnieniem dla Zamawiającego Wsparcia Technicznego dla dostarczonego </w:t>
      </w:r>
      <w:r w:rsidR="61E6068A" w:rsidRPr="4DF918A1">
        <w:rPr>
          <w:rFonts w:ascii="Calibri" w:hAnsi="Calibri" w:cs="Calibri"/>
          <w:sz w:val="22"/>
          <w:szCs w:val="22"/>
        </w:rPr>
        <w:t>O</w:t>
      </w:r>
      <w:r w:rsidRPr="4DF918A1">
        <w:rPr>
          <w:rFonts w:ascii="Calibri" w:hAnsi="Calibri" w:cs="Calibri"/>
          <w:sz w:val="22"/>
          <w:szCs w:val="22"/>
        </w:rPr>
        <w:t xml:space="preserve">programowania i wszelkich licencji udzielanych w celu wykonania umowy </w:t>
      </w:r>
      <w:r w:rsidR="61E6068A" w:rsidRPr="4DF918A1">
        <w:rPr>
          <w:rFonts w:ascii="Calibri" w:hAnsi="Calibri" w:cs="Calibri"/>
          <w:sz w:val="22"/>
          <w:szCs w:val="22"/>
        </w:rPr>
        <w:t xml:space="preserve">– przez okres 36 miesięcy </w:t>
      </w:r>
      <w:r w:rsidR="17D51A99" w:rsidRPr="4DF918A1">
        <w:rPr>
          <w:rFonts w:ascii="Calibri" w:hAnsi="Calibri" w:cs="Calibri"/>
          <w:sz w:val="22"/>
          <w:szCs w:val="22"/>
        </w:rPr>
        <w:t>od</w:t>
      </w:r>
      <w:r w:rsidR="61E6068A" w:rsidRPr="4DF918A1">
        <w:rPr>
          <w:rFonts w:ascii="Calibri" w:hAnsi="Calibri" w:cs="Calibri"/>
          <w:sz w:val="22"/>
          <w:szCs w:val="22"/>
        </w:rPr>
        <w:t xml:space="preserve"> dnia odbioru Oprogramowania.</w:t>
      </w:r>
    </w:p>
    <w:p w14:paraId="3BC37208" w14:textId="63D1FE4F" w:rsidR="005B339C" w:rsidRPr="00811301" w:rsidRDefault="005B339C" w:rsidP="007E10F1">
      <w:pPr>
        <w:pStyle w:val="Tekstpodstawowy"/>
        <w:numPr>
          <w:ilvl w:val="0"/>
          <w:numId w:val="56"/>
        </w:numPr>
        <w:spacing w:line="276" w:lineRule="auto"/>
        <w:rPr>
          <w:rFonts w:ascii="Calibri" w:hAnsi="Calibri" w:cs="Calibri"/>
          <w:sz w:val="22"/>
          <w:szCs w:val="22"/>
        </w:rPr>
      </w:pPr>
      <w:r w:rsidRPr="00811301">
        <w:rPr>
          <w:rFonts w:ascii="Calibri" w:hAnsi="Calibri" w:cs="Calibri"/>
          <w:sz w:val="22"/>
          <w:szCs w:val="22"/>
        </w:rPr>
        <w:t>Minimalny zakres Wsparcia Technicznego obejmuje:</w:t>
      </w:r>
    </w:p>
    <w:p w14:paraId="06992646" w14:textId="5837CE1A" w:rsidR="00811301" w:rsidRDefault="000B212E" w:rsidP="007E10F1">
      <w:pPr>
        <w:pStyle w:val="Tekstpodstawowy"/>
        <w:numPr>
          <w:ilvl w:val="0"/>
          <w:numId w:val="57"/>
        </w:numPr>
        <w:spacing w:line="276" w:lineRule="auto"/>
        <w:rPr>
          <w:rFonts w:ascii="Calibri" w:hAnsi="Calibri" w:cs="Calibri"/>
          <w:sz w:val="22"/>
          <w:szCs w:val="22"/>
        </w:rPr>
      </w:pPr>
      <w:r w:rsidRPr="4180E756">
        <w:rPr>
          <w:rFonts w:ascii="Calibri" w:hAnsi="Calibri" w:cs="Calibri"/>
          <w:sz w:val="22"/>
          <w:szCs w:val="22"/>
        </w:rPr>
        <w:t>d</w:t>
      </w:r>
      <w:r w:rsidR="005B339C" w:rsidRPr="4180E756">
        <w:rPr>
          <w:rFonts w:ascii="Calibri" w:hAnsi="Calibri" w:cs="Calibri"/>
          <w:sz w:val="22"/>
          <w:szCs w:val="22"/>
        </w:rPr>
        <w:t xml:space="preserve">ostęp </w:t>
      </w:r>
      <w:r w:rsidRPr="4180E756">
        <w:rPr>
          <w:rFonts w:ascii="Calibri" w:hAnsi="Calibri" w:cs="Calibri"/>
          <w:sz w:val="22"/>
          <w:szCs w:val="22"/>
        </w:rPr>
        <w:t>za pośrednictwem serwisu www do aktualnej dokumentacji technicznej i bazy wiedzy publikowanej i udostępnianej przez Producenta;</w:t>
      </w:r>
      <w:r w:rsidR="00811301" w:rsidRPr="4180E756">
        <w:rPr>
          <w:rFonts w:ascii="Calibri" w:hAnsi="Calibri" w:cs="Calibri"/>
          <w:sz w:val="22"/>
          <w:szCs w:val="22"/>
        </w:rPr>
        <w:t xml:space="preserve"> </w:t>
      </w:r>
    </w:p>
    <w:p w14:paraId="1882A0FC" w14:textId="75FF7022" w:rsidR="000B212E" w:rsidRPr="00811301" w:rsidRDefault="5BA47205" w:rsidP="007E10F1">
      <w:pPr>
        <w:pStyle w:val="Tekstpodstawowy"/>
        <w:numPr>
          <w:ilvl w:val="0"/>
          <w:numId w:val="57"/>
        </w:numPr>
        <w:spacing w:line="276" w:lineRule="auto"/>
        <w:rPr>
          <w:rFonts w:ascii="Calibri" w:hAnsi="Calibri" w:cs="Calibri"/>
          <w:sz w:val="22"/>
          <w:szCs w:val="22"/>
        </w:rPr>
      </w:pPr>
      <w:r w:rsidRPr="4180E756">
        <w:rPr>
          <w:rFonts w:ascii="Calibri" w:hAnsi="Calibri" w:cs="Calibri"/>
          <w:sz w:val="22"/>
          <w:szCs w:val="22"/>
        </w:rPr>
        <w:t>dostęp za pośrednictwem www do obrazów (plików) do pobrania zawierających poprawki/aktualizacje/wersje instalacyjne Oprogramowania niezwłocznie po ich udostepnieniu przez producenta oprogramowania.</w:t>
      </w:r>
    </w:p>
    <w:p w14:paraId="41132229" w14:textId="16126074" w:rsidR="000B212E" w:rsidRPr="00811301" w:rsidRDefault="000B212E" w:rsidP="00811301">
      <w:pPr>
        <w:pStyle w:val="Tekstpodstawowy"/>
        <w:spacing w:line="276" w:lineRule="auto"/>
        <w:rPr>
          <w:rFonts w:ascii="Calibri" w:hAnsi="Calibri" w:cs="Calibri"/>
          <w:sz w:val="22"/>
          <w:szCs w:val="22"/>
        </w:rPr>
      </w:pPr>
    </w:p>
    <w:p w14:paraId="5A0B08A6" w14:textId="77777777" w:rsidR="000B212E" w:rsidRPr="00811301" w:rsidRDefault="000B212E" w:rsidP="00811301">
      <w:pPr>
        <w:pStyle w:val="Tekstpodstawowy"/>
        <w:spacing w:line="276" w:lineRule="auto"/>
        <w:rPr>
          <w:rFonts w:ascii="Calibri" w:hAnsi="Calibri" w:cs="Calibri"/>
          <w:sz w:val="22"/>
          <w:szCs w:val="22"/>
        </w:rPr>
      </w:pPr>
    </w:p>
    <w:p w14:paraId="4BF67FF7" w14:textId="30F7C047" w:rsidR="004E2C72" w:rsidRPr="00811301" w:rsidRDefault="00811301" w:rsidP="00811301">
      <w:pPr>
        <w:pStyle w:val="Tekstpodstawowy"/>
        <w:spacing w:line="276" w:lineRule="auto"/>
        <w:rPr>
          <w:rFonts w:ascii="Calibri" w:hAnsi="Calibri" w:cs="Calibri"/>
          <w:b/>
          <w:bCs/>
          <w:sz w:val="22"/>
          <w:szCs w:val="22"/>
        </w:rPr>
      </w:pPr>
      <w:r w:rsidRPr="4180E756">
        <w:rPr>
          <w:rFonts w:ascii="Calibri" w:hAnsi="Calibri" w:cs="Calibri"/>
          <w:b/>
          <w:bCs/>
          <w:sz w:val="22"/>
          <w:szCs w:val="22"/>
        </w:rPr>
        <w:t xml:space="preserve">4. </w:t>
      </w:r>
      <w:r w:rsidR="000B212E" w:rsidRPr="4180E756">
        <w:rPr>
          <w:rFonts w:ascii="Calibri" w:hAnsi="Calibri" w:cs="Calibri"/>
          <w:b/>
          <w:bCs/>
          <w:sz w:val="22"/>
          <w:szCs w:val="22"/>
        </w:rPr>
        <w:t>Terminy realizacji</w:t>
      </w:r>
    </w:p>
    <w:p w14:paraId="1A54B415" w14:textId="359289A5" w:rsidR="00C8192F" w:rsidRPr="00811301" w:rsidRDefault="00C8192F" w:rsidP="00811301">
      <w:pPr>
        <w:pStyle w:val="Tekstpodstawowy"/>
        <w:spacing w:line="276" w:lineRule="auto"/>
        <w:rPr>
          <w:rFonts w:ascii="Calibri" w:hAnsi="Calibri" w:cs="Calibri"/>
          <w:sz w:val="22"/>
          <w:szCs w:val="22"/>
        </w:rPr>
      </w:pPr>
      <w:r w:rsidRPr="4180E756">
        <w:rPr>
          <w:rFonts w:ascii="Calibri" w:hAnsi="Calibri" w:cs="Calibri"/>
          <w:sz w:val="22"/>
          <w:szCs w:val="22"/>
        </w:rPr>
        <w:t xml:space="preserve">Wykonawca zobowiązany będzie zrealizować dostawę licencji na Oprogramowanie w </w:t>
      </w:r>
      <w:r w:rsidRPr="00D75499">
        <w:rPr>
          <w:rFonts w:ascii="Calibri" w:hAnsi="Calibri" w:cs="Calibri"/>
          <w:sz w:val="22"/>
          <w:szCs w:val="22"/>
        </w:rPr>
        <w:t>terminie 5 dni</w:t>
      </w:r>
      <w:r w:rsidRPr="4180E756">
        <w:rPr>
          <w:rFonts w:ascii="Calibri" w:hAnsi="Calibri" w:cs="Calibri"/>
          <w:sz w:val="22"/>
          <w:szCs w:val="22"/>
        </w:rPr>
        <w:t xml:space="preserve"> roboczych od dnia zawarcia Umowy.</w:t>
      </w:r>
    </w:p>
    <w:p w14:paraId="4480C0B7" w14:textId="1A6DF5FD" w:rsidR="00C8192F" w:rsidRPr="00811301" w:rsidRDefault="00C8192F" w:rsidP="00811301">
      <w:pPr>
        <w:pStyle w:val="Tekstpodstawowy"/>
        <w:spacing w:line="276" w:lineRule="auto"/>
        <w:rPr>
          <w:rFonts w:ascii="Calibri" w:hAnsi="Calibri" w:cs="Calibri"/>
          <w:sz w:val="22"/>
          <w:szCs w:val="22"/>
        </w:rPr>
      </w:pPr>
    </w:p>
    <w:p w14:paraId="0782A5A8" w14:textId="3A19E118" w:rsidR="00C8192F" w:rsidRPr="00811301" w:rsidRDefault="00C8192F" w:rsidP="00811301">
      <w:pPr>
        <w:pStyle w:val="Tekstpodstawowy"/>
        <w:spacing w:line="276" w:lineRule="auto"/>
        <w:rPr>
          <w:rFonts w:ascii="Calibri" w:hAnsi="Calibri" w:cs="Calibri"/>
          <w:sz w:val="22"/>
          <w:szCs w:val="22"/>
        </w:rPr>
      </w:pPr>
    </w:p>
    <w:p w14:paraId="0DDD1F01" w14:textId="715D9E46" w:rsidR="00C8192F" w:rsidRPr="00811301" w:rsidRDefault="00811301" w:rsidP="00811301">
      <w:pPr>
        <w:pStyle w:val="Tekstpodstawowy"/>
        <w:spacing w:line="276" w:lineRule="auto"/>
        <w:rPr>
          <w:rFonts w:ascii="Calibri" w:hAnsi="Calibri" w:cs="Calibri"/>
          <w:b/>
          <w:bCs/>
          <w:sz w:val="22"/>
          <w:szCs w:val="22"/>
        </w:rPr>
      </w:pPr>
      <w:r w:rsidRPr="4180E756">
        <w:rPr>
          <w:rFonts w:ascii="Calibri" w:hAnsi="Calibri" w:cs="Calibri"/>
          <w:b/>
          <w:bCs/>
          <w:sz w:val="22"/>
          <w:szCs w:val="22"/>
        </w:rPr>
        <w:t xml:space="preserve">5. </w:t>
      </w:r>
      <w:r w:rsidR="00C8192F" w:rsidRPr="4180E756">
        <w:rPr>
          <w:rFonts w:ascii="Calibri" w:hAnsi="Calibri" w:cs="Calibri"/>
          <w:b/>
          <w:bCs/>
          <w:sz w:val="22"/>
          <w:szCs w:val="22"/>
        </w:rPr>
        <w:t>Szczegółowe wymogi dla Oprogramowania.</w:t>
      </w:r>
    </w:p>
    <w:p w14:paraId="418413A5" w14:textId="02F2668E" w:rsidR="00C8192F" w:rsidRPr="00811301" w:rsidRDefault="00C8192F" w:rsidP="00811301">
      <w:pPr>
        <w:pStyle w:val="Tekstpodstawowy"/>
        <w:spacing w:line="276" w:lineRule="auto"/>
        <w:rPr>
          <w:rFonts w:ascii="Calibri" w:hAnsi="Calibri" w:cs="Calibri"/>
          <w:sz w:val="22"/>
          <w:szCs w:val="22"/>
        </w:rPr>
      </w:pPr>
    </w:p>
    <w:p w14:paraId="61EA29A8" w14:textId="2487F9A6" w:rsidR="00805902" w:rsidRPr="00811301" w:rsidRDefault="00C8192F" w:rsidP="00811301">
      <w:pPr>
        <w:pStyle w:val="Tekstpodstawowy"/>
        <w:spacing w:line="276" w:lineRule="auto"/>
        <w:rPr>
          <w:rFonts w:ascii="Calibri" w:hAnsi="Calibri" w:cs="Calibri"/>
          <w:b/>
          <w:bCs/>
          <w:sz w:val="22"/>
          <w:szCs w:val="22"/>
        </w:rPr>
      </w:pPr>
      <w:r w:rsidRPr="00811301">
        <w:rPr>
          <w:rFonts w:ascii="Calibri" w:hAnsi="Calibri" w:cs="Calibri"/>
          <w:b/>
          <w:bCs/>
          <w:sz w:val="22"/>
          <w:szCs w:val="22"/>
        </w:rPr>
        <w:t>Informacje Ogólne.</w:t>
      </w:r>
    </w:p>
    <w:p w14:paraId="1F6D5956" w14:textId="77777777" w:rsidR="00C51489" w:rsidRPr="00811301" w:rsidRDefault="00C51489" w:rsidP="007E10F1">
      <w:pPr>
        <w:pStyle w:val="Default"/>
        <w:numPr>
          <w:ilvl w:val="0"/>
          <w:numId w:val="51"/>
        </w:numPr>
        <w:spacing w:line="276" w:lineRule="auto"/>
        <w:jc w:val="both"/>
        <w:rPr>
          <w:rFonts w:ascii="Calibri" w:hAnsi="Calibri" w:cs="Calibri"/>
          <w:sz w:val="22"/>
          <w:szCs w:val="22"/>
        </w:rPr>
      </w:pPr>
      <w:r w:rsidRPr="00811301">
        <w:rPr>
          <w:rFonts w:ascii="Calibri" w:hAnsi="Calibri" w:cs="Calibri"/>
          <w:sz w:val="22"/>
          <w:szCs w:val="22"/>
        </w:rPr>
        <w:t xml:space="preserve">Dostarczone licencje na oprogramowanie są bezterminowe. </w:t>
      </w:r>
    </w:p>
    <w:p w14:paraId="4108F469" w14:textId="77777777" w:rsidR="00C51489" w:rsidRPr="00811301" w:rsidRDefault="00C51489" w:rsidP="007E10F1">
      <w:pPr>
        <w:pStyle w:val="Default"/>
        <w:numPr>
          <w:ilvl w:val="0"/>
          <w:numId w:val="51"/>
        </w:numPr>
        <w:spacing w:line="276" w:lineRule="auto"/>
        <w:jc w:val="both"/>
        <w:rPr>
          <w:rFonts w:ascii="Calibri" w:hAnsi="Calibri" w:cs="Calibri"/>
          <w:sz w:val="22"/>
          <w:szCs w:val="22"/>
        </w:rPr>
      </w:pPr>
      <w:r w:rsidRPr="00811301">
        <w:rPr>
          <w:rFonts w:ascii="Calibri" w:hAnsi="Calibri" w:cs="Calibri"/>
          <w:sz w:val="22"/>
          <w:szCs w:val="22"/>
        </w:rPr>
        <w:t>Oprogramowanie musi posiadać procedurę uwierzytelnienia i autoryzacji Administratora w konsoli zarządzającej, który umożliwia jednoczesną prace wielu administratorom. Logowanie użytkowników konsoli zarządzającej powinno być zintegrowane z kontami Active Directory.</w:t>
      </w:r>
    </w:p>
    <w:p w14:paraId="449339DA" w14:textId="54998961" w:rsidR="004E62F0" w:rsidRPr="00550F06" w:rsidRDefault="00C51489" w:rsidP="007E10F1">
      <w:pPr>
        <w:pStyle w:val="Default"/>
        <w:numPr>
          <w:ilvl w:val="0"/>
          <w:numId w:val="51"/>
        </w:numPr>
        <w:spacing w:line="276" w:lineRule="auto"/>
        <w:jc w:val="both"/>
        <w:rPr>
          <w:rFonts w:ascii="Calibri" w:hAnsi="Calibri" w:cs="Calibri"/>
          <w:sz w:val="22"/>
          <w:szCs w:val="22"/>
        </w:rPr>
      </w:pPr>
      <w:r w:rsidRPr="00811301">
        <w:rPr>
          <w:rFonts w:ascii="Calibri" w:hAnsi="Calibri" w:cs="Calibri"/>
          <w:sz w:val="22"/>
          <w:szCs w:val="22"/>
        </w:rPr>
        <w:t>Oprogramowanie współpracuje z serwerem</w:t>
      </w:r>
      <w:r w:rsidR="004E62F0">
        <w:rPr>
          <w:rFonts w:ascii="Calibri" w:hAnsi="Calibri" w:cs="Calibri"/>
          <w:sz w:val="22"/>
          <w:szCs w:val="22"/>
        </w:rPr>
        <w:t xml:space="preserve"> </w:t>
      </w:r>
      <w:r w:rsidR="004E62F0" w:rsidRPr="004E62F0">
        <w:rPr>
          <w:rFonts w:ascii="Calibri" w:hAnsi="Calibri" w:cs="Calibri"/>
          <w:sz w:val="22"/>
          <w:szCs w:val="22"/>
        </w:rPr>
        <w:t>SQL Server 2019</w:t>
      </w:r>
      <w:r w:rsidR="004E62F0">
        <w:rPr>
          <w:rFonts w:ascii="Calibri" w:hAnsi="Calibri" w:cs="Calibri"/>
          <w:sz w:val="22"/>
          <w:szCs w:val="22"/>
        </w:rPr>
        <w:t xml:space="preserve">, </w:t>
      </w:r>
      <w:r w:rsidR="004E62F0" w:rsidRPr="004E62F0">
        <w:rPr>
          <w:rFonts w:ascii="Calibri" w:hAnsi="Calibri" w:cs="Calibri"/>
          <w:sz w:val="22"/>
          <w:szCs w:val="22"/>
        </w:rPr>
        <w:t>SQL Server 2017</w:t>
      </w:r>
      <w:r w:rsidR="00550F06">
        <w:rPr>
          <w:rFonts w:ascii="Calibri" w:hAnsi="Calibri" w:cs="Calibri"/>
          <w:sz w:val="22"/>
          <w:szCs w:val="22"/>
        </w:rPr>
        <w:t xml:space="preserve">, </w:t>
      </w:r>
      <w:r w:rsidR="004E62F0" w:rsidRPr="00550F06">
        <w:rPr>
          <w:rFonts w:ascii="Calibri" w:hAnsi="Calibri" w:cs="Calibri"/>
          <w:sz w:val="22"/>
          <w:szCs w:val="22"/>
        </w:rPr>
        <w:t>SQL Server 2016 SP3</w:t>
      </w:r>
      <w:r w:rsidR="00550F06">
        <w:rPr>
          <w:rFonts w:ascii="Calibri" w:hAnsi="Calibri" w:cs="Calibri"/>
          <w:sz w:val="22"/>
          <w:szCs w:val="22"/>
        </w:rPr>
        <w:t xml:space="preserve">, </w:t>
      </w:r>
      <w:r w:rsidR="004E62F0" w:rsidRPr="00550F06">
        <w:rPr>
          <w:rFonts w:ascii="Calibri" w:hAnsi="Calibri" w:cs="Calibri"/>
          <w:sz w:val="22"/>
          <w:szCs w:val="22"/>
        </w:rPr>
        <w:t>SQL Server 2014 SP3</w:t>
      </w:r>
      <w:r w:rsidR="00550F06">
        <w:rPr>
          <w:rFonts w:ascii="Calibri" w:hAnsi="Calibri" w:cs="Calibri"/>
          <w:sz w:val="22"/>
          <w:szCs w:val="22"/>
        </w:rPr>
        <w:t xml:space="preserve">, </w:t>
      </w:r>
      <w:r w:rsidR="004E62F0" w:rsidRPr="00550F06">
        <w:rPr>
          <w:rFonts w:ascii="Calibri" w:hAnsi="Calibri" w:cs="Calibri"/>
          <w:sz w:val="22"/>
          <w:szCs w:val="22"/>
        </w:rPr>
        <w:t>Oracle 19c</w:t>
      </w:r>
      <w:r w:rsidR="00550F06">
        <w:rPr>
          <w:rFonts w:ascii="Calibri" w:hAnsi="Calibri" w:cs="Calibri"/>
          <w:sz w:val="22"/>
          <w:szCs w:val="22"/>
        </w:rPr>
        <w:t xml:space="preserve">, </w:t>
      </w:r>
      <w:r w:rsidR="004E62F0" w:rsidRPr="00550F06">
        <w:rPr>
          <w:rFonts w:ascii="Calibri" w:hAnsi="Calibri" w:cs="Calibri"/>
          <w:sz w:val="22"/>
          <w:szCs w:val="22"/>
        </w:rPr>
        <w:t>Oracle 12c R2</w:t>
      </w:r>
      <w:r w:rsidR="00550F06">
        <w:rPr>
          <w:rFonts w:ascii="Calibri" w:hAnsi="Calibri" w:cs="Calibri"/>
          <w:sz w:val="22"/>
          <w:szCs w:val="22"/>
        </w:rPr>
        <w:t>.</w:t>
      </w:r>
    </w:p>
    <w:p w14:paraId="6A0C73A8" w14:textId="79F1AAC9" w:rsidR="00C51489" w:rsidRPr="00550F06" w:rsidRDefault="00C51489" w:rsidP="007E10F1">
      <w:pPr>
        <w:pStyle w:val="Default"/>
        <w:numPr>
          <w:ilvl w:val="0"/>
          <w:numId w:val="51"/>
        </w:numPr>
        <w:spacing w:line="276" w:lineRule="auto"/>
        <w:jc w:val="both"/>
        <w:rPr>
          <w:rFonts w:ascii="Calibri" w:hAnsi="Calibri" w:cs="Calibri"/>
          <w:sz w:val="22"/>
          <w:szCs w:val="22"/>
        </w:rPr>
      </w:pPr>
      <w:r w:rsidRPr="4180E756">
        <w:rPr>
          <w:rFonts w:ascii="Calibri" w:hAnsi="Calibri" w:cs="Calibri"/>
          <w:sz w:val="22"/>
          <w:szCs w:val="22"/>
        </w:rPr>
        <w:t xml:space="preserve">Oprogramowanie serwera aplikacji umożliwia wysyłanie powiadomień mailowych. </w:t>
      </w:r>
    </w:p>
    <w:p w14:paraId="23E6B3E5" w14:textId="77777777" w:rsidR="00C51489" w:rsidRPr="00811301" w:rsidRDefault="00C51489" w:rsidP="007E10F1">
      <w:pPr>
        <w:pStyle w:val="Default"/>
        <w:numPr>
          <w:ilvl w:val="0"/>
          <w:numId w:val="51"/>
        </w:numPr>
        <w:spacing w:line="276" w:lineRule="auto"/>
        <w:jc w:val="both"/>
        <w:rPr>
          <w:rFonts w:ascii="Calibri" w:hAnsi="Calibri" w:cs="Calibri"/>
          <w:sz w:val="22"/>
          <w:szCs w:val="22"/>
        </w:rPr>
      </w:pPr>
      <w:r w:rsidRPr="00811301">
        <w:rPr>
          <w:rFonts w:ascii="Calibri" w:hAnsi="Calibri" w:cs="Calibri"/>
          <w:sz w:val="22"/>
          <w:szCs w:val="22"/>
        </w:rPr>
        <w:t xml:space="preserve">Oprogramowanie posiada system ról, dzięki któremu jest możliwe przypisywanie wybranych grup stanowisk do poszczególnych użytkowników konsoli. </w:t>
      </w:r>
    </w:p>
    <w:p w14:paraId="7ABDEDB6" w14:textId="35CA1079" w:rsidR="00C51489" w:rsidRPr="00811301" w:rsidRDefault="00C51489" w:rsidP="007E10F1">
      <w:pPr>
        <w:pStyle w:val="Default"/>
        <w:numPr>
          <w:ilvl w:val="0"/>
          <w:numId w:val="51"/>
        </w:numPr>
        <w:spacing w:line="276" w:lineRule="auto"/>
        <w:jc w:val="both"/>
        <w:rPr>
          <w:rFonts w:ascii="Calibri" w:hAnsi="Calibri" w:cs="Calibri"/>
          <w:sz w:val="22"/>
          <w:szCs w:val="22"/>
        </w:rPr>
      </w:pPr>
      <w:r w:rsidRPr="00811301">
        <w:rPr>
          <w:rFonts w:ascii="Calibri" w:hAnsi="Calibri" w:cs="Calibri"/>
          <w:sz w:val="22"/>
          <w:szCs w:val="22"/>
        </w:rPr>
        <w:t>Wszelkie raporty, zestawienia oraz funkcje grupowe obejmują wtedy tylko w/w przypisane grupy stanowisk.</w:t>
      </w:r>
    </w:p>
    <w:p w14:paraId="63555EB8" w14:textId="77777777" w:rsidR="00C51489" w:rsidRPr="00811301" w:rsidRDefault="00C51489" w:rsidP="007E10F1">
      <w:pPr>
        <w:pStyle w:val="Default"/>
        <w:numPr>
          <w:ilvl w:val="0"/>
          <w:numId w:val="51"/>
        </w:numPr>
        <w:spacing w:line="276" w:lineRule="auto"/>
        <w:jc w:val="both"/>
        <w:rPr>
          <w:rFonts w:ascii="Calibri" w:hAnsi="Calibri" w:cs="Calibri"/>
          <w:sz w:val="22"/>
          <w:szCs w:val="22"/>
        </w:rPr>
      </w:pPr>
      <w:r w:rsidRPr="00811301">
        <w:rPr>
          <w:rFonts w:ascii="Calibri" w:hAnsi="Calibri" w:cs="Calibri"/>
          <w:sz w:val="22"/>
          <w:szCs w:val="22"/>
        </w:rPr>
        <w:t xml:space="preserve">Oprogramowanie realizuj zarządzanie wszystkimi modułami systemu z poziomu tej samej konsoli zarządzającej. </w:t>
      </w:r>
    </w:p>
    <w:p w14:paraId="5D1F9F92" w14:textId="4EB8458F" w:rsidR="00C51489" w:rsidRPr="00811301" w:rsidRDefault="00C51489" w:rsidP="007E10F1">
      <w:pPr>
        <w:pStyle w:val="Default"/>
        <w:numPr>
          <w:ilvl w:val="0"/>
          <w:numId w:val="51"/>
        </w:numPr>
        <w:spacing w:line="276" w:lineRule="auto"/>
        <w:jc w:val="both"/>
        <w:rPr>
          <w:rFonts w:ascii="Calibri" w:hAnsi="Calibri" w:cs="Calibri"/>
          <w:sz w:val="22"/>
          <w:szCs w:val="22"/>
        </w:rPr>
      </w:pPr>
      <w:r w:rsidRPr="4180E756">
        <w:rPr>
          <w:rFonts w:ascii="Calibri" w:hAnsi="Calibri" w:cs="Calibri"/>
          <w:sz w:val="22"/>
          <w:szCs w:val="22"/>
        </w:rPr>
        <w:t xml:space="preserve">Oprogramowanie agenta realizuje wszystkie wymagane funkcjonalności z poziomu jednej instancji usługi lub procesu bez wykorzystywania aplikacji oraz usług firm trzecich za wyjątkiem aplikacji oraz usług wbudowanych w system operacyjny na którym zainstalowany został Agent.  </w:t>
      </w:r>
    </w:p>
    <w:p w14:paraId="1C1A5015" w14:textId="789FDD10" w:rsidR="00512C21" w:rsidRPr="00811301" w:rsidRDefault="00C51489" w:rsidP="007E10F1">
      <w:pPr>
        <w:pStyle w:val="Default"/>
        <w:numPr>
          <w:ilvl w:val="0"/>
          <w:numId w:val="51"/>
        </w:numPr>
        <w:spacing w:line="276" w:lineRule="auto"/>
        <w:jc w:val="both"/>
        <w:rPr>
          <w:rFonts w:ascii="Calibri" w:hAnsi="Calibri" w:cs="Calibri"/>
          <w:sz w:val="22"/>
          <w:szCs w:val="22"/>
        </w:rPr>
      </w:pPr>
      <w:r w:rsidRPr="4180E756">
        <w:rPr>
          <w:rFonts w:ascii="Calibri" w:hAnsi="Calibri" w:cs="Calibri"/>
          <w:sz w:val="22"/>
          <w:szCs w:val="22"/>
        </w:rPr>
        <w:t xml:space="preserve">Oprogramowanie pozwala export do </w:t>
      </w:r>
      <w:proofErr w:type="spellStart"/>
      <w:r w:rsidRPr="4180E756">
        <w:rPr>
          <w:rFonts w:ascii="Calibri" w:hAnsi="Calibri" w:cs="Calibri"/>
          <w:sz w:val="22"/>
          <w:szCs w:val="22"/>
        </w:rPr>
        <w:t>Excel'a</w:t>
      </w:r>
      <w:proofErr w:type="spellEnd"/>
      <w:r w:rsidRPr="4180E756">
        <w:rPr>
          <w:rFonts w:ascii="Calibri" w:hAnsi="Calibri" w:cs="Calibri"/>
          <w:sz w:val="22"/>
          <w:szCs w:val="22"/>
        </w:rPr>
        <w:t xml:space="preserve"> dowolnego widoku konsoli administracyjnej.</w:t>
      </w:r>
    </w:p>
    <w:p w14:paraId="7D9C7569" w14:textId="3D48C21C" w:rsidR="00A50F2A" w:rsidRPr="00811301" w:rsidRDefault="00A50F2A" w:rsidP="007E10F1">
      <w:pPr>
        <w:pStyle w:val="Default"/>
        <w:numPr>
          <w:ilvl w:val="0"/>
          <w:numId w:val="51"/>
        </w:numPr>
        <w:spacing w:line="276" w:lineRule="auto"/>
        <w:jc w:val="both"/>
        <w:rPr>
          <w:rFonts w:ascii="Calibri" w:hAnsi="Calibri" w:cs="Calibri"/>
          <w:sz w:val="22"/>
          <w:szCs w:val="22"/>
        </w:rPr>
      </w:pPr>
      <w:r w:rsidRPr="4180E756">
        <w:rPr>
          <w:rFonts w:ascii="Calibri" w:hAnsi="Calibri" w:cs="Calibri"/>
          <w:sz w:val="22"/>
          <w:szCs w:val="22"/>
        </w:rPr>
        <w:t>Oprogramowanie pozwala zarządzać z jednej konsoli zarówno stacjami klienckimi, serwerami jak i urządzeniami mobilnymi z systemami operacyjnymi Android oraz iOS.</w:t>
      </w:r>
    </w:p>
    <w:p w14:paraId="24132372" w14:textId="2867113E" w:rsidR="00A50F2A" w:rsidRPr="00811301" w:rsidRDefault="00A50F2A" w:rsidP="007E10F1">
      <w:pPr>
        <w:pStyle w:val="Default"/>
        <w:numPr>
          <w:ilvl w:val="0"/>
          <w:numId w:val="51"/>
        </w:numPr>
        <w:spacing w:line="276" w:lineRule="auto"/>
        <w:jc w:val="both"/>
        <w:rPr>
          <w:rFonts w:ascii="Calibri" w:hAnsi="Calibri" w:cs="Calibri"/>
          <w:sz w:val="22"/>
          <w:szCs w:val="22"/>
        </w:rPr>
      </w:pPr>
      <w:r w:rsidRPr="4180E756">
        <w:rPr>
          <w:rFonts w:ascii="Calibri" w:hAnsi="Calibri" w:cs="Calibri"/>
          <w:sz w:val="22"/>
          <w:szCs w:val="22"/>
        </w:rPr>
        <w:t>Oprogramowanie, niezależnie od ilości funkcjonalności lub zarządzanych urządzeń końcowych działa w oparciu o 1 oprogramowanie typu Agent na urządzeniu końcowym.</w:t>
      </w:r>
    </w:p>
    <w:p w14:paraId="0D43903A" w14:textId="77777777" w:rsidR="00A50F2A" w:rsidRPr="00811301" w:rsidRDefault="00A50F2A" w:rsidP="007E10F1">
      <w:pPr>
        <w:pStyle w:val="Default"/>
        <w:numPr>
          <w:ilvl w:val="0"/>
          <w:numId w:val="51"/>
        </w:numPr>
        <w:spacing w:line="276" w:lineRule="auto"/>
        <w:jc w:val="both"/>
        <w:rPr>
          <w:rFonts w:ascii="Calibri" w:hAnsi="Calibri" w:cs="Calibri"/>
          <w:sz w:val="22"/>
          <w:szCs w:val="22"/>
        </w:rPr>
      </w:pPr>
      <w:r w:rsidRPr="00811301">
        <w:rPr>
          <w:rFonts w:ascii="Calibri" w:hAnsi="Calibri" w:cs="Calibri"/>
          <w:sz w:val="22"/>
          <w:szCs w:val="22"/>
        </w:rPr>
        <w:t>Oprogramowanie posiada architekturę trójwarstwową składającą się z Bazy Danych, Serwera Aplikacji oraz Agenta.</w:t>
      </w:r>
    </w:p>
    <w:p w14:paraId="7400C34E" w14:textId="782E20ED" w:rsidR="00A50F2A" w:rsidRPr="00811301" w:rsidRDefault="00A50F2A" w:rsidP="007E10F1">
      <w:pPr>
        <w:pStyle w:val="Default"/>
        <w:numPr>
          <w:ilvl w:val="0"/>
          <w:numId w:val="51"/>
        </w:numPr>
        <w:spacing w:line="276" w:lineRule="auto"/>
        <w:jc w:val="both"/>
        <w:rPr>
          <w:rFonts w:ascii="Calibri" w:hAnsi="Calibri" w:cs="Calibri"/>
          <w:sz w:val="22"/>
          <w:szCs w:val="22"/>
        </w:rPr>
      </w:pPr>
      <w:r w:rsidRPr="00811301">
        <w:rPr>
          <w:rFonts w:ascii="Calibri" w:hAnsi="Calibri" w:cs="Calibri"/>
          <w:sz w:val="22"/>
          <w:szCs w:val="22"/>
        </w:rPr>
        <w:t>Oprogramowanie działa na minimalnych wymaganiach sprzętowych:</w:t>
      </w:r>
    </w:p>
    <w:p w14:paraId="5C51770D" w14:textId="152C76F6" w:rsidR="00A50F2A" w:rsidRDefault="00A50F2A" w:rsidP="00811301">
      <w:pPr>
        <w:pStyle w:val="Default"/>
        <w:spacing w:line="276" w:lineRule="auto"/>
        <w:ind w:left="2124"/>
        <w:jc w:val="both"/>
        <w:rPr>
          <w:rFonts w:ascii="Calibri" w:hAnsi="Calibri" w:cs="Calibri"/>
          <w:sz w:val="22"/>
          <w:szCs w:val="22"/>
        </w:rPr>
      </w:pPr>
      <w:r w:rsidRPr="5E5CB880">
        <w:rPr>
          <w:rFonts w:ascii="Calibri" w:hAnsi="Calibri" w:cs="Calibri"/>
          <w:sz w:val="22"/>
          <w:szCs w:val="22"/>
        </w:rPr>
        <w:t>Wymagania sprzętowe:</w:t>
      </w:r>
    </w:p>
    <w:p w14:paraId="7A5C8072" w14:textId="5AA4DFF3" w:rsidR="00C16C31" w:rsidRPr="00811301" w:rsidRDefault="00C16C31" w:rsidP="00811301">
      <w:pPr>
        <w:pStyle w:val="Default"/>
        <w:spacing w:line="276" w:lineRule="auto"/>
        <w:ind w:left="2124"/>
        <w:jc w:val="both"/>
        <w:rPr>
          <w:rFonts w:ascii="Calibri" w:hAnsi="Calibri" w:cs="Calibri"/>
          <w:sz w:val="22"/>
          <w:szCs w:val="22"/>
        </w:rPr>
      </w:pPr>
      <w:r w:rsidRPr="4180E756">
        <w:rPr>
          <w:rFonts w:ascii="Calibri" w:hAnsi="Calibri" w:cs="Calibri"/>
          <w:sz w:val="22"/>
          <w:szCs w:val="22"/>
        </w:rPr>
        <w:t>- procesor minimum 2 rdzenie;</w:t>
      </w:r>
    </w:p>
    <w:p w14:paraId="3C512755" w14:textId="7660EE29" w:rsidR="00A50F2A" w:rsidRPr="00811301" w:rsidRDefault="00A50F2A" w:rsidP="00811301">
      <w:pPr>
        <w:pStyle w:val="Default"/>
        <w:spacing w:line="276" w:lineRule="auto"/>
        <w:ind w:left="2124"/>
        <w:jc w:val="both"/>
        <w:rPr>
          <w:rFonts w:ascii="Calibri" w:hAnsi="Calibri" w:cs="Calibri"/>
          <w:sz w:val="22"/>
          <w:szCs w:val="22"/>
        </w:rPr>
      </w:pPr>
      <w:r w:rsidRPr="4180E756">
        <w:rPr>
          <w:rFonts w:ascii="Calibri" w:hAnsi="Calibri" w:cs="Calibri"/>
          <w:sz w:val="22"/>
          <w:szCs w:val="22"/>
        </w:rPr>
        <w:t xml:space="preserve">- 8 GB wolnej </w:t>
      </w:r>
      <w:r w:rsidR="00C16C31" w:rsidRPr="4180E756">
        <w:rPr>
          <w:rFonts w:ascii="Calibri" w:hAnsi="Calibri" w:cs="Calibri"/>
          <w:sz w:val="22"/>
          <w:szCs w:val="22"/>
        </w:rPr>
        <w:t>pamięci- rekomendowane 16 GB;</w:t>
      </w:r>
    </w:p>
    <w:p w14:paraId="105EBA27" w14:textId="0B7D2461" w:rsidR="00A50F2A" w:rsidRDefault="00A50F2A" w:rsidP="00811301">
      <w:pPr>
        <w:pStyle w:val="Default"/>
        <w:spacing w:line="276" w:lineRule="auto"/>
        <w:ind w:left="2124"/>
        <w:jc w:val="both"/>
        <w:rPr>
          <w:rFonts w:ascii="Calibri" w:hAnsi="Calibri" w:cs="Calibri"/>
          <w:sz w:val="22"/>
          <w:szCs w:val="22"/>
        </w:rPr>
      </w:pPr>
      <w:r w:rsidRPr="4180E756">
        <w:rPr>
          <w:rFonts w:ascii="Calibri" w:hAnsi="Calibri" w:cs="Calibri"/>
          <w:sz w:val="22"/>
          <w:szCs w:val="22"/>
        </w:rPr>
        <w:t xml:space="preserve">- karta sieciowa </w:t>
      </w:r>
      <w:r w:rsidR="00C16C31" w:rsidRPr="4180E756">
        <w:rPr>
          <w:rFonts w:ascii="Calibri" w:hAnsi="Calibri" w:cs="Calibri"/>
          <w:sz w:val="22"/>
          <w:szCs w:val="22"/>
        </w:rPr>
        <w:t>min 1 Gigabit;</w:t>
      </w:r>
    </w:p>
    <w:p w14:paraId="45C34509" w14:textId="5BB85E87" w:rsidR="006C69C3" w:rsidRPr="00811301" w:rsidRDefault="006C69C3" w:rsidP="00811301">
      <w:pPr>
        <w:pStyle w:val="Default"/>
        <w:spacing w:line="276" w:lineRule="auto"/>
        <w:ind w:left="2124"/>
        <w:jc w:val="both"/>
        <w:rPr>
          <w:rFonts w:ascii="Calibri" w:hAnsi="Calibri" w:cs="Calibri"/>
          <w:sz w:val="22"/>
          <w:szCs w:val="22"/>
        </w:rPr>
      </w:pPr>
      <w:r w:rsidRPr="4180E756">
        <w:rPr>
          <w:rFonts w:ascii="Calibri" w:hAnsi="Calibri" w:cs="Calibri"/>
          <w:sz w:val="22"/>
          <w:szCs w:val="22"/>
        </w:rPr>
        <w:t>- przestrzeń w celu instalacji: minimum 5 GB;</w:t>
      </w:r>
    </w:p>
    <w:p w14:paraId="1D182E94" w14:textId="54D69502" w:rsidR="00A50F2A" w:rsidRPr="00CA085C" w:rsidRDefault="00A50F2A" w:rsidP="00811301">
      <w:pPr>
        <w:pStyle w:val="Default"/>
        <w:spacing w:line="276" w:lineRule="auto"/>
        <w:ind w:left="2124"/>
        <w:jc w:val="both"/>
        <w:rPr>
          <w:rFonts w:ascii="Calibri" w:hAnsi="Calibri" w:cs="Calibri"/>
          <w:sz w:val="22"/>
          <w:szCs w:val="22"/>
          <w:lang w:val="en-US"/>
        </w:rPr>
      </w:pPr>
      <w:proofErr w:type="spellStart"/>
      <w:r w:rsidRPr="5E5CB880">
        <w:rPr>
          <w:rFonts w:ascii="Calibri" w:hAnsi="Calibri" w:cs="Calibri"/>
          <w:sz w:val="22"/>
          <w:szCs w:val="22"/>
          <w:lang w:val="en-US"/>
        </w:rPr>
        <w:t>Wymagane</w:t>
      </w:r>
      <w:proofErr w:type="spellEnd"/>
      <w:r w:rsidRPr="5E5CB880">
        <w:rPr>
          <w:rFonts w:ascii="Calibri" w:hAnsi="Calibri" w:cs="Calibri"/>
          <w:sz w:val="22"/>
          <w:szCs w:val="22"/>
          <w:lang w:val="en-US"/>
        </w:rPr>
        <w:t xml:space="preserve"> </w:t>
      </w:r>
      <w:proofErr w:type="spellStart"/>
      <w:r w:rsidRPr="5E5CB880">
        <w:rPr>
          <w:rFonts w:ascii="Calibri" w:hAnsi="Calibri" w:cs="Calibri"/>
          <w:sz w:val="22"/>
          <w:szCs w:val="22"/>
          <w:lang w:val="en-US"/>
        </w:rPr>
        <w:t>oprogramowanie</w:t>
      </w:r>
      <w:proofErr w:type="spellEnd"/>
      <w:r w:rsidRPr="5E5CB880">
        <w:rPr>
          <w:rFonts w:ascii="Calibri" w:hAnsi="Calibri" w:cs="Calibri"/>
          <w:sz w:val="22"/>
          <w:szCs w:val="22"/>
          <w:lang w:val="en-US"/>
        </w:rPr>
        <w:t xml:space="preserve"> </w:t>
      </w:r>
      <w:proofErr w:type="spellStart"/>
      <w:r w:rsidRPr="5E5CB880">
        <w:rPr>
          <w:rFonts w:ascii="Calibri" w:hAnsi="Calibri" w:cs="Calibri"/>
          <w:sz w:val="22"/>
          <w:szCs w:val="22"/>
          <w:lang w:val="en-US"/>
        </w:rPr>
        <w:t>dla</w:t>
      </w:r>
      <w:proofErr w:type="spellEnd"/>
      <w:r w:rsidRPr="5E5CB880">
        <w:rPr>
          <w:rFonts w:ascii="Calibri" w:hAnsi="Calibri" w:cs="Calibri"/>
          <w:sz w:val="22"/>
          <w:szCs w:val="22"/>
          <w:lang w:val="en-US"/>
        </w:rPr>
        <w:t xml:space="preserve"> </w:t>
      </w:r>
      <w:proofErr w:type="spellStart"/>
      <w:r w:rsidRPr="5E5CB880">
        <w:rPr>
          <w:rFonts w:ascii="Calibri" w:hAnsi="Calibri" w:cs="Calibri"/>
          <w:sz w:val="22"/>
          <w:szCs w:val="22"/>
          <w:lang w:val="en-US"/>
        </w:rPr>
        <w:t>Serwera</w:t>
      </w:r>
      <w:proofErr w:type="spellEnd"/>
      <w:r w:rsidRPr="5E5CB880">
        <w:rPr>
          <w:rFonts w:ascii="Calibri" w:hAnsi="Calibri" w:cs="Calibri"/>
          <w:sz w:val="22"/>
          <w:szCs w:val="22"/>
          <w:lang w:val="en-US"/>
        </w:rPr>
        <w:t>:</w:t>
      </w:r>
    </w:p>
    <w:p w14:paraId="43BFB763" w14:textId="46CAB79B" w:rsidR="00A50F2A" w:rsidRPr="00CA085C" w:rsidRDefault="00A50F2A" w:rsidP="00811301">
      <w:pPr>
        <w:pStyle w:val="Default"/>
        <w:spacing w:line="276" w:lineRule="auto"/>
        <w:ind w:left="2124"/>
        <w:jc w:val="both"/>
        <w:rPr>
          <w:rFonts w:ascii="Calibri" w:hAnsi="Calibri" w:cs="Calibri"/>
          <w:sz w:val="22"/>
          <w:szCs w:val="22"/>
          <w:lang w:val="en-US"/>
        </w:rPr>
      </w:pPr>
      <w:r w:rsidRPr="4180E756">
        <w:rPr>
          <w:rFonts w:ascii="Calibri" w:hAnsi="Calibri" w:cs="Calibri"/>
          <w:sz w:val="22"/>
          <w:szCs w:val="22"/>
          <w:lang w:val="en-US"/>
        </w:rPr>
        <w:t>- Serwer OS - od Windows Server 2016 (64-Bit);</w:t>
      </w:r>
    </w:p>
    <w:p w14:paraId="2CEB1FB7" w14:textId="36268C3A" w:rsidR="00A50F2A" w:rsidRPr="00811301" w:rsidRDefault="00A50F2A" w:rsidP="00811301">
      <w:pPr>
        <w:pStyle w:val="Default"/>
        <w:spacing w:line="276" w:lineRule="auto"/>
        <w:ind w:left="2124"/>
        <w:jc w:val="both"/>
        <w:rPr>
          <w:rFonts w:ascii="Calibri" w:hAnsi="Calibri" w:cs="Calibri"/>
          <w:sz w:val="22"/>
          <w:szCs w:val="22"/>
        </w:rPr>
      </w:pPr>
      <w:r w:rsidRPr="4180E756">
        <w:rPr>
          <w:rFonts w:ascii="Calibri" w:hAnsi="Calibri" w:cs="Calibri"/>
          <w:sz w:val="22"/>
          <w:szCs w:val="22"/>
        </w:rPr>
        <w:t>- od 5 GB wolnej przestrzeni dyskowej na instalacje serwera;</w:t>
      </w:r>
    </w:p>
    <w:p w14:paraId="532C85A6" w14:textId="49CC2B78" w:rsidR="00A50F2A" w:rsidRPr="00811301" w:rsidRDefault="00A50F2A" w:rsidP="00811301">
      <w:pPr>
        <w:pStyle w:val="Default"/>
        <w:spacing w:line="276" w:lineRule="auto"/>
        <w:ind w:left="2124"/>
        <w:jc w:val="both"/>
        <w:rPr>
          <w:rFonts w:ascii="Calibri" w:hAnsi="Calibri" w:cs="Calibri"/>
          <w:sz w:val="22"/>
          <w:szCs w:val="22"/>
        </w:rPr>
      </w:pPr>
      <w:r w:rsidRPr="4180E756">
        <w:rPr>
          <w:rFonts w:ascii="Calibri" w:hAnsi="Calibri" w:cs="Calibri"/>
          <w:sz w:val="22"/>
          <w:szCs w:val="22"/>
        </w:rPr>
        <w:t>- Baza Danych - od SQL Server 20</w:t>
      </w:r>
      <w:r w:rsidR="006C69C3" w:rsidRPr="4180E756">
        <w:rPr>
          <w:rFonts w:ascii="Calibri" w:hAnsi="Calibri" w:cs="Calibri"/>
          <w:sz w:val="22"/>
          <w:szCs w:val="22"/>
        </w:rPr>
        <w:t>14</w:t>
      </w:r>
      <w:r w:rsidRPr="4180E756">
        <w:rPr>
          <w:rFonts w:ascii="Calibri" w:hAnsi="Calibri" w:cs="Calibri"/>
          <w:sz w:val="22"/>
          <w:szCs w:val="22"/>
        </w:rPr>
        <w:t xml:space="preserve"> SP3;</w:t>
      </w:r>
    </w:p>
    <w:p w14:paraId="6E1006CC" w14:textId="77777777" w:rsidR="00A50F2A" w:rsidRPr="00811301" w:rsidRDefault="00A50F2A" w:rsidP="00811301">
      <w:pPr>
        <w:pStyle w:val="Default"/>
        <w:spacing w:line="276" w:lineRule="auto"/>
        <w:ind w:left="2124"/>
        <w:jc w:val="both"/>
        <w:rPr>
          <w:rFonts w:ascii="Calibri" w:hAnsi="Calibri" w:cs="Calibri"/>
          <w:sz w:val="22"/>
          <w:szCs w:val="22"/>
        </w:rPr>
      </w:pPr>
      <w:r w:rsidRPr="00811301">
        <w:rPr>
          <w:rFonts w:ascii="Calibri" w:hAnsi="Calibri" w:cs="Calibri"/>
          <w:sz w:val="22"/>
          <w:szCs w:val="22"/>
        </w:rPr>
        <w:t>Wymagania dla stacji klienckiej:</w:t>
      </w:r>
    </w:p>
    <w:p w14:paraId="77E1A39C" w14:textId="2ADCA26E" w:rsidR="00A50F2A" w:rsidRPr="00811301" w:rsidRDefault="00A50F2A" w:rsidP="00811301">
      <w:pPr>
        <w:pStyle w:val="Default"/>
        <w:spacing w:line="276" w:lineRule="auto"/>
        <w:ind w:left="2124"/>
        <w:jc w:val="both"/>
        <w:rPr>
          <w:rFonts w:ascii="Calibri" w:hAnsi="Calibri" w:cs="Calibri"/>
          <w:sz w:val="22"/>
          <w:szCs w:val="22"/>
        </w:rPr>
      </w:pPr>
      <w:r w:rsidRPr="4180E756">
        <w:rPr>
          <w:rFonts w:ascii="Calibri" w:hAnsi="Calibri" w:cs="Calibri"/>
          <w:sz w:val="22"/>
          <w:szCs w:val="22"/>
        </w:rPr>
        <w:lastRenderedPageBreak/>
        <w:t>- od Intel Pentium IV procesor z 1GHz;</w:t>
      </w:r>
    </w:p>
    <w:p w14:paraId="264EA045" w14:textId="4C2B3725" w:rsidR="00A50F2A" w:rsidRPr="00811301" w:rsidRDefault="00A50F2A" w:rsidP="00811301">
      <w:pPr>
        <w:pStyle w:val="Default"/>
        <w:spacing w:line="276" w:lineRule="auto"/>
        <w:ind w:left="2124"/>
        <w:jc w:val="both"/>
        <w:rPr>
          <w:rFonts w:ascii="Calibri" w:hAnsi="Calibri" w:cs="Calibri"/>
          <w:sz w:val="22"/>
          <w:szCs w:val="22"/>
        </w:rPr>
      </w:pPr>
      <w:r w:rsidRPr="4180E756">
        <w:rPr>
          <w:rFonts w:ascii="Calibri" w:hAnsi="Calibri" w:cs="Calibri"/>
          <w:sz w:val="22"/>
          <w:szCs w:val="22"/>
        </w:rPr>
        <w:t xml:space="preserve">- od 256 MB wolnej </w:t>
      </w:r>
      <w:proofErr w:type="spellStart"/>
      <w:r w:rsidRPr="4180E756">
        <w:rPr>
          <w:rFonts w:ascii="Calibri" w:hAnsi="Calibri" w:cs="Calibri"/>
          <w:sz w:val="22"/>
          <w:szCs w:val="22"/>
        </w:rPr>
        <w:t>pamieci</w:t>
      </w:r>
      <w:proofErr w:type="spellEnd"/>
      <w:r w:rsidRPr="4180E756">
        <w:rPr>
          <w:rFonts w:ascii="Calibri" w:hAnsi="Calibri" w:cs="Calibri"/>
          <w:sz w:val="22"/>
          <w:szCs w:val="22"/>
        </w:rPr>
        <w:t xml:space="preserve"> RAM;</w:t>
      </w:r>
    </w:p>
    <w:p w14:paraId="31672FA3" w14:textId="5C2AFF08" w:rsidR="00A50F2A" w:rsidRPr="00811301" w:rsidRDefault="00A50F2A" w:rsidP="00811301">
      <w:pPr>
        <w:pStyle w:val="Default"/>
        <w:spacing w:line="276" w:lineRule="auto"/>
        <w:ind w:left="2124"/>
        <w:jc w:val="both"/>
        <w:rPr>
          <w:rFonts w:ascii="Calibri" w:hAnsi="Calibri" w:cs="Calibri"/>
          <w:sz w:val="22"/>
          <w:szCs w:val="22"/>
        </w:rPr>
      </w:pPr>
      <w:r w:rsidRPr="4180E756">
        <w:rPr>
          <w:rFonts w:ascii="Calibri" w:hAnsi="Calibri" w:cs="Calibri"/>
          <w:sz w:val="22"/>
          <w:szCs w:val="22"/>
        </w:rPr>
        <w:t>- od 200 MB wolnego miejsca na dysku twardym;</w:t>
      </w:r>
    </w:p>
    <w:p w14:paraId="5E9B5F5F" w14:textId="1CB213AB" w:rsidR="00A50F2A" w:rsidRPr="00811301" w:rsidRDefault="00A50F2A" w:rsidP="00811301">
      <w:pPr>
        <w:pStyle w:val="Default"/>
        <w:spacing w:line="276" w:lineRule="auto"/>
        <w:ind w:left="2124"/>
        <w:jc w:val="both"/>
        <w:rPr>
          <w:rFonts w:ascii="Calibri" w:hAnsi="Calibri" w:cs="Calibri"/>
          <w:sz w:val="22"/>
          <w:szCs w:val="22"/>
        </w:rPr>
      </w:pPr>
    </w:p>
    <w:p w14:paraId="09A6B394" w14:textId="77777777" w:rsidR="00A50F2A" w:rsidRPr="00811301" w:rsidRDefault="00A50F2A" w:rsidP="007E10F1">
      <w:pPr>
        <w:pStyle w:val="Default"/>
        <w:numPr>
          <w:ilvl w:val="0"/>
          <w:numId w:val="52"/>
        </w:numPr>
        <w:spacing w:line="276" w:lineRule="auto"/>
        <w:jc w:val="both"/>
        <w:rPr>
          <w:rFonts w:ascii="Calibri" w:hAnsi="Calibri" w:cs="Calibri"/>
          <w:sz w:val="22"/>
          <w:szCs w:val="22"/>
        </w:rPr>
      </w:pPr>
      <w:r w:rsidRPr="00811301">
        <w:rPr>
          <w:rFonts w:ascii="Calibri" w:hAnsi="Calibri" w:cs="Calibri"/>
          <w:sz w:val="22"/>
          <w:szCs w:val="22"/>
        </w:rPr>
        <w:t>Oprogramowanie musi posiadać procedurę uwierzytelnienia i autoryzacji Administratora w konsoli zarządzającej, który umożliwia jednoczesną prace wielu administratorom. Logowanie użytkowników konsoli zarządzającej powinno być zintegrowane z kontami Active Directory.</w:t>
      </w:r>
    </w:p>
    <w:p w14:paraId="59452C45" w14:textId="50737BD3" w:rsidR="00A50F2A" w:rsidRPr="00811301" w:rsidRDefault="00A50F2A" w:rsidP="007E10F1">
      <w:pPr>
        <w:pStyle w:val="Default"/>
        <w:numPr>
          <w:ilvl w:val="0"/>
          <w:numId w:val="52"/>
        </w:numPr>
        <w:spacing w:line="276" w:lineRule="auto"/>
        <w:jc w:val="both"/>
        <w:rPr>
          <w:rFonts w:ascii="Calibri" w:hAnsi="Calibri" w:cs="Calibri"/>
          <w:sz w:val="22"/>
          <w:szCs w:val="22"/>
        </w:rPr>
      </w:pPr>
      <w:r w:rsidRPr="4180E756">
        <w:rPr>
          <w:rFonts w:ascii="Calibri" w:hAnsi="Calibri" w:cs="Calibri"/>
          <w:sz w:val="22"/>
          <w:szCs w:val="22"/>
        </w:rPr>
        <w:t xml:space="preserve">Oprogramowanie umożliwia dystrybucję dowolnego oprogramowania, nie tylko paczek MSI, ale również takich jak </w:t>
      </w:r>
      <w:proofErr w:type="spellStart"/>
      <w:r w:rsidRPr="4180E756">
        <w:rPr>
          <w:rFonts w:ascii="Calibri" w:hAnsi="Calibri" w:cs="Calibri"/>
          <w:sz w:val="22"/>
          <w:szCs w:val="22"/>
        </w:rPr>
        <w:t>InnoSetup</w:t>
      </w:r>
      <w:proofErr w:type="spellEnd"/>
      <w:r w:rsidRPr="4180E756">
        <w:rPr>
          <w:rFonts w:ascii="Calibri" w:hAnsi="Calibri" w:cs="Calibri"/>
          <w:sz w:val="22"/>
          <w:szCs w:val="22"/>
        </w:rPr>
        <w:t xml:space="preserve">, </w:t>
      </w:r>
      <w:proofErr w:type="spellStart"/>
      <w:r w:rsidRPr="4180E756">
        <w:rPr>
          <w:rFonts w:ascii="Calibri" w:hAnsi="Calibri" w:cs="Calibri"/>
          <w:sz w:val="22"/>
          <w:szCs w:val="22"/>
        </w:rPr>
        <w:t>InstallShield</w:t>
      </w:r>
      <w:proofErr w:type="spellEnd"/>
      <w:r w:rsidRPr="4180E756">
        <w:rPr>
          <w:rFonts w:ascii="Calibri" w:hAnsi="Calibri" w:cs="Calibri"/>
          <w:sz w:val="22"/>
          <w:szCs w:val="22"/>
        </w:rPr>
        <w:t xml:space="preserve"> i inne.</w:t>
      </w:r>
    </w:p>
    <w:p w14:paraId="4DC03153" w14:textId="1BF83CD2" w:rsidR="00A50F2A" w:rsidRPr="00811301" w:rsidRDefault="00A50F2A" w:rsidP="007E10F1">
      <w:pPr>
        <w:pStyle w:val="Default"/>
        <w:numPr>
          <w:ilvl w:val="0"/>
          <w:numId w:val="52"/>
        </w:numPr>
        <w:spacing w:line="276" w:lineRule="auto"/>
        <w:jc w:val="both"/>
        <w:rPr>
          <w:rFonts w:ascii="Calibri" w:hAnsi="Calibri" w:cs="Calibri"/>
          <w:sz w:val="22"/>
          <w:szCs w:val="22"/>
        </w:rPr>
      </w:pPr>
      <w:r w:rsidRPr="4180E756">
        <w:rPr>
          <w:rFonts w:ascii="Calibri" w:hAnsi="Calibri" w:cs="Calibri"/>
          <w:sz w:val="22"/>
          <w:szCs w:val="22"/>
        </w:rPr>
        <w:t xml:space="preserve">Oprogramowanie umożliwia automatyzowanie instalatorów wraz z możliwością </w:t>
      </w:r>
      <w:proofErr w:type="spellStart"/>
      <w:r w:rsidRPr="4180E756">
        <w:rPr>
          <w:rFonts w:ascii="Calibri" w:hAnsi="Calibri" w:cs="Calibri"/>
          <w:sz w:val="22"/>
          <w:szCs w:val="22"/>
        </w:rPr>
        <w:t>customizowania</w:t>
      </w:r>
      <w:proofErr w:type="spellEnd"/>
      <w:r w:rsidRPr="4180E756">
        <w:rPr>
          <w:rFonts w:ascii="Calibri" w:hAnsi="Calibri" w:cs="Calibri"/>
          <w:sz w:val="22"/>
          <w:szCs w:val="22"/>
        </w:rPr>
        <w:t xml:space="preserve"> instalatorów w taki sposób, żeby można było nadpisywać pola opisowe, zmieniać dowolne wartości, w tym miejsce zapisu na dysku na urządzeniu końcowym.</w:t>
      </w:r>
    </w:p>
    <w:p w14:paraId="61312A52" w14:textId="77777777" w:rsidR="00A50F2A" w:rsidRPr="00811301" w:rsidRDefault="00A50F2A" w:rsidP="007E10F1">
      <w:pPr>
        <w:pStyle w:val="Default"/>
        <w:numPr>
          <w:ilvl w:val="0"/>
          <w:numId w:val="52"/>
        </w:numPr>
        <w:spacing w:line="276" w:lineRule="auto"/>
        <w:jc w:val="both"/>
        <w:rPr>
          <w:rFonts w:ascii="Calibri" w:hAnsi="Calibri" w:cs="Calibri"/>
          <w:sz w:val="22"/>
          <w:szCs w:val="22"/>
        </w:rPr>
      </w:pPr>
      <w:r w:rsidRPr="00811301">
        <w:rPr>
          <w:rFonts w:ascii="Calibri" w:hAnsi="Calibri" w:cs="Calibri"/>
          <w:sz w:val="22"/>
          <w:szCs w:val="22"/>
        </w:rPr>
        <w:t xml:space="preserve">Oprogramowanie umożliwia administratorowi zautomatyzowanie procesu instalacji, w taki sposób, by nagrany został cały proces instalacji w taki sposób, by w momencie instalacji na urządzeniu końcowym nie było wymagane podanie jakichkolwiek opcji. </w:t>
      </w:r>
    </w:p>
    <w:p w14:paraId="36317E95" w14:textId="2028493E" w:rsidR="00A50F2A" w:rsidRPr="00811301" w:rsidRDefault="00A50F2A" w:rsidP="007E10F1">
      <w:pPr>
        <w:pStyle w:val="Default"/>
        <w:numPr>
          <w:ilvl w:val="0"/>
          <w:numId w:val="52"/>
        </w:numPr>
        <w:spacing w:line="276" w:lineRule="auto"/>
        <w:jc w:val="both"/>
        <w:rPr>
          <w:rFonts w:ascii="Calibri" w:hAnsi="Calibri" w:cs="Calibri"/>
          <w:sz w:val="22"/>
          <w:szCs w:val="22"/>
        </w:rPr>
      </w:pPr>
      <w:r w:rsidRPr="00811301">
        <w:rPr>
          <w:rFonts w:ascii="Calibri" w:hAnsi="Calibri" w:cs="Calibri"/>
          <w:sz w:val="22"/>
          <w:szCs w:val="22"/>
        </w:rPr>
        <w:t>Oprogramowanie musi umożliwiać zautomatyzowania zdalnej instalacji dowolnego oprogramowania w taki sposób, by oprogramowanie można było zainstalować zdalnie w trybie cichym (</w:t>
      </w:r>
      <w:proofErr w:type="spellStart"/>
      <w:r w:rsidRPr="00811301">
        <w:rPr>
          <w:rFonts w:ascii="Calibri" w:hAnsi="Calibri" w:cs="Calibri"/>
          <w:sz w:val="22"/>
          <w:szCs w:val="22"/>
        </w:rPr>
        <w:t>Silent</w:t>
      </w:r>
      <w:proofErr w:type="spellEnd"/>
      <w:r w:rsidRPr="00811301">
        <w:rPr>
          <w:rFonts w:ascii="Calibri" w:hAnsi="Calibri" w:cs="Calibri"/>
          <w:sz w:val="22"/>
          <w:szCs w:val="22"/>
        </w:rPr>
        <w:t xml:space="preserve"> </w:t>
      </w:r>
      <w:proofErr w:type="spellStart"/>
      <w:r w:rsidRPr="00811301">
        <w:rPr>
          <w:rFonts w:ascii="Calibri" w:hAnsi="Calibri" w:cs="Calibri"/>
          <w:sz w:val="22"/>
          <w:szCs w:val="22"/>
        </w:rPr>
        <w:t>Mode</w:t>
      </w:r>
      <w:proofErr w:type="spellEnd"/>
      <w:r w:rsidRPr="00811301">
        <w:rPr>
          <w:rFonts w:ascii="Calibri" w:hAnsi="Calibri" w:cs="Calibri"/>
          <w:sz w:val="22"/>
          <w:szCs w:val="22"/>
        </w:rPr>
        <w:t xml:space="preserve">) lub </w:t>
      </w:r>
      <w:r w:rsidR="006C69C3">
        <w:rPr>
          <w:rFonts w:ascii="Calibri" w:hAnsi="Calibri" w:cs="Calibri"/>
          <w:sz w:val="22"/>
          <w:szCs w:val="22"/>
        </w:rPr>
        <w:t>graficznym.</w:t>
      </w:r>
    </w:p>
    <w:p w14:paraId="23D1D819" w14:textId="3838EE6E" w:rsidR="00A50F2A" w:rsidRPr="00811301" w:rsidRDefault="00A50F2A" w:rsidP="007E10F1">
      <w:pPr>
        <w:pStyle w:val="Default"/>
        <w:numPr>
          <w:ilvl w:val="0"/>
          <w:numId w:val="52"/>
        </w:numPr>
        <w:spacing w:line="276" w:lineRule="auto"/>
        <w:jc w:val="both"/>
        <w:rPr>
          <w:rFonts w:ascii="Calibri" w:hAnsi="Calibri" w:cs="Calibri"/>
          <w:sz w:val="22"/>
          <w:szCs w:val="22"/>
        </w:rPr>
      </w:pPr>
      <w:r w:rsidRPr="00811301">
        <w:rPr>
          <w:rFonts w:ascii="Calibri" w:hAnsi="Calibri" w:cs="Calibri"/>
          <w:sz w:val="22"/>
          <w:szCs w:val="22"/>
        </w:rPr>
        <w:t xml:space="preserve">Oprogramowanie musi umożliwiać dodawanie takich opcji w instalatorach jak: </w:t>
      </w:r>
    </w:p>
    <w:p w14:paraId="445BF2E0" w14:textId="77777777" w:rsidR="00A50F2A" w:rsidRPr="00811301" w:rsidRDefault="00A50F2A" w:rsidP="00382499">
      <w:pPr>
        <w:pStyle w:val="Default"/>
        <w:spacing w:line="276" w:lineRule="auto"/>
        <w:ind w:left="1416"/>
        <w:jc w:val="both"/>
        <w:rPr>
          <w:rFonts w:ascii="Calibri" w:hAnsi="Calibri" w:cs="Calibri"/>
          <w:sz w:val="22"/>
          <w:szCs w:val="22"/>
        </w:rPr>
      </w:pPr>
      <w:r w:rsidRPr="00811301">
        <w:rPr>
          <w:rFonts w:ascii="Calibri" w:hAnsi="Calibri" w:cs="Calibri"/>
          <w:sz w:val="22"/>
          <w:szCs w:val="22"/>
        </w:rPr>
        <w:t xml:space="preserve">- blokowanie klawiatury i myszki, </w:t>
      </w:r>
    </w:p>
    <w:p w14:paraId="16815345" w14:textId="65C7C6D9" w:rsidR="00A50F2A" w:rsidRPr="00811301" w:rsidRDefault="00A50F2A" w:rsidP="00382499">
      <w:pPr>
        <w:pStyle w:val="Default"/>
        <w:spacing w:line="276" w:lineRule="auto"/>
        <w:ind w:left="1416"/>
        <w:jc w:val="both"/>
        <w:rPr>
          <w:rFonts w:ascii="Calibri" w:hAnsi="Calibri" w:cs="Calibri"/>
          <w:sz w:val="22"/>
          <w:szCs w:val="22"/>
        </w:rPr>
      </w:pPr>
      <w:r w:rsidRPr="00811301">
        <w:rPr>
          <w:rFonts w:ascii="Calibri" w:hAnsi="Calibri" w:cs="Calibri"/>
          <w:sz w:val="22"/>
          <w:szCs w:val="22"/>
        </w:rPr>
        <w:t>- zmiany w ustawieniach w rejestracj</w:t>
      </w:r>
      <w:r w:rsidR="00212688">
        <w:rPr>
          <w:rFonts w:ascii="Calibri" w:hAnsi="Calibri" w:cs="Calibri"/>
          <w:sz w:val="22"/>
          <w:szCs w:val="22"/>
        </w:rPr>
        <w:t>i</w:t>
      </w:r>
      <w:r w:rsidRPr="00811301">
        <w:rPr>
          <w:rFonts w:ascii="Calibri" w:hAnsi="Calibri" w:cs="Calibri"/>
          <w:sz w:val="22"/>
          <w:szCs w:val="22"/>
        </w:rPr>
        <w:t xml:space="preserve"> na stacjach klienckich,</w:t>
      </w:r>
    </w:p>
    <w:p w14:paraId="7A643403" w14:textId="77777777" w:rsidR="00A50F2A" w:rsidRPr="00811301" w:rsidRDefault="00A50F2A" w:rsidP="00382499">
      <w:pPr>
        <w:pStyle w:val="Default"/>
        <w:spacing w:line="276" w:lineRule="auto"/>
        <w:ind w:left="1416"/>
        <w:jc w:val="both"/>
        <w:rPr>
          <w:rFonts w:ascii="Calibri" w:hAnsi="Calibri" w:cs="Calibri"/>
          <w:sz w:val="22"/>
          <w:szCs w:val="22"/>
        </w:rPr>
      </w:pPr>
      <w:r w:rsidRPr="00811301">
        <w:rPr>
          <w:rFonts w:ascii="Calibri" w:hAnsi="Calibri" w:cs="Calibri"/>
          <w:sz w:val="22"/>
          <w:szCs w:val="22"/>
        </w:rPr>
        <w:t xml:space="preserve">- działania na plikach I folderach na stacji klienckiej, </w:t>
      </w:r>
    </w:p>
    <w:p w14:paraId="712C4EE6" w14:textId="77777777" w:rsidR="00A50F2A" w:rsidRPr="00811301" w:rsidRDefault="00A50F2A" w:rsidP="00382499">
      <w:pPr>
        <w:pStyle w:val="Default"/>
        <w:spacing w:line="276" w:lineRule="auto"/>
        <w:ind w:left="1416"/>
        <w:jc w:val="both"/>
        <w:rPr>
          <w:rFonts w:ascii="Calibri" w:hAnsi="Calibri" w:cs="Calibri"/>
          <w:sz w:val="22"/>
          <w:szCs w:val="22"/>
        </w:rPr>
      </w:pPr>
      <w:r w:rsidRPr="00811301">
        <w:rPr>
          <w:rFonts w:ascii="Calibri" w:hAnsi="Calibri" w:cs="Calibri"/>
          <w:sz w:val="22"/>
          <w:szCs w:val="22"/>
        </w:rPr>
        <w:t xml:space="preserve">- dodanie skryptu np. w </w:t>
      </w:r>
      <w:proofErr w:type="spellStart"/>
      <w:r w:rsidRPr="00811301">
        <w:rPr>
          <w:rFonts w:ascii="Calibri" w:hAnsi="Calibri" w:cs="Calibri"/>
          <w:sz w:val="22"/>
          <w:szCs w:val="22"/>
        </w:rPr>
        <w:t>PowerShellu</w:t>
      </w:r>
      <w:proofErr w:type="spellEnd"/>
    </w:p>
    <w:p w14:paraId="4BDBB87A" w14:textId="77777777" w:rsidR="00A50F2A" w:rsidRPr="00811301" w:rsidRDefault="00A50F2A" w:rsidP="00382499">
      <w:pPr>
        <w:pStyle w:val="Default"/>
        <w:spacing w:line="276" w:lineRule="auto"/>
        <w:ind w:left="1416"/>
        <w:jc w:val="both"/>
        <w:rPr>
          <w:rFonts w:ascii="Calibri" w:hAnsi="Calibri" w:cs="Calibri"/>
          <w:sz w:val="22"/>
          <w:szCs w:val="22"/>
        </w:rPr>
      </w:pPr>
      <w:r w:rsidRPr="00811301">
        <w:rPr>
          <w:rFonts w:ascii="Calibri" w:hAnsi="Calibri" w:cs="Calibri"/>
          <w:sz w:val="22"/>
          <w:szCs w:val="22"/>
        </w:rPr>
        <w:t>- zatrzymanie/wznowienie usług oraz procesów na stacji klienckiej"</w:t>
      </w:r>
    </w:p>
    <w:p w14:paraId="474101F4" w14:textId="64A1895F" w:rsidR="00A50F2A" w:rsidRPr="00811301" w:rsidRDefault="00A50F2A" w:rsidP="007E10F1">
      <w:pPr>
        <w:pStyle w:val="Default"/>
        <w:numPr>
          <w:ilvl w:val="0"/>
          <w:numId w:val="53"/>
        </w:numPr>
        <w:spacing w:line="276" w:lineRule="auto"/>
        <w:jc w:val="both"/>
        <w:rPr>
          <w:rFonts w:ascii="Calibri" w:hAnsi="Calibri" w:cs="Calibri"/>
          <w:sz w:val="22"/>
          <w:szCs w:val="22"/>
        </w:rPr>
      </w:pPr>
      <w:r w:rsidRPr="4180E756">
        <w:rPr>
          <w:rFonts w:ascii="Calibri" w:hAnsi="Calibri" w:cs="Calibri"/>
          <w:sz w:val="22"/>
          <w:szCs w:val="22"/>
        </w:rPr>
        <w:t xml:space="preserve">Zdalna dystrybucja oprogramowania musi wykorzystywać natywną inteligencję instalatora. Nie może wykorzystywać </w:t>
      </w:r>
      <w:proofErr w:type="spellStart"/>
      <w:r w:rsidRPr="4180E756">
        <w:rPr>
          <w:rFonts w:ascii="Calibri" w:hAnsi="Calibri" w:cs="Calibri"/>
          <w:sz w:val="22"/>
          <w:szCs w:val="22"/>
        </w:rPr>
        <w:t>Snapshotingu</w:t>
      </w:r>
      <w:proofErr w:type="spellEnd"/>
      <w:r w:rsidRPr="4180E756">
        <w:rPr>
          <w:rFonts w:ascii="Calibri" w:hAnsi="Calibri" w:cs="Calibri"/>
          <w:sz w:val="22"/>
          <w:szCs w:val="22"/>
        </w:rPr>
        <w:t>.</w:t>
      </w:r>
    </w:p>
    <w:p w14:paraId="23F4BB1E" w14:textId="32A00758" w:rsidR="00A50F2A" w:rsidRPr="00811301" w:rsidRDefault="00A50F2A" w:rsidP="007E10F1">
      <w:pPr>
        <w:pStyle w:val="Default"/>
        <w:numPr>
          <w:ilvl w:val="0"/>
          <w:numId w:val="53"/>
        </w:numPr>
        <w:spacing w:line="276" w:lineRule="auto"/>
        <w:jc w:val="both"/>
        <w:rPr>
          <w:rFonts w:ascii="Calibri" w:hAnsi="Calibri" w:cs="Calibri"/>
          <w:sz w:val="22"/>
          <w:szCs w:val="22"/>
        </w:rPr>
      </w:pPr>
      <w:r w:rsidRPr="00811301">
        <w:rPr>
          <w:rFonts w:ascii="Calibri" w:hAnsi="Calibri" w:cs="Calibri"/>
          <w:sz w:val="22"/>
          <w:szCs w:val="22"/>
        </w:rPr>
        <w:t xml:space="preserve">Zdalna dystrybucja oprogramowania musi mieć opcje </w:t>
      </w:r>
      <w:proofErr w:type="spellStart"/>
      <w:r w:rsidRPr="00811301">
        <w:rPr>
          <w:rFonts w:ascii="Calibri" w:hAnsi="Calibri" w:cs="Calibri"/>
          <w:sz w:val="22"/>
          <w:szCs w:val="22"/>
        </w:rPr>
        <w:t>schedullingu</w:t>
      </w:r>
      <w:proofErr w:type="spellEnd"/>
      <w:r w:rsidRPr="00811301">
        <w:rPr>
          <w:rFonts w:ascii="Calibri" w:hAnsi="Calibri" w:cs="Calibri"/>
          <w:sz w:val="22"/>
          <w:szCs w:val="22"/>
        </w:rPr>
        <w:t>:</w:t>
      </w:r>
    </w:p>
    <w:p w14:paraId="7EBB40B1" w14:textId="45B897D7" w:rsidR="00A50F2A" w:rsidRPr="00811301" w:rsidRDefault="00A50F2A" w:rsidP="00382499">
      <w:pPr>
        <w:pStyle w:val="Default"/>
        <w:spacing w:line="276" w:lineRule="auto"/>
        <w:ind w:left="1416"/>
        <w:jc w:val="both"/>
        <w:rPr>
          <w:rFonts w:ascii="Calibri" w:hAnsi="Calibri" w:cs="Calibri"/>
          <w:sz w:val="22"/>
          <w:szCs w:val="22"/>
        </w:rPr>
      </w:pPr>
      <w:r w:rsidRPr="4180E756">
        <w:rPr>
          <w:rFonts w:ascii="Calibri" w:hAnsi="Calibri" w:cs="Calibri"/>
          <w:sz w:val="22"/>
          <w:szCs w:val="22"/>
        </w:rPr>
        <w:t>- w zadanym przedziale czasowym;</w:t>
      </w:r>
    </w:p>
    <w:p w14:paraId="70ADBB7C" w14:textId="50A8E82C" w:rsidR="00A50F2A" w:rsidRPr="00811301" w:rsidRDefault="00A50F2A" w:rsidP="00382499">
      <w:pPr>
        <w:pStyle w:val="Default"/>
        <w:spacing w:line="276" w:lineRule="auto"/>
        <w:ind w:left="1416"/>
        <w:jc w:val="both"/>
        <w:rPr>
          <w:rFonts w:ascii="Calibri" w:hAnsi="Calibri" w:cs="Calibri"/>
          <w:sz w:val="22"/>
          <w:szCs w:val="22"/>
        </w:rPr>
      </w:pPr>
      <w:r w:rsidRPr="4180E756">
        <w:rPr>
          <w:rFonts w:ascii="Calibri" w:hAnsi="Calibri" w:cs="Calibri"/>
          <w:sz w:val="22"/>
          <w:szCs w:val="22"/>
        </w:rPr>
        <w:t>- wprowadzenie cykliczności (np. wybrany dzień tygodnia o wybranej godzinie);</w:t>
      </w:r>
    </w:p>
    <w:p w14:paraId="53FE878C" w14:textId="61A96831" w:rsidR="00A50F2A" w:rsidRPr="00811301" w:rsidRDefault="00A50F2A" w:rsidP="00382499">
      <w:pPr>
        <w:pStyle w:val="Default"/>
        <w:spacing w:line="276" w:lineRule="auto"/>
        <w:ind w:left="1416"/>
        <w:jc w:val="both"/>
        <w:rPr>
          <w:rFonts w:ascii="Calibri" w:hAnsi="Calibri" w:cs="Calibri"/>
          <w:sz w:val="22"/>
          <w:szCs w:val="22"/>
        </w:rPr>
      </w:pPr>
      <w:r w:rsidRPr="4180E756">
        <w:rPr>
          <w:rFonts w:ascii="Calibri" w:hAnsi="Calibri" w:cs="Calibri"/>
          <w:sz w:val="22"/>
          <w:szCs w:val="22"/>
        </w:rPr>
        <w:t>- połączenie dwóch powyższych;</w:t>
      </w:r>
    </w:p>
    <w:p w14:paraId="66A2D74E" w14:textId="48CF7068" w:rsidR="00A50F2A" w:rsidRPr="00811301" w:rsidRDefault="00A50F2A" w:rsidP="00382499">
      <w:pPr>
        <w:pStyle w:val="Default"/>
        <w:spacing w:line="276" w:lineRule="auto"/>
        <w:ind w:left="1416"/>
        <w:jc w:val="both"/>
        <w:rPr>
          <w:rFonts w:ascii="Calibri" w:hAnsi="Calibri" w:cs="Calibri"/>
          <w:sz w:val="22"/>
          <w:szCs w:val="22"/>
        </w:rPr>
      </w:pPr>
      <w:r w:rsidRPr="4180E756">
        <w:rPr>
          <w:rFonts w:ascii="Calibri" w:hAnsi="Calibri" w:cs="Calibri"/>
          <w:sz w:val="22"/>
          <w:szCs w:val="22"/>
        </w:rPr>
        <w:t>- na żądanie w danym momencie;</w:t>
      </w:r>
    </w:p>
    <w:p w14:paraId="102AB630" w14:textId="1D696E00" w:rsidR="00A50F2A" w:rsidRPr="00811301" w:rsidRDefault="00A50F2A" w:rsidP="007E10F1">
      <w:pPr>
        <w:pStyle w:val="Default"/>
        <w:numPr>
          <w:ilvl w:val="0"/>
          <w:numId w:val="54"/>
        </w:numPr>
        <w:spacing w:line="276" w:lineRule="auto"/>
        <w:jc w:val="both"/>
        <w:rPr>
          <w:rFonts w:ascii="Calibri" w:hAnsi="Calibri" w:cs="Calibri"/>
          <w:sz w:val="22"/>
          <w:szCs w:val="22"/>
        </w:rPr>
      </w:pPr>
      <w:r w:rsidRPr="4180E756">
        <w:rPr>
          <w:rFonts w:ascii="Calibri" w:hAnsi="Calibri" w:cs="Calibri"/>
          <w:sz w:val="22"/>
          <w:szCs w:val="22"/>
        </w:rPr>
        <w:t>Oprogramowanie musi umożliwiać wzbudzanie stacji klienckich metodą Wake-On-LAN.</w:t>
      </w:r>
    </w:p>
    <w:p w14:paraId="519C03A9" w14:textId="7EBD8147" w:rsidR="00A50F2A" w:rsidRPr="00811301" w:rsidRDefault="00A50F2A" w:rsidP="007E10F1">
      <w:pPr>
        <w:pStyle w:val="Default"/>
        <w:numPr>
          <w:ilvl w:val="0"/>
          <w:numId w:val="54"/>
        </w:numPr>
        <w:spacing w:line="276" w:lineRule="auto"/>
        <w:jc w:val="both"/>
        <w:rPr>
          <w:rFonts w:ascii="Calibri" w:hAnsi="Calibri" w:cs="Calibri"/>
          <w:sz w:val="22"/>
          <w:szCs w:val="22"/>
        </w:rPr>
      </w:pPr>
      <w:r w:rsidRPr="4180E756">
        <w:rPr>
          <w:rFonts w:ascii="Calibri" w:hAnsi="Calibri" w:cs="Calibri"/>
          <w:sz w:val="22"/>
          <w:szCs w:val="22"/>
        </w:rPr>
        <w:t>Oprogramowanie musi umożliwiać administratorowi podgląd co do Statusu danego taska per maszyna w czasie rzeczywistym, a w przypadku błędu w wykonaniu - zwrócić informację co było przyczyną błędu.</w:t>
      </w:r>
    </w:p>
    <w:p w14:paraId="69455B62" w14:textId="5F8275AC" w:rsidR="00A50F2A" w:rsidRPr="00811301" w:rsidRDefault="00A50F2A" w:rsidP="007E10F1">
      <w:pPr>
        <w:pStyle w:val="Default"/>
        <w:numPr>
          <w:ilvl w:val="0"/>
          <w:numId w:val="54"/>
        </w:numPr>
        <w:spacing w:line="276" w:lineRule="auto"/>
        <w:jc w:val="both"/>
        <w:rPr>
          <w:rFonts w:ascii="Calibri" w:hAnsi="Calibri" w:cs="Calibri"/>
          <w:sz w:val="22"/>
          <w:szCs w:val="22"/>
        </w:rPr>
      </w:pPr>
      <w:r w:rsidRPr="4180E756">
        <w:rPr>
          <w:rFonts w:ascii="Calibri" w:hAnsi="Calibri" w:cs="Calibri"/>
          <w:sz w:val="22"/>
          <w:szCs w:val="22"/>
        </w:rPr>
        <w:t xml:space="preserve">W przypadku dokupienia nowych funkcjonalności/modułów oprogramowania, nie wymagana będzie jakakolwiek </w:t>
      </w:r>
      <w:proofErr w:type="spellStart"/>
      <w:r w:rsidRPr="4180E756">
        <w:rPr>
          <w:rFonts w:ascii="Calibri" w:hAnsi="Calibri" w:cs="Calibri"/>
          <w:sz w:val="22"/>
          <w:szCs w:val="22"/>
        </w:rPr>
        <w:t>reinstalacja</w:t>
      </w:r>
      <w:proofErr w:type="spellEnd"/>
      <w:r w:rsidRPr="4180E756">
        <w:rPr>
          <w:rFonts w:ascii="Calibri" w:hAnsi="Calibri" w:cs="Calibri"/>
          <w:sz w:val="22"/>
          <w:szCs w:val="22"/>
        </w:rPr>
        <w:t xml:space="preserve"> po stronie serwera (wystarczy podmiana klucza licencji</w:t>
      </w:r>
      <w:r w:rsidR="006C69C3" w:rsidRPr="4180E756">
        <w:rPr>
          <w:rFonts w:ascii="Calibri" w:hAnsi="Calibri" w:cs="Calibri"/>
          <w:sz w:val="22"/>
          <w:szCs w:val="22"/>
        </w:rPr>
        <w:t xml:space="preserve"> oraz umożliwia aktualizację licencji online, bez konieczności wymiany plikowej</w:t>
      </w:r>
      <w:r w:rsidRPr="4180E756">
        <w:rPr>
          <w:rFonts w:ascii="Calibri" w:hAnsi="Calibri" w:cs="Calibri"/>
          <w:sz w:val="22"/>
          <w:szCs w:val="22"/>
        </w:rPr>
        <w:t>).</w:t>
      </w:r>
    </w:p>
    <w:p w14:paraId="24CFBB82" w14:textId="1F2B95BE" w:rsidR="00A50F2A" w:rsidRPr="00811301" w:rsidRDefault="3DC63619" w:rsidP="007E10F1">
      <w:pPr>
        <w:pStyle w:val="Default"/>
        <w:numPr>
          <w:ilvl w:val="0"/>
          <w:numId w:val="54"/>
        </w:numPr>
        <w:spacing w:line="276" w:lineRule="auto"/>
        <w:jc w:val="both"/>
        <w:rPr>
          <w:rFonts w:ascii="Calibri" w:hAnsi="Calibri" w:cs="Calibri"/>
          <w:sz w:val="22"/>
          <w:szCs w:val="22"/>
        </w:rPr>
      </w:pPr>
      <w:r w:rsidRPr="1951ECA7">
        <w:rPr>
          <w:rFonts w:ascii="Calibri" w:hAnsi="Calibri" w:cs="Calibri"/>
          <w:sz w:val="22"/>
          <w:szCs w:val="22"/>
        </w:rPr>
        <w:t xml:space="preserve">W przypadku zwiększenia ilości zarządzanych maszyn w dowolnym momencie, nie wymagana będzie jakakolwiek </w:t>
      </w:r>
      <w:proofErr w:type="spellStart"/>
      <w:r w:rsidRPr="1951ECA7">
        <w:rPr>
          <w:rFonts w:ascii="Calibri" w:hAnsi="Calibri" w:cs="Calibri"/>
          <w:sz w:val="22"/>
          <w:szCs w:val="22"/>
        </w:rPr>
        <w:t>reinstalacja</w:t>
      </w:r>
      <w:proofErr w:type="spellEnd"/>
      <w:r w:rsidRPr="1951ECA7">
        <w:rPr>
          <w:rFonts w:ascii="Calibri" w:hAnsi="Calibri" w:cs="Calibri"/>
          <w:sz w:val="22"/>
          <w:szCs w:val="22"/>
        </w:rPr>
        <w:t xml:space="preserve"> po stronie serwera (wystarczy podmiana klucza licencji</w:t>
      </w:r>
      <w:r w:rsidR="4EC722E1" w:rsidRPr="1951ECA7">
        <w:rPr>
          <w:rFonts w:ascii="Calibri" w:hAnsi="Calibri" w:cs="Calibri"/>
          <w:sz w:val="22"/>
          <w:szCs w:val="22"/>
        </w:rPr>
        <w:t xml:space="preserve"> oraz umożliwia aktualizację licencji online, bez konieczności wymiany plikowej</w:t>
      </w:r>
      <w:r w:rsidRPr="1951ECA7">
        <w:rPr>
          <w:rFonts w:ascii="Calibri" w:hAnsi="Calibri" w:cs="Calibri"/>
          <w:sz w:val="22"/>
          <w:szCs w:val="22"/>
        </w:rPr>
        <w:t>).</w:t>
      </w:r>
    </w:p>
    <w:p w14:paraId="50593C33" w14:textId="27BFCC06" w:rsidR="00A50F2A" w:rsidRPr="00811301" w:rsidRDefault="00A50F2A" w:rsidP="007E10F1">
      <w:pPr>
        <w:pStyle w:val="Default"/>
        <w:numPr>
          <w:ilvl w:val="0"/>
          <w:numId w:val="54"/>
        </w:numPr>
        <w:spacing w:line="276" w:lineRule="auto"/>
        <w:jc w:val="both"/>
        <w:rPr>
          <w:rFonts w:ascii="Calibri" w:hAnsi="Calibri" w:cs="Calibri"/>
          <w:sz w:val="22"/>
          <w:szCs w:val="22"/>
        </w:rPr>
      </w:pPr>
      <w:r w:rsidRPr="4180E756">
        <w:rPr>
          <w:rFonts w:ascii="Calibri" w:hAnsi="Calibri" w:cs="Calibri"/>
          <w:sz w:val="22"/>
          <w:szCs w:val="22"/>
        </w:rPr>
        <w:t>Oprogramowanie musi umożliwiać zdalną dystrybucję oprogramowania z jednej konsoli zarówno na stacjach klienckich (jak PC I laptop/notebook) jak i urządzeniach mobilnych z systemem Android.</w:t>
      </w:r>
    </w:p>
    <w:p w14:paraId="0A673F6E" w14:textId="6604D2F3" w:rsidR="00A50F2A" w:rsidRPr="00811301" w:rsidRDefault="00A50F2A" w:rsidP="007E10F1">
      <w:pPr>
        <w:pStyle w:val="Default"/>
        <w:numPr>
          <w:ilvl w:val="0"/>
          <w:numId w:val="54"/>
        </w:numPr>
        <w:spacing w:line="276" w:lineRule="auto"/>
        <w:jc w:val="both"/>
        <w:rPr>
          <w:rFonts w:ascii="Calibri" w:hAnsi="Calibri" w:cs="Calibri"/>
          <w:sz w:val="22"/>
          <w:szCs w:val="22"/>
        </w:rPr>
      </w:pPr>
      <w:r w:rsidRPr="4180E756">
        <w:rPr>
          <w:rFonts w:ascii="Calibri" w:hAnsi="Calibri" w:cs="Calibri"/>
          <w:sz w:val="22"/>
          <w:szCs w:val="22"/>
        </w:rPr>
        <w:lastRenderedPageBreak/>
        <w:t>Oprogramowanie dostarczy administratorowi informacji o dacie ostatniego uruchomienia aplikacji na stacji klienckiej PC per każda stacja kliencka.</w:t>
      </w:r>
    </w:p>
    <w:p w14:paraId="35F91CB4" w14:textId="44AD8675" w:rsidR="00A50F2A" w:rsidRPr="00811301" w:rsidRDefault="00A50F2A" w:rsidP="007E10F1">
      <w:pPr>
        <w:pStyle w:val="Default"/>
        <w:numPr>
          <w:ilvl w:val="0"/>
          <w:numId w:val="54"/>
        </w:numPr>
        <w:spacing w:line="276" w:lineRule="auto"/>
        <w:jc w:val="both"/>
        <w:rPr>
          <w:rFonts w:ascii="Calibri" w:hAnsi="Calibri" w:cs="Calibri"/>
          <w:sz w:val="22"/>
          <w:szCs w:val="22"/>
        </w:rPr>
      </w:pPr>
      <w:r w:rsidRPr="4180E756">
        <w:rPr>
          <w:rFonts w:ascii="Calibri" w:hAnsi="Calibri" w:cs="Calibri"/>
          <w:sz w:val="22"/>
          <w:szCs w:val="22"/>
        </w:rPr>
        <w:t>Dystrybucja agentów na stacjach klienckich musi być możliwa zarówno w sposób automatyczny jak i ręczny.</w:t>
      </w:r>
    </w:p>
    <w:p w14:paraId="30CEF2A5" w14:textId="35C11D8C" w:rsidR="00A50F2A" w:rsidRPr="00811301" w:rsidRDefault="7702DA36" w:rsidP="007E10F1">
      <w:pPr>
        <w:pStyle w:val="Default"/>
        <w:numPr>
          <w:ilvl w:val="0"/>
          <w:numId w:val="54"/>
        </w:numPr>
        <w:spacing w:line="276" w:lineRule="auto"/>
        <w:jc w:val="both"/>
        <w:rPr>
          <w:rFonts w:ascii="Calibri" w:hAnsi="Calibri" w:cs="Calibri"/>
          <w:sz w:val="22"/>
          <w:szCs w:val="22"/>
        </w:rPr>
      </w:pPr>
      <w:r w:rsidRPr="4180E756">
        <w:rPr>
          <w:rFonts w:ascii="Calibri" w:hAnsi="Calibri" w:cs="Calibri"/>
          <w:sz w:val="22"/>
          <w:szCs w:val="22"/>
        </w:rPr>
        <w:t>Oprogramowanie umożliwia integrację z Active Directory oraz pobranie informacji z AD I automatyczne zarejestrowanie urządzeń z AD w serwerze.</w:t>
      </w:r>
    </w:p>
    <w:p w14:paraId="0E3F61D6" w14:textId="004A5C2E" w:rsidR="00A50F2A" w:rsidRPr="00811301" w:rsidRDefault="00A50F2A" w:rsidP="007E10F1">
      <w:pPr>
        <w:pStyle w:val="Default"/>
        <w:numPr>
          <w:ilvl w:val="0"/>
          <w:numId w:val="54"/>
        </w:numPr>
        <w:spacing w:line="276" w:lineRule="auto"/>
        <w:jc w:val="both"/>
        <w:rPr>
          <w:rFonts w:ascii="Calibri" w:hAnsi="Calibri" w:cs="Calibri"/>
          <w:sz w:val="22"/>
          <w:szCs w:val="22"/>
        </w:rPr>
      </w:pPr>
      <w:r w:rsidRPr="4180E756">
        <w:rPr>
          <w:rFonts w:ascii="Calibri" w:hAnsi="Calibri" w:cs="Calibri"/>
          <w:sz w:val="22"/>
          <w:szCs w:val="22"/>
        </w:rPr>
        <w:t xml:space="preserve">Zarówno w przypadku stacji klienckich PC jak I urządzeń mobilnych z systemem Android, oprogramowanie musi umożliwiać administratorowi dostarczenie użytkownikowi końcowemu interfejsu typu </w:t>
      </w:r>
      <w:proofErr w:type="spellStart"/>
      <w:r w:rsidRPr="4180E756">
        <w:rPr>
          <w:rFonts w:ascii="Calibri" w:hAnsi="Calibri" w:cs="Calibri"/>
          <w:sz w:val="22"/>
          <w:szCs w:val="22"/>
        </w:rPr>
        <w:t>self</w:t>
      </w:r>
      <w:proofErr w:type="spellEnd"/>
      <w:r w:rsidRPr="4180E756">
        <w:rPr>
          <w:rFonts w:ascii="Calibri" w:hAnsi="Calibri" w:cs="Calibri"/>
          <w:sz w:val="22"/>
          <w:szCs w:val="22"/>
        </w:rPr>
        <w:t>-service, w którym będzie miał listę dostępnych instalatorów z możliwością ich dociągnięcia i zainstalowania; Musi istnieć możliwość automatycznej personalizacji takiej listy per grupa lub konkretne urządzenie końcowe.</w:t>
      </w:r>
    </w:p>
    <w:p w14:paraId="30990391" w14:textId="47643AFB" w:rsidR="00A50F2A" w:rsidRPr="00811301" w:rsidRDefault="00A50F2A" w:rsidP="007E10F1">
      <w:pPr>
        <w:pStyle w:val="Default"/>
        <w:numPr>
          <w:ilvl w:val="0"/>
          <w:numId w:val="54"/>
        </w:numPr>
        <w:spacing w:line="276" w:lineRule="auto"/>
        <w:jc w:val="both"/>
        <w:rPr>
          <w:rFonts w:ascii="Calibri" w:hAnsi="Calibri" w:cs="Calibri"/>
          <w:sz w:val="22"/>
          <w:szCs w:val="22"/>
        </w:rPr>
      </w:pPr>
      <w:r w:rsidRPr="4180E756">
        <w:rPr>
          <w:rFonts w:ascii="Calibri" w:hAnsi="Calibri" w:cs="Calibri"/>
          <w:sz w:val="22"/>
          <w:szCs w:val="22"/>
        </w:rPr>
        <w:t xml:space="preserve">Oprogramowanie musi posiadać otwarte API do integracji z zewnętrznymi serwerami, np. poprzez Web </w:t>
      </w:r>
      <w:proofErr w:type="spellStart"/>
      <w:r w:rsidRPr="4180E756">
        <w:rPr>
          <w:rFonts w:ascii="Calibri" w:hAnsi="Calibri" w:cs="Calibri"/>
          <w:sz w:val="22"/>
          <w:szCs w:val="22"/>
        </w:rPr>
        <w:t>Service'y</w:t>
      </w:r>
      <w:proofErr w:type="spellEnd"/>
      <w:r w:rsidRPr="4180E756">
        <w:rPr>
          <w:rFonts w:ascii="Calibri" w:hAnsi="Calibri" w:cs="Calibri"/>
          <w:sz w:val="22"/>
          <w:szCs w:val="22"/>
        </w:rPr>
        <w:t>.</w:t>
      </w:r>
    </w:p>
    <w:p w14:paraId="792AADAF" w14:textId="64A0EEC7" w:rsidR="00A50F2A" w:rsidRPr="00811301" w:rsidRDefault="00A50F2A" w:rsidP="007E10F1">
      <w:pPr>
        <w:pStyle w:val="Default"/>
        <w:numPr>
          <w:ilvl w:val="0"/>
          <w:numId w:val="54"/>
        </w:numPr>
        <w:spacing w:line="276" w:lineRule="auto"/>
        <w:jc w:val="both"/>
        <w:rPr>
          <w:rFonts w:ascii="Calibri" w:hAnsi="Calibri" w:cs="Calibri"/>
          <w:sz w:val="22"/>
          <w:szCs w:val="22"/>
        </w:rPr>
      </w:pPr>
      <w:r w:rsidRPr="4180E756">
        <w:rPr>
          <w:rFonts w:ascii="Calibri" w:hAnsi="Calibri" w:cs="Calibri"/>
          <w:sz w:val="22"/>
          <w:szCs w:val="22"/>
        </w:rPr>
        <w:t>Oprogramowanie musi umożliwiać również tworzenie własnych skryptów, które następnie można automatycznie instalować na urządzeniach końcowych, typu stacja kliencka.</w:t>
      </w:r>
    </w:p>
    <w:p w14:paraId="755614DF" w14:textId="36582828" w:rsidR="00A50F2A" w:rsidRPr="00811301" w:rsidRDefault="7702DA36" w:rsidP="007E10F1">
      <w:pPr>
        <w:pStyle w:val="Default"/>
        <w:numPr>
          <w:ilvl w:val="0"/>
          <w:numId w:val="54"/>
        </w:numPr>
        <w:spacing w:line="276" w:lineRule="auto"/>
        <w:jc w:val="both"/>
        <w:rPr>
          <w:rFonts w:ascii="Calibri" w:hAnsi="Calibri" w:cs="Calibri"/>
          <w:sz w:val="22"/>
          <w:szCs w:val="22"/>
        </w:rPr>
      </w:pPr>
      <w:r w:rsidRPr="4180E756">
        <w:rPr>
          <w:rFonts w:ascii="Calibri" w:hAnsi="Calibri" w:cs="Calibri"/>
          <w:sz w:val="22"/>
          <w:szCs w:val="22"/>
        </w:rPr>
        <w:t>W przypadku automatycznej zdalnej instalacji oprogramowania na stacjach klienckich, oprogramowanie musi dać opcje tworzenia listy oprogramowania zależnego, tzn. w przypadku gdy do poprawnego działania aplikacja X wymaga instalacji aplikacji Y, Oprogramowanie musi dawać opcję ustalenia listy takiego oprogramowania zależnego na poziomie konfiguracji aplikacji X z poziomu konsoli. W przypadku dystrybucji aplikacji X, gdy na stacji klienckiej nie będzie zainstalowana aplikacja Y, serwer automatycznie wypchnie na tą stację paczkę instalacyjną aplikacji Y .</w:t>
      </w:r>
    </w:p>
    <w:p w14:paraId="026BAA6C" w14:textId="298696A5" w:rsidR="00A50F2A" w:rsidRPr="00811301" w:rsidRDefault="00A50F2A" w:rsidP="007E10F1">
      <w:pPr>
        <w:pStyle w:val="Default"/>
        <w:numPr>
          <w:ilvl w:val="0"/>
          <w:numId w:val="54"/>
        </w:numPr>
        <w:spacing w:line="276" w:lineRule="auto"/>
        <w:jc w:val="both"/>
        <w:rPr>
          <w:rFonts w:ascii="Calibri" w:hAnsi="Calibri" w:cs="Calibri"/>
          <w:sz w:val="22"/>
          <w:szCs w:val="22"/>
        </w:rPr>
      </w:pPr>
      <w:r w:rsidRPr="4180E756">
        <w:rPr>
          <w:rFonts w:ascii="Calibri" w:hAnsi="Calibri" w:cs="Calibri"/>
          <w:sz w:val="22"/>
          <w:szCs w:val="22"/>
        </w:rPr>
        <w:t xml:space="preserve">Oprogramowanie musi dawać administratorowi możliwość przypisywania wykonywania </w:t>
      </w:r>
      <w:proofErr w:type="spellStart"/>
      <w:r w:rsidRPr="4180E756">
        <w:rPr>
          <w:rFonts w:ascii="Calibri" w:hAnsi="Calibri" w:cs="Calibri"/>
          <w:sz w:val="22"/>
          <w:szCs w:val="22"/>
        </w:rPr>
        <w:t>tasków</w:t>
      </w:r>
      <w:proofErr w:type="spellEnd"/>
      <w:r w:rsidRPr="4180E756">
        <w:rPr>
          <w:rFonts w:ascii="Calibri" w:hAnsi="Calibri" w:cs="Calibri"/>
          <w:sz w:val="22"/>
          <w:szCs w:val="22"/>
        </w:rPr>
        <w:t xml:space="preserve"> zarówno na urządzeniach końcowych spełniających wybrane warunki dynamiczne (np. Wolne miejsce na dysku C, wersja systemu operacyjnego itp.), jak i urządzeniach przypisanych do konkretnych grup, jak w AD.</w:t>
      </w:r>
    </w:p>
    <w:p w14:paraId="681D4594" w14:textId="137FC501" w:rsidR="00A50F2A" w:rsidRPr="00811301" w:rsidRDefault="00A50F2A" w:rsidP="007E10F1">
      <w:pPr>
        <w:pStyle w:val="Default"/>
        <w:numPr>
          <w:ilvl w:val="0"/>
          <w:numId w:val="54"/>
        </w:numPr>
        <w:spacing w:line="276" w:lineRule="auto"/>
        <w:jc w:val="both"/>
        <w:rPr>
          <w:rFonts w:ascii="Calibri" w:hAnsi="Calibri" w:cs="Calibri"/>
          <w:sz w:val="22"/>
          <w:szCs w:val="22"/>
        </w:rPr>
      </w:pPr>
      <w:r w:rsidRPr="4180E756">
        <w:rPr>
          <w:rFonts w:ascii="Calibri" w:hAnsi="Calibri" w:cs="Calibri"/>
          <w:sz w:val="22"/>
          <w:szCs w:val="22"/>
        </w:rPr>
        <w:t>Oprogramowanie musi posiadać środowisko skryptowe, umożliwiające tworzenie własnych skryptów i w łatwej dystrybucji skryptów z poziomu konsoli.</w:t>
      </w:r>
    </w:p>
    <w:p w14:paraId="7E91D6F0" w14:textId="6FFC8AEF" w:rsidR="0AC0B2E4" w:rsidRPr="00A0055A" w:rsidRDefault="0AC0B2E4" w:rsidP="007E10F1">
      <w:pPr>
        <w:pStyle w:val="Default"/>
        <w:numPr>
          <w:ilvl w:val="0"/>
          <w:numId w:val="54"/>
        </w:numPr>
        <w:spacing w:line="276" w:lineRule="auto"/>
        <w:jc w:val="both"/>
        <w:rPr>
          <w:sz w:val="22"/>
          <w:szCs w:val="22"/>
        </w:rPr>
      </w:pPr>
      <w:r w:rsidRPr="4180E756">
        <w:rPr>
          <w:rFonts w:ascii="Calibri" w:hAnsi="Calibri" w:cs="Calibri"/>
          <w:color w:val="000000" w:themeColor="text1"/>
          <w:sz w:val="22"/>
          <w:szCs w:val="22"/>
        </w:rPr>
        <w:t>Oprogramowanie musi posiadać możliwość automatycznego skanowania komputerów i serwerów pod kątem podatności i przestrzegania wytycznych dotyczących bezpieczeństwa i zgodności z wykorzystaniem standardowych zbiorów reguł, które są utrzymywane przez certyfikowane organizacje i firmy zajmujące się bezpieczeństwem cybernetycznym (proces wyszukiwania podatności musi bazować na minimum 25000 stale aktualizowanych reguł) oraz reguł definiowanych przez użytkownika.</w:t>
      </w:r>
    </w:p>
    <w:p w14:paraId="466AE829" w14:textId="5A38BF24" w:rsidR="00A0055A" w:rsidRPr="009A5964" w:rsidRDefault="00A0055A" w:rsidP="007E10F1">
      <w:pPr>
        <w:pStyle w:val="Default"/>
        <w:numPr>
          <w:ilvl w:val="0"/>
          <w:numId w:val="54"/>
        </w:numPr>
        <w:spacing w:line="276" w:lineRule="auto"/>
        <w:jc w:val="both"/>
        <w:rPr>
          <w:sz w:val="22"/>
          <w:szCs w:val="22"/>
        </w:rPr>
      </w:pPr>
      <w:r>
        <w:rPr>
          <w:rFonts w:ascii="Calibri" w:hAnsi="Calibri" w:cs="Calibri"/>
          <w:color w:val="000000" w:themeColor="text1"/>
          <w:sz w:val="22"/>
          <w:szCs w:val="22"/>
        </w:rPr>
        <w:t>Oprogramowanie musi pozwalać na przegląd sprzętu, oprogramowania i dowolnych danych przedsiębiorstwa</w:t>
      </w:r>
      <w:r w:rsidR="00DD553B">
        <w:rPr>
          <w:rFonts w:ascii="Calibri" w:hAnsi="Calibri" w:cs="Calibri"/>
          <w:color w:val="000000" w:themeColor="text1"/>
          <w:sz w:val="22"/>
          <w:szCs w:val="22"/>
        </w:rPr>
        <w:t>. Zawierać się w tym powinny następujące możliwości oprogramowania: szybka inwentaryzacja sprzętu, kompleksowa inwentaryzacja oprogramowania, transparentne przedstawienie wyników inwentaryzacji, rozpoznawanie niedozwolonego oprogramowania, tworzenie raportów zawierających niezbędne dane. Możliwość dostosowanie jakie dane są rejestrowane przez oprogramowanie</w:t>
      </w:r>
      <w:r w:rsidR="009A5964">
        <w:rPr>
          <w:rFonts w:ascii="Calibri" w:hAnsi="Calibri" w:cs="Calibri"/>
          <w:color w:val="000000" w:themeColor="text1"/>
          <w:sz w:val="22"/>
          <w:szCs w:val="22"/>
        </w:rPr>
        <w:t xml:space="preserve"> z uwzględnieniem RODO.</w:t>
      </w:r>
    </w:p>
    <w:p w14:paraId="4E09BA32" w14:textId="63890915" w:rsidR="009A5964" w:rsidRPr="00080B61" w:rsidRDefault="009A5964" w:rsidP="007E10F1">
      <w:pPr>
        <w:pStyle w:val="Default"/>
        <w:numPr>
          <w:ilvl w:val="0"/>
          <w:numId w:val="54"/>
        </w:numPr>
        <w:spacing w:line="276" w:lineRule="auto"/>
        <w:jc w:val="both"/>
        <w:rPr>
          <w:sz w:val="22"/>
          <w:szCs w:val="22"/>
        </w:rPr>
      </w:pPr>
      <w:r>
        <w:rPr>
          <w:rFonts w:ascii="Calibri" w:hAnsi="Calibri" w:cs="Calibri"/>
          <w:color w:val="000000" w:themeColor="text1"/>
          <w:sz w:val="22"/>
          <w:szCs w:val="22"/>
        </w:rPr>
        <w:t xml:space="preserve">Oprogramowanie musi pozwalać na identyfikację urządzeń SNMP, takich jak drukarki, routery, przełączniki i inne urządzenia sieciowe, a także na wizualizację topologii sieci. W tym zawiera się: automatyczne skanowanie sieci firmowej, rejestracja wszystkich urządzeń sieciowych kompatybilnych z protokołem SNMP za pomocą skanera SNMP, możliwość tworzenia reguł </w:t>
      </w:r>
      <w:r>
        <w:rPr>
          <w:rFonts w:ascii="Calibri" w:hAnsi="Calibri" w:cs="Calibri"/>
          <w:color w:val="000000" w:themeColor="text1"/>
          <w:sz w:val="22"/>
          <w:szCs w:val="22"/>
        </w:rPr>
        <w:lastRenderedPageBreak/>
        <w:t>definiowanych przez użytkownika w edytorze graficznym, dostępny standardowy zbiór reguł do definiowa</w:t>
      </w:r>
      <w:r w:rsidR="00080B61">
        <w:rPr>
          <w:rFonts w:ascii="Calibri" w:hAnsi="Calibri" w:cs="Calibri"/>
          <w:color w:val="000000" w:themeColor="text1"/>
          <w:sz w:val="22"/>
          <w:szCs w:val="22"/>
        </w:rPr>
        <w:t>nia urządzeń, możliwość indywidualnego dopasowania i rozszerzenia zbioru reguł w dowolnym momencie, przejrzystość dzięki wizualnemu przedstawieniu topologii sieci w postaci mapy systemu IT.</w:t>
      </w:r>
    </w:p>
    <w:p w14:paraId="7909FAC6" w14:textId="792CAB6C" w:rsidR="00C13149" w:rsidRPr="00857B14" w:rsidRDefault="00C13149" w:rsidP="007E10F1">
      <w:pPr>
        <w:pStyle w:val="Default"/>
        <w:numPr>
          <w:ilvl w:val="0"/>
          <w:numId w:val="54"/>
        </w:numPr>
        <w:spacing w:line="276" w:lineRule="auto"/>
        <w:jc w:val="both"/>
        <w:rPr>
          <w:sz w:val="22"/>
          <w:szCs w:val="22"/>
        </w:rPr>
      </w:pPr>
      <w:r>
        <w:rPr>
          <w:rFonts w:ascii="Calibri" w:hAnsi="Calibri" w:cs="Calibri"/>
          <w:color w:val="000000" w:themeColor="text1"/>
          <w:sz w:val="22"/>
          <w:szCs w:val="22"/>
        </w:rPr>
        <w:t>Oprogramowanie musi posiadać funkcję zautomatyzowanego zarządzania mobilnymi</w:t>
      </w:r>
      <w:r w:rsidR="006449D8">
        <w:rPr>
          <w:rFonts w:ascii="Calibri" w:hAnsi="Calibri" w:cs="Calibri"/>
          <w:color w:val="000000" w:themeColor="text1"/>
          <w:sz w:val="22"/>
          <w:szCs w:val="22"/>
        </w:rPr>
        <w:t xml:space="preserve"> urządzeniami końcowymi, automatycznego zarządzanie zgodnie ze standardowymi procedurami i pozwalać na definiowanie i egzekwowanie reguł bezpieczeństwa. Oprogramowanie musi posiadać odpowiednie aplikacje na systemy Android i iOS pozwalające na komunikację z i zarządzanie urządzeniami mobilnymi, które muszą być dostępne do zainstalowania z poziomu oficjalnego sklepu z aplikacjami dla danego systemu operacyjnego.</w:t>
      </w:r>
    </w:p>
    <w:p w14:paraId="41B949F1" w14:textId="25B615B5" w:rsidR="00857B14" w:rsidRPr="00D87656" w:rsidRDefault="00857B14" w:rsidP="007E10F1">
      <w:pPr>
        <w:pStyle w:val="Default"/>
        <w:numPr>
          <w:ilvl w:val="0"/>
          <w:numId w:val="54"/>
        </w:numPr>
        <w:spacing w:line="276" w:lineRule="auto"/>
        <w:jc w:val="both"/>
        <w:rPr>
          <w:sz w:val="22"/>
          <w:szCs w:val="22"/>
        </w:rPr>
      </w:pPr>
      <w:r>
        <w:rPr>
          <w:rFonts w:ascii="Calibri" w:hAnsi="Calibri" w:cs="Calibri"/>
          <w:color w:val="000000" w:themeColor="text1"/>
          <w:sz w:val="22"/>
          <w:szCs w:val="22"/>
        </w:rPr>
        <w:t xml:space="preserve">Oprogramowanie musi pozwalać na bezpieczne rozdzielenie danych prywatnych i biznesowych na </w:t>
      </w:r>
      <w:r w:rsidR="00E63914">
        <w:rPr>
          <w:rFonts w:ascii="Calibri" w:hAnsi="Calibri" w:cs="Calibri"/>
          <w:color w:val="000000" w:themeColor="text1"/>
          <w:sz w:val="22"/>
          <w:szCs w:val="22"/>
        </w:rPr>
        <w:t xml:space="preserve">urządzeniach mobilnych, zapewniać bezpieczeństwo danych podczas użytkowania urządzenia dla celów prywatnych, zapewnić obsługę </w:t>
      </w:r>
      <w:proofErr w:type="spellStart"/>
      <w:r w:rsidR="00E63914">
        <w:rPr>
          <w:rFonts w:ascii="Calibri" w:hAnsi="Calibri" w:cs="Calibri"/>
          <w:color w:val="000000" w:themeColor="text1"/>
          <w:sz w:val="22"/>
          <w:szCs w:val="22"/>
        </w:rPr>
        <w:t>Aapple</w:t>
      </w:r>
      <w:proofErr w:type="spellEnd"/>
      <w:r w:rsidR="00E63914">
        <w:rPr>
          <w:rFonts w:ascii="Calibri" w:hAnsi="Calibri" w:cs="Calibri"/>
          <w:color w:val="000000" w:themeColor="text1"/>
          <w:sz w:val="22"/>
          <w:szCs w:val="22"/>
        </w:rPr>
        <w:t xml:space="preserve"> iOS User </w:t>
      </w:r>
      <w:proofErr w:type="spellStart"/>
      <w:r w:rsidR="00E63914">
        <w:rPr>
          <w:rFonts w:ascii="Calibri" w:hAnsi="Calibri" w:cs="Calibri"/>
          <w:color w:val="000000" w:themeColor="text1"/>
          <w:sz w:val="22"/>
          <w:szCs w:val="22"/>
        </w:rPr>
        <w:t>Enrollment</w:t>
      </w:r>
      <w:proofErr w:type="spellEnd"/>
      <w:r w:rsidR="00E63914">
        <w:rPr>
          <w:rFonts w:ascii="Calibri" w:hAnsi="Calibri" w:cs="Calibri"/>
          <w:color w:val="000000" w:themeColor="text1"/>
          <w:sz w:val="22"/>
          <w:szCs w:val="22"/>
        </w:rPr>
        <w:t xml:space="preserve"> oraz Android Enterprise </w:t>
      </w:r>
      <w:proofErr w:type="spellStart"/>
      <w:r w:rsidR="00E63914">
        <w:rPr>
          <w:rFonts w:ascii="Calibri" w:hAnsi="Calibri" w:cs="Calibri"/>
          <w:color w:val="000000" w:themeColor="text1"/>
          <w:sz w:val="22"/>
          <w:szCs w:val="22"/>
        </w:rPr>
        <w:t>Workprofile</w:t>
      </w:r>
      <w:proofErr w:type="spellEnd"/>
      <w:r w:rsidR="00D87656">
        <w:rPr>
          <w:rFonts w:ascii="Calibri" w:hAnsi="Calibri" w:cs="Calibri"/>
          <w:color w:val="000000" w:themeColor="text1"/>
          <w:sz w:val="22"/>
          <w:szCs w:val="22"/>
        </w:rPr>
        <w:t>. Musi także umożliwiać wykorzystanie opcji oferowanej przez Android Enterprise w celu utworzenia osobnych profili użytkownika, bez konieczności korzystania z rozwiązań kontenerowych zarządzanych przez stronę trzecią.</w:t>
      </w:r>
    </w:p>
    <w:p w14:paraId="556B7D12" w14:textId="56E2F884" w:rsidR="00D87656" w:rsidRPr="00256455" w:rsidRDefault="00D87656" w:rsidP="007E10F1">
      <w:pPr>
        <w:pStyle w:val="Default"/>
        <w:numPr>
          <w:ilvl w:val="0"/>
          <w:numId w:val="54"/>
        </w:numPr>
        <w:spacing w:line="276" w:lineRule="auto"/>
        <w:jc w:val="both"/>
        <w:rPr>
          <w:sz w:val="22"/>
          <w:szCs w:val="22"/>
        </w:rPr>
      </w:pPr>
      <w:r>
        <w:rPr>
          <w:rFonts w:ascii="Calibri" w:hAnsi="Calibri" w:cs="Calibri"/>
          <w:color w:val="000000" w:themeColor="text1"/>
          <w:sz w:val="22"/>
          <w:szCs w:val="22"/>
        </w:rPr>
        <w:t xml:space="preserve">Oprogramowanie musi pozwalać na udostępnianie aktualizacji i </w:t>
      </w:r>
      <w:proofErr w:type="spellStart"/>
      <w:r>
        <w:rPr>
          <w:rFonts w:ascii="Calibri" w:hAnsi="Calibri" w:cs="Calibri"/>
          <w:color w:val="000000" w:themeColor="text1"/>
          <w:sz w:val="22"/>
          <w:szCs w:val="22"/>
        </w:rPr>
        <w:t>patch’y</w:t>
      </w:r>
      <w:proofErr w:type="spellEnd"/>
      <w:r>
        <w:rPr>
          <w:rFonts w:ascii="Calibri" w:hAnsi="Calibri" w:cs="Calibri"/>
          <w:color w:val="000000" w:themeColor="text1"/>
          <w:sz w:val="22"/>
          <w:szCs w:val="22"/>
        </w:rPr>
        <w:t xml:space="preserve"> wielu aplikacji w postaci gotowych do dystrybucji, przetestowanych pakietów oprogramowania</w:t>
      </w:r>
      <w:r w:rsidR="00256455">
        <w:rPr>
          <w:rFonts w:ascii="Calibri" w:hAnsi="Calibri" w:cs="Calibri"/>
          <w:color w:val="000000" w:themeColor="text1"/>
          <w:sz w:val="22"/>
          <w:szCs w:val="22"/>
        </w:rPr>
        <w:t xml:space="preserve">. W tym musi zawierać się: gotowe do dystrybucji pakiety oprogramowania do aktualizacji i instalacji </w:t>
      </w:r>
      <w:proofErr w:type="spellStart"/>
      <w:r w:rsidR="00256455">
        <w:rPr>
          <w:rFonts w:ascii="Calibri" w:hAnsi="Calibri" w:cs="Calibri"/>
          <w:color w:val="000000" w:themeColor="text1"/>
          <w:sz w:val="22"/>
          <w:szCs w:val="22"/>
        </w:rPr>
        <w:t>patch’y</w:t>
      </w:r>
      <w:proofErr w:type="spellEnd"/>
      <w:r w:rsidR="00256455">
        <w:rPr>
          <w:rFonts w:ascii="Calibri" w:hAnsi="Calibri" w:cs="Calibri"/>
          <w:color w:val="000000" w:themeColor="text1"/>
          <w:sz w:val="22"/>
          <w:szCs w:val="22"/>
        </w:rPr>
        <w:t>, szybka dostępność aktualizacji istotnych dla bezpieczeństwa, stała aktualność i bezpieczeństwo aplikacji.</w:t>
      </w:r>
    </w:p>
    <w:p w14:paraId="5C64BA04" w14:textId="447CE29B" w:rsidR="00256455" w:rsidRPr="00462CBF" w:rsidRDefault="00256455" w:rsidP="007E10F1">
      <w:pPr>
        <w:pStyle w:val="Default"/>
        <w:numPr>
          <w:ilvl w:val="0"/>
          <w:numId w:val="54"/>
        </w:numPr>
        <w:spacing w:line="276" w:lineRule="auto"/>
        <w:jc w:val="both"/>
        <w:rPr>
          <w:sz w:val="22"/>
          <w:szCs w:val="22"/>
        </w:rPr>
      </w:pPr>
      <w:r>
        <w:rPr>
          <w:rFonts w:ascii="Calibri" w:hAnsi="Calibri" w:cs="Calibri"/>
          <w:color w:val="000000" w:themeColor="text1"/>
          <w:sz w:val="22"/>
          <w:szCs w:val="22"/>
        </w:rPr>
        <w:t xml:space="preserve">Oprogramowanie musi pozwalać na wizualizację i zarządzanie natywnymi funkcjami bezpieczeństwa systemu operacyjnego. W tym zawiera się: transparentne zarządzanie szyfrowaniem BitLocker, szczegółowy przegląd funkcji zabezpieczeń programu </w:t>
      </w:r>
      <w:proofErr w:type="spellStart"/>
      <w:r>
        <w:rPr>
          <w:rFonts w:ascii="Calibri" w:hAnsi="Calibri" w:cs="Calibri"/>
          <w:color w:val="000000" w:themeColor="text1"/>
          <w:sz w:val="22"/>
          <w:szCs w:val="22"/>
        </w:rPr>
        <w:t>Defender</w:t>
      </w:r>
      <w:proofErr w:type="spellEnd"/>
      <w:r>
        <w:rPr>
          <w:rFonts w:ascii="Calibri" w:hAnsi="Calibri" w:cs="Calibri"/>
          <w:color w:val="000000" w:themeColor="text1"/>
          <w:sz w:val="22"/>
          <w:szCs w:val="22"/>
        </w:rPr>
        <w:t xml:space="preserve"> dla wszystkich punktów końcowych, automatyczne aktualizacje plików ze wzorcami wirusów, </w:t>
      </w:r>
      <w:r w:rsidR="005B600A">
        <w:rPr>
          <w:rFonts w:ascii="Calibri" w:hAnsi="Calibri" w:cs="Calibri"/>
          <w:color w:val="000000" w:themeColor="text1"/>
          <w:sz w:val="22"/>
          <w:szCs w:val="22"/>
        </w:rPr>
        <w:t>o</w:t>
      </w:r>
      <w:r>
        <w:rPr>
          <w:rFonts w:ascii="Calibri" w:hAnsi="Calibri" w:cs="Calibri"/>
          <w:color w:val="000000" w:themeColor="text1"/>
          <w:sz w:val="22"/>
          <w:szCs w:val="22"/>
        </w:rPr>
        <w:t>raz centralne zarządzanie metody usuwania złośliwego oprogramowania.</w:t>
      </w:r>
    </w:p>
    <w:p w14:paraId="2F6AAF33" w14:textId="77777777" w:rsidR="007D2978" w:rsidRDefault="007D2978" w:rsidP="007E10F1">
      <w:pPr>
        <w:pStyle w:val="Default"/>
        <w:numPr>
          <w:ilvl w:val="0"/>
          <w:numId w:val="54"/>
        </w:numPr>
        <w:spacing w:line="276" w:lineRule="auto"/>
        <w:jc w:val="both"/>
        <w:rPr>
          <w:sz w:val="22"/>
          <w:szCs w:val="22"/>
        </w:rPr>
      </w:pPr>
      <w:r>
        <w:rPr>
          <w:rFonts w:ascii="Calibri" w:hAnsi="Calibri" w:cs="Calibri"/>
          <w:color w:val="000000" w:themeColor="text1"/>
          <w:sz w:val="22"/>
          <w:szCs w:val="22"/>
        </w:rPr>
        <w:t>Oprogramowanie musi pozwalać na bezpośrednie połączenie z pulpitem komputerów w sieci umożliwiające zdalne wyświetlanie zawartości ekranu użytkownika, który w tym czasie może kontynuować pracę jak również zdalne sterowanie klawiaturą i myszą w systemie docelowym. Wyżej opisana funkcjonalność musi działać zarówno w przypadku komputerów jak i systemów serwerowych. Zdalny dostęp musi być realizowany zgodnie z przepisami RODO – tzn. jest on możliwy tylko wówczas, gdy nikt nie jest zalogowany w systemie lub po udzieleniu zgody wprost przez użytkownika.</w:t>
      </w:r>
    </w:p>
    <w:p w14:paraId="0EC1D809" w14:textId="77777777" w:rsidR="00A50F2A" w:rsidRPr="00811301" w:rsidRDefault="00A50F2A" w:rsidP="00811301">
      <w:pPr>
        <w:pStyle w:val="Default"/>
        <w:spacing w:line="276" w:lineRule="auto"/>
        <w:jc w:val="both"/>
        <w:rPr>
          <w:rFonts w:ascii="Calibri" w:hAnsi="Calibri" w:cs="Calibri"/>
          <w:sz w:val="22"/>
          <w:szCs w:val="22"/>
        </w:rPr>
      </w:pPr>
    </w:p>
    <w:p w14:paraId="464A34CC" w14:textId="6E984668" w:rsidR="00512C21" w:rsidRPr="00811301" w:rsidRDefault="00C51489" w:rsidP="00811301">
      <w:pPr>
        <w:pStyle w:val="Default"/>
        <w:spacing w:line="276" w:lineRule="auto"/>
        <w:jc w:val="both"/>
        <w:rPr>
          <w:rFonts w:ascii="Calibri" w:hAnsi="Calibri" w:cs="Calibri"/>
          <w:b/>
          <w:bCs/>
          <w:sz w:val="22"/>
          <w:szCs w:val="22"/>
        </w:rPr>
      </w:pPr>
      <w:r w:rsidRPr="00811301">
        <w:rPr>
          <w:rFonts w:ascii="Calibri" w:hAnsi="Calibri" w:cs="Calibri"/>
          <w:b/>
          <w:bCs/>
          <w:sz w:val="22"/>
          <w:szCs w:val="22"/>
        </w:rPr>
        <w:t>Architektura Platformy.</w:t>
      </w:r>
    </w:p>
    <w:p w14:paraId="59FBEA0C" w14:textId="0859F36C" w:rsidR="00C51489" w:rsidRPr="00811301" w:rsidRDefault="00C51489" w:rsidP="007E10F1">
      <w:pPr>
        <w:pStyle w:val="Default"/>
        <w:numPr>
          <w:ilvl w:val="0"/>
          <w:numId w:val="49"/>
        </w:numPr>
        <w:spacing w:line="276" w:lineRule="auto"/>
        <w:jc w:val="both"/>
        <w:rPr>
          <w:rFonts w:ascii="Calibri" w:hAnsi="Calibri" w:cs="Calibri"/>
          <w:sz w:val="22"/>
          <w:szCs w:val="22"/>
        </w:rPr>
      </w:pPr>
      <w:r w:rsidRPr="4180E756">
        <w:rPr>
          <w:rFonts w:ascii="Calibri" w:hAnsi="Calibri" w:cs="Calibri"/>
          <w:sz w:val="22"/>
          <w:szCs w:val="22"/>
        </w:rPr>
        <w:t xml:space="preserve">Oprogramowanie wspiera </w:t>
      </w:r>
      <w:proofErr w:type="spellStart"/>
      <w:r w:rsidRPr="4180E756">
        <w:rPr>
          <w:rFonts w:ascii="Calibri" w:hAnsi="Calibri" w:cs="Calibri"/>
          <w:sz w:val="22"/>
          <w:szCs w:val="22"/>
        </w:rPr>
        <w:t>MsSQL</w:t>
      </w:r>
      <w:proofErr w:type="spellEnd"/>
      <w:r w:rsidRPr="4180E756">
        <w:rPr>
          <w:rFonts w:ascii="Calibri" w:hAnsi="Calibri" w:cs="Calibri"/>
          <w:sz w:val="22"/>
          <w:szCs w:val="22"/>
        </w:rPr>
        <w:t>-Server (również w wersji Express);</w:t>
      </w:r>
    </w:p>
    <w:p w14:paraId="304EB097" w14:textId="3C318C54" w:rsidR="00C51489" w:rsidRPr="00811301" w:rsidRDefault="00C51489" w:rsidP="007E10F1">
      <w:pPr>
        <w:pStyle w:val="Default"/>
        <w:numPr>
          <w:ilvl w:val="0"/>
          <w:numId w:val="49"/>
        </w:numPr>
        <w:spacing w:line="276" w:lineRule="auto"/>
        <w:jc w:val="both"/>
        <w:rPr>
          <w:rFonts w:ascii="Calibri" w:hAnsi="Calibri" w:cs="Calibri"/>
          <w:sz w:val="22"/>
          <w:szCs w:val="22"/>
        </w:rPr>
      </w:pPr>
      <w:r w:rsidRPr="4180E756">
        <w:rPr>
          <w:rFonts w:ascii="Calibri" w:hAnsi="Calibri" w:cs="Calibri"/>
          <w:sz w:val="22"/>
          <w:szCs w:val="22"/>
        </w:rPr>
        <w:t xml:space="preserve">Oprogramowanie posiada konsolę zarządzającą jako część oprogramowania (nie tylko interfejs webowy); </w:t>
      </w:r>
    </w:p>
    <w:p w14:paraId="55D96FB7" w14:textId="3F7B0538" w:rsidR="00C51489" w:rsidRPr="00811301" w:rsidRDefault="00C51489" w:rsidP="007E10F1">
      <w:pPr>
        <w:pStyle w:val="Default"/>
        <w:numPr>
          <w:ilvl w:val="0"/>
          <w:numId w:val="49"/>
        </w:numPr>
        <w:spacing w:line="276" w:lineRule="auto"/>
        <w:jc w:val="both"/>
        <w:rPr>
          <w:rFonts w:ascii="Calibri" w:hAnsi="Calibri" w:cs="Calibri"/>
          <w:sz w:val="22"/>
          <w:szCs w:val="22"/>
        </w:rPr>
      </w:pPr>
      <w:r w:rsidRPr="4180E756">
        <w:rPr>
          <w:rFonts w:ascii="Calibri" w:hAnsi="Calibri" w:cs="Calibri"/>
          <w:sz w:val="22"/>
          <w:szCs w:val="22"/>
        </w:rPr>
        <w:t>Oprogramowanie posiada Agenta dla systemów klienckich Windows od Windows oraz Windows Server;</w:t>
      </w:r>
    </w:p>
    <w:p w14:paraId="119F97AD" w14:textId="5D613B60" w:rsidR="00C51489" w:rsidRPr="00811301" w:rsidRDefault="00C51489" w:rsidP="007E10F1">
      <w:pPr>
        <w:pStyle w:val="Default"/>
        <w:numPr>
          <w:ilvl w:val="0"/>
          <w:numId w:val="49"/>
        </w:numPr>
        <w:spacing w:line="276" w:lineRule="auto"/>
        <w:jc w:val="both"/>
        <w:rPr>
          <w:rFonts w:ascii="Calibri" w:hAnsi="Calibri" w:cs="Calibri"/>
          <w:sz w:val="22"/>
          <w:szCs w:val="22"/>
        </w:rPr>
      </w:pPr>
      <w:r w:rsidRPr="4180E756">
        <w:rPr>
          <w:rFonts w:ascii="Calibri" w:hAnsi="Calibri" w:cs="Calibri"/>
          <w:sz w:val="22"/>
          <w:szCs w:val="22"/>
        </w:rPr>
        <w:t>Oprogramowanie wspiera więcej niż jeden serwer-repozytorium (DIP-Server) ;</w:t>
      </w:r>
    </w:p>
    <w:p w14:paraId="328A734F" w14:textId="224B4B1C" w:rsidR="00C51489" w:rsidRPr="00811301" w:rsidRDefault="00C51489" w:rsidP="007E10F1">
      <w:pPr>
        <w:pStyle w:val="Default"/>
        <w:numPr>
          <w:ilvl w:val="0"/>
          <w:numId w:val="49"/>
        </w:numPr>
        <w:spacing w:line="276" w:lineRule="auto"/>
        <w:jc w:val="both"/>
        <w:rPr>
          <w:rFonts w:ascii="Calibri" w:hAnsi="Calibri" w:cs="Calibri"/>
          <w:sz w:val="22"/>
          <w:szCs w:val="22"/>
        </w:rPr>
      </w:pPr>
      <w:r w:rsidRPr="4180E756">
        <w:rPr>
          <w:rFonts w:ascii="Calibri" w:hAnsi="Calibri" w:cs="Calibri"/>
          <w:sz w:val="22"/>
          <w:szCs w:val="22"/>
        </w:rPr>
        <w:t>Oprogramowanie wspiera PXE-</w:t>
      </w:r>
      <w:proofErr w:type="spellStart"/>
      <w:r w:rsidRPr="4180E756">
        <w:rPr>
          <w:rFonts w:ascii="Calibri" w:hAnsi="Calibri" w:cs="Calibri"/>
          <w:sz w:val="22"/>
          <w:szCs w:val="22"/>
        </w:rPr>
        <w:t>Relay</w:t>
      </w:r>
      <w:proofErr w:type="spellEnd"/>
      <w:r w:rsidRPr="4180E756">
        <w:rPr>
          <w:rFonts w:ascii="Calibri" w:hAnsi="Calibri" w:cs="Calibri"/>
          <w:sz w:val="22"/>
          <w:szCs w:val="22"/>
        </w:rPr>
        <w:t>;</w:t>
      </w:r>
    </w:p>
    <w:p w14:paraId="04765EAA" w14:textId="544A3BB7" w:rsidR="00C51489" w:rsidRPr="00811301" w:rsidRDefault="00C51489" w:rsidP="007E10F1">
      <w:pPr>
        <w:pStyle w:val="Default"/>
        <w:numPr>
          <w:ilvl w:val="0"/>
          <w:numId w:val="49"/>
        </w:numPr>
        <w:spacing w:line="276" w:lineRule="auto"/>
        <w:jc w:val="both"/>
        <w:rPr>
          <w:rFonts w:ascii="Calibri" w:hAnsi="Calibri" w:cs="Calibri"/>
          <w:sz w:val="22"/>
          <w:szCs w:val="22"/>
        </w:rPr>
      </w:pPr>
      <w:r w:rsidRPr="4180E756">
        <w:rPr>
          <w:rFonts w:ascii="Calibri" w:hAnsi="Calibri" w:cs="Calibri"/>
          <w:sz w:val="22"/>
          <w:szCs w:val="22"/>
        </w:rPr>
        <w:t xml:space="preserve">Oprogramowanie wspiera </w:t>
      </w:r>
      <w:proofErr w:type="spellStart"/>
      <w:r w:rsidRPr="4180E756">
        <w:rPr>
          <w:rFonts w:ascii="Calibri" w:hAnsi="Calibri" w:cs="Calibri"/>
          <w:sz w:val="22"/>
          <w:szCs w:val="22"/>
        </w:rPr>
        <w:t>WakeUp-Points</w:t>
      </w:r>
      <w:proofErr w:type="spellEnd"/>
      <w:r w:rsidRPr="4180E756">
        <w:rPr>
          <w:rFonts w:ascii="Calibri" w:hAnsi="Calibri" w:cs="Calibri"/>
          <w:sz w:val="22"/>
          <w:szCs w:val="22"/>
        </w:rPr>
        <w:t>;</w:t>
      </w:r>
    </w:p>
    <w:p w14:paraId="62D1F4FF" w14:textId="674DEB6A" w:rsidR="00C51489" w:rsidRPr="00811301" w:rsidRDefault="00C51489" w:rsidP="007E10F1">
      <w:pPr>
        <w:pStyle w:val="Default"/>
        <w:numPr>
          <w:ilvl w:val="0"/>
          <w:numId w:val="49"/>
        </w:numPr>
        <w:spacing w:line="276" w:lineRule="auto"/>
        <w:jc w:val="both"/>
        <w:rPr>
          <w:rFonts w:ascii="Calibri" w:hAnsi="Calibri" w:cs="Calibri"/>
          <w:sz w:val="22"/>
          <w:szCs w:val="22"/>
        </w:rPr>
      </w:pPr>
      <w:r w:rsidRPr="4180E756">
        <w:rPr>
          <w:rFonts w:ascii="Calibri" w:hAnsi="Calibri" w:cs="Calibri"/>
          <w:sz w:val="22"/>
          <w:szCs w:val="22"/>
        </w:rPr>
        <w:t>Oprogramowanie posiada możliwość integracji z Active Directory;</w:t>
      </w:r>
    </w:p>
    <w:p w14:paraId="32F572A1" w14:textId="3A75311E" w:rsidR="00512C21" w:rsidRPr="00811301" w:rsidRDefault="00512C21" w:rsidP="00811301">
      <w:pPr>
        <w:pStyle w:val="Default"/>
        <w:spacing w:line="276" w:lineRule="auto"/>
        <w:jc w:val="both"/>
        <w:rPr>
          <w:rFonts w:ascii="Calibri" w:hAnsi="Calibri" w:cs="Calibri"/>
          <w:sz w:val="22"/>
          <w:szCs w:val="22"/>
        </w:rPr>
      </w:pPr>
    </w:p>
    <w:p w14:paraId="3CEA15A1" w14:textId="773B0953" w:rsidR="004D4D3C" w:rsidRPr="00811301" w:rsidRDefault="004D4D3C" w:rsidP="00811301">
      <w:pPr>
        <w:pStyle w:val="Default"/>
        <w:spacing w:line="276" w:lineRule="auto"/>
        <w:jc w:val="both"/>
        <w:rPr>
          <w:rFonts w:ascii="Calibri" w:hAnsi="Calibri" w:cs="Calibri"/>
          <w:b/>
          <w:bCs/>
          <w:sz w:val="22"/>
          <w:szCs w:val="22"/>
        </w:rPr>
      </w:pPr>
      <w:r w:rsidRPr="00811301">
        <w:rPr>
          <w:rFonts w:ascii="Calibri" w:hAnsi="Calibri" w:cs="Calibri"/>
          <w:b/>
          <w:bCs/>
          <w:sz w:val="22"/>
          <w:szCs w:val="22"/>
        </w:rPr>
        <w:t xml:space="preserve">Komunikacja ( </w:t>
      </w:r>
      <w:proofErr w:type="spellStart"/>
      <w:r w:rsidRPr="00811301">
        <w:rPr>
          <w:rFonts w:ascii="Calibri" w:hAnsi="Calibri" w:cs="Calibri"/>
          <w:b/>
          <w:bCs/>
          <w:sz w:val="22"/>
          <w:szCs w:val="22"/>
        </w:rPr>
        <w:t>server-clients</w:t>
      </w:r>
      <w:proofErr w:type="spellEnd"/>
      <w:r w:rsidRPr="00811301">
        <w:rPr>
          <w:rFonts w:ascii="Calibri" w:hAnsi="Calibri" w:cs="Calibri"/>
          <w:b/>
          <w:bCs/>
          <w:sz w:val="22"/>
          <w:szCs w:val="22"/>
        </w:rPr>
        <w:t>).</w:t>
      </w:r>
    </w:p>
    <w:p w14:paraId="7720D253" w14:textId="77777777" w:rsidR="004D4D3C" w:rsidRPr="00811301" w:rsidRDefault="004D4D3C" w:rsidP="007E10F1">
      <w:pPr>
        <w:pStyle w:val="Default"/>
        <w:numPr>
          <w:ilvl w:val="0"/>
          <w:numId w:val="50"/>
        </w:numPr>
        <w:spacing w:line="276" w:lineRule="auto"/>
        <w:jc w:val="both"/>
        <w:rPr>
          <w:rFonts w:ascii="Calibri" w:hAnsi="Calibri" w:cs="Calibri"/>
          <w:sz w:val="22"/>
          <w:szCs w:val="22"/>
        </w:rPr>
      </w:pPr>
      <w:r w:rsidRPr="00811301">
        <w:rPr>
          <w:rFonts w:ascii="Calibri" w:hAnsi="Calibri" w:cs="Calibri"/>
          <w:sz w:val="22"/>
          <w:szCs w:val="22"/>
        </w:rPr>
        <w:t>Oprogramowanie obsługuje niewielką przepustowością łącza dla kontroli agentów i przesyłania informacji o statusach</w:t>
      </w:r>
    </w:p>
    <w:p w14:paraId="4131AB85" w14:textId="0D634269" w:rsidR="004D4D3C" w:rsidRPr="00811301" w:rsidRDefault="004D4D3C" w:rsidP="007E10F1">
      <w:pPr>
        <w:pStyle w:val="Default"/>
        <w:numPr>
          <w:ilvl w:val="0"/>
          <w:numId w:val="50"/>
        </w:numPr>
        <w:spacing w:line="276" w:lineRule="auto"/>
        <w:jc w:val="both"/>
        <w:rPr>
          <w:rFonts w:ascii="Calibri" w:hAnsi="Calibri" w:cs="Calibri"/>
          <w:sz w:val="22"/>
          <w:szCs w:val="22"/>
        </w:rPr>
      </w:pPr>
      <w:r w:rsidRPr="4180E756">
        <w:rPr>
          <w:rFonts w:ascii="Calibri" w:hAnsi="Calibri" w:cs="Calibri"/>
          <w:sz w:val="22"/>
          <w:szCs w:val="22"/>
        </w:rPr>
        <w:t>Oprogramowanie umożliwia indywidualną synchronizację pomiędzy pojedynczymi serwerami repozytorium (ograniczenie czasowe i przepustowości łącza)</w:t>
      </w:r>
    </w:p>
    <w:p w14:paraId="298DE06A" w14:textId="77777777" w:rsidR="004D4D3C" w:rsidRPr="00811301" w:rsidRDefault="004D4D3C" w:rsidP="007E10F1">
      <w:pPr>
        <w:pStyle w:val="Default"/>
        <w:numPr>
          <w:ilvl w:val="0"/>
          <w:numId w:val="50"/>
        </w:numPr>
        <w:spacing w:line="276" w:lineRule="auto"/>
        <w:jc w:val="both"/>
        <w:rPr>
          <w:rFonts w:ascii="Calibri" w:hAnsi="Calibri" w:cs="Calibri"/>
          <w:sz w:val="22"/>
          <w:szCs w:val="22"/>
        </w:rPr>
      </w:pPr>
      <w:r w:rsidRPr="00811301">
        <w:rPr>
          <w:rFonts w:ascii="Calibri" w:hAnsi="Calibri" w:cs="Calibri"/>
          <w:sz w:val="22"/>
          <w:szCs w:val="22"/>
        </w:rPr>
        <w:t xml:space="preserve">Oprogramowanie posiada dostęp </w:t>
      </w:r>
      <w:proofErr w:type="spellStart"/>
      <w:r w:rsidRPr="00811301">
        <w:rPr>
          <w:rFonts w:ascii="Calibri" w:hAnsi="Calibri" w:cs="Calibri"/>
          <w:sz w:val="22"/>
          <w:szCs w:val="22"/>
        </w:rPr>
        <w:t>read-only</w:t>
      </w:r>
      <w:proofErr w:type="spellEnd"/>
      <w:r w:rsidRPr="00811301">
        <w:rPr>
          <w:rFonts w:ascii="Calibri" w:hAnsi="Calibri" w:cs="Calibri"/>
          <w:sz w:val="22"/>
          <w:szCs w:val="22"/>
        </w:rPr>
        <w:t xml:space="preserve"> do AD, bez rozszerzeń schematu</w:t>
      </w:r>
    </w:p>
    <w:p w14:paraId="42E706D8" w14:textId="77777777" w:rsidR="004D4D3C" w:rsidRPr="00811301" w:rsidRDefault="004D4D3C" w:rsidP="007E10F1">
      <w:pPr>
        <w:pStyle w:val="Default"/>
        <w:numPr>
          <w:ilvl w:val="0"/>
          <w:numId w:val="50"/>
        </w:numPr>
        <w:spacing w:line="276" w:lineRule="auto"/>
        <w:jc w:val="both"/>
        <w:rPr>
          <w:rFonts w:ascii="Calibri" w:hAnsi="Calibri" w:cs="Calibri"/>
          <w:sz w:val="22"/>
          <w:szCs w:val="22"/>
        </w:rPr>
      </w:pPr>
      <w:r w:rsidRPr="00811301">
        <w:rPr>
          <w:rFonts w:ascii="Calibri" w:hAnsi="Calibri" w:cs="Calibri"/>
          <w:sz w:val="22"/>
          <w:szCs w:val="22"/>
        </w:rPr>
        <w:t>Oprogramowanie umożliwia wybudzanie stacji klienckich Wake-On-LAN</w:t>
      </w:r>
    </w:p>
    <w:p w14:paraId="33FE591F" w14:textId="77777777" w:rsidR="004D4D3C" w:rsidRPr="00811301" w:rsidRDefault="004D4D3C" w:rsidP="007E10F1">
      <w:pPr>
        <w:pStyle w:val="Default"/>
        <w:numPr>
          <w:ilvl w:val="0"/>
          <w:numId w:val="50"/>
        </w:numPr>
        <w:spacing w:line="276" w:lineRule="auto"/>
        <w:jc w:val="both"/>
        <w:rPr>
          <w:rFonts w:ascii="Calibri" w:hAnsi="Calibri" w:cs="Calibri"/>
          <w:sz w:val="22"/>
          <w:szCs w:val="22"/>
        </w:rPr>
      </w:pPr>
      <w:r w:rsidRPr="00811301">
        <w:rPr>
          <w:rFonts w:ascii="Calibri" w:hAnsi="Calibri" w:cs="Calibri"/>
          <w:sz w:val="22"/>
          <w:szCs w:val="22"/>
        </w:rPr>
        <w:t>Oprogramowanie wspiera zadania/</w:t>
      </w:r>
      <w:proofErr w:type="spellStart"/>
      <w:r w:rsidRPr="00811301">
        <w:rPr>
          <w:rFonts w:ascii="Calibri" w:hAnsi="Calibri" w:cs="Calibri"/>
          <w:sz w:val="22"/>
          <w:szCs w:val="22"/>
        </w:rPr>
        <w:t>Joby</w:t>
      </w:r>
      <w:proofErr w:type="spellEnd"/>
      <w:r w:rsidRPr="00811301">
        <w:rPr>
          <w:rFonts w:ascii="Calibri" w:hAnsi="Calibri" w:cs="Calibri"/>
          <w:sz w:val="22"/>
          <w:szCs w:val="22"/>
        </w:rPr>
        <w:t xml:space="preserve"> </w:t>
      </w:r>
      <w:proofErr w:type="spellStart"/>
      <w:r w:rsidRPr="00811301">
        <w:rPr>
          <w:rFonts w:ascii="Calibri" w:hAnsi="Calibri" w:cs="Calibri"/>
          <w:sz w:val="22"/>
          <w:szCs w:val="22"/>
        </w:rPr>
        <w:t>Push</w:t>
      </w:r>
      <w:proofErr w:type="spellEnd"/>
      <w:r w:rsidRPr="00811301">
        <w:rPr>
          <w:rFonts w:ascii="Calibri" w:hAnsi="Calibri" w:cs="Calibri"/>
          <w:sz w:val="22"/>
          <w:szCs w:val="22"/>
        </w:rPr>
        <w:t xml:space="preserve"> i </w:t>
      </w:r>
      <w:proofErr w:type="spellStart"/>
      <w:r w:rsidRPr="00811301">
        <w:rPr>
          <w:rFonts w:ascii="Calibri" w:hAnsi="Calibri" w:cs="Calibri"/>
          <w:sz w:val="22"/>
          <w:szCs w:val="22"/>
        </w:rPr>
        <w:t>Pull</w:t>
      </w:r>
      <w:proofErr w:type="spellEnd"/>
      <w:r w:rsidRPr="00811301">
        <w:rPr>
          <w:rFonts w:ascii="Calibri" w:hAnsi="Calibri" w:cs="Calibri"/>
          <w:sz w:val="22"/>
          <w:szCs w:val="22"/>
        </w:rPr>
        <w:t xml:space="preserve"> (łącznie z </w:t>
      </w:r>
      <w:proofErr w:type="spellStart"/>
      <w:r w:rsidRPr="00811301">
        <w:rPr>
          <w:rFonts w:ascii="Calibri" w:hAnsi="Calibri" w:cs="Calibri"/>
          <w:sz w:val="22"/>
          <w:szCs w:val="22"/>
        </w:rPr>
        <w:t>Shutdown</w:t>
      </w:r>
      <w:proofErr w:type="spellEnd"/>
      <w:r w:rsidRPr="00811301">
        <w:rPr>
          <w:rFonts w:ascii="Calibri" w:hAnsi="Calibri" w:cs="Calibri"/>
          <w:sz w:val="22"/>
          <w:szCs w:val="22"/>
        </w:rPr>
        <w:t>)</w:t>
      </w:r>
    </w:p>
    <w:p w14:paraId="2EE1B32F" w14:textId="09A36726" w:rsidR="004D4D3C" w:rsidRPr="00811301" w:rsidRDefault="004D4D3C" w:rsidP="007E10F1">
      <w:pPr>
        <w:pStyle w:val="Default"/>
        <w:numPr>
          <w:ilvl w:val="0"/>
          <w:numId w:val="50"/>
        </w:numPr>
        <w:spacing w:line="276" w:lineRule="auto"/>
        <w:jc w:val="both"/>
        <w:rPr>
          <w:rFonts w:ascii="Calibri" w:hAnsi="Calibri" w:cs="Calibri"/>
          <w:sz w:val="22"/>
          <w:szCs w:val="22"/>
        </w:rPr>
      </w:pPr>
      <w:r w:rsidRPr="00811301">
        <w:rPr>
          <w:rFonts w:ascii="Calibri" w:hAnsi="Calibri" w:cs="Calibri"/>
          <w:sz w:val="22"/>
          <w:szCs w:val="22"/>
        </w:rPr>
        <w:t>Oprogramowanie umożliwia komunikację bez konieczności zestawiania połączenia VPN z urządzeniami, które są poza siecią poprzez bramkę Proxy instalowaną w DMZ. Bramka Proxy musi stanowić integralną część Oprogramowania. Komunikacja pomiędzy bramką a agentem, jak i bramką a serwerem musi odbywać się poprzez HTTPS</w:t>
      </w:r>
    </w:p>
    <w:p w14:paraId="0982176B" w14:textId="77777777" w:rsidR="00B2430C" w:rsidRPr="00811301" w:rsidRDefault="00B2430C" w:rsidP="00811301">
      <w:pPr>
        <w:pStyle w:val="Default"/>
        <w:spacing w:line="276" w:lineRule="auto"/>
        <w:jc w:val="both"/>
        <w:rPr>
          <w:rFonts w:ascii="Calibri" w:hAnsi="Calibri" w:cs="Calibri"/>
          <w:sz w:val="22"/>
          <w:szCs w:val="22"/>
        </w:rPr>
      </w:pPr>
    </w:p>
    <w:p w14:paraId="2566B09C" w14:textId="14584E39" w:rsidR="004D4D3C" w:rsidRPr="00811301" w:rsidRDefault="00B2430C" w:rsidP="00811301">
      <w:pPr>
        <w:pStyle w:val="Default"/>
        <w:spacing w:line="276" w:lineRule="auto"/>
        <w:jc w:val="both"/>
        <w:rPr>
          <w:rFonts w:ascii="Calibri" w:hAnsi="Calibri" w:cs="Calibri"/>
          <w:b/>
          <w:bCs/>
          <w:sz w:val="22"/>
          <w:szCs w:val="22"/>
        </w:rPr>
      </w:pPr>
      <w:r w:rsidRPr="00811301">
        <w:rPr>
          <w:rFonts w:ascii="Calibri" w:hAnsi="Calibri" w:cs="Calibri"/>
          <w:b/>
          <w:bCs/>
          <w:sz w:val="22"/>
          <w:szCs w:val="22"/>
        </w:rPr>
        <w:t>Operacje wykonywane przez Oprogramowanie.</w:t>
      </w:r>
    </w:p>
    <w:p w14:paraId="4ED9F27A" w14:textId="196AFCA9" w:rsidR="00B2430C" w:rsidRPr="00811301" w:rsidRDefault="00B2430C" w:rsidP="007E10F1">
      <w:pPr>
        <w:pStyle w:val="Default"/>
        <w:numPr>
          <w:ilvl w:val="0"/>
          <w:numId w:val="48"/>
        </w:numPr>
        <w:spacing w:line="276" w:lineRule="auto"/>
        <w:jc w:val="both"/>
        <w:rPr>
          <w:rFonts w:ascii="Calibri" w:hAnsi="Calibri" w:cs="Calibri"/>
          <w:sz w:val="22"/>
          <w:szCs w:val="22"/>
        </w:rPr>
      </w:pPr>
      <w:r w:rsidRPr="274D77CF">
        <w:rPr>
          <w:rFonts w:ascii="Calibri" w:hAnsi="Calibri" w:cs="Calibri"/>
          <w:sz w:val="22"/>
          <w:szCs w:val="22"/>
        </w:rPr>
        <w:t>Oprogramowanie umożliwia pracę wielu administratorów równocześnie na jednej konsoli;</w:t>
      </w:r>
    </w:p>
    <w:p w14:paraId="1A37FF0D" w14:textId="5919E24A" w:rsidR="00B2430C" w:rsidRPr="00811301" w:rsidRDefault="00B2430C" w:rsidP="007E10F1">
      <w:pPr>
        <w:pStyle w:val="Default"/>
        <w:numPr>
          <w:ilvl w:val="0"/>
          <w:numId w:val="48"/>
        </w:numPr>
        <w:spacing w:line="276" w:lineRule="auto"/>
        <w:jc w:val="both"/>
        <w:rPr>
          <w:rFonts w:ascii="Calibri" w:hAnsi="Calibri" w:cs="Calibri"/>
          <w:sz w:val="22"/>
          <w:szCs w:val="22"/>
        </w:rPr>
      </w:pPr>
      <w:r w:rsidRPr="274D77CF">
        <w:rPr>
          <w:rFonts w:ascii="Calibri" w:hAnsi="Calibri" w:cs="Calibri"/>
          <w:sz w:val="22"/>
          <w:szCs w:val="22"/>
        </w:rPr>
        <w:t>Oprogramowanie posiada wsparcie dla LAN, zdalne i OFFLINE stanowiska pracy;</w:t>
      </w:r>
    </w:p>
    <w:p w14:paraId="71404932" w14:textId="45FC3F02" w:rsidR="00B2430C" w:rsidRPr="00811301" w:rsidRDefault="00B2430C" w:rsidP="007E10F1">
      <w:pPr>
        <w:pStyle w:val="Default"/>
        <w:numPr>
          <w:ilvl w:val="0"/>
          <w:numId w:val="48"/>
        </w:numPr>
        <w:spacing w:line="276" w:lineRule="auto"/>
        <w:jc w:val="both"/>
        <w:rPr>
          <w:rFonts w:ascii="Calibri" w:hAnsi="Calibri" w:cs="Calibri"/>
          <w:sz w:val="22"/>
          <w:szCs w:val="22"/>
        </w:rPr>
      </w:pPr>
      <w:r w:rsidRPr="274D77CF">
        <w:rPr>
          <w:rFonts w:ascii="Calibri" w:hAnsi="Calibri" w:cs="Calibri"/>
          <w:sz w:val="22"/>
          <w:szCs w:val="22"/>
        </w:rPr>
        <w:t>Oprogramowania umożliwia wyświetlenie informacji i stanu/statusów dostępnych w czasie rzeczywistym ze znacznikiem czasowym;</w:t>
      </w:r>
    </w:p>
    <w:p w14:paraId="4A44FB33" w14:textId="7528FD9F" w:rsidR="00B2430C" w:rsidRPr="00811301" w:rsidRDefault="00B2430C" w:rsidP="007E10F1">
      <w:pPr>
        <w:pStyle w:val="Default"/>
        <w:numPr>
          <w:ilvl w:val="0"/>
          <w:numId w:val="48"/>
        </w:numPr>
        <w:spacing w:line="276" w:lineRule="auto"/>
        <w:jc w:val="both"/>
        <w:rPr>
          <w:rFonts w:ascii="Calibri" w:hAnsi="Calibri" w:cs="Calibri"/>
          <w:sz w:val="22"/>
          <w:szCs w:val="22"/>
        </w:rPr>
      </w:pPr>
      <w:r w:rsidRPr="274D77CF">
        <w:rPr>
          <w:rFonts w:ascii="Calibri" w:hAnsi="Calibri" w:cs="Calibri"/>
          <w:sz w:val="22"/>
          <w:szCs w:val="22"/>
        </w:rPr>
        <w:t>W przypadku zakończenia wykonania zadania na stacji z błędem, administrator widzi w konsoli administracyjnej szczegółowe przyczyny błędu, które spowodowały niewykonanie danego zadania;</w:t>
      </w:r>
    </w:p>
    <w:p w14:paraId="5365AD11" w14:textId="2D3FC903" w:rsidR="00B2430C" w:rsidRPr="00811301" w:rsidRDefault="00B2430C" w:rsidP="007E10F1">
      <w:pPr>
        <w:pStyle w:val="Default"/>
        <w:numPr>
          <w:ilvl w:val="0"/>
          <w:numId w:val="48"/>
        </w:numPr>
        <w:spacing w:line="276" w:lineRule="auto"/>
        <w:jc w:val="both"/>
        <w:rPr>
          <w:rFonts w:ascii="Calibri" w:hAnsi="Calibri" w:cs="Calibri"/>
          <w:sz w:val="22"/>
          <w:szCs w:val="22"/>
        </w:rPr>
      </w:pPr>
      <w:r w:rsidRPr="274D77CF">
        <w:rPr>
          <w:rFonts w:ascii="Calibri" w:hAnsi="Calibri" w:cs="Calibri"/>
          <w:sz w:val="22"/>
          <w:szCs w:val="22"/>
        </w:rPr>
        <w:t>Komunikaty o błędach są generowane natychmiast (wraz z informacją o docelowym systemie OS);</w:t>
      </w:r>
    </w:p>
    <w:p w14:paraId="7EAD4156" w14:textId="2FA75041" w:rsidR="00B2430C" w:rsidRPr="00811301" w:rsidRDefault="00B2430C" w:rsidP="007E10F1">
      <w:pPr>
        <w:pStyle w:val="Default"/>
        <w:numPr>
          <w:ilvl w:val="0"/>
          <w:numId w:val="48"/>
        </w:numPr>
        <w:spacing w:line="276" w:lineRule="auto"/>
        <w:jc w:val="both"/>
        <w:rPr>
          <w:rFonts w:ascii="Calibri" w:hAnsi="Calibri" w:cs="Calibri"/>
          <w:sz w:val="22"/>
          <w:szCs w:val="22"/>
        </w:rPr>
      </w:pPr>
      <w:r w:rsidRPr="00811301">
        <w:rPr>
          <w:rFonts w:ascii="Calibri" w:hAnsi="Calibri" w:cs="Calibri"/>
          <w:sz w:val="22"/>
          <w:szCs w:val="22"/>
        </w:rPr>
        <w:t>Dowolnie definiowane dodatkowe pola (</w:t>
      </w:r>
      <w:proofErr w:type="spellStart"/>
      <w:r w:rsidRPr="00811301">
        <w:rPr>
          <w:rFonts w:ascii="Calibri" w:hAnsi="Calibri" w:cs="Calibri"/>
          <w:sz w:val="22"/>
          <w:szCs w:val="22"/>
        </w:rPr>
        <w:t>Variable</w:t>
      </w:r>
      <w:proofErr w:type="spellEnd"/>
      <w:r w:rsidRPr="00811301">
        <w:rPr>
          <w:rFonts w:ascii="Calibri" w:hAnsi="Calibri" w:cs="Calibri"/>
          <w:sz w:val="22"/>
          <w:szCs w:val="22"/>
        </w:rPr>
        <w:t xml:space="preserve">/Zmienne) przechowywane w tej samej bazie danych (np. Informacje o gnieździe sieciowym, danych dotyczących wynajmu, informacje </w:t>
      </w:r>
      <w:proofErr w:type="spellStart"/>
      <w:r w:rsidRPr="00811301">
        <w:rPr>
          <w:rFonts w:ascii="Calibri" w:hAnsi="Calibri" w:cs="Calibri"/>
          <w:sz w:val="22"/>
          <w:szCs w:val="22"/>
        </w:rPr>
        <w:t>supportowe</w:t>
      </w:r>
      <w:proofErr w:type="spellEnd"/>
      <w:r w:rsidRPr="00811301">
        <w:rPr>
          <w:rFonts w:ascii="Calibri" w:hAnsi="Calibri" w:cs="Calibri"/>
          <w:sz w:val="22"/>
          <w:szCs w:val="22"/>
        </w:rPr>
        <w:t>)</w:t>
      </w:r>
    </w:p>
    <w:p w14:paraId="57B06A1D" w14:textId="000C024E" w:rsidR="00B2430C" w:rsidRPr="00811301" w:rsidRDefault="00B2430C" w:rsidP="007E10F1">
      <w:pPr>
        <w:pStyle w:val="Default"/>
        <w:numPr>
          <w:ilvl w:val="0"/>
          <w:numId w:val="48"/>
        </w:numPr>
        <w:spacing w:line="276" w:lineRule="auto"/>
        <w:jc w:val="both"/>
        <w:rPr>
          <w:rFonts w:ascii="Calibri" w:hAnsi="Calibri" w:cs="Calibri"/>
          <w:sz w:val="22"/>
          <w:szCs w:val="22"/>
        </w:rPr>
      </w:pPr>
      <w:r w:rsidRPr="274D77CF">
        <w:rPr>
          <w:rFonts w:ascii="Calibri" w:hAnsi="Calibri" w:cs="Calibri"/>
          <w:sz w:val="22"/>
          <w:szCs w:val="22"/>
        </w:rPr>
        <w:t>Rozbudowane funkcjonalności dotyczące zarządzania uprawnieniami;</w:t>
      </w:r>
    </w:p>
    <w:p w14:paraId="25E3CDB4" w14:textId="620500E8" w:rsidR="00B2430C" w:rsidRPr="00811301" w:rsidRDefault="00B2430C" w:rsidP="007E10F1">
      <w:pPr>
        <w:pStyle w:val="Default"/>
        <w:numPr>
          <w:ilvl w:val="0"/>
          <w:numId w:val="48"/>
        </w:numPr>
        <w:spacing w:line="276" w:lineRule="auto"/>
        <w:jc w:val="both"/>
        <w:rPr>
          <w:rFonts w:ascii="Calibri" w:hAnsi="Calibri" w:cs="Calibri"/>
          <w:sz w:val="22"/>
          <w:szCs w:val="22"/>
        </w:rPr>
      </w:pPr>
      <w:r w:rsidRPr="274D77CF">
        <w:rPr>
          <w:rFonts w:ascii="Calibri" w:hAnsi="Calibri" w:cs="Calibri"/>
          <w:sz w:val="22"/>
          <w:szCs w:val="22"/>
        </w:rPr>
        <w:t>Wsparcie dla grup dynamicznych na potrzeby indywidualnych informacji/widoku;</w:t>
      </w:r>
    </w:p>
    <w:p w14:paraId="2F572CD6" w14:textId="2216EF67" w:rsidR="00B2430C" w:rsidRPr="00811301" w:rsidRDefault="00B2430C" w:rsidP="007E10F1">
      <w:pPr>
        <w:pStyle w:val="Default"/>
        <w:numPr>
          <w:ilvl w:val="0"/>
          <w:numId w:val="48"/>
        </w:numPr>
        <w:spacing w:line="276" w:lineRule="auto"/>
        <w:jc w:val="both"/>
        <w:rPr>
          <w:rFonts w:ascii="Calibri" w:hAnsi="Calibri" w:cs="Calibri"/>
          <w:sz w:val="22"/>
          <w:szCs w:val="22"/>
        </w:rPr>
      </w:pPr>
      <w:r w:rsidRPr="274D77CF">
        <w:rPr>
          <w:rFonts w:ascii="Calibri" w:hAnsi="Calibri" w:cs="Calibri"/>
          <w:sz w:val="22"/>
          <w:szCs w:val="22"/>
        </w:rPr>
        <w:t>Oprogramowanie musi zawierać opcję ukrywania danych osobowych użytkowników (takich jak imię, nazwisko, login) dla wybranych administratorów;</w:t>
      </w:r>
    </w:p>
    <w:p w14:paraId="1ABD9310" w14:textId="5D29B0AA" w:rsidR="00B2430C" w:rsidRPr="00811301" w:rsidRDefault="00B2430C" w:rsidP="007E10F1">
      <w:pPr>
        <w:pStyle w:val="Default"/>
        <w:numPr>
          <w:ilvl w:val="0"/>
          <w:numId w:val="48"/>
        </w:numPr>
        <w:spacing w:line="276" w:lineRule="auto"/>
        <w:jc w:val="both"/>
        <w:rPr>
          <w:rFonts w:ascii="Calibri" w:hAnsi="Calibri" w:cs="Calibri"/>
          <w:sz w:val="22"/>
          <w:szCs w:val="22"/>
        </w:rPr>
      </w:pPr>
      <w:r w:rsidRPr="4180E756">
        <w:rPr>
          <w:rFonts w:ascii="Calibri" w:hAnsi="Calibri" w:cs="Calibri"/>
          <w:sz w:val="22"/>
          <w:szCs w:val="22"/>
        </w:rPr>
        <w:t xml:space="preserve">Oprogramowanie musi umożliwiać przyznawanie i blokowanie dostępu do wybranej </w:t>
      </w:r>
      <w:r w:rsidR="006E2113" w:rsidRPr="4180E756">
        <w:rPr>
          <w:rFonts w:ascii="Calibri" w:hAnsi="Calibri" w:cs="Calibri"/>
          <w:sz w:val="22"/>
          <w:szCs w:val="22"/>
        </w:rPr>
        <w:t>części</w:t>
      </w:r>
      <w:r w:rsidRPr="4180E756">
        <w:rPr>
          <w:rFonts w:ascii="Calibri" w:hAnsi="Calibri" w:cs="Calibri"/>
          <w:sz w:val="22"/>
          <w:szCs w:val="22"/>
        </w:rPr>
        <w:t xml:space="preserve"> infrastruktury oraz wybranych części funkcjonalności oprogramowania wskazanym administratorom.</w:t>
      </w:r>
    </w:p>
    <w:p w14:paraId="1E839108" w14:textId="174A83ED" w:rsidR="4180E756" w:rsidRDefault="4180E756" w:rsidP="4180E756">
      <w:pPr>
        <w:pStyle w:val="Default"/>
        <w:spacing w:line="276" w:lineRule="auto"/>
        <w:jc w:val="both"/>
        <w:rPr>
          <w:rFonts w:ascii="Calibri" w:hAnsi="Calibri" w:cs="Calibri"/>
          <w:b/>
          <w:bCs/>
          <w:sz w:val="22"/>
          <w:szCs w:val="22"/>
        </w:rPr>
      </w:pPr>
    </w:p>
    <w:p w14:paraId="5340532E" w14:textId="1BF63E0B" w:rsidR="00B2430C" w:rsidRPr="00811301" w:rsidRDefault="006E2113" w:rsidP="4180E756">
      <w:pPr>
        <w:pStyle w:val="Default"/>
        <w:spacing w:line="276" w:lineRule="auto"/>
        <w:jc w:val="both"/>
        <w:rPr>
          <w:rFonts w:ascii="Calibri" w:hAnsi="Calibri" w:cs="Calibri"/>
          <w:b/>
          <w:bCs/>
          <w:sz w:val="22"/>
          <w:szCs w:val="22"/>
        </w:rPr>
      </w:pPr>
      <w:r w:rsidRPr="4180E756">
        <w:rPr>
          <w:rFonts w:ascii="Calibri" w:hAnsi="Calibri" w:cs="Calibri"/>
          <w:b/>
          <w:bCs/>
          <w:sz w:val="22"/>
          <w:szCs w:val="22"/>
        </w:rPr>
        <w:t>Minimum możliwości w zakresie zadań jakie powinno spełniać oprogramowanie.</w:t>
      </w:r>
    </w:p>
    <w:p w14:paraId="78D01AA2" w14:textId="7CF5D14C" w:rsidR="006E2113" w:rsidRPr="00811301" w:rsidRDefault="006E2113" w:rsidP="007E10F1">
      <w:pPr>
        <w:pStyle w:val="Default"/>
        <w:numPr>
          <w:ilvl w:val="0"/>
          <w:numId w:val="48"/>
        </w:numPr>
        <w:spacing w:line="276" w:lineRule="auto"/>
        <w:jc w:val="both"/>
        <w:rPr>
          <w:rFonts w:ascii="Calibri" w:hAnsi="Calibri" w:cs="Calibri"/>
          <w:sz w:val="22"/>
          <w:szCs w:val="22"/>
        </w:rPr>
      </w:pPr>
      <w:r w:rsidRPr="4180E756">
        <w:rPr>
          <w:rFonts w:ascii="Calibri" w:hAnsi="Calibri" w:cs="Calibri"/>
          <w:sz w:val="22"/>
          <w:szCs w:val="22"/>
        </w:rPr>
        <w:t>Oprogramowanie umożliwia wysyłanie polecenia w trybie "</w:t>
      </w:r>
      <w:proofErr w:type="spellStart"/>
      <w:r w:rsidRPr="4180E756">
        <w:rPr>
          <w:rFonts w:ascii="Calibri" w:hAnsi="Calibri" w:cs="Calibri"/>
          <w:sz w:val="22"/>
          <w:szCs w:val="22"/>
        </w:rPr>
        <w:t>Push</w:t>
      </w:r>
      <w:proofErr w:type="spellEnd"/>
      <w:r w:rsidRPr="4180E756">
        <w:rPr>
          <w:rFonts w:ascii="Calibri" w:hAnsi="Calibri" w:cs="Calibri"/>
          <w:sz w:val="22"/>
          <w:szCs w:val="22"/>
        </w:rPr>
        <w:t>";</w:t>
      </w:r>
    </w:p>
    <w:p w14:paraId="629ABE72" w14:textId="2B63FD77" w:rsidR="006E2113" w:rsidRPr="00811301" w:rsidRDefault="006E2113" w:rsidP="007E10F1">
      <w:pPr>
        <w:pStyle w:val="Default"/>
        <w:numPr>
          <w:ilvl w:val="0"/>
          <w:numId w:val="48"/>
        </w:numPr>
        <w:spacing w:line="276" w:lineRule="auto"/>
        <w:jc w:val="both"/>
        <w:rPr>
          <w:rFonts w:ascii="Calibri" w:hAnsi="Calibri" w:cs="Calibri"/>
          <w:sz w:val="22"/>
          <w:szCs w:val="22"/>
        </w:rPr>
      </w:pPr>
      <w:r w:rsidRPr="4180E756">
        <w:rPr>
          <w:rFonts w:ascii="Calibri" w:hAnsi="Calibri" w:cs="Calibri"/>
          <w:sz w:val="22"/>
          <w:szCs w:val="22"/>
        </w:rPr>
        <w:t>Oprogramowanie umożliwia wysyłanie polecenia w trybie "</w:t>
      </w:r>
      <w:proofErr w:type="spellStart"/>
      <w:r w:rsidRPr="4180E756">
        <w:rPr>
          <w:rFonts w:ascii="Calibri" w:hAnsi="Calibri" w:cs="Calibri"/>
          <w:sz w:val="22"/>
          <w:szCs w:val="22"/>
        </w:rPr>
        <w:t>Pull</w:t>
      </w:r>
      <w:proofErr w:type="spellEnd"/>
      <w:r w:rsidRPr="4180E756">
        <w:rPr>
          <w:rFonts w:ascii="Calibri" w:hAnsi="Calibri" w:cs="Calibri"/>
          <w:sz w:val="22"/>
          <w:szCs w:val="22"/>
        </w:rPr>
        <w:t>";</w:t>
      </w:r>
    </w:p>
    <w:p w14:paraId="65891685" w14:textId="348561E2" w:rsidR="006E2113" w:rsidRPr="00811301" w:rsidRDefault="006E2113" w:rsidP="007E10F1">
      <w:pPr>
        <w:pStyle w:val="Default"/>
        <w:numPr>
          <w:ilvl w:val="0"/>
          <w:numId w:val="48"/>
        </w:numPr>
        <w:spacing w:line="276" w:lineRule="auto"/>
        <w:jc w:val="both"/>
        <w:rPr>
          <w:rFonts w:ascii="Calibri" w:hAnsi="Calibri" w:cs="Calibri"/>
          <w:sz w:val="22"/>
          <w:szCs w:val="22"/>
        </w:rPr>
      </w:pPr>
      <w:r w:rsidRPr="4180E756">
        <w:rPr>
          <w:rFonts w:ascii="Calibri" w:hAnsi="Calibri" w:cs="Calibri"/>
          <w:sz w:val="22"/>
          <w:szCs w:val="22"/>
        </w:rPr>
        <w:t>Oprogramowanie umożliwia wysyłanie polecenia w trybie "</w:t>
      </w:r>
      <w:proofErr w:type="spellStart"/>
      <w:r w:rsidRPr="4180E756">
        <w:rPr>
          <w:rFonts w:ascii="Calibri" w:hAnsi="Calibri" w:cs="Calibri"/>
          <w:sz w:val="22"/>
          <w:szCs w:val="22"/>
        </w:rPr>
        <w:t>shutdown</w:t>
      </w:r>
      <w:proofErr w:type="spellEnd"/>
      <w:r w:rsidRPr="4180E756">
        <w:rPr>
          <w:rFonts w:ascii="Calibri" w:hAnsi="Calibri" w:cs="Calibri"/>
          <w:sz w:val="22"/>
          <w:szCs w:val="22"/>
        </w:rPr>
        <w:t>".;</w:t>
      </w:r>
    </w:p>
    <w:p w14:paraId="5731D6DD" w14:textId="4628CC6A" w:rsidR="006E2113" w:rsidRPr="00811301" w:rsidRDefault="006E2113" w:rsidP="007E10F1">
      <w:pPr>
        <w:pStyle w:val="Default"/>
        <w:numPr>
          <w:ilvl w:val="0"/>
          <w:numId w:val="48"/>
        </w:numPr>
        <w:spacing w:line="276" w:lineRule="auto"/>
        <w:jc w:val="both"/>
        <w:rPr>
          <w:rFonts w:ascii="Calibri" w:hAnsi="Calibri" w:cs="Calibri"/>
          <w:sz w:val="22"/>
          <w:szCs w:val="22"/>
        </w:rPr>
      </w:pPr>
      <w:r w:rsidRPr="4180E756">
        <w:rPr>
          <w:rFonts w:ascii="Calibri" w:hAnsi="Calibri" w:cs="Calibri"/>
          <w:sz w:val="22"/>
          <w:szCs w:val="22"/>
        </w:rPr>
        <w:t>Oprogramowanie pozwala na indywidualną interakcję użytkownika w trakcie wykonywania zadania uruchomionego przez administratora w trybach: opóźnienie, odmowa, przypomnienie o instalacji;</w:t>
      </w:r>
    </w:p>
    <w:p w14:paraId="2E0CC15D" w14:textId="6464FD76" w:rsidR="006E2113" w:rsidRPr="00811301" w:rsidRDefault="006E2113" w:rsidP="007E10F1">
      <w:pPr>
        <w:pStyle w:val="Default"/>
        <w:numPr>
          <w:ilvl w:val="0"/>
          <w:numId w:val="48"/>
        </w:numPr>
        <w:spacing w:line="276" w:lineRule="auto"/>
        <w:jc w:val="both"/>
        <w:rPr>
          <w:rFonts w:ascii="Calibri" w:hAnsi="Calibri" w:cs="Calibri"/>
          <w:sz w:val="22"/>
          <w:szCs w:val="22"/>
        </w:rPr>
      </w:pPr>
      <w:r w:rsidRPr="4180E756">
        <w:rPr>
          <w:rFonts w:ascii="Calibri" w:hAnsi="Calibri" w:cs="Calibri"/>
          <w:sz w:val="22"/>
          <w:szCs w:val="22"/>
        </w:rPr>
        <w:t>Oprogramowanie umożliwia wysyłanie polecenia Wake-on LAN;</w:t>
      </w:r>
    </w:p>
    <w:p w14:paraId="3A62E7E6" w14:textId="2428A18E" w:rsidR="006E2113" w:rsidRPr="00811301" w:rsidRDefault="006E2113" w:rsidP="007E10F1">
      <w:pPr>
        <w:pStyle w:val="Default"/>
        <w:numPr>
          <w:ilvl w:val="0"/>
          <w:numId w:val="48"/>
        </w:numPr>
        <w:spacing w:line="276" w:lineRule="auto"/>
        <w:jc w:val="both"/>
        <w:rPr>
          <w:rFonts w:ascii="Calibri" w:hAnsi="Calibri" w:cs="Calibri"/>
          <w:sz w:val="22"/>
          <w:szCs w:val="22"/>
        </w:rPr>
      </w:pPr>
      <w:r w:rsidRPr="4180E756">
        <w:rPr>
          <w:rFonts w:ascii="Calibri" w:hAnsi="Calibri" w:cs="Calibri"/>
          <w:sz w:val="22"/>
          <w:szCs w:val="22"/>
        </w:rPr>
        <w:lastRenderedPageBreak/>
        <w:t>Oprogramowanie umożliwia automatyczne generowanie i wysyłanie powtarzających się zadań (</w:t>
      </w:r>
      <w:proofErr w:type="spellStart"/>
      <w:r w:rsidRPr="4180E756">
        <w:rPr>
          <w:rFonts w:ascii="Calibri" w:hAnsi="Calibri" w:cs="Calibri"/>
          <w:sz w:val="22"/>
          <w:szCs w:val="22"/>
        </w:rPr>
        <w:t>recurring</w:t>
      </w:r>
      <w:proofErr w:type="spellEnd"/>
      <w:r w:rsidRPr="4180E756">
        <w:rPr>
          <w:rFonts w:ascii="Calibri" w:hAnsi="Calibri" w:cs="Calibri"/>
          <w:sz w:val="22"/>
          <w:szCs w:val="22"/>
        </w:rPr>
        <w:t xml:space="preserve"> </w:t>
      </w:r>
      <w:proofErr w:type="spellStart"/>
      <w:r w:rsidRPr="4180E756">
        <w:rPr>
          <w:rFonts w:ascii="Calibri" w:hAnsi="Calibri" w:cs="Calibri"/>
          <w:sz w:val="22"/>
          <w:szCs w:val="22"/>
        </w:rPr>
        <w:t>Jobs</w:t>
      </w:r>
      <w:proofErr w:type="spellEnd"/>
      <w:r w:rsidRPr="4180E756">
        <w:rPr>
          <w:rFonts w:ascii="Calibri" w:hAnsi="Calibri" w:cs="Calibri"/>
          <w:sz w:val="22"/>
          <w:szCs w:val="22"/>
        </w:rPr>
        <w:t>);</w:t>
      </w:r>
    </w:p>
    <w:p w14:paraId="7F673798" w14:textId="4A8AF64D" w:rsidR="006E2113" w:rsidRPr="00811301" w:rsidRDefault="006E2113" w:rsidP="007E10F1">
      <w:pPr>
        <w:pStyle w:val="Default"/>
        <w:numPr>
          <w:ilvl w:val="0"/>
          <w:numId w:val="48"/>
        </w:numPr>
        <w:spacing w:line="276" w:lineRule="auto"/>
        <w:jc w:val="both"/>
        <w:rPr>
          <w:rFonts w:ascii="Calibri" w:hAnsi="Calibri" w:cs="Calibri"/>
          <w:sz w:val="22"/>
          <w:szCs w:val="22"/>
        </w:rPr>
      </w:pPr>
      <w:r w:rsidRPr="4180E756">
        <w:rPr>
          <w:rFonts w:ascii="Calibri" w:hAnsi="Calibri" w:cs="Calibri"/>
          <w:sz w:val="22"/>
          <w:szCs w:val="22"/>
        </w:rPr>
        <w:t xml:space="preserve">Oprogramowanie umożliwia uruchomienie zadania z poziomu użytkownika końcowego poprzez Kiosk samoobsługowy </w:t>
      </w:r>
      <w:proofErr w:type="spellStart"/>
      <w:r w:rsidRPr="4180E756">
        <w:rPr>
          <w:rFonts w:ascii="Calibri" w:hAnsi="Calibri" w:cs="Calibri"/>
          <w:sz w:val="22"/>
          <w:szCs w:val="22"/>
        </w:rPr>
        <w:t>SelfService</w:t>
      </w:r>
      <w:proofErr w:type="spellEnd"/>
      <w:r w:rsidRPr="4180E756">
        <w:rPr>
          <w:rFonts w:ascii="Calibri" w:hAnsi="Calibri" w:cs="Calibri"/>
          <w:sz w:val="22"/>
          <w:szCs w:val="22"/>
        </w:rPr>
        <w:t xml:space="preserve"> (dostępny przez Web);</w:t>
      </w:r>
    </w:p>
    <w:p w14:paraId="35CCC8A4" w14:textId="0CA35187" w:rsidR="006E2113" w:rsidRPr="00811301" w:rsidRDefault="006E2113" w:rsidP="007E10F1">
      <w:pPr>
        <w:pStyle w:val="Default"/>
        <w:numPr>
          <w:ilvl w:val="0"/>
          <w:numId w:val="48"/>
        </w:numPr>
        <w:spacing w:line="276" w:lineRule="auto"/>
        <w:jc w:val="both"/>
        <w:rPr>
          <w:rFonts w:ascii="Calibri" w:hAnsi="Calibri" w:cs="Calibri"/>
          <w:sz w:val="22"/>
          <w:szCs w:val="22"/>
        </w:rPr>
      </w:pPr>
      <w:r w:rsidRPr="4180E756">
        <w:rPr>
          <w:rFonts w:ascii="Calibri" w:hAnsi="Calibri" w:cs="Calibri"/>
          <w:sz w:val="22"/>
          <w:szCs w:val="22"/>
        </w:rPr>
        <w:t xml:space="preserve">Zadania mogą być inicjowane z poziomu aplikacji </w:t>
      </w:r>
      <w:proofErr w:type="spellStart"/>
      <w:r w:rsidRPr="4180E756">
        <w:rPr>
          <w:rFonts w:ascii="Calibri" w:hAnsi="Calibri" w:cs="Calibri"/>
          <w:sz w:val="22"/>
          <w:szCs w:val="22"/>
        </w:rPr>
        <w:t>selfservice</w:t>
      </w:r>
      <w:proofErr w:type="spellEnd"/>
      <w:r w:rsidRPr="4180E756">
        <w:rPr>
          <w:rFonts w:ascii="Calibri" w:hAnsi="Calibri" w:cs="Calibri"/>
          <w:sz w:val="22"/>
          <w:szCs w:val="22"/>
        </w:rPr>
        <w:t xml:space="preserve"> - konsoli Webowej;</w:t>
      </w:r>
    </w:p>
    <w:p w14:paraId="5E559595" w14:textId="4D282506" w:rsidR="00B2430C" w:rsidRPr="00811301" w:rsidRDefault="006E2113" w:rsidP="007E10F1">
      <w:pPr>
        <w:pStyle w:val="Default"/>
        <w:numPr>
          <w:ilvl w:val="0"/>
          <w:numId w:val="48"/>
        </w:numPr>
        <w:spacing w:line="276" w:lineRule="auto"/>
        <w:jc w:val="both"/>
        <w:rPr>
          <w:rFonts w:ascii="Calibri" w:hAnsi="Calibri" w:cs="Calibri"/>
          <w:sz w:val="22"/>
          <w:szCs w:val="22"/>
        </w:rPr>
      </w:pPr>
      <w:r w:rsidRPr="4180E756">
        <w:rPr>
          <w:rFonts w:ascii="Calibri" w:hAnsi="Calibri" w:cs="Calibri"/>
          <w:sz w:val="22"/>
          <w:szCs w:val="22"/>
        </w:rPr>
        <w:t xml:space="preserve">Zawartość aplikacji </w:t>
      </w:r>
      <w:proofErr w:type="spellStart"/>
      <w:r w:rsidRPr="4180E756">
        <w:rPr>
          <w:rFonts w:ascii="Calibri" w:hAnsi="Calibri" w:cs="Calibri"/>
          <w:sz w:val="22"/>
          <w:szCs w:val="22"/>
        </w:rPr>
        <w:t>SelfService</w:t>
      </w:r>
      <w:proofErr w:type="spellEnd"/>
      <w:r w:rsidRPr="4180E756">
        <w:rPr>
          <w:rFonts w:ascii="Calibri" w:hAnsi="Calibri" w:cs="Calibri"/>
          <w:sz w:val="22"/>
          <w:szCs w:val="22"/>
        </w:rPr>
        <w:t xml:space="preserve"> (Kiosku) może być definiowana zarówno per User/Grupa </w:t>
      </w:r>
      <w:proofErr w:type="spellStart"/>
      <w:r w:rsidRPr="4180E756">
        <w:rPr>
          <w:rFonts w:ascii="Calibri" w:hAnsi="Calibri" w:cs="Calibri"/>
          <w:sz w:val="22"/>
          <w:szCs w:val="22"/>
        </w:rPr>
        <w:t>Userów</w:t>
      </w:r>
      <w:proofErr w:type="spellEnd"/>
      <w:r w:rsidRPr="4180E756">
        <w:rPr>
          <w:rFonts w:ascii="Calibri" w:hAnsi="Calibri" w:cs="Calibri"/>
          <w:sz w:val="22"/>
          <w:szCs w:val="22"/>
        </w:rPr>
        <w:t xml:space="preserve"> jak i per PC/</w:t>
      </w:r>
      <w:proofErr w:type="spellStart"/>
      <w:r w:rsidRPr="4180E756">
        <w:rPr>
          <w:rFonts w:ascii="Calibri" w:hAnsi="Calibri" w:cs="Calibri"/>
          <w:sz w:val="22"/>
          <w:szCs w:val="22"/>
        </w:rPr>
        <w:t>Organisation</w:t>
      </w:r>
      <w:proofErr w:type="spellEnd"/>
      <w:r w:rsidRPr="4180E756">
        <w:rPr>
          <w:rFonts w:ascii="Calibri" w:hAnsi="Calibri" w:cs="Calibri"/>
          <w:sz w:val="22"/>
          <w:szCs w:val="22"/>
        </w:rPr>
        <w:t xml:space="preserve"> Unit;</w:t>
      </w:r>
    </w:p>
    <w:p w14:paraId="484F6035" w14:textId="2A910457" w:rsidR="00B2430C" w:rsidRPr="00811301" w:rsidRDefault="00B2430C" w:rsidP="00811301">
      <w:pPr>
        <w:pStyle w:val="Default"/>
        <w:spacing w:line="276" w:lineRule="auto"/>
        <w:jc w:val="both"/>
        <w:rPr>
          <w:rFonts w:ascii="Calibri" w:hAnsi="Calibri" w:cs="Calibri"/>
          <w:sz w:val="22"/>
          <w:szCs w:val="22"/>
        </w:rPr>
      </w:pPr>
    </w:p>
    <w:p w14:paraId="18603C53" w14:textId="3EA137F4" w:rsidR="006E2113" w:rsidRPr="00811301" w:rsidRDefault="007B498C" w:rsidP="00811301">
      <w:pPr>
        <w:pStyle w:val="Default"/>
        <w:spacing w:line="276" w:lineRule="auto"/>
        <w:jc w:val="both"/>
        <w:rPr>
          <w:rFonts w:ascii="Calibri" w:hAnsi="Calibri" w:cs="Calibri"/>
          <w:b/>
          <w:bCs/>
          <w:sz w:val="22"/>
          <w:szCs w:val="22"/>
        </w:rPr>
      </w:pPr>
      <w:r w:rsidRPr="0AC0B2E4">
        <w:rPr>
          <w:rFonts w:ascii="Calibri" w:hAnsi="Calibri" w:cs="Calibri"/>
          <w:b/>
          <w:bCs/>
          <w:sz w:val="22"/>
          <w:szCs w:val="22"/>
        </w:rPr>
        <w:t>Instalacja Oprogramowania (uwagi i wymagania minimalne).</w:t>
      </w:r>
    </w:p>
    <w:p w14:paraId="1DB0C71F" w14:textId="73BE8F3C" w:rsidR="00833DAC" w:rsidRPr="00811301" w:rsidRDefault="00833DAC" w:rsidP="007E10F1">
      <w:pPr>
        <w:pStyle w:val="Default"/>
        <w:numPr>
          <w:ilvl w:val="0"/>
          <w:numId w:val="47"/>
        </w:numPr>
        <w:spacing w:line="276" w:lineRule="auto"/>
        <w:jc w:val="both"/>
        <w:rPr>
          <w:rFonts w:ascii="Calibri" w:hAnsi="Calibri" w:cs="Calibri"/>
          <w:sz w:val="22"/>
          <w:szCs w:val="22"/>
        </w:rPr>
      </w:pPr>
      <w:r w:rsidRPr="4180E756">
        <w:rPr>
          <w:rFonts w:ascii="Calibri" w:hAnsi="Calibri" w:cs="Calibri"/>
          <w:sz w:val="22"/>
          <w:szCs w:val="22"/>
        </w:rPr>
        <w:t>Kreator do tworzenia pakietów, w skład których wchodzi różnorodne oprogramowanie;</w:t>
      </w:r>
    </w:p>
    <w:p w14:paraId="21D3A6E3" w14:textId="66C98B24" w:rsidR="00833DAC" w:rsidRPr="00811301" w:rsidRDefault="00833DAC" w:rsidP="007E10F1">
      <w:pPr>
        <w:pStyle w:val="Default"/>
        <w:numPr>
          <w:ilvl w:val="0"/>
          <w:numId w:val="47"/>
        </w:numPr>
        <w:spacing w:line="276" w:lineRule="auto"/>
        <w:jc w:val="both"/>
        <w:rPr>
          <w:rFonts w:ascii="Calibri" w:hAnsi="Calibri" w:cs="Calibri"/>
          <w:sz w:val="22"/>
          <w:szCs w:val="22"/>
        </w:rPr>
      </w:pPr>
      <w:r w:rsidRPr="4180E756">
        <w:rPr>
          <w:rFonts w:ascii="Calibri" w:hAnsi="Calibri" w:cs="Calibri"/>
          <w:sz w:val="22"/>
          <w:szCs w:val="22"/>
        </w:rPr>
        <w:t xml:space="preserve">Detekcja oraz wsparcie kreatory dla wielu mechanizmów instalacji: MSI, </w:t>
      </w:r>
      <w:proofErr w:type="spellStart"/>
      <w:r w:rsidRPr="4180E756">
        <w:rPr>
          <w:rFonts w:ascii="Calibri" w:hAnsi="Calibri" w:cs="Calibri"/>
          <w:sz w:val="22"/>
          <w:szCs w:val="22"/>
        </w:rPr>
        <w:t>InnoSetup</w:t>
      </w:r>
      <w:proofErr w:type="spellEnd"/>
      <w:r w:rsidRPr="4180E756">
        <w:rPr>
          <w:rFonts w:ascii="Calibri" w:hAnsi="Calibri" w:cs="Calibri"/>
          <w:sz w:val="22"/>
          <w:szCs w:val="22"/>
        </w:rPr>
        <w:t xml:space="preserve">, </w:t>
      </w:r>
      <w:proofErr w:type="spellStart"/>
      <w:r w:rsidRPr="4180E756">
        <w:rPr>
          <w:rFonts w:ascii="Calibri" w:hAnsi="Calibri" w:cs="Calibri"/>
          <w:sz w:val="22"/>
          <w:szCs w:val="22"/>
        </w:rPr>
        <w:t>NullSoft</w:t>
      </w:r>
      <w:proofErr w:type="spellEnd"/>
      <w:r w:rsidRPr="4180E756">
        <w:rPr>
          <w:rFonts w:ascii="Calibri" w:hAnsi="Calibri" w:cs="Calibri"/>
          <w:sz w:val="22"/>
          <w:szCs w:val="22"/>
        </w:rPr>
        <w:t xml:space="preserve">, </w:t>
      </w:r>
      <w:proofErr w:type="spellStart"/>
      <w:r w:rsidRPr="4180E756">
        <w:rPr>
          <w:rFonts w:ascii="Calibri" w:hAnsi="Calibri" w:cs="Calibri"/>
          <w:sz w:val="22"/>
          <w:szCs w:val="22"/>
        </w:rPr>
        <w:t>Wise</w:t>
      </w:r>
      <w:proofErr w:type="spellEnd"/>
      <w:r w:rsidRPr="4180E756">
        <w:rPr>
          <w:rFonts w:ascii="Calibri" w:hAnsi="Calibri" w:cs="Calibri"/>
          <w:sz w:val="22"/>
          <w:szCs w:val="22"/>
        </w:rPr>
        <w:t>-Installer i inne;</w:t>
      </w:r>
    </w:p>
    <w:p w14:paraId="4FB615E6" w14:textId="5BC65B9D" w:rsidR="00833DAC" w:rsidRPr="00811301" w:rsidRDefault="00833DAC" w:rsidP="007E10F1">
      <w:pPr>
        <w:pStyle w:val="Default"/>
        <w:numPr>
          <w:ilvl w:val="0"/>
          <w:numId w:val="47"/>
        </w:numPr>
        <w:spacing w:line="276" w:lineRule="auto"/>
        <w:jc w:val="both"/>
        <w:rPr>
          <w:rFonts w:ascii="Calibri" w:hAnsi="Calibri" w:cs="Calibri"/>
          <w:sz w:val="22"/>
          <w:szCs w:val="22"/>
        </w:rPr>
      </w:pPr>
      <w:r w:rsidRPr="4180E756">
        <w:rPr>
          <w:rFonts w:ascii="Calibri" w:hAnsi="Calibri" w:cs="Calibri"/>
          <w:sz w:val="22"/>
          <w:szCs w:val="22"/>
        </w:rPr>
        <w:t xml:space="preserve">Uzupełnienie instalacji oprogramowania na urządzeniu końcowym o dodatkowe kroki ze strony użytkownika końcowego (np.: </w:t>
      </w:r>
      <w:proofErr w:type="spellStart"/>
      <w:r w:rsidRPr="4180E756">
        <w:rPr>
          <w:rFonts w:ascii="Calibri" w:hAnsi="Calibri" w:cs="Calibri"/>
          <w:sz w:val="22"/>
          <w:szCs w:val="22"/>
        </w:rPr>
        <w:t>deaktywacja</w:t>
      </w:r>
      <w:proofErr w:type="spellEnd"/>
      <w:r w:rsidRPr="4180E756">
        <w:rPr>
          <w:rFonts w:ascii="Calibri" w:hAnsi="Calibri" w:cs="Calibri"/>
          <w:sz w:val="22"/>
          <w:szCs w:val="22"/>
        </w:rPr>
        <w:t xml:space="preserve"> okna powitalnego, </w:t>
      </w:r>
      <w:proofErr w:type="spellStart"/>
      <w:r w:rsidRPr="4180E756">
        <w:rPr>
          <w:rFonts w:ascii="Calibri" w:hAnsi="Calibri" w:cs="Calibri"/>
          <w:sz w:val="22"/>
          <w:szCs w:val="22"/>
        </w:rPr>
        <w:t>itp</w:t>
      </w:r>
      <w:proofErr w:type="spellEnd"/>
      <w:r w:rsidRPr="4180E756">
        <w:rPr>
          <w:rFonts w:ascii="Calibri" w:hAnsi="Calibri" w:cs="Calibri"/>
          <w:sz w:val="22"/>
          <w:szCs w:val="22"/>
        </w:rPr>
        <w:t>);</w:t>
      </w:r>
    </w:p>
    <w:p w14:paraId="177304AE" w14:textId="17BEFD37" w:rsidR="00833DAC" w:rsidRPr="00811301" w:rsidRDefault="00833DAC" w:rsidP="007E10F1">
      <w:pPr>
        <w:pStyle w:val="Default"/>
        <w:numPr>
          <w:ilvl w:val="0"/>
          <w:numId w:val="47"/>
        </w:numPr>
        <w:spacing w:line="276" w:lineRule="auto"/>
        <w:jc w:val="both"/>
        <w:rPr>
          <w:rFonts w:ascii="Calibri" w:hAnsi="Calibri" w:cs="Calibri"/>
          <w:sz w:val="22"/>
          <w:szCs w:val="22"/>
        </w:rPr>
      </w:pPr>
      <w:r w:rsidRPr="4180E756">
        <w:rPr>
          <w:rFonts w:ascii="Calibri" w:hAnsi="Calibri" w:cs="Calibri"/>
          <w:sz w:val="22"/>
          <w:szCs w:val="22"/>
        </w:rPr>
        <w:t>Integracja procedury odinstalowania;</w:t>
      </w:r>
    </w:p>
    <w:p w14:paraId="6860F3F0" w14:textId="646F4A5C" w:rsidR="00833DAC" w:rsidRPr="00811301" w:rsidRDefault="00833DAC" w:rsidP="007E10F1">
      <w:pPr>
        <w:pStyle w:val="Default"/>
        <w:numPr>
          <w:ilvl w:val="0"/>
          <w:numId w:val="47"/>
        </w:numPr>
        <w:spacing w:line="276" w:lineRule="auto"/>
        <w:jc w:val="both"/>
        <w:rPr>
          <w:rFonts w:ascii="Calibri" w:hAnsi="Calibri" w:cs="Calibri"/>
          <w:sz w:val="22"/>
          <w:szCs w:val="22"/>
        </w:rPr>
      </w:pPr>
      <w:r w:rsidRPr="4180E756">
        <w:rPr>
          <w:rFonts w:ascii="Calibri" w:hAnsi="Calibri" w:cs="Calibri"/>
          <w:sz w:val="22"/>
          <w:szCs w:val="22"/>
        </w:rPr>
        <w:t xml:space="preserve">Natywna instalacja pakietów (a nie tylko </w:t>
      </w:r>
      <w:proofErr w:type="spellStart"/>
      <w:r w:rsidRPr="4180E756">
        <w:rPr>
          <w:rFonts w:ascii="Calibri" w:hAnsi="Calibri" w:cs="Calibri"/>
          <w:sz w:val="22"/>
          <w:szCs w:val="22"/>
        </w:rPr>
        <w:t>wrap</w:t>
      </w:r>
      <w:proofErr w:type="spellEnd"/>
      <w:r w:rsidRPr="4180E756">
        <w:rPr>
          <w:rFonts w:ascii="Calibri" w:hAnsi="Calibri" w:cs="Calibri"/>
          <w:sz w:val="22"/>
          <w:szCs w:val="22"/>
        </w:rPr>
        <w:t xml:space="preserve"> aplikacji w innym skrypcie instalacyjnym);</w:t>
      </w:r>
    </w:p>
    <w:p w14:paraId="09815C80" w14:textId="6C4D591A" w:rsidR="00833DAC" w:rsidRPr="00811301" w:rsidRDefault="00833DAC" w:rsidP="007E10F1">
      <w:pPr>
        <w:pStyle w:val="Default"/>
        <w:numPr>
          <w:ilvl w:val="0"/>
          <w:numId w:val="47"/>
        </w:numPr>
        <w:spacing w:line="276" w:lineRule="auto"/>
        <w:jc w:val="both"/>
        <w:rPr>
          <w:rFonts w:ascii="Calibri" w:hAnsi="Calibri" w:cs="Calibri"/>
          <w:sz w:val="22"/>
          <w:szCs w:val="22"/>
        </w:rPr>
      </w:pPr>
      <w:r w:rsidRPr="4180E756">
        <w:rPr>
          <w:rFonts w:ascii="Calibri" w:hAnsi="Calibri" w:cs="Calibri"/>
          <w:sz w:val="22"/>
          <w:szCs w:val="22"/>
        </w:rPr>
        <w:t>Transparentna instalacja (w Logach znajduje się informacja dotycząca instalacji np.:  msiexec.exe /i  \\...\software-xyz.msi /</w:t>
      </w:r>
      <w:proofErr w:type="spellStart"/>
      <w:r w:rsidRPr="4180E756">
        <w:rPr>
          <w:rFonts w:ascii="Calibri" w:hAnsi="Calibri" w:cs="Calibri"/>
          <w:sz w:val="22"/>
          <w:szCs w:val="22"/>
        </w:rPr>
        <w:t>qn</w:t>
      </w:r>
      <w:proofErr w:type="spellEnd"/>
      <w:r w:rsidRPr="4180E756">
        <w:rPr>
          <w:rFonts w:ascii="Calibri" w:hAnsi="Calibri" w:cs="Calibri"/>
          <w:sz w:val="22"/>
          <w:szCs w:val="22"/>
        </w:rPr>
        <w:t xml:space="preserve"> /</w:t>
      </w:r>
      <w:proofErr w:type="spellStart"/>
      <w:r w:rsidRPr="4180E756">
        <w:rPr>
          <w:rFonts w:ascii="Calibri" w:hAnsi="Calibri" w:cs="Calibri"/>
          <w:sz w:val="22"/>
          <w:szCs w:val="22"/>
        </w:rPr>
        <w:t>noreboot</w:t>
      </w:r>
      <w:proofErr w:type="spellEnd"/>
      <w:r w:rsidRPr="4180E756">
        <w:rPr>
          <w:rFonts w:ascii="Calibri" w:hAnsi="Calibri" w:cs="Calibri"/>
          <w:sz w:val="22"/>
          <w:szCs w:val="22"/>
        </w:rPr>
        <w:t>);</w:t>
      </w:r>
    </w:p>
    <w:p w14:paraId="42C6510C" w14:textId="228669F5" w:rsidR="00833DAC" w:rsidRPr="00811301" w:rsidRDefault="00833DAC" w:rsidP="007E10F1">
      <w:pPr>
        <w:pStyle w:val="Default"/>
        <w:numPr>
          <w:ilvl w:val="0"/>
          <w:numId w:val="47"/>
        </w:numPr>
        <w:spacing w:line="276" w:lineRule="auto"/>
        <w:jc w:val="both"/>
        <w:rPr>
          <w:rFonts w:ascii="Calibri" w:hAnsi="Calibri" w:cs="Calibri"/>
          <w:sz w:val="22"/>
          <w:szCs w:val="22"/>
        </w:rPr>
      </w:pPr>
      <w:r w:rsidRPr="4180E756">
        <w:rPr>
          <w:rFonts w:ascii="Calibri" w:hAnsi="Calibri" w:cs="Calibri"/>
          <w:sz w:val="22"/>
          <w:szCs w:val="22"/>
        </w:rPr>
        <w:t>Indywidualna konfiguracja zależności (</w:t>
      </w:r>
      <w:proofErr w:type="spellStart"/>
      <w:r w:rsidRPr="4180E756">
        <w:rPr>
          <w:rFonts w:ascii="Calibri" w:hAnsi="Calibri" w:cs="Calibri"/>
          <w:sz w:val="22"/>
          <w:szCs w:val="22"/>
        </w:rPr>
        <w:t>np.:uprzednia</w:t>
      </w:r>
      <w:proofErr w:type="spellEnd"/>
      <w:r w:rsidRPr="4180E756">
        <w:rPr>
          <w:rFonts w:ascii="Calibri" w:hAnsi="Calibri" w:cs="Calibri"/>
          <w:sz w:val="22"/>
          <w:szCs w:val="22"/>
        </w:rPr>
        <w:t xml:space="preserve"> instalacja .net (w przypadku, jeśli takowa nie miała jeszcze miejsca), następnie instalacja docelowego oprogramowania);</w:t>
      </w:r>
    </w:p>
    <w:p w14:paraId="4D201C30" w14:textId="54259BA7" w:rsidR="00833DAC" w:rsidRPr="00811301" w:rsidRDefault="00833DAC" w:rsidP="007E10F1">
      <w:pPr>
        <w:pStyle w:val="Default"/>
        <w:numPr>
          <w:ilvl w:val="0"/>
          <w:numId w:val="47"/>
        </w:numPr>
        <w:spacing w:line="276" w:lineRule="auto"/>
        <w:jc w:val="both"/>
        <w:rPr>
          <w:rFonts w:ascii="Calibri" w:hAnsi="Calibri" w:cs="Calibri"/>
          <w:sz w:val="22"/>
          <w:szCs w:val="22"/>
        </w:rPr>
      </w:pPr>
      <w:r w:rsidRPr="4180E756">
        <w:rPr>
          <w:rFonts w:ascii="Calibri" w:hAnsi="Calibri" w:cs="Calibri"/>
          <w:sz w:val="22"/>
          <w:szCs w:val="22"/>
        </w:rPr>
        <w:t xml:space="preserve">Ustawianie </w:t>
      </w:r>
      <w:proofErr w:type="spellStart"/>
      <w:r w:rsidRPr="4180E756">
        <w:rPr>
          <w:rFonts w:ascii="Calibri" w:hAnsi="Calibri" w:cs="Calibri"/>
          <w:sz w:val="22"/>
          <w:szCs w:val="22"/>
        </w:rPr>
        <w:t>zachowań</w:t>
      </w:r>
      <w:proofErr w:type="spellEnd"/>
      <w:r w:rsidRPr="4180E756">
        <w:rPr>
          <w:rFonts w:ascii="Calibri" w:hAnsi="Calibri" w:cs="Calibri"/>
          <w:sz w:val="22"/>
          <w:szCs w:val="22"/>
        </w:rPr>
        <w:t xml:space="preserve"> w trakcie </w:t>
      </w:r>
      <w:proofErr w:type="spellStart"/>
      <w:r w:rsidRPr="4180E756">
        <w:rPr>
          <w:rFonts w:ascii="Calibri" w:hAnsi="Calibri" w:cs="Calibri"/>
          <w:sz w:val="22"/>
          <w:szCs w:val="22"/>
        </w:rPr>
        <w:t>Reboot</w:t>
      </w:r>
      <w:proofErr w:type="spellEnd"/>
      <w:r w:rsidRPr="4180E756">
        <w:rPr>
          <w:rFonts w:ascii="Calibri" w:hAnsi="Calibri" w:cs="Calibri"/>
          <w:sz w:val="22"/>
          <w:szCs w:val="22"/>
        </w:rPr>
        <w:t xml:space="preserve"> również dla oprogramowania;</w:t>
      </w:r>
    </w:p>
    <w:p w14:paraId="63E64DAE" w14:textId="4D986BC0" w:rsidR="00833DAC" w:rsidRPr="00811301" w:rsidRDefault="00833DAC" w:rsidP="007E10F1">
      <w:pPr>
        <w:pStyle w:val="Default"/>
        <w:numPr>
          <w:ilvl w:val="0"/>
          <w:numId w:val="47"/>
        </w:numPr>
        <w:spacing w:line="276" w:lineRule="auto"/>
        <w:jc w:val="both"/>
        <w:rPr>
          <w:rFonts w:ascii="Calibri" w:hAnsi="Calibri" w:cs="Calibri"/>
          <w:sz w:val="22"/>
          <w:szCs w:val="22"/>
        </w:rPr>
      </w:pPr>
      <w:r w:rsidRPr="4180E756">
        <w:rPr>
          <w:rFonts w:ascii="Calibri" w:hAnsi="Calibri" w:cs="Calibri"/>
          <w:sz w:val="22"/>
          <w:szCs w:val="22"/>
        </w:rPr>
        <w:t xml:space="preserve">Możliwość użycia własnych skryptów, żeby </w:t>
      </w:r>
      <w:proofErr w:type="spellStart"/>
      <w:r w:rsidRPr="4180E756">
        <w:rPr>
          <w:rFonts w:ascii="Calibri" w:hAnsi="Calibri" w:cs="Calibri"/>
          <w:sz w:val="22"/>
          <w:szCs w:val="22"/>
        </w:rPr>
        <w:t>np</w:t>
      </w:r>
      <w:proofErr w:type="spellEnd"/>
      <w:r w:rsidRPr="4180E756">
        <w:rPr>
          <w:rFonts w:ascii="Calibri" w:hAnsi="Calibri" w:cs="Calibri"/>
          <w:sz w:val="22"/>
          <w:szCs w:val="22"/>
        </w:rPr>
        <w:t xml:space="preserve">: </w:t>
      </w:r>
      <w:proofErr w:type="spellStart"/>
      <w:r w:rsidRPr="4180E756">
        <w:rPr>
          <w:rFonts w:ascii="Calibri" w:hAnsi="Calibri" w:cs="Calibri"/>
          <w:sz w:val="22"/>
          <w:szCs w:val="22"/>
        </w:rPr>
        <w:t>customizować</w:t>
      </w:r>
      <w:proofErr w:type="spellEnd"/>
      <w:r w:rsidRPr="4180E756">
        <w:rPr>
          <w:rFonts w:ascii="Calibri" w:hAnsi="Calibri" w:cs="Calibri"/>
          <w:sz w:val="22"/>
          <w:szCs w:val="22"/>
        </w:rPr>
        <w:t xml:space="preserve"> Linki, Rejestry, </w:t>
      </w:r>
      <w:proofErr w:type="spellStart"/>
      <w:r w:rsidRPr="4180E756">
        <w:rPr>
          <w:rFonts w:ascii="Calibri" w:hAnsi="Calibri" w:cs="Calibri"/>
          <w:sz w:val="22"/>
          <w:szCs w:val="22"/>
        </w:rPr>
        <w:t>Working</w:t>
      </w:r>
      <w:proofErr w:type="spellEnd"/>
      <w:r w:rsidRPr="4180E756">
        <w:rPr>
          <w:rFonts w:ascii="Calibri" w:hAnsi="Calibri" w:cs="Calibri"/>
          <w:sz w:val="22"/>
          <w:szCs w:val="22"/>
        </w:rPr>
        <w:t xml:space="preserve"> </w:t>
      </w:r>
      <w:proofErr w:type="spellStart"/>
      <w:r w:rsidRPr="4180E756">
        <w:rPr>
          <w:rFonts w:ascii="Calibri" w:hAnsi="Calibri" w:cs="Calibri"/>
          <w:sz w:val="22"/>
          <w:szCs w:val="22"/>
        </w:rPr>
        <w:t>Directories</w:t>
      </w:r>
      <w:proofErr w:type="spellEnd"/>
      <w:r w:rsidRPr="4180E756">
        <w:rPr>
          <w:rFonts w:ascii="Calibri" w:hAnsi="Calibri" w:cs="Calibri"/>
          <w:sz w:val="22"/>
          <w:szCs w:val="22"/>
        </w:rPr>
        <w:t>, itd.;</w:t>
      </w:r>
    </w:p>
    <w:p w14:paraId="153EE9CD" w14:textId="477E34F6" w:rsidR="00833DAC" w:rsidRPr="00811301" w:rsidRDefault="00833DAC" w:rsidP="007E10F1">
      <w:pPr>
        <w:pStyle w:val="Default"/>
        <w:numPr>
          <w:ilvl w:val="0"/>
          <w:numId w:val="47"/>
        </w:numPr>
        <w:spacing w:line="276" w:lineRule="auto"/>
        <w:jc w:val="both"/>
        <w:rPr>
          <w:rFonts w:ascii="Calibri" w:hAnsi="Calibri" w:cs="Calibri"/>
          <w:sz w:val="22"/>
          <w:szCs w:val="22"/>
        </w:rPr>
      </w:pPr>
      <w:r w:rsidRPr="4180E756">
        <w:rPr>
          <w:rFonts w:ascii="Calibri" w:hAnsi="Calibri" w:cs="Calibri"/>
          <w:sz w:val="22"/>
          <w:szCs w:val="22"/>
        </w:rPr>
        <w:t>Użycie narzędzia do tworzenia własnych skryptów w celu tworzenia własnych pakietów instalacyjnych (np.: "kopiuj pliki z .. , stwórz ikonę Start");</w:t>
      </w:r>
    </w:p>
    <w:p w14:paraId="299C0BEE" w14:textId="15DA9AD4" w:rsidR="00833DAC" w:rsidRPr="00811301" w:rsidRDefault="00833DAC" w:rsidP="007E10F1">
      <w:pPr>
        <w:pStyle w:val="Default"/>
        <w:numPr>
          <w:ilvl w:val="0"/>
          <w:numId w:val="47"/>
        </w:numPr>
        <w:spacing w:line="276" w:lineRule="auto"/>
        <w:jc w:val="both"/>
        <w:rPr>
          <w:rFonts w:ascii="Calibri" w:hAnsi="Calibri" w:cs="Calibri"/>
          <w:sz w:val="22"/>
          <w:szCs w:val="22"/>
        </w:rPr>
      </w:pPr>
      <w:r w:rsidRPr="4180E756">
        <w:rPr>
          <w:rFonts w:ascii="Calibri" w:hAnsi="Calibri" w:cs="Calibri"/>
          <w:sz w:val="22"/>
          <w:szCs w:val="22"/>
        </w:rPr>
        <w:t xml:space="preserve">Dostarczenie narzędzia do nagrywania kroków instalacji oprogramowania, tak, by administrator mógł przejść wszystkie kroki instalatora i wypchnąć tak </w:t>
      </w:r>
      <w:proofErr w:type="spellStart"/>
      <w:r w:rsidRPr="4180E756">
        <w:rPr>
          <w:rFonts w:ascii="Calibri" w:hAnsi="Calibri" w:cs="Calibri"/>
          <w:sz w:val="22"/>
          <w:szCs w:val="22"/>
        </w:rPr>
        <w:t>wyklikany</w:t>
      </w:r>
      <w:proofErr w:type="spellEnd"/>
      <w:r w:rsidRPr="4180E756">
        <w:rPr>
          <w:rFonts w:ascii="Calibri" w:hAnsi="Calibri" w:cs="Calibri"/>
          <w:sz w:val="22"/>
          <w:szCs w:val="22"/>
        </w:rPr>
        <w:t xml:space="preserve"> instalator zdalne;</w:t>
      </w:r>
    </w:p>
    <w:p w14:paraId="6282749D" w14:textId="5B03DD13" w:rsidR="00833DAC" w:rsidRPr="00811301" w:rsidRDefault="00833DAC" w:rsidP="007E10F1">
      <w:pPr>
        <w:pStyle w:val="Default"/>
        <w:numPr>
          <w:ilvl w:val="0"/>
          <w:numId w:val="47"/>
        </w:numPr>
        <w:spacing w:line="276" w:lineRule="auto"/>
        <w:jc w:val="both"/>
        <w:rPr>
          <w:rFonts w:ascii="Calibri" w:hAnsi="Calibri" w:cs="Calibri"/>
          <w:sz w:val="22"/>
          <w:szCs w:val="22"/>
        </w:rPr>
      </w:pPr>
      <w:r w:rsidRPr="4180E756">
        <w:rPr>
          <w:rFonts w:ascii="Calibri" w:hAnsi="Calibri" w:cs="Calibri"/>
          <w:sz w:val="22"/>
          <w:szCs w:val="22"/>
        </w:rPr>
        <w:t>Różnorodna weryfikacja instalacji (np.: jaka jest wartość zwrotna programu instalacyjnego, czy istnieje jakiś określony wpis do rejestru lub usługa);</w:t>
      </w:r>
    </w:p>
    <w:p w14:paraId="41C08BFE" w14:textId="42E1734D" w:rsidR="00833DAC" w:rsidRPr="00811301" w:rsidRDefault="00833DAC" w:rsidP="007E10F1">
      <w:pPr>
        <w:pStyle w:val="Default"/>
        <w:numPr>
          <w:ilvl w:val="0"/>
          <w:numId w:val="47"/>
        </w:numPr>
        <w:spacing w:line="276" w:lineRule="auto"/>
        <w:jc w:val="both"/>
        <w:rPr>
          <w:rFonts w:ascii="Calibri" w:hAnsi="Calibri" w:cs="Calibri"/>
          <w:sz w:val="22"/>
          <w:szCs w:val="22"/>
        </w:rPr>
      </w:pPr>
      <w:r w:rsidRPr="4180E756">
        <w:rPr>
          <w:rFonts w:ascii="Calibri" w:hAnsi="Calibri" w:cs="Calibri"/>
          <w:sz w:val="22"/>
          <w:szCs w:val="22"/>
        </w:rPr>
        <w:t xml:space="preserve">Ustawienie dowolnego kontekstu </w:t>
      </w:r>
      <w:proofErr w:type="spellStart"/>
      <w:r w:rsidRPr="4180E756">
        <w:rPr>
          <w:rFonts w:ascii="Calibri" w:hAnsi="Calibri" w:cs="Calibri"/>
          <w:sz w:val="22"/>
          <w:szCs w:val="22"/>
        </w:rPr>
        <w:t>security</w:t>
      </w:r>
      <w:proofErr w:type="spellEnd"/>
      <w:r w:rsidRPr="4180E756">
        <w:rPr>
          <w:rFonts w:ascii="Calibri" w:hAnsi="Calibri" w:cs="Calibri"/>
          <w:sz w:val="22"/>
          <w:szCs w:val="22"/>
        </w:rPr>
        <w:t>/uprawnień z jakimi dana paczka ma zostać zainstalowana na urządzeniu końcowym;</w:t>
      </w:r>
    </w:p>
    <w:p w14:paraId="12C76AC4" w14:textId="77777777" w:rsidR="00833DAC" w:rsidRPr="00811301" w:rsidRDefault="00833DAC" w:rsidP="00811301">
      <w:pPr>
        <w:pStyle w:val="Default"/>
        <w:spacing w:line="276" w:lineRule="auto"/>
        <w:jc w:val="both"/>
        <w:rPr>
          <w:rFonts w:ascii="Calibri" w:hAnsi="Calibri" w:cs="Calibri"/>
          <w:sz w:val="22"/>
          <w:szCs w:val="22"/>
        </w:rPr>
      </w:pPr>
      <w:r w:rsidRPr="00811301">
        <w:rPr>
          <w:rFonts w:ascii="Calibri" w:hAnsi="Calibri" w:cs="Calibri"/>
          <w:sz w:val="22"/>
          <w:szCs w:val="22"/>
        </w:rPr>
        <w:tab/>
      </w:r>
    </w:p>
    <w:p w14:paraId="07578C5E" w14:textId="43FCF554" w:rsidR="00833DAC" w:rsidRPr="00811301" w:rsidRDefault="00833DAC" w:rsidP="4180E756">
      <w:pPr>
        <w:pStyle w:val="Default"/>
        <w:spacing w:line="276" w:lineRule="auto"/>
        <w:jc w:val="both"/>
        <w:rPr>
          <w:rFonts w:ascii="Calibri" w:hAnsi="Calibri" w:cs="Calibri"/>
          <w:b/>
          <w:bCs/>
          <w:sz w:val="22"/>
          <w:szCs w:val="22"/>
        </w:rPr>
      </w:pPr>
      <w:r w:rsidRPr="4180E756">
        <w:rPr>
          <w:rFonts w:ascii="Calibri" w:hAnsi="Calibri" w:cs="Calibri"/>
          <w:b/>
          <w:bCs/>
          <w:sz w:val="22"/>
          <w:szCs w:val="22"/>
        </w:rPr>
        <w:t xml:space="preserve">Automatyczna dystrybucja poprawek dla systemów MS / </w:t>
      </w:r>
      <w:proofErr w:type="spellStart"/>
      <w:r w:rsidRPr="4180E756">
        <w:rPr>
          <w:rFonts w:ascii="Calibri" w:hAnsi="Calibri" w:cs="Calibri"/>
          <w:b/>
          <w:bCs/>
          <w:sz w:val="22"/>
          <w:szCs w:val="22"/>
        </w:rPr>
        <w:t>Patch</w:t>
      </w:r>
      <w:proofErr w:type="spellEnd"/>
      <w:r w:rsidRPr="4180E756">
        <w:rPr>
          <w:rFonts w:ascii="Calibri" w:hAnsi="Calibri" w:cs="Calibri"/>
          <w:b/>
          <w:bCs/>
          <w:sz w:val="22"/>
          <w:szCs w:val="22"/>
        </w:rPr>
        <w:t xml:space="preserve"> Management</w:t>
      </w:r>
      <w:r>
        <w:tab/>
      </w:r>
    </w:p>
    <w:p w14:paraId="44B0973D" w14:textId="05DD38FE" w:rsidR="00833DAC" w:rsidRPr="00811301" w:rsidRDefault="00833DAC" w:rsidP="007E10F1">
      <w:pPr>
        <w:pStyle w:val="Default"/>
        <w:numPr>
          <w:ilvl w:val="0"/>
          <w:numId w:val="46"/>
        </w:numPr>
        <w:spacing w:line="276" w:lineRule="auto"/>
        <w:jc w:val="both"/>
        <w:rPr>
          <w:rFonts w:ascii="Calibri" w:hAnsi="Calibri" w:cs="Calibri"/>
          <w:sz w:val="22"/>
          <w:szCs w:val="22"/>
        </w:rPr>
      </w:pPr>
      <w:r w:rsidRPr="4180E756">
        <w:rPr>
          <w:rFonts w:ascii="Calibri" w:hAnsi="Calibri" w:cs="Calibri"/>
          <w:sz w:val="22"/>
          <w:szCs w:val="22"/>
        </w:rPr>
        <w:t xml:space="preserve">Oprogramowanie umożliwia dystrybucji </w:t>
      </w:r>
      <w:proofErr w:type="spellStart"/>
      <w:r w:rsidRPr="4180E756">
        <w:rPr>
          <w:rFonts w:ascii="Calibri" w:hAnsi="Calibri" w:cs="Calibri"/>
          <w:sz w:val="22"/>
          <w:szCs w:val="22"/>
        </w:rPr>
        <w:t>patchy</w:t>
      </w:r>
      <w:proofErr w:type="spellEnd"/>
      <w:r w:rsidRPr="4180E756">
        <w:rPr>
          <w:rFonts w:ascii="Calibri" w:hAnsi="Calibri" w:cs="Calibri"/>
          <w:sz w:val="22"/>
          <w:szCs w:val="22"/>
        </w:rPr>
        <w:t xml:space="preserve"> Windows bez WSUS;</w:t>
      </w:r>
    </w:p>
    <w:p w14:paraId="45A6D5A1" w14:textId="5795087C" w:rsidR="00833DAC" w:rsidRPr="00811301" w:rsidRDefault="00833DAC" w:rsidP="007E10F1">
      <w:pPr>
        <w:pStyle w:val="Default"/>
        <w:numPr>
          <w:ilvl w:val="0"/>
          <w:numId w:val="46"/>
        </w:numPr>
        <w:spacing w:line="276" w:lineRule="auto"/>
        <w:jc w:val="both"/>
        <w:rPr>
          <w:rFonts w:ascii="Calibri" w:hAnsi="Calibri" w:cs="Calibri"/>
          <w:sz w:val="22"/>
          <w:szCs w:val="22"/>
        </w:rPr>
      </w:pPr>
      <w:r w:rsidRPr="4180E756">
        <w:rPr>
          <w:rFonts w:ascii="Calibri" w:hAnsi="Calibri" w:cs="Calibri"/>
          <w:sz w:val="22"/>
          <w:szCs w:val="22"/>
        </w:rPr>
        <w:t xml:space="preserve">Oprogramowanie umożliwia </w:t>
      </w:r>
      <w:proofErr w:type="spellStart"/>
      <w:r w:rsidRPr="4180E756">
        <w:rPr>
          <w:rFonts w:ascii="Calibri" w:hAnsi="Calibri" w:cs="Calibri"/>
          <w:sz w:val="22"/>
          <w:szCs w:val="22"/>
        </w:rPr>
        <w:t>triggerowanie</w:t>
      </w:r>
      <w:proofErr w:type="spellEnd"/>
      <w:r w:rsidRPr="4180E756">
        <w:rPr>
          <w:rFonts w:ascii="Calibri" w:hAnsi="Calibri" w:cs="Calibri"/>
          <w:sz w:val="22"/>
          <w:szCs w:val="22"/>
        </w:rPr>
        <w:t xml:space="preserve"> z poziomu WSUS;</w:t>
      </w:r>
    </w:p>
    <w:p w14:paraId="2C5E4C7E" w14:textId="467294DD" w:rsidR="00833DAC" w:rsidRPr="00811301" w:rsidRDefault="00833DAC" w:rsidP="007E10F1">
      <w:pPr>
        <w:pStyle w:val="Default"/>
        <w:numPr>
          <w:ilvl w:val="0"/>
          <w:numId w:val="46"/>
        </w:numPr>
        <w:spacing w:line="276" w:lineRule="auto"/>
        <w:jc w:val="both"/>
        <w:rPr>
          <w:rFonts w:ascii="Calibri" w:hAnsi="Calibri" w:cs="Calibri"/>
          <w:sz w:val="22"/>
          <w:szCs w:val="22"/>
        </w:rPr>
      </w:pPr>
      <w:r w:rsidRPr="4180E756">
        <w:rPr>
          <w:rFonts w:ascii="Calibri" w:hAnsi="Calibri" w:cs="Calibri"/>
          <w:sz w:val="22"/>
          <w:szCs w:val="22"/>
        </w:rPr>
        <w:t xml:space="preserve">Oprogramowanie umożliwia obsługę systemów operacyjne Microsoft — Windows Server 2008, Windows 7, Windows 8, Windows 10, Windows 11, Windows Server 2008R2, Windows Server 2012, Windows Server 2019 z natywną instalacją; </w:t>
      </w:r>
    </w:p>
    <w:p w14:paraId="38A950CB" w14:textId="5BFC4FED" w:rsidR="00833DAC" w:rsidRPr="00811301" w:rsidRDefault="00833DAC" w:rsidP="007E10F1">
      <w:pPr>
        <w:pStyle w:val="Default"/>
        <w:numPr>
          <w:ilvl w:val="0"/>
          <w:numId w:val="46"/>
        </w:numPr>
        <w:spacing w:line="276" w:lineRule="auto"/>
        <w:jc w:val="both"/>
        <w:rPr>
          <w:rFonts w:ascii="Calibri" w:hAnsi="Calibri" w:cs="Calibri"/>
          <w:sz w:val="22"/>
          <w:szCs w:val="22"/>
        </w:rPr>
      </w:pPr>
      <w:r w:rsidRPr="4180E756">
        <w:rPr>
          <w:rFonts w:ascii="Calibri" w:hAnsi="Calibri" w:cs="Calibri"/>
          <w:sz w:val="22"/>
          <w:szCs w:val="22"/>
        </w:rPr>
        <w:t>Producent oprogramowania zapewnia stały dostęp do bazy danych z poprawkami Microsoft - baza jest dostępna dla Klienta z poziomu konsoli oprogramowania w dniu jej opublikowania przez Microsoft;</w:t>
      </w:r>
    </w:p>
    <w:p w14:paraId="528D5F7A" w14:textId="363D43AC" w:rsidR="00833DAC" w:rsidRPr="00811301" w:rsidRDefault="00833DAC" w:rsidP="007E10F1">
      <w:pPr>
        <w:pStyle w:val="Default"/>
        <w:numPr>
          <w:ilvl w:val="0"/>
          <w:numId w:val="46"/>
        </w:numPr>
        <w:spacing w:line="276" w:lineRule="auto"/>
        <w:jc w:val="both"/>
        <w:rPr>
          <w:rFonts w:ascii="Calibri" w:hAnsi="Calibri" w:cs="Calibri"/>
          <w:sz w:val="22"/>
          <w:szCs w:val="22"/>
        </w:rPr>
      </w:pPr>
      <w:r w:rsidRPr="4180E756">
        <w:rPr>
          <w:rFonts w:ascii="Calibri" w:hAnsi="Calibri" w:cs="Calibri"/>
          <w:sz w:val="22"/>
          <w:szCs w:val="22"/>
        </w:rPr>
        <w:t xml:space="preserve">Oprogramowanie umożliwia określenie ścisłych wymagań czasowych dla instalacji poprawek Microsoft i te wymagania kontrolować. Oprogramowanie nie wymaga ingerencji w reguły </w:t>
      </w:r>
      <w:r w:rsidRPr="4180E756">
        <w:rPr>
          <w:rFonts w:ascii="Calibri" w:hAnsi="Calibri" w:cs="Calibri"/>
          <w:sz w:val="22"/>
          <w:szCs w:val="22"/>
        </w:rPr>
        <w:lastRenderedPageBreak/>
        <w:t>eksploatacji serwerów, a mimo to zapewnia ich odpowiednio szybkie zamknięcie w razie luk w zabezpieczeniach;</w:t>
      </w:r>
    </w:p>
    <w:p w14:paraId="14949C19" w14:textId="3EB0C796" w:rsidR="00833DAC" w:rsidRPr="00811301" w:rsidRDefault="00833DAC" w:rsidP="007E10F1">
      <w:pPr>
        <w:pStyle w:val="Default"/>
        <w:numPr>
          <w:ilvl w:val="0"/>
          <w:numId w:val="46"/>
        </w:numPr>
        <w:spacing w:line="276" w:lineRule="auto"/>
        <w:jc w:val="both"/>
        <w:rPr>
          <w:rFonts w:ascii="Calibri" w:hAnsi="Calibri" w:cs="Calibri"/>
          <w:sz w:val="22"/>
          <w:szCs w:val="22"/>
        </w:rPr>
      </w:pPr>
      <w:r w:rsidRPr="4180E756">
        <w:rPr>
          <w:rFonts w:ascii="Calibri" w:hAnsi="Calibri" w:cs="Calibri"/>
          <w:sz w:val="22"/>
          <w:szCs w:val="22"/>
        </w:rPr>
        <w:t xml:space="preserve">Oprogramowanie pozwala administratorowi zarządzać aktualizacją systemów: możliwość sprawdzania tylko pod kątem brakujących poprawek i czy poprawki mają być od razu instalowane. Poprawki mogą być zatwierdzane automatycznie lub ręcznie. Oprogramowanie pozwala także ustalać reguły dla różnych grup w systemie IT; </w:t>
      </w:r>
    </w:p>
    <w:p w14:paraId="5BD594DD" w14:textId="3E1C3FBD" w:rsidR="00833DAC" w:rsidRPr="00811301" w:rsidRDefault="00833DAC" w:rsidP="007E10F1">
      <w:pPr>
        <w:pStyle w:val="Default"/>
        <w:numPr>
          <w:ilvl w:val="0"/>
          <w:numId w:val="46"/>
        </w:numPr>
        <w:spacing w:line="276" w:lineRule="auto"/>
        <w:jc w:val="both"/>
        <w:rPr>
          <w:rFonts w:ascii="Calibri" w:hAnsi="Calibri" w:cs="Calibri"/>
          <w:sz w:val="22"/>
          <w:szCs w:val="22"/>
        </w:rPr>
      </w:pPr>
      <w:r w:rsidRPr="4180E756">
        <w:rPr>
          <w:rFonts w:ascii="Calibri" w:hAnsi="Calibri" w:cs="Calibri"/>
          <w:sz w:val="22"/>
          <w:szCs w:val="22"/>
        </w:rPr>
        <w:t xml:space="preserve">Oprogramowania pozwala by metodą drag and drop w środowisku zgodnym z MMC określać, w jakich systemach mają być instalowane poprawki. W taki sam sposób definiowane są również automatyczne instalacje i sytuacje, w których administrator ma być wcześniej pytany o zgodę. Oprogramowanie automatycznie pobiera wszystkie poprawki Microsoft i na żądanie automatycznie je rozprowadza w infrastrukturze Klienta zgodnie z wytycznymi administratora kreator skryptów, konfiguracji pakietów i </w:t>
      </w:r>
      <w:proofErr w:type="spellStart"/>
      <w:r w:rsidRPr="4180E756">
        <w:rPr>
          <w:rFonts w:ascii="Calibri" w:hAnsi="Calibri" w:cs="Calibri"/>
          <w:sz w:val="22"/>
          <w:szCs w:val="22"/>
        </w:rPr>
        <w:t>autmatyzacja</w:t>
      </w:r>
      <w:proofErr w:type="spellEnd"/>
      <w:r w:rsidRPr="4180E756">
        <w:rPr>
          <w:rFonts w:ascii="Calibri" w:hAnsi="Calibri" w:cs="Calibri"/>
          <w:sz w:val="22"/>
          <w:szCs w:val="22"/>
        </w:rPr>
        <w:t xml:space="preserve"> dowolnych procesów / </w:t>
      </w:r>
      <w:proofErr w:type="spellStart"/>
      <w:r w:rsidRPr="4180E756">
        <w:rPr>
          <w:rFonts w:ascii="Calibri" w:hAnsi="Calibri" w:cs="Calibri"/>
          <w:sz w:val="22"/>
          <w:szCs w:val="22"/>
        </w:rPr>
        <w:t>Automate</w:t>
      </w:r>
      <w:proofErr w:type="spellEnd"/>
      <w:r w:rsidRPr="4180E756">
        <w:rPr>
          <w:rFonts w:ascii="Calibri" w:hAnsi="Calibri" w:cs="Calibri"/>
          <w:sz w:val="22"/>
          <w:szCs w:val="22"/>
        </w:rPr>
        <w:t xml:space="preserve"> i </w:t>
      </w:r>
      <w:proofErr w:type="spellStart"/>
      <w:r w:rsidRPr="4180E756">
        <w:rPr>
          <w:rFonts w:ascii="Calibri" w:hAnsi="Calibri" w:cs="Calibri"/>
          <w:sz w:val="22"/>
          <w:szCs w:val="22"/>
        </w:rPr>
        <w:t>Package</w:t>
      </w:r>
      <w:proofErr w:type="spellEnd"/>
      <w:r w:rsidRPr="4180E756">
        <w:rPr>
          <w:rFonts w:ascii="Calibri" w:hAnsi="Calibri" w:cs="Calibri"/>
          <w:sz w:val="22"/>
          <w:szCs w:val="22"/>
        </w:rPr>
        <w:t xml:space="preserve"> Studio;</w:t>
      </w:r>
      <w:r>
        <w:tab/>
      </w:r>
    </w:p>
    <w:p w14:paraId="2BBCD886" w14:textId="4B86A381" w:rsidR="00833DAC" w:rsidRPr="00811301" w:rsidRDefault="00833DAC" w:rsidP="007E10F1">
      <w:pPr>
        <w:pStyle w:val="Default"/>
        <w:numPr>
          <w:ilvl w:val="0"/>
          <w:numId w:val="46"/>
        </w:numPr>
        <w:spacing w:line="276" w:lineRule="auto"/>
        <w:jc w:val="both"/>
        <w:rPr>
          <w:rFonts w:ascii="Calibri" w:hAnsi="Calibri" w:cs="Calibri"/>
          <w:sz w:val="22"/>
          <w:szCs w:val="22"/>
        </w:rPr>
      </w:pPr>
      <w:r w:rsidRPr="4180E756">
        <w:rPr>
          <w:rFonts w:ascii="Calibri" w:hAnsi="Calibri" w:cs="Calibri"/>
          <w:sz w:val="22"/>
          <w:szCs w:val="22"/>
        </w:rPr>
        <w:t xml:space="preserve">Oprogramowanie pozwala na tworzenie plików transformacji (MST), które umożliwiają niezawodne dopasowanie do każdego MSI; </w:t>
      </w:r>
    </w:p>
    <w:p w14:paraId="06CB5849" w14:textId="34E0A8F3" w:rsidR="00833DAC" w:rsidRPr="00811301" w:rsidRDefault="00833DAC" w:rsidP="007E10F1">
      <w:pPr>
        <w:pStyle w:val="Default"/>
        <w:numPr>
          <w:ilvl w:val="0"/>
          <w:numId w:val="46"/>
        </w:numPr>
        <w:spacing w:line="276" w:lineRule="auto"/>
        <w:jc w:val="both"/>
        <w:rPr>
          <w:rFonts w:ascii="Calibri" w:hAnsi="Calibri" w:cs="Calibri"/>
          <w:sz w:val="22"/>
          <w:szCs w:val="22"/>
        </w:rPr>
      </w:pPr>
      <w:r w:rsidRPr="4180E756">
        <w:rPr>
          <w:rFonts w:ascii="Calibri" w:hAnsi="Calibri" w:cs="Calibri"/>
          <w:sz w:val="22"/>
          <w:szCs w:val="22"/>
        </w:rPr>
        <w:t>Oprogramowanie pozwala na tworzenie kreatora instalacji dla dowolnej aplikacji - nie wymaga paczki MSI;</w:t>
      </w:r>
    </w:p>
    <w:p w14:paraId="4206A68F" w14:textId="797FA050" w:rsidR="00833DAC" w:rsidRPr="00811301" w:rsidRDefault="00833DAC" w:rsidP="007E10F1">
      <w:pPr>
        <w:pStyle w:val="Default"/>
        <w:numPr>
          <w:ilvl w:val="0"/>
          <w:numId w:val="46"/>
        </w:numPr>
        <w:spacing w:line="276" w:lineRule="auto"/>
        <w:jc w:val="both"/>
        <w:rPr>
          <w:rFonts w:ascii="Calibri" w:hAnsi="Calibri" w:cs="Calibri"/>
          <w:sz w:val="22"/>
          <w:szCs w:val="22"/>
        </w:rPr>
      </w:pPr>
      <w:r w:rsidRPr="4180E756">
        <w:rPr>
          <w:rFonts w:ascii="Calibri" w:hAnsi="Calibri" w:cs="Calibri"/>
          <w:sz w:val="22"/>
          <w:szCs w:val="22"/>
        </w:rPr>
        <w:t>Oprogramowanie pozwala tworzyć pakiety instalacyjne, gdzie w ramach procesu można zainstalować "n" aplikacji lub wykonać szereg dodatkowych funkcji związanych np. z inwentaryzacją;</w:t>
      </w:r>
    </w:p>
    <w:p w14:paraId="1430A514" w14:textId="2389DE68" w:rsidR="00833DAC" w:rsidRPr="00811301" w:rsidRDefault="00833DAC" w:rsidP="007E10F1">
      <w:pPr>
        <w:pStyle w:val="Default"/>
        <w:numPr>
          <w:ilvl w:val="0"/>
          <w:numId w:val="46"/>
        </w:numPr>
        <w:spacing w:line="276" w:lineRule="auto"/>
        <w:jc w:val="both"/>
        <w:rPr>
          <w:rFonts w:ascii="Calibri" w:hAnsi="Calibri" w:cs="Calibri"/>
          <w:sz w:val="22"/>
          <w:szCs w:val="22"/>
        </w:rPr>
      </w:pPr>
      <w:r w:rsidRPr="4180E756">
        <w:rPr>
          <w:rFonts w:ascii="Calibri" w:hAnsi="Calibri" w:cs="Calibri"/>
          <w:sz w:val="22"/>
          <w:szCs w:val="22"/>
        </w:rPr>
        <w:t>Oprogramowanie obsługuje wszystkie powszechnie dostępne na rynku systemy operacyjne Microsoft — Windows Vista i Server 2008, Windows 7, Windows 8, Windows10, Windows 11, Windows Server 2008R2, Windows Server 2012 i Windows 2019;</w:t>
      </w:r>
    </w:p>
    <w:p w14:paraId="29399DAD" w14:textId="647AA758" w:rsidR="00833DAC" w:rsidRPr="00811301" w:rsidRDefault="00833DAC" w:rsidP="007E10F1">
      <w:pPr>
        <w:pStyle w:val="Default"/>
        <w:numPr>
          <w:ilvl w:val="0"/>
          <w:numId w:val="46"/>
        </w:numPr>
        <w:spacing w:line="276" w:lineRule="auto"/>
        <w:jc w:val="both"/>
        <w:rPr>
          <w:rFonts w:ascii="Calibri" w:hAnsi="Calibri" w:cs="Calibri"/>
          <w:sz w:val="22"/>
          <w:szCs w:val="22"/>
        </w:rPr>
      </w:pPr>
      <w:r w:rsidRPr="4180E756">
        <w:rPr>
          <w:rFonts w:ascii="Calibri" w:hAnsi="Calibri" w:cs="Calibri"/>
          <w:sz w:val="22"/>
          <w:szCs w:val="22"/>
        </w:rPr>
        <w:t>Oprogramowanie umożliwia tworzenie plików sterujących (</w:t>
      </w:r>
      <w:proofErr w:type="spellStart"/>
      <w:r w:rsidRPr="4180E756">
        <w:rPr>
          <w:rFonts w:ascii="Calibri" w:hAnsi="Calibri" w:cs="Calibri"/>
          <w:sz w:val="22"/>
          <w:szCs w:val="22"/>
        </w:rPr>
        <w:t>tansform</w:t>
      </w:r>
      <w:proofErr w:type="spellEnd"/>
      <w:r w:rsidRPr="4180E756">
        <w:rPr>
          <w:rFonts w:ascii="Calibri" w:hAnsi="Calibri" w:cs="Calibri"/>
          <w:sz w:val="22"/>
          <w:szCs w:val="22"/>
        </w:rPr>
        <w:t>);</w:t>
      </w:r>
    </w:p>
    <w:p w14:paraId="2262AC2C" w14:textId="0D466562" w:rsidR="00833DAC" w:rsidRPr="00811301" w:rsidRDefault="00833DAC" w:rsidP="007E10F1">
      <w:pPr>
        <w:pStyle w:val="Default"/>
        <w:numPr>
          <w:ilvl w:val="0"/>
          <w:numId w:val="46"/>
        </w:numPr>
        <w:spacing w:line="276" w:lineRule="auto"/>
        <w:jc w:val="both"/>
        <w:rPr>
          <w:rFonts w:ascii="Calibri" w:hAnsi="Calibri" w:cs="Calibri"/>
          <w:sz w:val="22"/>
          <w:szCs w:val="22"/>
        </w:rPr>
      </w:pPr>
      <w:r w:rsidRPr="4180E756">
        <w:rPr>
          <w:rFonts w:ascii="Calibri" w:hAnsi="Calibri" w:cs="Calibri"/>
          <w:sz w:val="22"/>
          <w:szCs w:val="22"/>
        </w:rPr>
        <w:t>Oprogramowanie pozwala na automatyzacje niemal każdego procesu wykonywanego ręcznie na komputerze;</w:t>
      </w:r>
    </w:p>
    <w:p w14:paraId="3E73E1E9" w14:textId="7E66595A" w:rsidR="00833DAC" w:rsidRPr="00811301" w:rsidRDefault="00833DAC" w:rsidP="007E10F1">
      <w:pPr>
        <w:pStyle w:val="Default"/>
        <w:numPr>
          <w:ilvl w:val="0"/>
          <w:numId w:val="46"/>
        </w:numPr>
        <w:spacing w:line="276" w:lineRule="auto"/>
        <w:jc w:val="both"/>
        <w:rPr>
          <w:rFonts w:ascii="Calibri" w:hAnsi="Calibri" w:cs="Calibri"/>
          <w:sz w:val="22"/>
          <w:szCs w:val="22"/>
        </w:rPr>
      </w:pPr>
      <w:r w:rsidRPr="4180E756">
        <w:rPr>
          <w:rFonts w:ascii="Calibri" w:hAnsi="Calibri" w:cs="Calibri"/>
          <w:sz w:val="22"/>
          <w:szCs w:val="22"/>
        </w:rPr>
        <w:t>Oprogramowania pozwala na proste tworzenie skryptów metodą drag and drop;</w:t>
      </w:r>
    </w:p>
    <w:p w14:paraId="7EAE7DE2" w14:textId="6E86452D" w:rsidR="00833DAC" w:rsidRPr="00811301" w:rsidRDefault="00833DAC" w:rsidP="007E10F1">
      <w:pPr>
        <w:pStyle w:val="Default"/>
        <w:numPr>
          <w:ilvl w:val="0"/>
          <w:numId w:val="46"/>
        </w:numPr>
        <w:spacing w:line="276" w:lineRule="auto"/>
        <w:jc w:val="both"/>
        <w:rPr>
          <w:rFonts w:ascii="Calibri" w:hAnsi="Calibri" w:cs="Calibri"/>
          <w:sz w:val="22"/>
          <w:szCs w:val="22"/>
        </w:rPr>
      </w:pPr>
      <w:r w:rsidRPr="4180E756">
        <w:rPr>
          <w:rFonts w:ascii="Calibri" w:hAnsi="Calibri" w:cs="Calibri"/>
          <w:sz w:val="22"/>
          <w:szCs w:val="22"/>
        </w:rPr>
        <w:t>Oprogramowanie zawiera standardowy zestaw poleceń;</w:t>
      </w:r>
    </w:p>
    <w:p w14:paraId="072049EE" w14:textId="44A53A12" w:rsidR="00833DAC" w:rsidRPr="00811301" w:rsidRDefault="00833DAC" w:rsidP="007E10F1">
      <w:pPr>
        <w:pStyle w:val="Default"/>
        <w:numPr>
          <w:ilvl w:val="0"/>
          <w:numId w:val="46"/>
        </w:numPr>
        <w:spacing w:line="276" w:lineRule="auto"/>
        <w:jc w:val="both"/>
        <w:rPr>
          <w:rFonts w:ascii="Calibri" w:hAnsi="Calibri" w:cs="Calibri"/>
          <w:sz w:val="22"/>
          <w:szCs w:val="22"/>
        </w:rPr>
      </w:pPr>
      <w:r w:rsidRPr="4180E756">
        <w:rPr>
          <w:rFonts w:ascii="Calibri" w:hAnsi="Calibri" w:cs="Calibri"/>
          <w:sz w:val="22"/>
          <w:szCs w:val="22"/>
        </w:rPr>
        <w:t>Oprogramowanie posiada możliwość sterowania również interfejsami niezgodnymi ze standardem (np. Java);</w:t>
      </w:r>
    </w:p>
    <w:p w14:paraId="7CC0E8A1" w14:textId="28CB36B1" w:rsidR="00833DAC" w:rsidRPr="00811301" w:rsidRDefault="00833DAC" w:rsidP="007E10F1">
      <w:pPr>
        <w:pStyle w:val="Default"/>
        <w:numPr>
          <w:ilvl w:val="0"/>
          <w:numId w:val="46"/>
        </w:numPr>
        <w:spacing w:line="276" w:lineRule="auto"/>
        <w:jc w:val="both"/>
        <w:rPr>
          <w:rFonts w:ascii="Calibri" w:hAnsi="Calibri" w:cs="Calibri"/>
          <w:sz w:val="22"/>
          <w:szCs w:val="22"/>
        </w:rPr>
      </w:pPr>
      <w:r w:rsidRPr="4180E756">
        <w:rPr>
          <w:rFonts w:ascii="Calibri" w:hAnsi="Calibri" w:cs="Calibri"/>
          <w:sz w:val="22"/>
          <w:szCs w:val="22"/>
        </w:rPr>
        <w:t>Oprogramowanie posiada pomoc kontekstową;</w:t>
      </w:r>
    </w:p>
    <w:p w14:paraId="0FA95909" w14:textId="01CAFB88" w:rsidR="00833DAC" w:rsidRPr="00811301" w:rsidRDefault="00833DAC" w:rsidP="007E10F1">
      <w:pPr>
        <w:pStyle w:val="Default"/>
        <w:numPr>
          <w:ilvl w:val="0"/>
          <w:numId w:val="46"/>
        </w:numPr>
        <w:spacing w:line="276" w:lineRule="auto"/>
        <w:jc w:val="both"/>
        <w:rPr>
          <w:rFonts w:ascii="Calibri" w:hAnsi="Calibri" w:cs="Calibri"/>
          <w:sz w:val="22"/>
          <w:szCs w:val="22"/>
        </w:rPr>
      </w:pPr>
      <w:r w:rsidRPr="4180E756">
        <w:rPr>
          <w:rFonts w:ascii="Calibri" w:hAnsi="Calibri" w:cs="Calibri"/>
          <w:sz w:val="22"/>
          <w:szCs w:val="22"/>
        </w:rPr>
        <w:t>Oprogramowanie posiada tryb testowy step by step;</w:t>
      </w:r>
    </w:p>
    <w:p w14:paraId="6EC95B26" w14:textId="3E686D4A" w:rsidR="00833DAC" w:rsidRPr="00811301" w:rsidRDefault="00833DAC" w:rsidP="007E10F1">
      <w:pPr>
        <w:pStyle w:val="Default"/>
        <w:numPr>
          <w:ilvl w:val="0"/>
          <w:numId w:val="46"/>
        </w:numPr>
        <w:spacing w:line="276" w:lineRule="auto"/>
        <w:jc w:val="both"/>
        <w:rPr>
          <w:rFonts w:ascii="Calibri" w:hAnsi="Calibri" w:cs="Calibri"/>
          <w:sz w:val="22"/>
          <w:szCs w:val="22"/>
        </w:rPr>
      </w:pPr>
      <w:r w:rsidRPr="4180E756">
        <w:rPr>
          <w:rFonts w:ascii="Calibri" w:hAnsi="Calibri" w:cs="Calibri"/>
          <w:sz w:val="22"/>
          <w:szCs w:val="22"/>
        </w:rPr>
        <w:t xml:space="preserve">Oprogramowanie zawiera gotowe repozytorium </w:t>
      </w:r>
      <w:proofErr w:type="spellStart"/>
      <w:r w:rsidRPr="4180E756">
        <w:rPr>
          <w:rFonts w:ascii="Calibri" w:hAnsi="Calibri" w:cs="Calibri"/>
          <w:sz w:val="22"/>
          <w:szCs w:val="22"/>
        </w:rPr>
        <w:t>patch'y</w:t>
      </w:r>
      <w:proofErr w:type="spellEnd"/>
      <w:r w:rsidRPr="4180E756">
        <w:rPr>
          <w:rFonts w:ascii="Calibri" w:hAnsi="Calibri" w:cs="Calibri"/>
          <w:sz w:val="22"/>
          <w:szCs w:val="22"/>
        </w:rPr>
        <w:t xml:space="preserve"> aplikacji firm trzecich, takie jak: Adobe, Java, przeglądarki, Team Viewer, Skype, Zoom etc. Repozytorium zawiera paczki bez </w:t>
      </w:r>
      <w:proofErr w:type="spellStart"/>
      <w:r w:rsidRPr="4180E756">
        <w:rPr>
          <w:rFonts w:ascii="Calibri" w:hAnsi="Calibri" w:cs="Calibri"/>
          <w:sz w:val="22"/>
          <w:szCs w:val="22"/>
        </w:rPr>
        <w:t>AdWordsów</w:t>
      </w:r>
      <w:proofErr w:type="spellEnd"/>
      <w:r>
        <w:tab/>
      </w:r>
      <w:r w:rsidR="4180E756" w:rsidRPr="4180E756">
        <w:rPr>
          <w:rFonts w:ascii="Calibri" w:hAnsi="Calibri" w:cs="Calibri"/>
          <w:sz w:val="22"/>
          <w:szCs w:val="22"/>
        </w:rPr>
        <w:t>;</w:t>
      </w:r>
    </w:p>
    <w:p w14:paraId="14F9A97C" w14:textId="4164A948" w:rsidR="00512C21" w:rsidRPr="005319FC" w:rsidRDefault="00833DAC" w:rsidP="007E10F1">
      <w:pPr>
        <w:pStyle w:val="Default"/>
        <w:numPr>
          <w:ilvl w:val="0"/>
          <w:numId w:val="46"/>
        </w:numPr>
        <w:spacing w:line="276" w:lineRule="auto"/>
        <w:jc w:val="both"/>
        <w:rPr>
          <w:rFonts w:ascii="Calibri" w:hAnsi="Calibri" w:cs="Calibri"/>
          <w:sz w:val="22"/>
          <w:szCs w:val="22"/>
        </w:rPr>
      </w:pPr>
      <w:r w:rsidRPr="4180E756">
        <w:rPr>
          <w:rFonts w:ascii="Calibri" w:hAnsi="Calibri" w:cs="Calibri"/>
          <w:sz w:val="22"/>
          <w:szCs w:val="22"/>
        </w:rPr>
        <w:t>Oprogramowanie umożliwia automatyczną aktualizację aplikacji firm trzecich;</w:t>
      </w:r>
    </w:p>
    <w:p w14:paraId="7A43A77F" w14:textId="40468BBE" w:rsidR="00512C21" w:rsidRPr="00811301" w:rsidRDefault="00512C21" w:rsidP="00811301">
      <w:pPr>
        <w:pStyle w:val="Default"/>
        <w:spacing w:line="276" w:lineRule="auto"/>
        <w:jc w:val="both"/>
        <w:rPr>
          <w:rFonts w:ascii="Calibri" w:hAnsi="Calibri" w:cs="Calibri"/>
          <w:sz w:val="22"/>
          <w:szCs w:val="22"/>
        </w:rPr>
      </w:pPr>
    </w:p>
    <w:p w14:paraId="6D6BCA84" w14:textId="5B4529A1" w:rsidR="007B498C" w:rsidRPr="00811301" w:rsidRDefault="007B498C" w:rsidP="00811301">
      <w:pPr>
        <w:pStyle w:val="Default"/>
        <w:spacing w:line="276" w:lineRule="auto"/>
        <w:jc w:val="both"/>
        <w:rPr>
          <w:rFonts w:ascii="Calibri" w:hAnsi="Calibri" w:cs="Calibri"/>
          <w:sz w:val="22"/>
          <w:szCs w:val="22"/>
        </w:rPr>
      </w:pPr>
    </w:p>
    <w:p w14:paraId="2E465D67" w14:textId="411BF702" w:rsidR="1951ECA7" w:rsidRDefault="1951ECA7" w:rsidP="1951ECA7">
      <w:pPr>
        <w:pStyle w:val="Default"/>
        <w:spacing w:line="276" w:lineRule="auto"/>
        <w:jc w:val="both"/>
        <w:rPr>
          <w:color w:val="000000" w:themeColor="text1"/>
        </w:rPr>
      </w:pPr>
    </w:p>
    <w:p w14:paraId="67F4E0AA" w14:textId="44F8DD8E" w:rsidR="1951ECA7" w:rsidRDefault="1951ECA7" w:rsidP="1951ECA7">
      <w:pPr>
        <w:pStyle w:val="Default"/>
        <w:spacing w:line="276" w:lineRule="auto"/>
        <w:jc w:val="both"/>
        <w:rPr>
          <w:color w:val="000000" w:themeColor="text1"/>
        </w:rPr>
      </w:pPr>
    </w:p>
    <w:p w14:paraId="24CB47AF" w14:textId="17008DB4" w:rsidR="1951ECA7" w:rsidRDefault="1951ECA7" w:rsidP="1951ECA7">
      <w:pPr>
        <w:pStyle w:val="Default"/>
        <w:spacing w:line="276" w:lineRule="auto"/>
        <w:jc w:val="both"/>
        <w:rPr>
          <w:color w:val="000000" w:themeColor="text1"/>
        </w:rPr>
      </w:pPr>
    </w:p>
    <w:p w14:paraId="7B97D36E" w14:textId="6E461451" w:rsidR="1951ECA7" w:rsidRDefault="1951ECA7" w:rsidP="1951ECA7">
      <w:pPr>
        <w:pStyle w:val="Default"/>
        <w:spacing w:line="276" w:lineRule="auto"/>
        <w:jc w:val="both"/>
        <w:rPr>
          <w:color w:val="000000" w:themeColor="text1"/>
        </w:rPr>
      </w:pPr>
    </w:p>
    <w:p w14:paraId="64E25F91" w14:textId="40A192E6" w:rsidR="1951ECA7" w:rsidRDefault="1951ECA7" w:rsidP="1951ECA7">
      <w:pPr>
        <w:pStyle w:val="Default"/>
        <w:spacing w:line="276" w:lineRule="auto"/>
        <w:jc w:val="both"/>
        <w:rPr>
          <w:color w:val="000000" w:themeColor="text1"/>
        </w:rPr>
      </w:pPr>
    </w:p>
    <w:p w14:paraId="7CACB28D" w14:textId="4465BA1D" w:rsidR="1951ECA7" w:rsidRDefault="1951ECA7" w:rsidP="1951ECA7">
      <w:pPr>
        <w:pStyle w:val="Default"/>
        <w:spacing w:line="276" w:lineRule="auto"/>
        <w:jc w:val="both"/>
        <w:rPr>
          <w:color w:val="000000" w:themeColor="text1"/>
        </w:rPr>
      </w:pPr>
    </w:p>
    <w:p w14:paraId="35ECD99F" w14:textId="22921E5B" w:rsidR="1951ECA7" w:rsidRDefault="1951ECA7" w:rsidP="1951ECA7">
      <w:pPr>
        <w:pStyle w:val="Default"/>
        <w:spacing w:line="276" w:lineRule="auto"/>
        <w:jc w:val="both"/>
        <w:rPr>
          <w:color w:val="000000" w:themeColor="text1"/>
        </w:rPr>
      </w:pPr>
    </w:p>
    <w:p w14:paraId="739A8BF5" w14:textId="3C1AF404" w:rsidR="1951ECA7" w:rsidRDefault="1951ECA7" w:rsidP="1951ECA7">
      <w:pPr>
        <w:pStyle w:val="Default"/>
        <w:spacing w:line="276" w:lineRule="auto"/>
        <w:jc w:val="both"/>
        <w:rPr>
          <w:color w:val="000000" w:themeColor="text1"/>
        </w:rPr>
      </w:pPr>
    </w:p>
    <w:p w14:paraId="57C24947" w14:textId="4487DCC7" w:rsidR="1951ECA7" w:rsidRDefault="1951ECA7" w:rsidP="1951ECA7">
      <w:pPr>
        <w:pStyle w:val="Default"/>
        <w:spacing w:line="276" w:lineRule="auto"/>
        <w:jc w:val="both"/>
        <w:rPr>
          <w:color w:val="000000" w:themeColor="text1"/>
        </w:rPr>
      </w:pPr>
    </w:p>
    <w:p w14:paraId="5AFCA51D" w14:textId="05FF79C0" w:rsidR="1951ECA7" w:rsidRDefault="1951ECA7" w:rsidP="1951ECA7">
      <w:pPr>
        <w:pStyle w:val="Default"/>
        <w:spacing w:line="276" w:lineRule="auto"/>
        <w:jc w:val="both"/>
        <w:rPr>
          <w:rFonts w:ascii="Calibri" w:hAnsi="Calibri" w:cs="Calibri"/>
          <w:b/>
          <w:bCs/>
          <w:color w:val="000000" w:themeColor="text1"/>
          <w:sz w:val="22"/>
          <w:szCs w:val="22"/>
          <w:u w:val="single"/>
        </w:rPr>
      </w:pPr>
    </w:p>
    <w:p w14:paraId="5440455F" w14:textId="1E4AFD8E" w:rsidR="1951ECA7" w:rsidRDefault="1951ECA7" w:rsidP="1951ECA7">
      <w:pPr>
        <w:pStyle w:val="Default"/>
        <w:spacing w:line="276" w:lineRule="auto"/>
        <w:jc w:val="both"/>
        <w:rPr>
          <w:rFonts w:ascii="Calibri" w:hAnsi="Calibri" w:cs="Calibri"/>
          <w:b/>
          <w:bCs/>
          <w:color w:val="000000" w:themeColor="text1"/>
          <w:sz w:val="22"/>
          <w:szCs w:val="22"/>
        </w:rPr>
      </w:pPr>
      <w:r w:rsidRPr="1951ECA7">
        <w:rPr>
          <w:rFonts w:ascii="Calibri" w:hAnsi="Calibri" w:cs="Calibri"/>
          <w:b/>
          <w:bCs/>
          <w:color w:val="000000" w:themeColor="text1"/>
          <w:sz w:val="22"/>
          <w:szCs w:val="22"/>
        </w:rPr>
        <w:t>Punkt 2 - Dostawa oprogramowania i części komputerowych</w:t>
      </w:r>
    </w:p>
    <w:p w14:paraId="075AF31D" w14:textId="472D490C" w:rsidR="007B498C" w:rsidRPr="00811301" w:rsidRDefault="007B498C" w:rsidP="00811301">
      <w:pPr>
        <w:pStyle w:val="Default"/>
        <w:spacing w:line="276" w:lineRule="auto"/>
        <w:jc w:val="both"/>
        <w:rPr>
          <w:rFonts w:ascii="Calibri" w:hAnsi="Calibri" w:cs="Calibri"/>
          <w:sz w:val="22"/>
          <w:szCs w:val="22"/>
        </w:rPr>
      </w:pPr>
    </w:p>
    <w:p w14:paraId="5B38FB9A" w14:textId="3CAF6B21" w:rsidR="1951ECA7" w:rsidRDefault="1951ECA7" w:rsidP="1951ECA7">
      <w:pPr>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Szczegółowy Opis Przedmiotu Zamówienia Postępowanie „Dostawa sprzętu IT dla grantu Cyfrowa Gmina” realizowanego przez Gminę Kiwity. </w:t>
      </w:r>
    </w:p>
    <w:p w14:paraId="2FD49189" w14:textId="1CAB993A" w:rsidR="1951ECA7" w:rsidRDefault="1951ECA7" w:rsidP="1951ECA7">
      <w:pPr>
        <w:rPr>
          <w:rFonts w:ascii="Calibri" w:eastAsia="Calibri" w:hAnsi="Calibri" w:cs="Calibri"/>
          <w:color w:val="000000" w:themeColor="text1"/>
          <w:sz w:val="22"/>
          <w:szCs w:val="22"/>
        </w:rPr>
      </w:pPr>
    </w:p>
    <w:p w14:paraId="3F73DC96" w14:textId="5290FE1A" w:rsidR="1951ECA7" w:rsidRDefault="1951ECA7" w:rsidP="007E10F1">
      <w:pPr>
        <w:pStyle w:val="Akapitzlist"/>
        <w:numPr>
          <w:ilvl w:val="0"/>
          <w:numId w:val="38"/>
        </w:numPr>
        <w:rPr>
          <w:rFonts w:ascii="Calibri" w:eastAsia="Calibri" w:hAnsi="Calibri" w:cs="Calibri"/>
          <w:color w:val="000000" w:themeColor="text1"/>
          <w:sz w:val="22"/>
          <w:szCs w:val="22"/>
        </w:rPr>
      </w:pPr>
      <w:r w:rsidRPr="1951ECA7">
        <w:rPr>
          <w:rFonts w:ascii="Calibri" w:eastAsia="Calibri" w:hAnsi="Calibri" w:cs="Calibri"/>
          <w:color w:val="000000" w:themeColor="text1"/>
          <w:sz w:val="22"/>
          <w:szCs w:val="22"/>
        </w:rPr>
        <w:t>Windows Exchange Server Standard 2019 (2szt.)</w:t>
      </w:r>
    </w:p>
    <w:p w14:paraId="49F316B3" w14:textId="3895752E" w:rsidR="1951ECA7" w:rsidRDefault="1951ECA7" w:rsidP="007E10F1">
      <w:pPr>
        <w:pStyle w:val="Akapitzlist"/>
        <w:numPr>
          <w:ilvl w:val="0"/>
          <w:numId w:val="38"/>
        </w:numPr>
        <w:rPr>
          <w:rFonts w:ascii="Calibri" w:eastAsia="Calibri" w:hAnsi="Calibri" w:cs="Calibri"/>
          <w:color w:val="000000" w:themeColor="text1"/>
          <w:sz w:val="22"/>
          <w:szCs w:val="22"/>
        </w:rPr>
      </w:pPr>
      <w:r w:rsidRPr="1951ECA7">
        <w:rPr>
          <w:rFonts w:ascii="Calibri" w:eastAsia="Calibri" w:hAnsi="Calibri" w:cs="Calibri"/>
          <w:color w:val="000000" w:themeColor="text1"/>
          <w:sz w:val="22"/>
          <w:szCs w:val="22"/>
        </w:rPr>
        <w:t>Windows Server CAL 2022 - Windows Server 2022 - 1 Device CAL (3szt.)</w:t>
      </w:r>
    </w:p>
    <w:p w14:paraId="1862E800" w14:textId="02B98EE7" w:rsidR="1951ECA7" w:rsidRDefault="1951ECA7" w:rsidP="007E10F1">
      <w:pPr>
        <w:pStyle w:val="Akapitzlist"/>
        <w:numPr>
          <w:ilvl w:val="0"/>
          <w:numId w:val="38"/>
        </w:numPr>
        <w:rPr>
          <w:rFonts w:ascii="Calibri" w:eastAsia="Calibri" w:hAnsi="Calibri" w:cs="Calibri"/>
          <w:color w:val="000000" w:themeColor="text1"/>
          <w:sz w:val="22"/>
          <w:szCs w:val="22"/>
        </w:rPr>
      </w:pPr>
      <w:r w:rsidRPr="1951ECA7">
        <w:rPr>
          <w:rFonts w:ascii="Calibri" w:eastAsia="Calibri" w:hAnsi="Calibri" w:cs="Calibri"/>
          <w:color w:val="000000" w:themeColor="text1"/>
          <w:sz w:val="22"/>
          <w:szCs w:val="22"/>
        </w:rPr>
        <w:t>Windows Server CAL 2022 - Windows Server 2022 - 1 User CAL (25szt.)</w:t>
      </w:r>
    </w:p>
    <w:p w14:paraId="5DA8CC56" w14:textId="42E12D07" w:rsidR="1951ECA7" w:rsidRDefault="1951ECA7" w:rsidP="007E10F1">
      <w:pPr>
        <w:pStyle w:val="Akapitzlist"/>
        <w:numPr>
          <w:ilvl w:val="0"/>
          <w:numId w:val="38"/>
        </w:numPr>
        <w:rPr>
          <w:rFonts w:ascii="Calibri" w:eastAsia="Calibri" w:hAnsi="Calibri" w:cs="Calibri"/>
          <w:color w:val="000000" w:themeColor="text1"/>
          <w:sz w:val="22"/>
          <w:szCs w:val="22"/>
        </w:rPr>
      </w:pPr>
      <w:r w:rsidRPr="1951ECA7">
        <w:rPr>
          <w:rFonts w:ascii="Calibri" w:eastAsia="Calibri" w:hAnsi="Calibri" w:cs="Calibri"/>
          <w:color w:val="000000" w:themeColor="text1"/>
          <w:sz w:val="22"/>
          <w:szCs w:val="22"/>
        </w:rPr>
        <w:t>Pamięć RAM 32GB (1szt.)</w:t>
      </w:r>
    </w:p>
    <w:p w14:paraId="7B32FACA" w14:textId="09BBF5E3" w:rsidR="1951ECA7" w:rsidRDefault="1951ECA7" w:rsidP="007E10F1">
      <w:pPr>
        <w:pStyle w:val="Akapitzlist"/>
        <w:numPr>
          <w:ilvl w:val="0"/>
          <w:numId w:val="38"/>
        </w:numPr>
        <w:rPr>
          <w:color w:val="000000" w:themeColor="text1"/>
          <w:sz w:val="22"/>
          <w:szCs w:val="22"/>
        </w:rPr>
      </w:pPr>
      <w:r w:rsidRPr="1951ECA7">
        <w:rPr>
          <w:rFonts w:ascii="Calibri" w:eastAsia="Calibri" w:hAnsi="Calibri" w:cs="Calibri"/>
          <w:color w:val="000000" w:themeColor="text1"/>
          <w:sz w:val="22"/>
          <w:szCs w:val="22"/>
        </w:rPr>
        <w:t>Wdrożenie/kopie zapasowe/konfiguracja klastra</w:t>
      </w:r>
    </w:p>
    <w:tbl>
      <w:tblPr>
        <w:tblW w:w="0" w:type="auto"/>
        <w:tblLayout w:type="fixed"/>
        <w:tblLook w:val="0000" w:firstRow="0" w:lastRow="0" w:firstColumn="0" w:lastColumn="0" w:noHBand="0" w:noVBand="0"/>
      </w:tblPr>
      <w:tblGrid>
        <w:gridCol w:w="510"/>
        <w:gridCol w:w="1440"/>
        <w:gridCol w:w="7110"/>
      </w:tblGrid>
      <w:tr w:rsidR="1951ECA7" w14:paraId="71B5A415" w14:textId="77777777" w:rsidTr="1951ECA7">
        <w:trPr>
          <w:trHeight w:val="270"/>
        </w:trPr>
        <w:tc>
          <w:tcPr>
            <w:tcW w:w="510" w:type="dxa"/>
            <w:tcBorders>
              <w:top w:val="single" w:sz="6" w:space="0" w:color="auto"/>
              <w:left w:val="single" w:sz="6" w:space="0" w:color="auto"/>
              <w:bottom w:val="single" w:sz="6" w:space="0" w:color="auto"/>
              <w:right w:val="single" w:sz="6" w:space="0" w:color="auto"/>
            </w:tcBorders>
            <w:vAlign w:val="center"/>
          </w:tcPr>
          <w:p w14:paraId="3F8D5031" w14:textId="65CFA8A7" w:rsidR="1951ECA7" w:rsidRDefault="1951ECA7" w:rsidP="1951ECA7">
            <w:pPr>
              <w:rPr>
                <w:rFonts w:ascii="Calibri" w:eastAsia="Calibri" w:hAnsi="Calibri" w:cs="Calibri"/>
                <w:sz w:val="22"/>
                <w:szCs w:val="22"/>
              </w:rPr>
            </w:pPr>
            <w:r w:rsidRPr="1951ECA7">
              <w:rPr>
                <w:rFonts w:ascii="Calibri" w:eastAsia="Calibri" w:hAnsi="Calibri" w:cs="Calibri"/>
                <w:b/>
                <w:bCs/>
                <w:sz w:val="22"/>
                <w:szCs w:val="22"/>
              </w:rPr>
              <w:t>Lp.</w:t>
            </w:r>
          </w:p>
        </w:tc>
        <w:tc>
          <w:tcPr>
            <w:tcW w:w="1440" w:type="dxa"/>
            <w:tcBorders>
              <w:top w:val="single" w:sz="6" w:space="0" w:color="auto"/>
              <w:left w:val="single" w:sz="6" w:space="0" w:color="auto"/>
              <w:bottom w:val="single" w:sz="6" w:space="0" w:color="auto"/>
              <w:right w:val="single" w:sz="6" w:space="0" w:color="auto"/>
            </w:tcBorders>
            <w:vAlign w:val="center"/>
          </w:tcPr>
          <w:p w14:paraId="49DEEB0B" w14:textId="234CFFBA" w:rsidR="1951ECA7" w:rsidRDefault="1951ECA7" w:rsidP="1951ECA7">
            <w:pPr>
              <w:rPr>
                <w:rFonts w:ascii="Calibri" w:eastAsia="Calibri" w:hAnsi="Calibri" w:cs="Calibri"/>
                <w:sz w:val="22"/>
                <w:szCs w:val="22"/>
              </w:rPr>
            </w:pPr>
            <w:r w:rsidRPr="1951ECA7">
              <w:rPr>
                <w:rFonts w:ascii="Calibri" w:eastAsia="Calibri" w:hAnsi="Calibri" w:cs="Calibri"/>
                <w:b/>
                <w:bCs/>
                <w:sz w:val="22"/>
                <w:szCs w:val="22"/>
              </w:rPr>
              <w:t>Nazwa komponentu</w:t>
            </w:r>
          </w:p>
        </w:tc>
        <w:tc>
          <w:tcPr>
            <w:tcW w:w="7110" w:type="dxa"/>
            <w:tcBorders>
              <w:top w:val="single" w:sz="6" w:space="0" w:color="auto"/>
              <w:left w:val="single" w:sz="6" w:space="0" w:color="auto"/>
              <w:bottom w:val="single" w:sz="6" w:space="0" w:color="auto"/>
              <w:right w:val="single" w:sz="6" w:space="0" w:color="auto"/>
            </w:tcBorders>
            <w:vAlign w:val="center"/>
          </w:tcPr>
          <w:p w14:paraId="4E7CE9E8" w14:textId="085C0EDF" w:rsidR="1951ECA7" w:rsidRDefault="1951ECA7" w:rsidP="1951ECA7">
            <w:pPr>
              <w:rPr>
                <w:rFonts w:ascii="Calibri" w:eastAsia="Calibri" w:hAnsi="Calibri" w:cs="Calibri"/>
                <w:sz w:val="22"/>
                <w:szCs w:val="22"/>
              </w:rPr>
            </w:pPr>
            <w:r w:rsidRPr="1951ECA7">
              <w:rPr>
                <w:rFonts w:ascii="Calibri" w:eastAsia="Calibri" w:hAnsi="Calibri" w:cs="Calibri"/>
                <w:b/>
                <w:bCs/>
                <w:sz w:val="22"/>
                <w:szCs w:val="22"/>
              </w:rPr>
              <w:t>Wymagane minimalne parametry techniczne</w:t>
            </w:r>
          </w:p>
        </w:tc>
      </w:tr>
      <w:tr w:rsidR="1951ECA7" w14:paraId="1BCB0752" w14:textId="77777777" w:rsidTr="1951ECA7">
        <w:trPr>
          <w:trHeight w:val="270"/>
        </w:trPr>
        <w:tc>
          <w:tcPr>
            <w:tcW w:w="510" w:type="dxa"/>
            <w:tcBorders>
              <w:top w:val="single" w:sz="6" w:space="0" w:color="auto"/>
              <w:left w:val="single" w:sz="6" w:space="0" w:color="auto"/>
              <w:bottom w:val="single" w:sz="6" w:space="0" w:color="auto"/>
              <w:right w:val="single" w:sz="6" w:space="0" w:color="auto"/>
            </w:tcBorders>
          </w:tcPr>
          <w:p w14:paraId="23C6F55A" w14:textId="0AE96C8B" w:rsidR="1951ECA7" w:rsidRDefault="1951ECA7" w:rsidP="1951ECA7">
            <w:pPr>
              <w:rPr>
                <w:rFonts w:ascii="Calibri" w:eastAsia="Calibri" w:hAnsi="Calibri" w:cs="Calibri"/>
                <w:sz w:val="22"/>
                <w:szCs w:val="22"/>
              </w:rPr>
            </w:pPr>
            <w:r w:rsidRPr="1951ECA7">
              <w:rPr>
                <w:rFonts w:ascii="Calibri" w:eastAsia="Calibri" w:hAnsi="Calibri" w:cs="Calibri"/>
                <w:b/>
                <w:bCs/>
                <w:sz w:val="22"/>
                <w:szCs w:val="22"/>
              </w:rPr>
              <w:t>1.</w:t>
            </w:r>
          </w:p>
        </w:tc>
        <w:tc>
          <w:tcPr>
            <w:tcW w:w="1440" w:type="dxa"/>
            <w:tcBorders>
              <w:top w:val="single" w:sz="6" w:space="0" w:color="auto"/>
              <w:left w:val="single" w:sz="6" w:space="0" w:color="auto"/>
              <w:bottom w:val="single" w:sz="6" w:space="0" w:color="auto"/>
              <w:right w:val="single" w:sz="6" w:space="0" w:color="auto"/>
            </w:tcBorders>
          </w:tcPr>
          <w:p w14:paraId="34847E42" w14:textId="00FDD0F0" w:rsidR="1951ECA7" w:rsidRDefault="1951ECA7" w:rsidP="1951ECA7">
            <w:pPr>
              <w:rPr>
                <w:rFonts w:ascii="Calibri" w:eastAsia="Calibri" w:hAnsi="Calibri" w:cs="Calibri"/>
                <w:sz w:val="22"/>
                <w:szCs w:val="22"/>
              </w:rPr>
            </w:pPr>
            <w:r w:rsidRPr="1951ECA7">
              <w:rPr>
                <w:rFonts w:ascii="Calibri" w:eastAsia="Calibri" w:hAnsi="Calibri" w:cs="Calibri"/>
                <w:b/>
                <w:bCs/>
                <w:sz w:val="22"/>
                <w:szCs w:val="22"/>
              </w:rPr>
              <w:t>Pamięć operacyjna</w:t>
            </w:r>
          </w:p>
        </w:tc>
        <w:tc>
          <w:tcPr>
            <w:tcW w:w="7110" w:type="dxa"/>
            <w:tcBorders>
              <w:top w:val="single" w:sz="6" w:space="0" w:color="auto"/>
              <w:left w:val="single" w:sz="6" w:space="0" w:color="auto"/>
              <w:bottom w:val="single" w:sz="6" w:space="0" w:color="auto"/>
              <w:right w:val="single" w:sz="6" w:space="0" w:color="auto"/>
            </w:tcBorders>
          </w:tcPr>
          <w:p w14:paraId="3CB46F7F" w14:textId="747424F7" w:rsidR="1951ECA7" w:rsidRDefault="1951ECA7" w:rsidP="1951ECA7">
            <w:pPr>
              <w:rPr>
                <w:rFonts w:ascii="Calibri" w:eastAsia="Calibri" w:hAnsi="Calibri" w:cs="Calibri"/>
                <w:sz w:val="22"/>
                <w:szCs w:val="22"/>
              </w:rPr>
            </w:pPr>
            <w:r w:rsidRPr="1951ECA7">
              <w:rPr>
                <w:rFonts w:ascii="Calibri" w:eastAsia="Calibri" w:hAnsi="Calibri" w:cs="Calibri"/>
                <w:sz w:val="22"/>
                <w:szCs w:val="22"/>
              </w:rPr>
              <w:t xml:space="preserve">1 x 32GB DIMM DDR4, 2666MHz </w:t>
            </w:r>
          </w:p>
        </w:tc>
      </w:tr>
      <w:tr w:rsidR="1951ECA7" w14:paraId="6CC1680D" w14:textId="77777777" w:rsidTr="1951ECA7">
        <w:tc>
          <w:tcPr>
            <w:tcW w:w="510" w:type="dxa"/>
            <w:tcBorders>
              <w:top w:val="single" w:sz="6" w:space="0" w:color="auto"/>
              <w:left w:val="single" w:sz="6" w:space="0" w:color="auto"/>
              <w:bottom w:val="single" w:sz="6" w:space="0" w:color="auto"/>
              <w:right w:val="single" w:sz="6" w:space="0" w:color="auto"/>
            </w:tcBorders>
          </w:tcPr>
          <w:p w14:paraId="5BF5B381" w14:textId="3968885E" w:rsidR="1951ECA7" w:rsidRDefault="1951ECA7" w:rsidP="1951ECA7">
            <w:pPr>
              <w:rPr>
                <w:rFonts w:ascii="Calibri" w:eastAsia="Calibri" w:hAnsi="Calibri" w:cs="Calibri"/>
                <w:sz w:val="22"/>
                <w:szCs w:val="22"/>
              </w:rPr>
            </w:pPr>
            <w:r w:rsidRPr="1951ECA7">
              <w:rPr>
                <w:rFonts w:ascii="Calibri" w:eastAsia="Calibri" w:hAnsi="Calibri" w:cs="Calibri"/>
                <w:b/>
                <w:bCs/>
                <w:sz w:val="22"/>
                <w:szCs w:val="22"/>
              </w:rPr>
              <w:t>2.</w:t>
            </w:r>
          </w:p>
        </w:tc>
        <w:tc>
          <w:tcPr>
            <w:tcW w:w="1440" w:type="dxa"/>
            <w:tcBorders>
              <w:top w:val="single" w:sz="6" w:space="0" w:color="auto"/>
              <w:left w:val="single" w:sz="6" w:space="0" w:color="auto"/>
              <w:bottom w:val="single" w:sz="6" w:space="0" w:color="auto"/>
              <w:right w:val="single" w:sz="6" w:space="0" w:color="auto"/>
            </w:tcBorders>
          </w:tcPr>
          <w:p w14:paraId="6FCFFA09" w14:textId="20532C12" w:rsidR="1951ECA7" w:rsidRDefault="1951ECA7" w:rsidP="1951ECA7">
            <w:pPr>
              <w:spacing w:beforeAutospacing="1" w:afterAutospacing="1"/>
              <w:rPr>
                <w:rFonts w:ascii="Calibri" w:eastAsia="Calibri" w:hAnsi="Calibri" w:cs="Calibri"/>
                <w:sz w:val="22"/>
                <w:szCs w:val="22"/>
              </w:rPr>
            </w:pPr>
            <w:r w:rsidRPr="1951ECA7">
              <w:rPr>
                <w:rStyle w:val="normaltextrun"/>
                <w:rFonts w:ascii="Calibri" w:eastAsia="Calibri" w:hAnsi="Calibri" w:cs="Calibri"/>
                <w:b/>
                <w:bCs/>
                <w:sz w:val="22"/>
                <w:szCs w:val="22"/>
              </w:rPr>
              <w:t>System </w:t>
            </w:r>
          </w:p>
          <w:p w14:paraId="2E3FDF36" w14:textId="583841D4" w:rsidR="1951ECA7" w:rsidRDefault="1951ECA7" w:rsidP="1951ECA7">
            <w:pPr>
              <w:spacing w:beforeAutospacing="1" w:afterAutospacing="1"/>
              <w:rPr>
                <w:rFonts w:ascii="Calibri" w:eastAsia="Calibri" w:hAnsi="Calibri" w:cs="Calibri"/>
                <w:sz w:val="22"/>
                <w:szCs w:val="22"/>
              </w:rPr>
            </w:pPr>
            <w:r w:rsidRPr="1951ECA7">
              <w:rPr>
                <w:rStyle w:val="normaltextrun"/>
                <w:rFonts w:ascii="Calibri" w:eastAsia="Calibri" w:hAnsi="Calibri" w:cs="Calibri"/>
                <w:b/>
                <w:bCs/>
                <w:sz w:val="22"/>
                <w:szCs w:val="22"/>
              </w:rPr>
              <w:t>operacyjny</w:t>
            </w:r>
          </w:p>
          <w:p w14:paraId="094396A1" w14:textId="7AC4369A" w:rsidR="1951ECA7" w:rsidRDefault="1951ECA7" w:rsidP="1951ECA7">
            <w:pPr>
              <w:rPr>
                <w:rFonts w:ascii="Calibri" w:eastAsia="Calibri" w:hAnsi="Calibri" w:cs="Calibri"/>
                <w:sz w:val="22"/>
                <w:szCs w:val="22"/>
              </w:rPr>
            </w:pPr>
          </w:p>
        </w:tc>
        <w:tc>
          <w:tcPr>
            <w:tcW w:w="7110" w:type="dxa"/>
            <w:tcBorders>
              <w:top w:val="single" w:sz="6" w:space="0" w:color="auto"/>
              <w:left w:val="single" w:sz="6" w:space="0" w:color="auto"/>
              <w:bottom w:val="single" w:sz="6" w:space="0" w:color="auto"/>
              <w:right w:val="single" w:sz="6" w:space="0" w:color="auto"/>
            </w:tcBorders>
          </w:tcPr>
          <w:p w14:paraId="217FF2EF" w14:textId="5F79EDB2" w:rsidR="1951ECA7" w:rsidRDefault="1951ECA7" w:rsidP="1951ECA7">
            <w:pPr>
              <w:spacing w:beforeAutospacing="1" w:afterAutospacing="1"/>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Oprogramowanie Windows Server 2022 lub równoważne </w:t>
            </w:r>
          </w:p>
          <w:p w14:paraId="318B9097" w14:textId="1DC849B0" w:rsidR="1951ECA7" w:rsidRDefault="1951ECA7" w:rsidP="1951ECA7">
            <w:pPr>
              <w:spacing w:beforeAutospacing="1" w:afterAutospacing="1"/>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Opis równoważności dla licencji Windows Server 2022:  </w:t>
            </w:r>
          </w:p>
          <w:p w14:paraId="0BC9071E" w14:textId="2229DA09" w:rsidR="1951ECA7" w:rsidRDefault="1951ECA7" w:rsidP="1951ECA7">
            <w:pPr>
              <w:spacing w:beforeAutospacing="1" w:afterAutospacing="1"/>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1. Współpraca z procesorami o architekturze x64.  </w:t>
            </w:r>
          </w:p>
          <w:p w14:paraId="1F11A7BA" w14:textId="74E4A9E6" w:rsidR="1951ECA7" w:rsidRDefault="1951ECA7" w:rsidP="1951ECA7">
            <w:pPr>
              <w:spacing w:beforeAutospacing="1" w:afterAutospacing="1"/>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2. Instalacja i użytkowanie aplikacji 32-bit. i 64-bit. na dostarczonym systemie operacyjnym.  </w:t>
            </w:r>
          </w:p>
          <w:p w14:paraId="2A9DB2DB" w14:textId="5C7C6953" w:rsidR="1951ECA7" w:rsidRDefault="1951ECA7" w:rsidP="1951ECA7">
            <w:pPr>
              <w:spacing w:beforeAutospacing="1" w:afterAutospacing="1"/>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3. Możliwość budowania klastrów składających się z 64 węzłów.  </w:t>
            </w:r>
          </w:p>
          <w:p w14:paraId="3168C8A3" w14:textId="41794F3E" w:rsidR="1951ECA7" w:rsidRDefault="1951ECA7" w:rsidP="1951ECA7">
            <w:pPr>
              <w:spacing w:beforeAutospacing="1" w:afterAutospacing="1"/>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4. Pojedyncza licencja musi obsłużyć serwer fizyczny wyposażony w 2 procesory oraz 16 rdzeni.  </w:t>
            </w:r>
          </w:p>
          <w:p w14:paraId="2788E167" w14:textId="7076C296" w:rsidR="1951ECA7" w:rsidRDefault="1951ECA7" w:rsidP="1951ECA7">
            <w:pPr>
              <w:spacing w:beforeAutospacing="1" w:afterAutospacing="1"/>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5. Praca w roli klienta domeny Microsoft Active Directory.  </w:t>
            </w:r>
          </w:p>
          <w:p w14:paraId="7A7CEF14" w14:textId="71EB5644" w:rsidR="1951ECA7" w:rsidRDefault="1951ECA7" w:rsidP="1951ECA7">
            <w:pPr>
              <w:spacing w:beforeAutospacing="1" w:afterAutospacing="1"/>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6. Możliwość uruchomienia roli kontrolera domeny Microsoft Active Directory na poziomie Microsoft Windows Server 2012.  </w:t>
            </w:r>
          </w:p>
          <w:p w14:paraId="36E798BB" w14:textId="1FFEE4FF" w:rsidR="1951ECA7" w:rsidRDefault="1951ECA7" w:rsidP="1951ECA7">
            <w:pPr>
              <w:spacing w:beforeAutospacing="1" w:afterAutospacing="1"/>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 xml:space="preserve">7. Możliwość federowania klastrów typu </w:t>
            </w:r>
            <w:proofErr w:type="spellStart"/>
            <w:r w:rsidRPr="1951ECA7">
              <w:rPr>
                <w:rStyle w:val="normaltextrun"/>
                <w:rFonts w:ascii="Calibri" w:eastAsia="Calibri" w:hAnsi="Calibri" w:cs="Calibri"/>
                <w:color w:val="000000" w:themeColor="text1"/>
                <w:sz w:val="22"/>
                <w:szCs w:val="22"/>
              </w:rPr>
              <w:t>failover</w:t>
            </w:r>
            <w:proofErr w:type="spellEnd"/>
            <w:r w:rsidRPr="1951ECA7">
              <w:rPr>
                <w:rStyle w:val="normaltextrun"/>
                <w:rFonts w:ascii="Calibri" w:eastAsia="Calibri" w:hAnsi="Calibri" w:cs="Calibri"/>
                <w:color w:val="000000" w:themeColor="text1"/>
                <w:sz w:val="22"/>
                <w:szCs w:val="22"/>
              </w:rPr>
              <w:t xml:space="preserve"> w zespół klastrów (Cluster Set) z możliwością przenoszenia maszyn wirtualnych wewnątrz zespołu.  </w:t>
            </w:r>
          </w:p>
          <w:p w14:paraId="1DE26370" w14:textId="27DA0C08" w:rsidR="1951ECA7" w:rsidRDefault="1951ECA7" w:rsidP="1951ECA7">
            <w:pPr>
              <w:spacing w:beforeAutospacing="1" w:afterAutospacing="1"/>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8. Możliwość uruchomienia roli klienta i serwera czasu (NTP). </w:t>
            </w:r>
          </w:p>
          <w:p w14:paraId="3226D9AE" w14:textId="656B8FA1" w:rsidR="1951ECA7" w:rsidRDefault="1951ECA7" w:rsidP="1951ECA7">
            <w:pPr>
              <w:spacing w:beforeAutospacing="1" w:afterAutospacing="1"/>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 9. Możliwość uruchomienia roli serwera plików z uwierzytelnieniem i autoryzacją dostępu w domenie Microsoft Active Directory. 10. Możliwość uruchomienia roli serwera wydruku z uwierzytelnieniem i autoryzacją dostępu w domenie Microsoft Active Directory </w:t>
            </w:r>
          </w:p>
          <w:p w14:paraId="397103F0" w14:textId="7759AFA8" w:rsidR="1951ECA7" w:rsidRDefault="1951ECA7" w:rsidP="1951ECA7">
            <w:pPr>
              <w:spacing w:beforeAutospacing="1" w:afterAutospacing="1"/>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11. Możliwość uruchomienia roli serwera stron WWW.  </w:t>
            </w:r>
          </w:p>
          <w:p w14:paraId="57EC244C" w14:textId="05151D9E" w:rsidR="1951ECA7" w:rsidRDefault="1951ECA7" w:rsidP="1951ECA7">
            <w:pPr>
              <w:spacing w:beforeAutospacing="1" w:afterAutospacing="1"/>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lastRenderedPageBreak/>
              <w:t xml:space="preserve">12. W ramach dostarczonej licencji zawarte prawo do użytkowania i dostęp do oprogramowania oferowanego przez producenta systemu operacyjnego umożliwiającego </w:t>
            </w:r>
            <w:proofErr w:type="spellStart"/>
            <w:r w:rsidRPr="1951ECA7">
              <w:rPr>
                <w:rStyle w:val="normaltextrun"/>
                <w:rFonts w:ascii="Calibri" w:eastAsia="Calibri" w:hAnsi="Calibri" w:cs="Calibri"/>
                <w:color w:val="000000" w:themeColor="text1"/>
                <w:sz w:val="22"/>
                <w:szCs w:val="22"/>
              </w:rPr>
              <w:t>wirtualizowanie</w:t>
            </w:r>
            <w:proofErr w:type="spellEnd"/>
            <w:r w:rsidRPr="1951ECA7">
              <w:rPr>
                <w:rStyle w:val="normaltextrun"/>
                <w:rFonts w:ascii="Calibri" w:eastAsia="Calibri" w:hAnsi="Calibri" w:cs="Calibri"/>
                <w:color w:val="000000" w:themeColor="text1"/>
                <w:sz w:val="22"/>
                <w:szCs w:val="22"/>
              </w:rPr>
              <w:t xml:space="preserve"> zasobów sprzętowych serwera.  </w:t>
            </w:r>
          </w:p>
          <w:p w14:paraId="79782F0D" w14:textId="4C2967B8" w:rsidR="1951ECA7" w:rsidRDefault="1951ECA7" w:rsidP="1951ECA7">
            <w:pPr>
              <w:spacing w:beforeAutospacing="1" w:afterAutospacing="1"/>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13. W ramach dostarczonej licencji zawarte prawo do instalacji i użytkowania systemu operacyjnego na co najmniej dwóch maszynach wirtualnych.  </w:t>
            </w:r>
          </w:p>
          <w:p w14:paraId="17B6041F" w14:textId="15E9C823" w:rsidR="1951ECA7" w:rsidRDefault="1951ECA7" w:rsidP="1951ECA7">
            <w:pPr>
              <w:spacing w:beforeAutospacing="1" w:afterAutospacing="1"/>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14. W ramach dostarczonej licencji zawarte prawo do pobierania poprawek systemu operacyjnego.  </w:t>
            </w:r>
          </w:p>
          <w:p w14:paraId="703A3F88" w14:textId="1EF53269" w:rsidR="1951ECA7" w:rsidRDefault="1951ECA7" w:rsidP="1951ECA7">
            <w:pPr>
              <w:spacing w:beforeAutospacing="1" w:afterAutospacing="1"/>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15. Wszystkie wymienione parametry, role, funkcje, itp. systemu operacyjnego objęte są dostarczoną licencją (licencjami) i zawarte w dostarczonej wersji oprogramowania (nie wymagają ponoszenia przez Zamawiającego dodatkowych kosztów).  </w:t>
            </w:r>
          </w:p>
          <w:p w14:paraId="089447DE" w14:textId="46DAF45E" w:rsidR="1951ECA7" w:rsidRDefault="1951ECA7" w:rsidP="1951ECA7">
            <w:pPr>
              <w:spacing w:beforeAutospacing="1" w:afterAutospacing="1"/>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16. Automatyczna weryfikacja cyfrowych sygnatur sterowników w celu sprawdzenia czy sterownik przeszedł testy jakości przeprowadzone przez producenta systemu operacyjnego.  </w:t>
            </w:r>
          </w:p>
          <w:p w14:paraId="731F91A7" w14:textId="68AA9C8F" w:rsidR="1951ECA7" w:rsidRDefault="1951ECA7" w:rsidP="1951ECA7">
            <w:pPr>
              <w:spacing w:beforeAutospacing="1" w:afterAutospacing="1"/>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17. Możliwość dynamicznego obniżania poboru energii przez rdzenie procesorów niewykorzystywane w bieżącej pracy.  </w:t>
            </w:r>
          </w:p>
          <w:p w14:paraId="63558F83" w14:textId="5C7739AF" w:rsidR="1951ECA7" w:rsidRDefault="1951ECA7" w:rsidP="1951ECA7">
            <w:pPr>
              <w:spacing w:beforeAutospacing="1" w:afterAutospacing="1"/>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18. Wbudowane wsparcie instalacji i pracy na wolumenach, które:  </w:t>
            </w:r>
          </w:p>
          <w:p w14:paraId="3FD4CD45" w14:textId="3243EA1A" w:rsidR="1951ECA7" w:rsidRDefault="1951ECA7" w:rsidP="1951ECA7">
            <w:pPr>
              <w:spacing w:beforeAutospacing="1" w:afterAutospacing="1"/>
              <w:ind w:firstLine="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1) pozwalają na zmianę rozmiaru w czasie pracy systemu,  </w:t>
            </w:r>
          </w:p>
          <w:p w14:paraId="32305A86" w14:textId="23A9B94C" w:rsidR="1951ECA7" w:rsidRDefault="1951ECA7" w:rsidP="1951ECA7">
            <w:pPr>
              <w:spacing w:beforeAutospacing="1" w:afterAutospacing="1"/>
              <w:ind w:firstLine="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2) umożliwiają tworzenie w czasie pracy systemu migawek, dających użytkownikom końcowym (lokalnym i sieciowym) prosty wgląd w poprzednie wersje plików i folderów,  </w:t>
            </w:r>
          </w:p>
          <w:p w14:paraId="25C65C40" w14:textId="3A3875E1" w:rsidR="1951ECA7" w:rsidRDefault="1951ECA7" w:rsidP="1951ECA7">
            <w:pPr>
              <w:spacing w:beforeAutospacing="1" w:afterAutospacing="1"/>
              <w:ind w:firstLine="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3) umożliwiają kompresję "w locie" dla wybranych plików i/lub folderów,  </w:t>
            </w:r>
          </w:p>
          <w:p w14:paraId="74BF892E" w14:textId="1C49E912" w:rsidR="1951ECA7" w:rsidRDefault="1951ECA7" w:rsidP="1951ECA7">
            <w:pPr>
              <w:spacing w:beforeAutospacing="1" w:afterAutospacing="1"/>
              <w:ind w:firstLine="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4) umożliwiają zdefiniowanie list kontroli dostępu (ACL).  </w:t>
            </w:r>
          </w:p>
          <w:p w14:paraId="4325C04B" w14:textId="3994307E" w:rsidR="1951ECA7" w:rsidRDefault="1951ECA7" w:rsidP="1951ECA7">
            <w:pPr>
              <w:spacing w:beforeAutospacing="1" w:afterAutospacing="1"/>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19. Wbudowany mechanizm klasyfikowania i indeksowania plików (dokumentów) w oparciu o ich zawartość  </w:t>
            </w:r>
          </w:p>
          <w:p w14:paraId="4A7195BE" w14:textId="64C505E4" w:rsidR="1951ECA7" w:rsidRDefault="1951ECA7" w:rsidP="1951ECA7">
            <w:pPr>
              <w:spacing w:beforeAutospacing="1" w:afterAutospacing="1"/>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20. Wbudowane szyfrowanie dysków przy pomocy mechanizmów posiadających certyfikat FIPS 140-2 lub równoważny wydany przez NIST lub inną agendę rządową zajmującą się bezpieczeństwem informacji.  </w:t>
            </w:r>
          </w:p>
          <w:p w14:paraId="35410C29" w14:textId="404196DF" w:rsidR="1951ECA7" w:rsidRDefault="1951ECA7" w:rsidP="1951ECA7">
            <w:pPr>
              <w:spacing w:beforeAutospacing="1" w:afterAutospacing="1"/>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21. Możliwość uruchamiania aplikacji internetowych wykorzystujących technologię ASP.NET  </w:t>
            </w:r>
          </w:p>
          <w:p w14:paraId="2D2B18E1" w14:textId="7A6AAE06" w:rsidR="1951ECA7" w:rsidRDefault="1951ECA7" w:rsidP="1951ECA7">
            <w:pPr>
              <w:spacing w:beforeAutospacing="1" w:afterAutospacing="1"/>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22. Możliwość dystrybucji ruchu sieciowego HTTP pomiędzy kilka serwerów.  </w:t>
            </w:r>
          </w:p>
          <w:p w14:paraId="00BA2E01" w14:textId="4763167E" w:rsidR="1951ECA7" w:rsidRDefault="1951ECA7" w:rsidP="1951ECA7">
            <w:pPr>
              <w:spacing w:beforeAutospacing="1" w:afterAutospacing="1"/>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23. Możliwość wykorzystania standardu http/2.  </w:t>
            </w:r>
          </w:p>
          <w:p w14:paraId="3799061E" w14:textId="289356DF" w:rsidR="1951ECA7" w:rsidRDefault="1951ECA7" w:rsidP="1951ECA7">
            <w:pPr>
              <w:spacing w:beforeAutospacing="1" w:afterAutospacing="1"/>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lastRenderedPageBreak/>
              <w:t>24. Wbudowana zapora internetowa (firewall) z obsługą definiowanych reguł dla ochrony połączeń internetowych i intranetowych.  </w:t>
            </w:r>
          </w:p>
          <w:p w14:paraId="00B1F08A" w14:textId="0918D66D" w:rsidR="1951ECA7" w:rsidRDefault="1951ECA7" w:rsidP="1951ECA7">
            <w:pPr>
              <w:spacing w:beforeAutospacing="1" w:afterAutospacing="1"/>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25. Dostępne dwa rodzaje graficznego interfejsu użytkownika:  </w:t>
            </w:r>
          </w:p>
          <w:p w14:paraId="61F020EB" w14:textId="2FA8869A" w:rsidR="1951ECA7" w:rsidRDefault="1951ECA7" w:rsidP="1951ECA7">
            <w:pPr>
              <w:spacing w:beforeAutospacing="1" w:afterAutospacing="1"/>
              <w:ind w:firstLine="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1) klasyczny, umożliwiający obsługę przy pomocy klawiatury i myszy,  </w:t>
            </w:r>
          </w:p>
          <w:p w14:paraId="671BEED3" w14:textId="6B845E41" w:rsidR="1951ECA7" w:rsidRDefault="1951ECA7" w:rsidP="1951ECA7">
            <w:pPr>
              <w:spacing w:beforeAutospacing="1" w:afterAutospacing="1"/>
              <w:ind w:firstLine="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2) dotykowy umożliwiający sterowanie dotykiem na monitorach dotykowych.  </w:t>
            </w:r>
          </w:p>
          <w:p w14:paraId="0871C408" w14:textId="49849910" w:rsidR="1951ECA7" w:rsidRDefault="1951ECA7" w:rsidP="1951ECA7">
            <w:pPr>
              <w:spacing w:beforeAutospacing="1" w:afterAutospacing="1"/>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26. Zlokalizowane w języku polskim, co najmniej następujące elementy: menu, przeglądarka internetowa, pomoc, komunikaty systemowe.  </w:t>
            </w:r>
          </w:p>
          <w:p w14:paraId="6C68C00A" w14:textId="50088B21" w:rsidR="1951ECA7" w:rsidRDefault="1951ECA7" w:rsidP="1951ECA7">
            <w:pPr>
              <w:spacing w:beforeAutospacing="1" w:afterAutospacing="1"/>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27. Możliwość zmiany języka interfejsu po zainstalowaniu systemu, dla co najmniej 10 języków poprzez wybór z listy dostępnych lokalizacji. </w:t>
            </w:r>
          </w:p>
          <w:p w14:paraId="269F6138" w14:textId="21D734E2" w:rsidR="1951ECA7" w:rsidRDefault="1951ECA7" w:rsidP="1951ECA7">
            <w:pPr>
              <w:spacing w:beforeAutospacing="1" w:afterAutospacing="1"/>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28. Mechanizmy logowania w oparciu o:  </w:t>
            </w:r>
          </w:p>
          <w:p w14:paraId="06A6DA0D" w14:textId="0ECEBE19" w:rsidR="1951ECA7" w:rsidRDefault="1951ECA7" w:rsidP="1951ECA7">
            <w:pPr>
              <w:spacing w:beforeAutospacing="1" w:afterAutospacing="1"/>
              <w:ind w:firstLine="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1) login i hasło,  </w:t>
            </w:r>
          </w:p>
          <w:p w14:paraId="14242F71" w14:textId="393AE045" w:rsidR="1951ECA7" w:rsidRDefault="1951ECA7" w:rsidP="1951ECA7">
            <w:pPr>
              <w:spacing w:beforeAutospacing="1" w:afterAutospacing="1"/>
              <w:ind w:firstLine="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2) karty z certyfikatami (</w:t>
            </w:r>
            <w:proofErr w:type="spellStart"/>
            <w:r w:rsidRPr="1951ECA7">
              <w:rPr>
                <w:rStyle w:val="normaltextrun"/>
                <w:rFonts w:ascii="Calibri" w:eastAsia="Calibri" w:hAnsi="Calibri" w:cs="Calibri"/>
                <w:color w:val="000000" w:themeColor="text1"/>
                <w:sz w:val="22"/>
                <w:szCs w:val="22"/>
              </w:rPr>
              <w:t>smartcard</w:t>
            </w:r>
            <w:proofErr w:type="spellEnd"/>
            <w:r w:rsidRPr="1951ECA7">
              <w:rPr>
                <w:rStyle w:val="normaltextrun"/>
                <w:rFonts w:ascii="Calibri" w:eastAsia="Calibri" w:hAnsi="Calibri" w:cs="Calibri"/>
                <w:color w:val="000000" w:themeColor="text1"/>
                <w:sz w:val="22"/>
                <w:szCs w:val="22"/>
              </w:rPr>
              <w:t>), </w:t>
            </w:r>
          </w:p>
          <w:p w14:paraId="0B8B738A" w14:textId="7E0C52BA" w:rsidR="1951ECA7" w:rsidRDefault="1951ECA7" w:rsidP="1951ECA7">
            <w:pPr>
              <w:spacing w:beforeAutospacing="1" w:afterAutospacing="1"/>
              <w:ind w:firstLine="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3) wirtualne karty (logowanie w oparciu o certyfikat chroniony poprzez moduł TPM). </w:t>
            </w:r>
          </w:p>
          <w:p w14:paraId="44094271" w14:textId="59D3EBB9" w:rsidR="1951ECA7" w:rsidRDefault="1951ECA7" w:rsidP="1951ECA7">
            <w:pPr>
              <w:spacing w:beforeAutospacing="1" w:afterAutospacing="1"/>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29. Możliwość wymuszania wieloelementowej dynamicznej kontroli dostępu dla:  </w:t>
            </w:r>
          </w:p>
          <w:p w14:paraId="551484D0" w14:textId="77C50186" w:rsidR="1951ECA7" w:rsidRDefault="1951ECA7" w:rsidP="1951ECA7">
            <w:pPr>
              <w:spacing w:beforeAutospacing="1" w:afterAutospacing="1"/>
              <w:ind w:firstLine="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1) określonych grup użytkowników,  </w:t>
            </w:r>
          </w:p>
          <w:p w14:paraId="7BD26B0C" w14:textId="25FCE67F" w:rsidR="1951ECA7" w:rsidRDefault="1951ECA7" w:rsidP="1951ECA7">
            <w:pPr>
              <w:spacing w:beforeAutospacing="1" w:afterAutospacing="1"/>
              <w:ind w:firstLine="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2) zastosowanej klasyfikacji danych,  </w:t>
            </w:r>
          </w:p>
          <w:p w14:paraId="08B58313" w14:textId="4C4BCA88" w:rsidR="1951ECA7" w:rsidRDefault="1951ECA7" w:rsidP="1951ECA7">
            <w:pPr>
              <w:spacing w:beforeAutospacing="1" w:afterAutospacing="1"/>
              <w:ind w:firstLine="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3) centralnych polityk dostępu w sieci,  </w:t>
            </w:r>
          </w:p>
          <w:p w14:paraId="6AFFDCBB" w14:textId="7E2FAC42" w:rsidR="1951ECA7" w:rsidRDefault="1951ECA7" w:rsidP="1951ECA7">
            <w:pPr>
              <w:spacing w:beforeAutospacing="1" w:afterAutospacing="1"/>
              <w:ind w:firstLine="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4) centralnych polityk audytowych oraz narzuconych dla grup użytkowników praw do wykorzystywania szyfrowanych danych.  </w:t>
            </w:r>
          </w:p>
          <w:p w14:paraId="13F4B98F" w14:textId="24ED09ED" w:rsidR="1951ECA7" w:rsidRDefault="1951ECA7" w:rsidP="1951ECA7">
            <w:pPr>
              <w:spacing w:beforeAutospacing="1" w:afterAutospacing="1"/>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 xml:space="preserve">30. Wsparcie dla większości powszechnie używanych urządzeń peryferyjnych (drukarek, urządzeń sieciowych, standardów USB, </w:t>
            </w:r>
            <w:proofErr w:type="spellStart"/>
            <w:r w:rsidRPr="1951ECA7">
              <w:rPr>
                <w:rStyle w:val="normaltextrun"/>
                <w:rFonts w:ascii="Calibri" w:eastAsia="Calibri" w:hAnsi="Calibri" w:cs="Calibri"/>
                <w:color w:val="000000" w:themeColor="text1"/>
                <w:sz w:val="22"/>
                <w:szCs w:val="22"/>
              </w:rPr>
              <w:t>Plug&amp;Play</w:t>
            </w:r>
            <w:proofErr w:type="spellEnd"/>
            <w:r w:rsidRPr="1951ECA7">
              <w:rPr>
                <w:rStyle w:val="normaltextrun"/>
                <w:rFonts w:ascii="Calibri" w:eastAsia="Calibri" w:hAnsi="Calibri" w:cs="Calibri"/>
                <w:color w:val="000000" w:themeColor="text1"/>
                <w:sz w:val="22"/>
                <w:szCs w:val="22"/>
              </w:rPr>
              <w:t>).  </w:t>
            </w:r>
          </w:p>
          <w:p w14:paraId="1BADF021" w14:textId="6DDB8EF4" w:rsidR="1951ECA7" w:rsidRDefault="1951ECA7" w:rsidP="1951ECA7">
            <w:pPr>
              <w:spacing w:beforeAutospacing="1" w:afterAutospacing="1"/>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31. Możliwość zdalnej konfiguracji, administrowania oraz aktualizowania systemu.  </w:t>
            </w:r>
          </w:p>
          <w:p w14:paraId="1EA06FB4" w14:textId="17EA26CD" w:rsidR="1951ECA7" w:rsidRDefault="1951ECA7" w:rsidP="1951ECA7">
            <w:pPr>
              <w:spacing w:beforeAutospacing="1" w:afterAutospacing="1"/>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32. Dostępność bezpłatnych narzędzi producenta systemu umożliwiających badanie i wdrażanie zdefiniowanego zestawu polityk bezpieczeństwa.  </w:t>
            </w:r>
          </w:p>
          <w:p w14:paraId="4546D95F" w14:textId="3423F9B4" w:rsidR="1951ECA7" w:rsidRDefault="1951ECA7" w:rsidP="1951ECA7">
            <w:pPr>
              <w:spacing w:beforeAutospacing="1" w:afterAutospacing="1"/>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lastRenderedPageBreak/>
              <w:t xml:space="preserve">33. Dostępny, pochodzący od producenta systemu serwis zarządzania polityką dostępu do informacji w dokumentach (Digital </w:t>
            </w:r>
            <w:proofErr w:type="spellStart"/>
            <w:r w:rsidRPr="1951ECA7">
              <w:rPr>
                <w:rStyle w:val="normaltextrun"/>
                <w:rFonts w:ascii="Calibri" w:eastAsia="Calibri" w:hAnsi="Calibri" w:cs="Calibri"/>
                <w:color w:val="000000" w:themeColor="text1"/>
                <w:sz w:val="22"/>
                <w:szCs w:val="22"/>
              </w:rPr>
              <w:t>Rights</w:t>
            </w:r>
            <w:proofErr w:type="spellEnd"/>
            <w:r w:rsidRPr="1951ECA7">
              <w:rPr>
                <w:rStyle w:val="normaltextrun"/>
                <w:rFonts w:ascii="Calibri" w:eastAsia="Calibri" w:hAnsi="Calibri" w:cs="Calibri"/>
                <w:color w:val="000000" w:themeColor="text1"/>
                <w:sz w:val="22"/>
                <w:szCs w:val="22"/>
              </w:rPr>
              <w:t xml:space="preserve"> Management).  </w:t>
            </w:r>
          </w:p>
          <w:p w14:paraId="322BFE00" w14:textId="0130D60A" w:rsidR="1951ECA7" w:rsidRDefault="1951ECA7" w:rsidP="1951ECA7">
            <w:pPr>
              <w:spacing w:beforeAutospacing="1" w:afterAutospacing="1"/>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34. Wsparcie dla środowisk Java i .NET Framework 4.x i wyższych – możliwość uruchomienia aplikacji działających we wskazanych środowiskach.  </w:t>
            </w:r>
          </w:p>
          <w:p w14:paraId="67EE155F" w14:textId="632F0F56" w:rsidR="1951ECA7" w:rsidRDefault="1951ECA7" w:rsidP="1951ECA7">
            <w:pPr>
              <w:spacing w:beforeAutospacing="1" w:afterAutospacing="1"/>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35. Możliwość implementacji następujących funkcjonalności bez potrzeby instalowania dodatkowych produktów (oprogramowania) innych producentów wymagających dodatkowych licencji:  </w:t>
            </w:r>
          </w:p>
          <w:p w14:paraId="5A0BE374" w14:textId="7089FDF4" w:rsidR="1951ECA7" w:rsidRDefault="1951ECA7" w:rsidP="1951ECA7">
            <w:pPr>
              <w:spacing w:beforeAutospacing="1" w:afterAutospacing="1"/>
              <w:ind w:firstLine="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1) Podstawowe usługi sieciowe: DHCP oraz DNS wspierający DNSSEC.  </w:t>
            </w:r>
          </w:p>
          <w:p w14:paraId="75C16A39" w14:textId="41AE2570" w:rsidR="1951ECA7" w:rsidRDefault="1951ECA7" w:rsidP="1951ECA7">
            <w:pPr>
              <w:spacing w:beforeAutospacing="1" w:afterAutospacing="1"/>
              <w:ind w:firstLine="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2)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14:paraId="0AA6DA05" w14:textId="3085390E" w:rsidR="1951ECA7" w:rsidRDefault="1951ECA7" w:rsidP="1951ECA7">
            <w:pPr>
              <w:spacing w:beforeAutospacing="1" w:afterAutospacing="1"/>
              <w:ind w:left="705" w:firstLine="705"/>
              <w:rPr>
                <w:rFonts w:ascii="Calibri" w:eastAsia="Calibri" w:hAnsi="Calibri" w:cs="Calibri"/>
                <w:color w:val="000000" w:themeColor="text1"/>
                <w:sz w:val="22"/>
                <w:szCs w:val="22"/>
              </w:rPr>
            </w:pPr>
            <w:r w:rsidRPr="1951ECA7">
              <w:rPr>
                <w:rStyle w:val="spellingerror"/>
                <w:rFonts w:ascii="Calibri" w:eastAsia="Calibri" w:hAnsi="Calibri" w:cs="Calibri"/>
                <w:color w:val="000000" w:themeColor="text1"/>
                <w:sz w:val="22"/>
                <w:szCs w:val="22"/>
              </w:rPr>
              <w:t>a. Podłączenie do domeny w trybie offline – bez dostępnego połączenia sieciowego z domeną,  </w:t>
            </w:r>
          </w:p>
          <w:p w14:paraId="133C9838" w14:textId="590A13B8" w:rsidR="1951ECA7" w:rsidRDefault="1951ECA7" w:rsidP="1951ECA7">
            <w:pPr>
              <w:spacing w:beforeAutospacing="1" w:afterAutospacing="1"/>
              <w:ind w:left="705" w:firstLine="705"/>
              <w:rPr>
                <w:rFonts w:ascii="Calibri" w:eastAsia="Calibri" w:hAnsi="Calibri" w:cs="Calibri"/>
                <w:color w:val="000000" w:themeColor="text1"/>
                <w:sz w:val="22"/>
                <w:szCs w:val="22"/>
              </w:rPr>
            </w:pPr>
            <w:r w:rsidRPr="1951ECA7">
              <w:rPr>
                <w:rStyle w:val="spellingerror"/>
                <w:rFonts w:ascii="Calibri" w:eastAsia="Calibri" w:hAnsi="Calibri" w:cs="Calibri"/>
                <w:color w:val="000000" w:themeColor="text1"/>
                <w:sz w:val="22"/>
                <w:szCs w:val="22"/>
              </w:rPr>
              <w:t>b. Ustanawianie praw dostępu do zasobów domeny na bazie sposobu logowania użytkownika – na przykład typu certyfikatu użytego do logowania,  </w:t>
            </w:r>
          </w:p>
          <w:p w14:paraId="587E0976" w14:textId="4380F504" w:rsidR="1951ECA7" w:rsidRDefault="1951ECA7" w:rsidP="1951ECA7">
            <w:pPr>
              <w:spacing w:beforeAutospacing="1" w:afterAutospacing="1"/>
              <w:ind w:left="705" w:firstLine="705"/>
              <w:rPr>
                <w:rFonts w:ascii="Calibri" w:eastAsia="Calibri" w:hAnsi="Calibri" w:cs="Calibri"/>
                <w:color w:val="000000" w:themeColor="text1"/>
                <w:sz w:val="22"/>
                <w:szCs w:val="22"/>
              </w:rPr>
            </w:pPr>
            <w:r w:rsidRPr="1951ECA7">
              <w:rPr>
                <w:rStyle w:val="spellingerror"/>
                <w:rFonts w:ascii="Calibri" w:eastAsia="Calibri" w:hAnsi="Calibri" w:cs="Calibri"/>
                <w:color w:val="000000" w:themeColor="text1"/>
                <w:sz w:val="22"/>
                <w:szCs w:val="22"/>
              </w:rPr>
              <w:t>c. Odzyskiwanie przypadkowo skasowanych obiektów usługi katalogowej z mechanizmu kosza.  </w:t>
            </w:r>
          </w:p>
          <w:p w14:paraId="5807352F" w14:textId="3DCE5DD9" w:rsidR="1951ECA7" w:rsidRDefault="1951ECA7" w:rsidP="1951ECA7">
            <w:pPr>
              <w:spacing w:beforeAutospacing="1" w:afterAutospacing="1"/>
              <w:ind w:left="705" w:firstLine="705"/>
              <w:rPr>
                <w:rFonts w:ascii="Calibri" w:eastAsia="Calibri" w:hAnsi="Calibri" w:cs="Calibri"/>
                <w:color w:val="000000" w:themeColor="text1"/>
                <w:sz w:val="22"/>
                <w:szCs w:val="22"/>
              </w:rPr>
            </w:pPr>
            <w:r w:rsidRPr="1951ECA7">
              <w:rPr>
                <w:rStyle w:val="spellingerror"/>
                <w:rFonts w:ascii="Calibri" w:eastAsia="Calibri" w:hAnsi="Calibri" w:cs="Calibri"/>
                <w:color w:val="000000" w:themeColor="text1"/>
                <w:sz w:val="22"/>
                <w:szCs w:val="22"/>
              </w:rPr>
              <w:t>d. Bezpieczny mechanizm dołączania do domeny uprawnionych użytkowników prywatnych urządzeń mobilnych opartych o iOS i Windows 8.1.  </w:t>
            </w:r>
          </w:p>
          <w:p w14:paraId="5AAABA28" w14:textId="1B4802CF" w:rsidR="1951ECA7" w:rsidRDefault="1951ECA7" w:rsidP="1951ECA7">
            <w:pPr>
              <w:spacing w:beforeAutospacing="1" w:afterAutospacing="1"/>
              <w:ind w:left="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3) Zdalna dystrybucja oprogramowania na stacje robocze.  </w:t>
            </w:r>
          </w:p>
          <w:p w14:paraId="0E0F8F3A" w14:textId="09C0C79C" w:rsidR="1951ECA7" w:rsidRDefault="1951ECA7" w:rsidP="1951ECA7">
            <w:pPr>
              <w:spacing w:beforeAutospacing="1" w:afterAutospacing="1"/>
              <w:ind w:left="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4) Praca zdalna na serwerze z wykorzystaniem terminala (cienkiego klienta) lub odpowiednio skonfigurowanej stacji roboczej z możliwością dostępu minimum 65 tys. Użytkowników.  </w:t>
            </w:r>
          </w:p>
          <w:p w14:paraId="6734EFF0" w14:textId="4A8AD31D" w:rsidR="1951ECA7" w:rsidRDefault="1951ECA7" w:rsidP="1951ECA7">
            <w:pPr>
              <w:spacing w:beforeAutospacing="1" w:afterAutospacing="1"/>
              <w:ind w:left="705"/>
              <w:rPr>
                <w:rStyle w:val="normaltextrun"/>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 xml:space="preserve">5) Centrum Certyfikatów (CA), obsługa klucza publicznego i prywatnego) umożliwiające: </w:t>
            </w:r>
            <w:r>
              <w:tab/>
            </w:r>
          </w:p>
          <w:p w14:paraId="12C191D6" w14:textId="7D2FD383" w:rsidR="1951ECA7" w:rsidRDefault="1951ECA7" w:rsidP="1951ECA7">
            <w:pPr>
              <w:spacing w:beforeAutospacing="1" w:afterAutospacing="1"/>
              <w:ind w:left="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 xml:space="preserve">              a. Dystrybucję certyfikatów poprzez http,  </w:t>
            </w:r>
          </w:p>
          <w:p w14:paraId="2BFF562B" w14:textId="312AC4E8" w:rsidR="1951ECA7" w:rsidRDefault="1951ECA7" w:rsidP="1951ECA7">
            <w:pPr>
              <w:spacing w:beforeAutospacing="1" w:afterAutospacing="1"/>
              <w:ind w:left="705" w:firstLine="705"/>
              <w:rPr>
                <w:rFonts w:ascii="Calibri" w:eastAsia="Calibri" w:hAnsi="Calibri" w:cs="Calibri"/>
                <w:color w:val="000000" w:themeColor="text1"/>
                <w:sz w:val="22"/>
                <w:szCs w:val="22"/>
              </w:rPr>
            </w:pPr>
            <w:r w:rsidRPr="1951ECA7">
              <w:rPr>
                <w:rStyle w:val="spellingerror"/>
                <w:rFonts w:ascii="Calibri" w:eastAsia="Calibri" w:hAnsi="Calibri" w:cs="Calibri"/>
                <w:color w:val="000000" w:themeColor="text1"/>
                <w:sz w:val="22"/>
                <w:szCs w:val="22"/>
              </w:rPr>
              <w:t>b. Konsolidację CA dla wielu lasów domeny,  </w:t>
            </w:r>
          </w:p>
          <w:p w14:paraId="35BB0A63" w14:textId="26B5F33E" w:rsidR="1951ECA7" w:rsidRDefault="1951ECA7" w:rsidP="1951ECA7">
            <w:pPr>
              <w:spacing w:beforeAutospacing="1" w:afterAutospacing="1"/>
              <w:ind w:left="705" w:firstLine="705"/>
              <w:rPr>
                <w:rFonts w:ascii="Calibri" w:eastAsia="Calibri" w:hAnsi="Calibri" w:cs="Calibri"/>
                <w:color w:val="000000" w:themeColor="text1"/>
                <w:sz w:val="22"/>
                <w:szCs w:val="22"/>
              </w:rPr>
            </w:pPr>
            <w:r w:rsidRPr="1951ECA7">
              <w:rPr>
                <w:rStyle w:val="spellingerror"/>
                <w:rFonts w:ascii="Calibri" w:eastAsia="Calibri" w:hAnsi="Calibri" w:cs="Calibri"/>
                <w:color w:val="000000" w:themeColor="text1"/>
                <w:sz w:val="22"/>
                <w:szCs w:val="22"/>
              </w:rPr>
              <w:lastRenderedPageBreak/>
              <w:t xml:space="preserve">c. Automatyczne rejestrowania certyfikatów pomiędzy różnymi lasami domen, </w:t>
            </w:r>
            <w:r>
              <w:tab/>
            </w:r>
            <w:r w:rsidRPr="1951ECA7">
              <w:rPr>
                <w:rStyle w:val="spellingerror"/>
                <w:rFonts w:ascii="Calibri" w:eastAsia="Calibri" w:hAnsi="Calibri" w:cs="Calibri"/>
                <w:color w:val="000000" w:themeColor="text1"/>
                <w:sz w:val="22"/>
                <w:szCs w:val="22"/>
              </w:rPr>
              <w:t> </w:t>
            </w:r>
          </w:p>
          <w:p w14:paraId="535CC246" w14:textId="3E48C4AE" w:rsidR="1951ECA7" w:rsidRDefault="1951ECA7" w:rsidP="1951ECA7">
            <w:pPr>
              <w:spacing w:beforeAutospacing="1" w:afterAutospacing="1"/>
              <w:ind w:left="705" w:firstLine="705"/>
              <w:rPr>
                <w:rFonts w:ascii="Calibri" w:eastAsia="Calibri" w:hAnsi="Calibri" w:cs="Calibri"/>
                <w:color w:val="000000" w:themeColor="text1"/>
                <w:sz w:val="22"/>
                <w:szCs w:val="22"/>
              </w:rPr>
            </w:pPr>
            <w:r w:rsidRPr="1951ECA7">
              <w:rPr>
                <w:rStyle w:val="spellingerror"/>
                <w:rFonts w:ascii="Calibri" w:eastAsia="Calibri" w:hAnsi="Calibri" w:cs="Calibri"/>
                <w:color w:val="000000" w:themeColor="text1"/>
                <w:sz w:val="22"/>
                <w:szCs w:val="22"/>
              </w:rPr>
              <w:t>d. Automatyczne występowanie i używanie (wystawianie) certyfikatów PKI X.509 </w:t>
            </w:r>
          </w:p>
          <w:p w14:paraId="38F716D6" w14:textId="17C3B0C1" w:rsidR="1951ECA7" w:rsidRDefault="1951ECA7" w:rsidP="1951ECA7">
            <w:pPr>
              <w:spacing w:beforeAutospacing="1" w:afterAutospacing="1"/>
              <w:ind w:left="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6) Szyfrowanie plików i folderów.  </w:t>
            </w:r>
          </w:p>
          <w:p w14:paraId="75B28308" w14:textId="552052B4" w:rsidR="1951ECA7" w:rsidRDefault="1951ECA7" w:rsidP="1951ECA7">
            <w:pPr>
              <w:spacing w:beforeAutospacing="1" w:afterAutospacing="1"/>
              <w:ind w:left="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7) Szyfrowanie połączeń sieciowych pomiędzy serwerami oraz serwerami i stacjami roboczymi (</w:t>
            </w:r>
            <w:proofErr w:type="spellStart"/>
            <w:r w:rsidRPr="1951ECA7">
              <w:rPr>
                <w:rStyle w:val="normaltextrun"/>
                <w:rFonts w:ascii="Calibri" w:eastAsia="Calibri" w:hAnsi="Calibri" w:cs="Calibri"/>
                <w:color w:val="000000" w:themeColor="text1"/>
                <w:sz w:val="22"/>
                <w:szCs w:val="22"/>
              </w:rPr>
              <w:t>IPSec</w:t>
            </w:r>
            <w:proofErr w:type="spellEnd"/>
            <w:r w:rsidRPr="1951ECA7">
              <w:rPr>
                <w:rStyle w:val="normaltextrun"/>
                <w:rFonts w:ascii="Calibri" w:eastAsia="Calibri" w:hAnsi="Calibri" w:cs="Calibri"/>
                <w:color w:val="000000" w:themeColor="text1"/>
                <w:sz w:val="22"/>
                <w:szCs w:val="22"/>
              </w:rPr>
              <w:t>)  </w:t>
            </w:r>
          </w:p>
          <w:p w14:paraId="5C2CD582" w14:textId="44EB44C4" w:rsidR="1951ECA7" w:rsidRDefault="1951ECA7" w:rsidP="1951ECA7">
            <w:pPr>
              <w:spacing w:beforeAutospacing="1" w:afterAutospacing="1"/>
              <w:ind w:left="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8) Szyfrowanie sieci wirtualnych pomiędzy maszynami wirtualnymi  </w:t>
            </w:r>
          </w:p>
          <w:p w14:paraId="2E603F20" w14:textId="5633D4A8" w:rsidR="1951ECA7" w:rsidRDefault="1951ECA7" w:rsidP="1951ECA7">
            <w:pPr>
              <w:spacing w:beforeAutospacing="1" w:afterAutospacing="1"/>
              <w:ind w:left="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 xml:space="preserve">9) Możliwość tworzenia systemów wysokiej dostępności (klastry typu </w:t>
            </w:r>
            <w:proofErr w:type="spellStart"/>
            <w:r w:rsidRPr="1951ECA7">
              <w:rPr>
                <w:rStyle w:val="normaltextrun"/>
                <w:rFonts w:ascii="Calibri" w:eastAsia="Calibri" w:hAnsi="Calibri" w:cs="Calibri"/>
                <w:color w:val="000000" w:themeColor="text1"/>
                <w:sz w:val="22"/>
                <w:szCs w:val="22"/>
              </w:rPr>
              <w:t>fail-over</w:t>
            </w:r>
            <w:proofErr w:type="spellEnd"/>
            <w:r w:rsidRPr="1951ECA7">
              <w:rPr>
                <w:rStyle w:val="normaltextrun"/>
                <w:rFonts w:ascii="Calibri" w:eastAsia="Calibri" w:hAnsi="Calibri" w:cs="Calibri"/>
                <w:color w:val="000000" w:themeColor="text1"/>
                <w:sz w:val="22"/>
                <w:szCs w:val="22"/>
              </w:rPr>
              <w:t>) oraz rozłożenia obciążenia serwerów.  </w:t>
            </w:r>
          </w:p>
          <w:p w14:paraId="49E32450" w14:textId="39A17336" w:rsidR="1951ECA7" w:rsidRDefault="1951ECA7" w:rsidP="1951ECA7">
            <w:pPr>
              <w:spacing w:beforeAutospacing="1" w:afterAutospacing="1"/>
              <w:ind w:left="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10) Serwis udostępniania stron WWW  </w:t>
            </w:r>
          </w:p>
          <w:p w14:paraId="618E952C" w14:textId="2EEAD7EF" w:rsidR="1951ECA7" w:rsidRDefault="1951ECA7" w:rsidP="1951ECA7">
            <w:pPr>
              <w:spacing w:beforeAutospacing="1" w:afterAutospacing="1"/>
              <w:ind w:left="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11) Wsparcie dla protokołu IP w wersji 6 (IPv6).  </w:t>
            </w:r>
          </w:p>
          <w:p w14:paraId="1621C211" w14:textId="359E9F4F" w:rsidR="1951ECA7" w:rsidRDefault="1951ECA7" w:rsidP="1951ECA7">
            <w:pPr>
              <w:spacing w:beforeAutospacing="1" w:afterAutospacing="1"/>
              <w:ind w:left="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12) Wsparcie dla algorytmów Suite B (RFC 4869).  </w:t>
            </w:r>
          </w:p>
          <w:p w14:paraId="5E9453B7" w14:textId="666759D4" w:rsidR="1951ECA7" w:rsidRDefault="1951ECA7" w:rsidP="1951ECA7">
            <w:pPr>
              <w:spacing w:beforeAutospacing="1" w:afterAutospacing="1"/>
              <w:ind w:left="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13) Wbudowane usługi VPN pozwalające na zestawienie nielimitowanej liczby równoczesnych połączeń i niewymagające instalacji dodatkowego oprogramowania na komputerach z systemem Windows.  </w:t>
            </w:r>
          </w:p>
          <w:p w14:paraId="0696DD55" w14:textId="7AAB4F7D" w:rsidR="1951ECA7" w:rsidRDefault="1951ECA7" w:rsidP="1951ECA7">
            <w:pPr>
              <w:spacing w:beforeAutospacing="1" w:afterAutospacing="1"/>
              <w:ind w:left="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14) Wbudowane mechanizmy wirtualizacji (</w:t>
            </w:r>
            <w:proofErr w:type="spellStart"/>
            <w:r w:rsidRPr="1951ECA7">
              <w:rPr>
                <w:rStyle w:val="normaltextrun"/>
                <w:rFonts w:ascii="Calibri" w:eastAsia="Calibri" w:hAnsi="Calibri" w:cs="Calibri"/>
                <w:color w:val="000000" w:themeColor="text1"/>
                <w:sz w:val="22"/>
                <w:szCs w:val="22"/>
              </w:rPr>
              <w:t>Hypervisor</w:t>
            </w:r>
            <w:proofErr w:type="spellEnd"/>
            <w:r w:rsidRPr="1951ECA7">
              <w:rPr>
                <w:rStyle w:val="normaltextrun"/>
                <w:rFonts w:ascii="Calibri" w:eastAsia="Calibri" w:hAnsi="Calibri" w:cs="Calibri"/>
                <w:color w:val="000000" w:themeColor="text1"/>
                <w:sz w:val="22"/>
                <w:szCs w:val="22"/>
              </w:rPr>
              <w:t>) pozwalające na uruchamianie do 1000 aktywnych środowisk wirtualnych systemów operacyjnych.  </w:t>
            </w:r>
          </w:p>
          <w:p w14:paraId="5CB8A896" w14:textId="585BCC9C" w:rsidR="1951ECA7" w:rsidRDefault="1951ECA7" w:rsidP="1951ECA7">
            <w:pPr>
              <w:spacing w:beforeAutospacing="1" w:afterAutospacing="1"/>
              <w:ind w:left="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15) Możliwość migracji maszyn wirtualnych między fizycznymi serwerami z uruchomionym mechanizmem wirtualizacji (</w:t>
            </w:r>
            <w:proofErr w:type="spellStart"/>
            <w:r w:rsidRPr="1951ECA7">
              <w:rPr>
                <w:rStyle w:val="normaltextrun"/>
                <w:rFonts w:ascii="Calibri" w:eastAsia="Calibri" w:hAnsi="Calibri" w:cs="Calibri"/>
                <w:color w:val="000000" w:themeColor="text1"/>
                <w:sz w:val="22"/>
                <w:szCs w:val="22"/>
              </w:rPr>
              <w:t>hypervisor</w:t>
            </w:r>
            <w:proofErr w:type="spellEnd"/>
            <w:r w:rsidRPr="1951ECA7">
              <w:rPr>
                <w:rStyle w:val="normaltextrun"/>
                <w:rFonts w:ascii="Calibri" w:eastAsia="Calibri" w:hAnsi="Calibri" w:cs="Calibri"/>
                <w:color w:val="000000" w:themeColor="text1"/>
                <w:sz w:val="22"/>
                <w:szCs w:val="22"/>
              </w:rPr>
              <w:t>) przez sieć Ethernet, bez konieczności stosowania dodatkowych mechanizmów współdzielenia pamięci.  </w:t>
            </w:r>
          </w:p>
          <w:p w14:paraId="3BC57AF9" w14:textId="4BD6D24E" w:rsidR="1951ECA7" w:rsidRDefault="1951ECA7" w:rsidP="1951ECA7">
            <w:pPr>
              <w:spacing w:beforeAutospacing="1" w:afterAutospacing="1"/>
              <w:ind w:left="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 xml:space="preserve">16) Możliwość przenoszenia maszyn wirtualnych pomiędzy serwerami klastra typu </w:t>
            </w:r>
            <w:proofErr w:type="spellStart"/>
            <w:r w:rsidRPr="1951ECA7">
              <w:rPr>
                <w:rStyle w:val="normaltextrun"/>
                <w:rFonts w:ascii="Calibri" w:eastAsia="Calibri" w:hAnsi="Calibri" w:cs="Calibri"/>
                <w:color w:val="000000" w:themeColor="text1"/>
                <w:sz w:val="22"/>
                <w:szCs w:val="22"/>
              </w:rPr>
              <w:t>failover</w:t>
            </w:r>
            <w:proofErr w:type="spellEnd"/>
            <w:r w:rsidRPr="1951ECA7">
              <w:rPr>
                <w:rStyle w:val="normaltextrun"/>
                <w:rFonts w:ascii="Calibri" w:eastAsia="Calibri" w:hAnsi="Calibri" w:cs="Calibri"/>
                <w:color w:val="000000" w:themeColor="text1"/>
                <w:sz w:val="22"/>
                <w:szCs w:val="22"/>
              </w:rPr>
              <w:t xml:space="preserve"> z jednoczesnym zachowaniem pozostałej funkcjonalności. </w:t>
            </w:r>
          </w:p>
          <w:p w14:paraId="3B2534B8" w14:textId="0C3659E1" w:rsidR="1951ECA7" w:rsidRDefault="1951ECA7" w:rsidP="1951ECA7">
            <w:pPr>
              <w:spacing w:beforeAutospacing="1" w:afterAutospacing="1"/>
              <w:ind w:left="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17) Mechanizmy wirtualizacji mające wsparcie dla:  </w:t>
            </w:r>
          </w:p>
          <w:p w14:paraId="0111AEDC" w14:textId="1FE13534" w:rsidR="1951ECA7" w:rsidRDefault="1951ECA7" w:rsidP="1951ECA7">
            <w:pPr>
              <w:spacing w:beforeAutospacing="1" w:afterAutospacing="1"/>
              <w:ind w:left="705" w:firstLine="705"/>
              <w:rPr>
                <w:rFonts w:ascii="Calibri" w:eastAsia="Calibri" w:hAnsi="Calibri" w:cs="Calibri"/>
                <w:color w:val="000000" w:themeColor="text1"/>
                <w:sz w:val="22"/>
                <w:szCs w:val="22"/>
              </w:rPr>
            </w:pPr>
            <w:r w:rsidRPr="1951ECA7">
              <w:rPr>
                <w:rStyle w:val="spellingerror"/>
                <w:rFonts w:ascii="Calibri" w:eastAsia="Calibri" w:hAnsi="Calibri" w:cs="Calibri"/>
                <w:color w:val="000000" w:themeColor="text1"/>
                <w:sz w:val="22"/>
                <w:szCs w:val="22"/>
              </w:rPr>
              <w:t xml:space="preserve">a. dynamicznego podłączania zasobów dyskowych typu hot-plug do maszyn </w:t>
            </w:r>
            <w:r>
              <w:tab/>
            </w:r>
            <w:r>
              <w:tab/>
            </w:r>
            <w:r w:rsidRPr="1951ECA7">
              <w:rPr>
                <w:rStyle w:val="spellingerror"/>
                <w:rFonts w:ascii="Calibri" w:eastAsia="Calibri" w:hAnsi="Calibri" w:cs="Calibri"/>
                <w:color w:val="000000" w:themeColor="text1"/>
                <w:sz w:val="22"/>
                <w:szCs w:val="22"/>
              </w:rPr>
              <w:t>wirtualnych,  </w:t>
            </w:r>
          </w:p>
          <w:p w14:paraId="4F674EBF" w14:textId="3A8B6536" w:rsidR="1951ECA7" w:rsidRDefault="1951ECA7" w:rsidP="1951ECA7">
            <w:pPr>
              <w:spacing w:beforeAutospacing="1" w:afterAutospacing="1"/>
              <w:ind w:left="705" w:firstLine="705"/>
              <w:rPr>
                <w:rFonts w:ascii="Calibri" w:eastAsia="Calibri" w:hAnsi="Calibri" w:cs="Calibri"/>
                <w:color w:val="000000" w:themeColor="text1"/>
                <w:sz w:val="22"/>
                <w:szCs w:val="22"/>
              </w:rPr>
            </w:pPr>
            <w:r w:rsidRPr="1951ECA7">
              <w:rPr>
                <w:rStyle w:val="spellingerror"/>
                <w:rFonts w:ascii="Calibri" w:eastAsia="Calibri" w:hAnsi="Calibri" w:cs="Calibri"/>
                <w:color w:val="000000" w:themeColor="text1"/>
                <w:sz w:val="22"/>
                <w:szCs w:val="22"/>
              </w:rPr>
              <w:t xml:space="preserve">b. obsługi ramek typu jumbo </w:t>
            </w:r>
            <w:proofErr w:type="spellStart"/>
            <w:r w:rsidRPr="1951ECA7">
              <w:rPr>
                <w:rStyle w:val="spellingerror"/>
                <w:rFonts w:ascii="Calibri" w:eastAsia="Calibri" w:hAnsi="Calibri" w:cs="Calibri"/>
                <w:color w:val="000000" w:themeColor="text1"/>
                <w:sz w:val="22"/>
                <w:szCs w:val="22"/>
              </w:rPr>
              <w:t>frames</w:t>
            </w:r>
            <w:proofErr w:type="spellEnd"/>
            <w:r w:rsidRPr="1951ECA7">
              <w:rPr>
                <w:rStyle w:val="spellingerror"/>
                <w:rFonts w:ascii="Calibri" w:eastAsia="Calibri" w:hAnsi="Calibri" w:cs="Calibri"/>
                <w:color w:val="000000" w:themeColor="text1"/>
                <w:sz w:val="22"/>
                <w:szCs w:val="22"/>
              </w:rPr>
              <w:t xml:space="preserve"> dla maszyn wirtualnych.  </w:t>
            </w:r>
          </w:p>
          <w:p w14:paraId="21903295" w14:textId="1A826008" w:rsidR="1951ECA7" w:rsidRDefault="1951ECA7" w:rsidP="1951ECA7">
            <w:pPr>
              <w:spacing w:beforeAutospacing="1" w:afterAutospacing="1"/>
              <w:ind w:left="705" w:firstLine="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c. obsługi 4-KB sektorów dysków,  </w:t>
            </w:r>
          </w:p>
          <w:p w14:paraId="6E7597AE" w14:textId="23B839D5" w:rsidR="1951ECA7" w:rsidRDefault="1951ECA7" w:rsidP="1951ECA7">
            <w:pPr>
              <w:spacing w:beforeAutospacing="1" w:afterAutospacing="1"/>
              <w:ind w:left="705" w:firstLine="705"/>
              <w:rPr>
                <w:rFonts w:ascii="Calibri" w:eastAsia="Calibri" w:hAnsi="Calibri" w:cs="Calibri"/>
                <w:color w:val="000000" w:themeColor="text1"/>
                <w:sz w:val="22"/>
                <w:szCs w:val="22"/>
              </w:rPr>
            </w:pPr>
            <w:r w:rsidRPr="1951ECA7">
              <w:rPr>
                <w:rStyle w:val="spellingerror"/>
                <w:rFonts w:ascii="Calibri" w:eastAsia="Calibri" w:hAnsi="Calibri" w:cs="Calibri"/>
                <w:color w:val="000000" w:themeColor="text1"/>
                <w:sz w:val="22"/>
                <w:szCs w:val="22"/>
              </w:rPr>
              <w:lastRenderedPageBreak/>
              <w:t xml:space="preserve">d. nielimitowanej liczby jednocześnie przenoszonych maszyn wirtualnych pomiędzy </w:t>
            </w:r>
            <w:r>
              <w:tab/>
            </w:r>
            <w:r w:rsidRPr="1951ECA7">
              <w:rPr>
                <w:rStyle w:val="spellingerror"/>
                <w:rFonts w:ascii="Calibri" w:eastAsia="Calibri" w:hAnsi="Calibri" w:cs="Calibri"/>
                <w:color w:val="000000" w:themeColor="text1"/>
                <w:sz w:val="22"/>
                <w:szCs w:val="22"/>
              </w:rPr>
              <w:t>węzłami klastra,  </w:t>
            </w:r>
          </w:p>
          <w:p w14:paraId="7B725ED3" w14:textId="598CB72A" w:rsidR="1951ECA7" w:rsidRDefault="1951ECA7" w:rsidP="1951ECA7">
            <w:pPr>
              <w:spacing w:beforeAutospacing="1" w:afterAutospacing="1"/>
              <w:ind w:left="705" w:firstLine="705"/>
              <w:rPr>
                <w:rFonts w:ascii="Calibri" w:eastAsia="Calibri" w:hAnsi="Calibri" w:cs="Calibri"/>
                <w:color w:val="000000" w:themeColor="text1"/>
                <w:sz w:val="22"/>
                <w:szCs w:val="22"/>
              </w:rPr>
            </w:pPr>
            <w:r w:rsidRPr="1951ECA7">
              <w:rPr>
                <w:rStyle w:val="spellingerror"/>
                <w:rFonts w:ascii="Calibri" w:eastAsia="Calibri" w:hAnsi="Calibri" w:cs="Calibri"/>
                <w:color w:val="000000" w:themeColor="text1"/>
                <w:sz w:val="22"/>
                <w:szCs w:val="22"/>
              </w:rPr>
              <w:t xml:space="preserve">e. możliwości wirtualizacji sieci z zastosowaniem przełącznika, którego </w:t>
            </w:r>
            <w:r>
              <w:tab/>
            </w:r>
            <w:r>
              <w:tab/>
            </w:r>
            <w:r>
              <w:tab/>
            </w:r>
            <w:r w:rsidRPr="1951ECA7">
              <w:rPr>
                <w:rStyle w:val="spellingerror"/>
                <w:rFonts w:ascii="Calibri" w:eastAsia="Calibri" w:hAnsi="Calibri" w:cs="Calibri"/>
                <w:color w:val="000000" w:themeColor="text1"/>
                <w:sz w:val="22"/>
                <w:szCs w:val="22"/>
              </w:rPr>
              <w:t xml:space="preserve">funkcjonalność może być rozszerzana jednocześnie poprzez oprogramowanie kilku </w:t>
            </w:r>
            <w:r>
              <w:tab/>
            </w:r>
            <w:r w:rsidRPr="1951ECA7">
              <w:rPr>
                <w:rStyle w:val="spellingerror"/>
                <w:rFonts w:ascii="Calibri" w:eastAsia="Calibri" w:hAnsi="Calibri" w:cs="Calibri"/>
                <w:color w:val="000000" w:themeColor="text1"/>
                <w:sz w:val="22"/>
                <w:szCs w:val="22"/>
              </w:rPr>
              <w:t>innych dostawców poprzez otwarty interfejs API.  </w:t>
            </w:r>
          </w:p>
          <w:p w14:paraId="5932913B" w14:textId="4FB8D796" w:rsidR="1951ECA7" w:rsidRDefault="1951ECA7" w:rsidP="1951ECA7">
            <w:pPr>
              <w:spacing w:beforeAutospacing="1" w:afterAutospacing="1"/>
              <w:ind w:left="705" w:firstLine="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 xml:space="preserve">f. możliwości kierowania ruchu sieciowego z wielu sieci VLAN bezpośrednio do </w:t>
            </w:r>
            <w:r>
              <w:tab/>
            </w:r>
            <w:r>
              <w:tab/>
            </w:r>
            <w:r w:rsidRPr="1951ECA7">
              <w:rPr>
                <w:rStyle w:val="normaltextrun"/>
                <w:rFonts w:ascii="Calibri" w:eastAsia="Calibri" w:hAnsi="Calibri" w:cs="Calibri"/>
                <w:color w:val="000000" w:themeColor="text1"/>
                <w:sz w:val="22"/>
                <w:szCs w:val="22"/>
              </w:rPr>
              <w:t xml:space="preserve">pojedynczej karty sieciowej maszyny wirtualnej (tzw. </w:t>
            </w:r>
            <w:proofErr w:type="spellStart"/>
            <w:r w:rsidRPr="1951ECA7">
              <w:rPr>
                <w:rStyle w:val="normaltextrun"/>
                <w:rFonts w:ascii="Calibri" w:eastAsia="Calibri" w:hAnsi="Calibri" w:cs="Calibri"/>
                <w:color w:val="000000" w:themeColor="text1"/>
                <w:sz w:val="22"/>
                <w:szCs w:val="22"/>
              </w:rPr>
              <w:t>trunk</w:t>
            </w:r>
            <w:proofErr w:type="spellEnd"/>
            <w:r w:rsidRPr="1951ECA7">
              <w:rPr>
                <w:rStyle w:val="normaltextrun"/>
                <w:rFonts w:ascii="Calibri" w:eastAsia="Calibri" w:hAnsi="Calibri" w:cs="Calibri"/>
                <w:color w:val="000000" w:themeColor="text1"/>
                <w:sz w:val="22"/>
                <w:szCs w:val="22"/>
              </w:rPr>
              <w:t xml:space="preserve"> </w:t>
            </w:r>
            <w:proofErr w:type="spellStart"/>
            <w:r w:rsidRPr="1951ECA7">
              <w:rPr>
                <w:rStyle w:val="normaltextrun"/>
                <w:rFonts w:ascii="Calibri" w:eastAsia="Calibri" w:hAnsi="Calibri" w:cs="Calibri"/>
                <w:color w:val="000000" w:themeColor="text1"/>
                <w:sz w:val="22"/>
                <w:szCs w:val="22"/>
              </w:rPr>
              <w:t>mode</w:t>
            </w:r>
            <w:proofErr w:type="spellEnd"/>
            <w:r w:rsidRPr="1951ECA7">
              <w:rPr>
                <w:rStyle w:val="normaltextrun"/>
                <w:rFonts w:ascii="Calibri" w:eastAsia="Calibri" w:hAnsi="Calibri" w:cs="Calibri"/>
                <w:color w:val="000000" w:themeColor="text1"/>
                <w:sz w:val="22"/>
                <w:szCs w:val="22"/>
              </w:rPr>
              <w:t>)  </w:t>
            </w:r>
          </w:p>
          <w:p w14:paraId="6B98F9D4" w14:textId="2A483984" w:rsidR="1951ECA7" w:rsidRDefault="1951ECA7" w:rsidP="1951ECA7">
            <w:pPr>
              <w:spacing w:beforeAutospacing="1" w:afterAutospacing="1"/>
              <w:ind w:left="705" w:firstLine="705"/>
              <w:rPr>
                <w:rFonts w:ascii="Calibri" w:eastAsia="Calibri" w:hAnsi="Calibri" w:cs="Calibri"/>
                <w:color w:val="000000" w:themeColor="text1"/>
                <w:sz w:val="22"/>
                <w:szCs w:val="22"/>
              </w:rPr>
            </w:pPr>
            <w:r w:rsidRPr="1951ECA7">
              <w:rPr>
                <w:rStyle w:val="spellingerror"/>
                <w:rFonts w:ascii="Calibri" w:eastAsia="Calibri" w:hAnsi="Calibri" w:cs="Calibri"/>
                <w:color w:val="000000" w:themeColor="text1"/>
                <w:sz w:val="22"/>
                <w:szCs w:val="22"/>
              </w:rPr>
              <w:t xml:space="preserve">g. możliwość tworzenia wirtualnych maszyn chronionych, separowanych od </w:t>
            </w:r>
            <w:r>
              <w:tab/>
            </w:r>
            <w:r>
              <w:tab/>
            </w:r>
            <w:r>
              <w:tab/>
            </w:r>
            <w:r w:rsidRPr="1951ECA7">
              <w:rPr>
                <w:rStyle w:val="spellingerror"/>
                <w:rFonts w:ascii="Calibri" w:eastAsia="Calibri" w:hAnsi="Calibri" w:cs="Calibri"/>
                <w:color w:val="000000" w:themeColor="text1"/>
                <w:sz w:val="22"/>
                <w:szCs w:val="22"/>
              </w:rPr>
              <w:t>środowiska systemu operacyjnego.  </w:t>
            </w:r>
          </w:p>
          <w:p w14:paraId="67DFB2A5" w14:textId="6D7257D3" w:rsidR="1951ECA7" w:rsidRDefault="1951ECA7" w:rsidP="1951ECA7">
            <w:pPr>
              <w:spacing w:beforeAutospacing="1" w:afterAutospacing="1"/>
              <w:ind w:left="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18) Możliwość uruchamiania kontenerów bazujących na Windows i Linux na tym samym hoście kontenerów.  </w:t>
            </w:r>
          </w:p>
          <w:p w14:paraId="45CC772F" w14:textId="5CDCF38F" w:rsidR="1951ECA7" w:rsidRDefault="1951ECA7" w:rsidP="1951ECA7">
            <w:pPr>
              <w:spacing w:beforeAutospacing="1" w:afterAutospacing="1"/>
              <w:ind w:left="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 xml:space="preserve">19) Wsparcie dla rozwiązania </w:t>
            </w:r>
            <w:proofErr w:type="spellStart"/>
            <w:r w:rsidRPr="1951ECA7">
              <w:rPr>
                <w:rStyle w:val="normaltextrun"/>
                <w:rFonts w:ascii="Calibri" w:eastAsia="Calibri" w:hAnsi="Calibri" w:cs="Calibri"/>
                <w:color w:val="000000" w:themeColor="text1"/>
                <w:sz w:val="22"/>
                <w:szCs w:val="22"/>
              </w:rPr>
              <w:t>Kubernetes</w:t>
            </w:r>
            <w:proofErr w:type="spellEnd"/>
            <w:r w:rsidRPr="1951ECA7">
              <w:rPr>
                <w:rStyle w:val="normaltextrun"/>
                <w:rFonts w:ascii="Calibri" w:eastAsia="Calibri" w:hAnsi="Calibri" w:cs="Calibri"/>
                <w:color w:val="000000" w:themeColor="text1"/>
                <w:sz w:val="22"/>
                <w:szCs w:val="22"/>
              </w:rPr>
              <w:t>. </w:t>
            </w:r>
          </w:p>
          <w:p w14:paraId="741BF56B" w14:textId="0581236B" w:rsidR="1951ECA7" w:rsidRDefault="1951ECA7" w:rsidP="1951ECA7">
            <w:pPr>
              <w:spacing w:beforeAutospacing="1" w:afterAutospacing="1"/>
              <w:ind w:left="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20) 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p w14:paraId="4BF6BAE5" w14:textId="32701A7A" w:rsidR="1951ECA7" w:rsidRDefault="1951ECA7" w:rsidP="1951ECA7">
            <w:pPr>
              <w:spacing w:beforeAutospacing="1" w:afterAutospacing="1"/>
              <w:ind w:left="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21) Wsparcie dostępu do zasobu dyskowego poprzez wiele ścieżek (</w:t>
            </w:r>
            <w:proofErr w:type="spellStart"/>
            <w:r w:rsidRPr="1951ECA7">
              <w:rPr>
                <w:rStyle w:val="normaltextrun"/>
                <w:rFonts w:ascii="Calibri" w:eastAsia="Calibri" w:hAnsi="Calibri" w:cs="Calibri"/>
                <w:color w:val="000000" w:themeColor="text1"/>
                <w:sz w:val="22"/>
                <w:szCs w:val="22"/>
              </w:rPr>
              <w:t>Multipath</w:t>
            </w:r>
            <w:proofErr w:type="spellEnd"/>
            <w:r w:rsidRPr="1951ECA7">
              <w:rPr>
                <w:rStyle w:val="normaltextrun"/>
                <w:rFonts w:ascii="Calibri" w:eastAsia="Calibri" w:hAnsi="Calibri" w:cs="Calibri"/>
                <w:color w:val="000000" w:themeColor="text1"/>
                <w:sz w:val="22"/>
                <w:szCs w:val="22"/>
              </w:rPr>
              <w:t>).  </w:t>
            </w:r>
          </w:p>
          <w:p w14:paraId="0ED58425" w14:textId="135D2C6E" w:rsidR="1951ECA7" w:rsidRDefault="1951ECA7" w:rsidP="1951ECA7">
            <w:pPr>
              <w:spacing w:beforeAutospacing="1" w:afterAutospacing="1"/>
              <w:ind w:left="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 xml:space="preserve">22) Mechanizmy </w:t>
            </w:r>
            <w:proofErr w:type="spellStart"/>
            <w:r w:rsidRPr="1951ECA7">
              <w:rPr>
                <w:rStyle w:val="normaltextrun"/>
                <w:rFonts w:ascii="Calibri" w:eastAsia="Calibri" w:hAnsi="Calibri" w:cs="Calibri"/>
                <w:color w:val="000000" w:themeColor="text1"/>
                <w:sz w:val="22"/>
                <w:szCs w:val="22"/>
              </w:rPr>
              <w:t>deduplikacji</w:t>
            </w:r>
            <w:proofErr w:type="spellEnd"/>
            <w:r w:rsidRPr="1951ECA7">
              <w:rPr>
                <w:rStyle w:val="normaltextrun"/>
                <w:rFonts w:ascii="Calibri" w:eastAsia="Calibri" w:hAnsi="Calibri" w:cs="Calibri"/>
                <w:color w:val="000000" w:themeColor="text1"/>
                <w:sz w:val="22"/>
                <w:szCs w:val="22"/>
              </w:rPr>
              <w:t xml:space="preserve"> i kompresji na wolumenach do 64 TB. </w:t>
            </w:r>
          </w:p>
          <w:p w14:paraId="1606A5C2" w14:textId="6DDDA544" w:rsidR="1951ECA7" w:rsidRDefault="1951ECA7" w:rsidP="1951ECA7">
            <w:pPr>
              <w:spacing w:beforeAutospacing="1" w:afterAutospacing="1"/>
              <w:ind w:left="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23) Możliwość instalacji poprawek poprzez wgranie ich do obrazu instalacyjnego.  </w:t>
            </w:r>
          </w:p>
          <w:p w14:paraId="7D872448" w14:textId="5FA00CBB" w:rsidR="1951ECA7" w:rsidRDefault="1951ECA7" w:rsidP="1951ECA7">
            <w:pPr>
              <w:spacing w:beforeAutospacing="1" w:afterAutospacing="1"/>
              <w:ind w:left="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24) Mechanizmy zdalnej administracji oraz mechanizmy (również działające zdalnie) administracji przez skrypty.  </w:t>
            </w:r>
          </w:p>
          <w:p w14:paraId="30662FE4" w14:textId="617960D5" w:rsidR="1951ECA7" w:rsidRDefault="1951ECA7" w:rsidP="1951ECA7">
            <w:pPr>
              <w:spacing w:beforeAutospacing="1" w:afterAutospacing="1"/>
              <w:ind w:left="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25) Możliwość zarządzania przez wbudowane mechanizmy zgodne ze standardami WBEM oraz WS-Management organizacji DMTF  </w:t>
            </w:r>
          </w:p>
          <w:p w14:paraId="706CC2A1" w14:textId="44C7C9C9" w:rsidR="1951ECA7" w:rsidRDefault="1951ECA7" w:rsidP="1951ECA7">
            <w:pPr>
              <w:spacing w:beforeAutospacing="1" w:afterAutospacing="1"/>
              <w:ind w:left="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 xml:space="preserve">26) Mechanizm konfiguracji połączenia VPN do platformy </w:t>
            </w:r>
            <w:proofErr w:type="spellStart"/>
            <w:r w:rsidRPr="1951ECA7">
              <w:rPr>
                <w:rStyle w:val="normaltextrun"/>
                <w:rFonts w:ascii="Calibri" w:eastAsia="Calibri" w:hAnsi="Calibri" w:cs="Calibri"/>
                <w:color w:val="000000" w:themeColor="text1"/>
                <w:sz w:val="22"/>
                <w:szCs w:val="22"/>
              </w:rPr>
              <w:t>Azure</w:t>
            </w:r>
            <w:proofErr w:type="spellEnd"/>
            <w:r w:rsidRPr="1951ECA7">
              <w:rPr>
                <w:rStyle w:val="normaltextrun"/>
                <w:rFonts w:ascii="Calibri" w:eastAsia="Calibri" w:hAnsi="Calibri" w:cs="Calibri"/>
                <w:color w:val="000000" w:themeColor="text1"/>
                <w:sz w:val="22"/>
                <w:szCs w:val="22"/>
              </w:rPr>
              <w:t>.  </w:t>
            </w:r>
          </w:p>
          <w:p w14:paraId="329A1CC4" w14:textId="08DFC829" w:rsidR="1951ECA7" w:rsidRDefault="1951ECA7" w:rsidP="1951ECA7">
            <w:pPr>
              <w:spacing w:beforeAutospacing="1" w:afterAutospacing="1"/>
              <w:ind w:left="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27) Wbudowany mechanizm wykrywania ataków na poziomie pamięci RAM i jądra systemu.  </w:t>
            </w:r>
          </w:p>
          <w:p w14:paraId="4F1B8096" w14:textId="5DF20E30" w:rsidR="1951ECA7" w:rsidRDefault="1951ECA7" w:rsidP="1951ECA7">
            <w:pPr>
              <w:spacing w:beforeAutospacing="1" w:afterAutospacing="1"/>
              <w:ind w:left="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28) Mechanizmy pozwalające na blokadę dostępu nieznanych procesów do chronionych katalogów.  </w:t>
            </w:r>
          </w:p>
          <w:p w14:paraId="4A433C4A" w14:textId="3B7610FD" w:rsidR="1951ECA7" w:rsidRDefault="1951ECA7" w:rsidP="1951ECA7">
            <w:pPr>
              <w:spacing w:beforeAutospacing="1" w:afterAutospacing="1"/>
              <w:ind w:left="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lastRenderedPageBreak/>
              <w:t>29) Zorganizowany system szkoleń i materiały edukacyjne w języku polskim.  </w:t>
            </w:r>
          </w:p>
          <w:p w14:paraId="228B19BE" w14:textId="4CC5AEC1" w:rsidR="1951ECA7" w:rsidRDefault="1951ECA7" w:rsidP="1951ECA7">
            <w:pPr>
              <w:spacing w:beforeAutospacing="1" w:afterAutospacing="1"/>
              <w:ind w:left="705"/>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30) Możliwość instalacji i poprawnej pracy Systemu Bazodanowego (Microsoft SQL Server Enterprise). </w:t>
            </w:r>
          </w:p>
          <w:p w14:paraId="0542F135" w14:textId="5B3282F3" w:rsidR="1951ECA7" w:rsidRDefault="1951ECA7" w:rsidP="1951ECA7">
            <w:pPr>
              <w:spacing w:beforeAutospacing="1" w:afterAutospacing="1"/>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36. W przypadku zaproponowania licencji równoważnych Wykonawca przeprowadzi na własny koszt instalację, konfigurację i integrację dostarczonego produktu. Wykonawca przeprowadzi migrację wszelkich danych i konfiguracji zapewniając identyczne funkcjonowanie całego środowiska w stosunku do aktualnego środowiska. Przerwa w działaniu aktualnie eksploatowanego środowiska produkcyjnego nie może wynieść więcej niż 7 godzin Dodatkowo w przypadku błędnego działania środowiska po instalacji licencji równoważnych Wykonawca zobowiązany będzie na własny koszt przywrócić środowisko do stanu poprawnego funkcjonowania, a w przypadku braku takiej możliwości do stanu pierwotnego oraz dostarczenia innego rozwiązania spełniającego wymagania OPZ.  </w:t>
            </w:r>
          </w:p>
          <w:p w14:paraId="045FAC54" w14:textId="1D5F5CB2" w:rsidR="1951ECA7" w:rsidRDefault="1951ECA7" w:rsidP="1951ECA7">
            <w:pPr>
              <w:spacing w:beforeAutospacing="1" w:afterAutospacing="1"/>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37. Ponadto zastosowanie rozwiązania równoważnego nie może ograniczyć funkcjonalności posiadanego systemu przez Zamawiającego i nie może powodować konieczności ponoszenia dodatkowych kosztów dla Zamawiającego. </w:t>
            </w:r>
          </w:p>
          <w:p w14:paraId="61A28E28" w14:textId="6648243B" w:rsidR="1951ECA7" w:rsidRDefault="1951ECA7" w:rsidP="1951ECA7">
            <w:pPr>
              <w:rPr>
                <w:rFonts w:ascii="Calibri" w:eastAsia="Calibri" w:hAnsi="Calibri" w:cs="Calibri"/>
                <w:sz w:val="22"/>
                <w:szCs w:val="22"/>
              </w:rPr>
            </w:pPr>
          </w:p>
        </w:tc>
      </w:tr>
      <w:tr w:rsidR="1951ECA7" w14:paraId="1FBE9BED" w14:textId="77777777" w:rsidTr="1951ECA7">
        <w:tc>
          <w:tcPr>
            <w:tcW w:w="510" w:type="dxa"/>
            <w:tcBorders>
              <w:top w:val="single" w:sz="6" w:space="0" w:color="auto"/>
              <w:left w:val="single" w:sz="6" w:space="0" w:color="auto"/>
              <w:bottom w:val="single" w:sz="6" w:space="0" w:color="auto"/>
              <w:right w:val="single" w:sz="6" w:space="0" w:color="auto"/>
            </w:tcBorders>
          </w:tcPr>
          <w:p w14:paraId="3268FAD7" w14:textId="68692BE7" w:rsidR="1951ECA7" w:rsidRDefault="1951ECA7" w:rsidP="1951ECA7">
            <w:pPr>
              <w:rPr>
                <w:rFonts w:ascii="Calibri" w:eastAsia="Calibri" w:hAnsi="Calibri" w:cs="Calibri"/>
                <w:b/>
                <w:bCs/>
                <w:sz w:val="22"/>
                <w:szCs w:val="22"/>
              </w:rPr>
            </w:pPr>
            <w:r w:rsidRPr="1951ECA7">
              <w:rPr>
                <w:rFonts w:ascii="Calibri" w:eastAsia="Calibri" w:hAnsi="Calibri" w:cs="Calibri"/>
                <w:b/>
                <w:bCs/>
                <w:sz w:val="22"/>
                <w:szCs w:val="22"/>
              </w:rPr>
              <w:lastRenderedPageBreak/>
              <w:t>3.</w:t>
            </w:r>
          </w:p>
        </w:tc>
        <w:tc>
          <w:tcPr>
            <w:tcW w:w="1440" w:type="dxa"/>
            <w:tcBorders>
              <w:top w:val="single" w:sz="6" w:space="0" w:color="auto"/>
              <w:left w:val="single" w:sz="6" w:space="0" w:color="auto"/>
              <w:bottom w:val="single" w:sz="6" w:space="0" w:color="auto"/>
              <w:right w:val="single" w:sz="6" w:space="0" w:color="auto"/>
            </w:tcBorders>
          </w:tcPr>
          <w:p w14:paraId="248C5EE2" w14:textId="0D91D83A" w:rsidR="1951ECA7" w:rsidRDefault="1951ECA7" w:rsidP="1951ECA7">
            <w:pPr>
              <w:rPr>
                <w:rStyle w:val="normaltextrun"/>
                <w:rFonts w:ascii="Calibri" w:eastAsia="Calibri" w:hAnsi="Calibri" w:cs="Calibri"/>
                <w:b/>
                <w:bCs/>
                <w:sz w:val="22"/>
                <w:szCs w:val="22"/>
              </w:rPr>
            </w:pPr>
            <w:r w:rsidRPr="1951ECA7">
              <w:rPr>
                <w:rStyle w:val="normaltextrun"/>
                <w:rFonts w:ascii="Calibri" w:eastAsia="Calibri" w:hAnsi="Calibri" w:cs="Calibri"/>
                <w:b/>
                <w:bCs/>
                <w:sz w:val="22"/>
                <w:szCs w:val="22"/>
              </w:rPr>
              <w:t>Wdrożenie</w:t>
            </w:r>
          </w:p>
          <w:p w14:paraId="22EBD9AB" w14:textId="6B7331DF" w:rsidR="1951ECA7" w:rsidRDefault="1951ECA7" w:rsidP="1951ECA7">
            <w:pPr>
              <w:rPr>
                <w:rStyle w:val="normaltextrun"/>
                <w:rFonts w:ascii="Calibri" w:eastAsia="Calibri" w:hAnsi="Calibri" w:cs="Calibri"/>
                <w:b/>
                <w:bCs/>
                <w:sz w:val="22"/>
                <w:szCs w:val="22"/>
              </w:rPr>
            </w:pPr>
          </w:p>
        </w:tc>
        <w:tc>
          <w:tcPr>
            <w:tcW w:w="7110" w:type="dxa"/>
            <w:tcBorders>
              <w:top w:val="single" w:sz="6" w:space="0" w:color="auto"/>
              <w:left w:val="single" w:sz="6" w:space="0" w:color="auto"/>
              <w:bottom w:val="single" w:sz="6" w:space="0" w:color="auto"/>
              <w:right w:val="single" w:sz="6" w:space="0" w:color="auto"/>
            </w:tcBorders>
          </w:tcPr>
          <w:p w14:paraId="75B4CEBA" w14:textId="4502D0B2" w:rsidR="1951ECA7" w:rsidRDefault="1951ECA7" w:rsidP="1951ECA7">
            <w:pPr>
              <w:rPr>
                <w:rStyle w:val="normaltextrun"/>
                <w:rFonts w:asciiTheme="minorHAnsi" w:eastAsiaTheme="minorEastAsia" w:hAnsiTheme="minorHAnsi" w:cstheme="minorBidi"/>
                <w:color w:val="000000" w:themeColor="text1"/>
                <w:sz w:val="22"/>
                <w:szCs w:val="22"/>
              </w:rPr>
            </w:pPr>
            <w:r w:rsidRPr="1951ECA7">
              <w:rPr>
                <w:rStyle w:val="normaltextrun"/>
                <w:rFonts w:asciiTheme="minorHAnsi" w:eastAsiaTheme="minorEastAsia" w:hAnsiTheme="minorHAnsi" w:cstheme="minorBidi"/>
                <w:color w:val="000000" w:themeColor="text1"/>
                <w:sz w:val="22"/>
                <w:szCs w:val="22"/>
              </w:rPr>
              <w:t>Wykonawca zobowiązuje się do wdrożenia oferowanego oprogramowania na dostarczony sprzęt, przeprowadzenia konfiguracji i integracji z istniejącą u zamawiającego infrastrukturą.</w:t>
            </w:r>
          </w:p>
          <w:p w14:paraId="45AD20B1" w14:textId="3603D25F" w:rsidR="1951ECA7" w:rsidRDefault="1951ECA7" w:rsidP="1951ECA7">
            <w:pPr>
              <w:rPr>
                <w:rStyle w:val="normaltextrun"/>
                <w:rFonts w:asciiTheme="minorHAnsi" w:eastAsiaTheme="minorEastAsia" w:hAnsiTheme="minorHAnsi" w:cstheme="minorBidi"/>
                <w:color w:val="000000" w:themeColor="text1"/>
                <w:sz w:val="22"/>
                <w:szCs w:val="22"/>
              </w:rPr>
            </w:pPr>
            <w:r w:rsidRPr="1951ECA7">
              <w:rPr>
                <w:rStyle w:val="normaltextrun"/>
                <w:rFonts w:asciiTheme="minorHAnsi" w:eastAsiaTheme="minorEastAsia" w:hAnsiTheme="minorHAnsi" w:cstheme="minorBidi"/>
                <w:color w:val="000000" w:themeColor="text1"/>
                <w:sz w:val="22"/>
                <w:szCs w:val="22"/>
              </w:rPr>
              <w:t>Opis usługi:</w:t>
            </w:r>
          </w:p>
          <w:p w14:paraId="4999739D" w14:textId="45B60BF7" w:rsidR="1951ECA7" w:rsidRDefault="1951ECA7" w:rsidP="007E10F1">
            <w:pPr>
              <w:pStyle w:val="Akapitzlist"/>
              <w:numPr>
                <w:ilvl w:val="0"/>
                <w:numId w:val="2"/>
              </w:numPr>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usługa katalogowa, stanowiąca podstawę wielu usług.</w:t>
            </w:r>
          </w:p>
          <w:p w14:paraId="2BEC7059" w14:textId="2E4183F3" w:rsidR="1951ECA7" w:rsidRDefault="1951ECA7" w:rsidP="007E10F1">
            <w:pPr>
              <w:pStyle w:val="Akapitzlist"/>
              <w:numPr>
                <w:ilvl w:val="0"/>
                <w:numId w:val="2"/>
              </w:numPr>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xml:space="preserve">zawiera informacje o serwerach, użytkownikach, grupach i wszelkich innych obiektach w środowisku informatycznym. </w:t>
            </w:r>
          </w:p>
          <w:p w14:paraId="276F6619" w14:textId="153AE718" w:rsidR="1951ECA7" w:rsidRDefault="1951ECA7" w:rsidP="007E10F1">
            <w:pPr>
              <w:pStyle w:val="Akapitzlist"/>
              <w:numPr>
                <w:ilvl w:val="0"/>
                <w:numId w:val="2"/>
              </w:numPr>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xml:space="preserve">przechowuje dane o kontach użytkowników i komputerów, ich hasłach, a także informacje o lokalizacji usług (jak np. </w:t>
            </w:r>
            <w:proofErr w:type="spellStart"/>
            <w:r w:rsidRPr="1951ECA7">
              <w:rPr>
                <w:rFonts w:asciiTheme="minorHAnsi" w:eastAsiaTheme="minorEastAsia" w:hAnsiTheme="minorHAnsi" w:cstheme="minorBidi"/>
                <w:color w:val="000000" w:themeColor="text1"/>
                <w:sz w:val="22"/>
                <w:szCs w:val="22"/>
              </w:rPr>
              <w:t>autodiscover</w:t>
            </w:r>
            <w:proofErr w:type="spellEnd"/>
            <w:r w:rsidRPr="1951ECA7">
              <w:rPr>
                <w:rFonts w:asciiTheme="minorHAnsi" w:eastAsiaTheme="minorEastAsia" w:hAnsiTheme="minorHAnsi" w:cstheme="minorBidi"/>
                <w:color w:val="000000" w:themeColor="text1"/>
                <w:sz w:val="22"/>
                <w:szCs w:val="22"/>
              </w:rPr>
              <w:t xml:space="preserve"> dla MS Exchange, Office365 czy Skype for Business). </w:t>
            </w:r>
          </w:p>
          <w:p w14:paraId="11ADD638" w14:textId="34C174DC" w:rsidR="1951ECA7" w:rsidRDefault="1951ECA7" w:rsidP="007E10F1">
            <w:pPr>
              <w:pStyle w:val="Akapitzlist"/>
              <w:numPr>
                <w:ilvl w:val="0"/>
                <w:numId w:val="2"/>
              </w:numPr>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jest narzędziem wykorzystywanym między innymi do realizacji centralnego zarządzania tożsamością i uwierzytelnianiem (logowanie) oraz definiowania reguł dostępu do zasobów (serwery plikowe/bazodanowe) w sieciach korporacyjnych, opartych o systemy Windows oraz Linux.</w:t>
            </w:r>
          </w:p>
          <w:p w14:paraId="05CC4ED0" w14:textId="4B00FEB1" w:rsidR="1951ECA7" w:rsidRDefault="1951ECA7" w:rsidP="1951ECA7">
            <w:pPr>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Centralne zarządzanie:</w:t>
            </w:r>
          </w:p>
          <w:p w14:paraId="5372A2B9" w14:textId="5CEE6772" w:rsidR="1951ECA7" w:rsidRDefault="1951ECA7" w:rsidP="007E10F1">
            <w:pPr>
              <w:pStyle w:val="Akapitzlist"/>
              <w:numPr>
                <w:ilvl w:val="0"/>
                <w:numId w:val="3"/>
              </w:numPr>
              <w:rPr>
                <w:rFonts w:asciiTheme="minorHAnsi" w:eastAsiaTheme="minorEastAsia" w:hAnsiTheme="minorHAnsi" w:cstheme="minorBidi"/>
                <w:sz w:val="22"/>
                <w:szCs w:val="22"/>
              </w:rPr>
            </w:pPr>
            <w:r w:rsidRPr="1951ECA7">
              <w:rPr>
                <w:rFonts w:asciiTheme="minorHAnsi" w:eastAsiaTheme="minorEastAsia" w:hAnsiTheme="minorHAnsi" w:cstheme="minorBidi"/>
                <w:sz w:val="22"/>
                <w:szCs w:val="22"/>
              </w:rPr>
              <w:t>analiza potrzeb i doradztwo</w:t>
            </w:r>
          </w:p>
          <w:p w14:paraId="38B2C5D7" w14:textId="6C3C9A85" w:rsidR="1951ECA7" w:rsidRDefault="1951ECA7" w:rsidP="007E10F1">
            <w:pPr>
              <w:pStyle w:val="Akapitzlist"/>
              <w:numPr>
                <w:ilvl w:val="0"/>
                <w:numId w:val="3"/>
              </w:numPr>
              <w:rPr>
                <w:rFonts w:asciiTheme="minorHAnsi" w:eastAsiaTheme="minorEastAsia" w:hAnsiTheme="minorHAnsi" w:cstheme="minorBidi"/>
                <w:sz w:val="22"/>
                <w:szCs w:val="22"/>
              </w:rPr>
            </w:pPr>
            <w:r w:rsidRPr="1951ECA7">
              <w:rPr>
                <w:rFonts w:asciiTheme="minorHAnsi" w:eastAsiaTheme="minorEastAsia" w:hAnsiTheme="minorHAnsi" w:cstheme="minorBidi"/>
                <w:sz w:val="22"/>
                <w:szCs w:val="22"/>
              </w:rPr>
              <w:t>pomoc przy doborze urządzeń</w:t>
            </w:r>
          </w:p>
          <w:p w14:paraId="5E0D712F" w14:textId="5492C294" w:rsidR="1951ECA7" w:rsidRDefault="1951ECA7" w:rsidP="007E10F1">
            <w:pPr>
              <w:pStyle w:val="Akapitzlist"/>
              <w:numPr>
                <w:ilvl w:val="0"/>
                <w:numId w:val="3"/>
              </w:numPr>
              <w:rPr>
                <w:rFonts w:asciiTheme="minorHAnsi" w:eastAsiaTheme="minorEastAsia" w:hAnsiTheme="minorHAnsi" w:cstheme="minorBidi"/>
                <w:sz w:val="22"/>
                <w:szCs w:val="22"/>
              </w:rPr>
            </w:pPr>
            <w:r w:rsidRPr="1951ECA7">
              <w:rPr>
                <w:rFonts w:asciiTheme="minorHAnsi" w:eastAsiaTheme="minorEastAsia" w:hAnsiTheme="minorHAnsi" w:cstheme="minorBidi"/>
                <w:sz w:val="22"/>
                <w:szCs w:val="22"/>
              </w:rPr>
              <w:t>instalacja urządzeń w serwerowni (serwerowniach)</w:t>
            </w:r>
          </w:p>
          <w:p w14:paraId="6F6D6D5B" w14:textId="18AFE0CF" w:rsidR="1951ECA7" w:rsidRDefault="1951ECA7" w:rsidP="1951ECA7">
            <w:pPr>
              <w:rPr>
                <w:rFonts w:asciiTheme="minorHAnsi" w:eastAsiaTheme="minorEastAsia" w:hAnsiTheme="minorHAnsi" w:cstheme="minorBidi"/>
                <w:sz w:val="22"/>
                <w:szCs w:val="22"/>
              </w:rPr>
            </w:pPr>
            <w:r w:rsidRPr="1951ECA7">
              <w:rPr>
                <w:rFonts w:asciiTheme="minorHAnsi" w:eastAsiaTheme="minorEastAsia" w:hAnsiTheme="minorHAnsi" w:cstheme="minorBidi"/>
                <w:sz w:val="22"/>
                <w:szCs w:val="22"/>
              </w:rPr>
              <w:t>Bezpieczeństwo:</w:t>
            </w:r>
          </w:p>
          <w:p w14:paraId="100EAA8E" w14:textId="00A3190D" w:rsidR="1951ECA7" w:rsidRDefault="1951ECA7" w:rsidP="007E10F1">
            <w:pPr>
              <w:pStyle w:val="Akapitzlist"/>
              <w:numPr>
                <w:ilvl w:val="0"/>
                <w:numId w:val="4"/>
              </w:numPr>
              <w:rPr>
                <w:rFonts w:asciiTheme="minorHAnsi" w:eastAsiaTheme="minorEastAsia" w:hAnsiTheme="minorHAnsi" w:cstheme="minorBidi"/>
                <w:sz w:val="22"/>
                <w:szCs w:val="22"/>
              </w:rPr>
            </w:pPr>
            <w:r w:rsidRPr="1951ECA7">
              <w:rPr>
                <w:rFonts w:asciiTheme="minorHAnsi" w:eastAsiaTheme="minorEastAsia" w:hAnsiTheme="minorHAnsi" w:cstheme="minorBidi"/>
                <w:sz w:val="22"/>
                <w:szCs w:val="22"/>
              </w:rPr>
              <w:t>początkowa konfiguracja urządzenia obejmująca m. in. podstawową konfigurację sieci, konfigurację tabeli filtrowania, konfigurację VPN..</w:t>
            </w:r>
          </w:p>
          <w:p w14:paraId="3349CA8B" w14:textId="7322A98F" w:rsidR="1951ECA7" w:rsidRDefault="1951ECA7" w:rsidP="007E10F1">
            <w:pPr>
              <w:pStyle w:val="Akapitzlist"/>
              <w:numPr>
                <w:ilvl w:val="0"/>
                <w:numId w:val="4"/>
              </w:numPr>
              <w:rPr>
                <w:rFonts w:asciiTheme="minorHAnsi" w:eastAsiaTheme="minorEastAsia" w:hAnsiTheme="minorHAnsi" w:cstheme="minorBidi"/>
                <w:sz w:val="22"/>
                <w:szCs w:val="22"/>
              </w:rPr>
            </w:pPr>
            <w:r w:rsidRPr="1951ECA7">
              <w:rPr>
                <w:rFonts w:asciiTheme="minorHAnsi" w:eastAsiaTheme="minorEastAsia" w:hAnsiTheme="minorHAnsi" w:cstheme="minorBidi"/>
                <w:sz w:val="22"/>
                <w:szCs w:val="22"/>
              </w:rPr>
              <w:t>konfigurację serwera DHCP i DNS;</w:t>
            </w:r>
          </w:p>
          <w:p w14:paraId="49DACD64" w14:textId="41CC8648" w:rsidR="1951ECA7" w:rsidRDefault="1951ECA7" w:rsidP="007E10F1">
            <w:pPr>
              <w:pStyle w:val="Akapitzlist"/>
              <w:numPr>
                <w:ilvl w:val="0"/>
                <w:numId w:val="4"/>
              </w:numPr>
              <w:rPr>
                <w:rFonts w:asciiTheme="minorHAnsi" w:eastAsiaTheme="minorEastAsia" w:hAnsiTheme="minorHAnsi" w:cstheme="minorBidi"/>
                <w:sz w:val="22"/>
                <w:szCs w:val="22"/>
              </w:rPr>
            </w:pPr>
            <w:r w:rsidRPr="1951ECA7">
              <w:rPr>
                <w:rFonts w:asciiTheme="minorHAnsi" w:eastAsiaTheme="minorEastAsia" w:hAnsiTheme="minorHAnsi" w:cstheme="minorBidi"/>
                <w:sz w:val="22"/>
                <w:szCs w:val="22"/>
              </w:rPr>
              <w:t>konfiguracja routera WAN i LAN;</w:t>
            </w:r>
          </w:p>
          <w:p w14:paraId="71670675" w14:textId="3717B24F" w:rsidR="1951ECA7" w:rsidRDefault="1951ECA7" w:rsidP="007E10F1">
            <w:pPr>
              <w:pStyle w:val="Akapitzlist"/>
              <w:numPr>
                <w:ilvl w:val="0"/>
                <w:numId w:val="4"/>
              </w:numPr>
              <w:rPr>
                <w:rFonts w:asciiTheme="minorHAnsi" w:eastAsiaTheme="minorEastAsia" w:hAnsiTheme="minorHAnsi" w:cstheme="minorBidi"/>
                <w:sz w:val="22"/>
                <w:szCs w:val="22"/>
              </w:rPr>
            </w:pPr>
            <w:r w:rsidRPr="1951ECA7">
              <w:rPr>
                <w:rFonts w:asciiTheme="minorHAnsi" w:eastAsiaTheme="minorEastAsia" w:hAnsiTheme="minorHAnsi" w:cstheme="minorBidi"/>
                <w:sz w:val="22"/>
                <w:szCs w:val="22"/>
              </w:rPr>
              <w:t>rekonfiguracja urządzenia;</w:t>
            </w:r>
          </w:p>
          <w:p w14:paraId="6A7F6EBC" w14:textId="673C9F4F" w:rsidR="1951ECA7" w:rsidRDefault="1951ECA7" w:rsidP="007E10F1">
            <w:pPr>
              <w:pStyle w:val="Akapitzlist"/>
              <w:numPr>
                <w:ilvl w:val="0"/>
                <w:numId w:val="4"/>
              </w:numPr>
              <w:rPr>
                <w:rFonts w:asciiTheme="minorHAnsi" w:eastAsiaTheme="minorEastAsia" w:hAnsiTheme="minorHAnsi" w:cstheme="minorBidi"/>
                <w:sz w:val="22"/>
                <w:szCs w:val="22"/>
              </w:rPr>
            </w:pPr>
            <w:r w:rsidRPr="1951ECA7">
              <w:rPr>
                <w:rFonts w:asciiTheme="minorHAnsi" w:eastAsiaTheme="minorEastAsia" w:hAnsiTheme="minorHAnsi" w:cstheme="minorBidi"/>
                <w:sz w:val="22"/>
                <w:szCs w:val="22"/>
              </w:rPr>
              <w:t>konfiguracja systemu wykrywania intruzów (IDS);</w:t>
            </w:r>
          </w:p>
          <w:p w14:paraId="3E600160" w14:textId="17CD02AF" w:rsidR="1951ECA7" w:rsidRDefault="1951ECA7" w:rsidP="007E10F1">
            <w:pPr>
              <w:pStyle w:val="Akapitzlist"/>
              <w:numPr>
                <w:ilvl w:val="0"/>
                <w:numId w:val="4"/>
              </w:numPr>
              <w:rPr>
                <w:rFonts w:asciiTheme="minorHAnsi" w:eastAsiaTheme="minorEastAsia" w:hAnsiTheme="minorHAnsi" w:cstheme="minorBidi"/>
                <w:sz w:val="22"/>
                <w:szCs w:val="22"/>
              </w:rPr>
            </w:pPr>
            <w:r w:rsidRPr="1951ECA7">
              <w:rPr>
                <w:rFonts w:asciiTheme="minorHAnsi" w:eastAsiaTheme="minorEastAsia" w:hAnsiTheme="minorHAnsi" w:cstheme="minorBidi"/>
                <w:sz w:val="22"/>
                <w:szCs w:val="22"/>
              </w:rPr>
              <w:lastRenderedPageBreak/>
              <w:t>konfiguracja systemu blokowania intruzów (IPS);</w:t>
            </w:r>
          </w:p>
          <w:p w14:paraId="75F49598" w14:textId="761173F4" w:rsidR="1951ECA7" w:rsidRDefault="1951ECA7" w:rsidP="1951ECA7">
            <w:pPr>
              <w:rPr>
                <w:rFonts w:asciiTheme="minorHAnsi" w:eastAsiaTheme="minorEastAsia" w:hAnsiTheme="minorHAnsi" w:cstheme="minorBidi"/>
                <w:sz w:val="22"/>
                <w:szCs w:val="22"/>
              </w:rPr>
            </w:pPr>
            <w:r w:rsidRPr="1951ECA7">
              <w:rPr>
                <w:rFonts w:asciiTheme="minorHAnsi" w:eastAsiaTheme="minorEastAsia" w:hAnsiTheme="minorHAnsi" w:cstheme="minorBidi"/>
                <w:sz w:val="22"/>
                <w:szCs w:val="22"/>
              </w:rPr>
              <w:t>Uprawnienia:</w:t>
            </w:r>
          </w:p>
          <w:p w14:paraId="36D8D83C" w14:textId="7BA01E41" w:rsidR="1951ECA7" w:rsidRDefault="1951ECA7" w:rsidP="007E10F1">
            <w:pPr>
              <w:pStyle w:val="Akapitzlist"/>
              <w:numPr>
                <w:ilvl w:val="0"/>
                <w:numId w:val="5"/>
              </w:numPr>
              <w:rPr>
                <w:rFonts w:asciiTheme="minorHAnsi" w:eastAsiaTheme="minorEastAsia" w:hAnsiTheme="minorHAnsi" w:cstheme="minorBidi"/>
                <w:sz w:val="22"/>
                <w:szCs w:val="22"/>
              </w:rPr>
            </w:pPr>
            <w:r w:rsidRPr="1951ECA7">
              <w:rPr>
                <w:rFonts w:asciiTheme="minorHAnsi" w:eastAsiaTheme="minorEastAsia" w:hAnsiTheme="minorHAnsi" w:cstheme="minorBidi"/>
                <w:sz w:val="22"/>
                <w:szCs w:val="22"/>
              </w:rPr>
              <w:t>aktualizacja oprogramowania sprzętowego;</w:t>
            </w:r>
          </w:p>
          <w:p w14:paraId="1BB87065" w14:textId="593178AD" w:rsidR="1951ECA7" w:rsidRDefault="1951ECA7" w:rsidP="007E10F1">
            <w:pPr>
              <w:pStyle w:val="Akapitzlist"/>
              <w:numPr>
                <w:ilvl w:val="0"/>
                <w:numId w:val="5"/>
              </w:numPr>
              <w:rPr>
                <w:rFonts w:asciiTheme="minorHAnsi" w:eastAsiaTheme="minorEastAsia" w:hAnsiTheme="minorHAnsi" w:cstheme="minorBidi"/>
                <w:sz w:val="22"/>
                <w:szCs w:val="22"/>
              </w:rPr>
            </w:pPr>
            <w:r w:rsidRPr="1951ECA7">
              <w:rPr>
                <w:rFonts w:asciiTheme="minorHAnsi" w:eastAsiaTheme="minorEastAsia" w:hAnsiTheme="minorHAnsi" w:cstheme="minorBidi"/>
                <w:sz w:val="22"/>
                <w:szCs w:val="22"/>
              </w:rPr>
              <w:t>analiza logów;</w:t>
            </w:r>
          </w:p>
          <w:p w14:paraId="19490627" w14:textId="7307DF97" w:rsidR="1951ECA7" w:rsidRDefault="1951ECA7" w:rsidP="007E10F1">
            <w:pPr>
              <w:pStyle w:val="Akapitzlist"/>
              <w:numPr>
                <w:ilvl w:val="0"/>
                <w:numId w:val="5"/>
              </w:numPr>
              <w:rPr>
                <w:rFonts w:asciiTheme="minorHAnsi" w:eastAsiaTheme="minorEastAsia" w:hAnsiTheme="minorHAnsi" w:cstheme="minorBidi"/>
                <w:sz w:val="22"/>
                <w:szCs w:val="22"/>
              </w:rPr>
            </w:pPr>
            <w:r w:rsidRPr="1951ECA7">
              <w:rPr>
                <w:rFonts w:asciiTheme="minorHAnsi" w:eastAsiaTheme="minorEastAsia" w:hAnsiTheme="minorHAnsi" w:cstheme="minorBidi"/>
                <w:sz w:val="22"/>
                <w:szCs w:val="22"/>
              </w:rPr>
              <w:t>audyt bezpieczeństwa sieci;</w:t>
            </w:r>
          </w:p>
          <w:p w14:paraId="0AFA6DFA" w14:textId="76CADFED" w:rsidR="1951ECA7" w:rsidRDefault="1951ECA7" w:rsidP="1951ECA7">
            <w:pPr>
              <w:rPr>
                <w:rStyle w:val="normaltextrun"/>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Konfiguracja:</w:t>
            </w:r>
          </w:p>
          <w:p w14:paraId="11920AC3" w14:textId="514F49E4" w:rsidR="1951ECA7" w:rsidRDefault="1951ECA7" w:rsidP="007E10F1">
            <w:pPr>
              <w:pStyle w:val="Akapitzlist"/>
              <w:numPr>
                <w:ilvl w:val="0"/>
                <w:numId w:val="57"/>
              </w:numPr>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Utworzenie domeny.</w:t>
            </w:r>
          </w:p>
          <w:p w14:paraId="1B579E59" w14:textId="73A6E4FD" w:rsidR="1951ECA7" w:rsidRDefault="1951ECA7" w:rsidP="007E10F1">
            <w:pPr>
              <w:pStyle w:val="Akapitzlist"/>
              <w:numPr>
                <w:ilvl w:val="0"/>
                <w:numId w:val="57"/>
              </w:numPr>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Utworzenie schematu organizacyjnego.</w:t>
            </w:r>
          </w:p>
          <w:p w14:paraId="4A19B8C6" w14:textId="73880665" w:rsidR="1951ECA7" w:rsidRDefault="1951ECA7" w:rsidP="007E10F1">
            <w:pPr>
              <w:pStyle w:val="Akapitzlist"/>
              <w:numPr>
                <w:ilvl w:val="0"/>
                <w:numId w:val="57"/>
              </w:numPr>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Utworzenie folderów udostępnionych.</w:t>
            </w:r>
          </w:p>
          <w:p w14:paraId="2885BEC9" w14:textId="307C6B6C" w:rsidR="1951ECA7" w:rsidRDefault="1951ECA7" w:rsidP="007E10F1">
            <w:pPr>
              <w:pStyle w:val="Akapitzlist"/>
              <w:numPr>
                <w:ilvl w:val="0"/>
                <w:numId w:val="57"/>
              </w:numPr>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Nadanie uprawnień do folderów po wcześniejszym uzgodnieniu macierzy uprawnień.</w:t>
            </w:r>
          </w:p>
          <w:p w14:paraId="4067CD4D" w14:textId="38E3B0E1" w:rsidR="1951ECA7" w:rsidRDefault="1951ECA7" w:rsidP="007E10F1">
            <w:pPr>
              <w:pStyle w:val="Akapitzlist"/>
              <w:numPr>
                <w:ilvl w:val="0"/>
                <w:numId w:val="57"/>
              </w:numPr>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Konfiguracja polityki zabezpieczeń.</w:t>
            </w:r>
          </w:p>
          <w:p w14:paraId="7F922A50" w14:textId="5E16E3E2" w:rsidR="1951ECA7" w:rsidRDefault="1951ECA7" w:rsidP="007E10F1">
            <w:pPr>
              <w:pStyle w:val="Akapitzlist"/>
              <w:numPr>
                <w:ilvl w:val="0"/>
                <w:numId w:val="57"/>
              </w:numPr>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Konfiguracja kopii bezpieczeństwa.</w:t>
            </w:r>
          </w:p>
          <w:p w14:paraId="45C4EA26" w14:textId="60C344D3" w:rsidR="1951ECA7" w:rsidRDefault="1951ECA7" w:rsidP="007E10F1">
            <w:pPr>
              <w:pStyle w:val="Akapitzlist"/>
              <w:numPr>
                <w:ilvl w:val="0"/>
                <w:numId w:val="57"/>
              </w:numPr>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Instalacja drukarek oraz ploterów na serwerze oraz konfiguracja serwera wydruku.</w:t>
            </w:r>
          </w:p>
          <w:p w14:paraId="5947B268" w14:textId="561A1972" w:rsidR="1951ECA7" w:rsidRDefault="1951ECA7" w:rsidP="007E10F1">
            <w:pPr>
              <w:pStyle w:val="Akapitzlist"/>
              <w:numPr>
                <w:ilvl w:val="0"/>
                <w:numId w:val="57"/>
              </w:numPr>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Podłączenie komputerów do utworzonej domeny – proces wykonywany etapowo.</w:t>
            </w:r>
          </w:p>
          <w:p w14:paraId="70698444" w14:textId="1B457512" w:rsidR="1951ECA7" w:rsidRDefault="1951ECA7" w:rsidP="007E10F1">
            <w:pPr>
              <w:pStyle w:val="Akapitzlist"/>
              <w:numPr>
                <w:ilvl w:val="0"/>
                <w:numId w:val="57"/>
              </w:numPr>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Migracja danych.</w:t>
            </w:r>
          </w:p>
          <w:p w14:paraId="0210C17A" w14:textId="6289A998" w:rsidR="1951ECA7" w:rsidRDefault="1951ECA7" w:rsidP="007E10F1">
            <w:pPr>
              <w:pStyle w:val="Akapitzlist"/>
              <w:numPr>
                <w:ilvl w:val="0"/>
                <w:numId w:val="57"/>
              </w:numPr>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Instalacja odpowiednich drukarek na komputerach.</w:t>
            </w:r>
          </w:p>
          <w:p w14:paraId="79569C05" w14:textId="1275E1F0" w:rsidR="1951ECA7" w:rsidRDefault="1951ECA7" w:rsidP="007E10F1">
            <w:pPr>
              <w:pStyle w:val="Akapitzlist"/>
              <w:numPr>
                <w:ilvl w:val="0"/>
                <w:numId w:val="57"/>
              </w:numPr>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Konfiguracja VPN.</w:t>
            </w:r>
          </w:p>
          <w:p w14:paraId="70EE2D3D" w14:textId="5FC48E99" w:rsidR="1951ECA7" w:rsidRDefault="1951ECA7" w:rsidP="007E10F1">
            <w:pPr>
              <w:pStyle w:val="Akapitzlist"/>
              <w:numPr>
                <w:ilvl w:val="0"/>
                <w:numId w:val="57"/>
              </w:numPr>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Dokumentowanie wykonanych prac.</w:t>
            </w:r>
          </w:p>
          <w:p w14:paraId="04C682AA" w14:textId="77121912" w:rsidR="1951ECA7" w:rsidRDefault="1951ECA7" w:rsidP="1951ECA7">
            <w:pPr>
              <w:rPr>
                <w:rStyle w:val="normaltextrun"/>
                <w:rFonts w:ascii="Calibri" w:eastAsia="Calibri" w:hAnsi="Calibri" w:cs="Calibri"/>
                <w:color w:val="000000" w:themeColor="text1"/>
                <w:sz w:val="22"/>
                <w:szCs w:val="22"/>
              </w:rPr>
            </w:pPr>
          </w:p>
        </w:tc>
      </w:tr>
      <w:tr w:rsidR="1951ECA7" w14:paraId="06D2E29F" w14:textId="77777777" w:rsidTr="1951ECA7">
        <w:tc>
          <w:tcPr>
            <w:tcW w:w="510" w:type="dxa"/>
            <w:tcBorders>
              <w:top w:val="single" w:sz="6" w:space="0" w:color="auto"/>
              <w:left w:val="single" w:sz="6" w:space="0" w:color="auto"/>
              <w:bottom w:val="single" w:sz="6" w:space="0" w:color="auto"/>
              <w:right w:val="single" w:sz="6" w:space="0" w:color="auto"/>
            </w:tcBorders>
          </w:tcPr>
          <w:p w14:paraId="361CB4E6" w14:textId="66552382" w:rsidR="1951ECA7" w:rsidRDefault="1951ECA7" w:rsidP="1951ECA7">
            <w:pPr>
              <w:rPr>
                <w:rFonts w:ascii="Calibri" w:eastAsia="Calibri" w:hAnsi="Calibri" w:cs="Calibri"/>
                <w:b/>
                <w:bCs/>
                <w:sz w:val="22"/>
                <w:szCs w:val="22"/>
              </w:rPr>
            </w:pPr>
            <w:r w:rsidRPr="1951ECA7">
              <w:rPr>
                <w:rFonts w:ascii="Calibri" w:eastAsia="Calibri" w:hAnsi="Calibri" w:cs="Calibri"/>
                <w:b/>
                <w:bCs/>
                <w:sz w:val="22"/>
                <w:szCs w:val="22"/>
              </w:rPr>
              <w:lastRenderedPageBreak/>
              <w:t>4.</w:t>
            </w:r>
          </w:p>
        </w:tc>
        <w:tc>
          <w:tcPr>
            <w:tcW w:w="1440" w:type="dxa"/>
            <w:tcBorders>
              <w:top w:val="single" w:sz="6" w:space="0" w:color="auto"/>
              <w:left w:val="single" w:sz="6" w:space="0" w:color="auto"/>
              <w:bottom w:val="single" w:sz="6" w:space="0" w:color="auto"/>
              <w:right w:val="single" w:sz="6" w:space="0" w:color="auto"/>
            </w:tcBorders>
          </w:tcPr>
          <w:p w14:paraId="670EA19C" w14:textId="7C9FDA6C" w:rsidR="1951ECA7" w:rsidRDefault="1951ECA7" w:rsidP="1951ECA7">
            <w:pPr>
              <w:rPr>
                <w:rStyle w:val="normaltextrun"/>
                <w:rFonts w:ascii="Calibri" w:eastAsia="Calibri" w:hAnsi="Calibri" w:cs="Calibri"/>
                <w:b/>
                <w:bCs/>
                <w:sz w:val="22"/>
                <w:szCs w:val="22"/>
              </w:rPr>
            </w:pPr>
            <w:r w:rsidRPr="1951ECA7">
              <w:rPr>
                <w:rStyle w:val="normaltextrun"/>
                <w:rFonts w:ascii="Calibri" w:eastAsia="Calibri" w:hAnsi="Calibri" w:cs="Calibri"/>
                <w:b/>
                <w:bCs/>
                <w:sz w:val="22"/>
                <w:szCs w:val="22"/>
              </w:rPr>
              <w:t>Kopie zapasowe</w:t>
            </w:r>
          </w:p>
        </w:tc>
        <w:tc>
          <w:tcPr>
            <w:tcW w:w="7110" w:type="dxa"/>
            <w:tcBorders>
              <w:top w:val="single" w:sz="6" w:space="0" w:color="auto"/>
              <w:left w:val="single" w:sz="6" w:space="0" w:color="auto"/>
              <w:bottom w:val="single" w:sz="6" w:space="0" w:color="auto"/>
              <w:right w:val="single" w:sz="6" w:space="0" w:color="auto"/>
            </w:tcBorders>
          </w:tcPr>
          <w:p w14:paraId="4D3D3368" w14:textId="394C0864" w:rsidR="1951ECA7" w:rsidRDefault="1951ECA7" w:rsidP="1951ECA7">
            <w:pPr>
              <w:rPr>
                <w:rStyle w:val="normaltextrun"/>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Wykonawca przeprowadzi także konfigurację umożliwiającą tworzenie kopii zapasowych i przechowywanie ich na miejscu u zamawiającego.</w:t>
            </w:r>
          </w:p>
        </w:tc>
      </w:tr>
      <w:tr w:rsidR="1951ECA7" w14:paraId="33730FD4" w14:textId="77777777" w:rsidTr="1951ECA7">
        <w:tc>
          <w:tcPr>
            <w:tcW w:w="510" w:type="dxa"/>
            <w:tcBorders>
              <w:top w:val="single" w:sz="6" w:space="0" w:color="auto"/>
              <w:left w:val="single" w:sz="6" w:space="0" w:color="auto"/>
              <w:bottom w:val="single" w:sz="6" w:space="0" w:color="auto"/>
              <w:right w:val="single" w:sz="6" w:space="0" w:color="auto"/>
            </w:tcBorders>
          </w:tcPr>
          <w:p w14:paraId="6AA85C1D" w14:textId="2EFFBFA8" w:rsidR="1951ECA7" w:rsidRDefault="1951ECA7" w:rsidP="1951ECA7">
            <w:pPr>
              <w:rPr>
                <w:rFonts w:ascii="Calibri" w:eastAsia="Calibri" w:hAnsi="Calibri" w:cs="Calibri"/>
                <w:b/>
                <w:bCs/>
                <w:sz w:val="22"/>
                <w:szCs w:val="22"/>
              </w:rPr>
            </w:pPr>
            <w:r w:rsidRPr="1951ECA7">
              <w:rPr>
                <w:rFonts w:ascii="Calibri" w:eastAsia="Calibri" w:hAnsi="Calibri" w:cs="Calibri"/>
                <w:b/>
                <w:bCs/>
                <w:sz w:val="22"/>
                <w:szCs w:val="22"/>
              </w:rPr>
              <w:t>5.</w:t>
            </w:r>
          </w:p>
        </w:tc>
        <w:tc>
          <w:tcPr>
            <w:tcW w:w="1440" w:type="dxa"/>
            <w:tcBorders>
              <w:top w:val="single" w:sz="6" w:space="0" w:color="auto"/>
              <w:left w:val="single" w:sz="6" w:space="0" w:color="auto"/>
              <w:bottom w:val="single" w:sz="6" w:space="0" w:color="auto"/>
              <w:right w:val="single" w:sz="6" w:space="0" w:color="auto"/>
            </w:tcBorders>
          </w:tcPr>
          <w:p w14:paraId="5CB7F267" w14:textId="65D461BF" w:rsidR="1951ECA7" w:rsidRDefault="1951ECA7" w:rsidP="1951ECA7">
            <w:pPr>
              <w:rPr>
                <w:rStyle w:val="normaltextrun"/>
                <w:rFonts w:ascii="Calibri" w:eastAsia="Calibri" w:hAnsi="Calibri" w:cs="Calibri"/>
                <w:b/>
                <w:bCs/>
                <w:sz w:val="22"/>
                <w:szCs w:val="22"/>
              </w:rPr>
            </w:pPr>
            <w:r w:rsidRPr="1951ECA7">
              <w:rPr>
                <w:rStyle w:val="normaltextrun"/>
                <w:rFonts w:ascii="Calibri" w:eastAsia="Calibri" w:hAnsi="Calibri" w:cs="Calibri"/>
                <w:b/>
                <w:bCs/>
                <w:sz w:val="22"/>
                <w:szCs w:val="22"/>
              </w:rPr>
              <w:t>Klaster</w:t>
            </w:r>
          </w:p>
          <w:p w14:paraId="56138503" w14:textId="589F5CED" w:rsidR="1951ECA7" w:rsidRDefault="1951ECA7" w:rsidP="1951ECA7">
            <w:pPr>
              <w:rPr>
                <w:rStyle w:val="normaltextrun"/>
                <w:rFonts w:ascii="Calibri" w:eastAsia="Calibri" w:hAnsi="Calibri" w:cs="Calibri"/>
                <w:b/>
                <w:bCs/>
                <w:sz w:val="22"/>
                <w:szCs w:val="22"/>
              </w:rPr>
            </w:pPr>
            <w:r w:rsidRPr="1951ECA7">
              <w:rPr>
                <w:rStyle w:val="normaltextrun"/>
                <w:rFonts w:ascii="Calibri" w:eastAsia="Calibri" w:hAnsi="Calibri" w:cs="Calibri"/>
                <w:b/>
                <w:bCs/>
                <w:sz w:val="22"/>
                <w:szCs w:val="22"/>
              </w:rPr>
              <w:t>serwerów</w:t>
            </w:r>
          </w:p>
          <w:p w14:paraId="07BB9F72" w14:textId="06D87AB9" w:rsidR="1951ECA7" w:rsidRDefault="1951ECA7" w:rsidP="1951ECA7">
            <w:pPr>
              <w:rPr>
                <w:rStyle w:val="normaltextrun"/>
                <w:rFonts w:ascii="Calibri" w:eastAsia="Calibri" w:hAnsi="Calibri" w:cs="Calibri"/>
                <w:b/>
                <w:bCs/>
                <w:sz w:val="22"/>
                <w:szCs w:val="22"/>
              </w:rPr>
            </w:pPr>
          </w:p>
        </w:tc>
        <w:tc>
          <w:tcPr>
            <w:tcW w:w="7110" w:type="dxa"/>
            <w:tcBorders>
              <w:top w:val="single" w:sz="6" w:space="0" w:color="auto"/>
              <w:left w:val="single" w:sz="6" w:space="0" w:color="auto"/>
              <w:bottom w:val="single" w:sz="6" w:space="0" w:color="auto"/>
              <w:right w:val="single" w:sz="6" w:space="0" w:color="auto"/>
            </w:tcBorders>
          </w:tcPr>
          <w:p w14:paraId="3B6E158D" w14:textId="7582B32C" w:rsidR="1951ECA7" w:rsidRDefault="1951ECA7" w:rsidP="1951ECA7">
            <w:pPr>
              <w:rPr>
                <w:rFonts w:ascii="Calibri" w:eastAsia="Calibri" w:hAnsi="Calibri" w:cs="Calibri"/>
                <w:sz w:val="22"/>
                <w:szCs w:val="22"/>
              </w:rPr>
            </w:pPr>
            <w:r w:rsidRPr="1951ECA7">
              <w:rPr>
                <w:rFonts w:ascii="Calibri" w:eastAsia="Calibri" w:hAnsi="Calibri" w:cs="Calibri"/>
                <w:sz w:val="22"/>
                <w:szCs w:val="22"/>
              </w:rPr>
              <w:t xml:space="preserve">Niezależne od zainstalowanego na jednostce przetwarzania systemu operacyjnego, posiadające dedykowany port RJ-45 Gigabit Ethernet umożliwiające: </w:t>
            </w:r>
          </w:p>
          <w:p w14:paraId="5409C027" w14:textId="19C3D97F" w:rsidR="1951ECA7" w:rsidRDefault="1951ECA7" w:rsidP="1951ECA7">
            <w:pPr>
              <w:pStyle w:val="Akapitzlist"/>
              <w:numPr>
                <w:ilvl w:val="0"/>
                <w:numId w:val="1"/>
              </w:numPr>
              <w:rPr>
                <w:rFonts w:ascii="Calibri" w:eastAsia="Calibri" w:hAnsi="Calibri" w:cs="Calibri"/>
                <w:sz w:val="22"/>
                <w:szCs w:val="22"/>
              </w:rPr>
            </w:pPr>
            <w:r w:rsidRPr="1951ECA7">
              <w:rPr>
                <w:rFonts w:ascii="Calibri" w:eastAsia="Calibri" w:hAnsi="Calibri" w:cs="Calibri"/>
                <w:sz w:val="22"/>
                <w:szCs w:val="22"/>
              </w:rPr>
              <w:t xml:space="preserve">zdalny dostęp do graficznego interfejsu Web karty zarządzającej - zdalne monitorowanie i informowanie o statusie serwera (m.in. prędkości obrotowej wentylatorów, konfiguracji serwera) </w:t>
            </w:r>
          </w:p>
          <w:p w14:paraId="4FEF4FA1" w14:textId="44633909" w:rsidR="1951ECA7" w:rsidRDefault="1951ECA7" w:rsidP="1951ECA7">
            <w:pPr>
              <w:pStyle w:val="Akapitzlist"/>
              <w:numPr>
                <w:ilvl w:val="0"/>
                <w:numId w:val="1"/>
              </w:numPr>
              <w:rPr>
                <w:rFonts w:ascii="Calibri" w:eastAsia="Calibri" w:hAnsi="Calibri" w:cs="Calibri"/>
                <w:sz w:val="22"/>
                <w:szCs w:val="22"/>
              </w:rPr>
            </w:pPr>
            <w:r w:rsidRPr="1951ECA7">
              <w:rPr>
                <w:rFonts w:ascii="Calibri" w:eastAsia="Calibri" w:hAnsi="Calibri" w:cs="Calibri"/>
                <w:sz w:val="22"/>
                <w:szCs w:val="22"/>
              </w:rPr>
              <w:t xml:space="preserve">szyfrowane połączenie (TLS) oraz autentykacje i autoryzację użytkownika - możliwość podmontowania zdalnych wirtualnych napędów </w:t>
            </w:r>
          </w:p>
          <w:p w14:paraId="62567E74" w14:textId="5595616C" w:rsidR="1951ECA7" w:rsidRDefault="1951ECA7" w:rsidP="1951ECA7">
            <w:pPr>
              <w:pStyle w:val="Akapitzlist"/>
              <w:numPr>
                <w:ilvl w:val="0"/>
                <w:numId w:val="1"/>
              </w:numPr>
              <w:rPr>
                <w:rFonts w:ascii="Calibri" w:eastAsia="Calibri" w:hAnsi="Calibri" w:cs="Calibri"/>
                <w:sz w:val="22"/>
                <w:szCs w:val="22"/>
              </w:rPr>
            </w:pPr>
            <w:r w:rsidRPr="1951ECA7">
              <w:rPr>
                <w:rFonts w:ascii="Calibri" w:eastAsia="Calibri" w:hAnsi="Calibri" w:cs="Calibri"/>
                <w:sz w:val="22"/>
                <w:szCs w:val="22"/>
              </w:rPr>
              <w:t xml:space="preserve">wirtualną konsolę z dostępem do myszy, klawiatury - wsparcie dla IPv6 </w:t>
            </w:r>
          </w:p>
          <w:p w14:paraId="586C17E7" w14:textId="65B1AE78" w:rsidR="1951ECA7" w:rsidRDefault="1951ECA7" w:rsidP="1951ECA7">
            <w:pPr>
              <w:pStyle w:val="Akapitzlist"/>
              <w:numPr>
                <w:ilvl w:val="0"/>
                <w:numId w:val="1"/>
              </w:numPr>
              <w:rPr>
                <w:rFonts w:ascii="Calibri" w:eastAsia="Calibri" w:hAnsi="Calibri" w:cs="Calibri"/>
                <w:sz w:val="22"/>
                <w:szCs w:val="22"/>
              </w:rPr>
            </w:pPr>
            <w:r w:rsidRPr="1951ECA7">
              <w:rPr>
                <w:rFonts w:ascii="Calibri" w:eastAsia="Calibri" w:hAnsi="Calibri" w:cs="Calibri"/>
                <w:sz w:val="22"/>
                <w:szCs w:val="22"/>
              </w:rPr>
              <w:t>wsparcie dla SNMP; IPMI2.0, SSH</w:t>
            </w:r>
          </w:p>
          <w:p w14:paraId="1C85AA69" w14:textId="73F1750D" w:rsidR="1951ECA7" w:rsidRDefault="1951ECA7" w:rsidP="1951ECA7">
            <w:pPr>
              <w:pStyle w:val="Akapitzlist"/>
              <w:numPr>
                <w:ilvl w:val="0"/>
                <w:numId w:val="1"/>
              </w:numPr>
              <w:rPr>
                <w:rFonts w:ascii="Calibri" w:eastAsia="Calibri" w:hAnsi="Calibri" w:cs="Calibri"/>
                <w:sz w:val="22"/>
                <w:szCs w:val="22"/>
              </w:rPr>
            </w:pPr>
            <w:r w:rsidRPr="1951ECA7">
              <w:rPr>
                <w:rFonts w:ascii="Calibri" w:eastAsia="Calibri" w:hAnsi="Calibri" w:cs="Calibri"/>
                <w:sz w:val="22"/>
                <w:szCs w:val="22"/>
              </w:rPr>
              <w:t xml:space="preserve">możliwość zdalnego monitorowania w czasie rzeczywistym poboru prądu przez serwer </w:t>
            </w:r>
          </w:p>
          <w:p w14:paraId="39300F45" w14:textId="2A3F8734" w:rsidR="1951ECA7" w:rsidRDefault="1951ECA7" w:rsidP="1951ECA7">
            <w:pPr>
              <w:pStyle w:val="Akapitzlist"/>
              <w:numPr>
                <w:ilvl w:val="0"/>
                <w:numId w:val="1"/>
              </w:numPr>
              <w:rPr>
                <w:rFonts w:ascii="Calibri" w:eastAsia="Calibri" w:hAnsi="Calibri" w:cs="Calibri"/>
                <w:sz w:val="22"/>
                <w:szCs w:val="22"/>
              </w:rPr>
            </w:pPr>
            <w:r w:rsidRPr="1951ECA7">
              <w:rPr>
                <w:rFonts w:ascii="Calibri" w:eastAsia="Calibri" w:hAnsi="Calibri" w:cs="Calibri"/>
                <w:sz w:val="22"/>
                <w:szCs w:val="22"/>
              </w:rPr>
              <w:t xml:space="preserve">możliwość zdalnego ustawienia limitu poboru prądu przez konkretny serwer </w:t>
            </w:r>
          </w:p>
          <w:p w14:paraId="1DC37A35" w14:textId="77D4EE2C" w:rsidR="1951ECA7" w:rsidRDefault="1951ECA7" w:rsidP="1951ECA7">
            <w:pPr>
              <w:pStyle w:val="Akapitzlist"/>
              <w:numPr>
                <w:ilvl w:val="0"/>
                <w:numId w:val="1"/>
              </w:numPr>
              <w:rPr>
                <w:rFonts w:ascii="Calibri" w:eastAsia="Calibri" w:hAnsi="Calibri" w:cs="Calibri"/>
                <w:sz w:val="22"/>
                <w:szCs w:val="22"/>
              </w:rPr>
            </w:pPr>
            <w:r w:rsidRPr="1951ECA7">
              <w:rPr>
                <w:rFonts w:ascii="Calibri" w:eastAsia="Calibri" w:hAnsi="Calibri" w:cs="Calibri"/>
                <w:sz w:val="22"/>
                <w:szCs w:val="22"/>
              </w:rPr>
              <w:t xml:space="preserve">integracja z Active Directory </w:t>
            </w:r>
          </w:p>
          <w:p w14:paraId="71AC6023" w14:textId="713C2F84" w:rsidR="1951ECA7" w:rsidRDefault="1951ECA7" w:rsidP="1951ECA7">
            <w:pPr>
              <w:pStyle w:val="Akapitzlist"/>
              <w:numPr>
                <w:ilvl w:val="0"/>
                <w:numId w:val="1"/>
              </w:numPr>
              <w:rPr>
                <w:rFonts w:ascii="Calibri" w:eastAsia="Calibri" w:hAnsi="Calibri" w:cs="Calibri"/>
                <w:sz w:val="22"/>
                <w:szCs w:val="22"/>
              </w:rPr>
            </w:pPr>
            <w:r w:rsidRPr="1951ECA7">
              <w:rPr>
                <w:rFonts w:ascii="Calibri" w:eastAsia="Calibri" w:hAnsi="Calibri" w:cs="Calibri"/>
                <w:sz w:val="22"/>
                <w:szCs w:val="22"/>
              </w:rPr>
              <w:t xml:space="preserve">możliwość obsługi przez dwóch administratorów jednocześnie </w:t>
            </w:r>
          </w:p>
          <w:p w14:paraId="4C7D1E7F" w14:textId="40B14814" w:rsidR="1951ECA7" w:rsidRDefault="1951ECA7" w:rsidP="1951ECA7">
            <w:pPr>
              <w:pStyle w:val="Akapitzlist"/>
              <w:numPr>
                <w:ilvl w:val="0"/>
                <w:numId w:val="1"/>
              </w:numPr>
              <w:rPr>
                <w:rFonts w:ascii="Calibri" w:eastAsia="Calibri" w:hAnsi="Calibri" w:cs="Calibri"/>
                <w:sz w:val="22"/>
                <w:szCs w:val="22"/>
              </w:rPr>
            </w:pPr>
            <w:r w:rsidRPr="1951ECA7">
              <w:rPr>
                <w:rFonts w:ascii="Calibri" w:eastAsia="Calibri" w:hAnsi="Calibri" w:cs="Calibri"/>
                <w:sz w:val="22"/>
                <w:szCs w:val="22"/>
              </w:rPr>
              <w:t>wysyłanie do administratora maila z powiadomieniem o awarii lub zmianie konfiguracji sprzętowej</w:t>
            </w:r>
          </w:p>
          <w:p w14:paraId="7796C118" w14:textId="139646B2" w:rsidR="1951ECA7" w:rsidRDefault="1951ECA7" w:rsidP="1951ECA7">
            <w:pPr>
              <w:rPr>
                <w:rFonts w:ascii="Calibri" w:eastAsia="Calibri" w:hAnsi="Calibri" w:cs="Calibri"/>
                <w:sz w:val="22"/>
                <w:szCs w:val="22"/>
              </w:rPr>
            </w:pPr>
            <w:r w:rsidRPr="1951ECA7">
              <w:rPr>
                <w:rFonts w:ascii="Calibri" w:eastAsia="Calibri" w:hAnsi="Calibri" w:cs="Calibri"/>
                <w:sz w:val="22"/>
                <w:szCs w:val="22"/>
              </w:rPr>
              <w:t>Moduł wyposażony w 2 zapewniające redundancję porty RJ-45 1Gb, umożliwiający zagregowane zarządzanie wszystkimi dostarczanymi jednostkami przetwarzania.</w:t>
            </w:r>
          </w:p>
        </w:tc>
      </w:tr>
    </w:tbl>
    <w:p w14:paraId="0554B318" w14:textId="1DABC7AA" w:rsidR="1951ECA7" w:rsidRDefault="1951ECA7" w:rsidP="1951ECA7">
      <w:pPr>
        <w:rPr>
          <w:rFonts w:ascii="Calibri" w:eastAsia="Calibri" w:hAnsi="Calibri" w:cs="Calibri"/>
          <w:color w:val="444444"/>
          <w:sz w:val="22"/>
          <w:szCs w:val="22"/>
        </w:rPr>
      </w:pPr>
    </w:p>
    <w:p w14:paraId="2BDA65EC" w14:textId="58004775" w:rsidR="1951ECA7" w:rsidRDefault="1951ECA7" w:rsidP="1951ECA7">
      <w:pPr>
        <w:rPr>
          <w:rFonts w:ascii="Calibri" w:eastAsia="Calibri" w:hAnsi="Calibri" w:cs="Calibri"/>
          <w:color w:val="444444"/>
          <w:sz w:val="22"/>
          <w:szCs w:val="22"/>
        </w:rPr>
      </w:pPr>
    </w:p>
    <w:p w14:paraId="4987AB4A" w14:textId="4D1CDE0F" w:rsidR="1951ECA7" w:rsidRDefault="1951ECA7" w:rsidP="007E10F1">
      <w:pPr>
        <w:pStyle w:val="Akapitzlist"/>
        <w:numPr>
          <w:ilvl w:val="0"/>
          <w:numId w:val="38"/>
        </w:numPr>
        <w:rPr>
          <w:rFonts w:ascii="Calibri" w:eastAsia="Calibri" w:hAnsi="Calibri" w:cs="Calibri"/>
          <w:color w:val="000000" w:themeColor="text1"/>
          <w:sz w:val="22"/>
          <w:szCs w:val="22"/>
        </w:rPr>
      </w:pPr>
      <w:r w:rsidRPr="1951ECA7">
        <w:rPr>
          <w:rFonts w:ascii="Calibri" w:eastAsia="Calibri" w:hAnsi="Calibri" w:cs="Calibri"/>
          <w:color w:val="000000" w:themeColor="text1"/>
          <w:sz w:val="22"/>
          <w:szCs w:val="22"/>
        </w:rPr>
        <w:t>Microsoft Windows Pro 10 32/64 bit BOX USB PL (3szt)</w:t>
      </w:r>
    </w:p>
    <w:p w14:paraId="30D58414" w14:textId="5A6661C9" w:rsidR="1951ECA7" w:rsidRDefault="1951ECA7" w:rsidP="1951ECA7">
      <w:pPr>
        <w:rPr>
          <w:rFonts w:ascii="Calibri" w:eastAsia="Calibri" w:hAnsi="Calibri" w:cs="Calibri"/>
          <w:color w:val="000000" w:themeColor="text1"/>
          <w:sz w:val="22"/>
          <w:szCs w:val="22"/>
        </w:rPr>
      </w:pPr>
    </w:p>
    <w:tbl>
      <w:tblPr>
        <w:tblW w:w="0" w:type="auto"/>
        <w:tblLayout w:type="fixed"/>
        <w:tblLook w:val="0000" w:firstRow="0" w:lastRow="0" w:firstColumn="0" w:lastColumn="0" w:noHBand="0" w:noVBand="0"/>
      </w:tblPr>
      <w:tblGrid>
        <w:gridCol w:w="525"/>
        <w:gridCol w:w="1440"/>
        <w:gridCol w:w="7095"/>
      </w:tblGrid>
      <w:tr w:rsidR="1951ECA7" w14:paraId="53EB3C63" w14:textId="77777777" w:rsidTr="1951ECA7">
        <w:trPr>
          <w:trHeight w:val="270"/>
        </w:trPr>
        <w:tc>
          <w:tcPr>
            <w:tcW w:w="525" w:type="dxa"/>
            <w:tcBorders>
              <w:top w:val="single" w:sz="6" w:space="0" w:color="auto"/>
              <w:left w:val="single" w:sz="6" w:space="0" w:color="auto"/>
              <w:bottom w:val="single" w:sz="6" w:space="0" w:color="auto"/>
              <w:right w:val="single" w:sz="6" w:space="0" w:color="auto"/>
            </w:tcBorders>
            <w:vAlign w:val="center"/>
          </w:tcPr>
          <w:p w14:paraId="23BB928A" w14:textId="61AE7836" w:rsidR="1951ECA7" w:rsidRDefault="1951ECA7" w:rsidP="1951ECA7">
            <w:pPr>
              <w:rPr>
                <w:rFonts w:ascii="Calibri" w:eastAsia="Calibri" w:hAnsi="Calibri" w:cs="Calibri"/>
                <w:sz w:val="22"/>
                <w:szCs w:val="22"/>
              </w:rPr>
            </w:pPr>
            <w:r w:rsidRPr="1951ECA7">
              <w:rPr>
                <w:rFonts w:ascii="Calibri" w:eastAsia="Calibri" w:hAnsi="Calibri" w:cs="Calibri"/>
                <w:b/>
                <w:bCs/>
                <w:sz w:val="22"/>
                <w:szCs w:val="22"/>
              </w:rPr>
              <w:t>Lp.</w:t>
            </w:r>
          </w:p>
        </w:tc>
        <w:tc>
          <w:tcPr>
            <w:tcW w:w="1440" w:type="dxa"/>
            <w:tcBorders>
              <w:top w:val="single" w:sz="6" w:space="0" w:color="auto"/>
              <w:left w:val="single" w:sz="6" w:space="0" w:color="auto"/>
              <w:bottom w:val="single" w:sz="6" w:space="0" w:color="auto"/>
              <w:right w:val="single" w:sz="6" w:space="0" w:color="auto"/>
            </w:tcBorders>
            <w:vAlign w:val="center"/>
          </w:tcPr>
          <w:p w14:paraId="38E2C4CE" w14:textId="7A3B7A12" w:rsidR="1951ECA7" w:rsidRDefault="1951ECA7" w:rsidP="1951ECA7">
            <w:pPr>
              <w:rPr>
                <w:rFonts w:ascii="Calibri" w:eastAsia="Calibri" w:hAnsi="Calibri" w:cs="Calibri"/>
                <w:sz w:val="22"/>
                <w:szCs w:val="22"/>
              </w:rPr>
            </w:pPr>
            <w:r w:rsidRPr="1951ECA7">
              <w:rPr>
                <w:rFonts w:ascii="Calibri" w:eastAsia="Calibri" w:hAnsi="Calibri" w:cs="Calibri"/>
                <w:b/>
                <w:bCs/>
                <w:sz w:val="22"/>
                <w:szCs w:val="22"/>
              </w:rPr>
              <w:t>Nazwa komponentu</w:t>
            </w:r>
          </w:p>
        </w:tc>
        <w:tc>
          <w:tcPr>
            <w:tcW w:w="7095" w:type="dxa"/>
            <w:tcBorders>
              <w:top w:val="single" w:sz="6" w:space="0" w:color="auto"/>
              <w:left w:val="single" w:sz="6" w:space="0" w:color="auto"/>
              <w:bottom w:val="single" w:sz="6" w:space="0" w:color="auto"/>
              <w:right w:val="single" w:sz="6" w:space="0" w:color="auto"/>
            </w:tcBorders>
            <w:vAlign w:val="center"/>
          </w:tcPr>
          <w:p w14:paraId="25CF26E5" w14:textId="7A149656" w:rsidR="1951ECA7" w:rsidRDefault="1951ECA7" w:rsidP="1951ECA7">
            <w:pPr>
              <w:rPr>
                <w:rFonts w:ascii="Calibri" w:eastAsia="Calibri" w:hAnsi="Calibri" w:cs="Calibri"/>
                <w:sz w:val="22"/>
                <w:szCs w:val="22"/>
              </w:rPr>
            </w:pPr>
            <w:r w:rsidRPr="1951ECA7">
              <w:rPr>
                <w:rFonts w:ascii="Calibri" w:eastAsia="Calibri" w:hAnsi="Calibri" w:cs="Calibri"/>
                <w:b/>
                <w:bCs/>
                <w:sz w:val="22"/>
                <w:szCs w:val="22"/>
              </w:rPr>
              <w:t>Wymagane minimalne parametry techniczne komputerów</w:t>
            </w:r>
          </w:p>
        </w:tc>
      </w:tr>
      <w:tr w:rsidR="1951ECA7" w14:paraId="1CEC3C2B" w14:textId="77777777" w:rsidTr="1951ECA7">
        <w:trPr>
          <w:trHeight w:val="270"/>
        </w:trPr>
        <w:tc>
          <w:tcPr>
            <w:tcW w:w="525" w:type="dxa"/>
            <w:tcBorders>
              <w:top w:val="single" w:sz="6" w:space="0" w:color="auto"/>
              <w:left w:val="single" w:sz="6" w:space="0" w:color="auto"/>
              <w:bottom w:val="single" w:sz="6" w:space="0" w:color="auto"/>
              <w:right w:val="single" w:sz="6" w:space="0" w:color="auto"/>
            </w:tcBorders>
            <w:vAlign w:val="center"/>
          </w:tcPr>
          <w:p w14:paraId="2061B89F" w14:textId="2FEF4048" w:rsidR="1951ECA7" w:rsidRDefault="1951ECA7" w:rsidP="1951ECA7">
            <w:pPr>
              <w:rPr>
                <w:rFonts w:ascii="Calibri" w:eastAsia="Calibri" w:hAnsi="Calibri" w:cs="Calibri"/>
                <w:b/>
                <w:bCs/>
                <w:sz w:val="22"/>
                <w:szCs w:val="22"/>
              </w:rPr>
            </w:pPr>
            <w:r w:rsidRPr="1951ECA7">
              <w:rPr>
                <w:rFonts w:ascii="Calibri" w:eastAsia="Calibri" w:hAnsi="Calibri" w:cs="Calibri"/>
                <w:b/>
                <w:bCs/>
                <w:sz w:val="22"/>
                <w:szCs w:val="22"/>
              </w:rPr>
              <w:t>1.</w:t>
            </w:r>
          </w:p>
        </w:tc>
        <w:tc>
          <w:tcPr>
            <w:tcW w:w="1440" w:type="dxa"/>
            <w:tcBorders>
              <w:top w:val="single" w:sz="6" w:space="0" w:color="auto"/>
              <w:left w:val="single" w:sz="6" w:space="0" w:color="auto"/>
              <w:bottom w:val="single" w:sz="6" w:space="0" w:color="auto"/>
              <w:right w:val="single" w:sz="6" w:space="0" w:color="auto"/>
            </w:tcBorders>
          </w:tcPr>
          <w:p w14:paraId="055354F5" w14:textId="1DBECEDB" w:rsidR="1951ECA7" w:rsidRDefault="1951ECA7" w:rsidP="1951ECA7">
            <w:pPr>
              <w:rPr>
                <w:rFonts w:ascii="Calibri" w:eastAsia="Calibri" w:hAnsi="Calibri" w:cs="Calibri"/>
                <w:color w:val="000000" w:themeColor="text1"/>
                <w:sz w:val="22"/>
                <w:szCs w:val="22"/>
              </w:rPr>
            </w:pPr>
            <w:r w:rsidRPr="1951ECA7">
              <w:rPr>
                <w:rStyle w:val="normaltextrun"/>
                <w:rFonts w:ascii="Calibri" w:eastAsia="Calibri" w:hAnsi="Calibri" w:cs="Calibri"/>
                <w:b/>
                <w:bCs/>
                <w:color w:val="000000" w:themeColor="text1"/>
                <w:sz w:val="22"/>
                <w:szCs w:val="22"/>
              </w:rPr>
              <w:t>System operacyjny </w:t>
            </w:r>
            <w:r w:rsidRPr="1951ECA7">
              <w:rPr>
                <w:rStyle w:val="eop"/>
                <w:rFonts w:ascii="Calibri" w:eastAsia="Calibri" w:hAnsi="Calibri" w:cs="Calibri"/>
                <w:color w:val="000000" w:themeColor="text1"/>
                <w:sz w:val="22"/>
                <w:szCs w:val="22"/>
              </w:rPr>
              <w:t> </w:t>
            </w:r>
          </w:p>
        </w:tc>
        <w:tc>
          <w:tcPr>
            <w:tcW w:w="7095" w:type="dxa"/>
            <w:tcBorders>
              <w:top w:val="single" w:sz="6" w:space="0" w:color="auto"/>
              <w:left w:val="single" w:sz="6" w:space="0" w:color="auto"/>
              <w:bottom w:val="single" w:sz="6" w:space="0" w:color="auto"/>
              <w:right w:val="single" w:sz="6" w:space="0" w:color="auto"/>
            </w:tcBorders>
          </w:tcPr>
          <w:p w14:paraId="3096189C" w14:textId="3D4E6EB6"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Zainstalowany system operacyjny co najmniej Windows 10 Pro 64-bitowy w polskiej wersji językowej lub system równoważny wraz z nośnikiem instalacyjnym. Klucz licencyjny systemu musi być zapisany trwale w BIOS i umożliwiać jego instalację bez potrzeby ręcznego wpisywania klucza licencyjnego. Zamawiający nie dopuszcza zaoferowania systemu operacyjnego pochodzącego z rynku wtórnego, reaktywowanego systemu. System równoważny musi spełniać następujące wymagania poprzez wbudowane mechanizmy, bez użycia dodatkowych aplikacji:  </w:t>
            </w:r>
          </w:p>
          <w:p w14:paraId="3EB50472" w14:textId="51C3CF57"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1. Dostępne dwa rodzaje graficznego interfejsu użytkownika:  </w:t>
            </w:r>
          </w:p>
          <w:p w14:paraId="203369B0" w14:textId="009E9847"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a. Klasyczny, umożliwiający obsługę przy pomocy klawiatury i myszy,  </w:t>
            </w:r>
          </w:p>
          <w:p w14:paraId="39116723" w14:textId="20F0579D"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b. Dotykowy umożliwiający sterowanie dotykiem na urządzeniach typu tablet lub monitorach dotykowych.  </w:t>
            </w:r>
          </w:p>
          <w:p w14:paraId="37232075" w14:textId="41DC8EDC"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2. Interfejsy użytkownika dostępne w wielu językach do wyboru – w tym polskim i angielskim. </w:t>
            </w:r>
          </w:p>
          <w:p w14:paraId="70A00855" w14:textId="5BE11D50"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3. Zlokalizowane w języku polskim, co najmniej następujące elementy: menu, odtwarzacz multimediów, pomoc, komunikaty systemowe.  </w:t>
            </w:r>
          </w:p>
          <w:p w14:paraId="1930DC14" w14:textId="5F1A6FAC"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4. Wbudowany system pomocy w języku polskim.  </w:t>
            </w:r>
          </w:p>
          <w:p w14:paraId="0C0D8F94" w14:textId="37D65427"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5. Graficzne środowisko instalacji i konfiguracji dostępne w języku polskim.  </w:t>
            </w:r>
          </w:p>
          <w:p w14:paraId="1B78F9F3" w14:textId="08BA67D2"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6. Funkcje związane z obsługą komputerów typu tablet, z wbudowanym modułem „uczenia się” pisma użytkownika – obsługa języka polskiego.  </w:t>
            </w:r>
          </w:p>
          <w:p w14:paraId="2BADAB1C" w14:textId="424F887B"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7. Funkcjonalność rozpoznawania mowy, pozwalającą na sterowanie komputerem głosowo, wraz z modułem „uczenia się” głosu użytkownika.  </w:t>
            </w:r>
          </w:p>
          <w:p w14:paraId="6C5EAF5F" w14:textId="453A64C5"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8. 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4A6D4DE2" w14:textId="2FBEC776"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9. Możliwość dokonywania aktualizacji i poprawek systemu poprzez mechanizm zarządzany przez administratora systemu Zamawiającego.  </w:t>
            </w:r>
          </w:p>
          <w:p w14:paraId="60993112" w14:textId="78243A4F"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10. Dostępność bezpłatnych biuletynów bezpieczeństwa związanych z działaniem systemu operacyjnego. </w:t>
            </w:r>
          </w:p>
          <w:p w14:paraId="201498A3" w14:textId="2E4FCC5C"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 11. Wbudowana zapora internetowa (firewall) dla ochrony połączeń internetowych; zintegrowana z systemem konsola do zarządzania ustawieniami zapory i regułami IP v4 i v6.  </w:t>
            </w:r>
          </w:p>
          <w:p w14:paraId="1CA29460" w14:textId="648A5521"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12. Wbudowane mechanizmy ochrony antywirusowej i przeciw złośliwemu oprogramowaniu z zapewnionymi bezpłatnymi aktualizacjami.  </w:t>
            </w:r>
          </w:p>
          <w:p w14:paraId="266BB549" w14:textId="32C3C88B"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 xml:space="preserve">13. Wsparcie dla większości powszechnie używanych urządzeń peryferyjnych (drukarek, urządzeń sieciowych, standardów USB, </w:t>
            </w:r>
            <w:proofErr w:type="spellStart"/>
            <w:r w:rsidRPr="1951ECA7">
              <w:rPr>
                <w:rStyle w:val="normaltextrun"/>
                <w:rFonts w:ascii="Calibri" w:eastAsia="Calibri" w:hAnsi="Calibri" w:cs="Calibri"/>
                <w:sz w:val="22"/>
                <w:szCs w:val="22"/>
              </w:rPr>
              <w:t>Plug&amp;Play</w:t>
            </w:r>
            <w:proofErr w:type="spellEnd"/>
            <w:r w:rsidRPr="1951ECA7">
              <w:rPr>
                <w:rStyle w:val="normaltextrun"/>
                <w:rFonts w:ascii="Calibri" w:eastAsia="Calibri" w:hAnsi="Calibri" w:cs="Calibri"/>
                <w:sz w:val="22"/>
                <w:szCs w:val="22"/>
              </w:rPr>
              <w:t>, Wi-Fi).  </w:t>
            </w:r>
          </w:p>
          <w:p w14:paraId="0ABA9FF8" w14:textId="2CEB3A57"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14. Funkcjonalność automatycznej zmiany domyślnej drukarki w zależności od sieci, do której podłączony jest komputer.  </w:t>
            </w:r>
          </w:p>
          <w:p w14:paraId="32A947CD" w14:textId="47751034"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15. Możliwość zarządzania stacją roboczą poprzez polityki grupowe – przez politykę rozumiemy zestaw reguł definiujących lub ograniczających funkcjonalność systemu lub aplikacji.  </w:t>
            </w:r>
          </w:p>
          <w:p w14:paraId="549590B1" w14:textId="16AC08FC"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16. Rozbudowane, definiowalne polityki bezpieczeństwa – polityki dla systemu operacyjnego i dla wskazanych aplikacji. </w:t>
            </w:r>
          </w:p>
          <w:p w14:paraId="1D6DDEE2" w14:textId="62168F8B"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17. Możliwość zdalnej automatycznej instalacji, konfiguracji, administrowania oraz aktualizowania systemu, zgodnie z określonymi uprawnieniami poprzez polityki grupowe.  </w:t>
            </w:r>
          </w:p>
          <w:p w14:paraId="3605EA21" w14:textId="0841EEAF"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lastRenderedPageBreak/>
              <w:t>18. Zabezpieczony hasłem hierarchiczny dostęp do systemu, konta i profile użytkowników zarządzane zdalnie; praca systemu w trybie ochrony kont użytkowników.  </w:t>
            </w:r>
          </w:p>
          <w:p w14:paraId="7B374680" w14:textId="4940F255"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19. Mechanizm pozwalający użytkownikowi zarejestrowanego w systemie przedsiębiorstwa/instytucji urządzenia na uprawniony dostęp do zasobów tego systemu.  </w:t>
            </w:r>
          </w:p>
          <w:p w14:paraId="2E5F3EFA" w14:textId="26FCE734"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20.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42887042" w14:textId="19459FB4"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21. Zintegrowany z systemem operacyjnym moduł synchronizacji komputera z urządzeniami zewnętrznymi.  </w:t>
            </w:r>
          </w:p>
          <w:p w14:paraId="3F43D965" w14:textId="31CFD511"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22. Obsługa standardu NFC (</w:t>
            </w:r>
            <w:proofErr w:type="spellStart"/>
            <w:r w:rsidRPr="1951ECA7">
              <w:rPr>
                <w:rStyle w:val="normaltextrun"/>
                <w:rFonts w:ascii="Calibri" w:eastAsia="Calibri" w:hAnsi="Calibri" w:cs="Calibri"/>
                <w:sz w:val="22"/>
                <w:szCs w:val="22"/>
              </w:rPr>
              <w:t>near</w:t>
            </w:r>
            <w:proofErr w:type="spellEnd"/>
            <w:r w:rsidRPr="1951ECA7">
              <w:rPr>
                <w:rStyle w:val="normaltextrun"/>
                <w:rFonts w:ascii="Calibri" w:eastAsia="Calibri" w:hAnsi="Calibri" w:cs="Calibri"/>
                <w:sz w:val="22"/>
                <w:szCs w:val="22"/>
              </w:rPr>
              <w:t xml:space="preserve"> field </w:t>
            </w:r>
            <w:proofErr w:type="spellStart"/>
            <w:r w:rsidRPr="1951ECA7">
              <w:rPr>
                <w:rStyle w:val="normaltextrun"/>
                <w:rFonts w:ascii="Calibri" w:eastAsia="Calibri" w:hAnsi="Calibri" w:cs="Calibri"/>
                <w:sz w:val="22"/>
                <w:szCs w:val="22"/>
              </w:rPr>
              <w:t>communication</w:t>
            </w:r>
            <w:proofErr w:type="spellEnd"/>
            <w:r w:rsidRPr="1951ECA7">
              <w:rPr>
                <w:rStyle w:val="normaltextrun"/>
                <w:rFonts w:ascii="Calibri" w:eastAsia="Calibri" w:hAnsi="Calibri" w:cs="Calibri"/>
                <w:sz w:val="22"/>
                <w:szCs w:val="22"/>
              </w:rPr>
              <w:t xml:space="preserve">). </w:t>
            </w:r>
          </w:p>
          <w:p w14:paraId="1B7309E5" w14:textId="1F2817E8"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23. Możliwość przystosowania stanowiska dla osób niepełnosprawnych (np. słabo widzących).  </w:t>
            </w:r>
          </w:p>
          <w:p w14:paraId="5C9A58C0" w14:textId="7E5BB468"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 xml:space="preserve">24. Wsparcie dla IPSEC oparte na politykach – wdrażanie IPSEC oparte na zestawach reguł definiujących ustawienia zarządzanych w sposób centralny. </w:t>
            </w:r>
          </w:p>
          <w:p w14:paraId="0E765752" w14:textId="0A9905FB"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25. Automatyczne występowanie i używanie (wystawianie) certyfikatów PKI X.509.  </w:t>
            </w:r>
          </w:p>
          <w:p w14:paraId="3A298E28" w14:textId="30F3B741"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26. Mechanizmy logowania do domeny w oparciu o:  </w:t>
            </w:r>
          </w:p>
          <w:p w14:paraId="4C89A22B" w14:textId="574DFDCF"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a. Login i hasło,  </w:t>
            </w:r>
          </w:p>
          <w:p w14:paraId="5061B6CB" w14:textId="5C01DCAB"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b. Karty z certyfikatami (</w:t>
            </w:r>
            <w:proofErr w:type="spellStart"/>
            <w:r w:rsidRPr="1951ECA7">
              <w:rPr>
                <w:rStyle w:val="normaltextrun"/>
                <w:rFonts w:ascii="Calibri" w:eastAsia="Calibri" w:hAnsi="Calibri" w:cs="Calibri"/>
                <w:sz w:val="22"/>
                <w:szCs w:val="22"/>
              </w:rPr>
              <w:t>smartcard</w:t>
            </w:r>
            <w:proofErr w:type="spellEnd"/>
            <w:r w:rsidRPr="1951ECA7">
              <w:rPr>
                <w:rStyle w:val="normaltextrun"/>
                <w:rFonts w:ascii="Calibri" w:eastAsia="Calibri" w:hAnsi="Calibri" w:cs="Calibri"/>
                <w:sz w:val="22"/>
                <w:szCs w:val="22"/>
              </w:rPr>
              <w:t>),  </w:t>
            </w:r>
          </w:p>
          <w:p w14:paraId="582283B9" w14:textId="654E44C1"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c. Wirtualne karty (logowanie w oparciu o certyfikat chroniony poprzez moduł TPM).  </w:t>
            </w:r>
          </w:p>
          <w:p w14:paraId="3FF3482F" w14:textId="7B453A8F"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27. Mechanizmy wieloelementowego uwierzytelniania.  </w:t>
            </w:r>
          </w:p>
          <w:p w14:paraId="69355777" w14:textId="0B6FBA39"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 xml:space="preserve">28. Wsparcie dla uwierzytelniania na bazie </w:t>
            </w:r>
            <w:proofErr w:type="spellStart"/>
            <w:r w:rsidRPr="1951ECA7">
              <w:rPr>
                <w:rStyle w:val="normaltextrun"/>
                <w:rFonts w:ascii="Calibri" w:eastAsia="Calibri" w:hAnsi="Calibri" w:cs="Calibri"/>
                <w:sz w:val="22"/>
                <w:szCs w:val="22"/>
              </w:rPr>
              <w:t>Kerberos</w:t>
            </w:r>
            <w:proofErr w:type="spellEnd"/>
            <w:r w:rsidRPr="1951ECA7">
              <w:rPr>
                <w:rStyle w:val="normaltextrun"/>
                <w:rFonts w:ascii="Calibri" w:eastAsia="Calibri" w:hAnsi="Calibri" w:cs="Calibri"/>
                <w:sz w:val="22"/>
                <w:szCs w:val="22"/>
              </w:rPr>
              <w:t xml:space="preserve"> v. 5.  </w:t>
            </w:r>
          </w:p>
          <w:p w14:paraId="07A79A59" w14:textId="27D3F080"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29. Wsparcie do uwierzytelnienia urządzenia na bazie certyfikatu.  </w:t>
            </w:r>
          </w:p>
          <w:p w14:paraId="7945DCAC" w14:textId="76B08FB4"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 xml:space="preserve">30. Wsparcie dla algorytmów Suite B (RFC 4869). </w:t>
            </w:r>
          </w:p>
          <w:p w14:paraId="3EBCD494" w14:textId="579D2668"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 xml:space="preserve">31. Wsparcie wbudowanej zapory ogniowej dla Internet </w:t>
            </w:r>
            <w:proofErr w:type="spellStart"/>
            <w:r w:rsidRPr="1951ECA7">
              <w:rPr>
                <w:rStyle w:val="normaltextrun"/>
                <w:rFonts w:ascii="Calibri" w:eastAsia="Calibri" w:hAnsi="Calibri" w:cs="Calibri"/>
                <w:sz w:val="22"/>
                <w:szCs w:val="22"/>
              </w:rPr>
              <w:t>Key</w:t>
            </w:r>
            <w:proofErr w:type="spellEnd"/>
            <w:r w:rsidRPr="1951ECA7">
              <w:rPr>
                <w:rStyle w:val="normaltextrun"/>
                <w:rFonts w:ascii="Calibri" w:eastAsia="Calibri" w:hAnsi="Calibri" w:cs="Calibri"/>
                <w:sz w:val="22"/>
                <w:szCs w:val="22"/>
              </w:rPr>
              <w:t xml:space="preserve"> Exchange v. 2 (IKEv2) dla warstwy transportowej </w:t>
            </w:r>
            <w:proofErr w:type="spellStart"/>
            <w:r w:rsidRPr="1951ECA7">
              <w:rPr>
                <w:rStyle w:val="normaltextrun"/>
                <w:rFonts w:ascii="Calibri" w:eastAsia="Calibri" w:hAnsi="Calibri" w:cs="Calibri"/>
                <w:sz w:val="22"/>
                <w:szCs w:val="22"/>
              </w:rPr>
              <w:t>IPsec</w:t>
            </w:r>
            <w:proofErr w:type="spellEnd"/>
            <w:r w:rsidRPr="1951ECA7">
              <w:rPr>
                <w:rStyle w:val="normaltextrun"/>
                <w:rFonts w:ascii="Calibri" w:eastAsia="Calibri" w:hAnsi="Calibri" w:cs="Calibri"/>
                <w:sz w:val="22"/>
                <w:szCs w:val="22"/>
              </w:rPr>
              <w:t>.  </w:t>
            </w:r>
          </w:p>
          <w:p w14:paraId="3F9A6F69" w14:textId="0A144DD2"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32. Wbudowane narzędzia służące do administracji, do wykonywania kopii zapasowych polityk i ich odtwarzania oraz generowania raportów z ustawień polityk.  </w:t>
            </w:r>
          </w:p>
          <w:p w14:paraId="25DFFF7B" w14:textId="76CCA0CE"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33. Wsparcie dla środowisk Java i .NET Framework 4.x – możliwość uruchomienia aplikacji działających we wskazanych środowiskach.  </w:t>
            </w:r>
          </w:p>
          <w:p w14:paraId="2993B5E5" w14:textId="47415B15"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 xml:space="preserve">34. Wsparcie dla JScript i </w:t>
            </w:r>
            <w:proofErr w:type="spellStart"/>
            <w:r w:rsidRPr="1951ECA7">
              <w:rPr>
                <w:rStyle w:val="normaltextrun"/>
                <w:rFonts w:ascii="Calibri" w:eastAsia="Calibri" w:hAnsi="Calibri" w:cs="Calibri"/>
                <w:sz w:val="22"/>
                <w:szCs w:val="22"/>
              </w:rPr>
              <w:t>VBScript</w:t>
            </w:r>
            <w:proofErr w:type="spellEnd"/>
            <w:r w:rsidRPr="1951ECA7">
              <w:rPr>
                <w:rStyle w:val="normaltextrun"/>
                <w:rFonts w:ascii="Calibri" w:eastAsia="Calibri" w:hAnsi="Calibri" w:cs="Calibri"/>
                <w:sz w:val="22"/>
                <w:szCs w:val="22"/>
              </w:rPr>
              <w:t xml:space="preserve"> – możliwość uruchamiania interpretera poleceń.  </w:t>
            </w:r>
          </w:p>
          <w:p w14:paraId="1616B6DB" w14:textId="51F0ECAF"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 xml:space="preserve">35. Zdalna pomoc i współdzielenie aplikacji – możliwość zdalnego przejęcia sesji zalogowanego użytkownika celem rozwiązania problemu z komputerem, </w:t>
            </w:r>
          </w:p>
          <w:p w14:paraId="317C5C72" w14:textId="3712D56F"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36. Rozwiązanie służące do automatycznego zbudowania obrazu systemu wraz z aplikacjami. Obraz systemu służyć ma do automatycznego upowszechnienia systemu operacyjnego inicjowanego i wykonywanego w całości poprzez sieć komputerową. </w:t>
            </w:r>
          </w:p>
          <w:p w14:paraId="27627C6A" w14:textId="1EA2CA87"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37. Rozwiązanie ma umożliwiające wdrożenie nowego obrazu poprzez zdalną instalację.  </w:t>
            </w:r>
          </w:p>
          <w:p w14:paraId="630EDE91" w14:textId="7695C864"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 xml:space="preserve">38. Transakcyjny system plików pozwalający na stosowanie przydziałów (ang. </w:t>
            </w:r>
            <w:proofErr w:type="spellStart"/>
            <w:r w:rsidRPr="1951ECA7">
              <w:rPr>
                <w:rStyle w:val="normaltextrun"/>
                <w:rFonts w:ascii="Calibri" w:eastAsia="Calibri" w:hAnsi="Calibri" w:cs="Calibri"/>
                <w:sz w:val="22"/>
                <w:szCs w:val="22"/>
              </w:rPr>
              <w:t>quota</w:t>
            </w:r>
            <w:proofErr w:type="spellEnd"/>
            <w:r w:rsidRPr="1951ECA7">
              <w:rPr>
                <w:rStyle w:val="normaltextrun"/>
                <w:rFonts w:ascii="Calibri" w:eastAsia="Calibri" w:hAnsi="Calibri" w:cs="Calibri"/>
                <w:sz w:val="22"/>
                <w:szCs w:val="22"/>
              </w:rPr>
              <w:t>) na dysku dla użytkowników oraz zapewniający większą niezawodność i pozwalający tworzyć kopie zapasowe.  </w:t>
            </w:r>
          </w:p>
          <w:p w14:paraId="2012E56C" w14:textId="15E957F2"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lastRenderedPageBreak/>
              <w:t>39. Zarządzanie kontami użytkowników sieci oraz urządzeniami sieciowymi tj. drukarki, modemy, woluminy dyskowe, usługi katalogowe.  </w:t>
            </w:r>
          </w:p>
          <w:p w14:paraId="180FB91C" w14:textId="1A84A788"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40. Udostępnianie modemu. </w:t>
            </w:r>
          </w:p>
          <w:p w14:paraId="136C0E7B" w14:textId="695DA6E2"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41. Oprogramowanie dla tworzenia kopii zapasowych (Backup); automatyczne wykonywanie kopii plików z możliwością automatycznego przywrócenia wersji wcześniejszej.  </w:t>
            </w:r>
          </w:p>
          <w:p w14:paraId="49ED684B" w14:textId="564400AD"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42. Możliwość przywracania obrazu plików systemowych do uprzednio zapisanej postaci.  </w:t>
            </w:r>
          </w:p>
          <w:p w14:paraId="6F5BB5E2" w14:textId="674B8263"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43. Identyfikacja sieci komputerowych, do których jest podłączony system operacyjny, zapamiętywanie ustawień i przypisywanie do min. 3 kategorii bezpieczeństwa (z predefiniowanymi odpowiednio do kategorii ustawieniami zapory sieciowej, udostępniania plików itp.).  </w:t>
            </w:r>
          </w:p>
          <w:p w14:paraId="6218C547" w14:textId="07A2439D"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44. Możliwość blokowania lub dopuszczania dowolnych urządzeń peryferyjnych za pomocą polityk grupowych (np. przy użyciu numerów identyfikacyjnych sprzętu).  </w:t>
            </w:r>
          </w:p>
          <w:p w14:paraId="40F1CAFB" w14:textId="50DE0BD6"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 xml:space="preserve">45. Wbudowany mechanizm wirtualizacji typu </w:t>
            </w:r>
            <w:proofErr w:type="spellStart"/>
            <w:r w:rsidRPr="1951ECA7">
              <w:rPr>
                <w:rStyle w:val="normaltextrun"/>
                <w:rFonts w:ascii="Calibri" w:eastAsia="Calibri" w:hAnsi="Calibri" w:cs="Calibri"/>
                <w:sz w:val="22"/>
                <w:szCs w:val="22"/>
              </w:rPr>
              <w:t>hypervisor</w:t>
            </w:r>
            <w:proofErr w:type="spellEnd"/>
            <w:r w:rsidRPr="1951ECA7">
              <w:rPr>
                <w:rStyle w:val="normaltextrun"/>
                <w:rFonts w:ascii="Calibri" w:eastAsia="Calibri" w:hAnsi="Calibri" w:cs="Calibri"/>
                <w:sz w:val="22"/>
                <w:szCs w:val="22"/>
              </w:rPr>
              <w:t xml:space="preserve">, umożliwiający, zgodnie z uprawnieniami licencyjnymi, uruchomienie do 4 maszyn wirtualnych. </w:t>
            </w:r>
          </w:p>
          <w:p w14:paraId="1C7417E5" w14:textId="6F48D059"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 xml:space="preserve">46. Mechanizm szyfrowania dysków wewnętrznych i zewnętrznych z możliwością szyfrowania ograniczonego do danych użytkownika. </w:t>
            </w:r>
          </w:p>
          <w:p w14:paraId="082D85CF" w14:textId="6C72E666"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 xml:space="preserve">47. Wbudowane w system narzędzie do szyfrowania partycji systemowych komputera, z możliwością przechowywania certyfikatów w </w:t>
            </w:r>
            <w:proofErr w:type="spellStart"/>
            <w:r w:rsidRPr="1951ECA7">
              <w:rPr>
                <w:rStyle w:val="normaltextrun"/>
                <w:rFonts w:ascii="Calibri" w:eastAsia="Calibri" w:hAnsi="Calibri" w:cs="Calibri"/>
                <w:sz w:val="22"/>
                <w:szCs w:val="22"/>
              </w:rPr>
              <w:t>mikrochipie</w:t>
            </w:r>
            <w:proofErr w:type="spellEnd"/>
            <w:r w:rsidRPr="1951ECA7">
              <w:rPr>
                <w:rStyle w:val="normaltextrun"/>
                <w:rFonts w:ascii="Calibri" w:eastAsia="Calibri" w:hAnsi="Calibri" w:cs="Calibri"/>
                <w:sz w:val="22"/>
                <w:szCs w:val="22"/>
              </w:rPr>
              <w:t xml:space="preserve"> TPM (</w:t>
            </w:r>
            <w:proofErr w:type="spellStart"/>
            <w:r w:rsidRPr="1951ECA7">
              <w:rPr>
                <w:rStyle w:val="normaltextrun"/>
                <w:rFonts w:ascii="Calibri" w:eastAsia="Calibri" w:hAnsi="Calibri" w:cs="Calibri"/>
                <w:sz w:val="22"/>
                <w:szCs w:val="22"/>
              </w:rPr>
              <w:t>Trusted</w:t>
            </w:r>
            <w:proofErr w:type="spellEnd"/>
            <w:r w:rsidRPr="1951ECA7">
              <w:rPr>
                <w:rStyle w:val="normaltextrun"/>
                <w:rFonts w:ascii="Calibri" w:eastAsia="Calibri" w:hAnsi="Calibri" w:cs="Calibri"/>
                <w:sz w:val="22"/>
                <w:szCs w:val="22"/>
              </w:rPr>
              <w:t xml:space="preserve"> Platform Module) w wersji minimum 1.2 lub na kluczach pamięci przenośnej USB.  </w:t>
            </w:r>
          </w:p>
          <w:p w14:paraId="56536E54" w14:textId="7142E7B5"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48. Wbudowane w system narzędzie do szyfrowania dysków przenośnych, z możliwością centralnego zarządzania poprzez polityki grupowe, pozwalające na wymuszenie szyfrowania dysków przenośnych. </w:t>
            </w:r>
          </w:p>
          <w:p w14:paraId="72224FC9" w14:textId="6EF410B6" w:rsidR="1951ECA7" w:rsidRDefault="1951ECA7" w:rsidP="1951ECA7">
            <w:pPr>
              <w:rPr>
                <w:rFonts w:ascii="Calibri" w:eastAsia="Calibri" w:hAnsi="Calibri" w:cs="Calibri"/>
                <w:sz w:val="22"/>
                <w:szCs w:val="22"/>
              </w:rPr>
            </w:pPr>
            <w:r w:rsidRPr="1951ECA7">
              <w:rPr>
                <w:rStyle w:val="normaltextrun"/>
                <w:rFonts w:ascii="Calibri" w:eastAsia="Calibri" w:hAnsi="Calibri" w:cs="Calibri"/>
                <w:sz w:val="22"/>
                <w:szCs w:val="22"/>
              </w:rPr>
              <w:t xml:space="preserve">49. Możliwość tworzenia i przechowywania kopii zapasowych kluczy odzyskiwania do szyfrowania partycji w usługach katalogowych. Możliwość instalowania dodatkowych języków interfejsu systemu operacyjnego oraz możliwość zmiany języka bez konieczności </w:t>
            </w:r>
            <w:proofErr w:type="spellStart"/>
            <w:r w:rsidRPr="1951ECA7">
              <w:rPr>
                <w:rStyle w:val="normaltextrun"/>
                <w:rFonts w:ascii="Calibri" w:eastAsia="Calibri" w:hAnsi="Calibri" w:cs="Calibri"/>
                <w:sz w:val="22"/>
                <w:szCs w:val="22"/>
              </w:rPr>
              <w:t>reinstalacji</w:t>
            </w:r>
            <w:proofErr w:type="spellEnd"/>
            <w:r w:rsidRPr="1951ECA7">
              <w:rPr>
                <w:rStyle w:val="normaltextrun"/>
                <w:rFonts w:ascii="Calibri" w:eastAsia="Calibri" w:hAnsi="Calibri" w:cs="Calibri"/>
                <w:sz w:val="22"/>
                <w:szCs w:val="22"/>
              </w:rPr>
              <w:t xml:space="preserve"> systemu. </w:t>
            </w:r>
          </w:p>
          <w:p w14:paraId="1ACE4C10" w14:textId="07016298" w:rsidR="1951ECA7" w:rsidRDefault="1951ECA7" w:rsidP="1951ECA7">
            <w:pPr>
              <w:rPr>
                <w:rFonts w:ascii="Calibri" w:eastAsia="Calibri" w:hAnsi="Calibri" w:cs="Calibri"/>
                <w:sz w:val="22"/>
                <w:szCs w:val="22"/>
              </w:rPr>
            </w:pPr>
          </w:p>
        </w:tc>
      </w:tr>
    </w:tbl>
    <w:p w14:paraId="073A66A3" w14:textId="24CF8691" w:rsidR="1951ECA7" w:rsidRDefault="1951ECA7" w:rsidP="1951ECA7">
      <w:pPr>
        <w:rPr>
          <w:rFonts w:ascii="Calibri" w:eastAsia="Calibri" w:hAnsi="Calibri" w:cs="Calibri"/>
          <w:color w:val="000000" w:themeColor="text1"/>
          <w:sz w:val="22"/>
          <w:szCs w:val="22"/>
        </w:rPr>
      </w:pPr>
    </w:p>
    <w:p w14:paraId="247A7A8C" w14:textId="31017CEF" w:rsidR="1951ECA7" w:rsidRDefault="1951ECA7" w:rsidP="1951ECA7">
      <w:pPr>
        <w:pStyle w:val="Default"/>
        <w:spacing w:line="276" w:lineRule="auto"/>
        <w:jc w:val="both"/>
        <w:rPr>
          <w:b/>
          <w:bCs/>
          <w:color w:val="000000" w:themeColor="text1"/>
          <w:u w:val="single"/>
        </w:rPr>
      </w:pPr>
    </w:p>
    <w:p w14:paraId="2208060F" w14:textId="54ECCF19" w:rsidR="1951ECA7" w:rsidRDefault="1951ECA7" w:rsidP="1951ECA7">
      <w:pPr>
        <w:pStyle w:val="Default"/>
        <w:spacing w:line="276" w:lineRule="auto"/>
        <w:jc w:val="both"/>
        <w:rPr>
          <w:b/>
          <w:bCs/>
          <w:color w:val="000000" w:themeColor="text1"/>
          <w:u w:val="single"/>
        </w:rPr>
      </w:pPr>
    </w:p>
    <w:p w14:paraId="5CF1D26A" w14:textId="69678789" w:rsidR="00F02278" w:rsidRPr="00811301" w:rsidRDefault="00D40766" w:rsidP="007E10F1">
      <w:pPr>
        <w:pStyle w:val="Default"/>
        <w:numPr>
          <w:ilvl w:val="0"/>
          <w:numId w:val="39"/>
        </w:numPr>
        <w:spacing w:line="276" w:lineRule="auto"/>
        <w:jc w:val="both"/>
        <w:rPr>
          <w:rFonts w:asciiTheme="minorHAnsi" w:eastAsiaTheme="minorEastAsia" w:hAnsiTheme="minorHAnsi" w:cstheme="minorBidi"/>
          <w:b/>
          <w:bCs/>
          <w:color w:val="000000" w:themeColor="text1"/>
          <w:sz w:val="22"/>
          <w:szCs w:val="22"/>
          <w:u w:val="single"/>
        </w:rPr>
      </w:pPr>
      <w:r>
        <w:rPr>
          <w:rFonts w:asciiTheme="minorHAnsi" w:eastAsiaTheme="minorEastAsia" w:hAnsiTheme="minorHAnsi" w:cstheme="minorBidi"/>
          <w:b/>
          <w:bCs/>
          <w:color w:val="000000" w:themeColor="text1"/>
          <w:sz w:val="22"/>
          <w:szCs w:val="22"/>
          <w:u w:val="single"/>
        </w:rPr>
        <w:t xml:space="preserve">Część II: </w:t>
      </w:r>
      <w:r w:rsidR="1951ECA7" w:rsidRPr="1951ECA7">
        <w:rPr>
          <w:rFonts w:asciiTheme="minorHAnsi" w:eastAsiaTheme="minorEastAsia" w:hAnsiTheme="minorHAnsi" w:cstheme="minorBidi"/>
          <w:b/>
          <w:bCs/>
          <w:color w:val="000000" w:themeColor="text1"/>
          <w:sz w:val="22"/>
          <w:szCs w:val="22"/>
          <w:u w:val="single"/>
        </w:rPr>
        <w:t>Zakup centrali telefonicznej wraz z wdrożeniem</w:t>
      </w:r>
    </w:p>
    <w:p w14:paraId="2CDA9C8D" w14:textId="1867056C" w:rsidR="1951ECA7" w:rsidRDefault="1951ECA7" w:rsidP="1951ECA7">
      <w:pPr>
        <w:pStyle w:val="Default"/>
        <w:spacing w:line="276" w:lineRule="auto"/>
        <w:jc w:val="both"/>
        <w:rPr>
          <w:b/>
          <w:bCs/>
          <w:color w:val="000000" w:themeColor="text1"/>
          <w:u w:val="single"/>
        </w:rPr>
      </w:pPr>
    </w:p>
    <w:p w14:paraId="283A70FB" w14:textId="01481AE7" w:rsidR="1951ECA7" w:rsidRDefault="1951ECA7" w:rsidP="1951ECA7">
      <w:pPr>
        <w:rPr>
          <w:rFonts w:ascii="Calibri" w:eastAsia="Calibri" w:hAnsi="Calibri" w:cs="Calibri"/>
          <w:color w:val="000000" w:themeColor="text1"/>
          <w:sz w:val="22"/>
          <w:szCs w:val="22"/>
        </w:rPr>
      </w:pPr>
      <w:r w:rsidRPr="1951ECA7">
        <w:rPr>
          <w:rStyle w:val="normaltextrun"/>
          <w:rFonts w:ascii="Calibri" w:eastAsia="Calibri" w:hAnsi="Calibri" w:cs="Calibri"/>
          <w:color w:val="000000" w:themeColor="text1"/>
          <w:sz w:val="22"/>
          <w:szCs w:val="22"/>
        </w:rPr>
        <w:t>Szczegółowy Opis Przedmiotu Zamówienia Postępowanie „Dostawa centrali telefonicznej dla grantu Cyfrowa Gmina realizowanego przez Gminę Kiwity</w:t>
      </w:r>
    </w:p>
    <w:p w14:paraId="58290CFF" w14:textId="04D1766C" w:rsidR="1951ECA7" w:rsidRDefault="1951ECA7" w:rsidP="1951ECA7">
      <w:pPr>
        <w:rPr>
          <w:rFonts w:ascii="Calibri" w:eastAsia="Calibri" w:hAnsi="Calibri" w:cs="Calibri"/>
          <w:color w:val="000000" w:themeColor="text1"/>
          <w:sz w:val="22"/>
          <w:szCs w:val="22"/>
        </w:rPr>
      </w:pPr>
    </w:p>
    <w:p w14:paraId="3C439041" w14:textId="06FBB4C6" w:rsidR="1951ECA7" w:rsidRDefault="1951ECA7" w:rsidP="1951ECA7">
      <w:pPr>
        <w:rPr>
          <w:rFonts w:ascii="Calibri" w:eastAsia="Calibri" w:hAnsi="Calibri" w:cs="Calibri"/>
          <w:color w:val="000000" w:themeColor="text1"/>
          <w:sz w:val="22"/>
          <w:szCs w:val="22"/>
        </w:rPr>
      </w:pPr>
      <w:r w:rsidRPr="1951ECA7">
        <w:rPr>
          <w:rFonts w:ascii="Calibri" w:eastAsia="Calibri" w:hAnsi="Calibri" w:cs="Calibri"/>
          <w:color w:val="000000" w:themeColor="text1"/>
          <w:sz w:val="22"/>
          <w:szCs w:val="22"/>
        </w:rPr>
        <w:t>Minimalne wymagania techniczne:</w:t>
      </w:r>
    </w:p>
    <w:tbl>
      <w:tblPr>
        <w:tblW w:w="0" w:type="auto"/>
        <w:tblLayout w:type="fixed"/>
        <w:tblLook w:val="0000" w:firstRow="0" w:lastRow="0" w:firstColumn="0" w:lastColumn="0" w:noHBand="0" w:noVBand="0"/>
      </w:tblPr>
      <w:tblGrid>
        <w:gridCol w:w="555"/>
        <w:gridCol w:w="1470"/>
        <w:gridCol w:w="7035"/>
      </w:tblGrid>
      <w:tr w:rsidR="1951ECA7" w14:paraId="7959BAB3" w14:textId="77777777" w:rsidTr="1951ECA7">
        <w:trPr>
          <w:trHeight w:val="270"/>
        </w:trPr>
        <w:tc>
          <w:tcPr>
            <w:tcW w:w="555" w:type="dxa"/>
            <w:tcBorders>
              <w:top w:val="single" w:sz="6" w:space="0" w:color="auto"/>
              <w:left w:val="single" w:sz="6" w:space="0" w:color="auto"/>
              <w:bottom w:val="single" w:sz="6" w:space="0" w:color="auto"/>
              <w:right w:val="single" w:sz="6" w:space="0" w:color="auto"/>
            </w:tcBorders>
            <w:vAlign w:val="center"/>
          </w:tcPr>
          <w:p w14:paraId="3D009B87" w14:textId="6292C3EE" w:rsidR="1951ECA7" w:rsidRDefault="1951ECA7" w:rsidP="1951ECA7">
            <w:pPr>
              <w:rPr>
                <w:rFonts w:ascii="Calibri" w:eastAsia="Calibri" w:hAnsi="Calibri" w:cs="Calibri"/>
                <w:sz w:val="22"/>
                <w:szCs w:val="22"/>
              </w:rPr>
            </w:pPr>
            <w:r w:rsidRPr="1951ECA7">
              <w:rPr>
                <w:rFonts w:ascii="Calibri" w:eastAsia="Calibri" w:hAnsi="Calibri" w:cs="Calibri"/>
                <w:b/>
                <w:bCs/>
                <w:sz w:val="22"/>
                <w:szCs w:val="22"/>
              </w:rPr>
              <w:t>Lp.</w:t>
            </w:r>
          </w:p>
        </w:tc>
        <w:tc>
          <w:tcPr>
            <w:tcW w:w="1470" w:type="dxa"/>
            <w:tcBorders>
              <w:top w:val="single" w:sz="6" w:space="0" w:color="auto"/>
              <w:left w:val="single" w:sz="6" w:space="0" w:color="auto"/>
              <w:bottom w:val="single" w:sz="6" w:space="0" w:color="auto"/>
              <w:right w:val="single" w:sz="6" w:space="0" w:color="auto"/>
            </w:tcBorders>
            <w:vAlign w:val="center"/>
          </w:tcPr>
          <w:p w14:paraId="2E00E58F" w14:textId="6FB3CEC6" w:rsidR="1951ECA7" w:rsidRDefault="1951ECA7" w:rsidP="1951ECA7">
            <w:pPr>
              <w:rPr>
                <w:rFonts w:ascii="Calibri" w:eastAsia="Calibri" w:hAnsi="Calibri" w:cs="Calibri"/>
                <w:sz w:val="22"/>
                <w:szCs w:val="22"/>
              </w:rPr>
            </w:pPr>
            <w:r w:rsidRPr="1951ECA7">
              <w:rPr>
                <w:rFonts w:ascii="Calibri" w:eastAsia="Calibri" w:hAnsi="Calibri" w:cs="Calibri"/>
                <w:b/>
                <w:bCs/>
                <w:sz w:val="22"/>
                <w:szCs w:val="22"/>
              </w:rPr>
              <w:t>Nazwa komponentu</w:t>
            </w:r>
          </w:p>
        </w:tc>
        <w:tc>
          <w:tcPr>
            <w:tcW w:w="7035" w:type="dxa"/>
            <w:tcBorders>
              <w:top w:val="single" w:sz="6" w:space="0" w:color="auto"/>
              <w:left w:val="single" w:sz="6" w:space="0" w:color="auto"/>
              <w:bottom w:val="single" w:sz="6" w:space="0" w:color="auto"/>
              <w:right w:val="single" w:sz="6" w:space="0" w:color="auto"/>
            </w:tcBorders>
            <w:vAlign w:val="center"/>
          </w:tcPr>
          <w:p w14:paraId="42916401" w14:textId="6F914ECF" w:rsidR="1951ECA7" w:rsidRDefault="1951ECA7" w:rsidP="1951ECA7">
            <w:pPr>
              <w:rPr>
                <w:rFonts w:ascii="Calibri" w:eastAsia="Calibri" w:hAnsi="Calibri" w:cs="Calibri"/>
                <w:sz w:val="22"/>
                <w:szCs w:val="22"/>
              </w:rPr>
            </w:pPr>
            <w:r w:rsidRPr="1951ECA7">
              <w:rPr>
                <w:rFonts w:ascii="Calibri" w:eastAsia="Calibri" w:hAnsi="Calibri" w:cs="Calibri"/>
                <w:b/>
                <w:bCs/>
                <w:sz w:val="22"/>
                <w:szCs w:val="22"/>
              </w:rPr>
              <w:t>Wymagane minimalne parametry techniczne komputerów</w:t>
            </w:r>
          </w:p>
        </w:tc>
      </w:tr>
      <w:tr w:rsidR="1951ECA7" w14:paraId="16A30FD2" w14:textId="77777777" w:rsidTr="1951ECA7">
        <w:trPr>
          <w:trHeight w:val="270"/>
        </w:trPr>
        <w:tc>
          <w:tcPr>
            <w:tcW w:w="555" w:type="dxa"/>
            <w:tcBorders>
              <w:top w:val="single" w:sz="6" w:space="0" w:color="auto"/>
              <w:left w:val="single" w:sz="6" w:space="0" w:color="auto"/>
              <w:bottom w:val="single" w:sz="6" w:space="0" w:color="auto"/>
              <w:right w:val="single" w:sz="6" w:space="0" w:color="auto"/>
            </w:tcBorders>
          </w:tcPr>
          <w:p w14:paraId="4954AD65" w14:textId="272DD6E0" w:rsidR="1951ECA7" w:rsidRDefault="1951ECA7" w:rsidP="1951ECA7">
            <w:pPr>
              <w:rPr>
                <w:rFonts w:ascii="Calibri" w:eastAsia="Calibri" w:hAnsi="Calibri" w:cs="Calibri"/>
                <w:sz w:val="22"/>
                <w:szCs w:val="22"/>
              </w:rPr>
            </w:pPr>
            <w:r w:rsidRPr="1951ECA7">
              <w:rPr>
                <w:rFonts w:ascii="Calibri" w:eastAsia="Calibri" w:hAnsi="Calibri" w:cs="Calibri"/>
                <w:b/>
                <w:bCs/>
                <w:sz w:val="22"/>
                <w:szCs w:val="22"/>
              </w:rPr>
              <w:t>1.</w:t>
            </w:r>
          </w:p>
        </w:tc>
        <w:tc>
          <w:tcPr>
            <w:tcW w:w="1470" w:type="dxa"/>
            <w:tcBorders>
              <w:top w:val="single" w:sz="6" w:space="0" w:color="auto"/>
              <w:left w:val="single" w:sz="6" w:space="0" w:color="auto"/>
              <w:bottom w:val="single" w:sz="6" w:space="0" w:color="auto"/>
              <w:right w:val="single" w:sz="6" w:space="0" w:color="auto"/>
            </w:tcBorders>
          </w:tcPr>
          <w:p w14:paraId="5A3A4181" w14:textId="0CAE1B82" w:rsidR="1951ECA7" w:rsidRDefault="1951ECA7" w:rsidP="1951ECA7">
            <w:pPr>
              <w:rPr>
                <w:rFonts w:ascii="Calibri" w:eastAsia="Calibri" w:hAnsi="Calibri" w:cs="Calibri"/>
                <w:sz w:val="22"/>
                <w:szCs w:val="22"/>
              </w:rPr>
            </w:pPr>
            <w:r w:rsidRPr="1951ECA7">
              <w:rPr>
                <w:rFonts w:ascii="Calibri" w:eastAsia="Calibri" w:hAnsi="Calibri" w:cs="Calibri"/>
                <w:b/>
                <w:bCs/>
                <w:sz w:val="22"/>
                <w:szCs w:val="22"/>
              </w:rPr>
              <w:t>Telefon systemowy</w:t>
            </w:r>
          </w:p>
        </w:tc>
        <w:tc>
          <w:tcPr>
            <w:tcW w:w="7035" w:type="dxa"/>
            <w:tcBorders>
              <w:top w:val="single" w:sz="6" w:space="0" w:color="auto"/>
              <w:left w:val="single" w:sz="6" w:space="0" w:color="auto"/>
              <w:bottom w:val="single" w:sz="6" w:space="0" w:color="auto"/>
              <w:right w:val="single" w:sz="6" w:space="0" w:color="auto"/>
            </w:tcBorders>
          </w:tcPr>
          <w:p w14:paraId="5E557EF1" w14:textId="26172709" w:rsidR="1951ECA7" w:rsidRDefault="1951ECA7" w:rsidP="007E10F1">
            <w:pPr>
              <w:pStyle w:val="Akapitzlist"/>
              <w:numPr>
                <w:ilvl w:val="0"/>
                <w:numId w:val="37"/>
              </w:numPr>
              <w:rPr>
                <w:rFonts w:ascii="Calibri" w:eastAsia="Calibri" w:hAnsi="Calibri" w:cs="Calibri"/>
                <w:sz w:val="22"/>
                <w:szCs w:val="22"/>
              </w:rPr>
            </w:pPr>
            <w:r w:rsidRPr="1951ECA7">
              <w:rPr>
                <w:rFonts w:ascii="Calibri" w:eastAsia="Calibri" w:hAnsi="Calibri" w:cs="Calibri"/>
                <w:sz w:val="22"/>
                <w:szCs w:val="22"/>
              </w:rPr>
              <w:t>Wbudowane 4 przyciski funkcyjne</w:t>
            </w:r>
          </w:p>
          <w:p w14:paraId="30D832CD" w14:textId="534EBABE" w:rsidR="1951ECA7" w:rsidRDefault="1951ECA7" w:rsidP="007E10F1">
            <w:pPr>
              <w:pStyle w:val="Akapitzlist"/>
              <w:numPr>
                <w:ilvl w:val="0"/>
                <w:numId w:val="37"/>
              </w:numPr>
              <w:rPr>
                <w:rFonts w:ascii="Calibri" w:eastAsia="Calibri" w:hAnsi="Calibri" w:cs="Calibri"/>
                <w:sz w:val="22"/>
                <w:szCs w:val="22"/>
              </w:rPr>
            </w:pPr>
            <w:r w:rsidRPr="1951ECA7">
              <w:rPr>
                <w:rFonts w:ascii="Calibri" w:eastAsia="Calibri" w:hAnsi="Calibri" w:cs="Calibri"/>
                <w:sz w:val="22"/>
                <w:szCs w:val="22"/>
              </w:rPr>
              <w:t>Wbudowany przycisk nawigacyjny</w:t>
            </w:r>
          </w:p>
          <w:p w14:paraId="56B13DA8" w14:textId="174AB5D2" w:rsidR="1951ECA7" w:rsidRDefault="1951ECA7" w:rsidP="007E10F1">
            <w:pPr>
              <w:pStyle w:val="Akapitzlist"/>
              <w:numPr>
                <w:ilvl w:val="0"/>
                <w:numId w:val="37"/>
              </w:numPr>
              <w:rPr>
                <w:rFonts w:ascii="Calibri" w:eastAsia="Calibri" w:hAnsi="Calibri" w:cs="Calibri"/>
                <w:sz w:val="22"/>
                <w:szCs w:val="22"/>
              </w:rPr>
            </w:pPr>
            <w:r w:rsidRPr="1951ECA7">
              <w:rPr>
                <w:rFonts w:ascii="Calibri" w:eastAsia="Calibri" w:hAnsi="Calibri" w:cs="Calibri"/>
                <w:sz w:val="22"/>
                <w:szCs w:val="22"/>
              </w:rPr>
              <w:t>Sygnalizacja wiadomości/dzwonka</w:t>
            </w:r>
          </w:p>
          <w:p w14:paraId="72373577" w14:textId="7012383D" w:rsidR="1951ECA7" w:rsidRDefault="1951ECA7" w:rsidP="007E10F1">
            <w:pPr>
              <w:pStyle w:val="Akapitzlist"/>
              <w:numPr>
                <w:ilvl w:val="0"/>
                <w:numId w:val="37"/>
              </w:numPr>
              <w:rPr>
                <w:rFonts w:ascii="Calibri" w:eastAsia="Calibri" w:hAnsi="Calibri" w:cs="Calibri"/>
                <w:sz w:val="22"/>
                <w:szCs w:val="22"/>
              </w:rPr>
            </w:pPr>
            <w:r w:rsidRPr="1951ECA7">
              <w:rPr>
                <w:rFonts w:ascii="Calibri" w:eastAsia="Calibri" w:hAnsi="Calibri" w:cs="Calibri"/>
                <w:sz w:val="22"/>
                <w:szCs w:val="22"/>
              </w:rPr>
              <w:t>Haczyk do odwieszenia słuchawki</w:t>
            </w:r>
          </w:p>
          <w:p w14:paraId="647B3233" w14:textId="3C69BE0C" w:rsidR="1951ECA7" w:rsidRDefault="1951ECA7" w:rsidP="007E10F1">
            <w:pPr>
              <w:pStyle w:val="Akapitzlist"/>
              <w:numPr>
                <w:ilvl w:val="0"/>
                <w:numId w:val="37"/>
              </w:numPr>
              <w:rPr>
                <w:rFonts w:ascii="Calibri" w:eastAsia="Calibri" w:hAnsi="Calibri" w:cs="Calibri"/>
                <w:sz w:val="22"/>
                <w:szCs w:val="22"/>
              </w:rPr>
            </w:pPr>
            <w:r w:rsidRPr="1951ECA7">
              <w:rPr>
                <w:rFonts w:ascii="Calibri" w:eastAsia="Calibri" w:hAnsi="Calibri" w:cs="Calibri"/>
                <w:sz w:val="22"/>
                <w:szCs w:val="22"/>
              </w:rPr>
              <w:t>Dwa kąty ułożenia telefonu (niski, wysoki)</w:t>
            </w:r>
          </w:p>
          <w:p w14:paraId="3E0BC74C" w14:textId="3215B95E" w:rsidR="1951ECA7" w:rsidRDefault="1951ECA7" w:rsidP="007E10F1">
            <w:pPr>
              <w:pStyle w:val="Akapitzlist"/>
              <w:numPr>
                <w:ilvl w:val="0"/>
                <w:numId w:val="37"/>
              </w:numPr>
              <w:rPr>
                <w:rFonts w:ascii="Calibri" w:eastAsia="Calibri" w:hAnsi="Calibri" w:cs="Calibri"/>
                <w:sz w:val="22"/>
                <w:szCs w:val="22"/>
              </w:rPr>
            </w:pPr>
            <w:r w:rsidRPr="1951ECA7">
              <w:rPr>
                <w:rFonts w:ascii="Calibri" w:eastAsia="Calibri" w:hAnsi="Calibri" w:cs="Calibri"/>
                <w:sz w:val="22"/>
                <w:szCs w:val="22"/>
              </w:rPr>
              <w:t>Funkcja blokady wyświetlacza oraz telefonu</w:t>
            </w:r>
          </w:p>
          <w:p w14:paraId="4272BF85" w14:textId="785D1142" w:rsidR="1951ECA7" w:rsidRDefault="1951ECA7" w:rsidP="007E10F1">
            <w:pPr>
              <w:pStyle w:val="Akapitzlist"/>
              <w:numPr>
                <w:ilvl w:val="0"/>
                <w:numId w:val="37"/>
              </w:numPr>
              <w:rPr>
                <w:rFonts w:ascii="Calibri" w:eastAsia="Calibri" w:hAnsi="Calibri" w:cs="Calibri"/>
                <w:sz w:val="22"/>
                <w:szCs w:val="22"/>
              </w:rPr>
            </w:pPr>
            <w:r w:rsidRPr="1951ECA7">
              <w:rPr>
                <w:rFonts w:ascii="Calibri" w:eastAsia="Calibri" w:hAnsi="Calibri" w:cs="Calibri"/>
                <w:sz w:val="22"/>
                <w:szCs w:val="22"/>
              </w:rPr>
              <w:t>Wyświetlanie informacji o połączeniu przychodzącym</w:t>
            </w:r>
          </w:p>
          <w:p w14:paraId="1BC76848" w14:textId="4FCCFACF" w:rsidR="1951ECA7" w:rsidRDefault="1951ECA7" w:rsidP="007E10F1">
            <w:pPr>
              <w:pStyle w:val="Akapitzlist"/>
              <w:numPr>
                <w:ilvl w:val="0"/>
                <w:numId w:val="37"/>
              </w:numPr>
              <w:rPr>
                <w:rFonts w:ascii="Calibri" w:eastAsia="Calibri" w:hAnsi="Calibri" w:cs="Calibri"/>
                <w:sz w:val="22"/>
                <w:szCs w:val="22"/>
              </w:rPr>
            </w:pPr>
            <w:r w:rsidRPr="1951ECA7">
              <w:rPr>
                <w:rFonts w:ascii="Calibri" w:eastAsia="Calibri" w:hAnsi="Calibri" w:cs="Calibri"/>
                <w:sz w:val="22"/>
                <w:szCs w:val="22"/>
              </w:rPr>
              <w:lastRenderedPageBreak/>
              <w:t xml:space="preserve">Połączenia </w:t>
            </w:r>
            <w:proofErr w:type="spellStart"/>
            <w:r w:rsidRPr="1951ECA7">
              <w:rPr>
                <w:rFonts w:ascii="Calibri" w:eastAsia="Calibri" w:hAnsi="Calibri" w:cs="Calibri"/>
                <w:sz w:val="22"/>
                <w:szCs w:val="22"/>
              </w:rPr>
              <w:t>interkomowe</w:t>
            </w:r>
            <w:proofErr w:type="spellEnd"/>
            <w:r w:rsidRPr="1951ECA7">
              <w:rPr>
                <w:rFonts w:ascii="Calibri" w:eastAsia="Calibri" w:hAnsi="Calibri" w:cs="Calibri"/>
                <w:sz w:val="22"/>
                <w:szCs w:val="22"/>
              </w:rPr>
              <w:t xml:space="preserve"> lokalne lub w ramach sieci</w:t>
            </w:r>
          </w:p>
          <w:p w14:paraId="166303E3" w14:textId="6926C64A" w:rsidR="1951ECA7" w:rsidRDefault="1951ECA7" w:rsidP="007E10F1">
            <w:pPr>
              <w:pStyle w:val="Akapitzlist"/>
              <w:numPr>
                <w:ilvl w:val="0"/>
                <w:numId w:val="37"/>
              </w:numPr>
              <w:rPr>
                <w:rFonts w:ascii="Calibri" w:eastAsia="Calibri" w:hAnsi="Calibri" w:cs="Calibri"/>
                <w:sz w:val="22"/>
                <w:szCs w:val="22"/>
              </w:rPr>
            </w:pPr>
            <w:r w:rsidRPr="1951ECA7">
              <w:rPr>
                <w:rFonts w:ascii="Calibri" w:eastAsia="Calibri" w:hAnsi="Calibri" w:cs="Calibri"/>
                <w:sz w:val="22"/>
                <w:szCs w:val="22"/>
              </w:rPr>
              <w:t>Wskaźnik wiadomości oczekującej</w:t>
            </w:r>
          </w:p>
          <w:p w14:paraId="6100E324" w14:textId="413F7793" w:rsidR="1951ECA7" w:rsidRDefault="1951ECA7" w:rsidP="007E10F1">
            <w:pPr>
              <w:pStyle w:val="Akapitzlist"/>
              <w:numPr>
                <w:ilvl w:val="0"/>
                <w:numId w:val="37"/>
              </w:numPr>
              <w:rPr>
                <w:rFonts w:ascii="Calibri" w:eastAsia="Calibri" w:hAnsi="Calibri" w:cs="Calibri"/>
                <w:sz w:val="22"/>
                <w:szCs w:val="22"/>
              </w:rPr>
            </w:pPr>
            <w:r w:rsidRPr="1951ECA7">
              <w:rPr>
                <w:rFonts w:ascii="Calibri" w:eastAsia="Calibri" w:hAnsi="Calibri" w:cs="Calibri"/>
                <w:sz w:val="22"/>
                <w:szCs w:val="22"/>
              </w:rPr>
              <w:t>Możliwość ustawienia różnych sygnałów dzwonienia dla różnych linii</w:t>
            </w:r>
          </w:p>
          <w:p w14:paraId="2E08D152" w14:textId="352B479B" w:rsidR="1951ECA7" w:rsidRDefault="1951ECA7" w:rsidP="007E10F1">
            <w:pPr>
              <w:pStyle w:val="Akapitzlist"/>
              <w:numPr>
                <w:ilvl w:val="0"/>
                <w:numId w:val="37"/>
              </w:numPr>
              <w:rPr>
                <w:rFonts w:ascii="Calibri" w:eastAsia="Calibri" w:hAnsi="Calibri" w:cs="Calibri"/>
                <w:sz w:val="22"/>
                <w:szCs w:val="22"/>
              </w:rPr>
            </w:pPr>
            <w:r w:rsidRPr="1951ECA7">
              <w:rPr>
                <w:rFonts w:ascii="Calibri" w:eastAsia="Calibri" w:hAnsi="Calibri" w:cs="Calibri"/>
                <w:sz w:val="22"/>
                <w:szCs w:val="22"/>
              </w:rPr>
              <w:t>Funkcja oddzwaniania na zewnątrz</w:t>
            </w:r>
          </w:p>
          <w:p w14:paraId="70E8F3AC" w14:textId="3F42ECD1" w:rsidR="1951ECA7" w:rsidRDefault="1951ECA7" w:rsidP="007E10F1">
            <w:pPr>
              <w:pStyle w:val="Akapitzlist"/>
              <w:numPr>
                <w:ilvl w:val="0"/>
                <w:numId w:val="37"/>
              </w:numPr>
              <w:rPr>
                <w:rFonts w:ascii="Calibri" w:eastAsia="Calibri" w:hAnsi="Calibri" w:cs="Calibri"/>
                <w:sz w:val="22"/>
                <w:szCs w:val="22"/>
              </w:rPr>
            </w:pPr>
            <w:r w:rsidRPr="1951ECA7">
              <w:rPr>
                <w:rFonts w:ascii="Calibri" w:eastAsia="Calibri" w:hAnsi="Calibri" w:cs="Calibri"/>
                <w:sz w:val="22"/>
                <w:szCs w:val="22"/>
              </w:rPr>
              <w:t>Regulowane podświetlenie wyświetlacza (Automatyczny, włączony, wyłączony)</w:t>
            </w:r>
          </w:p>
          <w:p w14:paraId="26B1F665" w14:textId="2CE759B3" w:rsidR="1951ECA7" w:rsidRDefault="1951ECA7" w:rsidP="007E10F1">
            <w:pPr>
              <w:pStyle w:val="Akapitzlist"/>
              <w:numPr>
                <w:ilvl w:val="0"/>
                <w:numId w:val="37"/>
              </w:numPr>
              <w:rPr>
                <w:rFonts w:ascii="Calibri" w:eastAsia="Calibri" w:hAnsi="Calibri" w:cs="Calibri"/>
                <w:sz w:val="22"/>
                <w:szCs w:val="22"/>
              </w:rPr>
            </w:pPr>
            <w:r w:rsidRPr="1951ECA7">
              <w:rPr>
                <w:rFonts w:ascii="Calibri" w:eastAsia="Calibri" w:hAnsi="Calibri" w:cs="Calibri"/>
                <w:sz w:val="22"/>
                <w:szCs w:val="22"/>
              </w:rPr>
              <w:t>Regulowany kontrast wyświetlacza (4 poziomy)</w:t>
            </w:r>
          </w:p>
          <w:p w14:paraId="1CD768E2" w14:textId="16C47727" w:rsidR="1951ECA7" w:rsidRDefault="1951ECA7" w:rsidP="007E10F1">
            <w:pPr>
              <w:pStyle w:val="Akapitzlist"/>
              <w:numPr>
                <w:ilvl w:val="0"/>
                <w:numId w:val="37"/>
              </w:numPr>
              <w:rPr>
                <w:rFonts w:ascii="Calibri" w:eastAsia="Calibri" w:hAnsi="Calibri" w:cs="Calibri"/>
                <w:sz w:val="22"/>
                <w:szCs w:val="22"/>
              </w:rPr>
            </w:pPr>
            <w:r w:rsidRPr="1951ECA7">
              <w:rPr>
                <w:rFonts w:ascii="Calibri" w:eastAsia="Calibri" w:hAnsi="Calibri" w:cs="Calibri"/>
                <w:sz w:val="22"/>
                <w:szCs w:val="22"/>
              </w:rPr>
              <w:t>Regulowana głośność słuchawki (6 poziomów)</w:t>
            </w:r>
          </w:p>
          <w:p w14:paraId="75941D30" w14:textId="7741C905" w:rsidR="1951ECA7" w:rsidRDefault="1951ECA7" w:rsidP="007E10F1">
            <w:pPr>
              <w:pStyle w:val="Akapitzlist"/>
              <w:numPr>
                <w:ilvl w:val="0"/>
                <w:numId w:val="37"/>
              </w:numPr>
              <w:rPr>
                <w:rFonts w:ascii="Calibri" w:eastAsia="Calibri" w:hAnsi="Calibri" w:cs="Calibri"/>
                <w:sz w:val="22"/>
                <w:szCs w:val="22"/>
              </w:rPr>
            </w:pPr>
            <w:r w:rsidRPr="1951ECA7">
              <w:rPr>
                <w:rFonts w:ascii="Calibri" w:eastAsia="Calibri" w:hAnsi="Calibri" w:cs="Calibri"/>
                <w:sz w:val="22"/>
                <w:szCs w:val="22"/>
              </w:rPr>
              <w:t>Regulowana głośność słuchawki nagłownej (6 poziomów)</w:t>
            </w:r>
          </w:p>
          <w:p w14:paraId="02C25970" w14:textId="3C487B0D" w:rsidR="1951ECA7" w:rsidRDefault="1951ECA7" w:rsidP="007E10F1">
            <w:pPr>
              <w:pStyle w:val="Akapitzlist"/>
              <w:numPr>
                <w:ilvl w:val="0"/>
                <w:numId w:val="37"/>
              </w:numPr>
              <w:rPr>
                <w:rFonts w:ascii="Calibri" w:eastAsia="Calibri" w:hAnsi="Calibri" w:cs="Calibri"/>
                <w:sz w:val="22"/>
                <w:szCs w:val="22"/>
              </w:rPr>
            </w:pPr>
            <w:r w:rsidRPr="1951ECA7">
              <w:rPr>
                <w:rFonts w:ascii="Calibri" w:eastAsia="Calibri" w:hAnsi="Calibri" w:cs="Calibri"/>
                <w:sz w:val="22"/>
                <w:szCs w:val="22"/>
              </w:rPr>
              <w:t>Regulowana głośność systemu głośnomówiącego (8 poziomów)</w:t>
            </w:r>
          </w:p>
          <w:p w14:paraId="45653597" w14:textId="04AE4539" w:rsidR="1951ECA7" w:rsidRDefault="1951ECA7" w:rsidP="007E10F1">
            <w:pPr>
              <w:pStyle w:val="Akapitzlist"/>
              <w:numPr>
                <w:ilvl w:val="0"/>
                <w:numId w:val="37"/>
              </w:numPr>
              <w:rPr>
                <w:rFonts w:ascii="Calibri" w:eastAsia="Calibri" w:hAnsi="Calibri" w:cs="Calibri"/>
                <w:sz w:val="22"/>
                <w:szCs w:val="22"/>
              </w:rPr>
            </w:pPr>
            <w:r w:rsidRPr="1951ECA7">
              <w:rPr>
                <w:rFonts w:ascii="Calibri" w:eastAsia="Calibri" w:hAnsi="Calibri" w:cs="Calibri"/>
                <w:sz w:val="22"/>
                <w:szCs w:val="22"/>
              </w:rPr>
              <w:t>Regulowana głośność dzwonka (4 poziomy, wyłączony)</w:t>
            </w:r>
          </w:p>
          <w:p w14:paraId="34CA2452" w14:textId="683A1480" w:rsidR="1951ECA7" w:rsidRDefault="1951ECA7" w:rsidP="007E10F1">
            <w:pPr>
              <w:pStyle w:val="Akapitzlist"/>
              <w:numPr>
                <w:ilvl w:val="0"/>
                <w:numId w:val="37"/>
              </w:numPr>
              <w:rPr>
                <w:rFonts w:ascii="Calibri" w:eastAsia="Calibri" w:hAnsi="Calibri" w:cs="Calibri"/>
                <w:sz w:val="22"/>
                <w:szCs w:val="22"/>
              </w:rPr>
            </w:pPr>
            <w:r w:rsidRPr="1951ECA7">
              <w:rPr>
                <w:rFonts w:ascii="Calibri" w:eastAsia="Calibri" w:hAnsi="Calibri" w:cs="Calibri"/>
                <w:sz w:val="22"/>
                <w:szCs w:val="22"/>
              </w:rPr>
              <w:t>Wbudowane wejście dla słuchawki nagłownej (2.5 mm)</w:t>
            </w:r>
          </w:p>
          <w:p w14:paraId="115DE5B0" w14:textId="3126196B" w:rsidR="1951ECA7" w:rsidRDefault="1951ECA7" w:rsidP="007E10F1">
            <w:pPr>
              <w:pStyle w:val="Akapitzlist"/>
              <w:numPr>
                <w:ilvl w:val="0"/>
                <w:numId w:val="37"/>
              </w:numPr>
              <w:rPr>
                <w:rFonts w:ascii="Calibri" w:eastAsia="Calibri" w:hAnsi="Calibri" w:cs="Calibri"/>
                <w:sz w:val="22"/>
                <w:szCs w:val="22"/>
              </w:rPr>
            </w:pPr>
            <w:r w:rsidRPr="1951ECA7">
              <w:rPr>
                <w:rFonts w:ascii="Calibri" w:eastAsia="Calibri" w:hAnsi="Calibri" w:cs="Calibri"/>
                <w:sz w:val="22"/>
                <w:szCs w:val="22"/>
              </w:rPr>
              <w:t>Funkcja zawieszania połączeń (HOLD)</w:t>
            </w:r>
          </w:p>
          <w:p w14:paraId="74A9BEDD" w14:textId="4472A35A" w:rsidR="1951ECA7" w:rsidRDefault="1951ECA7" w:rsidP="007E10F1">
            <w:pPr>
              <w:pStyle w:val="Akapitzlist"/>
              <w:numPr>
                <w:ilvl w:val="0"/>
                <w:numId w:val="37"/>
              </w:numPr>
              <w:rPr>
                <w:rFonts w:ascii="Calibri" w:eastAsia="Calibri" w:hAnsi="Calibri" w:cs="Calibri"/>
                <w:sz w:val="22"/>
                <w:szCs w:val="22"/>
              </w:rPr>
            </w:pPr>
            <w:r w:rsidRPr="1951ECA7">
              <w:rPr>
                <w:rFonts w:ascii="Calibri" w:eastAsia="Calibri" w:hAnsi="Calibri" w:cs="Calibri"/>
                <w:sz w:val="22"/>
                <w:szCs w:val="22"/>
              </w:rPr>
              <w:t>Funkcja przekazywania połączeń (TRANSFER)</w:t>
            </w:r>
          </w:p>
          <w:p w14:paraId="30D65988" w14:textId="1FE2DCC8" w:rsidR="1951ECA7" w:rsidRDefault="1951ECA7" w:rsidP="007E10F1">
            <w:pPr>
              <w:pStyle w:val="Akapitzlist"/>
              <w:numPr>
                <w:ilvl w:val="0"/>
                <w:numId w:val="37"/>
              </w:numPr>
              <w:rPr>
                <w:rFonts w:ascii="Calibri" w:eastAsia="Calibri" w:hAnsi="Calibri" w:cs="Calibri"/>
                <w:sz w:val="22"/>
                <w:szCs w:val="22"/>
              </w:rPr>
            </w:pPr>
            <w:r w:rsidRPr="1951ECA7">
              <w:rPr>
                <w:rFonts w:ascii="Calibri" w:eastAsia="Calibri" w:hAnsi="Calibri" w:cs="Calibri"/>
                <w:sz w:val="22"/>
                <w:szCs w:val="22"/>
              </w:rPr>
              <w:t>Funkcja przekierowania połączeń: gdy zajęty, gdy nie odbiera</w:t>
            </w:r>
          </w:p>
          <w:p w14:paraId="5321CADF" w14:textId="504A80BE" w:rsidR="1951ECA7" w:rsidRDefault="1951ECA7" w:rsidP="007E10F1">
            <w:pPr>
              <w:pStyle w:val="Akapitzlist"/>
              <w:numPr>
                <w:ilvl w:val="0"/>
                <w:numId w:val="37"/>
              </w:numPr>
              <w:rPr>
                <w:rFonts w:ascii="Calibri" w:eastAsia="Calibri" w:hAnsi="Calibri" w:cs="Calibri"/>
                <w:sz w:val="22"/>
                <w:szCs w:val="22"/>
              </w:rPr>
            </w:pPr>
            <w:r w:rsidRPr="1951ECA7">
              <w:rPr>
                <w:rFonts w:ascii="Calibri" w:eastAsia="Calibri" w:hAnsi="Calibri" w:cs="Calibri"/>
                <w:sz w:val="22"/>
                <w:szCs w:val="22"/>
              </w:rPr>
              <w:t>Funkcja trybu nie przeszkadzaj (DND)</w:t>
            </w:r>
          </w:p>
          <w:p w14:paraId="3C892BC2" w14:textId="4D711453" w:rsidR="1951ECA7" w:rsidRDefault="1951ECA7" w:rsidP="007E10F1">
            <w:pPr>
              <w:pStyle w:val="Akapitzlist"/>
              <w:numPr>
                <w:ilvl w:val="0"/>
                <w:numId w:val="37"/>
              </w:numPr>
              <w:rPr>
                <w:rFonts w:ascii="Calibri" w:eastAsia="Calibri" w:hAnsi="Calibri" w:cs="Calibri"/>
                <w:sz w:val="22"/>
                <w:szCs w:val="22"/>
              </w:rPr>
            </w:pPr>
            <w:r w:rsidRPr="1951ECA7">
              <w:rPr>
                <w:rFonts w:ascii="Calibri" w:eastAsia="Calibri" w:hAnsi="Calibri" w:cs="Calibri"/>
                <w:sz w:val="22"/>
                <w:szCs w:val="22"/>
              </w:rPr>
              <w:t>Tryb automatycznego odbioru połączenia (AUTO ANSWER)</w:t>
            </w:r>
          </w:p>
          <w:p w14:paraId="3408E525" w14:textId="65203375" w:rsidR="1951ECA7" w:rsidRDefault="1951ECA7" w:rsidP="007E10F1">
            <w:pPr>
              <w:pStyle w:val="Akapitzlist"/>
              <w:numPr>
                <w:ilvl w:val="0"/>
                <w:numId w:val="37"/>
              </w:numPr>
              <w:rPr>
                <w:rFonts w:ascii="Calibri" w:eastAsia="Calibri" w:hAnsi="Calibri" w:cs="Calibri"/>
                <w:sz w:val="22"/>
                <w:szCs w:val="22"/>
              </w:rPr>
            </w:pPr>
            <w:r w:rsidRPr="1951ECA7">
              <w:rPr>
                <w:rFonts w:ascii="Calibri" w:eastAsia="Calibri" w:hAnsi="Calibri" w:cs="Calibri"/>
                <w:sz w:val="22"/>
                <w:szCs w:val="22"/>
              </w:rPr>
              <w:t>Klawisz szybkiego zestawienia konferencji</w:t>
            </w:r>
          </w:p>
          <w:p w14:paraId="2587717C" w14:textId="1508291C" w:rsidR="1951ECA7" w:rsidRDefault="1951ECA7" w:rsidP="007E10F1">
            <w:pPr>
              <w:pStyle w:val="Akapitzlist"/>
              <w:numPr>
                <w:ilvl w:val="0"/>
                <w:numId w:val="37"/>
              </w:numPr>
              <w:rPr>
                <w:rFonts w:ascii="Calibri" w:eastAsia="Calibri" w:hAnsi="Calibri" w:cs="Calibri"/>
                <w:sz w:val="22"/>
                <w:szCs w:val="22"/>
              </w:rPr>
            </w:pPr>
            <w:r w:rsidRPr="1951ECA7">
              <w:rPr>
                <w:rFonts w:ascii="Calibri" w:eastAsia="Calibri" w:hAnsi="Calibri" w:cs="Calibri"/>
                <w:sz w:val="22"/>
                <w:szCs w:val="22"/>
              </w:rPr>
              <w:t xml:space="preserve">Wspierana obsługa słuchawek </w:t>
            </w:r>
            <w:proofErr w:type="spellStart"/>
            <w:r w:rsidRPr="1951ECA7">
              <w:rPr>
                <w:rFonts w:ascii="Calibri" w:eastAsia="Calibri" w:hAnsi="Calibri" w:cs="Calibri"/>
                <w:sz w:val="22"/>
                <w:szCs w:val="22"/>
              </w:rPr>
              <w:t>Plantronics</w:t>
            </w:r>
            <w:proofErr w:type="spellEnd"/>
            <w:r w:rsidRPr="1951ECA7">
              <w:rPr>
                <w:rFonts w:ascii="Calibri" w:eastAsia="Calibri" w:hAnsi="Calibri" w:cs="Calibri"/>
                <w:sz w:val="22"/>
                <w:szCs w:val="22"/>
              </w:rPr>
              <w:t>/</w:t>
            </w:r>
            <w:proofErr w:type="spellStart"/>
            <w:r w:rsidRPr="1951ECA7">
              <w:rPr>
                <w:rFonts w:ascii="Calibri" w:eastAsia="Calibri" w:hAnsi="Calibri" w:cs="Calibri"/>
                <w:sz w:val="22"/>
                <w:szCs w:val="22"/>
              </w:rPr>
              <w:t>Jabara</w:t>
            </w:r>
            <w:proofErr w:type="spellEnd"/>
          </w:p>
          <w:p w14:paraId="0121648E" w14:textId="070F7490" w:rsidR="1951ECA7" w:rsidRDefault="1951ECA7" w:rsidP="007E10F1">
            <w:pPr>
              <w:pStyle w:val="Akapitzlist"/>
              <w:numPr>
                <w:ilvl w:val="0"/>
                <w:numId w:val="37"/>
              </w:numPr>
              <w:rPr>
                <w:rFonts w:ascii="Calibri" w:eastAsia="Calibri" w:hAnsi="Calibri" w:cs="Calibri"/>
                <w:sz w:val="22"/>
                <w:szCs w:val="22"/>
              </w:rPr>
            </w:pPr>
            <w:r w:rsidRPr="1951ECA7">
              <w:rPr>
                <w:rFonts w:ascii="Calibri" w:eastAsia="Calibri" w:hAnsi="Calibri" w:cs="Calibri"/>
                <w:sz w:val="22"/>
                <w:szCs w:val="22"/>
              </w:rPr>
              <w:t>Minimum 3 lini</w:t>
            </w:r>
            <w:r w:rsidR="009C599B">
              <w:rPr>
                <w:rFonts w:ascii="Calibri" w:eastAsia="Calibri" w:hAnsi="Calibri" w:cs="Calibri"/>
                <w:sz w:val="22"/>
                <w:szCs w:val="22"/>
              </w:rPr>
              <w:t>owy LCD</w:t>
            </w:r>
          </w:p>
        </w:tc>
      </w:tr>
      <w:tr w:rsidR="009C599B" w14:paraId="2B5A17CE" w14:textId="77777777" w:rsidTr="1951ECA7">
        <w:trPr>
          <w:trHeight w:val="270"/>
        </w:trPr>
        <w:tc>
          <w:tcPr>
            <w:tcW w:w="555" w:type="dxa"/>
            <w:tcBorders>
              <w:top w:val="single" w:sz="6" w:space="0" w:color="auto"/>
              <w:left w:val="single" w:sz="6" w:space="0" w:color="auto"/>
              <w:bottom w:val="single" w:sz="6" w:space="0" w:color="auto"/>
              <w:right w:val="single" w:sz="6" w:space="0" w:color="auto"/>
            </w:tcBorders>
          </w:tcPr>
          <w:p w14:paraId="55FF2821" w14:textId="2B6358CA" w:rsidR="009C599B" w:rsidRPr="1951ECA7" w:rsidRDefault="009C599B" w:rsidP="1951ECA7">
            <w:pPr>
              <w:rPr>
                <w:rFonts w:ascii="Calibri" w:eastAsia="Calibri" w:hAnsi="Calibri" w:cs="Calibri"/>
                <w:b/>
                <w:bCs/>
                <w:sz w:val="22"/>
                <w:szCs w:val="22"/>
              </w:rPr>
            </w:pPr>
            <w:r>
              <w:rPr>
                <w:rFonts w:ascii="Calibri" w:eastAsia="Calibri" w:hAnsi="Calibri" w:cs="Calibri"/>
                <w:b/>
                <w:bCs/>
                <w:sz w:val="22"/>
                <w:szCs w:val="22"/>
              </w:rPr>
              <w:lastRenderedPageBreak/>
              <w:t>2.</w:t>
            </w:r>
          </w:p>
        </w:tc>
        <w:tc>
          <w:tcPr>
            <w:tcW w:w="1470" w:type="dxa"/>
            <w:tcBorders>
              <w:top w:val="single" w:sz="6" w:space="0" w:color="auto"/>
              <w:left w:val="single" w:sz="6" w:space="0" w:color="auto"/>
              <w:bottom w:val="single" w:sz="6" w:space="0" w:color="auto"/>
              <w:right w:val="single" w:sz="6" w:space="0" w:color="auto"/>
            </w:tcBorders>
          </w:tcPr>
          <w:p w14:paraId="38B36343" w14:textId="2C6C07C7" w:rsidR="009C599B" w:rsidRPr="1951ECA7" w:rsidRDefault="009C599B" w:rsidP="1951ECA7">
            <w:pPr>
              <w:rPr>
                <w:rFonts w:ascii="Calibri" w:eastAsia="Calibri" w:hAnsi="Calibri" w:cs="Calibri"/>
                <w:b/>
                <w:bCs/>
                <w:sz w:val="22"/>
                <w:szCs w:val="22"/>
              </w:rPr>
            </w:pPr>
            <w:r>
              <w:rPr>
                <w:rFonts w:ascii="Calibri" w:eastAsia="Calibri" w:hAnsi="Calibri" w:cs="Calibri"/>
                <w:b/>
                <w:bCs/>
                <w:sz w:val="22"/>
                <w:szCs w:val="22"/>
              </w:rPr>
              <w:t>Konsola</w:t>
            </w:r>
          </w:p>
        </w:tc>
        <w:tc>
          <w:tcPr>
            <w:tcW w:w="7035" w:type="dxa"/>
            <w:tcBorders>
              <w:top w:val="single" w:sz="6" w:space="0" w:color="auto"/>
              <w:left w:val="single" w:sz="6" w:space="0" w:color="auto"/>
              <w:bottom w:val="single" w:sz="6" w:space="0" w:color="auto"/>
              <w:right w:val="single" w:sz="6" w:space="0" w:color="auto"/>
            </w:tcBorders>
          </w:tcPr>
          <w:p w14:paraId="62C69E64" w14:textId="0A2BCA66" w:rsidR="009C599B" w:rsidRPr="009C599B" w:rsidRDefault="009C599B" w:rsidP="009C599B">
            <w:pPr>
              <w:pStyle w:val="Akapitzlist"/>
              <w:numPr>
                <w:ilvl w:val="0"/>
                <w:numId w:val="37"/>
              </w:numPr>
              <w:rPr>
                <w:rFonts w:ascii="Calibri" w:eastAsia="Calibri" w:hAnsi="Calibri" w:cs="Calibri"/>
                <w:sz w:val="22"/>
                <w:szCs w:val="22"/>
              </w:rPr>
            </w:pPr>
            <w:r w:rsidRPr="009C599B">
              <w:rPr>
                <w:rFonts w:ascii="Calibri" w:eastAsia="Calibri" w:hAnsi="Calibri" w:cs="Calibri"/>
                <w:sz w:val="22"/>
                <w:szCs w:val="22"/>
              </w:rPr>
              <w:t>48 przycisków o elastycznych zastosowaniach(Bezpośredni wybór stacji, programowalne, jednoprzyciskowe wybieranie numeru, często używane funkcje, sygnalizacja zajętości)</w:t>
            </w:r>
          </w:p>
          <w:p w14:paraId="78B7496D" w14:textId="4D005670" w:rsidR="009C599B" w:rsidRPr="009C599B" w:rsidRDefault="009C599B" w:rsidP="009C599B">
            <w:pPr>
              <w:pStyle w:val="Akapitzlist"/>
              <w:numPr>
                <w:ilvl w:val="0"/>
                <w:numId w:val="37"/>
              </w:numPr>
              <w:rPr>
                <w:rFonts w:ascii="Calibri" w:eastAsia="Calibri" w:hAnsi="Calibri" w:cs="Calibri"/>
                <w:sz w:val="22"/>
                <w:szCs w:val="22"/>
              </w:rPr>
            </w:pPr>
            <w:r w:rsidRPr="009C599B">
              <w:rPr>
                <w:rFonts w:ascii="Calibri" w:eastAsia="Calibri" w:hAnsi="Calibri" w:cs="Calibri"/>
                <w:sz w:val="22"/>
                <w:szCs w:val="22"/>
              </w:rPr>
              <w:t>bezpośrednie podłączenie do telefonów</w:t>
            </w:r>
          </w:p>
          <w:p w14:paraId="2A88D867" w14:textId="1709F9FE" w:rsidR="009C599B" w:rsidRPr="009C599B" w:rsidRDefault="009C599B" w:rsidP="009C599B">
            <w:pPr>
              <w:pStyle w:val="Akapitzlist"/>
              <w:numPr>
                <w:ilvl w:val="0"/>
                <w:numId w:val="37"/>
              </w:numPr>
              <w:rPr>
                <w:rFonts w:ascii="Calibri" w:eastAsia="Calibri" w:hAnsi="Calibri" w:cs="Calibri"/>
                <w:sz w:val="22"/>
                <w:szCs w:val="22"/>
              </w:rPr>
            </w:pPr>
            <w:r w:rsidRPr="009C599B">
              <w:rPr>
                <w:rFonts w:ascii="Calibri" w:eastAsia="Calibri" w:hAnsi="Calibri" w:cs="Calibri"/>
                <w:sz w:val="22"/>
                <w:szCs w:val="22"/>
              </w:rPr>
              <w:t>do jednego telefonu można podłączyć 4 konsole</w:t>
            </w:r>
          </w:p>
          <w:p w14:paraId="5EE2C05B" w14:textId="5C1DB464" w:rsidR="009C599B" w:rsidRPr="009C599B" w:rsidRDefault="009C599B" w:rsidP="009C599B">
            <w:pPr>
              <w:pStyle w:val="Akapitzlist"/>
              <w:numPr>
                <w:ilvl w:val="0"/>
                <w:numId w:val="37"/>
              </w:numPr>
              <w:rPr>
                <w:rFonts w:ascii="Calibri" w:eastAsia="Calibri" w:hAnsi="Calibri" w:cs="Calibri"/>
                <w:sz w:val="22"/>
                <w:szCs w:val="22"/>
              </w:rPr>
            </w:pPr>
            <w:r w:rsidRPr="009C599B">
              <w:rPr>
                <w:rFonts w:ascii="Calibri" w:eastAsia="Calibri" w:hAnsi="Calibri" w:cs="Calibri"/>
                <w:sz w:val="22"/>
                <w:szCs w:val="22"/>
              </w:rPr>
              <w:t>klawisze funkcyjn</w:t>
            </w:r>
            <w:r>
              <w:rPr>
                <w:rFonts w:ascii="Calibri" w:eastAsia="Calibri" w:hAnsi="Calibri" w:cs="Calibri"/>
                <w:sz w:val="22"/>
                <w:szCs w:val="22"/>
              </w:rPr>
              <w:t>e</w:t>
            </w:r>
            <w:r w:rsidRPr="009C599B">
              <w:rPr>
                <w:rFonts w:ascii="Calibri" w:eastAsia="Calibri" w:hAnsi="Calibri" w:cs="Calibri"/>
                <w:sz w:val="22"/>
                <w:szCs w:val="22"/>
              </w:rPr>
              <w:t xml:space="preserve"> z diodami LED (zielona/</w:t>
            </w:r>
          </w:p>
          <w:p w14:paraId="3BFA5433" w14:textId="2986F2DE" w:rsidR="009C599B" w:rsidRPr="009C599B" w:rsidRDefault="009C599B" w:rsidP="009C599B">
            <w:pPr>
              <w:pStyle w:val="Akapitzlist"/>
              <w:numPr>
                <w:ilvl w:val="0"/>
                <w:numId w:val="37"/>
              </w:numPr>
              <w:rPr>
                <w:rFonts w:ascii="Calibri" w:eastAsia="Calibri" w:hAnsi="Calibri" w:cs="Calibri"/>
                <w:sz w:val="22"/>
                <w:szCs w:val="22"/>
              </w:rPr>
            </w:pPr>
            <w:r w:rsidRPr="009C599B">
              <w:rPr>
                <w:rFonts w:ascii="Calibri" w:eastAsia="Calibri" w:hAnsi="Calibri" w:cs="Calibri"/>
                <w:sz w:val="22"/>
                <w:szCs w:val="22"/>
              </w:rPr>
              <w:t>czerwona) sygnalizującymi stan terminali</w:t>
            </w:r>
          </w:p>
          <w:p w14:paraId="0D7D0D02" w14:textId="6610D5D8" w:rsidR="009C599B" w:rsidRPr="009C599B" w:rsidRDefault="009C599B" w:rsidP="009C599B">
            <w:pPr>
              <w:pStyle w:val="Akapitzlist"/>
              <w:numPr>
                <w:ilvl w:val="0"/>
                <w:numId w:val="37"/>
              </w:numPr>
              <w:rPr>
                <w:rFonts w:ascii="Calibri" w:eastAsia="Calibri" w:hAnsi="Calibri" w:cs="Calibri"/>
                <w:sz w:val="22"/>
                <w:szCs w:val="22"/>
              </w:rPr>
            </w:pPr>
            <w:r w:rsidRPr="009C599B">
              <w:rPr>
                <w:rFonts w:ascii="Calibri" w:eastAsia="Calibri" w:hAnsi="Calibri" w:cs="Calibri"/>
                <w:sz w:val="22"/>
                <w:szCs w:val="22"/>
              </w:rPr>
              <w:t>konsolę można podłączyć za pomocą cyfrowego portu rozszerzeń,</w:t>
            </w:r>
          </w:p>
          <w:p w14:paraId="54F3E30C" w14:textId="1168CF76" w:rsidR="009C599B" w:rsidRPr="1951ECA7" w:rsidRDefault="009C599B" w:rsidP="009C599B">
            <w:pPr>
              <w:pStyle w:val="Akapitzlist"/>
              <w:numPr>
                <w:ilvl w:val="0"/>
                <w:numId w:val="37"/>
              </w:numPr>
              <w:rPr>
                <w:rFonts w:ascii="Calibri" w:eastAsia="Calibri" w:hAnsi="Calibri" w:cs="Calibri"/>
                <w:sz w:val="22"/>
                <w:szCs w:val="22"/>
              </w:rPr>
            </w:pPr>
            <w:r w:rsidRPr="009C599B">
              <w:rPr>
                <w:rFonts w:ascii="Calibri" w:eastAsia="Calibri" w:hAnsi="Calibri" w:cs="Calibri"/>
                <w:sz w:val="22"/>
                <w:szCs w:val="22"/>
              </w:rPr>
              <w:t>zamontować na stole lub ścianie oraz używać razem z terminalami cyfrowymi</w:t>
            </w:r>
          </w:p>
        </w:tc>
      </w:tr>
      <w:tr w:rsidR="1951ECA7" w14:paraId="0D03AEC6" w14:textId="77777777" w:rsidTr="1951ECA7">
        <w:tc>
          <w:tcPr>
            <w:tcW w:w="555" w:type="dxa"/>
            <w:tcBorders>
              <w:top w:val="single" w:sz="6" w:space="0" w:color="auto"/>
              <w:left w:val="single" w:sz="6" w:space="0" w:color="auto"/>
              <w:bottom w:val="single" w:sz="6" w:space="0" w:color="auto"/>
              <w:right w:val="single" w:sz="6" w:space="0" w:color="auto"/>
            </w:tcBorders>
          </w:tcPr>
          <w:p w14:paraId="2169B9A8" w14:textId="46F714FF" w:rsidR="1951ECA7" w:rsidRDefault="006A0D91" w:rsidP="1951ECA7">
            <w:pPr>
              <w:rPr>
                <w:rFonts w:ascii="Calibri" w:eastAsia="Calibri" w:hAnsi="Calibri" w:cs="Calibri"/>
                <w:sz w:val="22"/>
                <w:szCs w:val="22"/>
              </w:rPr>
            </w:pPr>
            <w:r>
              <w:rPr>
                <w:rFonts w:ascii="Calibri" w:eastAsia="Calibri" w:hAnsi="Calibri" w:cs="Calibri"/>
                <w:b/>
                <w:bCs/>
                <w:sz w:val="22"/>
                <w:szCs w:val="22"/>
              </w:rPr>
              <w:t>3</w:t>
            </w:r>
            <w:r w:rsidR="1951ECA7" w:rsidRPr="1951ECA7">
              <w:rPr>
                <w:rFonts w:ascii="Calibri" w:eastAsia="Calibri" w:hAnsi="Calibri" w:cs="Calibri"/>
                <w:b/>
                <w:bCs/>
                <w:sz w:val="22"/>
                <w:szCs w:val="22"/>
              </w:rPr>
              <w:t>.</w:t>
            </w:r>
          </w:p>
        </w:tc>
        <w:tc>
          <w:tcPr>
            <w:tcW w:w="1470" w:type="dxa"/>
            <w:tcBorders>
              <w:top w:val="single" w:sz="6" w:space="0" w:color="auto"/>
              <w:left w:val="single" w:sz="6" w:space="0" w:color="auto"/>
              <w:bottom w:val="single" w:sz="6" w:space="0" w:color="auto"/>
              <w:right w:val="single" w:sz="6" w:space="0" w:color="auto"/>
            </w:tcBorders>
          </w:tcPr>
          <w:p w14:paraId="7AD98F00" w14:textId="6865A6DE" w:rsidR="1951ECA7" w:rsidRDefault="1951ECA7" w:rsidP="1951ECA7">
            <w:pPr>
              <w:spacing w:beforeAutospacing="1" w:afterAutospacing="1"/>
              <w:rPr>
                <w:rFonts w:ascii="Calibri" w:eastAsia="Calibri" w:hAnsi="Calibri" w:cs="Calibri"/>
                <w:sz w:val="22"/>
                <w:szCs w:val="22"/>
              </w:rPr>
            </w:pPr>
            <w:r w:rsidRPr="1951ECA7">
              <w:rPr>
                <w:rStyle w:val="normaltextrun"/>
                <w:rFonts w:ascii="Calibri" w:eastAsia="Calibri" w:hAnsi="Calibri" w:cs="Calibri"/>
                <w:b/>
                <w:bCs/>
                <w:sz w:val="22"/>
                <w:szCs w:val="22"/>
              </w:rPr>
              <w:t>Jednostka bazowa</w:t>
            </w:r>
          </w:p>
          <w:p w14:paraId="44239DD5" w14:textId="39698FFB" w:rsidR="1951ECA7" w:rsidRDefault="1951ECA7" w:rsidP="1951ECA7">
            <w:pPr>
              <w:rPr>
                <w:rFonts w:ascii="Calibri" w:eastAsia="Calibri" w:hAnsi="Calibri" w:cs="Calibri"/>
                <w:sz w:val="22"/>
                <w:szCs w:val="22"/>
              </w:rPr>
            </w:pPr>
          </w:p>
        </w:tc>
        <w:tc>
          <w:tcPr>
            <w:tcW w:w="7035" w:type="dxa"/>
            <w:tcBorders>
              <w:top w:val="single" w:sz="6" w:space="0" w:color="auto"/>
              <w:left w:val="single" w:sz="6" w:space="0" w:color="auto"/>
              <w:bottom w:val="single" w:sz="6" w:space="0" w:color="auto"/>
              <w:right w:val="single" w:sz="6" w:space="0" w:color="auto"/>
            </w:tcBorders>
          </w:tcPr>
          <w:p w14:paraId="60DFCB5B" w14:textId="392005CA" w:rsidR="1951ECA7" w:rsidRDefault="1951ECA7" w:rsidP="007E10F1">
            <w:pPr>
              <w:pStyle w:val="Akapitzlist"/>
              <w:numPr>
                <w:ilvl w:val="0"/>
                <w:numId w:val="36"/>
              </w:numPr>
              <w:rPr>
                <w:rFonts w:ascii="Calibri" w:eastAsia="Calibri" w:hAnsi="Calibri" w:cs="Calibri"/>
                <w:sz w:val="22"/>
                <w:szCs w:val="22"/>
              </w:rPr>
            </w:pPr>
            <w:r w:rsidRPr="1951ECA7">
              <w:rPr>
                <w:rFonts w:ascii="Calibri" w:eastAsia="Calibri" w:hAnsi="Calibri" w:cs="Calibri"/>
                <w:sz w:val="22"/>
                <w:szCs w:val="22"/>
              </w:rPr>
              <w:t>Kolejkowanie i Inteligentna Dystrybucja Ruchu z profesjonalnymi komunikatami systemowymi i miłymi dla ucha melodiami</w:t>
            </w:r>
          </w:p>
          <w:p w14:paraId="440C86FA" w14:textId="1C8AF9BD" w:rsidR="1951ECA7" w:rsidRDefault="1951ECA7" w:rsidP="007E10F1">
            <w:pPr>
              <w:pStyle w:val="Akapitzlist"/>
              <w:numPr>
                <w:ilvl w:val="0"/>
                <w:numId w:val="36"/>
              </w:numPr>
              <w:rPr>
                <w:rFonts w:ascii="Calibri" w:eastAsia="Calibri" w:hAnsi="Calibri" w:cs="Calibri"/>
                <w:sz w:val="22"/>
                <w:szCs w:val="22"/>
              </w:rPr>
            </w:pPr>
            <w:r w:rsidRPr="1951ECA7">
              <w:rPr>
                <w:rFonts w:ascii="Calibri" w:eastAsia="Calibri" w:hAnsi="Calibri" w:cs="Calibri"/>
                <w:sz w:val="22"/>
                <w:szCs w:val="22"/>
              </w:rPr>
              <w:t>Wbudowane wielokanałowe nagrywanie rozmów</w:t>
            </w:r>
          </w:p>
          <w:p w14:paraId="758DBC3A" w14:textId="217B216E" w:rsidR="1951ECA7" w:rsidRDefault="006A0D91" w:rsidP="007E10F1">
            <w:pPr>
              <w:pStyle w:val="Akapitzlist"/>
              <w:numPr>
                <w:ilvl w:val="0"/>
                <w:numId w:val="36"/>
              </w:numPr>
              <w:rPr>
                <w:rFonts w:ascii="Calibri" w:eastAsia="Calibri" w:hAnsi="Calibri" w:cs="Calibri"/>
                <w:sz w:val="22"/>
                <w:szCs w:val="22"/>
              </w:rPr>
            </w:pPr>
            <w:r>
              <w:rPr>
                <w:rFonts w:ascii="Calibri" w:eastAsia="Calibri" w:hAnsi="Calibri" w:cs="Calibri"/>
                <w:sz w:val="22"/>
                <w:szCs w:val="22"/>
              </w:rPr>
              <w:t>M</w:t>
            </w:r>
            <w:r w:rsidR="1951ECA7" w:rsidRPr="1951ECA7">
              <w:rPr>
                <w:rFonts w:ascii="Calibri" w:eastAsia="Calibri" w:hAnsi="Calibri" w:cs="Calibri"/>
                <w:sz w:val="22"/>
                <w:szCs w:val="22"/>
              </w:rPr>
              <w:t xml:space="preserve">ożliwość podłączenia do czterech telefonów (w tym komórkowych) pod jednym numerem wewnętrznym </w:t>
            </w:r>
          </w:p>
          <w:p w14:paraId="0FBBB1C5" w14:textId="1D02F099" w:rsidR="1951ECA7" w:rsidRDefault="006A0D91" w:rsidP="007E10F1">
            <w:pPr>
              <w:pStyle w:val="Akapitzlist"/>
              <w:numPr>
                <w:ilvl w:val="0"/>
                <w:numId w:val="36"/>
              </w:numPr>
              <w:rPr>
                <w:rFonts w:ascii="Calibri" w:eastAsia="Calibri" w:hAnsi="Calibri" w:cs="Calibri"/>
                <w:sz w:val="22"/>
                <w:szCs w:val="22"/>
              </w:rPr>
            </w:pPr>
            <w:proofErr w:type="spellStart"/>
            <w:r>
              <w:rPr>
                <w:rFonts w:ascii="Calibri" w:eastAsia="Calibri" w:hAnsi="Calibri" w:cs="Calibri"/>
                <w:sz w:val="22"/>
                <w:szCs w:val="22"/>
              </w:rPr>
              <w:t>W</w:t>
            </w:r>
            <w:r w:rsidR="1951ECA7" w:rsidRPr="1951ECA7">
              <w:rPr>
                <w:rFonts w:ascii="Calibri" w:eastAsia="Calibri" w:hAnsi="Calibri" w:cs="Calibri"/>
                <w:sz w:val="22"/>
                <w:szCs w:val="22"/>
              </w:rPr>
              <w:t>ideorozmowy</w:t>
            </w:r>
            <w:proofErr w:type="spellEnd"/>
            <w:r w:rsidR="1951ECA7" w:rsidRPr="1951ECA7">
              <w:rPr>
                <w:rFonts w:ascii="Calibri" w:eastAsia="Calibri" w:hAnsi="Calibri" w:cs="Calibri"/>
                <w:sz w:val="22"/>
                <w:szCs w:val="22"/>
              </w:rPr>
              <w:t xml:space="preserve"> dla dowolnej liczby użytkowników, współpraca z wideotelefonami IP, bezpłatną aplikacj</w:t>
            </w:r>
            <w:r w:rsidR="009C599B">
              <w:rPr>
                <w:rFonts w:ascii="Calibri" w:eastAsia="Calibri" w:hAnsi="Calibri" w:cs="Calibri"/>
                <w:sz w:val="22"/>
                <w:szCs w:val="22"/>
              </w:rPr>
              <w:t>ą dla smartfonów z systemem Android</w:t>
            </w:r>
            <w:r w:rsidR="1951ECA7" w:rsidRPr="1951ECA7">
              <w:rPr>
                <w:rFonts w:ascii="Calibri" w:eastAsia="Calibri" w:hAnsi="Calibri" w:cs="Calibri"/>
                <w:sz w:val="22"/>
                <w:szCs w:val="22"/>
              </w:rPr>
              <w:t>.</w:t>
            </w:r>
          </w:p>
          <w:p w14:paraId="1C893EF8" w14:textId="283EBED5" w:rsidR="1951ECA7" w:rsidRDefault="1951ECA7" w:rsidP="007E10F1">
            <w:pPr>
              <w:pStyle w:val="Akapitzlist"/>
              <w:numPr>
                <w:ilvl w:val="0"/>
                <w:numId w:val="36"/>
              </w:numPr>
              <w:rPr>
                <w:rFonts w:ascii="Calibri" w:eastAsia="Calibri" w:hAnsi="Calibri" w:cs="Calibri"/>
                <w:sz w:val="22"/>
                <w:szCs w:val="22"/>
              </w:rPr>
            </w:pPr>
            <w:r w:rsidRPr="1951ECA7">
              <w:rPr>
                <w:rFonts w:ascii="Calibri" w:eastAsia="Calibri" w:hAnsi="Calibri" w:cs="Calibri"/>
                <w:sz w:val="22"/>
                <w:szCs w:val="22"/>
              </w:rPr>
              <w:t xml:space="preserve">współpraca z </w:t>
            </w:r>
            <w:proofErr w:type="spellStart"/>
            <w:r w:rsidRPr="1951ECA7">
              <w:rPr>
                <w:rFonts w:ascii="Calibri" w:eastAsia="Calibri" w:hAnsi="Calibri" w:cs="Calibri"/>
                <w:sz w:val="22"/>
                <w:szCs w:val="22"/>
              </w:rPr>
              <w:t>wideobramofonami</w:t>
            </w:r>
            <w:proofErr w:type="spellEnd"/>
            <w:r w:rsidRPr="1951ECA7">
              <w:rPr>
                <w:rFonts w:ascii="Calibri" w:eastAsia="Calibri" w:hAnsi="Calibri" w:cs="Calibri"/>
                <w:sz w:val="22"/>
                <w:szCs w:val="22"/>
              </w:rPr>
              <w:t xml:space="preserve"> IP oraz bezpłatną aplikacją </w:t>
            </w:r>
            <w:r w:rsidR="009C599B">
              <w:rPr>
                <w:rFonts w:ascii="Calibri" w:eastAsia="Calibri" w:hAnsi="Calibri" w:cs="Calibri"/>
                <w:sz w:val="22"/>
                <w:szCs w:val="22"/>
              </w:rPr>
              <w:t>dla smartfonów z systemem Android.</w:t>
            </w:r>
          </w:p>
          <w:p w14:paraId="49707E54" w14:textId="0C5B8C03" w:rsidR="1951ECA7" w:rsidRDefault="1951ECA7" w:rsidP="007E10F1">
            <w:pPr>
              <w:pStyle w:val="Akapitzlist"/>
              <w:numPr>
                <w:ilvl w:val="0"/>
                <w:numId w:val="36"/>
              </w:numPr>
              <w:rPr>
                <w:rFonts w:ascii="Calibri" w:eastAsia="Calibri" w:hAnsi="Calibri" w:cs="Calibri"/>
                <w:sz w:val="22"/>
                <w:szCs w:val="22"/>
              </w:rPr>
            </w:pPr>
            <w:r w:rsidRPr="1951ECA7">
              <w:rPr>
                <w:rFonts w:ascii="Calibri" w:eastAsia="Calibri" w:hAnsi="Calibri" w:cs="Calibri"/>
                <w:sz w:val="22"/>
                <w:szCs w:val="22"/>
              </w:rPr>
              <w:t>Organizacja telekonferencji w pokojach konferencyjnych.</w:t>
            </w:r>
          </w:p>
          <w:p w14:paraId="34DD5872" w14:textId="56A898F2" w:rsidR="1951ECA7" w:rsidRDefault="1951ECA7" w:rsidP="007E10F1">
            <w:pPr>
              <w:pStyle w:val="Akapitzlist"/>
              <w:numPr>
                <w:ilvl w:val="0"/>
                <w:numId w:val="36"/>
              </w:numPr>
              <w:rPr>
                <w:rFonts w:ascii="Calibri" w:eastAsia="Calibri" w:hAnsi="Calibri" w:cs="Calibri"/>
                <w:sz w:val="22"/>
                <w:szCs w:val="22"/>
              </w:rPr>
            </w:pPr>
            <w:r w:rsidRPr="1951ECA7">
              <w:rPr>
                <w:rFonts w:ascii="Calibri" w:eastAsia="Calibri" w:hAnsi="Calibri" w:cs="Calibri"/>
                <w:sz w:val="22"/>
                <w:szCs w:val="22"/>
              </w:rPr>
              <w:t>Układ sekretarsko-dyrektorski – kierowanie przez sekretariat ruchu telefonicznego przychodzącego do dyrekcji.</w:t>
            </w:r>
          </w:p>
          <w:p w14:paraId="1CE908C3" w14:textId="4A3C5D73" w:rsidR="1951ECA7" w:rsidRDefault="1951ECA7" w:rsidP="007E10F1">
            <w:pPr>
              <w:pStyle w:val="Akapitzlist"/>
              <w:numPr>
                <w:ilvl w:val="0"/>
                <w:numId w:val="36"/>
              </w:numPr>
              <w:rPr>
                <w:rFonts w:ascii="Calibri" w:eastAsia="Calibri" w:hAnsi="Calibri" w:cs="Calibri"/>
                <w:sz w:val="22"/>
                <w:szCs w:val="22"/>
              </w:rPr>
            </w:pPr>
            <w:r w:rsidRPr="1951ECA7">
              <w:rPr>
                <w:rFonts w:ascii="Calibri" w:eastAsia="Calibri" w:hAnsi="Calibri" w:cs="Calibri"/>
                <w:sz w:val="22"/>
                <w:szCs w:val="22"/>
              </w:rPr>
              <w:t>Pełna dowolność numeracji wewnętrznej i usług.</w:t>
            </w:r>
          </w:p>
          <w:p w14:paraId="795399B8" w14:textId="6BF92C5A" w:rsidR="1951ECA7" w:rsidRDefault="1951ECA7" w:rsidP="007E10F1">
            <w:pPr>
              <w:pStyle w:val="Akapitzlist"/>
              <w:numPr>
                <w:ilvl w:val="0"/>
                <w:numId w:val="36"/>
              </w:numPr>
              <w:rPr>
                <w:rFonts w:ascii="Calibri" w:eastAsia="Calibri" w:hAnsi="Calibri" w:cs="Calibri"/>
                <w:sz w:val="22"/>
                <w:szCs w:val="22"/>
              </w:rPr>
            </w:pPr>
            <w:r w:rsidRPr="1951ECA7">
              <w:rPr>
                <w:rFonts w:ascii="Calibri" w:eastAsia="Calibri" w:hAnsi="Calibri" w:cs="Calibri"/>
                <w:sz w:val="22"/>
                <w:szCs w:val="22"/>
              </w:rPr>
              <w:t>Zdalne i lokalne zarządzanie przez przeglądarkę internetową.</w:t>
            </w:r>
          </w:p>
          <w:p w14:paraId="19344412" w14:textId="570A2275" w:rsidR="1951ECA7" w:rsidRDefault="1951ECA7" w:rsidP="007E10F1">
            <w:pPr>
              <w:pStyle w:val="Akapitzlist"/>
              <w:numPr>
                <w:ilvl w:val="0"/>
                <w:numId w:val="36"/>
              </w:numPr>
              <w:rPr>
                <w:rFonts w:ascii="Calibri" w:eastAsia="Calibri" w:hAnsi="Calibri" w:cs="Calibri"/>
                <w:sz w:val="22"/>
                <w:szCs w:val="22"/>
              </w:rPr>
            </w:pPr>
            <w:r w:rsidRPr="1951ECA7">
              <w:rPr>
                <w:rFonts w:ascii="Calibri" w:eastAsia="Calibri" w:hAnsi="Calibri" w:cs="Calibri"/>
                <w:sz w:val="22"/>
                <w:szCs w:val="22"/>
              </w:rPr>
              <w:t>Praca w systemach Windows, Linux, Mac OS X dzięki aplikacji opartej na środowisku Java.</w:t>
            </w:r>
          </w:p>
          <w:p w14:paraId="29B658A1" w14:textId="0773BE4E" w:rsidR="1951ECA7" w:rsidRDefault="1951ECA7" w:rsidP="007E10F1">
            <w:pPr>
              <w:pStyle w:val="Akapitzlist"/>
              <w:numPr>
                <w:ilvl w:val="0"/>
                <w:numId w:val="36"/>
              </w:numPr>
              <w:rPr>
                <w:rFonts w:ascii="Calibri" w:eastAsia="Calibri" w:hAnsi="Calibri" w:cs="Calibri"/>
                <w:sz w:val="22"/>
                <w:szCs w:val="22"/>
              </w:rPr>
            </w:pPr>
            <w:r w:rsidRPr="1951ECA7">
              <w:rPr>
                <w:rFonts w:ascii="Calibri" w:eastAsia="Calibri" w:hAnsi="Calibri" w:cs="Calibri"/>
                <w:sz w:val="22"/>
                <w:szCs w:val="22"/>
              </w:rPr>
              <w:lastRenderedPageBreak/>
              <w:t>Zintegrowana wewnętrzna Poczta Głosowa dla wszystkich użytkowników.</w:t>
            </w:r>
          </w:p>
          <w:p w14:paraId="68F9391D" w14:textId="312F6F86" w:rsidR="1951ECA7" w:rsidRDefault="1951ECA7" w:rsidP="007E10F1">
            <w:pPr>
              <w:pStyle w:val="Akapitzlist"/>
              <w:numPr>
                <w:ilvl w:val="0"/>
                <w:numId w:val="36"/>
              </w:numPr>
              <w:rPr>
                <w:rFonts w:ascii="Calibri" w:eastAsia="Calibri" w:hAnsi="Calibri" w:cs="Calibri"/>
                <w:sz w:val="22"/>
                <w:szCs w:val="22"/>
              </w:rPr>
            </w:pPr>
            <w:r w:rsidRPr="1951ECA7">
              <w:rPr>
                <w:rFonts w:ascii="Calibri" w:eastAsia="Calibri" w:hAnsi="Calibri" w:cs="Calibri"/>
                <w:sz w:val="22"/>
                <w:szCs w:val="22"/>
              </w:rPr>
              <w:t>Strefa Użytkownika dostępna przez przeglądarkę internetową.</w:t>
            </w:r>
          </w:p>
          <w:p w14:paraId="3759DCB3" w14:textId="1DE38D25" w:rsidR="1951ECA7" w:rsidRDefault="1951ECA7" w:rsidP="007E10F1">
            <w:pPr>
              <w:pStyle w:val="Akapitzlist"/>
              <w:numPr>
                <w:ilvl w:val="0"/>
                <w:numId w:val="36"/>
              </w:numPr>
              <w:rPr>
                <w:rFonts w:ascii="Calibri" w:eastAsia="Calibri" w:hAnsi="Calibri" w:cs="Calibri"/>
                <w:sz w:val="22"/>
                <w:szCs w:val="22"/>
              </w:rPr>
            </w:pPr>
            <w:r w:rsidRPr="1951ECA7">
              <w:rPr>
                <w:rFonts w:ascii="Calibri" w:eastAsia="Calibri" w:hAnsi="Calibri" w:cs="Calibri"/>
                <w:sz w:val="22"/>
                <w:szCs w:val="22"/>
              </w:rPr>
              <w:t>Zdalny dostęp dla instalatorów przez platformę</w:t>
            </w:r>
            <w:r w:rsidR="006A0D91">
              <w:rPr>
                <w:rFonts w:ascii="Calibri" w:eastAsia="Calibri" w:hAnsi="Calibri" w:cs="Calibri"/>
                <w:sz w:val="22"/>
                <w:szCs w:val="22"/>
              </w:rPr>
              <w:t>.</w:t>
            </w:r>
          </w:p>
          <w:p w14:paraId="0DB9F4A1" w14:textId="7A5B2A48" w:rsidR="1951ECA7" w:rsidRDefault="1951ECA7" w:rsidP="007E10F1">
            <w:pPr>
              <w:pStyle w:val="Akapitzlist"/>
              <w:numPr>
                <w:ilvl w:val="0"/>
                <w:numId w:val="36"/>
              </w:numPr>
              <w:rPr>
                <w:rFonts w:ascii="Calibri" w:eastAsia="Calibri" w:hAnsi="Calibri" w:cs="Calibri"/>
                <w:sz w:val="22"/>
                <w:szCs w:val="22"/>
              </w:rPr>
            </w:pPr>
            <w:r w:rsidRPr="1951ECA7">
              <w:rPr>
                <w:rFonts w:ascii="Calibri" w:eastAsia="Calibri" w:hAnsi="Calibri" w:cs="Calibri"/>
                <w:sz w:val="22"/>
                <w:szCs w:val="22"/>
              </w:rPr>
              <w:t>Obsługa wielu kart SIM – tanie rozmowy do sieci komórkowych.</w:t>
            </w:r>
          </w:p>
          <w:p w14:paraId="52642B4D" w14:textId="31D608B2" w:rsidR="1951ECA7" w:rsidRDefault="1951ECA7" w:rsidP="007E10F1">
            <w:pPr>
              <w:pStyle w:val="Akapitzlist"/>
              <w:numPr>
                <w:ilvl w:val="0"/>
                <w:numId w:val="36"/>
              </w:numPr>
              <w:rPr>
                <w:rFonts w:ascii="Calibri" w:eastAsia="Calibri" w:hAnsi="Calibri" w:cs="Calibri"/>
                <w:sz w:val="22"/>
                <w:szCs w:val="22"/>
              </w:rPr>
            </w:pPr>
            <w:r w:rsidRPr="1951ECA7">
              <w:rPr>
                <w:rFonts w:ascii="Calibri" w:eastAsia="Calibri" w:hAnsi="Calibri" w:cs="Calibri"/>
                <w:sz w:val="22"/>
                <w:szCs w:val="22"/>
              </w:rPr>
              <w:t>Karta I/O - moduł audio oraz sterowanie urządzeniami zewnętrznymi – automatyczne lub z dowolnego telefonu.</w:t>
            </w:r>
          </w:p>
          <w:p w14:paraId="763C5562" w14:textId="711CFB3B" w:rsidR="1951ECA7" w:rsidRDefault="1951ECA7" w:rsidP="007E10F1">
            <w:pPr>
              <w:pStyle w:val="Akapitzlist"/>
              <w:numPr>
                <w:ilvl w:val="0"/>
                <w:numId w:val="36"/>
              </w:numPr>
              <w:rPr>
                <w:rFonts w:ascii="Calibri" w:eastAsia="Calibri" w:hAnsi="Calibri" w:cs="Calibri"/>
                <w:sz w:val="22"/>
                <w:szCs w:val="22"/>
              </w:rPr>
            </w:pPr>
            <w:r w:rsidRPr="1951ECA7">
              <w:rPr>
                <w:rFonts w:ascii="Calibri" w:eastAsia="Calibri" w:hAnsi="Calibri" w:cs="Calibri"/>
                <w:sz w:val="22"/>
                <w:szCs w:val="22"/>
              </w:rPr>
              <w:t xml:space="preserve">Współpraca z oprogramowaniem dla </w:t>
            </w:r>
            <w:proofErr w:type="spellStart"/>
            <w:r w:rsidRPr="1951ECA7">
              <w:rPr>
                <w:rFonts w:ascii="Calibri" w:eastAsia="Calibri" w:hAnsi="Calibri" w:cs="Calibri"/>
                <w:sz w:val="22"/>
                <w:szCs w:val="22"/>
              </w:rPr>
              <w:t>call</w:t>
            </w:r>
            <w:proofErr w:type="spellEnd"/>
            <w:r w:rsidRPr="1951ECA7">
              <w:rPr>
                <w:rFonts w:ascii="Calibri" w:eastAsia="Calibri" w:hAnsi="Calibri" w:cs="Calibri"/>
                <w:sz w:val="22"/>
                <w:szCs w:val="22"/>
              </w:rPr>
              <w:t xml:space="preserve"> </w:t>
            </w:r>
            <w:proofErr w:type="spellStart"/>
            <w:r w:rsidRPr="1951ECA7">
              <w:rPr>
                <w:rFonts w:ascii="Calibri" w:eastAsia="Calibri" w:hAnsi="Calibri" w:cs="Calibri"/>
                <w:sz w:val="22"/>
                <w:szCs w:val="22"/>
              </w:rPr>
              <w:t>center</w:t>
            </w:r>
            <w:proofErr w:type="spellEnd"/>
            <w:r w:rsidRPr="1951ECA7">
              <w:rPr>
                <w:rFonts w:ascii="Calibri" w:eastAsia="Calibri" w:hAnsi="Calibri" w:cs="Calibri"/>
                <w:sz w:val="22"/>
                <w:szCs w:val="22"/>
              </w:rPr>
              <w:t xml:space="preserve"> </w:t>
            </w:r>
            <w:proofErr w:type="spellStart"/>
            <w:r w:rsidRPr="1951ECA7">
              <w:rPr>
                <w:rFonts w:ascii="Calibri" w:eastAsia="Calibri" w:hAnsi="Calibri" w:cs="Calibri"/>
                <w:sz w:val="22"/>
                <w:szCs w:val="22"/>
              </w:rPr>
              <w:t>Naso</w:t>
            </w:r>
            <w:proofErr w:type="spellEnd"/>
            <w:r w:rsidRPr="1951ECA7">
              <w:rPr>
                <w:rFonts w:ascii="Calibri" w:eastAsia="Calibri" w:hAnsi="Calibri" w:cs="Calibri"/>
                <w:sz w:val="22"/>
                <w:szCs w:val="22"/>
              </w:rPr>
              <w:t xml:space="preserve"> CC, dla firm taksówkarskich, z oprogramowaniem hotelowym.</w:t>
            </w:r>
          </w:p>
          <w:p w14:paraId="16491F6A" w14:textId="2F9CE538" w:rsidR="1951ECA7" w:rsidRDefault="1951ECA7" w:rsidP="007E10F1">
            <w:pPr>
              <w:pStyle w:val="Akapitzlist"/>
              <w:numPr>
                <w:ilvl w:val="0"/>
                <w:numId w:val="36"/>
              </w:numPr>
              <w:rPr>
                <w:rFonts w:ascii="Calibri" w:eastAsia="Calibri" w:hAnsi="Calibri" w:cs="Calibri"/>
                <w:sz w:val="22"/>
                <w:szCs w:val="22"/>
              </w:rPr>
            </w:pPr>
            <w:r w:rsidRPr="1951ECA7">
              <w:rPr>
                <w:rFonts w:ascii="Calibri" w:eastAsia="Calibri" w:hAnsi="Calibri" w:cs="Calibri"/>
                <w:sz w:val="22"/>
                <w:szCs w:val="22"/>
              </w:rPr>
              <w:t xml:space="preserve">Współpraca z aplikacjami CRM, SWD, Microsoft Outlook®, typu </w:t>
            </w:r>
            <w:proofErr w:type="spellStart"/>
            <w:r w:rsidRPr="1951ECA7">
              <w:rPr>
                <w:rFonts w:ascii="Calibri" w:eastAsia="Calibri" w:hAnsi="Calibri" w:cs="Calibri"/>
                <w:sz w:val="22"/>
                <w:szCs w:val="22"/>
              </w:rPr>
              <w:t>softphone</w:t>
            </w:r>
            <w:proofErr w:type="spellEnd"/>
            <w:r w:rsidRPr="1951ECA7">
              <w:rPr>
                <w:rFonts w:ascii="Calibri" w:eastAsia="Calibri" w:hAnsi="Calibri" w:cs="Calibri"/>
                <w:sz w:val="22"/>
                <w:szCs w:val="22"/>
              </w:rPr>
              <w:t xml:space="preserve"> - z wykorzystaniem sterownika Platan TAPI.</w:t>
            </w:r>
          </w:p>
          <w:p w14:paraId="04141836" w14:textId="4D606EFD" w:rsidR="1951ECA7" w:rsidRDefault="00A62D2A" w:rsidP="007E10F1">
            <w:pPr>
              <w:pStyle w:val="Akapitzlist"/>
              <w:numPr>
                <w:ilvl w:val="0"/>
                <w:numId w:val="36"/>
              </w:numPr>
              <w:rPr>
                <w:rFonts w:ascii="Calibri" w:eastAsia="Calibri" w:hAnsi="Calibri" w:cs="Calibri"/>
                <w:sz w:val="22"/>
                <w:szCs w:val="22"/>
              </w:rPr>
            </w:pPr>
            <w:r>
              <w:rPr>
                <w:rFonts w:ascii="Calibri" w:eastAsia="Calibri" w:hAnsi="Calibri" w:cs="Calibri"/>
                <w:sz w:val="22"/>
                <w:szCs w:val="22"/>
              </w:rPr>
              <w:t xml:space="preserve">Obudowa </w:t>
            </w:r>
            <w:r w:rsidR="1951ECA7" w:rsidRPr="1951ECA7">
              <w:rPr>
                <w:rFonts w:ascii="Calibri" w:eastAsia="Calibri" w:hAnsi="Calibri" w:cs="Calibri"/>
                <w:sz w:val="22"/>
                <w:szCs w:val="22"/>
              </w:rPr>
              <w:t>RACK 19" do szafy teleinformatycznej.</w:t>
            </w:r>
          </w:p>
          <w:p w14:paraId="2BD9C729" w14:textId="1664811C" w:rsidR="1951ECA7" w:rsidRDefault="1951ECA7" w:rsidP="007E10F1">
            <w:pPr>
              <w:pStyle w:val="Akapitzlist"/>
              <w:numPr>
                <w:ilvl w:val="0"/>
                <w:numId w:val="36"/>
              </w:numPr>
              <w:rPr>
                <w:rFonts w:ascii="Calibri" w:eastAsia="Calibri" w:hAnsi="Calibri" w:cs="Calibri"/>
                <w:sz w:val="22"/>
                <w:szCs w:val="22"/>
              </w:rPr>
            </w:pPr>
            <w:r w:rsidRPr="1951ECA7">
              <w:rPr>
                <w:rFonts w:ascii="Calibri" w:eastAsia="Calibri" w:hAnsi="Calibri" w:cs="Calibri"/>
                <w:sz w:val="22"/>
                <w:szCs w:val="22"/>
              </w:rPr>
              <w:t>Gwarancja 24 miesiące</w:t>
            </w:r>
          </w:p>
        </w:tc>
      </w:tr>
      <w:tr w:rsidR="1951ECA7" w14:paraId="12F43A13" w14:textId="77777777" w:rsidTr="1951ECA7">
        <w:tc>
          <w:tcPr>
            <w:tcW w:w="555" w:type="dxa"/>
            <w:tcBorders>
              <w:top w:val="single" w:sz="6" w:space="0" w:color="auto"/>
              <w:left w:val="single" w:sz="6" w:space="0" w:color="auto"/>
              <w:bottom w:val="single" w:sz="6" w:space="0" w:color="auto"/>
              <w:right w:val="single" w:sz="6" w:space="0" w:color="auto"/>
            </w:tcBorders>
          </w:tcPr>
          <w:p w14:paraId="510E3B7D" w14:textId="1DD1A960" w:rsidR="1951ECA7" w:rsidRDefault="006A0D91" w:rsidP="1951ECA7">
            <w:pPr>
              <w:rPr>
                <w:rFonts w:ascii="Calibri" w:eastAsia="Calibri" w:hAnsi="Calibri" w:cs="Calibri"/>
                <w:sz w:val="22"/>
                <w:szCs w:val="22"/>
              </w:rPr>
            </w:pPr>
            <w:r>
              <w:rPr>
                <w:rFonts w:ascii="Calibri" w:eastAsia="Calibri" w:hAnsi="Calibri" w:cs="Calibri"/>
                <w:b/>
                <w:bCs/>
                <w:sz w:val="22"/>
                <w:szCs w:val="22"/>
              </w:rPr>
              <w:lastRenderedPageBreak/>
              <w:t>4</w:t>
            </w:r>
            <w:r w:rsidR="1951ECA7" w:rsidRPr="1951ECA7">
              <w:rPr>
                <w:rFonts w:ascii="Calibri" w:eastAsia="Calibri" w:hAnsi="Calibri" w:cs="Calibri"/>
                <w:b/>
                <w:bCs/>
                <w:sz w:val="22"/>
                <w:szCs w:val="22"/>
              </w:rPr>
              <w:t>.</w:t>
            </w:r>
          </w:p>
        </w:tc>
        <w:tc>
          <w:tcPr>
            <w:tcW w:w="1470" w:type="dxa"/>
            <w:tcBorders>
              <w:top w:val="single" w:sz="6" w:space="0" w:color="auto"/>
              <w:left w:val="single" w:sz="6" w:space="0" w:color="auto"/>
              <w:bottom w:val="single" w:sz="6" w:space="0" w:color="auto"/>
              <w:right w:val="single" w:sz="6" w:space="0" w:color="auto"/>
            </w:tcBorders>
          </w:tcPr>
          <w:p w14:paraId="14262415" w14:textId="5BEF8C40" w:rsidR="1951ECA7" w:rsidRDefault="1951ECA7" w:rsidP="1951ECA7">
            <w:pPr>
              <w:spacing w:beforeAutospacing="1" w:afterAutospacing="1"/>
              <w:rPr>
                <w:rFonts w:ascii="Calibri" w:eastAsia="Calibri" w:hAnsi="Calibri" w:cs="Calibri"/>
                <w:sz w:val="22"/>
                <w:szCs w:val="22"/>
              </w:rPr>
            </w:pPr>
            <w:r w:rsidRPr="1951ECA7">
              <w:rPr>
                <w:rStyle w:val="normaltextrun"/>
                <w:rFonts w:ascii="Calibri" w:eastAsia="Calibri" w:hAnsi="Calibri" w:cs="Calibri"/>
                <w:b/>
                <w:bCs/>
                <w:sz w:val="22"/>
                <w:szCs w:val="22"/>
              </w:rPr>
              <w:t>Sterownik centrali</w:t>
            </w:r>
          </w:p>
        </w:tc>
        <w:tc>
          <w:tcPr>
            <w:tcW w:w="7035" w:type="dxa"/>
            <w:tcBorders>
              <w:top w:val="single" w:sz="6" w:space="0" w:color="auto"/>
              <w:left w:val="single" w:sz="6" w:space="0" w:color="auto"/>
              <w:bottom w:val="single" w:sz="6" w:space="0" w:color="auto"/>
              <w:right w:val="single" w:sz="6" w:space="0" w:color="auto"/>
            </w:tcBorders>
          </w:tcPr>
          <w:p w14:paraId="436162EB" w14:textId="732AF420" w:rsidR="1951ECA7" w:rsidRDefault="1951ECA7" w:rsidP="007E10F1">
            <w:pPr>
              <w:pStyle w:val="Akapitzlist"/>
              <w:numPr>
                <w:ilvl w:val="0"/>
                <w:numId w:val="35"/>
              </w:numPr>
              <w:rPr>
                <w:rFonts w:ascii="Calibri" w:eastAsia="Calibri" w:hAnsi="Calibri" w:cs="Calibri"/>
                <w:sz w:val="22"/>
                <w:szCs w:val="22"/>
              </w:rPr>
            </w:pPr>
            <w:r w:rsidRPr="1951ECA7">
              <w:rPr>
                <w:rFonts w:ascii="Calibri" w:eastAsia="Calibri" w:hAnsi="Calibri" w:cs="Calibri"/>
                <w:sz w:val="22"/>
                <w:szCs w:val="22"/>
              </w:rPr>
              <w:t>gwarantowana obsługa 32 rozmów jednocześnie</w:t>
            </w:r>
          </w:p>
          <w:p w14:paraId="35BBA281" w14:textId="4E8A8202" w:rsidR="1951ECA7" w:rsidRDefault="1951ECA7" w:rsidP="007E10F1">
            <w:pPr>
              <w:pStyle w:val="Akapitzlist"/>
              <w:numPr>
                <w:ilvl w:val="0"/>
                <w:numId w:val="35"/>
              </w:numPr>
              <w:rPr>
                <w:rFonts w:ascii="Calibri" w:eastAsia="Calibri" w:hAnsi="Calibri" w:cs="Calibri"/>
                <w:sz w:val="22"/>
                <w:szCs w:val="22"/>
              </w:rPr>
            </w:pPr>
            <w:r w:rsidRPr="1951ECA7">
              <w:rPr>
                <w:rFonts w:ascii="Calibri" w:eastAsia="Calibri" w:hAnsi="Calibri" w:cs="Calibri"/>
                <w:sz w:val="22"/>
                <w:szCs w:val="22"/>
              </w:rPr>
              <w:t>możliwość obsługi do 200 portów VoIP</w:t>
            </w:r>
          </w:p>
          <w:p w14:paraId="56D72AE1" w14:textId="7D949650" w:rsidR="1951ECA7" w:rsidRDefault="1951ECA7" w:rsidP="007E10F1">
            <w:pPr>
              <w:pStyle w:val="Akapitzlist"/>
              <w:numPr>
                <w:ilvl w:val="0"/>
                <w:numId w:val="35"/>
              </w:numPr>
              <w:rPr>
                <w:rFonts w:ascii="Calibri" w:eastAsia="Calibri" w:hAnsi="Calibri" w:cs="Calibri"/>
                <w:sz w:val="22"/>
                <w:szCs w:val="22"/>
              </w:rPr>
            </w:pPr>
            <w:r w:rsidRPr="1951ECA7">
              <w:rPr>
                <w:rFonts w:ascii="Calibri" w:eastAsia="Calibri" w:hAnsi="Calibri" w:cs="Calibri"/>
                <w:sz w:val="22"/>
                <w:szCs w:val="22"/>
              </w:rPr>
              <w:t>możliwość uruchomienia do 10 kanałów VoIP</w:t>
            </w:r>
          </w:p>
          <w:p w14:paraId="2461E5AA" w14:textId="3088B56F" w:rsidR="1951ECA7" w:rsidRDefault="1951ECA7" w:rsidP="007E10F1">
            <w:pPr>
              <w:pStyle w:val="Akapitzlist"/>
              <w:numPr>
                <w:ilvl w:val="0"/>
                <w:numId w:val="35"/>
              </w:numPr>
              <w:rPr>
                <w:rFonts w:ascii="Calibri" w:eastAsia="Calibri" w:hAnsi="Calibri" w:cs="Calibri"/>
                <w:sz w:val="22"/>
                <w:szCs w:val="22"/>
              </w:rPr>
            </w:pPr>
            <w:r w:rsidRPr="1951ECA7">
              <w:rPr>
                <w:rFonts w:ascii="Calibri" w:eastAsia="Calibri" w:hAnsi="Calibri" w:cs="Calibri"/>
                <w:sz w:val="22"/>
                <w:szCs w:val="22"/>
              </w:rPr>
              <w:t>obsługa 1 lub 2 jednostek</w:t>
            </w:r>
          </w:p>
          <w:p w14:paraId="322EF41B" w14:textId="76CA22C1" w:rsidR="1951ECA7" w:rsidRDefault="1951ECA7" w:rsidP="007E10F1">
            <w:pPr>
              <w:pStyle w:val="Akapitzlist"/>
              <w:numPr>
                <w:ilvl w:val="0"/>
                <w:numId w:val="35"/>
              </w:numPr>
              <w:rPr>
                <w:rFonts w:ascii="Calibri" w:eastAsia="Calibri" w:hAnsi="Calibri" w:cs="Calibri"/>
                <w:sz w:val="22"/>
                <w:szCs w:val="22"/>
              </w:rPr>
            </w:pPr>
            <w:r w:rsidRPr="1951ECA7">
              <w:rPr>
                <w:rFonts w:ascii="Calibri" w:eastAsia="Calibri" w:hAnsi="Calibri" w:cs="Calibri"/>
                <w:sz w:val="22"/>
                <w:szCs w:val="22"/>
              </w:rPr>
              <w:t>możliwość nagrywania do 16 rozmów jednocześnie</w:t>
            </w:r>
          </w:p>
          <w:p w14:paraId="077C0351" w14:textId="77777777" w:rsidR="1951ECA7" w:rsidRDefault="1951ECA7" w:rsidP="007E10F1">
            <w:pPr>
              <w:pStyle w:val="Akapitzlist"/>
              <w:numPr>
                <w:ilvl w:val="0"/>
                <w:numId w:val="35"/>
              </w:numPr>
              <w:rPr>
                <w:rFonts w:ascii="Calibri" w:eastAsia="Calibri" w:hAnsi="Calibri" w:cs="Calibri"/>
                <w:sz w:val="22"/>
                <w:szCs w:val="22"/>
              </w:rPr>
            </w:pPr>
            <w:r w:rsidRPr="1951ECA7">
              <w:rPr>
                <w:rFonts w:ascii="Calibri" w:eastAsia="Calibri" w:hAnsi="Calibri" w:cs="Calibri"/>
                <w:sz w:val="22"/>
                <w:szCs w:val="22"/>
              </w:rPr>
              <w:t>poczta głosowa 1 godzin</w:t>
            </w:r>
          </w:p>
          <w:p w14:paraId="6BE57F54" w14:textId="77777777" w:rsidR="00A62D2A" w:rsidRDefault="00A62D2A" w:rsidP="007E10F1">
            <w:pPr>
              <w:pStyle w:val="Akapitzlist"/>
              <w:numPr>
                <w:ilvl w:val="0"/>
                <w:numId w:val="35"/>
              </w:numPr>
              <w:rPr>
                <w:rFonts w:ascii="Calibri" w:eastAsia="Calibri" w:hAnsi="Calibri" w:cs="Calibri"/>
                <w:sz w:val="22"/>
                <w:szCs w:val="22"/>
              </w:rPr>
            </w:pPr>
            <w:r>
              <w:rPr>
                <w:rFonts w:ascii="Calibri" w:eastAsia="Calibri" w:hAnsi="Calibri" w:cs="Calibri"/>
                <w:sz w:val="22"/>
                <w:szCs w:val="22"/>
              </w:rPr>
              <w:t>do 64 linii miejskich analogowych</w:t>
            </w:r>
          </w:p>
          <w:p w14:paraId="076C2789" w14:textId="77777777" w:rsidR="00A62D2A" w:rsidRDefault="00A62D2A" w:rsidP="007E10F1">
            <w:pPr>
              <w:pStyle w:val="Akapitzlist"/>
              <w:numPr>
                <w:ilvl w:val="0"/>
                <w:numId w:val="35"/>
              </w:numPr>
              <w:rPr>
                <w:rFonts w:ascii="Calibri" w:eastAsia="Calibri" w:hAnsi="Calibri" w:cs="Calibri"/>
                <w:sz w:val="22"/>
                <w:szCs w:val="22"/>
              </w:rPr>
            </w:pPr>
            <w:r>
              <w:rPr>
                <w:rFonts w:ascii="Calibri" w:eastAsia="Calibri" w:hAnsi="Calibri" w:cs="Calibri"/>
                <w:sz w:val="22"/>
                <w:szCs w:val="22"/>
              </w:rPr>
              <w:t>do 128 łączy ISDN BRA</w:t>
            </w:r>
          </w:p>
          <w:p w14:paraId="1D3C6D6B" w14:textId="0C649660" w:rsidR="00A62D2A" w:rsidRDefault="00A62D2A" w:rsidP="007E10F1">
            <w:pPr>
              <w:pStyle w:val="Akapitzlist"/>
              <w:numPr>
                <w:ilvl w:val="0"/>
                <w:numId w:val="35"/>
              </w:numPr>
              <w:rPr>
                <w:rFonts w:ascii="Calibri" w:eastAsia="Calibri" w:hAnsi="Calibri" w:cs="Calibri"/>
                <w:sz w:val="22"/>
                <w:szCs w:val="22"/>
              </w:rPr>
            </w:pPr>
            <w:r>
              <w:rPr>
                <w:rFonts w:ascii="Calibri" w:eastAsia="Calibri" w:hAnsi="Calibri" w:cs="Calibri"/>
                <w:sz w:val="22"/>
                <w:szCs w:val="22"/>
              </w:rPr>
              <w:t>do 120 analogowych linii wewnętrznych</w:t>
            </w:r>
          </w:p>
          <w:p w14:paraId="6D67583B" w14:textId="77777777" w:rsidR="00A62D2A" w:rsidRDefault="00A62D2A" w:rsidP="007E10F1">
            <w:pPr>
              <w:pStyle w:val="Akapitzlist"/>
              <w:numPr>
                <w:ilvl w:val="0"/>
                <w:numId w:val="35"/>
              </w:numPr>
              <w:rPr>
                <w:rFonts w:ascii="Calibri" w:eastAsia="Calibri" w:hAnsi="Calibri" w:cs="Calibri"/>
                <w:sz w:val="22"/>
                <w:szCs w:val="22"/>
              </w:rPr>
            </w:pPr>
            <w:r>
              <w:rPr>
                <w:rFonts w:ascii="Calibri" w:eastAsia="Calibri" w:hAnsi="Calibri" w:cs="Calibri"/>
                <w:sz w:val="22"/>
                <w:szCs w:val="22"/>
              </w:rPr>
              <w:t>do 6 portów GSM</w:t>
            </w:r>
          </w:p>
          <w:p w14:paraId="746962DC" w14:textId="77777777" w:rsidR="00A62D2A" w:rsidRDefault="00A62D2A" w:rsidP="007E10F1">
            <w:pPr>
              <w:pStyle w:val="Akapitzlist"/>
              <w:numPr>
                <w:ilvl w:val="0"/>
                <w:numId w:val="35"/>
              </w:numPr>
              <w:rPr>
                <w:rFonts w:ascii="Calibri" w:eastAsia="Calibri" w:hAnsi="Calibri" w:cs="Calibri"/>
                <w:sz w:val="22"/>
                <w:szCs w:val="22"/>
              </w:rPr>
            </w:pPr>
            <w:r>
              <w:rPr>
                <w:rFonts w:ascii="Calibri" w:eastAsia="Calibri" w:hAnsi="Calibri" w:cs="Calibri"/>
                <w:sz w:val="22"/>
                <w:szCs w:val="22"/>
              </w:rPr>
              <w:t>globalna książka telefoniczna do 3000 wpisów dla aparatów systemowych</w:t>
            </w:r>
          </w:p>
          <w:p w14:paraId="078D5915" w14:textId="7B25A30E" w:rsidR="00A62D2A" w:rsidRDefault="00A62D2A" w:rsidP="007E10F1">
            <w:pPr>
              <w:pStyle w:val="Akapitzlist"/>
              <w:numPr>
                <w:ilvl w:val="0"/>
                <w:numId w:val="35"/>
              </w:numPr>
              <w:rPr>
                <w:rFonts w:ascii="Calibri" w:eastAsia="Calibri" w:hAnsi="Calibri" w:cs="Calibri"/>
                <w:sz w:val="22"/>
                <w:szCs w:val="22"/>
              </w:rPr>
            </w:pPr>
            <w:r>
              <w:rPr>
                <w:rFonts w:ascii="Calibri" w:eastAsia="Calibri" w:hAnsi="Calibri" w:cs="Calibri"/>
                <w:sz w:val="22"/>
                <w:szCs w:val="22"/>
              </w:rPr>
              <w:t>połączenia konferencyjne</w:t>
            </w:r>
          </w:p>
          <w:p w14:paraId="7D0BF8E0" w14:textId="77777777" w:rsidR="00A62D2A" w:rsidRDefault="006C0ACC" w:rsidP="007E10F1">
            <w:pPr>
              <w:pStyle w:val="Akapitzlist"/>
              <w:numPr>
                <w:ilvl w:val="0"/>
                <w:numId w:val="35"/>
              </w:numPr>
              <w:rPr>
                <w:rFonts w:ascii="Calibri" w:eastAsia="Calibri" w:hAnsi="Calibri" w:cs="Calibri"/>
                <w:sz w:val="22"/>
                <w:szCs w:val="22"/>
              </w:rPr>
            </w:pPr>
            <w:r>
              <w:rPr>
                <w:rFonts w:ascii="Calibri" w:eastAsia="Calibri" w:hAnsi="Calibri" w:cs="Calibri"/>
                <w:sz w:val="22"/>
                <w:szCs w:val="22"/>
              </w:rPr>
              <w:t xml:space="preserve">Inteligentna </w:t>
            </w:r>
            <w:proofErr w:type="spellStart"/>
            <w:r>
              <w:rPr>
                <w:rFonts w:ascii="Calibri" w:eastAsia="Calibri" w:hAnsi="Calibri" w:cs="Calibri"/>
                <w:sz w:val="22"/>
                <w:szCs w:val="22"/>
              </w:rPr>
              <w:t>dystrybycja</w:t>
            </w:r>
            <w:proofErr w:type="spellEnd"/>
            <w:r>
              <w:rPr>
                <w:rFonts w:ascii="Calibri" w:eastAsia="Calibri" w:hAnsi="Calibri" w:cs="Calibri"/>
                <w:sz w:val="22"/>
                <w:szCs w:val="22"/>
              </w:rPr>
              <w:t xml:space="preserve"> ruchu (infolinie – system wielopoziomowego menu głosowego, możliwość kolejkowania)</w:t>
            </w:r>
          </w:p>
          <w:p w14:paraId="74C1FDCB" w14:textId="0F992691" w:rsidR="006C0ACC" w:rsidRDefault="006C0ACC" w:rsidP="007E10F1">
            <w:pPr>
              <w:pStyle w:val="Akapitzlist"/>
              <w:numPr>
                <w:ilvl w:val="0"/>
                <w:numId w:val="35"/>
              </w:numPr>
              <w:rPr>
                <w:rFonts w:ascii="Calibri" w:eastAsia="Calibri" w:hAnsi="Calibri" w:cs="Calibri"/>
                <w:sz w:val="22"/>
                <w:szCs w:val="22"/>
              </w:rPr>
            </w:pPr>
            <w:r>
              <w:rPr>
                <w:rFonts w:ascii="Calibri" w:eastAsia="Calibri" w:hAnsi="Calibri" w:cs="Calibri"/>
                <w:sz w:val="22"/>
                <w:szCs w:val="22"/>
              </w:rPr>
              <w:t>zintegrowana wewnętrzna poczta głosowa minimum 25 kanałów</w:t>
            </w:r>
          </w:p>
          <w:p w14:paraId="4B936289" w14:textId="77777777" w:rsidR="006C0ACC" w:rsidRDefault="006C0ACC" w:rsidP="007E10F1">
            <w:pPr>
              <w:pStyle w:val="Akapitzlist"/>
              <w:numPr>
                <w:ilvl w:val="0"/>
                <w:numId w:val="35"/>
              </w:numPr>
              <w:rPr>
                <w:rFonts w:ascii="Calibri" w:eastAsia="Calibri" w:hAnsi="Calibri" w:cs="Calibri"/>
                <w:sz w:val="22"/>
                <w:szCs w:val="22"/>
              </w:rPr>
            </w:pPr>
            <w:r>
              <w:rPr>
                <w:rFonts w:ascii="Calibri" w:eastAsia="Calibri" w:hAnsi="Calibri" w:cs="Calibri"/>
                <w:sz w:val="22"/>
                <w:szCs w:val="22"/>
              </w:rPr>
              <w:t>minimum 99 zapowiedzi głosowych dla funkcji DISA oraz INFOLINII</w:t>
            </w:r>
          </w:p>
          <w:p w14:paraId="6CF727E1" w14:textId="77777777" w:rsidR="006C0ACC" w:rsidRDefault="006C0ACC" w:rsidP="007E10F1">
            <w:pPr>
              <w:pStyle w:val="Akapitzlist"/>
              <w:numPr>
                <w:ilvl w:val="0"/>
                <w:numId w:val="35"/>
              </w:numPr>
              <w:rPr>
                <w:rFonts w:ascii="Calibri" w:eastAsia="Calibri" w:hAnsi="Calibri" w:cs="Calibri"/>
                <w:sz w:val="22"/>
                <w:szCs w:val="22"/>
              </w:rPr>
            </w:pPr>
            <w:r>
              <w:rPr>
                <w:rFonts w:ascii="Calibri" w:eastAsia="Calibri" w:hAnsi="Calibri" w:cs="Calibri"/>
                <w:sz w:val="22"/>
                <w:szCs w:val="22"/>
              </w:rPr>
              <w:t>automatyczny wybór najtańszej drogi połączenia</w:t>
            </w:r>
          </w:p>
          <w:p w14:paraId="24C9E380" w14:textId="77777777" w:rsidR="006C0ACC" w:rsidRDefault="006C0ACC" w:rsidP="007E10F1">
            <w:pPr>
              <w:pStyle w:val="Akapitzlist"/>
              <w:numPr>
                <w:ilvl w:val="0"/>
                <w:numId w:val="35"/>
              </w:numPr>
              <w:rPr>
                <w:rFonts w:ascii="Calibri" w:eastAsia="Calibri" w:hAnsi="Calibri" w:cs="Calibri"/>
                <w:sz w:val="22"/>
                <w:szCs w:val="22"/>
              </w:rPr>
            </w:pPr>
            <w:r>
              <w:rPr>
                <w:rFonts w:ascii="Calibri" w:eastAsia="Calibri" w:hAnsi="Calibri" w:cs="Calibri"/>
                <w:sz w:val="22"/>
                <w:szCs w:val="22"/>
              </w:rPr>
              <w:t>rejestracja i taryfikacja rozmów</w:t>
            </w:r>
          </w:p>
          <w:p w14:paraId="13403FB0" w14:textId="7F903185" w:rsidR="006C0ACC" w:rsidRPr="006C0ACC" w:rsidRDefault="006C0ACC" w:rsidP="006C0ACC">
            <w:pPr>
              <w:pStyle w:val="Akapitzlist"/>
              <w:numPr>
                <w:ilvl w:val="0"/>
                <w:numId w:val="35"/>
              </w:numPr>
              <w:rPr>
                <w:rFonts w:ascii="Calibri" w:eastAsia="Calibri" w:hAnsi="Calibri" w:cs="Calibri"/>
                <w:sz w:val="22"/>
                <w:szCs w:val="22"/>
              </w:rPr>
            </w:pPr>
            <w:r>
              <w:rPr>
                <w:rFonts w:ascii="Calibri" w:eastAsia="Calibri" w:hAnsi="Calibri" w:cs="Calibri"/>
                <w:sz w:val="22"/>
                <w:szCs w:val="22"/>
              </w:rPr>
              <w:t>rozpoznawanie sygnału faksu na wszystkich liniach wewnętrznych</w:t>
            </w:r>
          </w:p>
        </w:tc>
      </w:tr>
      <w:tr w:rsidR="1951ECA7" w14:paraId="6AB2CCEA" w14:textId="77777777" w:rsidTr="1951ECA7">
        <w:tc>
          <w:tcPr>
            <w:tcW w:w="555" w:type="dxa"/>
            <w:tcBorders>
              <w:top w:val="single" w:sz="6" w:space="0" w:color="auto"/>
              <w:left w:val="single" w:sz="6" w:space="0" w:color="auto"/>
              <w:bottom w:val="single" w:sz="6" w:space="0" w:color="auto"/>
              <w:right w:val="single" w:sz="6" w:space="0" w:color="auto"/>
            </w:tcBorders>
          </w:tcPr>
          <w:p w14:paraId="4EFB83A4" w14:textId="4621A024" w:rsidR="1951ECA7" w:rsidRDefault="006A0D91" w:rsidP="1951ECA7">
            <w:pPr>
              <w:rPr>
                <w:rFonts w:ascii="Calibri" w:eastAsia="Calibri" w:hAnsi="Calibri" w:cs="Calibri"/>
                <w:sz w:val="22"/>
                <w:szCs w:val="22"/>
              </w:rPr>
            </w:pPr>
            <w:r>
              <w:rPr>
                <w:rFonts w:ascii="Calibri" w:eastAsia="Calibri" w:hAnsi="Calibri" w:cs="Calibri"/>
                <w:b/>
                <w:bCs/>
                <w:sz w:val="22"/>
                <w:szCs w:val="22"/>
              </w:rPr>
              <w:t>5</w:t>
            </w:r>
            <w:r w:rsidR="1951ECA7" w:rsidRPr="1951ECA7">
              <w:rPr>
                <w:rFonts w:ascii="Calibri" w:eastAsia="Calibri" w:hAnsi="Calibri" w:cs="Calibri"/>
                <w:b/>
                <w:bCs/>
                <w:sz w:val="22"/>
                <w:szCs w:val="22"/>
              </w:rPr>
              <w:t>.</w:t>
            </w:r>
          </w:p>
        </w:tc>
        <w:tc>
          <w:tcPr>
            <w:tcW w:w="1470" w:type="dxa"/>
            <w:tcBorders>
              <w:top w:val="single" w:sz="6" w:space="0" w:color="auto"/>
              <w:left w:val="single" w:sz="6" w:space="0" w:color="auto"/>
              <w:bottom w:val="single" w:sz="6" w:space="0" w:color="auto"/>
              <w:right w:val="single" w:sz="6" w:space="0" w:color="auto"/>
            </w:tcBorders>
          </w:tcPr>
          <w:p w14:paraId="05534B13" w14:textId="0B12DA1F" w:rsidR="1951ECA7" w:rsidRDefault="1951ECA7" w:rsidP="1951ECA7">
            <w:pPr>
              <w:spacing w:beforeAutospacing="1" w:afterAutospacing="1"/>
              <w:rPr>
                <w:rFonts w:ascii="Calibri" w:eastAsia="Calibri" w:hAnsi="Calibri" w:cs="Calibri"/>
                <w:sz w:val="22"/>
                <w:szCs w:val="22"/>
              </w:rPr>
            </w:pPr>
            <w:r w:rsidRPr="1951ECA7">
              <w:rPr>
                <w:rStyle w:val="normaltextrun"/>
                <w:rFonts w:ascii="Calibri" w:eastAsia="Calibri" w:hAnsi="Calibri" w:cs="Calibri"/>
                <w:b/>
                <w:bCs/>
                <w:sz w:val="22"/>
                <w:szCs w:val="22"/>
              </w:rPr>
              <w:t>Karty wyposażenia</w:t>
            </w:r>
          </w:p>
        </w:tc>
        <w:tc>
          <w:tcPr>
            <w:tcW w:w="7035" w:type="dxa"/>
            <w:tcBorders>
              <w:top w:val="single" w:sz="6" w:space="0" w:color="auto"/>
              <w:left w:val="single" w:sz="6" w:space="0" w:color="auto"/>
              <w:bottom w:val="single" w:sz="6" w:space="0" w:color="auto"/>
              <w:right w:val="single" w:sz="6" w:space="0" w:color="auto"/>
            </w:tcBorders>
          </w:tcPr>
          <w:p w14:paraId="7BEEA78D" w14:textId="115E240F" w:rsidR="1951ECA7" w:rsidRDefault="1951ECA7" w:rsidP="007E10F1">
            <w:pPr>
              <w:pStyle w:val="Akapitzlist"/>
              <w:numPr>
                <w:ilvl w:val="0"/>
                <w:numId w:val="34"/>
              </w:numPr>
              <w:rPr>
                <w:rFonts w:ascii="Calibri" w:eastAsia="Calibri" w:hAnsi="Calibri" w:cs="Calibri"/>
                <w:sz w:val="22"/>
                <w:szCs w:val="22"/>
              </w:rPr>
            </w:pPr>
            <w:r w:rsidRPr="1951ECA7">
              <w:rPr>
                <w:rFonts w:ascii="Calibri" w:eastAsia="Calibri" w:hAnsi="Calibri" w:cs="Calibri"/>
                <w:sz w:val="22"/>
                <w:szCs w:val="22"/>
              </w:rPr>
              <w:t>Karta wyposażenia pozwalające na podłączenie 4 jednoparowych cyfrowych aparatów systemowych</w:t>
            </w:r>
            <w:r w:rsidR="00015FA8">
              <w:rPr>
                <w:rFonts w:ascii="Calibri" w:eastAsia="Calibri" w:hAnsi="Calibri" w:cs="Calibri"/>
                <w:sz w:val="22"/>
                <w:szCs w:val="22"/>
              </w:rPr>
              <w:t xml:space="preserve"> i konsoli z punktu 1 oraz 2</w:t>
            </w:r>
          </w:p>
          <w:p w14:paraId="1EC66436" w14:textId="24F4E137" w:rsidR="1951ECA7" w:rsidRDefault="1951ECA7" w:rsidP="007E10F1">
            <w:pPr>
              <w:pStyle w:val="Akapitzlist"/>
              <w:numPr>
                <w:ilvl w:val="0"/>
                <w:numId w:val="34"/>
              </w:numPr>
              <w:rPr>
                <w:rFonts w:ascii="Calibri" w:eastAsia="Calibri" w:hAnsi="Calibri" w:cs="Calibri"/>
                <w:sz w:val="22"/>
                <w:szCs w:val="22"/>
              </w:rPr>
            </w:pPr>
            <w:r w:rsidRPr="1951ECA7">
              <w:rPr>
                <w:rStyle w:val="Uwydatnienie"/>
                <w:rFonts w:ascii="Calibri" w:eastAsia="Calibri" w:hAnsi="Calibri" w:cs="Calibri"/>
                <w:i w:val="0"/>
                <w:iCs w:val="0"/>
                <w:sz w:val="22"/>
                <w:szCs w:val="22"/>
              </w:rPr>
              <w:t>Karta  wyposażenia ISDN BRA 2B+D (</w:t>
            </w:r>
            <w:r w:rsidR="00015FA8">
              <w:rPr>
                <w:rStyle w:val="Uwydatnienie"/>
                <w:rFonts w:ascii="Calibri" w:eastAsia="Calibri" w:hAnsi="Calibri" w:cs="Calibri"/>
                <w:i w:val="0"/>
                <w:iCs w:val="0"/>
                <w:sz w:val="22"/>
                <w:szCs w:val="22"/>
              </w:rPr>
              <w:t xml:space="preserve">minimum </w:t>
            </w:r>
            <w:r w:rsidRPr="1951ECA7">
              <w:rPr>
                <w:rStyle w:val="Uwydatnienie"/>
                <w:rFonts w:ascii="Calibri" w:eastAsia="Calibri" w:hAnsi="Calibri" w:cs="Calibri"/>
                <w:i w:val="0"/>
                <w:iCs w:val="0"/>
                <w:sz w:val="22"/>
                <w:szCs w:val="22"/>
              </w:rPr>
              <w:t>4 kanały</w:t>
            </w:r>
            <w:r w:rsidR="00015FA8">
              <w:rPr>
                <w:rStyle w:val="Uwydatnienie"/>
                <w:rFonts w:ascii="Calibri" w:eastAsia="Calibri" w:hAnsi="Calibri" w:cs="Calibri"/>
                <w:i w:val="0"/>
                <w:iCs w:val="0"/>
                <w:sz w:val="22"/>
                <w:szCs w:val="22"/>
              </w:rPr>
              <w:t xml:space="preserve"> ISDN</w:t>
            </w:r>
            <w:r w:rsidRPr="1951ECA7">
              <w:rPr>
                <w:rStyle w:val="Uwydatnienie"/>
                <w:rFonts w:ascii="Calibri" w:eastAsia="Calibri" w:hAnsi="Calibri" w:cs="Calibri"/>
                <w:i w:val="0"/>
                <w:iCs w:val="0"/>
                <w:sz w:val="22"/>
                <w:szCs w:val="22"/>
              </w:rPr>
              <w:t>) do centrali</w:t>
            </w:r>
            <w:r w:rsidR="00015FA8">
              <w:rPr>
                <w:rStyle w:val="Uwydatnienie"/>
                <w:rFonts w:ascii="Calibri" w:eastAsia="Calibri" w:hAnsi="Calibri" w:cs="Calibri"/>
                <w:i w:val="0"/>
                <w:iCs w:val="0"/>
                <w:sz w:val="22"/>
                <w:szCs w:val="22"/>
              </w:rPr>
              <w:t xml:space="preserve"> </w:t>
            </w:r>
          </w:p>
          <w:p w14:paraId="0A944A73" w14:textId="50ED0EBB" w:rsidR="1951ECA7" w:rsidRDefault="1951ECA7" w:rsidP="007E10F1">
            <w:pPr>
              <w:pStyle w:val="Akapitzlist"/>
              <w:numPr>
                <w:ilvl w:val="0"/>
                <w:numId w:val="34"/>
              </w:numPr>
              <w:rPr>
                <w:rFonts w:ascii="Calibri" w:eastAsia="Calibri" w:hAnsi="Calibri" w:cs="Calibri"/>
                <w:sz w:val="22"/>
                <w:szCs w:val="22"/>
              </w:rPr>
            </w:pPr>
            <w:r w:rsidRPr="1951ECA7">
              <w:rPr>
                <w:rStyle w:val="Uwydatnienie"/>
                <w:rFonts w:ascii="Calibri" w:eastAsia="Calibri" w:hAnsi="Calibri" w:cs="Calibri"/>
                <w:i w:val="0"/>
                <w:iCs w:val="0"/>
                <w:sz w:val="22"/>
                <w:szCs w:val="22"/>
              </w:rPr>
              <w:t>Karta  wyposażenia linii miejskich analogowych do centrali</w:t>
            </w:r>
            <w:r w:rsidR="00C1325C">
              <w:rPr>
                <w:rStyle w:val="Uwydatnienie"/>
                <w:rFonts w:ascii="Calibri" w:eastAsia="Calibri" w:hAnsi="Calibri" w:cs="Calibri"/>
                <w:i w:val="0"/>
                <w:iCs w:val="0"/>
                <w:sz w:val="22"/>
                <w:szCs w:val="22"/>
              </w:rPr>
              <w:t xml:space="preserve"> – minimum 6 linii </w:t>
            </w:r>
          </w:p>
          <w:p w14:paraId="6434DD06" w14:textId="1D2C3890" w:rsidR="1951ECA7" w:rsidRDefault="00C1325C" w:rsidP="007E10F1">
            <w:pPr>
              <w:pStyle w:val="Akapitzlist"/>
              <w:numPr>
                <w:ilvl w:val="0"/>
                <w:numId w:val="34"/>
              </w:numPr>
              <w:rPr>
                <w:rFonts w:ascii="Calibri" w:eastAsia="Calibri" w:hAnsi="Calibri" w:cs="Calibri"/>
                <w:sz w:val="22"/>
                <w:szCs w:val="22"/>
              </w:rPr>
            </w:pPr>
            <w:r>
              <w:rPr>
                <w:rStyle w:val="Uwydatnienie"/>
                <w:rFonts w:ascii="Calibri" w:eastAsia="Calibri" w:hAnsi="Calibri" w:cs="Calibri"/>
                <w:i w:val="0"/>
                <w:iCs w:val="0"/>
                <w:sz w:val="22"/>
                <w:szCs w:val="22"/>
              </w:rPr>
              <w:t xml:space="preserve">Karta </w:t>
            </w:r>
            <w:r w:rsidR="006C0ACC">
              <w:rPr>
                <w:rStyle w:val="Uwydatnienie"/>
                <w:rFonts w:ascii="Calibri" w:eastAsia="Calibri" w:hAnsi="Calibri" w:cs="Calibri"/>
                <w:i w:val="0"/>
                <w:iCs w:val="0"/>
                <w:sz w:val="22"/>
                <w:szCs w:val="22"/>
              </w:rPr>
              <w:t>24</w:t>
            </w:r>
            <w:r w:rsidR="1951ECA7" w:rsidRPr="1951ECA7">
              <w:rPr>
                <w:rStyle w:val="Uwydatnienie"/>
                <w:rFonts w:ascii="Calibri" w:eastAsia="Calibri" w:hAnsi="Calibri" w:cs="Calibri"/>
                <w:i w:val="0"/>
                <w:iCs w:val="0"/>
                <w:sz w:val="22"/>
                <w:szCs w:val="22"/>
              </w:rPr>
              <w:t xml:space="preserve"> </w:t>
            </w:r>
            <w:proofErr w:type="spellStart"/>
            <w:r w:rsidR="00015FA8" w:rsidRPr="1951ECA7">
              <w:rPr>
                <w:rStyle w:val="Uwydatnienie"/>
                <w:rFonts w:ascii="Calibri" w:eastAsia="Calibri" w:hAnsi="Calibri" w:cs="Calibri"/>
                <w:i w:val="0"/>
                <w:iCs w:val="0"/>
                <w:sz w:val="22"/>
                <w:szCs w:val="22"/>
              </w:rPr>
              <w:t>wyposaż</w:t>
            </w:r>
            <w:r w:rsidR="00015FA8">
              <w:rPr>
                <w:rStyle w:val="Uwydatnienie"/>
                <w:rFonts w:ascii="Calibri" w:eastAsia="Calibri" w:hAnsi="Calibri" w:cs="Calibri"/>
                <w:i w:val="0"/>
                <w:iCs w:val="0"/>
                <w:sz w:val="22"/>
                <w:szCs w:val="22"/>
              </w:rPr>
              <w:t>eń</w:t>
            </w:r>
            <w:proofErr w:type="spellEnd"/>
            <w:r w:rsidR="00015FA8">
              <w:rPr>
                <w:rStyle w:val="Uwydatnienie"/>
                <w:rFonts w:ascii="Calibri" w:eastAsia="Calibri" w:hAnsi="Calibri" w:cs="Calibri"/>
                <w:i w:val="0"/>
                <w:iCs w:val="0"/>
                <w:sz w:val="22"/>
                <w:szCs w:val="22"/>
              </w:rPr>
              <w:t xml:space="preserve"> (podłączeń)</w:t>
            </w:r>
            <w:r w:rsidR="1951ECA7" w:rsidRPr="1951ECA7">
              <w:rPr>
                <w:rStyle w:val="Uwydatnienie"/>
                <w:rFonts w:ascii="Calibri" w:eastAsia="Calibri" w:hAnsi="Calibri" w:cs="Calibri"/>
                <w:i w:val="0"/>
                <w:iCs w:val="0"/>
                <w:sz w:val="22"/>
                <w:szCs w:val="22"/>
              </w:rPr>
              <w:t xml:space="preserve"> wewnętrznych analogowych do centrali</w:t>
            </w:r>
          </w:p>
          <w:p w14:paraId="136A1B0A" w14:textId="51C21930" w:rsidR="1951ECA7" w:rsidRDefault="1951ECA7" w:rsidP="007E10F1">
            <w:pPr>
              <w:pStyle w:val="Akapitzlist"/>
              <w:numPr>
                <w:ilvl w:val="0"/>
                <w:numId w:val="34"/>
              </w:numPr>
              <w:rPr>
                <w:rFonts w:ascii="Calibri" w:eastAsia="Calibri" w:hAnsi="Calibri" w:cs="Calibri"/>
                <w:sz w:val="22"/>
                <w:szCs w:val="22"/>
              </w:rPr>
            </w:pPr>
            <w:r w:rsidRPr="1951ECA7">
              <w:rPr>
                <w:rFonts w:ascii="Calibri" w:eastAsia="Calibri" w:hAnsi="Calibri" w:cs="Calibri"/>
                <w:sz w:val="22"/>
                <w:szCs w:val="22"/>
              </w:rPr>
              <w:t xml:space="preserve">Karta </w:t>
            </w:r>
            <w:proofErr w:type="spellStart"/>
            <w:r w:rsidR="00015FA8">
              <w:rPr>
                <w:rFonts w:ascii="Calibri" w:eastAsia="Calibri" w:hAnsi="Calibri" w:cs="Calibri"/>
                <w:sz w:val="22"/>
                <w:szCs w:val="22"/>
              </w:rPr>
              <w:t>wyposażeń</w:t>
            </w:r>
            <w:proofErr w:type="spellEnd"/>
            <w:r w:rsidR="00015FA8">
              <w:rPr>
                <w:rFonts w:ascii="Calibri" w:eastAsia="Calibri" w:hAnsi="Calibri" w:cs="Calibri"/>
                <w:sz w:val="22"/>
                <w:szCs w:val="22"/>
              </w:rPr>
              <w:t xml:space="preserve"> w slot na kartę GSM minimum na 2 karty GSM</w:t>
            </w:r>
          </w:p>
          <w:p w14:paraId="5F640D6E" w14:textId="39C8E473" w:rsidR="1951ECA7" w:rsidRDefault="1951ECA7" w:rsidP="007E10F1">
            <w:pPr>
              <w:pStyle w:val="Akapitzlist"/>
              <w:numPr>
                <w:ilvl w:val="0"/>
                <w:numId w:val="34"/>
              </w:numPr>
              <w:rPr>
                <w:rFonts w:ascii="Calibri" w:eastAsia="Calibri" w:hAnsi="Calibri" w:cs="Calibri"/>
                <w:sz w:val="22"/>
                <w:szCs w:val="22"/>
              </w:rPr>
            </w:pPr>
            <w:r w:rsidRPr="1951ECA7">
              <w:rPr>
                <w:rFonts w:ascii="Calibri" w:eastAsia="Calibri" w:hAnsi="Calibri" w:cs="Calibri"/>
                <w:sz w:val="22"/>
                <w:szCs w:val="22"/>
              </w:rPr>
              <w:t>Panel przyłączy krosowych</w:t>
            </w:r>
          </w:p>
        </w:tc>
      </w:tr>
      <w:tr w:rsidR="1951ECA7" w14:paraId="61260232" w14:textId="77777777" w:rsidTr="1951ECA7">
        <w:tc>
          <w:tcPr>
            <w:tcW w:w="555" w:type="dxa"/>
            <w:tcBorders>
              <w:top w:val="single" w:sz="6" w:space="0" w:color="auto"/>
              <w:left w:val="single" w:sz="6" w:space="0" w:color="auto"/>
              <w:bottom w:val="single" w:sz="6" w:space="0" w:color="auto"/>
              <w:right w:val="single" w:sz="6" w:space="0" w:color="auto"/>
            </w:tcBorders>
          </w:tcPr>
          <w:p w14:paraId="4E3E13CD" w14:textId="67E1C22E" w:rsidR="1951ECA7" w:rsidRDefault="006A0D91" w:rsidP="1951ECA7">
            <w:pPr>
              <w:rPr>
                <w:rFonts w:ascii="Calibri" w:eastAsia="Calibri" w:hAnsi="Calibri" w:cs="Calibri"/>
                <w:sz w:val="22"/>
                <w:szCs w:val="22"/>
              </w:rPr>
            </w:pPr>
            <w:r>
              <w:rPr>
                <w:rFonts w:ascii="Calibri" w:eastAsia="Calibri" w:hAnsi="Calibri" w:cs="Calibri"/>
                <w:b/>
                <w:bCs/>
                <w:sz w:val="22"/>
                <w:szCs w:val="22"/>
              </w:rPr>
              <w:t>6</w:t>
            </w:r>
            <w:r w:rsidR="1951ECA7" w:rsidRPr="1951ECA7">
              <w:rPr>
                <w:rFonts w:ascii="Calibri" w:eastAsia="Calibri" w:hAnsi="Calibri" w:cs="Calibri"/>
                <w:b/>
                <w:bCs/>
                <w:sz w:val="22"/>
                <w:szCs w:val="22"/>
              </w:rPr>
              <w:t>.</w:t>
            </w:r>
          </w:p>
        </w:tc>
        <w:tc>
          <w:tcPr>
            <w:tcW w:w="1470" w:type="dxa"/>
            <w:tcBorders>
              <w:top w:val="single" w:sz="6" w:space="0" w:color="auto"/>
              <w:left w:val="single" w:sz="6" w:space="0" w:color="auto"/>
              <w:bottom w:val="single" w:sz="6" w:space="0" w:color="auto"/>
              <w:right w:val="single" w:sz="6" w:space="0" w:color="auto"/>
            </w:tcBorders>
          </w:tcPr>
          <w:p w14:paraId="68593659" w14:textId="4F5B26B1" w:rsidR="1951ECA7" w:rsidRDefault="1951ECA7" w:rsidP="1951ECA7">
            <w:pPr>
              <w:spacing w:beforeAutospacing="1" w:afterAutospacing="1"/>
              <w:rPr>
                <w:rFonts w:ascii="Calibri" w:eastAsia="Calibri" w:hAnsi="Calibri" w:cs="Calibri"/>
                <w:sz w:val="22"/>
                <w:szCs w:val="22"/>
              </w:rPr>
            </w:pPr>
            <w:r w:rsidRPr="1951ECA7">
              <w:rPr>
                <w:rStyle w:val="normaltextrun"/>
                <w:rFonts w:ascii="Calibri" w:eastAsia="Calibri" w:hAnsi="Calibri" w:cs="Calibri"/>
                <w:b/>
                <w:bCs/>
                <w:sz w:val="22"/>
                <w:szCs w:val="22"/>
              </w:rPr>
              <w:t>System zdalnego sterowania</w:t>
            </w:r>
          </w:p>
        </w:tc>
        <w:tc>
          <w:tcPr>
            <w:tcW w:w="7035" w:type="dxa"/>
            <w:tcBorders>
              <w:top w:val="single" w:sz="6" w:space="0" w:color="auto"/>
              <w:left w:val="single" w:sz="6" w:space="0" w:color="auto"/>
              <w:bottom w:val="single" w:sz="6" w:space="0" w:color="auto"/>
              <w:right w:val="single" w:sz="6" w:space="0" w:color="auto"/>
            </w:tcBorders>
          </w:tcPr>
          <w:p w14:paraId="2F4D689F" w14:textId="7A61C42C" w:rsidR="1951ECA7" w:rsidRDefault="1951ECA7" w:rsidP="007E10F1">
            <w:pPr>
              <w:pStyle w:val="Akapitzlist"/>
              <w:numPr>
                <w:ilvl w:val="0"/>
                <w:numId w:val="36"/>
              </w:numPr>
              <w:rPr>
                <w:rFonts w:ascii="Calibri" w:eastAsia="Calibri" w:hAnsi="Calibri" w:cs="Calibri"/>
                <w:sz w:val="22"/>
                <w:szCs w:val="22"/>
              </w:rPr>
            </w:pPr>
            <w:r w:rsidRPr="1951ECA7">
              <w:rPr>
                <w:rFonts w:ascii="Calibri" w:eastAsia="Calibri" w:hAnsi="Calibri" w:cs="Calibri"/>
                <w:sz w:val="22"/>
                <w:szCs w:val="22"/>
              </w:rPr>
              <w:t>Dwustopniowy system szyfrowania danych:</w:t>
            </w:r>
          </w:p>
          <w:p w14:paraId="5B3332B8" w14:textId="5C9EE201" w:rsidR="1951ECA7" w:rsidRDefault="1951ECA7" w:rsidP="007E10F1">
            <w:pPr>
              <w:pStyle w:val="Akapitzlist"/>
              <w:numPr>
                <w:ilvl w:val="1"/>
                <w:numId w:val="36"/>
              </w:numPr>
              <w:rPr>
                <w:rFonts w:ascii="Calibri" w:eastAsia="Calibri" w:hAnsi="Calibri" w:cs="Calibri"/>
                <w:sz w:val="22"/>
                <w:szCs w:val="22"/>
              </w:rPr>
            </w:pPr>
            <w:proofErr w:type="spellStart"/>
            <w:r w:rsidRPr="1951ECA7">
              <w:rPr>
                <w:rFonts w:ascii="Calibri" w:eastAsia="Calibri" w:hAnsi="Calibri" w:cs="Calibri"/>
                <w:sz w:val="22"/>
                <w:szCs w:val="22"/>
              </w:rPr>
              <w:t>https</w:t>
            </w:r>
            <w:proofErr w:type="spellEnd"/>
            <w:r w:rsidRPr="1951ECA7">
              <w:rPr>
                <w:rFonts w:ascii="Calibri" w:eastAsia="Calibri" w:hAnsi="Calibri" w:cs="Calibri"/>
                <w:sz w:val="22"/>
                <w:szCs w:val="22"/>
              </w:rPr>
              <w:t xml:space="preserve"> oraz algorytm RC4 z kluczem 256bit</w:t>
            </w:r>
          </w:p>
          <w:p w14:paraId="54FD64BB" w14:textId="7C680660" w:rsidR="1951ECA7" w:rsidRDefault="1951ECA7" w:rsidP="007E10F1">
            <w:pPr>
              <w:pStyle w:val="Akapitzlist"/>
              <w:numPr>
                <w:ilvl w:val="0"/>
                <w:numId w:val="36"/>
              </w:numPr>
              <w:rPr>
                <w:rFonts w:ascii="Calibri" w:eastAsia="Calibri" w:hAnsi="Calibri" w:cs="Calibri"/>
                <w:sz w:val="22"/>
                <w:szCs w:val="22"/>
              </w:rPr>
            </w:pPr>
            <w:r w:rsidRPr="1951ECA7">
              <w:rPr>
                <w:rFonts w:ascii="Calibri" w:eastAsia="Calibri" w:hAnsi="Calibri" w:cs="Calibri"/>
                <w:sz w:val="22"/>
                <w:szCs w:val="22"/>
              </w:rPr>
              <w:t>Zdalny dostęp poprzez platformę</w:t>
            </w:r>
          </w:p>
          <w:p w14:paraId="576A7404" w14:textId="24829F8D" w:rsidR="1951ECA7" w:rsidRDefault="1951ECA7" w:rsidP="007E10F1">
            <w:pPr>
              <w:pStyle w:val="Akapitzlist"/>
              <w:numPr>
                <w:ilvl w:val="0"/>
                <w:numId w:val="36"/>
              </w:numPr>
              <w:rPr>
                <w:rFonts w:ascii="Calibri" w:eastAsia="Calibri" w:hAnsi="Calibri" w:cs="Calibri"/>
                <w:sz w:val="22"/>
                <w:szCs w:val="22"/>
              </w:rPr>
            </w:pPr>
            <w:r w:rsidRPr="1951ECA7">
              <w:rPr>
                <w:rFonts w:ascii="Calibri" w:eastAsia="Calibri" w:hAnsi="Calibri" w:cs="Calibri"/>
                <w:sz w:val="22"/>
                <w:szCs w:val="22"/>
              </w:rPr>
              <w:t xml:space="preserve">Licencja na nagrywanie 1 kanału centrali </w:t>
            </w:r>
          </w:p>
          <w:p w14:paraId="2D94CC1D" w14:textId="4839981B" w:rsidR="1951ECA7" w:rsidRDefault="1951ECA7" w:rsidP="007E10F1">
            <w:pPr>
              <w:pStyle w:val="Akapitzlist"/>
              <w:numPr>
                <w:ilvl w:val="0"/>
                <w:numId w:val="36"/>
              </w:numPr>
              <w:rPr>
                <w:rFonts w:ascii="Calibri" w:eastAsia="Calibri" w:hAnsi="Calibri" w:cs="Calibri"/>
                <w:sz w:val="22"/>
                <w:szCs w:val="22"/>
              </w:rPr>
            </w:pPr>
            <w:r w:rsidRPr="1951ECA7">
              <w:rPr>
                <w:rFonts w:ascii="Calibri" w:eastAsia="Calibri" w:hAnsi="Calibri" w:cs="Calibri"/>
                <w:sz w:val="22"/>
                <w:szCs w:val="22"/>
              </w:rPr>
              <w:t xml:space="preserve">Licencja dodatkowego stanowiska odsłuchu nagrań </w:t>
            </w:r>
          </w:p>
          <w:p w14:paraId="54830F3D" w14:textId="3CC0ACEC" w:rsidR="1951ECA7" w:rsidRDefault="1951ECA7" w:rsidP="007E10F1">
            <w:pPr>
              <w:pStyle w:val="Akapitzlist"/>
              <w:numPr>
                <w:ilvl w:val="0"/>
                <w:numId w:val="36"/>
              </w:numPr>
              <w:rPr>
                <w:rFonts w:ascii="Calibri" w:eastAsia="Calibri" w:hAnsi="Calibri" w:cs="Calibri"/>
                <w:sz w:val="22"/>
                <w:szCs w:val="22"/>
              </w:rPr>
            </w:pPr>
            <w:r w:rsidRPr="1951ECA7">
              <w:rPr>
                <w:rFonts w:ascii="Calibri" w:eastAsia="Calibri" w:hAnsi="Calibri" w:cs="Calibri"/>
                <w:sz w:val="22"/>
                <w:szCs w:val="22"/>
              </w:rPr>
              <w:t xml:space="preserve">Licencja na dodatkowe stanowisko nadzorcy </w:t>
            </w:r>
          </w:p>
          <w:p w14:paraId="6561E34D" w14:textId="2F94684D" w:rsidR="1951ECA7" w:rsidRDefault="1951ECA7" w:rsidP="007E10F1">
            <w:pPr>
              <w:pStyle w:val="Akapitzlist"/>
              <w:numPr>
                <w:ilvl w:val="0"/>
                <w:numId w:val="36"/>
              </w:numPr>
              <w:rPr>
                <w:rFonts w:ascii="Calibri" w:eastAsia="Calibri" w:hAnsi="Calibri" w:cs="Calibri"/>
                <w:sz w:val="22"/>
                <w:szCs w:val="22"/>
              </w:rPr>
            </w:pPr>
            <w:r w:rsidRPr="1951ECA7">
              <w:rPr>
                <w:rFonts w:ascii="Calibri" w:eastAsia="Calibri" w:hAnsi="Calibri" w:cs="Calibri"/>
                <w:sz w:val="22"/>
                <w:szCs w:val="22"/>
              </w:rPr>
              <w:lastRenderedPageBreak/>
              <w:t xml:space="preserve">Licencja na dodatkowe stanowisko administracyjne </w:t>
            </w:r>
          </w:p>
          <w:p w14:paraId="2E01DA65" w14:textId="0CDF02FA" w:rsidR="1951ECA7" w:rsidRDefault="1951ECA7" w:rsidP="007E10F1">
            <w:pPr>
              <w:pStyle w:val="Akapitzlist"/>
              <w:numPr>
                <w:ilvl w:val="0"/>
                <w:numId w:val="36"/>
              </w:numPr>
              <w:rPr>
                <w:rFonts w:ascii="Calibri" w:eastAsia="Calibri" w:hAnsi="Calibri" w:cs="Calibri"/>
                <w:sz w:val="22"/>
                <w:szCs w:val="22"/>
              </w:rPr>
            </w:pPr>
            <w:r w:rsidRPr="1951ECA7">
              <w:rPr>
                <w:rFonts w:ascii="Calibri" w:eastAsia="Calibri" w:hAnsi="Calibri" w:cs="Calibri"/>
                <w:sz w:val="22"/>
                <w:szCs w:val="22"/>
              </w:rPr>
              <w:t xml:space="preserve">Licencja na stanowisko do archiwizacji nagrań </w:t>
            </w:r>
          </w:p>
          <w:p w14:paraId="5878B185" w14:textId="4B24498E" w:rsidR="1951ECA7" w:rsidRDefault="1951ECA7" w:rsidP="007E10F1">
            <w:pPr>
              <w:pStyle w:val="Akapitzlist"/>
              <w:numPr>
                <w:ilvl w:val="0"/>
                <w:numId w:val="36"/>
              </w:numPr>
              <w:rPr>
                <w:rFonts w:ascii="Calibri" w:eastAsia="Calibri" w:hAnsi="Calibri" w:cs="Calibri"/>
                <w:sz w:val="22"/>
                <w:szCs w:val="22"/>
              </w:rPr>
            </w:pPr>
            <w:r w:rsidRPr="1951ECA7">
              <w:rPr>
                <w:rFonts w:ascii="Calibri" w:eastAsia="Calibri" w:hAnsi="Calibri" w:cs="Calibri"/>
                <w:sz w:val="22"/>
                <w:szCs w:val="22"/>
              </w:rPr>
              <w:t>Abonament 12 miesięcy</w:t>
            </w:r>
          </w:p>
        </w:tc>
      </w:tr>
      <w:tr w:rsidR="1951ECA7" w14:paraId="79A976E4" w14:textId="77777777" w:rsidTr="1951ECA7">
        <w:tc>
          <w:tcPr>
            <w:tcW w:w="555" w:type="dxa"/>
            <w:tcBorders>
              <w:top w:val="single" w:sz="6" w:space="0" w:color="auto"/>
              <w:left w:val="single" w:sz="6" w:space="0" w:color="auto"/>
              <w:bottom w:val="single" w:sz="6" w:space="0" w:color="auto"/>
              <w:right w:val="single" w:sz="6" w:space="0" w:color="auto"/>
            </w:tcBorders>
          </w:tcPr>
          <w:p w14:paraId="4DDCA54F" w14:textId="5F16502E" w:rsidR="1951ECA7" w:rsidRDefault="006A0D91" w:rsidP="1951ECA7">
            <w:pPr>
              <w:rPr>
                <w:rFonts w:ascii="Calibri" w:eastAsia="Calibri" w:hAnsi="Calibri" w:cs="Calibri"/>
                <w:sz w:val="22"/>
                <w:szCs w:val="22"/>
              </w:rPr>
            </w:pPr>
            <w:r>
              <w:rPr>
                <w:rFonts w:ascii="Calibri" w:eastAsia="Calibri" w:hAnsi="Calibri" w:cs="Calibri"/>
                <w:b/>
                <w:bCs/>
                <w:sz w:val="22"/>
                <w:szCs w:val="22"/>
              </w:rPr>
              <w:lastRenderedPageBreak/>
              <w:t>7</w:t>
            </w:r>
            <w:r w:rsidR="1951ECA7" w:rsidRPr="1951ECA7">
              <w:rPr>
                <w:rFonts w:ascii="Calibri" w:eastAsia="Calibri" w:hAnsi="Calibri" w:cs="Calibri"/>
                <w:b/>
                <w:bCs/>
                <w:sz w:val="22"/>
                <w:szCs w:val="22"/>
              </w:rPr>
              <w:t>.</w:t>
            </w:r>
          </w:p>
        </w:tc>
        <w:tc>
          <w:tcPr>
            <w:tcW w:w="1470" w:type="dxa"/>
            <w:tcBorders>
              <w:top w:val="single" w:sz="6" w:space="0" w:color="auto"/>
              <w:left w:val="single" w:sz="6" w:space="0" w:color="auto"/>
              <w:bottom w:val="single" w:sz="6" w:space="0" w:color="auto"/>
              <w:right w:val="single" w:sz="6" w:space="0" w:color="auto"/>
            </w:tcBorders>
          </w:tcPr>
          <w:p w14:paraId="559AEA74" w14:textId="3019DCF8" w:rsidR="1951ECA7" w:rsidRDefault="1951ECA7" w:rsidP="1951ECA7">
            <w:pPr>
              <w:spacing w:beforeAutospacing="1" w:afterAutospacing="1"/>
              <w:rPr>
                <w:rFonts w:ascii="Calibri" w:eastAsia="Calibri" w:hAnsi="Calibri" w:cs="Calibri"/>
                <w:sz w:val="22"/>
                <w:szCs w:val="22"/>
              </w:rPr>
            </w:pPr>
            <w:r w:rsidRPr="1951ECA7">
              <w:rPr>
                <w:rStyle w:val="normaltextrun"/>
                <w:rFonts w:ascii="Calibri" w:eastAsia="Calibri" w:hAnsi="Calibri" w:cs="Calibri"/>
                <w:b/>
                <w:bCs/>
                <w:sz w:val="22"/>
                <w:szCs w:val="22"/>
              </w:rPr>
              <w:t>Karta SD</w:t>
            </w:r>
          </w:p>
        </w:tc>
        <w:tc>
          <w:tcPr>
            <w:tcW w:w="7035" w:type="dxa"/>
            <w:tcBorders>
              <w:top w:val="single" w:sz="6" w:space="0" w:color="auto"/>
              <w:left w:val="single" w:sz="6" w:space="0" w:color="auto"/>
              <w:bottom w:val="single" w:sz="6" w:space="0" w:color="auto"/>
              <w:right w:val="single" w:sz="6" w:space="0" w:color="auto"/>
            </w:tcBorders>
          </w:tcPr>
          <w:p w14:paraId="7E18F611" w14:textId="3DAA845B" w:rsidR="1951ECA7" w:rsidRDefault="1951ECA7" w:rsidP="007E10F1">
            <w:pPr>
              <w:pStyle w:val="Akapitzlist"/>
              <w:numPr>
                <w:ilvl w:val="0"/>
                <w:numId w:val="33"/>
              </w:numPr>
              <w:rPr>
                <w:rFonts w:ascii="Calibri" w:eastAsia="Calibri" w:hAnsi="Calibri" w:cs="Calibri"/>
                <w:sz w:val="22"/>
                <w:szCs w:val="22"/>
              </w:rPr>
            </w:pPr>
            <w:r w:rsidRPr="1951ECA7">
              <w:rPr>
                <w:rFonts w:ascii="Calibri" w:eastAsia="Calibri" w:hAnsi="Calibri" w:cs="Calibri"/>
                <w:sz w:val="22"/>
                <w:szCs w:val="22"/>
              </w:rPr>
              <w:t xml:space="preserve">Karta </w:t>
            </w:r>
            <w:proofErr w:type="spellStart"/>
            <w:r w:rsidRPr="1951ECA7">
              <w:rPr>
                <w:rFonts w:ascii="Calibri" w:eastAsia="Calibri" w:hAnsi="Calibri" w:cs="Calibri"/>
                <w:sz w:val="22"/>
                <w:szCs w:val="22"/>
              </w:rPr>
              <w:t>microSD</w:t>
            </w:r>
            <w:proofErr w:type="spellEnd"/>
            <w:r w:rsidRPr="1951ECA7">
              <w:rPr>
                <w:rFonts w:ascii="Calibri" w:eastAsia="Calibri" w:hAnsi="Calibri" w:cs="Calibri"/>
                <w:sz w:val="22"/>
                <w:szCs w:val="22"/>
              </w:rPr>
              <w:t xml:space="preserve"> 4 GB z adapterem SD do nagrywania rozmów (ok. 600h) i poczty głosowej</w:t>
            </w:r>
          </w:p>
        </w:tc>
      </w:tr>
      <w:tr w:rsidR="006A0D91" w14:paraId="1EE0A7C1" w14:textId="77777777" w:rsidTr="1951ECA7">
        <w:tc>
          <w:tcPr>
            <w:tcW w:w="555" w:type="dxa"/>
            <w:tcBorders>
              <w:top w:val="single" w:sz="6" w:space="0" w:color="auto"/>
              <w:left w:val="single" w:sz="6" w:space="0" w:color="auto"/>
              <w:bottom w:val="single" w:sz="6" w:space="0" w:color="auto"/>
              <w:right w:val="single" w:sz="6" w:space="0" w:color="auto"/>
            </w:tcBorders>
          </w:tcPr>
          <w:p w14:paraId="7DA7F715" w14:textId="7B65C0D7" w:rsidR="006A0D91" w:rsidRDefault="006A0D91" w:rsidP="1951ECA7">
            <w:pPr>
              <w:rPr>
                <w:rFonts w:ascii="Calibri" w:eastAsia="Calibri" w:hAnsi="Calibri" w:cs="Calibri"/>
                <w:b/>
                <w:bCs/>
                <w:sz w:val="22"/>
                <w:szCs w:val="22"/>
              </w:rPr>
            </w:pPr>
            <w:r>
              <w:rPr>
                <w:rFonts w:ascii="Calibri" w:eastAsia="Calibri" w:hAnsi="Calibri" w:cs="Calibri"/>
                <w:b/>
                <w:bCs/>
                <w:sz w:val="22"/>
                <w:szCs w:val="22"/>
              </w:rPr>
              <w:t>8.</w:t>
            </w:r>
          </w:p>
        </w:tc>
        <w:tc>
          <w:tcPr>
            <w:tcW w:w="1470" w:type="dxa"/>
            <w:tcBorders>
              <w:top w:val="single" w:sz="6" w:space="0" w:color="auto"/>
              <w:left w:val="single" w:sz="6" w:space="0" w:color="auto"/>
              <w:bottom w:val="single" w:sz="6" w:space="0" w:color="auto"/>
              <w:right w:val="single" w:sz="6" w:space="0" w:color="auto"/>
            </w:tcBorders>
          </w:tcPr>
          <w:p w14:paraId="591D1971" w14:textId="2C5C9D83" w:rsidR="006A0D91" w:rsidRDefault="00D75499" w:rsidP="006A0D91">
            <w:pPr>
              <w:rPr>
                <w:rStyle w:val="normaltextrun"/>
                <w:rFonts w:ascii="Calibri" w:eastAsia="Calibri" w:hAnsi="Calibri" w:cs="Calibri"/>
                <w:b/>
                <w:bCs/>
                <w:sz w:val="22"/>
                <w:szCs w:val="22"/>
              </w:rPr>
            </w:pPr>
            <w:r>
              <w:rPr>
                <w:rStyle w:val="normaltextrun"/>
                <w:rFonts w:ascii="Calibri" w:eastAsia="Calibri" w:hAnsi="Calibri" w:cs="Calibri"/>
                <w:b/>
                <w:bCs/>
                <w:sz w:val="22"/>
                <w:szCs w:val="22"/>
              </w:rPr>
              <w:t>Dostawa i w</w:t>
            </w:r>
            <w:r w:rsidR="006A0D91" w:rsidRPr="1951ECA7">
              <w:rPr>
                <w:rStyle w:val="normaltextrun"/>
                <w:rFonts w:ascii="Calibri" w:eastAsia="Calibri" w:hAnsi="Calibri" w:cs="Calibri"/>
                <w:b/>
                <w:bCs/>
                <w:sz w:val="22"/>
                <w:szCs w:val="22"/>
              </w:rPr>
              <w:t>drożenie</w:t>
            </w:r>
          </w:p>
          <w:p w14:paraId="2FBEDAEA" w14:textId="77777777" w:rsidR="006A0D91" w:rsidRPr="1951ECA7" w:rsidRDefault="006A0D91" w:rsidP="1951ECA7">
            <w:pPr>
              <w:spacing w:beforeAutospacing="1" w:afterAutospacing="1"/>
              <w:rPr>
                <w:rStyle w:val="normaltextrun"/>
                <w:rFonts w:ascii="Calibri" w:eastAsia="Calibri" w:hAnsi="Calibri" w:cs="Calibri"/>
                <w:b/>
                <w:bCs/>
                <w:sz w:val="22"/>
                <w:szCs w:val="22"/>
              </w:rPr>
            </w:pPr>
          </w:p>
        </w:tc>
        <w:tc>
          <w:tcPr>
            <w:tcW w:w="7035" w:type="dxa"/>
            <w:tcBorders>
              <w:top w:val="single" w:sz="6" w:space="0" w:color="auto"/>
              <w:left w:val="single" w:sz="6" w:space="0" w:color="auto"/>
              <w:bottom w:val="single" w:sz="6" w:space="0" w:color="auto"/>
              <w:right w:val="single" w:sz="6" w:space="0" w:color="auto"/>
            </w:tcBorders>
          </w:tcPr>
          <w:p w14:paraId="08225955" w14:textId="77777777" w:rsidR="006A0D91" w:rsidRDefault="00B9189C" w:rsidP="00D75499">
            <w:pPr>
              <w:pStyle w:val="Akapitzlist"/>
              <w:numPr>
                <w:ilvl w:val="0"/>
                <w:numId w:val="58"/>
              </w:numPr>
              <w:rPr>
                <w:rStyle w:val="normaltextrun"/>
                <w:rFonts w:asciiTheme="minorHAnsi" w:eastAsiaTheme="minorEastAsia" w:hAnsiTheme="minorHAnsi" w:cstheme="minorBidi"/>
                <w:color w:val="000000" w:themeColor="text1"/>
                <w:sz w:val="22"/>
                <w:szCs w:val="22"/>
              </w:rPr>
            </w:pPr>
            <w:r w:rsidRPr="00D75499">
              <w:rPr>
                <w:rStyle w:val="normaltextrun"/>
                <w:rFonts w:asciiTheme="minorHAnsi" w:eastAsiaTheme="minorEastAsia" w:hAnsiTheme="minorHAnsi" w:cstheme="minorBidi"/>
                <w:color w:val="000000" w:themeColor="text1"/>
                <w:sz w:val="22"/>
                <w:szCs w:val="22"/>
              </w:rPr>
              <w:t xml:space="preserve">Wykonawca zobowiązuje się do </w:t>
            </w:r>
            <w:r w:rsidR="00C1325C" w:rsidRPr="00D75499">
              <w:rPr>
                <w:rStyle w:val="normaltextrun"/>
                <w:rFonts w:asciiTheme="minorHAnsi" w:eastAsiaTheme="minorEastAsia" w:hAnsiTheme="minorHAnsi" w:cstheme="minorBidi"/>
                <w:color w:val="000000" w:themeColor="text1"/>
                <w:sz w:val="22"/>
                <w:szCs w:val="22"/>
              </w:rPr>
              <w:t xml:space="preserve">dostarczenia, zamontowania oraz </w:t>
            </w:r>
            <w:r w:rsidRPr="00D75499">
              <w:rPr>
                <w:rStyle w:val="normaltextrun"/>
                <w:rFonts w:asciiTheme="minorHAnsi" w:eastAsiaTheme="minorEastAsia" w:hAnsiTheme="minorHAnsi" w:cstheme="minorBidi"/>
                <w:color w:val="000000" w:themeColor="text1"/>
                <w:sz w:val="22"/>
                <w:szCs w:val="22"/>
              </w:rPr>
              <w:t>wdrożenia oferowanego sprzętu i oprogramowania, przeprowadzenia konfiguracji i integracji z istniejącą u zamawiającego infrastrukturą, dostosowanie działania centrali do wymagań zamawiającego, uruchomienie centrali. Wykonawca oświadcza, że zapoznał się z potrzebami zamawiającego w zakresie wdrożenia, konfigurowania oraz uruchomienia centrali.</w:t>
            </w:r>
          </w:p>
          <w:p w14:paraId="47E10744" w14:textId="2A7AEBCA" w:rsidR="00D75499" w:rsidRPr="00D75499" w:rsidRDefault="00D75499" w:rsidP="00D75499">
            <w:pPr>
              <w:pStyle w:val="Tekstpodstawowy"/>
              <w:numPr>
                <w:ilvl w:val="0"/>
                <w:numId w:val="58"/>
              </w:numPr>
              <w:spacing w:line="276" w:lineRule="auto"/>
              <w:rPr>
                <w:rFonts w:ascii="Calibri" w:hAnsi="Calibri" w:cs="Calibri"/>
                <w:sz w:val="22"/>
                <w:szCs w:val="22"/>
              </w:rPr>
            </w:pPr>
            <w:r w:rsidRPr="4180E756">
              <w:rPr>
                <w:rFonts w:ascii="Calibri" w:hAnsi="Calibri" w:cs="Calibri"/>
                <w:sz w:val="22"/>
                <w:szCs w:val="22"/>
              </w:rPr>
              <w:t>Dostawa ma zostać dokonana w dni robocze w godzinach od 7.30 do 15.00.</w:t>
            </w:r>
          </w:p>
        </w:tc>
      </w:tr>
    </w:tbl>
    <w:p w14:paraId="6631675A" w14:textId="54DF56A8" w:rsidR="1951ECA7" w:rsidRDefault="1951ECA7" w:rsidP="1951ECA7">
      <w:pPr>
        <w:pStyle w:val="Default"/>
        <w:rPr>
          <w:color w:val="000000" w:themeColor="text1"/>
        </w:rPr>
      </w:pPr>
    </w:p>
    <w:p w14:paraId="57C7908D" w14:textId="1A0B6E1C" w:rsidR="1951ECA7" w:rsidRDefault="1951ECA7" w:rsidP="1951ECA7">
      <w:pPr>
        <w:pStyle w:val="Default"/>
        <w:rPr>
          <w:color w:val="000000" w:themeColor="text1"/>
        </w:rPr>
      </w:pPr>
    </w:p>
    <w:p w14:paraId="7973568C" w14:textId="00D3C2C1" w:rsidR="1951ECA7" w:rsidRDefault="1951ECA7" w:rsidP="007E10F1">
      <w:pPr>
        <w:pStyle w:val="Default"/>
        <w:numPr>
          <w:ilvl w:val="0"/>
          <w:numId w:val="39"/>
        </w:numPr>
        <w:rPr>
          <w:rFonts w:asciiTheme="minorHAnsi" w:eastAsiaTheme="minorEastAsia" w:hAnsiTheme="minorHAnsi" w:cstheme="minorBidi"/>
          <w:b/>
          <w:bCs/>
          <w:color w:val="000000" w:themeColor="text1"/>
          <w:u w:val="single"/>
        </w:rPr>
      </w:pPr>
      <w:r w:rsidRPr="1951ECA7">
        <w:rPr>
          <w:rFonts w:asciiTheme="minorHAnsi" w:eastAsiaTheme="minorEastAsia" w:hAnsiTheme="minorHAnsi" w:cstheme="minorBidi"/>
          <w:b/>
          <w:bCs/>
          <w:color w:val="000000" w:themeColor="text1"/>
        </w:rPr>
        <w:t xml:space="preserve"> </w:t>
      </w:r>
      <w:r w:rsidR="00D40766">
        <w:rPr>
          <w:rFonts w:asciiTheme="minorHAnsi" w:eastAsiaTheme="minorEastAsia" w:hAnsiTheme="minorHAnsi" w:cstheme="minorBidi"/>
          <w:b/>
          <w:bCs/>
          <w:color w:val="000000" w:themeColor="text1"/>
        </w:rPr>
        <w:t xml:space="preserve">Część III: </w:t>
      </w:r>
      <w:r w:rsidRPr="1951ECA7">
        <w:rPr>
          <w:rFonts w:asciiTheme="minorHAnsi" w:eastAsiaTheme="minorEastAsia" w:hAnsiTheme="minorHAnsi" w:cstheme="minorBidi"/>
          <w:b/>
          <w:bCs/>
          <w:color w:val="000000" w:themeColor="text1"/>
          <w:u w:val="single"/>
        </w:rPr>
        <w:t xml:space="preserve">Przeprowadzenie szkolenia dla pracowników urzędu w zakresie obsługi </w:t>
      </w:r>
      <w:r>
        <w:tab/>
      </w:r>
      <w:r w:rsidRPr="1951ECA7">
        <w:rPr>
          <w:rFonts w:asciiTheme="minorHAnsi" w:eastAsiaTheme="minorEastAsia" w:hAnsiTheme="minorHAnsi" w:cstheme="minorBidi"/>
          <w:b/>
          <w:bCs/>
          <w:color w:val="000000" w:themeColor="text1"/>
          <w:u w:val="single"/>
        </w:rPr>
        <w:t xml:space="preserve">zakupionego sprzętu i oprogramowania oraz przeprowadzenie diagnozy </w:t>
      </w:r>
      <w:proofErr w:type="spellStart"/>
      <w:r w:rsidRPr="1951ECA7">
        <w:rPr>
          <w:rFonts w:asciiTheme="minorHAnsi" w:eastAsiaTheme="minorEastAsia" w:hAnsiTheme="minorHAnsi" w:cstheme="minorBidi"/>
          <w:b/>
          <w:bCs/>
          <w:color w:val="000000" w:themeColor="text1"/>
          <w:u w:val="single"/>
        </w:rPr>
        <w:t>cyberbezpieczeństwa</w:t>
      </w:r>
      <w:proofErr w:type="spellEnd"/>
      <w:r w:rsidRPr="1951ECA7">
        <w:rPr>
          <w:rFonts w:asciiTheme="minorHAnsi" w:eastAsiaTheme="minorEastAsia" w:hAnsiTheme="minorHAnsi" w:cstheme="minorBidi"/>
          <w:b/>
          <w:bCs/>
          <w:color w:val="000000" w:themeColor="text1"/>
          <w:u w:val="single"/>
        </w:rPr>
        <w:t>.</w:t>
      </w:r>
    </w:p>
    <w:p w14:paraId="48C529D4" w14:textId="37DFEF35" w:rsidR="1951ECA7" w:rsidRDefault="1951ECA7" w:rsidP="1951ECA7">
      <w:pPr>
        <w:pStyle w:val="Default"/>
        <w:ind w:firstLine="708"/>
        <w:rPr>
          <w:rFonts w:asciiTheme="minorHAnsi" w:eastAsiaTheme="minorEastAsia" w:hAnsiTheme="minorHAnsi" w:cstheme="minorBidi"/>
          <w:b/>
          <w:bCs/>
          <w:color w:val="000000" w:themeColor="text1"/>
          <w:u w:val="single"/>
        </w:rPr>
      </w:pPr>
    </w:p>
    <w:p w14:paraId="417AB87F" w14:textId="4944CC32" w:rsidR="1951ECA7" w:rsidRDefault="1951ECA7" w:rsidP="1951ECA7">
      <w:pPr>
        <w:pStyle w:val="Default"/>
        <w:rPr>
          <w:rFonts w:asciiTheme="minorHAnsi" w:eastAsiaTheme="minorEastAsia" w:hAnsiTheme="minorHAnsi" w:cstheme="minorBidi"/>
          <w:b/>
          <w:bCs/>
          <w:color w:val="auto"/>
          <w:sz w:val="22"/>
          <w:szCs w:val="22"/>
        </w:rPr>
      </w:pPr>
      <w:r w:rsidRPr="1951ECA7">
        <w:rPr>
          <w:rFonts w:asciiTheme="minorHAnsi" w:eastAsiaTheme="minorEastAsia" w:hAnsiTheme="minorHAnsi" w:cstheme="minorBidi"/>
          <w:b/>
          <w:bCs/>
          <w:color w:val="auto"/>
          <w:sz w:val="22"/>
          <w:szCs w:val="22"/>
        </w:rPr>
        <w:t xml:space="preserve">Szkolenia stacjonarne dla pracowników urzędu w zakresie obsługi zakupionego sprzętu i oprogramowania (pakiet </w:t>
      </w:r>
      <w:r w:rsidRPr="1951ECA7">
        <w:rPr>
          <w:rFonts w:asciiTheme="minorHAnsi" w:eastAsiaTheme="minorEastAsia" w:hAnsiTheme="minorHAnsi" w:cstheme="minorBidi"/>
          <w:b/>
          <w:bCs/>
          <w:color w:val="000000" w:themeColor="text1"/>
          <w:sz w:val="22"/>
          <w:szCs w:val="22"/>
        </w:rPr>
        <w:t>Office 365/Microsoft 365 lub równoważne)</w:t>
      </w:r>
      <w:r w:rsidRPr="1951ECA7">
        <w:rPr>
          <w:rFonts w:asciiTheme="minorHAnsi" w:eastAsiaTheme="minorEastAsia" w:hAnsiTheme="minorHAnsi" w:cstheme="minorBidi"/>
          <w:b/>
          <w:bCs/>
          <w:color w:val="auto"/>
          <w:sz w:val="22"/>
          <w:szCs w:val="22"/>
        </w:rPr>
        <w:t>:</w:t>
      </w:r>
    </w:p>
    <w:p w14:paraId="1DAF9E18" w14:textId="77B0EF67" w:rsidR="1951ECA7" w:rsidRDefault="1951ECA7" w:rsidP="1951ECA7">
      <w:pPr>
        <w:pStyle w:val="Default"/>
        <w:rPr>
          <w:rFonts w:asciiTheme="minorHAnsi" w:eastAsiaTheme="minorEastAsia" w:hAnsiTheme="minorHAnsi" w:cstheme="minorBidi"/>
          <w:b/>
          <w:bCs/>
          <w:color w:val="000000" w:themeColor="text1"/>
        </w:rPr>
      </w:pPr>
    </w:p>
    <w:p w14:paraId="6B2B1FDF" w14:textId="6C7A5F00" w:rsidR="1951ECA7" w:rsidRDefault="1951ECA7" w:rsidP="007E10F1">
      <w:pPr>
        <w:pStyle w:val="Default"/>
        <w:numPr>
          <w:ilvl w:val="0"/>
          <w:numId w:val="32"/>
        </w:numPr>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xml:space="preserve">Wstęp – ogólny opis usługi Office 365/Microsoft 365 lub równoważnego. </w:t>
      </w:r>
    </w:p>
    <w:p w14:paraId="42983E73" w14:textId="63B2B29A" w:rsidR="1951ECA7" w:rsidRDefault="1951ECA7" w:rsidP="007E10F1">
      <w:pPr>
        <w:pStyle w:val="Akapitzlist"/>
        <w:numPr>
          <w:ilvl w:val="0"/>
          <w:numId w:val="32"/>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Interfejs strony głównej portal.office.com oraz dostępne aplikacje z krótkim opisem.</w:t>
      </w:r>
    </w:p>
    <w:p w14:paraId="20421E37" w14:textId="042FC222" w:rsidR="1951ECA7" w:rsidRDefault="1951ECA7" w:rsidP="007E10F1">
      <w:pPr>
        <w:pStyle w:val="Akapitzlist"/>
        <w:numPr>
          <w:ilvl w:val="0"/>
          <w:numId w:val="32"/>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xml:space="preserve">Microsoft </w:t>
      </w:r>
      <w:proofErr w:type="spellStart"/>
      <w:r w:rsidRPr="1951ECA7">
        <w:rPr>
          <w:rFonts w:asciiTheme="minorHAnsi" w:eastAsiaTheme="minorEastAsia" w:hAnsiTheme="minorHAnsi" w:cstheme="minorBidi"/>
          <w:color w:val="000000" w:themeColor="text1"/>
          <w:sz w:val="22"/>
          <w:szCs w:val="22"/>
        </w:rPr>
        <w:t>Teams</w:t>
      </w:r>
      <w:proofErr w:type="spellEnd"/>
      <w:r w:rsidRPr="1951ECA7">
        <w:rPr>
          <w:rFonts w:asciiTheme="minorHAnsi" w:eastAsiaTheme="minorEastAsia" w:hAnsiTheme="minorHAnsi" w:cstheme="minorBidi"/>
          <w:color w:val="000000" w:themeColor="text1"/>
          <w:sz w:val="22"/>
          <w:szCs w:val="22"/>
        </w:rPr>
        <w:t xml:space="preserve"> – dostępne warianty instalacji oprogramowania na różnych urządzeniach końcowych (przeglądarka, aplikacja dostępna na komputery PC/Mac, aplikacja mobilna dostępna dla smartfonów i tabletów) oraz podstawowe różnice pomiędzy wariantami.</w:t>
      </w:r>
    </w:p>
    <w:p w14:paraId="0D1CBE08" w14:textId="653641EC" w:rsidR="1951ECA7" w:rsidRDefault="1951ECA7" w:rsidP="007E10F1">
      <w:pPr>
        <w:pStyle w:val="Akapitzlist"/>
        <w:numPr>
          <w:ilvl w:val="0"/>
          <w:numId w:val="32"/>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xml:space="preserve">Interfejs spotkania Microsoft </w:t>
      </w:r>
      <w:proofErr w:type="spellStart"/>
      <w:r w:rsidRPr="1951ECA7">
        <w:rPr>
          <w:rFonts w:asciiTheme="minorHAnsi" w:eastAsiaTheme="minorEastAsia" w:hAnsiTheme="minorHAnsi" w:cstheme="minorBidi"/>
          <w:color w:val="000000" w:themeColor="text1"/>
          <w:sz w:val="22"/>
          <w:szCs w:val="22"/>
        </w:rPr>
        <w:t>Teams</w:t>
      </w:r>
      <w:proofErr w:type="spellEnd"/>
      <w:r w:rsidRPr="1951ECA7">
        <w:rPr>
          <w:rFonts w:asciiTheme="minorHAnsi" w:eastAsiaTheme="minorEastAsia" w:hAnsiTheme="minorHAnsi" w:cstheme="minorBidi"/>
          <w:color w:val="000000" w:themeColor="text1"/>
          <w:sz w:val="22"/>
          <w:szCs w:val="22"/>
        </w:rPr>
        <w:t xml:space="preserve"> lub równoważnego </w:t>
      </w:r>
      <w:proofErr w:type="spellStart"/>
      <w:r w:rsidRPr="1951ECA7">
        <w:rPr>
          <w:rFonts w:asciiTheme="minorHAnsi" w:eastAsiaTheme="minorEastAsia" w:hAnsiTheme="minorHAnsi" w:cstheme="minorBidi"/>
          <w:color w:val="000000" w:themeColor="text1"/>
          <w:sz w:val="22"/>
          <w:szCs w:val="22"/>
        </w:rPr>
        <w:t>oprgramowania</w:t>
      </w:r>
      <w:proofErr w:type="spellEnd"/>
      <w:r w:rsidRPr="1951ECA7">
        <w:rPr>
          <w:rFonts w:asciiTheme="minorHAnsi" w:eastAsiaTheme="minorEastAsia" w:hAnsiTheme="minorHAnsi" w:cstheme="minorBidi"/>
          <w:color w:val="000000" w:themeColor="text1"/>
          <w:sz w:val="22"/>
          <w:szCs w:val="22"/>
        </w:rPr>
        <w:t xml:space="preserve"> </w:t>
      </w:r>
    </w:p>
    <w:p w14:paraId="0E1A2898" w14:textId="5E463A68" w:rsidR="1951ECA7" w:rsidRDefault="1951ECA7" w:rsidP="007E10F1">
      <w:pPr>
        <w:pStyle w:val="Akapitzlist"/>
        <w:numPr>
          <w:ilvl w:val="0"/>
          <w:numId w:val="32"/>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xml:space="preserve">Interfejs usługi Microsoft </w:t>
      </w:r>
      <w:proofErr w:type="spellStart"/>
      <w:r w:rsidRPr="1951ECA7">
        <w:rPr>
          <w:rFonts w:asciiTheme="minorHAnsi" w:eastAsiaTheme="minorEastAsia" w:hAnsiTheme="minorHAnsi" w:cstheme="minorBidi"/>
          <w:color w:val="000000" w:themeColor="text1"/>
          <w:sz w:val="22"/>
          <w:szCs w:val="22"/>
        </w:rPr>
        <w:t>Teams</w:t>
      </w:r>
      <w:proofErr w:type="spellEnd"/>
      <w:r w:rsidRPr="1951ECA7">
        <w:rPr>
          <w:rFonts w:asciiTheme="minorHAnsi" w:eastAsiaTheme="minorEastAsia" w:hAnsiTheme="minorHAnsi" w:cstheme="minorBidi"/>
          <w:color w:val="000000" w:themeColor="text1"/>
          <w:sz w:val="22"/>
          <w:szCs w:val="22"/>
        </w:rPr>
        <w:t xml:space="preserve"> lub równoważnej :</w:t>
      </w:r>
    </w:p>
    <w:p w14:paraId="7D810ABC" w14:textId="28FD8F1F" w:rsidR="1951ECA7" w:rsidRDefault="1951ECA7" w:rsidP="007E10F1">
      <w:pPr>
        <w:pStyle w:val="Akapitzlist"/>
        <w:numPr>
          <w:ilvl w:val="0"/>
          <w:numId w:val="31"/>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moduł Czat – tworzenie rozmów grupowych, wykorzystanie Czatu do rozmów audio/wideo, moduł</w:t>
      </w:r>
    </w:p>
    <w:p w14:paraId="02FD02D6" w14:textId="3BD4DA27" w:rsidR="1951ECA7" w:rsidRDefault="1951ECA7" w:rsidP="007E10F1">
      <w:pPr>
        <w:pStyle w:val="Akapitzlist"/>
        <w:numPr>
          <w:ilvl w:val="0"/>
          <w:numId w:val="31"/>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kalendarz – tworzenie spotkań z uczniami, wskazanie różnic pomiędzy usługą Kalendarz dostępną w różnych aplikacjach środowiska Office 365/Microsoft 365;</w:t>
      </w:r>
    </w:p>
    <w:p w14:paraId="48C8762D" w14:textId="1BAA3A7E" w:rsidR="1951ECA7" w:rsidRDefault="1951ECA7" w:rsidP="007E10F1">
      <w:pPr>
        <w:pStyle w:val="Akapitzlist"/>
        <w:numPr>
          <w:ilvl w:val="0"/>
          <w:numId w:val="31"/>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xml:space="preserve">moduł Pliki – możliwe sposoby przechowywania plików w środowisku Office 365/Microsoft 365 (opis modułu realizowany z wykorzystaniem tablicy multimedialnej Microsoft </w:t>
      </w:r>
      <w:proofErr w:type="spellStart"/>
      <w:r w:rsidRPr="1951ECA7">
        <w:rPr>
          <w:rFonts w:asciiTheme="minorHAnsi" w:eastAsiaTheme="minorEastAsia" w:hAnsiTheme="minorHAnsi" w:cstheme="minorBidi"/>
          <w:color w:val="000000" w:themeColor="text1"/>
          <w:sz w:val="22"/>
          <w:szCs w:val="22"/>
        </w:rPr>
        <w:t>Whiteboard</w:t>
      </w:r>
      <w:proofErr w:type="spellEnd"/>
      <w:r w:rsidRPr="1951ECA7">
        <w:rPr>
          <w:rFonts w:asciiTheme="minorHAnsi" w:eastAsiaTheme="minorEastAsia" w:hAnsiTheme="minorHAnsi" w:cstheme="minorBidi"/>
          <w:color w:val="000000" w:themeColor="text1"/>
          <w:sz w:val="22"/>
          <w:szCs w:val="22"/>
        </w:rPr>
        <w:t xml:space="preserve">, będącej częścią pakietu, elementy aplikacji OneDrive, </w:t>
      </w:r>
      <w:proofErr w:type="spellStart"/>
      <w:r w:rsidRPr="1951ECA7">
        <w:rPr>
          <w:rFonts w:asciiTheme="minorHAnsi" w:eastAsiaTheme="minorEastAsia" w:hAnsiTheme="minorHAnsi" w:cstheme="minorBidi"/>
          <w:color w:val="000000" w:themeColor="text1"/>
          <w:sz w:val="22"/>
          <w:szCs w:val="22"/>
        </w:rPr>
        <w:t>Sharepoint</w:t>
      </w:r>
      <w:proofErr w:type="spellEnd"/>
      <w:r w:rsidRPr="1951ECA7">
        <w:rPr>
          <w:rFonts w:asciiTheme="minorHAnsi" w:eastAsiaTheme="minorEastAsia" w:hAnsiTheme="minorHAnsi" w:cstheme="minorBidi"/>
          <w:color w:val="000000" w:themeColor="text1"/>
          <w:sz w:val="22"/>
          <w:szCs w:val="22"/>
        </w:rPr>
        <w:t>);</w:t>
      </w:r>
    </w:p>
    <w:p w14:paraId="2C20DF80" w14:textId="49584115" w:rsidR="1951ECA7" w:rsidRDefault="1951ECA7" w:rsidP="007E10F1">
      <w:pPr>
        <w:pStyle w:val="Akapitzlist"/>
        <w:numPr>
          <w:ilvl w:val="0"/>
          <w:numId w:val="31"/>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moduł Zespoły – wspólna praca nad materiałami w trakcie zajęć;</w:t>
      </w:r>
    </w:p>
    <w:p w14:paraId="29DABD84" w14:textId="0D8A2541" w:rsidR="1951ECA7" w:rsidRDefault="1951ECA7" w:rsidP="007E10F1">
      <w:pPr>
        <w:pStyle w:val="Akapitzlist"/>
        <w:numPr>
          <w:ilvl w:val="0"/>
          <w:numId w:val="31"/>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moduł Zadania – wykonywanie zadań i testów na ocenę;</w:t>
      </w:r>
    </w:p>
    <w:p w14:paraId="351F9087" w14:textId="6FCEF2C7" w:rsidR="1951ECA7" w:rsidRDefault="1951ECA7" w:rsidP="007E10F1">
      <w:pPr>
        <w:pStyle w:val="Akapitzlist"/>
        <w:numPr>
          <w:ilvl w:val="0"/>
          <w:numId w:val="31"/>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Wykorzystywanie wzmianek oraz zabawnych rzeczy w codziennej nauce.</w:t>
      </w:r>
    </w:p>
    <w:p w14:paraId="110CE690" w14:textId="27485924" w:rsidR="1951ECA7" w:rsidRDefault="1951ECA7" w:rsidP="007E10F1">
      <w:pPr>
        <w:pStyle w:val="Akapitzlist"/>
        <w:numPr>
          <w:ilvl w:val="0"/>
          <w:numId w:val="32"/>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lastRenderedPageBreak/>
        <w:t xml:space="preserve">Tworzenie prezentacji multimedialnych (elementy aplikacji PowerPoint) – z wykorzystaniem aplikacji </w:t>
      </w:r>
    </w:p>
    <w:p w14:paraId="4A832149" w14:textId="64E54F77" w:rsidR="1951ECA7" w:rsidRDefault="1951ECA7" w:rsidP="007E10F1">
      <w:pPr>
        <w:pStyle w:val="Akapitzlist"/>
        <w:numPr>
          <w:ilvl w:val="0"/>
          <w:numId w:val="32"/>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xml:space="preserve">PowerPoint oraz </w:t>
      </w:r>
      <w:proofErr w:type="spellStart"/>
      <w:r w:rsidRPr="1951ECA7">
        <w:rPr>
          <w:rFonts w:asciiTheme="minorHAnsi" w:eastAsiaTheme="minorEastAsia" w:hAnsiTheme="minorHAnsi" w:cstheme="minorBidi"/>
          <w:color w:val="000000" w:themeColor="text1"/>
          <w:sz w:val="22"/>
          <w:szCs w:val="22"/>
        </w:rPr>
        <w:t>Sway</w:t>
      </w:r>
      <w:proofErr w:type="spellEnd"/>
      <w:r w:rsidRPr="1951ECA7">
        <w:rPr>
          <w:rFonts w:asciiTheme="minorHAnsi" w:eastAsiaTheme="minorEastAsia" w:hAnsiTheme="minorHAnsi" w:cstheme="minorBidi"/>
          <w:color w:val="000000" w:themeColor="text1"/>
          <w:sz w:val="22"/>
          <w:szCs w:val="22"/>
        </w:rPr>
        <w:t>.</w:t>
      </w:r>
    </w:p>
    <w:p w14:paraId="3DCCD833" w14:textId="1EE85BB6" w:rsidR="1951ECA7" w:rsidRDefault="1951ECA7" w:rsidP="007E10F1">
      <w:pPr>
        <w:pStyle w:val="Akapitzlist"/>
        <w:numPr>
          <w:ilvl w:val="0"/>
          <w:numId w:val="32"/>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xml:space="preserve">Notes zajęć (aplikacja </w:t>
      </w:r>
      <w:proofErr w:type="spellStart"/>
      <w:r w:rsidRPr="1951ECA7">
        <w:rPr>
          <w:rFonts w:asciiTheme="minorHAnsi" w:eastAsiaTheme="minorEastAsia" w:hAnsiTheme="minorHAnsi" w:cstheme="minorBidi"/>
          <w:color w:val="000000" w:themeColor="text1"/>
          <w:sz w:val="22"/>
          <w:szCs w:val="22"/>
        </w:rPr>
        <w:t>class</w:t>
      </w:r>
      <w:proofErr w:type="spellEnd"/>
      <w:r w:rsidRPr="1951ECA7">
        <w:rPr>
          <w:rFonts w:asciiTheme="minorHAnsi" w:eastAsiaTheme="minorEastAsia" w:hAnsiTheme="minorHAnsi" w:cstheme="minorBidi"/>
          <w:color w:val="000000" w:themeColor="text1"/>
          <w:sz w:val="22"/>
          <w:szCs w:val="22"/>
        </w:rPr>
        <w:t xml:space="preserve"> notebook) – wykonywanie zadań w oparciu o notes zajęć.</w:t>
      </w:r>
    </w:p>
    <w:p w14:paraId="63A1D1CB" w14:textId="77735ED4" w:rsidR="1951ECA7" w:rsidRDefault="1951ECA7" w:rsidP="007E10F1">
      <w:pPr>
        <w:pStyle w:val="Akapitzlist"/>
        <w:numPr>
          <w:ilvl w:val="0"/>
          <w:numId w:val="32"/>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xml:space="preserve">Microsoft </w:t>
      </w:r>
      <w:proofErr w:type="spellStart"/>
      <w:r w:rsidRPr="1951ECA7">
        <w:rPr>
          <w:rFonts w:asciiTheme="minorHAnsi" w:eastAsiaTheme="minorEastAsia" w:hAnsiTheme="minorHAnsi" w:cstheme="minorBidi"/>
          <w:color w:val="000000" w:themeColor="text1"/>
          <w:sz w:val="22"/>
          <w:szCs w:val="22"/>
        </w:rPr>
        <w:t>Forms</w:t>
      </w:r>
      <w:proofErr w:type="spellEnd"/>
      <w:r w:rsidRPr="1951ECA7">
        <w:rPr>
          <w:rFonts w:asciiTheme="minorHAnsi" w:eastAsiaTheme="minorEastAsia" w:hAnsiTheme="minorHAnsi" w:cstheme="minorBidi"/>
          <w:color w:val="000000" w:themeColor="text1"/>
          <w:sz w:val="22"/>
          <w:szCs w:val="22"/>
        </w:rPr>
        <w:t xml:space="preserve"> lub równoważne :</w:t>
      </w:r>
    </w:p>
    <w:p w14:paraId="3E43C98A" w14:textId="0CC60AD3" w:rsidR="1951ECA7" w:rsidRDefault="1951ECA7" w:rsidP="007E10F1">
      <w:pPr>
        <w:pStyle w:val="Akapitzlist"/>
        <w:numPr>
          <w:ilvl w:val="0"/>
          <w:numId w:val="30"/>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narzędzie służące do tworzenia testów sprawdzających wiedzę;</w:t>
      </w:r>
    </w:p>
    <w:p w14:paraId="6401EFFA" w14:textId="2C40C494" w:rsidR="1951ECA7" w:rsidRDefault="1951ECA7" w:rsidP="007E10F1">
      <w:pPr>
        <w:pStyle w:val="Akapitzlist"/>
        <w:numPr>
          <w:ilvl w:val="0"/>
          <w:numId w:val="30"/>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narzędzie służące do tworzenia ankiet.</w:t>
      </w:r>
    </w:p>
    <w:p w14:paraId="540A91A7" w14:textId="50ED8529" w:rsidR="1951ECA7" w:rsidRDefault="1951ECA7" w:rsidP="007E10F1">
      <w:pPr>
        <w:pStyle w:val="Akapitzlist"/>
        <w:numPr>
          <w:ilvl w:val="0"/>
          <w:numId w:val="32"/>
        </w:numPr>
        <w:spacing w:after="160" w:line="259" w:lineRule="auto"/>
        <w:rPr>
          <w:rFonts w:asciiTheme="minorHAnsi" w:eastAsiaTheme="minorEastAsia" w:hAnsiTheme="minorHAnsi" w:cstheme="minorBidi"/>
          <w:color w:val="000000" w:themeColor="text1"/>
          <w:sz w:val="22"/>
          <w:szCs w:val="22"/>
        </w:rPr>
      </w:pPr>
      <w:proofErr w:type="spellStart"/>
      <w:r w:rsidRPr="1951ECA7">
        <w:rPr>
          <w:rFonts w:asciiTheme="minorHAnsi" w:eastAsiaTheme="minorEastAsia" w:hAnsiTheme="minorHAnsi" w:cstheme="minorBidi"/>
          <w:color w:val="000000" w:themeColor="text1"/>
          <w:sz w:val="22"/>
          <w:szCs w:val="22"/>
        </w:rPr>
        <w:t>Cyberbezpieczeństwo</w:t>
      </w:r>
      <w:proofErr w:type="spellEnd"/>
      <w:r w:rsidRPr="1951ECA7">
        <w:rPr>
          <w:rFonts w:asciiTheme="minorHAnsi" w:eastAsiaTheme="minorEastAsia" w:hAnsiTheme="minorHAnsi" w:cstheme="minorBidi"/>
          <w:color w:val="000000" w:themeColor="text1"/>
          <w:sz w:val="22"/>
          <w:szCs w:val="22"/>
        </w:rPr>
        <w:t>:</w:t>
      </w:r>
    </w:p>
    <w:p w14:paraId="20A9E2E9" w14:textId="3CA43B71" w:rsidR="1951ECA7" w:rsidRDefault="1951ECA7" w:rsidP="007E10F1">
      <w:pPr>
        <w:pStyle w:val="Akapitzlist"/>
        <w:numPr>
          <w:ilvl w:val="0"/>
          <w:numId w:val="29"/>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przykładowy scenariusz ataku hackerskiego;</w:t>
      </w:r>
    </w:p>
    <w:p w14:paraId="0781B846" w14:textId="7DF930E8" w:rsidR="1951ECA7" w:rsidRDefault="1951ECA7" w:rsidP="007E10F1">
      <w:pPr>
        <w:pStyle w:val="Akapitzlist"/>
        <w:numPr>
          <w:ilvl w:val="0"/>
          <w:numId w:val="29"/>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bezpieczne przechowywanie haseł;</w:t>
      </w:r>
    </w:p>
    <w:p w14:paraId="47C7E41B" w14:textId="4EA84C49" w:rsidR="1951ECA7" w:rsidRDefault="1951ECA7" w:rsidP="007E10F1">
      <w:pPr>
        <w:pStyle w:val="Akapitzlist"/>
        <w:numPr>
          <w:ilvl w:val="0"/>
          <w:numId w:val="29"/>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pojęcie mocnego hasła;</w:t>
      </w:r>
    </w:p>
    <w:p w14:paraId="5CB1E296" w14:textId="5FDE83DB" w:rsidR="1951ECA7" w:rsidRDefault="1951ECA7" w:rsidP="007E10F1">
      <w:pPr>
        <w:pStyle w:val="Akapitzlist"/>
        <w:numPr>
          <w:ilvl w:val="0"/>
          <w:numId w:val="29"/>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mocne/silne uwierzytelnianie;</w:t>
      </w:r>
    </w:p>
    <w:p w14:paraId="146E0E19" w14:textId="0884E982" w:rsidR="1951ECA7" w:rsidRDefault="1951ECA7" w:rsidP="007E10F1">
      <w:pPr>
        <w:pStyle w:val="Akapitzlist"/>
        <w:numPr>
          <w:ilvl w:val="0"/>
          <w:numId w:val="29"/>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wskazanie w jaki sposób można zweryfikować informacje o wyciekach własnych haseł;</w:t>
      </w:r>
    </w:p>
    <w:p w14:paraId="21DE0278" w14:textId="77FE8A91" w:rsidR="1951ECA7" w:rsidRDefault="1951ECA7" w:rsidP="007E10F1">
      <w:pPr>
        <w:pStyle w:val="Akapitzlist"/>
        <w:numPr>
          <w:ilvl w:val="0"/>
          <w:numId w:val="29"/>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wskazanie sposobu weryfikacji siły własnego hasła.</w:t>
      </w:r>
    </w:p>
    <w:p w14:paraId="084077F6" w14:textId="3C8E64A0"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Szkolenie - obsługa aplikacji OneNote (w tym Class Notebook oraz Staff Notebook):</w:t>
      </w:r>
    </w:p>
    <w:p w14:paraId="7B7B5C30" w14:textId="17660D9F" w:rsidR="1951ECA7" w:rsidRDefault="1951ECA7" w:rsidP="007E10F1">
      <w:pPr>
        <w:pStyle w:val="Akapitzlist"/>
        <w:numPr>
          <w:ilvl w:val="0"/>
          <w:numId w:val="2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Wstęp – ogólny opis działania oraz możliwości programu OneNote,</w:t>
      </w:r>
    </w:p>
    <w:p w14:paraId="6A246DF6" w14:textId="6853D83B" w:rsidR="1951ECA7" w:rsidRDefault="1951ECA7" w:rsidP="007E10F1">
      <w:pPr>
        <w:pStyle w:val="Akapitzlist"/>
        <w:numPr>
          <w:ilvl w:val="0"/>
          <w:numId w:val="24"/>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różnice w wersji Class i Staff,</w:t>
      </w:r>
    </w:p>
    <w:p w14:paraId="445FC336" w14:textId="31CA9072" w:rsidR="1951ECA7" w:rsidRDefault="1951ECA7" w:rsidP="007E10F1">
      <w:pPr>
        <w:pStyle w:val="Akapitzlist"/>
        <w:numPr>
          <w:ilvl w:val="0"/>
          <w:numId w:val="24"/>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efektywne wykorzystanie programu,</w:t>
      </w:r>
    </w:p>
    <w:p w14:paraId="2342217C" w14:textId="79A318C2" w:rsidR="1951ECA7" w:rsidRDefault="1951ECA7" w:rsidP="007E10F1">
      <w:pPr>
        <w:pStyle w:val="Akapitzlist"/>
        <w:numPr>
          <w:ilvl w:val="0"/>
          <w:numId w:val="24"/>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aplikacja przeglądarkowa, desktopowa i mobilna.</w:t>
      </w:r>
    </w:p>
    <w:p w14:paraId="073C3BB3" w14:textId="5350FE4E" w:rsidR="1951ECA7" w:rsidRDefault="1951ECA7" w:rsidP="007E10F1">
      <w:pPr>
        <w:pStyle w:val="Akapitzlist"/>
        <w:numPr>
          <w:ilvl w:val="0"/>
          <w:numId w:val="2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Tworzenie notesu.</w:t>
      </w:r>
    </w:p>
    <w:p w14:paraId="3C83CC93" w14:textId="3D4EE40B" w:rsidR="1951ECA7" w:rsidRDefault="1951ECA7" w:rsidP="007E10F1">
      <w:pPr>
        <w:pStyle w:val="Akapitzlist"/>
        <w:numPr>
          <w:ilvl w:val="0"/>
          <w:numId w:val="2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Zarządzanie notesami.</w:t>
      </w:r>
    </w:p>
    <w:p w14:paraId="2E047BFA" w14:textId="4FAEA3A7" w:rsidR="1951ECA7" w:rsidRDefault="1951ECA7" w:rsidP="007E10F1">
      <w:pPr>
        <w:pStyle w:val="Akapitzlist"/>
        <w:numPr>
          <w:ilvl w:val="0"/>
          <w:numId w:val="2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Możliwości notesu – dodawanie obrazu, dźwięku, tekstu, rysunków itd.</w:t>
      </w:r>
    </w:p>
    <w:p w14:paraId="766F78FE" w14:textId="01F73087" w:rsidR="1951ECA7" w:rsidRDefault="1951ECA7" w:rsidP="007E10F1">
      <w:pPr>
        <w:pStyle w:val="Akapitzlist"/>
        <w:numPr>
          <w:ilvl w:val="0"/>
          <w:numId w:val="2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Sporządzanie notatek i zarządzanie nimi.</w:t>
      </w:r>
    </w:p>
    <w:p w14:paraId="5E47D53E" w14:textId="3C2E4669" w:rsidR="1951ECA7" w:rsidRDefault="1951ECA7" w:rsidP="007E10F1">
      <w:pPr>
        <w:pStyle w:val="Akapitzlist"/>
        <w:numPr>
          <w:ilvl w:val="0"/>
          <w:numId w:val="2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Wstawianie elementów (listy, łącza).</w:t>
      </w:r>
    </w:p>
    <w:p w14:paraId="4C41A1A3" w14:textId="7BCE6E08" w:rsidR="1951ECA7" w:rsidRDefault="1951ECA7" w:rsidP="007E10F1">
      <w:pPr>
        <w:pStyle w:val="Akapitzlist"/>
        <w:numPr>
          <w:ilvl w:val="0"/>
          <w:numId w:val="2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Formatowanie tekstu.</w:t>
      </w:r>
    </w:p>
    <w:p w14:paraId="1A687AE3" w14:textId="5A851D79" w:rsidR="1951ECA7" w:rsidRDefault="1951ECA7" w:rsidP="007E10F1">
      <w:pPr>
        <w:pStyle w:val="Akapitzlist"/>
        <w:numPr>
          <w:ilvl w:val="0"/>
          <w:numId w:val="2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Rysunek, szkic i pismo odręczenie.</w:t>
      </w:r>
    </w:p>
    <w:p w14:paraId="0A1AFCFC" w14:textId="67D840D8" w:rsidR="1951ECA7" w:rsidRDefault="1951ECA7" w:rsidP="007E10F1">
      <w:pPr>
        <w:pStyle w:val="Akapitzlist"/>
        <w:numPr>
          <w:ilvl w:val="0"/>
          <w:numId w:val="2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Wyszukiwanie notatek.</w:t>
      </w:r>
    </w:p>
    <w:p w14:paraId="69B2AF07" w14:textId="0D211E18" w:rsidR="1951ECA7" w:rsidRDefault="1951ECA7" w:rsidP="007E10F1">
      <w:pPr>
        <w:pStyle w:val="Akapitzlist"/>
        <w:numPr>
          <w:ilvl w:val="0"/>
          <w:numId w:val="2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Wspólna praca i udostępnianie notatek.</w:t>
      </w:r>
    </w:p>
    <w:p w14:paraId="669B46C9" w14:textId="23090CDB" w:rsidR="1951ECA7" w:rsidRDefault="1951ECA7" w:rsidP="007E10F1">
      <w:pPr>
        <w:pStyle w:val="Akapitzlist"/>
        <w:numPr>
          <w:ilvl w:val="0"/>
          <w:numId w:val="2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Skróty klawiszowe i ułatwienie pracy.</w:t>
      </w:r>
    </w:p>
    <w:p w14:paraId="7C242846" w14:textId="6C2C35CB"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xml:space="preserve">Szkolenie - obsługa aplikacji Microsoft Word oraz </w:t>
      </w:r>
      <w:proofErr w:type="spellStart"/>
      <w:r w:rsidRPr="1951ECA7">
        <w:rPr>
          <w:rFonts w:asciiTheme="minorHAnsi" w:eastAsiaTheme="minorEastAsia" w:hAnsiTheme="minorHAnsi" w:cstheme="minorBidi"/>
          <w:color w:val="000000" w:themeColor="text1"/>
          <w:sz w:val="22"/>
          <w:szCs w:val="22"/>
        </w:rPr>
        <w:t>Sway</w:t>
      </w:r>
      <w:proofErr w:type="spellEnd"/>
      <w:r w:rsidRPr="1951ECA7">
        <w:rPr>
          <w:rFonts w:asciiTheme="minorHAnsi" w:eastAsiaTheme="minorEastAsia" w:hAnsiTheme="minorHAnsi" w:cstheme="minorBidi"/>
          <w:color w:val="000000" w:themeColor="text1"/>
          <w:sz w:val="22"/>
          <w:szCs w:val="22"/>
        </w:rPr>
        <w:t>:</w:t>
      </w:r>
    </w:p>
    <w:p w14:paraId="44F683C9" w14:textId="79611D65" w:rsidR="1951ECA7" w:rsidRDefault="1951ECA7" w:rsidP="007E10F1">
      <w:pPr>
        <w:pStyle w:val="Akapitzlist"/>
        <w:numPr>
          <w:ilvl w:val="0"/>
          <w:numId w:val="27"/>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xml:space="preserve">Wstęp – ogólny opis działania oraz możliwości aplikacji Microsoft Word oraz </w:t>
      </w:r>
      <w:proofErr w:type="spellStart"/>
      <w:r w:rsidRPr="1951ECA7">
        <w:rPr>
          <w:rFonts w:asciiTheme="minorHAnsi" w:eastAsiaTheme="minorEastAsia" w:hAnsiTheme="minorHAnsi" w:cstheme="minorBidi"/>
          <w:color w:val="000000" w:themeColor="text1"/>
          <w:sz w:val="22"/>
          <w:szCs w:val="22"/>
        </w:rPr>
        <w:t>Sway</w:t>
      </w:r>
      <w:proofErr w:type="spellEnd"/>
      <w:r w:rsidRPr="1951ECA7">
        <w:rPr>
          <w:rFonts w:asciiTheme="minorHAnsi" w:eastAsiaTheme="minorEastAsia" w:hAnsiTheme="minorHAnsi" w:cstheme="minorBidi"/>
          <w:color w:val="000000" w:themeColor="text1"/>
          <w:sz w:val="22"/>
          <w:szCs w:val="22"/>
        </w:rPr>
        <w:t>.</w:t>
      </w:r>
    </w:p>
    <w:p w14:paraId="668ACD5F" w14:textId="3B438CA7" w:rsidR="1951ECA7" w:rsidRDefault="1951ECA7" w:rsidP="007E10F1">
      <w:pPr>
        <w:pStyle w:val="Akapitzlist"/>
        <w:numPr>
          <w:ilvl w:val="0"/>
          <w:numId w:val="27"/>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lastRenderedPageBreak/>
        <w:t>Word:</w:t>
      </w:r>
    </w:p>
    <w:p w14:paraId="7BECFB20" w14:textId="539BB646" w:rsidR="1951ECA7" w:rsidRDefault="1951ECA7" w:rsidP="007E10F1">
      <w:pPr>
        <w:pStyle w:val="Akapitzlist"/>
        <w:numPr>
          <w:ilvl w:val="0"/>
          <w:numId w:val="26"/>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xml:space="preserve">różnice pomiędzy aplikacją stacjonarną, a Web </w:t>
      </w:r>
      <w:proofErr w:type="spellStart"/>
      <w:r w:rsidRPr="1951ECA7">
        <w:rPr>
          <w:rFonts w:asciiTheme="minorHAnsi" w:eastAsiaTheme="minorEastAsia" w:hAnsiTheme="minorHAnsi" w:cstheme="minorBidi"/>
          <w:color w:val="000000" w:themeColor="text1"/>
          <w:sz w:val="22"/>
          <w:szCs w:val="22"/>
        </w:rPr>
        <w:t>App</w:t>
      </w:r>
      <w:proofErr w:type="spellEnd"/>
      <w:r w:rsidRPr="1951ECA7">
        <w:rPr>
          <w:rFonts w:asciiTheme="minorHAnsi" w:eastAsiaTheme="minorEastAsia" w:hAnsiTheme="minorHAnsi" w:cstheme="minorBidi"/>
          <w:color w:val="000000" w:themeColor="text1"/>
          <w:sz w:val="22"/>
          <w:szCs w:val="22"/>
        </w:rPr>
        <w:t>;</w:t>
      </w:r>
    </w:p>
    <w:p w14:paraId="5C687C8E" w14:textId="2A37B282" w:rsidR="1951ECA7" w:rsidRDefault="1951ECA7" w:rsidP="007E10F1">
      <w:pPr>
        <w:pStyle w:val="Akapitzlist"/>
        <w:numPr>
          <w:ilvl w:val="0"/>
          <w:numId w:val="26"/>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dodawanie, kopiowanie, edytowanie oraz formatowanie tekstu;</w:t>
      </w:r>
    </w:p>
    <w:p w14:paraId="7608B82A" w14:textId="1C6F309E" w:rsidR="1951ECA7" w:rsidRDefault="1951ECA7" w:rsidP="007E10F1">
      <w:pPr>
        <w:pStyle w:val="Akapitzlist"/>
        <w:numPr>
          <w:ilvl w:val="0"/>
          <w:numId w:val="26"/>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modyfikacja układu stron, zmienianie marginesów, tworzenie kolumn, wstawianie nagłówków i stopek, zmiana orientacji i podziału strony;</w:t>
      </w:r>
    </w:p>
    <w:p w14:paraId="38A8E766" w14:textId="7628FF32" w:rsidR="1951ECA7" w:rsidRDefault="1951ECA7" w:rsidP="007E10F1">
      <w:pPr>
        <w:pStyle w:val="Akapitzlist"/>
        <w:numPr>
          <w:ilvl w:val="0"/>
          <w:numId w:val="26"/>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xml:space="preserve">wstawanie tabel, obrazów, ikon, obiektów </w:t>
      </w:r>
      <w:proofErr w:type="spellStart"/>
      <w:r w:rsidRPr="1951ECA7">
        <w:rPr>
          <w:rFonts w:asciiTheme="minorHAnsi" w:eastAsiaTheme="minorEastAsia" w:hAnsiTheme="minorHAnsi" w:cstheme="minorBidi"/>
          <w:color w:val="000000" w:themeColor="text1"/>
          <w:sz w:val="22"/>
          <w:szCs w:val="22"/>
        </w:rPr>
        <w:t>WordArt</w:t>
      </w:r>
      <w:proofErr w:type="spellEnd"/>
      <w:r w:rsidRPr="1951ECA7">
        <w:rPr>
          <w:rFonts w:asciiTheme="minorHAnsi" w:eastAsiaTheme="minorEastAsia" w:hAnsiTheme="minorHAnsi" w:cstheme="minorBidi"/>
          <w:color w:val="000000" w:themeColor="text1"/>
          <w:sz w:val="22"/>
          <w:szCs w:val="22"/>
        </w:rPr>
        <w:t xml:space="preserve"> i znaków wodnych;</w:t>
      </w:r>
    </w:p>
    <w:p w14:paraId="3230DAC7" w14:textId="557B71E6" w:rsidR="1951ECA7" w:rsidRDefault="1951ECA7" w:rsidP="007E10F1">
      <w:pPr>
        <w:pStyle w:val="Akapitzlist"/>
        <w:numPr>
          <w:ilvl w:val="0"/>
          <w:numId w:val="26"/>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zarządzanie obrazami – obracanie, zawijanie tekstu wokół;</w:t>
      </w:r>
    </w:p>
    <w:p w14:paraId="70028009" w14:textId="31D36B74" w:rsidR="1951ECA7" w:rsidRDefault="1951ECA7" w:rsidP="007E10F1">
      <w:pPr>
        <w:pStyle w:val="Akapitzlist"/>
        <w:numPr>
          <w:ilvl w:val="0"/>
          <w:numId w:val="26"/>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używanie wykresów;</w:t>
      </w:r>
    </w:p>
    <w:p w14:paraId="40BB4F79" w14:textId="6F7EC40D" w:rsidR="1951ECA7" w:rsidRDefault="1951ECA7" w:rsidP="007E10F1">
      <w:pPr>
        <w:pStyle w:val="Akapitzlist"/>
        <w:numPr>
          <w:ilvl w:val="0"/>
          <w:numId w:val="26"/>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zapisywanie dokumentu, konwertowanie na format PDF, drukowanie dokumentu, etykiet i koperty.</w:t>
      </w:r>
    </w:p>
    <w:p w14:paraId="24CF7F88" w14:textId="3E66E234" w:rsidR="1951ECA7" w:rsidRDefault="1951ECA7" w:rsidP="007E10F1">
      <w:pPr>
        <w:pStyle w:val="Akapitzlist"/>
        <w:numPr>
          <w:ilvl w:val="0"/>
          <w:numId w:val="26"/>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udostępnianie dokumentu innym użytkownikom;</w:t>
      </w:r>
    </w:p>
    <w:p w14:paraId="61D3DE9A" w14:textId="52293178" w:rsidR="1951ECA7" w:rsidRDefault="1951ECA7" w:rsidP="007E10F1">
      <w:pPr>
        <w:pStyle w:val="Akapitzlist"/>
        <w:numPr>
          <w:ilvl w:val="0"/>
          <w:numId w:val="26"/>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wykorzystywanie Microsoft Word w celach edukacyjnych;</w:t>
      </w:r>
    </w:p>
    <w:p w14:paraId="650309BE" w14:textId="1DAD5ADA" w:rsidR="1951ECA7" w:rsidRDefault="1951ECA7" w:rsidP="007E10F1">
      <w:pPr>
        <w:pStyle w:val="Akapitzlist"/>
        <w:numPr>
          <w:ilvl w:val="0"/>
          <w:numId w:val="26"/>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skróty klawiaturowe, narzędzia edukacyjne i korzystanie z czytnika zawartości.</w:t>
      </w:r>
    </w:p>
    <w:p w14:paraId="22B50C26" w14:textId="5EA3B9D4" w:rsidR="1951ECA7" w:rsidRDefault="1951ECA7" w:rsidP="007E10F1">
      <w:pPr>
        <w:pStyle w:val="Akapitzlist"/>
        <w:numPr>
          <w:ilvl w:val="0"/>
          <w:numId w:val="27"/>
        </w:numPr>
        <w:spacing w:after="160" w:line="259" w:lineRule="auto"/>
        <w:rPr>
          <w:rFonts w:asciiTheme="minorHAnsi" w:eastAsiaTheme="minorEastAsia" w:hAnsiTheme="minorHAnsi" w:cstheme="minorBidi"/>
          <w:color w:val="000000" w:themeColor="text1"/>
          <w:sz w:val="22"/>
          <w:szCs w:val="22"/>
        </w:rPr>
      </w:pPr>
      <w:proofErr w:type="spellStart"/>
      <w:r w:rsidRPr="1951ECA7">
        <w:rPr>
          <w:rFonts w:asciiTheme="minorHAnsi" w:eastAsiaTheme="minorEastAsia" w:hAnsiTheme="minorHAnsi" w:cstheme="minorBidi"/>
          <w:color w:val="000000" w:themeColor="text1"/>
          <w:sz w:val="22"/>
          <w:szCs w:val="22"/>
        </w:rPr>
        <w:t>Sway</w:t>
      </w:r>
      <w:proofErr w:type="spellEnd"/>
      <w:r w:rsidRPr="1951ECA7">
        <w:rPr>
          <w:rFonts w:asciiTheme="minorHAnsi" w:eastAsiaTheme="minorEastAsia" w:hAnsiTheme="minorHAnsi" w:cstheme="minorBidi"/>
          <w:color w:val="000000" w:themeColor="text1"/>
          <w:sz w:val="22"/>
          <w:szCs w:val="22"/>
        </w:rPr>
        <w:t xml:space="preserve"> :</w:t>
      </w:r>
    </w:p>
    <w:p w14:paraId="481BFBFC" w14:textId="7A66CD2A" w:rsidR="1951ECA7" w:rsidRDefault="1951ECA7" w:rsidP="007E10F1">
      <w:pPr>
        <w:pStyle w:val="Akapitzlist"/>
        <w:numPr>
          <w:ilvl w:val="0"/>
          <w:numId w:val="25"/>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xml:space="preserve">jak korzystać ze </w:t>
      </w:r>
      <w:proofErr w:type="spellStart"/>
      <w:r w:rsidRPr="1951ECA7">
        <w:rPr>
          <w:rFonts w:asciiTheme="minorHAnsi" w:eastAsiaTheme="minorEastAsia" w:hAnsiTheme="minorHAnsi" w:cstheme="minorBidi"/>
          <w:color w:val="000000" w:themeColor="text1"/>
          <w:sz w:val="22"/>
          <w:szCs w:val="22"/>
        </w:rPr>
        <w:t>sway’ów</w:t>
      </w:r>
      <w:proofErr w:type="spellEnd"/>
      <w:r w:rsidRPr="1951ECA7">
        <w:rPr>
          <w:rFonts w:asciiTheme="minorHAnsi" w:eastAsiaTheme="minorEastAsia" w:hAnsiTheme="minorHAnsi" w:cstheme="minorBidi"/>
          <w:color w:val="000000" w:themeColor="text1"/>
          <w:sz w:val="22"/>
          <w:szCs w:val="22"/>
        </w:rPr>
        <w:t xml:space="preserve">, tworzenie </w:t>
      </w:r>
      <w:proofErr w:type="spellStart"/>
      <w:r w:rsidRPr="1951ECA7">
        <w:rPr>
          <w:rFonts w:asciiTheme="minorHAnsi" w:eastAsiaTheme="minorEastAsia" w:hAnsiTheme="minorHAnsi" w:cstheme="minorBidi"/>
          <w:color w:val="000000" w:themeColor="text1"/>
          <w:sz w:val="22"/>
          <w:szCs w:val="22"/>
        </w:rPr>
        <w:t>sway’ów</w:t>
      </w:r>
      <w:proofErr w:type="spellEnd"/>
      <w:r w:rsidRPr="1951ECA7">
        <w:rPr>
          <w:rFonts w:asciiTheme="minorHAnsi" w:eastAsiaTheme="minorEastAsia" w:hAnsiTheme="minorHAnsi" w:cstheme="minorBidi"/>
          <w:color w:val="000000" w:themeColor="text1"/>
          <w:sz w:val="22"/>
          <w:szCs w:val="22"/>
        </w:rPr>
        <w:t xml:space="preserve"> przy użyciu funkcji szybki start;</w:t>
      </w:r>
    </w:p>
    <w:p w14:paraId="68BA4C22" w14:textId="2F4C689E" w:rsidR="1951ECA7" w:rsidRDefault="1951ECA7" w:rsidP="007E10F1">
      <w:pPr>
        <w:pStyle w:val="Akapitzlist"/>
        <w:numPr>
          <w:ilvl w:val="0"/>
          <w:numId w:val="25"/>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dodawanie, importowanie, osadzenie, wyszukiwanie zawartości;</w:t>
      </w:r>
    </w:p>
    <w:p w14:paraId="0132C7CB" w14:textId="7F1901A0" w:rsidR="1951ECA7" w:rsidRDefault="1951ECA7" w:rsidP="007E10F1">
      <w:pPr>
        <w:pStyle w:val="Akapitzlist"/>
        <w:numPr>
          <w:ilvl w:val="0"/>
          <w:numId w:val="25"/>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nagrywanie dźwięku;</w:t>
      </w:r>
    </w:p>
    <w:p w14:paraId="6BEBE4BC" w14:textId="58FB1732" w:rsidR="1951ECA7" w:rsidRDefault="1951ECA7" w:rsidP="007E10F1">
      <w:pPr>
        <w:pStyle w:val="Akapitzlist"/>
        <w:numPr>
          <w:ilvl w:val="0"/>
          <w:numId w:val="25"/>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xml:space="preserve">dodawanie więcej zawartości do </w:t>
      </w:r>
      <w:proofErr w:type="spellStart"/>
      <w:r w:rsidRPr="1951ECA7">
        <w:rPr>
          <w:rFonts w:asciiTheme="minorHAnsi" w:eastAsiaTheme="minorEastAsia" w:hAnsiTheme="minorHAnsi" w:cstheme="minorBidi"/>
          <w:color w:val="000000" w:themeColor="text1"/>
          <w:sz w:val="22"/>
          <w:szCs w:val="22"/>
        </w:rPr>
        <w:t>sway’ów</w:t>
      </w:r>
      <w:proofErr w:type="spellEnd"/>
      <w:r w:rsidRPr="1951ECA7">
        <w:rPr>
          <w:rFonts w:asciiTheme="minorHAnsi" w:eastAsiaTheme="minorEastAsia" w:hAnsiTheme="minorHAnsi" w:cstheme="minorBidi"/>
          <w:color w:val="000000" w:themeColor="text1"/>
          <w:sz w:val="22"/>
          <w:szCs w:val="22"/>
        </w:rPr>
        <w:t xml:space="preserve"> przy użyciu platformy Office 365;</w:t>
      </w:r>
    </w:p>
    <w:p w14:paraId="62332EC1" w14:textId="0335BEE3" w:rsidR="1951ECA7" w:rsidRDefault="1951ECA7" w:rsidP="007E10F1">
      <w:pPr>
        <w:pStyle w:val="Akapitzlist"/>
        <w:numPr>
          <w:ilvl w:val="0"/>
          <w:numId w:val="25"/>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xml:space="preserve">ustawienia administratora i prywatności </w:t>
      </w:r>
      <w:proofErr w:type="spellStart"/>
      <w:r w:rsidRPr="1951ECA7">
        <w:rPr>
          <w:rFonts w:asciiTheme="minorHAnsi" w:eastAsiaTheme="minorEastAsia" w:hAnsiTheme="minorHAnsi" w:cstheme="minorBidi"/>
          <w:color w:val="000000" w:themeColor="text1"/>
          <w:sz w:val="22"/>
          <w:szCs w:val="22"/>
        </w:rPr>
        <w:t>sway’a</w:t>
      </w:r>
      <w:proofErr w:type="spellEnd"/>
      <w:r w:rsidRPr="1951ECA7">
        <w:rPr>
          <w:rFonts w:asciiTheme="minorHAnsi" w:eastAsiaTheme="minorEastAsia" w:hAnsiTheme="minorHAnsi" w:cstheme="minorBidi"/>
          <w:color w:val="000000" w:themeColor="text1"/>
          <w:sz w:val="22"/>
          <w:szCs w:val="22"/>
        </w:rPr>
        <w:t>, dodawanie haseł;</w:t>
      </w:r>
    </w:p>
    <w:p w14:paraId="41C6E76C" w14:textId="4C4ABFAA" w:rsidR="1951ECA7" w:rsidRDefault="1951ECA7" w:rsidP="007E10F1">
      <w:pPr>
        <w:pStyle w:val="Akapitzlist"/>
        <w:numPr>
          <w:ilvl w:val="0"/>
          <w:numId w:val="25"/>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skróty klawiaturowe;</w:t>
      </w:r>
    </w:p>
    <w:p w14:paraId="7842636A" w14:textId="64957B00"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Szkolenie - obsługa aplikacji Microsoft Excel lub równoważne:</w:t>
      </w:r>
    </w:p>
    <w:p w14:paraId="41247E87" w14:textId="559BBDC6" w:rsidR="1951ECA7" w:rsidRDefault="1951ECA7" w:rsidP="007E10F1">
      <w:pPr>
        <w:pStyle w:val="Akapitzlist"/>
        <w:numPr>
          <w:ilvl w:val="0"/>
          <w:numId w:val="23"/>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Wstęp – ogólny opis działania oraz możliwości aplikacji Microsoft Excel:</w:t>
      </w:r>
    </w:p>
    <w:p w14:paraId="05703E3D" w14:textId="03D9B2F5" w:rsidR="1951ECA7" w:rsidRDefault="1951ECA7" w:rsidP="007E10F1">
      <w:pPr>
        <w:pStyle w:val="Akapitzlist"/>
        <w:numPr>
          <w:ilvl w:val="0"/>
          <w:numId w:val="22"/>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wprowadzenie do programu (wersja przeglądarkowa i aplikacja),</w:t>
      </w:r>
    </w:p>
    <w:p w14:paraId="2AC56697" w14:textId="46EAE03C" w:rsidR="1951ECA7" w:rsidRDefault="1951ECA7" w:rsidP="007E10F1">
      <w:pPr>
        <w:pStyle w:val="Akapitzlist"/>
        <w:numPr>
          <w:ilvl w:val="0"/>
          <w:numId w:val="22"/>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menu start,</w:t>
      </w:r>
    </w:p>
    <w:p w14:paraId="10573FB9" w14:textId="17FE5CBB" w:rsidR="1951ECA7" w:rsidRDefault="1951ECA7" w:rsidP="007E10F1">
      <w:pPr>
        <w:pStyle w:val="Akapitzlist"/>
        <w:numPr>
          <w:ilvl w:val="0"/>
          <w:numId w:val="22"/>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licencje programu.</w:t>
      </w:r>
    </w:p>
    <w:p w14:paraId="1B94EF08" w14:textId="7D40E878" w:rsidR="1951ECA7" w:rsidRDefault="1951ECA7" w:rsidP="007E10F1">
      <w:pPr>
        <w:pStyle w:val="Akapitzlist"/>
        <w:numPr>
          <w:ilvl w:val="0"/>
          <w:numId w:val="23"/>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Tworzenie skoroszytu:</w:t>
      </w:r>
    </w:p>
    <w:p w14:paraId="352783E0" w14:textId="68F17543" w:rsidR="1951ECA7" w:rsidRDefault="1951ECA7" w:rsidP="007E10F1">
      <w:pPr>
        <w:pStyle w:val="Akapitzlist"/>
        <w:numPr>
          <w:ilvl w:val="0"/>
          <w:numId w:val="21"/>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ustawienia skoroszytu,</w:t>
      </w:r>
    </w:p>
    <w:p w14:paraId="68138978" w14:textId="7100F1C8" w:rsidR="1951ECA7" w:rsidRDefault="1951ECA7" w:rsidP="007E10F1">
      <w:pPr>
        <w:pStyle w:val="Akapitzlist"/>
        <w:numPr>
          <w:ilvl w:val="0"/>
          <w:numId w:val="21"/>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opcje udostępniania, zarządzania,</w:t>
      </w:r>
    </w:p>
    <w:p w14:paraId="236DCAD3" w14:textId="24FD59F9" w:rsidR="1951ECA7" w:rsidRDefault="1951ECA7" w:rsidP="007E10F1">
      <w:pPr>
        <w:pStyle w:val="Akapitzlist"/>
        <w:numPr>
          <w:ilvl w:val="0"/>
          <w:numId w:val="21"/>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edycja komórek,</w:t>
      </w:r>
    </w:p>
    <w:p w14:paraId="7E1ED213" w14:textId="00CA4B02" w:rsidR="1951ECA7" w:rsidRDefault="1951ECA7" w:rsidP="007E10F1">
      <w:pPr>
        <w:pStyle w:val="Akapitzlist"/>
        <w:numPr>
          <w:ilvl w:val="0"/>
          <w:numId w:val="21"/>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edycja wierszy (wstawianie, edycja),</w:t>
      </w:r>
    </w:p>
    <w:p w14:paraId="2EE52A11" w14:textId="717DB5EB" w:rsidR="1951ECA7" w:rsidRDefault="1951ECA7" w:rsidP="007E10F1">
      <w:pPr>
        <w:pStyle w:val="Akapitzlist"/>
        <w:numPr>
          <w:ilvl w:val="0"/>
          <w:numId w:val="21"/>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formatowanie,</w:t>
      </w:r>
    </w:p>
    <w:p w14:paraId="26846B71" w14:textId="100AB5E8" w:rsidR="1951ECA7" w:rsidRDefault="1951ECA7" w:rsidP="007E10F1">
      <w:pPr>
        <w:pStyle w:val="Akapitzlist"/>
        <w:numPr>
          <w:ilvl w:val="0"/>
          <w:numId w:val="21"/>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lastRenderedPageBreak/>
        <w:t>opcje zarządzania kolorami i wyglądem.</w:t>
      </w:r>
    </w:p>
    <w:p w14:paraId="2DB08DE8" w14:textId="11BD0D59" w:rsidR="1951ECA7" w:rsidRDefault="1951ECA7" w:rsidP="007E10F1">
      <w:pPr>
        <w:pStyle w:val="Akapitzlist"/>
        <w:numPr>
          <w:ilvl w:val="0"/>
          <w:numId w:val="23"/>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Formuły, funkcje, obliczenia, skróty klawiszowe.</w:t>
      </w:r>
    </w:p>
    <w:p w14:paraId="31A54DD8" w14:textId="4D11D44C" w:rsidR="1951ECA7" w:rsidRDefault="1951ECA7" w:rsidP="007E10F1">
      <w:pPr>
        <w:pStyle w:val="Akapitzlist"/>
        <w:numPr>
          <w:ilvl w:val="0"/>
          <w:numId w:val="23"/>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Wstawianie elementów.</w:t>
      </w:r>
    </w:p>
    <w:p w14:paraId="58A33C3F" w14:textId="65C6EF00" w:rsidR="1951ECA7" w:rsidRDefault="1951ECA7" w:rsidP="007E10F1">
      <w:pPr>
        <w:pStyle w:val="Akapitzlist"/>
        <w:numPr>
          <w:ilvl w:val="0"/>
          <w:numId w:val="23"/>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Wykresy – tworzenie, edytowanie, typy wykresów.</w:t>
      </w:r>
    </w:p>
    <w:p w14:paraId="5B2806A3" w14:textId="24EFCDF5" w:rsidR="1951ECA7" w:rsidRDefault="1951ECA7" w:rsidP="007E10F1">
      <w:pPr>
        <w:pStyle w:val="Akapitzlist"/>
        <w:numPr>
          <w:ilvl w:val="0"/>
          <w:numId w:val="23"/>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Tabele – tworzenie, edytowanie, typy tabel.</w:t>
      </w:r>
    </w:p>
    <w:p w14:paraId="5EE80CAB" w14:textId="282551C9" w:rsidR="1951ECA7" w:rsidRDefault="1951ECA7" w:rsidP="007E10F1">
      <w:pPr>
        <w:pStyle w:val="Akapitzlist"/>
        <w:numPr>
          <w:ilvl w:val="0"/>
          <w:numId w:val="23"/>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Kształty – tworzenie, edytowanie, typy kształtów.</w:t>
      </w:r>
    </w:p>
    <w:p w14:paraId="5E919002" w14:textId="692A2D7C" w:rsidR="1951ECA7" w:rsidRDefault="1951ECA7" w:rsidP="007E10F1">
      <w:pPr>
        <w:pStyle w:val="Akapitzlist"/>
        <w:numPr>
          <w:ilvl w:val="0"/>
          <w:numId w:val="23"/>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Współtworzenie pliku – udostępnianie, wspólna edycja.</w:t>
      </w:r>
    </w:p>
    <w:p w14:paraId="7FC154F1" w14:textId="6558FCE3"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Szkolenie – planowanie i organizacja zadań w aplikacjach Planner oraz To Do:</w:t>
      </w:r>
    </w:p>
    <w:p w14:paraId="02E6D530" w14:textId="563E77D2" w:rsidR="1951ECA7" w:rsidRDefault="1951ECA7" w:rsidP="007E10F1">
      <w:pPr>
        <w:pStyle w:val="Akapitzlist"/>
        <w:numPr>
          <w:ilvl w:val="0"/>
          <w:numId w:val="20"/>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Wstęp – ogólny opis działania aplikacji Planner oraz To Do.</w:t>
      </w:r>
    </w:p>
    <w:p w14:paraId="43DE1395" w14:textId="41908709" w:rsidR="1951ECA7" w:rsidRDefault="1951ECA7" w:rsidP="007E10F1">
      <w:pPr>
        <w:pStyle w:val="Akapitzlist"/>
        <w:numPr>
          <w:ilvl w:val="0"/>
          <w:numId w:val="19"/>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możliwości wynikające z planowania wewnątrz aplikacji Planner oraz aplikacji To Do;</w:t>
      </w:r>
    </w:p>
    <w:p w14:paraId="3A830E70" w14:textId="6ACAD2C7" w:rsidR="1951ECA7" w:rsidRDefault="1951ECA7" w:rsidP="007E10F1">
      <w:pPr>
        <w:pStyle w:val="Akapitzlist"/>
        <w:numPr>
          <w:ilvl w:val="0"/>
          <w:numId w:val="19"/>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xml:space="preserve">powiązanie </w:t>
      </w:r>
      <w:proofErr w:type="spellStart"/>
      <w:r w:rsidRPr="1951ECA7">
        <w:rPr>
          <w:rFonts w:asciiTheme="minorHAnsi" w:eastAsiaTheme="minorEastAsia" w:hAnsiTheme="minorHAnsi" w:cstheme="minorBidi"/>
          <w:color w:val="000000" w:themeColor="text1"/>
          <w:sz w:val="22"/>
          <w:szCs w:val="22"/>
        </w:rPr>
        <w:t>Plannera</w:t>
      </w:r>
      <w:proofErr w:type="spellEnd"/>
      <w:r w:rsidRPr="1951ECA7">
        <w:rPr>
          <w:rFonts w:asciiTheme="minorHAnsi" w:eastAsiaTheme="minorEastAsia" w:hAnsiTheme="minorHAnsi" w:cstheme="minorBidi"/>
          <w:color w:val="000000" w:themeColor="text1"/>
          <w:sz w:val="22"/>
          <w:szCs w:val="22"/>
        </w:rPr>
        <w:t xml:space="preserve"> z grupami Microsoft </w:t>
      </w:r>
      <w:proofErr w:type="spellStart"/>
      <w:r w:rsidRPr="1951ECA7">
        <w:rPr>
          <w:rFonts w:asciiTheme="minorHAnsi" w:eastAsiaTheme="minorEastAsia" w:hAnsiTheme="minorHAnsi" w:cstheme="minorBidi"/>
          <w:color w:val="000000" w:themeColor="text1"/>
          <w:sz w:val="22"/>
          <w:szCs w:val="22"/>
        </w:rPr>
        <w:t>Teams</w:t>
      </w:r>
      <w:proofErr w:type="spellEnd"/>
      <w:r w:rsidRPr="1951ECA7">
        <w:rPr>
          <w:rFonts w:asciiTheme="minorHAnsi" w:eastAsiaTheme="minorEastAsia" w:hAnsiTheme="minorHAnsi" w:cstheme="minorBidi"/>
          <w:color w:val="000000" w:themeColor="text1"/>
          <w:sz w:val="22"/>
          <w:szCs w:val="22"/>
        </w:rPr>
        <w:t>;</w:t>
      </w:r>
    </w:p>
    <w:p w14:paraId="7DA67455" w14:textId="7AAEE133" w:rsidR="1951ECA7" w:rsidRDefault="1951ECA7" w:rsidP="007E10F1">
      <w:pPr>
        <w:pStyle w:val="Akapitzlist"/>
        <w:numPr>
          <w:ilvl w:val="0"/>
          <w:numId w:val="19"/>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dostępne aplikacje programu Planner.</w:t>
      </w:r>
    </w:p>
    <w:p w14:paraId="680BD0B4" w14:textId="4E4D7B41" w:rsidR="1951ECA7" w:rsidRDefault="1951ECA7" w:rsidP="007E10F1">
      <w:pPr>
        <w:pStyle w:val="Akapitzlist"/>
        <w:numPr>
          <w:ilvl w:val="0"/>
          <w:numId w:val="20"/>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Zarządzenie tablicą wewnątrz aplikacji Planner w tym tworzenie i modyfikacja przedziałów.</w:t>
      </w:r>
    </w:p>
    <w:p w14:paraId="74EB2F72" w14:textId="436DC2A2" w:rsidR="1951ECA7" w:rsidRDefault="1951ECA7" w:rsidP="007E10F1">
      <w:pPr>
        <w:pStyle w:val="Akapitzlist"/>
        <w:numPr>
          <w:ilvl w:val="0"/>
          <w:numId w:val="20"/>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Dodawanie i zarządzanie zadaniami w tym:</w:t>
      </w:r>
    </w:p>
    <w:p w14:paraId="0A000357" w14:textId="209C00C3" w:rsidR="1951ECA7" w:rsidRDefault="1951ECA7" w:rsidP="007E10F1">
      <w:pPr>
        <w:pStyle w:val="Akapitzlist"/>
        <w:numPr>
          <w:ilvl w:val="0"/>
          <w:numId w:val="1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delegowanie zadań;</w:t>
      </w:r>
    </w:p>
    <w:p w14:paraId="36DD8CEE" w14:textId="5B3BE4B9" w:rsidR="1951ECA7" w:rsidRDefault="1951ECA7" w:rsidP="007E10F1">
      <w:pPr>
        <w:pStyle w:val="Akapitzlist"/>
        <w:numPr>
          <w:ilvl w:val="0"/>
          <w:numId w:val="1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monitorowanie postępów oraz priorytetów zadań;</w:t>
      </w:r>
    </w:p>
    <w:p w14:paraId="3628309B" w14:textId="0540D6BF" w:rsidR="1951ECA7" w:rsidRDefault="1951ECA7" w:rsidP="007E10F1">
      <w:pPr>
        <w:pStyle w:val="Akapitzlist"/>
        <w:numPr>
          <w:ilvl w:val="0"/>
          <w:numId w:val="1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zarządzanie ramami czasowymi zadań;</w:t>
      </w:r>
    </w:p>
    <w:p w14:paraId="4DC2D9A8" w14:textId="7E31C7AD" w:rsidR="1951ECA7" w:rsidRDefault="1951ECA7" w:rsidP="007E10F1">
      <w:pPr>
        <w:pStyle w:val="Akapitzlist"/>
        <w:numPr>
          <w:ilvl w:val="0"/>
          <w:numId w:val="1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xml:space="preserve"> dodawanie notatek, list kontrolnych, załączników oraz komentarzy;</w:t>
      </w:r>
    </w:p>
    <w:p w14:paraId="696A815E" w14:textId="787FE5A8" w:rsidR="1951ECA7" w:rsidRDefault="1951ECA7" w:rsidP="007E10F1">
      <w:pPr>
        <w:pStyle w:val="Akapitzlist"/>
        <w:numPr>
          <w:ilvl w:val="0"/>
          <w:numId w:val="1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tworzenie oraz wykorzystywanie etykiet;</w:t>
      </w:r>
    </w:p>
    <w:p w14:paraId="0ED8B03A" w14:textId="227DABAD" w:rsidR="1951ECA7" w:rsidRDefault="1951ECA7" w:rsidP="007E10F1">
      <w:pPr>
        <w:pStyle w:val="Akapitzlist"/>
        <w:numPr>
          <w:ilvl w:val="0"/>
          <w:numId w:val="1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kopiowanie i przenoszenie zadań.</w:t>
      </w:r>
    </w:p>
    <w:p w14:paraId="4224AF61" w14:textId="41E671BE" w:rsidR="1951ECA7" w:rsidRDefault="1951ECA7" w:rsidP="007E10F1">
      <w:pPr>
        <w:pStyle w:val="Akapitzlist"/>
        <w:numPr>
          <w:ilvl w:val="0"/>
          <w:numId w:val="20"/>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Analiza wykresów powiązanych z zadaniami wewnątrz aplikacji Planner.</w:t>
      </w:r>
    </w:p>
    <w:p w14:paraId="0D5DF0D1" w14:textId="3F62AE10" w:rsidR="1951ECA7" w:rsidRDefault="1951ECA7" w:rsidP="007E10F1">
      <w:pPr>
        <w:pStyle w:val="Akapitzlist"/>
        <w:numPr>
          <w:ilvl w:val="0"/>
          <w:numId w:val="20"/>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Zarzadzanie harmonogramem zadań.</w:t>
      </w:r>
    </w:p>
    <w:p w14:paraId="0762AD98" w14:textId="3158DA5E" w:rsidR="1951ECA7" w:rsidRDefault="1951ECA7" w:rsidP="007E10F1">
      <w:pPr>
        <w:pStyle w:val="Akapitzlist"/>
        <w:numPr>
          <w:ilvl w:val="0"/>
          <w:numId w:val="20"/>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Filtrowanie i grupowanie zadań.</w:t>
      </w:r>
    </w:p>
    <w:p w14:paraId="5F9481FF" w14:textId="456DDD34" w:rsidR="1951ECA7" w:rsidRDefault="1951ECA7" w:rsidP="007E10F1">
      <w:pPr>
        <w:pStyle w:val="Akapitzlist"/>
        <w:numPr>
          <w:ilvl w:val="0"/>
          <w:numId w:val="20"/>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xml:space="preserve">Wykorzystanie </w:t>
      </w:r>
      <w:proofErr w:type="spellStart"/>
      <w:r w:rsidRPr="1951ECA7">
        <w:rPr>
          <w:rFonts w:asciiTheme="minorHAnsi" w:eastAsiaTheme="minorEastAsia" w:hAnsiTheme="minorHAnsi" w:cstheme="minorBidi"/>
          <w:color w:val="000000" w:themeColor="text1"/>
          <w:sz w:val="22"/>
          <w:szCs w:val="22"/>
        </w:rPr>
        <w:t>Plannera</w:t>
      </w:r>
      <w:proofErr w:type="spellEnd"/>
      <w:r w:rsidRPr="1951ECA7">
        <w:rPr>
          <w:rFonts w:asciiTheme="minorHAnsi" w:eastAsiaTheme="minorEastAsia" w:hAnsiTheme="minorHAnsi" w:cstheme="minorBidi"/>
          <w:color w:val="000000" w:themeColor="text1"/>
          <w:sz w:val="22"/>
          <w:szCs w:val="22"/>
        </w:rPr>
        <w:t xml:space="preserve"> w aplikacjach </w:t>
      </w:r>
      <w:proofErr w:type="spellStart"/>
      <w:r w:rsidRPr="1951ECA7">
        <w:rPr>
          <w:rFonts w:asciiTheme="minorHAnsi" w:eastAsiaTheme="minorEastAsia" w:hAnsiTheme="minorHAnsi" w:cstheme="minorBidi"/>
          <w:color w:val="000000" w:themeColor="text1"/>
          <w:sz w:val="22"/>
          <w:szCs w:val="22"/>
        </w:rPr>
        <w:t>Teams</w:t>
      </w:r>
      <w:proofErr w:type="spellEnd"/>
      <w:r w:rsidRPr="1951ECA7">
        <w:rPr>
          <w:rFonts w:asciiTheme="minorHAnsi" w:eastAsiaTheme="minorEastAsia" w:hAnsiTheme="minorHAnsi" w:cstheme="minorBidi"/>
          <w:color w:val="000000" w:themeColor="text1"/>
          <w:sz w:val="22"/>
          <w:szCs w:val="22"/>
        </w:rPr>
        <w:t xml:space="preserve"> oraz SharePoint.</w:t>
      </w:r>
    </w:p>
    <w:p w14:paraId="03619C9F" w14:textId="26087CFD" w:rsidR="1951ECA7" w:rsidRDefault="1951ECA7" w:rsidP="007E10F1">
      <w:pPr>
        <w:pStyle w:val="Akapitzlist"/>
        <w:numPr>
          <w:ilvl w:val="0"/>
          <w:numId w:val="20"/>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Zarzadzanie ustawieniami planów.</w:t>
      </w:r>
    </w:p>
    <w:p w14:paraId="005499E3" w14:textId="57D62414" w:rsidR="1951ECA7" w:rsidRDefault="1951ECA7" w:rsidP="007E10F1">
      <w:pPr>
        <w:pStyle w:val="Akapitzlist"/>
        <w:numPr>
          <w:ilvl w:val="0"/>
          <w:numId w:val="20"/>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Eksportowanie planu do programu Excel.</w:t>
      </w:r>
    </w:p>
    <w:p w14:paraId="6F0C4752" w14:textId="1167456E" w:rsidR="1951ECA7" w:rsidRDefault="1951ECA7" w:rsidP="007E10F1">
      <w:pPr>
        <w:pStyle w:val="Akapitzlist"/>
        <w:numPr>
          <w:ilvl w:val="0"/>
          <w:numId w:val="20"/>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Dodawanie planu do kalendarza Outlook.</w:t>
      </w:r>
    </w:p>
    <w:p w14:paraId="3AA8A8C0" w14:textId="4FF4352B" w:rsidR="1951ECA7" w:rsidRDefault="1951ECA7" w:rsidP="007E10F1">
      <w:pPr>
        <w:pStyle w:val="Akapitzlist"/>
        <w:numPr>
          <w:ilvl w:val="0"/>
          <w:numId w:val="20"/>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Planowanie zadań z wykorzystaniem aplikacji To Do.</w:t>
      </w:r>
    </w:p>
    <w:p w14:paraId="2D924D30" w14:textId="7393E85A" w:rsidR="1951ECA7" w:rsidRDefault="1951ECA7" w:rsidP="007E10F1">
      <w:pPr>
        <w:pStyle w:val="Akapitzlist"/>
        <w:numPr>
          <w:ilvl w:val="0"/>
          <w:numId w:val="20"/>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xml:space="preserve">Włączanie widoczności wydelegowanych zadań w aplikacji Planner i To Do </w:t>
      </w:r>
    </w:p>
    <w:p w14:paraId="04336AA1" w14:textId="181F4315" w:rsidR="1951ECA7" w:rsidRDefault="1951ECA7" w:rsidP="007E10F1">
      <w:pPr>
        <w:pStyle w:val="Akapitzlist"/>
        <w:numPr>
          <w:ilvl w:val="0"/>
          <w:numId w:val="20"/>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Zarzadzanie oflagowanymi wiadomościami email wewnątrz aplikacji To Do</w:t>
      </w:r>
    </w:p>
    <w:p w14:paraId="71A69F00" w14:textId="63B4EB0B" w:rsidR="1951ECA7" w:rsidRDefault="1951ECA7" w:rsidP="007E10F1">
      <w:pPr>
        <w:pStyle w:val="Akapitzlist"/>
        <w:numPr>
          <w:ilvl w:val="0"/>
          <w:numId w:val="20"/>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Tworzenie i współdzielenie list zadań z innymi użytkownikami.</w:t>
      </w:r>
    </w:p>
    <w:p w14:paraId="506668BA" w14:textId="1CACFA71"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lastRenderedPageBreak/>
        <w:t>Szkolenie z obsługi poczty e-mail w Outlook:</w:t>
      </w:r>
    </w:p>
    <w:p w14:paraId="73B66F93" w14:textId="2CF1E364" w:rsidR="1951ECA7" w:rsidRDefault="1951ECA7" w:rsidP="007E10F1">
      <w:pPr>
        <w:pStyle w:val="Akapitzlist"/>
        <w:numPr>
          <w:ilvl w:val="0"/>
          <w:numId w:val="17"/>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Wstęp – ogólny opis działania oraz możliwości programu Microsoft Outlook.</w:t>
      </w:r>
    </w:p>
    <w:p w14:paraId="74DB229C" w14:textId="62B5DBD3" w:rsidR="1951ECA7" w:rsidRDefault="1951ECA7" w:rsidP="007E10F1">
      <w:pPr>
        <w:pStyle w:val="Akapitzlist"/>
        <w:numPr>
          <w:ilvl w:val="0"/>
          <w:numId w:val="17"/>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Dodawanie konta Outlook.</w:t>
      </w:r>
    </w:p>
    <w:p w14:paraId="224FB5C4" w14:textId="022C55EF" w:rsidR="1951ECA7" w:rsidRDefault="1951ECA7" w:rsidP="007E10F1">
      <w:pPr>
        <w:pStyle w:val="Akapitzlist"/>
        <w:numPr>
          <w:ilvl w:val="0"/>
          <w:numId w:val="17"/>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Opis układu i interfejsu programu.</w:t>
      </w:r>
    </w:p>
    <w:p w14:paraId="13DD0879" w14:textId="57B358D1" w:rsidR="1951ECA7" w:rsidRDefault="1951ECA7" w:rsidP="007E10F1">
      <w:pPr>
        <w:pStyle w:val="Akapitzlist"/>
        <w:numPr>
          <w:ilvl w:val="0"/>
          <w:numId w:val="17"/>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Tworzenie i wysyłanie wiadomości e-mail, dodawanie podpisów i załączników.</w:t>
      </w:r>
    </w:p>
    <w:p w14:paraId="759868BE" w14:textId="5416FCED" w:rsidR="1951ECA7" w:rsidRDefault="1951ECA7" w:rsidP="007E10F1">
      <w:pPr>
        <w:pStyle w:val="Akapitzlist"/>
        <w:numPr>
          <w:ilvl w:val="0"/>
          <w:numId w:val="17"/>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Zarządzanie pocztą email:</w:t>
      </w:r>
    </w:p>
    <w:p w14:paraId="0CF0A96E" w14:textId="68607EC7" w:rsidR="1951ECA7" w:rsidRDefault="1951ECA7" w:rsidP="007E10F1">
      <w:pPr>
        <w:pStyle w:val="Akapitzlist"/>
        <w:numPr>
          <w:ilvl w:val="0"/>
          <w:numId w:val="16"/>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konfiguracja automatycznych odpowiedzi;</w:t>
      </w:r>
    </w:p>
    <w:p w14:paraId="71019AC7" w14:textId="66FF092B" w:rsidR="1951ECA7" w:rsidRDefault="1951ECA7" w:rsidP="007E10F1">
      <w:pPr>
        <w:pStyle w:val="Akapitzlist"/>
        <w:numPr>
          <w:ilvl w:val="0"/>
          <w:numId w:val="16"/>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oczyszczanie skrzynki pocztowej;</w:t>
      </w:r>
    </w:p>
    <w:p w14:paraId="4D8EE684" w14:textId="6D2AFB43" w:rsidR="1951ECA7" w:rsidRDefault="1951ECA7" w:rsidP="007E10F1">
      <w:pPr>
        <w:pStyle w:val="Akapitzlist"/>
        <w:numPr>
          <w:ilvl w:val="0"/>
          <w:numId w:val="16"/>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ignorowanie wiadomości;</w:t>
      </w:r>
    </w:p>
    <w:p w14:paraId="7DE9E833" w14:textId="19FD7FC5" w:rsidR="1951ECA7" w:rsidRDefault="1951ECA7" w:rsidP="007E10F1">
      <w:pPr>
        <w:pStyle w:val="Akapitzlist"/>
        <w:numPr>
          <w:ilvl w:val="0"/>
          <w:numId w:val="16"/>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wyszukiwanie i filtrowanie wiadomości.</w:t>
      </w:r>
    </w:p>
    <w:p w14:paraId="3A805952" w14:textId="667F1E5B" w:rsidR="1951ECA7" w:rsidRDefault="1951ECA7" w:rsidP="007E10F1">
      <w:pPr>
        <w:pStyle w:val="Akapitzlist"/>
        <w:numPr>
          <w:ilvl w:val="0"/>
          <w:numId w:val="17"/>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Konfigurowanie flag, kategorii, przypomnień, kolorów oraz reguł.</w:t>
      </w:r>
    </w:p>
    <w:p w14:paraId="037B79CA" w14:textId="033BD1B8" w:rsidR="1951ECA7" w:rsidRDefault="1951ECA7" w:rsidP="007E10F1">
      <w:pPr>
        <w:pStyle w:val="Akapitzlist"/>
        <w:numPr>
          <w:ilvl w:val="0"/>
          <w:numId w:val="17"/>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Kontakty i zadania:</w:t>
      </w:r>
    </w:p>
    <w:p w14:paraId="333C2604" w14:textId="4BD622A1" w:rsidR="1951ECA7" w:rsidRDefault="1951ECA7" w:rsidP="007E10F1">
      <w:pPr>
        <w:pStyle w:val="Akapitzlist"/>
        <w:numPr>
          <w:ilvl w:val="0"/>
          <w:numId w:val="15"/>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dodawanie kontaktów;</w:t>
      </w:r>
    </w:p>
    <w:p w14:paraId="345E1304" w14:textId="5E8FED51" w:rsidR="1951ECA7" w:rsidRDefault="1951ECA7" w:rsidP="007E10F1">
      <w:pPr>
        <w:pStyle w:val="Akapitzlist"/>
        <w:numPr>
          <w:ilvl w:val="0"/>
          <w:numId w:val="15"/>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tworzenie grupy kontaktów;</w:t>
      </w:r>
    </w:p>
    <w:p w14:paraId="296A1828" w14:textId="7088BE1C" w:rsidR="1951ECA7" w:rsidRDefault="1951ECA7" w:rsidP="007E10F1">
      <w:pPr>
        <w:pStyle w:val="Akapitzlist"/>
        <w:numPr>
          <w:ilvl w:val="0"/>
          <w:numId w:val="15"/>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importowanie/eksportowanie kontaktów;</w:t>
      </w:r>
    </w:p>
    <w:p w14:paraId="00CB380B" w14:textId="18226FA1" w:rsidR="1951ECA7" w:rsidRDefault="1951ECA7" w:rsidP="007E10F1">
      <w:pPr>
        <w:pStyle w:val="Akapitzlist"/>
        <w:numPr>
          <w:ilvl w:val="0"/>
          <w:numId w:val="15"/>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tworzenie listy zadań.</w:t>
      </w:r>
    </w:p>
    <w:p w14:paraId="3E4DC2BF" w14:textId="5653F6E5" w:rsidR="1951ECA7" w:rsidRDefault="1951ECA7" w:rsidP="007E10F1">
      <w:pPr>
        <w:pStyle w:val="Akapitzlist"/>
        <w:numPr>
          <w:ilvl w:val="0"/>
          <w:numId w:val="17"/>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Kalendarz:</w:t>
      </w:r>
    </w:p>
    <w:p w14:paraId="3AAFC660" w14:textId="294E2DEE" w:rsidR="1951ECA7" w:rsidRDefault="1951ECA7" w:rsidP="007E10F1">
      <w:pPr>
        <w:pStyle w:val="Akapitzlist"/>
        <w:numPr>
          <w:ilvl w:val="0"/>
          <w:numId w:val="14"/>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tworzenie terminów i spotkań;</w:t>
      </w:r>
    </w:p>
    <w:p w14:paraId="542B2C27" w14:textId="0E3C7264" w:rsidR="1951ECA7" w:rsidRDefault="1951ECA7" w:rsidP="007E10F1">
      <w:pPr>
        <w:pStyle w:val="Akapitzlist"/>
        <w:numPr>
          <w:ilvl w:val="0"/>
          <w:numId w:val="14"/>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udostępnianie/importowanie kalendarza;</w:t>
      </w:r>
    </w:p>
    <w:p w14:paraId="2BAE20CD" w14:textId="586AE2A7" w:rsidR="1951ECA7" w:rsidRDefault="1951ECA7" w:rsidP="007E10F1">
      <w:pPr>
        <w:pStyle w:val="Akapitzlist"/>
        <w:numPr>
          <w:ilvl w:val="0"/>
          <w:numId w:val="14"/>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xml:space="preserve">planowanie spotkania online z wykorzystaniem aplikacji </w:t>
      </w:r>
      <w:proofErr w:type="spellStart"/>
      <w:r w:rsidRPr="1951ECA7">
        <w:rPr>
          <w:rFonts w:asciiTheme="minorHAnsi" w:eastAsiaTheme="minorEastAsia" w:hAnsiTheme="minorHAnsi" w:cstheme="minorBidi"/>
          <w:color w:val="000000" w:themeColor="text1"/>
          <w:sz w:val="22"/>
          <w:szCs w:val="22"/>
        </w:rPr>
        <w:t>Teams</w:t>
      </w:r>
      <w:proofErr w:type="spellEnd"/>
      <w:r w:rsidRPr="1951ECA7">
        <w:rPr>
          <w:rFonts w:asciiTheme="minorHAnsi" w:eastAsiaTheme="minorEastAsia" w:hAnsiTheme="minorHAnsi" w:cstheme="minorBidi"/>
          <w:color w:val="000000" w:themeColor="text1"/>
          <w:sz w:val="22"/>
          <w:szCs w:val="22"/>
        </w:rPr>
        <w:t>.</w:t>
      </w:r>
    </w:p>
    <w:p w14:paraId="515E3F5B" w14:textId="283ADF31" w:rsidR="1951ECA7" w:rsidRDefault="1951ECA7" w:rsidP="007E10F1">
      <w:pPr>
        <w:pStyle w:val="Akapitzlist"/>
        <w:numPr>
          <w:ilvl w:val="0"/>
          <w:numId w:val="17"/>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Obsługa Outlook w sieci Web:</w:t>
      </w:r>
    </w:p>
    <w:p w14:paraId="533B67A3" w14:textId="51CA42AA" w:rsidR="1951ECA7" w:rsidRDefault="1951ECA7" w:rsidP="007E10F1">
      <w:pPr>
        <w:pStyle w:val="Akapitzlist"/>
        <w:numPr>
          <w:ilvl w:val="0"/>
          <w:numId w:val="13"/>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xml:space="preserve">wprowadzenie do aplikacji Outlook Web </w:t>
      </w:r>
      <w:proofErr w:type="spellStart"/>
      <w:r w:rsidRPr="1951ECA7">
        <w:rPr>
          <w:rFonts w:asciiTheme="minorHAnsi" w:eastAsiaTheme="minorEastAsia" w:hAnsiTheme="minorHAnsi" w:cstheme="minorBidi"/>
          <w:color w:val="000000" w:themeColor="text1"/>
          <w:sz w:val="22"/>
          <w:szCs w:val="22"/>
        </w:rPr>
        <w:t>App</w:t>
      </w:r>
      <w:proofErr w:type="spellEnd"/>
      <w:r w:rsidRPr="1951ECA7">
        <w:rPr>
          <w:rFonts w:asciiTheme="minorHAnsi" w:eastAsiaTheme="minorEastAsia" w:hAnsiTheme="minorHAnsi" w:cstheme="minorBidi"/>
          <w:color w:val="000000" w:themeColor="text1"/>
          <w:sz w:val="22"/>
          <w:szCs w:val="22"/>
        </w:rPr>
        <w:t>;</w:t>
      </w:r>
    </w:p>
    <w:p w14:paraId="695281AB" w14:textId="4D3734C3" w:rsidR="1951ECA7" w:rsidRDefault="1951ECA7" w:rsidP="007E10F1">
      <w:pPr>
        <w:pStyle w:val="Akapitzlist"/>
        <w:numPr>
          <w:ilvl w:val="0"/>
          <w:numId w:val="13"/>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praca w trybie offline;</w:t>
      </w:r>
    </w:p>
    <w:p w14:paraId="06DC746D" w14:textId="649A4CF4" w:rsidR="1951ECA7" w:rsidRDefault="1951ECA7" w:rsidP="007E10F1">
      <w:pPr>
        <w:pStyle w:val="Akapitzlist"/>
        <w:numPr>
          <w:ilvl w:val="0"/>
          <w:numId w:val="13"/>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tworzenie nowego folderu;</w:t>
      </w:r>
    </w:p>
    <w:p w14:paraId="177D95F4" w14:textId="4F33D678" w:rsidR="1951ECA7" w:rsidRDefault="1951ECA7" w:rsidP="007E10F1">
      <w:pPr>
        <w:pStyle w:val="Akapitzlist"/>
        <w:numPr>
          <w:ilvl w:val="0"/>
          <w:numId w:val="13"/>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otwieranie i używanie udostępnionej skrzynki pocztowej w aplikacji Outlook w sieci Web.</w:t>
      </w:r>
    </w:p>
    <w:p w14:paraId="6B2F2E49" w14:textId="32F13F40"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xml:space="preserve">Szkolenie – administracja tożsamościami </w:t>
      </w:r>
      <w:proofErr w:type="spellStart"/>
      <w:r w:rsidRPr="1951ECA7">
        <w:rPr>
          <w:rFonts w:asciiTheme="minorHAnsi" w:eastAsiaTheme="minorEastAsia" w:hAnsiTheme="minorHAnsi" w:cstheme="minorBidi"/>
          <w:color w:val="000000" w:themeColor="text1"/>
          <w:sz w:val="22"/>
          <w:szCs w:val="22"/>
        </w:rPr>
        <w:t>Azure</w:t>
      </w:r>
      <w:proofErr w:type="spellEnd"/>
      <w:r w:rsidRPr="1951ECA7">
        <w:rPr>
          <w:rFonts w:asciiTheme="minorHAnsi" w:eastAsiaTheme="minorEastAsia" w:hAnsiTheme="minorHAnsi" w:cstheme="minorBidi"/>
          <w:color w:val="000000" w:themeColor="text1"/>
          <w:sz w:val="22"/>
          <w:szCs w:val="22"/>
        </w:rPr>
        <w:t xml:space="preserve"> Active Directory:</w:t>
      </w:r>
    </w:p>
    <w:p w14:paraId="69202774" w14:textId="2F1AAE29" w:rsidR="1951ECA7" w:rsidRDefault="1951ECA7" w:rsidP="007E10F1">
      <w:pPr>
        <w:pStyle w:val="Akapitzlist"/>
        <w:numPr>
          <w:ilvl w:val="0"/>
          <w:numId w:val="12"/>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Wstęp:</w:t>
      </w:r>
    </w:p>
    <w:p w14:paraId="4D5D0942" w14:textId="6B65504A" w:rsidR="1951ECA7" w:rsidRDefault="1951ECA7" w:rsidP="007E10F1">
      <w:pPr>
        <w:pStyle w:val="Akapitzlist"/>
        <w:numPr>
          <w:ilvl w:val="0"/>
          <w:numId w:val="11"/>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xml:space="preserve">czym jest </w:t>
      </w:r>
      <w:proofErr w:type="spellStart"/>
      <w:r w:rsidRPr="1951ECA7">
        <w:rPr>
          <w:rFonts w:asciiTheme="minorHAnsi" w:eastAsiaTheme="minorEastAsia" w:hAnsiTheme="minorHAnsi" w:cstheme="minorBidi"/>
          <w:color w:val="000000" w:themeColor="text1"/>
          <w:sz w:val="22"/>
          <w:szCs w:val="22"/>
        </w:rPr>
        <w:t>Azure</w:t>
      </w:r>
      <w:proofErr w:type="spellEnd"/>
      <w:r w:rsidRPr="1951ECA7">
        <w:rPr>
          <w:rFonts w:asciiTheme="minorHAnsi" w:eastAsiaTheme="minorEastAsia" w:hAnsiTheme="minorHAnsi" w:cstheme="minorBidi"/>
          <w:color w:val="000000" w:themeColor="text1"/>
          <w:sz w:val="22"/>
          <w:szCs w:val="22"/>
        </w:rPr>
        <w:t>;</w:t>
      </w:r>
    </w:p>
    <w:p w14:paraId="7018D8FA" w14:textId="5CE82E4C" w:rsidR="1951ECA7" w:rsidRDefault="1951ECA7" w:rsidP="007E10F1">
      <w:pPr>
        <w:pStyle w:val="Akapitzlist"/>
        <w:numPr>
          <w:ilvl w:val="0"/>
          <w:numId w:val="11"/>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czym jest Active Directory;</w:t>
      </w:r>
    </w:p>
    <w:p w14:paraId="11CE2A08" w14:textId="2C256CB4" w:rsidR="1951ECA7" w:rsidRDefault="1951ECA7" w:rsidP="007E10F1">
      <w:pPr>
        <w:pStyle w:val="Akapitzlist"/>
        <w:numPr>
          <w:ilvl w:val="0"/>
          <w:numId w:val="11"/>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jak rozumieć pojęcie tożsamości wewnątrz pakietu Office 365/Microsoft 365.</w:t>
      </w:r>
    </w:p>
    <w:p w14:paraId="524E9BD1" w14:textId="5B044226" w:rsidR="1951ECA7" w:rsidRDefault="1951ECA7" w:rsidP="007E10F1">
      <w:pPr>
        <w:pStyle w:val="Akapitzlist"/>
        <w:numPr>
          <w:ilvl w:val="0"/>
          <w:numId w:val="12"/>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lastRenderedPageBreak/>
        <w:t>Użytkownicy:</w:t>
      </w:r>
    </w:p>
    <w:p w14:paraId="76ECFFE2" w14:textId="15AE9982" w:rsidR="1951ECA7" w:rsidRDefault="1951ECA7" w:rsidP="007E10F1">
      <w:pPr>
        <w:pStyle w:val="Akapitzlist"/>
        <w:numPr>
          <w:ilvl w:val="0"/>
          <w:numId w:val="10"/>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xml:space="preserve">tworzenie i zarządzanie użytkownikami wewnątrz </w:t>
      </w:r>
      <w:proofErr w:type="spellStart"/>
      <w:r w:rsidRPr="1951ECA7">
        <w:rPr>
          <w:rFonts w:asciiTheme="minorHAnsi" w:eastAsiaTheme="minorEastAsia" w:hAnsiTheme="minorHAnsi" w:cstheme="minorBidi"/>
          <w:color w:val="000000" w:themeColor="text1"/>
          <w:sz w:val="22"/>
          <w:szCs w:val="22"/>
        </w:rPr>
        <w:t>Azure</w:t>
      </w:r>
      <w:proofErr w:type="spellEnd"/>
      <w:r w:rsidRPr="1951ECA7">
        <w:rPr>
          <w:rFonts w:asciiTheme="minorHAnsi" w:eastAsiaTheme="minorEastAsia" w:hAnsiTheme="minorHAnsi" w:cstheme="minorBidi"/>
          <w:color w:val="000000" w:themeColor="text1"/>
          <w:sz w:val="22"/>
          <w:szCs w:val="22"/>
        </w:rPr>
        <w:t xml:space="preserve"> Active </w:t>
      </w:r>
      <w:proofErr w:type="spellStart"/>
      <w:r w:rsidRPr="1951ECA7">
        <w:rPr>
          <w:rFonts w:asciiTheme="minorHAnsi" w:eastAsiaTheme="minorEastAsia" w:hAnsiTheme="minorHAnsi" w:cstheme="minorBidi"/>
          <w:color w:val="000000" w:themeColor="text1"/>
          <w:sz w:val="22"/>
          <w:szCs w:val="22"/>
        </w:rPr>
        <w:t>Director</w:t>
      </w:r>
      <w:proofErr w:type="spellEnd"/>
      <w:r w:rsidRPr="1951ECA7">
        <w:rPr>
          <w:rFonts w:asciiTheme="minorHAnsi" w:eastAsiaTheme="minorEastAsia" w:hAnsiTheme="minorHAnsi" w:cstheme="minorBidi"/>
          <w:color w:val="000000" w:themeColor="text1"/>
          <w:sz w:val="22"/>
          <w:szCs w:val="22"/>
        </w:rPr>
        <w:t>;</w:t>
      </w:r>
    </w:p>
    <w:p w14:paraId="3CB25FEA" w14:textId="1FAB519D" w:rsidR="1951ECA7" w:rsidRDefault="1951ECA7" w:rsidP="007E10F1">
      <w:pPr>
        <w:pStyle w:val="Akapitzlist"/>
        <w:numPr>
          <w:ilvl w:val="0"/>
          <w:numId w:val="10"/>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wykonywanie operacji zbiorczych na użytkownikach;</w:t>
      </w:r>
    </w:p>
    <w:p w14:paraId="31D98D99" w14:textId="20128E62" w:rsidR="1951ECA7" w:rsidRDefault="1951ECA7" w:rsidP="007E10F1">
      <w:pPr>
        <w:pStyle w:val="Akapitzlist"/>
        <w:numPr>
          <w:ilvl w:val="0"/>
          <w:numId w:val="10"/>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resetowanie haseł;</w:t>
      </w:r>
    </w:p>
    <w:p w14:paraId="356A77A3" w14:textId="56431D01" w:rsidR="1951ECA7" w:rsidRDefault="1951ECA7" w:rsidP="007E10F1">
      <w:pPr>
        <w:pStyle w:val="Akapitzlist"/>
        <w:numPr>
          <w:ilvl w:val="0"/>
          <w:numId w:val="10"/>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włączanie samoobsługowego resetowania haseł;</w:t>
      </w:r>
    </w:p>
    <w:p w14:paraId="1019BABB" w14:textId="37D6C1A5" w:rsidR="1951ECA7" w:rsidRDefault="1951ECA7" w:rsidP="007E10F1">
      <w:pPr>
        <w:pStyle w:val="Akapitzlist"/>
        <w:numPr>
          <w:ilvl w:val="0"/>
          <w:numId w:val="10"/>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zarzadzanie ustawieniami użytkownika;</w:t>
      </w:r>
    </w:p>
    <w:p w14:paraId="26FB365C" w14:textId="3289111C" w:rsidR="1951ECA7" w:rsidRDefault="1951ECA7" w:rsidP="007E10F1">
      <w:pPr>
        <w:pStyle w:val="Akapitzlist"/>
        <w:numPr>
          <w:ilvl w:val="0"/>
          <w:numId w:val="10"/>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przeglądanie logów powiązanych z użytkownikami;</w:t>
      </w:r>
    </w:p>
    <w:p w14:paraId="21657285" w14:textId="69C1E469" w:rsidR="1951ECA7" w:rsidRDefault="1951ECA7" w:rsidP="007E10F1">
      <w:pPr>
        <w:pStyle w:val="Akapitzlist"/>
        <w:numPr>
          <w:ilvl w:val="0"/>
          <w:numId w:val="10"/>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przeglądanie dziennika inspekcji;</w:t>
      </w:r>
    </w:p>
    <w:p w14:paraId="58ED63F2" w14:textId="4D82F10D" w:rsidR="1951ECA7" w:rsidRDefault="1951ECA7" w:rsidP="007E10F1">
      <w:pPr>
        <w:pStyle w:val="Akapitzlist"/>
        <w:numPr>
          <w:ilvl w:val="0"/>
          <w:numId w:val="10"/>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modyfikacja parametrów użytkownika;</w:t>
      </w:r>
    </w:p>
    <w:p w14:paraId="113FB0C0" w14:textId="1707C8B3" w:rsidR="1951ECA7" w:rsidRDefault="1951ECA7" w:rsidP="007E10F1">
      <w:pPr>
        <w:pStyle w:val="Akapitzlist"/>
        <w:numPr>
          <w:ilvl w:val="0"/>
          <w:numId w:val="10"/>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zrządzanie rolami użytkownika, członkostwa w grupach;</w:t>
      </w:r>
    </w:p>
    <w:p w14:paraId="1ED07C9A" w14:textId="704FB6B3" w:rsidR="1951ECA7" w:rsidRDefault="1951ECA7" w:rsidP="007E10F1">
      <w:pPr>
        <w:pStyle w:val="Akapitzlist"/>
        <w:numPr>
          <w:ilvl w:val="0"/>
          <w:numId w:val="10"/>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xml:space="preserve">zarzadzanie licencjami użytkownika w </w:t>
      </w:r>
      <w:proofErr w:type="spellStart"/>
      <w:r w:rsidRPr="1951ECA7">
        <w:rPr>
          <w:rFonts w:asciiTheme="minorHAnsi" w:eastAsiaTheme="minorEastAsia" w:hAnsiTheme="minorHAnsi" w:cstheme="minorBidi"/>
          <w:color w:val="000000" w:themeColor="text1"/>
          <w:sz w:val="22"/>
          <w:szCs w:val="22"/>
        </w:rPr>
        <w:t>Azure</w:t>
      </w:r>
      <w:proofErr w:type="spellEnd"/>
      <w:r w:rsidRPr="1951ECA7">
        <w:rPr>
          <w:rFonts w:asciiTheme="minorHAnsi" w:eastAsiaTheme="minorEastAsia" w:hAnsiTheme="minorHAnsi" w:cstheme="minorBidi"/>
          <w:color w:val="000000" w:themeColor="text1"/>
          <w:sz w:val="22"/>
          <w:szCs w:val="22"/>
        </w:rPr>
        <w:t xml:space="preserve"> Active </w:t>
      </w:r>
      <w:proofErr w:type="spellStart"/>
      <w:r w:rsidRPr="1951ECA7">
        <w:rPr>
          <w:rFonts w:asciiTheme="minorHAnsi" w:eastAsiaTheme="minorEastAsia" w:hAnsiTheme="minorHAnsi" w:cstheme="minorBidi"/>
          <w:color w:val="000000" w:themeColor="text1"/>
          <w:sz w:val="22"/>
          <w:szCs w:val="22"/>
        </w:rPr>
        <w:t>Director</w:t>
      </w:r>
      <w:proofErr w:type="spellEnd"/>
      <w:r w:rsidRPr="1951ECA7">
        <w:rPr>
          <w:rFonts w:asciiTheme="minorHAnsi" w:eastAsiaTheme="minorEastAsia" w:hAnsiTheme="minorHAnsi" w:cstheme="minorBidi"/>
          <w:color w:val="000000" w:themeColor="text1"/>
          <w:sz w:val="22"/>
          <w:szCs w:val="22"/>
        </w:rPr>
        <w:t>;</w:t>
      </w:r>
    </w:p>
    <w:p w14:paraId="4418D663" w14:textId="5721E9A4" w:rsidR="1951ECA7" w:rsidRDefault="1951ECA7" w:rsidP="007E10F1">
      <w:pPr>
        <w:pStyle w:val="Akapitzlist"/>
        <w:numPr>
          <w:ilvl w:val="0"/>
          <w:numId w:val="10"/>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opis zasadności wykorzystania rozwiązań typu MDM, czyli Mobile Device Management;</w:t>
      </w:r>
    </w:p>
    <w:p w14:paraId="167BB80B" w14:textId="559F013F" w:rsidR="1951ECA7" w:rsidRDefault="1951ECA7" w:rsidP="007E10F1">
      <w:pPr>
        <w:pStyle w:val="Akapitzlist"/>
        <w:numPr>
          <w:ilvl w:val="0"/>
          <w:numId w:val="10"/>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diagnozowanie i rozwiązywanie problemów.</w:t>
      </w:r>
    </w:p>
    <w:p w14:paraId="48F9FEE6" w14:textId="47228FD0" w:rsidR="1951ECA7" w:rsidRDefault="1951ECA7" w:rsidP="007E10F1">
      <w:pPr>
        <w:pStyle w:val="Akapitzlist"/>
        <w:numPr>
          <w:ilvl w:val="0"/>
          <w:numId w:val="12"/>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Zarządzanie grupami:</w:t>
      </w:r>
    </w:p>
    <w:p w14:paraId="27AB4A0A" w14:textId="44038EEE" w:rsidR="1951ECA7" w:rsidRDefault="1951ECA7" w:rsidP="007E10F1">
      <w:pPr>
        <w:pStyle w:val="Akapitzlist"/>
        <w:numPr>
          <w:ilvl w:val="0"/>
          <w:numId w:val="9"/>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ustawienia i zasady grup;</w:t>
      </w:r>
    </w:p>
    <w:p w14:paraId="6246B0F0" w14:textId="304446DC" w:rsidR="1951ECA7" w:rsidRDefault="1951ECA7" w:rsidP="007E10F1">
      <w:pPr>
        <w:pStyle w:val="Akapitzlist"/>
        <w:numPr>
          <w:ilvl w:val="0"/>
          <w:numId w:val="9"/>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wykorzystanie dziennika inspekcji względem grup;</w:t>
      </w:r>
    </w:p>
    <w:p w14:paraId="58861B9A" w14:textId="5F4CA53B" w:rsidR="1951ECA7" w:rsidRDefault="1951ECA7" w:rsidP="007E10F1">
      <w:pPr>
        <w:pStyle w:val="Akapitzlist"/>
        <w:numPr>
          <w:ilvl w:val="0"/>
          <w:numId w:val="9"/>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xml:space="preserve">modyfikacja parametrów grup oraz wyjaśnienie zasady propagacji zmian grup w aplikacjach pomiędzy tradycyjnym panelem administracyjnym </w:t>
      </w:r>
      <w:proofErr w:type="spellStart"/>
      <w:r w:rsidRPr="1951ECA7">
        <w:rPr>
          <w:rFonts w:asciiTheme="minorHAnsi" w:eastAsiaTheme="minorEastAsia" w:hAnsiTheme="minorHAnsi" w:cstheme="minorBidi"/>
          <w:color w:val="000000" w:themeColor="text1"/>
          <w:sz w:val="22"/>
          <w:szCs w:val="22"/>
        </w:rPr>
        <w:t>Azure</w:t>
      </w:r>
      <w:proofErr w:type="spellEnd"/>
      <w:r w:rsidRPr="1951ECA7">
        <w:rPr>
          <w:rFonts w:asciiTheme="minorHAnsi" w:eastAsiaTheme="minorEastAsia" w:hAnsiTheme="minorHAnsi" w:cstheme="minorBidi"/>
          <w:color w:val="000000" w:themeColor="text1"/>
          <w:sz w:val="22"/>
          <w:szCs w:val="22"/>
        </w:rPr>
        <w:t xml:space="preserve"> Active </w:t>
      </w:r>
      <w:proofErr w:type="spellStart"/>
      <w:r w:rsidRPr="1951ECA7">
        <w:rPr>
          <w:rFonts w:asciiTheme="minorHAnsi" w:eastAsiaTheme="minorEastAsia" w:hAnsiTheme="minorHAnsi" w:cstheme="minorBidi"/>
          <w:color w:val="000000" w:themeColor="text1"/>
          <w:sz w:val="22"/>
          <w:szCs w:val="22"/>
        </w:rPr>
        <w:t>Director</w:t>
      </w:r>
      <w:proofErr w:type="spellEnd"/>
      <w:r w:rsidRPr="1951ECA7">
        <w:rPr>
          <w:rFonts w:asciiTheme="minorHAnsi" w:eastAsiaTheme="minorEastAsia" w:hAnsiTheme="minorHAnsi" w:cstheme="minorBidi"/>
          <w:color w:val="000000" w:themeColor="text1"/>
          <w:sz w:val="22"/>
          <w:szCs w:val="22"/>
        </w:rPr>
        <w:t xml:space="preserve">, aplikacjami Outlook, SharePoint oraz </w:t>
      </w:r>
      <w:proofErr w:type="spellStart"/>
      <w:r w:rsidRPr="1951ECA7">
        <w:rPr>
          <w:rFonts w:asciiTheme="minorHAnsi" w:eastAsiaTheme="minorEastAsia" w:hAnsiTheme="minorHAnsi" w:cstheme="minorBidi"/>
          <w:color w:val="000000" w:themeColor="text1"/>
          <w:sz w:val="22"/>
          <w:szCs w:val="22"/>
        </w:rPr>
        <w:t>Teams</w:t>
      </w:r>
      <w:proofErr w:type="spellEnd"/>
      <w:r w:rsidRPr="1951ECA7">
        <w:rPr>
          <w:rFonts w:asciiTheme="minorHAnsi" w:eastAsiaTheme="minorEastAsia" w:hAnsiTheme="minorHAnsi" w:cstheme="minorBidi"/>
          <w:color w:val="000000" w:themeColor="text1"/>
          <w:sz w:val="22"/>
          <w:szCs w:val="22"/>
        </w:rPr>
        <w:t>;</w:t>
      </w:r>
    </w:p>
    <w:p w14:paraId="57EE2234" w14:textId="55AD22C6" w:rsidR="1951ECA7" w:rsidRDefault="1951ECA7" w:rsidP="007E10F1">
      <w:pPr>
        <w:pStyle w:val="Akapitzlist"/>
        <w:numPr>
          <w:ilvl w:val="0"/>
          <w:numId w:val="9"/>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zarządzanie członkami grup.</w:t>
      </w:r>
    </w:p>
    <w:p w14:paraId="1E500293" w14:textId="194F87BF" w:rsidR="1951ECA7" w:rsidRDefault="1951ECA7" w:rsidP="007E10F1">
      <w:pPr>
        <w:pStyle w:val="Akapitzlist"/>
        <w:numPr>
          <w:ilvl w:val="0"/>
          <w:numId w:val="9"/>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Zarządzanie zespołami oraz zasady zespołów i konfiguracja zasad zespołów.</w:t>
      </w:r>
    </w:p>
    <w:p w14:paraId="65C51A19" w14:textId="5A1723BE" w:rsidR="1951ECA7" w:rsidRDefault="1951ECA7" w:rsidP="007E10F1">
      <w:pPr>
        <w:pStyle w:val="Akapitzlist"/>
        <w:numPr>
          <w:ilvl w:val="0"/>
          <w:numId w:val="9"/>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xml:space="preserve">Zarządzanie fizycznymi urządzeniami służącymi do obsługi kont Microsoft </w:t>
      </w:r>
      <w:proofErr w:type="spellStart"/>
      <w:r w:rsidRPr="1951ECA7">
        <w:rPr>
          <w:rFonts w:asciiTheme="minorHAnsi" w:eastAsiaTheme="minorEastAsia" w:hAnsiTheme="minorHAnsi" w:cstheme="minorBidi"/>
          <w:color w:val="000000" w:themeColor="text1"/>
          <w:sz w:val="22"/>
          <w:szCs w:val="22"/>
        </w:rPr>
        <w:t>Teams</w:t>
      </w:r>
      <w:proofErr w:type="spellEnd"/>
      <w:r w:rsidRPr="1951ECA7">
        <w:rPr>
          <w:rFonts w:asciiTheme="minorHAnsi" w:eastAsiaTheme="minorEastAsia" w:hAnsiTheme="minorHAnsi" w:cstheme="minorBidi"/>
          <w:color w:val="000000" w:themeColor="text1"/>
          <w:sz w:val="22"/>
          <w:szCs w:val="22"/>
        </w:rPr>
        <w:t xml:space="preserve"> takimi jak – telefony, IP.</w:t>
      </w:r>
    </w:p>
    <w:p w14:paraId="4A57F8D1" w14:textId="79AEFB7E" w:rsidR="1951ECA7" w:rsidRDefault="1951ECA7" w:rsidP="007E10F1">
      <w:pPr>
        <w:pStyle w:val="Akapitzlist"/>
        <w:numPr>
          <w:ilvl w:val="0"/>
          <w:numId w:val="9"/>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Zarządzanie lokalizacjami, w tym topologia sieci.</w:t>
      </w:r>
    </w:p>
    <w:p w14:paraId="728857E9" w14:textId="796EE762" w:rsidR="1951ECA7" w:rsidRDefault="1951ECA7" w:rsidP="007E10F1">
      <w:pPr>
        <w:pStyle w:val="Akapitzlist"/>
        <w:numPr>
          <w:ilvl w:val="0"/>
          <w:numId w:val="9"/>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Zarządzanie użytkownikami, w tym analiza historii rozmów i rozwiązywanie problemów technicznych użytkowników oraz generowanie raportów powiązanych z użytkownikami.</w:t>
      </w:r>
    </w:p>
    <w:p w14:paraId="6F0EEDED" w14:textId="6147629A" w:rsidR="1951ECA7" w:rsidRDefault="1951ECA7" w:rsidP="007E10F1">
      <w:pPr>
        <w:pStyle w:val="Akapitzlist"/>
        <w:numPr>
          <w:ilvl w:val="0"/>
          <w:numId w:val="9"/>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Zarządzanie spotkaniami oraz zdarzeniami na żywo. Konfiguracja zasad i ustawień spotkań oraz zdarzeń na żywo.</w:t>
      </w:r>
    </w:p>
    <w:p w14:paraId="4065C6EA" w14:textId="1BC7454D" w:rsidR="1951ECA7" w:rsidRDefault="1951ECA7" w:rsidP="007E10F1">
      <w:pPr>
        <w:pStyle w:val="Akapitzlist"/>
        <w:numPr>
          <w:ilvl w:val="0"/>
          <w:numId w:val="9"/>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Zasady obsługi wiadomości typu chat.</w:t>
      </w:r>
    </w:p>
    <w:p w14:paraId="60E44CB9" w14:textId="2D6ED7FF" w:rsidR="1951ECA7" w:rsidRDefault="1951ECA7" w:rsidP="007E10F1">
      <w:pPr>
        <w:pStyle w:val="Akapitzlist"/>
        <w:numPr>
          <w:ilvl w:val="0"/>
          <w:numId w:val="9"/>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Zarządzanie dostępem do aplikacji firm trzecich oraz konfiguracja zasad uprawnień.</w:t>
      </w:r>
    </w:p>
    <w:p w14:paraId="69F2A24D" w14:textId="614B6282" w:rsidR="1951ECA7" w:rsidRDefault="1951ECA7" w:rsidP="007E10F1">
      <w:pPr>
        <w:pStyle w:val="Akapitzlist"/>
        <w:numPr>
          <w:ilvl w:val="0"/>
          <w:numId w:val="9"/>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Konfiguracja pakietów zasad.</w:t>
      </w:r>
    </w:p>
    <w:p w14:paraId="0BD1A5BF" w14:textId="6308B0BE" w:rsidR="1951ECA7" w:rsidRDefault="1951ECA7" w:rsidP="007E10F1">
      <w:pPr>
        <w:pStyle w:val="Akapitzlist"/>
        <w:numPr>
          <w:ilvl w:val="0"/>
          <w:numId w:val="9"/>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lastRenderedPageBreak/>
        <w:t>Obsługa raportów oraz analiz, w tym generowanie raportów użytkowania aplikacji przez uczniów i nauczycieli, które mogą być wykorzystane np. przez dyrekcje szkoły.</w:t>
      </w:r>
    </w:p>
    <w:p w14:paraId="27752504" w14:textId="57A2700E" w:rsidR="1951ECA7" w:rsidRDefault="1951ECA7" w:rsidP="007E10F1">
      <w:pPr>
        <w:pStyle w:val="Akapitzlist"/>
        <w:numPr>
          <w:ilvl w:val="0"/>
          <w:numId w:val="9"/>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xml:space="preserve">Zarządzanie zadaniami przydzielanymi w ramach platformy </w:t>
      </w:r>
      <w:proofErr w:type="spellStart"/>
      <w:r w:rsidRPr="1951ECA7">
        <w:rPr>
          <w:rFonts w:asciiTheme="minorHAnsi" w:eastAsiaTheme="minorEastAsia" w:hAnsiTheme="minorHAnsi" w:cstheme="minorBidi"/>
          <w:color w:val="000000" w:themeColor="text1"/>
          <w:sz w:val="22"/>
          <w:szCs w:val="22"/>
        </w:rPr>
        <w:t>Teams</w:t>
      </w:r>
      <w:proofErr w:type="spellEnd"/>
      <w:r w:rsidRPr="1951ECA7">
        <w:rPr>
          <w:rFonts w:asciiTheme="minorHAnsi" w:eastAsiaTheme="minorEastAsia" w:hAnsiTheme="minorHAnsi" w:cstheme="minorBidi"/>
          <w:color w:val="000000" w:themeColor="text1"/>
          <w:sz w:val="22"/>
          <w:szCs w:val="22"/>
        </w:rPr>
        <w:t>.</w:t>
      </w:r>
    </w:p>
    <w:p w14:paraId="78EC140E" w14:textId="2AA8FB23" w:rsidR="1951ECA7" w:rsidRDefault="1951ECA7" w:rsidP="007E10F1">
      <w:pPr>
        <w:pStyle w:val="Akapitzlist"/>
        <w:numPr>
          <w:ilvl w:val="0"/>
          <w:numId w:val="9"/>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Globalne ustawienia całej organizacji.</w:t>
      </w:r>
    </w:p>
    <w:p w14:paraId="5E34AC42" w14:textId="21D47AB3" w:rsidR="1951ECA7" w:rsidRDefault="1951ECA7" w:rsidP="007E10F1">
      <w:pPr>
        <w:pStyle w:val="Akapitzlist"/>
        <w:numPr>
          <w:ilvl w:val="0"/>
          <w:numId w:val="9"/>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xml:space="preserve">Wykorzystanie planowania oraz doradcy aplikacji </w:t>
      </w:r>
      <w:proofErr w:type="spellStart"/>
      <w:r w:rsidRPr="1951ECA7">
        <w:rPr>
          <w:rFonts w:asciiTheme="minorHAnsi" w:eastAsiaTheme="minorEastAsia" w:hAnsiTheme="minorHAnsi" w:cstheme="minorBidi"/>
          <w:color w:val="000000" w:themeColor="text1"/>
          <w:sz w:val="22"/>
          <w:szCs w:val="22"/>
        </w:rPr>
        <w:t>Teams</w:t>
      </w:r>
      <w:proofErr w:type="spellEnd"/>
      <w:r w:rsidRPr="1951ECA7">
        <w:rPr>
          <w:rFonts w:asciiTheme="minorHAnsi" w:eastAsiaTheme="minorEastAsia" w:hAnsiTheme="minorHAnsi" w:cstheme="minorBidi"/>
          <w:color w:val="000000" w:themeColor="text1"/>
          <w:sz w:val="22"/>
          <w:szCs w:val="22"/>
        </w:rPr>
        <w:t>.</w:t>
      </w:r>
    </w:p>
    <w:p w14:paraId="1FB3E3C1" w14:textId="671B3E87" w:rsidR="1951ECA7" w:rsidRDefault="1951ECA7" w:rsidP="007E10F1">
      <w:pPr>
        <w:pStyle w:val="Akapitzlist"/>
        <w:numPr>
          <w:ilvl w:val="0"/>
          <w:numId w:val="9"/>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Obsługa panelu jakości rozmów.</w:t>
      </w:r>
    </w:p>
    <w:p w14:paraId="58186C80" w14:textId="7CC4A50F" w:rsidR="1951ECA7" w:rsidRDefault="1951ECA7" w:rsidP="1951ECA7">
      <w:pPr>
        <w:spacing w:after="160" w:line="259" w:lineRule="auto"/>
        <w:rPr>
          <w:rFonts w:asciiTheme="minorHAnsi" w:eastAsiaTheme="minorEastAsia" w:hAnsiTheme="minorHAnsi" w:cstheme="minorBidi"/>
          <w:color w:val="000000" w:themeColor="text1"/>
          <w:sz w:val="22"/>
          <w:szCs w:val="22"/>
        </w:rPr>
      </w:pPr>
    </w:p>
    <w:p w14:paraId="2CD66ECB" w14:textId="6864B271" w:rsidR="1951ECA7" w:rsidRPr="00D40766" w:rsidRDefault="1951ECA7" w:rsidP="00D40766">
      <w:pPr>
        <w:spacing w:after="160" w:line="259" w:lineRule="auto"/>
        <w:rPr>
          <w:rFonts w:asciiTheme="minorHAnsi" w:eastAsiaTheme="minorEastAsia" w:hAnsiTheme="minorHAnsi" w:cstheme="minorBidi"/>
          <w:b/>
          <w:bCs/>
          <w:color w:val="000000" w:themeColor="text1"/>
          <w:sz w:val="22"/>
          <w:szCs w:val="22"/>
        </w:rPr>
      </w:pPr>
      <w:r w:rsidRPr="00D40766">
        <w:rPr>
          <w:rFonts w:asciiTheme="minorHAnsi" w:eastAsiaTheme="minorEastAsia" w:hAnsiTheme="minorHAnsi" w:cstheme="minorBidi"/>
          <w:b/>
          <w:bCs/>
          <w:color w:val="000000" w:themeColor="text1"/>
          <w:sz w:val="22"/>
          <w:szCs w:val="22"/>
        </w:rPr>
        <w:t xml:space="preserve">Szkolenie z zakresu </w:t>
      </w:r>
      <w:proofErr w:type="spellStart"/>
      <w:r w:rsidRPr="00D40766">
        <w:rPr>
          <w:rFonts w:asciiTheme="minorHAnsi" w:eastAsiaTheme="minorEastAsia" w:hAnsiTheme="minorHAnsi" w:cstheme="minorBidi"/>
          <w:b/>
          <w:bCs/>
          <w:color w:val="000000" w:themeColor="text1"/>
          <w:sz w:val="22"/>
          <w:szCs w:val="22"/>
        </w:rPr>
        <w:t>cyberbezpieczeństwa</w:t>
      </w:r>
      <w:proofErr w:type="spellEnd"/>
      <w:r w:rsidRPr="00D40766">
        <w:rPr>
          <w:rFonts w:asciiTheme="minorHAnsi" w:eastAsiaTheme="minorEastAsia" w:hAnsiTheme="minorHAnsi" w:cstheme="minorBidi"/>
          <w:b/>
          <w:bCs/>
          <w:color w:val="000000" w:themeColor="text1"/>
          <w:sz w:val="22"/>
          <w:szCs w:val="22"/>
        </w:rPr>
        <w:t xml:space="preserve"> dla pracowników Zamawiającego oraz konsultacje w zakresie doskonalenia, monitorowania i wdrożenia zmian w systemie zarządzania bezpieczeństwem informacji w ramach realizacji Projektu Cyfrowa Gmina.</w:t>
      </w:r>
    </w:p>
    <w:p w14:paraId="3F77A510" w14:textId="53BA2618" w:rsidR="1951ECA7" w:rsidRDefault="1951ECA7" w:rsidP="1951ECA7">
      <w:pPr>
        <w:spacing w:after="160" w:line="259" w:lineRule="auto"/>
        <w:rPr>
          <w:rFonts w:asciiTheme="minorHAnsi" w:eastAsiaTheme="minorEastAsia" w:hAnsiTheme="minorHAnsi" w:cstheme="minorBidi"/>
          <w:b/>
          <w:bCs/>
          <w:color w:val="000000" w:themeColor="text1"/>
          <w:sz w:val="22"/>
          <w:szCs w:val="22"/>
        </w:rPr>
      </w:pPr>
      <w:r w:rsidRPr="1951ECA7">
        <w:rPr>
          <w:rFonts w:asciiTheme="minorHAnsi" w:eastAsiaTheme="minorEastAsia" w:hAnsiTheme="minorHAnsi" w:cstheme="minorBidi"/>
          <w:b/>
          <w:bCs/>
          <w:color w:val="000000" w:themeColor="text1"/>
          <w:sz w:val="22"/>
          <w:szCs w:val="22"/>
        </w:rPr>
        <w:t>Etap I - Audyt przedwdrożeniowy</w:t>
      </w:r>
    </w:p>
    <w:p w14:paraId="08475403" w14:textId="318EE308" w:rsidR="1951ECA7" w:rsidRDefault="1951ECA7" w:rsidP="1951ECA7">
      <w:pPr>
        <w:spacing w:after="160" w:line="259" w:lineRule="auto"/>
        <w:rPr>
          <w:rFonts w:asciiTheme="minorHAnsi" w:eastAsiaTheme="minorEastAsia" w:hAnsiTheme="minorHAnsi" w:cstheme="minorBidi"/>
          <w:b/>
          <w:bCs/>
          <w:color w:val="000000" w:themeColor="text1"/>
          <w:sz w:val="22"/>
          <w:szCs w:val="22"/>
        </w:rPr>
      </w:pPr>
      <w:r w:rsidRPr="1951ECA7">
        <w:rPr>
          <w:rFonts w:asciiTheme="minorHAnsi" w:eastAsiaTheme="minorEastAsia" w:hAnsiTheme="minorHAnsi" w:cstheme="minorBidi"/>
          <w:b/>
          <w:bCs/>
          <w:color w:val="000000" w:themeColor="text1"/>
          <w:sz w:val="22"/>
          <w:szCs w:val="22"/>
        </w:rPr>
        <w:t xml:space="preserve">Zamawiający wskazuje, iż równoważne z przeprowadzeniem audytu przedwdrożeniowego jest przeprowadzenie u Zamawiającego wstępnej diagnozy </w:t>
      </w:r>
      <w:proofErr w:type="spellStart"/>
      <w:r w:rsidRPr="1951ECA7">
        <w:rPr>
          <w:rFonts w:asciiTheme="minorHAnsi" w:eastAsiaTheme="minorEastAsia" w:hAnsiTheme="minorHAnsi" w:cstheme="minorBidi"/>
          <w:b/>
          <w:bCs/>
          <w:color w:val="000000" w:themeColor="text1"/>
          <w:sz w:val="22"/>
          <w:szCs w:val="22"/>
        </w:rPr>
        <w:t>cyberbezpieczeństwa</w:t>
      </w:r>
      <w:proofErr w:type="spellEnd"/>
      <w:r w:rsidRPr="1951ECA7">
        <w:rPr>
          <w:rFonts w:asciiTheme="minorHAnsi" w:eastAsiaTheme="minorEastAsia" w:hAnsiTheme="minorHAnsi" w:cstheme="minorBidi"/>
          <w:b/>
          <w:bCs/>
          <w:color w:val="000000" w:themeColor="text1"/>
          <w:sz w:val="22"/>
          <w:szCs w:val="22"/>
        </w:rPr>
        <w:t xml:space="preserve"> w oparciu o załącznik nr 8 do Regulaminu Konkursu Cyfrowa Gmina.</w:t>
      </w:r>
    </w:p>
    <w:p w14:paraId="220DD855" w14:textId="0F11F2DF"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1. Weryfikacja poziomu spełnienia wymagań określonych w rozporządzeniu w sprawie Krajowych Ram Interoperacyjności, minimalnych wymagań dla rejestrów publicznych i wymiany informacji w postaci elektronicznej oraz minimalnych wymagań dla systemów</w:t>
      </w:r>
    </w:p>
    <w:p w14:paraId="4C29D255" w14:textId="4BDFDA50"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teleinformatycznych Krajowych Ram Interoperacyjności, w tym ocenę skuteczności</w:t>
      </w:r>
    </w:p>
    <w:p w14:paraId="2E7E50E3" w14:textId="5CE10E3A"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zabezpieczeń technicznych, organizacyjnych i prawnych stosowanych u Zamawiającego.</w:t>
      </w:r>
    </w:p>
    <w:p w14:paraId="530E1FBC" w14:textId="79F73281"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2. Wykonawca zbada zgodność działań Zamawiającego z uregulowaniami prawnymi.</w:t>
      </w:r>
    </w:p>
    <w:p w14:paraId="5B43A8CB" w14:textId="09D7765A"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3. Audyt podlega przeprowadzeniu we wszystkich komórkach organizacyjnych jednostki</w:t>
      </w:r>
    </w:p>
    <w:p w14:paraId="202ED11C" w14:textId="04A48CF8"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4. Przed rozpoczęciem prac Wykonawca przedstawi Zamawiającemu do akceptacji plan audytu.</w:t>
      </w:r>
    </w:p>
    <w:p w14:paraId="4231C62B" w14:textId="02C0FF18"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5. Zakres prac audytu przedwdrożeniowego będzie obejmował co najmniej:</w:t>
      </w:r>
    </w:p>
    <w:p w14:paraId="7DA8C1D2" w14:textId="06AFA720"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zapoznanie się ze strukturą organizacyjną Zamawiającego;</w:t>
      </w:r>
    </w:p>
    <w:p w14:paraId="1A15ACB5" w14:textId="3321676F"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analizę i ocenę dokumentacji wewnętrznej, które Zamawiający udostępni Wykonawcy do analizy;</w:t>
      </w:r>
    </w:p>
    <w:p w14:paraId="76BCF2A4" w14:textId="20D68706"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wywiady analityczne z wyznaczonymi przez Zamawiającego pracownikami komórek</w:t>
      </w:r>
    </w:p>
    <w:p w14:paraId="51F557C3" w14:textId="3B56CE74"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organizacyjnych w zakresie niezbędnym do ustalenia poziomu stosowania wymagań</w:t>
      </w:r>
    </w:p>
    <w:p w14:paraId="406FF278" w14:textId="3B577205"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bezpieczeństwa określonych w Krajowych Ram Interoperacyjności i wewnętrznych uregulowaniach Zamawiającego;</w:t>
      </w:r>
    </w:p>
    <w:p w14:paraId="7902BA7C" w14:textId="10631D94"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analizę bezpieczeństwa zasobów teleinformatycznych Zamawiającego</w:t>
      </w:r>
    </w:p>
    <w:p w14:paraId="2E09045F" w14:textId="1D47754E"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6. Wykonawca opracuje i sporządzi raport z przeprowadzonego audytu przedwdrożeniowego, zawierający w szczególności:</w:t>
      </w:r>
    </w:p>
    <w:p w14:paraId="37F000F9" w14:textId="78CAC2FE"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cel i zakres audytu;</w:t>
      </w:r>
    </w:p>
    <w:p w14:paraId="2E90C08F" w14:textId="460B6C56"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szczegółowy opis przeprowadzonych prac;</w:t>
      </w:r>
    </w:p>
    <w:p w14:paraId="0CCD0D24" w14:textId="5E48C012"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lastRenderedPageBreak/>
        <w:t>· opis poziomu spełnienia każdego z wymagań bezpieczeństwa określonych w Krajowych Ramach Interoperacyjności;</w:t>
      </w:r>
    </w:p>
    <w:p w14:paraId="78FDAAC3" w14:textId="0265BD8A"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wykaz stwierdzonych niezgodności i rekomendacje w zakresie proponowanego sposobu wyeliminowania wykrytych niezgodności w odniesieniu do każdego z wymagań określonych w Krajowych Ramach Interoperacyjności;</w:t>
      </w:r>
    </w:p>
    <w:p w14:paraId="32BB2067" w14:textId="0AB2B778"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podsumowanie i wnioski.</w:t>
      </w:r>
    </w:p>
    <w:p w14:paraId="3FFBACDD" w14:textId="75066AF9"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7. Zamawiający zastrzega sobie prawo do wnoszenia uwag do przekazanego przez Wykonawcę raportu. Wykonawca zobowiązany jest do uwzględnienia w raporcie uwag wniesionych przez Zamawiającego.</w:t>
      </w:r>
    </w:p>
    <w:p w14:paraId="462B1383" w14:textId="7672F323" w:rsidR="1951ECA7" w:rsidRDefault="1951ECA7" w:rsidP="1951ECA7">
      <w:pPr>
        <w:spacing w:after="160" w:line="259" w:lineRule="auto"/>
        <w:rPr>
          <w:rFonts w:asciiTheme="minorHAnsi" w:eastAsiaTheme="minorEastAsia" w:hAnsiTheme="minorHAnsi" w:cstheme="minorBidi"/>
          <w:b/>
          <w:bCs/>
          <w:color w:val="000000" w:themeColor="text1"/>
          <w:sz w:val="22"/>
          <w:szCs w:val="22"/>
        </w:rPr>
      </w:pPr>
      <w:r w:rsidRPr="1951ECA7">
        <w:rPr>
          <w:rFonts w:asciiTheme="minorHAnsi" w:eastAsiaTheme="minorEastAsia" w:hAnsiTheme="minorHAnsi" w:cstheme="minorBidi"/>
          <w:b/>
          <w:bCs/>
          <w:color w:val="000000" w:themeColor="text1"/>
          <w:sz w:val="22"/>
          <w:szCs w:val="22"/>
        </w:rPr>
        <w:t>Etap II - Opracowanie dokumentacji Systemu Zarządzania Bezpieczeństwem Informacji</w:t>
      </w:r>
    </w:p>
    <w:p w14:paraId="5943913D" w14:textId="3E8AA0BE" w:rsidR="1951ECA7" w:rsidRDefault="1951ECA7" w:rsidP="1951ECA7">
      <w:pPr>
        <w:spacing w:after="160" w:line="259" w:lineRule="auto"/>
        <w:rPr>
          <w:rFonts w:asciiTheme="minorHAnsi" w:eastAsiaTheme="minorEastAsia" w:hAnsiTheme="minorHAnsi" w:cstheme="minorBidi"/>
          <w:b/>
          <w:bCs/>
          <w:color w:val="000000" w:themeColor="text1"/>
          <w:sz w:val="22"/>
          <w:szCs w:val="22"/>
        </w:rPr>
      </w:pPr>
      <w:r w:rsidRPr="1951ECA7">
        <w:rPr>
          <w:rFonts w:asciiTheme="minorHAnsi" w:eastAsiaTheme="minorEastAsia" w:hAnsiTheme="minorHAnsi" w:cstheme="minorBidi"/>
          <w:b/>
          <w:bCs/>
          <w:color w:val="000000" w:themeColor="text1"/>
          <w:sz w:val="22"/>
          <w:szCs w:val="22"/>
        </w:rPr>
        <w:t>i Polityki Bezpieczeństwa Informacji</w:t>
      </w:r>
    </w:p>
    <w:p w14:paraId="1619E7C0" w14:textId="5AC01BD3"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1. Wykonawca, na podstawie wyników uzyskanych w trakcie realizacji audytu</w:t>
      </w:r>
    </w:p>
    <w:p w14:paraId="3968F5D7" w14:textId="25EEADF2"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2. przedwdrożeniowego, zobowiązany jest zaproponować organizację Systemu Zarządzania Bezpieczeństwem Informacji oraz opracować i przedstawić koncepcję wdrożenia Polityki Bezpieczeństwa Informacji u Zamawiającego.</w:t>
      </w:r>
    </w:p>
    <w:p w14:paraId="1249E8C8" w14:textId="7444FCDF"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3. Koncepcja będzie w szczególności zawierać mapę dokumentów, stanowiącą szczegółowy</w:t>
      </w:r>
    </w:p>
    <w:p w14:paraId="25905320" w14:textId="48216BFB"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4. wykaz dokumentów z zaznaczeniem ich wzajemnych powiązań, w tym:</w:t>
      </w:r>
    </w:p>
    <w:p w14:paraId="5633FAE0" w14:textId="21988C50"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a) Dokument Główny Polityki Bezpieczeństwa Informacji definiujący m.in. jej cele, zakres, wymogi prawne ochrony informacji, deklarację zaangażowania najwyższego kierownictwa w proces zapewnienia bezpieczeństwa informacji, wykaz informacji chronionych, role i odpowiedzialności w zakresie bezpieczeństwa informacji;</w:t>
      </w:r>
    </w:p>
    <w:p w14:paraId="466227A2" w14:textId="3056712C"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b) Polityki bezpieczeństwa dla poszczególnych obszarów funkcjonalnych bezpieczeństwa informacji u Zamawiającego w tym dla obszaru: teleinformatycznego, spraw osobowych, zabezpieczeń fizycznych, ciągłości działania, definiujących podstawowe wymagania bezpieczeństwa i ochrony informacji, a także procedury i instrukcje stanowiące zestaw szczegółowych dokumentów, wynikających z tych polityk bezpieczeństwa;</w:t>
      </w:r>
    </w:p>
    <w:p w14:paraId="288A25E8" w14:textId="1F2A3B20"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c) Regulaminy definiujące prawa i obowiązki pracowników w zakresie bezpieczeństwa informacji.</w:t>
      </w:r>
    </w:p>
    <w:p w14:paraId="505DE8A1" w14:textId="5062186C"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5. Zamawiający zastrzega sobie prawo do wnoszenia uwag do zaproponowanej przez Wykonawcę mapy dokumentów, w tym do rodzaju dokumentów, ich liczby, nazewnictwa oraz zakresu merytorycznego. Uwagi wniesione przez Zamawiającego muszą zostać uwzględnione przez Wykonawcę w koncepcji wdrożenia SZBI i PBI.</w:t>
      </w:r>
    </w:p>
    <w:p w14:paraId="79D40E96" w14:textId="23EB4CBD"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6. Na podstawie zatwierdzonej przez Zamawiającego koncepcji Wykonawca opracuje wszystkie opisane w koncepcji dokumenty. Dokumenty muszą być zgodne ze wszystkimi wymaganiami prawnymi, którym podlega Zamawiający. Jeżeli w czasie realizacji umowy wymagania prawne w zakresie bezpieczeństwa informacji ulegną zmianie, Wykonawca zobowiązany jest dostosować dokumentację PBI do zaistniałych zmian.</w:t>
      </w:r>
    </w:p>
    <w:p w14:paraId="5F0318DC" w14:textId="540537D7"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7. Zamawiający zastrzega sobie prawo do wnoszenia uwag do opracowanych i przekazanych przez Wykonawcę dokumentów. Wykonawca jest zobowiązany do uwzględnienia w dokumentach uwag wniesionych przez Zamawiającego.</w:t>
      </w:r>
    </w:p>
    <w:p w14:paraId="1951BF5D" w14:textId="631265A6" w:rsidR="1951ECA7" w:rsidRDefault="1951ECA7" w:rsidP="1951ECA7">
      <w:pPr>
        <w:spacing w:after="160" w:line="259" w:lineRule="auto"/>
        <w:rPr>
          <w:rFonts w:asciiTheme="minorHAnsi" w:eastAsiaTheme="minorEastAsia" w:hAnsiTheme="minorHAnsi" w:cstheme="minorBidi"/>
          <w:color w:val="000000" w:themeColor="text1"/>
          <w:sz w:val="22"/>
          <w:szCs w:val="22"/>
        </w:rPr>
      </w:pPr>
    </w:p>
    <w:p w14:paraId="3D8F21C9" w14:textId="0A080171" w:rsidR="1951ECA7" w:rsidRDefault="1951ECA7" w:rsidP="1951ECA7">
      <w:pPr>
        <w:spacing w:after="160" w:line="259" w:lineRule="auto"/>
        <w:rPr>
          <w:rFonts w:asciiTheme="minorHAnsi" w:eastAsiaTheme="minorEastAsia" w:hAnsiTheme="minorHAnsi" w:cstheme="minorBidi"/>
          <w:b/>
          <w:bCs/>
          <w:color w:val="000000" w:themeColor="text1"/>
          <w:sz w:val="22"/>
          <w:szCs w:val="22"/>
        </w:rPr>
      </w:pPr>
      <w:r w:rsidRPr="1951ECA7">
        <w:rPr>
          <w:rFonts w:asciiTheme="minorHAnsi" w:eastAsiaTheme="minorEastAsia" w:hAnsiTheme="minorHAnsi" w:cstheme="minorBidi"/>
          <w:b/>
          <w:bCs/>
          <w:color w:val="000000" w:themeColor="text1"/>
          <w:sz w:val="22"/>
          <w:szCs w:val="22"/>
        </w:rPr>
        <w:t>Etap III - Szkolenia z zakresu Systemu Zarządzania Bezpieczeństwem Informacji i Polityki</w:t>
      </w:r>
    </w:p>
    <w:p w14:paraId="32066540" w14:textId="12E846DB" w:rsidR="1951ECA7" w:rsidRDefault="1951ECA7" w:rsidP="1951ECA7">
      <w:pPr>
        <w:spacing w:after="160" w:line="259" w:lineRule="auto"/>
        <w:rPr>
          <w:rFonts w:asciiTheme="minorHAnsi" w:eastAsiaTheme="minorEastAsia" w:hAnsiTheme="minorHAnsi" w:cstheme="minorBidi"/>
          <w:b/>
          <w:bCs/>
          <w:color w:val="000000" w:themeColor="text1"/>
          <w:sz w:val="22"/>
          <w:szCs w:val="22"/>
        </w:rPr>
      </w:pPr>
      <w:r w:rsidRPr="1951ECA7">
        <w:rPr>
          <w:rFonts w:asciiTheme="minorHAnsi" w:eastAsiaTheme="minorEastAsia" w:hAnsiTheme="minorHAnsi" w:cstheme="minorBidi"/>
          <w:b/>
          <w:bCs/>
          <w:color w:val="000000" w:themeColor="text1"/>
          <w:sz w:val="22"/>
          <w:szCs w:val="22"/>
        </w:rPr>
        <w:t xml:space="preserve">Bezpieczeństwa Informacji oraz </w:t>
      </w:r>
      <w:proofErr w:type="spellStart"/>
      <w:r w:rsidRPr="1951ECA7">
        <w:rPr>
          <w:rFonts w:asciiTheme="minorHAnsi" w:eastAsiaTheme="minorEastAsia" w:hAnsiTheme="minorHAnsi" w:cstheme="minorBidi"/>
          <w:b/>
          <w:bCs/>
          <w:color w:val="000000" w:themeColor="text1"/>
          <w:sz w:val="22"/>
          <w:szCs w:val="22"/>
        </w:rPr>
        <w:t>cyberbezpieczeństwa</w:t>
      </w:r>
      <w:proofErr w:type="spellEnd"/>
    </w:p>
    <w:p w14:paraId="02BEB6C8" w14:textId="41E159C1" w:rsidR="1951ECA7" w:rsidRDefault="1951ECA7" w:rsidP="1951ECA7">
      <w:pPr>
        <w:spacing w:after="160" w:line="259" w:lineRule="auto"/>
        <w:rPr>
          <w:rFonts w:asciiTheme="minorHAnsi" w:eastAsiaTheme="minorEastAsia" w:hAnsiTheme="minorHAnsi" w:cstheme="minorBidi"/>
          <w:b/>
          <w:bCs/>
          <w:color w:val="000000" w:themeColor="text1"/>
          <w:sz w:val="22"/>
          <w:szCs w:val="22"/>
        </w:rPr>
      </w:pPr>
    </w:p>
    <w:p w14:paraId="040CA7BC" w14:textId="49F96991"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xml:space="preserve">Wykonawca zobowiązany jest do przygotowania i przeprowadzenia szkoleń z zakresu Systemu Zarządzania Bezpieczeństwem Informacji i Polityki Bezpieczeństwa Informacji oraz </w:t>
      </w:r>
      <w:proofErr w:type="spellStart"/>
      <w:r w:rsidRPr="1951ECA7">
        <w:rPr>
          <w:rFonts w:asciiTheme="minorHAnsi" w:eastAsiaTheme="minorEastAsia" w:hAnsiTheme="minorHAnsi" w:cstheme="minorBidi"/>
          <w:color w:val="000000" w:themeColor="text1"/>
          <w:sz w:val="22"/>
          <w:szCs w:val="22"/>
        </w:rPr>
        <w:t>cyberbezpieczeństwa</w:t>
      </w:r>
      <w:proofErr w:type="spellEnd"/>
      <w:r w:rsidRPr="1951ECA7">
        <w:rPr>
          <w:rFonts w:asciiTheme="minorHAnsi" w:eastAsiaTheme="minorEastAsia" w:hAnsiTheme="minorHAnsi" w:cstheme="minorBidi"/>
          <w:color w:val="000000" w:themeColor="text1"/>
          <w:sz w:val="22"/>
          <w:szCs w:val="22"/>
        </w:rPr>
        <w:t xml:space="preserve"> dla wszystkich pracowników Zamawiającego, obejmujących co najmniej:</w:t>
      </w:r>
    </w:p>
    <w:p w14:paraId="3F08F70D" w14:textId="2BA4127A"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a) omówienie podstawowych zasad bezpieczeństwa informacji, wynikających z SZBI i PBI;</w:t>
      </w:r>
    </w:p>
    <w:p w14:paraId="1D5EF23E" w14:textId="455A3483"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b) odpowiedzialność za naruszenie zasad SZBI i PBI;</w:t>
      </w:r>
    </w:p>
    <w:p w14:paraId="4610A754" w14:textId="44F7DC79"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c) zasady zgłaszania i reagowania na incydenty</w:t>
      </w:r>
    </w:p>
    <w:p w14:paraId="4F492C86" w14:textId="06768A7A"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d) bezpieczeństwo informatyczne w miejscu pracy.</w:t>
      </w:r>
    </w:p>
    <w:p w14:paraId="277693F6" w14:textId="561B00AC"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xml:space="preserve">Szkolenia dla pracowników zostaną przeprowadzone w formie stacjonarnej lub on-line; </w:t>
      </w:r>
    </w:p>
    <w:p w14:paraId="042734CA" w14:textId="76AD8035"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szkolenie każdej grupy będzie obejmować 6 godzin w czasie jednego dnia szkolenia.</w:t>
      </w:r>
    </w:p>
    <w:p w14:paraId="2F4CAC11" w14:textId="43F19857"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Zamawiający zastrzega sobie prawo do rejestracji audiowizualnej przebiegu szkoleń.</w:t>
      </w:r>
    </w:p>
    <w:p w14:paraId="3732A2F5" w14:textId="0BCF836D" w:rsidR="1951ECA7" w:rsidRDefault="1951ECA7" w:rsidP="1951ECA7">
      <w:pPr>
        <w:spacing w:after="160" w:line="259" w:lineRule="auto"/>
        <w:rPr>
          <w:rFonts w:asciiTheme="minorHAnsi" w:eastAsiaTheme="minorEastAsia" w:hAnsiTheme="minorHAnsi" w:cstheme="minorBidi"/>
          <w:b/>
          <w:bCs/>
          <w:color w:val="000000" w:themeColor="text1"/>
          <w:sz w:val="22"/>
          <w:szCs w:val="22"/>
        </w:rPr>
      </w:pPr>
      <w:r w:rsidRPr="1951ECA7">
        <w:rPr>
          <w:rFonts w:asciiTheme="minorHAnsi" w:eastAsiaTheme="minorEastAsia" w:hAnsiTheme="minorHAnsi" w:cstheme="minorBidi"/>
          <w:b/>
          <w:bCs/>
          <w:color w:val="000000" w:themeColor="text1"/>
          <w:sz w:val="22"/>
          <w:szCs w:val="22"/>
        </w:rPr>
        <w:t xml:space="preserve">Szczegółowy opis wymagań diagnozy </w:t>
      </w:r>
      <w:proofErr w:type="spellStart"/>
      <w:r w:rsidRPr="1951ECA7">
        <w:rPr>
          <w:rFonts w:asciiTheme="minorHAnsi" w:eastAsiaTheme="minorEastAsia" w:hAnsiTheme="minorHAnsi" w:cstheme="minorBidi"/>
          <w:b/>
          <w:bCs/>
          <w:color w:val="000000" w:themeColor="text1"/>
          <w:sz w:val="22"/>
          <w:szCs w:val="22"/>
        </w:rPr>
        <w:t>cyberbezpieczeństwa</w:t>
      </w:r>
      <w:proofErr w:type="spellEnd"/>
      <w:r w:rsidRPr="1951ECA7">
        <w:rPr>
          <w:rFonts w:asciiTheme="minorHAnsi" w:eastAsiaTheme="minorEastAsia" w:hAnsiTheme="minorHAnsi" w:cstheme="minorBidi"/>
          <w:b/>
          <w:bCs/>
          <w:color w:val="000000" w:themeColor="text1"/>
          <w:sz w:val="22"/>
          <w:szCs w:val="22"/>
        </w:rPr>
        <w:t>:</w:t>
      </w:r>
    </w:p>
    <w:p w14:paraId="41BAC856" w14:textId="563AE5FB" w:rsidR="1951ECA7" w:rsidRDefault="1951ECA7" w:rsidP="1951ECA7">
      <w:pPr>
        <w:spacing w:after="160" w:line="259" w:lineRule="auto"/>
        <w:rPr>
          <w:rFonts w:asciiTheme="minorHAnsi" w:eastAsiaTheme="minorEastAsia" w:hAnsiTheme="minorHAnsi" w:cstheme="minorBidi"/>
          <w:b/>
          <w:bCs/>
          <w:color w:val="000000" w:themeColor="text1"/>
          <w:sz w:val="22"/>
          <w:szCs w:val="22"/>
        </w:rPr>
      </w:pPr>
      <w:r w:rsidRPr="1951ECA7">
        <w:rPr>
          <w:rFonts w:asciiTheme="minorHAnsi" w:eastAsiaTheme="minorEastAsia" w:hAnsiTheme="minorHAnsi" w:cstheme="minorBidi"/>
          <w:b/>
          <w:bCs/>
          <w:color w:val="000000" w:themeColor="text1"/>
          <w:sz w:val="22"/>
          <w:szCs w:val="22"/>
        </w:rPr>
        <w:t xml:space="preserve">I. Informacje ogólne Przedmiotem zamówienia jest usługa polegająca na przeprowadzeniu diagnozy </w:t>
      </w:r>
      <w:proofErr w:type="spellStart"/>
      <w:r w:rsidRPr="1951ECA7">
        <w:rPr>
          <w:rFonts w:asciiTheme="minorHAnsi" w:eastAsiaTheme="minorEastAsia" w:hAnsiTheme="minorHAnsi" w:cstheme="minorBidi"/>
          <w:b/>
          <w:bCs/>
          <w:color w:val="000000" w:themeColor="text1"/>
          <w:sz w:val="22"/>
          <w:szCs w:val="22"/>
        </w:rPr>
        <w:t>cyberbezpieczeństwa</w:t>
      </w:r>
      <w:proofErr w:type="spellEnd"/>
      <w:r w:rsidRPr="1951ECA7">
        <w:rPr>
          <w:rFonts w:asciiTheme="minorHAnsi" w:eastAsiaTheme="minorEastAsia" w:hAnsiTheme="minorHAnsi" w:cstheme="minorBidi"/>
          <w:b/>
          <w:bCs/>
          <w:color w:val="000000" w:themeColor="text1"/>
          <w:sz w:val="22"/>
          <w:szCs w:val="22"/>
        </w:rPr>
        <w:t xml:space="preserve"> u Zamawiającego zgodnie z wymogami Programu Operacyjnego Polska Cyfrowa na lata 2014 –2020 Działanie 5.1 Rozwój cyfrowy JST, pod kątem rozporządzenia w sprawie Krajowych Ram Interoperacyjności (KRI) oraz w oparciu o normę PN-ISO/IEC 27001 standaryzującą systemy zarządzania bezpieczeństwem informacji.</w:t>
      </w:r>
    </w:p>
    <w:p w14:paraId="55D22C0E" w14:textId="1F98A8ED"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Diagnoza musi zostać przeprowadzona przez osobę posiadającą uprawnienia wykazane w Rozporządzeniu Ministra Cyfryzacji z dnia 12 października 2018 r. w sprawie wykazu certyfikatów uprawniających do przeprowadzenia audytu.</w:t>
      </w:r>
    </w:p>
    <w:p w14:paraId="6AD53EE7" w14:textId="4E4473A3"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W ramach Zadania Wykonawca przeprowadzi audyt (diagnostyczny) funkcjonującego u Zamawiającego Systemu Zarządzania Bezpieczeństwem Informacji pod względem zgodności z następującymi aktami prawnymi oraz normami:</w:t>
      </w:r>
    </w:p>
    <w:p w14:paraId="570263E6" w14:textId="06CED567" w:rsidR="1951ECA7" w:rsidRDefault="1951ECA7" w:rsidP="1951ECA7">
      <w:pPr>
        <w:spacing w:after="160" w:line="259" w:lineRule="auto"/>
        <w:ind w:left="708"/>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xml:space="preserve">1. ustawa z dnia 17 lutego 2005 r. o informatyzacji działalności podmiotów realizujących zadania publiczne (Dz. U. z 2021 r. poz. 2070, z </w:t>
      </w:r>
      <w:proofErr w:type="spellStart"/>
      <w:r w:rsidRPr="1951ECA7">
        <w:rPr>
          <w:rFonts w:asciiTheme="minorHAnsi" w:eastAsiaTheme="minorEastAsia" w:hAnsiTheme="minorHAnsi" w:cstheme="minorBidi"/>
          <w:color w:val="000000" w:themeColor="text1"/>
          <w:sz w:val="22"/>
          <w:szCs w:val="22"/>
        </w:rPr>
        <w:t>późn</w:t>
      </w:r>
      <w:proofErr w:type="spellEnd"/>
      <w:r w:rsidRPr="1951ECA7">
        <w:rPr>
          <w:rFonts w:asciiTheme="minorHAnsi" w:eastAsiaTheme="minorEastAsia" w:hAnsiTheme="minorHAnsi" w:cstheme="minorBidi"/>
          <w:color w:val="000000" w:themeColor="text1"/>
          <w:sz w:val="22"/>
          <w:szCs w:val="22"/>
        </w:rPr>
        <w:t>. zm.) (w zakresie dotyczącym bezpieczeństwa informacji), 2. rozporządzenie Rady Ministrów z dnia 12 kwietnia 2012 roku w sprawie Krajowych Ram Interoperacyjności, minimalnych wymagań dla rejestrów publicznych i wymiany informacji w postaci elektronicznej oraz minimalnych wymagań dla systemów teleinformatycznych (Dz. U. z 2017 r. poz. 2247) (w zakresie dotyczącym bezpieczeństwa informacji),</w:t>
      </w:r>
    </w:p>
    <w:p w14:paraId="6DC158FF" w14:textId="108B4A26" w:rsidR="1951ECA7" w:rsidRDefault="1951ECA7" w:rsidP="1951ECA7">
      <w:pPr>
        <w:spacing w:after="160" w:line="259" w:lineRule="auto"/>
        <w:ind w:left="708"/>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CE32B16" w14:textId="7E08AE0E" w:rsidR="1951ECA7" w:rsidRDefault="1951ECA7" w:rsidP="1951ECA7">
      <w:pPr>
        <w:spacing w:after="160" w:line="259" w:lineRule="auto"/>
        <w:ind w:left="708"/>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lastRenderedPageBreak/>
        <w:t xml:space="preserve">3. ustawa z dnia 5 lipca 2018 r. o krajowym systemie </w:t>
      </w:r>
      <w:proofErr w:type="spellStart"/>
      <w:r w:rsidRPr="1951ECA7">
        <w:rPr>
          <w:rFonts w:asciiTheme="minorHAnsi" w:eastAsiaTheme="minorEastAsia" w:hAnsiTheme="minorHAnsi" w:cstheme="minorBidi"/>
          <w:color w:val="000000" w:themeColor="text1"/>
          <w:sz w:val="22"/>
          <w:szCs w:val="22"/>
        </w:rPr>
        <w:t>cyberbezpieczeństwa</w:t>
      </w:r>
      <w:proofErr w:type="spellEnd"/>
      <w:r w:rsidRPr="1951ECA7">
        <w:rPr>
          <w:rFonts w:asciiTheme="minorHAnsi" w:eastAsiaTheme="minorEastAsia" w:hAnsiTheme="minorHAnsi" w:cstheme="minorBidi"/>
          <w:color w:val="000000" w:themeColor="text1"/>
          <w:sz w:val="22"/>
          <w:szCs w:val="22"/>
        </w:rPr>
        <w:t xml:space="preserve"> (Dz.U. 2018 poz. 1560),</w:t>
      </w:r>
    </w:p>
    <w:p w14:paraId="33B3262D" w14:textId="68848354" w:rsidR="1951ECA7" w:rsidRDefault="1951ECA7" w:rsidP="1951ECA7">
      <w:pPr>
        <w:spacing w:after="160" w:line="259" w:lineRule="auto"/>
        <w:ind w:left="708"/>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4. aktualne normy PN-ISO/IEC 27001, PN-ISO/IEC 27002, PN-ISO/IEC 27005, PN-ISO/IEC 27701, PNISO/IEC 27017 oraz PN-ISO/IEC 22301.</w:t>
      </w:r>
    </w:p>
    <w:p w14:paraId="57E5405D" w14:textId="0656DFBB"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Podstawę audytu będą stanowiły, co najmniej:</w:t>
      </w:r>
    </w:p>
    <w:p w14:paraId="5338664E" w14:textId="1D207FF6" w:rsidR="1951ECA7" w:rsidRDefault="1951ECA7" w:rsidP="1951ECA7">
      <w:pPr>
        <w:spacing w:after="160" w:line="259" w:lineRule="auto"/>
        <w:ind w:left="708"/>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1. wywiady z przedstawicielami Zamawiającego</w:t>
      </w:r>
    </w:p>
    <w:p w14:paraId="0F390BF6" w14:textId="45349121" w:rsidR="1951ECA7" w:rsidRDefault="1951ECA7" w:rsidP="1951ECA7">
      <w:pPr>
        <w:spacing w:after="160" w:line="259" w:lineRule="auto"/>
        <w:ind w:left="708"/>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2. obserwacje lub wywiady audytora, dotyczące bezpieczeństwa fizycznego i środowiskowego,</w:t>
      </w:r>
    </w:p>
    <w:p w14:paraId="752D6113" w14:textId="473A568B" w:rsidR="1951ECA7" w:rsidRDefault="1951ECA7" w:rsidP="1951ECA7">
      <w:pPr>
        <w:spacing w:after="160" w:line="259" w:lineRule="auto"/>
        <w:ind w:left="708"/>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3. obserwacje lub wywiady audytora, dotyczące bezpieczeństwa serwerowni,</w:t>
      </w:r>
    </w:p>
    <w:p w14:paraId="66F163B4" w14:textId="211A05B4" w:rsidR="1951ECA7" w:rsidRDefault="1951ECA7" w:rsidP="1951ECA7">
      <w:pPr>
        <w:spacing w:after="160" w:line="259" w:lineRule="auto"/>
        <w:ind w:left="708"/>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4. obserwacje lub wywiady audytora dotyczące bezpieczeństwa kluczowych systemów teleinformatycznych,</w:t>
      </w:r>
    </w:p>
    <w:p w14:paraId="2A805FD8" w14:textId="29565659" w:rsidR="1951ECA7" w:rsidRDefault="1951ECA7" w:rsidP="1951ECA7">
      <w:pPr>
        <w:spacing w:after="160" w:line="259" w:lineRule="auto"/>
        <w:ind w:left="708"/>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5. zgromadzone materiały audytowe w postaci dokumentacji bezpieczeństwa informacji i organizacyjnej obowiązującej u Zamawiającego.</w:t>
      </w:r>
    </w:p>
    <w:p w14:paraId="1E5033B2" w14:textId="3415EB58"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Usługa ma być przeprowadzona w siedzibie Zmawiającego (Zamawiający informuje, iż dopuści wykonywanie prac w sposób zdalny w zakresie, w jakim osobista obecność Wykonawcy nie jest konieczna oraz umożliwi Wykonawcy dostęp do użytkowników i infrastruktury technicznej za pośrednictwem łącz komunikacji zdalnej)</w:t>
      </w:r>
    </w:p>
    <w:p w14:paraId="15AA4BC3" w14:textId="6DCE7241"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Efektem realizacji Zadania I będzie raport z przeprowadzonego audytu bezpieczeństwa, przygotowany i przekazany Zamawiającemu w formie elektronicznej.</w:t>
      </w:r>
    </w:p>
    <w:p w14:paraId="022F0FD5" w14:textId="4139E847"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Raport będzie zawierał co najmniej:</w:t>
      </w:r>
    </w:p>
    <w:p w14:paraId="5D5CB43E" w14:textId="4F9EC6B2" w:rsidR="1951ECA7" w:rsidRDefault="1951ECA7" w:rsidP="1951ECA7">
      <w:pPr>
        <w:spacing w:after="160" w:line="259" w:lineRule="auto"/>
        <w:ind w:left="708"/>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1. opis wykonania planu audytu,</w:t>
      </w:r>
    </w:p>
    <w:p w14:paraId="10D9240D" w14:textId="2032BF24" w:rsidR="1951ECA7" w:rsidRDefault="1951ECA7" w:rsidP="1951ECA7">
      <w:pPr>
        <w:spacing w:after="160" w:line="259" w:lineRule="auto"/>
        <w:ind w:left="708"/>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2. opis wykorzystanych standardów,</w:t>
      </w:r>
    </w:p>
    <w:p w14:paraId="1649D86B" w14:textId="72293399" w:rsidR="1951ECA7" w:rsidRDefault="1951ECA7" w:rsidP="1951ECA7">
      <w:pPr>
        <w:spacing w:after="160" w:line="259" w:lineRule="auto"/>
        <w:ind w:left="708"/>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3. ocenę spełnienia wymagań.</w:t>
      </w:r>
    </w:p>
    <w:p w14:paraId="410148D1" w14:textId="234F4B02" w:rsidR="1951ECA7" w:rsidRDefault="1951ECA7" w:rsidP="1951ECA7">
      <w:pPr>
        <w:spacing w:after="160" w:line="259" w:lineRule="auto"/>
        <w:rPr>
          <w:rFonts w:asciiTheme="minorHAnsi" w:eastAsiaTheme="minorEastAsia" w:hAnsiTheme="minorHAnsi" w:cstheme="minorBidi"/>
          <w:b/>
          <w:bCs/>
          <w:color w:val="000000" w:themeColor="text1"/>
          <w:sz w:val="22"/>
          <w:szCs w:val="22"/>
        </w:rPr>
      </w:pPr>
      <w:r w:rsidRPr="1951ECA7">
        <w:rPr>
          <w:rFonts w:asciiTheme="minorHAnsi" w:eastAsiaTheme="minorEastAsia" w:hAnsiTheme="minorHAnsi" w:cstheme="minorBidi"/>
          <w:b/>
          <w:bCs/>
          <w:color w:val="000000" w:themeColor="text1"/>
          <w:sz w:val="22"/>
          <w:szCs w:val="22"/>
        </w:rPr>
        <w:t>II. Szczegółowy Zakres Audytu W ramach zamówienia, Wykonawca przeprowadzi diagnozę na podstawie następujących obszarów i dokumentów:</w:t>
      </w:r>
    </w:p>
    <w:p w14:paraId="30250FF9" w14:textId="70DEC949"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Identyfikacja systemu informacyjnego wspierającego zadanie publiczne;</w:t>
      </w:r>
    </w:p>
    <w:p w14:paraId="780236B2" w14:textId="03C2FD3A" w:rsidR="1951ECA7" w:rsidRDefault="1951ECA7" w:rsidP="007E10F1">
      <w:pPr>
        <w:pStyle w:val="Akapitzlist"/>
        <w:numPr>
          <w:ilvl w:val="0"/>
          <w:numId w:val="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Dokumentacja dot. zarządzania incydentem,</w:t>
      </w:r>
    </w:p>
    <w:p w14:paraId="21A8A41F" w14:textId="2996AA43" w:rsidR="1951ECA7" w:rsidRDefault="1951ECA7" w:rsidP="007E10F1">
      <w:pPr>
        <w:pStyle w:val="Akapitzlist"/>
        <w:numPr>
          <w:ilvl w:val="0"/>
          <w:numId w:val="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 xml:space="preserve">Dokumentacja dot. wiedzy pozwalającej na zrozumienie zagrożeń </w:t>
      </w:r>
      <w:proofErr w:type="spellStart"/>
      <w:r w:rsidRPr="1951ECA7">
        <w:rPr>
          <w:rFonts w:asciiTheme="minorHAnsi" w:eastAsiaTheme="minorEastAsia" w:hAnsiTheme="minorHAnsi" w:cstheme="minorBidi"/>
          <w:color w:val="000000" w:themeColor="text1"/>
          <w:sz w:val="22"/>
          <w:szCs w:val="22"/>
        </w:rPr>
        <w:t>cyberbezpieczeństwa</w:t>
      </w:r>
      <w:proofErr w:type="spellEnd"/>
      <w:r w:rsidRPr="1951ECA7">
        <w:rPr>
          <w:rFonts w:asciiTheme="minorHAnsi" w:eastAsiaTheme="minorEastAsia" w:hAnsiTheme="minorHAnsi" w:cstheme="minorBidi"/>
          <w:color w:val="000000" w:themeColor="text1"/>
          <w:sz w:val="22"/>
          <w:szCs w:val="22"/>
        </w:rPr>
        <w:t>,</w:t>
      </w:r>
    </w:p>
    <w:p w14:paraId="6203122E" w14:textId="1E8F18E2" w:rsidR="1951ECA7" w:rsidRDefault="1951ECA7" w:rsidP="007E10F1">
      <w:pPr>
        <w:pStyle w:val="Akapitzlist"/>
        <w:numPr>
          <w:ilvl w:val="0"/>
          <w:numId w:val="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Dokumentacja Systemu Zarządzania Bezpieczeństwem Informacji,</w:t>
      </w:r>
    </w:p>
    <w:p w14:paraId="3AC0FBB8" w14:textId="14217D1E" w:rsidR="1951ECA7" w:rsidRDefault="1951ECA7" w:rsidP="007E10F1">
      <w:pPr>
        <w:pStyle w:val="Akapitzlist"/>
        <w:numPr>
          <w:ilvl w:val="0"/>
          <w:numId w:val="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Regulacje wewnętrzne dot. zmieniającego się otoczenia,</w:t>
      </w:r>
    </w:p>
    <w:p w14:paraId="1EF6C088" w14:textId="5CD703F5" w:rsidR="1951ECA7" w:rsidRDefault="1951ECA7" w:rsidP="007E10F1">
      <w:pPr>
        <w:pStyle w:val="Akapitzlist"/>
        <w:numPr>
          <w:ilvl w:val="0"/>
          <w:numId w:val="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Inwentaryzacja sprzętu i oprogramowania,</w:t>
      </w:r>
    </w:p>
    <w:p w14:paraId="3BA17F65" w14:textId="3112BA9E" w:rsidR="1951ECA7" w:rsidRDefault="1951ECA7" w:rsidP="007E10F1">
      <w:pPr>
        <w:pStyle w:val="Akapitzlist"/>
        <w:numPr>
          <w:ilvl w:val="0"/>
          <w:numId w:val="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Analiza ryzyka utraty integralności, dostępności lub poufności informacji, postępowanie ryzykiem,</w:t>
      </w:r>
    </w:p>
    <w:p w14:paraId="3516F49A" w14:textId="0746B352" w:rsidR="1951ECA7" w:rsidRDefault="1951ECA7" w:rsidP="007E10F1">
      <w:pPr>
        <w:pStyle w:val="Akapitzlist"/>
        <w:numPr>
          <w:ilvl w:val="0"/>
          <w:numId w:val="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Dokumentacja dot. zarządzania uprawnieniami,</w:t>
      </w:r>
    </w:p>
    <w:p w14:paraId="286E6D19" w14:textId="209F5831" w:rsidR="1951ECA7" w:rsidRDefault="1951ECA7" w:rsidP="007E10F1">
      <w:pPr>
        <w:pStyle w:val="Akapitzlist"/>
        <w:numPr>
          <w:ilvl w:val="0"/>
          <w:numId w:val="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lastRenderedPageBreak/>
        <w:t>Dokumentacja dot. szkoleń i uświadamiania,</w:t>
      </w:r>
    </w:p>
    <w:p w14:paraId="202B2D49" w14:textId="0744E03A" w:rsidR="1951ECA7" w:rsidRDefault="1951ECA7" w:rsidP="007E10F1">
      <w:pPr>
        <w:pStyle w:val="Akapitzlist"/>
        <w:numPr>
          <w:ilvl w:val="0"/>
          <w:numId w:val="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Dokumentacja dot. monitorowania dostępu do informacji, nieautoryzowanych zmian i zabezpieczenia nieautoryzowanego dostępu,</w:t>
      </w:r>
    </w:p>
    <w:p w14:paraId="79745FEE" w14:textId="25828448" w:rsidR="1951ECA7" w:rsidRDefault="1951ECA7" w:rsidP="007E10F1">
      <w:pPr>
        <w:pStyle w:val="Akapitzlist"/>
        <w:numPr>
          <w:ilvl w:val="0"/>
          <w:numId w:val="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Zasady bezpiecznej pracy mobilnej,</w:t>
      </w:r>
    </w:p>
    <w:p w14:paraId="6B4076DD" w14:textId="23EE232D" w:rsidR="1951ECA7" w:rsidRDefault="1951ECA7" w:rsidP="007E10F1">
      <w:pPr>
        <w:pStyle w:val="Akapitzlist"/>
        <w:numPr>
          <w:ilvl w:val="0"/>
          <w:numId w:val="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Dokumentacja dot. zabezpieczenia informacji przed nieuprawnionym ujawnieniem, modyfikacją, usunięciem lub zniszczeniem,</w:t>
      </w:r>
    </w:p>
    <w:p w14:paraId="6D13E484" w14:textId="2C62DA6A" w:rsidR="1951ECA7" w:rsidRDefault="1951ECA7" w:rsidP="007E10F1">
      <w:pPr>
        <w:pStyle w:val="Akapitzlist"/>
        <w:numPr>
          <w:ilvl w:val="0"/>
          <w:numId w:val="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Umowy serwisowe,</w:t>
      </w:r>
    </w:p>
    <w:p w14:paraId="6706D803" w14:textId="1E21C819" w:rsidR="1951ECA7" w:rsidRDefault="1951ECA7" w:rsidP="007E10F1">
      <w:pPr>
        <w:pStyle w:val="Akapitzlist"/>
        <w:numPr>
          <w:ilvl w:val="0"/>
          <w:numId w:val="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Zasady postępowania z informacjami w celu minimalizacji ryzyka kradzieży,</w:t>
      </w:r>
    </w:p>
    <w:p w14:paraId="54B94BEB" w14:textId="4BC047D7" w:rsidR="1951ECA7" w:rsidRDefault="1951ECA7" w:rsidP="007E10F1">
      <w:pPr>
        <w:pStyle w:val="Akapitzlist"/>
        <w:numPr>
          <w:ilvl w:val="0"/>
          <w:numId w:val="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Dokumentacja dot. zapewnienia odpowiedniego poziomu bezpieczeństwa (w tym oprogramowania, utraty w wyniku awarii, ochrony przed błędami, mechanizmów kryptograficznych, bezpieczeństwa plików, zarządzania podatnościami, kontroli zgodności z regulacjami),</w:t>
      </w:r>
    </w:p>
    <w:p w14:paraId="6F191642" w14:textId="1E56419B" w:rsidR="1951ECA7" w:rsidRDefault="1951ECA7" w:rsidP="007E10F1">
      <w:pPr>
        <w:pStyle w:val="Akapitzlist"/>
        <w:numPr>
          <w:ilvl w:val="0"/>
          <w:numId w:val="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Dokumentacja dot. audytu bezpieczeństwa informacji, System informacyjny wspierający zadanie publiczne;</w:t>
      </w:r>
    </w:p>
    <w:p w14:paraId="2E7BABD0" w14:textId="6A3EB365" w:rsidR="1951ECA7" w:rsidRDefault="1951ECA7" w:rsidP="007E10F1">
      <w:pPr>
        <w:pStyle w:val="Akapitzlist"/>
        <w:numPr>
          <w:ilvl w:val="0"/>
          <w:numId w:val="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Raport z audytu systemu informacyjnego,</w:t>
      </w:r>
    </w:p>
    <w:p w14:paraId="5E911788" w14:textId="77EC422E" w:rsidR="1951ECA7" w:rsidRDefault="1951ECA7" w:rsidP="007E10F1">
      <w:pPr>
        <w:pStyle w:val="Akapitzlist"/>
        <w:numPr>
          <w:ilvl w:val="0"/>
          <w:numId w:val="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Dokumentacja architektury zastosowanych zabezpieczeń,</w:t>
      </w:r>
    </w:p>
    <w:p w14:paraId="197F3559" w14:textId="114A48A1" w:rsidR="1951ECA7" w:rsidRDefault="1951ECA7" w:rsidP="007E10F1">
      <w:pPr>
        <w:pStyle w:val="Akapitzlist"/>
        <w:numPr>
          <w:ilvl w:val="0"/>
          <w:numId w:val="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Dokumentacja architektury sieci,</w:t>
      </w:r>
    </w:p>
    <w:p w14:paraId="4CA22BEC" w14:textId="795CA7E4" w:rsidR="1951ECA7" w:rsidRDefault="1951ECA7" w:rsidP="007E10F1">
      <w:pPr>
        <w:pStyle w:val="Akapitzlist"/>
        <w:numPr>
          <w:ilvl w:val="0"/>
          <w:numId w:val="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Baza danych konfiguracji urządzeń aktywnych,</w:t>
      </w:r>
    </w:p>
    <w:p w14:paraId="26512E63" w14:textId="7A89F6F2" w:rsidR="1951ECA7" w:rsidRDefault="1951ECA7" w:rsidP="007E10F1">
      <w:pPr>
        <w:pStyle w:val="Akapitzlist"/>
        <w:numPr>
          <w:ilvl w:val="0"/>
          <w:numId w:val="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Dokumentacja zmian w systemach informacyjnych,</w:t>
      </w:r>
    </w:p>
    <w:p w14:paraId="41519EB3" w14:textId="3660D22D" w:rsidR="1951ECA7" w:rsidRDefault="1951ECA7" w:rsidP="007E10F1">
      <w:pPr>
        <w:pStyle w:val="Akapitzlist"/>
        <w:numPr>
          <w:ilvl w:val="0"/>
          <w:numId w:val="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Dokumentacja dot. monitorowania w trybie ciągłym,</w:t>
      </w:r>
    </w:p>
    <w:p w14:paraId="00E5E269" w14:textId="4E4E8D5C" w:rsidR="1951ECA7" w:rsidRDefault="1951ECA7" w:rsidP="007E10F1">
      <w:pPr>
        <w:pStyle w:val="Akapitzlist"/>
        <w:numPr>
          <w:ilvl w:val="0"/>
          <w:numId w:val="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Umowy z dostawcami wsparcia technicznego,</w:t>
      </w:r>
    </w:p>
    <w:p w14:paraId="6C17CC40" w14:textId="10D45B9F" w:rsidR="1951ECA7" w:rsidRDefault="1951ECA7" w:rsidP="007E10F1">
      <w:pPr>
        <w:pStyle w:val="Akapitzlist"/>
        <w:numPr>
          <w:ilvl w:val="0"/>
          <w:numId w:val="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Umowy z dostawcami usług z zakresu bezpieczeństwa teleinformatycznego,</w:t>
      </w:r>
    </w:p>
    <w:p w14:paraId="1CBF2CE0" w14:textId="23CE8148" w:rsidR="1951ECA7" w:rsidRDefault="1951ECA7" w:rsidP="007E10F1">
      <w:pPr>
        <w:pStyle w:val="Akapitzlist"/>
        <w:numPr>
          <w:ilvl w:val="0"/>
          <w:numId w:val="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Raport z audytu dostawcy usług teleinformatycznych,</w:t>
      </w:r>
    </w:p>
    <w:p w14:paraId="0162D364" w14:textId="05709F0E" w:rsidR="1951ECA7" w:rsidRDefault="1951ECA7" w:rsidP="007E10F1">
      <w:pPr>
        <w:pStyle w:val="Akapitzlist"/>
        <w:numPr>
          <w:ilvl w:val="0"/>
          <w:numId w:val="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Dokumentacja zabezpieczeń fizycznych i środowiskowych,</w:t>
      </w:r>
    </w:p>
    <w:p w14:paraId="7E874138" w14:textId="3383FCAA" w:rsidR="1951ECA7" w:rsidRDefault="1951ECA7" w:rsidP="007E10F1">
      <w:pPr>
        <w:pStyle w:val="Akapitzlist"/>
        <w:numPr>
          <w:ilvl w:val="0"/>
          <w:numId w:val="8"/>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Rejestr dostępu do dokumentacji systemu informacyjnego,</w:t>
      </w:r>
    </w:p>
    <w:p w14:paraId="4A1AFB1A" w14:textId="7773C178"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Aspekty techniczne;</w:t>
      </w:r>
    </w:p>
    <w:p w14:paraId="526FC9E0" w14:textId="6E5A6D78" w:rsidR="1951ECA7" w:rsidRDefault="1951ECA7" w:rsidP="007E10F1">
      <w:pPr>
        <w:pStyle w:val="Akapitzlist"/>
        <w:numPr>
          <w:ilvl w:val="0"/>
          <w:numId w:val="7"/>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Raport z audytu serwisu WWW,</w:t>
      </w:r>
    </w:p>
    <w:p w14:paraId="4A01B051" w14:textId="13BCA3F6" w:rsidR="1951ECA7" w:rsidRDefault="1951ECA7" w:rsidP="007E10F1">
      <w:pPr>
        <w:pStyle w:val="Akapitzlist"/>
        <w:numPr>
          <w:ilvl w:val="0"/>
          <w:numId w:val="7"/>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Raport z audytu serwisu pocztowego,</w:t>
      </w:r>
    </w:p>
    <w:p w14:paraId="65640909" w14:textId="42DD5BA9" w:rsidR="1951ECA7" w:rsidRDefault="1951ECA7" w:rsidP="007E10F1">
      <w:pPr>
        <w:pStyle w:val="Akapitzlist"/>
        <w:numPr>
          <w:ilvl w:val="0"/>
          <w:numId w:val="7"/>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Raport z audytu lokalnych sieci teleinformatycznych,</w:t>
      </w:r>
    </w:p>
    <w:p w14:paraId="52BBDAF5" w14:textId="28797A7E" w:rsidR="1951ECA7" w:rsidRDefault="1951ECA7" w:rsidP="007E10F1">
      <w:pPr>
        <w:pStyle w:val="Akapitzlist"/>
        <w:numPr>
          <w:ilvl w:val="0"/>
          <w:numId w:val="7"/>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Raport z audytu połączenia z siecią Internet Aspekty organizacyjne;</w:t>
      </w:r>
    </w:p>
    <w:p w14:paraId="10E99CC9" w14:textId="451FC2B9" w:rsidR="1951ECA7" w:rsidRDefault="1951ECA7" w:rsidP="1951ECA7">
      <w:p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Aspekty organizacyjne:</w:t>
      </w:r>
    </w:p>
    <w:p w14:paraId="0870BBC7" w14:textId="07B368F6" w:rsidR="1951ECA7" w:rsidRDefault="1951ECA7" w:rsidP="007E10F1">
      <w:pPr>
        <w:pStyle w:val="Akapitzlist"/>
        <w:numPr>
          <w:ilvl w:val="0"/>
          <w:numId w:val="6"/>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t>Raport z audytu organizacji zarządzania bezpieczeństwem teleinformatycznym,</w:t>
      </w:r>
    </w:p>
    <w:p w14:paraId="5E82761F" w14:textId="3D83BAC2" w:rsidR="1951ECA7" w:rsidRDefault="1951ECA7" w:rsidP="007E10F1">
      <w:pPr>
        <w:pStyle w:val="Akapitzlist"/>
        <w:numPr>
          <w:ilvl w:val="0"/>
          <w:numId w:val="6"/>
        </w:numPr>
        <w:spacing w:after="160" w:line="259" w:lineRule="auto"/>
        <w:rPr>
          <w:rFonts w:asciiTheme="minorHAnsi" w:eastAsiaTheme="minorEastAsia" w:hAnsiTheme="minorHAnsi" w:cstheme="minorBidi"/>
          <w:color w:val="000000" w:themeColor="text1"/>
          <w:sz w:val="22"/>
          <w:szCs w:val="22"/>
        </w:rPr>
      </w:pPr>
      <w:r w:rsidRPr="1951ECA7">
        <w:rPr>
          <w:rFonts w:asciiTheme="minorHAnsi" w:eastAsiaTheme="minorEastAsia" w:hAnsiTheme="minorHAnsi" w:cstheme="minorBidi"/>
          <w:color w:val="000000" w:themeColor="text1"/>
          <w:sz w:val="22"/>
          <w:szCs w:val="22"/>
        </w:rPr>
        <w:lastRenderedPageBreak/>
        <w:t>Raport z audytu procesu planowania,</w:t>
      </w:r>
    </w:p>
    <w:p w14:paraId="37EE949D" w14:textId="7312C6E4" w:rsidR="1951ECA7" w:rsidRDefault="1951ECA7" w:rsidP="1951ECA7">
      <w:pPr>
        <w:spacing w:after="160" w:line="259" w:lineRule="auto"/>
        <w:rPr>
          <w:rFonts w:ascii="Calibri" w:eastAsia="Calibri" w:hAnsi="Calibri" w:cs="Calibri"/>
          <w:color w:val="000000" w:themeColor="text1"/>
          <w:sz w:val="22"/>
          <w:szCs w:val="22"/>
        </w:rPr>
      </w:pPr>
    </w:p>
    <w:sectPr w:rsidR="1951ECA7" w:rsidSect="003C0CC9">
      <w:headerReference w:type="default" r:id="rId11"/>
      <w:footerReference w:type="default" r:id="rId12"/>
      <w:footnotePr>
        <w:numRestart w:val="eachSect"/>
      </w:footnotePr>
      <w:endnotePr>
        <w:numFmt w:val="decimal"/>
      </w:endnotePr>
      <w:type w:val="continuous"/>
      <w:pgSz w:w="11907" w:h="16840" w:code="9"/>
      <w:pgMar w:top="1531" w:right="1418" w:bottom="1418" w:left="1418" w:header="227" w:footer="624"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E25B" w14:textId="77777777" w:rsidR="00DC28BD" w:rsidRDefault="00DC28BD">
      <w:r>
        <w:separator/>
      </w:r>
    </w:p>
  </w:endnote>
  <w:endnote w:type="continuationSeparator" w:id="0">
    <w:p w14:paraId="1C00E74D" w14:textId="77777777" w:rsidR="00DC28BD" w:rsidRDefault="00DC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Calibri"/>
    <w:charset w:val="EE"/>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375488"/>
      <w:docPartObj>
        <w:docPartGallery w:val="Page Numbers (Bottom of Page)"/>
        <w:docPartUnique/>
      </w:docPartObj>
    </w:sdtPr>
    <w:sdtEndPr/>
    <w:sdtContent>
      <w:p w14:paraId="006CEFB4" w14:textId="2706C98F" w:rsidR="00366770" w:rsidRDefault="00366770">
        <w:pPr>
          <w:pStyle w:val="Stopka"/>
          <w:jc w:val="right"/>
        </w:pPr>
        <w:r>
          <w:fldChar w:fldCharType="begin"/>
        </w:r>
        <w:r>
          <w:instrText>PAGE   \* MERGEFORMAT</w:instrText>
        </w:r>
        <w:r>
          <w:fldChar w:fldCharType="separate"/>
        </w:r>
        <w:r w:rsidR="00DA16C6">
          <w:rPr>
            <w:noProof/>
          </w:rPr>
          <w:t>73</w:t>
        </w:r>
        <w:r>
          <w:fldChar w:fldCharType="end"/>
        </w:r>
      </w:p>
    </w:sdtContent>
  </w:sdt>
  <w:p w14:paraId="6E346D48" w14:textId="77777777" w:rsidR="00366770" w:rsidRDefault="003667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082AB" w14:textId="77777777" w:rsidR="00DC28BD" w:rsidRDefault="00DC28BD">
      <w:r>
        <w:separator/>
      </w:r>
    </w:p>
  </w:footnote>
  <w:footnote w:type="continuationSeparator" w:id="0">
    <w:p w14:paraId="0D9D6730" w14:textId="77777777" w:rsidR="00DC28BD" w:rsidRDefault="00DC2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A64E" w14:textId="11463AE9" w:rsidR="00FE797B" w:rsidRDefault="00FE797B">
    <w:pPr>
      <w:pStyle w:val="Nagwek"/>
    </w:pPr>
    <w:r>
      <w:rPr>
        <w:noProof/>
      </w:rPr>
      <w:drawing>
        <wp:inline distT="0" distB="0" distL="0" distR="0" wp14:anchorId="36E054AB" wp14:editId="67F6F015">
          <wp:extent cx="5760085" cy="5378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53784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6"/>
    <w:multiLevelType w:val="multilevel"/>
    <w:tmpl w:val="A70CE45C"/>
    <w:name w:val="WW8Num6"/>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 w15:restartNumberingAfterBreak="0">
    <w:nsid w:val="00000007"/>
    <w:multiLevelType w:val="multilevel"/>
    <w:tmpl w:val="F1E22FFA"/>
    <w:name w:val="WW8Num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A"/>
    <w:multiLevelType w:val="multilevel"/>
    <w:tmpl w:val="221015A2"/>
    <w:name w:val="WW8Num10"/>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7" w15:restartNumberingAfterBreak="0">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1" w15:restartNumberingAfterBreak="0">
    <w:nsid w:val="0000000F"/>
    <w:multiLevelType w:val="singleLevel"/>
    <w:tmpl w:val="FDF899F8"/>
    <w:name w:val="WW8Num32"/>
    <w:lvl w:ilvl="0">
      <w:start w:val="1"/>
      <w:numFmt w:val="decimal"/>
      <w:lvlText w:val="%1."/>
      <w:lvlJc w:val="left"/>
      <w:pPr>
        <w:tabs>
          <w:tab w:val="num" w:pos="390"/>
        </w:tabs>
        <w:ind w:left="390" w:hanging="390"/>
      </w:pPr>
      <w:rPr>
        <w:rFonts w:hint="default"/>
        <w:b w:val="0"/>
        <w:sz w:val="24"/>
        <w:szCs w:val="24"/>
      </w:rPr>
    </w:lvl>
  </w:abstractNum>
  <w:abstractNum w:abstractNumId="12" w15:restartNumberingAfterBreak="0">
    <w:nsid w:val="01194884"/>
    <w:multiLevelType w:val="hybridMultilevel"/>
    <w:tmpl w:val="7C52B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771730"/>
    <w:multiLevelType w:val="hybridMultilevel"/>
    <w:tmpl w:val="6B8AE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83F1568"/>
    <w:multiLevelType w:val="hybridMultilevel"/>
    <w:tmpl w:val="D3AABCE6"/>
    <w:lvl w:ilvl="0" w:tplc="4A609D48">
      <w:start w:val="1"/>
      <w:numFmt w:val="bullet"/>
      <w:lvlText w:val=""/>
      <w:lvlJc w:val="left"/>
      <w:pPr>
        <w:ind w:left="1068" w:hanging="360"/>
      </w:pPr>
      <w:rPr>
        <w:rFonts w:ascii="Symbol" w:hAnsi="Symbol" w:hint="default"/>
      </w:rPr>
    </w:lvl>
    <w:lvl w:ilvl="1" w:tplc="4B0A3ABE">
      <w:start w:val="1"/>
      <w:numFmt w:val="bullet"/>
      <w:lvlText w:val="o"/>
      <w:lvlJc w:val="left"/>
      <w:pPr>
        <w:ind w:left="1788" w:hanging="360"/>
      </w:pPr>
      <w:rPr>
        <w:rFonts w:ascii="Courier New" w:hAnsi="Courier New" w:hint="default"/>
      </w:rPr>
    </w:lvl>
    <w:lvl w:ilvl="2" w:tplc="06BCCC12">
      <w:start w:val="1"/>
      <w:numFmt w:val="bullet"/>
      <w:lvlText w:val=""/>
      <w:lvlJc w:val="left"/>
      <w:pPr>
        <w:ind w:left="2508" w:hanging="360"/>
      </w:pPr>
      <w:rPr>
        <w:rFonts w:ascii="Wingdings" w:hAnsi="Wingdings" w:hint="default"/>
      </w:rPr>
    </w:lvl>
    <w:lvl w:ilvl="3" w:tplc="5D085FD2">
      <w:start w:val="1"/>
      <w:numFmt w:val="bullet"/>
      <w:lvlText w:val=""/>
      <w:lvlJc w:val="left"/>
      <w:pPr>
        <w:ind w:left="3228" w:hanging="360"/>
      </w:pPr>
      <w:rPr>
        <w:rFonts w:ascii="Symbol" w:hAnsi="Symbol" w:hint="default"/>
      </w:rPr>
    </w:lvl>
    <w:lvl w:ilvl="4" w:tplc="781066A8">
      <w:start w:val="1"/>
      <w:numFmt w:val="bullet"/>
      <w:lvlText w:val="o"/>
      <w:lvlJc w:val="left"/>
      <w:pPr>
        <w:ind w:left="3948" w:hanging="360"/>
      </w:pPr>
      <w:rPr>
        <w:rFonts w:ascii="Courier New" w:hAnsi="Courier New" w:hint="default"/>
      </w:rPr>
    </w:lvl>
    <w:lvl w:ilvl="5" w:tplc="C6E0FFD6">
      <w:start w:val="1"/>
      <w:numFmt w:val="bullet"/>
      <w:lvlText w:val=""/>
      <w:lvlJc w:val="left"/>
      <w:pPr>
        <w:ind w:left="4668" w:hanging="360"/>
      </w:pPr>
      <w:rPr>
        <w:rFonts w:ascii="Wingdings" w:hAnsi="Wingdings" w:hint="default"/>
      </w:rPr>
    </w:lvl>
    <w:lvl w:ilvl="6" w:tplc="7BF25EBC">
      <w:start w:val="1"/>
      <w:numFmt w:val="bullet"/>
      <w:lvlText w:val=""/>
      <w:lvlJc w:val="left"/>
      <w:pPr>
        <w:ind w:left="5388" w:hanging="360"/>
      </w:pPr>
      <w:rPr>
        <w:rFonts w:ascii="Symbol" w:hAnsi="Symbol" w:hint="default"/>
      </w:rPr>
    </w:lvl>
    <w:lvl w:ilvl="7" w:tplc="D4A07D6E">
      <w:start w:val="1"/>
      <w:numFmt w:val="bullet"/>
      <w:lvlText w:val="o"/>
      <w:lvlJc w:val="left"/>
      <w:pPr>
        <w:ind w:left="6108" w:hanging="360"/>
      </w:pPr>
      <w:rPr>
        <w:rFonts w:ascii="Courier New" w:hAnsi="Courier New" w:hint="default"/>
      </w:rPr>
    </w:lvl>
    <w:lvl w:ilvl="8" w:tplc="6BFAD610">
      <w:start w:val="1"/>
      <w:numFmt w:val="bullet"/>
      <w:lvlText w:val=""/>
      <w:lvlJc w:val="left"/>
      <w:pPr>
        <w:ind w:left="6828" w:hanging="360"/>
      </w:pPr>
      <w:rPr>
        <w:rFonts w:ascii="Wingdings" w:hAnsi="Wingdings" w:hint="default"/>
      </w:rPr>
    </w:lvl>
  </w:abstractNum>
  <w:abstractNum w:abstractNumId="15" w15:restartNumberingAfterBreak="0">
    <w:nsid w:val="0BFF5D9B"/>
    <w:multiLevelType w:val="hybridMultilevel"/>
    <w:tmpl w:val="91F25370"/>
    <w:lvl w:ilvl="0" w:tplc="7A9AF7C2">
      <w:start w:val="1"/>
      <w:numFmt w:val="bullet"/>
      <w:lvlText w:val=""/>
      <w:lvlJc w:val="left"/>
      <w:pPr>
        <w:ind w:left="1068" w:hanging="360"/>
      </w:pPr>
      <w:rPr>
        <w:rFonts w:ascii="Symbol" w:hAnsi="Symbol" w:hint="default"/>
      </w:rPr>
    </w:lvl>
    <w:lvl w:ilvl="1" w:tplc="64F81140">
      <w:start w:val="1"/>
      <w:numFmt w:val="bullet"/>
      <w:lvlText w:val="o"/>
      <w:lvlJc w:val="left"/>
      <w:pPr>
        <w:ind w:left="1788" w:hanging="360"/>
      </w:pPr>
      <w:rPr>
        <w:rFonts w:ascii="Courier New" w:hAnsi="Courier New" w:hint="default"/>
      </w:rPr>
    </w:lvl>
    <w:lvl w:ilvl="2" w:tplc="04DCA592">
      <w:start w:val="1"/>
      <w:numFmt w:val="bullet"/>
      <w:lvlText w:val=""/>
      <w:lvlJc w:val="left"/>
      <w:pPr>
        <w:ind w:left="2508" w:hanging="360"/>
      </w:pPr>
      <w:rPr>
        <w:rFonts w:ascii="Wingdings" w:hAnsi="Wingdings" w:hint="default"/>
      </w:rPr>
    </w:lvl>
    <w:lvl w:ilvl="3" w:tplc="3D68200E">
      <w:start w:val="1"/>
      <w:numFmt w:val="bullet"/>
      <w:lvlText w:val=""/>
      <w:lvlJc w:val="left"/>
      <w:pPr>
        <w:ind w:left="3228" w:hanging="360"/>
      </w:pPr>
      <w:rPr>
        <w:rFonts w:ascii="Symbol" w:hAnsi="Symbol" w:hint="default"/>
      </w:rPr>
    </w:lvl>
    <w:lvl w:ilvl="4" w:tplc="03F06494">
      <w:start w:val="1"/>
      <w:numFmt w:val="bullet"/>
      <w:lvlText w:val="o"/>
      <w:lvlJc w:val="left"/>
      <w:pPr>
        <w:ind w:left="3948" w:hanging="360"/>
      </w:pPr>
      <w:rPr>
        <w:rFonts w:ascii="Courier New" w:hAnsi="Courier New" w:hint="default"/>
      </w:rPr>
    </w:lvl>
    <w:lvl w:ilvl="5" w:tplc="FC5CF790">
      <w:start w:val="1"/>
      <w:numFmt w:val="bullet"/>
      <w:lvlText w:val=""/>
      <w:lvlJc w:val="left"/>
      <w:pPr>
        <w:ind w:left="4668" w:hanging="360"/>
      </w:pPr>
      <w:rPr>
        <w:rFonts w:ascii="Wingdings" w:hAnsi="Wingdings" w:hint="default"/>
      </w:rPr>
    </w:lvl>
    <w:lvl w:ilvl="6" w:tplc="F648D400">
      <w:start w:val="1"/>
      <w:numFmt w:val="bullet"/>
      <w:lvlText w:val=""/>
      <w:lvlJc w:val="left"/>
      <w:pPr>
        <w:ind w:left="5388" w:hanging="360"/>
      </w:pPr>
      <w:rPr>
        <w:rFonts w:ascii="Symbol" w:hAnsi="Symbol" w:hint="default"/>
      </w:rPr>
    </w:lvl>
    <w:lvl w:ilvl="7" w:tplc="9AC4E45E">
      <w:start w:val="1"/>
      <w:numFmt w:val="bullet"/>
      <w:lvlText w:val="o"/>
      <w:lvlJc w:val="left"/>
      <w:pPr>
        <w:ind w:left="6108" w:hanging="360"/>
      </w:pPr>
      <w:rPr>
        <w:rFonts w:ascii="Courier New" w:hAnsi="Courier New" w:hint="default"/>
      </w:rPr>
    </w:lvl>
    <w:lvl w:ilvl="8" w:tplc="95904E94">
      <w:start w:val="1"/>
      <w:numFmt w:val="bullet"/>
      <w:lvlText w:val=""/>
      <w:lvlJc w:val="left"/>
      <w:pPr>
        <w:ind w:left="6828" w:hanging="360"/>
      </w:pPr>
      <w:rPr>
        <w:rFonts w:ascii="Wingdings" w:hAnsi="Wingdings" w:hint="default"/>
      </w:rPr>
    </w:lvl>
  </w:abstractNum>
  <w:abstractNum w:abstractNumId="16" w15:restartNumberingAfterBreak="0">
    <w:nsid w:val="0DE9668A"/>
    <w:multiLevelType w:val="hybridMultilevel"/>
    <w:tmpl w:val="26201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2922945"/>
    <w:multiLevelType w:val="hybridMultilevel"/>
    <w:tmpl w:val="DA14E8D6"/>
    <w:lvl w:ilvl="0" w:tplc="D6028AE8">
      <w:start w:val="1"/>
      <w:numFmt w:val="decimal"/>
      <w:lvlText w:val="%1."/>
      <w:lvlJc w:val="left"/>
      <w:pPr>
        <w:ind w:left="720" w:hanging="360"/>
      </w:pPr>
    </w:lvl>
    <w:lvl w:ilvl="1" w:tplc="586EED2A">
      <w:start w:val="1"/>
      <w:numFmt w:val="lowerLetter"/>
      <w:lvlText w:val="%2."/>
      <w:lvlJc w:val="left"/>
      <w:pPr>
        <w:ind w:left="1440" w:hanging="360"/>
      </w:pPr>
    </w:lvl>
    <w:lvl w:ilvl="2" w:tplc="EEFE4368">
      <w:start w:val="1"/>
      <w:numFmt w:val="lowerRoman"/>
      <w:lvlText w:val="%3."/>
      <w:lvlJc w:val="right"/>
      <w:pPr>
        <w:ind w:left="2160" w:hanging="180"/>
      </w:pPr>
    </w:lvl>
    <w:lvl w:ilvl="3" w:tplc="52503256">
      <w:start w:val="1"/>
      <w:numFmt w:val="decimal"/>
      <w:lvlText w:val="%4."/>
      <w:lvlJc w:val="left"/>
      <w:pPr>
        <w:ind w:left="2880" w:hanging="360"/>
      </w:pPr>
    </w:lvl>
    <w:lvl w:ilvl="4" w:tplc="75245538">
      <w:start w:val="1"/>
      <w:numFmt w:val="lowerLetter"/>
      <w:lvlText w:val="%5."/>
      <w:lvlJc w:val="left"/>
      <w:pPr>
        <w:ind w:left="3600" w:hanging="360"/>
      </w:pPr>
    </w:lvl>
    <w:lvl w:ilvl="5" w:tplc="9530BBB2">
      <w:start w:val="1"/>
      <w:numFmt w:val="lowerRoman"/>
      <w:lvlText w:val="%6."/>
      <w:lvlJc w:val="right"/>
      <w:pPr>
        <w:ind w:left="4320" w:hanging="180"/>
      </w:pPr>
    </w:lvl>
    <w:lvl w:ilvl="6" w:tplc="493E5104">
      <w:start w:val="1"/>
      <w:numFmt w:val="decimal"/>
      <w:lvlText w:val="%7."/>
      <w:lvlJc w:val="left"/>
      <w:pPr>
        <w:ind w:left="5040" w:hanging="360"/>
      </w:pPr>
    </w:lvl>
    <w:lvl w:ilvl="7" w:tplc="9E0490E2">
      <w:start w:val="1"/>
      <w:numFmt w:val="lowerLetter"/>
      <w:lvlText w:val="%8."/>
      <w:lvlJc w:val="left"/>
      <w:pPr>
        <w:ind w:left="5760" w:hanging="360"/>
      </w:pPr>
    </w:lvl>
    <w:lvl w:ilvl="8" w:tplc="D88E679E">
      <w:start w:val="1"/>
      <w:numFmt w:val="lowerRoman"/>
      <w:lvlText w:val="%9."/>
      <w:lvlJc w:val="right"/>
      <w:pPr>
        <w:ind w:left="6480" w:hanging="180"/>
      </w:pPr>
    </w:lvl>
  </w:abstractNum>
  <w:abstractNum w:abstractNumId="18" w15:restartNumberingAfterBreak="0">
    <w:nsid w:val="13D04307"/>
    <w:multiLevelType w:val="hybridMultilevel"/>
    <w:tmpl w:val="31E6C8F4"/>
    <w:lvl w:ilvl="0" w:tplc="F01600F8">
      <w:start w:val="1"/>
      <w:numFmt w:val="bullet"/>
      <w:lvlText w:val=""/>
      <w:lvlJc w:val="left"/>
      <w:pPr>
        <w:ind w:left="1068" w:hanging="360"/>
      </w:pPr>
      <w:rPr>
        <w:rFonts w:ascii="Symbol" w:hAnsi="Symbol" w:hint="default"/>
      </w:rPr>
    </w:lvl>
    <w:lvl w:ilvl="1" w:tplc="6A8E37CA">
      <w:start w:val="1"/>
      <w:numFmt w:val="bullet"/>
      <w:lvlText w:val=""/>
      <w:lvlJc w:val="left"/>
      <w:pPr>
        <w:ind w:left="1788" w:hanging="360"/>
      </w:pPr>
      <w:rPr>
        <w:rFonts w:ascii="Symbol" w:hAnsi="Symbol" w:hint="default"/>
      </w:rPr>
    </w:lvl>
    <w:lvl w:ilvl="2" w:tplc="D1148BA6">
      <w:start w:val="1"/>
      <w:numFmt w:val="bullet"/>
      <w:lvlText w:val=""/>
      <w:lvlJc w:val="left"/>
      <w:pPr>
        <w:ind w:left="2508" w:hanging="360"/>
      </w:pPr>
      <w:rPr>
        <w:rFonts w:ascii="Wingdings" w:hAnsi="Wingdings" w:hint="default"/>
      </w:rPr>
    </w:lvl>
    <w:lvl w:ilvl="3" w:tplc="EECC8CF2">
      <w:start w:val="1"/>
      <w:numFmt w:val="bullet"/>
      <w:lvlText w:val=""/>
      <w:lvlJc w:val="left"/>
      <w:pPr>
        <w:ind w:left="3228" w:hanging="360"/>
      </w:pPr>
      <w:rPr>
        <w:rFonts w:ascii="Symbol" w:hAnsi="Symbol" w:hint="default"/>
      </w:rPr>
    </w:lvl>
    <w:lvl w:ilvl="4" w:tplc="BFBE6AA6">
      <w:start w:val="1"/>
      <w:numFmt w:val="bullet"/>
      <w:lvlText w:val="o"/>
      <w:lvlJc w:val="left"/>
      <w:pPr>
        <w:ind w:left="3948" w:hanging="360"/>
      </w:pPr>
      <w:rPr>
        <w:rFonts w:ascii="Courier New" w:hAnsi="Courier New" w:hint="default"/>
      </w:rPr>
    </w:lvl>
    <w:lvl w:ilvl="5" w:tplc="D0284968">
      <w:start w:val="1"/>
      <w:numFmt w:val="bullet"/>
      <w:lvlText w:val=""/>
      <w:lvlJc w:val="left"/>
      <w:pPr>
        <w:ind w:left="4668" w:hanging="360"/>
      </w:pPr>
      <w:rPr>
        <w:rFonts w:ascii="Wingdings" w:hAnsi="Wingdings" w:hint="default"/>
      </w:rPr>
    </w:lvl>
    <w:lvl w:ilvl="6" w:tplc="848C4E04">
      <w:start w:val="1"/>
      <w:numFmt w:val="bullet"/>
      <w:lvlText w:val=""/>
      <w:lvlJc w:val="left"/>
      <w:pPr>
        <w:ind w:left="5388" w:hanging="360"/>
      </w:pPr>
      <w:rPr>
        <w:rFonts w:ascii="Symbol" w:hAnsi="Symbol" w:hint="default"/>
      </w:rPr>
    </w:lvl>
    <w:lvl w:ilvl="7" w:tplc="80407AC8">
      <w:start w:val="1"/>
      <w:numFmt w:val="bullet"/>
      <w:lvlText w:val="o"/>
      <w:lvlJc w:val="left"/>
      <w:pPr>
        <w:ind w:left="6108" w:hanging="360"/>
      </w:pPr>
      <w:rPr>
        <w:rFonts w:ascii="Courier New" w:hAnsi="Courier New" w:hint="default"/>
      </w:rPr>
    </w:lvl>
    <w:lvl w:ilvl="8" w:tplc="BB264ADC">
      <w:start w:val="1"/>
      <w:numFmt w:val="bullet"/>
      <w:lvlText w:val=""/>
      <w:lvlJc w:val="left"/>
      <w:pPr>
        <w:ind w:left="6828" w:hanging="360"/>
      </w:pPr>
      <w:rPr>
        <w:rFonts w:ascii="Wingdings" w:hAnsi="Wingdings" w:hint="default"/>
      </w:rPr>
    </w:lvl>
  </w:abstractNum>
  <w:abstractNum w:abstractNumId="19" w15:restartNumberingAfterBreak="0">
    <w:nsid w:val="15230FBD"/>
    <w:multiLevelType w:val="hybridMultilevel"/>
    <w:tmpl w:val="0562D0CC"/>
    <w:lvl w:ilvl="0" w:tplc="98D8295C">
      <w:start w:val="1"/>
      <w:numFmt w:val="bullet"/>
      <w:lvlText w:val=""/>
      <w:lvlJc w:val="left"/>
      <w:pPr>
        <w:ind w:left="1068" w:hanging="360"/>
      </w:pPr>
      <w:rPr>
        <w:rFonts w:ascii="Symbol" w:hAnsi="Symbol" w:hint="default"/>
      </w:rPr>
    </w:lvl>
    <w:lvl w:ilvl="1" w:tplc="0784A9FC">
      <w:start w:val="1"/>
      <w:numFmt w:val="bullet"/>
      <w:lvlText w:val="o"/>
      <w:lvlJc w:val="left"/>
      <w:pPr>
        <w:ind w:left="1788" w:hanging="360"/>
      </w:pPr>
      <w:rPr>
        <w:rFonts w:ascii="Courier New" w:hAnsi="Courier New" w:hint="default"/>
      </w:rPr>
    </w:lvl>
    <w:lvl w:ilvl="2" w:tplc="AC70B798">
      <w:start w:val="1"/>
      <w:numFmt w:val="bullet"/>
      <w:lvlText w:val=""/>
      <w:lvlJc w:val="left"/>
      <w:pPr>
        <w:ind w:left="2508" w:hanging="360"/>
      </w:pPr>
      <w:rPr>
        <w:rFonts w:ascii="Wingdings" w:hAnsi="Wingdings" w:hint="default"/>
      </w:rPr>
    </w:lvl>
    <w:lvl w:ilvl="3" w:tplc="CF5C7DF4">
      <w:start w:val="1"/>
      <w:numFmt w:val="bullet"/>
      <w:lvlText w:val=""/>
      <w:lvlJc w:val="left"/>
      <w:pPr>
        <w:ind w:left="3228" w:hanging="360"/>
      </w:pPr>
      <w:rPr>
        <w:rFonts w:ascii="Symbol" w:hAnsi="Symbol" w:hint="default"/>
      </w:rPr>
    </w:lvl>
    <w:lvl w:ilvl="4" w:tplc="7AB4C9BC">
      <w:start w:val="1"/>
      <w:numFmt w:val="bullet"/>
      <w:lvlText w:val="o"/>
      <w:lvlJc w:val="left"/>
      <w:pPr>
        <w:ind w:left="3948" w:hanging="360"/>
      </w:pPr>
      <w:rPr>
        <w:rFonts w:ascii="Courier New" w:hAnsi="Courier New" w:hint="default"/>
      </w:rPr>
    </w:lvl>
    <w:lvl w:ilvl="5" w:tplc="C2805456">
      <w:start w:val="1"/>
      <w:numFmt w:val="bullet"/>
      <w:lvlText w:val=""/>
      <w:lvlJc w:val="left"/>
      <w:pPr>
        <w:ind w:left="4668" w:hanging="360"/>
      </w:pPr>
      <w:rPr>
        <w:rFonts w:ascii="Wingdings" w:hAnsi="Wingdings" w:hint="default"/>
      </w:rPr>
    </w:lvl>
    <w:lvl w:ilvl="6" w:tplc="EAAA0818">
      <w:start w:val="1"/>
      <w:numFmt w:val="bullet"/>
      <w:lvlText w:val=""/>
      <w:lvlJc w:val="left"/>
      <w:pPr>
        <w:ind w:left="5388" w:hanging="360"/>
      </w:pPr>
      <w:rPr>
        <w:rFonts w:ascii="Symbol" w:hAnsi="Symbol" w:hint="default"/>
      </w:rPr>
    </w:lvl>
    <w:lvl w:ilvl="7" w:tplc="C032F038">
      <w:start w:val="1"/>
      <w:numFmt w:val="bullet"/>
      <w:lvlText w:val="o"/>
      <w:lvlJc w:val="left"/>
      <w:pPr>
        <w:ind w:left="6108" w:hanging="360"/>
      </w:pPr>
      <w:rPr>
        <w:rFonts w:ascii="Courier New" w:hAnsi="Courier New" w:hint="default"/>
      </w:rPr>
    </w:lvl>
    <w:lvl w:ilvl="8" w:tplc="5AACDCBE">
      <w:start w:val="1"/>
      <w:numFmt w:val="bullet"/>
      <w:lvlText w:val=""/>
      <w:lvlJc w:val="left"/>
      <w:pPr>
        <w:ind w:left="6828" w:hanging="360"/>
      </w:pPr>
      <w:rPr>
        <w:rFonts w:ascii="Wingdings" w:hAnsi="Wingdings" w:hint="default"/>
      </w:rPr>
    </w:lvl>
  </w:abstractNum>
  <w:abstractNum w:abstractNumId="20" w15:restartNumberingAfterBreak="0">
    <w:nsid w:val="17DB5DB6"/>
    <w:multiLevelType w:val="multilevel"/>
    <w:tmpl w:val="26501B70"/>
    <w:lvl w:ilvl="0">
      <w:start w:val="1"/>
      <w:numFmt w:val="decimal"/>
      <w:pStyle w:val="Numerparagrafu"/>
      <w:lvlText w:val="§ %1"/>
      <w:lvlJc w:val="left"/>
      <w:pPr>
        <w:tabs>
          <w:tab w:val="num" w:pos="4897"/>
        </w:tabs>
        <w:ind w:left="4897" w:hanging="360"/>
      </w:pPr>
      <w:rPr>
        <w:rFonts w:ascii="Times New Roman" w:hAnsi="Times New Roman" w:cs="Times New Roman" w:hint="default"/>
        <w:b/>
        <w:i w:val="0"/>
        <w:caps w:val="0"/>
        <w:strike w:val="0"/>
        <w:dstrike w:val="0"/>
        <w:outline w:val="0"/>
        <w:shadow w:val="0"/>
        <w:emboss w:val="0"/>
        <w:imprint w:val="0"/>
        <w:vanish w:val="0"/>
        <w:sz w:val="24"/>
        <w:szCs w:val="24"/>
        <w:vertAlign w:val="baseline"/>
      </w:rPr>
    </w:lvl>
    <w:lvl w:ilvl="1">
      <w:start w:val="1"/>
      <w:numFmt w:val="decimal"/>
      <w:lvlText w:val="%2."/>
      <w:lvlJc w:val="left"/>
      <w:pPr>
        <w:tabs>
          <w:tab w:val="num" w:pos="397"/>
        </w:tabs>
        <w:ind w:left="397" w:hanging="397"/>
      </w:pPr>
      <w:rPr>
        <w:rFonts w:hint="default"/>
      </w:rPr>
    </w:lvl>
    <w:lvl w:ilvl="2">
      <w:start w:val="1"/>
      <w:numFmt w:val="decimal"/>
      <w:lvlText w:val="%3)"/>
      <w:lvlJc w:val="left"/>
      <w:pPr>
        <w:tabs>
          <w:tab w:val="num" w:pos="0"/>
        </w:tabs>
        <w:ind w:left="397" w:hanging="397"/>
      </w:pPr>
      <w:rPr>
        <w:rFonts w:ascii="Times New Roman" w:hAnsi="Times New Roman" w:cs="Times New Roman" w:hint="default"/>
        <w:sz w:val="24"/>
        <w:szCs w:val="24"/>
      </w:rPr>
    </w:lvl>
    <w:lvl w:ilvl="3">
      <w:start w:val="1"/>
      <w:numFmt w:val="decimal"/>
      <w:lvlText w:val="%1.%2.%3.%4."/>
      <w:lvlJc w:val="left"/>
      <w:pPr>
        <w:tabs>
          <w:tab w:val="num" w:pos="1765"/>
        </w:tabs>
        <w:ind w:left="1765" w:hanging="648"/>
      </w:pPr>
      <w:rPr>
        <w:rFonts w:hint="default"/>
      </w:rPr>
    </w:lvl>
    <w:lvl w:ilvl="4">
      <w:start w:val="1"/>
      <w:numFmt w:val="decimal"/>
      <w:lvlText w:val="%1.%2.%3.%4.%5."/>
      <w:lvlJc w:val="left"/>
      <w:pPr>
        <w:tabs>
          <w:tab w:val="num" w:pos="2269"/>
        </w:tabs>
        <w:ind w:left="2269" w:hanging="792"/>
      </w:pPr>
      <w:rPr>
        <w:rFonts w:hint="default"/>
      </w:rPr>
    </w:lvl>
    <w:lvl w:ilvl="5">
      <w:start w:val="1"/>
      <w:numFmt w:val="decimal"/>
      <w:lvlText w:val="%1.%2.%3.%4.%5.%6."/>
      <w:lvlJc w:val="left"/>
      <w:pPr>
        <w:tabs>
          <w:tab w:val="num" w:pos="2773"/>
        </w:tabs>
        <w:ind w:left="2773" w:hanging="936"/>
      </w:pPr>
      <w:rPr>
        <w:rFonts w:hint="default"/>
      </w:rPr>
    </w:lvl>
    <w:lvl w:ilvl="6">
      <w:start w:val="1"/>
      <w:numFmt w:val="decimal"/>
      <w:lvlText w:val="%1.%2.%3.%4.%5.%6.%7."/>
      <w:lvlJc w:val="left"/>
      <w:pPr>
        <w:tabs>
          <w:tab w:val="num" w:pos="3277"/>
        </w:tabs>
        <w:ind w:left="3277" w:hanging="1080"/>
      </w:pPr>
      <w:rPr>
        <w:rFonts w:hint="default"/>
      </w:rPr>
    </w:lvl>
    <w:lvl w:ilvl="7">
      <w:start w:val="1"/>
      <w:numFmt w:val="decimal"/>
      <w:lvlText w:val="%1.%2.%3.%4.%5.%6.%7.%8."/>
      <w:lvlJc w:val="left"/>
      <w:pPr>
        <w:tabs>
          <w:tab w:val="num" w:pos="3781"/>
        </w:tabs>
        <w:ind w:left="3781" w:hanging="1224"/>
      </w:pPr>
      <w:rPr>
        <w:rFonts w:hint="default"/>
      </w:rPr>
    </w:lvl>
    <w:lvl w:ilvl="8">
      <w:start w:val="1"/>
      <w:numFmt w:val="decimal"/>
      <w:lvlText w:val="%1.%2.%3.%4.%5.%6.%7.%8.%9."/>
      <w:lvlJc w:val="left"/>
      <w:pPr>
        <w:tabs>
          <w:tab w:val="num" w:pos="4357"/>
        </w:tabs>
        <w:ind w:left="4357" w:hanging="1440"/>
      </w:pPr>
      <w:rPr>
        <w:rFonts w:hint="default"/>
      </w:rPr>
    </w:lvl>
  </w:abstractNum>
  <w:abstractNum w:abstractNumId="21" w15:restartNumberingAfterBreak="0">
    <w:nsid w:val="1ACE10FA"/>
    <w:multiLevelType w:val="hybridMultilevel"/>
    <w:tmpl w:val="F7F4E0B2"/>
    <w:lvl w:ilvl="0" w:tplc="87D0C7C2">
      <w:start w:val="1"/>
      <w:numFmt w:val="bullet"/>
      <w:lvlText w:val=""/>
      <w:lvlJc w:val="left"/>
      <w:pPr>
        <w:ind w:left="1068" w:hanging="360"/>
      </w:pPr>
      <w:rPr>
        <w:rFonts w:ascii="Symbol" w:hAnsi="Symbol" w:hint="default"/>
      </w:rPr>
    </w:lvl>
    <w:lvl w:ilvl="1" w:tplc="F0F48906">
      <w:start w:val="1"/>
      <w:numFmt w:val="bullet"/>
      <w:lvlText w:val="o"/>
      <w:lvlJc w:val="left"/>
      <w:pPr>
        <w:ind w:left="1788" w:hanging="360"/>
      </w:pPr>
      <w:rPr>
        <w:rFonts w:ascii="Courier New" w:hAnsi="Courier New" w:hint="default"/>
      </w:rPr>
    </w:lvl>
    <w:lvl w:ilvl="2" w:tplc="48EE54E8">
      <w:start w:val="1"/>
      <w:numFmt w:val="bullet"/>
      <w:lvlText w:val=""/>
      <w:lvlJc w:val="left"/>
      <w:pPr>
        <w:ind w:left="2508" w:hanging="360"/>
      </w:pPr>
      <w:rPr>
        <w:rFonts w:ascii="Wingdings" w:hAnsi="Wingdings" w:hint="default"/>
      </w:rPr>
    </w:lvl>
    <w:lvl w:ilvl="3" w:tplc="C0C840AE">
      <w:start w:val="1"/>
      <w:numFmt w:val="bullet"/>
      <w:lvlText w:val=""/>
      <w:lvlJc w:val="left"/>
      <w:pPr>
        <w:ind w:left="3228" w:hanging="360"/>
      </w:pPr>
      <w:rPr>
        <w:rFonts w:ascii="Symbol" w:hAnsi="Symbol" w:hint="default"/>
      </w:rPr>
    </w:lvl>
    <w:lvl w:ilvl="4" w:tplc="D8C46692">
      <w:start w:val="1"/>
      <w:numFmt w:val="bullet"/>
      <w:lvlText w:val="o"/>
      <w:lvlJc w:val="left"/>
      <w:pPr>
        <w:ind w:left="3948" w:hanging="360"/>
      </w:pPr>
      <w:rPr>
        <w:rFonts w:ascii="Courier New" w:hAnsi="Courier New" w:hint="default"/>
      </w:rPr>
    </w:lvl>
    <w:lvl w:ilvl="5" w:tplc="4A26EB1A">
      <w:start w:val="1"/>
      <w:numFmt w:val="bullet"/>
      <w:lvlText w:val=""/>
      <w:lvlJc w:val="left"/>
      <w:pPr>
        <w:ind w:left="4668" w:hanging="360"/>
      </w:pPr>
      <w:rPr>
        <w:rFonts w:ascii="Wingdings" w:hAnsi="Wingdings" w:hint="default"/>
      </w:rPr>
    </w:lvl>
    <w:lvl w:ilvl="6" w:tplc="06A65DE2">
      <w:start w:val="1"/>
      <w:numFmt w:val="bullet"/>
      <w:lvlText w:val=""/>
      <w:lvlJc w:val="left"/>
      <w:pPr>
        <w:ind w:left="5388" w:hanging="360"/>
      </w:pPr>
      <w:rPr>
        <w:rFonts w:ascii="Symbol" w:hAnsi="Symbol" w:hint="default"/>
      </w:rPr>
    </w:lvl>
    <w:lvl w:ilvl="7" w:tplc="04CA15F8">
      <w:start w:val="1"/>
      <w:numFmt w:val="bullet"/>
      <w:lvlText w:val="o"/>
      <w:lvlJc w:val="left"/>
      <w:pPr>
        <w:ind w:left="6108" w:hanging="360"/>
      </w:pPr>
      <w:rPr>
        <w:rFonts w:ascii="Courier New" w:hAnsi="Courier New" w:hint="default"/>
      </w:rPr>
    </w:lvl>
    <w:lvl w:ilvl="8" w:tplc="08620CDC">
      <w:start w:val="1"/>
      <w:numFmt w:val="bullet"/>
      <w:lvlText w:val=""/>
      <w:lvlJc w:val="left"/>
      <w:pPr>
        <w:ind w:left="6828" w:hanging="360"/>
      </w:pPr>
      <w:rPr>
        <w:rFonts w:ascii="Wingdings" w:hAnsi="Wingdings" w:hint="default"/>
      </w:rPr>
    </w:lvl>
  </w:abstractNum>
  <w:abstractNum w:abstractNumId="22" w15:restartNumberingAfterBreak="0">
    <w:nsid w:val="1B3A3FB7"/>
    <w:multiLevelType w:val="hybridMultilevel"/>
    <w:tmpl w:val="47BC7324"/>
    <w:lvl w:ilvl="0" w:tplc="8946ED60">
      <w:start w:val="1"/>
      <w:numFmt w:val="bullet"/>
      <w:lvlText w:val=""/>
      <w:lvlJc w:val="left"/>
      <w:pPr>
        <w:ind w:left="720" w:hanging="360"/>
      </w:pPr>
      <w:rPr>
        <w:rFonts w:ascii="Symbol" w:hAnsi="Symbol" w:hint="default"/>
      </w:rPr>
    </w:lvl>
    <w:lvl w:ilvl="1" w:tplc="236C4870">
      <w:start w:val="1"/>
      <w:numFmt w:val="bullet"/>
      <w:lvlText w:val="o"/>
      <w:lvlJc w:val="left"/>
      <w:pPr>
        <w:ind w:left="1440" w:hanging="360"/>
      </w:pPr>
      <w:rPr>
        <w:rFonts w:ascii="Courier New" w:hAnsi="Courier New" w:hint="default"/>
      </w:rPr>
    </w:lvl>
    <w:lvl w:ilvl="2" w:tplc="52641A3A">
      <w:start w:val="1"/>
      <w:numFmt w:val="bullet"/>
      <w:lvlText w:val=""/>
      <w:lvlJc w:val="left"/>
      <w:pPr>
        <w:ind w:left="2160" w:hanging="360"/>
      </w:pPr>
      <w:rPr>
        <w:rFonts w:ascii="Wingdings" w:hAnsi="Wingdings" w:hint="default"/>
      </w:rPr>
    </w:lvl>
    <w:lvl w:ilvl="3" w:tplc="95986F70">
      <w:start w:val="1"/>
      <w:numFmt w:val="bullet"/>
      <w:lvlText w:val=""/>
      <w:lvlJc w:val="left"/>
      <w:pPr>
        <w:ind w:left="2880" w:hanging="360"/>
      </w:pPr>
      <w:rPr>
        <w:rFonts w:ascii="Symbol" w:hAnsi="Symbol" w:hint="default"/>
      </w:rPr>
    </w:lvl>
    <w:lvl w:ilvl="4" w:tplc="B6B0F3FE">
      <w:start w:val="1"/>
      <w:numFmt w:val="bullet"/>
      <w:lvlText w:val="o"/>
      <w:lvlJc w:val="left"/>
      <w:pPr>
        <w:ind w:left="3600" w:hanging="360"/>
      </w:pPr>
      <w:rPr>
        <w:rFonts w:ascii="Courier New" w:hAnsi="Courier New" w:hint="default"/>
      </w:rPr>
    </w:lvl>
    <w:lvl w:ilvl="5" w:tplc="DF6E0342">
      <w:start w:val="1"/>
      <w:numFmt w:val="bullet"/>
      <w:lvlText w:val=""/>
      <w:lvlJc w:val="left"/>
      <w:pPr>
        <w:ind w:left="4320" w:hanging="360"/>
      </w:pPr>
      <w:rPr>
        <w:rFonts w:ascii="Wingdings" w:hAnsi="Wingdings" w:hint="default"/>
      </w:rPr>
    </w:lvl>
    <w:lvl w:ilvl="6" w:tplc="5F1AF236">
      <w:start w:val="1"/>
      <w:numFmt w:val="bullet"/>
      <w:lvlText w:val=""/>
      <w:lvlJc w:val="left"/>
      <w:pPr>
        <w:ind w:left="5040" w:hanging="360"/>
      </w:pPr>
      <w:rPr>
        <w:rFonts w:ascii="Symbol" w:hAnsi="Symbol" w:hint="default"/>
      </w:rPr>
    </w:lvl>
    <w:lvl w:ilvl="7" w:tplc="A288A6E8">
      <w:start w:val="1"/>
      <w:numFmt w:val="bullet"/>
      <w:lvlText w:val="o"/>
      <w:lvlJc w:val="left"/>
      <w:pPr>
        <w:ind w:left="5760" w:hanging="360"/>
      </w:pPr>
      <w:rPr>
        <w:rFonts w:ascii="Courier New" w:hAnsi="Courier New" w:hint="default"/>
      </w:rPr>
    </w:lvl>
    <w:lvl w:ilvl="8" w:tplc="A1E07800">
      <w:start w:val="1"/>
      <w:numFmt w:val="bullet"/>
      <w:lvlText w:val=""/>
      <w:lvlJc w:val="left"/>
      <w:pPr>
        <w:ind w:left="6480" w:hanging="360"/>
      </w:pPr>
      <w:rPr>
        <w:rFonts w:ascii="Wingdings" w:hAnsi="Wingdings" w:hint="default"/>
      </w:rPr>
    </w:lvl>
  </w:abstractNum>
  <w:abstractNum w:abstractNumId="23" w15:restartNumberingAfterBreak="0">
    <w:nsid w:val="1C48363A"/>
    <w:multiLevelType w:val="hybridMultilevel"/>
    <w:tmpl w:val="3E1AE2AA"/>
    <w:lvl w:ilvl="0" w:tplc="0FC8C7A6">
      <w:start w:val="1"/>
      <w:numFmt w:val="upperRoman"/>
      <w:lvlText w:val="%1."/>
      <w:lvlJc w:val="left"/>
      <w:pPr>
        <w:ind w:left="720" w:hanging="360"/>
      </w:pPr>
    </w:lvl>
    <w:lvl w:ilvl="1" w:tplc="A2D0A07A">
      <w:start w:val="1"/>
      <w:numFmt w:val="lowerLetter"/>
      <w:lvlText w:val="%2."/>
      <w:lvlJc w:val="left"/>
      <w:pPr>
        <w:ind w:left="1440" w:hanging="360"/>
      </w:pPr>
    </w:lvl>
    <w:lvl w:ilvl="2" w:tplc="F97EF22E">
      <w:start w:val="1"/>
      <w:numFmt w:val="lowerRoman"/>
      <w:lvlText w:val="%3."/>
      <w:lvlJc w:val="right"/>
      <w:pPr>
        <w:ind w:left="2160" w:hanging="180"/>
      </w:pPr>
    </w:lvl>
    <w:lvl w:ilvl="3" w:tplc="53F2CF2C">
      <w:start w:val="1"/>
      <w:numFmt w:val="decimal"/>
      <w:lvlText w:val="%4."/>
      <w:lvlJc w:val="left"/>
      <w:pPr>
        <w:ind w:left="2880" w:hanging="360"/>
      </w:pPr>
    </w:lvl>
    <w:lvl w:ilvl="4" w:tplc="5E8A5D1A">
      <w:start w:val="1"/>
      <w:numFmt w:val="lowerLetter"/>
      <w:lvlText w:val="%5."/>
      <w:lvlJc w:val="left"/>
      <w:pPr>
        <w:ind w:left="3600" w:hanging="360"/>
      </w:pPr>
    </w:lvl>
    <w:lvl w:ilvl="5" w:tplc="1F729A72">
      <w:start w:val="1"/>
      <w:numFmt w:val="lowerRoman"/>
      <w:lvlText w:val="%6."/>
      <w:lvlJc w:val="right"/>
      <w:pPr>
        <w:ind w:left="4320" w:hanging="180"/>
      </w:pPr>
    </w:lvl>
    <w:lvl w:ilvl="6" w:tplc="98DCC316">
      <w:start w:val="1"/>
      <w:numFmt w:val="decimal"/>
      <w:lvlText w:val="%7."/>
      <w:lvlJc w:val="left"/>
      <w:pPr>
        <w:ind w:left="5040" w:hanging="360"/>
      </w:pPr>
    </w:lvl>
    <w:lvl w:ilvl="7" w:tplc="AA3061B8">
      <w:start w:val="1"/>
      <w:numFmt w:val="lowerLetter"/>
      <w:lvlText w:val="%8."/>
      <w:lvlJc w:val="left"/>
      <w:pPr>
        <w:ind w:left="5760" w:hanging="360"/>
      </w:pPr>
    </w:lvl>
    <w:lvl w:ilvl="8" w:tplc="5D9A4D3E">
      <w:start w:val="1"/>
      <w:numFmt w:val="lowerRoman"/>
      <w:lvlText w:val="%9."/>
      <w:lvlJc w:val="right"/>
      <w:pPr>
        <w:ind w:left="6480" w:hanging="180"/>
      </w:pPr>
    </w:lvl>
  </w:abstractNum>
  <w:abstractNum w:abstractNumId="24" w15:restartNumberingAfterBreak="0">
    <w:nsid w:val="1EC648DD"/>
    <w:multiLevelType w:val="multilevel"/>
    <w:tmpl w:val="F5847A56"/>
    <w:lvl w:ilvl="0">
      <w:start w:val="1"/>
      <w:numFmt w:val="decimal"/>
      <w:lvlText w:val="§ %1"/>
      <w:lvlJc w:val="left"/>
      <w:pPr>
        <w:tabs>
          <w:tab w:val="num" w:pos="360"/>
        </w:tabs>
        <w:ind w:left="360" w:hanging="360"/>
      </w:pPr>
      <w:rPr>
        <w:rFonts w:ascii="Arial" w:hAnsi="Arial" w:hint="default"/>
        <w:b/>
        <w:i w:val="0"/>
        <w:caps w:val="0"/>
        <w:strike w:val="0"/>
        <w:dstrike w:val="0"/>
        <w:outline w:val="0"/>
        <w:shadow w:val="0"/>
        <w:emboss w:val="0"/>
        <w:imprint w:val="0"/>
        <w:vanish w:val="0"/>
        <w:sz w:val="22"/>
        <w:szCs w:val="22"/>
        <w:vertAlign w:val="baseline"/>
      </w:rPr>
    </w:lvl>
    <w:lvl w:ilvl="1">
      <w:start w:val="1"/>
      <w:numFmt w:val="decimal"/>
      <w:pStyle w:val="punktumowy"/>
      <w:lvlText w:val="%2."/>
      <w:lvlJc w:val="left"/>
      <w:pPr>
        <w:tabs>
          <w:tab w:val="num" w:pos="397"/>
        </w:tabs>
        <w:ind w:left="397" w:hanging="397"/>
      </w:pPr>
      <w:rPr>
        <w:rFonts w:hint="default"/>
      </w:rPr>
    </w:lvl>
    <w:lvl w:ilvl="2">
      <w:start w:val="1"/>
      <w:numFmt w:val="decimal"/>
      <w:pStyle w:val="punktumowy"/>
      <w:lvlText w:val="%2.%3."/>
      <w:lvlJc w:val="left"/>
      <w:pPr>
        <w:tabs>
          <w:tab w:val="num" w:pos="400"/>
        </w:tabs>
        <w:ind w:left="797" w:hanging="39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1EFF506F"/>
    <w:multiLevelType w:val="hybridMultilevel"/>
    <w:tmpl w:val="10F861EA"/>
    <w:lvl w:ilvl="0" w:tplc="BC5C8428">
      <w:start w:val="1"/>
      <w:numFmt w:val="bullet"/>
      <w:lvlText w:val=""/>
      <w:lvlJc w:val="left"/>
      <w:pPr>
        <w:ind w:left="1068" w:hanging="360"/>
      </w:pPr>
      <w:rPr>
        <w:rFonts w:ascii="Symbol" w:hAnsi="Symbol" w:hint="default"/>
      </w:rPr>
    </w:lvl>
    <w:lvl w:ilvl="1" w:tplc="6F68512E">
      <w:start w:val="1"/>
      <w:numFmt w:val="bullet"/>
      <w:lvlText w:val="o"/>
      <w:lvlJc w:val="left"/>
      <w:pPr>
        <w:ind w:left="1788" w:hanging="360"/>
      </w:pPr>
      <w:rPr>
        <w:rFonts w:ascii="Courier New" w:hAnsi="Courier New" w:hint="default"/>
      </w:rPr>
    </w:lvl>
    <w:lvl w:ilvl="2" w:tplc="E31430D8">
      <w:start w:val="1"/>
      <w:numFmt w:val="bullet"/>
      <w:lvlText w:val=""/>
      <w:lvlJc w:val="left"/>
      <w:pPr>
        <w:ind w:left="2508" w:hanging="360"/>
      </w:pPr>
      <w:rPr>
        <w:rFonts w:ascii="Wingdings" w:hAnsi="Wingdings" w:hint="default"/>
      </w:rPr>
    </w:lvl>
    <w:lvl w:ilvl="3" w:tplc="425C17D8">
      <w:start w:val="1"/>
      <w:numFmt w:val="bullet"/>
      <w:lvlText w:val=""/>
      <w:lvlJc w:val="left"/>
      <w:pPr>
        <w:ind w:left="3228" w:hanging="360"/>
      </w:pPr>
      <w:rPr>
        <w:rFonts w:ascii="Symbol" w:hAnsi="Symbol" w:hint="default"/>
      </w:rPr>
    </w:lvl>
    <w:lvl w:ilvl="4" w:tplc="3EE08FE8">
      <w:start w:val="1"/>
      <w:numFmt w:val="bullet"/>
      <w:lvlText w:val="o"/>
      <w:lvlJc w:val="left"/>
      <w:pPr>
        <w:ind w:left="3948" w:hanging="360"/>
      </w:pPr>
      <w:rPr>
        <w:rFonts w:ascii="Courier New" w:hAnsi="Courier New" w:hint="default"/>
      </w:rPr>
    </w:lvl>
    <w:lvl w:ilvl="5" w:tplc="5058A5E6">
      <w:start w:val="1"/>
      <w:numFmt w:val="bullet"/>
      <w:lvlText w:val=""/>
      <w:lvlJc w:val="left"/>
      <w:pPr>
        <w:ind w:left="4668" w:hanging="360"/>
      </w:pPr>
      <w:rPr>
        <w:rFonts w:ascii="Wingdings" w:hAnsi="Wingdings" w:hint="default"/>
      </w:rPr>
    </w:lvl>
    <w:lvl w:ilvl="6" w:tplc="E02EFECA">
      <w:start w:val="1"/>
      <w:numFmt w:val="bullet"/>
      <w:lvlText w:val=""/>
      <w:lvlJc w:val="left"/>
      <w:pPr>
        <w:ind w:left="5388" w:hanging="360"/>
      </w:pPr>
      <w:rPr>
        <w:rFonts w:ascii="Symbol" w:hAnsi="Symbol" w:hint="default"/>
      </w:rPr>
    </w:lvl>
    <w:lvl w:ilvl="7" w:tplc="58B4687C">
      <w:start w:val="1"/>
      <w:numFmt w:val="bullet"/>
      <w:lvlText w:val="o"/>
      <w:lvlJc w:val="left"/>
      <w:pPr>
        <w:ind w:left="6108" w:hanging="360"/>
      </w:pPr>
      <w:rPr>
        <w:rFonts w:ascii="Courier New" w:hAnsi="Courier New" w:hint="default"/>
      </w:rPr>
    </w:lvl>
    <w:lvl w:ilvl="8" w:tplc="CF6CF488">
      <w:start w:val="1"/>
      <w:numFmt w:val="bullet"/>
      <w:lvlText w:val=""/>
      <w:lvlJc w:val="left"/>
      <w:pPr>
        <w:ind w:left="6828" w:hanging="360"/>
      </w:pPr>
      <w:rPr>
        <w:rFonts w:ascii="Wingdings" w:hAnsi="Wingdings" w:hint="default"/>
      </w:rPr>
    </w:lvl>
  </w:abstractNum>
  <w:abstractNum w:abstractNumId="26" w15:restartNumberingAfterBreak="0">
    <w:nsid w:val="1FEA17E8"/>
    <w:multiLevelType w:val="hybridMultilevel"/>
    <w:tmpl w:val="C43CEB72"/>
    <w:lvl w:ilvl="0" w:tplc="0212D908">
      <w:start w:val="1"/>
      <w:numFmt w:val="bullet"/>
      <w:lvlText w:val=""/>
      <w:lvlJc w:val="left"/>
      <w:pPr>
        <w:ind w:left="1068" w:hanging="360"/>
      </w:pPr>
      <w:rPr>
        <w:rFonts w:ascii="Symbol" w:hAnsi="Symbol" w:hint="default"/>
      </w:rPr>
    </w:lvl>
    <w:lvl w:ilvl="1" w:tplc="BD5AC4CC">
      <w:start w:val="1"/>
      <w:numFmt w:val="bullet"/>
      <w:lvlText w:val="o"/>
      <w:lvlJc w:val="left"/>
      <w:pPr>
        <w:ind w:left="1788" w:hanging="360"/>
      </w:pPr>
      <w:rPr>
        <w:rFonts w:ascii="Courier New" w:hAnsi="Courier New" w:hint="default"/>
      </w:rPr>
    </w:lvl>
    <w:lvl w:ilvl="2" w:tplc="580E7A90">
      <w:start w:val="1"/>
      <w:numFmt w:val="bullet"/>
      <w:lvlText w:val=""/>
      <w:lvlJc w:val="left"/>
      <w:pPr>
        <w:ind w:left="2508" w:hanging="360"/>
      </w:pPr>
      <w:rPr>
        <w:rFonts w:ascii="Wingdings" w:hAnsi="Wingdings" w:hint="default"/>
      </w:rPr>
    </w:lvl>
    <w:lvl w:ilvl="3" w:tplc="58587A6A">
      <w:start w:val="1"/>
      <w:numFmt w:val="bullet"/>
      <w:lvlText w:val=""/>
      <w:lvlJc w:val="left"/>
      <w:pPr>
        <w:ind w:left="3228" w:hanging="360"/>
      </w:pPr>
      <w:rPr>
        <w:rFonts w:ascii="Symbol" w:hAnsi="Symbol" w:hint="default"/>
      </w:rPr>
    </w:lvl>
    <w:lvl w:ilvl="4" w:tplc="A36289FE">
      <w:start w:val="1"/>
      <w:numFmt w:val="bullet"/>
      <w:lvlText w:val="o"/>
      <w:lvlJc w:val="left"/>
      <w:pPr>
        <w:ind w:left="3948" w:hanging="360"/>
      </w:pPr>
      <w:rPr>
        <w:rFonts w:ascii="Courier New" w:hAnsi="Courier New" w:hint="default"/>
      </w:rPr>
    </w:lvl>
    <w:lvl w:ilvl="5" w:tplc="55E47A8C">
      <w:start w:val="1"/>
      <w:numFmt w:val="bullet"/>
      <w:lvlText w:val=""/>
      <w:lvlJc w:val="left"/>
      <w:pPr>
        <w:ind w:left="4668" w:hanging="360"/>
      </w:pPr>
      <w:rPr>
        <w:rFonts w:ascii="Wingdings" w:hAnsi="Wingdings" w:hint="default"/>
      </w:rPr>
    </w:lvl>
    <w:lvl w:ilvl="6" w:tplc="DCC65874">
      <w:start w:val="1"/>
      <w:numFmt w:val="bullet"/>
      <w:lvlText w:val=""/>
      <w:lvlJc w:val="left"/>
      <w:pPr>
        <w:ind w:left="5388" w:hanging="360"/>
      </w:pPr>
      <w:rPr>
        <w:rFonts w:ascii="Symbol" w:hAnsi="Symbol" w:hint="default"/>
      </w:rPr>
    </w:lvl>
    <w:lvl w:ilvl="7" w:tplc="BCDE4730">
      <w:start w:val="1"/>
      <w:numFmt w:val="bullet"/>
      <w:lvlText w:val="o"/>
      <w:lvlJc w:val="left"/>
      <w:pPr>
        <w:ind w:left="6108" w:hanging="360"/>
      </w:pPr>
      <w:rPr>
        <w:rFonts w:ascii="Courier New" w:hAnsi="Courier New" w:hint="default"/>
      </w:rPr>
    </w:lvl>
    <w:lvl w:ilvl="8" w:tplc="5FACAE58">
      <w:start w:val="1"/>
      <w:numFmt w:val="bullet"/>
      <w:lvlText w:val=""/>
      <w:lvlJc w:val="left"/>
      <w:pPr>
        <w:ind w:left="6828" w:hanging="360"/>
      </w:pPr>
      <w:rPr>
        <w:rFonts w:ascii="Wingdings" w:hAnsi="Wingdings" w:hint="default"/>
      </w:r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6AB332D"/>
    <w:multiLevelType w:val="hybridMultilevel"/>
    <w:tmpl w:val="EA0A42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78732A1"/>
    <w:multiLevelType w:val="hybridMultilevel"/>
    <w:tmpl w:val="1982D934"/>
    <w:lvl w:ilvl="0" w:tplc="4DA05FD2">
      <w:start w:val="1"/>
      <w:numFmt w:val="ordinal"/>
      <w:lvlText w:val="%1"/>
      <w:lvlJc w:val="left"/>
      <w:pPr>
        <w:ind w:left="720" w:hanging="360"/>
      </w:pPr>
      <w:rPr>
        <w:rFonts w:hint="default"/>
      </w:rPr>
    </w:lvl>
    <w:lvl w:ilvl="1" w:tplc="511AB5B6">
      <w:numFmt w:val="bullet"/>
      <w:lvlText w:val=""/>
      <w:lvlJc w:val="left"/>
      <w:pPr>
        <w:ind w:left="1440" w:hanging="360"/>
      </w:pPr>
      <w:rPr>
        <w:rFonts w:ascii="Symbol" w:eastAsia="Times New Roman" w:hAnsi="Symbol"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FE6EC0"/>
    <w:multiLevelType w:val="hybridMultilevel"/>
    <w:tmpl w:val="35CE69E0"/>
    <w:lvl w:ilvl="0" w:tplc="45A4F6D4">
      <w:start w:val="1"/>
      <w:numFmt w:val="decimal"/>
      <w:lvlText w:val="%1."/>
      <w:lvlJc w:val="left"/>
      <w:pPr>
        <w:ind w:left="720" w:hanging="360"/>
      </w:pPr>
    </w:lvl>
    <w:lvl w:ilvl="1" w:tplc="BE622AE4">
      <w:start w:val="1"/>
      <w:numFmt w:val="lowerLetter"/>
      <w:lvlText w:val="%2."/>
      <w:lvlJc w:val="left"/>
      <w:pPr>
        <w:ind w:left="1440" w:hanging="360"/>
      </w:pPr>
    </w:lvl>
    <w:lvl w:ilvl="2" w:tplc="D9C87908">
      <w:start w:val="1"/>
      <w:numFmt w:val="lowerRoman"/>
      <w:lvlText w:val="%3."/>
      <w:lvlJc w:val="right"/>
      <w:pPr>
        <w:ind w:left="2160" w:hanging="180"/>
      </w:pPr>
    </w:lvl>
    <w:lvl w:ilvl="3" w:tplc="C86091E2">
      <w:start w:val="1"/>
      <w:numFmt w:val="decimal"/>
      <w:lvlText w:val="%4."/>
      <w:lvlJc w:val="left"/>
      <w:pPr>
        <w:ind w:left="2880" w:hanging="360"/>
      </w:pPr>
    </w:lvl>
    <w:lvl w:ilvl="4" w:tplc="F080E290">
      <w:start w:val="1"/>
      <w:numFmt w:val="lowerLetter"/>
      <w:lvlText w:val="%5."/>
      <w:lvlJc w:val="left"/>
      <w:pPr>
        <w:ind w:left="3600" w:hanging="360"/>
      </w:pPr>
    </w:lvl>
    <w:lvl w:ilvl="5" w:tplc="658E5EB6">
      <w:start w:val="1"/>
      <w:numFmt w:val="lowerRoman"/>
      <w:lvlText w:val="%6."/>
      <w:lvlJc w:val="right"/>
      <w:pPr>
        <w:ind w:left="4320" w:hanging="180"/>
      </w:pPr>
    </w:lvl>
    <w:lvl w:ilvl="6" w:tplc="08447EAC">
      <w:start w:val="1"/>
      <w:numFmt w:val="decimal"/>
      <w:lvlText w:val="%7."/>
      <w:lvlJc w:val="left"/>
      <w:pPr>
        <w:ind w:left="5040" w:hanging="360"/>
      </w:pPr>
    </w:lvl>
    <w:lvl w:ilvl="7" w:tplc="1F6CFCCE">
      <w:start w:val="1"/>
      <w:numFmt w:val="lowerLetter"/>
      <w:lvlText w:val="%8."/>
      <w:lvlJc w:val="left"/>
      <w:pPr>
        <w:ind w:left="5760" w:hanging="360"/>
      </w:pPr>
    </w:lvl>
    <w:lvl w:ilvl="8" w:tplc="F43093FC">
      <w:start w:val="1"/>
      <w:numFmt w:val="lowerRoman"/>
      <w:lvlText w:val="%9."/>
      <w:lvlJc w:val="right"/>
      <w:pPr>
        <w:ind w:left="6480" w:hanging="180"/>
      </w:pPr>
    </w:lvl>
  </w:abstractNum>
  <w:abstractNum w:abstractNumId="31" w15:restartNumberingAfterBreak="0">
    <w:nsid w:val="326A416E"/>
    <w:multiLevelType w:val="hybridMultilevel"/>
    <w:tmpl w:val="C91CBCD0"/>
    <w:lvl w:ilvl="0" w:tplc="F126DD58">
      <w:start w:val="1"/>
      <w:numFmt w:val="bullet"/>
      <w:lvlText w:val=""/>
      <w:lvlJc w:val="left"/>
      <w:pPr>
        <w:ind w:left="720" w:hanging="360"/>
      </w:pPr>
      <w:rPr>
        <w:rFonts w:ascii="Symbol" w:hAnsi="Symbol" w:hint="default"/>
      </w:rPr>
    </w:lvl>
    <w:lvl w:ilvl="1" w:tplc="F17E0F60">
      <w:start w:val="1"/>
      <w:numFmt w:val="bullet"/>
      <w:lvlText w:val="o"/>
      <w:lvlJc w:val="left"/>
      <w:pPr>
        <w:ind w:left="1440" w:hanging="360"/>
      </w:pPr>
      <w:rPr>
        <w:rFonts w:ascii="Courier New" w:hAnsi="Courier New" w:hint="default"/>
      </w:rPr>
    </w:lvl>
    <w:lvl w:ilvl="2" w:tplc="236401D8">
      <w:start w:val="1"/>
      <w:numFmt w:val="bullet"/>
      <w:lvlText w:val=""/>
      <w:lvlJc w:val="left"/>
      <w:pPr>
        <w:ind w:left="2160" w:hanging="360"/>
      </w:pPr>
      <w:rPr>
        <w:rFonts w:ascii="Wingdings" w:hAnsi="Wingdings" w:hint="default"/>
      </w:rPr>
    </w:lvl>
    <w:lvl w:ilvl="3" w:tplc="2B8AB8D0">
      <w:start w:val="1"/>
      <w:numFmt w:val="bullet"/>
      <w:lvlText w:val=""/>
      <w:lvlJc w:val="left"/>
      <w:pPr>
        <w:ind w:left="2880" w:hanging="360"/>
      </w:pPr>
      <w:rPr>
        <w:rFonts w:ascii="Symbol" w:hAnsi="Symbol" w:hint="default"/>
      </w:rPr>
    </w:lvl>
    <w:lvl w:ilvl="4" w:tplc="74E883F6">
      <w:start w:val="1"/>
      <w:numFmt w:val="bullet"/>
      <w:lvlText w:val="o"/>
      <w:lvlJc w:val="left"/>
      <w:pPr>
        <w:ind w:left="3600" w:hanging="360"/>
      </w:pPr>
      <w:rPr>
        <w:rFonts w:ascii="Courier New" w:hAnsi="Courier New" w:hint="default"/>
      </w:rPr>
    </w:lvl>
    <w:lvl w:ilvl="5" w:tplc="173E20A8">
      <w:start w:val="1"/>
      <w:numFmt w:val="bullet"/>
      <w:lvlText w:val=""/>
      <w:lvlJc w:val="left"/>
      <w:pPr>
        <w:ind w:left="4320" w:hanging="360"/>
      </w:pPr>
      <w:rPr>
        <w:rFonts w:ascii="Wingdings" w:hAnsi="Wingdings" w:hint="default"/>
      </w:rPr>
    </w:lvl>
    <w:lvl w:ilvl="6" w:tplc="18663FF8">
      <w:start w:val="1"/>
      <w:numFmt w:val="bullet"/>
      <w:lvlText w:val=""/>
      <w:lvlJc w:val="left"/>
      <w:pPr>
        <w:ind w:left="5040" w:hanging="360"/>
      </w:pPr>
      <w:rPr>
        <w:rFonts w:ascii="Symbol" w:hAnsi="Symbol" w:hint="default"/>
      </w:rPr>
    </w:lvl>
    <w:lvl w:ilvl="7" w:tplc="56C8AFD8">
      <w:start w:val="1"/>
      <w:numFmt w:val="bullet"/>
      <w:lvlText w:val="o"/>
      <w:lvlJc w:val="left"/>
      <w:pPr>
        <w:ind w:left="5760" w:hanging="360"/>
      </w:pPr>
      <w:rPr>
        <w:rFonts w:ascii="Courier New" w:hAnsi="Courier New" w:hint="default"/>
      </w:rPr>
    </w:lvl>
    <w:lvl w:ilvl="8" w:tplc="63AC1B06">
      <w:start w:val="1"/>
      <w:numFmt w:val="bullet"/>
      <w:lvlText w:val=""/>
      <w:lvlJc w:val="left"/>
      <w:pPr>
        <w:ind w:left="6480" w:hanging="360"/>
      </w:pPr>
      <w:rPr>
        <w:rFonts w:ascii="Wingdings" w:hAnsi="Wingdings" w:hint="default"/>
      </w:rPr>
    </w:lvl>
  </w:abstractNum>
  <w:abstractNum w:abstractNumId="32" w15:restartNumberingAfterBreak="0">
    <w:nsid w:val="36493DEA"/>
    <w:multiLevelType w:val="hybridMultilevel"/>
    <w:tmpl w:val="EF123E4A"/>
    <w:lvl w:ilvl="0" w:tplc="0F86FBA2">
      <w:start w:val="1"/>
      <w:numFmt w:val="bullet"/>
      <w:lvlText w:val=""/>
      <w:lvlJc w:val="left"/>
      <w:pPr>
        <w:ind w:left="720" w:hanging="360"/>
      </w:pPr>
      <w:rPr>
        <w:rFonts w:ascii="Symbol" w:hAnsi="Symbol" w:hint="default"/>
      </w:rPr>
    </w:lvl>
    <w:lvl w:ilvl="1" w:tplc="F76A3A0C">
      <w:start w:val="1"/>
      <w:numFmt w:val="bullet"/>
      <w:lvlText w:val="o"/>
      <w:lvlJc w:val="left"/>
      <w:pPr>
        <w:ind w:left="1440" w:hanging="360"/>
      </w:pPr>
      <w:rPr>
        <w:rFonts w:ascii="Courier New" w:hAnsi="Courier New" w:hint="default"/>
      </w:rPr>
    </w:lvl>
    <w:lvl w:ilvl="2" w:tplc="6E36979C">
      <w:start w:val="1"/>
      <w:numFmt w:val="bullet"/>
      <w:lvlText w:val=""/>
      <w:lvlJc w:val="left"/>
      <w:pPr>
        <w:ind w:left="2160" w:hanging="360"/>
      </w:pPr>
      <w:rPr>
        <w:rFonts w:ascii="Wingdings" w:hAnsi="Wingdings" w:hint="default"/>
      </w:rPr>
    </w:lvl>
    <w:lvl w:ilvl="3" w:tplc="AAA6493A">
      <w:start w:val="1"/>
      <w:numFmt w:val="bullet"/>
      <w:lvlText w:val=""/>
      <w:lvlJc w:val="left"/>
      <w:pPr>
        <w:ind w:left="2880" w:hanging="360"/>
      </w:pPr>
      <w:rPr>
        <w:rFonts w:ascii="Symbol" w:hAnsi="Symbol" w:hint="default"/>
      </w:rPr>
    </w:lvl>
    <w:lvl w:ilvl="4" w:tplc="ABC4EAAE">
      <w:start w:val="1"/>
      <w:numFmt w:val="bullet"/>
      <w:lvlText w:val="o"/>
      <w:lvlJc w:val="left"/>
      <w:pPr>
        <w:ind w:left="3600" w:hanging="360"/>
      </w:pPr>
      <w:rPr>
        <w:rFonts w:ascii="Courier New" w:hAnsi="Courier New" w:hint="default"/>
      </w:rPr>
    </w:lvl>
    <w:lvl w:ilvl="5" w:tplc="C1463C74">
      <w:start w:val="1"/>
      <w:numFmt w:val="bullet"/>
      <w:lvlText w:val=""/>
      <w:lvlJc w:val="left"/>
      <w:pPr>
        <w:ind w:left="4320" w:hanging="360"/>
      </w:pPr>
      <w:rPr>
        <w:rFonts w:ascii="Wingdings" w:hAnsi="Wingdings" w:hint="default"/>
      </w:rPr>
    </w:lvl>
    <w:lvl w:ilvl="6" w:tplc="A7E800C8">
      <w:start w:val="1"/>
      <w:numFmt w:val="bullet"/>
      <w:lvlText w:val=""/>
      <w:lvlJc w:val="left"/>
      <w:pPr>
        <w:ind w:left="5040" w:hanging="360"/>
      </w:pPr>
      <w:rPr>
        <w:rFonts w:ascii="Symbol" w:hAnsi="Symbol" w:hint="default"/>
      </w:rPr>
    </w:lvl>
    <w:lvl w:ilvl="7" w:tplc="48900E46">
      <w:start w:val="1"/>
      <w:numFmt w:val="bullet"/>
      <w:lvlText w:val="o"/>
      <w:lvlJc w:val="left"/>
      <w:pPr>
        <w:ind w:left="5760" w:hanging="360"/>
      </w:pPr>
      <w:rPr>
        <w:rFonts w:ascii="Courier New" w:hAnsi="Courier New" w:hint="default"/>
      </w:rPr>
    </w:lvl>
    <w:lvl w:ilvl="8" w:tplc="E81ADCE8">
      <w:start w:val="1"/>
      <w:numFmt w:val="bullet"/>
      <w:lvlText w:val=""/>
      <w:lvlJc w:val="left"/>
      <w:pPr>
        <w:ind w:left="6480" w:hanging="360"/>
      </w:pPr>
      <w:rPr>
        <w:rFonts w:ascii="Wingdings" w:hAnsi="Wingdings" w:hint="default"/>
      </w:rPr>
    </w:lvl>
  </w:abstractNum>
  <w:abstractNum w:abstractNumId="33" w15:restartNumberingAfterBreak="0">
    <w:nsid w:val="3A6F7D95"/>
    <w:multiLevelType w:val="hybridMultilevel"/>
    <w:tmpl w:val="15BAFC64"/>
    <w:lvl w:ilvl="0" w:tplc="451A6A00">
      <w:start w:val="1"/>
      <w:numFmt w:val="decimal"/>
      <w:lvlText w:val="%1."/>
      <w:lvlJc w:val="left"/>
      <w:pPr>
        <w:ind w:left="720" w:hanging="360"/>
      </w:pPr>
    </w:lvl>
    <w:lvl w:ilvl="1" w:tplc="103AD9C8">
      <w:start w:val="1"/>
      <w:numFmt w:val="lowerLetter"/>
      <w:lvlText w:val="%2."/>
      <w:lvlJc w:val="left"/>
      <w:pPr>
        <w:ind w:left="1440" w:hanging="360"/>
      </w:pPr>
    </w:lvl>
    <w:lvl w:ilvl="2" w:tplc="88A21BC4">
      <w:start w:val="1"/>
      <w:numFmt w:val="lowerRoman"/>
      <w:lvlText w:val="%3."/>
      <w:lvlJc w:val="right"/>
      <w:pPr>
        <w:ind w:left="2160" w:hanging="180"/>
      </w:pPr>
    </w:lvl>
    <w:lvl w:ilvl="3" w:tplc="8CB0C80C">
      <w:start w:val="1"/>
      <w:numFmt w:val="decimal"/>
      <w:lvlText w:val="%4."/>
      <w:lvlJc w:val="left"/>
      <w:pPr>
        <w:ind w:left="2880" w:hanging="360"/>
      </w:pPr>
    </w:lvl>
    <w:lvl w:ilvl="4" w:tplc="27C07850">
      <w:start w:val="1"/>
      <w:numFmt w:val="lowerLetter"/>
      <w:lvlText w:val="%5."/>
      <w:lvlJc w:val="left"/>
      <w:pPr>
        <w:ind w:left="3600" w:hanging="360"/>
      </w:pPr>
    </w:lvl>
    <w:lvl w:ilvl="5" w:tplc="3424BC68">
      <w:start w:val="1"/>
      <w:numFmt w:val="lowerRoman"/>
      <w:lvlText w:val="%6."/>
      <w:lvlJc w:val="right"/>
      <w:pPr>
        <w:ind w:left="4320" w:hanging="180"/>
      </w:pPr>
    </w:lvl>
    <w:lvl w:ilvl="6" w:tplc="70FABB88">
      <w:start w:val="1"/>
      <w:numFmt w:val="decimal"/>
      <w:lvlText w:val="%7."/>
      <w:lvlJc w:val="left"/>
      <w:pPr>
        <w:ind w:left="5040" w:hanging="360"/>
      </w:pPr>
    </w:lvl>
    <w:lvl w:ilvl="7" w:tplc="DB943798">
      <w:start w:val="1"/>
      <w:numFmt w:val="lowerLetter"/>
      <w:lvlText w:val="%8."/>
      <w:lvlJc w:val="left"/>
      <w:pPr>
        <w:ind w:left="5760" w:hanging="360"/>
      </w:pPr>
    </w:lvl>
    <w:lvl w:ilvl="8" w:tplc="118C6E70">
      <w:start w:val="1"/>
      <w:numFmt w:val="lowerRoman"/>
      <w:lvlText w:val="%9."/>
      <w:lvlJc w:val="right"/>
      <w:pPr>
        <w:ind w:left="6480" w:hanging="180"/>
      </w:pPr>
    </w:lvl>
  </w:abstractNum>
  <w:abstractNum w:abstractNumId="34" w15:restartNumberingAfterBreak="0">
    <w:nsid w:val="3B4F02EC"/>
    <w:multiLevelType w:val="hybridMultilevel"/>
    <w:tmpl w:val="75526A7C"/>
    <w:lvl w:ilvl="0" w:tplc="90B88C64">
      <w:start w:val="1"/>
      <w:numFmt w:val="bullet"/>
      <w:lvlText w:val=""/>
      <w:lvlJc w:val="left"/>
      <w:pPr>
        <w:ind w:left="720" w:hanging="360"/>
      </w:pPr>
      <w:rPr>
        <w:rFonts w:ascii="Symbol" w:hAnsi="Symbol" w:hint="default"/>
      </w:rPr>
    </w:lvl>
    <w:lvl w:ilvl="1" w:tplc="82100DD4">
      <w:start w:val="1"/>
      <w:numFmt w:val="bullet"/>
      <w:lvlText w:val="o"/>
      <w:lvlJc w:val="left"/>
      <w:pPr>
        <w:ind w:left="1440" w:hanging="360"/>
      </w:pPr>
      <w:rPr>
        <w:rFonts w:ascii="Courier New" w:hAnsi="Courier New" w:hint="default"/>
      </w:rPr>
    </w:lvl>
    <w:lvl w:ilvl="2" w:tplc="C914BC3A">
      <w:start w:val="1"/>
      <w:numFmt w:val="bullet"/>
      <w:lvlText w:val=""/>
      <w:lvlJc w:val="left"/>
      <w:pPr>
        <w:ind w:left="2160" w:hanging="360"/>
      </w:pPr>
      <w:rPr>
        <w:rFonts w:ascii="Wingdings" w:hAnsi="Wingdings" w:hint="default"/>
      </w:rPr>
    </w:lvl>
    <w:lvl w:ilvl="3" w:tplc="7DAC9ABA">
      <w:start w:val="1"/>
      <w:numFmt w:val="bullet"/>
      <w:lvlText w:val=""/>
      <w:lvlJc w:val="left"/>
      <w:pPr>
        <w:ind w:left="2880" w:hanging="360"/>
      </w:pPr>
      <w:rPr>
        <w:rFonts w:ascii="Symbol" w:hAnsi="Symbol" w:hint="default"/>
      </w:rPr>
    </w:lvl>
    <w:lvl w:ilvl="4" w:tplc="63CE7134">
      <w:start w:val="1"/>
      <w:numFmt w:val="bullet"/>
      <w:lvlText w:val="o"/>
      <w:lvlJc w:val="left"/>
      <w:pPr>
        <w:ind w:left="3600" w:hanging="360"/>
      </w:pPr>
      <w:rPr>
        <w:rFonts w:ascii="Courier New" w:hAnsi="Courier New" w:hint="default"/>
      </w:rPr>
    </w:lvl>
    <w:lvl w:ilvl="5" w:tplc="717E6032">
      <w:start w:val="1"/>
      <w:numFmt w:val="bullet"/>
      <w:lvlText w:val=""/>
      <w:lvlJc w:val="left"/>
      <w:pPr>
        <w:ind w:left="4320" w:hanging="360"/>
      </w:pPr>
      <w:rPr>
        <w:rFonts w:ascii="Wingdings" w:hAnsi="Wingdings" w:hint="default"/>
      </w:rPr>
    </w:lvl>
    <w:lvl w:ilvl="6" w:tplc="B130FFB2">
      <w:start w:val="1"/>
      <w:numFmt w:val="bullet"/>
      <w:lvlText w:val=""/>
      <w:lvlJc w:val="left"/>
      <w:pPr>
        <w:ind w:left="5040" w:hanging="360"/>
      </w:pPr>
      <w:rPr>
        <w:rFonts w:ascii="Symbol" w:hAnsi="Symbol" w:hint="default"/>
      </w:rPr>
    </w:lvl>
    <w:lvl w:ilvl="7" w:tplc="F21E069A">
      <w:start w:val="1"/>
      <w:numFmt w:val="bullet"/>
      <w:lvlText w:val="o"/>
      <w:lvlJc w:val="left"/>
      <w:pPr>
        <w:ind w:left="5760" w:hanging="360"/>
      </w:pPr>
      <w:rPr>
        <w:rFonts w:ascii="Courier New" w:hAnsi="Courier New" w:hint="default"/>
      </w:rPr>
    </w:lvl>
    <w:lvl w:ilvl="8" w:tplc="913AC3F2">
      <w:start w:val="1"/>
      <w:numFmt w:val="bullet"/>
      <w:lvlText w:val=""/>
      <w:lvlJc w:val="left"/>
      <w:pPr>
        <w:ind w:left="6480" w:hanging="360"/>
      </w:pPr>
      <w:rPr>
        <w:rFonts w:ascii="Wingdings" w:hAnsi="Wingdings" w:hint="default"/>
      </w:rPr>
    </w:lvl>
  </w:abstractNum>
  <w:abstractNum w:abstractNumId="35" w15:restartNumberingAfterBreak="0">
    <w:nsid w:val="3B944D79"/>
    <w:multiLevelType w:val="hybridMultilevel"/>
    <w:tmpl w:val="BB88FBF4"/>
    <w:lvl w:ilvl="0" w:tplc="6BEC94B8">
      <w:start w:val="1"/>
      <w:numFmt w:val="decimal"/>
      <w:lvlText w:val="%1."/>
      <w:lvlJc w:val="left"/>
      <w:pPr>
        <w:ind w:left="720" w:hanging="360"/>
      </w:pPr>
    </w:lvl>
    <w:lvl w:ilvl="1" w:tplc="EA824282">
      <w:start w:val="1"/>
      <w:numFmt w:val="lowerLetter"/>
      <w:lvlText w:val="%2."/>
      <w:lvlJc w:val="left"/>
      <w:pPr>
        <w:ind w:left="1440" w:hanging="360"/>
      </w:pPr>
    </w:lvl>
    <w:lvl w:ilvl="2" w:tplc="D174E07A">
      <w:start w:val="1"/>
      <w:numFmt w:val="lowerRoman"/>
      <w:lvlText w:val="%3."/>
      <w:lvlJc w:val="right"/>
      <w:pPr>
        <w:ind w:left="2160" w:hanging="180"/>
      </w:pPr>
    </w:lvl>
    <w:lvl w:ilvl="3" w:tplc="278EDC08">
      <w:start w:val="1"/>
      <w:numFmt w:val="decimal"/>
      <w:lvlText w:val="%4."/>
      <w:lvlJc w:val="left"/>
      <w:pPr>
        <w:ind w:left="2880" w:hanging="360"/>
      </w:pPr>
    </w:lvl>
    <w:lvl w:ilvl="4" w:tplc="C1A0BACA">
      <w:start w:val="1"/>
      <w:numFmt w:val="lowerLetter"/>
      <w:lvlText w:val="%5."/>
      <w:lvlJc w:val="left"/>
      <w:pPr>
        <w:ind w:left="3600" w:hanging="360"/>
      </w:pPr>
    </w:lvl>
    <w:lvl w:ilvl="5" w:tplc="47DAF484">
      <w:start w:val="1"/>
      <w:numFmt w:val="lowerRoman"/>
      <w:lvlText w:val="%6."/>
      <w:lvlJc w:val="right"/>
      <w:pPr>
        <w:ind w:left="4320" w:hanging="180"/>
      </w:pPr>
    </w:lvl>
    <w:lvl w:ilvl="6" w:tplc="24A4F692">
      <w:start w:val="1"/>
      <w:numFmt w:val="decimal"/>
      <w:lvlText w:val="%7."/>
      <w:lvlJc w:val="left"/>
      <w:pPr>
        <w:ind w:left="5040" w:hanging="360"/>
      </w:pPr>
    </w:lvl>
    <w:lvl w:ilvl="7" w:tplc="E1C61D74">
      <w:start w:val="1"/>
      <w:numFmt w:val="lowerLetter"/>
      <w:lvlText w:val="%8."/>
      <w:lvlJc w:val="left"/>
      <w:pPr>
        <w:ind w:left="5760" w:hanging="360"/>
      </w:pPr>
    </w:lvl>
    <w:lvl w:ilvl="8" w:tplc="688E8EC6">
      <w:start w:val="1"/>
      <w:numFmt w:val="lowerRoman"/>
      <w:lvlText w:val="%9."/>
      <w:lvlJc w:val="right"/>
      <w:pPr>
        <w:ind w:left="6480" w:hanging="180"/>
      </w:pPr>
    </w:lvl>
  </w:abstractNum>
  <w:abstractNum w:abstractNumId="36" w15:restartNumberingAfterBreak="0">
    <w:nsid w:val="3C5D7B61"/>
    <w:multiLevelType w:val="hybridMultilevel"/>
    <w:tmpl w:val="0AF80F1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C693EB2"/>
    <w:multiLevelType w:val="hybridMultilevel"/>
    <w:tmpl w:val="FAB6A1A2"/>
    <w:lvl w:ilvl="0" w:tplc="59A8D582">
      <w:start w:val="1"/>
      <w:numFmt w:val="bullet"/>
      <w:lvlText w:val=""/>
      <w:lvlJc w:val="left"/>
      <w:pPr>
        <w:ind w:left="720" w:hanging="360"/>
      </w:pPr>
      <w:rPr>
        <w:rFonts w:ascii="Symbol" w:hAnsi="Symbol" w:hint="default"/>
      </w:rPr>
    </w:lvl>
    <w:lvl w:ilvl="1" w:tplc="5FC22BC0">
      <w:start w:val="1"/>
      <w:numFmt w:val="bullet"/>
      <w:lvlText w:val="o"/>
      <w:lvlJc w:val="left"/>
      <w:pPr>
        <w:ind w:left="1440" w:hanging="360"/>
      </w:pPr>
      <w:rPr>
        <w:rFonts w:ascii="Courier New" w:hAnsi="Courier New" w:hint="default"/>
      </w:rPr>
    </w:lvl>
    <w:lvl w:ilvl="2" w:tplc="B674F890">
      <w:start w:val="1"/>
      <w:numFmt w:val="bullet"/>
      <w:lvlText w:val=""/>
      <w:lvlJc w:val="left"/>
      <w:pPr>
        <w:ind w:left="2160" w:hanging="360"/>
      </w:pPr>
      <w:rPr>
        <w:rFonts w:ascii="Wingdings" w:hAnsi="Wingdings" w:hint="default"/>
      </w:rPr>
    </w:lvl>
    <w:lvl w:ilvl="3" w:tplc="3CE48B26">
      <w:start w:val="1"/>
      <w:numFmt w:val="bullet"/>
      <w:lvlText w:val=""/>
      <w:lvlJc w:val="left"/>
      <w:pPr>
        <w:ind w:left="2880" w:hanging="360"/>
      </w:pPr>
      <w:rPr>
        <w:rFonts w:ascii="Symbol" w:hAnsi="Symbol" w:hint="default"/>
      </w:rPr>
    </w:lvl>
    <w:lvl w:ilvl="4" w:tplc="D958C400">
      <w:start w:val="1"/>
      <w:numFmt w:val="bullet"/>
      <w:lvlText w:val="o"/>
      <w:lvlJc w:val="left"/>
      <w:pPr>
        <w:ind w:left="3600" w:hanging="360"/>
      </w:pPr>
      <w:rPr>
        <w:rFonts w:ascii="Courier New" w:hAnsi="Courier New" w:hint="default"/>
      </w:rPr>
    </w:lvl>
    <w:lvl w:ilvl="5" w:tplc="B8F89D62">
      <w:start w:val="1"/>
      <w:numFmt w:val="bullet"/>
      <w:lvlText w:val=""/>
      <w:lvlJc w:val="left"/>
      <w:pPr>
        <w:ind w:left="4320" w:hanging="360"/>
      </w:pPr>
      <w:rPr>
        <w:rFonts w:ascii="Wingdings" w:hAnsi="Wingdings" w:hint="default"/>
      </w:rPr>
    </w:lvl>
    <w:lvl w:ilvl="6" w:tplc="34CE4AFC">
      <w:start w:val="1"/>
      <w:numFmt w:val="bullet"/>
      <w:lvlText w:val=""/>
      <w:lvlJc w:val="left"/>
      <w:pPr>
        <w:ind w:left="5040" w:hanging="360"/>
      </w:pPr>
      <w:rPr>
        <w:rFonts w:ascii="Symbol" w:hAnsi="Symbol" w:hint="default"/>
      </w:rPr>
    </w:lvl>
    <w:lvl w:ilvl="7" w:tplc="0E5EAAAC">
      <w:start w:val="1"/>
      <w:numFmt w:val="bullet"/>
      <w:lvlText w:val="o"/>
      <w:lvlJc w:val="left"/>
      <w:pPr>
        <w:ind w:left="5760" w:hanging="360"/>
      </w:pPr>
      <w:rPr>
        <w:rFonts w:ascii="Courier New" w:hAnsi="Courier New" w:hint="default"/>
      </w:rPr>
    </w:lvl>
    <w:lvl w:ilvl="8" w:tplc="FDA4400C">
      <w:start w:val="1"/>
      <w:numFmt w:val="bullet"/>
      <w:lvlText w:val=""/>
      <w:lvlJc w:val="left"/>
      <w:pPr>
        <w:ind w:left="6480" w:hanging="360"/>
      </w:pPr>
      <w:rPr>
        <w:rFonts w:ascii="Wingdings" w:hAnsi="Wingdings" w:hint="default"/>
      </w:rPr>
    </w:lvl>
  </w:abstractNum>
  <w:abstractNum w:abstractNumId="38" w15:restartNumberingAfterBreak="0">
    <w:nsid w:val="3EC55C5D"/>
    <w:multiLevelType w:val="hybridMultilevel"/>
    <w:tmpl w:val="6A722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1A64101"/>
    <w:multiLevelType w:val="hybridMultilevel"/>
    <w:tmpl w:val="FE5C9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3C80E1D"/>
    <w:multiLevelType w:val="hybridMultilevel"/>
    <w:tmpl w:val="421A6312"/>
    <w:lvl w:ilvl="0" w:tplc="1E2AA32E">
      <w:start w:val="1"/>
      <w:numFmt w:val="bullet"/>
      <w:lvlText w:val=""/>
      <w:lvlJc w:val="left"/>
      <w:pPr>
        <w:ind w:left="1068" w:hanging="360"/>
      </w:pPr>
      <w:rPr>
        <w:rFonts w:ascii="Symbol" w:hAnsi="Symbol" w:hint="default"/>
      </w:rPr>
    </w:lvl>
    <w:lvl w:ilvl="1" w:tplc="950EE57A">
      <w:start w:val="1"/>
      <w:numFmt w:val="bullet"/>
      <w:lvlText w:val="o"/>
      <w:lvlJc w:val="left"/>
      <w:pPr>
        <w:ind w:left="1788" w:hanging="360"/>
      </w:pPr>
      <w:rPr>
        <w:rFonts w:ascii="Courier New" w:hAnsi="Courier New" w:hint="default"/>
      </w:rPr>
    </w:lvl>
    <w:lvl w:ilvl="2" w:tplc="3C02AB76">
      <w:start w:val="1"/>
      <w:numFmt w:val="bullet"/>
      <w:lvlText w:val=""/>
      <w:lvlJc w:val="left"/>
      <w:pPr>
        <w:ind w:left="2508" w:hanging="360"/>
      </w:pPr>
      <w:rPr>
        <w:rFonts w:ascii="Wingdings" w:hAnsi="Wingdings" w:hint="default"/>
      </w:rPr>
    </w:lvl>
    <w:lvl w:ilvl="3" w:tplc="768C4182">
      <w:start w:val="1"/>
      <w:numFmt w:val="bullet"/>
      <w:lvlText w:val=""/>
      <w:lvlJc w:val="left"/>
      <w:pPr>
        <w:ind w:left="3228" w:hanging="360"/>
      </w:pPr>
      <w:rPr>
        <w:rFonts w:ascii="Symbol" w:hAnsi="Symbol" w:hint="default"/>
      </w:rPr>
    </w:lvl>
    <w:lvl w:ilvl="4" w:tplc="6D46AAA8">
      <w:start w:val="1"/>
      <w:numFmt w:val="bullet"/>
      <w:lvlText w:val="o"/>
      <w:lvlJc w:val="left"/>
      <w:pPr>
        <w:ind w:left="3948" w:hanging="360"/>
      </w:pPr>
      <w:rPr>
        <w:rFonts w:ascii="Courier New" w:hAnsi="Courier New" w:hint="default"/>
      </w:rPr>
    </w:lvl>
    <w:lvl w:ilvl="5" w:tplc="6E3C975A">
      <w:start w:val="1"/>
      <w:numFmt w:val="bullet"/>
      <w:lvlText w:val=""/>
      <w:lvlJc w:val="left"/>
      <w:pPr>
        <w:ind w:left="4668" w:hanging="360"/>
      </w:pPr>
      <w:rPr>
        <w:rFonts w:ascii="Wingdings" w:hAnsi="Wingdings" w:hint="default"/>
      </w:rPr>
    </w:lvl>
    <w:lvl w:ilvl="6" w:tplc="D1E0F884">
      <w:start w:val="1"/>
      <w:numFmt w:val="bullet"/>
      <w:lvlText w:val=""/>
      <w:lvlJc w:val="left"/>
      <w:pPr>
        <w:ind w:left="5388" w:hanging="360"/>
      </w:pPr>
      <w:rPr>
        <w:rFonts w:ascii="Symbol" w:hAnsi="Symbol" w:hint="default"/>
      </w:rPr>
    </w:lvl>
    <w:lvl w:ilvl="7" w:tplc="803AC974">
      <w:start w:val="1"/>
      <w:numFmt w:val="bullet"/>
      <w:lvlText w:val="o"/>
      <w:lvlJc w:val="left"/>
      <w:pPr>
        <w:ind w:left="6108" w:hanging="360"/>
      </w:pPr>
      <w:rPr>
        <w:rFonts w:ascii="Courier New" w:hAnsi="Courier New" w:hint="default"/>
      </w:rPr>
    </w:lvl>
    <w:lvl w:ilvl="8" w:tplc="105CF60A">
      <w:start w:val="1"/>
      <w:numFmt w:val="bullet"/>
      <w:lvlText w:val=""/>
      <w:lvlJc w:val="left"/>
      <w:pPr>
        <w:ind w:left="6828" w:hanging="360"/>
      </w:pPr>
      <w:rPr>
        <w:rFonts w:ascii="Wingdings" w:hAnsi="Wingdings" w:hint="default"/>
      </w:rPr>
    </w:lvl>
  </w:abstractNum>
  <w:abstractNum w:abstractNumId="42" w15:restartNumberingAfterBreak="0">
    <w:nsid w:val="44D27F4A"/>
    <w:multiLevelType w:val="hybridMultilevel"/>
    <w:tmpl w:val="27263864"/>
    <w:lvl w:ilvl="0" w:tplc="D3FE576E">
      <w:start w:val="1"/>
      <w:numFmt w:val="decimal"/>
      <w:lvlText w:val="%1."/>
      <w:lvlJc w:val="left"/>
      <w:pPr>
        <w:ind w:left="720" w:hanging="360"/>
      </w:pPr>
    </w:lvl>
    <w:lvl w:ilvl="1" w:tplc="7D6865E4">
      <w:start w:val="1"/>
      <w:numFmt w:val="lowerLetter"/>
      <w:lvlText w:val="%2."/>
      <w:lvlJc w:val="left"/>
      <w:pPr>
        <w:ind w:left="1440" w:hanging="360"/>
      </w:pPr>
    </w:lvl>
    <w:lvl w:ilvl="2" w:tplc="6C2C3D0A">
      <w:start w:val="1"/>
      <w:numFmt w:val="lowerRoman"/>
      <w:lvlText w:val="%3."/>
      <w:lvlJc w:val="right"/>
      <w:pPr>
        <w:ind w:left="2160" w:hanging="180"/>
      </w:pPr>
    </w:lvl>
    <w:lvl w:ilvl="3" w:tplc="FB184D18">
      <w:start w:val="1"/>
      <w:numFmt w:val="decimal"/>
      <w:lvlText w:val="%4."/>
      <w:lvlJc w:val="left"/>
      <w:pPr>
        <w:ind w:left="2880" w:hanging="360"/>
      </w:pPr>
    </w:lvl>
    <w:lvl w:ilvl="4" w:tplc="1B8E8A70">
      <w:start w:val="1"/>
      <w:numFmt w:val="lowerLetter"/>
      <w:lvlText w:val="%5."/>
      <w:lvlJc w:val="left"/>
      <w:pPr>
        <w:ind w:left="3600" w:hanging="360"/>
      </w:pPr>
    </w:lvl>
    <w:lvl w:ilvl="5" w:tplc="81227C46">
      <w:start w:val="1"/>
      <w:numFmt w:val="lowerRoman"/>
      <w:lvlText w:val="%6."/>
      <w:lvlJc w:val="right"/>
      <w:pPr>
        <w:ind w:left="4320" w:hanging="180"/>
      </w:pPr>
    </w:lvl>
    <w:lvl w:ilvl="6" w:tplc="FE78E320">
      <w:start w:val="1"/>
      <w:numFmt w:val="decimal"/>
      <w:lvlText w:val="%7."/>
      <w:lvlJc w:val="left"/>
      <w:pPr>
        <w:ind w:left="5040" w:hanging="360"/>
      </w:pPr>
    </w:lvl>
    <w:lvl w:ilvl="7" w:tplc="DE96CC56">
      <w:start w:val="1"/>
      <w:numFmt w:val="lowerLetter"/>
      <w:lvlText w:val="%8."/>
      <w:lvlJc w:val="left"/>
      <w:pPr>
        <w:ind w:left="5760" w:hanging="360"/>
      </w:pPr>
    </w:lvl>
    <w:lvl w:ilvl="8" w:tplc="7D44F7AC">
      <w:start w:val="1"/>
      <w:numFmt w:val="lowerRoman"/>
      <w:lvlText w:val="%9."/>
      <w:lvlJc w:val="right"/>
      <w:pPr>
        <w:ind w:left="6480" w:hanging="180"/>
      </w:pPr>
    </w:lvl>
  </w:abstractNum>
  <w:abstractNum w:abstractNumId="43" w15:restartNumberingAfterBreak="0">
    <w:nsid w:val="460626A4"/>
    <w:multiLevelType w:val="hybridMultilevel"/>
    <w:tmpl w:val="4B9E6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6683CB6"/>
    <w:multiLevelType w:val="hybridMultilevel"/>
    <w:tmpl w:val="A71AFFE8"/>
    <w:lvl w:ilvl="0" w:tplc="02749208">
      <w:start w:val="1"/>
      <w:numFmt w:val="decimal"/>
      <w:lvlText w:val="%1."/>
      <w:lvlJc w:val="left"/>
      <w:pPr>
        <w:ind w:left="720" w:hanging="360"/>
      </w:pPr>
    </w:lvl>
    <w:lvl w:ilvl="1" w:tplc="DAAECA3E">
      <w:start w:val="1"/>
      <w:numFmt w:val="lowerLetter"/>
      <w:lvlText w:val="%2."/>
      <w:lvlJc w:val="left"/>
      <w:pPr>
        <w:ind w:left="1440" w:hanging="360"/>
      </w:pPr>
    </w:lvl>
    <w:lvl w:ilvl="2" w:tplc="331C4B1E">
      <w:start w:val="1"/>
      <w:numFmt w:val="lowerRoman"/>
      <w:lvlText w:val="%3."/>
      <w:lvlJc w:val="right"/>
      <w:pPr>
        <w:ind w:left="2160" w:hanging="180"/>
      </w:pPr>
    </w:lvl>
    <w:lvl w:ilvl="3" w:tplc="0E5089FC">
      <w:start w:val="1"/>
      <w:numFmt w:val="decimal"/>
      <w:lvlText w:val="%4."/>
      <w:lvlJc w:val="left"/>
      <w:pPr>
        <w:ind w:left="2880" w:hanging="360"/>
      </w:pPr>
    </w:lvl>
    <w:lvl w:ilvl="4" w:tplc="F85EB91C">
      <w:start w:val="1"/>
      <w:numFmt w:val="lowerLetter"/>
      <w:lvlText w:val="%5."/>
      <w:lvlJc w:val="left"/>
      <w:pPr>
        <w:ind w:left="3600" w:hanging="360"/>
      </w:pPr>
    </w:lvl>
    <w:lvl w:ilvl="5" w:tplc="1438F592">
      <w:start w:val="1"/>
      <w:numFmt w:val="lowerRoman"/>
      <w:lvlText w:val="%6."/>
      <w:lvlJc w:val="right"/>
      <w:pPr>
        <w:ind w:left="4320" w:hanging="180"/>
      </w:pPr>
    </w:lvl>
    <w:lvl w:ilvl="6" w:tplc="A34ADD14">
      <w:start w:val="1"/>
      <w:numFmt w:val="decimal"/>
      <w:lvlText w:val="%7."/>
      <w:lvlJc w:val="left"/>
      <w:pPr>
        <w:ind w:left="5040" w:hanging="360"/>
      </w:pPr>
    </w:lvl>
    <w:lvl w:ilvl="7" w:tplc="FD6CD4E4">
      <w:start w:val="1"/>
      <w:numFmt w:val="lowerLetter"/>
      <w:lvlText w:val="%8."/>
      <w:lvlJc w:val="left"/>
      <w:pPr>
        <w:ind w:left="5760" w:hanging="360"/>
      </w:pPr>
    </w:lvl>
    <w:lvl w:ilvl="8" w:tplc="DF9A9C8A">
      <w:start w:val="1"/>
      <w:numFmt w:val="lowerRoman"/>
      <w:lvlText w:val="%9."/>
      <w:lvlJc w:val="right"/>
      <w:pPr>
        <w:ind w:left="6480" w:hanging="180"/>
      </w:pPr>
    </w:lvl>
  </w:abstractNum>
  <w:abstractNum w:abstractNumId="45" w15:restartNumberingAfterBreak="0">
    <w:nsid w:val="48F344A0"/>
    <w:multiLevelType w:val="hybridMultilevel"/>
    <w:tmpl w:val="F8DCC070"/>
    <w:lvl w:ilvl="0" w:tplc="2466BFC2">
      <w:start w:val="1"/>
      <w:numFmt w:val="bullet"/>
      <w:lvlText w:val=""/>
      <w:lvlJc w:val="left"/>
      <w:pPr>
        <w:ind w:left="720" w:hanging="360"/>
      </w:pPr>
      <w:rPr>
        <w:rFonts w:ascii="Symbol" w:hAnsi="Symbol" w:hint="default"/>
      </w:rPr>
    </w:lvl>
    <w:lvl w:ilvl="1" w:tplc="106AFCB8">
      <w:start w:val="1"/>
      <w:numFmt w:val="bullet"/>
      <w:lvlText w:val="o"/>
      <w:lvlJc w:val="left"/>
      <w:pPr>
        <w:ind w:left="1440" w:hanging="360"/>
      </w:pPr>
      <w:rPr>
        <w:rFonts w:ascii="Courier New" w:hAnsi="Courier New" w:hint="default"/>
      </w:rPr>
    </w:lvl>
    <w:lvl w:ilvl="2" w:tplc="C728028E">
      <w:start w:val="1"/>
      <w:numFmt w:val="bullet"/>
      <w:lvlText w:val=""/>
      <w:lvlJc w:val="left"/>
      <w:pPr>
        <w:ind w:left="2160" w:hanging="360"/>
      </w:pPr>
      <w:rPr>
        <w:rFonts w:ascii="Wingdings" w:hAnsi="Wingdings" w:hint="default"/>
      </w:rPr>
    </w:lvl>
    <w:lvl w:ilvl="3" w:tplc="7850127A">
      <w:start w:val="1"/>
      <w:numFmt w:val="bullet"/>
      <w:lvlText w:val=""/>
      <w:lvlJc w:val="left"/>
      <w:pPr>
        <w:ind w:left="2880" w:hanging="360"/>
      </w:pPr>
      <w:rPr>
        <w:rFonts w:ascii="Symbol" w:hAnsi="Symbol" w:hint="default"/>
      </w:rPr>
    </w:lvl>
    <w:lvl w:ilvl="4" w:tplc="17CC30C0">
      <w:start w:val="1"/>
      <w:numFmt w:val="bullet"/>
      <w:lvlText w:val="o"/>
      <w:lvlJc w:val="left"/>
      <w:pPr>
        <w:ind w:left="3600" w:hanging="360"/>
      </w:pPr>
      <w:rPr>
        <w:rFonts w:ascii="Courier New" w:hAnsi="Courier New" w:hint="default"/>
      </w:rPr>
    </w:lvl>
    <w:lvl w:ilvl="5" w:tplc="A92EC954">
      <w:start w:val="1"/>
      <w:numFmt w:val="bullet"/>
      <w:lvlText w:val=""/>
      <w:lvlJc w:val="left"/>
      <w:pPr>
        <w:ind w:left="4320" w:hanging="360"/>
      </w:pPr>
      <w:rPr>
        <w:rFonts w:ascii="Wingdings" w:hAnsi="Wingdings" w:hint="default"/>
      </w:rPr>
    </w:lvl>
    <w:lvl w:ilvl="6" w:tplc="165669E4">
      <w:start w:val="1"/>
      <w:numFmt w:val="bullet"/>
      <w:lvlText w:val=""/>
      <w:lvlJc w:val="left"/>
      <w:pPr>
        <w:ind w:left="5040" w:hanging="360"/>
      </w:pPr>
      <w:rPr>
        <w:rFonts w:ascii="Symbol" w:hAnsi="Symbol" w:hint="default"/>
      </w:rPr>
    </w:lvl>
    <w:lvl w:ilvl="7" w:tplc="B7E08F04">
      <w:start w:val="1"/>
      <w:numFmt w:val="bullet"/>
      <w:lvlText w:val="o"/>
      <w:lvlJc w:val="left"/>
      <w:pPr>
        <w:ind w:left="5760" w:hanging="360"/>
      </w:pPr>
      <w:rPr>
        <w:rFonts w:ascii="Courier New" w:hAnsi="Courier New" w:hint="default"/>
      </w:rPr>
    </w:lvl>
    <w:lvl w:ilvl="8" w:tplc="172C3CE4">
      <w:start w:val="1"/>
      <w:numFmt w:val="bullet"/>
      <w:lvlText w:val=""/>
      <w:lvlJc w:val="left"/>
      <w:pPr>
        <w:ind w:left="6480" w:hanging="360"/>
      </w:pPr>
      <w:rPr>
        <w:rFonts w:ascii="Wingdings" w:hAnsi="Wingdings" w:hint="default"/>
      </w:rPr>
    </w:lvl>
  </w:abstractNum>
  <w:abstractNum w:abstractNumId="46" w15:restartNumberingAfterBreak="0">
    <w:nsid w:val="49742716"/>
    <w:multiLevelType w:val="hybridMultilevel"/>
    <w:tmpl w:val="84343BF0"/>
    <w:lvl w:ilvl="0" w:tplc="F9FE0770">
      <w:start w:val="1"/>
      <w:numFmt w:val="bullet"/>
      <w:lvlText w:val=""/>
      <w:lvlJc w:val="left"/>
      <w:pPr>
        <w:ind w:left="720" w:hanging="360"/>
      </w:pPr>
      <w:rPr>
        <w:rFonts w:ascii="Symbol" w:hAnsi="Symbol" w:hint="default"/>
      </w:rPr>
    </w:lvl>
    <w:lvl w:ilvl="1" w:tplc="984884B8">
      <w:start w:val="1"/>
      <w:numFmt w:val="bullet"/>
      <w:lvlText w:val="o"/>
      <w:lvlJc w:val="left"/>
      <w:pPr>
        <w:ind w:left="1440" w:hanging="360"/>
      </w:pPr>
      <w:rPr>
        <w:rFonts w:ascii="Courier New" w:hAnsi="Courier New" w:hint="default"/>
      </w:rPr>
    </w:lvl>
    <w:lvl w:ilvl="2" w:tplc="F0742922">
      <w:start w:val="1"/>
      <w:numFmt w:val="bullet"/>
      <w:lvlText w:val=""/>
      <w:lvlJc w:val="left"/>
      <w:pPr>
        <w:ind w:left="2160" w:hanging="360"/>
      </w:pPr>
      <w:rPr>
        <w:rFonts w:ascii="Wingdings" w:hAnsi="Wingdings" w:hint="default"/>
      </w:rPr>
    </w:lvl>
    <w:lvl w:ilvl="3" w:tplc="428079DE">
      <w:start w:val="1"/>
      <w:numFmt w:val="bullet"/>
      <w:lvlText w:val=""/>
      <w:lvlJc w:val="left"/>
      <w:pPr>
        <w:ind w:left="2880" w:hanging="360"/>
      </w:pPr>
      <w:rPr>
        <w:rFonts w:ascii="Symbol" w:hAnsi="Symbol" w:hint="default"/>
      </w:rPr>
    </w:lvl>
    <w:lvl w:ilvl="4" w:tplc="A7F03832">
      <w:start w:val="1"/>
      <w:numFmt w:val="bullet"/>
      <w:lvlText w:val="o"/>
      <w:lvlJc w:val="left"/>
      <w:pPr>
        <w:ind w:left="3600" w:hanging="360"/>
      </w:pPr>
      <w:rPr>
        <w:rFonts w:ascii="Courier New" w:hAnsi="Courier New" w:hint="default"/>
      </w:rPr>
    </w:lvl>
    <w:lvl w:ilvl="5" w:tplc="4D3ED644">
      <w:start w:val="1"/>
      <w:numFmt w:val="bullet"/>
      <w:lvlText w:val=""/>
      <w:lvlJc w:val="left"/>
      <w:pPr>
        <w:ind w:left="4320" w:hanging="360"/>
      </w:pPr>
      <w:rPr>
        <w:rFonts w:ascii="Wingdings" w:hAnsi="Wingdings" w:hint="default"/>
      </w:rPr>
    </w:lvl>
    <w:lvl w:ilvl="6" w:tplc="6BD2F02E">
      <w:start w:val="1"/>
      <w:numFmt w:val="bullet"/>
      <w:lvlText w:val=""/>
      <w:lvlJc w:val="left"/>
      <w:pPr>
        <w:ind w:left="5040" w:hanging="360"/>
      </w:pPr>
      <w:rPr>
        <w:rFonts w:ascii="Symbol" w:hAnsi="Symbol" w:hint="default"/>
      </w:rPr>
    </w:lvl>
    <w:lvl w:ilvl="7" w:tplc="B1DE07B6">
      <w:start w:val="1"/>
      <w:numFmt w:val="bullet"/>
      <w:lvlText w:val="o"/>
      <w:lvlJc w:val="left"/>
      <w:pPr>
        <w:ind w:left="5760" w:hanging="360"/>
      </w:pPr>
      <w:rPr>
        <w:rFonts w:ascii="Courier New" w:hAnsi="Courier New" w:hint="default"/>
      </w:rPr>
    </w:lvl>
    <w:lvl w:ilvl="8" w:tplc="4FB2CFF8">
      <w:start w:val="1"/>
      <w:numFmt w:val="bullet"/>
      <w:lvlText w:val=""/>
      <w:lvlJc w:val="left"/>
      <w:pPr>
        <w:ind w:left="6480" w:hanging="360"/>
      </w:pPr>
      <w:rPr>
        <w:rFonts w:ascii="Wingdings" w:hAnsi="Wingdings" w:hint="default"/>
      </w:rPr>
    </w:lvl>
  </w:abstractNum>
  <w:abstractNum w:abstractNumId="47" w15:restartNumberingAfterBreak="0">
    <w:nsid w:val="4CB208AD"/>
    <w:multiLevelType w:val="hybridMultilevel"/>
    <w:tmpl w:val="0F360CC2"/>
    <w:lvl w:ilvl="0" w:tplc="C7FE00E6">
      <w:start w:val="1"/>
      <w:numFmt w:val="bullet"/>
      <w:lvlText w:val=""/>
      <w:lvlJc w:val="left"/>
      <w:pPr>
        <w:ind w:left="720" w:hanging="360"/>
      </w:pPr>
      <w:rPr>
        <w:rFonts w:ascii="Symbol" w:hAnsi="Symbol" w:hint="default"/>
      </w:rPr>
    </w:lvl>
    <w:lvl w:ilvl="1" w:tplc="D74062A2">
      <w:start w:val="1"/>
      <w:numFmt w:val="bullet"/>
      <w:lvlText w:val="o"/>
      <w:lvlJc w:val="left"/>
      <w:pPr>
        <w:ind w:left="1440" w:hanging="360"/>
      </w:pPr>
      <w:rPr>
        <w:rFonts w:ascii="Courier New" w:hAnsi="Courier New" w:hint="default"/>
      </w:rPr>
    </w:lvl>
    <w:lvl w:ilvl="2" w:tplc="53660790">
      <w:start w:val="1"/>
      <w:numFmt w:val="bullet"/>
      <w:lvlText w:val=""/>
      <w:lvlJc w:val="left"/>
      <w:pPr>
        <w:ind w:left="2160" w:hanging="360"/>
      </w:pPr>
      <w:rPr>
        <w:rFonts w:ascii="Wingdings" w:hAnsi="Wingdings" w:hint="default"/>
      </w:rPr>
    </w:lvl>
    <w:lvl w:ilvl="3" w:tplc="9A22B22A">
      <w:start w:val="1"/>
      <w:numFmt w:val="bullet"/>
      <w:lvlText w:val=""/>
      <w:lvlJc w:val="left"/>
      <w:pPr>
        <w:ind w:left="2880" w:hanging="360"/>
      </w:pPr>
      <w:rPr>
        <w:rFonts w:ascii="Symbol" w:hAnsi="Symbol" w:hint="default"/>
      </w:rPr>
    </w:lvl>
    <w:lvl w:ilvl="4" w:tplc="9A984586">
      <w:start w:val="1"/>
      <w:numFmt w:val="bullet"/>
      <w:lvlText w:val="o"/>
      <w:lvlJc w:val="left"/>
      <w:pPr>
        <w:ind w:left="3600" w:hanging="360"/>
      </w:pPr>
      <w:rPr>
        <w:rFonts w:ascii="Courier New" w:hAnsi="Courier New" w:hint="default"/>
      </w:rPr>
    </w:lvl>
    <w:lvl w:ilvl="5" w:tplc="A4D625A6">
      <w:start w:val="1"/>
      <w:numFmt w:val="bullet"/>
      <w:lvlText w:val=""/>
      <w:lvlJc w:val="left"/>
      <w:pPr>
        <w:ind w:left="4320" w:hanging="360"/>
      </w:pPr>
      <w:rPr>
        <w:rFonts w:ascii="Wingdings" w:hAnsi="Wingdings" w:hint="default"/>
      </w:rPr>
    </w:lvl>
    <w:lvl w:ilvl="6" w:tplc="CE029F8C">
      <w:start w:val="1"/>
      <w:numFmt w:val="bullet"/>
      <w:lvlText w:val=""/>
      <w:lvlJc w:val="left"/>
      <w:pPr>
        <w:ind w:left="5040" w:hanging="360"/>
      </w:pPr>
      <w:rPr>
        <w:rFonts w:ascii="Symbol" w:hAnsi="Symbol" w:hint="default"/>
      </w:rPr>
    </w:lvl>
    <w:lvl w:ilvl="7" w:tplc="29D66B76">
      <w:start w:val="1"/>
      <w:numFmt w:val="bullet"/>
      <w:lvlText w:val="o"/>
      <w:lvlJc w:val="left"/>
      <w:pPr>
        <w:ind w:left="5760" w:hanging="360"/>
      </w:pPr>
      <w:rPr>
        <w:rFonts w:ascii="Courier New" w:hAnsi="Courier New" w:hint="default"/>
      </w:rPr>
    </w:lvl>
    <w:lvl w:ilvl="8" w:tplc="0FF480C8">
      <w:start w:val="1"/>
      <w:numFmt w:val="bullet"/>
      <w:lvlText w:val=""/>
      <w:lvlJc w:val="left"/>
      <w:pPr>
        <w:ind w:left="6480" w:hanging="360"/>
      </w:pPr>
      <w:rPr>
        <w:rFonts w:ascii="Wingdings" w:hAnsi="Wingdings" w:hint="default"/>
      </w:rPr>
    </w:lvl>
  </w:abstractNum>
  <w:abstractNum w:abstractNumId="48" w15:restartNumberingAfterBreak="0">
    <w:nsid w:val="51131D10"/>
    <w:multiLevelType w:val="hybridMultilevel"/>
    <w:tmpl w:val="30E2B18A"/>
    <w:lvl w:ilvl="0" w:tplc="820C7D36">
      <w:start w:val="1"/>
      <w:numFmt w:val="decimal"/>
      <w:lvlText w:val="%1."/>
      <w:lvlJc w:val="left"/>
      <w:pPr>
        <w:ind w:left="720" w:hanging="360"/>
      </w:pPr>
    </w:lvl>
    <w:lvl w:ilvl="1" w:tplc="0A024696">
      <w:start w:val="1"/>
      <w:numFmt w:val="lowerLetter"/>
      <w:lvlText w:val="%2."/>
      <w:lvlJc w:val="left"/>
      <w:pPr>
        <w:ind w:left="1440" w:hanging="360"/>
      </w:pPr>
    </w:lvl>
    <w:lvl w:ilvl="2" w:tplc="3CB2CE34">
      <w:start w:val="1"/>
      <w:numFmt w:val="lowerRoman"/>
      <w:lvlText w:val="%3."/>
      <w:lvlJc w:val="right"/>
      <w:pPr>
        <w:ind w:left="2160" w:hanging="180"/>
      </w:pPr>
    </w:lvl>
    <w:lvl w:ilvl="3" w:tplc="5ED43FF4">
      <w:start w:val="1"/>
      <w:numFmt w:val="decimal"/>
      <w:lvlText w:val="%4."/>
      <w:lvlJc w:val="left"/>
      <w:pPr>
        <w:ind w:left="2880" w:hanging="360"/>
      </w:pPr>
    </w:lvl>
    <w:lvl w:ilvl="4" w:tplc="EFD2F6FA">
      <w:start w:val="1"/>
      <w:numFmt w:val="lowerLetter"/>
      <w:lvlText w:val="%5."/>
      <w:lvlJc w:val="left"/>
      <w:pPr>
        <w:ind w:left="3600" w:hanging="360"/>
      </w:pPr>
    </w:lvl>
    <w:lvl w:ilvl="5" w:tplc="7772D0A4">
      <w:start w:val="1"/>
      <w:numFmt w:val="lowerRoman"/>
      <w:lvlText w:val="%6."/>
      <w:lvlJc w:val="right"/>
      <w:pPr>
        <w:ind w:left="4320" w:hanging="180"/>
      </w:pPr>
    </w:lvl>
    <w:lvl w:ilvl="6" w:tplc="C4AA673C">
      <w:start w:val="1"/>
      <w:numFmt w:val="decimal"/>
      <w:lvlText w:val="%7."/>
      <w:lvlJc w:val="left"/>
      <w:pPr>
        <w:ind w:left="5040" w:hanging="360"/>
      </w:pPr>
    </w:lvl>
    <w:lvl w:ilvl="7" w:tplc="FEFCBB78">
      <w:start w:val="1"/>
      <w:numFmt w:val="lowerLetter"/>
      <w:lvlText w:val="%8."/>
      <w:lvlJc w:val="left"/>
      <w:pPr>
        <w:ind w:left="5760" w:hanging="360"/>
      </w:pPr>
    </w:lvl>
    <w:lvl w:ilvl="8" w:tplc="68807554">
      <w:start w:val="1"/>
      <w:numFmt w:val="lowerRoman"/>
      <w:lvlText w:val="%9."/>
      <w:lvlJc w:val="right"/>
      <w:pPr>
        <w:ind w:left="6480" w:hanging="180"/>
      </w:pPr>
    </w:lvl>
  </w:abstractNum>
  <w:abstractNum w:abstractNumId="49" w15:restartNumberingAfterBreak="0">
    <w:nsid w:val="52C76EF4"/>
    <w:multiLevelType w:val="hybridMultilevel"/>
    <w:tmpl w:val="98102582"/>
    <w:lvl w:ilvl="0" w:tplc="45F41288">
      <w:start w:val="1"/>
      <w:numFmt w:val="decimal"/>
      <w:lvlText w:val="%1."/>
      <w:lvlJc w:val="left"/>
      <w:pPr>
        <w:ind w:left="720" w:hanging="360"/>
      </w:pPr>
    </w:lvl>
    <w:lvl w:ilvl="1" w:tplc="51963D8C">
      <w:start w:val="1"/>
      <w:numFmt w:val="lowerLetter"/>
      <w:lvlText w:val="%2."/>
      <w:lvlJc w:val="left"/>
      <w:pPr>
        <w:ind w:left="1440" w:hanging="360"/>
      </w:pPr>
    </w:lvl>
    <w:lvl w:ilvl="2" w:tplc="9306BD74">
      <w:start w:val="1"/>
      <w:numFmt w:val="lowerRoman"/>
      <w:lvlText w:val="%3."/>
      <w:lvlJc w:val="right"/>
      <w:pPr>
        <w:ind w:left="2160" w:hanging="180"/>
      </w:pPr>
    </w:lvl>
    <w:lvl w:ilvl="3" w:tplc="8EAE0E16">
      <w:start w:val="1"/>
      <w:numFmt w:val="decimal"/>
      <w:lvlText w:val="%4."/>
      <w:lvlJc w:val="left"/>
      <w:pPr>
        <w:ind w:left="2880" w:hanging="360"/>
      </w:pPr>
    </w:lvl>
    <w:lvl w:ilvl="4" w:tplc="C7A80EB6">
      <w:start w:val="1"/>
      <w:numFmt w:val="lowerLetter"/>
      <w:lvlText w:val="%5."/>
      <w:lvlJc w:val="left"/>
      <w:pPr>
        <w:ind w:left="3600" w:hanging="360"/>
      </w:pPr>
    </w:lvl>
    <w:lvl w:ilvl="5" w:tplc="B52E2E12">
      <w:start w:val="1"/>
      <w:numFmt w:val="lowerRoman"/>
      <w:lvlText w:val="%6."/>
      <w:lvlJc w:val="right"/>
      <w:pPr>
        <w:ind w:left="4320" w:hanging="180"/>
      </w:pPr>
    </w:lvl>
    <w:lvl w:ilvl="6" w:tplc="C978A1B0">
      <w:start w:val="1"/>
      <w:numFmt w:val="decimal"/>
      <w:lvlText w:val="%7."/>
      <w:lvlJc w:val="left"/>
      <w:pPr>
        <w:ind w:left="5040" w:hanging="360"/>
      </w:pPr>
    </w:lvl>
    <w:lvl w:ilvl="7" w:tplc="46CC582A">
      <w:start w:val="1"/>
      <w:numFmt w:val="lowerLetter"/>
      <w:lvlText w:val="%8."/>
      <w:lvlJc w:val="left"/>
      <w:pPr>
        <w:ind w:left="5760" w:hanging="360"/>
      </w:pPr>
    </w:lvl>
    <w:lvl w:ilvl="8" w:tplc="D9A2C6AA">
      <w:start w:val="1"/>
      <w:numFmt w:val="lowerRoman"/>
      <w:lvlText w:val="%9."/>
      <w:lvlJc w:val="right"/>
      <w:pPr>
        <w:ind w:left="6480" w:hanging="180"/>
      </w:pPr>
    </w:lvl>
  </w:abstractNum>
  <w:abstractNum w:abstractNumId="50" w15:restartNumberingAfterBreak="0">
    <w:nsid w:val="548A74E0"/>
    <w:multiLevelType w:val="hybridMultilevel"/>
    <w:tmpl w:val="18665A74"/>
    <w:lvl w:ilvl="0" w:tplc="A198F522">
      <w:start w:val="1"/>
      <w:numFmt w:val="bullet"/>
      <w:lvlText w:val=""/>
      <w:lvlJc w:val="left"/>
      <w:pPr>
        <w:ind w:left="1068" w:hanging="360"/>
      </w:pPr>
      <w:rPr>
        <w:rFonts w:ascii="Symbol" w:hAnsi="Symbol" w:hint="default"/>
      </w:rPr>
    </w:lvl>
    <w:lvl w:ilvl="1" w:tplc="A57CF812">
      <w:start w:val="1"/>
      <w:numFmt w:val="bullet"/>
      <w:lvlText w:val="o"/>
      <w:lvlJc w:val="left"/>
      <w:pPr>
        <w:ind w:left="1788" w:hanging="360"/>
      </w:pPr>
      <w:rPr>
        <w:rFonts w:ascii="Courier New" w:hAnsi="Courier New" w:hint="default"/>
      </w:rPr>
    </w:lvl>
    <w:lvl w:ilvl="2" w:tplc="4BC670B4">
      <w:start w:val="1"/>
      <w:numFmt w:val="bullet"/>
      <w:lvlText w:val=""/>
      <w:lvlJc w:val="left"/>
      <w:pPr>
        <w:ind w:left="2508" w:hanging="360"/>
      </w:pPr>
      <w:rPr>
        <w:rFonts w:ascii="Wingdings" w:hAnsi="Wingdings" w:hint="default"/>
      </w:rPr>
    </w:lvl>
    <w:lvl w:ilvl="3" w:tplc="2FFA1478">
      <w:start w:val="1"/>
      <w:numFmt w:val="bullet"/>
      <w:lvlText w:val=""/>
      <w:lvlJc w:val="left"/>
      <w:pPr>
        <w:ind w:left="3228" w:hanging="360"/>
      </w:pPr>
      <w:rPr>
        <w:rFonts w:ascii="Symbol" w:hAnsi="Symbol" w:hint="default"/>
      </w:rPr>
    </w:lvl>
    <w:lvl w:ilvl="4" w:tplc="7FD48A8E">
      <w:start w:val="1"/>
      <w:numFmt w:val="bullet"/>
      <w:lvlText w:val="o"/>
      <w:lvlJc w:val="left"/>
      <w:pPr>
        <w:ind w:left="3948" w:hanging="360"/>
      </w:pPr>
      <w:rPr>
        <w:rFonts w:ascii="Courier New" w:hAnsi="Courier New" w:hint="default"/>
      </w:rPr>
    </w:lvl>
    <w:lvl w:ilvl="5" w:tplc="E73806FE">
      <w:start w:val="1"/>
      <w:numFmt w:val="bullet"/>
      <w:lvlText w:val=""/>
      <w:lvlJc w:val="left"/>
      <w:pPr>
        <w:ind w:left="4668" w:hanging="360"/>
      </w:pPr>
      <w:rPr>
        <w:rFonts w:ascii="Wingdings" w:hAnsi="Wingdings" w:hint="default"/>
      </w:rPr>
    </w:lvl>
    <w:lvl w:ilvl="6" w:tplc="A3349FF6">
      <w:start w:val="1"/>
      <w:numFmt w:val="bullet"/>
      <w:lvlText w:val=""/>
      <w:lvlJc w:val="left"/>
      <w:pPr>
        <w:ind w:left="5388" w:hanging="360"/>
      </w:pPr>
      <w:rPr>
        <w:rFonts w:ascii="Symbol" w:hAnsi="Symbol" w:hint="default"/>
      </w:rPr>
    </w:lvl>
    <w:lvl w:ilvl="7" w:tplc="427C12CE">
      <w:start w:val="1"/>
      <w:numFmt w:val="bullet"/>
      <w:lvlText w:val="o"/>
      <w:lvlJc w:val="left"/>
      <w:pPr>
        <w:ind w:left="6108" w:hanging="360"/>
      </w:pPr>
      <w:rPr>
        <w:rFonts w:ascii="Courier New" w:hAnsi="Courier New" w:hint="default"/>
      </w:rPr>
    </w:lvl>
    <w:lvl w:ilvl="8" w:tplc="D8D4C30E">
      <w:start w:val="1"/>
      <w:numFmt w:val="bullet"/>
      <w:lvlText w:val=""/>
      <w:lvlJc w:val="left"/>
      <w:pPr>
        <w:ind w:left="6828" w:hanging="360"/>
      </w:pPr>
      <w:rPr>
        <w:rFonts w:ascii="Wingdings" w:hAnsi="Wingdings" w:hint="default"/>
      </w:rPr>
    </w:lvl>
  </w:abstractNum>
  <w:abstractNum w:abstractNumId="51" w15:restartNumberingAfterBreak="0">
    <w:nsid w:val="54FF0BF7"/>
    <w:multiLevelType w:val="hybridMultilevel"/>
    <w:tmpl w:val="86946F7C"/>
    <w:lvl w:ilvl="0" w:tplc="747061AE">
      <w:start w:val="1"/>
      <w:numFmt w:val="bullet"/>
      <w:lvlText w:val=""/>
      <w:lvlJc w:val="left"/>
      <w:pPr>
        <w:ind w:left="720" w:hanging="360"/>
      </w:pPr>
      <w:rPr>
        <w:rFonts w:ascii="Symbol" w:hAnsi="Symbol" w:hint="default"/>
      </w:rPr>
    </w:lvl>
    <w:lvl w:ilvl="1" w:tplc="CF8E0CF8">
      <w:start w:val="1"/>
      <w:numFmt w:val="bullet"/>
      <w:lvlText w:val="o"/>
      <w:lvlJc w:val="left"/>
      <w:pPr>
        <w:ind w:left="1440" w:hanging="360"/>
      </w:pPr>
      <w:rPr>
        <w:rFonts w:ascii="Courier New" w:hAnsi="Courier New" w:hint="default"/>
      </w:rPr>
    </w:lvl>
    <w:lvl w:ilvl="2" w:tplc="DF28B3E2">
      <w:start w:val="1"/>
      <w:numFmt w:val="bullet"/>
      <w:lvlText w:val=""/>
      <w:lvlJc w:val="left"/>
      <w:pPr>
        <w:ind w:left="2160" w:hanging="360"/>
      </w:pPr>
      <w:rPr>
        <w:rFonts w:ascii="Wingdings" w:hAnsi="Wingdings" w:hint="default"/>
      </w:rPr>
    </w:lvl>
    <w:lvl w:ilvl="3" w:tplc="5D76F27A">
      <w:start w:val="1"/>
      <w:numFmt w:val="bullet"/>
      <w:lvlText w:val=""/>
      <w:lvlJc w:val="left"/>
      <w:pPr>
        <w:ind w:left="2880" w:hanging="360"/>
      </w:pPr>
      <w:rPr>
        <w:rFonts w:ascii="Symbol" w:hAnsi="Symbol" w:hint="default"/>
      </w:rPr>
    </w:lvl>
    <w:lvl w:ilvl="4" w:tplc="D43C892E">
      <w:start w:val="1"/>
      <w:numFmt w:val="bullet"/>
      <w:lvlText w:val="o"/>
      <w:lvlJc w:val="left"/>
      <w:pPr>
        <w:ind w:left="3600" w:hanging="360"/>
      </w:pPr>
      <w:rPr>
        <w:rFonts w:ascii="Courier New" w:hAnsi="Courier New" w:hint="default"/>
      </w:rPr>
    </w:lvl>
    <w:lvl w:ilvl="5" w:tplc="437C6488">
      <w:start w:val="1"/>
      <w:numFmt w:val="bullet"/>
      <w:lvlText w:val=""/>
      <w:lvlJc w:val="left"/>
      <w:pPr>
        <w:ind w:left="4320" w:hanging="360"/>
      </w:pPr>
      <w:rPr>
        <w:rFonts w:ascii="Wingdings" w:hAnsi="Wingdings" w:hint="default"/>
      </w:rPr>
    </w:lvl>
    <w:lvl w:ilvl="6" w:tplc="4B1C01CC">
      <w:start w:val="1"/>
      <w:numFmt w:val="bullet"/>
      <w:lvlText w:val=""/>
      <w:lvlJc w:val="left"/>
      <w:pPr>
        <w:ind w:left="5040" w:hanging="360"/>
      </w:pPr>
      <w:rPr>
        <w:rFonts w:ascii="Symbol" w:hAnsi="Symbol" w:hint="default"/>
      </w:rPr>
    </w:lvl>
    <w:lvl w:ilvl="7" w:tplc="5AAA8C40">
      <w:start w:val="1"/>
      <w:numFmt w:val="bullet"/>
      <w:lvlText w:val="o"/>
      <w:lvlJc w:val="left"/>
      <w:pPr>
        <w:ind w:left="5760" w:hanging="360"/>
      </w:pPr>
      <w:rPr>
        <w:rFonts w:ascii="Courier New" w:hAnsi="Courier New" w:hint="default"/>
      </w:rPr>
    </w:lvl>
    <w:lvl w:ilvl="8" w:tplc="0B1C773C">
      <w:start w:val="1"/>
      <w:numFmt w:val="bullet"/>
      <w:lvlText w:val=""/>
      <w:lvlJc w:val="left"/>
      <w:pPr>
        <w:ind w:left="6480" w:hanging="360"/>
      </w:pPr>
      <w:rPr>
        <w:rFonts w:ascii="Wingdings" w:hAnsi="Wingdings" w:hint="default"/>
      </w:rPr>
    </w:lvl>
  </w:abstractNum>
  <w:abstractNum w:abstractNumId="52" w15:restartNumberingAfterBreak="0">
    <w:nsid w:val="55DF1D08"/>
    <w:multiLevelType w:val="hybridMultilevel"/>
    <w:tmpl w:val="CA522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5FD0AE3"/>
    <w:multiLevelType w:val="hybridMultilevel"/>
    <w:tmpl w:val="B5ECB570"/>
    <w:lvl w:ilvl="0" w:tplc="10D29042">
      <w:start w:val="1"/>
      <w:numFmt w:val="bullet"/>
      <w:lvlText w:val=""/>
      <w:lvlJc w:val="left"/>
      <w:pPr>
        <w:ind w:left="1068" w:hanging="360"/>
      </w:pPr>
      <w:rPr>
        <w:rFonts w:ascii="Symbol" w:hAnsi="Symbol" w:hint="default"/>
      </w:rPr>
    </w:lvl>
    <w:lvl w:ilvl="1" w:tplc="9ED023BE">
      <w:start w:val="1"/>
      <w:numFmt w:val="bullet"/>
      <w:lvlText w:val=""/>
      <w:lvlJc w:val="left"/>
      <w:pPr>
        <w:ind w:left="1788" w:hanging="360"/>
      </w:pPr>
      <w:rPr>
        <w:rFonts w:ascii="Symbol" w:hAnsi="Symbol" w:hint="default"/>
      </w:rPr>
    </w:lvl>
    <w:lvl w:ilvl="2" w:tplc="7EE827EA">
      <w:start w:val="1"/>
      <w:numFmt w:val="bullet"/>
      <w:lvlText w:val=""/>
      <w:lvlJc w:val="left"/>
      <w:pPr>
        <w:ind w:left="2508" w:hanging="360"/>
      </w:pPr>
      <w:rPr>
        <w:rFonts w:ascii="Wingdings" w:hAnsi="Wingdings" w:hint="default"/>
      </w:rPr>
    </w:lvl>
    <w:lvl w:ilvl="3" w:tplc="92D8CD7A">
      <w:start w:val="1"/>
      <w:numFmt w:val="bullet"/>
      <w:lvlText w:val=""/>
      <w:lvlJc w:val="left"/>
      <w:pPr>
        <w:ind w:left="3228" w:hanging="360"/>
      </w:pPr>
      <w:rPr>
        <w:rFonts w:ascii="Symbol" w:hAnsi="Symbol" w:hint="default"/>
      </w:rPr>
    </w:lvl>
    <w:lvl w:ilvl="4" w:tplc="61D808A6">
      <w:start w:val="1"/>
      <w:numFmt w:val="bullet"/>
      <w:lvlText w:val="o"/>
      <w:lvlJc w:val="left"/>
      <w:pPr>
        <w:ind w:left="3948" w:hanging="360"/>
      </w:pPr>
      <w:rPr>
        <w:rFonts w:ascii="Courier New" w:hAnsi="Courier New" w:hint="default"/>
      </w:rPr>
    </w:lvl>
    <w:lvl w:ilvl="5" w:tplc="1A744AAC">
      <w:start w:val="1"/>
      <w:numFmt w:val="bullet"/>
      <w:lvlText w:val=""/>
      <w:lvlJc w:val="left"/>
      <w:pPr>
        <w:ind w:left="4668" w:hanging="360"/>
      </w:pPr>
      <w:rPr>
        <w:rFonts w:ascii="Wingdings" w:hAnsi="Wingdings" w:hint="default"/>
      </w:rPr>
    </w:lvl>
    <w:lvl w:ilvl="6" w:tplc="323A29F2">
      <w:start w:val="1"/>
      <w:numFmt w:val="bullet"/>
      <w:lvlText w:val=""/>
      <w:lvlJc w:val="left"/>
      <w:pPr>
        <w:ind w:left="5388" w:hanging="360"/>
      </w:pPr>
      <w:rPr>
        <w:rFonts w:ascii="Symbol" w:hAnsi="Symbol" w:hint="default"/>
      </w:rPr>
    </w:lvl>
    <w:lvl w:ilvl="7" w:tplc="892E38A8">
      <w:start w:val="1"/>
      <w:numFmt w:val="bullet"/>
      <w:lvlText w:val="o"/>
      <w:lvlJc w:val="left"/>
      <w:pPr>
        <w:ind w:left="6108" w:hanging="360"/>
      </w:pPr>
      <w:rPr>
        <w:rFonts w:ascii="Courier New" w:hAnsi="Courier New" w:hint="default"/>
      </w:rPr>
    </w:lvl>
    <w:lvl w:ilvl="8" w:tplc="14B26FFA">
      <w:start w:val="1"/>
      <w:numFmt w:val="bullet"/>
      <w:lvlText w:val=""/>
      <w:lvlJc w:val="left"/>
      <w:pPr>
        <w:ind w:left="6828" w:hanging="360"/>
      </w:pPr>
      <w:rPr>
        <w:rFonts w:ascii="Wingdings" w:hAnsi="Wingdings" w:hint="default"/>
      </w:rPr>
    </w:lvl>
  </w:abstractNum>
  <w:abstractNum w:abstractNumId="54" w15:restartNumberingAfterBreak="0">
    <w:nsid w:val="58312800"/>
    <w:multiLevelType w:val="hybridMultilevel"/>
    <w:tmpl w:val="862474A4"/>
    <w:lvl w:ilvl="0" w:tplc="32D8CF72">
      <w:start w:val="1"/>
      <w:numFmt w:val="bullet"/>
      <w:lvlText w:val=""/>
      <w:lvlJc w:val="left"/>
      <w:pPr>
        <w:ind w:left="720" w:hanging="360"/>
      </w:pPr>
      <w:rPr>
        <w:rFonts w:ascii="Symbol" w:hAnsi="Symbol" w:hint="default"/>
      </w:rPr>
    </w:lvl>
    <w:lvl w:ilvl="1" w:tplc="CAF82B26">
      <w:start w:val="1"/>
      <w:numFmt w:val="bullet"/>
      <w:lvlText w:val="o"/>
      <w:lvlJc w:val="left"/>
      <w:pPr>
        <w:ind w:left="1440" w:hanging="360"/>
      </w:pPr>
      <w:rPr>
        <w:rFonts w:ascii="Courier New" w:hAnsi="Courier New" w:hint="default"/>
      </w:rPr>
    </w:lvl>
    <w:lvl w:ilvl="2" w:tplc="A67C7986">
      <w:start w:val="1"/>
      <w:numFmt w:val="bullet"/>
      <w:lvlText w:val=""/>
      <w:lvlJc w:val="left"/>
      <w:pPr>
        <w:ind w:left="2160" w:hanging="360"/>
      </w:pPr>
      <w:rPr>
        <w:rFonts w:ascii="Wingdings" w:hAnsi="Wingdings" w:hint="default"/>
      </w:rPr>
    </w:lvl>
    <w:lvl w:ilvl="3" w:tplc="B0AE9E90">
      <w:start w:val="1"/>
      <w:numFmt w:val="bullet"/>
      <w:lvlText w:val=""/>
      <w:lvlJc w:val="left"/>
      <w:pPr>
        <w:ind w:left="2880" w:hanging="360"/>
      </w:pPr>
      <w:rPr>
        <w:rFonts w:ascii="Symbol" w:hAnsi="Symbol" w:hint="default"/>
      </w:rPr>
    </w:lvl>
    <w:lvl w:ilvl="4" w:tplc="8E8651AA">
      <w:start w:val="1"/>
      <w:numFmt w:val="bullet"/>
      <w:lvlText w:val="o"/>
      <w:lvlJc w:val="left"/>
      <w:pPr>
        <w:ind w:left="3600" w:hanging="360"/>
      </w:pPr>
      <w:rPr>
        <w:rFonts w:ascii="Courier New" w:hAnsi="Courier New" w:hint="default"/>
      </w:rPr>
    </w:lvl>
    <w:lvl w:ilvl="5" w:tplc="55286756">
      <w:start w:val="1"/>
      <w:numFmt w:val="bullet"/>
      <w:lvlText w:val=""/>
      <w:lvlJc w:val="left"/>
      <w:pPr>
        <w:ind w:left="4320" w:hanging="360"/>
      </w:pPr>
      <w:rPr>
        <w:rFonts w:ascii="Wingdings" w:hAnsi="Wingdings" w:hint="default"/>
      </w:rPr>
    </w:lvl>
    <w:lvl w:ilvl="6" w:tplc="D1404458">
      <w:start w:val="1"/>
      <w:numFmt w:val="bullet"/>
      <w:lvlText w:val=""/>
      <w:lvlJc w:val="left"/>
      <w:pPr>
        <w:ind w:left="5040" w:hanging="360"/>
      </w:pPr>
      <w:rPr>
        <w:rFonts w:ascii="Symbol" w:hAnsi="Symbol" w:hint="default"/>
      </w:rPr>
    </w:lvl>
    <w:lvl w:ilvl="7" w:tplc="31E80FFC">
      <w:start w:val="1"/>
      <w:numFmt w:val="bullet"/>
      <w:lvlText w:val="o"/>
      <w:lvlJc w:val="left"/>
      <w:pPr>
        <w:ind w:left="5760" w:hanging="360"/>
      </w:pPr>
      <w:rPr>
        <w:rFonts w:ascii="Courier New" w:hAnsi="Courier New" w:hint="default"/>
      </w:rPr>
    </w:lvl>
    <w:lvl w:ilvl="8" w:tplc="7D5CD6CA">
      <w:start w:val="1"/>
      <w:numFmt w:val="bullet"/>
      <w:lvlText w:val=""/>
      <w:lvlJc w:val="left"/>
      <w:pPr>
        <w:ind w:left="6480" w:hanging="360"/>
      </w:pPr>
      <w:rPr>
        <w:rFonts w:ascii="Wingdings" w:hAnsi="Wingdings" w:hint="default"/>
      </w:r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D0C5976"/>
    <w:multiLevelType w:val="hybridMultilevel"/>
    <w:tmpl w:val="A0903998"/>
    <w:lvl w:ilvl="0" w:tplc="E664284C">
      <w:start w:val="1"/>
      <w:numFmt w:val="bullet"/>
      <w:lvlText w:val=""/>
      <w:lvlJc w:val="left"/>
      <w:pPr>
        <w:ind w:left="1068" w:hanging="360"/>
      </w:pPr>
      <w:rPr>
        <w:rFonts w:ascii="Symbol" w:hAnsi="Symbol" w:hint="default"/>
      </w:rPr>
    </w:lvl>
    <w:lvl w:ilvl="1" w:tplc="4968AFD4">
      <w:start w:val="1"/>
      <w:numFmt w:val="bullet"/>
      <w:lvlText w:val="o"/>
      <w:lvlJc w:val="left"/>
      <w:pPr>
        <w:ind w:left="1788" w:hanging="360"/>
      </w:pPr>
      <w:rPr>
        <w:rFonts w:ascii="Courier New" w:hAnsi="Courier New" w:hint="default"/>
      </w:rPr>
    </w:lvl>
    <w:lvl w:ilvl="2" w:tplc="E9C4B944">
      <w:start w:val="1"/>
      <w:numFmt w:val="bullet"/>
      <w:lvlText w:val=""/>
      <w:lvlJc w:val="left"/>
      <w:pPr>
        <w:ind w:left="2508" w:hanging="360"/>
      </w:pPr>
      <w:rPr>
        <w:rFonts w:ascii="Wingdings" w:hAnsi="Wingdings" w:hint="default"/>
      </w:rPr>
    </w:lvl>
    <w:lvl w:ilvl="3" w:tplc="03CE7886">
      <w:start w:val="1"/>
      <w:numFmt w:val="bullet"/>
      <w:lvlText w:val=""/>
      <w:lvlJc w:val="left"/>
      <w:pPr>
        <w:ind w:left="3228" w:hanging="360"/>
      </w:pPr>
      <w:rPr>
        <w:rFonts w:ascii="Symbol" w:hAnsi="Symbol" w:hint="default"/>
      </w:rPr>
    </w:lvl>
    <w:lvl w:ilvl="4" w:tplc="51465F72">
      <w:start w:val="1"/>
      <w:numFmt w:val="bullet"/>
      <w:lvlText w:val="o"/>
      <w:lvlJc w:val="left"/>
      <w:pPr>
        <w:ind w:left="3948" w:hanging="360"/>
      </w:pPr>
      <w:rPr>
        <w:rFonts w:ascii="Courier New" w:hAnsi="Courier New" w:hint="default"/>
      </w:rPr>
    </w:lvl>
    <w:lvl w:ilvl="5" w:tplc="3124B15A">
      <w:start w:val="1"/>
      <w:numFmt w:val="bullet"/>
      <w:lvlText w:val=""/>
      <w:lvlJc w:val="left"/>
      <w:pPr>
        <w:ind w:left="4668" w:hanging="360"/>
      </w:pPr>
      <w:rPr>
        <w:rFonts w:ascii="Wingdings" w:hAnsi="Wingdings" w:hint="default"/>
      </w:rPr>
    </w:lvl>
    <w:lvl w:ilvl="6" w:tplc="7C9A99CC">
      <w:start w:val="1"/>
      <w:numFmt w:val="bullet"/>
      <w:lvlText w:val=""/>
      <w:lvlJc w:val="left"/>
      <w:pPr>
        <w:ind w:left="5388" w:hanging="360"/>
      </w:pPr>
      <w:rPr>
        <w:rFonts w:ascii="Symbol" w:hAnsi="Symbol" w:hint="default"/>
      </w:rPr>
    </w:lvl>
    <w:lvl w:ilvl="7" w:tplc="9208C6DE">
      <w:start w:val="1"/>
      <w:numFmt w:val="bullet"/>
      <w:lvlText w:val="o"/>
      <w:lvlJc w:val="left"/>
      <w:pPr>
        <w:ind w:left="6108" w:hanging="360"/>
      </w:pPr>
      <w:rPr>
        <w:rFonts w:ascii="Courier New" w:hAnsi="Courier New" w:hint="default"/>
      </w:rPr>
    </w:lvl>
    <w:lvl w:ilvl="8" w:tplc="D3EA6A42">
      <w:start w:val="1"/>
      <w:numFmt w:val="bullet"/>
      <w:lvlText w:val=""/>
      <w:lvlJc w:val="left"/>
      <w:pPr>
        <w:ind w:left="6828" w:hanging="360"/>
      </w:pPr>
      <w:rPr>
        <w:rFonts w:ascii="Wingdings" w:hAnsi="Wingdings" w:hint="default"/>
      </w:rPr>
    </w:lvl>
  </w:abstractNum>
  <w:abstractNum w:abstractNumId="57" w15:restartNumberingAfterBreak="0">
    <w:nsid w:val="5DB81A9A"/>
    <w:multiLevelType w:val="hybridMultilevel"/>
    <w:tmpl w:val="5C48A1D2"/>
    <w:lvl w:ilvl="0" w:tplc="4DA05FD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2C0ED3"/>
    <w:multiLevelType w:val="hybridMultilevel"/>
    <w:tmpl w:val="D1A66818"/>
    <w:lvl w:ilvl="0" w:tplc="CE32061E">
      <w:start w:val="1"/>
      <w:numFmt w:val="bullet"/>
      <w:lvlText w:val=""/>
      <w:lvlJc w:val="left"/>
      <w:pPr>
        <w:ind w:left="1068" w:hanging="360"/>
      </w:pPr>
      <w:rPr>
        <w:rFonts w:ascii="Symbol" w:hAnsi="Symbol" w:hint="default"/>
      </w:rPr>
    </w:lvl>
    <w:lvl w:ilvl="1" w:tplc="2D903EC8">
      <w:start w:val="1"/>
      <w:numFmt w:val="bullet"/>
      <w:lvlText w:val=""/>
      <w:lvlJc w:val="left"/>
      <w:pPr>
        <w:ind w:left="1788" w:hanging="360"/>
      </w:pPr>
      <w:rPr>
        <w:rFonts w:ascii="Symbol" w:hAnsi="Symbol" w:hint="default"/>
      </w:rPr>
    </w:lvl>
    <w:lvl w:ilvl="2" w:tplc="F5CC38AE">
      <w:start w:val="1"/>
      <w:numFmt w:val="bullet"/>
      <w:lvlText w:val=""/>
      <w:lvlJc w:val="left"/>
      <w:pPr>
        <w:ind w:left="2508" w:hanging="360"/>
      </w:pPr>
      <w:rPr>
        <w:rFonts w:ascii="Wingdings" w:hAnsi="Wingdings" w:hint="default"/>
      </w:rPr>
    </w:lvl>
    <w:lvl w:ilvl="3" w:tplc="B9CE8826">
      <w:start w:val="1"/>
      <w:numFmt w:val="bullet"/>
      <w:lvlText w:val=""/>
      <w:lvlJc w:val="left"/>
      <w:pPr>
        <w:ind w:left="3228" w:hanging="360"/>
      </w:pPr>
      <w:rPr>
        <w:rFonts w:ascii="Symbol" w:hAnsi="Symbol" w:hint="default"/>
      </w:rPr>
    </w:lvl>
    <w:lvl w:ilvl="4" w:tplc="9A2AD0B0">
      <w:start w:val="1"/>
      <w:numFmt w:val="bullet"/>
      <w:lvlText w:val="o"/>
      <w:lvlJc w:val="left"/>
      <w:pPr>
        <w:ind w:left="3948" w:hanging="360"/>
      </w:pPr>
      <w:rPr>
        <w:rFonts w:ascii="Courier New" w:hAnsi="Courier New" w:hint="default"/>
      </w:rPr>
    </w:lvl>
    <w:lvl w:ilvl="5" w:tplc="9392F3CC">
      <w:start w:val="1"/>
      <w:numFmt w:val="bullet"/>
      <w:lvlText w:val=""/>
      <w:lvlJc w:val="left"/>
      <w:pPr>
        <w:ind w:left="4668" w:hanging="360"/>
      </w:pPr>
      <w:rPr>
        <w:rFonts w:ascii="Wingdings" w:hAnsi="Wingdings" w:hint="default"/>
      </w:rPr>
    </w:lvl>
    <w:lvl w:ilvl="6" w:tplc="965CC706">
      <w:start w:val="1"/>
      <w:numFmt w:val="bullet"/>
      <w:lvlText w:val=""/>
      <w:lvlJc w:val="left"/>
      <w:pPr>
        <w:ind w:left="5388" w:hanging="360"/>
      </w:pPr>
      <w:rPr>
        <w:rFonts w:ascii="Symbol" w:hAnsi="Symbol" w:hint="default"/>
      </w:rPr>
    </w:lvl>
    <w:lvl w:ilvl="7" w:tplc="B170AE08">
      <w:start w:val="1"/>
      <w:numFmt w:val="bullet"/>
      <w:lvlText w:val="o"/>
      <w:lvlJc w:val="left"/>
      <w:pPr>
        <w:ind w:left="6108" w:hanging="360"/>
      </w:pPr>
      <w:rPr>
        <w:rFonts w:ascii="Courier New" w:hAnsi="Courier New" w:hint="default"/>
      </w:rPr>
    </w:lvl>
    <w:lvl w:ilvl="8" w:tplc="08E69C88">
      <w:start w:val="1"/>
      <w:numFmt w:val="bullet"/>
      <w:lvlText w:val=""/>
      <w:lvlJc w:val="left"/>
      <w:pPr>
        <w:ind w:left="6828" w:hanging="360"/>
      </w:pPr>
      <w:rPr>
        <w:rFonts w:ascii="Wingdings" w:hAnsi="Wingdings" w:hint="default"/>
      </w:rPr>
    </w:lvl>
  </w:abstractNum>
  <w:abstractNum w:abstractNumId="59" w15:restartNumberingAfterBreak="0">
    <w:nsid w:val="61C6253D"/>
    <w:multiLevelType w:val="hybridMultilevel"/>
    <w:tmpl w:val="AA1453F2"/>
    <w:lvl w:ilvl="0" w:tplc="BB96F3A2">
      <w:start w:val="1"/>
      <w:numFmt w:val="bullet"/>
      <w:lvlText w:val=""/>
      <w:lvlJc w:val="left"/>
      <w:pPr>
        <w:ind w:left="1068" w:hanging="360"/>
      </w:pPr>
      <w:rPr>
        <w:rFonts w:ascii="Symbol" w:hAnsi="Symbol" w:hint="default"/>
      </w:rPr>
    </w:lvl>
    <w:lvl w:ilvl="1" w:tplc="52D064A0">
      <w:start w:val="1"/>
      <w:numFmt w:val="bullet"/>
      <w:lvlText w:val="o"/>
      <w:lvlJc w:val="left"/>
      <w:pPr>
        <w:ind w:left="1788" w:hanging="360"/>
      </w:pPr>
      <w:rPr>
        <w:rFonts w:ascii="Courier New" w:hAnsi="Courier New" w:hint="default"/>
      </w:rPr>
    </w:lvl>
    <w:lvl w:ilvl="2" w:tplc="C02AB6EE">
      <w:start w:val="1"/>
      <w:numFmt w:val="bullet"/>
      <w:lvlText w:val=""/>
      <w:lvlJc w:val="left"/>
      <w:pPr>
        <w:ind w:left="2508" w:hanging="360"/>
      </w:pPr>
      <w:rPr>
        <w:rFonts w:ascii="Wingdings" w:hAnsi="Wingdings" w:hint="default"/>
      </w:rPr>
    </w:lvl>
    <w:lvl w:ilvl="3" w:tplc="5EFC7AF4">
      <w:start w:val="1"/>
      <w:numFmt w:val="bullet"/>
      <w:lvlText w:val=""/>
      <w:lvlJc w:val="left"/>
      <w:pPr>
        <w:ind w:left="3228" w:hanging="360"/>
      </w:pPr>
      <w:rPr>
        <w:rFonts w:ascii="Symbol" w:hAnsi="Symbol" w:hint="default"/>
      </w:rPr>
    </w:lvl>
    <w:lvl w:ilvl="4" w:tplc="74C6461C">
      <w:start w:val="1"/>
      <w:numFmt w:val="bullet"/>
      <w:lvlText w:val="o"/>
      <w:lvlJc w:val="left"/>
      <w:pPr>
        <w:ind w:left="3948" w:hanging="360"/>
      </w:pPr>
      <w:rPr>
        <w:rFonts w:ascii="Courier New" w:hAnsi="Courier New" w:hint="default"/>
      </w:rPr>
    </w:lvl>
    <w:lvl w:ilvl="5" w:tplc="021EA986">
      <w:start w:val="1"/>
      <w:numFmt w:val="bullet"/>
      <w:lvlText w:val=""/>
      <w:lvlJc w:val="left"/>
      <w:pPr>
        <w:ind w:left="4668" w:hanging="360"/>
      </w:pPr>
      <w:rPr>
        <w:rFonts w:ascii="Wingdings" w:hAnsi="Wingdings" w:hint="default"/>
      </w:rPr>
    </w:lvl>
    <w:lvl w:ilvl="6" w:tplc="1A14BDAA">
      <w:start w:val="1"/>
      <w:numFmt w:val="bullet"/>
      <w:lvlText w:val=""/>
      <w:lvlJc w:val="left"/>
      <w:pPr>
        <w:ind w:left="5388" w:hanging="360"/>
      </w:pPr>
      <w:rPr>
        <w:rFonts w:ascii="Symbol" w:hAnsi="Symbol" w:hint="default"/>
      </w:rPr>
    </w:lvl>
    <w:lvl w:ilvl="7" w:tplc="C364710C">
      <w:start w:val="1"/>
      <w:numFmt w:val="bullet"/>
      <w:lvlText w:val="o"/>
      <w:lvlJc w:val="left"/>
      <w:pPr>
        <w:ind w:left="6108" w:hanging="360"/>
      </w:pPr>
      <w:rPr>
        <w:rFonts w:ascii="Courier New" w:hAnsi="Courier New" w:hint="default"/>
      </w:rPr>
    </w:lvl>
    <w:lvl w:ilvl="8" w:tplc="516ADC28">
      <w:start w:val="1"/>
      <w:numFmt w:val="bullet"/>
      <w:lvlText w:val=""/>
      <w:lvlJc w:val="left"/>
      <w:pPr>
        <w:ind w:left="6828" w:hanging="360"/>
      </w:pPr>
      <w:rPr>
        <w:rFonts w:ascii="Wingdings" w:hAnsi="Wingdings" w:hint="default"/>
      </w:rPr>
    </w:lvl>
  </w:abstractNum>
  <w:abstractNum w:abstractNumId="60" w15:restartNumberingAfterBreak="0">
    <w:nsid w:val="61D86802"/>
    <w:multiLevelType w:val="hybridMultilevel"/>
    <w:tmpl w:val="CBEC990E"/>
    <w:lvl w:ilvl="0" w:tplc="44409ABC">
      <w:start w:val="1"/>
      <w:numFmt w:val="bullet"/>
      <w:lvlText w:val=""/>
      <w:lvlJc w:val="left"/>
      <w:pPr>
        <w:ind w:left="1068" w:hanging="360"/>
      </w:pPr>
      <w:rPr>
        <w:rFonts w:ascii="Symbol" w:hAnsi="Symbol" w:hint="default"/>
      </w:rPr>
    </w:lvl>
    <w:lvl w:ilvl="1" w:tplc="C3E49598">
      <w:start w:val="1"/>
      <w:numFmt w:val="bullet"/>
      <w:lvlText w:val=""/>
      <w:lvlJc w:val="left"/>
      <w:pPr>
        <w:ind w:left="1788" w:hanging="360"/>
      </w:pPr>
      <w:rPr>
        <w:rFonts w:ascii="Symbol" w:hAnsi="Symbol" w:hint="default"/>
      </w:rPr>
    </w:lvl>
    <w:lvl w:ilvl="2" w:tplc="5DBC6CDE">
      <w:start w:val="1"/>
      <w:numFmt w:val="bullet"/>
      <w:lvlText w:val=""/>
      <w:lvlJc w:val="left"/>
      <w:pPr>
        <w:ind w:left="2508" w:hanging="360"/>
      </w:pPr>
      <w:rPr>
        <w:rFonts w:ascii="Wingdings" w:hAnsi="Wingdings" w:hint="default"/>
      </w:rPr>
    </w:lvl>
    <w:lvl w:ilvl="3" w:tplc="02665B52">
      <w:start w:val="1"/>
      <w:numFmt w:val="bullet"/>
      <w:lvlText w:val=""/>
      <w:lvlJc w:val="left"/>
      <w:pPr>
        <w:ind w:left="3228" w:hanging="360"/>
      </w:pPr>
      <w:rPr>
        <w:rFonts w:ascii="Symbol" w:hAnsi="Symbol" w:hint="default"/>
      </w:rPr>
    </w:lvl>
    <w:lvl w:ilvl="4" w:tplc="B7ACC796">
      <w:start w:val="1"/>
      <w:numFmt w:val="bullet"/>
      <w:lvlText w:val="o"/>
      <w:lvlJc w:val="left"/>
      <w:pPr>
        <w:ind w:left="3948" w:hanging="360"/>
      </w:pPr>
      <w:rPr>
        <w:rFonts w:ascii="Courier New" w:hAnsi="Courier New" w:hint="default"/>
      </w:rPr>
    </w:lvl>
    <w:lvl w:ilvl="5" w:tplc="67F48B8A">
      <w:start w:val="1"/>
      <w:numFmt w:val="bullet"/>
      <w:lvlText w:val=""/>
      <w:lvlJc w:val="left"/>
      <w:pPr>
        <w:ind w:left="4668" w:hanging="360"/>
      </w:pPr>
      <w:rPr>
        <w:rFonts w:ascii="Wingdings" w:hAnsi="Wingdings" w:hint="default"/>
      </w:rPr>
    </w:lvl>
    <w:lvl w:ilvl="6" w:tplc="9614E39C">
      <w:start w:val="1"/>
      <w:numFmt w:val="bullet"/>
      <w:lvlText w:val=""/>
      <w:lvlJc w:val="left"/>
      <w:pPr>
        <w:ind w:left="5388" w:hanging="360"/>
      </w:pPr>
      <w:rPr>
        <w:rFonts w:ascii="Symbol" w:hAnsi="Symbol" w:hint="default"/>
      </w:rPr>
    </w:lvl>
    <w:lvl w:ilvl="7" w:tplc="6414E19A">
      <w:start w:val="1"/>
      <w:numFmt w:val="bullet"/>
      <w:lvlText w:val="o"/>
      <w:lvlJc w:val="left"/>
      <w:pPr>
        <w:ind w:left="6108" w:hanging="360"/>
      </w:pPr>
      <w:rPr>
        <w:rFonts w:ascii="Courier New" w:hAnsi="Courier New" w:hint="default"/>
      </w:rPr>
    </w:lvl>
    <w:lvl w:ilvl="8" w:tplc="882C9B1E">
      <w:start w:val="1"/>
      <w:numFmt w:val="bullet"/>
      <w:lvlText w:val=""/>
      <w:lvlJc w:val="left"/>
      <w:pPr>
        <w:ind w:left="6828" w:hanging="360"/>
      </w:pPr>
      <w:rPr>
        <w:rFonts w:ascii="Wingdings" w:hAnsi="Wingdings" w:hint="default"/>
      </w:rPr>
    </w:lvl>
  </w:abstractNum>
  <w:abstractNum w:abstractNumId="61" w15:restartNumberingAfterBreak="0">
    <w:nsid w:val="62DF569A"/>
    <w:multiLevelType w:val="hybridMultilevel"/>
    <w:tmpl w:val="32241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5CE6DF0"/>
    <w:multiLevelType w:val="hybridMultilevel"/>
    <w:tmpl w:val="D8CCC446"/>
    <w:lvl w:ilvl="0" w:tplc="691CD7F0">
      <w:start w:val="1"/>
      <w:numFmt w:val="bullet"/>
      <w:lvlText w:val=""/>
      <w:lvlJc w:val="left"/>
      <w:pPr>
        <w:ind w:left="1068" w:hanging="360"/>
      </w:pPr>
      <w:rPr>
        <w:rFonts w:ascii="Symbol" w:hAnsi="Symbol" w:hint="default"/>
      </w:rPr>
    </w:lvl>
    <w:lvl w:ilvl="1" w:tplc="C11A9348">
      <w:start w:val="1"/>
      <w:numFmt w:val="bullet"/>
      <w:lvlText w:val="o"/>
      <w:lvlJc w:val="left"/>
      <w:pPr>
        <w:ind w:left="1788" w:hanging="360"/>
      </w:pPr>
      <w:rPr>
        <w:rFonts w:ascii="Courier New" w:hAnsi="Courier New" w:hint="default"/>
      </w:rPr>
    </w:lvl>
    <w:lvl w:ilvl="2" w:tplc="DCA8C324">
      <w:start w:val="1"/>
      <w:numFmt w:val="bullet"/>
      <w:lvlText w:val=""/>
      <w:lvlJc w:val="left"/>
      <w:pPr>
        <w:ind w:left="2508" w:hanging="360"/>
      </w:pPr>
      <w:rPr>
        <w:rFonts w:ascii="Wingdings" w:hAnsi="Wingdings" w:hint="default"/>
      </w:rPr>
    </w:lvl>
    <w:lvl w:ilvl="3" w:tplc="D97A9EFA">
      <w:start w:val="1"/>
      <w:numFmt w:val="bullet"/>
      <w:lvlText w:val=""/>
      <w:lvlJc w:val="left"/>
      <w:pPr>
        <w:ind w:left="3228" w:hanging="360"/>
      </w:pPr>
      <w:rPr>
        <w:rFonts w:ascii="Symbol" w:hAnsi="Symbol" w:hint="default"/>
      </w:rPr>
    </w:lvl>
    <w:lvl w:ilvl="4" w:tplc="76E25CC2">
      <w:start w:val="1"/>
      <w:numFmt w:val="bullet"/>
      <w:lvlText w:val="o"/>
      <w:lvlJc w:val="left"/>
      <w:pPr>
        <w:ind w:left="3948" w:hanging="360"/>
      </w:pPr>
      <w:rPr>
        <w:rFonts w:ascii="Courier New" w:hAnsi="Courier New" w:hint="default"/>
      </w:rPr>
    </w:lvl>
    <w:lvl w:ilvl="5" w:tplc="096835AA">
      <w:start w:val="1"/>
      <w:numFmt w:val="bullet"/>
      <w:lvlText w:val=""/>
      <w:lvlJc w:val="left"/>
      <w:pPr>
        <w:ind w:left="4668" w:hanging="360"/>
      </w:pPr>
      <w:rPr>
        <w:rFonts w:ascii="Wingdings" w:hAnsi="Wingdings" w:hint="default"/>
      </w:rPr>
    </w:lvl>
    <w:lvl w:ilvl="6" w:tplc="24E4B4B4">
      <w:start w:val="1"/>
      <w:numFmt w:val="bullet"/>
      <w:lvlText w:val=""/>
      <w:lvlJc w:val="left"/>
      <w:pPr>
        <w:ind w:left="5388" w:hanging="360"/>
      </w:pPr>
      <w:rPr>
        <w:rFonts w:ascii="Symbol" w:hAnsi="Symbol" w:hint="default"/>
      </w:rPr>
    </w:lvl>
    <w:lvl w:ilvl="7" w:tplc="0A5A8F6C">
      <w:start w:val="1"/>
      <w:numFmt w:val="bullet"/>
      <w:lvlText w:val="o"/>
      <w:lvlJc w:val="left"/>
      <w:pPr>
        <w:ind w:left="6108" w:hanging="360"/>
      </w:pPr>
      <w:rPr>
        <w:rFonts w:ascii="Courier New" w:hAnsi="Courier New" w:hint="default"/>
      </w:rPr>
    </w:lvl>
    <w:lvl w:ilvl="8" w:tplc="B852C7DE">
      <w:start w:val="1"/>
      <w:numFmt w:val="bullet"/>
      <w:lvlText w:val=""/>
      <w:lvlJc w:val="left"/>
      <w:pPr>
        <w:ind w:left="6828" w:hanging="360"/>
      </w:pPr>
      <w:rPr>
        <w:rFonts w:ascii="Wingdings" w:hAnsi="Wingdings" w:hint="default"/>
      </w:rPr>
    </w:lvl>
  </w:abstractNum>
  <w:abstractNum w:abstractNumId="63" w15:restartNumberingAfterBreak="0">
    <w:nsid w:val="65DE404F"/>
    <w:multiLevelType w:val="hybridMultilevel"/>
    <w:tmpl w:val="9DE4DC7C"/>
    <w:lvl w:ilvl="0" w:tplc="39527182">
      <w:start w:val="1"/>
      <w:numFmt w:val="bullet"/>
      <w:lvlText w:val=""/>
      <w:lvlJc w:val="left"/>
      <w:pPr>
        <w:ind w:left="720" w:hanging="360"/>
      </w:pPr>
      <w:rPr>
        <w:rFonts w:ascii="Symbol" w:hAnsi="Symbol" w:hint="default"/>
      </w:rPr>
    </w:lvl>
    <w:lvl w:ilvl="1" w:tplc="1B945A90">
      <w:start w:val="1"/>
      <w:numFmt w:val="bullet"/>
      <w:lvlText w:val="o"/>
      <w:lvlJc w:val="left"/>
      <w:pPr>
        <w:ind w:left="1440" w:hanging="360"/>
      </w:pPr>
      <w:rPr>
        <w:rFonts w:ascii="Courier New" w:hAnsi="Courier New" w:hint="default"/>
      </w:rPr>
    </w:lvl>
    <w:lvl w:ilvl="2" w:tplc="BEC05558">
      <w:start w:val="1"/>
      <w:numFmt w:val="bullet"/>
      <w:lvlText w:val=""/>
      <w:lvlJc w:val="left"/>
      <w:pPr>
        <w:ind w:left="2160" w:hanging="360"/>
      </w:pPr>
      <w:rPr>
        <w:rFonts w:ascii="Wingdings" w:hAnsi="Wingdings" w:hint="default"/>
      </w:rPr>
    </w:lvl>
    <w:lvl w:ilvl="3" w:tplc="7B7E2498">
      <w:start w:val="1"/>
      <w:numFmt w:val="bullet"/>
      <w:lvlText w:val=""/>
      <w:lvlJc w:val="left"/>
      <w:pPr>
        <w:ind w:left="2880" w:hanging="360"/>
      </w:pPr>
      <w:rPr>
        <w:rFonts w:ascii="Symbol" w:hAnsi="Symbol" w:hint="default"/>
      </w:rPr>
    </w:lvl>
    <w:lvl w:ilvl="4" w:tplc="20BE73A6">
      <w:start w:val="1"/>
      <w:numFmt w:val="bullet"/>
      <w:lvlText w:val="o"/>
      <w:lvlJc w:val="left"/>
      <w:pPr>
        <w:ind w:left="3600" w:hanging="360"/>
      </w:pPr>
      <w:rPr>
        <w:rFonts w:ascii="Courier New" w:hAnsi="Courier New" w:hint="default"/>
      </w:rPr>
    </w:lvl>
    <w:lvl w:ilvl="5" w:tplc="07B637C8">
      <w:start w:val="1"/>
      <w:numFmt w:val="bullet"/>
      <w:lvlText w:val=""/>
      <w:lvlJc w:val="left"/>
      <w:pPr>
        <w:ind w:left="4320" w:hanging="360"/>
      </w:pPr>
      <w:rPr>
        <w:rFonts w:ascii="Wingdings" w:hAnsi="Wingdings" w:hint="default"/>
      </w:rPr>
    </w:lvl>
    <w:lvl w:ilvl="6" w:tplc="6D5269E8">
      <w:start w:val="1"/>
      <w:numFmt w:val="bullet"/>
      <w:lvlText w:val=""/>
      <w:lvlJc w:val="left"/>
      <w:pPr>
        <w:ind w:left="5040" w:hanging="360"/>
      </w:pPr>
      <w:rPr>
        <w:rFonts w:ascii="Symbol" w:hAnsi="Symbol" w:hint="default"/>
      </w:rPr>
    </w:lvl>
    <w:lvl w:ilvl="7" w:tplc="5984B1B0">
      <w:start w:val="1"/>
      <w:numFmt w:val="bullet"/>
      <w:lvlText w:val="o"/>
      <w:lvlJc w:val="left"/>
      <w:pPr>
        <w:ind w:left="5760" w:hanging="360"/>
      </w:pPr>
      <w:rPr>
        <w:rFonts w:ascii="Courier New" w:hAnsi="Courier New" w:hint="default"/>
      </w:rPr>
    </w:lvl>
    <w:lvl w:ilvl="8" w:tplc="546AB602">
      <w:start w:val="1"/>
      <w:numFmt w:val="bullet"/>
      <w:lvlText w:val=""/>
      <w:lvlJc w:val="left"/>
      <w:pPr>
        <w:ind w:left="6480" w:hanging="360"/>
      </w:pPr>
      <w:rPr>
        <w:rFonts w:ascii="Wingdings" w:hAnsi="Wingdings" w:hint="default"/>
      </w:rPr>
    </w:lvl>
  </w:abstractNum>
  <w:abstractNum w:abstractNumId="64" w15:restartNumberingAfterBreak="0">
    <w:nsid w:val="68EF74F2"/>
    <w:multiLevelType w:val="hybridMultilevel"/>
    <w:tmpl w:val="7E842580"/>
    <w:lvl w:ilvl="0" w:tplc="ED462BB6">
      <w:start w:val="1"/>
      <w:numFmt w:val="bullet"/>
      <w:lvlText w:val=""/>
      <w:lvlJc w:val="left"/>
      <w:pPr>
        <w:ind w:left="1068" w:hanging="360"/>
      </w:pPr>
      <w:rPr>
        <w:rFonts w:ascii="Symbol" w:hAnsi="Symbol" w:hint="default"/>
      </w:rPr>
    </w:lvl>
    <w:lvl w:ilvl="1" w:tplc="5AF6F5A8">
      <w:start w:val="1"/>
      <w:numFmt w:val="bullet"/>
      <w:lvlText w:val="o"/>
      <w:lvlJc w:val="left"/>
      <w:pPr>
        <w:ind w:left="1788" w:hanging="360"/>
      </w:pPr>
      <w:rPr>
        <w:rFonts w:ascii="Courier New" w:hAnsi="Courier New" w:hint="default"/>
      </w:rPr>
    </w:lvl>
    <w:lvl w:ilvl="2" w:tplc="F49491E6">
      <w:start w:val="1"/>
      <w:numFmt w:val="bullet"/>
      <w:lvlText w:val=""/>
      <w:lvlJc w:val="left"/>
      <w:pPr>
        <w:ind w:left="2508" w:hanging="360"/>
      </w:pPr>
      <w:rPr>
        <w:rFonts w:ascii="Wingdings" w:hAnsi="Wingdings" w:hint="default"/>
      </w:rPr>
    </w:lvl>
    <w:lvl w:ilvl="3" w:tplc="AD8E98E4">
      <w:start w:val="1"/>
      <w:numFmt w:val="bullet"/>
      <w:lvlText w:val=""/>
      <w:lvlJc w:val="left"/>
      <w:pPr>
        <w:ind w:left="3228" w:hanging="360"/>
      </w:pPr>
      <w:rPr>
        <w:rFonts w:ascii="Symbol" w:hAnsi="Symbol" w:hint="default"/>
      </w:rPr>
    </w:lvl>
    <w:lvl w:ilvl="4" w:tplc="EC5410F8">
      <w:start w:val="1"/>
      <w:numFmt w:val="bullet"/>
      <w:lvlText w:val="o"/>
      <w:lvlJc w:val="left"/>
      <w:pPr>
        <w:ind w:left="3948" w:hanging="360"/>
      </w:pPr>
      <w:rPr>
        <w:rFonts w:ascii="Courier New" w:hAnsi="Courier New" w:hint="default"/>
      </w:rPr>
    </w:lvl>
    <w:lvl w:ilvl="5" w:tplc="6D38989C">
      <w:start w:val="1"/>
      <w:numFmt w:val="bullet"/>
      <w:lvlText w:val=""/>
      <w:lvlJc w:val="left"/>
      <w:pPr>
        <w:ind w:left="4668" w:hanging="360"/>
      </w:pPr>
      <w:rPr>
        <w:rFonts w:ascii="Wingdings" w:hAnsi="Wingdings" w:hint="default"/>
      </w:rPr>
    </w:lvl>
    <w:lvl w:ilvl="6" w:tplc="48926BFC">
      <w:start w:val="1"/>
      <w:numFmt w:val="bullet"/>
      <w:lvlText w:val=""/>
      <w:lvlJc w:val="left"/>
      <w:pPr>
        <w:ind w:left="5388" w:hanging="360"/>
      </w:pPr>
      <w:rPr>
        <w:rFonts w:ascii="Symbol" w:hAnsi="Symbol" w:hint="default"/>
      </w:rPr>
    </w:lvl>
    <w:lvl w:ilvl="7" w:tplc="2C0AF6AE">
      <w:start w:val="1"/>
      <w:numFmt w:val="bullet"/>
      <w:lvlText w:val="o"/>
      <w:lvlJc w:val="left"/>
      <w:pPr>
        <w:ind w:left="6108" w:hanging="360"/>
      </w:pPr>
      <w:rPr>
        <w:rFonts w:ascii="Courier New" w:hAnsi="Courier New" w:hint="default"/>
      </w:rPr>
    </w:lvl>
    <w:lvl w:ilvl="8" w:tplc="0A1C38D0">
      <w:start w:val="1"/>
      <w:numFmt w:val="bullet"/>
      <w:lvlText w:val=""/>
      <w:lvlJc w:val="left"/>
      <w:pPr>
        <w:ind w:left="6828" w:hanging="360"/>
      </w:pPr>
      <w:rPr>
        <w:rFonts w:ascii="Wingdings" w:hAnsi="Wingdings" w:hint="default"/>
      </w:rPr>
    </w:lvl>
  </w:abstractNum>
  <w:abstractNum w:abstractNumId="65" w15:restartNumberingAfterBreak="0">
    <w:nsid w:val="6F684932"/>
    <w:multiLevelType w:val="hybridMultilevel"/>
    <w:tmpl w:val="91061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67" w15:restartNumberingAfterBreak="0">
    <w:nsid w:val="711D4131"/>
    <w:multiLevelType w:val="hybridMultilevel"/>
    <w:tmpl w:val="5CCA3DFE"/>
    <w:lvl w:ilvl="0" w:tplc="C47A1C14">
      <w:start w:val="1"/>
      <w:numFmt w:val="bullet"/>
      <w:lvlText w:val=""/>
      <w:lvlJc w:val="left"/>
      <w:pPr>
        <w:ind w:left="720" w:hanging="360"/>
      </w:pPr>
      <w:rPr>
        <w:rFonts w:ascii="Symbol" w:hAnsi="Symbol" w:hint="default"/>
      </w:rPr>
    </w:lvl>
    <w:lvl w:ilvl="1" w:tplc="9886ED22">
      <w:start w:val="1"/>
      <w:numFmt w:val="bullet"/>
      <w:lvlText w:val="o"/>
      <w:lvlJc w:val="left"/>
      <w:pPr>
        <w:ind w:left="1440" w:hanging="360"/>
      </w:pPr>
      <w:rPr>
        <w:rFonts w:ascii="Courier New" w:hAnsi="Courier New" w:hint="default"/>
      </w:rPr>
    </w:lvl>
    <w:lvl w:ilvl="2" w:tplc="C3008FD6">
      <w:start w:val="1"/>
      <w:numFmt w:val="bullet"/>
      <w:lvlText w:val=""/>
      <w:lvlJc w:val="left"/>
      <w:pPr>
        <w:ind w:left="2160" w:hanging="360"/>
      </w:pPr>
      <w:rPr>
        <w:rFonts w:ascii="Wingdings" w:hAnsi="Wingdings" w:hint="default"/>
      </w:rPr>
    </w:lvl>
    <w:lvl w:ilvl="3" w:tplc="713CA734">
      <w:start w:val="1"/>
      <w:numFmt w:val="bullet"/>
      <w:lvlText w:val=""/>
      <w:lvlJc w:val="left"/>
      <w:pPr>
        <w:ind w:left="2880" w:hanging="360"/>
      </w:pPr>
      <w:rPr>
        <w:rFonts w:ascii="Symbol" w:hAnsi="Symbol" w:hint="default"/>
      </w:rPr>
    </w:lvl>
    <w:lvl w:ilvl="4" w:tplc="104232DA">
      <w:start w:val="1"/>
      <w:numFmt w:val="bullet"/>
      <w:lvlText w:val="o"/>
      <w:lvlJc w:val="left"/>
      <w:pPr>
        <w:ind w:left="3600" w:hanging="360"/>
      </w:pPr>
      <w:rPr>
        <w:rFonts w:ascii="Courier New" w:hAnsi="Courier New" w:hint="default"/>
      </w:rPr>
    </w:lvl>
    <w:lvl w:ilvl="5" w:tplc="3F38CDDE">
      <w:start w:val="1"/>
      <w:numFmt w:val="bullet"/>
      <w:lvlText w:val=""/>
      <w:lvlJc w:val="left"/>
      <w:pPr>
        <w:ind w:left="4320" w:hanging="360"/>
      </w:pPr>
      <w:rPr>
        <w:rFonts w:ascii="Wingdings" w:hAnsi="Wingdings" w:hint="default"/>
      </w:rPr>
    </w:lvl>
    <w:lvl w:ilvl="6" w:tplc="77383612">
      <w:start w:val="1"/>
      <w:numFmt w:val="bullet"/>
      <w:lvlText w:val=""/>
      <w:lvlJc w:val="left"/>
      <w:pPr>
        <w:ind w:left="5040" w:hanging="360"/>
      </w:pPr>
      <w:rPr>
        <w:rFonts w:ascii="Symbol" w:hAnsi="Symbol" w:hint="default"/>
      </w:rPr>
    </w:lvl>
    <w:lvl w:ilvl="7" w:tplc="D480DBC4">
      <w:start w:val="1"/>
      <w:numFmt w:val="bullet"/>
      <w:lvlText w:val="o"/>
      <w:lvlJc w:val="left"/>
      <w:pPr>
        <w:ind w:left="5760" w:hanging="360"/>
      </w:pPr>
      <w:rPr>
        <w:rFonts w:ascii="Courier New" w:hAnsi="Courier New" w:hint="default"/>
      </w:rPr>
    </w:lvl>
    <w:lvl w:ilvl="8" w:tplc="7AD261CA">
      <w:start w:val="1"/>
      <w:numFmt w:val="bullet"/>
      <w:lvlText w:val=""/>
      <w:lvlJc w:val="left"/>
      <w:pPr>
        <w:ind w:left="6480" w:hanging="360"/>
      </w:pPr>
      <w:rPr>
        <w:rFonts w:ascii="Wingdings" w:hAnsi="Wingdings" w:hint="default"/>
      </w:rPr>
    </w:lvl>
  </w:abstractNum>
  <w:abstractNum w:abstractNumId="68" w15:restartNumberingAfterBreak="0">
    <w:nsid w:val="74565054"/>
    <w:multiLevelType w:val="hybridMultilevel"/>
    <w:tmpl w:val="C5AC14B8"/>
    <w:lvl w:ilvl="0" w:tplc="21BA2444">
      <w:start w:val="1"/>
      <w:numFmt w:val="bullet"/>
      <w:lvlText w:val=""/>
      <w:lvlJc w:val="left"/>
      <w:pPr>
        <w:ind w:left="720" w:hanging="360"/>
      </w:pPr>
      <w:rPr>
        <w:rFonts w:ascii="Symbol" w:hAnsi="Symbol" w:hint="default"/>
      </w:rPr>
    </w:lvl>
    <w:lvl w:ilvl="1" w:tplc="B9AA6214">
      <w:start w:val="1"/>
      <w:numFmt w:val="bullet"/>
      <w:lvlText w:val="o"/>
      <w:lvlJc w:val="left"/>
      <w:pPr>
        <w:ind w:left="1440" w:hanging="360"/>
      </w:pPr>
      <w:rPr>
        <w:rFonts w:ascii="Courier New" w:hAnsi="Courier New" w:hint="default"/>
      </w:rPr>
    </w:lvl>
    <w:lvl w:ilvl="2" w:tplc="174C3734">
      <w:start w:val="1"/>
      <w:numFmt w:val="bullet"/>
      <w:lvlText w:val=""/>
      <w:lvlJc w:val="left"/>
      <w:pPr>
        <w:ind w:left="2160" w:hanging="360"/>
      </w:pPr>
      <w:rPr>
        <w:rFonts w:ascii="Wingdings" w:hAnsi="Wingdings" w:hint="default"/>
      </w:rPr>
    </w:lvl>
    <w:lvl w:ilvl="3" w:tplc="528ADBDC">
      <w:start w:val="1"/>
      <w:numFmt w:val="bullet"/>
      <w:lvlText w:val=""/>
      <w:lvlJc w:val="left"/>
      <w:pPr>
        <w:ind w:left="2880" w:hanging="360"/>
      </w:pPr>
      <w:rPr>
        <w:rFonts w:ascii="Symbol" w:hAnsi="Symbol" w:hint="default"/>
      </w:rPr>
    </w:lvl>
    <w:lvl w:ilvl="4" w:tplc="0A886DCC">
      <w:start w:val="1"/>
      <w:numFmt w:val="bullet"/>
      <w:lvlText w:val="o"/>
      <w:lvlJc w:val="left"/>
      <w:pPr>
        <w:ind w:left="3600" w:hanging="360"/>
      </w:pPr>
      <w:rPr>
        <w:rFonts w:ascii="Courier New" w:hAnsi="Courier New" w:hint="default"/>
      </w:rPr>
    </w:lvl>
    <w:lvl w:ilvl="5" w:tplc="8E443750">
      <w:start w:val="1"/>
      <w:numFmt w:val="bullet"/>
      <w:lvlText w:val=""/>
      <w:lvlJc w:val="left"/>
      <w:pPr>
        <w:ind w:left="4320" w:hanging="360"/>
      </w:pPr>
      <w:rPr>
        <w:rFonts w:ascii="Wingdings" w:hAnsi="Wingdings" w:hint="default"/>
      </w:rPr>
    </w:lvl>
    <w:lvl w:ilvl="6" w:tplc="49861DE8">
      <w:start w:val="1"/>
      <w:numFmt w:val="bullet"/>
      <w:lvlText w:val=""/>
      <w:lvlJc w:val="left"/>
      <w:pPr>
        <w:ind w:left="5040" w:hanging="360"/>
      </w:pPr>
      <w:rPr>
        <w:rFonts w:ascii="Symbol" w:hAnsi="Symbol" w:hint="default"/>
      </w:rPr>
    </w:lvl>
    <w:lvl w:ilvl="7" w:tplc="D3866D0C">
      <w:start w:val="1"/>
      <w:numFmt w:val="bullet"/>
      <w:lvlText w:val="o"/>
      <w:lvlJc w:val="left"/>
      <w:pPr>
        <w:ind w:left="5760" w:hanging="360"/>
      </w:pPr>
      <w:rPr>
        <w:rFonts w:ascii="Courier New" w:hAnsi="Courier New" w:hint="default"/>
      </w:rPr>
    </w:lvl>
    <w:lvl w:ilvl="8" w:tplc="E4B6D378">
      <w:start w:val="1"/>
      <w:numFmt w:val="bullet"/>
      <w:lvlText w:val=""/>
      <w:lvlJc w:val="left"/>
      <w:pPr>
        <w:ind w:left="6480" w:hanging="360"/>
      </w:pPr>
      <w:rPr>
        <w:rFonts w:ascii="Wingdings" w:hAnsi="Wingdings" w:hint="default"/>
      </w:rPr>
    </w:lvl>
  </w:abstractNum>
  <w:abstractNum w:abstractNumId="69" w15:restartNumberingAfterBreak="0">
    <w:nsid w:val="7CD0063E"/>
    <w:multiLevelType w:val="hybridMultilevel"/>
    <w:tmpl w:val="6BAE55AE"/>
    <w:lvl w:ilvl="0" w:tplc="5D0C045C">
      <w:start w:val="1"/>
      <w:numFmt w:val="bullet"/>
      <w:lvlText w:val=""/>
      <w:lvlJc w:val="left"/>
      <w:pPr>
        <w:ind w:left="1068" w:hanging="360"/>
      </w:pPr>
      <w:rPr>
        <w:rFonts w:ascii="Symbol" w:hAnsi="Symbol" w:hint="default"/>
      </w:rPr>
    </w:lvl>
    <w:lvl w:ilvl="1" w:tplc="BDE0DB36">
      <w:start w:val="1"/>
      <w:numFmt w:val="bullet"/>
      <w:lvlText w:val="o"/>
      <w:lvlJc w:val="left"/>
      <w:pPr>
        <w:ind w:left="1788" w:hanging="360"/>
      </w:pPr>
      <w:rPr>
        <w:rFonts w:ascii="Courier New" w:hAnsi="Courier New" w:hint="default"/>
      </w:rPr>
    </w:lvl>
    <w:lvl w:ilvl="2" w:tplc="22DEE438">
      <w:start w:val="1"/>
      <w:numFmt w:val="bullet"/>
      <w:lvlText w:val=""/>
      <w:lvlJc w:val="left"/>
      <w:pPr>
        <w:ind w:left="2508" w:hanging="360"/>
      </w:pPr>
      <w:rPr>
        <w:rFonts w:ascii="Wingdings" w:hAnsi="Wingdings" w:hint="default"/>
      </w:rPr>
    </w:lvl>
    <w:lvl w:ilvl="3" w:tplc="B5A04114">
      <w:start w:val="1"/>
      <w:numFmt w:val="bullet"/>
      <w:lvlText w:val=""/>
      <w:lvlJc w:val="left"/>
      <w:pPr>
        <w:ind w:left="3228" w:hanging="360"/>
      </w:pPr>
      <w:rPr>
        <w:rFonts w:ascii="Symbol" w:hAnsi="Symbol" w:hint="default"/>
      </w:rPr>
    </w:lvl>
    <w:lvl w:ilvl="4" w:tplc="F0F46BDA">
      <w:start w:val="1"/>
      <w:numFmt w:val="bullet"/>
      <w:lvlText w:val="o"/>
      <w:lvlJc w:val="left"/>
      <w:pPr>
        <w:ind w:left="3948" w:hanging="360"/>
      </w:pPr>
      <w:rPr>
        <w:rFonts w:ascii="Courier New" w:hAnsi="Courier New" w:hint="default"/>
      </w:rPr>
    </w:lvl>
    <w:lvl w:ilvl="5" w:tplc="2676D146">
      <w:start w:val="1"/>
      <w:numFmt w:val="bullet"/>
      <w:lvlText w:val=""/>
      <w:lvlJc w:val="left"/>
      <w:pPr>
        <w:ind w:left="4668" w:hanging="360"/>
      </w:pPr>
      <w:rPr>
        <w:rFonts w:ascii="Wingdings" w:hAnsi="Wingdings" w:hint="default"/>
      </w:rPr>
    </w:lvl>
    <w:lvl w:ilvl="6" w:tplc="075C8D80">
      <w:start w:val="1"/>
      <w:numFmt w:val="bullet"/>
      <w:lvlText w:val=""/>
      <w:lvlJc w:val="left"/>
      <w:pPr>
        <w:ind w:left="5388" w:hanging="360"/>
      </w:pPr>
      <w:rPr>
        <w:rFonts w:ascii="Symbol" w:hAnsi="Symbol" w:hint="default"/>
      </w:rPr>
    </w:lvl>
    <w:lvl w:ilvl="7" w:tplc="E9F84B70">
      <w:start w:val="1"/>
      <w:numFmt w:val="bullet"/>
      <w:lvlText w:val="o"/>
      <w:lvlJc w:val="left"/>
      <w:pPr>
        <w:ind w:left="6108" w:hanging="360"/>
      </w:pPr>
      <w:rPr>
        <w:rFonts w:ascii="Courier New" w:hAnsi="Courier New" w:hint="default"/>
      </w:rPr>
    </w:lvl>
    <w:lvl w:ilvl="8" w:tplc="983014F0">
      <w:start w:val="1"/>
      <w:numFmt w:val="bullet"/>
      <w:lvlText w:val=""/>
      <w:lvlJc w:val="left"/>
      <w:pPr>
        <w:ind w:left="6828" w:hanging="360"/>
      </w:pPr>
      <w:rPr>
        <w:rFonts w:ascii="Wingdings" w:hAnsi="Wingdings" w:hint="default"/>
      </w:rPr>
    </w:lvl>
  </w:abstractNum>
  <w:num w:numId="1" w16cid:durableId="1815682615">
    <w:abstractNumId w:val="37"/>
  </w:num>
  <w:num w:numId="2" w16cid:durableId="1241715931">
    <w:abstractNumId w:val="54"/>
  </w:num>
  <w:num w:numId="3" w16cid:durableId="1175464447">
    <w:abstractNumId w:val="22"/>
  </w:num>
  <w:num w:numId="4" w16cid:durableId="597492855">
    <w:abstractNumId w:val="68"/>
  </w:num>
  <w:num w:numId="5" w16cid:durableId="2019694625">
    <w:abstractNumId w:val="45"/>
  </w:num>
  <w:num w:numId="6" w16cid:durableId="456917572">
    <w:abstractNumId w:val="63"/>
  </w:num>
  <w:num w:numId="7" w16cid:durableId="178545973">
    <w:abstractNumId w:val="47"/>
  </w:num>
  <w:num w:numId="8" w16cid:durableId="1714815622">
    <w:abstractNumId w:val="34"/>
  </w:num>
  <w:num w:numId="9" w16cid:durableId="387342075">
    <w:abstractNumId w:val="21"/>
  </w:num>
  <w:num w:numId="10" w16cid:durableId="196310086">
    <w:abstractNumId w:val="56"/>
  </w:num>
  <w:num w:numId="11" w16cid:durableId="1176454339">
    <w:abstractNumId w:val="41"/>
  </w:num>
  <w:num w:numId="12" w16cid:durableId="992949366">
    <w:abstractNumId w:val="35"/>
  </w:num>
  <w:num w:numId="13" w16cid:durableId="259484418">
    <w:abstractNumId w:val="26"/>
  </w:num>
  <w:num w:numId="14" w16cid:durableId="606693626">
    <w:abstractNumId w:val="53"/>
  </w:num>
  <w:num w:numId="15" w16cid:durableId="573782253">
    <w:abstractNumId w:val="18"/>
  </w:num>
  <w:num w:numId="16" w16cid:durableId="316543569">
    <w:abstractNumId w:val="58"/>
  </w:num>
  <w:num w:numId="17" w16cid:durableId="36051354">
    <w:abstractNumId w:val="49"/>
  </w:num>
  <w:num w:numId="18" w16cid:durableId="814184531">
    <w:abstractNumId w:val="25"/>
  </w:num>
  <w:num w:numId="19" w16cid:durableId="966739883">
    <w:abstractNumId w:val="62"/>
  </w:num>
  <w:num w:numId="20" w16cid:durableId="1592473492">
    <w:abstractNumId w:val="44"/>
  </w:num>
  <w:num w:numId="21" w16cid:durableId="1060446508">
    <w:abstractNumId w:val="59"/>
  </w:num>
  <w:num w:numId="22" w16cid:durableId="166214120">
    <w:abstractNumId w:val="64"/>
  </w:num>
  <w:num w:numId="23" w16cid:durableId="2030597295">
    <w:abstractNumId w:val="17"/>
  </w:num>
  <w:num w:numId="24" w16cid:durableId="1821389277">
    <w:abstractNumId w:val="50"/>
  </w:num>
  <w:num w:numId="25" w16cid:durableId="51583978">
    <w:abstractNumId w:val="60"/>
  </w:num>
  <w:num w:numId="26" w16cid:durableId="1389911257">
    <w:abstractNumId w:val="69"/>
  </w:num>
  <w:num w:numId="27" w16cid:durableId="418212477">
    <w:abstractNumId w:val="48"/>
  </w:num>
  <w:num w:numId="28" w16cid:durableId="1290436498">
    <w:abstractNumId w:val="33"/>
  </w:num>
  <w:num w:numId="29" w16cid:durableId="1403719980">
    <w:abstractNumId w:val="19"/>
  </w:num>
  <w:num w:numId="30" w16cid:durableId="1917086723">
    <w:abstractNumId w:val="14"/>
  </w:num>
  <w:num w:numId="31" w16cid:durableId="853303568">
    <w:abstractNumId w:val="15"/>
  </w:num>
  <w:num w:numId="32" w16cid:durableId="2046518109">
    <w:abstractNumId w:val="42"/>
  </w:num>
  <w:num w:numId="33" w16cid:durableId="1760828608">
    <w:abstractNumId w:val="46"/>
  </w:num>
  <w:num w:numId="34" w16cid:durableId="807477797">
    <w:abstractNumId w:val="67"/>
  </w:num>
  <w:num w:numId="35" w16cid:durableId="1217350933">
    <w:abstractNumId w:val="31"/>
  </w:num>
  <w:num w:numId="36" w16cid:durableId="931818503">
    <w:abstractNumId w:val="32"/>
  </w:num>
  <w:num w:numId="37" w16cid:durableId="1884976064">
    <w:abstractNumId w:val="51"/>
  </w:num>
  <w:num w:numId="38" w16cid:durableId="1651322468">
    <w:abstractNumId w:val="30"/>
  </w:num>
  <w:num w:numId="39" w16cid:durableId="1701709805">
    <w:abstractNumId w:val="23"/>
  </w:num>
  <w:num w:numId="40" w16cid:durableId="580720196">
    <w:abstractNumId w:val="66"/>
  </w:num>
  <w:num w:numId="41" w16cid:durableId="991955692">
    <w:abstractNumId w:val="55"/>
    <w:lvlOverride w:ilvl="0">
      <w:startOverride w:val="1"/>
    </w:lvlOverride>
  </w:num>
  <w:num w:numId="42" w16cid:durableId="1140465832">
    <w:abstractNumId w:val="40"/>
    <w:lvlOverride w:ilvl="0">
      <w:startOverride w:val="1"/>
    </w:lvlOverride>
  </w:num>
  <w:num w:numId="43" w16cid:durableId="1270352431">
    <w:abstractNumId w:val="27"/>
  </w:num>
  <w:num w:numId="44" w16cid:durableId="984815117">
    <w:abstractNumId w:val="20"/>
  </w:num>
  <w:num w:numId="45" w16cid:durableId="942106425">
    <w:abstractNumId w:val="24"/>
  </w:num>
  <w:num w:numId="46" w16cid:durableId="998727616">
    <w:abstractNumId w:val="65"/>
  </w:num>
  <w:num w:numId="47" w16cid:durableId="1918632692">
    <w:abstractNumId w:val="16"/>
  </w:num>
  <w:num w:numId="48" w16cid:durableId="658773419">
    <w:abstractNumId w:val="39"/>
  </w:num>
  <w:num w:numId="49" w16cid:durableId="1601839122">
    <w:abstractNumId w:val="43"/>
  </w:num>
  <w:num w:numId="50" w16cid:durableId="117722959">
    <w:abstractNumId w:val="61"/>
  </w:num>
  <w:num w:numId="51" w16cid:durableId="573858888">
    <w:abstractNumId w:val="52"/>
  </w:num>
  <w:num w:numId="52" w16cid:durableId="1910534000">
    <w:abstractNumId w:val="12"/>
  </w:num>
  <w:num w:numId="53" w16cid:durableId="602345445">
    <w:abstractNumId w:val="38"/>
  </w:num>
  <w:num w:numId="54" w16cid:durableId="1984889640">
    <w:abstractNumId w:val="13"/>
  </w:num>
  <w:num w:numId="55" w16cid:durableId="549154333">
    <w:abstractNumId w:val="29"/>
  </w:num>
  <w:num w:numId="56" w16cid:durableId="136454531">
    <w:abstractNumId w:val="57"/>
  </w:num>
  <w:num w:numId="57" w16cid:durableId="595598021">
    <w:abstractNumId w:val="36"/>
  </w:num>
  <w:num w:numId="58" w16cid:durableId="1020860177">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62A"/>
    <w:rsid w:val="00000102"/>
    <w:rsid w:val="00001143"/>
    <w:rsid w:val="000011F6"/>
    <w:rsid w:val="0000182E"/>
    <w:rsid w:val="000019D1"/>
    <w:rsid w:val="00001A32"/>
    <w:rsid w:val="00001C9D"/>
    <w:rsid w:val="00001DCA"/>
    <w:rsid w:val="00001E82"/>
    <w:rsid w:val="00002077"/>
    <w:rsid w:val="000022B6"/>
    <w:rsid w:val="000028C8"/>
    <w:rsid w:val="00002D30"/>
    <w:rsid w:val="00002EBF"/>
    <w:rsid w:val="000030EF"/>
    <w:rsid w:val="0000317D"/>
    <w:rsid w:val="0000331A"/>
    <w:rsid w:val="000033CB"/>
    <w:rsid w:val="00003946"/>
    <w:rsid w:val="00003A6A"/>
    <w:rsid w:val="00003E82"/>
    <w:rsid w:val="00004075"/>
    <w:rsid w:val="000044FE"/>
    <w:rsid w:val="00005C26"/>
    <w:rsid w:val="00005F72"/>
    <w:rsid w:val="0000615B"/>
    <w:rsid w:val="00006519"/>
    <w:rsid w:val="0000653D"/>
    <w:rsid w:val="000065AE"/>
    <w:rsid w:val="0000711F"/>
    <w:rsid w:val="00007179"/>
    <w:rsid w:val="00007316"/>
    <w:rsid w:val="0000757F"/>
    <w:rsid w:val="000079C0"/>
    <w:rsid w:val="00007A4B"/>
    <w:rsid w:val="00007C58"/>
    <w:rsid w:val="00007F95"/>
    <w:rsid w:val="0001006B"/>
    <w:rsid w:val="00010991"/>
    <w:rsid w:val="00010A80"/>
    <w:rsid w:val="00010B5D"/>
    <w:rsid w:val="0001190A"/>
    <w:rsid w:val="00011A72"/>
    <w:rsid w:val="00011BEB"/>
    <w:rsid w:val="0001287E"/>
    <w:rsid w:val="00012CAD"/>
    <w:rsid w:val="00012F5E"/>
    <w:rsid w:val="00013014"/>
    <w:rsid w:val="0001308E"/>
    <w:rsid w:val="000132AC"/>
    <w:rsid w:val="00013665"/>
    <w:rsid w:val="0001382B"/>
    <w:rsid w:val="00013B45"/>
    <w:rsid w:val="00014116"/>
    <w:rsid w:val="000149CF"/>
    <w:rsid w:val="00014EE0"/>
    <w:rsid w:val="00014F83"/>
    <w:rsid w:val="000152D6"/>
    <w:rsid w:val="000157B3"/>
    <w:rsid w:val="000158A4"/>
    <w:rsid w:val="00015A2A"/>
    <w:rsid w:val="00015FA8"/>
    <w:rsid w:val="0001663B"/>
    <w:rsid w:val="00016723"/>
    <w:rsid w:val="0001695B"/>
    <w:rsid w:val="00016D7C"/>
    <w:rsid w:val="0001788F"/>
    <w:rsid w:val="00017DC5"/>
    <w:rsid w:val="00017F55"/>
    <w:rsid w:val="00017FC0"/>
    <w:rsid w:val="000203AC"/>
    <w:rsid w:val="0002056A"/>
    <w:rsid w:val="000205F2"/>
    <w:rsid w:val="00020ADD"/>
    <w:rsid w:val="00020B35"/>
    <w:rsid w:val="00020D8B"/>
    <w:rsid w:val="0002101B"/>
    <w:rsid w:val="00021138"/>
    <w:rsid w:val="000221D5"/>
    <w:rsid w:val="00022228"/>
    <w:rsid w:val="0002236C"/>
    <w:rsid w:val="00022457"/>
    <w:rsid w:val="000231FC"/>
    <w:rsid w:val="000238D8"/>
    <w:rsid w:val="00023A2F"/>
    <w:rsid w:val="00023C9B"/>
    <w:rsid w:val="00023F4F"/>
    <w:rsid w:val="000244E2"/>
    <w:rsid w:val="0002483C"/>
    <w:rsid w:val="00024C76"/>
    <w:rsid w:val="00024FAC"/>
    <w:rsid w:val="000256A5"/>
    <w:rsid w:val="000258C0"/>
    <w:rsid w:val="00025A0C"/>
    <w:rsid w:val="00025B0A"/>
    <w:rsid w:val="00025C69"/>
    <w:rsid w:val="0002620B"/>
    <w:rsid w:val="000262DA"/>
    <w:rsid w:val="00026A5D"/>
    <w:rsid w:val="00026D06"/>
    <w:rsid w:val="00027237"/>
    <w:rsid w:val="00027B0C"/>
    <w:rsid w:val="00027CAD"/>
    <w:rsid w:val="00027EDC"/>
    <w:rsid w:val="000300A4"/>
    <w:rsid w:val="00030135"/>
    <w:rsid w:val="0003038C"/>
    <w:rsid w:val="0003060F"/>
    <w:rsid w:val="000306B8"/>
    <w:rsid w:val="00030CCB"/>
    <w:rsid w:val="00030CF7"/>
    <w:rsid w:val="00030ED5"/>
    <w:rsid w:val="0003132F"/>
    <w:rsid w:val="000316D1"/>
    <w:rsid w:val="000319FE"/>
    <w:rsid w:val="00031F49"/>
    <w:rsid w:val="00032545"/>
    <w:rsid w:val="000325DD"/>
    <w:rsid w:val="00032791"/>
    <w:rsid w:val="00032E16"/>
    <w:rsid w:val="00032F51"/>
    <w:rsid w:val="0003348B"/>
    <w:rsid w:val="000334B2"/>
    <w:rsid w:val="00033C46"/>
    <w:rsid w:val="00033CF3"/>
    <w:rsid w:val="00033F35"/>
    <w:rsid w:val="000340A2"/>
    <w:rsid w:val="000344DB"/>
    <w:rsid w:val="0003489F"/>
    <w:rsid w:val="00034D1E"/>
    <w:rsid w:val="00034F30"/>
    <w:rsid w:val="000355B1"/>
    <w:rsid w:val="000359F9"/>
    <w:rsid w:val="00035B3F"/>
    <w:rsid w:val="00035D13"/>
    <w:rsid w:val="00035D16"/>
    <w:rsid w:val="00035E43"/>
    <w:rsid w:val="00036106"/>
    <w:rsid w:val="0003622E"/>
    <w:rsid w:val="000373D8"/>
    <w:rsid w:val="0003774A"/>
    <w:rsid w:val="00037768"/>
    <w:rsid w:val="00037A4A"/>
    <w:rsid w:val="00037BD6"/>
    <w:rsid w:val="000401E5"/>
    <w:rsid w:val="00040E77"/>
    <w:rsid w:val="00040F2E"/>
    <w:rsid w:val="00040F53"/>
    <w:rsid w:val="00041D22"/>
    <w:rsid w:val="00041E21"/>
    <w:rsid w:val="00041F99"/>
    <w:rsid w:val="000421DD"/>
    <w:rsid w:val="00042210"/>
    <w:rsid w:val="00042360"/>
    <w:rsid w:val="000428DF"/>
    <w:rsid w:val="00042B5D"/>
    <w:rsid w:val="00042E46"/>
    <w:rsid w:val="00043095"/>
    <w:rsid w:val="00043418"/>
    <w:rsid w:val="00043462"/>
    <w:rsid w:val="0004386C"/>
    <w:rsid w:val="00043BAE"/>
    <w:rsid w:val="00043C54"/>
    <w:rsid w:val="00043DDD"/>
    <w:rsid w:val="00043E08"/>
    <w:rsid w:val="00043FE9"/>
    <w:rsid w:val="000442EE"/>
    <w:rsid w:val="0004461C"/>
    <w:rsid w:val="00044AE8"/>
    <w:rsid w:val="00044AEE"/>
    <w:rsid w:val="00044DB5"/>
    <w:rsid w:val="0004521A"/>
    <w:rsid w:val="000454F5"/>
    <w:rsid w:val="00045740"/>
    <w:rsid w:val="00045762"/>
    <w:rsid w:val="00045955"/>
    <w:rsid w:val="00045FC7"/>
    <w:rsid w:val="00046515"/>
    <w:rsid w:val="00046695"/>
    <w:rsid w:val="000468A6"/>
    <w:rsid w:val="00046E60"/>
    <w:rsid w:val="000470A9"/>
    <w:rsid w:val="000506AA"/>
    <w:rsid w:val="00050C57"/>
    <w:rsid w:val="00051209"/>
    <w:rsid w:val="00051256"/>
    <w:rsid w:val="000512D6"/>
    <w:rsid w:val="00051559"/>
    <w:rsid w:val="00051658"/>
    <w:rsid w:val="00051C6A"/>
    <w:rsid w:val="00051DEE"/>
    <w:rsid w:val="0005240C"/>
    <w:rsid w:val="00052467"/>
    <w:rsid w:val="0005267C"/>
    <w:rsid w:val="0005273A"/>
    <w:rsid w:val="000530D7"/>
    <w:rsid w:val="0005339E"/>
    <w:rsid w:val="0005386F"/>
    <w:rsid w:val="00053B4B"/>
    <w:rsid w:val="00053B6F"/>
    <w:rsid w:val="00053C9A"/>
    <w:rsid w:val="00053F06"/>
    <w:rsid w:val="00054179"/>
    <w:rsid w:val="000548E3"/>
    <w:rsid w:val="00054D67"/>
    <w:rsid w:val="00054E40"/>
    <w:rsid w:val="000553C4"/>
    <w:rsid w:val="000553DF"/>
    <w:rsid w:val="000553EC"/>
    <w:rsid w:val="000554CC"/>
    <w:rsid w:val="0005576C"/>
    <w:rsid w:val="00055943"/>
    <w:rsid w:val="00056082"/>
    <w:rsid w:val="000561CD"/>
    <w:rsid w:val="0005662B"/>
    <w:rsid w:val="00056D00"/>
    <w:rsid w:val="0005737C"/>
    <w:rsid w:val="0005756E"/>
    <w:rsid w:val="00057895"/>
    <w:rsid w:val="00057CA9"/>
    <w:rsid w:val="00057CF0"/>
    <w:rsid w:val="000607C4"/>
    <w:rsid w:val="00060929"/>
    <w:rsid w:val="000609F2"/>
    <w:rsid w:val="00060DF3"/>
    <w:rsid w:val="00060E79"/>
    <w:rsid w:val="00060FC3"/>
    <w:rsid w:val="000610B9"/>
    <w:rsid w:val="0006110C"/>
    <w:rsid w:val="000613C5"/>
    <w:rsid w:val="00061412"/>
    <w:rsid w:val="00061857"/>
    <w:rsid w:val="0006190A"/>
    <w:rsid w:val="00062178"/>
    <w:rsid w:val="000625FC"/>
    <w:rsid w:val="00062911"/>
    <w:rsid w:val="00062B0F"/>
    <w:rsid w:val="00062BCE"/>
    <w:rsid w:val="00062D3B"/>
    <w:rsid w:val="00063478"/>
    <w:rsid w:val="0006357E"/>
    <w:rsid w:val="00063754"/>
    <w:rsid w:val="00063816"/>
    <w:rsid w:val="00063C90"/>
    <w:rsid w:val="00064222"/>
    <w:rsid w:val="000644E9"/>
    <w:rsid w:val="000648C5"/>
    <w:rsid w:val="00064C2F"/>
    <w:rsid w:val="00064C8C"/>
    <w:rsid w:val="00064D54"/>
    <w:rsid w:val="00064FB0"/>
    <w:rsid w:val="000650FD"/>
    <w:rsid w:val="0006514D"/>
    <w:rsid w:val="00065F8F"/>
    <w:rsid w:val="00066564"/>
    <w:rsid w:val="00066986"/>
    <w:rsid w:val="00066B0E"/>
    <w:rsid w:val="00066D61"/>
    <w:rsid w:val="00066EBF"/>
    <w:rsid w:val="000670F2"/>
    <w:rsid w:val="00067E50"/>
    <w:rsid w:val="00070627"/>
    <w:rsid w:val="000708E8"/>
    <w:rsid w:val="00071F6B"/>
    <w:rsid w:val="000720A7"/>
    <w:rsid w:val="000721B8"/>
    <w:rsid w:val="00072455"/>
    <w:rsid w:val="00072518"/>
    <w:rsid w:val="0007297E"/>
    <w:rsid w:val="00072E8B"/>
    <w:rsid w:val="000731BF"/>
    <w:rsid w:val="000732AD"/>
    <w:rsid w:val="0007332C"/>
    <w:rsid w:val="0007382F"/>
    <w:rsid w:val="00073AFF"/>
    <w:rsid w:val="00073EB2"/>
    <w:rsid w:val="000742CC"/>
    <w:rsid w:val="00074992"/>
    <w:rsid w:val="00074995"/>
    <w:rsid w:val="00074DC8"/>
    <w:rsid w:val="000753FF"/>
    <w:rsid w:val="00076058"/>
    <w:rsid w:val="0007614A"/>
    <w:rsid w:val="0007621A"/>
    <w:rsid w:val="0007621C"/>
    <w:rsid w:val="000764E3"/>
    <w:rsid w:val="0007651A"/>
    <w:rsid w:val="00076A70"/>
    <w:rsid w:val="00076BA6"/>
    <w:rsid w:val="00076E50"/>
    <w:rsid w:val="0007716C"/>
    <w:rsid w:val="000776A8"/>
    <w:rsid w:val="00077BAE"/>
    <w:rsid w:val="00077C42"/>
    <w:rsid w:val="00077E8E"/>
    <w:rsid w:val="00080077"/>
    <w:rsid w:val="000801ED"/>
    <w:rsid w:val="000808A4"/>
    <w:rsid w:val="00080B61"/>
    <w:rsid w:val="00081057"/>
    <w:rsid w:val="00081094"/>
    <w:rsid w:val="00081222"/>
    <w:rsid w:val="0008168F"/>
    <w:rsid w:val="000816A1"/>
    <w:rsid w:val="0008179D"/>
    <w:rsid w:val="00081CC8"/>
    <w:rsid w:val="00081F0E"/>
    <w:rsid w:val="000823FA"/>
    <w:rsid w:val="00082671"/>
    <w:rsid w:val="00082686"/>
    <w:rsid w:val="00082C33"/>
    <w:rsid w:val="00083613"/>
    <w:rsid w:val="00083DBF"/>
    <w:rsid w:val="000841AC"/>
    <w:rsid w:val="000842C1"/>
    <w:rsid w:val="00084304"/>
    <w:rsid w:val="00084965"/>
    <w:rsid w:val="00084A20"/>
    <w:rsid w:val="00084B96"/>
    <w:rsid w:val="00084D2E"/>
    <w:rsid w:val="00084F33"/>
    <w:rsid w:val="00085185"/>
    <w:rsid w:val="00085A16"/>
    <w:rsid w:val="00086671"/>
    <w:rsid w:val="00086BD9"/>
    <w:rsid w:val="00086D4E"/>
    <w:rsid w:val="00086DA0"/>
    <w:rsid w:val="00086F93"/>
    <w:rsid w:val="000872B0"/>
    <w:rsid w:val="00087CEB"/>
    <w:rsid w:val="00087D88"/>
    <w:rsid w:val="00090044"/>
    <w:rsid w:val="000906B5"/>
    <w:rsid w:val="00090BD0"/>
    <w:rsid w:val="00090CC4"/>
    <w:rsid w:val="00090E9F"/>
    <w:rsid w:val="00090F2C"/>
    <w:rsid w:val="00091250"/>
    <w:rsid w:val="00091365"/>
    <w:rsid w:val="00091964"/>
    <w:rsid w:val="00091A1F"/>
    <w:rsid w:val="00091C4A"/>
    <w:rsid w:val="00091DAE"/>
    <w:rsid w:val="00091EE6"/>
    <w:rsid w:val="00092835"/>
    <w:rsid w:val="00092860"/>
    <w:rsid w:val="00093B78"/>
    <w:rsid w:val="00093DE0"/>
    <w:rsid w:val="00093E24"/>
    <w:rsid w:val="0009462C"/>
    <w:rsid w:val="000951D4"/>
    <w:rsid w:val="000952BE"/>
    <w:rsid w:val="000955F6"/>
    <w:rsid w:val="00095672"/>
    <w:rsid w:val="0009567C"/>
    <w:rsid w:val="00095690"/>
    <w:rsid w:val="00095FA5"/>
    <w:rsid w:val="000960FF"/>
    <w:rsid w:val="00096C1D"/>
    <w:rsid w:val="00097C8A"/>
    <w:rsid w:val="00097D79"/>
    <w:rsid w:val="000A04CD"/>
    <w:rsid w:val="000A077B"/>
    <w:rsid w:val="000A07E0"/>
    <w:rsid w:val="000A1084"/>
    <w:rsid w:val="000A1D1B"/>
    <w:rsid w:val="000A1E80"/>
    <w:rsid w:val="000A1EBC"/>
    <w:rsid w:val="000A23C5"/>
    <w:rsid w:val="000A25C8"/>
    <w:rsid w:val="000A28DA"/>
    <w:rsid w:val="000A2E87"/>
    <w:rsid w:val="000A3008"/>
    <w:rsid w:val="000A326E"/>
    <w:rsid w:val="000A33F1"/>
    <w:rsid w:val="000A39D8"/>
    <w:rsid w:val="000A3C6A"/>
    <w:rsid w:val="000A439D"/>
    <w:rsid w:val="000A45D5"/>
    <w:rsid w:val="000A4F2A"/>
    <w:rsid w:val="000A55F1"/>
    <w:rsid w:val="000A5814"/>
    <w:rsid w:val="000A5AD2"/>
    <w:rsid w:val="000A5BCA"/>
    <w:rsid w:val="000A5C58"/>
    <w:rsid w:val="000A5C81"/>
    <w:rsid w:val="000A5FA9"/>
    <w:rsid w:val="000A638D"/>
    <w:rsid w:val="000A67AB"/>
    <w:rsid w:val="000A75BC"/>
    <w:rsid w:val="000A77B9"/>
    <w:rsid w:val="000A7CDF"/>
    <w:rsid w:val="000B0533"/>
    <w:rsid w:val="000B06E0"/>
    <w:rsid w:val="000B0BE6"/>
    <w:rsid w:val="000B0C28"/>
    <w:rsid w:val="000B0C84"/>
    <w:rsid w:val="000B0FFD"/>
    <w:rsid w:val="000B118A"/>
    <w:rsid w:val="000B143D"/>
    <w:rsid w:val="000B1814"/>
    <w:rsid w:val="000B18A6"/>
    <w:rsid w:val="000B1BAE"/>
    <w:rsid w:val="000B212E"/>
    <w:rsid w:val="000B2359"/>
    <w:rsid w:val="000B2421"/>
    <w:rsid w:val="000B26EF"/>
    <w:rsid w:val="000B2814"/>
    <w:rsid w:val="000B2856"/>
    <w:rsid w:val="000B2D48"/>
    <w:rsid w:val="000B2F89"/>
    <w:rsid w:val="000B3127"/>
    <w:rsid w:val="000B335B"/>
    <w:rsid w:val="000B3C1B"/>
    <w:rsid w:val="000B421C"/>
    <w:rsid w:val="000B455A"/>
    <w:rsid w:val="000B463B"/>
    <w:rsid w:val="000B46A3"/>
    <w:rsid w:val="000B4786"/>
    <w:rsid w:val="000B482F"/>
    <w:rsid w:val="000B51E8"/>
    <w:rsid w:val="000B54F6"/>
    <w:rsid w:val="000B55A4"/>
    <w:rsid w:val="000B58F5"/>
    <w:rsid w:val="000B6197"/>
    <w:rsid w:val="000B67CE"/>
    <w:rsid w:val="000B69A2"/>
    <w:rsid w:val="000B6A15"/>
    <w:rsid w:val="000B6A18"/>
    <w:rsid w:val="000B6E37"/>
    <w:rsid w:val="000B6FF1"/>
    <w:rsid w:val="000B719C"/>
    <w:rsid w:val="000B76A6"/>
    <w:rsid w:val="000B77DC"/>
    <w:rsid w:val="000B7EE1"/>
    <w:rsid w:val="000B7F26"/>
    <w:rsid w:val="000C09D0"/>
    <w:rsid w:val="000C0EEF"/>
    <w:rsid w:val="000C0F55"/>
    <w:rsid w:val="000C1029"/>
    <w:rsid w:val="000C13EE"/>
    <w:rsid w:val="000C1774"/>
    <w:rsid w:val="000C18B3"/>
    <w:rsid w:val="000C19E3"/>
    <w:rsid w:val="000C1E40"/>
    <w:rsid w:val="000C2A22"/>
    <w:rsid w:val="000C2A38"/>
    <w:rsid w:val="000C2E66"/>
    <w:rsid w:val="000C33BD"/>
    <w:rsid w:val="000C35D4"/>
    <w:rsid w:val="000C3935"/>
    <w:rsid w:val="000C3B28"/>
    <w:rsid w:val="000C3CBA"/>
    <w:rsid w:val="000C40E1"/>
    <w:rsid w:val="000C4213"/>
    <w:rsid w:val="000C4317"/>
    <w:rsid w:val="000C437A"/>
    <w:rsid w:val="000C48CF"/>
    <w:rsid w:val="000C49C5"/>
    <w:rsid w:val="000C4B9E"/>
    <w:rsid w:val="000C5236"/>
    <w:rsid w:val="000C5263"/>
    <w:rsid w:val="000C562A"/>
    <w:rsid w:val="000C6273"/>
    <w:rsid w:val="000C6AAC"/>
    <w:rsid w:val="000C6BAF"/>
    <w:rsid w:val="000C6D03"/>
    <w:rsid w:val="000C6D4C"/>
    <w:rsid w:val="000C6EF2"/>
    <w:rsid w:val="000C70E7"/>
    <w:rsid w:val="000C71BF"/>
    <w:rsid w:val="000C7347"/>
    <w:rsid w:val="000C7894"/>
    <w:rsid w:val="000C7C34"/>
    <w:rsid w:val="000D0382"/>
    <w:rsid w:val="000D07B5"/>
    <w:rsid w:val="000D12A5"/>
    <w:rsid w:val="000D1546"/>
    <w:rsid w:val="000D169F"/>
    <w:rsid w:val="000D2357"/>
    <w:rsid w:val="000D27E2"/>
    <w:rsid w:val="000D2A89"/>
    <w:rsid w:val="000D2C20"/>
    <w:rsid w:val="000D2E07"/>
    <w:rsid w:val="000D2F43"/>
    <w:rsid w:val="000D35C0"/>
    <w:rsid w:val="000D3C63"/>
    <w:rsid w:val="000D3EDF"/>
    <w:rsid w:val="000D408F"/>
    <w:rsid w:val="000D4244"/>
    <w:rsid w:val="000D4257"/>
    <w:rsid w:val="000D44C9"/>
    <w:rsid w:val="000D4595"/>
    <w:rsid w:val="000D4939"/>
    <w:rsid w:val="000D4961"/>
    <w:rsid w:val="000D4E00"/>
    <w:rsid w:val="000D54F5"/>
    <w:rsid w:val="000D5629"/>
    <w:rsid w:val="000D566B"/>
    <w:rsid w:val="000D58EC"/>
    <w:rsid w:val="000D59D8"/>
    <w:rsid w:val="000D5AE5"/>
    <w:rsid w:val="000D5B57"/>
    <w:rsid w:val="000D64C5"/>
    <w:rsid w:val="000D6679"/>
    <w:rsid w:val="000D66AF"/>
    <w:rsid w:val="000D690D"/>
    <w:rsid w:val="000D6D13"/>
    <w:rsid w:val="000D6D23"/>
    <w:rsid w:val="000D70C3"/>
    <w:rsid w:val="000D739B"/>
    <w:rsid w:val="000D742D"/>
    <w:rsid w:val="000D755F"/>
    <w:rsid w:val="000D7781"/>
    <w:rsid w:val="000D7D08"/>
    <w:rsid w:val="000E0F70"/>
    <w:rsid w:val="000E1284"/>
    <w:rsid w:val="000E162F"/>
    <w:rsid w:val="000E1823"/>
    <w:rsid w:val="000E1C70"/>
    <w:rsid w:val="000E2533"/>
    <w:rsid w:val="000E2543"/>
    <w:rsid w:val="000E27FA"/>
    <w:rsid w:val="000E296B"/>
    <w:rsid w:val="000E2E1F"/>
    <w:rsid w:val="000E39F2"/>
    <w:rsid w:val="000E3AF2"/>
    <w:rsid w:val="000E44F7"/>
    <w:rsid w:val="000E4681"/>
    <w:rsid w:val="000E46BC"/>
    <w:rsid w:val="000E486D"/>
    <w:rsid w:val="000E49B6"/>
    <w:rsid w:val="000E4EFD"/>
    <w:rsid w:val="000E5179"/>
    <w:rsid w:val="000E51E8"/>
    <w:rsid w:val="000E579C"/>
    <w:rsid w:val="000E5D62"/>
    <w:rsid w:val="000E5F65"/>
    <w:rsid w:val="000E6A72"/>
    <w:rsid w:val="000E7011"/>
    <w:rsid w:val="000E7A83"/>
    <w:rsid w:val="000F0009"/>
    <w:rsid w:val="000F0127"/>
    <w:rsid w:val="000F056B"/>
    <w:rsid w:val="000F0594"/>
    <w:rsid w:val="000F074B"/>
    <w:rsid w:val="000F0B85"/>
    <w:rsid w:val="000F0E40"/>
    <w:rsid w:val="000F18EB"/>
    <w:rsid w:val="000F18FD"/>
    <w:rsid w:val="000F1AAA"/>
    <w:rsid w:val="000F21F2"/>
    <w:rsid w:val="000F231B"/>
    <w:rsid w:val="000F243A"/>
    <w:rsid w:val="000F2448"/>
    <w:rsid w:val="000F25B2"/>
    <w:rsid w:val="000F28C2"/>
    <w:rsid w:val="000F2E65"/>
    <w:rsid w:val="000F310D"/>
    <w:rsid w:val="000F3B44"/>
    <w:rsid w:val="000F3D11"/>
    <w:rsid w:val="000F42DE"/>
    <w:rsid w:val="000F4337"/>
    <w:rsid w:val="000F4A18"/>
    <w:rsid w:val="000F4AC5"/>
    <w:rsid w:val="000F4C4F"/>
    <w:rsid w:val="000F4E12"/>
    <w:rsid w:val="000F5812"/>
    <w:rsid w:val="000F5875"/>
    <w:rsid w:val="000F5B52"/>
    <w:rsid w:val="000F5BB1"/>
    <w:rsid w:val="000F62A6"/>
    <w:rsid w:val="000F6A79"/>
    <w:rsid w:val="000F6B23"/>
    <w:rsid w:val="000F7C26"/>
    <w:rsid w:val="000F7C68"/>
    <w:rsid w:val="000F7CF0"/>
    <w:rsid w:val="000F7E2F"/>
    <w:rsid w:val="00100848"/>
    <w:rsid w:val="00100C0D"/>
    <w:rsid w:val="00100DCE"/>
    <w:rsid w:val="00100E1D"/>
    <w:rsid w:val="00100EE7"/>
    <w:rsid w:val="001011A3"/>
    <w:rsid w:val="001011BE"/>
    <w:rsid w:val="00101705"/>
    <w:rsid w:val="00102107"/>
    <w:rsid w:val="00102392"/>
    <w:rsid w:val="00102461"/>
    <w:rsid w:val="00102571"/>
    <w:rsid w:val="00102599"/>
    <w:rsid w:val="001025D3"/>
    <w:rsid w:val="001027CB"/>
    <w:rsid w:val="00102C23"/>
    <w:rsid w:val="00102D72"/>
    <w:rsid w:val="00102DE2"/>
    <w:rsid w:val="00102E45"/>
    <w:rsid w:val="001036DA"/>
    <w:rsid w:val="001039BA"/>
    <w:rsid w:val="00103A42"/>
    <w:rsid w:val="00103A78"/>
    <w:rsid w:val="00103D12"/>
    <w:rsid w:val="00103DC0"/>
    <w:rsid w:val="0010409F"/>
    <w:rsid w:val="0010429F"/>
    <w:rsid w:val="0010435A"/>
    <w:rsid w:val="00104537"/>
    <w:rsid w:val="0010498E"/>
    <w:rsid w:val="00104C6D"/>
    <w:rsid w:val="00104FC3"/>
    <w:rsid w:val="00105B91"/>
    <w:rsid w:val="00105E72"/>
    <w:rsid w:val="001066F3"/>
    <w:rsid w:val="00106A9E"/>
    <w:rsid w:val="00106E55"/>
    <w:rsid w:val="0010707E"/>
    <w:rsid w:val="0010733B"/>
    <w:rsid w:val="0010753B"/>
    <w:rsid w:val="00107713"/>
    <w:rsid w:val="001077F5"/>
    <w:rsid w:val="00107B9B"/>
    <w:rsid w:val="00107F66"/>
    <w:rsid w:val="00110070"/>
    <w:rsid w:val="00110138"/>
    <w:rsid w:val="0011046B"/>
    <w:rsid w:val="0011078B"/>
    <w:rsid w:val="00110D69"/>
    <w:rsid w:val="00110EDA"/>
    <w:rsid w:val="00110F7D"/>
    <w:rsid w:val="001117F1"/>
    <w:rsid w:val="00111966"/>
    <w:rsid w:val="0011200B"/>
    <w:rsid w:val="001120BB"/>
    <w:rsid w:val="00112DE8"/>
    <w:rsid w:val="00112FB3"/>
    <w:rsid w:val="001131BF"/>
    <w:rsid w:val="00113397"/>
    <w:rsid w:val="00113DE6"/>
    <w:rsid w:val="00113F9A"/>
    <w:rsid w:val="001144D3"/>
    <w:rsid w:val="00114F51"/>
    <w:rsid w:val="00114FE3"/>
    <w:rsid w:val="00115435"/>
    <w:rsid w:val="001154F5"/>
    <w:rsid w:val="00115AAA"/>
    <w:rsid w:val="001162D8"/>
    <w:rsid w:val="001164DD"/>
    <w:rsid w:val="00116AA1"/>
    <w:rsid w:val="00116B7E"/>
    <w:rsid w:val="00116C5B"/>
    <w:rsid w:val="00116FF9"/>
    <w:rsid w:val="00117212"/>
    <w:rsid w:val="001172ED"/>
    <w:rsid w:val="001174A7"/>
    <w:rsid w:val="00117565"/>
    <w:rsid w:val="00117B25"/>
    <w:rsid w:val="00117CC6"/>
    <w:rsid w:val="00117D1E"/>
    <w:rsid w:val="00117D95"/>
    <w:rsid w:val="00120102"/>
    <w:rsid w:val="0012037C"/>
    <w:rsid w:val="00120455"/>
    <w:rsid w:val="00120793"/>
    <w:rsid w:val="001208A3"/>
    <w:rsid w:val="00120964"/>
    <w:rsid w:val="00120C83"/>
    <w:rsid w:val="0012138A"/>
    <w:rsid w:val="001216EF"/>
    <w:rsid w:val="0012182A"/>
    <w:rsid w:val="00121C8B"/>
    <w:rsid w:val="00121D4A"/>
    <w:rsid w:val="001222DB"/>
    <w:rsid w:val="00122442"/>
    <w:rsid w:val="00122893"/>
    <w:rsid w:val="001235D6"/>
    <w:rsid w:val="00123788"/>
    <w:rsid w:val="00123C4C"/>
    <w:rsid w:val="001240EA"/>
    <w:rsid w:val="00124136"/>
    <w:rsid w:val="001243DC"/>
    <w:rsid w:val="0012447A"/>
    <w:rsid w:val="00124544"/>
    <w:rsid w:val="00124555"/>
    <w:rsid w:val="00124C50"/>
    <w:rsid w:val="00124DC4"/>
    <w:rsid w:val="00125384"/>
    <w:rsid w:val="00125697"/>
    <w:rsid w:val="00125A65"/>
    <w:rsid w:val="00125A8A"/>
    <w:rsid w:val="00126666"/>
    <w:rsid w:val="00126916"/>
    <w:rsid w:val="00126CA6"/>
    <w:rsid w:val="00127192"/>
    <w:rsid w:val="001273C9"/>
    <w:rsid w:val="001279BB"/>
    <w:rsid w:val="00127C32"/>
    <w:rsid w:val="001302BC"/>
    <w:rsid w:val="0013033A"/>
    <w:rsid w:val="0013071D"/>
    <w:rsid w:val="00130D91"/>
    <w:rsid w:val="001312CB"/>
    <w:rsid w:val="00131899"/>
    <w:rsid w:val="00131934"/>
    <w:rsid w:val="00131B2E"/>
    <w:rsid w:val="00131B61"/>
    <w:rsid w:val="00131BE9"/>
    <w:rsid w:val="00131F6A"/>
    <w:rsid w:val="00132328"/>
    <w:rsid w:val="001325F7"/>
    <w:rsid w:val="001328AF"/>
    <w:rsid w:val="00132BFA"/>
    <w:rsid w:val="001330B0"/>
    <w:rsid w:val="001339B4"/>
    <w:rsid w:val="00133A5D"/>
    <w:rsid w:val="00133AA0"/>
    <w:rsid w:val="00133C56"/>
    <w:rsid w:val="00134445"/>
    <w:rsid w:val="00134948"/>
    <w:rsid w:val="00134ADE"/>
    <w:rsid w:val="00134B6F"/>
    <w:rsid w:val="00135287"/>
    <w:rsid w:val="00135416"/>
    <w:rsid w:val="001355B2"/>
    <w:rsid w:val="00135C79"/>
    <w:rsid w:val="00135DB8"/>
    <w:rsid w:val="00136B5B"/>
    <w:rsid w:val="00137243"/>
    <w:rsid w:val="001373F3"/>
    <w:rsid w:val="001376AA"/>
    <w:rsid w:val="00137710"/>
    <w:rsid w:val="00137796"/>
    <w:rsid w:val="00140012"/>
    <w:rsid w:val="00140270"/>
    <w:rsid w:val="0014037B"/>
    <w:rsid w:val="001410CC"/>
    <w:rsid w:val="001412D6"/>
    <w:rsid w:val="00141806"/>
    <w:rsid w:val="00141972"/>
    <w:rsid w:val="001427DC"/>
    <w:rsid w:val="0014289F"/>
    <w:rsid w:val="001428AA"/>
    <w:rsid w:val="00142943"/>
    <w:rsid w:val="00142C11"/>
    <w:rsid w:val="00142E42"/>
    <w:rsid w:val="001434B1"/>
    <w:rsid w:val="00143B53"/>
    <w:rsid w:val="00143B8E"/>
    <w:rsid w:val="0014433A"/>
    <w:rsid w:val="00144666"/>
    <w:rsid w:val="00144BF0"/>
    <w:rsid w:val="00145CE6"/>
    <w:rsid w:val="00146199"/>
    <w:rsid w:val="001461C8"/>
    <w:rsid w:val="00146E53"/>
    <w:rsid w:val="00146F0D"/>
    <w:rsid w:val="001470F5"/>
    <w:rsid w:val="001472F0"/>
    <w:rsid w:val="001479A3"/>
    <w:rsid w:val="00147B28"/>
    <w:rsid w:val="001500B5"/>
    <w:rsid w:val="00150D8F"/>
    <w:rsid w:val="0015133D"/>
    <w:rsid w:val="00151B32"/>
    <w:rsid w:val="00151DC7"/>
    <w:rsid w:val="0015298B"/>
    <w:rsid w:val="001532A9"/>
    <w:rsid w:val="0015365F"/>
    <w:rsid w:val="00154096"/>
    <w:rsid w:val="0015410C"/>
    <w:rsid w:val="00154188"/>
    <w:rsid w:val="00154522"/>
    <w:rsid w:val="00154CAA"/>
    <w:rsid w:val="00154F3C"/>
    <w:rsid w:val="00154F84"/>
    <w:rsid w:val="00155121"/>
    <w:rsid w:val="00155469"/>
    <w:rsid w:val="0015551C"/>
    <w:rsid w:val="00155BFC"/>
    <w:rsid w:val="00155F43"/>
    <w:rsid w:val="00156205"/>
    <w:rsid w:val="0015633E"/>
    <w:rsid w:val="00156889"/>
    <w:rsid w:val="00156A3B"/>
    <w:rsid w:val="00156CB4"/>
    <w:rsid w:val="00156F56"/>
    <w:rsid w:val="00157DA9"/>
    <w:rsid w:val="00160A6A"/>
    <w:rsid w:val="00160CBD"/>
    <w:rsid w:val="00161406"/>
    <w:rsid w:val="001619AA"/>
    <w:rsid w:val="001619B0"/>
    <w:rsid w:val="00161A48"/>
    <w:rsid w:val="00161BD5"/>
    <w:rsid w:val="00161E13"/>
    <w:rsid w:val="00162092"/>
    <w:rsid w:val="00162AA2"/>
    <w:rsid w:val="00162BFE"/>
    <w:rsid w:val="001632EA"/>
    <w:rsid w:val="001635E1"/>
    <w:rsid w:val="0016383C"/>
    <w:rsid w:val="00163D78"/>
    <w:rsid w:val="001644E0"/>
    <w:rsid w:val="00164C96"/>
    <w:rsid w:val="00164F12"/>
    <w:rsid w:val="00164F51"/>
    <w:rsid w:val="001650F2"/>
    <w:rsid w:val="00165281"/>
    <w:rsid w:val="0016530D"/>
    <w:rsid w:val="001656F3"/>
    <w:rsid w:val="001657DB"/>
    <w:rsid w:val="001659DA"/>
    <w:rsid w:val="00165B6B"/>
    <w:rsid w:val="00165BBA"/>
    <w:rsid w:val="00166885"/>
    <w:rsid w:val="0016699C"/>
    <w:rsid w:val="00166CAC"/>
    <w:rsid w:val="00166D67"/>
    <w:rsid w:val="00166E8F"/>
    <w:rsid w:val="00167301"/>
    <w:rsid w:val="001675BF"/>
    <w:rsid w:val="00167843"/>
    <w:rsid w:val="0017007C"/>
    <w:rsid w:val="001704DA"/>
    <w:rsid w:val="0017074F"/>
    <w:rsid w:val="00170937"/>
    <w:rsid w:val="001709B9"/>
    <w:rsid w:val="00170AB8"/>
    <w:rsid w:val="00170C13"/>
    <w:rsid w:val="001711CE"/>
    <w:rsid w:val="00171A15"/>
    <w:rsid w:val="00171ADA"/>
    <w:rsid w:val="00171F07"/>
    <w:rsid w:val="0017203D"/>
    <w:rsid w:val="0017252C"/>
    <w:rsid w:val="00172CDA"/>
    <w:rsid w:val="0017356E"/>
    <w:rsid w:val="0017385B"/>
    <w:rsid w:val="00173EFC"/>
    <w:rsid w:val="00174062"/>
    <w:rsid w:val="001744D6"/>
    <w:rsid w:val="001748AC"/>
    <w:rsid w:val="00174A54"/>
    <w:rsid w:val="001750E8"/>
    <w:rsid w:val="0017528B"/>
    <w:rsid w:val="001752C8"/>
    <w:rsid w:val="001755DF"/>
    <w:rsid w:val="00175AC5"/>
    <w:rsid w:val="00175B39"/>
    <w:rsid w:val="00176098"/>
    <w:rsid w:val="001760A9"/>
    <w:rsid w:val="0017638D"/>
    <w:rsid w:val="0017663B"/>
    <w:rsid w:val="00176643"/>
    <w:rsid w:val="001767E4"/>
    <w:rsid w:val="0017684C"/>
    <w:rsid w:val="00176C6B"/>
    <w:rsid w:val="00176EB2"/>
    <w:rsid w:val="00176F8A"/>
    <w:rsid w:val="00176FDB"/>
    <w:rsid w:val="0017706B"/>
    <w:rsid w:val="001770E1"/>
    <w:rsid w:val="001777D5"/>
    <w:rsid w:val="001778B0"/>
    <w:rsid w:val="001778F4"/>
    <w:rsid w:val="00180A95"/>
    <w:rsid w:val="00181826"/>
    <w:rsid w:val="00181F87"/>
    <w:rsid w:val="001820D2"/>
    <w:rsid w:val="00182390"/>
    <w:rsid w:val="00182414"/>
    <w:rsid w:val="00182502"/>
    <w:rsid w:val="0018266B"/>
    <w:rsid w:val="00182698"/>
    <w:rsid w:val="001828FC"/>
    <w:rsid w:val="00182C0D"/>
    <w:rsid w:val="00182E62"/>
    <w:rsid w:val="00183C7A"/>
    <w:rsid w:val="00183EC5"/>
    <w:rsid w:val="00184088"/>
    <w:rsid w:val="001840A9"/>
    <w:rsid w:val="00184523"/>
    <w:rsid w:val="00184BC9"/>
    <w:rsid w:val="00184E47"/>
    <w:rsid w:val="001850D9"/>
    <w:rsid w:val="001855BC"/>
    <w:rsid w:val="00185945"/>
    <w:rsid w:val="001859EB"/>
    <w:rsid w:val="00185CBB"/>
    <w:rsid w:val="00186000"/>
    <w:rsid w:val="00186518"/>
    <w:rsid w:val="00186B1B"/>
    <w:rsid w:val="00187F89"/>
    <w:rsid w:val="0019006F"/>
    <w:rsid w:val="001901C6"/>
    <w:rsid w:val="00190576"/>
    <w:rsid w:val="00190826"/>
    <w:rsid w:val="001909D9"/>
    <w:rsid w:val="001911EA"/>
    <w:rsid w:val="001912CC"/>
    <w:rsid w:val="001914E4"/>
    <w:rsid w:val="00191A9B"/>
    <w:rsid w:val="0019236F"/>
    <w:rsid w:val="001928B5"/>
    <w:rsid w:val="00193042"/>
    <w:rsid w:val="00193141"/>
    <w:rsid w:val="001932C1"/>
    <w:rsid w:val="00193F35"/>
    <w:rsid w:val="001940B2"/>
    <w:rsid w:val="00194509"/>
    <w:rsid w:val="00194573"/>
    <w:rsid w:val="00194A92"/>
    <w:rsid w:val="00194BC4"/>
    <w:rsid w:val="00194C10"/>
    <w:rsid w:val="001951AB"/>
    <w:rsid w:val="00195866"/>
    <w:rsid w:val="0019587C"/>
    <w:rsid w:val="00195A65"/>
    <w:rsid w:val="00195F27"/>
    <w:rsid w:val="00196404"/>
    <w:rsid w:val="0019678F"/>
    <w:rsid w:val="00197031"/>
    <w:rsid w:val="00197372"/>
    <w:rsid w:val="00197C80"/>
    <w:rsid w:val="00197FC6"/>
    <w:rsid w:val="001A000A"/>
    <w:rsid w:val="001A0537"/>
    <w:rsid w:val="001A06F8"/>
    <w:rsid w:val="001A0732"/>
    <w:rsid w:val="001A079C"/>
    <w:rsid w:val="001A0960"/>
    <w:rsid w:val="001A0962"/>
    <w:rsid w:val="001A0D46"/>
    <w:rsid w:val="001A1442"/>
    <w:rsid w:val="001A1745"/>
    <w:rsid w:val="001A2026"/>
    <w:rsid w:val="001A2062"/>
    <w:rsid w:val="001A211F"/>
    <w:rsid w:val="001A2229"/>
    <w:rsid w:val="001A222D"/>
    <w:rsid w:val="001A22B6"/>
    <w:rsid w:val="001A235B"/>
    <w:rsid w:val="001A28F5"/>
    <w:rsid w:val="001A2B3D"/>
    <w:rsid w:val="001A2C0C"/>
    <w:rsid w:val="001A2E79"/>
    <w:rsid w:val="001A300C"/>
    <w:rsid w:val="001A3167"/>
    <w:rsid w:val="001A35FF"/>
    <w:rsid w:val="001A36E0"/>
    <w:rsid w:val="001A3CCD"/>
    <w:rsid w:val="001A3EC1"/>
    <w:rsid w:val="001A4111"/>
    <w:rsid w:val="001A415B"/>
    <w:rsid w:val="001A41A2"/>
    <w:rsid w:val="001A4634"/>
    <w:rsid w:val="001A49BD"/>
    <w:rsid w:val="001A4AD3"/>
    <w:rsid w:val="001A4C33"/>
    <w:rsid w:val="001A4E2C"/>
    <w:rsid w:val="001A4F1A"/>
    <w:rsid w:val="001A53F8"/>
    <w:rsid w:val="001A599F"/>
    <w:rsid w:val="001A5B44"/>
    <w:rsid w:val="001A5D47"/>
    <w:rsid w:val="001A5EBD"/>
    <w:rsid w:val="001A5F59"/>
    <w:rsid w:val="001A6411"/>
    <w:rsid w:val="001A6423"/>
    <w:rsid w:val="001A684E"/>
    <w:rsid w:val="001A68BB"/>
    <w:rsid w:val="001A6AC9"/>
    <w:rsid w:val="001A6B1E"/>
    <w:rsid w:val="001A6CE2"/>
    <w:rsid w:val="001A6DF9"/>
    <w:rsid w:val="001A734D"/>
    <w:rsid w:val="001A770B"/>
    <w:rsid w:val="001A793F"/>
    <w:rsid w:val="001A7C0D"/>
    <w:rsid w:val="001A7DC3"/>
    <w:rsid w:val="001B06E3"/>
    <w:rsid w:val="001B0784"/>
    <w:rsid w:val="001B07E1"/>
    <w:rsid w:val="001B09C5"/>
    <w:rsid w:val="001B0A14"/>
    <w:rsid w:val="001B0D0A"/>
    <w:rsid w:val="001B1CB8"/>
    <w:rsid w:val="001B20FA"/>
    <w:rsid w:val="001B22FA"/>
    <w:rsid w:val="001B247F"/>
    <w:rsid w:val="001B2849"/>
    <w:rsid w:val="001B2988"/>
    <w:rsid w:val="001B30B7"/>
    <w:rsid w:val="001B3B84"/>
    <w:rsid w:val="001B3D36"/>
    <w:rsid w:val="001B43EA"/>
    <w:rsid w:val="001B4552"/>
    <w:rsid w:val="001B4F63"/>
    <w:rsid w:val="001B50B8"/>
    <w:rsid w:val="001B5524"/>
    <w:rsid w:val="001B5A35"/>
    <w:rsid w:val="001B5B18"/>
    <w:rsid w:val="001B5B58"/>
    <w:rsid w:val="001B5E5C"/>
    <w:rsid w:val="001B5E74"/>
    <w:rsid w:val="001B6C97"/>
    <w:rsid w:val="001B6EC0"/>
    <w:rsid w:val="001B71BF"/>
    <w:rsid w:val="001B7312"/>
    <w:rsid w:val="001B7B25"/>
    <w:rsid w:val="001C008A"/>
    <w:rsid w:val="001C06BC"/>
    <w:rsid w:val="001C0886"/>
    <w:rsid w:val="001C09F1"/>
    <w:rsid w:val="001C0AD5"/>
    <w:rsid w:val="001C1074"/>
    <w:rsid w:val="001C19EF"/>
    <w:rsid w:val="001C1AB4"/>
    <w:rsid w:val="001C2210"/>
    <w:rsid w:val="001C2406"/>
    <w:rsid w:val="001C2510"/>
    <w:rsid w:val="001C27BE"/>
    <w:rsid w:val="001C29E9"/>
    <w:rsid w:val="001C2B2A"/>
    <w:rsid w:val="001C2F3A"/>
    <w:rsid w:val="001C31E8"/>
    <w:rsid w:val="001C37DA"/>
    <w:rsid w:val="001C3870"/>
    <w:rsid w:val="001C3951"/>
    <w:rsid w:val="001C3C99"/>
    <w:rsid w:val="001C3EEE"/>
    <w:rsid w:val="001C42DF"/>
    <w:rsid w:val="001C4491"/>
    <w:rsid w:val="001C46B9"/>
    <w:rsid w:val="001C4890"/>
    <w:rsid w:val="001C5339"/>
    <w:rsid w:val="001C58C1"/>
    <w:rsid w:val="001C61BE"/>
    <w:rsid w:val="001C6324"/>
    <w:rsid w:val="001C70D0"/>
    <w:rsid w:val="001C74EF"/>
    <w:rsid w:val="001C7772"/>
    <w:rsid w:val="001C78C3"/>
    <w:rsid w:val="001C7BD3"/>
    <w:rsid w:val="001C7C63"/>
    <w:rsid w:val="001D020B"/>
    <w:rsid w:val="001D05E2"/>
    <w:rsid w:val="001D0632"/>
    <w:rsid w:val="001D0AD8"/>
    <w:rsid w:val="001D0B60"/>
    <w:rsid w:val="001D0C92"/>
    <w:rsid w:val="001D104B"/>
    <w:rsid w:val="001D12B4"/>
    <w:rsid w:val="001D1874"/>
    <w:rsid w:val="001D1AD2"/>
    <w:rsid w:val="001D1BFB"/>
    <w:rsid w:val="001D1CAD"/>
    <w:rsid w:val="001D21F7"/>
    <w:rsid w:val="001D2868"/>
    <w:rsid w:val="001D2FB3"/>
    <w:rsid w:val="001D313B"/>
    <w:rsid w:val="001D3726"/>
    <w:rsid w:val="001D3B47"/>
    <w:rsid w:val="001D3BDF"/>
    <w:rsid w:val="001D3C01"/>
    <w:rsid w:val="001D3E8F"/>
    <w:rsid w:val="001D4359"/>
    <w:rsid w:val="001D4822"/>
    <w:rsid w:val="001D4C35"/>
    <w:rsid w:val="001D523F"/>
    <w:rsid w:val="001D5422"/>
    <w:rsid w:val="001D5437"/>
    <w:rsid w:val="001D54C0"/>
    <w:rsid w:val="001D58B9"/>
    <w:rsid w:val="001D5C67"/>
    <w:rsid w:val="001D5EEB"/>
    <w:rsid w:val="001D64FF"/>
    <w:rsid w:val="001D6C30"/>
    <w:rsid w:val="001D776E"/>
    <w:rsid w:val="001D7873"/>
    <w:rsid w:val="001D7D35"/>
    <w:rsid w:val="001D7F11"/>
    <w:rsid w:val="001E002E"/>
    <w:rsid w:val="001E04EA"/>
    <w:rsid w:val="001E10F1"/>
    <w:rsid w:val="001E129A"/>
    <w:rsid w:val="001E15E5"/>
    <w:rsid w:val="001E1911"/>
    <w:rsid w:val="001E1915"/>
    <w:rsid w:val="001E1C6A"/>
    <w:rsid w:val="001E1E13"/>
    <w:rsid w:val="001E2134"/>
    <w:rsid w:val="001E21EA"/>
    <w:rsid w:val="001E27AD"/>
    <w:rsid w:val="001E2937"/>
    <w:rsid w:val="001E33BB"/>
    <w:rsid w:val="001E3885"/>
    <w:rsid w:val="001E3A87"/>
    <w:rsid w:val="001E3DF5"/>
    <w:rsid w:val="001E3E12"/>
    <w:rsid w:val="001E4287"/>
    <w:rsid w:val="001E44EC"/>
    <w:rsid w:val="001E4CB6"/>
    <w:rsid w:val="001E4D0B"/>
    <w:rsid w:val="001E678C"/>
    <w:rsid w:val="001E6BA9"/>
    <w:rsid w:val="001E70F6"/>
    <w:rsid w:val="001E72C6"/>
    <w:rsid w:val="001E73CC"/>
    <w:rsid w:val="001E74C4"/>
    <w:rsid w:val="001E75E0"/>
    <w:rsid w:val="001E7AAA"/>
    <w:rsid w:val="001E7B2E"/>
    <w:rsid w:val="001E7D3A"/>
    <w:rsid w:val="001F0C87"/>
    <w:rsid w:val="001F0E6C"/>
    <w:rsid w:val="001F0FCC"/>
    <w:rsid w:val="001F10E4"/>
    <w:rsid w:val="001F127A"/>
    <w:rsid w:val="001F142C"/>
    <w:rsid w:val="001F1A90"/>
    <w:rsid w:val="001F1BA0"/>
    <w:rsid w:val="001F1E2F"/>
    <w:rsid w:val="001F1E91"/>
    <w:rsid w:val="001F24DE"/>
    <w:rsid w:val="001F300B"/>
    <w:rsid w:val="001F30D4"/>
    <w:rsid w:val="001F3292"/>
    <w:rsid w:val="001F34C8"/>
    <w:rsid w:val="001F3765"/>
    <w:rsid w:val="001F37DC"/>
    <w:rsid w:val="001F3FCD"/>
    <w:rsid w:val="001F4822"/>
    <w:rsid w:val="001F4E82"/>
    <w:rsid w:val="001F5080"/>
    <w:rsid w:val="001F5141"/>
    <w:rsid w:val="001F5309"/>
    <w:rsid w:val="001F5837"/>
    <w:rsid w:val="001F5881"/>
    <w:rsid w:val="001F5B5E"/>
    <w:rsid w:val="001F5B7F"/>
    <w:rsid w:val="001F5DC2"/>
    <w:rsid w:val="001F61F2"/>
    <w:rsid w:val="001F6360"/>
    <w:rsid w:val="001F6A5F"/>
    <w:rsid w:val="001F772A"/>
    <w:rsid w:val="001F7B15"/>
    <w:rsid w:val="001F7BCE"/>
    <w:rsid w:val="001F7BE8"/>
    <w:rsid w:val="001F7D73"/>
    <w:rsid w:val="00200371"/>
    <w:rsid w:val="00200552"/>
    <w:rsid w:val="002007EC"/>
    <w:rsid w:val="00200DE1"/>
    <w:rsid w:val="00201076"/>
    <w:rsid w:val="002011C4"/>
    <w:rsid w:val="00201FAD"/>
    <w:rsid w:val="00202042"/>
    <w:rsid w:val="00202053"/>
    <w:rsid w:val="00202B46"/>
    <w:rsid w:val="00202D54"/>
    <w:rsid w:val="00202D5F"/>
    <w:rsid w:val="002038BF"/>
    <w:rsid w:val="0020403B"/>
    <w:rsid w:val="00204805"/>
    <w:rsid w:val="00204853"/>
    <w:rsid w:val="002048AD"/>
    <w:rsid w:val="00204C93"/>
    <w:rsid w:val="002052C2"/>
    <w:rsid w:val="00205FB5"/>
    <w:rsid w:val="0020664A"/>
    <w:rsid w:val="00206EDD"/>
    <w:rsid w:val="00206F41"/>
    <w:rsid w:val="002070F2"/>
    <w:rsid w:val="002076EC"/>
    <w:rsid w:val="0020775C"/>
    <w:rsid w:val="00207B9A"/>
    <w:rsid w:val="00207C04"/>
    <w:rsid w:val="00207DD1"/>
    <w:rsid w:val="002108C2"/>
    <w:rsid w:val="00210942"/>
    <w:rsid w:val="00210D54"/>
    <w:rsid w:val="00210F03"/>
    <w:rsid w:val="00210F3D"/>
    <w:rsid w:val="00210F56"/>
    <w:rsid w:val="00211800"/>
    <w:rsid w:val="00211B57"/>
    <w:rsid w:val="00212172"/>
    <w:rsid w:val="00212503"/>
    <w:rsid w:val="00212514"/>
    <w:rsid w:val="00212620"/>
    <w:rsid w:val="00212688"/>
    <w:rsid w:val="00212843"/>
    <w:rsid w:val="00212852"/>
    <w:rsid w:val="00212AD0"/>
    <w:rsid w:val="00212C85"/>
    <w:rsid w:val="00212ED2"/>
    <w:rsid w:val="002133DC"/>
    <w:rsid w:val="00213602"/>
    <w:rsid w:val="002137A9"/>
    <w:rsid w:val="00213A5C"/>
    <w:rsid w:val="00213A71"/>
    <w:rsid w:val="00213D4B"/>
    <w:rsid w:val="00213E55"/>
    <w:rsid w:val="00213F95"/>
    <w:rsid w:val="00214062"/>
    <w:rsid w:val="00214DF9"/>
    <w:rsid w:val="00214FD4"/>
    <w:rsid w:val="002150B2"/>
    <w:rsid w:val="002150CC"/>
    <w:rsid w:val="0021566C"/>
    <w:rsid w:val="002158C3"/>
    <w:rsid w:val="00216340"/>
    <w:rsid w:val="0021634B"/>
    <w:rsid w:val="002164E3"/>
    <w:rsid w:val="002165C6"/>
    <w:rsid w:val="0021660F"/>
    <w:rsid w:val="00216D3E"/>
    <w:rsid w:val="00216E22"/>
    <w:rsid w:val="0021728C"/>
    <w:rsid w:val="00217577"/>
    <w:rsid w:val="00217773"/>
    <w:rsid w:val="0021794C"/>
    <w:rsid w:val="00217C86"/>
    <w:rsid w:val="00220025"/>
    <w:rsid w:val="00220027"/>
    <w:rsid w:val="0022010D"/>
    <w:rsid w:val="002202DD"/>
    <w:rsid w:val="00220429"/>
    <w:rsid w:val="002206D5"/>
    <w:rsid w:val="002206FA"/>
    <w:rsid w:val="002209FF"/>
    <w:rsid w:val="002210BB"/>
    <w:rsid w:val="00221863"/>
    <w:rsid w:val="002219F4"/>
    <w:rsid w:val="00221D7A"/>
    <w:rsid w:val="00221FA9"/>
    <w:rsid w:val="00223F0D"/>
    <w:rsid w:val="00224370"/>
    <w:rsid w:val="00224392"/>
    <w:rsid w:val="0022464D"/>
    <w:rsid w:val="00224B41"/>
    <w:rsid w:val="00224C56"/>
    <w:rsid w:val="0022538B"/>
    <w:rsid w:val="002253B8"/>
    <w:rsid w:val="00225500"/>
    <w:rsid w:val="002258DC"/>
    <w:rsid w:val="00225D20"/>
    <w:rsid w:val="00225E46"/>
    <w:rsid w:val="002262C0"/>
    <w:rsid w:val="00226527"/>
    <w:rsid w:val="0022686A"/>
    <w:rsid w:val="00226A09"/>
    <w:rsid w:val="00226A0C"/>
    <w:rsid w:val="00226BB0"/>
    <w:rsid w:val="00226EC6"/>
    <w:rsid w:val="00226FD9"/>
    <w:rsid w:val="002270FA"/>
    <w:rsid w:val="00227342"/>
    <w:rsid w:val="00227491"/>
    <w:rsid w:val="00227538"/>
    <w:rsid w:val="00227772"/>
    <w:rsid w:val="00227979"/>
    <w:rsid w:val="002309A0"/>
    <w:rsid w:val="002314A3"/>
    <w:rsid w:val="0023164D"/>
    <w:rsid w:val="00231BA5"/>
    <w:rsid w:val="00231FD6"/>
    <w:rsid w:val="002324F0"/>
    <w:rsid w:val="00232621"/>
    <w:rsid w:val="002327E2"/>
    <w:rsid w:val="00232C40"/>
    <w:rsid w:val="00232F65"/>
    <w:rsid w:val="00232FA3"/>
    <w:rsid w:val="00233173"/>
    <w:rsid w:val="00233291"/>
    <w:rsid w:val="00233991"/>
    <w:rsid w:val="00233AF5"/>
    <w:rsid w:val="00234507"/>
    <w:rsid w:val="002345A3"/>
    <w:rsid w:val="00234F2E"/>
    <w:rsid w:val="00235005"/>
    <w:rsid w:val="00235938"/>
    <w:rsid w:val="00235B43"/>
    <w:rsid w:val="00235C32"/>
    <w:rsid w:val="00236605"/>
    <w:rsid w:val="00236620"/>
    <w:rsid w:val="002368EF"/>
    <w:rsid w:val="00236ECA"/>
    <w:rsid w:val="00236FF9"/>
    <w:rsid w:val="00237227"/>
    <w:rsid w:val="00237A4C"/>
    <w:rsid w:val="00237BA1"/>
    <w:rsid w:val="002407C3"/>
    <w:rsid w:val="00240A5A"/>
    <w:rsid w:val="00240C67"/>
    <w:rsid w:val="00240D3E"/>
    <w:rsid w:val="002416C8"/>
    <w:rsid w:val="0024183F"/>
    <w:rsid w:val="002419FC"/>
    <w:rsid w:val="00241FC9"/>
    <w:rsid w:val="00242915"/>
    <w:rsid w:val="00242939"/>
    <w:rsid w:val="00243489"/>
    <w:rsid w:val="002434C0"/>
    <w:rsid w:val="002434FB"/>
    <w:rsid w:val="002437FE"/>
    <w:rsid w:val="0024385D"/>
    <w:rsid w:val="002438E8"/>
    <w:rsid w:val="002440DF"/>
    <w:rsid w:val="00244278"/>
    <w:rsid w:val="002447C8"/>
    <w:rsid w:val="00244B3E"/>
    <w:rsid w:val="00245041"/>
    <w:rsid w:val="002450F0"/>
    <w:rsid w:val="0024524F"/>
    <w:rsid w:val="00245C32"/>
    <w:rsid w:val="00245C74"/>
    <w:rsid w:val="00245E72"/>
    <w:rsid w:val="00245FDF"/>
    <w:rsid w:val="0024657F"/>
    <w:rsid w:val="00247164"/>
    <w:rsid w:val="002471C6"/>
    <w:rsid w:val="00247239"/>
    <w:rsid w:val="00247677"/>
    <w:rsid w:val="00247E5D"/>
    <w:rsid w:val="00250486"/>
    <w:rsid w:val="00250D0C"/>
    <w:rsid w:val="0025102E"/>
    <w:rsid w:val="00251385"/>
    <w:rsid w:val="00251B4C"/>
    <w:rsid w:val="00251B90"/>
    <w:rsid w:val="00251C2B"/>
    <w:rsid w:val="00251FCB"/>
    <w:rsid w:val="00252178"/>
    <w:rsid w:val="002524E1"/>
    <w:rsid w:val="0025374A"/>
    <w:rsid w:val="00253B4D"/>
    <w:rsid w:val="00253BE5"/>
    <w:rsid w:val="00253E17"/>
    <w:rsid w:val="0025427E"/>
    <w:rsid w:val="00254AD7"/>
    <w:rsid w:val="0025526E"/>
    <w:rsid w:val="00255506"/>
    <w:rsid w:val="0025583F"/>
    <w:rsid w:val="00255B87"/>
    <w:rsid w:val="00255E8A"/>
    <w:rsid w:val="00255EEE"/>
    <w:rsid w:val="0025605A"/>
    <w:rsid w:val="0025637C"/>
    <w:rsid w:val="002563DB"/>
    <w:rsid w:val="002563F4"/>
    <w:rsid w:val="00256455"/>
    <w:rsid w:val="00256AFD"/>
    <w:rsid w:val="00256CB0"/>
    <w:rsid w:val="00257500"/>
    <w:rsid w:val="0025750B"/>
    <w:rsid w:val="00260304"/>
    <w:rsid w:val="002603DE"/>
    <w:rsid w:val="002604D9"/>
    <w:rsid w:val="002608F7"/>
    <w:rsid w:val="00261054"/>
    <w:rsid w:val="0026117E"/>
    <w:rsid w:val="00261541"/>
    <w:rsid w:val="00261649"/>
    <w:rsid w:val="00261751"/>
    <w:rsid w:val="00261AF8"/>
    <w:rsid w:val="00261C8D"/>
    <w:rsid w:val="00261CFC"/>
    <w:rsid w:val="0026228A"/>
    <w:rsid w:val="002622E7"/>
    <w:rsid w:val="00262540"/>
    <w:rsid w:val="00262567"/>
    <w:rsid w:val="00262603"/>
    <w:rsid w:val="0026265C"/>
    <w:rsid w:val="00262664"/>
    <w:rsid w:val="002627B9"/>
    <w:rsid w:val="00262CDE"/>
    <w:rsid w:val="002637DA"/>
    <w:rsid w:val="00263819"/>
    <w:rsid w:val="00263CC2"/>
    <w:rsid w:val="00263D66"/>
    <w:rsid w:val="00263FE2"/>
    <w:rsid w:val="00264119"/>
    <w:rsid w:val="002643C4"/>
    <w:rsid w:val="00264582"/>
    <w:rsid w:val="002648FE"/>
    <w:rsid w:val="00264F07"/>
    <w:rsid w:val="00264F82"/>
    <w:rsid w:val="00265106"/>
    <w:rsid w:val="00265171"/>
    <w:rsid w:val="00265188"/>
    <w:rsid w:val="00265527"/>
    <w:rsid w:val="00265736"/>
    <w:rsid w:val="00265971"/>
    <w:rsid w:val="002659CA"/>
    <w:rsid w:val="00265A53"/>
    <w:rsid w:val="00266103"/>
    <w:rsid w:val="0026619E"/>
    <w:rsid w:val="00266207"/>
    <w:rsid w:val="0026648C"/>
    <w:rsid w:val="00266654"/>
    <w:rsid w:val="00266DCF"/>
    <w:rsid w:val="00267183"/>
    <w:rsid w:val="00267713"/>
    <w:rsid w:val="00267B67"/>
    <w:rsid w:val="00267F2E"/>
    <w:rsid w:val="00267FFD"/>
    <w:rsid w:val="00270029"/>
    <w:rsid w:val="00270042"/>
    <w:rsid w:val="0027025C"/>
    <w:rsid w:val="002703AD"/>
    <w:rsid w:val="002705F9"/>
    <w:rsid w:val="00270883"/>
    <w:rsid w:val="00270BAE"/>
    <w:rsid w:val="00271158"/>
    <w:rsid w:val="002711DA"/>
    <w:rsid w:val="00271892"/>
    <w:rsid w:val="00271934"/>
    <w:rsid w:val="00271CAA"/>
    <w:rsid w:val="00271F73"/>
    <w:rsid w:val="00272318"/>
    <w:rsid w:val="002726B9"/>
    <w:rsid w:val="0027297D"/>
    <w:rsid w:val="00272A88"/>
    <w:rsid w:val="00272B04"/>
    <w:rsid w:val="00272DFA"/>
    <w:rsid w:val="0027300D"/>
    <w:rsid w:val="0027349B"/>
    <w:rsid w:val="00273BF0"/>
    <w:rsid w:val="0027547B"/>
    <w:rsid w:val="00275AEC"/>
    <w:rsid w:val="00275F94"/>
    <w:rsid w:val="002764EA"/>
    <w:rsid w:val="00276792"/>
    <w:rsid w:val="002767AC"/>
    <w:rsid w:val="00277034"/>
    <w:rsid w:val="002770A2"/>
    <w:rsid w:val="00277169"/>
    <w:rsid w:val="00277570"/>
    <w:rsid w:val="002776D6"/>
    <w:rsid w:val="002777E7"/>
    <w:rsid w:val="00277D4B"/>
    <w:rsid w:val="00277F67"/>
    <w:rsid w:val="00280525"/>
    <w:rsid w:val="00280994"/>
    <w:rsid w:val="00280BCD"/>
    <w:rsid w:val="00280DE8"/>
    <w:rsid w:val="00280EFB"/>
    <w:rsid w:val="0028131E"/>
    <w:rsid w:val="0028150D"/>
    <w:rsid w:val="002816ED"/>
    <w:rsid w:val="00281A2A"/>
    <w:rsid w:val="00281D61"/>
    <w:rsid w:val="00281F1E"/>
    <w:rsid w:val="0028234A"/>
    <w:rsid w:val="00282814"/>
    <w:rsid w:val="00282838"/>
    <w:rsid w:val="0028316B"/>
    <w:rsid w:val="002831A5"/>
    <w:rsid w:val="00283DAA"/>
    <w:rsid w:val="0028473C"/>
    <w:rsid w:val="002847AD"/>
    <w:rsid w:val="00284960"/>
    <w:rsid w:val="002849B6"/>
    <w:rsid w:val="00284CDB"/>
    <w:rsid w:val="00284EAF"/>
    <w:rsid w:val="00285044"/>
    <w:rsid w:val="00285184"/>
    <w:rsid w:val="00285274"/>
    <w:rsid w:val="002854A5"/>
    <w:rsid w:val="0028564C"/>
    <w:rsid w:val="00285901"/>
    <w:rsid w:val="00285B93"/>
    <w:rsid w:val="00285EB3"/>
    <w:rsid w:val="00286038"/>
    <w:rsid w:val="0028605E"/>
    <w:rsid w:val="00286088"/>
    <w:rsid w:val="0028674C"/>
    <w:rsid w:val="00286D39"/>
    <w:rsid w:val="002871CD"/>
    <w:rsid w:val="0028749A"/>
    <w:rsid w:val="002879E3"/>
    <w:rsid w:val="0029068C"/>
    <w:rsid w:val="00290E08"/>
    <w:rsid w:val="0029155E"/>
    <w:rsid w:val="002916DD"/>
    <w:rsid w:val="00291BB0"/>
    <w:rsid w:val="00291D75"/>
    <w:rsid w:val="00292284"/>
    <w:rsid w:val="00292EB7"/>
    <w:rsid w:val="00292FA1"/>
    <w:rsid w:val="002932C1"/>
    <w:rsid w:val="00293363"/>
    <w:rsid w:val="00293E78"/>
    <w:rsid w:val="00293ECC"/>
    <w:rsid w:val="00294299"/>
    <w:rsid w:val="002944B2"/>
    <w:rsid w:val="0029477B"/>
    <w:rsid w:val="00294F36"/>
    <w:rsid w:val="00294F93"/>
    <w:rsid w:val="0029546F"/>
    <w:rsid w:val="002955F7"/>
    <w:rsid w:val="002957E6"/>
    <w:rsid w:val="00295945"/>
    <w:rsid w:val="00295A8B"/>
    <w:rsid w:val="002960B0"/>
    <w:rsid w:val="00296146"/>
    <w:rsid w:val="0029649A"/>
    <w:rsid w:val="0029675C"/>
    <w:rsid w:val="00296BDF"/>
    <w:rsid w:val="00296CC5"/>
    <w:rsid w:val="00297055"/>
    <w:rsid w:val="00297362"/>
    <w:rsid w:val="00297EB9"/>
    <w:rsid w:val="00297F42"/>
    <w:rsid w:val="002A01DF"/>
    <w:rsid w:val="002A0405"/>
    <w:rsid w:val="002A06BC"/>
    <w:rsid w:val="002A0762"/>
    <w:rsid w:val="002A09C8"/>
    <w:rsid w:val="002A10C6"/>
    <w:rsid w:val="002A15A6"/>
    <w:rsid w:val="002A179C"/>
    <w:rsid w:val="002A2118"/>
    <w:rsid w:val="002A2CF3"/>
    <w:rsid w:val="002A2F7D"/>
    <w:rsid w:val="002A3185"/>
    <w:rsid w:val="002A3984"/>
    <w:rsid w:val="002A3EE4"/>
    <w:rsid w:val="002A4BEA"/>
    <w:rsid w:val="002A52CB"/>
    <w:rsid w:val="002A55C3"/>
    <w:rsid w:val="002A5AEE"/>
    <w:rsid w:val="002A5D4C"/>
    <w:rsid w:val="002A60F4"/>
    <w:rsid w:val="002A6131"/>
    <w:rsid w:val="002A613B"/>
    <w:rsid w:val="002A639E"/>
    <w:rsid w:val="002A64EE"/>
    <w:rsid w:val="002A65E6"/>
    <w:rsid w:val="002A6A43"/>
    <w:rsid w:val="002A6F9F"/>
    <w:rsid w:val="002A777D"/>
    <w:rsid w:val="002A7D60"/>
    <w:rsid w:val="002A7D87"/>
    <w:rsid w:val="002B02CB"/>
    <w:rsid w:val="002B0A2A"/>
    <w:rsid w:val="002B0D77"/>
    <w:rsid w:val="002B1336"/>
    <w:rsid w:val="002B15D5"/>
    <w:rsid w:val="002B1C5F"/>
    <w:rsid w:val="002B2323"/>
    <w:rsid w:val="002B2488"/>
    <w:rsid w:val="002B2498"/>
    <w:rsid w:val="002B271E"/>
    <w:rsid w:val="002B28D8"/>
    <w:rsid w:val="002B2B4F"/>
    <w:rsid w:val="002B30DE"/>
    <w:rsid w:val="002B338B"/>
    <w:rsid w:val="002B37E9"/>
    <w:rsid w:val="002B3A7B"/>
    <w:rsid w:val="002B41AF"/>
    <w:rsid w:val="002B41DE"/>
    <w:rsid w:val="002B469A"/>
    <w:rsid w:val="002B5142"/>
    <w:rsid w:val="002B58F3"/>
    <w:rsid w:val="002B5C00"/>
    <w:rsid w:val="002B6334"/>
    <w:rsid w:val="002B6949"/>
    <w:rsid w:val="002B6A0A"/>
    <w:rsid w:val="002B6A8B"/>
    <w:rsid w:val="002B6AD3"/>
    <w:rsid w:val="002B6AF0"/>
    <w:rsid w:val="002B6C1B"/>
    <w:rsid w:val="002B6F65"/>
    <w:rsid w:val="002B732B"/>
    <w:rsid w:val="002B7C25"/>
    <w:rsid w:val="002B7CA7"/>
    <w:rsid w:val="002C02E2"/>
    <w:rsid w:val="002C07A1"/>
    <w:rsid w:val="002C15F4"/>
    <w:rsid w:val="002C1B6B"/>
    <w:rsid w:val="002C1D53"/>
    <w:rsid w:val="002C2204"/>
    <w:rsid w:val="002C2467"/>
    <w:rsid w:val="002C278C"/>
    <w:rsid w:val="002C278F"/>
    <w:rsid w:val="002C2DE9"/>
    <w:rsid w:val="002C2F0E"/>
    <w:rsid w:val="002C2FB5"/>
    <w:rsid w:val="002C3367"/>
    <w:rsid w:val="002C363D"/>
    <w:rsid w:val="002C3D82"/>
    <w:rsid w:val="002C3F03"/>
    <w:rsid w:val="002C4032"/>
    <w:rsid w:val="002C441C"/>
    <w:rsid w:val="002C4583"/>
    <w:rsid w:val="002C463F"/>
    <w:rsid w:val="002C46F1"/>
    <w:rsid w:val="002C4735"/>
    <w:rsid w:val="002C49E5"/>
    <w:rsid w:val="002C4A2E"/>
    <w:rsid w:val="002C539E"/>
    <w:rsid w:val="002C53C9"/>
    <w:rsid w:val="002C5AEE"/>
    <w:rsid w:val="002C5C33"/>
    <w:rsid w:val="002C649E"/>
    <w:rsid w:val="002C6684"/>
    <w:rsid w:val="002C6B09"/>
    <w:rsid w:val="002C6C60"/>
    <w:rsid w:val="002C6CBF"/>
    <w:rsid w:val="002C6CFF"/>
    <w:rsid w:val="002C7434"/>
    <w:rsid w:val="002C7FF8"/>
    <w:rsid w:val="002D054C"/>
    <w:rsid w:val="002D0799"/>
    <w:rsid w:val="002D0B00"/>
    <w:rsid w:val="002D1673"/>
    <w:rsid w:val="002D1675"/>
    <w:rsid w:val="002D17CC"/>
    <w:rsid w:val="002D1E1D"/>
    <w:rsid w:val="002D1F2C"/>
    <w:rsid w:val="002D2645"/>
    <w:rsid w:val="002D26A2"/>
    <w:rsid w:val="002D2AFC"/>
    <w:rsid w:val="002D2BA3"/>
    <w:rsid w:val="002D2CE7"/>
    <w:rsid w:val="002D31E4"/>
    <w:rsid w:val="002D31F3"/>
    <w:rsid w:val="002D35D7"/>
    <w:rsid w:val="002D3677"/>
    <w:rsid w:val="002D373C"/>
    <w:rsid w:val="002D37C3"/>
    <w:rsid w:val="002D3851"/>
    <w:rsid w:val="002D43A2"/>
    <w:rsid w:val="002D485F"/>
    <w:rsid w:val="002D4B08"/>
    <w:rsid w:val="002D4FFE"/>
    <w:rsid w:val="002D506A"/>
    <w:rsid w:val="002D508B"/>
    <w:rsid w:val="002D513B"/>
    <w:rsid w:val="002D5F6C"/>
    <w:rsid w:val="002D5F7F"/>
    <w:rsid w:val="002D6A8E"/>
    <w:rsid w:val="002D6E33"/>
    <w:rsid w:val="002D70EB"/>
    <w:rsid w:val="002D715E"/>
    <w:rsid w:val="002D7195"/>
    <w:rsid w:val="002D7444"/>
    <w:rsid w:val="002D7575"/>
    <w:rsid w:val="002D7653"/>
    <w:rsid w:val="002D76AC"/>
    <w:rsid w:val="002D7AFA"/>
    <w:rsid w:val="002D7D02"/>
    <w:rsid w:val="002D7DA6"/>
    <w:rsid w:val="002E00AF"/>
    <w:rsid w:val="002E015C"/>
    <w:rsid w:val="002E0179"/>
    <w:rsid w:val="002E044E"/>
    <w:rsid w:val="002E0C85"/>
    <w:rsid w:val="002E0F07"/>
    <w:rsid w:val="002E0F18"/>
    <w:rsid w:val="002E1136"/>
    <w:rsid w:val="002E1384"/>
    <w:rsid w:val="002E13F8"/>
    <w:rsid w:val="002E1583"/>
    <w:rsid w:val="002E1723"/>
    <w:rsid w:val="002E186D"/>
    <w:rsid w:val="002E1971"/>
    <w:rsid w:val="002E1B4C"/>
    <w:rsid w:val="002E1BF8"/>
    <w:rsid w:val="002E2057"/>
    <w:rsid w:val="002E2484"/>
    <w:rsid w:val="002E3113"/>
    <w:rsid w:val="002E330E"/>
    <w:rsid w:val="002E3587"/>
    <w:rsid w:val="002E378C"/>
    <w:rsid w:val="002E417C"/>
    <w:rsid w:val="002E4DFF"/>
    <w:rsid w:val="002E4ED4"/>
    <w:rsid w:val="002E5278"/>
    <w:rsid w:val="002E69CB"/>
    <w:rsid w:val="002E6B58"/>
    <w:rsid w:val="002E70BB"/>
    <w:rsid w:val="002E74B7"/>
    <w:rsid w:val="002E7D4E"/>
    <w:rsid w:val="002F0110"/>
    <w:rsid w:val="002F01AB"/>
    <w:rsid w:val="002F02B1"/>
    <w:rsid w:val="002F0340"/>
    <w:rsid w:val="002F0402"/>
    <w:rsid w:val="002F041A"/>
    <w:rsid w:val="002F04B6"/>
    <w:rsid w:val="002F0791"/>
    <w:rsid w:val="002F0794"/>
    <w:rsid w:val="002F125D"/>
    <w:rsid w:val="002F195A"/>
    <w:rsid w:val="002F1A29"/>
    <w:rsid w:val="002F2031"/>
    <w:rsid w:val="002F289A"/>
    <w:rsid w:val="002F2F53"/>
    <w:rsid w:val="002F3048"/>
    <w:rsid w:val="002F307D"/>
    <w:rsid w:val="002F309E"/>
    <w:rsid w:val="002F3D60"/>
    <w:rsid w:val="002F44B5"/>
    <w:rsid w:val="002F48B8"/>
    <w:rsid w:val="002F4D16"/>
    <w:rsid w:val="002F4E8B"/>
    <w:rsid w:val="002F5245"/>
    <w:rsid w:val="002F54C0"/>
    <w:rsid w:val="002F54DC"/>
    <w:rsid w:val="002F5705"/>
    <w:rsid w:val="002F584E"/>
    <w:rsid w:val="002F6331"/>
    <w:rsid w:val="002F639C"/>
    <w:rsid w:val="002F63F1"/>
    <w:rsid w:val="002F6979"/>
    <w:rsid w:val="002F6A17"/>
    <w:rsid w:val="002F6F61"/>
    <w:rsid w:val="002F7367"/>
    <w:rsid w:val="002F73EF"/>
    <w:rsid w:val="002F7421"/>
    <w:rsid w:val="002F7A67"/>
    <w:rsid w:val="002F7CA4"/>
    <w:rsid w:val="002F7F29"/>
    <w:rsid w:val="00300CAB"/>
    <w:rsid w:val="00301BDD"/>
    <w:rsid w:val="003023F1"/>
    <w:rsid w:val="00302402"/>
    <w:rsid w:val="003024D4"/>
    <w:rsid w:val="00302A78"/>
    <w:rsid w:val="00302D8A"/>
    <w:rsid w:val="00302F7A"/>
    <w:rsid w:val="003032AC"/>
    <w:rsid w:val="0030346D"/>
    <w:rsid w:val="0030346E"/>
    <w:rsid w:val="00303AEC"/>
    <w:rsid w:val="00303D69"/>
    <w:rsid w:val="00303FA8"/>
    <w:rsid w:val="00303FF4"/>
    <w:rsid w:val="00304107"/>
    <w:rsid w:val="003041AA"/>
    <w:rsid w:val="0030462C"/>
    <w:rsid w:val="00304715"/>
    <w:rsid w:val="0030482D"/>
    <w:rsid w:val="00304B42"/>
    <w:rsid w:val="00305104"/>
    <w:rsid w:val="00305A7C"/>
    <w:rsid w:val="00305CC9"/>
    <w:rsid w:val="00305F8E"/>
    <w:rsid w:val="00306440"/>
    <w:rsid w:val="00306BBB"/>
    <w:rsid w:val="00306E48"/>
    <w:rsid w:val="00306FC1"/>
    <w:rsid w:val="0030704F"/>
    <w:rsid w:val="0030745C"/>
    <w:rsid w:val="00307895"/>
    <w:rsid w:val="00307A85"/>
    <w:rsid w:val="00307C82"/>
    <w:rsid w:val="00307E27"/>
    <w:rsid w:val="00310130"/>
    <w:rsid w:val="00310390"/>
    <w:rsid w:val="00310976"/>
    <w:rsid w:val="00310CEB"/>
    <w:rsid w:val="00310DC8"/>
    <w:rsid w:val="00310EBA"/>
    <w:rsid w:val="00310EFD"/>
    <w:rsid w:val="003112D6"/>
    <w:rsid w:val="003113E6"/>
    <w:rsid w:val="0031166B"/>
    <w:rsid w:val="003116A4"/>
    <w:rsid w:val="003118EC"/>
    <w:rsid w:val="00311B4D"/>
    <w:rsid w:val="00312739"/>
    <w:rsid w:val="003135D2"/>
    <w:rsid w:val="003135F4"/>
    <w:rsid w:val="0031360F"/>
    <w:rsid w:val="00313885"/>
    <w:rsid w:val="00313BA0"/>
    <w:rsid w:val="00313FED"/>
    <w:rsid w:val="0031439A"/>
    <w:rsid w:val="0031447E"/>
    <w:rsid w:val="003149E4"/>
    <w:rsid w:val="00314A4E"/>
    <w:rsid w:val="00314A53"/>
    <w:rsid w:val="00314B76"/>
    <w:rsid w:val="00314C85"/>
    <w:rsid w:val="00314CB7"/>
    <w:rsid w:val="00314D78"/>
    <w:rsid w:val="0031523D"/>
    <w:rsid w:val="00315329"/>
    <w:rsid w:val="00315833"/>
    <w:rsid w:val="00316CCD"/>
    <w:rsid w:val="0031711E"/>
    <w:rsid w:val="00317722"/>
    <w:rsid w:val="003200BC"/>
    <w:rsid w:val="00320415"/>
    <w:rsid w:val="003207EA"/>
    <w:rsid w:val="00320B6E"/>
    <w:rsid w:val="00320D59"/>
    <w:rsid w:val="00320EFC"/>
    <w:rsid w:val="00321789"/>
    <w:rsid w:val="00322179"/>
    <w:rsid w:val="00322244"/>
    <w:rsid w:val="003222F4"/>
    <w:rsid w:val="0032244D"/>
    <w:rsid w:val="003224A4"/>
    <w:rsid w:val="00322645"/>
    <w:rsid w:val="00322A22"/>
    <w:rsid w:val="00322D4F"/>
    <w:rsid w:val="00322DB2"/>
    <w:rsid w:val="00322F02"/>
    <w:rsid w:val="003231CA"/>
    <w:rsid w:val="003232A8"/>
    <w:rsid w:val="00323629"/>
    <w:rsid w:val="00323710"/>
    <w:rsid w:val="00323CDF"/>
    <w:rsid w:val="00324027"/>
    <w:rsid w:val="00324793"/>
    <w:rsid w:val="00324A74"/>
    <w:rsid w:val="00324DD7"/>
    <w:rsid w:val="00324EE7"/>
    <w:rsid w:val="0032594A"/>
    <w:rsid w:val="00325A81"/>
    <w:rsid w:val="00325F12"/>
    <w:rsid w:val="003264F9"/>
    <w:rsid w:val="0032651A"/>
    <w:rsid w:val="00326788"/>
    <w:rsid w:val="00327006"/>
    <w:rsid w:val="00327155"/>
    <w:rsid w:val="003272BC"/>
    <w:rsid w:val="00327469"/>
    <w:rsid w:val="00327A68"/>
    <w:rsid w:val="00327B46"/>
    <w:rsid w:val="00327E05"/>
    <w:rsid w:val="00327F90"/>
    <w:rsid w:val="003300D0"/>
    <w:rsid w:val="003303ED"/>
    <w:rsid w:val="0033042D"/>
    <w:rsid w:val="00330463"/>
    <w:rsid w:val="0033085C"/>
    <w:rsid w:val="003310C4"/>
    <w:rsid w:val="003319FA"/>
    <w:rsid w:val="00331E71"/>
    <w:rsid w:val="00331EF2"/>
    <w:rsid w:val="003323C7"/>
    <w:rsid w:val="003323D5"/>
    <w:rsid w:val="00332C68"/>
    <w:rsid w:val="00332CD6"/>
    <w:rsid w:val="00333788"/>
    <w:rsid w:val="00333901"/>
    <w:rsid w:val="00334209"/>
    <w:rsid w:val="003344F2"/>
    <w:rsid w:val="003344F5"/>
    <w:rsid w:val="00334533"/>
    <w:rsid w:val="003345E6"/>
    <w:rsid w:val="00334D4A"/>
    <w:rsid w:val="00334FB3"/>
    <w:rsid w:val="00335236"/>
    <w:rsid w:val="003355D3"/>
    <w:rsid w:val="0033564C"/>
    <w:rsid w:val="003356F3"/>
    <w:rsid w:val="00335733"/>
    <w:rsid w:val="003357CB"/>
    <w:rsid w:val="00336822"/>
    <w:rsid w:val="00336C4B"/>
    <w:rsid w:val="00336FF8"/>
    <w:rsid w:val="0033702F"/>
    <w:rsid w:val="00337EC7"/>
    <w:rsid w:val="00337F58"/>
    <w:rsid w:val="0034016B"/>
    <w:rsid w:val="003403A7"/>
    <w:rsid w:val="00340A6A"/>
    <w:rsid w:val="00341414"/>
    <w:rsid w:val="00341D2A"/>
    <w:rsid w:val="00341DBE"/>
    <w:rsid w:val="003420C8"/>
    <w:rsid w:val="003422FF"/>
    <w:rsid w:val="0034299B"/>
    <w:rsid w:val="00342D98"/>
    <w:rsid w:val="003430D6"/>
    <w:rsid w:val="003438B6"/>
    <w:rsid w:val="00343AD7"/>
    <w:rsid w:val="00343C7D"/>
    <w:rsid w:val="0034420E"/>
    <w:rsid w:val="00344722"/>
    <w:rsid w:val="00344BB3"/>
    <w:rsid w:val="00344D8C"/>
    <w:rsid w:val="00345152"/>
    <w:rsid w:val="0034516D"/>
    <w:rsid w:val="00345211"/>
    <w:rsid w:val="003454F3"/>
    <w:rsid w:val="00345911"/>
    <w:rsid w:val="00346376"/>
    <w:rsid w:val="003466EA"/>
    <w:rsid w:val="00347573"/>
    <w:rsid w:val="003476EB"/>
    <w:rsid w:val="00347853"/>
    <w:rsid w:val="00347A7E"/>
    <w:rsid w:val="00347E02"/>
    <w:rsid w:val="00350083"/>
    <w:rsid w:val="003500DA"/>
    <w:rsid w:val="00350360"/>
    <w:rsid w:val="00350668"/>
    <w:rsid w:val="003506FB"/>
    <w:rsid w:val="003507A3"/>
    <w:rsid w:val="00350ACF"/>
    <w:rsid w:val="00350F7C"/>
    <w:rsid w:val="00351700"/>
    <w:rsid w:val="00351F4F"/>
    <w:rsid w:val="003520E6"/>
    <w:rsid w:val="00352437"/>
    <w:rsid w:val="003526BF"/>
    <w:rsid w:val="0035280A"/>
    <w:rsid w:val="00352D7F"/>
    <w:rsid w:val="003539B2"/>
    <w:rsid w:val="00353CF7"/>
    <w:rsid w:val="00353D8B"/>
    <w:rsid w:val="00353FFD"/>
    <w:rsid w:val="00354120"/>
    <w:rsid w:val="003544B5"/>
    <w:rsid w:val="0035462A"/>
    <w:rsid w:val="00354A6F"/>
    <w:rsid w:val="00354C4F"/>
    <w:rsid w:val="00354F38"/>
    <w:rsid w:val="00355221"/>
    <w:rsid w:val="0035525D"/>
    <w:rsid w:val="00355C54"/>
    <w:rsid w:val="00355F3A"/>
    <w:rsid w:val="003564BF"/>
    <w:rsid w:val="003564E9"/>
    <w:rsid w:val="003565CC"/>
    <w:rsid w:val="003568D0"/>
    <w:rsid w:val="00356AE3"/>
    <w:rsid w:val="00356D7F"/>
    <w:rsid w:val="0035714B"/>
    <w:rsid w:val="00357425"/>
    <w:rsid w:val="003576E2"/>
    <w:rsid w:val="00357716"/>
    <w:rsid w:val="003579FB"/>
    <w:rsid w:val="00360198"/>
    <w:rsid w:val="0036029C"/>
    <w:rsid w:val="0036057A"/>
    <w:rsid w:val="0036059B"/>
    <w:rsid w:val="0036083F"/>
    <w:rsid w:val="00360E9B"/>
    <w:rsid w:val="00360F7E"/>
    <w:rsid w:val="00361064"/>
    <w:rsid w:val="00361519"/>
    <w:rsid w:val="0036164A"/>
    <w:rsid w:val="00361A8A"/>
    <w:rsid w:val="00361D74"/>
    <w:rsid w:val="00361F8E"/>
    <w:rsid w:val="00361FE3"/>
    <w:rsid w:val="00362460"/>
    <w:rsid w:val="00362489"/>
    <w:rsid w:val="003624A4"/>
    <w:rsid w:val="003625B7"/>
    <w:rsid w:val="00362C08"/>
    <w:rsid w:val="00362FF5"/>
    <w:rsid w:val="00363082"/>
    <w:rsid w:val="00363500"/>
    <w:rsid w:val="003636CC"/>
    <w:rsid w:val="003637A1"/>
    <w:rsid w:val="003638C7"/>
    <w:rsid w:val="00364717"/>
    <w:rsid w:val="00364F6A"/>
    <w:rsid w:val="00364FEA"/>
    <w:rsid w:val="00365FAA"/>
    <w:rsid w:val="0036612E"/>
    <w:rsid w:val="00366770"/>
    <w:rsid w:val="00366784"/>
    <w:rsid w:val="003669EC"/>
    <w:rsid w:val="003700BB"/>
    <w:rsid w:val="003707C1"/>
    <w:rsid w:val="00370ED9"/>
    <w:rsid w:val="003712AC"/>
    <w:rsid w:val="003715E8"/>
    <w:rsid w:val="003716CB"/>
    <w:rsid w:val="0037196F"/>
    <w:rsid w:val="00371F17"/>
    <w:rsid w:val="00372390"/>
    <w:rsid w:val="0037289D"/>
    <w:rsid w:val="00372AF8"/>
    <w:rsid w:val="00372D0C"/>
    <w:rsid w:val="00373068"/>
    <w:rsid w:val="003735E2"/>
    <w:rsid w:val="00373880"/>
    <w:rsid w:val="00373A5F"/>
    <w:rsid w:val="00373A7F"/>
    <w:rsid w:val="00373D3B"/>
    <w:rsid w:val="00374910"/>
    <w:rsid w:val="003752B1"/>
    <w:rsid w:val="00375463"/>
    <w:rsid w:val="0037551B"/>
    <w:rsid w:val="00375631"/>
    <w:rsid w:val="0037589B"/>
    <w:rsid w:val="003759F6"/>
    <w:rsid w:val="00375B6E"/>
    <w:rsid w:val="00375C62"/>
    <w:rsid w:val="0037638F"/>
    <w:rsid w:val="00376976"/>
    <w:rsid w:val="003770E9"/>
    <w:rsid w:val="00377358"/>
    <w:rsid w:val="00377478"/>
    <w:rsid w:val="003775CA"/>
    <w:rsid w:val="003779EC"/>
    <w:rsid w:val="00377EF4"/>
    <w:rsid w:val="00380983"/>
    <w:rsid w:val="00380C7C"/>
    <w:rsid w:val="00380F87"/>
    <w:rsid w:val="003810C7"/>
    <w:rsid w:val="00381170"/>
    <w:rsid w:val="00381556"/>
    <w:rsid w:val="00381685"/>
    <w:rsid w:val="00381957"/>
    <w:rsid w:val="00381B30"/>
    <w:rsid w:val="00381D9D"/>
    <w:rsid w:val="00381E96"/>
    <w:rsid w:val="00381FDF"/>
    <w:rsid w:val="003820FC"/>
    <w:rsid w:val="003821DE"/>
    <w:rsid w:val="00382499"/>
    <w:rsid w:val="0038268C"/>
    <w:rsid w:val="003832B9"/>
    <w:rsid w:val="003839AA"/>
    <w:rsid w:val="0038437C"/>
    <w:rsid w:val="0038438D"/>
    <w:rsid w:val="003843ED"/>
    <w:rsid w:val="00384804"/>
    <w:rsid w:val="0038530C"/>
    <w:rsid w:val="00385377"/>
    <w:rsid w:val="00385432"/>
    <w:rsid w:val="003854B4"/>
    <w:rsid w:val="0038563B"/>
    <w:rsid w:val="003856FF"/>
    <w:rsid w:val="003857D4"/>
    <w:rsid w:val="00385891"/>
    <w:rsid w:val="00385D2C"/>
    <w:rsid w:val="00385EA2"/>
    <w:rsid w:val="00385EAE"/>
    <w:rsid w:val="00386331"/>
    <w:rsid w:val="00386363"/>
    <w:rsid w:val="00386976"/>
    <w:rsid w:val="00386AA4"/>
    <w:rsid w:val="003872F3"/>
    <w:rsid w:val="003874CE"/>
    <w:rsid w:val="00387616"/>
    <w:rsid w:val="00387699"/>
    <w:rsid w:val="00387882"/>
    <w:rsid w:val="00387A90"/>
    <w:rsid w:val="00387CE7"/>
    <w:rsid w:val="00387DD2"/>
    <w:rsid w:val="003900D7"/>
    <w:rsid w:val="0039060D"/>
    <w:rsid w:val="0039065F"/>
    <w:rsid w:val="00390664"/>
    <w:rsid w:val="00391634"/>
    <w:rsid w:val="003917BB"/>
    <w:rsid w:val="00391852"/>
    <w:rsid w:val="00391899"/>
    <w:rsid w:val="003919D6"/>
    <w:rsid w:val="00391D91"/>
    <w:rsid w:val="00391E0F"/>
    <w:rsid w:val="003920CB"/>
    <w:rsid w:val="00392212"/>
    <w:rsid w:val="00392281"/>
    <w:rsid w:val="00392B4D"/>
    <w:rsid w:val="003936FF"/>
    <w:rsid w:val="00393701"/>
    <w:rsid w:val="003938E4"/>
    <w:rsid w:val="00393A29"/>
    <w:rsid w:val="00393A86"/>
    <w:rsid w:val="00393AA4"/>
    <w:rsid w:val="00393DB3"/>
    <w:rsid w:val="00393E82"/>
    <w:rsid w:val="00393FCB"/>
    <w:rsid w:val="0039436A"/>
    <w:rsid w:val="00394A22"/>
    <w:rsid w:val="00394E40"/>
    <w:rsid w:val="003959C2"/>
    <w:rsid w:val="00395A7C"/>
    <w:rsid w:val="00395B4D"/>
    <w:rsid w:val="00395F8F"/>
    <w:rsid w:val="0039649E"/>
    <w:rsid w:val="00396660"/>
    <w:rsid w:val="003966EC"/>
    <w:rsid w:val="003968FC"/>
    <w:rsid w:val="00396990"/>
    <w:rsid w:val="00397127"/>
    <w:rsid w:val="003971A6"/>
    <w:rsid w:val="00397462"/>
    <w:rsid w:val="003977F1"/>
    <w:rsid w:val="00397E29"/>
    <w:rsid w:val="003A09D9"/>
    <w:rsid w:val="003A0F03"/>
    <w:rsid w:val="003A0FFD"/>
    <w:rsid w:val="003A12C9"/>
    <w:rsid w:val="003A1655"/>
    <w:rsid w:val="003A18E8"/>
    <w:rsid w:val="003A18EC"/>
    <w:rsid w:val="003A1AE6"/>
    <w:rsid w:val="003A1E72"/>
    <w:rsid w:val="003A2911"/>
    <w:rsid w:val="003A2EF6"/>
    <w:rsid w:val="003A30F8"/>
    <w:rsid w:val="003A33CD"/>
    <w:rsid w:val="003A3662"/>
    <w:rsid w:val="003A3F5F"/>
    <w:rsid w:val="003A42CC"/>
    <w:rsid w:val="003A432D"/>
    <w:rsid w:val="003A4590"/>
    <w:rsid w:val="003A459C"/>
    <w:rsid w:val="003A4A80"/>
    <w:rsid w:val="003A4E44"/>
    <w:rsid w:val="003A51A0"/>
    <w:rsid w:val="003A57EF"/>
    <w:rsid w:val="003A5E1B"/>
    <w:rsid w:val="003A5EB6"/>
    <w:rsid w:val="003A5EC4"/>
    <w:rsid w:val="003A5EEB"/>
    <w:rsid w:val="003A6197"/>
    <w:rsid w:val="003A68C7"/>
    <w:rsid w:val="003A6913"/>
    <w:rsid w:val="003A69D6"/>
    <w:rsid w:val="003A6DF1"/>
    <w:rsid w:val="003A7428"/>
    <w:rsid w:val="003A7D5B"/>
    <w:rsid w:val="003B01D4"/>
    <w:rsid w:val="003B0267"/>
    <w:rsid w:val="003B0425"/>
    <w:rsid w:val="003B0D51"/>
    <w:rsid w:val="003B0D96"/>
    <w:rsid w:val="003B0EB2"/>
    <w:rsid w:val="003B0F63"/>
    <w:rsid w:val="003B125A"/>
    <w:rsid w:val="003B174E"/>
    <w:rsid w:val="003B177B"/>
    <w:rsid w:val="003B18A0"/>
    <w:rsid w:val="003B18E9"/>
    <w:rsid w:val="003B1B46"/>
    <w:rsid w:val="003B1EC0"/>
    <w:rsid w:val="003B1F4E"/>
    <w:rsid w:val="003B2965"/>
    <w:rsid w:val="003B2D4F"/>
    <w:rsid w:val="003B31ED"/>
    <w:rsid w:val="003B34C5"/>
    <w:rsid w:val="003B34FA"/>
    <w:rsid w:val="003B370A"/>
    <w:rsid w:val="003B3CE3"/>
    <w:rsid w:val="003B421B"/>
    <w:rsid w:val="003B4514"/>
    <w:rsid w:val="003B46B1"/>
    <w:rsid w:val="003B4BDD"/>
    <w:rsid w:val="003B4C57"/>
    <w:rsid w:val="003B55EA"/>
    <w:rsid w:val="003B56AF"/>
    <w:rsid w:val="003B5855"/>
    <w:rsid w:val="003B592A"/>
    <w:rsid w:val="003B5AA8"/>
    <w:rsid w:val="003B5F4A"/>
    <w:rsid w:val="003B692A"/>
    <w:rsid w:val="003B6945"/>
    <w:rsid w:val="003B6A9A"/>
    <w:rsid w:val="003B74FC"/>
    <w:rsid w:val="003B7564"/>
    <w:rsid w:val="003B7A7D"/>
    <w:rsid w:val="003B7BCF"/>
    <w:rsid w:val="003B7BE0"/>
    <w:rsid w:val="003B7F41"/>
    <w:rsid w:val="003C0013"/>
    <w:rsid w:val="003C04BA"/>
    <w:rsid w:val="003C0C30"/>
    <w:rsid w:val="003C0CC9"/>
    <w:rsid w:val="003C176E"/>
    <w:rsid w:val="003C18F1"/>
    <w:rsid w:val="003C2328"/>
    <w:rsid w:val="003C2448"/>
    <w:rsid w:val="003C2A5D"/>
    <w:rsid w:val="003C2AC7"/>
    <w:rsid w:val="003C2C0C"/>
    <w:rsid w:val="003C344B"/>
    <w:rsid w:val="003C3D96"/>
    <w:rsid w:val="003C4001"/>
    <w:rsid w:val="003C41AC"/>
    <w:rsid w:val="003C454D"/>
    <w:rsid w:val="003C4AE6"/>
    <w:rsid w:val="003C4ED8"/>
    <w:rsid w:val="003C505F"/>
    <w:rsid w:val="003C516A"/>
    <w:rsid w:val="003C5483"/>
    <w:rsid w:val="003C5579"/>
    <w:rsid w:val="003C55B9"/>
    <w:rsid w:val="003C5B1B"/>
    <w:rsid w:val="003C5C99"/>
    <w:rsid w:val="003C5FA8"/>
    <w:rsid w:val="003C61CC"/>
    <w:rsid w:val="003C6934"/>
    <w:rsid w:val="003C6AD6"/>
    <w:rsid w:val="003C6F45"/>
    <w:rsid w:val="003C7205"/>
    <w:rsid w:val="003C7520"/>
    <w:rsid w:val="003C7659"/>
    <w:rsid w:val="003C78D9"/>
    <w:rsid w:val="003C7B8E"/>
    <w:rsid w:val="003D0784"/>
    <w:rsid w:val="003D08DF"/>
    <w:rsid w:val="003D0BF7"/>
    <w:rsid w:val="003D0C0B"/>
    <w:rsid w:val="003D0F39"/>
    <w:rsid w:val="003D1758"/>
    <w:rsid w:val="003D17B1"/>
    <w:rsid w:val="003D21B3"/>
    <w:rsid w:val="003D25C1"/>
    <w:rsid w:val="003D2650"/>
    <w:rsid w:val="003D2705"/>
    <w:rsid w:val="003D292A"/>
    <w:rsid w:val="003D297E"/>
    <w:rsid w:val="003D2BCC"/>
    <w:rsid w:val="003D2BCE"/>
    <w:rsid w:val="003D2FF7"/>
    <w:rsid w:val="003D3778"/>
    <w:rsid w:val="003D3C4C"/>
    <w:rsid w:val="003D4221"/>
    <w:rsid w:val="003D425D"/>
    <w:rsid w:val="003D4373"/>
    <w:rsid w:val="003D4843"/>
    <w:rsid w:val="003D48DF"/>
    <w:rsid w:val="003D49B5"/>
    <w:rsid w:val="003D49F5"/>
    <w:rsid w:val="003D5159"/>
    <w:rsid w:val="003D5243"/>
    <w:rsid w:val="003D5299"/>
    <w:rsid w:val="003D5792"/>
    <w:rsid w:val="003D59AA"/>
    <w:rsid w:val="003D5B78"/>
    <w:rsid w:val="003D5C4A"/>
    <w:rsid w:val="003D5D6A"/>
    <w:rsid w:val="003D5ED3"/>
    <w:rsid w:val="003D5F12"/>
    <w:rsid w:val="003D6049"/>
    <w:rsid w:val="003D62D8"/>
    <w:rsid w:val="003D68D1"/>
    <w:rsid w:val="003D69F4"/>
    <w:rsid w:val="003D6CBA"/>
    <w:rsid w:val="003D71AC"/>
    <w:rsid w:val="003D7FB5"/>
    <w:rsid w:val="003E02E1"/>
    <w:rsid w:val="003E0481"/>
    <w:rsid w:val="003E064D"/>
    <w:rsid w:val="003E0E79"/>
    <w:rsid w:val="003E1029"/>
    <w:rsid w:val="003E1263"/>
    <w:rsid w:val="003E171C"/>
    <w:rsid w:val="003E1A62"/>
    <w:rsid w:val="003E2206"/>
    <w:rsid w:val="003E226B"/>
    <w:rsid w:val="003E2783"/>
    <w:rsid w:val="003E2AC1"/>
    <w:rsid w:val="003E3320"/>
    <w:rsid w:val="003E3928"/>
    <w:rsid w:val="003E393A"/>
    <w:rsid w:val="003E3A3E"/>
    <w:rsid w:val="003E3ADB"/>
    <w:rsid w:val="003E3CEB"/>
    <w:rsid w:val="003E446D"/>
    <w:rsid w:val="003E45F9"/>
    <w:rsid w:val="003E4620"/>
    <w:rsid w:val="003E48B7"/>
    <w:rsid w:val="003E4CEF"/>
    <w:rsid w:val="003E6037"/>
    <w:rsid w:val="003E6314"/>
    <w:rsid w:val="003E6606"/>
    <w:rsid w:val="003E701A"/>
    <w:rsid w:val="003E71A5"/>
    <w:rsid w:val="003E79DA"/>
    <w:rsid w:val="003E7B90"/>
    <w:rsid w:val="003E7DD1"/>
    <w:rsid w:val="003E7EE4"/>
    <w:rsid w:val="003F0273"/>
    <w:rsid w:val="003F02B7"/>
    <w:rsid w:val="003F0485"/>
    <w:rsid w:val="003F04F5"/>
    <w:rsid w:val="003F0619"/>
    <w:rsid w:val="003F09BC"/>
    <w:rsid w:val="003F135B"/>
    <w:rsid w:val="003F178F"/>
    <w:rsid w:val="003F1A30"/>
    <w:rsid w:val="003F1AD1"/>
    <w:rsid w:val="003F1B28"/>
    <w:rsid w:val="003F1D0D"/>
    <w:rsid w:val="003F222D"/>
    <w:rsid w:val="003F2881"/>
    <w:rsid w:val="003F2BDB"/>
    <w:rsid w:val="003F3EE4"/>
    <w:rsid w:val="003F3F5E"/>
    <w:rsid w:val="003F407E"/>
    <w:rsid w:val="003F40A0"/>
    <w:rsid w:val="003F41A9"/>
    <w:rsid w:val="003F469D"/>
    <w:rsid w:val="003F4719"/>
    <w:rsid w:val="003F48E7"/>
    <w:rsid w:val="003F4B8F"/>
    <w:rsid w:val="003F4C7A"/>
    <w:rsid w:val="003F516A"/>
    <w:rsid w:val="003F525F"/>
    <w:rsid w:val="003F54EB"/>
    <w:rsid w:val="003F5973"/>
    <w:rsid w:val="003F5F6B"/>
    <w:rsid w:val="003F5FB6"/>
    <w:rsid w:val="003F6238"/>
    <w:rsid w:val="003F628A"/>
    <w:rsid w:val="003F6351"/>
    <w:rsid w:val="003F6464"/>
    <w:rsid w:val="003F650F"/>
    <w:rsid w:val="003F660A"/>
    <w:rsid w:val="003F663F"/>
    <w:rsid w:val="003F6781"/>
    <w:rsid w:val="003F696D"/>
    <w:rsid w:val="003F69C6"/>
    <w:rsid w:val="003F6E2D"/>
    <w:rsid w:val="003F6ED5"/>
    <w:rsid w:val="003F7119"/>
    <w:rsid w:val="003F76DC"/>
    <w:rsid w:val="003F780D"/>
    <w:rsid w:val="003F7C2E"/>
    <w:rsid w:val="004006D9"/>
    <w:rsid w:val="00400727"/>
    <w:rsid w:val="004009E1"/>
    <w:rsid w:val="00400B6A"/>
    <w:rsid w:val="00400BA3"/>
    <w:rsid w:val="00400E26"/>
    <w:rsid w:val="0040134E"/>
    <w:rsid w:val="004015EA"/>
    <w:rsid w:val="004016E5"/>
    <w:rsid w:val="00401A5F"/>
    <w:rsid w:val="004020B3"/>
    <w:rsid w:val="0040237D"/>
    <w:rsid w:val="00402A3B"/>
    <w:rsid w:val="00402F8E"/>
    <w:rsid w:val="00402FCF"/>
    <w:rsid w:val="00403418"/>
    <w:rsid w:val="00403785"/>
    <w:rsid w:val="00403832"/>
    <w:rsid w:val="00403A19"/>
    <w:rsid w:val="00403F74"/>
    <w:rsid w:val="004040FE"/>
    <w:rsid w:val="004046A6"/>
    <w:rsid w:val="004048E2"/>
    <w:rsid w:val="00404ACD"/>
    <w:rsid w:val="00404FCB"/>
    <w:rsid w:val="00405A8A"/>
    <w:rsid w:val="004060D7"/>
    <w:rsid w:val="004061C0"/>
    <w:rsid w:val="00407058"/>
    <w:rsid w:val="00407A59"/>
    <w:rsid w:val="00407CCA"/>
    <w:rsid w:val="00407DC5"/>
    <w:rsid w:val="00407F6B"/>
    <w:rsid w:val="004103FE"/>
    <w:rsid w:val="0041082E"/>
    <w:rsid w:val="00410C9E"/>
    <w:rsid w:val="00411175"/>
    <w:rsid w:val="004112AF"/>
    <w:rsid w:val="004114FA"/>
    <w:rsid w:val="00411898"/>
    <w:rsid w:val="00411B2D"/>
    <w:rsid w:val="004120F7"/>
    <w:rsid w:val="0041246D"/>
    <w:rsid w:val="0041258C"/>
    <w:rsid w:val="004126CB"/>
    <w:rsid w:val="004127CF"/>
    <w:rsid w:val="00412870"/>
    <w:rsid w:val="004128AD"/>
    <w:rsid w:val="00412DB5"/>
    <w:rsid w:val="00413274"/>
    <w:rsid w:val="004132C0"/>
    <w:rsid w:val="0041371C"/>
    <w:rsid w:val="004137F6"/>
    <w:rsid w:val="00413A92"/>
    <w:rsid w:val="00413BF6"/>
    <w:rsid w:val="00413C80"/>
    <w:rsid w:val="0041410C"/>
    <w:rsid w:val="00414453"/>
    <w:rsid w:val="004146BA"/>
    <w:rsid w:val="00414949"/>
    <w:rsid w:val="004149A9"/>
    <w:rsid w:val="00414BF1"/>
    <w:rsid w:val="00414DDD"/>
    <w:rsid w:val="00414E1E"/>
    <w:rsid w:val="00414F97"/>
    <w:rsid w:val="00415223"/>
    <w:rsid w:val="004159B9"/>
    <w:rsid w:val="004163D9"/>
    <w:rsid w:val="00416A9E"/>
    <w:rsid w:val="00416C2E"/>
    <w:rsid w:val="004171A8"/>
    <w:rsid w:val="004176C1"/>
    <w:rsid w:val="00417794"/>
    <w:rsid w:val="00417BC1"/>
    <w:rsid w:val="00417CD2"/>
    <w:rsid w:val="00417D4C"/>
    <w:rsid w:val="00417DEC"/>
    <w:rsid w:val="004202CA"/>
    <w:rsid w:val="004202D0"/>
    <w:rsid w:val="004202DC"/>
    <w:rsid w:val="00420AA0"/>
    <w:rsid w:val="00420B31"/>
    <w:rsid w:val="00421808"/>
    <w:rsid w:val="00421899"/>
    <w:rsid w:val="00421A54"/>
    <w:rsid w:val="00421DDD"/>
    <w:rsid w:val="00421FEF"/>
    <w:rsid w:val="0042214A"/>
    <w:rsid w:val="0042223D"/>
    <w:rsid w:val="004222F2"/>
    <w:rsid w:val="00422894"/>
    <w:rsid w:val="00422D5C"/>
    <w:rsid w:val="00422EE7"/>
    <w:rsid w:val="00423585"/>
    <w:rsid w:val="004235FD"/>
    <w:rsid w:val="00423BA6"/>
    <w:rsid w:val="00423F0A"/>
    <w:rsid w:val="00423F3B"/>
    <w:rsid w:val="004245B7"/>
    <w:rsid w:val="00424A61"/>
    <w:rsid w:val="00424D37"/>
    <w:rsid w:val="00424DBA"/>
    <w:rsid w:val="0042529B"/>
    <w:rsid w:val="00425648"/>
    <w:rsid w:val="004256AD"/>
    <w:rsid w:val="00426679"/>
    <w:rsid w:val="004267B9"/>
    <w:rsid w:val="0042682D"/>
    <w:rsid w:val="004268FD"/>
    <w:rsid w:val="0042697D"/>
    <w:rsid w:val="004276B2"/>
    <w:rsid w:val="00427C49"/>
    <w:rsid w:val="00427C8D"/>
    <w:rsid w:val="0043017D"/>
    <w:rsid w:val="0043050E"/>
    <w:rsid w:val="00430685"/>
    <w:rsid w:val="004306EB"/>
    <w:rsid w:val="00430703"/>
    <w:rsid w:val="0043081C"/>
    <w:rsid w:val="004309B4"/>
    <w:rsid w:val="00431296"/>
    <w:rsid w:val="004312A2"/>
    <w:rsid w:val="004318F4"/>
    <w:rsid w:val="00431DCE"/>
    <w:rsid w:val="00432E2B"/>
    <w:rsid w:val="00432F8A"/>
    <w:rsid w:val="0043334C"/>
    <w:rsid w:val="004333B7"/>
    <w:rsid w:val="004334B8"/>
    <w:rsid w:val="00433B16"/>
    <w:rsid w:val="00433C6E"/>
    <w:rsid w:val="00434182"/>
    <w:rsid w:val="004344FA"/>
    <w:rsid w:val="00434565"/>
    <w:rsid w:val="004345FC"/>
    <w:rsid w:val="004349C4"/>
    <w:rsid w:val="00434BEF"/>
    <w:rsid w:val="004356F2"/>
    <w:rsid w:val="00435840"/>
    <w:rsid w:val="00435970"/>
    <w:rsid w:val="00435E10"/>
    <w:rsid w:val="00436020"/>
    <w:rsid w:val="00436075"/>
    <w:rsid w:val="004362E8"/>
    <w:rsid w:val="004363C9"/>
    <w:rsid w:val="00436617"/>
    <w:rsid w:val="00436E70"/>
    <w:rsid w:val="00436E78"/>
    <w:rsid w:val="0043720E"/>
    <w:rsid w:val="00437472"/>
    <w:rsid w:val="00437AFC"/>
    <w:rsid w:val="0044021B"/>
    <w:rsid w:val="0044035D"/>
    <w:rsid w:val="0044062D"/>
    <w:rsid w:val="00441381"/>
    <w:rsid w:val="004418B0"/>
    <w:rsid w:val="00441BC5"/>
    <w:rsid w:val="004420BB"/>
    <w:rsid w:val="004420C0"/>
    <w:rsid w:val="004420E7"/>
    <w:rsid w:val="00442494"/>
    <w:rsid w:val="00442746"/>
    <w:rsid w:val="00443162"/>
    <w:rsid w:val="00443312"/>
    <w:rsid w:val="004434B4"/>
    <w:rsid w:val="0044364C"/>
    <w:rsid w:val="00443A25"/>
    <w:rsid w:val="00443B15"/>
    <w:rsid w:val="00443E13"/>
    <w:rsid w:val="00443FDB"/>
    <w:rsid w:val="00444209"/>
    <w:rsid w:val="00444346"/>
    <w:rsid w:val="00444EDE"/>
    <w:rsid w:val="004454BA"/>
    <w:rsid w:val="004455C8"/>
    <w:rsid w:val="00445F37"/>
    <w:rsid w:val="004461E9"/>
    <w:rsid w:val="004465FD"/>
    <w:rsid w:val="00446685"/>
    <w:rsid w:val="0044674A"/>
    <w:rsid w:val="004467DE"/>
    <w:rsid w:val="004469BD"/>
    <w:rsid w:val="00446ABD"/>
    <w:rsid w:val="00446BC5"/>
    <w:rsid w:val="00446E29"/>
    <w:rsid w:val="00447062"/>
    <w:rsid w:val="00447611"/>
    <w:rsid w:val="004479BD"/>
    <w:rsid w:val="004500B0"/>
    <w:rsid w:val="004505A5"/>
    <w:rsid w:val="00450C2E"/>
    <w:rsid w:val="00450EE1"/>
    <w:rsid w:val="00450F88"/>
    <w:rsid w:val="004511CD"/>
    <w:rsid w:val="00451325"/>
    <w:rsid w:val="0045181B"/>
    <w:rsid w:val="00451BDD"/>
    <w:rsid w:val="00451C4C"/>
    <w:rsid w:val="00452339"/>
    <w:rsid w:val="0045263D"/>
    <w:rsid w:val="00452A1E"/>
    <w:rsid w:val="00453120"/>
    <w:rsid w:val="004532F3"/>
    <w:rsid w:val="004548DC"/>
    <w:rsid w:val="00454BFF"/>
    <w:rsid w:val="00454DEB"/>
    <w:rsid w:val="00455655"/>
    <w:rsid w:val="0045575F"/>
    <w:rsid w:val="0045580D"/>
    <w:rsid w:val="00455A8F"/>
    <w:rsid w:val="00455B18"/>
    <w:rsid w:val="00455CD9"/>
    <w:rsid w:val="0045613C"/>
    <w:rsid w:val="004561F4"/>
    <w:rsid w:val="0045649A"/>
    <w:rsid w:val="0045669D"/>
    <w:rsid w:val="0045675D"/>
    <w:rsid w:val="0045677B"/>
    <w:rsid w:val="00456F6E"/>
    <w:rsid w:val="004571FF"/>
    <w:rsid w:val="004575BD"/>
    <w:rsid w:val="00457772"/>
    <w:rsid w:val="0045797D"/>
    <w:rsid w:val="00460033"/>
    <w:rsid w:val="004601CC"/>
    <w:rsid w:val="004606F4"/>
    <w:rsid w:val="00460781"/>
    <w:rsid w:val="004613CC"/>
    <w:rsid w:val="00461F62"/>
    <w:rsid w:val="0046221D"/>
    <w:rsid w:val="0046226D"/>
    <w:rsid w:val="00462CBF"/>
    <w:rsid w:val="0046316F"/>
    <w:rsid w:val="004636B8"/>
    <w:rsid w:val="00463870"/>
    <w:rsid w:val="00463BBC"/>
    <w:rsid w:val="00463DA8"/>
    <w:rsid w:val="00464224"/>
    <w:rsid w:val="00464659"/>
    <w:rsid w:val="00464847"/>
    <w:rsid w:val="004648B3"/>
    <w:rsid w:val="00464B0B"/>
    <w:rsid w:val="00465049"/>
    <w:rsid w:val="004652FC"/>
    <w:rsid w:val="004655BE"/>
    <w:rsid w:val="0046561E"/>
    <w:rsid w:val="00465679"/>
    <w:rsid w:val="004656B9"/>
    <w:rsid w:val="00465812"/>
    <w:rsid w:val="00465B30"/>
    <w:rsid w:val="00465D7C"/>
    <w:rsid w:val="00465F28"/>
    <w:rsid w:val="00465F64"/>
    <w:rsid w:val="00466021"/>
    <w:rsid w:val="00466584"/>
    <w:rsid w:val="004667CC"/>
    <w:rsid w:val="00466B84"/>
    <w:rsid w:val="00466D41"/>
    <w:rsid w:val="004671F8"/>
    <w:rsid w:val="00467286"/>
    <w:rsid w:val="00467C6D"/>
    <w:rsid w:val="004706AF"/>
    <w:rsid w:val="00470923"/>
    <w:rsid w:val="00470D66"/>
    <w:rsid w:val="004727C0"/>
    <w:rsid w:val="00472B4D"/>
    <w:rsid w:val="00472B7D"/>
    <w:rsid w:val="0047343C"/>
    <w:rsid w:val="004734BB"/>
    <w:rsid w:val="004735FC"/>
    <w:rsid w:val="00473E42"/>
    <w:rsid w:val="00474070"/>
    <w:rsid w:val="0047426B"/>
    <w:rsid w:val="004742C7"/>
    <w:rsid w:val="00474956"/>
    <w:rsid w:val="00474963"/>
    <w:rsid w:val="004751FD"/>
    <w:rsid w:val="00475325"/>
    <w:rsid w:val="00475327"/>
    <w:rsid w:val="004757C0"/>
    <w:rsid w:val="00476172"/>
    <w:rsid w:val="00476250"/>
    <w:rsid w:val="00476475"/>
    <w:rsid w:val="00476CD0"/>
    <w:rsid w:val="00476D43"/>
    <w:rsid w:val="00476DCA"/>
    <w:rsid w:val="00476E8E"/>
    <w:rsid w:val="00476FCD"/>
    <w:rsid w:val="00477860"/>
    <w:rsid w:val="00477D95"/>
    <w:rsid w:val="00477E9D"/>
    <w:rsid w:val="00480275"/>
    <w:rsid w:val="00480776"/>
    <w:rsid w:val="00480BC7"/>
    <w:rsid w:val="00480E54"/>
    <w:rsid w:val="004810DB"/>
    <w:rsid w:val="0048139D"/>
    <w:rsid w:val="00481431"/>
    <w:rsid w:val="00481529"/>
    <w:rsid w:val="00481834"/>
    <w:rsid w:val="00481A8B"/>
    <w:rsid w:val="00481B83"/>
    <w:rsid w:val="00481F2A"/>
    <w:rsid w:val="00482225"/>
    <w:rsid w:val="00482D3B"/>
    <w:rsid w:val="0048302B"/>
    <w:rsid w:val="004836C7"/>
    <w:rsid w:val="00483752"/>
    <w:rsid w:val="00483A43"/>
    <w:rsid w:val="00483E8C"/>
    <w:rsid w:val="004841AE"/>
    <w:rsid w:val="004841C0"/>
    <w:rsid w:val="0048487D"/>
    <w:rsid w:val="00484997"/>
    <w:rsid w:val="00484DEC"/>
    <w:rsid w:val="00485475"/>
    <w:rsid w:val="00485639"/>
    <w:rsid w:val="00485C03"/>
    <w:rsid w:val="00485C60"/>
    <w:rsid w:val="00485D28"/>
    <w:rsid w:val="00485E0C"/>
    <w:rsid w:val="00485F04"/>
    <w:rsid w:val="004865AB"/>
    <w:rsid w:val="00486795"/>
    <w:rsid w:val="0048679C"/>
    <w:rsid w:val="0048695D"/>
    <w:rsid w:val="00486BF0"/>
    <w:rsid w:val="00486CCB"/>
    <w:rsid w:val="00486D49"/>
    <w:rsid w:val="00486FEF"/>
    <w:rsid w:val="0048732A"/>
    <w:rsid w:val="0048764B"/>
    <w:rsid w:val="004879B4"/>
    <w:rsid w:val="004879B6"/>
    <w:rsid w:val="00487A70"/>
    <w:rsid w:val="00487CFB"/>
    <w:rsid w:val="00487D7A"/>
    <w:rsid w:val="00487F41"/>
    <w:rsid w:val="00487FA4"/>
    <w:rsid w:val="00490971"/>
    <w:rsid w:val="00490B97"/>
    <w:rsid w:val="00490C11"/>
    <w:rsid w:val="00490C61"/>
    <w:rsid w:val="00490E41"/>
    <w:rsid w:val="00491056"/>
    <w:rsid w:val="0049195B"/>
    <w:rsid w:val="00491BAC"/>
    <w:rsid w:val="00491F08"/>
    <w:rsid w:val="0049241E"/>
    <w:rsid w:val="00492583"/>
    <w:rsid w:val="00492951"/>
    <w:rsid w:val="00492B59"/>
    <w:rsid w:val="00492E12"/>
    <w:rsid w:val="00493571"/>
    <w:rsid w:val="004937AB"/>
    <w:rsid w:val="0049419C"/>
    <w:rsid w:val="0049481C"/>
    <w:rsid w:val="00494D7D"/>
    <w:rsid w:val="00494DCB"/>
    <w:rsid w:val="00494E6B"/>
    <w:rsid w:val="00495115"/>
    <w:rsid w:val="00495542"/>
    <w:rsid w:val="00495770"/>
    <w:rsid w:val="00495989"/>
    <w:rsid w:val="00495B41"/>
    <w:rsid w:val="00495E04"/>
    <w:rsid w:val="00495FC8"/>
    <w:rsid w:val="00496144"/>
    <w:rsid w:val="00496AB4"/>
    <w:rsid w:val="00496CB4"/>
    <w:rsid w:val="00496E62"/>
    <w:rsid w:val="00496F41"/>
    <w:rsid w:val="0049751B"/>
    <w:rsid w:val="00497691"/>
    <w:rsid w:val="00497980"/>
    <w:rsid w:val="00497C77"/>
    <w:rsid w:val="004A02FD"/>
    <w:rsid w:val="004A03E4"/>
    <w:rsid w:val="004A0530"/>
    <w:rsid w:val="004A0767"/>
    <w:rsid w:val="004A0961"/>
    <w:rsid w:val="004A099D"/>
    <w:rsid w:val="004A0A28"/>
    <w:rsid w:val="004A0CAB"/>
    <w:rsid w:val="004A0F1F"/>
    <w:rsid w:val="004A1111"/>
    <w:rsid w:val="004A1826"/>
    <w:rsid w:val="004A18B5"/>
    <w:rsid w:val="004A21DA"/>
    <w:rsid w:val="004A2980"/>
    <w:rsid w:val="004A3228"/>
    <w:rsid w:val="004A33B5"/>
    <w:rsid w:val="004A351A"/>
    <w:rsid w:val="004A3957"/>
    <w:rsid w:val="004A3B63"/>
    <w:rsid w:val="004A3EE6"/>
    <w:rsid w:val="004A4B7A"/>
    <w:rsid w:val="004A4D98"/>
    <w:rsid w:val="004A4EE6"/>
    <w:rsid w:val="004A5400"/>
    <w:rsid w:val="004A543D"/>
    <w:rsid w:val="004A5B1D"/>
    <w:rsid w:val="004A5D6A"/>
    <w:rsid w:val="004A5E2E"/>
    <w:rsid w:val="004A6474"/>
    <w:rsid w:val="004A6BE1"/>
    <w:rsid w:val="004A6EBF"/>
    <w:rsid w:val="004A70B2"/>
    <w:rsid w:val="004A713A"/>
    <w:rsid w:val="004A79BC"/>
    <w:rsid w:val="004A7A17"/>
    <w:rsid w:val="004B006A"/>
    <w:rsid w:val="004B1A77"/>
    <w:rsid w:val="004B200E"/>
    <w:rsid w:val="004B21A7"/>
    <w:rsid w:val="004B2C5B"/>
    <w:rsid w:val="004B2E4B"/>
    <w:rsid w:val="004B2ECC"/>
    <w:rsid w:val="004B301B"/>
    <w:rsid w:val="004B32CC"/>
    <w:rsid w:val="004B360A"/>
    <w:rsid w:val="004B37EA"/>
    <w:rsid w:val="004B43B7"/>
    <w:rsid w:val="004B44B2"/>
    <w:rsid w:val="004B4882"/>
    <w:rsid w:val="004B4977"/>
    <w:rsid w:val="004B49E9"/>
    <w:rsid w:val="004B4ACF"/>
    <w:rsid w:val="004B4CCF"/>
    <w:rsid w:val="004B4E47"/>
    <w:rsid w:val="004B4FF4"/>
    <w:rsid w:val="004B5056"/>
    <w:rsid w:val="004B6061"/>
    <w:rsid w:val="004B6347"/>
    <w:rsid w:val="004B64E3"/>
    <w:rsid w:val="004B6857"/>
    <w:rsid w:val="004B69B1"/>
    <w:rsid w:val="004B6F8B"/>
    <w:rsid w:val="004B7840"/>
    <w:rsid w:val="004B79A3"/>
    <w:rsid w:val="004B7B04"/>
    <w:rsid w:val="004C043A"/>
    <w:rsid w:val="004C058F"/>
    <w:rsid w:val="004C0A39"/>
    <w:rsid w:val="004C0D8B"/>
    <w:rsid w:val="004C0E3F"/>
    <w:rsid w:val="004C11E9"/>
    <w:rsid w:val="004C1832"/>
    <w:rsid w:val="004C1A80"/>
    <w:rsid w:val="004C1AE1"/>
    <w:rsid w:val="004C21A6"/>
    <w:rsid w:val="004C2270"/>
    <w:rsid w:val="004C24F6"/>
    <w:rsid w:val="004C2525"/>
    <w:rsid w:val="004C273C"/>
    <w:rsid w:val="004C2B82"/>
    <w:rsid w:val="004C30EF"/>
    <w:rsid w:val="004C3489"/>
    <w:rsid w:val="004C36A8"/>
    <w:rsid w:val="004C37F8"/>
    <w:rsid w:val="004C48B2"/>
    <w:rsid w:val="004C4F0A"/>
    <w:rsid w:val="004C4F8A"/>
    <w:rsid w:val="004C58AB"/>
    <w:rsid w:val="004C5DA6"/>
    <w:rsid w:val="004C60F8"/>
    <w:rsid w:val="004C638D"/>
    <w:rsid w:val="004C666B"/>
    <w:rsid w:val="004C6899"/>
    <w:rsid w:val="004C6FE7"/>
    <w:rsid w:val="004C72B8"/>
    <w:rsid w:val="004C732D"/>
    <w:rsid w:val="004C7660"/>
    <w:rsid w:val="004C7815"/>
    <w:rsid w:val="004C7B98"/>
    <w:rsid w:val="004C7BD3"/>
    <w:rsid w:val="004D054C"/>
    <w:rsid w:val="004D08FD"/>
    <w:rsid w:val="004D0C5B"/>
    <w:rsid w:val="004D0C9D"/>
    <w:rsid w:val="004D0CA7"/>
    <w:rsid w:val="004D0D94"/>
    <w:rsid w:val="004D1114"/>
    <w:rsid w:val="004D117C"/>
    <w:rsid w:val="004D1561"/>
    <w:rsid w:val="004D18BD"/>
    <w:rsid w:val="004D1FCD"/>
    <w:rsid w:val="004D2278"/>
    <w:rsid w:val="004D22F7"/>
    <w:rsid w:val="004D2703"/>
    <w:rsid w:val="004D2ADD"/>
    <w:rsid w:val="004D2C62"/>
    <w:rsid w:val="004D3A03"/>
    <w:rsid w:val="004D3B66"/>
    <w:rsid w:val="004D4054"/>
    <w:rsid w:val="004D4781"/>
    <w:rsid w:val="004D4BFF"/>
    <w:rsid w:val="004D4D3C"/>
    <w:rsid w:val="004D5027"/>
    <w:rsid w:val="004D5294"/>
    <w:rsid w:val="004D52E3"/>
    <w:rsid w:val="004D5617"/>
    <w:rsid w:val="004D5BFE"/>
    <w:rsid w:val="004D5D0B"/>
    <w:rsid w:val="004D5E92"/>
    <w:rsid w:val="004D652D"/>
    <w:rsid w:val="004D6766"/>
    <w:rsid w:val="004D6F9C"/>
    <w:rsid w:val="004D73B2"/>
    <w:rsid w:val="004D7762"/>
    <w:rsid w:val="004D78D7"/>
    <w:rsid w:val="004E029F"/>
    <w:rsid w:val="004E0548"/>
    <w:rsid w:val="004E0553"/>
    <w:rsid w:val="004E0783"/>
    <w:rsid w:val="004E0BBC"/>
    <w:rsid w:val="004E0DBB"/>
    <w:rsid w:val="004E1103"/>
    <w:rsid w:val="004E29C2"/>
    <w:rsid w:val="004E2C72"/>
    <w:rsid w:val="004E2D2B"/>
    <w:rsid w:val="004E3955"/>
    <w:rsid w:val="004E3F72"/>
    <w:rsid w:val="004E407E"/>
    <w:rsid w:val="004E41A4"/>
    <w:rsid w:val="004E53D5"/>
    <w:rsid w:val="004E5671"/>
    <w:rsid w:val="004E60AF"/>
    <w:rsid w:val="004E6272"/>
    <w:rsid w:val="004E62F0"/>
    <w:rsid w:val="004E660B"/>
    <w:rsid w:val="004E66E5"/>
    <w:rsid w:val="004E69EA"/>
    <w:rsid w:val="004E6A37"/>
    <w:rsid w:val="004E6A67"/>
    <w:rsid w:val="004E6BEB"/>
    <w:rsid w:val="004E6CCD"/>
    <w:rsid w:val="004E6D80"/>
    <w:rsid w:val="004E79CF"/>
    <w:rsid w:val="004E7C73"/>
    <w:rsid w:val="004F027D"/>
    <w:rsid w:val="004F047E"/>
    <w:rsid w:val="004F055D"/>
    <w:rsid w:val="004F0584"/>
    <w:rsid w:val="004F0896"/>
    <w:rsid w:val="004F0BDE"/>
    <w:rsid w:val="004F1052"/>
    <w:rsid w:val="004F119E"/>
    <w:rsid w:val="004F11C3"/>
    <w:rsid w:val="004F12EB"/>
    <w:rsid w:val="004F153B"/>
    <w:rsid w:val="004F1555"/>
    <w:rsid w:val="004F181F"/>
    <w:rsid w:val="004F1CC7"/>
    <w:rsid w:val="004F383E"/>
    <w:rsid w:val="004F387C"/>
    <w:rsid w:val="004F3C35"/>
    <w:rsid w:val="004F3F46"/>
    <w:rsid w:val="004F3FB0"/>
    <w:rsid w:val="004F4273"/>
    <w:rsid w:val="004F432F"/>
    <w:rsid w:val="004F4332"/>
    <w:rsid w:val="004F434E"/>
    <w:rsid w:val="004F4361"/>
    <w:rsid w:val="004F4A97"/>
    <w:rsid w:val="004F5436"/>
    <w:rsid w:val="004F55C6"/>
    <w:rsid w:val="004F5674"/>
    <w:rsid w:val="004F5ECA"/>
    <w:rsid w:val="004F61D5"/>
    <w:rsid w:val="004F6383"/>
    <w:rsid w:val="004F6552"/>
    <w:rsid w:val="004F66B9"/>
    <w:rsid w:val="004F6AB2"/>
    <w:rsid w:val="004F6C60"/>
    <w:rsid w:val="004F6E3C"/>
    <w:rsid w:val="004F742C"/>
    <w:rsid w:val="004F763B"/>
    <w:rsid w:val="004F7D7A"/>
    <w:rsid w:val="004F7DED"/>
    <w:rsid w:val="004F7E63"/>
    <w:rsid w:val="004F7EC1"/>
    <w:rsid w:val="00500070"/>
    <w:rsid w:val="00500158"/>
    <w:rsid w:val="0050097A"/>
    <w:rsid w:val="00500B1C"/>
    <w:rsid w:val="00500C92"/>
    <w:rsid w:val="00500EB4"/>
    <w:rsid w:val="00501245"/>
    <w:rsid w:val="00501AC6"/>
    <w:rsid w:val="00501D66"/>
    <w:rsid w:val="005022F4"/>
    <w:rsid w:val="00502608"/>
    <w:rsid w:val="005028C7"/>
    <w:rsid w:val="00502C6B"/>
    <w:rsid w:val="00502DAA"/>
    <w:rsid w:val="00502EA5"/>
    <w:rsid w:val="00502F12"/>
    <w:rsid w:val="005035CF"/>
    <w:rsid w:val="00503E92"/>
    <w:rsid w:val="005040A5"/>
    <w:rsid w:val="005045F6"/>
    <w:rsid w:val="00504F25"/>
    <w:rsid w:val="00504FCA"/>
    <w:rsid w:val="00505497"/>
    <w:rsid w:val="0050557F"/>
    <w:rsid w:val="005059D5"/>
    <w:rsid w:val="00505B91"/>
    <w:rsid w:val="00505E16"/>
    <w:rsid w:val="00506215"/>
    <w:rsid w:val="0050639E"/>
    <w:rsid w:val="00506925"/>
    <w:rsid w:val="005075B3"/>
    <w:rsid w:val="0050777D"/>
    <w:rsid w:val="00507808"/>
    <w:rsid w:val="00507822"/>
    <w:rsid w:val="00507A37"/>
    <w:rsid w:val="00507ACD"/>
    <w:rsid w:val="00510064"/>
    <w:rsid w:val="0051078F"/>
    <w:rsid w:val="005107CE"/>
    <w:rsid w:val="005108BB"/>
    <w:rsid w:val="00510E56"/>
    <w:rsid w:val="005110A9"/>
    <w:rsid w:val="00511C60"/>
    <w:rsid w:val="0051271A"/>
    <w:rsid w:val="0051274B"/>
    <w:rsid w:val="00512929"/>
    <w:rsid w:val="00512C21"/>
    <w:rsid w:val="00513A4E"/>
    <w:rsid w:val="00513DD1"/>
    <w:rsid w:val="00514178"/>
    <w:rsid w:val="00514604"/>
    <w:rsid w:val="00514716"/>
    <w:rsid w:val="005149C8"/>
    <w:rsid w:val="00514CB3"/>
    <w:rsid w:val="00514E8F"/>
    <w:rsid w:val="00514F95"/>
    <w:rsid w:val="00515212"/>
    <w:rsid w:val="005152DD"/>
    <w:rsid w:val="00515865"/>
    <w:rsid w:val="00515969"/>
    <w:rsid w:val="00515ADA"/>
    <w:rsid w:val="00516256"/>
    <w:rsid w:val="00516B61"/>
    <w:rsid w:val="00516C0F"/>
    <w:rsid w:val="00516C91"/>
    <w:rsid w:val="00516CF9"/>
    <w:rsid w:val="00516DB9"/>
    <w:rsid w:val="0051708B"/>
    <w:rsid w:val="00517376"/>
    <w:rsid w:val="00517445"/>
    <w:rsid w:val="00517E47"/>
    <w:rsid w:val="005200BB"/>
    <w:rsid w:val="00520140"/>
    <w:rsid w:val="0052062D"/>
    <w:rsid w:val="00520849"/>
    <w:rsid w:val="00520858"/>
    <w:rsid w:val="00520958"/>
    <w:rsid w:val="00521220"/>
    <w:rsid w:val="00521343"/>
    <w:rsid w:val="00521574"/>
    <w:rsid w:val="0052165F"/>
    <w:rsid w:val="00521797"/>
    <w:rsid w:val="00521977"/>
    <w:rsid w:val="00522611"/>
    <w:rsid w:val="0052294D"/>
    <w:rsid w:val="00523163"/>
    <w:rsid w:val="0052362F"/>
    <w:rsid w:val="00523692"/>
    <w:rsid w:val="0052398E"/>
    <w:rsid w:val="00524021"/>
    <w:rsid w:val="00524238"/>
    <w:rsid w:val="00524638"/>
    <w:rsid w:val="005246A9"/>
    <w:rsid w:val="0052517A"/>
    <w:rsid w:val="00525186"/>
    <w:rsid w:val="005266E0"/>
    <w:rsid w:val="00526962"/>
    <w:rsid w:val="00526A4C"/>
    <w:rsid w:val="005278BC"/>
    <w:rsid w:val="0052793E"/>
    <w:rsid w:val="00527963"/>
    <w:rsid w:val="00527BDC"/>
    <w:rsid w:val="0053022F"/>
    <w:rsid w:val="005304AC"/>
    <w:rsid w:val="00530D66"/>
    <w:rsid w:val="00530F25"/>
    <w:rsid w:val="00531021"/>
    <w:rsid w:val="005316D4"/>
    <w:rsid w:val="005319FC"/>
    <w:rsid w:val="00531EB2"/>
    <w:rsid w:val="00531F7F"/>
    <w:rsid w:val="005320CD"/>
    <w:rsid w:val="00532479"/>
    <w:rsid w:val="00532566"/>
    <w:rsid w:val="0053268A"/>
    <w:rsid w:val="005326F6"/>
    <w:rsid w:val="00532D0B"/>
    <w:rsid w:val="00532DED"/>
    <w:rsid w:val="00532F80"/>
    <w:rsid w:val="00533248"/>
    <w:rsid w:val="005332A7"/>
    <w:rsid w:val="00533544"/>
    <w:rsid w:val="00533629"/>
    <w:rsid w:val="005340C7"/>
    <w:rsid w:val="00534AB6"/>
    <w:rsid w:val="0053536D"/>
    <w:rsid w:val="0053551E"/>
    <w:rsid w:val="0053551F"/>
    <w:rsid w:val="00535674"/>
    <w:rsid w:val="00535734"/>
    <w:rsid w:val="00535E4B"/>
    <w:rsid w:val="00536100"/>
    <w:rsid w:val="00536CEC"/>
    <w:rsid w:val="00536FE8"/>
    <w:rsid w:val="00537310"/>
    <w:rsid w:val="005373FB"/>
    <w:rsid w:val="00537DD3"/>
    <w:rsid w:val="00540337"/>
    <w:rsid w:val="005403CF"/>
    <w:rsid w:val="005405F5"/>
    <w:rsid w:val="00540705"/>
    <w:rsid w:val="00540907"/>
    <w:rsid w:val="00540985"/>
    <w:rsid w:val="00540A07"/>
    <w:rsid w:val="00540A92"/>
    <w:rsid w:val="00540C8E"/>
    <w:rsid w:val="00540CE5"/>
    <w:rsid w:val="005414D2"/>
    <w:rsid w:val="00541813"/>
    <w:rsid w:val="00541CCE"/>
    <w:rsid w:val="00541CE9"/>
    <w:rsid w:val="00542667"/>
    <w:rsid w:val="005426F9"/>
    <w:rsid w:val="00542852"/>
    <w:rsid w:val="0054296A"/>
    <w:rsid w:val="005439E8"/>
    <w:rsid w:val="00543BCE"/>
    <w:rsid w:val="00543FB1"/>
    <w:rsid w:val="005441C2"/>
    <w:rsid w:val="005443BB"/>
    <w:rsid w:val="00544B14"/>
    <w:rsid w:val="00544B7A"/>
    <w:rsid w:val="00544C56"/>
    <w:rsid w:val="00544DC4"/>
    <w:rsid w:val="00544FBF"/>
    <w:rsid w:val="0054509D"/>
    <w:rsid w:val="005453C8"/>
    <w:rsid w:val="005453F3"/>
    <w:rsid w:val="005454D4"/>
    <w:rsid w:val="00545ABD"/>
    <w:rsid w:val="00545D0B"/>
    <w:rsid w:val="00545DFD"/>
    <w:rsid w:val="0054605F"/>
    <w:rsid w:val="00546351"/>
    <w:rsid w:val="00546681"/>
    <w:rsid w:val="0054680F"/>
    <w:rsid w:val="00546A19"/>
    <w:rsid w:val="00546A49"/>
    <w:rsid w:val="00546F87"/>
    <w:rsid w:val="00547476"/>
    <w:rsid w:val="00547630"/>
    <w:rsid w:val="00550F06"/>
    <w:rsid w:val="00551541"/>
    <w:rsid w:val="005516A9"/>
    <w:rsid w:val="005517FA"/>
    <w:rsid w:val="0055251A"/>
    <w:rsid w:val="005525D8"/>
    <w:rsid w:val="00552C82"/>
    <w:rsid w:val="00552FCA"/>
    <w:rsid w:val="005531AC"/>
    <w:rsid w:val="005531D5"/>
    <w:rsid w:val="0055394B"/>
    <w:rsid w:val="00553A61"/>
    <w:rsid w:val="00554085"/>
    <w:rsid w:val="005542DF"/>
    <w:rsid w:val="00554533"/>
    <w:rsid w:val="0055457A"/>
    <w:rsid w:val="0055459D"/>
    <w:rsid w:val="005545F7"/>
    <w:rsid w:val="00555660"/>
    <w:rsid w:val="0055573A"/>
    <w:rsid w:val="0055586C"/>
    <w:rsid w:val="005558BE"/>
    <w:rsid w:val="00555AF6"/>
    <w:rsid w:val="00555CAB"/>
    <w:rsid w:val="00555FAB"/>
    <w:rsid w:val="0055611D"/>
    <w:rsid w:val="00556342"/>
    <w:rsid w:val="005564CC"/>
    <w:rsid w:val="00556688"/>
    <w:rsid w:val="00556F84"/>
    <w:rsid w:val="005570A5"/>
    <w:rsid w:val="00557415"/>
    <w:rsid w:val="00557655"/>
    <w:rsid w:val="005577A5"/>
    <w:rsid w:val="005577D9"/>
    <w:rsid w:val="0055793C"/>
    <w:rsid w:val="005579C0"/>
    <w:rsid w:val="00557A7D"/>
    <w:rsid w:val="00560142"/>
    <w:rsid w:val="005602C1"/>
    <w:rsid w:val="005608CE"/>
    <w:rsid w:val="005609DC"/>
    <w:rsid w:val="00560AEA"/>
    <w:rsid w:val="00560D48"/>
    <w:rsid w:val="005610BD"/>
    <w:rsid w:val="0056129B"/>
    <w:rsid w:val="005613C3"/>
    <w:rsid w:val="005614E4"/>
    <w:rsid w:val="005615C4"/>
    <w:rsid w:val="0056183A"/>
    <w:rsid w:val="00561AD9"/>
    <w:rsid w:val="00561B0A"/>
    <w:rsid w:val="00561ED8"/>
    <w:rsid w:val="0056228B"/>
    <w:rsid w:val="00562644"/>
    <w:rsid w:val="005626B6"/>
    <w:rsid w:val="005626FE"/>
    <w:rsid w:val="005632C4"/>
    <w:rsid w:val="005637D1"/>
    <w:rsid w:val="00563837"/>
    <w:rsid w:val="00564576"/>
    <w:rsid w:val="00564D0F"/>
    <w:rsid w:val="00564FE4"/>
    <w:rsid w:val="00565E9C"/>
    <w:rsid w:val="00565F77"/>
    <w:rsid w:val="00565F8F"/>
    <w:rsid w:val="00566018"/>
    <w:rsid w:val="005664D8"/>
    <w:rsid w:val="00566C35"/>
    <w:rsid w:val="0056717D"/>
    <w:rsid w:val="00567783"/>
    <w:rsid w:val="00567BA8"/>
    <w:rsid w:val="00567C09"/>
    <w:rsid w:val="00567C14"/>
    <w:rsid w:val="00567F84"/>
    <w:rsid w:val="005706C7"/>
    <w:rsid w:val="00570CDD"/>
    <w:rsid w:val="00570E29"/>
    <w:rsid w:val="00570E8C"/>
    <w:rsid w:val="005710BF"/>
    <w:rsid w:val="005710C6"/>
    <w:rsid w:val="0057255B"/>
    <w:rsid w:val="005727FE"/>
    <w:rsid w:val="00572F71"/>
    <w:rsid w:val="00573337"/>
    <w:rsid w:val="00573DEF"/>
    <w:rsid w:val="00573FF5"/>
    <w:rsid w:val="0057436B"/>
    <w:rsid w:val="005745E4"/>
    <w:rsid w:val="00575006"/>
    <w:rsid w:val="005752AD"/>
    <w:rsid w:val="005752BA"/>
    <w:rsid w:val="00575304"/>
    <w:rsid w:val="00575455"/>
    <w:rsid w:val="0057548B"/>
    <w:rsid w:val="005757D6"/>
    <w:rsid w:val="0057594F"/>
    <w:rsid w:val="0057600B"/>
    <w:rsid w:val="0057744B"/>
    <w:rsid w:val="005777A4"/>
    <w:rsid w:val="00577F83"/>
    <w:rsid w:val="00580158"/>
    <w:rsid w:val="00580572"/>
    <w:rsid w:val="005807F1"/>
    <w:rsid w:val="00580838"/>
    <w:rsid w:val="00580BA1"/>
    <w:rsid w:val="00580F63"/>
    <w:rsid w:val="005811D3"/>
    <w:rsid w:val="005811E9"/>
    <w:rsid w:val="00581653"/>
    <w:rsid w:val="00581C86"/>
    <w:rsid w:val="00581EBA"/>
    <w:rsid w:val="00581EEE"/>
    <w:rsid w:val="00582058"/>
    <w:rsid w:val="005824DF"/>
    <w:rsid w:val="005829F9"/>
    <w:rsid w:val="00582A1B"/>
    <w:rsid w:val="00582A3F"/>
    <w:rsid w:val="00582D69"/>
    <w:rsid w:val="00583106"/>
    <w:rsid w:val="00583414"/>
    <w:rsid w:val="00583745"/>
    <w:rsid w:val="00583A49"/>
    <w:rsid w:val="00583B10"/>
    <w:rsid w:val="00583E0E"/>
    <w:rsid w:val="005847B1"/>
    <w:rsid w:val="00584A6B"/>
    <w:rsid w:val="005851B8"/>
    <w:rsid w:val="005852BA"/>
    <w:rsid w:val="00585877"/>
    <w:rsid w:val="00585B6C"/>
    <w:rsid w:val="005861D4"/>
    <w:rsid w:val="005866E9"/>
    <w:rsid w:val="00586989"/>
    <w:rsid w:val="005877A9"/>
    <w:rsid w:val="00587E11"/>
    <w:rsid w:val="005909CF"/>
    <w:rsid w:val="00590A8D"/>
    <w:rsid w:val="005912EC"/>
    <w:rsid w:val="00591409"/>
    <w:rsid w:val="00591475"/>
    <w:rsid w:val="00591883"/>
    <w:rsid w:val="00591B5C"/>
    <w:rsid w:val="00591E54"/>
    <w:rsid w:val="0059249C"/>
    <w:rsid w:val="005929AA"/>
    <w:rsid w:val="00592C5B"/>
    <w:rsid w:val="005930BE"/>
    <w:rsid w:val="0059394A"/>
    <w:rsid w:val="00594455"/>
    <w:rsid w:val="00594756"/>
    <w:rsid w:val="0059475A"/>
    <w:rsid w:val="00594B37"/>
    <w:rsid w:val="00594F18"/>
    <w:rsid w:val="00594FB3"/>
    <w:rsid w:val="005954C9"/>
    <w:rsid w:val="005954FC"/>
    <w:rsid w:val="00595C5D"/>
    <w:rsid w:val="00595D16"/>
    <w:rsid w:val="0059604A"/>
    <w:rsid w:val="0059613A"/>
    <w:rsid w:val="00596253"/>
    <w:rsid w:val="00596310"/>
    <w:rsid w:val="00596921"/>
    <w:rsid w:val="00596AB4"/>
    <w:rsid w:val="00596E85"/>
    <w:rsid w:val="00597745"/>
    <w:rsid w:val="005A0E20"/>
    <w:rsid w:val="005A0F03"/>
    <w:rsid w:val="005A18CA"/>
    <w:rsid w:val="005A1A40"/>
    <w:rsid w:val="005A2033"/>
    <w:rsid w:val="005A2306"/>
    <w:rsid w:val="005A2D28"/>
    <w:rsid w:val="005A3405"/>
    <w:rsid w:val="005A3506"/>
    <w:rsid w:val="005A36A0"/>
    <w:rsid w:val="005A3CA9"/>
    <w:rsid w:val="005A3EF8"/>
    <w:rsid w:val="005A4011"/>
    <w:rsid w:val="005A417D"/>
    <w:rsid w:val="005A4570"/>
    <w:rsid w:val="005A45D0"/>
    <w:rsid w:val="005A469C"/>
    <w:rsid w:val="005A4950"/>
    <w:rsid w:val="005A4D8C"/>
    <w:rsid w:val="005A4F86"/>
    <w:rsid w:val="005A5147"/>
    <w:rsid w:val="005A51A2"/>
    <w:rsid w:val="005A5349"/>
    <w:rsid w:val="005A5CBC"/>
    <w:rsid w:val="005A5F80"/>
    <w:rsid w:val="005A6337"/>
    <w:rsid w:val="005A6358"/>
    <w:rsid w:val="005A6830"/>
    <w:rsid w:val="005A6897"/>
    <w:rsid w:val="005A68E6"/>
    <w:rsid w:val="005A6E03"/>
    <w:rsid w:val="005A72E8"/>
    <w:rsid w:val="005A78B4"/>
    <w:rsid w:val="005A797A"/>
    <w:rsid w:val="005B0DF5"/>
    <w:rsid w:val="005B18D1"/>
    <w:rsid w:val="005B190B"/>
    <w:rsid w:val="005B1A2E"/>
    <w:rsid w:val="005B1EBB"/>
    <w:rsid w:val="005B25CD"/>
    <w:rsid w:val="005B2DD2"/>
    <w:rsid w:val="005B2EFD"/>
    <w:rsid w:val="005B30B1"/>
    <w:rsid w:val="005B317E"/>
    <w:rsid w:val="005B339C"/>
    <w:rsid w:val="005B35F7"/>
    <w:rsid w:val="005B39FA"/>
    <w:rsid w:val="005B43D4"/>
    <w:rsid w:val="005B44B4"/>
    <w:rsid w:val="005B482B"/>
    <w:rsid w:val="005B4BDA"/>
    <w:rsid w:val="005B4CE0"/>
    <w:rsid w:val="005B51C8"/>
    <w:rsid w:val="005B5289"/>
    <w:rsid w:val="005B5334"/>
    <w:rsid w:val="005B5339"/>
    <w:rsid w:val="005B5537"/>
    <w:rsid w:val="005B5A58"/>
    <w:rsid w:val="005B5AE0"/>
    <w:rsid w:val="005B5C3B"/>
    <w:rsid w:val="005B5D27"/>
    <w:rsid w:val="005B5DBD"/>
    <w:rsid w:val="005B5F0C"/>
    <w:rsid w:val="005B600A"/>
    <w:rsid w:val="005B6075"/>
    <w:rsid w:val="005B61B7"/>
    <w:rsid w:val="005B628B"/>
    <w:rsid w:val="005B63A6"/>
    <w:rsid w:val="005B63C5"/>
    <w:rsid w:val="005B7060"/>
    <w:rsid w:val="005B73E4"/>
    <w:rsid w:val="005B76D1"/>
    <w:rsid w:val="005B7D91"/>
    <w:rsid w:val="005B7ED7"/>
    <w:rsid w:val="005C01BD"/>
    <w:rsid w:val="005C0736"/>
    <w:rsid w:val="005C07D4"/>
    <w:rsid w:val="005C0AAA"/>
    <w:rsid w:val="005C0DE4"/>
    <w:rsid w:val="005C1297"/>
    <w:rsid w:val="005C1851"/>
    <w:rsid w:val="005C23A1"/>
    <w:rsid w:val="005C26B5"/>
    <w:rsid w:val="005C2854"/>
    <w:rsid w:val="005C29D1"/>
    <w:rsid w:val="005C2BB9"/>
    <w:rsid w:val="005C3345"/>
    <w:rsid w:val="005C359F"/>
    <w:rsid w:val="005C398A"/>
    <w:rsid w:val="005C3A40"/>
    <w:rsid w:val="005C3DC3"/>
    <w:rsid w:val="005C4087"/>
    <w:rsid w:val="005C4336"/>
    <w:rsid w:val="005C4597"/>
    <w:rsid w:val="005C49A4"/>
    <w:rsid w:val="005C4A91"/>
    <w:rsid w:val="005C4B77"/>
    <w:rsid w:val="005C4DE7"/>
    <w:rsid w:val="005C59C4"/>
    <w:rsid w:val="005C59C8"/>
    <w:rsid w:val="005C59DA"/>
    <w:rsid w:val="005C609A"/>
    <w:rsid w:val="005C6125"/>
    <w:rsid w:val="005C66E7"/>
    <w:rsid w:val="005C6976"/>
    <w:rsid w:val="005C69CE"/>
    <w:rsid w:val="005C6A45"/>
    <w:rsid w:val="005C6C1B"/>
    <w:rsid w:val="005C6DA1"/>
    <w:rsid w:val="005C6FA2"/>
    <w:rsid w:val="005C73BD"/>
    <w:rsid w:val="005C785B"/>
    <w:rsid w:val="005D007B"/>
    <w:rsid w:val="005D0343"/>
    <w:rsid w:val="005D05A0"/>
    <w:rsid w:val="005D0710"/>
    <w:rsid w:val="005D0D98"/>
    <w:rsid w:val="005D1420"/>
    <w:rsid w:val="005D1D9B"/>
    <w:rsid w:val="005D203D"/>
    <w:rsid w:val="005D221E"/>
    <w:rsid w:val="005D2236"/>
    <w:rsid w:val="005D2446"/>
    <w:rsid w:val="005D26BE"/>
    <w:rsid w:val="005D2A88"/>
    <w:rsid w:val="005D2DFD"/>
    <w:rsid w:val="005D2E1B"/>
    <w:rsid w:val="005D355E"/>
    <w:rsid w:val="005D38AB"/>
    <w:rsid w:val="005D3A5A"/>
    <w:rsid w:val="005D3DD8"/>
    <w:rsid w:val="005D41F4"/>
    <w:rsid w:val="005D4866"/>
    <w:rsid w:val="005D494D"/>
    <w:rsid w:val="005D4D3C"/>
    <w:rsid w:val="005D5CDE"/>
    <w:rsid w:val="005D60A3"/>
    <w:rsid w:val="005D60F3"/>
    <w:rsid w:val="005D6367"/>
    <w:rsid w:val="005D6646"/>
    <w:rsid w:val="005D6AB2"/>
    <w:rsid w:val="005D6DEA"/>
    <w:rsid w:val="005D7135"/>
    <w:rsid w:val="005D76DD"/>
    <w:rsid w:val="005D77BA"/>
    <w:rsid w:val="005D7BC5"/>
    <w:rsid w:val="005D7EAF"/>
    <w:rsid w:val="005E0105"/>
    <w:rsid w:val="005E0195"/>
    <w:rsid w:val="005E0503"/>
    <w:rsid w:val="005E052D"/>
    <w:rsid w:val="005E105D"/>
    <w:rsid w:val="005E1131"/>
    <w:rsid w:val="005E1632"/>
    <w:rsid w:val="005E19D4"/>
    <w:rsid w:val="005E1BE9"/>
    <w:rsid w:val="005E1F93"/>
    <w:rsid w:val="005E1FA7"/>
    <w:rsid w:val="005E21AF"/>
    <w:rsid w:val="005E2232"/>
    <w:rsid w:val="005E225D"/>
    <w:rsid w:val="005E238C"/>
    <w:rsid w:val="005E2454"/>
    <w:rsid w:val="005E2943"/>
    <w:rsid w:val="005E2F8C"/>
    <w:rsid w:val="005E30B7"/>
    <w:rsid w:val="005E321A"/>
    <w:rsid w:val="005E3631"/>
    <w:rsid w:val="005E3A38"/>
    <w:rsid w:val="005E3BBD"/>
    <w:rsid w:val="005E3C0D"/>
    <w:rsid w:val="005E3E44"/>
    <w:rsid w:val="005E3FC1"/>
    <w:rsid w:val="005E446B"/>
    <w:rsid w:val="005E466F"/>
    <w:rsid w:val="005E4EE6"/>
    <w:rsid w:val="005E4EFD"/>
    <w:rsid w:val="005E5096"/>
    <w:rsid w:val="005E51C1"/>
    <w:rsid w:val="005E5252"/>
    <w:rsid w:val="005E560C"/>
    <w:rsid w:val="005E570C"/>
    <w:rsid w:val="005E62F3"/>
    <w:rsid w:val="005E6A51"/>
    <w:rsid w:val="005E6DCA"/>
    <w:rsid w:val="005E6DF3"/>
    <w:rsid w:val="005E77C7"/>
    <w:rsid w:val="005E7900"/>
    <w:rsid w:val="005F0721"/>
    <w:rsid w:val="005F0D2A"/>
    <w:rsid w:val="005F0D2D"/>
    <w:rsid w:val="005F0D50"/>
    <w:rsid w:val="005F1914"/>
    <w:rsid w:val="005F277C"/>
    <w:rsid w:val="005F2F85"/>
    <w:rsid w:val="005F339F"/>
    <w:rsid w:val="005F3445"/>
    <w:rsid w:val="005F34C7"/>
    <w:rsid w:val="005F3712"/>
    <w:rsid w:val="005F3883"/>
    <w:rsid w:val="005F38BF"/>
    <w:rsid w:val="005F39CB"/>
    <w:rsid w:val="005F39DB"/>
    <w:rsid w:val="005F3D95"/>
    <w:rsid w:val="005F3FF7"/>
    <w:rsid w:val="005F409A"/>
    <w:rsid w:val="005F4B58"/>
    <w:rsid w:val="005F4E7B"/>
    <w:rsid w:val="005F5839"/>
    <w:rsid w:val="005F5ACD"/>
    <w:rsid w:val="005F5B06"/>
    <w:rsid w:val="005F5BC7"/>
    <w:rsid w:val="005F5DB4"/>
    <w:rsid w:val="005F5E36"/>
    <w:rsid w:val="005F6134"/>
    <w:rsid w:val="005F638F"/>
    <w:rsid w:val="005F72D4"/>
    <w:rsid w:val="005F7870"/>
    <w:rsid w:val="005F7AA8"/>
    <w:rsid w:val="005F7BE1"/>
    <w:rsid w:val="005F7C0F"/>
    <w:rsid w:val="00600179"/>
    <w:rsid w:val="00600427"/>
    <w:rsid w:val="006004E8"/>
    <w:rsid w:val="00600535"/>
    <w:rsid w:val="00601035"/>
    <w:rsid w:val="00601174"/>
    <w:rsid w:val="006017C9"/>
    <w:rsid w:val="006021C4"/>
    <w:rsid w:val="0060226A"/>
    <w:rsid w:val="0060271D"/>
    <w:rsid w:val="00602849"/>
    <w:rsid w:val="00602D41"/>
    <w:rsid w:val="00602EF9"/>
    <w:rsid w:val="0060322E"/>
    <w:rsid w:val="00603779"/>
    <w:rsid w:val="00603940"/>
    <w:rsid w:val="0060437D"/>
    <w:rsid w:val="006048F0"/>
    <w:rsid w:val="00604DDC"/>
    <w:rsid w:val="00604E75"/>
    <w:rsid w:val="006052B1"/>
    <w:rsid w:val="00605319"/>
    <w:rsid w:val="00605685"/>
    <w:rsid w:val="006059E3"/>
    <w:rsid w:val="00605D5A"/>
    <w:rsid w:val="006062A7"/>
    <w:rsid w:val="006064D9"/>
    <w:rsid w:val="006067BC"/>
    <w:rsid w:val="0060690B"/>
    <w:rsid w:val="00606AC7"/>
    <w:rsid w:val="00606BF5"/>
    <w:rsid w:val="00607011"/>
    <w:rsid w:val="006074CF"/>
    <w:rsid w:val="00607600"/>
    <w:rsid w:val="0060769B"/>
    <w:rsid w:val="00607947"/>
    <w:rsid w:val="0061022C"/>
    <w:rsid w:val="006102BE"/>
    <w:rsid w:val="00610B1C"/>
    <w:rsid w:val="00610C42"/>
    <w:rsid w:val="006113CB"/>
    <w:rsid w:val="0061195C"/>
    <w:rsid w:val="0061210E"/>
    <w:rsid w:val="0061211C"/>
    <w:rsid w:val="00612542"/>
    <w:rsid w:val="00612691"/>
    <w:rsid w:val="0061298E"/>
    <w:rsid w:val="00613066"/>
    <w:rsid w:val="006137E2"/>
    <w:rsid w:val="00613BC9"/>
    <w:rsid w:val="00615317"/>
    <w:rsid w:val="006155E7"/>
    <w:rsid w:val="0061564C"/>
    <w:rsid w:val="0061574C"/>
    <w:rsid w:val="006159DD"/>
    <w:rsid w:val="00615A6B"/>
    <w:rsid w:val="00615EE8"/>
    <w:rsid w:val="00616A64"/>
    <w:rsid w:val="00616E86"/>
    <w:rsid w:val="00616E99"/>
    <w:rsid w:val="00617027"/>
    <w:rsid w:val="006171DE"/>
    <w:rsid w:val="0061724A"/>
    <w:rsid w:val="00617283"/>
    <w:rsid w:val="00617584"/>
    <w:rsid w:val="00617685"/>
    <w:rsid w:val="0061795E"/>
    <w:rsid w:val="00617ED1"/>
    <w:rsid w:val="00620062"/>
    <w:rsid w:val="00620321"/>
    <w:rsid w:val="00620619"/>
    <w:rsid w:val="00620828"/>
    <w:rsid w:val="006209F5"/>
    <w:rsid w:val="00620FFB"/>
    <w:rsid w:val="0062180F"/>
    <w:rsid w:val="00621814"/>
    <w:rsid w:val="00621E3B"/>
    <w:rsid w:val="00621EDC"/>
    <w:rsid w:val="006222FE"/>
    <w:rsid w:val="00622620"/>
    <w:rsid w:val="00622F09"/>
    <w:rsid w:val="0062364E"/>
    <w:rsid w:val="00623C04"/>
    <w:rsid w:val="00623DED"/>
    <w:rsid w:val="0062482C"/>
    <w:rsid w:val="00624A51"/>
    <w:rsid w:val="00624CEB"/>
    <w:rsid w:val="00624EE0"/>
    <w:rsid w:val="00625431"/>
    <w:rsid w:val="00625B01"/>
    <w:rsid w:val="00626214"/>
    <w:rsid w:val="00626335"/>
    <w:rsid w:val="00626338"/>
    <w:rsid w:val="006263FE"/>
    <w:rsid w:val="00626A2A"/>
    <w:rsid w:val="00626A49"/>
    <w:rsid w:val="00626B6E"/>
    <w:rsid w:val="00626D2F"/>
    <w:rsid w:val="0062771F"/>
    <w:rsid w:val="00630739"/>
    <w:rsid w:val="006308A0"/>
    <w:rsid w:val="00630A77"/>
    <w:rsid w:val="00630CE1"/>
    <w:rsid w:val="00631BCE"/>
    <w:rsid w:val="00631DEB"/>
    <w:rsid w:val="00631E9E"/>
    <w:rsid w:val="00631F4F"/>
    <w:rsid w:val="006325CC"/>
    <w:rsid w:val="00632705"/>
    <w:rsid w:val="00632763"/>
    <w:rsid w:val="0063281B"/>
    <w:rsid w:val="00632A58"/>
    <w:rsid w:val="00632E04"/>
    <w:rsid w:val="00632E81"/>
    <w:rsid w:val="006332CF"/>
    <w:rsid w:val="006336CE"/>
    <w:rsid w:val="00633B9B"/>
    <w:rsid w:val="00633E16"/>
    <w:rsid w:val="00635198"/>
    <w:rsid w:val="00635231"/>
    <w:rsid w:val="00635344"/>
    <w:rsid w:val="00636131"/>
    <w:rsid w:val="00636322"/>
    <w:rsid w:val="0063665A"/>
    <w:rsid w:val="00636B8A"/>
    <w:rsid w:val="006370E1"/>
    <w:rsid w:val="00637255"/>
    <w:rsid w:val="0063746C"/>
    <w:rsid w:val="00637765"/>
    <w:rsid w:val="00637897"/>
    <w:rsid w:val="00637EA2"/>
    <w:rsid w:val="00640249"/>
    <w:rsid w:val="006405B3"/>
    <w:rsid w:val="006408FB"/>
    <w:rsid w:val="006409B3"/>
    <w:rsid w:val="00640C43"/>
    <w:rsid w:val="00641A39"/>
    <w:rsid w:val="006420A1"/>
    <w:rsid w:val="006421D4"/>
    <w:rsid w:val="006422A9"/>
    <w:rsid w:val="0064303C"/>
    <w:rsid w:val="00643901"/>
    <w:rsid w:val="006449D8"/>
    <w:rsid w:val="00644B8A"/>
    <w:rsid w:val="00644E34"/>
    <w:rsid w:val="006450CE"/>
    <w:rsid w:val="00645554"/>
    <w:rsid w:val="00645689"/>
    <w:rsid w:val="00645926"/>
    <w:rsid w:val="00646720"/>
    <w:rsid w:val="00646D02"/>
    <w:rsid w:val="006472DD"/>
    <w:rsid w:val="0064750A"/>
    <w:rsid w:val="00650190"/>
    <w:rsid w:val="0065080C"/>
    <w:rsid w:val="00650B04"/>
    <w:rsid w:val="00650BB7"/>
    <w:rsid w:val="00650CC8"/>
    <w:rsid w:val="00650D37"/>
    <w:rsid w:val="00650E23"/>
    <w:rsid w:val="0065158A"/>
    <w:rsid w:val="006516FC"/>
    <w:rsid w:val="00651EAE"/>
    <w:rsid w:val="0065214F"/>
    <w:rsid w:val="00652569"/>
    <w:rsid w:val="00652945"/>
    <w:rsid w:val="00652E6C"/>
    <w:rsid w:val="00652E71"/>
    <w:rsid w:val="006532C6"/>
    <w:rsid w:val="00653412"/>
    <w:rsid w:val="006534B8"/>
    <w:rsid w:val="00653C21"/>
    <w:rsid w:val="00653D93"/>
    <w:rsid w:val="00653E3B"/>
    <w:rsid w:val="006542C1"/>
    <w:rsid w:val="0065448F"/>
    <w:rsid w:val="00654E6B"/>
    <w:rsid w:val="00655278"/>
    <w:rsid w:val="00655A33"/>
    <w:rsid w:val="00655C87"/>
    <w:rsid w:val="00655E13"/>
    <w:rsid w:val="00656215"/>
    <w:rsid w:val="00656282"/>
    <w:rsid w:val="00656B34"/>
    <w:rsid w:val="00657191"/>
    <w:rsid w:val="00657510"/>
    <w:rsid w:val="0065774A"/>
    <w:rsid w:val="00657931"/>
    <w:rsid w:val="00657974"/>
    <w:rsid w:val="00657A86"/>
    <w:rsid w:val="00657B9A"/>
    <w:rsid w:val="00657D7C"/>
    <w:rsid w:val="00657DFF"/>
    <w:rsid w:val="006605DD"/>
    <w:rsid w:val="00661022"/>
    <w:rsid w:val="0066106E"/>
    <w:rsid w:val="006614F5"/>
    <w:rsid w:val="006615D8"/>
    <w:rsid w:val="006615EA"/>
    <w:rsid w:val="00661CF5"/>
    <w:rsid w:val="00661E73"/>
    <w:rsid w:val="0066266E"/>
    <w:rsid w:val="006626AD"/>
    <w:rsid w:val="00662B6A"/>
    <w:rsid w:val="00662C82"/>
    <w:rsid w:val="00662EB2"/>
    <w:rsid w:val="0066354E"/>
    <w:rsid w:val="0066381F"/>
    <w:rsid w:val="006641C2"/>
    <w:rsid w:val="00664336"/>
    <w:rsid w:val="00664488"/>
    <w:rsid w:val="006648FF"/>
    <w:rsid w:val="00664B2D"/>
    <w:rsid w:val="00664E4A"/>
    <w:rsid w:val="00664E65"/>
    <w:rsid w:val="00664F89"/>
    <w:rsid w:val="00665303"/>
    <w:rsid w:val="00665382"/>
    <w:rsid w:val="00665524"/>
    <w:rsid w:val="00665684"/>
    <w:rsid w:val="0066593C"/>
    <w:rsid w:val="00665BA9"/>
    <w:rsid w:val="00665EB5"/>
    <w:rsid w:val="00666682"/>
    <w:rsid w:val="00666BC4"/>
    <w:rsid w:val="00666FAD"/>
    <w:rsid w:val="006670FC"/>
    <w:rsid w:val="00667A06"/>
    <w:rsid w:val="00667FA3"/>
    <w:rsid w:val="00670153"/>
    <w:rsid w:val="006705A0"/>
    <w:rsid w:val="006705CE"/>
    <w:rsid w:val="0067060D"/>
    <w:rsid w:val="00670793"/>
    <w:rsid w:val="00670BB4"/>
    <w:rsid w:val="00670D6C"/>
    <w:rsid w:val="0067102F"/>
    <w:rsid w:val="00671755"/>
    <w:rsid w:val="00672345"/>
    <w:rsid w:val="00672536"/>
    <w:rsid w:val="0067277B"/>
    <w:rsid w:val="006729FD"/>
    <w:rsid w:val="00672AA0"/>
    <w:rsid w:val="00672F25"/>
    <w:rsid w:val="00673136"/>
    <w:rsid w:val="006736B3"/>
    <w:rsid w:val="00673827"/>
    <w:rsid w:val="006742BA"/>
    <w:rsid w:val="00674530"/>
    <w:rsid w:val="00674604"/>
    <w:rsid w:val="00674A80"/>
    <w:rsid w:val="00674A83"/>
    <w:rsid w:val="00674B0F"/>
    <w:rsid w:val="00674C1D"/>
    <w:rsid w:val="0067597E"/>
    <w:rsid w:val="006759E8"/>
    <w:rsid w:val="00675B59"/>
    <w:rsid w:val="00675DD0"/>
    <w:rsid w:val="00675F23"/>
    <w:rsid w:val="00676132"/>
    <w:rsid w:val="00676E8A"/>
    <w:rsid w:val="006774E2"/>
    <w:rsid w:val="006775D2"/>
    <w:rsid w:val="006800D7"/>
    <w:rsid w:val="00680316"/>
    <w:rsid w:val="00680455"/>
    <w:rsid w:val="00681097"/>
    <w:rsid w:val="00681345"/>
    <w:rsid w:val="006815AF"/>
    <w:rsid w:val="006816DF"/>
    <w:rsid w:val="00682123"/>
    <w:rsid w:val="00682246"/>
    <w:rsid w:val="006823EF"/>
    <w:rsid w:val="0068272B"/>
    <w:rsid w:val="00682870"/>
    <w:rsid w:val="00682BB9"/>
    <w:rsid w:val="00682EA2"/>
    <w:rsid w:val="00683048"/>
    <w:rsid w:val="00683B77"/>
    <w:rsid w:val="00684B01"/>
    <w:rsid w:val="00684D7F"/>
    <w:rsid w:val="00684EE9"/>
    <w:rsid w:val="00685036"/>
    <w:rsid w:val="0068511B"/>
    <w:rsid w:val="00685562"/>
    <w:rsid w:val="00685612"/>
    <w:rsid w:val="0068569E"/>
    <w:rsid w:val="006859DF"/>
    <w:rsid w:val="00686199"/>
    <w:rsid w:val="00686634"/>
    <w:rsid w:val="00686666"/>
    <w:rsid w:val="00686945"/>
    <w:rsid w:val="00686A02"/>
    <w:rsid w:val="00686A15"/>
    <w:rsid w:val="00686B11"/>
    <w:rsid w:val="00686B68"/>
    <w:rsid w:val="0068731A"/>
    <w:rsid w:val="006875C1"/>
    <w:rsid w:val="006877CF"/>
    <w:rsid w:val="006877D6"/>
    <w:rsid w:val="00687F33"/>
    <w:rsid w:val="00690897"/>
    <w:rsid w:val="00690AFF"/>
    <w:rsid w:val="00690CA3"/>
    <w:rsid w:val="00690D95"/>
    <w:rsid w:val="006913FA"/>
    <w:rsid w:val="0069151C"/>
    <w:rsid w:val="006915E6"/>
    <w:rsid w:val="00691927"/>
    <w:rsid w:val="00691D88"/>
    <w:rsid w:val="006920A4"/>
    <w:rsid w:val="006920F7"/>
    <w:rsid w:val="00692993"/>
    <w:rsid w:val="00692A2A"/>
    <w:rsid w:val="00692F5B"/>
    <w:rsid w:val="00693303"/>
    <w:rsid w:val="0069351A"/>
    <w:rsid w:val="00693732"/>
    <w:rsid w:val="00693736"/>
    <w:rsid w:val="00693F21"/>
    <w:rsid w:val="0069455A"/>
    <w:rsid w:val="006945D8"/>
    <w:rsid w:val="00694E1F"/>
    <w:rsid w:val="00694F36"/>
    <w:rsid w:val="00694FDB"/>
    <w:rsid w:val="006960C2"/>
    <w:rsid w:val="006960D4"/>
    <w:rsid w:val="006960EF"/>
    <w:rsid w:val="0069623D"/>
    <w:rsid w:val="0069635E"/>
    <w:rsid w:val="0069636B"/>
    <w:rsid w:val="00696E72"/>
    <w:rsid w:val="006974EF"/>
    <w:rsid w:val="00697F5F"/>
    <w:rsid w:val="00697FEB"/>
    <w:rsid w:val="006A05AB"/>
    <w:rsid w:val="006A087C"/>
    <w:rsid w:val="006A0B4B"/>
    <w:rsid w:val="006A0D91"/>
    <w:rsid w:val="006A124D"/>
    <w:rsid w:val="006A12AA"/>
    <w:rsid w:val="006A14DC"/>
    <w:rsid w:val="006A163E"/>
    <w:rsid w:val="006A1D6A"/>
    <w:rsid w:val="006A1EEF"/>
    <w:rsid w:val="006A2123"/>
    <w:rsid w:val="006A223D"/>
    <w:rsid w:val="006A2B59"/>
    <w:rsid w:val="006A2E6E"/>
    <w:rsid w:val="006A31EE"/>
    <w:rsid w:val="006A3773"/>
    <w:rsid w:val="006A3A4B"/>
    <w:rsid w:val="006A3E34"/>
    <w:rsid w:val="006A4418"/>
    <w:rsid w:val="006A48BF"/>
    <w:rsid w:val="006A4B8E"/>
    <w:rsid w:val="006A4C88"/>
    <w:rsid w:val="006A4D98"/>
    <w:rsid w:val="006A4DE9"/>
    <w:rsid w:val="006A59CD"/>
    <w:rsid w:val="006A6397"/>
    <w:rsid w:val="006A6503"/>
    <w:rsid w:val="006A66E7"/>
    <w:rsid w:val="006A6AE5"/>
    <w:rsid w:val="006A747B"/>
    <w:rsid w:val="006A7614"/>
    <w:rsid w:val="006A7CFC"/>
    <w:rsid w:val="006B0176"/>
    <w:rsid w:val="006B031E"/>
    <w:rsid w:val="006B06A1"/>
    <w:rsid w:val="006B1162"/>
    <w:rsid w:val="006B154C"/>
    <w:rsid w:val="006B1718"/>
    <w:rsid w:val="006B1B1E"/>
    <w:rsid w:val="006B1F21"/>
    <w:rsid w:val="006B285B"/>
    <w:rsid w:val="006B2886"/>
    <w:rsid w:val="006B2A5F"/>
    <w:rsid w:val="006B2E38"/>
    <w:rsid w:val="006B3177"/>
    <w:rsid w:val="006B32F7"/>
    <w:rsid w:val="006B3AE9"/>
    <w:rsid w:val="006B3CBF"/>
    <w:rsid w:val="006B40D3"/>
    <w:rsid w:val="006B5030"/>
    <w:rsid w:val="006B5159"/>
    <w:rsid w:val="006B56A3"/>
    <w:rsid w:val="006B5CBE"/>
    <w:rsid w:val="006B5D93"/>
    <w:rsid w:val="006B67CB"/>
    <w:rsid w:val="006B6A21"/>
    <w:rsid w:val="006B6C7E"/>
    <w:rsid w:val="006B6D17"/>
    <w:rsid w:val="006B6F03"/>
    <w:rsid w:val="006B7255"/>
    <w:rsid w:val="006B7677"/>
    <w:rsid w:val="006B76DA"/>
    <w:rsid w:val="006B78B3"/>
    <w:rsid w:val="006B7B40"/>
    <w:rsid w:val="006B7EAB"/>
    <w:rsid w:val="006C00D2"/>
    <w:rsid w:val="006C03EE"/>
    <w:rsid w:val="006C04DE"/>
    <w:rsid w:val="006C059F"/>
    <w:rsid w:val="006C0806"/>
    <w:rsid w:val="006C08A2"/>
    <w:rsid w:val="006C099D"/>
    <w:rsid w:val="006C0ACC"/>
    <w:rsid w:val="006C0DDF"/>
    <w:rsid w:val="006C0EEB"/>
    <w:rsid w:val="006C145F"/>
    <w:rsid w:val="006C1D72"/>
    <w:rsid w:val="006C1E85"/>
    <w:rsid w:val="006C21F7"/>
    <w:rsid w:val="006C236E"/>
    <w:rsid w:val="006C2B30"/>
    <w:rsid w:val="006C392E"/>
    <w:rsid w:val="006C3A77"/>
    <w:rsid w:val="006C3CAC"/>
    <w:rsid w:val="006C3D61"/>
    <w:rsid w:val="006C3F1A"/>
    <w:rsid w:val="006C4001"/>
    <w:rsid w:val="006C4046"/>
    <w:rsid w:val="006C456F"/>
    <w:rsid w:val="006C46A0"/>
    <w:rsid w:val="006C4736"/>
    <w:rsid w:val="006C4AD5"/>
    <w:rsid w:val="006C4B24"/>
    <w:rsid w:val="006C4C77"/>
    <w:rsid w:val="006C5A9B"/>
    <w:rsid w:val="006C5B2D"/>
    <w:rsid w:val="006C5DC9"/>
    <w:rsid w:val="006C63C4"/>
    <w:rsid w:val="006C69C3"/>
    <w:rsid w:val="006C6A39"/>
    <w:rsid w:val="006C7007"/>
    <w:rsid w:val="006C76C3"/>
    <w:rsid w:val="006C7895"/>
    <w:rsid w:val="006C7B52"/>
    <w:rsid w:val="006C7CEA"/>
    <w:rsid w:val="006C7CF3"/>
    <w:rsid w:val="006C7FD4"/>
    <w:rsid w:val="006D0008"/>
    <w:rsid w:val="006D0175"/>
    <w:rsid w:val="006D0257"/>
    <w:rsid w:val="006D03CD"/>
    <w:rsid w:val="006D0842"/>
    <w:rsid w:val="006D0A5B"/>
    <w:rsid w:val="006D0ED8"/>
    <w:rsid w:val="006D10BF"/>
    <w:rsid w:val="006D1EE9"/>
    <w:rsid w:val="006D2BA4"/>
    <w:rsid w:val="006D2E67"/>
    <w:rsid w:val="006D2E95"/>
    <w:rsid w:val="006D32CE"/>
    <w:rsid w:val="006D3325"/>
    <w:rsid w:val="006D3625"/>
    <w:rsid w:val="006D3866"/>
    <w:rsid w:val="006D3A0E"/>
    <w:rsid w:val="006D3E88"/>
    <w:rsid w:val="006D4539"/>
    <w:rsid w:val="006D4DE3"/>
    <w:rsid w:val="006D4E4D"/>
    <w:rsid w:val="006D50AF"/>
    <w:rsid w:val="006D50B7"/>
    <w:rsid w:val="006D50BD"/>
    <w:rsid w:val="006D577F"/>
    <w:rsid w:val="006D58F2"/>
    <w:rsid w:val="006D5CA9"/>
    <w:rsid w:val="006D6B5D"/>
    <w:rsid w:val="006D6D49"/>
    <w:rsid w:val="006D6E39"/>
    <w:rsid w:val="006D74D8"/>
    <w:rsid w:val="006D77C8"/>
    <w:rsid w:val="006D7A88"/>
    <w:rsid w:val="006E00C8"/>
    <w:rsid w:val="006E039D"/>
    <w:rsid w:val="006E060F"/>
    <w:rsid w:val="006E06D1"/>
    <w:rsid w:val="006E1647"/>
    <w:rsid w:val="006E187C"/>
    <w:rsid w:val="006E2113"/>
    <w:rsid w:val="006E23F8"/>
    <w:rsid w:val="006E29AE"/>
    <w:rsid w:val="006E2C6D"/>
    <w:rsid w:val="006E36EA"/>
    <w:rsid w:val="006E3B21"/>
    <w:rsid w:val="006E3F4B"/>
    <w:rsid w:val="006E4142"/>
    <w:rsid w:val="006E4589"/>
    <w:rsid w:val="006E487C"/>
    <w:rsid w:val="006E52B3"/>
    <w:rsid w:val="006E5FDB"/>
    <w:rsid w:val="006E71B7"/>
    <w:rsid w:val="006E78F2"/>
    <w:rsid w:val="006F03E4"/>
    <w:rsid w:val="006F0878"/>
    <w:rsid w:val="006F08D2"/>
    <w:rsid w:val="006F1DA1"/>
    <w:rsid w:val="006F27BD"/>
    <w:rsid w:val="006F292D"/>
    <w:rsid w:val="006F2DD1"/>
    <w:rsid w:val="006F3033"/>
    <w:rsid w:val="006F3B86"/>
    <w:rsid w:val="006F3CA4"/>
    <w:rsid w:val="006F3D58"/>
    <w:rsid w:val="006F3DEE"/>
    <w:rsid w:val="006F3EC2"/>
    <w:rsid w:val="006F40CB"/>
    <w:rsid w:val="006F431A"/>
    <w:rsid w:val="006F49BF"/>
    <w:rsid w:val="006F4B31"/>
    <w:rsid w:val="006F4E0C"/>
    <w:rsid w:val="006F5182"/>
    <w:rsid w:val="006F5241"/>
    <w:rsid w:val="006F557F"/>
    <w:rsid w:val="006F565E"/>
    <w:rsid w:val="006F5A34"/>
    <w:rsid w:val="006F6147"/>
    <w:rsid w:val="006F625D"/>
    <w:rsid w:val="006F6640"/>
    <w:rsid w:val="006F6BE6"/>
    <w:rsid w:val="006F7015"/>
    <w:rsid w:val="006F71AA"/>
    <w:rsid w:val="006F7A7D"/>
    <w:rsid w:val="006F7B29"/>
    <w:rsid w:val="006F7E98"/>
    <w:rsid w:val="0070015E"/>
    <w:rsid w:val="007005D7"/>
    <w:rsid w:val="007007FD"/>
    <w:rsid w:val="00700BA9"/>
    <w:rsid w:val="00700C40"/>
    <w:rsid w:val="00700FA7"/>
    <w:rsid w:val="007010C9"/>
    <w:rsid w:val="00701730"/>
    <w:rsid w:val="00701B9F"/>
    <w:rsid w:val="00701F22"/>
    <w:rsid w:val="00702289"/>
    <w:rsid w:val="00702758"/>
    <w:rsid w:val="007027EF"/>
    <w:rsid w:val="00702A4F"/>
    <w:rsid w:val="00703071"/>
    <w:rsid w:val="0070309F"/>
    <w:rsid w:val="00703825"/>
    <w:rsid w:val="00703E2F"/>
    <w:rsid w:val="007045F8"/>
    <w:rsid w:val="007048B3"/>
    <w:rsid w:val="00704E97"/>
    <w:rsid w:val="00705B05"/>
    <w:rsid w:val="00705B07"/>
    <w:rsid w:val="00706164"/>
    <w:rsid w:val="0070687A"/>
    <w:rsid w:val="007072F1"/>
    <w:rsid w:val="00707525"/>
    <w:rsid w:val="00707A71"/>
    <w:rsid w:val="00707AD1"/>
    <w:rsid w:val="00707DAC"/>
    <w:rsid w:val="00710079"/>
    <w:rsid w:val="0071012B"/>
    <w:rsid w:val="00710A0A"/>
    <w:rsid w:val="00710ABD"/>
    <w:rsid w:val="00710ADB"/>
    <w:rsid w:val="00710C49"/>
    <w:rsid w:val="00711260"/>
    <w:rsid w:val="00711439"/>
    <w:rsid w:val="007118BA"/>
    <w:rsid w:val="00711BAD"/>
    <w:rsid w:val="00711CD1"/>
    <w:rsid w:val="00711DA9"/>
    <w:rsid w:val="007121E8"/>
    <w:rsid w:val="00712304"/>
    <w:rsid w:val="00712384"/>
    <w:rsid w:val="0071275B"/>
    <w:rsid w:val="00712911"/>
    <w:rsid w:val="007129F2"/>
    <w:rsid w:val="00712D1F"/>
    <w:rsid w:val="00712DEC"/>
    <w:rsid w:val="00712E07"/>
    <w:rsid w:val="007131AB"/>
    <w:rsid w:val="007131AC"/>
    <w:rsid w:val="007135B2"/>
    <w:rsid w:val="00713E16"/>
    <w:rsid w:val="00714153"/>
    <w:rsid w:val="00714227"/>
    <w:rsid w:val="007143A9"/>
    <w:rsid w:val="007146D7"/>
    <w:rsid w:val="00714833"/>
    <w:rsid w:val="007149D7"/>
    <w:rsid w:val="00714D47"/>
    <w:rsid w:val="00715000"/>
    <w:rsid w:val="00715169"/>
    <w:rsid w:val="00715419"/>
    <w:rsid w:val="007154B0"/>
    <w:rsid w:val="007156CF"/>
    <w:rsid w:val="00715749"/>
    <w:rsid w:val="007162B7"/>
    <w:rsid w:val="007162E0"/>
    <w:rsid w:val="00716808"/>
    <w:rsid w:val="00716A45"/>
    <w:rsid w:val="00716CCA"/>
    <w:rsid w:val="00717248"/>
    <w:rsid w:val="007177AF"/>
    <w:rsid w:val="00717B05"/>
    <w:rsid w:val="00717F2F"/>
    <w:rsid w:val="00717FD2"/>
    <w:rsid w:val="0072004B"/>
    <w:rsid w:val="00720223"/>
    <w:rsid w:val="00721070"/>
    <w:rsid w:val="00721152"/>
    <w:rsid w:val="007211E1"/>
    <w:rsid w:val="007215A2"/>
    <w:rsid w:val="00722164"/>
    <w:rsid w:val="0072257E"/>
    <w:rsid w:val="00722B89"/>
    <w:rsid w:val="007231EA"/>
    <w:rsid w:val="0072392B"/>
    <w:rsid w:val="00723A71"/>
    <w:rsid w:val="00723DFE"/>
    <w:rsid w:val="00724645"/>
    <w:rsid w:val="007248AC"/>
    <w:rsid w:val="00724C70"/>
    <w:rsid w:val="00724DF0"/>
    <w:rsid w:val="00725655"/>
    <w:rsid w:val="00726329"/>
    <w:rsid w:val="0072662E"/>
    <w:rsid w:val="00726A68"/>
    <w:rsid w:val="00726CC1"/>
    <w:rsid w:val="007276E2"/>
    <w:rsid w:val="00730179"/>
    <w:rsid w:val="0073052D"/>
    <w:rsid w:val="00730602"/>
    <w:rsid w:val="007307DB"/>
    <w:rsid w:val="00730F88"/>
    <w:rsid w:val="007316ED"/>
    <w:rsid w:val="007317C2"/>
    <w:rsid w:val="00731F1E"/>
    <w:rsid w:val="00732036"/>
    <w:rsid w:val="00732309"/>
    <w:rsid w:val="007323F9"/>
    <w:rsid w:val="007324D1"/>
    <w:rsid w:val="00732728"/>
    <w:rsid w:val="00732C35"/>
    <w:rsid w:val="00732D71"/>
    <w:rsid w:val="0073306B"/>
    <w:rsid w:val="007338ED"/>
    <w:rsid w:val="00733E88"/>
    <w:rsid w:val="00734028"/>
    <w:rsid w:val="00734197"/>
    <w:rsid w:val="007344D7"/>
    <w:rsid w:val="00734A9B"/>
    <w:rsid w:val="007353BF"/>
    <w:rsid w:val="00735EA0"/>
    <w:rsid w:val="00735F55"/>
    <w:rsid w:val="00736127"/>
    <w:rsid w:val="0073621A"/>
    <w:rsid w:val="00736342"/>
    <w:rsid w:val="007363A5"/>
    <w:rsid w:val="00736473"/>
    <w:rsid w:val="00736859"/>
    <w:rsid w:val="00736A11"/>
    <w:rsid w:val="00736BF4"/>
    <w:rsid w:val="00736D5B"/>
    <w:rsid w:val="00737934"/>
    <w:rsid w:val="00737A38"/>
    <w:rsid w:val="00739DFF"/>
    <w:rsid w:val="007402B6"/>
    <w:rsid w:val="007402C0"/>
    <w:rsid w:val="0074035C"/>
    <w:rsid w:val="00740442"/>
    <w:rsid w:val="00740695"/>
    <w:rsid w:val="007407AE"/>
    <w:rsid w:val="007409F6"/>
    <w:rsid w:val="00740CAD"/>
    <w:rsid w:val="00740FE4"/>
    <w:rsid w:val="00741004"/>
    <w:rsid w:val="0074101D"/>
    <w:rsid w:val="0074101F"/>
    <w:rsid w:val="007415B9"/>
    <w:rsid w:val="007416C0"/>
    <w:rsid w:val="0074177B"/>
    <w:rsid w:val="00742343"/>
    <w:rsid w:val="00742659"/>
    <w:rsid w:val="00742CF3"/>
    <w:rsid w:val="007430A2"/>
    <w:rsid w:val="007439A9"/>
    <w:rsid w:val="00743D7F"/>
    <w:rsid w:val="00743DD6"/>
    <w:rsid w:val="007442B0"/>
    <w:rsid w:val="00744416"/>
    <w:rsid w:val="007445AB"/>
    <w:rsid w:val="0074468E"/>
    <w:rsid w:val="00744A90"/>
    <w:rsid w:val="00745005"/>
    <w:rsid w:val="00745529"/>
    <w:rsid w:val="00745A0B"/>
    <w:rsid w:val="00745B37"/>
    <w:rsid w:val="00745D08"/>
    <w:rsid w:val="00746166"/>
    <w:rsid w:val="00746374"/>
    <w:rsid w:val="0074656A"/>
    <w:rsid w:val="00746813"/>
    <w:rsid w:val="007469A1"/>
    <w:rsid w:val="007469C5"/>
    <w:rsid w:val="00746C66"/>
    <w:rsid w:val="00746CD6"/>
    <w:rsid w:val="0074757C"/>
    <w:rsid w:val="007475ED"/>
    <w:rsid w:val="007475F2"/>
    <w:rsid w:val="00747BD1"/>
    <w:rsid w:val="00750493"/>
    <w:rsid w:val="0075103A"/>
    <w:rsid w:val="00751974"/>
    <w:rsid w:val="00751D31"/>
    <w:rsid w:val="00751E8B"/>
    <w:rsid w:val="00752182"/>
    <w:rsid w:val="00752290"/>
    <w:rsid w:val="007525F7"/>
    <w:rsid w:val="00752F45"/>
    <w:rsid w:val="0075452C"/>
    <w:rsid w:val="00754687"/>
    <w:rsid w:val="00754C57"/>
    <w:rsid w:val="00754EE0"/>
    <w:rsid w:val="0075512B"/>
    <w:rsid w:val="007552A1"/>
    <w:rsid w:val="007552FD"/>
    <w:rsid w:val="0075538F"/>
    <w:rsid w:val="0075539D"/>
    <w:rsid w:val="0075570A"/>
    <w:rsid w:val="00755946"/>
    <w:rsid w:val="00755DDF"/>
    <w:rsid w:val="00755E27"/>
    <w:rsid w:val="007560F0"/>
    <w:rsid w:val="00756119"/>
    <w:rsid w:val="007564FF"/>
    <w:rsid w:val="007567CE"/>
    <w:rsid w:val="00756AB7"/>
    <w:rsid w:val="00757A0D"/>
    <w:rsid w:val="00757D77"/>
    <w:rsid w:val="00757DBA"/>
    <w:rsid w:val="00760270"/>
    <w:rsid w:val="00760560"/>
    <w:rsid w:val="0076074E"/>
    <w:rsid w:val="007607CB"/>
    <w:rsid w:val="0076097A"/>
    <w:rsid w:val="00760A4B"/>
    <w:rsid w:val="00760D12"/>
    <w:rsid w:val="0076154F"/>
    <w:rsid w:val="007619C6"/>
    <w:rsid w:val="007624CA"/>
    <w:rsid w:val="007628CE"/>
    <w:rsid w:val="0076297A"/>
    <w:rsid w:val="00762F98"/>
    <w:rsid w:val="007634F6"/>
    <w:rsid w:val="007635D1"/>
    <w:rsid w:val="0076361F"/>
    <w:rsid w:val="00763B07"/>
    <w:rsid w:val="00763D60"/>
    <w:rsid w:val="00764093"/>
    <w:rsid w:val="007642D2"/>
    <w:rsid w:val="0076438F"/>
    <w:rsid w:val="007643BA"/>
    <w:rsid w:val="00764A6E"/>
    <w:rsid w:val="00764C4B"/>
    <w:rsid w:val="00764EAD"/>
    <w:rsid w:val="00764FD4"/>
    <w:rsid w:val="00765282"/>
    <w:rsid w:val="0076580B"/>
    <w:rsid w:val="00765B20"/>
    <w:rsid w:val="00766224"/>
    <w:rsid w:val="0076636E"/>
    <w:rsid w:val="00766AAE"/>
    <w:rsid w:val="00766E6C"/>
    <w:rsid w:val="00767364"/>
    <w:rsid w:val="007673DC"/>
    <w:rsid w:val="00767813"/>
    <w:rsid w:val="007678B2"/>
    <w:rsid w:val="00767C1E"/>
    <w:rsid w:val="00767D61"/>
    <w:rsid w:val="00770464"/>
    <w:rsid w:val="00770E74"/>
    <w:rsid w:val="00770E8F"/>
    <w:rsid w:val="00770FCF"/>
    <w:rsid w:val="007710B3"/>
    <w:rsid w:val="00771290"/>
    <w:rsid w:val="00771636"/>
    <w:rsid w:val="0077169F"/>
    <w:rsid w:val="00771D13"/>
    <w:rsid w:val="00771E5B"/>
    <w:rsid w:val="00771F39"/>
    <w:rsid w:val="007726F9"/>
    <w:rsid w:val="00772770"/>
    <w:rsid w:val="00772A5B"/>
    <w:rsid w:val="00772E5A"/>
    <w:rsid w:val="00772E64"/>
    <w:rsid w:val="007735D1"/>
    <w:rsid w:val="00773AF9"/>
    <w:rsid w:val="00773CAA"/>
    <w:rsid w:val="00773D8C"/>
    <w:rsid w:val="0077493D"/>
    <w:rsid w:val="00774ED6"/>
    <w:rsid w:val="00774FF4"/>
    <w:rsid w:val="0077595D"/>
    <w:rsid w:val="00775A1F"/>
    <w:rsid w:val="00775A9E"/>
    <w:rsid w:val="00775B0F"/>
    <w:rsid w:val="00775BAE"/>
    <w:rsid w:val="00775E5F"/>
    <w:rsid w:val="00775F93"/>
    <w:rsid w:val="0077612B"/>
    <w:rsid w:val="0077621F"/>
    <w:rsid w:val="00776349"/>
    <w:rsid w:val="00776393"/>
    <w:rsid w:val="0077674F"/>
    <w:rsid w:val="007767A6"/>
    <w:rsid w:val="007768F5"/>
    <w:rsid w:val="007769D4"/>
    <w:rsid w:val="007777C2"/>
    <w:rsid w:val="0077788A"/>
    <w:rsid w:val="00777A67"/>
    <w:rsid w:val="00777E24"/>
    <w:rsid w:val="007805A1"/>
    <w:rsid w:val="0078061F"/>
    <w:rsid w:val="007806B9"/>
    <w:rsid w:val="007812CE"/>
    <w:rsid w:val="00781386"/>
    <w:rsid w:val="00781D0B"/>
    <w:rsid w:val="00781D86"/>
    <w:rsid w:val="00781F04"/>
    <w:rsid w:val="007822A1"/>
    <w:rsid w:val="007826FA"/>
    <w:rsid w:val="00782983"/>
    <w:rsid w:val="007832B3"/>
    <w:rsid w:val="007832EF"/>
    <w:rsid w:val="0078365D"/>
    <w:rsid w:val="00783702"/>
    <w:rsid w:val="0078396B"/>
    <w:rsid w:val="00783BC5"/>
    <w:rsid w:val="00783C0C"/>
    <w:rsid w:val="00783CD0"/>
    <w:rsid w:val="00784282"/>
    <w:rsid w:val="00784360"/>
    <w:rsid w:val="00784671"/>
    <w:rsid w:val="007846E1"/>
    <w:rsid w:val="0078478E"/>
    <w:rsid w:val="0078479F"/>
    <w:rsid w:val="007849C5"/>
    <w:rsid w:val="00784C87"/>
    <w:rsid w:val="00784D90"/>
    <w:rsid w:val="0078509D"/>
    <w:rsid w:val="007851E3"/>
    <w:rsid w:val="007853C6"/>
    <w:rsid w:val="007854D2"/>
    <w:rsid w:val="00785641"/>
    <w:rsid w:val="00785A78"/>
    <w:rsid w:val="00785F60"/>
    <w:rsid w:val="007870C7"/>
    <w:rsid w:val="0078723C"/>
    <w:rsid w:val="00787470"/>
    <w:rsid w:val="007876B1"/>
    <w:rsid w:val="00787778"/>
    <w:rsid w:val="007877F7"/>
    <w:rsid w:val="0078792B"/>
    <w:rsid w:val="00787E5E"/>
    <w:rsid w:val="00790334"/>
    <w:rsid w:val="00790340"/>
    <w:rsid w:val="007903BE"/>
    <w:rsid w:val="00790446"/>
    <w:rsid w:val="007908D9"/>
    <w:rsid w:val="007909E8"/>
    <w:rsid w:val="00790A7E"/>
    <w:rsid w:val="00790D8D"/>
    <w:rsid w:val="007912C1"/>
    <w:rsid w:val="00791378"/>
    <w:rsid w:val="007914D4"/>
    <w:rsid w:val="00791737"/>
    <w:rsid w:val="00791A7B"/>
    <w:rsid w:val="007920C3"/>
    <w:rsid w:val="00792103"/>
    <w:rsid w:val="007921FA"/>
    <w:rsid w:val="00792321"/>
    <w:rsid w:val="00792654"/>
    <w:rsid w:val="0079279C"/>
    <w:rsid w:val="00792D5A"/>
    <w:rsid w:val="00792D69"/>
    <w:rsid w:val="00792F1D"/>
    <w:rsid w:val="0079317A"/>
    <w:rsid w:val="0079348C"/>
    <w:rsid w:val="007934B0"/>
    <w:rsid w:val="00793A10"/>
    <w:rsid w:val="00793C05"/>
    <w:rsid w:val="0079408D"/>
    <w:rsid w:val="007947E1"/>
    <w:rsid w:val="00794912"/>
    <w:rsid w:val="007954BD"/>
    <w:rsid w:val="007955BB"/>
    <w:rsid w:val="007959A5"/>
    <w:rsid w:val="00795FC6"/>
    <w:rsid w:val="0079629B"/>
    <w:rsid w:val="00796D08"/>
    <w:rsid w:val="00797CA4"/>
    <w:rsid w:val="00797F5A"/>
    <w:rsid w:val="00797F8B"/>
    <w:rsid w:val="007A019D"/>
    <w:rsid w:val="007A01E8"/>
    <w:rsid w:val="007A06B0"/>
    <w:rsid w:val="007A0ABE"/>
    <w:rsid w:val="007A0C73"/>
    <w:rsid w:val="007A0D7B"/>
    <w:rsid w:val="007A1013"/>
    <w:rsid w:val="007A1147"/>
    <w:rsid w:val="007A1300"/>
    <w:rsid w:val="007A171A"/>
    <w:rsid w:val="007A1A90"/>
    <w:rsid w:val="007A1B73"/>
    <w:rsid w:val="007A1E15"/>
    <w:rsid w:val="007A2673"/>
    <w:rsid w:val="007A2B6D"/>
    <w:rsid w:val="007A2C99"/>
    <w:rsid w:val="007A335E"/>
    <w:rsid w:val="007A3AA8"/>
    <w:rsid w:val="007A430B"/>
    <w:rsid w:val="007A4384"/>
    <w:rsid w:val="007A4415"/>
    <w:rsid w:val="007A4FB8"/>
    <w:rsid w:val="007A5126"/>
    <w:rsid w:val="007A51A5"/>
    <w:rsid w:val="007A532B"/>
    <w:rsid w:val="007A5508"/>
    <w:rsid w:val="007A56F5"/>
    <w:rsid w:val="007A579E"/>
    <w:rsid w:val="007A5884"/>
    <w:rsid w:val="007A5ACA"/>
    <w:rsid w:val="007A5C30"/>
    <w:rsid w:val="007A6330"/>
    <w:rsid w:val="007A633D"/>
    <w:rsid w:val="007A6583"/>
    <w:rsid w:val="007A6820"/>
    <w:rsid w:val="007A6CF9"/>
    <w:rsid w:val="007A6DDB"/>
    <w:rsid w:val="007A73AB"/>
    <w:rsid w:val="007A7A0A"/>
    <w:rsid w:val="007A7DCA"/>
    <w:rsid w:val="007A7F2A"/>
    <w:rsid w:val="007B01BC"/>
    <w:rsid w:val="007B05CD"/>
    <w:rsid w:val="007B06A7"/>
    <w:rsid w:val="007B098E"/>
    <w:rsid w:val="007B0BCB"/>
    <w:rsid w:val="007B0F12"/>
    <w:rsid w:val="007B1142"/>
    <w:rsid w:val="007B1671"/>
    <w:rsid w:val="007B18A4"/>
    <w:rsid w:val="007B206C"/>
    <w:rsid w:val="007B21F5"/>
    <w:rsid w:val="007B2293"/>
    <w:rsid w:val="007B230C"/>
    <w:rsid w:val="007B243E"/>
    <w:rsid w:val="007B276F"/>
    <w:rsid w:val="007B278B"/>
    <w:rsid w:val="007B27BC"/>
    <w:rsid w:val="007B2C46"/>
    <w:rsid w:val="007B35AC"/>
    <w:rsid w:val="007B380B"/>
    <w:rsid w:val="007B3CE4"/>
    <w:rsid w:val="007B3D1F"/>
    <w:rsid w:val="007B3E80"/>
    <w:rsid w:val="007B469D"/>
    <w:rsid w:val="007B498C"/>
    <w:rsid w:val="007B4C05"/>
    <w:rsid w:val="007B56B3"/>
    <w:rsid w:val="007B5DD8"/>
    <w:rsid w:val="007B690C"/>
    <w:rsid w:val="007B6A28"/>
    <w:rsid w:val="007B6F3F"/>
    <w:rsid w:val="007B6FF5"/>
    <w:rsid w:val="007B7266"/>
    <w:rsid w:val="007B7319"/>
    <w:rsid w:val="007B7D65"/>
    <w:rsid w:val="007B7FE5"/>
    <w:rsid w:val="007C09F6"/>
    <w:rsid w:val="007C112F"/>
    <w:rsid w:val="007C14CF"/>
    <w:rsid w:val="007C1910"/>
    <w:rsid w:val="007C1CC7"/>
    <w:rsid w:val="007C26F7"/>
    <w:rsid w:val="007C2719"/>
    <w:rsid w:val="007C292B"/>
    <w:rsid w:val="007C2A04"/>
    <w:rsid w:val="007C31F3"/>
    <w:rsid w:val="007C3A8E"/>
    <w:rsid w:val="007C3CDA"/>
    <w:rsid w:val="007C3DC2"/>
    <w:rsid w:val="007C4379"/>
    <w:rsid w:val="007C4AE9"/>
    <w:rsid w:val="007C4D47"/>
    <w:rsid w:val="007C4D85"/>
    <w:rsid w:val="007C4DED"/>
    <w:rsid w:val="007C55F9"/>
    <w:rsid w:val="007C61C4"/>
    <w:rsid w:val="007C6584"/>
    <w:rsid w:val="007C659C"/>
    <w:rsid w:val="007C6E43"/>
    <w:rsid w:val="007C7335"/>
    <w:rsid w:val="007C7579"/>
    <w:rsid w:val="007C787C"/>
    <w:rsid w:val="007C78F9"/>
    <w:rsid w:val="007C7C16"/>
    <w:rsid w:val="007C7CBA"/>
    <w:rsid w:val="007C7FBC"/>
    <w:rsid w:val="007D0666"/>
    <w:rsid w:val="007D0EC2"/>
    <w:rsid w:val="007D1250"/>
    <w:rsid w:val="007D12CF"/>
    <w:rsid w:val="007D1646"/>
    <w:rsid w:val="007D16EF"/>
    <w:rsid w:val="007D1BD6"/>
    <w:rsid w:val="007D1C46"/>
    <w:rsid w:val="007D1CCF"/>
    <w:rsid w:val="007D20CB"/>
    <w:rsid w:val="007D21E7"/>
    <w:rsid w:val="007D22D4"/>
    <w:rsid w:val="007D24D2"/>
    <w:rsid w:val="007D282D"/>
    <w:rsid w:val="007D28DB"/>
    <w:rsid w:val="007D291F"/>
    <w:rsid w:val="007D2978"/>
    <w:rsid w:val="007D2A40"/>
    <w:rsid w:val="007D2D4F"/>
    <w:rsid w:val="007D2DD1"/>
    <w:rsid w:val="007D3346"/>
    <w:rsid w:val="007D3488"/>
    <w:rsid w:val="007D3605"/>
    <w:rsid w:val="007D39C2"/>
    <w:rsid w:val="007D45E6"/>
    <w:rsid w:val="007D4B60"/>
    <w:rsid w:val="007D4D8D"/>
    <w:rsid w:val="007D53A8"/>
    <w:rsid w:val="007D5437"/>
    <w:rsid w:val="007D544D"/>
    <w:rsid w:val="007D5C91"/>
    <w:rsid w:val="007D5E13"/>
    <w:rsid w:val="007D62DE"/>
    <w:rsid w:val="007D6646"/>
    <w:rsid w:val="007D6A58"/>
    <w:rsid w:val="007D6C0A"/>
    <w:rsid w:val="007D6D2C"/>
    <w:rsid w:val="007D6F89"/>
    <w:rsid w:val="007D7043"/>
    <w:rsid w:val="007D708A"/>
    <w:rsid w:val="007D70A7"/>
    <w:rsid w:val="007D7F78"/>
    <w:rsid w:val="007E05D5"/>
    <w:rsid w:val="007E08BF"/>
    <w:rsid w:val="007E0DC8"/>
    <w:rsid w:val="007E10F1"/>
    <w:rsid w:val="007E129B"/>
    <w:rsid w:val="007E168B"/>
    <w:rsid w:val="007E20E6"/>
    <w:rsid w:val="007E2500"/>
    <w:rsid w:val="007E25A5"/>
    <w:rsid w:val="007E2B42"/>
    <w:rsid w:val="007E3C53"/>
    <w:rsid w:val="007E44B9"/>
    <w:rsid w:val="007E45B2"/>
    <w:rsid w:val="007E49AC"/>
    <w:rsid w:val="007E5358"/>
    <w:rsid w:val="007E58D9"/>
    <w:rsid w:val="007E6074"/>
    <w:rsid w:val="007E6248"/>
    <w:rsid w:val="007E637E"/>
    <w:rsid w:val="007E665F"/>
    <w:rsid w:val="007E682C"/>
    <w:rsid w:val="007E6910"/>
    <w:rsid w:val="007E7203"/>
    <w:rsid w:val="007E724A"/>
    <w:rsid w:val="007E7342"/>
    <w:rsid w:val="007E7877"/>
    <w:rsid w:val="007F0253"/>
    <w:rsid w:val="007F06E5"/>
    <w:rsid w:val="007F09DB"/>
    <w:rsid w:val="007F0C7B"/>
    <w:rsid w:val="007F0D6D"/>
    <w:rsid w:val="007F0EAC"/>
    <w:rsid w:val="007F117B"/>
    <w:rsid w:val="007F16F2"/>
    <w:rsid w:val="007F29B7"/>
    <w:rsid w:val="007F2A05"/>
    <w:rsid w:val="007F2B33"/>
    <w:rsid w:val="007F2C22"/>
    <w:rsid w:val="007F2F1B"/>
    <w:rsid w:val="007F3992"/>
    <w:rsid w:val="007F416B"/>
    <w:rsid w:val="007F4B97"/>
    <w:rsid w:val="007F5427"/>
    <w:rsid w:val="007F5980"/>
    <w:rsid w:val="007F59DC"/>
    <w:rsid w:val="007F5AE5"/>
    <w:rsid w:val="007F5B9E"/>
    <w:rsid w:val="007F5DC5"/>
    <w:rsid w:val="007F5F5A"/>
    <w:rsid w:val="007F6060"/>
    <w:rsid w:val="007F671D"/>
    <w:rsid w:val="007F6A09"/>
    <w:rsid w:val="007F6CA5"/>
    <w:rsid w:val="007F6DD8"/>
    <w:rsid w:val="007F728E"/>
    <w:rsid w:val="007F7700"/>
    <w:rsid w:val="007F771D"/>
    <w:rsid w:val="007F7CC2"/>
    <w:rsid w:val="008001C3"/>
    <w:rsid w:val="00800681"/>
    <w:rsid w:val="00800A11"/>
    <w:rsid w:val="00800BC1"/>
    <w:rsid w:val="00800F77"/>
    <w:rsid w:val="00801329"/>
    <w:rsid w:val="0080171F"/>
    <w:rsid w:val="008018C9"/>
    <w:rsid w:val="00801E54"/>
    <w:rsid w:val="00801E77"/>
    <w:rsid w:val="008020A9"/>
    <w:rsid w:val="008025ED"/>
    <w:rsid w:val="00802749"/>
    <w:rsid w:val="00802DE6"/>
    <w:rsid w:val="0080304E"/>
    <w:rsid w:val="00803811"/>
    <w:rsid w:val="00803A9E"/>
    <w:rsid w:val="00803DB8"/>
    <w:rsid w:val="0080401E"/>
    <w:rsid w:val="00804250"/>
    <w:rsid w:val="00804701"/>
    <w:rsid w:val="00804897"/>
    <w:rsid w:val="008048DB"/>
    <w:rsid w:val="00804C5D"/>
    <w:rsid w:val="00804FFA"/>
    <w:rsid w:val="008051AD"/>
    <w:rsid w:val="0080527F"/>
    <w:rsid w:val="00805712"/>
    <w:rsid w:val="00805902"/>
    <w:rsid w:val="0080594A"/>
    <w:rsid w:val="00805D96"/>
    <w:rsid w:val="008061DA"/>
    <w:rsid w:val="008062BF"/>
    <w:rsid w:val="00806789"/>
    <w:rsid w:val="0080680B"/>
    <w:rsid w:val="008069D1"/>
    <w:rsid w:val="00806C1F"/>
    <w:rsid w:val="00807F5D"/>
    <w:rsid w:val="00810184"/>
    <w:rsid w:val="008101B1"/>
    <w:rsid w:val="008101D1"/>
    <w:rsid w:val="008102F3"/>
    <w:rsid w:val="00810971"/>
    <w:rsid w:val="00810B98"/>
    <w:rsid w:val="00810ECC"/>
    <w:rsid w:val="00811066"/>
    <w:rsid w:val="00811301"/>
    <w:rsid w:val="00811325"/>
    <w:rsid w:val="00811605"/>
    <w:rsid w:val="00811897"/>
    <w:rsid w:val="00811B7B"/>
    <w:rsid w:val="00811F8D"/>
    <w:rsid w:val="0081207D"/>
    <w:rsid w:val="00812370"/>
    <w:rsid w:val="008124F1"/>
    <w:rsid w:val="008126EE"/>
    <w:rsid w:val="0081277A"/>
    <w:rsid w:val="0081290C"/>
    <w:rsid w:val="00812CC1"/>
    <w:rsid w:val="00812DE2"/>
    <w:rsid w:val="00813531"/>
    <w:rsid w:val="0081381D"/>
    <w:rsid w:val="00813949"/>
    <w:rsid w:val="008140A6"/>
    <w:rsid w:val="00814545"/>
    <w:rsid w:val="00814659"/>
    <w:rsid w:val="008147A0"/>
    <w:rsid w:val="0081495D"/>
    <w:rsid w:val="00814A92"/>
    <w:rsid w:val="00814BE0"/>
    <w:rsid w:val="00814F57"/>
    <w:rsid w:val="0081505D"/>
    <w:rsid w:val="008162BB"/>
    <w:rsid w:val="00816769"/>
    <w:rsid w:val="008168D7"/>
    <w:rsid w:val="008176B4"/>
    <w:rsid w:val="00817EC8"/>
    <w:rsid w:val="008201BA"/>
    <w:rsid w:val="0082026A"/>
    <w:rsid w:val="008206C9"/>
    <w:rsid w:val="00820A22"/>
    <w:rsid w:val="00820A32"/>
    <w:rsid w:val="00820E2A"/>
    <w:rsid w:val="00821584"/>
    <w:rsid w:val="008216C9"/>
    <w:rsid w:val="00821C44"/>
    <w:rsid w:val="00821EF7"/>
    <w:rsid w:val="00822699"/>
    <w:rsid w:val="0082275A"/>
    <w:rsid w:val="00822963"/>
    <w:rsid w:val="00823087"/>
    <w:rsid w:val="008230A2"/>
    <w:rsid w:val="0082315B"/>
    <w:rsid w:val="00823E8A"/>
    <w:rsid w:val="00823E98"/>
    <w:rsid w:val="00823FCA"/>
    <w:rsid w:val="008243DE"/>
    <w:rsid w:val="00824757"/>
    <w:rsid w:val="00824B12"/>
    <w:rsid w:val="008258D1"/>
    <w:rsid w:val="00825B60"/>
    <w:rsid w:val="00825C8C"/>
    <w:rsid w:val="00825D13"/>
    <w:rsid w:val="00825EC4"/>
    <w:rsid w:val="00826348"/>
    <w:rsid w:val="0082653B"/>
    <w:rsid w:val="00826638"/>
    <w:rsid w:val="008269B2"/>
    <w:rsid w:val="008269F9"/>
    <w:rsid w:val="00826B22"/>
    <w:rsid w:val="00826F15"/>
    <w:rsid w:val="00827433"/>
    <w:rsid w:val="00827514"/>
    <w:rsid w:val="008277F4"/>
    <w:rsid w:val="008279C0"/>
    <w:rsid w:val="008279F2"/>
    <w:rsid w:val="00827BA2"/>
    <w:rsid w:val="00827BD7"/>
    <w:rsid w:val="008307D2"/>
    <w:rsid w:val="00830B3B"/>
    <w:rsid w:val="00830D63"/>
    <w:rsid w:val="008310D6"/>
    <w:rsid w:val="00831402"/>
    <w:rsid w:val="0083145D"/>
    <w:rsid w:val="0083197E"/>
    <w:rsid w:val="00831B8B"/>
    <w:rsid w:val="008321EA"/>
    <w:rsid w:val="00832720"/>
    <w:rsid w:val="00832CBF"/>
    <w:rsid w:val="00832D1D"/>
    <w:rsid w:val="008330E3"/>
    <w:rsid w:val="008332D9"/>
    <w:rsid w:val="00833431"/>
    <w:rsid w:val="008336D8"/>
    <w:rsid w:val="00833D1E"/>
    <w:rsid w:val="00833DAC"/>
    <w:rsid w:val="00834954"/>
    <w:rsid w:val="00834CC7"/>
    <w:rsid w:val="008350F2"/>
    <w:rsid w:val="00835181"/>
    <w:rsid w:val="0083564E"/>
    <w:rsid w:val="008357C0"/>
    <w:rsid w:val="008359A2"/>
    <w:rsid w:val="00835A12"/>
    <w:rsid w:val="00835DDC"/>
    <w:rsid w:val="008368B4"/>
    <w:rsid w:val="00836E2A"/>
    <w:rsid w:val="00836E41"/>
    <w:rsid w:val="00836F3F"/>
    <w:rsid w:val="00840200"/>
    <w:rsid w:val="0084055F"/>
    <w:rsid w:val="00840594"/>
    <w:rsid w:val="00840B69"/>
    <w:rsid w:val="00840D2F"/>
    <w:rsid w:val="00841204"/>
    <w:rsid w:val="008417E2"/>
    <w:rsid w:val="0084238E"/>
    <w:rsid w:val="00842AF9"/>
    <w:rsid w:val="00842B49"/>
    <w:rsid w:val="008431E9"/>
    <w:rsid w:val="00843394"/>
    <w:rsid w:val="008433BA"/>
    <w:rsid w:val="00843A4E"/>
    <w:rsid w:val="00843C77"/>
    <w:rsid w:val="00843D2C"/>
    <w:rsid w:val="00844057"/>
    <w:rsid w:val="008442BC"/>
    <w:rsid w:val="00844430"/>
    <w:rsid w:val="0084450D"/>
    <w:rsid w:val="00844C4D"/>
    <w:rsid w:val="00844D48"/>
    <w:rsid w:val="00844DB5"/>
    <w:rsid w:val="008454DB"/>
    <w:rsid w:val="00845823"/>
    <w:rsid w:val="00845AE6"/>
    <w:rsid w:val="00845B15"/>
    <w:rsid w:val="00845E55"/>
    <w:rsid w:val="0084608D"/>
    <w:rsid w:val="0084644D"/>
    <w:rsid w:val="008464E3"/>
    <w:rsid w:val="00846AC9"/>
    <w:rsid w:val="00846BA1"/>
    <w:rsid w:val="00846BF9"/>
    <w:rsid w:val="00847265"/>
    <w:rsid w:val="00847379"/>
    <w:rsid w:val="00847A21"/>
    <w:rsid w:val="00847E9B"/>
    <w:rsid w:val="0085044C"/>
    <w:rsid w:val="00850538"/>
    <w:rsid w:val="008506F2"/>
    <w:rsid w:val="008519C4"/>
    <w:rsid w:val="00851BF3"/>
    <w:rsid w:val="00851D3E"/>
    <w:rsid w:val="00852412"/>
    <w:rsid w:val="008531CD"/>
    <w:rsid w:val="008537E8"/>
    <w:rsid w:val="00854205"/>
    <w:rsid w:val="008543A3"/>
    <w:rsid w:val="00854898"/>
    <w:rsid w:val="0085502C"/>
    <w:rsid w:val="0085509C"/>
    <w:rsid w:val="0085526F"/>
    <w:rsid w:val="0085589C"/>
    <w:rsid w:val="00855EF4"/>
    <w:rsid w:val="0085645E"/>
    <w:rsid w:val="008565E3"/>
    <w:rsid w:val="0085685B"/>
    <w:rsid w:val="008576E6"/>
    <w:rsid w:val="008577A8"/>
    <w:rsid w:val="00857821"/>
    <w:rsid w:val="00857B14"/>
    <w:rsid w:val="00857B8C"/>
    <w:rsid w:val="00858CF4"/>
    <w:rsid w:val="008604B0"/>
    <w:rsid w:val="00860613"/>
    <w:rsid w:val="0086070D"/>
    <w:rsid w:val="0086078C"/>
    <w:rsid w:val="008608A1"/>
    <w:rsid w:val="00860D1F"/>
    <w:rsid w:val="0086107B"/>
    <w:rsid w:val="0086124A"/>
    <w:rsid w:val="008614E0"/>
    <w:rsid w:val="008617B5"/>
    <w:rsid w:val="00861B41"/>
    <w:rsid w:val="0086240F"/>
    <w:rsid w:val="00862424"/>
    <w:rsid w:val="00862A9C"/>
    <w:rsid w:val="00862FF5"/>
    <w:rsid w:val="008631AB"/>
    <w:rsid w:val="00863315"/>
    <w:rsid w:val="0086364C"/>
    <w:rsid w:val="0086372C"/>
    <w:rsid w:val="008637F0"/>
    <w:rsid w:val="00863A5B"/>
    <w:rsid w:val="00863BDC"/>
    <w:rsid w:val="00863DA0"/>
    <w:rsid w:val="008643ED"/>
    <w:rsid w:val="0086447F"/>
    <w:rsid w:val="00864622"/>
    <w:rsid w:val="0086483A"/>
    <w:rsid w:val="00865337"/>
    <w:rsid w:val="00865508"/>
    <w:rsid w:val="008655C9"/>
    <w:rsid w:val="00865663"/>
    <w:rsid w:val="008656DB"/>
    <w:rsid w:val="008657F2"/>
    <w:rsid w:val="00865C09"/>
    <w:rsid w:val="00865F76"/>
    <w:rsid w:val="00866A5E"/>
    <w:rsid w:val="00866A81"/>
    <w:rsid w:val="00866BBF"/>
    <w:rsid w:val="0086722F"/>
    <w:rsid w:val="008676E4"/>
    <w:rsid w:val="0086773E"/>
    <w:rsid w:val="00867B5F"/>
    <w:rsid w:val="00867C0B"/>
    <w:rsid w:val="00867C45"/>
    <w:rsid w:val="00867D11"/>
    <w:rsid w:val="00867E8C"/>
    <w:rsid w:val="0087066E"/>
    <w:rsid w:val="00870BC5"/>
    <w:rsid w:val="00871A8A"/>
    <w:rsid w:val="00871C28"/>
    <w:rsid w:val="00871C2F"/>
    <w:rsid w:val="00871DAA"/>
    <w:rsid w:val="00872910"/>
    <w:rsid w:val="00872D7C"/>
    <w:rsid w:val="008730A7"/>
    <w:rsid w:val="008739C1"/>
    <w:rsid w:val="00873C0C"/>
    <w:rsid w:val="00873C91"/>
    <w:rsid w:val="00873E01"/>
    <w:rsid w:val="008746DA"/>
    <w:rsid w:val="00874BE5"/>
    <w:rsid w:val="00874E3C"/>
    <w:rsid w:val="00875A3D"/>
    <w:rsid w:val="00875DDB"/>
    <w:rsid w:val="00876333"/>
    <w:rsid w:val="00876395"/>
    <w:rsid w:val="008763E2"/>
    <w:rsid w:val="0087668E"/>
    <w:rsid w:val="00876C81"/>
    <w:rsid w:val="0087706E"/>
    <w:rsid w:val="00877077"/>
    <w:rsid w:val="008774C5"/>
    <w:rsid w:val="008776B5"/>
    <w:rsid w:val="00877A08"/>
    <w:rsid w:val="00877B30"/>
    <w:rsid w:val="00877CE1"/>
    <w:rsid w:val="00880294"/>
    <w:rsid w:val="00880809"/>
    <w:rsid w:val="00880909"/>
    <w:rsid w:val="00880A42"/>
    <w:rsid w:val="00880CE9"/>
    <w:rsid w:val="00880DA6"/>
    <w:rsid w:val="0088127F"/>
    <w:rsid w:val="008813D9"/>
    <w:rsid w:val="0088167F"/>
    <w:rsid w:val="008821E7"/>
    <w:rsid w:val="008822D5"/>
    <w:rsid w:val="00882592"/>
    <w:rsid w:val="00882786"/>
    <w:rsid w:val="00882A26"/>
    <w:rsid w:val="00882FAB"/>
    <w:rsid w:val="00883671"/>
    <w:rsid w:val="008838DF"/>
    <w:rsid w:val="00883922"/>
    <w:rsid w:val="00883BD5"/>
    <w:rsid w:val="00883E72"/>
    <w:rsid w:val="008844BB"/>
    <w:rsid w:val="00884781"/>
    <w:rsid w:val="00884863"/>
    <w:rsid w:val="00884A9B"/>
    <w:rsid w:val="00884BDB"/>
    <w:rsid w:val="00884D59"/>
    <w:rsid w:val="00884E9A"/>
    <w:rsid w:val="0088542F"/>
    <w:rsid w:val="00885805"/>
    <w:rsid w:val="00885999"/>
    <w:rsid w:val="00885FEB"/>
    <w:rsid w:val="008860E8"/>
    <w:rsid w:val="00887AE2"/>
    <w:rsid w:val="00887C80"/>
    <w:rsid w:val="008901BC"/>
    <w:rsid w:val="008909DE"/>
    <w:rsid w:val="00890B61"/>
    <w:rsid w:val="0089153B"/>
    <w:rsid w:val="0089173E"/>
    <w:rsid w:val="0089181C"/>
    <w:rsid w:val="00891BA4"/>
    <w:rsid w:val="00892049"/>
    <w:rsid w:val="008920D4"/>
    <w:rsid w:val="008921C3"/>
    <w:rsid w:val="008925A1"/>
    <w:rsid w:val="00892870"/>
    <w:rsid w:val="00892976"/>
    <w:rsid w:val="00892BE2"/>
    <w:rsid w:val="008934B7"/>
    <w:rsid w:val="0089360A"/>
    <w:rsid w:val="00893734"/>
    <w:rsid w:val="00894296"/>
    <w:rsid w:val="0089458A"/>
    <w:rsid w:val="008949D7"/>
    <w:rsid w:val="00894A12"/>
    <w:rsid w:val="00894ECC"/>
    <w:rsid w:val="00894FAD"/>
    <w:rsid w:val="0089520A"/>
    <w:rsid w:val="00895789"/>
    <w:rsid w:val="00895C6B"/>
    <w:rsid w:val="00895C7A"/>
    <w:rsid w:val="00895D8B"/>
    <w:rsid w:val="0089640F"/>
    <w:rsid w:val="008968FD"/>
    <w:rsid w:val="00896B13"/>
    <w:rsid w:val="0089761E"/>
    <w:rsid w:val="008979C9"/>
    <w:rsid w:val="00897AEB"/>
    <w:rsid w:val="008A03F5"/>
    <w:rsid w:val="008A0515"/>
    <w:rsid w:val="008A0AA7"/>
    <w:rsid w:val="008A0D9C"/>
    <w:rsid w:val="008A1245"/>
    <w:rsid w:val="008A1D7D"/>
    <w:rsid w:val="008A1E44"/>
    <w:rsid w:val="008A1E97"/>
    <w:rsid w:val="008A2343"/>
    <w:rsid w:val="008A2B20"/>
    <w:rsid w:val="008A33B0"/>
    <w:rsid w:val="008A34C6"/>
    <w:rsid w:val="008A40D1"/>
    <w:rsid w:val="008A477C"/>
    <w:rsid w:val="008A48FC"/>
    <w:rsid w:val="008A4E67"/>
    <w:rsid w:val="008A525A"/>
    <w:rsid w:val="008A52CD"/>
    <w:rsid w:val="008A5BBF"/>
    <w:rsid w:val="008A5C98"/>
    <w:rsid w:val="008A5F8D"/>
    <w:rsid w:val="008A6105"/>
    <w:rsid w:val="008A6FE5"/>
    <w:rsid w:val="008A704F"/>
    <w:rsid w:val="008A7454"/>
    <w:rsid w:val="008A7A65"/>
    <w:rsid w:val="008A7C52"/>
    <w:rsid w:val="008A7DDC"/>
    <w:rsid w:val="008A7E41"/>
    <w:rsid w:val="008B0806"/>
    <w:rsid w:val="008B1334"/>
    <w:rsid w:val="008B1B84"/>
    <w:rsid w:val="008B23B9"/>
    <w:rsid w:val="008B2435"/>
    <w:rsid w:val="008B2841"/>
    <w:rsid w:val="008B2A05"/>
    <w:rsid w:val="008B2BB0"/>
    <w:rsid w:val="008B3209"/>
    <w:rsid w:val="008B3563"/>
    <w:rsid w:val="008B366A"/>
    <w:rsid w:val="008B37DD"/>
    <w:rsid w:val="008B3D50"/>
    <w:rsid w:val="008B3F27"/>
    <w:rsid w:val="008B41DC"/>
    <w:rsid w:val="008B494E"/>
    <w:rsid w:val="008B49B4"/>
    <w:rsid w:val="008B4A58"/>
    <w:rsid w:val="008B4C53"/>
    <w:rsid w:val="008B4F2F"/>
    <w:rsid w:val="008B51C2"/>
    <w:rsid w:val="008B5614"/>
    <w:rsid w:val="008B5E38"/>
    <w:rsid w:val="008B5EC4"/>
    <w:rsid w:val="008B5F16"/>
    <w:rsid w:val="008B5F9C"/>
    <w:rsid w:val="008B608B"/>
    <w:rsid w:val="008B620A"/>
    <w:rsid w:val="008B63AB"/>
    <w:rsid w:val="008B6716"/>
    <w:rsid w:val="008B6B95"/>
    <w:rsid w:val="008B7671"/>
    <w:rsid w:val="008B7AC6"/>
    <w:rsid w:val="008C01BB"/>
    <w:rsid w:val="008C01E1"/>
    <w:rsid w:val="008C0216"/>
    <w:rsid w:val="008C0261"/>
    <w:rsid w:val="008C044E"/>
    <w:rsid w:val="008C067E"/>
    <w:rsid w:val="008C0690"/>
    <w:rsid w:val="008C0FA3"/>
    <w:rsid w:val="008C2D8F"/>
    <w:rsid w:val="008C3261"/>
    <w:rsid w:val="008C33AD"/>
    <w:rsid w:val="008C340C"/>
    <w:rsid w:val="008C3528"/>
    <w:rsid w:val="008C369E"/>
    <w:rsid w:val="008C3BC1"/>
    <w:rsid w:val="008C3F9C"/>
    <w:rsid w:val="008C4211"/>
    <w:rsid w:val="008C4774"/>
    <w:rsid w:val="008C4844"/>
    <w:rsid w:val="008C4B26"/>
    <w:rsid w:val="008C4E9A"/>
    <w:rsid w:val="008C5140"/>
    <w:rsid w:val="008C51BC"/>
    <w:rsid w:val="008C5602"/>
    <w:rsid w:val="008C5702"/>
    <w:rsid w:val="008C59FC"/>
    <w:rsid w:val="008C6409"/>
    <w:rsid w:val="008C6722"/>
    <w:rsid w:val="008C6771"/>
    <w:rsid w:val="008C722C"/>
    <w:rsid w:val="008C7598"/>
    <w:rsid w:val="008C7627"/>
    <w:rsid w:val="008C7ABD"/>
    <w:rsid w:val="008C7EB9"/>
    <w:rsid w:val="008D0291"/>
    <w:rsid w:val="008D0897"/>
    <w:rsid w:val="008D0B23"/>
    <w:rsid w:val="008D1299"/>
    <w:rsid w:val="008D157F"/>
    <w:rsid w:val="008D19D1"/>
    <w:rsid w:val="008D1B68"/>
    <w:rsid w:val="008D1E6D"/>
    <w:rsid w:val="008D1F3A"/>
    <w:rsid w:val="008D24BA"/>
    <w:rsid w:val="008D2705"/>
    <w:rsid w:val="008D2A43"/>
    <w:rsid w:val="008D2BC8"/>
    <w:rsid w:val="008D3000"/>
    <w:rsid w:val="008D31FF"/>
    <w:rsid w:val="008D3295"/>
    <w:rsid w:val="008D387B"/>
    <w:rsid w:val="008D45AB"/>
    <w:rsid w:val="008D4713"/>
    <w:rsid w:val="008D49D5"/>
    <w:rsid w:val="008D4AFB"/>
    <w:rsid w:val="008D4DE5"/>
    <w:rsid w:val="008D4E2E"/>
    <w:rsid w:val="008D4ED6"/>
    <w:rsid w:val="008D5077"/>
    <w:rsid w:val="008D5109"/>
    <w:rsid w:val="008D5328"/>
    <w:rsid w:val="008D53EA"/>
    <w:rsid w:val="008D54AE"/>
    <w:rsid w:val="008D5A13"/>
    <w:rsid w:val="008D5B65"/>
    <w:rsid w:val="008D5BCF"/>
    <w:rsid w:val="008D62E5"/>
    <w:rsid w:val="008D65C8"/>
    <w:rsid w:val="008D68AA"/>
    <w:rsid w:val="008D69F8"/>
    <w:rsid w:val="008D6C4A"/>
    <w:rsid w:val="008D6F56"/>
    <w:rsid w:val="008D6FB6"/>
    <w:rsid w:val="008D6FF3"/>
    <w:rsid w:val="008D7080"/>
    <w:rsid w:val="008D7191"/>
    <w:rsid w:val="008D719B"/>
    <w:rsid w:val="008D77AC"/>
    <w:rsid w:val="008D7AEF"/>
    <w:rsid w:val="008D7B0C"/>
    <w:rsid w:val="008E00EC"/>
    <w:rsid w:val="008E0254"/>
    <w:rsid w:val="008E031C"/>
    <w:rsid w:val="008E0544"/>
    <w:rsid w:val="008E06F4"/>
    <w:rsid w:val="008E08F7"/>
    <w:rsid w:val="008E171F"/>
    <w:rsid w:val="008E1DDF"/>
    <w:rsid w:val="008E1FE1"/>
    <w:rsid w:val="008E2504"/>
    <w:rsid w:val="008E263F"/>
    <w:rsid w:val="008E2BD9"/>
    <w:rsid w:val="008E2EFA"/>
    <w:rsid w:val="008E2F6C"/>
    <w:rsid w:val="008E2F96"/>
    <w:rsid w:val="008E3237"/>
    <w:rsid w:val="008E4030"/>
    <w:rsid w:val="008E487E"/>
    <w:rsid w:val="008E4B01"/>
    <w:rsid w:val="008E4E72"/>
    <w:rsid w:val="008E4FF6"/>
    <w:rsid w:val="008E5261"/>
    <w:rsid w:val="008E54D5"/>
    <w:rsid w:val="008E54F7"/>
    <w:rsid w:val="008E55E1"/>
    <w:rsid w:val="008E5610"/>
    <w:rsid w:val="008E5FD7"/>
    <w:rsid w:val="008E626F"/>
    <w:rsid w:val="008E6888"/>
    <w:rsid w:val="008E6D4C"/>
    <w:rsid w:val="008E6EA0"/>
    <w:rsid w:val="008E71C1"/>
    <w:rsid w:val="008E7866"/>
    <w:rsid w:val="008E79B6"/>
    <w:rsid w:val="008E7A67"/>
    <w:rsid w:val="008F0669"/>
    <w:rsid w:val="008F090E"/>
    <w:rsid w:val="008F0A24"/>
    <w:rsid w:val="008F0E89"/>
    <w:rsid w:val="008F0EF6"/>
    <w:rsid w:val="008F11C0"/>
    <w:rsid w:val="008F12A9"/>
    <w:rsid w:val="008F13B9"/>
    <w:rsid w:val="008F14A1"/>
    <w:rsid w:val="008F1B06"/>
    <w:rsid w:val="008F1D4E"/>
    <w:rsid w:val="008F1FE0"/>
    <w:rsid w:val="008F2152"/>
    <w:rsid w:val="008F23E6"/>
    <w:rsid w:val="008F2467"/>
    <w:rsid w:val="008F2821"/>
    <w:rsid w:val="008F282B"/>
    <w:rsid w:val="008F385C"/>
    <w:rsid w:val="008F3D2C"/>
    <w:rsid w:val="008F4967"/>
    <w:rsid w:val="008F4995"/>
    <w:rsid w:val="008F4A4A"/>
    <w:rsid w:val="008F4D68"/>
    <w:rsid w:val="008F5264"/>
    <w:rsid w:val="008F5841"/>
    <w:rsid w:val="008F5C64"/>
    <w:rsid w:val="008F5C93"/>
    <w:rsid w:val="008F6937"/>
    <w:rsid w:val="008F69D4"/>
    <w:rsid w:val="008F6C41"/>
    <w:rsid w:val="008F6C45"/>
    <w:rsid w:val="008F6E50"/>
    <w:rsid w:val="008F6E63"/>
    <w:rsid w:val="008F7133"/>
    <w:rsid w:val="008F7264"/>
    <w:rsid w:val="008F7413"/>
    <w:rsid w:val="008F74F2"/>
    <w:rsid w:val="008F7A16"/>
    <w:rsid w:val="008F7CC2"/>
    <w:rsid w:val="00900020"/>
    <w:rsid w:val="0090024B"/>
    <w:rsid w:val="009004BA"/>
    <w:rsid w:val="00900A40"/>
    <w:rsid w:val="00900B90"/>
    <w:rsid w:val="00900D4D"/>
    <w:rsid w:val="00900ED6"/>
    <w:rsid w:val="00901078"/>
    <w:rsid w:val="009013FE"/>
    <w:rsid w:val="00901729"/>
    <w:rsid w:val="00901791"/>
    <w:rsid w:val="00901B54"/>
    <w:rsid w:val="00901D65"/>
    <w:rsid w:val="00901EC9"/>
    <w:rsid w:val="0090244B"/>
    <w:rsid w:val="009026A1"/>
    <w:rsid w:val="0090275C"/>
    <w:rsid w:val="00902829"/>
    <w:rsid w:val="00902B49"/>
    <w:rsid w:val="00902FDF"/>
    <w:rsid w:val="00903180"/>
    <w:rsid w:val="00903296"/>
    <w:rsid w:val="009035B0"/>
    <w:rsid w:val="00903AFE"/>
    <w:rsid w:val="00903C73"/>
    <w:rsid w:val="00904089"/>
    <w:rsid w:val="009040E7"/>
    <w:rsid w:val="00904353"/>
    <w:rsid w:val="009043B5"/>
    <w:rsid w:val="009043C2"/>
    <w:rsid w:val="0090496F"/>
    <w:rsid w:val="00904BF9"/>
    <w:rsid w:val="00904CB8"/>
    <w:rsid w:val="00905346"/>
    <w:rsid w:val="009058C0"/>
    <w:rsid w:val="00905BCF"/>
    <w:rsid w:val="0090627A"/>
    <w:rsid w:val="009064FC"/>
    <w:rsid w:val="00906685"/>
    <w:rsid w:val="009069FF"/>
    <w:rsid w:val="00906EA2"/>
    <w:rsid w:val="009072D7"/>
    <w:rsid w:val="00907AE0"/>
    <w:rsid w:val="00907C92"/>
    <w:rsid w:val="00907FE5"/>
    <w:rsid w:val="0091012D"/>
    <w:rsid w:val="00910795"/>
    <w:rsid w:val="00910955"/>
    <w:rsid w:val="0091099F"/>
    <w:rsid w:val="00910F2D"/>
    <w:rsid w:val="00911252"/>
    <w:rsid w:val="00911BA8"/>
    <w:rsid w:val="00912429"/>
    <w:rsid w:val="00912C37"/>
    <w:rsid w:val="00912E52"/>
    <w:rsid w:val="00912EB7"/>
    <w:rsid w:val="00912F41"/>
    <w:rsid w:val="00913888"/>
    <w:rsid w:val="0091388A"/>
    <w:rsid w:val="00913E88"/>
    <w:rsid w:val="00913F02"/>
    <w:rsid w:val="00914113"/>
    <w:rsid w:val="009142CA"/>
    <w:rsid w:val="009144F8"/>
    <w:rsid w:val="00914968"/>
    <w:rsid w:val="00914B41"/>
    <w:rsid w:val="00914F4A"/>
    <w:rsid w:val="00914F6F"/>
    <w:rsid w:val="00915774"/>
    <w:rsid w:val="009157C2"/>
    <w:rsid w:val="00915827"/>
    <w:rsid w:val="00915C14"/>
    <w:rsid w:val="00915C9E"/>
    <w:rsid w:val="00916031"/>
    <w:rsid w:val="009163F3"/>
    <w:rsid w:val="00916792"/>
    <w:rsid w:val="009171AA"/>
    <w:rsid w:val="0091753C"/>
    <w:rsid w:val="0092020B"/>
    <w:rsid w:val="00920587"/>
    <w:rsid w:val="00920AAD"/>
    <w:rsid w:val="00920B4A"/>
    <w:rsid w:val="00920CEB"/>
    <w:rsid w:val="00920DF5"/>
    <w:rsid w:val="00920FD3"/>
    <w:rsid w:val="009219B2"/>
    <w:rsid w:val="00921A9A"/>
    <w:rsid w:val="00921CEB"/>
    <w:rsid w:val="0092254E"/>
    <w:rsid w:val="009226FA"/>
    <w:rsid w:val="00922764"/>
    <w:rsid w:val="00922EE0"/>
    <w:rsid w:val="00923147"/>
    <w:rsid w:val="0092349E"/>
    <w:rsid w:val="009242F6"/>
    <w:rsid w:val="00924889"/>
    <w:rsid w:val="00924994"/>
    <w:rsid w:val="00924C2A"/>
    <w:rsid w:val="00924E1B"/>
    <w:rsid w:val="0092557D"/>
    <w:rsid w:val="00925A02"/>
    <w:rsid w:val="00925BE7"/>
    <w:rsid w:val="00925CCA"/>
    <w:rsid w:val="00925FBE"/>
    <w:rsid w:val="00926161"/>
    <w:rsid w:val="009263C3"/>
    <w:rsid w:val="00926455"/>
    <w:rsid w:val="009267AA"/>
    <w:rsid w:val="009267DE"/>
    <w:rsid w:val="009269A9"/>
    <w:rsid w:val="009269B3"/>
    <w:rsid w:val="00927172"/>
    <w:rsid w:val="00927B3B"/>
    <w:rsid w:val="00930035"/>
    <w:rsid w:val="0093017D"/>
    <w:rsid w:val="0093077D"/>
    <w:rsid w:val="00930806"/>
    <w:rsid w:val="009308EA"/>
    <w:rsid w:val="00930BF2"/>
    <w:rsid w:val="00930DBE"/>
    <w:rsid w:val="00931314"/>
    <w:rsid w:val="0093136B"/>
    <w:rsid w:val="00931609"/>
    <w:rsid w:val="0093189F"/>
    <w:rsid w:val="00931AD7"/>
    <w:rsid w:val="00931B0E"/>
    <w:rsid w:val="00931E5E"/>
    <w:rsid w:val="00932DD6"/>
    <w:rsid w:val="00932F0F"/>
    <w:rsid w:val="0093312E"/>
    <w:rsid w:val="009331F0"/>
    <w:rsid w:val="00933255"/>
    <w:rsid w:val="0093325E"/>
    <w:rsid w:val="00933AD8"/>
    <w:rsid w:val="00933B1F"/>
    <w:rsid w:val="00933B92"/>
    <w:rsid w:val="00933F39"/>
    <w:rsid w:val="00933F7D"/>
    <w:rsid w:val="009343A4"/>
    <w:rsid w:val="00934FF6"/>
    <w:rsid w:val="00935054"/>
    <w:rsid w:val="00935215"/>
    <w:rsid w:val="009355D3"/>
    <w:rsid w:val="0093598D"/>
    <w:rsid w:val="00935B7F"/>
    <w:rsid w:val="0093696E"/>
    <w:rsid w:val="00936BAC"/>
    <w:rsid w:val="00936E61"/>
    <w:rsid w:val="00937176"/>
    <w:rsid w:val="00937491"/>
    <w:rsid w:val="00937A73"/>
    <w:rsid w:val="00937A9F"/>
    <w:rsid w:val="00937AC3"/>
    <w:rsid w:val="00937BD0"/>
    <w:rsid w:val="009401AB"/>
    <w:rsid w:val="00940A1D"/>
    <w:rsid w:val="009410D0"/>
    <w:rsid w:val="009410F6"/>
    <w:rsid w:val="00941482"/>
    <w:rsid w:val="00941AB8"/>
    <w:rsid w:val="00941DDB"/>
    <w:rsid w:val="00941E00"/>
    <w:rsid w:val="00941E6E"/>
    <w:rsid w:val="00942859"/>
    <w:rsid w:val="009428A3"/>
    <w:rsid w:val="009428FB"/>
    <w:rsid w:val="00942B47"/>
    <w:rsid w:val="00943067"/>
    <w:rsid w:val="0094368C"/>
    <w:rsid w:val="00943B82"/>
    <w:rsid w:val="00943F39"/>
    <w:rsid w:val="009440FF"/>
    <w:rsid w:val="0094413A"/>
    <w:rsid w:val="00944657"/>
    <w:rsid w:val="0094492F"/>
    <w:rsid w:val="00944BBF"/>
    <w:rsid w:val="00945111"/>
    <w:rsid w:val="009451B3"/>
    <w:rsid w:val="009452CC"/>
    <w:rsid w:val="0094544E"/>
    <w:rsid w:val="009457A0"/>
    <w:rsid w:val="00945903"/>
    <w:rsid w:val="0094598B"/>
    <w:rsid w:val="00946366"/>
    <w:rsid w:val="0094638E"/>
    <w:rsid w:val="009463DD"/>
    <w:rsid w:val="00946533"/>
    <w:rsid w:val="0094687F"/>
    <w:rsid w:val="00946F36"/>
    <w:rsid w:val="009471AE"/>
    <w:rsid w:val="00947515"/>
    <w:rsid w:val="00947A49"/>
    <w:rsid w:val="00947D93"/>
    <w:rsid w:val="0095062F"/>
    <w:rsid w:val="0095082B"/>
    <w:rsid w:val="00950BBE"/>
    <w:rsid w:val="009512D0"/>
    <w:rsid w:val="009513F8"/>
    <w:rsid w:val="00951413"/>
    <w:rsid w:val="00951FC2"/>
    <w:rsid w:val="009521E3"/>
    <w:rsid w:val="009530A1"/>
    <w:rsid w:val="0095313B"/>
    <w:rsid w:val="00953180"/>
    <w:rsid w:val="00953225"/>
    <w:rsid w:val="0095385B"/>
    <w:rsid w:val="009538FF"/>
    <w:rsid w:val="00953A10"/>
    <w:rsid w:val="00953BDD"/>
    <w:rsid w:val="00953D18"/>
    <w:rsid w:val="00954063"/>
    <w:rsid w:val="009540B2"/>
    <w:rsid w:val="00954602"/>
    <w:rsid w:val="009547B3"/>
    <w:rsid w:val="00954A78"/>
    <w:rsid w:val="0095523A"/>
    <w:rsid w:val="009555D2"/>
    <w:rsid w:val="00955732"/>
    <w:rsid w:val="00955792"/>
    <w:rsid w:val="00955A26"/>
    <w:rsid w:val="00955BE7"/>
    <w:rsid w:val="00955FA5"/>
    <w:rsid w:val="0095623C"/>
    <w:rsid w:val="00956614"/>
    <w:rsid w:val="0095684F"/>
    <w:rsid w:val="00956EBB"/>
    <w:rsid w:val="009605BF"/>
    <w:rsid w:val="0096084D"/>
    <w:rsid w:val="0096095B"/>
    <w:rsid w:val="00960FFB"/>
    <w:rsid w:val="009611F8"/>
    <w:rsid w:val="00961A00"/>
    <w:rsid w:val="009624C8"/>
    <w:rsid w:val="00962DDF"/>
    <w:rsid w:val="00962E16"/>
    <w:rsid w:val="00963017"/>
    <w:rsid w:val="009630E1"/>
    <w:rsid w:val="00963411"/>
    <w:rsid w:val="00963728"/>
    <w:rsid w:val="00963CBF"/>
    <w:rsid w:val="00963EF2"/>
    <w:rsid w:val="00964237"/>
    <w:rsid w:val="0096444C"/>
    <w:rsid w:val="00964522"/>
    <w:rsid w:val="00964608"/>
    <w:rsid w:val="0096483C"/>
    <w:rsid w:val="009650FA"/>
    <w:rsid w:val="009653B7"/>
    <w:rsid w:val="009653FC"/>
    <w:rsid w:val="00965562"/>
    <w:rsid w:val="009655CB"/>
    <w:rsid w:val="00965B64"/>
    <w:rsid w:val="00965F77"/>
    <w:rsid w:val="0096648D"/>
    <w:rsid w:val="009665F9"/>
    <w:rsid w:val="00966A1D"/>
    <w:rsid w:val="00966C79"/>
    <w:rsid w:val="00966CAD"/>
    <w:rsid w:val="0096782D"/>
    <w:rsid w:val="0096789B"/>
    <w:rsid w:val="009679A8"/>
    <w:rsid w:val="00967E9F"/>
    <w:rsid w:val="0097006B"/>
    <w:rsid w:val="00970889"/>
    <w:rsid w:val="00970C5E"/>
    <w:rsid w:val="00971101"/>
    <w:rsid w:val="009713F7"/>
    <w:rsid w:val="00971756"/>
    <w:rsid w:val="009719D0"/>
    <w:rsid w:val="00971C0A"/>
    <w:rsid w:val="009722C3"/>
    <w:rsid w:val="009726E5"/>
    <w:rsid w:val="0097275B"/>
    <w:rsid w:val="00973098"/>
    <w:rsid w:val="0097330E"/>
    <w:rsid w:val="00973314"/>
    <w:rsid w:val="0097336B"/>
    <w:rsid w:val="00973A35"/>
    <w:rsid w:val="0097400A"/>
    <w:rsid w:val="00974240"/>
    <w:rsid w:val="009745B7"/>
    <w:rsid w:val="009746E7"/>
    <w:rsid w:val="009748DD"/>
    <w:rsid w:val="00974CB3"/>
    <w:rsid w:val="00974E97"/>
    <w:rsid w:val="00975184"/>
    <w:rsid w:val="009754E0"/>
    <w:rsid w:val="00976271"/>
    <w:rsid w:val="0097668D"/>
    <w:rsid w:val="00976AE3"/>
    <w:rsid w:val="00976E7E"/>
    <w:rsid w:val="0097735E"/>
    <w:rsid w:val="009777C8"/>
    <w:rsid w:val="00977809"/>
    <w:rsid w:val="00977ABB"/>
    <w:rsid w:val="00977ACA"/>
    <w:rsid w:val="00977D33"/>
    <w:rsid w:val="00977E63"/>
    <w:rsid w:val="009802C9"/>
    <w:rsid w:val="00980467"/>
    <w:rsid w:val="0098054B"/>
    <w:rsid w:val="009808C8"/>
    <w:rsid w:val="0098187A"/>
    <w:rsid w:val="009818B0"/>
    <w:rsid w:val="00981F07"/>
    <w:rsid w:val="00982088"/>
    <w:rsid w:val="00982542"/>
    <w:rsid w:val="009825E8"/>
    <w:rsid w:val="0098275D"/>
    <w:rsid w:val="009827F6"/>
    <w:rsid w:val="00982A89"/>
    <w:rsid w:val="00982B87"/>
    <w:rsid w:val="00982E00"/>
    <w:rsid w:val="00982E9C"/>
    <w:rsid w:val="009831F1"/>
    <w:rsid w:val="00983771"/>
    <w:rsid w:val="009838D8"/>
    <w:rsid w:val="00983E8C"/>
    <w:rsid w:val="00983F84"/>
    <w:rsid w:val="00984570"/>
    <w:rsid w:val="00984F21"/>
    <w:rsid w:val="00985120"/>
    <w:rsid w:val="00985620"/>
    <w:rsid w:val="00985D21"/>
    <w:rsid w:val="00985FFF"/>
    <w:rsid w:val="009860F9"/>
    <w:rsid w:val="0098725C"/>
    <w:rsid w:val="00987302"/>
    <w:rsid w:val="0099070D"/>
    <w:rsid w:val="009907D0"/>
    <w:rsid w:val="0099100B"/>
    <w:rsid w:val="0099112D"/>
    <w:rsid w:val="0099136C"/>
    <w:rsid w:val="0099140D"/>
    <w:rsid w:val="009914C0"/>
    <w:rsid w:val="00991B44"/>
    <w:rsid w:val="00991CA3"/>
    <w:rsid w:val="00991E0A"/>
    <w:rsid w:val="00991F3D"/>
    <w:rsid w:val="00992249"/>
    <w:rsid w:val="009922FA"/>
    <w:rsid w:val="00992391"/>
    <w:rsid w:val="009929A9"/>
    <w:rsid w:val="00992B9D"/>
    <w:rsid w:val="0099332B"/>
    <w:rsid w:val="00993400"/>
    <w:rsid w:val="00993614"/>
    <w:rsid w:val="00993667"/>
    <w:rsid w:val="00993AFF"/>
    <w:rsid w:val="00993CC0"/>
    <w:rsid w:val="00993FCE"/>
    <w:rsid w:val="00994444"/>
    <w:rsid w:val="00994652"/>
    <w:rsid w:val="00994AC6"/>
    <w:rsid w:val="00994AF0"/>
    <w:rsid w:val="00994C5E"/>
    <w:rsid w:val="00994CAF"/>
    <w:rsid w:val="00994EFD"/>
    <w:rsid w:val="00995602"/>
    <w:rsid w:val="009959A1"/>
    <w:rsid w:val="00995C2E"/>
    <w:rsid w:val="00996155"/>
    <w:rsid w:val="0099628D"/>
    <w:rsid w:val="009973AE"/>
    <w:rsid w:val="009973F8"/>
    <w:rsid w:val="00997532"/>
    <w:rsid w:val="0099787D"/>
    <w:rsid w:val="00997BD3"/>
    <w:rsid w:val="00997D00"/>
    <w:rsid w:val="00997FC0"/>
    <w:rsid w:val="009A0082"/>
    <w:rsid w:val="009A033A"/>
    <w:rsid w:val="009A07F9"/>
    <w:rsid w:val="009A0A0B"/>
    <w:rsid w:val="009A0CF6"/>
    <w:rsid w:val="009A12A1"/>
    <w:rsid w:val="009A1456"/>
    <w:rsid w:val="009A1A72"/>
    <w:rsid w:val="009A1D50"/>
    <w:rsid w:val="009A2029"/>
    <w:rsid w:val="009A20D5"/>
    <w:rsid w:val="009A2572"/>
    <w:rsid w:val="009A28B6"/>
    <w:rsid w:val="009A2AEC"/>
    <w:rsid w:val="009A2E7B"/>
    <w:rsid w:val="009A2FDE"/>
    <w:rsid w:val="009A3137"/>
    <w:rsid w:val="009A31C3"/>
    <w:rsid w:val="009A3A8E"/>
    <w:rsid w:val="009A401F"/>
    <w:rsid w:val="009A4060"/>
    <w:rsid w:val="009A47B6"/>
    <w:rsid w:val="009A4A4C"/>
    <w:rsid w:val="009A51E5"/>
    <w:rsid w:val="009A54C4"/>
    <w:rsid w:val="009A5773"/>
    <w:rsid w:val="009A5838"/>
    <w:rsid w:val="009A5964"/>
    <w:rsid w:val="009A59DE"/>
    <w:rsid w:val="009A5D07"/>
    <w:rsid w:val="009A5FE1"/>
    <w:rsid w:val="009A6027"/>
    <w:rsid w:val="009A61CA"/>
    <w:rsid w:val="009A62B6"/>
    <w:rsid w:val="009A65DE"/>
    <w:rsid w:val="009A6BC7"/>
    <w:rsid w:val="009A6EC8"/>
    <w:rsid w:val="009A76FB"/>
    <w:rsid w:val="009A778F"/>
    <w:rsid w:val="009A7891"/>
    <w:rsid w:val="009A7C7D"/>
    <w:rsid w:val="009A7D07"/>
    <w:rsid w:val="009B004B"/>
    <w:rsid w:val="009B01F1"/>
    <w:rsid w:val="009B03DD"/>
    <w:rsid w:val="009B10A2"/>
    <w:rsid w:val="009B10F3"/>
    <w:rsid w:val="009B14D2"/>
    <w:rsid w:val="009B1A1D"/>
    <w:rsid w:val="009B2022"/>
    <w:rsid w:val="009B229F"/>
    <w:rsid w:val="009B27BB"/>
    <w:rsid w:val="009B2985"/>
    <w:rsid w:val="009B2B79"/>
    <w:rsid w:val="009B2EBA"/>
    <w:rsid w:val="009B2EC9"/>
    <w:rsid w:val="009B34E3"/>
    <w:rsid w:val="009B3895"/>
    <w:rsid w:val="009B38E5"/>
    <w:rsid w:val="009B3B35"/>
    <w:rsid w:val="009B3DFA"/>
    <w:rsid w:val="009B3E19"/>
    <w:rsid w:val="009B41B9"/>
    <w:rsid w:val="009B42AB"/>
    <w:rsid w:val="009B4521"/>
    <w:rsid w:val="009B4651"/>
    <w:rsid w:val="009B46B0"/>
    <w:rsid w:val="009B4AAC"/>
    <w:rsid w:val="009B4AE3"/>
    <w:rsid w:val="009B4BD2"/>
    <w:rsid w:val="009B5086"/>
    <w:rsid w:val="009B51D6"/>
    <w:rsid w:val="009B5512"/>
    <w:rsid w:val="009B55E4"/>
    <w:rsid w:val="009B5622"/>
    <w:rsid w:val="009B56DF"/>
    <w:rsid w:val="009B5781"/>
    <w:rsid w:val="009B58B5"/>
    <w:rsid w:val="009B5AA3"/>
    <w:rsid w:val="009B5CC3"/>
    <w:rsid w:val="009B615A"/>
    <w:rsid w:val="009B6234"/>
    <w:rsid w:val="009B694D"/>
    <w:rsid w:val="009B6DCF"/>
    <w:rsid w:val="009B7800"/>
    <w:rsid w:val="009B7A51"/>
    <w:rsid w:val="009B7A52"/>
    <w:rsid w:val="009B7AD5"/>
    <w:rsid w:val="009B7B73"/>
    <w:rsid w:val="009B7BE6"/>
    <w:rsid w:val="009C01AB"/>
    <w:rsid w:val="009C0E23"/>
    <w:rsid w:val="009C0E95"/>
    <w:rsid w:val="009C0F5D"/>
    <w:rsid w:val="009C1096"/>
    <w:rsid w:val="009C11AC"/>
    <w:rsid w:val="009C14A0"/>
    <w:rsid w:val="009C151B"/>
    <w:rsid w:val="009C1798"/>
    <w:rsid w:val="009C18B5"/>
    <w:rsid w:val="009C19E3"/>
    <w:rsid w:val="009C1A1B"/>
    <w:rsid w:val="009C1A8F"/>
    <w:rsid w:val="009C1C59"/>
    <w:rsid w:val="009C2225"/>
    <w:rsid w:val="009C2EA5"/>
    <w:rsid w:val="009C31DD"/>
    <w:rsid w:val="009C37CC"/>
    <w:rsid w:val="009C3E75"/>
    <w:rsid w:val="009C40C0"/>
    <w:rsid w:val="009C49FA"/>
    <w:rsid w:val="009C4DDF"/>
    <w:rsid w:val="009C5962"/>
    <w:rsid w:val="009C599B"/>
    <w:rsid w:val="009C5D6F"/>
    <w:rsid w:val="009C5FFD"/>
    <w:rsid w:val="009C6994"/>
    <w:rsid w:val="009C6BC7"/>
    <w:rsid w:val="009C74ED"/>
    <w:rsid w:val="009D020F"/>
    <w:rsid w:val="009D03D9"/>
    <w:rsid w:val="009D0B23"/>
    <w:rsid w:val="009D0C27"/>
    <w:rsid w:val="009D0FFB"/>
    <w:rsid w:val="009D18A1"/>
    <w:rsid w:val="009D1909"/>
    <w:rsid w:val="009D1A2A"/>
    <w:rsid w:val="009D23BC"/>
    <w:rsid w:val="009D2B10"/>
    <w:rsid w:val="009D2E2D"/>
    <w:rsid w:val="009D317C"/>
    <w:rsid w:val="009D31E1"/>
    <w:rsid w:val="009D36F8"/>
    <w:rsid w:val="009D37D5"/>
    <w:rsid w:val="009D392D"/>
    <w:rsid w:val="009D3E2E"/>
    <w:rsid w:val="009D42DA"/>
    <w:rsid w:val="009D454C"/>
    <w:rsid w:val="009D4E70"/>
    <w:rsid w:val="009D5170"/>
    <w:rsid w:val="009D555A"/>
    <w:rsid w:val="009D5565"/>
    <w:rsid w:val="009D5826"/>
    <w:rsid w:val="009D582D"/>
    <w:rsid w:val="009D5F8D"/>
    <w:rsid w:val="009D6255"/>
    <w:rsid w:val="009D649A"/>
    <w:rsid w:val="009D64B4"/>
    <w:rsid w:val="009D6541"/>
    <w:rsid w:val="009D6855"/>
    <w:rsid w:val="009D6C01"/>
    <w:rsid w:val="009D6C2D"/>
    <w:rsid w:val="009D6CD8"/>
    <w:rsid w:val="009D756B"/>
    <w:rsid w:val="009D78F4"/>
    <w:rsid w:val="009E029E"/>
    <w:rsid w:val="009E0329"/>
    <w:rsid w:val="009E0BE2"/>
    <w:rsid w:val="009E0E85"/>
    <w:rsid w:val="009E12A4"/>
    <w:rsid w:val="009E172A"/>
    <w:rsid w:val="009E195B"/>
    <w:rsid w:val="009E1F4D"/>
    <w:rsid w:val="009E202D"/>
    <w:rsid w:val="009E219C"/>
    <w:rsid w:val="009E22B6"/>
    <w:rsid w:val="009E24C4"/>
    <w:rsid w:val="009E256F"/>
    <w:rsid w:val="009E29B1"/>
    <w:rsid w:val="009E2C5E"/>
    <w:rsid w:val="009E3105"/>
    <w:rsid w:val="009E3232"/>
    <w:rsid w:val="009E32E4"/>
    <w:rsid w:val="009E3AE0"/>
    <w:rsid w:val="009E3C5A"/>
    <w:rsid w:val="009E400C"/>
    <w:rsid w:val="009E464B"/>
    <w:rsid w:val="009E473F"/>
    <w:rsid w:val="009E47BC"/>
    <w:rsid w:val="009E4CE7"/>
    <w:rsid w:val="009E4D27"/>
    <w:rsid w:val="009E4D31"/>
    <w:rsid w:val="009E52E1"/>
    <w:rsid w:val="009E55B8"/>
    <w:rsid w:val="009E5674"/>
    <w:rsid w:val="009E58BB"/>
    <w:rsid w:val="009E59F4"/>
    <w:rsid w:val="009E5B0D"/>
    <w:rsid w:val="009E5F60"/>
    <w:rsid w:val="009E6728"/>
    <w:rsid w:val="009E690F"/>
    <w:rsid w:val="009E6A93"/>
    <w:rsid w:val="009E750B"/>
    <w:rsid w:val="009E769F"/>
    <w:rsid w:val="009E7CCD"/>
    <w:rsid w:val="009E7DCA"/>
    <w:rsid w:val="009E7DCE"/>
    <w:rsid w:val="009F078C"/>
    <w:rsid w:val="009F0ECE"/>
    <w:rsid w:val="009F0FFA"/>
    <w:rsid w:val="009F1469"/>
    <w:rsid w:val="009F199C"/>
    <w:rsid w:val="009F1A18"/>
    <w:rsid w:val="009F1DA7"/>
    <w:rsid w:val="009F2203"/>
    <w:rsid w:val="009F230C"/>
    <w:rsid w:val="009F24F2"/>
    <w:rsid w:val="009F2FA3"/>
    <w:rsid w:val="009F3880"/>
    <w:rsid w:val="009F39FF"/>
    <w:rsid w:val="009F3C83"/>
    <w:rsid w:val="009F3DB5"/>
    <w:rsid w:val="009F472D"/>
    <w:rsid w:val="009F4F5B"/>
    <w:rsid w:val="009F5587"/>
    <w:rsid w:val="009F5670"/>
    <w:rsid w:val="009F56C2"/>
    <w:rsid w:val="009F58EF"/>
    <w:rsid w:val="009F5A99"/>
    <w:rsid w:val="009F6238"/>
    <w:rsid w:val="009F65F0"/>
    <w:rsid w:val="009F6DF3"/>
    <w:rsid w:val="009F6FBF"/>
    <w:rsid w:val="009F7009"/>
    <w:rsid w:val="009F7607"/>
    <w:rsid w:val="009F7A1E"/>
    <w:rsid w:val="009F7E06"/>
    <w:rsid w:val="009F7E8A"/>
    <w:rsid w:val="00A0005E"/>
    <w:rsid w:val="00A004F0"/>
    <w:rsid w:val="00A0055A"/>
    <w:rsid w:val="00A006C0"/>
    <w:rsid w:val="00A00807"/>
    <w:rsid w:val="00A00C00"/>
    <w:rsid w:val="00A00FD0"/>
    <w:rsid w:val="00A015DC"/>
    <w:rsid w:val="00A01FA2"/>
    <w:rsid w:val="00A021D2"/>
    <w:rsid w:val="00A02595"/>
    <w:rsid w:val="00A02F95"/>
    <w:rsid w:val="00A03160"/>
    <w:rsid w:val="00A03249"/>
    <w:rsid w:val="00A0469B"/>
    <w:rsid w:val="00A04700"/>
    <w:rsid w:val="00A0476F"/>
    <w:rsid w:val="00A04779"/>
    <w:rsid w:val="00A04D8B"/>
    <w:rsid w:val="00A04ECA"/>
    <w:rsid w:val="00A05385"/>
    <w:rsid w:val="00A05579"/>
    <w:rsid w:val="00A061C8"/>
    <w:rsid w:val="00A0632B"/>
    <w:rsid w:val="00A065CE"/>
    <w:rsid w:val="00A065FE"/>
    <w:rsid w:val="00A06F8A"/>
    <w:rsid w:val="00A07963"/>
    <w:rsid w:val="00A1021B"/>
    <w:rsid w:val="00A10224"/>
    <w:rsid w:val="00A10509"/>
    <w:rsid w:val="00A105D6"/>
    <w:rsid w:val="00A106E6"/>
    <w:rsid w:val="00A107B2"/>
    <w:rsid w:val="00A10A98"/>
    <w:rsid w:val="00A10DD7"/>
    <w:rsid w:val="00A11068"/>
    <w:rsid w:val="00A1149A"/>
    <w:rsid w:val="00A11808"/>
    <w:rsid w:val="00A11890"/>
    <w:rsid w:val="00A11A32"/>
    <w:rsid w:val="00A11CEC"/>
    <w:rsid w:val="00A12183"/>
    <w:rsid w:val="00A121B1"/>
    <w:rsid w:val="00A1254B"/>
    <w:rsid w:val="00A127F6"/>
    <w:rsid w:val="00A1349E"/>
    <w:rsid w:val="00A13846"/>
    <w:rsid w:val="00A13BA4"/>
    <w:rsid w:val="00A13DD9"/>
    <w:rsid w:val="00A13E8D"/>
    <w:rsid w:val="00A141F4"/>
    <w:rsid w:val="00A1461F"/>
    <w:rsid w:val="00A14667"/>
    <w:rsid w:val="00A14B9B"/>
    <w:rsid w:val="00A14CA9"/>
    <w:rsid w:val="00A14F34"/>
    <w:rsid w:val="00A15517"/>
    <w:rsid w:val="00A157AB"/>
    <w:rsid w:val="00A15803"/>
    <w:rsid w:val="00A1595A"/>
    <w:rsid w:val="00A15CEE"/>
    <w:rsid w:val="00A15F9D"/>
    <w:rsid w:val="00A161A0"/>
    <w:rsid w:val="00A16462"/>
    <w:rsid w:val="00A16644"/>
    <w:rsid w:val="00A16897"/>
    <w:rsid w:val="00A179F2"/>
    <w:rsid w:val="00A17E65"/>
    <w:rsid w:val="00A17EDD"/>
    <w:rsid w:val="00A20278"/>
    <w:rsid w:val="00A2067F"/>
    <w:rsid w:val="00A2070F"/>
    <w:rsid w:val="00A207CB"/>
    <w:rsid w:val="00A20902"/>
    <w:rsid w:val="00A2093B"/>
    <w:rsid w:val="00A20A83"/>
    <w:rsid w:val="00A20C65"/>
    <w:rsid w:val="00A21059"/>
    <w:rsid w:val="00A213CB"/>
    <w:rsid w:val="00A21496"/>
    <w:rsid w:val="00A214BB"/>
    <w:rsid w:val="00A217C4"/>
    <w:rsid w:val="00A21B13"/>
    <w:rsid w:val="00A22074"/>
    <w:rsid w:val="00A22385"/>
    <w:rsid w:val="00A223C4"/>
    <w:rsid w:val="00A22524"/>
    <w:rsid w:val="00A225BD"/>
    <w:rsid w:val="00A22705"/>
    <w:rsid w:val="00A2275E"/>
    <w:rsid w:val="00A232B2"/>
    <w:rsid w:val="00A23986"/>
    <w:rsid w:val="00A23BD6"/>
    <w:rsid w:val="00A23E2F"/>
    <w:rsid w:val="00A240A9"/>
    <w:rsid w:val="00A240F6"/>
    <w:rsid w:val="00A242DB"/>
    <w:rsid w:val="00A2467A"/>
    <w:rsid w:val="00A247FD"/>
    <w:rsid w:val="00A24D58"/>
    <w:rsid w:val="00A24F87"/>
    <w:rsid w:val="00A25927"/>
    <w:rsid w:val="00A25A31"/>
    <w:rsid w:val="00A25A5F"/>
    <w:rsid w:val="00A26AA7"/>
    <w:rsid w:val="00A26C96"/>
    <w:rsid w:val="00A26E4B"/>
    <w:rsid w:val="00A272C5"/>
    <w:rsid w:val="00A27555"/>
    <w:rsid w:val="00A2759D"/>
    <w:rsid w:val="00A30034"/>
    <w:rsid w:val="00A3019F"/>
    <w:rsid w:val="00A30CD7"/>
    <w:rsid w:val="00A31A0E"/>
    <w:rsid w:val="00A3203A"/>
    <w:rsid w:val="00A328B8"/>
    <w:rsid w:val="00A3291F"/>
    <w:rsid w:val="00A32A35"/>
    <w:rsid w:val="00A32E8A"/>
    <w:rsid w:val="00A333D8"/>
    <w:rsid w:val="00A336E1"/>
    <w:rsid w:val="00A3378E"/>
    <w:rsid w:val="00A33CAC"/>
    <w:rsid w:val="00A33FAC"/>
    <w:rsid w:val="00A3455E"/>
    <w:rsid w:val="00A34634"/>
    <w:rsid w:val="00A34A37"/>
    <w:rsid w:val="00A34C25"/>
    <w:rsid w:val="00A35010"/>
    <w:rsid w:val="00A35295"/>
    <w:rsid w:val="00A35620"/>
    <w:rsid w:val="00A35725"/>
    <w:rsid w:val="00A3589E"/>
    <w:rsid w:val="00A35D03"/>
    <w:rsid w:val="00A360A0"/>
    <w:rsid w:val="00A36371"/>
    <w:rsid w:val="00A3674F"/>
    <w:rsid w:val="00A36CA7"/>
    <w:rsid w:val="00A36D4A"/>
    <w:rsid w:val="00A37046"/>
    <w:rsid w:val="00A373E9"/>
    <w:rsid w:val="00A3772A"/>
    <w:rsid w:val="00A37B43"/>
    <w:rsid w:val="00A37EA0"/>
    <w:rsid w:val="00A40315"/>
    <w:rsid w:val="00A405C0"/>
    <w:rsid w:val="00A4142C"/>
    <w:rsid w:val="00A41A7B"/>
    <w:rsid w:val="00A41B28"/>
    <w:rsid w:val="00A41CDB"/>
    <w:rsid w:val="00A41E6D"/>
    <w:rsid w:val="00A420AE"/>
    <w:rsid w:val="00A42412"/>
    <w:rsid w:val="00A42E54"/>
    <w:rsid w:val="00A43104"/>
    <w:rsid w:val="00A432B0"/>
    <w:rsid w:val="00A433D1"/>
    <w:rsid w:val="00A43CD9"/>
    <w:rsid w:val="00A440EC"/>
    <w:rsid w:val="00A44619"/>
    <w:rsid w:val="00A455AB"/>
    <w:rsid w:val="00A45A9F"/>
    <w:rsid w:val="00A45B6D"/>
    <w:rsid w:val="00A46003"/>
    <w:rsid w:val="00A460E9"/>
    <w:rsid w:val="00A46496"/>
    <w:rsid w:val="00A464D0"/>
    <w:rsid w:val="00A4658F"/>
    <w:rsid w:val="00A4689F"/>
    <w:rsid w:val="00A46B4D"/>
    <w:rsid w:val="00A46D0E"/>
    <w:rsid w:val="00A4718B"/>
    <w:rsid w:val="00A471EB"/>
    <w:rsid w:val="00A47530"/>
    <w:rsid w:val="00A47CF1"/>
    <w:rsid w:val="00A500F6"/>
    <w:rsid w:val="00A5047D"/>
    <w:rsid w:val="00A50802"/>
    <w:rsid w:val="00A50F2A"/>
    <w:rsid w:val="00A50FAD"/>
    <w:rsid w:val="00A517E6"/>
    <w:rsid w:val="00A51A67"/>
    <w:rsid w:val="00A51C82"/>
    <w:rsid w:val="00A51CCF"/>
    <w:rsid w:val="00A5243E"/>
    <w:rsid w:val="00A529C0"/>
    <w:rsid w:val="00A52A45"/>
    <w:rsid w:val="00A52B16"/>
    <w:rsid w:val="00A53095"/>
    <w:rsid w:val="00A53196"/>
    <w:rsid w:val="00A5334F"/>
    <w:rsid w:val="00A53461"/>
    <w:rsid w:val="00A534A7"/>
    <w:rsid w:val="00A534C0"/>
    <w:rsid w:val="00A5394C"/>
    <w:rsid w:val="00A53D87"/>
    <w:rsid w:val="00A540E4"/>
    <w:rsid w:val="00A544F4"/>
    <w:rsid w:val="00A54A7A"/>
    <w:rsid w:val="00A54D19"/>
    <w:rsid w:val="00A54DE8"/>
    <w:rsid w:val="00A54E0F"/>
    <w:rsid w:val="00A55112"/>
    <w:rsid w:val="00A55323"/>
    <w:rsid w:val="00A5582E"/>
    <w:rsid w:val="00A55B59"/>
    <w:rsid w:val="00A563B5"/>
    <w:rsid w:val="00A56463"/>
    <w:rsid w:val="00A566FD"/>
    <w:rsid w:val="00A567C9"/>
    <w:rsid w:val="00A5698D"/>
    <w:rsid w:val="00A5738B"/>
    <w:rsid w:val="00A57B03"/>
    <w:rsid w:val="00A602BA"/>
    <w:rsid w:val="00A607F1"/>
    <w:rsid w:val="00A60A5D"/>
    <w:rsid w:val="00A60E24"/>
    <w:rsid w:val="00A60EC2"/>
    <w:rsid w:val="00A60F91"/>
    <w:rsid w:val="00A616C4"/>
    <w:rsid w:val="00A617EF"/>
    <w:rsid w:val="00A61848"/>
    <w:rsid w:val="00A623F6"/>
    <w:rsid w:val="00A62D2A"/>
    <w:rsid w:val="00A63281"/>
    <w:rsid w:val="00A6341A"/>
    <w:rsid w:val="00A6352B"/>
    <w:rsid w:val="00A63729"/>
    <w:rsid w:val="00A643CF"/>
    <w:rsid w:val="00A6453A"/>
    <w:rsid w:val="00A649AC"/>
    <w:rsid w:val="00A64B32"/>
    <w:rsid w:val="00A64C57"/>
    <w:rsid w:val="00A64D51"/>
    <w:rsid w:val="00A64D9B"/>
    <w:rsid w:val="00A657A4"/>
    <w:rsid w:val="00A65EBC"/>
    <w:rsid w:val="00A65EBD"/>
    <w:rsid w:val="00A65F3E"/>
    <w:rsid w:val="00A65FD0"/>
    <w:rsid w:val="00A6602E"/>
    <w:rsid w:val="00A6628D"/>
    <w:rsid w:val="00A665A3"/>
    <w:rsid w:val="00A66D47"/>
    <w:rsid w:val="00A67269"/>
    <w:rsid w:val="00A67362"/>
    <w:rsid w:val="00A67410"/>
    <w:rsid w:val="00A67607"/>
    <w:rsid w:val="00A67647"/>
    <w:rsid w:val="00A676C8"/>
    <w:rsid w:val="00A67AD2"/>
    <w:rsid w:val="00A7017E"/>
    <w:rsid w:val="00A7067A"/>
    <w:rsid w:val="00A706FD"/>
    <w:rsid w:val="00A7094C"/>
    <w:rsid w:val="00A70A5F"/>
    <w:rsid w:val="00A7103F"/>
    <w:rsid w:val="00A71167"/>
    <w:rsid w:val="00A712D7"/>
    <w:rsid w:val="00A7149F"/>
    <w:rsid w:val="00A71BA5"/>
    <w:rsid w:val="00A71BB1"/>
    <w:rsid w:val="00A7249A"/>
    <w:rsid w:val="00A727C9"/>
    <w:rsid w:val="00A72912"/>
    <w:rsid w:val="00A72B14"/>
    <w:rsid w:val="00A72F04"/>
    <w:rsid w:val="00A730C6"/>
    <w:rsid w:val="00A73169"/>
    <w:rsid w:val="00A732FD"/>
    <w:rsid w:val="00A733DE"/>
    <w:rsid w:val="00A73846"/>
    <w:rsid w:val="00A73973"/>
    <w:rsid w:val="00A73A2B"/>
    <w:rsid w:val="00A73A34"/>
    <w:rsid w:val="00A741A6"/>
    <w:rsid w:val="00A75125"/>
    <w:rsid w:val="00A75333"/>
    <w:rsid w:val="00A75419"/>
    <w:rsid w:val="00A7564D"/>
    <w:rsid w:val="00A75EC2"/>
    <w:rsid w:val="00A764EE"/>
    <w:rsid w:val="00A76755"/>
    <w:rsid w:val="00A768DD"/>
    <w:rsid w:val="00A76C2E"/>
    <w:rsid w:val="00A76E70"/>
    <w:rsid w:val="00A76EB1"/>
    <w:rsid w:val="00A77358"/>
    <w:rsid w:val="00A77A0D"/>
    <w:rsid w:val="00A77D71"/>
    <w:rsid w:val="00A77DF4"/>
    <w:rsid w:val="00A77EB1"/>
    <w:rsid w:val="00A80212"/>
    <w:rsid w:val="00A8031D"/>
    <w:rsid w:val="00A80334"/>
    <w:rsid w:val="00A804D8"/>
    <w:rsid w:val="00A80BB1"/>
    <w:rsid w:val="00A80DAA"/>
    <w:rsid w:val="00A815C8"/>
    <w:rsid w:val="00A81947"/>
    <w:rsid w:val="00A819F7"/>
    <w:rsid w:val="00A81BB4"/>
    <w:rsid w:val="00A82940"/>
    <w:rsid w:val="00A830AD"/>
    <w:rsid w:val="00A83245"/>
    <w:rsid w:val="00A83A5A"/>
    <w:rsid w:val="00A83C4F"/>
    <w:rsid w:val="00A83CA4"/>
    <w:rsid w:val="00A83CB7"/>
    <w:rsid w:val="00A84205"/>
    <w:rsid w:val="00A84476"/>
    <w:rsid w:val="00A84C43"/>
    <w:rsid w:val="00A84E72"/>
    <w:rsid w:val="00A85082"/>
    <w:rsid w:val="00A85273"/>
    <w:rsid w:val="00A85425"/>
    <w:rsid w:val="00A857D6"/>
    <w:rsid w:val="00A85B45"/>
    <w:rsid w:val="00A85BB7"/>
    <w:rsid w:val="00A86658"/>
    <w:rsid w:val="00A867D5"/>
    <w:rsid w:val="00A868F1"/>
    <w:rsid w:val="00A86A02"/>
    <w:rsid w:val="00A872D9"/>
    <w:rsid w:val="00A901CD"/>
    <w:rsid w:val="00A90705"/>
    <w:rsid w:val="00A90820"/>
    <w:rsid w:val="00A908BB"/>
    <w:rsid w:val="00A90A6A"/>
    <w:rsid w:val="00A90D96"/>
    <w:rsid w:val="00A9123F"/>
    <w:rsid w:val="00A914A9"/>
    <w:rsid w:val="00A91B86"/>
    <w:rsid w:val="00A91DE1"/>
    <w:rsid w:val="00A91F7C"/>
    <w:rsid w:val="00A9283A"/>
    <w:rsid w:val="00A933FC"/>
    <w:rsid w:val="00A93DF9"/>
    <w:rsid w:val="00A94122"/>
    <w:rsid w:val="00A94540"/>
    <w:rsid w:val="00A94B85"/>
    <w:rsid w:val="00A951DD"/>
    <w:rsid w:val="00A958F0"/>
    <w:rsid w:val="00A9594D"/>
    <w:rsid w:val="00A95958"/>
    <w:rsid w:val="00A959C8"/>
    <w:rsid w:val="00A95B17"/>
    <w:rsid w:val="00A95D2C"/>
    <w:rsid w:val="00A95EA1"/>
    <w:rsid w:val="00A960BE"/>
    <w:rsid w:val="00A96EF9"/>
    <w:rsid w:val="00AA0078"/>
    <w:rsid w:val="00AA00B4"/>
    <w:rsid w:val="00AA06DA"/>
    <w:rsid w:val="00AA0827"/>
    <w:rsid w:val="00AA0AC1"/>
    <w:rsid w:val="00AA14E2"/>
    <w:rsid w:val="00AA15A1"/>
    <w:rsid w:val="00AA1AD9"/>
    <w:rsid w:val="00AA1DB4"/>
    <w:rsid w:val="00AA20D6"/>
    <w:rsid w:val="00AA2227"/>
    <w:rsid w:val="00AA27B8"/>
    <w:rsid w:val="00AA2AF6"/>
    <w:rsid w:val="00AA2D0E"/>
    <w:rsid w:val="00AA2E10"/>
    <w:rsid w:val="00AA308A"/>
    <w:rsid w:val="00AA3BBF"/>
    <w:rsid w:val="00AA3E61"/>
    <w:rsid w:val="00AA413E"/>
    <w:rsid w:val="00AA42CD"/>
    <w:rsid w:val="00AA4B3B"/>
    <w:rsid w:val="00AA4D92"/>
    <w:rsid w:val="00AA4EEB"/>
    <w:rsid w:val="00AA5059"/>
    <w:rsid w:val="00AA582F"/>
    <w:rsid w:val="00AA6048"/>
    <w:rsid w:val="00AA60AD"/>
    <w:rsid w:val="00AA7982"/>
    <w:rsid w:val="00AA7E1E"/>
    <w:rsid w:val="00AA7EA5"/>
    <w:rsid w:val="00AB031B"/>
    <w:rsid w:val="00AB0419"/>
    <w:rsid w:val="00AB0454"/>
    <w:rsid w:val="00AB1098"/>
    <w:rsid w:val="00AB11A3"/>
    <w:rsid w:val="00AB1273"/>
    <w:rsid w:val="00AB15F4"/>
    <w:rsid w:val="00AB1779"/>
    <w:rsid w:val="00AB19CC"/>
    <w:rsid w:val="00AB2281"/>
    <w:rsid w:val="00AB2321"/>
    <w:rsid w:val="00AB245E"/>
    <w:rsid w:val="00AB2491"/>
    <w:rsid w:val="00AB273E"/>
    <w:rsid w:val="00AB2999"/>
    <w:rsid w:val="00AB2C58"/>
    <w:rsid w:val="00AB2DC2"/>
    <w:rsid w:val="00AB2DF8"/>
    <w:rsid w:val="00AB2F09"/>
    <w:rsid w:val="00AB33A4"/>
    <w:rsid w:val="00AB3588"/>
    <w:rsid w:val="00AB35B4"/>
    <w:rsid w:val="00AB3665"/>
    <w:rsid w:val="00AB3711"/>
    <w:rsid w:val="00AB38F6"/>
    <w:rsid w:val="00AB3B53"/>
    <w:rsid w:val="00AB3B83"/>
    <w:rsid w:val="00AB3BD5"/>
    <w:rsid w:val="00AB3BEE"/>
    <w:rsid w:val="00AB401F"/>
    <w:rsid w:val="00AB42E5"/>
    <w:rsid w:val="00AB4525"/>
    <w:rsid w:val="00AB46F2"/>
    <w:rsid w:val="00AB53F1"/>
    <w:rsid w:val="00AB54EB"/>
    <w:rsid w:val="00AB5672"/>
    <w:rsid w:val="00AB5BB4"/>
    <w:rsid w:val="00AB5D20"/>
    <w:rsid w:val="00AB611D"/>
    <w:rsid w:val="00AB611E"/>
    <w:rsid w:val="00AB641F"/>
    <w:rsid w:val="00AB6498"/>
    <w:rsid w:val="00AB673B"/>
    <w:rsid w:val="00AB6830"/>
    <w:rsid w:val="00AB6A18"/>
    <w:rsid w:val="00AB6DAE"/>
    <w:rsid w:val="00AB6F11"/>
    <w:rsid w:val="00AB755A"/>
    <w:rsid w:val="00AB760E"/>
    <w:rsid w:val="00AB7621"/>
    <w:rsid w:val="00AB7926"/>
    <w:rsid w:val="00AB7A9E"/>
    <w:rsid w:val="00AC00AE"/>
    <w:rsid w:val="00AC00E0"/>
    <w:rsid w:val="00AC026F"/>
    <w:rsid w:val="00AC03F9"/>
    <w:rsid w:val="00AC0DC6"/>
    <w:rsid w:val="00AC0DD1"/>
    <w:rsid w:val="00AC0F05"/>
    <w:rsid w:val="00AC10C4"/>
    <w:rsid w:val="00AC117F"/>
    <w:rsid w:val="00AC1747"/>
    <w:rsid w:val="00AC2133"/>
    <w:rsid w:val="00AC24EB"/>
    <w:rsid w:val="00AC34ED"/>
    <w:rsid w:val="00AC36AD"/>
    <w:rsid w:val="00AC3907"/>
    <w:rsid w:val="00AC3AE3"/>
    <w:rsid w:val="00AC3BE5"/>
    <w:rsid w:val="00AC3F7A"/>
    <w:rsid w:val="00AC420B"/>
    <w:rsid w:val="00AC425C"/>
    <w:rsid w:val="00AC45A6"/>
    <w:rsid w:val="00AC4BDE"/>
    <w:rsid w:val="00AC506B"/>
    <w:rsid w:val="00AC5282"/>
    <w:rsid w:val="00AC575E"/>
    <w:rsid w:val="00AC59B5"/>
    <w:rsid w:val="00AC5C1B"/>
    <w:rsid w:val="00AC626F"/>
    <w:rsid w:val="00AC67B0"/>
    <w:rsid w:val="00AC6981"/>
    <w:rsid w:val="00AC6FF0"/>
    <w:rsid w:val="00AC720F"/>
    <w:rsid w:val="00AC75A7"/>
    <w:rsid w:val="00AC761F"/>
    <w:rsid w:val="00AC76ED"/>
    <w:rsid w:val="00AC7D0D"/>
    <w:rsid w:val="00AD0238"/>
    <w:rsid w:val="00AD052C"/>
    <w:rsid w:val="00AD05A1"/>
    <w:rsid w:val="00AD0792"/>
    <w:rsid w:val="00AD0A60"/>
    <w:rsid w:val="00AD1898"/>
    <w:rsid w:val="00AD1E69"/>
    <w:rsid w:val="00AD28E7"/>
    <w:rsid w:val="00AD2C69"/>
    <w:rsid w:val="00AD338D"/>
    <w:rsid w:val="00AD3914"/>
    <w:rsid w:val="00AD3915"/>
    <w:rsid w:val="00AD3B59"/>
    <w:rsid w:val="00AD3C50"/>
    <w:rsid w:val="00AD3F06"/>
    <w:rsid w:val="00AD4299"/>
    <w:rsid w:val="00AD43B9"/>
    <w:rsid w:val="00AD467C"/>
    <w:rsid w:val="00AD46CB"/>
    <w:rsid w:val="00AD47D2"/>
    <w:rsid w:val="00AD4871"/>
    <w:rsid w:val="00AD49D0"/>
    <w:rsid w:val="00AD4CC3"/>
    <w:rsid w:val="00AD575E"/>
    <w:rsid w:val="00AD57B1"/>
    <w:rsid w:val="00AD5BE6"/>
    <w:rsid w:val="00AD5F90"/>
    <w:rsid w:val="00AD6028"/>
    <w:rsid w:val="00AD6390"/>
    <w:rsid w:val="00AD6A92"/>
    <w:rsid w:val="00AD6AE9"/>
    <w:rsid w:val="00AD6D30"/>
    <w:rsid w:val="00AD6E92"/>
    <w:rsid w:val="00AD72ED"/>
    <w:rsid w:val="00AD749F"/>
    <w:rsid w:val="00AD7E42"/>
    <w:rsid w:val="00AE02B3"/>
    <w:rsid w:val="00AE035E"/>
    <w:rsid w:val="00AE0914"/>
    <w:rsid w:val="00AE0B8F"/>
    <w:rsid w:val="00AE10A0"/>
    <w:rsid w:val="00AE1184"/>
    <w:rsid w:val="00AE1274"/>
    <w:rsid w:val="00AE1692"/>
    <w:rsid w:val="00AE17B2"/>
    <w:rsid w:val="00AE1A76"/>
    <w:rsid w:val="00AE1CBE"/>
    <w:rsid w:val="00AE2147"/>
    <w:rsid w:val="00AE260B"/>
    <w:rsid w:val="00AE2666"/>
    <w:rsid w:val="00AE26E9"/>
    <w:rsid w:val="00AE2C6B"/>
    <w:rsid w:val="00AE2E69"/>
    <w:rsid w:val="00AE2F18"/>
    <w:rsid w:val="00AE3185"/>
    <w:rsid w:val="00AE34A4"/>
    <w:rsid w:val="00AE34D0"/>
    <w:rsid w:val="00AE35A0"/>
    <w:rsid w:val="00AE3AAE"/>
    <w:rsid w:val="00AE3BB8"/>
    <w:rsid w:val="00AE3BC8"/>
    <w:rsid w:val="00AE3EB8"/>
    <w:rsid w:val="00AE4298"/>
    <w:rsid w:val="00AE4786"/>
    <w:rsid w:val="00AE4851"/>
    <w:rsid w:val="00AE4A4F"/>
    <w:rsid w:val="00AE4A75"/>
    <w:rsid w:val="00AE4ACE"/>
    <w:rsid w:val="00AE4FA6"/>
    <w:rsid w:val="00AE5049"/>
    <w:rsid w:val="00AE52B9"/>
    <w:rsid w:val="00AE53C7"/>
    <w:rsid w:val="00AE551D"/>
    <w:rsid w:val="00AE5A40"/>
    <w:rsid w:val="00AE6384"/>
    <w:rsid w:val="00AE640E"/>
    <w:rsid w:val="00AE671B"/>
    <w:rsid w:val="00AE6A04"/>
    <w:rsid w:val="00AE6BBA"/>
    <w:rsid w:val="00AE6C0C"/>
    <w:rsid w:val="00AE6EE1"/>
    <w:rsid w:val="00AE70CF"/>
    <w:rsid w:val="00AE78B2"/>
    <w:rsid w:val="00AE7DE7"/>
    <w:rsid w:val="00AE7EC6"/>
    <w:rsid w:val="00AF0060"/>
    <w:rsid w:val="00AF00DE"/>
    <w:rsid w:val="00AF0139"/>
    <w:rsid w:val="00AF09A0"/>
    <w:rsid w:val="00AF0DC9"/>
    <w:rsid w:val="00AF0EE0"/>
    <w:rsid w:val="00AF1474"/>
    <w:rsid w:val="00AF1508"/>
    <w:rsid w:val="00AF177B"/>
    <w:rsid w:val="00AF1A34"/>
    <w:rsid w:val="00AF1BBF"/>
    <w:rsid w:val="00AF1E60"/>
    <w:rsid w:val="00AF1FA9"/>
    <w:rsid w:val="00AF2A14"/>
    <w:rsid w:val="00AF2E52"/>
    <w:rsid w:val="00AF3384"/>
    <w:rsid w:val="00AF3461"/>
    <w:rsid w:val="00AF3699"/>
    <w:rsid w:val="00AF3871"/>
    <w:rsid w:val="00AF3A59"/>
    <w:rsid w:val="00AF3AFA"/>
    <w:rsid w:val="00AF3B01"/>
    <w:rsid w:val="00AF3FBA"/>
    <w:rsid w:val="00AF4264"/>
    <w:rsid w:val="00AF439B"/>
    <w:rsid w:val="00AF4634"/>
    <w:rsid w:val="00AF4649"/>
    <w:rsid w:val="00AF4B26"/>
    <w:rsid w:val="00AF4B6D"/>
    <w:rsid w:val="00AF4C74"/>
    <w:rsid w:val="00AF5533"/>
    <w:rsid w:val="00AF5881"/>
    <w:rsid w:val="00AF6368"/>
    <w:rsid w:val="00AF69FB"/>
    <w:rsid w:val="00AF6C5E"/>
    <w:rsid w:val="00AF707B"/>
    <w:rsid w:val="00AF7223"/>
    <w:rsid w:val="00AF78FD"/>
    <w:rsid w:val="00AF7AAF"/>
    <w:rsid w:val="00B004D3"/>
    <w:rsid w:val="00B007CF"/>
    <w:rsid w:val="00B01354"/>
    <w:rsid w:val="00B0166E"/>
    <w:rsid w:val="00B01792"/>
    <w:rsid w:val="00B018A3"/>
    <w:rsid w:val="00B0221E"/>
    <w:rsid w:val="00B0223E"/>
    <w:rsid w:val="00B02715"/>
    <w:rsid w:val="00B0285A"/>
    <w:rsid w:val="00B0291B"/>
    <w:rsid w:val="00B02D58"/>
    <w:rsid w:val="00B0331B"/>
    <w:rsid w:val="00B03356"/>
    <w:rsid w:val="00B0364E"/>
    <w:rsid w:val="00B03874"/>
    <w:rsid w:val="00B03D19"/>
    <w:rsid w:val="00B044EB"/>
    <w:rsid w:val="00B045D7"/>
    <w:rsid w:val="00B04786"/>
    <w:rsid w:val="00B047A6"/>
    <w:rsid w:val="00B04AA2"/>
    <w:rsid w:val="00B04AA3"/>
    <w:rsid w:val="00B05303"/>
    <w:rsid w:val="00B054C1"/>
    <w:rsid w:val="00B05567"/>
    <w:rsid w:val="00B05AB7"/>
    <w:rsid w:val="00B05AF8"/>
    <w:rsid w:val="00B05FE8"/>
    <w:rsid w:val="00B06453"/>
    <w:rsid w:val="00B06B52"/>
    <w:rsid w:val="00B06B8E"/>
    <w:rsid w:val="00B0765F"/>
    <w:rsid w:val="00B07C06"/>
    <w:rsid w:val="00B07E57"/>
    <w:rsid w:val="00B10010"/>
    <w:rsid w:val="00B10834"/>
    <w:rsid w:val="00B10926"/>
    <w:rsid w:val="00B10CCB"/>
    <w:rsid w:val="00B10D68"/>
    <w:rsid w:val="00B11374"/>
    <w:rsid w:val="00B113E4"/>
    <w:rsid w:val="00B115B0"/>
    <w:rsid w:val="00B119B7"/>
    <w:rsid w:val="00B11E7B"/>
    <w:rsid w:val="00B11EDC"/>
    <w:rsid w:val="00B11F7F"/>
    <w:rsid w:val="00B11FAD"/>
    <w:rsid w:val="00B12131"/>
    <w:rsid w:val="00B130E6"/>
    <w:rsid w:val="00B1363A"/>
    <w:rsid w:val="00B13A4B"/>
    <w:rsid w:val="00B144FC"/>
    <w:rsid w:val="00B14958"/>
    <w:rsid w:val="00B1517A"/>
    <w:rsid w:val="00B1540D"/>
    <w:rsid w:val="00B155CD"/>
    <w:rsid w:val="00B15762"/>
    <w:rsid w:val="00B15A42"/>
    <w:rsid w:val="00B15F02"/>
    <w:rsid w:val="00B166B4"/>
    <w:rsid w:val="00B166C8"/>
    <w:rsid w:val="00B168C8"/>
    <w:rsid w:val="00B17001"/>
    <w:rsid w:val="00B200D0"/>
    <w:rsid w:val="00B2022F"/>
    <w:rsid w:val="00B2046F"/>
    <w:rsid w:val="00B20821"/>
    <w:rsid w:val="00B20BA8"/>
    <w:rsid w:val="00B212B6"/>
    <w:rsid w:val="00B2189B"/>
    <w:rsid w:val="00B21E6F"/>
    <w:rsid w:val="00B22921"/>
    <w:rsid w:val="00B231FC"/>
    <w:rsid w:val="00B23429"/>
    <w:rsid w:val="00B234A9"/>
    <w:rsid w:val="00B23572"/>
    <w:rsid w:val="00B23785"/>
    <w:rsid w:val="00B23811"/>
    <w:rsid w:val="00B23ACD"/>
    <w:rsid w:val="00B23B7B"/>
    <w:rsid w:val="00B23E6D"/>
    <w:rsid w:val="00B23ECC"/>
    <w:rsid w:val="00B2430C"/>
    <w:rsid w:val="00B2479E"/>
    <w:rsid w:val="00B24B2D"/>
    <w:rsid w:val="00B254D5"/>
    <w:rsid w:val="00B25697"/>
    <w:rsid w:val="00B25B7F"/>
    <w:rsid w:val="00B25EA0"/>
    <w:rsid w:val="00B25F9C"/>
    <w:rsid w:val="00B26411"/>
    <w:rsid w:val="00B264C6"/>
    <w:rsid w:val="00B26B81"/>
    <w:rsid w:val="00B26C2D"/>
    <w:rsid w:val="00B27163"/>
    <w:rsid w:val="00B27184"/>
    <w:rsid w:val="00B27468"/>
    <w:rsid w:val="00B30087"/>
    <w:rsid w:val="00B30449"/>
    <w:rsid w:val="00B304A1"/>
    <w:rsid w:val="00B30B2F"/>
    <w:rsid w:val="00B30C5B"/>
    <w:rsid w:val="00B3120A"/>
    <w:rsid w:val="00B31275"/>
    <w:rsid w:val="00B31310"/>
    <w:rsid w:val="00B314EF"/>
    <w:rsid w:val="00B31741"/>
    <w:rsid w:val="00B32055"/>
    <w:rsid w:val="00B32083"/>
    <w:rsid w:val="00B3218F"/>
    <w:rsid w:val="00B325BE"/>
    <w:rsid w:val="00B32850"/>
    <w:rsid w:val="00B32B9D"/>
    <w:rsid w:val="00B32BB5"/>
    <w:rsid w:val="00B32EAB"/>
    <w:rsid w:val="00B33C26"/>
    <w:rsid w:val="00B33FB4"/>
    <w:rsid w:val="00B34380"/>
    <w:rsid w:val="00B34B96"/>
    <w:rsid w:val="00B34BEA"/>
    <w:rsid w:val="00B358D4"/>
    <w:rsid w:val="00B3592C"/>
    <w:rsid w:val="00B35ACE"/>
    <w:rsid w:val="00B35D4C"/>
    <w:rsid w:val="00B35D6B"/>
    <w:rsid w:val="00B36096"/>
    <w:rsid w:val="00B371A7"/>
    <w:rsid w:val="00B407DC"/>
    <w:rsid w:val="00B40868"/>
    <w:rsid w:val="00B40CB4"/>
    <w:rsid w:val="00B411DB"/>
    <w:rsid w:val="00B41933"/>
    <w:rsid w:val="00B41DD1"/>
    <w:rsid w:val="00B41F34"/>
    <w:rsid w:val="00B42B76"/>
    <w:rsid w:val="00B42BC1"/>
    <w:rsid w:val="00B42BD0"/>
    <w:rsid w:val="00B432F9"/>
    <w:rsid w:val="00B433C5"/>
    <w:rsid w:val="00B4363A"/>
    <w:rsid w:val="00B4398D"/>
    <w:rsid w:val="00B43CAD"/>
    <w:rsid w:val="00B43D69"/>
    <w:rsid w:val="00B43E3A"/>
    <w:rsid w:val="00B43F50"/>
    <w:rsid w:val="00B4407E"/>
    <w:rsid w:val="00B44FC1"/>
    <w:rsid w:val="00B45150"/>
    <w:rsid w:val="00B4560C"/>
    <w:rsid w:val="00B4581C"/>
    <w:rsid w:val="00B458C7"/>
    <w:rsid w:val="00B45FBD"/>
    <w:rsid w:val="00B461A3"/>
    <w:rsid w:val="00B46ABB"/>
    <w:rsid w:val="00B46E93"/>
    <w:rsid w:val="00B46EB1"/>
    <w:rsid w:val="00B46EE4"/>
    <w:rsid w:val="00B4729F"/>
    <w:rsid w:val="00B4776D"/>
    <w:rsid w:val="00B478D9"/>
    <w:rsid w:val="00B4796F"/>
    <w:rsid w:val="00B5014D"/>
    <w:rsid w:val="00B502F9"/>
    <w:rsid w:val="00B503E4"/>
    <w:rsid w:val="00B504BA"/>
    <w:rsid w:val="00B50529"/>
    <w:rsid w:val="00B508CE"/>
    <w:rsid w:val="00B50A6A"/>
    <w:rsid w:val="00B50BFD"/>
    <w:rsid w:val="00B50E20"/>
    <w:rsid w:val="00B5113F"/>
    <w:rsid w:val="00B513CD"/>
    <w:rsid w:val="00B51450"/>
    <w:rsid w:val="00B517CC"/>
    <w:rsid w:val="00B517FF"/>
    <w:rsid w:val="00B528C2"/>
    <w:rsid w:val="00B52E77"/>
    <w:rsid w:val="00B52F56"/>
    <w:rsid w:val="00B52FEC"/>
    <w:rsid w:val="00B53A4A"/>
    <w:rsid w:val="00B54099"/>
    <w:rsid w:val="00B5448B"/>
    <w:rsid w:val="00B546B8"/>
    <w:rsid w:val="00B548B2"/>
    <w:rsid w:val="00B54C29"/>
    <w:rsid w:val="00B55162"/>
    <w:rsid w:val="00B5525F"/>
    <w:rsid w:val="00B559D3"/>
    <w:rsid w:val="00B55D6A"/>
    <w:rsid w:val="00B56145"/>
    <w:rsid w:val="00B562D4"/>
    <w:rsid w:val="00B56A8B"/>
    <w:rsid w:val="00B56FC3"/>
    <w:rsid w:val="00B570E2"/>
    <w:rsid w:val="00B5752F"/>
    <w:rsid w:val="00B57735"/>
    <w:rsid w:val="00B57807"/>
    <w:rsid w:val="00B57C7E"/>
    <w:rsid w:val="00B57F7F"/>
    <w:rsid w:val="00B60F55"/>
    <w:rsid w:val="00B614A3"/>
    <w:rsid w:val="00B61561"/>
    <w:rsid w:val="00B61880"/>
    <w:rsid w:val="00B6190D"/>
    <w:rsid w:val="00B61ADF"/>
    <w:rsid w:val="00B61F5E"/>
    <w:rsid w:val="00B61FE1"/>
    <w:rsid w:val="00B62363"/>
    <w:rsid w:val="00B62470"/>
    <w:rsid w:val="00B628A9"/>
    <w:rsid w:val="00B62FCB"/>
    <w:rsid w:val="00B63A07"/>
    <w:rsid w:val="00B63A38"/>
    <w:rsid w:val="00B6426D"/>
    <w:rsid w:val="00B643A3"/>
    <w:rsid w:val="00B645AA"/>
    <w:rsid w:val="00B64870"/>
    <w:rsid w:val="00B649F9"/>
    <w:rsid w:val="00B64EE5"/>
    <w:rsid w:val="00B64F57"/>
    <w:rsid w:val="00B6517F"/>
    <w:rsid w:val="00B65186"/>
    <w:rsid w:val="00B655F9"/>
    <w:rsid w:val="00B65AB7"/>
    <w:rsid w:val="00B65C2F"/>
    <w:rsid w:val="00B65F9D"/>
    <w:rsid w:val="00B66011"/>
    <w:rsid w:val="00B662C0"/>
    <w:rsid w:val="00B6673A"/>
    <w:rsid w:val="00B676E7"/>
    <w:rsid w:val="00B67C7A"/>
    <w:rsid w:val="00B67CBC"/>
    <w:rsid w:val="00B67ED7"/>
    <w:rsid w:val="00B704CF"/>
    <w:rsid w:val="00B70681"/>
    <w:rsid w:val="00B70B42"/>
    <w:rsid w:val="00B70E78"/>
    <w:rsid w:val="00B70FCC"/>
    <w:rsid w:val="00B71B4F"/>
    <w:rsid w:val="00B7223B"/>
    <w:rsid w:val="00B727BE"/>
    <w:rsid w:val="00B72BDC"/>
    <w:rsid w:val="00B72C7A"/>
    <w:rsid w:val="00B72DB9"/>
    <w:rsid w:val="00B7369B"/>
    <w:rsid w:val="00B73E12"/>
    <w:rsid w:val="00B7416C"/>
    <w:rsid w:val="00B7457B"/>
    <w:rsid w:val="00B74A61"/>
    <w:rsid w:val="00B74AE4"/>
    <w:rsid w:val="00B74CD5"/>
    <w:rsid w:val="00B75142"/>
    <w:rsid w:val="00B7522F"/>
    <w:rsid w:val="00B758FE"/>
    <w:rsid w:val="00B75D15"/>
    <w:rsid w:val="00B75D30"/>
    <w:rsid w:val="00B75F49"/>
    <w:rsid w:val="00B7606D"/>
    <w:rsid w:val="00B766C7"/>
    <w:rsid w:val="00B767A7"/>
    <w:rsid w:val="00B768F9"/>
    <w:rsid w:val="00B76D98"/>
    <w:rsid w:val="00B76EAA"/>
    <w:rsid w:val="00B77155"/>
    <w:rsid w:val="00B7734C"/>
    <w:rsid w:val="00B77481"/>
    <w:rsid w:val="00B774C1"/>
    <w:rsid w:val="00B77A2D"/>
    <w:rsid w:val="00B801E4"/>
    <w:rsid w:val="00B8058F"/>
    <w:rsid w:val="00B80D55"/>
    <w:rsid w:val="00B811CB"/>
    <w:rsid w:val="00B8165A"/>
    <w:rsid w:val="00B819EA"/>
    <w:rsid w:val="00B81C9C"/>
    <w:rsid w:val="00B823D5"/>
    <w:rsid w:val="00B826D5"/>
    <w:rsid w:val="00B82945"/>
    <w:rsid w:val="00B82C2F"/>
    <w:rsid w:val="00B82CD1"/>
    <w:rsid w:val="00B82EEC"/>
    <w:rsid w:val="00B82F23"/>
    <w:rsid w:val="00B8313F"/>
    <w:rsid w:val="00B831EB"/>
    <w:rsid w:val="00B83224"/>
    <w:rsid w:val="00B8342C"/>
    <w:rsid w:val="00B8350F"/>
    <w:rsid w:val="00B8397B"/>
    <w:rsid w:val="00B839EF"/>
    <w:rsid w:val="00B83AE1"/>
    <w:rsid w:val="00B83AEF"/>
    <w:rsid w:val="00B83EC9"/>
    <w:rsid w:val="00B8409E"/>
    <w:rsid w:val="00B84584"/>
    <w:rsid w:val="00B8472E"/>
    <w:rsid w:val="00B847BC"/>
    <w:rsid w:val="00B8555D"/>
    <w:rsid w:val="00B85B72"/>
    <w:rsid w:val="00B85CEA"/>
    <w:rsid w:val="00B85E1A"/>
    <w:rsid w:val="00B85E69"/>
    <w:rsid w:val="00B8610C"/>
    <w:rsid w:val="00B867B0"/>
    <w:rsid w:val="00B86B1F"/>
    <w:rsid w:val="00B87FB6"/>
    <w:rsid w:val="00B900A0"/>
    <w:rsid w:val="00B90779"/>
    <w:rsid w:val="00B90B16"/>
    <w:rsid w:val="00B90F23"/>
    <w:rsid w:val="00B91043"/>
    <w:rsid w:val="00B910B1"/>
    <w:rsid w:val="00B91718"/>
    <w:rsid w:val="00B9189C"/>
    <w:rsid w:val="00B921A1"/>
    <w:rsid w:val="00B92359"/>
    <w:rsid w:val="00B9241B"/>
    <w:rsid w:val="00B926C4"/>
    <w:rsid w:val="00B928E0"/>
    <w:rsid w:val="00B93718"/>
    <w:rsid w:val="00B93C90"/>
    <w:rsid w:val="00B94601"/>
    <w:rsid w:val="00B9461D"/>
    <w:rsid w:val="00B94703"/>
    <w:rsid w:val="00B94860"/>
    <w:rsid w:val="00B95336"/>
    <w:rsid w:val="00B95429"/>
    <w:rsid w:val="00B956D4"/>
    <w:rsid w:val="00B95BBA"/>
    <w:rsid w:val="00B95CFE"/>
    <w:rsid w:val="00B961A0"/>
    <w:rsid w:val="00B966AB"/>
    <w:rsid w:val="00B96C10"/>
    <w:rsid w:val="00B96C19"/>
    <w:rsid w:val="00B96E25"/>
    <w:rsid w:val="00B96F2D"/>
    <w:rsid w:val="00B9700F"/>
    <w:rsid w:val="00B972B6"/>
    <w:rsid w:val="00B974C6"/>
    <w:rsid w:val="00B974D9"/>
    <w:rsid w:val="00B97B83"/>
    <w:rsid w:val="00B97F24"/>
    <w:rsid w:val="00BA025D"/>
    <w:rsid w:val="00BA02FE"/>
    <w:rsid w:val="00BA031C"/>
    <w:rsid w:val="00BA04DC"/>
    <w:rsid w:val="00BA0A33"/>
    <w:rsid w:val="00BA0CC2"/>
    <w:rsid w:val="00BA100B"/>
    <w:rsid w:val="00BA113F"/>
    <w:rsid w:val="00BA11F4"/>
    <w:rsid w:val="00BA1213"/>
    <w:rsid w:val="00BA1350"/>
    <w:rsid w:val="00BA1A14"/>
    <w:rsid w:val="00BA1A25"/>
    <w:rsid w:val="00BA2009"/>
    <w:rsid w:val="00BA2423"/>
    <w:rsid w:val="00BA2B93"/>
    <w:rsid w:val="00BA3222"/>
    <w:rsid w:val="00BA3485"/>
    <w:rsid w:val="00BA3798"/>
    <w:rsid w:val="00BA3CF3"/>
    <w:rsid w:val="00BA3F5B"/>
    <w:rsid w:val="00BA409B"/>
    <w:rsid w:val="00BA4755"/>
    <w:rsid w:val="00BA4E77"/>
    <w:rsid w:val="00BA51F5"/>
    <w:rsid w:val="00BA54D3"/>
    <w:rsid w:val="00BA5991"/>
    <w:rsid w:val="00BA5D6D"/>
    <w:rsid w:val="00BA61DA"/>
    <w:rsid w:val="00BA69DF"/>
    <w:rsid w:val="00BA6B00"/>
    <w:rsid w:val="00BA740F"/>
    <w:rsid w:val="00BA7552"/>
    <w:rsid w:val="00BA767B"/>
    <w:rsid w:val="00BA78AF"/>
    <w:rsid w:val="00BA7904"/>
    <w:rsid w:val="00BA7ECA"/>
    <w:rsid w:val="00BB048C"/>
    <w:rsid w:val="00BB0AB5"/>
    <w:rsid w:val="00BB0B37"/>
    <w:rsid w:val="00BB0DD8"/>
    <w:rsid w:val="00BB0FF2"/>
    <w:rsid w:val="00BB14E5"/>
    <w:rsid w:val="00BB2185"/>
    <w:rsid w:val="00BB262B"/>
    <w:rsid w:val="00BB290D"/>
    <w:rsid w:val="00BB3081"/>
    <w:rsid w:val="00BB3514"/>
    <w:rsid w:val="00BB36C3"/>
    <w:rsid w:val="00BB3777"/>
    <w:rsid w:val="00BB3ADC"/>
    <w:rsid w:val="00BB3C31"/>
    <w:rsid w:val="00BB4553"/>
    <w:rsid w:val="00BB4B07"/>
    <w:rsid w:val="00BB4B14"/>
    <w:rsid w:val="00BB599B"/>
    <w:rsid w:val="00BB6176"/>
    <w:rsid w:val="00BB62E6"/>
    <w:rsid w:val="00BB63CE"/>
    <w:rsid w:val="00BB6460"/>
    <w:rsid w:val="00BB64B3"/>
    <w:rsid w:val="00BB68CD"/>
    <w:rsid w:val="00BB6A15"/>
    <w:rsid w:val="00BB6A37"/>
    <w:rsid w:val="00BB6C81"/>
    <w:rsid w:val="00BB6FD2"/>
    <w:rsid w:val="00BB70EB"/>
    <w:rsid w:val="00BB753B"/>
    <w:rsid w:val="00BB7777"/>
    <w:rsid w:val="00BB7849"/>
    <w:rsid w:val="00BB7906"/>
    <w:rsid w:val="00BB7F4A"/>
    <w:rsid w:val="00BC05FF"/>
    <w:rsid w:val="00BC0D7A"/>
    <w:rsid w:val="00BC0D81"/>
    <w:rsid w:val="00BC14E3"/>
    <w:rsid w:val="00BC188E"/>
    <w:rsid w:val="00BC194F"/>
    <w:rsid w:val="00BC19B7"/>
    <w:rsid w:val="00BC1E2A"/>
    <w:rsid w:val="00BC2363"/>
    <w:rsid w:val="00BC276C"/>
    <w:rsid w:val="00BC2A22"/>
    <w:rsid w:val="00BC2D58"/>
    <w:rsid w:val="00BC2FE5"/>
    <w:rsid w:val="00BC3020"/>
    <w:rsid w:val="00BC3586"/>
    <w:rsid w:val="00BC36C8"/>
    <w:rsid w:val="00BC3713"/>
    <w:rsid w:val="00BC3892"/>
    <w:rsid w:val="00BC3B25"/>
    <w:rsid w:val="00BC3B44"/>
    <w:rsid w:val="00BC42D7"/>
    <w:rsid w:val="00BC4F85"/>
    <w:rsid w:val="00BC502A"/>
    <w:rsid w:val="00BC5581"/>
    <w:rsid w:val="00BC56B6"/>
    <w:rsid w:val="00BC56E6"/>
    <w:rsid w:val="00BC5D4B"/>
    <w:rsid w:val="00BC634C"/>
    <w:rsid w:val="00BC680A"/>
    <w:rsid w:val="00BC6A3D"/>
    <w:rsid w:val="00BC6C81"/>
    <w:rsid w:val="00BC7227"/>
    <w:rsid w:val="00BC73F5"/>
    <w:rsid w:val="00BC77BD"/>
    <w:rsid w:val="00BD0166"/>
    <w:rsid w:val="00BD0326"/>
    <w:rsid w:val="00BD08D4"/>
    <w:rsid w:val="00BD12A6"/>
    <w:rsid w:val="00BD16FB"/>
    <w:rsid w:val="00BD1CCA"/>
    <w:rsid w:val="00BD1D5C"/>
    <w:rsid w:val="00BD2219"/>
    <w:rsid w:val="00BD2319"/>
    <w:rsid w:val="00BD2DA7"/>
    <w:rsid w:val="00BD2FEC"/>
    <w:rsid w:val="00BD30BC"/>
    <w:rsid w:val="00BD39FD"/>
    <w:rsid w:val="00BD3A24"/>
    <w:rsid w:val="00BD3B4B"/>
    <w:rsid w:val="00BD41BF"/>
    <w:rsid w:val="00BD48EA"/>
    <w:rsid w:val="00BD4987"/>
    <w:rsid w:val="00BD554A"/>
    <w:rsid w:val="00BD5A55"/>
    <w:rsid w:val="00BD5CAC"/>
    <w:rsid w:val="00BD5E9A"/>
    <w:rsid w:val="00BD63BC"/>
    <w:rsid w:val="00BD6449"/>
    <w:rsid w:val="00BD66B7"/>
    <w:rsid w:val="00BD68B7"/>
    <w:rsid w:val="00BD6C38"/>
    <w:rsid w:val="00BD6CDE"/>
    <w:rsid w:val="00BD6F2D"/>
    <w:rsid w:val="00BD6F8F"/>
    <w:rsid w:val="00BD7726"/>
    <w:rsid w:val="00BE027C"/>
    <w:rsid w:val="00BE0A6F"/>
    <w:rsid w:val="00BE0A9D"/>
    <w:rsid w:val="00BE0B47"/>
    <w:rsid w:val="00BE0E4C"/>
    <w:rsid w:val="00BE0FF4"/>
    <w:rsid w:val="00BE161F"/>
    <w:rsid w:val="00BE1C63"/>
    <w:rsid w:val="00BE1DD1"/>
    <w:rsid w:val="00BE2190"/>
    <w:rsid w:val="00BE26B3"/>
    <w:rsid w:val="00BE2BE6"/>
    <w:rsid w:val="00BE2DC1"/>
    <w:rsid w:val="00BE3279"/>
    <w:rsid w:val="00BE336C"/>
    <w:rsid w:val="00BE3465"/>
    <w:rsid w:val="00BE35E0"/>
    <w:rsid w:val="00BE3BC0"/>
    <w:rsid w:val="00BE3CCC"/>
    <w:rsid w:val="00BE3DCC"/>
    <w:rsid w:val="00BE3DF1"/>
    <w:rsid w:val="00BE410F"/>
    <w:rsid w:val="00BE427C"/>
    <w:rsid w:val="00BE46D6"/>
    <w:rsid w:val="00BE4759"/>
    <w:rsid w:val="00BE4A46"/>
    <w:rsid w:val="00BE4BD4"/>
    <w:rsid w:val="00BE4BFA"/>
    <w:rsid w:val="00BE5252"/>
    <w:rsid w:val="00BE52D7"/>
    <w:rsid w:val="00BE59C3"/>
    <w:rsid w:val="00BE5ECF"/>
    <w:rsid w:val="00BE5F8C"/>
    <w:rsid w:val="00BE6257"/>
    <w:rsid w:val="00BE69EE"/>
    <w:rsid w:val="00BE6CF6"/>
    <w:rsid w:val="00BE79CB"/>
    <w:rsid w:val="00BE7C26"/>
    <w:rsid w:val="00BE7EA4"/>
    <w:rsid w:val="00BF0123"/>
    <w:rsid w:val="00BF01AD"/>
    <w:rsid w:val="00BF021E"/>
    <w:rsid w:val="00BF049E"/>
    <w:rsid w:val="00BF07EE"/>
    <w:rsid w:val="00BF0DD4"/>
    <w:rsid w:val="00BF11BA"/>
    <w:rsid w:val="00BF1410"/>
    <w:rsid w:val="00BF142D"/>
    <w:rsid w:val="00BF15A0"/>
    <w:rsid w:val="00BF15DB"/>
    <w:rsid w:val="00BF1973"/>
    <w:rsid w:val="00BF21A0"/>
    <w:rsid w:val="00BF2590"/>
    <w:rsid w:val="00BF25D7"/>
    <w:rsid w:val="00BF2680"/>
    <w:rsid w:val="00BF29D9"/>
    <w:rsid w:val="00BF2A7C"/>
    <w:rsid w:val="00BF3728"/>
    <w:rsid w:val="00BF3914"/>
    <w:rsid w:val="00BF3D3B"/>
    <w:rsid w:val="00BF3D48"/>
    <w:rsid w:val="00BF467B"/>
    <w:rsid w:val="00BF4687"/>
    <w:rsid w:val="00BF47C9"/>
    <w:rsid w:val="00BF4802"/>
    <w:rsid w:val="00BF518F"/>
    <w:rsid w:val="00BF5193"/>
    <w:rsid w:val="00BF51AE"/>
    <w:rsid w:val="00BF5345"/>
    <w:rsid w:val="00BF5838"/>
    <w:rsid w:val="00BF5865"/>
    <w:rsid w:val="00BF5DB8"/>
    <w:rsid w:val="00BF5F56"/>
    <w:rsid w:val="00BF630C"/>
    <w:rsid w:val="00BF69DE"/>
    <w:rsid w:val="00BF6F80"/>
    <w:rsid w:val="00BF7B8B"/>
    <w:rsid w:val="00C00540"/>
    <w:rsid w:val="00C005F8"/>
    <w:rsid w:val="00C00E7F"/>
    <w:rsid w:val="00C01CA8"/>
    <w:rsid w:val="00C01CD0"/>
    <w:rsid w:val="00C01F1C"/>
    <w:rsid w:val="00C025EA"/>
    <w:rsid w:val="00C02715"/>
    <w:rsid w:val="00C027AB"/>
    <w:rsid w:val="00C0281B"/>
    <w:rsid w:val="00C02A47"/>
    <w:rsid w:val="00C02AD6"/>
    <w:rsid w:val="00C02C5A"/>
    <w:rsid w:val="00C02E16"/>
    <w:rsid w:val="00C0388F"/>
    <w:rsid w:val="00C03B19"/>
    <w:rsid w:val="00C03B9F"/>
    <w:rsid w:val="00C03F09"/>
    <w:rsid w:val="00C04606"/>
    <w:rsid w:val="00C047FF"/>
    <w:rsid w:val="00C04C15"/>
    <w:rsid w:val="00C0567B"/>
    <w:rsid w:val="00C05BFB"/>
    <w:rsid w:val="00C05C61"/>
    <w:rsid w:val="00C06213"/>
    <w:rsid w:val="00C06846"/>
    <w:rsid w:val="00C068F3"/>
    <w:rsid w:val="00C06AAC"/>
    <w:rsid w:val="00C06DF4"/>
    <w:rsid w:val="00C07231"/>
    <w:rsid w:val="00C073CF"/>
    <w:rsid w:val="00C0742E"/>
    <w:rsid w:val="00C07A38"/>
    <w:rsid w:val="00C10065"/>
    <w:rsid w:val="00C100CC"/>
    <w:rsid w:val="00C102CC"/>
    <w:rsid w:val="00C10558"/>
    <w:rsid w:val="00C10BAA"/>
    <w:rsid w:val="00C10E58"/>
    <w:rsid w:val="00C11223"/>
    <w:rsid w:val="00C11457"/>
    <w:rsid w:val="00C11710"/>
    <w:rsid w:val="00C117EE"/>
    <w:rsid w:val="00C123D8"/>
    <w:rsid w:val="00C12483"/>
    <w:rsid w:val="00C12595"/>
    <w:rsid w:val="00C125ED"/>
    <w:rsid w:val="00C12890"/>
    <w:rsid w:val="00C12981"/>
    <w:rsid w:val="00C12A72"/>
    <w:rsid w:val="00C13060"/>
    <w:rsid w:val="00C13149"/>
    <w:rsid w:val="00C1319C"/>
    <w:rsid w:val="00C1325C"/>
    <w:rsid w:val="00C1373B"/>
    <w:rsid w:val="00C13EFB"/>
    <w:rsid w:val="00C13FA5"/>
    <w:rsid w:val="00C140FB"/>
    <w:rsid w:val="00C14101"/>
    <w:rsid w:val="00C1412C"/>
    <w:rsid w:val="00C14314"/>
    <w:rsid w:val="00C144C9"/>
    <w:rsid w:val="00C1486A"/>
    <w:rsid w:val="00C14ABC"/>
    <w:rsid w:val="00C14FA7"/>
    <w:rsid w:val="00C152B4"/>
    <w:rsid w:val="00C153BE"/>
    <w:rsid w:val="00C155AF"/>
    <w:rsid w:val="00C15802"/>
    <w:rsid w:val="00C159FF"/>
    <w:rsid w:val="00C164BB"/>
    <w:rsid w:val="00C1698B"/>
    <w:rsid w:val="00C16B08"/>
    <w:rsid w:val="00C16C31"/>
    <w:rsid w:val="00C16C36"/>
    <w:rsid w:val="00C16C62"/>
    <w:rsid w:val="00C177CF"/>
    <w:rsid w:val="00C17822"/>
    <w:rsid w:val="00C20569"/>
    <w:rsid w:val="00C2058D"/>
    <w:rsid w:val="00C208F1"/>
    <w:rsid w:val="00C20AD0"/>
    <w:rsid w:val="00C20ED9"/>
    <w:rsid w:val="00C21D2C"/>
    <w:rsid w:val="00C2263C"/>
    <w:rsid w:val="00C2264F"/>
    <w:rsid w:val="00C22AF0"/>
    <w:rsid w:val="00C22D0C"/>
    <w:rsid w:val="00C234FA"/>
    <w:rsid w:val="00C23569"/>
    <w:rsid w:val="00C2383E"/>
    <w:rsid w:val="00C23D71"/>
    <w:rsid w:val="00C240D0"/>
    <w:rsid w:val="00C244A2"/>
    <w:rsid w:val="00C2473B"/>
    <w:rsid w:val="00C25376"/>
    <w:rsid w:val="00C2544D"/>
    <w:rsid w:val="00C25596"/>
    <w:rsid w:val="00C2565D"/>
    <w:rsid w:val="00C2569D"/>
    <w:rsid w:val="00C25720"/>
    <w:rsid w:val="00C257D4"/>
    <w:rsid w:val="00C25C4A"/>
    <w:rsid w:val="00C25E54"/>
    <w:rsid w:val="00C2655E"/>
    <w:rsid w:val="00C2698F"/>
    <w:rsid w:val="00C26A0B"/>
    <w:rsid w:val="00C26F46"/>
    <w:rsid w:val="00C271B2"/>
    <w:rsid w:val="00C2781E"/>
    <w:rsid w:val="00C27AC2"/>
    <w:rsid w:val="00C304C3"/>
    <w:rsid w:val="00C306CC"/>
    <w:rsid w:val="00C307DF"/>
    <w:rsid w:val="00C309BE"/>
    <w:rsid w:val="00C30F0D"/>
    <w:rsid w:val="00C31567"/>
    <w:rsid w:val="00C31FBD"/>
    <w:rsid w:val="00C3266E"/>
    <w:rsid w:val="00C328D6"/>
    <w:rsid w:val="00C32D7F"/>
    <w:rsid w:val="00C3345F"/>
    <w:rsid w:val="00C3375E"/>
    <w:rsid w:val="00C33796"/>
    <w:rsid w:val="00C33E0C"/>
    <w:rsid w:val="00C34274"/>
    <w:rsid w:val="00C346C5"/>
    <w:rsid w:val="00C347BC"/>
    <w:rsid w:val="00C34BC7"/>
    <w:rsid w:val="00C355E9"/>
    <w:rsid w:val="00C3634A"/>
    <w:rsid w:val="00C363BC"/>
    <w:rsid w:val="00C36569"/>
    <w:rsid w:val="00C36572"/>
    <w:rsid w:val="00C36B68"/>
    <w:rsid w:val="00C36CE2"/>
    <w:rsid w:val="00C3708B"/>
    <w:rsid w:val="00C378C4"/>
    <w:rsid w:val="00C37AAB"/>
    <w:rsid w:val="00C37DEB"/>
    <w:rsid w:val="00C37F9E"/>
    <w:rsid w:val="00C401F3"/>
    <w:rsid w:val="00C403B3"/>
    <w:rsid w:val="00C40692"/>
    <w:rsid w:val="00C40831"/>
    <w:rsid w:val="00C4083D"/>
    <w:rsid w:val="00C4085E"/>
    <w:rsid w:val="00C40A90"/>
    <w:rsid w:val="00C4132D"/>
    <w:rsid w:val="00C41442"/>
    <w:rsid w:val="00C419A1"/>
    <w:rsid w:val="00C424C6"/>
    <w:rsid w:val="00C428B2"/>
    <w:rsid w:val="00C42E26"/>
    <w:rsid w:val="00C42E88"/>
    <w:rsid w:val="00C42F88"/>
    <w:rsid w:val="00C436DB"/>
    <w:rsid w:val="00C439B5"/>
    <w:rsid w:val="00C43A4D"/>
    <w:rsid w:val="00C43D6F"/>
    <w:rsid w:val="00C43D74"/>
    <w:rsid w:val="00C4402E"/>
    <w:rsid w:val="00C444DC"/>
    <w:rsid w:val="00C44D69"/>
    <w:rsid w:val="00C453FD"/>
    <w:rsid w:val="00C454C7"/>
    <w:rsid w:val="00C45E97"/>
    <w:rsid w:val="00C45FB2"/>
    <w:rsid w:val="00C45FDA"/>
    <w:rsid w:val="00C46663"/>
    <w:rsid w:val="00C46796"/>
    <w:rsid w:val="00C46A07"/>
    <w:rsid w:val="00C46D94"/>
    <w:rsid w:val="00C46F47"/>
    <w:rsid w:val="00C46FC4"/>
    <w:rsid w:val="00C47294"/>
    <w:rsid w:val="00C47423"/>
    <w:rsid w:val="00C47885"/>
    <w:rsid w:val="00C47EC0"/>
    <w:rsid w:val="00C501FF"/>
    <w:rsid w:val="00C506F7"/>
    <w:rsid w:val="00C508C3"/>
    <w:rsid w:val="00C50CDE"/>
    <w:rsid w:val="00C50E76"/>
    <w:rsid w:val="00C51489"/>
    <w:rsid w:val="00C5167C"/>
    <w:rsid w:val="00C52059"/>
    <w:rsid w:val="00C52393"/>
    <w:rsid w:val="00C52625"/>
    <w:rsid w:val="00C52A2B"/>
    <w:rsid w:val="00C53269"/>
    <w:rsid w:val="00C53446"/>
    <w:rsid w:val="00C5366C"/>
    <w:rsid w:val="00C536D4"/>
    <w:rsid w:val="00C5380F"/>
    <w:rsid w:val="00C538E0"/>
    <w:rsid w:val="00C54449"/>
    <w:rsid w:val="00C549B3"/>
    <w:rsid w:val="00C54D5B"/>
    <w:rsid w:val="00C54F2A"/>
    <w:rsid w:val="00C550D3"/>
    <w:rsid w:val="00C5510B"/>
    <w:rsid w:val="00C552E9"/>
    <w:rsid w:val="00C55452"/>
    <w:rsid w:val="00C5545F"/>
    <w:rsid w:val="00C55ABE"/>
    <w:rsid w:val="00C55CC2"/>
    <w:rsid w:val="00C55FEC"/>
    <w:rsid w:val="00C567B6"/>
    <w:rsid w:val="00C569B3"/>
    <w:rsid w:val="00C56AEC"/>
    <w:rsid w:val="00C5702B"/>
    <w:rsid w:val="00C573AD"/>
    <w:rsid w:val="00C574EA"/>
    <w:rsid w:val="00C57831"/>
    <w:rsid w:val="00C57A98"/>
    <w:rsid w:val="00C57AD5"/>
    <w:rsid w:val="00C602FA"/>
    <w:rsid w:val="00C60BA4"/>
    <w:rsid w:val="00C61034"/>
    <w:rsid w:val="00C618FF"/>
    <w:rsid w:val="00C61C91"/>
    <w:rsid w:val="00C620A0"/>
    <w:rsid w:val="00C62289"/>
    <w:rsid w:val="00C622EF"/>
    <w:rsid w:val="00C6238B"/>
    <w:rsid w:val="00C625D2"/>
    <w:rsid w:val="00C626EC"/>
    <w:rsid w:val="00C627AA"/>
    <w:rsid w:val="00C62E9F"/>
    <w:rsid w:val="00C62F0E"/>
    <w:rsid w:val="00C62F72"/>
    <w:rsid w:val="00C62FDD"/>
    <w:rsid w:val="00C632E3"/>
    <w:rsid w:val="00C63344"/>
    <w:rsid w:val="00C637DA"/>
    <w:rsid w:val="00C641CE"/>
    <w:rsid w:val="00C65123"/>
    <w:rsid w:val="00C6516C"/>
    <w:rsid w:val="00C65258"/>
    <w:rsid w:val="00C65630"/>
    <w:rsid w:val="00C6586D"/>
    <w:rsid w:val="00C65A71"/>
    <w:rsid w:val="00C65DD4"/>
    <w:rsid w:val="00C65F4D"/>
    <w:rsid w:val="00C66566"/>
    <w:rsid w:val="00C6666F"/>
    <w:rsid w:val="00C6671F"/>
    <w:rsid w:val="00C668E4"/>
    <w:rsid w:val="00C671FD"/>
    <w:rsid w:val="00C674DC"/>
    <w:rsid w:val="00C702D8"/>
    <w:rsid w:val="00C7046C"/>
    <w:rsid w:val="00C708AA"/>
    <w:rsid w:val="00C70A08"/>
    <w:rsid w:val="00C712FA"/>
    <w:rsid w:val="00C7135D"/>
    <w:rsid w:val="00C713DF"/>
    <w:rsid w:val="00C7180F"/>
    <w:rsid w:val="00C71935"/>
    <w:rsid w:val="00C71C3D"/>
    <w:rsid w:val="00C71E0C"/>
    <w:rsid w:val="00C71ECC"/>
    <w:rsid w:val="00C72144"/>
    <w:rsid w:val="00C7224F"/>
    <w:rsid w:val="00C72401"/>
    <w:rsid w:val="00C72B5C"/>
    <w:rsid w:val="00C739B5"/>
    <w:rsid w:val="00C73D7A"/>
    <w:rsid w:val="00C73E98"/>
    <w:rsid w:val="00C7429D"/>
    <w:rsid w:val="00C742A3"/>
    <w:rsid w:val="00C748D3"/>
    <w:rsid w:val="00C74B94"/>
    <w:rsid w:val="00C74BC9"/>
    <w:rsid w:val="00C74EAD"/>
    <w:rsid w:val="00C7596D"/>
    <w:rsid w:val="00C75B06"/>
    <w:rsid w:val="00C75B59"/>
    <w:rsid w:val="00C75CAD"/>
    <w:rsid w:val="00C75CEF"/>
    <w:rsid w:val="00C76610"/>
    <w:rsid w:val="00C7691A"/>
    <w:rsid w:val="00C76ABE"/>
    <w:rsid w:val="00C76B14"/>
    <w:rsid w:val="00C76F8B"/>
    <w:rsid w:val="00C77410"/>
    <w:rsid w:val="00C775A5"/>
    <w:rsid w:val="00C77727"/>
    <w:rsid w:val="00C77938"/>
    <w:rsid w:val="00C779E2"/>
    <w:rsid w:val="00C77A83"/>
    <w:rsid w:val="00C80424"/>
    <w:rsid w:val="00C80ED3"/>
    <w:rsid w:val="00C80F15"/>
    <w:rsid w:val="00C811E6"/>
    <w:rsid w:val="00C81364"/>
    <w:rsid w:val="00C817FB"/>
    <w:rsid w:val="00C8192F"/>
    <w:rsid w:val="00C82253"/>
    <w:rsid w:val="00C827DC"/>
    <w:rsid w:val="00C82CAE"/>
    <w:rsid w:val="00C82CBC"/>
    <w:rsid w:val="00C8316D"/>
    <w:rsid w:val="00C832FC"/>
    <w:rsid w:val="00C83559"/>
    <w:rsid w:val="00C836AC"/>
    <w:rsid w:val="00C83B99"/>
    <w:rsid w:val="00C83BAF"/>
    <w:rsid w:val="00C83C4E"/>
    <w:rsid w:val="00C83DEE"/>
    <w:rsid w:val="00C843D2"/>
    <w:rsid w:val="00C84690"/>
    <w:rsid w:val="00C84786"/>
    <w:rsid w:val="00C84788"/>
    <w:rsid w:val="00C848E3"/>
    <w:rsid w:val="00C849AD"/>
    <w:rsid w:val="00C84D87"/>
    <w:rsid w:val="00C85076"/>
    <w:rsid w:val="00C85563"/>
    <w:rsid w:val="00C85B92"/>
    <w:rsid w:val="00C861B5"/>
    <w:rsid w:val="00C865CD"/>
    <w:rsid w:val="00C866F4"/>
    <w:rsid w:val="00C86C38"/>
    <w:rsid w:val="00C86F1A"/>
    <w:rsid w:val="00C86FCF"/>
    <w:rsid w:val="00C87587"/>
    <w:rsid w:val="00C90207"/>
    <w:rsid w:val="00C90445"/>
    <w:rsid w:val="00C90464"/>
    <w:rsid w:val="00C90811"/>
    <w:rsid w:val="00C90CC1"/>
    <w:rsid w:val="00C9120D"/>
    <w:rsid w:val="00C91264"/>
    <w:rsid w:val="00C914DE"/>
    <w:rsid w:val="00C91536"/>
    <w:rsid w:val="00C91AAE"/>
    <w:rsid w:val="00C9257F"/>
    <w:rsid w:val="00C92B5D"/>
    <w:rsid w:val="00C93520"/>
    <w:rsid w:val="00C935DD"/>
    <w:rsid w:val="00C93705"/>
    <w:rsid w:val="00C93C9F"/>
    <w:rsid w:val="00C93DF8"/>
    <w:rsid w:val="00C94002"/>
    <w:rsid w:val="00C94E87"/>
    <w:rsid w:val="00C95278"/>
    <w:rsid w:val="00C95344"/>
    <w:rsid w:val="00C95525"/>
    <w:rsid w:val="00C955B4"/>
    <w:rsid w:val="00C957B5"/>
    <w:rsid w:val="00C95B5B"/>
    <w:rsid w:val="00C95DA3"/>
    <w:rsid w:val="00C9658B"/>
    <w:rsid w:val="00C96F55"/>
    <w:rsid w:val="00C97742"/>
    <w:rsid w:val="00C97A18"/>
    <w:rsid w:val="00C97BD5"/>
    <w:rsid w:val="00CA0159"/>
    <w:rsid w:val="00CA04A5"/>
    <w:rsid w:val="00CA0564"/>
    <w:rsid w:val="00CA085C"/>
    <w:rsid w:val="00CA09E4"/>
    <w:rsid w:val="00CA0B42"/>
    <w:rsid w:val="00CA132D"/>
    <w:rsid w:val="00CA1624"/>
    <w:rsid w:val="00CA1B48"/>
    <w:rsid w:val="00CA1E74"/>
    <w:rsid w:val="00CA2C4A"/>
    <w:rsid w:val="00CA2E5E"/>
    <w:rsid w:val="00CA3001"/>
    <w:rsid w:val="00CA32B6"/>
    <w:rsid w:val="00CA332E"/>
    <w:rsid w:val="00CA34C2"/>
    <w:rsid w:val="00CA3BE6"/>
    <w:rsid w:val="00CA4205"/>
    <w:rsid w:val="00CA434A"/>
    <w:rsid w:val="00CA4629"/>
    <w:rsid w:val="00CA48C8"/>
    <w:rsid w:val="00CA4A28"/>
    <w:rsid w:val="00CA4E06"/>
    <w:rsid w:val="00CA5722"/>
    <w:rsid w:val="00CA6319"/>
    <w:rsid w:val="00CA649F"/>
    <w:rsid w:val="00CA6535"/>
    <w:rsid w:val="00CA6648"/>
    <w:rsid w:val="00CA67EE"/>
    <w:rsid w:val="00CA6E92"/>
    <w:rsid w:val="00CA768B"/>
    <w:rsid w:val="00CA79D8"/>
    <w:rsid w:val="00CA7BE3"/>
    <w:rsid w:val="00CB03F2"/>
    <w:rsid w:val="00CB0711"/>
    <w:rsid w:val="00CB0C4F"/>
    <w:rsid w:val="00CB0F87"/>
    <w:rsid w:val="00CB13EB"/>
    <w:rsid w:val="00CB14BE"/>
    <w:rsid w:val="00CB1C30"/>
    <w:rsid w:val="00CB1C44"/>
    <w:rsid w:val="00CB1CA1"/>
    <w:rsid w:val="00CB1EB2"/>
    <w:rsid w:val="00CB2219"/>
    <w:rsid w:val="00CB240B"/>
    <w:rsid w:val="00CB249F"/>
    <w:rsid w:val="00CB2824"/>
    <w:rsid w:val="00CB2B87"/>
    <w:rsid w:val="00CB2E0C"/>
    <w:rsid w:val="00CB397C"/>
    <w:rsid w:val="00CB3BB1"/>
    <w:rsid w:val="00CB3F0E"/>
    <w:rsid w:val="00CB48B1"/>
    <w:rsid w:val="00CB5006"/>
    <w:rsid w:val="00CB50F7"/>
    <w:rsid w:val="00CB515C"/>
    <w:rsid w:val="00CB516B"/>
    <w:rsid w:val="00CB56E6"/>
    <w:rsid w:val="00CB5A37"/>
    <w:rsid w:val="00CB5F9C"/>
    <w:rsid w:val="00CB63FB"/>
    <w:rsid w:val="00CB684F"/>
    <w:rsid w:val="00CB68A7"/>
    <w:rsid w:val="00CB6D1A"/>
    <w:rsid w:val="00CB6EA5"/>
    <w:rsid w:val="00CB7379"/>
    <w:rsid w:val="00CB7A02"/>
    <w:rsid w:val="00CC013B"/>
    <w:rsid w:val="00CC083D"/>
    <w:rsid w:val="00CC0CF8"/>
    <w:rsid w:val="00CC11D1"/>
    <w:rsid w:val="00CC13D7"/>
    <w:rsid w:val="00CC1471"/>
    <w:rsid w:val="00CC1633"/>
    <w:rsid w:val="00CC20F2"/>
    <w:rsid w:val="00CC2559"/>
    <w:rsid w:val="00CC262F"/>
    <w:rsid w:val="00CC2C5E"/>
    <w:rsid w:val="00CC2C79"/>
    <w:rsid w:val="00CC31FE"/>
    <w:rsid w:val="00CC3AE1"/>
    <w:rsid w:val="00CC3B34"/>
    <w:rsid w:val="00CC3D96"/>
    <w:rsid w:val="00CC3EDF"/>
    <w:rsid w:val="00CC461A"/>
    <w:rsid w:val="00CC4911"/>
    <w:rsid w:val="00CC4EFE"/>
    <w:rsid w:val="00CC53B3"/>
    <w:rsid w:val="00CC57A5"/>
    <w:rsid w:val="00CC5929"/>
    <w:rsid w:val="00CC71DD"/>
    <w:rsid w:val="00CC7414"/>
    <w:rsid w:val="00CC75D4"/>
    <w:rsid w:val="00CC7891"/>
    <w:rsid w:val="00CD023C"/>
    <w:rsid w:val="00CD0542"/>
    <w:rsid w:val="00CD0557"/>
    <w:rsid w:val="00CD06A8"/>
    <w:rsid w:val="00CD0AA7"/>
    <w:rsid w:val="00CD0C82"/>
    <w:rsid w:val="00CD19F7"/>
    <w:rsid w:val="00CD1FE6"/>
    <w:rsid w:val="00CD2866"/>
    <w:rsid w:val="00CD2E53"/>
    <w:rsid w:val="00CD325A"/>
    <w:rsid w:val="00CD33DD"/>
    <w:rsid w:val="00CD34E6"/>
    <w:rsid w:val="00CD3580"/>
    <w:rsid w:val="00CD3F5C"/>
    <w:rsid w:val="00CD4EAF"/>
    <w:rsid w:val="00CD4EFC"/>
    <w:rsid w:val="00CD5151"/>
    <w:rsid w:val="00CD5518"/>
    <w:rsid w:val="00CD5B0B"/>
    <w:rsid w:val="00CD5C4E"/>
    <w:rsid w:val="00CD5D96"/>
    <w:rsid w:val="00CD5E71"/>
    <w:rsid w:val="00CD65DC"/>
    <w:rsid w:val="00CD6DF0"/>
    <w:rsid w:val="00CD71C2"/>
    <w:rsid w:val="00CD7219"/>
    <w:rsid w:val="00CD72BA"/>
    <w:rsid w:val="00CD7494"/>
    <w:rsid w:val="00CD77CC"/>
    <w:rsid w:val="00CD7849"/>
    <w:rsid w:val="00CD7A07"/>
    <w:rsid w:val="00CD7A9E"/>
    <w:rsid w:val="00CD7CE5"/>
    <w:rsid w:val="00CD7E82"/>
    <w:rsid w:val="00CE01F5"/>
    <w:rsid w:val="00CE077E"/>
    <w:rsid w:val="00CE0914"/>
    <w:rsid w:val="00CE0A5F"/>
    <w:rsid w:val="00CE0A62"/>
    <w:rsid w:val="00CE0C0C"/>
    <w:rsid w:val="00CE0DA7"/>
    <w:rsid w:val="00CE0E71"/>
    <w:rsid w:val="00CE123D"/>
    <w:rsid w:val="00CE1AA9"/>
    <w:rsid w:val="00CE1CD7"/>
    <w:rsid w:val="00CE1E6D"/>
    <w:rsid w:val="00CE1E7B"/>
    <w:rsid w:val="00CE230D"/>
    <w:rsid w:val="00CE2808"/>
    <w:rsid w:val="00CE2A6D"/>
    <w:rsid w:val="00CE34A0"/>
    <w:rsid w:val="00CE37E1"/>
    <w:rsid w:val="00CE3B4C"/>
    <w:rsid w:val="00CE3D44"/>
    <w:rsid w:val="00CE465F"/>
    <w:rsid w:val="00CE46CC"/>
    <w:rsid w:val="00CE46DA"/>
    <w:rsid w:val="00CE48DC"/>
    <w:rsid w:val="00CE533A"/>
    <w:rsid w:val="00CE577F"/>
    <w:rsid w:val="00CE57F4"/>
    <w:rsid w:val="00CE59CD"/>
    <w:rsid w:val="00CE61F7"/>
    <w:rsid w:val="00CE65C5"/>
    <w:rsid w:val="00CE6639"/>
    <w:rsid w:val="00CE6AD6"/>
    <w:rsid w:val="00CE7931"/>
    <w:rsid w:val="00CE7D1E"/>
    <w:rsid w:val="00CE7E70"/>
    <w:rsid w:val="00CF09A3"/>
    <w:rsid w:val="00CF103F"/>
    <w:rsid w:val="00CF12AF"/>
    <w:rsid w:val="00CF1896"/>
    <w:rsid w:val="00CF19E6"/>
    <w:rsid w:val="00CF1C3B"/>
    <w:rsid w:val="00CF1CD3"/>
    <w:rsid w:val="00CF1D36"/>
    <w:rsid w:val="00CF1D98"/>
    <w:rsid w:val="00CF1E38"/>
    <w:rsid w:val="00CF1EC2"/>
    <w:rsid w:val="00CF2351"/>
    <w:rsid w:val="00CF2442"/>
    <w:rsid w:val="00CF2537"/>
    <w:rsid w:val="00CF2D83"/>
    <w:rsid w:val="00CF2FA9"/>
    <w:rsid w:val="00CF30A2"/>
    <w:rsid w:val="00CF30C1"/>
    <w:rsid w:val="00CF37B1"/>
    <w:rsid w:val="00CF4375"/>
    <w:rsid w:val="00CF4428"/>
    <w:rsid w:val="00CF4AC1"/>
    <w:rsid w:val="00CF4C8A"/>
    <w:rsid w:val="00CF4FDB"/>
    <w:rsid w:val="00CF5115"/>
    <w:rsid w:val="00CF530C"/>
    <w:rsid w:val="00CF5A0B"/>
    <w:rsid w:val="00CF5BAB"/>
    <w:rsid w:val="00CF6135"/>
    <w:rsid w:val="00CF6172"/>
    <w:rsid w:val="00CF635C"/>
    <w:rsid w:val="00CF6532"/>
    <w:rsid w:val="00CF6BB0"/>
    <w:rsid w:val="00CF6F15"/>
    <w:rsid w:val="00CF6F96"/>
    <w:rsid w:val="00CF7E28"/>
    <w:rsid w:val="00D0001C"/>
    <w:rsid w:val="00D00126"/>
    <w:rsid w:val="00D0033B"/>
    <w:rsid w:val="00D0105D"/>
    <w:rsid w:val="00D0114B"/>
    <w:rsid w:val="00D01904"/>
    <w:rsid w:val="00D01988"/>
    <w:rsid w:val="00D01B7C"/>
    <w:rsid w:val="00D01C3A"/>
    <w:rsid w:val="00D01DF0"/>
    <w:rsid w:val="00D01E3F"/>
    <w:rsid w:val="00D01FB6"/>
    <w:rsid w:val="00D023CE"/>
    <w:rsid w:val="00D028E1"/>
    <w:rsid w:val="00D02902"/>
    <w:rsid w:val="00D02E70"/>
    <w:rsid w:val="00D0316E"/>
    <w:rsid w:val="00D0342E"/>
    <w:rsid w:val="00D0396C"/>
    <w:rsid w:val="00D039E6"/>
    <w:rsid w:val="00D03DEB"/>
    <w:rsid w:val="00D04049"/>
    <w:rsid w:val="00D04319"/>
    <w:rsid w:val="00D04347"/>
    <w:rsid w:val="00D04914"/>
    <w:rsid w:val="00D04B65"/>
    <w:rsid w:val="00D05079"/>
    <w:rsid w:val="00D05950"/>
    <w:rsid w:val="00D05C50"/>
    <w:rsid w:val="00D06637"/>
    <w:rsid w:val="00D067BE"/>
    <w:rsid w:val="00D069F8"/>
    <w:rsid w:val="00D0761D"/>
    <w:rsid w:val="00D07A38"/>
    <w:rsid w:val="00D10791"/>
    <w:rsid w:val="00D107D0"/>
    <w:rsid w:val="00D109F4"/>
    <w:rsid w:val="00D10A90"/>
    <w:rsid w:val="00D10ACF"/>
    <w:rsid w:val="00D10DF6"/>
    <w:rsid w:val="00D10E1D"/>
    <w:rsid w:val="00D10F41"/>
    <w:rsid w:val="00D111B0"/>
    <w:rsid w:val="00D11C25"/>
    <w:rsid w:val="00D11FA7"/>
    <w:rsid w:val="00D120E5"/>
    <w:rsid w:val="00D122A2"/>
    <w:rsid w:val="00D12874"/>
    <w:rsid w:val="00D13406"/>
    <w:rsid w:val="00D1363B"/>
    <w:rsid w:val="00D1381C"/>
    <w:rsid w:val="00D143E0"/>
    <w:rsid w:val="00D14A5B"/>
    <w:rsid w:val="00D14EF3"/>
    <w:rsid w:val="00D1535F"/>
    <w:rsid w:val="00D15455"/>
    <w:rsid w:val="00D158A1"/>
    <w:rsid w:val="00D15981"/>
    <w:rsid w:val="00D15E76"/>
    <w:rsid w:val="00D160BA"/>
    <w:rsid w:val="00D161BA"/>
    <w:rsid w:val="00D1658C"/>
    <w:rsid w:val="00D1689E"/>
    <w:rsid w:val="00D1739F"/>
    <w:rsid w:val="00D174AA"/>
    <w:rsid w:val="00D17591"/>
    <w:rsid w:val="00D175CD"/>
    <w:rsid w:val="00D1774C"/>
    <w:rsid w:val="00D178A6"/>
    <w:rsid w:val="00D17993"/>
    <w:rsid w:val="00D20408"/>
    <w:rsid w:val="00D20AC1"/>
    <w:rsid w:val="00D212CD"/>
    <w:rsid w:val="00D2130F"/>
    <w:rsid w:val="00D21394"/>
    <w:rsid w:val="00D21828"/>
    <w:rsid w:val="00D22C73"/>
    <w:rsid w:val="00D230C6"/>
    <w:rsid w:val="00D23360"/>
    <w:rsid w:val="00D237BF"/>
    <w:rsid w:val="00D23CF4"/>
    <w:rsid w:val="00D248A4"/>
    <w:rsid w:val="00D24A27"/>
    <w:rsid w:val="00D24C5B"/>
    <w:rsid w:val="00D25269"/>
    <w:rsid w:val="00D25821"/>
    <w:rsid w:val="00D25CD8"/>
    <w:rsid w:val="00D25D32"/>
    <w:rsid w:val="00D26752"/>
    <w:rsid w:val="00D2681C"/>
    <w:rsid w:val="00D2685D"/>
    <w:rsid w:val="00D26913"/>
    <w:rsid w:val="00D27719"/>
    <w:rsid w:val="00D27965"/>
    <w:rsid w:val="00D27FE7"/>
    <w:rsid w:val="00D3009A"/>
    <w:rsid w:val="00D30217"/>
    <w:rsid w:val="00D3093F"/>
    <w:rsid w:val="00D30B58"/>
    <w:rsid w:val="00D30B92"/>
    <w:rsid w:val="00D30F18"/>
    <w:rsid w:val="00D317EE"/>
    <w:rsid w:val="00D32435"/>
    <w:rsid w:val="00D32870"/>
    <w:rsid w:val="00D32C4B"/>
    <w:rsid w:val="00D3307C"/>
    <w:rsid w:val="00D330DA"/>
    <w:rsid w:val="00D3370E"/>
    <w:rsid w:val="00D33C67"/>
    <w:rsid w:val="00D33EA2"/>
    <w:rsid w:val="00D34236"/>
    <w:rsid w:val="00D34949"/>
    <w:rsid w:val="00D34995"/>
    <w:rsid w:val="00D34BA3"/>
    <w:rsid w:val="00D34DA9"/>
    <w:rsid w:val="00D3551E"/>
    <w:rsid w:val="00D357D2"/>
    <w:rsid w:val="00D35B98"/>
    <w:rsid w:val="00D35C69"/>
    <w:rsid w:val="00D3707A"/>
    <w:rsid w:val="00D37224"/>
    <w:rsid w:val="00D3724B"/>
    <w:rsid w:val="00D37471"/>
    <w:rsid w:val="00D37595"/>
    <w:rsid w:val="00D37ABD"/>
    <w:rsid w:val="00D37ADA"/>
    <w:rsid w:val="00D37D4F"/>
    <w:rsid w:val="00D40301"/>
    <w:rsid w:val="00D404AC"/>
    <w:rsid w:val="00D40766"/>
    <w:rsid w:val="00D408CE"/>
    <w:rsid w:val="00D4185E"/>
    <w:rsid w:val="00D4191A"/>
    <w:rsid w:val="00D41F36"/>
    <w:rsid w:val="00D41F42"/>
    <w:rsid w:val="00D41F9E"/>
    <w:rsid w:val="00D43515"/>
    <w:rsid w:val="00D43E5E"/>
    <w:rsid w:val="00D43F25"/>
    <w:rsid w:val="00D43F89"/>
    <w:rsid w:val="00D4421C"/>
    <w:rsid w:val="00D4422C"/>
    <w:rsid w:val="00D4432A"/>
    <w:rsid w:val="00D44A08"/>
    <w:rsid w:val="00D44C8C"/>
    <w:rsid w:val="00D44E62"/>
    <w:rsid w:val="00D44F52"/>
    <w:rsid w:val="00D450E3"/>
    <w:rsid w:val="00D45677"/>
    <w:rsid w:val="00D45D37"/>
    <w:rsid w:val="00D45E7E"/>
    <w:rsid w:val="00D4645C"/>
    <w:rsid w:val="00D47781"/>
    <w:rsid w:val="00D50315"/>
    <w:rsid w:val="00D50647"/>
    <w:rsid w:val="00D50804"/>
    <w:rsid w:val="00D50BA1"/>
    <w:rsid w:val="00D50CAA"/>
    <w:rsid w:val="00D50EA6"/>
    <w:rsid w:val="00D51187"/>
    <w:rsid w:val="00D511ED"/>
    <w:rsid w:val="00D52077"/>
    <w:rsid w:val="00D521A9"/>
    <w:rsid w:val="00D52289"/>
    <w:rsid w:val="00D522F3"/>
    <w:rsid w:val="00D5241B"/>
    <w:rsid w:val="00D528D4"/>
    <w:rsid w:val="00D52FE3"/>
    <w:rsid w:val="00D5316C"/>
    <w:rsid w:val="00D53841"/>
    <w:rsid w:val="00D5389B"/>
    <w:rsid w:val="00D53B1F"/>
    <w:rsid w:val="00D5413A"/>
    <w:rsid w:val="00D54301"/>
    <w:rsid w:val="00D54495"/>
    <w:rsid w:val="00D54559"/>
    <w:rsid w:val="00D54589"/>
    <w:rsid w:val="00D549A2"/>
    <w:rsid w:val="00D54A98"/>
    <w:rsid w:val="00D54C3E"/>
    <w:rsid w:val="00D54E24"/>
    <w:rsid w:val="00D55595"/>
    <w:rsid w:val="00D55B2C"/>
    <w:rsid w:val="00D55C2E"/>
    <w:rsid w:val="00D5612D"/>
    <w:rsid w:val="00D56180"/>
    <w:rsid w:val="00D568CB"/>
    <w:rsid w:val="00D601E3"/>
    <w:rsid w:val="00D60906"/>
    <w:rsid w:val="00D60BB5"/>
    <w:rsid w:val="00D60C3E"/>
    <w:rsid w:val="00D60F9A"/>
    <w:rsid w:val="00D61229"/>
    <w:rsid w:val="00D6149A"/>
    <w:rsid w:val="00D61678"/>
    <w:rsid w:val="00D624A8"/>
    <w:rsid w:val="00D62736"/>
    <w:rsid w:val="00D62ED8"/>
    <w:rsid w:val="00D6341E"/>
    <w:rsid w:val="00D63EB8"/>
    <w:rsid w:val="00D644AB"/>
    <w:rsid w:val="00D6467A"/>
    <w:rsid w:val="00D64798"/>
    <w:rsid w:val="00D64C12"/>
    <w:rsid w:val="00D64CEE"/>
    <w:rsid w:val="00D64D48"/>
    <w:rsid w:val="00D64D94"/>
    <w:rsid w:val="00D658A4"/>
    <w:rsid w:val="00D6595F"/>
    <w:rsid w:val="00D65A2D"/>
    <w:rsid w:val="00D65B10"/>
    <w:rsid w:val="00D65CE1"/>
    <w:rsid w:val="00D673F8"/>
    <w:rsid w:val="00D67B11"/>
    <w:rsid w:val="00D7010F"/>
    <w:rsid w:val="00D703F1"/>
    <w:rsid w:val="00D705DF"/>
    <w:rsid w:val="00D70682"/>
    <w:rsid w:val="00D70B37"/>
    <w:rsid w:val="00D70FFD"/>
    <w:rsid w:val="00D711A0"/>
    <w:rsid w:val="00D711B1"/>
    <w:rsid w:val="00D71995"/>
    <w:rsid w:val="00D7199C"/>
    <w:rsid w:val="00D71E0F"/>
    <w:rsid w:val="00D71FD6"/>
    <w:rsid w:val="00D721C2"/>
    <w:rsid w:val="00D722C3"/>
    <w:rsid w:val="00D72353"/>
    <w:rsid w:val="00D723AD"/>
    <w:rsid w:val="00D72424"/>
    <w:rsid w:val="00D724A8"/>
    <w:rsid w:val="00D72B62"/>
    <w:rsid w:val="00D73359"/>
    <w:rsid w:val="00D733A3"/>
    <w:rsid w:val="00D73A4D"/>
    <w:rsid w:val="00D73BC9"/>
    <w:rsid w:val="00D73C5F"/>
    <w:rsid w:val="00D73EE3"/>
    <w:rsid w:val="00D744A6"/>
    <w:rsid w:val="00D744CF"/>
    <w:rsid w:val="00D74911"/>
    <w:rsid w:val="00D74946"/>
    <w:rsid w:val="00D74CC9"/>
    <w:rsid w:val="00D74F21"/>
    <w:rsid w:val="00D75114"/>
    <w:rsid w:val="00D75167"/>
    <w:rsid w:val="00D751F3"/>
    <w:rsid w:val="00D7532D"/>
    <w:rsid w:val="00D75499"/>
    <w:rsid w:val="00D75B87"/>
    <w:rsid w:val="00D75C75"/>
    <w:rsid w:val="00D75DA8"/>
    <w:rsid w:val="00D75FDD"/>
    <w:rsid w:val="00D7622E"/>
    <w:rsid w:val="00D76248"/>
    <w:rsid w:val="00D764E8"/>
    <w:rsid w:val="00D765A5"/>
    <w:rsid w:val="00D76A1B"/>
    <w:rsid w:val="00D76C35"/>
    <w:rsid w:val="00D76EA8"/>
    <w:rsid w:val="00D77985"/>
    <w:rsid w:val="00D77A70"/>
    <w:rsid w:val="00D77E25"/>
    <w:rsid w:val="00D77EDB"/>
    <w:rsid w:val="00D77F59"/>
    <w:rsid w:val="00D800A6"/>
    <w:rsid w:val="00D80750"/>
    <w:rsid w:val="00D80DDE"/>
    <w:rsid w:val="00D80DDF"/>
    <w:rsid w:val="00D8117A"/>
    <w:rsid w:val="00D815FF"/>
    <w:rsid w:val="00D8165D"/>
    <w:rsid w:val="00D81A90"/>
    <w:rsid w:val="00D81EF2"/>
    <w:rsid w:val="00D81F6E"/>
    <w:rsid w:val="00D821B8"/>
    <w:rsid w:val="00D825EC"/>
    <w:rsid w:val="00D82706"/>
    <w:rsid w:val="00D82A49"/>
    <w:rsid w:val="00D83128"/>
    <w:rsid w:val="00D8324F"/>
    <w:rsid w:val="00D83335"/>
    <w:rsid w:val="00D836C2"/>
    <w:rsid w:val="00D839D6"/>
    <w:rsid w:val="00D83CA9"/>
    <w:rsid w:val="00D83FB7"/>
    <w:rsid w:val="00D8415A"/>
    <w:rsid w:val="00D8424E"/>
    <w:rsid w:val="00D8462A"/>
    <w:rsid w:val="00D846B5"/>
    <w:rsid w:val="00D846E1"/>
    <w:rsid w:val="00D84794"/>
    <w:rsid w:val="00D84991"/>
    <w:rsid w:val="00D85420"/>
    <w:rsid w:val="00D85723"/>
    <w:rsid w:val="00D85A4C"/>
    <w:rsid w:val="00D85FFF"/>
    <w:rsid w:val="00D862A7"/>
    <w:rsid w:val="00D864B8"/>
    <w:rsid w:val="00D86642"/>
    <w:rsid w:val="00D86B23"/>
    <w:rsid w:val="00D87079"/>
    <w:rsid w:val="00D87603"/>
    <w:rsid w:val="00D87656"/>
    <w:rsid w:val="00D87A22"/>
    <w:rsid w:val="00D87B24"/>
    <w:rsid w:val="00D87EA7"/>
    <w:rsid w:val="00D904A4"/>
    <w:rsid w:val="00D904CE"/>
    <w:rsid w:val="00D90A2A"/>
    <w:rsid w:val="00D90BC0"/>
    <w:rsid w:val="00D90C04"/>
    <w:rsid w:val="00D90FD6"/>
    <w:rsid w:val="00D91692"/>
    <w:rsid w:val="00D916B0"/>
    <w:rsid w:val="00D917B6"/>
    <w:rsid w:val="00D91D58"/>
    <w:rsid w:val="00D9250B"/>
    <w:rsid w:val="00D929AE"/>
    <w:rsid w:val="00D92A05"/>
    <w:rsid w:val="00D92A70"/>
    <w:rsid w:val="00D92B14"/>
    <w:rsid w:val="00D92FF8"/>
    <w:rsid w:val="00D933F6"/>
    <w:rsid w:val="00D93CB8"/>
    <w:rsid w:val="00D942A3"/>
    <w:rsid w:val="00D94766"/>
    <w:rsid w:val="00D94998"/>
    <w:rsid w:val="00D94A03"/>
    <w:rsid w:val="00D94EE0"/>
    <w:rsid w:val="00D953CA"/>
    <w:rsid w:val="00D95506"/>
    <w:rsid w:val="00D95557"/>
    <w:rsid w:val="00D95588"/>
    <w:rsid w:val="00D95DCF"/>
    <w:rsid w:val="00D9608E"/>
    <w:rsid w:val="00D9619D"/>
    <w:rsid w:val="00D962B8"/>
    <w:rsid w:val="00D96706"/>
    <w:rsid w:val="00D96828"/>
    <w:rsid w:val="00D96877"/>
    <w:rsid w:val="00D96B78"/>
    <w:rsid w:val="00D96D5A"/>
    <w:rsid w:val="00D96D80"/>
    <w:rsid w:val="00D96DFD"/>
    <w:rsid w:val="00D96E92"/>
    <w:rsid w:val="00D96FFF"/>
    <w:rsid w:val="00D97816"/>
    <w:rsid w:val="00D979E9"/>
    <w:rsid w:val="00D979FD"/>
    <w:rsid w:val="00D97BAB"/>
    <w:rsid w:val="00D97D7A"/>
    <w:rsid w:val="00D97FFC"/>
    <w:rsid w:val="00DA0061"/>
    <w:rsid w:val="00DA00DA"/>
    <w:rsid w:val="00DA0453"/>
    <w:rsid w:val="00DA049D"/>
    <w:rsid w:val="00DA0739"/>
    <w:rsid w:val="00DA10F2"/>
    <w:rsid w:val="00DA1101"/>
    <w:rsid w:val="00DA1282"/>
    <w:rsid w:val="00DA1302"/>
    <w:rsid w:val="00DA1304"/>
    <w:rsid w:val="00DA13DC"/>
    <w:rsid w:val="00DA16C6"/>
    <w:rsid w:val="00DA18A3"/>
    <w:rsid w:val="00DA1D81"/>
    <w:rsid w:val="00DA1E81"/>
    <w:rsid w:val="00DA25BC"/>
    <w:rsid w:val="00DA297C"/>
    <w:rsid w:val="00DA3022"/>
    <w:rsid w:val="00DA30A4"/>
    <w:rsid w:val="00DA3449"/>
    <w:rsid w:val="00DA358A"/>
    <w:rsid w:val="00DA3B43"/>
    <w:rsid w:val="00DA3B7B"/>
    <w:rsid w:val="00DA4034"/>
    <w:rsid w:val="00DA4119"/>
    <w:rsid w:val="00DA43E6"/>
    <w:rsid w:val="00DA4615"/>
    <w:rsid w:val="00DA49FB"/>
    <w:rsid w:val="00DA4F58"/>
    <w:rsid w:val="00DA58B1"/>
    <w:rsid w:val="00DA6172"/>
    <w:rsid w:val="00DA69ED"/>
    <w:rsid w:val="00DA6A15"/>
    <w:rsid w:val="00DA6BDA"/>
    <w:rsid w:val="00DA75B4"/>
    <w:rsid w:val="00DA76A3"/>
    <w:rsid w:val="00DA7A37"/>
    <w:rsid w:val="00DA7A89"/>
    <w:rsid w:val="00DA7E99"/>
    <w:rsid w:val="00DA7FE0"/>
    <w:rsid w:val="00DB027B"/>
    <w:rsid w:val="00DB13F3"/>
    <w:rsid w:val="00DB147A"/>
    <w:rsid w:val="00DB1552"/>
    <w:rsid w:val="00DB1B18"/>
    <w:rsid w:val="00DB24EA"/>
    <w:rsid w:val="00DB28F8"/>
    <w:rsid w:val="00DB30CE"/>
    <w:rsid w:val="00DB32E8"/>
    <w:rsid w:val="00DB331F"/>
    <w:rsid w:val="00DB332E"/>
    <w:rsid w:val="00DB368F"/>
    <w:rsid w:val="00DB3992"/>
    <w:rsid w:val="00DB48BC"/>
    <w:rsid w:val="00DB4B65"/>
    <w:rsid w:val="00DB4D78"/>
    <w:rsid w:val="00DB5128"/>
    <w:rsid w:val="00DB5478"/>
    <w:rsid w:val="00DB57A7"/>
    <w:rsid w:val="00DB589C"/>
    <w:rsid w:val="00DB6027"/>
    <w:rsid w:val="00DB644E"/>
    <w:rsid w:val="00DB6998"/>
    <w:rsid w:val="00DB6A56"/>
    <w:rsid w:val="00DB6C7B"/>
    <w:rsid w:val="00DB6D78"/>
    <w:rsid w:val="00DB6ED2"/>
    <w:rsid w:val="00DB7553"/>
    <w:rsid w:val="00DB7732"/>
    <w:rsid w:val="00DB7E05"/>
    <w:rsid w:val="00DC025A"/>
    <w:rsid w:val="00DC06E2"/>
    <w:rsid w:val="00DC0BDD"/>
    <w:rsid w:val="00DC100E"/>
    <w:rsid w:val="00DC107D"/>
    <w:rsid w:val="00DC1205"/>
    <w:rsid w:val="00DC1744"/>
    <w:rsid w:val="00DC1B93"/>
    <w:rsid w:val="00DC264C"/>
    <w:rsid w:val="00DC275F"/>
    <w:rsid w:val="00DC27E9"/>
    <w:rsid w:val="00DC28BD"/>
    <w:rsid w:val="00DC2C47"/>
    <w:rsid w:val="00DC3096"/>
    <w:rsid w:val="00DC30B7"/>
    <w:rsid w:val="00DC39CB"/>
    <w:rsid w:val="00DC3B16"/>
    <w:rsid w:val="00DC3BD9"/>
    <w:rsid w:val="00DC403A"/>
    <w:rsid w:val="00DC40F4"/>
    <w:rsid w:val="00DC449B"/>
    <w:rsid w:val="00DC483C"/>
    <w:rsid w:val="00DC4884"/>
    <w:rsid w:val="00DC4C16"/>
    <w:rsid w:val="00DC4E91"/>
    <w:rsid w:val="00DC4F8B"/>
    <w:rsid w:val="00DC56DB"/>
    <w:rsid w:val="00DC5DC4"/>
    <w:rsid w:val="00DC616F"/>
    <w:rsid w:val="00DC6350"/>
    <w:rsid w:val="00DC6968"/>
    <w:rsid w:val="00DC6A5B"/>
    <w:rsid w:val="00DC6B59"/>
    <w:rsid w:val="00DC6FEF"/>
    <w:rsid w:val="00DD052E"/>
    <w:rsid w:val="00DD06E8"/>
    <w:rsid w:val="00DD08A6"/>
    <w:rsid w:val="00DD0950"/>
    <w:rsid w:val="00DD09CA"/>
    <w:rsid w:val="00DD0CCF"/>
    <w:rsid w:val="00DD0F7F"/>
    <w:rsid w:val="00DD1082"/>
    <w:rsid w:val="00DD121C"/>
    <w:rsid w:val="00DD175F"/>
    <w:rsid w:val="00DD23CF"/>
    <w:rsid w:val="00DD24F8"/>
    <w:rsid w:val="00DD2909"/>
    <w:rsid w:val="00DD2A43"/>
    <w:rsid w:val="00DD2D39"/>
    <w:rsid w:val="00DD2F18"/>
    <w:rsid w:val="00DD3089"/>
    <w:rsid w:val="00DD365E"/>
    <w:rsid w:val="00DD3916"/>
    <w:rsid w:val="00DD42A8"/>
    <w:rsid w:val="00DD4499"/>
    <w:rsid w:val="00DD4661"/>
    <w:rsid w:val="00DD514B"/>
    <w:rsid w:val="00DD531D"/>
    <w:rsid w:val="00DD553B"/>
    <w:rsid w:val="00DD560F"/>
    <w:rsid w:val="00DD561C"/>
    <w:rsid w:val="00DD6096"/>
    <w:rsid w:val="00DD67A4"/>
    <w:rsid w:val="00DD69C0"/>
    <w:rsid w:val="00DD71D5"/>
    <w:rsid w:val="00DD75C8"/>
    <w:rsid w:val="00DD7FD4"/>
    <w:rsid w:val="00DE0B8A"/>
    <w:rsid w:val="00DE1042"/>
    <w:rsid w:val="00DE155C"/>
    <w:rsid w:val="00DE263D"/>
    <w:rsid w:val="00DE2CBD"/>
    <w:rsid w:val="00DE2F40"/>
    <w:rsid w:val="00DE318E"/>
    <w:rsid w:val="00DE330A"/>
    <w:rsid w:val="00DE3E5A"/>
    <w:rsid w:val="00DE4544"/>
    <w:rsid w:val="00DE456F"/>
    <w:rsid w:val="00DE4636"/>
    <w:rsid w:val="00DE4B33"/>
    <w:rsid w:val="00DE4F48"/>
    <w:rsid w:val="00DE5264"/>
    <w:rsid w:val="00DE60AC"/>
    <w:rsid w:val="00DE6101"/>
    <w:rsid w:val="00DE63A4"/>
    <w:rsid w:val="00DE641E"/>
    <w:rsid w:val="00DE6515"/>
    <w:rsid w:val="00DE685F"/>
    <w:rsid w:val="00DE6AB4"/>
    <w:rsid w:val="00DE74FC"/>
    <w:rsid w:val="00DE7A00"/>
    <w:rsid w:val="00DE7A0F"/>
    <w:rsid w:val="00DF013C"/>
    <w:rsid w:val="00DF020C"/>
    <w:rsid w:val="00DF0219"/>
    <w:rsid w:val="00DF0335"/>
    <w:rsid w:val="00DF091C"/>
    <w:rsid w:val="00DF1396"/>
    <w:rsid w:val="00DF176A"/>
    <w:rsid w:val="00DF1C4A"/>
    <w:rsid w:val="00DF1D1D"/>
    <w:rsid w:val="00DF1F9B"/>
    <w:rsid w:val="00DF20C0"/>
    <w:rsid w:val="00DF20E5"/>
    <w:rsid w:val="00DF2120"/>
    <w:rsid w:val="00DF2127"/>
    <w:rsid w:val="00DF22E4"/>
    <w:rsid w:val="00DF236B"/>
    <w:rsid w:val="00DF2A2C"/>
    <w:rsid w:val="00DF2A40"/>
    <w:rsid w:val="00DF3039"/>
    <w:rsid w:val="00DF30C3"/>
    <w:rsid w:val="00DF3237"/>
    <w:rsid w:val="00DF34A8"/>
    <w:rsid w:val="00DF39BC"/>
    <w:rsid w:val="00DF39EC"/>
    <w:rsid w:val="00DF3AC1"/>
    <w:rsid w:val="00DF3B2A"/>
    <w:rsid w:val="00DF404B"/>
    <w:rsid w:val="00DF4282"/>
    <w:rsid w:val="00DF42A8"/>
    <w:rsid w:val="00DF51F6"/>
    <w:rsid w:val="00DF53B7"/>
    <w:rsid w:val="00DF5535"/>
    <w:rsid w:val="00DF5541"/>
    <w:rsid w:val="00DF55FB"/>
    <w:rsid w:val="00DF56F0"/>
    <w:rsid w:val="00DF5A14"/>
    <w:rsid w:val="00DF5C23"/>
    <w:rsid w:val="00DF7426"/>
    <w:rsid w:val="00DF7545"/>
    <w:rsid w:val="00DF77F2"/>
    <w:rsid w:val="00DF7F8B"/>
    <w:rsid w:val="00E00732"/>
    <w:rsid w:val="00E010CF"/>
    <w:rsid w:val="00E018A4"/>
    <w:rsid w:val="00E019B6"/>
    <w:rsid w:val="00E019E4"/>
    <w:rsid w:val="00E01A04"/>
    <w:rsid w:val="00E020BB"/>
    <w:rsid w:val="00E02AAF"/>
    <w:rsid w:val="00E02AC2"/>
    <w:rsid w:val="00E02D0A"/>
    <w:rsid w:val="00E0317A"/>
    <w:rsid w:val="00E039AB"/>
    <w:rsid w:val="00E03C0B"/>
    <w:rsid w:val="00E03D64"/>
    <w:rsid w:val="00E03E40"/>
    <w:rsid w:val="00E03E4C"/>
    <w:rsid w:val="00E03F8E"/>
    <w:rsid w:val="00E04744"/>
    <w:rsid w:val="00E0482D"/>
    <w:rsid w:val="00E048E5"/>
    <w:rsid w:val="00E04C7C"/>
    <w:rsid w:val="00E04CD0"/>
    <w:rsid w:val="00E05098"/>
    <w:rsid w:val="00E0515B"/>
    <w:rsid w:val="00E052B8"/>
    <w:rsid w:val="00E05350"/>
    <w:rsid w:val="00E05AF7"/>
    <w:rsid w:val="00E05D47"/>
    <w:rsid w:val="00E05F2D"/>
    <w:rsid w:val="00E06526"/>
    <w:rsid w:val="00E0661C"/>
    <w:rsid w:val="00E069BE"/>
    <w:rsid w:val="00E06A55"/>
    <w:rsid w:val="00E0700F"/>
    <w:rsid w:val="00E0705B"/>
    <w:rsid w:val="00E07310"/>
    <w:rsid w:val="00E075B3"/>
    <w:rsid w:val="00E076FC"/>
    <w:rsid w:val="00E07711"/>
    <w:rsid w:val="00E07A82"/>
    <w:rsid w:val="00E07D51"/>
    <w:rsid w:val="00E103B6"/>
    <w:rsid w:val="00E103D5"/>
    <w:rsid w:val="00E1075F"/>
    <w:rsid w:val="00E107E8"/>
    <w:rsid w:val="00E10A1D"/>
    <w:rsid w:val="00E10E65"/>
    <w:rsid w:val="00E113B1"/>
    <w:rsid w:val="00E1156D"/>
    <w:rsid w:val="00E11757"/>
    <w:rsid w:val="00E11B9F"/>
    <w:rsid w:val="00E11DDB"/>
    <w:rsid w:val="00E11FE9"/>
    <w:rsid w:val="00E12B7B"/>
    <w:rsid w:val="00E1323D"/>
    <w:rsid w:val="00E13848"/>
    <w:rsid w:val="00E13964"/>
    <w:rsid w:val="00E13EE9"/>
    <w:rsid w:val="00E14580"/>
    <w:rsid w:val="00E145D4"/>
    <w:rsid w:val="00E14CA3"/>
    <w:rsid w:val="00E14EFC"/>
    <w:rsid w:val="00E1543C"/>
    <w:rsid w:val="00E154F4"/>
    <w:rsid w:val="00E156B0"/>
    <w:rsid w:val="00E157D5"/>
    <w:rsid w:val="00E15F2F"/>
    <w:rsid w:val="00E1659C"/>
    <w:rsid w:val="00E16E7F"/>
    <w:rsid w:val="00E16F10"/>
    <w:rsid w:val="00E17331"/>
    <w:rsid w:val="00E17847"/>
    <w:rsid w:val="00E17AFA"/>
    <w:rsid w:val="00E17F84"/>
    <w:rsid w:val="00E20322"/>
    <w:rsid w:val="00E20746"/>
    <w:rsid w:val="00E20896"/>
    <w:rsid w:val="00E20907"/>
    <w:rsid w:val="00E20A8C"/>
    <w:rsid w:val="00E20DF9"/>
    <w:rsid w:val="00E21203"/>
    <w:rsid w:val="00E21628"/>
    <w:rsid w:val="00E2197B"/>
    <w:rsid w:val="00E221EF"/>
    <w:rsid w:val="00E223CA"/>
    <w:rsid w:val="00E22F5E"/>
    <w:rsid w:val="00E22FD3"/>
    <w:rsid w:val="00E2309A"/>
    <w:rsid w:val="00E231E6"/>
    <w:rsid w:val="00E23238"/>
    <w:rsid w:val="00E233AC"/>
    <w:rsid w:val="00E23595"/>
    <w:rsid w:val="00E23916"/>
    <w:rsid w:val="00E23C12"/>
    <w:rsid w:val="00E24006"/>
    <w:rsid w:val="00E24346"/>
    <w:rsid w:val="00E24958"/>
    <w:rsid w:val="00E24CCE"/>
    <w:rsid w:val="00E24D3A"/>
    <w:rsid w:val="00E24DCF"/>
    <w:rsid w:val="00E24FF5"/>
    <w:rsid w:val="00E2553E"/>
    <w:rsid w:val="00E25965"/>
    <w:rsid w:val="00E25B84"/>
    <w:rsid w:val="00E260F4"/>
    <w:rsid w:val="00E26300"/>
    <w:rsid w:val="00E26530"/>
    <w:rsid w:val="00E2697A"/>
    <w:rsid w:val="00E26B3E"/>
    <w:rsid w:val="00E27C66"/>
    <w:rsid w:val="00E30062"/>
    <w:rsid w:val="00E301C2"/>
    <w:rsid w:val="00E30329"/>
    <w:rsid w:val="00E304E2"/>
    <w:rsid w:val="00E308C1"/>
    <w:rsid w:val="00E30BE5"/>
    <w:rsid w:val="00E30DD1"/>
    <w:rsid w:val="00E31692"/>
    <w:rsid w:val="00E31698"/>
    <w:rsid w:val="00E31FDB"/>
    <w:rsid w:val="00E32023"/>
    <w:rsid w:val="00E322A5"/>
    <w:rsid w:val="00E325BC"/>
    <w:rsid w:val="00E32731"/>
    <w:rsid w:val="00E32C83"/>
    <w:rsid w:val="00E32D49"/>
    <w:rsid w:val="00E32DED"/>
    <w:rsid w:val="00E33278"/>
    <w:rsid w:val="00E332A0"/>
    <w:rsid w:val="00E332D9"/>
    <w:rsid w:val="00E333E3"/>
    <w:rsid w:val="00E333FC"/>
    <w:rsid w:val="00E33587"/>
    <w:rsid w:val="00E33FA2"/>
    <w:rsid w:val="00E340B9"/>
    <w:rsid w:val="00E3437C"/>
    <w:rsid w:val="00E3455E"/>
    <w:rsid w:val="00E3481B"/>
    <w:rsid w:val="00E34B26"/>
    <w:rsid w:val="00E34B48"/>
    <w:rsid w:val="00E34D92"/>
    <w:rsid w:val="00E34DCB"/>
    <w:rsid w:val="00E34FC5"/>
    <w:rsid w:val="00E35057"/>
    <w:rsid w:val="00E351C9"/>
    <w:rsid w:val="00E357D3"/>
    <w:rsid w:val="00E358B8"/>
    <w:rsid w:val="00E35BEB"/>
    <w:rsid w:val="00E36A41"/>
    <w:rsid w:val="00E36A79"/>
    <w:rsid w:val="00E36AEC"/>
    <w:rsid w:val="00E36B2A"/>
    <w:rsid w:val="00E36C25"/>
    <w:rsid w:val="00E36DC6"/>
    <w:rsid w:val="00E3743F"/>
    <w:rsid w:val="00E375D6"/>
    <w:rsid w:val="00E40414"/>
    <w:rsid w:val="00E40472"/>
    <w:rsid w:val="00E406A5"/>
    <w:rsid w:val="00E40763"/>
    <w:rsid w:val="00E40B7B"/>
    <w:rsid w:val="00E40D01"/>
    <w:rsid w:val="00E413B7"/>
    <w:rsid w:val="00E413D6"/>
    <w:rsid w:val="00E41731"/>
    <w:rsid w:val="00E41E5C"/>
    <w:rsid w:val="00E41EC6"/>
    <w:rsid w:val="00E42072"/>
    <w:rsid w:val="00E42406"/>
    <w:rsid w:val="00E42C3D"/>
    <w:rsid w:val="00E430B7"/>
    <w:rsid w:val="00E432E7"/>
    <w:rsid w:val="00E434AB"/>
    <w:rsid w:val="00E43646"/>
    <w:rsid w:val="00E43D19"/>
    <w:rsid w:val="00E44C1E"/>
    <w:rsid w:val="00E457E9"/>
    <w:rsid w:val="00E45B85"/>
    <w:rsid w:val="00E4605F"/>
    <w:rsid w:val="00E464DF"/>
    <w:rsid w:val="00E465CB"/>
    <w:rsid w:val="00E469C1"/>
    <w:rsid w:val="00E478DA"/>
    <w:rsid w:val="00E47B64"/>
    <w:rsid w:val="00E47BB4"/>
    <w:rsid w:val="00E47FD9"/>
    <w:rsid w:val="00E5026F"/>
    <w:rsid w:val="00E508F2"/>
    <w:rsid w:val="00E50B37"/>
    <w:rsid w:val="00E512EF"/>
    <w:rsid w:val="00E51473"/>
    <w:rsid w:val="00E523FB"/>
    <w:rsid w:val="00E52752"/>
    <w:rsid w:val="00E5285E"/>
    <w:rsid w:val="00E52A7B"/>
    <w:rsid w:val="00E52FBD"/>
    <w:rsid w:val="00E53453"/>
    <w:rsid w:val="00E538BD"/>
    <w:rsid w:val="00E53A82"/>
    <w:rsid w:val="00E53BFF"/>
    <w:rsid w:val="00E540B6"/>
    <w:rsid w:val="00E542A5"/>
    <w:rsid w:val="00E55223"/>
    <w:rsid w:val="00E553CB"/>
    <w:rsid w:val="00E5563A"/>
    <w:rsid w:val="00E55EA3"/>
    <w:rsid w:val="00E56B7B"/>
    <w:rsid w:val="00E57CFA"/>
    <w:rsid w:val="00E57E28"/>
    <w:rsid w:val="00E57EF5"/>
    <w:rsid w:val="00E60129"/>
    <w:rsid w:val="00E606AE"/>
    <w:rsid w:val="00E607CA"/>
    <w:rsid w:val="00E60F5E"/>
    <w:rsid w:val="00E61185"/>
    <w:rsid w:val="00E622AB"/>
    <w:rsid w:val="00E62BED"/>
    <w:rsid w:val="00E62D33"/>
    <w:rsid w:val="00E633BA"/>
    <w:rsid w:val="00E63914"/>
    <w:rsid w:val="00E63F69"/>
    <w:rsid w:val="00E6437C"/>
    <w:rsid w:val="00E64561"/>
    <w:rsid w:val="00E645D0"/>
    <w:rsid w:val="00E645DF"/>
    <w:rsid w:val="00E64973"/>
    <w:rsid w:val="00E64E52"/>
    <w:rsid w:val="00E64EFB"/>
    <w:rsid w:val="00E65ABB"/>
    <w:rsid w:val="00E65CB0"/>
    <w:rsid w:val="00E65F4B"/>
    <w:rsid w:val="00E66165"/>
    <w:rsid w:val="00E664BA"/>
    <w:rsid w:val="00E66AE8"/>
    <w:rsid w:val="00E66B8F"/>
    <w:rsid w:val="00E66BA4"/>
    <w:rsid w:val="00E671B8"/>
    <w:rsid w:val="00E678C6"/>
    <w:rsid w:val="00E678ED"/>
    <w:rsid w:val="00E67971"/>
    <w:rsid w:val="00E7047A"/>
    <w:rsid w:val="00E7069C"/>
    <w:rsid w:val="00E70CB3"/>
    <w:rsid w:val="00E70F4D"/>
    <w:rsid w:val="00E71002"/>
    <w:rsid w:val="00E711C8"/>
    <w:rsid w:val="00E71232"/>
    <w:rsid w:val="00E712E6"/>
    <w:rsid w:val="00E71383"/>
    <w:rsid w:val="00E71419"/>
    <w:rsid w:val="00E718BE"/>
    <w:rsid w:val="00E719C0"/>
    <w:rsid w:val="00E7255F"/>
    <w:rsid w:val="00E72BFB"/>
    <w:rsid w:val="00E72CAC"/>
    <w:rsid w:val="00E72D68"/>
    <w:rsid w:val="00E735F8"/>
    <w:rsid w:val="00E73BF9"/>
    <w:rsid w:val="00E746D8"/>
    <w:rsid w:val="00E74B6A"/>
    <w:rsid w:val="00E75701"/>
    <w:rsid w:val="00E75D44"/>
    <w:rsid w:val="00E75FD7"/>
    <w:rsid w:val="00E75FDC"/>
    <w:rsid w:val="00E764AB"/>
    <w:rsid w:val="00E765CB"/>
    <w:rsid w:val="00E76904"/>
    <w:rsid w:val="00E76E41"/>
    <w:rsid w:val="00E76EAA"/>
    <w:rsid w:val="00E76F38"/>
    <w:rsid w:val="00E777C5"/>
    <w:rsid w:val="00E777F9"/>
    <w:rsid w:val="00E77CF7"/>
    <w:rsid w:val="00E8006F"/>
    <w:rsid w:val="00E803C0"/>
    <w:rsid w:val="00E80771"/>
    <w:rsid w:val="00E80B3E"/>
    <w:rsid w:val="00E80B8C"/>
    <w:rsid w:val="00E80F90"/>
    <w:rsid w:val="00E80FED"/>
    <w:rsid w:val="00E817D0"/>
    <w:rsid w:val="00E8217A"/>
    <w:rsid w:val="00E826F7"/>
    <w:rsid w:val="00E827A9"/>
    <w:rsid w:val="00E827C8"/>
    <w:rsid w:val="00E829BA"/>
    <w:rsid w:val="00E82D65"/>
    <w:rsid w:val="00E832CB"/>
    <w:rsid w:val="00E834EF"/>
    <w:rsid w:val="00E8371F"/>
    <w:rsid w:val="00E83B10"/>
    <w:rsid w:val="00E83B1F"/>
    <w:rsid w:val="00E83C32"/>
    <w:rsid w:val="00E83CBC"/>
    <w:rsid w:val="00E84882"/>
    <w:rsid w:val="00E85281"/>
    <w:rsid w:val="00E85365"/>
    <w:rsid w:val="00E85754"/>
    <w:rsid w:val="00E857A5"/>
    <w:rsid w:val="00E858CD"/>
    <w:rsid w:val="00E859F1"/>
    <w:rsid w:val="00E85C2B"/>
    <w:rsid w:val="00E85CBC"/>
    <w:rsid w:val="00E862F2"/>
    <w:rsid w:val="00E86921"/>
    <w:rsid w:val="00E86A88"/>
    <w:rsid w:val="00E871DC"/>
    <w:rsid w:val="00E87239"/>
    <w:rsid w:val="00E87344"/>
    <w:rsid w:val="00E87A3C"/>
    <w:rsid w:val="00E90096"/>
    <w:rsid w:val="00E90E4C"/>
    <w:rsid w:val="00E90EA9"/>
    <w:rsid w:val="00E913E1"/>
    <w:rsid w:val="00E91456"/>
    <w:rsid w:val="00E91C25"/>
    <w:rsid w:val="00E91CAA"/>
    <w:rsid w:val="00E9229B"/>
    <w:rsid w:val="00E928D0"/>
    <w:rsid w:val="00E92C7C"/>
    <w:rsid w:val="00E92FD2"/>
    <w:rsid w:val="00E93AC5"/>
    <w:rsid w:val="00E93B7C"/>
    <w:rsid w:val="00E94271"/>
    <w:rsid w:val="00E943F6"/>
    <w:rsid w:val="00E947D2"/>
    <w:rsid w:val="00E94D74"/>
    <w:rsid w:val="00E94E3D"/>
    <w:rsid w:val="00E95109"/>
    <w:rsid w:val="00E95254"/>
    <w:rsid w:val="00E95496"/>
    <w:rsid w:val="00E956F1"/>
    <w:rsid w:val="00E9573F"/>
    <w:rsid w:val="00E9703E"/>
    <w:rsid w:val="00E97B88"/>
    <w:rsid w:val="00E97C1B"/>
    <w:rsid w:val="00EA0621"/>
    <w:rsid w:val="00EA0684"/>
    <w:rsid w:val="00EA08B0"/>
    <w:rsid w:val="00EA1669"/>
    <w:rsid w:val="00EA16BD"/>
    <w:rsid w:val="00EA209E"/>
    <w:rsid w:val="00EA2608"/>
    <w:rsid w:val="00EA27A1"/>
    <w:rsid w:val="00EA29CB"/>
    <w:rsid w:val="00EA2A43"/>
    <w:rsid w:val="00EA2D36"/>
    <w:rsid w:val="00EA33E6"/>
    <w:rsid w:val="00EA340F"/>
    <w:rsid w:val="00EA3721"/>
    <w:rsid w:val="00EA3A77"/>
    <w:rsid w:val="00EA412E"/>
    <w:rsid w:val="00EA41B3"/>
    <w:rsid w:val="00EA41F6"/>
    <w:rsid w:val="00EA4679"/>
    <w:rsid w:val="00EA4702"/>
    <w:rsid w:val="00EA4728"/>
    <w:rsid w:val="00EA4B7E"/>
    <w:rsid w:val="00EA4FFD"/>
    <w:rsid w:val="00EA52E4"/>
    <w:rsid w:val="00EA5627"/>
    <w:rsid w:val="00EA5A6F"/>
    <w:rsid w:val="00EA5E39"/>
    <w:rsid w:val="00EA617D"/>
    <w:rsid w:val="00EA61DA"/>
    <w:rsid w:val="00EA6842"/>
    <w:rsid w:val="00EA6CFE"/>
    <w:rsid w:val="00EA6E92"/>
    <w:rsid w:val="00EA6E9A"/>
    <w:rsid w:val="00EA6EAC"/>
    <w:rsid w:val="00EA6FB1"/>
    <w:rsid w:val="00EA6FB5"/>
    <w:rsid w:val="00EA72B6"/>
    <w:rsid w:val="00EA7BFE"/>
    <w:rsid w:val="00EA7F6D"/>
    <w:rsid w:val="00EB06B8"/>
    <w:rsid w:val="00EB0893"/>
    <w:rsid w:val="00EB08C3"/>
    <w:rsid w:val="00EB0B26"/>
    <w:rsid w:val="00EB1161"/>
    <w:rsid w:val="00EB13E7"/>
    <w:rsid w:val="00EB19D8"/>
    <w:rsid w:val="00EB1ACE"/>
    <w:rsid w:val="00EB1EB3"/>
    <w:rsid w:val="00EB2561"/>
    <w:rsid w:val="00EB266C"/>
    <w:rsid w:val="00EB2910"/>
    <w:rsid w:val="00EB2B21"/>
    <w:rsid w:val="00EB2EB9"/>
    <w:rsid w:val="00EB2F02"/>
    <w:rsid w:val="00EB3044"/>
    <w:rsid w:val="00EB3782"/>
    <w:rsid w:val="00EB3886"/>
    <w:rsid w:val="00EB3A28"/>
    <w:rsid w:val="00EB3AF4"/>
    <w:rsid w:val="00EB3DC5"/>
    <w:rsid w:val="00EB3DD7"/>
    <w:rsid w:val="00EB41ED"/>
    <w:rsid w:val="00EB438D"/>
    <w:rsid w:val="00EB4395"/>
    <w:rsid w:val="00EB4664"/>
    <w:rsid w:val="00EB4830"/>
    <w:rsid w:val="00EB4A0D"/>
    <w:rsid w:val="00EB4D57"/>
    <w:rsid w:val="00EB50A1"/>
    <w:rsid w:val="00EB50AE"/>
    <w:rsid w:val="00EB521D"/>
    <w:rsid w:val="00EB5766"/>
    <w:rsid w:val="00EB58B6"/>
    <w:rsid w:val="00EB5C18"/>
    <w:rsid w:val="00EB6039"/>
    <w:rsid w:val="00EB65D7"/>
    <w:rsid w:val="00EB6769"/>
    <w:rsid w:val="00EB69B9"/>
    <w:rsid w:val="00EB71FD"/>
    <w:rsid w:val="00EB742B"/>
    <w:rsid w:val="00EB7574"/>
    <w:rsid w:val="00EB7977"/>
    <w:rsid w:val="00EC0149"/>
    <w:rsid w:val="00EC094D"/>
    <w:rsid w:val="00EC0C1E"/>
    <w:rsid w:val="00EC0D40"/>
    <w:rsid w:val="00EC0E38"/>
    <w:rsid w:val="00EC1467"/>
    <w:rsid w:val="00EC177F"/>
    <w:rsid w:val="00EC191B"/>
    <w:rsid w:val="00EC19A3"/>
    <w:rsid w:val="00EC1A96"/>
    <w:rsid w:val="00EC2043"/>
    <w:rsid w:val="00EC2A64"/>
    <w:rsid w:val="00EC2F03"/>
    <w:rsid w:val="00EC30AF"/>
    <w:rsid w:val="00EC34D4"/>
    <w:rsid w:val="00EC37E7"/>
    <w:rsid w:val="00EC38BC"/>
    <w:rsid w:val="00EC39AB"/>
    <w:rsid w:val="00EC39F2"/>
    <w:rsid w:val="00EC3A1E"/>
    <w:rsid w:val="00EC3BE8"/>
    <w:rsid w:val="00EC4BED"/>
    <w:rsid w:val="00EC4F3D"/>
    <w:rsid w:val="00EC5482"/>
    <w:rsid w:val="00EC5579"/>
    <w:rsid w:val="00EC5A4F"/>
    <w:rsid w:val="00EC5CB7"/>
    <w:rsid w:val="00EC5F2D"/>
    <w:rsid w:val="00EC6263"/>
    <w:rsid w:val="00EC66C0"/>
    <w:rsid w:val="00EC711E"/>
    <w:rsid w:val="00EC7398"/>
    <w:rsid w:val="00EC798B"/>
    <w:rsid w:val="00EC7991"/>
    <w:rsid w:val="00ED06CD"/>
    <w:rsid w:val="00ED0793"/>
    <w:rsid w:val="00ED0E57"/>
    <w:rsid w:val="00ED1180"/>
    <w:rsid w:val="00ED135F"/>
    <w:rsid w:val="00ED1992"/>
    <w:rsid w:val="00ED1C2D"/>
    <w:rsid w:val="00ED1FAE"/>
    <w:rsid w:val="00ED21DF"/>
    <w:rsid w:val="00ED2FB0"/>
    <w:rsid w:val="00ED393C"/>
    <w:rsid w:val="00ED3AE9"/>
    <w:rsid w:val="00ED409A"/>
    <w:rsid w:val="00ED4C06"/>
    <w:rsid w:val="00ED4D18"/>
    <w:rsid w:val="00ED4E47"/>
    <w:rsid w:val="00ED50B6"/>
    <w:rsid w:val="00ED5199"/>
    <w:rsid w:val="00ED539B"/>
    <w:rsid w:val="00ED564B"/>
    <w:rsid w:val="00ED5677"/>
    <w:rsid w:val="00ED5721"/>
    <w:rsid w:val="00ED5B17"/>
    <w:rsid w:val="00ED6597"/>
    <w:rsid w:val="00ED687F"/>
    <w:rsid w:val="00ED6A9B"/>
    <w:rsid w:val="00ED6CBB"/>
    <w:rsid w:val="00ED763D"/>
    <w:rsid w:val="00ED770A"/>
    <w:rsid w:val="00ED7A7E"/>
    <w:rsid w:val="00ED7B89"/>
    <w:rsid w:val="00EE02B7"/>
    <w:rsid w:val="00EE0421"/>
    <w:rsid w:val="00EE0522"/>
    <w:rsid w:val="00EE0974"/>
    <w:rsid w:val="00EE0B7B"/>
    <w:rsid w:val="00EE0C1D"/>
    <w:rsid w:val="00EE1DE1"/>
    <w:rsid w:val="00EE1EDA"/>
    <w:rsid w:val="00EE29E8"/>
    <w:rsid w:val="00EE2C25"/>
    <w:rsid w:val="00EE3187"/>
    <w:rsid w:val="00EE3636"/>
    <w:rsid w:val="00EE3810"/>
    <w:rsid w:val="00EE3A5A"/>
    <w:rsid w:val="00EE3C56"/>
    <w:rsid w:val="00EE3E3B"/>
    <w:rsid w:val="00EE412B"/>
    <w:rsid w:val="00EE41EF"/>
    <w:rsid w:val="00EE4A51"/>
    <w:rsid w:val="00EE4F25"/>
    <w:rsid w:val="00EE511A"/>
    <w:rsid w:val="00EE517E"/>
    <w:rsid w:val="00EE5276"/>
    <w:rsid w:val="00EE53AA"/>
    <w:rsid w:val="00EE5A46"/>
    <w:rsid w:val="00EE5AA7"/>
    <w:rsid w:val="00EE5DF6"/>
    <w:rsid w:val="00EE5FA3"/>
    <w:rsid w:val="00EE63D8"/>
    <w:rsid w:val="00EE652E"/>
    <w:rsid w:val="00EE6740"/>
    <w:rsid w:val="00EE691A"/>
    <w:rsid w:val="00EE6C03"/>
    <w:rsid w:val="00EE6FCF"/>
    <w:rsid w:val="00EE74DE"/>
    <w:rsid w:val="00EE7679"/>
    <w:rsid w:val="00EE77C5"/>
    <w:rsid w:val="00EE79B9"/>
    <w:rsid w:val="00EE7B6E"/>
    <w:rsid w:val="00EF079F"/>
    <w:rsid w:val="00EF0943"/>
    <w:rsid w:val="00EF0A18"/>
    <w:rsid w:val="00EF1CBB"/>
    <w:rsid w:val="00EF2269"/>
    <w:rsid w:val="00EF2CB2"/>
    <w:rsid w:val="00EF3214"/>
    <w:rsid w:val="00EF33D5"/>
    <w:rsid w:val="00EF380A"/>
    <w:rsid w:val="00EF3933"/>
    <w:rsid w:val="00EF42CF"/>
    <w:rsid w:val="00EF480A"/>
    <w:rsid w:val="00EF4A41"/>
    <w:rsid w:val="00EF4D1D"/>
    <w:rsid w:val="00EF516B"/>
    <w:rsid w:val="00EF52D4"/>
    <w:rsid w:val="00EF5494"/>
    <w:rsid w:val="00EF5620"/>
    <w:rsid w:val="00EF6169"/>
    <w:rsid w:val="00EF61E4"/>
    <w:rsid w:val="00EF6ACF"/>
    <w:rsid w:val="00EF6D96"/>
    <w:rsid w:val="00EF6F73"/>
    <w:rsid w:val="00EF7662"/>
    <w:rsid w:val="00EF7771"/>
    <w:rsid w:val="00EF7D75"/>
    <w:rsid w:val="00F00942"/>
    <w:rsid w:val="00F00AFA"/>
    <w:rsid w:val="00F01024"/>
    <w:rsid w:val="00F014E0"/>
    <w:rsid w:val="00F01AC6"/>
    <w:rsid w:val="00F01ACC"/>
    <w:rsid w:val="00F0221E"/>
    <w:rsid w:val="00F02278"/>
    <w:rsid w:val="00F025C3"/>
    <w:rsid w:val="00F0291F"/>
    <w:rsid w:val="00F02F75"/>
    <w:rsid w:val="00F0342D"/>
    <w:rsid w:val="00F0379A"/>
    <w:rsid w:val="00F03DDC"/>
    <w:rsid w:val="00F03F97"/>
    <w:rsid w:val="00F0429C"/>
    <w:rsid w:val="00F043FF"/>
    <w:rsid w:val="00F0501D"/>
    <w:rsid w:val="00F0565A"/>
    <w:rsid w:val="00F05B74"/>
    <w:rsid w:val="00F061FC"/>
    <w:rsid w:val="00F063DF"/>
    <w:rsid w:val="00F06650"/>
    <w:rsid w:val="00F06A97"/>
    <w:rsid w:val="00F06E83"/>
    <w:rsid w:val="00F07073"/>
    <w:rsid w:val="00F07294"/>
    <w:rsid w:val="00F073E9"/>
    <w:rsid w:val="00F077A5"/>
    <w:rsid w:val="00F07AA6"/>
    <w:rsid w:val="00F07D24"/>
    <w:rsid w:val="00F07E49"/>
    <w:rsid w:val="00F07F5C"/>
    <w:rsid w:val="00F101DE"/>
    <w:rsid w:val="00F1027B"/>
    <w:rsid w:val="00F102C2"/>
    <w:rsid w:val="00F10A5B"/>
    <w:rsid w:val="00F10A93"/>
    <w:rsid w:val="00F118BB"/>
    <w:rsid w:val="00F11939"/>
    <w:rsid w:val="00F11FCD"/>
    <w:rsid w:val="00F128B3"/>
    <w:rsid w:val="00F12BA4"/>
    <w:rsid w:val="00F12BB9"/>
    <w:rsid w:val="00F130FF"/>
    <w:rsid w:val="00F1324A"/>
    <w:rsid w:val="00F1340F"/>
    <w:rsid w:val="00F147F0"/>
    <w:rsid w:val="00F14A89"/>
    <w:rsid w:val="00F14D8A"/>
    <w:rsid w:val="00F14E1F"/>
    <w:rsid w:val="00F14F8A"/>
    <w:rsid w:val="00F1525C"/>
    <w:rsid w:val="00F15A40"/>
    <w:rsid w:val="00F15B0F"/>
    <w:rsid w:val="00F15DF4"/>
    <w:rsid w:val="00F1602D"/>
    <w:rsid w:val="00F16249"/>
    <w:rsid w:val="00F16295"/>
    <w:rsid w:val="00F1632B"/>
    <w:rsid w:val="00F164C4"/>
    <w:rsid w:val="00F16700"/>
    <w:rsid w:val="00F16776"/>
    <w:rsid w:val="00F169B5"/>
    <w:rsid w:val="00F16DDD"/>
    <w:rsid w:val="00F16E76"/>
    <w:rsid w:val="00F16EDB"/>
    <w:rsid w:val="00F1766B"/>
    <w:rsid w:val="00F17AF7"/>
    <w:rsid w:val="00F17B94"/>
    <w:rsid w:val="00F2025D"/>
    <w:rsid w:val="00F20D79"/>
    <w:rsid w:val="00F212D2"/>
    <w:rsid w:val="00F21723"/>
    <w:rsid w:val="00F21775"/>
    <w:rsid w:val="00F21D5A"/>
    <w:rsid w:val="00F226FD"/>
    <w:rsid w:val="00F226FF"/>
    <w:rsid w:val="00F228AD"/>
    <w:rsid w:val="00F2293D"/>
    <w:rsid w:val="00F22997"/>
    <w:rsid w:val="00F22C42"/>
    <w:rsid w:val="00F22C6B"/>
    <w:rsid w:val="00F22F33"/>
    <w:rsid w:val="00F23128"/>
    <w:rsid w:val="00F23A0B"/>
    <w:rsid w:val="00F23E68"/>
    <w:rsid w:val="00F23F2F"/>
    <w:rsid w:val="00F24174"/>
    <w:rsid w:val="00F243C3"/>
    <w:rsid w:val="00F24433"/>
    <w:rsid w:val="00F24C28"/>
    <w:rsid w:val="00F24E7B"/>
    <w:rsid w:val="00F251CA"/>
    <w:rsid w:val="00F2541F"/>
    <w:rsid w:val="00F25493"/>
    <w:rsid w:val="00F256CB"/>
    <w:rsid w:val="00F259C0"/>
    <w:rsid w:val="00F25AAD"/>
    <w:rsid w:val="00F25D7C"/>
    <w:rsid w:val="00F2618D"/>
    <w:rsid w:val="00F26301"/>
    <w:rsid w:val="00F26516"/>
    <w:rsid w:val="00F26806"/>
    <w:rsid w:val="00F269BC"/>
    <w:rsid w:val="00F26AE3"/>
    <w:rsid w:val="00F26CE9"/>
    <w:rsid w:val="00F26DEF"/>
    <w:rsid w:val="00F272C6"/>
    <w:rsid w:val="00F27750"/>
    <w:rsid w:val="00F27EF2"/>
    <w:rsid w:val="00F3043B"/>
    <w:rsid w:val="00F305FA"/>
    <w:rsid w:val="00F30691"/>
    <w:rsid w:val="00F30751"/>
    <w:rsid w:val="00F308CF"/>
    <w:rsid w:val="00F30944"/>
    <w:rsid w:val="00F309DC"/>
    <w:rsid w:val="00F30AC2"/>
    <w:rsid w:val="00F30BC1"/>
    <w:rsid w:val="00F30D2D"/>
    <w:rsid w:val="00F30DC2"/>
    <w:rsid w:val="00F31612"/>
    <w:rsid w:val="00F32163"/>
    <w:rsid w:val="00F32459"/>
    <w:rsid w:val="00F32A8D"/>
    <w:rsid w:val="00F32E13"/>
    <w:rsid w:val="00F32E89"/>
    <w:rsid w:val="00F332CB"/>
    <w:rsid w:val="00F33737"/>
    <w:rsid w:val="00F33D37"/>
    <w:rsid w:val="00F33E60"/>
    <w:rsid w:val="00F340A6"/>
    <w:rsid w:val="00F34445"/>
    <w:rsid w:val="00F348AF"/>
    <w:rsid w:val="00F34B4F"/>
    <w:rsid w:val="00F34C53"/>
    <w:rsid w:val="00F34E7E"/>
    <w:rsid w:val="00F35102"/>
    <w:rsid w:val="00F35428"/>
    <w:rsid w:val="00F3559C"/>
    <w:rsid w:val="00F35739"/>
    <w:rsid w:val="00F35F12"/>
    <w:rsid w:val="00F3600A"/>
    <w:rsid w:val="00F3633D"/>
    <w:rsid w:val="00F363B9"/>
    <w:rsid w:val="00F36583"/>
    <w:rsid w:val="00F36EBE"/>
    <w:rsid w:val="00F37690"/>
    <w:rsid w:val="00F37B33"/>
    <w:rsid w:val="00F4018C"/>
    <w:rsid w:val="00F401DC"/>
    <w:rsid w:val="00F40441"/>
    <w:rsid w:val="00F40FF8"/>
    <w:rsid w:val="00F411BD"/>
    <w:rsid w:val="00F4134D"/>
    <w:rsid w:val="00F41B32"/>
    <w:rsid w:val="00F42334"/>
    <w:rsid w:val="00F42994"/>
    <w:rsid w:val="00F42B58"/>
    <w:rsid w:val="00F43023"/>
    <w:rsid w:val="00F43045"/>
    <w:rsid w:val="00F4314D"/>
    <w:rsid w:val="00F43194"/>
    <w:rsid w:val="00F43351"/>
    <w:rsid w:val="00F43CCA"/>
    <w:rsid w:val="00F43D14"/>
    <w:rsid w:val="00F445BA"/>
    <w:rsid w:val="00F447D4"/>
    <w:rsid w:val="00F44E84"/>
    <w:rsid w:val="00F44F3A"/>
    <w:rsid w:val="00F451B8"/>
    <w:rsid w:val="00F45261"/>
    <w:rsid w:val="00F45568"/>
    <w:rsid w:val="00F4559D"/>
    <w:rsid w:val="00F46428"/>
    <w:rsid w:val="00F464BC"/>
    <w:rsid w:val="00F4689F"/>
    <w:rsid w:val="00F4784F"/>
    <w:rsid w:val="00F47AE4"/>
    <w:rsid w:val="00F503B3"/>
    <w:rsid w:val="00F5068B"/>
    <w:rsid w:val="00F50749"/>
    <w:rsid w:val="00F50BB2"/>
    <w:rsid w:val="00F51087"/>
    <w:rsid w:val="00F515A1"/>
    <w:rsid w:val="00F519FA"/>
    <w:rsid w:val="00F51A6D"/>
    <w:rsid w:val="00F51C2E"/>
    <w:rsid w:val="00F52461"/>
    <w:rsid w:val="00F528BA"/>
    <w:rsid w:val="00F52B56"/>
    <w:rsid w:val="00F52B75"/>
    <w:rsid w:val="00F53066"/>
    <w:rsid w:val="00F536CF"/>
    <w:rsid w:val="00F5392B"/>
    <w:rsid w:val="00F53A01"/>
    <w:rsid w:val="00F53A31"/>
    <w:rsid w:val="00F53DD8"/>
    <w:rsid w:val="00F53FA7"/>
    <w:rsid w:val="00F544F1"/>
    <w:rsid w:val="00F5465F"/>
    <w:rsid w:val="00F54A01"/>
    <w:rsid w:val="00F552C3"/>
    <w:rsid w:val="00F555DF"/>
    <w:rsid w:val="00F55961"/>
    <w:rsid w:val="00F55B9B"/>
    <w:rsid w:val="00F55C97"/>
    <w:rsid w:val="00F56235"/>
    <w:rsid w:val="00F56527"/>
    <w:rsid w:val="00F56DFD"/>
    <w:rsid w:val="00F56E2D"/>
    <w:rsid w:val="00F570A4"/>
    <w:rsid w:val="00F570E2"/>
    <w:rsid w:val="00F5723B"/>
    <w:rsid w:val="00F573EC"/>
    <w:rsid w:val="00F573FA"/>
    <w:rsid w:val="00F57407"/>
    <w:rsid w:val="00F578B6"/>
    <w:rsid w:val="00F57A36"/>
    <w:rsid w:val="00F57B5F"/>
    <w:rsid w:val="00F57B8A"/>
    <w:rsid w:val="00F57CE1"/>
    <w:rsid w:val="00F57DC9"/>
    <w:rsid w:val="00F57EA5"/>
    <w:rsid w:val="00F57F9D"/>
    <w:rsid w:val="00F60032"/>
    <w:rsid w:val="00F606DA"/>
    <w:rsid w:val="00F60A62"/>
    <w:rsid w:val="00F60C93"/>
    <w:rsid w:val="00F610F0"/>
    <w:rsid w:val="00F61440"/>
    <w:rsid w:val="00F61798"/>
    <w:rsid w:val="00F61B7E"/>
    <w:rsid w:val="00F61DBD"/>
    <w:rsid w:val="00F61F5B"/>
    <w:rsid w:val="00F625C0"/>
    <w:rsid w:val="00F63165"/>
    <w:rsid w:val="00F63196"/>
    <w:rsid w:val="00F63275"/>
    <w:rsid w:val="00F63B40"/>
    <w:rsid w:val="00F63C70"/>
    <w:rsid w:val="00F63DAA"/>
    <w:rsid w:val="00F64108"/>
    <w:rsid w:val="00F645B2"/>
    <w:rsid w:val="00F64AB5"/>
    <w:rsid w:val="00F64CC4"/>
    <w:rsid w:val="00F64F60"/>
    <w:rsid w:val="00F64F6B"/>
    <w:rsid w:val="00F65122"/>
    <w:rsid w:val="00F6537C"/>
    <w:rsid w:val="00F65922"/>
    <w:rsid w:val="00F65BF2"/>
    <w:rsid w:val="00F65DCB"/>
    <w:rsid w:val="00F664FE"/>
    <w:rsid w:val="00F6687E"/>
    <w:rsid w:val="00F66C1C"/>
    <w:rsid w:val="00F66DF1"/>
    <w:rsid w:val="00F67089"/>
    <w:rsid w:val="00F6718C"/>
    <w:rsid w:val="00F671D5"/>
    <w:rsid w:val="00F67452"/>
    <w:rsid w:val="00F6756B"/>
    <w:rsid w:val="00F67753"/>
    <w:rsid w:val="00F679C6"/>
    <w:rsid w:val="00F67EBA"/>
    <w:rsid w:val="00F67F0D"/>
    <w:rsid w:val="00F70027"/>
    <w:rsid w:val="00F7009B"/>
    <w:rsid w:val="00F7024E"/>
    <w:rsid w:val="00F702BB"/>
    <w:rsid w:val="00F706A7"/>
    <w:rsid w:val="00F709DC"/>
    <w:rsid w:val="00F70A8B"/>
    <w:rsid w:val="00F70D3B"/>
    <w:rsid w:val="00F7104F"/>
    <w:rsid w:val="00F7143E"/>
    <w:rsid w:val="00F714D5"/>
    <w:rsid w:val="00F717A1"/>
    <w:rsid w:val="00F7215C"/>
    <w:rsid w:val="00F7220B"/>
    <w:rsid w:val="00F723F9"/>
    <w:rsid w:val="00F725B3"/>
    <w:rsid w:val="00F72AC5"/>
    <w:rsid w:val="00F72B8C"/>
    <w:rsid w:val="00F72C22"/>
    <w:rsid w:val="00F72DA8"/>
    <w:rsid w:val="00F72FDF"/>
    <w:rsid w:val="00F73EAD"/>
    <w:rsid w:val="00F73F02"/>
    <w:rsid w:val="00F74530"/>
    <w:rsid w:val="00F74672"/>
    <w:rsid w:val="00F746FD"/>
    <w:rsid w:val="00F74D08"/>
    <w:rsid w:val="00F74EE7"/>
    <w:rsid w:val="00F75A65"/>
    <w:rsid w:val="00F75B7B"/>
    <w:rsid w:val="00F75E4E"/>
    <w:rsid w:val="00F76133"/>
    <w:rsid w:val="00F761D8"/>
    <w:rsid w:val="00F76528"/>
    <w:rsid w:val="00F76A82"/>
    <w:rsid w:val="00F76C46"/>
    <w:rsid w:val="00F76D8E"/>
    <w:rsid w:val="00F76FA1"/>
    <w:rsid w:val="00F77190"/>
    <w:rsid w:val="00F77DD8"/>
    <w:rsid w:val="00F77E87"/>
    <w:rsid w:val="00F77EBC"/>
    <w:rsid w:val="00F80010"/>
    <w:rsid w:val="00F80C19"/>
    <w:rsid w:val="00F816CE"/>
    <w:rsid w:val="00F816E8"/>
    <w:rsid w:val="00F81746"/>
    <w:rsid w:val="00F81BAB"/>
    <w:rsid w:val="00F828BA"/>
    <w:rsid w:val="00F82C89"/>
    <w:rsid w:val="00F837DB"/>
    <w:rsid w:val="00F838DB"/>
    <w:rsid w:val="00F83BC3"/>
    <w:rsid w:val="00F83D13"/>
    <w:rsid w:val="00F83F2F"/>
    <w:rsid w:val="00F84040"/>
    <w:rsid w:val="00F8442F"/>
    <w:rsid w:val="00F844D9"/>
    <w:rsid w:val="00F844FB"/>
    <w:rsid w:val="00F845B2"/>
    <w:rsid w:val="00F84DB9"/>
    <w:rsid w:val="00F8552C"/>
    <w:rsid w:val="00F85962"/>
    <w:rsid w:val="00F85D3F"/>
    <w:rsid w:val="00F86011"/>
    <w:rsid w:val="00F866AE"/>
    <w:rsid w:val="00F866B4"/>
    <w:rsid w:val="00F86BFC"/>
    <w:rsid w:val="00F86C0A"/>
    <w:rsid w:val="00F86C9C"/>
    <w:rsid w:val="00F870A1"/>
    <w:rsid w:val="00F87423"/>
    <w:rsid w:val="00F87914"/>
    <w:rsid w:val="00F90F08"/>
    <w:rsid w:val="00F91519"/>
    <w:rsid w:val="00F91D97"/>
    <w:rsid w:val="00F9225B"/>
    <w:rsid w:val="00F92694"/>
    <w:rsid w:val="00F92FDF"/>
    <w:rsid w:val="00F9387D"/>
    <w:rsid w:val="00F93BD2"/>
    <w:rsid w:val="00F93BD4"/>
    <w:rsid w:val="00F93DE1"/>
    <w:rsid w:val="00F9425D"/>
    <w:rsid w:val="00F942EE"/>
    <w:rsid w:val="00F94339"/>
    <w:rsid w:val="00F9436E"/>
    <w:rsid w:val="00F94A41"/>
    <w:rsid w:val="00F94DA6"/>
    <w:rsid w:val="00F95225"/>
    <w:rsid w:val="00F9557D"/>
    <w:rsid w:val="00F9558B"/>
    <w:rsid w:val="00F95602"/>
    <w:rsid w:val="00F958F7"/>
    <w:rsid w:val="00F9595D"/>
    <w:rsid w:val="00F95AF7"/>
    <w:rsid w:val="00F95CF7"/>
    <w:rsid w:val="00F96245"/>
    <w:rsid w:val="00F96870"/>
    <w:rsid w:val="00F9713B"/>
    <w:rsid w:val="00F9747A"/>
    <w:rsid w:val="00F97658"/>
    <w:rsid w:val="00F97C0E"/>
    <w:rsid w:val="00F97C35"/>
    <w:rsid w:val="00F97F85"/>
    <w:rsid w:val="00FA00E2"/>
    <w:rsid w:val="00FA05F2"/>
    <w:rsid w:val="00FA061C"/>
    <w:rsid w:val="00FA0812"/>
    <w:rsid w:val="00FA0E93"/>
    <w:rsid w:val="00FA0FDF"/>
    <w:rsid w:val="00FA1366"/>
    <w:rsid w:val="00FA13DD"/>
    <w:rsid w:val="00FA1584"/>
    <w:rsid w:val="00FA1670"/>
    <w:rsid w:val="00FA1857"/>
    <w:rsid w:val="00FA192A"/>
    <w:rsid w:val="00FA2139"/>
    <w:rsid w:val="00FA27F9"/>
    <w:rsid w:val="00FA3266"/>
    <w:rsid w:val="00FA3282"/>
    <w:rsid w:val="00FA351F"/>
    <w:rsid w:val="00FA36CF"/>
    <w:rsid w:val="00FA370B"/>
    <w:rsid w:val="00FA39AD"/>
    <w:rsid w:val="00FA44F0"/>
    <w:rsid w:val="00FA4C71"/>
    <w:rsid w:val="00FA515D"/>
    <w:rsid w:val="00FA5189"/>
    <w:rsid w:val="00FA5238"/>
    <w:rsid w:val="00FA55C1"/>
    <w:rsid w:val="00FA5DF3"/>
    <w:rsid w:val="00FA5E39"/>
    <w:rsid w:val="00FA6047"/>
    <w:rsid w:val="00FA6065"/>
    <w:rsid w:val="00FA6214"/>
    <w:rsid w:val="00FA66CD"/>
    <w:rsid w:val="00FA68FD"/>
    <w:rsid w:val="00FA698C"/>
    <w:rsid w:val="00FA69E9"/>
    <w:rsid w:val="00FA69FA"/>
    <w:rsid w:val="00FA6D0C"/>
    <w:rsid w:val="00FA6EF9"/>
    <w:rsid w:val="00FA7115"/>
    <w:rsid w:val="00FA7134"/>
    <w:rsid w:val="00FA7B35"/>
    <w:rsid w:val="00FA7DD9"/>
    <w:rsid w:val="00FB032F"/>
    <w:rsid w:val="00FB058F"/>
    <w:rsid w:val="00FB07CE"/>
    <w:rsid w:val="00FB13CF"/>
    <w:rsid w:val="00FB14F3"/>
    <w:rsid w:val="00FB1605"/>
    <w:rsid w:val="00FB164E"/>
    <w:rsid w:val="00FB264E"/>
    <w:rsid w:val="00FB2726"/>
    <w:rsid w:val="00FB295E"/>
    <w:rsid w:val="00FB2BA0"/>
    <w:rsid w:val="00FB363A"/>
    <w:rsid w:val="00FB38BD"/>
    <w:rsid w:val="00FB3E82"/>
    <w:rsid w:val="00FB4359"/>
    <w:rsid w:val="00FB4393"/>
    <w:rsid w:val="00FB4975"/>
    <w:rsid w:val="00FB49BB"/>
    <w:rsid w:val="00FB4B4A"/>
    <w:rsid w:val="00FB4B7D"/>
    <w:rsid w:val="00FB4C29"/>
    <w:rsid w:val="00FB539A"/>
    <w:rsid w:val="00FB5F1C"/>
    <w:rsid w:val="00FB6046"/>
    <w:rsid w:val="00FB6214"/>
    <w:rsid w:val="00FB653D"/>
    <w:rsid w:val="00FB663C"/>
    <w:rsid w:val="00FB6B71"/>
    <w:rsid w:val="00FB6DD6"/>
    <w:rsid w:val="00FB7326"/>
    <w:rsid w:val="00FB73AB"/>
    <w:rsid w:val="00FB77D4"/>
    <w:rsid w:val="00FB7E6B"/>
    <w:rsid w:val="00FC030D"/>
    <w:rsid w:val="00FC0668"/>
    <w:rsid w:val="00FC068B"/>
    <w:rsid w:val="00FC06D1"/>
    <w:rsid w:val="00FC0C9C"/>
    <w:rsid w:val="00FC0DE3"/>
    <w:rsid w:val="00FC0E90"/>
    <w:rsid w:val="00FC1182"/>
    <w:rsid w:val="00FC15D7"/>
    <w:rsid w:val="00FC1657"/>
    <w:rsid w:val="00FC194E"/>
    <w:rsid w:val="00FC1982"/>
    <w:rsid w:val="00FC1CC0"/>
    <w:rsid w:val="00FC1DEF"/>
    <w:rsid w:val="00FC2068"/>
    <w:rsid w:val="00FC2C37"/>
    <w:rsid w:val="00FC3078"/>
    <w:rsid w:val="00FC318E"/>
    <w:rsid w:val="00FC32D6"/>
    <w:rsid w:val="00FC33D3"/>
    <w:rsid w:val="00FC35BC"/>
    <w:rsid w:val="00FC3629"/>
    <w:rsid w:val="00FC37D4"/>
    <w:rsid w:val="00FC3AF7"/>
    <w:rsid w:val="00FC3D49"/>
    <w:rsid w:val="00FC3E01"/>
    <w:rsid w:val="00FC444F"/>
    <w:rsid w:val="00FC4E19"/>
    <w:rsid w:val="00FC500B"/>
    <w:rsid w:val="00FC5152"/>
    <w:rsid w:val="00FC5441"/>
    <w:rsid w:val="00FC5A2D"/>
    <w:rsid w:val="00FC5A33"/>
    <w:rsid w:val="00FC5C4A"/>
    <w:rsid w:val="00FC6087"/>
    <w:rsid w:val="00FC62C4"/>
    <w:rsid w:val="00FC63A1"/>
    <w:rsid w:val="00FC6583"/>
    <w:rsid w:val="00FC6945"/>
    <w:rsid w:val="00FC69B0"/>
    <w:rsid w:val="00FC6D33"/>
    <w:rsid w:val="00FC6EC9"/>
    <w:rsid w:val="00FC71DB"/>
    <w:rsid w:val="00FC7538"/>
    <w:rsid w:val="00FC770E"/>
    <w:rsid w:val="00FC7825"/>
    <w:rsid w:val="00FC7A52"/>
    <w:rsid w:val="00FC7A60"/>
    <w:rsid w:val="00FC7C5C"/>
    <w:rsid w:val="00FC7DCC"/>
    <w:rsid w:val="00FD016B"/>
    <w:rsid w:val="00FD0675"/>
    <w:rsid w:val="00FD0776"/>
    <w:rsid w:val="00FD0820"/>
    <w:rsid w:val="00FD0DEF"/>
    <w:rsid w:val="00FD12A2"/>
    <w:rsid w:val="00FD12A8"/>
    <w:rsid w:val="00FD12FF"/>
    <w:rsid w:val="00FD15D5"/>
    <w:rsid w:val="00FD2046"/>
    <w:rsid w:val="00FD222C"/>
    <w:rsid w:val="00FD247C"/>
    <w:rsid w:val="00FD2749"/>
    <w:rsid w:val="00FD2797"/>
    <w:rsid w:val="00FD2869"/>
    <w:rsid w:val="00FD3070"/>
    <w:rsid w:val="00FD312B"/>
    <w:rsid w:val="00FD3208"/>
    <w:rsid w:val="00FD32E1"/>
    <w:rsid w:val="00FD408E"/>
    <w:rsid w:val="00FD4239"/>
    <w:rsid w:val="00FD53A4"/>
    <w:rsid w:val="00FD5951"/>
    <w:rsid w:val="00FD5E00"/>
    <w:rsid w:val="00FD5E89"/>
    <w:rsid w:val="00FD5FAF"/>
    <w:rsid w:val="00FD63EE"/>
    <w:rsid w:val="00FD66D2"/>
    <w:rsid w:val="00FD6835"/>
    <w:rsid w:val="00FD685F"/>
    <w:rsid w:val="00FD6DEF"/>
    <w:rsid w:val="00FD6E8D"/>
    <w:rsid w:val="00FD7666"/>
    <w:rsid w:val="00FD7933"/>
    <w:rsid w:val="00FE004B"/>
    <w:rsid w:val="00FE09E2"/>
    <w:rsid w:val="00FE0F3F"/>
    <w:rsid w:val="00FE11AD"/>
    <w:rsid w:val="00FE1337"/>
    <w:rsid w:val="00FE13AD"/>
    <w:rsid w:val="00FE1612"/>
    <w:rsid w:val="00FE17F3"/>
    <w:rsid w:val="00FE181D"/>
    <w:rsid w:val="00FE1985"/>
    <w:rsid w:val="00FE1B27"/>
    <w:rsid w:val="00FE1B66"/>
    <w:rsid w:val="00FE1C07"/>
    <w:rsid w:val="00FE2822"/>
    <w:rsid w:val="00FE2BA0"/>
    <w:rsid w:val="00FE3405"/>
    <w:rsid w:val="00FE3B96"/>
    <w:rsid w:val="00FE3E67"/>
    <w:rsid w:val="00FE44B7"/>
    <w:rsid w:val="00FE46F6"/>
    <w:rsid w:val="00FE474E"/>
    <w:rsid w:val="00FE4BD5"/>
    <w:rsid w:val="00FE4ECE"/>
    <w:rsid w:val="00FE58A1"/>
    <w:rsid w:val="00FE5D1E"/>
    <w:rsid w:val="00FE5F7C"/>
    <w:rsid w:val="00FE6344"/>
    <w:rsid w:val="00FE6524"/>
    <w:rsid w:val="00FE69CD"/>
    <w:rsid w:val="00FE6D5D"/>
    <w:rsid w:val="00FE7200"/>
    <w:rsid w:val="00FE7210"/>
    <w:rsid w:val="00FE797B"/>
    <w:rsid w:val="00FE79CF"/>
    <w:rsid w:val="00FF00B2"/>
    <w:rsid w:val="00FF0368"/>
    <w:rsid w:val="00FF0F41"/>
    <w:rsid w:val="00FF109A"/>
    <w:rsid w:val="00FF1150"/>
    <w:rsid w:val="00FF1165"/>
    <w:rsid w:val="00FF11D3"/>
    <w:rsid w:val="00FF146F"/>
    <w:rsid w:val="00FF15E9"/>
    <w:rsid w:val="00FF16B5"/>
    <w:rsid w:val="00FF1C32"/>
    <w:rsid w:val="00FF1D10"/>
    <w:rsid w:val="00FF1E00"/>
    <w:rsid w:val="00FF1E78"/>
    <w:rsid w:val="00FF1EF7"/>
    <w:rsid w:val="00FF215C"/>
    <w:rsid w:val="00FF26D7"/>
    <w:rsid w:val="00FF2D90"/>
    <w:rsid w:val="00FF2EAC"/>
    <w:rsid w:val="00FF2F73"/>
    <w:rsid w:val="00FF3019"/>
    <w:rsid w:val="00FF32EE"/>
    <w:rsid w:val="00FF365B"/>
    <w:rsid w:val="00FF36B8"/>
    <w:rsid w:val="00FF373D"/>
    <w:rsid w:val="00FF38DB"/>
    <w:rsid w:val="00FF394A"/>
    <w:rsid w:val="00FF3D32"/>
    <w:rsid w:val="00FF4263"/>
    <w:rsid w:val="00FF441F"/>
    <w:rsid w:val="00FF52F5"/>
    <w:rsid w:val="00FF56C5"/>
    <w:rsid w:val="00FF5DB3"/>
    <w:rsid w:val="00FF645A"/>
    <w:rsid w:val="00FF6535"/>
    <w:rsid w:val="00FF70DB"/>
    <w:rsid w:val="00FF7259"/>
    <w:rsid w:val="00FF736C"/>
    <w:rsid w:val="00FF79CF"/>
    <w:rsid w:val="0324136A"/>
    <w:rsid w:val="046FEB31"/>
    <w:rsid w:val="04B3D744"/>
    <w:rsid w:val="054059A6"/>
    <w:rsid w:val="05D5F24A"/>
    <w:rsid w:val="05DBAC12"/>
    <w:rsid w:val="07891222"/>
    <w:rsid w:val="07EAF4E1"/>
    <w:rsid w:val="0925C3ED"/>
    <w:rsid w:val="0A213602"/>
    <w:rsid w:val="0A4DA4E5"/>
    <w:rsid w:val="0A8FF0B1"/>
    <w:rsid w:val="0AA983C0"/>
    <w:rsid w:val="0AC0B2E4"/>
    <w:rsid w:val="0B7D1400"/>
    <w:rsid w:val="0BBE00C3"/>
    <w:rsid w:val="0CE233B8"/>
    <w:rsid w:val="0D12CBCC"/>
    <w:rsid w:val="0D8545A7"/>
    <w:rsid w:val="0DBC1E55"/>
    <w:rsid w:val="0DF32A98"/>
    <w:rsid w:val="0E3EB625"/>
    <w:rsid w:val="0E666EBC"/>
    <w:rsid w:val="0EE8A1E5"/>
    <w:rsid w:val="0FDA8686"/>
    <w:rsid w:val="10EA4CDE"/>
    <w:rsid w:val="1223B98F"/>
    <w:rsid w:val="129C7EC9"/>
    <w:rsid w:val="1347E636"/>
    <w:rsid w:val="13A7957E"/>
    <w:rsid w:val="14CA4232"/>
    <w:rsid w:val="16D77393"/>
    <w:rsid w:val="16DFF95A"/>
    <w:rsid w:val="1702AEB6"/>
    <w:rsid w:val="1749D83E"/>
    <w:rsid w:val="17AD0B63"/>
    <w:rsid w:val="17D51A99"/>
    <w:rsid w:val="182BE747"/>
    <w:rsid w:val="1851BFCD"/>
    <w:rsid w:val="1951ECA7"/>
    <w:rsid w:val="1AB88543"/>
    <w:rsid w:val="1B27313D"/>
    <w:rsid w:val="1B412A18"/>
    <w:rsid w:val="1C0C0E8A"/>
    <w:rsid w:val="1CDA33A6"/>
    <w:rsid w:val="1DE061AA"/>
    <w:rsid w:val="1DF02605"/>
    <w:rsid w:val="1F1DF1AD"/>
    <w:rsid w:val="206DCF20"/>
    <w:rsid w:val="20CFCDA3"/>
    <w:rsid w:val="223C6A12"/>
    <w:rsid w:val="22933350"/>
    <w:rsid w:val="23A765F1"/>
    <w:rsid w:val="23E1675A"/>
    <w:rsid w:val="24625CE1"/>
    <w:rsid w:val="2502F5DC"/>
    <w:rsid w:val="2511DB82"/>
    <w:rsid w:val="26082E2B"/>
    <w:rsid w:val="26789635"/>
    <w:rsid w:val="269EC63D"/>
    <w:rsid w:val="26DCF4C7"/>
    <w:rsid w:val="26F9755F"/>
    <w:rsid w:val="274D77CF"/>
    <w:rsid w:val="2799FDA3"/>
    <w:rsid w:val="2928D57E"/>
    <w:rsid w:val="295A7010"/>
    <w:rsid w:val="298ADA7C"/>
    <w:rsid w:val="29A9722C"/>
    <w:rsid w:val="2C97F44F"/>
    <w:rsid w:val="2ED0336D"/>
    <w:rsid w:val="2F69893A"/>
    <w:rsid w:val="306AC412"/>
    <w:rsid w:val="327D3911"/>
    <w:rsid w:val="32AD3683"/>
    <w:rsid w:val="332D2872"/>
    <w:rsid w:val="336C0E6E"/>
    <w:rsid w:val="3400B8AD"/>
    <w:rsid w:val="347D78D9"/>
    <w:rsid w:val="356855BB"/>
    <w:rsid w:val="35AA5F51"/>
    <w:rsid w:val="370D0C2D"/>
    <w:rsid w:val="37462FB2"/>
    <w:rsid w:val="375F8826"/>
    <w:rsid w:val="378E3B3B"/>
    <w:rsid w:val="38446D27"/>
    <w:rsid w:val="38FAA04C"/>
    <w:rsid w:val="39381533"/>
    <w:rsid w:val="393EF06F"/>
    <w:rsid w:val="3A9670AD"/>
    <w:rsid w:val="3B2F7F63"/>
    <w:rsid w:val="3CB32A60"/>
    <w:rsid w:val="3CD40AB8"/>
    <w:rsid w:val="3DC63619"/>
    <w:rsid w:val="3E6FDB19"/>
    <w:rsid w:val="3E9110C4"/>
    <w:rsid w:val="3EAA3921"/>
    <w:rsid w:val="3F0617FC"/>
    <w:rsid w:val="3FC0B259"/>
    <w:rsid w:val="400BAB7A"/>
    <w:rsid w:val="4059771C"/>
    <w:rsid w:val="40889FAD"/>
    <w:rsid w:val="40A63CB7"/>
    <w:rsid w:val="4145C8DC"/>
    <w:rsid w:val="414F8F40"/>
    <w:rsid w:val="4180E756"/>
    <w:rsid w:val="41A77BDB"/>
    <w:rsid w:val="41FF8A34"/>
    <w:rsid w:val="421BAEA2"/>
    <w:rsid w:val="429B3ECE"/>
    <w:rsid w:val="42F2440B"/>
    <w:rsid w:val="43390D64"/>
    <w:rsid w:val="438EF26D"/>
    <w:rsid w:val="43B71D40"/>
    <w:rsid w:val="43C517DA"/>
    <w:rsid w:val="444112D2"/>
    <w:rsid w:val="4460EC57"/>
    <w:rsid w:val="461E322D"/>
    <w:rsid w:val="46B4460E"/>
    <w:rsid w:val="47BA028E"/>
    <w:rsid w:val="4850166F"/>
    <w:rsid w:val="48716606"/>
    <w:rsid w:val="4950ABC7"/>
    <w:rsid w:val="49E4586E"/>
    <w:rsid w:val="49EBE6D0"/>
    <w:rsid w:val="4A4E6418"/>
    <w:rsid w:val="4AB05456"/>
    <w:rsid w:val="4AE536AF"/>
    <w:rsid w:val="4B4F773F"/>
    <w:rsid w:val="4D14D9B7"/>
    <w:rsid w:val="4D1CAC56"/>
    <w:rsid w:val="4D8B2CEA"/>
    <w:rsid w:val="4DF918A1"/>
    <w:rsid w:val="4EC722E1"/>
    <w:rsid w:val="4F9F7F75"/>
    <w:rsid w:val="4FB8A7D2"/>
    <w:rsid w:val="505399F2"/>
    <w:rsid w:val="5068A2C6"/>
    <w:rsid w:val="51264702"/>
    <w:rsid w:val="529A2420"/>
    <w:rsid w:val="52C21763"/>
    <w:rsid w:val="532E771E"/>
    <w:rsid w:val="53407D34"/>
    <w:rsid w:val="53AF292E"/>
    <w:rsid w:val="53BF7145"/>
    <w:rsid w:val="56B538E7"/>
    <w:rsid w:val="57297ABE"/>
    <w:rsid w:val="595F62DA"/>
    <w:rsid w:val="59D6D3D4"/>
    <w:rsid w:val="5A0C0720"/>
    <w:rsid w:val="5B842A7A"/>
    <w:rsid w:val="5B8C0A68"/>
    <w:rsid w:val="5BA47205"/>
    <w:rsid w:val="5CBC4669"/>
    <w:rsid w:val="5E5CB880"/>
    <w:rsid w:val="5E80A8FE"/>
    <w:rsid w:val="5F2251E5"/>
    <w:rsid w:val="602FE51E"/>
    <w:rsid w:val="61259C35"/>
    <w:rsid w:val="61E6068A"/>
    <w:rsid w:val="624A2429"/>
    <w:rsid w:val="62AF7723"/>
    <w:rsid w:val="63AF2352"/>
    <w:rsid w:val="64A8E52A"/>
    <w:rsid w:val="656DFA5E"/>
    <w:rsid w:val="6624BD85"/>
    <w:rsid w:val="6640A76E"/>
    <w:rsid w:val="668BBAE3"/>
    <w:rsid w:val="66A6DE8C"/>
    <w:rsid w:val="66E3C55D"/>
    <w:rsid w:val="6706F3CC"/>
    <w:rsid w:val="6842AEED"/>
    <w:rsid w:val="687F95BE"/>
    <w:rsid w:val="694A2910"/>
    <w:rsid w:val="69C01E4C"/>
    <w:rsid w:val="69F845B2"/>
    <w:rsid w:val="6AEB3A98"/>
    <w:rsid w:val="6D763550"/>
    <w:rsid w:val="6E1A33DD"/>
    <w:rsid w:val="6EE2EEA8"/>
    <w:rsid w:val="6F06094A"/>
    <w:rsid w:val="6FB6043E"/>
    <w:rsid w:val="7011C2C6"/>
    <w:rsid w:val="7029123D"/>
    <w:rsid w:val="716F84F0"/>
    <w:rsid w:val="719A2492"/>
    <w:rsid w:val="71F90D2C"/>
    <w:rsid w:val="723A4F73"/>
    <w:rsid w:val="72F71A8A"/>
    <w:rsid w:val="732FF0CC"/>
    <w:rsid w:val="7394DD8D"/>
    <w:rsid w:val="741C4CC8"/>
    <w:rsid w:val="74CBC12D"/>
    <w:rsid w:val="759AE8A5"/>
    <w:rsid w:val="75DCD6CB"/>
    <w:rsid w:val="75E0A8E2"/>
    <w:rsid w:val="762EBB4C"/>
    <w:rsid w:val="767706F8"/>
    <w:rsid w:val="7681249D"/>
    <w:rsid w:val="7702DA36"/>
    <w:rsid w:val="771D90A9"/>
    <w:rsid w:val="77C59E17"/>
    <w:rsid w:val="782EFB14"/>
    <w:rsid w:val="785B4F10"/>
    <w:rsid w:val="7A041F11"/>
    <w:rsid w:val="7A6D14AD"/>
    <w:rsid w:val="7A81B4F7"/>
    <w:rsid w:val="7BBD3CDB"/>
    <w:rsid w:val="7BE7E651"/>
    <w:rsid w:val="7C0A2A29"/>
    <w:rsid w:val="7D0F944E"/>
    <w:rsid w:val="7EAF217A"/>
    <w:rsid w:val="7F85237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24961C"/>
  <w15:docId w15:val="{D01BEF10-197C-4454-BBEC-CFC88CA4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C420B"/>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uiPriority w:val="9"/>
    <w:qFormat/>
    <w:rsid w:val="00330463"/>
    <w:pPr>
      <w:keepNext/>
      <w:jc w:val="center"/>
      <w:outlineLvl w:val="0"/>
    </w:pPr>
    <w:rPr>
      <w:sz w:val="24"/>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
    <w:qFormat/>
    <w:rsid w:val="00330463"/>
    <w:pPr>
      <w:keepNext/>
      <w:jc w:val="center"/>
      <w:outlineLvl w:val="1"/>
    </w:pPr>
    <w:rPr>
      <w:b/>
      <w:sz w:val="24"/>
    </w:rPr>
  </w:style>
  <w:style w:type="paragraph" w:styleId="Nagwek3">
    <w:name w:val="heading 3"/>
    <w:basedOn w:val="Normalny"/>
    <w:next w:val="Normalny"/>
    <w:qFormat/>
    <w:rsid w:val="00330463"/>
    <w:pPr>
      <w:keepNext/>
      <w:jc w:val="both"/>
      <w:outlineLvl w:val="2"/>
    </w:pPr>
    <w:rPr>
      <w:sz w:val="24"/>
    </w:rPr>
  </w:style>
  <w:style w:type="paragraph" w:styleId="Nagwek4">
    <w:name w:val="heading 4"/>
    <w:basedOn w:val="Normalny"/>
    <w:next w:val="Normalny"/>
    <w:link w:val="Nagwek4Znak"/>
    <w:uiPriority w:val="99"/>
    <w:qFormat/>
    <w:rsid w:val="00330463"/>
    <w:pPr>
      <w:keepNext/>
      <w:jc w:val="center"/>
      <w:outlineLvl w:val="3"/>
    </w:pPr>
    <w:rPr>
      <w:b/>
      <w:sz w:val="32"/>
    </w:rPr>
  </w:style>
  <w:style w:type="paragraph" w:styleId="Nagwek5">
    <w:name w:val="heading 5"/>
    <w:basedOn w:val="Normalny"/>
    <w:next w:val="Normalny"/>
    <w:qFormat/>
    <w:rsid w:val="00330463"/>
    <w:pPr>
      <w:keepNext/>
      <w:outlineLvl w:val="4"/>
    </w:pPr>
    <w:rPr>
      <w:b/>
      <w:sz w:val="24"/>
    </w:rPr>
  </w:style>
  <w:style w:type="paragraph" w:styleId="Nagwek6">
    <w:name w:val="heading 6"/>
    <w:basedOn w:val="Normalny"/>
    <w:next w:val="Normalny"/>
    <w:qFormat/>
    <w:rsid w:val="00330463"/>
    <w:pPr>
      <w:keepNext/>
      <w:numPr>
        <w:numId w:val="40"/>
      </w:numPr>
      <w:jc w:val="both"/>
      <w:outlineLvl w:val="5"/>
    </w:pPr>
    <w:rPr>
      <w:sz w:val="24"/>
    </w:rPr>
  </w:style>
  <w:style w:type="paragraph" w:styleId="Nagwek7">
    <w:name w:val="heading 7"/>
    <w:basedOn w:val="Normalny"/>
    <w:next w:val="Normalny"/>
    <w:qFormat/>
    <w:rsid w:val="00330463"/>
    <w:pPr>
      <w:keepNext/>
      <w:pBdr>
        <w:top w:val="single" w:sz="4" w:space="1" w:color="auto"/>
        <w:left w:val="single" w:sz="4" w:space="4" w:color="auto"/>
        <w:bottom w:val="single" w:sz="4" w:space="1" w:color="auto"/>
        <w:right w:val="single" w:sz="4" w:space="5" w:color="auto"/>
      </w:pBdr>
      <w:jc w:val="both"/>
      <w:outlineLvl w:val="6"/>
    </w:pPr>
    <w:rPr>
      <w:sz w:val="24"/>
    </w:rPr>
  </w:style>
  <w:style w:type="paragraph" w:styleId="Nagwek8">
    <w:name w:val="heading 8"/>
    <w:aliases w:val="l8"/>
    <w:basedOn w:val="Normalny"/>
    <w:next w:val="Normalny"/>
    <w:link w:val="Nagwek8Znak"/>
    <w:qFormat/>
    <w:rsid w:val="00330463"/>
    <w:pPr>
      <w:keepNext/>
      <w:pBdr>
        <w:top w:val="single" w:sz="4" w:space="1" w:color="auto"/>
        <w:left w:val="single" w:sz="4" w:space="0" w:color="auto"/>
        <w:bottom w:val="single" w:sz="4" w:space="1" w:color="auto"/>
        <w:right w:val="single" w:sz="4" w:space="5" w:color="auto"/>
      </w:pBdr>
      <w:jc w:val="center"/>
      <w:outlineLvl w:val="7"/>
    </w:pPr>
    <w:rPr>
      <w:b/>
      <w:sz w:val="24"/>
    </w:rPr>
  </w:style>
  <w:style w:type="paragraph" w:styleId="Nagwek9">
    <w:name w:val="heading 9"/>
    <w:basedOn w:val="Normalny"/>
    <w:next w:val="Normalny"/>
    <w:qFormat/>
    <w:rsid w:val="00330463"/>
    <w:pPr>
      <w:keepNext/>
      <w:pBdr>
        <w:top w:val="single" w:sz="4" w:space="1" w:color="auto"/>
        <w:left w:val="single" w:sz="4" w:space="0" w:color="auto"/>
        <w:bottom w:val="single" w:sz="4" w:space="1" w:color="auto"/>
        <w:right w:val="single" w:sz="4" w:space="5" w:color="auto"/>
      </w:pBdr>
      <w:ind w:firstLine="360"/>
      <w:jc w:val="both"/>
      <w:outlineLvl w:val="8"/>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link w:val="Nagwek2"/>
    <w:uiPriority w:val="9"/>
    <w:rsid w:val="00EC39F2"/>
    <w:rPr>
      <w:b/>
      <w:sz w:val="24"/>
    </w:rPr>
  </w:style>
  <w:style w:type="character" w:customStyle="1" w:styleId="Nagwek4Znak">
    <w:name w:val="Nagłówek 4 Znak"/>
    <w:link w:val="Nagwek4"/>
    <w:uiPriority w:val="99"/>
    <w:locked/>
    <w:rsid w:val="00FD7933"/>
    <w:rPr>
      <w:b/>
      <w:sz w:val="32"/>
    </w:rPr>
  </w:style>
  <w:style w:type="character" w:customStyle="1" w:styleId="Nagwek8Znak">
    <w:name w:val="Nagłówek 8 Znak"/>
    <w:aliases w:val="l8 Znak"/>
    <w:link w:val="Nagwek8"/>
    <w:rsid w:val="00481834"/>
    <w:rPr>
      <w:b/>
      <w:sz w:val="24"/>
    </w:rPr>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rPr>
      <w:sz w:val="24"/>
      <w:szCs w:val="24"/>
    </w:rPr>
  </w:style>
  <w:style w:type="paragraph" w:styleId="Tekstpodstawowy">
    <w:name w:val="Body Text"/>
    <w:aliases w:val="Tekst podstawow.(F2),(F2),body text,contents,Szövegtörzs"/>
    <w:basedOn w:val="Normalny"/>
    <w:link w:val="TekstpodstawowyZnak"/>
    <w:rsid w:val="00330463"/>
    <w:rPr>
      <w:sz w:val="24"/>
    </w:r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styleId="Tekstpodstawowywcity">
    <w:name w:val="Body Text Indent"/>
    <w:basedOn w:val="Normalny"/>
    <w:link w:val="TekstpodstawowywcityZnak"/>
    <w:uiPriority w:val="99"/>
    <w:rsid w:val="00330463"/>
    <w:pPr>
      <w:jc w:val="both"/>
    </w:pPr>
    <w:rPr>
      <w:sz w:val="24"/>
    </w:rPr>
  </w:style>
  <w:style w:type="character" w:customStyle="1" w:styleId="TekstpodstawowywcityZnak">
    <w:name w:val="Tekst podstawowy wcięty Znak"/>
    <w:link w:val="Tekstpodstawowywcity"/>
    <w:uiPriority w:val="99"/>
    <w:rsid w:val="00DF3B2A"/>
    <w:rPr>
      <w:sz w:val="24"/>
    </w:rPr>
  </w:style>
  <w:style w:type="paragraph" w:styleId="Tekstprzypisukocowego">
    <w:name w:val="endnote text"/>
    <w:basedOn w:val="Normalny"/>
    <w:link w:val="TekstprzypisukocowegoZnak"/>
    <w:rsid w:val="00330463"/>
  </w:style>
  <w:style w:type="character" w:customStyle="1" w:styleId="TekstprzypisukocowegoZnak">
    <w:name w:val="Tekst przypisu końcowego Znak"/>
    <w:link w:val="Tekstprzypisukocowego"/>
    <w:rsid w:val="00313BA0"/>
    <w:rPr>
      <w:lang w:val="pl-PL" w:eastAsia="pl-PL" w:bidi="ar-SA"/>
    </w:rPr>
  </w:style>
  <w:style w:type="paragraph" w:styleId="Tekstpodstawowy2">
    <w:name w:val="Body Text 2"/>
    <w:basedOn w:val="Normalny"/>
    <w:link w:val="Tekstpodstawowy2Znak"/>
    <w:rsid w:val="00330463"/>
    <w:pPr>
      <w:pBdr>
        <w:top w:val="single" w:sz="4" w:space="1" w:color="auto"/>
        <w:left w:val="single" w:sz="4" w:space="4" w:color="auto"/>
        <w:bottom w:val="single" w:sz="4" w:space="1" w:color="auto"/>
        <w:right w:val="single" w:sz="4" w:space="4" w:color="auto"/>
      </w:pBdr>
      <w:jc w:val="both"/>
    </w:pPr>
    <w:rPr>
      <w:sz w:val="24"/>
    </w:rPr>
  </w:style>
  <w:style w:type="character" w:customStyle="1" w:styleId="Tekstpodstawowy2Znak">
    <w:name w:val="Tekst podstawowy 2 Znak"/>
    <w:link w:val="Tekstpodstawowy2"/>
    <w:rsid w:val="00DF3B2A"/>
    <w:rPr>
      <w:sz w:val="24"/>
    </w:rPr>
  </w:style>
  <w:style w:type="paragraph" w:styleId="Tekstpodstawowy3">
    <w:name w:val="Body Text 3"/>
    <w:basedOn w:val="Normalny"/>
    <w:link w:val="Tekstpodstawowy3Znak"/>
    <w:rsid w:val="00330463"/>
    <w:pPr>
      <w:jc w:val="both"/>
    </w:pPr>
    <w:rPr>
      <w:sz w:val="24"/>
    </w:rPr>
  </w:style>
  <w:style w:type="character" w:customStyle="1" w:styleId="Tekstpodstawowy3Znak">
    <w:name w:val="Tekst podstawowy 3 Znak"/>
    <w:link w:val="Tekstpodstawowy3"/>
    <w:rsid w:val="00DF3B2A"/>
    <w:rPr>
      <w:sz w:val="24"/>
    </w:rPr>
  </w:style>
  <w:style w:type="paragraph" w:styleId="Listapunktowana2">
    <w:name w:val="List Bullet 2"/>
    <w:basedOn w:val="Normalny"/>
    <w:autoRedefine/>
    <w:rsid w:val="00330463"/>
    <w:pPr>
      <w:ind w:left="349"/>
      <w:jc w:val="both"/>
    </w:pPr>
    <w:rPr>
      <w:sz w:val="23"/>
    </w:rPr>
  </w:style>
  <w:style w:type="paragraph" w:styleId="Nagwek">
    <w:name w:val="header"/>
    <w:basedOn w:val="Normalny"/>
    <w:link w:val="NagwekZnak"/>
    <w:uiPriority w:val="99"/>
    <w:rsid w:val="00330463"/>
    <w:pPr>
      <w:tabs>
        <w:tab w:val="center" w:pos="4536"/>
        <w:tab w:val="right" w:pos="9072"/>
      </w:tabs>
    </w:pPr>
  </w:style>
  <w:style w:type="character" w:customStyle="1" w:styleId="NagwekZnak">
    <w:name w:val="Nagłówek Znak"/>
    <w:link w:val="Nagwek"/>
    <w:uiPriority w:val="99"/>
    <w:rsid w:val="00DF3B2A"/>
  </w:style>
  <w:style w:type="character" w:styleId="Numerstrony">
    <w:name w:val="page number"/>
    <w:basedOn w:val="Domylnaczcionkaakapitu"/>
    <w:rsid w:val="00330463"/>
  </w:style>
  <w:style w:type="character" w:styleId="Hipercze">
    <w:name w:val="Hyperlink"/>
    <w:rsid w:val="00330463"/>
    <w:rPr>
      <w:color w:val="0000FF"/>
      <w:u w:val="single"/>
    </w:rPr>
  </w:style>
  <w:style w:type="paragraph" w:customStyle="1" w:styleId="Tekstpodstawowy21">
    <w:name w:val="Tekst podstawowy 21"/>
    <w:basedOn w:val="Normalny"/>
    <w:rsid w:val="00330463"/>
    <w:pPr>
      <w:jc w:val="both"/>
    </w:pPr>
    <w:rPr>
      <w:b/>
      <w:sz w:val="24"/>
    </w:rPr>
  </w:style>
  <w:style w:type="paragraph" w:styleId="Stopka">
    <w:name w:val="footer"/>
    <w:basedOn w:val="Normalny"/>
    <w:link w:val="StopkaZnak"/>
    <w:rsid w:val="00330463"/>
    <w:pPr>
      <w:tabs>
        <w:tab w:val="center" w:pos="4536"/>
        <w:tab w:val="right" w:pos="9072"/>
      </w:tabs>
    </w:pPr>
    <w:rPr>
      <w:sz w:val="24"/>
    </w:rPr>
  </w:style>
  <w:style w:type="character" w:customStyle="1" w:styleId="StopkaZnak">
    <w:name w:val="Stopka Znak"/>
    <w:link w:val="Stopka"/>
    <w:rsid w:val="00EC39F2"/>
    <w:rPr>
      <w:sz w:val="24"/>
    </w:rPr>
  </w:style>
  <w:style w:type="paragraph" w:customStyle="1" w:styleId="Tekstpodstawowy31">
    <w:name w:val="Tekst podstawowy 31"/>
    <w:basedOn w:val="Normalny"/>
    <w:rsid w:val="00330463"/>
    <w:pPr>
      <w:jc w:val="both"/>
    </w:pPr>
    <w:rPr>
      <w:sz w:val="24"/>
    </w:rPr>
  </w:style>
  <w:style w:type="paragraph" w:styleId="Tekstpodstawowywcity3">
    <w:name w:val="Body Text Indent 3"/>
    <w:basedOn w:val="Normalny"/>
    <w:link w:val="Tekstpodstawowywcity3Znak"/>
    <w:rsid w:val="00330463"/>
    <w:pPr>
      <w:spacing w:after="120"/>
      <w:ind w:left="283"/>
    </w:pPr>
    <w:rPr>
      <w:sz w:val="16"/>
      <w:szCs w:val="16"/>
    </w:rPr>
  </w:style>
  <w:style w:type="character" w:customStyle="1" w:styleId="Tekstpodstawowywcity3Znak">
    <w:name w:val="Tekst podstawowy wcięty 3 Znak"/>
    <w:basedOn w:val="Domylnaczcionkaakapitu"/>
    <w:link w:val="Tekstpodstawowywcity3"/>
    <w:rsid w:val="00741004"/>
    <w:rPr>
      <w:sz w:val="16"/>
      <w:szCs w:val="16"/>
    </w:rPr>
  </w:style>
  <w:style w:type="paragraph" w:styleId="Tekstpodstawowywcity2">
    <w:name w:val="Body Text Indent 2"/>
    <w:basedOn w:val="Normalny"/>
    <w:link w:val="Tekstpodstawowywcity2Znak"/>
    <w:rsid w:val="00330463"/>
    <w:pPr>
      <w:spacing w:after="120" w:line="480" w:lineRule="auto"/>
      <w:ind w:left="283"/>
    </w:pPr>
  </w:style>
  <w:style w:type="character" w:customStyle="1" w:styleId="Tekstpodstawowywcity2Znak">
    <w:name w:val="Tekst podstawowy wcięty 2 Znak"/>
    <w:link w:val="Tekstpodstawowywcity2"/>
    <w:rsid w:val="00DF3B2A"/>
  </w:style>
  <w:style w:type="paragraph" w:customStyle="1" w:styleId="Normalny12">
    <w:name w:val="Normalny 12"/>
    <w:basedOn w:val="Normalny"/>
    <w:rsid w:val="00330463"/>
  </w:style>
  <w:style w:type="paragraph" w:styleId="Tekstdymka">
    <w:name w:val="Balloon Text"/>
    <w:basedOn w:val="Normalny"/>
    <w:link w:val="TekstdymkaZnak"/>
    <w:semiHidden/>
    <w:rsid w:val="00330463"/>
    <w:rPr>
      <w:rFonts w:ascii="Tahoma" w:hAnsi="Tahoma"/>
      <w:sz w:val="16"/>
      <w:szCs w:val="16"/>
    </w:rPr>
  </w:style>
  <w:style w:type="character" w:customStyle="1" w:styleId="TekstdymkaZnak">
    <w:name w:val="Tekst dymka Znak"/>
    <w:link w:val="Tekstdymka"/>
    <w:semiHidden/>
    <w:rsid w:val="00DF3B2A"/>
    <w:rPr>
      <w:rFonts w:ascii="Tahoma" w:hAnsi="Tahoma" w:cs="Tahoma"/>
      <w:sz w:val="16"/>
      <w:szCs w:val="16"/>
    </w:rPr>
  </w:style>
  <w:style w:type="paragraph" w:customStyle="1" w:styleId="Blockquote">
    <w:name w:val="Blockquote"/>
    <w:basedOn w:val="Normalny"/>
    <w:rsid w:val="00330463"/>
    <w:pPr>
      <w:spacing w:before="100" w:after="100"/>
      <w:ind w:left="360" w:right="360"/>
    </w:pPr>
    <w:rPr>
      <w:snapToGrid w:val="0"/>
      <w:sz w:val="24"/>
    </w:rPr>
  </w:style>
  <w:style w:type="table" w:styleId="Tabela-Siatka">
    <w:name w:val="Table Grid"/>
    <w:basedOn w:val="Standardowy"/>
    <w:uiPriority w:val="39"/>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rPr>
      <w:sz w:val="24"/>
      <w:szCs w:val="24"/>
    </w:rPr>
  </w:style>
  <w:style w:type="paragraph" w:customStyle="1" w:styleId="ZnakZnakZnakZnakZnakZnak">
    <w:name w:val="Znak Znak Znak Znak Znak Znak"/>
    <w:basedOn w:val="Normalny"/>
    <w:rsid w:val="00D65CE1"/>
    <w:rPr>
      <w:sz w:val="24"/>
      <w:szCs w:val="24"/>
    </w:rPr>
  </w:style>
  <w:style w:type="paragraph" w:customStyle="1" w:styleId="ZnakZnakZnak">
    <w:name w:val="Znak Znak Znak"/>
    <w:basedOn w:val="Normalny"/>
    <w:rsid w:val="00D10791"/>
    <w:rPr>
      <w:sz w:val="24"/>
      <w:szCs w:val="24"/>
    </w:rPr>
  </w:style>
  <w:style w:type="paragraph" w:customStyle="1" w:styleId="DomylnaczcionkaakapituAkapitZnakZnakZnakZnakZnakZnakZnakZnakZnakZnak">
    <w:name w:val="Domyślna czcionka akapitu Akapit Znak Znak Znak Znak Znak Znak Znak Znak Znak Znak"/>
    <w:basedOn w:val="Normalny"/>
    <w:rsid w:val="00DB6D78"/>
    <w:rPr>
      <w:sz w:val="24"/>
      <w:szCs w:val="24"/>
    </w:rPr>
  </w:style>
  <w:style w:type="character" w:styleId="Pogrubienie">
    <w:name w:val="Strong"/>
    <w:uiPriority w:val="22"/>
    <w:qFormat/>
    <w:rsid w:val="00590A8D"/>
    <w:rPr>
      <w:b/>
      <w:bCs/>
    </w:rPr>
  </w:style>
  <w:style w:type="paragraph" w:customStyle="1" w:styleId="Znak">
    <w:name w:val="Znak"/>
    <w:basedOn w:val="Normalny"/>
    <w:rsid w:val="00705B07"/>
    <w:rPr>
      <w:sz w:val="24"/>
      <w:szCs w:val="24"/>
    </w:rPr>
  </w:style>
  <w:style w:type="paragraph" w:customStyle="1" w:styleId="ZnakZnakZnak1">
    <w:name w:val="Znak Znak Znak1"/>
    <w:basedOn w:val="Normalny"/>
    <w:rsid w:val="006E23F8"/>
    <w:rPr>
      <w:sz w:val="24"/>
      <w:szCs w:val="24"/>
    </w:rPr>
  </w:style>
  <w:style w:type="paragraph" w:customStyle="1" w:styleId="ZnakZnakZnak1Znak">
    <w:name w:val="Znak Znak Znak1 Znak"/>
    <w:basedOn w:val="Normalny"/>
    <w:rsid w:val="007430A2"/>
    <w:rPr>
      <w:sz w:val="24"/>
      <w:szCs w:val="24"/>
    </w:rPr>
  </w:style>
  <w:style w:type="character" w:styleId="Odwoanieprzypisukocowego">
    <w:name w:val="endnote reference"/>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sz w:val="24"/>
      <w:szCs w:val="24"/>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rPr>
      <w:sz w:val="24"/>
      <w:szCs w:val="24"/>
    </w:rPr>
  </w:style>
  <w:style w:type="paragraph" w:customStyle="1" w:styleId="ZnakZnakZnak1ZnakZnakZnakZnak">
    <w:name w:val="Znak Znak Znak1 Znak Znak Znak Znak"/>
    <w:basedOn w:val="Normalny"/>
    <w:rsid w:val="00BD6CDE"/>
    <w:rPr>
      <w:sz w:val="24"/>
      <w:szCs w:val="24"/>
    </w:rPr>
  </w:style>
  <w:style w:type="paragraph" w:customStyle="1" w:styleId="ZnakZnakZnak1ZnakZnakZnakZnak1">
    <w:name w:val="Znak Znak Znak1 Znak Znak Znak Znak1"/>
    <w:basedOn w:val="Normalny"/>
    <w:rsid w:val="009907D0"/>
    <w:rPr>
      <w:sz w:val="24"/>
      <w:szCs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rPr>
      <w:sz w:val="24"/>
      <w:szCs w:val="24"/>
    </w:rPr>
  </w:style>
  <w:style w:type="paragraph" w:customStyle="1" w:styleId="H4">
    <w:name w:val="H4"/>
    <w:basedOn w:val="Normalny"/>
    <w:next w:val="Normalny"/>
    <w:rsid w:val="001C7BD3"/>
    <w:pPr>
      <w:keepNext/>
      <w:spacing w:before="100" w:after="100"/>
      <w:outlineLvl w:val="4"/>
    </w:pPr>
    <w:rPr>
      <w:b/>
      <w:snapToGrid w:val="0"/>
      <w:sz w:val="24"/>
    </w:rPr>
  </w:style>
  <w:style w:type="paragraph" w:customStyle="1" w:styleId="ZnakZnakZnakZnakZnakZnakZnakZnakZnakZnakZnakZnakZnak">
    <w:name w:val="Znak Znak Znak Znak Znak Znak Znak Znak Znak Znak Znak Znak Znak"/>
    <w:basedOn w:val="Normalny"/>
    <w:rsid w:val="00B662C0"/>
    <w:rPr>
      <w:sz w:val="24"/>
      <w:szCs w:val="24"/>
    </w:rPr>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rPr>
      <w:sz w:val="24"/>
      <w:szCs w:val="24"/>
    </w:rPr>
  </w:style>
  <w:style w:type="paragraph" w:styleId="Tytu">
    <w:name w:val="Title"/>
    <w:basedOn w:val="Normalny"/>
    <w:link w:val="TytuZnak"/>
    <w:uiPriority w:val="10"/>
    <w:qFormat/>
    <w:rsid w:val="001659DA"/>
    <w:pPr>
      <w:jc w:val="center"/>
    </w:pPr>
    <w:rPr>
      <w:b/>
      <w:sz w:val="28"/>
    </w:rPr>
  </w:style>
  <w:style w:type="character" w:customStyle="1" w:styleId="TytuZnak">
    <w:name w:val="Tytuł Znak"/>
    <w:link w:val="Tytu"/>
    <w:uiPriority w:val="10"/>
    <w:locked/>
    <w:rsid w:val="00C76F8B"/>
    <w:rPr>
      <w:b/>
      <w:sz w:val="28"/>
    </w:rPr>
  </w:style>
  <w:style w:type="paragraph" w:customStyle="1" w:styleId="p3">
    <w:name w:val="p3"/>
    <w:basedOn w:val="Normalny"/>
    <w:rsid w:val="00BB3514"/>
    <w:pPr>
      <w:tabs>
        <w:tab w:val="left" w:pos="720"/>
      </w:tabs>
      <w:spacing w:line="280" w:lineRule="auto"/>
      <w:jc w:val="both"/>
    </w:pPr>
    <w:rPr>
      <w:sz w:val="24"/>
    </w:rPr>
  </w:style>
  <w:style w:type="paragraph" w:customStyle="1" w:styleId="ZnakZnakZnakZnakZnakZnakZnakZnakZnakZnakZnakZnakZnakZnakZnakZnak">
    <w:name w:val="Znak Znak Znak Znak Znak Znak Znak Znak Znak Znak Znak Znak Znak Znak Znak Znak"/>
    <w:basedOn w:val="Normalny"/>
    <w:rsid w:val="000C1E40"/>
    <w:rPr>
      <w:sz w:val="24"/>
      <w:szCs w:val="24"/>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rPr>
      <w:sz w:val="24"/>
      <w:szCs w:val="24"/>
    </w:rPr>
  </w:style>
  <w:style w:type="paragraph" w:customStyle="1" w:styleId="Char">
    <w:name w:val="Char"/>
    <w:basedOn w:val="Normalny"/>
    <w:rsid w:val="00F37B33"/>
    <w:rPr>
      <w:sz w:val="24"/>
      <w:szCs w:val="24"/>
    </w:rPr>
  </w:style>
  <w:style w:type="paragraph" w:customStyle="1" w:styleId="St4-punkt">
    <w:name w:val="St4-punkt"/>
    <w:rsid w:val="008F0E89"/>
    <w:pPr>
      <w:ind w:left="680" w:hanging="340"/>
      <w:jc w:val="both"/>
    </w:pPr>
    <w:rPr>
      <w:sz w:val="24"/>
      <w:lang w:eastAsia="en-US"/>
    </w:rPr>
  </w:style>
  <w:style w:type="paragraph" w:customStyle="1" w:styleId="ZnakZnakZnakZnak">
    <w:name w:val="Znak Znak Znak Znak"/>
    <w:basedOn w:val="Normalny"/>
    <w:rsid w:val="0053022F"/>
    <w:rPr>
      <w:sz w:val="24"/>
      <w:szCs w:val="24"/>
    </w:rPr>
  </w:style>
  <w:style w:type="paragraph" w:customStyle="1" w:styleId="Style2">
    <w:name w:val="Style 2"/>
    <w:basedOn w:val="Normalny"/>
    <w:rsid w:val="0053022F"/>
    <w:pPr>
      <w:widowControl w:val="0"/>
      <w:autoSpaceDE w:val="0"/>
      <w:autoSpaceDN w:val="0"/>
      <w:spacing w:line="360" w:lineRule="auto"/>
      <w:ind w:left="360" w:right="72"/>
      <w:jc w:val="both"/>
    </w:pPr>
    <w:rPr>
      <w:sz w:val="24"/>
      <w:szCs w:val="24"/>
    </w:rPr>
  </w:style>
  <w:style w:type="paragraph" w:styleId="Tekstkomentarza">
    <w:name w:val="annotation text"/>
    <w:basedOn w:val="Normalny"/>
    <w:link w:val="TekstkomentarzaZnak"/>
    <w:uiPriority w:val="99"/>
    <w:rsid w:val="00667FA3"/>
  </w:style>
  <w:style w:type="character" w:customStyle="1" w:styleId="TekstkomentarzaZnak">
    <w:name w:val="Tekst komentarza Znak"/>
    <w:link w:val="Tekstkomentarza"/>
    <w:uiPriority w:val="99"/>
    <w:rsid w:val="004F027D"/>
    <w:rPr>
      <w:lang w:val="pl-PL" w:eastAsia="pl-PL" w:bidi="ar-SA"/>
    </w:rPr>
  </w:style>
  <w:style w:type="character" w:styleId="Odwoaniedokomentarza">
    <w:name w:val="annotation reference"/>
    <w:uiPriority w:val="99"/>
    <w:rsid w:val="00667FA3"/>
    <w:rPr>
      <w:sz w:val="16"/>
      <w:szCs w:val="16"/>
    </w:rPr>
  </w:style>
  <w:style w:type="paragraph" w:styleId="Tematkomentarza">
    <w:name w:val="annotation subject"/>
    <w:basedOn w:val="Tekstkomentarza"/>
    <w:next w:val="Tekstkomentarza"/>
    <w:link w:val="TematkomentarzaZnak"/>
    <w:rsid w:val="00667FA3"/>
    <w:rPr>
      <w:b/>
      <w:bCs/>
    </w:rPr>
  </w:style>
  <w:style w:type="character" w:customStyle="1" w:styleId="TematkomentarzaZnak">
    <w:name w:val="Temat komentarza Znak"/>
    <w:link w:val="Tematkomentarza"/>
    <w:rsid w:val="00DF3B2A"/>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rPr>
      <w:sz w:val="24"/>
      <w:szCs w:val="24"/>
    </w:rPr>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rPr>
      <w:sz w:val="24"/>
      <w:szCs w:val="24"/>
    </w:rPr>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rsid w:val="00A36CA7"/>
    <w:rPr>
      <w:sz w:val="24"/>
      <w:szCs w:val="24"/>
    </w:rPr>
  </w:style>
  <w:style w:type="paragraph" w:customStyle="1" w:styleId="DomylnaczcionkaakapituAkapitZnak">
    <w:name w:val="Domyślna czcionka akapitu Akapit Znak"/>
    <w:basedOn w:val="Normalny"/>
    <w:rsid w:val="00142C11"/>
    <w:rPr>
      <w:sz w:val="24"/>
      <w:szCs w:val="24"/>
    </w:rPr>
  </w:style>
  <w:style w:type="paragraph" w:styleId="NormalnyWeb">
    <w:name w:val="Normal (Web)"/>
    <w:basedOn w:val="Normalny"/>
    <w:uiPriority w:val="99"/>
    <w:rsid w:val="00CE1E7B"/>
    <w:pPr>
      <w:spacing w:before="100" w:beforeAutospacing="1" w:after="100" w:afterAutospacing="1"/>
    </w:pPr>
    <w:rPr>
      <w:sz w:val="24"/>
      <w:szCs w:val="24"/>
    </w:r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rPr>
      <w:sz w:val="24"/>
      <w:szCs w:val="24"/>
    </w:rPr>
  </w:style>
  <w:style w:type="character" w:styleId="Uwydatnienie">
    <w:name w:val="Emphasis"/>
    <w:uiPriority w:val="20"/>
    <w:qFormat/>
    <w:rsid w:val="00652E6C"/>
    <w:rPr>
      <w:i/>
      <w:iCs/>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uiPriority w:val="99"/>
    <w:rsid w:val="007A1147"/>
  </w:style>
  <w:style w:type="paragraph" w:customStyle="1" w:styleId="ZnakZnak2ZnakZnakZnak1ZnakZnakZnak21ZnakZnakZnakZnak1">
    <w:name w:val="Znak Znak2 Znak Znak Znak1 Znak Znak Znak21 Znak Znak Znak Znak1"/>
    <w:aliases w:val=" Znak Znak2 Znak Znak Znak1 Znak Znak Znak1 Znak Znak Znak Znak Znak Znak Znak Znak Znak Znak Znak Znak Znak Znak Znak Znak Znak Znak Znak Znak"/>
    <w:basedOn w:val="Normalny"/>
    <w:rsid w:val="00F95225"/>
    <w:rPr>
      <w:sz w:val="24"/>
      <w:szCs w:val="24"/>
    </w:rPr>
  </w:style>
  <w:style w:type="paragraph" w:customStyle="1" w:styleId="ZnakZnakZnak2">
    <w:name w:val="Znak Znak Znak2"/>
    <w:basedOn w:val="Normalny"/>
    <w:rsid w:val="00294F93"/>
    <w:rPr>
      <w:sz w:val="24"/>
      <w:szCs w:val="24"/>
    </w:rPr>
  </w:style>
  <w:style w:type="paragraph" w:styleId="Tekstprzypisudolnego">
    <w:name w:val="footnote text"/>
    <w:aliases w:val="Podrozdział,Footnote,Podrozdzia3"/>
    <w:basedOn w:val="Normalny"/>
    <w:link w:val="TekstprzypisudolnegoZnak"/>
    <w:uiPriority w:val="99"/>
    <w:qFormat/>
    <w:rsid w:val="004D1561"/>
  </w:style>
  <w:style w:type="character" w:customStyle="1" w:styleId="TekstprzypisudolnegoZnak">
    <w:name w:val="Tekst przypisu dolnego Znak"/>
    <w:aliases w:val="Podrozdział Znak,Footnote Znak,Podrozdzia3 Znak"/>
    <w:link w:val="Tekstprzypisudolnego"/>
    <w:uiPriority w:val="99"/>
    <w:qFormat/>
    <w:rsid w:val="002368EF"/>
  </w:style>
  <w:style w:type="character" w:styleId="Odwoanieprzypisudolnego">
    <w:name w:val="footnote reference"/>
    <w:qFormat/>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szCs w:val="24"/>
    </w:rPr>
  </w:style>
  <w:style w:type="character" w:styleId="UyteHipercze">
    <w:name w:val="FollowedHyperlink"/>
    <w:uiPriority w:val="99"/>
    <w:rsid w:val="00BB262B"/>
    <w:rPr>
      <w:color w:val="800080"/>
      <w:u w:val="single"/>
    </w:rPr>
  </w:style>
  <w:style w:type="paragraph" w:styleId="Akapitzlist">
    <w:name w:val="List Paragraph"/>
    <w:aliases w:val="CW_Lista,sw tekst,L1,Numerowanie,Podsis rysunku,Akapit z listą numerowaną,lp1,Preambuła,CP-UC,CP-Punkty,Bullet List,List - bullets,Equipment,Bullet 1,List Paragraph Char Char,b1,Figure_name,Numbered Indented Text,BulletC"/>
    <w:basedOn w:val="Normalny"/>
    <w:link w:val="AkapitzlistZnak"/>
    <w:uiPriority w:val="1"/>
    <w:qFormat/>
    <w:rsid w:val="00B23B7B"/>
    <w:pPr>
      <w:ind w:left="708"/>
    </w:pPr>
  </w:style>
  <w:style w:type="character" w:customStyle="1" w:styleId="AkapitzlistZnak">
    <w:name w:val="Akapit z listą Znak"/>
    <w:aliases w:val="CW_Lista Znak,sw tekst Znak,L1 Znak,Numerowanie Znak,Podsis rysunku Znak,Akapit z listą numerowaną Znak,lp1 Znak,Preambuła Znak,CP-UC Znak,CP-Punkty Znak,Bullet List Znak,List - bullets Znak,Equipment Znak,Bullet 1 Znak,b1 Znak"/>
    <w:link w:val="Akapitzlist"/>
    <w:uiPriority w:val="34"/>
    <w:qFormat/>
    <w:rsid w:val="00722B89"/>
  </w:style>
  <w:style w:type="paragraph" w:customStyle="1" w:styleId="Tresczkropkadalej">
    <w:name w:val="Tresc z kropka dalej"/>
    <w:basedOn w:val="Normalny"/>
    <w:rsid w:val="003F2881"/>
    <w:pPr>
      <w:tabs>
        <w:tab w:val="num" w:pos="720"/>
      </w:tabs>
      <w:spacing w:after="120" w:line="300" w:lineRule="auto"/>
      <w:ind w:left="360" w:hanging="360"/>
      <w:jc w:val="both"/>
    </w:pPr>
    <w:rPr>
      <w:sz w:val="24"/>
    </w:rPr>
  </w:style>
  <w:style w:type="paragraph" w:styleId="Poprawka">
    <w:name w:val="Revision"/>
    <w:hidden/>
    <w:uiPriority w:val="99"/>
    <w:semiHidden/>
    <w:rsid w:val="00AE0914"/>
  </w:style>
  <w:style w:type="paragraph" w:customStyle="1" w:styleId="Style13">
    <w:name w:val="Style13"/>
    <w:basedOn w:val="Normalny"/>
    <w:uiPriority w:val="99"/>
    <w:rsid w:val="005B0DF5"/>
    <w:pPr>
      <w:widowControl w:val="0"/>
      <w:autoSpaceDE w:val="0"/>
      <w:autoSpaceDN w:val="0"/>
      <w:adjustRightInd w:val="0"/>
      <w:spacing w:line="276" w:lineRule="exact"/>
      <w:ind w:hanging="427"/>
    </w:pPr>
    <w:rPr>
      <w:sz w:val="24"/>
      <w:szCs w:val="24"/>
    </w:rPr>
  </w:style>
  <w:style w:type="character" w:customStyle="1" w:styleId="FontStyle32">
    <w:name w:val="Font Style32"/>
    <w:uiPriority w:val="99"/>
    <w:rsid w:val="005B0DF5"/>
    <w:rPr>
      <w:rFonts w:ascii="Times New Roman" w:hAnsi="Times New Roman" w:cs="Times New Roman" w:hint="default"/>
      <w:i/>
      <w:iCs/>
      <w:sz w:val="22"/>
      <w:szCs w:val="22"/>
    </w:rPr>
  </w:style>
  <w:style w:type="character" w:customStyle="1" w:styleId="FontStyle42">
    <w:name w:val="Font Style42"/>
    <w:uiPriority w:val="99"/>
    <w:rsid w:val="0088542F"/>
    <w:rPr>
      <w:rFonts w:ascii="Times New Roman" w:hAnsi="Times New Roman" w:cs="Times New Roman"/>
      <w:sz w:val="22"/>
      <w:szCs w:val="22"/>
    </w:rPr>
  </w:style>
  <w:style w:type="paragraph" w:customStyle="1" w:styleId="Style14">
    <w:name w:val="Style14"/>
    <w:basedOn w:val="Normalny"/>
    <w:rsid w:val="006F1DA1"/>
    <w:pPr>
      <w:widowControl w:val="0"/>
      <w:autoSpaceDE w:val="0"/>
      <w:autoSpaceDN w:val="0"/>
      <w:adjustRightInd w:val="0"/>
      <w:spacing w:line="276" w:lineRule="exact"/>
      <w:ind w:hanging="353"/>
      <w:jc w:val="both"/>
    </w:pPr>
    <w:rPr>
      <w:sz w:val="24"/>
      <w:szCs w:val="24"/>
    </w:rPr>
  </w:style>
  <w:style w:type="paragraph" w:customStyle="1" w:styleId="Style5">
    <w:name w:val="Style5"/>
    <w:basedOn w:val="Normalny"/>
    <w:rsid w:val="006F1DA1"/>
    <w:pPr>
      <w:widowControl w:val="0"/>
      <w:autoSpaceDE w:val="0"/>
      <w:autoSpaceDN w:val="0"/>
      <w:adjustRightInd w:val="0"/>
      <w:spacing w:line="280" w:lineRule="exact"/>
      <w:jc w:val="both"/>
    </w:pPr>
    <w:rPr>
      <w:sz w:val="24"/>
      <w:szCs w:val="24"/>
    </w:rPr>
  </w:style>
  <w:style w:type="paragraph" w:customStyle="1" w:styleId="Style16">
    <w:name w:val="Style16"/>
    <w:basedOn w:val="Normalny"/>
    <w:uiPriority w:val="99"/>
    <w:rsid w:val="002368EF"/>
    <w:pPr>
      <w:widowControl w:val="0"/>
      <w:autoSpaceDE w:val="0"/>
      <w:autoSpaceDN w:val="0"/>
      <w:adjustRightInd w:val="0"/>
      <w:spacing w:line="287" w:lineRule="exact"/>
      <w:ind w:hanging="394"/>
    </w:pPr>
    <w:rPr>
      <w:sz w:val="24"/>
      <w:szCs w:val="24"/>
    </w:rPr>
  </w:style>
  <w:style w:type="paragraph" w:customStyle="1" w:styleId="Style18">
    <w:name w:val="Style18"/>
    <w:basedOn w:val="Normalny"/>
    <w:uiPriority w:val="99"/>
    <w:rsid w:val="002368EF"/>
    <w:pPr>
      <w:widowControl w:val="0"/>
      <w:autoSpaceDE w:val="0"/>
      <w:autoSpaceDN w:val="0"/>
      <w:adjustRightInd w:val="0"/>
      <w:spacing w:line="276" w:lineRule="exact"/>
      <w:ind w:hanging="430"/>
    </w:pPr>
    <w:rPr>
      <w:sz w:val="24"/>
      <w:szCs w:val="24"/>
    </w:rPr>
  </w:style>
  <w:style w:type="paragraph" w:styleId="Zwykytekst">
    <w:name w:val="Plain Text"/>
    <w:basedOn w:val="Normalny"/>
    <w:link w:val="ZwykytekstZnak"/>
    <w:uiPriority w:val="99"/>
    <w:unhideWhenUsed/>
    <w:rsid w:val="002368EF"/>
    <w:rPr>
      <w:rFonts w:ascii="Consolas" w:eastAsia="Calibri" w:hAnsi="Consolas"/>
      <w:sz w:val="21"/>
      <w:szCs w:val="21"/>
      <w:lang w:eastAsia="en-US"/>
    </w:rPr>
  </w:style>
  <w:style w:type="character" w:customStyle="1" w:styleId="ZwykytekstZnak">
    <w:name w:val="Zwykły tekst Znak"/>
    <w:link w:val="Zwykytekst"/>
    <w:uiPriority w:val="99"/>
    <w:rsid w:val="002368EF"/>
    <w:rPr>
      <w:rFonts w:ascii="Consolas" w:eastAsia="Calibri" w:hAnsi="Consolas"/>
      <w:sz w:val="21"/>
      <w:szCs w:val="21"/>
      <w:lang w:eastAsia="en-US"/>
    </w:rPr>
  </w:style>
  <w:style w:type="paragraph" w:customStyle="1" w:styleId="BodyText21">
    <w:name w:val="Body Text 21"/>
    <w:basedOn w:val="Normalny"/>
    <w:uiPriority w:val="99"/>
    <w:rsid w:val="002368EF"/>
    <w:pPr>
      <w:spacing w:line="360" w:lineRule="auto"/>
    </w:pPr>
    <w:rPr>
      <w:sz w:val="24"/>
    </w:rPr>
  </w:style>
  <w:style w:type="paragraph" w:customStyle="1" w:styleId="Style6">
    <w:name w:val="Style6"/>
    <w:basedOn w:val="Normalny"/>
    <w:uiPriority w:val="99"/>
    <w:rsid w:val="00B91718"/>
    <w:pPr>
      <w:widowControl w:val="0"/>
      <w:autoSpaceDE w:val="0"/>
      <w:autoSpaceDN w:val="0"/>
      <w:adjustRightInd w:val="0"/>
      <w:spacing w:line="266" w:lineRule="exact"/>
    </w:pPr>
    <w:rPr>
      <w:sz w:val="24"/>
      <w:szCs w:val="24"/>
    </w:rPr>
  </w:style>
  <w:style w:type="paragraph" w:customStyle="1" w:styleId="Style8">
    <w:name w:val="Style8"/>
    <w:basedOn w:val="Normalny"/>
    <w:uiPriority w:val="99"/>
    <w:rsid w:val="00B91718"/>
    <w:pPr>
      <w:widowControl w:val="0"/>
      <w:autoSpaceDE w:val="0"/>
      <w:autoSpaceDN w:val="0"/>
      <w:adjustRightInd w:val="0"/>
      <w:spacing w:line="266" w:lineRule="exact"/>
      <w:jc w:val="both"/>
    </w:pPr>
    <w:rPr>
      <w:sz w:val="24"/>
      <w:szCs w:val="24"/>
    </w:rPr>
  </w:style>
  <w:style w:type="paragraph" w:customStyle="1" w:styleId="Style9">
    <w:name w:val="Style9"/>
    <w:basedOn w:val="Normalny"/>
    <w:uiPriority w:val="99"/>
    <w:rsid w:val="00B91718"/>
    <w:pPr>
      <w:widowControl w:val="0"/>
      <w:autoSpaceDE w:val="0"/>
      <w:autoSpaceDN w:val="0"/>
      <w:adjustRightInd w:val="0"/>
      <w:spacing w:line="259" w:lineRule="exact"/>
      <w:jc w:val="both"/>
    </w:pPr>
    <w:rPr>
      <w:sz w:val="24"/>
      <w:szCs w:val="24"/>
    </w:rPr>
  </w:style>
  <w:style w:type="character" w:customStyle="1" w:styleId="FontStyle57">
    <w:name w:val="Font Style57"/>
    <w:uiPriority w:val="99"/>
    <w:rsid w:val="00B91718"/>
    <w:rPr>
      <w:rFonts w:ascii="Times New Roman" w:hAnsi="Times New Roman" w:cs="Times New Roman"/>
      <w:sz w:val="20"/>
      <w:szCs w:val="20"/>
    </w:rPr>
  </w:style>
  <w:style w:type="character" w:customStyle="1" w:styleId="FontStyle62">
    <w:name w:val="Font Style62"/>
    <w:uiPriority w:val="99"/>
    <w:rsid w:val="00B91718"/>
    <w:rPr>
      <w:rFonts w:ascii="Times New Roman" w:hAnsi="Times New Roman" w:cs="Times New Roman"/>
      <w:b/>
      <w:bCs/>
      <w:sz w:val="20"/>
      <w:szCs w:val="20"/>
    </w:rPr>
  </w:style>
  <w:style w:type="character" w:customStyle="1" w:styleId="FontStyle53">
    <w:name w:val="Font Style53"/>
    <w:uiPriority w:val="99"/>
    <w:qFormat/>
    <w:rsid w:val="001355B2"/>
    <w:rPr>
      <w:rFonts w:ascii="Times New Roman" w:hAnsi="Times New Roman" w:cs="Times New Roman"/>
      <w:b/>
      <w:bCs/>
      <w:sz w:val="22"/>
      <w:szCs w:val="22"/>
    </w:rPr>
  </w:style>
  <w:style w:type="paragraph" w:customStyle="1" w:styleId="Style11">
    <w:name w:val="Style11"/>
    <w:basedOn w:val="Normalny"/>
    <w:uiPriority w:val="99"/>
    <w:qFormat/>
    <w:rsid w:val="001355B2"/>
    <w:pPr>
      <w:widowControl w:val="0"/>
      <w:autoSpaceDE w:val="0"/>
      <w:autoSpaceDN w:val="0"/>
      <w:adjustRightInd w:val="0"/>
      <w:spacing w:line="278" w:lineRule="exact"/>
      <w:jc w:val="center"/>
    </w:pPr>
    <w:rPr>
      <w:sz w:val="24"/>
      <w:szCs w:val="24"/>
    </w:rPr>
  </w:style>
  <w:style w:type="paragraph" w:customStyle="1" w:styleId="Style10">
    <w:name w:val="Style10"/>
    <w:basedOn w:val="Normalny"/>
    <w:uiPriority w:val="99"/>
    <w:rsid w:val="001355B2"/>
    <w:pPr>
      <w:widowControl w:val="0"/>
      <w:autoSpaceDE w:val="0"/>
      <w:autoSpaceDN w:val="0"/>
      <w:adjustRightInd w:val="0"/>
      <w:spacing w:line="274" w:lineRule="exact"/>
      <w:jc w:val="center"/>
    </w:pPr>
    <w:rPr>
      <w:sz w:val="24"/>
      <w:szCs w:val="24"/>
    </w:rPr>
  </w:style>
  <w:style w:type="paragraph" w:customStyle="1" w:styleId="Style20">
    <w:name w:val="Style20"/>
    <w:basedOn w:val="Normalny"/>
    <w:uiPriority w:val="99"/>
    <w:rsid w:val="001355B2"/>
    <w:pPr>
      <w:widowControl w:val="0"/>
      <w:autoSpaceDE w:val="0"/>
      <w:autoSpaceDN w:val="0"/>
      <w:adjustRightInd w:val="0"/>
      <w:spacing w:line="274" w:lineRule="exact"/>
      <w:ind w:hanging="562"/>
      <w:jc w:val="both"/>
    </w:pPr>
    <w:rPr>
      <w:sz w:val="24"/>
      <w:szCs w:val="24"/>
    </w:rPr>
  </w:style>
  <w:style w:type="character" w:customStyle="1" w:styleId="FontStyle45">
    <w:name w:val="Font Style45"/>
    <w:uiPriority w:val="99"/>
    <w:rsid w:val="001355B2"/>
    <w:rPr>
      <w:rFonts w:ascii="Times New Roman" w:hAnsi="Times New Roman" w:cs="Times New Roman"/>
      <w:b/>
      <w:bCs/>
      <w:i/>
      <w:iCs/>
      <w:sz w:val="22"/>
      <w:szCs w:val="22"/>
    </w:rPr>
  </w:style>
  <w:style w:type="character" w:customStyle="1" w:styleId="FontStyle56">
    <w:name w:val="Font Style56"/>
    <w:uiPriority w:val="99"/>
    <w:rsid w:val="001355B2"/>
    <w:rPr>
      <w:rFonts w:ascii="Times New Roman" w:hAnsi="Times New Roman" w:cs="Times New Roman"/>
      <w:i/>
      <w:iCs/>
      <w:sz w:val="22"/>
      <w:szCs w:val="22"/>
    </w:rPr>
  </w:style>
  <w:style w:type="character" w:customStyle="1" w:styleId="FontStyle54">
    <w:name w:val="Font Style54"/>
    <w:uiPriority w:val="99"/>
    <w:rsid w:val="00E11757"/>
    <w:rPr>
      <w:rFonts w:ascii="Times New Roman" w:hAnsi="Times New Roman" w:cs="Times New Roman"/>
      <w:sz w:val="22"/>
      <w:szCs w:val="22"/>
    </w:rPr>
  </w:style>
  <w:style w:type="paragraph" w:customStyle="1" w:styleId="Style12">
    <w:name w:val="Style12"/>
    <w:basedOn w:val="Normalny"/>
    <w:uiPriority w:val="99"/>
    <w:rsid w:val="00E11757"/>
    <w:pPr>
      <w:widowControl w:val="0"/>
      <w:autoSpaceDE w:val="0"/>
      <w:autoSpaceDN w:val="0"/>
      <w:adjustRightInd w:val="0"/>
      <w:spacing w:line="276" w:lineRule="exact"/>
      <w:ind w:hanging="355"/>
      <w:jc w:val="both"/>
    </w:pPr>
    <w:rPr>
      <w:sz w:val="24"/>
      <w:szCs w:val="24"/>
    </w:rPr>
  </w:style>
  <w:style w:type="character" w:customStyle="1" w:styleId="mprzy">
    <w:name w:val="mprzy"/>
    <w:semiHidden/>
    <w:rsid w:val="00C86F1A"/>
    <w:rPr>
      <w:rFonts w:ascii="Arial" w:hAnsi="Arial" w:cs="Arial"/>
      <w:color w:val="000080"/>
      <w:sz w:val="20"/>
      <w:szCs w:val="20"/>
    </w:rPr>
  </w:style>
  <w:style w:type="character" w:customStyle="1" w:styleId="st">
    <w:name w:val="st"/>
    <w:basedOn w:val="Domylnaczcionkaakapitu"/>
    <w:rsid w:val="00A56463"/>
  </w:style>
  <w:style w:type="paragraph" w:styleId="Mapadokumentu">
    <w:name w:val="Document Map"/>
    <w:basedOn w:val="Normalny"/>
    <w:link w:val="MapadokumentuZnak"/>
    <w:uiPriority w:val="99"/>
    <w:unhideWhenUsed/>
    <w:rsid w:val="00DF3B2A"/>
    <w:rPr>
      <w:rFonts w:ascii="Tahoma" w:hAnsi="Tahoma"/>
      <w:sz w:val="16"/>
      <w:szCs w:val="16"/>
    </w:rPr>
  </w:style>
  <w:style w:type="character" w:customStyle="1" w:styleId="MapadokumentuZnak">
    <w:name w:val="Mapa dokumentu Znak"/>
    <w:link w:val="Mapadokumentu"/>
    <w:uiPriority w:val="99"/>
    <w:rsid w:val="00DF3B2A"/>
    <w:rPr>
      <w:rFonts w:ascii="Tahoma" w:hAnsi="Tahoma"/>
      <w:sz w:val="16"/>
      <w:szCs w:val="16"/>
    </w:rPr>
  </w:style>
  <w:style w:type="paragraph" w:customStyle="1" w:styleId="Style15">
    <w:name w:val="Style15"/>
    <w:basedOn w:val="Normalny"/>
    <w:rsid w:val="00361A8A"/>
    <w:pPr>
      <w:autoSpaceDE w:val="0"/>
      <w:autoSpaceDN w:val="0"/>
      <w:spacing w:line="276" w:lineRule="exact"/>
      <w:ind w:hanging="355"/>
      <w:jc w:val="both"/>
    </w:pPr>
    <w:rPr>
      <w:rFonts w:eastAsia="Calibri"/>
      <w:sz w:val="24"/>
      <w:szCs w:val="24"/>
    </w:rPr>
  </w:style>
  <w:style w:type="character" w:customStyle="1" w:styleId="FontStyle51">
    <w:name w:val="Font Style51"/>
    <w:uiPriority w:val="99"/>
    <w:rsid w:val="00361A8A"/>
    <w:rPr>
      <w:rFonts w:ascii="Times New Roman" w:hAnsi="Times New Roman" w:cs="Times New Roman" w:hint="default"/>
      <w:i/>
      <w:iCs/>
    </w:rPr>
  </w:style>
  <w:style w:type="paragraph" w:customStyle="1" w:styleId="Zwykytekst1">
    <w:name w:val="Zwykły tekst1"/>
    <w:basedOn w:val="Normalny"/>
    <w:rsid w:val="00DA3B43"/>
    <w:pPr>
      <w:spacing w:line="360" w:lineRule="auto"/>
    </w:pPr>
    <w:rPr>
      <w:rFonts w:ascii="Courier New" w:hAnsi="Courier New"/>
    </w:rPr>
  </w:style>
  <w:style w:type="paragraph" w:customStyle="1" w:styleId="Tekstpodstawowy32">
    <w:name w:val="Tekst podstawowy 32"/>
    <w:basedOn w:val="Normalny"/>
    <w:rsid w:val="00DA3B43"/>
    <w:pPr>
      <w:tabs>
        <w:tab w:val="left" w:pos="779"/>
        <w:tab w:val="left" w:pos="7583"/>
        <w:tab w:val="left" w:pos="9210"/>
      </w:tabs>
      <w:jc w:val="both"/>
    </w:pPr>
    <w:rPr>
      <w:sz w:val="24"/>
    </w:rPr>
  </w:style>
  <w:style w:type="paragraph" w:customStyle="1" w:styleId="Body">
    <w:name w:val="Body"/>
    <w:basedOn w:val="Normalny"/>
    <w:uiPriority w:val="99"/>
    <w:rsid w:val="00DA3449"/>
    <w:pPr>
      <w:widowControl w:val="0"/>
    </w:pPr>
    <w:rPr>
      <w:sz w:val="22"/>
      <w:szCs w:val="22"/>
      <w:lang w:eastAsia="en-US"/>
    </w:rPr>
  </w:style>
  <w:style w:type="paragraph" w:customStyle="1" w:styleId="TableParagraph">
    <w:name w:val="Table Paragraph"/>
    <w:basedOn w:val="Normalny"/>
    <w:uiPriority w:val="1"/>
    <w:qFormat/>
    <w:rsid w:val="00DA3449"/>
    <w:pPr>
      <w:widowControl w:val="0"/>
    </w:pPr>
    <w:rPr>
      <w:rFonts w:ascii="Calibri" w:eastAsia="Calibri" w:hAnsi="Calibri"/>
      <w:sz w:val="22"/>
      <w:szCs w:val="22"/>
      <w:lang w:eastAsia="en-US"/>
    </w:rPr>
  </w:style>
  <w:style w:type="paragraph" w:customStyle="1" w:styleId="Style30">
    <w:name w:val="Style30"/>
    <w:basedOn w:val="Normalny"/>
    <w:uiPriority w:val="99"/>
    <w:rsid w:val="00CF1CD3"/>
    <w:pPr>
      <w:widowControl w:val="0"/>
      <w:autoSpaceDE w:val="0"/>
      <w:autoSpaceDN w:val="0"/>
      <w:adjustRightInd w:val="0"/>
    </w:pPr>
    <w:rPr>
      <w:sz w:val="24"/>
      <w:szCs w:val="24"/>
    </w:rPr>
  </w:style>
  <w:style w:type="paragraph" w:customStyle="1" w:styleId="Style36">
    <w:name w:val="Style36"/>
    <w:basedOn w:val="Normalny"/>
    <w:uiPriority w:val="99"/>
    <w:rsid w:val="00CF1CD3"/>
    <w:pPr>
      <w:widowControl w:val="0"/>
      <w:autoSpaceDE w:val="0"/>
      <w:autoSpaceDN w:val="0"/>
      <w:adjustRightInd w:val="0"/>
      <w:spacing w:line="341" w:lineRule="exact"/>
      <w:jc w:val="center"/>
    </w:pPr>
    <w:rPr>
      <w:sz w:val="24"/>
      <w:szCs w:val="24"/>
    </w:rPr>
  </w:style>
  <w:style w:type="paragraph" w:customStyle="1" w:styleId="Style41">
    <w:name w:val="Style41"/>
    <w:basedOn w:val="Normalny"/>
    <w:uiPriority w:val="99"/>
    <w:rsid w:val="00CF1CD3"/>
    <w:pPr>
      <w:widowControl w:val="0"/>
      <w:autoSpaceDE w:val="0"/>
      <w:autoSpaceDN w:val="0"/>
      <w:adjustRightInd w:val="0"/>
      <w:spacing w:line="269" w:lineRule="exact"/>
      <w:jc w:val="center"/>
    </w:pPr>
    <w:rPr>
      <w:sz w:val="24"/>
      <w:szCs w:val="24"/>
    </w:rPr>
  </w:style>
  <w:style w:type="character" w:customStyle="1" w:styleId="FontStyle48">
    <w:name w:val="Font Style48"/>
    <w:uiPriority w:val="99"/>
    <w:rsid w:val="00CF1CD3"/>
    <w:rPr>
      <w:rFonts w:ascii="Times New Roman" w:hAnsi="Times New Roman" w:cs="Times New Roman" w:hint="default"/>
      <w:b/>
      <w:bCs/>
      <w:sz w:val="20"/>
      <w:szCs w:val="20"/>
    </w:rPr>
  </w:style>
  <w:style w:type="character" w:customStyle="1" w:styleId="FontStyle52">
    <w:name w:val="Font Style52"/>
    <w:uiPriority w:val="99"/>
    <w:rsid w:val="00CF1CD3"/>
    <w:rPr>
      <w:rFonts w:ascii="Times New Roman" w:hAnsi="Times New Roman" w:cs="Times New Roman" w:hint="default"/>
      <w:sz w:val="20"/>
      <w:szCs w:val="20"/>
    </w:rPr>
  </w:style>
  <w:style w:type="paragraph" w:customStyle="1" w:styleId="Style26">
    <w:name w:val="Style26"/>
    <w:basedOn w:val="Normalny"/>
    <w:uiPriority w:val="99"/>
    <w:rsid w:val="00CF1CD3"/>
    <w:pPr>
      <w:widowControl w:val="0"/>
      <w:autoSpaceDE w:val="0"/>
      <w:autoSpaceDN w:val="0"/>
      <w:adjustRightInd w:val="0"/>
      <w:spacing w:line="274" w:lineRule="exact"/>
      <w:ind w:hanging="331"/>
      <w:jc w:val="both"/>
    </w:pPr>
    <w:rPr>
      <w:sz w:val="24"/>
      <w:szCs w:val="24"/>
    </w:rPr>
  </w:style>
  <w:style w:type="paragraph" w:customStyle="1" w:styleId="ZnakZnakZnakZnakZnakZnakZnakZnakZnakZnakZnakZnakZnakZnakZnakZnakZnakZnakZnakZnakZnakZnakZnakZnakZnakZnakZnakZnak1ZnakZnakZnak1">
    <w:name w:val="Znak Znak Znak Znak Znak Znak Znak Znak Znak Znak Znak Znak Znak Znak Znak Znak Znak Znak Znak Znak Znak Znak Znak Znak Znak Znak Znak Znak1 Znak Znak Znak1"/>
    <w:basedOn w:val="Normalny"/>
    <w:rsid w:val="00CD5D96"/>
    <w:rPr>
      <w:sz w:val="24"/>
      <w:szCs w:val="24"/>
    </w:rPr>
  </w:style>
  <w:style w:type="paragraph" w:customStyle="1" w:styleId="Tekstpodstawowy22">
    <w:name w:val="Tekst podstawowy 22"/>
    <w:basedOn w:val="Normalny"/>
    <w:rsid w:val="00CD5D96"/>
    <w:pPr>
      <w:spacing w:line="360" w:lineRule="auto"/>
      <w:ind w:firstLine="708"/>
      <w:jc w:val="both"/>
    </w:pPr>
    <w:rPr>
      <w:kern w:val="36"/>
      <w:sz w:val="24"/>
    </w:rPr>
  </w:style>
  <w:style w:type="paragraph" w:customStyle="1" w:styleId="Style22">
    <w:name w:val="Style22"/>
    <w:basedOn w:val="Normalny"/>
    <w:rsid w:val="007231EA"/>
    <w:pPr>
      <w:widowControl w:val="0"/>
      <w:autoSpaceDE w:val="0"/>
      <w:autoSpaceDN w:val="0"/>
      <w:adjustRightInd w:val="0"/>
    </w:pPr>
    <w:rPr>
      <w:sz w:val="24"/>
      <w:szCs w:val="24"/>
    </w:rPr>
  </w:style>
  <w:style w:type="paragraph" w:customStyle="1" w:styleId="Style39">
    <w:name w:val="Style39"/>
    <w:basedOn w:val="Normalny"/>
    <w:uiPriority w:val="99"/>
    <w:rsid w:val="007231EA"/>
    <w:pPr>
      <w:widowControl w:val="0"/>
      <w:autoSpaceDE w:val="0"/>
      <w:autoSpaceDN w:val="0"/>
      <w:adjustRightInd w:val="0"/>
    </w:pPr>
    <w:rPr>
      <w:sz w:val="24"/>
      <w:szCs w:val="24"/>
    </w:rPr>
  </w:style>
  <w:style w:type="paragraph" w:customStyle="1" w:styleId="Default">
    <w:name w:val="Default"/>
    <w:rsid w:val="00DC1205"/>
    <w:pPr>
      <w:autoSpaceDE w:val="0"/>
      <w:autoSpaceDN w:val="0"/>
      <w:adjustRightInd w:val="0"/>
    </w:pPr>
    <w:rPr>
      <w:rFonts w:eastAsia="Calibri"/>
      <w:color w:val="000000"/>
      <w:sz w:val="24"/>
      <w:szCs w:val="24"/>
      <w:lang w:eastAsia="en-US"/>
    </w:rPr>
  </w:style>
  <w:style w:type="character" w:customStyle="1" w:styleId="FontStyle49">
    <w:name w:val="Font Style49"/>
    <w:uiPriority w:val="99"/>
    <w:rsid w:val="008608A1"/>
    <w:rPr>
      <w:rFonts w:ascii="Times New Roman" w:hAnsi="Times New Roman" w:cs="Times New Roman"/>
      <w:b/>
      <w:bCs/>
      <w:i/>
      <w:iCs/>
      <w:sz w:val="22"/>
      <w:szCs w:val="22"/>
    </w:rPr>
  </w:style>
  <w:style w:type="paragraph" w:customStyle="1" w:styleId="Style21">
    <w:name w:val="Style2"/>
    <w:basedOn w:val="Normalny"/>
    <w:rsid w:val="00FD016B"/>
    <w:pPr>
      <w:widowControl w:val="0"/>
      <w:autoSpaceDE w:val="0"/>
      <w:autoSpaceDN w:val="0"/>
      <w:adjustRightInd w:val="0"/>
      <w:jc w:val="center"/>
    </w:pPr>
    <w:rPr>
      <w:sz w:val="24"/>
      <w:szCs w:val="24"/>
    </w:rPr>
  </w:style>
  <w:style w:type="paragraph" w:customStyle="1" w:styleId="Style4">
    <w:name w:val="Style4"/>
    <w:basedOn w:val="Normalny"/>
    <w:rsid w:val="00FD016B"/>
    <w:pPr>
      <w:widowControl w:val="0"/>
      <w:autoSpaceDE w:val="0"/>
      <w:autoSpaceDN w:val="0"/>
      <w:adjustRightInd w:val="0"/>
      <w:spacing w:line="413" w:lineRule="exact"/>
      <w:ind w:hanging="288"/>
    </w:pPr>
    <w:rPr>
      <w:sz w:val="24"/>
      <w:szCs w:val="24"/>
    </w:rPr>
  </w:style>
  <w:style w:type="paragraph" w:customStyle="1" w:styleId="Style7">
    <w:name w:val="Style7"/>
    <w:basedOn w:val="Normalny"/>
    <w:rsid w:val="00FD016B"/>
    <w:pPr>
      <w:widowControl w:val="0"/>
      <w:autoSpaceDE w:val="0"/>
      <w:autoSpaceDN w:val="0"/>
      <w:adjustRightInd w:val="0"/>
      <w:spacing w:line="269" w:lineRule="exact"/>
    </w:pPr>
    <w:rPr>
      <w:sz w:val="24"/>
      <w:szCs w:val="24"/>
    </w:rPr>
  </w:style>
  <w:style w:type="paragraph" w:customStyle="1" w:styleId="Style33">
    <w:name w:val="Style33"/>
    <w:basedOn w:val="Normalny"/>
    <w:rsid w:val="00FD016B"/>
    <w:pPr>
      <w:widowControl w:val="0"/>
      <w:autoSpaceDE w:val="0"/>
      <w:autoSpaceDN w:val="0"/>
      <w:adjustRightInd w:val="0"/>
      <w:spacing w:line="274" w:lineRule="exact"/>
      <w:ind w:hanging="562"/>
    </w:pPr>
    <w:rPr>
      <w:sz w:val="24"/>
      <w:szCs w:val="24"/>
    </w:rPr>
  </w:style>
  <w:style w:type="paragraph" w:customStyle="1" w:styleId="Style38">
    <w:name w:val="Style38"/>
    <w:basedOn w:val="Normalny"/>
    <w:rsid w:val="00FD016B"/>
    <w:pPr>
      <w:widowControl w:val="0"/>
      <w:autoSpaceDE w:val="0"/>
      <w:autoSpaceDN w:val="0"/>
      <w:adjustRightInd w:val="0"/>
    </w:pPr>
    <w:rPr>
      <w:sz w:val="24"/>
      <w:szCs w:val="24"/>
    </w:rPr>
  </w:style>
  <w:style w:type="paragraph" w:customStyle="1" w:styleId="Style40">
    <w:name w:val="Style40"/>
    <w:basedOn w:val="Normalny"/>
    <w:uiPriority w:val="99"/>
    <w:rsid w:val="00224C56"/>
    <w:pPr>
      <w:widowControl w:val="0"/>
      <w:autoSpaceDE w:val="0"/>
      <w:autoSpaceDN w:val="0"/>
      <w:adjustRightInd w:val="0"/>
      <w:spacing w:line="275" w:lineRule="exact"/>
      <w:ind w:hanging="418"/>
      <w:jc w:val="both"/>
    </w:pPr>
    <w:rPr>
      <w:sz w:val="24"/>
      <w:szCs w:val="24"/>
    </w:rPr>
  </w:style>
  <w:style w:type="character" w:customStyle="1" w:styleId="FontStyle47">
    <w:name w:val="Font Style47"/>
    <w:basedOn w:val="Domylnaczcionkaakapitu"/>
    <w:uiPriority w:val="99"/>
    <w:rsid w:val="00224C56"/>
    <w:rPr>
      <w:rFonts w:ascii="Times New Roman" w:hAnsi="Times New Roman" w:cs="Times New Roman"/>
      <w:i/>
      <w:iCs/>
      <w:sz w:val="22"/>
      <w:szCs w:val="22"/>
    </w:rPr>
  </w:style>
  <w:style w:type="paragraph" w:customStyle="1" w:styleId="arimr">
    <w:name w:val="arimr"/>
    <w:basedOn w:val="Normalny"/>
    <w:rsid w:val="00924994"/>
    <w:pPr>
      <w:widowControl w:val="0"/>
      <w:suppressAutoHyphens/>
      <w:snapToGrid w:val="0"/>
      <w:spacing w:line="360" w:lineRule="auto"/>
    </w:pPr>
    <w:rPr>
      <w:sz w:val="24"/>
      <w:szCs w:val="24"/>
      <w:lang w:val="en-US" w:eastAsia="zh-CN"/>
    </w:rPr>
  </w:style>
  <w:style w:type="character" w:customStyle="1" w:styleId="section-info-text">
    <w:name w:val="section-info-text"/>
    <w:basedOn w:val="Domylnaczcionkaakapitu"/>
    <w:rsid w:val="00826638"/>
  </w:style>
  <w:style w:type="character" w:customStyle="1" w:styleId="Nierozpoznanawzmianka1">
    <w:name w:val="Nierozpoznana wzmianka1"/>
    <w:basedOn w:val="Domylnaczcionkaakapitu"/>
    <w:uiPriority w:val="99"/>
    <w:semiHidden/>
    <w:unhideWhenUsed/>
    <w:rsid w:val="00266103"/>
    <w:rPr>
      <w:color w:val="605E5C"/>
      <w:shd w:val="clear" w:color="auto" w:fill="E1DFDD"/>
    </w:rPr>
  </w:style>
  <w:style w:type="character" w:customStyle="1" w:styleId="Other">
    <w:name w:val="Other_"/>
    <w:basedOn w:val="Domylnaczcionkaakapitu"/>
    <w:link w:val="Other0"/>
    <w:rsid w:val="006C1E85"/>
    <w:rPr>
      <w:rFonts w:ascii="Arial" w:eastAsia="Arial" w:hAnsi="Arial" w:cs="Arial"/>
      <w:shd w:val="clear" w:color="auto" w:fill="FFFFFF"/>
    </w:rPr>
  </w:style>
  <w:style w:type="paragraph" w:customStyle="1" w:styleId="Other0">
    <w:name w:val="Other"/>
    <w:basedOn w:val="Normalny"/>
    <w:link w:val="Other"/>
    <w:rsid w:val="006C1E85"/>
    <w:pPr>
      <w:widowControl w:val="0"/>
      <w:shd w:val="clear" w:color="auto" w:fill="FFFFFF"/>
      <w:spacing w:line="276" w:lineRule="auto"/>
      <w:ind w:firstLine="20"/>
    </w:pPr>
    <w:rPr>
      <w:rFonts w:ascii="Arial" w:eastAsia="Arial" w:hAnsi="Arial" w:cs="Arial"/>
    </w:rPr>
  </w:style>
  <w:style w:type="character" w:customStyle="1" w:styleId="TekstpodstawowyZnak1">
    <w:name w:val="Tekst podstawowy Znak1"/>
    <w:basedOn w:val="Domylnaczcionkaakapitu"/>
    <w:uiPriority w:val="99"/>
    <w:rsid w:val="00434182"/>
    <w:rPr>
      <w:rFonts w:ascii="Calibri" w:hAnsi="Calibri" w:cs="Calibri"/>
      <w:shd w:val="clear" w:color="auto" w:fill="FFFFFF"/>
    </w:rPr>
  </w:style>
  <w:style w:type="character" w:customStyle="1" w:styleId="FontStyle12">
    <w:name w:val="Font Style12"/>
    <w:basedOn w:val="Domylnaczcionkaakapitu"/>
    <w:uiPriority w:val="99"/>
    <w:rsid w:val="00456F6E"/>
    <w:rPr>
      <w:rFonts w:ascii="Arial Unicode MS" w:eastAsia="Arial Unicode MS" w:cs="Arial Unicode MS"/>
      <w:sz w:val="20"/>
      <w:szCs w:val="20"/>
    </w:rPr>
  </w:style>
  <w:style w:type="table" w:customStyle="1" w:styleId="Tabela-Siatka1">
    <w:name w:val="Tabela - Siatka1"/>
    <w:basedOn w:val="Standardowy"/>
    <w:next w:val="Tabela-Siatka"/>
    <w:uiPriority w:val="59"/>
    <w:rsid w:val="0049798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ny"/>
    <w:link w:val="NormalBoldChar"/>
    <w:rsid w:val="00497980"/>
    <w:pPr>
      <w:widowControl w:val="0"/>
    </w:pPr>
    <w:rPr>
      <w:b/>
      <w:sz w:val="24"/>
      <w:szCs w:val="22"/>
      <w:lang w:eastAsia="en-GB"/>
    </w:rPr>
  </w:style>
  <w:style w:type="character" w:customStyle="1" w:styleId="NormalBoldChar">
    <w:name w:val="NormalBold Char"/>
    <w:link w:val="NormalBold"/>
    <w:locked/>
    <w:rsid w:val="00497980"/>
    <w:rPr>
      <w:b/>
      <w:sz w:val="24"/>
      <w:szCs w:val="22"/>
      <w:lang w:eastAsia="en-GB"/>
    </w:rPr>
  </w:style>
  <w:style w:type="character" w:customStyle="1" w:styleId="DeltaViewInsertion">
    <w:name w:val="DeltaView Insertion"/>
    <w:rsid w:val="00497980"/>
    <w:rPr>
      <w:b/>
      <w:i/>
      <w:spacing w:val="0"/>
    </w:rPr>
  </w:style>
  <w:style w:type="paragraph" w:customStyle="1" w:styleId="Text1">
    <w:name w:val="Text 1"/>
    <w:basedOn w:val="Normalny"/>
    <w:rsid w:val="00497980"/>
    <w:pPr>
      <w:spacing w:before="120" w:after="120"/>
      <w:ind w:left="850"/>
      <w:jc w:val="both"/>
    </w:pPr>
    <w:rPr>
      <w:rFonts w:eastAsia="Calibri"/>
      <w:sz w:val="24"/>
      <w:szCs w:val="22"/>
      <w:lang w:eastAsia="en-GB"/>
    </w:rPr>
  </w:style>
  <w:style w:type="paragraph" w:customStyle="1" w:styleId="NormalLeft">
    <w:name w:val="Normal Left"/>
    <w:basedOn w:val="Normalny"/>
    <w:rsid w:val="00497980"/>
    <w:pPr>
      <w:spacing w:before="120" w:after="120"/>
    </w:pPr>
    <w:rPr>
      <w:rFonts w:eastAsia="Calibri"/>
      <w:sz w:val="24"/>
      <w:szCs w:val="22"/>
      <w:lang w:eastAsia="en-GB"/>
    </w:rPr>
  </w:style>
  <w:style w:type="paragraph" w:customStyle="1" w:styleId="Tiret0">
    <w:name w:val="Tiret 0"/>
    <w:basedOn w:val="Normalny"/>
    <w:rsid w:val="00497980"/>
    <w:pPr>
      <w:numPr>
        <w:numId w:val="41"/>
      </w:numPr>
      <w:spacing w:before="120" w:after="120"/>
      <w:jc w:val="both"/>
    </w:pPr>
    <w:rPr>
      <w:rFonts w:eastAsia="Calibri"/>
      <w:sz w:val="24"/>
      <w:szCs w:val="22"/>
      <w:lang w:eastAsia="en-GB"/>
    </w:rPr>
  </w:style>
  <w:style w:type="paragraph" w:customStyle="1" w:styleId="Tiret1">
    <w:name w:val="Tiret 1"/>
    <w:basedOn w:val="Normalny"/>
    <w:rsid w:val="00497980"/>
    <w:pPr>
      <w:numPr>
        <w:numId w:val="42"/>
      </w:numPr>
      <w:spacing w:before="120" w:after="120"/>
      <w:jc w:val="both"/>
    </w:pPr>
    <w:rPr>
      <w:rFonts w:eastAsia="Calibri"/>
      <w:sz w:val="24"/>
      <w:szCs w:val="22"/>
      <w:lang w:eastAsia="en-GB"/>
    </w:rPr>
  </w:style>
  <w:style w:type="paragraph" w:customStyle="1" w:styleId="NumPar1">
    <w:name w:val="NumPar 1"/>
    <w:basedOn w:val="Normalny"/>
    <w:next w:val="Text1"/>
    <w:rsid w:val="00497980"/>
    <w:pPr>
      <w:numPr>
        <w:numId w:val="43"/>
      </w:numPr>
      <w:spacing w:before="120" w:after="120"/>
      <w:jc w:val="both"/>
    </w:pPr>
    <w:rPr>
      <w:rFonts w:eastAsia="Calibri"/>
      <w:sz w:val="24"/>
      <w:szCs w:val="22"/>
      <w:lang w:eastAsia="en-GB"/>
    </w:rPr>
  </w:style>
  <w:style w:type="paragraph" w:customStyle="1" w:styleId="NumPar2">
    <w:name w:val="NumPar 2"/>
    <w:basedOn w:val="Normalny"/>
    <w:next w:val="Text1"/>
    <w:rsid w:val="00497980"/>
    <w:pPr>
      <w:tabs>
        <w:tab w:val="num" w:pos="850"/>
      </w:tabs>
      <w:spacing w:before="120" w:after="120"/>
      <w:ind w:left="850" w:hanging="850"/>
      <w:jc w:val="both"/>
    </w:pPr>
    <w:rPr>
      <w:rFonts w:eastAsia="Calibri"/>
      <w:sz w:val="24"/>
      <w:szCs w:val="22"/>
      <w:lang w:eastAsia="en-GB"/>
    </w:rPr>
  </w:style>
  <w:style w:type="paragraph" w:customStyle="1" w:styleId="NumPar3">
    <w:name w:val="NumPar 3"/>
    <w:basedOn w:val="Normalny"/>
    <w:next w:val="Text1"/>
    <w:rsid w:val="00497980"/>
    <w:pPr>
      <w:tabs>
        <w:tab w:val="num" w:pos="850"/>
      </w:tabs>
      <w:spacing w:before="120" w:after="120"/>
      <w:ind w:left="850" w:hanging="850"/>
      <w:jc w:val="both"/>
    </w:pPr>
    <w:rPr>
      <w:rFonts w:eastAsia="Calibri"/>
      <w:sz w:val="24"/>
      <w:szCs w:val="22"/>
      <w:lang w:eastAsia="en-GB"/>
    </w:rPr>
  </w:style>
  <w:style w:type="paragraph" w:customStyle="1" w:styleId="NumPar4">
    <w:name w:val="NumPar 4"/>
    <w:basedOn w:val="Normalny"/>
    <w:next w:val="Text1"/>
    <w:rsid w:val="00497980"/>
    <w:pPr>
      <w:tabs>
        <w:tab w:val="num" w:pos="850"/>
      </w:tabs>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4979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4979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497980"/>
    <w:pPr>
      <w:spacing w:before="120" w:after="120"/>
      <w:jc w:val="center"/>
    </w:pPr>
    <w:rPr>
      <w:rFonts w:eastAsia="Calibri"/>
      <w:b/>
      <w:sz w:val="24"/>
      <w:szCs w:val="22"/>
      <w:u w:val="single"/>
      <w:lang w:eastAsia="en-GB"/>
    </w:rPr>
  </w:style>
  <w:style w:type="paragraph" w:customStyle="1" w:styleId="Zawartotabeli">
    <w:name w:val="Zawartość tabeli"/>
    <w:basedOn w:val="Normalny"/>
    <w:qFormat/>
    <w:rsid w:val="00465D7C"/>
    <w:pPr>
      <w:widowControl w:val="0"/>
      <w:suppressLineNumbers/>
      <w:suppressAutoHyphens/>
    </w:pPr>
    <w:rPr>
      <w:rFonts w:ascii="Calibri" w:eastAsia="Calibri" w:hAnsi="Calibri"/>
      <w:sz w:val="24"/>
      <w:szCs w:val="24"/>
      <w:lang w:eastAsia="zh-CN"/>
    </w:rPr>
  </w:style>
  <w:style w:type="paragraph" w:customStyle="1" w:styleId="font5">
    <w:name w:val="font5"/>
    <w:basedOn w:val="Normalny"/>
    <w:rsid w:val="0021566C"/>
    <w:pPr>
      <w:spacing w:before="100" w:beforeAutospacing="1" w:after="100" w:afterAutospacing="1"/>
    </w:pPr>
    <w:rPr>
      <w:rFonts w:ascii="Calibri" w:hAnsi="Calibri" w:cs="Calibri"/>
      <w:color w:val="008000"/>
      <w:sz w:val="22"/>
      <w:szCs w:val="22"/>
    </w:rPr>
  </w:style>
  <w:style w:type="paragraph" w:customStyle="1" w:styleId="font6">
    <w:name w:val="font6"/>
    <w:basedOn w:val="Normalny"/>
    <w:rsid w:val="0021566C"/>
    <w:pPr>
      <w:spacing w:before="100" w:beforeAutospacing="1" w:after="100" w:afterAutospacing="1"/>
    </w:pPr>
    <w:rPr>
      <w:rFonts w:ascii="Calibri" w:hAnsi="Calibri" w:cs="Calibri"/>
      <w:color w:val="000000"/>
      <w:sz w:val="22"/>
      <w:szCs w:val="22"/>
    </w:rPr>
  </w:style>
  <w:style w:type="paragraph" w:customStyle="1" w:styleId="xl63">
    <w:name w:val="xl63"/>
    <w:basedOn w:val="Normalny"/>
    <w:rsid w:val="0021566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b/>
      <w:bCs/>
      <w:sz w:val="24"/>
      <w:szCs w:val="24"/>
    </w:rPr>
  </w:style>
  <w:style w:type="paragraph" w:customStyle="1" w:styleId="xl64">
    <w:name w:val="xl64"/>
    <w:basedOn w:val="Normalny"/>
    <w:rsid w:val="0021566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65">
    <w:name w:val="xl65"/>
    <w:basedOn w:val="Normalny"/>
    <w:rsid w:val="002156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sz w:val="24"/>
      <w:szCs w:val="24"/>
    </w:rPr>
  </w:style>
  <w:style w:type="paragraph" w:customStyle="1" w:styleId="xl66">
    <w:name w:val="xl66"/>
    <w:basedOn w:val="Normalny"/>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FF0000"/>
      <w:sz w:val="24"/>
      <w:szCs w:val="24"/>
    </w:rPr>
  </w:style>
  <w:style w:type="paragraph" w:customStyle="1" w:styleId="xl67">
    <w:name w:val="xl67"/>
    <w:basedOn w:val="Normalny"/>
    <w:rsid w:val="002156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color w:val="FF0000"/>
      <w:sz w:val="24"/>
      <w:szCs w:val="24"/>
    </w:rPr>
  </w:style>
  <w:style w:type="paragraph" w:customStyle="1" w:styleId="xl68">
    <w:name w:val="xl68"/>
    <w:basedOn w:val="Normalny"/>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69">
    <w:name w:val="xl69"/>
    <w:basedOn w:val="Normalny"/>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0">
    <w:name w:val="xl70"/>
    <w:basedOn w:val="Normalny"/>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1">
    <w:name w:val="xl71"/>
    <w:basedOn w:val="Normalny"/>
    <w:rsid w:val="0021566C"/>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2">
    <w:name w:val="xl72"/>
    <w:basedOn w:val="Normalny"/>
    <w:rsid w:val="0021566C"/>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73">
    <w:name w:val="xl73"/>
    <w:basedOn w:val="Normalny"/>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4">
    <w:name w:val="xl74"/>
    <w:basedOn w:val="Normalny"/>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FF0000"/>
      <w:sz w:val="24"/>
      <w:szCs w:val="24"/>
    </w:rPr>
  </w:style>
  <w:style w:type="paragraph" w:customStyle="1" w:styleId="xl75">
    <w:name w:val="xl75"/>
    <w:basedOn w:val="Normalny"/>
    <w:rsid w:val="002156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color w:val="FF0000"/>
      <w:sz w:val="24"/>
      <w:szCs w:val="24"/>
    </w:rPr>
  </w:style>
  <w:style w:type="paragraph" w:customStyle="1" w:styleId="xl76">
    <w:name w:val="xl76"/>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21566C"/>
    <w:pPr>
      <w:shd w:val="clear" w:color="000000" w:fill="FFFFFF"/>
      <w:spacing w:before="100" w:beforeAutospacing="1" w:after="100" w:afterAutospacing="1"/>
    </w:pPr>
    <w:rPr>
      <w:sz w:val="24"/>
      <w:szCs w:val="24"/>
    </w:rPr>
  </w:style>
  <w:style w:type="paragraph" w:customStyle="1" w:styleId="xl78">
    <w:name w:val="xl78"/>
    <w:basedOn w:val="Normalny"/>
    <w:rsid w:val="0021566C"/>
    <w:pPr>
      <w:pBdr>
        <w:top w:val="single" w:sz="4" w:space="0" w:color="auto"/>
        <w:bottom w:val="single" w:sz="4" w:space="0" w:color="auto"/>
      </w:pBdr>
      <w:spacing w:before="100" w:beforeAutospacing="1" w:after="100" w:afterAutospacing="1"/>
    </w:pPr>
    <w:rPr>
      <w:sz w:val="24"/>
      <w:szCs w:val="24"/>
    </w:rPr>
  </w:style>
  <w:style w:type="paragraph" w:customStyle="1" w:styleId="xl79">
    <w:name w:val="xl79"/>
    <w:basedOn w:val="Normalny"/>
    <w:rsid w:val="0021566C"/>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0">
    <w:name w:val="xl80"/>
    <w:basedOn w:val="Normalny"/>
    <w:rsid w:val="002156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sz w:val="24"/>
      <w:szCs w:val="24"/>
    </w:rPr>
  </w:style>
  <w:style w:type="paragraph" w:customStyle="1" w:styleId="xl81">
    <w:name w:val="xl81"/>
    <w:basedOn w:val="Normalny"/>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FF0000"/>
      <w:sz w:val="24"/>
      <w:szCs w:val="24"/>
    </w:rPr>
  </w:style>
  <w:style w:type="paragraph" w:customStyle="1" w:styleId="xl82">
    <w:name w:val="xl82"/>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3">
    <w:name w:val="xl83"/>
    <w:basedOn w:val="Normalny"/>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4">
    <w:name w:val="xl84"/>
    <w:basedOn w:val="Normalny"/>
    <w:rsid w:val="0021566C"/>
    <w:pPr>
      <w:pBdr>
        <w:top w:val="single" w:sz="4" w:space="0" w:color="auto"/>
        <w:left w:val="single" w:sz="4" w:space="0" w:color="auto"/>
        <w:right w:val="single" w:sz="4" w:space="0" w:color="auto"/>
      </w:pBdr>
      <w:shd w:val="clear" w:color="000000" w:fill="ACB9CA"/>
      <w:spacing w:before="100" w:beforeAutospacing="1" w:after="100" w:afterAutospacing="1"/>
      <w:jc w:val="center"/>
    </w:pPr>
    <w:rPr>
      <w:sz w:val="24"/>
      <w:szCs w:val="24"/>
    </w:rPr>
  </w:style>
  <w:style w:type="paragraph" w:customStyle="1" w:styleId="xl85">
    <w:name w:val="xl85"/>
    <w:basedOn w:val="Normalny"/>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6">
    <w:name w:val="xl86"/>
    <w:basedOn w:val="Normalny"/>
    <w:rsid w:val="002156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4"/>
      <w:szCs w:val="24"/>
    </w:rPr>
  </w:style>
  <w:style w:type="paragraph" w:customStyle="1" w:styleId="xl87">
    <w:name w:val="xl87"/>
    <w:basedOn w:val="Normalny"/>
    <w:rsid w:val="0021566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4"/>
      <w:szCs w:val="24"/>
    </w:rPr>
  </w:style>
  <w:style w:type="paragraph" w:customStyle="1" w:styleId="xl88">
    <w:name w:val="xl88"/>
    <w:basedOn w:val="Normalny"/>
    <w:rsid w:val="0021566C"/>
    <w:pPr>
      <w:pBdr>
        <w:left w:val="single" w:sz="4" w:space="0" w:color="auto"/>
        <w:bottom w:val="single" w:sz="4" w:space="0" w:color="auto"/>
      </w:pBdr>
      <w:shd w:val="clear" w:color="000000" w:fill="D9D9D9"/>
      <w:spacing w:before="100" w:beforeAutospacing="1" w:after="100" w:afterAutospacing="1"/>
      <w:jc w:val="center"/>
      <w:textAlignment w:val="center"/>
    </w:pPr>
    <w:rPr>
      <w:sz w:val="24"/>
      <w:szCs w:val="24"/>
    </w:rPr>
  </w:style>
  <w:style w:type="paragraph" w:customStyle="1" w:styleId="xl89">
    <w:name w:val="xl89"/>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
    <w:name w:val="xl90"/>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
    <w:name w:val="xl91"/>
    <w:basedOn w:val="Normalny"/>
    <w:rsid w:val="0021566C"/>
    <w:pPr>
      <w:spacing w:before="100" w:beforeAutospacing="1" w:after="100" w:afterAutospacing="1"/>
    </w:pPr>
    <w:rPr>
      <w:sz w:val="24"/>
      <w:szCs w:val="24"/>
    </w:rPr>
  </w:style>
  <w:style w:type="paragraph" w:customStyle="1" w:styleId="xl92">
    <w:name w:val="xl92"/>
    <w:basedOn w:val="Normalny"/>
    <w:rsid w:val="0021566C"/>
    <w:pPr>
      <w:pBdr>
        <w:top w:val="single" w:sz="4" w:space="0" w:color="auto"/>
        <w:left w:val="single" w:sz="4" w:space="0" w:color="auto"/>
        <w:right w:val="single" w:sz="4" w:space="0" w:color="auto"/>
      </w:pBdr>
      <w:shd w:val="clear" w:color="000000" w:fill="ACB9CA"/>
      <w:spacing w:before="100" w:beforeAutospacing="1" w:after="100" w:afterAutospacing="1"/>
      <w:jc w:val="center"/>
    </w:pPr>
    <w:rPr>
      <w:sz w:val="24"/>
      <w:szCs w:val="24"/>
    </w:rPr>
  </w:style>
  <w:style w:type="paragraph" w:customStyle="1" w:styleId="xl93">
    <w:name w:val="xl93"/>
    <w:basedOn w:val="Normalny"/>
    <w:rsid w:val="002156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4"/>
      <w:szCs w:val="24"/>
    </w:rPr>
  </w:style>
  <w:style w:type="paragraph" w:customStyle="1" w:styleId="xl94">
    <w:name w:val="xl94"/>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Normalny"/>
    <w:rsid w:val="0021566C"/>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6">
    <w:name w:val="xl96"/>
    <w:basedOn w:val="Normalny"/>
    <w:rsid w:val="0021566C"/>
    <w:pPr>
      <w:pBdr>
        <w:top w:val="single" w:sz="4" w:space="0" w:color="auto"/>
        <w:left w:val="single" w:sz="4" w:space="0" w:color="auto"/>
      </w:pBdr>
      <w:shd w:val="clear" w:color="000000" w:fill="ACB9CA"/>
      <w:spacing w:before="100" w:beforeAutospacing="1" w:after="100" w:afterAutospacing="1"/>
      <w:jc w:val="center"/>
    </w:pPr>
    <w:rPr>
      <w:sz w:val="24"/>
      <w:szCs w:val="24"/>
    </w:rPr>
  </w:style>
  <w:style w:type="paragraph" w:customStyle="1" w:styleId="xl97">
    <w:name w:val="xl97"/>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Normalny"/>
    <w:rsid w:val="0021566C"/>
    <w:pPr>
      <w:pBdr>
        <w:top w:val="single" w:sz="4" w:space="0" w:color="auto"/>
        <w:left w:val="single" w:sz="4" w:space="0" w:color="auto"/>
      </w:pBdr>
      <w:shd w:val="clear" w:color="000000" w:fill="ACB9CA"/>
      <w:spacing w:before="100" w:beforeAutospacing="1" w:after="100" w:afterAutospacing="1"/>
      <w:jc w:val="center"/>
    </w:pPr>
    <w:rPr>
      <w:sz w:val="24"/>
      <w:szCs w:val="24"/>
    </w:rPr>
  </w:style>
  <w:style w:type="paragraph" w:customStyle="1" w:styleId="xl99">
    <w:name w:val="xl99"/>
    <w:basedOn w:val="Normalny"/>
    <w:rsid w:val="002156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24"/>
      <w:szCs w:val="24"/>
    </w:rPr>
  </w:style>
  <w:style w:type="paragraph" w:customStyle="1" w:styleId="xl100">
    <w:name w:val="xl100"/>
    <w:basedOn w:val="Normalny"/>
    <w:rsid w:val="002156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4"/>
      <w:szCs w:val="24"/>
    </w:rPr>
  </w:style>
  <w:style w:type="paragraph" w:customStyle="1" w:styleId="xl101">
    <w:name w:val="xl101"/>
    <w:basedOn w:val="Normalny"/>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2">
    <w:name w:val="xl102"/>
    <w:basedOn w:val="Normalny"/>
    <w:rsid w:val="0021566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3">
    <w:name w:val="xl103"/>
    <w:basedOn w:val="Normalny"/>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4">
    <w:name w:val="xl104"/>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Normalny"/>
    <w:rsid w:val="002156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4"/>
      <w:szCs w:val="24"/>
    </w:rPr>
  </w:style>
  <w:style w:type="paragraph" w:customStyle="1" w:styleId="xl107">
    <w:name w:val="xl107"/>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Normalny"/>
    <w:rsid w:val="002156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4"/>
      <w:szCs w:val="24"/>
    </w:rPr>
  </w:style>
  <w:style w:type="paragraph" w:customStyle="1" w:styleId="xl109">
    <w:name w:val="xl109"/>
    <w:basedOn w:val="Normalny"/>
    <w:rsid w:val="0021566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0">
    <w:name w:val="xl110"/>
    <w:basedOn w:val="Normalny"/>
    <w:rsid w:val="0021566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1">
    <w:name w:val="xl111"/>
    <w:basedOn w:val="Normalny"/>
    <w:rsid w:val="0021566C"/>
    <w:pPr>
      <w:pBdr>
        <w:left w:val="single" w:sz="8"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112">
    <w:name w:val="xl112"/>
    <w:basedOn w:val="Normalny"/>
    <w:rsid w:val="0021566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3">
    <w:name w:val="xl113"/>
    <w:basedOn w:val="Normalny"/>
    <w:rsid w:val="0021566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4">
    <w:name w:val="xl114"/>
    <w:basedOn w:val="Normalny"/>
    <w:rsid w:val="0021566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5">
    <w:name w:val="xl115"/>
    <w:basedOn w:val="Normalny"/>
    <w:rsid w:val="0021566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6">
    <w:name w:val="xl116"/>
    <w:basedOn w:val="Normalny"/>
    <w:rsid w:val="0021566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7">
    <w:name w:val="xl117"/>
    <w:basedOn w:val="Normalny"/>
    <w:rsid w:val="0021566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8">
    <w:name w:val="xl118"/>
    <w:basedOn w:val="Normalny"/>
    <w:rsid w:val="0021566C"/>
    <w:pPr>
      <w:pBdr>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9">
    <w:name w:val="xl119"/>
    <w:basedOn w:val="Normalny"/>
    <w:rsid w:val="0021566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Normalny"/>
    <w:rsid w:val="0021566C"/>
    <w:pPr>
      <w:pBdr>
        <w:left w:val="single" w:sz="8"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1">
    <w:name w:val="xl121"/>
    <w:basedOn w:val="Normalny"/>
    <w:rsid w:val="0021566C"/>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122">
    <w:name w:val="xl122"/>
    <w:basedOn w:val="Normalny"/>
    <w:rsid w:val="0021566C"/>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23">
    <w:name w:val="xl123"/>
    <w:basedOn w:val="Normalny"/>
    <w:rsid w:val="0021566C"/>
    <w:pPr>
      <w:spacing w:before="100" w:beforeAutospacing="1" w:after="100" w:afterAutospacing="1"/>
      <w:jc w:val="center"/>
    </w:pPr>
    <w:rPr>
      <w:sz w:val="24"/>
      <w:szCs w:val="24"/>
    </w:rPr>
  </w:style>
  <w:style w:type="paragraph" w:customStyle="1" w:styleId="xl124">
    <w:name w:val="xl124"/>
    <w:basedOn w:val="Normalny"/>
    <w:rsid w:val="0021566C"/>
    <w:pPr>
      <w:spacing w:before="100" w:beforeAutospacing="1" w:after="100" w:afterAutospacing="1"/>
    </w:pPr>
    <w:rPr>
      <w:sz w:val="24"/>
      <w:szCs w:val="24"/>
    </w:rPr>
  </w:style>
  <w:style w:type="paragraph" w:customStyle="1" w:styleId="xl125">
    <w:name w:val="xl125"/>
    <w:basedOn w:val="Normalny"/>
    <w:rsid w:val="0021566C"/>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b/>
      <w:bCs/>
      <w:color w:val="FF0000"/>
      <w:sz w:val="24"/>
      <w:szCs w:val="24"/>
    </w:rPr>
  </w:style>
  <w:style w:type="paragraph" w:customStyle="1" w:styleId="xl126">
    <w:name w:val="xl126"/>
    <w:basedOn w:val="Normalny"/>
    <w:rsid w:val="0021566C"/>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27">
    <w:name w:val="xl127"/>
    <w:basedOn w:val="Normalny"/>
    <w:rsid w:val="0021566C"/>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28">
    <w:name w:val="xl128"/>
    <w:basedOn w:val="Normalny"/>
    <w:rsid w:val="0021566C"/>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29">
    <w:name w:val="xl129"/>
    <w:basedOn w:val="Normalny"/>
    <w:rsid w:val="0021566C"/>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color w:val="FF0000"/>
      <w:sz w:val="24"/>
      <w:szCs w:val="24"/>
    </w:rPr>
  </w:style>
  <w:style w:type="paragraph" w:customStyle="1" w:styleId="xl130">
    <w:name w:val="xl130"/>
    <w:basedOn w:val="Normalny"/>
    <w:rsid w:val="0021566C"/>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31">
    <w:name w:val="xl131"/>
    <w:basedOn w:val="Normalny"/>
    <w:rsid w:val="0021566C"/>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b/>
      <w:bCs/>
      <w:color w:val="FF0000"/>
      <w:sz w:val="24"/>
      <w:szCs w:val="24"/>
    </w:rPr>
  </w:style>
  <w:style w:type="paragraph" w:customStyle="1" w:styleId="xl132">
    <w:name w:val="xl132"/>
    <w:basedOn w:val="Normalny"/>
    <w:rsid w:val="0021566C"/>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33">
    <w:name w:val="xl133"/>
    <w:basedOn w:val="Normalny"/>
    <w:rsid w:val="0021566C"/>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34">
    <w:name w:val="xl134"/>
    <w:basedOn w:val="Normalny"/>
    <w:rsid w:val="0021566C"/>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jc w:val="center"/>
    </w:pPr>
    <w:rPr>
      <w:sz w:val="24"/>
      <w:szCs w:val="24"/>
    </w:rPr>
  </w:style>
  <w:style w:type="paragraph" w:customStyle="1" w:styleId="xl135">
    <w:name w:val="xl135"/>
    <w:basedOn w:val="Normalny"/>
    <w:rsid w:val="002156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color w:val="FF0000"/>
      <w:sz w:val="24"/>
      <w:szCs w:val="24"/>
    </w:rPr>
  </w:style>
  <w:style w:type="paragraph" w:customStyle="1" w:styleId="xl136">
    <w:name w:val="xl136"/>
    <w:basedOn w:val="Normalny"/>
    <w:rsid w:val="0021566C"/>
    <w:pPr>
      <w:spacing w:before="100" w:beforeAutospacing="1" w:after="100" w:afterAutospacing="1"/>
      <w:jc w:val="center"/>
      <w:textAlignment w:val="center"/>
    </w:pPr>
    <w:rPr>
      <w:b/>
      <w:bCs/>
      <w:sz w:val="24"/>
      <w:szCs w:val="24"/>
    </w:rPr>
  </w:style>
  <w:style w:type="paragraph" w:customStyle="1" w:styleId="xl137">
    <w:name w:val="xl137"/>
    <w:basedOn w:val="Normalny"/>
    <w:rsid w:val="0021566C"/>
    <w:pPr>
      <w:spacing w:before="100" w:beforeAutospacing="1" w:after="100" w:afterAutospacing="1"/>
      <w:jc w:val="center"/>
    </w:pPr>
    <w:rPr>
      <w:b/>
      <w:bCs/>
      <w:color w:val="FF0000"/>
      <w:sz w:val="24"/>
      <w:szCs w:val="24"/>
    </w:rPr>
  </w:style>
  <w:style w:type="paragraph" w:customStyle="1" w:styleId="xl138">
    <w:name w:val="xl138"/>
    <w:basedOn w:val="Normalny"/>
    <w:rsid w:val="0021566C"/>
    <w:pPr>
      <w:spacing w:before="100" w:beforeAutospacing="1" w:after="100" w:afterAutospacing="1"/>
      <w:textAlignment w:val="center"/>
    </w:pPr>
    <w:rPr>
      <w:b/>
      <w:bCs/>
      <w:sz w:val="24"/>
      <w:szCs w:val="24"/>
    </w:rPr>
  </w:style>
  <w:style w:type="paragraph" w:customStyle="1" w:styleId="xl139">
    <w:name w:val="xl139"/>
    <w:basedOn w:val="Normalny"/>
    <w:rsid w:val="0021566C"/>
    <w:pPr>
      <w:spacing w:before="100" w:beforeAutospacing="1" w:after="100" w:afterAutospacing="1"/>
    </w:pPr>
    <w:rPr>
      <w:b/>
      <w:bCs/>
      <w:color w:val="FF0000"/>
      <w:sz w:val="24"/>
      <w:szCs w:val="24"/>
    </w:rPr>
  </w:style>
  <w:style w:type="paragraph" w:customStyle="1" w:styleId="xl140">
    <w:name w:val="xl140"/>
    <w:basedOn w:val="Normalny"/>
    <w:rsid w:val="0021566C"/>
    <w:pPr>
      <w:spacing w:before="100" w:beforeAutospacing="1" w:after="100" w:afterAutospacing="1"/>
    </w:pPr>
    <w:rPr>
      <w:color w:val="FF0000"/>
      <w:sz w:val="24"/>
      <w:szCs w:val="24"/>
    </w:rPr>
  </w:style>
  <w:style w:type="paragraph" w:customStyle="1" w:styleId="xl141">
    <w:name w:val="xl141"/>
    <w:basedOn w:val="Normalny"/>
    <w:rsid w:val="0021566C"/>
    <w:pPr>
      <w:spacing w:before="100" w:beforeAutospacing="1" w:after="100" w:afterAutospacing="1"/>
    </w:pPr>
    <w:rPr>
      <w:color w:val="FF0000"/>
      <w:sz w:val="24"/>
      <w:szCs w:val="24"/>
    </w:rPr>
  </w:style>
  <w:style w:type="paragraph" w:customStyle="1" w:styleId="xl142">
    <w:name w:val="xl142"/>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3">
    <w:name w:val="xl143"/>
    <w:basedOn w:val="Normalny"/>
    <w:rsid w:val="0021566C"/>
    <w:pPr>
      <w:spacing w:before="100" w:beforeAutospacing="1" w:after="100" w:afterAutospacing="1"/>
    </w:pPr>
    <w:rPr>
      <w:b/>
      <w:bCs/>
      <w:sz w:val="24"/>
      <w:szCs w:val="24"/>
    </w:rPr>
  </w:style>
  <w:style w:type="paragraph" w:customStyle="1" w:styleId="xl144">
    <w:name w:val="xl144"/>
    <w:basedOn w:val="Normalny"/>
    <w:rsid w:val="0021566C"/>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145">
    <w:name w:val="xl145"/>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6">
    <w:name w:val="xl146"/>
    <w:basedOn w:val="Normalny"/>
    <w:rsid w:val="0021566C"/>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47">
    <w:name w:val="xl147"/>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Normalny"/>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9">
    <w:name w:val="xl149"/>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Normalny"/>
    <w:rsid w:val="0021566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sz w:val="24"/>
      <w:szCs w:val="24"/>
    </w:rPr>
  </w:style>
  <w:style w:type="paragraph" w:customStyle="1" w:styleId="xl151">
    <w:name w:val="xl151"/>
    <w:basedOn w:val="Normalny"/>
    <w:rsid w:val="0021566C"/>
    <w:pPr>
      <w:pBdr>
        <w:top w:val="single" w:sz="4" w:space="0" w:color="000000"/>
        <w:bottom w:val="single" w:sz="4" w:space="0" w:color="000000"/>
      </w:pBdr>
      <w:spacing w:before="100" w:beforeAutospacing="1" w:after="100" w:afterAutospacing="1"/>
    </w:pPr>
    <w:rPr>
      <w:rFonts w:ascii="Calibri" w:hAnsi="Calibri" w:cs="Calibri"/>
      <w:sz w:val="24"/>
      <w:szCs w:val="24"/>
    </w:rPr>
  </w:style>
  <w:style w:type="paragraph" w:customStyle="1" w:styleId="xl152">
    <w:name w:val="xl152"/>
    <w:basedOn w:val="Normalny"/>
    <w:rsid w:val="002156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sz w:val="24"/>
      <w:szCs w:val="24"/>
    </w:rPr>
  </w:style>
  <w:style w:type="paragraph" w:customStyle="1" w:styleId="xl153">
    <w:name w:val="xl153"/>
    <w:basedOn w:val="Normalny"/>
    <w:rsid w:val="002156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54">
    <w:name w:val="xl154"/>
    <w:basedOn w:val="Normalny"/>
    <w:rsid w:val="0021566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sz w:val="24"/>
      <w:szCs w:val="24"/>
    </w:rPr>
  </w:style>
  <w:style w:type="paragraph" w:customStyle="1" w:styleId="xl155">
    <w:name w:val="xl155"/>
    <w:basedOn w:val="Normalny"/>
    <w:rsid w:val="0021566C"/>
    <w:pPr>
      <w:spacing w:before="100" w:beforeAutospacing="1" w:after="100" w:afterAutospacing="1"/>
    </w:pPr>
    <w:rPr>
      <w:rFonts w:ascii="Arial" w:hAnsi="Arial" w:cs="Arial"/>
      <w:sz w:val="24"/>
      <w:szCs w:val="24"/>
    </w:rPr>
  </w:style>
  <w:style w:type="paragraph" w:customStyle="1" w:styleId="xl156">
    <w:name w:val="xl156"/>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57">
    <w:name w:val="xl157"/>
    <w:basedOn w:val="Normalny"/>
    <w:rsid w:val="002156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4"/>
      <w:szCs w:val="24"/>
    </w:rPr>
  </w:style>
  <w:style w:type="paragraph" w:customStyle="1" w:styleId="xl158">
    <w:name w:val="xl158"/>
    <w:basedOn w:val="Normalny"/>
    <w:rsid w:val="0021566C"/>
    <w:pPr>
      <w:pBdr>
        <w:top w:val="single" w:sz="4" w:space="0" w:color="000000"/>
        <w:left w:val="single" w:sz="4" w:space="0" w:color="000000"/>
        <w:right w:val="single" w:sz="4" w:space="0" w:color="000000"/>
      </w:pBdr>
      <w:spacing w:before="100" w:beforeAutospacing="1" w:after="100" w:afterAutospacing="1"/>
    </w:pPr>
    <w:rPr>
      <w:rFonts w:ascii="Calibri" w:hAnsi="Calibri" w:cs="Calibri"/>
      <w:sz w:val="24"/>
      <w:szCs w:val="24"/>
    </w:rPr>
  </w:style>
  <w:style w:type="paragraph" w:customStyle="1" w:styleId="xl159">
    <w:name w:val="xl159"/>
    <w:basedOn w:val="Normalny"/>
    <w:rsid w:val="0021566C"/>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160">
    <w:name w:val="xl160"/>
    <w:basedOn w:val="Normalny"/>
    <w:rsid w:val="0021566C"/>
    <w:pPr>
      <w:pBdr>
        <w:top w:val="single" w:sz="4" w:space="0" w:color="000000"/>
      </w:pBdr>
      <w:spacing w:before="100" w:beforeAutospacing="1" w:after="100" w:afterAutospacing="1"/>
    </w:pPr>
    <w:rPr>
      <w:rFonts w:ascii="Calibri" w:hAnsi="Calibri" w:cs="Calibri"/>
      <w:sz w:val="24"/>
      <w:szCs w:val="24"/>
    </w:rPr>
  </w:style>
  <w:style w:type="paragraph" w:customStyle="1" w:styleId="xl161">
    <w:name w:val="xl161"/>
    <w:basedOn w:val="Normalny"/>
    <w:rsid w:val="0021566C"/>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62">
    <w:name w:val="xl162"/>
    <w:basedOn w:val="Normalny"/>
    <w:rsid w:val="0021566C"/>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63">
    <w:name w:val="xl163"/>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4">
    <w:name w:val="xl164"/>
    <w:basedOn w:val="Normalny"/>
    <w:rsid w:val="0021566C"/>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165">
    <w:name w:val="xl165"/>
    <w:basedOn w:val="Normalny"/>
    <w:rsid w:val="0021566C"/>
    <w:pPr>
      <w:spacing w:before="100" w:beforeAutospacing="1" w:after="100" w:afterAutospacing="1"/>
    </w:pPr>
    <w:rPr>
      <w:sz w:val="24"/>
      <w:szCs w:val="24"/>
    </w:rPr>
  </w:style>
  <w:style w:type="paragraph" w:customStyle="1" w:styleId="xl166">
    <w:name w:val="xl166"/>
    <w:basedOn w:val="Normalny"/>
    <w:rsid w:val="0021566C"/>
    <w:pPr>
      <w:spacing w:before="100" w:beforeAutospacing="1" w:after="100" w:afterAutospacing="1"/>
      <w:jc w:val="right"/>
    </w:pPr>
    <w:rPr>
      <w:sz w:val="24"/>
      <w:szCs w:val="24"/>
    </w:rPr>
  </w:style>
  <w:style w:type="paragraph" w:customStyle="1" w:styleId="xl167">
    <w:name w:val="xl167"/>
    <w:basedOn w:val="Normalny"/>
    <w:rsid w:val="0021566C"/>
    <w:pPr>
      <w:shd w:val="clear" w:color="000000" w:fill="ACB9CA"/>
      <w:spacing w:before="100" w:beforeAutospacing="1" w:after="100" w:afterAutospacing="1"/>
      <w:jc w:val="center"/>
    </w:pPr>
    <w:rPr>
      <w:sz w:val="24"/>
      <w:szCs w:val="24"/>
    </w:rPr>
  </w:style>
  <w:style w:type="paragraph" w:customStyle="1" w:styleId="xl168">
    <w:name w:val="xl168"/>
    <w:basedOn w:val="Normalny"/>
    <w:rsid w:val="0021566C"/>
    <w:pPr>
      <w:shd w:val="clear" w:color="000000" w:fill="D9D9D9"/>
      <w:spacing w:before="100" w:beforeAutospacing="1" w:after="100" w:afterAutospacing="1"/>
      <w:jc w:val="center"/>
      <w:textAlignment w:val="center"/>
    </w:pPr>
    <w:rPr>
      <w:sz w:val="24"/>
      <w:szCs w:val="24"/>
    </w:rPr>
  </w:style>
  <w:style w:type="paragraph" w:customStyle="1" w:styleId="xl169">
    <w:name w:val="xl169"/>
    <w:basedOn w:val="Normalny"/>
    <w:rsid w:val="0021566C"/>
    <w:pPr>
      <w:spacing w:before="100" w:beforeAutospacing="1" w:after="100" w:afterAutospacing="1"/>
      <w:jc w:val="center"/>
    </w:pPr>
    <w:rPr>
      <w:b/>
      <w:bCs/>
      <w:sz w:val="24"/>
      <w:szCs w:val="24"/>
    </w:rPr>
  </w:style>
  <w:style w:type="paragraph" w:customStyle="1" w:styleId="xl170">
    <w:name w:val="xl170"/>
    <w:basedOn w:val="Normalny"/>
    <w:rsid w:val="0021566C"/>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71">
    <w:name w:val="xl171"/>
    <w:basedOn w:val="Normalny"/>
    <w:rsid w:val="0021566C"/>
    <w:pPr>
      <w:pBdr>
        <w:top w:val="single" w:sz="4" w:space="0" w:color="auto"/>
        <w:bottom w:val="single" w:sz="4" w:space="0" w:color="auto"/>
      </w:pBdr>
      <w:spacing w:before="100" w:beforeAutospacing="1" w:after="100" w:afterAutospacing="1"/>
      <w:jc w:val="right"/>
    </w:pPr>
    <w:rPr>
      <w:sz w:val="24"/>
      <w:szCs w:val="24"/>
    </w:rPr>
  </w:style>
  <w:style w:type="paragraph" w:customStyle="1" w:styleId="xl172">
    <w:name w:val="xl172"/>
    <w:basedOn w:val="Normalny"/>
    <w:rsid w:val="0021566C"/>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3">
    <w:name w:val="xl173"/>
    <w:basedOn w:val="Normalny"/>
    <w:rsid w:val="0021566C"/>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4">
    <w:name w:val="xl174"/>
    <w:basedOn w:val="Normalny"/>
    <w:rsid w:val="0021566C"/>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5">
    <w:name w:val="xl175"/>
    <w:basedOn w:val="Normalny"/>
    <w:rsid w:val="0021566C"/>
    <w:pPr>
      <w:pBdr>
        <w:bottom w:val="single" w:sz="4" w:space="0" w:color="auto"/>
      </w:pBdr>
      <w:spacing w:before="100" w:beforeAutospacing="1" w:after="100" w:afterAutospacing="1"/>
      <w:jc w:val="center"/>
    </w:pPr>
    <w:rPr>
      <w:b/>
      <w:bCs/>
      <w:sz w:val="24"/>
      <w:szCs w:val="24"/>
    </w:rPr>
  </w:style>
  <w:style w:type="paragraph" w:customStyle="1" w:styleId="xl176">
    <w:name w:val="xl176"/>
    <w:basedOn w:val="Normalny"/>
    <w:rsid w:val="0021566C"/>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77">
    <w:name w:val="xl177"/>
    <w:basedOn w:val="Normalny"/>
    <w:rsid w:val="0021566C"/>
    <w:pPr>
      <w:pBdr>
        <w:top w:val="single" w:sz="4" w:space="0" w:color="auto"/>
        <w:bottom w:val="single" w:sz="4" w:space="0" w:color="auto"/>
        <w:right w:val="single" w:sz="4" w:space="0" w:color="auto"/>
      </w:pBdr>
      <w:spacing w:before="100" w:beforeAutospacing="1" w:after="100" w:afterAutospacing="1"/>
      <w:jc w:val="right"/>
    </w:pPr>
    <w:rPr>
      <w:sz w:val="24"/>
      <w:szCs w:val="24"/>
    </w:rPr>
  </w:style>
  <w:style w:type="table" w:customStyle="1" w:styleId="NormalTable0">
    <w:name w:val="Normal Table0"/>
    <w:rsid w:val="001A599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Domylne">
    <w:name w:val="Domyślne"/>
    <w:rsid w:val="001A599F"/>
    <w:pPr>
      <w:pBdr>
        <w:top w:val="nil"/>
        <w:left w:val="nil"/>
        <w:bottom w:val="nil"/>
        <w:right w:val="nil"/>
        <w:between w:val="nil"/>
        <w:bar w:val="nil"/>
      </w:pBdr>
    </w:pPr>
    <w:rPr>
      <w:rFonts w:ascii="Helvetica" w:eastAsia="Helvetica" w:hAnsi="Helvetica" w:cs="Helvetica"/>
      <w:color w:val="000000"/>
      <w:sz w:val="22"/>
      <w:szCs w:val="22"/>
      <w:bdr w:val="nil"/>
    </w:rPr>
  </w:style>
  <w:style w:type="table" w:customStyle="1" w:styleId="Tabela-Siatka2">
    <w:name w:val="Tabela - Siatka2"/>
    <w:basedOn w:val="Standardowy"/>
    <w:next w:val="Tabela-Siatka"/>
    <w:uiPriority w:val="59"/>
    <w:rsid w:val="001A599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locked/>
    <w:rsid w:val="00451325"/>
    <w:rPr>
      <w:rFonts w:ascii="Calibri" w:eastAsia="Calibri" w:hAnsi="Calibri" w:cs="Calibri"/>
      <w:shd w:val="clear" w:color="auto" w:fill="FFFFFF"/>
    </w:rPr>
  </w:style>
  <w:style w:type="paragraph" w:customStyle="1" w:styleId="Teksttreci0">
    <w:name w:val="Tekst treści"/>
    <w:basedOn w:val="Normalny"/>
    <w:link w:val="Teksttreci"/>
    <w:rsid w:val="00451325"/>
    <w:pPr>
      <w:widowControl w:val="0"/>
      <w:shd w:val="clear" w:color="auto" w:fill="FFFFFF"/>
      <w:spacing w:after="120" w:line="252" w:lineRule="auto"/>
      <w:jc w:val="both"/>
    </w:pPr>
    <w:rPr>
      <w:rFonts w:ascii="Calibri" w:eastAsia="Calibri" w:hAnsi="Calibri" w:cs="Calibri"/>
    </w:rPr>
  </w:style>
  <w:style w:type="character" w:customStyle="1" w:styleId="Nagwek40">
    <w:name w:val="Nagłówek #4_"/>
    <w:basedOn w:val="Domylnaczcionkaakapitu"/>
    <w:link w:val="Nagwek41"/>
    <w:locked/>
    <w:rsid w:val="00741004"/>
    <w:rPr>
      <w:rFonts w:ascii="Calibri" w:eastAsia="Calibri" w:hAnsi="Calibri" w:cs="Calibri"/>
      <w:shd w:val="clear" w:color="auto" w:fill="FFFFFF"/>
    </w:rPr>
  </w:style>
  <w:style w:type="paragraph" w:customStyle="1" w:styleId="Nagwek41">
    <w:name w:val="Nagłówek #4"/>
    <w:basedOn w:val="Normalny"/>
    <w:link w:val="Nagwek40"/>
    <w:rsid w:val="00741004"/>
    <w:pPr>
      <w:widowControl w:val="0"/>
      <w:shd w:val="clear" w:color="auto" w:fill="FFFFFF"/>
      <w:spacing w:after="310"/>
      <w:ind w:left="340" w:hanging="340"/>
      <w:jc w:val="both"/>
      <w:outlineLvl w:val="3"/>
    </w:pPr>
    <w:rPr>
      <w:rFonts w:ascii="Calibri" w:eastAsia="Calibri" w:hAnsi="Calibri" w:cs="Calibri"/>
    </w:rPr>
  </w:style>
  <w:style w:type="paragraph" w:customStyle="1" w:styleId="Styl1">
    <w:name w:val="Styl1"/>
    <w:rsid w:val="00741004"/>
    <w:pPr>
      <w:spacing w:line="360" w:lineRule="auto"/>
    </w:pPr>
    <w:rPr>
      <w:color w:val="000000"/>
      <w:sz w:val="24"/>
      <w:szCs w:val="24"/>
      <w:u w:color="000000"/>
    </w:rPr>
  </w:style>
  <w:style w:type="paragraph" w:customStyle="1" w:styleId="Normalny1">
    <w:name w:val="Normalny1"/>
    <w:qFormat/>
    <w:rsid w:val="00741004"/>
    <w:rPr>
      <w:color w:val="000000"/>
      <w:sz w:val="24"/>
      <w:szCs w:val="24"/>
      <w:u w:color="000000"/>
    </w:rPr>
  </w:style>
  <w:style w:type="character" w:customStyle="1" w:styleId="oznaczenie">
    <w:name w:val="oznaczenie"/>
    <w:basedOn w:val="Domylnaczcionkaakapitu"/>
    <w:rsid w:val="00741004"/>
  </w:style>
  <w:style w:type="paragraph" w:customStyle="1" w:styleId="Tekstpodstawowywcity21">
    <w:name w:val="Tekst podstawowy wcięty 21"/>
    <w:basedOn w:val="Normalny"/>
    <w:rsid w:val="0089181C"/>
    <w:pPr>
      <w:suppressAutoHyphens/>
      <w:spacing w:after="120" w:line="480" w:lineRule="auto"/>
      <w:ind w:left="283"/>
    </w:pPr>
    <w:rPr>
      <w:sz w:val="24"/>
      <w:szCs w:val="24"/>
      <w:lang w:eastAsia="ar-SA"/>
    </w:rPr>
  </w:style>
  <w:style w:type="character" w:customStyle="1" w:styleId="Hyperlink0">
    <w:name w:val="Hyperlink.0"/>
    <w:rsid w:val="0007621A"/>
    <w:rPr>
      <w:color w:val="000000"/>
      <w:u w:color="000000"/>
    </w:rPr>
  </w:style>
  <w:style w:type="paragraph" w:customStyle="1" w:styleId="Numerparagrafu">
    <w:name w:val="Numer paragrafu"/>
    <w:basedOn w:val="Tekstpodstawowy"/>
    <w:link w:val="NumerparagrafuZnak"/>
    <w:rsid w:val="006542C1"/>
    <w:pPr>
      <w:keepNext/>
      <w:numPr>
        <w:numId w:val="44"/>
      </w:numPr>
      <w:spacing w:before="120"/>
      <w:jc w:val="center"/>
    </w:pPr>
    <w:rPr>
      <w:rFonts w:ascii="Arial" w:hAnsi="Arial" w:cs="Arial"/>
      <w:b/>
      <w:sz w:val="22"/>
      <w:szCs w:val="22"/>
    </w:rPr>
  </w:style>
  <w:style w:type="character" w:customStyle="1" w:styleId="NumerparagrafuZnak">
    <w:name w:val="Numer paragrafu Znak"/>
    <w:link w:val="Numerparagrafu"/>
    <w:rsid w:val="006542C1"/>
    <w:rPr>
      <w:rFonts w:ascii="Arial" w:hAnsi="Arial" w:cs="Arial"/>
      <w:b/>
      <w:sz w:val="22"/>
      <w:szCs w:val="22"/>
    </w:rPr>
  </w:style>
  <w:style w:type="paragraph" w:customStyle="1" w:styleId="punktumowy">
    <w:name w:val="punkt umowy"/>
    <w:basedOn w:val="Tekstpodstawowy"/>
    <w:link w:val="punktumowyZnak"/>
    <w:rsid w:val="006542C1"/>
    <w:pPr>
      <w:keepLines/>
      <w:numPr>
        <w:ilvl w:val="1"/>
        <w:numId w:val="45"/>
      </w:numPr>
      <w:spacing w:before="180"/>
      <w:jc w:val="both"/>
      <w:outlineLvl w:val="1"/>
    </w:pPr>
    <w:rPr>
      <w:rFonts w:ascii="Arial" w:hAnsi="Arial"/>
      <w:sz w:val="22"/>
      <w:szCs w:val="22"/>
    </w:rPr>
  </w:style>
  <w:style w:type="character" w:customStyle="1" w:styleId="punktumowyZnak">
    <w:name w:val="punkt umowy Znak"/>
    <w:link w:val="punktumowy"/>
    <w:rsid w:val="006542C1"/>
    <w:rPr>
      <w:rFonts w:ascii="Arial" w:hAnsi="Arial"/>
      <w:sz w:val="22"/>
      <w:szCs w:val="22"/>
    </w:rPr>
  </w:style>
  <w:style w:type="paragraph" w:customStyle="1" w:styleId="podpunktumowy">
    <w:name w:val="podpunkt umowy"/>
    <w:basedOn w:val="Tekstpodstawowy"/>
    <w:rsid w:val="006542C1"/>
    <w:pPr>
      <w:keepLines/>
      <w:tabs>
        <w:tab w:val="num" w:pos="400"/>
      </w:tabs>
      <w:spacing w:before="120"/>
      <w:ind w:left="797" w:hanging="397"/>
      <w:jc w:val="both"/>
      <w:outlineLvl w:val="2"/>
    </w:pPr>
    <w:rPr>
      <w:rFonts w:ascii="Arial" w:hAnsi="Arial" w:cs="Arial"/>
      <w:sz w:val="22"/>
      <w:szCs w:val="22"/>
    </w:rPr>
  </w:style>
  <w:style w:type="paragraph" w:customStyle="1" w:styleId="Tekstumowy">
    <w:name w:val="Tekst umowy"/>
    <w:basedOn w:val="Normalny"/>
    <w:rsid w:val="006542C1"/>
    <w:pPr>
      <w:keepLines/>
      <w:spacing w:before="120"/>
      <w:jc w:val="both"/>
    </w:pPr>
    <w:rPr>
      <w:rFonts w:ascii="Arial" w:hAnsi="Arial" w:cs="Arial"/>
      <w:sz w:val="22"/>
      <w:szCs w:val="22"/>
    </w:rPr>
  </w:style>
  <w:style w:type="paragraph" w:customStyle="1" w:styleId="listapunktowana0">
    <w:name w:val="lista punktowana 0"/>
    <w:basedOn w:val="Normalny"/>
    <w:rsid w:val="006542C1"/>
    <w:pPr>
      <w:jc w:val="both"/>
    </w:pPr>
    <w:rPr>
      <w:rFonts w:ascii="Arial" w:hAnsi="Arial" w:cs="Arial"/>
      <w:bCs/>
      <w:lang w:eastAsia="en-US"/>
    </w:rPr>
  </w:style>
  <w:style w:type="paragraph" w:customStyle="1" w:styleId="Listadopunktuumowy">
    <w:name w:val="Lista do punktu umowy"/>
    <w:basedOn w:val="Tekstpodstawowy"/>
    <w:rsid w:val="006542C1"/>
    <w:pPr>
      <w:keepLines/>
      <w:tabs>
        <w:tab w:val="num" w:pos="360"/>
      </w:tabs>
      <w:spacing w:before="80"/>
      <w:ind w:left="360" w:hanging="360"/>
      <w:jc w:val="both"/>
      <w:outlineLvl w:val="3"/>
    </w:pPr>
    <w:rPr>
      <w:rFonts w:ascii="Arial" w:hAnsi="Arial" w:cs="Arial"/>
      <w:sz w:val="22"/>
      <w:szCs w:val="22"/>
    </w:rPr>
  </w:style>
  <w:style w:type="character" w:customStyle="1" w:styleId="FontStyle23">
    <w:name w:val="Font Style23"/>
    <w:rsid w:val="006542C1"/>
    <w:rPr>
      <w:rFonts w:ascii="Arial" w:hAnsi="Arial" w:cs="Arial"/>
      <w:sz w:val="20"/>
      <w:szCs w:val="20"/>
    </w:rPr>
  </w:style>
  <w:style w:type="character" w:customStyle="1" w:styleId="FontStyle18">
    <w:name w:val="Font Style18"/>
    <w:rsid w:val="006542C1"/>
    <w:rPr>
      <w:rFonts w:ascii="Arial" w:hAnsi="Arial" w:cs="Arial"/>
      <w:sz w:val="20"/>
      <w:szCs w:val="20"/>
    </w:rPr>
  </w:style>
  <w:style w:type="paragraph" w:customStyle="1" w:styleId="ZnakZnak">
    <w:name w:val="Znak Znak"/>
    <w:basedOn w:val="Normalny"/>
    <w:rsid w:val="006542C1"/>
    <w:pPr>
      <w:spacing w:line="360" w:lineRule="auto"/>
      <w:jc w:val="both"/>
    </w:pPr>
    <w:rPr>
      <w:rFonts w:ascii="Verdana" w:hAnsi="Verdana"/>
    </w:rPr>
  </w:style>
  <w:style w:type="character" w:customStyle="1" w:styleId="FontStyle27">
    <w:name w:val="Font Style27"/>
    <w:uiPriority w:val="99"/>
    <w:rsid w:val="006542C1"/>
    <w:rPr>
      <w:rFonts w:ascii="Times New Roman" w:hAnsi="Times New Roman" w:cs="Times New Roman"/>
      <w:sz w:val="22"/>
      <w:szCs w:val="22"/>
    </w:rPr>
  </w:style>
  <w:style w:type="character" w:customStyle="1" w:styleId="FontStyle30">
    <w:name w:val="Font Style30"/>
    <w:uiPriority w:val="99"/>
    <w:rsid w:val="006542C1"/>
    <w:rPr>
      <w:rFonts w:ascii="Times New Roman" w:hAnsi="Times New Roman" w:cs="Times New Roman"/>
      <w:sz w:val="22"/>
      <w:szCs w:val="22"/>
    </w:rPr>
  </w:style>
  <w:style w:type="paragraph" w:customStyle="1" w:styleId="trescpisma">
    <w:name w:val="tresc.pisma"/>
    <w:basedOn w:val="Normalny"/>
    <w:qFormat/>
    <w:rsid w:val="006542C1"/>
    <w:pPr>
      <w:spacing w:after="60" w:line="360" w:lineRule="auto"/>
      <w:ind w:firstLine="709"/>
      <w:jc w:val="both"/>
    </w:pPr>
    <w:rPr>
      <w:rFonts w:ascii="Arial" w:eastAsia="Calibri" w:hAnsi="Arial"/>
      <w:szCs w:val="24"/>
    </w:rPr>
  </w:style>
  <w:style w:type="paragraph" w:customStyle="1" w:styleId="TSNormal">
    <w:name w:val="TS_Normal"/>
    <w:basedOn w:val="Normalny"/>
    <w:rsid w:val="006542C1"/>
    <w:rPr>
      <w:rFonts w:ascii="Arial" w:hAnsi="Arial"/>
    </w:rPr>
  </w:style>
  <w:style w:type="paragraph" w:customStyle="1" w:styleId="gwpe4c8914cmsonormal">
    <w:name w:val="gwpe4c8914c_msonormal"/>
    <w:basedOn w:val="Normalny"/>
    <w:rsid w:val="00712384"/>
    <w:pPr>
      <w:spacing w:before="100" w:beforeAutospacing="1" w:after="100" w:afterAutospacing="1"/>
    </w:pPr>
    <w:rPr>
      <w:sz w:val="24"/>
      <w:szCs w:val="24"/>
    </w:rPr>
  </w:style>
  <w:style w:type="character" w:customStyle="1" w:styleId="normaltextrun">
    <w:name w:val="normaltextrun"/>
    <w:basedOn w:val="Domylnaczcionkaakapitu"/>
    <w:uiPriority w:val="1"/>
    <w:rsid w:val="1951ECA7"/>
  </w:style>
  <w:style w:type="character" w:customStyle="1" w:styleId="eop">
    <w:name w:val="eop"/>
    <w:basedOn w:val="Domylnaczcionkaakapitu"/>
    <w:uiPriority w:val="1"/>
    <w:rsid w:val="1951ECA7"/>
  </w:style>
  <w:style w:type="character" w:customStyle="1" w:styleId="spellingerror">
    <w:name w:val="spellingerror"/>
    <w:basedOn w:val="Domylnaczcionkaakapitu"/>
    <w:uiPriority w:val="1"/>
    <w:rsid w:val="1951E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852">
      <w:bodyDiv w:val="1"/>
      <w:marLeft w:val="0"/>
      <w:marRight w:val="0"/>
      <w:marTop w:val="0"/>
      <w:marBottom w:val="0"/>
      <w:divBdr>
        <w:top w:val="none" w:sz="0" w:space="0" w:color="auto"/>
        <w:left w:val="none" w:sz="0" w:space="0" w:color="auto"/>
        <w:bottom w:val="none" w:sz="0" w:space="0" w:color="auto"/>
        <w:right w:val="none" w:sz="0" w:space="0" w:color="auto"/>
      </w:divBdr>
    </w:div>
    <w:div w:id="79495404">
      <w:bodyDiv w:val="1"/>
      <w:marLeft w:val="0"/>
      <w:marRight w:val="0"/>
      <w:marTop w:val="0"/>
      <w:marBottom w:val="0"/>
      <w:divBdr>
        <w:top w:val="none" w:sz="0" w:space="0" w:color="auto"/>
        <w:left w:val="none" w:sz="0" w:space="0" w:color="auto"/>
        <w:bottom w:val="none" w:sz="0" w:space="0" w:color="auto"/>
        <w:right w:val="none" w:sz="0" w:space="0" w:color="auto"/>
      </w:divBdr>
    </w:div>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111828980">
      <w:bodyDiv w:val="1"/>
      <w:marLeft w:val="0"/>
      <w:marRight w:val="0"/>
      <w:marTop w:val="0"/>
      <w:marBottom w:val="0"/>
      <w:divBdr>
        <w:top w:val="none" w:sz="0" w:space="0" w:color="auto"/>
        <w:left w:val="none" w:sz="0" w:space="0" w:color="auto"/>
        <w:bottom w:val="none" w:sz="0" w:space="0" w:color="auto"/>
        <w:right w:val="none" w:sz="0" w:space="0" w:color="auto"/>
      </w:divBdr>
    </w:div>
    <w:div w:id="127823618">
      <w:bodyDiv w:val="1"/>
      <w:marLeft w:val="0"/>
      <w:marRight w:val="0"/>
      <w:marTop w:val="0"/>
      <w:marBottom w:val="0"/>
      <w:divBdr>
        <w:top w:val="none" w:sz="0" w:space="0" w:color="auto"/>
        <w:left w:val="none" w:sz="0" w:space="0" w:color="auto"/>
        <w:bottom w:val="none" w:sz="0" w:space="0" w:color="auto"/>
        <w:right w:val="none" w:sz="0" w:space="0" w:color="auto"/>
      </w:divBdr>
    </w:div>
    <w:div w:id="134682037">
      <w:bodyDiv w:val="1"/>
      <w:marLeft w:val="0"/>
      <w:marRight w:val="0"/>
      <w:marTop w:val="0"/>
      <w:marBottom w:val="0"/>
      <w:divBdr>
        <w:top w:val="none" w:sz="0" w:space="0" w:color="auto"/>
        <w:left w:val="none" w:sz="0" w:space="0" w:color="auto"/>
        <w:bottom w:val="none" w:sz="0" w:space="0" w:color="auto"/>
        <w:right w:val="none" w:sz="0" w:space="0" w:color="auto"/>
      </w:divBdr>
    </w:div>
    <w:div w:id="140005202">
      <w:bodyDiv w:val="1"/>
      <w:marLeft w:val="0"/>
      <w:marRight w:val="0"/>
      <w:marTop w:val="0"/>
      <w:marBottom w:val="0"/>
      <w:divBdr>
        <w:top w:val="none" w:sz="0" w:space="0" w:color="auto"/>
        <w:left w:val="none" w:sz="0" w:space="0" w:color="auto"/>
        <w:bottom w:val="none" w:sz="0" w:space="0" w:color="auto"/>
        <w:right w:val="none" w:sz="0" w:space="0" w:color="auto"/>
      </w:divBdr>
    </w:div>
    <w:div w:id="157888718">
      <w:bodyDiv w:val="1"/>
      <w:marLeft w:val="0"/>
      <w:marRight w:val="0"/>
      <w:marTop w:val="0"/>
      <w:marBottom w:val="0"/>
      <w:divBdr>
        <w:top w:val="none" w:sz="0" w:space="0" w:color="auto"/>
        <w:left w:val="none" w:sz="0" w:space="0" w:color="auto"/>
        <w:bottom w:val="none" w:sz="0" w:space="0" w:color="auto"/>
        <w:right w:val="none" w:sz="0" w:space="0" w:color="auto"/>
      </w:divBdr>
    </w:div>
    <w:div w:id="180171022">
      <w:bodyDiv w:val="1"/>
      <w:marLeft w:val="0"/>
      <w:marRight w:val="0"/>
      <w:marTop w:val="0"/>
      <w:marBottom w:val="0"/>
      <w:divBdr>
        <w:top w:val="none" w:sz="0" w:space="0" w:color="auto"/>
        <w:left w:val="none" w:sz="0" w:space="0" w:color="auto"/>
        <w:bottom w:val="none" w:sz="0" w:space="0" w:color="auto"/>
        <w:right w:val="none" w:sz="0" w:space="0" w:color="auto"/>
      </w:divBdr>
    </w:div>
    <w:div w:id="183784804">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207768441">
      <w:bodyDiv w:val="1"/>
      <w:marLeft w:val="0"/>
      <w:marRight w:val="0"/>
      <w:marTop w:val="0"/>
      <w:marBottom w:val="0"/>
      <w:divBdr>
        <w:top w:val="none" w:sz="0" w:space="0" w:color="auto"/>
        <w:left w:val="none" w:sz="0" w:space="0" w:color="auto"/>
        <w:bottom w:val="none" w:sz="0" w:space="0" w:color="auto"/>
        <w:right w:val="none" w:sz="0" w:space="0" w:color="auto"/>
      </w:divBdr>
    </w:div>
    <w:div w:id="216280840">
      <w:bodyDiv w:val="1"/>
      <w:marLeft w:val="0"/>
      <w:marRight w:val="0"/>
      <w:marTop w:val="0"/>
      <w:marBottom w:val="0"/>
      <w:divBdr>
        <w:top w:val="none" w:sz="0" w:space="0" w:color="auto"/>
        <w:left w:val="none" w:sz="0" w:space="0" w:color="auto"/>
        <w:bottom w:val="none" w:sz="0" w:space="0" w:color="auto"/>
        <w:right w:val="none" w:sz="0" w:space="0" w:color="auto"/>
      </w:divBdr>
    </w:div>
    <w:div w:id="219899041">
      <w:bodyDiv w:val="1"/>
      <w:marLeft w:val="0"/>
      <w:marRight w:val="0"/>
      <w:marTop w:val="0"/>
      <w:marBottom w:val="0"/>
      <w:divBdr>
        <w:top w:val="none" w:sz="0" w:space="0" w:color="auto"/>
        <w:left w:val="none" w:sz="0" w:space="0" w:color="auto"/>
        <w:bottom w:val="none" w:sz="0" w:space="0" w:color="auto"/>
        <w:right w:val="none" w:sz="0" w:space="0" w:color="auto"/>
      </w:divBdr>
    </w:div>
    <w:div w:id="224730573">
      <w:bodyDiv w:val="1"/>
      <w:marLeft w:val="0"/>
      <w:marRight w:val="0"/>
      <w:marTop w:val="0"/>
      <w:marBottom w:val="0"/>
      <w:divBdr>
        <w:top w:val="none" w:sz="0" w:space="0" w:color="auto"/>
        <w:left w:val="none" w:sz="0" w:space="0" w:color="auto"/>
        <w:bottom w:val="none" w:sz="0" w:space="0" w:color="auto"/>
        <w:right w:val="none" w:sz="0" w:space="0" w:color="auto"/>
      </w:divBdr>
    </w:div>
    <w:div w:id="271322621">
      <w:bodyDiv w:val="1"/>
      <w:marLeft w:val="0"/>
      <w:marRight w:val="0"/>
      <w:marTop w:val="0"/>
      <w:marBottom w:val="0"/>
      <w:divBdr>
        <w:top w:val="none" w:sz="0" w:space="0" w:color="auto"/>
        <w:left w:val="none" w:sz="0" w:space="0" w:color="auto"/>
        <w:bottom w:val="none" w:sz="0" w:space="0" w:color="auto"/>
        <w:right w:val="none" w:sz="0" w:space="0" w:color="auto"/>
      </w:divBdr>
    </w:div>
    <w:div w:id="293760387">
      <w:bodyDiv w:val="1"/>
      <w:marLeft w:val="0"/>
      <w:marRight w:val="0"/>
      <w:marTop w:val="0"/>
      <w:marBottom w:val="0"/>
      <w:divBdr>
        <w:top w:val="none" w:sz="0" w:space="0" w:color="auto"/>
        <w:left w:val="none" w:sz="0" w:space="0" w:color="auto"/>
        <w:bottom w:val="none" w:sz="0" w:space="0" w:color="auto"/>
        <w:right w:val="none" w:sz="0" w:space="0" w:color="auto"/>
      </w:divBdr>
    </w:div>
    <w:div w:id="322243568">
      <w:bodyDiv w:val="1"/>
      <w:marLeft w:val="0"/>
      <w:marRight w:val="0"/>
      <w:marTop w:val="0"/>
      <w:marBottom w:val="0"/>
      <w:divBdr>
        <w:top w:val="none" w:sz="0" w:space="0" w:color="auto"/>
        <w:left w:val="none" w:sz="0" w:space="0" w:color="auto"/>
        <w:bottom w:val="none" w:sz="0" w:space="0" w:color="auto"/>
        <w:right w:val="none" w:sz="0" w:space="0" w:color="auto"/>
      </w:divBdr>
    </w:div>
    <w:div w:id="358354436">
      <w:bodyDiv w:val="1"/>
      <w:marLeft w:val="0"/>
      <w:marRight w:val="0"/>
      <w:marTop w:val="0"/>
      <w:marBottom w:val="0"/>
      <w:divBdr>
        <w:top w:val="none" w:sz="0" w:space="0" w:color="auto"/>
        <w:left w:val="none" w:sz="0" w:space="0" w:color="auto"/>
        <w:bottom w:val="none" w:sz="0" w:space="0" w:color="auto"/>
        <w:right w:val="none" w:sz="0" w:space="0" w:color="auto"/>
      </w:divBdr>
    </w:div>
    <w:div w:id="364647640">
      <w:bodyDiv w:val="1"/>
      <w:marLeft w:val="0"/>
      <w:marRight w:val="0"/>
      <w:marTop w:val="0"/>
      <w:marBottom w:val="0"/>
      <w:divBdr>
        <w:top w:val="none" w:sz="0" w:space="0" w:color="auto"/>
        <w:left w:val="none" w:sz="0" w:space="0" w:color="auto"/>
        <w:bottom w:val="none" w:sz="0" w:space="0" w:color="auto"/>
        <w:right w:val="none" w:sz="0" w:space="0" w:color="auto"/>
      </w:divBdr>
    </w:div>
    <w:div w:id="408581548">
      <w:bodyDiv w:val="1"/>
      <w:marLeft w:val="0"/>
      <w:marRight w:val="0"/>
      <w:marTop w:val="0"/>
      <w:marBottom w:val="0"/>
      <w:divBdr>
        <w:top w:val="none" w:sz="0" w:space="0" w:color="auto"/>
        <w:left w:val="none" w:sz="0" w:space="0" w:color="auto"/>
        <w:bottom w:val="none" w:sz="0" w:space="0" w:color="auto"/>
        <w:right w:val="none" w:sz="0" w:space="0" w:color="auto"/>
      </w:divBdr>
    </w:div>
    <w:div w:id="442844598">
      <w:bodyDiv w:val="1"/>
      <w:marLeft w:val="0"/>
      <w:marRight w:val="0"/>
      <w:marTop w:val="0"/>
      <w:marBottom w:val="0"/>
      <w:divBdr>
        <w:top w:val="none" w:sz="0" w:space="0" w:color="auto"/>
        <w:left w:val="none" w:sz="0" w:space="0" w:color="auto"/>
        <w:bottom w:val="none" w:sz="0" w:space="0" w:color="auto"/>
        <w:right w:val="none" w:sz="0" w:space="0" w:color="auto"/>
      </w:divBdr>
    </w:div>
    <w:div w:id="462427865">
      <w:bodyDiv w:val="1"/>
      <w:marLeft w:val="0"/>
      <w:marRight w:val="0"/>
      <w:marTop w:val="0"/>
      <w:marBottom w:val="0"/>
      <w:divBdr>
        <w:top w:val="none" w:sz="0" w:space="0" w:color="auto"/>
        <w:left w:val="none" w:sz="0" w:space="0" w:color="auto"/>
        <w:bottom w:val="none" w:sz="0" w:space="0" w:color="auto"/>
        <w:right w:val="none" w:sz="0" w:space="0" w:color="auto"/>
      </w:divBdr>
    </w:div>
    <w:div w:id="519508906">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579560238">
      <w:bodyDiv w:val="1"/>
      <w:marLeft w:val="0"/>
      <w:marRight w:val="0"/>
      <w:marTop w:val="0"/>
      <w:marBottom w:val="0"/>
      <w:divBdr>
        <w:top w:val="none" w:sz="0" w:space="0" w:color="auto"/>
        <w:left w:val="none" w:sz="0" w:space="0" w:color="auto"/>
        <w:bottom w:val="none" w:sz="0" w:space="0" w:color="auto"/>
        <w:right w:val="none" w:sz="0" w:space="0" w:color="auto"/>
      </w:divBdr>
    </w:div>
    <w:div w:id="580798261">
      <w:bodyDiv w:val="1"/>
      <w:marLeft w:val="0"/>
      <w:marRight w:val="0"/>
      <w:marTop w:val="0"/>
      <w:marBottom w:val="0"/>
      <w:divBdr>
        <w:top w:val="none" w:sz="0" w:space="0" w:color="auto"/>
        <w:left w:val="none" w:sz="0" w:space="0" w:color="auto"/>
        <w:bottom w:val="none" w:sz="0" w:space="0" w:color="auto"/>
        <w:right w:val="none" w:sz="0" w:space="0" w:color="auto"/>
      </w:divBdr>
    </w:div>
    <w:div w:id="610356556">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642781531">
      <w:bodyDiv w:val="1"/>
      <w:marLeft w:val="0"/>
      <w:marRight w:val="0"/>
      <w:marTop w:val="0"/>
      <w:marBottom w:val="0"/>
      <w:divBdr>
        <w:top w:val="none" w:sz="0" w:space="0" w:color="auto"/>
        <w:left w:val="none" w:sz="0" w:space="0" w:color="auto"/>
        <w:bottom w:val="none" w:sz="0" w:space="0" w:color="auto"/>
        <w:right w:val="none" w:sz="0" w:space="0" w:color="auto"/>
      </w:divBdr>
    </w:div>
    <w:div w:id="705981089">
      <w:bodyDiv w:val="1"/>
      <w:marLeft w:val="0"/>
      <w:marRight w:val="0"/>
      <w:marTop w:val="0"/>
      <w:marBottom w:val="0"/>
      <w:divBdr>
        <w:top w:val="none" w:sz="0" w:space="0" w:color="auto"/>
        <w:left w:val="none" w:sz="0" w:space="0" w:color="auto"/>
        <w:bottom w:val="none" w:sz="0" w:space="0" w:color="auto"/>
        <w:right w:val="none" w:sz="0" w:space="0" w:color="auto"/>
      </w:divBdr>
    </w:div>
    <w:div w:id="711881324">
      <w:bodyDiv w:val="1"/>
      <w:marLeft w:val="0"/>
      <w:marRight w:val="0"/>
      <w:marTop w:val="0"/>
      <w:marBottom w:val="0"/>
      <w:divBdr>
        <w:top w:val="none" w:sz="0" w:space="0" w:color="auto"/>
        <w:left w:val="none" w:sz="0" w:space="0" w:color="auto"/>
        <w:bottom w:val="none" w:sz="0" w:space="0" w:color="auto"/>
        <w:right w:val="none" w:sz="0" w:space="0" w:color="auto"/>
      </w:divBdr>
    </w:div>
    <w:div w:id="715588327">
      <w:bodyDiv w:val="1"/>
      <w:marLeft w:val="0"/>
      <w:marRight w:val="0"/>
      <w:marTop w:val="0"/>
      <w:marBottom w:val="0"/>
      <w:divBdr>
        <w:top w:val="none" w:sz="0" w:space="0" w:color="auto"/>
        <w:left w:val="none" w:sz="0" w:space="0" w:color="auto"/>
        <w:bottom w:val="none" w:sz="0" w:space="0" w:color="auto"/>
        <w:right w:val="none" w:sz="0" w:space="0" w:color="auto"/>
      </w:divBdr>
    </w:div>
    <w:div w:id="727850019">
      <w:bodyDiv w:val="1"/>
      <w:marLeft w:val="0"/>
      <w:marRight w:val="0"/>
      <w:marTop w:val="0"/>
      <w:marBottom w:val="0"/>
      <w:divBdr>
        <w:top w:val="none" w:sz="0" w:space="0" w:color="auto"/>
        <w:left w:val="none" w:sz="0" w:space="0" w:color="auto"/>
        <w:bottom w:val="none" w:sz="0" w:space="0" w:color="auto"/>
        <w:right w:val="none" w:sz="0" w:space="0" w:color="auto"/>
      </w:divBdr>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77331375">
      <w:bodyDiv w:val="1"/>
      <w:marLeft w:val="0"/>
      <w:marRight w:val="0"/>
      <w:marTop w:val="0"/>
      <w:marBottom w:val="0"/>
      <w:divBdr>
        <w:top w:val="none" w:sz="0" w:space="0" w:color="auto"/>
        <w:left w:val="none" w:sz="0" w:space="0" w:color="auto"/>
        <w:bottom w:val="none" w:sz="0" w:space="0" w:color="auto"/>
        <w:right w:val="none" w:sz="0" w:space="0" w:color="auto"/>
      </w:divBdr>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794837726">
      <w:bodyDiv w:val="1"/>
      <w:marLeft w:val="0"/>
      <w:marRight w:val="0"/>
      <w:marTop w:val="0"/>
      <w:marBottom w:val="0"/>
      <w:divBdr>
        <w:top w:val="none" w:sz="0" w:space="0" w:color="auto"/>
        <w:left w:val="none" w:sz="0" w:space="0" w:color="auto"/>
        <w:bottom w:val="none" w:sz="0" w:space="0" w:color="auto"/>
        <w:right w:val="none" w:sz="0" w:space="0" w:color="auto"/>
      </w:divBdr>
    </w:div>
    <w:div w:id="818350772">
      <w:bodyDiv w:val="1"/>
      <w:marLeft w:val="0"/>
      <w:marRight w:val="0"/>
      <w:marTop w:val="0"/>
      <w:marBottom w:val="0"/>
      <w:divBdr>
        <w:top w:val="none" w:sz="0" w:space="0" w:color="auto"/>
        <w:left w:val="none" w:sz="0" w:space="0" w:color="auto"/>
        <w:bottom w:val="none" w:sz="0" w:space="0" w:color="auto"/>
        <w:right w:val="none" w:sz="0" w:space="0" w:color="auto"/>
      </w:divBdr>
    </w:div>
    <w:div w:id="837117249">
      <w:bodyDiv w:val="1"/>
      <w:marLeft w:val="0"/>
      <w:marRight w:val="0"/>
      <w:marTop w:val="0"/>
      <w:marBottom w:val="0"/>
      <w:divBdr>
        <w:top w:val="none" w:sz="0" w:space="0" w:color="auto"/>
        <w:left w:val="none" w:sz="0" w:space="0" w:color="auto"/>
        <w:bottom w:val="none" w:sz="0" w:space="0" w:color="auto"/>
        <w:right w:val="none" w:sz="0" w:space="0" w:color="auto"/>
      </w:divBdr>
    </w:div>
    <w:div w:id="845635118">
      <w:bodyDiv w:val="1"/>
      <w:marLeft w:val="0"/>
      <w:marRight w:val="0"/>
      <w:marTop w:val="0"/>
      <w:marBottom w:val="0"/>
      <w:divBdr>
        <w:top w:val="none" w:sz="0" w:space="0" w:color="auto"/>
        <w:left w:val="none" w:sz="0" w:space="0" w:color="auto"/>
        <w:bottom w:val="none" w:sz="0" w:space="0" w:color="auto"/>
        <w:right w:val="none" w:sz="0" w:space="0" w:color="auto"/>
      </w:divBdr>
    </w:div>
    <w:div w:id="869686112">
      <w:bodyDiv w:val="1"/>
      <w:marLeft w:val="0"/>
      <w:marRight w:val="0"/>
      <w:marTop w:val="0"/>
      <w:marBottom w:val="0"/>
      <w:divBdr>
        <w:top w:val="none" w:sz="0" w:space="0" w:color="auto"/>
        <w:left w:val="none" w:sz="0" w:space="0" w:color="auto"/>
        <w:bottom w:val="none" w:sz="0" w:space="0" w:color="auto"/>
        <w:right w:val="none" w:sz="0" w:space="0" w:color="auto"/>
      </w:divBdr>
      <w:divsChild>
        <w:div w:id="775323080">
          <w:marLeft w:val="454"/>
          <w:marRight w:val="0"/>
          <w:marTop w:val="0"/>
          <w:marBottom w:val="120"/>
          <w:divBdr>
            <w:top w:val="none" w:sz="0" w:space="0" w:color="auto"/>
            <w:left w:val="none" w:sz="0" w:space="0" w:color="auto"/>
            <w:bottom w:val="none" w:sz="0" w:space="0" w:color="auto"/>
            <w:right w:val="none" w:sz="0" w:space="0" w:color="auto"/>
          </w:divBdr>
        </w:div>
        <w:div w:id="552231740">
          <w:marLeft w:val="454"/>
          <w:marRight w:val="0"/>
          <w:marTop w:val="0"/>
          <w:marBottom w:val="120"/>
          <w:divBdr>
            <w:top w:val="none" w:sz="0" w:space="0" w:color="auto"/>
            <w:left w:val="none" w:sz="0" w:space="0" w:color="auto"/>
            <w:bottom w:val="none" w:sz="0" w:space="0" w:color="auto"/>
            <w:right w:val="none" w:sz="0" w:space="0" w:color="auto"/>
          </w:divBdr>
        </w:div>
        <w:div w:id="310865894">
          <w:marLeft w:val="454"/>
          <w:marRight w:val="0"/>
          <w:marTop w:val="0"/>
          <w:marBottom w:val="120"/>
          <w:divBdr>
            <w:top w:val="none" w:sz="0" w:space="0" w:color="auto"/>
            <w:left w:val="none" w:sz="0" w:space="0" w:color="auto"/>
            <w:bottom w:val="none" w:sz="0" w:space="0" w:color="auto"/>
            <w:right w:val="none" w:sz="0" w:space="0" w:color="auto"/>
          </w:divBdr>
        </w:div>
        <w:div w:id="35937957">
          <w:marLeft w:val="454"/>
          <w:marRight w:val="0"/>
          <w:marTop w:val="0"/>
          <w:marBottom w:val="120"/>
          <w:divBdr>
            <w:top w:val="none" w:sz="0" w:space="0" w:color="auto"/>
            <w:left w:val="none" w:sz="0" w:space="0" w:color="auto"/>
            <w:bottom w:val="none" w:sz="0" w:space="0" w:color="auto"/>
            <w:right w:val="none" w:sz="0" w:space="0" w:color="auto"/>
          </w:divBdr>
        </w:div>
        <w:div w:id="44566623">
          <w:marLeft w:val="454"/>
          <w:marRight w:val="0"/>
          <w:marTop w:val="0"/>
          <w:marBottom w:val="120"/>
          <w:divBdr>
            <w:top w:val="none" w:sz="0" w:space="0" w:color="auto"/>
            <w:left w:val="none" w:sz="0" w:space="0" w:color="auto"/>
            <w:bottom w:val="none" w:sz="0" w:space="0" w:color="auto"/>
            <w:right w:val="none" w:sz="0" w:space="0" w:color="auto"/>
          </w:divBdr>
        </w:div>
        <w:div w:id="514198572">
          <w:marLeft w:val="426"/>
          <w:marRight w:val="0"/>
          <w:marTop w:val="0"/>
          <w:marBottom w:val="120"/>
          <w:divBdr>
            <w:top w:val="none" w:sz="0" w:space="0" w:color="auto"/>
            <w:left w:val="none" w:sz="0" w:space="0" w:color="auto"/>
            <w:bottom w:val="none" w:sz="0" w:space="0" w:color="auto"/>
            <w:right w:val="none" w:sz="0" w:space="0" w:color="auto"/>
          </w:divBdr>
        </w:div>
        <w:div w:id="260532626">
          <w:marLeft w:val="426"/>
          <w:marRight w:val="0"/>
          <w:marTop w:val="0"/>
          <w:marBottom w:val="0"/>
          <w:divBdr>
            <w:top w:val="none" w:sz="0" w:space="0" w:color="auto"/>
            <w:left w:val="none" w:sz="0" w:space="0" w:color="auto"/>
            <w:bottom w:val="none" w:sz="0" w:space="0" w:color="auto"/>
            <w:right w:val="none" w:sz="0" w:space="0" w:color="auto"/>
          </w:divBdr>
        </w:div>
      </w:divsChild>
    </w:div>
    <w:div w:id="927421052">
      <w:bodyDiv w:val="1"/>
      <w:marLeft w:val="0"/>
      <w:marRight w:val="0"/>
      <w:marTop w:val="0"/>
      <w:marBottom w:val="0"/>
      <w:divBdr>
        <w:top w:val="none" w:sz="0" w:space="0" w:color="auto"/>
        <w:left w:val="none" w:sz="0" w:space="0" w:color="auto"/>
        <w:bottom w:val="none" w:sz="0" w:space="0" w:color="auto"/>
        <w:right w:val="none" w:sz="0" w:space="0" w:color="auto"/>
      </w:divBdr>
    </w:div>
    <w:div w:id="929125701">
      <w:bodyDiv w:val="1"/>
      <w:marLeft w:val="0"/>
      <w:marRight w:val="0"/>
      <w:marTop w:val="0"/>
      <w:marBottom w:val="0"/>
      <w:divBdr>
        <w:top w:val="none" w:sz="0" w:space="0" w:color="auto"/>
        <w:left w:val="none" w:sz="0" w:space="0" w:color="auto"/>
        <w:bottom w:val="none" w:sz="0" w:space="0" w:color="auto"/>
        <w:right w:val="none" w:sz="0" w:space="0" w:color="auto"/>
      </w:divBdr>
    </w:div>
    <w:div w:id="939485898">
      <w:bodyDiv w:val="1"/>
      <w:marLeft w:val="0"/>
      <w:marRight w:val="0"/>
      <w:marTop w:val="0"/>
      <w:marBottom w:val="0"/>
      <w:divBdr>
        <w:top w:val="none" w:sz="0" w:space="0" w:color="auto"/>
        <w:left w:val="none" w:sz="0" w:space="0" w:color="auto"/>
        <w:bottom w:val="none" w:sz="0" w:space="0" w:color="auto"/>
        <w:right w:val="none" w:sz="0" w:space="0" w:color="auto"/>
      </w:divBdr>
    </w:div>
    <w:div w:id="951865395">
      <w:bodyDiv w:val="1"/>
      <w:marLeft w:val="0"/>
      <w:marRight w:val="0"/>
      <w:marTop w:val="0"/>
      <w:marBottom w:val="0"/>
      <w:divBdr>
        <w:top w:val="none" w:sz="0" w:space="0" w:color="auto"/>
        <w:left w:val="none" w:sz="0" w:space="0" w:color="auto"/>
        <w:bottom w:val="none" w:sz="0" w:space="0" w:color="auto"/>
        <w:right w:val="none" w:sz="0" w:space="0" w:color="auto"/>
      </w:divBdr>
    </w:div>
    <w:div w:id="1056926932">
      <w:bodyDiv w:val="1"/>
      <w:marLeft w:val="0"/>
      <w:marRight w:val="0"/>
      <w:marTop w:val="0"/>
      <w:marBottom w:val="0"/>
      <w:divBdr>
        <w:top w:val="none" w:sz="0" w:space="0" w:color="auto"/>
        <w:left w:val="none" w:sz="0" w:space="0" w:color="auto"/>
        <w:bottom w:val="none" w:sz="0" w:space="0" w:color="auto"/>
        <w:right w:val="none" w:sz="0" w:space="0" w:color="auto"/>
      </w:divBdr>
    </w:div>
    <w:div w:id="1117986528">
      <w:bodyDiv w:val="1"/>
      <w:marLeft w:val="0"/>
      <w:marRight w:val="0"/>
      <w:marTop w:val="0"/>
      <w:marBottom w:val="0"/>
      <w:divBdr>
        <w:top w:val="none" w:sz="0" w:space="0" w:color="auto"/>
        <w:left w:val="none" w:sz="0" w:space="0" w:color="auto"/>
        <w:bottom w:val="none" w:sz="0" w:space="0" w:color="auto"/>
        <w:right w:val="none" w:sz="0" w:space="0" w:color="auto"/>
      </w:divBdr>
    </w:div>
    <w:div w:id="1130973782">
      <w:bodyDiv w:val="1"/>
      <w:marLeft w:val="0"/>
      <w:marRight w:val="0"/>
      <w:marTop w:val="0"/>
      <w:marBottom w:val="0"/>
      <w:divBdr>
        <w:top w:val="none" w:sz="0" w:space="0" w:color="auto"/>
        <w:left w:val="none" w:sz="0" w:space="0" w:color="auto"/>
        <w:bottom w:val="none" w:sz="0" w:space="0" w:color="auto"/>
        <w:right w:val="none" w:sz="0" w:space="0" w:color="auto"/>
      </w:divBdr>
    </w:div>
    <w:div w:id="1241141555">
      <w:bodyDiv w:val="1"/>
      <w:marLeft w:val="0"/>
      <w:marRight w:val="0"/>
      <w:marTop w:val="0"/>
      <w:marBottom w:val="0"/>
      <w:divBdr>
        <w:top w:val="none" w:sz="0" w:space="0" w:color="auto"/>
        <w:left w:val="none" w:sz="0" w:space="0" w:color="auto"/>
        <w:bottom w:val="none" w:sz="0" w:space="0" w:color="auto"/>
        <w:right w:val="none" w:sz="0" w:space="0" w:color="auto"/>
      </w:divBdr>
    </w:div>
    <w:div w:id="1275289856">
      <w:bodyDiv w:val="1"/>
      <w:marLeft w:val="0"/>
      <w:marRight w:val="0"/>
      <w:marTop w:val="0"/>
      <w:marBottom w:val="0"/>
      <w:divBdr>
        <w:top w:val="none" w:sz="0" w:space="0" w:color="auto"/>
        <w:left w:val="none" w:sz="0" w:space="0" w:color="auto"/>
        <w:bottom w:val="none" w:sz="0" w:space="0" w:color="auto"/>
        <w:right w:val="none" w:sz="0" w:space="0" w:color="auto"/>
      </w:divBdr>
    </w:div>
    <w:div w:id="1305500069">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383598590">
      <w:bodyDiv w:val="1"/>
      <w:marLeft w:val="0"/>
      <w:marRight w:val="0"/>
      <w:marTop w:val="0"/>
      <w:marBottom w:val="0"/>
      <w:divBdr>
        <w:top w:val="none" w:sz="0" w:space="0" w:color="auto"/>
        <w:left w:val="none" w:sz="0" w:space="0" w:color="auto"/>
        <w:bottom w:val="none" w:sz="0" w:space="0" w:color="auto"/>
        <w:right w:val="none" w:sz="0" w:space="0" w:color="auto"/>
      </w:divBdr>
    </w:div>
    <w:div w:id="1453934430">
      <w:bodyDiv w:val="1"/>
      <w:marLeft w:val="0"/>
      <w:marRight w:val="0"/>
      <w:marTop w:val="0"/>
      <w:marBottom w:val="0"/>
      <w:divBdr>
        <w:top w:val="none" w:sz="0" w:space="0" w:color="auto"/>
        <w:left w:val="none" w:sz="0" w:space="0" w:color="auto"/>
        <w:bottom w:val="none" w:sz="0" w:space="0" w:color="auto"/>
        <w:right w:val="none" w:sz="0" w:space="0" w:color="auto"/>
      </w:divBdr>
    </w:div>
    <w:div w:id="1513835825">
      <w:bodyDiv w:val="1"/>
      <w:marLeft w:val="0"/>
      <w:marRight w:val="0"/>
      <w:marTop w:val="0"/>
      <w:marBottom w:val="0"/>
      <w:divBdr>
        <w:top w:val="none" w:sz="0" w:space="0" w:color="auto"/>
        <w:left w:val="none" w:sz="0" w:space="0" w:color="auto"/>
        <w:bottom w:val="none" w:sz="0" w:space="0" w:color="auto"/>
        <w:right w:val="none" w:sz="0" w:space="0" w:color="auto"/>
      </w:divBdr>
    </w:div>
    <w:div w:id="1532453419">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09392048">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48051130">
      <w:bodyDiv w:val="1"/>
      <w:marLeft w:val="0"/>
      <w:marRight w:val="0"/>
      <w:marTop w:val="0"/>
      <w:marBottom w:val="0"/>
      <w:divBdr>
        <w:top w:val="none" w:sz="0" w:space="0" w:color="auto"/>
        <w:left w:val="none" w:sz="0" w:space="0" w:color="auto"/>
        <w:bottom w:val="none" w:sz="0" w:space="0" w:color="auto"/>
        <w:right w:val="none" w:sz="0" w:space="0" w:color="auto"/>
      </w:divBdr>
    </w:div>
    <w:div w:id="1648970920">
      <w:bodyDiv w:val="1"/>
      <w:marLeft w:val="0"/>
      <w:marRight w:val="0"/>
      <w:marTop w:val="0"/>
      <w:marBottom w:val="0"/>
      <w:divBdr>
        <w:top w:val="none" w:sz="0" w:space="0" w:color="auto"/>
        <w:left w:val="none" w:sz="0" w:space="0" w:color="auto"/>
        <w:bottom w:val="none" w:sz="0" w:space="0" w:color="auto"/>
        <w:right w:val="none" w:sz="0" w:space="0" w:color="auto"/>
      </w:divBdr>
    </w:div>
    <w:div w:id="1682584662">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717117443">
      <w:bodyDiv w:val="1"/>
      <w:marLeft w:val="0"/>
      <w:marRight w:val="0"/>
      <w:marTop w:val="0"/>
      <w:marBottom w:val="0"/>
      <w:divBdr>
        <w:top w:val="none" w:sz="0" w:space="0" w:color="auto"/>
        <w:left w:val="none" w:sz="0" w:space="0" w:color="auto"/>
        <w:bottom w:val="none" w:sz="0" w:space="0" w:color="auto"/>
        <w:right w:val="none" w:sz="0" w:space="0" w:color="auto"/>
      </w:divBdr>
    </w:div>
    <w:div w:id="1736079426">
      <w:bodyDiv w:val="1"/>
      <w:marLeft w:val="0"/>
      <w:marRight w:val="0"/>
      <w:marTop w:val="0"/>
      <w:marBottom w:val="0"/>
      <w:divBdr>
        <w:top w:val="none" w:sz="0" w:space="0" w:color="auto"/>
        <w:left w:val="none" w:sz="0" w:space="0" w:color="auto"/>
        <w:bottom w:val="none" w:sz="0" w:space="0" w:color="auto"/>
        <w:right w:val="none" w:sz="0" w:space="0" w:color="auto"/>
      </w:divBdr>
    </w:div>
    <w:div w:id="1737968788">
      <w:bodyDiv w:val="1"/>
      <w:marLeft w:val="0"/>
      <w:marRight w:val="0"/>
      <w:marTop w:val="0"/>
      <w:marBottom w:val="0"/>
      <w:divBdr>
        <w:top w:val="none" w:sz="0" w:space="0" w:color="auto"/>
        <w:left w:val="none" w:sz="0" w:space="0" w:color="auto"/>
        <w:bottom w:val="none" w:sz="0" w:space="0" w:color="auto"/>
        <w:right w:val="none" w:sz="0" w:space="0" w:color="auto"/>
      </w:divBdr>
    </w:div>
    <w:div w:id="1739285114">
      <w:bodyDiv w:val="1"/>
      <w:marLeft w:val="0"/>
      <w:marRight w:val="0"/>
      <w:marTop w:val="0"/>
      <w:marBottom w:val="0"/>
      <w:divBdr>
        <w:top w:val="none" w:sz="0" w:space="0" w:color="auto"/>
        <w:left w:val="none" w:sz="0" w:space="0" w:color="auto"/>
        <w:bottom w:val="none" w:sz="0" w:space="0" w:color="auto"/>
        <w:right w:val="none" w:sz="0" w:space="0" w:color="auto"/>
      </w:divBdr>
    </w:div>
    <w:div w:id="1749769120">
      <w:bodyDiv w:val="1"/>
      <w:marLeft w:val="0"/>
      <w:marRight w:val="0"/>
      <w:marTop w:val="0"/>
      <w:marBottom w:val="0"/>
      <w:divBdr>
        <w:top w:val="none" w:sz="0" w:space="0" w:color="auto"/>
        <w:left w:val="none" w:sz="0" w:space="0" w:color="auto"/>
        <w:bottom w:val="none" w:sz="0" w:space="0" w:color="auto"/>
        <w:right w:val="none" w:sz="0" w:space="0" w:color="auto"/>
      </w:divBdr>
    </w:div>
    <w:div w:id="1789666851">
      <w:bodyDiv w:val="1"/>
      <w:marLeft w:val="0"/>
      <w:marRight w:val="0"/>
      <w:marTop w:val="0"/>
      <w:marBottom w:val="0"/>
      <w:divBdr>
        <w:top w:val="none" w:sz="0" w:space="0" w:color="auto"/>
        <w:left w:val="none" w:sz="0" w:space="0" w:color="auto"/>
        <w:bottom w:val="none" w:sz="0" w:space="0" w:color="auto"/>
        <w:right w:val="none" w:sz="0" w:space="0" w:color="auto"/>
      </w:divBdr>
    </w:div>
    <w:div w:id="1827745489">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48247674">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 w:id="1902904189">
      <w:bodyDiv w:val="1"/>
      <w:marLeft w:val="0"/>
      <w:marRight w:val="0"/>
      <w:marTop w:val="0"/>
      <w:marBottom w:val="0"/>
      <w:divBdr>
        <w:top w:val="none" w:sz="0" w:space="0" w:color="auto"/>
        <w:left w:val="none" w:sz="0" w:space="0" w:color="auto"/>
        <w:bottom w:val="none" w:sz="0" w:space="0" w:color="auto"/>
        <w:right w:val="none" w:sz="0" w:space="0" w:color="auto"/>
      </w:divBdr>
    </w:div>
    <w:div w:id="1927421586">
      <w:bodyDiv w:val="1"/>
      <w:marLeft w:val="0"/>
      <w:marRight w:val="0"/>
      <w:marTop w:val="0"/>
      <w:marBottom w:val="0"/>
      <w:divBdr>
        <w:top w:val="none" w:sz="0" w:space="0" w:color="auto"/>
        <w:left w:val="none" w:sz="0" w:space="0" w:color="auto"/>
        <w:bottom w:val="none" w:sz="0" w:space="0" w:color="auto"/>
        <w:right w:val="none" w:sz="0" w:space="0" w:color="auto"/>
      </w:divBdr>
    </w:div>
    <w:div w:id="1936594626">
      <w:bodyDiv w:val="1"/>
      <w:marLeft w:val="0"/>
      <w:marRight w:val="0"/>
      <w:marTop w:val="0"/>
      <w:marBottom w:val="0"/>
      <w:divBdr>
        <w:top w:val="none" w:sz="0" w:space="0" w:color="auto"/>
        <w:left w:val="none" w:sz="0" w:space="0" w:color="auto"/>
        <w:bottom w:val="none" w:sz="0" w:space="0" w:color="auto"/>
        <w:right w:val="none" w:sz="0" w:space="0" w:color="auto"/>
      </w:divBdr>
    </w:div>
    <w:div w:id="1970358527">
      <w:bodyDiv w:val="1"/>
      <w:marLeft w:val="0"/>
      <w:marRight w:val="0"/>
      <w:marTop w:val="0"/>
      <w:marBottom w:val="0"/>
      <w:divBdr>
        <w:top w:val="none" w:sz="0" w:space="0" w:color="auto"/>
        <w:left w:val="none" w:sz="0" w:space="0" w:color="auto"/>
        <w:bottom w:val="none" w:sz="0" w:space="0" w:color="auto"/>
        <w:right w:val="none" w:sz="0" w:space="0" w:color="auto"/>
      </w:divBdr>
    </w:div>
    <w:div w:id="2093772782">
      <w:bodyDiv w:val="1"/>
      <w:marLeft w:val="0"/>
      <w:marRight w:val="0"/>
      <w:marTop w:val="0"/>
      <w:marBottom w:val="0"/>
      <w:divBdr>
        <w:top w:val="none" w:sz="0" w:space="0" w:color="auto"/>
        <w:left w:val="none" w:sz="0" w:space="0" w:color="auto"/>
        <w:bottom w:val="none" w:sz="0" w:space="0" w:color="auto"/>
        <w:right w:val="none" w:sz="0" w:space="0" w:color="auto"/>
      </w:divBdr>
      <w:divsChild>
        <w:div w:id="594746126">
          <w:marLeft w:val="0"/>
          <w:marRight w:val="0"/>
          <w:marTop w:val="100"/>
          <w:marBottom w:val="100"/>
          <w:divBdr>
            <w:top w:val="none" w:sz="0" w:space="0" w:color="auto"/>
            <w:left w:val="none" w:sz="0" w:space="0" w:color="auto"/>
            <w:bottom w:val="none" w:sz="0" w:space="0" w:color="auto"/>
            <w:right w:val="none" w:sz="0" w:space="0" w:color="auto"/>
          </w:divBdr>
          <w:divsChild>
            <w:div w:id="1131368171">
              <w:marLeft w:val="0"/>
              <w:marRight w:val="0"/>
              <w:marTop w:val="0"/>
              <w:marBottom w:val="0"/>
              <w:divBdr>
                <w:top w:val="none" w:sz="0" w:space="0" w:color="auto"/>
                <w:left w:val="none" w:sz="0" w:space="0" w:color="auto"/>
                <w:bottom w:val="none" w:sz="0" w:space="0" w:color="auto"/>
                <w:right w:val="none" w:sz="0" w:space="0" w:color="auto"/>
              </w:divBdr>
              <w:divsChild>
                <w:div w:id="1553037452">
                  <w:marLeft w:val="0"/>
                  <w:marRight w:val="0"/>
                  <w:marTop w:val="0"/>
                  <w:marBottom w:val="0"/>
                  <w:divBdr>
                    <w:top w:val="none" w:sz="0" w:space="0" w:color="auto"/>
                    <w:left w:val="none" w:sz="0" w:space="0" w:color="auto"/>
                    <w:bottom w:val="none" w:sz="0" w:space="0" w:color="auto"/>
                    <w:right w:val="none" w:sz="0" w:space="0" w:color="auto"/>
                  </w:divBdr>
                  <w:divsChild>
                    <w:div w:id="1885630377">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 w:id="2118983864">
      <w:bodyDiv w:val="1"/>
      <w:marLeft w:val="0"/>
      <w:marRight w:val="0"/>
      <w:marTop w:val="0"/>
      <w:marBottom w:val="0"/>
      <w:divBdr>
        <w:top w:val="none" w:sz="0" w:space="0" w:color="auto"/>
        <w:left w:val="none" w:sz="0" w:space="0" w:color="auto"/>
        <w:bottom w:val="none" w:sz="0" w:space="0" w:color="auto"/>
        <w:right w:val="none" w:sz="0" w:space="0" w:color="auto"/>
      </w:divBdr>
    </w:div>
    <w:div w:id="2130194900">
      <w:bodyDiv w:val="1"/>
      <w:marLeft w:val="0"/>
      <w:marRight w:val="0"/>
      <w:marTop w:val="0"/>
      <w:marBottom w:val="0"/>
      <w:divBdr>
        <w:top w:val="none" w:sz="0" w:space="0" w:color="auto"/>
        <w:left w:val="none" w:sz="0" w:space="0" w:color="auto"/>
        <w:bottom w:val="none" w:sz="0" w:space="0" w:color="auto"/>
        <w:right w:val="none" w:sz="0" w:space="0" w:color="auto"/>
      </w:divBdr>
    </w:div>
    <w:div w:id="2139713353">
      <w:bodyDiv w:val="1"/>
      <w:marLeft w:val="0"/>
      <w:marRight w:val="0"/>
      <w:marTop w:val="0"/>
      <w:marBottom w:val="0"/>
      <w:divBdr>
        <w:top w:val="none" w:sz="0" w:space="0" w:color="auto"/>
        <w:left w:val="none" w:sz="0" w:space="0" w:color="auto"/>
        <w:bottom w:val="none" w:sz="0" w:space="0" w:color="auto"/>
        <w:right w:val="none" w:sz="0" w:space="0" w:color="auto"/>
      </w:divBdr>
      <w:divsChild>
        <w:div w:id="350306689">
          <w:marLeft w:val="0"/>
          <w:marRight w:val="0"/>
          <w:marTop w:val="100"/>
          <w:marBottom w:val="100"/>
          <w:divBdr>
            <w:top w:val="none" w:sz="0" w:space="0" w:color="auto"/>
            <w:left w:val="none" w:sz="0" w:space="0" w:color="auto"/>
            <w:bottom w:val="none" w:sz="0" w:space="0" w:color="auto"/>
            <w:right w:val="none" w:sz="0" w:space="0" w:color="auto"/>
          </w:divBdr>
          <w:divsChild>
            <w:div w:id="1860848696">
              <w:marLeft w:val="0"/>
              <w:marRight w:val="0"/>
              <w:marTop w:val="0"/>
              <w:marBottom w:val="0"/>
              <w:divBdr>
                <w:top w:val="none" w:sz="0" w:space="0" w:color="auto"/>
                <w:left w:val="none" w:sz="0" w:space="0" w:color="auto"/>
                <w:bottom w:val="none" w:sz="0" w:space="0" w:color="auto"/>
                <w:right w:val="none" w:sz="0" w:space="0" w:color="auto"/>
              </w:divBdr>
              <w:divsChild>
                <w:div w:id="205266278">
                  <w:marLeft w:val="0"/>
                  <w:marRight w:val="0"/>
                  <w:marTop w:val="0"/>
                  <w:marBottom w:val="0"/>
                  <w:divBdr>
                    <w:top w:val="none" w:sz="0" w:space="0" w:color="auto"/>
                    <w:left w:val="none" w:sz="0" w:space="0" w:color="auto"/>
                    <w:bottom w:val="none" w:sz="0" w:space="0" w:color="auto"/>
                    <w:right w:val="none" w:sz="0" w:space="0" w:color="auto"/>
                  </w:divBdr>
                  <w:divsChild>
                    <w:div w:id="693190941">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utor xmlns="3c679550-4003-4081-b015-c50022c14f99" xsi:nil="true"/>
    <Status xmlns="3c679550-4003-4081-b015-c50022c14f99" xsi:nil="true"/>
    <Lokalizacja xmlns="3c679550-4003-4081-b015-c50022c14f99" xsi:nil="true"/>
    <_ip_UnifiedCompliancePolicyProperties xmlns="http://schemas.microsoft.com/sharepoint/v3" xsi:nil="true"/>
    <Serwis xmlns="3c679550-4003-4081-b015-c50022c14f99" xsi:nil="true"/>
    <Rodzaj xmlns="3c679550-4003-4081-b015-c50022c14f99" xsi:nil="true"/>
    <Ilo_x015b__x0107_znak_x00f3_w xmlns="3c679550-4003-4081-b015-c50022c14f99" xsi:nil="true"/>
    <Datapublikacji xmlns="3c679550-4003-4081-b015-c50022c14f99">2022-04-27T14:57:27Z</Datapublikacji>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AE6E2CE135C5C429AC0AF9ED960BAF1" ma:contentTypeVersion="22" ma:contentTypeDescription="Utwórz nowy dokument." ma:contentTypeScope="" ma:versionID="e5978dac8389e6889e7a599e3982af12">
  <xsd:schema xmlns:xsd="http://www.w3.org/2001/XMLSchema" xmlns:xs="http://www.w3.org/2001/XMLSchema" xmlns:p="http://schemas.microsoft.com/office/2006/metadata/properties" xmlns:ns1="http://schemas.microsoft.com/sharepoint/v3" xmlns:ns2="3c679550-4003-4081-b015-c50022c14f99" xmlns:ns3="11ff4a32-f9bb-4e09-ae3d-009a17fee1f5" targetNamespace="http://schemas.microsoft.com/office/2006/metadata/properties" ma:root="true" ma:fieldsID="e29c27e8044ccf26a6edd6a664ea263d" ns1:_="" ns2:_="" ns3:_="">
    <xsd:import namespace="http://schemas.microsoft.com/sharepoint/v3"/>
    <xsd:import namespace="3c679550-4003-4081-b015-c50022c14f99"/>
    <xsd:import namespace="11ff4a32-f9bb-4e09-ae3d-009a17fee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Ilo_x015b__x0107_znak_x00f3_w" minOccurs="0"/>
                <xsd:element ref="ns2:Autor" minOccurs="0"/>
                <xsd:element ref="ns2:Status" minOccurs="0"/>
                <xsd:element ref="ns2:Serwis" minOccurs="0"/>
                <xsd:element ref="ns2:Rodzaj" minOccurs="0"/>
                <xsd:element ref="ns2:Lokalizacja" minOccurs="0"/>
                <xsd:element ref="ns2:Datapublikacji"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Właściwości ujednoliconych zasad zgodności" ma:hidden="true" ma:internalName="_ip_UnifiedCompliancePolicyProperties">
      <xsd:simpleType>
        <xsd:restriction base="dms:Note"/>
      </xsd:simpleType>
    </xsd:element>
    <xsd:element name="_ip_UnifiedCompliancePolicyUIAction" ma:index="24"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679550-4003-4081-b015-c50022c14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Ilo_x015b__x0107_znak_x00f3_w" ma:index="14" nillable="true" ma:displayName="Ilość znaków" ma:decimals="0" ma:format="Dropdown" ma:internalName="Ilo_x015b__x0107_znak_x00f3_w" ma:percentage="FALSE">
      <xsd:simpleType>
        <xsd:restriction base="dms:Number">
          <xsd:maxInclusive value="999999"/>
          <xsd:minInclusive value="0"/>
        </xsd:restriction>
      </xsd:simpleType>
    </xsd:element>
    <xsd:element name="Autor" ma:index="15" nillable="true" ma:displayName="Autor" ma:format="Dropdown" ma:internalName="Autor">
      <xsd:simpleType>
        <xsd:restriction base="dms:Text">
          <xsd:maxLength value="255"/>
        </xsd:restriction>
      </xsd:simpleType>
    </xsd:element>
    <xsd:element name="Status" ma:index="16" nillable="true" ma:displayName="Status" ma:format="Dropdown" ma:internalName="Status">
      <xsd:simpleType>
        <xsd:restriction base="dms:Choice">
          <xsd:enumeration value="W toku"/>
          <xsd:enumeration value="Do poprawy"/>
          <xsd:enumeration value="Zatwierdzony"/>
          <xsd:enumeration value="Upubliczniony"/>
          <xsd:enumeration value="Rozliczony"/>
          <xsd:enumeration value="Wybór 6"/>
        </xsd:restriction>
      </xsd:simpleType>
    </xsd:element>
    <xsd:element name="Serwis" ma:index="17" nillable="true" ma:displayName="Serwis" ma:format="Dropdown" ma:internalName="Serwis">
      <xsd:simpleType>
        <xsd:restriction base="dms:Text">
          <xsd:maxLength value="255"/>
        </xsd:restriction>
      </xsd:simpleType>
    </xsd:element>
    <xsd:element name="Rodzaj" ma:index="18" nillable="true" ma:displayName="Rodzaj" ma:format="Dropdown" ma:internalName="Rodzaj">
      <xsd:simpleType>
        <xsd:restriction base="dms:Choice">
          <xsd:enumeration value="Blog"/>
          <xsd:enumeration value="Sponsorowany"/>
        </xsd:restriction>
      </xsd:simpleType>
    </xsd:element>
    <xsd:element name="Lokalizacja" ma:index="19" nillable="true" ma:displayName="Lokalizacja" ma:format="Dropdown" ma:internalName="Lokalizacja">
      <xsd:simpleType>
        <xsd:restriction base="dms:Text">
          <xsd:maxLength value="255"/>
        </xsd:restriction>
      </xsd:simpleType>
    </xsd:element>
    <xsd:element name="Datapublikacji" ma:index="20" nillable="true" ma:displayName="Data publikacji" ma:default="[today]" ma:format="DateOnly" ma:internalName="Datapublikacji">
      <xsd:simpleType>
        <xsd:restriction base="dms:DateTime"/>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f4a32-f9bb-4e09-ae3d-009a17fee1f5" elementFormDefault="qualified">
    <xsd:import namespace="http://schemas.microsoft.com/office/2006/documentManagement/types"/>
    <xsd:import namespace="http://schemas.microsoft.com/office/infopath/2007/PartnerControls"/>
    <xsd:element name="SharedWithUsers" ma:index="2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39217-F63F-4F10-9509-64FDEE5C6841}">
  <ds:schemaRefs>
    <ds:schemaRef ds:uri="http://schemas.microsoft.com/office/2006/metadata/properties"/>
    <ds:schemaRef ds:uri="http://schemas.microsoft.com/office/infopath/2007/PartnerControls"/>
    <ds:schemaRef ds:uri="http://schemas.microsoft.com/sharepoint/v3"/>
    <ds:schemaRef ds:uri="3c679550-4003-4081-b015-c50022c14f99"/>
  </ds:schemaRefs>
</ds:datastoreItem>
</file>

<file path=customXml/itemProps2.xml><?xml version="1.0" encoding="utf-8"?>
<ds:datastoreItem xmlns:ds="http://schemas.openxmlformats.org/officeDocument/2006/customXml" ds:itemID="{B4F24BC0-BCAB-49A1-9A8E-C6DFA6545439}">
  <ds:schemaRefs>
    <ds:schemaRef ds:uri="http://schemas.microsoft.com/sharepoint/v3/contenttype/forms"/>
  </ds:schemaRefs>
</ds:datastoreItem>
</file>

<file path=customXml/itemProps3.xml><?xml version="1.0" encoding="utf-8"?>
<ds:datastoreItem xmlns:ds="http://schemas.openxmlformats.org/officeDocument/2006/customXml" ds:itemID="{C993843D-FB73-4343-9136-8434D93B8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679550-4003-4081-b015-c50022c14f99"/>
    <ds:schemaRef ds:uri="11ff4a32-f9bb-4e09-ae3d-009a17fee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569A24-7D01-406B-86B5-F5E7EF7D7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34</Pages>
  <Words>10218</Words>
  <Characters>61314</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MRiRW</Company>
  <LinksUpToDate>false</LinksUpToDate>
  <CharactersWithSpaces>71390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creator>MR</dc:creator>
  <cp:lastModifiedBy>Paweł Napiórkowski</cp:lastModifiedBy>
  <cp:revision>5</cp:revision>
  <cp:lastPrinted>2022-04-28T05:21:00Z</cp:lastPrinted>
  <dcterms:created xsi:type="dcterms:W3CDTF">2022-05-05T05:43:00Z</dcterms:created>
  <dcterms:modified xsi:type="dcterms:W3CDTF">2022-05-23T05:58:00Z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0x0101006AE6E2CE135C5C429AC0AF9ED960BAF1</vt:lpwstr>
  </property>
</Properties>
</file>