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14A79" w14:textId="2AAC03CF" w:rsidR="004A1C2E" w:rsidRPr="00E40BC4" w:rsidRDefault="00D0113C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data …………………</w:t>
      </w:r>
    </w:p>
    <w:p w14:paraId="3622DFBF" w14:textId="77777777" w:rsidR="00D0113C" w:rsidRPr="00E40BC4" w:rsidRDefault="00D0113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E40BC4" w:rsidRDefault="00C96FD6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E40BC4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3B0390A6" w:rsidR="007E6C21" w:rsidRDefault="007908B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na </w:t>
      </w:r>
    </w:p>
    <w:p w14:paraId="12D10487" w14:textId="0EC7DF10" w:rsidR="004A7433" w:rsidRDefault="004A7433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4A7433">
        <w:rPr>
          <w:rFonts w:ascii="Verdana" w:hAnsi="Verdana" w:cs="Arial"/>
          <w:b/>
          <w:bCs/>
          <w:sz w:val="20"/>
          <w:szCs w:val="20"/>
          <w:lang w:val="pl-PL"/>
        </w:rPr>
        <w:t>Świadczenie usług opieki nad bezdomnymi zwierzętami z terenu gminy Szubin w latach 202</w:t>
      </w:r>
      <w:r w:rsidR="00F27FC0">
        <w:rPr>
          <w:rFonts w:ascii="Verdana" w:hAnsi="Verdana" w:cs="Arial"/>
          <w:b/>
          <w:bCs/>
          <w:sz w:val="20"/>
          <w:szCs w:val="20"/>
          <w:lang w:val="pl-PL"/>
        </w:rPr>
        <w:t>5</w:t>
      </w:r>
      <w:r w:rsidRPr="004A7433">
        <w:rPr>
          <w:rFonts w:ascii="Verdana" w:hAnsi="Verdana" w:cs="Arial"/>
          <w:b/>
          <w:bCs/>
          <w:sz w:val="20"/>
          <w:szCs w:val="20"/>
          <w:lang w:val="pl-PL"/>
        </w:rPr>
        <w:t xml:space="preserve"> - 202</w:t>
      </w:r>
      <w:r w:rsidR="00F27FC0">
        <w:rPr>
          <w:rFonts w:ascii="Verdana" w:hAnsi="Verdana" w:cs="Arial"/>
          <w:b/>
          <w:bCs/>
          <w:sz w:val="20"/>
          <w:szCs w:val="20"/>
          <w:lang w:val="pl-PL"/>
        </w:rPr>
        <w:t>6</w:t>
      </w:r>
    </w:p>
    <w:bookmarkEnd w:id="0"/>
    <w:p w14:paraId="3B44E450" w14:textId="72C19499" w:rsidR="00F01BCA" w:rsidRDefault="00F01BCA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076EA6D9" w14:textId="77777777" w:rsidR="004A7433" w:rsidRPr="00DF62B0" w:rsidRDefault="004A7433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17D44564" w14:textId="6CFCC9A8" w:rsidR="00C96FD6" w:rsidRPr="00E40BC4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35220010" w14:textId="77777777" w:rsidR="00E41854" w:rsidRDefault="00E41854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3DE261BD" w14:textId="241AD9CB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0F8D8CD6" w:rsidR="00774C42" w:rsidRPr="00890E8E" w:rsidRDefault="009B6401" w:rsidP="00890E8E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8A2369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8A2369">
        <w:rPr>
          <w:rFonts w:ascii="Verdana" w:hAnsi="Verdana"/>
          <w:sz w:val="20"/>
          <w:szCs w:val="20"/>
          <w:lang w:val="pl-PL"/>
        </w:rPr>
        <w:t>na</w:t>
      </w:r>
      <w:r w:rsidR="00593884" w:rsidRPr="00593884">
        <w:rPr>
          <w:lang w:val="pl-PL"/>
        </w:rPr>
        <w:t xml:space="preserve"> </w:t>
      </w:r>
      <w:bookmarkStart w:id="1" w:name="_Hlk170734993"/>
      <w:r w:rsidR="004A7433" w:rsidRPr="004A7433">
        <w:rPr>
          <w:rFonts w:ascii="Verdana" w:hAnsi="Verdana"/>
          <w:sz w:val="20"/>
          <w:szCs w:val="20"/>
          <w:lang w:val="pl-PL"/>
        </w:rPr>
        <w:t>Świadczenie usług opieki nad bezdomnymi zwierzętami z terenu gminy Szubin w latach 202</w:t>
      </w:r>
      <w:r w:rsidR="00F27FC0">
        <w:rPr>
          <w:rFonts w:ascii="Verdana" w:hAnsi="Verdana"/>
          <w:sz w:val="20"/>
          <w:szCs w:val="20"/>
          <w:lang w:val="pl-PL"/>
        </w:rPr>
        <w:t>5</w:t>
      </w:r>
      <w:r w:rsidR="004A7433" w:rsidRPr="004A7433">
        <w:rPr>
          <w:rFonts w:ascii="Verdana" w:hAnsi="Verdana"/>
          <w:sz w:val="20"/>
          <w:szCs w:val="20"/>
          <w:lang w:val="pl-PL"/>
        </w:rPr>
        <w:t xml:space="preserve"> - 202</w:t>
      </w:r>
      <w:r w:rsidR="00F27FC0">
        <w:rPr>
          <w:rFonts w:ascii="Verdana" w:hAnsi="Verdana"/>
          <w:sz w:val="20"/>
          <w:szCs w:val="20"/>
          <w:lang w:val="pl-PL"/>
        </w:rPr>
        <w:t>6</w:t>
      </w:r>
      <w:bookmarkEnd w:id="1"/>
      <w:r w:rsidR="005729D3">
        <w:rPr>
          <w:lang w:val="pl-PL"/>
        </w:rPr>
        <w:t xml:space="preserve"> </w:t>
      </w:r>
      <w:r w:rsidRPr="008A2369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8A2369">
        <w:rPr>
          <w:rFonts w:ascii="Verdana" w:hAnsi="Verdana"/>
          <w:sz w:val="20"/>
          <w:szCs w:val="20"/>
          <w:lang w:val="pl-PL"/>
        </w:rPr>
        <w:t>wienia, zgodnie z wymogami SWZ</w:t>
      </w:r>
      <w:r w:rsidR="00442B93">
        <w:rPr>
          <w:rFonts w:ascii="Verdana" w:hAnsi="Verdana"/>
          <w:sz w:val="20"/>
          <w:szCs w:val="20"/>
          <w:lang w:val="pl-PL"/>
        </w:rPr>
        <w:t>.</w:t>
      </w:r>
    </w:p>
    <w:p w14:paraId="388E58A3" w14:textId="77777777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47EB28CD" w14:textId="24C529C7" w:rsidR="002D6FF7" w:rsidRDefault="00561194" w:rsidP="008C0C3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 </w:t>
      </w:r>
      <w:r w:rsidR="008B6773" w:rsidRPr="00D65BD7">
        <w:rPr>
          <w:rFonts w:ascii="Verdana" w:hAnsi="Verdana" w:cs="Arial"/>
          <w:bCs/>
          <w:sz w:val="20"/>
          <w:szCs w:val="20"/>
        </w:rPr>
        <w:t>w tym</w:t>
      </w:r>
      <w:r w:rsidR="002D6FF7" w:rsidRPr="00D65BD7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0913AA">
        <w:rPr>
          <w:rFonts w:ascii="Verdana" w:hAnsi="Verdana" w:cs="Arial"/>
          <w:sz w:val="20"/>
          <w:szCs w:val="20"/>
          <w:lang w:bidi="en-US"/>
        </w:rPr>
        <w:t>………..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.</w:t>
      </w:r>
      <w:r w:rsidR="000436AC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,</w:t>
      </w:r>
    </w:p>
    <w:tbl>
      <w:tblPr>
        <w:tblW w:w="10104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464"/>
        <w:gridCol w:w="3403"/>
        <w:gridCol w:w="1134"/>
        <w:gridCol w:w="1275"/>
        <w:gridCol w:w="1418"/>
        <w:gridCol w:w="1417"/>
        <w:gridCol w:w="993"/>
      </w:tblGrid>
      <w:tr w:rsidR="00D82623" w:rsidRPr="00252EAD" w14:paraId="77748B38" w14:textId="77777777" w:rsidTr="000817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E5332" w14:textId="77777777" w:rsidR="00D82623" w:rsidRPr="00252EAD" w:rsidRDefault="00D82623" w:rsidP="009C1D06">
            <w:pPr>
              <w:suppressAutoHyphens/>
              <w:spacing w:after="0" w:line="240" w:lineRule="auto"/>
              <w:jc w:val="both"/>
              <w:rPr>
                <w:rFonts w:ascii="Cambria" w:eastAsia="Calibri" w:hAnsi="Cambria" w:cs="Verdana"/>
                <w:color w:val="000000"/>
                <w:sz w:val="14"/>
                <w:szCs w:val="14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7B41" w14:textId="77777777" w:rsidR="00D82623" w:rsidRPr="00252EAD" w:rsidRDefault="00D82623" w:rsidP="009C1D06">
            <w:pPr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6181" w14:textId="77777777" w:rsidR="00D82623" w:rsidRPr="00252EAD" w:rsidRDefault="00D82623" w:rsidP="00292A85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5320" w14:textId="77777777" w:rsidR="00D82623" w:rsidRPr="00252EAD" w:rsidRDefault="00D82623" w:rsidP="00292A85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hAnsi="Cambria"/>
                <w:sz w:val="20"/>
                <w:szCs w:val="20"/>
                <w:lang w:eastAsia="zh-CN"/>
              </w:rPr>
              <w:t>Szacowana ilość usług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D47B" w14:textId="77777777" w:rsidR="00D82623" w:rsidRPr="00252EAD" w:rsidRDefault="00D82623" w:rsidP="00292A85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Cena jednostkowa (zł)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5510" w14:textId="77777777" w:rsidR="00D82623" w:rsidRPr="00252EAD" w:rsidRDefault="00D82623" w:rsidP="00292A85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Wartość łączna</w:t>
            </w:r>
            <w:r>
              <w:rPr>
                <w:rFonts w:ascii="Cambria" w:eastAsia="Calibri" w:hAnsi="Cambria" w:cs="Verdana"/>
                <w:color w:val="000000"/>
                <w:sz w:val="20"/>
                <w:szCs w:val="20"/>
              </w:rPr>
              <w:t xml:space="preserve"> (</w:t>
            </w: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zł</w:t>
            </w:r>
            <w:r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)</w:t>
            </w: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 xml:space="preserve"> netto </w:t>
            </w:r>
          </w:p>
          <w:p w14:paraId="56CD33AF" w14:textId="65B12BA1" w:rsidR="00D82623" w:rsidRPr="00252EAD" w:rsidRDefault="00D82623" w:rsidP="00292A85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(kol. 4x5)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4977E" w14:textId="77777777" w:rsidR="00D82623" w:rsidRPr="00252EAD" w:rsidRDefault="00D82623" w:rsidP="00292A85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hAnsi="Cambria"/>
                <w:sz w:val="20"/>
                <w:szCs w:val="20"/>
                <w:lang w:eastAsia="zh-CN"/>
              </w:rPr>
              <w:t>Stawka podatku VAT</w:t>
            </w:r>
          </w:p>
        </w:tc>
      </w:tr>
      <w:tr w:rsidR="00D82623" w:rsidRPr="00252EAD" w14:paraId="6A9608EB" w14:textId="77777777" w:rsidTr="000817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DEA5D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D7EA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F596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6391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hAnsi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96FA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D4CA" w14:textId="401DC331" w:rsidR="00D82623" w:rsidRPr="00252EAD" w:rsidRDefault="00D82623" w:rsidP="00D82623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hAnsi="Cambr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080433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7</w:t>
            </w:r>
          </w:p>
        </w:tc>
      </w:tr>
      <w:tr w:rsidR="00D82623" w:rsidRPr="00252EAD" w14:paraId="0939C78C" w14:textId="77777777" w:rsidTr="000817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0AE5" w14:textId="77777777" w:rsidR="00D82623" w:rsidRPr="00252EAD" w:rsidRDefault="00D82623" w:rsidP="009C1D06">
            <w:pPr>
              <w:suppressAutoHyphens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BFC6" w14:textId="77777777" w:rsidR="00D82623" w:rsidRPr="00252EAD" w:rsidRDefault="00D82623" w:rsidP="009C1D06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Każdorazowy dojazd do wskazanej przez Zamawiającego miejscowości na akcję wyłapywania zwierząt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B479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3983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Verdana"/>
                <w:sz w:val="20"/>
                <w:szCs w:val="20"/>
              </w:rPr>
            </w:pPr>
          </w:p>
          <w:p w14:paraId="624B08DD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Verdana"/>
                <w:sz w:val="20"/>
                <w:szCs w:val="20"/>
              </w:rPr>
            </w:pPr>
            <w:r w:rsidRPr="00252EAD">
              <w:rPr>
                <w:rFonts w:ascii="Cambria" w:eastAsia="Calibri" w:hAnsi="Cambria" w:cs="Verdana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01EA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62F8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FB2C3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</w:tr>
      <w:tr w:rsidR="00D82623" w:rsidRPr="00252EAD" w14:paraId="69A96689" w14:textId="77777777" w:rsidTr="000817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8FE22" w14:textId="77777777" w:rsidR="00D82623" w:rsidRPr="00252EAD" w:rsidRDefault="00D82623" w:rsidP="009C1D06">
            <w:pPr>
              <w:suppressAutoHyphens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21A3" w14:textId="77777777" w:rsidR="00D82623" w:rsidRPr="00252EAD" w:rsidRDefault="00D82623" w:rsidP="009C1D06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Przeprowadzenie akcji wyłapywania zwierząt.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94867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5741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4F86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ABA2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74B88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</w:tr>
      <w:tr w:rsidR="00D82623" w:rsidRPr="00252EAD" w14:paraId="652B8AFA" w14:textId="77777777" w:rsidTr="000817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F9693" w14:textId="77777777" w:rsidR="00D82623" w:rsidRPr="00252EAD" w:rsidRDefault="00D82623" w:rsidP="009C1D06">
            <w:pPr>
              <w:suppressAutoHyphens/>
              <w:spacing w:after="0" w:line="240" w:lineRule="auto"/>
              <w:rPr>
                <w:rFonts w:ascii="Cambria" w:hAnsi="Cambria" w:cs="Verdana"/>
                <w:sz w:val="20"/>
                <w:szCs w:val="20"/>
                <w:lang w:eastAsia="zh-CN"/>
              </w:rPr>
            </w:pPr>
            <w:r>
              <w:rPr>
                <w:rFonts w:ascii="Cambria" w:hAnsi="Cambria" w:cs="Verdana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4219" w14:textId="77777777" w:rsidR="00D82623" w:rsidRPr="00252EAD" w:rsidRDefault="00D82623" w:rsidP="009C1D06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hAnsi="Cambria" w:cs="Verdana"/>
                <w:sz w:val="20"/>
                <w:szCs w:val="20"/>
                <w:lang w:eastAsia="zh-CN"/>
              </w:rPr>
              <w:t>Przyjęcie zwierzęcia do schroniska, w tym wymagane szczepienia profilaktyczne i konieczne zabiegi weterynaryjne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47181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Verdana"/>
                <w:strike/>
                <w:color w:val="000000"/>
                <w:sz w:val="20"/>
                <w:szCs w:val="20"/>
              </w:rPr>
            </w:pPr>
          </w:p>
          <w:p w14:paraId="14033317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A8EF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  <w:p w14:paraId="751CBFC6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FECC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B94A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D3C5B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  <w:p w14:paraId="592114E5" w14:textId="77777777" w:rsidR="00D82623" w:rsidRPr="00252EAD" w:rsidRDefault="00D82623" w:rsidP="009C1D06">
            <w:pPr>
              <w:suppressAutoHyphens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</w:tr>
      <w:tr w:rsidR="00D82623" w:rsidRPr="00252EAD" w14:paraId="2F5BD42A" w14:textId="77777777" w:rsidTr="000817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F8757" w14:textId="77777777" w:rsidR="00D82623" w:rsidRPr="00252EAD" w:rsidRDefault="00D82623" w:rsidP="009C1D06">
            <w:pPr>
              <w:suppressAutoHyphens/>
              <w:spacing w:after="0" w:line="36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EB60" w14:textId="77777777" w:rsidR="00D82623" w:rsidRPr="00252EAD" w:rsidRDefault="00D82623" w:rsidP="009C1D06">
            <w:pPr>
              <w:suppressAutoHyphens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Wykonanie zabiegu sterylizacji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8263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F8DD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270D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05CC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9486A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</w:tr>
      <w:tr w:rsidR="00D82623" w:rsidRPr="00252EAD" w14:paraId="2A16AE58" w14:textId="77777777" w:rsidTr="000817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717F0" w14:textId="77777777" w:rsidR="00D82623" w:rsidRPr="00252EAD" w:rsidRDefault="00D82623" w:rsidP="009C1D06">
            <w:pPr>
              <w:suppressAutoHyphens/>
              <w:spacing w:after="0" w:line="36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335E" w14:textId="77777777" w:rsidR="00D82623" w:rsidRPr="00252EAD" w:rsidRDefault="00D82623" w:rsidP="009C1D06">
            <w:pPr>
              <w:suppressAutoHyphens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Wykonanie zabiegu kastracji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8D9E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B29A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8D5E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23DAC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49FE4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</w:tr>
      <w:tr w:rsidR="00D82623" w:rsidRPr="00252EAD" w14:paraId="13A2374E" w14:textId="77777777" w:rsidTr="000817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B2881" w14:textId="77777777" w:rsidR="00D82623" w:rsidRPr="00252EAD" w:rsidRDefault="00D82623" w:rsidP="009C1D06">
            <w:pPr>
              <w:suppressAutoHyphens/>
              <w:spacing w:after="0" w:line="36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C217" w14:textId="77777777" w:rsidR="00D82623" w:rsidRPr="00252EAD" w:rsidRDefault="00D82623" w:rsidP="009C1D06">
            <w:pPr>
              <w:suppressAutoHyphens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 xml:space="preserve">Wykonanie zabiegu uśpienia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BD568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C395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0BF0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C3BD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A036C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</w:tr>
      <w:tr w:rsidR="00D82623" w:rsidRPr="00252EAD" w14:paraId="5139EAB3" w14:textId="77777777" w:rsidTr="00081796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0628F" w14:textId="77777777" w:rsidR="00D82623" w:rsidRPr="00252EAD" w:rsidRDefault="00D82623" w:rsidP="009C1D06">
            <w:pPr>
              <w:suppressAutoHyphens/>
              <w:spacing w:after="0" w:line="36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Verdana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DCC5" w14:textId="77777777" w:rsidR="00D82623" w:rsidRPr="00252EAD" w:rsidRDefault="00D82623" w:rsidP="009C1D06">
            <w:pPr>
              <w:suppressAutoHyphens/>
              <w:spacing w:after="0" w:line="360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Pobyt zwierzęcia w schronisku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F3CB9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Verdana"/>
                <w:color w:val="000000"/>
                <w:sz w:val="20"/>
                <w:szCs w:val="20"/>
              </w:rPr>
              <w:t xml:space="preserve">szt./ </w:t>
            </w:r>
            <w:r w:rsidRPr="00252EAD">
              <w:rPr>
                <w:rFonts w:ascii="Cambria" w:eastAsia="Calibri" w:hAnsi="Cambria" w:cs="Verdana"/>
                <w:color w:val="000000"/>
                <w:sz w:val="20"/>
                <w:szCs w:val="20"/>
              </w:rPr>
              <w:t>na dobę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3FCD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252EAD">
              <w:rPr>
                <w:rFonts w:ascii="Cambria" w:hAnsi="Cambria"/>
                <w:sz w:val="20"/>
                <w:szCs w:val="20"/>
                <w:lang w:eastAsia="zh-CN"/>
              </w:rPr>
              <w:t>40 szt. x 730 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76F5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8CE3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2D247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</w:tr>
      <w:tr w:rsidR="00D82623" w:rsidRPr="00252EAD" w14:paraId="466880EC" w14:textId="77777777" w:rsidTr="00081796">
        <w:tc>
          <w:tcPr>
            <w:tcW w:w="7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DA713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4"/>
                <w:szCs w:val="24"/>
              </w:rPr>
            </w:pPr>
            <w:r w:rsidRPr="00252EAD">
              <w:rPr>
                <w:rFonts w:ascii="Cambria" w:hAnsi="Cambria"/>
                <w:b/>
                <w:bCs/>
                <w:sz w:val="24"/>
                <w:szCs w:val="24"/>
              </w:rPr>
              <w:t xml:space="preserve">RAZEM NETTO </w:t>
            </w:r>
            <w:r w:rsidRPr="00252EAD">
              <w:rPr>
                <w:rFonts w:ascii="Cambria" w:hAnsi="Cambria"/>
                <w:bCs/>
                <w:sz w:val="24"/>
                <w:szCs w:val="24"/>
              </w:rPr>
              <w:t xml:space="preserve">[zł] </w:t>
            </w:r>
            <w:r w:rsidRPr="00252EAD">
              <w:rPr>
                <w:rFonts w:ascii="Cambria" w:hAnsi="Cambria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59C4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3BA8D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</w:tr>
      <w:tr w:rsidR="00D82623" w:rsidRPr="00252EAD" w14:paraId="24A89EFC" w14:textId="77777777" w:rsidTr="00081796">
        <w:tc>
          <w:tcPr>
            <w:tcW w:w="7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6C570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4"/>
                <w:szCs w:val="24"/>
              </w:rPr>
            </w:pPr>
            <w:r w:rsidRPr="00252EAD">
              <w:rPr>
                <w:rFonts w:ascii="Cambria" w:hAnsi="Cambria"/>
                <w:b/>
                <w:bCs/>
                <w:sz w:val="24"/>
                <w:szCs w:val="24"/>
              </w:rPr>
              <w:t>WARTOŚĆ PODATKU VAT 8%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252EAD">
              <w:rPr>
                <w:rFonts w:ascii="Cambria" w:hAnsi="Cambria"/>
                <w:bCs/>
                <w:sz w:val="24"/>
                <w:szCs w:val="24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1C27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1BC10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</w:tr>
      <w:tr w:rsidR="00D82623" w:rsidRPr="00252EAD" w14:paraId="7C9A701B" w14:textId="77777777" w:rsidTr="00081796">
        <w:tc>
          <w:tcPr>
            <w:tcW w:w="7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7F5F9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4"/>
                <w:szCs w:val="24"/>
              </w:rPr>
            </w:pPr>
            <w:r w:rsidRPr="00252EAD">
              <w:rPr>
                <w:rFonts w:ascii="Cambria" w:hAnsi="Cambria"/>
                <w:b/>
                <w:bCs/>
                <w:sz w:val="24"/>
                <w:szCs w:val="24"/>
              </w:rPr>
              <w:t>WARTOŚĆ PODATKU VAT 23%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252EAD">
              <w:rPr>
                <w:rFonts w:ascii="Cambria" w:hAnsi="Cambria"/>
                <w:bCs/>
                <w:sz w:val="24"/>
                <w:szCs w:val="24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35CA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0423F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</w:tr>
      <w:tr w:rsidR="00D82623" w:rsidRPr="00252EAD" w14:paraId="42D3657F" w14:textId="77777777" w:rsidTr="00081796">
        <w:tc>
          <w:tcPr>
            <w:tcW w:w="7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BBA83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4"/>
                <w:szCs w:val="24"/>
              </w:rPr>
            </w:pPr>
            <w:r w:rsidRPr="00252EAD">
              <w:rPr>
                <w:rFonts w:ascii="Cambria" w:hAnsi="Cambria"/>
                <w:b/>
                <w:bCs/>
                <w:sz w:val="24"/>
                <w:szCs w:val="24"/>
              </w:rPr>
              <w:t xml:space="preserve">RAZEM BRUTTO </w:t>
            </w:r>
            <w:r w:rsidRPr="00252EAD">
              <w:rPr>
                <w:rFonts w:ascii="Cambria" w:hAnsi="Cambria"/>
                <w:bCs/>
                <w:sz w:val="24"/>
                <w:szCs w:val="24"/>
              </w:rPr>
              <w:t>[zł]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252EAD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136C" w14:textId="77777777" w:rsidR="00D82623" w:rsidRPr="00252EAD" w:rsidRDefault="00D82623" w:rsidP="009C1D06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FC49" w14:textId="77777777" w:rsidR="00D82623" w:rsidRPr="00252EAD" w:rsidRDefault="00D82623" w:rsidP="009C1D0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Verdana"/>
                <w:color w:val="000000"/>
                <w:sz w:val="20"/>
                <w:szCs w:val="20"/>
              </w:rPr>
            </w:pPr>
          </w:p>
        </w:tc>
      </w:tr>
    </w:tbl>
    <w:p w14:paraId="01AAB468" w14:textId="77777777" w:rsidR="00334832" w:rsidRPr="00D65BD7" w:rsidRDefault="00334832" w:rsidP="00334832">
      <w:pPr>
        <w:spacing w:line="360" w:lineRule="auto"/>
        <w:ind w:left="1287"/>
        <w:jc w:val="both"/>
        <w:rPr>
          <w:rFonts w:ascii="Verdana" w:hAnsi="Verdana" w:cs="Arial"/>
          <w:sz w:val="20"/>
          <w:szCs w:val="20"/>
        </w:rPr>
      </w:pPr>
    </w:p>
    <w:p w14:paraId="2389142B" w14:textId="7FE11F94" w:rsidR="00390BBD" w:rsidRPr="00D65BD7" w:rsidRDefault="00334832" w:rsidP="00334832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334832">
        <w:rPr>
          <w:rFonts w:ascii="Verdana" w:hAnsi="Verdana" w:cs="Arial"/>
          <w:sz w:val="20"/>
          <w:szCs w:val="20"/>
        </w:rPr>
        <w:t>Zobowiązuję się do osiągnięcia współczynnika adopcji wynoszącego .……… psów z terenu Gminy Szubin, w każdym roku kalendarzowym realizacji zamówienia</w:t>
      </w:r>
      <w:r w:rsidR="00390BBD" w:rsidRPr="00D65BD7">
        <w:rPr>
          <w:rFonts w:ascii="Verdana" w:hAnsi="Verdana" w:cs="Arial"/>
          <w:sz w:val="20"/>
          <w:szCs w:val="20"/>
        </w:rPr>
        <w:t>.</w:t>
      </w:r>
    </w:p>
    <w:p w14:paraId="54095AA7" w14:textId="22548B7F" w:rsidR="006F5568" w:rsidRPr="000F4E1E" w:rsidRDefault="001233D0" w:rsidP="000F4E1E">
      <w:pPr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2F2CE178" w:rsidR="007056C4" w:rsidRPr="00FD063D" w:rsidRDefault="001233D0" w:rsidP="00774C42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eastAsia="Calibri" w:hAnsi="Verdana"/>
          <w:b/>
          <w:bCs/>
          <w:i/>
          <w:i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E543B3">
        <w:rPr>
          <w:rFonts w:ascii="Verdana" w:hAnsi="Verdana" w:cs="Arial"/>
          <w:b/>
          <w:bCs/>
          <w:sz w:val="20"/>
          <w:szCs w:val="20"/>
          <w:lang w:val="pl-PL"/>
        </w:rPr>
        <w:t xml:space="preserve">od </w:t>
      </w:r>
      <w:r w:rsidR="004A7433">
        <w:rPr>
          <w:rFonts w:ascii="Verdana" w:hAnsi="Verdana" w:cs="Arial"/>
          <w:b/>
          <w:bCs/>
          <w:sz w:val="20"/>
          <w:szCs w:val="20"/>
          <w:lang w:val="pl-PL"/>
        </w:rPr>
        <w:t>01.01.202</w:t>
      </w:r>
      <w:r w:rsidR="00F27FC0">
        <w:rPr>
          <w:rFonts w:ascii="Verdana" w:hAnsi="Verdana" w:cs="Arial"/>
          <w:b/>
          <w:bCs/>
          <w:sz w:val="20"/>
          <w:szCs w:val="20"/>
          <w:lang w:val="pl-PL"/>
        </w:rPr>
        <w:t>5</w:t>
      </w:r>
      <w:r w:rsidR="004A7433">
        <w:rPr>
          <w:rFonts w:ascii="Verdana" w:hAnsi="Verdana" w:cs="Arial"/>
          <w:b/>
          <w:bCs/>
          <w:sz w:val="20"/>
          <w:szCs w:val="20"/>
          <w:lang w:val="pl-PL"/>
        </w:rPr>
        <w:t xml:space="preserve"> r. do 31.12.202</w:t>
      </w:r>
      <w:r w:rsidR="00F27FC0">
        <w:rPr>
          <w:rFonts w:ascii="Verdana" w:hAnsi="Verdana" w:cs="Arial"/>
          <w:b/>
          <w:bCs/>
          <w:sz w:val="20"/>
          <w:szCs w:val="20"/>
          <w:lang w:val="pl-PL"/>
        </w:rPr>
        <w:t>6</w:t>
      </w:r>
      <w:r w:rsidR="004A7433">
        <w:rPr>
          <w:rFonts w:ascii="Verdana" w:hAnsi="Verdana" w:cs="Arial"/>
          <w:b/>
          <w:bCs/>
          <w:sz w:val="20"/>
          <w:szCs w:val="20"/>
          <w:lang w:val="pl-PL"/>
        </w:rPr>
        <w:t xml:space="preserve"> r.</w:t>
      </w:r>
      <w:r w:rsidR="00C90E25" w:rsidRPr="00FD063D">
        <w:rPr>
          <w:rFonts w:ascii="Verdana" w:hAnsi="Verdana" w:cs="Arial"/>
          <w:b/>
          <w:bCs/>
          <w:sz w:val="20"/>
          <w:szCs w:val="20"/>
          <w:lang w:val="pl-PL"/>
        </w:rPr>
        <w:t xml:space="preserve"> </w:t>
      </w:r>
    </w:p>
    <w:p w14:paraId="5E4D7C68" w14:textId="60AC933A" w:rsidR="00E543B3" w:rsidRPr="00E543B3" w:rsidRDefault="00461C7C" w:rsidP="00E543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  <w:r w:rsidR="00FD063D">
        <w:rPr>
          <w:rStyle w:val="Odwoanieprzypisudolnego"/>
          <w:rFonts w:ascii="Verdana" w:hAnsi="Verdana"/>
          <w:bCs/>
          <w:sz w:val="20"/>
          <w:szCs w:val="20"/>
          <w:lang w:val="pl-PL"/>
        </w:rPr>
        <w:footnoteReference w:id="1"/>
      </w:r>
    </w:p>
    <w:p w14:paraId="7167D335" w14:textId="261454D0" w:rsidR="00E543B3" w:rsidRPr="00E543B3" w:rsidRDefault="00E543B3" w:rsidP="00E543B3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center"/>
        <w:rPr>
          <w:rFonts w:ascii="Verdana" w:hAnsi="Verdana"/>
          <w:bCs/>
          <w:sz w:val="20"/>
          <w:szCs w:val="20"/>
          <w:lang w:val="pl-PL"/>
        </w:rPr>
      </w:pPr>
      <w:r w:rsidRPr="00E543B3">
        <w:rPr>
          <w:rFonts w:ascii="Verdana" w:hAnsi="Verdana" w:cs="Arial"/>
          <w:i/>
          <w:sz w:val="16"/>
          <w:szCs w:val="16"/>
          <w:lang w:val="pl-PL"/>
        </w:rPr>
        <w:t>(zaznaczyć właściwe)</w:t>
      </w:r>
    </w:p>
    <w:p w14:paraId="443E14CC" w14:textId="77777777" w:rsidR="000F4E1E" w:rsidRPr="00397A9E" w:rsidRDefault="000F4E1E" w:rsidP="000F4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 xml:space="preserve">W celu potwierdzenia spełniania warunków udziału w postępowaniu w odniesieniu do warunków dotyczących doświadczenia i </w:t>
      </w:r>
      <w:r w:rsidRPr="00397A9E">
        <w:rPr>
          <w:rFonts w:ascii="Verdana" w:hAnsi="Verdana" w:cs="Calibri"/>
          <w:sz w:val="20"/>
          <w:szCs w:val="20"/>
          <w:lang w:val="pl-PL"/>
        </w:rPr>
        <w:t xml:space="preserve">kwalifikacji zawodowych </w:t>
      </w:r>
      <w:r w:rsidRPr="00397A9E">
        <w:rPr>
          <w:rFonts w:ascii="Verdana" w:hAnsi="Verdana" w:cs="Arial"/>
          <w:sz w:val="20"/>
          <w:szCs w:val="20"/>
          <w:lang w:val="pl-PL"/>
        </w:rPr>
        <w:t xml:space="preserve">będę polegał na zdolnościach i kwalifikacjach zawodowych podmiotu udostępniającego zasoby: </w:t>
      </w:r>
    </w:p>
    <w:p w14:paraId="1CB0B3C6" w14:textId="77777777" w:rsidR="000F4E1E" w:rsidRDefault="000F4E1E" w:rsidP="000F4E1E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  <w:r w:rsidRPr="00397A9E">
        <w:rPr>
          <w:rFonts w:ascii="Verdana" w:hAnsi="Verdana"/>
          <w:sz w:val="20"/>
          <w:szCs w:val="20"/>
        </w:rPr>
        <w:t xml:space="preserve">TAK </w:t>
      </w:r>
      <w:r w:rsidRPr="00397A9E">
        <w:rPr>
          <w:rFonts w:ascii="Verdana" w:hAnsi="Verdana"/>
          <w:sz w:val="20"/>
          <w:szCs w:val="20"/>
        </w:rPr>
        <w:t xml:space="preserve"> </w:t>
      </w:r>
      <w:r w:rsidRPr="00397A9E">
        <w:rPr>
          <w:rFonts w:ascii="Verdana" w:hAnsi="Verdana"/>
          <w:sz w:val="20"/>
          <w:szCs w:val="20"/>
        </w:rPr>
        <w:tab/>
        <w:t xml:space="preserve">NIE </w:t>
      </w:r>
      <w:r w:rsidRPr="00397A9E">
        <w:rPr>
          <w:rFonts w:ascii="Verdana" w:hAnsi="Verdana"/>
          <w:sz w:val="20"/>
          <w:szCs w:val="20"/>
        </w:rPr>
        <w:t></w:t>
      </w:r>
    </w:p>
    <w:p w14:paraId="3737EAF7" w14:textId="41CF4EF5" w:rsidR="00E543B3" w:rsidRDefault="00E543B3" w:rsidP="00E543B3">
      <w:pPr>
        <w:spacing w:after="0" w:line="240" w:lineRule="auto"/>
        <w:ind w:left="720"/>
        <w:rPr>
          <w:rFonts w:ascii="Verdana" w:hAnsi="Verdana" w:cs="Arial"/>
          <w:i/>
          <w:sz w:val="16"/>
          <w:szCs w:val="16"/>
          <w:lang w:bidi="en-US"/>
        </w:rPr>
      </w:pPr>
      <w:r w:rsidRPr="00E543B3">
        <w:rPr>
          <w:rFonts w:ascii="Verdana" w:hAnsi="Verdana" w:cs="Arial"/>
          <w:i/>
          <w:sz w:val="16"/>
          <w:szCs w:val="16"/>
          <w:lang w:bidi="en-US"/>
        </w:rPr>
        <w:t>(zaznaczyć właściwe)</w:t>
      </w:r>
    </w:p>
    <w:p w14:paraId="42309AE8" w14:textId="77777777" w:rsidR="00E543B3" w:rsidRPr="00E543B3" w:rsidRDefault="00E543B3" w:rsidP="00E543B3">
      <w:pPr>
        <w:spacing w:after="0" w:line="240" w:lineRule="auto"/>
        <w:ind w:left="720"/>
        <w:rPr>
          <w:rFonts w:ascii="Verdana" w:hAnsi="Verdana" w:cs="Arial"/>
          <w:i/>
          <w:sz w:val="16"/>
          <w:szCs w:val="16"/>
          <w:lang w:bidi="en-US"/>
        </w:rPr>
      </w:pPr>
    </w:p>
    <w:p w14:paraId="41ED685B" w14:textId="77777777" w:rsidR="000F4E1E" w:rsidRPr="00397A9E" w:rsidRDefault="000F4E1E" w:rsidP="004848DA">
      <w:pPr>
        <w:pStyle w:val="Akapitzlist"/>
        <w:numPr>
          <w:ilvl w:val="0"/>
          <w:numId w:val="8"/>
        </w:numPr>
        <w:spacing w:before="120"/>
        <w:jc w:val="both"/>
        <w:rPr>
          <w:rFonts w:ascii="Verdana" w:hAnsi="Verdana" w:cs="Calibri"/>
          <w:sz w:val="20"/>
          <w:szCs w:val="20"/>
          <w:lang w:val="pl-PL"/>
        </w:rPr>
      </w:pPr>
      <w:bookmarkStart w:id="2" w:name="_Hlk171410451"/>
      <w:r w:rsidRPr="00397A9E">
        <w:rPr>
          <w:rFonts w:ascii="Verdana" w:hAnsi="Verdana" w:cs="Calibri"/>
          <w:sz w:val="20"/>
          <w:szCs w:val="20"/>
          <w:lang w:val="pl-PL"/>
        </w:rPr>
        <w:t xml:space="preserve">Doświadczeniu podmiotu: </w:t>
      </w:r>
    </w:p>
    <w:p w14:paraId="4BC93217" w14:textId="77777777" w:rsidR="000F4E1E" w:rsidRPr="00397A9E" w:rsidRDefault="000F4E1E" w:rsidP="000F4E1E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</w:p>
    <w:p w14:paraId="00937DB1" w14:textId="4F1C7C42" w:rsidR="000F4E1E" w:rsidRDefault="000F4E1E" w:rsidP="000F4E1E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  <w:bookmarkStart w:id="3" w:name="_Hlk108684904"/>
      <w:r w:rsidRPr="00397A9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12D7DD3A" w14:textId="77777777" w:rsidR="00334832" w:rsidRPr="00397A9E" w:rsidRDefault="00334832" w:rsidP="000F4E1E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3549A0E7" w14:textId="5D44F2EB" w:rsidR="000F4E1E" w:rsidRDefault="000F4E1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  <w:r w:rsidRPr="00397A9E">
        <w:rPr>
          <w:rFonts w:ascii="Verdana" w:hAnsi="Verdana" w:cs="Arial"/>
          <w:i/>
          <w:iCs/>
          <w:sz w:val="20"/>
          <w:szCs w:val="20"/>
          <w:lang w:val="pl-PL"/>
        </w:rPr>
        <w:t>(nazwa i adres podmiotu udostępniającego zasoby)</w:t>
      </w:r>
    </w:p>
    <w:bookmarkEnd w:id="3"/>
    <w:bookmarkEnd w:id="2"/>
    <w:p w14:paraId="3927FE5C" w14:textId="4E55D2DB" w:rsidR="00334832" w:rsidRDefault="00334832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4D8707AE" w14:textId="3180A070" w:rsidR="00334832" w:rsidRDefault="00334832" w:rsidP="004848DA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D</w:t>
      </w:r>
      <w:r w:rsidRPr="00334832">
        <w:rPr>
          <w:rFonts w:ascii="Verdana" w:hAnsi="Verdana" w:cs="Arial"/>
          <w:sz w:val="20"/>
          <w:szCs w:val="20"/>
          <w:lang w:val="pl-PL"/>
        </w:rPr>
        <w:t>ysponowania potencjałem technicznym</w:t>
      </w:r>
      <w:r>
        <w:rPr>
          <w:rFonts w:ascii="Verdana" w:hAnsi="Verdana" w:cs="Arial"/>
          <w:sz w:val="20"/>
          <w:szCs w:val="20"/>
          <w:lang w:val="pl-PL"/>
        </w:rPr>
        <w:t>:</w:t>
      </w:r>
    </w:p>
    <w:p w14:paraId="76534614" w14:textId="73B470D6" w:rsidR="00334832" w:rsidRDefault="00334832" w:rsidP="00334832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5053130" w14:textId="77777777" w:rsidR="00334832" w:rsidRDefault="00334832" w:rsidP="00334832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533CB2BD" w14:textId="77777777" w:rsidR="00334832" w:rsidRPr="00397A9E" w:rsidRDefault="00334832" w:rsidP="00334832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AA1CE41" w14:textId="77777777" w:rsidR="00334832" w:rsidRDefault="00334832" w:rsidP="00334832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  <w:r w:rsidRPr="00397A9E">
        <w:rPr>
          <w:rFonts w:ascii="Verdana" w:hAnsi="Verdana" w:cs="Arial"/>
          <w:i/>
          <w:iCs/>
          <w:sz w:val="20"/>
          <w:szCs w:val="20"/>
          <w:lang w:val="pl-PL"/>
        </w:rPr>
        <w:t>(nazwa i adres podmiotu udostępniającego zasoby)</w:t>
      </w:r>
    </w:p>
    <w:p w14:paraId="354D24A4" w14:textId="77777777" w:rsidR="00B00778" w:rsidRDefault="00B00778" w:rsidP="00334832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6C59C072" w14:textId="77777777" w:rsidR="00334832" w:rsidRPr="00334832" w:rsidRDefault="00334832" w:rsidP="004A7BB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7181C30" w14:textId="77777777" w:rsidR="00E36972" w:rsidRPr="00D853E9" w:rsidRDefault="00E36972" w:rsidP="00024AC9">
      <w:pPr>
        <w:pStyle w:val="NormalnyWeb"/>
        <w:spacing w:before="0" w:beforeAutospacing="0" w:after="120"/>
        <w:ind w:firstLine="0"/>
        <w:rPr>
          <w:rFonts w:ascii="Verdana" w:hAnsi="Verdana" w:cs="Arial"/>
          <w:strike/>
          <w:sz w:val="20"/>
          <w:szCs w:val="20"/>
          <w:lang w:val="pl-PL"/>
        </w:rPr>
      </w:pPr>
    </w:p>
    <w:p w14:paraId="62FE3434" w14:textId="178E2ADB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</w:t>
      </w:r>
      <w:r w:rsidR="00F27FC0" w:rsidRPr="00F27FC0">
        <w:rPr>
          <w:rFonts w:ascii="Verdana" w:hAnsi="Verdana" w:cs="Arial"/>
          <w:sz w:val="20"/>
          <w:szCs w:val="20"/>
          <w:lang w:val="pl-PL"/>
        </w:rPr>
        <w:t xml:space="preserve">w trakcie postępowania 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4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4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1571DBA4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5A437067" w14:textId="77777777" w:rsidR="00221058" w:rsidRPr="00E40BC4" w:rsidRDefault="00221058" w:rsidP="00221058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51663898" w:rsidR="00390BBD" w:rsidRPr="00E00731" w:rsidRDefault="00BE0FE0" w:rsidP="00E00731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</w:t>
      </w:r>
      <w:r w:rsidRPr="00E40BC4">
        <w:rPr>
          <w:rFonts w:ascii="Verdana" w:hAnsi="Verdana"/>
          <w:sz w:val="20"/>
          <w:szCs w:val="20"/>
        </w:rPr>
        <w:lastRenderedPageBreak/>
        <w:t xml:space="preserve">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130657DD" w14:textId="7AB84F35" w:rsidR="00390BBD" w:rsidRPr="00D82623" w:rsidRDefault="00BE0FE0" w:rsidP="00D82623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77777777" w:rsidR="00F4610D" w:rsidRPr="00E40BC4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E40BC4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4109CF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4109CF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4DEC400" w14:textId="31F7F496" w:rsidR="004109CF" w:rsidRPr="000436AC" w:rsidRDefault="004109CF" w:rsidP="008C0C30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7CA3AE7" w14:textId="106EFE8E" w:rsid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0D283BD2" w14:textId="77777777" w:rsidR="000436AC" w:rsidRPr="004109CF" w:rsidRDefault="000436AC" w:rsidP="004109CF">
      <w:pPr>
        <w:jc w:val="both"/>
        <w:rPr>
          <w:rFonts w:ascii="Verdana" w:hAnsi="Verdana" w:cs="Arial"/>
          <w:iCs/>
          <w:sz w:val="16"/>
          <w:szCs w:val="16"/>
        </w:rPr>
      </w:pP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2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302D2D16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</w:p>
    <w:p w14:paraId="01577511" w14:textId="77777777" w:rsidR="00221058" w:rsidRDefault="00221058" w:rsidP="00221058">
      <w:pPr>
        <w:spacing w:after="0" w:line="240" w:lineRule="auto"/>
        <w:rPr>
          <w:rFonts w:ascii="Verdana" w:hAnsi="Verdana" w:cs="Arial"/>
          <w:sz w:val="20"/>
          <w:szCs w:val="20"/>
          <w:lang w:bidi="en-US"/>
        </w:rPr>
      </w:pPr>
      <w:r>
        <w:rPr>
          <w:rFonts w:ascii="Verdana" w:hAnsi="Verdana" w:cs="Arial"/>
          <w:sz w:val="20"/>
          <w:szCs w:val="20"/>
          <w:lang w:bidi="en-US"/>
        </w:rPr>
        <w:t>…………………………………………………………………………………….</w:t>
      </w:r>
    </w:p>
    <w:p w14:paraId="1332CB12" w14:textId="77777777" w:rsidR="00221058" w:rsidRDefault="00221058" w:rsidP="00221058">
      <w:pPr>
        <w:spacing w:after="0" w:line="240" w:lineRule="auto"/>
        <w:rPr>
          <w:rFonts w:ascii="Verdana" w:hAnsi="Verdana" w:cs="Arial"/>
          <w:sz w:val="20"/>
          <w:szCs w:val="20"/>
          <w:lang w:bidi="en-US"/>
        </w:rPr>
      </w:pPr>
      <w:r>
        <w:rPr>
          <w:rFonts w:ascii="Verdana" w:hAnsi="Verdana" w:cs="Arial"/>
          <w:sz w:val="20"/>
          <w:szCs w:val="20"/>
          <w:lang w:bidi="en-US"/>
        </w:rPr>
        <w:t>…………………………………………………………………………………….</w:t>
      </w:r>
    </w:p>
    <w:p w14:paraId="1EA5265E" w14:textId="77777777" w:rsidR="00221058" w:rsidRDefault="00221058" w:rsidP="00221058">
      <w:pPr>
        <w:spacing w:after="0" w:line="240" w:lineRule="auto"/>
        <w:rPr>
          <w:rFonts w:ascii="Verdana" w:hAnsi="Verdana" w:cs="Arial"/>
          <w:sz w:val="20"/>
          <w:szCs w:val="20"/>
          <w:lang w:bidi="en-US"/>
        </w:rPr>
      </w:pPr>
      <w:r>
        <w:rPr>
          <w:rFonts w:ascii="Verdana" w:hAnsi="Verdana" w:cs="Arial"/>
          <w:sz w:val="20"/>
          <w:szCs w:val="20"/>
          <w:lang w:bidi="en-US"/>
        </w:rPr>
        <w:t>…………………………………………………………………………………….</w:t>
      </w:r>
    </w:p>
    <w:p w14:paraId="40BDA54D" w14:textId="77777777" w:rsidR="00221058" w:rsidRDefault="00221058" w:rsidP="0022105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>wypełnić, jeśli dotyczy</w:t>
      </w:r>
    </w:p>
    <w:p w14:paraId="5EEECA36" w14:textId="3EE26411" w:rsidR="007B1E54" w:rsidRPr="00D82623" w:rsidRDefault="00221058" w:rsidP="00D82623">
      <w:pPr>
        <w:spacing w:after="0" w:line="240" w:lineRule="auto"/>
        <w:jc w:val="both"/>
        <w:rPr>
          <w:rFonts w:ascii="Verdana" w:hAnsi="Verdana"/>
          <w:sz w:val="20"/>
          <w:szCs w:val="20"/>
          <w:lang w:bidi="en-US"/>
        </w:rPr>
      </w:pPr>
      <w:r>
        <w:rPr>
          <w:rFonts w:ascii="Verdana" w:hAnsi="Verdana"/>
          <w:sz w:val="20"/>
          <w:szCs w:val="20"/>
          <w:vertAlign w:val="superscript"/>
          <w:lang w:bidi="en-US"/>
        </w:rPr>
        <w:t>2</w:t>
      </w:r>
      <w:r>
        <w:rPr>
          <w:rFonts w:ascii="Verdana" w:hAnsi="Verdana"/>
          <w:sz w:val="20"/>
          <w:szCs w:val="20"/>
          <w:lang w:bidi="en-US"/>
        </w:rPr>
        <w:t>niepotrzebne skreślić</w:t>
      </w:r>
    </w:p>
    <w:p w14:paraId="1CEAFA6F" w14:textId="4B0376BB" w:rsidR="008B7188" w:rsidRPr="00E40BC4" w:rsidRDefault="000C5DEB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5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</w:tbl>
    <w:p w14:paraId="3A0FB19C" w14:textId="77777777" w:rsidR="004A4CBC" w:rsidRPr="00E40BC4" w:rsidRDefault="004A4CBC" w:rsidP="001C4B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bookmarkEnd w:id="5"/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57826E7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1D4302E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493EF7" w14:textId="77777777" w:rsidR="00996C31" w:rsidRPr="00E40BC4" w:rsidRDefault="00996C3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9012C93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17C8A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478E8C2" w14:textId="77777777" w:rsidR="007564DB" w:rsidRPr="00E40BC4" w:rsidRDefault="007564DB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0193070" w14:textId="6163FB12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3A3DF32" w14:textId="50B659BB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9D293B" w14:textId="77777777" w:rsidR="00814964" w:rsidRPr="00E40BC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9CD60C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2CC85D7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B377021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8D598D2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54B3A4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7C5E18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B48B19" w14:textId="05301E0D" w:rsidR="00D65BD7" w:rsidRDefault="00D65BD7">
      <w:pPr>
        <w:spacing w:after="0" w:line="240" w:lineRule="auto"/>
        <w:rPr>
          <w:rFonts w:ascii="Verdana" w:hAnsi="Verdana" w:cs="Arial"/>
          <w:i/>
          <w:iCs/>
          <w:color w:val="FF0000"/>
          <w:sz w:val="20"/>
          <w:szCs w:val="20"/>
          <w:lang w:bidi="en-US"/>
        </w:rPr>
      </w:pPr>
    </w:p>
    <w:p w14:paraId="21801EE4" w14:textId="4B2DDEA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9C4887C" w14:textId="43B4DDA1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CA74880" w14:textId="08951645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A83F848" w14:textId="13D8CA3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D31EBC" w14:textId="044F025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18A62E" w14:textId="5AAC1AD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78F5632" w14:textId="337C8757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60EA06" w14:textId="5FFEC4B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CD86D5" w14:textId="7777777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F7E7914" w14:textId="61F7F85D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A1D50A" w14:textId="72677399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1E06686A" w14:textId="77777777" w:rsidR="005729D3" w:rsidRPr="00402955" w:rsidRDefault="005729D3" w:rsidP="005729D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402955">
        <w:rPr>
          <w:rFonts w:ascii="Verdana" w:hAnsi="Verdana" w:cs="Arial"/>
          <w:b/>
          <w:sz w:val="20"/>
          <w:szCs w:val="20"/>
        </w:rPr>
        <w:lastRenderedPageBreak/>
        <w:t>Data………….</w:t>
      </w:r>
    </w:p>
    <w:p w14:paraId="76E05DFB" w14:textId="77777777" w:rsidR="005729D3" w:rsidRPr="00402955" w:rsidRDefault="005729D3" w:rsidP="00D76C1F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</w:rPr>
      </w:pPr>
      <w:r w:rsidRPr="00402955">
        <w:rPr>
          <w:rFonts w:ascii="Verdana" w:hAnsi="Verdana" w:cs="Arial"/>
          <w:b/>
          <w:sz w:val="20"/>
          <w:szCs w:val="20"/>
        </w:rPr>
        <w:t>Zamawiający:</w:t>
      </w:r>
    </w:p>
    <w:p w14:paraId="18825E39" w14:textId="77777777" w:rsidR="005729D3" w:rsidRPr="00402955" w:rsidRDefault="005729D3" w:rsidP="00D76C1F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402955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5C6563E2" w14:textId="77777777" w:rsidR="005729D3" w:rsidRPr="00402955" w:rsidRDefault="005729D3" w:rsidP="00D76C1F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402955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38B5B144" w14:textId="77777777" w:rsidR="005729D3" w:rsidRPr="00402955" w:rsidRDefault="005729D3" w:rsidP="00D76C1F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402955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2D5E4137" w14:textId="77777777" w:rsidR="005729D3" w:rsidRPr="00402955" w:rsidRDefault="005729D3" w:rsidP="005729D3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402955">
        <w:rPr>
          <w:rFonts w:ascii="Verdana" w:hAnsi="Verdana" w:cs="Arial"/>
          <w:b/>
          <w:sz w:val="20"/>
          <w:szCs w:val="20"/>
        </w:rPr>
        <w:t>Wykonawca</w:t>
      </w:r>
      <w:r w:rsidRPr="00402955">
        <w:rPr>
          <w:rFonts w:ascii="Verdana" w:hAnsi="Verdana" w:cs="Arial"/>
          <w:b/>
          <w:sz w:val="20"/>
          <w:szCs w:val="20"/>
        </w:rPr>
        <w:tab/>
      </w:r>
      <w:r w:rsidRPr="00402955">
        <w:rPr>
          <w:rFonts w:ascii="Verdana" w:hAnsi="Verdana" w:cs="Arial"/>
          <w:b/>
          <w:sz w:val="20"/>
          <w:szCs w:val="20"/>
        </w:rPr>
        <w:tab/>
      </w:r>
    </w:p>
    <w:p w14:paraId="13F8A7B6" w14:textId="77777777" w:rsidR="005729D3" w:rsidRPr="00402955" w:rsidRDefault="005729D3" w:rsidP="005729D3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40295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4546A498" w14:textId="77777777" w:rsidR="005729D3" w:rsidRPr="00402955" w:rsidRDefault="005729D3" w:rsidP="005729D3">
      <w:pPr>
        <w:ind w:right="5953"/>
        <w:rPr>
          <w:rFonts w:ascii="Verdana" w:hAnsi="Verdana" w:cs="Arial"/>
          <w:i/>
          <w:sz w:val="20"/>
          <w:szCs w:val="20"/>
        </w:rPr>
      </w:pPr>
      <w:r w:rsidRPr="00402955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02955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402955">
        <w:rPr>
          <w:rFonts w:ascii="Verdana" w:hAnsi="Verdana" w:cs="Arial"/>
          <w:i/>
          <w:sz w:val="20"/>
          <w:szCs w:val="20"/>
        </w:rPr>
        <w:t>)</w:t>
      </w:r>
    </w:p>
    <w:p w14:paraId="42252CE4" w14:textId="77777777" w:rsidR="005729D3" w:rsidRPr="00402955" w:rsidRDefault="005729D3" w:rsidP="005729D3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402955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27380038" w14:textId="77777777" w:rsidR="005729D3" w:rsidRPr="00402955" w:rsidRDefault="005729D3" w:rsidP="005729D3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402955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2A6D3292" w14:textId="77777777" w:rsidR="005729D3" w:rsidRPr="00402955" w:rsidRDefault="005729D3" w:rsidP="005729D3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402955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3A39D6CB" w14:textId="77777777" w:rsidR="005729D3" w:rsidRPr="00402955" w:rsidRDefault="005729D3" w:rsidP="005729D3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7F1F5B9" w14:textId="2C3012F7" w:rsidR="005729D3" w:rsidRPr="00E349C3" w:rsidRDefault="005729D3" w:rsidP="008F4D46">
      <w:pPr>
        <w:spacing w:after="120"/>
        <w:jc w:val="center"/>
        <w:rPr>
          <w:rFonts w:ascii="Verdana" w:hAnsi="Verdana" w:cs="Arial"/>
          <w:b/>
          <w:u w:val="single"/>
        </w:rPr>
      </w:pPr>
      <w:r w:rsidRPr="00E349C3">
        <w:rPr>
          <w:rFonts w:ascii="Verdana" w:hAnsi="Verdana" w:cs="Arial"/>
          <w:b/>
          <w:u w:val="single"/>
        </w:rPr>
        <w:t xml:space="preserve">Oświadczenia wykonawcy/wykonawcy wspólnie ubiegającego się </w:t>
      </w:r>
      <w:r w:rsidR="009E3F4C">
        <w:rPr>
          <w:rFonts w:ascii="Verdana" w:hAnsi="Verdana" w:cs="Arial"/>
          <w:b/>
          <w:u w:val="single"/>
        </w:rPr>
        <w:br/>
      </w:r>
      <w:r w:rsidRPr="00E349C3">
        <w:rPr>
          <w:rFonts w:ascii="Verdana" w:hAnsi="Verdana" w:cs="Arial"/>
          <w:b/>
          <w:u w:val="single"/>
        </w:rPr>
        <w:t>o udzielenie zamówienia</w:t>
      </w:r>
    </w:p>
    <w:p w14:paraId="31B74A2F" w14:textId="77777777" w:rsidR="00F27FC0" w:rsidRPr="00D9586F" w:rsidRDefault="00F27FC0" w:rsidP="00F27F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6" w:name="_Hlk63928288"/>
      <w:r w:rsidRPr="00D9586F">
        <w:rPr>
          <w:rFonts w:ascii="Arial" w:hAnsi="Arial" w:cs="Arial"/>
          <w:b/>
          <w:u w:val="single"/>
        </w:rPr>
        <w:t>zamówienia</w:t>
      </w:r>
    </w:p>
    <w:p w14:paraId="5FA5C33D" w14:textId="77777777" w:rsidR="00F27FC0" w:rsidRPr="00D9586F" w:rsidRDefault="00F27FC0" w:rsidP="00F27F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3FF704" w14:textId="77777777" w:rsidR="00F27FC0" w:rsidRPr="00A22DCF" w:rsidRDefault="00F27FC0" w:rsidP="00F27FC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1F437F6" w14:textId="77777777" w:rsidR="00F27FC0" w:rsidRPr="00262D61" w:rsidRDefault="00F27FC0" w:rsidP="00F27FC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113943D" w14:textId="77777777" w:rsidR="00F27FC0" w:rsidRPr="00C66CCA" w:rsidRDefault="00F27FC0" w:rsidP="00F27FC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2AA0A7" w14:textId="45CC86F1" w:rsidR="00F27FC0" w:rsidRPr="00C66CCA" w:rsidRDefault="00F27FC0" w:rsidP="00F27F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158801580"/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</w:t>
      </w:r>
      <w:r w:rsidRPr="00C66CCA">
        <w:rPr>
          <w:rFonts w:ascii="Arial" w:hAnsi="Arial" w:cs="Arial"/>
          <w:sz w:val="20"/>
          <w:szCs w:val="20"/>
        </w:rPr>
        <w:t xml:space="preserve"> </w:t>
      </w:r>
      <w:r w:rsidRPr="00F27FC0">
        <w:rPr>
          <w:rFonts w:ascii="Arial" w:hAnsi="Arial" w:cs="Arial"/>
          <w:b/>
          <w:sz w:val="20"/>
          <w:szCs w:val="20"/>
        </w:rPr>
        <w:t>Świadczenie usług opieki nad bezdomnymi zwierzętami z terenu gminy Szubin w latach 2025 - 2026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bookmarkEnd w:id="7"/>
    <w:p w14:paraId="69622539" w14:textId="77777777" w:rsidR="00F27FC0" w:rsidRDefault="00F27FC0" w:rsidP="00F27FC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53AD8FD" w14:textId="77777777" w:rsidR="00F27FC0" w:rsidRPr="001448FB" w:rsidRDefault="00F27FC0" w:rsidP="00F27FC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DA36794" w14:textId="77777777" w:rsidR="00F27FC0" w:rsidRPr="00C66CCA" w:rsidRDefault="00F27FC0" w:rsidP="00F27FC0">
      <w:pPr>
        <w:pStyle w:val="Akapitzlist"/>
        <w:spacing w:line="360" w:lineRule="auto"/>
        <w:jc w:val="both"/>
        <w:rPr>
          <w:rFonts w:ascii="Arial" w:hAnsi="Arial" w:cs="Arial"/>
          <w:lang w:val="pl-PL"/>
        </w:rPr>
      </w:pPr>
    </w:p>
    <w:p w14:paraId="30C99AC4" w14:textId="77777777" w:rsidR="00F27FC0" w:rsidRPr="00C66CCA" w:rsidRDefault="00F27FC0" w:rsidP="00F27FC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C66CCA">
        <w:rPr>
          <w:rFonts w:ascii="Arial" w:hAnsi="Arial" w:cs="Arial"/>
          <w:sz w:val="21"/>
          <w:szCs w:val="21"/>
          <w:lang w:val="pl-PL"/>
        </w:rPr>
        <w:br/>
        <w:t xml:space="preserve">art. 108 ust.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414330BD" w14:textId="77777777" w:rsidR="00F27FC0" w:rsidRPr="00C66CCA" w:rsidRDefault="00F27FC0" w:rsidP="00F27FC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bookmarkStart w:id="8" w:name="_Hlk158803068"/>
      <w:r>
        <w:rPr>
          <w:rFonts w:ascii="Arial" w:hAnsi="Arial" w:cs="Arial"/>
          <w:color w:val="0070C0"/>
          <w:sz w:val="16"/>
          <w:szCs w:val="16"/>
          <w:lang w:val="pl-PL"/>
        </w:rPr>
        <w:t>*</w:t>
      </w:r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[UWAGA: zastosować, gdy zachodzą przesłanki wykluczenia z art. 108 ust. 1 pkt 1, 2 i 5 lub art.109 ust.1 pkt 2-5 i 7-10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Jednocześnie </w:t>
      </w:r>
      <w:r w:rsidRPr="00C66CCA">
        <w:rPr>
          <w:rFonts w:ascii="Arial" w:hAnsi="Arial" w:cs="Arial"/>
          <w:sz w:val="21"/>
          <w:szCs w:val="21"/>
          <w:lang w:val="pl-PL"/>
        </w:rPr>
        <w:lastRenderedPageBreak/>
        <w:t xml:space="preserve">oświadczam, że w związku z ww. okolicznością, na podstawie art. 110 ust. 2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8"/>
    <w:p w14:paraId="49B18CD7" w14:textId="40356260" w:rsidR="00F27FC0" w:rsidRPr="0075087A" w:rsidRDefault="00F27FC0" w:rsidP="00F27FC0">
      <w:pPr>
        <w:pStyle w:val="NormalnyWeb"/>
        <w:numPr>
          <w:ilvl w:val="0"/>
          <w:numId w:val="28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>Oświadczam, 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 xml:space="preserve"> 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(</w:t>
      </w:r>
      <w:r w:rsidRPr="00F27FC0">
        <w:rPr>
          <w:rFonts w:ascii="Arial" w:hAnsi="Arial" w:cs="Arial"/>
          <w:sz w:val="21"/>
          <w:szCs w:val="21"/>
          <w:lang w:val="pl-PL"/>
        </w:rPr>
        <w:t>(Dz.U. z 2024 r., poz. 507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)</w:t>
      </w:r>
      <w:r w:rsidRPr="00C77C35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  <w:lang w:val="pl-PL"/>
        </w:rPr>
        <w:footnoteReference w:id="3"/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.</w:t>
      </w:r>
      <w:r w:rsidRPr="00C77C35">
        <w:rPr>
          <w:rFonts w:ascii="Arial" w:hAnsi="Arial" w:cs="Arial"/>
          <w:color w:val="222222"/>
          <w:sz w:val="21"/>
          <w:szCs w:val="21"/>
          <w:lang w:val="pl-PL"/>
        </w:rPr>
        <w:t xml:space="preserve"> </w:t>
      </w:r>
    </w:p>
    <w:p w14:paraId="3B74E734" w14:textId="77777777" w:rsidR="00F27FC0" w:rsidRPr="00C66CCA" w:rsidRDefault="00F27FC0" w:rsidP="00F27FC0">
      <w:pPr>
        <w:pStyle w:val="NormalnyWeb"/>
        <w:spacing w:before="0" w:beforeAutospacing="0" w:after="0" w:line="360" w:lineRule="auto"/>
        <w:ind w:left="714" w:firstLine="0"/>
        <w:jc w:val="both"/>
        <w:rPr>
          <w:rFonts w:ascii="Arial" w:hAnsi="Arial" w:cs="Arial"/>
          <w:sz w:val="21"/>
          <w:szCs w:val="21"/>
          <w:lang w:val="pl-PL"/>
        </w:rPr>
      </w:pPr>
    </w:p>
    <w:p w14:paraId="0ED67A3B" w14:textId="77777777" w:rsidR="00F27FC0" w:rsidRPr="00E31C06" w:rsidRDefault="00F27FC0" w:rsidP="00F27F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51BCFB9" w14:textId="77777777" w:rsidR="00F27FC0" w:rsidRDefault="00F27FC0" w:rsidP="00F27F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FCBF14" w14:textId="77777777" w:rsidR="00F27FC0" w:rsidRPr="00BD1427" w:rsidRDefault="00F27FC0" w:rsidP="00F27FC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bookmarkStart w:id="9" w:name="_Hlk99016333"/>
      <w:r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 wykonawca/ wykonawca wspólnie ubiegający się o zamówienie</w:t>
      </w:r>
      <w:r>
        <w:rPr>
          <w:rFonts w:ascii="Arial" w:hAnsi="Arial" w:cs="Arial"/>
          <w:i/>
          <w:color w:val="0070C0"/>
          <w:sz w:val="16"/>
          <w:szCs w:val="16"/>
          <w:lang w:val="pl-PL"/>
        </w:rPr>
        <w:t xml:space="preserve"> oraz wykonawca,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który polega na zdolnościach lub sytuacji  podmiotów udostepniających zasoby</w:t>
      </w:r>
      <w:r>
        <w:rPr>
          <w:rFonts w:ascii="Arial" w:hAnsi="Arial" w:cs="Arial"/>
          <w:i/>
          <w:color w:val="0070C0"/>
          <w:sz w:val="16"/>
          <w:szCs w:val="16"/>
          <w:lang w:val="pl-PL"/>
        </w:rPr>
        <w:t xml:space="preserve"> </w:t>
      </w:r>
      <w:r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493B380F" w14:textId="77777777" w:rsidR="00F27FC0" w:rsidRDefault="00F27FC0" w:rsidP="00F27F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1427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</w:rPr>
        <w:t>:</w:t>
      </w:r>
    </w:p>
    <w:p w14:paraId="7FE27076" w14:textId="26A126FC" w:rsidR="00F27FC0" w:rsidRPr="00E577EC" w:rsidRDefault="00F27FC0" w:rsidP="00F27FC0">
      <w:pPr>
        <w:pStyle w:val="Akapitzlist"/>
        <w:numPr>
          <w:ilvl w:val="1"/>
          <w:numId w:val="28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  <w:r w:rsidRPr="00E577EC">
        <w:rPr>
          <w:rFonts w:ascii="Arial" w:hAnsi="Arial" w:cs="Arial"/>
          <w:sz w:val="21"/>
          <w:szCs w:val="21"/>
          <w:lang w:val="pl-PL"/>
        </w:rPr>
        <w:t xml:space="preserve">samodzielnie w zakresie </w:t>
      </w:r>
      <w:r>
        <w:rPr>
          <w:rFonts w:ascii="Arial" w:hAnsi="Arial" w:cs="Arial"/>
          <w:sz w:val="21"/>
          <w:szCs w:val="21"/>
          <w:lang w:val="pl-PL"/>
        </w:rPr>
        <w:t>pkt.</w:t>
      </w:r>
      <w:r w:rsidRPr="00E577EC">
        <w:rPr>
          <w:rFonts w:ascii="Arial" w:hAnsi="Arial" w:cs="Arial"/>
          <w:sz w:val="21"/>
          <w:szCs w:val="21"/>
          <w:lang w:val="pl-PL"/>
        </w:rPr>
        <w:t xml:space="preserve">………….. </w:t>
      </w:r>
      <w:r>
        <w:rPr>
          <w:rFonts w:ascii="Arial" w:hAnsi="Arial" w:cs="Arial"/>
          <w:sz w:val="21"/>
          <w:szCs w:val="21"/>
          <w:lang w:val="pl-PL"/>
        </w:rPr>
        <w:t xml:space="preserve">SWZ </w:t>
      </w:r>
      <w:r w:rsidRPr="00E577EC">
        <w:rPr>
          <w:rFonts w:ascii="Arial" w:hAnsi="Arial" w:cs="Arial"/>
          <w:i/>
          <w:sz w:val="16"/>
          <w:szCs w:val="16"/>
          <w:lang w:val="pl-PL"/>
        </w:rPr>
        <w:t xml:space="preserve">(wskazać dokument i właściwą jednostkę redakcyjną dokumentu </w:t>
      </w:r>
      <w:r w:rsidRPr="00E577EC">
        <w:rPr>
          <w:rFonts w:ascii="Arial" w:hAnsi="Arial" w:cs="Arial"/>
          <w:i/>
          <w:color w:val="FF0000"/>
          <w:sz w:val="16"/>
          <w:szCs w:val="16"/>
          <w:lang w:val="pl-PL"/>
        </w:rPr>
        <w:t>tj. pkt. 16.2.1</w:t>
      </w:r>
      <w:r w:rsidR="00D045B5">
        <w:rPr>
          <w:rFonts w:ascii="Arial" w:hAnsi="Arial" w:cs="Arial"/>
          <w:i/>
          <w:color w:val="FF0000"/>
          <w:sz w:val="16"/>
          <w:szCs w:val="16"/>
          <w:lang w:val="pl-PL"/>
        </w:rPr>
        <w:t>,</w:t>
      </w:r>
      <w:r w:rsidRPr="00E577EC">
        <w:rPr>
          <w:rFonts w:ascii="Arial" w:hAnsi="Arial" w:cs="Arial"/>
          <w:i/>
          <w:color w:val="FF0000"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  <w:lang w:val="pl-PL"/>
        </w:rPr>
        <w:t>16.2.2</w:t>
      </w:r>
      <w:r w:rsidR="00D045B5" w:rsidRPr="00D045B5">
        <w:rPr>
          <w:rFonts w:ascii="Arial" w:hAnsi="Arial" w:cs="Arial"/>
          <w:i/>
          <w:color w:val="FF0000"/>
          <w:sz w:val="16"/>
          <w:szCs w:val="16"/>
          <w:lang w:val="pl-PL"/>
        </w:rPr>
        <w:t xml:space="preserve"> </w:t>
      </w:r>
      <w:r w:rsidR="00D045B5">
        <w:rPr>
          <w:rFonts w:ascii="Arial" w:hAnsi="Arial" w:cs="Arial"/>
          <w:i/>
          <w:color w:val="FF0000"/>
          <w:sz w:val="16"/>
          <w:szCs w:val="16"/>
          <w:lang w:val="pl-PL"/>
        </w:rPr>
        <w:t>i/lub</w:t>
      </w:r>
      <w:r>
        <w:rPr>
          <w:rFonts w:ascii="Arial" w:hAnsi="Arial" w:cs="Arial"/>
          <w:i/>
          <w:color w:val="FF0000"/>
          <w:sz w:val="16"/>
          <w:szCs w:val="16"/>
          <w:lang w:val="pl-PL"/>
        </w:rPr>
        <w:t>.</w:t>
      </w:r>
      <w:r w:rsidR="00D045B5">
        <w:rPr>
          <w:rFonts w:ascii="Arial" w:hAnsi="Arial" w:cs="Arial"/>
          <w:i/>
          <w:color w:val="FF0000"/>
          <w:sz w:val="16"/>
          <w:szCs w:val="16"/>
          <w:lang w:val="pl-PL"/>
        </w:rPr>
        <w:t xml:space="preserve">16.2.3 </w:t>
      </w:r>
      <w:r>
        <w:rPr>
          <w:rFonts w:ascii="Arial" w:hAnsi="Arial" w:cs="Arial"/>
          <w:i/>
          <w:color w:val="FF0000"/>
          <w:sz w:val="16"/>
          <w:szCs w:val="16"/>
          <w:lang w:val="pl-PL"/>
        </w:rPr>
        <w:t xml:space="preserve"> SWZ </w:t>
      </w:r>
      <w:r w:rsidRPr="00E577EC">
        <w:rPr>
          <w:rFonts w:ascii="Arial" w:hAnsi="Arial" w:cs="Arial"/>
          <w:i/>
          <w:sz w:val="16"/>
          <w:szCs w:val="16"/>
          <w:lang w:val="pl-PL"/>
        </w:rPr>
        <w:t>w której określono warunki udziału w postępowaniu)</w:t>
      </w:r>
      <w:bookmarkEnd w:id="9"/>
      <w:r>
        <w:rPr>
          <w:rFonts w:ascii="Arial" w:hAnsi="Arial" w:cs="Arial"/>
          <w:sz w:val="16"/>
          <w:szCs w:val="16"/>
          <w:lang w:val="pl-PL"/>
        </w:rPr>
        <w:t>,</w:t>
      </w:r>
    </w:p>
    <w:p w14:paraId="2D0156FB" w14:textId="3A65B7AC" w:rsidR="00F27FC0" w:rsidRPr="00D25E95" w:rsidRDefault="00F27FC0" w:rsidP="00F27FC0">
      <w:pPr>
        <w:pStyle w:val="Akapitzlist"/>
        <w:numPr>
          <w:ilvl w:val="1"/>
          <w:numId w:val="28"/>
        </w:numPr>
        <w:spacing w:line="360" w:lineRule="auto"/>
        <w:ind w:left="720"/>
        <w:jc w:val="both"/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</w:pPr>
      <w:r w:rsidRPr="00E577EC">
        <w:rPr>
          <w:rFonts w:ascii="Arial" w:hAnsi="Arial" w:cs="Arial"/>
          <w:sz w:val="21"/>
          <w:szCs w:val="21"/>
          <w:lang w:val="pl-PL"/>
        </w:rPr>
        <w:t xml:space="preserve"> polegając na zdolnościach </w:t>
      </w:r>
      <w:r w:rsidRPr="0079469B">
        <w:rPr>
          <w:rFonts w:ascii="Arial" w:hAnsi="Arial" w:cs="Arial"/>
          <w:sz w:val="21"/>
          <w:szCs w:val="21"/>
          <w:lang w:val="pl-PL"/>
        </w:rPr>
        <w:t>wykonawc</w:t>
      </w:r>
      <w:r>
        <w:rPr>
          <w:rFonts w:ascii="Arial" w:hAnsi="Arial" w:cs="Arial"/>
          <w:sz w:val="21"/>
          <w:szCs w:val="21"/>
          <w:lang w:val="pl-PL"/>
        </w:rPr>
        <w:t>y</w:t>
      </w:r>
      <w:r w:rsidRPr="0079469B">
        <w:rPr>
          <w:rFonts w:ascii="Arial" w:hAnsi="Arial" w:cs="Arial"/>
          <w:sz w:val="21"/>
          <w:szCs w:val="21"/>
          <w:lang w:val="pl-PL"/>
        </w:rPr>
        <w:t xml:space="preserve"> wspólnie ubiegając</w:t>
      </w:r>
      <w:r>
        <w:rPr>
          <w:rFonts w:ascii="Arial" w:hAnsi="Arial" w:cs="Arial"/>
          <w:sz w:val="21"/>
          <w:szCs w:val="21"/>
          <w:lang w:val="pl-PL"/>
        </w:rPr>
        <w:t>ego</w:t>
      </w:r>
      <w:r w:rsidRPr="0079469B">
        <w:rPr>
          <w:rFonts w:ascii="Arial" w:hAnsi="Arial" w:cs="Arial"/>
          <w:sz w:val="21"/>
          <w:szCs w:val="21"/>
          <w:lang w:val="pl-PL"/>
        </w:rPr>
        <w:t xml:space="preserve"> się o zamówienie</w:t>
      </w:r>
      <w:r>
        <w:rPr>
          <w:rFonts w:ascii="Arial" w:hAnsi="Arial" w:cs="Arial"/>
          <w:sz w:val="21"/>
          <w:szCs w:val="21"/>
          <w:lang w:val="pl-PL"/>
        </w:rPr>
        <w:t xml:space="preserve"> ……………………………………………………..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(nazwa podmiotu)</w:t>
      </w:r>
      <w:r w:rsidRPr="00D25E95">
        <w:rPr>
          <w:rFonts w:ascii="Arial" w:hAnsi="Arial" w:cs="Arial"/>
          <w:color w:val="4472C4" w:themeColor="accent1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w zakresie pkt.…………SWZ 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 xml:space="preserve">(wskazać dokument i właściwą jednostkę redakcyjną dokumentu tj. </w:t>
      </w:r>
      <w:r w:rsidRPr="00407443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>pkt. 16.2.1</w:t>
      </w:r>
      <w:r w:rsidR="00D045B5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>,</w:t>
      </w:r>
      <w:r w:rsidRPr="00407443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 16.2.2.</w:t>
      </w:r>
      <w:r w:rsidR="00D045B5" w:rsidRPr="00D045B5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 </w:t>
      </w:r>
      <w:r w:rsidR="00D045B5" w:rsidRPr="00407443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>i/lub</w:t>
      </w:r>
      <w:r w:rsidR="00D045B5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16.2.3 </w:t>
      </w:r>
      <w:r w:rsidRPr="00407443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SWZ 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w której określono warunki udziału w postępowani</w:t>
      </w:r>
      <w:r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u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),</w:t>
      </w:r>
    </w:p>
    <w:p w14:paraId="27729541" w14:textId="1D396055" w:rsidR="00F27FC0" w:rsidRPr="00D25E95" w:rsidRDefault="00F27FC0" w:rsidP="00F27FC0">
      <w:pPr>
        <w:pStyle w:val="Akapitzlist"/>
        <w:numPr>
          <w:ilvl w:val="1"/>
          <w:numId w:val="28"/>
        </w:numPr>
        <w:spacing w:line="360" w:lineRule="auto"/>
        <w:ind w:left="720"/>
        <w:jc w:val="both"/>
        <w:rPr>
          <w:rFonts w:ascii="Arial" w:hAnsi="Arial" w:cs="Arial"/>
          <w:i/>
          <w:iCs/>
          <w:color w:val="4472C4" w:themeColor="accent1"/>
          <w:sz w:val="21"/>
          <w:szCs w:val="21"/>
          <w:lang w:val="pl-PL"/>
        </w:rPr>
      </w:pP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Pr="0079469B">
        <w:rPr>
          <w:rFonts w:ascii="Arial" w:hAnsi="Arial" w:cs="Arial"/>
          <w:sz w:val="21"/>
          <w:szCs w:val="21"/>
          <w:lang w:val="pl-PL"/>
        </w:rPr>
        <w:t>polegając na zdolnościach podmiot</w:t>
      </w:r>
      <w:r>
        <w:rPr>
          <w:rFonts w:ascii="Arial" w:hAnsi="Arial" w:cs="Arial"/>
          <w:sz w:val="21"/>
          <w:szCs w:val="21"/>
          <w:lang w:val="pl-PL"/>
        </w:rPr>
        <w:t>ów</w:t>
      </w:r>
      <w:r w:rsidRPr="0079469B">
        <w:rPr>
          <w:rFonts w:ascii="Arial" w:hAnsi="Arial" w:cs="Arial"/>
          <w:sz w:val="21"/>
          <w:szCs w:val="21"/>
          <w:lang w:val="pl-PL"/>
        </w:rPr>
        <w:t xml:space="preserve"> udost</w:t>
      </w:r>
      <w:r>
        <w:rPr>
          <w:rFonts w:ascii="Arial" w:hAnsi="Arial" w:cs="Arial"/>
          <w:sz w:val="21"/>
          <w:szCs w:val="21"/>
          <w:lang w:val="pl-PL"/>
        </w:rPr>
        <w:t>ę</w:t>
      </w:r>
      <w:r w:rsidRPr="0079469B">
        <w:rPr>
          <w:rFonts w:ascii="Arial" w:hAnsi="Arial" w:cs="Arial"/>
          <w:sz w:val="21"/>
          <w:szCs w:val="21"/>
          <w:lang w:val="pl-PL"/>
        </w:rPr>
        <w:t>pniając</w:t>
      </w:r>
      <w:r>
        <w:rPr>
          <w:rFonts w:ascii="Arial" w:hAnsi="Arial" w:cs="Arial"/>
          <w:sz w:val="21"/>
          <w:szCs w:val="21"/>
          <w:lang w:val="pl-PL"/>
        </w:rPr>
        <w:t>ych</w:t>
      </w:r>
      <w:r w:rsidRPr="0079469B">
        <w:rPr>
          <w:rFonts w:ascii="Arial" w:hAnsi="Arial" w:cs="Arial"/>
          <w:sz w:val="21"/>
          <w:szCs w:val="21"/>
          <w:lang w:val="pl-PL"/>
        </w:rPr>
        <w:t xml:space="preserve"> zasoby</w:t>
      </w:r>
      <w:r>
        <w:rPr>
          <w:rFonts w:ascii="Arial" w:hAnsi="Arial" w:cs="Arial"/>
          <w:sz w:val="21"/>
          <w:szCs w:val="21"/>
          <w:lang w:val="pl-PL"/>
        </w:rPr>
        <w:t xml:space="preserve"> ……………… 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(</w:t>
      </w:r>
      <w:r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nazwa podmiotu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)</w:t>
      </w:r>
      <w:r>
        <w:rPr>
          <w:rFonts w:ascii="Arial" w:hAnsi="Arial" w:cs="Arial"/>
          <w:sz w:val="21"/>
          <w:szCs w:val="21"/>
          <w:lang w:val="pl-PL"/>
        </w:rPr>
        <w:t xml:space="preserve"> w zakresie pkt.…….. SWZ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 xml:space="preserve">(wskazać dokument i właściwą jednostkę redakcyjną dokumentu tj. pkt. </w:t>
      </w:r>
      <w:r w:rsidRPr="00407443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>16.2.1</w:t>
      </w:r>
      <w:r w:rsidR="00D045B5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 </w:t>
      </w:r>
      <w:r w:rsidR="0032272C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>i</w:t>
      </w:r>
      <w:r w:rsidR="0032272C" w:rsidRPr="00407443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/lub </w:t>
      </w:r>
      <w:r w:rsidR="0032272C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 </w:t>
      </w:r>
      <w:r w:rsidRPr="00407443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16.2.2. SWZ 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w której określono warunki udziału w postępowaniu</w:t>
      </w:r>
      <w:r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 xml:space="preserve"> oraz określić zakres udostępnianych zasobów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),</w:t>
      </w:r>
    </w:p>
    <w:p w14:paraId="71D4AFAF" w14:textId="77777777" w:rsidR="00F27FC0" w:rsidRPr="0075087A" w:rsidRDefault="00F27FC0" w:rsidP="00F27FC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5087A">
        <w:rPr>
          <w:rFonts w:ascii="Arial" w:hAnsi="Arial" w:cs="Arial"/>
          <w:i/>
          <w:sz w:val="16"/>
          <w:szCs w:val="16"/>
        </w:rPr>
        <w:br/>
      </w:r>
      <w:bookmarkStart w:id="10" w:name="_Hlk99009560"/>
      <w:r w:rsidRPr="0075087A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0"/>
    <w:p w14:paraId="0764BAF3" w14:textId="77777777" w:rsidR="00F27FC0" w:rsidRDefault="00F27FC0" w:rsidP="00F27FC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E649ED2" w14:textId="77777777" w:rsidR="00F27FC0" w:rsidRPr="002E0E61" w:rsidRDefault="00F27FC0" w:rsidP="00F27F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2DAE04" w14:textId="77777777" w:rsidR="00F27FC0" w:rsidRPr="00AA336E" w:rsidRDefault="00F27FC0" w:rsidP="00F27F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4798D1F" w14:textId="77777777" w:rsidR="00F27FC0" w:rsidRDefault="00F27FC0" w:rsidP="00F27F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627A48C" w14:textId="77777777" w:rsidR="00F27FC0" w:rsidRPr="00AA336E" w:rsidRDefault="00F27FC0" w:rsidP="00F27F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9E050DF" w14:textId="77777777" w:rsidR="00F27FC0" w:rsidRPr="00A22DCF" w:rsidRDefault="00F27FC0" w:rsidP="00F27F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D8B55D4" w14:textId="77777777" w:rsidR="00F27FC0" w:rsidRDefault="00F27FC0" w:rsidP="00F27FC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685F31" w14:textId="77777777" w:rsidR="00F27FC0" w:rsidRDefault="00F27FC0" w:rsidP="00F27F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187E9F" w14:textId="77777777" w:rsidR="00F27FC0" w:rsidRDefault="00F27FC0" w:rsidP="00F27F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6BE467F" w14:textId="77777777" w:rsidR="00F27FC0" w:rsidRPr="00520F90" w:rsidRDefault="00F27FC0" w:rsidP="00F27F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CA33A79" w14:textId="77777777" w:rsidR="00F27FC0" w:rsidRDefault="00F27FC0" w:rsidP="00F27FC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D07009C" w14:textId="77777777" w:rsidR="00F27FC0" w:rsidRPr="00E40BC4" w:rsidRDefault="00F27FC0" w:rsidP="00F27FC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27FC0" w:rsidRPr="00E40BC4" w14:paraId="6C593149" w14:textId="77777777" w:rsidTr="00623B95">
        <w:tc>
          <w:tcPr>
            <w:tcW w:w="9210" w:type="dxa"/>
            <w:shd w:val="clear" w:color="auto" w:fill="auto"/>
          </w:tcPr>
          <w:p w14:paraId="50AF338B" w14:textId="77777777" w:rsidR="00F27FC0" w:rsidRPr="00E40BC4" w:rsidRDefault="00F27FC0" w:rsidP="00623B95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34C4BCE6" w14:textId="77777777" w:rsidR="00F27FC0" w:rsidRDefault="00F27FC0" w:rsidP="00F27FC0">
      <w:pPr>
        <w:spacing w:after="0"/>
        <w:rPr>
          <w:rFonts w:ascii="Verdana" w:hAnsi="Verdana" w:cs="Arial"/>
          <w:b/>
          <w:sz w:val="20"/>
          <w:szCs w:val="20"/>
        </w:rPr>
      </w:pPr>
    </w:p>
    <w:p w14:paraId="7A8F954C" w14:textId="77777777" w:rsidR="00F27FC0" w:rsidRDefault="00F27FC0" w:rsidP="00F27FC0">
      <w:pPr>
        <w:spacing w:after="0"/>
        <w:rPr>
          <w:rFonts w:ascii="Verdana" w:hAnsi="Verdana" w:cs="Arial"/>
          <w:b/>
          <w:sz w:val="20"/>
          <w:szCs w:val="20"/>
        </w:rPr>
      </w:pPr>
    </w:p>
    <w:p w14:paraId="715F8B54" w14:textId="77777777" w:rsidR="00F27FC0" w:rsidRDefault="00F27FC0" w:rsidP="00F27FC0">
      <w:pPr>
        <w:spacing w:after="0"/>
        <w:rPr>
          <w:rFonts w:ascii="Verdana" w:hAnsi="Verdana" w:cs="Arial"/>
          <w:b/>
          <w:sz w:val="20"/>
          <w:szCs w:val="20"/>
        </w:rPr>
      </w:pPr>
    </w:p>
    <w:p w14:paraId="79710621" w14:textId="77777777" w:rsidR="00F27FC0" w:rsidRDefault="00F27FC0" w:rsidP="00F27FC0">
      <w:pPr>
        <w:spacing w:after="0"/>
        <w:rPr>
          <w:rFonts w:ascii="Verdana" w:hAnsi="Verdana" w:cs="Arial"/>
          <w:b/>
          <w:sz w:val="20"/>
          <w:szCs w:val="20"/>
        </w:rPr>
      </w:pPr>
    </w:p>
    <w:p w14:paraId="0005207F" w14:textId="77777777" w:rsidR="00F27FC0" w:rsidRPr="00DE7CFA" w:rsidRDefault="00F27FC0" w:rsidP="00F27FC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15A7006B" w14:textId="63ED31A3" w:rsidR="00DE4360" w:rsidRDefault="00DE436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659C45BD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3C143190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34C5264A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57450604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6278CE3E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73BA566A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52E1A732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3DC3CED5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60CB151B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0FB08CA3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1954ED58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35F55D8C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5E6199ED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7D5402BF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117405CB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7AF6C047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68C64A01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3F1C28A7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44EE7E99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7B2F56EE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06F29360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343134D7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411FA47F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0BCDE159" w14:textId="77777777" w:rsidR="00F27FC0" w:rsidRDefault="00F27FC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40D8AF45" w14:textId="77777777" w:rsidR="00DE4360" w:rsidRPr="00E40BC4" w:rsidRDefault="00DE4360" w:rsidP="00DE4360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</w:p>
    <w:p w14:paraId="53C8CF5E" w14:textId="77777777" w:rsidR="00DE4360" w:rsidRPr="00E40BC4" w:rsidRDefault="00DE4360" w:rsidP="00DE4360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59C8392A" w14:textId="77777777" w:rsidR="00DE4360" w:rsidRPr="00E40BC4" w:rsidRDefault="00DE4360" w:rsidP="00DE4360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 </w:t>
      </w:r>
    </w:p>
    <w:p w14:paraId="7145EF4D" w14:textId="77777777" w:rsidR="00DE4360" w:rsidRPr="00E40BC4" w:rsidRDefault="00DE4360" w:rsidP="00DE4360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ul. Kcyńska 12,</w:t>
      </w:r>
    </w:p>
    <w:p w14:paraId="22FA3E28" w14:textId="77777777" w:rsidR="00DE4360" w:rsidRPr="00E40BC4" w:rsidRDefault="00DE4360" w:rsidP="00DE4360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 89-200 Szubin</w:t>
      </w:r>
    </w:p>
    <w:p w14:paraId="752F4EA2" w14:textId="77777777" w:rsidR="00DE4360" w:rsidRPr="00E40BC4" w:rsidRDefault="00DE4360" w:rsidP="00DE4360">
      <w:pPr>
        <w:spacing w:after="0"/>
        <w:rPr>
          <w:rFonts w:ascii="Verdana" w:hAnsi="Verdana" w:cs="Arial"/>
          <w:b/>
          <w:sz w:val="20"/>
          <w:szCs w:val="20"/>
        </w:rPr>
      </w:pPr>
    </w:p>
    <w:p w14:paraId="32E88F58" w14:textId="77777777" w:rsidR="00DE4360" w:rsidRPr="00E40BC4" w:rsidRDefault="00DE4360" w:rsidP="00DE4360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Podmiot udostępniający zasoby:</w:t>
      </w:r>
    </w:p>
    <w:p w14:paraId="1ECFEB6D" w14:textId="77777777" w:rsidR="00DE4360" w:rsidRPr="00E40BC4" w:rsidRDefault="00DE4360" w:rsidP="00DE4360">
      <w:pPr>
        <w:spacing w:after="0"/>
        <w:rPr>
          <w:rFonts w:ascii="Verdana" w:hAnsi="Verdana" w:cs="Arial"/>
          <w:b/>
          <w:sz w:val="20"/>
          <w:szCs w:val="20"/>
        </w:rPr>
      </w:pPr>
    </w:p>
    <w:p w14:paraId="298780E0" w14:textId="77777777" w:rsidR="00DE4360" w:rsidRPr="00E40BC4" w:rsidRDefault="00DE4360" w:rsidP="00DE4360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4E67E7C4" w14:textId="77777777" w:rsidR="00DE4360" w:rsidRPr="00E40BC4" w:rsidRDefault="00DE4360" w:rsidP="00DE4360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0333349B" w14:textId="77777777" w:rsidR="00DE4360" w:rsidRPr="00E40BC4" w:rsidRDefault="00DE4360" w:rsidP="00DE4360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E75CF16" w14:textId="77777777" w:rsidR="00DE4360" w:rsidRPr="00E40BC4" w:rsidRDefault="00DE4360" w:rsidP="00DE4360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8966259" w14:textId="77777777" w:rsidR="00DE4360" w:rsidRPr="00E40BC4" w:rsidRDefault="00DE4360" w:rsidP="00DE4360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6C47DBA1" w14:textId="77777777" w:rsidR="00DE4360" w:rsidRDefault="00DE4360" w:rsidP="00DE4360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 xml:space="preserve">(imię, nazwisko, </w:t>
      </w:r>
      <w:r w:rsidRPr="0038596D">
        <w:rPr>
          <w:rFonts w:ascii="Verdana" w:hAnsi="Verdana" w:cs="Arial"/>
          <w:i/>
          <w:sz w:val="20"/>
          <w:szCs w:val="20"/>
        </w:rPr>
        <w:t>stanowisko/podstawa do reprezentacji)</w:t>
      </w:r>
    </w:p>
    <w:p w14:paraId="1BC18D87" w14:textId="77777777" w:rsidR="00DE4360" w:rsidRPr="0038596D" w:rsidRDefault="00DE4360" w:rsidP="00DE4360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</w:p>
    <w:p w14:paraId="6B5F2605" w14:textId="77777777" w:rsidR="00DE4360" w:rsidRPr="0038596D" w:rsidRDefault="00DE4360" w:rsidP="00DE4360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8596D">
        <w:rPr>
          <w:rFonts w:ascii="Verdana" w:hAnsi="Verdana" w:cs="Arial"/>
          <w:b/>
          <w:sz w:val="20"/>
          <w:szCs w:val="20"/>
          <w:u w:val="single"/>
        </w:rPr>
        <w:t xml:space="preserve">Oświadczenie podmiotu udostępniającego zasoby </w:t>
      </w:r>
    </w:p>
    <w:bookmarkEnd w:id="6"/>
    <w:p w14:paraId="2FAEB944" w14:textId="77777777" w:rsidR="00F27FC0" w:rsidRDefault="00F27FC0" w:rsidP="00F27F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063640" w14:textId="77777777" w:rsidR="00F27FC0" w:rsidRPr="00877709" w:rsidRDefault="00F27FC0" w:rsidP="00F27FC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25C1934" w14:textId="1A5676A7" w:rsidR="00F27FC0" w:rsidRPr="00877709" w:rsidRDefault="00F27FC0" w:rsidP="00F27F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</w:t>
      </w:r>
      <w:r w:rsidRPr="00C66CCA">
        <w:rPr>
          <w:rFonts w:ascii="Arial" w:hAnsi="Arial" w:cs="Arial"/>
          <w:sz w:val="20"/>
          <w:szCs w:val="20"/>
        </w:rPr>
        <w:t xml:space="preserve"> </w:t>
      </w:r>
      <w:r w:rsidRPr="00F27FC0">
        <w:rPr>
          <w:rFonts w:ascii="Arial" w:hAnsi="Arial" w:cs="Arial"/>
          <w:b/>
          <w:sz w:val="20"/>
          <w:szCs w:val="20"/>
        </w:rPr>
        <w:t>Świadczenie usług opieki nad bezdomnymi zwierzętami z terenu gminy Szubin w latach 2025 - 2026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p w14:paraId="323FC592" w14:textId="77777777" w:rsidR="00F27FC0" w:rsidRPr="00C66CCA" w:rsidRDefault="00F27FC0" w:rsidP="00F27FC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C52A26">
        <w:rPr>
          <w:rFonts w:ascii="Arial" w:hAnsi="Arial" w:cs="Arial"/>
          <w:b/>
          <w:sz w:val="21"/>
          <w:szCs w:val="21"/>
        </w:rPr>
        <w:t xml:space="preserve">OŚWIADCZENIA DOTYCZĄCE </w:t>
      </w:r>
      <w:r w:rsidRPr="00C66CCA">
        <w:rPr>
          <w:rFonts w:ascii="Arial" w:hAnsi="Arial" w:cs="Arial"/>
          <w:b/>
          <w:sz w:val="21"/>
          <w:szCs w:val="21"/>
        </w:rPr>
        <w:t>PODSTAW WYKLUCZENIA:</w:t>
      </w:r>
    </w:p>
    <w:p w14:paraId="538B382C" w14:textId="77777777" w:rsidR="00F27FC0" w:rsidRPr="00C66CCA" w:rsidRDefault="00F27FC0" w:rsidP="00F27FC0">
      <w:pPr>
        <w:pStyle w:val="Akapitzlist"/>
        <w:numPr>
          <w:ilvl w:val="0"/>
          <w:numId w:val="29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zachodzą w stosunku do mnie przesłanki wykluczenia z postępowania na podstawie  art. 108 ust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1EF6CA6D" w14:textId="0F23BFC6" w:rsidR="00F27FC0" w:rsidRPr="006E0C19" w:rsidRDefault="00F27FC0" w:rsidP="00F27FC0">
      <w:pPr>
        <w:pStyle w:val="NormalnyWeb"/>
        <w:numPr>
          <w:ilvl w:val="0"/>
          <w:numId w:val="29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>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Cs/>
          <w:color w:val="000000" w:themeColor="text1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(</w:t>
      </w:r>
      <w:r w:rsidRPr="00F27FC0">
        <w:rPr>
          <w:rFonts w:ascii="Arial" w:hAnsi="Arial" w:cs="Arial"/>
          <w:color w:val="000000" w:themeColor="text1"/>
          <w:sz w:val="21"/>
          <w:szCs w:val="21"/>
          <w:lang w:val="pl-PL"/>
        </w:rPr>
        <w:t>Dz.U. z 2024 r., poz. 507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)</w:t>
      </w:r>
      <w:r w:rsidRPr="00C66CC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footnoteReference w:id="4"/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7CC07449" w14:textId="77777777" w:rsidR="00F27FC0" w:rsidRPr="006E0C19" w:rsidRDefault="00F27FC0" w:rsidP="00F27FC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lastRenderedPageBreak/>
        <w:t>*</w:t>
      </w:r>
      <w:r w:rsidRPr="00C77C35"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t>[UWAGA: zastosować, gdy zachod</w:t>
      </w:r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zą przesłanki wykluczenia z art. 108 ust. 1 pkt 1, 2 i 5 lub art.109 ust.1 pkt 2-5 i 7-10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A19AA" w14:textId="77777777" w:rsidR="00F27FC0" w:rsidRDefault="00F27FC0" w:rsidP="00F27F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5F7866C" w14:textId="345538F6" w:rsidR="00F27FC0" w:rsidRDefault="00F27FC0" w:rsidP="00F27FC0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2116F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52116F">
        <w:rPr>
          <w:rFonts w:ascii="Arial" w:hAnsi="Arial" w:cs="Arial"/>
          <w:sz w:val="21"/>
          <w:szCs w:val="21"/>
          <w:lang w:val="pl-PL"/>
        </w:rPr>
        <w:t>w   </w:t>
      </w:r>
      <w:r>
        <w:rPr>
          <w:rFonts w:ascii="Arial" w:hAnsi="Arial" w:cs="Arial"/>
          <w:sz w:val="21"/>
          <w:szCs w:val="21"/>
          <w:lang w:val="pl-PL"/>
        </w:rPr>
        <w:t>pkt.</w:t>
      </w:r>
      <w:r w:rsidRPr="0052116F">
        <w:rPr>
          <w:rFonts w:ascii="Arial" w:hAnsi="Arial" w:cs="Arial"/>
          <w:sz w:val="21"/>
          <w:szCs w:val="21"/>
          <w:lang w:val="pl-PL"/>
        </w:rPr>
        <w:t> …………..…………………………………………………..…</w:t>
      </w:r>
      <w:r>
        <w:rPr>
          <w:rFonts w:ascii="Arial" w:hAnsi="Arial" w:cs="Arial"/>
          <w:sz w:val="21"/>
          <w:szCs w:val="21"/>
          <w:lang w:val="pl-PL"/>
        </w:rPr>
        <w:t>SWZ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 </w:t>
      </w:r>
      <w:r w:rsidRPr="0052116F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52116F">
        <w:rPr>
          <w:rFonts w:ascii="Arial" w:hAnsi="Arial" w:cs="Arial"/>
          <w:i/>
          <w:sz w:val="16"/>
          <w:szCs w:val="16"/>
          <w:lang w:val="pl-PL"/>
        </w:rPr>
        <w:t>,</w:t>
      </w:r>
      <w:r w:rsidRPr="0052116F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tj</w:t>
      </w:r>
      <w:proofErr w:type="spellEnd"/>
      <w:r>
        <w:rPr>
          <w:rFonts w:ascii="Arial" w:hAnsi="Arial" w:cs="Arial"/>
          <w:i/>
          <w:color w:val="FF0000"/>
          <w:sz w:val="16"/>
          <w:szCs w:val="16"/>
        </w:rPr>
        <w:t>. pkt. 16.2.1</w:t>
      </w:r>
      <w:r w:rsidR="0032272C" w:rsidRPr="0032272C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 w:rsidR="0032272C">
        <w:rPr>
          <w:rFonts w:ascii="Arial" w:hAnsi="Arial" w:cs="Arial"/>
          <w:i/>
          <w:color w:val="FF0000"/>
          <w:sz w:val="16"/>
          <w:szCs w:val="16"/>
        </w:rPr>
        <w:t>i</w:t>
      </w:r>
      <w:proofErr w:type="spellEnd"/>
      <w:r w:rsidR="0032272C">
        <w:rPr>
          <w:rFonts w:ascii="Arial" w:hAnsi="Arial" w:cs="Arial"/>
          <w:i/>
          <w:color w:val="FF0000"/>
          <w:sz w:val="16"/>
          <w:szCs w:val="16"/>
        </w:rPr>
        <w:t>/</w:t>
      </w:r>
      <w:proofErr w:type="spellStart"/>
      <w:r w:rsidR="0032272C">
        <w:rPr>
          <w:rFonts w:ascii="Arial" w:hAnsi="Arial" w:cs="Arial"/>
          <w:i/>
          <w:color w:val="FF0000"/>
          <w:sz w:val="16"/>
          <w:szCs w:val="16"/>
        </w:rPr>
        <w:t>lub</w:t>
      </w:r>
      <w:proofErr w:type="spellEnd"/>
      <w:r w:rsidR="0032272C">
        <w:rPr>
          <w:rFonts w:ascii="Arial" w:hAnsi="Arial" w:cs="Arial"/>
          <w:i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16.2.2.</w:t>
      </w:r>
      <w:r w:rsidR="00D045B5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52116F">
        <w:rPr>
          <w:rFonts w:ascii="Arial" w:hAnsi="Arial" w:cs="Arial"/>
          <w:i/>
          <w:sz w:val="16"/>
          <w:szCs w:val="16"/>
          <w:lang w:val="pl-PL"/>
        </w:rPr>
        <w:t>w której określono warunki udziału w postępowaniu)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 w  następującym zakresie: </w:t>
      </w:r>
    </w:p>
    <w:p w14:paraId="53EC93DB" w14:textId="77777777" w:rsidR="00F27FC0" w:rsidRPr="0052116F" w:rsidRDefault="00F27FC0" w:rsidP="00F27FC0">
      <w:pPr>
        <w:pStyle w:val="Akapitzlist"/>
        <w:spacing w:after="120"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52116F">
        <w:rPr>
          <w:rFonts w:ascii="Arial" w:hAnsi="Arial" w:cs="Arial"/>
          <w:sz w:val="21"/>
          <w:szCs w:val="21"/>
          <w:lang w:val="pl-PL"/>
        </w:rPr>
        <w:t>…………………………………………</w:t>
      </w:r>
      <w:r>
        <w:rPr>
          <w:rFonts w:ascii="Arial" w:hAnsi="Arial" w:cs="Arial"/>
          <w:sz w:val="21"/>
          <w:szCs w:val="21"/>
          <w:lang w:val="pl-PL"/>
        </w:rPr>
        <w:t>…………………….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……………………………………… </w:t>
      </w:r>
    </w:p>
    <w:p w14:paraId="35F1225C" w14:textId="77777777" w:rsidR="00F27FC0" w:rsidRPr="0052116F" w:rsidRDefault="00F27FC0" w:rsidP="00F27FC0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52116F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</w:t>
      </w:r>
    </w:p>
    <w:p w14:paraId="7EBFE92D" w14:textId="77777777" w:rsidR="00F27FC0" w:rsidRDefault="00F27FC0" w:rsidP="00F27F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6167AC" w14:textId="77777777" w:rsidR="00F27FC0" w:rsidRDefault="00F27FC0" w:rsidP="00F27F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302EE" w14:textId="77777777" w:rsidR="00F27FC0" w:rsidRDefault="00F27FC0" w:rsidP="00F27FC0">
      <w:pPr>
        <w:spacing w:before="120" w:after="120" w:line="360" w:lineRule="auto"/>
        <w:jc w:val="both"/>
        <w:rPr>
          <w:rFonts w:asciiTheme="minorHAnsi" w:hAnsiTheme="minorHAnsi" w:cstheme="minorBidi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3C244F4F" w14:textId="77777777" w:rsidR="00F27FC0" w:rsidRDefault="00F27FC0" w:rsidP="00F27F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8036470" w14:textId="77777777" w:rsidR="00F27FC0" w:rsidRDefault="00F27FC0" w:rsidP="00F27FC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1530F541" w14:textId="77777777" w:rsidR="00F27FC0" w:rsidRDefault="00F27FC0" w:rsidP="00F27F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23D8CEB" w14:textId="77777777" w:rsidR="00F27FC0" w:rsidRDefault="00F27FC0" w:rsidP="00F27F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53BFBA" w14:textId="77777777" w:rsidR="00F27FC0" w:rsidRDefault="00F27FC0" w:rsidP="00F27F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DEF30CA" w14:textId="77777777" w:rsidR="00F27FC0" w:rsidRDefault="00F27FC0" w:rsidP="00F27F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C2F96A3" w14:textId="77777777" w:rsidR="00F27FC0" w:rsidRDefault="00F27FC0" w:rsidP="00F27FC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B2E293" w14:textId="77777777" w:rsidR="00F27FC0" w:rsidRDefault="00F27FC0" w:rsidP="00F27F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1AB08E2" w14:textId="77777777" w:rsidR="00F27FC0" w:rsidRDefault="00F27FC0" w:rsidP="00F27F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98073BC" w14:textId="77777777" w:rsidR="00F27FC0" w:rsidRDefault="00F27FC0" w:rsidP="00F27FC0">
      <w:pPr>
        <w:spacing w:after="0"/>
        <w:rPr>
          <w:rFonts w:ascii="Verdana" w:hAnsi="Verdana"/>
          <w:i/>
          <w:iCs/>
          <w:sz w:val="20"/>
          <w:szCs w:val="20"/>
        </w:rPr>
      </w:pPr>
    </w:p>
    <w:p w14:paraId="6FE4BE86" w14:textId="77777777" w:rsidR="00F27FC0" w:rsidRDefault="00F27FC0" w:rsidP="00F27FC0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56E199C" w14:textId="77777777" w:rsidR="00F27FC0" w:rsidRPr="004D0D4B" w:rsidRDefault="00F27FC0" w:rsidP="00F27FC0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5BD9441F" w14:textId="77777777" w:rsidR="00F27FC0" w:rsidRPr="004D0D4B" w:rsidRDefault="00F27FC0" w:rsidP="00F27FC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391739EC" w14:textId="77777777" w:rsidR="00F27FC0" w:rsidRPr="004D0D4B" w:rsidRDefault="00F27FC0" w:rsidP="00F27FC0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B15D259" w14:textId="77777777" w:rsidR="00F27FC0" w:rsidRPr="004D0D4B" w:rsidRDefault="00F27FC0" w:rsidP="00F27FC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1F338257" w14:textId="77777777" w:rsidR="00F27FC0" w:rsidRPr="004D0D4B" w:rsidRDefault="00F27FC0" w:rsidP="00F27FC0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1C0D90" w14:textId="77777777" w:rsidR="00F27FC0" w:rsidRDefault="00F27FC0" w:rsidP="00F27FC0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4D410B81" w14:textId="77777777" w:rsidR="00F27FC0" w:rsidRDefault="00F27FC0" w:rsidP="00F27FC0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5363248F" w14:textId="77777777" w:rsidR="00F27FC0" w:rsidRPr="004D0D4B" w:rsidRDefault="00F27FC0" w:rsidP="00F27FC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27FC0" w:rsidRPr="0038596D" w14:paraId="172EDC8B" w14:textId="77777777" w:rsidTr="00623B95">
        <w:tc>
          <w:tcPr>
            <w:tcW w:w="9210" w:type="dxa"/>
            <w:shd w:val="clear" w:color="auto" w:fill="auto"/>
          </w:tcPr>
          <w:p w14:paraId="1D7E73D8" w14:textId="77777777" w:rsidR="00F27FC0" w:rsidRPr="0038596D" w:rsidRDefault="00F27FC0" w:rsidP="00623B95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1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1"/>
    </w:tbl>
    <w:p w14:paraId="7BCF8760" w14:textId="77777777" w:rsidR="00F27FC0" w:rsidRPr="0038596D" w:rsidRDefault="00F27FC0" w:rsidP="00F27F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638967A2" w14:textId="77777777" w:rsidR="00F27FC0" w:rsidRPr="00DE7CFA" w:rsidRDefault="00F27FC0" w:rsidP="00F27FC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222C8C13" w14:textId="0292E475" w:rsidR="00CF11BA" w:rsidRPr="00CE04A1" w:rsidRDefault="00EE3A14" w:rsidP="00CE04A1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  <w:r w:rsidR="00CF11BA" w:rsidRPr="0038596D">
        <w:rPr>
          <w:rFonts w:ascii="Verdana" w:hAnsi="Verdana"/>
          <w:b/>
          <w:bCs/>
          <w:sz w:val="20"/>
          <w:szCs w:val="20"/>
        </w:rPr>
        <w:lastRenderedPageBreak/>
        <w:t xml:space="preserve">WZÓR </w:t>
      </w:r>
    </w:p>
    <w:p w14:paraId="636A369C" w14:textId="77777777" w:rsidR="00181445" w:rsidRPr="0038596D" w:rsidRDefault="00181445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EFB3393" w14:textId="0D81F95C" w:rsidR="008076BB" w:rsidRPr="0038596D" w:rsidRDefault="00BA4691" w:rsidP="00E95C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35F68205" w14:textId="7E5E7AB9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4CE6B7C8" w14:textId="77777777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4A2555D0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1559E475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E995466" w14:textId="61A3B34D" w:rsidR="00593884" w:rsidRPr="006547DC" w:rsidRDefault="00CF11BA" w:rsidP="00F01BCA">
      <w:pPr>
        <w:pStyle w:val="NormalnyWeb"/>
        <w:spacing w:before="0" w:beforeAutospacing="0" w:after="0"/>
        <w:ind w:firstLine="0"/>
        <w:jc w:val="center"/>
        <w:rPr>
          <w:rFonts w:ascii="Verdana" w:hAnsi="Verdana" w:cs="Calibri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>pod nazw</w:t>
      </w:r>
      <w:r w:rsidR="00306652" w:rsidRPr="0038596D">
        <w:rPr>
          <w:rFonts w:ascii="Verdana" w:hAnsi="Verdana"/>
          <w:sz w:val="20"/>
          <w:szCs w:val="20"/>
          <w:lang w:val="pl-PL"/>
        </w:rPr>
        <w:t>ą</w:t>
      </w:r>
      <w:r w:rsidR="00B628A2" w:rsidRPr="006547DC">
        <w:rPr>
          <w:rFonts w:ascii="Verdana" w:hAnsi="Verdana"/>
          <w:sz w:val="20"/>
          <w:szCs w:val="20"/>
          <w:lang w:val="pl-PL"/>
        </w:rPr>
        <w:t>:</w:t>
      </w:r>
      <w:r w:rsidR="00F01BCA" w:rsidRPr="006547DC">
        <w:rPr>
          <w:lang w:val="pl-PL"/>
        </w:rPr>
        <w:t xml:space="preserve"> </w:t>
      </w:r>
      <w:r w:rsidR="006547DC" w:rsidRPr="006547DC">
        <w:rPr>
          <w:lang w:val="pl-PL"/>
        </w:rPr>
        <w:t xml:space="preserve"> </w:t>
      </w:r>
      <w:r w:rsidR="00DE4360" w:rsidRPr="00DE4360">
        <w:rPr>
          <w:rFonts w:ascii="Verdana" w:hAnsi="Verdana"/>
          <w:sz w:val="20"/>
          <w:szCs w:val="20"/>
          <w:lang w:val="pl-PL"/>
        </w:rPr>
        <w:t>„</w:t>
      </w:r>
      <w:bookmarkStart w:id="12" w:name="_Hlk108685669"/>
      <w:r w:rsidR="00E00731" w:rsidRPr="00E00731">
        <w:rPr>
          <w:rFonts w:ascii="Verdana" w:hAnsi="Verdana"/>
          <w:b/>
          <w:bCs/>
          <w:sz w:val="20"/>
          <w:szCs w:val="20"/>
          <w:lang w:val="pl-PL"/>
        </w:rPr>
        <w:t>Świadczenie usług opieki nad bezdomnymi zwierzętami z terenu gminy Szubin w latach 202</w:t>
      </w:r>
      <w:r w:rsidR="00CE04A1">
        <w:rPr>
          <w:rFonts w:ascii="Verdana" w:hAnsi="Verdana"/>
          <w:b/>
          <w:bCs/>
          <w:sz w:val="20"/>
          <w:szCs w:val="20"/>
          <w:lang w:val="pl-PL"/>
        </w:rPr>
        <w:t>5</w:t>
      </w:r>
      <w:r w:rsidR="00E00731" w:rsidRPr="00E00731">
        <w:rPr>
          <w:rFonts w:ascii="Verdana" w:hAnsi="Verdana"/>
          <w:b/>
          <w:bCs/>
          <w:sz w:val="20"/>
          <w:szCs w:val="20"/>
          <w:lang w:val="pl-PL"/>
        </w:rPr>
        <w:t xml:space="preserve"> - 202</w:t>
      </w:r>
      <w:bookmarkEnd w:id="12"/>
      <w:r w:rsidR="00CE04A1">
        <w:rPr>
          <w:rFonts w:ascii="Verdana" w:hAnsi="Verdana"/>
          <w:b/>
          <w:bCs/>
          <w:sz w:val="20"/>
          <w:szCs w:val="20"/>
          <w:lang w:val="pl-PL"/>
        </w:rPr>
        <w:t>6</w:t>
      </w:r>
      <w:r w:rsidR="00F01BCA" w:rsidRPr="006547DC">
        <w:rPr>
          <w:rFonts w:ascii="Verdana" w:hAnsi="Verdana"/>
          <w:b/>
          <w:bCs/>
          <w:sz w:val="20"/>
          <w:szCs w:val="20"/>
          <w:lang w:val="pl-PL"/>
        </w:rPr>
        <w:t>”</w:t>
      </w:r>
    </w:p>
    <w:p w14:paraId="79CFE37C" w14:textId="77777777" w:rsidR="00F01BCA" w:rsidRPr="006547DC" w:rsidRDefault="00F01BC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2140E57" w14:textId="5A43E5B3" w:rsidR="00996C31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6547DC">
        <w:rPr>
          <w:rFonts w:ascii="Verdana" w:hAnsi="Verdana"/>
          <w:b/>
          <w:bCs/>
          <w:sz w:val="20"/>
          <w:szCs w:val="20"/>
        </w:rPr>
        <w:t>Ja:</w:t>
      </w:r>
      <w:r w:rsidRPr="0038596D">
        <w:rPr>
          <w:rFonts w:ascii="Verdana" w:hAnsi="Verdana"/>
          <w:b/>
          <w:bCs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676FA32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D691ACC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435B44B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6B524CDA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5B3C75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A2B38AE" w14:textId="77777777" w:rsidR="00996C31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72A65CB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08FFCE1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EE51F4E" w14:textId="1ED2BC2E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06EEA577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C99A428" w14:textId="539801BE" w:rsidR="00690418" w:rsidRPr="0038596D" w:rsidRDefault="00CF11BA" w:rsidP="00EB22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 w:rsidR="002A0BDC"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 w:rsidR="00E166B7">
        <w:rPr>
          <w:rFonts w:ascii="Verdana" w:hAnsi="Verdana" w:cs="Arial"/>
          <w:color w:val="000000"/>
          <w:sz w:val="20"/>
          <w:szCs w:val="20"/>
        </w:rPr>
        <w:t xml:space="preserve"> 202</w:t>
      </w:r>
      <w:r w:rsidR="00CE04A1">
        <w:rPr>
          <w:rFonts w:ascii="Verdana" w:hAnsi="Verdana" w:cs="Arial"/>
          <w:color w:val="000000"/>
          <w:sz w:val="20"/>
          <w:szCs w:val="20"/>
        </w:rPr>
        <w:t>3</w:t>
      </w:r>
      <w:r w:rsidR="00E166B7"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 w:rsidR="00E166B7">
        <w:rPr>
          <w:rFonts w:ascii="Verdana" w:hAnsi="Verdana" w:cs="Arial"/>
          <w:color w:val="000000"/>
          <w:sz w:val="20"/>
          <w:szCs w:val="20"/>
        </w:rPr>
        <w:t>1</w:t>
      </w:r>
      <w:r w:rsidR="00CE04A1">
        <w:rPr>
          <w:rFonts w:ascii="Verdana" w:hAnsi="Verdana" w:cs="Arial"/>
          <w:color w:val="000000"/>
          <w:sz w:val="20"/>
          <w:szCs w:val="20"/>
        </w:rPr>
        <w:t>605</w:t>
      </w:r>
      <w:r w:rsidR="00B00778">
        <w:rPr>
          <w:rFonts w:ascii="Verdana" w:hAnsi="Verdana" w:cs="Arial"/>
          <w:color w:val="000000"/>
          <w:sz w:val="20"/>
          <w:szCs w:val="20"/>
        </w:rPr>
        <w:t xml:space="preserve"> ze zm.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</w:t>
      </w:r>
      <w:r w:rsidR="00690418" w:rsidRPr="0038596D">
        <w:rPr>
          <w:rFonts w:ascii="Verdana" w:hAnsi="Verdana"/>
          <w:b/>
          <w:bCs/>
          <w:sz w:val="20"/>
          <w:szCs w:val="20"/>
        </w:rPr>
        <w:t xml:space="preserve">do dyspozycji Wykonawcy: </w:t>
      </w:r>
    </w:p>
    <w:p w14:paraId="6D3B5A03" w14:textId="77777777" w:rsidR="00690418" w:rsidRPr="0038596D" w:rsidRDefault="00690418" w:rsidP="00690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18F909DF" w14:textId="77777777" w:rsidR="00CF11BA" w:rsidRPr="0038596D" w:rsidRDefault="00690418" w:rsidP="00807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="00CF11BA" w:rsidRPr="0038596D">
        <w:rPr>
          <w:rFonts w:ascii="Verdana" w:hAnsi="Verdana"/>
          <w:b/>
          <w:bCs/>
          <w:sz w:val="20"/>
          <w:szCs w:val="20"/>
        </w:rPr>
        <w:tab/>
      </w:r>
    </w:p>
    <w:p w14:paraId="24FC6F54" w14:textId="77777777" w:rsidR="00690418" w:rsidRPr="0038596D" w:rsidRDefault="00690418" w:rsidP="00690418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0347AFA7" w14:textId="77777777" w:rsidR="00690418" w:rsidRPr="0038596D" w:rsidRDefault="00690418" w:rsidP="008C0C30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7CAACCEF" w14:textId="18877C45" w:rsidR="000F4E1E" w:rsidRPr="000F4E1E" w:rsidRDefault="000F4E1E" w:rsidP="000F4E1E">
      <w:pPr>
        <w:pStyle w:val="Akapitzlist"/>
        <w:spacing w:before="120"/>
        <w:ind w:firstLine="0"/>
        <w:jc w:val="both"/>
        <w:rPr>
          <w:rFonts w:ascii="Verdana" w:hAnsi="Verdana" w:cs="Calibri"/>
          <w:sz w:val="20"/>
          <w:szCs w:val="20"/>
          <w:lang w:val="pl-PL"/>
        </w:rPr>
      </w:pPr>
      <w:r w:rsidRPr="000F4E1E">
        <w:rPr>
          <w:rFonts w:ascii="Verdana" w:hAnsi="Verdana"/>
          <w:sz w:val="20"/>
          <w:szCs w:val="20"/>
          <w:lang w:val="pl-PL"/>
        </w:rPr>
        <w:t xml:space="preserve"> </w:t>
      </w:r>
      <w:r w:rsidRPr="000F4E1E">
        <w:rPr>
          <w:rFonts w:ascii="Segoe UI Symbol" w:eastAsia="MS Gothic" w:hAnsi="Segoe UI Symbol" w:cs="Segoe UI Symbol"/>
          <w:sz w:val="20"/>
          <w:szCs w:val="20"/>
          <w:lang w:val="pl-PL"/>
        </w:rPr>
        <w:t>☐</w:t>
      </w:r>
      <w:r w:rsidRPr="000F4E1E">
        <w:rPr>
          <w:rFonts w:ascii="Verdana" w:hAnsi="Verdana" w:cs="Calibri"/>
          <w:sz w:val="20"/>
          <w:szCs w:val="20"/>
          <w:lang w:val="pl-PL"/>
        </w:rPr>
        <w:t xml:space="preserve"> doświadczenie</w:t>
      </w:r>
    </w:p>
    <w:p w14:paraId="007E9005" w14:textId="27B2C892" w:rsidR="000F4E1E" w:rsidRDefault="000F4E1E" w:rsidP="000F4E1E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  <w:r w:rsidRPr="000F4E1E">
        <w:rPr>
          <w:rFonts w:ascii="Verdana" w:hAnsi="Verdana" w:cs="Arial"/>
          <w:i/>
          <w:sz w:val="20"/>
          <w:szCs w:val="20"/>
          <w:u w:val="single"/>
          <w:lang w:val="pl-PL"/>
        </w:rPr>
        <w:t>właściwe zaznaczyć X</w:t>
      </w:r>
    </w:p>
    <w:p w14:paraId="0ACC159D" w14:textId="72BBF632" w:rsidR="00E00731" w:rsidRPr="000F4E1E" w:rsidRDefault="00E00731" w:rsidP="00E00731">
      <w:pPr>
        <w:pStyle w:val="Akapitzlist"/>
        <w:spacing w:before="120"/>
        <w:ind w:firstLine="0"/>
        <w:jc w:val="both"/>
        <w:rPr>
          <w:rFonts w:ascii="Verdana" w:hAnsi="Verdana" w:cs="Calibri"/>
          <w:sz w:val="20"/>
          <w:szCs w:val="20"/>
          <w:lang w:val="pl-PL"/>
        </w:rPr>
      </w:pPr>
      <w:r w:rsidRPr="000F4E1E">
        <w:rPr>
          <w:rFonts w:ascii="Segoe UI Symbol" w:eastAsia="MS Gothic" w:hAnsi="Segoe UI Symbol" w:cs="Segoe UI Symbol"/>
          <w:sz w:val="20"/>
          <w:szCs w:val="20"/>
          <w:lang w:val="pl-PL"/>
        </w:rPr>
        <w:t>☐</w:t>
      </w:r>
      <w:r w:rsidRPr="000F4E1E">
        <w:rPr>
          <w:rFonts w:ascii="Verdana" w:hAnsi="Verdana" w:cs="Calibri"/>
          <w:sz w:val="20"/>
          <w:szCs w:val="20"/>
          <w:lang w:val="pl-PL"/>
        </w:rPr>
        <w:t xml:space="preserve"> </w:t>
      </w:r>
      <w:r>
        <w:rPr>
          <w:rFonts w:ascii="Verdana" w:hAnsi="Verdana" w:cs="Calibri"/>
          <w:sz w:val="20"/>
          <w:szCs w:val="20"/>
          <w:lang w:val="pl-PL"/>
        </w:rPr>
        <w:t>dysponowanie potencjałem technicznym</w:t>
      </w:r>
    </w:p>
    <w:p w14:paraId="5265CF12" w14:textId="77777777" w:rsidR="00E00731" w:rsidRDefault="00E00731" w:rsidP="00E00731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  <w:r w:rsidRPr="000F4E1E">
        <w:rPr>
          <w:rFonts w:ascii="Verdana" w:hAnsi="Verdana" w:cs="Arial"/>
          <w:i/>
          <w:sz w:val="20"/>
          <w:szCs w:val="20"/>
          <w:u w:val="single"/>
          <w:lang w:val="pl-PL"/>
        </w:rPr>
        <w:t>właściwe zaznaczyć X</w:t>
      </w:r>
    </w:p>
    <w:p w14:paraId="10C540B7" w14:textId="77777777" w:rsidR="00E00731" w:rsidRPr="000F4E1E" w:rsidRDefault="00E00731" w:rsidP="000F4E1E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</w:p>
    <w:p w14:paraId="48C54E2E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5521F7" w14:textId="5C0CD938" w:rsidR="00CF11BA" w:rsidRPr="00E40BC4" w:rsidRDefault="006F7323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</w:t>
      </w:r>
      <w:r w:rsidR="0082342A" w:rsidRPr="00E40BC4">
        <w:rPr>
          <w:rFonts w:ascii="Verdana" w:hAnsi="Verdana"/>
          <w:sz w:val="20"/>
          <w:szCs w:val="20"/>
        </w:rPr>
        <w:t>yszczególnienie</w:t>
      </w:r>
      <w:r>
        <w:rPr>
          <w:rFonts w:ascii="Verdana" w:hAnsi="Verdana"/>
          <w:sz w:val="20"/>
          <w:szCs w:val="20"/>
        </w:rPr>
        <w:t>/opis</w:t>
      </w:r>
      <w:r w:rsidR="0082342A"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 w:rsidR="00181445">
        <w:rPr>
          <w:rFonts w:ascii="Verdana" w:hAnsi="Verdana"/>
          <w:sz w:val="20"/>
          <w:szCs w:val="20"/>
        </w:rPr>
        <w:t>:</w:t>
      </w:r>
    </w:p>
    <w:p w14:paraId="6104D6B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1AF4B4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0CE8DB16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C29961C" w14:textId="77777777" w:rsidR="0082342A" w:rsidRPr="00E40BC4" w:rsidRDefault="0082342A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42709613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43A31F0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779AB89F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5A9B675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AC9625F" w14:textId="77777777" w:rsidR="0082342A" w:rsidRPr="00E40BC4" w:rsidRDefault="0082342A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7ACFB55E" w14:textId="77777777" w:rsidR="008076BB" w:rsidRPr="00E40BC4" w:rsidRDefault="008076BB" w:rsidP="008076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9AC2C49" w14:textId="57E00051" w:rsidR="00CF11BA" w:rsidRPr="00E40BC4" w:rsidRDefault="0082342A" w:rsidP="008234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D2BDAD0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67645CA" w14:textId="7549A0F2" w:rsidR="00CF11BA" w:rsidRPr="00181445" w:rsidRDefault="004A4A9B" w:rsidP="008C0C3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i w jaki</w:t>
      </w:r>
      <w:r w:rsidR="004C7276" w:rsidRPr="00181445">
        <w:rPr>
          <w:rFonts w:ascii="Verdana" w:hAnsi="Verdana"/>
          <w:sz w:val="20"/>
          <w:szCs w:val="20"/>
          <w:lang w:val="pl-PL"/>
        </w:rPr>
        <w:t>m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zakresie pomiot udostępniający zasoby, na zdolności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którego wykonawca polega w odniesieniu do warunków udziału w postępowaniu dotyczących </w:t>
      </w:r>
      <w:r w:rsidR="004C7276" w:rsidRPr="00181445">
        <w:rPr>
          <w:rFonts w:ascii="Verdana" w:hAnsi="Verdana"/>
          <w:sz w:val="20"/>
          <w:szCs w:val="20"/>
          <w:lang w:val="pl-PL"/>
        </w:rPr>
        <w:t>potencjału osobowego (</w:t>
      </w:r>
      <w:r w:rsidR="00390BBD" w:rsidRPr="00181445">
        <w:rPr>
          <w:rFonts w:ascii="Verdana" w:hAnsi="Verdana"/>
          <w:sz w:val="20"/>
          <w:szCs w:val="20"/>
          <w:lang w:val="pl-PL"/>
        </w:rPr>
        <w:t>kwalifikacji zawodowych</w:t>
      </w:r>
      <w:r w:rsidR="009D31D3" w:rsidRPr="00181445">
        <w:rPr>
          <w:rFonts w:ascii="Verdana" w:hAnsi="Verdana"/>
          <w:sz w:val="20"/>
          <w:szCs w:val="20"/>
          <w:lang w:val="pl-PL"/>
        </w:rPr>
        <w:t>)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lub doświadczenia, </w:t>
      </w:r>
      <w:r w:rsidR="009D31D3" w:rsidRPr="00181445">
        <w:rPr>
          <w:rFonts w:ascii="Verdana" w:hAnsi="Verdana"/>
          <w:sz w:val="20"/>
          <w:szCs w:val="20"/>
          <w:lang w:val="pl-PL"/>
        </w:rPr>
        <w:t>z</w:t>
      </w:r>
      <w:r w:rsidR="00390BBD" w:rsidRPr="00181445">
        <w:rPr>
          <w:rFonts w:ascii="Verdana" w:hAnsi="Verdana"/>
          <w:sz w:val="20"/>
          <w:szCs w:val="20"/>
          <w:lang w:val="pl-PL"/>
        </w:rPr>
        <w:t>realizuje roboty budowlane, których wskazane zdolności dotyczą?</w:t>
      </w:r>
    </w:p>
    <w:p w14:paraId="4735C815" w14:textId="77777777" w:rsidR="00181445" w:rsidRPr="00181445" w:rsidRDefault="00181445" w:rsidP="00181445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7D38629F" w14:textId="1B73CC79" w:rsidR="00CF11BA" w:rsidRDefault="00390BBD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47810E7" w14:textId="0EF63502" w:rsidR="009D31D3" w:rsidRPr="00684B60" w:rsidRDefault="009D31D3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684B60">
        <w:rPr>
          <w:rFonts w:ascii="Verdana" w:hAnsi="Verdana"/>
          <w:i/>
          <w:iCs/>
          <w:sz w:val="16"/>
          <w:szCs w:val="16"/>
        </w:rPr>
        <w:t>(należy szczegółowo wskazać zakres robót budowlanych, które wykona podmiot udostępniający zasoby</w:t>
      </w:r>
      <w:r w:rsidR="00F078C2" w:rsidRPr="00684B60">
        <w:rPr>
          <w:rFonts w:ascii="Verdana" w:hAnsi="Verdana"/>
          <w:i/>
          <w:iCs/>
          <w:sz w:val="16"/>
          <w:szCs w:val="16"/>
        </w:rPr>
        <w:t xml:space="preserve"> zgodnie z warunkiem </w:t>
      </w:r>
      <w:r w:rsidR="00684B60" w:rsidRPr="00684B60">
        <w:rPr>
          <w:rFonts w:ascii="Verdana" w:hAnsi="Verdana"/>
          <w:i/>
          <w:iCs/>
          <w:sz w:val="16"/>
          <w:szCs w:val="16"/>
        </w:rPr>
        <w:t>udziału w postępowaniu</w:t>
      </w:r>
      <w:r w:rsidRPr="00684B60">
        <w:rPr>
          <w:rFonts w:ascii="Verdana" w:hAnsi="Verdana"/>
          <w:i/>
          <w:iCs/>
          <w:sz w:val="16"/>
          <w:szCs w:val="16"/>
        </w:rPr>
        <w:t xml:space="preserve">) </w:t>
      </w:r>
    </w:p>
    <w:p w14:paraId="772C596E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B6FD1E9" w14:textId="77777777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0BD4C8B7" w14:textId="691B56DD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</w:t>
      </w:r>
      <w:r w:rsidR="00C65414">
        <w:rPr>
          <w:rFonts w:ascii="Verdana" w:hAnsi="Verdana"/>
          <w:b/>
          <w:sz w:val="20"/>
          <w:szCs w:val="20"/>
          <w:lang w:eastAsia="ar-SA"/>
        </w:rPr>
        <w:t>/nie wezmę</w:t>
      </w:r>
      <w:r w:rsidRPr="00274355">
        <w:rPr>
          <w:rFonts w:ascii="Verdana" w:hAnsi="Verdana"/>
          <w:b/>
          <w:sz w:val="20"/>
          <w:szCs w:val="20"/>
          <w:lang w:eastAsia="ar-SA"/>
        </w:rPr>
        <w:t xml:space="preserve"> udział w realizacji niniejszego zamówienia</w:t>
      </w:r>
      <w:r w:rsidR="00C65414">
        <w:rPr>
          <w:rFonts w:ascii="Verdana" w:hAnsi="Verdana"/>
          <w:b/>
          <w:sz w:val="20"/>
          <w:szCs w:val="20"/>
          <w:lang w:eastAsia="ar-SA"/>
        </w:rPr>
        <w:t>*</w:t>
      </w:r>
      <w:r w:rsidR="009D31D3" w:rsidRPr="00274355">
        <w:rPr>
          <w:rFonts w:ascii="Verdana" w:hAnsi="Verdana"/>
          <w:b/>
          <w:sz w:val="20"/>
          <w:szCs w:val="20"/>
          <w:lang w:eastAsia="ar-SA"/>
        </w:rPr>
        <w:t xml:space="preserve">. </w:t>
      </w:r>
    </w:p>
    <w:p w14:paraId="7D24CBB3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7A78D37" w14:textId="77777777" w:rsidR="00704699" w:rsidRPr="00E40BC4" w:rsidRDefault="00704699" w:rsidP="0070469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41E11BC5" w14:textId="77777777" w:rsidR="00704699" w:rsidRPr="00E40BC4" w:rsidRDefault="00704699" w:rsidP="00704699">
      <w:pPr>
        <w:rPr>
          <w:rFonts w:ascii="Verdana" w:hAnsi="Verdana"/>
          <w:sz w:val="20"/>
          <w:szCs w:val="20"/>
        </w:rPr>
      </w:pPr>
    </w:p>
    <w:p w14:paraId="6F3B06C3" w14:textId="77777777" w:rsidR="001C7E71" w:rsidRPr="00E40BC4" w:rsidRDefault="001C7E71" w:rsidP="00704699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467F5F8D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78AFA15E" w14:textId="77777777" w:rsidTr="00001DDE">
        <w:tc>
          <w:tcPr>
            <w:tcW w:w="9210" w:type="dxa"/>
            <w:shd w:val="clear" w:color="auto" w:fill="auto"/>
          </w:tcPr>
          <w:p w14:paraId="54987AE6" w14:textId="77777777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3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3"/>
    </w:tbl>
    <w:p w14:paraId="015BE0E7" w14:textId="4C3BA820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7ADB2C9" w14:textId="4DB096B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92F88C" w14:textId="4355D55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EE5890C" w14:textId="56C77E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4DF3D5" w14:textId="4F9016B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C3FFE8" w14:textId="2B3D6589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D6D1514" w14:textId="6E3C2E3E" w:rsidR="00181445" w:rsidRPr="00FE19EA" w:rsidRDefault="00FE19EA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19EA">
        <w:rPr>
          <w:rFonts w:ascii="Verdana" w:hAnsi="Verdana"/>
          <w:sz w:val="20"/>
          <w:szCs w:val="20"/>
        </w:rPr>
        <w:t>*właściwe zaznaczyć</w:t>
      </w:r>
    </w:p>
    <w:p w14:paraId="6CACFBD3" w14:textId="4345AF3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5F7146" w14:textId="5F896F4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67F09BA" w14:textId="42A505F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E326C1" w14:textId="585299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CEE021" w14:textId="627939B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FA6FDC3" w14:textId="2462001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EAAAC40" w14:textId="549F060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B791F5" w14:textId="64676C8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BB28B8" w14:textId="1D16051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0CE3312" w14:textId="318A3313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DD62B5C" w14:textId="3C4A18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19BBE0D" w14:textId="4ED6A56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935DF9" w14:textId="7F88CF5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86BA5C" w14:textId="51A8242D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80BA80" w14:textId="777F866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2542FAD" w14:textId="22B5EF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8A8E170" w14:textId="41DD687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FCA053" w14:textId="279F71DC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ADFD95E" w14:textId="68A2B9D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5BFA2DA" w14:textId="63D75ECF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D0E54" w14:textId="04FB924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2272E2B" w14:textId="7422FDF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74C39D" w14:textId="03815FBD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5429953" w14:textId="3700B97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D768BD" w14:textId="2FD9ED1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66910F9" w14:textId="7777777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09D5B6C" w14:textId="77777777" w:rsidR="00830F1B" w:rsidRDefault="00830F1B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4BFDFD" w14:textId="77777777" w:rsidR="00830F1B" w:rsidRDefault="00830F1B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6FFE07" w14:textId="4FC9083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……………………..miejscowość, data ……………</w:t>
      </w:r>
    </w:p>
    <w:p w14:paraId="69256FC4" w14:textId="7777777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65EEF9" w14:textId="227121AB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6D8213D" w14:textId="058DAE89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276D7CC9" w14:textId="4D4F8D1C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E55950" w14:textId="2B413301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4E7D3C" w14:textId="0C098898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319D063B" w14:textId="77777777" w:rsidR="002625CD" w:rsidRPr="00E40BC4" w:rsidRDefault="002625CD" w:rsidP="002625CD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7004DD52" w14:textId="77777777" w:rsidR="002625CD" w:rsidRPr="00E40BC4" w:rsidRDefault="002625CD" w:rsidP="002625CD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05AB9578" w14:textId="77777777" w:rsidR="002625CD" w:rsidRPr="002625CD" w:rsidRDefault="002625CD" w:rsidP="002625CD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2291C7AE" w14:textId="77777777" w:rsidR="002625CD" w:rsidRPr="0038596D" w:rsidRDefault="002625CD" w:rsidP="002625CD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64C9ED2F" w14:textId="77777777" w:rsidR="002625CD" w:rsidRPr="0038596D" w:rsidRDefault="002625CD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CDA0E28" w14:textId="77777777" w:rsidR="001D2591" w:rsidRPr="0038596D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6339FC" w14:textId="4E47EBE7" w:rsidR="00076FA4" w:rsidRDefault="006F7323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3831E093" w14:textId="77777777" w:rsidR="00E95CAB" w:rsidRPr="0038596D" w:rsidRDefault="00E95CAB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2EC95759" w14:textId="10CF4660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 w:rsidR="00E166B7">
        <w:rPr>
          <w:rFonts w:ascii="Verdana" w:hAnsi="Verdana"/>
          <w:b/>
          <w:bCs/>
          <w:sz w:val="20"/>
          <w:szCs w:val="20"/>
        </w:rPr>
        <w:t xml:space="preserve"> 202</w:t>
      </w:r>
      <w:r w:rsidR="00CE04A1">
        <w:rPr>
          <w:rFonts w:ascii="Verdana" w:hAnsi="Verdana"/>
          <w:b/>
          <w:bCs/>
          <w:sz w:val="20"/>
          <w:szCs w:val="20"/>
        </w:rPr>
        <w:t>3</w:t>
      </w:r>
      <w:r w:rsidR="00E166B7"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 w:rsidR="00E166B7">
        <w:rPr>
          <w:rFonts w:ascii="Verdana" w:hAnsi="Verdana"/>
          <w:b/>
          <w:bCs/>
          <w:sz w:val="20"/>
          <w:szCs w:val="20"/>
        </w:rPr>
        <w:t>1</w:t>
      </w:r>
      <w:r w:rsidR="00CE04A1">
        <w:rPr>
          <w:rFonts w:ascii="Verdana" w:hAnsi="Verdana"/>
          <w:b/>
          <w:bCs/>
          <w:sz w:val="20"/>
          <w:szCs w:val="20"/>
        </w:rPr>
        <w:t>605</w:t>
      </w:r>
      <w:r w:rsidRPr="0038596D">
        <w:rPr>
          <w:rFonts w:ascii="Verdana" w:hAnsi="Verdana"/>
          <w:b/>
          <w:bCs/>
          <w:sz w:val="20"/>
          <w:szCs w:val="20"/>
        </w:rPr>
        <w:t xml:space="preserve">), </w:t>
      </w:r>
      <w:r w:rsidR="00076FA4" w:rsidRPr="0038596D">
        <w:rPr>
          <w:rFonts w:ascii="Verdana" w:hAnsi="Verdana"/>
          <w:b/>
          <w:bCs/>
          <w:sz w:val="20"/>
          <w:szCs w:val="20"/>
        </w:rPr>
        <w:t xml:space="preserve">dotyczące </w:t>
      </w:r>
      <w:r w:rsidR="004848DA">
        <w:rPr>
          <w:rFonts w:ascii="Verdana" w:hAnsi="Verdana"/>
          <w:b/>
          <w:bCs/>
          <w:sz w:val="20"/>
          <w:szCs w:val="20"/>
        </w:rPr>
        <w:t>usług</w:t>
      </w:r>
      <w:r w:rsidR="00076FA4" w:rsidRPr="0038596D">
        <w:rPr>
          <w:rFonts w:ascii="Verdana" w:hAnsi="Verdana"/>
          <w:b/>
          <w:bCs/>
          <w:sz w:val="20"/>
          <w:szCs w:val="20"/>
        </w:rPr>
        <w:t>, które wykonają poszczególni wykonawcy</w:t>
      </w:r>
      <w:r w:rsidR="00076FA4" w:rsidRPr="0038596D">
        <w:rPr>
          <w:rFonts w:ascii="Verdana" w:hAnsi="Verdana"/>
          <w:sz w:val="20"/>
          <w:szCs w:val="20"/>
        </w:rPr>
        <w:t xml:space="preserve"> </w:t>
      </w:r>
    </w:p>
    <w:p w14:paraId="4AD166F0" w14:textId="77777777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B3E33B" w14:textId="4681D8D7" w:rsidR="006A6219" w:rsidRPr="001D70E2" w:rsidRDefault="006A6219" w:rsidP="0059388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color w:val="FF0000"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>Na potrzeby postępowania o udzielenie zamówienia o nr sprawy ZP.271.</w:t>
      </w:r>
      <w:r w:rsidR="00F85413">
        <w:rPr>
          <w:rFonts w:ascii="Verdana" w:hAnsi="Verdana"/>
          <w:sz w:val="20"/>
          <w:szCs w:val="20"/>
          <w:lang w:val="pl-PL"/>
        </w:rPr>
        <w:t>16</w:t>
      </w:r>
      <w:r w:rsidRPr="0038596D">
        <w:rPr>
          <w:rFonts w:ascii="Verdana" w:hAnsi="Verdana"/>
          <w:sz w:val="20"/>
          <w:szCs w:val="20"/>
          <w:lang w:val="pl-PL"/>
        </w:rPr>
        <w:t>.202</w:t>
      </w:r>
      <w:r w:rsidR="00F85413">
        <w:rPr>
          <w:rFonts w:ascii="Verdana" w:hAnsi="Verdana"/>
          <w:sz w:val="20"/>
          <w:szCs w:val="20"/>
          <w:lang w:val="pl-PL"/>
        </w:rPr>
        <w:t>4</w:t>
      </w:r>
      <w:r w:rsidRPr="0038596D">
        <w:rPr>
          <w:rFonts w:ascii="Verdana" w:hAnsi="Verdana"/>
          <w:sz w:val="20"/>
          <w:szCs w:val="20"/>
          <w:lang w:val="pl-PL"/>
        </w:rPr>
        <w:t xml:space="preserve"> </w:t>
      </w:r>
      <w:r w:rsidR="006547DC">
        <w:rPr>
          <w:rFonts w:ascii="Verdana" w:hAnsi="Verdana"/>
          <w:sz w:val="20"/>
          <w:szCs w:val="20"/>
          <w:lang w:val="pl-PL"/>
        </w:rPr>
        <w:br/>
      </w:r>
      <w:r w:rsidRPr="006547DC">
        <w:rPr>
          <w:rFonts w:ascii="Verdana" w:hAnsi="Verdana"/>
          <w:sz w:val="20"/>
          <w:szCs w:val="20"/>
          <w:lang w:val="pl-PL"/>
        </w:rPr>
        <w:t>pn</w:t>
      </w:r>
      <w:r w:rsidR="006547DC">
        <w:rPr>
          <w:rFonts w:ascii="Verdana" w:hAnsi="Verdana"/>
          <w:sz w:val="20"/>
          <w:szCs w:val="20"/>
          <w:lang w:val="pl-PL"/>
        </w:rPr>
        <w:t>.</w:t>
      </w:r>
      <w:r w:rsidR="00F01BCA" w:rsidRPr="006547DC">
        <w:rPr>
          <w:lang w:val="pl-PL"/>
        </w:rPr>
        <w:t xml:space="preserve"> </w:t>
      </w:r>
      <w:r w:rsidR="00DE4360" w:rsidRPr="00DE4360">
        <w:rPr>
          <w:rFonts w:ascii="Verdana" w:hAnsi="Verdana"/>
          <w:sz w:val="20"/>
          <w:szCs w:val="20"/>
          <w:lang w:val="pl-PL"/>
        </w:rPr>
        <w:t>„</w:t>
      </w:r>
      <w:r w:rsidR="00E23732" w:rsidRPr="00E23732">
        <w:rPr>
          <w:rFonts w:ascii="Verdana" w:hAnsi="Verdana"/>
          <w:sz w:val="20"/>
          <w:szCs w:val="20"/>
          <w:lang w:val="pl-PL"/>
        </w:rPr>
        <w:t>Świadczenie usług opieki nad bezdomnymi zwierzętami z terenu gminy Szubin w latach 202</w:t>
      </w:r>
      <w:r w:rsidR="00CE04A1">
        <w:rPr>
          <w:rFonts w:ascii="Verdana" w:hAnsi="Verdana"/>
          <w:sz w:val="20"/>
          <w:szCs w:val="20"/>
          <w:lang w:val="pl-PL"/>
        </w:rPr>
        <w:t>5</w:t>
      </w:r>
      <w:r w:rsidR="00E23732" w:rsidRPr="00E23732">
        <w:rPr>
          <w:rFonts w:ascii="Verdana" w:hAnsi="Verdana"/>
          <w:sz w:val="20"/>
          <w:szCs w:val="20"/>
          <w:lang w:val="pl-PL"/>
        </w:rPr>
        <w:t xml:space="preserve"> - 202</w:t>
      </w:r>
      <w:r w:rsidR="00CE04A1">
        <w:rPr>
          <w:rFonts w:ascii="Verdana" w:hAnsi="Verdana"/>
          <w:sz w:val="20"/>
          <w:szCs w:val="20"/>
          <w:lang w:val="pl-PL"/>
        </w:rPr>
        <w:t>6</w:t>
      </w:r>
      <w:r w:rsidR="00F01BCA" w:rsidRPr="006547DC">
        <w:rPr>
          <w:rFonts w:ascii="Verdana" w:hAnsi="Verdana"/>
          <w:sz w:val="20"/>
          <w:szCs w:val="20"/>
          <w:lang w:val="pl-PL"/>
        </w:rPr>
        <w:t>”</w:t>
      </w:r>
      <w:r w:rsidR="001D70E2">
        <w:rPr>
          <w:rFonts w:ascii="Verdana" w:hAnsi="Verdana" w:cs="Arial"/>
          <w:b/>
          <w:bCs/>
          <w:color w:val="FF0000"/>
          <w:sz w:val="20"/>
          <w:szCs w:val="20"/>
          <w:lang w:val="pl-PL"/>
        </w:rPr>
        <w:t xml:space="preserve"> </w:t>
      </w:r>
      <w:r w:rsidRPr="00593884">
        <w:rPr>
          <w:rFonts w:ascii="Verdana" w:hAnsi="Verdana" w:cs="Calibri"/>
          <w:sz w:val="20"/>
          <w:szCs w:val="20"/>
          <w:lang w:val="pl-PL"/>
        </w:rPr>
        <w:t>prowadzonego</w:t>
      </w:r>
      <w:r w:rsidRPr="00593884">
        <w:rPr>
          <w:rFonts w:ascii="Verdana" w:hAnsi="Verdana"/>
          <w:sz w:val="20"/>
          <w:szCs w:val="20"/>
          <w:lang w:val="pl-PL"/>
        </w:rPr>
        <w:t xml:space="preserve"> przez Gminę Szubin, oświadczam, że</w:t>
      </w:r>
      <w:r w:rsidR="002625CD" w:rsidRPr="0038596D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593884">
        <w:rPr>
          <w:rFonts w:ascii="Verdana" w:hAnsi="Verdana"/>
          <w:sz w:val="20"/>
          <w:szCs w:val="20"/>
          <w:lang w:val="pl-PL"/>
        </w:rPr>
        <w:t>:</w:t>
      </w:r>
    </w:p>
    <w:p w14:paraId="4DEA4322" w14:textId="77777777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4EFD1C" w14:textId="62982D38" w:rsidR="001D259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</w:t>
      </w:r>
      <w:r w:rsidRPr="0038596D">
        <w:rPr>
          <w:rFonts w:ascii="Verdana" w:hAnsi="Verdana"/>
          <w:sz w:val="20"/>
          <w:szCs w:val="20"/>
        </w:rPr>
        <w:t xml:space="preserve"> roboty budowlane:</w:t>
      </w:r>
      <w:r w:rsidR="001D259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…………………</w:t>
      </w:r>
      <w:r w:rsidR="00BA47C1" w:rsidRPr="0038596D">
        <w:rPr>
          <w:rFonts w:ascii="Verdana" w:hAnsi="Verdana"/>
          <w:sz w:val="20"/>
          <w:szCs w:val="20"/>
        </w:rPr>
        <w:t>……………………..</w:t>
      </w:r>
    </w:p>
    <w:p w14:paraId="402D6C27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7FD3D6" w14:textId="299AF14E" w:rsidR="00BA47C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 roboty budowlane</w:t>
      </w:r>
      <w:r w:rsidRPr="0038596D">
        <w:rPr>
          <w:rFonts w:ascii="Verdana" w:hAnsi="Verdana"/>
          <w:sz w:val="20"/>
          <w:szCs w:val="20"/>
        </w:rPr>
        <w:t>: …………………………………………</w:t>
      </w:r>
    </w:p>
    <w:p w14:paraId="38280EB5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A0B722" w14:textId="38993FFA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</w:t>
      </w:r>
      <w:r w:rsidR="00BA47C1" w:rsidRPr="0038596D">
        <w:rPr>
          <w:rFonts w:ascii="Verdana" w:hAnsi="Verdana"/>
          <w:sz w:val="20"/>
          <w:szCs w:val="20"/>
        </w:rPr>
        <w:t>.</w:t>
      </w:r>
      <w:r w:rsidRPr="0038596D">
        <w:rPr>
          <w:rFonts w:ascii="Verdana" w:hAnsi="Verdana"/>
          <w:sz w:val="20"/>
          <w:szCs w:val="20"/>
        </w:rPr>
        <w:t>.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 xml:space="preserve">zrealizuje następujące </w:t>
      </w:r>
      <w:r w:rsidR="006F0498" w:rsidRPr="006F0498">
        <w:rPr>
          <w:rFonts w:ascii="Verdana" w:hAnsi="Verdana"/>
          <w:sz w:val="20"/>
          <w:szCs w:val="20"/>
        </w:rPr>
        <w:t xml:space="preserve">dostawy, usługi lub </w:t>
      </w:r>
      <w:r w:rsidRPr="0038596D">
        <w:rPr>
          <w:rFonts w:ascii="Verdana" w:hAnsi="Verdana"/>
          <w:sz w:val="20"/>
          <w:szCs w:val="20"/>
        </w:rPr>
        <w:t>roboty budowlane: ……………………………………………………..</w:t>
      </w:r>
    </w:p>
    <w:p w14:paraId="0C16FF61" w14:textId="77777777" w:rsidR="006A6219" w:rsidRPr="0038596D" w:rsidRDefault="006A6219" w:rsidP="006A62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31B4C37C" w14:textId="77777777" w:rsidR="00704699" w:rsidRPr="0038596D" w:rsidRDefault="00704699" w:rsidP="00704699">
      <w:pPr>
        <w:rPr>
          <w:rFonts w:ascii="Verdana" w:hAnsi="Verdana"/>
          <w:i/>
          <w:iCs/>
          <w:sz w:val="20"/>
          <w:szCs w:val="20"/>
        </w:rPr>
      </w:pPr>
    </w:p>
    <w:p w14:paraId="7EBC334D" w14:textId="77777777" w:rsidR="00427C5E" w:rsidRPr="00C34301" w:rsidRDefault="00427C5E" w:rsidP="00EE3A14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50A675E6" w14:textId="77777777" w:rsidTr="00001DDE">
        <w:tc>
          <w:tcPr>
            <w:tcW w:w="9210" w:type="dxa"/>
            <w:shd w:val="clear" w:color="auto" w:fill="auto"/>
          </w:tcPr>
          <w:p w14:paraId="0E00D2DF" w14:textId="7C7DB769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4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 w:rsidR="00D576DB"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 złożyć w sposób określony w SWZ</w:t>
            </w:r>
          </w:p>
        </w:tc>
      </w:tr>
      <w:bookmarkEnd w:id="14"/>
    </w:tbl>
    <w:p w14:paraId="3108A05A" w14:textId="762C86DD" w:rsidR="00991224" w:rsidRDefault="00991224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253ED5DB" w14:textId="77777777" w:rsidR="006A6219" w:rsidRPr="00C34301" w:rsidRDefault="006A6219" w:rsidP="002625CD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051FEA73" w14:textId="77777777" w:rsidR="00C34301" w:rsidRDefault="00C34301" w:rsidP="002625CD">
      <w:pPr>
        <w:spacing w:after="160" w:line="259" w:lineRule="auto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</w:p>
    <w:p w14:paraId="4BC0185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F8E749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DC6042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7B09195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EE9A0B8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B38D28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EAD3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645880C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1505BC99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E40BC4" w:rsidRDefault="00F15F96" w:rsidP="00F15F96">
      <w:pPr>
        <w:spacing w:after="160" w:line="259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</w:p>
    <w:p w14:paraId="50F3176E" w14:textId="02CD31AB" w:rsidR="002625CD" w:rsidRPr="00C34301" w:rsidRDefault="009D4C6C" w:rsidP="00262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34301">
        <w:rPr>
          <w:rFonts w:ascii="Verdana" w:hAnsi="Verdana" w:cs="Arial"/>
          <w:b/>
          <w:sz w:val="20"/>
          <w:szCs w:val="20"/>
        </w:rPr>
        <w:t>Wykonawca</w:t>
      </w:r>
      <w:r w:rsidR="00C4519E" w:rsidRPr="00C34301">
        <w:rPr>
          <w:rFonts w:ascii="Verdana" w:hAnsi="Verdana" w:cs="Arial"/>
          <w:b/>
          <w:sz w:val="20"/>
          <w:szCs w:val="20"/>
        </w:rPr>
        <w:t>/Podmiot udostępniający zasoby</w:t>
      </w:r>
      <w:r w:rsidR="002625CD" w:rsidRPr="00C34301">
        <w:rPr>
          <w:rFonts w:ascii="Verdana" w:hAnsi="Verdana" w:cs="Arial"/>
          <w:b/>
          <w:sz w:val="20"/>
          <w:szCs w:val="20"/>
        </w:rPr>
        <w:t>/</w:t>
      </w:r>
      <w:r w:rsidR="002625CD" w:rsidRPr="00C34301">
        <w:rPr>
          <w:rFonts w:ascii="Verdana" w:hAnsi="Verdana"/>
          <w:sz w:val="20"/>
          <w:szCs w:val="20"/>
        </w:rPr>
        <w:t xml:space="preserve"> </w:t>
      </w:r>
      <w:r w:rsidR="002625CD" w:rsidRPr="00C34301">
        <w:rPr>
          <w:rFonts w:ascii="Verdana" w:hAnsi="Verdana"/>
          <w:b/>
          <w:bCs/>
          <w:sz w:val="20"/>
          <w:szCs w:val="20"/>
        </w:rPr>
        <w:t xml:space="preserve">Wykonawcy wspólnie </w:t>
      </w:r>
    </w:p>
    <w:p w14:paraId="0917B3B8" w14:textId="18D6C841" w:rsidR="009D4C6C" w:rsidRPr="00C34301" w:rsidRDefault="002625CD" w:rsidP="002625CD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C34301">
        <w:rPr>
          <w:rFonts w:ascii="Verdana" w:hAnsi="Verdana"/>
          <w:b/>
          <w:bCs/>
          <w:sz w:val="20"/>
          <w:szCs w:val="20"/>
        </w:rPr>
        <w:t>ubiegający się o udzielenie zamówienia</w:t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C34301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C34301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4301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34301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C34301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C34301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C34301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C34301" w:rsidRDefault="009D4C6C" w:rsidP="009D4C6C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653A55FF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16"/>
          <w:szCs w:val="16"/>
          <w:lang w:eastAsia="en-US"/>
        </w:rPr>
      </w:pPr>
    </w:p>
    <w:p w14:paraId="0A020C27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B98F8F5" w14:textId="6AFF61AF" w:rsidR="009D4C6C" w:rsidRPr="0038596D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Style w:val="Odwoanieprzypisudolnego"/>
          <w:rFonts w:ascii="Verdana" w:hAnsi="Verdana" w:cs="Arial"/>
          <w:b/>
          <w:sz w:val="36"/>
          <w:szCs w:val="36"/>
          <w:u w:val="single"/>
        </w:rPr>
        <w:footnoteReference w:customMarkFollows="1" w:id="6"/>
        <w:sym w:font="Symbol" w:char="F02A"/>
      </w:r>
      <w:r w:rsidR="009D4C6C" w:rsidRPr="0038596D">
        <w:rPr>
          <w:rFonts w:ascii="Verdana" w:hAnsi="Verdana" w:cs="Arial"/>
          <w:b/>
          <w:sz w:val="20"/>
          <w:szCs w:val="20"/>
          <w:u w:val="single"/>
        </w:rPr>
        <w:t>Oświadczenie wykonawcy</w:t>
      </w:r>
      <w:r w:rsidR="00C4519E" w:rsidRPr="0038596D">
        <w:rPr>
          <w:rFonts w:ascii="Verdana" w:hAnsi="Verdana" w:cs="Arial"/>
          <w:b/>
          <w:sz w:val="20"/>
          <w:szCs w:val="20"/>
          <w:u w:val="single"/>
        </w:rPr>
        <w:t>/podmiotu udostępniającego zasoby</w:t>
      </w:r>
      <w:r w:rsidR="002625CD" w:rsidRPr="0038596D">
        <w:rPr>
          <w:rFonts w:ascii="Verdana" w:hAnsi="Verdana" w:cs="Arial"/>
          <w:b/>
          <w:sz w:val="20"/>
          <w:szCs w:val="20"/>
          <w:u w:val="single"/>
        </w:rPr>
        <w:t>/</w:t>
      </w:r>
      <w:r w:rsidR="002625CD" w:rsidRPr="0038596D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38596D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14:paraId="79F77733" w14:textId="745E8407" w:rsidR="00480747" w:rsidRPr="00C727A3" w:rsidRDefault="00693B4D" w:rsidP="0048074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E23732" w:rsidRPr="00E23732">
        <w:rPr>
          <w:rFonts w:ascii="Verdana" w:hAnsi="Verdana"/>
          <w:b/>
          <w:sz w:val="20"/>
          <w:szCs w:val="20"/>
          <w:u w:color="000000"/>
          <w:lang w:val="pl-PL"/>
        </w:rPr>
        <w:t>Świadczenie usług opieki nad bezdomnymi zwierzętami z terenu gminy Szubin w latach 202</w:t>
      </w:r>
      <w:r w:rsidR="00F85413">
        <w:rPr>
          <w:rFonts w:ascii="Verdana" w:hAnsi="Verdana"/>
          <w:b/>
          <w:sz w:val="20"/>
          <w:szCs w:val="20"/>
          <w:u w:color="000000"/>
          <w:lang w:val="pl-PL"/>
        </w:rPr>
        <w:t>5</w:t>
      </w:r>
      <w:r w:rsidR="00E23732" w:rsidRPr="00E23732">
        <w:rPr>
          <w:rFonts w:ascii="Verdana" w:hAnsi="Verdana"/>
          <w:b/>
          <w:sz w:val="20"/>
          <w:szCs w:val="20"/>
          <w:u w:color="000000"/>
          <w:lang w:val="pl-PL"/>
        </w:rPr>
        <w:t xml:space="preserve"> - 202</w:t>
      </w:r>
      <w:r w:rsidR="00F85413">
        <w:rPr>
          <w:rFonts w:ascii="Verdana" w:hAnsi="Verdana"/>
          <w:b/>
          <w:sz w:val="20"/>
          <w:szCs w:val="20"/>
          <w:u w:color="000000"/>
          <w:lang w:val="pl-PL"/>
        </w:rPr>
        <w:t>6</w:t>
      </w:r>
    </w:p>
    <w:p w14:paraId="069378BE" w14:textId="641A3C6F" w:rsidR="009D4C6C" w:rsidRDefault="00693B4D" w:rsidP="00480747">
      <w:pPr>
        <w:pStyle w:val="NormalnyWeb"/>
        <w:spacing w:before="0" w:beforeAutospacing="0" w:after="0"/>
        <w:ind w:firstLine="0"/>
        <w:jc w:val="both"/>
        <w:rPr>
          <w:rFonts w:ascii="Verdana" w:eastAsia="Calibri" w:hAnsi="Verdana" w:cs="Calibri"/>
          <w:iCs/>
          <w:sz w:val="20"/>
          <w:szCs w:val="20"/>
          <w:lang w:val="pl-PL" w:eastAsia="en-US"/>
        </w:rPr>
      </w:pP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  <w:r w:rsidR="001C695C">
        <w:rPr>
          <w:rFonts w:ascii="Verdana" w:eastAsia="Calibri" w:hAnsi="Verdana" w:cs="Calibri"/>
          <w:iCs/>
          <w:sz w:val="20"/>
          <w:szCs w:val="20"/>
          <w:lang w:val="pl-PL" w:eastAsia="en-US"/>
        </w:rPr>
        <w:t>.</w:t>
      </w:r>
    </w:p>
    <w:p w14:paraId="1066C150" w14:textId="77777777" w:rsidR="001C695C" w:rsidRPr="00480747" w:rsidRDefault="001C695C" w:rsidP="00480747">
      <w:pPr>
        <w:pStyle w:val="NormalnyWeb"/>
        <w:spacing w:before="0" w:beforeAutospacing="0" w:after="0"/>
        <w:ind w:firstLine="0"/>
        <w:jc w:val="both"/>
        <w:rPr>
          <w:rFonts w:ascii="Verdana" w:eastAsia="Calibri" w:hAnsi="Verdana" w:cs="Calibri"/>
          <w:iCs/>
          <w:sz w:val="20"/>
          <w:szCs w:val="20"/>
          <w:lang w:val="pl-PL" w:eastAsia="en-US"/>
        </w:rPr>
      </w:pPr>
    </w:p>
    <w:p w14:paraId="6E6A1B09" w14:textId="5844C356" w:rsidR="009D4C6C" w:rsidRPr="0038596D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5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5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7A459E32" w14:textId="77777777" w:rsidR="004109CF" w:rsidRPr="0038596D" w:rsidRDefault="004109CF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015304BA" w14:textId="30683729" w:rsidR="00390BBD" w:rsidRPr="0038596D" w:rsidRDefault="00390BBD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lastRenderedPageBreak/>
        <w:t xml:space="preserve">WYKAZ WYKONANYCH </w:t>
      </w:r>
      <w:r w:rsidR="00E23732">
        <w:rPr>
          <w:rFonts w:ascii="Verdana" w:hAnsi="Verdana" w:cs="Arial"/>
          <w:b/>
          <w:color w:val="000000"/>
          <w:sz w:val="20"/>
          <w:szCs w:val="20"/>
          <w:lang w:val="pl-PL"/>
        </w:rPr>
        <w:t>USŁUG</w:t>
      </w:r>
    </w:p>
    <w:p w14:paraId="68E90326" w14:textId="77777777" w:rsidR="00390BBD" w:rsidRPr="0038596D" w:rsidRDefault="00390BBD" w:rsidP="00390BBD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4E2AAFC2" w14:textId="77777777" w:rsidR="00390BBD" w:rsidRPr="0038596D" w:rsidRDefault="00390BBD" w:rsidP="00390BBD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</w:t>
      </w:r>
      <w:r w:rsidR="008C354D" w:rsidRPr="0038596D">
        <w:rPr>
          <w:rFonts w:ascii="Verdana" w:hAnsi="Verdana" w:cs="Arial"/>
          <w:color w:val="000000"/>
          <w:sz w:val="20"/>
          <w:szCs w:val="20"/>
          <w:lang w:val="pl-PL"/>
        </w:rPr>
        <w:t>UDZIAŁU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 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56A57A72" w14:textId="362F41FD" w:rsidR="00390BBD" w:rsidRPr="0038596D" w:rsidRDefault="00593884" w:rsidP="00390BBD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>n</w:t>
      </w:r>
      <w:r w:rsidR="00C5422B"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a </w:t>
      </w:r>
    </w:p>
    <w:p w14:paraId="2E7EC200" w14:textId="12E44223" w:rsidR="008C0C30" w:rsidRDefault="00DE4360" w:rsidP="00390BBD">
      <w:pPr>
        <w:pStyle w:val="NormalnyWeb"/>
        <w:spacing w:before="0" w:beforeAutospacing="0" w:after="0"/>
        <w:jc w:val="center"/>
        <w:rPr>
          <w:rFonts w:ascii="Verdana" w:hAnsi="Verdana"/>
          <w:b/>
          <w:sz w:val="20"/>
          <w:szCs w:val="20"/>
          <w:u w:color="000000"/>
          <w:lang w:val="pl-PL"/>
        </w:rPr>
      </w:pPr>
      <w:r w:rsidRPr="00DE4360">
        <w:rPr>
          <w:rFonts w:ascii="Verdana" w:hAnsi="Verdana"/>
          <w:b/>
          <w:sz w:val="20"/>
          <w:szCs w:val="20"/>
          <w:u w:color="000000"/>
          <w:lang w:val="pl-PL"/>
        </w:rPr>
        <w:t xml:space="preserve">na </w:t>
      </w:r>
      <w:r w:rsidR="00E23732" w:rsidRPr="00E23732">
        <w:rPr>
          <w:rFonts w:ascii="Verdana" w:hAnsi="Verdana"/>
          <w:b/>
          <w:sz w:val="20"/>
          <w:szCs w:val="20"/>
          <w:u w:color="000000"/>
          <w:lang w:val="pl-PL"/>
        </w:rPr>
        <w:t>Świadczenie usług opieki nad bezdomnymi zwierzętami z terenu gminy Szubin w latach 202</w:t>
      </w:r>
      <w:r w:rsidR="00F85413">
        <w:rPr>
          <w:rFonts w:ascii="Verdana" w:hAnsi="Verdana"/>
          <w:b/>
          <w:sz w:val="20"/>
          <w:szCs w:val="20"/>
          <w:u w:color="000000"/>
          <w:lang w:val="pl-PL"/>
        </w:rPr>
        <w:t>5</w:t>
      </w:r>
      <w:r w:rsidR="00E23732" w:rsidRPr="00E23732">
        <w:rPr>
          <w:rFonts w:ascii="Verdana" w:hAnsi="Verdana"/>
          <w:b/>
          <w:sz w:val="20"/>
          <w:szCs w:val="20"/>
          <w:u w:color="000000"/>
          <w:lang w:val="pl-PL"/>
        </w:rPr>
        <w:t xml:space="preserve"> - 202</w:t>
      </w:r>
      <w:r w:rsidR="00F85413">
        <w:rPr>
          <w:rFonts w:ascii="Verdana" w:hAnsi="Verdana"/>
          <w:b/>
          <w:sz w:val="20"/>
          <w:szCs w:val="20"/>
          <w:u w:color="000000"/>
          <w:lang w:val="pl-PL"/>
        </w:rPr>
        <w:t>6</w:t>
      </w:r>
    </w:p>
    <w:p w14:paraId="5EE52A95" w14:textId="77777777" w:rsidR="00F01BCA" w:rsidRPr="00C727A3" w:rsidRDefault="00F01BCA" w:rsidP="00390BBD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</w:p>
    <w:p w14:paraId="3842A301" w14:textId="58F05979" w:rsidR="00390BBD" w:rsidRPr="0038596D" w:rsidRDefault="00390BBD" w:rsidP="00390BBD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 w:rsidR="001D2EC3" w:rsidRPr="0038596D"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6F7427D7" w14:textId="15A7F359" w:rsidR="00390BBD" w:rsidRPr="0038596D" w:rsidRDefault="00390BBD" w:rsidP="001D2EC3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Nazwa wykonawc</w:t>
      </w:r>
      <w:r w:rsidR="001D2EC3" w:rsidRPr="0038596D">
        <w:rPr>
          <w:rFonts w:ascii="Verdana" w:hAnsi="Verdana" w:cs="Arial"/>
          <w:color w:val="000000"/>
          <w:sz w:val="16"/>
          <w:szCs w:val="16"/>
          <w:lang w:val="pl-PL"/>
        </w:rPr>
        <w:t xml:space="preserve">y </w:t>
      </w: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..........................................................................................................................</w:t>
      </w:r>
    </w:p>
    <w:p w14:paraId="56295213" w14:textId="77777777" w:rsidR="00390BBD" w:rsidRPr="0038596D" w:rsidRDefault="00390BBD" w:rsidP="00390BBD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0A3E7D32" w14:textId="77777777" w:rsidR="00390BBD" w:rsidRPr="0038596D" w:rsidRDefault="00390BBD" w:rsidP="00390BBD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2727"/>
        <w:gridCol w:w="1950"/>
        <w:gridCol w:w="1276"/>
        <w:gridCol w:w="1310"/>
        <w:gridCol w:w="2086"/>
      </w:tblGrid>
      <w:tr w:rsidR="00E23732" w:rsidRPr="00014C17" w14:paraId="1B9483DD" w14:textId="77777777" w:rsidTr="00827E8C">
        <w:trPr>
          <w:trHeight w:val="617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884AD4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  <w:p w14:paraId="23AB78C4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B134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  <w:p w14:paraId="5A4EBBA1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Przedmiot zamówienia: (świadczenie usługi opieki nad zwierzętami bezdomnymi)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101FB" w14:textId="731A9725" w:rsidR="00DF71E0" w:rsidRPr="00DF71E0" w:rsidRDefault="00DF71E0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DF71E0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Ilość</w:t>
            </w:r>
            <w:r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 xml:space="preserve"> zwierząt bezdomnych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5C2A5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 xml:space="preserve">Termin realizacji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D9DA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  <w:p w14:paraId="094A7CF4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14C17">
              <w:rPr>
                <w:rFonts w:ascii="Verdana" w:hAnsi="Verdana" w:cs="Arial"/>
                <w:i/>
                <w:sz w:val="16"/>
                <w:szCs w:val="16"/>
                <w:lang w:eastAsia="zh-CN"/>
              </w:rPr>
              <w:t>Nazwa Zleceniodawcy</w:t>
            </w:r>
          </w:p>
          <w:p w14:paraId="09A860C1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(miejsce wykonania)</w:t>
            </w:r>
          </w:p>
        </w:tc>
      </w:tr>
      <w:tr w:rsidR="00E23732" w:rsidRPr="00014C17" w14:paraId="190FD082" w14:textId="77777777" w:rsidTr="00827E8C">
        <w:trPr>
          <w:trHeight w:val="422"/>
          <w:tblHeader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936E28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C933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8D1B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162E02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Data</w:t>
            </w:r>
          </w:p>
          <w:p w14:paraId="21EFDD78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rozpoczęcia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0FF6CD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Data</w:t>
            </w:r>
          </w:p>
          <w:p w14:paraId="217BBE69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zakończenia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94DE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</w:tc>
      </w:tr>
      <w:tr w:rsidR="00E23732" w:rsidRPr="00014C17" w14:paraId="4D3865A2" w14:textId="77777777" w:rsidTr="00827E8C">
        <w:trPr>
          <w:trHeight w:val="677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BEC620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  <w:p w14:paraId="47C36442" w14:textId="77777777" w:rsidR="00E23732" w:rsidRPr="00014C17" w:rsidRDefault="00E23732" w:rsidP="00827E8C">
            <w:pPr>
              <w:suppressAutoHyphens/>
              <w:spacing w:after="0" w:line="240" w:lineRule="auto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sz w:val="16"/>
                <w:szCs w:val="16"/>
                <w:lang w:eastAsia="zh-CN"/>
              </w:rPr>
              <w:t>1.</w:t>
            </w:r>
          </w:p>
          <w:p w14:paraId="2DEA1F61" w14:textId="77777777" w:rsidR="00E23732" w:rsidRPr="00014C17" w:rsidRDefault="00E23732" w:rsidP="00827E8C">
            <w:pPr>
              <w:suppressAutoHyphens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  <w:p w14:paraId="09C29931" w14:textId="77777777" w:rsidR="00E23732" w:rsidRPr="00014C17" w:rsidRDefault="00E23732" w:rsidP="00827E8C">
            <w:pPr>
              <w:suppressAutoHyphens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7BB52F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C0B3C" w14:textId="77777777" w:rsidR="00E23732" w:rsidRPr="008678B8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  <w:p w14:paraId="338E0974" w14:textId="77777777" w:rsidR="00DF71E0" w:rsidRPr="008678B8" w:rsidRDefault="00DF71E0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  <w:r w:rsidRPr="008678B8">
              <w:rPr>
                <w:rFonts w:ascii="Verdana" w:eastAsia="Calibri" w:hAnsi="Verdana" w:cs="Arial"/>
                <w:sz w:val="16"/>
                <w:szCs w:val="16"/>
                <w:lang w:eastAsia="zh-CN"/>
              </w:rPr>
              <w:t>Ilość zwierząt bezdomnych ………..</w:t>
            </w:r>
          </w:p>
          <w:p w14:paraId="69E29161" w14:textId="15944258" w:rsidR="00DF71E0" w:rsidRPr="008678B8" w:rsidRDefault="00DF71E0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  <w:r w:rsidRPr="008678B8">
              <w:rPr>
                <w:rFonts w:ascii="Verdana" w:eastAsia="Calibri" w:hAnsi="Verdana" w:cs="Arial"/>
                <w:sz w:val="16"/>
                <w:szCs w:val="16"/>
                <w:lang w:eastAsia="zh-CN"/>
              </w:rPr>
              <w:t>na dzień …………………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0371E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F3D90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719D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</w:tr>
      <w:tr w:rsidR="00E23732" w:rsidRPr="00014C17" w14:paraId="1E03BD0A" w14:textId="77777777" w:rsidTr="00827E8C">
        <w:trPr>
          <w:trHeight w:val="541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FCA47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ind w:right="-288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  <w:p w14:paraId="181FB1C7" w14:textId="77777777" w:rsidR="00E23732" w:rsidRPr="00014C17" w:rsidRDefault="00E23732" w:rsidP="00827E8C">
            <w:pPr>
              <w:suppressAutoHyphens/>
              <w:spacing w:after="0" w:line="240" w:lineRule="auto"/>
              <w:ind w:right="-288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sz w:val="16"/>
                <w:szCs w:val="16"/>
                <w:lang w:eastAsia="zh-CN"/>
              </w:rPr>
              <w:t>2.</w:t>
            </w:r>
          </w:p>
          <w:p w14:paraId="12F3EAAD" w14:textId="77777777" w:rsidR="00E23732" w:rsidRPr="00014C17" w:rsidRDefault="00E23732" w:rsidP="00827E8C">
            <w:pPr>
              <w:suppressAutoHyphens/>
              <w:spacing w:after="0" w:line="240" w:lineRule="auto"/>
              <w:ind w:right="-288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  <w:p w14:paraId="327E97FC" w14:textId="77777777" w:rsidR="00E23732" w:rsidRPr="00014C17" w:rsidRDefault="00E23732" w:rsidP="00827E8C">
            <w:pPr>
              <w:suppressAutoHyphens/>
              <w:spacing w:after="0" w:line="240" w:lineRule="auto"/>
              <w:ind w:right="-288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996DAC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F50DBD" w14:textId="77777777" w:rsidR="00DF71E0" w:rsidRPr="008678B8" w:rsidRDefault="00DF71E0" w:rsidP="00DF71E0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  <w:p w14:paraId="6ECB8789" w14:textId="65EE59B9" w:rsidR="00DF71E0" w:rsidRPr="008678B8" w:rsidRDefault="00DF71E0" w:rsidP="00DF71E0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  <w:r w:rsidRPr="008678B8">
              <w:rPr>
                <w:rFonts w:ascii="Verdana" w:eastAsia="Calibri" w:hAnsi="Verdana" w:cs="Arial"/>
                <w:sz w:val="16"/>
                <w:szCs w:val="16"/>
                <w:lang w:eastAsia="zh-CN"/>
              </w:rPr>
              <w:t>Ilość zwierząt bezdomnych ………..</w:t>
            </w:r>
          </w:p>
          <w:p w14:paraId="42113221" w14:textId="111B789A" w:rsidR="00E23732" w:rsidRPr="008678B8" w:rsidRDefault="00DF71E0" w:rsidP="00DF71E0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  <w:r w:rsidRPr="008678B8">
              <w:rPr>
                <w:rFonts w:ascii="Verdana" w:eastAsia="Calibri" w:hAnsi="Verdana" w:cs="Arial"/>
                <w:sz w:val="16"/>
                <w:szCs w:val="16"/>
                <w:lang w:eastAsia="zh-CN"/>
              </w:rPr>
              <w:t>na dzień …………………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D033E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22089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71EC1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</w:tr>
    </w:tbl>
    <w:p w14:paraId="2A235F6F" w14:textId="13871122" w:rsidR="00390BBD" w:rsidRPr="0038596D" w:rsidRDefault="00390BBD" w:rsidP="00390B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A9124E" w14:textId="543002B7" w:rsidR="0064114B" w:rsidRPr="0038596D" w:rsidRDefault="0064114B" w:rsidP="00390B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E51227" w14:textId="77777777" w:rsidR="0064114B" w:rsidRPr="0038596D" w:rsidRDefault="0064114B" w:rsidP="00390BB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6D425F" w:rsidRPr="0038596D" w14:paraId="6560DE39" w14:textId="77777777" w:rsidTr="00716753">
        <w:trPr>
          <w:trHeight w:val="392"/>
        </w:trPr>
        <w:tc>
          <w:tcPr>
            <w:tcW w:w="9210" w:type="dxa"/>
            <w:shd w:val="clear" w:color="auto" w:fill="auto"/>
          </w:tcPr>
          <w:p w14:paraId="7F7923D7" w14:textId="065FB5DC" w:rsidR="006D425F" w:rsidRPr="0038596D" w:rsidRDefault="006D425F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6" w:name="_Hlk108685796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 w:rsidR="004466EF"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wraz z dokumentami potwierdzającymi wykonanie </w:t>
            </w:r>
            <w:r w:rsidR="00E23732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usług</w:t>
            </w:r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  <w:bookmarkEnd w:id="16"/>
    </w:tbl>
    <w:p w14:paraId="25ECE82C" w14:textId="64CE9254" w:rsidR="00704699" w:rsidRPr="0038596D" w:rsidRDefault="00704699" w:rsidP="00B20BA9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</w:p>
    <w:p w14:paraId="44FAED90" w14:textId="62CADC14" w:rsidR="00704699" w:rsidRPr="0038596D" w:rsidRDefault="00704699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1B69E27B" w14:textId="3DC85D67" w:rsidR="00C5422B" w:rsidRDefault="00C5422B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4AB4060B" w14:textId="1E99009C" w:rsidR="00DE4360" w:rsidRDefault="00DE4360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6EB91DE3" w14:textId="4EBC76AA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2F21327F" w14:textId="279B0AB4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01F669B2" w14:textId="65417E05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1C8C740A" w14:textId="534C7587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3745AA57" w14:textId="06A48D79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71D40178" w14:textId="6D49405E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2E374605" w14:textId="1985E8A3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413A7F3F" w14:textId="76639C91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667A60E2" w14:textId="7FE3A1D4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5F5595D0" w14:textId="716131F0" w:rsidR="00E23732" w:rsidRDefault="00E23732" w:rsidP="00E23732">
      <w:pPr>
        <w:rPr>
          <w:rFonts w:ascii="Verdana" w:hAnsi="Verdana"/>
          <w:sz w:val="20"/>
          <w:szCs w:val="20"/>
        </w:rPr>
      </w:pPr>
    </w:p>
    <w:p w14:paraId="38C5BB2D" w14:textId="14AA71E9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E23732" w:rsidRPr="00E45699" w14:paraId="0AE4867D" w14:textId="77777777" w:rsidTr="00827E8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B975" w14:textId="77777777" w:rsidR="00E23732" w:rsidRPr="00E45699" w:rsidRDefault="00E23732" w:rsidP="00827E8C">
            <w:pPr>
              <w:suppressAutoHyphens/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45699">
              <w:rPr>
                <w:rFonts w:ascii="Verdana" w:hAnsi="Verdana" w:cs="Arial"/>
                <w:b/>
                <w:color w:val="000000"/>
                <w:sz w:val="20"/>
                <w:szCs w:val="20"/>
                <w:lang w:eastAsia="zh-CN"/>
              </w:rPr>
              <w:t>WYKAZ ŚRODKÓW TRANSPORTOWYCH</w:t>
            </w:r>
          </w:p>
        </w:tc>
      </w:tr>
    </w:tbl>
    <w:p w14:paraId="7C0819BC" w14:textId="77777777" w:rsidR="00E23732" w:rsidRPr="00E45699" w:rsidRDefault="00E23732" w:rsidP="00E23732">
      <w:pPr>
        <w:suppressAutoHyphens/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eastAsia="zh-CN"/>
        </w:rPr>
      </w:pPr>
    </w:p>
    <w:p w14:paraId="5DD04791" w14:textId="434BDEFE" w:rsidR="00E23732" w:rsidRPr="00E45699" w:rsidRDefault="00E23732" w:rsidP="00E23732">
      <w:pPr>
        <w:suppressAutoHyphens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eastAsia="zh-CN"/>
        </w:rPr>
      </w:pPr>
      <w:r w:rsidRPr="00E45699">
        <w:rPr>
          <w:rFonts w:ascii="Verdana" w:hAnsi="Verdana" w:cs="Arial"/>
          <w:b/>
          <w:color w:val="000000"/>
          <w:sz w:val="20"/>
          <w:szCs w:val="20"/>
          <w:lang w:eastAsia="zh-CN"/>
        </w:rPr>
        <w:t>„Świadczenie usług opieki nad bezdomnymi zwierzętami z terenu gminy Szubin w latach 202</w:t>
      </w:r>
      <w:r w:rsidR="00F85413">
        <w:rPr>
          <w:rFonts w:ascii="Verdana" w:hAnsi="Verdana" w:cs="Arial"/>
          <w:b/>
          <w:color w:val="000000"/>
          <w:sz w:val="20"/>
          <w:szCs w:val="20"/>
          <w:lang w:eastAsia="zh-CN"/>
        </w:rPr>
        <w:t>5</w:t>
      </w:r>
      <w:r w:rsidRPr="00E45699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- 202</w:t>
      </w:r>
      <w:r w:rsidR="00F85413">
        <w:rPr>
          <w:rFonts w:ascii="Verdana" w:hAnsi="Verdana" w:cs="Arial"/>
          <w:b/>
          <w:color w:val="000000"/>
          <w:sz w:val="20"/>
          <w:szCs w:val="20"/>
          <w:lang w:eastAsia="zh-CN"/>
        </w:rPr>
        <w:t>6</w:t>
      </w:r>
      <w:r w:rsidRPr="00E45699">
        <w:rPr>
          <w:rFonts w:ascii="Verdana" w:hAnsi="Verdana" w:cs="Arial"/>
          <w:b/>
          <w:color w:val="000000"/>
          <w:sz w:val="20"/>
          <w:szCs w:val="20"/>
          <w:lang w:eastAsia="zh-CN"/>
        </w:rPr>
        <w:t>”</w:t>
      </w:r>
    </w:p>
    <w:p w14:paraId="1A5672B3" w14:textId="77777777" w:rsidR="00E23732" w:rsidRPr="00E45699" w:rsidRDefault="00E23732" w:rsidP="00E23732">
      <w:pPr>
        <w:suppressAutoHyphens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eastAsia="zh-CN"/>
        </w:rPr>
      </w:pPr>
    </w:p>
    <w:p w14:paraId="017AFB86" w14:textId="77777777" w:rsidR="00E23732" w:rsidRPr="00E45699" w:rsidRDefault="00E23732" w:rsidP="00E2373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45699">
        <w:rPr>
          <w:rFonts w:ascii="Verdana" w:hAnsi="Verdana" w:cs="Arial"/>
          <w:color w:val="000000"/>
          <w:sz w:val="20"/>
          <w:szCs w:val="20"/>
          <w:lang w:eastAsia="zh-CN"/>
        </w:rPr>
        <w:t xml:space="preserve">SKŁADANY W CELU OCENY SPEŁNIANIA WARUNKU UDZIAŁU </w:t>
      </w:r>
      <w:r w:rsidRPr="00E45699">
        <w:rPr>
          <w:rFonts w:ascii="Verdana" w:hAnsi="Verdana" w:cs="Arial"/>
          <w:color w:val="000000"/>
          <w:sz w:val="20"/>
          <w:szCs w:val="20"/>
          <w:lang w:eastAsia="zh-CN"/>
        </w:rPr>
        <w:br/>
        <w:t xml:space="preserve">W POSTĘPOWANIU DOTYCZĄCEGO POSIADANIA ZDOLNOŚCI </w:t>
      </w:r>
      <w:r w:rsidRPr="00E45699">
        <w:rPr>
          <w:rFonts w:ascii="Verdana" w:hAnsi="Verdana" w:cs="Arial"/>
          <w:color w:val="000000"/>
          <w:sz w:val="20"/>
          <w:szCs w:val="20"/>
          <w:lang w:eastAsia="zh-CN"/>
        </w:rPr>
        <w:br/>
        <w:t>TECHNICZNYCH I ZAWODOWYCH</w:t>
      </w:r>
    </w:p>
    <w:p w14:paraId="660FE386" w14:textId="77777777" w:rsidR="00E23732" w:rsidRPr="00E45699" w:rsidRDefault="00E23732" w:rsidP="00E23732">
      <w:pPr>
        <w:suppressAutoHyphens/>
        <w:spacing w:after="0" w:line="480" w:lineRule="auto"/>
        <w:rPr>
          <w:rFonts w:ascii="Verdana" w:hAnsi="Verdana" w:cs="Arial"/>
          <w:color w:val="000000"/>
          <w:sz w:val="20"/>
          <w:szCs w:val="20"/>
          <w:lang w:eastAsia="zh-CN"/>
        </w:rPr>
      </w:pPr>
    </w:p>
    <w:p w14:paraId="0A986D17" w14:textId="77777777" w:rsidR="00E23732" w:rsidRPr="00E45699" w:rsidRDefault="00E23732" w:rsidP="00E23732">
      <w:pPr>
        <w:suppressAutoHyphens/>
        <w:spacing w:after="0" w:line="480" w:lineRule="auto"/>
        <w:rPr>
          <w:rFonts w:ascii="Times New Roman" w:hAnsi="Times New Roman"/>
          <w:sz w:val="24"/>
          <w:szCs w:val="24"/>
          <w:lang w:eastAsia="zh-CN"/>
        </w:rPr>
      </w:pPr>
      <w:r w:rsidRPr="00E45699">
        <w:rPr>
          <w:rFonts w:ascii="Verdana" w:hAnsi="Verdana" w:cs="Arial"/>
          <w:color w:val="000000"/>
          <w:sz w:val="20"/>
          <w:szCs w:val="20"/>
          <w:lang w:eastAsia="zh-CN"/>
        </w:rPr>
        <w:t>Data: ...............................................................................................................</w:t>
      </w:r>
    </w:p>
    <w:p w14:paraId="149DCF65" w14:textId="77777777" w:rsidR="00E23732" w:rsidRPr="00E45699" w:rsidRDefault="00E23732" w:rsidP="00E23732">
      <w:pPr>
        <w:suppressAutoHyphens/>
        <w:spacing w:after="0" w:line="480" w:lineRule="auto"/>
        <w:rPr>
          <w:rFonts w:ascii="Times New Roman" w:hAnsi="Times New Roman"/>
          <w:sz w:val="24"/>
          <w:szCs w:val="24"/>
          <w:lang w:eastAsia="zh-CN"/>
        </w:rPr>
      </w:pPr>
      <w:r w:rsidRPr="00E45699">
        <w:rPr>
          <w:rFonts w:ascii="Verdana" w:hAnsi="Verdana" w:cs="Arial"/>
          <w:color w:val="000000"/>
          <w:sz w:val="20"/>
          <w:szCs w:val="20"/>
          <w:lang w:eastAsia="zh-CN"/>
        </w:rPr>
        <w:t>Nazwa wykonawcy........................................................................................</w:t>
      </w:r>
    </w:p>
    <w:p w14:paraId="052A0679" w14:textId="77777777" w:rsidR="00E23732" w:rsidRPr="009F60EE" w:rsidRDefault="00E23732" w:rsidP="00E23732">
      <w:pPr>
        <w:suppressAutoHyphens/>
        <w:spacing w:after="0" w:line="480" w:lineRule="auto"/>
        <w:rPr>
          <w:rFonts w:ascii="Times New Roman" w:hAnsi="Times New Roman"/>
          <w:sz w:val="24"/>
          <w:szCs w:val="24"/>
          <w:lang w:eastAsia="zh-CN"/>
        </w:rPr>
      </w:pPr>
      <w:r w:rsidRPr="00E45699">
        <w:rPr>
          <w:rFonts w:ascii="Verdana" w:hAnsi="Verdana" w:cs="Arial"/>
          <w:color w:val="000000"/>
          <w:sz w:val="20"/>
          <w:szCs w:val="20"/>
          <w:lang w:eastAsia="zh-CN"/>
        </w:rPr>
        <w:t>Adres wykonawcy..........................................................................................</w:t>
      </w:r>
    </w:p>
    <w:p w14:paraId="38470CF3" w14:textId="77777777" w:rsidR="00E23732" w:rsidRPr="00A91D22" w:rsidRDefault="00E23732" w:rsidP="00E23732">
      <w:pPr>
        <w:suppressAutoHyphens/>
        <w:spacing w:after="0" w:line="240" w:lineRule="auto"/>
        <w:rPr>
          <w:rFonts w:ascii="Verdana" w:hAnsi="Verdana" w:cs="Arial"/>
          <w:strike/>
          <w:color w:val="000000"/>
          <w:sz w:val="20"/>
          <w:szCs w:val="20"/>
          <w:lang w:eastAsia="zh-CN"/>
        </w:rPr>
      </w:pPr>
    </w:p>
    <w:p w14:paraId="18C89A93" w14:textId="77777777" w:rsidR="00E23732" w:rsidRPr="00A91D22" w:rsidRDefault="00E23732" w:rsidP="00E23732">
      <w:pPr>
        <w:suppressAutoHyphens/>
        <w:spacing w:after="0" w:line="240" w:lineRule="auto"/>
        <w:rPr>
          <w:rFonts w:ascii="Verdana" w:hAnsi="Verdana" w:cs="Arial"/>
          <w:strike/>
          <w:sz w:val="20"/>
          <w:szCs w:val="20"/>
          <w:lang w:eastAsia="zh-CN"/>
        </w:rPr>
      </w:pPr>
    </w:p>
    <w:p w14:paraId="62DEBA23" w14:textId="06B77B40" w:rsidR="00E23732" w:rsidRPr="009F60EE" w:rsidRDefault="00E23732" w:rsidP="00E2373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  <w:r w:rsidRPr="009F60EE">
        <w:rPr>
          <w:rFonts w:ascii="Verdana" w:eastAsia="Lucida Sans Unicode" w:hAnsi="Verdana" w:cs="Arial"/>
          <w:color w:val="000000"/>
          <w:sz w:val="20"/>
          <w:szCs w:val="20"/>
          <w:lang w:eastAsia="zh-CN" w:bidi="en-US"/>
        </w:rPr>
        <w:t xml:space="preserve">Oświadczam, że w celu realizacji zamówienia będę </w:t>
      </w:r>
      <w:r w:rsidRPr="009F60EE">
        <w:rPr>
          <w:rFonts w:ascii="Verdana" w:eastAsia="Lucida Sans Unicode" w:hAnsi="Verdana" w:cs="Arial"/>
          <w:sz w:val="20"/>
          <w:szCs w:val="20"/>
          <w:lang w:eastAsia="zh-CN" w:bidi="en-US"/>
        </w:rPr>
        <w:t xml:space="preserve">dysponować </w:t>
      </w:r>
      <w:r w:rsidR="00756EFC">
        <w:rPr>
          <w:rFonts w:ascii="Verdana" w:eastAsia="Lucida Sans Unicode" w:hAnsi="Verdana" w:cs="Arial"/>
          <w:sz w:val="20"/>
          <w:szCs w:val="20"/>
          <w:lang w:eastAsia="zh-CN" w:bidi="en-US"/>
        </w:rPr>
        <w:t xml:space="preserve">środkiem transportu wyposażonym w </w:t>
      </w:r>
      <w:r w:rsidRPr="009F60EE">
        <w:rPr>
          <w:rFonts w:ascii="Verdana" w:eastAsia="Lucida Sans Unicode" w:hAnsi="Verdana" w:cs="Arial"/>
          <w:sz w:val="20"/>
          <w:szCs w:val="20"/>
          <w:lang w:eastAsia="zh-CN" w:bidi="en-US"/>
        </w:rPr>
        <w:t>niezbęd</w:t>
      </w:r>
      <w:r w:rsidR="00756EFC">
        <w:rPr>
          <w:rFonts w:ascii="Verdana" w:eastAsia="Lucida Sans Unicode" w:hAnsi="Verdana" w:cs="Arial"/>
          <w:sz w:val="20"/>
          <w:szCs w:val="20"/>
          <w:lang w:eastAsia="zh-CN" w:bidi="en-US"/>
        </w:rPr>
        <w:t>ne</w:t>
      </w:r>
      <w:r w:rsidRPr="009F60EE">
        <w:rPr>
          <w:rFonts w:ascii="Verdana" w:eastAsia="Lucida Sans Unicode" w:hAnsi="Verdana" w:cs="Arial"/>
          <w:sz w:val="20"/>
          <w:szCs w:val="20"/>
          <w:lang w:eastAsia="zh-CN" w:bidi="en-US"/>
        </w:rPr>
        <w:t xml:space="preserve"> urządzeni</w:t>
      </w:r>
      <w:r w:rsidR="00756EFC">
        <w:rPr>
          <w:rFonts w:ascii="Verdana" w:eastAsia="Lucida Sans Unicode" w:hAnsi="Verdana" w:cs="Arial"/>
          <w:sz w:val="20"/>
          <w:szCs w:val="20"/>
          <w:lang w:eastAsia="zh-CN" w:bidi="en-US"/>
        </w:rPr>
        <w:t>a</w:t>
      </w:r>
      <w:r w:rsidRPr="009F60EE">
        <w:rPr>
          <w:rFonts w:ascii="Verdana" w:eastAsia="Lucida Sans Unicode" w:hAnsi="Verdana" w:cs="Arial"/>
          <w:sz w:val="20"/>
          <w:szCs w:val="20"/>
          <w:lang w:eastAsia="zh-CN" w:bidi="en-US"/>
        </w:rPr>
        <w:t xml:space="preserve"> technicz</w:t>
      </w:r>
      <w:r w:rsidR="00756EFC">
        <w:rPr>
          <w:rFonts w:ascii="Verdana" w:eastAsia="Lucida Sans Unicode" w:hAnsi="Verdana" w:cs="Arial"/>
          <w:sz w:val="20"/>
          <w:szCs w:val="20"/>
          <w:lang w:eastAsia="zh-CN" w:bidi="en-US"/>
        </w:rPr>
        <w:t>ne</w:t>
      </w:r>
      <w:r w:rsidRPr="009F60EE">
        <w:rPr>
          <w:rFonts w:ascii="Verdana" w:eastAsia="Lucida Sans Unicode" w:hAnsi="Verdana" w:cs="Arial"/>
          <w:sz w:val="20"/>
          <w:szCs w:val="20"/>
          <w:lang w:eastAsia="zh-CN" w:bidi="en-US"/>
        </w:rPr>
        <w:t xml:space="preserve"> tj.: przynajmniej:</w:t>
      </w:r>
    </w:p>
    <w:p w14:paraId="1597CE86" w14:textId="77777777" w:rsidR="00E23732" w:rsidRPr="009F60EE" w:rsidRDefault="00E23732" w:rsidP="00E23732">
      <w:pPr>
        <w:suppressAutoHyphens/>
        <w:spacing w:after="0"/>
        <w:rPr>
          <w:rFonts w:ascii="Verdana" w:hAnsi="Verdana" w:cs="Arial"/>
          <w:sz w:val="20"/>
          <w:szCs w:val="20"/>
          <w:lang w:eastAsia="zh-CN"/>
        </w:rPr>
      </w:pPr>
    </w:p>
    <w:tbl>
      <w:tblPr>
        <w:tblW w:w="10474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5229"/>
        <w:gridCol w:w="1701"/>
      </w:tblGrid>
      <w:tr w:rsidR="00E23732" w:rsidRPr="00EB2223" w14:paraId="389FFC60" w14:textId="77777777" w:rsidTr="004642A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9D2E" w14:textId="77777777" w:rsidR="00E23732" w:rsidRPr="00EB2223" w:rsidRDefault="00E23732" w:rsidP="00827E8C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D7E3" w14:textId="77777777" w:rsidR="00E23732" w:rsidRPr="00EB2223" w:rsidRDefault="00E23732" w:rsidP="00E23732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Rodzaj </w:t>
            </w:r>
            <w:r w:rsidRPr="00122B2A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>pojazdu</w:t>
            </w: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 (typ, marka) środka transportu do przewozu zwierząt </w:t>
            </w:r>
          </w:p>
          <w:p w14:paraId="2982E1C7" w14:textId="77777777" w:rsidR="00E23732" w:rsidRPr="00EB2223" w:rsidRDefault="00E23732" w:rsidP="00E2373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5F9E" w14:textId="77777777" w:rsidR="00E23732" w:rsidRPr="00EB2223" w:rsidRDefault="00E23732" w:rsidP="00E23732">
            <w:pPr>
              <w:suppressAutoHyphens/>
              <w:spacing w:after="0" w:line="240" w:lineRule="auto"/>
              <w:rPr>
                <w:rFonts w:ascii="Verdana" w:hAnsi="Verdana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/>
                <w:bCs/>
                <w:sz w:val="16"/>
                <w:szCs w:val="16"/>
                <w:lang w:eastAsia="zh-CN"/>
              </w:rPr>
              <w:t xml:space="preserve">Ilość (szt.)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AA75" w14:textId="678A4757" w:rsidR="00E23732" w:rsidRPr="00EB2223" w:rsidRDefault="00E23732" w:rsidP="00E23732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</w:p>
          <w:p w14:paraId="40639906" w14:textId="3BF370D4" w:rsidR="00E23732" w:rsidRPr="00DC703A" w:rsidRDefault="00DC703A" w:rsidP="00EB2223">
            <w:pPr>
              <w:suppressAutoHyphens/>
              <w:spacing w:after="0" w:line="240" w:lineRule="auto"/>
              <w:rPr>
                <w:rFonts w:ascii="Verdana" w:hAnsi="Verdana" w:cs="Arial"/>
                <w:bCs/>
                <w:color w:val="FF0000"/>
                <w:sz w:val="16"/>
                <w:szCs w:val="16"/>
                <w:lang w:eastAsia="zh-CN"/>
              </w:rPr>
            </w:pPr>
            <w:r w:rsidRPr="00122B2A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>Wyposażenie: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61D5" w14:textId="77777777" w:rsidR="00E23732" w:rsidRPr="00EB2223" w:rsidRDefault="00E23732" w:rsidP="00E2373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>Podstawa dysponowania</w:t>
            </w:r>
          </w:p>
        </w:tc>
      </w:tr>
      <w:tr w:rsidR="00E23732" w:rsidRPr="00EB2223" w14:paraId="59E661DD" w14:textId="77777777" w:rsidTr="004642A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BA1A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sz w:val="16"/>
                <w:szCs w:val="16"/>
                <w:lang w:eastAsia="zh-CN"/>
              </w:rPr>
              <w:t>1</w:t>
            </w:r>
          </w:p>
          <w:p w14:paraId="136D5F60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  <w:p w14:paraId="65F096F3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  <w:p w14:paraId="59DBE781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  <w:p w14:paraId="644D2A09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  <w:p w14:paraId="7F5283DE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  <w:p w14:paraId="1B99CB5E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  <w:p w14:paraId="761BA864" w14:textId="77777777" w:rsidR="00E23732" w:rsidRPr="00EB2223" w:rsidRDefault="00E23732" w:rsidP="00827E8C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FCF7" w14:textId="77777777" w:rsidR="00E23732" w:rsidRPr="00EB2223" w:rsidRDefault="00E23732" w:rsidP="00827E8C">
            <w:pPr>
              <w:suppressAutoHyphens/>
              <w:snapToGrid w:val="0"/>
              <w:spacing w:after="0"/>
              <w:rPr>
                <w:rFonts w:ascii="Verdana" w:hAnsi="Verdana" w:cs="Arial"/>
                <w:strike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0544B" w14:textId="77777777" w:rsidR="00E23732" w:rsidRPr="00EB2223" w:rsidRDefault="00E23732" w:rsidP="00827E8C">
            <w:pPr>
              <w:suppressAutoHyphens/>
              <w:snapToGrid w:val="0"/>
              <w:spacing w:after="0"/>
              <w:jc w:val="center"/>
              <w:rPr>
                <w:rFonts w:ascii="Verdana" w:hAnsi="Verdana" w:cs="Arial"/>
                <w:strike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A8573" w14:textId="32C2DD7D" w:rsidR="00E23732" w:rsidRPr="00EB2223" w:rsidRDefault="00EB2223" w:rsidP="00827E8C">
            <w:pPr>
              <w:suppressAutoHyphens/>
              <w:snapToGrid w:val="0"/>
              <w:spacing w:after="0"/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  <w:vertAlign w:val="superscript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•minimum dwie klatki o wielkości umożliwiającej zachowanie naturalnej pozycji stojącej psów każdej rasy, bez ograniczenia w żaden sposób ich naturalnych ruchów </w:t>
            </w:r>
          </w:p>
          <w:p w14:paraId="420F670A" w14:textId="77777777" w:rsidR="00EB2223" w:rsidRPr="00EB2223" w:rsidRDefault="00EB2223" w:rsidP="00827E8C">
            <w:pPr>
              <w:suppressAutoHyphens/>
              <w:snapToGrid w:val="0"/>
              <w:spacing w:after="0"/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  <w:vertAlign w:val="superscript"/>
                <w:lang w:eastAsia="zh-CN"/>
              </w:rPr>
            </w:pPr>
          </w:p>
          <w:p w14:paraId="14243A0F" w14:textId="78B7C43F" w:rsidR="00EB2223" w:rsidRPr="00EB2223" w:rsidRDefault="00EB2223" w:rsidP="00EB222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• zadaszenie i ściany izolowane w celu zabezpieczenia zwierzęcia przed wpływami atmosferycznymi </w:t>
            </w:r>
          </w:p>
          <w:p w14:paraId="28409586" w14:textId="77777777" w:rsidR="00EB2223" w:rsidRPr="00EB2223" w:rsidRDefault="00EB2223" w:rsidP="00EB222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</w:p>
          <w:p w14:paraId="4CD415B5" w14:textId="3CF09BCC" w:rsidR="00EB2223" w:rsidRPr="00EB2223" w:rsidRDefault="00EB2223" w:rsidP="00EB222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>• wentylację, która pozwala na utrzymanie odpowiedniej temperatury</w:t>
            </w:r>
            <w:r w:rsidR="00B716DD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 psa</w:t>
            </w: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 </w:t>
            </w:r>
          </w:p>
          <w:p w14:paraId="4CD6765A" w14:textId="77777777" w:rsidR="00EB2223" w:rsidRPr="00EB2223" w:rsidRDefault="00EB2223" w:rsidP="00EB222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</w:p>
          <w:p w14:paraId="7F51ACCC" w14:textId="7595C523" w:rsidR="00EB2223" w:rsidRPr="00EB2223" w:rsidRDefault="00EB2223" w:rsidP="00EB222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• </w:t>
            </w:r>
            <w:r w:rsidR="00B716DD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antypoślizgową </w:t>
            </w: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podłogę </w:t>
            </w:r>
            <w:r w:rsidR="00B716DD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z nawierzchnią </w:t>
            </w: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>umożliwiającą utrzymanie higieny</w:t>
            </w:r>
            <w:r w:rsidR="00B716DD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 klatek</w:t>
            </w: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 </w:t>
            </w:r>
          </w:p>
          <w:p w14:paraId="39BE7C71" w14:textId="18849D7D" w:rsidR="00EB2223" w:rsidRPr="00EB2223" w:rsidRDefault="00EB2223" w:rsidP="00827E8C">
            <w:pPr>
              <w:suppressAutoHyphens/>
              <w:snapToGrid w:val="0"/>
              <w:spacing w:after="0"/>
              <w:rPr>
                <w:rFonts w:ascii="Verdana" w:hAnsi="Verdana" w:cs="Arial"/>
                <w:strike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C18F" w14:textId="77777777" w:rsidR="00E23732" w:rsidRPr="00EB2223" w:rsidRDefault="00E23732" w:rsidP="00827E8C">
            <w:pPr>
              <w:suppressAutoHyphens/>
              <w:snapToGrid w:val="0"/>
              <w:spacing w:after="0"/>
              <w:rPr>
                <w:rFonts w:ascii="Verdana" w:hAnsi="Verdana" w:cs="Arial"/>
                <w:strike/>
                <w:sz w:val="16"/>
                <w:szCs w:val="16"/>
                <w:highlight w:val="yellow"/>
                <w:lang w:eastAsia="zh-CN"/>
              </w:rPr>
            </w:pPr>
          </w:p>
        </w:tc>
      </w:tr>
    </w:tbl>
    <w:p w14:paraId="76455018" w14:textId="77777777" w:rsidR="00E23732" w:rsidRPr="00A91D22" w:rsidRDefault="00E23732" w:rsidP="00E23732">
      <w:pPr>
        <w:suppressAutoHyphens/>
        <w:spacing w:after="0"/>
        <w:rPr>
          <w:rFonts w:ascii="Verdana" w:hAnsi="Verdana" w:cs="Arial"/>
          <w:strike/>
          <w:sz w:val="20"/>
          <w:szCs w:val="20"/>
          <w:lang w:eastAsia="zh-CN"/>
        </w:rPr>
      </w:pPr>
    </w:p>
    <w:p w14:paraId="39030930" w14:textId="77777777" w:rsidR="00E23732" w:rsidRDefault="00E23732" w:rsidP="00E23732">
      <w:pPr>
        <w:suppressAutoHyphens/>
        <w:spacing w:after="0" w:line="240" w:lineRule="auto"/>
        <w:ind w:left="-993"/>
        <w:rPr>
          <w:rFonts w:ascii="Times New Roman" w:hAnsi="Times New Roman"/>
          <w:sz w:val="20"/>
          <w:szCs w:val="20"/>
          <w:lang w:eastAsia="zh-CN"/>
        </w:rPr>
      </w:pPr>
    </w:p>
    <w:p w14:paraId="22D7A7AA" w14:textId="77777777" w:rsidR="00E23732" w:rsidRDefault="00E23732" w:rsidP="00E23732">
      <w:pPr>
        <w:suppressAutoHyphens/>
        <w:spacing w:after="0" w:line="240" w:lineRule="auto"/>
        <w:ind w:left="-993"/>
        <w:rPr>
          <w:rFonts w:ascii="Times New Roman" w:hAnsi="Times New Roman"/>
          <w:sz w:val="20"/>
          <w:szCs w:val="20"/>
          <w:lang w:eastAsia="zh-CN"/>
        </w:rPr>
      </w:pPr>
    </w:p>
    <w:p w14:paraId="51EDF18A" w14:textId="77777777" w:rsidR="00E23732" w:rsidRDefault="00E23732" w:rsidP="00E23732">
      <w:pPr>
        <w:suppressAutoHyphens/>
        <w:spacing w:after="0" w:line="240" w:lineRule="auto"/>
        <w:ind w:left="-993"/>
        <w:rPr>
          <w:rFonts w:ascii="Times New Roman" w:hAnsi="Times New Roman"/>
          <w:sz w:val="20"/>
          <w:szCs w:val="20"/>
          <w:lang w:eastAsia="zh-CN"/>
        </w:rPr>
      </w:pPr>
    </w:p>
    <w:p w14:paraId="3F45F953" w14:textId="77777777" w:rsidR="00E23732" w:rsidRDefault="00E23732" w:rsidP="00E23732">
      <w:pPr>
        <w:suppressAutoHyphens/>
        <w:spacing w:after="0" w:line="240" w:lineRule="auto"/>
        <w:ind w:left="-993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23732" w:rsidRPr="0038596D" w14:paraId="653D73DC" w14:textId="77777777" w:rsidTr="00827E8C">
        <w:trPr>
          <w:trHeight w:val="392"/>
        </w:trPr>
        <w:tc>
          <w:tcPr>
            <w:tcW w:w="9210" w:type="dxa"/>
            <w:shd w:val="clear" w:color="auto" w:fill="auto"/>
          </w:tcPr>
          <w:p w14:paraId="7AE95A63" w14:textId="478D4E22" w:rsidR="00E23732" w:rsidRPr="0038596D" w:rsidRDefault="00E23732" w:rsidP="00827E8C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należy podpisać i złożyć w sposób określony w SWZ</w:t>
            </w:r>
          </w:p>
        </w:tc>
      </w:tr>
    </w:tbl>
    <w:p w14:paraId="201650F1" w14:textId="30581C64" w:rsidR="00E23732" w:rsidRDefault="00E23732" w:rsidP="008F4D46">
      <w:pPr>
        <w:suppressAutoHyphens/>
        <w:spacing w:after="0" w:line="240" w:lineRule="auto"/>
        <w:rPr>
          <w:rFonts w:ascii="Verdana" w:hAnsi="Verdana"/>
          <w:sz w:val="20"/>
          <w:szCs w:val="20"/>
        </w:rPr>
        <w:sectPr w:rsidR="00E23732" w:rsidSect="00F86B1A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1F331CC" w14:textId="77777777" w:rsidR="00D045B5" w:rsidRPr="00D045B5" w:rsidRDefault="00D045B5" w:rsidP="00242668">
      <w:pPr>
        <w:suppressAutoHyphens/>
        <w:spacing w:after="0" w:line="240" w:lineRule="auto"/>
        <w:jc w:val="center"/>
        <w:outlineLvl w:val="0"/>
        <w:rPr>
          <w:rFonts w:ascii="Cambria" w:hAnsi="Cambria" w:cs="Cambria"/>
          <w:b/>
          <w:lang w:eastAsia="zh-CN" w:bidi="en-US"/>
        </w:rPr>
      </w:pPr>
      <w:r w:rsidRPr="00D045B5">
        <w:rPr>
          <w:rFonts w:ascii="Cambria" w:hAnsi="Cambria" w:cs="Cambria"/>
          <w:b/>
          <w:lang w:eastAsia="zh-CN" w:bidi="en-US"/>
        </w:rPr>
        <w:lastRenderedPageBreak/>
        <w:t>PROJEKTOWANE POSTANOWIENIA UMOWY</w:t>
      </w:r>
    </w:p>
    <w:p w14:paraId="09CA1716" w14:textId="77777777" w:rsidR="00D045B5" w:rsidRPr="00D045B5" w:rsidRDefault="00D045B5" w:rsidP="00D045B5">
      <w:pPr>
        <w:suppressAutoHyphens/>
        <w:spacing w:after="0" w:line="240" w:lineRule="auto"/>
        <w:outlineLvl w:val="0"/>
        <w:rPr>
          <w:rFonts w:ascii="Cambria" w:hAnsi="Cambria" w:cs="Calibri"/>
          <w:lang w:eastAsia="zh-CN" w:bidi="en-US"/>
        </w:rPr>
      </w:pPr>
    </w:p>
    <w:p w14:paraId="28E44E68" w14:textId="77777777" w:rsidR="00D045B5" w:rsidRPr="00D045B5" w:rsidRDefault="00D045B5" w:rsidP="00D045B5">
      <w:pPr>
        <w:suppressAutoHyphens/>
        <w:spacing w:after="0" w:line="240" w:lineRule="auto"/>
        <w:jc w:val="both"/>
        <w:rPr>
          <w:rFonts w:ascii="Cambria" w:hAnsi="Cambria" w:cs="Cambria"/>
          <w:sz w:val="8"/>
          <w:szCs w:val="8"/>
          <w:lang w:eastAsia="zh-CN" w:bidi="en-US"/>
        </w:rPr>
      </w:pPr>
    </w:p>
    <w:p w14:paraId="59A0B416" w14:textId="07A0BB66" w:rsidR="00D045B5" w:rsidRPr="00D045B5" w:rsidRDefault="00D045B5" w:rsidP="00D045B5">
      <w:p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 xml:space="preserve">zawarta ………………………….. pomiędzy Gminą Szubin z siedzibą przy ul. Kcyńskiej 12, </w:t>
      </w:r>
      <w:r w:rsidRPr="00D045B5">
        <w:rPr>
          <w:rFonts w:ascii="Cambria" w:hAnsi="Cambria" w:cs="Cambria"/>
          <w:lang w:eastAsia="zh-CN" w:bidi="en-US"/>
        </w:rPr>
        <w:br/>
        <w:t>89-200 Szubin, w imieniu, której działa Burmistrz Szubina</w:t>
      </w:r>
      <w:r w:rsidR="004642A1">
        <w:rPr>
          <w:rFonts w:ascii="Cambria" w:hAnsi="Cambria" w:cs="Cambria"/>
          <w:lang w:eastAsia="zh-CN" w:bidi="en-US"/>
        </w:rPr>
        <w:t xml:space="preserve"> ………………………………..</w:t>
      </w:r>
      <w:r w:rsidRPr="00D045B5">
        <w:rPr>
          <w:rFonts w:ascii="Cambria" w:hAnsi="Cambria" w:cs="Cambria"/>
          <w:lang w:eastAsia="zh-CN" w:bidi="en-US"/>
        </w:rPr>
        <w:t>, przy kontrasygnacie Skarbnika Gminy</w:t>
      </w:r>
      <w:r w:rsidR="004642A1">
        <w:rPr>
          <w:rFonts w:ascii="Cambria" w:hAnsi="Cambria" w:cs="Cambria"/>
          <w:lang w:eastAsia="zh-CN" w:bidi="en-US"/>
        </w:rPr>
        <w:t xml:space="preserve"> ………………………………..</w:t>
      </w:r>
      <w:r w:rsidRPr="00D045B5">
        <w:rPr>
          <w:rFonts w:ascii="Cambria" w:hAnsi="Cambria" w:cs="Cambria"/>
          <w:lang w:eastAsia="zh-CN" w:bidi="en-US"/>
        </w:rPr>
        <w:t xml:space="preserve">, zwaną w dalszej części umowy Zamawiającym, NIP: 558-172-32-33, REGON: 092350910, </w:t>
      </w:r>
    </w:p>
    <w:p w14:paraId="052994B3" w14:textId="77777777" w:rsidR="00D045B5" w:rsidRPr="00D045B5" w:rsidRDefault="00D045B5" w:rsidP="00D045B5">
      <w:p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>a</w:t>
      </w:r>
    </w:p>
    <w:p w14:paraId="273A4F4D" w14:textId="77777777" w:rsidR="00D045B5" w:rsidRPr="00D045B5" w:rsidRDefault="00D045B5" w:rsidP="00D045B5">
      <w:p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>………………………………………………………………………………….........................., reprezentowanym przez ……………………………………………………………….., zwanym w dalszej części umowy Wykonawcą.</w:t>
      </w:r>
    </w:p>
    <w:p w14:paraId="03010043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sz w:val="16"/>
          <w:szCs w:val="16"/>
          <w:lang w:eastAsia="zh-CN"/>
        </w:rPr>
      </w:pPr>
    </w:p>
    <w:p w14:paraId="5873C229" w14:textId="77777777" w:rsidR="00D045B5" w:rsidRPr="00D045B5" w:rsidRDefault="00D045B5" w:rsidP="00D045B5">
      <w:pPr>
        <w:spacing w:after="0" w:line="240" w:lineRule="auto"/>
        <w:jc w:val="both"/>
        <w:rPr>
          <w:rFonts w:ascii="Cambria" w:hAnsi="Cambria"/>
          <w:lang w:eastAsia="zh-CN"/>
        </w:rPr>
      </w:pPr>
    </w:p>
    <w:p w14:paraId="6BEC8519" w14:textId="77777777" w:rsidR="00D045B5" w:rsidRPr="00D045B5" w:rsidRDefault="00D045B5" w:rsidP="00D045B5">
      <w:pPr>
        <w:spacing w:after="0" w:line="240" w:lineRule="auto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Wykonawca zamówienia został wybrany w ramach postępowania o udzielenie zamówienia publicznego w trybie podstawowym, na podstawie art. 275 pkt 2 ustawy z dnia 11 września 2019 r. Prawo zamówień publicznych (Dz. U. poz. 2023 poz. 1605 ze zm.), w wyniku czego została zawarta umowa o następującej treści:</w:t>
      </w:r>
    </w:p>
    <w:p w14:paraId="6BBAF7A1" w14:textId="77777777" w:rsidR="00D045B5" w:rsidRPr="00D045B5" w:rsidRDefault="00D045B5" w:rsidP="00D045B5">
      <w:pPr>
        <w:spacing w:after="0" w:line="240" w:lineRule="auto"/>
        <w:jc w:val="both"/>
        <w:rPr>
          <w:rFonts w:ascii="Cambria" w:hAnsi="Cambria"/>
          <w:lang w:eastAsia="zh-CN"/>
        </w:rPr>
      </w:pPr>
    </w:p>
    <w:p w14:paraId="7EBADCE3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§ 1</w:t>
      </w:r>
    </w:p>
    <w:p w14:paraId="61B8E4FA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Przedmiot umowy</w:t>
      </w:r>
    </w:p>
    <w:p w14:paraId="0D35360C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lang w:val="en-US" w:eastAsia="zh-CN" w:bidi="en-US"/>
        </w:rPr>
      </w:pPr>
    </w:p>
    <w:p w14:paraId="4D671B10" w14:textId="77777777" w:rsidR="00D045B5" w:rsidRPr="00D045B5" w:rsidRDefault="00D045B5" w:rsidP="00D045B5">
      <w:pPr>
        <w:numPr>
          <w:ilvl w:val="0"/>
          <w:numId w:val="13"/>
        </w:numPr>
        <w:suppressAutoHyphens/>
        <w:autoSpaceDE w:val="0"/>
        <w:spacing w:after="0" w:line="240" w:lineRule="auto"/>
        <w:ind w:left="284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>Zamawiający zleca a Wykonawca zobowiązuje się do świadczenia usług opieki nad bezdomnymi zwierzętami z terenu gminy Szubin</w:t>
      </w:r>
      <w:r w:rsidRPr="00D045B5">
        <w:rPr>
          <w:rFonts w:ascii="Cambria" w:hAnsi="Cambria" w:cs="Cambria"/>
          <w:lang w:eastAsia="ar-SA"/>
        </w:rPr>
        <w:t xml:space="preserve"> </w:t>
      </w:r>
      <w:r w:rsidRPr="00D045B5">
        <w:rPr>
          <w:rFonts w:ascii="Cambria" w:hAnsi="Cambria" w:cs="Cambria"/>
          <w:lang w:eastAsia="zh-CN" w:bidi="en-US"/>
        </w:rPr>
        <w:t xml:space="preserve">polegających na wyłapywaniu </w:t>
      </w:r>
      <w:r w:rsidRPr="00D045B5">
        <w:rPr>
          <w:rFonts w:ascii="Cambria" w:hAnsi="Cambria" w:cs="Calibri"/>
          <w:lang w:eastAsia="zh-CN" w:bidi="en-US"/>
        </w:rPr>
        <w:br/>
      </w:r>
      <w:r w:rsidRPr="00D045B5">
        <w:rPr>
          <w:rFonts w:ascii="Cambria" w:hAnsi="Cambria" w:cs="Cambria"/>
          <w:lang w:eastAsia="zh-CN" w:bidi="en-US"/>
        </w:rPr>
        <w:t>z przetransportowaniem, wykonaniu zabiegów lekarsko-weterynaryjnych, pielęgnacyjnych, sterylizacji lub kastracji, przetrzymywaniu zwierząt w schronisku dla zwierząt oraz poszukiwaniu właścicieli dla bezdomnych zwierząt.</w:t>
      </w:r>
    </w:p>
    <w:p w14:paraId="07861134" w14:textId="77777777" w:rsidR="00D045B5" w:rsidRPr="00D045B5" w:rsidRDefault="00D045B5" w:rsidP="00D045B5">
      <w:pPr>
        <w:suppressAutoHyphens/>
        <w:autoSpaceDE w:val="0"/>
        <w:spacing w:after="0" w:line="240" w:lineRule="auto"/>
        <w:ind w:left="426"/>
        <w:jc w:val="both"/>
        <w:rPr>
          <w:rFonts w:ascii="Cambria" w:hAnsi="Cambria" w:cs="Cambria"/>
          <w:lang w:eastAsia="zh-CN" w:bidi="en-US"/>
        </w:rPr>
      </w:pPr>
    </w:p>
    <w:p w14:paraId="3D4EA9F1" w14:textId="77777777" w:rsidR="00D045B5" w:rsidRPr="00D045B5" w:rsidRDefault="00D045B5" w:rsidP="00D045B5">
      <w:pPr>
        <w:numPr>
          <w:ilvl w:val="0"/>
          <w:numId w:val="13"/>
        </w:numPr>
        <w:suppressAutoHyphens/>
        <w:autoSpaceDE w:val="0"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>Szczegółowy zakres przedmiotu zamówienia obejmuje:</w:t>
      </w:r>
    </w:p>
    <w:p w14:paraId="0DDA6948" w14:textId="77777777" w:rsidR="00D045B5" w:rsidRPr="00D045B5" w:rsidRDefault="00D045B5" w:rsidP="00D045B5">
      <w:pPr>
        <w:suppressAutoHyphens/>
        <w:autoSpaceDE w:val="0"/>
        <w:spacing w:after="0" w:line="240" w:lineRule="auto"/>
        <w:jc w:val="both"/>
        <w:rPr>
          <w:rFonts w:ascii="Cambria" w:hAnsi="Cambria" w:cs="Cambria"/>
          <w:lang w:eastAsia="zh-CN" w:bidi="en-US"/>
        </w:rPr>
      </w:pPr>
    </w:p>
    <w:p w14:paraId="0F05A3C2" w14:textId="77777777" w:rsidR="00D045B5" w:rsidRPr="00D045B5" w:rsidRDefault="00D045B5" w:rsidP="00D045B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 xml:space="preserve">całodobowe przyjmowanie telefonicznych interwencji zgłoszonych przez upoważnionych przedstawicieli Gminy Szubin na akcyjne wyłapywanie zwierząt bezdomnych, </w:t>
      </w:r>
    </w:p>
    <w:p w14:paraId="66681095" w14:textId="77777777" w:rsidR="00D045B5" w:rsidRPr="00D045B5" w:rsidRDefault="00D045B5" w:rsidP="00D045B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 xml:space="preserve">podejmowanie akcji wyłapywania zwierzęcia w ciągu maksymalnie 3 godzin od przyjęcia zgłoszenia,  </w:t>
      </w:r>
    </w:p>
    <w:p w14:paraId="41510C6E" w14:textId="0F5E1624" w:rsidR="00D045B5" w:rsidRPr="00D045B5" w:rsidRDefault="00D045B5" w:rsidP="00D045B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 xml:space="preserve">przyjmowanie bezdomnych zwierząt do schroniska i utrzymywanie ich do czasu: </w:t>
      </w:r>
    </w:p>
    <w:p w14:paraId="5D56ABCE" w14:textId="77777777" w:rsidR="00D045B5" w:rsidRPr="00D045B5" w:rsidRDefault="00D045B5" w:rsidP="00D045B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–</w:t>
      </w:r>
      <w:r w:rsidRPr="00D045B5">
        <w:rPr>
          <w:rFonts w:ascii="Cambria" w:eastAsia="Cambria" w:hAnsi="Cambria" w:cs="Cambria"/>
          <w:lang w:eastAsia="zh-CN" w:bidi="en-US"/>
        </w:rPr>
        <w:t xml:space="preserve"> </w:t>
      </w:r>
      <w:r w:rsidRPr="00D045B5">
        <w:rPr>
          <w:rFonts w:ascii="Cambria" w:eastAsia="Lucida Sans Unicode" w:hAnsi="Cambria"/>
          <w:lang w:eastAsia="zh-CN" w:bidi="en-US"/>
        </w:rPr>
        <w:t>wydania (adopcji),</w:t>
      </w:r>
    </w:p>
    <w:p w14:paraId="6109E17D" w14:textId="3767420F" w:rsidR="00D045B5" w:rsidRPr="00D045B5" w:rsidRDefault="00D045B5" w:rsidP="00D045B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–</w:t>
      </w:r>
      <w:r w:rsidRPr="00D045B5">
        <w:rPr>
          <w:rFonts w:ascii="Cambria" w:eastAsia="Cambria" w:hAnsi="Cambria" w:cs="Cambria"/>
          <w:lang w:eastAsia="zh-CN" w:bidi="en-US"/>
        </w:rPr>
        <w:t xml:space="preserve"> </w:t>
      </w:r>
      <w:r w:rsidRPr="00D045B5">
        <w:rPr>
          <w:rFonts w:ascii="Cambria" w:eastAsia="Lucida Sans Unicode" w:hAnsi="Cambria"/>
          <w:lang w:eastAsia="zh-CN" w:bidi="en-US"/>
        </w:rPr>
        <w:t>uśpienia (w przypadkach koniecznych według obowiązującego prawa RP: zwierzęta agresywne i chore, których utrzymanie przy życiu wiązałoby się z cierpieniem, ślepych miotów w przypadku bezdomnych zwierząt, które są przewożone do schroniska dla zwierząt),</w:t>
      </w:r>
    </w:p>
    <w:p w14:paraId="531C6894" w14:textId="77777777" w:rsidR="00D045B5" w:rsidRPr="00D045B5" w:rsidRDefault="00D045B5" w:rsidP="00D045B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–</w:t>
      </w:r>
      <w:r w:rsidRPr="00D045B5">
        <w:rPr>
          <w:rFonts w:ascii="Cambria" w:eastAsia="Cambria" w:hAnsi="Cambria" w:cs="Cambria"/>
          <w:lang w:eastAsia="zh-CN" w:bidi="en-US"/>
        </w:rPr>
        <w:t xml:space="preserve"> </w:t>
      </w:r>
      <w:r w:rsidRPr="00D045B5">
        <w:rPr>
          <w:rFonts w:ascii="Cambria" w:eastAsia="Lucida Sans Unicode" w:hAnsi="Cambria"/>
          <w:lang w:eastAsia="zh-CN" w:bidi="en-US"/>
        </w:rPr>
        <w:t>naturalnej śmierci,</w:t>
      </w:r>
    </w:p>
    <w:p w14:paraId="03E4CC63" w14:textId="77777777" w:rsidR="00D045B5" w:rsidRPr="00D045B5" w:rsidRDefault="00D045B5" w:rsidP="00D045B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współorganizowanie z przedstawicielami Gminy Szubin akcji porządkowych –wyłapywania zwierząt wraz z przewiezieniem pochwyconych zwierząt do schroniska,</w:t>
      </w:r>
    </w:p>
    <w:p w14:paraId="7B81A48A" w14:textId="7DA17DE2" w:rsidR="00D045B5" w:rsidRPr="00D045B5" w:rsidRDefault="00D045B5" w:rsidP="00D045B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 xml:space="preserve">odbiór zwierząt (wcześniej pochwyconych) z miejsca ich tymczasowego przetrzymywania – wskazanego przez pracowników Wydziału Ochrony Środowiska                    i Rolnictwa Urzędu Miejskiego w Szubinie, w terminie 24 godzin od zgłoszenia, </w:t>
      </w:r>
    </w:p>
    <w:p w14:paraId="37923346" w14:textId="77777777" w:rsidR="00D045B5" w:rsidRPr="00D045B5" w:rsidRDefault="00D045B5" w:rsidP="00D045B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 w:cs="Cambria"/>
          <w:lang w:eastAsia="zh-CN" w:bidi="en-US"/>
        </w:rPr>
        <w:t>bezpłatne przewiezienie i przejęcie bezdomnych zwierząt ze schroniska obecnie przetrzymującego te zwierzęta najpóźniej do 1 stycznia 2025 r. (w liczbie ok. 40 sztuk),</w:t>
      </w:r>
    </w:p>
    <w:p w14:paraId="7EC5E90E" w14:textId="5D876862" w:rsidR="00D045B5" w:rsidRPr="00D045B5" w:rsidRDefault="00D045B5" w:rsidP="00D045B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 xml:space="preserve">poszukiwanie właścicieli dla bezdomnych zwierząt, w szczególności poprzez umieszczenie na stronie internetowej schroniska dla zwierząt informacji ze zdjęciem </w:t>
      </w:r>
      <w:r w:rsidR="00125017">
        <w:rPr>
          <w:rFonts w:ascii="Cambria" w:eastAsia="Lucida Sans Unicode" w:hAnsi="Cambria"/>
          <w:lang w:eastAsia="zh-CN" w:bidi="en-US"/>
        </w:rPr>
        <w:br/>
      </w:r>
      <w:r w:rsidRPr="00D045B5">
        <w:rPr>
          <w:rFonts w:ascii="Cambria" w:eastAsia="Lucida Sans Unicode" w:hAnsi="Cambria"/>
          <w:lang w:eastAsia="zh-CN" w:bidi="en-US"/>
        </w:rPr>
        <w:t>i opisem zwierzęcia odłowionego na terenie gminy Szubin, w ciągu 48 godzin od momentu wyłapania zwierzęcia,</w:t>
      </w:r>
    </w:p>
    <w:p w14:paraId="098ABC1E" w14:textId="77777777" w:rsidR="00D045B5" w:rsidRPr="00D045B5" w:rsidRDefault="00D045B5" w:rsidP="00D045B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 w:cs="Cambria"/>
          <w:lang w:eastAsia="zh-CN" w:bidi="en-US"/>
        </w:rPr>
        <w:t>uzyskanie wskaźnika adopcji psów z terenu gminy Szubin w wysokości ……………….. psów rocznie, który zostanie rozliczony wraz z ostatnią fakturą w danym roku na podstawie comiesięcznych sprawozdań składanych Zamawiającemu wraz z fakturami,</w:t>
      </w:r>
    </w:p>
    <w:p w14:paraId="2A5F9275" w14:textId="77777777" w:rsidR="00D045B5" w:rsidRPr="00D045B5" w:rsidRDefault="00D045B5" w:rsidP="00D045B5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 w:cs="Cambria"/>
          <w:lang w:eastAsia="zh-CN" w:bidi="en-US"/>
        </w:rPr>
        <w:t>wykonywanie wymaganych prawem i potrzebą zwierzęcia zabiegów lekarsko-</w:t>
      </w:r>
      <w:r w:rsidRPr="00D045B5">
        <w:rPr>
          <w:rFonts w:ascii="Cambria" w:eastAsia="Lucida Sans Unicode" w:hAnsi="Cambria" w:cs="Cambria"/>
          <w:lang w:eastAsia="zh-CN" w:bidi="en-US"/>
        </w:rPr>
        <w:lastRenderedPageBreak/>
        <w:t xml:space="preserve">weterynaryjnych i pielęgnacyjnych uwzględnionych w </w:t>
      </w:r>
      <w:r w:rsidRPr="00D045B5">
        <w:rPr>
          <w:rFonts w:ascii="Cambria" w:eastAsia="Lucida Sans Unicode" w:hAnsi="Cambria" w:cs="Cambria"/>
          <w:bCs/>
          <w:lang w:eastAsia="zh-CN" w:bidi="en-US"/>
        </w:rPr>
        <w:t>§ 3</w:t>
      </w:r>
      <w:r w:rsidRPr="00D045B5">
        <w:rPr>
          <w:rFonts w:ascii="Cambria" w:eastAsia="Lucida Sans Unicode" w:hAnsi="Cambria" w:cs="Cambria"/>
          <w:lang w:eastAsia="zh-CN" w:bidi="en-US"/>
        </w:rPr>
        <w:t xml:space="preserve"> niniejszej umowy.</w:t>
      </w:r>
    </w:p>
    <w:p w14:paraId="2F8257E4" w14:textId="77777777" w:rsidR="00D045B5" w:rsidRPr="00D045B5" w:rsidRDefault="00D045B5" w:rsidP="00D045B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hAnsi="Cambria" w:cs="Calibri"/>
          <w:color w:val="000000"/>
          <w:lang w:val="en-US" w:eastAsia="zh-CN" w:bidi="en-US"/>
        </w:rPr>
      </w:pPr>
      <w:r w:rsidRPr="00D045B5">
        <w:rPr>
          <w:rFonts w:ascii="Cambria" w:eastAsia="Calibri" w:hAnsi="Cambria" w:cs="Calibri"/>
          <w:color w:val="000000"/>
          <w:lang w:eastAsia="zh-CN" w:bidi="en-US"/>
        </w:rPr>
        <w:t xml:space="preserve">Zamawiający zapewni, iż minimalna liczba psów przekazana do schroniska w ciągu roku wyniesie nie mniej niż 10 sztuk. </w:t>
      </w:r>
    </w:p>
    <w:p w14:paraId="61C9A9D1" w14:textId="77777777" w:rsidR="00D045B5" w:rsidRPr="00D045B5" w:rsidRDefault="00D045B5" w:rsidP="00125017">
      <w:pPr>
        <w:suppressAutoHyphens/>
        <w:autoSpaceDE w:val="0"/>
        <w:spacing w:after="0" w:line="240" w:lineRule="auto"/>
        <w:jc w:val="both"/>
        <w:rPr>
          <w:rFonts w:ascii="Cambria" w:hAnsi="Cambria" w:cs="Cambria"/>
          <w:highlight w:val="yellow"/>
          <w:lang w:eastAsia="zh-CN" w:bidi="en-US"/>
        </w:rPr>
      </w:pPr>
    </w:p>
    <w:p w14:paraId="108491F8" w14:textId="77777777" w:rsidR="00D045B5" w:rsidRPr="00D045B5" w:rsidRDefault="00D045B5" w:rsidP="00D045B5">
      <w:pPr>
        <w:suppressAutoHyphens/>
        <w:autoSpaceDE w:val="0"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§ 2</w:t>
      </w:r>
    </w:p>
    <w:p w14:paraId="48E07ECE" w14:textId="77777777" w:rsidR="00D045B5" w:rsidRPr="00D045B5" w:rsidRDefault="00D045B5" w:rsidP="00D045B5">
      <w:pPr>
        <w:suppressAutoHyphens/>
        <w:autoSpaceDE w:val="0"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Obowiązki wykonawcy</w:t>
      </w:r>
    </w:p>
    <w:p w14:paraId="676D8903" w14:textId="77777777" w:rsidR="00D045B5" w:rsidRPr="00D045B5" w:rsidRDefault="00D045B5" w:rsidP="00D045B5">
      <w:pPr>
        <w:suppressAutoHyphens/>
        <w:autoSpaceDE w:val="0"/>
        <w:spacing w:after="0" w:line="240" w:lineRule="auto"/>
        <w:jc w:val="center"/>
        <w:rPr>
          <w:rFonts w:ascii="Cambria" w:hAnsi="Cambria" w:cs="Calibri"/>
          <w:lang w:val="en-US" w:eastAsia="zh-CN" w:bidi="en-US"/>
        </w:rPr>
      </w:pPr>
    </w:p>
    <w:p w14:paraId="702E32AB" w14:textId="77777777" w:rsidR="00D045B5" w:rsidRPr="00D045B5" w:rsidRDefault="00D045B5" w:rsidP="00D045B5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 xml:space="preserve">Wykonawca zobowiązuje się w okresie wykonywania umowy do postępowania zgodnie z zasadami określonymi w ustawie z dnia 21 sierpnia 1997 roku </w:t>
      </w:r>
      <w:r w:rsidRPr="00D045B5">
        <w:rPr>
          <w:rFonts w:ascii="Cambria" w:hAnsi="Cambria" w:cs="Cambria"/>
          <w:lang w:eastAsia="zh-CN" w:bidi="en-US"/>
        </w:rPr>
        <w:br/>
        <w:t xml:space="preserve">o ochronie zwierząt (Dz. U. z 2023 r., poz. 1580 ze zm.), wymogami określonymi </w:t>
      </w:r>
      <w:r w:rsidRPr="00D045B5">
        <w:rPr>
          <w:rFonts w:ascii="Cambria" w:hAnsi="Cambria" w:cs="Cambria"/>
          <w:lang w:eastAsia="zh-CN" w:bidi="en-US"/>
        </w:rPr>
        <w:br/>
        <w:t xml:space="preserve">w rozporządzeniu Ministra Rolnictwa i Rozwoju Wsi z dnia 20 stycznia 2022 roku </w:t>
      </w:r>
      <w:r w:rsidRPr="00D045B5">
        <w:rPr>
          <w:rFonts w:ascii="Cambria" w:hAnsi="Cambria" w:cs="Cambria"/>
          <w:lang w:eastAsia="zh-CN" w:bidi="en-US"/>
        </w:rPr>
        <w:br/>
        <w:t>w sprawie szczegółowych wymagań weterynaryjnych dla prowadzenia schronisk dla zwierząt (Dz. U. z 2022 r., poz. 175)</w:t>
      </w:r>
      <w:r w:rsidRPr="00D045B5">
        <w:rPr>
          <w:rFonts w:ascii="Cambria" w:hAnsi="Cambria" w:cs="Calibri"/>
          <w:lang w:val="en-US" w:eastAsia="zh-CN" w:bidi="en-US"/>
        </w:rPr>
        <w:t xml:space="preserve">, </w:t>
      </w:r>
      <w:proofErr w:type="spellStart"/>
      <w:r w:rsidRPr="00D045B5">
        <w:rPr>
          <w:rFonts w:ascii="Cambria" w:hAnsi="Cambria" w:cs="Calibri"/>
          <w:lang w:val="en-US" w:eastAsia="zh-CN" w:bidi="en-US"/>
        </w:rPr>
        <w:t>które</w:t>
      </w:r>
      <w:proofErr w:type="spellEnd"/>
      <w:r w:rsidRPr="00D045B5">
        <w:rPr>
          <w:rFonts w:ascii="Cambria" w:hAnsi="Cambria" w:cs="Calibri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lang w:val="en-US" w:eastAsia="zh-CN" w:bidi="en-US"/>
        </w:rPr>
        <w:t>zostało</w:t>
      </w:r>
      <w:proofErr w:type="spellEnd"/>
      <w:r w:rsidRPr="00D045B5">
        <w:rPr>
          <w:rFonts w:ascii="Cambria" w:hAnsi="Cambria" w:cs="Calibri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lang w:val="en-US" w:eastAsia="zh-CN" w:bidi="en-US"/>
        </w:rPr>
        <w:t>zmienione</w:t>
      </w:r>
      <w:proofErr w:type="spellEnd"/>
      <w:r w:rsidRPr="00D045B5">
        <w:rPr>
          <w:rFonts w:ascii="Cambria" w:hAnsi="Cambria" w:cs="Calibri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lang w:val="en-US" w:eastAsia="zh-CN" w:bidi="en-US"/>
        </w:rPr>
        <w:t>rozporządzeniem</w:t>
      </w:r>
      <w:proofErr w:type="spellEnd"/>
      <w:r w:rsidRPr="00D045B5">
        <w:rPr>
          <w:rFonts w:ascii="Cambria" w:hAnsi="Cambria" w:cs="Calibri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lang w:val="en-US" w:eastAsia="zh-CN" w:bidi="en-US"/>
        </w:rPr>
        <w:t>Ministra</w:t>
      </w:r>
      <w:proofErr w:type="spellEnd"/>
      <w:r w:rsidRPr="00D045B5">
        <w:rPr>
          <w:rFonts w:ascii="Cambria" w:hAnsi="Cambria" w:cs="Calibri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lang w:val="en-US" w:eastAsia="zh-CN" w:bidi="en-US"/>
        </w:rPr>
        <w:t>Rolnictwa</w:t>
      </w:r>
      <w:proofErr w:type="spellEnd"/>
      <w:r w:rsidRPr="00D045B5">
        <w:rPr>
          <w:rFonts w:ascii="Cambria" w:hAnsi="Cambria" w:cs="Calibri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lang w:val="en-US" w:eastAsia="zh-CN" w:bidi="en-US"/>
        </w:rPr>
        <w:t>i</w:t>
      </w:r>
      <w:proofErr w:type="spellEnd"/>
      <w:r w:rsidRPr="00D045B5">
        <w:rPr>
          <w:rFonts w:ascii="Cambria" w:hAnsi="Cambria" w:cs="Calibri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lang w:val="en-US" w:eastAsia="zh-CN" w:bidi="en-US"/>
        </w:rPr>
        <w:t>Rozwoju</w:t>
      </w:r>
      <w:proofErr w:type="spellEnd"/>
      <w:r w:rsidRPr="00D045B5">
        <w:rPr>
          <w:rFonts w:ascii="Cambria" w:hAnsi="Cambria" w:cs="Calibri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lang w:val="en-US" w:eastAsia="zh-CN" w:bidi="en-US"/>
        </w:rPr>
        <w:t>Wsi</w:t>
      </w:r>
      <w:proofErr w:type="spellEnd"/>
      <w:r w:rsidRPr="00D045B5">
        <w:rPr>
          <w:rFonts w:ascii="Cambria" w:hAnsi="Cambria" w:cs="Calibri"/>
          <w:lang w:val="en-US" w:eastAsia="zh-CN" w:bidi="en-US"/>
        </w:rPr>
        <w:t xml:space="preserve"> z </w:t>
      </w:r>
      <w:proofErr w:type="spellStart"/>
      <w:r w:rsidRPr="00D045B5">
        <w:rPr>
          <w:rFonts w:ascii="Cambria" w:hAnsi="Cambria" w:cs="Calibri"/>
          <w:lang w:val="en-US" w:eastAsia="zh-CN" w:bidi="en-US"/>
        </w:rPr>
        <w:t>dnia</w:t>
      </w:r>
      <w:proofErr w:type="spellEnd"/>
      <w:r w:rsidRPr="00D045B5">
        <w:rPr>
          <w:rFonts w:ascii="Cambria" w:hAnsi="Cambria" w:cs="Calibri"/>
          <w:lang w:val="en-US" w:eastAsia="zh-CN" w:bidi="en-US"/>
        </w:rPr>
        <w:t xml:space="preserve"> 19 </w:t>
      </w:r>
      <w:proofErr w:type="spellStart"/>
      <w:r w:rsidRPr="00D045B5">
        <w:rPr>
          <w:rFonts w:ascii="Cambria" w:hAnsi="Cambria" w:cs="Calibri"/>
          <w:lang w:val="en-US" w:eastAsia="zh-CN" w:bidi="en-US"/>
        </w:rPr>
        <w:t>stycznia</w:t>
      </w:r>
      <w:proofErr w:type="spellEnd"/>
      <w:r w:rsidRPr="00D045B5">
        <w:rPr>
          <w:rFonts w:ascii="Cambria" w:hAnsi="Cambria" w:cs="Calibri"/>
          <w:lang w:val="en-US" w:eastAsia="zh-CN" w:bidi="en-US"/>
        </w:rPr>
        <w:t xml:space="preserve"> 2023 r. (Dz. U. z 2023 r., </w:t>
      </w:r>
      <w:proofErr w:type="spellStart"/>
      <w:r w:rsidRPr="00D045B5">
        <w:rPr>
          <w:rFonts w:ascii="Cambria" w:hAnsi="Cambria" w:cs="Calibri"/>
          <w:lang w:val="en-US" w:eastAsia="zh-CN" w:bidi="en-US"/>
        </w:rPr>
        <w:t>poz</w:t>
      </w:r>
      <w:proofErr w:type="spellEnd"/>
      <w:r w:rsidRPr="00D045B5">
        <w:rPr>
          <w:rFonts w:ascii="Cambria" w:hAnsi="Cambria" w:cs="Calibri"/>
          <w:lang w:val="en-US" w:eastAsia="zh-CN" w:bidi="en-US"/>
        </w:rPr>
        <w:t>. 163)</w:t>
      </w:r>
      <w:r w:rsidRPr="00D045B5">
        <w:rPr>
          <w:rFonts w:ascii="Cambria" w:hAnsi="Cambria" w:cs="Cambria"/>
          <w:lang w:eastAsia="zh-CN" w:bidi="en-US"/>
        </w:rPr>
        <w:t xml:space="preserve"> oraz rozporządzeniem Ministra Spraw Wewnętrznych i Administracji z dnia 26 sierpnia 1998 r. w sprawie zasad i warunków wyłapywania bezdomnych zwierząt (Dz. U. 1998 r., nr 116, poz. 753) </w:t>
      </w:r>
      <w:r w:rsidRPr="00D045B5">
        <w:rPr>
          <w:rFonts w:ascii="Cambria" w:hAnsi="Cambria" w:cs="Tahoma"/>
          <w:lang w:eastAsia="zh-CN" w:bidi="en-US"/>
        </w:rPr>
        <w:t xml:space="preserve">oraz wszelkich innych przepisów obowiązujących w dniu zawarcia umowy lub po tym dniu na terenie Rzeczypospolitej Polskiej. </w:t>
      </w:r>
    </w:p>
    <w:p w14:paraId="375AD09E" w14:textId="77777777" w:rsidR="00D045B5" w:rsidRPr="00D045B5" w:rsidRDefault="00D045B5" w:rsidP="00D045B5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>Ponadto Wykonawca zobowiązany jest do:</w:t>
      </w:r>
    </w:p>
    <w:p w14:paraId="32021909" w14:textId="2B4BD469" w:rsidR="00D045B5" w:rsidRPr="00D045B5" w:rsidRDefault="00D045B5" w:rsidP="00D045B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 xml:space="preserve">prowadzenia rejestru wyłapanych zwierząt, w sposób umożliwiający </w:t>
      </w:r>
      <w:r w:rsidRPr="00D045B5">
        <w:rPr>
          <w:rFonts w:ascii="Cambria" w:hAnsi="Cambria" w:cs="Cambria"/>
          <w:lang w:eastAsia="zh-CN" w:bidi="en-US"/>
        </w:rPr>
        <w:br/>
        <w:t xml:space="preserve">ich identyfikację </w:t>
      </w:r>
      <w:r w:rsidRPr="00D045B5">
        <w:rPr>
          <w:rFonts w:ascii="Cambria" w:hAnsi="Cambria" w:cs="Tahoma"/>
        </w:rPr>
        <w:t xml:space="preserve">(zawierającego fotografię psa oraz dane dotyczące: płci, wieku, kondycji, rasy, terminu i miejsca odłowienia), </w:t>
      </w:r>
    </w:p>
    <w:p w14:paraId="15874DBB" w14:textId="5E84F746" w:rsidR="00D045B5" w:rsidRPr="00D045B5" w:rsidRDefault="00D045B5" w:rsidP="00D045B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hAnsi="Cambria" w:cs="Calibri"/>
          <w:lang w:val="en-US" w:eastAsia="zh-CN" w:bidi="en-US"/>
        </w:rPr>
      </w:pPr>
      <w:r w:rsidRPr="00D045B5">
        <w:rPr>
          <w:rFonts w:ascii="Cambria" w:hAnsi="Cambria" w:cs="Cambria"/>
          <w:lang w:eastAsia="zh-CN" w:bidi="en-US"/>
        </w:rPr>
        <w:t>sporządzania comiesięcznych sprawozdań zawierających informacje o liczbie: zwierząt wyłapanych z terenu gminy Szubin, przyjętych do schroniska, przebywających</w:t>
      </w:r>
      <w:r w:rsidR="00242668">
        <w:rPr>
          <w:rFonts w:ascii="Cambria" w:hAnsi="Cambria" w:cs="Cambria"/>
          <w:lang w:eastAsia="zh-CN" w:bidi="en-US"/>
        </w:rPr>
        <w:t xml:space="preserve"> </w:t>
      </w:r>
      <w:r w:rsidR="00242668">
        <w:rPr>
          <w:rFonts w:ascii="Cambria" w:hAnsi="Cambria" w:cs="Cambria"/>
          <w:lang w:eastAsia="zh-CN" w:bidi="en-US"/>
        </w:rPr>
        <w:br/>
      </w:r>
      <w:r w:rsidRPr="00D045B5">
        <w:rPr>
          <w:rFonts w:ascii="Cambria" w:hAnsi="Cambria" w:cs="Cambria"/>
          <w:lang w:eastAsia="zh-CN" w:bidi="en-US"/>
        </w:rPr>
        <w:t>w schronisku w dniu wystawienia faktury, wraz z opisem wykonanych zabiegów weterynaryjnych i pielęgnacyjnych, liczbie zwierząt przekazanych właścicielom oraz przekazanych do adopcji, a ponadto liczbie zwierząt uśpionych i padłych. Sprawozdanie należy przedłożyć z fakturą,</w:t>
      </w:r>
    </w:p>
    <w:p w14:paraId="02BDC226" w14:textId="2E0F28C0" w:rsidR="00D045B5" w:rsidRPr="00D045B5" w:rsidRDefault="00D045B5" w:rsidP="00D045B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hAnsi="Cambria" w:cs="Tahoma"/>
          <w:lang w:bidi="en-US"/>
        </w:rPr>
      </w:pPr>
      <w:r w:rsidRPr="00D045B5">
        <w:rPr>
          <w:rFonts w:ascii="Cambria" w:hAnsi="Cambria" w:cs="Tahoma"/>
          <w:lang w:bidi="en-US"/>
        </w:rPr>
        <w:t xml:space="preserve">prowadzenia dokumentacji osób adoptujących zwierzęta z terenu gminy Szubin. Dokumentacja powyższa powinna zawierać: dane pozwalające na identyfikację zwierzęcia, imię i nazwisko osoby adoptującej zwierzę, jej adres, numer telefonu oraz podpis oznaczający zgodę na udostępnienie danych osobowych, zgodnie </w:t>
      </w:r>
      <w:r w:rsidR="00242668">
        <w:rPr>
          <w:rFonts w:ascii="Cambria" w:hAnsi="Cambria" w:cs="Tahoma"/>
          <w:lang w:bidi="en-US"/>
        </w:rPr>
        <w:br/>
      </w:r>
      <w:r w:rsidRPr="00D045B5">
        <w:rPr>
          <w:rFonts w:ascii="Cambria" w:hAnsi="Cambria" w:cs="Tahoma"/>
          <w:lang w:bidi="en-US"/>
        </w:rPr>
        <w:t>z</w:t>
      </w:r>
      <w:r w:rsidR="00242668">
        <w:rPr>
          <w:rFonts w:ascii="Cambria" w:hAnsi="Cambria" w:cs="Tahoma"/>
          <w:lang w:bidi="en-US"/>
        </w:rPr>
        <w:t xml:space="preserve"> </w:t>
      </w:r>
      <w:r w:rsidRPr="00D045B5">
        <w:rPr>
          <w:rFonts w:ascii="Cambria" w:hAnsi="Cambria" w:cs="Tahoma"/>
          <w:lang w:bidi="en-US"/>
        </w:rPr>
        <w:t>obowiązującymi w tym zakresie przepisami prawa,</w:t>
      </w:r>
    </w:p>
    <w:p w14:paraId="44CDDCA8" w14:textId="4B2980AA" w:rsidR="00D045B5" w:rsidRPr="00D045B5" w:rsidRDefault="00D045B5" w:rsidP="00D045B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 xml:space="preserve">przedkładania Zamawiającemu raz na kwartał wykazu zwierząt przebywających </w:t>
      </w:r>
      <w:r w:rsidR="00242668">
        <w:rPr>
          <w:rFonts w:ascii="Cambria" w:hAnsi="Cambria" w:cs="Cambria"/>
          <w:lang w:eastAsia="zh-CN" w:bidi="en-US"/>
        </w:rPr>
        <w:br/>
      </w:r>
      <w:r w:rsidRPr="00D045B5">
        <w:rPr>
          <w:rFonts w:ascii="Cambria" w:hAnsi="Cambria" w:cs="Cambria"/>
          <w:lang w:eastAsia="zh-CN" w:bidi="en-US"/>
        </w:rPr>
        <w:t xml:space="preserve">w schronisku, a odłowionych na terenie gminy Szubin, zawierającego dane określone </w:t>
      </w:r>
      <w:r w:rsidR="00242668">
        <w:rPr>
          <w:rFonts w:ascii="Cambria" w:hAnsi="Cambria" w:cs="Cambria"/>
          <w:lang w:eastAsia="zh-CN" w:bidi="en-US"/>
        </w:rPr>
        <w:br/>
      </w:r>
      <w:r w:rsidRPr="00D045B5">
        <w:rPr>
          <w:rFonts w:ascii="Cambria" w:hAnsi="Cambria" w:cs="Cambria"/>
          <w:lang w:eastAsia="zh-CN" w:bidi="en-US"/>
        </w:rPr>
        <w:t>w § 6 rozporządzenia Ministra Rolnictwa i Rozwoju Wsi w sprawie szczegółowych wymagań weterynaryjnych dla prowadzenia schronisk dla zwierząt, w terminie do 15 dnia miesiąca następującego po zakończeniu danego kwartału.</w:t>
      </w:r>
    </w:p>
    <w:p w14:paraId="2897035C" w14:textId="77777777" w:rsidR="00D045B5" w:rsidRPr="00D045B5" w:rsidRDefault="00D045B5" w:rsidP="00D045B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>uzyskania wskaźnika adopcji psów z terenu gminy Szubin w wysokości nie mniejszej niż 8 psów w skali roku kalendarzowego.</w:t>
      </w:r>
    </w:p>
    <w:p w14:paraId="4468A13C" w14:textId="77777777" w:rsidR="00D045B5" w:rsidRPr="00D045B5" w:rsidRDefault="00D045B5" w:rsidP="00D045B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/>
          <w:lang w:eastAsia="zh-CN" w:bidi="en-US"/>
        </w:rPr>
        <w:t>Wykonawca ma obowiązek udostępnienia dokumentów potwierdzających posiadanie uprawnień do prowadzenia działalności w zakresie realizacji usługi stanowiącej przedmiot niniejszej umowy, w terminie 5 dni roboczych od otrzymania wezwania od Zamawiającego.</w:t>
      </w:r>
    </w:p>
    <w:p w14:paraId="7CFE5934" w14:textId="77777777" w:rsidR="00D045B5" w:rsidRPr="00D045B5" w:rsidRDefault="00D045B5" w:rsidP="00D045B5">
      <w:pPr>
        <w:suppressAutoHyphens/>
        <w:autoSpaceDE w:val="0"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</w:p>
    <w:p w14:paraId="44B11AFF" w14:textId="77777777" w:rsidR="00D045B5" w:rsidRPr="00D045B5" w:rsidRDefault="00D045B5" w:rsidP="00D045B5">
      <w:pPr>
        <w:suppressAutoHyphens/>
        <w:autoSpaceDE w:val="0"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§ 3</w:t>
      </w:r>
    </w:p>
    <w:p w14:paraId="59659342" w14:textId="77777777" w:rsidR="00D045B5" w:rsidRPr="00D045B5" w:rsidRDefault="00D045B5" w:rsidP="00D045B5">
      <w:pPr>
        <w:suppressAutoHyphens/>
        <w:autoSpaceDE w:val="0"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Wynagrodzenia</w:t>
      </w:r>
    </w:p>
    <w:p w14:paraId="28CF3706" w14:textId="77777777" w:rsidR="00D045B5" w:rsidRPr="00D045B5" w:rsidRDefault="00D045B5" w:rsidP="00D045B5">
      <w:pPr>
        <w:suppressAutoHyphens/>
        <w:autoSpaceDE w:val="0"/>
        <w:spacing w:after="0" w:line="240" w:lineRule="auto"/>
        <w:jc w:val="center"/>
        <w:rPr>
          <w:rFonts w:ascii="Cambria" w:hAnsi="Cambria" w:cs="Calibri"/>
          <w:lang w:val="en-US" w:eastAsia="zh-CN" w:bidi="en-US"/>
        </w:rPr>
      </w:pPr>
    </w:p>
    <w:p w14:paraId="307EB82C" w14:textId="77777777" w:rsidR="00D045B5" w:rsidRPr="00D045B5" w:rsidRDefault="00D045B5" w:rsidP="00D045B5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>Strony zgodnie postanawiają, iż określona przez Wykonawcę w formularzu ofertowym wartość wynagrodzenia za wykonanie całości przedmiotu umowy</w:t>
      </w:r>
      <w:r w:rsidRPr="00D045B5">
        <w:rPr>
          <w:rFonts w:ascii="Cambria" w:eastAsia="Lucida Sans Unicode" w:hAnsi="Cambria" w:cs="Cambria"/>
          <w:lang w:eastAsia="zh-CN" w:bidi="en-US"/>
        </w:rPr>
        <w:t xml:space="preserve"> wynosi </w:t>
      </w:r>
      <w:r w:rsidRPr="00D045B5">
        <w:rPr>
          <w:rFonts w:ascii="Cambria" w:hAnsi="Cambria" w:cs="Cambria"/>
          <w:lang w:eastAsia="zh-CN" w:bidi="en-US"/>
        </w:rPr>
        <w:t>…………………….………. złotych brutto (słownie: ……………………………………………) w tym podatek VAT w wysokości …………………………………. zł (słownie:………...………….).</w:t>
      </w:r>
    </w:p>
    <w:p w14:paraId="086C4568" w14:textId="7187318C" w:rsidR="00D045B5" w:rsidRPr="00D045B5" w:rsidRDefault="00D045B5" w:rsidP="00D045B5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lastRenderedPageBreak/>
        <w:t xml:space="preserve">Kwota została określona jako suma iloczynu zakładanej (szacowanej) liczby zwierząt </w:t>
      </w:r>
      <w:r w:rsidR="00242668">
        <w:rPr>
          <w:rFonts w:ascii="Cambria" w:hAnsi="Cambria" w:cs="Cambria"/>
          <w:lang w:eastAsia="zh-CN" w:bidi="en-US"/>
        </w:rPr>
        <w:br/>
      </w:r>
      <w:r w:rsidRPr="00D045B5">
        <w:rPr>
          <w:rFonts w:ascii="Cambria" w:hAnsi="Cambria" w:cs="Cambria"/>
          <w:lang w:eastAsia="zh-CN" w:bidi="en-US"/>
        </w:rPr>
        <w:t>i zakładanego okresu ich pobytu w schronisku oraz wskazanej przez Wykonawcę ceny jednostkowej, a także iloczynu szacowanej liczby wykonanych interwencji i zabiegów lekarsko-weterynaryjnych oraz wskazanych przez Wykonawcę cen jednostkowych.</w:t>
      </w:r>
      <w:r w:rsidRPr="00D045B5">
        <w:rPr>
          <w:rFonts w:ascii="Cambria" w:eastAsia="Lucida Sans Unicode" w:hAnsi="Cambria" w:cs="Cambria"/>
          <w:lang w:eastAsia="zh-CN" w:bidi="en-US"/>
        </w:rPr>
        <w:t xml:space="preserve"> </w:t>
      </w:r>
      <w:r w:rsidRPr="00D045B5">
        <w:rPr>
          <w:rFonts w:ascii="Cambria" w:hAnsi="Cambria" w:cs="Cambria"/>
          <w:lang w:eastAsia="zh-CN" w:bidi="en-US"/>
        </w:rPr>
        <w:t>Oznacza to, że wartość wynagrodzenia jest wartością szacunkową, z zastrzeżeniem, iż minimalna wartość usługi w okresie trwania umowy nie może być niższa niż 60%.</w:t>
      </w:r>
    </w:p>
    <w:p w14:paraId="3CAF5CF4" w14:textId="77777777" w:rsidR="00D045B5" w:rsidRPr="00D045B5" w:rsidRDefault="00D045B5" w:rsidP="00D045B5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>Strony zgodnie oświadczają, iż są świadome tego, że rzeczywista liczba zwierząt przebywających w schronisku, wykonywanych zabiegów lekarsko – weterynaryjnych oraz podjętych interwencji może różnić się od szacunkowych wartości, o których mowa w formularzu ofertowym. W związku z powyższym tytułem wynagrodzenia Zamawiający zobowiązuje się wypłacać Wykonawcy wynagrodzenie do wysokości określonej w ust. 1, które będzie ustalone w następujący sposób:</w:t>
      </w:r>
    </w:p>
    <w:p w14:paraId="2E8DE2FE" w14:textId="77777777" w:rsidR="00D045B5" w:rsidRPr="00D045B5" w:rsidRDefault="00D045B5" w:rsidP="00D045B5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za każdorazowy dojazd ze schroniska w …………………… do miejsca wskazanego przez Zamawiającego w wysokości …………… zł netto/ km + stawka VAT,</w:t>
      </w:r>
    </w:p>
    <w:p w14:paraId="144A08C3" w14:textId="77777777" w:rsidR="00D045B5" w:rsidRPr="00D045B5" w:rsidRDefault="00D045B5" w:rsidP="00D045B5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 xml:space="preserve">przeprowadzenie akcji wyłapywania zwierząt .………….. zł netto/godzinę </w:t>
      </w:r>
      <w:r w:rsidRPr="00D045B5">
        <w:rPr>
          <w:rFonts w:ascii="Cambria" w:eastAsia="Lucida Sans Unicode" w:hAnsi="Cambria"/>
          <w:lang w:eastAsia="zh-CN" w:bidi="en-US"/>
        </w:rPr>
        <w:br/>
        <w:t xml:space="preserve">+ stawka VAT, bez względu na liczbę pochwyconych zwierząt (nie mniej niż </w:t>
      </w:r>
      <w:r w:rsidRPr="00D045B5">
        <w:rPr>
          <w:rFonts w:ascii="Cambria" w:eastAsia="Lucida Sans Unicode" w:hAnsi="Cambria"/>
          <w:lang w:eastAsia="zh-CN" w:bidi="en-US"/>
        </w:rPr>
        <w:br/>
        <w:t>1 godzina),</w:t>
      </w:r>
    </w:p>
    <w:p w14:paraId="773ED630" w14:textId="77777777" w:rsidR="00D045B5" w:rsidRPr="00D045B5" w:rsidRDefault="00D045B5" w:rsidP="00D045B5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przyjęcie zwierzęcia do schroniska, w tym wymagane szczepienia profilaktyczne i konieczne zabiegi weterynaryjne ……………   zł netto/szt. + stawka VAT (cena obejmuje wymagane szczepienia profilaktyczne i wszystkie konieczne zabiegi weterynaryjne),</w:t>
      </w:r>
    </w:p>
    <w:p w14:paraId="40ABD5DD" w14:textId="77777777" w:rsidR="00D045B5" w:rsidRPr="00D045B5" w:rsidRDefault="00D045B5" w:rsidP="00D045B5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za pobyt zwierzęcia w schronisku ………….. zł netto/ dobę pobytu + stawka VAT,</w:t>
      </w:r>
    </w:p>
    <w:p w14:paraId="1B3864D1" w14:textId="77777777" w:rsidR="00D045B5" w:rsidRPr="00D045B5" w:rsidRDefault="00D045B5" w:rsidP="00D045B5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 xml:space="preserve">za wykonanie zabiegu sterylizacji …………. zł netto/szt. + stawka VAT </w:t>
      </w:r>
      <w:r w:rsidRPr="00D045B5">
        <w:rPr>
          <w:rFonts w:ascii="Cambria" w:eastAsia="Lucida Sans Unicode" w:hAnsi="Cambria"/>
          <w:lang w:eastAsia="zh-CN" w:bidi="en-US"/>
        </w:rPr>
        <w:br/>
        <w:t>(po 14 dniach od przyjęcia zwierzęcia do schroniska, o ile nie zostanie oddane właścicielowi),</w:t>
      </w:r>
    </w:p>
    <w:p w14:paraId="5D805E1F" w14:textId="77777777" w:rsidR="00D045B5" w:rsidRPr="00D045B5" w:rsidRDefault="00D045B5" w:rsidP="00D045B5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za wykonanie zabiegu kastracji ………….. zł netto/szt. + stawka VAT (po 14 dniach od przyjęcia zwierzęcia do schroniska, o ile nie zostanie oddane właścicielowi),</w:t>
      </w:r>
    </w:p>
    <w:p w14:paraId="5BC8D8DB" w14:textId="515D3676" w:rsidR="00D045B5" w:rsidRPr="005E2873" w:rsidRDefault="00D045B5" w:rsidP="005E2873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za wykonanie zabiegu uśpienia – ……………… zł netto/ szt. + stawka VAT.</w:t>
      </w:r>
    </w:p>
    <w:p w14:paraId="43342F63" w14:textId="77777777" w:rsidR="00D045B5" w:rsidRPr="00D045B5" w:rsidRDefault="00D045B5" w:rsidP="00D045B5">
      <w:pPr>
        <w:widowControl w:val="0"/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0" w:firstLine="284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Zamawiający zastrzega sobie możliwość:</w:t>
      </w:r>
    </w:p>
    <w:p w14:paraId="440ABD09" w14:textId="77777777" w:rsidR="00D045B5" w:rsidRPr="00D045B5" w:rsidRDefault="00D045B5" w:rsidP="00D045B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Cambria" w:hAnsi="Cambria" w:cs="Cambria"/>
          <w:lang w:eastAsia="zh-CN" w:bidi="en-US"/>
        </w:rPr>
        <w:t xml:space="preserve"> </w:t>
      </w:r>
      <w:r w:rsidRPr="00D045B5">
        <w:rPr>
          <w:rFonts w:ascii="Cambria" w:eastAsia="Lucida Sans Unicode" w:hAnsi="Cambria"/>
          <w:lang w:eastAsia="zh-CN" w:bidi="en-US"/>
        </w:rPr>
        <w:t xml:space="preserve">zmniejszenia liczby świadczonych usług według potrzeb, tj. według rzeczywistej liczby zwierząt przebywających w schronisku, wykonywanych zabiegów lekarsko – weterynaryjnych oraz podjętych interwencji, </w:t>
      </w:r>
    </w:p>
    <w:p w14:paraId="6B02D477" w14:textId="2640D1BE" w:rsidR="00D045B5" w:rsidRPr="00D045B5" w:rsidRDefault="00D045B5" w:rsidP="00D045B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Cambria" w:hAnsi="Cambria" w:cs="Cambria"/>
          <w:lang w:eastAsia="zh-CN" w:bidi="en-US"/>
        </w:rPr>
        <w:t xml:space="preserve"> </w:t>
      </w:r>
      <w:r w:rsidRPr="00D045B5">
        <w:rPr>
          <w:rFonts w:ascii="Cambria" w:eastAsia="Lucida Sans Unicode" w:hAnsi="Cambria"/>
          <w:lang w:eastAsia="zh-CN" w:bidi="en-US"/>
        </w:rPr>
        <w:t xml:space="preserve">zwiększenia liczby świadczonych usług i zwiększenia wynagrodzenia Wykonawcy </w:t>
      </w:r>
      <w:r w:rsidR="00242668">
        <w:rPr>
          <w:rFonts w:ascii="Cambria" w:eastAsia="Lucida Sans Unicode" w:hAnsi="Cambria"/>
          <w:lang w:eastAsia="zh-CN" w:bidi="en-US"/>
        </w:rPr>
        <w:br/>
      </w:r>
      <w:r w:rsidRPr="00D045B5">
        <w:rPr>
          <w:rFonts w:ascii="Cambria" w:eastAsia="Lucida Sans Unicode" w:hAnsi="Cambria"/>
          <w:lang w:eastAsia="zh-CN" w:bidi="en-US"/>
        </w:rPr>
        <w:t>w przypadku konieczności przekroczenia szacunkowej liczby usług ustalonych na</w:t>
      </w:r>
      <w:r w:rsidR="00242668">
        <w:rPr>
          <w:rFonts w:ascii="Cambria" w:eastAsia="Lucida Sans Unicode" w:hAnsi="Cambria"/>
          <w:lang w:eastAsia="zh-CN" w:bidi="en-US"/>
        </w:rPr>
        <w:t xml:space="preserve"> </w:t>
      </w:r>
      <w:r w:rsidRPr="00D045B5">
        <w:rPr>
          <w:rFonts w:ascii="Cambria" w:eastAsia="Lucida Sans Unicode" w:hAnsi="Cambria"/>
          <w:lang w:eastAsia="zh-CN" w:bidi="en-US"/>
        </w:rPr>
        <w:t xml:space="preserve">podstawie rzeczywistej liczby zwierząt przebywających w schronisku, przewidywanych ilości zabiegów lekarsko – weterynaryjnych oraz przewidywanych interwencji. </w:t>
      </w:r>
    </w:p>
    <w:p w14:paraId="669DBD08" w14:textId="77777777" w:rsidR="00D045B5" w:rsidRPr="00D045B5" w:rsidRDefault="00D045B5" w:rsidP="00D045B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 xml:space="preserve">Wykonawca zobowiązuje się do świadczenia usług określonych w </w:t>
      </w:r>
      <w:r w:rsidRPr="00D045B5">
        <w:rPr>
          <w:rFonts w:ascii="Cambria" w:eastAsia="Lucida Sans Unicode" w:hAnsi="Cambria" w:cs="Cambria"/>
          <w:bCs/>
          <w:lang w:eastAsia="zh-CN" w:bidi="en-US"/>
        </w:rPr>
        <w:t>§ 1</w:t>
      </w:r>
      <w:r w:rsidRPr="00D045B5">
        <w:rPr>
          <w:rFonts w:ascii="Cambria" w:eastAsia="Lucida Sans Unicode" w:hAnsi="Cambria"/>
          <w:lang w:eastAsia="zh-CN" w:bidi="en-US"/>
        </w:rPr>
        <w:t xml:space="preserve"> ust. 2 </w:t>
      </w:r>
      <w:r w:rsidRPr="00D045B5">
        <w:rPr>
          <w:rFonts w:ascii="Cambria" w:eastAsia="Lucida Sans Unicode" w:hAnsi="Cambria"/>
          <w:lang w:eastAsia="zh-CN" w:bidi="en-US"/>
        </w:rPr>
        <w:br/>
        <w:t xml:space="preserve">i rozliczenia tych usług według stawek określonych w niniejszej umowie.  </w:t>
      </w:r>
    </w:p>
    <w:p w14:paraId="4C69DA03" w14:textId="77777777" w:rsidR="00D045B5" w:rsidRPr="00D045B5" w:rsidRDefault="00D045B5" w:rsidP="00D045B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Zwiększenie wynagrodzenia na podstawie ust. 4 pkt 2 nie może przekroczyć 30%. wartości wynagrodzenia brutto, o którym mowa w ust. 1, i wymaga sporządzenia stosownego aneksu do umowy w formie pisemnej.</w:t>
      </w:r>
    </w:p>
    <w:p w14:paraId="13DD7378" w14:textId="77777777" w:rsidR="00D045B5" w:rsidRPr="00D045B5" w:rsidRDefault="00D045B5" w:rsidP="00D045B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Płatność za wykonanie zamówienia nastąpi przelewem na podstawie comiesięcznej, prawidłowo sporządzonej faktury, wystawionej na podmiot:</w:t>
      </w:r>
    </w:p>
    <w:p w14:paraId="31A375EC" w14:textId="77777777" w:rsidR="00D045B5" w:rsidRPr="00D045B5" w:rsidRDefault="00D045B5" w:rsidP="00D045B5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/>
          <w:lang w:eastAsia="zh-CN" w:bidi="en-US"/>
        </w:rPr>
      </w:pPr>
    </w:p>
    <w:p w14:paraId="66EFA278" w14:textId="77777777" w:rsidR="00D045B5" w:rsidRPr="00D045B5" w:rsidRDefault="00D045B5" w:rsidP="00D045B5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Cambria"/>
          <w:b/>
          <w:lang w:eastAsia="zh-CN" w:bidi="en-US"/>
        </w:rPr>
      </w:pPr>
      <w:r w:rsidRPr="00D045B5">
        <w:rPr>
          <w:rFonts w:ascii="Cambria" w:eastAsia="Lucida Sans Unicode" w:hAnsi="Cambria" w:cs="Cambria"/>
          <w:b/>
          <w:lang w:eastAsia="zh-CN" w:bidi="en-US"/>
        </w:rPr>
        <w:t xml:space="preserve">GMINA SZUBIN </w:t>
      </w:r>
      <w:r w:rsidRPr="00D045B5">
        <w:rPr>
          <w:rFonts w:ascii="Cambria" w:eastAsia="Lucida Sans Unicode" w:hAnsi="Cambria" w:cs="Cambria"/>
          <w:b/>
          <w:lang w:eastAsia="zh-CN" w:bidi="en-US"/>
        </w:rPr>
        <w:br/>
        <w:t xml:space="preserve">ul. Kcyńska 12 </w:t>
      </w:r>
      <w:r w:rsidRPr="00D045B5">
        <w:rPr>
          <w:rFonts w:ascii="Cambria" w:eastAsia="Lucida Sans Unicode" w:hAnsi="Cambria" w:cs="Cambria"/>
          <w:b/>
          <w:lang w:eastAsia="zh-CN" w:bidi="en-US"/>
        </w:rPr>
        <w:br/>
        <w:t xml:space="preserve">89-200 Szubin </w:t>
      </w:r>
      <w:r w:rsidRPr="00D045B5">
        <w:rPr>
          <w:rFonts w:ascii="Cambria" w:eastAsia="Lucida Sans Unicode" w:hAnsi="Cambria" w:cs="Cambria"/>
          <w:b/>
          <w:lang w:eastAsia="zh-CN" w:bidi="en-US"/>
        </w:rPr>
        <w:br/>
        <w:t>NIP 558-172-32-33</w:t>
      </w:r>
    </w:p>
    <w:p w14:paraId="1238B73A" w14:textId="77777777" w:rsidR="00D045B5" w:rsidRPr="00D045B5" w:rsidRDefault="00D045B5" w:rsidP="00D045B5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Tahoma"/>
          <w:lang w:eastAsia="zh-CN" w:bidi="en-US"/>
        </w:rPr>
      </w:pPr>
    </w:p>
    <w:p w14:paraId="24D9F98C" w14:textId="77777777" w:rsidR="00D045B5" w:rsidRPr="00D045B5" w:rsidRDefault="00D045B5" w:rsidP="00D045B5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>w terminie do 14 dni od daty jej dostarczenia wraz ze sprawozdaniem, o którym mowa w § 2 ust. 2 pkt 2 umowy.</w:t>
      </w:r>
    </w:p>
    <w:p w14:paraId="33425F46" w14:textId="77777777" w:rsidR="005E2873" w:rsidRDefault="005E2873" w:rsidP="00D045B5">
      <w:pPr>
        <w:suppressAutoHyphens/>
        <w:spacing w:after="0" w:line="240" w:lineRule="auto"/>
        <w:rPr>
          <w:rFonts w:ascii="Cambria" w:hAnsi="Cambria" w:cs="Cambria"/>
          <w:b/>
          <w:bCs/>
          <w:lang w:eastAsia="zh-CN" w:bidi="en-US"/>
        </w:rPr>
      </w:pPr>
    </w:p>
    <w:p w14:paraId="45C7EB2B" w14:textId="77777777" w:rsidR="004642A1" w:rsidRDefault="004642A1" w:rsidP="00D045B5">
      <w:pPr>
        <w:suppressAutoHyphens/>
        <w:spacing w:after="0" w:line="240" w:lineRule="auto"/>
        <w:rPr>
          <w:rFonts w:ascii="Cambria" w:hAnsi="Cambria" w:cs="Cambria"/>
          <w:b/>
          <w:bCs/>
          <w:lang w:eastAsia="zh-CN" w:bidi="en-US"/>
        </w:rPr>
      </w:pPr>
    </w:p>
    <w:p w14:paraId="38C60763" w14:textId="77777777" w:rsidR="00125017" w:rsidRPr="00D045B5" w:rsidRDefault="00125017" w:rsidP="00D045B5">
      <w:pPr>
        <w:suppressAutoHyphens/>
        <w:spacing w:after="0" w:line="240" w:lineRule="auto"/>
        <w:rPr>
          <w:rFonts w:ascii="Cambria" w:hAnsi="Cambria" w:cs="Cambria"/>
          <w:b/>
          <w:bCs/>
          <w:lang w:eastAsia="zh-CN" w:bidi="en-US"/>
        </w:rPr>
      </w:pPr>
    </w:p>
    <w:p w14:paraId="1DD4F5DC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lastRenderedPageBreak/>
        <w:t>§ 4</w:t>
      </w:r>
    </w:p>
    <w:p w14:paraId="0DE8AFB3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Kary umowne</w:t>
      </w:r>
    </w:p>
    <w:p w14:paraId="32A9110A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lang w:eastAsia="zh-CN" w:bidi="en-US"/>
        </w:rPr>
      </w:pPr>
    </w:p>
    <w:p w14:paraId="1AFF6A27" w14:textId="78F08CC8" w:rsidR="00D045B5" w:rsidRPr="00D045B5" w:rsidRDefault="00D045B5" w:rsidP="00D045B5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bCs/>
          <w:lang w:eastAsia="zh-CN" w:bidi="en-US"/>
        </w:rPr>
        <w:t xml:space="preserve">Strony postanawiają, że Zamawiający może naliczyć kary umowne. Kary te będą naliczane </w:t>
      </w:r>
      <w:r w:rsidR="00242668">
        <w:rPr>
          <w:rFonts w:ascii="Cambria" w:hAnsi="Cambria" w:cs="Cambria"/>
          <w:bCs/>
          <w:lang w:eastAsia="zh-CN" w:bidi="en-US"/>
        </w:rPr>
        <w:br/>
      </w:r>
      <w:r w:rsidRPr="00D045B5">
        <w:rPr>
          <w:rFonts w:ascii="Cambria" w:hAnsi="Cambria" w:cs="Cambria"/>
          <w:bCs/>
          <w:lang w:eastAsia="zh-CN" w:bidi="en-US"/>
        </w:rPr>
        <w:t>w następujących wypadkach i wysokościach:</w:t>
      </w:r>
    </w:p>
    <w:p w14:paraId="53981283" w14:textId="477A8A28" w:rsidR="00D045B5" w:rsidRPr="00D045B5" w:rsidRDefault="00D045B5" w:rsidP="00D045B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bCs/>
          <w:lang w:eastAsia="zh-CN" w:bidi="en-US"/>
        </w:rPr>
        <w:t xml:space="preserve"> w przypadku nieosiągnięcia współczynnika adopcji psów z terenu gminy Szubin, </w:t>
      </w:r>
      <w:r w:rsidR="00242668">
        <w:rPr>
          <w:rFonts w:ascii="Cambria" w:hAnsi="Cambria" w:cs="Cambria"/>
          <w:bCs/>
          <w:lang w:eastAsia="zh-CN" w:bidi="en-US"/>
        </w:rPr>
        <w:br/>
      </w:r>
      <w:r w:rsidRPr="00D045B5">
        <w:rPr>
          <w:rFonts w:ascii="Cambria" w:hAnsi="Cambria" w:cs="Cambria"/>
          <w:bCs/>
          <w:lang w:eastAsia="zh-CN" w:bidi="en-US"/>
        </w:rPr>
        <w:t>o którym mowa  § 1 ust. 2 pkt 8, w wysokości 10 % wynagrodzenia brutto określonego w § 3 ust. 1 umowy, za każdy rok kalendarzowy, w którym nie osiągnięto współczynnika,</w:t>
      </w:r>
    </w:p>
    <w:p w14:paraId="0C0B1C36" w14:textId="77777777" w:rsidR="00D045B5" w:rsidRPr="00D045B5" w:rsidRDefault="00D045B5" w:rsidP="00D045B5">
      <w:pPr>
        <w:numPr>
          <w:ilvl w:val="0"/>
          <w:numId w:val="15"/>
        </w:numPr>
        <w:suppressAutoHyphens/>
        <w:spacing w:after="0" w:line="240" w:lineRule="auto"/>
        <w:ind w:left="851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bCs/>
          <w:lang w:eastAsia="zh-CN" w:bidi="en-US"/>
        </w:rPr>
        <w:t xml:space="preserve">za niepodjęcie interwencji w terminie do 3 godzin od przyjęcia zgłoszenia, </w:t>
      </w:r>
      <w:r w:rsidRPr="00D045B5">
        <w:rPr>
          <w:rFonts w:ascii="Cambria" w:hAnsi="Cambria" w:cs="Cambria"/>
          <w:bCs/>
          <w:lang w:eastAsia="zh-CN" w:bidi="en-US"/>
        </w:rPr>
        <w:br/>
        <w:t>o którym mowa w § 1 ust. 2 pkt 2 w wysokości 500 zł za każdy stwierdzony przypadek,</w:t>
      </w:r>
    </w:p>
    <w:p w14:paraId="2145F752" w14:textId="18FF854D" w:rsidR="00D045B5" w:rsidRPr="00D045B5" w:rsidRDefault="00D045B5" w:rsidP="00D045B5">
      <w:pPr>
        <w:numPr>
          <w:ilvl w:val="0"/>
          <w:numId w:val="15"/>
        </w:numPr>
        <w:suppressAutoHyphens/>
        <w:spacing w:after="0" w:line="240" w:lineRule="auto"/>
        <w:ind w:left="851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bCs/>
          <w:lang w:eastAsia="zh-CN" w:bidi="en-US"/>
        </w:rPr>
        <w:t>w wysokości 10 % wynagrodzenia brutto określonego w § 3 ust. 1</w:t>
      </w:r>
      <w:r w:rsidRPr="00D045B5">
        <w:rPr>
          <w:rFonts w:ascii="Cambria" w:hAnsi="Cambria" w:cs="Calibri"/>
          <w:lang w:eastAsia="zh-CN" w:bidi="en-US"/>
        </w:rPr>
        <w:t xml:space="preserve"> </w:t>
      </w:r>
      <w:r w:rsidRPr="00D045B5">
        <w:rPr>
          <w:rFonts w:ascii="Cambria" w:hAnsi="Cambria" w:cs="Cambria"/>
          <w:bCs/>
          <w:lang w:eastAsia="zh-CN" w:bidi="en-US"/>
        </w:rPr>
        <w:t xml:space="preserve">umowy </w:t>
      </w:r>
      <w:r w:rsidRPr="00D045B5">
        <w:rPr>
          <w:rFonts w:ascii="Cambria" w:hAnsi="Cambria" w:cs="Cambria"/>
          <w:bCs/>
          <w:lang w:eastAsia="zh-CN" w:bidi="en-US"/>
        </w:rPr>
        <w:br/>
        <w:t>w przypadku każdorazowego przypadku znęcania się nad zwierzętami przebywającymi w schronisku rozumianego zgodnie z art. 6 ustawy o ochronie zwierząt (Dz. U z 2023 r., poz. 1580 ze zm.)</w:t>
      </w:r>
      <w:r w:rsidR="001B00B6">
        <w:rPr>
          <w:rFonts w:ascii="Cambria" w:hAnsi="Cambria" w:cs="Cambria"/>
          <w:bCs/>
          <w:lang w:eastAsia="zh-CN" w:bidi="en-US"/>
        </w:rPr>
        <w:t>,</w:t>
      </w:r>
    </w:p>
    <w:p w14:paraId="142DC501" w14:textId="77777777" w:rsidR="00D045B5" w:rsidRPr="00D045B5" w:rsidRDefault="00D045B5" w:rsidP="00D045B5">
      <w:pPr>
        <w:numPr>
          <w:ilvl w:val="0"/>
          <w:numId w:val="15"/>
        </w:numPr>
        <w:suppressAutoHyphens/>
        <w:spacing w:after="0" w:line="240" w:lineRule="auto"/>
        <w:ind w:left="851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bCs/>
          <w:lang w:eastAsia="zh-CN" w:bidi="en-US"/>
        </w:rPr>
        <w:t>w wysokości 10 % wynagrodzenia brutto określonego w § 3 ust. 1</w:t>
      </w:r>
      <w:r w:rsidRPr="00D045B5">
        <w:rPr>
          <w:rFonts w:ascii="Cambria" w:hAnsi="Cambria" w:cs="Calibri"/>
          <w:lang w:eastAsia="zh-CN" w:bidi="en-US"/>
        </w:rPr>
        <w:t xml:space="preserve"> </w:t>
      </w:r>
      <w:r w:rsidRPr="00D045B5">
        <w:rPr>
          <w:rFonts w:ascii="Cambria" w:hAnsi="Cambria" w:cs="Cambria"/>
          <w:bCs/>
          <w:lang w:eastAsia="zh-CN" w:bidi="en-US"/>
        </w:rPr>
        <w:t xml:space="preserve">umowy </w:t>
      </w:r>
      <w:r w:rsidRPr="00D045B5">
        <w:rPr>
          <w:rFonts w:ascii="Cambria" w:hAnsi="Cambria" w:cs="Cambria"/>
          <w:bCs/>
          <w:lang w:eastAsia="zh-CN" w:bidi="en-US"/>
        </w:rPr>
        <w:br/>
        <w:t>za odstąpienie od umowy z przyczyn leżących po stronie Wykonawcy,</w:t>
      </w:r>
    </w:p>
    <w:p w14:paraId="3AEB8464" w14:textId="47061B25" w:rsidR="00D045B5" w:rsidRPr="005E2873" w:rsidRDefault="00D045B5" w:rsidP="00D045B5">
      <w:pPr>
        <w:numPr>
          <w:ilvl w:val="0"/>
          <w:numId w:val="15"/>
        </w:numPr>
        <w:suppressAutoHyphens/>
        <w:spacing w:after="0" w:line="240" w:lineRule="auto"/>
        <w:ind w:left="851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bCs/>
          <w:lang w:eastAsia="zh-CN" w:bidi="en-US"/>
        </w:rPr>
        <w:t>w wysokości 1500 zł z tytułu niespełnienia przez Wykonawcę wymogu zatrudnienia na podstawie umowy o pracę osób wykonujących wskazane w § 1</w:t>
      </w:r>
      <w:r w:rsidR="00122B2A">
        <w:rPr>
          <w:rFonts w:ascii="Cambria" w:hAnsi="Cambria" w:cs="Cambria"/>
          <w:bCs/>
          <w:lang w:eastAsia="zh-CN" w:bidi="en-US"/>
        </w:rPr>
        <w:t>1</w:t>
      </w:r>
      <w:r w:rsidRPr="00D045B5">
        <w:rPr>
          <w:rFonts w:ascii="Cambria" w:hAnsi="Cambria" w:cs="Cambria"/>
          <w:bCs/>
          <w:lang w:eastAsia="zh-CN" w:bidi="en-US"/>
        </w:rPr>
        <w:t xml:space="preserve"> ust. 1 umowy</w:t>
      </w:r>
      <w:r w:rsidR="004642A1">
        <w:rPr>
          <w:rFonts w:ascii="Cambria" w:hAnsi="Cambria" w:cs="Cambria"/>
          <w:bCs/>
          <w:lang w:eastAsia="zh-CN" w:bidi="en-US"/>
        </w:rPr>
        <w:t>,</w:t>
      </w:r>
    </w:p>
    <w:p w14:paraId="6D82DA89" w14:textId="7F4641E8" w:rsidR="005E2873" w:rsidRPr="004642A1" w:rsidRDefault="005E2873" w:rsidP="00D045B5">
      <w:pPr>
        <w:numPr>
          <w:ilvl w:val="0"/>
          <w:numId w:val="15"/>
        </w:numPr>
        <w:suppressAutoHyphens/>
        <w:spacing w:after="0" w:line="240" w:lineRule="auto"/>
        <w:ind w:left="851"/>
        <w:jc w:val="both"/>
        <w:rPr>
          <w:rFonts w:ascii="Cambria" w:hAnsi="Cambria" w:cs="Calibri"/>
          <w:lang w:eastAsia="zh-CN" w:bidi="en-US"/>
        </w:rPr>
      </w:pPr>
      <w:r w:rsidRPr="004642A1">
        <w:rPr>
          <w:rFonts w:ascii="Cambria" w:hAnsi="Cambria" w:cs="Cambria"/>
          <w:bCs/>
          <w:lang w:eastAsia="zh-CN" w:bidi="en-US"/>
        </w:rPr>
        <w:t xml:space="preserve">w przypadku braku zapłaty lub nieterminowej zapłaty wynagrodzenia należnego podwykonawcom z tytułu zmiany wysokości wynagrodzenia, o której mowa w art. 439 ust. 5 ustawy </w:t>
      </w:r>
      <w:proofErr w:type="spellStart"/>
      <w:r w:rsidRPr="004642A1">
        <w:rPr>
          <w:rFonts w:ascii="Cambria" w:hAnsi="Cambria" w:cs="Cambria"/>
          <w:bCs/>
          <w:lang w:eastAsia="zh-CN" w:bidi="en-US"/>
        </w:rPr>
        <w:t>Pzp</w:t>
      </w:r>
      <w:proofErr w:type="spellEnd"/>
      <w:r w:rsidRPr="004642A1">
        <w:rPr>
          <w:rFonts w:ascii="Cambria" w:hAnsi="Cambria" w:cs="Cambria"/>
          <w:bCs/>
          <w:lang w:eastAsia="zh-CN" w:bidi="en-US"/>
        </w:rPr>
        <w:t xml:space="preserve"> w wysokości </w:t>
      </w:r>
      <w:r w:rsidR="002211A8" w:rsidRPr="004642A1">
        <w:rPr>
          <w:rFonts w:ascii="Cambria" w:hAnsi="Cambria" w:cs="Cambria"/>
          <w:bCs/>
          <w:lang w:eastAsia="zh-CN" w:bidi="en-US"/>
        </w:rPr>
        <w:t>500,00 zł za każdy dzień zwłoki</w:t>
      </w:r>
      <w:r w:rsidR="001B00B6" w:rsidRPr="004642A1">
        <w:rPr>
          <w:rFonts w:ascii="Cambria" w:hAnsi="Cambria" w:cs="Cambria"/>
          <w:bCs/>
          <w:lang w:eastAsia="zh-CN" w:bidi="en-US"/>
        </w:rPr>
        <w:t>.</w:t>
      </w:r>
    </w:p>
    <w:p w14:paraId="7842BFAD" w14:textId="77777777" w:rsidR="00D045B5" w:rsidRPr="00D045B5" w:rsidRDefault="00D045B5" w:rsidP="00D045B5">
      <w:pPr>
        <w:numPr>
          <w:ilvl w:val="0"/>
          <w:numId w:val="18"/>
        </w:numPr>
        <w:suppressAutoHyphens/>
        <w:spacing w:after="0" w:line="240" w:lineRule="auto"/>
        <w:ind w:left="284" w:hanging="218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libri"/>
          <w:lang w:eastAsia="zh-CN" w:bidi="en-US"/>
        </w:rPr>
        <w:t>Należność z tytułu kar umownych Zamawiający może potrącić z dowolnej wierzytelności Wykonawcy w szczególności z tytułu należnego wynagrodzenia za wykonanie przedmiotu umowy lub dochodzić w inny sposób.</w:t>
      </w:r>
    </w:p>
    <w:p w14:paraId="33C03766" w14:textId="77777777" w:rsidR="00D045B5" w:rsidRPr="00D045B5" w:rsidRDefault="00D045B5" w:rsidP="00D045B5">
      <w:pPr>
        <w:numPr>
          <w:ilvl w:val="0"/>
          <w:numId w:val="18"/>
        </w:numPr>
        <w:suppressAutoHyphens/>
        <w:spacing w:after="0" w:line="240" w:lineRule="auto"/>
        <w:ind w:left="284" w:hanging="218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bCs/>
          <w:lang w:eastAsia="zh-CN" w:bidi="en-US"/>
        </w:rPr>
        <w:t>Jeżeli wysokość ewentualnej szkody przewyższy wartość kary umownej Zamawiający może dochodzić odszkodowania na zasadach ogólnych.</w:t>
      </w:r>
    </w:p>
    <w:p w14:paraId="701A1F17" w14:textId="77777777" w:rsidR="00D045B5" w:rsidRPr="00D045B5" w:rsidRDefault="00D045B5" w:rsidP="00D045B5">
      <w:pPr>
        <w:numPr>
          <w:ilvl w:val="0"/>
          <w:numId w:val="18"/>
        </w:numPr>
        <w:suppressAutoHyphens/>
        <w:spacing w:after="0" w:line="240" w:lineRule="auto"/>
        <w:ind w:left="284" w:hanging="218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libri"/>
          <w:lang w:eastAsia="zh-CN" w:bidi="en-US"/>
        </w:rPr>
        <w:t>Łączna maksymalna wysokość kar umownych nie może przekroczyć 25 % wartości wynagrodzenia brutto, o którym mowa w § 3 ust. 1 umowy.</w:t>
      </w:r>
    </w:p>
    <w:p w14:paraId="3527A9CC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</w:p>
    <w:p w14:paraId="4DA9B513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 xml:space="preserve">§ 5 </w:t>
      </w:r>
    </w:p>
    <w:p w14:paraId="02947C10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Kontrola realizacji zadania</w:t>
      </w:r>
    </w:p>
    <w:p w14:paraId="15682358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/>
          <w:lang w:eastAsia="zh-CN" w:bidi="en-US"/>
        </w:rPr>
        <w:tab/>
      </w:r>
    </w:p>
    <w:p w14:paraId="57209CEB" w14:textId="77777777" w:rsidR="00D045B5" w:rsidRPr="00D045B5" w:rsidRDefault="00D045B5" w:rsidP="00D045B5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D045B5">
        <w:rPr>
          <w:rFonts w:ascii="Cambria" w:eastAsia="Lucida Sans Unicode" w:hAnsi="Cambria"/>
          <w:lang w:eastAsia="zh-CN" w:bidi="en-US"/>
        </w:rPr>
        <w:t xml:space="preserve">W ramach kontroli realizacji zamówienia Zamawiający zastrzega sobie prawo </w:t>
      </w:r>
      <w:r w:rsidRPr="00D045B5">
        <w:rPr>
          <w:rFonts w:ascii="Cambria" w:eastAsia="Lucida Sans Unicode" w:hAnsi="Cambria"/>
          <w:lang w:eastAsia="zh-CN" w:bidi="en-US"/>
        </w:rPr>
        <w:br/>
        <w:t>do niezapowiedzianego wejścia na teren schroniska dla zwierząt w celu wizualnego sprawdzenia warunków bytowych zwierząt oraz kontroli ich stanu zdrowia na podstawie dokumentów, które są w posiadaniu schroniska i dotyczą zwierząt z terenu Gminy Szubin w czasie realizacji niniejszej umowy.</w:t>
      </w:r>
    </w:p>
    <w:p w14:paraId="1930CBD3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§ 6</w:t>
      </w:r>
    </w:p>
    <w:p w14:paraId="00081913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lang w:val="en-US"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Termin realizacji</w:t>
      </w:r>
    </w:p>
    <w:p w14:paraId="51B6A2F3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sz w:val="8"/>
          <w:szCs w:val="8"/>
          <w:lang w:eastAsia="zh-CN" w:bidi="en-US"/>
        </w:rPr>
      </w:pPr>
    </w:p>
    <w:p w14:paraId="66963532" w14:textId="77777777" w:rsidR="00D045B5" w:rsidRPr="00D045B5" w:rsidRDefault="00D045B5" w:rsidP="00D045B5">
      <w:pPr>
        <w:numPr>
          <w:ilvl w:val="0"/>
          <w:numId w:val="10"/>
        </w:numPr>
        <w:tabs>
          <w:tab w:val="clear" w:pos="207"/>
          <w:tab w:val="num" w:pos="-76"/>
        </w:tabs>
        <w:suppressAutoHyphens/>
        <w:spacing w:after="0" w:line="240" w:lineRule="auto"/>
        <w:ind w:left="426" w:hanging="360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 xml:space="preserve">Umowa zostaje zawarta na czas oznaczony </w:t>
      </w:r>
      <w:r w:rsidRPr="00D045B5">
        <w:rPr>
          <w:rFonts w:ascii="Cambria" w:hAnsi="Cambria" w:cs="Cambria"/>
          <w:b/>
          <w:lang w:eastAsia="zh-CN" w:bidi="en-US"/>
        </w:rPr>
        <w:t>od 1 stycznia 2025 r. do 31 grudnia 2026 r.</w:t>
      </w:r>
    </w:p>
    <w:p w14:paraId="2B839C60" w14:textId="77777777" w:rsidR="00D045B5" w:rsidRPr="00D045B5" w:rsidRDefault="00D045B5" w:rsidP="00D045B5">
      <w:pPr>
        <w:numPr>
          <w:ilvl w:val="0"/>
          <w:numId w:val="10"/>
        </w:numPr>
        <w:tabs>
          <w:tab w:val="clear" w:pos="207"/>
          <w:tab w:val="num" w:pos="-76"/>
        </w:tabs>
        <w:suppressAutoHyphens/>
        <w:spacing w:after="0" w:line="240" w:lineRule="auto"/>
        <w:ind w:left="284" w:hanging="218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lang w:eastAsia="zh-CN" w:bidi="en-US"/>
        </w:rPr>
        <w:t>Wykonawca zobowiązany jest do przedstawienia Zamawiającemu pisemnej informacji o liczbie zwierząt bezdomnych wyłapanych z terenu gminy Szubin, pozostających pod jego opieką w dniu wygaśnięcia lub rozwiązania umowy.</w:t>
      </w:r>
    </w:p>
    <w:p w14:paraId="7312E736" w14:textId="77777777" w:rsidR="00D045B5" w:rsidRPr="00D045B5" w:rsidRDefault="00D045B5" w:rsidP="00D045B5">
      <w:pPr>
        <w:suppressAutoHyphens/>
        <w:spacing w:after="0" w:line="240" w:lineRule="auto"/>
        <w:jc w:val="both"/>
        <w:rPr>
          <w:rFonts w:ascii="Cambria" w:hAnsi="Cambria" w:cs="Cambria"/>
          <w:b/>
          <w:bCs/>
          <w:lang w:eastAsia="zh-CN" w:bidi="en-US"/>
        </w:rPr>
      </w:pPr>
    </w:p>
    <w:p w14:paraId="373D08BD" w14:textId="77777777" w:rsidR="00D045B5" w:rsidRPr="00D045B5" w:rsidRDefault="00D045B5" w:rsidP="00D045B5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§ 7</w:t>
      </w:r>
    </w:p>
    <w:p w14:paraId="3B8519E5" w14:textId="77777777" w:rsidR="00D045B5" w:rsidRPr="00D045B5" w:rsidRDefault="00D045B5" w:rsidP="00D045B5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Dane teleadresowe do realizacji umowy</w:t>
      </w:r>
    </w:p>
    <w:p w14:paraId="7C3F3ADB" w14:textId="77777777" w:rsidR="00D045B5" w:rsidRPr="00D045B5" w:rsidRDefault="00D045B5" w:rsidP="00D045B5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</w:p>
    <w:p w14:paraId="20C1ED81" w14:textId="77777777" w:rsidR="00D045B5" w:rsidRPr="00D045B5" w:rsidRDefault="00D045B5" w:rsidP="00D045B5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</w:rPr>
      </w:pPr>
      <w:r w:rsidRPr="00D045B5">
        <w:rPr>
          <w:rFonts w:ascii="Cambria" w:hAnsi="Cambria" w:cs="Calibri"/>
        </w:rPr>
        <w:t xml:space="preserve">Przedstawicielem Wykonawcy do prowadzenia spraw wynikających z niniejszej umowy będzie </w:t>
      </w:r>
      <w:r w:rsidRPr="00D045B5">
        <w:rPr>
          <w:rFonts w:ascii="Cambria" w:hAnsi="Cambria" w:cs="Calibri"/>
          <w:b/>
          <w:bCs/>
        </w:rPr>
        <w:t>…………,</w:t>
      </w:r>
      <w:r w:rsidRPr="00D045B5">
        <w:rPr>
          <w:rFonts w:ascii="Cambria" w:hAnsi="Cambria" w:cs="Calibri"/>
          <w:b/>
        </w:rPr>
        <w:t xml:space="preserve"> nr </w:t>
      </w:r>
      <w:r w:rsidRPr="00D045B5">
        <w:rPr>
          <w:rFonts w:ascii="Cambria" w:hAnsi="Cambria" w:cs="Calibri"/>
          <w:b/>
          <w:bCs/>
        </w:rPr>
        <w:t xml:space="preserve">tel. …………….., adres email </w:t>
      </w:r>
      <w:r w:rsidRPr="00D045B5">
        <w:rPr>
          <w:rFonts w:ascii="Cambria" w:hAnsi="Cambria" w:cs="Calibri"/>
        </w:rPr>
        <w:t>lub inna osoba upoważniona przez Wykonawcę.</w:t>
      </w:r>
    </w:p>
    <w:p w14:paraId="4AC130C6" w14:textId="77777777" w:rsidR="00D045B5" w:rsidRPr="00D045B5" w:rsidRDefault="00D045B5" w:rsidP="00D045B5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</w:rPr>
      </w:pPr>
      <w:r w:rsidRPr="00D045B5">
        <w:rPr>
          <w:rFonts w:ascii="Cambria" w:hAnsi="Cambria" w:cs="Calibri"/>
        </w:rPr>
        <w:lastRenderedPageBreak/>
        <w:t>Przedstawicielem Zamawiającego do prowadzenia spraw wynikających z niniejszej umowy będzie Anna Berka, nr tel. 52 391-07-83, e-mail: anna.berka@szubin.pl lub inna osoba upoważniona przez Zamawiającego</w:t>
      </w:r>
      <w:r w:rsidRPr="00D045B5">
        <w:rPr>
          <w:rFonts w:ascii="Cambria" w:hAnsi="Cambria" w:cs="Calibri"/>
          <w:b/>
          <w:bCs/>
        </w:rPr>
        <w:t>.</w:t>
      </w:r>
    </w:p>
    <w:p w14:paraId="7078FDA2" w14:textId="77777777" w:rsidR="00D045B5" w:rsidRPr="00D045B5" w:rsidRDefault="00D045B5" w:rsidP="00D045B5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</w:rPr>
      </w:pPr>
      <w:r w:rsidRPr="00D045B5">
        <w:rPr>
          <w:rFonts w:ascii="Cambria" w:hAnsi="Cambria" w:cs="Calibri"/>
        </w:rPr>
        <w:t>Zamawiający dopuszcza możliwość zmian osób reprezentujących oraz osób realizujących usługę, strony umowy.</w:t>
      </w:r>
    </w:p>
    <w:p w14:paraId="6CA72AA8" w14:textId="77777777" w:rsidR="00D045B5" w:rsidRPr="00D045B5" w:rsidRDefault="00D045B5" w:rsidP="00D045B5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</w:rPr>
      </w:pPr>
      <w:r w:rsidRPr="00D045B5">
        <w:rPr>
          <w:rFonts w:ascii="Cambria" w:hAnsi="Cambria" w:cs="Calibri"/>
        </w:rPr>
        <w:t>Zmiany, o których mowa w ust. 3 nie wymagają aneksu do umowy, tj. mogą być pisemnie notyfikowane przez stronę, której one dotyczą, w odrębnym oświadczeniu, pisemnie tylko poświadczonym przez drugą stronę.</w:t>
      </w:r>
    </w:p>
    <w:p w14:paraId="641C6424" w14:textId="77777777" w:rsidR="00D045B5" w:rsidRPr="00D045B5" w:rsidRDefault="00D045B5" w:rsidP="00D045B5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</w:rPr>
      </w:pPr>
      <w:r w:rsidRPr="00D045B5">
        <w:rPr>
          <w:rFonts w:ascii="Cambria" w:hAnsi="Cambria" w:cs="Calibri"/>
        </w:rPr>
        <w:t>Wykonawca zobowiązany jest do zapewnienia odpowiedniej liczby osób realizujących umowę, kierując się przy tym obowiązującymi przepisami prawa oraz posiadaną wiedzą i doświadczeniem.</w:t>
      </w:r>
    </w:p>
    <w:p w14:paraId="303AB5AF" w14:textId="7052E84A" w:rsidR="00D045B5" w:rsidRPr="00D045B5" w:rsidRDefault="00D045B5" w:rsidP="00D045B5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</w:rPr>
      </w:pPr>
      <w:r w:rsidRPr="00D045B5">
        <w:rPr>
          <w:rFonts w:ascii="Cambria" w:hAnsi="Cambria" w:cs="Calibri"/>
        </w:rPr>
        <w:t>Wykonawca na pisemne i uzasadnione żądanie Zamawiającego jest zobowiązany do zmiany sposobu obsady stanowiska, w tym również do zastąpienia danego pracownika innym. Zmiany obsady stanowiska Wykonawca dokona nie później niż w ciągu 14 dni kalendarzowych od otrzymania od Zamawiającego informacji o takiej konieczności. Fakt dokonania w/w zmiany Wykonawca zobowiązany jest potwierdzić pisemnie najpóźniej w dniu oddelegowania nowego pracownika.</w:t>
      </w:r>
    </w:p>
    <w:p w14:paraId="5758D709" w14:textId="77777777" w:rsidR="00D045B5" w:rsidRPr="00D045B5" w:rsidRDefault="00D045B5" w:rsidP="00D045B5">
      <w:pPr>
        <w:spacing w:after="0" w:line="240" w:lineRule="auto"/>
        <w:jc w:val="both"/>
        <w:rPr>
          <w:rFonts w:ascii="Cambria" w:hAnsi="Cambria"/>
          <w:b/>
          <w:lang w:eastAsia="zh-CN"/>
        </w:rPr>
      </w:pPr>
    </w:p>
    <w:p w14:paraId="063E53A8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b/>
          <w:bCs/>
          <w:lang w:val="en-US" w:bidi="en-US"/>
        </w:rPr>
      </w:pPr>
      <w:r w:rsidRPr="00D045B5">
        <w:rPr>
          <w:rFonts w:ascii="Cambria" w:hAnsi="Cambria" w:cs="Calibri"/>
          <w:b/>
          <w:bCs/>
          <w:lang w:val="en-US" w:bidi="en-US"/>
        </w:rPr>
        <w:t>§ 8</w:t>
      </w:r>
    </w:p>
    <w:p w14:paraId="201C1047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b/>
          <w:bCs/>
          <w:lang w:bidi="en-US"/>
        </w:rPr>
      </w:pPr>
      <w:r w:rsidRPr="00D045B5">
        <w:rPr>
          <w:rFonts w:ascii="Cambria" w:hAnsi="Cambria" w:cs="Calibri"/>
          <w:b/>
          <w:bCs/>
          <w:lang w:bidi="en-US"/>
        </w:rPr>
        <w:t>Dopuszczalne zmiany umowy</w:t>
      </w:r>
    </w:p>
    <w:p w14:paraId="6FA928C4" w14:textId="77777777" w:rsidR="00D045B5" w:rsidRPr="00D045B5" w:rsidRDefault="00D045B5" w:rsidP="00D045B5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bCs/>
          <w:sz w:val="8"/>
          <w:szCs w:val="8"/>
          <w:lang w:val="en-US" w:bidi="en-US"/>
        </w:rPr>
      </w:pPr>
    </w:p>
    <w:p w14:paraId="478DD127" w14:textId="77777777" w:rsidR="00D045B5" w:rsidRPr="00D045B5" w:rsidRDefault="00D045B5" w:rsidP="00D045B5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bCs/>
          <w:lang w:eastAsia="zh-CN" w:bidi="en-US"/>
        </w:rPr>
      </w:pPr>
      <w:r w:rsidRPr="00D045B5">
        <w:rPr>
          <w:rFonts w:ascii="Cambria" w:eastAsia="Calibri" w:hAnsi="Cambria" w:cs="Calibri"/>
          <w:bCs/>
          <w:lang w:eastAsia="zh-CN" w:bidi="en-US"/>
        </w:rPr>
        <w:t>Zmiana postanowień niniejszej umowy wymaga zgody obu stron wyrażonej na piśmie pod rygorem nieważności.</w:t>
      </w:r>
    </w:p>
    <w:p w14:paraId="269D9904" w14:textId="77777777" w:rsidR="00D045B5" w:rsidRPr="00D045B5" w:rsidRDefault="00D045B5" w:rsidP="00D045B5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lang w:bidi="en-US"/>
        </w:rPr>
      </w:pPr>
      <w:r w:rsidRPr="00D045B5">
        <w:rPr>
          <w:rFonts w:ascii="Cambria" w:hAnsi="Cambria" w:cs="Calibri"/>
          <w:lang w:bidi="en-US"/>
        </w:rPr>
        <w:t xml:space="preserve">Zakazuje się zmian postanowień zawartej umowy w stosunku do treści oferty, na podstawie której dokonano wyboru Wykonawcy, chyba że zachodzi co najmniej jedna z okoliczności wskazanych w art. 455. </w:t>
      </w:r>
    </w:p>
    <w:p w14:paraId="0703EBC0" w14:textId="5DED347A" w:rsidR="00D045B5" w:rsidRPr="00D045B5" w:rsidRDefault="00D045B5" w:rsidP="00D045B5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lang w:bidi="en-US"/>
        </w:rPr>
      </w:pPr>
      <w:r w:rsidRPr="00D045B5">
        <w:rPr>
          <w:rFonts w:ascii="Cambria" w:hAnsi="Cambria" w:cs="Calibri"/>
          <w:lang w:bidi="en-US"/>
        </w:rPr>
        <w:t>Dopuszczalna jest zmiana postanowień zawartej Umowy w stosunku do treści oferty,</w:t>
      </w:r>
      <w:r w:rsidR="00242668">
        <w:rPr>
          <w:rFonts w:ascii="Cambria" w:hAnsi="Cambria" w:cs="Calibri"/>
          <w:lang w:bidi="en-US"/>
        </w:rPr>
        <w:t xml:space="preserve"> </w:t>
      </w:r>
      <w:r w:rsidR="00242668">
        <w:rPr>
          <w:rFonts w:ascii="Cambria" w:hAnsi="Cambria" w:cs="Calibri"/>
          <w:lang w:bidi="en-US"/>
        </w:rPr>
        <w:br/>
      </w:r>
      <w:r w:rsidRPr="00D045B5">
        <w:rPr>
          <w:rFonts w:ascii="Cambria" w:hAnsi="Cambria" w:cs="Calibri"/>
          <w:lang w:bidi="en-US"/>
        </w:rPr>
        <w:t>na podstawie której dokonano wyboru Wykonawcy, polegająca na:</w:t>
      </w:r>
    </w:p>
    <w:p w14:paraId="3C77C831" w14:textId="77777777" w:rsidR="00D045B5" w:rsidRPr="00D045B5" w:rsidRDefault="00D045B5" w:rsidP="00D045B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hAnsi="Cambria" w:cs="Calibri"/>
          <w:lang w:bidi="en-US"/>
        </w:rPr>
      </w:pPr>
      <w:r w:rsidRPr="00D045B5">
        <w:rPr>
          <w:rFonts w:ascii="Cambria" w:hAnsi="Cambria" w:cs="Calibri"/>
          <w:lang w:bidi="en-US"/>
        </w:rPr>
        <w:t>zmianach w nazwach lub adresach stron;</w:t>
      </w:r>
    </w:p>
    <w:p w14:paraId="5A47D66B" w14:textId="77777777" w:rsidR="00D045B5" w:rsidRPr="00D045B5" w:rsidRDefault="00D045B5" w:rsidP="00D045B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hAnsi="Cambria" w:cs="Calibri"/>
          <w:lang w:bidi="en-US"/>
        </w:rPr>
      </w:pPr>
      <w:r w:rsidRPr="00D045B5">
        <w:rPr>
          <w:rFonts w:ascii="Cambria" w:hAnsi="Cambria" w:cs="Calibri"/>
          <w:lang w:bidi="en-US"/>
        </w:rPr>
        <w:t>zmianach koniecznych na skutek działania organów administracji lub instytucji upoważnionych do wydania decyzji albo innych aktów władczych lub nadzorczych, związanych z realizacją przedmiotu Umowy;</w:t>
      </w:r>
    </w:p>
    <w:p w14:paraId="10F99FD0" w14:textId="77777777" w:rsidR="00D045B5" w:rsidRPr="00D045B5" w:rsidRDefault="00D045B5" w:rsidP="00D045B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hAnsi="Cambria" w:cs="Calibri"/>
          <w:lang w:bidi="en-US"/>
        </w:rPr>
      </w:pPr>
      <w:r w:rsidRPr="00D045B5">
        <w:rPr>
          <w:rFonts w:ascii="Cambria" w:hAnsi="Cambria" w:cs="Calibri"/>
          <w:lang w:bidi="en-US"/>
        </w:rPr>
        <w:t>zmianie obowiązujących przepisów prawa</w:t>
      </w:r>
      <w:r w:rsidRPr="00D045B5">
        <w:rPr>
          <w:rFonts w:ascii="Cambria" w:hAnsi="Cambria" w:cs="Calibri"/>
          <w:lang w:eastAsia="zh-CN" w:bidi="en-US"/>
        </w:rPr>
        <w:t xml:space="preserve"> </w:t>
      </w:r>
      <w:r w:rsidRPr="00D045B5">
        <w:rPr>
          <w:rFonts w:ascii="Cambria" w:hAnsi="Cambria" w:cs="Calibri"/>
          <w:lang w:bidi="en-US"/>
        </w:rPr>
        <w:t xml:space="preserve">i aktów prawa miejscowego związanych z przedmiotem umowy </w:t>
      </w:r>
      <w:r w:rsidRPr="00D045B5">
        <w:rPr>
          <w:rFonts w:ascii="Cambria" w:hAnsi="Cambria" w:cs="Calibri"/>
          <w:lang w:eastAsia="zh-CN" w:bidi="en-US"/>
        </w:rPr>
        <w:t>wpływających na sposób realizacji Umowy;</w:t>
      </w:r>
    </w:p>
    <w:p w14:paraId="5374B957" w14:textId="77777777" w:rsidR="00D045B5" w:rsidRPr="00D045B5" w:rsidRDefault="00D045B5" w:rsidP="00D045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Cambria" w:hAnsi="Cambria" w:cs="Calibri"/>
          <w:lang w:eastAsia="ar-SA" w:bidi="en-US"/>
        </w:rPr>
      </w:pPr>
      <w:r w:rsidRPr="00D045B5">
        <w:rPr>
          <w:rFonts w:ascii="Cambria" w:hAnsi="Cambria" w:cs="Calibri"/>
          <w:lang w:eastAsia="ar-SA" w:bidi="en-US"/>
        </w:rPr>
        <w:t>zmianie wymagań dotyczących działalności prowadzonej przez podmiot świadczący usługi w zakresie opieki nad zwierzętami bezdomnymi, wraz z ich wyłapywaniem, wynikających ze zmiany przepisów prawa;</w:t>
      </w:r>
    </w:p>
    <w:p w14:paraId="3FF72316" w14:textId="77777777" w:rsidR="00D045B5" w:rsidRPr="00D045B5" w:rsidRDefault="00D045B5" w:rsidP="00D045B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hAnsi="Cambria" w:cs="Calibri"/>
          <w:lang w:bidi="en-US"/>
        </w:rPr>
      </w:pPr>
      <w:r w:rsidRPr="00D045B5">
        <w:rPr>
          <w:rFonts w:ascii="Cambria" w:hAnsi="Cambria" w:cs="Calibri"/>
          <w:bCs/>
          <w:lang w:eastAsia="ar-SA" w:bidi="en-US"/>
        </w:rPr>
        <w:t>zmianie treści umowy w związku z powstaniem niejasności lub rozbieżności w rozumieniu pojęć użytych w umowie, których nie można usunąć w inny sposób, a zmiana będzie umożliwiać usunięcie rozbieżności i doprecyzowanie umowy, tak aby strony umowy jednoznacznie zinterpretowały jej zapisy</w:t>
      </w:r>
      <w:r w:rsidRPr="00D045B5">
        <w:rPr>
          <w:rFonts w:ascii="Cambria" w:hAnsi="Cambria" w:cs="Calibri"/>
          <w:lang w:bidi="en-US"/>
        </w:rPr>
        <w:t xml:space="preserve">. </w:t>
      </w:r>
    </w:p>
    <w:p w14:paraId="0709CCBA" w14:textId="77777777" w:rsidR="00D045B5" w:rsidRPr="00D045B5" w:rsidRDefault="00D045B5" w:rsidP="00D045B5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D045B5">
        <w:rPr>
          <w:rFonts w:ascii="Cambria" w:hAnsi="Cambria" w:cs="Calibri"/>
          <w:bCs/>
          <w:lang w:eastAsia="zh-CN" w:bidi="en-US"/>
        </w:rPr>
        <w:t>Strony przewidują zmianę wysokości wynagrodzenia Wykonawcy w przypadku zmiany:</w:t>
      </w:r>
    </w:p>
    <w:p w14:paraId="1DFFA4DC" w14:textId="77777777" w:rsidR="00D045B5" w:rsidRPr="00D045B5" w:rsidRDefault="00D045B5" w:rsidP="00D045B5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libri"/>
          <w:lang w:eastAsia="zh-CN" w:bidi="en-US"/>
        </w:rPr>
        <w:t xml:space="preserve">stawki podatku od towarów i usług, </w:t>
      </w:r>
    </w:p>
    <w:p w14:paraId="7364429E" w14:textId="77777777" w:rsidR="00D045B5" w:rsidRPr="00D045B5" w:rsidRDefault="00D045B5" w:rsidP="00D045B5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libri"/>
          <w:lang w:eastAsia="zh-CN" w:bidi="en-US"/>
        </w:rPr>
        <w:t xml:space="preserve">wysokości minimalnego wynagrodzenia za pracę albo wysokości minimalnej stawki godzinowej, ustalonych na podstawie ustawy z dnia 10 października 2002 r. o minimalnym wynagrodzeniu za pracę, jeżeli zmiany te będą miały wpływ na koszty wykonania zamówienia przez wykonawcę, </w:t>
      </w:r>
    </w:p>
    <w:p w14:paraId="685C982A" w14:textId="77777777" w:rsidR="00D045B5" w:rsidRPr="00D045B5" w:rsidRDefault="00D045B5" w:rsidP="00D045B5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D045B5">
        <w:rPr>
          <w:rFonts w:ascii="Cambria" w:hAnsi="Cambria" w:cs="Calibri"/>
          <w:lang w:eastAsia="zh-CN" w:bidi="en-US"/>
        </w:rPr>
        <w:t>zasad podlegania ubezpieczeniom społecznym lub ubezpieczeniu zdrowotnemu lub wysokości stawki składki na ubezpieczenia społeczne lub ubezpieczenie zdrowotne, jeżeli zmiany te będą miały wpływ na koszty wykonania zamówienia przez wykonawcę,</w:t>
      </w:r>
    </w:p>
    <w:p w14:paraId="43466B55" w14:textId="77777777" w:rsidR="00D045B5" w:rsidRPr="00D045B5" w:rsidRDefault="00D045B5" w:rsidP="00D045B5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right="20"/>
        <w:jc w:val="both"/>
        <w:rPr>
          <w:rFonts w:ascii="Cambria" w:hAnsi="Cambria" w:cs="Calibri"/>
          <w:bCs/>
          <w:lang w:eastAsia="zh-CN" w:bidi="en-US"/>
        </w:rPr>
      </w:pPr>
      <w:r w:rsidRPr="00D045B5">
        <w:rPr>
          <w:rFonts w:ascii="Cambria" w:hAnsi="Cambria" w:cs="Calibri"/>
          <w:lang w:eastAsia="zh-CN" w:bidi="en-US"/>
        </w:rPr>
        <w:t>zasad gromadzenia i wysokości wpłat do pracowniczych planów kapitałowych, o których mowa w ustawie z dnia 4 października 2018 r. o pracowniczych planach kapitałowych (Dz. U. z 2024 poz. 427)</w:t>
      </w:r>
      <w:r w:rsidRPr="00D045B5">
        <w:rPr>
          <w:rFonts w:ascii="Cambria" w:hAnsi="Cambria" w:cs="Calibri"/>
          <w:bCs/>
          <w:lang w:eastAsia="zh-CN" w:bidi="en-US"/>
        </w:rPr>
        <w:t>, na zasadach i w sposób określony w ust. 5-11, jeżeli zmiany te będą miały wpływ ma koszty wykonywania umowy przez Wykonawcę.</w:t>
      </w:r>
    </w:p>
    <w:p w14:paraId="7F90812E" w14:textId="68AA4E2A" w:rsidR="00D045B5" w:rsidRPr="00D045B5" w:rsidRDefault="00D045B5" w:rsidP="00D045B5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D045B5">
        <w:rPr>
          <w:rFonts w:ascii="Cambria" w:hAnsi="Cambria" w:cs="Calibri"/>
          <w:bCs/>
          <w:lang w:eastAsia="zh-CN" w:bidi="en-US"/>
        </w:rPr>
        <w:lastRenderedPageBreak/>
        <w:t xml:space="preserve">Zmiana wysokości wynagrodzenia należnego Wykonawcy w przypadku zaistnienia przesłanki, o której mowa w ust. 4 lit. a), będzie odnosić się wyłącznie do części przedmiotu umowy realizowanej, zgodnie z terminami ustalonymi umową, po dniu wejścia w życie przepisów zmieniających stawkę podatku od towarów i usług oraz wyłącznie do części przedmiotu umowy, do której zastosowanie znajdzie zmiana stawki podatku od towarów </w:t>
      </w:r>
      <w:r w:rsidR="00242668">
        <w:rPr>
          <w:rFonts w:ascii="Cambria" w:hAnsi="Cambria" w:cs="Calibri"/>
          <w:bCs/>
          <w:lang w:eastAsia="zh-CN" w:bidi="en-US"/>
        </w:rPr>
        <w:br/>
      </w:r>
      <w:r w:rsidRPr="00D045B5">
        <w:rPr>
          <w:rFonts w:ascii="Cambria" w:hAnsi="Cambria" w:cs="Calibri"/>
          <w:bCs/>
          <w:lang w:eastAsia="zh-CN" w:bidi="en-US"/>
        </w:rPr>
        <w:t>i usług.</w:t>
      </w:r>
    </w:p>
    <w:p w14:paraId="65B8B1BA" w14:textId="77777777" w:rsidR="00D045B5" w:rsidRPr="00D045B5" w:rsidRDefault="00D045B5" w:rsidP="00D045B5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D045B5">
        <w:rPr>
          <w:rFonts w:ascii="Cambria" w:hAnsi="Cambria" w:cs="Calibri"/>
          <w:bCs/>
          <w:lang w:eastAsia="zh-CN" w:bidi="en-US"/>
        </w:rPr>
        <w:t>W przypadku zmiany, o której mowa w ust. 4 lit. a), wartość wynagrodzenia netto nie zmieni się, a wartość wynagrodzenia brutto zostanie wyliczona na podstawie nowych przepisów.</w:t>
      </w:r>
    </w:p>
    <w:p w14:paraId="79871BB0" w14:textId="77777777" w:rsidR="00D045B5" w:rsidRPr="00D045B5" w:rsidRDefault="00D045B5" w:rsidP="00D045B5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D045B5">
        <w:rPr>
          <w:rFonts w:ascii="Cambria" w:hAnsi="Cambria" w:cs="Calibri"/>
          <w:bCs/>
          <w:lang w:eastAsia="zh-CN" w:bidi="en-US"/>
        </w:rPr>
        <w:t>W celu dokonania zmian, o którym mowa w ust. 4, każda ze Stron może w terminie 30 dni od dnia wejścia w życie przepisów dokonujących zmian, o których mowa w ust. 4, wystąpić do drugiej Strony z wnioskiem o dokonanie zmiany wysokości wynagrodzenia należnego Wykonawcy, wraz z 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4F3E1716" w14:textId="6D7905E6" w:rsidR="00D045B5" w:rsidRPr="00D045B5" w:rsidRDefault="00D045B5" w:rsidP="00D045B5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D045B5">
        <w:rPr>
          <w:rFonts w:ascii="Cambria" w:hAnsi="Cambria" w:cs="Calibri"/>
          <w:bCs/>
          <w:lang w:eastAsia="zh-CN" w:bidi="en-US"/>
        </w:rPr>
        <w:t xml:space="preserve">W przypadku zmian, o których mowa w ust. 4 lit. b) i c) i d), o dokonanie których  z wnioskiem występuje Wykonawca, jest on zobowiązany dołączyć do wniosku dokumenty (w szczególności wyliczenia), z których będzie jednoznacznie wynikać, w jakim zakresie zmiany te mają wpływ na koszty wykonania umowy, </w:t>
      </w:r>
    </w:p>
    <w:p w14:paraId="1C08936A" w14:textId="33824009" w:rsidR="00D045B5" w:rsidRPr="00D045B5" w:rsidRDefault="00D045B5" w:rsidP="00D045B5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D045B5">
        <w:rPr>
          <w:rFonts w:ascii="Cambria" w:hAnsi="Cambria" w:cs="Calibri"/>
          <w:bCs/>
          <w:lang w:eastAsia="zh-CN" w:bidi="en-US"/>
        </w:rPr>
        <w:t xml:space="preserve">W terminie 21 dni roboczych od dnia przekazania wniosku, o którym mowa w ust. 8 Strona, która otrzyma wniosek, przekaże drugiej Stronie informację o zakresie, w jakim zatwierdza wniosek oraz wskaże kwotę, o którą wynagrodzenie należne Wykonawcy powinno ulec zmianie, albo informację o niezatwierdzeniu wniosku. Informacja o niezatwierdzeniu wniosku lub jego częściowym zatwierdzeniu każdorazowo będzie przekazywane wraz </w:t>
      </w:r>
      <w:r w:rsidR="00242668">
        <w:rPr>
          <w:rFonts w:ascii="Cambria" w:hAnsi="Cambria" w:cs="Calibri"/>
          <w:bCs/>
          <w:lang w:eastAsia="zh-CN" w:bidi="en-US"/>
        </w:rPr>
        <w:br/>
      </w:r>
      <w:r w:rsidRPr="00D045B5">
        <w:rPr>
          <w:rFonts w:ascii="Cambria" w:hAnsi="Cambria" w:cs="Calibri"/>
          <w:bCs/>
          <w:lang w:eastAsia="zh-CN" w:bidi="en-US"/>
        </w:rPr>
        <w:t>z uzasadnieniem.</w:t>
      </w:r>
    </w:p>
    <w:p w14:paraId="3BC089FF" w14:textId="1E9134C1" w:rsidR="00D045B5" w:rsidRPr="0074670F" w:rsidRDefault="00D045B5" w:rsidP="0074670F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D045B5">
        <w:rPr>
          <w:rFonts w:ascii="Cambria" w:hAnsi="Cambria" w:cs="Calibri"/>
          <w:bCs/>
          <w:lang w:eastAsia="zh-CN" w:bidi="en-US"/>
        </w:rPr>
        <w:t xml:space="preserve">W przypadku otrzymania przez Stronę informacji o niezatwierdzeniu wniosku lub częściowym zatwierdzeniu wniosku, Strona ta może ponownie wystąpić z wnioskiem, </w:t>
      </w:r>
      <w:r w:rsidR="00242668">
        <w:rPr>
          <w:rFonts w:ascii="Cambria" w:hAnsi="Cambria" w:cs="Calibri"/>
          <w:bCs/>
          <w:lang w:eastAsia="zh-CN" w:bidi="en-US"/>
        </w:rPr>
        <w:br/>
      </w:r>
      <w:r w:rsidRPr="00D045B5">
        <w:rPr>
          <w:rFonts w:ascii="Cambria" w:hAnsi="Cambria" w:cs="Calibri"/>
          <w:bCs/>
          <w:lang w:eastAsia="zh-CN" w:bidi="en-US"/>
        </w:rPr>
        <w:t>o którym mowa w ust. 7. W takim przypadku przepisy ust. 8 oraz 9 stosuje się odpowiednio.</w:t>
      </w:r>
    </w:p>
    <w:p w14:paraId="647ADA0B" w14:textId="77777777" w:rsidR="00D045B5" w:rsidRPr="00D045B5" w:rsidRDefault="00D045B5" w:rsidP="00D045B5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D045B5">
        <w:rPr>
          <w:rFonts w:ascii="Cambria" w:hAnsi="Cambria" w:cs="Calibri"/>
          <w:bCs/>
          <w:color w:val="000000"/>
          <w:lang w:eastAsia="zh-CN" w:bidi="en-US"/>
        </w:rPr>
        <w:t>Na podstawie art. 439 ustawy Prawo zamówień publicznych dopuszcza się możliwość zmiany wynagrodzenia należnego Wykonawcy, w przypadku zmiany cen materiałów lub kosztów związanych z realizacją zamówienia, na następujących zasadach:</w:t>
      </w:r>
    </w:p>
    <w:p w14:paraId="580BD31A" w14:textId="77777777" w:rsidR="00D045B5" w:rsidRPr="00D045B5" w:rsidRDefault="00D045B5" w:rsidP="00D045B5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D045B5">
        <w:rPr>
          <w:rFonts w:ascii="Cambria" w:hAnsi="Cambria" w:cs="Calibri"/>
          <w:bCs/>
          <w:color w:val="000000"/>
          <w:lang w:eastAsia="zh-CN" w:bidi="en-US"/>
        </w:rPr>
        <w:t xml:space="preserve"> Strony mają prawo do żądania zmiany wynagrodzenia w momencie, gdy ceny materiałów lub kosztów związanych z realizacją zamówienia zmienią się o więcej niż 5 %,</w:t>
      </w:r>
    </w:p>
    <w:p w14:paraId="58AE76FE" w14:textId="77777777" w:rsidR="00D045B5" w:rsidRPr="00D045B5" w:rsidRDefault="00D045B5" w:rsidP="00D045B5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D045B5">
        <w:rPr>
          <w:rFonts w:ascii="Cambria" w:hAnsi="Cambria" w:cs="Calibri"/>
          <w:bCs/>
          <w:color w:val="000000"/>
          <w:lang w:eastAsia="zh-CN" w:bidi="en-US"/>
        </w:rPr>
        <w:t xml:space="preserve">  weryfikacja zmiany cen materiałów lub kosztów dokonywana będzie w oparciu o kwartalny wskaźnik </w:t>
      </w:r>
      <w:proofErr w:type="spellStart"/>
      <w:r w:rsidRPr="00D045B5">
        <w:rPr>
          <w:rFonts w:ascii="Cambria" w:eastAsia="Lucida Sans Unicode" w:hAnsi="Cambria" w:cs="Calibri"/>
          <w:bCs/>
          <w:color w:val="000000"/>
          <w:lang w:val="en-US" w:eastAsia="zh-CN" w:bidi="en-US"/>
        </w:rPr>
        <w:t>cen</w:t>
      </w:r>
      <w:proofErr w:type="spellEnd"/>
      <w:r w:rsidRPr="00D045B5">
        <w:rPr>
          <w:rFonts w:ascii="Cambria" w:eastAsia="Lucida Sans Unicode" w:hAnsi="Cambria" w:cs="Calibri"/>
          <w:bCs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eastAsia="Lucida Sans Unicode" w:hAnsi="Cambria" w:cs="Calibri"/>
          <w:bCs/>
          <w:color w:val="000000"/>
          <w:lang w:val="en-US" w:eastAsia="zh-CN" w:bidi="en-US"/>
        </w:rPr>
        <w:t>towarów</w:t>
      </w:r>
      <w:proofErr w:type="spellEnd"/>
      <w:r w:rsidRPr="00D045B5">
        <w:rPr>
          <w:rFonts w:ascii="Cambria" w:hAnsi="Cambria" w:cs="Calibri"/>
          <w:b/>
          <w:bCs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eastAsia="Lucida Sans Unicode" w:hAnsi="Cambria" w:cs="Calibri"/>
          <w:bCs/>
          <w:color w:val="000000"/>
          <w:lang w:val="en-US" w:eastAsia="zh-CN" w:bidi="en-US"/>
        </w:rPr>
        <w:t>i</w:t>
      </w:r>
      <w:proofErr w:type="spellEnd"/>
      <w:r w:rsidRPr="00D045B5">
        <w:rPr>
          <w:rFonts w:ascii="Cambria" w:eastAsia="Lucida Sans Unicode" w:hAnsi="Cambria" w:cs="Calibri"/>
          <w:bCs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eastAsia="Lucida Sans Unicode" w:hAnsi="Cambria" w:cs="Calibri"/>
          <w:bCs/>
          <w:color w:val="000000"/>
          <w:lang w:val="en-US" w:eastAsia="zh-CN" w:bidi="en-US"/>
        </w:rPr>
        <w:t>usług</w:t>
      </w:r>
      <w:proofErr w:type="spellEnd"/>
      <w:r w:rsidRPr="00D045B5">
        <w:rPr>
          <w:rFonts w:ascii="Cambria" w:eastAsia="Lucida Sans Unicode" w:hAnsi="Cambria" w:cs="Calibri"/>
          <w:bCs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eastAsia="Lucida Sans Unicode" w:hAnsi="Cambria" w:cs="Calibri"/>
          <w:bCs/>
          <w:color w:val="000000"/>
          <w:lang w:val="en-US" w:eastAsia="zh-CN" w:bidi="en-US"/>
        </w:rPr>
        <w:t>konsumpcyjnych</w:t>
      </w:r>
      <w:proofErr w:type="spellEnd"/>
      <w:r w:rsidRPr="00D045B5">
        <w:rPr>
          <w:rFonts w:ascii="inherit" w:eastAsia="Lucida Sans Unicode" w:hAnsi="inherit" w:cs="Calibri"/>
          <w:b/>
          <w:bCs/>
          <w:lang w:val="en-US" w:eastAsia="zh-CN" w:bidi="en-US"/>
        </w:rPr>
        <w:t xml:space="preserve"> </w:t>
      </w:r>
      <w:r w:rsidRPr="00D045B5">
        <w:rPr>
          <w:rFonts w:ascii="Cambria" w:hAnsi="Cambria" w:cs="Calibri"/>
          <w:bCs/>
          <w:color w:val="000000"/>
          <w:lang w:eastAsia="zh-CN" w:bidi="en-US"/>
        </w:rPr>
        <w:t>ogłaszany w komunikacie Prezesa Głównego Urzędu Statystycznego obowiązujący na dzień składania wniosku o zmianę wynagrodzenia,</w:t>
      </w:r>
    </w:p>
    <w:p w14:paraId="3817D35A" w14:textId="77777777" w:rsidR="00D045B5" w:rsidRPr="00D045B5" w:rsidRDefault="00D045B5" w:rsidP="00D045B5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D045B5">
        <w:rPr>
          <w:rFonts w:ascii="Cambria" w:hAnsi="Cambria" w:cs="Calibri"/>
          <w:bCs/>
          <w:color w:val="000000"/>
          <w:lang w:eastAsia="zh-CN" w:bidi="en-US"/>
        </w:rPr>
        <w:t xml:space="preserve">  początkowy termin ustalenia zmiany wynagrodzenia określa się na: nie wcześniej niż 15 miesięcy od daty zawarcia umowy.</w:t>
      </w:r>
    </w:p>
    <w:p w14:paraId="0513FED0" w14:textId="77777777" w:rsidR="00D045B5" w:rsidRPr="00D045B5" w:rsidRDefault="00D045B5" w:rsidP="00D045B5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D045B5">
        <w:rPr>
          <w:rFonts w:ascii="Cambria" w:hAnsi="Cambria" w:cs="Calibri"/>
          <w:bCs/>
          <w:color w:val="000000"/>
          <w:lang w:eastAsia="zh-CN" w:bidi="en-US"/>
        </w:rPr>
        <w:t xml:space="preserve">  zmiana wynagrodzenia następować może nie częściej niż raz na 3 miesiące oraz nie później niż 1 miesiąc przed terminem zakończenia realizacji zamówienia, określonym w § 6 ust. 1.</w:t>
      </w:r>
    </w:p>
    <w:p w14:paraId="6B23203E" w14:textId="77777777" w:rsidR="00D045B5" w:rsidRPr="00D045B5" w:rsidRDefault="00D045B5" w:rsidP="00D045B5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D045B5">
        <w:rPr>
          <w:rFonts w:ascii="Cambria" w:hAnsi="Cambria" w:cs="Calibri"/>
          <w:bCs/>
          <w:color w:val="000000"/>
          <w:lang w:eastAsia="zh-CN" w:bidi="en-US"/>
        </w:rPr>
        <w:t xml:space="preserve"> Strony umowy mogą wystąpić o zmianę wynagrodzenia w przypadku, gdy zmiana ta ma wpływ na całkowity koszt wykonania zamówienia, tj. powoduje zmianę całkowitego wynagrodzenia Wykonawcy, określonego w § 3 ust. 1 umowy, o nie mniej niż 0,5 %.</w:t>
      </w:r>
    </w:p>
    <w:p w14:paraId="3D98CA95" w14:textId="77777777" w:rsidR="00D045B5" w:rsidRPr="00D045B5" w:rsidRDefault="00D045B5" w:rsidP="00D045B5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D045B5">
        <w:rPr>
          <w:rFonts w:ascii="Cambria" w:hAnsi="Cambria" w:cs="Calibri"/>
          <w:bCs/>
          <w:color w:val="000000"/>
          <w:lang w:eastAsia="zh-CN" w:bidi="en-US"/>
        </w:rPr>
        <w:t xml:space="preserve">  wpływ zmiany ceny materiałów lub kosztów na koszt wykonania zamówienia nie może stanowić podstawy do zmiany terminu realizacji przedmiotu umowy określonego w § 1.</w:t>
      </w:r>
    </w:p>
    <w:p w14:paraId="29A08AE0" w14:textId="77777777" w:rsidR="00D045B5" w:rsidRPr="00D045B5" w:rsidRDefault="00D045B5" w:rsidP="00D045B5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D045B5">
        <w:rPr>
          <w:rFonts w:ascii="Cambria" w:hAnsi="Cambria" w:cs="Calibri"/>
          <w:bCs/>
          <w:color w:val="000000"/>
          <w:lang w:eastAsia="zh-CN" w:bidi="en-US"/>
        </w:rPr>
        <w:t xml:space="preserve">  przez zmianę ceny materiałów lub kosztów rozumie się zarówno wzrost cen, jak i ich obniżenie, względem cen przyjętych przez Wykonawcę w formularzu ofertowym.</w:t>
      </w:r>
    </w:p>
    <w:p w14:paraId="0EFC7790" w14:textId="77777777" w:rsidR="00D045B5" w:rsidRPr="00D045B5" w:rsidRDefault="00D045B5" w:rsidP="00D045B5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D045B5">
        <w:rPr>
          <w:rFonts w:ascii="Cambria" w:hAnsi="Cambria" w:cs="Calibri"/>
          <w:bCs/>
          <w:color w:val="000000"/>
          <w:lang w:eastAsia="zh-CN" w:bidi="en-US"/>
        </w:rPr>
        <w:t xml:space="preserve">  Wykonawca, którego wynagrodzenie zostało zmienione zgodnie z punktami 1-7, zobowiązany jest do zmiany wynagrodzenia przysługującego podwykonawcy, z którym zawarł umowę, w zakresie odpowiadającym zmianom cen materiałów lub kosztów dotyczących zobowiązania podwykonawcy, jeżeli łącznie spełnione są następujące warunki: przedmiotem umowy są roboty budowlane lub usługi oraz okres obowiązywania umowy przekracza 12 miesięcy.</w:t>
      </w:r>
    </w:p>
    <w:p w14:paraId="06838E08" w14:textId="0F440514" w:rsidR="00D045B5" w:rsidRPr="00D045B5" w:rsidRDefault="00D045B5" w:rsidP="00D045B5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lang w:val="en-US" w:eastAsia="zh-CN" w:bidi="en-US"/>
        </w:rPr>
      </w:pP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lastRenderedPageBreak/>
        <w:t>Zmiany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przewidziane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w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umowie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mogą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być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wnioskowane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także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przez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Zamawiającego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r w:rsidR="00242668">
        <w:rPr>
          <w:rFonts w:ascii="Cambria" w:hAnsi="Cambria" w:cs="Calibri"/>
          <w:color w:val="000000"/>
          <w:lang w:val="en-US" w:eastAsia="zh-CN" w:bidi="en-US"/>
        </w:rPr>
        <w:br/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i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warunkiem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dokonania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zmiany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w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umowie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jest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złożenie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wniosku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przez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Zamawiającego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zawierającego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: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opis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propozycji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zmian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,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uzasadnienie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zmian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,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opis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wpływu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zmian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na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eastAsia="zh-CN" w:bidi="en-US"/>
        </w:rPr>
        <w:t>wynagrodzenie</w:t>
      </w:r>
      <w:proofErr w:type="spellEnd"/>
      <w:r w:rsidRPr="00D045B5">
        <w:rPr>
          <w:rFonts w:ascii="Cambria" w:hAnsi="Cambria" w:cs="Calibri"/>
          <w:color w:val="000000"/>
          <w:lang w:val="en-US" w:eastAsia="zh-CN" w:bidi="en-US"/>
        </w:rPr>
        <w:t>.</w:t>
      </w:r>
    </w:p>
    <w:p w14:paraId="7FEC7DA7" w14:textId="4CBFA611" w:rsidR="00D045B5" w:rsidRPr="00D045B5" w:rsidRDefault="00D045B5" w:rsidP="00D045B5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lang w:val="en-US" w:eastAsia="zh-CN" w:bidi="en-US"/>
        </w:rPr>
      </w:pPr>
      <w:r w:rsidRPr="00D045B5">
        <w:rPr>
          <w:rFonts w:ascii="Cambria" w:hAnsi="Cambria" w:cs="Calibri"/>
          <w:color w:val="000000"/>
          <w:lang w:bidi="en-US"/>
        </w:rPr>
        <w:t>Wykonawca wnioskujący o zmianę Umowy jest zobowiązany przedłożyć pisemne uzasadnienie faktyczne i prawne wprowadzenia zmian do umowy wraz z dokumentami potwierdzającymi konieczność ich wprowadzenia, a w przypadku zmiany wartości umowy – dokumentów w tym zakresie</w:t>
      </w:r>
      <w:r w:rsidRPr="00D045B5">
        <w:rPr>
          <w:rFonts w:ascii="Cambria" w:hAnsi="Cambria" w:cs="Calibri"/>
          <w:color w:val="000000"/>
          <w:lang w:val="en-US" w:bidi="en-US"/>
        </w:rPr>
        <w:t xml:space="preserve">, z </w:t>
      </w:r>
      <w:proofErr w:type="spellStart"/>
      <w:r w:rsidRPr="00D045B5">
        <w:rPr>
          <w:rFonts w:ascii="Cambria" w:hAnsi="Cambria" w:cs="Calibri"/>
          <w:color w:val="000000"/>
          <w:lang w:val="en-US" w:bidi="en-US"/>
        </w:rPr>
        <w:t>zastrzeżeniem</w:t>
      </w:r>
      <w:proofErr w:type="spellEnd"/>
      <w:r w:rsidRPr="00D045B5">
        <w:rPr>
          <w:rFonts w:ascii="Cambria" w:hAnsi="Cambria" w:cs="Calibri"/>
          <w:color w:val="000000"/>
          <w:lang w:val="en-US" w:bidi="en-US"/>
        </w:rPr>
        <w:t xml:space="preserve">, </w:t>
      </w:r>
      <w:proofErr w:type="spellStart"/>
      <w:r w:rsidRPr="00D045B5">
        <w:rPr>
          <w:rFonts w:ascii="Cambria" w:hAnsi="Cambria" w:cs="Calibri"/>
          <w:color w:val="000000"/>
          <w:lang w:val="en-US" w:bidi="en-US"/>
        </w:rPr>
        <w:t>iż</w:t>
      </w:r>
      <w:proofErr w:type="spellEnd"/>
      <w:r w:rsidRPr="00D045B5">
        <w:rPr>
          <w:rFonts w:ascii="Cambria" w:hAnsi="Cambria" w:cs="Calibri"/>
          <w:color w:val="000000"/>
          <w:lang w:val="en-US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bidi="en-US"/>
        </w:rPr>
        <w:t>odnośnie</w:t>
      </w:r>
      <w:proofErr w:type="spellEnd"/>
      <w:r w:rsidRPr="00D045B5">
        <w:rPr>
          <w:rFonts w:ascii="Cambria" w:hAnsi="Cambria" w:cs="Calibri"/>
          <w:color w:val="000000"/>
          <w:lang w:val="en-US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bidi="en-US"/>
        </w:rPr>
        <w:t>zmian</w:t>
      </w:r>
      <w:proofErr w:type="spellEnd"/>
      <w:r w:rsidRPr="00D045B5">
        <w:rPr>
          <w:rFonts w:ascii="Cambria" w:hAnsi="Cambria" w:cs="Calibri"/>
          <w:color w:val="000000"/>
          <w:lang w:val="en-US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bidi="en-US"/>
        </w:rPr>
        <w:t>określonych</w:t>
      </w:r>
      <w:proofErr w:type="spellEnd"/>
      <w:r w:rsidRPr="00D045B5">
        <w:rPr>
          <w:rFonts w:ascii="Cambria" w:hAnsi="Cambria" w:cs="Calibri"/>
          <w:color w:val="000000"/>
          <w:lang w:val="en-US" w:bidi="en-US"/>
        </w:rPr>
        <w:t xml:space="preserve"> w </w:t>
      </w:r>
      <w:r w:rsidRPr="00D045B5">
        <w:rPr>
          <w:rFonts w:ascii="Cambria" w:hAnsi="Cambria" w:cs="Calibri"/>
          <w:color w:val="000000"/>
          <w:lang w:bidi="en-US"/>
        </w:rPr>
        <w:t xml:space="preserve">§ </w:t>
      </w:r>
      <w:r w:rsidRPr="00D045B5">
        <w:rPr>
          <w:rFonts w:ascii="Cambria" w:hAnsi="Cambria" w:cs="Calibri"/>
          <w:color w:val="000000"/>
          <w:lang w:val="en-US" w:bidi="en-US"/>
        </w:rPr>
        <w:t>8</w:t>
      </w:r>
      <w:r w:rsidRPr="00D045B5">
        <w:rPr>
          <w:rFonts w:ascii="Cambria" w:hAnsi="Cambria" w:cs="Calibri"/>
          <w:color w:val="000000"/>
          <w:lang w:bidi="en-US"/>
        </w:rPr>
        <w:t xml:space="preserve"> ust. </w:t>
      </w:r>
      <w:r w:rsidRPr="00D045B5">
        <w:rPr>
          <w:rFonts w:ascii="Cambria" w:hAnsi="Cambria" w:cs="Calibri"/>
          <w:color w:val="000000"/>
          <w:lang w:val="en-US" w:bidi="en-US"/>
        </w:rPr>
        <w:t xml:space="preserve">11 </w:t>
      </w:r>
      <w:proofErr w:type="spellStart"/>
      <w:r w:rsidRPr="00D045B5">
        <w:rPr>
          <w:rFonts w:ascii="Cambria" w:hAnsi="Cambria" w:cs="Calibri"/>
          <w:color w:val="000000"/>
          <w:lang w:val="en-US" w:bidi="en-US"/>
        </w:rPr>
        <w:t>umowy</w:t>
      </w:r>
      <w:proofErr w:type="spellEnd"/>
      <w:r w:rsidRPr="00D045B5">
        <w:rPr>
          <w:rFonts w:ascii="Cambria" w:hAnsi="Cambria" w:cs="Calibri"/>
          <w:color w:val="000000"/>
          <w:lang w:val="en-US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bidi="en-US"/>
        </w:rPr>
        <w:t>załączniki</w:t>
      </w:r>
      <w:proofErr w:type="spellEnd"/>
      <w:r w:rsidRPr="00D045B5">
        <w:rPr>
          <w:rFonts w:ascii="Cambria" w:hAnsi="Cambria" w:cs="Calibri"/>
          <w:color w:val="000000"/>
          <w:lang w:val="en-US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bidi="en-US"/>
        </w:rPr>
        <w:t>te</w:t>
      </w:r>
      <w:proofErr w:type="spellEnd"/>
      <w:r w:rsidRPr="00D045B5">
        <w:rPr>
          <w:rFonts w:ascii="Cambria" w:hAnsi="Cambria" w:cs="Calibri"/>
          <w:color w:val="000000"/>
          <w:lang w:val="en-US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bidi="en-US"/>
        </w:rPr>
        <w:t>muszą</w:t>
      </w:r>
      <w:proofErr w:type="spellEnd"/>
      <w:r w:rsidRPr="00D045B5">
        <w:rPr>
          <w:rFonts w:ascii="Cambria" w:hAnsi="Cambria" w:cs="Calibri"/>
          <w:color w:val="000000"/>
          <w:lang w:val="en-US" w:bidi="en-US"/>
        </w:rPr>
        <w:t xml:space="preserve"> </w:t>
      </w:r>
      <w:proofErr w:type="spellStart"/>
      <w:r w:rsidRPr="00D045B5">
        <w:rPr>
          <w:rFonts w:ascii="Cambria" w:hAnsi="Cambria" w:cs="Calibri"/>
          <w:color w:val="000000"/>
          <w:lang w:val="en-US" w:bidi="en-US"/>
        </w:rPr>
        <w:t>zawierać</w:t>
      </w:r>
      <w:proofErr w:type="spellEnd"/>
      <w:r w:rsidRPr="00D045B5">
        <w:rPr>
          <w:rFonts w:ascii="Cambria" w:hAnsi="Cambria" w:cs="Calibri"/>
          <w:color w:val="000000"/>
          <w:lang w:val="en-US" w:bidi="en-US"/>
        </w:rPr>
        <w:t xml:space="preserve"> </w:t>
      </w:r>
      <w:proofErr w:type="spellStart"/>
      <w:r w:rsidRPr="00D045B5">
        <w:rPr>
          <w:rFonts w:ascii="Cambria" w:hAnsi="Cambria" w:cs="Calibri"/>
          <w:bCs/>
          <w:color w:val="000000"/>
          <w:lang w:eastAsia="zh-CN" w:bidi="en-US"/>
        </w:rPr>
        <w:t>szczegółow</w:t>
      </w:r>
      <w:proofErr w:type="spellEnd"/>
      <w:r w:rsidRPr="00D045B5">
        <w:rPr>
          <w:rFonts w:ascii="Cambria" w:hAnsi="Cambria" w:cs="Calibri"/>
          <w:bCs/>
          <w:color w:val="000000"/>
          <w:lang w:val="en-US" w:eastAsia="zh-CN" w:bidi="en-US"/>
        </w:rPr>
        <w:t xml:space="preserve">ą </w:t>
      </w:r>
      <w:proofErr w:type="spellStart"/>
      <w:r w:rsidRPr="00D045B5">
        <w:rPr>
          <w:rFonts w:ascii="Cambria" w:hAnsi="Cambria" w:cs="Calibri"/>
          <w:bCs/>
          <w:color w:val="000000"/>
          <w:lang w:eastAsia="zh-CN" w:bidi="en-US"/>
        </w:rPr>
        <w:t>kalkulacj</w:t>
      </w:r>
      <w:proofErr w:type="spellEnd"/>
      <w:r w:rsidRPr="00D045B5">
        <w:rPr>
          <w:rFonts w:ascii="Cambria" w:hAnsi="Cambria" w:cs="Calibri"/>
          <w:bCs/>
          <w:color w:val="000000"/>
          <w:lang w:val="en-US" w:eastAsia="zh-CN" w:bidi="en-US"/>
        </w:rPr>
        <w:t>ę</w:t>
      </w:r>
      <w:r w:rsidRPr="00D045B5">
        <w:rPr>
          <w:rFonts w:ascii="Cambria" w:hAnsi="Cambria" w:cs="Calibri"/>
          <w:bCs/>
          <w:color w:val="000000"/>
          <w:lang w:eastAsia="zh-CN" w:bidi="en-US"/>
        </w:rPr>
        <w:t xml:space="preserve"> pokazując</w:t>
      </w:r>
      <w:r w:rsidRPr="00D045B5">
        <w:rPr>
          <w:rFonts w:ascii="Cambria" w:hAnsi="Cambria" w:cs="Calibri"/>
          <w:bCs/>
          <w:color w:val="000000"/>
          <w:lang w:val="en-US" w:eastAsia="zh-CN" w:bidi="en-US"/>
        </w:rPr>
        <w:t>ą</w:t>
      </w:r>
      <w:r w:rsidRPr="00D045B5">
        <w:rPr>
          <w:rFonts w:ascii="Cambria" w:hAnsi="Cambria" w:cs="Calibri"/>
          <w:bCs/>
          <w:color w:val="000000"/>
          <w:lang w:eastAsia="zh-CN" w:bidi="en-US"/>
        </w:rPr>
        <w:t xml:space="preserve"> </w:t>
      </w:r>
      <w:proofErr w:type="spellStart"/>
      <w:r w:rsidRPr="00D045B5">
        <w:rPr>
          <w:rFonts w:ascii="Cambria" w:hAnsi="Cambria" w:cs="Calibri"/>
          <w:bCs/>
          <w:color w:val="000000"/>
          <w:lang w:val="en-US" w:eastAsia="zh-CN" w:bidi="en-US"/>
        </w:rPr>
        <w:t>zaistniałe</w:t>
      </w:r>
      <w:proofErr w:type="spellEnd"/>
      <w:r w:rsidRPr="00D045B5">
        <w:rPr>
          <w:rFonts w:ascii="Cambria" w:hAnsi="Cambria" w:cs="Calibri"/>
          <w:bCs/>
          <w:color w:val="000000"/>
          <w:lang w:val="en-US" w:eastAsia="zh-CN" w:bidi="en-US"/>
        </w:rPr>
        <w:t xml:space="preserve"> </w:t>
      </w:r>
      <w:r w:rsidRPr="00D045B5">
        <w:rPr>
          <w:rFonts w:ascii="Cambria" w:hAnsi="Cambria" w:cs="Calibri"/>
          <w:bCs/>
          <w:color w:val="000000"/>
          <w:lang w:eastAsia="zh-CN" w:bidi="en-US"/>
        </w:rPr>
        <w:t xml:space="preserve">różnice </w:t>
      </w:r>
      <w:r w:rsidR="00242668">
        <w:rPr>
          <w:rFonts w:ascii="Cambria" w:hAnsi="Cambria" w:cs="Calibri"/>
          <w:bCs/>
          <w:color w:val="000000"/>
          <w:lang w:eastAsia="zh-CN" w:bidi="en-US"/>
        </w:rPr>
        <w:br/>
      </w:r>
      <w:r w:rsidRPr="00D045B5">
        <w:rPr>
          <w:rFonts w:ascii="Cambria" w:hAnsi="Cambria" w:cs="Calibri"/>
          <w:bCs/>
          <w:color w:val="000000"/>
          <w:lang w:eastAsia="zh-CN" w:bidi="en-US"/>
        </w:rPr>
        <w:t>w cenach oraz wpływ zmiany cen na koszt wykonania zamówienia.</w:t>
      </w:r>
    </w:p>
    <w:p w14:paraId="2E9D6B14" w14:textId="77777777" w:rsidR="00D045B5" w:rsidRPr="00D045B5" w:rsidRDefault="00D045B5" w:rsidP="00D045B5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lang w:val="en-US" w:eastAsia="zh-CN" w:bidi="en-US"/>
        </w:rPr>
      </w:pPr>
      <w:r w:rsidRPr="00D045B5">
        <w:rPr>
          <w:rFonts w:ascii="Cambria" w:hAnsi="Cambria" w:cs="Calibri"/>
          <w:color w:val="000000"/>
          <w:lang w:bidi="en-US"/>
        </w:rPr>
        <w:t xml:space="preserve">Zamawiający ustosunkuje się na piśmie, względnie przystąpi do negocjacji warunków zmian albo podpisze aneks. </w:t>
      </w:r>
    </w:p>
    <w:p w14:paraId="68219809" w14:textId="1618CE8E" w:rsidR="00D045B5" w:rsidRPr="00D045B5" w:rsidRDefault="00D045B5" w:rsidP="00D045B5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lang w:val="en-US" w:eastAsia="zh-CN" w:bidi="en-US"/>
        </w:rPr>
      </w:pPr>
      <w:r w:rsidRPr="00D045B5">
        <w:rPr>
          <w:rFonts w:ascii="Cambria" w:hAnsi="Cambria" w:cs="Calibri"/>
          <w:color w:val="000000"/>
          <w:lang w:bidi="en-US"/>
        </w:rPr>
        <w:t xml:space="preserve">Maksymalna wartość zmiany wynagrodzenia, w efekcie zastosowania postanowień </w:t>
      </w:r>
      <w:r w:rsidR="00242668">
        <w:rPr>
          <w:rFonts w:ascii="Cambria" w:hAnsi="Cambria" w:cs="Calibri"/>
          <w:color w:val="000000"/>
          <w:lang w:bidi="en-US"/>
        </w:rPr>
        <w:br/>
      </w:r>
      <w:r w:rsidRPr="00D045B5">
        <w:rPr>
          <w:rFonts w:ascii="Cambria" w:hAnsi="Cambria" w:cs="Calibri"/>
          <w:color w:val="000000"/>
          <w:lang w:bidi="en-US"/>
        </w:rPr>
        <w:t>o zasadach wprowadzania zmian wysokości wynagrodzenia</w:t>
      </w:r>
      <w:r w:rsidRPr="00D045B5">
        <w:rPr>
          <w:rFonts w:ascii="Cambria" w:hAnsi="Cambria" w:cs="Calibri"/>
          <w:color w:val="000000"/>
          <w:lang w:val="en-US" w:bidi="en-US"/>
        </w:rPr>
        <w:t>,</w:t>
      </w:r>
      <w:r w:rsidRPr="00D045B5">
        <w:rPr>
          <w:rFonts w:ascii="Cambria" w:hAnsi="Cambria" w:cs="Calibri"/>
          <w:color w:val="000000"/>
          <w:lang w:bidi="en-US"/>
        </w:rPr>
        <w:t xml:space="preserve"> wynosi </w:t>
      </w:r>
      <w:r w:rsidRPr="00D045B5">
        <w:rPr>
          <w:rFonts w:ascii="Cambria" w:hAnsi="Cambria" w:cs="Calibri"/>
          <w:color w:val="000000"/>
          <w:lang w:val="en-US" w:bidi="en-US"/>
        </w:rPr>
        <w:t xml:space="preserve">do </w:t>
      </w:r>
      <w:r w:rsidRPr="00D045B5">
        <w:rPr>
          <w:rFonts w:ascii="Cambria" w:hAnsi="Cambria" w:cs="Calibri"/>
          <w:color w:val="000000"/>
          <w:lang w:bidi="en-US"/>
        </w:rPr>
        <w:t>20%</w:t>
      </w:r>
      <w:r w:rsidRPr="00D045B5">
        <w:rPr>
          <w:rFonts w:ascii="Cambria" w:eastAsia="Garamond" w:hAnsi="Cambria" w:cs="Calibri"/>
          <w:color w:val="000000"/>
          <w:lang w:bidi="en-US"/>
        </w:rPr>
        <w:t xml:space="preserve"> </w:t>
      </w:r>
      <w:r w:rsidRPr="00D045B5">
        <w:rPr>
          <w:rFonts w:ascii="Cambria" w:hAnsi="Cambria" w:cs="Calibri"/>
          <w:color w:val="000000"/>
          <w:lang w:bidi="en-US"/>
        </w:rPr>
        <w:t>kwoty brutto,</w:t>
      </w:r>
      <w:r w:rsidRPr="00D045B5">
        <w:rPr>
          <w:rFonts w:ascii="Cambria" w:hAnsi="Cambria" w:cs="Calibri"/>
          <w:color w:val="000000"/>
          <w:lang w:val="en-US" w:bidi="en-US"/>
        </w:rPr>
        <w:t xml:space="preserve"> </w:t>
      </w:r>
      <w:r w:rsidR="00242668">
        <w:rPr>
          <w:rFonts w:ascii="Cambria" w:hAnsi="Cambria" w:cs="Calibri"/>
          <w:color w:val="000000"/>
          <w:lang w:val="en-US" w:bidi="en-US"/>
        </w:rPr>
        <w:br/>
      </w:r>
      <w:r w:rsidRPr="00D045B5">
        <w:rPr>
          <w:rFonts w:ascii="Cambria" w:hAnsi="Cambria" w:cs="Calibri"/>
          <w:color w:val="000000"/>
          <w:lang w:bidi="en-US"/>
        </w:rPr>
        <w:t>o której mowa w § 3 ust. 1 Umowy.</w:t>
      </w:r>
    </w:p>
    <w:p w14:paraId="6BD26CD4" w14:textId="3A6F323B" w:rsidR="00D045B5" w:rsidRPr="00D045B5" w:rsidRDefault="00D045B5" w:rsidP="00D045B5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lang w:val="en-US" w:eastAsia="zh-CN" w:bidi="en-US"/>
        </w:rPr>
      </w:pPr>
      <w:r w:rsidRPr="00D045B5">
        <w:rPr>
          <w:rFonts w:ascii="Cambria" w:hAnsi="Cambria" w:cs="Calibri"/>
          <w:color w:val="000000"/>
          <w:lang w:eastAsia="zh-CN" w:bidi="en-US"/>
        </w:rPr>
        <w:t>Zmiany zakwalifikowane jako nieistotne, mogą być wprowadzone do Umowy w każdym czasie.</w:t>
      </w:r>
    </w:p>
    <w:p w14:paraId="02A5FFE0" w14:textId="77777777" w:rsidR="00D045B5" w:rsidRPr="00D045B5" w:rsidRDefault="00D045B5" w:rsidP="00D045B5">
      <w:pPr>
        <w:spacing w:after="0" w:line="240" w:lineRule="auto"/>
        <w:ind w:left="284" w:hanging="284"/>
        <w:jc w:val="center"/>
        <w:rPr>
          <w:rFonts w:ascii="Cambria" w:hAnsi="Cambria"/>
          <w:b/>
          <w:color w:val="000000"/>
          <w:lang w:eastAsia="zh-CN"/>
        </w:rPr>
      </w:pPr>
    </w:p>
    <w:p w14:paraId="3555D56B" w14:textId="77777777" w:rsidR="00D045B5" w:rsidRPr="00D045B5" w:rsidRDefault="00D045B5" w:rsidP="00D045B5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  <w:r w:rsidRPr="00D045B5">
        <w:rPr>
          <w:rFonts w:ascii="Cambria" w:hAnsi="Cambria"/>
          <w:b/>
          <w:lang w:eastAsia="zh-CN"/>
        </w:rPr>
        <w:t>§ 9</w:t>
      </w:r>
    </w:p>
    <w:p w14:paraId="38E947AF" w14:textId="77777777" w:rsidR="00D045B5" w:rsidRPr="00D045B5" w:rsidRDefault="00D045B5" w:rsidP="00D045B5">
      <w:pPr>
        <w:spacing w:after="0" w:line="240" w:lineRule="auto"/>
        <w:ind w:left="3060" w:firstLine="340"/>
        <w:jc w:val="both"/>
        <w:rPr>
          <w:rFonts w:ascii="Cambria" w:hAnsi="Cambria"/>
          <w:b/>
          <w:lang w:eastAsia="zh-CN"/>
        </w:rPr>
      </w:pPr>
      <w:r w:rsidRPr="00D045B5">
        <w:rPr>
          <w:rFonts w:ascii="Cambria" w:hAnsi="Cambria"/>
          <w:b/>
          <w:lang w:eastAsia="zh-CN"/>
        </w:rPr>
        <w:t>Odstąpienie od umowy</w:t>
      </w:r>
    </w:p>
    <w:p w14:paraId="686FDEF0" w14:textId="77777777" w:rsidR="00D045B5" w:rsidRPr="00D045B5" w:rsidRDefault="00D045B5" w:rsidP="00D045B5">
      <w:pPr>
        <w:spacing w:after="0" w:line="240" w:lineRule="auto"/>
        <w:ind w:left="3060" w:firstLine="340"/>
        <w:jc w:val="both"/>
        <w:rPr>
          <w:rFonts w:ascii="Cambria" w:hAnsi="Cambria"/>
          <w:b/>
          <w:lang w:eastAsia="zh-CN"/>
        </w:rPr>
      </w:pPr>
    </w:p>
    <w:p w14:paraId="26C87947" w14:textId="77777777" w:rsidR="00D045B5" w:rsidRPr="00D045B5" w:rsidRDefault="00D045B5" w:rsidP="00D045B5">
      <w:pPr>
        <w:numPr>
          <w:ilvl w:val="3"/>
          <w:numId w:val="25"/>
        </w:numPr>
        <w:suppressAutoHyphens/>
        <w:spacing w:after="0" w:line="240" w:lineRule="auto"/>
        <w:ind w:left="426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 xml:space="preserve">Zamawiającemu przysługuje prawo do odstąpienia od Umowy, jeżeli: </w:t>
      </w:r>
    </w:p>
    <w:p w14:paraId="73E15555" w14:textId="77777777" w:rsidR="00D045B5" w:rsidRPr="00D045B5" w:rsidRDefault="00D045B5" w:rsidP="00242668">
      <w:pPr>
        <w:numPr>
          <w:ilvl w:val="1"/>
          <w:numId w:val="13"/>
        </w:numPr>
        <w:suppressAutoHyphens/>
        <w:spacing w:after="0" w:line="240" w:lineRule="auto"/>
        <w:ind w:left="426" w:hanging="448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 xml:space="preserve">Wykonawca nie rozpoczął realizacji przedmiotu umowy w wymaganym terminie. </w:t>
      </w:r>
    </w:p>
    <w:p w14:paraId="26939517" w14:textId="77777777" w:rsidR="00D045B5" w:rsidRPr="00D045B5" w:rsidRDefault="00D045B5" w:rsidP="00D045B5">
      <w:pPr>
        <w:numPr>
          <w:ilvl w:val="1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 xml:space="preserve">Wykonawca przerwał, z przyczyn leżących po jego stronie, realizację przedmiotu umowy, na okres powyżej 7 dni. </w:t>
      </w:r>
    </w:p>
    <w:p w14:paraId="06CB6CE6" w14:textId="77777777" w:rsidR="00D045B5" w:rsidRPr="00D045B5" w:rsidRDefault="00D045B5" w:rsidP="00D045B5">
      <w:pPr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 xml:space="preserve">Czynności objęte Umową wykonuje bez zgody Zamawiającego podmiot inny niż wskazany w ofercie Wykonawcy lub w Umowie. </w:t>
      </w:r>
    </w:p>
    <w:p w14:paraId="145F8B92" w14:textId="28DA76B9" w:rsidR="00D045B5" w:rsidRPr="00D045B5" w:rsidRDefault="00D045B5" w:rsidP="00D045B5">
      <w:pPr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 xml:space="preserve">Wykonawca zatrudnił bez uzyskania zgody Zamawiającego do realizacji przedmiotu umowy podwykonawcę. </w:t>
      </w:r>
    </w:p>
    <w:p w14:paraId="307A2CC4" w14:textId="77777777" w:rsidR="00D045B5" w:rsidRPr="00D045B5" w:rsidRDefault="00D045B5" w:rsidP="00D045B5">
      <w:pPr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 xml:space="preserve">Wystąpi istotna zmiana okoliczności powodująca, że wykonanie umowy nie leży w interesie publicznym, czego nie można było przewidzieć w chwili jej zawierania. Odstąpienie od Umowy w tym przypadku może nastąpić w terminie 30 dni od powzięcia przez Zamawiającego wiadomości o powyższych okolicznościach. W takim wypadku Wykonawca może żądać jedynie wynagrodzenia należnego mu z tytułu wykonania części Umowy. </w:t>
      </w:r>
    </w:p>
    <w:p w14:paraId="5A14350A" w14:textId="77777777" w:rsidR="00D045B5" w:rsidRPr="00D045B5" w:rsidRDefault="00D045B5" w:rsidP="00D045B5">
      <w:pPr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 xml:space="preserve">W wyniku wszczętego postępowania egzekucyjnego nastąpi zajęcie majątku Wykonawcy lub jego znacznej części. </w:t>
      </w:r>
    </w:p>
    <w:p w14:paraId="45105183" w14:textId="0214E14D" w:rsidR="00D045B5" w:rsidRPr="00D045B5" w:rsidRDefault="00D045B5" w:rsidP="00242668">
      <w:pPr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Wykonawca nie wykonuje poleceń Zamawiającego w zakresie realizacji terminów określonych w harmonogramie prac, realizacji zaleceń, reklamacji.</w:t>
      </w:r>
    </w:p>
    <w:p w14:paraId="1E13DCD1" w14:textId="77777777" w:rsidR="00D045B5" w:rsidRPr="00D045B5" w:rsidRDefault="00D045B5" w:rsidP="00D045B5">
      <w:pPr>
        <w:numPr>
          <w:ilvl w:val="1"/>
          <w:numId w:val="13"/>
        </w:numPr>
        <w:suppressAutoHyphens/>
        <w:spacing w:after="0" w:line="240" w:lineRule="auto"/>
        <w:ind w:left="0" w:hanging="22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 xml:space="preserve">Z tytułu likwidacji Wykonawcy, z wyjątkiem dobrowolności likwidacji w celu połączenia lub reorganizacji lub wydania nakazu zajęcia majątku Wykonawcy, w zakresie uniemożliwiającym wykonanie przedmiotowego zamówienia. </w:t>
      </w:r>
    </w:p>
    <w:p w14:paraId="7B0B09AD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 xml:space="preserve">2. Wykonawcy przysługuje prawo odstąpienia od Umowy w szczególności, jeżeli Zamawiający zawiadomi Wykonawcę, iż wobec zaistnienia uprzednio nieprzewidzianych okoliczności nie będzie mógł spełnić swoich zobowiązań umownych wobec Wykonawcy. </w:t>
      </w:r>
    </w:p>
    <w:p w14:paraId="717F2430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3. Odstąpienie od Umowy przez którąkolwiek ze Stron powinno nastąpić w formie pisemnej w terminie do 30 dni od daty powzięcia wiadomości o zaistnieniu okoliczności określonych odpowiednio w ust. 1 lub 2 i musi zawierać uzasadnienie.</w:t>
      </w:r>
    </w:p>
    <w:p w14:paraId="359C2678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</w:p>
    <w:p w14:paraId="427CAC20" w14:textId="77777777" w:rsidR="00D045B5" w:rsidRPr="00D045B5" w:rsidRDefault="00D045B5" w:rsidP="00D045B5">
      <w:pPr>
        <w:suppressAutoHyphens/>
        <w:spacing w:after="0" w:line="240" w:lineRule="auto"/>
        <w:jc w:val="center"/>
        <w:rPr>
          <w:rFonts w:ascii="Cambria" w:hAnsi="Cambria" w:cs="Calibri"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§ 10</w:t>
      </w:r>
    </w:p>
    <w:p w14:paraId="43E41BFF" w14:textId="77777777" w:rsidR="00D045B5" w:rsidRPr="00D045B5" w:rsidRDefault="00D045B5" w:rsidP="00D045B5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  <w:r w:rsidRPr="00D045B5">
        <w:rPr>
          <w:rFonts w:ascii="Cambria" w:hAnsi="Cambria"/>
          <w:b/>
          <w:lang w:eastAsia="zh-CN"/>
        </w:rPr>
        <w:t>Wypowiedzenie umowy</w:t>
      </w:r>
    </w:p>
    <w:p w14:paraId="2112CD58" w14:textId="77777777" w:rsidR="00D045B5" w:rsidRPr="00D045B5" w:rsidRDefault="00D045B5" w:rsidP="00D045B5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</w:p>
    <w:p w14:paraId="695C7C49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1. Każda ze stron może wypowiedzieć umowę z zachowaniem miesięcznego okresu wypowiedzenia, ze skutkiem na koniec miesiąca.</w:t>
      </w:r>
    </w:p>
    <w:p w14:paraId="1C18FC20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lastRenderedPageBreak/>
        <w:t>2. Wypowiedzenie wymaga formy pisemnej pod rygorem nieważności.</w:t>
      </w:r>
    </w:p>
    <w:p w14:paraId="058D17EB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3. Zamawiający może rozwiązać umowę w trybie natychmiastowym, bez okresu wypowiedzenia w przypadku, gdy:</w:t>
      </w:r>
    </w:p>
    <w:p w14:paraId="10DB4001" w14:textId="77777777" w:rsidR="00D045B5" w:rsidRPr="00D045B5" w:rsidRDefault="00D045B5" w:rsidP="00D045B5">
      <w:pPr>
        <w:numPr>
          <w:ilvl w:val="1"/>
          <w:numId w:val="21"/>
        </w:numPr>
        <w:suppressAutoHyphens/>
        <w:spacing w:after="0" w:line="240" w:lineRule="auto"/>
        <w:ind w:left="567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Wykonawca nie rozpoczął wykonania usługi w pełnym zakresie objętym umową,</w:t>
      </w:r>
    </w:p>
    <w:p w14:paraId="46333197" w14:textId="77777777" w:rsidR="00D045B5" w:rsidRPr="00D045B5" w:rsidRDefault="00D045B5" w:rsidP="00D045B5">
      <w:pPr>
        <w:numPr>
          <w:ilvl w:val="1"/>
          <w:numId w:val="21"/>
        </w:numPr>
        <w:suppressAutoHyphens/>
        <w:spacing w:after="0" w:line="240" w:lineRule="auto"/>
        <w:ind w:left="567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Wykonawca realizuje usługę w sposób niezgodny z niniejszą Umową (w szczególności, gdy kontrola z ramienia Zamawiającego stwierdzi, że zwierzęta są chore, w złej kondycji zdrowotnej, mają ślady brutalnego traktowania, przebywają w warunkach niezgodnych z obowiązującymi przepisami prawa).</w:t>
      </w:r>
    </w:p>
    <w:p w14:paraId="350255C8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4. Rozwiązanie umowy z przyczyn wskazanych w § 10 ust. 3 lit. a i b nastąpi po pisemnym wyznaczeniu Wykonawcy 2 dniowego terminu do wypełnienia postanowień umowy i bezskutecznym jego upływie.</w:t>
      </w:r>
    </w:p>
    <w:p w14:paraId="35A1B106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5. Zamawiający rozwiąże umowę bez okresu wypowiedzenia, gdy Wykonawca utraci</w:t>
      </w:r>
    </w:p>
    <w:p w14:paraId="17110514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 xml:space="preserve">    uprawnienia do wykonywania przedmiotu zamówienia.</w:t>
      </w:r>
    </w:p>
    <w:p w14:paraId="02FC9833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6. W przypadku rozwiązania umowy na skutek zdarzenia określonego w ust. 3 i 5 niniejszego paragrafu, koszt transportu zwierząt do miejsca wskazanego przez Zamawiającego, pokrywa Wykonawca, na co wyraża zgodę.</w:t>
      </w:r>
    </w:p>
    <w:p w14:paraId="2F679E64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</w:p>
    <w:p w14:paraId="35342F35" w14:textId="77777777" w:rsidR="00D045B5" w:rsidRPr="00D045B5" w:rsidRDefault="00D045B5" w:rsidP="00D045B5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  <w:r w:rsidRPr="00D045B5">
        <w:rPr>
          <w:rFonts w:ascii="Cambria" w:hAnsi="Cambria"/>
          <w:b/>
          <w:lang w:eastAsia="zh-CN"/>
        </w:rPr>
        <w:t>§ 11</w:t>
      </w:r>
    </w:p>
    <w:p w14:paraId="2E03DCAC" w14:textId="77777777" w:rsidR="00D045B5" w:rsidRPr="00D045B5" w:rsidRDefault="00D045B5" w:rsidP="00D045B5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  <w:r w:rsidRPr="00D045B5">
        <w:rPr>
          <w:rFonts w:ascii="Cambria" w:hAnsi="Cambria"/>
          <w:b/>
          <w:lang w:eastAsia="zh-CN"/>
        </w:rPr>
        <w:t>Wymagania dotyczące zatrudnienia</w:t>
      </w:r>
    </w:p>
    <w:p w14:paraId="653572D9" w14:textId="77777777" w:rsidR="00D045B5" w:rsidRPr="00D045B5" w:rsidRDefault="00D045B5" w:rsidP="00D045B5">
      <w:pPr>
        <w:spacing w:after="0" w:line="240" w:lineRule="auto"/>
        <w:jc w:val="both"/>
        <w:rPr>
          <w:rFonts w:ascii="Cambria" w:hAnsi="Cambria"/>
          <w:sz w:val="8"/>
          <w:szCs w:val="8"/>
          <w:lang w:eastAsia="zh-CN"/>
        </w:rPr>
      </w:pPr>
    </w:p>
    <w:p w14:paraId="4E83C9CB" w14:textId="54642B5A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1.</w:t>
      </w:r>
      <w:r w:rsidRPr="00D045B5">
        <w:rPr>
          <w:rFonts w:ascii="Cambria" w:hAnsi="Cambria"/>
          <w:lang w:eastAsia="zh-CN"/>
        </w:rPr>
        <w:tab/>
        <w:t xml:space="preserve">Na podstawie art. 95 Ustawy Prawo zamówień publicznych, Zamawiający wymaga zatrudnienia osób fizycznych na podstawie stosunku pracy przez Wykonawcę, Podwykonawcę - wykonujących czynności w  zakresie realizacji zamówienia, związane z odławianiem bezdomnych zwierząt i kierowaniem pojazdami służącymi do transportu wyłapanych zwierząt – kierowca/hycel, zapewnieniem stałej opieki nad zwierzętami przebywającymi w schronisku, w tym dokarmianie, oraz wykonywanie zabiegów pielęgnacyjnych, regularne sprzątanie miejsc bytowania psów przez opiekunów, obsługą administracyjną (biurową) w tym: wystawianie faktur, sporządzanie kwartalnych </w:t>
      </w:r>
      <w:r w:rsidRPr="00D045B5">
        <w:rPr>
          <w:rFonts w:ascii="Cambria" w:hAnsi="Cambria"/>
          <w:color w:val="000000"/>
          <w:lang w:eastAsia="zh-CN"/>
        </w:rPr>
        <w:t>sprawozdań, polegające na wykonywaniu pracy w sposób określony w art. 22 §1 Ustawy z dnia 26 czerwca 1974 r. Kodeks Pracy (Dz. U. z 2023 r. poz. 1465).</w:t>
      </w:r>
      <w:r w:rsidRPr="00D045B5">
        <w:rPr>
          <w:rFonts w:ascii="Cambria" w:hAnsi="Cambria"/>
          <w:lang w:eastAsia="zh-CN"/>
        </w:rPr>
        <w:t xml:space="preserve"> </w:t>
      </w:r>
    </w:p>
    <w:p w14:paraId="30E15E38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2.</w:t>
      </w:r>
      <w:r w:rsidRPr="00D045B5">
        <w:rPr>
          <w:rFonts w:ascii="Cambria" w:hAnsi="Cambria"/>
          <w:lang w:eastAsia="zh-CN"/>
        </w:rPr>
        <w:tab/>
        <w:t>Wykonawca oświadcza, że osoby realizujące w ramach przedmiotu umowy czynności określone w ust. 1 są zatrudnione na podstawie stosunku pracy.</w:t>
      </w:r>
    </w:p>
    <w:p w14:paraId="50E84C48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3.</w:t>
      </w:r>
      <w:r w:rsidRPr="00D045B5">
        <w:rPr>
          <w:rFonts w:ascii="Cambria" w:hAnsi="Cambria"/>
          <w:lang w:eastAsia="zh-CN"/>
        </w:rPr>
        <w:tab/>
        <w:t>W trakcie realizacji zamówienia na każde wezwanie Zamawiającego w wyznaczonym w tym wezwaniu terminie (nie krótszym niż 3 dni robocze) Wykonawca przedłoży Zamawiającemu wskazane poniżej dowody/dokumenty w celu potwierdzenia spełnienia wymogu zatrudnienia na podstawie stosunku pracy przez Wykonawcę lub Podwykonawcę osób wykonujących wskazane przez Zamawiającego czynności w trakcie realizacji zamówienia.</w:t>
      </w:r>
    </w:p>
    <w:p w14:paraId="7AC339FF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4.</w:t>
      </w:r>
      <w:r w:rsidRPr="00D045B5">
        <w:rPr>
          <w:rFonts w:ascii="Cambria" w:hAnsi="Cambria"/>
          <w:lang w:eastAsia="zh-CN"/>
        </w:rPr>
        <w:tab/>
        <w:t>W celu weryfikacji zatrudniania, przez wykonawcę lub podwykonawcę, na podstawie stosunku pracy, osób wykonujących wskazane przez zamawiającego czynności w zakresie realizacji zamówienia, Zamawiający może żądać, w szczególności:</w:t>
      </w:r>
    </w:p>
    <w:p w14:paraId="2E94F5A8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a)</w:t>
      </w:r>
      <w:r w:rsidRPr="00D045B5">
        <w:rPr>
          <w:rFonts w:ascii="Cambria" w:hAnsi="Cambria"/>
          <w:lang w:eastAsia="zh-CN"/>
        </w:rPr>
        <w:tab/>
        <w:t>oświadczenia zatrudnionego pracownika,</w:t>
      </w:r>
    </w:p>
    <w:p w14:paraId="23A0F7FD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b)</w:t>
      </w:r>
      <w:r w:rsidRPr="00D045B5">
        <w:rPr>
          <w:rFonts w:ascii="Cambria" w:hAnsi="Cambria"/>
          <w:lang w:eastAsia="zh-CN"/>
        </w:rPr>
        <w:tab/>
        <w:t>oświadczenia wykonawcy lub podwykonawcy o zatrudnieniu pracownika na podstawie stosunku pracy,</w:t>
      </w:r>
    </w:p>
    <w:p w14:paraId="71566319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c)</w:t>
      </w:r>
      <w:r w:rsidRPr="00D045B5">
        <w:rPr>
          <w:rFonts w:ascii="Cambria" w:hAnsi="Cambria"/>
          <w:lang w:eastAsia="zh-CN"/>
        </w:rPr>
        <w:tab/>
        <w:t>poświadczonej za zgodność z oryginałem kopii stosunku pracy zatrudnionego pracownika,</w:t>
      </w:r>
    </w:p>
    <w:p w14:paraId="1A24AD25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d)</w:t>
      </w:r>
      <w:r w:rsidRPr="00D045B5">
        <w:rPr>
          <w:rFonts w:ascii="Cambria" w:hAnsi="Cambria"/>
          <w:lang w:eastAsia="zh-CN"/>
        </w:rPr>
        <w:tab/>
        <w:t>innych dokumentów</w:t>
      </w:r>
    </w:p>
    <w:p w14:paraId="0C13300C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- zawierających informacje, w tym dane osobowe, niezbędne do weryfikacji zatrudnienia na podstawie stosunku pracy, w szczególności imię i nazwisko zatrudnionego pracownika, datę zawarcia stosunku pracy, rodzaj umowy o pracę i zakres obowiązków pracownika.</w:t>
      </w:r>
    </w:p>
    <w:p w14:paraId="5726FA66" w14:textId="74190FBB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5.</w:t>
      </w:r>
      <w:r w:rsidRPr="00D045B5">
        <w:rPr>
          <w:rFonts w:ascii="Cambria" w:hAnsi="Cambria"/>
          <w:lang w:eastAsia="zh-CN"/>
        </w:rPr>
        <w:tab/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</w:t>
      </w:r>
      <w:r w:rsidR="008B3257">
        <w:rPr>
          <w:rFonts w:ascii="Cambria" w:hAnsi="Cambria"/>
          <w:lang w:eastAsia="zh-CN"/>
        </w:rPr>
        <w:br/>
      </w:r>
      <w:r w:rsidRPr="00D045B5">
        <w:rPr>
          <w:rFonts w:ascii="Cambria" w:hAnsi="Cambria"/>
          <w:lang w:eastAsia="zh-CN"/>
        </w:rPr>
        <w:t xml:space="preserve">w wysokości określonej w dalszej części umowy w sprawie zamówienia publicznego. Niezłożenie przez Wykonawcę w wyznaczonym przez Zamawiającego terminie żądanych przez Zamawiającego dowodów/dokumentów w celu potwierdzenia spełnienia przez </w:t>
      </w:r>
      <w:r w:rsidRPr="00D045B5">
        <w:rPr>
          <w:rFonts w:ascii="Cambria" w:hAnsi="Cambria"/>
          <w:lang w:eastAsia="zh-CN"/>
        </w:rPr>
        <w:lastRenderedPageBreak/>
        <w:t xml:space="preserve">Wykonawcę lub Podwykonawcę wymogu zatrudnienia na podstawie umowy o pracę traktowane będzie, jako niespełnienie przez Wykonawcę lub Podwykonawcę wymogu zatrudnienia na podstawie umowy o pracę osób wykonujących wskazane w punkcie 1 czynności. </w:t>
      </w:r>
    </w:p>
    <w:p w14:paraId="0D61042F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6.</w:t>
      </w:r>
      <w:r w:rsidRPr="00D045B5">
        <w:rPr>
          <w:rFonts w:ascii="Cambria" w:hAnsi="Cambria"/>
          <w:lang w:eastAsia="zh-CN"/>
        </w:rPr>
        <w:tab/>
        <w:t xml:space="preserve">Zamawiający dopuszcza możliwość zmiany osób, przy pomocy, których Wykonawca lub Podwykonawca świadczyć będzie przedmiot zamówienia, na inne osoby z zachowaniem wymogów dotyczących zatrudniania tych osób na podstawie umowy o pracę przy realizacji czynności wymienionych w ust. 1, na pozostały okres realizacji przedmiotu zamówienia. </w:t>
      </w:r>
    </w:p>
    <w:p w14:paraId="5DEA2C7B" w14:textId="60DBAD4C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7.</w:t>
      </w:r>
      <w:r w:rsidRPr="00D045B5">
        <w:rPr>
          <w:rFonts w:ascii="Cambria" w:hAnsi="Cambria"/>
          <w:lang w:eastAsia="zh-CN"/>
        </w:rPr>
        <w:tab/>
        <w:t xml:space="preserve">Nieprzedłożenie przez Wykonawcę lub Podwykonawcę, powyżej wskazanych dowodów/dokumentów we wskazanym wyżej terminie może być podstawą do zawiadomienia Państwowej Inspekcji Pracy o podejrzeniu zastąpienia umowy o pracę z osobami wykonującymi pracę na warunkach określonych w art. 22 §1 ustawy Kodeks pracy, umową cywilnoprawną, celem przeprowadzenia przez Państwową Inspekcję Pracy kontroli w tym zakresie. </w:t>
      </w:r>
    </w:p>
    <w:p w14:paraId="7BB9475E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8.</w:t>
      </w:r>
      <w:r w:rsidRPr="00D045B5">
        <w:rPr>
          <w:rFonts w:ascii="Cambria" w:hAnsi="Cambria"/>
          <w:lang w:eastAsia="zh-CN"/>
        </w:rPr>
        <w:tab/>
        <w:t xml:space="preserve">Zamawiający wymaga, aby Wykonawca w umowie z Podwykonawcą zawarł postanowienia dotyczące zatrudnienia na podstawie umowy o pracę przez Podwykonawcę osób </w:t>
      </w:r>
      <w:r w:rsidRPr="00D045B5">
        <w:rPr>
          <w:rFonts w:ascii="Cambria" w:hAnsi="Cambria"/>
          <w:color w:val="000000"/>
          <w:lang w:eastAsia="zh-CN"/>
        </w:rPr>
        <w:t>wykonujących niezbędne czynności wskazane w zakresie realizacji przedmiotu zamówienia, polegające na wykonywaniu pracy w rozumieniu art. 22 §1 Ustawy z dnia 26 czerwca 1974 r. Kodeks Pracy (t. j. Dz. U. z 2023 r., poz. 1465).</w:t>
      </w:r>
    </w:p>
    <w:p w14:paraId="0DF3D571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</w:p>
    <w:p w14:paraId="5E4FFFEE" w14:textId="77777777" w:rsidR="00D045B5" w:rsidRPr="00D045B5" w:rsidRDefault="00D045B5" w:rsidP="00D045B5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  <w:r w:rsidRPr="00D045B5">
        <w:rPr>
          <w:rFonts w:ascii="Cambria" w:hAnsi="Cambria"/>
          <w:b/>
          <w:lang w:eastAsia="zh-CN"/>
        </w:rPr>
        <w:t>§ 12</w:t>
      </w:r>
    </w:p>
    <w:p w14:paraId="3E1A29EC" w14:textId="77777777" w:rsidR="00D045B5" w:rsidRPr="00D045B5" w:rsidRDefault="00D045B5" w:rsidP="00D045B5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  <w:r w:rsidRPr="00D045B5">
        <w:rPr>
          <w:rFonts w:ascii="Cambria" w:hAnsi="Cambria"/>
          <w:b/>
          <w:lang w:eastAsia="zh-CN"/>
        </w:rPr>
        <w:t>Podwykonawstwo, ubezpieczenie</w:t>
      </w:r>
    </w:p>
    <w:p w14:paraId="0CC7221F" w14:textId="77777777" w:rsidR="00D045B5" w:rsidRPr="00D045B5" w:rsidRDefault="00D045B5" w:rsidP="00D045B5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</w:p>
    <w:p w14:paraId="4E74BB81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1.</w:t>
      </w:r>
      <w:r w:rsidRPr="00D045B5">
        <w:rPr>
          <w:rFonts w:ascii="Cambria" w:hAnsi="Cambria"/>
          <w:lang w:eastAsia="zh-CN"/>
        </w:rPr>
        <w:tab/>
        <w:t>Wykonawcy nie wolno powierzać wykonania zadania w części Podwykonawcom bez uprzedniej zgody Zamawiającego wyrażonej na piśmie.</w:t>
      </w:r>
    </w:p>
    <w:p w14:paraId="6F4A1F33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2.</w:t>
      </w:r>
      <w:r w:rsidRPr="00D045B5">
        <w:rPr>
          <w:rFonts w:ascii="Cambria" w:hAnsi="Cambria"/>
          <w:lang w:eastAsia="zh-CN"/>
        </w:rPr>
        <w:tab/>
        <w:t>Zamawiający nie zastrzega obowiązku osobistego wykonania przez Wykonawcę kluczowych części zamówienia.</w:t>
      </w:r>
    </w:p>
    <w:p w14:paraId="099BD17B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3.</w:t>
      </w:r>
      <w:r w:rsidRPr="00D045B5">
        <w:rPr>
          <w:rFonts w:ascii="Cambria" w:hAnsi="Cambria"/>
          <w:lang w:eastAsia="zh-CN"/>
        </w:rPr>
        <w:tab/>
        <w:t xml:space="preserve">W przypadku wykonania usług przy pomocy Podwykonawców, Wykonawca zobowiązany jest do przedłożenia Zamawiającemu poświadczonej za zgodność z oryginałem przez siebie kopii umowy zawartej z Podwykonawcą w terminie min. 7 dni od dnia jej zawarcia.  </w:t>
      </w:r>
    </w:p>
    <w:p w14:paraId="39C0092A" w14:textId="30D86A4C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4.</w:t>
      </w:r>
      <w:r w:rsidRPr="00D045B5">
        <w:rPr>
          <w:rFonts w:ascii="Cambria" w:hAnsi="Cambria"/>
          <w:lang w:eastAsia="zh-CN"/>
        </w:rPr>
        <w:tab/>
        <w:t xml:space="preserve">Wykonawca zobowiązany jest do przedłożenia Zamawiającemu poświadczonej za zgodność z oryginałem przez siebie kopii ewentualnych zmian do umowy, o której mowa w ust. 3 terminie min. 7 dni od dnia zawarcia danej zmiany. </w:t>
      </w:r>
    </w:p>
    <w:p w14:paraId="172C73EA" w14:textId="58EEFB35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5.</w:t>
      </w:r>
      <w:r w:rsidRPr="00D045B5">
        <w:rPr>
          <w:rFonts w:ascii="Cambria" w:hAnsi="Cambria"/>
          <w:lang w:eastAsia="zh-CN"/>
        </w:rPr>
        <w:tab/>
        <w:t xml:space="preserve">Wykonawca pełni funkcję koordynacyjną bez odrębnego wynagrodzenia z tego tytułu </w:t>
      </w:r>
      <w:r w:rsidR="008B3257">
        <w:rPr>
          <w:rFonts w:ascii="Cambria" w:hAnsi="Cambria"/>
          <w:lang w:eastAsia="zh-CN"/>
        </w:rPr>
        <w:br/>
      </w:r>
      <w:r w:rsidRPr="00D045B5">
        <w:rPr>
          <w:rFonts w:ascii="Cambria" w:hAnsi="Cambria"/>
          <w:lang w:eastAsia="zh-CN"/>
        </w:rPr>
        <w:t>i odpowiada za wybór i działania wybranego przez siebie Podwykonawcy.</w:t>
      </w:r>
    </w:p>
    <w:p w14:paraId="1F67A1D1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6.</w:t>
      </w:r>
      <w:r w:rsidRPr="00D045B5">
        <w:rPr>
          <w:rFonts w:ascii="Cambria" w:hAnsi="Cambria"/>
          <w:lang w:eastAsia="zh-CN"/>
        </w:rPr>
        <w:tab/>
        <w:t>Warunkiem wypłaty wynagrodzenia dla Wykonawcy za usługi wykonane przy pomocy Podwykonawcy – odebrane od Wykonawcy przez Zamawiającego – jest otrzymanie przez Zamawiającego oryginału oświadczenia Podwykonawcy (złożonego przez osoby uprawnione do składania oświadczeń woli) o otrzymaniu zapłaty za wykonane usługi wraz z dowodami zapłaty wynagrodzenia i dokumentami potwierdzającymi fakt wykonania usług. Zawieszenie wypłaty wynagrodzenia w części należnej dla Podwykonawcy na czas spełnienia tego warunku nie stanowi zwłoki ani opóźnienia w jego wypłacie na rzecz wykonawcy.</w:t>
      </w:r>
    </w:p>
    <w:p w14:paraId="65B77F2D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7.</w:t>
      </w:r>
      <w:r w:rsidRPr="00D045B5">
        <w:rPr>
          <w:rFonts w:ascii="Cambria" w:hAnsi="Cambria"/>
          <w:lang w:eastAsia="zh-CN"/>
        </w:rPr>
        <w:tab/>
        <w:t>W przypadku stwierdzenia, że usługi wykonywane są przez Podwykonawcę, który nie został ujawniony przez Wykonawcę, a podwykonawstwo z takim podmiotem nie zostało zaakceptowane przez Zamawiającego, Zamawiający:</w:t>
      </w:r>
    </w:p>
    <w:p w14:paraId="4B96E0A7" w14:textId="77777777" w:rsidR="00D045B5" w:rsidRPr="00D045B5" w:rsidRDefault="00D045B5" w:rsidP="00D045B5">
      <w:pPr>
        <w:spacing w:after="0" w:line="240" w:lineRule="auto"/>
        <w:ind w:left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1)</w:t>
      </w:r>
      <w:r w:rsidRPr="00D045B5">
        <w:rPr>
          <w:rFonts w:ascii="Cambria" w:hAnsi="Cambria"/>
          <w:lang w:eastAsia="zh-CN"/>
        </w:rPr>
        <w:tab/>
        <w:t>informuje o tym fakcie niezgłoszony przez Wykonawcę podmiot,</w:t>
      </w:r>
    </w:p>
    <w:p w14:paraId="76353172" w14:textId="77777777" w:rsidR="00D045B5" w:rsidRPr="00D045B5" w:rsidRDefault="00D045B5" w:rsidP="00D045B5">
      <w:pPr>
        <w:spacing w:after="0" w:line="240" w:lineRule="auto"/>
        <w:ind w:left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2)</w:t>
      </w:r>
      <w:r w:rsidRPr="00D045B5">
        <w:rPr>
          <w:rFonts w:ascii="Cambria" w:hAnsi="Cambria"/>
          <w:lang w:eastAsia="zh-CN"/>
        </w:rPr>
        <w:tab/>
        <w:t>nie jest zobowiązany do dokonywania jakichkolwiek płatności na rzecz nieujawnionego Podwykonawcy, a wszelkie płatności na jego rzecz dokonane będą wyłącznie przez Wykonawcę.</w:t>
      </w:r>
    </w:p>
    <w:p w14:paraId="71B6C6E4" w14:textId="6E4AA912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8.</w:t>
      </w:r>
      <w:r w:rsidRPr="00D045B5">
        <w:rPr>
          <w:rFonts w:ascii="Cambria" w:hAnsi="Cambria"/>
          <w:lang w:eastAsia="zh-CN"/>
        </w:rPr>
        <w:tab/>
        <w:t xml:space="preserve">Wykonawca jest odpowiedzialny solidarnie za wszelkie działania Podwykonawcy związane </w:t>
      </w:r>
      <w:r w:rsidR="008B3257">
        <w:rPr>
          <w:rFonts w:ascii="Cambria" w:hAnsi="Cambria"/>
          <w:lang w:eastAsia="zh-CN"/>
        </w:rPr>
        <w:br/>
      </w:r>
      <w:r w:rsidRPr="00D045B5">
        <w:rPr>
          <w:rFonts w:ascii="Cambria" w:hAnsi="Cambria"/>
          <w:lang w:eastAsia="zh-CN"/>
        </w:rPr>
        <w:t>z realizacją powierzonej mu części umowy i ponosi za nie odpowiedzialność odszkodowawczą.</w:t>
      </w:r>
    </w:p>
    <w:p w14:paraId="0BF90900" w14:textId="125D13A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>9.</w:t>
      </w:r>
      <w:r w:rsidRPr="00D045B5">
        <w:rPr>
          <w:rFonts w:ascii="Cambria" w:hAnsi="Cambria"/>
          <w:lang w:eastAsia="zh-CN"/>
        </w:rPr>
        <w:tab/>
        <w:t xml:space="preserve">Wykonawca odpowiada za działania i zaniechania Podwykonawcy, jak i za działania </w:t>
      </w:r>
      <w:r w:rsidR="008B3257">
        <w:rPr>
          <w:rFonts w:ascii="Cambria" w:hAnsi="Cambria"/>
          <w:lang w:eastAsia="zh-CN"/>
        </w:rPr>
        <w:br/>
      </w:r>
      <w:r w:rsidRPr="00D045B5">
        <w:rPr>
          <w:rFonts w:ascii="Cambria" w:hAnsi="Cambria"/>
          <w:lang w:eastAsia="zh-CN"/>
        </w:rPr>
        <w:t>i zaniechania własne.</w:t>
      </w:r>
    </w:p>
    <w:p w14:paraId="6BDAF554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lastRenderedPageBreak/>
        <w:t>10. W stosunku do Podwykonawcy Wykonawca zobowiązany jest w szczególności ustalić powierzony mu zakres zamówienia.</w:t>
      </w:r>
    </w:p>
    <w:p w14:paraId="4A02776C" w14:textId="5A932E8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 xml:space="preserve">11. </w:t>
      </w:r>
      <w:r w:rsidRPr="00D045B5">
        <w:rPr>
          <w:rFonts w:ascii="Cambria" w:hAnsi="Cambria" w:cs="Calibri"/>
        </w:rPr>
        <w:t>Wykonawca zobowiązany jest do zawarcia i posiadania w całym okresie realizacji zamówienia umowy ubezpieczenia sfinansowanego we własnym zakresie z tytułu odpowiedzialności cywilnej za szkody oraz od następstw nieszczęśliwych wypadków, dotyczących pracowników, osób trzecich i mienia, powstałych w związku ze świadczonymi w okresie obowiązywania umowy usługami.</w:t>
      </w:r>
    </w:p>
    <w:p w14:paraId="5BAC5741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D045B5">
        <w:rPr>
          <w:rFonts w:ascii="Cambria" w:hAnsi="Cambria"/>
          <w:lang w:eastAsia="zh-CN"/>
        </w:rPr>
        <w:t xml:space="preserve">12. </w:t>
      </w:r>
      <w:r w:rsidRPr="00D045B5">
        <w:rPr>
          <w:rFonts w:ascii="Cambria" w:hAnsi="Cambria" w:cs="Calibri"/>
        </w:rPr>
        <w:t>Wykonawca jest zobowiązany do przedstawienia na każde żądanie Zamawiającego umowy ubezpieczeniowej oraz dowodu opłacania ubezpieczenia.</w:t>
      </w:r>
    </w:p>
    <w:p w14:paraId="7D9C3D77" w14:textId="77777777" w:rsidR="00D045B5" w:rsidRPr="00D045B5" w:rsidRDefault="00D045B5" w:rsidP="00D045B5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</w:p>
    <w:p w14:paraId="6DEEEACD" w14:textId="77777777" w:rsidR="00D045B5" w:rsidRPr="00D045B5" w:rsidRDefault="00D045B5" w:rsidP="00D045B5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§ 13</w:t>
      </w:r>
    </w:p>
    <w:p w14:paraId="01B29BF5" w14:textId="77777777" w:rsidR="00D045B5" w:rsidRPr="00D045B5" w:rsidRDefault="00D045B5" w:rsidP="00D045B5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Postanowienia dotyczące ochrony danych osobowych</w:t>
      </w:r>
    </w:p>
    <w:p w14:paraId="3C15C59E" w14:textId="77777777" w:rsidR="00D045B5" w:rsidRPr="00D045B5" w:rsidRDefault="00D045B5" w:rsidP="00D045B5">
      <w:pPr>
        <w:suppressAutoHyphens/>
        <w:spacing w:after="0" w:line="240" w:lineRule="auto"/>
        <w:jc w:val="both"/>
        <w:rPr>
          <w:rFonts w:ascii="Cambria" w:hAnsi="Cambria" w:cs="Arial"/>
          <w:bCs/>
          <w:strike/>
          <w:lang w:eastAsia="zh-CN" w:bidi="en-US"/>
        </w:rPr>
      </w:pPr>
    </w:p>
    <w:p w14:paraId="2A4B2069" w14:textId="77777777" w:rsidR="00D045B5" w:rsidRPr="00D045B5" w:rsidRDefault="00D045B5" w:rsidP="00D045B5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D045B5">
        <w:rPr>
          <w:rFonts w:ascii="Cambria" w:hAnsi="Cambria" w:cs="Calibri"/>
          <w:kern w:val="2"/>
          <w:lang w:eastAsia="zh-CN" w:bidi="en-US"/>
        </w:rPr>
        <w:t xml:space="preserve">Administratorem danych osobowych jest Gmina Szubin reprezentowana przez Burmistrza Szubina.  </w:t>
      </w:r>
    </w:p>
    <w:p w14:paraId="1F2716BE" w14:textId="77777777" w:rsidR="00D045B5" w:rsidRPr="00D045B5" w:rsidRDefault="00D045B5" w:rsidP="00D045B5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D045B5">
        <w:rPr>
          <w:rFonts w:ascii="Cambria" w:eastAsia="Arial" w:hAnsi="Cambria" w:cs="Calibri"/>
          <w:lang w:eastAsia="zh-CN" w:bidi="en-US"/>
        </w:rPr>
        <w:t>Administrator wyznaczył Inspektora Ochrony Danych, z którym może się Pani/Pan kontaktować pod adresem e-mail:</w:t>
      </w:r>
      <w:r w:rsidRPr="00D045B5">
        <w:rPr>
          <w:rFonts w:ascii="Cambria" w:hAnsi="Cambria" w:cs="Calibri"/>
          <w:lang w:eastAsia="zh-CN" w:bidi="en-US"/>
        </w:rPr>
        <w:t xml:space="preserve"> </w:t>
      </w:r>
      <w:hyperlink r:id="rId9" w:history="1">
        <w:r w:rsidRPr="00D045B5">
          <w:rPr>
            <w:rFonts w:ascii="Cambria" w:hAnsi="Cambria" w:cs="Calibri"/>
            <w:u w:val="single"/>
            <w:lang w:eastAsia="zh-CN" w:bidi="en-US"/>
          </w:rPr>
          <w:t>iod@szubin.pl</w:t>
        </w:r>
      </w:hyperlink>
    </w:p>
    <w:p w14:paraId="39A02C26" w14:textId="77777777" w:rsidR="00D045B5" w:rsidRPr="00D045B5" w:rsidRDefault="00D045B5" w:rsidP="00D045B5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D045B5">
        <w:rPr>
          <w:rFonts w:ascii="Cambria" w:hAnsi="Cambria" w:cs="Calibri"/>
          <w:kern w:val="2"/>
          <w:lang w:eastAsia="zh-CN" w:bidi="en-US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50CA7F53" w14:textId="77777777" w:rsidR="00D045B5" w:rsidRPr="00D045B5" w:rsidRDefault="00D045B5" w:rsidP="00D045B5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D045B5">
        <w:rPr>
          <w:rFonts w:ascii="Cambria" w:hAnsi="Cambria" w:cs="Calibri"/>
          <w:kern w:val="2"/>
          <w:lang w:eastAsia="zh-CN" w:bidi="en-US"/>
        </w:rPr>
        <w:t xml:space="preserve">Dane mogą być przekazywane podmiotom oraz organom uprawnionym do tego na podstawie przepisów prawa, np. Państwowej Inspekcji Pracy,  Państwowej Inspekcji Weterynaryjnej  </w:t>
      </w:r>
      <w:r w:rsidRPr="00D045B5">
        <w:rPr>
          <w:rFonts w:ascii="Cambria" w:hAnsi="Cambria" w:cs="Calibri"/>
          <w:bCs/>
          <w:kern w:val="2"/>
          <w:lang w:eastAsia="zh-CN" w:bidi="en-US"/>
        </w:rPr>
        <w:t>oraz podmiotom, z którymi Administrator zawarł umowy powierzenia przetwarzania danych osobowych, w szczególności w zakresie wsparcia informatycznego czy poradnictwa prawnego.</w:t>
      </w:r>
    </w:p>
    <w:p w14:paraId="038384F9" w14:textId="77777777" w:rsidR="00D045B5" w:rsidRPr="00D045B5" w:rsidRDefault="00D045B5" w:rsidP="00D045B5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D045B5">
        <w:rPr>
          <w:rFonts w:ascii="Cambria" w:hAnsi="Cambria" w:cs="Calibri"/>
          <w:bCs/>
          <w:kern w:val="2"/>
          <w:lang w:eastAsia="zh-CN" w:bidi="en-US"/>
        </w:rPr>
        <w:t>Podanie</w:t>
      </w:r>
      <w:r w:rsidRPr="00D045B5">
        <w:rPr>
          <w:rFonts w:ascii="Cambria" w:hAnsi="Cambria" w:cs="Calibri"/>
          <w:kern w:val="2"/>
          <w:lang w:eastAsia="zh-CN" w:bidi="en-US"/>
        </w:rPr>
        <w:t xml:space="preserve"> danych stanowi wymóg zawarcia i realizacji umowy.</w:t>
      </w:r>
    </w:p>
    <w:p w14:paraId="6790F48F" w14:textId="77777777" w:rsidR="00D045B5" w:rsidRPr="00D045B5" w:rsidRDefault="00D045B5" w:rsidP="00D045B5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D045B5">
        <w:rPr>
          <w:rFonts w:ascii="Cambria" w:hAnsi="Cambria" w:cs="Calibri"/>
          <w:kern w:val="2"/>
          <w:lang w:eastAsia="zh-CN" w:bidi="en-US"/>
        </w:rPr>
        <w:t xml:space="preserve">Dane przechowywane będą przez czas trwania umowy </w:t>
      </w:r>
      <w:r w:rsidRPr="00D045B5">
        <w:rPr>
          <w:rFonts w:ascii="Cambria" w:eastAsia="Arial" w:hAnsi="Cambria" w:cs="Calibri"/>
          <w:lang w:eastAsia="zh-CN" w:bidi="en-US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 dofinansowanie.</w:t>
      </w:r>
    </w:p>
    <w:p w14:paraId="3F030351" w14:textId="77777777" w:rsidR="00D045B5" w:rsidRPr="00D045B5" w:rsidRDefault="00D045B5" w:rsidP="00D045B5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D045B5">
        <w:rPr>
          <w:rFonts w:ascii="Cambria" w:hAnsi="Cambria" w:cs="Calibri"/>
          <w:lang w:eastAsia="zh-CN" w:bidi="en-US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71A30D72" w14:textId="77777777" w:rsidR="00D045B5" w:rsidRPr="00D045B5" w:rsidRDefault="00D045B5" w:rsidP="00D045B5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D045B5">
        <w:rPr>
          <w:rFonts w:ascii="Cambria" w:hAnsi="Cambria" w:cs="Calibri"/>
          <w:lang w:eastAsia="zh-CN" w:bidi="en-US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1747B225" w14:textId="77777777" w:rsidR="00D045B5" w:rsidRPr="00D045B5" w:rsidRDefault="00D045B5" w:rsidP="00D045B5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D045B5">
        <w:rPr>
          <w:rFonts w:ascii="Cambria" w:hAnsi="Cambria" w:cs="Calibri"/>
          <w:kern w:val="2"/>
          <w:lang w:eastAsia="zh-CN" w:bidi="en-US"/>
        </w:rPr>
        <w:t xml:space="preserve">Wykonawca oświadcza, że wypełnia obowiązki informacyjne przewidziane w art. 13 lub art. 14 RODO wobec osób fizycznych, od których dane osobowe bezpośrednio lub pośrednio </w:t>
      </w:r>
      <w:r w:rsidRPr="00D045B5">
        <w:rPr>
          <w:rFonts w:ascii="Cambria" w:hAnsi="Cambria" w:cs="Calibri"/>
          <w:bCs/>
          <w:kern w:val="2"/>
          <w:lang w:eastAsia="zh-CN" w:bidi="en-US"/>
        </w:rPr>
        <w:t>pozyskuje w celu realizacji powyższego zadania.</w:t>
      </w:r>
    </w:p>
    <w:p w14:paraId="348A064A" w14:textId="77777777" w:rsidR="00D045B5" w:rsidRPr="00D045B5" w:rsidRDefault="00D045B5" w:rsidP="00D045B5">
      <w:pPr>
        <w:suppressAutoHyphens/>
        <w:spacing w:after="0" w:line="240" w:lineRule="auto"/>
        <w:rPr>
          <w:rFonts w:ascii="Cambria" w:hAnsi="Cambria" w:cs="Cambria"/>
          <w:b/>
          <w:bCs/>
          <w:lang w:eastAsia="zh-CN" w:bidi="en-US"/>
        </w:rPr>
      </w:pPr>
    </w:p>
    <w:p w14:paraId="2E201E59" w14:textId="77777777" w:rsidR="00D045B5" w:rsidRPr="00D045B5" w:rsidRDefault="00D045B5" w:rsidP="00D045B5">
      <w:pPr>
        <w:suppressAutoHyphens/>
        <w:spacing w:after="0" w:line="240" w:lineRule="auto"/>
        <w:rPr>
          <w:rFonts w:ascii="Cambria" w:hAnsi="Cambria" w:cs="Cambria"/>
          <w:b/>
          <w:bCs/>
          <w:lang w:eastAsia="zh-CN" w:bidi="en-US"/>
        </w:rPr>
      </w:pPr>
    </w:p>
    <w:p w14:paraId="21391187" w14:textId="77777777" w:rsidR="00D045B5" w:rsidRPr="00D045B5" w:rsidRDefault="00D045B5" w:rsidP="00D045B5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§ 14</w:t>
      </w:r>
    </w:p>
    <w:p w14:paraId="25622FAD" w14:textId="77777777" w:rsidR="00D045B5" w:rsidRPr="00D045B5" w:rsidRDefault="00D045B5" w:rsidP="00D045B5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D045B5">
        <w:rPr>
          <w:rFonts w:ascii="Cambria" w:hAnsi="Cambria" w:cs="Cambria"/>
          <w:b/>
          <w:bCs/>
          <w:lang w:eastAsia="zh-CN" w:bidi="en-US"/>
        </w:rPr>
        <w:t>Postanowienia końcowe</w:t>
      </w:r>
    </w:p>
    <w:p w14:paraId="42CBCC33" w14:textId="77777777" w:rsidR="00D045B5" w:rsidRPr="00D045B5" w:rsidRDefault="00D045B5" w:rsidP="00D045B5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</w:p>
    <w:p w14:paraId="1F659DE4" w14:textId="77777777" w:rsidR="00D045B5" w:rsidRPr="00D045B5" w:rsidRDefault="00D045B5" w:rsidP="00D045B5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sz w:val="8"/>
          <w:szCs w:val="8"/>
          <w:lang w:eastAsia="zh-CN" w:bidi="en-US"/>
        </w:rPr>
      </w:pPr>
    </w:p>
    <w:p w14:paraId="1866F3BF" w14:textId="1C2B4C64" w:rsidR="00D045B5" w:rsidRPr="00D045B5" w:rsidRDefault="00D045B5" w:rsidP="00D045B5">
      <w:pPr>
        <w:numPr>
          <w:ilvl w:val="3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  <w:lang w:bidi="en-US"/>
        </w:rPr>
      </w:pPr>
      <w:r w:rsidRPr="00D045B5">
        <w:rPr>
          <w:rFonts w:ascii="Cambria" w:hAnsi="Cambria" w:cs="Calibri"/>
          <w:lang w:bidi="en-US"/>
        </w:rPr>
        <w:t xml:space="preserve"> W sprawach nieuregulowanych niniejszą umową stosuje się przepisy Kodeksu cywilnego i Ustawy Prawo zamówień publicznych i wszystkich aktów wykonawczych wydanych na podstawie ww. ustaw. </w:t>
      </w:r>
    </w:p>
    <w:p w14:paraId="40A1978A" w14:textId="77777777" w:rsidR="00D045B5" w:rsidRPr="00D045B5" w:rsidRDefault="00D045B5" w:rsidP="00D045B5">
      <w:pPr>
        <w:numPr>
          <w:ilvl w:val="3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  <w:lang w:bidi="en-US"/>
        </w:rPr>
      </w:pPr>
      <w:r w:rsidRPr="00D045B5">
        <w:rPr>
          <w:rFonts w:ascii="Cambria" w:hAnsi="Cambria" w:cs="Calibri"/>
        </w:rPr>
        <w:t>Strony umowy zobowiązują się do niezwłocznego, pisemnego powiadomienia o każdej zmianie siedzib lub nazw firm, osób reprezentujących, numerów telefonów.</w:t>
      </w:r>
    </w:p>
    <w:p w14:paraId="123F68F8" w14:textId="77777777" w:rsidR="00D045B5" w:rsidRPr="00D045B5" w:rsidRDefault="00D045B5" w:rsidP="00D045B5">
      <w:pPr>
        <w:numPr>
          <w:ilvl w:val="3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  <w:lang w:bidi="en-US"/>
        </w:rPr>
      </w:pPr>
      <w:r w:rsidRPr="00D045B5">
        <w:rPr>
          <w:rFonts w:ascii="Cambria" w:hAnsi="Cambria" w:cs="Calibri"/>
        </w:rPr>
        <w:t>W przypadku niezrealizowania zobowiązania wskazanego w ust. 2, pisma dostarczone pod adres wskazany w niniejszej umowie uważa się za dostarczone.</w:t>
      </w:r>
    </w:p>
    <w:p w14:paraId="25AAB1C9" w14:textId="77777777" w:rsidR="00D045B5" w:rsidRPr="00D045B5" w:rsidRDefault="00D045B5" w:rsidP="00D045B5">
      <w:pPr>
        <w:numPr>
          <w:ilvl w:val="3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  <w:lang w:bidi="en-US"/>
        </w:rPr>
      </w:pPr>
      <w:r w:rsidRPr="00D045B5">
        <w:rPr>
          <w:rFonts w:ascii="Cambria" w:hAnsi="Cambria" w:cs="Calibri"/>
        </w:rPr>
        <w:lastRenderedPageBreak/>
        <w:t>W przypadku powstania sporu w trakcie wykonywania umowy strony będą dążyły do jego polubownego załatwienia, a w przypadku braku porozumienia, na drodze sądowej przez sąd właściwy dla siedziby Zamawiającego.</w:t>
      </w:r>
    </w:p>
    <w:p w14:paraId="20732EA2" w14:textId="77777777" w:rsidR="00D045B5" w:rsidRPr="00D045B5" w:rsidRDefault="00D045B5" w:rsidP="00D045B5">
      <w:pPr>
        <w:numPr>
          <w:ilvl w:val="3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  <w:lang w:bidi="en-US"/>
        </w:rPr>
      </w:pPr>
      <w:r w:rsidRPr="00D045B5">
        <w:rPr>
          <w:rFonts w:ascii="Cambria" w:hAnsi="Cambria" w:cs="Calibri"/>
          <w:lang w:bidi="en-US"/>
        </w:rPr>
        <w:t xml:space="preserve">Umowę niniejszą sporządza się w trzech jednobrzmiących egzemplarzach, z czego dwa otrzymuje Zamawiający, a jeden Wykonawca. </w:t>
      </w:r>
    </w:p>
    <w:p w14:paraId="7DD0C2AE" w14:textId="77777777" w:rsidR="00D045B5" w:rsidRPr="00D045B5" w:rsidRDefault="00D045B5" w:rsidP="00D045B5">
      <w:pPr>
        <w:numPr>
          <w:ilvl w:val="3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  <w:lang w:bidi="en-US"/>
        </w:rPr>
      </w:pPr>
      <w:r w:rsidRPr="00D045B5">
        <w:rPr>
          <w:rFonts w:ascii="Cambria" w:hAnsi="Cambria" w:cs="Calibri"/>
          <w:lang w:eastAsia="zh-CN" w:bidi="en-US"/>
        </w:rPr>
        <w:t>Wszelkie zmiany niniejszej umowy, powyżej nieokreślone, wymagają formy pisemnej pod rygorem</w:t>
      </w:r>
      <w:r w:rsidRPr="00D045B5">
        <w:rPr>
          <w:rFonts w:ascii="Cambria" w:hAnsi="Cambria" w:cs="Calibri"/>
          <w:lang w:bidi="en-US"/>
        </w:rPr>
        <w:t xml:space="preserve"> </w:t>
      </w:r>
      <w:r w:rsidRPr="00D045B5">
        <w:rPr>
          <w:rFonts w:ascii="Cambria" w:hAnsi="Cambria" w:cs="Calibri"/>
          <w:lang w:eastAsia="zh-CN" w:bidi="en-US"/>
        </w:rPr>
        <w:t>nieważności.</w:t>
      </w:r>
    </w:p>
    <w:p w14:paraId="4CC99881" w14:textId="77777777" w:rsidR="00D045B5" w:rsidRPr="00D045B5" w:rsidRDefault="00D045B5" w:rsidP="00D045B5">
      <w:pPr>
        <w:suppressAutoHyphens/>
        <w:spacing w:after="0" w:line="240" w:lineRule="auto"/>
        <w:ind w:firstLine="360"/>
        <w:rPr>
          <w:rFonts w:ascii="Cambria" w:hAnsi="Cambria" w:cs="Calibri"/>
        </w:rPr>
      </w:pPr>
    </w:p>
    <w:p w14:paraId="6CEC5A1D" w14:textId="77777777" w:rsidR="00D045B5" w:rsidRPr="00D045B5" w:rsidRDefault="00D045B5" w:rsidP="00D045B5">
      <w:pPr>
        <w:suppressAutoHyphens/>
        <w:spacing w:after="0" w:line="240" w:lineRule="auto"/>
        <w:ind w:firstLine="360"/>
        <w:rPr>
          <w:rFonts w:ascii="Cambria" w:hAnsi="Cambria" w:cs="Calibri"/>
        </w:rPr>
      </w:pPr>
    </w:p>
    <w:p w14:paraId="4249EECA" w14:textId="77777777" w:rsidR="00D045B5" w:rsidRPr="00D045B5" w:rsidRDefault="00D045B5" w:rsidP="00D045B5">
      <w:pPr>
        <w:suppressAutoHyphens/>
        <w:spacing w:after="0" w:line="240" w:lineRule="auto"/>
        <w:ind w:firstLine="360"/>
        <w:rPr>
          <w:rFonts w:ascii="Cambria" w:hAnsi="Cambria" w:cs="Calibri"/>
        </w:rPr>
      </w:pPr>
    </w:p>
    <w:p w14:paraId="295A96B9" w14:textId="77777777" w:rsidR="00D045B5" w:rsidRPr="00D045B5" w:rsidRDefault="00D045B5" w:rsidP="00D045B5">
      <w:pPr>
        <w:suppressAutoHyphens/>
        <w:spacing w:after="0" w:line="240" w:lineRule="auto"/>
        <w:jc w:val="both"/>
        <w:rPr>
          <w:rFonts w:ascii="Cambria" w:hAnsi="Cambria" w:cs="Cambria"/>
          <w:lang w:eastAsia="zh-CN" w:bidi="en-US"/>
        </w:rPr>
      </w:pPr>
    </w:p>
    <w:p w14:paraId="1354FACC" w14:textId="3E2EA44E" w:rsidR="00D045B5" w:rsidRPr="00D045B5" w:rsidRDefault="00D045B5" w:rsidP="00D045B5">
      <w:pPr>
        <w:suppressAutoHyphens/>
        <w:spacing w:after="0" w:line="240" w:lineRule="auto"/>
        <w:jc w:val="both"/>
        <w:rPr>
          <w:rFonts w:ascii="Cambria" w:hAnsi="Cambria" w:cs="Calibri"/>
          <w:lang w:val="en-US" w:eastAsia="zh-CN" w:bidi="en-US"/>
        </w:rPr>
      </w:pPr>
      <w:r w:rsidRPr="00D045B5">
        <w:rPr>
          <w:rFonts w:ascii="Cambria" w:hAnsi="Cambria" w:cs="Cambria"/>
          <w:lang w:eastAsia="zh-CN" w:bidi="en-US"/>
        </w:rPr>
        <w:tab/>
      </w:r>
      <w:r w:rsidRPr="00D045B5">
        <w:rPr>
          <w:rFonts w:ascii="Cambria" w:hAnsi="Cambria" w:cs="Cambria"/>
          <w:b/>
          <w:bCs/>
          <w:lang w:eastAsia="zh-CN" w:bidi="en-US"/>
        </w:rPr>
        <w:t>ZAMAWIAJĄCY</w:t>
      </w:r>
      <w:r w:rsidRPr="00D045B5">
        <w:rPr>
          <w:rFonts w:ascii="Cambria" w:hAnsi="Cambria" w:cs="Cambria"/>
          <w:b/>
          <w:bCs/>
          <w:lang w:eastAsia="zh-CN" w:bidi="en-US"/>
        </w:rPr>
        <w:tab/>
      </w:r>
      <w:r w:rsidRPr="00D045B5">
        <w:rPr>
          <w:rFonts w:ascii="Cambria" w:hAnsi="Cambria" w:cs="Cambria"/>
          <w:b/>
          <w:bCs/>
          <w:lang w:eastAsia="zh-CN" w:bidi="en-US"/>
        </w:rPr>
        <w:tab/>
      </w:r>
      <w:r w:rsidRPr="00D045B5">
        <w:rPr>
          <w:rFonts w:ascii="Cambria" w:hAnsi="Cambria" w:cs="Cambria"/>
          <w:b/>
          <w:bCs/>
          <w:lang w:eastAsia="zh-CN" w:bidi="en-US"/>
        </w:rPr>
        <w:tab/>
      </w:r>
      <w:r w:rsidRPr="00D045B5">
        <w:rPr>
          <w:rFonts w:ascii="Cambria" w:hAnsi="Cambria" w:cs="Cambria"/>
          <w:b/>
          <w:bCs/>
          <w:lang w:eastAsia="zh-CN" w:bidi="en-US"/>
        </w:rPr>
        <w:tab/>
      </w:r>
      <w:r w:rsidRPr="00D045B5">
        <w:rPr>
          <w:rFonts w:ascii="Cambria" w:hAnsi="Cambria" w:cs="Cambria"/>
          <w:b/>
          <w:bCs/>
          <w:lang w:eastAsia="zh-CN" w:bidi="en-US"/>
        </w:rPr>
        <w:tab/>
        <w:t>WYKONAWCA</w:t>
      </w:r>
    </w:p>
    <w:p w14:paraId="10051147" w14:textId="2813DAD9" w:rsidR="007B06FB" w:rsidRPr="007B06FB" w:rsidRDefault="007B06FB" w:rsidP="007B06FB">
      <w:pPr>
        <w:tabs>
          <w:tab w:val="right" w:pos="8931"/>
        </w:tabs>
        <w:suppressAutoHyphens/>
        <w:spacing w:after="0" w:line="240" w:lineRule="auto"/>
        <w:jc w:val="both"/>
        <w:textAlignment w:val="baseline"/>
        <w:outlineLvl w:val="0"/>
        <w:rPr>
          <w:rFonts w:ascii="Cambria" w:hAnsi="Cambria" w:cs="Cambria"/>
          <w:kern w:val="2"/>
          <w:lang w:eastAsia="zh-CN"/>
        </w:rPr>
      </w:pPr>
    </w:p>
    <w:p w14:paraId="26DB1BE2" w14:textId="3EC984D8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EE0ADC3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5680FFB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062F0DC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A94CDFF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8ADDE6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D543A64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4996C41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31F8D1C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1DB325C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1DFF3A5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9726A3A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78B9DE5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CD7F710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312690C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385BAE4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88042AD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32C0757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D6D9CB8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D6E5011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44B5694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CB81497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B7AF883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E7A2190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178D4CD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6A59325" w14:textId="77777777" w:rsidR="00125017" w:rsidRDefault="00125017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AA58CBC" w14:textId="77777777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0322A10" w14:textId="77777777" w:rsidR="00AB4DF3" w:rsidRPr="00730412" w:rsidRDefault="00AB4DF3" w:rsidP="00AB4DF3">
      <w:pPr>
        <w:spacing w:after="160" w:line="240" w:lineRule="auto"/>
        <w:jc w:val="center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lastRenderedPageBreak/>
        <w:t>INFORMACJA O PODWYKONAWCACH</w:t>
      </w:r>
    </w:p>
    <w:p w14:paraId="1F84548C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32AC4332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1.</w:t>
      </w:r>
      <w:r w:rsidRPr="00730412">
        <w:rPr>
          <w:rFonts w:ascii="Cambria" w:eastAsia="Calibri" w:hAnsi="Cambria" w:cs="Calibri"/>
          <w:iCs/>
          <w:lang w:eastAsia="en-US"/>
        </w:rPr>
        <w:tab/>
        <w:t xml:space="preserve"> NAZWA PODWYKONAWCY</w:t>
      </w:r>
    </w:p>
    <w:p w14:paraId="159AB034" w14:textId="15274531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 xml:space="preserve"> ................................................................................................</w:t>
      </w:r>
      <w:r w:rsidR="00125017">
        <w:rPr>
          <w:rFonts w:ascii="Cambria" w:eastAsia="Calibri" w:hAnsi="Cambria" w:cs="Calibri"/>
          <w:iCs/>
          <w:lang w:eastAsia="en-US"/>
        </w:rPr>
        <w:t>..............................................................</w:t>
      </w:r>
      <w:r w:rsidRPr="00730412">
        <w:rPr>
          <w:rFonts w:ascii="Cambria" w:eastAsia="Calibri" w:hAnsi="Cambria" w:cs="Calibri"/>
          <w:iCs/>
          <w:lang w:eastAsia="en-US"/>
        </w:rPr>
        <w:t>....................................</w:t>
      </w:r>
    </w:p>
    <w:p w14:paraId="6A6688F7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7AA14FE8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Adres, nr telefonu</w:t>
      </w:r>
    </w:p>
    <w:p w14:paraId="198371DE" w14:textId="25B62DC1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.....................................................................................</w:t>
      </w:r>
      <w:r w:rsidR="00125017">
        <w:rPr>
          <w:rFonts w:ascii="Cambria" w:eastAsia="Calibri" w:hAnsi="Cambria" w:cs="Calibri"/>
          <w:iCs/>
          <w:lang w:eastAsia="en-US"/>
        </w:rPr>
        <w:t>...............................................................</w:t>
      </w:r>
      <w:r w:rsidRPr="00730412">
        <w:rPr>
          <w:rFonts w:ascii="Cambria" w:eastAsia="Calibri" w:hAnsi="Cambria" w:cs="Calibri"/>
          <w:iCs/>
          <w:lang w:eastAsia="en-US"/>
        </w:rPr>
        <w:t>................................................</w:t>
      </w:r>
    </w:p>
    <w:p w14:paraId="62B40B6B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3026E36F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 xml:space="preserve">Imię i nazwisko, nr. telefony przedstawiciela podwykonawcy </w:t>
      </w:r>
    </w:p>
    <w:p w14:paraId="5EEFF1D0" w14:textId="26B07062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.............................................................................................</w:t>
      </w:r>
      <w:r w:rsidR="00125017">
        <w:rPr>
          <w:rFonts w:ascii="Cambria" w:eastAsia="Calibri" w:hAnsi="Cambria" w:cs="Calibri"/>
          <w:iCs/>
          <w:lang w:eastAsia="en-US"/>
        </w:rPr>
        <w:t>...............................................................</w:t>
      </w:r>
      <w:r w:rsidRPr="00730412">
        <w:rPr>
          <w:rFonts w:ascii="Cambria" w:eastAsia="Calibri" w:hAnsi="Cambria" w:cs="Calibri"/>
          <w:iCs/>
          <w:lang w:eastAsia="en-US"/>
        </w:rPr>
        <w:t>.......................................</w:t>
      </w:r>
    </w:p>
    <w:p w14:paraId="361CA642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042308D3" w14:textId="16CC35B5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 xml:space="preserve">Zakres </w:t>
      </w:r>
      <w:r w:rsidR="00730412">
        <w:rPr>
          <w:rFonts w:ascii="Cambria" w:eastAsia="Calibri" w:hAnsi="Cambria" w:cs="Calibri"/>
          <w:iCs/>
          <w:lang w:eastAsia="en-US"/>
        </w:rPr>
        <w:t>usług</w:t>
      </w:r>
      <w:r w:rsidRPr="00730412">
        <w:rPr>
          <w:rFonts w:ascii="Cambria" w:eastAsia="Calibri" w:hAnsi="Cambria" w:cs="Calibri"/>
          <w:iCs/>
          <w:lang w:eastAsia="en-US"/>
        </w:rPr>
        <w:t xml:space="preserve"> objętych podwykonawstwem</w:t>
      </w:r>
    </w:p>
    <w:p w14:paraId="4F1627C5" w14:textId="04AB5BCE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.................................................................................................................</w:t>
      </w:r>
      <w:r w:rsidR="00125017">
        <w:rPr>
          <w:rFonts w:ascii="Cambria" w:eastAsia="Calibri" w:hAnsi="Cambria" w:cs="Calibri"/>
          <w:iCs/>
          <w:lang w:eastAsia="en-US"/>
        </w:rPr>
        <w:t>...............................................................</w:t>
      </w:r>
      <w:r w:rsidRPr="00730412">
        <w:rPr>
          <w:rFonts w:ascii="Cambria" w:eastAsia="Calibri" w:hAnsi="Cambria" w:cs="Calibri"/>
          <w:iCs/>
          <w:lang w:eastAsia="en-US"/>
        </w:rPr>
        <w:t>...................</w:t>
      </w:r>
    </w:p>
    <w:p w14:paraId="20009559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516E3692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2.</w:t>
      </w:r>
      <w:r w:rsidRPr="00730412">
        <w:rPr>
          <w:rFonts w:ascii="Cambria" w:eastAsia="Calibri" w:hAnsi="Cambria" w:cs="Calibri"/>
          <w:iCs/>
          <w:lang w:eastAsia="en-US"/>
        </w:rPr>
        <w:tab/>
        <w:t>NAZWA PODWYKONAWCY</w:t>
      </w:r>
    </w:p>
    <w:p w14:paraId="0C306492" w14:textId="08A69BF3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 xml:space="preserve"> ..............................................................................................</w:t>
      </w:r>
      <w:r w:rsidR="00125017">
        <w:rPr>
          <w:rFonts w:ascii="Cambria" w:eastAsia="Calibri" w:hAnsi="Cambria" w:cs="Calibri"/>
          <w:iCs/>
          <w:lang w:eastAsia="en-US"/>
        </w:rPr>
        <w:t>..........................................................................</w:t>
      </w:r>
      <w:r w:rsidRPr="00730412">
        <w:rPr>
          <w:rFonts w:ascii="Cambria" w:eastAsia="Calibri" w:hAnsi="Cambria" w:cs="Calibri"/>
          <w:iCs/>
          <w:lang w:eastAsia="en-US"/>
        </w:rPr>
        <w:t>..........................</w:t>
      </w:r>
    </w:p>
    <w:p w14:paraId="378EED3C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012FF97B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Adres, nr telefonu</w:t>
      </w:r>
    </w:p>
    <w:p w14:paraId="28829FA1" w14:textId="5812507D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.....................................................................................................</w:t>
      </w:r>
      <w:r w:rsidR="00125017">
        <w:rPr>
          <w:rFonts w:ascii="Cambria" w:eastAsia="Calibri" w:hAnsi="Cambria" w:cs="Calibri"/>
          <w:iCs/>
          <w:lang w:eastAsia="en-US"/>
        </w:rPr>
        <w:t>............................................................................</w:t>
      </w:r>
      <w:r w:rsidRPr="00730412">
        <w:rPr>
          <w:rFonts w:ascii="Cambria" w:eastAsia="Calibri" w:hAnsi="Cambria" w:cs="Calibri"/>
          <w:iCs/>
          <w:lang w:eastAsia="en-US"/>
        </w:rPr>
        <w:t>....................</w:t>
      </w:r>
    </w:p>
    <w:p w14:paraId="3632A2F4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4FA24A36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 xml:space="preserve">Imię i nazwisko, nr. telefony przedstawiciela podwykonawcy </w:t>
      </w:r>
    </w:p>
    <w:p w14:paraId="2005DA6D" w14:textId="030EB992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...........................................................................................</w:t>
      </w:r>
      <w:r w:rsidR="00125017">
        <w:rPr>
          <w:rFonts w:ascii="Cambria" w:eastAsia="Calibri" w:hAnsi="Cambria" w:cs="Calibri"/>
          <w:iCs/>
          <w:lang w:eastAsia="en-US"/>
        </w:rPr>
        <w:t>..............................................................................</w:t>
      </w:r>
      <w:r w:rsidRPr="00730412">
        <w:rPr>
          <w:rFonts w:ascii="Cambria" w:eastAsia="Calibri" w:hAnsi="Cambria" w:cs="Calibri"/>
          <w:iCs/>
          <w:lang w:eastAsia="en-US"/>
        </w:rPr>
        <w:t>...............................</w:t>
      </w:r>
    </w:p>
    <w:p w14:paraId="1B995527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61F83F37" w14:textId="77777777" w:rsidR="00125017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 xml:space="preserve">Zakres </w:t>
      </w:r>
      <w:r w:rsidR="00730412">
        <w:rPr>
          <w:rFonts w:ascii="Cambria" w:eastAsia="Calibri" w:hAnsi="Cambria" w:cs="Calibri"/>
          <w:iCs/>
          <w:lang w:eastAsia="en-US"/>
        </w:rPr>
        <w:t xml:space="preserve">usług </w:t>
      </w:r>
      <w:r w:rsidRPr="00730412">
        <w:rPr>
          <w:rFonts w:ascii="Cambria" w:eastAsia="Calibri" w:hAnsi="Cambria" w:cs="Calibri"/>
          <w:iCs/>
          <w:lang w:eastAsia="en-US"/>
        </w:rPr>
        <w:t>objętych podwykonawstwem</w:t>
      </w:r>
    </w:p>
    <w:p w14:paraId="64646C91" w14:textId="43AB78E4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........................</w:t>
      </w:r>
      <w:r w:rsidR="00125017">
        <w:rPr>
          <w:rFonts w:ascii="Cambria" w:eastAsia="Calibri" w:hAnsi="Cambria" w:cs="Calibri"/>
          <w:iCs/>
          <w:lang w:eastAsia="en-US"/>
        </w:rPr>
        <w:t>..................................................................................................................................................................</w:t>
      </w:r>
      <w:r w:rsidRPr="00730412">
        <w:rPr>
          <w:rFonts w:ascii="Cambria" w:eastAsia="Calibri" w:hAnsi="Cambria" w:cs="Calibri"/>
          <w:iCs/>
          <w:lang w:eastAsia="en-US"/>
        </w:rPr>
        <w:t>..............</w:t>
      </w:r>
    </w:p>
    <w:p w14:paraId="7BA5E7BD" w14:textId="24FFC81A" w:rsidR="00AB4DF3" w:rsidRPr="00730412" w:rsidRDefault="00AB4DF3" w:rsidP="00AB4DF3">
      <w:pPr>
        <w:spacing w:after="160" w:line="256" w:lineRule="auto"/>
        <w:rPr>
          <w:rFonts w:ascii="Cambria" w:eastAsia="Calibri" w:hAnsi="Cambria" w:cs="Calibri"/>
          <w:iCs/>
          <w:lang w:eastAsia="en-US"/>
        </w:rPr>
      </w:pPr>
    </w:p>
    <w:p w14:paraId="03AC650A" w14:textId="412A0EF0" w:rsidR="00AB4DF3" w:rsidRPr="00730412" w:rsidRDefault="00732E30" w:rsidP="00AB4DF3">
      <w:pPr>
        <w:spacing w:after="160" w:line="256" w:lineRule="auto"/>
        <w:rPr>
          <w:rFonts w:ascii="Cambria" w:eastAsia="Calibri" w:hAnsi="Cambria" w:cs="Calibri"/>
          <w:iCs/>
          <w:lang w:eastAsia="en-US"/>
        </w:rPr>
      </w:pPr>
      <w:r>
        <w:rPr>
          <w:rFonts w:ascii="Cambria" w:eastAsia="Calibri" w:hAnsi="Cambria" w:cs="Calibri"/>
          <w:iCs/>
          <w:lang w:eastAsia="en-US"/>
        </w:rPr>
        <w:t xml:space="preserve">  </w:t>
      </w:r>
    </w:p>
    <w:p w14:paraId="10A92179" w14:textId="77777777" w:rsidR="00AB4DF3" w:rsidRPr="00730412" w:rsidRDefault="00AB4DF3" w:rsidP="00AB4DF3">
      <w:pPr>
        <w:spacing w:after="160" w:line="256" w:lineRule="auto"/>
        <w:rPr>
          <w:rFonts w:ascii="Cambria" w:eastAsia="Calibri" w:hAnsi="Cambria" w:cs="Calibri"/>
          <w:iCs/>
          <w:lang w:eastAsia="en-US"/>
        </w:rPr>
      </w:pPr>
    </w:p>
    <w:p w14:paraId="26B84189" w14:textId="77777777" w:rsidR="00AB4DF3" w:rsidRPr="00730412" w:rsidRDefault="00AB4DF3" w:rsidP="00125017">
      <w:pPr>
        <w:spacing w:after="160" w:line="256" w:lineRule="auto"/>
        <w:ind w:left="4678"/>
        <w:jc w:val="center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Data ..............  ..........................................</w:t>
      </w:r>
    </w:p>
    <w:p w14:paraId="05B6F2A0" w14:textId="77777777" w:rsidR="00AB4DF3" w:rsidRPr="007B1E8C" w:rsidRDefault="00AB4DF3" w:rsidP="00125017">
      <w:pPr>
        <w:spacing w:after="160" w:line="256" w:lineRule="auto"/>
        <w:ind w:left="4253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/ pieczęć i podpis Wykonawcy</w:t>
      </w:r>
    </w:p>
    <w:p w14:paraId="70950713" w14:textId="5751E10C" w:rsidR="000C698F" w:rsidRPr="00027D36" w:rsidRDefault="000C698F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sectPr w:rsidR="000C698F" w:rsidRPr="00027D36" w:rsidSect="00DF1DFA">
      <w:headerReference w:type="default" r:id="rId10"/>
      <w:footerReference w:type="default" r:id="rId11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32DAF" w14:textId="77777777" w:rsidR="00623B95" w:rsidRPr="00531545" w:rsidRDefault="00623B95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623B95" w:rsidRPr="00531545" w:rsidRDefault="00623B95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01A30" w14:textId="153FF9E3" w:rsidR="00623B95" w:rsidRDefault="00623B95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253302">
      <w:rPr>
        <w:noProof/>
      </w:rPr>
      <w:t>30</w:t>
    </w:r>
    <w:r>
      <w:fldChar w:fldCharType="end"/>
    </w:r>
  </w:p>
  <w:p w14:paraId="501975B5" w14:textId="77777777" w:rsidR="00623B95" w:rsidRDefault="00623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FF722" w14:textId="77777777" w:rsidR="00623B95" w:rsidRPr="00531545" w:rsidRDefault="00623B95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623B95" w:rsidRPr="00531545" w:rsidRDefault="00623B95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CE7E415" w14:textId="3C484A07" w:rsidR="00623B95" w:rsidRDefault="00623B95">
      <w:pPr>
        <w:pStyle w:val="Tekstprzypisudolnego"/>
      </w:pPr>
    </w:p>
  </w:footnote>
  <w:footnote w:id="2">
    <w:p w14:paraId="36E9B22C" w14:textId="1D070B1F" w:rsidR="00623B95" w:rsidRDefault="00623B95">
      <w:pPr>
        <w:pStyle w:val="Tekstprzypisudolnego"/>
      </w:pPr>
    </w:p>
  </w:footnote>
  <w:footnote w:id="3">
    <w:p w14:paraId="5FBC4907" w14:textId="77777777" w:rsidR="00623B95" w:rsidRPr="00A82964" w:rsidRDefault="00623B95" w:rsidP="00F27F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4A87C8" w14:textId="77777777" w:rsidR="00623B95" w:rsidRPr="00A82964" w:rsidRDefault="00623B95" w:rsidP="00F27F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47DD1F" w14:textId="77777777" w:rsidR="00623B95" w:rsidRPr="00A82964" w:rsidRDefault="00623B95" w:rsidP="00F27F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FAC375" w14:textId="77777777" w:rsidR="00623B95" w:rsidRPr="00761CEB" w:rsidRDefault="00623B95" w:rsidP="00F27F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6C480BD9" w14:textId="77777777" w:rsidR="00623B95" w:rsidRDefault="00623B95" w:rsidP="00F27F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2FB7A72" w14:textId="77777777" w:rsidR="00623B95" w:rsidRDefault="00623B95" w:rsidP="00F27F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952F92" w14:textId="77777777" w:rsidR="00623B95" w:rsidRDefault="00623B95" w:rsidP="00F27FC0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4ECACF" w14:textId="77777777" w:rsidR="00623B95" w:rsidRDefault="00623B95" w:rsidP="00F27F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C727B7" w14:textId="77777777" w:rsidR="00623B95" w:rsidRDefault="00623B95" w:rsidP="00F27FC0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  <w:footnote w:id="5">
    <w:p w14:paraId="4D97DF81" w14:textId="1AA70A39" w:rsidR="00623B95" w:rsidRPr="00C4519E" w:rsidRDefault="00623B95" w:rsidP="002625C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</w:rPr>
        <w:t>niepotrzebne skreślić</w:t>
      </w:r>
    </w:p>
    <w:p w14:paraId="5606B891" w14:textId="56664495" w:rsidR="00623B95" w:rsidRDefault="00623B95">
      <w:pPr>
        <w:pStyle w:val="Tekstprzypisudolnego"/>
      </w:pPr>
    </w:p>
  </w:footnote>
  <w:footnote w:id="6">
    <w:p w14:paraId="74D358B7" w14:textId="19798A44" w:rsidR="00623B95" w:rsidRPr="00C4519E" w:rsidRDefault="00623B95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C8CDE" w14:textId="49CCAC67" w:rsidR="00623B95" w:rsidRDefault="00623B95" w:rsidP="000B6D7E">
    <w:pPr>
      <w:pStyle w:val="Nagwek"/>
      <w:jc w:val="right"/>
    </w:pPr>
    <w:r w:rsidRPr="000B6D7E">
      <w:t>Załączniki do SWZ ZP.271.</w:t>
    </w:r>
    <w:r>
      <w:t>16</w:t>
    </w:r>
    <w:r w:rsidRPr="000B6D7E">
      <w:t>.202</w:t>
    </w:r>
    <w:r>
      <w:t>4</w:t>
    </w:r>
  </w:p>
  <w:p w14:paraId="4578D580" w14:textId="77777777" w:rsidR="00623B95" w:rsidRDefault="00623B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062B7" w14:textId="7FDCC2AD" w:rsidR="00623B95" w:rsidRDefault="00623B95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</w:t>
    </w:r>
    <w:r w:rsidRPr="005B3663">
      <w:rPr>
        <w:rFonts w:ascii="Verdana" w:hAnsi="Verdana"/>
        <w:sz w:val="18"/>
        <w:szCs w:val="18"/>
      </w:rPr>
      <w:t>ałączniki do SWZ ZP.271.</w:t>
    </w:r>
    <w:r>
      <w:rPr>
        <w:rFonts w:ascii="Verdana" w:hAnsi="Verdana"/>
        <w:sz w:val="18"/>
        <w:szCs w:val="18"/>
      </w:rPr>
      <w:t>16.2024</w:t>
    </w:r>
  </w:p>
  <w:p w14:paraId="1897EA5D" w14:textId="0DFFCA2B" w:rsidR="00623B95" w:rsidRDefault="00623B95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77777777" w:rsidR="00623B95" w:rsidRDefault="00623B95" w:rsidP="001E4FA9">
    <w:pPr>
      <w:pStyle w:val="Nagwek"/>
      <w:rPr>
        <w:rFonts w:ascii="Verdana" w:hAnsi="Verdana"/>
        <w:sz w:val="18"/>
        <w:szCs w:val="18"/>
      </w:rPr>
    </w:pPr>
  </w:p>
  <w:p w14:paraId="777170D1" w14:textId="77777777" w:rsidR="00623B95" w:rsidRPr="005B3663" w:rsidRDefault="00623B95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/>
        <w:color w:val="auto"/>
      </w:rPr>
    </w:lvl>
  </w:abstractNum>
  <w:abstractNum w:abstractNumId="1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0000003"/>
    <w:multiLevelType w:val="multilevel"/>
    <w:tmpl w:val="6C8009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color w:val="000000"/>
        <w:sz w:val="24"/>
        <w:szCs w:val="24"/>
        <w:lang w:val="pl-PL"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-11"/>
        </w:tabs>
        <w:ind w:left="1069" w:hanging="360"/>
      </w:pPr>
      <w:rPr>
        <w:rFonts w:ascii="Cambria" w:hAnsi="Cambria" w:cs="Cambria"/>
      </w:rPr>
    </w:lvl>
  </w:abstractNum>
  <w:abstractNum w:abstractNumId="4" w15:restartNumberingAfterBreak="0">
    <w:nsid w:val="00000005"/>
    <w:multiLevelType w:val="multilevel"/>
    <w:tmpl w:val="8D3E1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Cs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color w:val="auto"/>
      </w:rPr>
    </w:lvl>
  </w:abstractNum>
  <w:abstractNum w:abstractNumId="7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8" w15:restartNumberingAfterBreak="0">
    <w:nsid w:val="0000000E"/>
    <w:multiLevelType w:val="singleLevel"/>
    <w:tmpl w:val="AADEAB6A"/>
    <w:name w:val="WW8Num16"/>
    <w:lvl w:ilvl="0">
      <w:start w:val="1"/>
      <w:numFmt w:val="decimal"/>
      <w:lvlText w:val="%1)"/>
      <w:lvlJc w:val="left"/>
      <w:pPr>
        <w:tabs>
          <w:tab w:val="num" w:pos="-640"/>
        </w:tabs>
        <w:ind w:left="785" w:hanging="360"/>
      </w:pPr>
      <w:rPr>
        <w:rFonts w:ascii="Cambria" w:eastAsia="Times New Roman" w:hAnsi="Cambria" w:cs="Times New Roman"/>
        <w:bCs/>
        <w:color w:val="000000"/>
        <w:sz w:val="24"/>
        <w:szCs w:val="24"/>
        <w:lang w:val="pl-PL"/>
      </w:rPr>
    </w:lvl>
  </w:abstractNum>
  <w:abstractNum w:abstractNumId="9" w15:restartNumberingAfterBreak="0">
    <w:nsid w:val="0000001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2"/>
        <w:szCs w:val="22"/>
        <w:lang w:val="pl-PL"/>
      </w:rPr>
    </w:lvl>
  </w:abstractNum>
  <w:abstractNum w:abstractNumId="10" w15:restartNumberingAfterBreak="0">
    <w:nsid w:val="00000013"/>
    <w:multiLevelType w:val="multilevel"/>
    <w:tmpl w:val="143CB56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hAnsi="Cambria" w:cs="Cambria" w:hint="default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Times New Roman" w:hint="default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69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3" w:hanging="360"/>
      </w:pPr>
    </w:lvl>
    <w:lvl w:ilvl="4">
      <w:start w:val="6"/>
      <w:numFmt w:val="decimal"/>
      <w:lvlText w:val="%5&gt;"/>
      <w:lvlJc w:val="left"/>
      <w:pPr>
        <w:tabs>
          <w:tab w:val="num" w:pos="0"/>
        </w:tabs>
        <w:ind w:left="360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4509D7"/>
    <w:multiLevelType w:val="hybridMultilevel"/>
    <w:tmpl w:val="621E70B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900CAEFC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E21B3"/>
    <w:multiLevelType w:val="hybridMultilevel"/>
    <w:tmpl w:val="833AB62A"/>
    <w:lvl w:ilvl="0" w:tplc="1724197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25046B"/>
    <w:multiLevelType w:val="hybridMultilevel"/>
    <w:tmpl w:val="897CC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6A2CCC"/>
    <w:multiLevelType w:val="hybridMultilevel"/>
    <w:tmpl w:val="5A76E5EC"/>
    <w:lvl w:ilvl="0" w:tplc="429A7D9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097390"/>
    <w:multiLevelType w:val="hybridMultilevel"/>
    <w:tmpl w:val="DF207524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8968F554">
      <w:start w:val="1"/>
      <w:numFmt w:val="lowerLetter"/>
      <w:lvlText w:val="%2)"/>
      <w:lvlJc w:val="left"/>
      <w:pPr>
        <w:ind w:left="1651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 w15:restartNumberingAfterBreak="0">
    <w:nsid w:val="3684334A"/>
    <w:multiLevelType w:val="hybridMultilevel"/>
    <w:tmpl w:val="C118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B0B3C"/>
    <w:multiLevelType w:val="multilevel"/>
    <w:tmpl w:val="DDA2400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hAnsi="Cambria" w:cs="Cambria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Times New Roman" w:hint="default"/>
        <w:i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69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4">
      <w:start w:val="6"/>
      <w:numFmt w:val="decimal"/>
      <w:lvlText w:val="%5&gt;"/>
      <w:lvlJc w:val="left"/>
      <w:pPr>
        <w:tabs>
          <w:tab w:val="num" w:pos="0"/>
        </w:tabs>
        <w:ind w:left="360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5B54321"/>
    <w:multiLevelType w:val="multilevel"/>
    <w:tmpl w:val="C11852D6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A2801"/>
    <w:multiLevelType w:val="multilevel"/>
    <w:tmpl w:val="7304F0E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/>
        <w:color w:val="000000"/>
        <w:sz w:val="24"/>
        <w:szCs w:val="24"/>
        <w:lang w:val="pl-PL" w:eastAsia="pl-PL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60A5733D"/>
    <w:multiLevelType w:val="hybridMultilevel"/>
    <w:tmpl w:val="D604F3AC"/>
    <w:lvl w:ilvl="0" w:tplc="E85821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C293F21"/>
    <w:multiLevelType w:val="multilevel"/>
    <w:tmpl w:val="5540EFB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hAnsi="Cambria" w:cs="Cambria" w:hint="default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Times New Roman" w:hint="default"/>
        <w:i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69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3" w:hanging="360"/>
      </w:pPr>
    </w:lvl>
    <w:lvl w:ilvl="4">
      <w:start w:val="6"/>
      <w:numFmt w:val="decimal"/>
      <w:lvlText w:val="%5&gt;"/>
      <w:lvlJc w:val="left"/>
      <w:pPr>
        <w:tabs>
          <w:tab w:val="num" w:pos="0"/>
        </w:tabs>
        <w:ind w:left="360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E905499"/>
    <w:multiLevelType w:val="hybridMultilevel"/>
    <w:tmpl w:val="604CB588"/>
    <w:lvl w:ilvl="0" w:tplc="4B241E5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4F5C69"/>
    <w:multiLevelType w:val="hybridMultilevel"/>
    <w:tmpl w:val="BE9CFB1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C4952F7"/>
    <w:multiLevelType w:val="hybridMultilevel"/>
    <w:tmpl w:val="40743054"/>
    <w:lvl w:ilvl="0" w:tplc="E6F8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70975">
    <w:abstractNumId w:val="20"/>
  </w:num>
  <w:num w:numId="2" w16cid:durableId="2075161576">
    <w:abstractNumId w:val="16"/>
  </w:num>
  <w:num w:numId="3" w16cid:durableId="811604284">
    <w:abstractNumId w:val="25"/>
  </w:num>
  <w:num w:numId="4" w16cid:durableId="688918327">
    <w:abstractNumId w:val="15"/>
  </w:num>
  <w:num w:numId="5" w16cid:durableId="413160624">
    <w:abstractNumId w:val="12"/>
  </w:num>
  <w:num w:numId="6" w16cid:durableId="1537158416">
    <w:abstractNumId w:val="28"/>
  </w:num>
  <w:num w:numId="7" w16cid:durableId="1310549368">
    <w:abstractNumId w:val="24"/>
  </w:num>
  <w:num w:numId="8" w16cid:durableId="1945531619">
    <w:abstractNumId w:val="14"/>
  </w:num>
  <w:num w:numId="9" w16cid:durableId="382559842">
    <w:abstractNumId w:val="0"/>
  </w:num>
  <w:num w:numId="10" w16cid:durableId="2044862414">
    <w:abstractNumId w:val="1"/>
  </w:num>
  <w:num w:numId="11" w16cid:durableId="1273438429">
    <w:abstractNumId w:val="2"/>
  </w:num>
  <w:num w:numId="12" w16cid:durableId="1567959037">
    <w:abstractNumId w:val="3"/>
  </w:num>
  <w:num w:numId="13" w16cid:durableId="36707870">
    <w:abstractNumId w:val="4"/>
  </w:num>
  <w:num w:numId="14" w16cid:durableId="1225868245">
    <w:abstractNumId w:val="6"/>
  </w:num>
  <w:num w:numId="15" w16cid:durableId="60107433">
    <w:abstractNumId w:val="8"/>
  </w:num>
  <w:num w:numId="16" w16cid:durableId="958026977">
    <w:abstractNumId w:val="9"/>
  </w:num>
  <w:num w:numId="17" w16cid:durableId="248001606">
    <w:abstractNumId w:val="10"/>
  </w:num>
  <w:num w:numId="18" w16cid:durableId="311495200">
    <w:abstractNumId w:val="23"/>
  </w:num>
  <w:num w:numId="19" w16cid:durableId="811673816">
    <w:abstractNumId w:val="29"/>
  </w:num>
  <w:num w:numId="20" w16cid:durableId="1520777945">
    <w:abstractNumId w:val="26"/>
  </w:num>
  <w:num w:numId="21" w16cid:durableId="484275597">
    <w:abstractNumId w:val="18"/>
  </w:num>
  <w:num w:numId="22" w16cid:durableId="1185368822">
    <w:abstractNumId w:val="21"/>
  </w:num>
  <w:num w:numId="23" w16cid:durableId="14631875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14833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50358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5541959">
    <w:abstractNumId w:val="19"/>
  </w:num>
  <w:num w:numId="27" w16cid:durableId="167796475">
    <w:abstractNumId w:val="22"/>
  </w:num>
  <w:num w:numId="28" w16cid:durableId="1704405105">
    <w:abstractNumId w:val="11"/>
  </w:num>
  <w:num w:numId="29" w16cid:durableId="864907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927025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6AB3"/>
    <w:rsid w:val="00007E33"/>
    <w:rsid w:val="0001074A"/>
    <w:rsid w:val="00011E57"/>
    <w:rsid w:val="00012310"/>
    <w:rsid w:val="00013647"/>
    <w:rsid w:val="00015DEB"/>
    <w:rsid w:val="00017FEF"/>
    <w:rsid w:val="0002147E"/>
    <w:rsid w:val="00024AC9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35AB"/>
    <w:rsid w:val="000436AC"/>
    <w:rsid w:val="00044EF8"/>
    <w:rsid w:val="00045D15"/>
    <w:rsid w:val="000509F5"/>
    <w:rsid w:val="00050DA2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AA6"/>
    <w:rsid w:val="00073CAB"/>
    <w:rsid w:val="00075A38"/>
    <w:rsid w:val="00076C62"/>
    <w:rsid w:val="00076FA4"/>
    <w:rsid w:val="000807CD"/>
    <w:rsid w:val="00081796"/>
    <w:rsid w:val="000913AA"/>
    <w:rsid w:val="00092062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B6D7E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D4344"/>
    <w:rsid w:val="000D48EB"/>
    <w:rsid w:val="000E0703"/>
    <w:rsid w:val="000E378C"/>
    <w:rsid w:val="000E4260"/>
    <w:rsid w:val="000F33E6"/>
    <w:rsid w:val="000F3E7E"/>
    <w:rsid w:val="000F422E"/>
    <w:rsid w:val="000F4E1E"/>
    <w:rsid w:val="000F5DF5"/>
    <w:rsid w:val="0010082B"/>
    <w:rsid w:val="001012CF"/>
    <w:rsid w:val="00101FB1"/>
    <w:rsid w:val="00103846"/>
    <w:rsid w:val="00103A62"/>
    <w:rsid w:val="001056EF"/>
    <w:rsid w:val="00105862"/>
    <w:rsid w:val="001058CD"/>
    <w:rsid w:val="0011180B"/>
    <w:rsid w:val="00112FF9"/>
    <w:rsid w:val="00114DBD"/>
    <w:rsid w:val="00116988"/>
    <w:rsid w:val="00121B02"/>
    <w:rsid w:val="00122B2A"/>
    <w:rsid w:val="001233D0"/>
    <w:rsid w:val="0012360B"/>
    <w:rsid w:val="00125017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6A4F"/>
    <w:rsid w:val="00170B88"/>
    <w:rsid w:val="00171BF8"/>
    <w:rsid w:val="00172EFE"/>
    <w:rsid w:val="0017571F"/>
    <w:rsid w:val="00176D27"/>
    <w:rsid w:val="001779FC"/>
    <w:rsid w:val="00180200"/>
    <w:rsid w:val="00181445"/>
    <w:rsid w:val="00181459"/>
    <w:rsid w:val="00187339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0B6"/>
    <w:rsid w:val="001B0CEB"/>
    <w:rsid w:val="001B1C9C"/>
    <w:rsid w:val="001B28A4"/>
    <w:rsid w:val="001B402A"/>
    <w:rsid w:val="001B5345"/>
    <w:rsid w:val="001B5920"/>
    <w:rsid w:val="001C1CC1"/>
    <w:rsid w:val="001C49A7"/>
    <w:rsid w:val="001C4B52"/>
    <w:rsid w:val="001C5B59"/>
    <w:rsid w:val="001C5E8F"/>
    <w:rsid w:val="001C693B"/>
    <w:rsid w:val="001C695C"/>
    <w:rsid w:val="001C7E71"/>
    <w:rsid w:val="001D0437"/>
    <w:rsid w:val="001D2591"/>
    <w:rsid w:val="001D2EC3"/>
    <w:rsid w:val="001D327C"/>
    <w:rsid w:val="001D333D"/>
    <w:rsid w:val="001D4C4F"/>
    <w:rsid w:val="001D70E2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4165"/>
    <w:rsid w:val="001F52EC"/>
    <w:rsid w:val="001F6016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058"/>
    <w:rsid w:val="002211A8"/>
    <w:rsid w:val="002216C6"/>
    <w:rsid w:val="00222EDD"/>
    <w:rsid w:val="002263B8"/>
    <w:rsid w:val="002269FA"/>
    <w:rsid w:val="00230DD6"/>
    <w:rsid w:val="00232F4D"/>
    <w:rsid w:val="002334F3"/>
    <w:rsid w:val="002351E6"/>
    <w:rsid w:val="00235926"/>
    <w:rsid w:val="00235FD9"/>
    <w:rsid w:val="002405F7"/>
    <w:rsid w:val="002406AF"/>
    <w:rsid w:val="00240C8E"/>
    <w:rsid w:val="00242668"/>
    <w:rsid w:val="00244692"/>
    <w:rsid w:val="0024543F"/>
    <w:rsid w:val="00246403"/>
    <w:rsid w:val="00246C03"/>
    <w:rsid w:val="00247DA8"/>
    <w:rsid w:val="00251820"/>
    <w:rsid w:val="00253302"/>
    <w:rsid w:val="00254A4A"/>
    <w:rsid w:val="0025688A"/>
    <w:rsid w:val="00256FD4"/>
    <w:rsid w:val="002625CD"/>
    <w:rsid w:val="00262CFD"/>
    <w:rsid w:val="00263C42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A85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DFA"/>
    <w:rsid w:val="002B058A"/>
    <w:rsid w:val="002B17C0"/>
    <w:rsid w:val="002B6D8D"/>
    <w:rsid w:val="002B6E75"/>
    <w:rsid w:val="002B72F9"/>
    <w:rsid w:val="002C0425"/>
    <w:rsid w:val="002C0AAC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0E2"/>
    <w:rsid w:val="002F3F45"/>
    <w:rsid w:val="002F591E"/>
    <w:rsid w:val="002F6168"/>
    <w:rsid w:val="002F7E1F"/>
    <w:rsid w:val="00301749"/>
    <w:rsid w:val="00301971"/>
    <w:rsid w:val="00301C90"/>
    <w:rsid w:val="00304966"/>
    <w:rsid w:val="00306255"/>
    <w:rsid w:val="00306652"/>
    <w:rsid w:val="00307B4E"/>
    <w:rsid w:val="00307C4C"/>
    <w:rsid w:val="00310952"/>
    <w:rsid w:val="00312E1E"/>
    <w:rsid w:val="0031410A"/>
    <w:rsid w:val="0031490F"/>
    <w:rsid w:val="00320911"/>
    <w:rsid w:val="0032272C"/>
    <w:rsid w:val="003246AA"/>
    <w:rsid w:val="00325586"/>
    <w:rsid w:val="0032742A"/>
    <w:rsid w:val="00327DC7"/>
    <w:rsid w:val="00330039"/>
    <w:rsid w:val="00333C26"/>
    <w:rsid w:val="00334832"/>
    <w:rsid w:val="003355C8"/>
    <w:rsid w:val="003367A7"/>
    <w:rsid w:val="003377A6"/>
    <w:rsid w:val="00350420"/>
    <w:rsid w:val="0035075B"/>
    <w:rsid w:val="00350F7D"/>
    <w:rsid w:val="00352038"/>
    <w:rsid w:val="00353FE8"/>
    <w:rsid w:val="00354500"/>
    <w:rsid w:val="00354FC8"/>
    <w:rsid w:val="00355456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6666"/>
    <w:rsid w:val="00376DB9"/>
    <w:rsid w:val="0037727F"/>
    <w:rsid w:val="00377367"/>
    <w:rsid w:val="00380901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88"/>
    <w:rsid w:val="003A3398"/>
    <w:rsid w:val="003A42E5"/>
    <w:rsid w:val="003A4F1F"/>
    <w:rsid w:val="003A5D9E"/>
    <w:rsid w:val="003A7761"/>
    <w:rsid w:val="003B2951"/>
    <w:rsid w:val="003B428E"/>
    <w:rsid w:val="003B52DB"/>
    <w:rsid w:val="003B6C02"/>
    <w:rsid w:val="003B6D2E"/>
    <w:rsid w:val="003B7C4F"/>
    <w:rsid w:val="003C015F"/>
    <w:rsid w:val="003C0BC3"/>
    <w:rsid w:val="003C1277"/>
    <w:rsid w:val="003C1864"/>
    <w:rsid w:val="003C304E"/>
    <w:rsid w:val="003C4252"/>
    <w:rsid w:val="003C426D"/>
    <w:rsid w:val="003D047A"/>
    <w:rsid w:val="003D4992"/>
    <w:rsid w:val="003D6942"/>
    <w:rsid w:val="003D76DF"/>
    <w:rsid w:val="003E2178"/>
    <w:rsid w:val="003E25FF"/>
    <w:rsid w:val="003E27D8"/>
    <w:rsid w:val="003E37AF"/>
    <w:rsid w:val="003F0EBD"/>
    <w:rsid w:val="003F5FF3"/>
    <w:rsid w:val="003F6EBA"/>
    <w:rsid w:val="00403731"/>
    <w:rsid w:val="004070DF"/>
    <w:rsid w:val="00407FC9"/>
    <w:rsid w:val="004109CF"/>
    <w:rsid w:val="00411E0C"/>
    <w:rsid w:val="00413685"/>
    <w:rsid w:val="004153F0"/>
    <w:rsid w:val="00421E13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2B93"/>
    <w:rsid w:val="0044333D"/>
    <w:rsid w:val="004466EF"/>
    <w:rsid w:val="004478F6"/>
    <w:rsid w:val="00455812"/>
    <w:rsid w:val="00461064"/>
    <w:rsid w:val="00461465"/>
    <w:rsid w:val="00461C7C"/>
    <w:rsid w:val="0046416F"/>
    <w:rsid w:val="004642A1"/>
    <w:rsid w:val="00464D6E"/>
    <w:rsid w:val="004660C7"/>
    <w:rsid w:val="00467CA7"/>
    <w:rsid w:val="00467E43"/>
    <w:rsid w:val="00472247"/>
    <w:rsid w:val="0047562F"/>
    <w:rsid w:val="00476875"/>
    <w:rsid w:val="00477957"/>
    <w:rsid w:val="00477BC2"/>
    <w:rsid w:val="00480747"/>
    <w:rsid w:val="004809A7"/>
    <w:rsid w:val="00481498"/>
    <w:rsid w:val="00483F96"/>
    <w:rsid w:val="004848DA"/>
    <w:rsid w:val="00492C59"/>
    <w:rsid w:val="004931CD"/>
    <w:rsid w:val="00493E3A"/>
    <w:rsid w:val="00494559"/>
    <w:rsid w:val="00496CA6"/>
    <w:rsid w:val="004A1805"/>
    <w:rsid w:val="004A1C2E"/>
    <w:rsid w:val="004A1C3B"/>
    <w:rsid w:val="004A1F94"/>
    <w:rsid w:val="004A3452"/>
    <w:rsid w:val="004A3B79"/>
    <w:rsid w:val="004A456A"/>
    <w:rsid w:val="004A4A9B"/>
    <w:rsid w:val="004A4CBC"/>
    <w:rsid w:val="004A531D"/>
    <w:rsid w:val="004A7433"/>
    <w:rsid w:val="004A7BB4"/>
    <w:rsid w:val="004B2854"/>
    <w:rsid w:val="004B2CB4"/>
    <w:rsid w:val="004B3EF7"/>
    <w:rsid w:val="004B5AEA"/>
    <w:rsid w:val="004B5CE5"/>
    <w:rsid w:val="004B6E9F"/>
    <w:rsid w:val="004B7790"/>
    <w:rsid w:val="004C1AFB"/>
    <w:rsid w:val="004C2ACD"/>
    <w:rsid w:val="004C331D"/>
    <w:rsid w:val="004C514D"/>
    <w:rsid w:val="004C56FE"/>
    <w:rsid w:val="004C6DE0"/>
    <w:rsid w:val="004C7276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83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2ED"/>
    <w:rsid w:val="00532BF4"/>
    <w:rsid w:val="00533155"/>
    <w:rsid w:val="00534096"/>
    <w:rsid w:val="00537426"/>
    <w:rsid w:val="005377FB"/>
    <w:rsid w:val="0054033A"/>
    <w:rsid w:val="005413A8"/>
    <w:rsid w:val="00546CE4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3C85"/>
    <w:rsid w:val="0056568F"/>
    <w:rsid w:val="005724D4"/>
    <w:rsid w:val="005729D3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6326"/>
    <w:rsid w:val="005863D7"/>
    <w:rsid w:val="00592559"/>
    <w:rsid w:val="00593670"/>
    <w:rsid w:val="00593884"/>
    <w:rsid w:val="00595FCF"/>
    <w:rsid w:val="005966BD"/>
    <w:rsid w:val="005A467C"/>
    <w:rsid w:val="005A5B5A"/>
    <w:rsid w:val="005B16B3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419E"/>
    <w:rsid w:val="005C430D"/>
    <w:rsid w:val="005D0FCF"/>
    <w:rsid w:val="005D34CE"/>
    <w:rsid w:val="005D3834"/>
    <w:rsid w:val="005D528E"/>
    <w:rsid w:val="005D6474"/>
    <w:rsid w:val="005E26F0"/>
    <w:rsid w:val="005E2873"/>
    <w:rsid w:val="005E37B1"/>
    <w:rsid w:val="005E3803"/>
    <w:rsid w:val="005E521A"/>
    <w:rsid w:val="005F0E14"/>
    <w:rsid w:val="005F1AA3"/>
    <w:rsid w:val="005F485E"/>
    <w:rsid w:val="005F4C09"/>
    <w:rsid w:val="00601901"/>
    <w:rsid w:val="00601B3D"/>
    <w:rsid w:val="00602267"/>
    <w:rsid w:val="00602FF1"/>
    <w:rsid w:val="00605E0C"/>
    <w:rsid w:val="00611420"/>
    <w:rsid w:val="0061299B"/>
    <w:rsid w:val="00612FB6"/>
    <w:rsid w:val="006137E3"/>
    <w:rsid w:val="006149D4"/>
    <w:rsid w:val="006209CA"/>
    <w:rsid w:val="00623B95"/>
    <w:rsid w:val="00625F24"/>
    <w:rsid w:val="006273ED"/>
    <w:rsid w:val="00631FF3"/>
    <w:rsid w:val="006324C7"/>
    <w:rsid w:val="0063684D"/>
    <w:rsid w:val="006375AD"/>
    <w:rsid w:val="0064114B"/>
    <w:rsid w:val="006418EC"/>
    <w:rsid w:val="00642460"/>
    <w:rsid w:val="0065184F"/>
    <w:rsid w:val="00651A80"/>
    <w:rsid w:val="00651D6B"/>
    <w:rsid w:val="006525D0"/>
    <w:rsid w:val="0065383D"/>
    <w:rsid w:val="00653EDD"/>
    <w:rsid w:val="006547DC"/>
    <w:rsid w:val="00657B30"/>
    <w:rsid w:val="00660101"/>
    <w:rsid w:val="006607F0"/>
    <w:rsid w:val="00665B66"/>
    <w:rsid w:val="006703E8"/>
    <w:rsid w:val="0067145B"/>
    <w:rsid w:val="006735F8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A52F4"/>
    <w:rsid w:val="006A587B"/>
    <w:rsid w:val="006A6027"/>
    <w:rsid w:val="006A6219"/>
    <w:rsid w:val="006B1751"/>
    <w:rsid w:val="006B1FC6"/>
    <w:rsid w:val="006B3A89"/>
    <w:rsid w:val="006B44F0"/>
    <w:rsid w:val="006B578B"/>
    <w:rsid w:val="006B70D7"/>
    <w:rsid w:val="006C0168"/>
    <w:rsid w:val="006C6EA6"/>
    <w:rsid w:val="006D28CC"/>
    <w:rsid w:val="006D425F"/>
    <w:rsid w:val="006D4509"/>
    <w:rsid w:val="006D5D95"/>
    <w:rsid w:val="006E71CE"/>
    <w:rsid w:val="006F0498"/>
    <w:rsid w:val="006F16C1"/>
    <w:rsid w:val="006F3290"/>
    <w:rsid w:val="006F356B"/>
    <w:rsid w:val="006F4242"/>
    <w:rsid w:val="006F5568"/>
    <w:rsid w:val="006F7323"/>
    <w:rsid w:val="006F76CE"/>
    <w:rsid w:val="00704699"/>
    <w:rsid w:val="00704E55"/>
    <w:rsid w:val="0070563C"/>
    <w:rsid w:val="007056C4"/>
    <w:rsid w:val="00711658"/>
    <w:rsid w:val="00711A43"/>
    <w:rsid w:val="00712BCB"/>
    <w:rsid w:val="00713181"/>
    <w:rsid w:val="00716753"/>
    <w:rsid w:val="0072083C"/>
    <w:rsid w:val="00721ABC"/>
    <w:rsid w:val="00722BFF"/>
    <w:rsid w:val="00722C34"/>
    <w:rsid w:val="007269D4"/>
    <w:rsid w:val="00727A2C"/>
    <w:rsid w:val="00727B20"/>
    <w:rsid w:val="00730412"/>
    <w:rsid w:val="00730651"/>
    <w:rsid w:val="007327CC"/>
    <w:rsid w:val="00732E30"/>
    <w:rsid w:val="0073355E"/>
    <w:rsid w:val="0073415E"/>
    <w:rsid w:val="0073457C"/>
    <w:rsid w:val="00734BF6"/>
    <w:rsid w:val="007406CE"/>
    <w:rsid w:val="00743EEA"/>
    <w:rsid w:val="00745292"/>
    <w:rsid w:val="0074670F"/>
    <w:rsid w:val="007472A3"/>
    <w:rsid w:val="00747A01"/>
    <w:rsid w:val="0075209D"/>
    <w:rsid w:val="007564DB"/>
    <w:rsid w:val="00756DB4"/>
    <w:rsid w:val="00756EFC"/>
    <w:rsid w:val="00761EAE"/>
    <w:rsid w:val="0076270E"/>
    <w:rsid w:val="007630D5"/>
    <w:rsid w:val="007645DD"/>
    <w:rsid w:val="00765030"/>
    <w:rsid w:val="00765AE5"/>
    <w:rsid w:val="007667C5"/>
    <w:rsid w:val="007702A6"/>
    <w:rsid w:val="007705EA"/>
    <w:rsid w:val="00772351"/>
    <w:rsid w:val="00772414"/>
    <w:rsid w:val="00772850"/>
    <w:rsid w:val="007742BB"/>
    <w:rsid w:val="0077440B"/>
    <w:rsid w:val="00774C42"/>
    <w:rsid w:val="00774CC8"/>
    <w:rsid w:val="00775531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0B2"/>
    <w:rsid w:val="007A05C5"/>
    <w:rsid w:val="007A2ADD"/>
    <w:rsid w:val="007A523C"/>
    <w:rsid w:val="007A61C0"/>
    <w:rsid w:val="007B06FB"/>
    <w:rsid w:val="007B1E54"/>
    <w:rsid w:val="007B1E8C"/>
    <w:rsid w:val="007B2CDF"/>
    <w:rsid w:val="007B4184"/>
    <w:rsid w:val="007B4980"/>
    <w:rsid w:val="007B6DD3"/>
    <w:rsid w:val="007B739F"/>
    <w:rsid w:val="007C0683"/>
    <w:rsid w:val="007C32FC"/>
    <w:rsid w:val="007C5004"/>
    <w:rsid w:val="007C7641"/>
    <w:rsid w:val="007D0F6E"/>
    <w:rsid w:val="007D4473"/>
    <w:rsid w:val="007D4BA3"/>
    <w:rsid w:val="007E0F18"/>
    <w:rsid w:val="007E1500"/>
    <w:rsid w:val="007E2345"/>
    <w:rsid w:val="007E25DD"/>
    <w:rsid w:val="007E6C21"/>
    <w:rsid w:val="007E6E21"/>
    <w:rsid w:val="007E7E48"/>
    <w:rsid w:val="007E7E72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51C"/>
    <w:rsid w:val="00805347"/>
    <w:rsid w:val="008076BB"/>
    <w:rsid w:val="008111C2"/>
    <w:rsid w:val="00811230"/>
    <w:rsid w:val="00813125"/>
    <w:rsid w:val="00813668"/>
    <w:rsid w:val="00813A54"/>
    <w:rsid w:val="00813EB0"/>
    <w:rsid w:val="008145B7"/>
    <w:rsid w:val="00814964"/>
    <w:rsid w:val="00817958"/>
    <w:rsid w:val="0082139C"/>
    <w:rsid w:val="008214F2"/>
    <w:rsid w:val="0082342A"/>
    <w:rsid w:val="00824842"/>
    <w:rsid w:val="00827E8C"/>
    <w:rsid w:val="00830F1B"/>
    <w:rsid w:val="008334D3"/>
    <w:rsid w:val="00837266"/>
    <w:rsid w:val="00843863"/>
    <w:rsid w:val="00844D1C"/>
    <w:rsid w:val="00850DC4"/>
    <w:rsid w:val="00851FEE"/>
    <w:rsid w:val="00853E00"/>
    <w:rsid w:val="00853F05"/>
    <w:rsid w:val="00855EF5"/>
    <w:rsid w:val="00860149"/>
    <w:rsid w:val="00860464"/>
    <w:rsid w:val="008639C3"/>
    <w:rsid w:val="008642FC"/>
    <w:rsid w:val="008645C6"/>
    <w:rsid w:val="00866013"/>
    <w:rsid w:val="00866AB8"/>
    <w:rsid w:val="008678B8"/>
    <w:rsid w:val="008744B5"/>
    <w:rsid w:val="008753C6"/>
    <w:rsid w:val="00875E97"/>
    <w:rsid w:val="00876971"/>
    <w:rsid w:val="00877A31"/>
    <w:rsid w:val="00885481"/>
    <w:rsid w:val="008854D4"/>
    <w:rsid w:val="00885C57"/>
    <w:rsid w:val="00890E8E"/>
    <w:rsid w:val="00893595"/>
    <w:rsid w:val="00893B6F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3257"/>
    <w:rsid w:val="008B60B5"/>
    <w:rsid w:val="008B66CF"/>
    <w:rsid w:val="008B6773"/>
    <w:rsid w:val="008B7188"/>
    <w:rsid w:val="008B7DE9"/>
    <w:rsid w:val="008C0C30"/>
    <w:rsid w:val="008C2FAF"/>
    <w:rsid w:val="008C354D"/>
    <w:rsid w:val="008C3D1A"/>
    <w:rsid w:val="008C4937"/>
    <w:rsid w:val="008C512E"/>
    <w:rsid w:val="008C661A"/>
    <w:rsid w:val="008C6860"/>
    <w:rsid w:val="008C7221"/>
    <w:rsid w:val="008C7690"/>
    <w:rsid w:val="008D1E7F"/>
    <w:rsid w:val="008D2C07"/>
    <w:rsid w:val="008D2DDC"/>
    <w:rsid w:val="008D659B"/>
    <w:rsid w:val="008E0254"/>
    <w:rsid w:val="008E11FF"/>
    <w:rsid w:val="008E452E"/>
    <w:rsid w:val="008E62D8"/>
    <w:rsid w:val="008E648B"/>
    <w:rsid w:val="008F0100"/>
    <w:rsid w:val="008F0C50"/>
    <w:rsid w:val="008F4D46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1C1F"/>
    <w:rsid w:val="00912C84"/>
    <w:rsid w:val="00914F8F"/>
    <w:rsid w:val="00917C6B"/>
    <w:rsid w:val="0092515B"/>
    <w:rsid w:val="00926290"/>
    <w:rsid w:val="00930E2E"/>
    <w:rsid w:val="00934AEE"/>
    <w:rsid w:val="00934FB6"/>
    <w:rsid w:val="009405AD"/>
    <w:rsid w:val="00941369"/>
    <w:rsid w:val="00944D9B"/>
    <w:rsid w:val="00944DAF"/>
    <w:rsid w:val="00953A00"/>
    <w:rsid w:val="00955122"/>
    <w:rsid w:val="00955EDA"/>
    <w:rsid w:val="009561C0"/>
    <w:rsid w:val="009566C3"/>
    <w:rsid w:val="0095695F"/>
    <w:rsid w:val="00956E20"/>
    <w:rsid w:val="00957BE5"/>
    <w:rsid w:val="00960AA1"/>
    <w:rsid w:val="00962158"/>
    <w:rsid w:val="00963979"/>
    <w:rsid w:val="009658F1"/>
    <w:rsid w:val="00967ABE"/>
    <w:rsid w:val="00970C86"/>
    <w:rsid w:val="00975571"/>
    <w:rsid w:val="009760F7"/>
    <w:rsid w:val="0097631E"/>
    <w:rsid w:val="009821BB"/>
    <w:rsid w:val="009847E9"/>
    <w:rsid w:val="00987812"/>
    <w:rsid w:val="009910AF"/>
    <w:rsid w:val="00991224"/>
    <w:rsid w:val="009915B7"/>
    <w:rsid w:val="00991AA5"/>
    <w:rsid w:val="00991C72"/>
    <w:rsid w:val="009957B6"/>
    <w:rsid w:val="00995D9E"/>
    <w:rsid w:val="00996C31"/>
    <w:rsid w:val="009977BF"/>
    <w:rsid w:val="009978C7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C0AE6"/>
    <w:rsid w:val="009C5347"/>
    <w:rsid w:val="009C586C"/>
    <w:rsid w:val="009C7FDE"/>
    <w:rsid w:val="009D023B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F4C"/>
    <w:rsid w:val="009E4052"/>
    <w:rsid w:val="009E5210"/>
    <w:rsid w:val="009E5B9B"/>
    <w:rsid w:val="009E63A1"/>
    <w:rsid w:val="009F1CFB"/>
    <w:rsid w:val="009F3AF1"/>
    <w:rsid w:val="00A0198C"/>
    <w:rsid w:val="00A02611"/>
    <w:rsid w:val="00A05C93"/>
    <w:rsid w:val="00A10AFD"/>
    <w:rsid w:val="00A10D64"/>
    <w:rsid w:val="00A14624"/>
    <w:rsid w:val="00A14BF7"/>
    <w:rsid w:val="00A17139"/>
    <w:rsid w:val="00A20365"/>
    <w:rsid w:val="00A2382C"/>
    <w:rsid w:val="00A244F9"/>
    <w:rsid w:val="00A2579B"/>
    <w:rsid w:val="00A3051B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4BD"/>
    <w:rsid w:val="00A55A6F"/>
    <w:rsid w:val="00A55D5B"/>
    <w:rsid w:val="00A5694C"/>
    <w:rsid w:val="00A57AEF"/>
    <w:rsid w:val="00A61696"/>
    <w:rsid w:val="00A61C71"/>
    <w:rsid w:val="00A62B7C"/>
    <w:rsid w:val="00A63F6B"/>
    <w:rsid w:val="00A67F9E"/>
    <w:rsid w:val="00A70CFE"/>
    <w:rsid w:val="00A70E8F"/>
    <w:rsid w:val="00A7281B"/>
    <w:rsid w:val="00A74646"/>
    <w:rsid w:val="00A74AB1"/>
    <w:rsid w:val="00A761D2"/>
    <w:rsid w:val="00A7645D"/>
    <w:rsid w:val="00A80792"/>
    <w:rsid w:val="00A80FA9"/>
    <w:rsid w:val="00A81163"/>
    <w:rsid w:val="00A84DBD"/>
    <w:rsid w:val="00A84FA7"/>
    <w:rsid w:val="00A85B09"/>
    <w:rsid w:val="00A87DCC"/>
    <w:rsid w:val="00A914AF"/>
    <w:rsid w:val="00A9171F"/>
    <w:rsid w:val="00A93AE7"/>
    <w:rsid w:val="00A9688C"/>
    <w:rsid w:val="00A96B7B"/>
    <w:rsid w:val="00AA10C2"/>
    <w:rsid w:val="00AA13B9"/>
    <w:rsid w:val="00AA13D1"/>
    <w:rsid w:val="00AA4B5D"/>
    <w:rsid w:val="00AA5728"/>
    <w:rsid w:val="00AA5ADF"/>
    <w:rsid w:val="00AB0A6E"/>
    <w:rsid w:val="00AB2596"/>
    <w:rsid w:val="00AB3059"/>
    <w:rsid w:val="00AB4DF3"/>
    <w:rsid w:val="00AB4F07"/>
    <w:rsid w:val="00AB6321"/>
    <w:rsid w:val="00AB735D"/>
    <w:rsid w:val="00AC0578"/>
    <w:rsid w:val="00AC0CDA"/>
    <w:rsid w:val="00AC3CF6"/>
    <w:rsid w:val="00AC7FBF"/>
    <w:rsid w:val="00AD1748"/>
    <w:rsid w:val="00AD1FE8"/>
    <w:rsid w:val="00AD3574"/>
    <w:rsid w:val="00AD40E4"/>
    <w:rsid w:val="00AD61EB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0778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144FD"/>
    <w:rsid w:val="00B20BA9"/>
    <w:rsid w:val="00B20D0D"/>
    <w:rsid w:val="00B22778"/>
    <w:rsid w:val="00B25B5A"/>
    <w:rsid w:val="00B25E72"/>
    <w:rsid w:val="00B26DA3"/>
    <w:rsid w:val="00B27984"/>
    <w:rsid w:val="00B3041E"/>
    <w:rsid w:val="00B34F11"/>
    <w:rsid w:val="00B403C6"/>
    <w:rsid w:val="00B4278D"/>
    <w:rsid w:val="00B4319D"/>
    <w:rsid w:val="00B45C87"/>
    <w:rsid w:val="00B466DE"/>
    <w:rsid w:val="00B46B48"/>
    <w:rsid w:val="00B4727C"/>
    <w:rsid w:val="00B53FB8"/>
    <w:rsid w:val="00B54040"/>
    <w:rsid w:val="00B548FF"/>
    <w:rsid w:val="00B60F64"/>
    <w:rsid w:val="00B61608"/>
    <w:rsid w:val="00B628A2"/>
    <w:rsid w:val="00B63100"/>
    <w:rsid w:val="00B634B6"/>
    <w:rsid w:val="00B665F9"/>
    <w:rsid w:val="00B67602"/>
    <w:rsid w:val="00B7044F"/>
    <w:rsid w:val="00B716DD"/>
    <w:rsid w:val="00B71ED6"/>
    <w:rsid w:val="00B71FAA"/>
    <w:rsid w:val="00B74691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C60"/>
    <w:rsid w:val="00B84F1C"/>
    <w:rsid w:val="00B9162E"/>
    <w:rsid w:val="00B91AB3"/>
    <w:rsid w:val="00B943D2"/>
    <w:rsid w:val="00B94C04"/>
    <w:rsid w:val="00B953C4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0655"/>
    <w:rsid w:val="00BC2790"/>
    <w:rsid w:val="00BC3E3E"/>
    <w:rsid w:val="00BC5162"/>
    <w:rsid w:val="00BC7C1F"/>
    <w:rsid w:val="00BD09FA"/>
    <w:rsid w:val="00BD0D55"/>
    <w:rsid w:val="00BD2CE1"/>
    <w:rsid w:val="00BD2F0A"/>
    <w:rsid w:val="00BD4510"/>
    <w:rsid w:val="00BD48E2"/>
    <w:rsid w:val="00BD6A18"/>
    <w:rsid w:val="00BD7146"/>
    <w:rsid w:val="00BE0FE0"/>
    <w:rsid w:val="00BE71FB"/>
    <w:rsid w:val="00BF031C"/>
    <w:rsid w:val="00BF05B0"/>
    <w:rsid w:val="00BF0DED"/>
    <w:rsid w:val="00BF6056"/>
    <w:rsid w:val="00BF7298"/>
    <w:rsid w:val="00C022DB"/>
    <w:rsid w:val="00C0246B"/>
    <w:rsid w:val="00C0274A"/>
    <w:rsid w:val="00C03C62"/>
    <w:rsid w:val="00C05DD9"/>
    <w:rsid w:val="00C07B08"/>
    <w:rsid w:val="00C12746"/>
    <w:rsid w:val="00C1476C"/>
    <w:rsid w:val="00C15D62"/>
    <w:rsid w:val="00C166C1"/>
    <w:rsid w:val="00C17874"/>
    <w:rsid w:val="00C23EE0"/>
    <w:rsid w:val="00C23F08"/>
    <w:rsid w:val="00C25DFF"/>
    <w:rsid w:val="00C272A6"/>
    <w:rsid w:val="00C3023B"/>
    <w:rsid w:val="00C34301"/>
    <w:rsid w:val="00C372E8"/>
    <w:rsid w:val="00C41E23"/>
    <w:rsid w:val="00C4395C"/>
    <w:rsid w:val="00C44B0E"/>
    <w:rsid w:val="00C4519E"/>
    <w:rsid w:val="00C45404"/>
    <w:rsid w:val="00C45FBD"/>
    <w:rsid w:val="00C47323"/>
    <w:rsid w:val="00C5422B"/>
    <w:rsid w:val="00C57391"/>
    <w:rsid w:val="00C60562"/>
    <w:rsid w:val="00C614F5"/>
    <w:rsid w:val="00C62FA3"/>
    <w:rsid w:val="00C64076"/>
    <w:rsid w:val="00C652F2"/>
    <w:rsid w:val="00C65414"/>
    <w:rsid w:val="00C65B06"/>
    <w:rsid w:val="00C6633B"/>
    <w:rsid w:val="00C70EF3"/>
    <w:rsid w:val="00C71196"/>
    <w:rsid w:val="00C727A3"/>
    <w:rsid w:val="00C75769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ED3"/>
    <w:rsid w:val="00CA35B2"/>
    <w:rsid w:val="00CA72E7"/>
    <w:rsid w:val="00CA732A"/>
    <w:rsid w:val="00CB0097"/>
    <w:rsid w:val="00CB1452"/>
    <w:rsid w:val="00CB3BCA"/>
    <w:rsid w:val="00CC088F"/>
    <w:rsid w:val="00CC3790"/>
    <w:rsid w:val="00CC3FA7"/>
    <w:rsid w:val="00CC4079"/>
    <w:rsid w:val="00CC680A"/>
    <w:rsid w:val="00CC6A03"/>
    <w:rsid w:val="00CD06DF"/>
    <w:rsid w:val="00CD1D5B"/>
    <w:rsid w:val="00CD33FD"/>
    <w:rsid w:val="00CD3893"/>
    <w:rsid w:val="00CD7E03"/>
    <w:rsid w:val="00CE04A1"/>
    <w:rsid w:val="00CE15FB"/>
    <w:rsid w:val="00CE3C7A"/>
    <w:rsid w:val="00CE5584"/>
    <w:rsid w:val="00CE6CED"/>
    <w:rsid w:val="00CF11BA"/>
    <w:rsid w:val="00CF1B68"/>
    <w:rsid w:val="00CF64D2"/>
    <w:rsid w:val="00CF7734"/>
    <w:rsid w:val="00D0113C"/>
    <w:rsid w:val="00D0254B"/>
    <w:rsid w:val="00D045B5"/>
    <w:rsid w:val="00D11EAD"/>
    <w:rsid w:val="00D1216F"/>
    <w:rsid w:val="00D12414"/>
    <w:rsid w:val="00D140E0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BD7"/>
    <w:rsid w:val="00D707F7"/>
    <w:rsid w:val="00D717E9"/>
    <w:rsid w:val="00D71D26"/>
    <w:rsid w:val="00D73E92"/>
    <w:rsid w:val="00D75A21"/>
    <w:rsid w:val="00D76C1F"/>
    <w:rsid w:val="00D76EA8"/>
    <w:rsid w:val="00D81256"/>
    <w:rsid w:val="00D81813"/>
    <w:rsid w:val="00D82623"/>
    <w:rsid w:val="00D82BFF"/>
    <w:rsid w:val="00D830A1"/>
    <w:rsid w:val="00D832FA"/>
    <w:rsid w:val="00D84541"/>
    <w:rsid w:val="00D84F90"/>
    <w:rsid w:val="00D853E9"/>
    <w:rsid w:val="00D87848"/>
    <w:rsid w:val="00D953B1"/>
    <w:rsid w:val="00D9591A"/>
    <w:rsid w:val="00DA0640"/>
    <w:rsid w:val="00DA2A75"/>
    <w:rsid w:val="00DA369C"/>
    <w:rsid w:val="00DA42AF"/>
    <w:rsid w:val="00DA56A6"/>
    <w:rsid w:val="00DB356B"/>
    <w:rsid w:val="00DB3D3D"/>
    <w:rsid w:val="00DB3F9B"/>
    <w:rsid w:val="00DB60B8"/>
    <w:rsid w:val="00DB6C49"/>
    <w:rsid w:val="00DB732E"/>
    <w:rsid w:val="00DC526E"/>
    <w:rsid w:val="00DC703A"/>
    <w:rsid w:val="00DD1127"/>
    <w:rsid w:val="00DD45FD"/>
    <w:rsid w:val="00DE1F00"/>
    <w:rsid w:val="00DE4360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DF62B0"/>
    <w:rsid w:val="00DF71E0"/>
    <w:rsid w:val="00E00731"/>
    <w:rsid w:val="00E0078C"/>
    <w:rsid w:val="00E01EC0"/>
    <w:rsid w:val="00E06BD6"/>
    <w:rsid w:val="00E079C2"/>
    <w:rsid w:val="00E1150E"/>
    <w:rsid w:val="00E11EA4"/>
    <w:rsid w:val="00E12E6B"/>
    <w:rsid w:val="00E13E24"/>
    <w:rsid w:val="00E166B7"/>
    <w:rsid w:val="00E20C9F"/>
    <w:rsid w:val="00E2236D"/>
    <w:rsid w:val="00E22B7A"/>
    <w:rsid w:val="00E23732"/>
    <w:rsid w:val="00E241A0"/>
    <w:rsid w:val="00E246BC"/>
    <w:rsid w:val="00E25EB2"/>
    <w:rsid w:val="00E26CEF"/>
    <w:rsid w:val="00E30622"/>
    <w:rsid w:val="00E31A6C"/>
    <w:rsid w:val="00E326C6"/>
    <w:rsid w:val="00E349C3"/>
    <w:rsid w:val="00E34E12"/>
    <w:rsid w:val="00E35686"/>
    <w:rsid w:val="00E3681D"/>
    <w:rsid w:val="00E36899"/>
    <w:rsid w:val="00E36972"/>
    <w:rsid w:val="00E36C57"/>
    <w:rsid w:val="00E40BC4"/>
    <w:rsid w:val="00E414A1"/>
    <w:rsid w:val="00E4184F"/>
    <w:rsid w:val="00E41854"/>
    <w:rsid w:val="00E429E4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3B3"/>
    <w:rsid w:val="00E54DDA"/>
    <w:rsid w:val="00E573A0"/>
    <w:rsid w:val="00E57704"/>
    <w:rsid w:val="00E61737"/>
    <w:rsid w:val="00E62F70"/>
    <w:rsid w:val="00E660C9"/>
    <w:rsid w:val="00E67C09"/>
    <w:rsid w:val="00E70383"/>
    <w:rsid w:val="00E71157"/>
    <w:rsid w:val="00E77622"/>
    <w:rsid w:val="00E81614"/>
    <w:rsid w:val="00E81BE0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A1492"/>
    <w:rsid w:val="00EA4083"/>
    <w:rsid w:val="00EA7236"/>
    <w:rsid w:val="00EA77D7"/>
    <w:rsid w:val="00EB2223"/>
    <w:rsid w:val="00EB3A18"/>
    <w:rsid w:val="00EC104B"/>
    <w:rsid w:val="00EC5291"/>
    <w:rsid w:val="00EC7EF2"/>
    <w:rsid w:val="00ED15BA"/>
    <w:rsid w:val="00ED1CF9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36C7"/>
    <w:rsid w:val="00EF46E8"/>
    <w:rsid w:val="00EF5D75"/>
    <w:rsid w:val="00F003E5"/>
    <w:rsid w:val="00F01871"/>
    <w:rsid w:val="00F01BCA"/>
    <w:rsid w:val="00F02021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27FC0"/>
    <w:rsid w:val="00F30E43"/>
    <w:rsid w:val="00F321D2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5D48"/>
    <w:rsid w:val="00F573E6"/>
    <w:rsid w:val="00F6419D"/>
    <w:rsid w:val="00F65988"/>
    <w:rsid w:val="00F705C8"/>
    <w:rsid w:val="00F72CB6"/>
    <w:rsid w:val="00F73AEE"/>
    <w:rsid w:val="00F73E54"/>
    <w:rsid w:val="00F751A4"/>
    <w:rsid w:val="00F75B1B"/>
    <w:rsid w:val="00F75E56"/>
    <w:rsid w:val="00F77E86"/>
    <w:rsid w:val="00F83F4B"/>
    <w:rsid w:val="00F8432D"/>
    <w:rsid w:val="00F848E8"/>
    <w:rsid w:val="00F85258"/>
    <w:rsid w:val="00F85413"/>
    <w:rsid w:val="00F86A43"/>
    <w:rsid w:val="00F86A49"/>
    <w:rsid w:val="00F86A4E"/>
    <w:rsid w:val="00F86B1A"/>
    <w:rsid w:val="00F87230"/>
    <w:rsid w:val="00F900D7"/>
    <w:rsid w:val="00F902A7"/>
    <w:rsid w:val="00F91C16"/>
    <w:rsid w:val="00F92333"/>
    <w:rsid w:val="00F950A8"/>
    <w:rsid w:val="00F95CBE"/>
    <w:rsid w:val="00F97D33"/>
    <w:rsid w:val="00FA10E8"/>
    <w:rsid w:val="00FA321D"/>
    <w:rsid w:val="00FA43C8"/>
    <w:rsid w:val="00FA596D"/>
    <w:rsid w:val="00FA775C"/>
    <w:rsid w:val="00FB00E4"/>
    <w:rsid w:val="00FB4AE6"/>
    <w:rsid w:val="00FB4CFD"/>
    <w:rsid w:val="00FB522F"/>
    <w:rsid w:val="00FB6F46"/>
    <w:rsid w:val="00FC369B"/>
    <w:rsid w:val="00FC6CCE"/>
    <w:rsid w:val="00FC6DB9"/>
    <w:rsid w:val="00FD063D"/>
    <w:rsid w:val="00FD2B36"/>
    <w:rsid w:val="00FD682F"/>
    <w:rsid w:val="00FD6F66"/>
    <w:rsid w:val="00FD762C"/>
    <w:rsid w:val="00FD7761"/>
    <w:rsid w:val="00FD7D95"/>
    <w:rsid w:val="00FE08CA"/>
    <w:rsid w:val="00FE19E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77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2DB"/>
  </w:style>
  <w:style w:type="character" w:styleId="Odwoanieprzypisudolnego">
    <w:name w:val="footnote reference"/>
    <w:uiPriority w:val="99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numbering" w:customStyle="1" w:styleId="Biecalista1">
    <w:name w:val="Bieżąca lista1"/>
    <w:uiPriority w:val="99"/>
    <w:rsid w:val="00B60F64"/>
    <w:pPr>
      <w:numPr>
        <w:numId w:val="27"/>
      </w:numPr>
    </w:pPr>
  </w:style>
  <w:style w:type="character" w:styleId="Pogrubienie">
    <w:name w:val="Strong"/>
    <w:basedOn w:val="Domylnaczcionkaakapitu"/>
    <w:uiPriority w:val="22"/>
    <w:qFormat/>
    <w:rsid w:val="00770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@sz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19C5-1590-452F-B9D0-8CD0A33B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30</Pages>
  <Words>8577</Words>
  <Characters>51462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59920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Magdalena Zygowska</cp:lastModifiedBy>
  <cp:revision>108</cp:revision>
  <cp:lastPrinted>2024-07-25T05:45:00Z</cp:lastPrinted>
  <dcterms:created xsi:type="dcterms:W3CDTF">2021-08-05T05:58:00Z</dcterms:created>
  <dcterms:modified xsi:type="dcterms:W3CDTF">2024-07-25T11:20:00Z</dcterms:modified>
</cp:coreProperties>
</file>