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853348" w:rsidRDefault="00BC6BB0"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 xml:space="preserve">           </w:t>
      </w:r>
    </w:p>
    <w:p w14:paraId="5789B38E" w14:textId="77777777" w:rsidR="00485D67" w:rsidRPr="00853348" w:rsidRDefault="00485D67"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ZAMAWIAJĄCY</w:t>
      </w:r>
    </w:p>
    <w:p w14:paraId="58BA3ED4" w14:textId="77777777" w:rsidR="00485D67" w:rsidRPr="00853348" w:rsidRDefault="00485D67" w:rsidP="00FF3BB9">
      <w:pPr>
        <w:pStyle w:val="Tytu"/>
        <w:rPr>
          <w:rFonts w:ascii="Arial" w:hAnsi="Arial" w:cs="Arial"/>
          <w:color w:val="000000"/>
          <w:sz w:val="28"/>
          <w:szCs w:val="28"/>
          <w:lang w:val="pl-PL"/>
        </w:rPr>
      </w:pPr>
    </w:p>
    <w:p w14:paraId="7C092899" w14:textId="77777777" w:rsidR="00485D67" w:rsidRPr="00853348" w:rsidRDefault="00485D67" w:rsidP="00FF3BB9">
      <w:pPr>
        <w:pStyle w:val="Tytu"/>
        <w:rPr>
          <w:rFonts w:ascii="Arial" w:hAnsi="Arial" w:cs="Arial"/>
          <w:b w:val="0"/>
          <w:bCs w:val="0"/>
          <w:color w:val="000000"/>
          <w:sz w:val="28"/>
          <w:szCs w:val="28"/>
          <w:lang w:val="pl-PL"/>
        </w:rPr>
      </w:pPr>
      <w:r w:rsidRPr="00853348">
        <w:rPr>
          <w:rFonts w:ascii="Arial" w:hAnsi="Arial" w:cs="Arial"/>
          <w:b w:val="0"/>
          <w:bCs w:val="0"/>
          <w:color w:val="000000"/>
          <w:sz w:val="28"/>
          <w:szCs w:val="28"/>
          <w:lang w:val="pl-PL"/>
        </w:rPr>
        <w:t>KOMENDA  WOJEWÓDZKA  POLICJI</w:t>
      </w:r>
    </w:p>
    <w:p w14:paraId="066770C5" w14:textId="77777777" w:rsidR="00485D67" w:rsidRPr="00853348" w:rsidRDefault="00485D67" w:rsidP="00FF3BB9">
      <w:pPr>
        <w:pStyle w:val="Podtytu"/>
        <w:rPr>
          <w:rFonts w:ascii="Arial" w:hAnsi="Arial" w:cs="Arial"/>
          <w:b w:val="0"/>
          <w:bCs w:val="0"/>
          <w:color w:val="000000"/>
          <w:lang w:val="pl-PL"/>
        </w:rPr>
      </w:pPr>
      <w:r w:rsidRPr="00853348">
        <w:rPr>
          <w:rFonts w:ascii="Arial" w:hAnsi="Arial" w:cs="Arial"/>
          <w:b w:val="0"/>
          <w:bCs w:val="0"/>
          <w:color w:val="000000"/>
          <w:lang w:val="pl-PL"/>
        </w:rPr>
        <w:t>W  ŁODZI</w:t>
      </w:r>
    </w:p>
    <w:p w14:paraId="495DDA5B" w14:textId="77777777" w:rsidR="00485D67" w:rsidRPr="00853348" w:rsidRDefault="00485D67" w:rsidP="00FF3BB9">
      <w:pPr>
        <w:jc w:val="center"/>
        <w:rPr>
          <w:rFonts w:ascii="Arial" w:hAnsi="Arial" w:cs="Arial"/>
          <w:color w:val="000000"/>
          <w:sz w:val="32"/>
          <w:szCs w:val="32"/>
        </w:rPr>
      </w:pPr>
    </w:p>
    <w:p w14:paraId="308EB604" w14:textId="77777777" w:rsidR="00485D67" w:rsidRPr="00853348" w:rsidRDefault="00485D67" w:rsidP="00FF3BB9">
      <w:pPr>
        <w:jc w:val="center"/>
        <w:rPr>
          <w:rFonts w:ascii="Arial" w:hAnsi="Arial" w:cs="Arial"/>
          <w:color w:val="000000"/>
          <w:sz w:val="32"/>
          <w:szCs w:val="32"/>
        </w:rPr>
      </w:pPr>
    </w:p>
    <w:p w14:paraId="6DE992F0" w14:textId="77777777" w:rsidR="00485D67" w:rsidRPr="00853348" w:rsidRDefault="00485D67" w:rsidP="00FF3BB9">
      <w:pPr>
        <w:jc w:val="center"/>
        <w:rPr>
          <w:rFonts w:ascii="Arial" w:hAnsi="Arial" w:cs="Arial"/>
          <w:color w:val="000000"/>
          <w:sz w:val="32"/>
          <w:szCs w:val="32"/>
        </w:rPr>
      </w:pPr>
      <w:r w:rsidRPr="00853348">
        <w:rPr>
          <w:rFonts w:ascii="Arial" w:hAnsi="Arial" w:cs="Arial"/>
          <w:color w:val="000000"/>
          <w:sz w:val="32"/>
          <w:szCs w:val="32"/>
        </w:rPr>
        <w:t>NIP  726-000-44-58               Regon  470754976</w:t>
      </w:r>
    </w:p>
    <w:p w14:paraId="34B6F913" w14:textId="77777777" w:rsidR="00485D67" w:rsidRPr="00853348" w:rsidRDefault="00485D67" w:rsidP="00FF3BB9">
      <w:pPr>
        <w:jc w:val="center"/>
        <w:rPr>
          <w:rFonts w:ascii="Arial" w:hAnsi="Arial" w:cs="Arial"/>
          <w:b/>
          <w:bCs/>
          <w:color w:val="000000"/>
          <w:sz w:val="32"/>
          <w:szCs w:val="32"/>
        </w:rPr>
      </w:pPr>
    </w:p>
    <w:p w14:paraId="6A7E195A" w14:textId="77777777" w:rsidR="00485D67" w:rsidRPr="00853348" w:rsidRDefault="00485D67" w:rsidP="00FF3BB9">
      <w:pPr>
        <w:spacing w:line="360" w:lineRule="auto"/>
        <w:jc w:val="center"/>
        <w:rPr>
          <w:rFonts w:ascii="Arial" w:hAnsi="Arial" w:cs="Arial"/>
          <w:b/>
          <w:bCs/>
          <w:color w:val="000000"/>
          <w:sz w:val="32"/>
          <w:szCs w:val="32"/>
        </w:rPr>
      </w:pPr>
    </w:p>
    <w:p w14:paraId="029F8E88" w14:textId="77777777" w:rsidR="00485D67" w:rsidRPr="00853348" w:rsidRDefault="00485D67" w:rsidP="00FF3BB9">
      <w:pPr>
        <w:jc w:val="center"/>
        <w:rPr>
          <w:rFonts w:ascii="Arial" w:hAnsi="Arial" w:cs="Arial"/>
          <w:b/>
          <w:bCs/>
          <w:color w:val="000000"/>
          <w:position w:val="2"/>
          <w:sz w:val="52"/>
          <w:szCs w:val="52"/>
        </w:rPr>
      </w:pPr>
      <w:r w:rsidRPr="00853348">
        <w:rPr>
          <w:rFonts w:ascii="Arial" w:hAnsi="Arial" w:cs="Arial"/>
          <w:b/>
          <w:bCs/>
          <w:color w:val="000000"/>
          <w:position w:val="2"/>
          <w:sz w:val="52"/>
          <w:szCs w:val="52"/>
        </w:rPr>
        <w:t xml:space="preserve">SPECYFIKACJA </w:t>
      </w:r>
    </w:p>
    <w:p w14:paraId="3E2B9C0C" w14:textId="77777777" w:rsidR="00485D67" w:rsidRPr="00853348" w:rsidRDefault="00485D67" w:rsidP="00FF3BB9">
      <w:pPr>
        <w:pStyle w:val="Akapitzlist"/>
        <w:jc w:val="center"/>
        <w:rPr>
          <w:rFonts w:ascii="Arial" w:hAnsi="Arial" w:cs="Arial"/>
          <w:b/>
          <w:bCs/>
          <w:sz w:val="52"/>
          <w:szCs w:val="52"/>
        </w:rPr>
      </w:pPr>
      <w:r w:rsidRPr="00853348">
        <w:rPr>
          <w:rFonts w:ascii="Arial" w:hAnsi="Arial" w:cs="Arial"/>
          <w:b/>
          <w:sz w:val="52"/>
          <w:szCs w:val="52"/>
        </w:rPr>
        <w:t>WARUNKÓW ZAMÓWIENIA</w:t>
      </w:r>
    </w:p>
    <w:p w14:paraId="2A0E4B62" w14:textId="77777777" w:rsidR="00485D67" w:rsidRPr="00853348"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6815087E" w14:textId="77777777" w:rsidR="00A62F31" w:rsidRDefault="00A62F31" w:rsidP="00FF3BB9">
      <w:pPr>
        <w:pStyle w:val="Akapitzlist"/>
        <w:ind w:left="443"/>
        <w:jc w:val="center"/>
        <w:rPr>
          <w:rFonts w:ascii="Arial" w:hAnsi="Arial" w:cs="Arial"/>
          <w:color w:val="000000"/>
        </w:rPr>
      </w:pPr>
      <w:r w:rsidRPr="00704FE7">
        <w:rPr>
          <w:rFonts w:ascii="Arial" w:hAnsi="Arial" w:cs="Arial"/>
          <w:b/>
          <w:bCs/>
          <w:color w:val="000000"/>
        </w:rPr>
        <w:t xml:space="preserve">do postępowania o udzielenie zamówienia w trybie </w:t>
      </w:r>
      <w:r>
        <w:rPr>
          <w:rFonts w:ascii="Arial" w:hAnsi="Arial" w:cs="Arial"/>
          <w:b/>
          <w:bCs/>
          <w:color w:val="000000"/>
        </w:rPr>
        <w:t>podstawowym bez negocjacji</w:t>
      </w:r>
      <w:r w:rsidRPr="00704FE7">
        <w:rPr>
          <w:rFonts w:ascii="Arial" w:hAnsi="Arial" w:cs="Arial"/>
          <w:b/>
          <w:bCs/>
          <w:color w:val="000000"/>
        </w:rPr>
        <w:t xml:space="preserve"> </w:t>
      </w:r>
      <w:r w:rsidRPr="00704FE7">
        <w:rPr>
          <w:rFonts w:ascii="Arial" w:hAnsi="Arial" w:cs="Arial"/>
          <w:b/>
          <w:bCs/>
          <w:color w:val="000000"/>
        </w:rPr>
        <w:br/>
      </w:r>
      <w:r>
        <w:rPr>
          <w:rFonts w:ascii="Arial" w:hAnsi="Arial" w:cs="Arial"/>
          <w:b/>
          <w:lang w:eastAsia="ar-SA"/>
        </w:rPr>
        <w:t xml:space="preserve">na </w:t>
      </w:r>
      <w:r w:rsidRPr="00592988">
        <w:rPr>
          <w:rFonts w:ascii="Arial" w:hAnsi="Arial" w:cs="Arial"/>
          <w:b/>
          <w:lang w:eastAsia="ar-SA"/>
        </w:rPr>
        <w:t>dostaw</w:t>
      </w:r>
      <w:r>
        <w:rPr>
          <w:rFonts w:ascii="Arial" w:hAnsi="Arial" w:cs="Arial"/>
          <w:b/>
          <w:lang w:eastAsia="ar-SA"/>
        </w:rPr>
        <w:t>ę</w:t>
      </w:r>
      <w:r w:rsidRPr="00592988">
        <w:rPr>
          <w:rFonts w:ascii="Arial" w:hAnsi="Arial" w:cs="Arial"/>
          <w:b/>
          <w:lang w:eastAsia="ar-SA"/>
        </w:rPr>
        <w:t xml:space="preserve"> </w:t>
      </w:r>
      <w:bookmarkStart w:id="0" w:name="_Hlk136849871"/>
      <w:r w:rsidRPr="00592988">
        <w:rPr>
          <w:rFonts w:ascii="Arial" w:hAnsi="Arial" w:cs="Arial"/>
          <w:b/>
          <w:lang w:eastAsia="ar-SA"/>
        </w:rPr>
        <w:t xml:space="preserve">olejów silnikowych, przekładniowych, hydraulicznych i smarów </w:t>
      </w:r>
      <w:bookmarkEnd w:id="0"/>
      <w:r w:rsidRPr="00592988">
        <w:rPr>
          <w:rFonts w:ascii="Arial" w:hAnsi="Arial" w:cs="Arial"/>
          <w:b/>
          <w:lang w:eastAsia="ar-SA"/>
        </w:rPr>
        <w:t>dla KWP w Łodzi i jednostek garnizonu łódzkiego</w:t>
      </w:r>
      <w:r w:rsidRPr="00853348">
        <w:rPr>
          <w:rFonts w:ascii="Arial" w:hAnsi="Arial" w:cs="Arial"/>
          <w:color w:val="000000"/>
        </w:rPr>
        <w:t xml:space="preserve"> </w:t>
      </w:r>
    </w:p>
    <w:p w14:paraId="645F7E1E" w14:textId="77777777" w:rsidR="00A62F31" w:rsidRDefault="00A62F31" w:rsidP="00FF3BB9">
      <w:pPr>
        <w:pStyle w:val="Akapitzlist"/>
        <w:ind w:left="443"/>
        <w:jc w:val="center"/>
        <w:rPr>
          <w:rFonts w:ascii="Arial" w:hAnsi="Arial" w:cs="Arial"/>
          <w:color w:val="000000"/>
        </w:rPr>
      </w:pPr>
    </w:p>
    <w:p w14:paraId="113A922B" w14:textId="16F287FF" w:rsidR="00485D67" w:rsidRPr="00853348" w:rsidRDefault="00C206B0" w:rsidP="00FF3BB9">
      <w:pPr>
        <w:pStyle w:val="Akapitzlist"/>
        <w:ind w:left="443"/>
        <w:jc w:val="center"/>
        <w:rPr>
          <w:rFonts w:ascii="Arial" w:hAnsi="Arial" w:cs="Arial"/>
          <w:color w:val="000000"/>
        </w:rPr>
      </w:pPr>
      <w:r w:rsidRPr="00853348">
        <w:rPr>
          <w:rFonts w:ascii="Arial" w:hAnsi="Arial" w:cs="Arial"/>
          <w:color w:val="000000"/>
        </w:rPr>
        <w:t>Nr postępowania:</w:t>
      </w:r>
      <w:r w:rsidRPr="00A62F31">
        <w:rPr>
          <w:rFonts w:ascii="Arial" w:hAnsi="Arial" w:cs="Arial"/>
          <w:color w:val="FF0000"/>
        </w:rPr>
        <w:t xml:space="preserve"> </w:t>
      </w:r>
      <w:r w:rsidR="001C20BF" w:rsidRPr="001C20BF">
        <w:rPr>
          <w:rFonts w:ascii="Arial" w:hAnsi="Arial" w:cs="Arial"/>
        </w:rPr>
        <w:t>FZ-2380/18/23/RK</w:t>
      </w:r>
    </w:p>
    <w:p w14:paraId="0F062895" w14:textId="77777777" w:rsidR="00485D67" w:rsidRPr="00853348" w:rsidRDefault="00485D67" w:rsidP="00FF3BB9">
      <w:pPr>
        <w:spacing w:line="360" w:lineRule="auto"/>
        <w:jc w:val="center"/>
        <w:rPr>
          <w:rFonts w:ascii="Arial" w:hAnsi="Arial" w:cs="Arial"/>
          <w:color w:val="000000"/>
          <w:sz w:val="22"/>
          <w:szCs w:val="22"/>
        </w:rPr>
      </w:pPr>
    </w:p>
    <w:p w14:paraId="7A4F9A81" w14:textId="27A0E2FA" w:rsidR="00485D67" w:rsidRPr="00853348" w:rsidRDefault="00485D67" w:rsidP="00FF3BB9">
      <w:pPr>
        <w:spacing w:line="360" w:lineRule="auto"/>
        <w:jc w:val="center"/>
        <w:rPr>
          <w:rFonts w:ascii="Arial" w:hAnsi="Arial" w:cs="Arial"/>
          <w:sz w:val="22"/>
          <w:szCs w:val="22"/>
        </w:rPr>
      </w:pPr>
      <w:r w:rsidRPr="00853348">
        <w:rPr>
          <w:rFonts w:ascii="Arial" w:hAnsi="Arial" w:cs="Arial"/>
          <w:color w:val="000000"/>
          <w:sz w:val="22"/>
          <w:szCs w:val="22"/>
        </w:rPr>
        <w:t xml:space="preserve">Postępowanie prowadzone jest na zasadach i warunkach określonych w ustawie </w:t>
      </w:r>
      <w:r w:rsidRPr="00853348">
        <w:rPr>
          <w:rFonts w:ascii="Arial" w:hAnsi="Arial" w:cs="Arial"/>
          <w:color w:val="000000"/>
          <w:sz w:val="22"/>
          <w:szCs w:val="22"/>
        </w:rPr>
        <w:br/>
        <w:t xml:space="preserve">z dnia </w:t>
      </w:r>
      <w:r w:rsidR="007B5A69" w:rsidRPr="00853348">
        <w:rPr>
          <w:rFonts w:ascii="Arial" w:hAnsi="Arial" w:cs="Arial"/>
          <w:color w:val="000000"/>
          <w:sz w:val="22"/>
          <w:szCs w:val="22"/>
        </w:rPr>
        <w:t>11 września</w:t>
      </w:r>
      <w:r w:rsidRPr="00853348">
        <w:rPr>
          <w:rFonts w:ascii="Arial" w:hAnsi="Arial" w:cs="Arial"/>
          <w:color w:val="000000"/>
          <w:sz w:val="22"/>
          <w:szCs w:val="22"/>
        </w:rPr>
        <w:t xml:space="preserve"> 20</w:t>
      </w:r>
      <w:r w:rsidR="007B5A69" w:rsidRPr="00853348">
        <w:rPr>
          <w:rFonts w:ascii="Arial" w:hAnsi="Arial" w:cs="Arial"/>
          <w:color w:val="000000"/>
          <w:sz w:val="22"/>
          <w:szCs w:val="22"/>
        </w:rPr>
        <w:t>19</w:t>
      </w:r>
      <w:r w:rsidR="00DF7C49" w:rsidRPr="00853348">
        <w:rPr>
          <w:rFonts w:ascii="Arial" w:hAnsi="Arial" w:cs="Arial"/>
          <w:color w:val="000000"/>
          <w:sz w:val="22"/>
          <w:szCs w:val="22"/>
        </w:rPr>
        <w:t xml:space="preserve"> </w:t>
      </w:r>
      <w:r w:rsidRPr="00853348">
        <w:rPr>
          <w:rFonts w:ascii="Arial" w:hAnsi="Arial" w:cs="Arial"/>
          <w:color w:val="000000"/>
          <w:sz w:val="22"/>
          <w:szCs w:val="22"/>
        </w:rPr>
        <w:t xml:space="preserve">r. Prawo zamówień publicznych </w:t>
      </w:r>
      <w:r w:rsidRPr="00853348">
        <w:rPr>
          <w:rFonts w:ascii="Arial" w:hAnsi="Arial" w:cs="Arial"/>
          <w:color w:val="000000"/>
          <w:sz w:val="22"/>
          <w:szCs w:val="22"/>
        </w:rPr>
        <w:br/>
      </w:r>
      <w:r w:rsidRPr="00853348">
        <w:rPr>
          <w:rFonts w:ascii="Arial" w:hAnsi="Arial" w:cs="Arial"/>
          <w:sz w:val="22"/>
          <w:szCs w:val="22"/>
        </w:rPr>
        <w:t xml:space="preserve">(tekst jednolity </w:t>
      </w:r>
      <w:bookmarkStart w:id="1" w:name="_Hlk112747570"/>
      <w:r w:rsidR="00886A38" w:rsidRPr="00853348">
        <w:rPr>
          <w:rFonts w:ascii="Arial" w:hAnsi="Arial" w:cs="Arial"/>
          <w:sz w:val="22"/>
          <w:szCs w:val="22"/>
        </w:rPr>
        <w:t>Dz. U. 2022 poz. 1710</w:t>
      </w:r>
      <w:bookmarkEnd w:id="1"/>
      <w:r w:rsidR="007D6404">
        <w:rPr>
          <w:rFonts w:ascii="Arial" w:hAnsi="Arial" w:cs="Arial"/>
          <w:sz w:val="22"/>
          <w:szCs w:val="22"/>
        </w:rPr>
        <w:t xml:space="preserve"> ze zm.</w:t>
      </w:r>
      <w:r w:rsidRPr="00853348">
        <w:rPr>
          <w:rFonts w:ascii="Arial" w:hAnsi="Arial" w:cs="Arial"/>
          <w:sz w:val="22"/>
          <w:szCs w:val="22"/>
        </w:rPr>
        <w:t>)</w:t>
      </w:r>
    </w:p>
    <w:p w14:paraId="5AE73C2A" w14:textId="77777777" w:rsidR="00485D67" w:rsidRPr="00853348" w:rsidRDefault="00485D67" w:rsidP="00FF3BB9">
      <w:pPr>
        <w:spacing w:line="360" w:lineRule="auto"/>
        <w:jc w:val="center"/>
        <w:rPr>
          <w:rFonts w:ascii="Arial" w:hAnsi="Arial" w:cs="Arial"/>
          <w:color w:val="000000"/>
          <w:sz w:val="22"/>
          <w:szCs w:val="22"/>
        </w:rPr>
      </w:pPr>
    </w:p>
    <w:p w14:paraId="73FBEBB3" w14:textId="6CB264BE" w:rsidR="00485D67" w:rsidRPr="00853348" w:rsidRDefault="00485D67" w:rsidP="00FF3BB9">
      <w:pPr>
        <w:spacing w:line="360" w:lineRule="auto"/>
        <w:jc w:val="center"/>
        <w:rPr>
          <w:rFonts w:ascii="Arial" w:hAnsi="Arial" w:cs="Arial"/>
          <w:sz w:val="22"/>
          <w:szCs w:val="22"/>
        </w:rPr>
      </w:pPr>
      <w:r w:rsidRPr="0066642A">
        <w:rPr>
          <w:rFonts w:ascii="Arial" w:hAnsi="Arial" w:cs="Arial"/>
          <w:sz w:val="22"/>
          <w:szCs w:val="22"/>
        </w:rPr>
        <w:t xml:space="preserve">Specyfikacja </w:t>
      </w:r>
      <w:r w:rsidR="00881E70" w:rsidRPr="0066642A">
        <w:rPr>
          <w:rFonts w:ascii="Arial" w:hAnsi="Arial" w:cs="Arial"/>
          <w:sz w:val="22"/>
          <w:szCs w:val="22"/>
        </w:rPr>
        <w:t xml:space="preserve">zawiera </w:t>
      </w:r>
      <w:r w:rsidR="0066642A" w:rsidRPr="0066642A">
        <w:rPr>
          <w:rFonts w:ascii="Arial" w:hAnsi="Arial" w:cs="Arial"/>
          <w:sz w:val="22"/>
          <w:szCs w:val="22"/>
        </w:rPr>
        <w:t>16</w:t>
      </w:r>
      <w:r w:rsidRPr="0066642A">
        <w:rPr>
          <w:rFonts w:ascii="Arial" w:hAnsi="Arial" w:cs="Arial"/>
          <w:color w:val="FF0000"/>
          <w:sz w:val="22"/>
          <w:szCs w:val="22"/>
        </w:rPr>
        <w:t xml:space="preserve"> </w:t>
      </w:r>
      <w:r w:rsidRPr="0066642A">
        <w:rPr>
          <w:rFonts w:ascii="Arial" w:hAnsi="Arial" w:cs="Arial"/>
          <w:sz w:val="22"/>
          <w:szCs w:val="22"/>
        </w:rPr>
        <w:t xml:space="preserve">stron i </w:t>
      </w:r>
      <w:r w:rsidR="0066642A" w:rsidRPr="0066642A">
        <w:rPr>
          <w:rFonts w:ascii="Arial" w:hAnsi="Arial" w:cs="Arial"/>
          <w:sz w:val="22"/>
          <w:szCs w:val="22"/>
        </w:rPr>
        <w:t>7</w:t>
      </w:r>
      <w:r w:rsidRPr="0066642A">
        <w:rPr>
          <w:rFonts w:ascii="Arial" w:hAnsi="Arial" w:cs="Arial"/>
          <w:sz w:val="22"/>
          <w:szCs w:val="22"/>
        </w:rPr>
        <w:t xml:space="preserve"> załączników</w:t>
      </w:r>
    </w:p>
    <w:p w14:paraId="228E2711" w14:textId="77777777" w:rsidR="00485D67" w:rsidRPr="00853348" w:rsidRDefault="00485D67" w:rsidP="00FF3BB9">
      <w:pPr>
        <w:pStyle w:val="Tekstpodstawowy"/>
        <w:ind w:left="284" w:hanging="284"/>
        <w:jc w:val="both"/>
        <w:rPr>
          <w:rFonts w:ascii="Arial" w:hAnsi="Arial" w:cs="Arial"/>
          <w:color w:val="FF0000"/>
          <w:lang w:val="pl-PL"/>
        </w:rPr>
      </w:pPr>
    </w:p>
    <w:p w14:paraId="427D8686" w14:textId="77777777" w:rsidR="00485D67" w:rsidRPr="00853348" w:rsidRDefault="00485D67" w:rsidP="00FF3BB9">
      <w:pPr>
        <w:pStyle w:val="Tekstpodstawowy"/>
        <w:ind w:left="284" w:hanging="284"/>
        <w:jc w:val="both"/>
        <w:rPr>
          <w:rFonts w:ascii="Arial" w:hAnsi="Arial" w:cs="Arial"/>
          <w:color w:val="000000"/>
          <w:lang w:val="pl-PL"/>
        </w:rPr>
      </w:pPr>
    </w:p>
    <w:p w14:paraId="649EAA3B" w14:textId="77777777" w:rsidR="00485D67" w:rsidRPr="00853348" w:rsidRDefault="00485D67" w:rsidP="00FF3BB9">
      <w:pPr>
        <w:pStyle w:val="Tekstpodstawowy"/>
        <w:ind w:left="284" w:hanging="284"/>
        <w:jc w:val="both"/>
        <w:rPr>
          <w:rFonts w:ascii="Arial" w:hAnsi="Arial" w:cs="Arial"/>
          <w:color w:val="000000"/>
          <w:lang w:val="pl-PL"/>
        </w:rPr>
      </w:pPr>
    </w:p>
    <w:p w14:paraId="35F57453" w14:textId="77777777" w:rsidR="00485D67" w:rsidRPr="00853348" w:rsidRDefault="00485D67" w:rsidP="00FF3BB9">
      <w:pPr>
        <w:pStyle w:val="Tekstpodstawowy"/>
        <w:ind w:left="284" w:hanging="284"/>
        <w:jc w:val="both"/>
        <w:rPr>
          <w:rFonts w:ascii="Arial" w:hAnsi="Arial" w:cs="Arial"/>
          <w:color w:val="000000"/>
          <w:lang w:val="pl-PL"/>
        </w:rPr>
      </w:pPr>
    </w:p>
    <w:p w14:paraId="247C544B" w14:textId="77777777" w:rsidR="00485D67" w:rsidRPr="00853348" w:rsidRDefault="00485D67" w:rsidP="00FF3BB9">
      <w:pPr>
        <w:pStyle w:val="Tekstpodstawowy"/>
        <w:ind w:left="284" w:hanging="284"/>
        <w:jc w:val="both"/>
        <w:rPr>
          <w:rFonts w:ascii="Arial" w:hAnsi="Arial" w:cs="Arial"/>
          <w:color w:val="000000"/>
          <w:lang w:val="pl-PL"/>
        </w:rPr>
      </w:pPr>
    </w:p>
    <w:p w14:paraId="50BA874E" w14:textId="77777777" w:rsidR="004627AB" w:rsidRPr="00853348" w:rsidRDefault="004627AB" w:rsidP="00FF3BB9">
      <w:pPr>
        <w:pStyle w:val="Tekstpodstawowy"/>
        <w:ind w:left="284" w:hanging="284"/>
        <w:jc w:val="both"/>
        <w:rPr>
          <w:rFonts w:ascii="Arial" w:hAnsi="Arial" w:cs="Arial"/>
          <w:color w:val="000000"/>
          <w:lang w:val="pl-PL"/>
        </w:rPr>
      </w:pPr>
    </w:p>
    <w:p w14:paraId="1EE58ECF" w14:textId="77777777" w:rsidR="004627AB" w:rsidRPr="00853348" w:rsidRDefault="004627AB" w:rsidP="00FF3BB9">
      <w:pPr>
        <w:pStyle w:val="Tekstpodstawowy"/>
        <w:ind w:left="284" w:hanging="284"/>
        <w:jc w:val="both"/>
        <w:rPr>
          <w:rFonts w:ascii="Arial" w:hAnsi="Arial" w:cs="Arial"/>
          <w:color w:val="000000"/>
          <w:lang w:val="pl-PL"/>
        </w:rPr>
      </w:pPr>
    </w:p>
    <w:p w14:paraId="67A45C03" w14:textId="77777777" w:rsidR="005C1549" w:rsidRPr="00853348" w:rsidRDefault="005C1549" w:rsidP="00FF3BB9">
      <w:pPr>
        <w:pStyle w:val="Tekstpodstawowy"/>
        <w:ind w:left="284" w:hanging="284"/>
        <w:jc w:val="both"/>
        <w:rPr>
          <w:rFonts w:ascii="Arial" w:hAnsi="Arial" w:cs="Arial"/>
          <w:color w:val="000000"/>
          <w:lang w:val="pl-PL"/>
        </w:rPr>
      </w:pPr>
      <w:bookmarkStart w:id="2" w:name="_GoBack"/>
      <w:bookmarkEnd w:id="2"/>
    </w:p>
    <w:p w14:paraId="276ABD80"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642971EB" w14:textId="0027235E" w:rsidR="00A5070A" w:rsidRPr="00853348" w:rsidRDefault="00A5070A" w:rsidP="00A5070A">
      <w:pPr>
        <w:pStyle w:val="Tekstpodstawowy"/>
        <w:spacing w:line="276" w:lineRule="auto"/>
        <w:ind w:left="284" w:hanging="284"/>
        <w:jc w:val="both"/>
        <w:rPr>
          <w:rFonts w:ascii="Arial" w:hAnsi="Arial" w:cs="Arial"/>
          <w:color w:val="000000"/>
          <w:sz w:val="20"/>
          <w:szCs w:val="20"/>
          <w:lang w:val="pl-PL"/>
        </w:rPr>
      </w:pPr>
      <w:r w:rsidRPr="00853348">
        <w:rPr>
          <w:rFonts w:ascii="Arial" w:hAnsi="Arial" w:cs="Arial"/>
          <w:color w:val="000000"/>
          <w:sz w:val="20"/>
          <w:szCs w:val="20"/>
        </w:rPr>
        <w:t>Specyfikację zatwierdził w dniu</w:t>
      </w:r>
      <w:r w:rsidRPr="00853348">
        <w:rPr>
          <w:rFonts w:ascii="Arial" w:hAnsi="Arial" w:cs="Arial"/>
          <w:color w:val="000000"/>
          <w:sz w:val="20"/>
          <w:szCs w:val="20"/>
          <w:lang w:val="pl-PL"/>
        </w:rPr>
        <w:t xml:space="preserve"> </w:t>
      </w:r>
      <w:r w:rsidR="00257BC0">
        <w:rPr>
          <w:rFonts w:ascii="Arial" w:hAnsi="Arial" w:cs="Arial"/>
          <w:sz w:val="20"/>
          <w:szCs w:val="20"/>
          <w:lang w:val="pl-PL"/>
        </w:rPr>
        <w:t>28.06.2023</w:t>
      </w:r>
      <w:r w:rsidR="00022B04" w:rsidRPr="00853348">
        <w:rPr>
          <w:rFonts w:ascii="Arial" w:hAnsi="Arial" w:cs="Arial"/>
          <w:color w:val="000000"/>
          <w:sz w:val="20"/>
          <w:szCs w:val="20"/>
          <w:lang w:val="pl-PL"/>
        </w:rPr>
        <w:t xml:space="preserve"> r</w:t>
      </w:r>
      <w:r w:rsidRPr="00853348">
        <w:rPr>
          <w:rFonts w:ascii="Arial" w:hAnsi="Arial" w:cs="Arial"/>
          <w:color w:val="000000"/>
          <w:sz w:val="20"/>
          <w:szCs w:val="20"/>
          <w:lang w:val="pl-PL"/>
        </w:rPr>
        <w:t xml:space="preserve"> </w:t>
      </w:r>
    </w:p>
    <w:p w14:paraId="6B9DB754" w14:textId="3F7409D6" w:rsidR="00EB69B2" w:rsidRPr="00853348" w:rsidRDefault="00EB69B2" w:rsidP="00EB69B2">
      <w:pPr>
        <w:pStyle w:val="Tekstpodstawowy"/>
        <w:ind w:left="284" w:hanging="284"/>
        <w:jc w:val="both"/>
        <w:rPr>
          <w:rFonts w:ascii="Arial" w:hAnsi="Arial" w:cs="Arial"/>
          <w:color w:val="000000"/>
          <w:sz w:val="20"/>
          <w:szCs w:val="20"/>
          <w:lang w:val="pl-PL"/>
        </w:rPr>
      </w:pPr>
      <w:r w:rsidRPr="00853348">
        <w:rPr>
          <w:rFonts w:ascii="Arial" w:hAnsi="Arial" w:cs="Arial"/>
          <w:color w:val="000000"/>
          <w:sz w:val="20"/>
          <w:szCs w:val="20"/>
          <w:lang w:val="pl-PL"/>
        </w:rPr>
        <w:t>Zastępca Komendanta Wojewódzkiego Policji w Łodzi</w:t>
      </w:r>
    </w:p>
    <w:p w14:paraId="61AA3B4B" w14:textId="77777777" w:rsidR="00FE26EE" w:rsidRPr="00853348" w:rsidRDefault="00FE26EE" w:rsidP="00EB69B2">
      <w:pPr>
        <w:pStyle w:val="Tekstpodstawowy"/>
        <w:ind w:left="284" w:hanging="284"/>
        <w:jc w:val="both"/>
        <w:rPr>
          <w:rFonts w:ascii="Arial" w:hAnsi="Arial" w:cs="Arial"/>
          <w:color w:val="000000"/>
          <w:sz w:val="20"/>
          <w:szCs w:val="20"/>
          <w:lang w:val="pl-PL"/>
        </w:rPr>
      </w:pPr>
    </w:p>
    <w:p w14:paraId="0EA33F6C" w14:textId="6E8242DE" w:rsidR="00EB69B2" w:rsidRPr="00C42930" w:rsidRDefault="00EB69B2" w:rsidP="00FF3BB9">
      <w:pPr>
        <w:rPr>
          <w:rFonts w:ascii="Arial" w:hAnsi="Arial" w:cs="Arial"/>
          <w:color w:val="FF0000"/>
        </w:rPr>
      </w:pPr>
      <w:r w:rsidRPr="00853348">
        <w:rPr>
          <w:rFonts w:ascii="Arial" w:hAnsi="Arial" w:cs="Arial"/>
          <w:color w:val="000000"/>
        </w:rPr>
        <w:t>/-/ insp. Tomasz Jędrzejowski</w:t>
      </w:r>
    </w:p>
    <w:p w14:paraId="453D4DA1" w14:textId="77777777" w:rsidR="00EB69B2" w:rsidRPr="00853348" w:rsidRDefault="00EB69B2" w:rsidP="00FF3BB9">
      <w:pPr>
        <w:rPr>
          <w:rFonts w:ascii="Arial" w:hAnsi="Arial" w:cs="Arial"/>
        </w:rPr>
      </w:pPr>
    </w:p>
    <w:p w14:paraId="091712BD" w14:textId="77777777" w:rsidR="00EB69B2" w:rsidRPr="00853348" w:rsidRDefault="00EB69B2" w:rsidP="00FF3BB9">
      <w:pPr>
        <w:rPr>
          <w:rFonts w:ascii="Arial" w:hAnsi="Arial" w:cs="Arial"/>
        </w:rPr>
      </w:pPr>
    </w:p>
    <w:p w14:paraId="35B37B24" w14:textId="5BD803CF" w:rsidR="008A0DCD" w:rsidRPr="00853348" w:rsidRDefault="008A0DCD" w:rsidP="00FF3BB9">
      <w:pPr>
        <w:rPr>
          <w:rFonts w:ascii="Arial" w:hAnsi="Arial" w:cs="Arial"/>
        </w:rPr>
      </w:pPr>
      <w:r w:rsidRPr="00853348">
        <w:rPr>
          <w:rFonts w:ascii="Arial" w:hAnsi="Arial" w:cs="Arial"/>
        </w:rPr>
        <w:t>Spis treści</w:t>
      </w:r>
    </w:p>
    <w:p w14:paraId="213348A8" w14:textId="3C8A2D01" w:rsidR="00C10D7B" w:rsidRPr="00853348" w:rsidRDefault="00C10D7B" w:rsidP="00C10D7B">
      <w:pPr>
        <w:tabs>
          <w:tab w:val="left" w:pos="660"/>
          <w:tab w:val="right" w:leader="dot" w:pos="8920"/>
        </w:tabs>
        <w:ind w:left="709" w:hanging="567"/>
        <w:rPr>
          <w:rFonts w:ascii="Arial" w:hAnsi="Arial" w:cs="Arial"/>
          <w:noProof/>
        </w:rPr>
      </w:pPr>
      <w:r w:rsidRPr="00853348">
        <w:rPr>
          <w:rFonts w:ascii="Arial" w:hAnsi="Arial" w:cs="Arial"/>
          <w:b/>
          <w:bCs/>
        </w:rPr>
        <w:fldChar w:fldCharType="begin"/>
      </w:r>
      <w:r w:rsidRPr="00853348">
        <w:rPr>
          <w:rFonts w:ascii="Arial" w:hAnsi="Arial" w:cs="Arial"/>
          <w:b/>
          <w:bCs/>
        </w:rPr>
        <w:instrText xml:space="preserve"> TOC \o "1-3" \h \z \u </w:instrText>
      </w:r>
      <w:r w:rsidRPr="00853348">
        <w:rPr>
          <w:rFonts w:ascii="Arial" w:hAnsi="Arial" w:cs="Arial"/>
          <w:b/>
          <w:bCs/>
        </w:rPr>
        <w:fldChar w:fldCharType="separate"/>
      </w:r>
      <w:hyperlink w:anchor="_Toc66180993" w:history="1">
        <w:r w:rsidRPr="00853348">
          <w:rPr>
            <w:rFonts w:ascii="Arial" w:hAnsi="Arial" w:cs="Arial"/>
            <w:noProof/>
          </w:rPr>
          <w:t>1.</w:t>
        </w:r>
        <w:r w:rsidRPr="00853348">
          <w:rPr>
            <w:rFonts w:ascii="Arial" w:hAnsi="Arial" w:cs="Arial"/>
            <w:noProof/>
          </w:rPr>
          <w:tab/>
          <w:t>Nazwa i adres Zamawiającego</w:t>
        </w:r>
        <w:r w:rsidRPr="00853348">
          <w:rPr>
            <w:rFonts w:ascii="Arial" w:hAnsi="Arial" w:cs="Arial"/>
            <w:noProof/>
            <w:webHidden/>
          </w:rPr>
          <w:tab/>
        </w:r>
        <w:r w:rsidRPr="00853348">
          <w:rPr>
            <w:rFonts w:ascii="Arial" w:hAnsi="Arial" w:cs="Arial"/>
            <w:noProof/>
            <w:webHidden/>
          </w:rPr>
          <w:fldChar w:fldCharType="begin"/>
        </w:r>
        <w:r w:rsidRPr="00853348">
          <w:rPr>
            <w:rFonts w:ascii="Arial" w:hAnsi="Arial" w:cs="Arial"/>
            <w:noProof/>
            <w:webHidden/>
          </w:rPr>
          <w:instrText xml:space="preserve"> PAGEREF _Toc66180993 \h </w:instrText>
        </w:r>
        <w:r w:rsidRPr="00853348">
          <w:rPr>
            <w:rFonts w:ascii="Arial" w:hAnsi="Arial" w:cs="Arial"/>
            <w:noProof/>
            <w:webHidden/>
          </w:rPr>
        </w:r>
        <w:r w:rsidRPr="00853348">
          <w:rPr>
            <w:rFonts w:ascii="Arial" w:hAnsi="Arial" w:cs="Arial"/>
            <w:noProof/>
            <w:webHidden/>
          </w:rPr>
          <w:fldChar w:fldCharType="separate"/>
        </w:r>
        <w:r w:rsidR="0072145D">
          <w:rPr>
            <w:rFonts w:ascii="Arial" w:hAnsi="Arial" w:cs="Arial"/>
            <w:noProof/>
            <w:webHidden/>
          </w:rPr>
          <w:t>3</w:t>
        </w:r>
        <w:r w:rsidRPr="00853348">
          <w:rPr>
            <w:rFonts w:ascii="Arial" w:hAnsi="Arial" w:cs="Arial"/>
            <w:noProof/>
            <w:webHidden/>
          </w:rPr>
          <w:fldChar w:fldCharType="end"/>
        </w:r>
      </w:hyperlink>
    </w:p>
    <w:p w14:paraId="47770C54" w14:textId="61199335" w:rsidR="00C10D7B" w:rsidRPr="00853348" w:rsidRDefault="00257BC0" w:rsidP="00C10D7B">
      <w:pPr>
        <w:tabs>
          <w:tab w:val="left" w:pos="660"/>
          <w:tab w:val="right" w:leader="dot" w:pos="8920"/>
        </w:tabs>
        <w:ind w:left="709" w:hanging="567"/>
        <w:rPr>
          <w:rFonts w:ascii="Arial" w:hAnsi="Arial" w:cs="Arial"/>
          <w:noProof/>
        </w:rPr>
      </w:pPr>
      <w:hyperlink w:anchor="_Toc66180994" w:history="1">
        <w:r w:rsidR="00C10D7B" w:rsidRPr="00853348">
          <w:rPr>
            <w:rFonts w:ascii="Arial" w:hAnsi="Arial" w:cs="Arial"/>
            <w:noProof/>
          </w:rPr>
          <w:t>2.</w:t>
        </w:r>
        <w:r w:rsidR="00C10D7B" w:rsidRPr="00853348">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_Toc66180994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3D20CE4E" w14:textId="500BA307" w:rsidR="00C10D7B" w:rsidRPr="00853348" w:rsidRDefault="00257BC0" w:rsidP="00C10D7B">
      <w:pPr>
        <w:tabs>
          <w:tab w:val="left" w:pos="660"/>
          <w:tab w:val="right" w:leader="dot" w:pos="8920"/>
        </w:tabs>
        <w:ind w:left="709" w:hanging="567"/>
        <w:rPr>
          <w:rFonts w:ascii="Arial" w:hAnsi="Arial" w:cs="Arial"/>
          <w:noProof/>
        </w:rPr>
      </w:pPr>
      <w:hyperlink w:anchor="_Toc66180995" w:history="1">
        <w:r w:rsidR="00C10D7B" w:rsidRPr="00853348">
          <w:rPr>
            <w:rFonts w:ascii="Arial" w:hAnsi="Arial" w:cs="Arial"/>
            <w:noProof/>
          </w:rPr>
          <w:t>3.</w:t>
        </w:r>
        <w:r w:rsidR="00C10D7B" w:rsidRPr="00853348">
          <w:rPr>
            <w:rFonts w:ascii="Arial" w:hAnsi="Arial" w:cs="Arial"/>
            <w:noProof/>
          </w:rPr>
          <w:tab/>
          <w:t>Tryb udzielenia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_Toc66180995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2E974D5F" w14:textId="1435D259" w:rsidR="00C10D7B" w:rsidRPr="00853348" w:rsidRDefault="00257BC0" w:rsidP="00C10D7B">
      <w:pPr>
        <w:tabs>
          <w:tab w:val="left" w:pos="660"/>
          <w:tab w:val="right" w:leader="dot" w:pos="8920"/>
        </w:tabs>
        <w:ind w:left="709" w:hanging="567"/>
        <w:rPr>
          <w:rFonts w:ascii="Arial" w:hAnsi="Arial" w:cs="Arial"/>
          <w:noProof/>
        </w:rPr>
      </w:pPr>
      <w:hyperlink w:anchor="_Toc66180996" w:history="1">
        <w:r w:rsidR="00C10D7B" w:rsidRPr="00853348">
          <w:rPr>
            <w:rFonts w:ascii="Arial" w:hAnsi="Arial" w:cs="Arial"/>
            <w:noProof/>
          </w:rPr>
          <w:t>4.</w:t>
        </w:r>
        <w:r w:rsidR="00C10D7B" w:rsidRPr="00853348">
          <w:rPr>
            <w:rFonts w:ascii="Arial" w:hAnsi="Arial" w:cs="Arial"/>
            <w:noProof/>
          </w:rPr>
          <w:tab/>
          <w:t>Informacja, czy Zamawiający przewiduje wybór najkorzystniejszej oferty  z możliwością prowadzenia negocjacji.</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_Toc66180996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7D7FF07A" w14:textId="0A3CBFF3" w:rsidR="00C10D7B" w:rsidRPr="00853348" w:rsidRDefault="00257BC0" w:rsidP="00C10D7B">
      <w:pPr>
        <w:tabs>
          <w:tab w:val="left" w:pos="660"/>
          <w:tab w:val="right" w:leader="dot" w:pos="8920"/>
        </w:tabs>
        <w:ind w:left="709" w:hanging="567"/>
        <w:rPr>
          <w:rFonts w:ascii="Arial" w:hAnsi="Arial" w:cs="Arial"/>
          <w:noProof/>
        </w:rPr>
      </w:pPr>
      <w:hyperlink w:anchor="_Toc66180997" w:history="1">
        <w:r w:rsidR="00C10D7B" w:rsidRPr="00853348">
          <w:rPr>
            <w:rFonts w:ascii="Arial" w:hAnsi="Arial" w:cs="Arial"/>
            <w:noProof/>
          </w:rPr>
          <w:t>5.</w:t>
        </w:r>
        <w:r w:rsidR="00C10D7B" w:rsidRPr="00853348">
          <w:rPr>
            <w:rFonts w:ascii="Arial" w:hAnsi="Arial" w:cs="Arial"/>
            <w:noProof/>
          </w:rPr>
          <w:tab/>
          <w:t>Opis przedmiotu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_Toc66180997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303976A7" w14:textId="257A8904" w:rsidR="00C10D7B" w:rsidRPr="00853348" w:rsidRDefault="00257BC0" w:rsidP="00C10D7B">
      <w:pPr>
        <w:tabs>
          <w:tab w:val="left" w:pos="660"/>
          <w:tab w:val="right" w:leader="dot" w:pos="8920"/>
        </w:tabs>
        <w:ind w:left="709" w:hanging="567"/>
        <w:rPr>
          <w:rFonts w:ascii="Arial" w:hAnsi="Arial" w:cs="Arial"/>
          <w:noProof/>
        </w:rPr>
      </w:pPr>
      <w:hyperlink w:anchor="_Toc66180998" w:history="1">
        <w:r w:rsidR="00C10D7B" w:rsidRPr="00853348">
          <w:rPr>
            <w:rFonts w:ascii="Arial" w:hAnsi="Arial" w:cs="Arial"/>
            <w:noProof/>
          </w:rPr>
          <w:t>6.</w:t>
        </w:r>
        <w:r w:rsidR="00C10D7B" w:rsidRPr="00853348">
          <w:rPr>
            <w:rFonts w:ascii="Arial" w:hAnsi="Arial" w:cs="Arial"/>
            <w:noProof/>
          </w:rPr>
          <w:tab/>
          <w:t>Opis części zamówienia, jeżeli zamawiający dopuszcza składanie ofert częściowych</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_Toc66180998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2789A1BD" w14:textId="63AACFBE" w:rsidR="00C10D7B" w:rsidRPr="00853348" w:rsidRDefault="00257BC0" w:rsidP="00C10D7B">
      <w:pPr>
        <w:tabs>
          <w:tab w:val="left" w:pos="660"/>
          <w:tab w:val="right" w:leader="dot" w:pos="8920"/>
        </w:tabs>
        <w:ind w:left="709" w:hanging="567"/>
        <w:rPr>
          <w:rFonts w:ascii="Arial" w:hAnsi="Arial" w:cs="Arial"/>
          <w:noProof/>
        </w:rPr>
      </w:pPr>
      <w:hyperlink w:anchor="_Toc66180999" w:history="1">
        <w:r w:rsidR="00C10D7B" w:rsidRPr="00853348">
          <w:rPr>
            <w:rFonts w:ascii="Arial" w:hAnsi="Arial" w:cs="Arial"/>
            <w:noProof/>
          </w:rPr>
          <w:t>7.</w:t>
        </w:r>
        <w:r w:rsidR="00C10D7B" w:rsidRPr="00853348">
          <w:rPr>
            <w:rFonts w:ascii="Arial" w:hAnsi="Arial" w:cs="Arial"/>
            <w:noProof/>
          </w:rPr>
          <w:tab/>
          <w:t>Informacja o przewidywanych zamówieniach, o których mowa w art. 214 ust. 1 pkt. 7 ustawy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_Toc66180999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660E848F" w14:textId="63C7105A" w:rsidR="00C10D7B" w:rsidRPr="00853348" w:rsidRDefault="00257BC0" w:rsidP="00C10D7B">
      <w:pPr>
        <w:tabs>
          <w:tab w:val="left" w:pos="660"/>
          <w:tab w:val="right" w:leader="dot" w:pos="8920"/>
        </w:tabs>
        <w:ind w:left="709" w:hanging="567"/>
        <w:rPr>
          <w:rFonts w:ascii="Arial" w:hAnsi="Arial" w:cs="Arial"/>
          <w:noProof/>
        </w:rPr>
      </w:pPr>
      <w:hyperlink w:anchor="_Toc66181000" w:history="1">
        <w:r w:rsidR="00C10D7B" w:rsidRPr="00853348">
          <w:rPr>
            <w:rFonts w:ascii="Arial" w:hAnsi="Arial" w:cs="Arial"/>
            <w:noProof/>
          </w:rPr>
          <w:t>8.</w:t>
        </w:r>
        <w:r w:rsidR="00C10D7B" w:rsidRPr="00853348">
          <w:rPr>
            <w:rFonts w:ascii="Arial" w:hAnsi="Arial" w:cs="Arial"/>
            <w:noProof/>
          </w:rPr>
          <w:tab/>
          <w:t>Opis sposobu przedstawiania ofert wariantowych oraz minimalne warunki, jakim muszą odpowiadać oferty wariantowe, jeżeli Zamawiający dopuszcza ich składanie.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_Toc66181000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560044EE" w14:textId="03754E2B" w:rsidR="00C10D7B" w:rsidRPr="00853348" w:rsidRDefault="00257BC0" w:rsidP="00C10D7B">
      <w:pPr>
        <w:tabs>
          <w:tab w:val="left" w:pos="660"/>
          <w:tab w:val="right" w:leader="dot" w:pos="8920"/>
        </w:tabs>
        <w:ind w:left="709" w:hanging="567"/>
        <w:rPr>
          <w:rFonts w:ascii="Arial" w:hAnsi="Arial" w:cs="Arial"/>
          <w:noProof/>
        </w:rPr>
      </w:pPr>
      <w:hyperlink w:anchor="_Toc66181001" w:history="1">
        <w:r w:rsidR="00C10D7B" w:rsidRPr="00853348">
          <w:rPr>
            <w:rFonts w:ascii="Arial" w:hAnsi="Arial" w:cs="Arial"/>
            <w:noProof/>
          </w:rPr>
          <w:t>9.</w:t>
        </w:r>
        <w:r w:rsidR="00C10D7B" w:rsidRPr="00853348">
          <w:rPr>
            <w:rFonts w:ascii="Arial" w:hAnsi="Arial" w:cs="Arial"/>
            <w:noProof/>
          </w:rPr>
          <w:tab/>
          <w:t>Termin wykonania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_Toc66181001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63613646" w14:textId="60F6890D" w:rsidR="00C10D7B" w:rsidRPr="00853348" w:rsidRDefault="00257BC0" w:rsidP="00C10D7B">
      <w:pPr>
        <w:tabs>
          <w:tab w:val="left" w:pos="880"/>
          <w:tab w:val="right" w:leader="dot" w:pos="8920"/>
        </w:tabs>
        <w:ind w:left="709" w:hanging="567"/>
        <w:rPr>
          <w:rFonts w:ascii="Arial" w:hAnsi="Arial" w:cs="Arial"/>
          <w:noProof/>
        </w:rPr>
      </w:pPr>
      <w:hyperlink w:anchor="_Toc66181002" w:history="1">
        <w:r w:rsidR="00C10D7B" w:rsidRPr="00853348">
          <w:rPr>
            <w:rFonts w:ascii="Arial" w:hAnsi="Arial" w:cs="Arial"/>
            <w:noProof/>
          </w:rPr>
          <w:t>10.</w:t>
        </w:r>
        <w:r w:rsidR="00C10D7B" w:rsidRPr="00853348">
          <w:rPr>
            <w:rFonts w:ascii="Arial" w:hAnsi="Arial" w:cs="Arial"/>
            <w:noProof/>
          </w:rPr>
          <w:tab/>
          <w:t>O udzielenie zamówienia mogą ubiegać się Wykonawcy, którzy: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_Toc66181002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236C1723" w14:textId="02486CCC" w:rsidR="00C10D7B" w:rsidRPr="00853348" w:rsidRDefault="00257BC0" w:rsidP="00C10D7B">
      <w:pPr>
        <w:tabs>
          <w:tab w:val="left" w:pos="880"/>
          <w:tab w:val="right" w:leader="dot" w:pos="8920"/>
        </w:tabs>
        <w:ind w:left="709" w:hanging="567"/>
        <w:rPr>
          <w:rFonts w:ascii="Arial" w:hAnsi="Arial" w:cs="Arial"/>
          <w:noProof/>
        </w:rPr>
      </w:pPr>
      <w:hyperlink w:anchor="_Toc66181003" w:history="1">
        <w:r w:rsidR="00C10D7B" w:rsidRPr="00853348">
          <w:rPr>
            <w:rFonts w:ascii="Arial" w:hAnsi="Arial" w:cs="Arial"/>
            <w:noProof/>
          </w:rPr>
          <w:t>11.</w:t>
        </w:r>
        <w:r w:rsidR="00C10D7B" w:rsidRPr="00853348">
          <w:rPr>
            <w:rFonts w:ascii="Arial" w:hAnsi="Arial" w:cs="Arial"/>
            <w:noProof/>
          </w:rPr>
          <w:tab/>
          <w:t>Informacja o podmiotowych środkach dowodowych potwierdzających spełnienie warunków udziału w postępowaniu oraz brak podstaw wykluczenia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_Toc66181003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7</w:t>
        </w:r>
        <w:r w:rsidR="00C10D7B" w:rsidRPr="00853348">
          <w:rPr>
            <w:rFonts w:ascii="Arial" w:hAnsi="Arial" w:cs="Arial"/>
            <w:noProof/>
            <w:webHidden/>
          </w:rPr>
          <w:fldChar w:fldCharType="end"/>
        </w:r>
      </w:hyperlink>
    </w:p>
    <w:p w14:paraId="04C06F49" w14:textId="78579AF9" w:rsidR="00C10D7B" w:rsidRPr="00853348" w:rsidRDefault="00257BC0" w:rsidP="00C10D7B">
      <w:pPr>
        <w:tabs>
          <w:tab w:val="left" w:pos="880"/>
          <w:tab w:val="right" w:leader="dot" w:pos="8920"/>
        </w:tabs>
        <w:ind w:left="709" w:hanging="567"/>
        <w:rPr>
          <w:rFonts w:ascii="Arial" w:hAnsi="Arial" w:cs="Arial"/>
          <w:noProof/>
        </w:rPr>
      </w:pPr>
      <w:hyperlink w:anchor="_Toc66181004" w:history="1">
        <w:r w:rsidR="00C10D7B" w:rsidRPr="00853348">
          <w:rPr>
            <w:rFonts w:ascii="Arial" w:hAnsi="Arial" w:cs="Arial"/>
            <w:noProof/>
          </w:rPr>
          <w:t>12.</w:t>
        </w:r>
        <w:r w:rsidR="00C10D7B" w:rsidRPr="00853348">
          <w:rPr>
            <w:rFonts w:ascii="Arial" w:hAnsi="Arial" w:cs="Arial"/>
            <w:noProof/>
          </w:rPr>
          <w:tab/>
          <w:t>Informacja o przedmiotowych środkach dowodowych .</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_Toc66181004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8</w:t>
        </w:r>
        <w:r w:rsidR="00C10D7B" w:rsidRPr="00853348">
          <w:rPr>
            <w:rFonts w:ascii="Arial" w:hAnsi="Arial" w:cs="Arial"/>
            <w:noProof/>
            <w:webHidden/>
          </w:rPr>
          <w:fldChar w:fldCharType="end"/>
        </w:r>
      </w:hyperlink>
    </w:p>
    <w:p w14:paraId="657A07A1" w14:textId="20AC2515" w:rsidR="00C10D7B" w:rsidRPr="00853348" w:rsidRDefault="00257BC0" w:rsidP="00C10D7B">
      <w:pPr>
        <w:tabs>
          <w:tab w:val="left" w:pos="880"/>
          <w:tab w:val="right" w:leader="dot" w:pos="8920"/>
        </w:tabs>
        <w:ind w:left="709" w:hanging="567"/>
        <w:rPr>
          <w:rFonts w:ascii="Arial" w:hAnsi="Arial" w:cs="Arial"/>
          <w:noProof/>
        </w:rPr>
      </w:pPr>
      <w:hyperlink w:anchor="_Toc66181005" w:history="1">
        <w:r w:rsidR="00C10D7B" w:rsidRPr="00853348">
          <w:rPr>
            <w:rFonts w:ascii="Arial" w:hAnsi="Arial" w:cs="Arial"/>
            <w:noProof/>
          </w:rPr>
          <w:t>13.</w:t>
        </w:r>
        <w:r w:rsidR="00C10D7B" w:rsidRPr="00853348">
          <w:rPr>
            <w:rFonts w:ascii="Arial" w:hAnsi="Arial" w:cs="Arial"/>
            <w:noProof/>
          </w:rPr>
          <w:tab/>
          <w:t>Opis sposobu przygotowania oferty: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_Toc66181005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8</w:t>
        </w:r>
        <w:r w:rsidR="00C10D7B" w:rsidRPr="00853348">
          <w:rPr>
            <w:rFonts w:ascii="Arial" w:hAnsi="Arial" w:cs="Arial"/>
            <w:noProof/>
            <w:webHidden/>
          </w:rPr>
          <w:fldChar w:fldCharType="end"/>
        </w:r>
      </w:hyperlink>
    </w:p>
    <w:p w14:paraId="1583899A" w14:textId="2888C49E" w:rsidR="00C10D7B" w:rsidRPr="00853348" w:rsidRDefault="00257BC0" w:rsidP="00C10D7B">
      <w:pPr>
        <w:tabs>
          <w:tab w:val="left" w:pos="880"/>
          <w:tab w:val="right" w:leader="dot" w:pos="8920"/>
        </w:tabs>
        <w:ind w:left="709" w:hanging="567"/>
        <w:rPr>
          <w:rFonts w:ascii="Arial" w:hAnsi="Arial" w:cs="Arial"/>
          <w:noProof/>
        </w:rPr>
      </w:pPr>
      <w:hyperlink w:anchor="_Toc66181006" w:history="1">
        <w:r w:rsidR="00C10D7B" w:rsidRPr="00853348">
          <w:rPr>
            <w:rFonts w:ascii="Arial" w:hAnsi="Arial" w:cs="Arial"/>
            <w:noProof/>
          </w:rPr>
          <w:t>14.</w:t>
        </w:r>
        <w:r w:rsidR="00C10D7B" w:rsidRPr="00853348">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_Toc66181006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9</w:t>
        </w:r>
        <w:r w:rsidR="00C10D7B" w:rsidRPr="00853348">
          <w:rPr>
            <w:rFonts w:ascii="Arial" w:hAnsi="Arial" w:cs="Arial"/>
            <w:noProof/>
            <w:webHidden/>
          </w:rPr>
          <w:fldChar w:fldCharType="end"/>
        </w:r>
      </w:hyperlink>
    </w:p>
    <w:p w14:paraId="724291D0" w14:textId="325CA35C" w:rsidR="00C10D7B" w:rsidRPr="00853348" w:rsidRDefault="00257BC0" w:rsidP="00C10D7B">
      <w:pPr>
        <w:tabs>
          <w:tab w:val="left" w:pos="880"/>
          <w:tab w:val="right" w:leader="dot" w:pos="8920"/>
        </w:tabs>
        <w:ind w:left="709" w:hanging="567"/>
        <w:rPr>
          <w:rFonts w:ascii="Arial" w:hAnsi="Arial" w:cs="Arial"/>
          <w:noProof/>
        </w:rPr>
      </w:pPr>
      <w:hyperlink w:anchor="_Toc66181007" w:history="1">
        <w:r w:rsidR="00C10D7B" w:rsidRPr="00853348">
          <w:rPr>
            <w:rFonts w:ascii="Arial" w:eastAsia="Calibri" w:hAnsi="Arial" w:cs="Arial"/>
            <w:noProof/>
            <w:lang w:eastAsia="en-US"/>
          </w:rPr>
          <w:t>15.</w:t>
        </w:r>
        <w:r w:rsidR="00C10D7B" w:rsidRPr="00853348">
          <w:rPr>
            <w:rFonts w:ascii="Arial" w:hAnsi="Arial" w:cs="Arial"/>
            <w:noProof/>
          </w:rPr>
          <w:tab/>
        </w:r>
        <w:r w:rsidR="00C10D7B" w:rsidRPr="00853348">
          <w:rPr>
            <w:rFonts w:ascii="Arial" w:eastAsia="Calibri" w:hAnsi="Arial" w:cs="Arial"/>
            <w:noProof/>
            <w:lang w:eastAsia="en-US"/>
          </w:rPr>
          <w:t>Opis sposobu przygotowania ofert oraz dokumentów wymaganych przez Zamawiającego w SWZ</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_Toc66181007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11</w:t>
        </w:r>
        <w:r w:rsidR="00C10D7B" w:rsidRPr="00853348">
          <w:rPr>
            <w:rFonts w:ascii="Arial" w:hAnsi="Arial" w:cs="Arial"/>
            <w:noProof/>
            <w:webHidden/>
          </w:rPr>
          <w:fldChar w:fldCharType="end"/>
        </w:r>
      </w:hyperlink>
    </w:p>
    <w:p w14:paraId="7EE0D397" w14:textId="1A6B627B" w:rsidR="00C10D7B" w:rsidRPr="00853348" w:rsidRDefault="00257BC0" w:rsidP="00C10D7B">
      <w:pPr>
        <w:tabs>
          <w:tab w:val="left" w:pos="880"/>
          <w:tab w:val="right" w:leader="dot" w:pos="8920"/>
        </w:tabs>
        <w:ind w:left="709" w:hanging="567"/>
        <w:rPr>
          <w:rFonts w:ascii="Arial" w:hAnsi="Arial" w:cs="Arial"/>
          <w:noProof/>
        </w:rPr>
      </w:pPr>
      <w:hyperlink w:anchor="_Toc66181008" w:history="1">
        <w:r w:rsidR="00C10D7B" w:rsidRPr="00853348">
          <w:rPr>
            <w:rFonts w:ascii="Arial" w:hAnsi="Arial" w:cs="Arial"/>
            <w:noProof/>
          </w:rPr>
          <w:t>16.</w:t>
        </w:r>
        <w:r w:rsidR="00C10D7B" w:rsidRPr="00853348">
          <w:rPr>
            <w:rFonts w:ascii="Arial" w:hAnsi="Arial" w:cs="Arial"/>
            <w:noProof/>
          </w:rPr>
          <w:tab/>
          <w:t>Wymagania dotyczące wadium</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_Toc66181008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12</w:t>
        </w:r>
        <w:r w:rsidR="00C10D7B" w:rsidRPr="00853348">
          <w:rPr>
            <w:rFonts w:ascii="Arial" w:hAnsi="Arial" w:cs="Arial"/>
            <w:noProof/>
            <w:webHidden/>
          </w:rPr>
          <w:fldChar w:fldCharType="end"/>
        </w:r>
      </w:hyperlink>
    </w:p>
    <w:p w14:paraId="122251F4" w14:textId="4C36A2EC" w:rsidR="00C10D7B" w:rsidRPr="00853348" w:rsidRDefault="00257BC0" w:rsidP="00C10D7B">
      <w:pPr>
        <w:tabs>
          <w:tab w:val="left" w:pos="880"/>
          <w:tab w:val="right" w:leader="dot" w:pos="8920"/>
        </w:tabs>
        <w:ind w:left="709" w:hanging="567"/>
        <w:rPr>
          <w:rFonts w:ascii="Arial" w:hAnsi="Arial" w:cs="Arial"/>
          <w:noProof/>
        </w:rPr>
      </w:pPr>
      <w:hyperlink w:anchor="_Toc66181009" w:history="1">
        <w:r w:rsidR="00C10D7B" w:rsidRPr="00853348">
          <w:rPr>
            <w:rFonts w:ascii="Arial" w:hAnsi="Arial" w:cs="Arial"/>
            <w:noProof/>
          </w:rPr>
          <w:t>17.</w:t>
        </w:r>
        <w:r w:rsidR="00C10D7B" w:rsidRPr="00853348">
          <w:rPr>
            <w:rFonts w:ascii="Arial" w:hAnsi="Arial" w:cs="Arial"/>
            <w:noProof/>
          </w:rPr>
          <w:tab/>
          <w:t>Termin związania ofertą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_Toc66181009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12</w:t>
        </w:r>
        <w:r w:rsidR="00C10D7B" w:rsidRPr="00853348">
          <w:rPr>
            <w:rFonts w:ascii="Arial" w:hAnsi="Arial" w:cs="Arial"/>
            <w:noProof/>
            <w:webHidden/>
          </w:rPr>
          <w:fldChar w:fldCharType="end"/>
        </w:r>
      </w:hyperlink>
    </w:p>
    <w:p w14:paraId="49AEA820" w14:textId="7440D377" w:rsidR="00C10D7B" w:rsidRPr="00853348" w:rsidRDefault="00257BC0" w:rsidP="00C10D7B">
      <w:pPr>
        <w:tabs>
          <w:tab w:val="left" w:pos="880"/>
          <w:tab w:val="right" w:leader="dot" w:pos="8920"/>
        </w:tabs>
        <w:ind w:left="709" w:hanging="567"/>
        <w:rPr>
          <w:rFonts w:ascii="Arial" w:hAnsi="Arial" w:cs="Arial"/>
          <w:noProof/>
        </w:rPr>
      </w:pPr>
      <w:hyperlink w:anchor="_Toc66181010" w:history="1">
        <w:r w:rsidR="00C10D7B" w:rsidRPr="00853348">
          <w:rPr>
            <w:rFonts w:ascii="Arial" w:hAnsi="Arial" w:cs="Arial"/>
            <w:noProof/>
          </w:rPr>
          <w:t>18.</w:t>
        </w:r>
        <w:r w:rsidR="00C10D7B" w:rsidRPr="00853348">
          <w:rPr>
            <w:rFonts w:ascii="Arial" w:hAnsi="Arial" w:cs="Arial"/>
            <w:noProof/>
          </w:rPr>
          <w:tab/>
          <w:t>Sposób oraz termin składania i otwarcia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_Toc66181010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13</w:t>
        </w:r>
        <w:r w:rsidR="00C10D7B" w:rsidRPr="00853348">
          <w:rPr>
            <w:rFonts w:ascii="Arial" w:hAnsi="Arial" w:cs="Arial"/>
            <w:noProof/>
            <w:webHidden/>
          </w:rPr>
          <w:fldChar w:fldCharType="end"/>
        </w:r>
      </w:hyperlink>
    </w:p>
    <w:p w14:paraId="4C74AD17" w14:textId="093DEDC8" w:rsidR="00C10D7B" w:rsidRPr="00853348" w:rsidRDefault="00257BC0" w:rsidP="00C10D7B">
      <w:pPr>
        <w:tabs>
          <w:tab w:val="left" w:pos="880"/>
          <w:tab w:val="right" w:leader="dot" w:pos="8920"/>
        </w:tabs>
        <w:ind w:left="709" w:hanging="567"/>
        <w:rPr>
          <w:rFonts w:ascii="Arial" w:hAnsi="Arial" w:cs="Arial"/>
          <w:noProof/>
        </w:rPr>
      </w:pPr>
      <w:hyperlink w:anchor="_Toc66181011" w:history="1">
        <w:r w:rsidR="00C10D7B" w:rsidRPr="00853348">
          <w:rPr>
            <w:rFonts w:ascii="Arial" w:hAnsi="Arial" w:cs="Arial"/>
            <w:noProof/>
          </w:rPr>
          <w:t>19.</w:t>
        </w:r>
        <w:r w:rsidR="00C10D7B" w:rsidRPr="00853348">
          <w:rPr>
            <w:rFonts w:ascii="Arial" w:hAnsi="Arial" w:cs="Arial"/>
            <w:noProof/>
          </w:rPr>
          <w:tab/>
          <w:t>Opis sposobu obliczenia ceny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_Toc66181011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13</w:t>
        </w:r>
        <w:r w:rsidR="00C10D7B" w:rsidRPr="00853348">
          <w:rPr>
            <w:rFonts w:ascii="Arial" w:hAnsi="Arial" w:cs="Arial"/>
            <w:noProof/>
            <w:webHidden/>
          </w:rPr>
          <w:fldChar w:fldCharType="end"/>
        </w:r>
      </w:hyperlink>
    </w:p>
    <w:p w14:paraId="3321208D" w14:textId="6813DF6E" w:rsidR="00C10D7B" w:rsidRPr="00853348" w:rsidRDefault="00257BC0" w:rsidP="00C10D7B">
      <w:pPr>
        <w:tabs>
          <w:tab w:val="left" w:pos="880"/>
          <w:tab w:val="right" w:leader="dot" w:pos="8920"/>
        </w:tabs>
        <w:ind w:left="709" w:hanging="567"/>
        <w:rPr>
          <w:rFonts w:ascii="Arial" w:hAnsi="Arial" w:cs="Arial"/>
          <w:noProof/>
        </w:rPr>
      </w:pPr>
      <w:hyperlink w:anchor="_Toc66181012" w:history="1">
        <w:r w:rsidR="00C10D7B" w:rsidRPr="00853348">
          <w:rPr>
            <w:rFonts w:ascii="Arial" w:hAnsi="Arial" w:cs="Arial"/>
            <w:noProof/>
          </w:rPr>
          <w:t>20.</w:t>
        </w:r>
        <w:r w:rsidR="00C10D7B" w:rsidRPr="00853348">
          <w:rPr>
            <w:rFonts w:ascii="Arial" w:hAnsi="Arial" w:cs="Arial"/>
            <w:noProof/>
          </w:rPr>
          <w:tab/>
          <w:t>Informacje dotyczące walut obcych, w jakich mogą być prowadzone rozliczenia między Zamawiającym a Wykonawcą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_Toc66181012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13</w:t>
        </w:r>
        <w:r w:rsidR="00C10D7B" w:rsidRPr="00853348">
          <w:rPr>
            <w:rFonts w:ascii="Arial" w:hAnsi="Arial" w:cs="Arial"/>
            <w:noProof/>
            <w:webHidden/>
          </w:rPr>
          <w:fldChar w:fldCharType="end"/>
        </w:r>
      </w:hyperlink>
    </w:p>
    <w:p w14:paraId="18EA88DB" w14:textId="1EC4B616" w:rsidR="00C10D7B" w:rsidRPr="00853348" w:rsidRDefault="00257BC0" w:rsidP="00C10D7B">
      <w:pPr>
        <w:tabs>
          <w:tab w:val="left" w:pos="880"/>
          <w:tab w:val="right" w:leader="dot" w:pos="8920"/>
        </w:tabs>
        <w:ind w:left="709" w:hanging="567"/>
        <w:rPr>
          <w:rFonts w:ascii="Arial" w:hAnsi="Arial" w:cs="Arial"/>
          <w:noProof/>
        </w:rPr>
      </w:pPr>
      <w:hyperlink w:anchor="_Toc66181013" w:history="1">
        <w:r w:rsidR="00C10D7B" w:rsidRPr="00853348">
          <w:rPr>
            <w:rFonts w:ascii="Arial" w:hAnsi="Arial" w:cs="Arial"/>
            <w:noProof/>
          </w:rPr>
          <w:t>21.</w:t>
        </w:r>
        <w:r w:rsidR="00C10D7B" w:rsidRPr="00853348">
          <w:rPr>
            <w:rFonts w:ascii="Arial" w:hAnsi="Arial" w:cs="Arial"/>
            <w:noProof/>
          </w:rPr>
          <w:tab/>
          <w:t>Opis kryteriów, którymi Zamawiający będzie się kierował przy wyborze oferty,  wraz z podaniem wag tych kryteriów i sposobu oceny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_Toc66181013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789105E8" w14:textId="2AF29F62" w:rsidR="00C10D7B" w:rsidRPr="00853348" w:rsidRDefault="00257BC0" w:rsidP="00C10D7B">
      <w:pPr>
        <w:tabs>
          <w:tab w:val="left" w:pos="880"/>
          <w:tab w:val="right" w:leader="dot" w:pos="8920"/>
        </w:tabs>
        <w:ind w:left="709" w:hanging="567"/>
        <w:rPr>
          <w:rFonts w:ascii="Arial" w:hAnsi="Arial" w:cs="Arial"/>
          <w:noProof/>
        </w:rPr>
      </w:pPr>
      <w:hyperlink w:anchor="_Toc66181014" w:history="1">
        <w:r w:rsidR="00C10D7B" w:rsidRPr="00853348">
          <w:rPr>
            <w:rFonts w:ascii="Arial" w:hAnsi="Arial" w:cs="Arial"/>
            <w:noProof/>
          </w:rPr>
          <w:t>22.</w:t>
        </w:r>
        <w:r w:rsidR="00C10D7B" w:rsidRPr="00853348">
          <w:rPr>
            <w:rFonts w:ascii="Arial" w:hAnsi="Arial" w:cs="Arial"/>
            <w:noProof/>
          </w:rPr>
          <w:tab/>
          <w:t>Informacja o przewidywanym wyborze najkorzystniejszej oferty z zastosowaniem aukcji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_Toc66181014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6E9C9901" w14:textId="64DE1F45" w:rsidR="00C10D7B" w:rsidRPr="00853348" w:rsidRDefault="00257BC0" w:rsidP="00C10D7B">
      <w:pPr>
        <w:tabs>
          <w:tab w:val="left" w:pos="880"/>
          <w:tab w:val="right" w:leader="dot" w:pos="8920"/>
        </w:tabs>
        <w:ind w:left="709" w:hanging="567"/>
        <w:rPr>
          <w:rFonts w:ascii="Arial" w:hAnsi="Arial" w:cs="Arial"/>
          <w:noProof/>
        </w:rPr>
      </w:pPr>
      <w:hyperlink w:anchor="_Toc66181015" w:history="1">
        <w:r w:rsidR="00C10D7B" w:rsidRPr="00853348">
          <w:rPr>
            <w:rFonts w:ascii="Arial" w:hAnsi="Arial" w:cs="Arial"/>
            <w:noProof/>
          </w:rPr>
          <w:t>23.</w:t>
        </w:r>
        <w:r w:rsidR="00C10D7B" w:rsidRPr="00853348">
          <w:rPr>
            <w:rFonts w:ascii="Arial" w:hAnsi="Arial" w:cs="Arial"/>
            <w:noProof/>
          </w:rPr>
          <w:tab/>
          <w:t>Wymagania dotyczące zabezpieczenia należytego wykonania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_Toc66181015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08A6A1CB" w14:textId="7225E64F" w:rsidR="00C10D7B" w:rsidRPr="00853348" w:rsidRDefault="00257BC0" w:rsidP="00C10D7B">
      <w:pPr>
        <w:tabs>
          <w:tab w:val="left" w:pos="880"/>
          <w:tab w:val="right" w:leader="dot" w:pos="8920"/>
        </w:tabs>
        <w:ind w:left="709" w:hanging="567"/>
        <w:rPr>
          <w:rFonts w:ascii="Arial" w:hAnsi="Arial" w:cs="Arial"/>
          <w:noProof/>
        </w:rPr>
      </w:pPr>
      <w:hyperlink w:anchor="_Toc66181016" w:history="1">
        <w:r w:rsidR="00C10D7B" w:rsidRPr="00853348">
          <w:rPr>
            <w:rFonts w:ascii="Arial" w:hAnsi="Arial" w:cs="Arial"/>
            <w:noProof/>
          </w:rPr>
          <w:t>24.</w:t>
        </w:r>
        <w:r w:rsidR="00C10D7B" w:rsidRPr="00853348">
          <w:rPr>
            <w:rFonts w:ascii="Arial" w:hAnsi="Arial" w:cs="Arial"/>
            <w:noProof/>
          </w:rPr>
          <w:tab/>
          <w:t>Informacja o formalnościach, jakie powinny zostać dopełnione po wyborze oferty w celu   zawarcia umowy w sprawie zamówienia publicznego.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_Toc66181016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7B99A7E8" w14:textId="2AEA4559" w:rsidR="00C10D7B" w:rsidRPr="00853348" w:rsidRDefault="00257BC0" w:rsidP="00C10D7B">
      <w:pPr>
        <w:tabs>
          <w:tab w:val="left" w:pos="880"/>
          <w:tab w:val="right" w:leader="dot" w:pos="8920"/>
        </w:tabs>
        <w:ind w:left="709" w:hanging="567"/>
        <w:rPr>
          <w:rFonts w:ascii="Arial" w:hAnsi="Arial" w:cs="Arial"/>
          <w:noProof/>
        </w:rPr>
      </w:pPr>
      <w:hyperlink w:anchor="_Toc66181017" w:history="1">
        <w:r w:rsidR="00C10D7B" w:rsidRPr="00853348">
          <w:rPr>
            <w:rFonts w:ascii="Arial" w:hAnsi="Arial" w:cs="Arial"/>
            <w:noProof/>
          </w:rPr>
          <w:t>25.</w:t>
        </w:r>
        <w:r w:rsidR="00C10D7B" w:rsidRPr="00853348">
          <w:rPr>
            <w:rFonts w:ascii="Arial" w:hAnsi="Arial" w:cs="Arial"/>
            <w:noProof/>
          </w:rPr>
          <w:tab/>
          <w:t>Projektowane postanowienia umowy w sprawie zamówienia publicznego, które zostaną wprowadzone do treści tej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_Toc66181017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50CB7434" w14:textId="23019D32" w:rsidR="00C10D7B" w:rsidRPr="00853348" w:rsidRDefault="00257BC0" w:rsidP="00C10D7B">
      <w:pPr>
        <w:tabs>
          <w:tab w:val="left" w:pos="880"/>
          <w:tab w:val="right" w:leader="dot" w:pos="8920"/>
        </w:tabs>
        <w:ind w:left="709" w:hanging="567"/>
        <w:rPr>
          <w:rFonts w:ascii="Arial" w:hAnsi="Arial" w:cs="Arial"/>
          <w:noProof/>
        </w:rPr>
      </w:pPr>
      <w:hyperlink w:anchor="_Toc66181018" w:history="1">
        <w:r w:rsidR="00C10D7B" w:rsidRPr="00853348">
          <w:rPr>
            <w:rFonts w:ascii="Arial" w:hAnsi="Arial" w:cs="Arial"/>
            <w:noProof/>
          </w:rPr>
          <w:t>26.</w:t>
        </w:r>
        <w:r w:rsidR="00C10D7B" w:rsidRPr="00853348">
          <w:rPr>
            <w:rFonts w:ascii="Arial" w:hAnsi="Arial" w:cs="Arial"/>
            <w:noProof/>
          </w:rPr>
          <w:tab/>
          <w:t>Pouczenie o środkach ochrony prawnej przysługujących Wykonawcy.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_Toc66181018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2835D1B9" w14:textId="2E345C68" w:rsidR="00C10D7B" w:rsidRPr="00853348" w:rsidRDefault="00257BC0" w:rsidP="00C10D7B">
      <w:pPr>
        <w:tabs>
          <w:tab w:val="left" w:pos="880"/>
          <w:tab w:val="right" w:leader="dot" w:pos="8920"/>
        </w:tabs>
        <w:ind w:left="709" w:hanging="567"/>
        <w:rPr>
          <w:rFonts w:ascii="Arial" w:hAnsi="Arial" w:cs="Arial"/>
          <w:noProof/>
        </w:rPr>
      </w:pPr>
      <w:hyperlink w:anchor="_Toc66181019" w:history="1">
        <w:r w:rsidR="00C10D7B" w:rsidRPr="00853348">
          <w:rPr>
            <w:rFonts w:ascii="Arial" w:hAnsi="Arial" w:cs="Arial"/>
            <w:noProof/>
          </w:rPr>
          <w:t xml:space="preserve">27. </w:t>
        </w:r>
        <w:r w:rsidR="00C10D7B" w:rsidRPr="00853348">
          <w:rPr>
            <w:rFonts w:ascii="Arial" w:hAnsi="Arial" w:cs="Arial"/>
            <w:noProof/>
          </w:rPr>
          <w:tab/>
          <w:t>Postanowienia końcowe.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_Toc66181019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33BB7016" w14:textId="1D43966B" w:rsidR="00C10D7B" w:rsidRPr="00853348" w:rsidRDefault="00257BC0" w:rsidP="00C10D7B">
      <w:pPr>
        <w:tabs>
          <w:tab w:val="left" w:pos="880"/>
          <w:tab w:val="right" w:leader="dot" w:pos="8920"/>
        </w:tabs>
        <w:ind w:left="709" w:hanging="567"/>
        <w:rPr>
          <w:rFonts w:ascii="Arial" w:hAnsi="Arial" w:cs="Arial"/>
          <w:noProof/>
        </w:rPr>
      </w:pPr>
      <w:hyperlink w:anchor="_Toc66181020" w:history="1">
        <w:r w:rsidR="00C10D7B" w:rsidRPr="00853348">
          <w:rPr>
            <w:rFonts w:ascii="Arial" w:hAnsi="Arial" w:cs="Arial"/>
            <w:noProof/>
          </w:rPr>
          <w:t>28.</w:t>
        </w:r>
        <w:r w:rsidR="00C10D7B" w:rsidRPr="00853348">
          <w:rPr>
            <w:rFonts w:ascii="Arial" w:hAnsi="Arial" w:cs="Arial"/>
            <w:noProof/>
          </w:rPr>
          <w:tab/>
          <w:t>Klauzula informacyjna w związku z RODO.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_Toc66181020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38C7D994" w14:textId="4669CE3A" w:rsidR="00C10D7B" w:rsidRPr="00853348" w:rsidRDefault="00257BC0" w:rsidP="00C10D7B">
      <w:pPr>
        <w:tabs>
          <w:tab w:val="right" w:leader="dot" w:pos="8920"/>
        </w:tabs>
        <w:ind w:left="709"/>
        <w:rPr>
          <w:rFonts w:ascii="Arial" w:hAnsi="Arial" w:cs="Arial"/>
          <w:noProof/>
          <w:sz w:val="24"/>
          <w:szCs w:val="24"/>
        </w:rPr>
      </w:pPr>
      <w:hyperlink w:anchor="_Toc66181021" w:history="1">
        <w:r w:rsidR="00C10D7B" w:rsidRPr="00853348">
          <w:rPr>
            <w:rFonts w:ascii="Arial" w:hAnsi="Arial" w:cs="Arial"/>
            <w:b/>
            <w:noProof/>
          </w:rPr>
          <w:t>ZAŁĄCZNIKI  DO  SWZ :</w:t>
        </w:r>
        <w:r w:rsidR="00C10D7B" w:rsidRPr="00853348">
          <w:rPr>
            <w:rFonts w:ascii="Arial" w:hAnsi="Arial" w:cs="Arial"/>
            <w:noProof/>
            <w:webHidden/>
            <w:sz w:val="24"/>
            <w:szCs w:val="24"/>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_Toc66181021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16</w:t>
        </w:r>
        <w:r w:rsidR="00C10D7B" w:rsidRPr="00853348">
          <w:rPr>
            <w:rFonts w:ascii="Arial" w:hAnsi="Arial" w:cs="Arial"/>
            <w:noProof/>
            <w:webHidden/>
          </w:rPr>
          <w:fldChar w:fldCharType="end"/>
        </w:r>
      </w:hyperlink>
    </w:p>
    <w:p w14:paraId="7361CA94" w14:textId="65F2D795" w:rsidR="008A0DCD" w:rsidRPr="00853348" w:rsidRDefault="00C10D7B" w:rsidP="00C10D7B">
      <w:pPr>
        <w:rPr>
          <w:rFonts w:ascii="Arial" w:hAnsi="Arial" w:cs="Arial"/>
        </w:rPr>
      </w:pPr>
      <w:r w:rsidRPr="00853348">
        <w:rPr>
          <w:rFonts w:ascii="Arial" w:hAnsi="Arial" w:cs="Arial"/>
          <w:b/>
          <w:bCs/>
        </w:rPr>
        <w:fldChar w:fldCharType="end"/>
      </w:r>
    </w:p>
    <w:p w14:paraId="09A588EE" w14:textId="77777777" w:rsidR="0028435A" w:rsidRPr="00853348" w:rsidRDefault="0028435A" w:rsidP="00FF3BB9">
      <w:pPr>
        <w:rPr>
          <w:rFonts w:ascii="Arial" w:hAnsi="Arial" w:cs="Arial"/>
          <w:color w:val="000000"/>
        </w:rPr>
      </w:pPr>
    </w:p>
    <w:p w14:paraId="2E82BB00" w14:textId="77777777" w:rsidR="008A0DCD" w:rsidRPr="00853348" w:rsidRDefault="008A0DCD" w:rsidP="00FF3BB9">
      <w:pPr>
        <w:rPr>
          <w:rFonts w:ascii="Arial" w:hAnsi="Arial" w:cs="Arial"/>
          <w:color w:val="000000"/>
        </w:rPr>
      </w:pPr>
    </w:p>
    <w:p w14:paraId="684CACBD" w14:textId="77777777" w:rsidR="008A0DCD" w:rsidRPr="00853348" w:rsidRDefault="008A0DCD" w:rsidP="00FF3BB9">
      <w:pPr>
        <w:rPr>
          <w:rFonts w:ascii="Arial" w:hAnsi="Arial" w:cs="Arial"/>
          <w:color w:val="000000"/>
        </w:rPr>
      </w:pPr>
      <w:r w:rsidRPr="00853348">
        <w:rPr>
          <w:rFonts w:ascii="Arial" w:hAnsi="Arial" w:cs="Arial"/>
          <w:color w:val="000000"/>
        </w:rPr>
        <w:br w:type="page"/>
      </w:r>
    </w:p>
    <w:p w14:paraId="608BC246" w14:textId="0C7E4C02" w:rsidR="00485D67" w:rsidRPr="00853348" w:rsidRDefault="00485D67" w:rsidP="00FF3BB9">
      <w:pPr>
        <w:spacing w:line="271" w:lineRule="auto"/>
        <w:jc w:val="both"/>
        <w:rPr>
          <w:rFonts w:ascii="Arial" w:hAnsi="Arial" w:cs="Arial"/>
          <w:color w:val="000000"/>
        </w:rPr>
      </w:pPr>
      <w:r w:rsidRPr="00853348">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853348" w:rsidRDefault="00485D67" w:rsidP="00FF3BB9">
      <w:pPr>
        <w:spacing w:line="271" w:lineRule="auto"/>
        <w:ind w:left="360" w:firstLine="1341"/>
        <w:jc w:val="both"/>
        <w:rPr>
          <w:rFonts w:ascii="Arial" w:hAnsi="Arial" w:cs="Arial"/>
          <w:color w:val="000000"/>
        </w:rPr>
      </w:pPr>
    </w:p>
    <w:p w14:paraId="2500A3C4" w14:textId="77777777" w:rsidR="00485D67" w:rsidRPr="00853348" w:rsidRDefault="00485D67" w:rsidP="00FF3BB9">
      <w:pPr>
        <w:pStyle w:val="Nagwek2"/>
        <w:spacing w:line="271" w:lineRule="auto"/>
        <w:ind w:left="284" w:hanging="284"/>
        <w:rPr>
          <w:rFonts w:cs="Arial"/>
          <w:sz w:val="22"/>
          <w:u w:val="none"/>
          <w:lang w:val="pl-PL"/>
        </w:rPr>
      </w:pPr>
      <w:bookmarkStart w:id="3" w:name="_Toc66180993"/>
      <w:r w:rsidRPr="00853348">
        <w:rPr>
          <w:rFonts w:cs="Arial"/>
          <w:sz w:val="22"/>
          <w:u w:val="none"/>
          <w:lang w:val="pl-PL"/>
        </w:rPr>
        <w:t>Nazwa i adres Zamawiającego</w:t>
      </w:r>
      <w:bookmarkEnd w:id="3"/>
      <w:r w:rsidRPr="00853348">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853348"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853348" w:rsidRDefault="006D6ABE" w:rsidP="00FF3BB9">
            <w:pPr>
              <w:spacing w:line="271" w:lineRule="auto"/>
              <w:ind w:left="357" w:hanging="357"/>
              <w:jc w:val="both"/>
              <w:rPr>
                <w:rFonts w:ascii="Arial" w:hAnsi="Arial" w:cs="Arial"/>
                <w:b/>
                <w:bCs/>
                <w:color w:val="000000"/>
              </w:rPr>
            </w:pPr>
            <w:r w:rsidRPr="00853348">
              <w:rPr>
                <w:rFonts w:ascii="Arial" w:hAnsi="Arial" w:cs="Arial"/>
                <w:b/>
                <w:bCs/>
                <w:color w:val="000000"/>
              </w:rPr>
              <w:t>Zamawiającym jest:</w:t>
            </w:r>
          </w:p>
          <w:p w14:paraId="5B48A600"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Komenda Wojewódzka Policji w Łodzi</w:t>
            </w:r>
          </w:p>
          <w:p w14:paraId="0D154537"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040D0216" w14:textId="77777777" w:rsidR="006D6ABE" w:rsidRPr="00853348" w:rsidRDefault="006D6ABE" w:rsidP="00FF3BB9">
            <w:pPr>
              <w:spacing w:line="271" w:lineRule="auto"/>
              <w:rPr>
                <w:rFonts w:ascii="Arial" w:hAnsi="Arial" w:cs="Arial"/>
              </w:rPr>
            </w:pPr>
            <w:r w:rsidRPr="00853348">
              <w:rPr>
                <w:rFonts w:ascii="Arial" w:hAnsi="Arial" w:cs="Arial"/>
              </w:rPr>
              <w:t xml:space="preserve">NIP  726-000-44-58               </w:t>
            </w:r>
          </w:p>
          <w:p w14:paraId="0215B4D4" w14:textId="77777777" w:rsidR="006D6ABE" w:rsidRPr="00853348" w:rsidRDefault="006D6ABE" w:rsidP="00FF3BB9">
            <w:pPr>
              <w:spacing w:line="271" w:lineRule="auto"/>
              <w:rPr>
                <w:rFonts w:ascii="Arial" w:hAnsi="Arial" w:cs="Arial"/>
              </w:rPr>
            </w:pPr>
            <w:r w:rsidRPr="00853348">
              <w:rPr>
                <w:rFonts w:ascii="Arial" w:hAnsi="Arial" w:cs="Arial"/>
              </w:rPr>
              <w:t>Regon  470754976</w:t>
            </w:r>
          </w:p>
          <w:p w14:paraId="15C6CA49" w14:textId="77777777" w:rsidR="006D6ABE" w:rsidRPr="00853348"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853348" w:rsidRDefault="006D6ABE" w:rsidP="00FF3BB9">
            <w:pPr>
              <w:spacing w:line="271" w:lineRule="auto"/>
              <w:jc w:val="both"/>
              <w:rPr>
                <w:rFonts w:ascii="Arial" w:hAnsi="Arial" w:cs="Arial"/>
                <w:b/>
                <w:bCs/>
                <w:color w:val="000000"/>
              </w:rPr>
            </w:pPr>
            <w:r w:rsidRPr="00853348">
              <w:rPr>
                <w:rFonts w:ascii="Arial" w:hAnsi="Arial" w:cs="Arial"/>
                <w:b/>
                <w:bCs/>
                <w:color w:val="000000"/>
              </w:rPr>
              <w:t>Postępowanie prowadzi:</w:t>
            </w:r>
          </w:p>
          <w:p w14:paraId="0AEC4561"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Sekcja ds. Funduszy Pomocowych i Zamówień Publicznych KWP w Łodzi</w:t>
            </w:r>
          </w:p>
          <w:p w14:paraId="252E5116"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7CE99154" w14:textId="77777777" w:rsidR="006D6ABE" w:rsidRPr="00853348" w:rsidRDefault="00257BC0" w:rsidP="00FF3BB9">
            <w:pPr>
              <w:spacing w:line="271" w:lineRule="auto"/>
              <w:jc w:val="both"/>
              <w:rPr>
                <w:rFonts w:ascii="Arial" w:hAnsi="Arial" w:cs="Arial"/>
                <w:sz w:val="18"/>
              </w:rPr>
            </w:pPr>
            <w:hyperlink r:id="rId9" w:history="1">
              <w:r w:rsidR="00E621BA" w:rsidRPr="00853348">
                <w:rPr>
                  <w:rStyle w:val="Hipercze"/>
                  <w:rFonts w:ascii="Arial" w:hAnsi="Arial" w:cs="Arial"/>
                  <w:color w:val="auto"/>
                  <w:sz w:val="18"/>
                  <w:u w:val="none"/>
                </w:rPr>
                <w:t>http://przetargi.lodzka.policja.gov.pl/</w:t>
              </w:r>
            </w:hyperlink>
          </w:p>
          <w:p w14:paraId="277949A4"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https://platformazakupowa.pl/pn/kwp_lodz</w:t>
            </w:r>
          </w:p>
          <w:p w14:paraId="730AD172" w14:textId="77777777" w:rsidR="006D6ABE" w:rsidRPr="00853348" w:rsidRDefault="006D6ABE" w:rsidP="00FF3BB9">
            <w:pPr>
              <w:spacing w:line="271" w:lineRule="auto"/>
              <w:jc w:val="both"/>
              <w:rPr>
                <w:rFonts w:ascii="Arial" w:hAnsi="Arial" w:cs="Arial"/>
                <w:sz w:val="18"/>
              </w:rPr>
            </w:pPr>
            <w:r w:rsidRPr="00853348">
              <w:rPr>
                <w:rFonts w:ascii="Arial" w:hAnsi="Arial" w:cs="Arial"/>
                <w:sz w:val="18"/>
              </w:rPr>
              <w:t>e-mail: zampub@ld.policja.gov.pl</w:t>
            </w:r>
          </w:p>
          <w:p w14:paraId="0111FD73" w14:textId="6AD05D80" w:rsidR="006D6ABE" w:rsidRPr="00853348" w:rsidRDefault="00C90D5E" w:rsidP="00FF3BB9">
            <w:pPr>
              <w:spacing w:line="271" w:lineRule="auto"/>
              <w:jc w:val="both"/>
              <w:rPr>
                <w:rFonts w:ascii="Arial" w:hAnsi="Arial" w:cs="Arial"/>
                <w:sz w:val="18"/>
              </w:rPr>
            </w:pPr>
            <w:r w:rsidRPr="00853348">
              <w:rPr>
                <w:rFonts w:ascii="Arial" w:hAnsi="Arial" w:cs="Arial"/>
                <w:sz w:val="18"/>
              </w:rPr>
              <w:t>tel. 47 841</w:t>
            </w:r>
            <w:r w:rsidR="00236EF0" w:rsidRPr="00853348">
              <w:rPr>
                <w:rFonts w:ascii="Arial" w:hAnsi="Arial" w:cs="Arial"/>
                <w:sz w:val="18"/>
              </w:rPr>
              <w:t xml:space="preserve"> 20 78, fax 47 841</w:t>
            </w:r>
            <w:r w:rsidR="006D6ABE" w:rsidRPr="00853348">
              <w:rPr>
                <w:rFonts w:ascii="Arial" w:hAnsi="Arial" w:cs="Arial"/>
                <w:sz w:val="18"/>
              </w:rPr>
              <w:t xml:space="preserve"> 20 80</w:t>
            </w:r>
          </w:p>
          <w:p w14:paraId="2A34E225" w14:textId="77777777" w:rsidR="001F1FE6" w:rsidRPr="00853348" w:rsidRDefault="00E621BA" w:rsidP="00FF3BB9">
            <w:pPr>
              <w:spacing w:line="271" w:lineRule="auto"/>
              <w:jc w:val="both"/>
              <w:rPr>
                <w:rFonts w:ascii="Arial" w:hAnsi="Arial" w:cs="Arial"/>
                <w:b/>
                <w:sz w:val="18"/>
              </w:rPr>
            </w:pPr>
            <w:r w:rsidRPr="00853348">
              <w:rPr>
                <w:rFonts w:ascii="Arial" w:hAnsi="Arial" w:cs="Arial"/>
                <w:b/>
                <w:sz w:val="18"/>
              </w:rPr>
              <w:t>godziny pracy</w:t>
            </w:r>
            <w:r w:rsidR="001F1FE6" w:rsidRPr="00853348">
              <w:rPr>
                <w:rFonts w:ascii="Arial" w:hAnsi="Arial" w:cs="Arial"/>
                <w:b/>
                <w:sz w:val="18"/>
              </w:rPr>
              <w:t>:</w:t>
            </w:r>
          </w:p>
          <w:p w14:paraId="49D47637"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 xml:space="preserve">Poniedziałek </w:t>
            </w:r>
            <w:r w:rsidR="001F1FE6" w:rsidRPr="00853348">
              <w:rPr>
                <w:rFonts w:ascii="Arial" w:hAnsi="Arial" w:cs="Arial"/>
                <w:sz w:val="18"/>
              </w:rPr>
              <w:t xml:space="preserve">– Piątek </w:t>
            </w:r>
          </w:p>
          <w:p w14:paraId="76C7F9FA" w14:textId="77777777" w:rsidR="001F1FE6" w:rsidRPr="00853348" w:rsidRDefault="001F1FE6" w:rsidP="00FF3BB9">
            <w:pPr>
              <w:spacing w:line="271" w:lineRule="auto"/>
              <w:jc w:val="both"/>
              <w:rPr>
                <w:rFonts w:ascii="Arial" w:hAnsi="Arial" w:cs="Arial"/>
                <w:b/>
                <w:bCs/>
                <w:color w:val="000000"/>
                <w:u w:val="single"/>
              </w:rPr>
            </w:pPr>
            <w:r w:rsidRPr="00853348">
              <w:rPr>
                <w:rFonts w:ascii="Arial" w:hAnsi="Arial" w:cs="Arial"/>
                <w:sz w:val="18"/>
              </w:rPr>
              <w:t>od 8:00 do 16:00</w:t>
            </w:r>
          </w:p>
        </w:tc>
      </w:tr>
    </w:tbl>
    <w:p w14:paraId="2343FDA0" w14:textId="77777777" w:rsidR="007B5A69" w:rsidRPr="00853348" w:rsidRDefault="007B5A69" w:rsidP="00FF3BB9">
      <w:pPr>
        <w:spacing w:line="271" w:lineRule="auto"/>
        <w:ind w:left="284"/>
        <w:jc w:val="both"/>
        <w:rPr>
          <w:rFonts w:ascii="Arial" w:hAnsi="Arial" w:cs="Arial"/>
          <w:b/>
          <w:bCs/>
          <w:color w:val="000000"/>
        </w:rPr>
      </w:pPr>
    </w:p>
    <w:p w14:paraId="0265B0FB" w14:textId="74EF8C3D" w:rsidR="007B5A69" w:rsidRPr="00853348" w:rsidRDefault="007B5A69" w:rsidP="00FF3BB9">
      <w:pPr>
        <w:pStyle w:val="Nagwek2"/>
        <w:spacing w:line="271" w:lineRule="auto"/>
        <w:ind w:left="284" w:hanging="284"/>
        <w:rPr>
          <w:rFonts w:cs="Arial"/>
          <w:sz w:val="22"/>
          <w:u w:val="none"/>
          <w:lang w:val="pl-PL"/>
        </w:rPr>
      </w:pPr>
      <w:bookmarkStart w:id="4" w:name="_Toc66180994"/>
      <w:r w:rsidRPr="00853348">
        <w:rPr>
          <w:rFonts w:cs="Arial"/>
          <w:sz w:val="22"/>
          <w:u w:val="none"/>
          <w:lang w:val="pl-PL"/>
        </w:rPr>
        <w:t xml:space="preserve">Adres strony internetowej, na której udostępniane będą zmiany i wyjaśnienia treści SWZ oraz inne dokumenty zamówienia bezpośrednio związane z postępowaniem </w:t>
      </w:r>
      <w:r w:rsidR="00FF6B66">
        <w:rPr>
          <w:rFonts w:cs="Arial"/>
          <w:sz w:val="22"/>
          <w:u w:val="none"/>
          <w:lang w:val="pl-PL"/>
        </w:rPr>
        <w:br/>
      </w:r>
      <w:r w:rsidRPr="00853348">
        <w:rPr>
          <w:rFonts w:cs="Arial"/>
          <w:sz w:val="22"/>
          <w:u w:val="none"/>
          <w:lang w:val="pl-PL"/>
        </w:rPr>
        <w:t>o udzielenie zamówienia.</w:t>
      </w:r>
      <w:bookmarkEnd w:id="4"/>
    </w:p>
    <w:p w14:paraId="12433619" w14:textId="0C60C507" w:rsidR="007B5A69" w:rsidRPr="00A62F31" w:rsidRDefault="007B5A69" w:rsidP="00B25FE4">
      <w:pPr>
        <w:numPr>
          <w:ilvl w:val="1"/>
          <w:numId w:val="18"/>
        </w:numPr>
        <w:spacing w:line="271" w:lineRule="auto"/>
        <w:ind w:left="567" w:hanging="567"/>
        <w:jc w:val="both"/>
        <w:rPr>
          <w:rFonts w:ascii="Arial" w:hAnsi="Arial" w:cs="Arial"/>
          <w:b/>
          <w:bCs/>
          <w:color w:val="FF0000"/>
        </w:rPr>
      </w:pPr>
      <w:r w:rsidRPr="00853348">
        <w:rPr>
          <w:rFonts w:ascii="Arial" w:hAnsi="Arial" w:cs="Arial"/>
          <w:bCs/>
          <w:color w:val="000000"/>
        </w:rPr>
        <w:t xml:space="preserve">Zmiany i </w:t>
      </w:r>
      <w:r w:rsidR="00D81B35" w:rsidRPr="00853348">
        <w:rPr>
          <w:rFonts w:ascii="Arial" w:hAnsi="Arial" w:cs="Arial"/>
          <w:bCs/>
          <w:color w:val="000000"/>
        </w:rPr>
        <w:t>wyjaśnienia</w:t>
      </w:r>
      <w:r w:rsidRPr="00853348">
        <w:rPr>
          <w:rFonts w:ascii="Arial" w:hAnsi="Arial" w:cs="Arial"/>
          <w:bCs/>
          <w:color w:val="000000"/>
        </w:rPr>
        <w:t xml:space="preserve"> </w:t>
      </w:r>
      <w:r w:rsidR="00D81B35" w:rsidRPr="00853348">
        <w:rPr>
          <w:rFonts w:ascii="Arial" w:hAnsi="Arial" w:cs="Arial"/>
          <w:bCs/>
          <w:color w:val="000000"/>
        </w:rPr>
        <w:t>treści</w:t>
      </w:r>
      <w:r w:rsidRPr="00853348">
        <w:rPr>
          <w:rFonts w:ascii="Arial" w:hAnsi="Arial" w:cs="Arial"/>
          <w:bCs/>
          <w:color w:val="000000"/>
        </w:rPr>
        <w:t xml:space="preserve"> SWZ oraz inne dokumenty </w:t>
      </w:r>
      <w:r w:rsidR="00D81B35" w:rsidRPr="00853348">
        <w:rPr>
          <w:rFonts w:ascii="Arial" w:hAnsi="Arial" w:cs="Arial"/>
          <w:bCs/>
          <w:color w:val="000000"/>
        </w:rPr>
        <w:t>zamówienia</w:t>
      </w:r>
      <w:r w:rsidRPr="00853348">
        <w:rPr>
          <w:rFonts w:ascii="Arial" w:hAnsi="Arial" w:cs="Arial"/>
          <w:bCs/>
          <w:color w:val="000000"/>
        </w:rPr>
        <w:t xml:space="preserve"> </w:t>
      </w:r>
      <w:r w:rsidR="00D81B35" w:rsidRPr="00853348">
        <w:rPr>
          <w:rFonts w:ascii="Arial" w:hAnsi="Arial" w:cs="Arial"/>
          <w:bCs/>
          <w:color w:val="000000"/>
        </w:rPr>
        <w:t>bezpośrednio</w:t>
      </w:r>
      <w:r w:rsidRPr="00853348">
        <w:rPr>
          <w:rFonts w:ascii="Arial" w:hAnsi="Arial" w:cs="Arial"/>
          <w:bCs/>
          <w:color w:val="000000"/>
        </w:rPr>
        <w:t xml:space="preserve"> </w:t>
      </w:r>
      <w:r w:rsidR="00D81B35" w:rsidRPr="00853348">
        <w:rPr>
          <w:rFonts w:ascii="Arial" w:hAnsi="Arial" w:cs="Arial"/>
          <w:bCs/>
          <w:color w:val="000000"/>
        </w:rPr>
        <w:t>związane</w:t>
      </w:r>
      <w:r w:rsidRPr="00853348">
        <w:rPr>
          <w:rFonts w:ascii="Arial" w:hAnsi="Arial" w:cs="Arial"/>
          <w:bCs/>
          <w:color w:val="000000"/>
        </w:rPr>
        <w:t xml:space="preserve"> </w:t>
      </w:r>
      <w:r w:rsidR="00E91A1F" w:rsidRPr="00853348">
        <w:rPr>
          <w:rFonts w:ascii="Arial" w:hAnsi="Arial" w:cs="Arial"/>
          <w:bCs/>
          <w:color w:val="000000"/>
        </w:rPr>
        <w:t xml:space="preserve">             </w:t>
      </w:r>
      <w:r w:rsidRPr="00853348">
        <w:rPr>
          <w:rFonts w:ascii="Arial" w:hAnsi="Arial" w:cs="Arial"/>
          <w:bCs/>
          <w:color w:val="000000"/>
        </w:rPr>
        <w:t xml:space="preserve">z </w:t>
      </w:r>
      <w:r w:rsidR="00D81B35" w:rsidRPr="00853348">
        <w:rPr>
          <w:rFonts w:ascii="Arial" w:hAnsi="Arial" w:cs="Arial"/>
          <w:bCs/>
          <w:color w:val="000000"/>
        </w:rPr>
        <w:t>post</w:t>
      </w:r>
      <w:r w:rsidR="00C955FC" w:rsidRPr="00853348">
        <w:rPr>
          <w:rFonts w:ascii="Arial" w:hAnsi="Arial" w:cs="Arial"/>
          <w:bCs/>
          <w:color w:val="000000"/>
        </w:rPr>
        <w:t>ę</w:t>
      </w:r>
      <w:r w:rsidR="00D81B35" w:rsidRPr="00853348">
        <w:rPr>
          <w:rFonts w:ascii="Arial" w:hAnsi="Arial" w:cs="Arial"/>
          <w:bCs/>
          <w:color w:val="000000"/>
        </w:rPr>
        <w:t>powaniem</w:t>
      </w:r>
      <w:r w:rsidRPr="00853348">
        <w:rPr>
          <w:rFonts w:ascii="Arial" w:hAnsi="Arial" w:cs="Arial"/>
          <w:bCs/>
          <w:color w:val="000000"/>
        </w:rPr>
        <w:t xml:space="preserve"> o udzielenie </w:t>
      </w:r>
      <w:r w:rsidR="00D81B35" w:rsidRPr="00853348">
        <w:rPr>
          <w:rFonts w:ascii="Arial" w:hAnsi="Arial" w:cs="Arial"/>
          <w:bCs/>
          <w:color w:val="000000"/>
        </w:rPr>
        <w:t>zamówienia</w:t>
      </w:r>
      <w:r w:rsidRPr="00853348">
        <w:rPr>
          <w:rFonts w:ascii="Arial" w:hAnsi="Arial" w:cs="Arial"/>
          <w:bCs/>
          <w:color w:val="000000"/>
        </w:rPr>
        <w:t xml:space="preserve"> będą udostępniane na stronie internetowej: </w:t>
      </w:r>
      <w:hyperlink r:id="rId10" w:history="1">
        <w:r w:rsidR="00E6020A" w:rsidRPr="00A62F31">
          <w:rPr>
            <w:rStyle w:val="Hipercze"/>
            <w:rFonts w:ascii="Arial" w:hAnsi="Arial" w:cs="Arial"/>
            <w:color w:val="FF0000"/>
          </w:rPr>
          <w:t xml:space="preserve"> </w:t>
        </w:r>
      </w:hyperlink>
      <w:r w:rsidR="00EA0D64" w:rsidRPr="00EA0D64">
        <w:t xml:space="preserve"> </w:t>
      </w:r>
      <w:hyperlink r:id="rId11" w:history="1">
        <w:bookmarkStart w:id="5" w:name="_Hlk138426470"/>
        <w:r w:rsidR="00EA0D64" w:rsidRPr="00B41EBC">
          <w:rPr>
            <w:rFonts w:ascii="Arial" w:hAnsi="Arial" w:cs="Arial"/>
            <w:color w:val="0000FF"/>
            <w:u w:val="single"/>
          </w:rPr>
          <w:t>https://platformazakupowa.pl/transakcja/784806</w:t>
        </w:r>
        <w:bookmarkEnd w:id="5"/>
        <w:r w:rsidR="00EA0D64" w:rsidRPr="00B41EBC">
          <w:rPr>
            <w:rFonts w:ascii="Arial" w:hAnsi="Arial" w:cs="Arial"/>
            <w:color w:val="0000FF"/>
            <w:u w:val="single"/>
          </w:rPr>
          <w:t xml:space="preserve"> </w:t>
        </w:r>
      </w:hyperlink>
    </w:p>
    <w:p w14:paraId="377F174E" w14:textId="77777777" w:rsidR="007B5A69" w:rsidRPr="00853348" w:rsidRDefault="007B5A69" w:rsidP="00FF3BB9">
      <w:pPr>
        <w:spacing w:line="271" w:lineRule="auto"/>
        <w:ind w:left="284"/>
        <w:jc w:val="both"/>
        <w:rPr>
          <w:rFonts w:ascii="Arial" w:hAnsi="Arial" w:cs="Arial"/>
          <w:b/>
          <w:bCs/>
          <w:color w:val="000000"/>
        </w:rPr>
      </w:pPr>
    </w:p>
    <w:p w14:paraId="21ADDAFD" w14:textId="77777777" w:rsidR="00485D67" w:rsidRPr="00853348" w:rsidRDefault="00485D67" w:rsidP="00FF3BB9">
      <w:pPr>
        <w:pStyle w:val="Nagwek2"/>
        <w:spacing w:line="271" w:lineRule="auto"/>
        <w:ind w:left="284" w:hanging="284"/>
        <w:rPr>
          <w:rFonts w:cs="Arial"/>
          <w:sz w:val="22"/>
          <w:u w:val="none"/>
          <w:lang w:val="pl-PL"/>
        </w:rPr>
      </w:pPr>
      <w:bookmarkStart w:id="6" w:name="_Toc66180995"/>
      <w:r w:rsidRPr="00853348">
        <w:rPr>
          <w:rFonts w:cs="Arial"/>
          <w:sz w:val="22"/>
          <w:u w:val="none"/>
          <w:lang w:val="pl-PL"/>
        </w:rPr>
        <w:t>Tryb udzielenia zamówienia</w:t>
      </w:r>
      <w:bookmarkEnd w:id="6"/>
    </w:p>
    <w:p w14:paraId="25B6D29C" w14:textId="580B2213" w:rsidR="004521B8" w:rsidRPr="00853348" w:rsidRDefault="00485D67" w:rsidP="00B25FE4">
      <w:pPr>
        <w:numPr>
          <w:ilvl w:val="1"/>
          <w:numId w:val="19"/>
        </w:numPr>
        <w:spacing w:line="271" w:lineRule="auto"/>
        <w:ind w:left="567" w:hanging="567"/>
        <w:jc w:val="both"/>
        <w:rPr>
          <w:rFonts w:ascii="Arial" w:hAnsi="Arial" w:cs="Arial"/>
        </w:rPr>
      </w:pPr>
      <w:r w:rsidRPr="00853348">
        <w:rPr>
          <w:rFonts w:ascii="Arial" w:hAnsi="Arial" w:cs="Arial"/>
          <w:color w:val="000000"/>
        </w:rPr>
        <w:t xml:space="preserve">Postępowanie prowadzone jest </w:t>
      </w:r>
      <w:r w:rsidR="007B5A69" w:rsidRPr="00853348">
        <w:rPr>
          <w:rFonts w:ascii="Arial" w:hAnsi="Arial" w:cs="Arial"/>
          <w:color w:val="000000"/>
        </w:rPr>
        <w:t>w trybie podstawowym</w:t>
      </w:r>
      <w:r w:rsidR="00D81B35" w:rsidRPr="00853348">
        <w:rPr>
          <w:rFonts w:ascii="Arial" w:hAnsi="Arial" w:cs="Arial"/>
          <w:color w:val="000000"/>
        </w:rPr>
        <w:t xml:space="preserve"> bez negocjacji</w:t>
      </w:r>
      <w:r w:rsidR="007B5A69" w:rsidRPr="00853348">
        <w:rPr>
          <w:rFonts w:ascii="Arial" w:hAnsi="Arial" w:cs="Arial"/>
          <w:color w:val="000000"/>
        </w:rPr>
        <w:t>, na podstawie art</w:t>
      </w:r>
      <w:r w:rsidR="007B5A69" w:rsidRPr="00853348">
        <w:rPr>
          <w:rFonts w:ascii="Arial" w:hAnsi="Arial" w:cs="Arial"/>
        </w:rPr>
        <w:t>. 275 pkt 1 ustawy z dnia 11 września 2019 r. - Prawo zamówień publicznych (</w:t>
      </w:r>
      <w:r w:rsidR="00886A38" w:rsidRPr="00853348">
        <w:rPr>
          <w:rFonts w:ascii="Arial" w:hAnsi="Arial" w:cs="Arial"/>
        </w:rPr>
        <w:t>Dz. U. 2022 poz. 1710</w:t>
      </w:r>
      <w:r w:rsidR="007D6404">
        <w:rPr>
          <w:rFonts w:ascii="Arial" w:hAnsi="Arial" w:cs="Arial"/>
        </w:rPr>
        <w:t xml:space="preserve"> ze zm.</w:t>
      </w:r>
      <w:r w:rsidR="007B5A69" w:rsidRPr="00853348">
        <w:rPr>
          <w:rFonts w:ascii="Arial" w:hAnsi="Arial" w:cs="Arial"/>
        </w:rPr>
        <w:t>), zwanej dalej także uPzp.</w:t>
      </w:r>
    </w:p>
    <w:p w14:paraId="71BA7513" w14:textId="4E2ACDC8" w:rsidR="004521B8" w:rsidRPr="00853348" w:rsidRDefault="000876E8" w:rsidP="00B25FE4">
      <w:pPr>
        <w:numPr>
          <w:ilvl w:val="1"/>
          <w:numId w:val="19"/>
        </w:numPr>
        <w:spacing w:line="271" w:lineRule="auto"/>
        <w:ind w:left="567" w:hanging="567"/>
        <w:jc w:val="both"/>
        <w:rPr>
          <w:rFonts w:ascii="Arial" w:hAnsi="Arial" w:cs="Arial"/>
          <w:color w:val="000000"/>
        </w:rPr>
      </w:pPr>
      <w:r w:rsidRPr="00853348">
        <w:rPr>
          <w:rFonts w:ascii="Arial" w:hAnsi="Arial" w:cs="Arial"/>
        </w:rPr>
        <w:t>Na podstawie art. 310 ustawy Prawo zamówień publicznych Zamawiający</w:t>
      </w:r>
      <w:r w:rsidRPr="00853348">
        <w:rPr>
          <w:rFonts w:ascii="Arial" w:hAnsi="Arial" w:cs="Arial"/>
          <w:color w:val="000000"/>
        </w:rPr>
        <w:t xml:space="preserve"> zastrzega możliwość unieważnienia postępowania o udzielenie zamówienia, jeżeli środki publiczne, które </w:t>
      </w:r>
      <w:r w:rsidR="00196DE4" w:rsidRPr="00853348">
        <w:rPr>
          <w:rFonts w:ascii="Arial" w:hAnsi="Arial" w:cs="Arial"/>
          <w:color w:val="000000"/>
        </w:rPr>
        <w:t>Z</w:t>
      </w:r>
      <w:r w:rsidRPr="00853348">
        <w:rPr>
          <w:rFonts w:ascii="Arial" w:hAnsi="Arial" w:cs="Arial"/>
          <w:color w:val="000000"/>
        </w:rPr>
        <w:t>amawiający zamierzał przeznaczyć na sfinansowanie całości lub części zamówienia, nie zostaną mu przyznane.</w:t>
      </w:r>
    </w:p>
    <w:p w14:paraId="192A41E8" w14:textId="77777777" w:rsidR="001F1FE6" w:rsidRPr="00853348" w:rsidRDefault="00F2554B" w:rsidP="00B25FE4">
      <w:pPr>
        <w:numPr>
          <w:ilvl w:val="1"/>
          <w:numId w:val="19"/>
        </w:numPr>
        <w:spacing w:line="271" w:lineRule="auto"/>
        <w:ind w:left="567" w:hanging="567"/>
        <w:jc w:val="both"/>
        <w:rPr>
          <w:rFonts w:ascii="Arial" w:hAnsi="Arial" w:cs="Arial"/>
          <w:color w:val="000000"/>
        </w:rPr>
      </w:pPr>
      <w:r w:rsidRPr="00853348">
        <w:rPr>
          <w:rFonts w:ascii="Arial" w:hAnsi="Arial" w:cs="Arial"/>
          <w:color w:val="000000"/>
        </w:rPr>
        <w:t>Zamawiający nie przewiduje zwrotu kosztów udziału w postępowaniu.</w:t>
      </w:r>
    </w:p>
    <w:p w14:paraId="052F1942" w14:textId="77777777" w:rsidR="000876E8" w:rsidRPr="00853348" w:rsidRDefault="000876E8" w:rsidP="00FF3BB9">
      <w:pPr>
        <w:spacing w:line="271" w:lineRule="auto"/>
        <w:ind w:left="709"/>
        <w:jc w:val="both"/>
        <w:rPr>
          <w:rFonts w:ascii="Arial" w:hAnsi="Arial" w:cs="Arial"/>
          <w:color w:val="000000"/>
        </w:rPr>
      </w:pPr>
    </w:p>
    <w:p w14:paraId="7AE8A063" w14:textId="4A32696D" w:rsidR="000876E8" w:rsidRPr="00853348" w:rsidRDefault="000876E8" w:rsidP="00FF3BB9">
      <w:pPr>
        <w:pStyle w:val="Nagwek2"/>
        <w:spacing w:line="271" w:lineRule="auto"/>
        <w:ind w:left="284" w:hanging="284"/>
        <w:rPr>
          <w:rFonts w:cs="Arial"/>
          <w:sz w:val="22"/>
          <w:u w:val="none"/>
          <w:lang w:val="pl-PL"/>
        </w:rPr>
      </w:pPr>
      <w:bookmarkStart w:id="7" w:name="_Toc66180996"/>
      <w:r w:rsidRPr="00853348">
        <w:rPr>
          <w:rFonts w:cs="Arial"/>
          <w:sz w:val="22"/>
          <w:u w:val="none"/>
          <w:lang w:val="pl-PL"/>
        </w:rPr>
        <w:t xml:space="preserve">Informacja, czy Zamawiający przewiduje wybór najkorzystniejszej oferty </w:t>
      </w:r>
      <w:r w:rsidR="0000213C" w:rsidRPr="00853348">
        <w:rPr>
          <w:rFonts w:cs="Arial"/>
          <w:sz w:val="22"/>
          <w:u w:val="none"/>
          <w:lang w:val="pl-PL"/>
        </w:rPr>
        <w:t xml:space="preserve">                                   </w:t>
      </w:r>
      <w:r w:rsidRPr="00853348">
        <w:rPr>
          <w:rFonts w:cs="Arial"/>
          <w:sz w:val="22"/>
          <w:u w:val="none"/>
          <w:lang w:val="pl-PL"/>
        </w:rPr>
        <w:t>z możliwością prowadzenia negocjacji.</w:t>
      </w:r>
      <w:bookmarkEnd w:id="7"/>
    </w:p>
    <w:p w14:paraId="495DE4A2" w14:textId="77777777" w:rsidR="007B5A69" w:rsidRPr="00853348" w:rsidRDefault="007B5A69" w:rsidP="00B25FE4">
      <w:pPr>
        <w:numPr>
          <w:ilvl w:val="1"/>
          <w:numId w:val="19"/>
        </w:numPr>
        <w:spacing w:line="271" w:lineRule="auto"/>
        <w:ind w:left="567" w:hanging="567"/>
        <w:jc w:val="both"/>
        <w:rPr>
          <w:rFonts w:ascii="Arial" w:hAnsi="Arial" w:cs="Arial"/>
          <w:color w:val="000000"/>
        </w:rPr>
      </w:pPr>
      <w:r w:rsidRPr="00853348">
        <w:rPr>
          <w:rFonts w:ascii="Arial" w:hAnsi="Arial" w:cs="Arial"/>
          <w:color w:val="000000"/>
        </w:rPr>
        <w:t>Zamawiający nie przewiduje wyboru najkorzystniejszej oferty z możliwością prowadzenia negocjacji.</w:t>
      </w:r>
    </w:p>
    <w:p w14:paraId="3218FFA2" w14:textId="77777777" w:rsidR="00485D67" w:rsidRPr="00853348" w:rsidRDefault="00485D67" w:rsidP="00FF3BB9">
      <w:pPr>
        <w:spacing w:line="271" w:lineRule="auto"/>
        <w:jc w:val="both"/>
        <w:rPr>
          <w:rFonts w:ascii="Arial" w:hAnsi="Arial" w:cs="Arial"/>
          <w:b/>
          <w:bCs/>
          <w:color w:val="000000"/>
          <w:u w:val="single"/>
        </w:rPr>
      </w:pPr>
    </w:p>
    <w:p w14:paraId="3C02EFFD" w14:textId="77777777" w:rsidR="00A62F31" w:rsidRPr="000A7155" w:rsidRDefault="00A62F31" w:rsidP="00A62F31">
      <w:pPr>
        <w:pStyle w:val="Nagwek2"/>
        <w:spacing w:line="271" w:lineRule="auto"/>
        <w:ind w:left="284" w:hanging="284"/>
        <w:rPr>
          <w:sz w:val="22"/>
          <w:u w:val="none"/>
        </w:rPr>
      </w:pPr>
      <w:bookmarkStart w:id="8" w:name="_Toc66180997"/>
      <w:r w:rsidRPr="000A7155">
        <w:rPr>
          <w:sz w:val="22"/>
          <w:u w:val="none"/>
        </w:rPr>
        <w:t>Opis przedmiotu  zamówienia</w:t>
      </w:r>
      <w:bookmarkEnd w:id="8"/>
      <w:r w:rsidRPr="000A7155">
        <w:rPr>
          <w:sz w:val="22"/>
          <w:u w:val="none"/>
        </w:rPr>
        <w:t xml:space="preserve"> </w:t>
      </w:r>
    </w:p>
    <w:p w14:paraId="57BD97A6" w14:textId="62D684D9" w:rsidR="00A62F31" w:rsidRPr="00735AAC" w:rsidRDefault="00A62F31" w:rsidP="006251D9">
      <w:pPr>
        <w:numPr>
          <w:ilvl w:val="1"/>
          <w:numId w:val="19"/>
        </w:numPr>
        <w:suppressAutoHyphens/>
        <w:spacing w:line="271" w:lineRule="auto"/>
        <w:ind w:left="567" w:hanging="567"/>
        <w:jc w:val="both"/>
        <w:rPr>
          <w:rFonts w:ascii="Arial" w:hAnsi="Arial" w:cs="Arial"/>
        </w:rPr>
      </w:pPr>
      <w:r w:rsidRPr="00EC0A2F">
        <w:rPr>
          <w:rFonts w:ascii="Arial" w:hAnsi="Arial" w:cs="Arial"/>
        </w:rPr>
        <w:t>Przedmiot</w:t>
      </w:r>
      <w:r w:rsidRPr="00592988">
        <w:rPr>
          <w:rFonts w:ascii="Arial" w:hAnsi="Arial" w:cs="Arial"/>
        </w:rPr>
        <w:t>em zamówienia jest dostawa olejów silnikowych, hydraulicznych, przekładniowych, płynów hamulcowych i smarów</w:t>
      </w:r>
      <w:r w:rsidRPr="00592988">
        <w:rPr>
          <w:rFonts w:ascii="Arial" w:hAnsi="Arial" w:cs="Arial"/>
          <w:color w:val="FF0000"/>
        </w:rPr>
        <w:t xml:space="preserve"> </w:t>
      </w:r>
      <w:r w:rsidRPr="00592988">
        <w:rPr>
          <w:rFonts w:ascii="Arial" w:hAnsi="Arial" w:cs="Arial"/>
        </w:rPr>
        <w:t>dla KWP w Łodzi i jednostek garnizonu łódzkiego. Szczegółowy opis warunków realizacji zamówienia został określony we wzorze umowy</w:t>
      </w:r>
      <w:r w:rsidR="006251D9">
        <w:rPr>
          <w:rFonts w:ascii="Arial" w:hAnsi="Arial" w:cs="Arial"/>
        </w:rPr>
        <w:t xml:space="preserve"> </w:t>
      </w:r>
      <w:r w:rsidRPr="00735AAC">
        <w:rPr>
          <w:rFonts w:ascii="Arial" w:hAnsi="Arial" w:cs="Arial"/>
        </w:rPr>
        <w:t xml:space="preserve">- załącznik nr </w:t>
      </w:r>
      <w:r w:rsidR="00F37458">
        <w:rPr>
          <w:rFonts w:ascii="Arial" w:hAnsi="Arial" w:cs="Arial"/>
        </w:rPr>
        <w:t>7</w:t>
      </w:r>
      <w:r w:rsidRPr="00735AAC">
        <w:rPr>
          <w:rFonts w:ascii="Arial" w:hAnsi="Arial" w:cs="Arial"/>
        </w:rPr>
        <w:t xml:space="preserve"> do SWZ</w:t>
      </w:r>
    </w:p>
    <w:p w14:paraId="02722FB3" w14:textId="24CB3707" w:rsidR="00DF4BFE" w:rsidRDefault="00DF4BFE" w:rsidP="006251D9">
      <w:pPr>
        <w:ind w:left="1247" w:right="110" w:firstLine="113"/>
        <w:jc w:val="both"/>
        <w:rPr>
          <w:rFonts w:ascii="Arial" w:hAnsi="Arial" w:cs="Arial"/>
        </w:rPr>
      </w:pPr>
      <w:r>
        <w:rPr>
          <w:rFonts w:ascii="Arial" w:hAnsi="Arial" w:cs="Arial"/>
        </w:rPr>
        <w:t xml:space="preserve">Kody </w:t>
      </w:r>
      <w:r w:rsidR="00A62F31" w:rsidRPr="00735AAC">
        <w:rPr>
          <w:rFonts w:ascii="Arial" w:hAnsi="Arial" w:cs="Arial"/>
        </w:rPr>
        <w:t>CPV</w:t>
      </w:r>
      <w:r w:rsidR="00056E5E">
        <w:rPr>
          <w:rFonts w:ascii="Arial" w:hAnsi="Arial" w:cs="Arial"/>
        </w:rPr>
        <w:t>:</w:t>
      </w:r>
      <w:r w:rsidR="00A62F31" w:rsidRPr="00735AAC">
        <w:rPr>
          <w:rFonts w:ascii="Arial" w:hAnsi="Arial" w:cs="Arial"/>
        </w:rPr>
        <w:t xml:space="preserve"> </w:t>
      </w:r>
      <w:r w:rsidR="00050B2D">
        <w:rPr>
          <w:rFonts w:ascii="Arial" w:hAnsi="Arial" w:cs="Arial"/>
        </w:rPr>
        <w:tab/>
      </w:r>
    </w:p>
    <w:p w14:paraId="1F6F93DF" w14:textId="719CA530" w:rsidR="00A62F31" w:rsidRPr="00735AAC" w:rsidRDefault="00A62F31" w:rsidP="006251D9">
      <w:pPr>
        <w:ind w:left="1247" w:right="110" w:firstLine="113"/>
        <w:jc w:val="both"/>
        <w:rPr>
          <w:rFonts w:ascii="Arial" w:hAnsi="Arial" w:cs="Arial"/>
        </w:rPr>
      </w:pPr>
      <w:r w:rsidRPr="00735AAC">
        <w:rPr>
          <w:rFonts w:ascii="Arial" w:hAnsi="Arial" w:cs="Arial"/>
        </w:rPr>
        <w:t>09211100 – 2</w:t>
      </w:r>
      <w:r w:rsidR="00050B2D">
        <w:rPr>
          <w:rFonts w:ascii="Arial" w:hAnsi="Arial" w:cs="Arial"/>
        </w:rPr>
        <w:tab/>
      </w:r>
      <w:r w:rsidR="00050B2D" w:rsidRPr="00050B2D">
        <w:rPr>
          <w:rFonts w:ascii="Arial" w:hAnsi="Arial" w:cs="Arial"/>
        </w:rPr>
        <w:t>Oleje silnikowe</w:t>
      </w:r>
      <w:r w:rsidRPr="00735AAC">
        <w:rPr>
          <w:rFonts w:ascii="Arial" w:hAnsi="Arial" w:cs="Arial"/>
        </w:rPr>
        <w:t xml:space="preserve">, </w:t>
      </w:r>
    </w:p>
    <w:p w14:paraId="1688A051" w14:textId="6A460AC9" w:rsidR="00A62F31" w:rsidRPr="00735AAC" w:rsidRDefault="00A62F31" w:rsidP="006251D9">
      <w:pPr>
        <w:ind w:left="1134" w:right="110" w:firstLine="226"/>
        <w:jc w:val="both"/>
        <w:rPr>
          <w:rFonts w:ascii="Arial" w:hAnsi="Arial" w:cs="Arial"/>
        </w:rPr>
      </w:pPr>
      <w:r w:rsidRPr="00735AAC">
        <w:rPr>
          <w:rFonts w:ascii="Arial" w:hAnsi="Arial" w:cs="Arial"/>
        </w:rPr>
        <w:t xml:space="preserve">09211600 – 7 </w:t>
      </w:r>
      <w:r w:rsidR="00050B2D">
        <w:rPr>
          <w:rFonts w:ascii="Arial" w:hAnsi="Arial" w:cs="Arial"/>
        </w:rPr>
        <w:tab/>
      </w:r>
      <w:r w:rsidR="00050B2D" w:rsidRPr="00050B2D">
        <w:rPr>
          <w:rFonts w:ascii="Arial" w:hAnsi="Arial" w:cs="Arial"/>
        </w:rPr>
        <w:t>Oleje do użytku w układach hydraulicznych i do innych celów</w:t>
      </w:r>
      <w:r w:rsidRPr="00735AAC">
        <w:rPr>
          <w:rFonts w:ascii="Arial" w:hAnsi="Arial" w:cs="Arial"/>
        </w:rPr>
        <w:t xml:space="preserve">, </w:t>
      </w:r>
    </w:p>
    <w:p w14:paraId="127AEFC9" w14:textId="0D309D85" w:rsidR="00A62F31" w:rsidRPr="00735AAC" w:rsidRDefault="00A62F31" w:rsidP="006251D9">
      <w:pPr>
        <w:ind w:left="1021" w:right="110" w:firstLine="339"/>
        <w:jc w:val="both"/>
        <w:rPr>
          <w:rFonts w:ascii="Arial" w:hAnsi="Arial" w:cs="Arial"/>
        </w:rPr>
      </w:pPr>
      <w:r w:rsidRPr="00735AAC">
        <w:rPr>
          <w:rFonts w:ascii="Arial" w:hAnsi="Arial" w:cs="Arial"/>
        </w:rPr>
        <w:t xml:space="preserve">09211650 – 2 </w:t>
      </w:r>
      <w:r w:rsidR="00050B2D">
        <w:rPr>
          <w:rFonts w:ascii="Arial" w:hAnsi="Arial" w:cs="Arial"/>
        </w:rPr>
        <w:tab/>
      </w:r>
      <w:r w:rsidR="00050B2D" w:rsidRPr="00050B2D">
        <w:rPr>
          <w:rFonts w:ascii="Arial" w:hAnsi="Arial" w:cs="Arial"/>
        </w:rPr>
        <w:t>Płyny hamulcowe</w:t>
      </w:r>
      <w:r w:rsidRPr="00735AAC">
        <w:rPr>
          <w:rFonts w:ascii="Arial" w:hAnsi="Arial" w:cs="Arial"/>
        </w:rPr>
        <w:t xml:space="preserve">, </w:t>
      </w:r>
    </w:p>
    <w:p w14:paraId="114DB9E1" w14:textId="33F6F8EF" w:rsidR="00A62F31" w:rsidRPr="00735AAC" w:rsidRDefault="00A62F31" w:rsidP="006251D9">
      <w:pPr>
        <w:suppressAutoHyphens/>
        <w:spacing w:line="271" w:lineRule="auto"/>
        <w:ind w:left="908" w:firstLine="452"/>
        <w:jc w:val="both"/>
        <w:rPr>
          <w:rFonts w:ascii="Arial" w:hAnsi="Arial" w:cs="Arial"/>
        </w:rPr>
      </w:pPr>
      <w:r w:rsidRPr="00735AAC">
        <w:rPr>
          <w:rFonts w:ascii="Arial" w:hAnsi="Arial" w:cs="Arial"/>
        </w:rPr>
        <w:t xml:space="preserve">24951100 – 6 </w:t>
      </w:r>
      <w:r w:rsidR="00050B2D">
        <w:rPr>
          <w:rFonts w:ascii="Arial" w:hAnsi="Arial" w:cs="Arial"/>
        </w:rPr>
        <w:tab/>
      </w:r>
      <w:r w:rsidR="00050B2D" w:rsidRPr="00050B2D">
        <w:rPr>
          <w:rFonts w:ascii="Arial" w:hAnsi="Arial" w:cs="Arial"/>
        </w:rPr>
        <w:t>Smary</w:t>
      </w:r>
    </w:p>
    <w:p w14:paraId="6DE0A7A1" w14:textId="5AB36CE5" w:rsidR="00A62F31" w:rsidRPr="00EC0A2F" w:rsidRDefault="00A62F31" w:rsidP="006251D9">
      <w:pPr>
        <w:numPr>
          <w:ilvl w:val="1"/>
          <w:numId w:val="19"/>
        </w:numPr>
        <w:suppressAutoHyphens/>
        <w:spacing w:line="271" w:lineRule="auto"/>
        <w:ind w:left="567" w:hanging="567"/>
        <w:jc w:val="both"/>
        <w:rPr>
          <w:rFonts w:ascii="Arial" w:hAnsi="Arial" w:cs="Arial"/>
        </w:rPr>
      </w:pPr>
      <w:r w:rsidRPr="00EC0A2F">
        <w:rPr>
          <w:rFonts w:ascii="Arial" w:hAnsi="Arial" w:cs="Arial"/>
        </w:rPr>
        <w:t>Asortyment i ilość zamawianych produktów został</w:t>
      </w:r>
      <w:r w:rsidR="00050B2D">
        <w:rPr>
          <w:rFonts w:ascii="Arial" w:hAnsi="Arial" w:cs="Arial"/>
        </w:rPr>
        <w:t>y</w:t>
      </w:r>
      <w:r w:rsidRPr="00EC0A2F">
        <w:rPr>
          <w:rFonts w:ascii="Arial" w:hAnsi="Arial" w:cs="Arial"/>
        </w:rPr>
        <w:t xml:space="preserve"> podan</w:t>
      </w:r>
      <w:r w:rsidR="00050B2D">
        <w:rPr>
          <w:rFonts w:ascii="Arial" w:hAnsi="Arial" w:cs="Arial"/>
        </w:rPr>
        <w:t>e</w:t>
      </w:r>
      <w:r w:rsidRPr="00EC0A2F">
        <w:rPr>
          <w:rFonts w:ascii="Arial" w:hAnsi="Arial" w:cs="Arial"/>
        </w:rPr>
        <w:t xml:space="preserve"> w formularzu asortymentowo</w:t>
      </w:r>
      <w:r w:rsidR="006251D9">
        <w:rPr>
          <w:rFonts w:ascii="Arial" w:hAnsi="Arial" w:cs="Arial"/>
        </w:rPr>
        <w:t xml:space="preserve"> </w:t>
      </w:r>
      <w:r w:rsidRPr="00EC0A2F">
        <w:rPr>
          <w:rFonts w:ascii="Arial" w:hAnsi="Arial" w:cs="Arial"/>
        </w:rPr>
        <w:t>-cenowym – załącznik nr</w:t>
      </w:r>
      <w:r w:rsidRPr="00735AAC">
        <w:rPr>
          <w:rFonts w:ascii="Arial" w:hAnsi="Arial" w:cs="Arial"/>
        </w:rPr>
        <w:t xml:space="preserve"> 2 do SWZ w celu wyłonienia najkorzystniejszej oferty. Faktyczna liczba i asortyment zrealizowanych dostaw będ</w:t>
      </w:r>
      <w:r w:rsidR="00050B2D">
        <w:rPr>
          <w:rFonts w:ascii="Arial" w:hAnsi="Arial" w:cs="Arial"/>
        </w:rPr>
        <w:t>ą</w:t>
      </w:r>
      <w:r w:rsidRPr="00735AAC">
        <w:rPr>
          <w:rFonts w:ascii="Arial" w:hAnsi="Arial" w:cs="Arial"/>
        </w:rPr>
        <w:t xml:space="preserve"> zależn</w:t>
      </w:r>
      <w:r w:rsidR="00050B2D">
        <w:rPr>
          <w:rFonts w:ascii="Arial" w:hAnsi="Arial" w:cs="Arial"/>
        </w:rPr>
        <w:t>e</w:t>
      </w:r>
      <w:r w:rsidRPr="00735AAC">
        <w:rPr>
          <w:rFonts w:ascii="Arial" w:hAnsi="Arial" w:cs="Arial"/>
        </w:rPr>
        <w:t xml:space="preserve"> od potrzeb</w:t>
      </w:r>
      <w:r w:rsidR="006D5A18">
        <w:rPr>
          <w:rFonts w:ascii="Arial" w:hAnsi="Arial" w:cs="Arial"/>
        </w:rPr>
        <w:t xml:space="preserve"> Zamawiającego</w:t>
      </w:r>
      <w:r w:rsidRPr="00735AAC">
        <w:rPr>
          <w:rFonts w:ascii="Arial" w:hAnsi="Arial" w:cs="Arial"/>
        </w:rPr>
        <w:t xml:space="preserve"> i posiadanych</w:t>
      </w:r>
      <w:r w:rsidR="006D5A18">
        <w:rPr>
          <w:rFonts w:ascii="Arial" w:hAnsi="Arial" w:cs="Arial"/>
        </w:rPr>
        <w:t xml:space="preserve"> przez niego</w:t>
      </w:r>
      <w:r w:rsidRPr="00592988">
        <w:rPr>
          <w:rFonts w:ascii="Arial" w:hAnsi="Arial" w:cs="Arial"/>
        </w:rPr>
        <w:t xml:space="preserve"> środków budżetowych</w:t>
      </w:r>
      <w:r w:rsidR="00123228">
        <w:rPr>
          <w:rFonts w:ascii="Arial" w:hAnsi="Arial" w:cs="Arial"/>
        </w:rPr>
        <w:t xml:space="preserve">, a </w:t>
      </w:r>
      <w:r w:rsidR="004343BA">
        <w:rPr>
          <w:rFonts w:ascii="Arial" w:hAnsi="Arial" w:cs="Arial"/>
        </w:rPr>
        <w:t xml:space="preserve">w przypadku mniejszych potrzeb, nie mogą one stanowić podstaw do roszczeń ze strony Wykonawcy. </w:t>
      </w:r>
      <w:r w:rsidR="00833DC3">
        <w:rPr>
          <w:rFonts w:ascii="Arial" w:hAnsi="Arial" w:cs="Arial"/>
        </w:rPr>
        <w:t xml:space="preserve"> </w:t>
      </w:r>
    </w:p>
    <w:p w14:paraId="5E8BC2D9" w14:textId="601934E9" w:rsidR="00A62F31" w:rsidRPr="00592988" w:rsidRDefault="00AA1D0E" w:rsidP="006251D9">
      <w:pPr>
        <w:numPr>
          <w:ilvl w:val="1"/>
          <w:numId w:val="19"/>
        </w:numPr>
        <w:suppressAutoHyphens/>
        <w:spacing w:line="271" w:lineRule="auto"/>
        <w:ind w:left="567" w:hanging="567"/>
        <w:jc w:val="both"/>
        <w:rPr>
          <w:rFonts w:ascii="Arial" w:hAnsi="Arial" w:cs="Arial"/>
        </w:rPr>
      </w:pPr>
      <w:r>
        <w:rPr>
          <w:rFonts w:ascii="Arial" w:hAnsi="Arial" w:cs="Arial"/>
        </w:rPr>
        <w:t xml:space="preserve">Wykonawca </w:t>
      </w:r>
      <w:r w:rsidR="000F0C7A">
        <w:rPr>
          <w:rFonts w:ascii="Arial" w:hAnsi="Arial" w:cs="Arial"/>
        </w:rPr>
        <w:t>będzie realizował d</w:t>
      </w:r>
      <w:r w:rsidR="00A62F31" w:rsidRPr="00EC0A2F">
        <w:rPr>
          <w:rFonts w:ascii="Arial" w:hAnsi="Arial" w:cs="Arial"/>
        </w:rPr>
        <w:t xml:space="preserve">ostawy </w:t>
      </w:r>
      <w:r w:rsidR="00A62F31" w:rsidRPr="00AA1D0E">
        <w:rPr>
          <w:rFonts w:ascii="Arial" w:hAnsi="Arial" w:cs="Arial"/>
        </w:rPr>
        <w:t>produktów w asortymencie i ilościach wskazanych przez Zamawiającego</w:t>
      </w:r>
      <w:r w:rsidR="00A62F31" w:rsidRPr="00EC0A2F">
        <w:rPr>
          <w:rFonts w:ascii="Arial" w:hAnsi="Arial" w:cs="Arial"/>
        </w:rPr>
        <w:t xml:space="preserve">, </w:t>
      </w:r>
      <w:r w:rsidR="000F0C7A">
        <w:rPr>
          <w:rFonts w:ascii="Arial" w:hAnsi="Arial" w:cs="Arial"/>
        </w:rPr>
        <w:t xml:space="preserve">które </w:t>
      </w:r>
      <w:r w:rsidR="00A62F31" w:rsidRPr="00EC0A2F">
        <w:rPr>
          <w:rFonts w:ascii="Arial" w:hAnsi="Arial" w:cs="Arial"/>
        </w:rPr>
        <w:t>będzie</w:t>
      </w:r>
      <w:r w:rsidR="00A62F31" w:rsidRPr="00592988">
        <w:rPr>
          <w:rFonts w:ascii="Arial" w:hAnsi="Arial" w:cs="Arial"/>
        </w:rPr>
        <w:t xml:space="preserve"> realizował na koszt własny od poniedziałku do piątku w dni robocze w godz. 8:00-15:00 do następujących magazynów:</w:t>
      </w:r>
    </w:p>
    <w:p w14:paraId="32BEE64F" w14:textId="77777777" w:rsidR="00A62F31" w:rsidRPr="00592988" w:rsidRDefault="00A62F31" w:rsidP="00EC4C9A">
      <w:pPr>
        <w:numPr>
          <w:ilvl w:val="0"/>
          <w:numId w:val="34"/>
        </w:numPr>
        <w:tabs>
          <w:tab w:val="clear" w:pos="1080"/>
        </w:tabs>
        <w:suppressAutoHyphens/>
        <w:spacing w:line="271" w:lineRule="auto"/>
        <w:ind w:left="1134" w:hanging="283"/>
        <w:rPr>
          <w:rFonts w:ascii="Arial" w:hAnsi="Arial" w:cs="Arial"/>
        </w:rPr>
      </w:pPr>
      <w:r w:rsidRPr="00592988">
        <w:rPr>
          <w:rFonts w:ascii="Arial" w:hAnsi="Arial" w:cs="Arial"/>
        </w:rPr>
        <w:t xml:space="preserve">Komenda Wojewódzka Policji w Łodzi ul. Stokowska 21/25 </w:t>
      </w:r>
    </w:p>
    <w:p w14:paraId="6096389E" w14:textId="77777777" w:rsidR="00A62F31" w:rsidRPr="00592988" w:rsidRDefault="00A62F31" w:rsidP="00EC4C9A">
      <w:pPr>
        <w:numPr>
          <w:ilvl w:val="0"/>
          <w:numId w:val="34"/>
        </w:numPr>
        <w:tabs>
          <w:tab w:val="clear" w:pos="1080"/>
        </w:tabs>
        <w:suppressAutoHyphens/>
        <w:spacing w:line="271" w:lineRule="auto"/>
        <w:ind w:left="1134" w:hanging="283"/>
        <w:rPr>
          <w:rFonts w:ascii="Arial" w:hAnsi="Arial" w:cs="Arial"/>
        </w:rPr>
      </w:pPr>
      <w:r w:rsidRPr="00592988">
        <w:rPr>
          <w:rFonts w:ascii="Arial" w:hAnsi="Arial" w:cs="Arial"/>
        </w:rPr>
        <w:t>Komenda Miejska Policji w Piotrkowie Trybunalskim ul. Szkolna 30/38</w:t>
      </w:r>
    </w:p>
    <w:p w14:paraId="7E06F005" w14:textId="77777777" w:rsidR="00A62F31" w:rsidRPr="00592988" w:rsidRDefault="00A62F31" w:rsidP="00EC4C9A">
      <w:pPr>
        <w:numPr>
          <w:ilvl w:val="0"/>
          <w:numId w:val="34"/>
        </w:numPr>
        <w:tabs>
          <w:tab w:val="clear" w:pos="1080"/>
        </w:tabs>
        <w:suppressAutoHyphens/>
        <w:spacing w:line="271" w:lineRule="auto"/>
        <w:ind w:left="1134" w:hanging="283"/>
        <w:rPr>
          <w:rFonts w:ascii="Arial" w:hAnsi="Arial" w:cs="Arial"/>
        </w:rPr>
      </w:pPr>
      <w:r w:rsidRPr="00592988">
        <w:rPr>
          <w:rFonts w:ascii="Arial" w:hAnsi="Arial" w:cs="Arial"/>
        </w:rPr>
        <w:t>Komenda Powiatowa Policji w Sieradzu ul. Sikorskiego 2</w:t>
      </w:r>
    </w:p>
    <w:p w14:paraId="6B32DBDC" w14:textId="74DF1B25" w:rsidR="00A62F31" w:rsidRDefault="00A62F31" w:rsidP="006251D9">
      <w:pPr>
        <w:numPr>
          <w:ilvl w:val="1"/>
          <w:numId w:val="19"/>
        </w:numPr>
        <w:suppressAutoHyphens/>
        <w:spacing w:line="271" w:lineRule="auto"/>
        <w:ind w:left="567" w:hanging="567"/>
        <w:jc w:val="both"/>
        <w:rPr>
          <w:rFonts w:ascii="Arial" w:hAnsi="Arial" w:cs="Arial"/>
        </w:rPr>
      </w:pPr>
      <w:r w:rsidRPr="00EC0A2F">
        <w:rPr>
          <w:rFonts w:ascii="Arial" w:hAnsi="Arial" w:cs="Arial"/>
        </w:rPr>
        <w:lastRenderedPageBreak/>
        <w:t>Przedmiot zamówienia</w:t>
      </w:r>
      <w:r w:rsidRPr="00592988">
        <w:rPr>
          <w:rFonts w:ascii="Arial" w:hAnsi="Arial" w:cs="Arial"/>
        </w:rPr>
        <w:t xml:space="preserve"> będzie dostarczany sukcesywnie, w oryginalnie zaplombowanych </w:t>
      </w:r>
      <w:r w:rsidR="00345525">
        <w:rPr>
          <w:rFonts w:ascii="Arial" w:hAnsi="Arial" w:cs="Arial"/>
        </w:rPr>
        <w:br/>
      </w:r>
      <w:r w:rsidRPr="00592988">
        <w:rPr>
          <w:rFonts w:ascii="Arial" w:hAnsi="Arial" w:cs="Arial"/>
        </w:rPr>
        <w:t xml:space="preserve">i odpowiednio oznakowanych opakowaniach handlowych typowych dla danego producenta, stosownie do złożonego zamówienia. </w:t>
      </w:r>
    </w:p>
    <w:p w14:paraId="2E2144B1" w14:textId="493A062F" w:rsidR="006253A7" w:rsidRDefault="006253A7" w:rsidP="006251D9">
      <w:pPr>
        <w:numPr>
          <w:ilvl w:val="1"/>
          <w:numId w:val="19"/>
        </w:numPr>
        <w:suppressAutoHyphens/>
        <w:spacing w:line="271" w:lineRule="auto"/>
        <w:ind w:left="567" w:hanging="567"/>
        <w:jc w:val="both"/>
        <w:rPr>
          <w:rFonts w:ascii="Arial" w:hAnsi="Arial" w:cs="Arial"/>
        </w:rPr>
      </w:pPr>
      <w:r>
        <w:rPr>
          <w:rFonts w:ascii="Arial" w:hAnsi="Arial" w:cs="Arial"/>
        </w:rPr>
        <w:t>Zamawiający wymaga, aby na opakowaniu lub etykiecie zamawianego asortymentu stanowiącego przedmiot zamówienia umieszczone były co najmniej następujące informacje: nazwa produktu, pojemność, data produkcji oraz nazwa producenta.</w:t>
      </w:r>
    </w:p>
    <w:p w14:paraId="520C0ABF" w14:textId="79A6C480" w:rsidR="006253A7" w:rsidRDefault="006253A7" w:rsidP="006251D9">
      <w:pPr>
        <w:numPr>
          <w:ilvl w:val="1"/>
          <w:numId w:val="19"/>
        </w:numPr>
        <w:suppressAutoHyphens/>
        <w:spacing w:line="271" w:lineRule="auto"/>
        <w:ind w:left="567" w:hanging="567"/>
        <w:jc w:val="both"/>
        <w:rPr>
          <w:rFonts w:ascii="Arial" w:hAnsi="Arial" w:cs="Arial"/>
        </w:rPr>
      </w:pPr>
      <w:r>
        <w:rPr>
          <w:rFonts w:ascii="Arial" w:hAnsi="Arial" w:cs="Arial"/>
        </w:rPr>
        <w:t>Wykonawca w ramach realizacji przedmiotu zamówienia zobowiązany jest do dokonania rozładunku dostarczonego asortymentu na docelowy magazyn, własnymi siłami i na własny koszt.</w:t>
      </w:r>
    </w:p>
    <w:p w14:paraId="1929846E" w14:textId="77777777" w:rsidR="00A62F31" w:rsidRPr="00592988"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Wielkość opakowania podana w formularzu asortymentowo-cenowym jest wielkością pożądaną, ale nie jest to wymóg bezwzględny.</w:t>
      </w:r>
    </w:p>
    <w:p w14:paraId="68CA2D06" w14:textId="4A61CEA7" w:rsidR="00A62F31"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Cena każdego produktu wyszczególnionego w formularzu </w:t>
      </w:r>
      <w:r w:rsidRPr="001B78DF">
        <w:rPr>
          <w:rFonts w:ascii="Arial" w:hAnsi="Arial" w:cs="Arial"/>
        </w:rPr>
        <w:t xml:space="preserve">asortymentowo-cenowym </w:t>
      </w:r>
      <w:r w:rsidRPr="00592988">
        <w:rPr>
          <w:rFonts w:ascii="Arial" w:hAnsi="Arial" w:cs="Arial"/>
        </w:rPr>
        <w:t xml:space="preserve">musi być jednakowa (zryczałtowana) bez względu na miejsce </w:t>
      </w:r>
      <w:r w:rsidRPr="003D7166">
        <w:rPr>
          <w:rFonts w:ascii="Arial" w:hAnsi="Arial" w:cs="Arial"/>
        </w:rPr>
        <w:t>dostawy</w:t>
      </w:r>
      <w:r w:rsidR="00654606">
        <w:rPr>
          <w:rFonts w:ascii="Arial" w:hAnsi="Arial" w:cs="Arial"/>
        </w:rPr>
        <w:t xml:space="preserve"> i wielkość opakowań.</w:t>
      </w:r>
    </w:p>
    <w:p w14:paraId="2541C246" w14:textId="22BB5108" w:rsidR="00DE0464" w:rsidRDefault="00DE0464" w:rsidP="006251D9">
      <w:pPr>
        <w:numPr>
          <w:ilvl w:val="1"/>
          <w:numId w:val="19"/>
        </w:numPr>
        <w:suppressAutoHyphens/>
        <w:spacing w:line="271" w:lineRule="auto"/>
        <w:ind w:left="567" w:hanging="567"/>
        <w:jc w:val="both"/>
        <w:rPr>
          <w:rFonts w:ascii="Arial" w:hAnsi="Arial" w:cs="Arial"/>
        </w:rPr>
      </w:pPr>
      <w:r>
        <w:rPr>
          <w:rFonts w:ascii="Arial" w:hAnsi="Arial" w:cs="Arial"/>
        </w:rPr>
        <w:t xml:space="preserve">Zamawiający oczekuje realizacji dostaw w terminie maksymalnym do 3 dni roboczych od chwili złożenia zamówienia. Termin dostawy jest jednym z kryteriów oceny ofert i zostanie określony przez Wykonawcę w formularzu ofertowym. </w:t>
      </w:r>
    </w:p>
    <w:p w14:paraId="1C7901D2" w14:textId="704EFD2E" w:rsidR="00A62F31" w:rsidRPr="00592988"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Składanie zamówień odbywa się pocztą elektroniczną, przy czym </w:t>
      </w:r>
      <w:r w:rsidR="0066642A">
        <w:rPr>
          <w:rFonts w:ascii="Arial" w:hAnsi="Arial" w:cs="Arial"/>
        </w:rPr>
        <w:t xml:space="preserve">Wykonawca </w:t>
      </w:r>
      <w:r w:rsidRPr="00592988">
        <w:rPr>
          <w:rFonts w:ascii="Arial" w:hAnsi="Arial" w:cs="Arial"/>
        </w:rPr>
        <w:t xml:space="preserve">zobowiązuje się do potwierdzania otrzymanych wiadomości. </w:t>
      </w:r>
    </w:p>
    <w:p w14:paraId="694786BD" w14:textId="77777777" w:rsidR="00A62F31" w:rsidRPr="00592988"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Opis produktu znajdujący się na każdym opakowaniu musi umożliwiać jego pełną identyfikację. </w:t>
      </w:r>
    </w:p>
    <w:p w14:paraId="7808FC5D" w14:textId="2A7030EA" w:rsidR="00A62F31"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Zamawiający wymaga, aby dostarczone produkty były z bieżącej produkcji, a ich termin </w:t>
      </w:r>
      <w:r w:rsidRPr="00D10DBD">
        <w:rPr>
          <w:rFonts w:ascii="Arial" w:hAnsi="Arial" w:cs="Arial"/>
        </w:rPr>
        <w:t xml:space="preserve">przydatności nie powinien być krótszy niż </w:t>
      </w:r>
      <w:r w:rsidR="00654606">
        <w:rPr>
          <w:rFonts w:ascii="Arial" w:hAnsi="Arial" w:cs="Arial"/>
        </w:rPr>
        <w:t>24</w:t>
      </w:r>
      <w:r w:rsidRPr="00D10DBD">
        <w:rPr>
          <w:rFonts w:ascii="Arial" w:hAnsi="Arial" w:cs="Arial"/>
        </w:rPr>
        <w:t xml:space="preserve"> miesięcy od dnia dostarczenia do magazynu.</w:t>
      </w:r>
    </w:p>
    <w:p w14:paraId="2D114724" w14:textId="17C71575" w:rsidR="00B63034" w:rsidRDefault="00B63034" w:rsidP="006251D9">
      <w:pPr>
        <w:numPr>
          <w:ilvl w:val="1"/>
          <w:numId w:val="19"/>
        </w:numPr>
        <w:suppressAutoHyphens/>
        <w:spacing w:line="271" w:lineRule="auto"/>
        <w:ind w:left="567" w:hanging="567"/>
        <w:jc w:val="both"/>
        <w:rPr>
          <w:rFonts w:ascii="Arial" w:hAnsi="Arial" w:cs="Arial"/>
        </w:rPr>
      </w:pPr>
      <w:r>
        <w:rPr>
          <w:rFonts w:ascii="Arial" w:hAnsi="Arial" w:cs="Arial"/>
        </w:rPr>
        <w:t xml:space="preserve">Zamawiający określił w formularzu asortymentowo – cenowym minimalne </w:t>
      </w:r>
      <w:r w:rsidR="006253A7">
        <w:rPr>
          <w:rFonts w:ascii="Arial" w:hAnsi="Arial" w:cs="Arial"/>
        </w:rPr>
        <w:t>wymagania jakie zaoferowany przez Wykonawcę przedmiotowy asortyment musi spełnić.</w:t>
      </w:r>
    </w:p>
    <w:p w14:paraId="4B8EDF87" w14:textId="5D730572" w:rsidR="0010765C" w:rsidRDefault="0010765C" w:rsidP="006251D9">
      <w:pPr>
        <w:numPr>
          <w:ilvl w:val="1"/>
          <w:numId w:val="19"/>
        </w:numPr>
        <w:suppressAutoHyphens/>
        <w:spacing w:line="271" w:lineRule="auto"/>
        <w:ind w:left="567" w:hanging="567"/>
        <w:jc w:val="both"/>
        <w:rPr>
          <w:rFonts w:ascii="Arial" w:hAnsi="Arial" w:cs="Arial"/>
        </w:rPr>
      </w:pPr>
      <w:r>
        <w:rPr>
          <w:rFonts w:ascii="Arial" w:hAnsi="Arial" w:cs="Arial"/>
        </w:rPr>
        <w:t>Wykonawca, którego oferta zostanie wybrana jako najkorzystniejsza, musi zapewnić ciągłość ostaw zgodnie ze złożoną ofertą przez cały okres obowiązywania umowy.</w:t>
      </w:r>
    </w:p>
    <w:p w14:paraId="08DA93AD" w14:textId="77777777" w:rsidR="0010765C" w:rsidRPr="0010765C" w:rsidRDefault="0010765C" w:rsidP="006251D9">
      <w:pPr>
        <w:pStyle w:val="Akapitzlist"/>
        <w:numPr>
          <w:ilvl w:val="1"/>
          <w:numId w:val="19"/>
        </w:numPr>
        <w:spacing w:after="0"/>
        <w:ind w:left="567" w:hanging="567"/>
        <w:jc w:val="both"/>
        <w:rPr>
          <w:rFonts w:ascii="Arial" w:hAnsi="Arial" w:cs="Arial"/>
          <w:sz w:val="20"/>
          <w:szCs w:val="20"/>
        </w:rPr>
      </w:pPr>
      <w:r w:rsidRPr="0010765C">
        <w:rPr>
          <w:rFonts w:ascii="Arial" w:hAnsi="Arial" w:cs="Arial"/>
          <w:sz w:val="20"/>
          <w:szCs w:val="20"/>
        </w:rPr>
        <w:t xml:space="preserve">Wykonawca najpóźniej w dniu pierwszej dostawy dostarczy Zamawiającemu karty charakterystyki substancji niebezpiecznej  na każdy produkt występujący w złożonej ofercie, dla którego karta jest wymagana (w języku polskim, w formie papierowej lub elektronicznej). </w:t>
      </w:r>
    </w:p>
    <w:p w14:paraId="20A4D95B" w14:textId="7D723AEA" w:rsidR="0010765C" w:rsidRDefault="0010765C" w:rsidP="006251D9">
      <w:pPr>
        <w:pStyle w:val="Akapitzlist"/>
        <w:numPr>
          <w:ilvl w:val="1"/>
          <w:numId w:val="19"/>
        </w:numPr>
        <w:spacing w:after="0"/>
        <w:ind w:left="567" w:hanging="567"/>
        <w:jc w:val="both"/>
        <w:rPr>
          <w:rFonts w:ascii="Arial" w:hAnsi="Arial" w:cs="Arial"/>
          <w:sz w:val="20"/>
          <w:szCs w:val="20"/>
        </w:rPr>
      </w:pPr>
      <w:r w:rsidRPr="0010765C">
        <w:rPr>
          <w:rFonts w:ascii="Arial" w:hAnsi="Arial" w:cs="Arial"/>
          <w:sz w:val="20"/>
          <w:szCs w:val="20"/>
        </w:rPr>
        <w:t>Przedmiot umowy obejmuje także nieodpłatny odbiór i zapewnienie utylizacji lub recyklingu opakowań po ol</w:t>
      </w:r>
      <w:r w:rsidR="00DF4BFE">
        <w:rPr>
          <w:rFonts w:ascii="Arial" w:hAnsi="Arial" w:cs="Arial"/>
          <w:sz w:val="20"/>
          <w:szCs w:val="20"/>
        </w:rPr>
        <w:t>ejach</w:t>
      </w:r>
      <w:r w:rsidRPr="0010765C">
        <w:rPr>
          <w:rFonts w:ascii="Arial" w:hAnsi="Arial" w:cs="Arial"/>
          <w:sz w:val="20"/>
          <w:szCs w:val="20"/>
        </w:rPr>
        <w:t>. Wykonawca zobowiązuje się do comiesięcznego wystawiania karty przekazania odpadu.</w:t>
      </w:r>
    </w:p>
    <w:p w14:paraId="3DD6643B" w14:textId="52E95B36" w:rsidR="0010765C" w:rsidRPr="007B679B" w:rsidRDefault="0010765C" w:rsidP="006251D9">
      <w:pPr>
        <w:pStyle w:val="Akapitzlist"/>
        <w:numPr>
          <w:ilvl w:val="1"/>
          <w:numId w:val="19"/>
        </w:numPr>
        <w:spacing w:after="0"/>
        <w:ind w:left="567" w:hanging="567"/>
        <w:jc w:val="both"/>
        <w:rPr>
          <w:rFonts w:ascii="Arial" w:hAnsi="Arial" w:cs="Arial"/>
          <w:sz w:val="20"/>
          <w:szCs w:val="20"/>
        </w:rPr>
      </w:pPr>
      <w:r w:rsidRPr="007B679B">
        <w:rPr>
          <w:rFonts w:ascii="Arial" w:hAnsi="Arial" w:cs="Arial"/>
          <w:sz w:val="20"/>
          <w:szCs w:val="20"/>
        </w:rPr>
        <w:t>Dla opakowań powyżej 60 litrów Wykonawca do każdej dostawy dołączy orzeczenie laboratoryjne dostarczanego produktu</w:t>
      </w:r>
      <w:r w:rsidR="007B679B">
        <w:rPr>
          <w:rFonts w:ascii="Arial" w:hAnsi="Arial" w:cs="Arial"/>
          <w:sz w:val="20"/>
          <w:szCs w:val="20"/>
        </w:rPr>
        <w:t>.</w:t>
      </w:r>
    </w:p>
    <w:p w14:paraId="57EB921A" w14:textId="5D9D7D32" w:rsidR="00A62F31" w:rsidRPr="00565551" w:rsidRDefault="00A62F31" w:rsidP="00B25FE4">
      <w:pPr>
        <w:numPr>
          <w:ilvl w:val="1"/>
          <w:numId w:val="19"/>
        </w:numPr>
        <w:suppressAutoHyphens/>
        <w:spacing w:line="271" w:lineRule="auto"/>
        <w:ind w:left="567" w:hanging="567"/>
        <w:jc w:val="both"/>
        <w:rPr>
          <w:rFonts w:ascii="Arial" w:hAnsi="Arial" w:cs="Arial"/>
        </w:rPr>
      </w:pPr>
      <w:r w:rsidRPr="00220D65">
        <w:rPr>
          <w:rFonts w:ascii="Arial" w:hAnsi="Arial" w:cs="Arial"/>
        </w:rPr>
        <w:t>Oferow</w:t>
      </w:r>
      <w:r w:rsidRPr="00565551">
        <w:rPr>
          <w:rFonts w:ascii="Arial" w:hAnsi="Arial" w:cs="Arial"/>
        </w:rPr>
        <w:t xml:space="preserve">ane oleje muszą posiadać specyfikacje, normy, </w:t>
      </w:r>
      <w:bookmarkStart w:id="9" w:name="_Hlk73088732"/>
      <w:r w:rsidRPr="00565551">
        <w:rPr>
          <w:rFonts w:ascii="Arial" w:hAnsi="Arial" w:cs="Arial"/>
        </w:rPr>
        <w:t xml:space="preserve">dopuszczenia,  aprobaty i homologacje </w:t>
      </w:r>
      <w:bookmarkEnd w:id="9"/>
      <w:r w:rsidRPr="00565551">
        <w:rPr>
          <w:rFonts w:ascii="Arial" w:hAnsi="Arial" w:cs="Arial"/>
        </w:rPr>
        <w:t>oraz spełniać wymogi techniczne i jakościowe norm olei dotychczas stosowanych</w:t>
      </w:r>
      <w:r w:rsidR="00D86311" w:rsidRPr="00565551">
        <w:rPr>
          <w:rFonts w:ascii="Arial" w:hAnsi="Arial" w:cs="Arial"/>
        </w:rPr>
        <w:t>,</w:t>
      </w:r>
      <w:r w:rsidRPr="00565551">
        <w:rPr>
          <w:rFonts w:ascii="Arial" w:hAnsi="Arial" w:cs="Arial"/>
        </w:rPr>
        <w:t xml:space="preserve"> wskazanych w formularzu asortymentowo-cenowym. W przypadku awarii silnika na Wykonawcy spoczywa dowód (np. przeprowadzenie badań laboratoryjnych), że zaoferowany olej nie spowodował niepożądanych skutków takich jak np. zatarcie silnika. </w:t>
      </w:r>
    </w:p>
    <w:p w14:paraId="5C2AFF9F" w14:textId="296300B4" w:rsidR="00A62F31" w:rsidRPr="000F7219" w:rsidRDefault="00A62F31" w:rsidP="00B25FE4">
      <w:pPr>
        <w:numPr>
          <w:ilvl w:val="1"/>
          <w:numId w:val="19"/>
        </w:numPr>
        <w:suppressAutoHyphens/>
        <w:spacing w:line="271" w:lineRule="auto"/>
        <w:ind w:left="567" w:hanging="567"/>
        <w:jc w:val="both"/>
        <w:rPr>
          <w:rFonts w:ascii="Arial" w:hAnsi="Arial" w:cs="Arial"/>
        </w:rPr>
      </w:pPr>
      <w:r w:rsidRPr="000F7219">
        <w:rPr>
          <w:rFonts w:ascii="Arial" w:hAnsi="Arial" w:cs="Arial"/>
        </w:rPr>
        <w:t>Wszelkie koszty i czynności związane z potwierdzeniem spełniania przez ofertę równoważną parametrów jakościowych spoczywają na Wykonawcy</w:t>
      </w:r>
      <w:r w:rsidR="00E912EE" w:rsidRPr="000F7219">
        <w:rPr>
          <w:rFonts w:ascii="Arial" w:hAnsi="Arial" w:cs="Arial"/>
        </w:rPr>
        <w:t>.</w:t>
      </w:r>
    </w:p>
    <w:p w14:paraId="04380BE2" w14:textId="0DCD61CE" w:rsidR="00A62F31" w:rsidRDefault="00A62F31" w:rsidP="00B25FE4">
      <w:pPr>
        <w:numPr>
          <w:ilvl w:val="1"/>
          <w:numId w:val="19"/>
        </w:numPr>
        <w:suppressAutoHyphens/>
        <w:spacing w:line="271" w:lineRule="auto"/>
        <w:ind w:left="567" w:hanging="567"/>
        <w:jc w:val="both"/>
        <w:rPr>
          <w:rFonts w:ascii="Arial" w:hAnsi="Arial" w:cs="Arial"/>
        </w:rPr>
      </w:pPr>
      <w:bookmarkStart w:id="10" w:name="_Hlk72998013"/>
      <w:r w:rsidRPr="004B274E">
        <w:rPr>
          <w:rFonts w:ascii="Arial" w:hAnsi="Arial" w:cs="Arial"/>
        </w:rPr>
        <w:t xml:space="preserve">Zamawiający zobowiązuje się do realizacji zamówienia na poziomie nie </w:t>
      </w:r>
      <w:r w:rsidRPr="00EC0A2F">
        <w:rPr>
          <w:rFonts w:ascii="Arial" w:hAnsi="Arial" w:cs="Arial"/>
        </w:rPr>
        <w:t>mniejszym niż 60%</w:t>
      </w:r>
      <w:r w:rsidRPr="004B274E">
        <w:rPr>
          <w:rFonts w:ascii="Arial" w:hAnsi="Arial" w:cs="Arial"/>
        </w:rPr>
        <w:t xml:space="preserve"> wartości umowy.</w:t>
      </w:r>
    </w:p>
    <w:p w14:paraId="1B2DE6B1" w14:textId="46992643" w:rsidR="006253A7" w:rsidRDefault="006253A7" w:rsidP="00B25FE4">
      <w:pPr>
        <w:numPr>
          <w:ilvl w:val="1"/>
          <w:numId w:val="19"/>
        </w:numPr>
        <w:suppressAutoHyphens/>
        <w:spacing w:line="271" w:lineRule="auto"/>
        <w:ind w:left="567" w:hanging="567"/>
        <w:jc w:val="both"/>
        <w:rPr>
          <w:rFonts w:ascii="Arial" w:hAnsi="Arial" w:cs="Arial"/>
        </w:rPr>
      </w:pPr>
      <w:r>
        <w:rPr>
          <w:rFonts w:ascii="Arial" w:hAnsi="Arial" w:cs="Arial"/>
        </w:rPr>
        <w:t xml:space="preserve">Szczegółowe wymagania dotyczące sposobu realizacji zamówienia, gwarancji, terminu i zasad płatności zawiera projekt umowy – załącznik nr </w:t>
      </w:r>
      <w:r w:rsidR="0055260B">
        <w:rPr>
          <w:rFonts w:ascii="Arial" w:hAnsi="Arial" w:cs="Arial"/>
        </w:rPr>
        <w:t>7</w:t>
      </w:r>
      <w:r>
        <w:rPr>
          <w:rFonts w:ascii="Arial" w:hAnsi="Arial" w:cs="Arial"/>
        </w:rPr>
        <w:t xml:space="preserve"> do SWZ.</w:t>
      </w:r>
    </w:p>
    <w:p w14:paraId="7910232F" w14:textId="77777777" w:rsidR="00E603AA" w:rsidRPr="00592988" w:rsidRDefault="00E603AA" w:rsidP="00E603AA">
      <w:pPr>
        <w:suppressAutoHyphens/>
        <w:spacing w:line="271" w:lineRule="auto"/>
        <w:ind w:left="567"/>
        <w:jc w:val="both"/>
        <w:rPr>
          <w:rFonts w:ascii="Arial" w:hAnsi="Arial" w:cs="Arial"/>
        </w:rPr>
      </w:pPr>
    </w:p>
    <w:bookmarkEnd w:id="10"/>
    <w:p w14:paraId="62F4981F" w14:textId="77777777" w:rsidR="00FF3BB9" w:rsidRPr="00853348" w:rsidRDefault="00FF3BB9" w:rsidP="00FF3BB9">
      <w:pPr>
        <w:jc w:val="both"/>
        <w:rPr>
          <w:rFonts w:ascii="Arial" w:hAnsi="Arial" w:cs="Arial"/>
        </w:rPr>
      </w:pPr>
    </w:p>
    <w:p w14:paraId="6355D47B" w14:textId="77777777" w:rsidR="00A62F31" w:rsidRPr="000A7155" w:rsidRDefault="00A62F31" w:rsidP="00A62F31">
      <w:pPr>
        <w:pStyle w:val="Nagwek2"/>
        <w:spacing w:line="271" w:lineRule="auto"/>
        <w:ind w:left="284" w:hanging="284"/>
        <w:rPr>
          <w:sz w:val="22"/>
          <w:u w:val="none"/>
        </w:rPr>
      </w:pPr>
      <w:bookmarkStart w:id="11" w:name="_Toc66180998"/>
      <w:r w:rsidRPr="000A7155">
        <w:rPr>
          <w:sz w:val="22"/>
          <w:u w:val="none"/>
        </w:rPr>
        <w:t>Opis części zamówienia, jeżeli zamawiający dopuszcza składanie ofert częściowych</w:t>
      </w:r>
      <w:bookmarkEnd w:id="11"/>
      <w:r w:rsidRPr="000A7155">
        <w:rPr>
          <w:sz w:val="22"/>
          <w:u w:val="none"/>
        </w:rPr>
        <w:t xml:space="preserve"> </w:t>
      </w:r>
    </w:p>
    <w:p w14:paraId="55A0D2C7" w14:textId="77777777" w:rsidR="000F0C7A" w:rsidRPr="000F0C7A" w:rsidRDefault="00A62F31" w:rsidP="00B25FE4">
      <w:pPr>
        <w:numPr>
          <w:ilvl w:val="1"/>
          <w:numId w:val="19"/>
        </w:numPr>
        <w:tabs>
          <w:tab w:val="left" w:pos="284"/>
          <w:tab w:val="left" w:pos="567"/>
        </w:tabs>
        <w:spacing w:line="271" w:lineRule="auto"/>
        <w:ind w:left="360"/>
        <w:jc w:val="both"/>
        <w:rPr>
          <w:rFonts w:ascii="Arial" w:hAnsi="Arial" w:cs="Arial"/>
          <w:b/>
          <w:bCs/>
          <w:color w:val="000000"/>
        </w:rPr>
      </w:pPr>
      <w:r w:rsidRPr="001B78DF">
        <w:rPr>
          <w:rFonts w:ascii="Arial" w:hAnsi="Arial" w:cs="Arial"/>
          <w:color w:val="000000"/>
        </w:rPr>
        <w:t>Zamawiający  nie dopuszcza składania ofert częściowych:</w:t>
      </w:r>
      <w:r w:rsidRPr="001B78DF">
        <w:rPr>
          <w:rFonts w:ascii="Arial" w:hAnsi="Arial" w:cs="Arial"/>
          <w:bCs/>
          <w:color w:val="000000"/>
        </w:rPr>
        <w:t xml:space="preserve"> </w:t>
      </w:r>
    </w:p>
    <w:p w14:paraId="6EC56865" w14:textId="45046B9A" w:rsidR="00A62F31" w:rsidRPr="00C12662" w:rsidRDefault="00A62F31" w:rsidP="000F0C7A">
      <w:pPr>
        <w:tabs>
          <w:tab w:val="left" w:pos="284"/>
          <w:tab w:val="left" w:pos="567"/>
        </w:tabs>
        <w:spacing w:line="271" w:lineRule="auto"/>
        <w:ind w:left="360"/>
        <w:jc w:val="both"/>
        <w:rPr>
          <w:rFonts w:ascii="Arial" w:hAnsi="Arial" w:cs="Arial"/>
          <w:b/>
          <w:bCs/>
          <w:color w:val="000000"/>
        </w:rPr>
      </w:pPr>
      <w:r w:rsidRPr="00C47CFA">
        <w:rPr>
          <w:rFonts w:ascii="Arial" w:hAnsi="Arial" w:cs="Arial"/>
          <w:bCs/>
          <w:color w:val="000000"/>
        </w:rPr>
        <w:t xml:space="preserve">Zamówienie jednorodne, ogólnodostępne, obejmujące oleje i płyny eksploatacyjne stosowane w jednostkach prowadzących gospodarkę transportową. Zamówienie o wartości mniejszej niż progi unijne, nieskomplikowane, w którym mogą wziąć udział wszyscy chętni wykonawcy, również ci zaliczani do małych i średnich przedsiębiorstw. Podział zamówienia na części nie zaowocuje zwiększeniem konkurencji, a przeciwnie, zbyt mała wartość zamówienia może zniechęcić wykonawców </w:t>
      </w:r>
      <w:r w:rsidRPr="00C47CFA">
        <w:rPr>
          <w:rFonts w:ascii="Arial" w:hAnsi="Arial" w:cs="Arial"/>
          <w:bCs/>
        </w:rPr>
        <w:t>do s</w:t>
      </w:r>
      <w:r w:rsidRPr="00C47CFA">
        <w:rPr>
          <w:rFonts w:ascii="Arial" w:hAnsi="Arial" w:cs="Arial"/>
          <w:bCs/>
          <w:color w:val="000000"/>
        </w:rPr>
        <w:t>kładania ofert, ponieważ dostawy o zbyt małej wartości spowodują, że cena transportu będzie wyższa od ceny dostarczonego towaru.</w:t>
      </w:r>
    </w:p>
    <w:p w14:paraId="6D43A658" w14:textId="77B2A78A" w:rsidR="0062066A" w:rsidRPr="00E603AA" w:rsidRDefault="0062066A" w:rsidP="009A38B1">
      <w:pPr>
        <w:spacing w:line="271" w:lineRule="auto"/>
        <w:ind w:left="567"/>
        <w:jc w:val="both"/>
        <w:rPr>
          <w:rFonts w:ascii="Arial" w:hAnsi="Arial" w:cs="Arial"/>
          <w:bCs/>
          <w:color w:val="000000"/>
          <w:sz w:val="16"/>
          <w:szCs w:val="16"/>
        </w:rPr>
      </w:pPr>
    </w:p>
    <w:p w14:paraId="1CDFACB5" w14:textId="77777777" w:rsidR="00485D67" w:rsidRPr="00853348" w:rsidRDefault="00485D67" w:rsidP="00FF3BB9">
      <w:pPr>
        <w:pStyle w:val="Nagwek2"/>
        <w:spacing w:line="271" w:lineRule="auto"/>
        <w:ind w:left="284" w:hanging="284"/>
        <w:rPr>
          <w:rFonts w:cs="Arial"/>
          <w:sz w:val="22"/>
          <w:u w:val="none"/>
          <w:lang w:val="pl-PL"/>
        </w:rPr>
      </w:pPr>
      <w:bookmarkStart w:id="12" w:name="_Toc66180999"/>
      <w:r w:rsidRPr="00853348">
        <w:rPr>
          <w:rFonts w:cs="Arial"/>
          <w:sz w:val="22"/>
          <w:u w:val="none"/>
          <w:lang w:val="pl-PL"/>
        </w:rPr>
        <w:t>Informacja</w:t>
      </w:r>
      <w:r w:rsidR="00CE63BE" w:rsidRPr="00853348">
        <w:rPr>
          <w:rFonts w:cs="Arial"/>
          <w:sz w:val="22"/>
          <w:u w:val="none"/>
          <w:lang w:val="pl-PL"/>
        </w:rPr>
        <w:t xml:space="preserve"> </w:t>
      </w:r>
      <w:r w:rsidRPr="00853348">
        <w:rPr>
          <w:rFonts w:cs="Arial"/>
          <w:sz w:val="22"/>
          <w:u w:val="none"/>
          <w:lang w:val="pl-PL"/>
        </w:rPr>
        <w:t>o przewidywanych zamówieniach, o któryc</w:t>
      </w:r>
      <w:r w:rsidR="00CE63BE" w:rsidRPr="00853348">
        <w:rPr>
          <w:rFonts w:cs="Arial"/>
          <w:sz w:val="22"/>
          <w:u w:val="none"/>
          <w:lang w:val="pl-PL"/>
        </w:rPr>
        <w:t xml:space="preserve">h mowa w art. </w:t>
      </w:r>
      <w:r w:rsidR="003A5732" w:rsidRPr="00853348">
        <w:rPr>
          <w:rFonts w:cs="Arial"/>
          <w:sz w:val="22"/>
          <w:u w:val="none"/>
          <w:lang w:val="pl-PL"/>
        </w:rPr>
        <w:t>214</w:t>
      </w:r>
      <w:r w:rsidR="00CE63BE" w:rsidRPr="00853348">
        <w:rPr>
          <w:rFonts w:cs="Arial"/>
          <w:sz w:val="22"/>
          <w:u w:val="none"/>
          <w:lang w:val="pl-PL"/>
        </w:rPr>
        <w:t xml:space="preserve"> </w:t>
      </w:r>
      <w:r w:rsidR="000D55BF" w:rsidRPr="00853348">
        <w:rPr>
          <w:rFonts w:cs="Arial"/>
          <w:sz w:val="22"/>
          <w:u w:val="none"/>
          <w:lang w:val="pl-PL"/>
        </w:rPr>
        <w:t xml:space="preserve">ust. 1 pkt. </w:t>
      </w:r>
      <w:r w:rsidR="003A5732" w:rsidRPr="00853348">
        <w:rPr>
          <w:rFonts w:cs="Arial"/>
          <w:sz w:val="22"/>
          <w:u w:val="none"/>
          <w:lang w:val="pl-PL"/>
        </w:rPr>
        <w:t>7</w:t>
      </w:r>
      <w:r w:rsidRPr="00853348">
        <w:rPr>
          <w:rFonts w:cs="Arial"/>
          <w:sz w:val="22"/>
          <w:u w:val="none"/>
          <w:lang w:val="pl-PL"/>
        </w:rPr>
        <w:t xml:space="preserve"> ustawy</w:t>
      </w:r>
      <w:bookmarkEnd w:id="12"/>
      <w:r w:rsidRPr="00853348">
        <w:rPr>
          <w:rFonts w:cs="Arial"/>
          <w:sz w:val="22"/>
          <w:u w:val="none"/>
          <w:lang w:val="pl-PL"/>
        </w:rPr>
        <w:t xml:space="preserve"> </w:t>
      </w:r>
    </w:p>
    <w:p w14:paraId="4BF14EA1" w14:textId="77777777" w:rsidR="00485D67" w:rsidRPr="00853348" w:rsidRDefault="00485D67" w:rsidP="00FF3BB9">
      <w:pPr>
        <w:spacing w:after="240" w:line="271" w:lineRule="auto"/>
        <w:ind w:firstLine="284"/>
        <w:jc w:val="both"/>
        <w:rPr>
          <w:rFonts w:ascii="Arial" w:hAnsi="Arial" w:cs="Arial"/>
          <w:color w:val="000000"/>
        </w:rPr>
      </w:pPr>
      <w:r w:rsidRPr="00853348">
        <w:rPr>
          <w:rFonts w:ascii="Arial" w:hAnsi="Arial" w:cs="Arial"/>
          <w:color w:val="000000"/>
        </w:rPr>
        <w:t>Zamawiający nie przewiduje udzielenia dodatkowych zamówień.</w:t>
      </w:r>
    </w:p>
    <w:p w14:paraId="6F9C0212" w14:textId="77777777" w:rsidR="00485D67" w:rsidRPr="00853348" w:rsidRDefault="00485D67" w:rsidP="00FF3BB9">
      <w:pPr>
        <w:pStyle w:val="Nagwek2"/>
        <w:spacing w:line="271" w:lineRule="auto"/>
        <w:ind w:left="284" w:hanging="284"/>
        <w:rPr>
          <w:rFonts w:cs="Arial"/>
          <w:sz w:val="22"/>
          <w:u w:val="none"/>
          <w:lang w:val="pl-PL"/>
        </w:rPr>
      </w:pPr>
      <w:bookmarkStart w:id="13" w:name="_Toc66181000"/>
      <w:r w:rsidRPr="00853348">
        <w:rPr>
          <w:rFonts w:cs="Arial"/>
          <w:sz w:val="22"/>
          <w:u w:val="none"/>
          <w:lang w:val="pl-PL"/>
        </w:rPr>
        <w:lastRenderedPageBreak/>
        <w:t>Opis sposobu przedstawiania ofert wariantowych oraz minimalne warunki, jakim muszą odpowiadać oferty wariantowe, jeżeli Zamawiający dopuszcza ich składanie.</w:t>
      </w:r>
      <w:bookmarkEnd w:id="13"/>
    </w:p>
    <w:p w14:paraId="4F085E21" w14:textId="77777777" w:rsidR="00485D67" w:rsidRPr="00853348" w:rsidRDefault="00485D67" w:rsidP="00FF3BB9">
      <w:pPr>
        <w:spacing w:line="271" w:lineRule="auto"/>
        <w:ind w:firstLine="284"/>
        <w:jc w:val="both"/>
        <w:rPr>
          <w:rFonts w:ascii="Arial" w:hAnsi="Arial" w:cs="Arial"/>
          <w:color w:val="000000"/>
        </w:rPr>
      </w:pPr>
      <w:r w:rsidRPr="00853348">
        <w:rPr>
          <w:rFonts w:ascii="Arial" w:hAnsi="Arial" w:cs="Arial"/>
          <w:color w:val="000000"/>
        </w:rPr>
        <w:t>Zamawiający nie dopuszcza składania ofert wariantowych.</w:t>
      </w:r>
    </w:p>
    <w:p w14:paraId="0F0FFFEB" w14:textId="77777777" w:rsidR="00485D67" w:rsidRPr="00853348"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853348" w:rsidRDefault="00485D67" w:rsidP="00FF3BB9">
      <w:pPr>
        <w:pStyle w:val="Nagwek2"/>
        <w:spacing w:line="271" w:lineRule="auto"/>
        <w:ind w:left="284" w:hanging="284"/>
        <w:rPr>
          <w:rFonts w:cs="Arial"/>
          <w:sz w:val="22"/>
          <w:u w:val="none"/>
          <w:lang w:val="pl-PL"/>
        </w:rPr>
      </w:pPr>
      <w:bookmarkStart w:id="14" w:name="_Toc66181001"/>
      <w:r w:rsidRPr="00853348">
        <w:rPr>
          <w:rFonts w:cs="Arial"/>
          <w:sz w:val="22"/>
          <w:u w:val="none"/>
          <w:lang w:val="pl-PL"/>
        </w:rPr>
        <w:t>Termin wykonania zamówienia:</w:t>
      </w:r>
      <w:bookmarkEnd w:id="14"/>
    </w:p>
    <w:p w14:paraId="7BC4B3C5" w14:textId="3ABE496F" w:rsidR="00D125D5" w:rsidRPr="00853348" w:rsidRDefault="002D7F96" w:rsidP="002B7581">
      <w:pPr>
        <w:spacing w:line="271" w:lineRule="auto"/>
        <w:ind w:left="284"/>
        <w:jc w:val="both"/>
        <w:rPr>
          <w:rFonts w:ascii="Arial" w:hAnsi="Arial" w:cs="Arial"/>
          <w:bCs/>
          <w:i/>
          <w:color w:val="4472C4"/>
        </w:rPr>
      </w:pPr>
      <w:r w:rsidRPr="00853348">
        <w:rPr>
          <w:rFonts w:ascii="Arial" w:hAnsi="Arial" w:cs="Arial"/>
          <w:bCs/>
        </w:rPr>
        <w:t xml:space="preserve">Umowa zostanie zawarta na okres </w:t>
      </w:r>
      <w:r w:rsidR="00E66334" w:rsidRPr="00853348">
        <w:rPr>
          <w:rFonts w:ascii="Arial" w:hAnsi="Arial" w:cs="Arial"/>
          <w:bCs/>
        </w:rPr>
        <w:t>2</w:t>
      </w:r>
      <w:r w:rsidR="002B7581" w:rsidRPr="00853348">
        <w:rPr>
          <w:rFonts w:ascii="Arial" w:hAnsi="Arial" w:cs="Arial"/>
          <w:bCs/>
        </w:rPr>
        <w:t>4</w:t>
      </w:r>
      <w:r w:rsidR="00D8050F" w:rsidRPr="00853348">
        <w:rPr>
          <w:rFonts w:ascii="Arial" w:hAnsi="Arial" w:cs="Arial"/>
          <w:bCs/>
        </w:rPr>
        <w:t xml:space="preserve"> </w:t>
      </w:r>
      <w:r w:rsidRPr="00853348">
        <w:rPr>
          <w:rFonts w:ascii="Arial" w:hAnsi="Arial" w:cs="Arial"/>
          <w:bCs/>
        </w:rPr>
        <w:t>miesięcy</w:t>
      </w:r>
      <w:r w:rsidR="002B7581" w:rsidRPr="00853348">
        <w:rPr>
          <w:rFonts w:ascii="Arial" w:hAnsi="Arial" w:cs="Arial"/>
        </w:rPr>
        <w:t xml:space="preserve"> </w:t>
      </w:r>
      <w:r w:rsidR="002B7581" w:rsidRPr="00853348">
        <w:rPr>
          <w:rFonts w:ascii="Arial" w:hAnsi="Arial" w:cs="Arial"/>
          <w:bCs/>
        </w:rPr>
        <w:t>od dnia podpisania umowy.</w:t>
      </w:r>
    </w:p>
    <w:p w14:paraId="229986F9" w14:textId="77777777" w:rsidR="0000213C" w:rsidRPr="00E603AA" w:rsidRDefault="0000213C" w:rsidP="00FF3BB9">
      <w:pPr>
        <w:spacing w:line="271" w:lineRule="auto"/>
        <w:ind w:left="284" w:hanging="284"/>
        <w:jc w:val="both"/>
        <w:rPr>
          <w:rFonts w:ascii="Arial" w:hAnsi="Arial" w:cs="Arial"/>
          <w:bCs/>
          <w:color w:val="00B0F0"/>
          <w:sz w:val="16"/>
          <w:szCs w:val="16"/>
        </w:rPr>
      </w:pPr>
    </w:p>
    <w:p w14:paraId="39461218" w14:textId="77777777" w:rsidR="00485D67" w:rsidRPr="00853348" w:rsidRDefault="00805A4C" w:rsidP="00FF3BB9">
      <w:pPr>
        <w:pStyle w:val="Nagwek2"/>
        <w:spacing w:line="271" w:lineRule="auto"/>
        <w:ind w:left="426" w:hanging="426"/>
        <w:rPr>
          <w:rFonts w:cs="Arial"/>
          <w:u w:val="none"/>
          <w:lang w:val="pl-PL"/>
        </w:rPr>
      </w:pPr>
      <w:r w:rsidRPr="00853348">
        <w:rPr>
          <w:rFonts w:cs="Arial"/>
          <w:u w:val="none"/>
          <w:lang w:val="pl-PL"/>
        </w:rPr>
        <w:t xml:space="preserve"> </w:t>
      </w:r>
      <w:bookmarkStart w:id="15" w:name="_Toc66181002"/>
      <w:r w:rsidR="00485D67" w:rsidRPr="00853348">
        <w:rPr>
          <w:rFonts w:cs="Arial"/>
          <w:sz w:val="22"/>
          <w:u w:val="none"/>
          <w:lang w:val="pl-PL"/>
        </w:rPr>
        <w:t>O udzielenie zamówienia mogą ubiegać się Wykonawcy, którzy:</w:t>
      </w:r>
      <w:bookmarkEnd w:id="15"/>
    </w:p>
    <w:p w14:paraId="646EF8C7" w14:textId="1C19B30A" w:rsidR="001C33B1" w:rsidRPr="00853348" w:rsidRDefault="00536C61" w:rsidP="00B25FE4">
      <w:pPr>
        <w:pStyle w:val="Akapitzlist"/>
        <w:numPr>
          <w:ilvl w:val="1"/>
          <w:numId w:val="19"/>
        </w:numPr>
        <w:spacing w:after="0"/>
        <w:ind w:left="567" w:hanging="567"/>
        <w:jc w:val="both"/>
        <w:rPr>
          <w:rFonts w:ascii="Arial" w:hAnsi="Arial" w:cs="Arial"/>
          <w:bCs/>
          <w:sz w:val="20"/>
          <w:szCs w:val="20"/>
        </w:rPr>
      </w:pPr>
      <w:r w:rsidRPr="00853348">
        <w:rPr>
          <w:rFonts w:ascii="Arial" w:hAnsi="Arial" w:cs="Arial"/>
          <w:bCs/>
          <w:sz w:val="20"/>
          <w:szCs w:val="20"/>
        </w:rPr>
        <w:t>Nie podlegają wykluczeniu z postępowania</w:t>
      </w:r>
      <w:r w:rsidR="00682F5C" w:rsidRPr="00853348">
        <w:rPr>
          <w:rFonts w:ascii="Arial" w:hAnsi="Arial" w:cs="Arial"/>
          <w:bCs/>
          <w:sz w:val="20"/>
          <w:szCs w:val="20"/>
        </w:rPr>
        <w:t>:</w:t>
      </w:r>
      <w:r w:rsidRPr="00853348">
        <w:rPr>
          <w:rFonts w:ascii="Arial" w:hAnsi="Arial" w:cs="Arial"/>
          <w:bCs/>
          <w:sz w:val="20"/>
          <w:szCs w:val="20"/>
        </w:rPr>
        <w:t xml:space="preserve"> na podsta</w:t>
      </w:r>
      <w:r w:rsidR="00823089" w:rsidRPr="00853348">
        <w:rPr>
          <w:rFonts w:ascii="Arial" w:hAnsi="Arial" w:cs="Arial"/>
          <w:bCs/>
          <w:sz w:val="20"/>
          <w:szCs w:val="20"/>
        </w:rPr>
        <w:t>wie</w:t>
      </w:r>
      <w:r w:rsidRPr="00853348">
        <w:rPr>
          <w:rFonts w:ascii="Arial" w:hAnsi="Arial" w:cs="Arial"/>
          <w:sz w:val="20"/>
          <w:szCs w:val="20"/>
        </w:rPr>
        <w:t xml:space="preserve"> </w:t>
      </w:r>
      <w:r w:rsidRPr="00853348">
        <w:rPr>
          <w:rFonts w:ascii="Arial" w:hAnsi="Arial" w:cs="Arial"/>
          <w:bCs/>
          <w:sz w:val="20"/>
          <w:szCs w:val="20"/>
        </w:rPr>
        <w:t xml:space="preserve">art. </w:t>
      </w:r>
      <w:r w:rsidR="00B73430" w:rsidRPr="00853348">
        <w:rPr>
          <w:rFonts w:ascii="Arial" w:hAnsi="Arial" w:cs="Arial"/>
          <w:bCs/>
          <w:sz w:val="20"/>
          <w:szCs w:val="20"/>
        </w:rPr>
        <w:t>108</w:t>
      </w:r>
      <w:r w:rsidRPr="00853348">
        <w:rPr>
          <w:rFonts w:ascii="Arial" w:hAnsi="Arial" w:cs="Arial"/>
          <w:bCs/>
          <w:sz w:val="20"/>
          <w:szCs w:val="20"/>
        </w:rPr>
        <w:t xml:space="preserve"> ust. 1 uPzp</w:t>
      </w:r>
      <w:r w:rsidR="00954DA8" w:rsidRPr="00853348">
        <w:rPr>
          <w:rFonts w:ascii="Arial" w:hAnsi="Arial" w:cs="Arial"/>
          <w:bCs/>
          <w:sz w:val="20"/>
          <w:szCs w:val="20"/>
        </w:rPr>
        <w:t>.</w:t>
      </w:r>
      <w:r w:rsidR="001C33B1" w:rsidRPr="00853348">
        <w:rPr>
          <w:rFonts w:ascii="Arial" w:hAnsi="Arial" w:cs="Arial"/>
          <w:bCs/>
          <w:sz w:val="20"/>
          <w:szCs w:val="20"/>
        </w:rPr>
        <w:t xml:space="preserve"> </w:t>
      </w:r>
      <w:bookmarkStart w:id="16" w:name="_Hlk104209746"/>
      <w:r w:rsidR="001C33B1" w:rsidRPr="00853348">
        <w:rPr>
          <w:rFonts w:ascii="Arial" w:hAnsi="Arial" w:cs="Arial"/>
          <w:bCs/>
          <w:sz w:val="20"/>
          <w:szCs w:val="20"/>
        </w:rPr>
        <w:t xml:space="preserve">oraz </w:t>
      </w:r>
      <w:bookmarkStart w:id="17" w:name="_Hlk109042620"/>
      <w:r w:rsidR="001C33B1" w:rsidRPr="00853348">
        <w:rPr>
          <w:rFonts w:ascii="Arial" w:hAnsi="Arial" w:cs="Arial"/>
          <w:bCs/>
          <w:sz w:val="20"/>
          <w:szCs w:val="20"/>
        </w:rPr>
        <w:t xml:space="preserve">na podstawie art. 7 ust. 1 ustawy z dnia 13 kwietnia 2022 r o szczególnych rozwiązaniach </w:t>
      </w:r>
      <w:r w:rsidR="00C50260" w:rsidRPr="00853348">
        <w:rPr>
          <w:rFonts w:ascii="Arial" w:hAnsi="Arial" w:cs="Arial"/>
          <w:bCs/>
          <w:sz w:val="20"/>
          <w:szCs w:val="20"/>
        </w:rPr>
        <w:t xml:space="preserve">                            </w:t>
      </w:r>
      <w:r w:rsidR="001C33B1" w:rsidRPr="00853348">
        <w:rPr>
          <w:rFonts w:ascii="Arial" w:hAnsi="Arial" w:cs="Arial"/>
          <w:bCs/>
          <w:sz w:val="20"/>
          <w:szCs w:val="20"/>
        </w:rPr>
        <w:t>w zakresie przeciwdziałania wspieraniu agresji na Ukrainę oraz służących ochronie bezpieczeństwa narodowego (Dz. U. z 202</w:t>
      </w:r>
      <w:r w:rsidR="007D6404">
        <w:rPr>
          <w:rFonts w:ascii="Arial" w:hAnsi="Arial" w:cs="Arial"/>
          <w:bCs/>
          <w:sz w:val="20"/>
          <w:szCs w:val="20"/>
        </w:rPr>
        <w:t>3</w:t>
      </w:r>
      <w:r w:rsidR="00E603AA">
        <w:rPr>
          <w:rFonts w:ascii="Arial" w:hAnsi="Arial" w:cs="Arial"/>
          <w:bCs/>
          <w:sz w:val="20"/>
          <w:szCs w:val="20"/>
        </w:rPr>
        <w:t xml:space="preserve"> </w:t>
      </w:r>
      <w:r w:rsidR="001C33B1" w:rsidRPr="00853348">
        <w:rPr>
          <w:rFonts w:ascii="Arial" w:hAnsi="Arial" w:cs="Arial"/>
          <w:bCs/>
          <w:sz w:val="20"/>
          <w:szCs w:val="20"/>
        </w:rPr>
        <w:t>r</w:t>
      </w:r>
      <w:r w:rsidR="00E603AA">
        <w:rPr>
          <w:rFonts w:ascii="Arial" w:hAnsi="Arial" w:cs="Arial"/>
          <w:bCs/>
          <w:sz w:val="20"/>
          <w:szCs w:val="20"/>
        </w:rPr>
        <w:t>.</w:t>
      </w:r>
      <w:r w:rsidR="001C33B1" w:rsidRPr="00853348">
        <w:rPr>
          <w:rFonts w:ascii="Arial" w:hAnsi="Arial" w:cs="Arial"/>
          <w:bCs/>
          <w:sz w:val="20"/>
          <w:szCs w:val="20"/>
        </w:rPr>
        <w:t xml:space="preserve"> poz. </w:t>
      </w:r>
      <w:r w:rsidR="007D6404">
        <w:rPr>
          <w:rFonts w:ascii="Arial" w:hAnsi="Arial" w:cs="Arial"/>
          <w:bCs/>
          <w:sz w:val="20"/>
          <w:szCs w:val="20"/>
        </w:rPr>
        <w:t>129 ze zm.</w:t>
      </w:r>
      <w:r w:rsidR="001C33B1" w:rsidRPr="00853348">
        <w:rPr>
          <w:rFonts w:ascii="Arial" w:hAnsi="Arial" w:cs="Arial"/>
          <w:bCs/>
          <w:sz w:val="20"/>
          <w:szCs w:val="20"/>
        </w:rPr>
        <w:t>)</w:t>
      </w:r>
      <w:bookmarkEnd w:id="17"/>
      <w:r w:rsidR="001C33B1" w:rsidRPr="00853348">
        <w:rPr>
          <w:rFonts w:ascii="Arial" w:hAnsi="Arial" w:cs="Arial"/>
          <w:bCs/>
          <w:sz w:val="20"/>
          <w:szCs w:val="20"/>
        </w:rPr>
        <w:t>.</w:t>
      </w:r>
    </w:p>
    <w:bookmarkEnd w:id="16"/>
    <w:p w14:paraId="094F94EA" w14:textId="77777777" w:rsidR="00125187" w:rsidRPr="00853348" w:rsidRDefault="00125187" w:rsidP="00B25FE4">
      <w:pPr>
        <w:pStyle w:val="Akapitzlist"/>
        <w:numPr>
          <w:ilvl w:val="2"/>
          <w:numId w:val="19"/>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 xml:space="preserve">Zamawiający  nie  przewiduje  wykluczenia  Wykonawcy  na  podstawie  art.  109 ust. 1 ustawy Pzp. </w:t>
      </w:r>
    </w:p>
    <w:p w14:paraId="4D109705" w14:textId="77777777" w:rsidR="00536C61" w:rsidRPr="00853348" w:rsidRDefault="00536C61" w:rsidP="00B25FE4">
      <w:pPr>
        <w:pStyle w:val="Akapitzlist"/>
        <w:numPr>
          <w:ilvl w:val="2"/>
          <w:numId w:val="19"/>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Zamawiający nie żąda wykazania braku podstaw do wykluczenia dla podwykonawców.</w:t>
      </w:r>
    </w:p>
    <w:p w14:paraId="602CBD22" w14:textId="77777777" w:rsidR="00536C61" w:rsidRPr="00853348" w:rsidRDefault="00536C61" w:rsidP="00B25FE4">
      <w:pPr>
        <w:pStyle w:val="Akapitzlist"/>
        <w:numPr>
          <w:ilvl w:val="2"/>
          <w:numId w:val="19"/>
        </w:numPr>
        <w:suppressAutoHyphens/>
        <w:spacing w:after="0" w:line="271" w:lineRule="auto"/>
        <w:ind w:left="709" w:hanging="709"/>
        <w:jc w:val="both"/>
        <w:rPr>
          <w:rFonts w:ascii="Arial" w:hAnsi="Arial" w:cs="Arial"/>
          <w:color w:val="000000"/>
          <w:sz w:val="20"/>
          <w:szCs w:val="20"/>
        </w:rPr>
      </w:pPr>
      <w:r w:rsidRPr="00853348">
        <w:rPr>
          <w:rFonts w:ascii="Arial" w:hAnsi="Arial" w:cs="Arial"/>
          <w:sz w:val="20"/>
          <w:szCs w:val="20"/>
        </w:rPr>
        <w:t>Zamawiający może wykluczyć Wykonawcę</w:t>
      </w:r>
      <w:r w:rsidRPr="00853348">
        <w:rPr>
          <w:rFonts w:ascii="Arial" w:hAnsi="Arial" w:cs="Arial"/>
          <w:color w:val="000000"/>
          <w:sz w:val="20"/>
          <w:szCs w:val="20"/>
        </w:rPr>
        <w:t xml:space="preserve"> na każdym etapie postępowania o udzielenie zamówienia.</w:t>
      </w:r>
    </w:p>
    <w:p w14:paraId="2F609BA4" w14:textId="77777777" w:rsidR="00470931" w:rsidRPr="00853348" w:rsidRDefault="00470931" w:rsidP="00B25FE4">
      <w:pPr>
        <w:pStyle w:val="Akapitzlist"/>
        <w:numPr>
          <w:ilvl w:val="2"/>
          <w:numId w:val="19"/>
        </w:numPr>
        <w:suppressAutoHyphens/>
        <w:spacing w:after="0" w:line="271" w:lineRule="auto"/>
        <w:ind w:left="709"/>
        <w:jc w:val="both"/>
        <w:rPr>
          <w:rFonts w:ascii="Arial" w:hAnsi="Arial" w:cs="Arial"/>
          <w:sz w:val="20"/>
          <w:szCs w:val="20"/>
        </w:rPr>
      </w:pPr>
      <w:r w:rsidRPr="00853348">
        <w:rPr>
          <w:rFonts w:ascii="Arial" w:hAnsi="Arial" w:cs="Arial"/>
          <w:sz w:val="20"/>
          <w:szCs w:val="20"/>
        </w:rPr>
        <w:t xml:space="preserve">Wykluczenie Wykonawcy następuje zgodnie z art. 111 uPzp. </w:t>
      </w:r>
    </w:p>
    <w:p w14:paraId="283FB7B3" w14:textId="30858F6C" w:rsidR="000037A1" w:rsidRPr="00853348" w:rsidRDefault="00470931" w:rsidP="00B25FE4">
      <w:pPr>
        <w:pStyle w:val="Akapitzlist"/>
        <w:numPr>
          <w:ilvl w:val="2"/>
          <w:numId w:val="19"/>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W</w:t>
      </w:r>
      <w:r w:rsidR="000037A1" w:rsidRPr="00853348">
        <w:rPr>
          <w:rFonts w:ascii="Arial" w:hAnsi="Arial" w:cs="Arial"/>
          <w:sz w:val="20"/>
          <w:szCs w:val="20"/>
        </w:rPr>
        <w:t>ykonawca nie podlega wykluczeniu w okolicznościach określonych w art. 108 ust. 1 pkt 1, 2 i 5, jeżeli udowodni</w:t>
      </w:r>
      <w:r w:rsidR="00196DE4" w:rsidRPr="00853348">
        <w:rPr>
          <w:rFonts w:ascii="Arial" w:hAnsi="Arial" w:cs="Arial"/>
          <w:sz w:val="20"/>
          <w:szCs w:val="20"/>
        </w:rPr>
        <w:t xml:space="preserve"> Z</w:t>
      </w:r>
      <w:r w:rsidR="000037A1" w:rsidRPr="00853348">
        <w:rPr>
          <w:rFonts w:ascii="Arial" w:hAnsi="Arial" w:cs="Arial"/>
          <w:sz w:val="20"/>
          <w:szCs w:val="20"/>
        </w:rPr>
        <w:t xml:space="preserve">amawiającemu, że spełnił łącznie  przesłanki, o których mowa w </w:t>
      </w:r>
      <w:r w:rsidR="00536C61" w:rsidRPr="00853348">
        <w:rPr>
          <w:rFonts w:ascii="Arial" w:hAnsi="Arial" w:cs="Arial"/>
          <w:sz w:val="20"/>
          <w:szCs w:val="20"/>
        </w:rPr>
        <w:t xml:space="preserve"> art. </w:t>
      </w:r>
      <w:r w:rsidR="000037A1" w:rsidRPr="00853348">
        <w:rPr>
          <w:rFonts w:ascii="Arial" w:hAnsi="Arial" w:cs="Arial"/>
          <w:sz w:val="20"/>
          <w:szCs w:val="20"/>
        </w:rPr>
        <w:t>110</w:t>
      </w:r>
      <w:r w:rsidR="00536C61" w:rsidRPr="00853348">
        <w:rPr>
          <w:rFonts w:ascii="Arial" w:hAnsi="Arial" w:cs="Arial"/>
          <w:sz w:val="20"/>
          <w:szCs w:val="20"/>
        </w:rPr>
        <w:t xml:space="preserve"> ust. </w:t>
      </w:r>
      <w:r w:rsidR="000037A1" w:rsidRPr="00853348">
        <w:rPr>
          <w:rFonts w:ascii="Arial" w:hAnsi="Arial" w:cs="Arial"/>
          <w:sz w:val="20"/>
          <w:szCs w:val="20"/>
        </w:rPr>
        <w:t>2 uPzp.</w:t>
      </w:r>
    </w:p>
    <w:p w14:paraId="2F770EB1" w14:textId="4BBD0F97" w:rsidR="00485D67" w:rsidRPr="00853348" w:rsidRDefault="000037A1" w:rsidP="00B25FE4">
      <w:pPr>
        <w:pStyle w:val="Akapitzlist"/>
        <w:numPr>
          <w:ilvl w:val="2"/>
          <w:numId w:val="19"/>
        </w:numPr>
        <w:suppressAutoHyphens/>
        <w:spacing w:after="0" w:line="271" w:lineRule="auto"/>
        <w:ind w:left="709" w:hanging="709"/>
        <w:jc w:val="both"/>
        <w:rPr>
          <w:rFonts w:ascii="Arial" w:hAnsi="Arial" w:cs="Arial"/>
          <w:color w:val="000000"/>
          <w:sz w:val="20"/>
          <w:szCs w:val="20"/>
        </w:rPr>
      </w:pPr>
      <w:r w:rsidRPr="00853348">
        <w:rPr>
          <w:rFonts w:ascii="Arial" w:hAnsi="Arial" w:cs="Arial"/>
          <w:color w:val="000000"/>
          <w:sz w:val="20"/>
          <w:szCs w:val="20"/>
        </w:rPr>
        <w:t xml:space="preserve">Zamawiający ocenia, czy podjęte przez </w:t>
      </w:r>
      <w:r w:rsidR="007760AD" w:rsidRPr="00853348">
        <w:rPr>
          <w:rFonts w:ascii="Arial" w:hAnsi="Arial" w:cs="Arial"/>
          <w:color w:val="000000"/>
          <w:sz w:val="20"/>
          <w:szCs w:val="20"/>
        </w:rPr>
        <w:t>W</w:t>
      </w:r>
      <w:r w:rsidRPr="00853348">
        <w:rPr>
          <w:rFonts w:ascii="Arial" w:hAnsi="Arial" w:cs="Arial"/>
          <w:color w:val="000000"/>
          <w:sz w:val="20"/>
          <w:szCs w:val="20"/>
        </w:rPr>
        <w:t>ykonawcę czynności, o których mowa w art. 110 ust. 2 uPzp, są wystarczające do wykazania jego rzetelności, uwzględniając wagę</w:t>
      </w:r>
      <w:r w:rsidR="00C57D9F" w:rsidRPr="00853348">
        <w:rPr>
          <w:rFonts w:ascii="Arial" w:hAnsi="Arial" w:cs="Arial"/>
          <w:color w:val="000000"/>
          <w:sz w:val="20"/>
          <w:szCs w:val="20"/>
        </w:rPr>
        <w:t xml:space="preserve"> </w:t>
      </w:r>
      <w:r w:rsidR="00C50260" w:rsidRPr="00853348">
        <w:rPr>
          <w:rFonts w:ascii="Arial" w:hAnsi="Arial" w:cs="Arial"/>
          <w:color w:val="000000"/>
          <w:sz w:val="20"/>
          <w:szCs w:val="20"/>
        </w:rPr>
        <w:t xml:space="preserve">                                   </w:t>
      </w:r>
      <w:r w:rsidRPr="00853348">
        <w:rPr>
          <w:rFonts w:ascii="Arial" w:hAnsi="Arial" w:cs="Arial"/>
          <w:color w:val="000000"/>
          <w:sz w:val="20"/>
          <w:szCs w:val="20"/>
        </w:rPr>
        <w:t xml:space="preserve">i szczególne okoliczności czynu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ykonawcy. Jeżeli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nie są wystarczające do wykazania jego rzetelności, </w:t>
      </w:r>
      <w:r w:rsidR="00196DE4" w:rsidRPr="00853348">
        <w:rPr>
          <w:rFonts w:ascii="Arial" w:hAnsi="Arial" w:cs="Arial"/>
          <w:color w:val="000000"/>
          <w:sz w:val="20"/>
          <w:szCs w:val="20"/>
        </w:rPr>
        <w:t>Z</w:t>
      </w:r>
      <w:r w:rsidRPr="00853348">
        <w:rPr>
          <w:rFonts w:ascii="Arial" w:hAnsi="Arial" w:cs="Arial"/>
          <w:color w:val="000000"/>
          <w:sz w:val="20"/>
          <w:szCs w:val="20"/>
        </w:rPr>
        <w:t xml:space="preserve">amawiający wyklucza </w:t>
      </w:r>
      <w:r w:rsidR="00196DE4" w:rsidRPr="00853348">
        <w:rPr>
          <w:rFonts w:ascii="Arial" w:hAnsi="Arial" w:cs="Arial"/>
          <w:color w:val="000000"/>
          <w:sz w:val="20"/>
          <w:szCs w:val="20"/>
        </w:rPr>
        <w:t>W</w:t>
      </w:r>
      <w:r w:rsidRPr="00853348">
        <w:rPr>
          <w:rFonts w:ascii="Arial" w:hAnsi="Arial" w:cs="Arial"/>
          <w:color w:val="000000"/>
          <w:sz w:val="20"/>
          <w:szCs w:val="20"/>
        </w:rPr>
        <w:t>ykonawcę.</w:t>
      </w:r>
    </w:p>
    <w:p w14:paraId="23904133" w14:textId="027F2FAA" w:rsidR="00934A0B" w:rsidRPr="00E603AA" w:rsidRDefault="00934A0B" w:rsidP="00FF3BB9">
      <w:pPr>
        <w:pStyle w:val="Akapitzlist"/>
        <w:spacing w:after="0" w:line="271" w:lineRule="auto"/>
        <w:ind w:left="851"/>
        <w:jc w:val="both"/>
        <w:rPr>
          <w:rFonts w:ascii="Arial" w:hAnsi="Arial" w:cs="Arial"/>
          <w:bCs/>
          <w:i/>
          <w:color w:val="00B050"/>
          <w:sz w:val="12"/>
          <w:szCs w:val="12"/>
        </w:rPr>
      </w:pPr>
    </w:p>
    <w:p w14:paraId="4A772ECE" w14:textId="57C73D1F" w:rsidR="00954DA8" w:rsidRPr="00853348" w:rsidRDefault="00485D67" w:rsidP="00B25FE4">
      <w:pPr>
        <w:numPr>
          <w:ilvl w:val="1"/>
          <w:numId w:val="19"/>
        </w:numPr>
        <w:spacing w:line="271" w:lineRule="auto"/>
        <w:ind w:left="567" w:hanging="567"/>
        <w:jc w:val="both"/>
        <w:rPr>
          <w:rFonts w:ascii="Arial" w:hAnsi="Arial" w:cs="Arial"/>
          <w:b/>
          <w:bCs/>
          <w:color w:val="000000"/>
        </w:rPr>
      </w:pPr>
      <w:r w:rsidRPr="00853348">
        <w:rPr>
          <w:rFonts w:ascii="Arial" w:hAnsi="Arial" w:cs="Arial"/>
          <w:b/>
          <w:bCs/>
          <w:color w:val="000000"/>
        </w:rPr>
        <w:t>Spełniają warunki udziału w postępowaniu dotyczące</w:t>
      </w:r>
      <w:r w:rsidR="00954DA8" w:rsidRPr="00853348">
        <w:rPr>
          <w:rFonts w:ascii="Arial" w:hAnsi="Arial" w:cs="Arial"/>
          <w:b/>
          <w:bCs/>
          <w:color w:val="000000"/>
        </w:rPr>
        <w:t xml:space="preserve"> </w:t>
      </w:r>
      <w:r w:rsidR="000D6848" w:rsidRPr="00853348">
        <w:rPr>
          <w:rFonts w:ascii="Arial" w:hAnsi="Arial" w:cs="Arial"/>
          <w:b/>
          <w:bCs/>
        </w:rPr>
        <w:t>/</w:t>
      </w:r>
      <w:r w:rsidR="00954DA8" w:rsidRPr="00853348">
        <w:rPr>
          <w:rFonts w:ascii="Arial" w:hAnsi="Arial" w:cs="Arial"/>
          <w:b/>
          <w:bCs/>
        </w:rPr>
        <w:t>art. 112 ust. 2 uPzp</w:t>
      </w:r>
      <w:r w:rsidR="000D6848" w:rsidRPr="00853348">
        <w:rPr>
          <w:rFonts w:ascii="Arial" w:hAnsi="Arial" w:cs="Arial"/>
          <w:b/>
          <w:bCs/>
        </w:rPr>
        <w:t>/</w:t>
      </w:r>
      <w:r w:rsidRPr="00853348">
        <w:rPr>
          <w:rFonts w:ascii="Arial" w:hAnsi="Arial" w:cs="Arial"/>
          <w:b/>
          <w:bCs/>
        </w:rPr>
        <w:t>:</w:t>
      </w:r>
    </w:p>
    <w:p w14:paraId="594B80F5" w14:textId="04D54637" w:rsidR="00954DA8" w:rsidRPr="00853348" w:rsidRDefault="003F16B0" w:rsidP="00B25FE4">
      <w:pPr>
        <w:numPr>
          <w:ilvl w:val="2"/>
          <w:numId w:val="19"/>
        </w:numPr>
        <w:spacing w:line="271" w:lineRule="auto"/>
        <w:ind w:left="709"/>
        <w:jc w:val="both"/>
        <w:rPr>
          <w:rFonts w:ascii="Arial" w:hAnsi="Arial" w:cs="Arial"/>
          <w:bCs/>
          <w:color w:val="000000"/>
        </w:rPr>
      </w:pPr>
      <w:r>
        <w:rPr>
          <w:rFonts w:ascii="Arial" w:hAnsi="Arial" w:cs="Arial"/>
          <w:bCs/>
          <w:color w:val="000000"/>
        </w:rPr>
        <w:t>Z</w:t>
      </w:r>
      <w:r w:rsidR="00954DA8" w:rsidRPr="00853348">
        <w:rPr>
          <w:rFonts w:ascii="Arial" w:hAnsi="Arial" w:cs="Arial"/>
          <w:bCs/>
          <w:color w:val="000000"/>
        </w:rPr>
        <w:t>dolności do występowania w obrocie gospodarczym;</w:t>
      </w:r>
    </w:p>
    <w:p w14:paraId="409F14F7" w14:textId="77777777" w:rsidR="00954DA8" w:rsidRPr="00853348" w:rsidRDefault="00954DA8" w:rsidP="00FF3BB9">
      <w:pPr>
        <w:spacing w:line="271" w:lineRule="auto"/>
        <w:ind w:left="709"/>
        <w:jc w:val="both"/>
        <w:rPr>
          <w:rFonts w:ascii="Arial" w:hAnsi="Arial" w:cs="Arial"/>
          <w:bCs/>
          <w:color w:val="000000"/>
        </w:rPr>
      </w:pPr>
      <w:bookmarkStart w:id="18" w:name="_Hlk66716197"/>
      <w:r w:rsidRPr="00853348">
        <w:rPr>
          <w:rFonts w:ascii="Arial" w:hAnsi="Arial" w:cs="Arial"/>
          <w:color w:val="000000"/>
        </w:rPr>
        <w:t>Zamawiający odstępuje od określenia warunków udziału w postępowaniu</w:t>
      </w:r>
    </w:p>
    <w:bookmarkEnd w:id="18"/>
    <w:p w14:paraId="31F41907" w14:textId="05CD5242" w:rsidR="00954DA8" w:rsidRPr="00853348" w:rsidRDefault="003F16B0" w:rsidP="00B25FE4">
      <w:pPr>
        <w:numPr>
          <w:ilvl w:val="2"/>
          <w:numId w:val="19"/>
        </w:numPr>
        <w:spacing w:line="271" w:lineRule="auto"/>
        <w:ind w:left="709"/>
        <w:jc w:val="both"/>
        <w:rPr>
          <w:rFonts w:ascii="Arial" w:hAnsi="Arial" w:cs="Arial"/>
          <w:bCs/>
          <w:color w:val="000000"/>
        </w:rPr>
      </w:pPr>
      <w:r>
        <w:rPr>
          <w:rFonts w:ascii="Arial" w:hAnsi="Arial" w:cs="Arial"/>
          <w:bCs/>
          <w:color w:val="000000"/>
        </w:rPr>
        <w:t>U</w:t>
      </w:r>
      <w:r w:rsidR="00954DA8" w:rsidRPr="00853348">
        <w:rPr>
          <w:rFonts w:ascii="Arial" w:hAnsi="Arial" w:cs="Arial"/>
          <w:bCs/>
          <w:color w:val="000000"/>
        </w:rPr>
        <w:t>prawnień do prowadzenia określonej działalności gospodarczej lub zawodowej, o ile wynika to z odrębnych przepisów;</w:t>
      </w:r>
    </w:p>
    <w:p w14:paraId="247123CB" w14:textId="77777777" w:rsidR="003A48AF" w:rsidRPr="003A48AF" w:rsidRDefault="003A48AF" w:rsidP="003A48AF">
      <w:pPr>
        <w:pStyle w:val="Nagwek2"/>
        <w:numPr>
          <w:ilvl w:val="0"/>
          <w:numId w:val="0"/>
        </w:numPr>
        <w:ind w:left="720"/>
        <w:rPr>
          <w:b w:val="0"/>
          <w:u w:val="none"/>
        </w:rPr>
      </w:pPr>
      <w:r w:rsidRPr="003A48AF">
        <w:rPr>
          <w:b w:val="0"/>
          <w:u w:val="none"/>
        </w:rPr>
        <w:t>Zamawiający odstępuje od określenia warunków udziału w postępowaniu</w:t>
      </w:r>
    </w:p>
    <w:p w14:paraId="15DE8AF9" w14:textId="21596FD6" w:rsidR="00954DA8" w:rsidRPr="00853348" w:rsidRDefault="003F16B0" w:rsidP="00B25FE4">
      <w:pPr>
        <w:numPr>
          <w:ilvl w:val="2"/>
          <w:numId w:val="19"/>
        </w:numPr>
        <w:spacing w:line="271" w:lineRule="auto"/>
        <w:ind w:left="709"/>
        <w:jc w:val="both"/>
        <w:rPr>
          <w:rFonts w:ascii="Arial" w:hAnsi="Arial" w:cs="Arial"/>
          <w:bCs/>
          <w:color w:val="000000"/>
        </w:rPr>
      </w:pPr>
      <w:r>
        <w:rPr>
          <w:rFonts w:ascii="Arial" w:hAnsi="Arial" w:cs="Arial"/>
          <w:bCs/>
          <w:color w:val="000000"/>
        </w:rPr>
        <w:t>S</w:t>
      </w:r>
      <w:r w:rsidR="00954DA8" w:rsidRPr="00853348">
        <w:rPr>
          <w:rFonts w:ascii="Arial" w:hAnsi="Arial" w:cs="Arial"/>
          <w:bCs/>
          <w:color w:val="000000"/>
        </w:rPr>
        <w:t>ytuacji ekonomicznej lub finansowej;</w:t>
      </w:r>
    </w:p>
    <w:p w14:paraId="15863C6A" w14:textId="77777777" w:rsidR="00954DA8" w:rsidRPr="00853348" w:rsidRDefault="00954DA8" w:rsidP="00FF3BB9">
      <w:pPr>
        <w:spacing w:line="271" w:lineRule="auto"/>
        <w:ind w:left="709"/>
        <w:jc w:val="both"/>
        <w:rPr>
          <w:rFonts w:ascii="Arial" w:hAnsi="Arial" w:cs="Arial"/>
          <w:color w:val="000000"/>
        </w:rPr>
      </w:pPr>
      <w:r w:rsidRPr="00853348">
        <w:rPr>
          <w:rFonts w:ascii="Arial" w:hAnsi="Arial" w:cs="Arial"/>
          <w:color w:val="000000"/>
        </w:rPr>
        <w:t>Zamawiający odstępuje od określenia warunków udziału w postępowaniu</w:t>
      </w:r>
    </w:p>
    <w:p w14:paraId="59C86CB2" w14:textId="2A2EA693" w:rsidR="001B20FD" w:rsidRDefault="003F16B0" w:rsidP="00B25FE4">
      <w:pPr>
        <w:pStyle w:val="Akapitzlist"/>
        <w:numPr>
          <w:ilvl w:val="2"/>
          <w:numId w:val="19"/>
        </w:numPr>
        <w:spacing w:after="0" w:line="271" w:lineRule="auto"/>
        <w:ind w:left="567" w:hanging="567"/>
        <w:jc w:val="both"/>
        <w:rPr>
          <w:rFonts w:ascii="Arial" w:hAnsi="Arial" w:cs="Arial"/>
          <w:bCs/>
          <w:color w:val="000000"/>
          <w:sz w:val="20"/>
          <w:szCs w:val="20"/>
        </w:rPr>
      </w:pPr>
      <w:r>
        <w:rPr>
          <w:rFonts w:ascii="Arial" w:hAnsi="Arial" w:cs="Arial"/>
          <w:bCs/>
          <w:color w:val="000000"/>
          <w:sz w:val="20"/>
          <w:szCs w:val="20"/>
        </w:rPr>
        <w:t>Z</w:t>
      </w:r>
      <w:r w:rsidR="00954DA8" w:rsidRPr="00853348">
        <w:rPr>
          <w:rFonts w:ascii="Arial" w:hAnsi="Arial" w:cs="Arial"/>
          <w:bCs/>
          <w:color w:val="000000"/>
          <w:sz w:val="20"/>
          <w:szCs w:val="20"/>
        </w:rPr>
        <w:t>dolności technicznej lub zawodowej.</w:t>
      </w:r>
    </w:p>
    <w:p w14:paraId="065B7FDE" w14:textId="77777777" w:rsidR="00957847" w:rsidRPr="00E603AA" w:rsidRDefault="00957847" w:rsidP="00957847">
      <w:pPr>
        <w:pStyle w:val="Akapitzlist"/>
        <w:spacing w:after="0" w:line="271" w:lineRule="auto"/>
        <w:ind w:left="567"/>
        <w:jc w:val="both"/>
        <w:rPr>
          <w:rFonts w:ascii="Arial" w:hAnsi="Arial" w:cs="Arial"/>
          <w:bCs/>
          <w:color w:val="000000"/>
          <w:sz w:val="12"/>
          <w:szCs w:val="12"/>
        </w:rPr>
      </w:pPr>
    </w:p>
    <w:p w14:paraId="286ABBED" w14:textId="126275C6" w:rsidR="000C73CF" w:rsidRPr="000C73CF" w:rsidRDefault="003A48AF" w:rsidP="003A48AF">
      <w:pPr>
        <w:pStyle w:val="Nagwek2"/>
        <w:numPr>
          <w:ilvl w:val="0"/>
          <w:numId w:val="0"/>
        </w:numPr>
        <w:ind w:left="708"/>
        <w:rPr>
          <w:b w:val="0"/>
          <w:u w:val="none"/>
          <w:lang w:val="pl-PL"/>
        </w:rPr>
      </w:pPr>
      <w:r w:rsidRPr="000C73CF">
        <w:rPr>
          <w:b w:val="0"/>
          <w:u w:val="none"/>
        </w:rPr>
        <w:t>Zamawiający uzna warunek za spełniony w odniesieniu do Wykonaw</w:t>
      </w:r>
      <w:r w:rsidR="000C73CF" w:rsidRPr="000C73CF">
        <w:rPr>
          <w:b w:val="0"/>
          <w:u w:val="none"/>
          <w:lang w:val="pl-PL"/>
        </w:rPr>
        <w:t>ców</w:t>
      </w:r>
      <w:r w:rsidRPr="000C73CF">
        <w:rPr>
          <w:b w:val="0"/>
          <w:u w:val="none"/>
        </w:rPr>
        <w:t xml:space="preserve">, </w:t>
      </w:r>
      <w:r w:rsidR="000C73CF" w:rsidRPr="000C73CF">
        <w:rPr>
          <w:b w:val="0"/>
          <w:u w:val="none"/>
          <w:lang w:val="pl-PL"/>
        </w:rPr>
        <w:t>którzy</w:t>
      </w:r>
      <w:r w:rsidRPr="000C73CF">
        <w:rPr>
          <w:b w:val="0"/>
          <w:u w:val="none"/>
        </w:rPr>
        <w:t xml:space="preserve"> </w:t>
      </w:r>
      <w:r w:rsidR="000C73CF" w:rsidRPr="000C73CF">
        <w:rPr>
          <w:b w:val="0"/>
          <w:u w:val="none"/>
          <w:lang w:val="pl-PL"/>
        </w:rPr>
        <w:t xml:space="preserve">należycie wykonali w okresie ostatnich </w:t>
      </w:r>
      <w:r w:rsidR="006B710B">
        <w:rPr>
          <w:b w:val="0"/>
          <w:u w:val="none"/>
          <w:lang w:val="pl-PL"/>
        </w:rPr>
        <w:t>trzech</w:t>
      </w:r>
      <w:r w:rsidR="000C73CF" w:rsidRPr="000C73CF">
        <w:rPr>
          <w:b w:val="0"/>
          <w:u w:val="none"/>
          <w:lang w:val="pl-PL"/>
        </w:rPr>
        <w:t xml:space="preserve"> lat przed upływem terminu składania ofert, a jeżeli okres prowadzenia działalności jest krótszy w tym okresie: </w:t>
      </w:r>
    </w:p>
    <w:p w14:paraId="467FEE20" w14:textId="7464F419" w:rsidR="006B710B" w:rsidRDefault="000C73CF" w:rsidP="003A48AF">
      <w:pPr>
        <w:pStyle w:val="Nagwek2"/>
        <w:numPr>
          <w:ilvl w:val="0"/>
          <w:numId w:val="0"/>
        </w:numPr>
        <w:ind w:left="708"/>
        <w:rPr>
          <w:b w:val="0"/>
          <w:u w:val="none"/>
        </w:rPr>
      </w:pPr>
      <w:r w:rsidRPr="000C73CF">
        <w:rPr>
          <w:b w:val="0"/>
          <w:u w:val="none"/>
          <w:lang w:val="pl-PL"/>
        </w:rPr>
        <w:t xml:space="preserve">Co najmniej </w:t>
      </w:r>
      <w:r w:rsidR="003A48AF" w:rsidRPr="000C73CF">
        <w:rPr>
          <w:b w:val="0"/>
          <w:u w:val="none"/>
        </w:rPr>
        <w:t xml:space="preserve">jedną dostawę, w ramach jednego kontraktu, </w:t>
      </w:r>
      <w:r w:rsidR="000D7E3E" w:rsidRPr="006B710B">
        <w:rPr>
          <w:b w:val="0"/>
          <w:u w:val="none"/>
          <w:lang w:val="pl-PL"/>
        </w:rPr>
        <w:t xml:space="preserve">polegającą na </w:t>
      </w:r>
      <w:r w:rsidR="00DF0531">
        <w:rPr>
          <w:b w:val="0"/>
          <w:u w:val="none"/>
          <w:lang w:val="pl-PL"/>
        </w:rPr>
        <w:t xml:space="preserve">dostawie </w:t>
      </w:r>
      <w:r w:rsidR="00DF0531" w:rsidRPr="00DF0531">
        <w:rPr>
          <w:b w:val="0"/>
          <w:u w:val="none"/>
          <w:lang w:val="pl-PL"/>
        </w:rPr>
        <w:t>olejów silnikowych, przekładniowych, hydraulicznych i smarów</w:t>
      </w:r>
      <w:r w:rsidR="00DF0531">
        <w:rPr>
          <w:b w:val="0"/>
          <w:u w:val="none"/>
          <w:lang w:val="pl-PL"/>
        </w:rPr>
        <w:t xml:space="preserve"> </w:t>
      </w:r>
      <w:r w:rsidR="003A48AF" w:rsidRPr="000C73CF">
        <w:rPr>
          <w:b w:val="0"/>
          <w:u w:val="none"/>
        </w:rPr>
        <w:t>o wartości brutto minimum</w:t>
      </w:r>
      <w:r w:rsidR="00515B5A">
        <w:rPr>
          <w:b w:val="0"/>
          <w:u w:val="none"/>
          <w:lang w:val="pl-PL"/>
        </w:rPr>
        <w:t xml:space="preserve"> </w:t>
      </w:r>
      <w:r w:rsidR="00515B5A">
        <w:rPr>
          <w:b w:val="0"/>
          <w:u w:val="none"/>
          <w:lang w:val="pl-PL"/>
        </w:rPr>
        <w:br/>
      </w:r>
      <w:r w:rsidR="003A48AF" w:rsidRPr="000C73CF">
        <w:rPr>
          <w:b w:val="0"/>
          <w:u w:val="none"/>
        </w:rPr>
        <w:t>200.000,00</w:t>
      </w:r>
      <w:r w:rsidR="006B710B">
        <w:rPr>
          <w:b w:val="0"/>
          <w:u w:val="none"/>
          <w:lang w:val="pl-PL"/>
        </w:rPr>
        <w:t xml:space="preserve"> </w:t>
      </w:r>
      <w:r w:rsidR="003A48AF" w:rsidRPr="000C73CF">
        <w:rPr>
          <w:b w:val="0"/>
          <w:u w:val="none"/>
        </w:rPr>
        <w:t>zł.</w:t>
      </w:r>
    </w:p>
    <w:p w14:paraId="6094C7BB" w14:textId="6FF96135" w:rsidR="003A48AF" w:rsidRPr="00E603AA" w:rsidRDefault="003A48AF" w:rsidP="003A48AF">
      <w:pPr>
        <w:pStyle w:val="Nagwek2"/>
        <w:numPr>
          <w:ilvl w:val="0"/>
          <w:numId w:val="0"/>
        </w:numPr>
        <w:ind w:left="708"/>
        <w:rPr>
          <w:b w:val="0"/>
          <w:sz w:val="12"/>
          <w:szCs w:val="12"/>
          <w:u w:val="none"/>
        </w:rPr>
      </w:pPr>
    </w:p>
    <w:p w14:paraId="7D3467CC" w14:textId="0C5DB4A1" w:rsidR="000C73CF" w:rsidRPr="000C73CF" w:rsidRDefault="000C73CF" w:rsidP="000C73CF">
      <w:pPr>
        <w:ind w:left="709"/>
        <w:jc w:val="both"/>
        <w:rPr>
          <w:rFonts w:ascii="Arial" w:hAnsi="Arial" w:cs="Arial"/>
          <w:lang w:eastAsia="ar-SA"/>
        </w:rPr>
      </w:pPr>
      <w:r w:rsidRPr="000C73CF">
        <w:rPr>
          <w:rFonts w:ascii="Arial" w:hAnsi="Arial" w:cs="Arial"/>
          <w:lang w:eastAsia="ar-SA"/>
        </w:rPr>
        <w:t xml:space="preserve">Dowodami są referencje bądź inne dokumenty sporządzone przez podmiot, na rzecz którego </w:t>
      </w:r>
      <w:r>
        <w:rPr>
          <w:rFonts w:ascii="Arial" w:hAnsi="Arial" w:cs="Arial"/>
          <w:lang w:eastAsia="ar-SA"/>
        </w:rPr>
        <w:t>dostawy</w:t>
      </w:r>
      <w:r w:rsidRPr="000C73CF">
        <w:rPr>
          <w:rFonts w:ascii="Arial" w:hAnsi="Arial" w:cs="Arial"/>
          <w:lang w:eastAsia="ar-SA"/>
        </w:rPr>
        <w:t xml:space="preserve"> zostały wykonane, a w przypadku </w:t>
      </w:r>
      <w:r>
        <w:rPr>
          <w:rFonts w:ascii="Arial" w:hAnsi="Arial" w:cs="Arial"/>
          <w:lang w:eastAsia="ar-SA"/>
        </w:rPr>
        <w:t>dostaw</w:t>
      </w:r>
      <w:r w:rsidRPr="000C73CF">
        <w:rPr>
          <w:rFonts w:ascii="Arial" w:hAnsi="Arial" w:cs="Arial"/>
          <w:lang w:eastAsia="ar-SA"/>
        </w:rPr>
        <w:t xml:space="preserve"> powtarzających się lub ciągłych są wykonywane, a jeżeli </w:t>
      </w:r>
      <w:r w:rsidR="00515B5A">
        <w:rPr>
          <w:rFonts w:ascii="Arial" w:hAnsi="Arial" w:cs="Arial"/>
          <w:lang w:eastAsia="ar-SA"/>
        </w:rPr>
        <w:t>W</w:t>
      </w:r>
      <w:r w:rsidRPr="000C73CF">
        <w:rPr>
          <w:rFonts w:ascii="Arial" w:hAnsi="Arial" w:cs="Arial"/>
          <w:lang w:eastAsia="ar-SA"/>
        </w:rPr>
        <w:t xml:space="preserve">ykonawca z przyczyn niezależnych od niego nie jest w stanie uzyskać tych dokumentów – oświadczenie </w:t>
      </w:r>
      <w:r w:rsidR="00515B5A">
        <w:rPr>
          <w:rFonts w:ascii="Arial" w:hAnsi="Arial" w:cs="Arial"/>
          <w:lang w:eastAsia="ar-SA"/>
        </w:rPr>
        <w:t>W</w:t>
      </w:r>
      <w:r w:rsidRPr="000C73CF">
        <w:rPr>
          <w:rFonts w:ascii="Arial" w:hAnsi="Arial" w:cs="Arial"/>
          <w:lang w:eastAsia="ar-SA"/>
        </w:rPr>
        <w:t xml:space="preserve">ykonawcy. </w:t>
      </w:r>
    </w:p>
    <w:p w14:paraId="5E7EF96A" w14:textId="77777777" w:rsidR="000C73CF" w:rsidRPr="000C73CF" w:rsidRDefault="000C73CF" w:rsidP="000C73CF">
      <w:pPr>
        <w:ind w:left="709" w:firstLine="680"/>
        <w:jc w:val="both"/>
        <w:rPr>
          <w:rFonts w:ascii="Arial" w:hAnsi="Arial" w:cs="Arial"/>
          <w:lang w:eastAsia="ar-SA"/>
        </w:rPr>
      </w:pPr>
    </w:p>
    <w:p w14:paraId="48333E89" w14:textId="6A2FAAC7" w:rsidR="000C73CF" w:rsidRDefault="000C73CF" w:rsidP="000C73CF">
      <w:pPr>
        <w:ind w:left="709"/>
        <w:jc w:val="both"/>
        <w:rPr>
          <w:rFonts w:ascii="Arial" w:hAnsi="Arial" w:cs="Arial"/>
          <w:lang w:eastAsia="ar-SA"/>
        </w:rPr>
      </w:pPr>
      <w:r w:rsidRPr="000C73CF">
        <w:rPr>
          <w:rFonts w:ascii="Arial" w:hAnsi="Arial" w:cs="Arial"/>
          <w:lang w:eastAsia="ar-SA"/>
        </w:rPr>
        <w:t xml:space="preserve">W przypadku </w:t>
      </w:r>
      <w:r w:rsidR="00345525">
        <w:rPr>
          <w:rFonts w:ascii="Arial" w:hAnsi="Arial" w:cs="Arial"/>
          <w:lang w:eastAsia="ar-SA"/>
        </w:rPr>
        <w:t>dostaw</w:t>
      </w:r>
      <w:r w:rsidRPr="000C73CF">
        <w:rPr>
          <w:rFonts w:ascii="Arial" w:hAnsi="Arial" w:cs="Arial"/>
          <w:lang w:eastAsia="ar-SA"/>
        </w:rPr>
        <w:t xml:space="preserve"> powtarzających się lub ciągłych nadal wykonywanych referencje bądź inne dokumenty potwierdzające ich należyte wykonywanie powinny być wystawione w okresie ostatnich 3 miesięcy.</w:t>
      </w:r>
    </w:p>
    <w:p w14:paraId="41B78A88" w14:textId="77777777" w:rsidR="005E7D2D" w:rsidRPr="000C73CF" w:rsidRDefault="005E7D2D" w:rsidP="000C73CF">
      <w:pPr>
        <w:ind w:left="709"/>
        <w:jc w:val="both"/>
        <w:rPr>
          <w:rFonts w:ascii="Arial" w:hAnsi="Arial" w:cs="Arial"/>
          <w:lang w:eastAsia="ar-SA"/>
        </w:rPr>
      </w:pPr>
    </w:p>
    <w:p w14:paraId="3AB66927" w14:textId="77777777" w:rsidR="00515B5A" w:rsidRPr="00515B5A" w:rsidRDefault="00515B5A" w:rsidP="00B25FE4">
      <w:pPr>
        <w:numPr>
          <w:ilvl w:val="1"/>
          <w:numId w:val="19"/>
        </w:numPr>
        <w:ind w:left="709" w:hanging="709"/>
        <w:jc w:val="both"/>
        <w:rPr>
          <w:rFonts w:ascii="Arial" w:hAnsi="Arial" w:cs="Arial"/>
          <w:bCs/>
          <w:sz w:val="22"/>
          <w:szCs w:val="22"/>
          <w:lang w:eastAsia="ar-SA"/>
        </w:rPr>
      </w:pPr>
      <w:r w:rsidRPr="00515B5A">
        <w:rPr>
          <w:rFonts w:ascii="Arial" w:hAnsi="Arial" w:cs="Arial"/>
          <w:b/>
          <w:lang w:eastAsia="ar-SA"/>
        </w:rPr>
        <w:t>Podmioty udostępniające zasoby.</w:t>
      </w:r>
    </w:p>
    <w:p w14:paraId="02ECBE49"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lang w:eastAsia="ar-SA"/>
        </w:rPr>
        <w:t>Zgodnie z art. 118 ust. 1</w:t>
      </w:r>
      <w:r w:rsidRPr="00515B5A">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F4CA413"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A3F5787"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color w:val="000000"/>
          <w:lang w:eastAsia="ar-SA"/>
        </w:rPr>
        <w:lastRenderedPageBreak/>
        <w:t xml:space="preserve">Wykonawca, który polega na zdolnościach lub sytuacji podmiotów udostępniających zasoby, składa wraz z ofertą zobowiązanie </w:t>
      </w:r>
      <w:bookmarkStart w:id="19" w:name="_Hlk65389843"/>
      <w:r w:rsidRPr="00515B5A">
        <w:rPr>
          <w:rFonts w:ascii="Arial" w:hAnsi="Arial" w:cs="Arial"/>
          <w:bCs/>
          <w:color w:val="000000"/>
          <w:lang w:eastAsia="ar-SA"/>
        </w:rPr>
        <w:t xml:space="preserve">podmiotu udostępniającego zasoby </w:t>
      </w:r>
      <w:bookmarkEnd w:id="19"/>
      <w:r w:rsidRPr="00515B5A">
        <w:rPr>
          <w:rFonts w:ascii="Arial" w:hAnsi="Arial" w:cs="Arial"/>
          <w:bCs/>
          <w:color w:val="000000"/>
          <w:lang w:eastAsia="ar-SA"/>
        </w:rPr>
        <w:t xml:space="preserve">do oddania mu do dyspozycji niezbędnych zasobów na potrzeby realizacji danego zamówienia lub inny podmiotowy </w:t>
      </w:r>
      <w:r w:rsidRPr="00515B5A">
        <w:rPr>
          <w:rFonts w:ascii="Arial" w:hAnsi="Arial" w:cs="Arial"/>
          <w:bCs/>
          <w:lang w:eastAsia="ar-SA"/>
        </w:rPr>
        <w:t>środek dowodowy potwierdzający, że wykonawca realizując zamówienie, będzie dysponował niezbędnymi zasobami tych podmiotów.</w:t>
      </w:r>
      <w:r w:rsidRPr="00515B5A">
        <w:rPr>
          <w:rFonts w:ascii="Arial" w:hAnsi="Arial" w:cs="Arial"/>
        </w:rPr>
        <w:t xml:space="preserve"> </w:t>
      </w:r>
      <w:r w:rsidRPr="00515B5A">
        <w:rPr>
          <w:rFonts w:ascii="Arial" w:hAnsi="Arial" w:cs="Arial"/>
          <w:bCs/>
          <w:lang w:eastAsia="ar-SA"/>
        </w:rPr>
        <w:t>Wzór zobowiązania – załącznik nr 6 do SWZ.</w:t>
      </w:r>
    </w:p>
    <w:p w14:paraId="7B0DB2BA"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lang w:eastAsia="ar-SA"/>
        </w:rPr>
        <w:t>Zobowiązanie podmiotu</w:t>
      </w:r>
      <w:r w:rsidRPr="00515B5A">
        <w:rPr>
          <w:rFonts w:ascii="Arial" w:hAnsi="Arial" w:cs="Arial"/>
          <w:bCs/>
          <w:color w:val="000000"/>
          <w:lang w:eastAsia="ar-SA"/>
        </w:rPr>
        <w:t xml:space="preserve"> udostępniającego zasoby, o którym mowa w pkt. 10.3.3., potwierdza, że stosunek łączący wykonawcę z podmiotami udostępniającymi zasoby gwarantuje rzeczywisty dostęp do tych zasobów oraz określa w szczególności:</w:t>
      </w:r>
    </w:p>
    <w:p w14:paraId="578E7DDC" w14:textId="431A0F6F" w:rsidR="00515B5A" w:rsidRPr="00515B5A" w:rsidRDefault="00BB1F5E" w:rsidP="00EC4C9A">
      <w:pPr>
        <w:numPr>
          <w:ilvl w:val="0"/>
          <w:numId w:val="67"/>
        </w:numPr>
        <w:ind w:left="1066" w:hanging="357"/>
        <w:jc w:val="both"/>
        <w:rPr>
          <w:rFonts w:ascii="Arial" w:hAnsi="Arial" w:cs="Arial"/>
          <w:bCs/>
          <w:color w:val="000000"/>
          <w:lang w:eastAsia="ar-SA"/>
        </w:rPr>
      </w:pPr>
      <w:bookmarkStart w:id="20" w:name="_Hlk65415471"/>
      <w:r>
        <w:rPr>
          <w:rFonts w:ascii="Arial" w:hAnsi="Arial" w:cs="Arial"/>
          <w:bCs/>
          <w:color w:val="000000"/>
          <w:lang w:eastAsia="ar-SA"/>
        </w:rPr>
        <w:t>Z</w:t>
      </w:r>
      <w:r w:rsidR="00515B5A" w:rsidRPr="00515B5A">
        <w:rPr>
          <w:rFonts w:ascii="Arial" w:hAnsi="Arial" w:cs="Arial"/>
          <w:bCs/>
          <w:color w:val="000000"/>
          <w:lang w:eastAsia="ar-SA"/>
        </w:rPr>
        <w:t>akres dostępnych wykonawcy zasobów podmiotu udostępniającego zasoby;</w:t>
      </w:r>
    </w:p>
    <w:p w14:paraId="107F372B" w14:textId="7418A026" w:rsidR="00515B5A" w:rsidRPr="00515B5A" w:rsidRDefault="00BB1F5E" w:rsidP="00EC4C9A">
      <w:pPr>
        <w:numPr>
          <w:ilvl w:val="0"/>
          <w:numId w:val="67"/>
        </w:numPr>
        <w:ind w:left="1066" w:hanging="357"/>
        <w:jc w:val="both"/>
        <w:rPr>
          <w:rFonts w:ascii="Arial" w:hAnsi="Arial" w:cs="Arial"/>
          <w:bCs/>
          <w:color w:val="000000"/>
          <w:lang w:eastAsia="ar-SA"/>
        </w:rPr>
      </w:pPr>
      <w:r>
        <w:rPr>
          <w:rFonts w:ascii="Arial" w:hAnsi="Arial" w:cs="Arial"/>
          <w:bCs/>
          <w:color w:val="000000"/>
          <w:lang w:eastAsia="ar-SA"/>
        </w:rPr>
        <w:t>S</w:t>
      </w:r>
      <w:r w:rsidR="00515B5A" w:rsidRPr="00515B5A">
        <w:rPr>
          <w:rFonts w:ascii="Arial" w:hAnsi="Arial" w:cs="Arial"/>
          <w:bCs/>
          <w:color w:val="000000"/>
          <w:lang w:eastAsia="ar-SA"/>
        </w:rPr>
        <w:t>posób i okres udostępnienia wykonawcy i wykorzystania przez niego zasobów podmiotu udostępniającego te zasoby przy wykonywaniu zamówienia;</w:t>
      </w:r>
    </w:p>
    <w:p w14:paraId="7B7422B7" w14:textId="6C0CF03B" w:rsidR="00515B5A" w:rsidRPr="00515B5A" w:rsidRDefault="00BB1F5E" w:rsidP="00EC4C9A">
      <w:pPr>
        <w:numPr>
          <w:ilvl w:val="0"/>
          <w:numId w:val="67"/>
        </w:numPr>
        <w:ind w:left="1066" w:hanging="357"/>
        <w:jc w:val="both"/>
        <w:rPr>
          <w:rFonts w:ascii="Arial" w:hAnsi="Arial" w:cs="Arial"/>
          <w:bCs/>
          <w:color w:val="000000"/>
          <w:lang w:eastAsia="ar-SA"/>
        </w:rPr>
      </w:pPr>
      <w:r>
        <w:rPr>
          <w:rFonts w:ascii="Arial" w:hAnsi="Arial" w:cs="Arial"/>
          <w:bCs/>
          <w:color w:val="000000"/>
          <w:lang w:eastAsia="ar-SA"/>
        </w:rPr>
        <w:t>C</w:t>
      </w:r>
      <w:r w:rsidR="00515B5A" w:rsidRPr="00515B5A">
        <w:rPr>
          <w:rFonts w:ascii="Arial" w:hAnsi="Arial" w:cs="Arial"/>
          <w:bCs/>
          <w:color w:val="000000"/>
          <w:lang w:eastAsia="ar-SA"/>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0"/>
    <w:p w14:paraId="3164CC3B" w14:textId="2CA0DC38" w:rsidR="00515B5A" w:rsidRPr="00515B5A"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color w:val="000000"/>
          <w:lang w:eastAsia="ar-SA"/>
        </w:rPr>
        <w:t xml:space="preserve">Zamawiający ocenia, czy udostępniane </w:t>
      </w:r>
      <w:r w:rsidR="00C50798">
        <w:rPr>
          <w:rFonts w:ascii="Arial" w:hAnsi="Arial" w:cs="Arial"/>
          <w:bCs/>
          <w:color w:val="000000"/>
          <w:lang w:eastAsia="ar-SA"/>
        </w:rPr>
        <w:t>W</w:t>
      </w:r>
      <w:r w:rsidRPr="00515B5A">
        <w:rPr>
          <w:rFonts w:ascii="Arial" w:hAnsi="Arial" w:cs="Arial"/>
          <w:bCs/>
          <w:color w:val="000000"/>
          <w:lang w:eastAsia="ar-SA"/>
        </w:rPr>
        <w:t xml:space="preserve">ykonawcy przez podmioty udostępniające zasoby zdolności techniczne lub zawodowe lub ich sytuacja finansowa lub ekonomiczna, pozwalają na wykazanie przez wykonawcę spełniania warunków udziału w postępowaniu, o których </w:t>
      </w:r>
      <w:r w:rsidRPr="00515B5A">
        <w:rPr>
          <w:rFonts w:ascii="Arial" w:hAnsi="Arial" w:cs="Arial"/>
          <w:bCs/>
          <w:lang w:eastAsia="ar-SA"/>
        </w:rPr>
        <w:t>mowa w pkt. 10.2.4. SWZ</w:t>
      </w:r>
      <w:r w:rsidRPr="00515B5A">
        <w:rPr>
          <w:rFonts w:ascii="Arial" w:hAnsi="Arial" w:cs="Arial"/>
          <w:bCs/>
          <w:color w:val="000000"/>
          <w:lang w:eastAsia="ar-SA"/>
        </w:rPr>
        <w:t>, a także bada, czy nie zachodzą wobec tego podmiotu podstawy wykluczenia, które zostały przewidziane względem wykonawcy.</w:t>
      </w:r>
    </w:p>
    <w:p w14:paraId="02FBAFC1" w14:textId="47015786" w:rsidR="00515B5A" w:rsidRPr="00515B5A"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color w:val="000000"/>
          <w:lang w:eastAsia="ar-SA"/>
        </w:rPr>
        <w:t xml:space="preserve">Jeżeli zdolności techniczne lub zawodowe, sytuacja ekonomiczna lub finansowa podmiotu udostępniającego zasoby nie potwierdzają spełniania przez wykonawcę warunków udziału   </w:t>
      </w:r>
      <w:r w:rsidR="00B93045">
        <w:rPr>
          <w:rFonts w:ascii="Arial" w:hAnsi="Arial" w:cs="Arial"/>
          <w:bCs/>
          <w:color w:val="000000"/>
          <w:lang w:eastAsia="ar-SA"/>
        </w:rPr>
        <w:br/>
      </w:r>
      <w:r w:rsidRPr="00515B5A">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B93045">
        <w:rPr>
          <w:rFonts w:ascii="Arial" w:hAnsi="Arial" w:cs="Arial"/>
          <w:bCs/>
          <w:color w:val="000000"/>
          <w:lang w:eastAsia="ar-SA"/>
        </w:rPr>
        <w:br/>
      </w:r>
      <w:r w:rsidRPr="00515B5A">
        <w:rPr>
          <w:rFonts w:ascii="Arial" w:hAnsi="Arial" w:cs="Arial"/>
          <w:bCs/>
          <w:color w:val="000000"/>
          <w:lang w:eastAsia="ar-SA"/>
        </w:rPr>
        <w:t>w postępowaniu.</w:t>
      </w:r>
    </w:p>
    <w:p w14:paraId="0C923B0F" w14:textId="026565F4" w:rsidR="00515B5A" w:rsidRPr="00515B5A"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color w:val="000000"/>
          <w:lang w:eastAsia="ar-SA"/>
        </w:rPr>
        <w:t xml:space="preserve">Wykonawca nie może, po upływie terminu składania wniosków o dopuszczenie do udziału </w:t>
      </w:r>
      <w:r w:rsidR="00B93045">
        <w:rPr>
          <w:rFonts w:ascii="Arial" w:hAnsi="Arial" w:cs="Arial"/>
          <w:bCs/>
          <w:color w:val="000000"/>
          <w:lang w:eastAsia="ar-SA"/>
        </w:rPr>
        <w:br/>
      </w:r>
      <w:r w:rsidRPr="00515B5A">
        <w:rPr>
          <w:rFonts w:ascii="Arial" w:hAnsi="Arial" w:cs="Arial"/>
          <w:bCs/>
          <w:color w:val="000000"/>
          <w:lang w:eastAsia="ar-SA"/>
        </w:rPr>
        <w:t xml:space="preserve"> w postępowaniu albo ofert, powoływać się na zdolności lub sytuację podmiotów udostępniających zasoby, jeżeli na etapie składania wniosków o dopuszczenie do udziału    </w:t>
      </w:r>
      <w:r w:rsidR="00B93045">
        <w:rPr>
          <w:rFonts w:ascii="Arial" w:hAnsi="Arial" w:cs="Arial"/>
          <w:bCs/>
          <w:color w:val="000000"/>
          <w:lang w:eastAsia="ar-SA"/>
        </w:rPr>
        <w:br/>
      </w:r>
      <w:r w:rsidRPr="00515B5A">
        <w:rPr>
          <w:rFonts w:ascii="Arial" w:hAnsi="Arial" w:cs="Arial"/>
          <w:bCs/>
          <w:color w:val="000000"/>
          <w:lang w:eastAsia="ar-SA"/>
        </w:rPr>
        <w:t xml:space="preserve">w postępowaniu albo ofert nie polegał on w danym zakresie na zdolnościach lub sytuacji </w:t>
      </w:r>
      <w:r w:rsidRPr="00515B5A">
        <w:rPr>
          <w:rFonts w:ascii="Arial" w:hAnsi="Arial" w:cs="Arial"/>
          <w:bCs/>
          <w:lang w:eastAsia="ar-SA"/>
        </w:rPr>
        <w:t>podmiotów udostępniających zasoby.</w:t>
      </w:r>
    </w:p>
    <w:p w14:paraId="660773F7" w14:textId="448964C1" w:rsidR="00DF4BFE" w:rsidRPr="00434CC4"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lang w:eastAsia="ar-SA"/>
        </w:rPr>
        <w:t xml:space="preserve">Wykonawca, w przypadku polegania na zdolnościach lub sytuacji podmiotów udostępniających zasoby, przedstawia, wraz z oświadczeniem, o którym mowa w art. 125 ust. 1 uPzp, także oświadczenie podmiotu udostępniającego zasoby, potwierdzające brak podstaw wykluczenia tego podmiotu oraz odpowiednio spełnianie warunków udziału w postępowaniu lub, w zakresie, w jakim </w:t>
      </w:r>
      <w:r w:rsidR="00487C49">
        <w:rPr>
          <w:rFonts w:ascii="Arial" w:hAnsi="Arial" w:cs="Arial"/>
          <w:bCs/>
          <w:lang w:eastAsia="ar-SA"/>
        </w:rPr>
        <w:t>W</w:t>
      </w:r>
      <w:r w:rsidRPr="00515B5A">
        <w:rPr>
          <w:rFonts w:ascii="Arial" w:hAnsi="Arial" w:cs="Arial"/>
          <w:bCs/>
          <w:lang w:eastAsia="ar-SA"/>
        </w:rPr>
        <w:t>ykonawca powołuje się na jego zasoby</w:t>
      </w:r>
      <w:r w:rsidR="00487C49">
        <w:rPr>
          <w:rFonts w:ascii="Arial" w:hAnsi="Arial" w:cs="Arial"/>
          <w:bCs/>
          <w:lang w:eastAsia="ar-SA"/>
        </w:rPr>
        <w:t xml:space="preserve"> - </w:t>
      </w:r>
      <w:r w:rsidR="00487C49">
        <w:rPr>
          <w:rFonts w:ascii="Arial" w:hAnsi="Arial" w:cs="Arial"/>
          <w:color w:val="000000"/>
        </w:rPr>
        <w:t xml:space="preserve">wzór wg </w:t>
      </w:r>
      <w:r w:rsidR="00487C49" w:rsidRPr="00E87C54">
        <w:rPr>
          <w:rFonts w:ascii="Arial" w:hAnsi="Arial" w:cs="Arial"/>
          <w:color w:val="000000"/>
        </w:rPr>
        <w:t>załącznika nr 4</w:t>
      </w:r>
      <w:r w:rsidR="00487C49">
        <w:rPr>
          <w:rFonts w:ascii="Arial" w:hAnsi="Arial" w:cs="Arial"/>
          <w:color w:val="000000"/>
        </w:rPr>
        <w:t xml:space="preserve"> do SWZ</w:t>
      </w:r>
      <w:r w:rsidR="00487C49">
        <w:rPr>
          <w:rFonts w:ascii="Arial" w:hAnsi="Arial" w:cs="Arial"/>
          <w:bCs/>
          <w:lang w:eastAsia="ar-SA"/>
        </w:rPr>
        <w:t>.</w:t>
      </w:r>
    </w:p>
    <w:p w14:paraId="77EB74BD" w14:textId="77777777" w:rsidR="00434CC4" w:rsidRPr="00434CC4" w:rsidRDefault="00434CC4" w:rsidP="00434CC4">
      <w:pPr>
        <w:ind w:left="680"/>
        <w:jc w:val="both"/>
        <w:rPr>
          <w:rFonts w:ascii="Arial" w:hAnsi="Arial" w:cs="Arial"/>
          <w:bCs/>
          <w:color w:val="000000"/>
          <w:lang w:eastAsia="ar-SA"/>
        </w:rPr>
      </w:pPr>
    </w:p>
    <w:p w14:paraId="69524293" w14:textId="24BBD018" w:rsidR="00434CC4" w:rsidRPr="00434CC4" w:rsidRDefault="00434CC4" w:rsidP="00434CC4">
      <w:pPr>
        <w:pStyle w:val="Akapitzlist"/>
        <w:spacing w:after="0" w:line="269" w:lineRule="auto"/>
        <w:ind w:left="709" w:hanging="709"/>
        <w:jc w:val="both"/>
        <w:rPr>
          <w:rFonts w:ascii="Arial" w:hAnsi="Arial" w:cs="Arial"/>
          <w:bCs/>
          <w:sz w:val="20"/>
          <w:szCs w:val="20"/>
          <w:lang w:eastAsia="ar-SA"/>
        </w:rPr>
      </w:pPr>
      <w:r w:rsidRPr="00434CC4">
        <w:rPr>
          <w:rFonts w:ascii="Arial" w:hAnsi="Arial" w:cs="Arial"/>
          <w:bCs/>
          <w:color w:val="000000"/>
          <w:sz w:val="20"/>
          <w:szCs w:val="20"/>
          <w:lang w:eastAsia="ar-SA"/>
        </w:rPr>
        <w:t>10.4.</w:t>
      </w:r>
      <w:r>
        <w:rPr>
          <w:rFonts w:ascii="Arial" w:hAnsi="Arial" w:cs="Arial"/>
          <w:bCs/>
          <w:color w:val="000000"/>
          <w:lang w:eastAsia="ar-SA"/>
        </w:rPr>
        <w:tab/>
      </w:r>
      <w:r w:rsidRPr="00434CC4">
        <w:rPr>
          <w:rFonts w:ascii="Arial" w:hAnsi="Arial" w:cs="Arial"/>
          <w:b/>
          <w:bCs/>
          <w:sz w:val="20"/>
          <w:szCs w:val="20"/>
          <w:lang w:eastAsia="ar-SA"/>
        </w:rPr>
        <w:t>Wykonawcy wspólnie ubiegający się o udzielenie zamówienia</w:t>
      </w:r>
      <w:r w:rsidRPr="00434CC4">
        <w:rPr>
          <w:rFonts w:ascii="Arial" w:hAnsi="Arial" w:cs="Arial"/>
          <w:bCs/>
          <w:sz w:val="20"/>
          <w:szCs w:val="20"/>
          <w:lang w:eastAsia="ar-SA"/>
        </w:rPr>
        <w:t xml:space="preserve"> /konsorcjum, spółka cywilna, osoby fizyczne działające razem/.</w:t>
      </w:r>
    </w:p>
    <w:p w14:paraId="18F53D1B" w14:textId="223A16D6" w:rsidR="00203853" w:rsidRPr="00434CC4" w:rsidRDefault="00203853" w:rsidP="00EC4C9A">
      <w:pPr>
        <w:pStyle w:val="Akapitzlist"/>
        <w:numPr>
          <w:ilvl w:val="0"/>
          <w:numId w:val="78"/>
        </w:numPr>
        <w:spacing w:after="0"/>
        <w:ind w:left="709" w:hanging="709"/>
        <w:jc w:val="both"/>
        <w:rPr>
          <w:rFonts w:ascii="Arial" w:hAnsi="Arial" w:cs="Arial"/>
          <w:bCs/>
          <w:color w:val="000000"/>
          <w:lang w:eastAsia="ar-SA"/>
        </w:rPr>
      </w:pPr>
      <w:r w:rsidRPr="00434CC4">
        <w:rPr>
          <w:rFonts w:ascii="Arial" w:hAnsi="Arial" w:cs="Arial"/>
          <w:sz w:val="20"/>
          <w:szCs w:val="20"/>
          <w:lang w:eastAsia="ar-SA"/>
        </w:rPr>
        <w:t xml:space="preserve">Wykonawcy mogą wspólnie ubiegać się o udzielenie zamówienia. W takim przypadku </w:t>
      </w:r>
      <w:r w:rsidR="00B93045" w:rsidRPr="00434CC4">
        <w:rPr>
          <w:rFonts w:ascii="Arial" w:hAnsi="Arial" w:cs="Arial"/>
          <w:sz w:val="20"/>
          <w:szCs w:val="20"/>
          <w:lang w:eastAsia="ar-SA"/>
        </w:rPr>
        <w:t>W</w:t>
      </w:r>
      <w:r w:rsidRPr="00434CC4">
        <w:rPr>
          <w:rFonts w:ascii="Arial" w:hAnsi="Arial" w:cs="Arial"/>
          <w:sz w:val="20"/>
          <w:szCs w:val="20"/>
          <w:lang w:eastAsia="ar-SA"/>
        </w:rPr>
        <w:t>ykonawcy ustanawiają pełnomocnika do reprezentowania ich w postępowaniu o udzielenie zamówienia albo do reprezentowania w postępowaniu i zawarcia umowy w sprawie zamówienia publicznego.</w:t>
      </w:r>
    </w:p>
    <w:p w14:paraId="1335E5D1" w14:textId="6D9CFFE8" w:rsidR="00203853" w:rsidRPr="00286C09" w:rsidRDefault="00203853" w:rsidP="00EC4C9A">
      <w:pPr>
        <w:pStyle w:val="Akapitzlist"/>
        <w:numPr>
          <w:ilvl w:val="0"/>
          <w:numId w:val="78"/>
        </w:numPr>
        <w:spacing w:after="0"/>
        <w:ind w:left="709" w:hanging="709"/>
        <w:jc w:val="both"/>
        <w:rPr>
          <w:rFonts w:ascii="Arial" w:hAnsi="Arial" w:cs="Arial"/>
          <w:bCs/>
          <w:color w:val="000000"/>
          <w:lang w:eastAsia="ar-SA"/>
        </w:rPr>
      </w:pPr>
      <w:r w:rsidRPr="00434CC4">
        <w:rPr>
          <w:rFonts w:ascii="Arial" w:hAnsi="Arial" w:cs="Arial"/>
          <w:sz w:val="20"/>
          <w:szCs w:val="20"/>
          <w:lang w:eastAsia="ar-SA"/>
        </w:rPr>
        <w:t>Żaden z wykonawców wspólnie ubiegających się o zamówienie nie może podlegać wykluczeniu z postępowania na podstawie art. 108 ust. 1 uPzp</w:t>
      </w:r>
      <w:r w:rsidRPr="00434CC4">
        <w:rPr>
          <w:rFonts w:ascii="Arial" w:hAnsi="Arial" w:cs="Arial"/>
          <w:sz w:val="20"/>
          <w:szCs w:val="20"/>
        </w:rPr>
        <w:t xml:space="preserve"> </w:t>
      </w:r>
      <w:r w:rsidRPr="00434CC4">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w:t>
      </w:r>
      <w:r w:rsidR="00286C09">
        <w:rPr>
          <w:rFonts w:ascii="Arial" w:hAnsi="Arial" w:cs="Arial"/>
          <w:sz w:val="20"/>
          <w:szCs w:val="20"/>
          <w:lang w:eastAsia="ar-SA"/>
        </w:rPr>
        <w:t xml:space="preserve"> </w:t>
      </w:r>
      <w:r w:rsidRPr="00434CC4">
        <w:rPr>
          <w:rFonts w:ascii="Arial" w:hAnsi="Arial" w:cs="Arial"/>
          <w:sz w:val="20"/>
          <w:szCs w:val="20"/>
          <w:lang w:eastAsia="ar-SA"/>
        </w:rPr>
        <w:t>r</w:t>
      </w:r>
      <w:r w:rsidR="00286C09">
        <w:rPr>
          <w:rFonts w:ascii="Arial" w:hAnsi="Arial" w:cs="Arial"/>
          <w:sz w:val="20"/>
          <w:szCs w:val="20"/>
          <w:lang w:eastAsia="ar-SA"/>
        </w:rPr>
        <w:t>.</w:t>
      </w:r>
      <w:r w:rsidRPr="00434CC4">
        <w:rPr>
          <w:rFonts w:ascii="Arial" w:hAnsi="Arial" w:cs="Arial"/>
          <w:sz w:val="20"/>
          <w:szCs w:val="20"/>
          <w:lang w:eastAsia="ar-SA"/>
        </w:rPr>
        <w:t xml:space="preserve"> poz. 835).</w:t>
      </w:r>
    </w:p>
    <w:p w14:paraId="335FB52E" w14:textId="64A06D0A" w:rsidR="00487C49" w:rsidRPr="00286C09" w:rsidRDefault="00487C49" w:rsidP="00EC4C9A">
      <w:pPr>
        <w:pStyle w:val="Akapitzlist"/>
        <w:numPr>
          <w:ilvl w:val="0"/>
          <w:numId w:val="78"/>
        </w:numPr>
        <w:spacing w:after="0"/>
        <w:ind w:left="709" w:hanging="709"/>
        <w:jc w:val="both"/>
        <w:rPr>
          <w:rFonts w:ascii="Arial" w:hAnsi="Arial" w:cs="Arial"/>
          <w:bCs/>
          <w:color w:val="000000"/>
          <w:lang w:eastAsia="ar-SA"/>
        </w:rPr>
      </w:pPr>
      <w:r w:rsidRPr="00286C09">
        <w:rPr>
          <w:rFonts w:ascii="Arial" w:hAnsi="Arial" w:cs="Arial"/>
          <w:sz w:val="20"/>
          <w:szCs w:val="20"/>
          <w:lang w:eastAsia="ar-SA"/>
        </w:rPr>
        <w:t xml:space="preserve">W odniesieniu do warunków dotyczących wykształcenia, kwalifikacji zawodowych lub doświadczenia, Wykonawcy </w:t>
      </w:r>
      <w:r w:rsidR="00335F30" w:rsidRPr="00286C09">
        <w:rPr>
          <w:rFonts w:ascii="Arial" w:hAnsi="Arial" w:cs="Arial"/>
          <w:sz w:val="20"/>
          <w:szCs w:val="20"/>
          <w:lang w:eastAsia="ar-SA"/>
        </w:rPr>
        <w:t>wspólnie ubiegający się o udzielenie zamówienia mogą polegać na zdolnościach tych  z Wykonawców, którzy dostawy, usługi do realizacji których te zdolności są wymagane zgodnie z opisem warunków w pkt. 10.2.4. SWZ</w:t>
      </w:r>
    </w:p>
    <w:p w14:paraId="22FC2F19" w14:textId="7358E46A" w:rsidR="00487C49" w:rsidRPr="00286C09" w:rsidRDefault="00203853" w:rsidP="00EC4C9A">
      <w:pPr>
        <w:pStyle w:val="Akapitzlist"/>
        <w:numPr>
          <w:ilvl w:val="0"/>
          <w:numId w:val="78"/>
        </w:numPr>
        <w:spacing w:after="0"/>
        <w:ind w:left="709" w:hanging="709"/>
        <w:jc w:val="both"/>
        <w:rPr>
          <w:rFonts w:ascii="Arial" w:hAnsi="Arial" w:cs="Arial"/>
          <w:bCs/>
          <w:color w:val="000000"/>
          <w:lang w:eastAsia="ar-SA"/>
        </w:rPr>
      </w:pPr>
      <w:r w:rsidRPr="00286C09">
        <w:rPr>
          <w:rFonts w:ascii="Arial" w:hAnsi="Arial" w:cs="Arial"/>
          <w:sz w:val="20"/>
          <w:szCs w:val="20"/>
          <w:lang w:eastAsia="ar-SA"/>
        </w:rPr>
        <w:t xml:space="preserve">W tym przypadku wykonawcy wspólnie ubiegający się o udzielenie zamówienia dołączają do oferty oświadczenie, z którego wynika, które </w:t>
      </w:r>
      <w:r w:rsidR="00DE3413" w:rsidRPr="00286C09">
        <w:rPr>
          <w:rFonts w:ascii="Arial" w:hAnsi="Arial" w:cs="Arial"/>
          <w:sz w:val="20"/>
          <w:szCs w:val="20"/>
          <w:lang w:eastAsia="ar-SA"/>
        </w:rPr>
        <w:t>dostawy</w:t>
      </w:r>
      <w:r w:rsidRPr="00286C09">
        <w:rPr>
          <w:rFonts w:ascii="Arial" w:hAnsi="Arial" w:cs="Arial"/>
          <w:sz w:val="20"/>
          <w:szCs w:val="20"/>
          <w:lang w:eastAsia="ar-SA"/>
        </w:rPr>
        <w:t xml:space="preserve"> wykonają poszczególni wykonawcy. </w:t>
      </w:r>
      <w:r w:rsidRPr="00286C09">
        <w:rPr>
          <w:rFonts w:ascii="Arial" w:hAnsi="Arial" w:cs="Arial"/>
          <w:b/>
          <w:sz w:val="20"/>
          <w:szCs w:val="20"/>
          <w:lang w:eastAsia="ar-SA"/>
        </w:rPr>
        <w:t xml:space="preserve">Wzór oświadczenia stanowi załącznik nr </w:t>
      </w:r>
      <w:r w:rsidR="00BF5887" w:rsidRPr="00286C09">
        <w:rPr>
          <w:rFonts w:ascii="Arial" w:hAnsi="Arial" w:cs="Arial"/>
          <w:b/>
          <w:sz w:val="20"/>
          <w:szCs w:val="20"/>
          <w:lang w:eastAsia="ar-SA"/>
        </w:rPr>
        <w:t>4</w:t>
      </w:r>
      <w:r w:rsidRPr="00286C09">
        <w:rPr>
          <w:rFonts w:ascii="Arial" w:hAnsi="Arial" w:cs="Arial"/>
          <w:b/>
          <w:sz w:val="20"/>
          <w:szCs w:val="20"/>
          <w:lang w:eastAsia="ar-SA"/>
        </w:rPr>
        <w:t xml:space="preserve"> do SWZ.</w:t>
      </w:r>
    </w:p>
    <w:p w14:paraId="2AB08E1F" w14:textId="3D9D4D4C" w:rsidR="00203853" w:rsidRPr="00286C09" w:rsidRDefault="00203853" w:rsidP="00EC4C9A">
      <w:pPr>
        <w:pStyle w:val="Akapitzlist"/>
        <w:numPr>
          <w:ilvl w:val="0"/>
          <w:numId w:val="78"/>
        </w:numPr>
        <w:spacing w:after="0"/>
        <w:ind w:left="709" w:hanging="709"/>
        <w:jc w:val="both"/>
        <w:rPr>
          <w:rFonts w:ascii="Arial" w:hAnsi="Arial" w:cs="Arial"/>
          <w:bCs/>
          <w:color w:val="000000"/>
          <w:lang w:eastAsia="ar-SA"/>
        </w:rPr>
      </w:pPr>
      <w:r w:rsidRPr="00286C09">
        <w:rPr>
          <w:rFonts w:ascii="Arial" w:hAnsi="Arial" w:cs="Arial"/>
          <w:sz w:val="20"/>
          <w:szCs w:val="20"/>
        </w:rPr>
        <w:t>Każdy z wykonawców wspólnie ubieg</w:t>
      </w:r>
      <w:r w:rsidR="00286C09" w:rsidRPr="00286C09">
        <w:rPr>
          <w:rFonts w:ascii="Arial" w:hAnsi="Arial" w:cs="Arial"/>
          <w:sz w:val="20"/>
          <w:szCs w:val="20"/>
        </w:rPr>
        <w:t xml:space="preserve">ających się o zamówienie składa </w:t>
      </w:r>
      <w:r w:rsidRPr="00286C09">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14:paraId="07CBDB57" w14:textId="72A3F40E" w:rsidR="00286C09" w:rsidRDefault="00286C09" w:rsidP="00286C09">
      <w:pPr>
        <w:pStyle w:val="Akapitzlist"/>
        <w:spacing w:after="0"/>
        <w:ind w:left="709"/>
        <w:jc w:val="both"/>
        <w:rPr>
          <w:rFonts w:ascii="Arial" w:hAnsi="Arial" w:cs="Arial"/>
          <w:bCs/>
          <w:color w:val="000000"/>
          <w:lang w:eastAsia="ar-SA"/>
        </w:rPr>
      </w:pPr>
    </w:p>
    <w:p w14:paraId="16D6C1DD" w14:textId="77777777" w:rsidR="0066642A" w:rsidRPr="00286C09" w:rsidRDefault="0066642A" w:rsidP="00286C09">
      <w:pPr>
        <w:pStyle w:val="Akapitzlist"/>
        <w:spacing w:after="0"/>
        <w:ind w:left="709"/>
        <w:jc w:val="both"/>
        <w:rPr>
          <w:rFonts w:ascii="Arial" w:hAnsi="Arial" w:cs="Arial"/>
          <w:bCs/>
          <w:color w:val="000000"/>
          <w:lang w:eastAsia="ar-SA"/>
        </w:rPr>
      </w:pPr>
    </w:p>
    <w:p w14:paraId="5248FCAC" w14:textId="77777777" w:rsidR="00203853" w:rsidRPr="002A51B4" w:rsidRDefault="00203853" w:rsidP="00EC4C9A">
      <w:pPr>
        <w:pStyle w:val="Akapitzlist"/>
        <w:numPr>
          <w:ilvl w:val="1"/>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b/>
          <w:bCs/>
          <w:lang w:eastAsia="ar-SA"/>
        </w:rPr>
        <w:lastRenderedPageBreak/>
        <w:t xml:space="preserve">Podwykonawcy </w:t>
      </w:r>
    </w:p>
    <w:p w14:paraId="68036311" w14:textId="1071F5DD" w:rsidR="00CF3468" w:rsidRPr="002A51B4" w:rsidRDefault="00286C09"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Zamawiający dopuszcza powierzenie części zamówienia podwykonawcom</w:t>
      </w:r>
      <w:r w:rsidR="00CF3468" w:rsidRPr="002A51B4">
        <w:rPr>
          <w:rFonts w:ascii="Arial" w:hAnsi="Arial" w:cs="Arial"/>
          <w:sz w:val="20"/>
          <w:szCs w:val="20"/>
          <w:lang w:eastAsia="ar-SA"/>
        </w:rPr>
        <w:t>.</w:t>
      </w:r>
    </w:p>
    <w:p w14:paraId="060C9F84" w14:textId="77777777" w:rsidR="002A51B4" w:rsidRPr="002A51B4" w:rsidRDefault="00203853"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r w:rsidR="002A51B4">
        <w:rPr>
          <w:rFonts w:ascii="Arial" w:hAnsi="Arial" w:cs="Arial"/>
          <w:sz w:val="20"/>
          <w:szCs w:val="20"/>
          <w:lang w:eastAsia="ar-SA"/>
        </w:rPr>
        <w:t xml:space="preserve"> </w:t>
      </w:r>
    </w:p>
    <w:p w14:paraId="7ACE0FC0" w14:textId="77777777" w:rsidR="002A51B4" w:rsidRPr="002A51B4" w:rsidRDefault="00203853" w:rsidP="002A51B4">
      <w:pPr>
        <w:pStyle w:val="Akapitzlist"/>
        <w:spacing w:after="0" w:line="268" w:lineRule="auto"/>
        <w:ind w:left="709"/>
        <w:jc w:val="both"/>
        <w:rPr>
          <w:rFonts w:ascii="Arial" w:hAnsi="Arial" w:cs="Arial"/>
          <w:i/>
          <w:sz w:val="20"/>
          <w:szCs w:val="20"/>
          <w:lang w:eastAsia="ar-SA"/>
        </w:rPr>
      </w:pPr>
      <w:r w:rsidRPr="002A51B4">
        <w:rPr>
          <w:rFonts w:ascii="Arial" w:hAnsi="Arial" w:cs="Arial"/>
          <w:i/>
          <w:sz w:val="20"/>
          <w:szCs w:val="20"/>
          <w:lang w:eastAsia="ar-SA"/>
        </w:rPr>
        <w:t>Uwaga</w:t>
      </w:r>
    </w:p>
    <w:p w14:paraId="75F662A6" w14:textId="3DBE14F0" w:rsidR="00203853" w:rsidRPr="002A51B4" w:rsidRDefault="00203853" w:rsidP="002A51B4">
      <w:pPr>
        <w:pStyle w:val="Akapitzlist"/>
        <w:spacing w:after="0" w:line="268" w:lineRule="auto"/>
        <w:ind w:left="709"/>
        <w:jc w:val="both"/>
        <w:rPr>
          <w:rFonts w:ascii="Arial" w:hAnsi="Arial" w:cs="Arial"/>
          <w:color w:val="FF0000"/>
          <w:sz w:val="20"/>
          <w:szCs w:val="20"/>
          <w:lang w:eastAsia="ar-SA"/>
        </w:rPr>
      </w:pPr>
      <w:r w:rsidRPr="002A51B4">
        <w:rPr>
          <w:rFonts w:ascii="Arial" w:hAnsi="Arial" w:cs="Arial"/>
          <w:i/>
          <w:sz w:val="20"/>
          <w:szCs w:val="20"/>
          <w:lang w:eastAsia="ar-SA"/>
        </w:rPr>
        <w:t>W realizacji zamówienia nie może brać udziału podwykon</w:t>
      </w:r>
      <w:r w:rsidR="00553362" w:rsidRPr="002A51B4">
        <w:rPr>
          <w:rFonts w:ascii="Arial" w:hAnsi="Arial" w:cs="Arial"/>
          <w:i/>
          <w:sz w:val="20"/>
          <w:szCs w:val="20"/>
          <w:lang w:eastAsia="ar-SA"/>
        </w:rPr>
        <w:t>awca, który podlega wykluczeniu</w:t>
      </w:r>
      <w:r w:rsidR="002A51B4" w:rsidRPr="002A51B4">
        <w:rPr>
          <w:rFonts w:ascii="Arial" w:hAnsi="Arial" w:cs="Arial"/>
          <w:i/>
          <w:sz w:val="20"/>
          <w:szCs w:val="20"/>
          <w:lang w:eastAsia="ar-SA"/>
        </w:rPr>
        <w:t xml:space="preserve"> </w:t>
      </w:r>
      <w:r w:rsidR="00E603AA">
        <w:rPr>
          <w:rFonts w:ascii="Arial" w:hAnsi="Arial" w:cs="Arial"/>
          <w:i/>
          <w:sz w:val="20"/>
          <w:szCs w:val="20"/>
          <w:lang w:eastAsia="ar-SA"/>
        </w:rPr>
        <w:br/>
      </w:r>
      <w:r w:rsidRPr="002A51B4">
        <w:rPr>
          <w:rFonts w:ascii="Arial" w:hAnsi="Arial" w:cs="Arial"/>
          <w:i/>
          <w:sz w:val="20"/>
          <w:szCs w:val="20"/>
          <w:lang w:eastAsia="ar-SA"/>
        </w:rPr>
        <w:t>z postępowania na podstawie art. 7 ust. 1 ustawy z dnia 13 kwietnia 2022 r. o szczególnych rozwiązaniach w zakresie przeciwdziałania wspieraniu agresji na Ukrainę oraz służących ochronie bezpieczeństwa narodowego (Dz. U. 202</w:t>
      </w:r>
      <w:r w:rsidR="007D6404">
        <w:rPr>
          <w:rFonts w:ascii="Arial" w:hAnsi="Arial" w:cs="Arial"/>
          <w:i/>
          <w:sz w:val="20"/>
          <w:szCs w:val="20"/>
          <w:lang w:eastAsia="ar-SA"/>
        </w:rPr>
        <w:t>3</w:t>
      </w:r>
      <w:r w:rsidRPr="002A51B4">
        <w:rPr>
          <w:rFonts w:ascii="Arial" w:hAnsi="Arial" w:cs="Arial"/>
          <w:i/>
          <w:sz w:val="20"/>
          <w:szCs w:val="20"/>
          <w:lang w:eastAsia="ar-SA"/>
        </w:rPr>
        <w:t xml:space="preserve"> poz. </w:t>
      </w:r>
      <w:r w:rsidR="007D6404">
        <w:rPr>
          <w:rFonts w:ascii="Arial" w:hAnsi="Arial" w:cs="Arial"/>
          <w:i/>
          <w:sz w:val="20"/>
          <w:szCs w:val="20"/>
          <w:lang w:eastAsia="ar-SA"/>
        </w:rPr>
        <w:t>129 ze zm.</w:t>
      </w:r>
      <w:r w:rsidRPr="002A51B4">
        <w:rPr>
          <w:rFonts w:ascii="Arial" w:hAnsi="Arial" w:cs="Arial"/>
          <w:i/>
          <w:sz w:val="20"/>
          <w:szCs w:val="20"/>
          <w:lang w:eastAsia="ar-SA"/>
        </w:rPr>
        <w:t>).</w:t>
      </w:r>
    </w:p>
    <w:p w14:paraId="0833654E" w14:textId="77777777" w:rsidR="00203853" w:rsidRPr="002A51B4" w:rsidRDefault="00203853"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9D207E9" w14:textId="67B7CD0C" w:rsidR="00495DF0" w:rsidRPr="002A51B4" w:rsidRDefault="00203853"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853348" w:rsidRDefault="00B5196C" w:rsidP="00FF3BB9">
      <w:pPr>
        <w:spacing w:line="271" w:lineRule="auto"/>
        <w:jc w:val="both"/>
        <w:rPr>
          <w:rFonts w:ascii="Arial" w:hAnsi="Arial" w:cs="Arial"/>
          <w:color w:val="FF0000"/>
          <w:lang w:eastAsia="ar-SA"/>
        </w:rPr>
      </w:pPr>
    </w:p>
    <w:p w14:paraId="1DB0FF33" w14:textId="77777777" w:rsidR="00485D67" w:rsidRPr="00853348" w:rsidRDefault="002B2927" w:rsidP="00FF3BB9">
      <w:pPr>
        <w:pStyle w:val="Nagwek2"/>
        <w:spacing w:line="271" w:lineRule="auto"/>
        <w:ind w:left="426" w:hanging="426"/>
        <w:rPr>
          <w:rFonts w:cs="Arial"/>
          <w:strike/>
          <w:sz w:val="22"/>
          <w:u w:val="none"/>
          <w:lang w:val="pl-PL"/>
        </w:rPr>
      </w:pPr>
      <w:bookmarkStart w:id="21" w:name="_Toc66181003"/>
      <w:r w:rsidRPr="00853348">
        <w:rPr>
          <w:rFonts w:cs="Arial"/>
          <w:sz w:val="22"/>
          <w:u w:val="none"/>
          <w:lang w:val="pl-PL"/>
        </w:rPr>
        <w:t>Informacj</w:t>
      </w:r>
      <w:r w:rsidR="00470931" w:rsidRPr="00853348">
        <w:rPr>
          <w:rFonts w:cs="Arial"/>
          <w:sz w:val="22"/>
          <w:u w:val="none"/>
          <w:lang w:val="pl-PL"/>
        </w:rPr>
        <w:t>a</w:t>
      </w:r>
      <w:r w:rsidRPr="00853348">
        <w:rPr>
          <w:rFonts w:cs="Arial"/>
          <w:sz w:val="22"/>
          <w:u w:val="none"/>
          <w:lang w:val="pl-PL"/>
        </w:rPr>
        <w:t xml:space="preserve"> o </w:t>
      </w:r>
      <w:r w:rsidR="00A748FE" w:rsidRPr="00853348">
        <w:rPr>
          <w:rFonts w:cs="Arial"/>
          <w:sz w:val="22"/>
          <w:u w:val="none"/>
          <w:lang w:val="pl-PL"/>
        </w:rPr>
        <w:t>podmiotowych środk</w:t>
      </w:r>
      <w:r w:rsidRPr="00853348">
        <w:rPr>
          <w:rFonts w:cs="Arial"/>
          <w:sz w:val="22"/>
          <w:u w:val="none"/>
          <w:lang w:val="pl-PL"/>
        </w:rPr>
        <w:t>ach</w:t>
      </w:r>
      <w:r w:rsidR="00A748FE" w:rsidRPr="00853348">
        <w:rPr>
          <w:rFonts w:cs="Arial"/>
          <w:sz w:val="22"/>
          <w:u w:val="none"/>
          <w:lang w:val="pl-PL"/>
        </w:rPr>
        <w:t xml:space="preserve"> dowodowych </w:t>
      </w:r>
      <w:r w:rsidR="00485D67" w:rsidRPr="00853348">
        <w:rPr>
          <w:rFonts w:cs="Arial"/>
          <w:sz w:val="22"/>
          <w:u w:val="none"/>
          <w:lang w:val="pl-PL"/>
        </w:rPr>
        <w:t>potwierdzających spełnienie warunków udziału w postępowaniu oraz brak podstaw wykluczenia</w:t>
      </w:r>
      <w:bookmarkEnd w:id="21"/>
    </w:p>
    <w:p w14:paraId="2A3B1AED" w14:textId="77777777" w:rsidR="001709CB" w:rsidRPr="00853348" w:rsidRDefault="001709CB" w:rsidP="00FF3BB9">
      <w:pPr>
        <w:spacing w:line="271" w:lineRule="auto"/>
        <w:jc w:val="center"/>
        <w:rPr>
          <w:rFonts w:ascii="Arial" w:hAnsi="Arial" w:cs="Arial"/>
          <w:b/>
          <w:bCs/>
          <w:color w:val="000000"/>
        </w:rPr>
      </w:pPr>
    </w:p>
    <w:p w14:paraId="414FCB07" w14:textId="102BE459" w:rsidR="00B5196C" w:rsidRPr="00853348" w:rsidRDefault="002A51B4" w:rsidP="00B25FE4">
      <w:pPr>
        <w:numPr>
          <w:ilvl w:val="1"/>
          <w:numId w:val="7"/>
        </w:numPr>
        <w:ind w:left="567" w:hanging="567"/>
        <w:jc w:val="both"/>
        <w:rPr>
          <w:rFonts w:ascii="Arial" w:hAnsi="Arial" w:cs="Arial"/>
          <w:b/>
          <w:bCs/>
          <w:color w:val="000000"/>
        </w:rPr>
      </w:pPr>
      <w:bookmarkStart w:id="22" w:name="_Hlk67553177"/>
      <w:r>
        <w:rPr>
          <w:rFonts w:ascii="Arial" w:hAnsi="Arial" w:cs="Arial"/>
          <w:b/>
          <w:bCs/>
          <w:color w:val="000000"/>
        </w:rPr>
        <w:t>W</w:t>
      </w:r>
      <w:r w:rsidR="00B5196C" w:rsidRPr="00853348">
        <w:rPr>
          <w:rFonts w:ascii="Arial" w:hAnsi="Arial" w:cs="Arial"/>
          <w:b/>
          <w:bCs/>
          <w:color w:val="000000"/>
        </w:rPr>
        <w:t xml:space="preserve"> celu wstępnego potwierdzenia, że Wykonawca spełnia warunki udziału</w:t>
      </w:r>
      <w:r w:rsidR="0053618D" w:rsidRPr="00853348">
        <w:rPr>
          <w:rFonts w:ascii="Arial" w:hAnsi="Arial" w:cs="Arial"/>
          <w:b/>
          <w:bCs/>
          <w:color w:val="000000"/>
        </w:rPr>
        <w:t xml:space="preserve"> oraz</w:t>
      </w:r>
      <w:r w:rsidR="00E33FBC" w:rsidRPr="00853348">
        <w:rPr>
          <w:rFonts w:ascii="Arial" w:hAnsi="Arial" w:cs="Arial"/>
          <w:b/>
          <w:bCs/>
          <w:color w:val="000000"/>
        </w:rPr>
        <w:t xml:space="preserve"> że</w:t>
      </w:r>
      <w:r w:rsidR="0053618D" w:rsidRPr="00853348">
        <w:rPr>
          <w:rFonts w:ascii="Arial" w:hAnsi="Arial" w:cs="Arial"/>
          <w:b/>
          <w:bCs/>
          <w:color w:val="000000"/>
        </w:rPr>
        <w:t xml:space="preserve"> nie podlega </w:t>
      </w:r>
      <w:r w:rsidR="00E33FBC" w:rsidRPr="00853348">
        <w:rPr>
          <w:rFonts w:ascii="Arial" w:hAnsi="Arial" w:cs="Arial"/>
          <w:b/>
          <w:bCs/>
        </w:rPr>
        <w:t>wykluczeniu</w:t>
      </w:r>
      <w:r w:rsidR="00E37F3E" w:rsidRPr="00853348">
        <w:rPr>
          <w:rFonts w:ascii="Arial" w:hAnsi="Arial" w:cs="Arial"/>
          <w:b/>
          <w:bCs/>
        </w:rPr>
        <w:t xml:space="preserve"> należy złożyć:</w:t>
      </w:r>
    </w:p>
    <w:p w14:paraId="2D2C9E31" w14:textId="77777777" w:rsidR="00B5196C" w:rsidRPr="00853348" w:rsidRDefault="00B5196C" w:rsidP="00FF3BB9">
      <w:pPr>
        <w:ind w:left="720"/>
        <w:jc w:val="both"/>
        <w:rPr>
          <w:rFonts w:ascii="Arial" w:hAnsi="Arial" w:cs="Arial"/>
          <w:b/>
          <w:bCs/>
          <w:color w:val="000000"/>
        </w:rPr>
      </w:pPr>
    </w:p>
    <w:p w14:paraId="1650C354" w14:textId="77777777" w:rsidR="00052E40" w:rsidRDefault="00052E40" w:rsidP="00B25FE4">
      <w:pPr>
        <w:numPr>
          <w:ilvl w:val="2"/>
          <w:numId w:val="7"/>
        </w:numPr>
        <w:jc w:val="both"/>
        <w:rPr>
          <w:rFonts w:ascii="Arial" w:hAnsi="Arial" w:cs="Arial"/>
          <w:b/>
          <w:bCs/>
        </w:rPr>
      </w:pPr>
      <w:r>
        <w:rPr>
          <w:rFonts w:ascii="Arial" w:hAnsi="Arial" w:cs="Arial"/>
          <w:color w:val="000000"/>
        </w:rPr>
        <w:t>O</w:t>
      </w:r>
      <w:r w:rsidR="00B5196C" w:rsidRPr="00853348">
        <w:rPr>
          <w:rFonts w:ascii="Arial" w:hAnsi="Arial" w:cs="Arial"/>
          <w:color w:val="000000"/>
        </w:rPr>
        <w:t xml:space="preserve">świadczenie </w:t>
      </w:r>
      <w:r w:rsidR="00DD2807" w:rsidRPr="00853348">
        <w:rPr>
          <w:rFonts w:ascii="Arial" w:hAnsi="Arial" w:cs="Arial"/>
          <w:color w:val="000000"/>
        </w:rPr>
        <w:t>W</w:t>
      </w:r>
      <w:r w:rsidR="00B5196C" w:rsidRPr="00853348">
        <w:rPr>
          <w:rFonts w:ascii="Arial" w:hAnsi="Arial" w:cs="Arial"/>
          <w:color w:val="000000"/>
        </w:rPr>
        <w:t xml:space="preserve">ykonawcy na </w:t>
      </w:r>
      <w:r w:rsidR="00B5196C" w:rsidRPr="00853348">
        <w:rPr>
          <w:rFonts w:ascii="Arial" w:hAnsi="Arial" w:cs="Arial"/>
        </w:rPr>
        <w:t>podstawie art. 125 ust. 1</w:t>
      </w:r>
      <w:r w:rsidR="00B5196C" w:rsidRPr="00853348">
        <w:rPr>
          <w:rFonts w:ascii="Arial" w:hAnsi="Arial" w:cs="Arial"/>
          <w:color w:val="000000"/>
        </w:rPr>
        <w:t xml:space="preserve"> uPzp</w:t>
      </w:r>
      <w:r w:rsidR="00066392" w:rsidRPr="00853348">
        <w:rPr>
          <w:rFonts w:ascii="Arial" w:hAnsi="Arial" w:cs="Arial"/>
          <w:color w:val="000000"/>
        </w:rPr>
        <w:t xml:space="preserve"> </w:t>
      </w:r>
      <w:r w:rsidR="00B5196C" w:rsidRPr="00853348">
        <w:rPr>
          <w:rFonts w:ascii="Arial" w:hAnsi="Arial" w:cs="Arial"/>
          <w:color w:val="000000"/>
        </w:rPr>
        <w:t xml:space="preserve">– wg </w:t>
      </w:r>
      <w:r w:rsidR="00B5196C" w:rsidRPr="00853348">
        <w:rPr>
          <w:rFonts w:ascii="Arial" w:hAnsi="Arial" w:cs="Arial"/>
          <w:b/>
          <w:bCs/>
        </w:rPr>
        <w:t xml:space="preserve">załącznika nr </w:t>
      </w:r>
      <w:r w:rsidR="0053618D" w:rsidRPr="00853348">
        <w:rPr>
          <w:rFonts w:ascii="Arial" w:hAnsi="Arial" w:cs="Arial"/>
          <w:b/>
          <w:bCs/>
        </w:rPr>
        <w:t>3</w:t>
      </w:r>
      <w:r w:rsidR="00B5196C" w:rsidRPr="00853348">
        <w:rPr>
          <w:rFonts w:ascii="Arial" w:hAnsi="Arial" w:cs="Arial"/>
          <w:b/>
          <w:bCs/>
        </w:rPr>
        <w:t xml:space="preserve"> do SWZ</w:t>
      </w:r>
    </w:p>
    <w:p w14:paraId="6740AA44" w14:textId="6FD7C942" w:rsidR="00335F30" w:rsidRDefault="00052E40" w:rsidP="00052E40">
      <w:pPr>
        <w:numPr>
          <w:ilvl w:val="2"/>
          <w:numId w:val="7"/>
        </w:numPr>
        <w:jc w:val="both"/>
        <w:rPr>
          <w:rFonts w:ascii="Arial" w:hAnsi="Arial" w:cs="Arial"/>
          <w:b/>
          <w:bCs/>
        </w:rPr>
      </w:pPr>
      <w:r w:rsidRPr="00052E40">
        <w:rPr>
          <w:rFonts w:ascii="Arial" w:hAnsi="Arial" w:cs="Arial"/>
          <w:bCs/>
        </w:rPr>
        <w:t>/</w:t>
      </w:r>
      <w:r>
        <w:rPr>
          <w:rFonts w:ascii="Arial" w:hAnsi="Arial" w:cs="Arial"/>
          <w:bCs/>
        </w:rPr>
        <w:t>jeżeli dotyczy/ Z</w:t>
      </w:r>
      <w:r w:rsidR="00335F30" w:rsidRPr="00052E40">
        <w:rPr>
          <w:rFonts w:ascii="Arial" w:hAnsi="Arial" w:cs="Arial"/>
          <w:bCs/>
        </w:rPr>
        <w:t xml:space="preserve">obowiązanie podmiotu udostępniającego zasoby – wg </w:t>
      </w:r>
      <w:r w:rsidR="00335F30" w:rsidRPr="00052E40">
        <w:rPr>
          <w:rFonts w:ascii="Arial" w:hAnsi="Arial" w:cs="Arial"/>
          <w:b/>
          <w:bCs/>
        </w:rPr>
        <w:t>załącznika nr 6 do SWZ.</w:t>
      </w:r>
    </w:p>
    <w:p w14:paraId="36D0E2DF" w14:textId="6ACCEC65" w:rsidR="00335F30" w:rsidRPr="00052E40" w:rsidRDefault="00335F30" w:rsidP="00052E40">
      <w:pPr>
        <w:numPr>
          <w:ilvl w:val="2"/>
          <w:numId w:val="7"/>
        </w:numPr>
        <w:jc w:val="both"/>
        <w:rPr>
          <w:rFonts w:ascii="Arial" w:hAnsi="Arial" w:cs="Arial"/>
          <w:b/>
          <w:bCs/>
        </w:rPr>
      </w:pPr>
      <w:bookmarkStart w:id="23" w:name="_Hlk65578700"/>
      <w:r w:rsidRPr="00052E40">
        <w:rPr>
          <w:rFonts w:ascii="Arial" w:hAnsi="Arial" w:cs="Arial"/>
          <w:bCs/>
        </w:rPr>
        <w:t xml:space="preserve">/jeżeli dotyczy/ </w:t>
      </w:r>
      <w:r w:rsidR="00052E40">
        <w:rPr>
          <w:rFonts w:ascii="Arial" w:hAnsi="Arial" w:cs="Arial"/>
        </w:rPr>
        <w:t>O</w:t>
      </w:r>
      <w:r w:rsidRPr="00052E40">
        <w:rPr>
          <w:rFonts w:ascii="Arial" w:hAnsi="Arial" w:cs="Arial"/>
        </w:rPr>
        <w:t>świadczenie podmiotu udostępniającego zasoby na podstawie art. 125 ust. 1 i 5 uPzp</w:t>
      </w:r>
      <w:r w:rsidR="00553362" w:rsidRPr="00052E40">
        <w:rPr>
          <w:rFonts w:ascii="Arial" w:hAnsi="Arial" w:cs="Arial"/>
        </w:rPr>
        <w:t xml:space="preserve"> </w:t>
      </w:r>
      <w:r w:rsidRPr="00052E40">
        <w:rPr>
          <w:rFonts w:ascii="Arial" w:hAnsi="Arial" w:cs="Arial"/>
        </w:rPr>
        <w:t xml:space="preserve">– wg </w:t>
      </w:r>
      <w:r w:rsidRPr="00052E40">
        <w:rPr>
          <w:rFonts w:ascii="Arial" w:hAnsi="Arial" w:cs="Arial"/>
          <w:b/>
          <w:bCs/>
        </w:rPr>
        <w:t>załącznika nr 4 do SWZ</w:t>
      </w:r>
      <w:bookmarkEnd w:id="23"/>
    </w:p>
    <w:p w14:paraId="24FBD856" w14:textId="77777777" w:rsidR="00084576" w:rsidRPr="00853348" w:rsidRDefault="00084576" w:rsidP="00335F30">
      <w:pPr>
        <w:jc w:val="both"/>
        <w:rPr>
          <w:rFonts w:ascii="Arial" w:hAnsi="Arial" w:cs="Arial"/>
          <w:b/>
          <w:bCs/>
          <w:color w:val="000000"/>
          <w:sz w:val="22"/>
          <w:szCs w:val="22"/>
        </w:rPr>
      </w:pPr>
    </w:p>
    <w:p w14:paraId="43EC620F" w14:textId="382CAD29" w:rsidR="00B5196C" w:rsidRPr="00335F30" w:rsidRDefault="00B5196C" w:rsidP="00FF3BB9">
      <w:pPr>
        <w:jc w:val="center"/>
        <w:rPr>
          <w:rFonts w:ascii="Arial" w:hAnsi="Arial" w:cs="Arial"/>
          <w:b/>
          <w:bCs/>
          <w:sz w:val="22"/>
          <w:szCs w:val="22"/>
        </w:rPr>
      </w:pPr>
      <w:r w:rsidRPr="00335F30">
        <w:rPr>
          <w:rFonts w:ascii="Arial" w:hAnsi="Arial" w:cs="Arial"/>
          <w:b/>
          <w:bCs/>
          <w:sz w:val="22"/>
          <w:szCs w:val="22"/>
        </w:rPr>
        <w:t>DOKUMENTY SKŁADANE NA WEZWANIE ZAMAWIAJĄCEGO</w:t>
      </w:r>
    </w:p>
    <w:p w14:paraId="5E7AA367" w14:textId="77777777" w:rsidR="00B5196C" w:rsidRPr="00335F30" w:rsidRDefault="00B5196C" w:rsidP="00FF3BB9">
      <w:pPr>
        <w:jc w:val="center"/>
        <w:rPr>
          <w:rFonts w:ascii="Arial" w:hAnsi="Arial" w:cs="Arial"/>
          <w:b/>
          <w:bCs/>
        </w:rPr>
      </w:pPr>
      <w:r w:rsidRPr="00335F30">
        <w:rPr>
          <w:rFonts w:ascii="Arial" w:hAnsi="Arial" w:cs="Arial"/>
          <w:b/>
          <w:bCs/>
          <w:sz w:val="22"/>
          <w:szCs w:val="22"/>
        </w:rPr>
        <w:t xml:space="preserve"> </w:t>
      </w:r>
    </w:p>
    <w:p w14:paraId="21DB8AF9" w14:textId="77777777" w:rsidR="00B5196C" w:rsidRPr="00335F30" w:rsidRDefault="00B5196C" w:rsidP="00B25FE4">
      <w:pPr>
        <w:numPr>
          <w:ilvl w:val="1"/>
          <w:numId w:val="8"/>
        </w:numPr>
        <w:ind w:left="567" w:hanging="567"/>
        <w:jc w:val="both"/>
        <w:rPr>
          <w:rFonts w:ascii="Arial" w:hAnsi="Arial" w:cs="Arial"/>
          <w:b/>
          <w:bCs/>
        </w:rPr>
      </w:pPr>
      <w:r w:rsidRPr="00335F30">
        <w:rPr>
          <w:rFonts w:ascii="Arial" w:hAnsi="Arial" w:cs="Arial"/>
          <w:b/>
          <w:bCs/>
        </w:rPr>
        <w:t>Zamawiający na podstawie art. 274 ust. 1 uPzp wezwie wykonawcę, którego oferta została najwyżej oceniona, do złożenia w wyznaczonym terminie, nie krótszym niż 5 dni od dnia wezwania, podmiotowych środków dowodowych:</w:t>
      </w:r>
    </w:p>
    <w:p w14:paraId="7E6F4327" w14:textId="77777777" w:rsidR="00B5196C" w:rsidRPr="00930F62" w:rsidRDefault="00B5196C" w:rsidP="00FF3BB9">
      <w:pPr>
        <w:jc w:val="both"/>
        <w:rPr>
          <w:rFonts w:ascii="Arial" w:hAnsi="Arial" w:cs="Arial"/>
          <w:color w:val="FF0000"/>
        </w:rPr>
      </w:pPr>
    </w:p>
    <w:p w14:paraId="0C09AFC4" w14:textId="79E4D484" w:rsidR="00DF0531" w:rsidRPr="003F16B0" w:rsidRDefault="00DF0531" w:rsidP="003F16B0">
      <w:pPr>
        <w:ind w:left="567"/>
        <w:jc w:val="both"/>
        <w:rPr>
          <w:rFonts w:ascii="Arial" w:hAnsi="Arial" w:cs="Arial"/>
        </w:rPr>
      </w:pPr>
      <w:r w:rsidRPr="00335F30">
        <w:rPr>
          <w:rFonts w:ascii="Arial" w:hAnsi="Arial" w:cs="Arial"/>
          <w:b/>
        </w:rPr>
        <w:t>W celu potwierdzenia spełniania warunków udziału w postępowaniu dotyczących zdoln</w:t>
      </w:r>
      <w:r w:rsidR="003F16B0">
        <w:rPr>
          <w:rFonts w:ascii="Arial" w:hAnsi="Arial" w:cs="Arial"/>
          <w:b/>
        </w:rPr>
        <w:t xml:space="preserve">ości zawodowej Wykonawca składa </w:t>
      </w:r>
      <w:r w:rsidRPr="003F16B0">
        <w:rPr>
          <w:rFonts w:ascii="Arial" w:hAnsi="Arial" w:cs="Arial"/>
          <w:b/>
          <w:bCs/>
        </w:rPr>
        <w:t>wykaz dostaw</w:t>
      </w:r>
      <w:r w:rsidRPr="003F16B0">
        <w:rPr>
          <w:rFonts w:ascii="Arial" w:hAnsi="Arial" w:cs="Arial"/>
          <w:bCs/>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D664C" w14:textId="7A7FC16D" w:rsidR="00DF0531" w:rsidRPr="00DF0531" w:rsidRDefault="00DF0531" w:rsidP="00DF0531">
      <w:pPr>
        <w:spacing w:line="271" w:lineRule="auto"/>
        <w:ind w:left="567"/>
        <w:jc w:val="both"/>
        <w:rPr>
          <w:rFonts w:ascii="Arial" w:hAnsi="Arial" w:cs="Arial"/>
          <w:bCs/>
          <w:strike/>
          <w:color w:val="000000" w:themeColor="text1"/>
        </w:rPr>
      </w:pPr>
      <w:r w:rsidRPr="00F81B6B">
        <w:rPr>
          <w:rFonts w:ascii="Arial" w:hAnsi="Arial" w:cs="Arial"/>
          <w:bCs/>
          <w:i/>
        </w:rPr>
        <w:t xml:space="preserve">Wykaz musi potwierdzać spełnienie warunku udziału w postępowaniu w zakresie określonym </w:t>
      </w:r>
      <w:r w:rsidR="00CA5457">
        <w:rPr>
          <w:rFonts w:ascii="Arial" w:hAnsi="Arial" w:cs="Arial"/>
          <w:bCs/>
          <w:i/>
        </w:rPr>
        <w:br/>
      </w:r>
      <w:r w:rsidRPr="00F81B6B">
        <w:rPr>
          <w:rFonts w:ascii="Arial" w:hAnsi="Arial" w:cs="Arial"/>
          <w:bCs/>
          <w:i/>
        </w:rPr>
        <w:t>w pkt 10.2.4 SWZ. Wzór Wykazu</w:t>
      </w:r>
      <w:r w:rsidRPr="00056E5E">
        <w:rPr>
          <w:rFonts w:ascii="Arial" w:hAnsi="Arial" w:cs="Arial"/>
          <w:bCs/>
          <w:i/>
          <w:color w:val="FF0000"/>
        </w:rPr>
        <w:t xml:space="preserve"> </w:t>
      </w:r>
      <w:r w:rsidR="0066642A" w:rsidRPr="0066642A">
        <w:rPr>
          <w:rFonts w:ascii="Arial" w:hAnsi="Arial" w:cs="Arial"/>
          <w:bCs/>
          <w:i/>
        </w:rPr>
        <w:t>dostaw s</w:t>
      </w:r>
      <w:r w:rsidRPr="0066642A">
        <w:rPr>
          <w:rFonts w:ascii="Arial" w:hAnsi="Arial" w:cs="Arial"/>
          <w:bCs/>
          <w:i/>
        </w:rPr>
        <w:t xml:space="preserve">tanowi </w:t>
      </w:r>
      <w:r w:rsidRPr="00F81B6B">
        <w:rPr>
          <w:rFonts w:ascii="Arial" w:hAnsi="Arial" w:cs="Arial"/>
          <w:b/>
          <w:bCs/>
          <w:i/>
        </w:rPr>
        <w:t xml:space="preserve">załącznik nr </w:t>
      </w:r>
      <w:r w:rsidR="001E0EC9">
        <w:rPr>
          <w:rFonts w:ascii="Arial" w:hAnsi="Arial" w:cs="Arial"/>
          <w:b/>
          <w:bCs/>
          <w:i/>
        </w:rPr>
        <w:t>5</w:t>
      </w:r>
      <w:r w:rsidRPr="00F81B6B">
        <w:rPr>
          <w:rFonts w:ascii="Arial" w:hAnsi="Arial" w:cs="Arial"/>
          <w:b/>
          <w:bCs/>
          <w:i/>
        </w:rPr>
        <w:t xml:space="preserve"> do SWZ.</w:t>
      </w:r>
    </w:p>
    <w:p w14:paraId="3C987F13" w14:textId="77777777" w:rsidR="00B5196C" w:rsidRPr="001A2054" w:rsidRDefault="00B5196C" w:rsidP="00FF3BB9">
      <w:pPr>
        <w:spacing w:line="271" w:lineRule="auto"/>
        <w:jc w:val="center"/>
        <w:rPr>
          <w:rFonts w:ascii="Arial" w:hAnsi="Arial" w:cs="Arial"/>
          <w:b/>
          <w:bCs/>
          <w:color w:val="FF0000"/>
          <w:szCs w:val="22"/>
        </w:rPr>
      </w:pPr>
    </w:p>
    <w:p w14:paraId="478A8A91" w14:textId="77777777" w:rsidR="002B2927" w:rsidRPr="00930F62" w:rsidRDefault="002B2927" w:rsidP="00FF3BB9">
      <w:pPr>
        <w:pStyle w:val="Nagwek2"/>
        <w:spacing w:line="271" w:lineRule="auto"/>
        <w:ind w:left="567" w:hanging="567"/>
        <w:rPr>
          <w:rFonts w:cs="Arial"/>
          <w:u w:val="none"/>
          <w:lang w:val="pl-PL"/>
        </w:rPr>
      </w:pPr>
      <w:bookmarkStart w:id="24" w:name="_Toc66181004"/>
      <w:bookmarkEnd w:id="22"/>
      <w:r w:rsidRPr="00930F62">
        <w:rPr>
          <w:rFonts w:cs="Arial"/>
          <w:sz w:val="22"/>
          <w:u w:val="none"/>
          <w:lang w:val="pl-PL"/>
        </w:rPr>
        <w:t>Informacj</w:t>
      </w:r>
      <w:r w:rsidR="00335064" w:rsidRPr="00930F62">
        <w:rPr>
          <w:rFonts w:cs="Arial"/>
          <w:sz w:val="22"/>
          <w:u w:val="none"/>
          <w:lang w:val="pl-PL"/>
        </w:rPr>
        <w:t>a</w:t>
      </w:r>
      <w:r w:rsidRPr="00930F62">
        <w:rPr>
          <w:rFonts w:cs="Arial"/>
          <w:sz w:val="22"/>
          <w:u w:val="none"/>
          <w:lang w:val="pl-PL"/>
        </w:rPr>
        <w:t xml:space="preserve"> o przedmiotowych środkach dowodowych</w:t>
      </w:r>
      <w:r w:rsidRPr="00930F62">
        <w:rPr>
          <w:rFonts w:cs="Arial"/>
          <w:u w:val="none"/>
          <w:lang w:val="pl-PL"/>
        </w:rPr>
        <w:t>.</w:t>
      </w:r>
      <w:bookmarkEnd w:id="24"/>
    </w:p>
    <w:p w14:paraId="3ADE918A" w14:textId="77777777" w:rsidR="00A62F31" w:rsidRDefault="00A62F31" w:rsidP="00A62F31">
      <w:pPr>
        <w:pStyle w:val="Nagwek2"/>
        <w:numPr>
          <w:ilvl w:val="0"/>
          <w:numId w:val="0"/>
        </w:numPr>
        <w:spacing w:line="271" w:lineRule="auto"/>
        <w:ind w:left="720"/>
        <w:jc w:val="center"/>
      </w:pPr>
      <w:bookmarkStart w:id="25" w:name="_Toc66181005"/>
      <w:r w:rsidRPr="00A53DB1">
        <w:rPr>
          <w:u w:val="none"/>
        </w:rPr>
        <w:t>DOKUMENTY SKŁADANE Z OFERTĄ</w:t>
      </w:r>
    </w:p>
    <w:p w14:paraId="078231AE" w14:textId="77777777" w:rsidR="00A62F31" w:rsidRPr="00A53DB1" w:rsidRDefault="00A62F31" w:rsidP="00A62F31">
      <w:pPr>
        <w:spacing w:line="271" w:lineRule="auto"/>
        <w:rPr>
          <w:lang w:val="x-none"/>
        </w:rPr>
      </w:pPr>
    </w:p>
    <w:p w14:paraId="28B88BD2" w14:textId="0AA996A7" w:rsidR="00A62F31" w:rsidRDefault="00A62F31" w:rsidP="00B25FE4">
      <w:pPr>
        <w:pStyle w:val="Akapitzlist"/>
        <w:numPr>
          <w:ilvl w:val="1"/>
          <w:numId w:val="19"/>
        </w:numPr>
        <w:spacing w:after="0" w:line="271" w:lineRule="auto"/>
        <w:ind w:left="567" w:hanging="567"/>
        <w:jc w:val="both"/>
        <w:rPr>
          <w:rFonts w:ascii="Arial" w:hAnsi="Arial" w:cs="Arial"/>
          <w:bCs/>
          <w:color w:val="000000"/>
          <w:sz w:val="20"/>
          <w:szCs w:val="20"/>
        </w:rPr>
      </w:pPr>
      <w:r>
        <w:rPr>
          <w:rFonts w:ascii="Arial" w:hAnsi="Arial" w:cs="Arial"/>
          <w:bCs/>
          <w:color w:val="000000"/>
          <w:sz w:val="20"/>
          <w:szCs w:val="20"/>
        </w:rPr>
        <w:t>N</w:t>
      </w:r>
      <w:r w:rsidRPr="00990624">
        <w:rPr>
          <w:rFonts w:ascii="Arial" w:hAnsi="Arial" w:cs="Arial"/>
          <w:bCs/>
          <w:color w:val="000000"/>
          <w:sz w:val="20"/>
          <w:szCs w:val="20"/>
        </w:rPr>
        <w:t>a potwierdzenie, że oferowane dostawy</w:t>
      </w:r>
      <w:r>
        <w:rPr>
          <w:rFonts w:ascii="Arial" w:hAnsi="Arial" w:cs="Arial"/>
          <w:bCs/>
          <w:color w:val="000000"/>
          <w:sz w:val="20"/>
          <w:szCs w:val="20"/>
        </w:rPr>
        <w:t xml:space="preserve"> </w:t>
      </w:r>
      <w:r w:rsidRPr="00990624">
        <w:rPr>
          <w:rFonts w:ascii="Arial" w:hAnsi="Arial" w:cs="Arial"/>
          <w:bCs/>
          <w:color w:val="000000"/>
          <w:sz w:val="20"/>
          <w:szCs w:val="20"/>
        </w:rPr>
        <w:t xml:space="preserve">spełniają określone przez </w:t>
      </w:r>
      <w:r w:rsidR="000B7E23">
        <w:rPr>
          <w:rFonts w:ascii="Arial" w:hAnsi="Arial" w:cs="Arial"/>
          <w:bCs/>
          <w:color w:val="000000"/>
          <w:sz w:val="20"/>
          <w:szCs w:val="20"/>
        </w:rPr>
        <w:t>Z</w:t>
      </w:r>
      <w:r w:rsidRPr="00990624">
        <w:rPr>
          <w:rFonts w:ascii="Arial" w:hAnsi="Arial" w:cs="Arial"/>
          <w:bCs/>
          <w:color w:val="000000"/>
          <w:sz w:val="20"/>
          <w:szCs w:val="20"/>
        </w:rPr>
        <w:t>amawiającego wymagania,</w:t>
      </w:r>
      <w:r>
        <w:rPr>
          <w:rFonts w:ascii="Arial" w:hAnsi="Arial" w:cs="Arial"/>
          <w:bCs/>
          <w:color w:val="000000"/>
          <w:sz w:val="20"/>
          <w:szCs w:val="20"/>
        </w:rPr>
        <w:t xml:space="preserve"> </w:t>
      </w:r>
      <w:r w:rsidRPr="00CF71D6">
        <w:rPr>
          <w:rFonts w:ascii="Arial" w:hAnsi="Arial" w:cs="Arial"/>
          <w:bCs/>
          <w:color w:val="000000"/>
          <w:sz w:val="20"/>
          <w:szCs w:val="20"/>
        </w:rPr>
        <w:t xml:space="preserve">Zamawiający żąda </w:t>
      </w:r>
      <w:r w:rsidRPr="00C955FC">
        <w:rPr>
          <w:rFonts w:ascii="Arial" w:hAnsi="Arial" w:cs="Arial"/>
          <w:b/>
          <w:bCs/>
          <w:color w:val="000000"/>
          <w:sz w:val="20"/>
          <w:szCs w:val="20"/>
        </w:rPr>
        <w:t>złożenia wraz z ofertą</w:t>
      </w:r>
      <w:r>
        <w:rPr>
          <w:rFonts w:ascii="Arial" w:hAnsi="Arial" w:cs="Arial"/>
          <w:bCs/>
          <w:color w:val="000000"/>
          <w:sz w:val="20"/>
          <w:szCs w:val="20"/>
        </w:rPr>
        <w:t xml:space="preserve"> </w:t>
      </w:r>
      <w:r w:rsidRPr="00CF71D6">
        <w:rPr>
          <w:rFonts w:ascii="Arial" w:hAnsi="Arial" w:cs="Arial"/>
          <w:bCs/>
          <w:color w:val="000000"/>
          <w:sz w:val="20"/>
          <w:szCs w:val="20"/>
        </w:rPr>
        <w:t>przedmiotowych środków dowodowych</w:t>
      </w:r>
      <w:r>
        <w:rPr>
          <w:rFonts w:ascii="Arial" w:hAnsi="Arial" w:cs="Arial"/>
          <w:bCs/>
          <w:color w:val="000000"/>
          <w:sz w:val="20"/>
          <w:szCs w:val="20"/>
        </w:rPr>
        <w:t>:</w:t>
      </w:r>
    </w:p>
    <w:p w14:paraId="4AD8C630" w14:textId="77777777" w:rsidR="00A62F31" w:rsidRPr="00056E5E" w:rsidRDefault="00A62F31" w:rsidP="00A62F31">
      <w:pPr>
        <w:suppressAutoHyphens/>
        <w:spacing w:line="271" w:lineRule="auto"/>
        <w:ind w:left="567"/>
        <w:jc w:val="both"/>
        <w:rPr>
          <w:rFonts w:ascii="Arial" w:hAnsi="Arial" w:cs="Arial"/>
          <w:sz w:val="16"/>
          <w:szCs w:val="16"/>
        </w:rPr>
      </w:pPr>
    </w:p>
    <w:p w14:paraId="7938038A" w14:textId="5AB91192" w:rsidR="00A62F31" w:rsidRPr="00D10DBD" w:rsidRDefault="00A62F31" w:rsidP="00A62F31">
      <w:pPr>
        <w:suppressAutoHyphens/>
        <w:spacing w:line="271" w:lineRule="auto"/>
        <w:ind w:left="567"/>
        <w:jc w:val="both"/>
        <w:rPr>
          <w:rFonts w:ascii="Arial" w:hAnsi="Arial" w:cs="Arial"/>
          <w:strike/>
        </w:rPr>
      </w:pPr>
      <w:r w:rsidRPr="00D10DBD">
        <w:rPr>
          <w:rFonts w:ascii="Arial" w:hAnsi="Arial" w:cs="Arial"/>
        </w:rPr>
        <w:t>Dla każdej pozycji formularza asortymentowo-cenowego</w:t>
      </w:r>
      <w:r w:rsidR="003F16B0">
        <w:rPr>
          <w:rFonts w:ascii="Arial" w:hAnsi="Arial" w:cs="Arial"/>
        </w:rPr>
        <w:t xml:space="preserve"> </w:t>
      </w:r>
      <w:r w:rsidRPr="00D10DBD">
        <w:rPr>
          <w:rFonts w:ascii="Arial" w:hAnsi="Arial" w:cs="Arial"/>
        </w:rPr>
        <w:t xml:space="preserve">- załącznik nr 2 do SWZ Wykonawca musi dołączyć do oferty </w:t>
      </w:r>
      <w:r w:rsidR="00A807E4">
        <w:rPr>
          <w:rFonts w:ascii="Arial" w:hAnsi="Arial" w:cs="Arial"/>
        </w:rPr>
        <w:t xml:space="preserve">ponumerowane </w:t>
      </w:r>
      <w:r w:rsidRPr="00D10DBD">
        <w:rPr>
          <w:rFonts w:ascii="Arial" w:hAnsi="Arial" w:cs="Arial"/>
        </w:rPr>
        <w:t xml:space="preserve">karty techniczne opisujące oferowany produkt, będące oficjalnymi wyciągami z katalogów lub folderów stosowanymi w powszechnych stosunkach </w:t>
      </w:r>
      <w:r w:rsidRPr="00D10DBD">
        <w:rPr>
          <w:rFonts w:ascii="Arial" w:hAnsi="Arial" w:cs="Arial"/>
        </w:rPr>
        <w:lastRenderedPageBreak/>
        <w:t xml:space="preserve">handlowych, zawierające opisy /parametry oferowanych produktów, potwierdzające spełnianie wymogów zgodnie z formularzem asortymentowo – cenowym. </w:t>
      </w:r>
    </w:p>
    <w:p w14:paraId="74ECB8BF" w14:textId="77777777" w:rsidR="00A62F31" w:rsidRPr="00056E5E" w:rsidRDefault="00A62F31" w:rsidP="00A62F31">
      <w:pPr>
        <w:suppressAutoHyphens/>
        <w:spacing w:line="271" w:lineRule="auto"/>
        <w:ind w:left="426"/>
        <w:jc w:val="both"/>
        <w:rPr>
          <w:rFonts w:ascii="Arial" w:hAnsi="Arial" w:cs="Arial"/>
          <w:sz w:val="16"/>
          <w:szCs w:val="16"/>
        </w:rPr>
      </w:pPr>
    </w:p>
    <w:p w14:paraId="38785BB7" w14:textId="77777777" w:rsidR="00A62F31" w:rsidRPr="00592988" w:rsidRDefault="00A62F31" w:rsidP="00A62F31">
      <w:pPr>
        <w:suppressAutoHyphens/>
        <w:spacing w:line="271" w:lineRule="auto"/>
        <w:ind w:left="567"/>
        <w:jc w:val="both"/>
        <w:rPr>
          <w:rFonts w:ascii="Arial" w:hAnsi="Arial" w:cs="Arial"/>
        </w:rPr>
      </w:pPr>
      <w:r w:rsidRPr="00592988">
        <w:rPr>
          <w:rFonts w:ascii="Arial" w:hAnsi="Arial" w:cs="Arial"/>
        </w:rPr>
        <w:t xml:space="preserve">Opisane powyżej karty techniczne muszą być ponumerowane zgodnie z numeracją formularza asortymentowo-cenowego i dodatkowo zawierać informację o wielkości i rodzaju oferowanego opakowania (np. kanistry plastikowe o pojemności 5l, 10l, …… lub beczka o pojemności …. litrów, lub butelki szklane o pojemności ….. itp.) </w:t>
      </w:r>
    </w:p>
    <w:p w14:paraId="7C635DB5" w14:textId="77777777" w:rsidR="00A62F31" w:rsidRPr="00056E5E" w:rsidRDefault="00A62F31" w:rsidP="00A62F31">
      <w:pPr>
        <w:pStyle w:val="Akapitzlist"/>
        <w:spacing w:after="0" w:line="271" w:lineRule="auto"/>
        <w:ind w:left="426"/>
        <w:jc w:val="both"/>
        <w:rPr>
          <w:rFonts w:ascii="Arial" w:hAnsi="Arial" w:cs="Arial"/>
          <w:b/>
          <w:bCs/>
          <w:color w:val="000000"/>
          <w:sz w:val="16"/>
          <w:szCs w:val="16"/>
        </w:rPr>
      </w:pPr>
    </w:p>
    <w:p w14:paraId="72E35BD5" w14:textId="77777777" w:rsidR="0091569D" w:rsidRDefault="00A62F31" w:rsidP="00A62F31">
      <w:pPr>
        <w:autoSpaceDE w:val="0"/>
        <w:autoSpaceDN w:val="0"/>
        <w:adjustRightInd w:val="0"/>
        <w:spacing w:line="271" w:lineRule="auto"/>
        <w:ind w:left="567" w:hanging="567"/>
        <w:jc w:val="both"/>
        <w:rPr>
          <w:rFonts w:ascii="Arial" w:hAnsi="Arial" w:cs="Arial"/>
        </w:rPr>
      </w:pPr>
      <w:r w:rsidRPr="00990624">
        <w:rPr>
          <w:rFonts w:ascii="Arial" w:hAnsi="Arial" w:cs="Arial"/>
          <w:color w:val="000000"/>
        </w:rPr>
        <w:t xml:space="preserve">12.2. </w:t>
      </w:r>
      <w:r w:rsidR="0091569D">
        <w:rPr>
          <w:rFonts w:ascii="Arial" w:hAnsi="Arial" w:cs="Arial"/>
          <w:b/>
        </w:rPr>
        <w:t>Zamawiający przewiduje możliwość uzupełnienia przedmiotowych środków dowodowych wymienionych w pkt. 12.1., zgodnie z art. 107 ust. 2 ustawy.</w:t>
      </w:r>
      <w:r w:rsidR="0091569D">
        <w:rPr>
          <w:rFonts w:ascii="Arial" w:hAnsi="Arial" w:cs="Arial"/>
        </w:rPr>
        <w:t xml:space="preserve"> </w:t>
      </w:r>
    </w:p>
    <w:p w14:paraId="0B0EEDFB" w14:textId="23D9D0BB" w:rsidR="00A62F31" w:rsidRDefault="00A62F31" w:rsidP="0091569D">
      <w:pPr>
        <w:autoSpaceDE w:val="0"/>
        <w:autoSpaceDN w:val="0"/>
        <w:adjustRightInd w:val="0"/>
        <w:spacing w:line="271" w:lineRule="auto"/>
        <w:ind w:left="567"/>
        <w:jc w:val="both"/>
        <w:rPr>
          <w:rFonts w:ascii="Arial" w:hAnsi="Arial" w:cs="Arial"/>
          <w:color w:val="000000"/>
        </w:rPr>
      </w:pPr>
      <w:r w:rsidRPr="00990624">
        <w:rPr>
          <w:rFonts w:ascii="Arial" w:hAnsi="Arial" w:cs="Arial"/>
          <w:color w:val="000000"/>
        </w:rPr>
        <w:t>Jeżeli wykonawca nie złoży</w:t>
      </w:r>
      <w:r>
        <w:rPr>
          <w:rFonts w:ascii="Arial" w:hAnsi="Arial" w:cs="Arial"/>
          <w:color w:val="000000"/>
        </w:rPr>
        <w:t xml:space="preserve"> </w:t>
      </w:r>
      <w:r w:rsidRPr="00990624">
        <w:rPr>
          <w:rFonts w:ascii="Arial" w:hAnsi="Arial" w:cs="Arial"/>
          <w:color w:val="000000"/>
        </w:rPr>
        <w:t xml:space="preserve">przedmiotowych środków dowodowych lub złożone przedmiotowe środki dowodowe </w:t>
      </w:r>
      <w:r>
        <w:rPr>
          <w:rFonts w:ascii="Arial" w:hAnsi="Arial" w:cs="Arial"/>
          <w:color w:val="000000"/>
        </w:rPr>
        <w:t>będą</w:t>
      </w:r>
      <w:r w:rsidRPr="00990624">
        <w:rPr>
          <w:rFonts w:ascii="Arial" w:hAnsi="Arial" w:cs="Arial"/>
          <w:color w:val="000000"/>
        </w:rPr>
        <w:t xml:space="preserve"> niekompletne, zamawiający w</w:t>
      </w:r>
      <w:r>
        <w:rPr>
          <w:rFonts w:ascii="Arial" w:hAnsi="Arial" w:cs="Arial"/>
          <w:color w:val="000000"/>
        </w:rPr>
        <w:t>ezwie</w:t>
      </w:r>
      <w:r w:rsidRPr="00990624">
        <w:rPr>
          <w:rFonts w:ascii="Arial" w:hAnsi="Arial" w:cs="Arial"/>
          <w:color w:val="000000"/>
        </w:rPr>
        <w:t xml:space="preserve"> do ich złożenia lub uzupełnienia </w:t>
      </w:r>
      <w:r w:rsidR="00830A66">
        <w:rPr>
          <w:rFonts w:ascii="Arial" w:hAnsi="Arial" w:cs="Arial"/>
          <w:color w:val="000000"/>
        </w:rPr>
        <w:br/>
      </w:r>
      <w:r w:rsidRPr="00990624">
        <w:rPr>
          <w:rFonts w:ascii="Arial" w:hAnsi="Arial" w:cs="Arial"/>
          <w:color w:val="000000"/>
        </w:rPr>
        <w:t>w wyznaczonym terminie</w:t>
      </w:r>
      <w:r>
        <w:rPr>
          <w:rFonts w:ascii="Arial" w:hAnsi="Arial" w:cs="Arial"/>
          <w:color w:val="000000"/>
        </w:rPr>
        <w:t xml:space="preserve"> na podstawie art. 107 ust. 2 uPzp.</w:t>
      </w:r>
    </w:p>
    <w:p w14:paraId="56CC6829" w14:textId="2A1CA965" w:rsidR="00A62F31" w:rsidRDefault="00A62F31" w:rsidP="00A62F31">
      <w:pPr>
        <w:autoSpaceDE w:val="0"/>
        <w:autoSpaceDN w:val="0"/>
        <w:adjustRightInd w:val="0"/>
        <w:spacing w:line="271" w:lineRule="auto"/>
        <w:ind w:left="567" w:hanging="567"/>
        <w:jc w:val="both"/>
        <w:rPr>
          <w:rFonts w:ascii="Arial" w:hAnsi="Arial" w:cs="Arial"/>
          <w:color w:val="000000"/>
        </w:rPr>
      </w:pPr>
      <w:r>
        <w:rPr>
          <w:rFonts w:ascii="Arial" w:hAnsi="Arial" w:cs="Arial"/>
          <w:color w:val="000000"/>
        </w:rPr>
        <w:t>12.</w:t>
      </w:r>
      <w:r w:rsidRPr="00990624">
        <w:rPr>
          <w:rFonts w:ascii="Arial" w:hAnsi="Arial" w:cs="Arial"/>
          <w:color w:val="000000"/>
        </w:rPr>
        <w:t xml:space="preserve">3. Zamawiający może żądać od </w:t>
      </w:r>
      <w:r w:rsidR="00830A66">
        <w:rPr>
          <w:rFonts w:ascii="Arial" w:hAnsi="Arial" w:cs="Arial"/>
          <w:color w:val="000000"/>
        </w:rPr>
        <w:t>W</w:t>
      </w:r>
      <w:r w:rsidRPr="00990624">
        <w:rPr>
          <w:rFonts w:ascii="Arial" w:hAnsi="Arial" w:cs="Arial"/>
          <w:color w:val="000000"/>
        </w:rPr>
        <w:t>ykonawców wyjaśnień dotyczących treści przedmiotowych środków dowodowych.</w:t>
      </w:r>
    </w:p>
    <w:p w14:paraId="7AC4CCA6" w14:textId="77777777" w:rsidR="00A62F31" w:rsidRPr="00056E5E" w:rsidRDefault="00A62F31" w:rsidP="00A62F31">
      <w:pPr>
        <w:autoSpaceDE w:val="0"/>
        <w:autoSpaceDN w:val="0"/>
        <w:adjustRightInd w:val="0"/>
        <w:spacing w:line="271" w:lineRule="auto"/>
        <w:ind w:left="567" w:hanging="567"/>
        <w:jc w:val="both"/>
        <w:rPr>
          <w:rFonts w:ascii="Arial" w:hAnsi="Arial" w:cs="Arial"/>
          <w:b/>
          <w:bCs/>
          <w:color w:val="000000"/>
          <w:sz w:val="16"/>
          <w:szCs w:val="16"/>
          <w:u w:val="single"/>
        </w:rPr>
      </w:pPr>
    </w:p>
    <w:p w14:paraId="300D9E42" w14:textId="77777777" w:rsidR="00485D67" w:rsidRPr="00B41EBC" w:rsidRDefault="00485D67" w:rsidP="00FF3BB9">
      <w:pPr>
        <w:pStyle w:val="Nagwek2"/>
        <w:spacing w:line="271" w:lineRule="auto"/>
        <w:ind w:left="426" w:hanging="426"/>
        <w:rPr>
          <w:rFonts w:cs="Arial"/>
          <w:sz w:val="22"/>
          <w:u w:val="none"/>
          <w:lang w:val="pl-PL"/>
        </w:rPr>
      </w:pPr>
      <w:r w:rsidRPr="00B41EBC">
        <w:rPr>
          <w:rFonts w:cs="Arial"/>
          <w:sz w:val="22"/>
          <w:u w:val="none"/>
          <w:lang w:val="pl-PL"/>
        </w:rPr>
        <w:t>Opis sposobu przygotowania</w:t>
      </w:r>
      <w:r w:rsidR="002F4A8C" w:rsidRPr="00B41EBC">
        <w:rPr>
          <w:rFonts w:cs="Arial"/>
          <w:sz w:val="22"/>
          <w:u w:val="none"/>
          <w:lang w:val="pl-PL"/>
        </w:rPr>
        <w:t xml:space="preserve"> oferty</w:t>
      </w:r>
      <w:r w:rsidRPr="00B41EBC">
        <w:rPr>
          <w:rFonts w:cs="Arial"/>
          <w:sz w:val="22"/>
          <w:u w:val="none"/>
          <w:lang w:val="pl-PL"/>
        </w:rPr>
        <w:t>:</w:t>
      </w:r>
      <w:bookmarkEnd w:id="25"/>
    </w:p>
    <w:p w14:paraId="1B8B6ADC" w14:textId="7D2C093C" w:rsidR="00467AE0" w:rsidRPr="00BB1F5E" w:rsidRDefault="003754CF" w:rsidP="00BB1F5E">
      <w:pPr>
        <w:numPr>
          <w:ilvl w:val="1"/>
          <w:numId w:val="9"/>
        </w:numPr>
        <w:spacing w:line="271" w:lineRule="auto"/>
        <w:ind w:left="567" w:hanging="567"/>
        <w:jc w:val="both"/>
        <w:rPr>
          <w:rStyle w:val="Hipercze"/>
          <w:rFonts w:ascii="Arial" w:hAnsi="Arial" w:cs="Arial"/>
          <w:b/>
          <w:bCs/>
          <w:color w:val="auto"/>
          <w:highlight w:val="yellow"/>
          <w:u w:val="none"/>
        </w:rPr>
      </w:pPr>
      <w:r w:rsidRPr="00B41EBC">
        <w:rPr>
          <w:rFonts w:ascii="Arial" w:hAnsi="Arial" w:cs="Arial"/>
          <w:bCs/>
          <w:color w:val="000000"/>
        </w:rPr>
        <w:t>Wykonawca</w:t>
      </w:r>
      <w:r w:rsidRPr="00853348">
        <w:rPr>
          <w:rFonts w:ascii="Arial" w:hAnsi="Arial" w:cs="Arial"/>
          <w:bCs/>
          <w:color w:val="000000"/>
        </w:rPr>
        <w:t xml:space="preserve"> składa ofertę poprzez platformę dedykowaną dla niniejszego postępowania</w:t>
      </w:r>
      <w:r w:rsidR="001012B1" w:rsidRPr="00853348">
        <w:rPr>
          <w:rFonts w:ascii="Arial" w:hAnsi="Arial" w:cs="Arial"/>
          <w:bCs/>
          <w:color w:val="000000"/>
        </w:rPr>
        <w:t xml:space="preserve">                    </w:t>
      </w:r>
      <w:r w:rsidRPr="00853348">
        <w:rPr>
          <w:rFonts w:ascii="Arial" w:hAnsi="Arial" w:cs="Arial"/>
          <w:bCs/>
          <w:color w:val="000000"/>
        </w:rPr>
        <w:t xml:space="preserve"> na stronie Platformy zakupowej </w:t>
      </w:r>
      <w:r w:rsidR="00B41EBC" w:rsidRPr="00B354F1">
        <w:rPr>
          <w:rFonts w:ascii="Arial" w:hAnsi="Arial" w:cs="Arial"/>
          <w:b/>
        </w:rPr>
        <w:t>https://platformazakupowa.pl/transakcja/784806</w:t>
      </w:r>
    </w:p>
    <w:p w14:paraId="2DF7E2F2" w14:textId="6FB8B1D7" w:rsidR="001C366A" w:rsidRPr="00853348" w:rsidRDefault="00B007BF" w:rsidP="00B25FE4">
      <w:pPr>
        <w:numPr>
          <w:ilvl w:val="1"/>
          <w:numId w:val="9"/>
        </w:numPr>
        <w:spacing w:line="271" w:lineRule="auto"/>
        <w:ind w:left="567" w:hanging="567"/>
        <w:jc w:val="both"/>
        <w:rPr>
          <w:rFonts w:ascii="Arial" w:hAnsi="Arial" w:cs="Arial"/>
          <w:b/>
          <w:bCs/>
        </w:rPr>
      </w:pPr>
      <w:r w:rsidRPr="00853348">
        <w:rPr>
          <w:rFonts w:ascii="Arial" w:hAnsi="Arial" w:cs="Arial"/>
          <w:b/>
          <w:bCs/>
        </w:rPr>
        <w:t>Zgodnie z art. 63 ust. 2 uPzp</w:t>
      </w:r>
      <w:r w:rsidRPr="00853348">
        <w:rPr>
          <w:rFonts w:ascii="Arial" w:hAnsi="Arial" w:cs="Arial"/>
          <w:b/>
          <w:bCs/>
          <w:color w:val="000000"/>
        </w:rPr>
        <w:t xml:space="preserve"> Wykonawca składa ofertę, pod rygorem nieważności,</w:t>
      </w:r>
      <w:r w:rsidR="001012B1" w:rsidRPr="00853348">
        <w:rPr>
          <w:rFonts w:ascii="Arial" w:hAnsi="Arial" w:cs="Arial"/>
          <w:b/>
          <w:bCs/>
          <w:color w:val="000000"/>
        </w:rPr>
        <w:t xml:space="preserve">                   </w:t>
      </w:r>
      <w:r w:rsidRPr="00853348">
        <w:rPr>
          <w:rFonts w:ascii="Arial" w:hAnsi="Arial" w:cs="Arial"/>
          <w:b/>
          <w:bCs/>
          <w:color w:val="000000"/>
        </w:rPr>
        <w:t xml:space="preserve"> w formie elektronicznej lub w postaci elektronicznej opatrzonej podpisem zaufanym lub podpisem osobistym,</w:t>
      </w:r>
      <w:r w:rsidR="000213F2" w:rsidRPr="00853348">
        <w:rPr>
          <w:rFonts w:ascii="Arial" w:hAnsi="Arial" w:cs="Arial"/>
          <w:b/>
          <w:bCs/>
        </w:rPr>
        <w:t xml:space="preserve"> na którą składają się:</w:t>
      </w:r>
    </w:p>
    <w:p w14:paraId="19CA23FA" w14:textId="4753589D" w:rsidR="00C47F64" w:rsidRPr="00853348" w:rsidRDefault="00BB1F5E" w:rsidP="00B25FE4">
      <w:pPr>
        <w:numPr>
          <w:ilvl w:val="2"/>
          <w:numId w:val="9"/>
        </w:numPr>
        <w:spacing w:line="271" w:lineRule="auto"/>
        <w:ind w:left="709" w:hanging="709"/>
        <w:jc w:val="both"/>
        <w:rPr>
          <w:rFonts w:ascii="Arial" w:hAnsi="Arial" w:cs="Arial"/>
          <w:b/>
          <w:bCs/>
        </w:rPr>
      </w:pPr>
      <w:r>
        <w:rPr>
          <w:rFonts w:ascii="Arial" w:hAnsi="Arial" w:cs="Arial"/>
          <w:b/>
          <w:bCs/>
        </w:rPr>
        <w:t>F</w:t>
      </w:r>
      <w:r w:rsidR="00C47F64" w:rsidRPr="00853348">
        <w:rPr>
          <w:rFonts w:ascii="Arial" w:hAnsi="Arial" w:cs="Arial"/>
          <w:b/>
          <w:bCs/>
        </w:rPr>
        <w:t>ormularz ofertowy</w:t>
      </w:r>
      <w:r w:rsidR="00C47F64" w:rsidRPr="00853348">
        <w:rPr>
          <w:rFonts w:ascii="Arial" w:hAnsi="Arial" w:cs="Arial"/>
        </w:rPr>
        <w:t xml:space="preserve"> sporządzony wg </w:t>
      </w:r>
      <w:r w:rsidR="00C47F64" w:rsidRPr="00853348">
        <w:rPr>
          <w:rFonts w:ascii="Arial" w:hAnsi="Arial" w:cs="Arial"/>
          <w:b/>
          <w:bCs/>
        </w:rPr>
        <w:t>załącznika nr 1</w:t>
      </w:r>
      <w:r w:rsidR="00AE5217" w:rsidRPr="00853348">
        <w:rPr>
          <w:rFonts w:ascii="Arial" w:hAnsi="Arial" w:cs="Arial"/>
          <w:b/>
          <w:bCs/>
        </w:rPr>
        <w:t xml:space="preserve"> </w:t>
      </w:r>
      <w:r w:rsidR="00C47F64" w:rsidRPr="00853348">
        <w:rPr>
          <w:rFonts w:ascii="Arial" w:hAnsi="Arial" w:cs="Arial"/>
          <w:b/>
          <w:bCs/>
        </w:rPr>
        <w:t>do SWZ</w:t>
      </w:r>
      <w:r w:rsidR="00C47F64" w:rsidRPr="00853348">
        <w:rPr>
          <w:rFonts w:ascii="Arial" w:hAnsi="Arial" w:cs="Arial"/>
        </w:rPr>
        <w:t xml:space="preserve"> – </w:t>
      </w:r>
      <w:r w:rsidR="00C47F64" w:rsidRPr="00E504D9">
        <w:rPr>
          <w:rFonts w:ascii="Arial" w:hAnsi="Arial" w:cs="Arial"/>
        </w:rPr>
        <w:t>nie podlega</w:t>
      </w:r>
      <w:r w:rsidR="00FD4CD3" w:rsidRPr="00E504D9">
        <w:rPr>
          <w:rFonts w:ascii="Arial" w:hAnsi="Arial" w:cs="Arial"/>
        </w:rPr>
        <w:t xml:space="preserve"> </w:t>
      </w:r>
      <w:r w:rsidR="00C47F64" w:rsidRPr="00E504D9">
        <w:rPr>
          <w:rFonts w:ascii="Arial" w:hAnsi="Arial" w:cs="Arial"/>
        </w:rPr>
        <w:t>uzupełnieniu</w:t>
      </w:r>
      <w:r>
        <w:rPr>
          <w:rFonts w:ascii="Arial" w:hAnsi="Arial" w:cs="Arial"/>
        </w:rPr>
        <w:t>.</w:t>
      </w:r>
    </w:p>
    <w:p w14:paraId="7AD2DAED" w14:textId="0E7D7602" w:rsidR="00C47F64" w:rsidRPr="00853348" w:rsidRDefault="00BB1F5E" w:rsidP="00B25FE4">
      <w:pPr>
        <w:pStyle w:val="Akapitzlist1"/>
        <w:numPr>
          <w:ilvl w:val="2"/>
          <w:numId w:val="9"/>
        </w:numPr>
        <w:spacing w:after="0" w:line="271" w:lineRule="auto"/>
        <w:ind w:left="709" w:hanging="709"/>
        <w:rPr>
          <w:rFonts w:ascii="Arial" w:hAnsi="Arial" w:cs="Arial"/>
          <w:b/>
          <w:bCs/>
          <w:sz w:val="20"/>
          <w:szCs w:val="20"/>
        </w:rPr>
      </w:pPr>
      <w:r>
        <w:rPr>
          <w:rFonts w:ascii="Arial" w:hAnsi="Arial" w:cs="Arial"/>
          <w:b/>
          <w:bCs/>
          <w:sz w:val="20"/>
          <w:szCs w:val="20"/>
        </w:rPr>
        <w:t>F</w:t>
      </w:r>
      <w:r w:rsidR="00C47F64" w:rsidRPr="00853348">
        <w:rPr>
          <w:rFonts w:ascii="Arial" w:hAnsi="Arial" w:cs="Arial"/>
          <w:b/>
          <w:bCs/>
          <w:sz w:val="20"/>
          <w:szCs w:val="20"/>
        </w:rPr>
        <w:t xml:space="preserve">ormularz </w:t>
      </w:r>
      <w:r w:rsidR="007D5C0A">
        <w:rPr>
          <w:rFonts w:ascii="Arial" w:hAnsi="Arial" w:cs="Arial"/>
          <w:b/>
          <w:bCs/>
          <w:sz w:val="20"/>
          <w:szCs w:val="20"/>
        </w:rPr>
        <w:t xml:space="preserve">asortymentowo - </w:t>
      </w:r>
      <w:r w:rsidR="00C47F64" w:rsidRPr="00853348">
        <w:rPr>
          <w:rFonts w:ascii="Arial" w:hAnsi="Arial" w:cs="Arial"/>
          <w:b/>
          <w:bCs/>
          <w:sz w:val="20"/>
          <w:szCs w:val="20"/>
        </w:rPr>
        <w:t xml:space="preserve">cenowy </w:t>
      </w:r>
      <w:r w:rsidR="00C47F64" w:rsidRPr="00853348">
        <w:rPr>
          <w:rFonts w:ascii="Arial" w:hAnsi="Arial" w:cs="Arial"/>
          <w:bCs/>
          <w:sz w:val="20"/>
          <w:szCs w:val="20"/>
        </w:rPr>
        <w:t>sporządzony wg</w:t>
      </w:r>
      <w:r w:rsidR="00C47F64" w:rsidRPr="00853348">
        <w:rPr>
          <w:rFonts w:ascii="Arial" w:hAnsi="Arial" w:cs="Arial"/>
          <w:b/>
          <w:bCs/>
          <w:sz w:val="20"/>
          <w:szCs w:val="20"/>
        </w:rPr>
        <w:t xml:space="preserve"> załącznika nr 2</w:t>
      </w:r>
      <w:r w:rsidR="00EA678E" w:rsidRPr="00853348">
        <w:rPr>
          <w:rFonts w:ascii="Arial" w:hAnsi="Arial" w:cs="Arial"/>
          <w:b/>
          <w:bCs/>
          <w:sz w:val="20"/>
          <w:szCs w:val="20"/>
        </w:rPr>
        <w:t xml:space="preserve"> </w:t>
      </w:r>
      <w:r w:rsidR="00C47F64" w:rsidRPr="00853348">
        <w:rPr>
          <w:rFonts w:ascii="Arial" w:hAnsi="Arial" w:cs="Arial"/>
          <w:b/>
          <w:bCs/>
          <w:sz w:val="20"/>
          <w:szCs w:val="20"/>
        </w:rPr>
        <w:t xml:space="preserve">do SWZ – </w:t>
      </w:r>
      <w:r w:rsidR="00C47F64" w:rsidRPr="00E504D9">
        <w:rPr>
          <w:rFonts w:ascii="Arial" w:hAnsi="Arial" w:cs="Arial"/>
          <w:bCs/>
          <w:sz w:val="20"/>
          <w:szCs w:val="20"/>
        </w:rPr>
        <w:t>nie podlega uzupełnieniu</w:t>
      </w:r>
      <w:r w:rsidR="00485E11" w:rsidRPr="00853348">
        <w:rPr>
          <w:rFonts w:ascii="Arial" w:hAnsi="Arial" w:cs="Arial"/>
          <w:bCs/>
          <w:sz w:val="20"/>
          <w:szCs w:val="20"/>
        </w:rPr>
        <w:t>,</w:t>
      </w:r>
    </w:p>
    <w:p w14:paraId="31AA5836" w14:textId="66452FE2" w:rsidR="000C4E4C" w:rsidRPr="00EB7905" w:rsidRDefault="00BB1F5E" w:rsidP="00B25FE4">
      <w:pPr>
        <w:pStyle w:val="Akapitzlist1"/>
        <w:numPr>
          <w:ilvl w:val="2"/>
          <w:numId w:val="9"/>
        </w:numPr>
        <w:spacing w:after="0" w:line="268" w:lineRule="auto"/>
        <w:ind w:left="709" w:hanging="709"/>
        <w:rPr>
          <w:rFonts w:ascii="Arial" w:hAnsi="Arial" w:cs="Arial"/>
          <w:b/>
          <w:bCs/>
          <w:sz w:val="20"/>
          <w:szCs w:val="20"/>
        </w:rPr>
      </w:pPr>
      <w:r>
        <w:rPr>
          <w:rFonts w:ascii="Arial" w:hAnsi="Arial" w:cs="Arial"/>
          <w:b/>
          <w:bCs/>
          <w:sz w:val="20"/>
          <w:szCs w:val="20"/>
        </w:rPr>
        <w:t>O</w:t>
      </w:r>
      <w:r w:rsidR="000C4E4C">
        <w:rPr>
          <w:rFonts w:ascii="Arial" w:hAnsi="Arial" w:cs="Arial"/>
          <w:b/>
          <w:bCs/>
          <w:sz w:val="20"/>
          <w:szCs w:val="20"/>
        </w:rPr>
        <w:t>świadczenie</w:t>
      </w:r>
      <w:r w:rsidR="000C4E4C">
        <w:rPr>
          <w:rFonts w:ascii="Arial" w:hAnsi="Arial" w:cs="Arial"/>
          <w:sz w:val="20"/>
          <w:szCs w:val="20"/>
        </w:rPr>
        <w:t xml:space="preserve"> </w:t>
      </w:r>
      <w:r w:rsidR="000C4E4C">
        <w:rPr>
          <w:rFonts w:ascii="Arial" w:hAnsi="Arial" w:cs="Arial"/>
          <w:b/>
          <w:sz w:val="20"/>
          <w:szCs w:val="20"/>
        </w:rPr>
        <w:t>Wykonawcy</w:t>
      </w:r>
      <w:r w:rsidR="000C4E4C">
        <w:rPr>
          <w:rFonts w:ascii="Arial" w:hAnsi="Arial" w:cs="Arial"/>
          <w:sz w:val="20"/>
          <w:szCs w:val="20"/>
        </w:rPr>
        <w:t xml:space="preserve"> na podstawie art. 125 ust. 1 ustawy, stanowiące wstępne potwierdzenie spełnienia warunków udziału w postępowaniu oraz braku podstaw do wykluczenia – wg </w:t>
      </w:r>
      <w:r w:rsidR="000C4E4C">
        <w:rPr>
          <w:rFonts w:ascii="Arial" w:hAnsi="Arial" w:cs="Arial"/>
          <w:b/>
          <w:sz w:val="20"/>
          <w:szCs w:val="20"/>
        </w:rPr>
        <w:t>załącznika nr 3 do SWZ</w:t>
      </w:r>
      <w:r w:rsidR="000C4E4C">
        <w:rPr>
          <w:rFonts w:ascii="Arial" w:hAnsi="Arial" w:cs="Arial"/>
          <w:sz w:val="20"/>
          <w:szCs w:val="20"/>
        </w:rPr>
        <w:t>,</w:t>
      </w:r>
    </w:p>
    <w:p w14:paraId="1E659916" w14:textId="5BA8CD9A" w:rsidR="00EB7905" w:rsidRPr="00EB7905" w:rsidRDefault="00BB1F5E" w:rsidP="00B25FE4">
      <w:pPr>
        <w:pStyle w:val="Akapitzlist1"/>
        <w:numPr>
          <w:ilvl w:val="2"/>
          <w:numId w:val="9"/>
        </w:numPr>
        <w:spacing w:after="0" w:line="268" w:lineRule="auto"/>
        <w:ind w:left="709" w:hanging="709"/>
        <w:rPr>
          <w:rFonts w:ascii="Arial" w:hAnsi="Arial" w:cs="Arial"/>
          <w:bCs/>
          <w:sz w:val="20"/>
          <w:szCs w:val="20"/>
        </w:rPr>
      </w:pPr>
      <w:r>
        <w:rPr>
          <w:rFonts w:ascii="Arial" w:hAnsi="Arial" w:cs="Arial"/>
          <w:b/>
          <w:bCs/>
          <w:sz w:val="20"/>
          <w:szCs w:val="20"/>
        </w:rPr>
        <w:t>P</w:t>
      </w:r>
      <w:r w:rsidR="00EB7905" w:rsidRPr="00EB7905">
        <w:rPr>
          <w:rFonts w:ascii="Arial" w:hAnsi="Arial" w:cs="Arial"/>
          <w:b/>
          <w:bCs/>
          <w:sz w:val="20"/>
          <w:szCs w:val="20"/>
        </w:rPr>
        <w:t>rzedmiotowe środki dowodowe,</w:t>
      </w:r>
      <w:r w:rsidR="00EB7905" w:rsidRPr="00EB7905">
        <w:rPr>
          <w:rFonts w:ascii="Arial" w:hAnsi="Arial" w:cs="Arial"/>
          <w:bCs/>
          <w:sz w:val="20"/>
          <w:szCs w:val="20"/>
        </w:rPr>
        <w:t xml:space="preserve"> o których mowa w pkt. 12.1. </w:t>
      </w:r>
    </w:p>
    <w:p w14:paraId="452443C3" w14:textId="562B3FFC" w:rsidR="000C4E4C" w:rsidRPr="00830A66" w:rsidRDefault="00BB1F5E" w:rsidP="00B25FE4">
      <w:pPr>
        <w:pStyle w:val="Akapitzlist1"/>
        <w:numPr>
          <w:ilvl w:val="2"/>
          <w:numId w:val="9"/>
        </w:numPr>
        <w:spacing w:after="0" w:line="240" w:lineRule="auto"/>
        <w:ind w:left="720"/>
        <w:rPr>
          <w:rFonts w:ascii="Arial" w:hAnsi="Arial" w:cs="Arial"/>
          <w:b/>
          <w:color w:val="FF0000"/>
          <w:sz w:val="20"/>
          <w:szCs w:val="20"/>
        </w:rPr>
      </w:pPr>
      <w:bookmarkStart w:id="26" w:name="_Hlk65573474"/>
      <w:r>
        <w:rPr>
          <w:rFonts w:ascii="Arial" w:hAnsi="Arial" w:cs="Arial"/>
          <w:sz w:val="20"/>
          <w:szCs w:val="20"/>
        </w:rPr>
        <w:t>/jeżeli dotyczy/ P</w:t>
      </w:r>
      <w:r w:rsidR="000C4E4C">
        <w:rPr>
          <w:rFonts w:ascii="Arial" w:hAnsi="Arial" w:cs="Arial"/>
          <w:sz w:val="20"/>
          <w:szCs w:val="20"/>
        </w:rPr>
        <w:t xml:space="preserve">ełnomocnictwo do reprezentowania Wykonawcy, jeżeli ofertę  i oświadczenia składa w imieniu Wykonawcy pełnomocnik. </w:t>
      </w:r>
    </w:p>
    <w:p w14:paraId="6844DAC1" w14:textId="6743DFE4" w:rsidR="00830A66" w:rsidRDefault="00830A66" w:rsidP="00B25FE4">
      <w:pPr>
        <w:pStyle w:val="Akapitzlist1"/>
        <w:numPr>
          <w:ilvl w:val="2"/>
          <w:numId w:val="9"/>
        </w:numPr>
        <w:spacing w:after="0" w:line="240" w:lineRule="auto"/>
        <w:ind w:left="720"/>
        <w:rPr>
          <w:rFonts w:ascii="Arial" w:hAnsi="Arial" w:cs="Arial"/>
          <w:b/>
          <w:sz w:val="20"/>
          <w:szCs w:val="20"/>
        </w:rPr>
      </w:pPr>
      <w:r w:rsidRPr="00830A66">
        <w:rPr>
          <w:rFonts w:ascii="Arial" w:hAnsi="Arial" w:cs="Arial"/>
          <w:b/>
          <w:sz w:val="20"/>
          <w:szCs w:val="20"/>
        </w:rPr>
        <w:t>/</w:t>
      </w:r>
      <w:r>
        <w:rPr>
          <w:rFonts w:ascii="Arial" w:hAnsi="Arial" w:cs="Arial"/>
          <w:b/>
          <w:sz w:val="20"/>
          <w:szCs w:val="20"/>
        </w:rPr>
        <w:t>jeżeli dotyczy/Podmiot udostępniający zasoby:</w:t>
      </w:r>
    </w:p>
    <w:p w14:paraId="31F1287D" w14:textId="16A02380" w:rsidR="00830A66" w:rsidRPr="00830A66" w:rsidRDefault="00BB1F5E" w:rsidP="00EC4C9A">
      <w:pPr>
        <w:pStyle w:val="Akapitzlist1"/>
        <w:numPr>
          <w:ilvl w:val="0"/>
          <w:numId w:val="69"/>
        </w:numPr>
        <w:spacing w:after="0" w:line="240" w:lineRule="auto"/>
        <w:ind w:left="993" w:hanging="284"/>
        <w:rPr>
          <w:rFonts w:ascii="Arial" w:hAnsi="Arial" w:cs="Arial"/>
          <w:b/>
          <w:sz w:val="20"/>
          <w:szCs w:val="20"/>
        </w:rPr>
      </w:pPr>
      <w:r>
        <w:rPr>
          <w:rFonts w:ascii="Arial" w:hAnsi="Arial" w:cs="Arial"/>
          <w:sz w:val="20"/>
          <w:szCs w:val="20"/>
        </w:rPr>
        <w:t>Z</w:t>
      </w:r>
      <w:r w:rsidR="00830A66">
        <w:rPr>
          <w:rFonts w:ascii="Arial" w:hAnsi="Arial" w:cs="Arial"/>
          <w:sz w:val="20"/>
          <w:szCs w:val="20"/>
        </w:rPr>
        <w:t>obowiązanie podmiotu udostępniającego zasoby – załącznik nr 6  do SWZ;</w:t>
      </w:r>
    </w:p>
    <w:p w14:paraId="298B3032" w14:textId="0641E055" w:rsidR="00830A66" w:rsidRDefault="00BB1F5E" w:rsidP="00EC4C9A">
      <w:pPr>
        <w:pStyle w:val="Akapitzlist1"/>
        <w:numPr>
          <w:ilvl w:val="0"/>
          <w:numId w:val="69"/>
        </w:numPr>
        <w:spacing w:after="0" w:line="240" w:lineRule="auto"/>
        <w:ind w:left="993" w:hanging="284"/>
        <w:rPr>
          <w:rFonts w:ascii="Arial" w:hAnsi="Arial" w:cs="Arial"/>
          <w:sz w:val="20"/>
          <w:szCs w:val="20"/>
        </w:rPr>
      </w:pPr>
      <w:r>
        <w:rPr>
          <w:rFonts w:ascii="Arial" w:hAnsi="Arial" w:cs="Arial"/>
          <w:sz w:val="20"/>
          <w:szCs w:val="20"/>
        </w:rPr>
        <w:t>P</w:t>
      </w:r>
      <w:r w:rsidR="00830A66" w:rsidRPr="00830A66">
        <w:rPr>
          <w:rFonts w:ascii="Arial" w:hAnsi="Arial" w:cs="Arial"/>
          <w:sz w:val="20"/>
          <w:szCs w:val="20"/>
        </w:rPr>
        <w:t xml:space="preserve">ełnomocnictwo </w:t>
      </w:r>
      <w:r w:rsidR="00830A66">
        <w:rPr>
          <w:rFonts w:ascii="Arial" w:hAnsi="Arial" w:cs="Arial"/>
          <w:sz w:val="20"/>
          <w:szCs w:val="20"/>
        </w:rPr>
        <w:t xml:space="preserve">lub inne dokumenty potwierdzające umocowanie osoby działającej </w:t>
      </w:r>
      <w:r>
        <w:rPr>
          <w:rFonts w:ascii="Arial" w:hAnsi="Arial" w:cs="Arial"/>
          <w:sz w:val="20"/>
          <w:szCs w:val="20"/>
        </w:rPr>
        <w:br/>
      </w:r>
      <w:r w:rsidR="00830A66">
        <w:rPr>
          <w:rFonts w:ascii="Arial" w:hAnsi="Arial" w:cs="Arial"/>
          <w:sz w:val="20"/>
          <w:szCs w:val="20"/>
        </w:rPr>
        <w:t xml:space="preserve">w imieniu podmiotu udostepniającego </w:t>
      </w:r>
      <w:r w:rsidR="00021F2A">
        <w:rPr>
          <w:rFonts w:ascii="Arial" w:hAnsi="Arial" w:cs="Arial"/>
          <w:sz w:val="20"/>
          <w:szCs w:val="20"/>
        </w:rPr>
        <w:t>zasoby na zasadach określonych w art. 118 uPzp, jeżeli umocowanie do reprezentowania nie wynika z dokumentów rejestrowych: KRS, CEiDG;</w:t>
      </w:r>
    </w:p>
    <w:p w14:paraId="49B726CF" w14:textId="74253931" w:rsidR="00021F2A" w:rsidRPr="00830A66" w:rsidRDefault="00BB1F5E" w:rsidP="00EC4C9A">
      <w:pPr>
        <w:pStyle w:val="Akapitzlist1"/>
        <w:numPr>
          <w:ilvl w:val="0"/>
          <w:numId w:val="69"/>
        </w:numPr>
        <w:spacing w:after="0" w:line="240" w:lineRule="auto"/>
        <w:ind w:left="993" w:hanging="284"/>
        <w:rPr>
          <w:rFonts w:ascii="Arial" w:hAnsi="Arial" w:cs="Arial"/>
          <w:sz w:val="20"/>
          <w:szCs w:val="20"/>
        </w:rPr>
      </w:pPr>
      <w:r>
        <w:rPr>
          <w:rFonts w:ascii="Arial" w:hAnsi="Arial" w:cs="Arial"/>
          <w:sz w:val="20"/>
          <w:szCs w:val="20"/>
        </w:rPr>
        <w:t>O</w:t>
      </w:r>
      <w:r w:rsidR="00021F2A">
        <w:rPr>
          <w:rFonts w:ascii="Arial" w:hAnsi="Arial" w:cs="Arial"/>
          <w:sz w:val="20"/>
          <w:szCs w:val="20"/>
        </w:rPr>
        <w:t xml:space="preserve">świadczenie podmiotu udostepniającego zasoby na podstawie art. 125 ust. 1 i 5 ustawy, stanowiące wstępne potwierdzenie spełnienia warunków udziału w postępowaniu oraz braku podstaw do wykluczenia – wg załącznika nr 4 do SWZ. </w:t>
      </w:r>
    </w:p>
    <w:p w14:paraId="1B486137" w14:textId="77777777" w:rsidR="000C4E4C" w:rsidRDefault="000C4E4C" w:rsidP="00B25FE4">
      <w:pPr>
        <w:pStyle w:val="Akapitzlist1"/>
        <w:numPr>
          <w:ilvl w:val="2"/>
          <w:numId w:val="9"/>
        </w:numPr>
        <w:spacing w:after="0" w:line="268" w:lineRule="auto"/>
        <w:ind w:left="714" w:hanging="714"/>
        <w:rPr>
          <w:rFonts w:ascii="Arial" w:hAnsi="Arial" w:cs="Arial"/>
          <w:b/>
          <w:sz w:val="20"/>
          <w:szCs w:val="20"/>
        </w:rPr>
      </w:pPr>
      <w:r>
        <w:rPr>
          <w:rFonts w:ascii="Arial" w:hAnsi="Arial" w:cs="Arial"/>
          <w:sz w:val="20"/>
          <w:szCs w:val="20"/>
        </w:rPr>
        <w:t>/</w:t>
      </w:r>
      <w:r>
        <w:rPr>
          <w:rFonts w:ascii="Arial" w:hAnsi="Arial" w:cs="Arial"/>
          <w:b/>
          <w:sz w:val="20"/>
          <w:szCs w:val="20"/>
        </w:rPr>
        <w:t>jeżeli dotyczy/ Wykonawcy wspólnie ubiegający się o udzielenie zamówienia:</w:t>
      </w:r>
    </w:p>
    <w:p w14:paraId="42C6387F" w14:textId="29CFB11D" w:rsidR="000C4E4C" w:rsidRDefault="00BB1F5E" w:rsidP="00EC4C9A">
      <w:pPr>
        <w:pStyle w:val="Akapitzlist1"/>
        <w:numPr>
          <w:ilvl w:val="0"/>
          <w:numId w:val="32"/>
        </w:numPr>
        <w:spacing w:after="0" w:line="268" w:lineRule="auto"/>
        <w:ind w:left="1071" w:hanging="357"/>
        <w:rPr>
          <w:rFonts w:ascii="Arial" w:hAnsi="Arial" w:cs="Arial"/>
          <w:sz w:val="20"/>
          <w:szCs w:val="20"/>
        </w:rPr>
      </w:pPr>
      <w:r>
        <w:rPr>
          <w:rFonts w:ascii="Arial" w:hAnsi="Arial" w:cs="Arial"/>
          <w:sz w:val="20"/>
          <w:szCs w:val="20"/>
        </w:rPr>
        <w:t>P</w:t>
      </w:r>
      <w:r w:rsidR="000C4E4C">
        <w:rPr>
          <w:rFonts w:ascii="Arial" w:hAnsi="Arial" w:cs="Arial"/>
          <w:sz w:val="20"/>
          <w:szCs w:val="20"/>
        </w:rPr>
        <w:t xml:space="preserve">ełnomocnictwo lub inny dokument, w którym Wykonawcy wspólnie ubiegający się </w:t>
      </w:r>
      <w:r w:rsidR="00021F2A">
        <w:rPr>
          <w:rFonts w:ascii="Arial" w:hAnsi="Arial" w:cs="Arial"/>
          <w:sz w:val="20"/>
          <w:szCs w:val="20"/>
        </w:rPr>
        <w:br/>
      </w:r>
      <w:r w:rsidR="000C4E4C">
        <w:rPr>
          <w:rFonts w:ascii="Arial" w:hAnsi="Arial" w:cs="Arial"/>
          <w:sz w:val="20"/>
          <w:szCs w:val="20"/>
        </w:rPr>
        <w:t xml:space="preserve">o zamówienie ustanawiają pełnomocnika do reprezentowania wszystkich wykonawców </w:t>
      </w:r>
      <w:r w:rsidR="00021F2A">
        <w:rPr>
          <w:rFonts w:ascii="Arial" w:hAnsi="Arial" w:cs="Arial"/>
          <w:sz w:val="20"/>
          <w:szCs w:val="20"/>
        </w:rPr>
        <w:br/>
      </w:r>
      <w:r w:rsidR="000C4E4C">
        <w:rPr>
          <w:rFonts w:ascii="Arial" w:hAnsi="Arial" w:cs="Arial"/>
          <w:sz w:val="20"/>
          <w:szCs w:val="20"/>
        </w:rPr>
        <w:t>w postępowaniu albo do reprezentowania w postępowaniu i zawarcia umowy w sprawie zamówienia (art. 58 ust. 2 uPzp);</w:t>
      </w:r>
    </w:p>
    <w:p w14:paraId="49723ED9" w14:textId="31BFAE83" w:rsidR="000C4E4C" w:rsidRDefault="00BB1F5E" w:rsidP="00EC4C9A">
      <w:pPr>
        <w:pStyle w:val="Akapitzlist1"/>
        <w:numPr>
          <w:ilvl w:val="0"/>
          <w:numId w:val="32"/>
        </w:numPr>
        <w:spacing w:after="0" w:line="268" w:lineRule="auto"/>
        <w:ind w:left="1071" w:hanging="357"/>
        <w:rPr>
          <w:rFonts w:ascii="Arial" w:hAnsi="Arial" w:cs="Arial"/>
          <w:sz w:val="20"/>
          <w:szCs w:val="20"/>
        </w:rPr>
      </w:pPr>
      <w:r>
        <w:rPr>
          <w:rFonts w:ascii="Arial" w:hAnsi="Arial" w:cs="Arial"/>
          <w:sz w:val="20"/>
          <w:szCs w:val="20"/>
        </w:rPr>
        <w:t>O</w:t>
      </w:r>
      <w:r w:rsidR="000C4E4C">
        <w:rPr>
          <w:rFonts w:ascii="Arial" w:hAnsi="Arial" w:cs="Arial"/>
          <w:sz w:val="20"/>
          <w:szCs w:val="20"/>
        </w:rPr>
        <w:t xml:space="preserve">świadczenie wykonawców wspólnie ubiegających się o zamówienie, z którego wynika, które </w:t>
      </w:r>
      <w:r w:rsidR="00DE3413">
        <w:rPr>
          <w:rFonts w:ascii="Arial" w:hAnsi="Arial" w:cs="Arial"/>
          <w:sz w:val="20"/>
          <w:szCs w:val="20"/>
        </w:rPr>
        <w:t>dostawy</w:t>
      </w:r>
      <w:r w:rsidR="000C4E4C">
        <w:rPr>
          <w:rFonts w:ascii="Arial" w:hAnsi="Arial" w:cs="Arial"/>
          <w:sz w:val="20"/>
          <w:szCs w:val="20"/>
        </w:rPr>
        <w:t xml:space="preserve"> wykonają poszczególni wykonawcy (art. 117 ust. 4 uPzp) – wg załącznika nr  </w:t>
      </w:r>
      <w:r w:rsidR="0055260B">
        <w:rPr>
          <w:rFonts w:ascii="Arial" w:hAnsi="Arial" w:cs="Arial"/>
          <w:sz w:val="20"/>
          <w:szCs w:val="20"/>
        </w:rPr>
        <w:t>3</w:t>
      </w:r>
      <w:r w:rsidR="000C4E4C">
        <w:rPr>
          <w:rFonts w:ascii="Arial" w:hAnsi="Arial" w:cs="Arial"/>
          <w:sz w:val="20"/>
          <w:szCs w:val="20"/>
        </w:rPr>
        <w:t xml:space="preserve"> do SWZ;</w:t>
      </w:r>
    </w:p>
    <w:p w14:paraId="3EE1D516" w14:textId="2B13924D" w:rsidR="000C4E4C" w:rsidRDefault="00BB1F5E" w:rsidP="00EC4C9A">
      <w:pPr>
        <w:pStyle w:val="Akapitzlist1"/>
        <w:numPr>
          <w:ilvl w:val="0"/>
          <w:numId w:val="32"/>
        </w:numPr>
        <w:spacing w:after="0" w:line="268" w:lineRule="auto"/>
        <w:ind w:left="1071" w:hanging="357"/>
        <w:rPr>
          <w:rFonts w:ascii="Arial" w:hAnsi="Arial" w:cs="Arial"/>
          <w:sz w:val="20"/>
          <w:szCs w:val="20"/>
        </w:rPr>
      </w:pPr>
      <w:r>
        <w:rPr>
          <w:rFonts w:ascii="Arial" w:hAnsi="Arial" w:cs="Arial"/>
          <w:sz w:val="20"/>
          <w:szCs w:val="20"/>
        </w:rPr>
        <w:t>D</w:t>
      </w:r>
      <w:r w:rsidR="000C4E4C">
        <w:rPr>
          <w:rFonts w:ascii="Arial" w:hAnsi="Arial" w:cs="Arial"/>
          <w:sz w:val="20"/>
          <w:szCs w:val="20"/>
        </w:rPr>
        <w:t xml:space="preserve">okumenty określone w pkt. 11.1.1 SWZ – złożone przez każdego z wykonawców wspólnie ubiegających się o zamówienie; </w:t>
      </w:r>
    </w:p>
    <w:p w14:paraId="78B8870E" w14:textId="77777777" w:rsidR="000C4E4C" w:rsidRDefault="000C4E4C" w:rsidP="000C4E4C">
      <w:pPr>
        <w:pStyle w:val="Akapitzlist1"/>
        <w:spacing w:after="0" w:line="268" w:lineRule="auto"/>
        <w:rPr>
          <w:rFonts w:ascii="Arial" w:hAnsi="Arial" w:cs="Arial"/>
          <w:sz w:val="20"/>
          <w:szCs w:val="20"/>
        </w:rPr>
      </w:pPr>
      <w:r>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6"/>
    </w:p>
    <w:p w14:paraId="5A220AA9" w14:textId="77777777" w:rsidR="000C4E4C" w:rsidRDefault="000C4E4C" w:rsidP="00EC4C9A">
      <w:pPr>
        <w:numPr>
          <w:ilvl w:val="1"/>
          <w:numId w:val="33"/>
        </w:numPr>
        <w:spacing w:line="268" w:lineRule="auto"/>
        <w:ind w:left="567" w:hanging="567"/>
        <w:jc w:val="both"/>
        <w:rPr>
          <w:rFonts w:ascii="Arial" w:hAnsi="Arial" w:cs="Arial"/>
        </w:rPr>
      </w:pPr>
      <w:r>
        <w:rPr>
          <w:rFonts w:ascii="Arial" w:hAnsi="Arial" w:cs="Arial"/>
          <w:color w:val="000000"/>
        </w:rPr>
        <w:t xml:space="preserve">Jeżeli ofertę i załączniki podpisuje osoba inna niż wynika to ze sposobu reprezentacji wówczas musi być wraz z ofertą złożone pełnomocnictwo. </w:t>
      </w:r>
      <w:r>
        <w:rPr>
          <w:rFonts w:ascii="Arial" w:hAnsi="Arial" w:cs="Arial"/>
        </w:rPr>
        <w:t>W treści pełnomocnictwo musi zawierać określenie do jakich czynności w prowadzonym postępowaniu upoważniony jest pełnomocnik działający w imieniu Wykonawcy.</w:t>
      </w:r>
    </w:p>
    <w:p w14:paraId="66FFE8DB" w14:textId="77777777" w:rsidR="000C4E4C" w:rsidRDefault="000C4E4C" w:rsidP="00EC4C9A">
      <w:pPr>
        <w:numPr>
          <w:ilvl w:val="1"/>
          <w:numId w:val="33"/>
        </w:numPr>
        <w:spacing w:line="268" w:lineRule="auto"/>
        <w:ind w:left="567" w:hanging="567"/>
        <w:jc w:val="both"/>
        <w:rPr>
          <w:rFonts w:ascii="Arial" w:hAnsi="Arial" w:cs="Arial"/>
        </w:rPr>
      </w:pPr>
      <w:r>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w:t>
      </w:r>
      <w:r>
        <w:rPr>
          <w:rFonts w:ascii="Arial" w:hAnsi="Arial" w:cs="Arial"/>
        </w:rPr>
        <w:lastRenderedPageBreak/>
        <w:t xml:space="preserve">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295163E" w:rsidR="00384FA2" w:rsidRPr="00853348" w:rsidRDefault="000C4E4C" w:rsidP="00B25FE4">
      <w:pPr>
        <w:numPr>
          <w:ilvl w:val="1"/>
          <w:numId w:val="11"/>
        </w:numPr>
        <w:spacing w:line="271" w:lineRule="auto"/>
        <w:ind w:left="567" w:hanging="567"/>
        <w:jc w:val="both"/>
        <w:rPr>
          <w:rFonts w:ascii="Arial" w:hAnsi="Arial" w:cs="Arial"/>
        </w:rPr>
      </w:pPr>
      <w:r>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853348">
        <w:rPr>
          <w:rFonts w:ascii="Arial" w:hAnsi="Arial" w:cs="Arial"/>
          <w:color w:val="000000"/>
        </w:rPr>
        <w:t xml:space="preserve"> </w:t>
      </w:r>
    </w:p>
    <w:p w14:paraId="72BF9CD5" w14:textId="77777777" w:rsidR="00384FA2" w:rsidRPr="00853348" w:rsidRDefault="00384FA2" w:rsidP="00FF3BB9">
      <w:pPr>
        <w:spacing w:line="271" w:lineRule="auto"/>
        <w:jc w:val="both"/>
        <w:rPr>
          <w:rFonts w:ascii="Arial" w:hAnsi="Arial" w:cs="Arial"/>
          <w:color w:val="000000"/>
          <w:lang w:eastAsia="en-US"/>
        </w:rPr>
      </w:pPr>
    </w:p>
    <w:p w14:paraId="3BF09243" w14:textId="49639216" w:rsidR="00485D67" w:rsidRDefault="00694BAC" w:rsidP="00FF3BB9">
      <w:pPr>
        <w:pStyle w:val="Nagwek2"/>
        <w:spacing w:line="271" w:lineRule="auto"/>
        <w:ind w:left="426" w:hanging="426"/>
        <w:rPr>
          <w:rFonts w:cs="Arial"/>
          <w:sz w:val="22"/>
          <w:szCs w:val="22"/>
          <w:u w:val="none"/>
          <w:lang w:val="pl-PL"/>
        </w:rPr>
      </w:pPr>
      <w:bookmarkStart w:id="27" w:name="_Toc66181006"/>
      <w:r w:rsidRPr="00853348">
        <w:rPr>
          <w:rFonts w:cs="Arial"/>
          <w:sz w:val="22"/>
          <w:szCs w:val="22"/>
          <w:u w:val="none"/>
          <w:lang w:val="pl-PL"/>
        </w:rPr>
        <w:t xml:space="preserve">Informacja o środkach komunikacji elektronicznej, przy użyciu których </w:t>
      </w:r>
      <w:r w:rsidR="00196DE4" w:rsidRPr="00853348">
        <w:rPr>
          <w:rFonts w:cs="Arial"/>
          <w:sz w:val="22"/>
          <w:szCs w:val="22"/>
          <w:u w:val="none"/>
          <w:lang w:val="pl-PL"/>
        </w:rPr>
        <w:t>Z</w:t>
      </w:r>
      <w:r w:rsidRPr="00853348">
        <w:rPr>
          <w:rFonts w:cs="Arial"/>
          <w:sz w:val="22"/>
          <w:szCs w:val="22"/>
          <w:u w:val="none"/>
          <w:lang w:val="pl-PL"/>
        </w:rPr>
        <w:t xml:space="preserve">amawiający będzie komunikował się z </w:t>
      </w:r>
      <w:r w:rsidR="007760AD" w:rsidRPr="00853348">
        <w:rPr>
          <w:rFonts w:cs="Arial"/>
          <w:sz w:val="22"/>
          <w:szCs w:val="22"/>
          <w:u w:val="none"/>
          <w:lang w:val="pl-PL"/>
        </w:rPr>
        <w:t>W</w:t>
      </w:r>
      <w:r w:rsidRPr="00853348">
        <w:rPr>
          <w:rFonts w:cs="Arial"/>
          <w:sz w:val="22"/>
          <w:szCs w:val="22"/>
          <w:u w:val="none"/>
          <w:lang w:val="pl-PL"/>
        </w:rPr>
        <w:t xml:space="preserve">ykonawcami, oraz informacje </w:t>
      </w:r>
      <w:r w:rsidR="005E4770" w:rsidRPr="00853348">
        <w:rPr>
          <w:rFonts w:cs="Arial"/>
          <w:sz w:val="22"/>
          <w:szCs w:val="22"/>
          <w:u w:val="none"/>
          <w:lang w:val="pl-PL"/>
        </w:rPr>
        <w:t xml:space="preserve">                               </w:t>
      </w:r>
      <w:r w:rsidRPr="00853348">
        <w:rPr>
          <w:rFonts w:cs="Arial"/>
          <w:sz w:val="22"/>
          <w:szCs w:val="22"/>
          <w:u w:val="none"/>
          <w:lang w:val="pl-PL"/>
        </w:rPr>
        <w:t xml:space="preserve">o wymaganiach technicznych i organizacyjnych sporządzania, wysyłania </w:t>
      </w:r>
      <w:r w:rsidR="005E4770" w:rsidRPr="00853348">
        <w:rPr>
          <w:rFonts w:cs="Arial"/>
          <w:sz w:val="22"/>
          <w:szCs w:val="22"/>
          <w:u w:val="none"/>
          <w:lang w:val="pl-PL"/>
        </w:rPr>
        <w:t xml:space="preserve">                             </w:t>
      </w:r>
      <w:r w:rsidRPr="00853348">
        <w:rPr>
          <w:rFonts w:cs="Arial"/>
          <w:sz w:val="22"/>
          <w:szCs w:val="22"/>
          <w:u w:val="none"/>
          <w:lang w:val="pl-PL"/>
        </w:rPr>
        <w:t>i odbierania korespondencji elektronicznej</w:t>
      </w:r>
      <w:r w:rsidR="001568B4" w:rsidRPr="00853348">
        <w:rPr>
          <w:rFonts w:cs="Arial"/>
          <w:sz w:val="22"/>
          <w:szCs w:val="22"/>
          <w:u w:val="none"/>
          <w:lang w:val="pl-PL"/>
        </w:rPr>
        <w:t>.</w:t>
      </w:r>
      <w:bookmarkEnd w:id="27"/>
    </w:p>
    <w:p w14:paraId="7D3C5F8C" w14:textId="77777777" w:rsidR="00730AD7" w:rsidRPr="00730AD7" w:rsidRDefault="00730AD7" w:rsidP="00730AD7"/>
    <w:p w14:paraId="2D9D479F" w14:textId="6E0DEA32" w:rsidR="003D3E75" w:rsidRPr="00853348" w:rsidRDefault="00E4561D"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eastAsia="Calibri" w:hAnsi="Arial" w:cs="Arial"/>
          <w:sz w:val="20"/>
          <w:szCs w:val="20"/>
          <w:lang w:eastAsia="en-US"/>
        </w:rPr>
        <w:t>W</w:t>
      </w:r>
      <w:r w:rsidR="00F509A9" w:rsidRPr="00853348">
        <w:rPr>
          <w:rFonts w:ascii="Arial" w:eastAsia="Calibri" w:hAnsi="Arial" w:cs="Arial"/>
          <w:b/>
          <w:sz w:val="20"/>
          <w:szCs w:val="20"/>
          <w:lang w:eastAsia="en-US"/>
        </w:rPr>
        <w:t xml:space="preserve"> </w:t>
      </w:r>
      <w:r w:rsidR="00F509A9" w:rsidRPr="00853348">
        <w:rPr>
          <w:rFonts w:ascii="Arial" w:eastAsia="Calibri" w:hAnsi="Arial" w:cs="Arial"/>
          <w:sz w:val="20"/>
          <w:szCs w:val="20"/>
          <w:lang w:eastAsia="en-US"/>
        </w:rPr>
        <w:t xml:space="preserve">postępowaniu </w:t>
      </w:r>
      <w:r w:rsidR="0087798F" w:rsidRPr="00853348">
        <w:rPr>
          <w:rFonts w:ascii="Arial" w:eastAsia="Calibri" w:hAnsi="Arial" w:cs="Arial"/>
          <w:sz w:val="20"/>
          <w:szCs w:val="20"/>
          <w:lang w:eastAsia="en-US"/>
        </w:rPr>
        <w:t xml:space="preserve">cała </w:t>
      </w:r>
      <w:r w:rsidR="00F509A9" w:rsidRPr="00853348">
        <w:rPr>
          <w:rFonts w:ascii="Arial" w:eastAsia="Calibri" w:hAnsi="Arial" w:cs="Arial"/>
          <w:sz w:val="20"/>
          <w:szCs w:val="20"/>
          <w:lang w:eastAsia="en-US"/>
        </w:rPr>
        <w:t>komunikacja</w:t>
      </w:r>
      <w:r w:rsidR="00990272"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xml:space="preserve">między Zamawiającym a Wykonawcami odbywa </w:t>
      </w:r>
      <w:r w:rsidR="00F85908" w:rsidRPr="00853348">
        <w:rPr>
          <w:rFonts w:ascii="Arial" w:eastAsia="Calibri" w:hAnsi="Arial" w:cs="Arial"/>
          <w:sz w:val="20"/>
          <w:szCs w:val="20"/>
          <w:lang w:eastAsia="en-US"/>
        </w:rPr>
        <w:t xml:space="preserve"> </w:t>
      </w:r>
      <w:r w:rsidR="007246A5"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się wyłącznie</w:t>
      </w:r>
      <w:r w:rsidR="0012667F" w:rsidRPr="00853348">
        <w:rPr>
          <w:rFonts w:ascii="Arial" w:eastAsia="Calibri" w:hAnsi="Arial" w:cs="Arial"/>
          <w:sz w:val="20"/>
          <w:szCs w:val="20"/>
          <w:lang w:eastAsia="en-US"/>
        </w:rPr>
        <w:t xml:space="preserve"> przy użyciu śro</w:t>
      </w:r>
      <w:r w:rsidR="00393480" w:rsidRPr="00853348">
        <w:rPr>
          <w:rFonts w:ascii="Arial" w:eastAsia="Calibri" w:hAnsi="Arial" w:cs="Arial"/>
          <w:sz w:val="20"/>
          <w:szCs w:val="20"/>
          <w:lang w:eastAsia="en-US"/>
        </w:rPr>
        <w:t xml:space="preserve">dków </w:t>
      </w:r>
      <w:r w:rsidR="00393480" w:rsidRPr="00B41EBC">
        <w:rPr>
          <w:rFonts w:ascii="Arial" w:eastAsia="Calibri" w:hAnsi="Arial" w:cs="Arial"/>
          <w:sz w:val="20"/>
          <w:szCs w:val="20"/>
          <w:lang w:eastAsia="en-US"/>
        </w:rPr>
        <w:t xml:space="preserve">komunikacji elektronicznej </w:t>
      </w:r>
      <w:r w:rsidR="00F509A9" w:rsidRPr="00B41EBC">
        <w:rPr>
          <w:rFonts w:ascii="Arial" w:eastAsia="Calibri" w:hAnsi="Arial" w:cs="Arial"/>
          <w:sz w:val="20"/>
          <w:szCs w:val="20"/>
          <w:lang w:eastAsia="en-US"/>
        </w:rPr>
        <w:t xml:space="preserve">poprzez </w:t>
      </w:r>
      <w:r w:rsidR="00BF6CA0" w:rsidRPr="00B41EBC">
        <w:rPr>
          <w:rFonts w:ascii="Arial" w:eastAsia="Calibri" w:hAnsi="Arial" w:cs="Arial"/>
          <w:sz w:val="20"/>
          <w:szCs w:val="20"/>
          <w:lang w:eastAsia="en-US"/>
        </w:rPr>
        <w:t>p</w:t>
      </w:r>
      <w:r w:rsidR="000A04CC" w:rsidRPr="00B41EBC">
        <w:rPr>
          <w:rFonts w:ascii="Arial" w:hAnsi="Arial" w:cs="Arial"/>
          <w:sz w:val="20"/>
          <w:szCs w:val="20"/>
        </w:rPr>
        <w:t>latform</w:t>
      </w:r>
      <w:r w:rsidR="00BF6CA0" w:rsidRPr="00B41EBC">
        <w:rPr>
          <w:rFonts w:ascii="Arial" w:hAnsi="Arial" w:cs="Arial"/>
          <w:sz w:val="20"/>
          <w:szCs w:val="20"/>
        </w:rPr>
        <w:t>ę</w:t>
      </w:r>
      <w:r w:rsidR="000A04CC" w:rsidRPr="00B41EBC">
        <w:rPr>
          <w:rFonts w:ascii="Arial" w:hAnsi="Arial" w:cs="Arial"/>
          <w:sz w:val="20"/>
          <w:szCs w:val="20"/>
        </w:rPr>
        <w:t xml:space="preserve"> zakupow</w:t>
      </w:r>
      <w:r w:rsidR="00BF6CA0" w:rsidRPr="00B41EBC">
        <w:rPr>
          <w:rFonts w:ascii="Arial" w:hAnsi="Arial" w:cs="Arial"/>
          <w:sz w:val="20"/>
          <w:szCs w:val="20"/>
        </w:rPr>
        <w:t>ą</w:t>
      </w:r>
      <w:r w:rsidR="000A04CC" w:rsidRPr="00B41EBC">
        <w:rPr>
          <w:rFonts w:ascii="Arial" w:hAnsi="Arial" w:cs="Arial"/>
          <w:b/>
          <w:sz w:val="20"/>
          <w:szCs w:val="20"/>
        </w:rPr>
        <w:t xml:space="preserve"> - </w:t>
      </w:r>
      <w:hyperlink r:id="rId12" w:history="1">
        <w:r w:rsidR="00B41EBC" w:rsidRPr="003E0837">
          <w:rPr>
            <w:rStyle w:val="Hipercze"/>
            <w:rFonts w:cs="Calibri"/>
          </w:rPr>
          <w:t>https://platformazakupowa.pl/transakcja/784806</w:t>
        </w:r>
      </w:hyperlink>
      <w:r w:rsidR="00B41EBC">
        <w:t xml:space="preserve"> </w:t>
      </w:r>
      <w:r w:rsidR="000A04CC" w:rsidRPr="00B41EBC">
        <w:rPr>
          <w:rFonts w:ascii="Arial" w:hAnsi="Arial" w:cs="Arial"/>
          <w:sz w:val="20"/>
          <w:szCs w:val="20"/>
        </w:rPr>
        <w:t>dedykowan</w:t>
      </w:r>
      <w:r w:rsidR="00BF6CA0" w:rsidRPr="00B41EBC">
        <w:rPr>
          <w:rFonts w:ascii="Arial" w:hAnsi="Arial" w:cs="Arial"/>
          <w:sz w:val="20"/>
          <w:szCs w:val="20"/>
        </w:rPr>
        <w:t>ą</w:t>
      </w:r>
      <w:r w:rsidR="000A04CC" w:rsidRPr="00853348">
        <w:rPr>
          <w:rFonts w:ascii="Arial" w:hAnsi="Arial" w:cs="Arial"/>
          <w:sz w:val="20"/>
          <w:szCs w:val="20"/>
        </w:rPr>
        <w:t xml:space="preserve"> dla niniejszego postępowania</w:t>
      </w:r>
      <w:r w:rsidR="0087798F" w:rsidRPr="00853348">
        <w:rPr>
          <w:rFonts w:ascii="Arial" w:hAnsi="Arial" w:cs="Arial"/>
          <w:sz w:val="20"/>
          <w:szCs w:val="20"/>
        </w:rPr>
        <w:t xml:space="preserve"> </w:t>
      </w:r>
      <w:r w:rsidR="00990272" w:rsidRPr="00853348">
        <w:rPr>
          <w:rFonts w:ascii="Arial" w:hAnsi="Arial" w:cs="Arial"/>
          <w:sz w:val="20"/>
          <w:szCs w:val="20"/>
        </w:rPr>
        <w:t xml:space="preserve">poprzez wykorzystanie przycisku: </w:t>
      </w:r>
      <w:r w:rsidR="00CF71D6" w:rsidRPr="00853348">
        <w:rPr>
          <w:rFonts w:ascii="Arial" w:hAnsi="Arial" w:cs="Arial"/>
          <w:sz w:val="20"/>
          <w:szCs w:val="20"/>
        </w:rPr>
        <w:t xml:space="preserve">„wyślij </w:t>
      </w:r>
      <w:r w:rsidR="00CF71D6" w:rsidRPr="00B41EBC">
        <w:rPr>
          <w:rFonts w:ascii="Arial" w:hAnsi="Arial" w:cs="Arial"/>
          <w:sz w:val="20"/>
          <w:szCs w:val="20"/>
        </w:rPr>
        <w:t>wiadomość</w:t>
      </w:r>
      <w:r w:rsidR="00CF71D6" w:rsidRPr="00853348">
        <w:rPr>
          <w:rFonts w:ascii="Arial" w:hAnsi="Arial" w:cs="Arial"/>
          <w:sz w:val="20"/>
          <w:szCs w:val="20"/>
        </w:rPr>
        <w:t xml:space="preserve"> do Zamawiającego”</w:t>
      </w:r>
      <w:r w:rsidR="00990272" w:rsidRPr="00853348">
        <w:rPr>
          <w:rFonts w:ascii="Arial" w:hAnsi="Arial" w:cs="Arial"/>
          <w:sz w:val="20"/>
          <w:szCs w:val="20"/>
        </w:rPr>
        <w:t xml:space="preserve"> na stronie Platformy zakupowej.</w:t>
      </w:r>
    </w:p>
    <w:p w14:paraId="4A699D03" w14:textId="41B54BC6" w:rsidR="003D3E75" w:rsidRPr="00853348" w:rsidRDefault="00FF6B4D"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853348">
        <w:rPr>
          <w:rFonts w:ascii="Arial" w:hAnsi="Arial" w:cs="Arial"/>
          <w:sz w:val="20"/>
          <w:szCs w:val="20"/>
        </w:rPr>
        <w:t>Z</w:t>
      </w:r>
      <w:r w:rsidRPr="00853348">
        <w:rPr>
          <w:rFonts w:ascii="Arial" w:hAnsi="Arial" w:cs="Arial"/>
          <w:sz w:val="20"/>
          <w:szCs w:val="20"/>
        </w:rPr>
        <w:t>amawiającego. Zamawiający dopuszcza, opcjonalnie, komunikację</w:t>
      </w:r>
      <w:r w:rsidR="00AC53C1" w:rsidRPr="00853348">
        <w:rPr>
          <w:rFonts w:ascii="Arial" w:hAnsi="Arial" w:cs="Arial"/>
          <w:sz w:val="20"/>
          <w:szCs w:val="20"/>
        </w:rPr>
        <w:t xml:space="preserve"> </w:t>
      </w:r>
      <w:r w:rsidRPr="00853348">
        <w:rPr>
          <w:rFonts w:ascii="Arial" w:hAnsi="Arial" w:cs="Arial"/>
          <w:sz w:val="20"/>
          <w:szCs w:val="20"/>
        </w:rPr>
        <w:t>za pośrednictwem poczty elektronicznej.</w:t>
      </w:r>
    </w:p>
    <w:p w14:paraId="418971F4" w14:textId="52A8BC46" w:rsidR="003D3E75" w:rsidRPr="00853348" w:rsidRDefault="009E2FB3"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będzie przekazywał </w:t>
      </w:r>
      <w:r w:rsidR="007760AD" w:rsidRPr="00853348">
        <w:rPr>
          <w:rFonts w:ascii="Arial" w:hAnsi="Arial" w:cs="Arial"/>
          <w:sz w:val="20"/>
          <w:szCs w:val="20"/>
        </w:rPr>
        <w:t>W</w:t>
      </w:r>
      <w:r w:rsidRPr="00853348">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853348">
        <w:rPr>
          <w:rFonts w:ascii="Arial" w:hAnsi="Arial" w:cs="Arial"/>
          <w:sz w:val="20"/>
          <w:szCs w:val="20"/>
        </w:rPr>
        <w:t xml:space="preserve">              </w:t>
      </w:r>
      <w:r w:rsidRPr="00853348">
        <w:rPr>
          <w:rFonts w:ascii="Arial" w:hAnsi="Arial" w:cs="Arial"/>
          <w:sz w:val="20"/>
          <w:szCs w:val="20"/>
        </w:rPr>
        <w:t>w sekcji “Komunikaty”. Korespondencja, której zgodnie z obowiązującymi przepisami adresatem jest konkretny Wykonawca, będzie przekazywana za pośrednictwem platformazakupowa.pl</w:t>
      </w:r>
      <w:r w:rsidR="00634969">
        <w:rPr>
          <w:rFonts w:ascii="Arial" w:hAnsi="Arial" w:cs="Arial"/>
          <w:sz w:val="20"/>
          <w:szCs w:val="20"/>
        </w:rPr>
        <w:t xml:space="preserve"> </w:t>
      </w:r>
      <w:r w:rsidRPr="00853348">
        <w:rPr>
          <w:rFonts w:ascii="Arial" w:hAnsi="Arial" w:cs="Arial"/>
          <w:sz w:val="20"/>
          <w:szCs w:val="20"/>
        </w:rPr>
        <w:t xml:space="preserve"> do konkretnego </w:t>
      </w:r>
      <w:r w:rsidR="007760AD" w:rsidRPr="00853348">
        <w:rPr>
          <w:rFonts w:ascii="Arial" w:hAnsi="Arial" w:cs="Arial"/>
          <w:sz w:val="20"/>
          <w:szCs w:val="20"/>
        </w:rPr>
        <w:t>W</w:t>
      </w:r>
      <w:r w:rsidRPr="00853348">
        <w:rPr>
          <w:rFonts w:ascii="Arial" w:hAnsi="Arial" w:cs="Arial"/>
          <w:sz w:val="20"/>
          <w:szCs w:val="20"/>
        </w:rPr>
        <w:t>ykonawcy.</w:t>
      </w:r>
    </w:p>
    <w:p w14:paraId="2F9352FE" w14:textId="3562C824" w:rsidR="003D3E75" w:rsidRPr="00853348" w:rsidRDefault="009E2FB3"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Wykonawca jako podmiot profesjonalny ma obowiązek sprawdzania komunikatów </w:t>
      </w:r>
      <w:r w:rsidR="001012B1" w:rsidRPr="00853348">
        <w:rPr>
          <w:rFonts w:ascii="Arial" w:hAnsi="Arial" w:cs="Arial"/>
          <w:sz w:val="20"/>
          <w:szCs w:val="20"/>
        </w:rPr>
        <w:t xml:space="preserve">                                   </w:t>
      </w:r>
      <w:r w:rsidRPr="00853348">
        <w:rPr>
          <w:rFonts w:ascii="Arial" w:hAnsi="Arial" w:cs="Arial"/>
          <w:sz w:val="20"/>
          <w:szCs w:val="20"/>
        </w:rPr>
        <w:t xml:space="preserve">i wiadomości bezpośrednio na platformazakupowa.pl przesłanych przez </w:t>
      </w:r>
      <w:r w:rsidR="00196DE4" w:rsidRPr="00853348">
        <w:rPr>
          <w:rFonts w:ascii="Arial" w:hAnsi="Arial" w:cs="Arial"/>
          <w:sz w:val="20"/>
          <w:szCs w:val="20"/>
        </w:rPr>
        <w:t>Z</w:t>
      </w:r>
      <w:r w:rsidRPr="00853348">
        <w:rPr>
          <w:rFonts w:ascii="Arial" w:hAnsi="Arial" w:cs="Arial"/>
          <w:sz w:val="20"/>
          <w:szCs w:val="20"/>
        </w:rPr>
        <w:t>amawiającego, gdyż system powiadomień może ulec awarii lub powiadomienie może trafić do folderu SPAM.</w:t>
      </w:r>
    </w:p>
    <w:p w14:paraId="5B6468D6" w14:textId="4A503E80" w:rsidR="003D3E75" w:rsidRPr="00853348" w:rsidRDefault="000A04CC"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853348">
        <w:rPr>
          <w:rFonts w:ascii="Arial" w:hAnsi="Arial" w:cs="Arial"/>
          <w:i/>
          <w:sz w:val="20"/>
          <w:szCs w:val="20"/>
        </w:rPr>
        <w:t>Regulamin Internetowej Platformy Zakupowej</w:t>
      </w:r>
      <w:r w:rsidRPr="00853348">
        <w:rPr>
          <w:rFonts w:ascii="Arial" w:hAnsi="Arial" w:cs="Arial"/>
          <w:sz w:val="20"/>
          <w:szCs w:val="20"/>
        </w:rPr>
        <w:t xml:space="preserve"> </w:t>
      </w:r>
      <w:r w:rsidR="00184363">
        <w:rPr>
          <w:rFonts w:ascii="Arial" w:hAnsi="Arial" w:cs="Arial"/>
          <w:sz w:val="20"/>
          <w:szCs w:val="20"/>
        </w:rPr>
        <w:t>(</w:t>
      </w:r>
      <w:r w:rsidR="009E2FB3" w:rsidRPr="00853348">
        <w:rPr>
          <w:rFonts w:ascii="Arial" w:hAnsi="Arial" w:cs="Arial"/>
          <w:sz w:val="20"/>
          <w:szCs w:val="20"/>
        </w:rPr>
        <w:t xml:space="preserve">dostępny pod adresem https://platformazakupowa.pl/strona/1-regulamin) </w:t>
      </w:r>
      <w:r w:rsidRPr="00853348">
        <w:rPr>
          <w:rFonts w:ascii="Arial" w:hAnsi="Arial" w:cs="Arial"/>
          <w:sz w:val="20"/>
          <w:szCs w:val="20"/>
        </w:rPr>
        <w:t xml:space="preserve">oraz </w:t>
      </w:r>
      <w:r w:rsidRPr="00853348">
        <w:rPr>
          <w:rFonts w:ascii="Arial" w:hAnsi="Arial" w:cs="Arial"/>
          <w:i/>
          <w:sz w:val="20"/>
          <w:szCs w:val="20"/>
        </w:rPr>
        <w:t>Instrukcja składania oferty dla</w:t>
      </w:r>
      <w:r w:rsidR="00021F2A">
        <w:rPr>
          <w:rFonts w:ascii="Arial" w:hAnsi="Arial" w:cs="Arial"/>
          <w:i/>
          <w:sz w:val="20"/>
          <w:szCs w:val="20"/>
        </w:rPr>
        <w:t xml:space="preserve"> </w:t>
      </w:r>
      <w:r w:rsidRPr="00853348">
        <w:rPr>
          <w:rFonts w:ascii="Arial" w:hAnsi="Arial" w:cs="Arial"/>
          <w:i/>
          <w:sz w:val="20"/>
          <w:szCs w:val="20"/>
        </w:rPr>
        <w:t>Wykonawcy</w:t>
      </w:r>
      <w:r w:rsidRPr="00853348">
        <w:rPr>
          <w:rFonts w:ascii="Arial" w:hAnsi="Arial" w:cs="Arial"/>
          <w:sz w:val="20"/>
          <w:szCs w:val="20"/>
        </w:rPr>
        <w:t xml:space="preserve"> </w:t>
      </w:r>
      <w:r w:rsidR="009E2FB3" w:rsidRPr="00853348">
        <w:rPr>
          <w:rFonts w:ascii="Arial" w:hAnsi="Arial" w:cs="Arial"/>
          <w:sz w:val="20"/>
          <w:szCs w:val="20"/>
        </w:rPr>
        <w:t>(dostępna pod adresem https://platformazakupowa.pl/strona/45-instrukcje).</w:t>
      </w:r>
      <w:r w:rsidR="004C0D97" w:rsidRPr="00853348">
        <w:rPr>
          <w:rFonts w:ascii="Arial" w:hAnsi="Arial" w:cs="Arial"/>
          <w:sz w:val="20"/>
          <w:szCs w:val="20"/>
        </w:rPr>
        <w:t xml:space="preserve">     </w:t>
      </w:r>
    </w:p>
    <w:p w14:paraId="102A84A9" w14:textId="1B2C63FD" w:rsidR="00730AD7" w:rsidRPr="00BB1F5E" w:rsidRDefault="009E2FB3" w:rsidP="00BB1F5E">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zgodnie z § 11 ust. 2 </w:t>
      </w:r>
      <w:r w:rsidR="00696AE1" w:rsidRPr="00853348">
        <w:rPr>
          <w:rFonts w:ascii="Arial" w:hAnsi="Arial" w:cs="Arial"/>
          <w:sz w:val="20"/>
          <w:szCs w:val="20"/>
        </w:rPr>
        <w:t xml:space="preserve">Rozporządzenia Prezesa Rady Ministrów </w:t>
      </w:r>
      <w:r w:rsidRPr="00853348">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853348">
        <w:rPr>
          <w:rFonts w:ascii="Arial" w:hAnsi="Arial" w:cs="Arial"/>
          <w:sz w:val="20"/>
          <w:szCs w:val="20"/>
        </w:rPr>
        <w:t xml:space="preserve">                     </w:t>
      </w:r>
      <w:r w:rsidRPr="00853348">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853348">
        <w:rPr>
          <w:rFonts w:ascii="Arial" w:hAnsi="Arial" w:cs="Arial"/>
          <w:sz w:val="20"/>
          <w:szCs w:val="20"/>
        </w:rPr>
        <w:t xml:space="preserve">                             </w:t>
      </w:r>
      <w:r w:rsidRPr="00853348">
        <w:rPr>
          <w:rFonts w:ascii="Arial" w:hAnsi="Arial" w:cs="Arial"/>
          <w:sz w:val="20"/>
          <w:szCs w:val="20"/>
        </w:rPr>
        <w:t>i oznaczania czasu przekazania i odbioru danych za pośrednictwem platformazakupowa.pl, tj.:</w:t>
      </w:r>
    </w:p>
    <w:p w14:paraId="4B2D5C2E" w14:textId="77777777" w:rsidR="009E2FB3" w:rsidRPr="00853348" w:rsidRDefault="009E2FB3" w:rsidP="00B25FE4">
      <w:pPr>
        <w:numPr>
          <w:ilvl w:val="0"/>
          <w:numId w:val="13"/>
        </w:numPr>
        <w:spacing w:after="120" w:line="271" w:lineRule="auto"/>
        <w:contextualSpacing/>
        <w:jc w:val="both"/>
        <w:rPr>
          <w:rFonts w:ascii="Arial" w:hAnsi="Arial" w:cs="Arial"/>
        </w:rPr>
      </w:pPr>
      <w:r w:rsidRPr="00853348">
        <w:rPr>
          <w:rFonts w:ascii="Arial" w:hAnsi="Arial" w:cs="Arial"/>
        </w:rPr>
        <w:t xml:space="preserve">stały dostęp do sieci Internet o gwarantowanej przepustowości nie mniejszej niż 512 </w:t>
      </w:r>
      <w:proofErr w:type="spellStart"/>
      <w:r w:rsidRPr="00853348">
        <w:rPr>
          <w:rFonts w:ascii="Arial" w:hAnsi="Arial" w:cs="Arial"/>
        </w:rPr>
        <w:t>kb</w:t>
      </w:r>
      <w:proofErr w:type="spellEnd"/>
      <w:r w:rsidRPr="00853348">
        <w:rPr>
          <w:rFonts w:ascii="Arial" w:hAnsi="Arial" w:cs="Arial"/>
        </w:rPr>
        <w:t>/s,</w:t>
      </w:r>
    </w:p>
    <w:p w14:paraId="26363D0F"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zainstalowana dowolna przeglądarka internetowa, w przypadku Internet Explorer minimalnie wersja 10 0.,</w:t>
      </w:r>
    </w:p>
    <w:p w14:paraId="39E93993"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włączona obsługa JavaScript,</w:t>
      </w:r>
    </w:p>
    <w:p w14:paraId="43529A70"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zainstalowany program Adobe Acrobat Reader lub inny obsługujący format plików .pdf,</w:t>
      </w:r>
    </w:p>
    <w:p w14:paraId="52FB92F4" w14:textId="7C7D54EE" w:rsidR="009E2FB3" w:rsidRPr="00853348" w:rsidRDefault="00BB1F5E" w:rsidP="00B25FE4">
      <w:pPr>
        <w:numPr>
          <w:ilvl w:val="0"/>
          <w:numId w:val="13"/>
        </w:numPr>
        <w:spacing w:before="120" w:after="120" w:line="271" w:lineRule="auto"/>
        <w:contextualSpacing/>
        <w:jc w:val="both"/>
        <w:rPr>
          <w:rFonts w:ascii="Arial" w:hAnsi="Arial" w:cs="Arial"/>
        </w:rPr>
      </w:pPr>
      <w:r>
        <w:rPr>
          <w:rFonts w:ascii="Arial" w:hAnsi="Arial" w:cs="Arial"/>
        </w:rPr>
        <w:t>p</w:t>
      </w:r>
      <w:r w:rsidR="009E2FB3" w:rsidRPr="00853348">
        <w:rPr>
          <w:rFonts w:ascii="Arial" w:hAnsi="Arial" w:cs="Arial"/>
        </w:rPr>
        <w:t>latformazakupowa.pl działa według standardu przyjętego w komunikacji sieciowej - kodowanie UTF8,</w:t>
      </w:r>
    </w:p>
    <w:p w14:paraId="1841736F" w14:textId="2D81A6BB" w:rsidR="00FF6B4D" w:rsidRPr="00853348" w:rsidRDefault="00BB1F5E" w:rsidP="00B25FE4">
      <w:pPr>
        <w:numPr>
          <w:ilvl w:val="0"/>
          <w:numId w:val="13"/>
        </w:numPr>
        <w:spacing w:before="120" w:line="271" w:lineRule="auto"/>
        <w:contextualSpacing/>
        <w:jc w:val="both"/>
        <w:rPr>
          <w:rFonts w:ascii="Arial" w:hAnsi="Arial" w:cs="Arial"/>
        </w:rPr>
      </w:pPr>
      <w:r>
        <w:rPr>
          <w:rFonts w:ascii="Arial" w:hAnsi="Arial" w:cs="Arial"/>
        </w:rPr>
        <w:t>o</w:t>
      </w:r>
      <w:r w:rsidR="009E2FB3" w:rsidRPr="00853348">
        <w:rPr>
          <w:rFonts w:ascii="Arial" w:hAnsi="Arial" w:cs="Arial"/>
        </w:rPr>
        <w:t>znaczenie czasu odbioru danych przez platformę zakupową stanowi datę oraz dokładny czas (</w:t>
      </w:r>
      <w:proofErr w:type="spellStart"/>
      <w:r w:rsidR="009E2FB3" w:rsidRPr="00853348">
        <w:rPr>
          <w:rFonts w:ascii="Arial" w:hAnsi="Arial" w:cs="Arial"/>
        </w:rPr>
        <w:t>hh:mm:ss</w:t>
      </w:r>
      <w:proofErr w:type="spellEnd"/>
      <w:r w:rsidR="009E2FB3" w:rsidRPr="00853348">
        <w:rPr>
          <w:rFonts w:ascii="Arial" w:hAnsi="Arial" w:cs="Arial"/>
        </w:rPr>
        <w:t xml:space="preserve">) generowany wg. czasu lokalnego serwera synchronizowanego </w:t>
      </w:r>
      <w:r w:rsidR="0066642A">
        <w:rPr>
          <w:rFonts w:ascii="Arial" w:hAnsi="Arial" w:cs="Arial"/>
        </w:rPr>
        <w:br/>
      </w:r>
      <w:r w:rsidR="009E2FB3" w:rsidRPr="00853348">
        <w:rPr>
          <w:rFonts w:ascii="Arial" w:hAnsi="Arial" w:cs="Arial"/>
        </w:rPr>
        <w:t>z zegarem Głównego Urzędu Miar.</w:t>
      </w:r>
    </w:p>
    <w:p w14:paraId="7B0C784E" w14:textId="77777777" w:rsidR="003D3E75" w:rsidRPr="00853348" w:rsidRDefault="00672A2E" w:rsidP="003F16B0">
      <w:pPr>
        <w:pStyle w:val="Akapitzlist"/>
        <w:numPr>
          <w:ilvl w:val="0"/>
          <w:numId w:val="22"/>
        </w:numPr>
        <w:spacing w:after="120" w:line="271" w:lineRule="auto"/>
        <w:ind w:left="709" w:hanging="709"/>
        <w:contextualSpacing/>
        <w:jc w:val="both"/>
        <w:rPr>
          <w:rFonts w:ascii="Arial" w:hAnsi="Arial" w:cs="Arial"/>
          <w:sz w:val="20"/>
          <w:szCs w:val="20"/>
        </w:rPr>
      </w:pPr>
      <w:r w:rsidRPr="00853348">
        <w:rPr>
          <w:rFonts w:ascii="Arial" w:hAnsi="Arial" w:cs="Arial"/>
          <w:sz w:val="20"/>
          <w:szCs w:val="20"/>
        </w:rPr>
        <w:lastRenderedPageBreak/>
        <w:t>Występuje limit objętości plików lub spakowanych folderów do ilości 10 plików lub spakowanych folderów przy maksymalnej sumarycznej wielkości 500 MB.</w:t>
      </w:r>
      <w:r w:rsidR="00670610" w:rsidRPr="00853348">
        <w:rPr>
          <w:rFonts w:ascii="Arial" w:hAnsi="Arial" w:cs="Arial"/>
          <w:sz w:val="20"/>
          <w:szCs w:val="20"/>
        </w:rPr>
        <w:t xml:space="preserve"> </w:t>
      </w:r>
    </w:p>
    <w:p w14:paraId="7A8E15A7" w14:textId="77777777" w:rsidR="003D3E75" w:rsidRPr="00853348" w:rsidRDefault="000A04CC"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We wszelkiej korespondencji związanej z niniejszym postępowaniem Zamawiający</w:t>
      </w:r>
      <w:r w:rsidR="00F85908" w:rsidRPr="00853348">
        <w:rPr>
          <w:rFonts w:ascii="Arial" w:hAnsi="Arial" w:cs="Arial"/>
          <w:sz w:val="20"/>
          <w:szCs w:val="20"/>
        </w:rPr>
        <w:t xml:space="preserve">                            </w:t>
      </w:r>
      <w:r w:rsidRPr="00853348">
        <w:rPr>
          <w:rFonts w:ascii="Arial" w:hAnsi="Arial" w:cs="Arial"/>
          <w:sz w:val="20"/>
          <w:szCs w:val="20"/>
        </w:rPr>
        <w:t xml:space="preserve">i Wykonawcy posługują się numerem ogłoszenia (BZP, TED lub ID postępowania). </w:t>
      </w:r>
    </w:p>
    <w:p w14:paraId="2F428DB1" w14:textId="77777777" w:rsidR="003D3E75" w:rsidRPr="00853348" w:rsidRDefault="00D86825"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Zgodnie z art. 20 ust. 1 ustawy Pzp postępowanie o udzielenie zamówienia, z zastrzeżeniem wyjątków przewidzianych w ustawie Pzp, prowadzi się pisemnie.</w:t>
      </w:r>
    </w:p>
    <w:p w14:paraId="3D9E2B34" w14:textId="77777777" w:rsidR="003D3E75" w:rsidRPr="00853348" w:rsidRDefault="00D86825"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W postępowaniu komunikacja i wymiana informacji oraz o</w:t>
      </w:r>
      <w:r w:rsidR="00990272" w:rsidRPr="00853348">
        <w:rPr>
          <w:rFonts w:ascii="Arial" w:hAnsi="Arial" w:cs="Arial"/>
          <w:sz w:val="20"/>
          <w:szCs w:val="20"/>
        </w:rPr>
        <w:t>fert</w:t>
      </w:r>
      <w:r w:rsidRPr="00853348">
        <w:rPr>
          <w:rFonts w:ascii="Arial" w:hAnsi="Arial" w:cs="Arial"/>
          <w:sz w:val="20"/>
          <w:szCs w:val="20"/>
        </w:rPr>
        <w:t>y</w:t>
      </w:r>
      <w:r w:rsidR="00990272" w:rsidRPr="00853348">
        <w:rPr>
          <w:rFonts w:ascii="Arial" w:hAnsi="Arial" w:cs="Arial"/>
          <w:sz w:val="20"/>
          <w:szCs w:val="20"/>
        </w:rPr>
        <w:t>, d</w:t>
      </w:r>
      <w:r w:rsidR="000A04CC" w:rsidRPr="00853348">
        <w:rPr>
          <w:rFonts w:ascii="Arial" w:hAnsi="Arial" w:cs="Arial"/>
          <w:sz w:val="20"/>
          <w:szCs w:val="20"/>
        </w:rPr>
        <w:t>okumenty</w:t>
      </w:r>
      <w:r w:rsidR="00990272" w:rsidRPr="00853348">
        <w:rPr>
          <w:rFonts w:ascii="Arial" w:hAnsi="Arial" w:cs="Arial"/>
          <w:sz w:val="20"/>
          <w:szCs w:val="20"/>
        </w:rPr>
        <w:t xml:space="preserve">, </w:t>
      </w:r>
      <w:r w:rsidR="000A04CC" w:rsidRPr="00853348">
        <w:rPr>
          <w:rFonts w:ascii="Arial" w:hAnsi="Arial" w:cs="Arial"/>
          <w:sz w:val="20"/>
          <w:szCs w:val="20"/>
        </w:rPr>
        <w:t>oświadczenia</w:t>
      </w:r>
      <w:r w:rsidR="00990272" w:rsidRPr="00853348">
        <w:rPr>
          <w:rFonts w:ascii="Arial" w:hAnsi="Arial" w:cs="Arial"/>
          <w:sz w:val="20"/>
          <w:szCs w:val="20"/>
        </w:rPr>
        <w:t xml:space="preserve">, zapytania do treści SWZ, wyjaśnienia i inne informacje dotyczące postępowania </w:t>
      </w:r>
      <w:r w:rsidR="000A04CC" w:rsidRPr="00853348">
        <w:rPr>
          <w:rFonts w:ascii="Arial" w:hAnsi="Arial" w:cs="Arial"/>
          <w:sz w:val="20"/>
          <w:szCs w:val="20"/>
        </w:rPr>
        <w:t>składane są przez Wykonawcę wyłącznie za pośrednictwem platformy</w:t>
      </w:r>
      <w:r w:rsidR="00990272" w:rsidRPr="00853348">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853348">
        <w:rPr>
          <w:rFonts w:ascii="Arial" w:hAnsi="Arial" w:cs="Arial"/>
          <w:sz w:val="20"/>
          <w:szCs w:val="20"/>
        </w:rPr>
        <w:t xml:space="preserve">przekazania ich za pośrednictwem </w:t>
      </w:r>
      <w:r w:rsidR="00990272" w:rsidRPr="00853348">
        <w:rPr>
          <w:rFonts w:ascii="Arial" w:hAnsi="Arial" w:cs="Arial"/>
          <w:sz w:val="20"/>
          <w:szCs w:val="20"/>
        </w:rPr>
        <w:t>platformy zakupowej uważa się za nieskuteczne.</w:t>
      </w:r>
    </w:p>
    <w:p w14:paraId="709BCF57" w14:textId="77777777" w:rsidR="003D3E75" w:rsidRPr="00853348" w:rsidRDefault="00577F36"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 xml:space="preserve">Zamawiający nie udziela </w:t>
      </w:r>
      <w:r w:rsidR="00D86825" w:rsidRPr="00853348">
        <w:rPr>
          <w:rFonts w:ascii="Arial" w:hAnsi="Arial" w:cs="Arial"/>
          <w:sz w:val="20"/>
          <w:szCs w:val="20"/>
        </w:rPr>
        <w:t>ustnych informacji dotyczących postępowania, w szczególności dotyczących ogłoszenia, treści SWZ i ofert.</w:t>
      </w:r>
    </w:p>
    <w:p w14:paraId="622CA9E0" w14:textId="3691D32A" w:rsidR="00E56BBD" w:rsidRPr="00853348" w:rsidRDefault="00E56BBD" w:rsidP="003F16B0">
      <w:pPr>
        <w:pStyle w:val="Akapitzlist"/>
        <w:numPr>
          <w:ilvl w:val="0"/>
          <w:numId w:val="22"/>
        </w:numPr>
        <w:spacing w:before="120" w:after="0" w:line="271" w:lineRule="auto"/>
        <w:ind w:left="709" w:hanging="709"/>
        <w:contextualSpacing/>
        <w:jc w:val="both"/>
        <w:rPr>
          <w:rFonts w:ascii="Arial" w:hAnsi="Arial" w:cs="Arial"/>
          <w:sz w:val="20"/>
          <w:szCs w:val="20"/>
        </w:rPr>
      </w:pPr>
      <w:r w:rsidRPr="00853348">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853348">
        <w:rPr>
          <w:rFonts w:ascii="Arial" w:hAnsi="Arial" w:cs="Arial"/>
          <w:sz w:val="20"/>
          <w:szCs w:val="20"/>
        </w:rPr>
        <w:t>Z</w:t>
      </w:r>
      <w:r w:rsidRPr="00853348">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853348" w:rsidRDefault="00E56BBD" w:rsidP="003F16B0">
      <w:pPr>
        <w:spacing w:line="271" w:lineRule="auto"/>
        <w:ind w:left="709" w:hanging="29"/>
        <w:contextualSpacing/>
        <w:jc w:val="both"/>
        <w:rPr>
          <w:rFonts w:ascii="Arial" w:hAnsi="Arial" w:cs="Arial"/>
        </w:rPr>
      </w:pPr>
      <w:r w:rsidRPr="00853348">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853348">
        <w:rPr>
          <w:rFonts w:ascii="Arial" w:hAnsi="Arial" w:cs="Arial"/>
        </w:rPr>
        <w:t>uPzp.</w:t>
      </w:r>
    </w:p>
    <w:p w14:paraId="5D2B65FF" w14:textId="77777777" w:rsidR="00DE0275" w:rsidRPr="00853348" w:rsidRDefault="005B3DD0"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 xml:space="preserve">Postępowanie, w tym korespondencja w postępowaniu prowadzona jest w języku polskim. Oznacza to, że wszelka korespondencja </w:t>
      </w:r>
      <w:r w:rsidR="00031D6A" w:rsidRPr="00853348">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853348" w:rsidRDefault="005B3DD0"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W przypadku podmiotów wspólnych wszelka korespondencja prowadzona będzie wyłącznie</w:t>
      </w:r>
      <w:r w:rsidR="001012B1" w:rsidRPr="00853348">
        <w:rPr>
          <w:rFonts w:ascii="Arial" w:hAnsi="Arial" w:cs="Arial"/>
          <w:sz w:val="20"/>
          <w:szCs w:val="20"/>
        </w:rPr>
        <w:t xml:space="preserve">                  </w:t>
      </w:r>
      <w:r w:rsidRPr="00853348">
        <w:rPr>
          <w:rFonts w:ascii="Arial" w:hAnsi="Arial" w:cs="Arial"/>
          <w:sz w:val="20"/>
          <w:szCs w:val="20"/>
        </w:rPr>
        <w:t xml:space="preserve"> z pełnomocnikiem (liderem).</w:t>
      </w:r>
    </w:p>
    <w:p w14:paraId="5A5AB35C" w14:textId="3E3E36D1" w:rsidR="00DE0275" w:rsidRPr="00853348" w:rsidRDefault="00CF71D6"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 xml:space="preserve">W formularzu ofertowym </w:t>
      </w:r>
      <w:r w:rsidR="007760AD" w:rsidRPr="00853348">
        <w:rPr>
          <w:rFonts w:ascii="Arial" w:hAnsi="Arial" w:cs="Arial"/>
          <w:sz w:val="20"/>
          <w:szCs w:val="20"/>
        </w:rPr>
        <w:t>W</w:t>
      </w:r>
      <w:r w:rsidRPr="00853348">
        <w:rPr>
          <w:rFonts w:ascii="Arial" w:hAnsi="Arial" w:cs="Arial"/>
          <w:sz w:val="20"/>
          <w:szCs w:val="20"/>
        </w:rPr>
        <w:t>ykonawca poda adres poczty elektronicznej, na który</w:t>
      </w:r>
      <w:r w:rsidR="00D96385" w:rsidRPr="00853348">
        <w:rPr>
          <w:rFonts w:ascii="Arial" w:hAnsi="Arial" w:cs="Arial"/>
          <w:sz w:val="20"/>
          <w:szCs w:val="20"/>
        </w:rPr>
        <w:t xml:space="preserve"> będzie wysyłana korespondencja.</w:t>
      </w:r>
      <w:r w:rsidR="00B3681B" w:rsidRPr="00853348">
        <w:rPr>
          <w:rFonts w:ascii="Arial" w:hAnsi="Arial" w:cs="Arial"/>
          <w:sz w:val="20"/>
          <w:szCs w:val="20"/>
        </w:rPr>
        <w:t xml:space="preserve"> </w:t>
      </w:r>
    </w:p>
    <w:p w14:paraId="45719B0D" w14:textId="77777777" w:rsidR="00DE0275" w:rsidRPr="00853348" w:rsidRDefault="000A04CC"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eastAsia="Calibri" w:hAnsi="Arial" w:cs="Arial"/>
          <w:sz w:val="20"/>
          <w:szCs w:val="20"/>
          <w:lang w:eastAsia="en-US"/>
        </w:rPr>
        <w:t xml:space="preserve">W sprawach technicznych związanych z obsługą platformy należy korzystać z pomocy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dostępne codziennie od poniedziałku do piątku w godz. od 7.00 do 17.00 pod nr tel. </w:t>
      </w:r>
      <w:r w:rsidRPr="00853348">
        <w:rPr>
          <w:rFonts w:ascii="Arial" w:eastAsia="Calibri" w:hAnsi="Arial" w:cs="Arial"/>
          <w:b/>
          <w:sz w:val="20"/>
          <w:szCs w:val="20"/>
          <w:lang w:eastAsia="en-US"/>
        </w:rPr>
        <w:t>22 101</w:t>
      </w:r>
      <w:r w:rsidRPr="00853348">
        <w:rPr>
          <w:rFonts w:ascii="Arial" w:eastAsia="Calibri" w:hAnsi="Arial" w:cs="Arial"/>
          <w:sz w:val="20"/>
          <w:szCs w:val="20"/>
          <w:lang w:eastAsia="en-US"/>
        </w:rPr>
        <w:t xml:space="preserve"> </w:t>
      </w:r>
      <w:r w:rsidRPr="00853348">
        <w:rPr>
          <w:rFonts w:ascii="Arial" w:eastAsia="Calibri" w:hAnsi="Arial" w:cs="Arial"/>
          <w:b/>
          <w:sz w:val="20"/>
          <w:szCs w:val="20"/>
          <w:lang w:eastAsia="en-US"/>
        </w:rPr>
        <w:t>02 02.</w:t>
      </w:r>
    </w:p>
    <w:p w14:paraId="14B4A60E" w14:textId="53FA2345" w:rsidR="00DE0275" w:rsidRPr="003F16B0" w:rsidRDefault="00E9629D"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eastAsia="Calibri" w:hAnsi="Arial" w:cs="Arial"/>
          <w:sz w:val="20"/>
          <w:szCs w:val="20"/>
          <w:lang w:eastAsia="en-US"/>
        </w:rPr>
        <w:t xml:space="preserve"> </w:t>
      </w:r>
      <w:r w:rsidR="00577F36" w:rsidRPr="00853348">
        <w:rPr>
          <w:rFonts w:ascii="Arial" w:eastAsia="Calibri" w:hAnsi="Arial" w:cs="Arial"/>
          <w:sz w:val="20"/>
          <w:szCs w:val="20"/>
          <w:lang w:eastAsia="en-US"/>
        </w:rPr>
        <w:t>Osobami upoważnionymi do komunikowania się z wykonawcami są:</w:t>
      </w:r>
      <w:r w:rsidR="00052E40">
        <w:rPr>
          <w:rFonts w:ascii="Arial" w:eastAsia="Calibri" w:hAnsi="Arial" w:cs="Arial"/>
          <w:sz w:val="20"/>
          <w:szCs w:val="20"/>
          <w:lang w:eastAsia="en-US"/>
        </w:rPr>
        <w:t xml:space="preserve"> p. Renata Krakiewicz</w:t>
      </w:r>
      <w:r w:rsidR="003F16B0">
        <w:rPr>
          <w:rFonts w:ascii="Arial" w:eastAsia="Calibri" w:hAnsi="Arial" w:cs="Arial"/>
          <w:sz w:val="20"/>
          <w:szCs w:val="20"/>
          <w:lang w:eastAsia="en-US"/>
        </w:rPr>
        <w:t>,</w:t>
      </w:r>
      <w:r w:rsidR="00052E40">
        <w:rPr>
          <w:rFonts w:ascii="Arial" w:eastAsia="Calibri" w:hAnsi="Arial" w:cs="Arial"/>
          <w:sz w:val="20"/>
          <w:szCs w:val="20"/>
          <w:lang w:eastAsia="en-US"/>
        </w:rPr>
        <w:t xml:space="preserve"> </w:t>
      </w:r>
      <w:r w:rsidR="008F08F7">
        <w:rPr>
          <w:rFonts w:ascii="Arial" w:eastAsia="Calibri" w:hAnsi="Arial" w:cs="Arial"/>
          <w:sz w:val="20"/>
          <w:szCs w:val="20"/>
          <w:lang w:eastAsia="en-US"/>
        </w:rPr>
        <w:t>Małgorzata Bozińska 47 841 </w:t>
      </w:r>
      <w:r w:rsidR="009026C9">
        <w:rPr>
          <w:rFonts w:ascii="Arial" w:eastAsia="Calibri" w:hAnsi="Arial" w:cs="Arial"/>
          <w:sz w:val="20"/>
          <w:szCs w:val="20"/>
          <w:lang w:eastAsia="en-US"/>
        </w:rPr>
        <w:t>20 78</w:t>
      </w:r>
      <w:r w:rsidR="003F16B0">
        <w:rPr>
          <w:rFonts w:ascii="Arial" w:eastAsia="Calibri" w:hAnsi="Arial" w:cs="Arial"/>
          <w:sz w:val="20"/>
          <w:szCs w:val="20"/>
          <w:lang w:eastAsia="en-US"/>
        </w:rPr>
        <w:t xml:space="preserve"> </w:t>
      </w:r>
      <w:hyperlink r:id="rId13" w:history="1">
        <w:r w:rsidR="009026C9" w:rsidRPr="003F16B0">
          <w:rPr>
            <w:rStyle w:val="Hipercze"/>
            <w:rFonts w:ascii="Arial" w:eastAsia="Calibri" w:hAnsi="Arial" w:cs="Arial"/>
            <w:sz w:val="20"/>
            <w:szCs w:val="20"/>
            <w:lang w:eastAsia="en-US"/>
          </w:rPr>
          <w:t>https://platformazakupowa.pl/pn/kwp_lodz</w:t>
        </w:r>
      </w:hyperlink>
    </w:p>
    <w:p w14:paraId="71B8BCA2" w14:textId="6D8BC7C8" w:rsidR="00DE0275" w:rsidRPr="00853348" w:rsidRDefault="00423214"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 xml:space="preserve">Informacje o sposobie komunikowania się </w:t>
      </w:r>
      <w:r w:rsidR="002E6DE5" w:rsidRPr="00853348">
        <w:rPr>
          <w:rFonts w:ascii="Arial" w:hAnsi="Arial" w:cs="Arial"/>
          <w:sz w:val="20"/>
          <w:szCs w:val="20"/>
        </w:rPr>
        <w:t>Z</w:t>
      </w:r>
      <w:r w:rsidRPr="00853348">
        <w:rPr>
          <w:rFonts w:ascii="Arial" w:hAnsi="Arial" w:cs="Arial"/>
          <w:sz w:val="20"/>
          <w:szCs w:val="20"/>
        </w:rPr>
        <w:t xml:space="preserve">amawiającego z </w:t>
      </w:r>
      <w:r w:rsidR="007760AD" w:rsidRPr="00853348">
        <w:rPr>
          <w:rFonts w:ascii="Arial" w:hAnsi="Arial" w:cs="Arial"/>
          <w:sz w:val="20"/>
          <w:szCs w:val="20"/>
        </w:rPr>
        <w:t>W</w:t>
      </w:r>
      <w:r w:rsidRPr="00853348">
        <w:rPr>
          <w:rFonts w:ascii="Arial" w:hAnsi="Arial" w:cs="Arial"/>
          <w:sz w:val="20"/>
          <w:szCs w:val="20"/>
        </w:rPr>
        <w:t>ykonawcami w inny sposób niż przy użyciu środków komunikacji elektronicznej w przypadku zaistnienia jednej z sytuacji określonych w art. 65 ust. 1, art. 66 i art. 69</w:t>
      </w:r>
      <w:r w:rsidR="002E60B8" w:rsidRPr="00853348">
        <w:rPr>
          <w:rFonts w:ascii="Arial" w:hAnsi="Arial" w:cs="Arial"/>
          <w:sz w:val="20"/>
          <w:szCs w:val="20"/>
        </w:rPr>
        <w:t xml:space="preserve"> – nie dotyczy.</w:t>
      </w:r>
    </w:p>
    <w:p w14:paraId="08A047D9" w14:textId="0C0D9EDB" w:rsidR="00E56BBD" w:rsidRPr="00853348" w:rsidRDefault="00672A2E"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b/>
          <w:sz w:val="20"/>
          <w:szCs w:val="20"/>
        </w:rPr>
        <w:t>W sytuacji awarii platformy zakupowej</w:t>
      </w:r>
      <w:r w:rsidRPr="00853348">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853348">
          <w:rPr>
            <w:rStyle w:val="Hipercze"/>
            <w:rFonts w:ascii="Arial" w:hAnsi="Arial" w:cs="Arial"/>
            <w:sz w:val="20"/>
            <w:szCs w:val="20"/>
          </w:rPr>
          <w:t>zampub@ld.policja.gov.pl</w:t>
        </w:r>
      </w:hyperlink>
      <w:r w:rsidR="00DE0275" w:rsidRPr="00853348">
        <w:rPr>
          <w:rFonts w:ascii="Arial" w:hAnsi="Arial" w:cs="Arial"/>
          <w:sz w:val="20"/>
          <w:szCs w:val="20"/>
        </w:rPr>
        <w:t xml:space="preserve">   </w:t>
      </w:r>
    </w:p>
    <w:p w14:paraId="07F10D47" w14:textId="77777777" w:rsidR="00672A2E" w:rsidRPr="00853348" w:rsidRDefault="00672A2E" w:rsidP="00FF3BB9">
      <w:pPr>
        <w:pStyle w:val="Nagwek2"/>
        <w:spacing w:line="271" w:lineRule="auto"/>
        <w:ind w:left="426" w:hanging="426"/>
        <w:rPr>
          <w:rFonts w:eastAsia="Calibri" w:cs="Arial"/>
          <w:sz w:val="22"/>
          <w:u w:val="none"/>
          <w:lang w:val="pl-PL" w:eastAsia="en-US"/>
        </w:rPr>
      </w:pPr>
      <w:bookmarkStart w:id="28" w:name="_Toc66181007"/>
      <w:r w:rsidRPr="00853348">
        <w:rPr>
          <w:rFonts w:eastAsia="Calibri" w:cs="Arial"/>
          <w:sz w:val="22"/>
          <w:u w:val="none"/>
          <w:lang w:val="pl-PL" w:eastAsia="en-US"/>
        </w:rPr>
        <w:t>Opis sposobu przygotowania ofert oraz dokumentów wymaganych przez Zamawiającego w SWZ</w:t>
      </w:r>
      <w:bookmarkEnd w:id="28"/>
    </w:p>
    <w:p w14:paraId="53710A06" w14:textId="51E82A39" w:rsidR="00DE0275" w:rsidRPr="00853348" w:rsidRDefault="00E51B4D"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853348">
        <w:rPr>
          <w:rFonts w:ascii="Arial" w:eastAsia="Calibri" w:hAnsi="Arial" w:cs="Arial"/>
          <w:sz w:val="20"/>
          <w:szCs w:val="20"/>
          <w:lang w:eastAsia="en-US"/>
        </w:rPr>
        <w:t>Z</w:t>
      </w:r>
      <w:r w:rsidRPr="00853348">
        <w:rPr>
          <w:rFonts w:ascii="Arial" w:eastAsia="Calibri" w:hAnsi="Arial" w:cs="Arial"/>
          <w:sz w:val="20"/>
          <w:szCs w:val="20"/>
          <w:lang w:eastAsia="en-US"/>
        </w:rPr>
        <w:t xml:space="preserve">amawiający od </w:t>
      </w:r>
      <w:r w:rsidR="007760AD" w:rsidRPr="00853348">
        <w:rPr>
          <w:rFonts w:ascii="Arial" w:eastAsia="Calibri" w:hAnsi="Arial" w:cs="Arial"/>
          <w:sz w:val="20"/>
          <w:szCs w:val="20"/>
          <w:lang w:eastAsia="en-US"/>
        </w:rPr>
        <w:t>W</w:t>
      </w:r>
      <w:r w:rsidRPr="00853348">
        <w:rPr>
          <w:rFonts w:ascii="Arial" w:eastAsia="Calibri" w:hAnsi="Arial" w:cs="Arial"/>
          <w:sz w:val="20"/>
          <w:szCs w:val="20"/>
          <w:lang w:eastAsia="en-US"/>
        </w:rPr>
        <w:t>ykonawcy (D</w:t>
      </w:r>
      <w:r w:rsidR="00634969">
        <w:rPr>
          <w:rFonts w:ascii="Arial" w:eastAsia="Calibri" w:hAnsi="Arial" w:cs="Arial"/>
          <w:sz w:val="20"/>
          <w:szCs w:val="20"/>
          <w:lang w:eastAsia="en-US"/>
        </w:rPr>
        <w:t>z</w:t>
      </w:r>
      <w:r w:rsidRPr="00853348">
        <w:rPr>
          <w:rFonts w:ascii="Arial" w:eastAsia="Calibri" w:hAnsi="Arial" w:cs="Arial"/>
          <w:sz w:val="20"/>
          <w:szCs w:val="20"/>
          <w:lang w:eastAsia="en-US"/>
        </w:rPr>
        <w:t>.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853348" w:rsidRDefault="00672A2E"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Oferta, wniosek oraz przedmiotowe środki dowodowe (jeżeli były wymagane) składane elektronicznie muszą zostać podpisane </w:t>
      </w:r>
      <w:r w:rsidRPr="00853348">
        <w:rPr>
          <w:rFonts w:ascii="Arial" w:eastAsia="Calibri" w:hAnsi="Arial" w:cs="Arial"/>
          <w:b/>
          <w:sz w:val="20"/>
          <w:szCs w:val="20"/>
          <w:lang w:eastAsia="en-US"/>
        </w:rPr>
        <w:t>elektronicznym kwalifikowanym podpisem</w:t>
      </w:r>
      <w:r w:rsidRPr="00853348">
        <w:rPr>
          <w:rFonts w:ascii="Arial" w:eastAsia="Calibri" w:hAnsi="Arial" w:cs="Arial"/>
          <w:sz w:val="20"/>
          <w:szCs w:val="20"/>
          <w:lang w:eastAsia="en-US"/>
        </w:rPr>
        <w:t xml:space="preserve"> </w:t>
      </w:r>
      <w:r w:rsidR="00542C4D" w:rsidRPr="00853348">
        <w:rPr>
          <w:rFonts w:ascii="Arial" w:eastAsia="Calibri" w:hAnsi="Arial" w:cs="Arial"/>
          <w:sz w:val="20"/>
          <w:szCs w:val="20"/>
          <w:lang w:eastAsia="en-US"/>
        </w:rPr>
        <w:t xml:space="preserve">                     </w:t>
      </w:r>
      <w:r w:rsidRPr="00853348">
        <w:rPr>
          <w:rFonts w:ascii="Arial" w:eastAsia="Calibri" w:hAnsi="Arial" w:cs="Arial"/>
          <w:sz w:val="20"/>
          <w:szCs w:val="20"/>
          <w:lang w:eastAsia="en-US"/>
        </w:rPr>
        <w:t xml:space="preserve">lub </w:t>
      </w:r>
      <w:r w:rsidRPr="00853348">
        <w:rPr>
          <w:rFonts w:ascii="Arial" w:eastAsia="Calibri" w:hAnsi="Arial" w:cs="Arial"/>
          <w:b/>
          <w:sz w:val="20"/>
          <w:szCs w:val="20"/>
          <w:lang w:eastAsia="en-US"/>
        </w:rPr>
        <w:t>podpisem zaufanym</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podpisem osobistym</w:t>
      </w:r>
      <w:r w:rsidRPr="00853348">
        <w:rPr>
          <w:rFonts w:ascii="Arial" w:eastAsia="Calibri" w:hAnsi="Arial" w:cs="Arial"/>
          <w:sz w:val="20"/>
          <w:szCs w:val="20"/>
          <w:lang w:eastAsia="en-US"/>
        </w:rPr>
        <w:t xml:space="preserve">. W procesie składania oferty, wniosku w tym przedmiotowych środków dowodowych na platformie, </w:t>
      </w:r>
      <w:r w:rsidRPr="00853348">
        <w:rPr>
          <w:rFonts w:ascii="Arial" w:eastAsia="Calibri" w:hAnsi="Arial" w:cs="Arial"/>
          <w:b/>
          <w:sz w:val="20"/>
          <w:szCs w:val="20"/>
          <w:lang w:eastAsia="en-US"/>
        </w:rPr>
        <w:t>kwalifikowany podpis elektroniczny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zaufany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osobist</w:t>
      </w:r>
      <w:r w:rsidRPr="00853348">
        <w:rPr>
          <w:rFonts w:ascii="Arial" w:eastAsia="Calibri" w:hAnsi="Arial" w:cs="Arial"/>
          <w:sz w:val="20"/>
          <w:szCs w:val="20"/>
          <w:lang w:eastAsia="en-US"/>
        </w:rPr>
        <w:t>y Wykonawca składa bezpośrednio na dokumencie, który następnie przesyła do systemu.</w:t>
      </w:r>
    </w:p>
    <w:p w14:paraId="14E5EEDE" w14:textId="384C89C2" w:rsidR="00DE0275" w:rsidRPr="00853348" w:rsidRDefault="00672A2E"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hAnsi="Arial" w:cs="Arial"/>
          <w:sz w:val="20"/>
          <w:szCs w:val="20"/>
        </w:rPr>
        <w:lastRenderedPageBreak/>
        <w:t xml:space="preserve">Poświadczenia za zgodność z oryginałem dokonuje odpowiednio Wykonawca, podmiot, na którego zdolnościach lub sytuacji polega Wykonawca, </w:t>
      </w:r>
      <w:r w:rsidR="007760AD" w:rsidRPr="00853348">
        <w:rPr>
          <w:rFonts w:ascii="Arial" w:hAnsi="Arial" w:cs="Arial"/>
          <w:sz w:val="20"/>
          <w:szCs w:val="20"/>
        </w:rPr>
        <w:t>W</w:t>
      </w:r>
      <w:r w:rsidRPr="00853348">
        <w:rPr>
          <w:rFonts w:ascii="Arial" w:hAnsi="Arial" w:cs="Arial"/>
          <w:sz w:val="20"/>
          <w:szCs w:val="20"/>
        </w:rPr>
        <w:t>ykonawcy wspólnie ubiegający się</w:t>
      </w:r>
      <w:r w:rsidR="001012B1" w:rsidRPr="00853348">
        <w:rPr>
          <w:rFonts w:ascii="Arial" w:hAnsi="Arial" w:cs="Arial"/>
          <w:sz w:val="20"/>
          <w:szCs w:val="20"/>
        </w:rPr>
        <w:t xml:space="preserve">                 </w:t>
      </w:r>
      <w:r w:rsidRPr="00853348">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853348">
        <w:rPr>
          <w:rFonts w:ascii="Arial" w:hAnsi="Arial" w:cs="Arial"/>
          <w:b/>
          <w:bCs/>
          <w:sz w:val="20"/>
          <w:szCs w:val="20"/>
        </w:rPr>
        <w:t>kwalifikowanym podpisem elektronicznym</w:t>
      </w:r>
      <w:r w:rsidRPr="00853348">
        <w:rPr>
          <w:rFonts w:ascii="Arial" w:hAnsi="Arial" w:cs="Arial"/>
          <w:sz w:val="20"/>
          <w:szCs w:val="20"/>
        </w:rPr>
        <w:t xml:space="preserve"> lub </w:t>
      </w:r>
      <w:r w:rsidRPr="00853348">
        <w:rPr>
          <w:rFonts w:ascii="Arial" w:hAnsi="Arial" w:cs="Arial"/>
          <w:b/>
          <w:bCs/>
          <w:sz w:val="20"/>
          <w:szCs w:val="20"/>
        </w:rPr>
        <w:t>podpisem zaufanym</w:t>
      </w:r>
      <w:r w:rsidRPr="00853348">
        <w:rPr>
          <w:rFonts w:ascii="Arial" w:hAnsi="Arial" w:cs="Arial"/>
          <w:sz w:val="20"/>
          <w:szCs w:val="20"/>
        </w:rPr>
        <w:t xml:space="preserve"> lub </w:t>
      </w:r>
      <w:r w:rsidRPr="00853348">
        <w:rPr>
          <w:rFonts w:ascii="Arial" w:hAnsi="Arial" w:cs="Arial"/>
          <w:b/>
          <w:bCs/>
          <w:sz w:val="20"/>
          <w:szCs w:val="20"/>
        </w:rPr>
        <w:t>podpisem osobistym</w:t>
      </w:r>
      <w:r w:rsidRPr="00853348">
        <w:rPr>
          <w:rFonts w:ascii="Arial" w:hAnsi="Arial" w:cs="Arial"/>
          <w:sz w:val="20"/>
          <w:szCs w:val="20"/>
        </w:rPr>
        <w:t xml:space="preserve"> przez osobę/osoby upoważnioną/upoważnione. Poświadczenie za zgodność </w:t>
      </w:r>
      <w:r w:rsidR="001012B1" w:rsidRPr="00853348">
        <w:rPr>
          <w:rFonts w:ascii="Arial" w:hAnsi="Arial" w:cs="Arial"/>
          <w:sz w:val="20"/>
          <w:szCs w:val="20"/>
        </w:rPr>
        <w:t xml:space="preserve">                    </w:t>
      </w:r>
      <w:r w:rsidRPr="00853348">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853348" w:rsidRDefault="00672A2E"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hAnsi="Arial" w:cs="Arial"/>
          <w:sz w:val="20"/>
          <w:szCs w:val="20"/>
        </w:rPr>
        <w:t>Oferta powinna być:</w:t>
      </w:r>
    </w:p>
    <w:p w14:paraId="21BCCBB3" w14:textId="77777777" w:rsidR="00672A2E" w:rsidRPr="00853348" w:rsidRDefault="00672A2E" w:rsidP="00681AD7">
      <w:pPr>
        <w:numPr>
          <w:ilvl w:val="0"/>
          <w:numId w:val="14"/>
        </w:numPr>
        <w:spacing w:line="271" w:lineRule="auto"/>
        <w:ind w:left="1134" w:hanging="283"/>
        <w:jc w:val="both"/>
        <w:textAlignment w:val="baseline"/>
        <w:rPr>
          <w:rFonts w:ascii="Arial" w:hAnsi="Arial" w:cs="Arial"/>
        </w:rPr>
      </w:pPr>
      <w:r w:rsidRPr="00853348">
        <w:rPr>
          <w:rFonts w:ascii="Arial" w:hAnsi="Arial" w:cs="Arial"/>
        </w:rPr>
        <w:t>sporządzona na podstawie załączników niniejszej SWZ w języku polskim,</w:t>
      </w:r>
    </w:p>
    <w:p w14:paraId="62DF5F94" w14:textId="6D637A94" w:rsidR="00672A2E" w:rsidRPr="00853348" w:rsidRDefault="00672A2E" w:rsidP="00681AD7">
      <w:pPr>
        <w:numPr>
          <w:ilvl w:val="0"/>
          <w:numId w:val="14"/>
        </w:numPr>
        <w:spacing w:line="271" w:lineRule="auto"/>
        <w:ind w:left="1134" w:hanging="283"/>
        <w:jc w:val="both"/>
        <w:textAlignment w:val="baseline"/>
        <w:rPr>
          <w:rFonts w:ascii="Arial" w:hAnsi="Arial" w:cs="Arial"/>
        </w:rPr>
      </w:pPr>
      <w:r w:rsidRPr="00853348">
        <w:rPr>
          <w:rFonts w:ascii="Arial" w:hAnsi="Arial" w:cs="Arial"/>
        </w:rPr>
        <w:t xml:space="preserve">złożona przy użyciu środków komunikacji elektronicznej tzn. za pośrednictwem </w:t>
      </w:r>
      <w:hyperlink r:id="rId15" w:history="1">
        <w:bookmarkStart w:id="29" w:name="_Hlk98153966"/>
        <w:r w:rsidR="00DE0275" w:rsidRPr="00853348">
          <w:rPr>
            <w:rStyle w:val="Hipercze"/>
            <w:rFonts w:ascii="Arial" w:hAnsi="Arial" w:cs="Arial"/>
          </w:rPr>
          <w:t>platformazakupowa.pl</w:t>
        </w:r>
        <w:bookmarkEnd w:id="29"/>
      </w:hyperlink>
    </w:p>
    <w:p w14:paraId="2E628A88" w14:textId="77777777" w:rsidR="00672A2E" w:rsidRPr="00853348" w:rsidRDefault="00672A2E" w:rsidP="00681AD7">
      <w:pPr>
        <w:numPr>
          <w:ilvl w:val="0"/>
          <w:numId w:val="14"/>
        </w:numPr>
        <w:spacing w:line="271" w:lineRule="auto"/>
        <w:ind w:left="1134" w:hanging="283"/>
        <w:jc w:val="both"/>
        <w:textAlignment w:val="baseline"/>
        <w:rPr>
          <w:rFonts w:ascii="Arial" w:hAnsi="Arial" w:cs="Arial"/>
        </w:rPr>
      </w:pPr>
      <w:r w:rsidRPr="00853348">
        <w:rPr>
          <w:rFonts w:ascii="Arial" w:hAnsi="Arial" w:cs="Arial"/>
        </w:rPr>
        <w:t xml:space="preserve">podpisana </w:t>
      </w:r>
      <w:hyperlink r:id="rId16" w:history="1">
        <w:r w:rsidRPr="00853348">
          <w:rPr>
            <w:rFonts w:ascii="Arial" w:hAnsi="Arial" w:cs="Arial"/>
            <w:b/>
            <w:bCs/>
          </w:rPr>
          <w:t>kwalifikowanym podpisem elektronicznym</w:t>
        </w:r>
      </w:hyperlink>
      <w:r w:rsidRPr="00853348">
        <w:rPr>
          <w:rFonts w:ascii="Arial" w:hAnsi="Arial" w:cs="Arial"/>
        </w:rPr>
        <w:t xml:space="preserve"> lub </w:t>
      </w:r>
      <w:hyperlink r:id="rId17" w:history="1">
        <w:r w:rsidRPr="00853348">
          <w:rPr>
            <w:rFonts w:ascii="Arial" w:hAnsi="Arial" w:cs="Arial"/>
            <w:b/>
            <w:bCs/>
          </w:rPr>
          <w:t>podpisem zaufanym</w:t>
        </w:r>
      </w:hyperlink>
      <w:r w:rsidR="00542C4D" w:rsidRPr="00853348">
        <w:rPr>
          <w:rFonts w:ascii="Arial" w:hAnsi="Arial" w:cs="Arial"/>
        </w:rPr>
        <w:t xml:space="preserve">                     </w:t>
      </w:r>
      <w:r w:rsidRPr="00853348">
        <w:rPr>
          <w:rFonts w:ascii="Arial" w:hAnsi="Arial" w:cs="Arial"/>
        </w:rPr>
        <w:t xml:space="preserve">lub </w:t>
      </w:r>
      <w:hyperlink r:id="rId18" w:history="1">
        <w:r w:rsidRPr="00853348">
          <w:rPr>
            <w:rFonts w:ascii="Arial" w:hAnsi="Arial" w:cs="Arial"/>
            <w:b/>
            <w:bCs/>
          </w:rPr>
          <w:t>podpisem osobistym</w:t>
        </w:r>
      </w:hyperlink>
      <w:r w:rsidRPr="00853348">
        <w:rPr>
          <w:rFonts w:ascii="Arial" w:hAnsi="Arial" w:cs="Arial"/>
        </w:rPr>
        <w:t xml:space="preserve"> przez osobę/osoby upoważnioną/upoważnione.</w:t>
      </w:r>
    </w:p>
    <w:p w14:paraId="15694E1D" w14:textId="77777777" w:rsidR="00B05BA4" w:rsidRPr="00853348" w:rsidRDefault="00672A2E" w:rsidP="00681AD7">
      <w:pPr>
        <w:numPr>
          <w:ilvl w:val="1"/>
          <w:numId w:val="17"/>
        </w:numPr>
        <w:spacing w:line="271" w:lineRule="auto"/>
        <w:ind w:left="709" w:hanging="709"/>
        <w:jc w:val="both"/>
        <w:textAlignment w:val="baseline"/>
        <w:rPr>
          <w:rFonts w:ascii="Arial" w:hAnsi="Arial" w:cs="Arial"/>
        </w:rPr>
      </w:pPr>
      <w:r w:rsidRPr="00853348">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3348">
        <w:rPr>
          <w:rFonts w:ascii="Arial" w:hAnsi="Arial" w:cs="Arial"/>
        </w:rPr>
        <w:t>eIDAS</w:t>
      </w:r>
      <w:proofErr w:type="spellEnd"/>
      <w:r w:rsidRPr="00853348">
        <w:rPr>
          <w:rFonts w:ascii="Arial" w:hAnsi="Arial" w:cs="Arial"/>
        </w:rPr>
        <w:t>) (UE) nr 910/2014 - od 1 lipca 2016 roku”.</w:t>
      </w:r>
    </w:p>
    <w:p w14:paraId="03E665B0" w14:textId="77777777" w:rsidR="00B05BA4" w:rsidRPr="00853348" w:rsidRDefault="00672A2E" w:rsidP="00681AD7">
      <w:pPr>
        <w:numPr>
          <w:ilvl w:val="1"/>
          <w:numId w:val="17"/>
        </w:numPr>
        <w:spacing w:line="271" w:lineRule="auto"/>
        <w:ind w:left="709" w:hanging="709"/>
        <w:jc w:val="both"/>
        <w:textAlignment w:val="baseline"/>
        <w:rPr>
          <w:rFonts w:ascii="Arial" w:hAnsi="Arial" w:cs="Arial"/>
        </w:rPr>
      </w:pPr>
      <w:r w:rsidRPr="00853348">
        <w:rPr>
          <w:rFonts w:ascii="Arial" w:hAnsi="Arial" w:cs="Arial"/>
        </w:rPr>
        <w:t xml:space="preserve">W przypadku wykorzystania formatu podpisu </w:t>
      </w:r>
      <w:proofErr w:type="spellStart"/>
      <w:r w:rsidRPr="00853348">
        <w:rPr>
          <w:rFonts w:ascii="Arial" w:hAnsi="Arial" w:cs="Arial"/>
        </w:rPr>
        <w:t>XAdES</w:t>
      </w:r>
      <w:proofErr w:type="spellEnd"/>
      <w:r w:rsidRPr="00853348">
        <w:rPr>
          <w:rFonts w:ascii="Arial" w:hAnsi="Arial" w:cs="Arial"/>
        </w:rPr>
        <w:t xml:space="preserve"> zewnętrzny. Zamawiający wymaga dołączenia odpowiedniej ilości plików tj. podpisywanych plików z danymi oraz plików </w:t>
      </w:r>
      <w:proofErr w:type="spellStart"/>
      <w:r w:rsidRPr="00853348">
        <w:rPr>
          <w:rFonts w:ascii="Arial" w:hAnsi="Arial" w:cs="Arial"/>
        </w:rPr>
        <w:t>XAdES</w:t>
      </w:r>
      <w:proofErr w:type="spellEnd"/>
      <w:r w:rsidRPr="00853348">
        <w:rPr>
          <w:rFonts w:ascii="Arial" w:hAnsi="Arial" w:cs="Arial"/>
        </w:rPr>
        <w:t>.</w:t>
      </w:r>
    </w:p>
    <w:p w14:paraId="38D7B86D" w14:textId="683BA314" w:rsidR="00B05BA4" w:rsidRPr="00853348" w:rsidRDefault="00CA42C4" w:rsidP="00681AD7">
      <w:pPr>
        <w:numPr>
          <w:ilvl w:val="1"/>
          <w:numId w:val="17"/>
        </w:numPr>
        <w:spacing w:line="271" w:lineRule="auto"/>
        <w:ind w:left="709" w:hanging="709"/>
        <w:jc w:val="both"/>
        <w:textAlignment w:val="baseline"/>
        <w:rPr>
          <w:rFonts w:ascii="Arial" w:hAnsi="Arial" w:cs="Arial"/>
        </w:rPr>
      </w:pPr>
      <w:r w:rsidRPr="00853348">
        <w:rPr>
          <w:rFonts w:ascii="Arial" w:eastAsia="SimSun"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w:t>
      </w:r>
      <w:r w:rsidR="00250211">
        <w:rPr>
          <w:rFonts w:ascii="Arial" w:eastAsia="SimSun" w:hAnsi="Arial" w:cs="Arial"/>
        </w:rPr>
        <w:t>rzedsiębiorstwa. Zgodnie z § 4.</w:t>
      </w:r>
      <w:r w:rsidRPr="00853348">
        <w:rPr>
          <w:rFonts w:ascii="Arial" w:eastAsia="SimSun" w:hAnsi="Arial" w:cs="Arial"/>
        </w:rPr>
        <w:t xml:space="preserve">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853348">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w:t>
      </w:r>
      <w:r w:rsidR="003F16B0">
        <w:rPr>
          <w:rFonts w:ascii="Arial" w:eastAsia="SimSun" w:hAnsi="Arial" w:cs="Arial"/>
        </w:rPr>
        <w:t>nieuczciwej konkurencji (Dz. U.</w:t>
      </w:r>
      <w:r w:rsidRPr="00853348">
        <w:rPr>
          <w:rFonts w:ascii="Arial" w:eastAsia="SimSun" w:hAnsi="Arial" w:cs="Arial"/>
        </w:rPr>
        <w:t xml:space="preserve"> 2022 poz. 1233), </w:t>
      </w:r>
      <w:r w:rsidRPr="00853348">
        <w:rPr>
          <w:rFonts w:ascii="Arial" w:eastAsia="SimSun" w:hAnsi="Arial" w:cs="Arial"/>
          <w:b/>
        </w:rPr>
        <w:t xml:space="preserve">wykonawca, </w:t>
      </w:r>
      <w:r w:rsidR="003F16B0">
        <w:rPr>
          <w:rFonts w:ascii="Arial" w:eastAsia="SimSun" w:hAnsi="Arial" w:cs="Arial"/>
          <w:b/>
        </w:rPr>
        <w:br/>
      </w:r>
      <w:r w:rsidRPr="00853348">
        <w:rPr>
          <w:rFonts w:ascii="Arial" w:eastAsia="SimSun" w:hAnsi="Arial" w:cs="Arial"/>
          <w:b/>
        </w:rPr>
        <w:t xml:space="preserve">w celu utrzymania w poufności tych informacji, przekazuje je w wydzielonym </w:t>
      </w:r>
      <w:r w:rsidRPr="00853348">
        <w:rPr>
          <w:rFonts w:ascii="Arial" w:eastAsia="SimSun" w:hAnsi="Arial" w:cs="Arial"/>
          <w:b/>
        </w:rPr>
        <w:br/>
        <w:t>i odpowiednio oznaczonym pliku.</w:t>
      </w:r>
      <w:r w:rsidRPr="00853348">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853348" w:rsidRDefault="00672A2E" w:rsidP="00681AD7">
      <w:pPr>
        <w:numPr>
          <w:ilvl w:val="1"/>
          <w:numId w:val="17"/>
        </w:numPr>
        <w:spacing w:line="271" w:lineRule="auto"/>
        <w:ind w:left="709" w:hanging="709"/>
        <w:jc w:val="both"/>
        <w:textAlignment w:val="baseline"/>
        <w:rPr>
          <w:rFonts w:ascii="Arial" w:hAnsi="Arial" w:cs="Arial"/>
        </w:rPr>
      </w:pPr>
      <w:r w:rsidRPr="00853348">
        <w:rPr>
          <w:rFonts w:ascii="Arial" w:hAnsi="Arial" w:cs="Arial"/>
        </w:rPr>
        <w:t xml:space="preserve">Wykonawca, za pośrednictwem </w:t>
      </w:r>
      <w:hyperlink r:id="rId19" w:history="1">
        <w:r w:rsidR="008F22C2" w:rsidRPr="00853348">
          <w:rPr>
            <w:rStyle w:val="Hipercze"/>
            <w:rFonts w:ascii="Arial" w:hAnsi="Arial" w:cs="Arial"/>
          </w:rPr>
          <w:t>platformazakupowa.pl</w:t>
        </w:r>
      </w:hyperlink>
      <w:r w:rsidR="008F22C2" w:rsidRPr="00853348">
        <w:rPr>
          <w:rFonts w:ascii="Arial" w:hAnsi="Arial" w:cs="Arial"/>
        </w:rPr>
        <w:t xml:space="preserve"> </w:t>
      </w:r>
      <w:r w:rsidRPr="00853348">
        <w:rPr>
          <w:rFonts w:ascii="Arial" w:hAnsi="Arial" w:cs="Arial"/>
        </w:rPr>
        <w:t xml:space="preserve">może przed upływem terminu </w:t>
      </w:r>
      <w:r w:rsidR="00542C4D" w:rsidRPr="00853348">
        <w:rPr>
          <w:rFonts w:ascii="Arial" w:hAnsi="Arial" w:cs="Arial"/>
        </w:rPr>
        <w:t xml:space="preserve">                         </w:t>
      </w:r>
      <w:r w:rsidRPr="00853348">
        <w:rPr>
          <w:rFonts w:ascii="Arial" w:hAnsi="Arial" w:cs="Arial"/>
        </w:rPr>
        <w:t>do składania ofert zmienić lub wycofać ofertę. Sposób dokonywania zmiany lub wycofania oferty zamieszczono w instrukcji zamieszczonej na stronie internetowej pod adresem:</w:t>
      </w:r>
    </w:p>
    <w:bookmarkStart w:id="30" w:name="_Hlk98154004"/>
    <w:p w14:paraId="7453D797" w14:textId="1784EC70" w:rsidR="00B05BA4" w:rsidRPr="00853348" w:rsidRDefault="008F22C2" w:rsidP="00FF3BB9">
      <w:pPr>
        <w:spacing w:line="271" w:lineRule="auto"/>
        <w:ind w:left="577" w:hanging="10"/>
        <w:jc w:val="both"/>
        <w:rPr>
          <w:rFonts w:ascii="Arial" w:hAnsi="Arial" w:cs="Arial"/>
        </w:rPr>
      </w:pPr>
      <w:r w:rsidRPr="00853348">
        <w:fldChar w:fldCharType="begin"/>
      </w:r>
      <w:r w:rsidRPr="00853348">
        <w:rPr>
          <w:rFonts w:ascii="Arial" w:hAnsi="Arial" w:cs="Arial"/>
        </w:rPr>
        <w:instrText xml:space="preserve"> HYPERLINK "https://platformazakupowa.pl/strona/45-instrukcje" </w:instrText>
      </w:r>
      <w:r w:rsidRPr="00853348">
        <w:fldChar w:fldCharType="separate"/>
      </w:r>
      <w:r w:rsidRPr="00853348">
        <w:rPr>
          <w:rStyle w:val="Hipercze"/>
          <w:rFonts w:ascii="Arial" w:hAnsi="Arial" w:cs="Arial"/>
        </w:rPr>
        <w:t>https://platformazakupowa.pl/strona/45-instrukcje</w:t>
      </w:r>
      <w:r w:rsidRPr="00853348">
        <w:rPr>
          <w:rStyle w:val="Hipercze"/>
          <w:rFonts w:ascii="Arial" w:hAnsi="Arial" w:cs="Arial"/>
        </w:rPr>
        <w:fldChar w:fldCharType="end"/>
      </w:r>
      <w:bookmarkEnd w:id="30"/>
      <w:r w:rsidRPr="00853348">
        <w:rPr>
          <w:rStyle w:val="Hipercze"/>
          <w:rFonts w:ascii="Arial" w:hAnsi="Arial" w:cs="Arial"/>
        </w:rPr>
        <w:t xml:space="preserve"> </w:t>
      </w:r>
    </w:p>
    <w:p w14:paraId="4F82C13A"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 xml:space="preserve">Każdy z Wykonawców może złożyć tylko jedną ofertę. Złożenie większej liczby ofert lub oferty zawierającej propozycje wariantowe </w:t>
      </w:r>
      <w:r w:rsidR="00912FBB" w:rsidRPr="00853348">
        <w:rPr>
          <w:rFonts w:ascii="Arial" w:hAnsi="Arial" w:cs="Arial"/>
        </w:rPr>
        <w:t>spowoduje</w:t>
      </w:r>
      <w:r w:rsidRPr="00853348">
        <w:rPr>
          <w:rFonts w:ascii="Arial" w:hAnsi="Arial" w:cs="Arial"/>
        </w:rPr>
        <w:t xml:space="preserve"> odrzuceni</w:t>
      </w:r>
      <w:r w:rsidR="00912FBB" w:rsidRPr="00853348">
        <w:rPr>
          <w:rFonts w:ascii="Arial" w:hAnsi="Arial" w:cs="Arial"/>
        </w:rPr>
        <w:t>e ofert</w:t>
      </w:r>
      <w:r w:rsidRPr="00853348">
        <w:rPr>
          <w:rFonts w:ascii="Arial" w:hAnsi="Arial" w:cs="Arial"/>
        </w:rPr>
        <w:t>.</w:t>
      </w:r>
    </w:p>
    <w:p w14:paraId="663BB432" w14:textId="2348699E"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 xml:space="preserve">Dokumenty i oświadczenia składane przez </w:t>
      </w:r>
      <w:r w:rsidR="007760AD" w:rsidRPr="00853348">
        <w:rPr>
          <w:rFonts w:ascii="Arial" w:hAnsi="Arial" w:cs="Arial"/>
        </w:rPr>
        <w:t>W</w:t>
      </w:r>
      <w:r w:rsidRPr="00853348">
        <w:rPr>
          <w:rFonts w:ascii="Arial" w:hAnsi="Arial" w:cs="Arial"/>
        </w:rPr>
        <w:t xml:space="preserve">ykonawcę powinny być w języku polskim, chyba że w SWZ dopuszczono inaczej. W przypadku  załączenia dokumentów sporządzonych </w:t>
      </w:r>
      <w:r w:rsidR="003F16B0">
        <w:rPr>
          <w:rFonts w:ascii="Arial" w:hAnsi="Arial" w:cs="Arial"/>
        </w:rPr>
        <w:br/>
      </w:r>
      <w:r w:rsidRPr="00853348">
        <w:rPr>
          <w:rFonts w:ascii="Arial" w:hAnsi="Arial" w:cs="Arial"/>
        </w:rPr>
        <w:t xml:space="preserve">w innym języku niż dopuszczony, Wykonawca zobowiązany jest załączyć </w:t>
      </w:r>
      <w:r w:rsidRPr="00853348">
        <w:rPr>
          <w:rFonts w:ascii="Arial" w:hAnsi="Arial" w:cs="Arial"/>
          <w:b/>
        </w:rPr>
        <w:t>tłumaczenie na język polski</w:t>
      </w:r>
      <w:r w:rsidRPr="00853348">
        <w:rPr>
          <w:rFonts w:ascii="Arial" w:hAnsi="Arial" w:cs="Arial"/>
        </w:rPr>
        <w:t>.</w:t>
      </w:r>
    </w:p>
    <w:p w14:paraId="1B7CD21C" w14:textId="60BD964F"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Zgodnie z definicją dokumentu elektronicznego z art.</w:t>
      </w:r>
      <w:r w:rsidR="00610536" w:rsidRPr="00853348">
        <w:rPr>
          <w:rFonts w:ascii="Arial" w:hAnsi="Arial" w:cs="Arial"/>
        </w:rPr>
        <w:t xml:space="preserve"> </w:t>
      </w:r>
      <w:r w:rsidRPr="00853348">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853348">
        <w:rPr>
          <w:rFonts w:ascii="Arial" w:hAnsi="Arial" w:cs="Arial"/>
        </w:rPr>
        <w:t>W</w:t>
      </w:r>
      <w:r w:rsidRPr="00853348">
        <w:rPr>
          <w:rFonts w:ascii="Arial" w:hAnsi="Arial" w:cs="Arial"/>
        </w:rPr>
        <w:t>ykonawcę ubiegającego się wspólnie z nim o udzielenie zamówienia, przez podmiot,</w:t>
      </w:r>
      <w:r w:rsidR="008F22C2" w:rsidRPr="00853348">
        <w:rPr>
          <w:rFonts w:ascii="Arial" w:hAnsi="Arial" w:cs="Arial"/>
        </w:rPr>
        <w:t xml:space="preserve"> </w:t>
      </w:r>
      <w:r w:rsidRPr="00853348">
        <w:rPr>
          <w:rFonts w:ascii="Arial" w:hAnsi="Arial" w:cs="Arial"/>
        </w:rPr>
        <w:t>na którego zdolnościach lub sytuacji polega Wykonawca, albo przez podwykonawcę.</w:t>
      </w:r>
    </w:p>
    <w:p w14:paraId="1E953DE3"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b/>
          <w:bCs/>
        </w:rPr>
        <w:lastRenderedPageBreak/>
        <w:t xml:space="preserve">Rozszerzenia plików wykorzystywanych przez Wykonawców powinny być zgodne </w:t>
      </w:r>
      <w:r w:rsidR="001012B1" w:rsidRPr="00853348">
        <w:rPr>
          <w:rFonts w:ascii="Arial" w:hAnsi="Arial" w:cs="Arial"/>
          <w:b/>
          <w:bCs/>
        </w:rPr>
        <w:t xml:space="preserve">                     </w:t>
      </w:r>
      <w:r w:rsidRPr="00853348">
        <w:rPr>
          <w:rFonts w:ascii="Arial" w:hAnsi="Arial" w:cs="Arial"/>
          <w:b/>
          <w:bCs/>
        </w:rPr>
        <w:t>z</w:t>
      </w:r>
      <w:r w:rsidRPr="00853348">
        <w:rPr>
          <w:rFonts w:ascii="Arial" w:hAnsi="Arial" w:cs="Arial"/>
        </w:rPr>
        <w:t xml:space="preserve"> Załącznikiem nr 2 do “Rozporządzenia Rady Ministrów w sprawie Krajowych Ram Interoperacyjności</w:t>
      </w:r>
      <w:r w:rsidR="00E51B4D" w:rsidRPr="00853348">
        <w:rPr>
          <w:rFonts w:ascii="Arial" w:hAnsi="Arial" w:cs="Arial"/>
        </w:rPr>
        <w:t xml:space="preserve"> (KRI)</w:t>
      </w:r>
      <w:r w:rsidRPr="00853348">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Zamawiający rekomenduje wykorzystanie formatów: .pdf .</w:t>
      </w:r>
      <w:proofErr w:type="spellStart"/>
      <w:r w:rsidRPr="00853348">
        <w:rPr>
          <w:rFonts w:ascii="Arial" w:hAnsi="Arial" w:cs="Arial"/>
        </w:rPr>
        <w:t>doc</w:t>
      </w:r>
      <w:proofErr w:type="spellEnd"/>
      <w:r w:rsidRPr="00853348">
        <w:rPr>
          <w:rFonts w:ascii="Arial" w:hAnsi="Arial" w:cs="Arial"/>
        </w:rPr>
        <w:t xml:space="preserve"> .</w:t>
      </w:r>
      <w:proofErr w:type="spellStart"/>
      <w:r w:rsidRPr="00853348">
        <w:rPr>
          <w:rFonts w:ascii="Arial" w:hAnsi="Arial" w:cs="Arial"/>
        </w:rPr>
        <w:t>docx</w:t>
      </w:r>
      <w:proofErr w:type="spellEnd"/>
      <w:r w:rsidRPr="00853348">
        <w:rPr>
          <w:rFonts w:ascii="Arial" w:hAnsi="Arial" w:cs="Arial"/>
        </w:rPr>
        <w:t xml:space="preserve"> .xls .</w:t>
      </w:r>
      <w:proofErr w:type="spellStart"/>
      <w:r w:rsidRPr="00853348">
        <w:rPr>
          <w:rFonts w:ascii="Arial" w:hAnsi="Arial" w:cs="Arial"/>
        </w:rPr>
        <w:t>xlsx</w:t>
      </w:r>
      <w:proofErr w:type="spellEnd"/>
      <w:r w:rsidRPr="00853348">
        <w:rPr>
          <w:rFonts w:ascii="Arial" w:hAnsi="Arial" w:cs="Arial"/>
        </w:rPr>
        <w:t xml:space="preserve"> .jpg (.</w:t>
      </w:r>
      <w:proofErr w:type="spellStart"/>
      <w:r w:rsidRPr="00853348">
        <w:rPr>
          <w:rFonts w:ascii="Arial" w:hAnsi="Arial" w:cs="Arial"/>
        </w:rPr>
        <w:t>jpeg</w:t>
      </w:r>
      <w:proofErr w:type="spellEnd"/>
      <w:r w:rsidRPr="00853348">
        <w:rPr>
          <w:rFonts w:ascii="Arial" w:hAnsi="Arial" w:cs="Arial"/>
        </w:rPr>
        <w:t xml:space="preserve">) </w:t>
      </w:r>
      <w:r w:rsidRPr="00853348">
        <w:rPr>
          <w:rFonts w:ascii="Arial" w:hAnsi="Arial" w:cs="Arial"/>
          <w:b/>
          <w:bCs/>
        </w:rPr>
        <w:t>ze szczególnym wskazaniem na .pdf</w:t>
      </w:r>
    </w:p>
    <w:p w14:paraId="7CC6605D" w14:textId="77777777" w:rsidR="00672A2E"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 xml:space="preserve">W celu ewentualnej kompresji danych Zamawiający rekomenduje wykorzystanie jednego </w:t>
      </w:r>
      <w:r w:rsidR="001012B1" w:rsidRPr="00853348">
        <w:rPr>
          <w:rFonts w:ascii="Arial" w:hAnsi="Arial" w:cs="Arial"/>
        </w:rPr>
        <w:t xml:space="preserve">                          </w:t>
      </w:r>
      <w:r w:rsidRPr="00853348">
        <w:rPr>
          <w:rFonts w:ascii="Arial" w:hAnsi="Arial" w:cs="Arial"/>
        </w:rPr>
        <w:t>z rozszerzeń:</w:t>
      </w:r>
    </w:p>
    <w:p w14:paraId="616BD754" w14:textId="77777777" w:rsidR="00672A2E" w:rsidRPr="00853348" w:rsidRDefault="00672A2E" w:rsidP="000729B8">
      <w:pPr>
        <w:numPr>
          <w:ilvl w:val="0"/>
          <w:numId w:val="15"/>
        </w:numPr>
        <w:spacing w:line="271" w:lineRule="auto"/>
        <w:ind w:left="1560" w:hanging="426"/>
        <w:jc w:val="both"/>
        <w:textAlignment w:val="baseline"/>
        <w:rPr>
          <w:rFonts w:ascii="Arial" w:hAnsi="Arial" w:cs="Arial"/>
        </w:rPr>
      </w:pPr>
      <w:r w:rsidRPr="00853348">
        <w:rPr>
          <w:rFonts w:ascii="Arial" w:hAnsi="Arial" w:cs="Arial"/>
        </w:rPr>
        <w:t>.zip </w:t>
      </w:r>
    </w:p>
    <w:p w14:paraId="0130A1FD" w14:textId="77777777" w:rsidR="00672A2E" w:rsidRPr="00853348" w:rsidRDefault="00672A2E" w:rsidP="000729B8">
      <w:pPr>
        <w:numPr>
          <w:ilvl w:val="0"/>
          <w:numId w:val="15"/>
        </w:numPr>
        <w:spacing w:line="271" w:lineRule="auto"/>
        <w:ind w:left="1560" w:hanging="426"/>
        <w:jc w:val="both"/>
        <w:textAlignment w:val="baseline"/>
        <w:rPr>
          <w:rFonts w:ascii="Arial" w:hAnsi="Arial" w:cs="Arial"/>
        </w:rPr>
      </w:pPr>
      <w:r w:rsidRPr="00853348">
        <w:rPr>
          <w:rFonts w:ascii="Arial" w:hAnsi="Arial" w:cs="Arial"/>
        </w:rPr>
        <w:t>.7Z</w:t>
      </w:r>
    </w:p>
    <w:p w14:paraId="41C30CAD"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 xml:space="preserve">Zamawiający zwraca uwagę na ograniczenia wielkości plików podpisywanych profilem zaufanym, który wynosi </w:t>
      </w:r>
      <w:r w:rsidRPr="00853348">
        <w:rPr>
          <w:rFonts w:ascii="Arial" w:hAnsi="Arial" w:cs="Arial"/>
          <w:b/>
          <w:bCs/>
        </w:rPr>
        <w:t>maksymalnie 10MB</w:t>
      </w:r>
      <w:r w:rsidRPr="00853348">
        <w:rPr>
          <w:rFonts w:ascii="Arial" w:hAnsi="Arial" w:cs="Arial"/>
        </w:rPr>
        <w:t xml:space="preserve">, oraz na ograniczenie wielkości plików podpisywanych w aplikacji </w:t>
      </w:r>
      <w:proofErr w:type="spellStart"/>
      <w:r w:rsidRPr="00853348">
        <w:rPr>
          <w:rFonts w:ascii="Arial" w:hAnsi="Arial" w:cs="Arial"/>
        </w:rPr>
        <w:t>eDoApp</w:t>
      </w:r>
      <w:proofErr w:type="spellEnd"/>
      <w:r w:rsidRPr="00853348">
        <w:rPr>
          <w:rFonts w:ascii="Arial" w:hAnsi="Arial" w:cs="Arial"/>
        </w:rPr>
        <w:t xml:space="preserve"> służącej do składania podpisu osobistego, który wynosi </w:t>
      </w:r>
      <w:r w:rsidRPr="00853348">
        <w:rPr>
          <w:rFonts w:ascii="Arial" w:hAnsi="Arial" w:cs="Arial"/>
          <w:b/>
          <w:bCs/>
        </w:rPr>
        <w:t>maksymalnie 5MB</w:t>
      </w:r>
      <w:r w:rsidRPr="00853348">
        <w:rPr>
          <w:rFonts w:ascii="Arial" w:hAnsi="Arial" w:cs="Arial"/>
        </w:rPr>
        <w:t>.</w:t>
      </w:r>
    </w:p>
    <w:p w14:paraId="72CA114D" w14:textId="7713D04C" w:rsidR="00672A2E"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 xml:space="preserve">W przypadku stosowania przez </w:t>
      </w:r>
      <w:r w:rsidR="007760AD" w:rsidRPr="00853348">
        <w:rPr>
          <w:rFonts w:ascii="Arial" w:hAnsi="Arial" w:cs="Arial"/>
        </w:rPr>
        <w:t>W</w:t>
      </w:r>
      <w:r w:rsidRPr="00853348">
        <w:rPr>
          <w:rFonts w:ascii="Arial" w:hAnsi="Arial" w:cs="Arial"/>
        </w:rPr>
        <w:t>ykonawcę kwalifikowanego podpisu elektronicznego:</w:t>
      </w:r>
    </w:p>
    <w:p w14:paraId="4D06B514" w14:textId="0C70AD7D" w:rsidR="00672A2E" w:rsidRPr="00853348" w:rsidRDefault="00672A2E" w:rsidP="000729B8">
      <w:pPr>
        <w:numPr>
          <w:ilvl w:val="0"/>
          <w:numId w:val="16"/>
        </w:numPr>
        <w:tabs>
          <w:tab w:val="clear" w:pos="720"/>
        </w:tabs>
        <w:spacing w:line="271" w:lineRule="auto"/>
        <w:ind w:left="1134" w:hanging="283"/>
        <w:jc w:val="both"/>
        <w:textAlignment w:val="baseline"/>
        <w:rPr>
          <w:rFonts w:ascii="Arial" w:hAnsi="Arial" w:cs="Arial"/>
        </w:rPr>
      </w:pPr>
      <w:r w:rsidRPr="00853348">
        <w:rPr>
          <w:rFonts w:ascii="Arial" w:hAnsi="Arial" w:cs="Arial"/>
        </w:rPr>
        <w:t xml:space="preserve">Ze względu na niskie ryzyko naruszenia integralności pliku oraz łatwiejszą weryfikację podpisu </w:t>
      </w:r>
      <w:r w:rsidR="002E6DE5" w:rsidRPr="00853348">
        <w:rPr>
          <w:rFonts w:ascii="Arial" w:hAnsi="Arial" w:cs="Arial"/>
        </w:rPr>
        <w:t>Z</w:t>
      </w:r>
      <w:r w:rsidRPr="00853348">
        <w:rPr>
          <w:rFonts w:ascii="Arial" w:hAnsi="Arial" w:cs="Arial"/>
        </w:rPr>
        <w:t xml:space="preserve">amawiający zaleca, w miarę możliwości, </w:t>
      </w:r>
      <w:r w:rsidRPr="00853348">
        <w:rPr>
          <w:rFonts w:ascii="Arial" w:hAnsi="Arial" w:cs="Arial"/>
          <w:b/>
          <w:bCs/>
        </w:rPr>
        <w:t xml:space="preserve">przekonwertowanie plików składających się na ofertę na rozszerzenie .pdf  i opatrzenie ich podpisem kwalifikowanym w formacie </w:t>
      </w:r>
      <w:proofErr w:type="spellStart"/>
      <w:r w:rsidRPr="00853348">
        <w:rPr>
          <w:rFonts w:ascii="Arial" w:hAnsi="Arial" w:cs="Arial"/>
          <w:b/>
          <w:bCs/>
        </w:rPr>
        <w:t>PAdES</w:t>
      </w:r>
      <w:proofErr w:type="spellEnd"/>
      <w:r w:rsidRPr="00853348">
        <w:rPr>
          <w:rFonts w:ascii="Arial" w:hAnsi="Arial" w:cs="Arial"/>
          <w:b/>
          <w:bCs/>
        </w:rPr>
        <w:t>. </w:t>
      </w:r>
    </w:p>
    <w:p w14:paraId="155D8EB8" w14:textId="77777777" w:rsidR="00672A2E" w:rsidRPr="00853348" w:rsidRDefault="00672A2E" w:rsidP="000729B8">
      <w:pPr>
        <w:numPr>
          <w:ilvl w:val="0"/>
          <w:numId w:val="16"/>
        </w:numPr>
        <w:tabs>
          <w:tab w:val="clear" w:pos="720"/>
        </w:tabs>
        <w:spacing w:line="271" w:lineRule="auto"/>
        <w:ind w:left="1134" w:hanging="283"/>
        <w:jc w:val="both"/>
        <w:textAlignment w:val="baseline"/>
        <w:rPr>
          <w:rFonts w:ascii="Arial" w:hAnsi="Arial" w:cs="Arial"/>
        </w:rPr>
      </w:pPr>
      <w:r w:rsidRPr="00853348">
        <w:rPr>
          <w:rFonts w:ascii="Arial" w:hAnsi="Arial" w:cs="Arial"/>
        </w:rPr>
        <w:t xml:space="preserve">Pliki w innych formatach niż PDF </w:t>
      </w:r>
      <w:r w:rsidRPr="00853348">
        <w:rPr>
          <w:rFonts w:ascii="Arial" w:hAnsi="Arial" w:cs="Arial"/>
          <w:b/>
          <w:bCs/>
        </w:rPr>
        <w:t xml:space="preserve">zaleca się opatrzyć podpisem w formacie </w:t>
      </w:r>
      <w:proofErr w:type="spellStart"/>
      <w:r w:rsidRPr="00853348">
        <w:rPr>
          <w:rFonts w:ascii="Arial" w:hAnsi="Arial" w:cs="Arial"/>
          <w:b/>
          <w:bCs/>
        </w:rPr>
        <w:t>XAdES</w:t>
      </w:r>
      <w:proofErr w:type="spellEnd"/>
      <w:r w:rsidRPr="00853348">
        <w:rPr>
          <w:rFonts w:ascii="Arial" w:hAnsi="Arial" w:cs="Arial"/>
          <w:b/>
          <w:bCs/>
        </w:rPr>
        <w:t xml:space="preserve"> </w:t>
      </w:r>
      <w:r w:rsidR="001012B1" w:rsidRPr="00853348">
        <w:rPr>
          <w:rFonts w:ascii="Arial" w:hAnsi="Arial" w:cs="Arial"/>
          <w:b/>
          <w:bCs/>
        </w:rPr>
        <w:t xml:space="preserve">                   </w:t>
      </w:r>
      <w:r w:rsidRPr="00853348">
        <w:rPr>
          <w:rFonts w:ascii="Arial" w:hAnsi="Arial" w:cs="Arial"/>
          <w:b/>
          <w:bCs/>
        </w:rPr>
        <w:t>o typie zewnętrznym</w:t>
      </w:r>
      <w:r w:rsidRPr="00853348">
        <w:rPr>
          <w:rFonts w:ascii="Arial" w:hAnsi="Arial" w:cs="Arial"/>
        </w:rPr>
        <w:t>. Wykonawca powinien pamiętać, aby plik z podpisem przekazywać łącznie z dokumentem podpisywanym.</w:t>
      </w:r>
    </w:p>
    <w:p w14:paraId="4138E323" w14:textId="77777777" w:rsidR="00672A2E" w:rsidRPr="00853348" w:rsidRDefault="00672A2E" w:rsidP="000729B8">
      <w:pPr>
        <w:numPr>
          <w:ilvl w:val="0"/>
          <w:numId w:val="16"/>
        </w:numPr>
        <w:tabs>
          <w:tab w:val="clear" w:pos="720"/>
        </w:tabs>
        <w:spacing w:line="271" w:lineRule="auto"/>
        <w:ind w:left="1134" w:hanging="283"/>
        <w:jc w:val="both"/>
        <w:textAlignment w:val="baseline"/>
        <w:rPr>
          <w:rFonts w:ascii="Arial" w:hAnsi="Arial" w:cs="Arial"/>
        </w:rPr>
      </w:pPr>
      <w:r w:rsidRPr="00853348">
        <w:rPr>
          <w:rFonts w:ascii="Arial" w:hAnsi="Arial" w:cs="Arial"/>
        </w:rPr>
        <w:t>Zamawiający rekomenduje wykorzystanie podpisu z kwalifikowanym znacznikiem czasu.</w:t>
      </w:r>
    </w:p>
    <w:p w14:paraId="3E6E9BB1"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Zamawiający zaleca aby</w:t>
      </w:r>
      <w:r w:rsidRPr="00853348">
        <w:rPr>
          <w:rFonts w:ascii="Arial" w:hAnsi="Arial" w:cs="Arial"/>
          <w:b/>
          <w:bCs/>
        </w:rPr>
        <w:t xml:space="preserve"> w przypadku podpisywania pliku przez kilka osób, stosować podpisy tego samego rodzaju.</w:t>
      </w:r>
      <w:r w:rsidRPr="00853348">
        <w:rPr>
          <w:rFonts w:ascii="Arial" w:hAnsi="Arial" w:cs="Arial"/>
        </w:rPr>
        <w:t xml:space="preserve"> Podpisywanie różnymi rodzajami podpisów np. osobistym</w:t>
      </w:r>
      <w:r w:rsidR="001012B1" w:rsidRPr="00853348">
        <w:rPr>
          <w:rFonts w:ascii="Arial" w:hAnsi="Arial" w:cs="Arial"/>
        </w:rPr>
        <w:t xml:space="preserve">                  </w:t>
      </w:r>
      <w:r w:rsidRPr="00853348">
        <w:rPr>
          <w:rFonts w:ascii="Arial" w:hAnsi="Arial" w:cs="Arial"/>
        </w:rPr>
        <w:t xml:space="preserve"> i kwalifikowanym może doprowadzić do problemów w weryfikacji plików. </w:t>
      </w:r>
    </w:p>
    <w:p w14:paraId="3457B74F"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Osobą składającą ofertę powinna być osoba kontaktowa podawana w dokumentacji.</w:t>
      </w:r>
    </w:p>
    <w:p w14:paraId="7ED1BA38"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Jeśli Wykonawca pakuje dokumenty np. w plik o rozszerzeniu .zip, zaleca się wcześniejsze podpisanie każdego ze skompresowanych plików. </w:t>
      </w:r>
    </w:p>
    <w:p w14:paraId="4EE1ED67" w14:textId="77777777" w:rsidR="00672A2E"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 xml:space="preserve">Zamawiający zaleca aby </w:t>
      </w:r>
      <w:r w:rsidRPr="00DE3413">
        <w:rPr>
          <w:rFonts w:ascii="Arial" w:hAnsi="Arial" w:cs="Arial"/>
          <w:b/>
          <w:bCs/>
        </w:rPr>
        <w:t>nie</w:t>
      </w:r>
      <w:r w:rsidRPr="00853348">
        <w:rPr>
          <w:rFonts w:ascii="Arial" w:hAnsi="Arial" w:cs="Arial"/>
          <w:b/>
          <w:bCs/>
        </w:rPr>
        <w:t xml:space="preserve"> </w:t>
      </w:r>
      <w:r w:rsidRPr="00853348">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853348" w:rsidRDefault="007C047D" w:rsidP="00FF3BB9">
      <w:pPr>
        <w:spacing w:line="271" w:lineRule="auto"/>
        <w:ind w:left="709"/>
        <w:jc w:val="both"/>
        <w:textAlignment w:val="baseline"/>
        <w:rPr>
          <w:rFonts w:ascii="Arial" w:hAnsi="Arial" w:cs="Arial"/>
          <w:color w:val="70AD47"/>
        </w:rPr>
      </w:pPr>
    </w:p>
    <w:p w14:paraId="392CE602" w14:textId="77777777" w:rsidR="00485D67" w:rsidRPr="00853348" w:rsidRDefault="00485D67" w:rsidP="00FF3BB9">
      <w:pPr>
        <w:pStyle w:val="Nagwek2"/>
        <w:spacing w:line="271" w:lineRule="auto"/>
        <w:ind w:left="426" w:hanging="426"/>
        <w:rPr>
          <w:rFonts w:cs="Arial"/>
          <w:sz w:val="22"/>
          <w:u w:val="none"/>
          <w:lang w:val="pl-PL"/>
        </w:rPr>
      </w:pPr>
      <w:bookmarkStart w:id="31" w:name="_Toc66181008"/>
      <w:r w:rsidRPr="00853348">
        <w:rPr>
          <w:rFonts w:cs="Arial"/>
          <w:sz w:val="22"/>
          <w:u w:val="none"/>
          <w:lang w:val="pl-PL"/>
        </w:rPr>
        <w:t>Wymagania dotyczące wadium</w:t>
      </w:r>
      <w:bookmarkEnd w:id="31"/>
      <w:r w:rsidRPr="00853348">
        <w:rPr>
          <w:rFonts w:cs="Arial"/>
          <w:sz w:val="22"/>
          <w:u w:val="none"/>
          <w:lang w:val="pl-PL"/>
        </w:rPr>
        <w:t xml:space="preserve"> </w:t>
      </w:r>
    </w:p>
    <w:p w14:paraId="0A809D7E" w14:textId="77777777" w:rsidR="00196E28" w:rsidRPr="00853348" w:rsidRDefault="00990272" w:rsidP="00FF3BB9">
      <w:pPr>
        <w:spacing w:line="271" w:lineRule="auto"/>
        <w:ind w:left="426"/>
        <w:jc w:val="both"/>
        <w:rPr>
          <w:rFonts w:ascii="Arial" w:hAnsi="Arial" w:cs="Arial"/>
        </w:rPr>
      </w:pPr>
      <w:r w:rsidRPr="00853348">
        <w:rPr>
          <w:rFonts w:ascii="Arial" w:hAnsi="Arial" w:cs="Arial"/>
        </w:rPr>
        <w:t>Zamawiający nie żąda wadium.</w:t>
      </w:r>
    </w:p>
    <w:p w14:paraId="0326982F" w14:textId="77777777" w:rsidR="000A7155" w:rsidRPr="00853348" w:rsidRDefault="000A7155" w:rsidP="00FF3BB9">
      <w:pPr>
        <w:spacing w:line="271" w:lineRule="auto"/>
        <w:ind w:left="426"/>
        <w:jc w:val="both"/>
        <w:rPr>
          <w:rFonts w:ascii="Arial" w:hAnsi="Arial" w:cs="Arial"/>
        </w:rPr>
      </w:pPr>
    </w:p>
    <w:p w14:paraId="7AA8F965" w14:textId="77777777" w:rsidR="00485D67" w:rsidRPr="00853348" w:rsidRDefault="00485D67" w:rsidP="00FF3BB9">
      <w:pPr>
        <w:pStyle w:val="Nagwek2"/>
        <w:spacing w:line="271" w:lineRule="auto"/>
        <w:ind w:left="426" w:hanging="426"/>
        <w:rPr>
          <w:rFonts w:cs="Arial"/>
          <w:sz w:val="22"/>
          <w:u w:val="none"/>
          <w:lang w:val="pl-PL"/>
        </w:rPr>
      </w:pPr>
      <w:bookmarkStart w:id="32" w:name="_Toc66181009"/>
      <w:r w:rsidRPr="00853348">
        <w:rPr>
          <w:rFonts w:cs="Arial"/>
          <w:sz w:val="22"/>
          <w:u w:val="none"/>
          <w:lang w:val="pl-PL"/>
        </w:rPr>
        <w:t>Termin związania ofertą</w:t>
      </w:r>
      <w:bookmarkEnd w:id="32"/>
      <w:r w:rsidRPr="00853348">
        <w:rPr>
          <w:rFonts w:cs="Arial"/>
          <w:sz w:val="22"/>
          <w:u w:val="none"/>
          <w:lang w:val="pl-PL"/>
        </w:rPr>
        <w:t xml:space="preserve">   </w:t>
      </w:r>
    </w:p>
    <w:p w14:paraId="33E52DBD" w14:textId="3C3BE1A1" w:rsidR="008F22C2" w:rsidRPr="00853348" w:rsidRDefault="00B8513D" w:rsidP="00B25FE4">
      <w:pPr>
        <w:pStyle w:val="Akapitzlist"/>
        <w:numPr>
          <w:ilvl w:val="0"/>
          <w:numId w:val="24"/>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 xml:space="preserve">Wykonawca pozostaje związany </w:t>
      </w:r>
      <w:r w:rsidRPr="0066642A">
        <w:rPr>
          <w:rFonts w:ascii="Arial" w:hAnsi="Arial" w:cs="Arial"/>
          <w:sz w:val="20"/>
          <w:szCs w:val="20"/>
        </w:rPr>
        <w:t>ofertą do dnia</w:t>
      </w:r>
      <w:r w:rsidR="00176B5A" w:rsidRPr="0066642A">
        <w:rPr>
          <w:rFonts w:ascii="Arial" w:hAnsi="Arial" w:cs="Arial"/>
          <w:sz w:val="20"/>
          <w:szCs w:val="20"/>
        </w:rPr>
        <w:t xml:space="preserve"> </w:t>
      </w:r>
      <w:r w:rsidR="0066642A" w:rsidRPr="0066642A">
        <w:rPr>
          <w:rFonts w:ascii="Arial" w:hAnsi="Arial" w:cs="Arial"/>
          <w:sz w:val="20"/>
          <w:szCs w:val="20"/>
        </w:rPr>
        <w:t>0</w:t>
      </w:r>
      <w:r w:rsidR="0066642A">
        <w:rPr>
          <w:rFonts w:ascii="Arial" w:hAnsi="Arial" w:cs="Arial"/>
          <w:sz w:val="20"/>
          <w:szCs w:val="20"/>
        </w:rPr>
        <w:t>5</w:t>
      </w:r>
      <w:r w:rsidR="0066642A" w:rsidRPr="0066642A">
        <w:rPr>
          <w:rFonts w:ascii="Arial" w:hAnsi="Arial" w:cs="Arial"/>
          <w:sz w:val="20"/>
          <w:szCs w:val="20"/>
        </w:rPr>
        <w:t>.0</w:t>
      </w:r>
      <w:r w:rsidR="0066642A">
        <w:rPr>
          <w:rFonts w:ascii="Arial" w:hAnsi="Arial" w:cs="Arial"/>
          <w:sz w:val="20"/>
          <w:szCs w:val="20"/>
        </w:rPr>
        <w:t>8</w:t>
      </w:r>
      <w:r w:rsidR="0098553C" w:rsidRPr="0066642A">
        <w:rPr>
          <w:rFonts w:ascii="Arial" w:hAnsi="Arial" w:cs="Arial"/>
          <w:sz w:val="20"/>
          <w:szCs w:val="20"/>
        </w:rPr>
        <w:t>.</w:t>
      </w:r>
      <w:r w:rsidR="00176B5A" w:rsidRPr="0066642A">
        <w:rPr>
          <w:rFonts w:ascii="Arial" w:hAnsi="Arial" w:cs="Arial"/>
          <w:sz w:val="20"/>
          <w:szCs w:val="20"/>
        </w:rPr>
        <w:t>202</w:t>
      </w:r>
      <w:r w:rsidR="0098553C" w:rsidRPr="0066642A">
        <w:rPr>
          <w:rFonts w:ascii="Arial" w:hAnsi="Arial" w:cs="Arial"/>
          <w:sz w:val="20"/>
          <w:szCs w:val="20"/>
        </w:rPr>
        <w:t>3</w:t>
      </w:r>
      <w:r w:rsidR="00176B5A" w:rsidRPr="0066642A">
        <w:rPr>
          <w:rFonts w:ascii="Arial" w:hAnsi="Arial" w:cs="Arial"/>
          <w:sz w:val="20"/>
          <w:szCs w:val="20"/>
        </w:rPr>
        <w:t xml:space="preserve"> r</w:t>
      </w:r>
      <w:r w:rsidR="00485D67" w:rsidRPr="0066642A">
        <w:rPr>
          <w:rFonts w:ascii="Arial" w:hAnsi="Arial" w:cs="Arial"/>
          <w:sz w:val="20"/>
          <w:szCs w:val="20"/>
        </w:rPr>
        <w:t xml:space="preserve">. </w:t>
      </w:r>
    </w:p>
    <w:p w14:paraId="752B0980" w14:textId="32459EAD" w:rsidR="00A042D7" w:rsidRPr="00853348" w:rsidRDefault="00485D67" w:rsidP="00B25FE4">
      <w:pPr>
        <w:pStyle w:val="Akapitzlist"/>
        <w:numPr>
          <w:ilvl w:val="0"/>
          <w:numId w:val="24"/>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Bieg terminu rozpoczyna się wraz z u</w:t>
      </w:r>
      <w:r w:rsidR="003733C9" w:rsidRPr="00853348">
        <w:rPr>
          <w:rFonts w:ascii="Arial" w:hAnsi="Arial" w:cs="Arial"/>
          <w:color w:val="000000"/>
          <w:sz w:val="20"/>
          <w:szCs w:val="20"/>
        </w:rPr>
        <w:t>pływem terminu składania ofert.</w:t>
      </w:r>
    </w:p>
    <w:p w14:paraId="0F18743B" w14:textId="77777777" w:rsidR="00A042D7" w:rsidRPr="00853348" w:rsidRDefault="00A042D7" w:rsidP="00FF3BB9">
      <w:pPr>
        <w:spacing w:line="271" w:lineRule="auto"/>
        <w:jc w:val="both"/>
        <w:rPr>
          <w:rFonts w:ascii="Arial" w:hAnsi="Arial" w:cs="Arial"/>
          <w:color w:val="000000"/>
        </w:rPr>
      </w:pPr>
    </w:p>
    <w:p w14:paraId="382FB14F" w14:textId="77777777" w:rsidR="00485D67" w:rsidRPr="00853348" w:rsidRDefault="00B8513D" w:rsidP="00FF3BB9">
      <w:pPr>
        <w:pStyle w:val="Nagwek2"/>
        <w:spacing w:line="271" w:lineRule="auto"/>
        <w:ind w:left="426" w:hanging="426"/>
        <w:rPr>
          <w:rFonts w:cs="Arial"/>
          <w:sz w:val="22"/>
          <w:u w:val="none"/>
          <w:lang w:val="pl-PL"/>
        </w:rPr>
      </w:pPr>
      <w:bookmarkStart w:id="33" w:name="_Toc66181010"/>
      <w:r w:rsidRPr="00853348">
        <w:rPr>
          <w:rFonts w:cs="Arial"/>
          <w:sz w:val="22"/>
          <w:u w:val="none"/>
          <w:lang w:val="pl-PL"/>
        </w:rPr>
        <w:t>Sposób</w:t>
      </w:r>
      <w:r w:rsidR="00485D67" w:rsidRPr="00853348">
        <w:rPr>
          <w:rFonts w:cs="Arial"/>
          <w:sz w:val="22"/>
          <w:u w:val="none"/>
          <w:lang w:val="pl-PL"/>
        </w:rPr>
        <w:t xml:space="preserve"> oraz termin składania i otwarcia ofert</w:t>
      </w:r>
      <w:bookmarkEnd w:id="33"/>
    </w:p>
    <w:p w14:paraId="6658C1EE" w14:textId="1A34C9BE" w:rsidR="008F22C2" w:rsidRPr="00853348" w:rsidRDefault="0012667F"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Ofertę</w:t>
      </w:r>
      <w:r w:rsidRPr="00853348">
        <w:rPr>
          <w:rFonts w:ascii="Arial" w:eastAsia="Calibri" w:hAnsi="Arial" w:cs="Arial"/>
          <w:b/>
          <w:lang w:eastAsia="en-US"/>
        </w:rPr>
        <w:t xml:space="preserve"> </w:t>
      </w:r>
      <w:r w:rsidRPr="00853348">
        <w:rPr>
          <w:rFonts w:ascii="Arial" w:eastAsia="Calibri" w:hAnsi="Arial" w:cs="Arial"/>
          <w:lang w:eastAsia="en-US"/>
        </w:rPr>
        <w:t>należy złożyć</w:t>
      </w:r>
      <w:r w:rsidRPr="00853348">
        <w:rPr>
          <w:rFonts w:ascii="Arial" w:eastAsia="Calibri" w:hAnsi="Arial" w:cs="Arial"/>
          <w:b/>
          <w:lang w:eastAsia="en-US"/>
        </w:rPr>
        <w:t xml:space="preserve"> </w:t>
      </w:r>
      <w:r w:rsidR="00CF71D6" w:rsidRPr="00853348">
        <w:rPr>
          <w:rFonts w:ascii="Arial" w:eastAsia="Calibri" w:hAnsi="Arial" w:cs="Arial"/>
          <w:b/>
          <w:lang w:eastAsia="en-US"/>
        </w:rPr>
        <w:t xml:space="preserve">za pośrednictwem Formularza </w:t>
      </w:r>
      <w:r w:rsidRPr="00853348">
        <w:rPr>
          <w:rFonts w:ascii="Arial" w:eastAsia="Calibri" w:hAnsi="Arial" w:cs="Arial"/>
          <w:b/>
          <w:lang w:eastAsia="en-US"/>
        </w:rPr>
        <w:t>drogą elektroniczną</w:t>
      </w:r>
      <w:r w:rsidRPr="00853348">
        <w:rPr>
          <w:rFonts w:ascii="Arial" w:eastAsia="Calibri" w:hAnsi="Arial" w:cs="Arial"/>
          <w:lang w:eastAsia="en-US"/>
        </w:rPr>
        <w:t xml:space="preserve">, poprzez odpowiednią stronę, dedykowaną dla niniejszego postępowania na </w:t>
      </w:r>
      <w:r w:rsidRPr="00853348">
        <w:rPr>
          <w:rFonts w:ascii="Arial" w:eastAsia="Calibri" w:hAnsi="Arial" w:cs="Arial"/>
          <w:b/>
          <w:lang w:eastAsia="en-US"/>
        </w:rPr>
        <w:t>platformazakupowa.pl</w:t>
      </w:r>
      <w:r w:rsidR="00EB69B2" w:rsidRPr="00853348">
        <w:rPr>
          <w:rFonts w:ascii="Arial" w:eastAsia="Calibri" w:hAnsi="Arial" w:cs="Arial"/>
          <w:b/>
          <w:lang w:eastAsia="en-US"/>
        </w:rPr>
        <w:t xml:space="preserve"> </w:t>
      </w:r>
      <w:r w:rsidRPr="00853348">
        <w:rPr>
          <w:rFonts w:ascii="Arial" w:eastAsia="Calibri" w:hAnsi="Arial" w:cs="Arial"/>
          <w:lang w:eastAsia="en-US"/>
        </w:rPr>
        <w:t xml:space="preserve">lub profilu nabywcy - </w:t>
      </w:r>
      <w:r w:rsidR="00B41EBC" w:rsidRPr="00B41EBC">
        <w:rPr>
          <w:rFonts w:ascii="Arial" w:eastAsia="Calibri" w:hAnsi="Arial" w:cs="Arial"/>
          <w:color w:val="0000FF"/>
          <w:u w:val="single"/>
          <w:lang w:eastAsia="en-US"/>
        </w:rPr>
        <w:t>https://platformazakupowa.pl/transakcja/784806</w:t>
      </w:r>
    </w:p>
    <w:p w14:paraId="666180B4" w14:textId="369F317B" w:rsidR="008F22C2" w:rsidRPr="008F08F7" w:rsidRDefault="0012667F" w:rsidP="00B25FE4">
      <w:pPr>
        <w:numPr>
          <w:ilvl w:val="1"/>
          <w:numId w:val="10"/>
        </w:numPr>
        <w:spacing w:line="271" w:lineRule="auto"/>
        <w:ind w:left="567" w:hanging="567"/>
        <w:jc w:val="both"/>
        <w:rPr>
          <w:rFonts w:ascii="Arial" w:eastAsia="Calibri" w:hAnsi="Arial" w:cs="Arial"/>
          <w:color w:val="FF0000"/>
          <w:lang w:eastAsia="en-US"/>
        </w:rPr>
      </w:pPr>
      <w:r w:rsidRPr="00853348">
        <w:rPr>
          <w:rFonts w:ascii="Arial" w:eastAsia="Calibri" w:hAnsi="Arial" w:cs="Arial"/>
          <w:lang w:eastAsia="en-US"/>
        </w:rPr>
        <w:t xml:space="preserve">Termin składania ofert </w:t>
      </w:r>
      <w:r w:rsidRPr="0066642A">
        <w:rPr>
          <w:rFonts w:ascii="Arial" w:eastAsia="Calibri" w:hAnsi="Arial" w:cs="Arial"/>
          <w:lang w:eastAsia="en-US"/>
        </w:rPr>
        <w:t xml:space="preserve">upływa </w:t>
      </w:r>
      <w:r w:rsidRPr="0066642A">
        <w:rPr>
          <w:rFonts w:ascii="Arial" w:eastAsia="Calibri" w:hAnsi="Arial" w:cs="Arial"/>
          <w:b/>
          <w:lang w:eastAsia="en-US"/>
        </w:rPr>
        <w:t>dnia</w:t>
      </w:r>
      <w:r w:rsidR="003F6D23" w:rsidRPr="0066642A">
        <w:rPr>
          <w:rFonts w:ascii="Arial" w:eastAsia="Calibri" w:hAnsi="Arial" w:cs="Arial"/>
          <w:b/>
          <w:lang w:eastAsia="en-US"/>
        </w:rPr>
        <w:t xml:space="preserve"> </w:t>
      </w:r>
      <w:r w:rsidR="0066642A" w:rsidRPr="0066642A">
        <w:rPr>
          <w:rFonts w:ascii="Arial" w:eastAsia="Calibri" w:hAnsi="Arial" w:cs="Arial"/>
          <w:b/>
          <w:lang w:eastAsia="en-US"/>
        </w:rPr>
        <w:t>07.07.</w:t>
      </w:r>
      <w:r w:rsidR="009026C9" w:rsidRPr="0066642A">
        <w:rPr>
          <w:rFonts w:ascii="Arial" w:eastAsia="Calibri" w:hAnsi="Arial" w:cs="Arial"/>
          <w:b/>
          <w:lang w:eastAsia="en-US"/>
        </w:rPr>
        <w:t xml:space="preserve"> </w:t>
      </w:r>
      <w:r w:rsidR="00F338CA" w:rsidRPr="0066642A">
        <w:rPr>
          <w:rFonts w:ascii="Arial" w:eastAsia="Calibri" w:hAnsi="Arial" w:cs="Arial"/>
          <w:b/>
          <w:lang w:eastAsia="en-US"/>
        </w:rPr>
        <w:t>202</w:t>
      </w:r>
      <w:r w:rsidR="00952411" w:rsidRPr="0066642A">
        <w:rPr>
          <w:rFonts w:ascii="Arial" w:eastAsia="Calibri" w:hAnsi="Arial" w:cs="Arial"/>
          <w:b/>
          <w:lang w:eastAsia="en-US"/>
        </w:rPr>
        <w:t>3</w:t>
      </w:r>
      <w:r w:rsidRPr="0066642A">
        <w:rPr>
          <w:rFonts w:ascii="Arial" w:eastAsia="Calibri" w:hAnsi="Arial" w:cs="Arial"/>
          <w:b/>
          <w:lang w:eastAsia="en-US"/>
        </w:rPr>
        <w:t xml:space="preserve"> r. o godz. 1</w:t>
      </w:r>
      <w:r w:rsidR="009026C9" w:rsidRPr="0066642A">
        <w:rPr>
          <w:rFonts w:ascii="Arial" w:eastAsia="Calibri" w:hAnsi="Arial" w:cs="Arial"/>
          <w:b/>
          <w:lang w:eastAsia="en-US"/>
        </w:rPr>
        <w:t>0</w:t>
      </w:r>
      <w:r w:rsidRPr="0066642A">
        <w:rPr>
          <w:rFonts w:ascii="Arial" w:eastAsia="Calibri" w:hAnsi="Arial" w:cs="Arial"/>
          <w:b/>
          <w:lang w:eastAsia="en-US"/>
        </w:rPr>
        <w:t>:</w:t>
      </w:r>
      <w:r w:rsidR="008E7CDE" w:rsidRPr="0066642A">
        <w:rPr>
          <w:rFonts w:ascii="Arial" w:eastAsia="Calibri" w:hAnsi="Arial" w:cs="Arial"/>
          <w:b/>
          <w:lang w:eastAsia="en-US"/>
        </w:rPr>
        <w:t>00</w:t>
      </w:r>
      <w:r w:rsidRPr="0066642A">
        <w:rPr>
          <w:rFonts w:ascii="Arial" w:eastAsia="Calibri" w:hAnsi="Arial" w:cs="Arial"/>
          <w:b/>
          <w:lang w:eastAsia="en-US"/>
        </w:rPr>
        <w:t>.</w:t>
      </w:r>
    </w:p>
    <w:p w14:paraId="1371EDE1" w14:textId="792A9785" w:rsidR="008F22C2" w:rsidRPr="00853348" w:rsidRDefault="0012667F"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Wykonawca, </w:t>
      </w:r>
      <w:r w:rsidR="00E370F3" w:rsidRPr="00853348">
        <w:rPr>
          <w:rFonts w:ascii="Arial" w:eastAsia="Calibri" w:hAnsi="Arial" w:cs="Arial"/>
          <w:lang w:eastAsia="en-US"/>
        </w:rPr>
        <w:t xml:space="preserve">do upływu terminu składania ofert </w:t>
      </w:r>
      <w:r w:rsidR="007760AD" w:rsidRPr="00853348">
        <w:rPr>
          <w:rFonts w:ascii="Arial" w:eastAsia="Calibri" w:hAnsi="Arial" w:cs="Arial"/>
          <w:lang w:eastAsia="en-US"/>
        </w:rPr>
        <w:t>W</w:t>
      </w:r>
      <w:r w:rsidR="00E370F3" w:rsidRPr="00853348">
        <w:rPr>
          <w:rFonts w:ascii="Arial" w:eastAsia="Calibri" w:hAnsi="Arial" w:cs="Arial"/>
          <w:lang w:eastAsia="en-US"/>
        </w:rPr>
        <w:t>ykonawca może wycofać, zmienić ofertę</w:t>
      </w:r>
      <w:r w:rsidRPr="00853348">
        <w:rPr>
          <w:rFonts w:ascii="Arial" w:eastAsia="Calibri" w:hAnsi="Arial" w:cs="Arial"/>
          <w:lang w:eastAsia="en-US"/>
        </w:rPr>
        <w:t xml:space="preserve">. </w:t>
      </w:r>
      <w:r w:rsidRPr="00853348">
        <w:rPr>
          <w:rFonts w:ascii="Arial" w:eastAsia="Calibri" w:hAnsi="Arial" w:cs="Arial"/>
          <w:lang w:eastAsia="en-US"/>
        </w:rPr>
        <w:br/>
      </w:r>
      <w:r w:rsidR="00B97E1F" w:rsidRPr="00853348">
        <w:rPr>
          <w:rFonts w:ascii="Arial" w:eastAsia="Calibri" w:hAnsi="Arial" w:cs="Arial"/>
          <w:lang w:eastAsia="en-US"/>
        </w:rPr>
        <w:t>Przez zmianę oferty</w:t>
      </w:r>
      <w:r w:rsidR="00670610" w:rsidRPr="00853348">
        <w:rPr>
          <w:rFonts w:ascii="Arial" w:eastAsia="Calibri" w:hAnsi="Arial" w:cs="Arial"/>
          <w:lang w:eastAsia="en-US"/>
        </w:rPr>
        <w:t xml:space="preserve"> rozumie się złożenie nowej oferty i </w:t>
      </w:r>
      <w:r w:rsidR="00B97E1F" w:rsidRPr="00853348">
        <w:rPr>
          <w:rFonts w:ascii="Arial" w:eastAsia="Calibri" w:hAnsi="Arial" w:cs="Arial"/>
          <w:lang w:eastAsia="en-US"/>
        </w:rPr>
        <w:t>wycofanie poprzedniej. Powyższe należy wykonać</w:t>
      </w:r>
      <w:r w:rsidRPr="00853348">
        <w:rPr>
          <w:rFonts w:ascii="Arial" w:eastAsia="Calibri" w:hAnsi="Arial" w:cs="Arial"/>
          <w:lang w:eastAsia="en-US"/>
        </w:rPr>
        <w:t xml:space="preserve"> zgodnie z postanowieniami pkt. </w:t>
      </w:r>
      <w:r w:rsidR="00CF71D6" w:rsidRPr="00853348">
        <w:rPr>
          <w:rFonts w:ascii="Arial" w:eastAsia="Calibri" w:hAnsi="Arial" w:cs="Arial"/>
          <w:lang w:eastAsia="en-US"/>
        </w:rPr>
        <w:t>18</w:t>
      </w:r>
      <w:r w:rsidRPr="00853348">
        <w:rPr>
          <w:rFonts w:ascii="Arial" w:eastAsia="Calibri" w:hAnsi="Arial" w:cs="Arial"/>
          <w:lang w:eastAsia="en-US"/>
        </w:rPr>
        <w:t xml:space="preserve">.1 SWZ </w:t>
      </w:r>
      <w:r w:rsidR="00B97E1F" w:rsidRPr="00853348">
        <w:rPr>
          <w:rFonts w:ascii="Arial" w:eastAsia="Calibri" w:hAnsi="Arial" w:cs="Arial"/>
          <w:lang w:eastAsia="en-US"/>
        </w:rPr>
        <w:t xml:space="preserve">oraz instrukcją składania ofert dla </w:t>
      </w:r>
      <w:r w:rsidR="007760AD" w:rsidRPr="00853348">
        <w:rPr>
          <w:rFonts w:ascii="Arial" w:eastAsia="Calibri" w:hAnsi="Arial" w:cs="Arial"/>
          <w:lang w:eastAsia="en-US"/>
        </w:rPr>
        <w:t>W</w:t>
      </w:r>
      <w:r w:rsidR="00B97E1F" w:rsidRPr="00853348">
        <w:rPr>
          <w:rFonts w:ascii="Arial" w:eastAsia="Calibri" w:hAnsi="Arial" w:cs="Arial"/>
          <w:lang w:eastAsia="en-US"/>
        </w:rPr>
        <w:t>ykonawcy dostępn</w:t>
      </w:r>
      <w:r w:rsidR="00EB3B0C" w:rsidRPr="00853348">
        <w:rPr>
          <w:rFonts w:ascii="Arial" w:eastAsia="Calibri" w:hAnsi="Arial" w:cs="Arial"/>
          <w:lang w:eastAsia="en-US"/>
        </w:rPr>
        <w:t>ą</w:t>
      </w:r>
      <w:r w:rsidR="00B97E1F" w:rsidRPr="00853348">
        <w:rPr>
          <w:rFonts w:ascii="Arial" w:eastAsia="Calibri" w:hAnsi="Arial" w:cs="Arial"/>
          <w:lang w:eastAsia="en-US"/>
        </w:rPr>
        <w:t xml:space="preserve"> na stronie Platformy.</w:t>
      </w:r>
    </w:p>
    <w:p w14:paraId="4D7D4061" w14:textId="77777777" w:rsidR="008F22C2" w:rsidRPr="00853348" w:rsidRDefault="0012667F"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Oferta złożona po terminie</w:t>
      </w:r>
      <w:r w:rsidRPr="00853348">
        <w:rPr>
          <w:rFonts w:ascii="Arial" w:eastAsia="Calibri" w:hAnsi="Arial" w:cs="Arial"/>
          <w:b/>
          <w:lang w:eastAsia="en-US"/>
        </w:rPr>
        <w:t xml:space="preserve"> nie podlega otwarciu</w:t>
      </w:r>
      <w:r w:rsidRPr="00853348">
        <w:rPr>
          <w:rFonts w:ascii="Arial" w:eastAsia="Calibri" w:hAnsi="Arial" w:cs="Arial"/>
          <w:lang w:eastAsia="en-US"/>
        </w:rPr>
        <w:t>.</w:t>
      </w:r>
    </w:p>
    <w:p w14:paraId="1F571313" w14:textId="0866C462" w:rsidR="00AF6F2B" w:rsidRPr="00853348" w:rsidRDefault="007C3C0A" w:rsidP="00B25FE4">
      <w:pPr>
        <w:numPr>
          <w:ilvl w:val="1"/>
          <w:numId w:val="10"/>
        </w:numPr>
        <w:spacing w:line="271" w:lineRule="auto"/>
        <w:ind w:left="567" w:hanging="567"/>
        <w:jc w:val="both"/>
        <w:rPr>
          <w:rFonts w:ascii="Arial" w:eastAsia="Calibri" w:hAnsi="Arial" w:cs="Arial"/>
          <w:lang w:eastAsia="en-US"/>
        </w:rPr>
      </w:pPr>
      <w:r w:rsidRPr="00853348">
        <w:rPr>
          <w:rFonts w:ascii="Arial" w:hAnsi="Arial" w:cs="Arial"/>
          <w:b/>
          <w:bCs/>
        </w:rPr>
        <w:t xml:space="preserve">Otwarcie ofert </w:t>
      </w:r>
      <w:r w:rsidRPr="0066642A">
        <w:rPr>
          <w:rFonts w:ascii="Arial" w:hAnsi="Arial" w:cs="Arial"/>
          <w:b/>
          <w:bCs/>
        </w:rPr>
        <w:t>nastąpi w dniu</w:t>
      </w:r>
      <w:r w:rsidR="003F6D23" w:rsidRPr="0066642A">
        <w:rPr>
          <w:rFonts w:ascii="Arial" w:hAnsi="Arial" w:cs="Arial"/>
          <w:b/>
          <w:bCs/>
        </w:rPr>
        <w:t xml:space="preserve"> </w:t>
      </w:r>
      <w:r w:rsidR="0066642A" w:rsidRPr="0066642A">
        <w:rPr>
          <w:rFonts w:ascii="Arial" w:hAnsi="Arial" w:cs="Arial"/>
          <w:b/>
        </w:rPr>
        <w:t>07.07.</w:t>
      </w:r>
      <w:r w:rsidR="00F338CA" w:rsidRPr="0066642A">
        <w:rPr>
          <w:rFonts w:ascii="Arial" w:hAnsi="Arial" w:cs="Arial"/>
          <w:b/>
          <w:bCs/>
        </w:rPr>
        <w:t>202</w:t>
      </w:r>
      <w:r w:rsidR="00952411" w:rsidRPr="0066642A">
        <w:rPr>
          <w:rFonts w:ascii="Arial" w:hAnsi="Arial" w:cs="Arial"/>
          <w:b/>
          <w:bCs/>
        </w:rPr>
        <w:t>3</w:t>
      </w:r>
      <w:r w:rsidRPr="0066642A">
        <w:rPr>
          <w:rFonts w:ascii="Arial" w:hAnsi="Arial" w:cs="Arial"/>
          <w:b/>
          <w:bCs/>
        </w:rPr>
        <w:t xml:space="preserve"> r. o godz. 1</w:t>
      </w:r>
      <w:r w:rsidR="009026C9" w:rsidRPr="0066642A">
        <w:rPr>
          <w:rFonts w:ascii="Arial" w:hAnsi="Arial" w:cs="Arial"/>
          <w:b/>
          <w:bCs/>
        </w:rPr>
        <w:t>0</w:t>
      </w:r>
      <w:r w:rsidRPr="0066642A">
        <w:rPr>
          <w:rFonts w:ascii="Arial" w:hAnsi="Arial" w:cs="Arial"/>
          <w:b/>
          <w:bCs/>
        </w:rPr>
        <w:t xml:space="preserve">:30 </w:t>
      </w:r>
      <w:r w:rsidRPr="00853348">
        <w:rPr>
          <w:rFonts w:ascii="Arial" w:hAnsi="Arial" w:cs="Arial"/>
        </w:rPr>
        <w:t>- w Sekcji ds. Funduszy Pomocowych i Zamówień Publicznych,  ul. Lutomierska 108/112, 91-048 Łódź,</w:t>
      </w:r>
      <w:r w:rsidR="0039737B" w:rsidRPr="00853348">
        <w:rPr>
          <w:rFonts w:ascii="Arial" w:hAnsi="Arial" w:cs="Arial"/>
        </w:rPr>
        <w:t xml:space="preserve"> </w:t>
      </w:r>
      <w:r w:rsidRPr="00853348">
        <w:rPr>
          <w:rFonts w:ascii="Arial" w:hAnsi="Arial" w:cs="Arial"/>
        </w:rPr>
        <w:t>poprzez</w:t>
      </w:r>
      <w:r w:rsidR="00A10E85" w:rsidRPr="00853348">
        <w:rPr>
          <w:rFonts w:ascii="Arial" w:eastAsia="Calibri" w:hAnsi="Arial" w:cs="Arial"/>
          <w:lang w:eastAsia="en-US"/>
        </w:rPr>
        <w:t xml:space="preserve"> wykorzystanie odpowiedniej, dedykowanej strony dla niniejszego postępowania</w:t>
      </w:r>
      <w:r w:rsidR="0039737B" w:rsidRPr="00853348">
        <w:rPr>
          <w:rFonts w:ascii="Arial" w:eastAsia="Calibri" w:hAnsi="Arial" w:cs="Arial"/>
          <w:lang w:eastAsia="en-US"/>
        </w:rPr>
        <w:t xml:space="preserve"> </w:t>
      </w:r>
      <w:r w:rsidR="00A10E85" w:rsidRPr="00853348">
        <w:rPr>
          <w:rFonts w:ascii="Arial" w:eastAsia="Calibri" w:hAnsi="Arial" w:cs="Arial"/>
          <w:lang w:eastAsia="en-US"/>
        </w:rPr>
        <w:t xml:space="preserve">na </w:t>
      </w:r>
      <w:hyperlink r:id="rId20" w:history="1">
        <w:r w:rsidR="008F22C2" w:rsidRPr="00853348">
          <w:rPr>
            <w:rStyle w:val="Hipercze"/>
            <w:rFonts w:ascii="Arial" w:eastAsia="Calibri" w:hAnsi="Arial" w:cs="Arial"/>
            <w:b/>
            <w:lang w:eastAsia="en-US"/>
          </w:rPr>
          <w:t>https://platformazakupowa.pl/pn//kwp_lodz</w:t>
        </w:r>
      </w:hyperlink>
      <w:r w:rsidR="0039737B" w:rsidRPr="00853348">
        <w:rPr>
          <w:rFonts w:ascii="Arial" w:eastAsia="Calibri" w:hAnsi="Arial" w:cs="Arial"/>
          <w:lang w:eastAsia="en-US"/>
        </w:rPr>
        <w:t xml:space="preserve">. </w:t>
      </w:r>
    </w:p>
    <w:p w14:paraId="70772AAF" w14:textId="33DE4791" w:rsidR="008F22C2" w:rsidRPr="00853348" w:rsidRDefault="00E370F3"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lastRenderedPageBreak/>
        <w:t>W przypadku awarii systemu teleinformatycznego przy użyciu którego następuje otwarcie, która powoduje brak możliwości otwarcia ofert w terminie określonym w pkt 18.5.</w:t>
      </w:r>
      <w:r w:rsidR="000729B8">
        <w:rPr>
          <w:rFonts w:ascii="Arial" w:eastAsia="Calibri" w:hAnsi="Arial" w:cs="Arial"/>
          <w:lang w:eastAsia="en-US"/>
        </w:rPr>
        <w:t xml:space="preserve"> </w:t>
      </w:r>
      <w:r w:rsidR="00237CDE" w:rsidRPr="00853348">
        <w:rPr>
          <w:rFonts w:ascii="Arial" w:eastAsia="Calibri" w:hAnsi="Arial" w:cs="Arial"/>
          <w:lang w:eastAsia="en-US"/>
        </w:rPr>
        <w:t>SWZ</w:t>
      </w:r>
      <w:r w:rsidRPr="00853348">
        <w:rPr>
          <w:rFonts w:ascii="Arial" w:eastAsia="Calibri" w:hAnsi="Arial" w:cs="Arial"/>
          <w:lang w:eastAsia="en-US"/>
        </w:rPr>
        <w:t>, otwarcie ofert nastąpi niezwłocznie po usunięciu awarii.</w:t>
      </w:r>
    </w:p>
    <w:p w14:paraId="49B35D0D" w14:textId="1177C64C" w:rsidR="008F22C2" w:rsidRPr="00853348" w:rsidRDefault="00E370F3"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r w:rsidR="00250211">
        <w:rPr>
          <w:rFonts w:ascii="Arial" w:eastAsia="Calibri" w:hAnsi="Arial" w:cs="Arial"/>
          <w:lang w:eastAsia="en-US"/>
        </w:rPr>
        <w:t>.</w:t>
      </w:r>
    </w:p>
    <w:p w14:paraId="113CF65D" w14:textId="5238020C" w:rsidR="00530BBC" w:rsidRPr="00853348" w:rsidRDefault="00E370F3"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853348" w:rsidRDefault="005145B9" w:rsidP="00FF3BB9">
      <w:pPr>
        <w:spacing w:line="271" w:lineRule="auto"/>
        <w:ind w:left="567"/>
        <w:jc w:val="both"/>
        <w:rPr>
          <w:rFonts w:ascii="Arial" w:eastAsia="Calibri" w:hAnsi="Arial" w:cs="Arial"/>
          <w:lang w:eastAsia="en-US"/>
        </w:rPr>
      </w:pPr>
    </w:p>
    <w:p w14:paraId="6B76F532" w14:textId="77777777" w:rsidR="00485D67" w:rsidRPr="00853348" w:rsidRDefault="00485D67" w:rsidP="00FF3BB9">
      <w:pPr>
        <w:pStyle w:val="Nagwek2"/>
        <w:spacing w:line="271" w:lineRule="auto"/>
        <w:ind w:left="426" w:hanging="426"/>
        <w:rPr>
          <w:rFonts w:cs="Arial"/>
          <w:sz w:val="22"/>
          <w:u w:val="none"/>
          <w:lang w:val="pl-PL"/>
        </w:rPr>
      </w:pPr>
      <w:bookmarkStart w:id="34" w:name="_Toc66181011"/>
      <w:r w:rsidRPr="00853348">
        <w:rPr>
          <w:rFonts w:cs="Arial"/>
          <w:sz w:val="22"/>
          <w:u w:val="none"/>
          <w:lang w:val="pl-PL"/>
        </w:rPr>
        <w:t>Opis sposobu obliczenia ceny</w:t>
      </w:r>
      <w:bookmarkEnd w:id="34"/>
    </w:p>
    <w:p w14:paraId="4DA98091" w14:textId="150D6FB4" w:rsidR="00523661" w:rsidRPr="00853348" w:rsidRDefault="00523661" w:rsidP="00B25FE4">
      <w:pPr>
        <w:numPr>
          <w:ilvl w:val="1"/>
          <w:numId w:val="19"/>
        </w:numPr>
        <w:spacing w:line="271" w:lineRule="auto"/>
        <w:ind w:left="567" w:hanging="567"/>
        <w:jc w:val="both"/>
        <w:rPr>
          <w:rFonts w:ascii="Arial" w:hAnsi="Arial" w:cs="Arial"/>
        </w:rPr>
      </w:pPr>
      <w:r w:rsidRPr="00853348">
        <w:rPr>
          <w:rFonts w:ascii="Arial" w:hAnsi="Arial" w:cs="Arial"/>
        </w:rPr>
        <w:t xml:space="preserve">Cena oferty jest ceną brutto i należy przez nią rozumieć cenę w rozumieniu art. 3 ust. 1 pkt. 1 </w:t>
      </w:r>
      <w:r w:rsidRPr="00853348">
        <w:rPr>
          <w:rFonts w:ascii="Arial" w:hAnsi="Arial" w:cs="Arial"/>
        </w:rPr>
        <w:br/>
        <w:t>i ust. 2 ustawy z dnia 9 maja 2014 r. o informowaniu o cenach towarów i usług (Dz. U. 2</w:t>
      </w:r>
      <w:r w:rsidR="007D6404">
        <w:rPr>
          <w:rFonts w:ascii="Arial" w:hAnsi="Arial" w:cs="Arial"/>
        </w:rPr>
        <w:t>023</w:t>
      </w:r>
      <w:r w:rsidRPr="00853348">
        <w:rPr>
          <w:rFonts w:ascii="Arial" w:hAnsi="Arial" w:cs="Arial"/>
        </w:rPr>
        <w:t xml:space="preserve"> r. poz. 1</w:t>
      </w:r>
      <w:r w:rsidR="007D6404">
        <w:rPr>
          <w:rFonts w:ascii="Arial" w:hAnsi="Arial" w:cs="Arial"/>
        </w:rPr>
        <w:t>68</w:t>
      </w:r>
      <w:r w:rsidRPr="00853348">
        <w:rPr>
          <w:rFonts w:ascii="Arial" w:hAnsi="Arial" w:cs="Arial"/>
        </w:rPr>
        <w:t xml:space="preserve">), tj. wartość wyrażoną w jednostkach pieniężnych, którą kupujący jest obowiązany zapłacić przedsiębiorcy za towar. </w:t>
      </w:r>
    </w:p>
    <w:p w14:paraId="7AB608D3" w14:textId="0EF00CCD" w:rsidR="00523661" w:rsidRPr="00021F2A" w:rsidRDefault="00523661" w:rsidP="00B25FE4">
      <w:pPr>
        <w:numPr>
          <w:ilvl w:val="1"/>
          <w:numId w:val="19"/>
        </w:numPr>
        <w:spacing w:line="271" w:lineRule="auto"/>
        <w:ind w:left="567" w:hanging="567"/>
        <w:jc w:val="both"/>
        <w:rPr>
          <w:rFonts w:ascii="Arial" w:hAnsi="Arial" w:cs="Arial"/>
        </w:rPr>
      </w:pPr>
      <w:r w:rsidRPr="00853348">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7D5C0A">
        <w:rPr>
          <w:rFonts w:ascii="Arial" w:hAnsi="Arial" w:cs="Arial"/>
          <w:color w:val="000000"/>
        </w:rPr>
        <w:br/>
      </w:r>
      <w:r w:rsidRPr="00853348">
        <w:rPr>
          <w:rFonts w:ascii="Arial" w:hAnsi="Arial" w:cs="Arial"/>
          <w:color w:val="000000"/>
        </w:rPr>
        <w:t xml:space="preserve">i </w:t>
      </w:r>
      <w:r w:rsidRPr="00021F2A">
        <w:rPr>
          <w:rFonts w:ascii="Arial" w:hAnsi="Arial" w:cs="Arial"/>
          <w:color w:val="000000"/>
        </w:rPr>
        <w:t>usług lub podatkiem akcyzowym. Przez cenę rozumie się również stawkę taryfową.</w:t>
      </w:r>
    </w:p>
    <w:p w14:paraId="6F8F6889" w14:textId="148352C3" w:rsidR="005B3BC1" w:rsidRPr="00021F2A" w:rsidRDefault="005B3BC1" w:rsidP="00B25FE4">
      <w:pPr>
        <w:numPr>
          <w:ilvl w:val="1"/>
          <w:numId w:val="19"/>
        </w:numPr>
        <w:spacing w:line="271" w:lineRule="auto"/>
        <w:ind w:left="567" w:hanging="567"/>
        <w:jc w:val="both"/>
        <w:rPr>
          <w:rFonts w:ascii="Arial" w:hAnsi="Arial" w:cs="Arial"/>
        </w:rPr>
      </w:pPr>
      <w:r w:rsidRPr="00021F2A">
        <w:rPr>
          <w:rFonts w:ascii="Arial" w:hAnsi="Arial" w:cs="Arial"/>
        </w:rPr>
        <w:t>Wszelkie koszty związane z wykonywaniem przedmiotu zamówienia</w:t>
      </w:r>
      <w:r w:rsidR="0091569D" w:rsidRPr="00021F2A">
        <w:rPr>
          <w:rFonts w:ascii="Arial" w:hAnsi="Arial" w:cs="Arial"/>
        </w:rPr>
        <w:t xml:space="preserve">, w tym koszty transportu, dostawy, wniesienia, </w:t>
      </w:r>
      <w:r w:rsidR="0091569D" w:rsidRPr="00021F2A">
        <w:rPr>
          <w:rFonts w:ascii="Arial" w:hAnsi="Arial" w:cs="Arial"/>
          <w:spacing w:val="-4"/>
          <w:lang w:val="sq-AL"/>
        </w:rPr>
        <w:t>utylizacji lub recyklingu opakowań</w:t>
      </w:r>
      <w:r w:rsidR="0091569D" w:rsidRPr="00021F2A">
        <w:rPr>
          <w:rFonts w:ascii="Arial" w:hAnsi="Arial" w:cs="Arial"/>
        </w:rPr>
        <w:t xml:space="preserve"> i inne muszą</w:t>
      </w:r>
      <w:r w:rsidRPr="00021F2A">
        <w:rPr>
          <w:rFonts w:ascii="Arial" w:hAnsi="Arial" w:cs="Arial"/>
        </w:rPr>
        <w:t xml:space="preserve"> być wkalkulowane w cenę oferty.</w:t>
      </w:r>
      <w:r w:rsidR="006B69A5" w:rsidRPr="00021F2A">
        <w:rPr>
          <w:rFonts w:ascii="Arial" w:hAnsi="Arial" w:cs="Arial"/>
        </w:rPr>
        <w:t xml:space="preserve"> </w:t>
      </w:r>
    </w:p>
    <w:p w14:paraId="7614835E" w14:textId="2A27BC69" w:rsidR="004E1866" w:rsidRPr="00853348" w:rsidRDefault="004E1866" w:rsidP="00B25FE4">
      <w:pPr>
        <w:numPr>
          <w:ilvl w:val="1"/>
          <w:numId w:val="19"/>
        </w:numPr>
        <w:spacing w:line="271" w:lineRule="auto"/>
        <w:ind w:left="567" w:hanging="567"/>
        <w:jc w:val="both"/>
        <w:rPr>
          <w:rFonts w:ascii="Arial" w:hAnsi="Arial" w:cs="Arial"/>
        </w:rPr>
      </w:pPr>
      <w:r w:rsidRPr="00853348">
        <w:rPr>
          <w:rFonts w:ascii="Arial" w:hAnsi="Arial" w:cs="Arial"/>
        </w:rPr>
        <w:t>Cenę oferty należy obliczyć zgodnie z formularz</w:t>
      </w:r>
      <w:r w:rsidR="00DE3413">
        <w:rPr>
          <w:rFonts w:ascii="Arial" w:hAnsi="Arial" w:cs="Arial"/>
        </w:rPr>
        <w:t>em</w:t>
      </w:r>
      <w:r w:rsidRPr="00853348">
        <w:rPr>
          <w:rFonts w:ascii="Arial" w:hAnsi="Arial" w:cs="Arial"/>
        </w:rPr>
        <w:t xml:space="preserve"> </w:t>
      </w:r>
      <w:r w:rsidR="007D5C0A">
        <w:rPr>
          <w:rFonts w:ascii="Arial" w:hAnsi="Arial" w:cs="Arial"/>
        </w:rPr>
        <w:t xml:space="preserve">asortymentowo - </w:t>
      </w:r>
      <w:r w:rsidRPr="00853348">
        <w:rPr>
          <w:rFonts w:ascii="Arial" w:hAnsi="Arial" w:cs="Arial"/>
        </w:rPr>
        <w:t xml:space="preserve">cenowym i podać </w:t>
      </w:r>
      <w:r w:rsidR="007D5C0A">
        <w:rPr>
          <w:rFonts w:ascii="Arial" w:hAnsi="Arial" w:cs="Arial"/>
        </w:rPr>
        <w:br/>
      </w:r>
      <w:r w:rsidRPr="00853348">
        <w:rPr>
          <w:rFonts w:ascii="Arial" w:hAnsi="Arial" w:cs="Arial"/>
        </w:rPr>
        <w:t xml:space="preserve">z dokładnością do dwóch miejsc po przecinku oraz wpisać w formularz ofertowy.  </w:t>
      </w:r>
    </w:p>
    <w:p w14:paraId="0C59892B" w14:textId="77777777" w:rsidR="004E1866" w:rsidRPr="00853348" w:rsidRDefault="004E1866" w:rsidP="00B25FE4">
      <w:pPr>
        <w:numPr>
          <w:ilvl w:val="1"/>
          <w:numId w:val="19"/>
        </w:numPr>
        <w:spacing w:line="271" w:lineRule="auto"/>
        <w:ind w:left="567" w:hanging="567"/>
        <w:jc w:val="both"/>
        <w:rPr>
          <w:rFonts w:ascii="Arial" w:hAnsi="Arial" w:cs="Arial"/>
          <w:color w:val="000000"/>
        </w:rPr>
      </w:pPr>
      <w:r w:rsidRPr="00853348">
        <w:rPr>
          <w:rFonts w:ascii="Arial" w:hAnsi="Arial" w:cs="Arial"/>
        </w:rPr>
        <w:t>Zamawiający nie będzie udzielał zaliczek na wykonanie przedmiotu zamówienia.</w:t>
      </w:r>
    </w:p>
    <w:p w14:paraId="1645C0AF" w14:textId="78665046" w:rsidR="00F80EA6" w:rsidRPr="00853348" w:rsidRDefault="00F80EA6" w:rsidP="00B25FE4">
      <w:pPr>
        <w:numPr>
          <w:ilvl w:val="1"/>
          <w:numId w:val="19"/>
        </w:numPr>
        <w:spacing w:line="271" w:lineRule="auto"/>
        <w:ind w:left="567" w:hanging="567"/>
        <w:jc w:val="both"/>
        <w:rPr>
          <w:rFonts w:ascii="Arial" w:hAnsi="Arial" w:cs="Arial"/>
          <w:color w:val="000000"/>
        </w:rPr>
      </w:pPr>
      <w:r w:rsidRPr="00853348">
        <w:rPr>
          <w:rFonts w:ascii="Arial" w:hAnsi="Arial" w:cs="Arial"/>
        </w:rPr>
        <w:t>Zgodnie z art. 225. 1</w:t>
      </w:r>
      <w:r w:rsidR="00C7060F" w:rsidRPr="00853348">
        <w:rPr>
          <w:rFonts w:ascii="Arial" w:hAnsi="Arial" w:cs="Arial"/>
        </w:rPr>
        <w:t xml:space="preserve"> uPzp</w:t>
      </w:r>
      <w:r w:rsidRPr="00853348">
        <w:rPr>
          <w:rFonts w:ascii="Arial" w:hAnsi="Arial" w:cs="Arial"/>
        </w:rPr>
        <w:t xml:space="preserve"> jeżeli </w:t>
      </w:r>
      <w:r w:rsidR="007760AD" w:rsidRPr="00853348">
        <w:rPr>
          <w:rFonts w:ascii="Arial" w:hAnsi="Arial" w:cs="Arial"/>
        </w:rPr>
        <w:t>W</w:t>
      </w:r>
      <w:r w:rsidRPr="00853348">
        <w:rPr>
          <w:rFonts w:ascii="Arial" w:hAnsi="Arial" w:cs="Arial"/>
        </w:rPr>
        <w:t xml:space="preserve">ykonawca złożył ofertę, której wybór prowadzi do powstania u </w:t>
      </w:r>
      <w:r w:rsidR="002E6DE5" w:rsidRPr="00853348">
        <w:rPr>
          <w:rFonts w:ascii="Arial" w:hAnsi="Arial" w:cs="Arial"/>
        </w:rPr>
        <w:t>Z</w:t>
      </w:r>
      <w:r w:rsidRPr="00853348">
        <w:rPr>
          <w:rFonts w:ascii="Arial" w:hAnsi="Arial" w:cs="Arial"/>
        </w:rPr>
        <w:t>amawiającego obowiązku podatkowego zgodnie z ustawą z dnia 11 marca 2004 r. o podatku od towarów i usług (Dz. U. z 20</w:t>
      </w:r>
      <w:r w:rsidR="0066642A">
        <w:rPr>
          <w:rFonts w:ascii="Arial" w:hAnsi="Arial" w:cs="Arial"/>
        </w:rPr>
        <w:t>22</w:t>
      </w:r>
      <w:r w:rsidRPr="00853348">
        <w:rPr>
          <w:rFonts w:ascii="Arial" w:hAnsi="Arial" w:cs="Arial"/>
        </w:rPr>
        <w:t xml:space="preserve"> r. poz. </w:t>
      </w:r>
      <w:r w:rsidR="0066642A">
        <w:rPr>
          <w:rFonts w:ascii="Arial" w:hAnsi="Arial" w:cs="Arial"/>
        </w:rPr>
        <w:t>931</w:t>
      </w:r>
      <w:r w:rsidRPr="00853348">
        <w:rPr>
          <w:rFonts w:ascii="Arial" w:hAnsi="Arial" w:cs="Arial"/>
        </w:rPr>
        <w:t xml:space="preserve">), dla celów zastosowania kryterium ceny </w:t>
      </w:r>
      <w:r w:rsidR="002E6DE5" w:rsidRPr="00853348">
        <w:rPr>
          <w:rFonts w:ascii="Arial" w:hAnsi="Arial" w:cs="Arial"/>
        </w:rPr>
        <w:t>Z</w:t>
      </w:r>
      <w:r w:rsidRPr="00853348">
        <w:rPr>
          <w:rFonts w:ascii="Arial" w:hAnsi="Arial" w:cs="Arial"/>
        </w:rPr>
        <w:t xml:space="preserve">amawiający dolicza do przedstawionej w tej ofercie ceny kwotę podatku od towarów i usług, którą miałby obowiązek rozliczyć. W tym przypadku </w:t>
      </w:r>
      <w:r w:rsidR="007760AD" w:rsidRPr="00853348">
        <w:rPr>
          <w:rFonts w:ascii="Arial" w:hAnsi="Arial" w:cs="Arial"/>
        </w:rPr>
        <w:t>W</w:t>
      </w:r>
      <w:r w:rsidRPr="00853348">
        <w:rPr>
          <w:rFonts w:ascii="Arial" w:hAnsi="Arial" w:cs="Arial"/>
        </w:rPr>
        <w:t>ykonawca ma obowiązek:</w:t>
      </w:r>
    </w:p>
    <w:p w14:paraId="22D0CC15" w14:textId="77777777" w:rsidR="00AA4841" w:rsidRPr="00853348" w:rsidRDefault="00F80EA6"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poinformowania </w:t>
      </w:r>
      <w:r w:rsidR="002E6DE5" w:rsidRPr="00853348">
        <w:rPr>
          <w:rFonts w:ascii="Arial" w:hAnsi="Arial" w:cs="Arial"/>
          <w:sz w:val="20"/>
          <w:szCs w:val="20"/>
        </w:rPr>
        <w:t>Z</w:t>
      </w:r>
      <w:r w:rsidRPr="00853348">
        <w:rPr>
          <w:rFonts w:ascii="Arial" w:hAnsi="Arial" w:cs="Arial"/>
          <w:sz w:val="20"/>
          <w:szCs w:val="20"/>
        </w:rPr>
        <w:t xml:space="preserve">amawiającego, że wybór jego oferty będzie prowadził do powstania u </w:t>
      </w:r>
      <w:r w:rsidR="002E6DE5" w:rsidRPr="00853348">
        <w:rPr>
          <w:rFonts w:ascii="Arial" w:hAnsi="Arial" w:cs="Arial"/>
          <w:sz w:val="20"/>
          <w:szCs w:val="20"/>
        </w:rPr>
        <w:t>Z</w:t>
      </w:r>
      <w:r w:rsidRPr="00853348">
        <w:rPr>
          <w:rFonts w:ascii="Arial" w:hAnsi="Arial" w:cs="Arial"/>
          <w:sz w:val="20"/>
          <w:szCs w:val="20"/>
        </w:rPr>
        <w:t>amawiającego obowiązku podatkowego;</w:t>
      </w:r>
    </w:p>
    <w:p w14:paraId="7DD8FCDE" w14:textId="77777777" w:rsidR="00AA4841" w:rsidRPr="00853348" w:rsidRDefault="00F80EA6"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853348" w:rsidRDefault="00F80EA6"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wartości towaru lub usługi objętego obowiązkiem podatkowym </w:t>
      </w:r>
      <w:r w:rsidR="002E6DE5" w:rsidRPr="00853348">
        <w:rPr>
          <w:rFonts w:ascii="Arial" w:hAnsi="Arial" w:cs="Arial"/>
          <w:sz w:val="20"/>
          <w:szCs w:val="20"/>
        </w:rPr>
        <w:t>Z</w:t>
      </w:r>
      <w:r w:rsidRPr="00853348">
        <w:rPr>
          <w:rFonts w:ascii="Arial" w:hAnsi="Arial" w:cs="Arial"/>
          <w:sz w:val="20"/>
          <w:szCs w:val="20"/>
        </w:rPr>
        <w:t>amawiającego, bez kwoty podatku;</w:t>
      </w:r>
    </w:p>
    <w:p w14:paraId="7F37FCC9" w14:textId="5E4B5EE5" w:rsidR="00F81DBB" w:rsidRPr="00853348" w:rsidRDefault="00C7060F"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stawki podatku od towarów i usług, która zgodnie z wiedzą </w:t>
      </w:r>
      <w:r w:rsidR="007760AD" w:rsidRPr="00853348">
        <w:rPr>
          <w:rFonts w:ascii="Arial" w:hAnsi="Arial" w:cs="Arial"/>
          <w:sz w:val="20"/>
          <w:szCs w:val="20"/>
        </w:rPr>
        <w:t>W</w:t>
      </w:r>
      <w:r w:rsidRPr="00853348">
        <w:rPr>
          <w:rFonts w:ascii="Arial" w:hAnsi="Arial" w:cs="Arial"/>
          <w:sz w:val="20"/>
          <w:szCs w:val="20"/>
        </w:rPr>
        <w:t>ykonawcy, będzie miała zastosowanie.</w:t>
      </w:r>
    </w:p>
    <w:p w14:paraId="1A15388E" w14:textId="537A2F5C" w:rsidR="00F80EA6" w:rsidRPr="00853348" w:rsidRDefault="00F80EA6" w:rsidP="00B25FE4">
      <w:pPr>
        <w:pStyle w:val="Akapitzlist"/>
        <w:numPr>
          <w:ilvl w:val="0"/>
          <w:numId w:val="25"/>
        </w:numPr>
        <w:suppressAutoHyphens/>
        <w:spacing w:after="0" w:line="271" w:lineRule="auto"/>
        <w:ind w:left="567" w:hanging="567"/>
        <w:jc w:val="both"/>
        <w:rPr>
          <w:rFonts w:ascii="Arial" w:hAnsi="Arial" w:cs="Arial"/>
          <w:sz w:val="20"/>
          <w:szCs w:val="20"/>
        </w:rPr>
      </w:pPr>
      <w:r w:rsidRPr="00853348">
        <w:rPr>
          <w:rFonts w:ascii="Arial" w:hAnsi="Arial" w:cs="Arial"/>
          <w:color w:val="000000"/>
          <w:sz w:val="20"/>
          <w:szCs w:val="20"/>
        </w:rPr>
        <w:t xml:space="preserve">Informację w powyższym zakresie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ykonawca podaje w Formularzu ofertowym. Brak złożenia ww. informacji będzie postrzegany jako brak </w:t>
      </w:r>
      <w:r w:rsidR="00250211">
        <w:rPr>
          <w:rFonts w:ascii="Arial" w:hAnsi="Arial" w:cs="Arial"/>
          <w:color w:val="000000"/>
          <w:sz w:val="20"/>
          <w:szCs w:val="20"/>
        </w:rPr>
        <w:t xml:space="preserve">powstania obowiązku podatkowego </w:t>
      </w:r>
      <w:r w:rsidR="00250211">
        <w:rPr>
          <w:rFonts w:ascii="Arial" w:hAnsi="Arial" w:cs="Arial"/>
          <w:color w:val="000000"/>
          <w:sz w:val="20"/>
          <w:szCs w:val="20"/>
        </w:rPr>
        <w:br/>
      </w:r>
      <w:r w:rsidRPr="00853348">
        <w:rPr>
          <w:rFonts w:ascii="Arial" w:hAnsi="Arial" w:cs="Arial"/>
          <w:color w:val="000000"/>
          <w:sz w:val="20"/>
          <w:szCs w:val="20"/>
        </w:rPr>
        <w:t xml:space="preserve">u </w:t>
      </w:r>
      <w:r w:rsidR="002E6DE5" w:rsidRPr="00853348">
        <w:rPr>
          <w:rFonts w:ascii="Arial" w:hAnsi="Arial" w:cs="Arial"/>
          <w:color w:val="000000"/>
          <w:sz w:val="20"/>
          <w:szCs w:val="20"/>
        </w:rPr>
        <w:t>Z</w:t>
      </w:r>
      <w:r w:rsidRPr="00853348">
        <w:rPr>
          <w:rFonts w:ascii="Arial" w:hAnsi="Arial" w:cs="Arial"/>
          <w:color w:val="000000"/>
          <w:sz w:val="20"/>
          <w:szCs w:val="20"/>
        </w:rPr>
        <w:t>amawiającego.</w:t>
      </w:r>
    </w:p>
    <w:p w14:paraId="3B27638C" w14:textId="77777777" w:rsidR="00F80EA6" w:rsidRPr="00853348"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853348" w:rsidRDefault="00485D67" w:rsidP="00B25FE4">
      <w:pPr>
        <w:pStyle w:val="Nagwek2"/>
        <w:numPr>
          <w:ilvl w:val="0"/>
          <w:numId w:val="28"/>
        </w:numPr>
        <w:spacing w:line="271" w:lineRule="auto"/>
        <w:ind w:left="425" w:hanging="425"/>
        <w:rPr>
          <w:rFonts w:cs="Arial"/>
          <w:sz w:val="22"/>
          <w:u w:val="none"/>
          <w:lang w:val="pl-PL"/>
        </w:rPr>
      </w:pPr>
      <w:bookmarkStart w:id="35" w:name="_Toc66181012"/>
      <w:r w:rsidRPr="00853348">
        <w:rPr>
          <w:rFonts w:cs="Arial"/>
          <w:sz w:val="22"/>
          <w:u w:val="none"/>
          <w:lang w:val="pl-PL"/>
        </w:rPr>
        <w:t>Informacje dotyczące walut obcych, w jakich mogą być prowadzone rozliczenia między Zamawiającym a Wykonawcą</w:t>
      </w:r>
      <w:bookmarkEnd w:id="35"/>
      <w:r w:rsidRPr="00853348">
        <w:rPr>
          <w:rFonts w:cs="Arial"/>
          <w:sz w:val="22"/>
          <w:u w:val="none"/>
          <w:lang w:val="pl-PL"/>
        </w:rPr>
        <w:t xml:space="preserve"> </w:t>
      </w:r>
    </w:p>
    <w:p w14:paraId="5D7A9461" w14:textId="3A3D957C" w:rsidR="00485D67" w:rsidRPr="00853348" w:rsidRDefault="00485D67" w:rsidP="00FF3BB9">
      <w:pPr>
        <w:spacing w:line="271" w:lineRule="auto"/>
        <w:ind w:left="426"/>
        <w:jc w:val="both"/>
        <w:rPr>
          <w:rFonts w:ascii="Arial" w:hAnsi="Arial" w:cs="Arial"/>
        </w:rPr>
      </w:pPr>
      <w:r w:rsidRPr="00853348">
        <w:rPr>
          <w:rFonts w:ascii="Arial" w:hAnsi="Arial" w:cs="Arial"/>
          <w:color w:val="000000"/>
        </w:rPr>
        <w:t>Zamawiający nie dopuszcza rozliczeń w walutach innych niż PLN.</w:t>
      </w:r>
      <w:r w:rsidR="00B664CE" w:rsidRPr="00853348">
        <w:rPr>
          <w:rFonts w:ascii="Arial" w:hAnsi="Arial" w:cs="Arial"/>
        </w:rPr>
        <w:t xml:space="preserve"> </w:t>
      </w:r>
      <w:r w:rsidR="00B664CE" w:rsidRPr="00853348">
        <w:rPr>
          <w:rFonts w:ascii="Arial" w:hAnsi="Arial" w:cs="Arial"/>
          <w:color w:val="000000"/>
        </w:rPr>
        <w:t>Sposób zapłaty i rozliczenia za realizację niniejszego zamówienia zostały określone w</w:t>
      </w:r>
      <w:r w:rsidR="00C62E34" w:rsidRPr="00853348">
        <w:rPr>
          <w:rFonts w:ascii="Arial" w:hAnsi="Arial" w:cs="Arial"/>
          <w:color w:val="000000"/>
        </w:rPr>
        <w:t xml:space="preserve"> projektowanych postanowieniach umowy</w:t>
      </w:r>
      <w:r w:rsidR="00B664CE" w:rsidRPr="00853348">
        <w:rPr>
          <w:rFonts w:ascii="Arial" w:hAnsi="Arial" w:cs="Arial"/>
          <w:color w:val="000000"/>
        </w:rPr>
        <w:t xml:space="preserve"> stanowiąc</w:t>
      </w:r>
      <w:r w:rsidR="00C62E34" w:rsidRPr="00853348">
        <w:rPr>
          <w:rFonts w:ascii="Arial" w:hAnsi="Arial" w:cs="Arial"/>
          <w:color w:val="000000"/>
        </w:rPr>
        <w:t>ych</w:t>
      </w:r>
      <w:r w:rsidR="00B664CE" w:rsidRPr="00853348">
        <w:rPr>
          <w:rFonts w:ascii="Arial" w:hAnsi="Arial" w:cs="Arial"/>
          <w:color w:val="000000"/>
        </w:rPr>
        <w:t xml:space="preserve"> </w:t>
      </w:r>
      <w:r w:rsidR="00767E23" w:rsidRPr="0066642A">
        <w:rPr>
          <w:rFonts w:ascii="Arial" w:hAnsi="Arial" w:cs="Arial"/>
          <w:b/>
        </w:rPr>
        <w:t>z</w:t>
      </w:r>
      <w:r w:rsidR="00B664CE" w:rsidRPr="0066642A">
        <w:rPr>
          <w:rFonts w:ascii="Arial" w:hAnsi="Arial" w:cs="Arial"/>
          <w:b/>
        </w:rPr>
        <w:t xml:space="preserve">ałącznik nr </w:t>
      </w:r>
      <w:r w:rsidR="000729B8" w:rsidRPr="0066642A">
        <w:rPr>
          <w:rFonts w:ascii="Arial" w:hAnsi="Arial" w:cs="Arial"/>
          <w:b/>
        </w:rPr>
        <w:t xml:space="preserve">7 </w:t>
      </w:r>
      <w:r w:rsidR="00B664CE" w:rsidRPr="0066642A">
        <w:rPr>
          <w:rFonts w:ascii="Arial" w:hAnsi="Arial" w:cs="Arial"/>
          <w:b/>
        </w:rPr>
        <w:t>do SWZ</w:t>
      </w:r>
      <w:r w:rsidR="00B664CE" w:rsidRPr="00853348">
        <w:rPr>
          <w:rFonts w:ascii="Arial" w:hAnsi="Arial" w:cs="Arial"/>
        </w:rPr>
        <w:t>.</w:t>
      </w:r>
    </w:p>
    <w:p w14:paraId="429B4799" w14:textId="77777777" w:rsidR="00485D67" w:rsidRPr="00853348" w:rsidRDefault="00485D67" w:rsidP="00FF3BB9">
      <w:pPr>
        <w:spacing w:line="271" w:lineRule="auto"/>
        <w:jc w:val="both"/>
        <w:rPr>
          <w:rFonts w:ascii="Arial" w:hAnsi="Arial" w:cs="Arial"/>
          <w:color w:val="000000"/>
        </w:rPr>
      </w:pPr>
    </w:p>
    <w:p w14:paraId="5A1683CF" w14:textId="018A54EC" w:rsidR="00485D67" w:rsidRPr="00853348" w:rsidRDefault="00485D67" w:rsidP="00B25FE4">
      <w:pPr>
        <w:pStyle w:val="Nagwek2"/>
        <w:numPr>
          <w:ilvl w:val="0"/>
          <w:numId w:val="28"/>
        </w:numPr>
        <w:spacing w:line="271" w:lineRule="auto"/>
        <w:ind w:left="425" w:hanging="425"/>
        <w:rPr>
          <w:rFonts w:cs="Arial"/>
          <w:u w:val="none"/>
          <w:lang w:val="pl-PL"/>
        </w:rPr>
      </w:pPr>
      <w:bookmarkStart w:id="36" w:name="_Toc66181013"/>
      <w:r w:rsidRPr="00853348">
        <w:rPr>
          <w:rFonts w:cs="Arial"/>
          <w:sz w:val="22"/>
          <w:u w:val="none"/>
          <w:lang w:val="pl-PL"/>
        </w:rPr>
        <w:t xml:space="preserve">Opis kryteriów, którymi Zamawiający będzie się kierował przy wyborze oferty, </w:t>
      </w:r>
      <w:r w:rsidRPr="00853348">
        <w:rPr>
          <w:rFonts w:cs="Arial"/>
          <w:sz w:val="22"/>
          <w:u w:val="none"/>
          <w:lang w:val="pl-PL"/>
        </w:rPr>
        <w:br/>
        <w:t>wraz z podaniem wag tych kryteriów i sposobu oceny ofert</w:t>
      </w:r>
      <w:bookmarkEnd w:id="36"/>
      <w:r w:rsidRPr="00853348">
        <w:rPr>
          <w:rFonts w:cs="Arial"/>
          <w:sz w:val="22"/>
          <w:u w:val="none"/>
          <w:lang w:val="pl-PL"/>
        </w:rPr>
        <w:t xml:space="preserve"> </w:t>
      </w:r>
    </w:p>
    <w:p w14:paraId="234BDC3C" w14:textId="352FE75B" w:rsidR="00067429" w:rsidRPr="00250211" w:rsidRDefault="00281541" w:rsidP="00281541">
      <w:pPr>
        <w:pStyle w:val="Tekstpodstawowywcity2"/>
        <w:tabs>
          <w:tab w:val="left" w:pos="2265"/>
        </w:tabs>
        <w:spacing w:line="271" w:lineRule="auto"/>
        <w:ind w:left="0" w:firstLine="0"/>
        <w:jc w:val="both"/>
        <w:rPr>
          <w:rFonts w:ascii="Arial" w:hAnsi="Arial" w:cs="Arial"/>
          <w:color w:val="000000"/>
          <w:sz w:val="20"/>
          <w:szCs w:val="20"/>
          <w:lang w:val="pl-PL"/>
        </w:rPr>
      </w:pPr>
      <w:r w:rsidRPr="00250211">
        <w:rPr>
          <w:rFonts w:ascii="Arial" w:hAnsi="Arial" w:cs="Arial"/>
          <w:color w:val="000000"/>
          <w:sz w:val="20"/>
          <w:szCs w:val="20"/>
          <w:lang w:val="pl-PL"/>
        </w:rPr>
        <w:tab/>
      </w:r>
    </w:p>
    <w:p w14:paraId="33F709D5" w14:textId="1EC6092F" w:rsidR="00583735" w:rsidRPr="00250211" w:rsidRDefault="00583735" w:rsidP="00EC4C9A">
      <w:pPr>
        <w:pStyle w:val="Akapitzlist"/>
        <w:numPr>
          <w:ilvl w:val="1"/>
          <w:numId w:val="36"/>
        </w:numPr>
        <w:suppressAutoHyphens/>
        <w:ind w:left="567" w:hanging="567"/>
        <w:jc w:val="both"/>
        <w:rPr>
          <w:rFonts w:ascii="Arial" w:hAnsi="Arial" w:cs="Arial"/>
          <w:sz w:val="20"/>
          <w:szCs w:val="20"/>
        </w:rPr>
      </w:pPr>
      <w:r w:rsidRPr="00250211">
        <w:rPr>
          <w:rFonts w:ascii="Arial" w:hAnsi="Arial" w:cs="Arial"/>
          <w:sz w:val="20"/>
          <w:szCs w:val="20"/>
        </w:rPr>
        <w:t>Kryteria wyboru oferty wraz z ich znaczeniem i szczegółowym opisem sposobu oceny kryteriów:</w:t>
      </w:r>
    </w:p>
    <w:p w14:paraId="2740FBD5" w14:textId="77777777" w:rsidR="00583735" w:rsidRPr="00250211" w:rsidRDefault="00583735" w:rsidP="00EC4C9A">
      <w:pPr>
        <w:numPr>
          <w:ilvl w:val="0"/>
          <w:numId w:val="35"/>
        </w:numPr>
        <w:suppressAutoHyphens/>
        <w:spacing w:line="276" w:lineRule="auto"/>
        <w:jc w:val="both"/>
        <w:rPr>
          <w:rFonts w:ascii="Arial" w:hAnsi="Arial" w:cs="Arial"/>
          <w:b/>
        </w:rPr>
      </w:pPr>
      <w:r w:rsidRPr="00250211">
        <w:rPr>
          <w:rFonts w:ascii="Arial" w:hAnsi="Arial" w:cs="Arial"/>
          <w:b/>
        </w:rPr>
        <w:t>C – Cena oferty – waga 60%</w:t>
      </w:r>
    </w:p>
    <w:p w14:paraId="0309F0DA" w14:textId="7F33DCFE" w:rsidR="00583735" w:rsidRPr="00250211" w:rsidRDefault="00583735" w:rsidP="00EC4C9A">
      <w:pPr>
        <w:numPr>
          <w:ilvl w:val="0"/>
          <w:numId w:val="35"/>
        </w:numPr>
        <w:suppressAutoHyphens/>
        <w:spacing w:line="276" w:lineRule="auto"/>
        <w:jc w:val="both"/>
        <w:rPr>
          <w:rFonts w:ascii="Arial" w:hAnsi="Arial" w:cs="Arial"/>
          <w:b/>
        </w:rPr>
      </w:pPr>
      <w:r w:rsidRPr="00250211">
        <w:rPr>
          <w:rFonts w:ascii="Arial" w:hAnsi="Arial" w:cs="Arial"/>
          <w:b/>
        </w:rPr>
        <w:t xml:space="preserve">T – Termin </w:t>
      </w:r>
      <w:r w:rsidR="001231E3" w:rsidRPr="00250211">
        <w:rPr>
          <w:rFonts w:ascii="Arial" w:hAnsi="Arial" w:cs="Arial"/>
          <w:b/>
        </w:rPr>
        <w:t xml:space="preserve">realizacji zamówienia </w:t>
      </w:r>
      <w:r w:rsidRPr="00250211">
        <w:rPr>
          <w:rFonts w:ascii="Arial" w:hAnsi="Arial" w:cs="Arial"/>
          <w:b/>
        </w:rPr>
        <w:t xml:space="preserve"> – waga 40%</w:t>
      </w:r>
    </w:p>
    <w:p w14:paraId="6D9731B0" w14:textId="77777777" w:rsidR="00021F2A" w:rsidRDefault="00021F2A" w:rsidP="00583735">
      <w:pPr>
        <w:pStyle w:val="Akapitzlist"/>
        <w:ind w:left="284"/>
        <w:rPr>
          <w:rFonts w:ascii="Arial" w:hAnsi="Arial" w:cs="Arial"/>
          <w:sz w:val="18"/>
          <w:szCs w:val="18"/>
        </w:rPr>
      </w:pPr>
    </w:p>
    <w:p w14:paraId="20E56065" w14:textId="37640112" w:rsidR="00021F2A" w:rsidRPr="00C005A9" w:rsidRDefault="00DE2AC3" w:rsidP="00EC4C9A">
      <w:pPr>
        <w:pStyle w:val="Akapitzlist"/>
        <w:numPr>
          <w:ilvl w:val="0"/>
          <w:numId w:val="70"/>
        </w:numPr>
        <w:ind w:left="426" w:hanging="426"/>
        <w:rPr>
          <w:rFonts w:ascii="Arial" w:hAnsi="Arial" w:cs="Arial"/>
          <w:sz w:val="20"/>
          <w:szCs w:val="20"/>
        </w:rPr>
      </w:pPr>
      <w:r w:rsidRPr="00C005A9">
        <w:rPr>
          <w:rFonts w:ascii="Arial" w:hAnsi="Arial" w:cs="Arial"/>
          <w:sz w:val="20"/>
          <w:szCs w:val="20"/>
        </w:rPr>
        <w:t xml:space="preserve">Opis </w:t>
      </w:r>
      <w:r w:rsidR="001231E3" w:rsidRPr="00C005A9">
        <w:rPr>
          <w:rFonts w:ascii="Arial" w:hAnsi="Arial" w:cs="Arial"/>
          <w:sz w:val="20"/>
          <w:szCs w:val="20"/>
        </w:rPr>
        <w:t>kryterium:</w:t>
      </w:r>
    </w:p>
    <w:p w14:paraId="5219DECC" w14:textId="1033D2D2" w:rsidR="001231E3" w:rsidRPr="00C005A9" w:rsidRDefault="001231E3" w:rsidP="00EC4C9A">
      <w:pPr>
        <w:numPr>
          <w:ilvl w:val="0"/>
          <w:numId w:val="71"/>
        </w:numPr>
        <w:spacing w:line="276" w:lineRule="auto"/>
        <w:jc w:val="both"/>
        <w:rPr>
          <w:rFonts w:ascii="Arial" w:hAnsi="Arial" w:cs="Arial"/>
        </w:rPr>
      </w:pPr>
      <w:r w:rsidRPr="00C005A9">
        <w:rPr>
          <w:rFonts w:ascii="Arial" w:hAnsi="Arial" w:cs="Arial"/>
          <w:b/>
        </w:rPr>
        <w:t xml:space="preserve">cena  oferty – (C)  </w:t>
      </w:r>
      <w:r w:rsidRPr="00C005A9">
        <w:rPr>
          <w:rFonts w:ascii="Arial" w:hAnsi="Arial" w:cs="Arial"/>
        </w:rPr>
        <w:t>punkty   za  kryterium będą  przyznawane  na   podstawie   ceny  podanej</w:t>
      </w:r>
      <w:r w:rsidRPr="00C005A9">
        <w:rPr>
          <w:rFonts w:ascii="Arial" w:hAnsi="Arial" w:cs="Arial"/>
          <w:b/>
        </w:rPr>
        <w:t xml:space="preserve"> w  pkt. 4</w:t>
      </w:r>
      <w:r w:rsidR="00CC2429">
        <w:rPr>
          <w:rFonts w:ascii="Arial" w:hAnsi="Arial" w:cs="Arial"/>
          <w:b/>
        </w:rPr>
        <w:t>.1</w:t>
      </w:r>
      <w:r w:rsidRPr="00C005A9">
        <w:rPr>
          <w:rFonts w:ascii="Arial" w:hAnsi="Arial" w:cs="Arial"/>
          <w:b/>
        </w:rPr>
        <w:t xml:space="preserve"> Formularza  ofertowego</w:t>
      </w:r>
      <w:r w:rsidRPr="00C005A9">
        <w:rPr>
          <w:rFonts w:ascii="Arial" w:hAnsi="Arial" w:cs="Arial"/>
        </w:rPr>
        <w:t>, stanowiącego załącznik nr 1 do SWZ.</w:t>
      </w:r>
    </w:p>
    <w:p w14:paraId="458514A5" w14:textId="77777777" w:rsidR="001231E3" w:rsidRPr="00681AD7" w:rsidRDefault="001231E3" w:rsidP="00C005A9">
      <w:pPr>
        <w:spacing w:line="276" w:lineRule="auto"/>
        <w:ind w:left="360"/>
        <w:rPr>
          <w:rFonts w:ascii="Arial" w:hAnsi="Arial" w:cs="Arial"/>
          <w:sz w:val="12"/>
          <w:szCs w:val="12"/>
        </w:rPr>
      </w:pPr>
    </w:p>
    <w:p w14:paraId="1D75E44C" w14:textId="77777777" w:rsidR="001231E3" w:rsidRPr="00C005A9" w:rsidRDefault="001231E3" w:rsidP="004014D6">
      <w:pPr>
        <w:spacing w:line="276" w:lineRule="auto"/>
        <w:ind w:left="360"/>
        <w:jc w:val="both"/>
        <w:rPr>
          <w:rFonts w:ascii="Arial" w:hAnsi="Arial" w:cs="Arial"/>
        </w:rPr>
      </w:pPr>
      <w:r w:rsidRPr="00C005A9">
        <w:rPr>
          <w:rFonts w:ascii="Arial" w:hAnsi="Arial" w:cs="Arial"/>
        </w:rPr>
        <w:lastRenderedPageBreak/>
        <w:t>Wykonawca, który zaproponuje najniższą cenę za wykonanie przedmiotu zamówienia otrzyma 60 pkt., pozostali Wykonawcy odpowiednio mniej  wg wzoru:</w:t>
      </w:r>
    </w:p>
    <w:p w14:paraId="4EC3EFBB" w14:textId="77777777" w:rsidR="001231E3" w:rsidRPr="00C005A9" w:rsidRDefault="001231E3" w:rsidP="00C005A9">
      <w:pPr>
        <w:spacing w:line="276" w:lineRule="auto"/>
        <w:ind w:left="360"/>
        <w:rPr>
          <w:rFonts w:ascii="Arial" w:hAnsi="Arial" w:cs="Arial"/>
        </w:rPr>
      </w:pPr>
    </w:p>
    <w:tbl>
      <w:tblPr>
        <w:tblW w:w="0" w:type="auto"/>
        <w:jc w:val="center"/>
        <w:tblLook w:val="04A0" w:firstRow="1" w:lastRow="0" w:firstColumn="1" w:lastColumn="0" w:noHBand="0" w:noVBand="1"/>
      </w:tblPr>
      <w:tblGrid>
        <w:gridCol w:w="636"/>
        <w:gridCol w:w="5601"/>
        <w:gridCol w:w="993"/>
      </w:tblGrid>
      <w:tr w:rsidR="00C005A9" w:rsidRPr="00224816" w14:paraId="54B136CA" w14:textId="77777777" w:rsidTr="00C06F64">
        <w:trPr>
          <w:trHeight w:val="330"/>
          <w:jc w:val="center"/>
        </w:trPr>
        <w:tc>
          <w:tcPr>
            <w:tcW w:w="636" w:type="dxa"/>
            <w:vMerge w:val="restart"/>
            <w:vAlign w:val="center"/>
            <w:hideMark/>
          </w:tcPr>
          <w:p w14:paraId="5E6514DE" w14:textId="77777777" w:rsidR="00C005A9" w:rsidRPr="00224816" w:rsidRDefault="00C005A9" w:rsidP="00C06F64">
            <w:pPr>
              <w:suppressAutoHyphens/>
              <w:autoSpaceDE w:val="0"/>
              <w:autoSpaceDN w:val="0"/>
              <w:adjustRightInd w:val="0"/>
              <w:spacing w:line="271" w:lineRule="auto"/>
              <w:jc w:val="center"/>
              <w:rPr>
                <w:rFonts w:ascii="Arial" w:hAnsi="Arial" w:cs="Arial"/>
                <w:b/>
                <w:color w:val="000000"/>
                <w:sz w:val="24"/>
                <w:szCs w:val="24"/>
              </w:rPr>
            </w:pPr>
            <w:r w:rsidRPr="004014D6">
              <w:rPr>
                <w:rFonts w:ascii="Arial" w:hAnsi="Arial" w:cs="Arial"/>
                <w:b/>
                <w:color w:val="000000"/>
              </w:rPr>
              <w:t xml:space="preserve">C </w:t>
            </w:r>
            <w:r w:rsidRPr="00224816">
              <w:rPr>
                <w:rFonts w:ascii="Arial" w:hAnsi="Arial" w:cs="Arial"/>
                <w:b/>
                <w:color w:val="000000"/>
                <w:sz w:val="24"/>
                <w:szCs w:val="24"/>
              </w:rPr>
              <w:t xml:space="preserve">= </w:t>
            </w:r>
          </w:p>
        </w:tc>
        <w:tc>
          <w:tcPr>
            <w:tcW w:w="5601" w:type="dxa"/>
            <w:tcBorders>
              <w:top w:val="nil"/>
              <w:left w:val="nil"/>
              <w:bottom w:val="single" w:sz="12" w:space="0" w:color="auto"/>
              <w:right w:val="nil"/>
            </w:tcBorders>
            <w:vAlign w:val="center"/>
            <w:hideMark/>
          </w:tcPr>
          <w:p w14:paraId="66DE6B8D" w14:textId="77777777" w:rsidR="00C005A9" w:rsidRPr="00224816" w:rsidRDefault="00C005A9" w:rsidP="00C06F64">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najniższa cena wśród złożonych ofert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7DD0F76E" w14:textId="77777777" w:rsidR="00C005A9" w:rsidRPr="00224816" w:rsidRDefault="00C005A9" w:rsidP="00C06F64">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x 60</w:t>
            </w:r>
          </w:p>
        </w:tc>
      </w:tr>
      <w:tr w:rsidR="00C005A9" w:rsidRPr="00224816" w14:paraId="61E8A99F" w14:textId="77777777" w:rsidTr="00C06F64">
        <w:trPr>
          <w:trHeight w:val="330"/>
          <w:jc w:val="center"/>
        </w:trPr>
        <w:tc>
          <w:tcPr>
            <w:tcW w:w="0" w:type="auto"/>
            <w:vMerge/>
            <w:vAlign w:val="center"/>
            <w:hideMark/>
          </w:tcPr>
          <w:p w14:paraId="2D8FB8BA" w14:textId="77777777" w:rsidR="00C005A9" w:rsidRPr="00224816" w:rsidRDefault="00C005A9" w:rsidP="00C06F64">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7DAE8D23" w14:textId="77777777" w:rsidR="00C005A9" w:rsidRPr="00224816" w:rsidRDefault="00C005A9" w:rsidP="00C06F64">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2C696231" w14:textId="77777777" w:rsidR="00C005A9" w:rsidRPr="00224816" w:rsidRDefault="00C005A9" w:rsidP="00C06F64">
            <w:pPr>
              <w:spacing w:line="271" w:lineRule="auto"/>
              <w:rPr>
                <w:rFonts w:ascii="Arial" w:hAnsi="Arial" w:cs="Arial"/>
                <w:b/>
                <w:color w:val="000000"/>
              </w:rPr>
            </w:pPr>
          </w:p>
        </w:tc>
      </w:tr>
    </w:tbl>
    <w:p w14:paraId="770AB3E4" w14:textId="77777777" w:rsidR="001231E3" w:rsidRPr="00C005A9" w:rsidRDefault="001231E3" w:rsidP="00C005A9">
      <w:pPr>
        <w:spacing w:line="276" w:lineRule="auto"/>
        <w:ind w:left="360"/>
        <w:rPr>
          <w:rFonts w:ascii="Arial" w:hAnsi="Arial" w:cs="Arial"/>
        </w:rPr>
      </w:pPr>
    </w:p>
    <w:p w14:paraId="70A4273D" w14:textId="32B901B6" w:rsidR="001231E3" w:rsidRPr="00250211" w:rsidRDefault="001231E3" w:rsidP="00EC4C9A">
      <w:pPr>
        <w:numPr>
          <w:ilvl w:val="0"/>
          <w:numId w:val="71"/>
        </w:numPr>
        <w:spacing w:line="276" w:lineRule="auto"/>
        <w:ind w:left="426" w:hanging="284"/>
        <w:rPr>
          <w:rFonts w:ascii="Arial" w:hAnsi="Arial" w:cs="Arial"/>
          <w:b/>
          <w:i/>
        </w:rPr>
      </w:pPr>
      <w:r w:rsidRPr="00250211">
        <w:rPr>
          <w:rFonts w:ascii="Arial" w:hAnsi="Arial" w:cs="Arial"/>
          <w:b/>
          <w:i/>
        </w:rPr>
        <w:t xml:space="preserve">termin realizacji zamówienia - (T) – </w:t>
      </w:r>
      <w:r w:rsidRPr="00250211">
        <w:rPr>
          <w:rFonts w:ascii="Arial" w:hAnsi="Arial" w:cs="Arial"/>
        </w:rPr>
        <w:t>punkty   za  kryterium będą  przyznawane  na podstawie   informacji podanej</w:t>
      </w:r>
      <w:r w:rsidRPr="00250211">
        <w:rPr>
          <w:rFonts w:ascii="Arial" w:hAnsi="Arial" w:cs="Arial"/>
          <w:b/>
        </w:rPr>
        <w:t xml:space="preserve"> w  pkt. 4</w:t>
      </w:r>
      <w:r w:rsidR="00CC2429" w:rsidRPr="00250211">
        <w:rPr>
          <w:rFonts w:ascii="Arial" w:hAnsi="Arial" w:cs="Arial"/>
          <w:b/>
        </w:rPr>
        <w:t>.2</w:t>
      </w:r>
      <w:r w:rsidRPr="00250211">
        <w:rPr>
          <w:rFonts w:ascii="Arial" w:hAnsi="Arial" w:cs="Arial"/>
          <w:b/>
        </w:rPr>
        <w:t xml:space="preserve"> Formularza  ofertowego</w:t>
      </w:r>
      <w:r w:rsidRPr="00250211">
        <w:rPr>
          <w:rFonts w:ascii="Arial" w:hAnsi="Arial" w:cs="Arial"/>
        </w:rPr>
        <w:t>, stanowiącego załącznik nr 1 do SWZ.</w:t>
      </w:r>
    </w:p>
    <w:p w14:paraId="603B6872" w14:textId="77777777" w:rsidR="00C005A9" w:rsidRPr="00681AD7" w:rsidRDefault="00C005A9" w:rsidP="00A94A0D">
      <w:pPr>
        <w:spacing w:line="276" w:lineRule="auto"/>
        <w:ind w:left="720"/>
        <w:rPr>
          <w:rFonts w:ascii="Arial" w:hAnsi="Arial" w:cs="Arial"/>
          <w:b/>
          <w:i/>
          <w:sz w:val="12"/>
          <w:szCs w:val="12"/>
        </w:rPr>
      </w:pPr>
    </w:p>
    <w:p w14:paraId="64824146" w14:textId="59945591" w:rsidR="001231E3" w:rsidRPr="00250211" w:rsidRDefault="001231E3" w:rsidP="00A94A0D">
      <w:pPr>
        <w:spacing w:line="276" w:lineRule="auto"/>
        <w:ind w:left="360"/>
        <w:rPr>
          <w:rFonts w:ascii="Arial" w:hAnsi="Arial" w:cs="Arial"/>
          <w:b/>
          <w:i/>
        </w:rPr>
      </w:pPr>
      <w:r w:rsidRPr="00250211">
        <w:rPr>
          <w:rFonts w:ascii="Arial" w:hAnsi="Arial" w:cs="Arial"/>
          <w:b/>
          <w:i/>
        </w:rPr>
        <w:t xml:space="preserve">Termin maksymalnie do </w:t>
      </w:r>
      <w:r w:rsidR="00C005A9" w:rsidRPr="00250211">
        <w:rPr>
          <w:rFonts w:ascii="Arial" w:hAnsi="Arial" w:cs="Arial"/>
          <w:b/>
          <w:i/>
        </w:rPr>
        <w:t xml:space="preserve">3 </w:t>
      </w:r>
      <w:r w:rsidRPr="00250211">
        <w:rPr>
          <w:rFonts w:ascii="Arial" w:hAnsi="Arial" w:cs="Arial"/>
          <w:b/>
          <w:i/>
        </w:rPr>
        <w:t xml:space="preserve"> dni roboczych. </w:t>
      </w:r>
    </w:p>
    <w:p w14:paraId="740F0CD8" w14:textId="77777777" w:rsidR="001231E3" w:rsidRPr="00250211" w:rsidRDefault="001231E3" w:rsidP="00A94A0D">
      <w:pPr>
        <w:spacing w:line="276" w:lineRule="auto"/>
        <w:ind w:left="360"/>
        <w:rPr>
          <w:rFonts w:ascii="Arial" w:hAnsi="Arial" w:cs="Arial"/>
        </w:rPr>
      </w:pPr>
      <w:r w:rsidRPr="00250211">
        <w:rPr>
          <w:rFonts w:ascii="Arial" w:hAnsi="Arial" w:cs="Arial"/>
        </w:rPr>
        <w:t>Punkty będą przyznawane zgodnie z opisem:</w:t>
      </w:r>
    </w:p>
    <w:p w14:paraId="006CA253" w14:textId="30442D03" w:rsidR="001231E3" w:rsidRPr="00250211" w:rsidRDefault="001231E3" w:rsidP="00EC4C9A">
      <w:pPr>
        <w:numPr>
          <w:ilvl w:val="0"/>
          <w:numId w:val="72"/>
        </w:numPr>
        <w:spacing w:line="276" w:lineRule="auto"/>
        <w:rPr>
          <w:rFonts w:ascii="Arial" w:hAnsi="Arial" w:cs="Arial"/>
        </w:rPr>
      </w:pPr>
      <w:bookmarkStart w:id="37" w:name="_Hlk98149314"/>
      <w:r w:rsidRPr="00250211">
        <w:rPr>
          <w:rFonts w:ascii="Arial" w:hAnsi="Arial" w:cs="Arial"/>
        </w:rPr>
        <w:t xml:space="preserve">termin realizacji </w:t>
      </w:r>
      <w:r w:rsidR="00C005A9" w:rsidRPr="00250211">
        <w:rPr>
          <w:rFonts w:ascii="Arial" w:hAnsi="Arial" w:cs="Arial"/>
        </w:rPr>
        <w:t>dostawy</w:t>
      </w:r>
      <w:r w:rsidRPr="00250211">
        <w:rPr>
          <w:rFonts w:ascii="Arial" w:hAnsi="Arial" w:cs="Arial"/>
        </w:rPr>
        <w:t xml:space="preserve"> do 1 dni roboczych</w:t>
      </w:r>
      <w:r w:rsidRPr="00250211">
        <w:rPr>
          <w:rFonts w:ascii="Arial" w:hAnsi="Arial" w:cs="Arial"/>
        </w:rPr>
        <w:tab/>
      </w:r>
      <w:r w:rsidR="00C005A9" w:rsidRPr="00250211">
        <w:rPr>
          <w:rFonts w:ascii="Arial" w:hAnsi="Arial" w:cs="Arial"/>
        </w:rPr>
        <w:t xml:space="preserve"> </w:t>
      </w:r>
      <w:r w:rsidRPr="00250211">
        <w:rPr>
          <w:rFonts w:ascii="Arial" w:hAnsi="Arial" w:cs="Arial"/>
        </w:rPr>
        <w:t>- 40 pkt</w:t>
      </w:r>
    </w:p>
    <w:p w14:paraId="629BF456" w14:textId="658338BB" w:rsidR="001231E3" w:rsidRPr="00250211" w:rsidRDefault="001231E3" w:rsidP="00EC4C9A">
      <w:pPr>
        <w:numPr>
          <w:ilvl w:val="0"/>
          <w:numId w:val="72"/>
        </w:numPr>
        <w:spacing w:line="276" w:lineRule="auto"/>
        <w:rPr>
          <w:rFonts w:ascii="Arial" w:hAnsi="Arial" w:cs="Arial"/>
        </w:rPr>
      </w:pPr>
      <w:r w:rsidRPr="00250211">
        <w:rPr>
          <w:rFonts w:ascii="Arial" w:hAnsi="Arial" w:cs="Arial"/>
        </w:rPr>
        <w:t xml:space="preserve">termin realizacji </w:t>
      </w:r>
      <w:r w:rsidR="00C005A9" w:rsidRPr="00250211">
        <w:rPr>
          <w:rFonts w:ascii="Arial" w:hAnsi="Arial" w:cs="Arial"/>
        </w:rPr>
        <w:t>dostawy</w:t>
      </w:r>
      <w:r w:rsidRPr="00250211">
        <w:rPr>
          <w:rFonts w:ascii="Arial" w:hAnsi="Arial" w:cs="Arial"/>
        </w:rPr>
        <w:t xml:space="preserve"> do 2 dni roboczych</w:t>
      </w:r>
      <w:r w:rsidRPr="00250211">
        <w:rPr>
          <w:rFonts w:ascii="Arial" w:hAnsi="Arial" w:cs="Arial"/>
        </w:rPr>
        <w:tab/>
      </w:r>
      <w:r w:rsidR="00C005A9" w:rsidRPr="00250211">
        <w:rPr>
          <w:rFonts w:ascii="Arial" w:hAnsi="Arial" w:cs="Arial"/>
        </w:rPr>
        <w:t xml:space="preserve"> </w:t>
      </w:r>
      <w:r w:rsidRPr="00250211">
        <w:rPr>
          <w:rFonts w:ascii="Arial" w:hAnsi="Arial" w:cs="Arial"/>
        </w:rPr>
        <w:t>- 20 pkt</w:t>
      </w:r>
    </w:p>
    <w:p w14:paraId="13F96B33" w14:textId="19E72F2B" w:rsidR="001231E3" w:rsidRPr="00250211" w:rsidRDefault="001231E3" w:rsidP="00EC4C9A">
      <w:pPr>
        <w:numPr>
          <w:ilvl w:val="0"/>
          <w:numId w:val="72"/>
        </w:numPr>
        <w:spacing w:line="276" w:lineRule="auto"/>
        <w:rPr>
          <w:rFonts w:ascii="Arial" w:hAnsi="Arial" w:cs="Arial"/>
        </w:rPr>
      </w:pPr>
      <w:r w:rsidRPr="00250211">
        <w:rPr>
          <w:rFonts w:ascii="Arial" w:hAnsi="Arial" w:cs="Arial"/>
        </w:rPr>
        <w:t xml:space="preserve">termin realizacji </w:t>
      </w:r>
      <w:r w:rsidR="00C005A9" w:rsidRPr="00250211">
        <w:rPr>
          <w:rFonts w:ascii="Arial" w:hAnsi="Arial" w:cs="Arial"/>
        </w:rPr>
        <w:t xml:space="preserve">dostawy </w:t>
      </w:r>
      <w:r w:rsidRPr="00250211">
        <w:rPr>
          <w:rFonts w:ascii="Arial" w:hAnsi="Arial" w:cs="Arial"/>
        </w:rPr>
        <w:t>do 3 dni roboczych</w:t>
      </w:r>
      <w:r w:rsidRPr="00250211">
        <w:rPr>
          <w:rFonts w:ascii="Arial" w:hAnsi="Arial" w:cs="Arial"/>
        </w:rPr>
        <w:tab/>
        <w:t xml:space="preserve">- </w:t>
      </w:r>
      <w:r w:rsidR="00C005A9" w:rsidRPr="00250211">
        <w:rPr>
          <w:rFonts w:ascii="Arial" w:hAnsi="Arial" w:cs="Arial"/>
        </w:rPr>
        <w:t xml:space="preserve"> </w:t>
      </w:r>
      <w:r w:rsidRPr="00250211">
        <w:rPr>
          <w:rFonts w:ascii="Arial" w:hAnsi="Arial" w:cs="Arial"/>
        </w:rPr>
        <w:t xml:space="preserve">  0 pkt</w:t>
      </w:r>
    </w:p>
    <w:p w14:paraId="745EA378" w14:textId="77777777" w:rsidR="00C005A9" w:rsidRPr="00250211" w:rsidRDefault="00C005A9" w:rsidP="004014D6">
      <w:pPr>
        <w:spacing w:line="276" w:lineRule="auto"/>
        <w:ind w:left="720"/>
        <w:jc w:val="both"/>
        <w:rPr>
          <w:rFonts w:ascii="Arial" w:hAnsi="Arial" w:cs="Arial"/>
          <w:sz w:val="18"/>
          <w:szCs w:val="18"/>
        </w:rPr>
      </w:pPr>
    </w:p>
    <w:p w14:paraId="62924E4E" w14:textId="21FCB71C" w:rsidR="001231E3" w:rsidRPr="00250211" w:rsidRDefault="001231E3" w:rsidP="004014D6">
      <w:pPr>
        <w:spacing w:line="276" w:lineRule="auto"/>
        <w:ind w:left="360"/>
        <w:jc w:val="both"/>
        <w:rPr>
          <w:rFonts w:ascii="Arial" w:hAnsi="Arial" w:cs="Arial"/>
          <w:i/>
        </w:rPr>
      </w:pPr>
      <w:r w:rsidRPr="00250211">
        <w:rPr>
          <w:rFonts w:ascii="Arial" w:hAnsi="Arial" w:cs="Arial"/>
          <w:i/>
        </w:rPr>
        <w:t>W przypadku nie podania terminu realizacji zamówienia  Zamawiający przyjmie maksymalny termin</w:t>
      </w:r>
      <w:r w:rsidR="00C005A9" w:rsidRPr="00250211">
        <w:rPr>
          <w:rFonts w:ascii="Arial" w:hAnsi="Arial" w:cs="Arial"/>
          <w:i/>
        </w:rPr>
        <w:t xml:space="preserve"> 3</w:t>
      </w:r>
      <w:r w:rsidRPr="00250211">
        <w:rPr>
          <w:rFonts w:ascii="Arial" w:hAnsi="Arial" w:cs="Arial"/>
          <w:i/>
        </w:rPr>
        <w:t xml:space="preserve"> dni roboczych i Wykonawca otrzyma 0 pkt w kryterium.</w:t>
      </w:r>
    </w:p>
    <w:p w14:paraId="21D2EAD1" w14:textId="0E1BC0CF" w:rsidR="001231E3" w:rsidRPr="00250211" w:rsidRDefault="001231E3" w:rsidP="004014D6">
      <w:pPr>
        <w:spacing w:line="276" w:lineRule="auto"/>
        <w:ind w:left="360"/>
        <w:jc w:val="both"/>
        <w:rPr>
          <w:rFonts w:ascii="Arial" w:hAnsi="Arial" w:cs="Arial"/>
          <w:i/>
        </w:rPr>
      </w:pPr>
      <w:r w:rsidRPr="00250211">
        <w:rPr>
          <w:rFonts w:ascii="Arial" w:hAnsi="Arial" w:cs="Arial"/>
          <w:i/>
        </w:rPr>
        <w:t xml:space="preserve">W przypadku podania terminu realizacji dłuższego niż </w:t>
      </w:r>
      <w:r w:rsidR="00C005A9" w:rsidRPr="00250211">
        <w:rPr>
          <w:rFonts w:ascii="Arial" w:hAnsi="Arial" w:cs="Arial"/>
          <w:i/>
        </w:rPr>
        <w:t>3</w:t>
      </w:r>
      <w:r w:rsidRPr="00250211">
        <w:rPr>
          <w:rFonts w:ascii="Arial" w:hAnsi="Arial" w:cs="Arial"/>
          <w:i/>
        </w:rPr>
        <w:t xml:space="preserve"> dni roboczych oferta Wykonawcy zostanie odrzucona.</w:t>
      </w:r>
    </w:p>
    <w:bookmarkEnd w:id="37"/>
    <w:p w14:paraId="33871DA8" w14:textId="77777777" w:rsidR="001231E3" w:rsidRPr="00681AD7" w:rsidRDefault="001231E3" w:rsidP="004014D6">
      <w:pPr>
        <w:spacing w:line="276" w:lineRule="auto"/>
        <w:ind w:left="360"/>
        <w:jc w:val="both"/>
        <w:rPr>
          <w:rFonts w:ascii="Arial" w:hAnsi="Arial" w:cs="Arial"/>
          <w:sz w:val="12"/>
          <w:szCs w:val="12"/>
        </w:rPr>
      </w:pPr>
    </w:p>
    <w:p w14:paraId="618985AE" w14:textId="77777777" w:rsidR="001231E3" w:rsidRPr="00250211" w:rsidRDefault="001231E3" w:rsidP="004014D6">
      <w:pPr>
        <w:spacing w:line="276" w:lineRule="auto"/>
        <w:ind w:left="360"/>
        <w:jc w:val="both"/>
        <w:rPr>
          <w:rFonts w:ascii="Arial" w:hAnsi="Arial" w:cs="Arial"/>
        </w:rPr>
      </w:pPr>
      <w:r w:rsidRPr="00250211">
        <w:rPr>
          <w:rFonts w:ascii="Arial" w:hAnsi="Arial" w:cs="Arial"/>
        </w:rPr>
        <w:t>Suma uzyskanych przez Wykonawcę punktów zostanie wyliczona wg wzoru:</w:t>
      </w:r>
    </w:p>
    <w:p w14:paraId="73DA4145" w14:textId="77777777" w:rsidR="001231E3" w:rsidRPr="00250211" w:rsidRDefault="001231E3" w:rsidP="004014D6">
      <w:pPr>
        <w:spacing w:line="276" w:lineRule="auto"/>
        <w:ind w:left="360"/>
        <w:jc w:val="both"/>
        <w:rPr>
          <w:rFonts w:ascii="Arial" w:hAnsi="Arial" w:cs="Arial"/>
        </w:rPr>
      </w:pPr>
      <w:r w:rsidRPr="00250211">
        <w:rPr>
          <w:rFonts w:ascii="Arial" w:hAnsi="Arial" w:cs="Arial"/>
          <w:b/>
        </w:rPr>
        <w:t>S = C + T</w:t>
      </w:r>
    </w:p>
    <w:p w14:paraId="670B2651" w14:textId="44688BF0" w:rsidR="00021F2A" w:rsidRPr="00681AD7" w:rsidRDefault="001231E3" w:rsidP="00681AD7">
      <w:pPr>
        <w:spacing w:line="276" w:lineRule="auto"/>
        <w:ind w:left="360"/>
        <w:jc w:val="both"/>
        <w:rPr>
          <w:rFonts w:ascii="Arial" w:hAnsi="Arial" w:cs="Arial"/>
        </w:rPr>
      </w:pPr>
      <w:r w:rsidRPr="00250211">
        <w:rPr>
          <w:rFonts w:ascii="Arial" w:hAnsi="Arial" w:cs="Arial"/>
        </w:rPr>
        <w:t xml:space="preserve">Ofertą najkorzystniejszą będzie oferta, która przedstawi najkorzystniejszy bilans ceny i terminu realizacji </w:t>
      </w:r>
      <w:r w:rsidR="00C005A9" w:rsidRPr="00250211">
        <w:rPr>
          <w:rFonts w:ascii="Arial" w:hAnsi="Arial" w:cs="Arial"/>
        </w:rPr>
        <w:t xml:space="preserve">dostawy </w:t>
      </w:r>
      <w:r w:rsidRPr="00250211">
        <w:rPr>
          <w:rFonts w:ascii="Arial" w:hAnsi="Arial" w:cs="Arial"/>
        </w:rPr>
        <w:t>wyliczony wg powyższego wzoru (uz</w:t>
      </w:r>
      <w:r w:rsidR="00681AD7">
        <w:rPr>
          <w:rFonts w:ascii="Arial" w:hAnsi="Arial" w:cs="Arial"/>
        </w:rPr>
        <w:t>yska największą ilość punktów).</w:t>
      </w:r>
    </w:p>
    <w:p w14:paraId="6E8EB118" w14:textId="77777777" w:rsidR="00353A52" w:rsidRPr="00853348" w:rsidRDefault="00353A52" w:rsidP="00FF3BB9">
      <w:pPr>
        <w:spacing w:line="271" w:lineRule="auto"/>
        <w:ind w:left="426" w:hanging="426"/>
        <w:jc w:val="both"/>
        <w:rPr>
          <w:rFonts w:ascii="Arial" w:hAnsi="Arial" w:cs="Arial"/>
          <w:b/>
          <w:bCs/>
          <w:color w:val="000000"/>
        </w:rPr>
      </w:pPr>
    </w:p>
    <w:p w14:paraId="732CEA1D" w14:textId="6336F4E0" w:rsidR="00485D67" w:rsidRPr="00853348" w:rsidRDefault="00485D67" w:rsidP="00B25FE4">
      <w:pPr>
        <w:pStyle w:val="Nagwek2"/>
        <w:numPr>
          <w:ilvl w:val="0"/>
          <w:numId w:val="28"/>
        </w:numPr>
        <w:spacing w:line="271" w:lineRule="auto"/>
        <w:ind w:left="425" w:hanging="425"/>
        <w:rPr>
          <w:rFonts w:cs="Arial"/>
          <w:sz w:val="22"/>
          <w:u w:val="none"/>
          <w:lang w:val="pl-PL"/>
        </w:rPr>
      </w:pPr>
      <w:bookmarkStart w:id="38" w:name="_Toc66181014"/>
      <w:r w:rsidRPr="00853348">
        <w:rPr>
          <w:rFonts w:cs="Arial"/>
          <w:sz w:val="22"/>
          <w:u w:val="none"/>
          <w:lang w:val="pl-PL"/>
        </w:rPr>
        <w:t>Informacja o przewidywanym wyborze najkorzystniejszej oferty z zastosowaniem aukcji elektronicznej</w:t>
      </w:r>
      <w:bookmarkEnd w:id="38"/>
    </w:p>
    <w:p w14:paraId="1D1E593E" w14:textId="77777777" w:rsidR="005218A0" w:rsidRPr="00853348" w:rsidRDefault="00742A6B" w:rsidP="00FF3BB9">
      <w:pPr>
        <w:spacing w:line="271" w:lineRule="auto"/>
        <w:ind w:firstLine="426"/>
        <w:rPr>
          <w:rFonts w:ascii="Arial" w:hAnsi="Arial" w:cs="Arial"/>
          <w:bCs/>
        </w:rPr>
      </w:pPr>
      <w:r w:rsidRPr="00853348">
        <w:rPr>
          <w:rFonts w:ascii="Arial" w:hAnsi="Arial" w:cs="Arial"/>
          <w:bCs/>
        </w:rPr>
        <w:t>Zamawiający nie przewiduje wyboru oferty za pomocą aukcji elektronicznej.</w:t>
      </w:r>
    </w:p>
    <w:p w14:paraId="305258FF" w14:textId="77777777" w:rsidR="00F7723A" w:rsidRPr="00853348" w:rsidRDefault="00F7723A" w:rsidP="00FF3BB9">
      <w:pPr>
        <w:spacing w:line="271" w:lineRule="auto"/>
        <w:jc w:val="both"/>
        <w:rPr>
          <w:rFonts w:ascii="Arial" w:hAnsi="Arial" w:cs="Arial"/>
        </w:rPr>
      </w:pPr>
    </w:p>
    <w:p w14:paraId="622CEE53" w14:textId="4ADDC3C8" w:rsidR="00485D67" w:rsidRPr="00853348" w:rsidRDefault="00485D67" w:rsidP="00B25FE4">
      <w:pPr>
        <w:pStyle w:val="Nagwek2"/>
        <w:numPr>
          <w:ilvl w:val="0"/>
          <w:numId w:val="28"/>
        </w:numPr>
        <w:spacing w:line="271" w:lineRule="auto"/>
        <w:ind w:left="425" w:hanging="425"/>
        <w:rPr>
          <w:rFonts w:cs="Arial"/>
          <w:u w:val="none"/>
          <w:lang w:val="pl-PL"/>
        </w:rPr>
      </w:pPr>
      <w:bookmarkStart w:id="39" w:name="_Toc66181015"/>
      <w:r w:rsidRPr="00853348">
        <w:rPr>
          <w:rFonts w:cs="Arial"/>
          <w:sz w:val="22"/>
          <w:u w:val="none"/>
          <w:lang w:val="pl-PL"/>
        </w:rPr>
        <w:t>Wymagania dotyczące zabezpieczenia należytego wykonania umowy</w:t>
      </w:r>
      <w:r w:rsidRPr="00853348">
        <w:rPr>
          <w:rFonts w:cs="Arial"/>
          <w:u w:val="none"/>
          <w:lang w:val="pl-PL"/>
        </w:rPr>
        <w:t>.</w:t>
      </w:r>
      <w:bookmarkEnd w:id="39"/>
    </w:p>
    <w:p w14:paraId="0979EAD3" w14:textId="083BB9AC" w:rsidR="00A35969" w:rsidRPr="00853348" w:rsidRDefault="004E1866" w:rsidP="00FF3BB9">
      <w:pPr>
        <w:spacing w:line="271" w:lineRule="auto"/>
        <w:ind w:left="425"/>
        <w:jc w:val="both"/>
        <w:rPr>
          <w:rFonts w:ascii="Arial" w:hAnsi="Arial" w:cs="Arial"/>
          <w:lang w:eastAsia="ar-SA"/>
        </w:rPr>
      </w:pPr>
      <w:r w:rsidRPr="00853348">
        <w:rPr>
          <w:rFonts w:ascii="Arial" w:hAnsi="Arial" w:cs="Arial"/>
          <w:lang w:eastAsia="ar-SA"/>
        </w:rPr>
        <w:t>Nie dotyczy.</w:t>
      </w:r>
    </w:p>
    <w:p w14:paraId="764E9DB9" w14:textId="77777777" w:rsidR="004E1866" w:rsidRPr="00853348" w:rsidRDefault="004E1866" w:rsidP="00FF3BB9">
      <w:pPr>
        <w:spacing w:line="271" w:lineRule="auto"/>
        <w:ind w:left="425"/>
        <w:jc w:val="both"/>
        <w:rPr>
          <w:rFonts w:ascii="Arial" w:hAnsi="Arial" w:cs="Arial"/>
          <w:b/>
          <w:bCs/>
          <w:lang w:eastAsia="ar-SA"/>
        </w:rPr>
      </w:pPr>
    </w:p>
    <w:p w14:paraId="25325F38" w14:textId="154D71DC" w:rsidR="00485D67" w:rsidRPr="00853348" w:rsidRDefault="00485D67" w:rsidP="00B25FE4">
      <w:pPr>
        <w:pStyle w:val="Nagwek2"/>
        <w:numPr>
          <w:ilvl w:val="0"/>
          <w:numId w:val="28"/>
        </w:numPr>
        <w:spacing w:line="271" w:lineRule="auto"/>
        <w:ind w:left="425" w:hanging="425"/>
        <w:rPr>
          <w:rFonts w:cs="Arial"/>
          <w:u w:val="none"/>
          <w:lang w:val="pl-PL"/>
        </w:rPr>
      </w:pPr>
      <w:bookmarkStart w:id="40" w:name="_Toc66181016"/>
      <w:r w:rsidRPr="00853348">
        <w:rPr>
          <w:rFonts w:cs="Arial"/>
          <w:sz w:val="22"/>
          <w:u w:val="none"/>
          <w:lang w:val="pl-PL"/>
        </w:rPr>
        <w:t xml:space="preserve">Informacja o formalnościach, jakie powinny zostać dopełnione po wyborze oferty </w:t>
      </w:r>
      <w:r w:rsidR="00F85908" w:rsidRPr="00853348">
        <w:rPr>
          <w:rFonts w:cs="Arial"/>
          <w:sz w:val="22"/>
          <w:u w:val="none"/>
          <w:lang w:val="pl-PL"/>
        </w:rPr>
        <w:t xml:space="preserve">                    </w:t>
      </w:r>
      <w:r w:rsidRPr="00853348">
        <w:rPr>
          <w:rFonts w:cs="Arial"/>
          <w:sz w:val="22"/>
          <w:u w:val="none"/>
          <w:lang w:val="pl-PL"/>
        </w:rPr>
        <w:t>w celu   zawarcia umowy w sprawie zamówienia publicznego.</w:t>
      </w:r>
      <w:bookmarkEnd w:id="40"/>
    </w:p>
    <w:p w14:paraId="187BB486" w14:textId="77777777" w:rsidR="009E6C90" w:rsidRPr="00853348" w:rsidRDefault="009E6C90"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853348" w:rsidRDefault="009E6C90"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lang w:val="pl-PL"/>
        </w:rPr>
        <w:t xml:space="preserve">Zamawiający może zawrzeć umowę w sprawie zamówienia publicznego przed upływem </w:t>
      </w:r>
      <w:r w:rsidRPr="00853348">
        <w:rPr>
          <w:rFonts w:ascii="Arial" w:hAnsi="Arial" w:cs="Arial"/>
          <w:lang w:val="pl-PL"/>
        </w:rPr>
        <w:t xml:space="preserve">terminu, o którym mowa w pkt. </w:t>
      </w:r>
      <w:r w:rsidR="00342E69" w:rsidRPr="00853348">
        <w:rPr>
          <w:rFonts w:ascii="Arial" w:hAnsi="Arial" w:cs="Arial"/>
          <w:lang w:val="pl-PL"/>
        </w:rPr>
        <w:t>24.1</w:t>
      </w:r>
      <w:r w:rsidR="00F81DBB" w:rsidRPr="00853348">
        <w:rPr>
          <w:rFonts w:ascii="Arial" w:hAnsi="Arial" w:cs="Arial"/>
          <w:lang w:val="pl-PL"/>
        </w:rPr>
        <w:t xml:space="preserve"> </w:t>
      </w:r>
      <w:r w:rsidRPr="00853348">
        <w:rPr>
          <w:rFonts w:ascii="Arial" w:hAnsi="Arial" w:cs="Arial"/>
          <w:lang w:val="pl-PL"/>
        </w:rPr>
        <w:t xml:space="preserve">jeżeli </w:t>
      </w:r>
      <w:r w:rsidRPr="00853348">
        <w:rPr>
          <w:rFonts w:ascii="Arial" w:hAnsi="Arial" w:cs="Arial"/>
          <w:color w:val="000000"/>
          <w:lang w:val="pl-PL"/>
        </w:rPr>
        <w:t>w postępowaniu o udzielenie zamówienia publicznego złożono tylko jedną ofertę.</w:t>
      </w:r>
    </w:p>
    <w:p w14:paraId="1FDA3182" w14:textId="77777777" w:rsidR="002319BC" w:rsidRPr="00853348" w:rsidRDefault="009E6C90"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lang w:val="pl-PL"/>
        </w:rPr>
        <w:t>Wykonawca, którego oferta została wybrana jako najkorzystniejsza zostanie poinformowany przez Zamawiającego o miejscu i terminie podpisania umowy.</w:t>
      </w:r>
    </w:p>
    <w:p w14:paraId="0B7CE6FD" w14:textId="47283FF9" w:rsidR="00342E69" w:rsidRPr="00853348" w:rsidRDefault="00242D4D"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06CE377D" w14:textId="762E7D4E" w:rsidR="00242D4D" w:rsidRPr="001E0EC9" w:rsidRDefault="00242D4D" w:rsidP="001E0EC9">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lang w:val="pl-P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w:t>
      </w:r>
      <w:r w:rsidRPr="001E0EC9">
        <w:rPr>
          <w:rFonts w:ascii="Arial" w:hAnsi="Arial" w:cs="Arial"/>
          <w:lang w:val="pl-PL"/>
        </w:rPr>
        <w:t>o udzielenie zamówienia publicznego.</w:t>
      </w:r>
    </w:p>
    <w:p w14:paraId="5B3C2654" w14:textId="77777777" w:rsidR="002600A4" w:rsidRPr="00681AD7" w:rsidRDefault="002600A4" w:rsidP="00FF3BB9">
      <w:pPr>
        <w:autoSpaceDE w:val="0"/>
        <w:autoSpaceDN w:val="0"/>
        <w:adjustRightInd w:val="0"/>
        <w:spacing w:line="271" w:lineRule="auto"/>
        <w:jc w:val="both"/>
        <w:rPr>
          <w:rFonts w:ascii="Arial" w:hAnsi="Arial" w:cs="Arial"/>
          <w:strike/>
          <w:color w:val="000000"/>
          <w:sz w:val="12"/>
          <w:szCs w:val="12"/>
        </w:rPr>
      </w:pPr>
    </w:p>
    <w:p w14:paraId="2D973BBC" w14:textId="6B9E8AEE" w:rsidR="00485D67" w:rsidRPr="00853348" w:rsidRDefault="00703DA0" w:rsidP="00B25FE4">
      <w:pPr>
        <w:pStyle w:val="Nagwek2"/>
        <w:numPr>
          <w:ilvl w:val="0"/>
          <w:numId w:val="28"/>
        </w:numPr>
        <w:spacing w:line="271" w:lineRule="auto"/>
        <w:ind w:left="425" w:hanging="425"/>
        <w:rPr>
          <w:rFonts w:cs="Arial"/>
          <w:u w:val="none"/>
          <w:lang w:val="pl-PL"/>
        </w:rPr>
      </w:pPr>
      <w:bookmarkStart w:id="41" w:name="_Toc66181017"/>
      <w:r w:rsidRPr="00853348">
        <w:rPr>
          <w:rFonts w:cs="Arial"/>
          <w:sz w:val="22"/>
          <w:u w:val="none"/>
          <w:lang w:val="pl-PL"/>
        </w:rPr>
        <w:lastRenderedPageBreak/>
        <w:t>Projektowane postanowienia umowy w sprawie zamówienia publicznego, które zostaną wprowadzone do treści tej umowy</w:t>
      </w:r>
      <w:r w:rsidR="00485D67" w:rsidRPr="00853348">
        <w:rPr>
          <w:rFonts w:cs="Arial"/>
          <w:u w:val="none"/>
          <w:lang w:val="pl-PL"/>
        </w:rPr>
        <w:t>.</w:t>
      </w:r>
      <w:bookmarkEnd w:id="41"/>
    </w:p>
    <w:p w14:paraId="1DDB5F42" w14:textId="1A3D00AD" w:rsidR="007A1FCF" w:rsidRPr="00853348" w:rsidRDefault="00C62E34" w:rsidP="00FF3BB9">
      <w:pPr>
        <w:spacing w:line="271" w:lineRule="auto"/>
        <w:ind w:firstLine="426"/>
        <w:jc w:val="both"/>
        <w:rPr>
          <w:rFonts w:ascii="Arial" w:hAnsi="Arial" w:cs="Arial"/>
          <w:color w:val="000000"/>
        </w:rPr>
      </w:pPr>
      <w:r w:rsidRPr="00853348">
        <w:rPr>
          <w:rFonts w:ascii="Arial" w:hAnsi="Arial" w:cs="Arial"/>
          <w:color w:val="000000"/>
        </w:rPr>
        <w:t xml:space="preserve">Projektowane postanowienia </w:t>
      </w:r>
      <w:r w:rsidR="00F352B7" w:rsidRPr="00853348">
        <w:rPr>
          <w:rFonts w:ascii="Arial" w:hAnsi="Arial" w:cs="Arial"/>
          <w:color w:val="000000"/>
        </w:rPr>
        <w:t>umowy</w:t>
      </w:r>
      <w:r w:rsidR="00485D67" w:rsidRPr="00853348">
        <w:rPr>
          <w:rFonts w:ascii="Arial" w:hAnsi="Arial" w:cs="Arial"/>
          <w:color w:val="000000"/>
        </w:rPr>
        <w:t xml:space="preserve"> został</w:t>
      </w:r>
      <w:r w:rsidR="00F352B7" w:rsidRPr="00853348">
        <w:rPr>
          <w:rFonts w:ascii="Arial" w:hAnsi="Arial" w:cs="Arial"/>
          <w:color w:val="000000"/>
        </w:rPr>
        <w:t>y</w:t>
      </w:r>
      <w:r w:rsidR="00485D67" w:rsidRPr="00853348">
        <w:rPr>
          <w:rFonts w:ascii="Arial" w:hAnsi="Arial" w:cs="Arial"/>
          <w:color w:val="000000"/>
        </w:rPr>
        <w:t xml:space="preserve"> przedstawion</w:t>
      </w:r>
      <w:r w:rsidR="00F352B7" w:rsidRPr="00853348">
        <w:rPr>
          <w:rFonts w:ascii="Arial" w:hAnsi="Arial" w:cs="Arial"/>
          <w:color w:val="000000"/>
        </w:rPr>
        <w:t>e</w:t>
      </w:r>
      <w:r w:rsidR="00485D67" w:rsidRPr="00853348">
        <w:rPr>
          <w:rFonts w:ascii="Arial" w:hAnsi="Arial" w:cs="Arial"/>
          <w:color w:val="000000"/>
        </w:rPr>
        <w:t xml:space="preserve"> w </w:t>
      </w:r>
      <w:r w:rsidR="00E35DBF" w:rsidRPr="004C6354">
        <w:rPr>
          <w:rFonts w:ascii="Arial" w:hAnsi="Arial" w:cs="Arial"/>
          <w:b/>
          <w:bCs/>
        </w:rPr>
        <w:t xml:space="preserve">załączniku nr </w:t>
      </w:r>
      <w:r w:rsidR="0055260B">
        <w:rPr>
          <w:rFonts w:ascii="Arial" w:hAnsi="Arial" w:cs="Arial"/>
          <w:b/>
          <w:bCs/>
        </w:rPr>
        <w:t>7</w:t>
      </w:r>
      <w:r w:rsidR="00485D67" w:rsidRPr="004C6354">
        <w:rPr>
          <w:rFonts w:ascii="Arial" w:hAnsi="Arial" w:cs="Arial"/>
        </w:rPr>
        <w:t xml:space="preserve"> </w:t>
      </w:r>
      <w:r w:rsidR="00485D67" w:rsidRPr="004C6354">
        <w:rPr>
          <w:rFonts w:ascii="Arial" w:hAnsi="Arial" w:cs="Arial"/>
          <w:b/>
          <w:bCs/>
        </w:rPr>
        <w:t>do SWZ</w:t>
      </w:r>
      <w:r w:rsidR="00701BBB" w:rsidRPr="00583735">
        <w:rPr>
          <w:rFonts w:ascii="Arial" w:hAnsi="Arial" w:cs="Arial"/>
          <w:color w:val="FF0000"/>
        </w:rPr>
        <w:t>.</w:t>
      </w:r>
    </w:p>
    <w:p w14:paraId="03E23727" w14:textId="77777777" w:rsidR="00485D67" w:rsidRPr="00853348"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853348" w:rsidRDefault="00485D67" w:rsidP="00B25FE4">
      <w:pPr>
        <w:pStyle w:val="Nagwek2"/>
        <w:numPr>
          <w:ilvl w:val="0"/>
          <w:numId w:val="28"/>
        </w:numPr>
        <w:spacing w:line="271" w:lineRule="auto"/>
        <w:ind w:left="425" w:hanging="425"/>
        <w:rPr>
          <w:rFonts w:cs="Arial"/>
          <w:color w:val="000000"/>
          <w:sz w:val="22"/>
          <w:u w:val="none"/>
          <w:lang w:val="pl-PL"/>
        </w:rPr>
      </w:pPr>
      <w:bookmarkStart w:id="42" w:name="_Toc66181018"/>
      <w:r w:rsidRPr="00853348">
        <w:rPr>
          <w:rFonts w:cs="Arial"/>
          <w:sz w:val="22"/>
          <w:u w:val="none"/>
          <w:lang w:val="pl-PL"/>
        </w:rPr>
        <w:t>Pouczenie o środkach ochrony prawnej przysługujących</w:t>
      </w:r>
      <w:r w:rsidRPr="00853348">
        <w:rPr>
          <w:rFonts w:cs="Arial"/>
          <w:color w:val="000000"/>
          <w:sz w:val="22"/>
          <w:u w:val="none"/>
          <w:lang w:val="pl-PL"/>
        </w:rPr>
        <w:t xml:space="preserve"> Wykonawcy</w:t>
      </w:r>
      <w:r w:rsidR="00B247EA" w:rsidRPr="00853348">
        <w:rPr>
          <w:rFonts w:cs="Arial"/>
          <w:color w:val="000000"/>
          <w:sz w:val="22"/>
          <w:u w:val="none"/>
          <w:lang w:val="pl-PL"/>
        </w:rPr>
        <w:t>.</w:t>
      </w:r>
      <w:bookmarkEnd w:id="42"/>
    </w:p>
    <w:p w14:paraId="4B7F3F01" w14:textId="77777777" w:rsidR="00324EEC" w:rsidRPr="00853348" w:rsidRDefault="00F2554B"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Środki ochrony prawnej określono w Dziale IX uPzp – środki ochrony prawnej.</w:t>
      </w:r>
    </w:p>
    <w:p w14:paraId="2127F49E" w14:textId="77777777" w:rsidR="00324EEC" w:rsidRPr="00853348" w:rsidRDefault="00F2554B"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Środki ochrony pr</w:t>
      </w:r>
      <w:r w:rsidR="00B247EA" w:rsidRPr="00853348">
        <w:rPr>
          <w:rFonts w:ascii="Arial" w:hAnsi="Arial" w:cs="Arial"/>
          <w:sz w:val="20"/>
          <w:szCs w:val="20"/>
          <w:lang w:val="pl-PL"/>
        </w:rPr>
        <w:t>a</w:t>
      </w:r>
      <w:r w:rsidRPr="00853348">
        <w:rPr>
          <w:rFonts w:ascii="Arial" w:hAnsi="Arial" w:cs="Arial"/>
          <w:sz w:val="20"/>
          <w:szCs w:val="20"/>
          <w:lang w:val="pl-PL"/>
        </w:rPr>
        <w:t xml:space="preserve">wnej przysługują </w:t>
      </w:r>
      <w:r w:rsidR="007760AD" w:rsidRPr="00853348">
        <w:rPr>
          <w:rFonts w:ascii="Arial" w:hAnsi="Arial" w:cs="Arial"/>
          <w:sz w:val="20"/>
          <w:szCs w:val="20"/>
          <w:lang w:val="pl-PL"/>
        </w:rPr>
        <w:t>W</w:t>
      </w:r>
      <w:r w:rsidRPr="00853348">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853348">
        <w:rPr>
          <w:rFonts w:ascii="Arial" w:hAnsi="Arial" w:cs="Arial"/>
          <w:sz w:val="20"/>
          <w:szCs w:val="20"/>
          <w:lang w:val="pl-PL"/>
        </w:rPr>
        <w:t>Z</w:t>
      </w:r>
      <w:r w:rsidRPr="00853348">
        <w:rPr>
          <w:rFonts w:ascii="Arial" w:hAnsi="Arial" w:cs="Arial"/>
          <w:sz w:val="20"/>
          <w:szCs w:val="20"/>
          <w:lang w:val="pl-PL"/>
        </w:rPr>
        <w:t>amawiającego przepisów ustawy.</w:t>
      </w:r>
    </w:p>
    <w:p w14:paraId="2BCD6B60" w14:textId="4BE6511A" w:rsidR="00324EEC" w:rsidRPr="00853348" w:rsidRDefault="00F2554B"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853348">
        <w:rPr>
          <w:rFonts w:ascii="Arial" w:hAnsi="Arial" w:cs="Arial"/>
          <w:sz w:val="20"/>
          <w:szCs w:val="20"/>
          <w:lang w:val="pl-PL"/>
        </w:rPr>
        <w:t xml:space="preserve">                  </w:t>
      </w:r>
      <w:r w:rsidRPr="00853348">
        <w:rPr>
          <w:rFonts w:ascii="Arial" w:hAnsi="Arial" w:cs="Arial"/>
          <w:sz w:val="20"/>
          <w:szCs w:val="20"/>
          <w:lang w:val="pl-PL"/>
        </w:rPr>
        <w:t xml:space="preserve">na listę, </w:t>
      </w:r>
      <w:r w:rsidR="00250211">
        <w:rPr>
          <w:rFonts w:ascii="Arial" w:hAnsi="Arial" w:cs="Arial"/>
          <w:sz w:val="20"/>
          <w:szCs w:val="20"/>
          <w:lang w:val="pl-PL"/>
        </w:rPr>
        <w:t>o której mowa w art. 469 pkt 15</w:t>
      </w:r>
      <w:r w:rsidRPr="00853348">
        <w:rPr>
          <w:rFonts w:ascii="Arial" w:hAnsi="Arial" w:cs="Arial"/>
          <w:sz w:val="20"/>
          <w:szCs w:val="20"/>
          <w:lang w:val="pl-PL"/>
        </w:rPr>
        <w:t xml:space="preserve"> oraz Rzecznikowi Małych i Średnich Przedsiębiorców.</w:t>
      </w:r>
    </w:p>
    <w:p w14:paraId="40F1BB90" w14:textId="489F8C12" w:rsidR="00B247EA" w:rsidRPr="00853348" w:rsidRDefault="00B247EA"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rPr>
        <w:t>Zgodnie z a</w:t>
      </w:r>
      <w:r w:rsidRPr="00853348">
        <w:rPr>
          <w:rFonts w:ascii="Arial" w:hAnsi="Arial" w:cs="Arial"/>
          <w:bCs/>
          <w:sz w:val="20"/>
          <w:szCs w:val="20"/>
        </w:rPr>
        <w:t>rt. 513 o</w:t>
      </w:r>
      <w:r w:rsidRPr="00853348">
        <w:rPr>
          <w:rFonts w:ascii="Arial" w:hAnsi="Arial" w:cs="Arial"/>
          <w:sz w:val="20"/>
          <w:szCs w:val="20"/>
        </w:rPr>
        <w:t xml:space="preserve">dwołanie przysługuje na: </w:t>
      </w:r>
    </w:p>
    <w:p w14:paraId="3D6886C0" w14:textId="77777777" w:rsidR="00324EEC" w:rsidRPr="00853348" w:rsidRDefault="00B247EA" w:rsidP="00B25FE4">
      <w:pPr>
        <w:pStyle w:val="Akapitzlist"/>
        <w:numPr>
          <w:ilvl w:val="0"/>
          <w:numId w:val="26"/>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niezgodną z przepisami ustawy czynność </w:t>
      </w:r>
      <w:r w:rsidR="002E6DE5" w:rsidRPr="00853348">
        <w:rPr>
          <w:rFonts w:ascii="Arial" w:hAnsi="Arial" w:cs="Arial"/>
          <w:color w:val="000000"/>
          <w:sz w:val="20"/>
          <w:szCs w:val="20"/>
        </w:rPr>
        <w:t>Z</w:t>
      </w:r>
      <w:r w:rsidRPr="00853348">
        <w:rPr>
          <w:rFonts w:ascii="Arial" w:hAnsi="Arial" w:cs="Arial"/>
          <w:color w:val="000000"/>
          <w:sz w:val="20"/>
          <w:szCs w:val="20"/>
        </w:rPr>
        <w:t xml:space="preserve">amawiającego, podjętą w postępowaniu </w:t>
      </w:r>
      <w:r w:rsidR="00CF5780" w:rsidRPr="00853348">
        <w:rPr>
          <w:rFonts w:ascii="Arial" w:hAnsi="Arial" w:cs="Arial"/>
          <w:color w:val="000000"/>
          <w:sz w:val="20"/>
          <w:szCs w:val="20"/>
        </w:rPr>
        <w:t xml:space="preserve">                                   </w:t>
      </w:r>
      <w:r w:rsidRPr="00853348">
        <w:rPr>
          <w:rFonts w:ascii="Arial" w:hAnsi="Arial" w:cs="Arial"/>
          <w:color w:val="000000"/>
          <w:sz w:val="20"/>
          <w:szCs w:val="20"/>
        </w:rPr>
        <w:t xml:space="preserve">o udzielenie zamówienia, w tym na projektowane postanowienie umowy; </w:t>
      </w:r>
    </w:p>
    <w:p w14:paraId="0C19DA79" w14:textId="716559AA" w:rsidR="00B247EA" w:rsidRPr="00853348" w:rsidRDefault="00B247EA" w:rsidP="00B25FE4">
      <w:pPr>
        <w:pStyle w:val="Akapitzlist"/>
        <w:numPr>
          <w:ilvl w:val="0"/>
          <w:numId w:val="26"/>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zaniechanie czynności w postępowaniu o udzielenie zamówienia, do której </w:t>
      </w:r>
      <w:r w:rsidR="002E6DE5" w:rsidRPr="00853348">
        <w:rPr>
          <w:rFonts w:ascii="Arial" w:hAnsi="Arial" w:cs="Arial"/>
          <w:color w:val="000000"/>
          <w:sz w:val="20"/>
          <w:szCs w:val="20"/>
        </w:rPr>
        <w:t>Z</w:t>
      </w:r>
      <w:r w:rsidRPr="00853348">
        <w:rPr>
          <w:rFonts w:ascii="Arial" w:hAnsi="Arial" w:cs="Arial"/>
          <w:color w:val="000000"/>
          <w:sz w:val="20"/>
          <w:szCs w:val="20"/>
        </w:rPr>
        <w:t>amawiający był obowiązany na podstawie ustawy</w:t>
      </w:r>
      <w:r w:rsidR="00324EEC" w:rsidRPr="00853348">
        <w:rPr>
          <w:rFonts w:ascii="Arial" w:hAnsi="Arial" w:cs="Arial"/>
          <w:color w:val="000000"/>
          <w:sz w:val="20"/>
          <w:szCs w:val="20"/>
        </w:rPr>
        <w:t>.</w:t>
      </w:r>
      <w:r w:rsidRPr="00853348">
        <w:rPr>
          <w:rFonts w:ascii="Arial" w:hAnsi="Arial" w:cs="Arial"/>
          <w:color w:val="000000"/>
          <w:sz w:val="20"/>
          <w:szCs w:val="20"/>
        </w:rPr>
        <w:t xml:space="preserve"> </w:t>
      </w:r>
    </w:p>
    <w:p w14:paraId="1C014046" w14:textId="77777777" w:rsidR="00324EEC" w:rsidRPr="00853348" w:rsidRDefault="00B247EA" w:rsidP="00B25FE4">
      <w:pPr>
        <w:pStyle w:val="Tekstpodstawowywcity3"/>
        <w:numPr>
          <w:ilvl w:val="0"/>
          <w:numId w:val="27"/>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Odwołanie wnosi się do Prezesa Izby</w:t>
      </w:r>
      <w:r w:rsidR="00006997" w:rsidRPr="00853348">
        <w:rPr>
          <w:rFonts w:ascii="Arial" w:hAnsi="Arial" w:cs="Arial"/>
          <w:color w:val="000000"/>
          <w:sz w:val="20"/>
          <w:szCs w:val="20"/>
          <w:lang w:val="pl-PL"/>
        </w:rPr>
        <w:t>.</w:t>
      </w:r>
    </w:p>
    <w:p w14:paraId="31C7F771" w14:textId="02D8433C" w:rsidR="00324EEC" w:rsidRPr="00853348" w:rsidRDefault="00006997" w:rsidP="00B25FE4">
      <w:pPr>
        <w:pStyle w:val="Tekstpodstawowywcity3"/>
        <w:numPr>
          <w:ilvl w:val="0"/>
          <w:numId w:val="27"/>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Odwołujący przekazuje </w:t>
      </w:r>
      <w:r w:rsidR="002E6DE5" w:rsidRPr="00853348">
        <w:rPr>
          <w:rFonts w:ascii="Arial" w:hAnsi="Arial" w:cs="Arial"/>
          <w:color w:val="000000"/>
          <w:sz w:val="20"/>
          <w:szCs w:val="20"/>
          <w:lang w:val="pl-PL"/>
        </w:rPr>
        <w:t>Z</w:t>
      </w:r>
      <w:r w:rsidRPr="00853348">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w:t>
      </w:r>
      <w:r w:rsidR="007B5F96">
        <w:rPr>
          <w:rFonts w:ascii="Arial" w:hAnsi="Arial" w:cs="Arial"/>
          <w:color w:val="000000"/>
          <w:sz w:val="20"/>
          <w:szCs w:val="20"/>
          <w:lang w:val="pl-PL"/>
        </w:rPr>
        <w:t xml:space="preserve"> </w:t>
      </w:r>
      <w:r w:rsidRPr="00853348">
        <w:rPr>
          <w:rFonts w:ascii="Arial" w:hAnsi="Arial" w:cs="Arial"/>
          <w:color w:val="000000"/>
          <w:sz w:val="20"/>
          <w:szCs w:val="20"/>
          <w:lang w:val="pl-PL"/>
        </w:rPr>
        <w:t>zapoznać się z jego treścią przed upływem tego terminu.</w:t>
      </w:r>
    </w:p>
    <w:p w14:paraId="5A2E69C4" w14:textId="34D6DC23" w:rsidR="00F2554B" w:rsidRPr="00853348" w:rsidRDefault="00006997" w:rsidP="00B25FE4">
      <w:pPr>
        <w:pStyle w:val="Tekstpodstawowywcity3"/>
        <w:numPr>
          <w:ilvl w:val="0"/>
          <w:numId w:val="27"/>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853348"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853348" w:rsidRDefault="00701BBB" w:rsidP="00B25FE4">
      <w:pPr>
        <w:pStyle w:val="Nagwek2"/>
        <w:numPr>
          <w:ilvl w:val="0"/>
          <w:numId w:val="28"/>
        </w:numPr>
        <w:spacing w:line="271" w:lineRule="auto"/>
        <w:ind w:left="425" w:hanging="425"/>
        <w:rPr>
          <w:rFonts w:cs="Arial"/>
          <w:u w:val="none"/>
          <w:lang w:val="pl-PL"/>
        </w:rPr>
      </w:pPr>
      <w:bookmarkStart w:id="43" w:name="_Toc66181019"/>
      <w:r w:rsidRPr="00853348">
        <w:rPr>
          <w:rFonts w:cs="Arial"/>
          <w:sz w:val="22"/>
          <w:u w:val="none"/>
          <w:lang w:val="pl-PL"/>
        </w:rPr>
        <w:t>Postanowienia końcowe</w:t>
      </w:r>
      <w:r w:rsidRPr="00853348">
        <w:rPr>
          <w:rFonts w:cs="Arial"/>
          <w:u w:val="none"/>
          <w:lang w:val="pl-PL"/>
        </w:rPr>
        <w:t>.</w:t>
      </w:r>
      <w:bookmarkEnd w:id="43"/>
    </w:p>
    <w:p w14:paraId="0A730025" w14:textId="2D8E2466" w:rsidR="00701BBB" w:rsidRPr="00853348" w:rsidRDefault="00701BBB" w:rsidP="00FF3BB9">
      <w:pPr>
        <w:spacing w:line="271" w:lineRule="auto"/>
        <w:ind w:left="567"/>
        <w:jc w:val="both"/>
        <w:rPr>
          <w:rFonts w:ascii="Arial" w:hAnsi="Arial" w:cs="Arial"/>
        </w:rPr>
      </w:pPr>
      <w:r w:rsidRPr="00853348">
        <w:rPr>
          <w:rFonts w:ascii="Arial" w:hAnsi="Arial" w:cs="Arial"/>
          <w:color w:val="000000"/>
        </w:rPr>
        <w:t xml:space="preserve">W sprawach nieuregulowanych niniejszą </w:t>
      </w:r>
      <w:r w:rsidR="00FB4282" w:rsidRPr="00853348">
        <w:rPr>
          <w:rFonts w:ascii="Arial" w:hAnsi="Arial" w:cs="Arial"/>
          <w:color w:val="000000"/>
        </w:rPr>
        <w:t>SWZ</w:t>
      </w:r>
      <w:r w:rsidRPr="00853348">
        <w:rPr>
          <w:rFonts w:ascii="Arial" w:hAnsi="Arial" w:cs="Arial"/>
          <w:color w:val="000000"/>
        </w:rPr>
        <w:t xml:space="preserve"> mają zastosowanie pozostałe postanowienia ustawy Prawo zamówień publicznych z dnia </w:t>
      </w:r>
      <w:r w:rsidR="00FB4282" w:rsidRPr="00853348">
        <w:rPr>
          <w:rFonts w:ascii="Arial" w:hAnsi="Arial" w:cs="Arial"/>
          <w:color w:val="000000"/>
        </w:rPr>
        <w:t>11 września 2019</w:t>
      </w:r>
      <w:r w:rsidRPr="00853348">
        <w:rPr>
          <w:rFonts w:ascii="Arial" w:hAnsi="Arial" w:cs="Arial"/>
          <w:color w:val="000000"/>
        </w:rPr>
        <w:t xml:space="preserve"> r</w:t>
      </w:r>
      <w:r w:rsidRPr="00853348">
        <w:rPr>
          <w:rFonts w:ascii="Arial" w:hAnsi="Arial" w:cs="Arial"/>
        </w:rPr>
        <w:t xml:space="preserve">. (tj. </w:t>
      </w:r>
      <w:r w:rsidR="00CA42C4" w:rsidRPr="00853348">
        <w:rPr>
          <w:rFonts w:ascii="Arial" w:hAnsi="Arial" w:cs="Arial"/>
        </w:rPr>
        <w:t>U. 2022 poz. 1710</w:t>
      </w:r>
      <w:r w:rsidR="00A94A0D">
        <w:rPr>
          <w:rFonts w:ascii="Arial" w:hAnsi="Arial" w:cs="Arial"/>
        </w:rPr>
        <w:t xml:space="preserve"> ze zm.</w:t>
      </w:r>
      <w:r w:rsidRPr="00853348">
        <w:rPr>
          <w:rFonts w:ascii="Arial" w:hAnsi="Arial" w:cs="Arial"/>
        </w:rPr>
        <w:t>).</w:t>
      </w:r>
    </w:p>
    <w:p w14:paraId="78D94BE0" w14:textId="77777777" w:rsidR="000E1A6C" w:rsidRPr="00853348"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853348" w:rsidRDefault="008E6638" w:rsidP="00B25FE4">
      <w:pPr>
        <w:pStyle w:val="Nagwek2"/>
        <w:numPr>
          <w:ilvl w:val="0"/>
          <w:numId w:val="28"/>
        </w:numPr>
        <w:spacing w:line="271" w:lineRule="auto"/>
        <w:ind w:left="425" w:hanging="425"/>
        <w:rPr>
          <w:rFonts w:cs="Arial"/>
          <w:u w:val="none"/>
          <w:lang w:val="pl-PL"/>
        </w:rPr>
      </w:pPr>
      <w:bookmarkStart w:id="44" w:name="_Toc66181020"/>
      <w:r w:rsidRPr="00853348">
        <w:rPr>
          <w:rFonts w:cs="Arial"/>
          <w:sz w:val="22"/>
          <w:u w:val="none"/>
          <w:lang w:val="pl-PL"/>
        </w:rPr>
        <w:t>Klauzula informacyjna w związku z RODO</w:t>
      </w:r>
      <w:r w:rsidRPr="00853348">
        <w:rPr>
          <w:rFonts w:cs="Arial"/>
          <w:u w:val="none"/>
          <w:lang w:val="pl-PL"/>
        </w:rPr>
        <w:t>.</w:t>
      </w:r>
      <w:bookmarkEnd w:id="44"/>
    </w:p>
    <w:p w14:paraId="18935F82" w14:textId="77777777" w:rsidR="00A94A0D" w:rsidRPr="00A94A0D" w:rsidRDefault="00A94A0D" w:rsidP="00A94A0D">
      <w:pPr>
        <w:jc w:val="both"/>
        <w:rPr>
          <w:rFonts w:ascii="Arial" w:hAnsi="Arial" w:cs="Arial"/>
          <w:b/>
          <w:bCs/>
          <w:color w:val="000000"/>
          <w:shd w:val="clear" w:color="auto" w:fill="FFFFFF"/>
        </w:rPr>
      </w:pPr>
      <w:r w:rsidRPr="00A94A0D">
        <w:rPr>
          <w:rFonts w:ascii="Arial" w:hAnsi="Arial" w:cs="Arial"/>
          <w:b/>
          <w:bCs/>
          <w:color w:val="000000"/>
          <w:shd w:val="clear" w:color="auto" w:fill="FFFFFF"/>
        </w:rPr>
        <w:t>Zgodnie z art. 13 Rozporządzenia Parlamentu Europejskiego i Rady (UE) 2016/679 z dnia</w:t>
      </w:r>
      <w:r w:rsidRPr="00A94A0D">
        <w:rPr>
          <w:rFonts w:ascii="Arial" w:hAnsi="Arial" w:cs="Arial"/>
          <w:b/>
          <w:bCs/>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Pr="00A94A0D">
        <w:rPr>
          <w:rFonts w:ascii="Arial" w:hAnsi="Arial" w:cs="Arial"/>
          <w:b/>
          <w:bCs/>
          <w:color w:val="000000"/>
          <w:shd w:val="clear" w:color="auto" w:fill="FFFFFF"/>
        </w:rPr>
        <w:br/>
        <w:t>w jaki sposób Komendant Wojewódzki Policji w Łodzi przetwarza Pana/Pani dane osobowe:</w:t>
      </w:r>
    </w:p>
    <w:p w14:paraId="68C3C99A"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Administratorem Danych Osobowych (ADO) jest Komendant Wojewódzki Policji w Łodzi </w:t>
      </w:r>
      <w:r w:rsidRPr="00A94A0D">
        <w:rPr>
          <w:rFonts w:ascii="Arial" w:hAnsi="Arial" w:cs="Arial"/>
          <w:color w:val="000000"/>
        </w:rPr>
        <w:br/>
        <w:t xml:space="preserve">z siedzibą przy ul. Lutomierskiej 108/112 w Łodzi, kod 91-048. </w:t>
      </w:r>
    </w:p>
    <w:p w14:paraId="3A1A0ECF"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Dane kontaktowe Inspektora Ochrony Danych (IOD) – e-mail: </w:t>
      </w:r>
      <w:hyperlink r:id="rId21" w:history="1">
        <w:r w:rsidRPr="00A94A0D">
          <w:rPr>
            <w:rFonts w:ascii="Arial" w:hAnsi="Arial" w:cs="Arial"/>
            <w:color w:val="0000FF"/>
            <w:u w:val="single"/>
          </w:rPr>
          <w:t>iod@ld.policja.gov.pl</w:t>
        </w:r>
      </w:hyperlink>
    </w:p>
    <w:p w14:paraId="14B6EA54"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Dane osobowe, zwane dalej „danymi”, przetwarzane są:</w:t>
      </w:r>
    </w:p>
    <w:p w14:paraId="484844CC" w14:textId="55280C1E" w:rsidR="00A94A0D" w:rsidRPr="00A94A0D" w:rsidRDefault="00A94A0D" w:rsidP="00B25FE4">
      <w:pPr>
        <w:numPr>
          <w:ilvl w:val="1"/>
          <w:numId w:val="3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na podstawie  art. 6 ust. 1 lit. c RODO, w celu wykonania obowiązku prawnego ciążącego na </w:t>
      </w:r>
      <w:r w:rsidRPr="0007665A">
        <w:rPr>
          <w:rFonts w:ascii="Arial" w:hAnsi="Arial" w:cs="Arial"/>
          <w:color w:val="000000"/>
        </w:rPr>
        <w:t xml:space="preserve">Administratorze, tj. realizacji postępowania o </w:t>
      </w:r>
      <w:r w:rsidRPr="0007665A">
        <w:rPr>
          <w:rFonts w:ascii="Arial" w:hAnsi="Arial" w:cs="Arial"/>
        </w:rPr>
        <w:t xml:space="preserve">udzielenie zamówienia publicznego na </w:t>
      </w:r>
      <w:r w:rsidR="0007665A" w:rsidRPr="0007665A">
        <w:rPr>
          <w:rFonts w:ascii="Arial" w:hAnsi="Arial" w:cs="Arial"/>
        </w:rPr>
        <w:t xml:space="preserve">dostawę olejów silnikowych, przekładniowych, hydraulicznych i smarów dla KWP w Łodzi i jednostek garnizonu łódzkiego” – nr Zp-2380/18/23/RK </w:t>
      </w:r>
      <w:r w:rsidRPr="0007665A">
        <w:rPr>
          <w:rFonts w:ascii="Arial" w:hAnsi="Arial" w:cs="Arial"/>
          <w:color w:val="000000"/>
        </w:rPr>
        <w:t xml:space="preserve">prowadzonego w oparciu o ustawę z dnia 11 września 2019 roku Prawo zamówień publicznych (dalej ustawa PZP), w trybie </w:t>
      </w:r>
      <w:r w:rsidRPr="0007665A">
        <w:rPr>
          <w:rFonts w:ascii="Arial" w:hAnsi="Arial" w:cs="Arial"/>
          <w:b/>
        </w:rPr>
        <w:t>podstawowym bez negocjacji art. 275 pkt. 1</w:t>
      </w:r>
      <w:r w:rsidRPr="0007665A">
        <w:rPr>
          <w:rFonts w:ascii="Arial" w:hAnsi="Arial" w:cs="Arial"/>
          <w:color w:val="000000"/>
        </w:rPr>
        <w:t>.</w:t>
      </w:r>
    </w:p>
    <w:p w14:paraId="17842D5D" w14:textId="77777777" w:rsidR="00A94A0D" w:rsidRPr="00A94A0D" w:rsidRDefault="00A94A0D" w:rsidP="00B25FE4">
      <w:pPr>
        <w:numPr>
          <w:ilvl w:val="1"/>
          <w:numId w:val="3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A94A0D">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4CD07CD"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rPr>
      </w:pPr>
      <w:r w:rsidRPr="00A94A0D">
        <w:rPr>
          <w:rFonts w:ascii="Arial" w:hAnsi="Arial" w:cs="Arial"/>
        </w:rPr>
        <w:t>Obowiązek podania przez Panią/Pana danych osobowych bezpośrednio Pani/Pana dotyczących jest wymogiem określonym w przepisach ustawy PZP, związanym z udziałem w postępowaniu</w:t>
      </w:r>
      <w:r w:rsidRPr="00A94A0D">
        <w:rPr>
          <w:rFonts w:ascii="Arial" w:hAnsi="Arial" w:cs="Arial"/>
        </w:rPr>
        <w:br/>
        <w:t>o udzielenie zamówienia publicznego; konsekwencje niepodania określonych danych wynikają</w:t>
      </w:r>
      <w:r w:rsidRPr="00A94A0D">
        <w:rPr>
          <w:rFonts w:ascii="Arial" w:hAnsi="Arial" w:cs="Arial"/>
        </w:rPr>
        <w:br/>
        <w:t>z ustawy PZP.</w:t>
      </w:r>
    </w:p>
    <w:p w14:paraId="08B11419"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C5CC7A5" w14:textId="77777777" w:rsidR="00A94A0D" w:rsidRPr="00A94A0D" w:rsidRDefault="00A94A0D" w:rsidP="00B25FE4">
      <w:pPr>
        <w:numPr>
          <w:ilvl w:val="0"/>
          <w:numId w:val="30"/>
        </w:numPr>
        <w:suppressAutoHyphens/>
        <w:spacing w:line="276" w:lineRule="auto"/>
        <w:ind w:left="357" w:hanging="357"/>
        <w:jc w:val="both"/>
        <w:textDirection w:val="btLr"/>
        <w:textAlignment w:val="top"/>
        <w:outlineLvl w:val="0"/>
        <w:rPr>
          <w:rFonts w:ascii="Arial" w:hAnsi="Arial" w:cs="Arial"/>
        </w:rPr>
      </w:pPr>
      <w:r w:rsidRPr="00A94A0D">
        <w:rPr>
          <w:rFonts w:ascii="Arial" w:hAnsi="Arial" w:cs="Arial"/>
        </w:rPr>
        <w:t xml:space="preserve">W związku z przetwarzaniem Pana/Pani danych osobowych, przysługuje Panu/Pani prawo do: </w:t>
      </w:r>
    </w:p>
    <w:p w14:paraId="5E63C022" w14:textId="77777777" w:rsidR="00A94A0D" w:rsidRPr="00A94A0D" w:rsidRDefault="00A94A0D" w:rsidP="00B25FE4">
      <w:pPr>
        <w:numPr>
          <w:ilvl w:val="0"/>
          <w:numId w:val="31"/>
        </w:numPr>
        <w:suppressAutoHyphens/>
        <w:spacing w:line="276" w:lineRule="auto"/>
        <w:ind w:left="714" w:hanging="357"/>
        <w:jc w:val="both"/>
        <w:textDirection w:val="btLr"/>
        <w:textAlignment w:val="top"/>
        <w:outlineLvl w:val="0"/>
        <w:rPr>
          <w:rFonts w:ascii="Arial" w:hAnsi="Arial" w:cs="Arial"/>
        </w:rPr>
      </w:pPr>
      <w:r w:rsidRPr="00A94A0D">
        <w:rPr>
          <w:rFonts w:ascii="Arial" w:hAnsi="Arial" w:cs="Arial"/>
        </w:rPr>
        <w:t xml:space="preserve">dostępu do treści danych, na podstawie art. 15 RODO z zastrzeżeniem, że udostępniane dane osobowe nie mogą ujawniać informacji niejawnych, ani naruszać tajemnic prawnie </w:t>
      </w:r>
      <w:r w:rsidRPr="00A94A0D">
        <w:rPr>
          <w:rFonts w:ascii="Arial" w:hAnsi="Arial" w:cs="Arial"/>
        </w:rPr>
        <w:lastRenderedPageBreak/>
        <w:t>chronionych, do których zachowania zobowiązany jest  Komendant Wojewódzki Policji</w:t>
      </w:r>
      <w:r w:rsidRPr="00A94A0D">
        <w:rPr>
          <w:rFonts w:ascii="Arial" w:hAnsi="Arial" w:cs="Arial"/>
        </w:rPr>
        <w:br/>
        <w:t>w Łodzi;</w:t>
      </w:r>
    </w:p>
    <w:p w14:paraId="33CEC539" w14:textId="77777777" w:rsidR="00A94A0D" w:rsidRPr="00A94A0D" w:rsidRDefault="00A94A0D" w:rsidP="00B25FE4">
      <w:pPr>
        <w:numPr>
          <w:ilvl w:val="0"/>
          <w:numId w:val="31"/>
        </w:numPr>
        <w:suppressAutoHyphens/>
        <w:spacing w:line="276" w:lineRule="auto"/>
        <w:ind w:left="714" w:hanging="357"/>
        <w:jc w:val="both"/>
        <w:textDirection w:val="btLr"/>
        <w:textAlignment w:val="top"/>
        <w:outlineLvl w:val="0"/>
        <w:rPr>
          <w:rFonts w:ascii="Arial" w:hAnsi="Arial" w:cs="Arial"/>
        </w:rPr>
      </w:pPr>
      <w:r w:rsidRPr="00A94A0D">
        <w:rPr>
          <w:rFonts w:ascii="Arial" w:hAnsi="Arial" w:cs="Arial"/>
        </w:rPr>
        <w:t>sprostowania danych, na podstawie art. 16 RODO;</w:t>
      </w:r>
    </w:p>
    <w:p w14:paraId="1E70F2A0" w14:textId="77777777" w:rsidR="00A94A0D" w:rsidRPr="00A94A0D" w:rsidRDefault="00A94A0D" w:rsidP="00B25FE4">
      <w:pPr>
        <w:numPr>
          <w:ilvl w:val="0"/>
          <w:numId w:val="31"/>
        </w:numPr>
        <w:suppressAutoHyphens/>
        <w:spacing w:line="276" w:lineRule="auto"/>
        <w:ind w:left="714" w:hanging="357"/>
        <w:jc w:val="both"/>
        <w:textDirection w:val="btLr"/>
        <w:textAlignment w:val="top"/>
        <w:outlineLvl w:val="0"/>
        <w:rPr>
          <w:rFonts w:ascii="Arial" w:hAnsi="Arial" w:cs="Arial"/>
        </w:rPr>
      </w:pPr>
      <w:r w:rsidRPr="00A94A0D">
        <w:rPr>
          <w:rFonts w:ascii="Arial" w:hAnsi="Arial" w:cs="Arial"/>
        </w:rPr>
        <w:t>ograniczenia przetwarzania danych, na podstawie art. 18 RODO - j</w:t>
      </w:r>
      <w:r w:rsidRPr="00A94A0D">
        <w:rPr>
          <w:rFonts w:ascii="Arial" w:hAnsi="Arial" w:cs="Arial"/>
          <w:color w:val="000000"/>
        </w:rPr>
        <w:t>eżeli  kwestionuje Pan/Pani prawidłowość przetwarzanych danych, uważa, że są przetwarzane niezgodnie z prawem, bądź sprzeciwia się ich przetwarzaniu.</w:t>
      </w:r>
    </w:p>
    <w:p w14:paraId="6E18B293"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W przypadku uznania, że przetwarzanie przez Komendanta Wojewódzkiego Policji w Łodzi Pana/Pani danych osobowych narusza przepisy </w:t>
      </w:r>
      <w:r w:rsidRPr="00A94A0D">
        <w:rPr>
          <w:rFonts w:ascii="Arial" w:hAnsi="Arial" w:cs="Arial"/>
        </w:rPr>
        <w:t xml:space="preserve">RODO, przysługuje </w:t>
      </w:r>
      <w:r w:rsidRPr="00A94A0D">
        <w:rPr>
          <w:rFonts w:ascii="Arial" w:hAnsi="Arial" w:cs="Arial"/>
          <w:color w:val="000000"/>
        </w:rPr>
        <w:t>Panu/Pani prawo do wniesienia skargi do Prezesa Urzędu Ochrony Danych Osobowych.</w:t>
      </w:r>
      <w:r w:rsidRPr="00A94A0D">
        <w:rPr>
          <w:rFonts w:ascii="Arial" w:hAnsi="Arial" w:cs="Arial"/>
          <w:color w:val="000000"/>
        </w:rPr>
        <w:tab/>
      </w:r>
    </w:p>
    <w:p w14:paraId="4487920F" w14:textId="07962D85"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4014D6">
        <w:rPr>
          <w:rFonts w:ascii="Arial" w:hAnsi="Arial" w:cs="Arial"/>
          <w:color w:val="000000"/>
        </w:rPr>
        <w:br/>
      </w:r>
      <w:r w:rsidRPr="00A94A0D">
        <w:rPr>
          <w:rFonts w:ascii="Arial" w:hAnsi="Arial" w:cs="Arial"/>
          <w:color w:val="000000"/>
        </w:rPr>
        <w:t>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1FFB2F94" w:rsidR="00810B95" w:rsidRPr="00853348"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A94A0D">
        <w:rPr>
          <w:rFonts w:ascii="Arial" w:hAnsi="Arial" w:cs="Arial"/>
          <w:color w:val="000000"/>
        </w:rPr>
        <w:t>Dane nie podlegają  zautomatyzowanemu podejmowaniu decyzji, w tym profilowaniu</w:t>
      </w:r>
      <w:r w:rsidR="00810B95" w:rsidRPr="00A94A0D">
        <w:rPr>
          <w:rFonts w:ascii="Arial" w:hAnsi="Arial" w:cs="Arial"/>
          <w:color w:val="000000"/>
        </w:rPr>
        <w:t>.</w:t>
      </w:r>
    </w:p>
    <w:p w14:paraId="634D7349" w14:textId="77777777" w:rsidR="00C1768C" w:rsidRPr="00853348" w:rsidRDefault="00C1768C" w:rsidP="00FF3BB9">
      <w:pPr>
        <w:pStyle w:val="Nagwek3"/>
        <w:spacing w:line="271" w:lineRule="auto"/>
        <w:rPr>
          <w:rFonts w:ascii="Arial" w:hAnsi="Arial" w:cs="Arial"/>
          <w:b/>
          <w:sz w:val="18"/>
          <w:szCs w:val="18"/>
          <w:u w:val="single"/>
          <w:lang w:val="pl-PL"/>
        </w:rPr>
      </w:pPr>
      <w:bookmarkStart w:id="45" w:name="_Toc66181021"/>
    </w:p>
    <w:p w14:paraId="17719F09" w14:textId="2D4CA212" w:rsidR="00701BBB" w:rsidRPr="00853348" w:rsidRDefault="00701BBB" w:rsidP="00FF3BB9">
      <w:pPr>
        <w:pStyle w:val="Nagwek3"/>
        <w:spacing w:line="271" w:lineRule="auto"/>
        <w:rPr>
          <w:rFonts w:ascii="Arial" w:hAnsi="Arial" w:cs="Arial"/>
          <w:b/>
          <w:sz w:val="18"/>
          <w:szCs w:val="18"/>
          <w:u w:val="single"/>
          <w:lang w:val="pl-PL"/>
        </w:rPr>
      </w:pPr>
      <w:r w:rsidRPr="00853348">
        <w:rPr>
          <w:rFonts w:ascii="Arial" w:hAnsi="Arial" w:cs="Arial"/>
          <w:b/>
          <w:sz w:val="18"/>
          <w:szCs w:val="18"/>
          <w:u w:val="single"/>
          <w:lang w:val="pl-PL"/>
        </w:rPr>
        <w:t>ZAŁĄCZNIKI  DO  SWZ :</w:t>
      </w:r>
      <w:bookmarkEnd w:id="45"/>
      <w:r w:rsidRPr="00853348">
        <w:rPr>
          <w:rFonts w:ascii="Arial" w:hAnsi="Arial" w:cs="Arial"/>
          <w:b/>
          <w:sz w:val="18"/>
          <w:szCs w:val="18"/>
          <w:lang w:val="pl-PL"/>
        </w:rPr>
        <w:tab/>
      </w:r>
    </w:p>
    <w:p w14:paraId="7CEED9C8" w14:textId="44796DD8" w:rsidR="0086794E" w:rsidRPr="00853348" w:rsidRDefault="0086794E" w:rsidP="00FF3BB9">
      <w:pPr>
        <w:spacing w:line="271" w:lineRule="auto"/>
        <w:ind w:left="284" w:hanging="284"/>
        <w:rPr>
          <w:rFonts w:ascii="Arial" w:hAnsi="Arial" w:cs="Arial"/>
          <w:color w:val="000000"/>
          <w:sz w:val="16"/>
          <w:szCs w:val="16"/>
        </w:rPr>
      </w:pPr>
      <w:bookmarkStart w:id="46" w:name="_Hlk101250307"/>
      <w:bookmarkStart w:id="47" w:name="_Hlk102026778"/>
      <w:r w:rsidRPr="00853348">
        <w:rPr>
          <w:rFonts w:ascii="Arial" w:hAnsi="Arial" w:cs="Arial"/>
          <w:color w:val="000000"/>
          <w:sz w:val="16"/>
          <w:szCs w:val="16"/>
        </w:rPr>
        <w:t xml:space="preserve">Załącznik nr </w:t>
      </w:r>
      <w:r w:rsidR="009E6C90" w:rsidRPr="00853348">
        <w:rPr>
          <w:rFonts w:ascii="Arial" w:hAnsi="Arial" w:cs="Arial"/>
          <w:color w:val="000000"/>
          <w:sz w:val="16"/>
          <w:szCs w:val="16"/>
        </w:rPr>
        <w:t>1</w:t>
      </w:r>
      <w:r w:rsidR="009E6C90" w:rsidRPr="00853348">
        <w:rPr>
          <w:rFonts w:ascii="Arial" w:hAnsi="Arial" w:cs="Arial"/>
          <w:color w:val="000000"/>
          <w:sz w:val="16"/>
          <w:szCs w:val="16"/>
        </w:rPr>
        <w:tab/>
      </w:r>
      <w:r w:rsidRPr="00853348">
        <w:rPr>
          <w:rFonts w:ascii="Arial" w:hAnsi="Arial" w:cs="Arial"/>
          <w:color w:val="000000"/>
          <w:sz w:val="16"/>
          <w:szCs w:val="16"/>
        </w:rPr>
        <w:t xml:space="preserve">– </w:t>
      </w:r>
      <w:r w:rsidR="00810B95" w:rsidRPr="00853348">
        <w:rPr>
          <w:rFonts w:ascii="Arial" w:hAnsi="Arial" w:cs="Arial"/>
          <w:color w:val="000000"/>
          <w:sz w:val="16"/>
          <w:szCs w:val="16"/>
        </w:rPr>
        <w:t xml:space="preserve"> </w:t>
      </w:r>
      <w:r w:rsidRPr="00853348">
        <w:rPr>
          <w:rFonts w:ascii="Arial" w:hAnsi="Arial" w:cs="Arial"/>
          <w:color w:val="000000"/>
          <w:sz w:val="16"/>
          <w:szCs w:val="16"/>
        </w:rPr>
        <w:t>Formularz ofertowy</w:t>
      </w:r>
    </w:p>
    <w:p w14:paraId="7225D2BA" w14:textId="5F218AA2" w:rsidR="00245B5D" w:rsidRDefault="00245B5D" w:rsidP="00FF3BB9">
      <w:pPr>
        <w:spacing w:line="271" w:lineRule="auto"/>
        <w:ind w:left="284" w:hanging="284"/>
        <w:rPr>
          <w:rFonts w:ascii="Arial" w:hAnsi="Arial" w:cs="Arial"/>
          <w:sz w:val="16"/>
          <w:szCs w:val="16"/>
        </w:rPr>
      </w:pPr>
      <w:r w:rsidRPr="00853348">
        <w:rPr>
          <w:rFonts w:ascii="Arial" w:hAnsi="Arial" w:cs="Arial"/>
          <w:sz w:val="16"/>
          <w:szCs w:val="16"/>
        </w:rPr>
        <w:t xml:space="preserve">Załącznik nr </w:t>
      </w:r>
      <w:r w:rsidR="004C7A05" w:rsidRPr="00853348">
        <w:rPr>
          <w:rFonts w:ascii="Arial" w:hAnsi="Arial" w:cs="Arial"/>
          <w:sz w:val="16"/>
          <w:szCs w:val="16"/>
        </w:rPr>
        <w:t>2</w:t>
      </w:r>
      <w:r w:rsidR="009E6C90" w:rsidRPr="00853348">
        <w:rPr>
          <w:rFonts w:ascii="Arial" w:hAnsi="Arial" w:cs="Arial"/>
          <w:sz w:val="16"/>
          <w:szCs w:val="16"/>
        </w:rPr>
        <w:tab/>
      </w:r>
      <w:r w:rsidRPr="00853348">
        <w:rPr>
          <w:rFonts w:ascii="Arial" w:hAnsi="Arial" w:cs="Arial"/>
          <w:sz w:val="16"/>
          <w:szCs w:val="16"/>
        </w:rPr>
        <w:t xml:space="preserve">– </w:t>
      </w:r>
      <w:r w:rsidR="00810B95" w:rsidRPr="00853348">
        <w:rPr>
          <w:rFonts w:ascii="Arial" w:hAnsi="Arial" w:cs="Arial"/>
          <w:sz w:val="16"/>
          <w:szCs w:val="16"/>
        </w:rPr>
        <w:t xml:space="preserve"> </w:t>
      </w:r>
      <w:r w:rsidR="00755B32" w:rsidRPr="00853348">
        <w:rPr>
          <w:rFonts w:ascii="Arial" w:hAnsi="Arial" w:cs="Arial"/>
          <w:sz w:val="16"/>
          <w:szCs w:val="16"/>
        </w:rPr>
        <w:t xml:space="preserve">Formularz </w:t>
      </w:r>
      <w:r w:rsidR="00A94A0D">
        <w:rPr>
          <w:rFonts w:ascii="Arial" w:hAnsi="Arial" w:cs="Arial"/>
          <w:sz w:val="16"/>
          <w:szCs w:val="16"/>
        </w:rPr>
        <w:t>asortymentowo – cenowy.</w:t>
      </w:r>
    </w:p>
    <w:p w14:paraId="373013CD" w14:textId="77777777" w:rsidR="000C4E4C" w:rsidRDefault="000C4E4C" w:rsidP="000C4E4C">
      <w:pPr>
        <w:spacing w:line="268" w:lineRule="auto"/>
        <w:ind w:left="1365" w:hanging="1365"/>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Oświadczenie o spełnianiu warunków udziału w postępowaniu i braków podstaw do wykluczenia –  </w:t>
      </w:r>
    </w:p>
    <w:p w14:paraId="4A7466F4" w14:textId="1A71D8DA" w:rsidR="000C4E4C" w:rsidRDefault="00A94A0D" w:rsidP="000C4E4C">
      <w:pPr>
        <w:spacing w:line="268" w:lineRule="auto"/>
        <w:ind w:left="1560"/>
        <w:rPr>
          <w:rFonts w:ascii="Arial" w:hAnsi="Arial" w:cs="Arial"/>
          <w:sz w:val="16"/>
          <w:szCs w:val="16"/>
        </w:rPr>
      </w:pPr>
      <w:r>
        <w:rPr>
          <w:rFonts w:ascii="Arial" w:hAnsi="Arial" w:cs="Arial"/>
          <w:sz w:val="16"/>
          <w:szCs w:val="16"/>
        </w:rPr>
        <w:t>W</w:t>
      </w:r>
      <w:r w:rsidR="000C4E4C">
        <w:rPr>
          <w:rFonts w:ascii="Arial" w:hAnsi="Arial" w:cs="Arial"/>
          <w:sz w:val="16"/>
          <w:szCs w:val="16"/>
        </w:rPr>
        <w:t>ykonawca</w:t>
      </w:r>
    </w:p>
    <w:p w14:paraId="0E825CFB" w14:textId="2789AF6B" w:rsidR="00D16EB4" w:rsidRPr="00D16EB4" w:rsidRDefault="00A94A0D" w:rsidP="00D16EB4">
      <w:pPr>
        <w:spacing w:line="268" w:lineRule="auto"/>
        <w:ind w:left="1360" w:hanging="1360"/>
        <w:rPr>
          <w:rFonts w:ascii="Arial" w:hAnsi="Arial" w:cs="Arial"/>
          <w:bCs/>
          <w:sz w:val="16"/>
          <w:szCs w:val="16"/>
        </w:rPr>
      </w:pPr>
      <w:r>
        <w:rPr>
          <w:rFonts w:ascii="Arial" w:hAnsi="Arial" w:cs="Arial"/>
          <w:sz w:val="16"/>
          <w:szCs w:val="16"/>
        </w:rPr>
        <w:t xml:space="preserve">Załącznik nr 4        </w:t>
      </w:r>
      <w:r w:rsidR="004014D6" w:rsidRPr="00853348">
        <w:rPr>
          <w:rFonts w:ascii="Arial" w:hAnsi="Arial" w:cs="Arial"/>
          <w:color w:val="000000"/>
          <w:sz w:val="16"/>
          <w:szCs w:val="16"/>
        </w:rPr>
        <w:t>–</w:t>
      </w:r>
      <w:r w:rsidR="004014D6">
        <w:rPr>
          <w:rFonts w:ascii="Arial" w:hAnsi="Arial" w:cs="Arial"/>
          <w:color w:val="000000"/>
          <w:sz w:val="16"/>
          <w:szCs w:val="16"/>
        </w:rPr>
        <w:t xml:space="preserve">  </w:t>
      </w:r>
      <w:r w:rsidR="00D16EB4" w:rsidRPr="00D16EB4">
        <w:rPr>
          <w:rFonts w:ascii="Arial" w:hAnsi="Arial" w:cs="Arial"/>
          <w:bCs/>
          <w:sz w:val="16"/>
          <w:szCs w:val="16"/>
        </w:rPr>
        <w:t xml:space="preserve">Oświadczenie o spełnianiu warunków udziału w postępowaniu i braków podstaw do wykluczenia – </w:t>
      </w:r>
    </w:p>
    <w:p w14:paraId="3A35B791" w14:textId="39CFF9DC" w:rsidR="00D16EB4" w:rsidRDefault="00D16EB4" w:rsidP="00D16EB4">
      <w:pPr>
        <w:spacing w:line="268" w:lineRule="auto"/>
        <w:ind w:left="1560"/>
        <w:rPr>
          <w:rFonts w:ascii="Arial" w:hAnsi="Arial" w:cs="Arial"/>
          <w:bCs/>
          <w:sz w:val="16"/>
          <w:szCs w:val="16"/>
        </w:rPr>
      </w:pPr>
      <w:r w:rsidRPr="00D16EB4">
        <w:rPr>
          <w:rFonts w:ascii="Arial" w:hAnsi="Arial" w:cs="Arial"/>
          <w:bCs/>
          <w:sz w:val="16"/>
          <w:szCs w:val="16"/>
        </w:rPr>
        <w:t>podmiot udostępniający zasoby</w:t>
      </w:r>
    </w:p>
    <w:p w14:paraId="7AB151FF" w14:textId="7765EE25" w:rsidR="00D16EB4" w:rsidRDefault="004014D6" w:rsidP="00D16EB4">
      <w:pPr>
        <w:spacing w:line="268" w:lineRule="auto"/>
        <w:rPr>
          <w:rFonts w:ascii="Arial" w:hAnsi="Arial" w:cs="Arial"/>
          <w:bCs/>
          <w:sz w:val="16"/>
          <w:szCs w:val="16"/>
        </w:rPr>
      </w:pPr>
      <w:r>
        <w:rPr>
          <w:rFonts w:ascii="Arial" w:hAnsi="Arial" w:cs="Arial"/>
          <w:bCs/>
          <w:sz w:val="16"/>
          <w:szCs w:val="16"/>
        </w:rPr>
        <w:t>Z</w:t>
      </w:r>
      <w:r w:rsidR="00D16EB4">
        <w:rPr>
          <w:rFonts w:ascii="Arial" w:hAnsi="Arial" w:cs="Arial"/>
          <w:bCs/>
          <w:sz w:val="16"/>
          <w:szCs w:val="16"/>
        </w:rPr>
        <w:t xml:space="preserve">ałącznik nr 5        </w:t>
      </w:r>
      <w:r w:rsidRPr="00853348">
        <w:rPr>
          <w:rFonts w:ascii="Arial" w:hAnsi="Arial" w:cs="Arial"/>
          <w:color w:val="000000"/>
          <w:sz w:val="16"/>
          <w:szCs w:val="16"/>
        </w:rPr>
        <w:t>–</w:t>
      </w:r>
      <w:r>
        <w:rPr>
          <w:rFonts w:ascii="Arial" w:hAnsi="Arial" w:cs="Arial"/>
          <w:color w:val="000000"/>
          <w:sz w:val="16"/>
          <w:szCs w:val="16"/>
        </w:rPr>
        <w:t xml:space="preserve">  </w:t>
      </w:r>
      <w:r>
        <w:rPr>
          <w:rFonts w:ascii="Arial" w:hAnsi="Arial" w:cs="Arial"/>
          <w:bCs/>
          <w:sz w:val="16"/>
          <w:szCs w:val="16"/>
        </w:rPr>
        <w:t>W</w:t>
      </w:r>
      <w:r w:rsidR="00D16EB4">
        <w:rPr>
          <w:rFonts w:ascii="Arial" w:hAnsi="Arial" w:cs="Arial"/>
          <w:bCs/>
          <w:sz w:val="16"/>
          <w:szCs w:val="16"/>
        </w:rPr>
        <w:t xml:space="preserve">ykaz </w:t>
      </w:r>
      <w:r w:rsidR="00EB7905">
        <w:rPr>
          <w:rFonts w:ascii="Arial" w:hAnsi="Arial" w:cs="Arial"/>
          <w:bCs/>
          <w:sz w:val="16"/>
          <w:szCs w:val="16"/>
        </w:rPr>
        <w:t>dostaw</w:t>
      </w:r>
    </w:p>
    <w:p w14:paraId="55C90FA6" w14:textId="43F420AC" w:rsidR="00D16EB4" w:rsidRPr="00D16EB4" w:rsidRDefault="004014D6" w:rsidP="00D16EB4">
      <w:pPr>
        <w:spacing w:line="268" w:lineRule="auto"/>
        <w:rPr>
          <w:rFonts w:ascii="Arial" w:hAnsi="Arial" w:cs="Arial"/>
          <w:bCs/>
          <w:sz w:val="16"/>
          <w:szCs w:val="16"/>
        </w:rPr>
      </w:pPr>
      <w:r>
        <w:rPr>
          <w:rFonts w:ascii="Arial" w:hAnsi="Arial" w:cs="Arial"/>
          <w:bCs/>
          <w:sz w:val="16"/>
          <w:szCs w:val="16"/>
        </w:rPr>
        <w:t>Z</w:t>
      </w:r>
      <w:r w:rsidR="00D16EB4">
        <w:rPr>
          <w:rFonts w:ascii="Arial" w:hAnsi="Arial" w:cs="Arial"/>
          <w:bCs/>
          <w:sz w:val="16"/>
          <w:szCs w:val="16"/>
        </w:rPr>
        <w:t xml:space="preserve">ałącznik nr 6        </w:t>
      </w:r>
      <w:r w:rsidRPr="00853348">
        <w:rPr>
          <w:rFonts w:ascii="Arial" w:hAnsi="Arial" w:cs="Arial"/>
          <w:color w:val="000000"/>
          <w:sz w:val="16"/>
          <w:szCs w:val="16"/>
        </w:rPr>
        <w:t>–</w:t>
      </w:r>
      <w:r>
        <w:rPr>
          <w:rFonts w:ascii="Arial" w:hAnsi="Arial" w:cs="Arial"/>
          <w:color w:val="000000"/>
          <w:sz w:val="16"/>
          <w:szCs w:val="16"/>
        </w:rPr>
        <w:t xml:space="preserve">  </w:t>
      </w:r>
      <w:r>
        <w:rPr>
          <w:rFonts w:ascii="Arial" w:hAnsi="Arial" w:cs="Arial"/>
          <w:bCs/>
          <w:sz w:val="16"/>
          <w:szCs w:val="16"/>
        </w:rPr>
        <w:t>Z</w:t>
      </w:r>
      <w:r w:rsidR="00D16EB4">
        <w:rPr>
          <w:rFonts w:ascii="Arial" w:hAnsi="Arial" w:cs="Arial"/>
          <w:bCs/>
          <w:sz w:val="16"/>
          <w:szCs w:val="16"/>
        </w:rPr>
        <w:t xml:space="preserve">obowiązania podmiotu udostępniającego zasoby. </w:t>
      </w:r>
    </w:p>
    <w:p w14:paraId="53854E97" w14:textId="58C60ACE" w:rsidR="00C1768C" w:rsidRPr="00853348" w:rsidRDefault="00C1768C" w:rsidP="00F352B7">
      <w:pPr>
        <w:spacing w:line="271" w:lineRule="auto"/>
        <w:ind w:left="1360" w:hanging="1360"/>
        <w:rPr>
          <w:rFonts w:ascii="Arial" w:hAnsi="Arial" w:cs="Arial"/>
          <w:b/>
          <w:bCs/>
          <w:color w:val="000000"/>
          <w:sz w:val="16"/>
          <w:szCs w:val="16"/>
        </w:rPr>
      </w:pPr>
      <w:r w:rsidRPr="00853348">
        <w:rPr>
          <w:rFonts w:ascii="Arial" w:hAnsi="Arial" w:cs="Arial"/>
          <w:sz w:val="16"/>
          <w:szCs w:val="16"/>
        </w:rPr>
        <w:t xml:space="preserve">Załącznik nr </w:t>
      </w:r>
      <w:r w:rsidR="0055260B">
        <w:rPr>
          <w:rFonts w:ascii="Arial" w:hAnsi="Arial" w:cs="Arial"/>
          <w:sz w:val="16"/>
          <w:szCs w:val="16"/>
        </w:rPr>
        <w:t>7</w:t>
      </w:r>
      <w:r w:rsidRPr="00853348">
        <w:rPr>
          <w:rFonts w:ascii="Arial" w:hAnsi="Arial" w:cs="Arial"/>
          <w:sz w:val="16"/>
          <w:szCs w:val="16"/>
        </w:rPr>
        <w:tab/>
      </w:r>
      <w:r w:rsidRPr="00853348">
        <w:rPr>
          <w:rFonts w:ascii="Arial" w:hAnsi="Arial" w:cs="Arial"/>
          <w:bCs/>
          <w:sz w:val="16"/>
          <w:szCs w:val="16"/>
        </w:rPr>
        <w:t>–</w:t>
      </w:r>
      <w:r w:rsidR="00205F06" w:rsidRPr="00853348">
        <w:rPr>
          <w:rFonts w:ascii="Arial" w:hAnsi="Arial" w:cs="Arial"/>
          <w:bCs/>
          <w:sz w:val="16"/>
          <w:szCs w:val="16"/>
        </w:rPr>
        <w:t xml:space="preserve"> </w:t>
      </w:r>
      <w:r w:rsidR="00810B95" w:rsidRPr="00853348">
        <w:rPr>
          <w:rFonts w:ascii="Arial" w:hAnsi="Arial" w:cs="Arial"/>
          <w:bCs/>
          <w:sz w:val="16"/>
          <w:szCs w:val="16"/>
        </w:rPr>
        <w:t xml:space="preserve"> </w:t>
      </w:r>
      <w:r w:rsidR="00F352B7" w:rsidRPr="00853348">
        <w:rPr>
          <w:rFonts w:ascii="Arial" w:hAnsi="Arial" w:cs="Arial"/>
          <w:bCs/>
          <w:sz w:val="16"/>
          <w:szCs w:val="16"/>
        </w:rPr>
        <w:t>Projektowane postanowienia</w:t>
      </w:r>
      <w:r w:rsidRPr="00853348">
        <w:rPr>
          <w:rFonts w:ascii="Arial" w:hAnsi="Arial" w:cs="Arial"/>
          <w:color w:val="000000"/>
          <w:sz w:val="16"/>
          <w:szCs w:val="16"/>
          <w:lang w:val="x-none"/>
        </w:rPr>
        <w:t xml:space="preserve"> umowy</w:t>
      </w:r>
      <w:bookmarkEnd w:id="46"/>
      <w:r w:rsidRPr="00853348">
        <w:rPr>
          <w:rFonts w:ascii="Arial" w:hAnsi="Arial" w:cs="Arial"/>
          <w:b/>
          <w:bCs/>
          <w:color w:val="000000"/>
          <w:sz w:val="16"/>
          <w:szCs w:val="16"/>
        </w:rPr>
        <w:tab/>
      </w:r>
      <w:r w:rsidRPr="00853348">
        <w:rPr>
          <w:rFonts w:ascii="Arial" w:hAnsi="Arial" w:cs="Arial"/>
          <w:b/>
          <w:bCs/>
          <w:color w:val="000000"/>
          <w:sz w:val="16"/>
          <w:szCs w:val="16"/>
        </w:rPr>
        <w:tab/>
      </w:r>
    </w:p>
    <w:p w14:paraId="3DEA3797" w14:textId="616A4A1B" w:rsidR="00D15AA8" w:rsidRPr="00853348" w:rsidRDefault="00D15AA8" w:rsidP="00FF3BB9">
      <w:pPr>
        <w:ind w:left="284" w:hanging="284"/>
        <w:jc w:val="right"/>
        <w:rPr>
          <w:rFonts w:ascii="Arial" w:hAnsi="Arial" w:cs="Arial"/>
          <w:b/>
          <w:bCs/>
          <w:color w:val="000000"/>
          <w:sz w:val="18"/>
          <w:szCs w:val="18"/>
        </w:rPr>
      </w:pPr>
      <w:bookmarkStart w:id="48" w:name="_Hlk68088549"/>
      <w:bookmarkStart w:id="49" w:name="_Hlk57477749"/>
      <w:bookmarkStart w:id="50" w:name="_Hlk38873417"/>
      <w:bookmarkStart w:id="51" w:name="_Hlk53482415"/>
      <w:bookmarkStart w:id="52" w:name="_Hlk58571159"/>
      <w:bookmarkEnd w:id="47"/>
    </w:p>
    <w:p w14:paraId="483766E9" w14:textId="77777777" w:rsidR="00D15AA8" w:rsidRPr="00853348" w:rsidRDefault="00D15AA8" w:rsidP="00FF3BB9">
      <w:pPr>
        <w:ind w:left="284" w:hanging="284"/>
        <w:jc w:val="right"/>
        <w:rPr>
          <w:rFonts w:ascii="Arial" w:hAnsi="Arial" w:cs="Arial"/>
          <w:b/>
          <w:bCs/>
          <w:color w:val="000000"/>
          <w:sz w:val="18"/>
          <w:szCs w:val="18"/>
        </w:rPr>
      </w:pPr>
    </w:p>
    <w:p w14:paraId="458FBA08" w14:textId="77777777" w:rsidR="00D15AA8" w:rsidRPr="00853348" w:rsidRDefault="00D15AA8" w:rsidP="00FF3BB9">
      <w:pPr>
        <w:ind w:left="284" w:hanging="284"/>
        <w:jc w:val="right"/>
        <w:rPr>
          <w:rFonts w:ascii="Arial" w:hAnsi="Arial" w:cs="Arial"/>
          <w:b/>
          <w:bCs/>
          <w:color w:val="000000"/>
          <w:sz w:val="18"/>
          <w:szCs w:val="18"/>
        </w:rPr>
      </w:pPr>
    </w:p>
    <w:p w14:paraId="039EA96D" w14:textId="77777777" w:rsidR="00D15AA8" w:rsidRPr="00853348" w:rsidRDefault="00D15AA8" w:rsidP="00FF3BB9">
      <w:pPr>
        <w:ind w:left="284" w:hanging="284"/>
        <w:jc w:val="right"/>
        <w:rPr>
          <w:rFonts w:ascii="Arial" w:hAnsi="Arial" w:cs="Arial"/>
          <w:b/>
          <w:bCs/>
          <w:color w:val="000000"/>
          <w:sz w:val="18"/>
          <w:szCs w:val="18"/>
        </w:rPr>
      </w:pPr>
    </w:p>
    <w:p w14:paraId="56AE1089" w14:textId="77777777" w:rsidR="00D15AA8" w:rsidRPr="00853348" w:rsidRDefault="00D15AA8" w:rsidP="00FF3BB9">
      <w:pPr>
        <w:ind w:left="284" w:hanging="284"/>
        <w:jc w:val="right"/>
        <w:rPr>
          <w:rFonts w:ascii="Arial" w:hAnsi="Arial" w:cs="Arial"/>
          <w:b/>
          <w:bCs/>
          <w:color w:val="000000"/>
          <w:sz w:val="18"/>
          <w:szCs w:val="18"/>
        </w:rPr>
      </w:pPr>
    </w:p>
    <w:p w14:paraId="6F01D2DA" w14:textId="77777777" w:rsidR="00D15AA8" w:rsidRPr="00853348" w:rsidRDefault="00D15AA8" w:rsidP="00FF3BB9">
      <w:pPr>
        <w:ind w:left="284" w:hanging="284"/>
        <w:jc w:val="right"/>
        <w:rPr>
          <w:rFonts w:ascii="Arial" w:hAnsi="Arial" w:cs="Arial"/>
          <w:b/>
          <w:bCs/>
          <w:color w:val="000000"/>
          <w:sz w:val="18"/>
          <w:szCs w:val="18"/>
        </w:rPr>
      </w:pPr>
    </w:p>
    <w:p w14:paraId="70C69936" w14:textId="77777777" w:rsidR="00D15AA8" w:rsidRPr="00853348" w:rsidRDefault="00D15AA8" w:rsidP="00FF3BB9">
      <w:pPr>
        <w:ind w:left="284" w:hanging="284"/>
        <w:jc w:val="right"/>
        <w:rPr>
          <w:rFonts w:ascii="Arial" w:hAnsi="Arial" w:cs="Arial"/>
          <w:b/>
          <w:bCs/>
          <w:color w:val="000000"/>
          <w:sz w:val="18"/>
          <w:szCs w:val="18"/>
        </w:rPr>
      </w:pPr>
    </w:p>
    <w:p w14:paraId="654264B0" w14:textId="77777777" w:rsidR="00D15AA8" w:rsidRPr="00853348" w:rsidRDefault="00D15AA8" w:rsidP="00FF3BB9">
      <w:pPr>
        <w:ind w:left="284" w:hanging="284"/>
        <w:jc w:val="right"/>
        <w:rPr>
          <w:rFonts w:ascii="Arial" w:hAnsi="Arial" w:cs="Arial"/>
          <w:b/>
          <w:bCs/>
          <w:color w:val="000000"/>
          <w:sz w:val="18"/>
          <w:szCs w:val="18"/>
        </w:rPr>
      </w:pPr>
    </w:p>
    <w:p w14:paraId="6CCEF1B6" w14:textId="77777777" w:rsidR="00D15AA8" w:rsidRPr="00853348" w:rsidRDefault="00D15AA8" w:rsidP="00FF3BB9">
      <w:pPr>
        <w:ind w:left="284" w:hanging="284"/>
        <w:jc w:val="right"/>
        <w:rPr>
          <w:rFonts w:ascii="Arial" w:hAnsi="Arial" w:cs="Arial"/>
          <w:b/>
          <w:bCs/>
          <w:color w:val="000000"/>
          <w:sz w:val="18"/>
          <w:szCs w:val="18"/>
        </w:rPr>
      </w:pPr>
    </w:p>
    <w:p w14:paraId="7678BA20" w14:textId="77777777" w:rsidR="00D15AA8" w:rsidRPr="00853348" w:rsidRDefault="00D15AA8" w:rsidP="00FF3BB9">
      <w:pPr>
        <w:ind w:left="284" w:hanging="284"/>
        <w:jc w:val="right"/>
        <w:rPr>
          <w:rFonts w:ascii="Arial" w:hAnsi="Arial" w:cs="Arial"/>
          <w:b/>
          <w:bCs/>
          <w:color w:val="000000"/>
          <w:sz w:val="18"/>
          <w:szCs w:val="18"/>
        </w:rPr>
      </w:pPr>
    </w:p>
    <w:p w14:paraId="7ED9173E" w14:textId="77777777" w:rsidR="00D15AA8" w:rsidRPr="00853348" w:rsidRDefault="00D15AA8" w:rsidP="00FF3BB9">
      <w:pPr>
        <w:ind w:left="284" w:hanging="284"/>
        <w:jc w:val="right"/>
        <w:rPr>
          <w:rFonts w:ascii="Arial" w:hAnsi="Arial" w:cs="Arial"/>
          <w:b/>
          <w:bCs/>
          <w:color w:val="000000"/>
          <w:sz w:val="18"/>
          <w:szCs w:val="18"/>
        </w:rPr>
      </w:pPr>
    </w:p>
    <w:p w14:paraId="477DCFF9" w14:textId="77777777" w:rsidR="00D15AA8" w:rsidRPr="00853348" w:rsidRDefault="00D15AA8" w:rsidP="00FF3BB9">
      <w:pPr>
        <w:ind w:left="284" w:hanging="284"/>
        <w:jc w:val="right"/>
        <w:rPr>
          <w:rFonts w:ascii="Arial" w:hAnsi="Arial" w:cs="Arial"/>
          <w:b/>
          <w:bCs/>
          <w:color w:val="000000"/>
          <w:sz w:val="18"/>
          <w:szCs w:val="18"/>
        </w:rPr>
      </w:pPr>
    </w:p>
    <w:p w14:paraId="6108B6B9" w14:textId="77777777" w:rsidR="00D15AA8" w:rsidRPr="00853348" w:rsidRDefault="00D15AA8" w:rsidP="00FF3BB9">
      <w:pPr>
        <w:ind w:left="284" w:hanging="284"/>
        <w:jc w:val="right"/>
        <w:rPr>
          <w:rFonts w:ascii="Arial" w:hAnsi="Arial" w:cs="Arial"/>
          <w:b/>
          <w:bCs/>
          <w:color w:val="000000"/>
          <w:sz w:val="18"/>
          <w:szCs w:val="18"/>
        </w:rPr>
      </w:pPr>
    </w:p>
    <w:p w14:paraId="687F37C2" w14:textId="77777777" w:rsidR="00D15AA8" w:rsidRPr="00853348" w:rsidRDefault="00D15AA8" w:rsidP="00FF3BB9">
      <w:pPr>
        <w:ind w:left="284" w:hanging="284"/>
        <w:jc w:val="right"/>
        <w:rPr>
          <w:rFonts w:ascii="Arial" w:hAnsi="Arial" w:cs="Arial"/>
          <w:b/>
          <w:bCs/>
          <w:color w:val="000000"/>
          <w:sz w:val="18"/>
          <w:szCs w:val="18"/>
        </w:rPr>
      </w:pPr>
    </w:p>
    <w:p w14:paraId="387EBF0C" w14:textId="77777777" w:rsidR="00D15AA8" w:rsidRPr="00853348" w:rsidRDefault="00D15AA8" w:rsidP="00FF3BB9">
      <w:pPr>
        <w:ind w:left="284" w:hanging="284"/>
        <w:jc w:val="right"/>
        <w:rPr>
          <w:rFonts w:ascii="Arial" w:hAnsi="Arial" w:cs="Arial"/>
          <w:b/>
          <w:bCs/>
          <w:color w:val="000000"/>
          <w:sz w:val="18"/>
          <w:szCs w:val="18"/>
        </w:rPr>
      </w:pPr>
    </w:p>
    <w:p w14:paraId="0B527E0C" w14:textId="77777777" w:rsidR="00D15AA8" w:rsidRPr="00853348" w:rsidRDefault="00D15AA8" w:rsidP="00FF3BB9">
      <w:pPr>
        <w:ind w:left="284" w:hanging="284"/>
        <w:jc w:val="right"/>
        <w:rPr>
          <w:rFonts w:ascii="Arial" w:hAnsi="Arial" w:cs="Arial"/>
          <w:b/>
          <w:bCs/>
          <w:color w:val="000000"/>
          <w:sz w:val="18"/>
          <w:szCs w:val="18"/>
        </w:rPr>
      </w:pPr>
    </w:p>
    <w:p w14:paraId="651B5D22" w14:textId="77777777" w:rsidR="00D15AA8" w:rsidRPr="00853348" w:rsidRDefault="00D15AA8" w:rsidP="00FF3BB9">
      <w:pPr>
        <w:ind w:left="284" w:hanging="284"/>
        <w:jc w:val="right"/>
        <w:rPr>
          <w:rFonts w:ascii="Arial" w:hAnsi="Arial" w:cs="Arial"/>
          <w:b/>
          <w:bCs/>
          <w:color w:val="000000"/>
          <w:sz w:val="18"/>
          <w:szCs w:val="18"/>
        </w:rPr>
      </w:pPr>
    </w:p>
    <w:p w14:paraId="176FED06" w14:textId="77777777" w:rsidR="00D15AA8" w:rsidRPr="00853348" w:rsidRDefault="00D15AA8" w:rsidP="00FF3BB9">
      <w:pPr>
        <w:ind w:left="284" w:hanging="284"/>
        <w:jc w:val="right"/>
        <w:rPr>
          <w:rFonts w:ascii="Arial" w:hAnsi="Arial" w:cs="Arial"/>
          <w:b/>
          <w:bCs/>
          <w:color w:val="000000"/>
          <w:sz w:val="18"/>
          <w:szCs w:val="18"/>
        </w:rPr>
      </w:pPr>
    </w:p>
    <w:p w14:paraId="4F0B6FB0" w14:textId="77777777" w:rsidR="00D15AA8" w:rsidRPr="00853348" w:rsidRDefault="00D15AA8" w:rsidP="00FF3BB9">
      <w:pPr>
        <w:ind w:left="284" w:hanging="284"/>
        <w:jc w:val="right"/>
        <w:rPr>
          <w:rFonts w:ascii="Arial" w:hAnsi="Arial" w:cs="Arial"/>
          <w:b/>
          <w:bCs/>
          <w:color w:val="000000"/>
          <w:sz w:val="18"/>
          <w:szCs w:val="18"/>
        </w:rPr>
      </w:pPr>
    </w:p>
    <w:p w14:paraId="1B970DEF" w14:textId="26709601" w:rsidR="00D15AA8" w:rsidRDefault="00D15AA8" w:rsidP="00FF3BB9">
      <w:pPr>
        <w:ind w:left="284" w:hanging="284"/>
        <w:jc w:val="right"/>
        <w:rPr>
          <w:rFonts w:ascii="Arial" w:hAnsi="Arial" w:cs="Arial"/>
          <w:b/>
          <w:bCs/>
          <w:color w:val="000000"/>
          <w:sz w:val="18"/>
          <w:szCs w:val="18"/>
        </w:rPr>
      </w:pPr>
    </w:p>
    <w:p w14:paraId="48376D0C" w14:textId="115F372F" w:rsidR="00CC2429" w:rsidRDefault="00CC2429" w:rsidP="00FF3BB9">
      <w:pPr>
        <w:ind w:left="284" w:hanging="284"/>
        <w:jc w:val="right"/>
        <w:rPr>
          <w:rFonts w:ascii="Arial" w:hAnsi="Arial" w:cs="Arial"/>
          <w:b/>
          <w:bCs/>
          <w:color w:val="000000"/>
          <w:sz w:val="18"/>
          <w:szCs w:val="18"/>
        </w:rPr>
      </w:pPr>
    </w:p>
    <w:p w14:paraId="0CD4C70A" w14:textId="77777777" w:rsidR="00CC2429" w:rsidRPr="00853348" w:rsidRDefault="00CC2429" w:rsidP="00FF3BB9">
      <w:pPr>
        <w:ind w:left="284" w:hanging="284"/>
        <w:jc w:val="right"/>
        <w:rPr>
          <w:rFonts w:ascii="Arial" w:hAnsi="Arial" w:cs="Arial"/>
          <w:b/>
          <w:bCs/>
          <w:color w:val="000000"/>
          <w:sz w:val="18"/>
          <w:szCs w:val="18"/>
        </w:rPr>
      </w:pPr>
    </w:p>
    <w:p w14:paraId="13E69D97" w14:textId="77777777" w:rsidR="00D15AA8" w:rsidRPr="00853348" w:rsidRDefault="00D15AA8" w:rsidP="00FF3BB9">
      <w:pPr>
        <w:ind w:left="284" w:hanging="284"/>
        <w:jc w:val="right"/>
        <w:rPr>
          <w:rFonts w:ascii="Arial" w:hAnsi="Arial" w:cs="Arial"/>
          <w:b/>
          <w:bCs/>
          <w:color w:val="000000"/>
          <w:sz w:val="18"/>
          <w:szCs w:val="18"/>
        </w:rPr>
      </w:pPr>
    </w:p>
    <w:p w14:paraId="3D863357" w14:textId="77777777" w:rsidR="00D15AA8" w:rsidRPr="00853348" w:rsidRDefault="00D15AA8" w:rsidP="00FF3BB9">
      <w:pPr>
        <w:ind w:left="284" w:hanging="284"/>
        <w:jc w:val="right"/>
        <w:rPr>
          <w:rFonts w:ascii="Arial" w:hAnsi="Arial" w:cs="Arial"/>
          <w:b/>
          <w:bCs/>
          <w:color w:val="000000"/>
          <w:sz w:val="18"/>
          <w:szCs w:val="18"/>
        </w:rPr>
      </w:pPr>
    </w:p>
    <w:p w14:paraId="0B6A4DBA" w14:textId="762C48A6" w:rsidR="00A6204E" w:rsidRDefault="00A6204E" w:rsidP="00D16EB4">
      <w:pPr>
        <w:rPr>
          <w:rFonts w:ascii="Arial" w:hAnsi="Arial" w:cs="Arial"/>
          <w:b/>
          <w:bCs/>
          <w:color w:val="000000"/>
          <w:sz w:val="18"/>
          <w:szCs w:val="18"/>
        </w:rPr>
      </w:pPr>
    </w:p>
    <w:p w14:paraId="1BEC10B7" w14:textId="4A49F6D9" w:rsidR="00B41EBC" w:rsidRDefault="00B41EBC" w:rsidP="00D16EB4">
      <w:pPr>
        <w:rPr>
          <w:rFonts w:ascii="Arial" w:hAnsi="Arial" w:cs="Arial"/>
          <w:b/>
          <w:bCs/>
          <w:color w:val="000000"/>
          <w:sz w:val="18"/>
          <w:szCs w:val="18"/>
        </w:rPr>
      </w:pPr>
    </w:p>
    <w:p w14:paraId="128FCFC8" w14:textId="3222E32E" w:rsidR="00B41EBC" w:rsidRDefault="00B41EBC" w:rsidP="00D16EB4">
      <w:pPr>
        <w:rPr>
          <w:rFonts w:ascii="Arial" w:hAnsi="Arial" w:cs="Arial"/>
          <w:b/>
          <w:bCs/>
          <w:color w:val="000000"/>
          <w:sz w:val="18"/>
          <w:szCs w:val="18"/>
        </w:rPr>
      </w:pPr>
    </w:p>
    <w:p w14:paraId="7F722609" w14:textId="592A2EAA" w:rsidR="00B41EBC" w:rsidRDefault="00B41EBC" w:rsidP="00D16EB4">
      <w:pPr>
        <w:rPr>
          <w:rFonts w:ascii="Arial" w:hAnsi="Arial" w:cs="Arial"/>
          <w:b/>
          <w:bCs/>
          <w:color w:val="000000"/>
          <w:sz w:val="18"/>
          <w:szCs w:val="18"/>
        </w:rPr>
      </w:pPr>
    </w:p>
    <w:p w14:paraId="424D124A" w14:textId="21C37541" w:rsidR="00B41EBC" w:rsidRDefault="00B41EBC" w:rsidP="00D16EB4">
      <w:pPr>
        <w:rPr>
          <w:rFonts w:ascii="Arial" w:hAnsi="Arial" w:cs="Arial"/>
          <w:b/>
          <w:bCs/>
          <w:color w:val="000000"/>
          <w:sz w:val="18"/>
          <w:szCs w:val="18"/>
        </w:rPr>
      </w:pPr>
    </w:p>
    <w:p w14:paraId="62760651" w14:textId="64DD4B1B" w:rsidR="00B41EBC" w:rsidRDefault="00B41EBC" w:rsidP="00D16EB4">
      <w:pPr>
        <w:rPr>
          <w:rFonts w:ascii="Arial" w:hAnsi="Arial" w:cs="Arial"/>
          <w:b/>
          <w:bCs/>
          <w:color w:val="000000"/>
          <w:sz w:val="18"/>
          <w:szCs w:val="18"/>
        </w:rPr>
      </w:pPr>
    </w:p>
    <w:p w14:paraId="18974A6A" w14:textId="7F0E84CB" w:rsidR="00B41EBC" w:rsidRDefault="00B41EBC" w:rsidP="00D16EB4">
      <w:pPr>
        <w:rPr>
          <w:rFonts w:ascii="Arial" w:hAnsi="Arial" w:cs="Arial"/>
          <w:b/>
          <w:bCs/>
          <w:color w:val="000000"/>
          <w:sz w:val="18"/>
          <w:szCs w:val="18"/>
        </w:rPr>
      </w:pPr>
    </w:p>
    <w:p w14:paraId="6B095A1A" w14:textId="60D2891C" w:rsidR="00B41EBC" w:rsidRDefault="00B41EBC" w:rsidP="00D16EB4">
      <w:pPr>
        <w:rPr>
          <w:rFonts w:ascii="Arial" w:hAnsi="Arial" w:cs="Arial"/>
          <w:b/>
          <w:bCs/>
          <w:color w:val="000000"/>
          <w:sz w:val="18"/>
          <w:szCs w:val="18"/>
        </w:rPr>
      </w:pPr>
    </w:p>
    <w:p w14:paraId="07E2E625" w14:textId="26A3CD4B" w:rsidR="00B41EBC" w:rsidRDefault="00B41EBC" w:rsidP="00D16EB4">
      <w:pPr>
        <w:rPr>
          <w:rFonts w:ascii="Arial" w:hAnsi="Arial" w:cs="Arial"/>
          <w:b/>
          <w:bCs/>
          <w:color w:val="000000"/>
          <w:sz w:val="18"/>
          <w:szCs w:val="18"/>
        </w:rPr>
      </w:pPr>
    </w:p>
    <w:p w14:paraId="75078465" w14:textId="3C6F01D7" w:rsidR="00B41EBC" w:rsidRDefault="00B41EBC" w:rsidP="00D16EB4">
      <w:pPr>
        <w:rPr>
          <w:rFonts w:ascii="Arial" w:hAnsi="Arial" w:cs="Arial"/>
          <w:b/>
          <w:bCs/>
          <w:color w:val="000000"/>
          <w:sz w:val="18"/>
          <w:szCs w:val="18"/>
        </w:rPr>
      </w:pPr>
    </w:p>
    <w:p w14:paraId="09A6655B" w14:textId="4F8B1C24" w:rsidR="00B41EBC" w:rsidRDefault="00B41EBC" w:rsidP="00D16EB4">
      <w:pPr>
        <w:rPr>
          <w:rFonts w:ascii="Arial" w:hAnsi="Arial" w:cs="Arial"/>
          <w:b/>
          <w:bCs/>
          <w:color w:val="000000"/>
          <w:sz w:val="18"/>
          <w:szCs w:val="18"/>
        </w:rPr>
      </w:pPr>
    </w:p>
    <w:p w14:paraId="26C360E1" w14:textId="30685C60" w:rsidR="00B41EBC" w:rsidRDefault="00B41EBC" w:rsidP="00D16EB4">
      <w:pPr>
        <w:rPr>
          <w:rFonts w:ascii="Arial" w:hAnsi="Arial" w:cs="Arial"/>
          <w:b/>
          <w:bCs/>
          <w:color w:val="000000"/>
          <w:sz w:val="18"/>
          <w:szCs w:val="18"/>
        </w:rPr>
      </w:pPr>
    </w:p>
    <w:p w14:paraId="2EAC910A" w14:textId="2D44EF05" w:rsidR="00B41EBC" w:rsidRDefault="00B41EBC" w:rsidP="00D16EB4">
      <w:pPr>
        <w:rPr>
          <w:rFonts w:ascii="Arial" w:hAnsi="Arial" w:cs="Arial"/>
          <w:b/>
          <w:bCs/>
          <w:color w:val="000000"/>
          <w:sz w:val="18"/>
          <w:szCs w:val="18"/>
        </w:rPr>
      </w:pPr>
    </w:p>
    <w:p w14:paraId="48926A1C" w14:textId="33FD7F1A" w:rsidR="00B41EBC" w:rsidRDefault="00B41EBC" w:rsidP="00D16EB4">
      <w:pPr>
        <w:rPr>
          <w:rFonts w:ascii="Arial" w:hAnsi="Arial" w:cs="Arial"/>
          <w:b/>
          <w:bCs/>
          <w:color w:val="000000"/>
          <w:sz w:val="18"/>
          <w:szCs w:val="18"/>
        </w:rPr>
      </w:pPr>
    </w:p>
    <w:p w14:paraId="1F01D480" w14:textId="2441F3FD" w:rsidR="00B41EBC" w:rsidRDefault="00B41EBC" w:rsidP="00D16EB4">
      <w:pPr>
        <w:rPr>
          <w:rFonts w:ascii="Arial" w:hAnsi="Arial" w:cs="Arial"/>
          <w:b/>
          <w:bCs/>
          <w:color w:val="000000"/>
          <w:sz w:val="18"/>
          <w:szCs w:val="18"/>
        </w:rPr>
      </w:pPr>
    </w:p>
    <w:p w14:paraId="113A0150" w14:textId="77777777" w:rsidR="00B41EBC" w:rsidRDefault="00B41EBC" w:rsidP="00D16EB4">
      <w:pPr>
        <w:rPr>
          <w:rFonts w:ascii="Arial" w:hAnsi="Arial" w:cs="Arial"/>
          <w:b/>
          <w:bCs/>
          <w:color w:val="000000"/>
          <w:sz w:val="18"/>
          <w:szCs w:val="18"/>
        </w:rPr>
      </w:pPr>
    </w:p>
    <w:p w14:paraId="3C865186" w14:textId="77777777" w:rsidR="00D16EB4" w:rsidRDefault="00D16EB4" w:rsidP="00D16EB4">
      <w:pPr>
        <w:rPr>
          <w:rFonts w:ascii="Arial" w:hAnsi="Arial" w:cs="Arial"/>
          <w:b/>
          <w:bCs/>
          <w:color w:val="000000"/>
          <w:sz w:val="18"/>
          <w:szCs w:val="18"/>
        </w:rPr>
      </w:pPr>
    </w:p>
    <w:p w14:paraId="62E6314B" w14:textId="24A313AA" w:rsidR="005760C5" w:rsidRDefault="005760C5" w:rsidP="005760C5">
      <w:pPr>
        <w:tabs>
          <w:tab w:val="left" w:pos="1716"/>
          <w:tab w:val="left" w:pos="7701"/>
        </w:tabs>
        <w:ind w:left="284" w:hanging="284"/>
        <w:jc w:val="right"/>
        <w:rPr>
          <w:rFonts w:ascii="Arial" w:hAnsi="Arial" w:cs="Arial"/>
          <w:bCs/>
          <w:color w:val="000000"/>
          <w:sz w:val="16"/>
          <w:szCs w:val="16"/>
        </w:rPr>
      </w:pPr>
      <w:bookmarkStart w:id="53" w:name="_Hlk68088478"/>
      <w:bookmarkEnd w:id="48"/>
      <w:r w:rsidRPr="00033CEC">
        <w:rPr>
          <w:rFonts w:ascii="Arial" w:hAnsi="Arial" w:cs="Arial"/>
          <w:bCs/>
          <w:color w:val="000000"/>
          <w:sz w:val="16"/>
          <w:szCs w:val="16"/>
        </w:rPr>
        <w:lastRenderedPageBreak/>
        <w:t xml:space="preserve">Załącznik nr </w:t>
      </w:r>
      <w:r>
        <w:rPr>
          <w:rFonts w:ascii="Arial" w:hAnsi="Arial" w:cs="Arial"/>
          <w:bCs/>
          <w:color w:val="000000"/>
          <w:sz w:val="16"/>
          <w:szCs w:val="16"/>
        </w:rPr>
        <w:t>1</w:t>
      </w:r>
      <w:r w:rsidRPr="00033CEC">
        <w:rPr>
          <w:rFonts w:ascii="Arial" w:hAnsi="Arial" w:cs="Arial"/>
          <w:bCs/>
          <w:color w:val="000000"/>
          <w:sz w:val="16"/>
          <w:szCs w:val="16"/>
        </w:rPr>
        <w:t xml:space="preserve"> do </w:t>
      </w:r>
      <w:r>
        <w:rPr>
          <w:rFonts w:ascii="Arial" w:hAnsi="Arial" w:cs="Arial"/>
          <w:bCs/>
          <w:color w:val="000000"/>
          <w:sz w:val="16"/>
          <w:szCs w:val="16"/>
        </w:rPr>
        <w:t>SWZ</w:t>
      </w:r>
    </w:p>
    <w:p w14:paraId="1F362F23" w14:textId="5379B103" w:rsidR="005760C5" w:rsidRPr="00033CEC" w:rsidRDefault="00EB7905" w:rsidP="005760C5">
      <w:pPr>
        <w:tabs>
          <w:tab w:val="left" w:pos="1716"/>
          <w:tab w:val="left" w:pos="7701"/>
        </w:tabs>
        <w:ind w:left="284" w:hanging="284"/>
        <w:jc w:val="right"/>
        <w:rPr>
          <w:rFonts w:ascii="Arial" w:hAnsi="Arial" w:cs="Arial"/>
          <w:bCs/>
          <w:color w:val="000000"/>
          <w:sz w:val="16"/>
          <w:szCs w:val="16"/>
        </w:rPr>
      </w:pPr>
      <w:r>
        <w:rPr>
          <w:rFonts w:ascii="Arial" w:hAnsi="Arial" w:cs="Arial"/>
          <w:bCs/>
          <w:color w:val="000000"/>
          <w:sz w:val="16"/>
          <w:szCs w:val="16"/>
        </w:rPr>
        <w:t>FZ-2380/18/23/RK</w:t>
      </w:r>
    </w:p>
    <w:p w14:paraId="33FDE403" w14:textId="77777777" w:rsidR="005760C5" w:rsidRPr="004D4958" w:rsidRDefault="005760C5" w:rsidP="005760C5">
      <w:pPr>
        <w:keepNext/>
        <w:spacing w:line="360" w:lineRule="auto"/>
        <w:ind w:right="-567"/>
        <w:jc w:val="center"/>
        <w:outlineLvl w:val="0"/>
        <w:rPr>
          <w:rFonts w:ascii="Arial" w:hAnsi="Arial" w:cs="Arial"/>
          <w:b/>
          <w:bCs/>
          <w:i/>
          <w:iCs/>
          <w:color w:val="000000"/>
          <w:sz w:val="16"/>
          <w:szCs w:val="16"/>
          <w:lang w:val="x-none"/>
        </w:rPr>
      </w:pPr>
      <w:r w:rsidRPr="004D4958">
        <w:rPr>
          <w:rFonts w:ascii="Arial" w:hAnsi="Arial" w:cs="Arial"/>
          <w:b/>
          <w:bCs/>
          <w:i/>
          <w:iCs/>
          <w:color w:val="000000"/>
          <w:sz w:val="16"/>
          <w:szCs w:val="16"/>
          <w:lang w:val="x-none"/>
        </w:rPr>
        <w:t xml:space="preserve">                                                                   </w:t>
      </w:r>
    </w:p>
    <w:p w14:paraId="2E2111CB" w14:textId="77777777" w:rsidR="005760C5" w:rsidRPr="004D4958" w:rsidRDefault="005760C5" w:rsidP="005760C5">
      <w:pPr>
        <w:spacing w:after="200" w:line="276" w:lineRule="auto"/>
        <w:ind w:left="720"/>
        <w:jc w:val="center"/>
        <w:rPr>
          <w:rFonts w:ascii="Arial" w:hAnsi="Arial" w:cs="Arial"/>
          <w:b/>
          <w:sz w:val="24"/>
          <w:szCs w:val="24"/>
        </w:rPr>
      </w:pPr>
      <w:r w:rsidRPr="004D4958">
        <w:rPr>
          <w:rFonts w:ascii="Arial" w:hAnsi="Arial" w:cs="Arial"/>
          <w:b/>
          <w:sz w:val="24"/>
          <w:szCs w:val="24"/>
        </w:rPr>
        <w:t>FORMULARZ OFERTOWY</w:t>
      </w:r>
    </w:p>
    <w:p w14:paraId="45B47642" w14:textId="79CD521F" w:rsidR="005760C5" w:rsidRPr="004D4958" w:rsidRDefault="005760C5" w:rsidP="005760C5">
      <w:pPr>
        <w:ind w:left="284"/>
        <w:jc w:val="center"/>
        <w:rPr>
          <w:rFonts w:ascii="Arial" w:hAnsi="Arial" w:cs="Arial"/>
          <w:b/>
        </w:rPr>
      </w:pPr>
      <w:r w:rsidRPr="004D4958">
        <w:rPr>
          <w:rFonts w:ascii="Arial" w:hAnsi="Arial" w:cs="Arial"/>
          <w:b/>
        </w:rPr>
        <w:t xml:space="preserve">do postępowania o udzielenie zamówienia publicznego w trybie podstawowym bez negocjacji  na dostawę olejów silnikowych, przekładniowych, hydraulicznych i smarów </w:t>
      </w:r>
      <w:r w:rsidR="00681AD7">
        <w:rPr>
          <w:rFonts w:ascii="Arial" w:hAnsi="Arial" w:cs="Arial"/>
          <w:b/>
        </w:rPr>
        <w:br/>
      </w:r>
      <w:r w:rsidRPr="004D4958">
        <w:rPr>
          <w:rFonts w:ascii="Arial" w:hAnsi="Arial" w:cs="Arial"/>
          <w:b/>
        </w:rPr>
        <w:t>dla KWP w Łodzi i jednostek garnizonu łódzkiego</w:t>
      </w:r>
    </w:p>
    <w:p w14:paraId="37298FD4" w14:textId="77777777" w:rsidR="005760C5" w:rsidRPr="004D4958" w:rsidRDefault="005760C5" w:rsidP="005760C5">
      <w:pPr>
        <w:ind w:left="284"/>
        <w:jc w:val="center"/>
        <w:rPr>
          <w:rFonts w:ascii="Arial" w:hAnsi="Arial" w:cs="Arial"/>
          <w:b/>
        </w:rPr>
      </w:pPr>
    </w:p>
    <w:p w14:paraId="507F874A" w14:textId="77777777" w:rsidR="005760C5" w:rsidRPr="004D4958" w:rsidRDefault="005760C5" w:rsidP="005760C5">
      <w:pPr>
        <w:jc w:val="both"/>
        <w:rPr>
          <w:rFonts w:ascii="Arial" w:hAnsi="Arial" w:cs="Arial"/>
        </w:rPr>
      </w:pPr>
      <w:r w:rsidRPr="00755ED7">
        <w:rPr>
          <w:rFonts w:ascii="Arial" w:hAnsi="Arial" w:cs="Arial"/>
        </w:rPr>
        <w:t>1.</w:t>
      </w:r>
      <w:r w:rsidRPr="004D4958">
        <w:rPr>
          <w:rFonts w:ascii="Arial" w:hAnsi="Arial" w:cs="Arial"/>
          <w:b/>
        </w:rPr>
        <w:t xml:space="preserve"> Pełna nazwa i siedziba Wykonawcy </w:t>
      </w:r>
    </w:p>
    <w:p w14:paraId="47760277" w14:textId="77777777" w:rsidR="005760C5" w:rsidRPr="004D4958" w:rsidRDefault="005760C5" w:rsidP="005760C5">
      <w:pPr>
        <w:jc w:val="both"/>
        <w:rPr>
          <w:rFonts w:ascii="Arial" w:hAnsi="Arial" w:cs="Arial"/>
          <w:sz w:val="16"/>
          <w:szCs w:val="16"/>
        </w:rPr>
      </w:pPr>
      <w:r w:rsidRPr="004D4958">
        <w:rPr>
          <w:rFonts w:ascii="Arial" w:hAnsi="Arial" w:cs="Arial"/>
          <w:sz w:val="16"/>
          <w:szCs w:val="16"/>
        </w:rPr>
        <w:t>/w przypadku podmiotów wspólnie ubiegających się o zamówienie - konsorcja, spółki cywilne wpisać wszystkich uczestników</w:t>
      </w:r>
      <w:r>
        <w:rPr>
          <w:rFonts w:ascii="Arial" w:hAnsi="Arial" w:cs="Arial"/>
          <w:sz w:val="16"/>
          <w:szCs w:val="16"/>
        </w:rPr>
        <w:t xml:space="preserve"> </w:t>
      </w:r>
      <w:r w:rsidRPr="004D4958">
        <w:rPr>
          <w:rFonts w:ascii="Arial" w:hAnsi="Arial" w:cs="Arial"/>
          <w:sz w:val="16"/>
          <w:szCs w:val="16"/>
        </w:rPr>
        <w:t>/wspólników/</w:t>
      </w:r>
    </w:p>
    <w:p w14:paraId="15496E3E" w14:textId="77777777" w:rsidR="005760C5" w:rsidRPr="004D4958" w:rsidRDefault="005760C5" w:rsidP="005760C5">
      <w:pPr>
        <w:jc w:val="both"/>
        <w:rPr>
          <w:rFonts w:ascii="Arial" w:hAnsi="Arial" w:cs="Arial"/>
        </w:rPr>
      </w:pPr>
    </w:p>
    <w:p w14:paraId="3D17004A" w14:textId="77777777" w:rsidR="005760C5" w:rsidRPr="004D4958" w:rsidRDefault="005760C5" w:rsidP="005760C5">
      <w:pPr>
        <w:spacing w:line="480" w:lineRule="auto"/>
        <w:ind w:left="426" w:hanging="426"/>
        <w:rPr>
          <w:rFonts w:ascii="Arial" w:hAnsi="Arial" w:cs="Arial"/>
        </w:rPr>
      </w:pPr>
      <w:r w:rsidRPr="004D4958">
        <w:rPr>
          <w:rFonts w:ascii="Arial" w:hAnsi="Arial" w:cs="Arial"/>
        </w:rPr>
        <w:t>……………………………………………………………………………………….……………………………</w:t>
      </w:r>
    </w:p>
    <w:p w14:paraId="3672E077" w14:textId="77777777" w:rsidR="005760C5" w:rsidRPr="004D4958" w:rsidRDefault="005760C5" w:rsidP="005760C5">
      <w:pPr>
        <w:spacing w:line="480" w:lineRule="auto"/>
        <w:ind w:left="426" w:hanging="426"/>
        <w:rPr>
          <w:rFonts w:ascii="Arial" w:hAnsi="Arial" w:cs="Arial"/>
          <w:b/>
        </w:rPr>
      </w:pPr>
      <w:r w:rsidRPr="004D4958">
        <w:rPr>
          <w:rFonts w:ascii="Arial" w:hAnsi="Arial" w:cs="Arial"/>
        </w:rPr>
        <w:t xml:space="preserve">REGON ...........................................................        NIP ........................................................................  </w:t>
      </w:r>
    </w:p>
    <w:p w14:paraId="7019F6F1" w14:textId="77777777" w:rsidR="005760C5" w:rsidRPr="004D4958" w:rsidRDefault="005760C5" w:rsidP="005760C5">
      <w:pPr>
        <w:spacing w:line="480" w:lineRule="auto"/>
        <w:ind w:left="426" w:hanging="426"/>
        <w:rPr>
          <w:rFonts w:ascii="Arial" w:hAnsi="Arial" w:cs="Arial"/>
        </w:rPr>
      </w:pPr>
      <w:r w:rsidRPr="00755ED7">
        <w:rPr>
          <w:rFonts w:ascii="Arial" w:hAnsi="Arial" w:cs="Arial"/>
        </w:rPr>
        <w:t>2.</w:t>
      </w:r>
      <w:r w:rsidRPr="004D4958">
        <w:rPr>
          <w:rFonts w:ascii="Arial" w:hAnsi="Arial" w:cs="Arial"/>
          <w:b/>
        </w:rPr>
        <w:t xml:space="preserve"> Dane do korespondencji i kontaktu:</w:t>
      </w:r>
    </w:p>
    <w:p w14:paraId="2F2360DB" w14:textId="77777777" w:rsidR="005760C5" w:rsidRPr="004D4958" w:rsidRDefault="005760C5" w:rsidP="005760C5">
      <w:pPr>
        <w:spacing w:line="480" w:lineRule="auto"/>
        <w:ind w:left="426" w:hanging="426"/>
        <w:rPr>
          <w:rFonts w:ascii="Arial" w:hAnsi="Arial" w:cs="Arial"/>
          <w:bCs/>
          <w:color w:val="000000"/>
        </w:rPr>
      </w:pPr>
      <w:r w:rsidRPr="004D4958">
        <w:rPr>
          <w:rFonts w:ascii="Arial" w:hAnsi="Arial" w:cs="Arial"/>
        </w:rPr>
        <w:t xml:space="preserve">Telefon ........................................        kom .......................................      </w:t>
      </w:r>
    </w:p>
    <w:p w14:paraId="7B477B36" w14:textId="77777777" w:rsidR="005760C5" w:rsidRPr="004D4958" w:rsidRDefault="005760C5" w:rsidP="005760C5">
      <w:pPr>
        <w:spacing w:line="100" w:lineRule="atLeast"/>
        <w:jc w:val="both"/>
        <w:rPr>
          <w:rFonts w:ascii="Arial" w:hAnsi="Arial" w:cs="Arial"/>
          <w:bCs/>
          <w:color w:val="000000"/>
        </w:rPr>
      </w:pPr>
      <w:r w:rsidRPr="004D4958">
        <w:rPr>
          <w:rFonts w:ascii="Arial" w:hAnsi="Arial" w:cs="Arial"/>
          <w:bCs/>
          <w:color w:val="000000"/>
        </w:rPr>
        <w:t>Adres e- mail………………………………………………………………………………………….…………</w:t>
      </w:r>
    </w:p>
    <w:p w14:paraId="004EB5AA" w14:textId="77777777" w:rsidR="005760C5" w:rsidRPr="004D4958" w:rsidRDefault="005760C5" w:rsidP="005760C5">
      <w:pPr>
        <w:spacing w:line="100" w:lineRule="atLeast"/>
        <w:jc w:val="both"/>
        <w:rPr>
          <w:rFonts w:ascii="Arial" w:hAnsi="Arial" w:cs="Arial"/>
          <w:bCs/>
          <w:color w:val="000000"/>
        </w:rPr>
      </w:pPr>
    </w:p>
    <w:p w14:paraId="669BF5B9" w14:textId="77777777" w:rsidR="005760C5" w:rsidRDefault="005760C5" w:rsidP="005760C5">
      <w:pPr>
        <w:spacing w:line="276" w:lineRule="auto"/>
        <w:ind w:left="284" w:hanging="284"/>
        <w:jc w:val="both"/>
        <w:rPr>
          <w:rFonts w:ascii="Arial" w:hAnsi="Arial" w:cs="Arial"/>
          <w:b/>
          <w:bCs/>
          <w:color w:val="000000"/>
        </w:rPr>
      </w:pPr>
      <w:r w:rsidRPr="00755ED7">
        <w:rPr>
          <w:rFonts w:ascii="Arial" w:hAnsi="Arial" w:cs="Arial"/>
          <w:bCs/>
          <w:color w:val="000000"/>
        </w:rPr>
        <w:t>3.</w:t>
      </w:r>
      <w:r w:rsidRPr="004D4958">
        <w:rPr>
          <w:rFonts w:ascii="Arial" w:hAnsi="Arial" w:cs="Arial"/>
          <w:b/>
          <w:bCs/>
          <w:color w:val="000000"/>
        </w:rPr>
        <w:t xml:space="preserve"> Oświadczam, że zgodnie z </w:t>
      </w:r>
      <w:r w:rsidRPr="004D4958">
        <w:rPr>
          <w:rFonts w:ascii="Arial" w:hAnsi="Arial" w:cs="Arial"/>
          <w:bCs/>
          <w:color w:val="000000"/>
        </w:rPr>
        <w:t>…………………………………………………</w:t>
      </w:r>
      <w:r w:rsidRPr="004D4958">
        <w:rPr>
          <w:rFonts w:ascii="Arial" w:hAnsi="Arial" w:cs="Arial"/>
          <w:b/>
          <w:bCs/>
          <w:color w:val="000000"/>
        </w:rPr>
        <w:t xml:space="preserve"> </w:t>
      </w:r>
    </w:p>
    <w:p w14:paraId="082EB88B" w14:textId="77777777" w:rsidR="005760C5" w:rsidRPr="004D4958" w:rsidRDefault="005760C5" w:rsidP="005760C5">
      <w:pPr>
        <w:spacing w:line="276" w:lineRule="auto"/>
        <w:jc w:val="center"/>
        <w:rPr>
          <w:rFonts w:ascii="Arial" w:hAnsi="Arial" w:cs="Arial"/>
          <w:b/>
          <w:bCs/>
          <w:color w:val="000000"/>
        </w:rPr>
      </w:pPr>
      <w:r w:rsidRPr="004D4958">
        <w:rPr>
          <w:rFonts w:ascii="Arial" w:hAnsi="Arial" w:cs="Arial"/>
          <w:bCs/>
          <w:color w:val="000000"/>
          <w:sz w:val="16"/>
          <w:szCs w:val="16"/>
        </w:rPr>
        <w:t>/wskazać odpowiedni dokument,  z którego wynika prawo do reprezentacji Wykonawcy – KRS, CEIDG, pełnomocnictwo/</w:t>
      </w:r>
    </w:p>
    <w:p w14:paraId="036A5171" w14:textId="77777777" w:rsidR="005760C5" w:rsidRPr="004D4958" w:rsidRDefault="005760C5" w:rsidP="005760C5">
      <w:pPr>
        <w:spacing w:line="276" w:lineRule="auto"/>
        <w:ind w:left="284" w:hanging="284"/>
        <w:jc w:val="both"/>
        <w:rPr>
          <w:rFonts w:ascii="Arial" w:hAnsi="Arial" w:cs="Arial"/>
          <w:bCs/>
          <w:color w:val="000000"/>
        </w:rPr>
      </w:pPr>
      <w:r w:rsidRPr="004D4958">
        <w:rPr>
          <w:rFonts w:ascii="Arial" w:hAnsi="Arial" w:cs="Arial"/>
          <w:b/>
          <w:bCs/>
          <w:color w:val="000000"/>
        </w:rPr>
        <w:t xml:space="preserve">     </w:t>
      </w:r>
      <w:r w:rsidRPr="004D4958">
        <w:rPr>
          <w:rFonts w:ascii="Arial" w:hAnsi="Arial" w:cs="Arial"/>
          <w:bCs/>
          <w:color w:val="000000"/>
        </w:rPr>
        <w:t>do reprezentacji Wykonawcy w postępowaniu, zł</w:t>
      </w:r>
      <w:r>
        <w:rPr>
          <w:rFonts w:ascii="Arial" w:hAnsi="Arial" w:cs="Arial"/>
          <w:bCs/>
          <w:color w:val="000000"/>
        </w:rPr>
        <w:t xml:space="preserve">ożenia i podpisania oferty wraz </w:t>
      </w:r>
      <w:r w:rsidRPr="004D4958">
        <w:rPr>
          <w:rFonts w:ascii="Arial" w:hAnsi="Arial" w:cs="Arial"/>
          <w:bCs/>
          <w:color w:val="000000"/>
        </w:rPr>
        <w:t xml:space="preserve">z załącznikami uprawniony jest: </w:t>
      </w:r>
    </w:p>
    <w:p w14:paraId="20C2FE38" w14:textId="77777777" w:rsidR="005760C5" w:rsidRPr="004D4958" w:rsidRDefault="005760C5" w:rsidP="005760C5">
      <w:pPr>
        <w:spacing w:line="100" w:lineRule="atLeast"/>
        <w:ind w:left="284" w:hanging="284"/>
        <w:jc w:val="both"/>
        <w:rPr>
          <w:rFonts w:ascii="Arial" w:hAnsi="Arial" w:cs="Arial"/>
          <w:color w:val="000000"/>
        </w:rPr>
      </w:pPr>
    </w:p>
    <w:p w14:paraId="739F7D96" w14:textId="77777777" w:rsidR="005760C5" w:rsidRPr="004D4958" w:rsidRDefault="005760C5" w:rsidP="005760C5">
      <w:pPr>
        <w:spacing w:line="100" w:lineRule="atLeast"/>
        <w:rPr>
          <w:rFonts w:ascii="Arial" w:hAnsi="Arial" w:cs="Arial"/>
          <w:i/>
          <w:iCs/>
          <w:color w:val="000000"/>
          <w:sz w:val="16"/>
          <w:szCs w:val="16"/>
        </w:rPr>
      </w:pPr>
      <w:r w:rsidRPr="004D4958">
        <w:rPr>
          <w:rFonts w:ascii="Arial" w:hAnsi="Arial" w:cs="Arial"/>
          <w:color w:val="000000"/>
        </w:rPr>
        <w:t>……………………………………………………….....................................................................................</w:t>
      </w:r>
    </w:p>
    <w:p w14:paraId="48A1DC20" w14:textId="77777777" w:rsidR="005760C5" w:rsidRPr="004D4958" w:rsidRDefault="005760C5" w:rsidP="005760C5">
      <w:pPr>
        <w:spacing w:line="100" w:lineRule="atLeast"/>
        <w:jc w:val="center"/>
        <w:rPr>
          <w:rFonts w:ascii="Arial" w:hAnsi="Arial" w:cs="Arial"/>
          <w:b/>
          <w:bCs/>
        </w:rPr>
      </w:pPr>
      <w:r w:rsidRPr="004D4958">
        <w:rPr>
          <w:rFonts w:ascii="Arial" w:hAnsi="Arial" w:cs="Arial"/>
          <w:i/>
          <w:iCs/>
          <w:color w:val="000000"/>
          <w:sz w:val="16"/>
          <w:szCs w:val="16"/>
        </w:rPr>
        <w:t>/imię i nazwisko osoby/osób/</w:t>
      </w:r>
    </w:p>
    <w:p w14:paraId="0486A28D" w14:textId="77777777" w:rsidR="005760C5" w:rsidRPr="004D4958" w:rsidRDefault="005760C5" w:rsidP="005760C5">
      <w:pPr>
        <w:ind w:left="425" w:hanging="425"/>
        <w:rPr>
          <w:rFonts w:ascii="Arial" w:hAnsi="Arial" w:cs="Arial"/>
          <w:b/>
          <w:bCs/>
        </w:rPr>
      </w:pPr>
    </w:p>
    <w:p w14:paraId="3C16B66B" w14:textId="77777777" w:rsidR="005760C5" w:rsidRDefault="005760C5" w:rsidP="005760C5">
      <w:pPr>
        <w:spacing w:line="480" w:lineRule="auto"/>
        <w:ind w:left="284" w:hanging="284"/>
        <w:jc w:val="both"/>
        <w:rPr>
          <w:rFonts w:ascii="Arial" w:hAnsi="Arial" w:cs="Arial"/>
          <w:b/>
        </w:rPr>
      </w:pPr>
      <w:r w:rsidRPr="00755ED7">
        <w:rPr>
          <w:rFonts w:ascii="Arial" w:hAnsi="Arial" w:cs="Arial"/>
        </w:rPr>
        <w:t>4.</w:t>
      </w:r>
      <w:r w:rsidRPr="004D4958">
        <w:rPr>
          <w:rFonts w:ascii="Arial" w:hAnsi="Arial" w:cs="Arial"/>
          <w:b/>
        </w:rPr>
        <w:tab/>
        <w:t xml:space="preserve">Kryterium oceny ofert: </w:t>
      </w:r>
    </w:p>
    <w:p w14:paraId="4E60ED61" w14:textId="77777777" w:rsidR="005760C5" w:rsidRDefault="005760C5" w:rsidP="005760C5">
      <w:pPr>
        <w:spacing w:line="360" w:lineRule="auto"/>
        <w:jc w:val="both"/>
        <w:rPr>
          <w:rFonts w:ascii="Arial" w:hAnsi="Arial" w:cs="Arial"/>
          <w:b/>
        </w:rPr>
      </w:pPr>
      <w:r w:rsidRPr="00755ED7">
        <w:rPr>
          <w:rFonts w:ascii="Arial" w:hAnsi="Arial" w:cs="Arial"/>
        </w:rPr>
        <w:t>4.1</w:t>
      </w:r>
      <w:r>
        <w:rPr>
          <w:rFonts w:ascii="Arial" w:hAnsi="Arial" w:cs="Arial"/>
          <w:b/>
        </w:rPr>
        <w:t xml:space="preserve"> </w:t>
      </w:r>
      <w:r w:rsidRPr="004D4958">
        <w:rPr>
          <w:rFonts w:ascii="Arial" w:hAnsi="Arial" w:cs="Arial"/>
          <w:b/>
        </w:rPr>
        <w:t>Cena oferty brutto</w:t>
      </w:r>
      <w:r>
        <w:rPr>
          <w:rFonts w:ascii="Arial" w:hAnsi="Arial" w:cs="Arial"/>
          <w:b/>
        </w:rPr>
        <w:t xml:space="preserve"> …………………………… zł</w:t>
      </w:r>
    </w:p>
    <w:p w14:paraId="777F7927" w14:textId="77777777" w:rsidR="005760C5" w:rsidRDefault="005760C5" w:rsidP="005760C5">
      <w:pPr>
        <w:spacing w:line="360" w:lineRule="auto"/>
        <w:ind w:left="284" w:hanging="284"/>
        <w:jc w:val="both"/>
        <w:rPr>
          <w:rFonts w:ascii="Arial" w:hAnsi="Arial" w:cs="Arial"/>
        </w:rPr>
      </w:pPr>
      <w:r>
        <w:rPr>
          <w:rFonts w:ascii="Arial" w:hAnsi="Arial" w:cs="Arial"/>
          <w:b/>
        </w:rPr>
        <w:t xml:space="preserve">       </w:t>
      </w:r>
      <w:r>
        <w:rPr>
          <w:rFonts w:ascii="Arial" w:hAnsi="Arial" w:cs="Arial"/>
        </w:rPr>
        <w:t>słownie złotych ………………………………………………………………………………………….</w:t>
      </w:r>
    </w:p>
    <w:p w14:paraId="7057C1FB" w14:textId="4923AD0B" w:rsidR="005760C5" w:rsidRDefault="005760C5" w:rsidP="005760C5">
      <w:pPr>
        <w:spacing w:line="360" w:lineRule="auto"/>
        <w:ind w:left="284" w:hanging="284"/>
        <w:jc w:val="both"/>
        <w:rPr>
          <w:rFonts w:ascii="Arial" w:hAnsi="Arial" w:cs="Arial"/>
        </w:rPr>
      </w:pPr>
      <w:r w:rsidRPr="00755ED7">
        <w:rPr>
          <w:rFonts w:ascii="Arial" w:hAnsi="Arial" w:cs="Arial"/>
        </w:rPr>
        <w:t>4.2.</w:t>
      </w:r>
      <w:r w:rsidRPr="00033CEC">
        <w:rPr>
          <w:rFonts w:ascii="Arial" w:hAnsi="Arial" w:cs="Arial"/>
          <w:b/>
        </w:rPr>
        <w:t xml:space="preserve"> Termin dostawy</w:t>
      </w:r>
      <w:r>
        <w:rPr>
          <w:rFonts w:ascii="Arial" w:hAnsi="Arial" w:cs="Arial"/>
        </w:rPr>
        <w:t xml:space="preserve"> …………………. </w:t>
      </w:r>
      <w:r w:rsidR="00F37458">
        <w:rPr>
          <w:rFonts w:ascii="Arial" w:hAnsi="Arial" w:cs="Arial"/>
        </w:rPr>
        <w:t>dzień</w:t>
      </w:r>
      <w:r>
        <w:rPr>
          <w:rFonts w:ascii="Arial" w:hAnsi="Arial" w:cs="Arial"/>
        </w:rPr>
        <w:t>/dni robocze</w:t>
      </w:r>
      <w:r w:rsidR="00F37458">
        <w:rPr>
          <w:rFonts w:ascii="Arial" w:hAnsi="Arial" w:cs="Arial"/>
        </w:rPr>
        <w:t xml:space="preserve"> (</w:t>
      </w:r>
      <w:r w:rsidR="0091569D" w:rsidRPr="001E0EC9">
        <w:rPr>
          <w:rFonts w:ascii="Arial" w:hAnsi="Arial" w:cs="Arial"/>
        </w:rPr>
        <w:t>m</w:t>
      </w:r>
      <w:r w:rsidR="00F37458">
        <w:rPr>
          <w:rFonts w:ascii="Arial" w:hAnsi="Arial" w:cs="Arial"/>
        </w:rPr>
        <w:t>aksymalnie 3 dni robocze)</w:t>
      </w:r>
    </w:p>
    <w:p w14:paraId="71B99AEA" w14:textId="77777777" w:rsidR="005760C5" w:rsidRDefault="005760C5" w:rsidP="005760C5">
      <w:pPr>
        <w:spacing w:line="360" w:lineRule="auto"/>
        <w:ind w:left="284" w:hanging="284"/>
        <w:jc w:val="both"/>
        <w:rPr>
          <w:rFonts w:ascii="Arial" w:hAnsi="Arial" w:cs="Arial"/>
        </w:rPr>
      </w:pPr>
    </w:p>
    <w:p w14:paraId="7878F006" w14:textId="77777777" w:rsidR="005760C5" w:rsidRPr="003873AF" w:rsidRDefault="005760C5" w:rsidP="00EC4C9A">
      <w:pPr>
        <w:pStyle w:val="Akapitzlist"/>
        <w:numPr>
          <w:ilvl w:val="0"/>
          <w:numId w:val="41"/>
        </w:numPr>
        <w:tabs>
          <w:tab w:val="left" w:pos="284"/>
        </w:tabs>
        <w:autoSpaceDE w:val="0"/>
        <w:autoSpaceDN w:val="0"/>
        <w:adjustRightInd w:val="0"/>
        <w:spacing w:after="0"/>
        <w:contextualSpacing/>
        <w:rPr>
          <w:rFonts w:ascii="Arial" w:hAnsi="Arial" w:cs="Arial"/>
          <w:sz w:val="20"/>
          <w:szCs w:val="20"/>
        </w:rPr>
      </w:pPr>
      <w:r w:rsidRPr="003873AF">
        <w:rPr>
          <w:rFonts w:ascii="Arial" w:hAnsi="Arial" w:cs="Arial"/>
          <w:b/>
          <w:sz w:val="20"/>
          <w:szCs w:val="20"/>
        </w:rPr>
        <w:t>Wykonawca jest</w:t>
      </w:r>
      <w:r w:rsidRPr="003873AF">
        <w:rPr>
          <w:rFonts w:ascii="Arial" w:hAnsi="Arial" w:cs="Arial"/>
          <w:sz w:val="20"/>
          <w:szCs w:val="20"/>
        </w:rPr>
        <w:t xml:space="preserve"> (należy oznaczyć znakiem „x” w polu kwadratu):</w:t>
      </w:r>
    </w:p>
    <w:p w14:paraId="529D2178"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mikroprzedsiębiorstwem,</w:t>
      </w:r>
    </w:p>
    <w:p w14:paraId="7119EC35"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małym przedsiębiorstwem,</w:t>
      </w:r>
    </w:p>
    <w:p w14:paraId="0A879183"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średnim przedsiębiorstwem,</w:t>
      </w:r>
    </w:p>
    <w:p w14:paraId="0DE60391"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jednoosobową działalnością gospodarczą,</w:t>
      </w:r>
    </w:p>
    <w:p w14:paraId="4C239543"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osobą fizyczną nieprowadzącą działalności gospodarczej,</w:t>
      </w:r>
    </w:p>
    <w:p w14:paraId="0C21FF0A" w14:textId="77777777" w:rsidR="005760C5" w:rsidRPr="003873AF"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innym rodzajem</w:t>
      </w:r>
      <w:r w:rsidRPr="003873AF">
        <w:rPr>
          <w:rFonts w:ascii="Arial" w:hAnsi="Arial" w:cs="Arial"/>
          <w:b/>
          <w:bCs/>
          <w:sz w:val="20"/>
          <w:szCs w:val="20"/>
        </w:rPr>
        <w:tab/>
      </w:r>
    </w:p>
    <w:p w14:paraId="0F41D1FE" w14:textId="77777777" w:rsidR="005760C5" w:rsidRPr="004D4958" w:rsidRDefault="005760C5" w:rsidP="005760C5"/>
    <w:p w14:paraId="6B21A8F4" w14:textId="77777777" w:rsidR="005760C5" w:rsidRDefault="005760C5" w:rsidP="00EC4C9A">
      <w:pPr>
        <w:pStyle w:val="Akapitzlist"/>
        <w:numPr>
          <w:ilvl w:val="0"/>
          <w:numId w:val="75"/>
        </w:numPr>
        <w:spacing w:after="0" w:line="240" w:lineRule="auto"/>
        <w:ind w:left="426" w:hanging="426"/>
        <w:rPr>
          <w:rFonts w:ascii="Arial" w:hAnsi="Arial" w:cs="Arial"/>
          <w:sz w:val="20"/>
          <w:szCs w:val="20"/>
        </w:rPr>
      </w:pPr>
      <w:r w:rsidRPr="004D4958">
        <w:rPr>
          <w:rFonts w:ascii="Arial" w:hAnsi="Arial" w:cs="Arial"/>
          <w:sz w:val="20"/>
          <w:szCs w:val="20"/>
        </w:rPr>
        <w:t>Mając na uwadze definicję MŚP określoną w zaleceniu nr 2003/361/WE Komisji Europejskiej oświadczamy, iż:   (należy oznaczyć znakiem „x” w polu kwadratu)</w:t>
      </w:r>
    </w:p>
    <w:p w14:paraId="055B94E0" w14:textId="77777777" w:rsidR="005760C5" w:rsidRPr="004D4958" w:rsidRDefault="005760C5" w:rsidP="005760C5">
      <w:pPr>
        <w:pStyle w:val="Akapitzlist"/>
        <w:spacing w:after="0" w:line="240" w:lineRule="auto"/>
        <w:ind w:left="0"/>
        <w:rPr>
          <w:rFonts w:ascii="Arial" w:hAnsi="Arial" w:cs="Arial"/>
          <w:sz w:val="20"/>
          <w:szCs w:val="20"/>
        </w:rPr>
      </w:pPr>
    </w:p>
    <w:p w14:paraId="256B0F26" w14:textId="77777777" w:rsidR="005760C5" w:rsidRPr="004D4958" w:rsidRDefault="005760C5" w:rsidP="005760C5">
      <w:pPr>
        <w:jc w:val="center"/>
        <w:rPr>
          <w:rFonts w:ascii="Arial" w:hAnsi="Arial" w:cs="Arial"/>
        </w:rPr>
      </w:pPr>
      <w:r w:rsidRPr="004D4958">
        <w:rPr>
          <w:rFonts w:ascii="Arial" w:hAnsi="Arial" w:cs="Arial"/>
        </w:rPr>
        <w:t>  Jesteśmy MŚP</w:t>
      </w:r>
      <w:r>
        <w:rPr>
          <w:rStyle w:val="Odwoanieprzypisudolnego"/>
          <w:rFonts w:ascii="Arial" w:hAnsi="Arial" w:cs="Arial"/>
        </w:rPr>
        <w:footnoteReference w:id="1"/>
      </w:r>
      <w:r w:rsidRPr="004D4958">
        <w:rPr>
          <w:rFonts w:ascii="Arial" w:hAnsi="Arial" w:cs="Arial"/>
        </w:rPr>
        <w:t xml:space="preserve">         lub      </w:t>
      </w:r>
      <w:r w:rsidRPr="004D4958">
        <w:rPr>
          <w:rFonts w:ascii="Arial" w:hAnsi="Arial" w:cs="Arial"/>
        </w:rPr>
        <w:tab/>
        <w:t xml:space="preserve">   </w:t>
      </w:r>
      <w:r w:rsidRPr="004D4958">
        <w:rPr>
          <w:rFonts w:ascii="Arial" w:hAnsi="Arial" w:cs="Arial"/>
        </w:rPr>
        <w:t>  Nie jesteśmy MŚP</w:t>
      </w:r>
    </w:p>
    <w:p w14:paraId="1730DA02" w14:textId="77777777" w:rsidR="005760C5" w:rsidRPr="004D4958" w:rsidRDefault="005760C5" w:rsidP="005760C5">
      <w:pPr>
        <w:ind w:left="425"/>
        <w:jc w:val="center"/>
        <w:rPr>
          <w:rFonts w:ascii="Arial" w:hAnsi="Arial" w:cs="Arial"/>
          <w:color w:val="000000"/>
        </w:rPr>
      </w:pPr>
    </w:p>
    <w:p w14:paraId="482830DA" w14:textId="77777777" w:rsidR="005760C5" w:rsidRPr="00033CEC" w:rsidRDefault="005760C5" w:rsidP="00EC4C9A">
      <w:pPr>
        <w:numPr>
          <w:ilvl w:val="1"/>
          <w:numId w:val="76"/>
        </w:numPr>
        <w:ind w:left="426" w:hanging="426"/>
        <w:jc w:val="both"/>
        <w:rPr>
          <w:rFonts w:ascii="Arial" w:hAnsi="Arial" w:cs="Arial"/>
        </w:rPr>
      </w:pPr>
      <w:r w:rsidRPr="004D4958">
        <w:rPr>
          <w:rFonts w:ascii="Arial" w:hAnsi="Arial" w:cs="Arial"/>
          <w:b/>
        </w:rPr>
        <w:t>Oświadczam/oświadczamy, że</w:t>
      </w:r>
      <w:r w:rsidRPr="004D4958">
        <w:rPr>
          <w:rFonts w:ascii="Arial" w:hAnsi="Arial" w:cs="Arial"/>
        </w:rPr>
        <w:t>:</w:t>
      </w:r>
    </w:p>
    <w:p w14:paraId="48E708E4" w14:textId="77777777" w:rsidR="005760C5" w:rsidRPr="004D4958" w:rsidRDefault="005760C5" w:rsidP="005760C5">
      <w:pPr>
        <w:ind w:left="720"/>
        <w:jc w:val="both"/>
        <w:rPr>
          <w:rFonts w:ascii="Arial" w:hAnsi="Arial" w:cs="Arial"/>
        </w:rPr>
      </w:pPr>
    </w:p>
    <w:p w14:paraId="624CE9AB" w14:textId="77777777" w:rsidR="005760C5" w:rsidRDefault="005760C5" w:rsidP="00EC4C9A">
      <w:pPr>
        <w:numPr>
          <w:ilvl w:val="0"/>
          <w:numId w:val="37"/>
        </w:numPr>
        <w:jc w:val="both"/>
        <w:rPr>
          <w:rFonts w:ascii="Arial" w:hAnsi="Arial" w:cs="Arial"/>
        </w:rPr>
      </w:pPr>
      <w:r w:rsidRPr="004D4958">
        <w:rPr>
          <w:rFonts w:ascii="Arial" w:hAnsi="Arial" w:cs="Arial"/>
        </w:rPr>
        <w:t xml:space="preserve">najpóźniej w dniu </w:t>
      </w:r>
      <w:r>
        <w:rPr>
          <w:rFonts w:ascii="Arial" w:hAnsi="Arial" w:cs="Arial"/>
        </w:rPr>
        <w:t>pierwszej dostawy przekażę</w:t>
      </w:r>
      <w:r w:rsidRPr="004D4958">
        <w:rPr>
          <w:rFonts w:ascii="Arial" w:hAnsi="Arial" w:cs="Arial"/>
        </w:rPr>
        <w:t xml:space="preserve"> Zamawiającemu karty charaktery</w:t>
      </w:r>
      <w:r>
        <w:rPr>
          <w:rFonts w:ascii="Arial" w:hAnsi="Arial" w:cs="Arial"/>
        </w:rPr>
        <w:t>styki substancji niebezpiecznej</w:t>
      </w:r>
      <w:r w:rsidRPr="004D4958">
        <w:rPr>
          <w:rFonts w:ascii="Arial" w:hAnsi="Arial" w:cs="Arial"/>
        </w:rPr>
        <w:t xml:space="preserve"> na każdy produkt występujący w złożonej ofercie, dla którego karta jest wymagana;</w:t>
      </w:r>
    </w:p>
    <w:p w14:paraId="3BAD32F7" w14:textId="740A2275" w:rsidR="005760C5" w:rsidRPr="00F879B3" w:rsidRDefault="00681AD7" w:rsidP="00EC4C9A">
      <w:pPr>
        <w:numPr>
          <w:ilvl w:val="0"/>
          <w:numId w:val="37"/>
        </w:numPr>
        <w:jc w:val="both"/>
        <w:rPr>
          <w:rFonts w:ascii="Arial" w:hAnsi="Arial" w:cs="Arial"/>
        </w:rPr>
      </w:pPr>
      <w:r>
        <w:rPr>
          <w:rFonts w:ascii="Arial" w:hAnsi="Arial" w:cs="Arial"/>
        </w:rPr>
        <w:lastRenderedPageBreak/>
        <w:t>zobowiązuję</w:t>
      </w:r>
      <w:r w:rsidR="005760C5" w:rsidRPr="00F879B3">
        <w:rPr>
          <w:rFonts w:ascii="Arial" w:hAnsi="Arial" w:cs="Arial"/>
        </w:rPr>
        <w:t xml:space="preserve"> się zorganizować dostawę do Zamawiającego transport</w:t>
      </w:r>
      <w:r w:rsidR="005760C5">
        <w:rPr>
          <w:rFonts w:ascii="Arial" w:hAnsi="Arial" w:cs="Arial"/>
        </w:rPr>
        <w:t xml:space="preserve">em zorganizowanym przez siebie oraz </w:t>
      </w:r>
      <w:r w:rsidR="005760C5" w:rsidRPr="00F879B3">
        <w:rPr>
          <w:rFonts w:ascii="Arial" w:hAnsi="Arial" w:cs="Arial"/>
        </w:rPr>
        <w:t>rozładunku dostarczonego asortymentu na docelowy magazyn, własnymi siłami, na własny koszt</w:t>
      </w:r>
    </w:p>
    <w:p w14:paraId="7E891281" w14:textId="77777777" w:rsidR="005760C5" w:rsidRPr="00871D5B" w:rsidRDefault="005760C5" w:rsidP="00EC4C9A">
      <w:pPr>
        <w:numPr>
          <w:ilvl w:val="0"/>
          <w:numId w:val="37"/>
        </w:numPr>
        <w:jc w:val="both"/>
        <w:rPr>
          <w:rFonts w:ascii="Arial" w:hAnsi="Arial" w:cs="Arial"/>
        </w:rPr>
      </w:pPr>
      <w:r>
        <w:rPr>
          <w:rFonts w:ascii="Arial" w:hAnsi="Arial" w:cs="Arial"/>
        </w:rPr>
        <w:t>dostarczane</w:t>
      </w:r>
      <w:r w:rsidRPr="00F879B3">
        <w:rPr>
          <w:rFonts w:ascii="Arial" w:hAnsi="Arial" w:cs="Arial"/>
        </w:rPr>
        <w:t xml:space="preserve"> </w:t>
      </w:r>
      <w:r>
        <w:rPr>
          <w:rFonts w:ascii="Arial" w:hAnsi="Arial" w:cs="Arial"/>
        </w:rPr>
        <w:t>produkty będą fabrycznie nowe, wolne od wad, dopuszczone</w:t>
      </w:r>
      <w:r w:rsidRPr="00F879B3">
        <w:rPr>
          <w:rFonts w:ascii="Arial" w:hAnsi="Arial" w:cs="Arial"/>
        </w:rPr>
        <w:t xml:space="preserve"> do obrotu</w:t>
      </w:r>
      <w:r>
        <w:rPr>
          <w:rFonts w:ascii="Arial" w:hAnsi="Arial" w:cs="Arial"/>
        </w:rPr>
        <w:t>, dostarczone</w:t>
      </w:r>
      <w:r w:rsidRPr="00F879B3">
        <w:rPr>
          <w:rFonts w:ascii="Arial" w:hAnsi="Arial" w:cs="Arial"/>
        </w:rPr>
        <w:t xml:space="preserve"> w oryginalnych opakowaniach producenta</w:t>
      </w:r>
      <w:r>
        <w:rPr>
          <w:rFonts w:ascii="Arial" w:hAnsi="Arial" w:cs="Arial"/>
        </w:rPr>
        <w:t>, zaopatrzone</w:t>
      </w:r>
      <w:r w:rsidRPr="00F879B3">
        <w:rPr>
          <w:rFonts w:ascii="Arial" w:hAnsi="Arial" w:cs="Arial"/>
        </w:rPr>
        <w:t xml:space="preserve"> w etykiety identyfikujące dany asortyment oraz</w:t>
      </w:r>
      <w:r>
        <w:rPr>
          <w:rFonts w:ascii="Arial" w:hAnsi="Arial" w:cs="Arial"/>
        </w:rPr>
        <w:t xml:space="preserve"> że</w:t>
      </w:r>
      <w:r w:rsidRPr="00F879B3">
        <w:rPr>
          <w:rFonts w:ascii="Arial" w:hAnsi="Arial" w:cs="Arial"/>
        </w:rPr>
        <w:t xml:space="preserve"> nie  </w:t>
      </w:r>
      <w:r>
        <w:rPr>
          <w:rFonts w:ascii="Arial" w:hAnsi="Arial" w:cs="Arial"/>
        </w:rPr>
        <w:t>zostały wyprodukowane na bazie oleju przepracowanego,</w:t>
      </w:r>
    </w:p>
    <w:p w14:paraId="6B97EAD4" w14:textId="77777777" w:rsidR="005760C5" w:rsidRPr="00871D5B" w:rsidRDefault="005760C5" w:rsidP="00EC4C9A">
      <w:pPr>
        <w:numPr>
          <w:ilvl w:val="0"/>
          <w:numId w:val="37"/>
        </w:numPr>
        <w:jc w:val="both"/>
        <w:rPr>
          <w:rFonts w:ascii="Arial" w:hAnsi="Arial" w:cs="Arial"/>
        </w:rPr>
      </w:pPr>
      <w:r w:rsidRPr="004D4958">
        <w:rPr>
          <w:rFonts w:ascii="Arial" w:hAnsi="Arial" w:cs="Arial"/>
        </w:rPr>
        <w:t>dla opakowań powyżej 60 litrów do każdej dostawy</w:t>
      </w:r>
      <w:r>
        <w:rPr>
          <w:rFonts w:ascii="Arial" w:hAnsi="Arial" w:cs="Arial"/>
        </w:rPr>
        <w:t xml:space="preserve"> </w:t>
      </w:r>
      <w:r w:rsidRPr="00F879B3">
        <w:rPr>
          <w:rFonts w:ascii="Arial" w:hAnsi="Arial" w:cs="Arial"/>
        </w:rPr>
        <w:t>dostarczę świadectwo jakości (kartę produktu</w:t>
      </w:r>
      <w:r>
        <w:rPr>
          <w:rFonts w:ascii="Arial" w:hAnsi="Arial" w:cs="Arial"/>
        </w:rPr>
        <w:t>, orzeczenie laboratoryjne</w:t>
      </w:r>
      <w:r w:rsidRPr="00F879B3">
        <w:rPr>
          <w:rFonts w:ascii="Arial" w:hAnsi="Arial" w:cs="Arial"/>
        </w:rPr>
        <w:t>) danej partii, nieodpłatnie, w formie pisemnej, w języku polskim</w:t>
      </w:r>
      <w:r>
        <w:rPr>
          <w:rFonts w:ascii="Arial" w:hAnsi="Arial" w:cs="Arial"/>
        </w:rPr>
        <w:t>,</w:t>
      </w:r>
      <w:r w:rsidRPr="00871D5B">
        <w:rPr>
          <w:rFonts w:ascii="Arial" w:hAnsi="Arial" w:cs="Arial"/>
        </w:rPr>
        <w:t xml:space="preserve"> </w:t>
      </w:r>
    </w:p>
    <w:p w14:paraId="3E18AC8B" w14:textId="77777777" w:rsidR="005760C5" w:rsidRPr="00F879B3" w:rsidRDefault="005760C5" w:rsidP="00EC4C9A">
      <w:pPr>
        <w:numPr>
          <w:ilvl w:val="0"/>
          <w:numId w:val="37"/>
        </w:numPr>
        <w:jc w:val="both"/>
        <w:rPr>
          <w:rFonts w:ascii="Arial" w:hAnsi="Arial" w:cs="Arial"/>
        </w:rPr>
      </w:pPr>
      <w:r w:rsidRPr="004D4958">
        <w:rPr>
          <w:rFonts w:ascii="Arial" w:hAnsi="Arial" w:cs="Arial"/>
        </w:rPr>
        <w:t>zapewnię nieodpłatny odbiór i utylizację lub recykling opakowań;</w:t>
      </w:r>
    </w:p>
    <w:p w14:paraId="53A02F21" w14:textId="77777777" w:rsidR="005760C5" w:rsidRPr="00F879B3" w:rsidRDefault="005760C5" w:rsidP="00EC4C9A">
      <w:pPr>
        <w:numPr>
          <w:ilvl w:val="0"/>
          <w:numId w:val="37"/>
        </w:numPr>
        <w:jc w:val="both"/>
        <w:rPr>
          <w:rFonts w:ascii="Arial" w:hAnsi="Arial" w:cs="Arial"/>
        </w:rPr>
      </w:pPr>
      <w:r w:rsidRPr="004D4958">
        <w:rPr>
          <w:rFonts w:ascii="Arial" w:hAnsi="Arial" w:cs="Arial"/>
        </w:rPr>
        <w:t>zobowiązuję się do comiesięcznego wystawiania karty przekazania odpadu;</w:t>
      </w:r>
    </w:p>
    <w:p w14:paraId="433CEEA3" w14:textId="77777777" w:rsidR="005760C5" w:rsidRPr="00F879B3" w:rsidRDefault="005760C5" w:rsidP="00EC4C9A">
      <w:pPr>
        <w:pStyle w:val="Akapitzlist"/>
        <w:numPr>
          <w:ilvl w:val="0"/>
          <w:numId w:val="37"/>
        </w:numPr>
        <w:spacing w:after="0" w:line="259" w:lineRule="auto"/>
        <w:contextualSpacing/>
        <w:jc w:val="both"/>
        <w:rPr>
          <w:rFonts w:ascii="Arial" w:hAnsi="Arial" w:cs="Arial"/>
          <w:sz w:val="20"/>
          <w:szCs w:val="20"/>
        </w:rPr>
      </w:pPr>
      <w:r w:rsidRPr="00F879B3">
        <w:rPr>
          <w:rFonts w:ascii="Arial" w:hAnsi="Arial" w:cs="Arial"/>
          <w:sz w:val="20"/>
          <w:szCs w:val="20"/>
        </w:rPr>
        <w:t xml:space="preserve">na cały asortyment objęty przedmiotem zamówienia udzielam </w:t>
      </w:r>
      <w:r>
        <w:rPr>
          <w:rFonts w:ascii="Arial" w:hAnsi="Arial" w:cs="Arial"/>
          <w:sz w:val="20"/>
          <w:szCs w:val="20"/>
        </w:rPr>
        <w:t>24</w:t>
      </w:r>
      <w:r w:rsidRPr="00F879B3">
        <w:rPr>
          <w:rFonts w:ascii="Arial" w:hAnsi="Arial" w:cs="Arial"/>
          <w:sz w:val="20"/>
          <w:szCs w:val="20"/>
        </w:rPr>
        <w:t xml:space="preserve"> miesiące gwarancji</w:t>
      </w:r>
      <w:r>
        <w:rPr>
          <w:rFonts w:ascii="Arial" w:hAnsi="Arial" w:cs="Arial"/>
          <w:sz w:val="20"/>
          <w:szCs w:val="20"/>
        </w:rPr>
        <w:t xml:space="preserve"> liczonej od dnia przyjęcia dostawy.</w:t>
      </w:r>
    </w:p>
    <w:p w14:paraId="139BC167" w14:textId="7D7893F6" w:rsidR="005760C5" w:rsidRPr="00F879B3" w:rsidRDefault="005760C5" w:rsidP="00EC4C9A">
      <w:pPr>
        <w:numPr>
          <w:ilvl w:val="0"/>
          <w:numId w:val="37"/>
        </w:numPr>
        <w:jc w:val="both"/>
        <w:rPr>
          <w:rFonts w:ascii="Arial" w:hAnsi="Arial" w:cs="Arial"/>
        </w:rPr>
      </w:pPr>
      <w:r w:rsidRPr="004D4958">
        <w:rPr>
          <w:rFonts w:ascii="Arial" w:hAnsi="Arial" w:cs="Arial"/>
        </w:rPr>
        <w:t xml:space="preserve">zapoznałem/ - am się z SWZ wraz z załącznikami, nie wnoszę do niej zastrzeżeń, </w:t>
      </w:r>
      <w:r w:rsidRPr="004D4958">
        <w:rPr>
          <w:rFonts w:ascii="Arial" w:hAnsi="Arial" w:cs="Arial"/>
        </w:rPr>
        <w:br/>
        <w:t xml:space="preserve">w szczególności do opisu przedmiotu zamówienia i </w:t>
      </w:r>
      <w:r w:rsidRPr="007D5C0A">
        <w:rPr>
          <w:rFonts w:ascii="Arial" w:hAnsi="Arial" w:cs="Arial"/>
        </w:rPr>
        <w:t>załącznika nr 2 do SWZ oraz zdobyłem /- am konieczne informacje do przygotowania oferty;</w:t>
      </w:r>
    </w:p>
    <w:p w14:paraId="59574C41" w14:textId="5574F950" w:rsidR="005760C5" w:rsidRDefault="005760C5" w:rsidP="00EC4C9A">
      <w:pPr>
        <w:numPr>
          <w:ilvl w:val="0"/>
          <w:numId w:val="37"/>
        </w:numPr>
        <w:jc w:val="both"/>
        <w:rPr>
          <w:rFonts w:ascii="Arial" w:hAnsi="Arial" w:cs="Arial"/>
        </w:rPr>
      </w:pPr>
      <w:r>
        <w:rPr>
          <w:rFonts w:ascii="Arial" w:hAnsi="Arial" w:cs="Arial"/>
        </w:rPr>
        <w:t>akceptuję</w:t>
      </w:r>
      <w:r w:rsidRPr="004D4958">
        <w:rPr>
          <w:rFonts w:ascii="Arial" w:hAnsi="Arial" w:cs="Arial"/>
        </w:rPr>
        <w:t xml:space="preserve"> wzór umowy stanowiący Załącznik nr </w:t>
      </w:r>
      <w:r w:rsidR="0055260B">
        <w:rPr>
          <w:rFonts w:ascii="Arial" w:hAnsi="Arial" w:cs="Arial"/>
        </w:rPr>
        <w:t>7</w:t>
      </w:r>
      <w:r w:rsidRPr="004D4958">
        <w:rPr>
          <w:rFonts w:ascii="Arial" w:hAnsi="Arial" w:cs="Arial"/>
        </w:rPr>
        <w:t xml:space="preserve"> do SWZ i zobowiązuję się, w przypadku wyboru mojej/naszej oferty, do zawarcia umowy na wymienionych w niej warunkach,                         w miejscu i terminie wyznaczonym przez Zamawiającego;</w:t>
      </w:r>
    </w:p>
    <w:p w14:paraId="05155087" w14:textId="77777777" w:rsidR="005760C5" w:rsidRPr="00F879B3" w:rsidRDefault="005760C5" w:rsidP="00EC4C9A">
      <w:pPr>
        <w:numPr>
          <w:ilvl w:val="0"/>
          <w:numId w:val="37"/>
        </w:numPr>
        <w:jc w:val="both"/>
        <w:rPr>
          <w:rFonts w:ascii="Arial" w:hAnsi="Arial" w:cs="Arial"/>
        </w:rPr>
      </w:pPr>
      <w:r w:rsidRPr="00F879B3">
        <w:rPr>
          <w:rFonts w:ascii="Arial" w:hAnsi="Arial" w:cs="Arial"/>
          <w:color w:val="000000"/>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r>
        <w:rPr>
          <w:rFonts w:ascii="Arial" w:hAnsi="Arial" w:cs="Arial"/>
          <w:color w:val="000000"/>
        </w:rPr>
        <w:t>.</w:t>
      </w:r>
    </w:p>
    <w:p w14:paraId="1DBF08A3" w14:textId="77777777" w:rsidR="005760C5" w:rsidRPr="00F879B3" w:rsidRDefault="005760C5" w:rsidP="005760C5">
      <w:pPr>
        <w:ind w:left="720"/>
        <w:jc w:val="both"/>
        <w:rPr>
          <w:rFonts w:ascii="Arial" w:hAnsi="Arial" w:cs="Arial"/>
        </w:rPr>
      </w:pPr>
    </w:p>
    <w:p w14:paraId="44BB1487" w14:textId="77777777" w:rsidR="005760C5" w:rsidRPr="004D4958" w:rsidRDefault="005760C5" w:rsidP="00EC4C9A">
      <w:pPr>
        <w:numPr>
          <w:ilvl w:val="1"/>
          <w:numId w:val="76"/>
        </w:numPr>
        <w:suppressAutoHyphens/>
        <w:ind w:left="426"/>
        <w:jc w:val="both"/>
        <w:rPr>
          <w:rFonts w:ascii="Arial" w:hAnsi="Arial" w:cs="Arial"/>
          <w:lang w:eastAsia="ar-SA"/>
        </w:rPr>
      </w:pPr>
      <w:r w:rsidRPr="004D4958">
        <w:rPr>
          <w:rFonts w:ascii="Arial" w:hAnsi="Arial" w:cs="Arial"/>
          <w:b/>
        </w:rPr>
        <w:t>Oświadczam, że:</w:t>
      </w:r>
    </w:p>
    <w:p w14:paraId="580F6B8A" w14:textId="77777777" w:rsidR="005760C5" w:rsidRPr="004D4958" w:rsidRDefault="005760C5" w:rsidP="00EC4C9A">
      <w:pPr>
        <w:numPr>
          <w:ilvl w:val="0"/>
          <w:numId w:val="38"/>
        </w:numPr>
        <w:suppressAutoHyphens/>
        <w:ind w:left="709" w:hanging="283"/>
        <w:jc w:val="both"/>
        <w:rPr>
          <w:rFonts w:ascii="Arial" w:hAnsi="Arial" w:cs="Arial"/>
        </w:rPr>
      </w:pPr>
      <w:r w:rsidRPr="004D4958">
        <w:rPr>
          <w:rFonts w:ascii="Arial" w:hAnsi="Arial" w:cs="Arial"/>
        </w:rPr>
        <w:t>dane osobowe przekazane w ofercie oraz załącznikach są przetwarzane i udostępnione Zamawiającemu zgodnie z art. 28 Rozporządzenia Parlamentu Europejskiego i Rady (UE) 2016/679</w:t>
      </w:r>
    </w:p>
    <w:p w14:paraId="629D6792" w14:textId="77777777" w:rsidR="005760C5" w:rsidRPr="004D4958" w:rsidRDefault="005760C5" w:rsidP="00EC4C9A">
      <w:pPr>
        <w:numPr>
          <w:ilvl w:val="0"/>
          <w:numId w:val="38"/>
        </w:numPr>
        <w:suppressAutoHyphens/>
        <w:ind w:left="709" w:hanging="283"/>
        <w:jc w:val="both"/>
        <w:rPr>
          <w:rFonts w:ascii="Arial" w:hAnsi="Arial" w:cs="Arial"/>
        </w:rPr>
      </w:pPr>
      <w:r w:rsidRPr="004D4958">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4B9B2F18" w14:textId="77777777" w:rsidR="005760C5" w:rsidRPr="004D4958" w:rsidRDefault="005760C5" w:rsidP="005760C5">
      <w:pPr>
        <w:suppressAutoHyphens/>
        <w:ind w:left="567"/>
        <w:jc w:val="both"/>
        <w:rPr>
          <w:rFonts w:ascii="Arial" w:hAnsi="Arial" w:cs="Arial"/>
          <w:sz w:val="8"/>
          <w:szCs w:val="8"/>
        </w:rPr>
      </w:pPr>
    </w:p>
    <w:p w14:paraId="1B6A8A81" w14:textId="6289BB8F" w:rsidR="005760C5" w:rsidRPr="004D4958" w:rsidRDefault="005760C5" w:rsidP="005760C5">
      <w:pPr>
        <w:suppressAutoHyphens/>
        <w:ind w:left="567"/>
        <w:jc w:val="both"/>
        <w:rPr>
          <w:rFonts w:ascii="Arial" w:hAnsi="Arial" w:cs="Arial"/>
        </w:rPr>
      </w:pPr>
      <w:r w:rsidRPr="004D4958">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504815" w14:textId="77777777" w:rsidR="005760C5" w:rsidRPr="004D4958" w:rsidRDefault="005760C5" w:rsidP="005760C5">
      <w:pPr>
        <w:suppressAutoHyphens/>
        <w:ind w:left="567"/>
        <w:jc w:val="both"/>
        <w:rPr>
          <w:rFonts w:ascii="Arial" w:hAnsi="Arial" w:cs="Arial"/>
          <w:sz w:val="8"/>
          <w:szCs w:val="8"/>
        </w:rPr>
      </w:pPr>
    </w:p>
    <w:p w14:paraId="5FEA49EF" w14:textId="699C0FEC" w:rsidR="005760C5" w:rsidRPr="004D4958" w:rsidRDefault="00681AD7" w:rsidP="00EC4C9A">
      <w:pPr>
        <w:numPr>
          <w:ilvl w:val="0"/>
          <w:numId w:val="38"/>
        </w:numPr>
        <w:suppressAutoHyphens/>
        <w:ind w:left="567" w:hanging="141"/>
        <w:jc w:val="both"/>
        <w:rPr>
          <w:rFonts w:ascii="Arial" w:hAnsi="Arial" w:cs="Arial"/>
        </w:rPr>
      </w:pPr>
      <w:r>
        <w:rPr>
          <w:rFonts w:ascii="Arial" w:hAnsi="Arial" w:cs="Arial"/>
        </w:rPr>
        <w:t>przyjmuję</w:t>
      </w:r>
      <w:r w:rsidR="005760C5" w:rsidRPr="004D4958">
        <w:rPr>
          <w:rFonts w:ascii="Arial" w:hAnsi="Arial" w:cs="Arial"/>
        </w:rPr>
        <w:t xml:space="preserve"> do wiadomości i akce</w:t>
      </w:r>
      <w:r>
        <w:rPr>
          <w:rFonts w:ascii="Arial" w:hAnsi="Arial" w:cs="Arial"/>
        </w:rPr>
        <w:t>ptuję</w:t>
      </w:r>
      <w:r w:rsidR="005760C5" w:rsidRPr="004D4958">
        <w:rPr>
          <w:rFonts w:ascii="Arial" w:hAnsi="Arial" w:cs="Arial"/>
        </w:rPr>
        <w:t xml:space="preserve"> zapisy klauzuli informacyjnej zawartej w pk</w:t>
      </w:r>
      <w:r w:rsidR="007D5C0A">
        <w:rPr>
          <w:rFonts w:ascii="Arial" w:hAnsi="Arial" w:cs="Arial"/>
        </w:rPr>
        <w:t>t. 28</w:t>
      </w:r>
      <w:r w:rsidR="005760C5" w:rsidRPr="004D4958">
        <w:rPr>
          <w:rFonts w:ascii="Arial" w:hAnsi="Arial" w:cs="Arial"/>
        </w:rPr>
        <w:t xml:space="preserve"> SWZ</w:t>
      </w:r>
    </w:p>
    <w:p w14:paraId="3A233CC7" w14:textId="77777777" w:rsidR="005760C5" w:rsidRPr="004D4958" w:rsidRDefault="005760C5" w:rsidP="005760C5">
      <w:pPr>
        <w:suppressAutoHyphens/>
        <w:ind w:left="567"/>
        <w:jc w:val="both"/>
        <w:rPr>
          <w:rFonts w:ascii="Arial" w:hAnsi="Arial" w:cs="Arial"/>
        </w:rPr>
      </w:pPr>
    </w:p>
    <w:p w14:paraId="74DF67CB" w14:textId="58ED4FAA" w:rsidR="005760C5" w:rsidRPr="00AE2AC6" w:rsidRDefault="005760C5" w:rsidP="00EC4C9A">
      <w:pPr>
        <w:numPr>
          <w:ilvl w:val="1"/>
          <w:numId w:val="76"/>
        </w:numPr>
        <w:suppressAutoHyphens/>
        <w:ind w:left="426"/>
        <w:jc w:val="both"/>
        <w:rPr>
          <w:rFonts w:ascii="Arial" w:eastAsia="Calibri" w:hAnsi="Arial" w:cs="Arial"/>
          <w:lang w:eastAsia="ar-SA"/>
        </w:rPr>
      </w:pPr>
      <w:r w:rsidRPr="004D4958">
        <w:rPr>
          <w:rFonts w:ascii="Arial" w:hAnsi="Arial" w:cs="Arial"/>
          <w:b/>
          <w:lang w:eastAsia="ar-SA"/>
        </w:rPr>
        <w:t>Dane osoby</w:t>
      </w:r>
      <w:r w:rsidRPr="004D4958">
        <w:rPr>
          <w:rFonts w:ascii="Arial" w:hAnsi="Arial" w:cs="Arial"/>
          <w:lang w:eastAsia="ar-SA"/>
        </w:rPr>
        <w:t xml:space="preserve">, do której należy zgłosić zamówienie, </w:t>
      </w:r>
      <w:r w:rsidRPr="00AE2AC6">
        <w:rPr>
          <w:rFonts w:ascii="Arial" w:hAnsi="Arial" w:cs="Arial"/>
          <w:lang w:eastAsia="ar-SA"/>
        </w:rPr>
        <w:t xml:space="preserve">odpowiedzialnej za realizację umowy i </w:t>
      </w:r>
      <w:r w:rsidR="005E538F">
        <w:rPr>
          <w:rFonts w:ascii="Arial" w:hAnsi="Arial" w:cs="Arial"/>
          <w:lang w:eastAsia="ar-SA"/>
        </w:rPr>
        <w:t> </w:t>
      </w:r>
      <w:r w:rsidR="00D45757">
        <w:rPr>
          <w:rFonts w:ascii="Arial" w:hAnsi="Arial" w:cs="Arial"/>
          <w:lang w:eastAsia="ar-SA"/>
        </w:rPr>
        <w:t>u</w:t>
      </w:r>
      <w:r w:rsidRPr="00AE2AC6">
        <w:rPr>
          <w:rFonts w:ascii="Arial" w:hAnsi="Arial" w:cs="Arial"/>
          <w:lang w:eastAsia="ar-SA"/>
        </w:rPr>
        <w:t>poważnionej do kontaktów z Zamawiającym</w:t>
      </w:r>
      <w:r w:rsidRPr="004D4958">
        <w:rPr>
          <w:rFonts w:ascii="Arial" w:hAnsi="Arial" w:cs="Arial"/>
          <w:lang w:eastAsia="ar-SA"/>
        </w:rPr>
        <w:t xml:space="preserve"> w przypadku wyboru złożonej oferty jako najkorzystniejszej:</w:t>
      </w:r>
    </w:p>
    <w:p w14:paraId="399DDE38" w14:textId="77777777" w:rsidR="005760C5" w:rsidRPr="004D4958" w:rsidRDefault="005760C5" w:rsidP="005760C5">
      <w:pPr>
        <w:suppressAutoHyphens/>
        <w:ind w:left="284" w:firstLine="142"/>
        <w:jc w:val="both"/>
        <w:rPr>
          <w:rFonts w:ascii="Arial" w:hAnsi="Arial" w:cs="Arial"/>
          <w:b/>
          <w:lang w:eastAsia="ar-SA"/>
        </w:rPr>
      </w:pPr>
      <w:r>
        <w:rPr>
          <w:rFonts w:ascii="Arial" w:hAnsi="Arial" w:cs="Arial"/>
          <w:b/>
          <w:lang w:eastAsia="ar-SA"/>
        </w:rPr>
        <w:t xml:space="preserve">                               </w:t>
      </w:r>
      <w:r w:rsidRPr="004D4958">
        <w:rPr>
          <w:rFonts w:ascii="Arial" w:hAnsi="Arial" w:cs="Arial"/>
          <w:b/>
          <w:lang w:eastAsia="ar-SA"/>
        </w:rPr>
        <w:t>…………………………………………………………………..</w:t>
      </w:r>
    </w:p>
    <w:p w14:paraId="7862CD67" w14:textId="77777777" w:rsidR="005760C5" w:rsidRPr="004D4958" w:rsidRDefault="005760C5" w:rsidP="005760C5">
      <w:pPr>
        <w:suppressAutoHyphens/>
        <w:ind w:left="284" w:firstLine="142"/>
        <w:jc w:val="center"/>
        <w:rPr>
          <w:rFonts w:ascii="Arial" w:eastAsia="Calibri" w:hAnsi="Arial" w:cs="Arial"/>
          <w:i/>
          <w:sz w:val="18"/>
          <w:lang w:eastAsia="ar-SA"/>
        </w:rPr>
      </w:pPr>
      <w:r w:rsidRPr="004D4958">
        <w:rPr>
          <w:rFonts w:ascii="Arial" w:hAnsi="Arial" w:cs="Arial"/>
          <w:i/>
          <w:sz w:val="18"/>
          <w:lang w:eastAsia="ar-SA"/>
        </w:rPr>
        <w:t>(imię nazwisko, nr telefonu, adres e-mail)</w:t>
      </w:r>
    </w:p>
    <w:p w14:paraId="016ED811" w14:textId="77777777" w:rsidR="005760C5" w:rsidRPr="004D4958" w:rsidRDefault="005760C5" w:rsidP="005760C5">
      <w:pPr>
        <w:suppressAutoHyphens/>
        <w:ind w:left="284"/>
        <w:jc w:val="both"/>
        <w:rPr>
          <w:rFonts w:ascii="Arial" w:eastAsia="Calibri" w:hAnsi="Arial" w:cs="Arial"/>
          <w:b/>
          <w:lang w:eastAsia="ar-SA"/>
        </w:rPr>
      </w:pPr>
    </w:p>
    <w:p w14:paraId="1463AA2B" w14:textId="77777777" w:rsidR="005760C5" w:rsidRPr="004D4958" w:rsidRDefault="005760C5" w:rsidP="00EC4C9A">
      <w:pPr>
        <w:numPr>
          <w:ilvl w:val="1"/>
          <w:numId w:val="76"/>
        </w:numPr>
        <w:suppressAutoHyphens/>
        <w:ind w:left="426"/>
        <w:jc w:val="both"/>
        <w:rPr>
          <w:rFonts w:ascii="Arial" w:eastAsia="Calibri" w:hAnsi="Arial" w:cs="Arial"/>
          <w:b/>
          <w:lang w:eastAsia="ar-SA"/>
        </w:rPr>
      </w:pPr>
      <w:r w:rsidRPr="004D4958">
        <w:rPr>
          <w:rFonts w:ascii="Arial" w:hAnsi="Arial" w:cs="Arial"/>
          <w:b/>
          <w:lang w:eastAsia="ar-SA"/>
        </w:rPr>
        <w:t xml:space="preserve">/jeżeli dotyczy/ </w:t>
      </w:r>
      <w:r w:rsidRPr="004D4958">
        <w:rPr>
          <w:rFonts w:ascii="Arial" w:hAnsi="Arial" w:cs="Arial"/>
          <w:lang w:eastAsia="ar-SA"/>
        </w:rPr>
        <w:t>Oświadczamy, że poniżej wskazaną część zamówienia powierzam do wykonania  podwykonawcy:</w:t>
      </w:r>
    </w:p>
    <w:p w14:paraId="4E83EA9E" w14:textId="77777777" w:rsidR="005760C5" w:rsidRPr="004D4958" w:rsidRDefault="005760C5" w:rsidP="005760C5">
      <w:pPr>
        <w:suppressAutoHyphens/>
        <w:ind w:left="284"/>
        <w:jc w:val="both"/>
        <w:rPr>
          <w:rFonts w:ascii="Arial" w:eastAsia="Calibri"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5"/>
      </w:tblGrid>
      <w:tr w:rsidR="005760C5" w:rsidRPr="004D4958" w14:paraId="4B23EEC5" w14:textId="77777777" w:rsidTr="00C42930">
        <w:tc>
          <w:tcPr>
            <w:tcW w:w="3074" w:type="dxa"/>
            <w:tcBorders>
              <w:top w:val="single" w:sz="4" w:space="0" w:color="auto"/>
              <w:left w:val="single" w:sz="4" w:space="0" w:color="auto"/>
              <w:bottom w:val="single" w:sz="4" w:space="0" w:color="auto"/>
              <w:right w:val="single" w:sz="4" w:space="0" w:color="auto"/>
            </w:tcBorders>
            <w:hideMark/>
          </w:tcPr>
          <w:p w14:paraId="35CCA12E" w14:textId="77777777" w:rsidR="005760C5" w:rsidRPr="004D4958" w:rsidRDefault="005760C5" w:rsidP="00C42930">
            <w:pPr>
              <w:suppressAutoHyphens/>
              <w:ind w:left="426"/>
              <w:jc w:val="both"/>
              <w:rPr>
                <w:rFonts w:ascii="Arial" w:hAnsi="Arial" w:cs="Arial"/>
                <w:sz w:val="18"/>
                <w:lang w:eastAsia="ar-SA"/>
              </w:rPr>
            </w:pPr>
            <w:r w:rsidRPr="004D4958">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0650218E" w14:textId="77777777" w:rsidR="005760C5" w:rsidRPr="004D4958" w:rsidRDefault="005760C5" w:rsidP="00C42930">
            <w:pPr>
              <w:suppressAutoHyphens/>
              <w:ind w:left="426"/>
              <w:jc w:val="both"/>
              <w:rPr>
                <w:rFonts w:ascii="Arial" w:hAnsi="Arial" w:cs="Arial"/>
                <w:sz w:val="18"/>
                <w:lang w:eastAsia="ar-SA"/>
              </w:rPr>
            </w:pPr>
            <w:r w:rsidRPr="004D4958">
              <w:rPr>
                <w:rFonts w:ascii="Arial" w:hAnsi="Arial" w:cs="Arial"/>
                <w:sz w:val="18"/>
                <w:lang w:eastAsia="ar-SA"/>
              </w:rPr>
              <w:t xml:space="preserve">Opis części zamówienia powierzonej podwykonawcy </w:t>
            </w:r>
          </w:p>
        </w:tc>
      </w:tr>
      <w:tr w:rsidR="005760C5" w:rsidRPr="004D4958" w14:paraId="3E262EA8" w14:textId="77777777" w:rsidTr="00C42930">
        <w:tc>
          <w:tcPr>
            <w:tcW w:w="3074" w:type="dxa"/>
            <w:tcBorders>
              <w:top w:val="single" w:sz="4" w:space="0" w:color="auto"/>
              <w:left w:val="single" w:sz="4" w:space="0" w:color="auto"/>
              <w:bottom w:val="single" w:sz="4" w:space="0" w:color="auto"/>
              <w:right w:val="single" w:sz="4" w:space="0" w:color="auto"/>
            </w:tcBorders>
          </w:tcPr>
          <w:p w14:paraId="3C8BDF85" w14:textId="77777777" w:rsidR="005760C5" w:rsidRPr="004D4958" w:rsidRDefault="005760C5" w:rsidP="00C42930">
            <w:pPr>
              <w:suppressAutoHyphens/>
              <w:ind w:left="426"/>
              <w:jc w:val="both"/>
              <w:rPr>
                <w:rFonts w:ascii="Arial" w:hAnsi="Arial" w:cs="Arial"/>
                <w:color w:val="FF0000"/>
                <w:sz w:val="18"/>
                <w:lang w:eastAsia="ar-SA"/>
              </w:rPr>
            </w:pPr>
          </w:p>
          <w:p w14:paraId="5D0AD6FE" w14:textId="77777777" w:rsidR="005760C5" w:rsidRPr="004D4958" w:rsidRDefault="005760C5" w:rsidP="00C42930">
            <w:pPr>
              <w:suppressAutoHyphens/>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03E6BAC6" w14:textId="77777777" w:rsidR="005760C5" w:rsidRPr="004D4958" w:rsidRDefault="005760C5" w:rsidP="00C42930">
            <w:pPr>
              <w:suppressAutoHyphens/>
              <w:ind w:left="426"/>
              <w:jc w:val="both"/>
              <w:rPr>
                <w:rFonts w:ascii="Arial" w:hAnsi="Arial" w:cs="Arial"/>
                <w:color w:val="FF0000"/>
                <w:sz w:val="18"/>
                <w:lang w:eastAsia="ar-SA"/>
              </w:rPr>
            </w:pPr>
          </w:p>
          <w:p w14:paraId="4597F201" w14:textId="77777777" w:rsidR="005760C5" w:rsidRPr="004D4958" w:rsidRDefault="005760C5" w:rsidP="00C42930">
            <w:pPr>
              <w:suppressAutoHyphens/>
              <w:ind w:left="426"/>
              <w:jc w:val="both"/>
              <w:rPr>
                <w:rFonts w:ascii="Arial" w:hAnsi="Arial" w:cs="Arial"/>
                <w:color w:val="FF0000"/>
                <w:sz w:val="18"/>
                <w:lang w:eastAsia="ar-SA"/>
              </w:rPr>
            </w:pPr>
          </w:p>
          <w:p w14:paraId="712BF36A" w14:textId="77777777" w:rsidR="005760C5" w:rsidRPr="004D4958" w:rsidRDefault="005760C5" w:rsidP="00C42930">
            <w:pPr>
              <w:suppressAutoHyphens/>
              <w:ind w:left="426"/>
              <w:jc w:val="both"/>
              <w:rPr>
                <w:rFonts w:ascii="Arial" w:hAnsi="Arial" w:cs="Arial"/>
                <w:color w:val="FF0000"/>
                <w:sz w:val="18"/>
                <w:lang w:eastAsia="ar-SA"/>
              </w:rPr>
            </w:pPr>
          </w:p>
        </w:tc>
      </w:tr>
    </w:tbl>
    <w:p w14:paraId="59D8B454" w14:textId="77777777" w:rsidR="005760C5" w:rsidRPr="004D4958" w:rsidRDefault="005760C5" w:rsidP="005760C5">
      <w:pPr>
        <w:ind w:left="357" w:right="23"/>
        <w:jc w:val="both"/>
        <w:rPr>
          <w:rFonts w:ascii="Arial" w:hAnsi="Arial" w:cs="Arial"/>
          <w:color w:val="000000"/>
        </w:rPr>
      </w:pPr>
    </w:p>
    <w:p w14:paraId="698AD76D" w14:textId="77777777" w:rsidR="005760C5" w:rsidRPr="004D4958" w:rsidRDefault="005760C5" w:rsidP="00EC4C9A">
      <w:pPr>
        <w:numPr>
          <w:ilvl w:val="1"/>
          <w:numId w:val="76"/>
        </w:numPr>
        <w:ind w:left="426" w:right="23"/>
        <w:jc w:val="both"/>
        <w:rPr>
          <w:rFonts w:ascii="Arial" w:hAnsi="Arial" w:cs="Arial"/>
          <w:color w:val="000000"/>
        </w:rPr>
      </w:pPr>
      <w:r w:rsidRPr="004D4958">
        <w:rPr>
          <w:rFonts w:ascii="Arial" w:hAnsi="Arial" w:cs="Arial"/>
          <w:b/>
          <w:color w:val="000000"/>
        </w:rPr>
        <w:t>/jeżeli dotyczy/</w:t>
      </w:r>
      <w:r w:rsidRPr="004D4958">
        <w:rPr>
          <w:rFonts w:ascii="Arial" w:hAnsi="Arial" w:cs="Arial"/>
          <w:color w:val="000000"/>
        </w:rPr>
        <w:t xml:space="preserve">  Zgodnie z art. 225 ust. 1 uPzp oświadczamy, że wybór mojej/naszej oferty będzie prowadził do powstania u Zamawiającego obowiązku podatkowego zgodnie z przepisami </w:t>
      </w:r>
      <w:r>
        <w:rPr>
          <w:rFonts w:ascii="Arial" w:hAnsi="Arial" w:cs="Arial"/>
          <w:color w:val="000000"/>
        </w:rPr>
        <w:br/>
      </w:r>
      <w:r w:rsidRPr="004D4958">
        <w:rPr>
          <w:rFonts w:ascii="Arial" w:hAnsi="Arial" w:cs="Arial"/>
          <w:color w:val="000000"/>
        </w:rPr>
        <w:t>o podatku od towarów  i usług. Wobec powyższego przekazuje wymagane informacje:</w:t>
      </w:r>
    </w:p>
    <w:p w14:paraId="0E77536E" w14:textId="77777777" w:rsidR="005760C5" w:rsidRDefault="005760C5" w:rsidP="00EC4C9A">
      <w:pPr>
        <w:pStyle w:val="Akapitzlist"/>
        <w:numPr>
          <w:ilvl w:val="0"/>
          <w:numId w:val="39"/>
        </w:numPr>
        <w:spacing w:before="120" w:after="120" w:line="240" w:lineRule="auto"/>
        <w:ind w:right="23"/>
        <w:contextualSpacing/>
        <w:jc w:val="both"/>
        <w:rPr>
          <w:rFonts w:ascii="Arial" w:hAnsi="Arial" w:cs="Arial"/>
          <w:color w:val="000000"/>
          <w:sz w:val="20"/>
          <w:szCs w:val="20"/>
        </w:rPr>
      </w:pPr>
      <w:r w:rsidRPr="00074132">
        <w:rPr>
          <w:rFonts w:ascii="Arial" w:hAnsi="Arial" w:cs="Arial"/>
          <w:color w:val="000000"/>
          <w:sz w:val="20"/>
          <w:szCs w:val="20"/>
        </w:rPr>
        <w:t>nazwa (rodzaj) towaru lub usługi, których dostawa lub świadczenie będą prowadziły do powstania obowiązku podatkowego………………………………….</w:t>
      </w:r>
    </w:p>
    <w:p w14:paraId="12C86CD8" w14:textId="77777777" w:rsidR="005760C5" w:rsidRDefault="005760C5" w:rsidP="00EC4C9A">
      <w:pPr>
        <w:pStyle w:val="Akapitzlist"/>
        <w:numPr>
          <w:ilvl w:val="0"/>
          <w:numId w:val="39"/>
        </w:numPr>
        <w:spacing w:before="120" w:after="120" w:line="240" w:lineRule="auto"/>
        <w:ind w:right="23"/>
        <w:contextualSpacing/>
        <w:jc w:val="both"/>
        <w:rPr>
          <w:rFonts w:ascii="Arial" w:hAnsi="Arial" w:cs="Arial"/>
          <w:color w:val="000000"/>
          <w:sz w:val="20"/>
          <w:szCs w:val="20"/>
        </w:rPr>
      </w:pPr>
      <w:r w:rsidRPr="00074132">
        <w:rPr>
          <w:rFonts w:ascii="Arial" w:hAnsi="Arial" w:cs="Arial"/>
          <w:color w:val="000000"/>
          <w:sz w:val="20"/>
          <w:szCs w:val="20"/>
        </w:rPr>
        <w:t>wartości towaru lub usługi objętego obowiązkiem podatkowym zamawiającego, bez kwoty podatku…………………………</w:t>
      </w:r>
    </w:p>
    <w:p w14:paraId="2E0451B1" w14:textId="77777777" w:rsidR="005760C5" w:rsidRPr="00AE2AC6" w:rsidRDefault="005760C5" w:rsidP="00EC4C9A">
      <w:pPr>
        <w:pStyle w:val="Akapitzlist"/>
        <w:numPr>
          <w:ilvl w:val="0"/>
          <w:numId w:val="39"/>
        </w:numPr>
        <w:spacing w:before="120" w:after="120" w:line="240" w:lineRule="auto"/>
        <w:ind w:right="23"/>
        <w:contextualSpacing/>
        <w:jc w:val="both"/>
        <w:rPr>
          <w:rFonts w:ascii="Arial" w:hAnsi="Arial" w:cs="Arial"/>
          <w:color w:val="000000"/>
          <w:sz w:val="20"/>
          <w:szCs w:val="20"/>
        </w:rPr>
      </w:pPr>
      <w:r w:rsidRPr="00074132">
        <w:rPr>
          <w:rFonts w:ascii="Arial" w:hAnsi="Arial" w:cs="Arial"/>
          <w:color w:val="000000"/>
          <w:sz w:val="20"/>
          <w:szCs w:val="20"/>
        </w:rPr>
        <w:t>stawka podatku od towarów i usług, która zgodnie z wiedzą wykonawcy, będzie miała zastosowanie………………………….</w:t>
      </w:r>
    </w:p>
    <w:p w14:paraId="11D0F64B" w14:textId="77777777" w:rsidR="00964DEC" w:rsidRPr="00853348" w:rsidRDefault="00964DEC" w:rsidP="00FF3BB9">
      <w:pPr>
        <w:ind w:left="284" w:hanging="284"/>
        <w:jc w:val="right"/>
        <w:rPr>
          <w:rFonts w:ascii="Arial" w:hAnsi="Arial" w:cs="Arial"/>
          <w:b/>
          <w:bCs/>
          <w:color w:val="000000"/>
          <w:sz w:val="18"/>
          <w:szCs w:val="18"/>
        </w:rPr>
      </w:pPr>
    </w:p>
    <w:p w14:paraId="4C4C8AD6" w14:textId="5644D6EC" w:rsidR="00964DEC" w:rsidRDefault="00964DEC" w:rsidP="00FF3BB9">
      <w:pPr>
        <w:ind w:left="284" w:hanging="284"/>
        <w:jc w:val="right"/>
        <w:rPr>
          <w:rFonts w:ascii="Arial" w:hAnsi="Arial" w:cs="Arial"/>
          <w:b/>
          <w:bCs/>
          <w:color w:val="000000"/>
          <w:sz w:val="18"/>
          <w:szCs w:val="18"/>
        </w:rPr>
      </w:pPr>
    </w:p>
    <w:p w14:paraId="29F6022A" w14:textId="187ABBEC" w:rsidR="00D16EB4" w:rsidRDefault="00D16EB4" w:rsidP="00FF3BB9">
      <w:pPr>
        <w:ind w:left="284" w:hanging="284"/>
        <w:jc w:val="right"/>
        <w:rPr>
          <w:rFonts w:ascii="Arial" w:hAnsi="Arial" w:cs="Arial"/>
          <w:b/>
          <w:bCs/>
          <w:color w:val="000000"/>
          <w:sz w:val="18"/>
          <w:szCs w:val="18"/>
        </w:rPr>
      </w:pPr>
    </w:p>
    <w:p w14:paraId="37880395" w14:textId="77FE4377" w:rsidR="0007665A" w:rsidRDefault="0007665A" w:rsidP="00FF3BB9">
      <w:pPr>
        <w:ind w:left="284" w:hanging="284"/>
        <w:jc w:val="right"/>
        <w:rPr>
          <w:rFonts w:ascii="Arial" w:hAnsi="Arial" w:cs="Arial"/>
          <w:b/>
          <w:bCs/>
          <w:color w:val="000000"/>
          <w:sz w:val="18"/>
          <w:szCs w:val="18"/>
        </w:rPr>
      </w:pPr>
    </w:p>
    <w:p w14:paraId="706F3259" w14:textId="74EB85ED" w:rsidR="0007665A" w:rsidRDefault="0007665A" w:rsidP="00FF3BB9">
      <w:pPr>
        <w:ind w:left="284" w:hanging="284"/>
        <w:jc w:val="right"/>
        <w:rPr>
          <w:rFonts w:ascii="Arial" w:hAnsi="Arial" w:cs="Arial"/>
          <w:b/>
          <w:bCs/>
          <w:color w:val="000000"/>
          <w:sz w:val="18"/>
          <w:szCs w:val="18"/>
        </w:rPr>
      </w:pPr>
    </w:p>
    <w:p w14:paraId="0A7DD035" w14:textId="17A94584" w:rsidR="0007665A" w:rsidRDefault="0007665A" w:rsidP="00FF3BB9">
      <w:pPr>
        <w:ind w:left="284" w:hanging="284"/>
        <w:jc w:val="right"/>
        <w:rPr>
          <w:rFonts w:ascii="Arial" w:hAnsi="Arial" w:cs="Arial"/>
          <w:b/>
          <w:bCs/>
          <w:color w:val="000000"/>
          <w:sz w:val="18"/>
          <w:szCs w:val="18"/>
        </w:rPr>
      </w:pPr>
    </w:p>
    <w:p w14:paraId="53DC9EA3" w14:textId="51BEAA35" w:rsidR="0007665A" w:rsidRDefault="0007665A" w:rsidP="00FF3BB9">
      <w:pPr>
        <w:ind w:left="284" w:hanging="284"/>
        <w:jc w:val="right"/>
        <w:rPr>
          <w:rFonts w:ascii="Arial" w:hAnsi="Arial" w:cs="Arial"/>
          <w:b/>
          <w:bCs/>
          <w:color w:val="000000"/>
          <w:sz w:val="18"/>
          <w:szCs w:val="18"/>
        </w:rPr>
      </w:pPr>
    </w:p>
    <w:p w14:paraId="3E540BF9" w14:textId="77777777" w:rsidR="0007665A" w:rsidRDefault="0007665A" w:rsidP="00FF3BB9">
      <w:pPr>
        <w:ind w:left="284" w:hanging="284"/>
        <w:jc w:val="right"/>
        <w:rPr>
          <w:rFonts w:ascii="Arial" w:hAnsi="Arial" w:cs="Arial"/>
          <w:b/>
          <w:bCs/>
          <w:color w:val="000000"/>
          <w:sz w:val="18"/>
          <w:szCs w:val="18"/>
        </w:rPr>
      </w:pPr>
    </w:p>
    <w:p w14:paraId="755D46B3" w14:textId="166E2A61" w:rsidR="00D16EB4" w:rsidRDefault="00D16EB4" w:rsidP="00FF3BB9">
      <w:pPr>
        <w:ind w:left="284" w:hanging="284"/>
        <w:jc w:val="right"/>
        <w:rPr>
          <w:rFonts w:ascii="Arial" w:hAnsi="Arial" w:cs="Arial"/>
          <w:b/>
          <w:bCs/>
          <w:color w:val="000000"/>
          <w:sz w:val="18"/>
          <w:szCs w:val="18"/>
        </w:rPr>
      </w:pPr>
    </w:p>
    <w:p w14:paraId="06CF2D9B" w14:textId="77777777" w:rsidR="00964DEC" w:rsidRPr="00853348" w:rsidRDefault="00964DEC" w:rsidP="00D05A4C">
      <w:pPr>
        <w:rPr>
          <w:rFonts w:ascii="Arial" w:hAnsi="Arial" w:cs="Arial"/>
          <w:b/>
          <w:bCs/>
          <w:color w:val="000000"/>
          <w:sz w:val="18"/>
          <w:szCs w:val="18"/>
        </w:rPr>
      </w:pPr>
    </w:p>
    <w:p w14:paraId="31EF46EC" w14:textId="138873C5" w:rsidR="00654EB3" w:rsidRDefault="00654EB3" w:rsidP="00654EB3">
      <w:pPr>
        <w:ind w:right="-1"/>
        <w:jc w:val="right"/>
        <w:rPr>
          <w:rFonts w:ascii="Arial" w:hAnsi="Arial" w:cs="Arial"/>
          <w:b/>
          <w:sz w:val="18"/>
          <w:szCs w:val="18"/>
        </w:rPr>
      </w:pPr>
      <w:r>
        <w:rPr>
          <w:rFonts w:ascii="Arial" w:hAnsi="Arial" w:cs="Arial"/>
          <w:b/>
          <w:sz w:val="18"/>
          <w:szCs w:val="18"/>
        </w:rPr>
        <w:t>Załącznik nr 2 do SWZ</w:t>
      </w:r>
    </w:p>
    <w:p w14:paraId="43808EDF" w14:textId="1D603D9F" w:rsidR="00654EB3" w:rsidRDefault="00654EB3" w:rsidP="00654EB3">
      <w:pPr>
        <w:ind w:right="-1"/>
        <w:jc w:val="right"/>
        <w:rPr>
          <w:rFonts w:ascii="Arial" w:hAnsi="Arial" w:cs="Arial"/>
          <w:b/>
          <w:sz w:val="18"/>
          <w:szCs w:val="18"/>
        </w:rPr>
      </w:pPr>
      <w:r>
        <w:rPr>
          <w:rFonts w:ascii="Arial" w:hAnsi="Arial" w:cs="Arial"/>
          <w:b/>
          <w:sz w:val="18"/>
          <w:szCs w:val="18"/>
        </w:rPr>
        <w:t>FZ-2380/18/23/RK</w:t>
      </w:r>
    </w:p>
    <w:p w14:paraId="35F5D143" w14:textId="77777777" w:rsidR="00654EB3" w:rsidRDefault="00654EB3" w:rsidP="00654EB3">
      <w:pPr>
        <w:ind w:right="-1"/>
        <w:jc w:val="both"/>
        <w:rPr>
          <w:rFonts w:ascii="Arial" w:hAnsi="Arial" w:cs="Arial"/>
          <w:b/>
          <w:sz w:val="18"/>
          <w:szCs w:val="18"/>
        </w:rPr>
      </w:pPr>
    </w:p>
    <w:p w14:paraId="3269BF6C" w14:textId="77777777" w:rsidR="00654EB3" w:rsidRDefault="00654EB3" w:rsidP="00654EB3">
      <w:pPr>
        <w:ind w:right="-1"/>
        <w:jc w:val="both"/>
        <w:rPr>
          <w:rFonts w:ascii="Arial" w:hAnsi="Arial" w:cs="Arial"/>
          <w:b/>
          <w:sz w:val="18"/>
          <w:szCs w:val="18"/>
        </w:rPr>
      </w:pPr>
    </w:p>
    <w:p w14:paraId="1DE16209" w14:textId="77777777" w:rsidR="00654EB3" w:rsidRDefault="00654EB3" w:rsidP="00654EB3">
      <w:pPr>
        <w:ind w:right="-1"/>
        <w:jc w:val="both"/>
        <w:rPr>
          <w:rFonts w:ascii="Arial" w:hAnsi="Arial" w:cs="Arial"/>
          <w:b/>
          <w:sz w:val="18"/>
          <w:szCs w:val="18"/>
        </w:rPr>
      </w:pPr>
    </w:p>
    <w:p w14:paraId="6A7AB7E7" w14:textId="77777777" w:rsidR="00654EB3" w:rsidRDefault="00654EB3" w:rsidP="00654EB3">
      <w:pPr>
        <w:ind w:right="-1"/>
        <w:jc w:val="both"/>
        <w:rPr>
          <w:rFonts w:ascii="Arial" w:hAnsi="Arial" w:cs="Arial"/>
          <w:b/>
          <w:sz w:val="18"/>
          <w:szCs w:val="18"/>
        </w:rPr>
      </w:pPr>
    </w:p>
    <w:p w14:paraId="4534F8D3" w14:textId="49468F0F" w:rsidR="00A6204E" w:rsidRPr="00654EB3" w:rsidRDefault="00654EB3" w:rsidP="00654EB3">
      <w:pPr>
        <w:ind w:right="-1"/>
        <w:jc w:val="both"/>
        <w:rPr>
          <w:rFonts w:ascii="Arial" w:hAnsi="Arial" w:cs="Arial"/>
          <w:b/>
          <w:sz w:val="18"/>
          <w:szCs w:val="18"/>
        </w:rPr>
        <w:sectPr w:rsidR="00A6204E" w:rsidRPr="00654EB3" w:rsidSect="00681AD7">
          <w:footerReference w:type="default" r:id="rId22"/>
          <w:pgSz w:w="11906" w:h="16838" w:code="9"/>
          <w:pgMar w:top="709" w:right="1418" w:bottom="709" w:left="1559" w:header="425" w:footer="284" w:gutter="0"/>
          <w:cols w:space="708"/>
          <w:docGrid w:linePitch="272"/>
        </w:sectPr>
      </w:pPr>
      <w:r>
        <w:rPr>
          <w:rFonts w:ascii="Arial" w:hAnsi="Arial" w:cs="Arial"/>
          <w:b/>
          <w:sz w:val="18"/>
          <w:szCs w:val="18"/>
        </w:rPr>
        <w:t>FORMULARZ ASORTYMENTOWO - CENOWY - ZAŁĄCZONO W ODRĘBNYM PLIKU</w:t>
      </w:r>
    </w:p>
    <w:bookmarkEnd w:id="49"/>
    <w:p w14:paraId="0E3EB71B" w14:textId="1C3A9AFC" w:rsidR="000C4E4C" w:rsidRDefault="000C4E4C" w:rsidP="00FF3BB9">
      <w:pPr>
        <w:ind w:left="5103" w:right="-1"/>
        <w:jc w:val="right"/>
        <w:rPr>
          <w:rFonts w:ascii="Arial" w:hAnsi="Arial" w:cs="Arial"/>
          <w:b/>
          <w:sz w:val="18"/>
          <w:szCs w:val="18"/>
        </w:rPr>
      </w:pPr>
    </w:p>
    <w:p w14:paraId="1F0F159F" w14:textId="3D9B6A03" w:rsidR="00485D67" w:rsidRPr="00853348" w:rsidRDefault="00A2795F" w:rsidP="00FF3BB9">
      <w:pPr>
        <w:ind w:left="5103" w:right="-1"/>
        <w:jc w:val="right"/>
        <w:rPr>
          <w:rFonts w:ascii="Arial" w:hAnsi="Arial" w:cs="Arial"/>
          <w:b/>
          <w:bCs/>
          <w:color w:val="000000"/>
          <w:sz w:val="18"/>
          <w:szCs w:val="18"/>
        </w:rPr>
      </w:pPr>
      <w:r w:rsidRPr="00853348">
        <w:rPr>
          <w:rFonts w:ascii="Arial" w:hAnsi="Arial" w:cs="Arial"/>
          <w:b/>
          <w:sz w:val="18"/>
          <w:szCs w:val="18"/>
        </w:rPr>
        <w:t>Załąc</w:t>
      </w:r>
      <w:r w:rsidR="004D5BC8" w:rsidRPr="00853348">
        <w:rPr>
          <w:rFonts w:ascii="Arial" w:hAnsi="Arial" w:cs="Arial"/>
          <w:b/>
          <w:sz w:val="18"/>
          <w:szCs w:val="18"/>
        </w:rPr>
        <w:t>zni</w:t>
      </w:r>
      <w:r w:rsidR="00485D67" w:rsidRPr="00853348">
        <w:rPr>
          <w:rFonts w:ascii="Arial" w:hAnsi="Arial" w:cs="Arial"/>
          <w:b/>
          <w:bCs/>
          <w:color w:val="000000"/>
          <w:sz w:val="18"/>
          <w:szCs w:val="18"/>
        </w:rPr>
        <w:t xml:space="preserve">k nr </w:t>
      </w:r>
      <w:r w:rsidR="002914EC" w:rsidRPr="00853348">
        <w:rPr>
          <w:rFonts w:ascii="Arial" w:hAnsi="Arial" w:cs="Arial"/>
          <w:b/>
          <w:bCs/>
          <w:color w:val="000000"/>
          <w:sz w:val="18"/>
          <w:szCs w:val="18"/>
        </w:rPr>
        <w:t xml:space="preserve">3 </w:t>
      </w:r>
      <w:r w:rsidR="00485D67" w:rsidRPr="00853348">
        <w:rPr>
          <w:rFonts w:ascii="Arial" w:hAnsi="Arial" w:cs="Arial"/>
          <w:b/>
          <w:bCs/>
          <w:color w:val="000000"/>
          <w:sz w:val="18"/>
          <w:szCs w:val="18"/>
        </w:rPr>
        <w:t>do SWZ</w:t>
      </w:r>
    </w:p>
    <w:p w14:paraId="5C2CF839" w14:textId="7495D4D7" w:rsidR="00D758E2" w:rsidRPr="00853348" w:rsidRDefault="00D758E2"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w:t>
      </w:r>
      <w:r w:rsidRPr="00AF0CEE">
        <w:rPr>
          <w:rFonts w:ascii="Arial" w:hAnsi="Arial" w:cs="Arial"/>
          <w:b/>
          <w:bCs/>
          <w:sz w:val="18"/>
          <w:szCs w:val="18"/>
        </w:rPr>
        <w:t>FZ- 2380/</w:t>
      </w:r>
      <w:r w:rsidR="00AF0CEE" w:rsidRPr="00AF0CEE">
        <w:rPr>
          <w:rFonts w:ascii="Arial" w:hAnsi="Arial" w:cs="Arial"/>
          <w:b/>
          <w:bCs/>
          <w:sz w:val="18"/>
          <w:szCs w:val="18"/>
        </w:rPr>
        <w:t>18</w:t>
      </w:r>
      <w:r w:rsidRPr="00AF0CEE">
        <w:rPr>
          <w:rFonts w:ascii="Arial" w:hAnsi="Arial" w:cs="Arial"/>
          <w:b/>
          <w:bCs/>
          <w:sz w:val="18"/>
          <w:szCs w:val="18"/>
        </w:rPr>
        <w:t>/2</w:t>
      </w:r>
      <w:r w:rsidR="00281AEA" w:rsidRPr="00AF0CEE">
        <w:rPr>
          <w:rFonts w:ascii="Arial" w:hAnsi="Arial" w:cs="Arial"/>
          <w:b/>
          <w:bCs/>
          <w:sz w:val="18"/>
          <w:szCs w:val="18"/>
        </w:rPr>
        <w:t>3</w:t>
      </w:r>
      <w:r w:rsidRPr="00AF0CEE">
        <w:rPr>
          <w:rFonts w:ascii="Arial" w:hAnsi="Arial" w:cs="Arial"/>
          <w:b/>
          <w:bCs/>
          <w:sz w:val="18"/>
          <w:szCs w:val="18"/>
        </w:rPr>
        <w:t>/</w:t>
      </w:r>
      <w:r w:rsidR="00AF0CEE" w:rsidRPr="00AF0CEE">
        <w:rPr>
          <w:rFonts w:ascii="Arial" w:hAnsi="Arial" w:cs="Arial"/>
          <w:b/>
          <w:bCs/>
          <w:sz w:val="18"/>
          <w:szCs w:val="18"/>
        </w:rPr>
        <w:t>RK</w:t>
      </w:r>
    </w:p>
    <w:p w14:paraId="6949C78D" w14:textId="77777777" w:rsidR="00222FFA" w:rsidRPr="00853348" w:rsidRDefault="00222FFA" w:rsidP="00FF3BB9">
      <w:pPr>
        <w:pStyle w:val="Tytu"/>
        <w:rPr>
          <w:rFonts w:ascii="Arial" w:hAnsi="Arial" w:cs="Arial"/>
          <w:color w:val="000000"/>
          <w:sz w:val="28"/>
          <w:szCs w:val="28"/>
          <w:lang w:val="pl-PL"/>
        </w:rPr>
      </w:pPr>
      <w:r w:rsidRPr="00853348">
        <w:rPr>
          <w:rFonts w:ascii="Arial" w:hAnsi="Arial" w:cs="Arial"/>
          <w:color w:val="000000"/>
          <w:sz w:val="28"/>
          <w:szCs w:val="28"/>
          <w:lang w:val="pl-PL"/>
        </w:rPr>
        <w:t xml:space="preserve">OŚWIADCZENIE </w:t>
      </w:r>
      <w:r w:rsidRPr="00853348">
        <w:rPr>
          <w:rFonts w:ascii="Arial" w:hAnsi="Arial" w:cs="Arial"/>
          <w:sz w:val="28"/>
          <w:szCs w:val="28"/>
          <w:lang w:val="pl-PL"/>
        </w:rPr>
        <w:t>WYKONAWCY</w:t>
      </w:r>
    </w:p>
    <w:p w14:paraId="4E79696D"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składane na podstawie art. 125 ust. 1 ustawy z dnia 11 września 2019 r. </w:t>
      </w:r>
    </w:p>
    <w:p w14:paraId="22CE6872"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 Prawo zamówień publicznych (dalej jako: uPzp)</w:t>
      </w:r>
    </w:p>
    <w:p w14:paraId="63899BD4" w14:textId="77777777" w:rsidR="00222FFA" w:rsidRPr="00853348" w:rsidRDefault="00222FFA" w:rsidP="00FF3BB9">
      <w:pPr>
        <w:jc w:val="center"/>
        <w:rPr>
          <w:rFonts w:ascii="Arial" w:hAnsi="Arial" w:cs="Arial"/>
          <w:b/>
          <w:bCs/>
          <w:color w:val="000000"/>
          <w:sz w:val="21"/>
          <w:szCs w:val="21"/>
          <w:u w:val="single"/>
        </w:rPr>
      </w:pPr>
    </w:p>
    <w:p w14:paraId="586B8EDF" w14:textId="77777777" w:rsidR="00D933AA" w:rsidRPr="00853348" w:rsidRDefault="00222FFA" w:rsidP="00D933AA">
      <w:pPr>
        <w:jc w:val="center"/>
        <w:rPr>
          <w:rFonts w:ascii="Arial" w:hAnsi="Arial" w:cs="Arial"/>
          <w:b/>
          <w:bCs/>
          <w:color w:val="000000"/>
          <w:sz w:val="21"/>
          <w:szCs w:val="21"/>
        </w:rPr>
      </w:pPr>
      <w:r w:rsidRPr="00853348">
        <w:rPr>
          <w:rFonts w:ascii="Arial" w:hAnsi="Arial" w:cs="Arial"/>
          <w:b/>
          <w:bCs/>
          <w:color w:val="000000"/>
          <w:sz w:val="21"/>
          <w:szCs w:val="21"/>
        </w:rPr>
        <w:t xml:space="preserve">DOTYCZĄCE </w:t>
      </w:r>
      <w:r w:rsidR="00D933AA" w:rsidRPr="00853348">
        <w:rPr>
          <w:rFonts w:ascii="Arial" w:hAnsi="Arial" w:cs="Arial"/>
          <w:b/>
          <w:bCs/>
          <w:color w:val="000000"/>
          <w:sz w:val="21"/>
          <w:szCs w:val="21"/>
        </w:rPr>
        <w:t xml:space="preserve">PRZESŁANEK WYKLUCZENIA Z POSTĘPOWANIA </w:t>
      </w:r>
    </w:p>
    <w:p w14:paraId="7F1407EC" w14:textId="292DADA6" w:rsidR="00222FFA" w:rsidRPr="00853348" w:rsidRDefault="00D933AA" w:rsidP="00D933AA">
      <w:pPr>
        <w:jc w:val="center"/>
        <w:rPr>
          <w:rFonts w:ascii="Arial" w:hAnsi="Arial" w:cs="Arial"/>
          <w:color w:val="000000"/>
          <w:sz w:val="22"/>
          <w:szCs w:val="22"/>
        </w:rPr>
      </w:pPr>
      <w:r w:rsidRPr="00853348">
        <w:rPr>
          <w:rFonts w:ascii="Arial" w:hAnsi="Arial" w:cs="Arial"/>
          <w:b/>
          <w:bCs/>
          <w:color w:val="000000"/>
          <w:sz w:val="21"/>
          <w:szCs w:val="21"/>
        </w:rPr>
        <w:t xml:space="preserve">oraz </w:t>
      </w:r>
      <w:r w:rsidR="00222FFA" w:rsidRPr="00853348">
        <w:rPr>
          <w:rFonts w:ascii="Arial" w:hAnsi="Arial" w:cs="Arial"/>
          <w:b/>
          <w:bCs/>
          <w:color w:val="000000"/>
          <w:sz w:val="21"/>
          <w:szCs w:val="21"/>
        </w:rPr>
        <w:t xml:space="preserve">SPEŁNIANIA WARUNKÓW UDZIAŁU W POSTĘPOWANIU </w:t>
      </w:r>
    </w:p>
    <w:p w14:paraId="3E80EDA8" w14:textId="77777777" w:rsidR="00222FFA" w:rsidRPr="00853348" w:rsidRDefault="00222FFA" w:rsidP="00FF3BB9">
      <w:pPr>
        <w:rPr>
          <w:rFonts w:ascii="Arial" w:hAnsi="Arial" w:cs="Arial"/>
          <w:color w:val="000000"/>
          <w:sz w:val="22"/>
          <w:szCs w:val="22"/>
        </w:rPr>
      </w:pPr>
    </w:p>
    <w:p w14:paraId="732A28DC" w14:textId="77777777" w:rsidR="00222FFA" w:rsidRPr="00853348" w:rsidRDefault="00222FFA" w:rsidP="00FF3BB9">
      <w:pPr>
        <w:rPr>
          <w:rFonts w:ascii="Arial" w:hAnsi="Arial" w:cs="Arial"/>
          <w:color w:val="000000"/>
          <w:sz w:val="22"/>
          <w:szCs w:val="22"/>
        </w:rPr>
      </w:pPr>
      <w:r w:rsidRPr="00853348">
        <w:rPr>
          <w:rFonts w:ascii="Arial" w:hAnsi="Arial" w:cs="Arial"/>
          <w:color w:val="000000"/>
          <w:sz w:val="22"/>
          <w:szCs w:val="22"/>
        </w:rPr>
        <w:t>Nazwa Wykonawcy …............................................................................................</w:t>
      </w:r>
    </w:p>
    <w:p w14:paraId="336E702A" w14:textId="77777777" w:rsidR="00222FFA" w:rsidRPr="00853348" w:rsidRDefault="00222FFA" w:rsidP="00FF3BB9">
      <w:pPr>
        <w:jc w:val="both"/>
        <w:rPr>
          <w:rFonts w:ascii="Arial" w:hAnsi="Arial" w:cs="Arial"/>
          <w:color w:val="000000"/>
        </w:rPr>
      </w:pPr>
    </w:p>
    <w:p w14:paraId="5DD53838" w14:textId="621790AF" w:rsidR="002D0175" w:rsidRDefault="00222FFA" w:rsidP="00FF3BB9">
      <w:pPr>
        <w:jc w:val="both"/>
        <w:rPr>
          <w:rFonts w:ascii="Arial" w:hAnsi="Arial" w:cs="Arial"/>
          <w:color w:val="000000"/>
        </w:rPr>
      </w:pPr>
      <w:bookmarkStart w:id="54" w:name="_Hlk82775070"/>
      <w:r w:rsidRPr="00853348">
        <w:rPr>
          <w:rFonts w:ascii="Arial" w:hAnsi="Arial" w:cs="Arial"/>
          <w:color w:val="000000"/>
          <w:sz w:val="21"/>
          <w:szCs w:val="21"/>
        </w:rPr>
        <w:t xml:space="preserve">na potrzeby postępowania o udzielenie zamówienia publicznego </w:t>
      </w:r>
      <w:bookmarkStart w:id="55" w:name="_Hlk58249833"/>
      <w:r w:rsidRPr="00853348">
        <w:rPr>
          <w:rFonts w:ascii="Arial" w:hAnsi="Arial" w:cs="Arial"/>
          <w:color w:val="000000"/>
          <w:sz w:val="21"/>
          <w:szCs w:val="21"/>
        </w:rPr>
        <w:t xml:space="preserve">w trybie </w:t>
      </w:r>
      <w:bookmarkStart w:id="56" w:name="_Hlk137038389"/>
      <w:bookmarkEnd w:id="55"/>
      <w:r w:rsidR="0007665A" w:rsidRPr="0007665A">
        <w:rPr>
          <w:rFonts w:ascii="Arial" w:hAnsi="Arial" w:cs="Arial"/>
          <w:color w:val="000000"/>
          <w:sz w:val="21"/>
          <w:szCs w:val="21"/>
        </w:rPr>
        <w:t>podstawowym bez negocjacji</w:t>
      </w:r>
      <w:r w:rsidR="0007665A">
        <w:rPr>
          <w:rFonts w:ascii="Arial" w:hAnsi="Arial" w:cs="Arial"/>
          <w:color w:val="000000"/>
          <w:sz w:val="21"/>
          <w:szCs w:val="21"/>
        </w:rPr>
        <w:t xml:space="preserve"> </w:t>
      </w:r>
      <w:r w:rsidR="005760C5" w:rsidRPr="00994509">
        <w:rPr>
          <w:rFonts w:ascii="Arial" w:hAnsi="Arial" w:cs="Arial"/>
          <w:b/>
          <w:color w:val="000000"/>
        </w:rPr>
        <w:t>na dostawę olejów silnikowych, przekładniowych, hydraulicznych i smarów dla KWP w Łodzi i jednostek garnizonu łódzkiego</w:t>
      </w:r>
      <w:bookmarkEnd w:id="56"/>
      <w:r w:rsidR="005760C5">
        <w:rPr>
          <w:rFonts w:ascii="Arial" w:hAnsi="Arial" w:cs="Arial"/>
          <w:color w:val="000000"/>
        </w:rPr>
        <w:t xml:space="preserve"> </w:t>
      </w:r>
      <w:r w:rsidR="005760C5" w:rsidRPr="00B62154">
        <w:rPr>
          <w:rFonts w:ascii="Arial" w:hAnsi="Arial" w:cs="Arial"/>
          <w:color w:val="000000"/>
        </w:rPr>
        <w:t>oświadczam,</w:t>
      </w:r>
      <w:r w:rsidR="005760C5" w:rsidRPr="00726161">
        <w:rPr>
          <w:rFonts w:ascii="Arial" w:hAnsi="Arial" w:cs="Arial"/>
          <w:color w:val="000000"/>
        </w:rPr>
        <w:t xml:space="preserve"> co następuje:</w:t>
      </w:r>
    </w:p>
    <w:p w14:paraId="1819AE77" w14:textId="77777777" w:rsidR="005760C5" w:rsidRPr="00853348" w:rsidRDefault="005760C5" w:rsidP="00FF3BB9">
      <w:pPr>
        <w:jc w:val="both"/>
        <w:rPr>
          <w:rFonts w:ascii="Arial" w:hAnsi="Arial" w:cs="Arial"/>
          <w:color w:val="000000"/>
          <w:sz w:val="21"/>
          <w:szCs w:val="21"/>
        </w:rPr>
      </w:pPr>
    </w:p>
    <w:bookmarkEnd w:id="54"/>
    <w:p w14:paraId="6F14610D" w14:textId="53D42A59" w:rsidR="002D0175" w:rsidRPr="00853348" w:rsidRDefault="002D0175" w:rsidP="002D0175">
      <w:pPr>
        <w:shd w:val="clear" w:color="auto" w:fill="BFBFBF"/>
        <w:spacing w:line="360" w:lineRule="auto"/>
        <w:rPr>
          <w:rFonts w:ascii="Arial" w:hAnsi="Arial" w:cs="Arial"/>
          <w:b/>
          <w:bCs/>
          <w:color w:val="000000"/>
        </w:rPr>
      </w:pPr>
      <w:r w:rsidRPr="00853348">
        <w:rPr>
          <w:rFonts w:ascii="Arial" w:hAnsi="Arial" w:cs="Arial"/>
          <w:b/>
          <w:bCs/>
          <w:color w:val="000000"/>
        </w:rPr>
        <w:t>O</w:t>
      </w:r>
      <w:r w:rsidR="005760C5">
        <w:rPr>
          <w:rFonts w:ascii="Arial" w:hAnsi="Arial" w:cs="Arial"/>
          <w:b/>
          <w:bCs/>
          <w:color w:val="000000"/>
        </w:rPr>
        <w:t>Ś</w:t>
      </w:r>
      <w:r w:rsidRPr="00853348">
        <w:rPr>
          <w:rFonts w:ascii="Arial" w:hAnsi="Arial" w:cs="Arial"/>
          <w:b/>
          <w:bCs/>
          <w:color w:val="000000"/>
        </w:rPr>
        <w:t xml:space="preserve">WIADCZENIA DOTYCZĄCE </w:t>
      </w:r>
      <w:r w:rsidR="00D933AA" w:rsidRPr="00853348">
        <w:rPr>
          <w:rFonts w:ascii="Arial" w:hAnsi="Arial" w:cs="Arial"/>
          <w:b/>
          <w:bCs/>
          <w:color w:val="000000"/>
        </w:rPr>
        <w:t>PODSTAW WYKLUCZENIA</w:t>
      </w:r>
      <w:r w:rsidRPr="00853348">
        <w:rPr>
          <w:rFonts w:ascii="Arial" w:hAnsi="Arial" w:cs="Arial"/>
          <w:b/>
          <w:bCs/>
          <w:color w:val="000000"/>
        </w:rPr>
        <w:t>:</w:t>
      </w:r>
    </w:p>
    <w:p w14:paraId="7BDC2296" w14:textId="77777777" w:rsidR="002D0175" w:rsidRPr="00853348" w:rsidRDefault="002D0175" w:rsidP="00B25FE4">
      <w:pPr>
        <w:pStyle w:val="Akapitzlist"/>
        <w:numPr>
          <w:ilvl w:val="0"/>
          <w:numId w:val="20"/>
        </w:numPr>
        <w:spacing w:after="0" w:line="240" w:lineRule="auto"/>
        <w:ind w:left="357" w:hanging="357"/>
        <w:jc w:val="both"/>
        <w:rPr>
          <w:rFonts w:ascii="Arial" w:hAnsi="Arial" w:cs="Arial"/>
          <w:color w:val="000000"/>
          <w:sz w:val="20"/>
          <w:szCs w:val="20"/>
        </w:rPr>
      </w:pPr>
      <w:r w:rsidRPr="00853348">
        <w:rPr>
          <w:rFonts w:ascii="Arial" w:hAnsi="Arial" w:cs="Arial"/>
          <w:color w:val="000000"/>
          <w:sz w:val="20"/>
          <w:szCs w:val="20"/>
        </w:rPr>
        <w:t>nie podlegam wykluczeniu z postępowania na podstawie art. 108 ust. 1 ustawy Pzp;</w:t>
      </w:r>
    </w:p>
    <w:p w14:paraId="4727BFDD" w14:textId="0AC3B6C2" w:rsidR="002D0175" w:rsidRPr="00853348" w:rsidRDefault="002D0175" w:rsidP="00B25FE4">
      <w:pPr>
        <w:pStyle w:val="Akapitzlist"/>
        <w:numPr>
          <w:ilvl w:val="0"/>
          <w:numId w:val="20"/>
        </w:numPr>
        <w:spacing w:after="0" w:line="240" w:lineRule="auto"/>
        <w:ind w:left="357" w:hanging="357"/>
        <w:jc w:val="both"/>
        <w:rPr>
          <w:rFonts w:ascii="Arial" w:hAnsi="Arial" w:cs="Arial"/>
          <w:sz w:val="20"/>
          <w:szCs w:val="20"/>
        </w:rPr>
      </w:pPr>
      <w:r w:rsidRPr="00853348">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7D6404">
        <w:rPr>
          <w:rFonts w:ascii="Arial" w:hAnsi="Arial" w:cs="Arial"/>
          <w:sz w:val="20"/>
          <w:szCs w:val="20"/>
        </w:rPr>
        <w:t>3</w:t>
      </w:r>
      <w:r w:rsidRPr="00853348">
        <w:rPr>
          <w:rFonts w:ascii="Arial" w:hAnsi="Arial" w:cs="Arial"/>
          <w:sz w:val="20"/>
          <w:szCs w:val="20"/>
        </w:rPr>
        <w:t xml:space="preserve"> poz. </w:t>
      </w:r>
      <w:r w:rsidR="007D6404">
        <w:rPr>
          <w:rFonts w:ascii="Arial" w:hAnsi="Arial" w:cs="Arial"/>
          <w:sz w:val="20"/>
          <w:szCs w:val="20"/>
        </w:rPr>
        <w:t>129 ze zm.</w:t>
      </w:r>
      <w:r w:rsidRPr="00853348">
        <w:rPr>
          <w:rFonts w:ascii="Arial" w:hAnsi="Arial" w:cs="Arial"/>
          <w:sz w:val="20"/>
          <w:szCs w:val="20"/>
        </w:rPr>
        <w:t>)</w:t>
      </w:r>
      <w:r w:rsidR="00750A9B" w:rsidRPr="00853348">
        <w:rPr>
          <w:rFonts w:ascii="Arial" w:hAnsi="Arial" w:cs="Arial"/>
          <w:sz w:val="20"/>
          <w:szCs w:val="20"/>
        </w:rPr>
        <w:t>.</w:t>
      </w:r>
    </w:p>
    <w:p w14:paraId="62BD27C3" w14:textId="02637498" w:rsidR="00D933AA" w:rsidRPr="00853348" w:rsidRDefault="00D933AA" w:rsidP="002D0175">
      <w:pPr>
        <w:spacing w:line="360" w:lineRule="auto"/>
        <w:jc w:val="both"/>
        <w:rPr>
          <w:rFonts w:ascii="Arial" w:hAnsi="Arial" w:cs="Arial"/>
          <w:color w:val="000000"/>
        </w:rPr>
      </w:pPr>
      <w:r w:rsidRPr="00853348">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853348" w:rsidRDefault="002D0175" w:rsidP="002D0175">
      <w:pPr>
        <w:jc w:val="both"/>
        <w:rPr>
          <w:rFonts w:ascii="Arial" w:hAnsi="Arial" w:cs="Arial"/>
          <w:color w:val="000000"/>
        </w:rPr>
      </w:pPr>
      <w:r w:rsidRPr="00853348">
        <w:rPr>
          <w:rFonts w:ascii="Arial" w:hAnsi="Arial" w:cs="Arial"/>
          <w:color w:val="000000"/>
        </w:rPr>
        <w:t xml:space="preserve">Oświadczam, że zachodzą w stosunku do mnie podstawy wykluczenia z postępowania na podstawie art. …………. ustawy Pzp </w:t>
      </w:r>
      <w:r w:rsidRPr="00853348">
        <w:rPr>
          <w:rFonts w:ascii="Arial" w:hAnsi="Arial" w:cs="Arial"/>
          <w:i/>
          <w:iCs/>
          <w:color w:val="000000"/>
          <w:sz w:val="16"/>
          <w:szCs w:val="16"/>
        </w:rPr>
        <w:t xml:space="preserve">(podać mającą zastosowanie podstawę wykluczenia spośród wymienionych </w:t>
      </w:r>
      <w:r w:rsidRPr="00853348">
        <w:rPr>
          <w:rFonts w:ascii="Arial" w:hAnsi="Arial" w:cs="Arial"/>
          <w:i/>
          <w:iCs/>
          <w:sz w:val="16"/>
          <w:szCs w:val="16"/>
        </w:rPr>
        <w:t>w art. 108 ust. 1 pkt 1,2,5 ustawy Pzp).</w:t>
      </w:r>
      <w:r w:rsidRPr="00853348">
        <w:rPr>
          <w:rFonts w:ascii="Arial" w:hAnsi="Arial" w:cs="Arial"/>
        </w:rPr>
        <w:t xml:space="preserve"> Jednocześnie oświadczam, że w związku z ww. okolicznością, na podstawie art. 110 ust. 2 ustawy Pzp</w:t>
      </w:r>
      <w:r w:rsidRPr="00853348">
        <w:rPr>
          <w:rFonts w:ascii="Arial" w:hAnsi="Arial" w:cs="Arial"/>
          <w:color w:val="000000"/>
        </w:rPr>
        <w:t xml:space="preserve"> podjąłem następujące środki naprawcze: </w:t>
      </w:r>
    </w:p>
    <w:p w14:paraId="05B09919" w14:textId="77777777" w:rsidR="002D0175" w:rsidRPr="00853348" w:rsidRDefault="002D0175" w:rsidP="002D0175">
      <w:pPr>
        <w:jc w:val="both"/>
        <w:rPr>
          <w:rFonts w:ascii="Arial" w:hAnsi="Arial" w:cs="Arial"/>
          <w:color w:val="000000"/>
        </w:rPr>
      </w:pPr>
      <w:r w:rsidRPr="00853348">
        <w:rPr>
          <w:rFonts w:ascii="Arial" w:hAnsi="Arial" w:cs="Arial"/>
          <w:color w:val="000000"/>
        </w:rPr>
        <w:t>…………………………………………………………………………………………..…………………...........……………………………………………………………………………………………………………..………</w:t>
      </w:r>
    </w:p>
    <w:p w14:paraId="437E6B07" w14:textId="77777777" w:rsidR="00222FFA" w:rsidRPr="00853348" w:rsidRDefault="00222FFA" w:rsidP="00FF3BB9">
      <w:pPr>
        <w:jc w:val="both"/>
        <w:rPr>
          <w:rFonts w:ascii="Arial" w:hAnsi="Arial" w:cs="Arial"/>
          <w:b/>
          <w:bCs/>
          <w:color w:val="000000"/>
        </w:rPr>
      </w:pPr>
    </w:p>
    <w:p w14:paraId="63DCD4D1" w14:textId="2057EDC2" w:rsidR="00222FFA" w:rsidRPr="00853348" w:rsidRDefault="00222FFA" w:rsidP="00FF3BB9">
      <w:pPr>
        <w:shd w:val="clear" w:color="auto" w:fill="BFBFBF"/>
        <w:spacing w:line="360" w:lineRule="auto"/>
        <w:jc w:val="both"/>
        <w:rPr>
          <w:rFonts w:ascii="Arial" w:hAnsi="Arial" w:cs="Arial"/>
          <w:b/>
          <w:bCs/>
          <w:color w:val="000000"/>
        </w:rPr>
      </w:pPr>
      <w:r w:rsidRPr="00853348">
        <w:rPr>
          <w:rFonts w:ascii="Arial" w:hAnsi="Arial" w:cs="Arial"/>
          <w:b/>
          <w:bCs/>
          <w:color w:val="000000"/>
        </w:rPr>
        <w:t xml:space="preserve">INFORMACJA DOTYCZĄCA </w:t>
      </w:r>
      <w:r w:rsidR="00D933AA" w:rsidRPr="00853348">
        <w:rPr>
          <w:rFonts w:ascii="Arial" w:hAnsi="Arial" w:cs="Arial"/>
          <w:b/>
          <w:bCs/>
          <w:color w:val="000000"/>
        </w:rPr>
        <w:t>WARUNKÓW UDZIAŁU W POSTĘPOWANIU</w:t>
      </w:r>
      <w:r w:rsidRPr="00853348">
        <w:rPr>
          <w:rFonts w:ascii="Arial" w:hAnsi="Arial" w:cs="Arial"/>
          <w:b/>
          <w:bCs/>
          <w:color w:val="000000"/>
        </w:rPr>
        <w:t>:</w:t>
      </w:r>
    </w:p>
    <w:p w14:paraId="29DD37A2" w14:textId="77777777" w:rsidR="00222FFA" w:rsidRPr="00853348" w:rsidRDefault="00222FFA" w:rsidP="00FF3BB9">
      <w:pPr>
        <w:jc w:val="both"/>
        <w:rPr>
          <w:rFonts w:ascii="Arial" w:hAnsi="Arial" w:cs="Arial"/>
        </w:rPr>
      </w:pPr>
      <w:r w:rsidRPr="00853348">
        <w:rPr>
          <w:rFonts w:ascii="Arial" w:hAnsi="Arial" w:cs="Arial"/>
          <w:color w:val="000000"/>
        </w:rPr>
        <w:t xml:space="preserve">Oświadczam, że spełniam warunki udziału w postępowaniu określone przez Zamawiającego                       w </w:t>
      </w:r>
      <w:r w:rsidRPr="00853348">
        <w:rPr>
          <w:rFonts w:ascii="Arial" w:hAnsi="Arial" w:cs="Arial"/>
          <w:color w:val="FF0000"/>
        </w:rPr>
        <w:t xml:space="preserve"> </w:t>
      </w:r>
      <w:r w:rsidRPr="00853348">
        <w:rPr>
          <w:rFonts w:ascii="Arial" w:hAnsi="Arial" w:cs="Arial"/>
        </w:rPr>
        <w:t>SWZ.</w:t>
      </w:r>
    </w:p>
    <w:p w14:paraId="26AC164C" w14:textId="77777777" w:rsidR="00222FFA" w:rsidRPr="00853348" w:rsidRDefault="00222FFA" w:rsidP="00FF3BB9">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853348" w:rsidRDefault="000244C8" w:rsidP="00FF3BB9">
      <w:pPr>
        <w:ind w:left="4680"/>
        <w:jc w:val="center"/>
        <w:rPr>
          <w:rFonts w:ascii="Arial" w:hAnsi="Arial" w:cs="Arial"/>
          <w:color w:val="000000"/>
        </w:rPr>
      </w:pPr>
    </w:p>
    <w:p w14:paraId="24017889" w14:textId="77777777" w:rsidR="000244C8" w:rsidRPr="00853348" w:rsidRDefault="000244C8" w:rsidP="00FF3BB9">
      <w:pPr>
        <w:jc w:val="both"/>
        <w:rPr>
          <w:rFonts w:ascii="Arial" w:eastAsia="Calibri" w:hAnsi="Arial" w:cs="Arial"/>
          <w:lang w:eastAsia="en-US"/>
        </w:rPr>
      </w:pPr>
    </w:p>
    <w:p w14:paraId="172854DB" w14:textId="06658AF2" w:rsidR="002914EC" w:rsidRPr="00853348" w:rsidRDefault="002914EC" w:rsidP="002914EC">
      <w:pPr>
        <w:shd w:val="clear" w:color="auto" w:fill="BFBFBF"/>
        <w:spacing w:line="360" w:lineRule="auto"/>
        <w:jc w:val="both"/>
        <w:rPr>
          <w:rFonts w:ascii="Arial" w:hAnsi="Arial" w:cs="Arial"/>
          <w:b/>
          <w:bCs/>
          <w:color w:val="000000"/>
        </w:rPr>
      </w:pPr>
      <w:r w:rsidRPr="00853348">
        <w:rPr>
          <w:rFonts w:ascii="Arial" w:hAnsi="Arial" w:cs="Arial"/>
          <w:b/>
          <w:bCs/>
          <w:color w:val="000000"/>
        </w:rPr>
        <w:t>OŚWIADCZENIE DOTYCZĄCE PODANYCH INFORMACJI:</w:t>
      </w:r>
    </w:p>
    <w:p w14:paraId="5CE565B6" w14:textId="77777777" w:rsidR="002914EC" w:rsidRPr="00853348" w:rsidRDefault="002914EC" w:rsidP="002914EC">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853348" w:rsidRDefault="002D0175" w:rsidP="00FF3BB9">
      <w:pPr>
        <w:spacing w:line="360" w:lineRule="auto"/>
        <w:jc w:val="both"/>
        <w:rPr>
          <w:rFonts w:ascii="Arial" w:eastAsia="Calibri" w:hAnsi="Arial" w:cs="Arial"/>
          <w:lang w:eastAsia="en-US"/>
        </w:rPr>
      </w:pPr>
    </w:p>
    <w:p w14:paraId="1D2C1640" w14:textId="77777777" w:rsidR="00750A9B" w:rsidRPr="00853348" w:rsidRDefault="00750A9B" w:rsidP="00FF3BB9">
      <w:pPr>
        <w:spacing w:line="360" w:lineRule="auto"/>
        <w:jc w:val="both"/>
        <w:rPr>
          <w:rFonts w:ascii="Arial" w:eastAsia="Calibri" w:hAnsi="Arial" w:cs="Arial"/>
          <w:lang w:eastAsia="en-US"/>
        </w:rPr>
      </w:pPr>
    </w:p>
    <w:p w14:paraId="008F32AF" w14:textId="77777777" w:rsidR="00750A9B" w:rsidRPr="00853348" w:rsidRDefault="00750A9B" w:rsidP="00FF3BB9">
      <w:pPr>
        <w:spacing w:line="360" w:lineRule="auto"/>
        <w:jc w:val="both"/>
        <w:rPr>
          <w:rFonts w:ascii="Arial" w:eastAsia="Calibri" w:hAnsi="Arial" w:cs="Arial"/>
          <w:lang w:eastAsia="en-US"/>
        </w:rPr>
      </w:pPr>
    </w:p>
    <w:p w14:paraId="73B4681E" w14:textId="77777777" w:rsidR="000244C8" w:rsidRPr="00853348" w:rsidRDefault="000244C8" w:rsidP="00FF3BB9">
      <w:pPr>
        <w:jc w:val="both"/>
        <w:rPr>
          <w:rFonts w:ascii="Arial" w:eastAsia="Calibri" w:hAnsi="Arial" w:cs="Arial"/>
          <w:lang w:eastAsia="en-US"/>
        </w:rPr>
      </w:pPr>
      <w:r w:rsidRPr="00853348">
        <w:rPr>
          <w:rFonts w:ascii="Arial" w:eastAsia="Calibri" w:hAnsi="Arial" w:cs="Arial"/>
          <w:lang w:eastAsia="en-US"/>
        </w:rPr>
        <w:t>…………….…….</w:t>
      </w:r>
      <w:r w:rsidRPr="00853348">
        <w:rPr>
          <w:rFonts w:ascii="Arial" w:eastAsia="Calibri" w:hAnsi="Arial" w:cs="Arial"/>
          <w:i/>
          <w:lang w:eastAsia="en-US"/>
        </w:rPr>
        <w:t xml:space="preserve">, </w:t>
      </w:r>
      <w:r w:rsidRPr="00853348">
        <w:rPr>
          <w:rFonts w:ascii="Arial" w:eastAsia="Calibri" w:hAnsi="Arial" w:cs="Arial"/>
          <w:lang w:eastAsia="en-US"/>
        </w:rPr>
        <w:t xml:space="preserve">dnia ………….……. r. </w:t>
      </w:r>
    </w:p>
    <w:p w14:paraId="6B0B38A3" w14:textId="77777777" w:rsidR="000244C8" w:rsidRPr="00853348" w:rsidRDefault="000244C8" w:rsidP="00FF3BB9">
      <w:pPr>
        <w:ind w:left="284"/>
        <w:rPr>
          <w:rFonts w:ascii="Arial" w:hAnsi="Arial" w:cs="Arial"/>
          <w:color w:val="000000"/>
          <w:sz w:val="16"/>
          <w:szCs w:val="16"/>
        </w:rPr>
      </w:pPr>
      <w:r w:rsidRPr="00853348">
        <w:rPr>
          <w:rFonts w:ascii="Arial" w:eastAsia="Calibri" w:hAnsi="Arial" w:cs="Arial"/>
          <w:i/>
          <w:sz w:val="16"/>
          <w:szCs w:val="16"/>
          <w:lang w:eastAsia="en-US"/>
        </w:rPr>
        <w:t>(miejscowość)</w:t>
      </w:r>
    </w:p>
    <w:p w14:paraId="26F8A3DA" w14:textId="77777777" w:rsidR="002914EC" w:rsidRPr="00853348" w:rsidRDefault="002914EC" w:rsidP="00FF3BB9">
      <w:pPr>
        <w:ind w:left="284" w:hanging="284"/>
        <w:jc w:val="right"/>
        <w:rPr>
          <w:rFonts w:ascii="Arial" w:hAnsi="Arial" w:cs="Arial"/>
          <w:b/>
          <w:bCs/>
          <w:color w:val="000000"/>
          <w:sz w:val="18"/>
          <w:szCs w:val="18"/>
        </w:rPr>
      </w:pPr>
    </w:p>
    <w:p w14:paraId="67879868" w14:textId="77777777" w:rsidR="00750A9B" w:rsidRPr="00853348" w:rsidRDefault="00B02843" w:rsidP="002914EC">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p>
    <w:p w14:paraId="7C3F124C" w14:textId="77777777" w:rsidR="00750A9B" w:rsidRPr="00853348" w:rsidRDefault="00750A9B" w:rsidP="002914EC">
      <w:pPr>
        <w:ind w:left="284" w:hanging="284"/>
        <w:jc w:val="right"/>
        <w:rPr>
          <w:rFonts w:ascii="Arial" w:hAnsi="Arial" w:cs="Arial"/>
          <w:b/>
          <w:sz w:val="18"/>
          <w:szCs w:val="18"/>
        </w:rPr>
      </w:pPr>
    </w:p>
    <w:p w14:paraId="1D4CB91A" w14:textId="77777777" w:rsidR="00750A9B" w:rsidRPr="00853348" w:rsidRDefault="00750A9B" w:rsidP="002914EC">
      <w:pPr>
        <w:ind w:left="284" w:hanging="284"/>
        <w:jc w:val="right"/>
        <w:rPr>
          <w:rFonts w:ascii="Arial" w:hAnsi="Arial" w:cs="Arial"/>
          <w:b/>
          <w:sz w:val="18"/>
          <w:szCs w:val="18"/>
        </w:rPr>
      </w:pPr>
    </w:p>
    <w:p w14:paraId="7F898277" w14:textId="77777777" w:rsidR="00A6204E" w:rsidRDefault="00A6204E" w:rsidP="00FF3BB9">
      <w:pPr>
        <w:ind w:left="360" w:hanging="426"/>
        <w:jc w:val="right"/>
        <w:rPr>
          <w:rFonts w:ascii="Arial" w:hAnsi="Arial" w:cs="Arial"/>
          <w:b/>
        </w:rPr>
      </w:pPr>
      <w:bookmarkStart w:id="57" w:name="_Hlk129170432"/>
      <w:bookmarkEnd w:id="50"/>
      <w:bookmarkEnd w:id="51"/>
      <w:bookmarkEnd w:id="52"/>
      <w:bookmarkEnd w:id="53"/>
    </w:p>
    <w:p w14:paraId="30F3AF12" w14:textId="77777777" w:rsidR="00A6204E" w:rsidRDefault="00A6204E" w:rsidP="00FF3BB9">
      <w:pPr>
        <w:ind w:left="360" w:hanging="426"/>
        <w:jc w:val="right"/>
        <w:rPr>
          <w:rFonts w:ascii="Arial" w:hAnsi="Arial" w:cs="Arial"/>
          <w:b/>
        </w:rPr>
      </w:pPr>
    </w:p>
    <w:p w14:paraId="27BA3648" w14:textId="77777777" w:rsidR="00A6204E" w:rsidRDefault="00A6204E" w:rsidP="00FF3BB9">
      <w:pPr>
        <w:ind w:left="360" w:hanging="426"/>
        <w:jc w:val="right"/>
        <w:rPr>
          <w:rFonts w:ascii="Arial" w:hAnsi="Arial" w:cs="Arial"/>
          <w:b/>
        </w:rPr>
      </w:pPr>
    </w:p>
    <w:p w14:paraId="680B1C75" w14:textId="77777777" w:rsidR="00A6204E" w:rsidRDefault="00A6204E" w:rsidP="00FF3BB9">
      <w:pPr>
        <w:ind w:left="360" w:hanging="426"/>
        <w:jc w:val="right"/>
        <w:rPr>
          <w:rFonts w:ascii="Arial" w:hAnsi="Arial" w:cs="Arial"/>
          <w:b/>
        </w:rPr>
      </w:pPr>
    </w:p>
    <w:p w14:paraId="4153A949" w14:textId="77777777" w:rsidR="00A6204E" w:rsidRDefault="00A6204E" w:rsidP="00FF3BB9">
      <w:pPr>
        <w:ind w:left="360" w:hanging="426"/>
        <w:jc w:val="right"/>
        <w:rPr>
          <w:rFonts w:ascii="Arial" w:hAnsi="Arial" w:cs="Arial"/>
          <w:b/>
        </w:rPr>
      </w:pPr>
    </w:p>
    <w:p w14:paraId="208E89D4" w14:textId="77777777" w:rsidR="00A6204E" w:rsidRDefault="00A6204E" w:rsidP="00FF3BB9">
      <w:pPr>
        <w:ind w:left="360" w:hanging="426"/>
        <w:jc w:val="right"/>
        <w:rPr>
          <w:rFonts w:ascii="Arial" w:hAnsi="Arial" w:cs="Arial"/>
          <w:b/>
        </w:rPr>
      </w:pPr>
    </w:p>
    <w:p w14:paraId="18B25F17" w14:textId="77777777" w:rsidR="00A6204E" w:rsidRDefault="00A6204E" w:rsidP="00FF3BB9">
      <w:pPr>
        <w:ind w:left="360" w:hanging="426"/>
        <w:jc w:val="right"/>
        <w:rPr>
          <w:rFonts w:ascii="Arial" w:hAnsi="Arial" w:cs="Arial"/>
          <w:b/>
        </w:rPr>
      </w:pPr>
    </w:p>
    <w:p w14:paraId="4E2FFD17" w14:textId="77777777" w:rsidR="00A6204E" w:rsidRDefault="00A6204E" w:rsidP="00FF3BB9">
      <w:pPr>
        <w:ind w:left="360" w:hanging="426"/>
        <w:jc w:val="right"/>
        <w:rPr>
          <w:rFonts w:ascii="Arial" w:hAnsi="Arial" w:cs="Arial"/>
          <w:b/>
        </w:rPr>
      </w:pPr>
    </w:p>
    <w:p w14:paraId="6E90BE6A" w14:textId="77777777" w:rsidR="00A6204E" w:rsidRDefault="00A6204E" w:rsidP="00FF3BB9">
      <w:pPr>
        <w:ind w:left="360" w:hanging="426"/>
        <w:jc w:val="right"/>
        <w:rPr>
          <w:rFonts w:ascii="Arial" w:hAnsi="Arial" w:cs="Arial"/>
          <w:b/>
        </w:rPr>
      </w:pPr>
    </w:p>
    <w:p w14:paraId="27E7704A" w14:textId="77777777" w:rsidR="00A6204E" w:rsidRDefault="00A6204E" w:rsidP="00FF3BB9">
      <w:pPr>
        <w:ind w:left="360" w:hanging="426"/>
        <w:jc w:val="right"/>
        <w:rPr>
          <w:rFonts w:ascii="Arial" w:hAnsi="Arial" w:cs="Arial"/>
          <w:b/>
        </w:rPr>
      </w:pPr>
    </w:p>
    <w:p w14:paraId="3EB17B1E" w14:textId="77777777" w:rsidR="00A6204E" w:rsidRDefault="00A6204E" w:rsidP="00FF3BB9">
      <w:pPr>
        <w:ind w:left="360" w:hanging="426"/>
        <w:jc w:val="right"/>
        <w:rPr>
          <w:rFonts w:ascii="Arial" w:hAnsi="Arial" w:cs="Arial"/>
          <w:b/>
        </w:rPr>
      </w:pPr>
    </w:p>
    <w:p w14:paraId="0A04EB75" w14:textId="77777777" w:rsidR="00A6204E" w:rsidRDefault="00A6204E" w:rsidP="00FF3BB9">
      <w:pPr>
        <w:ind w:left="360" w:hanging="426"/>
        <w:jc w:val="right"/>
        <w:rPr>
          <w:rFonts w:ascii="Arial" w:hAnsi="Arial" w:cs="Arial"/>
          <w:b/>
        </w:rPr>
      </w:pPr>
    </w:p>
    <w:p w14:paraId="44F27060" w14:textId="77777777" w:rsidR="00A6204E" w:rsidRDefault="00A6204E" w:rsidP="00FF3BB9">
      <w:pPr>
        <w:ind w:left="360" w:hanging="426"/>
        <w:jc w:val="right"/>
        <w:rPr>
          <w:rFonts w:ascii="Arial" w:hAnsi="Arial" w:cs="Arial"/>
          <w:b/>
        </w:rPr>
      </w:pPr>
    </w:p>
    <w:bookmarkEnd w:id="57"/>
    <w:p w14:paraId="54E3FD03" w14:textId="43B1646D" w:rsidR="000C4E4C" w:rsidRPr="000C4E4C" w:rsidRDefault="000C4E4C" w:rsidP="000C4E4C">
      <w:pPr>
        <w:ind w:left="360" w:hanging="426"/>
        <w:jc w:val="right"/>
        <w:rPr>
          <w:rFonts w:ascii="Arial" w:hAnsi="Arial" w:cs="Arial"/>
          <w:b/>
          <w:bCs/>
          <w:lang w:eastAsia="ar-SA"/>
        </w:rPr>
      </w:pPr>
      <w:r w:rsidRPr="000C4E4C">
        <w:rPr>
          <w:rFonts w:ascii="Arial" w:hAnsi="Arial" w:cs="Arial"/>
          <w:b/>
        </w:rPr>
        <w:lastRenderedPageBreak/>
        <w:t>Z</w:t>
      </w:r>
      <w:r w:rsidRPr="000C4E4C">
        <w:rPr>
          <w:rFonts w:ascii="Arial" w:hAnsi="Arial" w:cs="Arial"/>
          <w:b/>
          <w:bCs/>
          <w:lang w:eastAsia="ar-SA"/>
        </w:rPr>
        <w:t xml:space="preserve">ałącznik nr </w:t>
      </w:r>
      <w:r w:rsidR="00DE3413">
        <w:rPr>
          <w:rFonts w:ascii="Arial" w:hAnsi="Arial" w:cs="Arial"/>
          <w:b/>
          <w:bCs/>
          <w:lang w:eastAsia="ar-SA"/>
        </w:rPr>
        <w:t>4</w:t>
      </w:r>
      <w:r w:rsidRPr="000C4E4C">
        <w:rPr>
          <w:rFonts w:ascii="Arial" w:hAnsi="Arial" w:cs="Arial"/>
          <w:b/>
          <w:bCs/>
          <w:lang w:eastAsia="ar-SA"/>
        </w:rPr>
        <w:t xml:space="preserve"> do SWZ</w:t>
      </w:r>
    </w:p>
    <w:p w14:paraId="496E2FB6" w14:textId="49F9A32B" w:rsidR="000C4E4C" w:rsidRPr="000C4E4C" w:rsidRDefault="000C4E4C" w:rsidP="000C4E4C">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t xml:space="preserve">                                                                            </w:t>
      </w:r>
      <w:r w:rsidRPr="00AF0CEE">
        <w:rPr>
          <w:b/>
          <w:bCs/>
          <w:color w:val="auto"/>
          <w:sz w:val="20"/>
          <w:szCs w:val="20"/>
        </w:rPr>
        <w:t>FZ - 2380/</w:t>
      </w:r>
      <w:r w:rsidR="00AF0CEE">
        <w:rPr>
          <w:b/>
          <w:bCs/>
          <w:color w:val="auto"/>
          <w:sz w:val="20"/>
          <w:szCs w:val="20"/>
        </w:rPr>
        <w:t>18</w:t>
      </w:r>
      <w:r w:rsidRPr="00AF0CEE">
        <w:rPr>
          <w:b/>
          <w:bCs/>
          <w:color w:val="auto"/>
          <w:sz w:val="20"/>
          <w:szCs w:val="20"/>
        </w:rPr>
        <w:t>/23/</w:t>
      </w:r>
      <w:r w:rsidR="00AF0CEE">
        <w:rPr>
          <w:b/>
          <w:bCs/>
          <w:color w:val="auto"/>
          <w:sz w:val="20"/>
          <w:szCs w:val="20"/>
        </w:rPr>
        <w:t>RK</w:t>
      </w:r>
    </w:p>
    <w:p w14:paraId="02337727" w14:textId="77777777" w:rsidR="000C4E4C" w:rsidRDefault="000C4E4C" w:rsidP="000C4E4C">
      <w:pPr>
        <w:jc w:val="center"/>
        <w:rPr>
          <w:rFonts w:ascii="Arial" w:hAnsi="Arial" w:cs="Arial"/>
          <w:b/>
          <w:bCs/>
          <w:sz w:val="28"/>
          <w:szCs w:val="28"/>
        </w:rPr>
      </w:pPr>
    </w:p>
    <w:p w14:paraId="32BC25A5" w14:textId="77777777" w:rsidR="000C4E4C" w:rsidRDefault="000C4E4C" w:rsidP="000C4E4C">
      <w:pPr>
        <w:jc w:val="center"/>
        <w:rPr>
          <w:rFonts w:ascii="Arial" w:hAnsi="Arial" w:cs="Arial"/>
          <w:b/>
          <w:bCs/>
          <w:sz w:val="28"/>
          <w:szCs w:val="28"/>
        </w:rPr>
      </w:pPr>
    </w:p>
    <w:p w14:paraId="613FFE49" w14:textId="77777777" w:rsidR="000C4E4C" w:rsidRDefault="000C4E4C" w:rsidP="000C4E4C">
      <w:pPr>
        <w:jc w:val="center"/>
        <w:rPr>
          <w:rFonts w:ascii="Arial" w:hAnsi="Arial" w:cs="Arial"/>
          <w:b/>
          <w:bCs/>
          <w:sz w:val="28"/>
          <w:szCs w:val="28"/>
        </w:rPr>
      </w:pPr>
    </w:p>
    <w:p w14:paraId="0C9A2AE4" w14:textId="58DCFCCC" w:rsidR="00D16EB4" w:rsidRDefault="00D16EB4" w:rsidP="00D16EB4">
      <w:pPr>
        <w:pStyle w:val="Tytu"/>
        <w:rPr>
          <w:rFonts w:ascii="Arial" w:hAnsi="Arial" w:cs="Arial"/>
          <w:sz w:val="28"/>
          <w:szCs w:val="28"/>
          <w:lang w:val="pl-PL"/>
        </w:rPr>
      </w:pPr>
      <w:r>
        <w:rPr>
          <w:rFonts w:ascii="Arial" w:hAnsi="Arial" w:cs="Arial"/>
          <w:color w:val="000000"/>
          <w:sz w:val="28"/>
          <w:szCs w:val="28"/>
          <w:lang w:val="pl-PL"/>
        </w:rPr>
        <w:t xml:space="preserve">OŚWIADCZENIE </w:t>
      </w:r>
      <w:r w:rsidR="00052E40">
        <w:rPr>
          <w:rFonts w:ascii="Arial" w:hAnsi="Arial" w:cs="Arial"/>
          <w:sz w:val="28"/>
          <w:szCs w:val="28"/>
          <w:lang w:val="pl-PL"/>
        </w:rPr>
        <w:t>PODMIOTU UDOS</w:t>
      </w:r>
      <w:r w:rsidR="00052E40" w:rsidRPr="0007665A">
        <w:rPr>
          <w:rFonts w:ascii="Arial" w:hAnsi="Arial" w:cs="Arial"/>
          <w:sz w:val="28"/>
          <w:szCs w:val="28"/>
          <w:lang w:val="pl-PL"/>
        </w:rPr>
        <w:t>TĘ</w:t>
      </w:r>
      <w:r>
        <w:rPr>
          <w:rFonts w:ascii="Arial" w:hAnsi="Arial" w:cs="Arial"/>
          <w:sz w:val="28"/>
          <w:szCs w:val="28"/>
          <w:lang w:val="pl-PL"/>
        </w:rPr>
        <w:t>PNIAJĄCEGO ZASOBY</w:t>
      </w:r>
    </w:p>
    <w:p w14:paraId="116C1179" w14:textId="77777777" w:rsidR="00D16EB4" w:rsidRDefault="00D16EB4" w:rsidP="00D16EB4">
      <w:pPr>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79E6FB9C" w14:textId="77777777" w:rsidR="00D16EB4" w:rsidRDefault="00D16EB4" w:rsidP="00D16EB4">
      <w:pPr>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2D4F99C4" w14:textId="77777777" w:rsidR="00D16EB4" w:rsidRDefault="00D16EB4" w:rsidP="00D16EB4">
      <w:pPr>
        <w:jc w:val="center"/>
        <w:rPr>
          <w:rFonts w:ascii="Arial" w:hAnsi="Arial" w:cs="Arial"/>
          <w:b/>
          <w:bCs/>
          <w:color w:val="000000"/>
          <w:sz w:val="21"/>
          <w:szCs w:val="21"/>
          <w:u w:val="single"/>
        </w:rPr>
      </w:pPr>
    </w:p>
    <w:p w14:paraId="61CAC50D" w14:textId="77777777" w:rsidR="00D16EB4" w:rsidRDefault="00D16EB4" w:rsidP="00D16EB4">
      <w:pPr>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3AF65D30" w14:textId="77777777" w:rsidR="00D16EB4" w:rsidRDefault="00D16EB4" w:rsidP="00D16EB4">
      <w:pPr>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1861CFA2" w14:textId="77777777" w:rsidR="00D16EB4" w:rsidRDefault="00D16EB4" w:rsidP="00D16EB4">
      <w:pPr>
        <w:rPr>
          <w:rFonts w:ascii="Arial" w:hAnsi="Arial" w:cs="Arial"/>
          <w:color w:val="000000"/>
          <w:sz w:val="22"/>
          <w:szCs w:val="22"/>
        </w:rPr>
      </w:pPr>
    </w:p>
    <w:p w14:paraId="7B67417B" w14:textId="77777777" w:rsidR="00D16EB4" w:rsidRDefault="00D16EB4" w:rsidP="00D16EB4">
      <w:pPr>
        <w:rPr>
          <w:rFonts w:ascii="Arial" w:hAnsi="Arial" w:cs="Arial"/>
          <w:sz w:val="22"/>
          <w:szCs w:val="22"/>
        </w:rPr>
      </w:pPr>
      <w:r>
        <w:rPr>
          <w:rFonts w:ascii="Arial" w:hAnsi="Arial" w:cs="Arial"/>
          <w:sz w:val="22"/>
          <w:szCs w:val="22"/>
        </w:rPr>
        <w:t>Nazwa podmiotu udostępniającego zasoby</w:t>
      </w:r>
    </w:p>
    <w:p w14:paraId="4347FE66" w14:textId="77777777" w:rsidR="00D16EB4" w:rsidRDefault="00D16EB4" w:rsidP="00D16EB4">
      <w:pPr>
        <w:rPr>
          <w:rFonts w:ascii="Arial" w:hAnsi="Arial" w:cs="Arial"/>
          <w:sz w:val="22"/>
          <w:szCs w:val="22"/>
        </w:rPr>
      </w:pPr>
    </w:p>
    <w:p w14:paraId="3BF76C7E" w14:textId="77777777" w:rsidR="00D16EB4" w:rsidRDefault="00D16EB4" w:rsidP="00D16EB4">
      <w:pPr>
        <w:rPr>
          <w:rFonts w:ascii="Arial" w:hAnsi="Arial" w:cs="Arial"/>
          <w:sz w:val="22"/>
          <w:szCs w:val="22"/>
        </w:rPr>
      </w:pPr>
      <w:r>
        <w:rPr>
          <w:rFonts w:ascii="Arial" w:hAnsi="Arial" w:cs="Arial"/>
          <w:sz w:val="22"/>
          <w:szCs w:val="22"/>
        </w:rPr>
        <w:t xml:space="preserve"> …............................................................................................</w:t>
      </w:r>
    </w:p>
    <w:p w14:paraId="1E09E4A8" w14:textId="77777777" w:rsidR="00D16EB4" w:rsidRDefault="00D16EB4" w:rsidP="00D16EB4">
      <w:pPr>
        <w:spacing w:line="360" w:lineRule="auto"/>
        <w:ind w:firstLine="709"/>
        <w:jc w:val="both"/>
        <w:rPr>
          <w:rFonts w:ascii="Arial" w:hAnsi="Arial" w:cs="Arial"/>
          <w:sz w:val="21"/>
          <w:szCs w:val="21"/>
        </w:rPr>
      </w:pPr>
    </w:p>
    <w:p w14:paraId="7C95D46C" w14:textId="1446750B" w:rsidR="00D16EB4" w:rsidRDefault="00D16EB4" w:rsidP="00D16EB4">
      <w:pPr>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Pr>
          <w:rFonts w:ascii="Arial" w:hAnsi="Arial" w:cs="Arial"/>
          <w:b/>
          <w:sz w:val="21"/>
          <w:szCs w:val="21"/>
        </w:rPr>
        <w:t xml:space="preserve">podstawowym bez negocjacji  </w:t>
      </w:r>
      <w:bookmarkStart w:id="58" w:name="_Hlk137039190"/>
      <w:r w:rsidR="0091396E" w:rsidRPr="0091396E">
        <w:rPr>
          <w:rFonts w:ascii="Arial" w:hAnsi="Arial" w:cs="Arial"/>
          <w:b/>
          <w:sz w:val="21"/>
          <w:szCs w:val="21"/>
        </w:rPr>
        <w:t xml:space="preserve">na dostawę olejów silnikowych, przekładniowych, hydraulicznych i smarów dla KWP w Łodzi i jednostek garnizonu łódzkiego </w:t>
      </w:r>
      <w:bookmarkEnd w:id="58"/>
      <w:r>
        <w:rPr>
          <w:rFonts w:ascii="Arial" w:hAnsi="Arial" w:cs="Arial"/>
          <w:color w:val="000000"/>
          <w:sz w:val="21"/>
          <w:szCs w:val="21"/>
        </w:rPr>
        <w:t>oświadczam, co następuje:</w:t>
      </w:r>
    </w:p>
    <w:p w14:paraId="1B0339CF" w14:textId="77777777" w:rsidR="00D16EB4" w:rsidRDefault="00D16EB4" w:rsidP="00D16EB4">
      <w:pPr>
        <w:jc w:val="both"/>
        <w:rPr>
          <w:rFonts w:ascii="Arial" w:hAnsi="Arial" w:cs="Arial"/>
          <w:color w:val="000000"/>
          <w:sz w:val="21"/>
          <w:szCs w:val="21"/>
        </w:rPr>
      </w:pPr>
    </w:p>
    <w:p w14:paraId="65CD765D" w14:textId="77777777" w:rsidR="00D16EB4" w:rsidRDefault="00D16EB4" w:rsidP="00D16EB4">
      <w:pPr>
        <w:shd w:val="clear" w:color="auto" w:fill="BFBFBF"/>
        <w:spacing w:line="360" w:lineRule="auto"/>
        <w:rPr>
          <w:rFonts w:ascii="Arial" w:hAnsi="Arial" w:cs="Arial"/>
          <w:b/>
          <w:bCs/>
          <w:color w:val="000000"/>
        </w:rPr>
      </w:pPr>
      <w:r>
        <w:rPr>
          <w:rFonts w:ascii="Arial" w:hAnsi="Arial" w:cs="Arial"/>
          <w:b/>
          <w:bCs/>
          <w:color w:val="000000"/>
        </w:rPr>
        <w:t>OŚWIADCZENIA DOTYCZĄCE PODSTAW WYKLUCZENIA:</w:t>
      </w:r>
    </w:p>
    <w:p w14:paraId="1642C885" w14:textId="77777777" w:rsidR="00D16EB4" w:rsidRDefault="00D16EB4" w:rsidP="00EC4C9A">
      <w:pPr>
        <w:pStyle w:val="Akapitzlist"/>
        <w:numPr>
          <w:ilvl w:val="0"/>
          <w:numId w:val="73"/>
        </w:numPr>
        <w:spacing w:after="0" w:line="240" w:lineRule="auto"/>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w:t>
      </w:r>
    </w:p>
    <w:p w14:paraId="1B135E06" w14:textId="6AA45F41" w:rsidR="00D16EB4" w:rsidRDefault="00D16EB4" w:rsidP="00EC4C9A">
      <w:pPr>
        <w:pStyle w:val="Akapitzlist"/>
        <w:numPr>
          <w:ilvl w:val="0"/>
          <w:numId w:val="73"/>
        </w:numPr>
        <w:spacing w:after="0" w:line="240" w:lineRule="auto"/>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7D6404">
        <w:rPr>
          <w:rFonts w:ascii="Arial" w:hAnsi="Arial" w:cs="Arial"/>
          <w:sz w:val="20"/>
          <w:szCs w:val="20"/>
        </w:rPr>
        <w:t>3</w:t>
      </w:r>
      <w:r>
        <w:rPr>
          <w:rFonts w:ascii="Arial" w:hAnsi="Arial" w:cs="Arial"/>
          <w:sz w:val="20"/>
          <w:szCs w:val="20"/>
        </w:rPr>
        <w:t xml:space="preserve"> poz. </w:t>
      </w:r>
      <w:r w:rsidR="007D6404">
        <w:rPr>
          <w:rFonts w:ascii="Arial" w:hAnsi="Arial" w:cs="Arial"/>
          <w:sz w:val="20"/>
          <w:szCs w:val="20"/>
        </w:rPr>
        <w:t>129 ze zm.</w:t>
      </w:r>
      <w:r>
        <w:rPr>
          <w:rFonts w:ascii="Arial" w:hAnsi="Arial" w:cs="Arial"/>
          <w:sz w:val="20"/>
          <w:szCs w:val="20"/>
        </w:rPr>
        <w:t>).</w:t>
      </w:r>
    </w:p>
    <w:p w14:paraId="510ADF80" w14:textId="6D0B2251" w:rsidR="00D16EB4" w:rsidRDefault="00D16EB4" w:rsidP="00D16EB4">
      <w:pPr>
        <w:spacing w:line="360" w:lineRule="auto"/>
        <w:jc w:val="both"/>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6E033877" wp14:editId="7CE15F1F">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13647E"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292D0ABE" w14:textId="77777777" w:rsidR="00D16EB4" w:rsidRDefault="00D16EB4" w:rsidP="00D16EB4">
      <w:pPr>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4001DB50" w14:textId="77777777" w:rsidR="00D16EB4" w:rsidRDefault="00D16EB4" w:rsidP="00D16EB4">
      <w:pPr>
        <w:jc w:val="both"/>
        <w:rPr>
          <w:rFonts w:ascii="Arial" w:hAnsi="Arial" w:cs="Arial"/>
          <w:color w:val="000000"/>
        </w:rPr>
      </w:pPr>
      <w:r>
        <w:rPr>
          <w:rFonts w:ascii="Arial" w:hAnsi="Arial" w:cs="Arial"/>
          <w:color w:val="000000"/>
        </w:rPr>
        <w:t>…………………………………………………………………………………………..…………………...........……………………………………………………………………………………………………………..………</w:t>
      </w:r>
    </w:p>
    <w:p w14:paraId="2247600F" w14:textId="77777777" w:rsidR="00D16EB4" w:rsidRDefault="00D16EB4" w:rsidP="00D16EB4">
      <w:pPr>
        <w:jc w:val="both"/>
        <w:rPr>
          <w:rFonts w:ascii="Arial" w:hAnsi="Arial" w:cs="Arial"/>
          <w:b/>
          <w:bCs/>
          <w:color w:val="000000"/>
        </w:rPr>
      </w:pPr>
    </w:p>
    <w:p w14:paraId="273CEAAE" w14:textId="77777777" w:rsidR="00D16EB4" w:rsidRDefault="00D16EB4" w:rsidP="00D16EB4">
      <w:pPr>
        <w:shd w:val="clear" w:color="auto" w:fill="BFBFBF"/>
        <w:spacing w:line="360" w:lineRule="auto"/>
        <w:jc w:val="both"/>
        <w:rPr>
          <w:rFonts w:ascii="Arial" w:hAnsi="Arial" w:cs="Arial"/>
          <w:b/>
          <w:bCs/>
          <w:color w:val="000000"/>
        </w:rPr>
      </w:pPr>
      <w:r>
        <w:rPr>
          <w:rFonts w:ascii="Arial" w:hAnsi="Arial" w:cs="Arial"/>
          <w:b/>
          <w:bCs/>
          <w:color w:val="000000"/>
        </w:rPr>
        <w:t>INFORMACJA DOTYCZĄCA WARUNKÓW UDZIAŁU W POSTĘPOWANIU:</w:t>
      </w:r>
    </w:p>
    <w:p w14:paraId="6703D6C5" w14:textId="77777777" w:rsidR="00D16EB4" w:rsidRDefault="00D16EB4" w:rsidP="00D16EB4">
      <w:pPr>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1953414C" w14:textId="77777777" w:rsidR="00D16EB4" w:rsidRDefault="00D16EB4" w:rsidP="00D16EB4">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29FCD282" w14:textId="77777777" w:rsidR="00D16EB4" w:rsidRDefault="00D16EB4" w:rsidP="00D16EB4">
      <w:pPr>
        <w:jc w:val="both"/>
        <w:rPr>
          <w:rFonts w:ascii="Arial" w:eastAsia="Calibri" w:hAnsi="Arial" w:cs="Arial"/>
          <w:lang w:eastAsia="en-US"/>
        </w:rPr>
      </w:pPr>
    </w:p>
    <w:p w14:paraId="63248D28" w14:textId="77777777" w:rsidR="00D16EB4" w:rsidRDefault="00D16EB4" w:rsidP="00D16EB4">
      <w:pPr>
        <w:shd w:val="clear" w:color="auto" w:fill="BFBFBF"/>
        <w:spacing w:line="360" w:lineRule="auto"/>
        <w:jc w:val="both"/>
        <w:rPr>
          <w:rFonts w:ascii="Arial" w:hAnsi="Arial" w:cs="Arial"/>
          <w:b/>
          <w:bCs/>
          <w:color w:val="000000"/>
        </w:rPr>
      </w:pPr>
      <w:r>
        <w:rPr>
          <w:rFonts w:ascii="Arial" w:hAnsi="Arial" w:cs="Arial"/>
          <w:b/>
          <w:bCs/>
          <w:color w:val="000000"/>
        </w:rPr>
        <w:t>OŚWIADCZENIE DOTYCZĄCE PODANYCH INFORMACJI:</w:t>
      </w:r>
    </w:p>
    <w:p w14:paraId="0C481FC3" w14:textId="77777777" w:rsidR="00D16EB4" w:rsidRDefault="00D16EB4" w:rsidP="00D16EB4">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45F7225A" w14:textId="77777777" w:rsidR="00D16EB4" w:rsidRDefault="00D16EB4" w:rsidP="00D16EB4">
      <w:pPr>
        <w:spacing w:line="360" w:lineRule="auto"/>
        <w:jc w:val="both"/>
        <w:rPr>
          <w:rFonts w:ascii="Arial" w:eastAsia="Calibri" w:hAnsi="Arial" w:cs="Arial"/>
          <w:lang w:eastAsia="en-US"/>
        </w:rPr>
      </w:pPr>
    </w:p>
    <w:p w14:paraId="34EDBE79" w14:textId="77777777" w:rsidR="00D16EB4" w:rsidRDefault="00D16EB4" w:rsidP="00D16EB4">
      <w:pPr>
        <w:spacing w:line="360" w:lineRule="auto"/>
        <w:jc w:val="both"/>
        <w:rPr>
          <w:rFonts w:ascii="Arial" w:eastAsia="Calibri" w:hAnsi="Arial" w:cs="Arial"/>
          <w:lang w:eastAsia="en-US"/>
        </w:rPr>
      </w:pPr>
    </w:p>
    <w:p w14:paraId="1FB0F164" w14:textId="77777777" w:rsidR="00D16EB4" w:rsidRDefault="00D16EB4" w:rsidP="00D16EB4">
      <w:pPr>
        <w:spacing w:line="360" w:lineRule="auto"/>
        <w:jc w:val="both"/>
        <w:rPr>
          <w:rFonts w:ascii="Arial" w:eastAsia="Calibri" w:hAnsi="Arial" w:cs="Arial"/>
          <w:lang w:eastAsia="en-US"/>
        </w:rPr>
      </w:pPr>
    </w:p>
    <w:p w14:paraId="62293D1A" w14:textId="77777777" w:rsidR="00D16EB4" w:rsidRDefault="00D16EB4" w:rsidP="00D16EB4">
      <w:pPr>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6319FBFD" w14:textId="77777777" w:rsidR="00D16EB4" w:rsidRDefault="00D16EB4" w:rsidP="00D16EB4">
      <w:pPr>
        <w:ind w:left="284"/>
        <w:rPr>
          <w:rFonts w:ascii="Arial" w:hAnsi="Arial" w:cs="Arial"/>
          <w:color w:val="000000"/>
          <w:sz w:val="16"/>
          <w:szCs w:val="16"/>
        </w:rPr>
      </w:pPr>
      <w:r>
        <w:rPr>
          <w:rFonts w:ascii="Arial" w:eastAsia="Calibri" w:hAnsi="Arial" w:cs="Arial"/>
          <w:i/>
          <w:sz w:val="16"/>
          <w:szCs w:val="16"/>
          <w:lang w:eastAsia="en-US"/>
        </w:rPr>
        <w:t>(miejscowość)</w:t>
      </w:r>
    </w:p>
    <w:p w14:paraId="76E5082D" w14:textId="77777777" w:rsidR="00D16EB4" w:rsidRDefault="00D16EB4" w:rsidP="00D16EB4">
      <w:pPr>
        <w:rPr>
          <w:rFonts w:ascii="Arial" w:hAnsi="Arial" w:cs="Arial"/>
          <w:color w:val="000000"/>
          <w:sz w:val="16"/>
          <w:szCs w:val="16"/>
        </w:rPr>
      </w:pPr>
    </w:p>
    <w:p w14:paraId="4B779C6F" w14:textId="77777777" w:rsidR="00D16EB4" w:rsidRDefault="00D16EB4" w:rsidP="00D16EB4">
      <w:pPr>
        <w:ind w:left="4680"/>
        <w:jc w:val="center"/>
        <w:rPr>
          <w:rFonts w:ascii="Arial" w:hAnsi="Arial" w:cs="Arial"/>
          <w:color w:val="000000"/>
          <w:sz w:val="16"/>
          <w:szCs w:val="16"/>
        </w:rPr>
      </w:pPr>
    </w:p>
    <w:p w14:paraId="46B9325A" w14:textId="77777777" w:rsidR="00D16EB4" w:rsidRDefault="00D16EB4" w:rsidP="00D16EB4">
      <w:pPr>
        <w:ind w:left="5103" w:right="-1"/>
        <w:jc w:val="right"/>
        <w:rPr>
          <w:rFonts w:ascii="Arial" w:hAnsi="Arial" w:cs="Arial"/>
          <w:b/>
          <w:sz w:val="18"/>
          <w:szCs w:val="18"/>
        </w:rPr>
      </w:pPr>
    </w:p>
    <w:p w14:paraId="49CD9357" w14:textId="77777777" w:rsidR="00D16EB4" w:rsidRDefault="00D16EB4" w:rsidP="00D16EB4">
      <w:pPr>
        <w:ind w:left="5103" w:right="-1"/>
        <w:jc w:val="right"/>
        <w:rPr>
          <w:rFonts w:ascii="Arial" w:hAnsi="Arial" w:cs="Arial"/>
          <w:b/>
          <w:sz w:val="18"/>
          <w:szCs w:val="18"/>
        </w:rPr>
      </w:pPr>
    </w:p>
    <w:p w14:paraId="6E9A58FA" w14:textId="77777777" w:rsidR="00D16EB4" w:rsidRDefault="00D16EB4" w:rsidP="00D16EB4">
      <w:pPr>
        <w:ind w:left="5103"/>
        <w:jc w:val="right"/>
        <w:rPr>
          <w:rFonts w:ascii="Arial" w:hAnsi="Arial" w:cs="Arial"/>
          <w:b/>
          <w:sz w:val="18"/>
          <w:szCs w:val="18"/>
        </w:rPr>
      </w:pPr>
    </w:p>
    <w:p w14:paraId="32546FFF" w14:textId="77777777" w:rsidR="00D16EB4" w:rsidRDefault="00D16EB4" w:rsidP="00D16EB4">
      <w:pPr>
        <w:ind w:right="-1"/>
        <w:rPr>
          <w:rFonts w:ascii="Arial" w:hAnsi="Arial" w:cs="Arial"/>
          <w:b/>
          <w:i/>
          <w:color w:val="FF0000"/>
          <w:sz w:val="18"/>
          <w:szCs w:val="18"/>
        </w:rPr>
      </w:pPr>
      <w:r>
        <w:rPr>
          <w:rFonts w:ascii="Arial" w:hAnsi="Arial" w:cs="Arial"/>
          <w:b/>
          <w:i/>
          <w:color w:val="FF0000"/>
          <w:sz w:val="18"/>
          <w:szCs w:val="18"/>
        </w:rPr>
        <w:t>UWAGA</w:t>
      </w:r>
    </w:p>
    <w:p w14:paraId="6C59692B" w14:textId="77777777" w:rsidR="00D16EB4" w:rsidRDefault="00D16EB4" w:rsidP="00D16EB4">
      <w:pPr>
        <w:rPr>
          <w:rFonts w:ascii="Arial" w:hAnsi="Arial" w:cs="Arial"/>
          <w:bCs/>
          <w:i/>
          <w:color w:val="FF0000"/>
          <w:sz w:val="16"/>
          <w:szCs w:val="16"/>
        </w:rPr>
      </w:pPr>
      <w:r>
        <w:rPr>
          <w:rFonts w:ascii="Arial" w:hAnsi="Arial" w:cs="Arial"/>
          <w:i/>
          <w:color w:val="FF0000"/>
          <w:sz w:val="16"/>
          <w:szCs w:val="16"/>
        </w:rPr>
        <w:t>Oświadczenie podpisuje osoba uprawniona do reprezentacji podmiotu udostępniającego zasoby lub działający w jego imieniu pełnomocnik – należy załączyć pełnomocnictwo zgodnie z opisem - pkt. 13.4. SWZ</w:t>
      </w:r>
    </w:p>
    <w:p w14:paraId="1933CF1F" w14:textId="739D97CC" w:rsidR="000C4E4C" w:rsidRDefault="000C4E4C" w:rsidP="000C4E4C">
      <w:pPr>
        <w:pStyle w:val="Default"/>
        <w:jc w:val="center"/>
        <w:rPr>
          <w:b/>
          <w:bCs/>
        </w:rPr>
      </w:pPr>
    </w:p>
    <w:p w14:paraId="7FD56E82" w14:textId="39FD65BE" w:rsidR="000C4E4C" w:rsidRDefault="000C4E4C" w:rsidP="000C4E4C">
      <w:pPr>
        <w:pStyle w:val="Default"/>
        <w:jc w:val="center"/>
        <w:rPr>
          <w:b/>
          <w:bCs/>
        </w:rPr>
      </w:pPr>
    </w:p>
    <w:p w14:paraId="4934EEE2" w14:textId="0EBD2B2C" w:rsidR="000C4E4C" w:rsidRDefault="000C4E4C" w:rsidP="000C4E4C">
      <w:pPr>
        <w:pStyle w:val="Default"/>
        <w:jc w:val="center"/>
        <w:rPr>
          <w:b/>
          <w:bCs/>
        </w:rPr>
      </w:pPr>
    </w:p>
    <w:p w14:paraId="0A2DED03" w14:textId="17DC3E32" w:rsidR="000C4E4C" w:rsidRDefault="000C4E4C" w:rsidP="00EA4BCB">
      <w:pPr>
        <w:pStyle w:val="Default"/>
        <w:jc w:val="both"/>
        <w:rPr>
          <w:b/>
          <w:bCs/>
        </w:rPr>
      </w:pPr>
    </w:p>
    <w:p w14:paraId="31C393BA" w14:textId="77777777" w:rsidR="00EA4BCB" w:rsidRDefault="00EA4BCB" w:rsidP="00EA4BCB">
      <w:pPr>
        <w:pStyle w:val="Default"/>
        <w:jc w:val="both"/>
        <w:rPr>
          <w:b/>
          <w:bCs/>
        </w:rPr>
        <w:sectPr w:rsidR="00EA4BCB" w:rsidSect="00A6204E">
          <w:pgSz w:w="11906" w:h="16838" w:code="9"/>
          <w:pgMar w:top="567" w:right="1418" w:bottom="709" w:left="1559" w:header="425" w:footer="284" w:gutter="0"/>
          <w:cols w:space="708"/>
          <w:docGrid w:linePitch="272"/>
        </w:sectPr>
      </w:pPr>
    </w:p>
    <w:p w14:paraId="44056D7C" w14:textId="77777777" w:rsidR="00EA4BCB" w:rsidRPr="00EA4BCB" w:rsidRDefault="00EA4BCB" w:rsidP="00EA4BCB">
      <w:pPr>
        <w:jc w:val="right"/>
        <w:rPr>
          <w:rFonts w:ascii="Arial" w:hAnsi="Arial" w:cs="Arial"/>
          <w:b/>
          <w:bCs/>
          <w:sz w:val="18"/>
          <w:szCs w:val="18"/>
          <w:lang w:eastAsia="ar-SA"/>
        </w:rPr>
      </w:pPr>
      <w:r w:rsidRPr="00EA4BCB">
        <w:rPr>
          <w:rFonts w:ascii="Arial" w:hAnsi="Arial" w:cs="Arial"/>
          <w:b/>
        </w:rPr>
        <w:lastRenderedPageBreak/>
        <w:t>Z</w:t>
      </w:r>
      <w:r w:rsidRPr="00EA4BCB">
        <w:rPr>
          <w:rFonts w:ascii="Arial" w:hAnsi="Arial" w:cs="Arial"/>
          <w:b/>
          <w:bCs/>
          <w:sz w:val="18"/>
          <w:szCs w:val="18"/>
          <w:lang w:eastAsia="ar-SA"/>
        </w:rPr>
        <w:t>ałącznik nr 5 do SWZ</w:t>
      </w:r>
    </w:p>
    <w:p w14:paraId="1F45FC6D" w14:textId="7C6B9A3F" w:rsidR="00EA4BCB" w:rsidRPr="00EA4BCB" w:rsidRDefault="00EA4BCB" w:rsidP="00EA4BCB">
      <w:pPr>
        <w:jc w:val="right"/>
        <w:rPr>
          <w:rFonts w:ascii="Arial" w:hAnsi="Arial" w:cs="Arial"/>
          <w:b/>
          <w:sz w:val="28"/>
          <w:szCs w:val="28"/>
        </w:rPr>
      </w:pPr>
      <w:r w:rsidRPr="00EA4BCB">
        <w:rPr>
          <w:rFonts w:ascii="Arial" w:hAnsi="Arial" w:cs="Arial"/>
          <w:b/>
          <w:bCs/>
          <w:color w:val="000000"/>
          <w:sz w:val="18"/>
          <w:szCs w:val="18"/>
        </w:rPr>
        <w:tab/>
      </w:r>
      <w:r w:rsidRPr="00EA4BCB">
        <w:rPr>
          <w:rFonts w:ascii="Arial" w:hAnsi="Arial" w:cs="Arial"/>
          <w:b/>
          <w:bCs/>
          <w:color w:val="000000"/>
          <w:sz w:val="18"/>
          <w:szCs w:val="18"/>
        </w:rPr>
        <w:tab/>
      </w:r>
      <w:r w:rsidRPr="00EA4BCB">
        <w:rPr>
          <w:rFonts w:ascii="Arial" w:hAnsi="Arial" w:cs="Arial"/>
          <w:b/>
          <w:bCs/>
          <w:color w:val="000000"/>
          <w:sz w:val="18"/>
          <w:szCs w:val="18"/>
        </w:rPr>
        <w:tab/>
      </w:r>
      <w:r w:rsidRPr="00EA4BCB">
        <w:rPr>
          <w:rFonts w:ascii="Arial" w:hAnsi="Arial" w:cs="Arial"/>
          <w:b/>
          <w:bCs/>
          <w:color w:val="000000"/>
          <w:sz w:val="18"/>
          <w:szCs w:val="18"/>
        </w:rPr>
        <w:tab/>
        <w:t xml:space="preserve">                                                                            FZ- 2380/</w:t>
      </w:r>
      <w:r w:rsidR="009841CE">
        <w:rPr>
          <w:rFonts w:ascii="Arial" w:hAnsi="Arial" w:cs="Arial"/>
          <w:b/>
          <w:bCs/>
          <w:color w:val="000000"/>
          <w:sz w:val="18"/>
          <w:szCs w:val="18"/>
        </w:rPr>
        <w:t>18</w:t>
      </w:r>
      <w:r w:rsidRPr="00EA4BCB">
        <w:rPr>
          <w:rFonts w:ascii="Arial" w:hAnsi="Arial" w:cs="Arial"/>
          <w:b/>
          <w:bCs/>
          <w:color w:val="000000"/>
          <w:sz w:val="18"/>
          <w:szCs w:val="18"/>
        </w:rPr>
        <w:t>/23/</w:t>
      </w:r>
      <w:r w:rsidR="009841CE">
        <w:rPr>
          <w:rFonts w:ascii="Arial" w:hAnsi="Arial" w:cs="Arial"/>
          <w:b/>
          <w:bCs/>
          <w:color w:val="000000"/>
          <w:sz w:val="18"/>
          <w:szCs w:val="18"/>
        </w:rPr>
        <w:t>RK</w:t>
      </w:r>
    </w:p>
    <w:p w14:paraId="0A594C94" w14:textId="77777777" w:rsidR="00EA4BCB" w:rsidRDefault="00EA4BCB" w:rsidP="00EA4BCB">
      <w:pPr>
        <w:spacing w:line="276" w:lineRule="auto"/>
        <w:ind w:left="720"/>
        <w:jc w:val="center"/>
        <w:rPr>
          <w:rFonts w:ascii="Arial" w:hAnsi="Arial" w:cs="Arial"/>
          <w:b/>
          <w:sz w:val="28"/>
          <w:szCs w:val="28"/>
        </w:rPr>
      </w:pPr>
    </w:p>
    <w:p w14:paraId="302252CE" w14:textId="7AC8AD00" w:rsidR="00EA4BCB" w:rsidRPr="00EA4BCB" w:rsidRDefault="00EA4BCB" w:rsidP="00EA4BCB">
      <w:pPr>
        <w:spacing w:line="276" w:lineRule="auto"/>
        <w:ind w:left="720"/>
        <w:jc w:val="center"/>
        <w:rPr>
          <w:rFonts w:ascii="Arial" w:hAnsi="Arial" w:cs="Arial"/>
          <w:b/>
          <w:strike/>
          <w:sz w:val="28"/>
          <w:szCs w:val="28"/>
        </w:rPr>
      </w:pPr>
      <w:r w:rsidRPr="00EA4BCB">
        <w:rPr>
          <w:rFonts w:ascii="Arial" w:hAnsi="Arial" w:cs="Arial"/>
          <w:b/>
          <w:sz w:val="28"/>
          <w:szCs w:val="28"/>
        </w:rPr>
        <w:t xml:space="preserve">WYKAZ </w:t>
      </w:r>
      <w:r w:rsidR="00EB7905">
        <w:rPr>
          <w:rFonts w:ascii="Arial" w:hAnsi="Arial" w:cs="Arial"/>
          <w:b/>
          <w:sz w:val="28"/>
          <w:szCs w:val="28"/>
        </w:rPr>
        <w:t>DOSTAW</w:t>
      </w:r>
    </w:p>
    <w:p w14:paraId="2FCF7F01" w14:textId="751D5BD8" w:rsidR="00EA4BCB" w:rsidRPr="00EA4BCB" w:rsidRDefault="00EA4BCB" w:rsidP="00EA4BCB">
      <w:pPr>
        <w:widowControl w:val="0"/>
        <w:spacing w:line="276" w:lineRule="auto"/>
        <w:jc w:val="center"/>
        <w:rPr>
          <w:rFonts w:ascii="Arial" w:hAnsi="Arial" w:cs="Arial"/>
          <w:b/>
          <w:bCs/>
          <w:color w:val="000000"/>
          <w:sz w:val="21"/>
          <w:szCs w:val="21"/>
        </w:rPr>
      </w:pPr>
      <w:r w:rsidRPr="00EA4BCB">
        <w:rPr>
          <w:rFonts w:ascii="Arial" w:hAnsi="Arial" w:cs="Arial"/>
          <w:b/>
          <w:bCs/>
          <w:color w:val="000000"/>
          <w:sz w:val="21"/>
          <w:szCs w:val="21"/>
        </w:rPr>
        <w:t>na potwierdzenie spełnienia warunku, o którym mowa w pkt 10.</w:t>
      </w:r>
      <w:r w:rsidR="00E71F35">
        <w:rPr>
          <w:rFonts w:ascii="Arial" w:hAnsi="Arial" w:cs="Arial"/>
          <w:b/>
          <w:bCs/>
          <w:color w:val="000000"/>
          <w:sz w:val="21"/>
          <w:szCs w:val="21"/>
        </w:rPr>
        <w:t>2</w:t>
      </w:r>
      <w:r w:rsidRPr="00EA4BCB">
        <w:rPr>
          <w:rFonts w:ascii="Arial" w:hAnsi="Arial" w:cs="Arial"/>
          <w:b/>
          <w:bCs/>
          <w:color w:val="000000"/>
          <w:sz w:val="21"/>
          <w:szCs w:val="21"/>
        </w:rPr>
        <w:t>.4. SWZ</w:t>
      </w:r>
    </w:p>
    <w:p w14:paraId="46481EDB" w14:textId="77777777" w:rsidR="00EA4BCB" w:rsidRPr="00EA4BCB" w:rsidRDefault="00EA4BCB" w:rsidP="00EA4BCB">
      <w:pPr>
        <w:ind w:left="284"/>
        <w:jc w:val="center"/>
        <w:rPr>
          <w:rFonts w:ascii="Arial" w:hAnsi="Arial" w:cs="Arial"/>
        </w:rPr>
      </w:pPr>
      <w:r w:rsidRPr="00EA4BCB">
        <w:rPr>
          <w:rFonts w:ascii="Arial" w:hAnsi="Arial" w:cs="Arial"/>
        </w:rPr>
        <w:t xml:space="preserve">do postępowania o udzielenie zamówienia publicznego w trybie podstawowym bez negocjacji  </w:t>
      </w:r>
    </w:p>
    <w:p w14:paraId="57D49B10" w14:textId="6EB4CA53" w:rsidR="00EA4BCB" w:rsidRPr="00EA4BCB" w:rsidRDefault="009841CE" w:rsidP="00EA4BCB">
      <w:pPr>
        <w:ind w:left="284"/>
        <w:jc w:val="center"/>
        <w:rPr>
          <w:rFonts w:ascii="Arial" w:hAnsi="Arial" w:cs="Arial"/>
          <w:b/>
        </w:rPr>
      </w:pPr>
      <w:r w:rsidRPr="0091396E">
        <w:rPr>
          <w:rFonts w:ascii="Arial" w:hAnsi="Arial" w:cs="Arial"/>
          <w:b/>
          <w:sz w:val="21"/>
          <w:szCs w:val="21"/>
        </w:rPr>
        <w:t>na dostawę olejów silnikowych, przekładniowych, hydraulicznych i smarów dla KWP w Łodzi i jednostek garnizonu łódzkiego</w:t>
      </w:r>
    </w:p>
    <w:p w14:paraId="124D970C" w14:textId="77777777" w:rsidR="00EA4BCB" w:rsidRPr="00EA4BCB" w:rsidRDefault="00EA4BCB" w:rsidP="00EA4BCB">
      <w:pPr>
        <w:spacing w:line="360" w:lineRule="auto"/>
        <w:rPr>
          <w:rFonts w:ascii="Arial" w:hAnsi="Arial" w:cs="Arial"/>
        </w:rPr>
      </w:pPr>
    </w:p>
    <w:p w14:paraId="45A85FDB" w14:textId="77777777" w:rsidR="00EA4BCB" w:rsidRPr="00EA4BCB" w:rsidRDefault="00EA4BCB" w:rsidP="00EA4BCB">
      <w:pPr>
        <w:spacing w:line="360" w:lineRule="auto"/>
        <w:rPr>
          <w:rFonts w:ascii="Arial" w:hAnsi="Arial" w:cs="Arial"/>
        </w:rPr>
      </w:pPr>
      <w:r w:rsidRPr="00EA4BCB">
        <w:rPr>
          <w:rFonts w:ascii="Arial" w:hAnsi="Arial" w:cs="Arial"/>
          <w:b/>
          <w:sz w:val="24"/>
          <w:szCs w:val="24"/>
        </w:rPr>
        <w:t xml:space="preserve">Nazwa Wykonawcy </w:t>
      </w:r>
      <w:r w:rsidRPr="00EA4BCB">
        <w:rPr>
          <w:rFonts w:ascii="Arial" w:hAnsi="Arial" w:cs="Arial"/>
        </w:rPr>
        <w:t>…………………………………………………………………………..…………………………………………………………</w:t>
      </w:r>
    </w:p>
    <w:p w14:paraId="67722CBF" w14:textId="77777777" w:rsidR="00EA4BCB" w:rsidRPr="00EA4BCB" w:rsidRDefault="00EA4BCB" w:rsidP="00EA4BCB">
      <w:pPr>
        <w:spacing w:line="360" w:lineRule="auto"/>
        <w:rPr>
          <w:rFonts w:ascii="Arial" w:hAnsi="Arial" w:cs="Arial"/>
        </w:rPr>
      </w:pPr>
      <w:r w:rsidRPr="00EA4BCB">
        <w:rPr>
          <w:rFonts w:ascii="Arial" w:hAnsi="Arial" w:cs="Arial"/>
        </w:rPr>
        <w:t>Poniżej przedstawiamy wykaz wykonanych / wykonywanych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9"/>
        <w:gridCol w:w="2223"/>
        <w:gridCol w:w="1773"/>
        <w:gridCol w:w="4554"/>
        <w:gridCol w:w="4117"/>
      </w:tblGrid>
      <w:tr w:rsidR="00EA4BCB" w:rsidRPr="00EA4BCB" w14:paraId="482E6A0E" w14:textId="77777777" w:rsidTr="00C06F64">
        <w:trPr>
          <w:jc w:val="center"/>
        </w:trPr>
        <w:tc>
          <w:tcPr>
            <w:tcW w:w="548" w:type="dxa"/>
            <w:shd w:val="clear" w:color="auto" w:fill="auto"/>
            <w:vAlign w:val="center"/>
          </w:tcPr>
          <w:p w14:paraId="222B9393" w14:textId="77777777" w:rsidR="00EA4BCB" w:rsidRPr="00EA4BCB" w:rsidRDefault="00EA4BCB" w:rsidP="00EA4BCB">
            <w:pPr>
              <w:spacing w:line="276" w:lineRule="auto"/>
              <w:jc w:val="center"/>
              <w:rPr>
                <w:rFonts w:ascii="Arial" w:hAnsi="Arial" w:cs="Arial"/>
                <w:b/>
              </w:rPr>
            </w:pPr>
            <w:r w:rsidRPr="00EA4BCB">
              <w:rPr>
                <w:rFonts w:ascii="Arial" w:hAnsi="Arial" w:cs="Arial"/>
                <w:b/>
              </w:rPr>
              <w:t>Lp.</w:t>
            </w:r>
          </w:p>
        </w:tc>
        <w:tc>
          <w:tcPr>
            <w:tcW w:w="2339" w:type="dxa"/>
            <w:shd w:val="clear" w:color="auto" w:fill="auto"/>
            <w:vAlign w:val="center"/>
          </w:tcPr>
          <w:p w14:paraId="7CC92F5D" w14:textId="1685B0D5" w:rsidR="00EA4BCB" w:rsidRPr="00EA4BCB" w:rsidRDefault="00EA4BCB" w:rsidP="00EA4BCB">
            <w:pPr>
              <w:spacing w:line="276" w:lineRule="auto"/>
              <w:jc w:val="center"/>
              <w:rPr>
                <w:rFonts w:ascii="Arial" w:hAnsi="Arial" w:cs="Arial"/>
                <w:b/>
              </w:rPr>
            </w:pPr>
            <w:r w:rsidRPr="00EA4BCB">
              <w:rPr>
                <w:rFonts w:ascii="Arial" w:hAnsi="Arial" w:cs="Arial"/>
                <w:b/>
              </w:rPr>
              <w:t xml:space="preserve">Przedmiot </w:t>
            </w:r>
            <w:r w:rsidR="00EB7905">
              <w:rPr>
                <w:rFonts w:ascii="Arial" w:hAnsi="Arial" w:cs="Arial"/>
                <w:b/>
              </w:rPr>
              <w:t>dostawy</w:t>
            </w:r>
          </w:p>
        </w:tc>
        <w:tc>
          <w:tcPr>
            <w:tcW w:w="2223" w:type="dxa"/>
            <w:shd w:val="clear" w:color="auto" w:fill="auto"/>
            <w:vAlign w:val="center"/>
          </w:tcPr>
          <w:p w14:paraId="4D2AEF22" w14:textId="77777777" w:rsidR="00EA4BCB" w:rsidRPr="00EA4BCB" w:rsidRDefault="00EA4BCB" w:rsidP="00EA4BCB">
            <w:pPr>
              <w:spacing w:line="276" w:lineRule="auto"/>
              <w:jc w:val="center"/>
              <w:rPr>
                <w:rFonts w:ascii="Arial" w:hAnsi="Arial" w:cs="Arial"/>
                <w:b/>
              </w:rPr>
            </w:pPr>
            <w:r w:rsidRPr="00EA4BCB">
              <w:rPr>
                <w:rFonts w:ascii="Arial" w:hAnsi="Arial" w:cs="Arial"/>
                <w:b/>
              </w:rPr>
              <w:t>Wartość brutto w PLN</w:t>
            </w:r>
          </w:p>
        </w:tc>
        <w:tc>
          <w:tcPr>
            <w:tcW w:w="1773" w:type="dxa"/>
            <w:vAlign w:val="center"/>
          </w:tcPr>
          <w:p w14:paraId="0324B802" w14:textId="77777777" w:rsidR="00EA4BCB" w:rsidRPr="00EA4BCB" w:rsidRDefault="00EA4BCB" w:rsidP="00EA4BCB">
            <w:pPr>
              <w:spacing w:line="276" w:lineRule="auto"/>
              <w:jc w:val="center"/>
              <w:rPr>
                <w:rFonts w:ascii="Arial" w:hAnsi="Arial" w:cs="Arial"/>
                <w:b/>
              </w:rPr>
            </w:pPr>
            <w:r w:rsidRPr="00EA4BCB">
              <w:rPr>
                <w:rFonts w:ascii="Arial" w:hAnsi="Arial" w:cs="Arial"/>
                <w:b/>
              </w:rPr>
              <w:t xml:space="preserve">Data wykonania </w:t>
            </w:r>
          </w:p>
        </w:tc>
        <w:tc>
          <w:tcPr>
            <w:tcW w:w="4554" w:type="dxa"/>
            <w:shd w:val="clear" w:color="auto" w:fill="auto"/>
            <w:vAlign w:val="center"/>
          </w:tcPr>
          <w:p w14:paraId="32B3D13C" w14:textId="77777777" w:rsidR="00EA4BCB" w:rsidRPr="00EA4BCB" w:rsidRDefault="00EA4BCB" w:rsidP="00EA4BCB">
            <w:pPr>
              <w:spacing w:line="276" w:lineRule="auto"/>
              <w:jc w:val="center"/>
              <w:rPr>
                <w:rFonts w:ascii="Arial" w:hAnsi="Arial" w:cs="Arial"/>
                <w:b/>
              </w:rPr>
            </w:pPr>
            <w:r w:rsidRPr="00EA4BCB">
              <w:rPr>
                <w:rFonts w:ascii="Arial" w:hAnsi="Arial" w:cs="Arial"/>
                <w:b/>
                <w:shd w:val="clear" w:color="auto" w:fill="FFFFFF"/>
              </w:rPr>
              <w:t>Podmiot, na rzecz którego usługa została wykonana lub jest wykonywana</w:t>
            </w:r>
          </w:p>
        </w:tc>
        <w:tc>
          <w:tcPr>
            <w:tcW w:w="4117" w:type="dxa"/>
          </w:tcPr>
          <w:p w14:paraId="376EC098" w14:textId="77777777" w:rsidR="00EA4BCB" w:rsidRPr="00EA4BCB" w:rsidRDefault="00EA4BCB" w:rsidP="00EA4BCB">
            <w:pPr>
              <w:widowControl w:val="0"/>
              <w:autoSpaceDE w:val="0"/>
              <w:autoSpaceDN w:val="0"/>
              <w:adjustRightInd w:val="0"/>
              <w:spacing w:line="276" w:lineRule="auto"/>
              <w:jc w:val="center"/>
              <w:rPr>
                <w:rFonts w:ascii="Arial" w:hAnsi="Arial" w:cs="Arial"/>
                <w:b/>
                <w:bCs/>
                <w:sz w:val="14"/>
                <w:szCs w:val="14"/>
                <w:lang w:eastAsia="en-US"/>
              </w:rPr>
            </w:pPr>
            <w:r w:rsidRPr="00EA4BCB">
              <w:rPr>
                <w:rFonts w:ascii="Arial" w:hAnsi="Arial" w:cs="Arial"/>
                <w:b/>
                <w:bCs/>
                <w:sz w:val="18"/>
                <w:szCs w:val="18"/>
                <w:lang w:eastAsia="en-US"/>
              </w:rPr>
              <w:t>Oddane do dysponowania przez inne podmioty (nazwa podmiotu)</w:t>
            </w:r>
            <w:r w:rsidRPr="00EA4BCB">
              <w:rPr>
                <w:rFonts w:ascii="Arial" w:hAnsi="Arial" w:cs="Arial"/>
                <w:b/>
                <w:bCs/>
                <w:sz w:val="14"/>
                <w:szCs w:val="14"/>
                <w:lang w:eastAsia="en-US"/>
              </w:rPr>
              <w:t xml:space="preserve"> </w:t>
            </w:r>
          </w:p>
          <w:p w14:paraId="2EDF50E0" w14:textId="77777777" w:rsidR="00EA4BCB" w:rsidRPr="00EA4BCB" w:rsidRDefault="00EA4BCB" w:rsidP="00EA4BCB">
            <w:pPr>
              <w:widowControl w:val="0"/>
              <w:autoSpaceDE w:val="0"/>
              <w:autoSpaceDN w:val="0"/>
              <w:adjustRightInd w:val="0"/>
              <w:spacing w:line="276" w:lineRule="auto"/>
              <w:jc w:val="center"/>
              <w:rPr>
                <w:rFonts w:ascii="Arial" w:hAnsi="Arial" w:cs="Arial"/>
                <w:b/>
                <w:bCs/>
                <w:sz w:val="14"/>
                <w:szCs w:val="14"/>
                <w:lang w:eastAsia="en-US"/>
              </w:rPr>
            </w:pPr>
            <w:r w:rsidRPr="00EA4BCB">
              <w:rPr>
                <w:rFonts w:ascii="Arial" w:hAnsi="Arial" w:cs="Arial"/>
                <w:i/>
                <w:sz w:val="16"/>
                <w:szCs w:val="16"/>
              </w:rPr>
              <w:t>(należy wypełnić, jeżeli Wykonawcą był podmiot inny niż składający ofertę. W takiej sytuacji Wykonawca zobowiązany jest do złożenia zobowiązania podmiotu trzeciego)</w:t>
            </w:r>
          </w:p>
        </w:tc>
      </w:tr>
      <w:tr w:rsidR="00EA4BCB" w:rsidRPr="00EA4BCB" w14:paraId="63437265" w14:textId="77777777" w:rsidTr="00C06F64">
        <w:trPr>
          <w:jc w:val="center"/>
        </w:trPr>
        <w:tc>
          <w:tcPr>
            <w:tcW w:w="548" w:type="dxa"/>
            <w:shd w:val="clear" w:color="auto" w:fill="auto"/>
            <w:vAlign w:val="center"/>
          </w:tcPr>
          <w:p w14:paraId="37A77C45"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2F572D19"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3E69DD3E" w14:textId="77777777" w:rsidR="00EA4BCB" w:rsidRPr="00EA4BCB" w:rsidRDefault="00EA4BCB" w:rsidP="00EA4BCB">
            <w:pPr>
              <w:spacing w:line="360" w:lineRule="auto"/>
              <w:rPr>
                <w:rFonts w:ascii="Arial" w:hAnsi="Arial" w:cs="Arial"/>
                <w:sz w:val="22"/>
                <w:szCs w:val="22"/>
              </w:rPr>
            </w:pPr>
          </w:p>
        </w:tc>
        <w:tc>
          <w:tcPr>
            <w:tcW w:w="1773" w:type="dxa"/>
          </w:tcPr>
          <w:p w14:paraId="7E596019"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45C89159" w14:textId="77777777" w:rsidR="00EA4BCB" w:rsidRPr="00EA4BCB" w:rsidRDefault="00EA4BCB" w:rsidP="00EA4BCB">
            <w:pPr>
              <w:spacing w:line="360" w:lineRule="auto"/>
              <w:rPr>
                <w:rFonts w:ascii="Arial" w:hAnsi="Arial" w:cs="Arial"/>
                <w:sz w:val="22"/>
                <w:szCs w:val="22"/>
              </w:rPr>
            </w:pPr>
          </w:p>
        </w:tc>
        <w:tc>
          <w:tcPr>
            <w:tcW w:w="4117" w:type="dxa"/>
          </w:tcPr>
          <w:p w14:paraId="3A7CDD52" w14:textId="77777777" w:rsidR="00EA4BCB" w:rsidRPr="00EA4BCB" w:rsidRDefault="00EA4BCB" w:rsidP="00EA4BCB">
            <w:pPr>
              <w:spacing w:line="360" w:lineRule="auto"/>
              <w:rPr>
                <w:rFonts w:ascii="Arial" w:hAnsi="Arial" w:cs="Arial"/>
                <w:sz w:val="22"/>
                <w:szCs w:val="22"/>
              </w:rPr>
            </w:pPr>
          </w:p>
        </w:tc>
      </w:tr>
      <w:tr w:rsidR="00EA4BCB" w:rsidRPr="00EA4BCB" w14:paraId="7A34C8B0" w14:textId="77777777" w:rsidTr="00C06F64">
        <w:trPr>
          <w:jc w:val="center"/>
        </w:trPr>
        <w:tc>
          <w:tcPr>
            <w:tcW w:w="548" w:type="dxa"/>
            <w:shd w:val="clear" w:color="auto" w:fill="auto"/>
            <w:vAlign w:val="center"/>
          </w:tcPr>
          <w:p w14:paraId="2D888434"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69448DDD"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0603425D" w14:textId="77777777" w:rsidR="00EA4BCB" w:rsidRPr="00EA4BCB" w:rsidRDefault="00EA4BCB" w:rsidP="00EA4BCB">
            <w:pPr>
              <w:spacing w:line="360" w:lineRule="auto"/>
              <w:rPr>
                <w:rFonts w:ascii="Arial" w:hAnsi="Arial" w:cs="Arial"/>
                <w:sz w:val="22"/>
                <w:szCs w:val="22"/>
              </w:rPr>
            </w:pPr>
          </w:p>
        </w:tc>
        <w:tc>
          <w:tcPr>
            <w:tcW w:w="1773" w:type="dxa"/>
          </w:tcPr>
          <w:p w14:paraId="46158C8D"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43BDE1DA" w14:textId="77777777" w:rsidR="00EA4BCB" w:rsidRPr="00EA4BCB" w:rsidRDefault="00EA4BCB" w:rsidP="00EA4BCB">
            <w:pPr>
              <w:spacing w:line="360" w:lineRule="auto"/>
              <w:rPr>
                <w:rFonts w:ascii="Arial" w:hAnsi="Arial" w:cs="Arial"/>
                <w:sz w:val="22"/>
                <w:szCs w:val="22"/>
              </w:rPr>
            </w:pPr>
          </w:p>
        </w:tc>
        <w:tc>
          <w:tcPr>
            <w:tcW w:w="4117" w:type="dxa"/>
          </w:tcPr>
          <w:p w14:paraId="668E3FDC" w14:textId="77777777" w:rsidR="00EA4BCB" w:rsidRPr="00EA4BCB" w:rsidRDefault="00EA4BCB" w:rsidP="00EA4BCB">
            <w:pPr>
              <w:spacing w:line="360" w:lineRule="auto"/>
              <w:rPr>
                <w:rFonts w:ascii="Arial" w:hAnsi="Arial" w:cs="Arial"/>
                <w:sz w:val="22"/>
                <w:szCs w:val="22"/>
              </w:rPr>
            </w:pPr>
          </w:p>
        </w:tc>
      </w:tr>
      <w:tr w:rsidR="00EA4BCB" w:rsidRPr="00EA4BCB" w14:paraId="33B3E63F" w14:textId="77777777" w:rsidTr="00C06F64">
        <w:trPr>
          <w:jc w:val="center"/>
        </w:trPr>
        <w:tc>
          <w:tcPr>
            <w:tcW w:w="548" w:type="dxa"/>
            <w:shd w:val="clear" w:color="auto" w:fill="auto"/>
            <w:vAlign w:val="center"/>
          </w:tcPr>
          <w:p w14:paraId="56040C1C"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745177E5"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74717157" w14:textId="77777777" w:rsidR="00EA4BCB" w:rsidRPr="00EA4BCB" w:rsidRDefault="00EA4BCB" w:rsidP="00EA4BCB">
            <w:pPr>
              <w:spacing w:line="360" w:lineRule="auto"/>
              <w:rPr>
                <w:rFonts w:ascii="Arial" w:hAnsi="Arial" w:cs="Arial"/>
                <w:sz w:val="22"/>
                <w:szCs w:val="22"/>
              </w:rPr>
            </w:pPr>
          </w:p>
        </w:tc>
        <w:tc>
          <w:tcPr>
            <w:tcW w:w="1773" w:type="dxa"/>
          </w:tcPr>
          <w:p w14:paraId="3F161F33"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4EB7C676" w14:textId="77777777" w:rsidR="00EA4BCB" w:rsidRPr="00EA4BCB" w:rsidRDefault="00EA4BCB" w:rsidP="00EA4BCB">
            <w:pPr>
              <w:spacing w:line="360" w:lineRule="auto"/>
              <w:rPr>
                <w:rFonts w:ascii="Arial" w:hAnsi="Arial" w:cs="Arial"/>
                <w:sz w:val="22"/>
                <w:szCs w:val="22"/>
              </w:rPr>
            </w:pPr>
          </w:p>
        </w:tc>
        <w:tc>
          <w:tcPr>
            <w:tcW w:w="4117" w:type="dxa"/>
          </w:tcPr>
          <w:p w14:paraId="7B457C06" w14:textId="77777777" w:rsidR="00EA4BCB" w:rsidRPr="00EA4BCB" w:rsidRDefault="00EA4BCB" w:rsidP="00EA4BCB">
            <w:pPr>
              <w:spacing w:line="360" w:lineRule="auto"/>
              <w:rPr>
                <w:rFonts w:ascii="Arial" w:hAnsi="Arial" w:cs="Arial"/>
                <w:sz w:val="22"/>
                <w:szCs w:val="22"/>
              </w:rPr>
            </w:pPr>
          </w:p>
        </w:tc>
      </w:tr>
      <w:tr w:rsidR="00EA4BCB" w:rsidRPr="00EA4BCB" w14:paraId="7DA8A00E" w14:textId="77777777" w:rsidTr="00C06F64">
        <w:trPr>
          <w:jc w:val="center"/>
        </w:trPr>
        <w:tc>
          <w:tcPr>
            <w:tcW w:w="548" w:type="dxa"/>
            <w:shd w:val="clear" w:color="auto" w:fill="auto"/>
            <w:vAlign w:val="center"/>
          </w:tcPr>
          <w:p w14:paraId="1794C04D"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40A21367"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24CF308F" w14:textId="77777777" w:rsidR="00EA4BCB" w:rsidRPr="00EA4BCB" w:rsidRDefault="00EA4BCB" w:rsidP="00EA4BCB">
            <w:pPr>
              <w:spacing w:line="360" w:lineRule="auto"/>
              <w:rPr>
                <w:rFonts w:ascii="Arial" w:hAnsi="Arial" w:cs="Arial"/>
                <w:sz w:val="22"/>
                <w:szCs w:val="22"/>
              </w:rPr>
            </w:pPr>
          </w:p>
        </w:tc>
        <w:tc>
          <w:tcPr>
            <w:tcW w:w="1773" w:type="dxa"/>
          </w:tcPr>
          <w:p w14:paraId="3B86A522"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3779D242" w14:textId="77777777" w:rsidR="00EA4BCB" w:rsidRPr="00EA4BCB" w:rsidRDefault="00EA4BCB" w:rsidP="00EA4BCB">
            <w:pPr>
              <w:spacing w:line="360" w:lineRule="auto"/>
              <w:rPr>
                <w:rFonts w:ascii="Arial" w:hAnsi="Arial" w:cs="Arial"/>
                <w:sz w:val="22"/>
                <w:szCs w:val="22"/>
              </w:rPr>
            </w:pPr>
          </w:p>
        </w:tc>
        <w:tc>
          <w:tcPr>
            <w:tcW w:w="4117" w:type="dxa"/>
          </w:tcPr>
          <w:p w14:paraId="5783FDB3" w14:textId="77777777" w:rsidR="00EA4BCB" w:rsidRPr="00EA4BCB" w:rsidRDefault="00EA4BCB" w:rsidP="00EA4BCB">
            <w:pPr>
              <w:spacing w:line="360" w:lineRule="auto"/>
              <w:rPr>
                <w:rFonts w:ascii="Arial" w:hAnsi="Arial" w:cs="Arial"/>
                <w:sz w:val="22"/>
                <w:szCs w:val="22"/>
              </w:rPr>
            </w:pPr>
          </w:p>
        </w:tc>
      </w:tr>
    </w:tbl>
    <w:p w14:paraId="491125BB" w14:textId="77777777" w:rsidR="00EA4BCB" w:rsidRPr="00EA4BCB" w:rsidRDefault="00EA4BCB" w:rsidP="00EA4BCB">
      <w:pPr>
        <w:spacing w:line="360" w:lineRule="auto"/>
        <w:rPr>
          <w:rFonts w:ascii="Arial" w:hAnsi="Arial" w:cs="Arial"/>
          <w:b/>
          <w:i/>
          <w:color w:val="FF0000"/>
        </w:rPr>
      </w:pPr>
    </w:p>
    <w:p w14:paraId="31E15F76" w14:textId="77777777" w:rsidR="00EA4BCB" w:rsidRPr="00EA4BCB" w:rsidRDefault="00EA4BCB" w:rsidP="00EA4BCB">
      <w:pPr>
        <w:spacing w:line="360" w:lineRule="auto"/>
        <w:rPr>
          <w:rFonts w:ascii="Arial" w:hAnsi="Arial" w:cs="Arial"/>
          <w:i/>
          <w:color w:val="FF0000"/>
        </w:rPr>
      </w:pPr>
      <w:r w:rsidRPr="00EA4BCB">
        <w:rPr>
          <w:rFonts w:ascii="Arial" w:hAnsi="Arial" w:cs="Arial"/>
          <w:b/>
          <w:i/>
          <w:color w:val="FF0000"/>
        </w:rPr>
        <w:t>UWAGA</w:t>
      </w:r>
    </w:p>
    <w:p w14:paraId="2E17F441" w14:textId="79E93F7B" w:rsidR="00EA4BCB" w:rsidRPr="00EA4BCB" w:rsidRDefault="00EA4BCB" w:rsidP="00EA4BCB">
      <w:pPr>
        <w:spacing w:line="360" w:lineRule="auto"/>
        <w:rPr>
          <w:rFonts w:ascii="Arial" w:hAnsi="Arial" w:cs="Arial"/>
          <w:i/>
          <w:color w:val="FF0000"/>
        </w:rPr>
      </w:pPr>
      <w:r w:rsidRPr="00EA4BCB">
        <w:rPr>
          <w:rFonts w:ascii="Arial" w:hAnsi="Arial" w:cs="Arial"/>
          <w:i/>
          <w:color w:val="FF0000"/>
        </w:rPr>
        <w:t xml:space="preserve">Do formularza należy załączyć dokumenty potwierdzające, że </w:t>
      </w:r>
      <w:r w:rsidR="00EB7905">
        <w:rPr>
          <w:rFonts w:ascii="Arial" w:hAnsi="Arial" w:cs="Arial"/>
          <w:i/>
          <w:color w:val="FF0000"/>
        </w:rPr>
        <w:t>dostawy</w:t>
      </w:r>
      <w:r w:rsidRPr="00EA4BCB">
        <w:rPr>
          <w:rFonts w:ascii="Arial" w:hAnsi="Arial" w:cs="Arial"/>
          <w:i/>
          <w:color w:val="FF0000"/>
        </w:rPr>
        <w:t xml:space="preserve"> zostały lub są wykonywane należycie zgodnie z pkt. 11.</w:t>
      </w:r>
      <w:r w:rsidR="00F37458">
        <w:rPr>
          <w:rFonts w:ascii="Arial" w:hAnsi="Arial" w:cs="Arial"/>
          <w:i/>
          <w:color w:val="FF0000"/>
        </w:rPr>
        <w:t>2</w:t>
      </w:r>
      <w:r w:rsidRPr="00EA4BCB">
        <w:rPr>
          <w:rFonts w:ascii="Arial" w:hAnsi="Arial" w:cs="Arial"/>
          <w:i/>
          <w:color w:val="FF0000"/>
        </w:rPr>
        <w:t>.1 lit. a) SWZ.</w:t>
      </w:r>
    </w:p>
    <w:p w14:paraId="680238E7" w14:textId="66783D8D" w:rsidR="00EA4BCB" w:rsidRPr="00EA4BCB" w:rsidRDefault="00EA4BCB" w:rsidP="00EA4BCB">
      <w:pPr>
        <w:jc w:val="both"/>
        <w:rPr>
          <w:rFonts w:ascii="Arial" w:hAnsi="Arial" w:cs="Arial"/>
          <w:sz w:val="18"/>
          <w:szCs w:val="18"/>
          <w:lang w:eastAsia="ar-SA"/>
        </w:rPr>
      </w:pPr>
      <w:r w:rsidRPr="00EA4BCB">
        <w:rPr>
          <w:rFonts w:ascii="Arial" w:hAnsi="Arial" w:cs="Arial"/>
          <w:sz w:val="18"/>
          <w:szCs w:val="18"/>
          <w:lang w:eastAsia="ar-SA"/>
        </w:rPr>
        <w:t xml:space="preserve">W przypadku </w:t>
      </w:r>
      <w:r w:rsidR="00EB7905">
        <w:rPr>
          <w:rFonts w:ascii="Arial" w:hAnsi="Arial" w:cs="Arial"/>
          <w:sz w:val="18"/>
          <w:szCs w:val="18"/>
          <w:lang w:eastAsia="ar-SA"/>
        </w:rPr>
        <w:t>dostaw</w:t>
      </w:r>
      <w:r w:rsidRPr="00EA4BCB">
        <w:rPr>
          <w:rFonts w:ascii="Arial" w:hAnsi="Arial" w:cs="Arial"/>
          <w:sz w:val="18"/>
          <w:szCs w:val="18"/>
          <w:lang w:eastAsia="ar-SA"/>
        </w:rPr>
        <w:t xml:space="preserve"> nadal wykonywanych należy podać wartość brutto wykonanych </w:t>
      </w:r>
      <w:r w:rsidR="00EB7905">
        <w:rPr>
          <w:rFonts w:ascii="Arial" w:hAnsi="Arial" w:cs="Arial"/>
          <w:sz w:val="18"/>
          <w:szCs w:val="18"/>
          <w:lang w:eastAsia="ar-SA"/>
        </w:rPr>
        <w:t>dostaw</w:t>
      </w:r>
      <w:r w:rsidRPr="00EA4BCB">
        <w:rPr>
          <w:rFonts w:ascii="Arial" w:hAnsi="Arial" w:cs="Arial"/>
          <w:sz w:val="18"/>
          <w:szCs w:val="18"/>
          <w:lang w:eastAsia="ar-SA"/>
        </w:rPr>
        <w:t xml:space="preserve"> na dzień składania ofert.</w:t>
      </w:r>
    </w:p>
    <w:p w14:paraId="384DE736" w14:textId="77777777" w:rsidR="00EA4BCB" w:rsidRPr="00EA4BCB" w:rsidRDefault="00EA4BCB" w:rsidP="00EA4BCB">
      <w:pPr>
        <w:spacing w:line="360" w:lineRule="auto"/>
        <w:rPr>
          <w:rFonts w:ascii="Arial" w:hAnsi="Arial" w:cs="Arial"/>
          <w:i/>
          <w:color w:val="FF0000"/>
        </w:rPr>
      </w:pPr>
    </w:p>
    <w:p w14:paraId="1FABCEAC" w14:textId="77777777" w:rsidR="00EA4BCB" w:rsidRPr="00EA4BCB" w:rsidRDefault="00EA4BCB" w:rsidP="00EA4BCB">
      <w:pPr>
        <w:spacing w:line="360" w:lineRule="auto"/>
        <w:rPr>
          <w:rFonts w:ascii="Arial" w:hAnsi="Arial" w:cs="Arial"/>
        </w:rPr>
      </w:pPr>
    </w:p>
    <w:p w14:paraId="004D1428" w14:textId="77777777" w:rsidR="00EA4BCB" w:rsidRDefault="00EA4BCB" w:rsidP="00EA4BCB">
      <w:pPr>
        <w:spacing w:line="360" w:lineRule="auto"/>
        <w:rPr>
          <w:rFonts w:ascii="Arial" w:hAnsi="Arial" w:cs="Arial"/>
        </w:rPr>
      </w:pPr>
      <w:r w:rsidRPr="00EA4BCB">
        <w:rPr>
          <w:rFonts w:ascii="Arial" w:hAnsi="Arial" w:cs="Arial"/>
        </w:rPr>
        <w:t>Do wykazu załączono …… egzemplarz(e/y) dokumentów potwierdzających, że zamówienia te zostały wykonane lub są wykonywane należycie.</w:t>
      </w:r>
    </w:p>
    <w:p w14:paraId="47BA7A55" w14:textId="77777777" w:rsidR="00EA4BCB" w:rsidRDefault="00EA4BCB" w:rsidP="00EA4BCB">
      <w:pPr>
        <w:spacing w:line="360" w:lineRule="auto"/>
        <w:rPr>
          <w:rFonts w:ascii="Arial" w:hAnsi="Arial" w:cs="Arial"/>
        </w:rPr>
      </w:pPr>
    </w:p>
    <w:p w14:paraId="4128840E" w14:textId="77777777" w:rsidR="00EA4BCB" w:rsidRDefault="00EA4BCB" w:rsidP="00EA4BCB">
      <w:pPr>
        <w:spacing w:line="360" w:lineRule="auto"/>
        <w:rPr>
          <w:rFonts w:ascii="Arial" w:hAnsi="Arial" w:cs="Arial"/>
        </w:rPr>
      </w:pPr>
    </w:p>
    <w:p w14:paraId="3327824B" w14:textId="77777777" w:rsidR="00EA4BCB" w:rsidRDefault="00EA4BCB" w:rsidP="00EA4BCB">
      <w:pPr>
        <w:spacing w:line="360" w:lineRule="auto"/>
        <w:rPr>
          <w:rFonts w:ascii="Arial" w:hAnsi="Arial" w:cs="Arial"/>
        </w:rPr>
        <w:sectPr w:rsidR="00EA4BCB" w:rsidSect="009B7709">
          <w:pgSz w:w="16840" w:h="11907" w:orient="landscape"/>
          <w:pgMar w:top="851" w:right="567" w:bottom="1418" w:left="709" w:header="0" w:footer="0" w:gutter="0"/>
          <w:cols w:space="708"/>
          <w:titlePg/>
          <w:docGrid w:linePitch="272"/>
        </w:sectPr>
      </w:pPr>
    </w:p>
    <w:p w14:paraId="556DF660" w14:textId="1C914A18" w:rsidR="009841CE" w:rsidRDefault="009841CE" w:rsidP="00EA4BCB">
      <w:pPr>
        <w:spacing w:line="360" w:lineRule="auto"/>
        <w:rPr>
          <w:rFonts w:ascii="Arial" w:hAnsi="Arial" w:cs="Arial"/>
        </w:rPr>
      </w:pPr>
    </w:p>
    <w:p w14:paraId="50D81137" w14:textId="77777777" w:rsidR="009841CE" w:rsidRPr="009841CE" w:rsidRDefault="009841CE" w:rsidP="009841CE">
      <w:pPr>
        <w:jc w:val="center"/>
        <w:rPr>
          <w:rFonts w:ascii="Arial" w:hAnsi="Arial" w:cs="Arial"/>
          <w:b/>
          <w:sz w:val="28"/>
          <w:szCs w:val="28"/>
        </w:rPr>
      </w:pPr>
      <w:r>
        <w:rPr>
          <w:rFonts w:ascii="Arial" w:hAnsi="Arial" w:cs="Arial"/>
        </w:rPr>
        <w:tab/>
      </w:r>
    </w:p>
    <w:p w14:paraId="0C194007" w14:textId="77777777" w:rsidR="009841CE" w:rsidRPr="009841CE" w:rsidRDefault="009841CE" w:rsidP="009841CE">
      <w:pPr>
        <w:ind w:left="360" w:hanging="426"/>
        <w:jc w:val="right"/>
        <w:rPr>
          <w:rFonts w:ascii="Arial" w:hAnsi="Arial" w:cs="Arial"/>
          <w:b/>
          <w:bCs/>
          <w:sz w:val="18"/>
          <w:szCs w:val="18"/>
          <w:lang w:eastAsia="ar-SA"/>
        </w:rPr>
      </w:pPr>
      <w:r w:rsidRPr="009841CE">
        <w:rPr>
          <w:rFonts w:ascii="Arial" w:hAnsi="Arial" w:cs="Arial"/>
          <w:b/>
        </w:rPr>
        <w:t>Z</w:t>
      </w:r>
      <w:r w:rsidRPr="009841CE">
        <w:rPr>
          <w:rFonts w:ascii="Arial" w:hAnsi="Arial" w:cs="Arial"/>
          <w:b/>
          <w:bCs/>
          <w:sz w:val="18"/>
          <w:szCs w:val="18"/>
          <w:lang w:eastAsia="ar-SA"/>
        </w:rPr>
        <w:t>ałącznik nr 6 do SWZ</w:t>
      </w:r>
    </w:p>
    <w:p w14:paraId="3FBA063D" w14:textId="5B103D0D" w:rsidR="009841CE" w:rsidRPr="009841CE" w:rsidRDefault="009841CE" w:rsidP="009841CE">
      <w:pPr>
        <w:jc w:val="right"/>
        <w:rPr>
          <w:rFonts w:ascii="Arial" w:hAnsi="Arial" w:cs="Arial"/>
          <w:b/>
          <w:bCs/>
          <w:color w:val="000000"/>
          <w:sz w:val="18"/>
          <w:szCs w:val="18"/>
        </w:rPr>
      </w:pPr>
      <w:r w:rsidRPr="009841CE">
        <w:rPr>
          <w:rFonts w:ascii="Arial" w:hAnsi="Arial" w:cs="Arial"/>
          <w:b/>
          <w:bCs/>
          <w:color w:val="000000"/>
          <w:sz w:val="18"/>
          <w:szCs w:val="18"/>
        </w:rPr>
        <w:tab/>
      </w:r>
      <w:r w:rsidRPr="009841CE">
        <w:rPr>
          <w:rFonts w:ascii="Arial" w:hAnsi="Arial" w:cs="Arial"/>
          <w:b/>
          <w:bCs/>
          <w:color w:val="000000"/>
          <w:sz w:val="18"/>
          <w:szCs w:val="18"/>
        </w:rPr>
        <w:tab/>
      </w:r>
      <w:r w:rsidRPr="009841CE">
        <w:rPr>
          <w:rFonts w:ascii="Arial" w:hAnsi="Arial" w:cs="Arial"/>
          <w:b/>
          <w:bCs/>
          <w:color w:val="000000"/>
          <w:sz w:val="18"/>
          <w:szCs w:val="18"/>
        </w:rPr>
        <w:tab/>
      </w:r>
      <w:r w:rsidRPr="009841CE">
        <w:rPr>
          <w:rFonts w:ascii="Arial" w:hAnsi="Arial" w:cs="Arial"/>
          <w:b/>
          <w:bCs/>
          <w:color w:val="000000"/>
          <w:sz w:val="18"/>
          <w:szCs w:val="18"/>
        </w:rPr>
        <w:tab/>
        <w:t xml:space="preserve">                                                                            FZ- 2380/</w:t>
      </w:r>
      <w:r>
        <w:rPr>
          <w:rFonts w:ascii="Arial" w:hAnsi="Arial" w:cs="Arial"/>
          <w:b/>
          <w:bCs/>
          <w:color w:val="000000"/>
          <w:sz w:val="18"/>
          <w:szCs w:val="18"/>
        </w:rPr>
        <w:t>18</w:t>
      </w:r>
      <w:r w:rsidRPr="009841CE">
        <w:rPr>
          <w:rFonts w:ascii="Arial" w:hAnsi="Arial" w:cs="Arial"/>
          <w:b/>
          <w:bCs/>
          <w:color w:val="000000"/>
          <w:sz w:val="18"/>
          <w:szCs w:val="18"/>
        </w:rPr>
        <w:t>/23/</w:t>
      </w:r>
      <w:r>
        <w:rPr>
          <w:rFonts w:ascii="Arial" w:hAnsi="Arial" w:cs="Arial"/>
          <w:b/>
          <w:bCs/>
          <w:color w:val="000000"/>
          <w:sz w:val="18"/>
          <w:szCs w:val="18"/>
        </w:rPr>
        <w:t>RK</w:t>
      </w:r>
    </w:p>
    <w:p w14:paraId="5E8E26C1" w14:textId="77777777" w:rsidR="009841CE" w:rsidRPr="009841CE" w:rsidRDefault="009841CE" w:rsidP="009841CE">
      <w:pPr>
        <w:jc w:val="center"/>
        <w:rPr>
          <w:rFonts w:ascii="Arial" w:hAnsi="Arial" w:cs="Arial"/>
          <w:b/>
          <w:sz w:val="28"/>
          <w:szCs w:val="28"/>
        </w:rPr>
      </w:pPr>
    </w:p>
    <w:p w14:paraId="0E7196BA" w14:textId="77777777" w:rsidR="009841CE" w:rsidRPr="009841CE" w:rsidRDefault="009841CE" w:rsidP="009841CE">
      <w:pPr>
        <w:jc w:val="center"/>
        <w:rPr>
          <w:rFonts w:ascii="Arial" w:hAnsi="Arial" w:cs="Arial"/>
          <w:b/>
          <w:sz w:val="28"/>
          <w:szCs w:val="28"/>
        </w:rPr>
      </w:pPr>
    </w:p>
    <w:p w14:paraId="36B02487" w14:textId="77777777" w:rsidR="009841CE" w:rsidRPr="009841CE" w:rsidRDefault="009841CE" w:rsidP="009841CE">
      <w:pPr>
        <w:jc w:val="center"/>
        <w:rPr>
          <w:rFonts w:ascii="Arial" w:hAnsi="Arial" w:cs="Arial"/>
          <w:b/>
          <w:sz w:val="28"/>
          <w:szCs w:val="28"/>
        </w:rPr>
      </w:pPr>
      <w:r w:rsidRPr="009841CE">
        <w:rPr>
          <w:rFonts w:ascii="Arial" w:hAnsi="Arial" w:cs="Arial"/>
          <w:b/>
          <w:sz w:val="28"/>
          <w:szCs w:val="28"/>
        </w:rPr>
        <w:t>ZOBOWIĄZANIE</w:t>
      </w:r>
    </w:p>
    <w:p w14:paraId="1E762969" w14:textId="77777777" w:rsidR="009841CE" w:rsidRPr="009841CE" w:rsidRDefault="009841CE" w:rsidP="009841CE">
      <w:pPr>
        <w:rPr>
          <w:rFonts w:ascii="Arial" w:hAnsi="Arial" w:cs="Arial"/>
        </w:rPr>
      </w:pPr>
    </w:p>
    <w:p w14:paraId="361F56DE" w14:textId="038D5725" w:rsidR="009841CE" w:rsidRPr="009841CE" w:rsidRDefault="009841CE" w:rsidP="009841CE">
      <w:pPr>
        <w:jc w:val="both"/>
        <w:rPr>
          <w:rFonts w:ascii="Arial" w:hAnsi="Arial" w:cs="Arial"/>
          <w:b/>
        </w:rPr>
      </w:pPr>
      <w:r w:rsidRPr="009841CE">
        <w:rPr>
          <w:rFonts w:ascii="Arial" w:hAnsi="Arial" w:cs="Arial"/>
          <w:color w:val="000000"/>
        </w:rPr>
        <w:t xml:space="preserve">na potrzeby postępowania o udzielenie zamówienia publicznego w trybie </w:t>
      </w:r>
      <w:r w:rsidRPr="009841CE">
        <w:rPr>
          <w:rFonts w:ascii="Arial" w:hAnsi="Arial" w:cs="Arial"/>
          <w:b/>
        </w:rPr>
        <w:t xml:space="preserve">podstawowym bez negocjacji  </w:t>
      </w:r>
      <w:r w:rsidRPr="0091396E">
        <w:rPr>
          <w:rFonts w:ascii="Arial" w:hAnsi="Arial" w:cs="Arial"/>
          <w:b/>
          <w:sz w:val="21"/>
          <w:szCs w:val="21"/>
        </w:rPr>
        <w:t>na dostawę olejów silnikowych, przekładniowych, hydraulicznych i smarów dla KWP w Łodzi i jednostek garnizonu łódzkiego</w:t>
      </w:r>
      <w:r w:rsidRPr="009841CE">
        <w:rPr>
          <w:rFonts w:ascii="Arial" w:hAnsi="Arial" w:cs="Arial"/>
          <w:b/>
        </w:rPr>
        <w:t xml:space="preserve"> </w:t>
      </w:r>
      <w:r w:rsidRPr="009841CE">
        <w:rPr>
          <w:rFonts w:ascii="Arial" w:hAnsi="Arial" w:cs="Arial"/>
          <w:color w:val="000000"/>
        </w:rPr>
        <w:t>oświadczam, co następuje</w:t>
      </w:r>
      <w:r w:rsidRPr="009841CE">
        <w:rPr>
          <w:rFonts w:ascii="Arial" w:hAnsi="Arial" w:cs="Arial"/>
        </w:rPr>
        <w:t>:</w:t>
      </w:r>
    </w:p>
    <w:p w14:paraId="6B54658D" w14:textId="77777777" w:rsidR="009841CE" w:rsidRPr="009841CE" w:rsidRDefault="009841CE" w:rsidP="009841CE">
      <w:pPr>
        <w:rPr>
          <w:rFonts w:ascii="Arial" w:hAnsi="Arial" w:cs="Arial"/>
        </w:rPr>
      </w:pPr>
    </w:p>
    <w:p w14:paraId="1FC8C970" w14:textId="77777777" w:rsidR="009841CE" w:rsidRPr="009841CE" w:rsidRDefault="009841CE" w:rsidP="009841CE">
      <w:pPr>
        <w:rPr>
          <w:rFonts w:ascii="Arial" w:hAnsi="Arial" w:cs="Arial"/>
        </w:rPr>
      </w:pPr>
      <w:r w:rsidRPr="009841CE">
        <w:rPr>
          <w:rFonts w:ascii="Arial" w:hAnsi="Arial" w:cs="Arial"/>
        </w:rPr>
        <w:t>Ja niżej podpisany:</w:t>
      </w:r>
    </w:p>
    <w:p w14:paraId="74E480DC" w14:textId="77777777" w:rsidR="009841CE" w:rsidRPr="009841CE" w:rsidRDefault="009841CE" w:rsidP="009841CE">
      <w:pPr>
        <w:rPr>
          <w:rFonts w:ascii="Arial" w:hAnsi="Arial" w:cs="Arial"/>
        </w:rPr>
      </w:pPr>
    </w:p>
    <w:p w14:paraId="7D307A72" w14:textId="77777777" w:rsidR="009841CE" w:rsidRPr="009841CE" w:rsidRDefault="009841CE" w:rsidP="009841CE">
      <w:pPr>
        <w:rPr>
          <w:rFonts w:ascii="Arial" w:hAnsi="Arial" w:cs="Arial"/>
        </w:rPr>
      </w:pPr>
      <w:r w:rsidRPr="009841CE">
        <w:rPr>
          <w:rFonts w:ascii="Arial" w:hAnsi="Arial" w:cs="Arial"/>
        </w:rPr>
        <w:t>...............................................................................................</w:t>
      </w:r>
    </w:p>
    <w:p w14:paraId="47D65170" w14:textId="77777777" w:rsidR="009841CE" w:rsidRPr="009841CE" w:rsidRDefault="009841CE" w:rsidP="009841CE">
      <w:pPr>
        <w:rPr>
          <w:rFonts w:ascii="Arial" w:hAnsi="Arial" w:cs="Arial"/>
        </w:rPr>
      </w:pPr>
      <w:r w:rsidRPr="009841CE">
        <w:rPr>
          <w:rFonts w:ascii="Arial" w:hAnsi="Arial" w:cs="Arial"/>
        </w:rPr>
        <w:t>/imię i nazwisko/</w:t>
      </w:r>
    </w:p>
    <w:p w14:paraId="03FF106E" w14:textId="77777777" w:rsidR="009841CE" w:rsidRPr="009841CE" w:rsidRDefault="009841CE" w:rsidP="009841CE">
      <w:pPr>
        <w:rPr>
          <w:rFonts w:ascii="Arial" w:hAnsi="Arial" w:cs="Arial"/>
        </w:rPr>
      </w:pPr>
    </w:p>
    <w:p w14:paraId="6B25FE29" w14:textId="77777777" w:rsidR="009841CE" w:rsidRPr="009841CE" w:rsidRDefault="009841CE" w:rsidP="009841CE">
      <w:pPr>
        <w:rPr>
          <w:rFonts w:ascii="Arial" w:hAnsi="Arial" w:cs="Arial"/>
        </w:rPr>
      </w:pPr>
      <w:r w:rsidRPr="009841CE">
        <w:rPr>
          <w:rFonts w:ascii="Arial" w:hAnsi="Arial" w:cs="Arial"/>
        </w:rPr>
        <w:t>upoważniony do reprezentacji podmiotu udostępniającego zasoby:</w:t>
      </w:r>
    </w:p>
    <w:p w14:paraId="2B945F8F" w14:textId="77777777" w:rsidR="009841CE" w:rsidRPr="009841CE" w:rsidRDefault="009841CE" w:rsidP="009841CE">
      <w:pPr>
        <w:rPr>
          <w:rFonts w:ascii="Arial" w:hAnsi="Arial" w:cs="Arial"/>
        </w:rPr>
      </w:pPr>
    </w:p>
    <w:p w14:paraId="7622C3BE" w14:textId="77777777" w:rsidR="009841CE" w:rsidRPr="009841CE" w:rsidRDefault="009841CE" w:rsidP="009841CE">
      <w:pPr>
        <w:rPr>
          <w:rFonts w:ascii="Arial" w:hAnsi="Arial" w:cs="Arial"/>
        </w:rPr>
      </w:pPr>
      <w:r w:rsidRPr="009841CE">
        <w:rPr>
          <w:rFonts w:ascii="Arial" w:hAnsi="Arial" w:cs="Arial"/>
        </w:rPr>
        <w:t>........................................... ..................................................</w:t>
      </w:r>
    </w:p>
    <w:p w14:paraId="2EBC4536" w14:textId="77777777" w:rsidR="009841CE" w:rsidRPr="009841CE" w:rsidRDefault="009841CE" w:rsidP="009841CE">
      <w:pPr>
        <w:rPr>
          <w:rFonts w:ascii="Arial" w:hAnsi="Arial" w:cs="Arial"/>
        </w:rPr>
      </w:pPr>
      <w:r w:rsidRPr="009841CE">
        <w:rPr>
          <w:rFonts w:ascii="Arial" w:hAnsi="Arial" w:cs="Arial"/>
        </w:rPr>
        <w:t>/nazwa podmiotu/</w:t>
      </w:r>
    </w:p>
    <w:p w14:paraId="07B805C2" w14:textId="77777777" w:rsidR="009841CE" w:rsidRPr="009841CE" w:rsidRDefault="009841CE" w:rsidP="009841CE">
      <w:pPr>
        <w:rPr>
          <w:rFonts w:ascii="Arial" w:hAnsi="Arial" w:cs="Arial"/>
        </w:rPr>
      </w:pPr>
    </w:p>
    <w:p w14:paraId="39C18E7C" w14:textId="77777777" w:rsidR="009841CE" w:rsidRPr="009841CE" w:rsidRDefault="009841CE" w:rsidP="009841CE">
      <w:pPr>
        <w:rPr>
          <w:rFonts w:ascii="Arial" w:hAnsi="Arial" w:cs="Arial"/>
        </w:rPr>
      </w:pPr>
      <w:r w:rsidRPr="009841CE">
        <w:rPr>
          <w:rFonts w:ascii="Arial" w:hAnsi="Arial" w:cs="Arial"/>
        </w:rPr>
        <w:t>oświadczam, że stosownie do art. 118 ust. 1 uPzp podmiot udostępniający zasoby zobowiązuje się do oddania Wykonawcy:</w:t>
      </w:r>
    </w:p>
    <w:p w14:paraId="51840EED" w14:textId="77777777" w:rsidR="009841CE" w:rsidRPr="009841CE" w:rsidRDefault="009841CE" w:rsidP="009841CE">
      <w:pPr>
        <w:rPr>
          <w:rFonts w:ascii="Arial" w:hAnsi="Arial" w:cs="Arial"/>
        </w:rPr>
      </w:pPr>
    </w:p>
    <w:p w14:paraId="523D78CE" w14:textId="77777777" w:rsidR="009841CE" w:rsidRPr="009841CE" w:rsidRDefault="009841CE" w:rsidP="009841CE">
      <w:pPr>
        <w:rPr>
          <w:rFonts w:ascii="Arial" w:hAnsi="Arial" w:cs="Arial"/>
        </w:rPr>
      </w:pPr>
      <w:r w:rsidRPr="009841CE">
        <w:rPr>
          <w:rFonts w:ascii="Arial" w:hAnsi="Arial" w:cs="Arial"/>
        </w:rPr>
        <w:t xml:space="preserve">...................................................................................... </w:t>
      </w:r>
    </w:p>
    <w:p w14:paraId="1B506775" w14:textId="77777777" w:rsidR="009841CE" w:rsidRPr="009841CE" w:rsidRDefault="009841CE" w:rsidP="009841CE">
      <w:pPr>
        <w:rPr>
          <w:rFonts w:ascii="Arial" w:hAnsi="Arial" w:cs="Arial"/>
        </w:rPr>
      </w:pPr>
      <w:r w:rsidRPr="009841CE">
        <w:rPr>
          <w:rFonts w:ascii="Arial" w:hAnsi="Arial" w:cs="Arial"/>
        </w:rPr>
        <w:t>/nazwa Wykonawcy/</w:t>
      </w:r>
    </w:p>
    <w:p w14:paraId="769DA734" w14:textId="77777777" w:rsidR="009841CE" w:rsidRPr="009841CE" w:rsidRDefault="009841CE" w:rsidP="009841CE">
      <w:pPr>
        <w:rPr>
          <w:rFonts w:ascii="Arial" w:hAnsi="Arial" w:cs="Arial"/>
        </w:rPr>
      </w:pPr>
    </w:p>
    <w:p w14:paraId="19245C78" w14:textId="77777777" w:rsidR="009841CE" w:rsidRPr="009841CE" w:rsidRDefault="009841CE" w:rsidP="009841CE">
      <w:pPr>
        <w:rPr>
          <w:rFonts w:ascii="Arial" w:hAnsi="Arial" w:cs="Arial"/>
        </w:rPr>
      </w:pPr>
      <w:r w:rsidRPr="009841CE">
        <w:rPr>
          <w:rFonts w:ascii="Arial" w:hAnsi="Arial" w:cs="Arial"/>
        </w:rPr>
        <w:t>do dyspozycji nw. zasobów:</w:t>
      </w:r>
    </w:p>
    <w:p w14:paraId="22FC34B2" w14:textId="77777777" w:rsidR="009841CE" w:rsidRPr="009841CE" w:rsidRDefault="009841CE" w:rsidP="009841CE">
      <w:pPr>
        <w:rPr>
          <w:rFonts w:ascii="Arial" w:hAnsi="Arial" w:cs="Arial"/>
        </w:rPr>
      </w:pPr>
    </w:p>
    <w:p w14:paraId="407E66FB" w14:textId="77777777" w:rsidR="009841CE" w:rsidRPr="009841CE" w:rsidRDefault="009841CE" w:rsidP="009841CE">
      <w:pPr>
        <w:rPr>
          <w:rFonts w:ascii="Arial" w:hAnsi="Arial" w:cs="Arial"/>
        </w:rPr>
      </w:pPr>
      <w:r w:rsidRPr="009841CE">
        <w:rPr>
          <w:rFonts w:ascii="Arial" w:hAnsi="Arial" w:cs="Arial"/>
        </w:rPr>
        <w:t>.................................................................................................</w:t>
      </w:r>
    </w:p>
    <w:p w14:paraId="4C418E9D" w14:textId="77777777" w:rsidR="009841CE" w:rsidRPr="009841CE" w:rsidRDefault="009841CE" w:rsidP="009841CE">
      <w:pPr>
        <w:rPr>
          <w:rFonts w:ascii="Arial" w:hAnsi="Arial" w:cs="Arial"/>
        </w:rPr>
      </w:pPr>
    </w:p>
    <w:p w14:paraId="0A08F84D" w14:textId="77777777" w:rsidR="009841CE" w:rsidRPr="009841CE" w:rsidRDefault="009841CE" w:rsidP="009841CE">
      <w:pPr>
        <w:rPr>
          <w:rFonts w:ascii="Arial" w:hAnsi="Arial" w:cs="Arial"/>
        </w:rPr>
      </w:pPr>
      <w:r w:rsidRPr="009841CE">
        <w:rPr>
          <w:rFonts w:ascii="Arial" w:hAnsi="Arial" w:cs="Arial"/>
        </w:rPr>
        <w:t>na okres korzystania z nich przy wykonywaniu zamówienia.</w:t>
      </w:r>
    </w:p>
    <w:p w14:paraId="152A5E98" w14:textId="77777777" w:rsidR="009841CE" w:rsidRPr="009841CE" w:rsidRDefault="009841CE" w:rsidP="009841CE">
      <w:pPr>
        <w:rPr>
          <w:rFonts w:ascii="Arial" w:hAnsi="Arial" w:cs="Arial"/>
        </w:rPr>
      </w:pPr>
    </w:p>
    <w:p w14:paraId="157B9EAD" w14:textId="77777777" w:rsidR="009841CE" w:rsidRPr="009841CE" w:rsidRDefault="009841CE" w:rsidP="009841CE">
      <w:pPr>
        <w:rPr>
          <w:rFonts w:ascii="Arial" w:hAnsi="Arial" w:cs="Arial"/>
        </w:rPr>
      </w:pPr>
      <w:r w:rsidRPr="009841CE">
        <w:rPr>
          <w:rFonts w:ascii="Arial" w:hAnsi="Arial" w:cs="Arial"/>
        </w:rPr>
        <w:t>Oświadczam, że:</w:t>
      </w:r>
    </w:p>
    <w:p w14:paraId="428301D4" w14:textId="77777777" w:rsidR="009841CE" w:rsidRPr="009841CE" w:rsidRDefault="009841CE" w:rsidP="009841CE">
      <w:pPr>
        <w:rPr>
          <w:rFonts w:ascii="Arial" w:hAnsi="Arial" w:cs="Arial"/>
        </w:rPr>
      </w:pPr>
    </w:p>
    <w:p w14:paraId="36E9F796" w14:textId="77777777" w:rsidR="009841CE" w:rsidRPr="009841CE" w:rsidRDefault="009841CE" w:rsidP="009841CE">
      <w:pPr>
        <w:ind w:left="357" w:hanging="357"/>
        <w:rPr>
          <w:rFonts w:ascii="Arial" w:hAnsi="Arial" w:cs="Arial"/>
        </w:rPr>
      </w:pPr>
      <w:r w:rsidRPr="009841CE">
        <w:rPr>
          <w:rFonts w:ascii="Arial" w:hAnsi="Arial" w:cs="Arial"/>
        </w:rPr>
        <w:t>a)</w:t>
      </w:r>
      <w:r w:rsidRPr="009841CE">
        <w:rPr>
          <w:rFonts w:ascii="Arial" w:hAnsi="Arial" w:cs="Arial"/>
        </w:rPr>
        <w:tab/>
        <w:t>udostępniam Wykonawcy ww. zasoby, w następującym zakresie:</w:t>
      </w:r>
    </w:p>
    <w:p w14:paraId="48CBF99A" w14:textId="77777777" w:rsidR="009841CE" w:rsidRPr="009841CE" w:rsidRDefault="009841CE" w:rsidP="009841CE">
      <w:pPr>
        <w:rPr>
          <w:rFonts w:ascii="Arial" w:hAnsi="Arial" w:cs="Arial"/>
        </w:rPr>
      </w:pPr>
    </w:p>
    <w:p w14:paraId="5433670E" w14:textId="77777777" w:rsidR="009841CE" w:rsidRPr="009841CE" w:rsidRDefault="009841CE" w:rsidP="009841CE">
      <w:pPr>
        <w:ind w:firstLine="357"/>
        <w:rPr>
          <w:rFonts w:ascii="Arial" w:hAnsi="Arial" w:cs="Arial"/>
        </w:rPr>
      </w:pPr>
      <w:r w:rsidRPr="009841CE">
        <w:rPr>
          <w:rFonts w:ascii="Arial" w:hAnsi="Arial" w:cs="Arial"/>
        </w:rPr>
        <w:t>……………………………………….................................................................................................</w:t>
      </w:r>
    </w:p>
    <w:p w14:paraId="53056352" w14:textId="77777777" w:rsidR="009841CE" w:rsidRPr="009841CE" w:rsidRDefault="009841CE" w:rsidP="009841CE">
      <w:pPr>
        <w:rPr>
          <w:rFonts w:ascii="Arial" w:hAnsi="Arial" w:cs="Arial"/>
        </w:rPr>
      </w:pPr>
    </w:p>
    <w:p w14:paraId="10C01576" w14:textId="77777777" w:rsidR="009841CE" w:rsidRPr="009841CE" w:rsidRDefault="009841CE" w:rsidP="009841CE">
      <w:pPr>
        <w:ind w:left="357" w:hanging="357"/>
        <w:rPr>
          <w:rFonts w:ascii="Arial" w:hAnsi="Arial" w:cs="Arial"/>
        </w:rPr>
      </w:pPr>
      <w:r w:rsidRPr="009841CE">
        <w:rPr>
          <w:rFonts w:ascii="Arial" w:hAnsi="Arial" w:cs="Arial"/>
        </w:rPr>
        <w:t>b)</w:t>
      </w:r>
      <w:r w:rsidRPr="009841CE">
        <w:rPr>
          <w:rFonts w:ascii="Arial" w:hAnsi="Arial" w:cs="Arial"/>
        </w:rPr>
        <w:tab/>
        <w:t>sposób i okres udostępnienia Wykonawcy i wykorzystania przez niego zasobów podmiotu udostępniającego te zasoby przy wykonywaniu zamówienia będzie następujący:</w:t>
      </w:r>
    </w:p>
    <w:p w14:paraId="34040D16" w14:textId="77777777" w:rsidR="009841CE" w:rsidRPr="009841CE" w:rsidRDefault="009841CE" w:rsidP="009841CE">
      <w:pPr>
        <w:rPr>
          <w:rFonts w:ascii="Arial" w:hAnsi="Arial" w:cs="Arial"/>
        </w:rPr>
      </w:pPr>
    </w:p>
    <w:p w14:paraId="1A76C7D5" w14:textId="77777777" w:rsidR="009841CE" w:rsidRPr="009841CE" w:rsidRDefault="009841CE" w:rsidP="009841CE">
      <w:pPr>
        <w:ind w:firstLine="357"/>
        <w:rPr>
          <w:rFonts w:ascii="Arial" w:hAnsi="Arial" w:cs="Arial"/>
        </w:rPr>
      </w:pPr>
      <w:r w:rsidRPr="009841CE">
        <w:rPr>
          <w:rFonts w:ascii="Arial" w:hAnsi="Arial" w:cs="Arial"/>
        </w:rPr>
        <w:t>……………………………………….................................................................................................</w:t>
      </w:r>
    </w:p>
    <w:p w14:paraId="59DCEAC1" w14:textId="77777777" w:rsidR="009841CE" w:rsidRPr="009841CE" w:rsidRDefault="009841CE" w:rsidP="009841CE">
      <w:pPr>
        <w:rPr>
          <w:rFonts w:ascii="Arial" w:hAnsi="Arial" w:cs="Arial"/>
        </w:rPr>
      </w:pPr>
    </w:p>
    <w:p w14:paraId="0B26C6AF" w14:textId="77777777" w:rsidR="009841CE" w:rsidRPr="009841CE" w:rsidRDefault="009841CE" w:rsidP="009841CE">
      <w:pPr>
        <w:ind w:left="357" w:hanging="357"/>
        <w:rPr>
          <w:rFonts w:ascii="Arial" w:hAnsi="Arial" w:cs="Arial"/>
        </w:rPr>
      </w:pPr>
      <w:r w:rsidRPr="009841CE">
        <w:rPr>
          <w:rFonts w:ascii="Arial" w:hAnsi="Arial" w:cs="Arial"/>
        </w:rPr>
        <w:t>c)</w:t>
      </w:r>
      <w:r w:rsidRPr="009841CE">
        <w:rPr>
          <w:rFonts w:ascii="Arial" w:hAnsi="Arial" w:cs="Arial"/>
        </w:rPr>
        <w:tab/>
        <w:t>zrealizuję roboty budowlane lub usługi, których ww. zasoby (zdolności) dotyczą, w zakresie:</w:t>
      </w:r>
    </w:p>
    <w:p w14:paraId="69A0CF82" w14:textId="77777777" w:rsidR="009841CE" w:rsidRPr="009841CE" w:rsidRDefault="009841CE" w:rsidP="009841CE">
      <w:pPr>
        <w:ind w:firstLine="357"/>
        <w:rPr>
          <w:rFonts w:ascii="Arial" w:hAnsi="Arial" w:cs="Arial"/>
        </w:rPr>
      </w:pPr>
      <w:r w:rsidRPr="009841CE">
        <w:rPr>
          <w:rFonts w:ascii="Arial" w:hAnsi="Arial" w:cs="Arial"/>
        </w:rPr>
        <w:t>……………………………………….................................................................................................</w:t>
      </w:r>
    </w:p>
    <w:p w14:paraId="5945A74F" w14:textId="77777777" w:rsidR="009841CE" w:rsidRPr="009841CE" w:rsidRDefault="009841CE" w:rsidP="009841CE">
      <w:pPr>
        <w:ind w:left="357"/>
        <w:rPr>
          <w:rFonts w:ascii="Arial" w:hAnsi="Arial" w:cs="Arial"/>
          <w:i/>
          <w:sz w:val="16"/>
          <w:szCs w:val="16"/>
        </w:rPr>
      </w:pPr>
      <w:r w:rsidRPr="009841CE">
        <w:rPr>
          <w:rFonts w:ascii="Arial" w:hAnsi="Arial" w:cs="Arial"/>
          <w:i/>
          <w:sz w:val="16"/>
          <w:szCs w:val="16"/>
        </w:rPr>
        <w:t>(Pkt c) odnosi się do warunków udziału w postępowaniu dotyczących kwalifikacji zawodowych lub doświadczenia.)</w:t>
      </w:r>
    </w:p>
    <w:p w14:paraId="60306FEB" w14:textId="77777777" w:rsidR="009841CE" w:rsidRPr="009841CE" w:rsidRDefault="009841CE" w:rsidP="009841CE">
      <w:pPr>
        <w:ind w:left="357"/>
        <w:rPr>
          <w:rFonts w:ascii="Arial" w:hAnsi="Arial" w:cs="Arial"/>
          <w:i/>
          <w:sz w:val="16"/>
          <w:szCs w:val="16"/>
        </w:rPr>
      </w:pPr>
    </w:p>
    <w:p w14:paraId="3D426BA1" w14:textId="77777777" w:rsidR="009841CE" w:rsidRPr="009841CE" w:rsidRDefault="009841CE" w:rsidP="009841CE">
      <w:pPr>
        <w:ind w:left="357"/>
        <w:rPr>
          <w:rFonts w:ascii="Arial" w:hAnsi="Arial" w:cs="Arial"/>
          <w:i/>
          <w:sz w:val="16"/>
          <w:szCs w:val="16"/>
        </w:rPr>
      </w:pPr>
    </w:p>
    <w:p w14:paraId="3827D07D" w14:textId="77777777" w:rsidR="009841CE" w:rsidRPr="009841CE" w:rsidRDefault="009841CE" w:rsidP="009841CE">
      <w:pPr>
        <w:jc w:val="both"/>
        <w:rPr>
          <w:rFonts w:ascii="Arial" w:hAnsi="Arial" w:cs="Arial"/>
        </w:rPr>
      </w:pPr>
      <w:r w:rsidRPr="009841CE">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6A760C72" w14:textId="77777777" w:rsidR="009841CE" w:rsidRPr="009841CE" w:rsidRDefault="009841CE" w:rsidP="009841CE">
      <w:pPr>
        <w:jc w:val="both"/>
        <w:rPr>
          <w:rFonts w:ascii="Arial" w:hAnsi="Arial" w:cs="Arial"/>
          <w:sz w:val="21"/>
          <w:szCs w:val="21"/>
        </w:rPr>
      </w:pPr>
    </w:p>
    <w:p w14:paraId="4DC864BA" w14:textId="77777777" w:rsidR="009841CE" w:rsidRPr="009841CE" w:rsidRDefault="009841CE" w:rsidP="009841CE">
      <w:pPr>
        <w:rPr>
          <w:rFonts w:ascii="Arial" w:hAnsi="Arial" w:cs="Arial"/>
        </w:rPr>
      </w:pPr>
    </w:p>
    <w:p w14:paraId="1BCD2251" w14:textId="77777777" w:rsidR="009841CE" w:rsidRPr="009841CE" w:rsidRDefault="009841CE" w:rsidP="009841CE">
      <w:pPr>
        <w:ind w:right="-1"/>
        <w:rPr>
          <w:rFonts w:ascii="Arial" w:hAnsi="Arial" w:cs="Arial"/>
          <w:b/>
          <w:i/>
          <w:color w:val="FF0000"/>
          <w:sz w:val="18"/>
          <w:szCs w:val="18"/>
        </w:rPr>
      </w:pPr>
      <w:r w:rsidRPr="009841CE">
        <w:rPr>
          <w:rFonts w:ascii="Arial" w:hAnsi="Arial" w:cs="Arial"/>
          <w:b/>
          <w:i/>
          <w:color w:val="FF0000"/>
          <w:sz w:val="18"/>
          <w:szCs w:val="18"/>
        </w:rPr>
        <w:t>UWAGA</w:t>
      </w:r>
    </w:p>
    <w:p w14:paraId="2CDEF8C5" w14:textId="77777777" w:rsidR="00EA4BCB" w:rsidRDefault="009841CE" w:rsidP="00C06F64">
      <w:pPr>
        <w:tabs>
          <w:tab w:val="left" w:pos="1110"/>
        </w:tabs>
        <w:rPr>
          <w:rFonts w:ascii="Arial" w:hAnsi="Arial" w:cs="Arial"/>
          <w:i/>
          <w:color w:val="FF0000"/>
          <w:sz w:val="16"/>
          <w:szCs w:val="16"/>
        </w:rPr>
      </w:pPr>
      <w:r w:rsidRPr="009841CE">
        <w:rPr>
          <w:rFonts w:ascii="Arial" w:hAnsi="Arial" w:cs="Arial"/>
          <w:i/>
          <w:color w:val="FF0000"/>
          <w:sz w:val="16"/>
          <w:szCs w:val="16"/>
        </w:rPr>
        <w:t>Zobowiązanie podpisuje osoba uprawniona do reprezentacji podmiotu udostępniającego zasoby lub działający w jego imieniu pełnomocnik – należy załączyć pełnomocnictwo zgodnie z opisem - pkt. 13.4. SWZ</w:t>
      </w:r>
    </w:p>
    <w:p w14:paraId="1F823378" w14:textId="77777777" w:rsidR="00696089" w:rsidRDefault="00696089" w:rsidP="00C06F64">
      <w:pPr>
        <w:tabs>
          <w:tab w:val="left" w:pos="1110"/>
        </w:tabs>
        <w:rPr>
          <w:rFonts w:ascii="Arial" w:hAnsi="Arial" w:cs="Arial"/>
          <w:i/>
          <w:color w:val="FF0000"/>
          <w:sz w:val="16"/>
          <w:szCs w:val="16"/>
        </w:rPr>
      </w:pPr>
    </w:p>
    <w:p w14:paraId="71181F48" w14:textId="77777777" w:rsidR="00696089" w:rsidRDefault="00696089" w:rsidP="00C06F64">
      <w:pPr>
        <w:tabs>
          <w:tab w:val="left" w:pos="1110"/>
        </w:tabs>
        <w:rPr>
          <w:rFonts w:ascii="Arial" w:hAnsi="Arial" w:cs="Arial"/>
          <w:i/>
          <w:color w:val="FF0000"/>
          <w:sz w:val="16"/>
          <w:szCs w:val="16"/>
        </w:rPr>
      </w:pPr>
    </w:p>
    <w:p w14:paraId="3571C0E6" w14:textId="77777777" w:rsidR="00696089" w:rsidRDefault="00696089" w:rsidP="00C06F64">
      <w:pPr>
        <w:tabs>
          <w:tab w:val="left" w:pos="1110"/>
        </w:tabs>
        <w:rPr>
          <w:rFonts w:ascii="Arial" w:hAnsi="Arial" w:cs="Arial"/>
          <w:i/>
          <w:color w:val="FF0000"/>
          <w:sz w:val="16"/>
          <w:szCs w:val="16"/>
        </w:rPr>
      </w:pPr>
    </w:p>
    <w:p w14:paraId="30375A53" w14:textId="77777777" w:rsidR="00696089" w:rsidRDefault="00696089" w:rsidP="00C06F64">
      <w:pPr>
        <w:tabs>
          <w:tab w:val="left" w:pos="1110"/>
        </w:tabs>
        <w:rPr>
          <w:rFonts w:ascii="Arial" w:hAnsi="Arial" w:cs="Arial"/>
          <w:i/>
          <w:color w:val="FF0000"/>
          <w:sz w:val="16"/>
          <w:szCs w:val="16"/>
        </w:rPr>
      </w:pPr>
    </w:p>
    <w:p w14:paraId="11850371" w14:textId="77777777" w:rsidR="00696089" w:rsidRDefault="00696089" w:rsidP="00C06F64">
      <w:pPr>
        <w:tabs>
          <w:tab w:val="left" w:pos="1110"/>
        </w:tabs>
        <w:rPr>
          <w:rFonts w:ascii="Arial" w:hAnsi="Arial" w:cs="Arial"/>
          <w:i/>
          <w:color w:val="FF0000"/>
          <w:sz w:val="16"/>
          <w:szCs w:val="16"/>
        </w:rPr>
      </w:pPr>
    </w:p>
    <w:p w14:paraId="0E99CA92" w14:textId="77777777" w:rsidR="00696089" w:rsidRDefault="00696089" w:rsidP="00C06F64">
      <w:pPr>
        <w:tabs>
          <w:tab w:val="left" w:pos="1110"/>
        </w:tabs>
        <w:rPr>
          <w:rFonts w:ascii="Arial" w:hAnsi="Arial" w:cs="Arial"/>
          <w:i/>
          <w:color w:val="FF0000"/>
          <w:sz w:val="16"/>
          <w:szCs w:val="16"/>
        </w:rPr>
      </w:pPr>
    </w:p>
    <w:p w14:paraId="4E286788" w14:textId="77777777" w:rsidR="00696089" w:rsidRDefault="00696089" w:rsidP="00C06F64">
      <w:pPr>
        <w:tabs>
          <w:tab w:val="left" w:pos="1110"/>
        </w:tabs>
        <w:rPr>
          <w:rFonts w:ascii="Arial" w:hAnsi="Arial" w:cs="Arial"/>
          <w:i/>
          <w:color w:val="FF0000"/>
          <w:sz w:val="16"/>
          <w:szCs w:val="16"/>
        </w:rPr>
      </w:pPr>
    </w:p>
    <w:p w14:paraId="70D6A33C" w14:textId="77777777" w:rsidR="00696089" w:rsidRDefault="00696089" w:rsidP="00C06F64">
      <w:pPr>
        <w:tabs>
          <w:tab w:val="left" w:pos="1110"/>
        </w:tabs>
        <w:rPr>
          <w:rFonts w:ascii="Arial" w:hAnsi="Arial" w:cs="Arial"/>
          <w:i/>
          <w:color w:val="FF0000"/>
          <w:sz w:val="16"/>
          <w:szCs w:val="16"/>
        </w:rPr>
      </w:pPr>
    </w:p>
    <w:p w14:paraId="258D63AD" w14:textId="77777777" w:rsidR="00EA4BCB" w:rsidRDefault="00EA4BCB" w:rsidP="00EA4BCB">
      <w:pPr>
        <w:pStyle w:val="Default"/>
        <w:jc w:val="both"/>
        <w:rPr>
          <w:b/>
          <w:bCs/>
        </w:rPr>
        <w:sectPr w:rsidR="00EA4BCB" w:rsidSect="00EA4BCB">
          <w:pgSz w:w="11906" w:h="16838" w:code="9"/>
          <w:pgMar w:top="567" w:right="1418" w:bottom="709" w:left="1559" w:header="425" w:footer="284" w:gutter="0"/>
          <w:cols w:space="708"/>
          <w:docGrid w:linePitch="272"/>
        </w:sectPr>
      </w:pPr>
    </w:p>
    <w:p w14:paraId="28DE5306" w14:textId="7423CA8B" w:rsidR="000C4E4C" w:rsidRDefault="000C4E4C" w:rsidP="00AF0CEE">
      <w:pPr>
        <w:pStyle w:val="Default"/>
        <w:rPr>
          <w:b/>
          <w:bCs/>
        </w:rPr>
      </w:pPr>
    </w:p>
    <w:p w14:paraId="510F37FA" w14:textId="255AF8FB" w:rsidR="0016519E" w:rsidRPr="000C4E4C" w:rsidRDefault="00696089" w:rsidP="00696089">
      <w:pPr>
        <w:tabs>
          <w:tab w:val="left" w:pos="6705"/>
          <w:tab w:val="right" w:pos="8929"/>
        </w:tabs>
        <w:ind w:left="360" w:hanging="426"/>
        <w:rPr>
          <w:rFonts w:ascii="Arial" w:hAnsi="Arial" w:cs="Arial"/>
          <w:b/>
          <w:bCs/>
          <w:lang w:eastAsia="ar-SA"/>
        </w:rPr>
      </w:pPr>
      <w:r>
        <w:rPr>
          <w:rFonts w:ascii="Arial" w:hAnsi="Arial" w:cs="Arial"/>
          <w:b/>
        </w:rPr>
        <w:tab/>
      </w:r>
      <w:r>
        <w:rPr>
          <w:rFonts w:ascii="Arial" w:hAnsi="Arial" w:cs="Arial"/>
          <w:b/>
        </w:rPr>
        <w:tab/>
      </w:r>
      <w:r w:rsidR="0016519E" w:rsidRPr="000C4E4C">
        <w:rPr>
          <w:rFonts w:ascii="Arial" w:hAnsi="Arial" w:cs="Arial"/>
          <w:b/>
        </w:rPr>
        <w:t>Z</w:t>
      </w:r>
      <w:r w:rsidR="0016519E" w:rsidRPr="000C4E4C">
        <w:rPr>
          <w:rFonts w:ascii="Arial" w:hAnsi="Arial" w:cs="Arial"/>
          <w:b/>
          <w:bCs/>
          <w:lang w:eastAsia="ar-SA"/>
        </w:rPr>
        <w:t xml:space="preserve">ałącznik nr </w:t>
      </w:r>
      <w:r w:rsidR="00F37458">
        <w:rPr>
          <w:rFonts w:ascii="Arial" w:hAnsi="Arial" w:cs="Arial"/>
          <w:b/>
          <w:bCs/>
          <w:lang w:eastAsia="ar-SA"/>
        </w:rPr>
        <w:t>7</w:t>
      </w:r>
      <w:r w:rsidR="0016519E" w:rsidRPr="000C4E4C">
        <w:rPr>
          <w:rFonts w:ascii="Arial" w:hAnsi="Arial" w:cs="Arial"/>
          <w:b/>
          <w:bCs/>
          <w:lang w:eastAsia="ar-SA"/>
        </w:rPr>
        <w:t xml:space="preserve"> do SWZ</w:t>
      </w:r>
    </w:p>
    <w:p w14:paraId="4FE34F41" w14:textId="202D7E5C" w:rsidR="0016519E" w:rsidRPr="000C4E4C" w:rsidRDefault="0016519E" w:rsidP="0016519E">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r>
      <w:r w:rsidRPr="00AF0CEE">
        <w:rPr>
          <w:b/>
          <w:bCs/>
          <w:color w:val="auto"/>
          <w:sz w:val="20"/>
          <w:szCs w:val="20"/>
        </w:rPr>
        <w:t xml:space="preserve">                                                                            FZ - 2380/</w:t>
      </w:r>
      <w:r w:rsidR="00AF0CEE" w:rsidRPr="00AF0CEE">
        <w:rPr>
          <w:b/>
          <w:bCs/>
          <w:color w:val="auto"/>
          <w:sz w:val="20"/>
          <w:szCs w:val="20"/>
        </w:rPr>
        <w:t>18</w:t>
      </w:r>
      <w:r w:rsidRPr="00AF0CEE">
        <w:rPr>
          <w:b/>
          <w:bCs/>
          <w:color w:val="auto"/>
          <w:sz w:val="20"/>
          <w:szCs w:val="20"/>
        </w:rPr>
        <w:t>/23/</w:t>
      </w:r>
      <w:r w:rsidR="00AF0CEE" w:rsidRPr="00AF0CEE">
        <w:rPr>
          <w:b/>
          <w:bCs/>
          <w:color w:val="auto"/>
          <w:sz w:val="20"/>
          <w:szCs w:val="20"/>
        </w:rPr>
        <w:t>RK</w:t>
      </w:r>
    </w:p>
    <w:p w14:paraId="01055EAF" w14:textId="77777777" w:rsidR="0016519E" w:rsidRPr="00055943" w:rsidRDefault="0016519E" w:rsidP="0016519E">
      <w:pPr>
        <w:spacing w:line="240" w:lineRule="exact"/>
        <w:jc w:val="right"/>
        <w:rPr>
          <w:rFonts w:ascii="Arial" w:hAnsi="Arial" w:cs="Arial"/>
          <w:b/>
          <w:bCs/>
          <w:sz w:val="18"/>
          <w:szCs w:val="18"/>
          <w:lang w:eastAsia="ar-SA"/>
        </w:rPr>
      </w:pPr>
      <w:r w:rsidRPr="00055943">
        <w:rPr>
          <w:rFonts w:ascii="Arial" w:hAnsi="Arial" w:cs="Arial"/>
          <w:b/>
          <w:bCs/>
          <w:sz w:val="18"/>
          <w:szCs w:val="18"/>
          <w:lang w:eastAsia="ar-SA"/>
        </w:rPr>
        <w:t xml:space="preserve">               </w:t>
      </w:r>
    </w:p>
    <w:p w14:paraId="460E0F4E" w14:textId="77777777" w:rsidR="0016519E" w:rsidRPr="00055943" w:rsidRDefault="0016519E" w:rsidP="0016519E">
      <w:pPr>
        <w:spacing w:line="240" w:lineRule="exact"/>
        <w:jc w:val="right"/>
        <w:rPr>
          <w:rFonts w:ascii="Arial" w:hAnsi="Arial" w:cs="Arial"/>
          <w:b/>
          <w:lang w:val="sq-AL" w:eastAsia="ar-SA"/>
        </w:rPr>
      </w:pPr>
    </w:p>
    <w:p w14:paraId="246DF1DD" w14:textId="23FBA37E" w:rsidR="0016519E" w:rsidRPr="00F3327E" w:rsidRDefault="0016519E" w:rsidP="0016519E">
      <w:pPr>
        <w:ind w:left="360" w:hanging="426"/>
        <w:rPr>
          <w:rFonts w:ascii="Arial" w:hAnsi="Arial" w:cs="Arial"/>
          <w:b/>
          <w:sz w:val="16"/>
          <w:szCs w:val="16"/>
          <w:lang w:val="sq-AL" w:eastAsia="ar-SA"/>
        </w:rPr>
      </w:pPr>
      <w:r>
        <w:rPr>
          <w:rFonts w:ascii="Arial" w:hAnsi="Arial" w:cs="Arial"/>
          <w:b/>
          <w:sz w:val="16"/>
          <w:szCs w:val="16"/>
          <w:lang w:val="sq-AL" w:eastAsia="ar-SA"/>
        </w:rPr>
        <w:t>PROJEKT</w:t>
      </w:r>
      <w:r w:rsidR="00F37458">
        <w:rPr>
          <w:rFonts w:ascii="Arial" w:hAnsi="Arial" w:cs="Arial"/>
          <w:b/>
          <w:sz w:val="16"/>
          <w:szCs w:val="16"/>
          <w:lang w:val="sq-AL" w:eastAsia="ar-SA"/>
        </w:rPr>
        <w:t>OWANE POSTANOWIENIA</w:t>
      </w:r>
      <w:r w:rsidRPr="00F3327E">
        <w:rPr>
          <w:rFonts w:ascii="Arial" w:hAnsi="Arial" w:cs="Arial"/>
          <w:b/>
          <w:sz w:val="16"/>
          <w:szCs w:val="16"/>
          <w:lang w:val="sq-AL" w:eastAsia="ar-SA"/>
        </w:rPr>
        <w:t xml:space="preserve"> UMOWY</w:t>
      </w:r>
    </w:p>
    <w:p w14:paraId="28E47803" w14:textId="77777777" w:rsidR="0016519E" w:rsidRPr="00055943" w:rsidRDefault="0016519E" w:rsidP="0016519E">
      <w:pPr>
        <w:autoSpaceDE w:val="0"/>
        <w:autoSpaceDN w:val="0"/>
        <w:spacing w:line="276" w:lineRule="auto"/>
        <w:ind w:left="5103"/>
        <w:jc w:val="center"/>
        <w:rPr>
          <w:rFonts w:ascii="Arial" w:hAnsi="Arial" w:cs="Arial"/>
          <w:b/>
          <w:bCs/>
        </w:rPr>
      </w:pPr>
      <w:r w:rsidRPr="00055943">
        <w:rPr>
          <w:rFonts w:ascii="Arial" w:hAnsi="Arial" w:cs="Arial"/>
          <w:b/>
          <w:bCs/>
        </w:rPr>
        <w:t xml:space="preserve">                                                </w:t>
      </w:r>
    </w:p>
    <w:p w14:paraId="5FDCE4ED" w14:textId="77777777" w:rsidR="0016519E" w:rsidRPr="00055943" w:rsidRDefault="0016519E" w:rsidP="0016519E">
      <w:pPr>
        <w:keepNext/>
        <w:spacing w:line="360" w:lineRule="auto"/>
        <w:jc w:val="center"/>
        <w:outlineLvl w:val="5"/>
        <w:rPr>
          <w:rFonts w:ascii="Arial" w:hAnsi="Arial" w:cs="Arial"/>
          <w:b/>
          <w:bCs/>
        </w:rPr>
      </w:pPr>
      <w:r w:rsidRPr="00055943">
        <w:rPr>
          <w:rFonts w:ascii="Arial" w:hAnsi="Arial" w:cs="Arial"/>
          <w:b/>
          <w:bCs/>
        </w:rPr>
        <w:t>UMOWA  NR ...... /202</w:t>
      </w:r>
      <w:r>
        <w:rPr>
          <w:rFonts w:ascii="Arial" w:hAnsi="Arial" w:cs="Arial"/>
          <w:b/>
          <w:bCs/>
        </w:rPr>
        <w:t>3</w:t>
      </w:r>
      <w:r w:rsidRPr="00055943">
        <w:rPr>
          <w:rFonts w:ascii="Arial" w:hAnsi="Arial" w:cs="Arial"/>
          <w:b/>
          <w:bCs/>
        </w:rPr>
        <w:t>/Kt</w:t>
      </w:r>
    </w:p>
    <w:p w14:paraId="38475022" w14:textId="77777777" w:rsidR="0016519E" w:rsidRPr="00055943" w:rsidRDefault="0016519E" w:rsidP="0016519E">
      <w:pPr>
        <w:shd w:val="clear" w:color="auto" w:fill="FFFFFF"/>
        <w:spacing w:line="360" w:lineRule="auto"/>
        <w:ind w:left="181" w:hanging="181"/>
        <w:jc w:val="center"/>
        <w:rPr>
          <w:rFonts w:ascii="Arial" w:hAnsi="Arial" w:cs="Arial"/>
          <w:b/>
        </w:rPr>
      </w:pPr>
      <w:r w:rsidRPr="00055943">
        <w:rPr>
          <w:rFonts w:ascii="Arial" w:hAnsi="Arial" w:cs="Arial"/>
          <w:b/>
        </w:rPr>
        <w:t xml:space="preserve">na dostawę olejów silnikowych, hydraulicznych, przekładniowych, płynów hamulcowych </w:t>
      </w:r>
    </w:p>
    <w:p w14:paraId="22DA01BE" w14:textId="77777777" w:rsidR="0016519E" w:rsidRPr="00055943" w:rsidRDefault="0016519E" w:rsidP="0016519E">
      <w:pPr>
        <w:shd w:val="clear" w:color="auto" w:fill="FFFFFF"/>
        <w:spacing w:line="360" w:lineRule="auto"/>
        <w:ind w:left="181" w:hanging="181"/>
        <w:jc w:val="center"/>
        <w:rPr>
          <w:rFonts w:ascii="Arial" w:hAnsi="Arial" w:cs="Arial"/>
          <w:b/>
        </w:rPr>
      </w:pPr>
      <w:r w:rsidRPr="00055943">
        <w:rPr>
          <w:rFonts w:ascii="Arial" w:hAnsi="Arial" w:cs="Arial"/>
          <w:b/>
        </w:rPr>
        <w:t>i smarów dla KWP w Łodzi i jednostek garnizonu łódzkiego</w:t>
      </w:r>
    </w:p>
    <w:p w14:paraId="2081A440" w14:textId="77777777" w:rsidR="0016519E" w:rsidRPr="00E450F9" w:rsidRDefault="0016519E" w:rsidP="0016519E">
      <w:pPr>
        <w:tabs>
          <w:tab w:val="left" w:pos="9000"/>
        </w:tabs>
        <w:suppressAutoHyphens/>
        <w:ind w:right="312"/>
        <w:jc w:val="both"/>
        <w:rPr>
          <w:rFonts w:ascii="Arial" w:hAnsi="Arial" w:cs="Arial"/>
          <w:lang w:eastAsia="ar-SA"/>
        </w:rPr>
      </w:pPr>
      <w:r w:rsidRPr="00E450F9">
        <w:rPr>
          <w:rFonts w:ascii="Arial" w:hAnsi="Arial" w:cs="Arial"/>
          <w:lang w:eastAsia="ar-SA"/>
        </w:rPr>
        <w:t>zawarta w dniu ……………………… w Łodzi pomiędzy:</w:t>
      </w:r>
    </w:p>
    <w:p w14:paraId="2886F701" w14:textId="77777777" w:rsidR="0016519E" w:rsidRPr="00E450F9" w:rsidRDefault="0016519E" w:rsidP="0016519E">
      <w:pPr>
        <w:tabs>
          <w:tab w:val="left" w:pos="9000"/>
        </w:tabs>
        <w:suppressAutoHyphens/>
        <w:ind w:right="312"/>
        <w:jc w:val="both"/>
        <w:rPr>
          <w:rFonts w:ascii="Arial" w:hAnsi="Arial" w:cs="Arial"/>
          <w:lang w:eastAsia="ar-SA"/>
        </w:rPr>
      </w:pPr>
    </w:p>
    <w:p w14:paraId="5CBEAD57"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 xml:space="preserve">Skarbem Państwa – Komendantem Wojewódzkim Policji w Łodzi, ul. Lutomierska 108/112, REGON 470754976, NIP 726-000-44-58, reprezentowanym przez: </w:t>
      </w:r>
    </w:p>
    <w:p w14:paraId="1A0CC37E"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w:t>
      </w:r>
    </w:p>
    <w:p w14:paraId="76B466ED"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 xml:space="preserve">zwanym dalej Zamawiającym, </w:t>
      </w:r>
    </w:p>
    <w:p w14:paraId="01DD8E1C"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a:</w:t>
      </w:r>
    </w:p>
    <w:p w14:paraId="2BA16CF7"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dane Wykonawcy</w:t>
      </w:r>
    </w:p>
    <w:p w14:paraId="6ADDFA53" w14:textId="77777777" w:rsidR="0016519E" w:rsidRPr="00E450F9" w:rsidRDefault="0016519E" w:rsidP="00EC4C9A">
      <w:pPr>
        <w:numPr>
          <w:ilvl w:val="0"/>
          <w:numId w:val="61"/>
        </w:numPr>
        <w:autoSpaceDE w:val="0"/>
        <w:autoSpaceDN w:val="0"/>
        <w:adjustRightInd w:val="0"/>
        <w:spacing w:line="276" w:lineRule="auto"/>
        <w:jc w:val="both"/>
        <w:rPr>
          <w:rFonts w:ascii="Arial" w:hAnsi="Arial" w:cs="Arial"/>
        </w:rPr>
      </w:pPr>
      <w:r w:rsidRPr="00E450F9">
        <w:rPr>
          <w:rFonts w:ascii="Arial" w:hAnsi="Arial" w:cs="Arial"/>
        </w:rPr>
        <w:t>imię i nazwisko właściciela/-i, nazwa firmy i jej adres, oraz adres do doręczeń, dane organu rejestracyjnego, NIP, Regon, Pesel</w:t>
      </w:r>
    </w:p>
    <w:p w14:paraId="60D934A4" w14:textId="77777777" w:rsidR="0016519E" w:rsidRPr="00E450F9" w:rsidRDefault="0016519E" w:rsidP="00EC4C9A">
      <w:pPr>
        <w:numPr>
          <w:ilvl w:val="0"/>
          <w:numId w:val="61"/>
        </w:numPr>
        <w:autoSpaceDE w:val="0"/>
        <w:autoSpaceDN w:val="0"/>
        <w:adjustRightInd w:val="0"/>
        <w:spacing w:line="276" w:lineRule="auto"/>
        <w:jc w:val="both"/>
        <w:rPr>
          <w:rFonts w:ascii="Arial" w:hAnsi="Arial" w:cs="Arial"/>
        </w:rPr>
      </w:pPr>
      <w:r w:rsidRPr="00E450F9">
        <w:rPr>
          <w:rFonts w:ascii="Arial" w:hAnsi="Arial" w:cs="Arial"/>
        </w:rPr>
        <w:t>nazwa firmy, siedziba, oznaczenie sądu rejestrowego i nr rejestru, imiona i nazwiska osób uprawnionych do reprezentacji, NIP, Regon,</w:t>
      </w:r>
    </w:p>
    <w:p w14:paraId="07C56667"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reprezentowanym przez:</w:t>
      </w:r>
    </w:p>
    <w:p w14:paraId="3AF62355"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w:t>
      </w:r>
    </w:p>
    <w:p w14:paraId="0FB64A46"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 xml:space="preserve">zwanym dalej Wykonawcą, </w:t>
      </w:r>
    </w:p>
    <w:p w14:paraId="5F4C2377" w14:textId="77777777" w:rsidR="0016519E" w:rsidRPr="00E450F9" w:rsidRDefault="0016519E" w:rsidP="0016519E">
      <w:pPr>
        <w:autoSpaceDE w:val="0"/>
        <w:autoSpaceDN w:val="0"/>
        <w:adjustRightInd w:val="0"/>
        <w:spacing w:line="276" w:lineRule="auto"/>
        <w:jc w:val="both"/>
        <w:rPr>
          <w:rFonts w:ascii="Arial" w:hAnsi="Arial" w:cs="Arial"/>
          <w:sz w:val="8"/>
          <w:szCs w:val="8"/>
        </w:rPr>
      </w:pPr>
    </w:p>
    <w:p w14:paraId="06F96360" w14:textId="69EC8516" w:rsidR="0016519E" w:rsidRDefault="0016519E" w:rsidP="0016519E">
      <w:pPr>
        <w:autoSpaceDE w:val="0"/>
        <w:autoSpaceDN w:val="0"/>
        <w:adjustRightInd w:val="0"/>
        <w:spacing w:line="276" w:lineRule="auto"/>
        <w:jc w:val="both"/>
        <w:rPr>
          <w:rFonts w:ascii="Arial" w:hAnsi="Arial" w:cs="Arial"/>
        </w:rPr>
      </w:pPr>
      <w:r w:rsidRPr="00E450F9">
        <w:rPr>
          <w:rFonts w:ascii="Arial" w:hAnsi="Arial" w:cs="Arial"/>
        </w:rPr>
        <w:t>na podstawie dokonanego przez Zamawiającego wyboru oferty w trybie podstawowym bez negocjacji – art. 275 pkt. 1 ustawy z dnia 11 września 2019 r. Prawo zamówień publicznych (tj. Dz.U. z 2022 r., poz. 1710 ze zm.), nr sprawy FZ-2380/</w:t>
      </w:r>
      <w:r w:rsidR="00AF0CEE">
        <w:rPr>
          <w:rFonts w:ascii="Arial" w:hAnsi="Arial" w:cs="Arial"/>
        </w:rPr>
        <w:t>18</w:t>
      </w:r>
      <w:r w:rsidRPr="00E450F9">
        <w:rPr>
          <w:rFonts w:ascii="Arial" w:hAnsi="Arial" w:cs="Arial"/>
        </w:rPr>
        <w:t>/23/RK została zawarta umowa o następującej treści:</w:t>
      </w:r>
    </w:p>
    <w:p w14:paraId="286616DE" w14:textId="77777777" w:rsidR="0016519E" w:rsidRPr="00E450F9" w:rsidRDefault="0016519E" w:rsidP="0016519E">
      <w:pPr>
        <w:autoSpaceDE w:val="0"/>
        <w:autoSpaceDN w:val="0"/>
        <w:adjustRightInd w:val="0"/>
        <w:spacing w:line="276" w:lineRule="auto"/>
        <w:jc w:val="both"/>
        <w:rPr>
          <w:rFonts w:ascii="Arial" w:hAnsi="Arial" w:cs="Arial"/>
        </w:rPr>
      </w:pPr>
    </w:p>
    <w:p w14:paraId="6F8816F1" w14:textId="77777777" w:rsidR="0016519E" w:rsidRPr="00E450F9" w:rsidRDefault="0016519E" w:rsidP="0016519E">
      <w:pPr>
        <w:spacing w:line="276" w:lineRule="auto"/>
        <w:jc w:val="center"/>
        <w:rPr>
          <w:rFonts w:ascii="Arial" w:hAnsi="Arial" w:cs="Arial"/>
          <w:b/>
          <w:spacing w:val="23"/>
          <w:lang w:val="sq-AL"/>
        </w:rPr>
      </w:pPr>
      <w:r w:rsidRPr="00E450F9">
        <w:rPr>
          <w:rFonts w:ascii="Arial" w:hAnsi="Arial" w:cs="Arial"/>
          <w:b/>
          <w:spacing w:val="23"/>
          <w:lang w:val="sq-AL"/>
        </w:rPr>
        <w:t>§ 1</w:t>
      </w:r>
    </w:p>
    <w:p w14:paraId="5A8877BF"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lang w:val="sq-AL"/>
        </w:rPr>
        <w:t>Przedmiotem umowy jest sukcesywna dostawa produktów do magazynów Zamawiającego zlokalizowanych w niżej wymienionych jednostkach garnizonu łódzkiego.</w:t>
      </w:r>
    </w:p>
    <w:p w14:paraId="4066D040" w14:textId="77777777" w:rsidR="00AF0CEE" w:rsidRPr="00AF0CEE" w:rsidRDefault="00AF0CEE" w:rsidP="00EC4C9A">
      <w:pPr>
        <w:numPr>
          <w:ilvl w:val="0"/>
          <w:numId w:val="54"/>
        </w:numPr>
        <w:spacing w:line="276" w:lineRule="auto"/>
        <w:ind w:left="567" w:hanging="283"/>
        <w:jc w:val="both"/>
        <w:rPr>
          <w:rFonts w:ascii="Arial" w:hAnsi="Arial" w:cs="Arial"/>
          <w:b/>
        </w:rPr>
      </w:pPr>
      <w:r w:rsidRPr="00AF0CEE">
        <w:rPr>
          <w:rFonts w:ascii="Arial" w:hAnsi="Arial" w:cs="Arial"/>
          <w:b/>
        </w:rPr>
        <w:t>Wydział Transportu KWP w Łodzi</w:t>
      </w:r>
      <w:r w:rsidRPr="00AF0CEE">
        <w:rPr>
          <w:rFonts w:ascii="Arial" w:hAnsi="Arial" w:cs="Arial"/>
          <w:lang w:val="sq-AL"/>
        </w:rPr>
        <w:t xml:space="preserve">, </w:t>
      </w:r>
      <w:r w:rsidRPr="00AF0CEE">
        <w:rPr>
          <w:rFonts w:ascii="Arial" w:hAnsi="Arial" w:cs="Arial"/>
        </w:rPr>
        <w:t xml:space="preserve">92-104 Łódź, ul. Stokowska 21/25 </w:t>
      </w:r>
    </w:p>
    <w:p w14:paraId="434FF660" w14:textId="77777777" w:rsidR="00AF0CEE" w:rsidRPr="00AF0CEE" w:rsidRDefault="00AF0CEE" w:rsidP="00EC4C9A">
      <w:pPr>
        <w:numPr>
          <w:ilvl w:val="0"/>
          <w:numId w:val="54"/>
        </w:numPr>
        <w:spacing w:line="276" w:lineRule="auto"/>
        <w:ind w:left="567" w:hanging="283"/>
        <w:jc w:val="both"/>
        <w:rPr>
          <w:rFonts w:ascii="Arial" w:hAnsi="Arial" w:cs="Arial"/>
          <w:b/>
        </w:rPr>
      </w:pPr>
      <w:r w:rsidRPr="00AF0CEE">
        <w:rPr>
          <w:rFonts w:ascii="Arial" w:hAnsi="Arial" w:cs="Arial"/>
          <w:b/>
        </w:rPr>
        <w:t xml:space="preserve">Komenda Miejska Policji w Piotrkowie Tryb., </w:t>
      </w:r>
      <w:r w:rsidRPr="00AF0CEE">
        <w:rPr>
          <w:rFonts w:ascii="Arial" w:hAnsi="Arial" w:cs="Arial"/>
        </w:rPr>
        <w:t xml:space="preserve">ul. Szkolna 30/38, 97-300 Piotrków Trybunalski, </w:t>
      </w:r>
    </w:p>
    <w:p w14:paraId="6DAB9385" w14:textId="77777777" w:rsidR="00AF0CEE" w:rsidRPr="00AF0CEE" w:rsidRDefault="00AF0CEE" w:rsidP="00EC4C9A">
      <w:pPr>
        <w:numPr>
          <w:ilvl w:val="0"/>
          <w:numId w:val="42"/>
        </w:numPr>
        <w:spacing w:line="276" w:lineRule="auto"/>
        <w:ind w:left="567" w:hanging="284"/>
        <w:jc w:val="both"/>
        <w:rPr>
          <w:rFonts w:ascii="Arial" w:hAnsi="Arial" w:cs="Arial"/>
          <w:b/>
        </w:rPr>
      </w:pPr>
      <w:r w:rsidRPr="00AF0CEE">
        <w:rPr>
          <w:rFonts w:ascii="Arial" w:hAnsi="Arial" w:cs="Arial"/>
          <w:b/>
        </w:rPr>
        <w:t xml:space="preserve">Komenda Powiatowa Policji w Sieradzu, </w:t>
      </w:r>
      <w:r w:rsidRPr="00AF0CEE">
        <w:rPr>
          <w:rFonts w:ascii="Arial" w:hAnsi="Arial" w:cs="Arial"/>
        </w:rPr>
        <w:t>98-200 Sieradz, ul. Sikorskiego 2</w:t>
      </w:r>
    </w:p>
    <w:p w14:paraId="6A473C91" w14:textId="77777777" w:rsidR="00AF0CEE" w:rsidRPr="00AF0CEE" w:rsidRDefault="00AF0CEE" w:rsidP="00AF0CEE">
      <w:pPr>
        <w:spacing w:line="276" w:lineRule="auto"/>
        <w:ind w:left="284"/>
        <w:jc w:val="both"/>
        <w:rPr>
          <w:rFonts w:ascii="Arial" w:hAnsi="Arial" w:cs="Arial"/>
          <w:lang w:val="sq-AL"/>
        </w:rPr>
      </w:pPr>
      <w:r w:rsidRPr="00AF0CEE">
        <w:rPr>
          <w:rFonts w:ascii="Arial" w:hAnsi="Arial" w:cs="Arial"/>
          <w:lang w:val="sq-AL"/>
        </w:rPr>
        <w:t>w dni robocze od poniedziałku do piątku w godz 8.00 – 15.00.</w:t>
      </w:r>
    </w:p>
    <w:p w14:paraId="49EB6C34"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 xml:space="preserve">Szczegółowy wykaz asortymentu zawiera Formularz asortymentowo – cenowy stanowiący załącznik nr 1 do umowy. </w:t>
      </w:r>
    </w:p>
    <w:p w14:paraId="67A2E573"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eastAsia="Calibri" w:hAnsi="Arial" w:cs="Arial"/>
          <w:lang w:eastAsia="en-US"/>
        </w:rPr>
        <w:t>Dostawa obejmuje również rozładunek do miejsc wskazanych przez Zamawiającego i będzie realizowana w dni robocze od poniedziałku do piątku w godz. 8.00 – 15.00.</w:t>
      </w:r>
    </w:p>
    <w:p w14:paraId="6F494F75"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bookmarkStart w:id="59" w:name="_Hlk136950372"/>
      <w:r w:rsidRPr="00AF0CEE">
        <w:rPr>
          <w:rFonts w:ascii="Arial" w:hAnsi="Arial" w:cs="Arial"/>
        </w:rPr>
        <w:t xml:space="preserve">Przedstawione w załączniku nr 1 do niniejszej umowy ilości asortymentu stanowią wielkości szacunkowe, stanowiące podstawę dla Wykonawcy do sporządzenia oferty. </w:t>
      </w:r>
    </w:p>
    <w:p w14:paraId="6A7A1DCF"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Faktyczne ilości i rodzaj zamawianego asortymentu będą zależne od potrzeb Zamawiającego, przy czym Zamawiający zobowiązuje się do realizacji zamówienia na poziomie nie mniejszym niż 60% wartości umowy, o której mowa w § 9 ust 1</w:t>
      </w:r>
      <w:bookmarkEnd w:id="59"/>
      <w:r w:rsidRPr="00AF0CEE">
        <w:rPr>
          <w:rFonts w:ascii="Arial" w:hAnsi="Arial" w:cs="Arial"/>
        </w:rPr>
        <w:t xml:space="preserve">. </w:t>
      </w:r>
    </w:p>
    <w:p w14:paraId="69D67406"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 xml:space="preserve">Przedmiot umowy będzie dostarczany na koszt Wykonawcy. </w:t>
      </w:r>
    </w:p>
    <w:p w14:paraId="632E049C"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Przedmiot umowy musi być dostarczony w oryginalnych, nieuszkodzonych (bez śladów ingerencji) opakowaniach z zabezpieczeniem stosowanym przez danego producenta, odpowiadającym właściwościom przedmiotu zamówienia z naniesionym na opakowaniu opisem identyfikującym produkt, logo, nazwę lub znak firmowy producenta oraz gwarantującym zabezpieczenie jego elementów przed uszkodzeniami mechanicznymi podczas transportu i przechowywania.</w:t>
      </w:r>
    </w:p>
    <w:p w14:paraId="7773CD3A"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Wykonawca oświadcza, że jakość produktów dostarczanych w ramach niniejszej umowy spełnia wymogi PN-EN oraz wymagania zawarte w dokumentach technicznych.</w:t>
      </w:r>
    </w:p>
    <w:p w14:paraId="3095343D" w14:textId="3E2AB9F0" w:rsidR="00AF0CEE" w:rsidRDefault="00AF0CEE" w:rsidP="00EC4C9A">
      <w:pPr>
        <w:numPr>
          <w:ilvl w:val="0"/>
          <w:numId w:val="50"/>
        </w:numPr>
        <w:tabs>
          <w:tab w:val="num" w:pos="300"/>
        </w:tabs>
        <w:spacing w:line="276" w:lineRule="auto"/>
        <w:ind w:left="300" w:hanging="300"/>
        <w:jc w:val="both"/>
        <w:rPr>
          <w:rFonts w:ascii="Arial" w:hAnsi="Arial" w:cs="Arial"/>
        </w:rPr>
      </w:pPr>
      <w:r w:rsidRPr="00AF0CEE">
        <w:rPr>
          <w:rFonts w:ascii="Arial" w:hAnsi="Arial" w:cs="Arial"/>
        </w:rPr>
        <w:t xml:space="preserve">Wykonawca, najpóźniej w dniu pierwszej dostawy dostarczy Zamawiającemu karty charakterystyki substancji niebezpiecznej na każdy produkt występujący w złożonej ofercie. Na pozostałe produkty zakupione po raz pierwszy w okresie obowiązywania umowy, Wykonawca dostarczy karty najpóźniej wraz z ich pierwszą dostawą. </w:t>
      </w:r>
    </w:p>
    <w:p w14:paraId="082BFA7E" w14:textId="1A356022" w:rsidR="00AF0CEE" w:rsidRDefault="00AF0CEE" w:rsidP="00AF0CEE">
      <w:pPr>
        <w:tabs>
          <w:tab w:val="num" w:pos="720"/>
        </w:tabs>
        <w:spacing w:line="276" w:lineRule="auto"/>
        <w:jc w:val="both"/>
        <w:rPr>
          <w:rFonts w:ascii="Arial" w:hAnsi="Arial" w:cs="Arial"/>
        </w:rPr>
      </w:pPr>
    </w:p>
    <w:p w14:paraId="0CB5C036" w14:textId="339B9283" w:rsidR="00AF0CEE" w:rsidRDefault="00AF0CEE" w:rsidP="00AF0CEE">
      <w:pPr>
        <w:tabs>
          <w:tab w:val="num" w:pos="720"/>
        </w:tabs>
        <w:spacing w:line="276" w:lineRule="auto"/>
        <w:jc w:val="both"/>
        <w:rPr>
          <w:rFonts w:ascii="Arial" w:hAnsi="Arial" w:cs="Arial"/>
        </w:rPr>
      </w:pPr>
    </w:p>
    <w:p w14:paraId="72507C96" w14:textId="77777777" w:rsidR="00AF0CEE" w:rsidRPr="00AF0CEE" w:rsidRDefault="00AF0CEE" w:rsidP="00AF0CEE">
      <w:pPr>
        <w:tabs>
          <w:tab w:val="num" w:pos="720"/>
        </w:tabs>
        <w:spacing w:line="276" w:lineRule="auto"/>
        <w:jc w:val="both"/>
        <w:rPr>
          <w:rFonts w:ascii="Arial" w:hAnsi="Arial" w:cs="Arial"/>
        </w:rPr>
      </w:pPr>
    </w:p>
    <w:p w14:paraId="6701DFE6" w14:textId="77777777" w:rsidR="00AF0CEE" w:rsidRPr="00AF0CEE" w:rsidRDefault="00AF0CEE" w:rsidP="00AF0CEE">
      <w:pPr>
        <w:tabs>
          <w:tab w:val="num" w:pos="360"/>
        </w:tabs>
        <w:spacing w:line="276" w:lineRule="auto"/>
        <w:ind w:left="360" w:hanging="360"/>
        <w:jc w:val="center"/>
        <w:rPr>
          <w:rFonts w:ascii="Arial" w:hAnsi="Arial" w:cs="Arial"/>
          <w:b/>
          <w:spacing w:val="23"/>
          <w:lang w:val="sq-AL"/>
        </w:rPr>
      </w:pPr>
      <w:r w:rsidRPr="00AF0CEE">
        <w:rPr>
          <w:rFonts w:ascii="Arial" w:hAnsi="Arial" w:cs="Arial"/>
          <w:b/>
          <w:spacing w:val="23"/>
          <w:lang w:val="sq-AL"/>
        </w:rPr>
        <w:t>§ 2</w:t>
      </w:r>
    </w:p>
    <w:p w14:paraId="4DF76F4B" w14:textId="77777777" w:rsidR="00AF0CEE" w:rsidRPr="00AF0CEE" w:rsidRDefault="00AF0CEE" w:rsidP="00EC4C9A">
      <w:pPr>
        <w:numPr>
          <w:ilvl w:val="0"/>
          <w:numId w:val="62"/>
        </w:numPr>
        <w:spacing w:line="276" w:lineRule="auto"/>
        <w:ind w:left="284" w:hanging="284"/>
        <w:jc w:val="both"/>
        <w:rPr>
          <w:rFonts w:ascii="Arial" w:hAnsi="Arial" w:cs="Arial"/>
        </w:rPr>
      </w:pPr>
      <w:r w:rsidRPr="00AF0CEE">
        <w:rPr>
          <w:rFonts w:ascii="Arial" w:hAnsi="Arial" w:cs="Arial"/>
        </w:rPr>
        <w:t>Umowa obowiązuje od dnia podpisania umowy przez 24 miesiące lub do wykorzystania maksymalnej wartości umowy, o której mowa w § 9 ust. 1 zależnie od tego co nastąpi pierwsze.</w:t>
      </w:r>
    </w:p>
    <w:p w14:paraId="287569F0" w14:textId="77777777" w:rsidR="00AF0CEE" w:rsidRPr="00AF0CEE" w:rsidRDefault="00AF0CEE" w:rsidP="00EC4C9A">
      <w:pPr>
        <w:numPr>
          <w:ilvl w:val="0"/>
          <w:numId w:val="62"/>
        </w:numPr>
        <w:spacing w:line="276" w:lineRule="auto"/>
        <w:ind w:left="284" w:hanging="284"/>
        <w:jc w:val="both"/>
        <w:rPr>
          <w:rFonts w:ascii="Arial" w:hAnsi="Arial" w:cs="Arial"/>
        </w:rPr>
      </w:pPr>
      <w:r w:rsidRPr="00AF0CEE">
        <w:rPr>
          <w:rFonts w:ascii="Arial" w:hAnsi="Arial" w:cs="Arial"/>
        </w:rPr>
        <w:t>Ilość zrealizowanych dostaw będzie zależna od potrzeb i posiadanych przez Zamawiającego środków finansowych. Zamówienie towaru o wartości mniejszej niż określona w § 9 ust.1 umowy, nie może stanowić podstawy roszczeń ze strony Wykonawcy.</w:t>
      </w:r>
    </w:p>
    <w:p w14:paraId="3B6DDFEC" w14:textId="77777777" w:rsidR="00AF0CEE" w:rsidRPr="00AF0CEE" w:rsidRDefault="00AF0CEE" w:rsidP="00AF0CEE">
      <w:pPr>
        <w:tabs>
          <w:tab w:val="num" w:pos="360"/>
        </w:tabs>
        <w:spacing w:line="276" w:lineRule="auto"/>
        <w:jc w:val="center"/>
        <w:rPr>
          <w:rFonts w:ascii="Arial" w:hAnsi="Arial" w:cs="Arial"/>
          <w:b/>
          <w:spacing w:val="23"/>
          <w:sz w:val="12"/>
          <w:szCs w:val="12"/>
          <w:lang w:val="sq-AL"/>
        </w:rPr>
      </w:pPr>
    </w:p>
    <w:p w14:paraId="0134425F" w14:textId="77777777" w:rsidR="00AF0CEE" w:rsidRPr="00AF0CEE" w:rsidRDefault="00AF0CEE" w:rsidP="00AF0CEE">
      <w:pPr>
        <w:tabs>
          <w:tab w:val="num" w:pos="360"/>
        </w:tabs>
        <w:spacing w:line="276" w:lineRule="auto"/>
        <w:jc w:val="center"/>
        <w:rPr>
          <w:rFonts w:ascii="Arial" w:hAnsi="Arial" w:cs="Arial"/>
          <w:b/>
          <w:spacing w:val="23"/>
          <w:lang w:val="sq-AL"/>
        </w:rPr>
      </w:pPr>
      <w:r w:rsidRPr="00AF0CEE">
        <w:rPr>
          <w:rFonts w:ascii="Arial" w:hAnsi="Arial" w:cs="Arial"/>
          <w:b/>
          <w:spacing w:val="23"/>
          <w:lang w:val="sq-AL"/>
        </w:rPr>
        <w:t>§ 3</w:t>
      </w:r>
    </w:p>
    <w:p w14:paraId="4CE2DDA0" w14:textId="77777777"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hAnsi="Arial" w:cs="Arial"/>
        </w:rPr>
        <w:t>Osobą upoważnioną ze strony Wykonawcy do kontaktów z Odbiorcą usługi i nadzorującą należyte wykonanie umowy będzie …………………….. tel.……………..; e-mail</w:t>
      </w:r>
      <w:r w:rsidRPr="00AF0CEE">
        <w:rPr>
          <w:rFonts w:ascii="Arial" w:hAnsi="Arial" w:cs="Arial"/>
          <w:b/>
        </w:rPr>
        <w:t xml:space="preserve"> </w:t>
      </w:r>
      <w:r w:rsidRPr="00AF0CEE">
        <w:rPr>
          <w:rFonts w:ascii="Arial" w:hAnsi="Arial" w:cs="Arial"/>
        </w:rPr>
        <w:t>……...................................</w:t>
      </w:r>
    </w:p>
    <w:p w14:paraId="365D15EC" w14:textId="77777777"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hAnsi="Arial" w:cs="Arial"/>
        </w:rPr>
        <w:t xml:space="preserve">Upoważnionymi pracownikiem ze strony Zamawiającego nadzorującym przebieg realizacji umowy będzie  tel. ……………………… tel. ……………; e-mail </w:t>
      </w:r>
      <w:hyperlink r:id="rId23" w:history="1">
        <w:r w:rsidRPr="00AF0CEE">
          <w:rPr>
            <w:rFonts w:ascii="Arial" w:hAnsi="Arial" w:cs="Arial"/>
            <w:color w:val="0000FF"/>
          </w:rPr>
          <w:t>…………....................................................</w:t>
        </w:r>
      </w:hyperlink>
    </w:p>
    <w:p w14:paraId="2C1ED906" w14:textId="77777777"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hAnsi="Arial" w:cs="Arial"/>
        </w:rPr>
        <w:t>Zmiana osoby, o której mowa w ust. 1 i 2, nie stanowi zmiany umowy i jest dokonywana w drodze jednostronnego oświadczenia woli złożonego odpowiednio przez Zamawiającego, albo Wykonawcę.</w:t>
      </w:r>
    </w:p>
    <w:p w14:paraId="3678904D" w14:textId="1E61DABD"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eastAsia="Calibri" w:hAnsi="Arial" w:cs="Arial"/>
          <w:lang w:eastAsia="ar-SA"/>
        </w:rPr>
        <w:t xml:space="preserve">Wykonawca zobowiązuje się poinformować osobę, o której mowa w ust. 1 o udostępnieniu jej danych osobowych Zamawiającemu i o przetwarzaniu tych danych ( w szczególności poprzez przechowywanie i utrwalanie) przez Zamawiającego w celu realizacji niniejszej umowy </w:t>
      </w:r>
      <w:r w:rsidRPr="00AF0CEE">
        <w:rPr>
          <w:rFonts w:ascii="Arial" w:eastAsia="Calibri" w:hAnsi="Arial" w:cs="Arial"/>
          <w:lang w:eastAsia="en-US"/>
        </w:rPr>
        <w:t xml:space="preserve">poprzez </w:t>
      </w:r>
      <w:hyperlink r:id="rId24" w:history="1">
        <w:r w:rsidRPr="00AF0CEE">
          <w:rPr>
            <w:rFonts w:ascii="Arial" w:eastAsia="Calibri" w:hAnsi="Arial" w:cs="Arial"/>
            <w:color w:val="0000FF"/>
            <w:u w:val="single"/>
            <w:lang w:eastAsia="en-US"/>
          </w:rPr>
          <w:t>http://bip.lodz.kwp.policja.gov.pl/</w:t>
        </w:r>
      </w:hyperlink>
      <w:r w:rsidRPr="00AF0CEE">
        <w:rPr>
          <w:rFonts w:ascii="Arial" w:eastAsia="Calibri" w:hAnsi="Arial" w:cs="Arial"/>
          <w:color w:val="0000FF"/>
          <w:u w:val="single"/>
          <w:lang w:eastAsia="en-US"/>
        </w:rPr>
        <w:t>KPL/ochrona-danych-osobowych/28144,Ochrona-danych-osobowych.</w:t>
      </w:r>
      <w:r>
        <w:rPr>
          <w:rFonts w:ascii="Arial" w:eastAsia="Calibri" w:hAnsi="Arial" w:cs="Arial"/>
          <w:color w:val="0000FF"/>
          <w:u w:val="single"/>
          <w:lang w:eastAsia="en-US"/>
        </w:rPr>
        <w:t>h</w:t>
      </w:r>
      <w:r w:rsidRPr="00AF0CEE">
        <w:rPr>
          <w:rFonts w:ascii="Arial" w:eastAsia="Calibri" w:hAnsi="Arial" w:cs="Arial"/>
          <w:color w:val="0000FF"/>
          <w:u w:val="single"/>
          <w:lang w:eastAsia="en-US"/>
        </w:rPr>
        <w:t>tm</w:t>
      </w:r>
      <w:r>
        <w:rPr>
          <w:rFonts w:ascii="Arial" w:eastAsia="Calibri" w:hAnsi="Arial" w:cs="Arial"/>
          <w:color w:val="0000FF"/>
          <w:lang w:eastAsia="en-US"/>
        </w:rPr>
        <w:t>.</w:t>
      </w:r>
    </w:p>
    <w:p w14:paraId="4A449AA3" w14:textId="77777777" w:rsidR="00AF0CEE" w:rsidRPr="00AF0CEE" w:rsidRDefault="00AF0CEE" w:rsidP="00AF0CEE">
      <w:pPr>
        <w:tabs>
          <w:tab w:val="num" w:pos="360"/>
        </w:tabs>
        <w:spacing w:line="276" w:lineRule="auto"/>
        <w:ind w:left="360" w:hanging="360"/>
        <w:jc w:val="center"/>
        <w:rPr>
          <w:rFonts w:ascii="Arial" w:hAnsi="Arial" w:cs="Arial"/>
          <w:b/>
          <w:spacing w:val="23"/>
          <w:lang w:val="sq-AL"/>
        </w:rPr>
      </w:pPr>
      <w:r w:rsidRPr="00AF0CEE">
        <w:rPr>
          <w:rFonts w:ascii="Arial" w:hAnsi="Arial" w:cs="Arial"/>
          <w:b/>
          <w:spacing w:val="23"/>
          <w:lang w:val="sq-AL"/>
        </w:rPr>
        <w:t>§ 4</w:t>
      </w:r>
    </w:p>
    <w:p w14:paraId="44ED2FB0" w14:textId="77777777" w:rsidR="00AF0CEE" w:rsidRPr="00AF0CEE" w:rsidRDefault="00AF0CEE" w:rsidP="00AF0CEE">
      <w:pPr>
        <w:spacing w:line="276" w:lineRule="auto"/>
        <w:jc w:val="both"/>
        <w:rPr>
          <w:rFonts w:ascii="Arial" w:hAnsi="Arial" w:cs="Arial"/>
        </w:rPr>
      </w:pPr>
      <w:r w:rsidRPr="00AF0CEE">
        <w:rPr>
          <w:rFonts w:ascii="Arial" w:hAnsi="Arial" w:cs="Arial"/>
        </w:rPr>
        <w:t>Załącznikami do niniejszej umowy, stanowiącymi jej integralną część są następujące dokumenty:</w:t>
      </w:r>
    </w:p>
    <w:p w14:paraId="5A4B4FEC" w14:textId="77777777" w:rsidR="00AF0CEE" w:rsidRPr="00AF0CEE" w:rsidRDefault="00AF0CEE" w:rsidP="00EC4C9A">
      <w:pPr>
        <w:numPr>
          <w:ilvl w:val="0"/>
          <w:numId w:val="57"/>
        </w:numPr>
        <w:tabs>
          <w:tab w:val="num" w:pos="-360"/>
        </w:tabs>
        <w:spacing w:after="160" w:line="276" w:lineRule="auto"/>
        <w:contextualSpacing/>
        <w:jc w:val="both"/>
        <w:rPr>
          <w:rFonts w:ascii="Arial" w:hAnsi="Arial" w:cs="Arial"/>
        </w:rPr>
      </w:pPr>
      <w:r w:rsidRPr="00AF0CEE">
        <w:rPr>
          <w:rFonts w:ascii="Arial" w:hAnsi="Arial" w:cs="Arial"/>
        </w:rPr>
        <w:t>formularz asortymentowo – cenowy zał. Nr 1,</w:t>
      </w:r>
    </w:p>
    <w:p w14:paraId="1645FA89" w14:textId="77777777" w:rsidR="00AF0CEE" w:rsidRPr="00AF0CEE" w:rsidRDefault="00AF0CEE" w:rsidP="00EC4C9A">
      <w:pPr>
        <w:numPr>
          <w:ilvl w:val="0"/>
          <w:numId w:val="57"/>
        </w:numPr>
        <w:tabs>
          <w:tab w:val="num" w:pos="-360"/>
        </w:tabs>
        <w:spacing w:after="160" w:line="276" w:lineRule="auto"/>
        <w:contextualSpacing/>
        <w:jc w:val="both"/>
        <w:rPr>
          <w:rFonts w:ascii="Arial" w:hAnsi="Arial" w:cs="Arial"/>
        </w:rPr>
      </w:pPr>
      <w:r w:rsidRPr="00AF0CEE">
        <w:rPr>
          <w:rFonts w:ascii="Arial" w:hAnsi="Arial" w:cs="Arial"/>
        </w:rPr>
        <w:t>formularz ofertowy – zał. Nr 2</w:t>
      </w:r>
    </w:p>
    <w:p w14:paraId="15A91F88" w14:textId="2CD0674F" w:rsidR="00AF0CEE" w:rsidRDefault="00AF0CEE" w:rsidP="00EC4C9A">
      <w:pPr>
        <w:numPr>
          <w:ilvl w:val="0"/>
          <w:numId w:val="57"/>
        </w:numPr>
        <w:tabs>
          <w:tab w:val="num" w:pos="-360"/>
        </w:tabs>
        <w:spacing w:after="160" w:line="276" w:lineRule="auto"/>
        <w:contextualSpacing/>
        <w:jc w:val="both"/>
        <w:rPr>
          <w:rFonts w:ascii="Arial" w:hAnsi="Arial" w:cs="Arial"/>
        </w:rPr>
      </w:pPr>
      <w:r w:rsidRPr="00AF0CEE">
        <w:rPr>
          <w:rFonts w:ascii="Arial" w:hAnsi="Arial" w:cs="Arial"/>
        </w:rPr>
        <w:t>opis przedmiotu zamówienia – zał. Nr 3.</w:t>
      </w:r>
    </w:p>
    <w:p w14:paraId="5217FF4A" w14:textId="77777777" w:rsidR="00AF0CEE" w:rsidRPr="004A4631" w:rsidRDefault="00AF0CEE" w:rsidP="00AF0CEE">
      <w:pPr>
        <w:spacing w:after="160" w:line="276" w:lineRule="auto"/>
        <w:ind w:left="720"/>
        <w:contextualSpacing/>
        <w:jc w:val="both"/>
        <w:rPr>
          <w:rFonts w:ascii="Arial" w:hAnsi="Arial" w:cs="Arial"/>
          <w:sz w:val="12"/>
          <w:szCs w:val="12"/>
        </w:rPr>
      </w:pPr>
    </w:p>
    <w:p w14:paraId="142B5C02" w14:textId="77777777" w:rsidR="00AF0CEE" w:rsidRPr="00AF0CEE" w:rsidRDefault="00AF0CEE" w:rsidP="00AF0CEE">
      <w:pPr>
        <w:tabs>
          <w:tab w:val="num" w:pos="360"/>
        </w:tabs>
        <w:spacing w:line="276" w:lineRule="auto"/>
        <w:ind w:left="360" w:hanging="360"/>
        <w:jc w:val="center"/>
        <w:rPr>
          <w:rFonts w:ascii="Arial" w:hAnsi="Arial" w:cs="Arial"/>
          <w:b/>
          <w:spacing w:val="23"/>
          <w:lang w:val="sq-AL"/>
        </w:rPr>
      </w:pPr>
      <w:r w:rsidRPr="00AF0CEE">
        <w:rPr>
          <w:rFonts w:ascii="Arial" w:hAnsi="Arial" w:cs="Arial"/>
          <w:b/>
          <w:spacing w:val="23"/>
          <w:lang w:val="sq-AL"/>
        </w:rPr>
        <w:t>§ 5</w:t>
      </w:r>
    </w:p>
    <w:p w14:paraId="5E7563A9"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 okresie trwania umowy dostawy będą realizowane sukcesywnie na podstawie szczegółowych zamówień przesłanych e- mailem do Wykonawcy na adres wskazany w formularzu ofertowym.</w:t>
      </w:r>
    </w:p>
    <w:p w14:paraId="587D274E"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 ramach pojedynczego zamówienia, dostawy będą realizowane w całości w terminie ……… dni roboczych od daty przesłania zamówienia.</w:t>
      </w:r>
    </w:p>
    <w:p w14:paraId="5459BE2A"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 sytuacjach wyjątkowych, wynikających z przyczyn niezależnych od Wykonawcy, dopuszczalne jest wydłużenie terminu realizacji zamówienia. Wykonawca przed upływem 3 dni prześle wniosek z faktycznym uzasadnieniem i opisem zaistniałej sytuacji. </w:t>
      </w:r>
    </w:p>
    <w:p w14:paraId="11E14181"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Brak pisemnej akceptacji Zamawiającego dotyczącej zmiany terminu realizacji zamówienia, będzie skutkować naliczeniem kary umownej, o której mowa w §10 ust 1 pkt a. </w:t>
      </w:r>
    </w:p>
    <w:p w14:paraId="099AA917" w14:textId="2B11414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Dostawę uważa się za zrealizowaną w sytuacji, kiedy wszystkie pozycje zamieszczone </w:t>
      </w:r>
      <w:r>
        <w:rPr>
          <w:rFonts w:ascii="Arial" w:hAnsi="Arial" w:cs="Arial"/>
        </w:rPr>
        <w:br/>
      </w:r>
      <w:r w:rsidRPr="00AF0CEE">
        <w:rPr>
          <w:rFonts w:ascii="Arial" w:hAnsi="Arial" w:cs="Arial"/>
        </w:rPr>
        <w:t xml:space="preserve">w zamówieniu znajdują się w miejscu dostawy wskazanym w zamówieniu w terminach wskazanych w ust. 2. </w:t>
      </w:r>
    </w:p>
    <w:p w14:paraId="0D5585D0"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Każda dostawa będzie podlegała odbiorowi ilościowemu i sprawdzeniu terminu ważności dostarczonego towaru. </w:t>
      </w:r>
    </w:p>
    <w:p w14:paraId="24FB47B8"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Dostawy odbywać się będą w dni robocze w godzinach 8:00 – 15:00. Wykonawca zawiadomi Zamawiającego o terminie realizacji dostawy z co najmniej jednodniowym wyprzedzeniem. </w:t>
      </w:r>
    </w:p>
    <w:p w14:paraId="56FB1870"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Wykonawca gwarantuje, że wszedł w posiadanie towaru stanowiącego przedmiot umowy ponosząc z tego tytułu wszelkie opłaty przewidziane prawem. </w:t>
      </w:r>
    </w:p>
    <w:p w14:paraId="79E55C2C"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Wykonawca ponosi odpowiedzialność za profesjonalne, rzetelne i terminowe wykonanie przedmiotu zamówienia. </w:t>
      </w:r>
    </w:p>
    <w:p w14:paraId="6F0DFBDE" w14:textId="795AE87C"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Wszystkie oferowane produkty, będące substancjami niebezpiecznymi lub preparatami chemicznymi oznakowanymi znakiem szkodliwości, muszą posiadać aktualne karty charakterystyki, zgodnie z aktualnie obowiązującymi przepisami prawa dostarczane wraz </w:t>
      </w:r>
      <w:r w:rsidR="00DA2655">
        <w:rPr>
          <w:rFonts w:ascii="Arial" w:hAnsi="Arial" w:cs="Arial"/>
        </w:rPr>
        <w:br/>
      </w:r>
      <w:r w:rsidRPr="00AF0CEE">
        <w:rPr>
          <w:rFonts w:ascii="Arial" w:hAnsi="Arial" w:cs="Arial"/>
        </w:rPr>
        <w:t xml:space="preserve">z dostawą danej partii asortymentu. </w:t>
      </w:r>
    </w:p>
    <w:p w14:paraId="06846578"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Wszystkie substancje muszą być dostarczone w opakowaniach zgodnych z aktualnie obowiązującymi przepisami. Zamawiający wymaga, aby towar był dostarczony w nowych, oryginalnych i nienaruszonych opakowaniach fabrycznych producenta, z zachowaniem specjalnych warunków transportu, o ile przedmiot zamówienia tego wymaga. </w:t>
      </w:r>
    </w:p>
    <w:p w14:paraId="20355CC6"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lastRenderedPageBreak/>
        <w:t>Wszystkie materiały opatrzone etykietami opisowymi wykonanymi w języku obcym, muszą być dostarczone wraz z samoprzylepnymi etykietami opisowymi sporządzonymi dodatkowo w języku polskim.</w:t>
      </w:r>
    </w:p>
    <w:p w14:paraId="3A34E9E7"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Wykonawca gwarantuje, że dostarczony Zamawiającemu przedmiot umowy, będzie w pełni zgodny ze specyfikacją i opisem przedmiotu zamówienia, wolny od wad fizycznych i prawnych.</w:t>
      </w:r>
    </w:p>
    <w:p w14:paraId="1AFE11D2"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 przypadku nie dotrzymania terminu dostawy, niezgodności dostarczonego asortymentu z parametrami podanymi w ofercie i otrzymanym zamówieniem, bądź też niezrealizowania całości zamówienia Zamawiający ma prawo dokonać zakupu asortymentu równoważnego po wcześniejszym poinformowaniu Wykonawcy. Różnicą kosztów zakupu Zamawiający obciąży Wykonawcę.</w:t>
      </w:r>
    </w:p>
    <w:p w14:paraId="1FFE6308" w14:textId="77777777" w:rsidR="00AF0CEE" w:rsidRPr="00AF0CEE" w:rsidRDefault="00AF0CEE" w:rsidP="00AF0CEE">
      <w:pPr>
        <w:spacing w:line="259" w:lineRule="auto"/>
        <w:jc w:val="center"/>
        <w:rPr>
          <w:rFonts w:ascii="Arial" w:eastAsia="Calibri" w:hAnsi="Arial" w:cs="Arial"/>
          <w:b/>
          <w:spacing w:val="23"/>
          <w:lang w:val="sq-AL" w:eastAsia="en-US"/>
        </w:rPr>
      </w:pPr>
      <w:r w:rsidRPr="00AF0CEE">
        <w:rPr>
          <w:rFonts w:ascii="Arial" w:eastAsia="Calibri" w:hAnsi="Arial" w:cs="Arial"/>
          <w:b/>
          <w:spacing w:val="23"/>
          <w:lang w:val="sq-AL" w:eastAsia="en-US"/>
        </w:rPr>
        <w:t>§ 6</w:t>
      </w:r>
    </w:p>
    <w:p w14:paraId="7D29F727"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rPr>
        <w:t>Przedmiot umowy zostanie przyjęty przez Zamawiającego po sprawdzeniu ilościowym dostawy</w:t>
      </w:r>
      <w:r w:rsidRPr="00AF0CEE">
        <w:rPr>
          <w:rFonts w:ascii="Arial" w:hAnsi="Arial" w:cs="Arial"/>
          <w:color w:val="FF0000"/>
        </w:rPr>
        <w:t xml:space="preserve"> </w:t>
      </w:r>
      <w:r w:rsidRPr="00AF0CEE">
        <w:rPr>
          <w:rFonts w:ascii="Arial" w:hAnsi="Arial" w:cs="Arial"/>
        </w:rPr>
        <w:t>z danymi wpisanymi na fakturze.</w:t>
      </w:r>
    </w:p>
    <w:p w14:paraId="4DFB9DC9"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spacing w:val="-5"/>
          <w:lang w:val="sq-AL"/>
        </w:rPr>
        <w:t xml:space="preserve">O stwierdzonych rozbieżnościach Zamawiający </w:t>
      </w:r>
      <w:r w:rsidRPr="00AF0CEE">
        <w:rPr>
          <w:rFonts w:ascii="Arial" w:hAnsi="Arial" w:cs="Arial"/>
          <w:spacing w:val="-3"/>
          <w:lang w:val="sq-AL"/>
        </w:rPr>
        <w:t xml:space="preserve">niezwłocznie powiadomi Wykonawcę, przysyłając mu e-mailem zgłoszenie </w:t>
      </w:r>
      <w:r w:rsidRPr="00AF0CEE">
        <w:rPr>
          <w:rFonts w:ascii="Arial" w:hAnsi="Arial" w:cs="Arial"/>
          <w:spacing w:val="-4"/>
          <w:lang w:val="sq-AL"/>
        </w:rPr>
        <w:t>reklamacyjne.</w:t>
      </w:r>
    </w:p>
    <w:p w14:paraId="48E1035B"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spacing w:val="-3"/>
          <w:lang w:val="sq-AL"/>
        </w:rPr>
        <w:t>Załatwienie uznanych reklamacji ilościowych będzie następować w ciągu 2 dni wg wyboru Zamawiającego przez:</w:t>
      </w:r>
    </w:p>
    <w:p w14:paraId="7B4AA401" w14:textId="77777777" w:rsidR="00AF0CEE" w:rsidRPr="00AF0CEE" w:rsidRDefault="00AF0CEE" w:rsidP="00EC4C9A">
      <w:pPr>
        <w:numPr>
          <w:ilvl w:val="0"/>
          <w:numId w:val="49"/>
        </w:numPr>
        <w:spacing w:line="276" w:lineRule="auto"/>
        <w:jc w:val="both"/>
        <w:rPr>
          <w:rFonts w:ascii="Arial" w:hAnsi="Arial" w:cs="Arial"/>
        </w:rPr>
      </w:pPr>
      <w:r w:rsidRPr="00AF0CEE">
        <w:rPr>
          <w:rFonts w:ascii="Arial" w:hAnsi="Arial" w:cs="Arial"/>
          <w:spacing w:val="-4"/>
          <w:lang w:val="sq-AL"/>
        </w:rPr>
        <w:t>odpowiednie uzupełnienie dostawy uwzględniajace faktycznie dostarczoną ilość towaru lub</w:t>
      </w:r>
    </w:p>
    <w:p w14:paraId="7982B46B" w14:textId="77777777" w:rsidR="00AF0CEE" w:rsidRPr="00AF0CEE" w:rsidRDefault="00AF0CEE" w:rsidP="00EC4C9A">
      <w:pPr>
        <w:numPr>
          <w:ilvl w:val="0"/>
          <w:numId w:val="49"/>
        </w:numPr>
        <w:spacing w:line="276" w:lineRule="auto"/>
        <w:jc w:val="both"/>
        <w:rPr>
          <w:rFonts w:ascii="Arial" w:hAnsi="Arial" w:cs="Arial"/>
        </w:rPr>
      </w:pPr>
      <w:r w:rsidRPr="00AF0CEE">
        <w:rPr>
          <w:rFonts w:ascii="Arial" w:hAnsi="Arial" w:cs="Arial"/>
          <w:spacing w:val="-4"/>
          <w:lang w:val="sq-AL"/>
        </w:rPr>
        <w:t>rozliczenie finansowe, polegające na obniżeniu wartości dostawy stosownie (wystawienie faktury korygującej) do ilości faktycznie dostarczonego towaru</w:t>
      </w:r>
    </w:p>
    <w:p w14:paraId="26506907"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spacing w:val="-3"/>
          <w:lang w:val="sq-AL"/>
        </w:rPr>
        <w:t xml:space="preserve">Nie </w:t>
      </w:r>
      <w:r w:rsidRPr="00AF0CEE">
        <w:rPr>
          <w:rFonts w:ascii="Arial" w:hAnsi="Arial" w:cs="Arial"/>
          <w:spacing w:val="-4"/>
          <w:lang w:val="sq-AL"/>
        </w:rPr>
        <w:t>udzielenie odpowiedzi na zgłoszoną reklamację ilościową w ciągu 2 dni uważa się za uznanie reklamacji za uzasadnioną.</w:t>
      </w:r>
    </w:p>
    <w:p w14:paraId="75DA0AA1" w14:textId="77777777" w:rsidR="00AF0CEE" w:rsidRPr="00AF0CEE" w:rsidRDefault="00AF0CEE" w:rsidP="00AF0CEE">
      <w:pPr>
        <w:spacing w:line="276" w:lineRule="auto"/>
        <w:ind w:left="360" w:hanging="360"/>
        <w:jc w:val="center"/>
        <w:rPr>
          <w:rFonts w:ascii="Arial" w:hAnsi="Arial" w:cs="Arial"/>
          <w:b/>
        </w:rPr>
      </w:pPr>
      <w:r w:rsidRPr="00AF0CEE">
        <w:rPr>
          <w:rFonts w:ascii="Arial" w:hAnsi="Arial" w:cs="Arial"/>
          <w:b/>
          <w:w w:val="131"/>
          <w:lang w:val="sq-AL"/>
        </w:rPr>
        <w:t xml:space="preserve">§ </w:t>
      </w:r>
      <w:r w:rsidRPr="00AF0CEE">
        <w:rPr>
          <w:rFonts w:ascii="Arial" w:hAnsi="Arial" w:cs="Arial"/>
          <w:b/>
        </w:rPr>
        <w:t>7</w:t>
      </w:r>
    </w:p>
    <w:p w14:paraId="48D6C191" w14:textId="77777777" w:rsidR="00AF0CEE" w:rsidRPr="00AF0CEE" w:rsidRDefault="00AF0CEE" w:rsidP="00EC4C9A">
      <w:pPr>
        <w:numPr>
          <w:ilvl w:val="0"/>
          <w:numId w:val="51"/>
        </w:numPr>
        <w:tabs>
          <w:tab w:val="num" w:pos="300"/>
        </w:tabs>
        <w:spacing w:line="276" w:lineRule="auto"/>
        <w:ind w:left="300" w:hanging="300"/>
        <w:jc w:val="both"/>
        <w:rPr>
          <w:rFonts w:ascii="Arial" w:hAnsi="Arial" w:cs="Arial"/>
        </w:rPr>
      </w:pPr>
      <w:r w:rsidRPr="00AF0CEE">
        <w:rPr>
          <w:rFonts w:ascii="Arial" w:hAnsi="Arial" w:cs="Arial"/>
        </w:rPr>
        <w:t>Zastrzeżenia dotyczące jakości dostarczonego towaru oraz jego zgodności ze złożoną ofertą Zamawiający będzie zgłaszał telefonicznie lub e-mailem do osoby podanej w § 3 ust. 1. W przypadku zgłoszenia telefonicznego zamawiający w/w fakt będzie potwierdzał na piśmie, w którym będzie zapis o dacie telefonicznego zgłoszenia.</w:t>
      </w:r>
    </w:p>
    <w:p w14:paraId="71CCB3E9" w14:textId="77777777" w:rsidR="00AF0CEE" w:rsidRPr="00AF0CEE" w:rsidRDefault="00AF0CEE" w:rsidP="00EC4C9A">
      <w:pPr>
        <w:numPr>
          <w:ilvl w:val="0"/>
          <w:numId w:val="51"/>
        </w:numPr>
        <w:tabs>
          <w:tab w:val="num" w:pos="300"/>
        </w:tabs>
        <w:spacing w:line="276" w:lineRule="auto"/>
        <w:ind w:left="300" w:hanging="300"/>
        <w:jc w:val="both"/>
        <w:rPr>
          <w:rFonts w:ascii="Arial" w:hAnsi="Arial" w:cs="Arial"/>
        </w:rPr>
      </w:pPr>
      <w:r w:rsidRPr="00AF0CEE">
        <w:rPr>
          <w:rFonts w:ascii="Arial" w:hAnsi="Arial" w:cs="Arial"/>
        </w:rPr>
        <w:t>Wykonawca będzie zobowiązany rozpatrzyć reklamację dotyczącą jakości dostarczonego towaru w ciągu 7 dni od daty telefonicznego lub mailowego zgłoszenia. W przypadku uznania reklamacji dotyczących jakości za uzasadnione, Wykonawca odpowiednio wymieni towary wadliwe na wolne od wad albo dostarczy towary zgodne ze złożoną ofertą w ciągu 7 dni od dnia uznania reklamacji i dostarczy na własny koszt Zamawiającemu.</w:t>
      </w:r>
    </w:p>
    <w:p w14:paraId="551EE27C" w14:textId="77777777" w:rsidR="00AF0CEE" w:rsidRPr="00AF0CEE" w:rsidRDefault="00AF0CEE" w:rsidP="00EC4C9A">
      <w:pPr>
        <w:numPr>
          <w:ilvl w:val="0"/>
          <w:numId w:val="51"/>
        </w:numPr>
        <w:tabs>
          <w:tab w:val="num" w:pos="300"/>
        </w:tabs>
        <w:spacing w:line="276" w:lineRule="auto"/>
        <w:ind w:left="300" w:hanging="300"/>
        <w:jc w:val="both"/>
        <w:rPr>
          <w:rFonts w:ascii="Arial" w:hAnsi="Arial" w:cs="Arial"/>
        </w:rPr>
      </w:pPr>
      <w:r w:rsidRPr="00AF0CEE">
        <w:rPr>
          <w:rFonts w:ascii="Arial" w:hAnsi="Arial" w:cs="Arial"/>
          <w:lang w:val="sq-AL"/>
        </w:rPr>
        <w:t>Nie udzielenie odpowiedzi na zgłoszoną reklamację w ciągu 7 dni od dnia jej otrzymania uważa się za uznanie reklamacji za uzasadnioną.</w:t>
      </w:r>
    </w:p>
    <w:p w14:paraId="1CE39E2B" w14:textId="77777777" w:rsidR="00AF0CEE" w:rsidRPr="00AF0CEE" w:rsidRDefault="00AF0CEE" w:rsidP="00AF0CEE">
      <w:pPr>
        <w:spacing w:line="276" w:lineRule="auto"/>
        <w:jc w:val="center"/>
        <w:rPr>
          <w:rFonts w:ascii="Arial" w:hAnsi="Arial" w:cs="Arial"/>
          <w:b/>
        </w:rPr>
      </w:pPr>
      <w:r w:rsidRPr="00AF0CEE">
        <w:rPr>
          <w:rFonts w:ascii="Arial" w:hAnsi="Arial" w:cs="Arial"/>
          <w:b/>
          <w:w w:val="131"/>
          <w:lang w:val="sq-AL"/>
        </w:rPr>
        <w:t xml:space="preserve">§ </w:t>
      </w:r>
      <w:r w:rsidRPr="00AF0CEE">
        <w:rPr>
          <w:rFonts w:ascii="Arial" w:hAnsi="Arial" w:cs="Arial"/>
          <w:b/>
        </w:rPr>
        <w:t>8</w:t>
      </w:r>
    </w:p>
    <w:p w14:paraId="63379968" w14:textId="77777777" w:rsidR="00AF0CEE" w:rsidRPr="00AF0CEE" w:rsidRDefault="00AF0CEE" w:rsidP="00EC4C9A">
      <w:pPr>
        <w:numPr>
          <w:ilvl w:val="0"/>
          <w:numId w:val="52"/>
        </w:numPr>
        <w:tabs>
          <w:tab w:val="num" w:pos="400"/>
        </w:tabs>
        <w:spacing w:line="276" w:lineRule="auto"/>
        <w:ind w:left="400" w:hanging="400"/>
        <w:jc w:val="both"/>
        <w:rPr>
          <w:rFonts w:ascii="Arial" w:hAnsi="Arial" w:cs="Arial"/>
        </w:rPr>
      </w:pPr>
      <w:r w:rsidRPr="00AF0CEE">
        <w:rPr>
          <w:rFonts w:ascii="Arial" w:hAnsi="Arial" w:cs="Arial"/>
        </w:rPr>
        <w:t>Wykonawca udziela Zamawiającemu na dostarczone towary gwarancji, nie krótszej niż gwarancja udzielona przez producenta, licząc od dnia dostarczenia Zamawiającemu.</w:t>
      </w:r>
    </w:p>
    <w:p w14:paraId="6705170D" w14:textId="77777777" w:rsidR="00AF0CEE" w:rsidRPr="00AF0CEE" w:rsidRDefault="00AF0CEE" w:rsidP="00EC4C9A">
      <w:pPr>
        <w:numPr>
          <w:ilvl w:val="0"/>
          <w:numId w:val="52"/>
        </w:numPr>
        <w:tabs>
          <w:tab w:val="num" w:pos="400"/>
        </w:tabs>
        <w:spacing w:line="276" w:lineRule="auto"/>
        <w:ind w:left="400" w:hanging="400"/>
        <w:jc w:val="both"/>
        <w:rPr>
          <w:rFonts w:ascii="Arial" w:hAnsi="Arial" w:cs="Arial"/>
        </w:rPr>
      </w:pPr>
      <w:r w:rsidRPr="00AF0CEE">
        <w:rPr>
          <w:rFonts w:ascii="Arial" w:hAnsi="Arial" w:cs="Arial"/>
        </w:rPr>
        <w:t>Na towary, dla których producent nie określił terminu gwarancji, odpowiedzialność za jakość dostarczonego towaru przyjmuje Wykonawca, udzielając gwarancji na okres 12 miesięcy od daty dostarczenia Zamawiającemu.</w:t>
      </w:r>
    </w:p>
    <w:p w14:paraId="4952399F" w14:textId="77777777" w:rsidR="00AF0CEE" w:rsidRPr="00AF0CEE" w:rsidRDefault="00AF0CEE" w:rsidP="00AF0CEE">
      <w:pPr>
        <w:shd w:val="clear" w:color="auto" w:fill="FFFFFF"/>
        <w:spacing w:line="276" w:lineRule="auto"/>
        <w:ind w:left="284" w:hanging="284"/>
        <w:jc w:val="center"/>
        <w:rPr>
          <w:rFonts w:ascii="Arial" w:hAnsi="Arial" w:cs="Arial"/>
          <w:b/>
          <w:spacing w:val="21"/>
          <w:lang w:val="sq-AL"/>
        </w:rPr>
      </w:pPr>
      <w:r w:rsidRPr="00AF0CEE">
        <w:rPr>
          <w:rFonts w:ascii="Arial" w:hAnsi="Arial" w:cs="Arial"/>
          <w:b/>
          <w:spacing w:val="21"/>
          <w:lang w:val="sq-AL"/>
        </w:rPr>
        <w:t>§ 9</w:t>
      </w:r>
    </w:p>
    <w:p w14:paraId="727951D0" w14:textId="77777777" w:rsidR="00AF0CEE" w:rsidRPr="00AF0CEE" w:rsidRDefault="00AF0CEE" w:rsidP="00EC4C9A">
      <w:pPr>
        <w:numPr>
          <w:ilvl w:val="0"/>
          <w:numId w:val="45"/>
        </w:numPr>
        <w:shd w:val="clear" w:color="auto" w:fill="FFFFFF"/>
        <w:tabs>
          <w:tab w:val="num" w:pos="300"/>
        </w:tabs>
        <w:spacing w:after="160" w:line="276" w:lineRule="auto"/>
        <w:ind w:left="300" w:hanging="300"/>
        <w:rPr>
          <w:rFonts w:ascii="Arial" w:hAnsi="Arial" w:cs="Arial"/>
        </w:rPr>
      </w:pPr>
      <w:r w:rsidRPr="00AF0CEE">
        <w:rPr>
          <w:rFonts w:ascii="Arial" w:hAnsi="Arial" w:cs="Arial"/>
        </w:rPr>
        <w:t xml:space="preserve">Maksymalna kwota bruttu umowy wynosi:………………… </w:t>
      </w:r>
      <w:r w:rsidRPr="00AF0CEE">
        <w:rPr>
          <w:rFonts w:ascii="Arial" w:hAnsi="Arial" w:cs="Arial"/>
          <w:bCs/>
        </w:rPr>
        <w:t>/słownie……………………………………………………………….……/</w:t>
      </w:r>
    </w:p>
    <w:p w14:paraId="33449C96" w14:textId="77777777" w:rsidR="00AF0CEE" w:rsidRPr="00AF0CEE" w:rsidRDefault="00AF0CEE" w:rsidP="00EC4C9A">
      <w:pPr>
        <w:numPr>
          <w:ilvl w:val="0"/>
          <w:numId w:val="45"/>
        </w:numPr>
        <w:spacing w:line="276" w:lineRule="auto"/>
        <w:ind w:left="300" w:hanging="300"/>
        <w:jc w:val="both"/>
        <w:rPr>
          <w:rFonts w:ascii="Arial" w:hAnsi="Arial" w:cs="Arial"/>
        </w:rPr>
      </w:pPr>
      <w:r w:rsidRPr="00AF0CEE">
        <w:rPr>
          <w:rFonts w:ascii="Arial" w:hAnsi="Arial" w:cs="Arial"/>
        </w:rPr>
        <w:t>Za wykonanie poszczególnych dostaw będących przedmiotem umowy Wykonawcy przysługuje wynagrodzenie stanowiące iloczyn ilości towaru i cen jednostkowych dostarczonych towarów, uszczegółowionych w załączniku nr 1 do umowy, powiększone o obowiązującą stawkę podatku VAT.</w:t>
      </w:r>
    </w:p>
    <w:p w14:paraId="6A38026D" w14:textId="77777777" w:rsidR="00AF0CEE" w:rsidRPr="00AF0CEE" w:rsidRDefault="00AF0CEE" w:rsidP="00EC4C9A">
      <w:pPr>
        <w:numPr>
          <w:ilvl w:val="0"/>
          <w:numId w:val="45"/>
        </w:numPr>
        <w:spacing w:line="276" w:lineRule="auto"/>
        <w:ind w:left="300" w:hanging="300"/>
        <w:jc w:val="both"/>
        <w:rPr>
          <w:rFonts w:ascii="Arial" w:hAnsi="Arial" w:cs="Arial"/>
        </w:rPr>
      </w:pPr>
      <w:r w:rsidRPr="00AF0CEE">
        <w:rPr>
          <w:rFonts w:ascii="Arial" w:hAnsi="Arial" w:cs="Arial"/>
          <w:spacing w:val="-8"/>
          <w:lang w:val="sq-AL"/>
        </w:rPr>
        <w:t>Wynagrodzenie, o którym mowa w ust. 2 obejmuje jego ubezpieczenie także od wszelkiego ryzyka, koszty dostarczenia przedmiotu umowy do magazynów Zamawiającego, a także wniesienie przedmiotu dostawy przez pracowników Wykonawcy.</w:t>
      </w:r>
    </w:p>
    <w:p w14:paraId="01C20AEF" w14:textId="77777777" w:rsidR="00AF0CEE" w:rsidRPr="00AF0CEE" w:rsidRDefault="00AF0CEE" w:rsidP="00EC4C9A">
      <w:pPr>
        <w:numPr>
          <w:ilvl w:val="0"/>
          <w:numId w:val="45"/>
        </w:numPr>
        <w:spacing w:line="276" w:lineRule="auto"/>
        <w:ind w:left="300" w:hanging="300"/>
        <w:jc w:val="both"/>
        <w:rPr>
          <w:rFonts w:ascii="Arial" w:hAnsi="Arial" w:cs="Arial"/>
        </w:rPr>
      </w:pPr>
      <w:r w:rsidRPr="00AF0CEE">
        <w:rPr>
          <w:rFonts w:ascii="Arial" w:hAnsi="Arial" w:cs="Arial"/>
          <w:spacing w:val="-8"/>
          <w:lang w:val="sq-AL"/>
        </w:rPr>
        <w:t xml:space="preserve">Ceny podane w formularzu asortymentowo – cenowym obowiązują przez cały okres obowiązywania umowy, z zastrzeżeniem </w:t>
      </w:r>
      <w:r w:rsidRPr="00AF0CEE">
        <w:rPr>
          <w:rFonts w:ascii="Arial" w:hAnsi="Arial" w:cs="Arial"/>
          <w:spacing w:val="21"/>
          <w:lang w:val="sq-AL"/>
        </w:rPr>
        <w:t>§13 umowy.</w:t>
      </w:r>
    </w:p>
    <w:p w14:paraId="0C2A258E" w14:textId="77777777" w:rsidR="00AF0CEE" w:rsidRPr="00AF0CEE" w:rsidRDefault="00AF0CEE" w:rsidP="00EC4C9A">
      <w:pPr>
        <w:numPr>
          <w:ilvl w:val="0"/>
          <w:numId w:val="45"/>
        </w:numPr>
        <w:tabs>
          <w:tab w:val="num" w:pos="300"/>
        </w:tabs>
        <w:spacing w:line="276" w:lineRule="auto"/>
        <w:ind w:left="300" w:hanging="300"/>
        <w:jc w:val="both"/>
        <w:rPr>
          <w:rFonts w:ascii="Arial" w:hAnsi="Arial" w:cs="Arial"/>
        </w:rPr>
      </w:pPr>
      <w:r w:rsidRPr="00AF0CEE">
        <w:rPr>
          <w:rFonts w:ascii="Arial" w:hAnsi="Arial" w:cs="Arial"/>
          <w:bCs/>
        </w:rPr>
        <w:t>Podstawą do wypłaty wynagrodzenia będzie faktura VAT wystawiona przez Wykonawcę na adres płatnika:</w:t>
      </w:r>
    </w:p>
    <w:p w14:paraId="47EF6AF1" w14:textId="77777777" w:rsidR="00AF0CEE" w:rsidRPr="00AF0CEE" w:rsidRDefault="00AF0CEE" w:rsidP="00AF0CEE">
      <w:pPr>
        <w:spacing w:line="276" w:lineRule="auto"/>
        <w:jc w:val="center"/>
        <w:rPr>
          <w:rFonts w:ascii="Arial" w:hAnsi="Arial" w:cs="Arial"/>
          <w:b/>
        </w:rPr>
      </w:pPr>
      <w:r w:rsidRPr="00AF0CEE">
        <w:rPr>
          <w:rFonts w:ascii="Arial" w:hAnsi="Arial" w:cs="Arial"/>
          <w:b/>
        </w:rPr>
        <w:t>Komenda Wojewódzka Policji w Łodzi</w:t>
      </w:r>
    </w:p>
    <w:p w14:paraId="46E66C6B" w14:textId="77777777" w:rsidR="00AF0CEE" w:rsidRPr="00AF0CEE" w:rsidRDefault="00AF0CEE" w:rsidP="00AF0CEE">
      <w:pPr>
        <w:spacing w:line="276" w:lineRule="auto"/>
        <w:jc w:val="center"/>
        <w:rPr>
          <w:rFonts w:ascii="Arial" w:hAnsi="Arial" w:cs="Arial"/>
          <w:b/>
        </w:rPr>
      </w:pPr>
      <w:r w:rsidRPr="00AF0CEE">
        <w:rPr>
          <w:rFonts w:ascii="Arial" w:hAnsi="Arial" w:cs="Arial"/>
          <w:b/>
        </w:rPr>
        <w:t>91-048 Łódź, ul. Lutomierska 108/112</w:t>
      </w:r>
    </w:p>
    <w:p w14:paraId="10DA1D5D" w14:textId="77777777" w:rsidR="00AF0CEE" w:rsidRPr="00AF0CEE" w:rsidRDefault="00AF0CEE" w:rsidP="00AF0CEE">
      <w:pPr>
        <w:spacing w:line="276" w:lineRule="auto"/>
        <w:jc w:val="center"/>
        <w:rPr>
          <w:rFonts w:ascii="Arial" w:hAnsi="Arial" w:cs="Arial"/>
        </w:rPr>
      </w:pPr>
      <w:r w:rsidRPr="00AF0CEE">
        <w:rPr>
          <w:rFonts w:ascii="Arial" w:hAnsi="Arial" w:cs="Arial"/>
          <w:b/>
          <w:u w:val="single"/>
        </w:rPr>
        <w:t>NIP  726-000-44-58</w:t>
      </w:r>
    </w:p>
    <w:p w14:paraId="1AA5401F" w14:textId="77777777" w:rsidR="00AF0CEE" w:rsidRPr="00AF0CEE" w:rsidRDefault="00AF0CEE" w:rsidP="00AF0CEE">
      <w:pPr>
        <w:spacing w:line="276" w:lineRule="auto"/>
        <w:ind w:left="300" w:hanging="180"/>
        <w:jc w:val="both"/>
        <w:rPr>
          <w:rFonts w:ascii="Arial" w:hAnsi="Arial" w:cs="Arial"/>
          <w:bCs/>
          <w:strike/>
        </w:rPr>
      </w:pPr>
      <w:r w:rsidRPr="00AF0CEE">
        <w:rPr>
          <w:rFonts w:ascii="Arial" w:hAnsi="Arial" w:cs="Arial"/>
          <w:bCs/>
        </w:rPr>
        <w:t xml:space="preserve">   ze wskazaniem odbiorcy towaru.</w:t>
      </w:r>
    </w:p>
    <w:p w14:paraId="509995BD"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lastRenderedPageBreak/>
        <w:t xml:space="preserve">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 </w:t>
      </w:r>
    </w:p>
    <w:p w14:paraId="2F126182"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14:paraId="6F3376A4"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t>Za datę dokonania płatności uważa się datę obciążenia rachunku Zamawiającego.</w:t>
      </w:r>
    </w:p>
    <w:p w14:paraId="245B572F"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F2C653D" w14:textId="77777777" w:rsidR="00AF0CEE" w:rsidRPr="00AF0CEE" w:rsidRDefault="00AF0CEE" w:rsidP="00EC4C9A">
      <w:pPr>
        <w:numPr>
          <w:ilvl w:val="0"/>
          <w:numId w:val="45"/>
        </w:numPr>
        <w:tabs>
          <w:tab w:val="num" w:pos="300"/>
        </w:tabs>
        <w:spacing w:after="160" w:line="276" w:lineRule="auto"/>
        <w:ind w:left="300" w:hanging="300"/>
        <w:contextualSpacing/>
        <w:jc w:val="both"/>
        <w:rPr>
          <w:rFonts w:ascii="Arial" w:hAnsi="Arial" w:cs="Arial"/>
        </w:rPr>
      </w:pPr>
      <w:r w:rsidRPr="00AF0CEE">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Pr="00AF0CEE">
        <w:rPr>
          <w:rFonts w:ascii="Arial" w:hAnsi="Arial" w:cs="Arial"/>
        </w:rPr>
        <w:br/>
        <w:t xml:space="preserve">od towarów i usług lub nieprawidłowo rozliczy z urzędem skarbowym kwotę podatku od towarów </w:t>
      </w:r>
      <w:r w:rsidRPr="00AF0CEE">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AF0CEE">
        <w:rPr>
          <w:rFonts w:ascii="Arial" w:hAnsi="Arial" w:cs="Arial"/>
        </w:rPr>
        <w:br/>
        <w:t xml:space="preserve">w wykazie. </w:t>
      </w:r>
    </w:p>
    <w:p w14:paraId="4534B3B8" w14:textId="77777777" w:rsidR="00AF0CEE" w:rsidRPr="00AF0CEE" w:rsidRDefault="00AF0CEE" w:rsidP="00EC4C9A">
      <w:pPr>
        <w:numPr>
          <w:ilvl w:val="0"/>
          <w:numId w:val="45"/>
        </w:numPr>
        <w:tabs>
          <w:tab w:val="num" w:pos="300"/>
        </w:tabs>
        <w:spacing w:after="160" w:line="276" w:lineRule="auto"/>
        <w:ind w:left="300" w:hanging="300"/>
        <w:contextualSpacing/>
        <w:jc w:val="both"/>
        <w:rPr>
          <w:rFonts w:ascii="Arial" w:hAnsi="Arial" w:cs="Arial"/>
        </w:rPr>
      </w:pPr>
      <w:r w:rsidRPr="00AF0CEE">
        <w:rPr>
          <w:rFonts w:ascii="Arial" w:hAnsi="Arial" w:cs="Arial"/>
        </w:rPr>
        <w:t>Wykonawca nie może przenieść wierzytelności wynikających z niniejszej umowy bez pisemnej zgody Zamawiającego.</w:t>
      </w:r>
    </w:p>
    <w:p w14:paraId="11DF7C87" w14:textId="77777777" w:rsidR="00AF0CEE" w:rsidRPr="00AF0CEE" w:rsidRDefault="00AF0CEE" w:rsidP="00AF0CEE">
      <w:pPr>
        <w:spacing w:line="276" w:lineRule="auto"/>
        <w:ind w:left="360"/>
        <w:jc w:val="center"/>
        <w:rPr>
          <w:rFonts w:ascii="Arial" w:hAnsi="Arial" w:cs="Arial"/>
          <w:b/>
          <w:spacing w:val="21"/>
          <w:lang w:val="sq-AL"/>
        </w:rPr>
      </w:pPr>
      <w:r w:rsidRPr="00AF0CEE">
        <w:rPr>
          <w:rFonts w:ascii="Arial" w:hAnsi="Arial" w:cs="Arial"/>
          <w:b/>
          <w:spacing w:val="21"/>
          <w:lang w:val="sq-AL"/>
        </w:rPr>
        <w:t>§ 10</w:t>
      </w:r>
    </w:p>
    <w:p w14:paraId="45B902FC" w14:textId="77777777" w:rsidR="00AF0CEE" w:rsidRPr="00AF0CEE" w:rsidRDefault="00AF0CEE" w:rsidP="00AF0CEE">
      <w:pPr>
        <w:tabs>
          <w:tab w:val="left" w:leader="dot" w:pos="2122"/>
          <w:tab w:val="left" w:leader="dot" w:pos="2539"/>
        </w:tabs>
        <w:spacing w:line="276" w:lineRule="auto"/>
        <w:ind w:left="284" w:hanging="284"/>
        <w:jc w:val="both"/>
        <w:rPr>
          <w:rFonts w:ascii="Arial" w:hAnsi="Arial" w:cs="Arial"/>
          <w:spacing w:val="-4"/>
          <w:lang w:val="sq-AL"/>
        </w:rPr>
      </w:pPr>
      <w:r w:rsidRPr="00AF0CEE">
        <w:rPr>
          <w:rFonts w:ascii="Arial" w:hAnsi="Arial" w:cs="Arial"/>
          <w:spacing w:val="-4"/>
          <w:lang w:val="sq-AL"/>
        </w:rPr>
        <w:t>1. Zamawiający ma prawo naliczyć Wykonawcy karę umowną:</w:t>
      </w:r>
    </w:p>
    <w:p w14:paraId="65B4635F" w14:textId="77777777" w:rsidR="00AF0CEE" w:rsidRPr="00AF0CEE" w:rsidRDefault="00AF0CEE" w:rsidP="00EC4C9A">
      <w:pPr>
        <w:numPr>
          <w:ilvl w:val="0"/>
          <w:numId w:val="56"/>
        </w:numPr>
        <w:spacing w:after="160" w:line="276" w:lineRule="auto"/>
        <w:ind w:left="567" w:hanging="283"/>
        <w:contextualSpacing/>
        <w:jc w:val="both"/>
        <w:rPr>
          <w:rFonts w:ascii="Arial" w:hAnsi="Arial" w:cs="Arial"/>
          <w:spacing w:val="-4"/>
          <w:lang w:val="sq-AL"/>
        </w:rPr>
      </w:pPr>
      <w:r w:rsidRPr="00AF0CEE">
        <w:rPr>
          <w:rFonts w:ascii="Arial" w:hAnsi="Arial" w:cs="Arial"/>
          <w:spacing w:val="-4"/>
          <w:lang w:val="sq-AL"/>
        </w:rPr>
        <w:t xml:space="preserve">za zwłokę w realizacji poszególnych dostaw przedmiotu umowy w wysokości 10 % wartości brutto niezrealizowanego w terminie zamówienia, za każdy dzień zwłoki, </w:t>
      </w:r>
    </w:p>
    <w:p w14:paraId="54552DF2" w14:textId="77777777" w:rsidR="00AF0CEE" w:rsidRPr="00AF0CEE" w:rsidRDefault="00AF0CEE" w:rsidP="00EC4C9A">
      <w:pPr>
        <w:numPr>
          <w:ilvl w:val="0"/>
          <w:numId w:val="56"/>
        </w:numPr>
        <w:spacing w:after="160" w:line="276" w:lineRule="auto"/>
        <w:ind w:left="567" w:hanging="283"/>
        <w:contextualSpacing/>
        <w:jc w:val="both"/>
        <w:rPr>
          <w:rFonts w:ascii="Arial" w:hAnsi="Arial" w:cs="Arial"/>
          <w:spacing w:val="-4"/>
          <w:lang w:val="sq-AL"/>
        </w:rPr>
      </w:pPr>
      <w:r w:rsidRPr="00AF0CEE">
        <w:rPr>
          <w:rFonts w:ascii="Arial" w:hAnsi="Arial" w:cs="Arial"/>
          <w:spacing w:val="-4"/>
          <w:lang w:val="sq-AL"/>
        </w:rPr>
        <w:t>za dostarczenie towaru wadliwego i zwłokę w realizacji obowiązków wynikających z § 5, § 6 i § 7 umowy w wysokości 0,1 % wartości brutto umowy, o której mowa w § 9 ust. 1, za każdy dzień zwłoki,</w:t>
      </w:r>
    </w:p>
    <w:p w14:paraId="62D06F1C" w14:textId="77777777" w:rsidR="00AF0CEE" w:rsidRPr="00AF0CEE" w:rsidRDefault="00AF0CEE" w:rsidP="00EC4C9A">
      <w:pPr>
        <w:numPr>
          <w:ilvl w:val="0"/>
          <w:numId w:val="56"/>
        </w:numPr>
        <w:spacing w:after="160" w:line="276" w:lineRule="auto"/>
        <w:ind w:left="567" w:hanging="283"/>
        <w:contextualSpacing/>
        <w:jc w:val="both"/>
        <w:rPr>
          <w:rFonts w:ascii="Arial" w:hAnsi="Arial" w:cs="Arial"/>
          <w:spacing w:val="-4"/>
          <w:lang w:val="sq-AL"/>
        </w:rPr>
      </w:pPr>
      <w:r w:rsidRPr="00AF0CEE">
        <w:rPr>
          <w:rFonts w:ascii="Arial" w:hAnsi="Arial" w:cs="Arial"/>
          <w:spacing w:val="-4"/>
          <w:lang w:val="sq-AL"/>
        </w:rPr>
        <w:t>za odstąpienie od umowy przez którąkolwiek ze stron z przyczyn leżących po stronie Wykonawcy w wysokości 20 % wartości brutto, o której mowa w § 9 ust. 1.</w:t>
      </w:r>
    </w:p>
    <w:p w14:paraId="714368F9" w14:textId="77777777" w:rsidR="00AF0CEE" w:rsidRPr="00AF0CEE" w:rsidRDefault="00AF0CEE" w:rsidP="00AF0CEE">
      <w:pPr>
        <w:shd w:val="clear" w:color="auto" w:fill="FFFFFF"/>
        <w:spacing w:line="276" w:lineRule="auto"/>
        <w:ind w:left="284" w:hanging="284"/>
        <w:jc w:val="both"/>
        <w:rPr>
          <w:rFonts w:ascii="Arial" w:hAnsi="Arial" w:cs="Arial"/>
          <w:spacing w:val="-4"/>
          <w:lang w:val="sq-AL"/>
        </w:rPr>
      </w:pPr>
      <w:r w:rsidRPr="00AF0CEE">
        <w:rPr>
          <w:rFonts w:ascii="Arial" w:hAnsi="Arial" w:cs="Arial"/>
          <w:spacing w:val="-4"/>
          <w:lang w:val="sq-AL"/>
        </w:rPr>
        <w:t>2.</w:t>
      </w:r>
      <w:r w:rsidRPr="00AF0CEE">
        <w:rPr>
          <w:rFonts w:ascii="Arial" w:hAnsi="Arial" w:cs="Arial"/>
          <w:spacing w:val="-4"/>
          <w:lang w:val="sq-AL"/>
        </w:rPr>
        <w:tab/>
        <w:t>Zamawiający zastrzega sobie prawo potrącenia naliczonych kar umownych z należności przysługującej   Wykonawcy.</w:t>
      </w:r>
    </w:p>
    <w:p w14:paraId="421F1690" w14:textId="77777777" w:rsidR="00AF0CEE" w:rsidRPr="00AF0CEE" w:rsidRDefault="00AF0CEE" w:rsidP="00AF0CEE">
      <w:pPr>
        <w:shd w:val="clear" w:color="auto" w:fill="FFFFFF"/>
        <w:spacing w:line="276" w:lineRule="auto"/>
        <w:ind w:left="227" w:hanging="227"/>
        <w:jc w:val="both"/>
        <w:rPr>
          <w:rFonts w:ascii="Arial" w:hAnsi="Arial" w:cs="Arial"/>
          <w:spacing w:val="-4"/>
          <w:lang w:val="sq-AL"/>
        </w:rPr>
      </w:pPr>
      <w:r w:rsidRPr="00AF0CEE">
        <w:rPr>
          <w:rFonts w:ascii="Arial" w:hAnsi="Arial" w:cs="Arial"/>
          <w:spacing w:val="-4"/>
          <w:lang w:val="sq-AL"/>
        </w:rPr>
        <w:t xml:space="preserve">3. </w:t>
      </w:r>
      <w:r w:rsidRPr="00AF0CEE">
        <w:rPr>
          <w:rFonts w:ascii="Arial" w:hAnsi="Arial" w:cs="Arial"/>
          <w:spacing w:val="-4"/>
          <w:lang w:val="sq-AL"/>
        </w:rPr>
        <w:tab/>
        <w:t>Zamawiający ma prawo odstąpić od umowy i naliczyć karę umowną o której mowa w ust.1 lit.c, w przypadku gdy:</w:t>
      </w:r>
    </w:p>
    <w:p w14:paraId="3DB160C3" w14:textId="77777777" w:rsidR="00AF0CEE" w:rsidRPr="00AF0CEE" w:rsidRDefault="00AF0CEE" w:rsidP="00EC4C9A">
      <w:pPr>
        <w:numPr>
          <w:ilvl w:val="0"/>
          <w:numId w:val="55"/>
        </w:numPr>
        <w:shd w:val="clear" w:color="auto" w:fill="FFFFFF"/>
        <w:spacing w:after="160" w:line="276" w:lineRule="auto"/>
        <w:contextualSpacing/>
        <w:jc w:val="both"/>
        <w:rPr>
          <w:rFonts w:ascii="Arial" w:hAnsi="Arial" w:cs="Arial"/>
          <w:spacing w:val="21"/>
          <w:lang w:val="sq-AL"/>
        </w:rPr>
      </w:pPr>
      <w:r w:rsidRPr="00AF0CEE">
        <w:rPr>
          <w:rFonts w:ascii="Arial" w:hAnsi="Arial" w:cs="Arial"/>
          <w:spacing w:val="-4"/>
          <w:lang w:val="sq-AL"/>
        </w:rPr>
        <w:t>Wykonawca dwukrotnie naruszył obowiązki, o których mowa w § 5, § 6 i § 7,</w:t>
      </w:r>
    </w:p>
    <w:p w14:paraId="58D9F97F" w14:textId="77777777" w:rsidR="00AF0CEE" w:rsidRPr="00AF0CEE" w:rsidRDefault="00AF0CEE" w:rsidP="00EC4C9A">
      <w:pPr>
        <w:numPr>
          <w:ilvl w:val="0"/>
          <w:numId w:val="55"/>
        </w:numPr>
        <w:shd w:val="clear" w:color="auto" w:fill="FFFFFF"/>
        <w:spacing w:after="160" w:line="276" w:lineRule="auto"/>
        <w:contextualSpacing/>
        <w:jc w:val="both"/>
        <w:rPr>
          <w:rFonts w:ascii="Arial" w:hAnsi="Arial" w:cs="Arial"/>
          <w:spacing w:val="21"/>
          <w:lang w:val="sq-AL"/>
        </w:rPr>
      </w:pPr>
      <w:r w:rsidRPr="00AF0CEE">
        <w:rPr>
          <w:rFonts w:ascii="Arial" w:hAnsi="Arial" w:cs="Arial"/>
          <w:spacing w:val="-4"/>
          <w:lang w:val="sq-AL"/>
        </w:rPr>
        <w:t>Wykonawca dwukrotnie dostarczył przedmiot umowy niezgodny ze złożoną ofertą,</w:t>
      </w:r>
    </w:p>
    <w:p w14:paraId="3D45631D" w14:textId="77777777" w:rsidR="00AF0CEE" w:rsidRPr="00AF0CEE" w:rsidRDefault="00AF0CEE" w:rsidP="00EC4C9A">
      <w:pPr>
        <w:numPr>
          <w:ilvl w:val="0"/>
          <w:numId w:val="55"/>
        </w:numPr>
        <w:shd w:val="clear" w:color="auto" w:fill="FFFFFF"/>
        <w:spacing w:after="160" w:line="276" w:lineRule="auto"/>
        <w:contextualSpacing/>
        <w:jc w:val="both"/>
        <w:rPr>
          <w:rFonts w:ascii="Arial" w:hAnsi="Arial" w:cs="Arial"/>
          <w:spacing w:val="21"/>
          <w:lang w:val="sq-AL"/>
        </w:rPr>
      </w:pPr>
      <w:r w:rsidRPr="00AF0CEE">
        <w:rPr>
          <w:rFonts w:ascii="Arial" w:hAnsi="Arial" w:cs="Arial"/>
          <w:spacing w:val="-4"/>
          <w:lang w:val="sq-AL"/>
        </w:rPr>
        <w:t>Wykonawca dostarczył przedmiot umowy, który ma wady istotne-uniemożliwiające jego prawidłowe funkcjonowanie lub nie dające się usunąć.</w:t>
      </w:r>
    </w:p>
    <w:p w14:paraId="29F8318B" w14:textId="77777777" w:rsidR="00AF0CEE" w:rsidRPr="00AF0CEE" w:rsidRDefault="00AF0CEE" w:rsidP="00EC4C9A">
      <w:pPr>
        <w:numPr>
          <w:ilvl w:val="0"/>
          <w:numId w:val="59"/>
        </w:numPr>
        <w:spacing w:after="160" w:line="276" w:lineRule="auto"/>
        <w:ind w:left="284" w:hanging="284"/>
        <w:contextualSpacing/>
        <w:jc w:val="both"/>
        <w:rPr>
          <w:rFonts w:ascii="Arial" w:hAnsi="Arial" w:cs="Arial"/>
          <w:spacing w:val="-4"/>
          <w:lang w:val="sq-AL"/>
        </w:rPr>
      </w:pPr>
      <w:r w:rsidRPr="00AF0CEE">
        <w:rPr>
          <w:rFonts w:ascii="Arial" w:hAnsi="Arial" w:cs="Arial"/>
          <w:spacing w:val="-4"/>
          <w:lang w:val="sq-AL"/>
        </w:rPr>
        <w:t>Łączna maksymalna wartość kar umownych, o których mowa w ust 1, nie może przekroczyć 30 % wartości brutto umowy, o której mowa w § 9 ust 1</w:t>
      </w:r>
    </w:p>
    <w:p w14:paraId="31916B74" w14:textId="7E840005" w:rsidR="00AF0CEE" w:rsidRPr="00696089" w:rsidRDefault="00AF0CEE" w:rsidP="00EC4C9A">
      <w:pPr>
        <w:numPr>
          <w:ilvl w:val="0"/>
          <w:numId w:val="59"/>
        </w:numPr>
        <w:spacing w:after="160" w:line="276" w:lineRule="auto"/>
        <w:ind w:left="284" w:hanging="284"/>
        <w:contextualSpacing/>
        <w:jc w:val="both"/>
        <w:rPr>
          <w:rFonts w:ascii="Arial" w:hAnsi="Arial" w:cs="Arial"/>
          <w:spacing w:val="-4"/>
          <w:lang w:val="sq-AL"/>
        </w:rPr>
      </w:pPr>
      <w:r w:rsidRPr="00AF0CEE">
        <w:rPr>
          <w:rFonts w:ascii="Arial" w:hAnsi="Arial" w:cs="Arial"/>
        </w:rPr>
        <w:t>Zamawiający zastrzega sobie prawo dochodzenia na zasadach ogólnych odszkodowania przenoszącego wysokość kar umownych.</w:t>
      </w:r>
    </w:p>
    <w:p w14:paraId="2901CA10" w14:textId="77777777" w:rsidR="00696089" w:rsidRPr="00AF0CEE" w:rsidRDefault="00696089" w:rsidP="00696089">
      <w:pPr>
        <w:spacing w:after="160" w:line="276" w:lineRule="auto"/>
        <w:ind w:left="284"/>
        <w:contextualSpacing/>
        <w:jc w:val="both"/>
        <w:rPr>
          <w:rFonts w:ascii="Arial" w:hAnsi="Arial" w:cs="Arial"/>
          <w:spacing w:val="-4"/>
          <w:lang w:val="sq-AL"/>
        </w:rPr>
      </w:pPr>
    </w:p>
    <w:p w14:paraId="32D3FF55" w14:textId="77777777" w:rsidR="00AF0CEE" w:rsidRPr="00AF0CEE" w:rsidRDefault="00AF0CEE" w:rsidP="00AF0CEE">
      <w:pPr>
        <w:shd w:val="clear" w:color="auto" w:fill="FFFFFF"/>
        <w:spacing w:line="276" w:lineRule="auto"/>
        <w:ind w:left="180" w:hanging="180"/>
        <w:jc w:val="center"/>
        <w:rPr>
          <w:rFonts w:ascii="Arial" w:eastAsia="Calibri" w:hAnsi="Arial" w:cs="Arial"/>
          <w:b/>
          <w:spacing w:val="21"/>
          <w:lang w:val="sq-AL" w:eastAsia="en-US"/>
        </w:rPr>
      </w:pPr>
      <w:r w:rsidRPr="00AF0CEE">
        <w:rPr>
          <w:rFonts w:ascii="Arial" w:eastAsia="Calibri" w:hAnsi="Arial" w:cs="Arial"/>
          <w:b/>
          <w:spacing w:val="21"/>
          <w:lang w:val="sq-AL" w:eastAsia="en-US"/>
        </w:rPr>
        <w:t>§ 11</w:t>
      </w:r>
    </w:p>
    <w:p w14:paraId="09F73095" w14:textId="77777777" w:rsidR="00AF0CEE" w:rsidRPr="00AF0CEE" w:rsidRDefault="00AF0CEE" w:rsidP="00EC4C9A">
      <w:pPr>
        <w:numPr>
          <w:ilvl w:val="0"/>
          <w:numId w:val="46"/>
        </w:numPr>
        <w:shd w:val="clear" w:color="auto" w:fill="FFFFFF"/>
        <w:tabs>
          <w:tab w:val="num" w:pos="300"/>
        </w:tabs>
        <w:spacing w:line="276" w:lineRule="auto"/>
        <w:ind w:left="300" w:hanging="300"/>
        <w:jc w:val="both"/>
        <w:rPr>
          <w:rFonts w:ascii="Arial" w:eastAsia="Calibri" w:hAnsi="Arial" w:cs="Arial"/>
          <w:lang w:eastAsia="en-US"/>
        </w:rPr>
      </w:pPr>
      <w:r w:rsidRPr="00AF0CEE">
        <w:rPr>
          <w:rFonts w:ascii="Arial" w:eastAsia="Calibri" w:hAnsi="Arial" w:cs="Arial"/>
          <w:lang w:eastAsia="en-U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 </w:t>
      </w:r>
    </w:p>
    <w:p w14:paraId="6B0F694B" w14:textId="77777777" w:rsidR="00AF0CEE" w:rsidRPr="00AF0CEE" w:rsidRDefault="00AF0CEE" w:rsidP="00EC4C9A">
      <w:pPr>
        <w:numPr>
          <w:ilvl w:val="0"/>
          <w:numId w:val="46"/>
        </w:numPr>
        <w:shd w:val="clear" w:color="auto" w:fill="FFFFFF"/>
        <w:tabs>
          <w:tab w:val="num" w:pos="300"/>
        </w:tabs>
        <w:spacing w:line="276" w:lineRule="auto"/>
        <w:ind w:left="300" w:hanging="300"/>
        <w:jc w:val="both"/>
        <w:rPr>
          <w:rFonts w:ascii="Arial" w:eastAsia="Calibri" w:hAnsi="Arial" w:cs="Arial"/>
          <w:lang w:eastAsia="en-US"/>
        </w:rPr>
      </w:pPr>
      <w:r w:rsidRPr="00AF0CEE">
        <w:rPr>
          <w:rFonts w:ascii="Arial" w:eastAsia="Calibri" w:hAnsi="Arial" w:cs="Arial"/>
          <w:lang w:eastAsia="en-US"/>
        </w:rPr>
        <w:t>W przypadku postawienia Wykonawcy w stan likwidacji lub zajęcia jego majątku lub złożenia przez jakikolwiek podmiot wniosku o ogłoszenie upadłości wykonawcy, Zamawiający ma prawo odstąpić od umowy. Stanowi to podstawę do naliczenia kary umownej określonej w § 10</w:t>
      </w:r>
      <w:r w:rsidRPr="00AF0CEE">
        <w:rPr>
          <w:rFonts w:ascii="Arial" w:eastAsia="Calibri" w:hAnsi="Arial" w:cs="Arial"/>
          <w:w w:val="131"/>
          <w:lang w:val="sq-AL" w:eastAsia="en-US"/>
        </w:rPr>
        <w:t xml:space="preserve"> </w:t>
      </w:r>
      <w:r w:rsidRPr="00AF0CEE">
        <w:rPr>
          <w:rFonts w:ascii="Arial" w:eastAsia="Calibri" w:hAnsi="Arial" w:cs="Arial"/>
          <w:lang w:eastAsia="en-US"/>
        </w:rPr>
        <w:t xml:space="preserve">ust.1 lit. c. </w:t>
      </w:r>
    </w:p>
    <w:p w14:paraId="49473FAE" w14:textId="058644FE" w:rsidR="00AF0CEE" w:rsidRDefault="00AF0CEE" w:rsidP="00EC4C9A">
      <w:pPr>
        <w:numPr>
          <w:ilvl w:val="0"/>
          <w:numId w:val="46"/>
        </w:numPr>
        <w:shd w:val="clear" w:color="auto" w:fill="FFFFFF"/>
        <w:tabs>
          <w:tab w:val="num" w:pos="300"/>
        </w:tabs>
        <w:spacing w:line="276" w:lineRule="auto"/>
        <w:ind w:left="300" w:hanging="300"/>
        <w:jc w:val="both"/>
        <w:rPr>
          <w:rFonts w:ascii="Arial" w:eastAsia="Calibri" w:hAnsi="Arial" w:cs="Arial"/>
          <w:lang w:eastAsia="en-US"/>
        </w:rPr>
      </w:pPr>
      <w:r w:rsidRPr="00AF0CEE">
        <w:rPr>
          <w:rFonts w:ascii="Arial" w:eastAsia="Calibri" w:hAnsi="Arial" w:cs="Arial"/>
          <w:lang w:eastAsia="en-US"/>
        </w:rPr>
        <w:t>Przyjmuje się, że odstąpienie przez Zamawiającego od umowy z powodu rozwiązania konsorcjum z woli jego uczestników, stanowi podstawę do naliczenia kary umownej określonej w § 10</w:t>
      </w:r>
      <w:r w:rsidRPr="00AF0CEE">
        <w:rPr>
          <w:rFonts w:ascii="Arial" w:eastAsia="Calibri" w:hAnsi="Arial" w:cs="Arial"/>
          <w:w w:val="131"/>
          <w:lang w:val="sq-AL" w:eastAsia="en-US"/>
        </w:rPr>
        <w:t xml:space="preserve"> </w:t>
      </w:r>
      <w:r w:rsidRPr="00AF0CEE">
        <w:rPr>
          <w:rFonts w:ascii="Arial" w:eastAsia="Calibri" w:hAnsi="Arial" w:cs="Arial"/>
          <w:lang w:eastAsia="en-US"/>
        </w:rPr>
        <w:t xml:space="preserve">ust.1 </w:t>
      </w:r>
      <w:r w:rsidRPr="00AF0CEE">
        <w:rPr>
          <w:rFonts w:ascii="Arial" w:eastAsia="Calibri" w:hAnsi="Arial" w:cs="Arial"/>
          <w:lang w:eastAsia="en-US"/>
        </w:rPr>
        <w:br/>
        <w:t>lit. c.</w:t>
      </w:r>
    </w:p>
    <w:p w14:paraId="0B117F8C" w14:textId="3956C4F9" w:rsidR="00696089" w:rsidRDefault="00696089" w:rsidP="00696089">
      <w:pPr>
        <w:shd w:val="clear" w:color="auto" w:fill="FFFFFF"/>
        <w:spacing w:line="276" w:lineRule="auto"/>
        <w:ind w:left="300"/>
        <w:jc w:val="both"/>
        <w:rPr>
          <w:rFonts w:ascii="Arial" w:eastAsia="Calibri" w:hAnsi="Arial" w:cs="Arial"/>
          <w:lang w:eastAsia="en-US"/>
        </w:rPr>
      </w:pPr>
    </w:p>
    <w:p w14:paraId="50CF5741" w14:textId="3D532770" w:rsidR="00696089" w:rsidRDefault="00696089" w:rsidP="00696089">
      <w:pPr>
        <w:shd w:val="clear" w:color="auto" w:fill="FFFFFF"/>
        <w:spacing w:line="276" w:lineRule="auto"/>
        <w:ind w:left="300"/>
        <w:jc w:val="both"/>
        <w:rPr>
          <w:rFonts w:ascii="Arial" w:eastAsia="Calibri" w:hAnsi="Arial" w:cs="Arial"/>
          <w:lang w:eastAsia="en-US"/>
        </w:rPr>
      </w:pPr>
    </w:p>
    <w:p w14:paraId="3A1CD0D3" w14:textId="77777777" w:rsidR="00696089" w:rsidRPr="00AF0CEE" w:rsidRDefault="00696089" w:rsidP="00696089">
      <w:pPr>
        <w:shd w:val="clear" w:color="auto" w:fill="FFFFFF"/>
        <w:spacing w:line="276" w:lineRule="auto"/>
        <w:ind w:left="300"/>
        <w:jc w:val="both"/>
        <w:rPr>
          <w:rFonts w:ascii="Arial" w:eastAsia="Calibri" w:hAnsi="Arial" w:cs="Arial"/>
          <w:lang w:eastAsia="en-US"/>
        </w:rPr>
      </w:pPr>
    </w:p>
    <w:p w14:paraId="4D62E388" w14:textId="77777777" w:rsidR="00AF0CEE" w:rsidRPr="00AF0CEE" w:rsidRDefault="00AF0CEE" w:rsidP="00AF0CEE">
      <w:pPr>
        <w:tabs>
          <w:tab w:val="left" w:pos="0"/>
        </w:tabs>
        <w:spacing w:line="276" w:lineRule="auto"/>
        <w:jc w:val="center"/>
        <w:rPr>
          <w:rFonts w:ascii="Arial" w:hAnsi="Arial" w:cs="Arial"/>
          <w:b/>
          <w:spacing w:val="21"/>
          <w:lang w:val="sq-AL"/>
        </w:rPr>
      </w:pPr>
      <w:r w:rsidRPr="00AF0CEE">
        <w:rPr>
          <w:rFonts w:ascii="Arial" w:hAnsi="Arial" w:cs="Arial"/>
          <w:b/>
          <w:spacing w:val="21"/>
          <w:lang w:val="sq-AL"/>
        </w:rPr>
        <w:lastRenderedPageBreak/>
        <w:t>§ 12</w:t>
      </w:r>
    </w:p>
    <w:p w14:paraId="65BFB2C5" w14:textId="77777777" w:rsidR="00AF0CEE" w:rsidRPr="00AF0CEE" w:rsidRDefault="00AF0CEE" w:rsidP="00EC4C9A">
      <w:pPr>
        <w:numPr>
          <w:ilvl w:val="0"/>
          <w:numId w:val="43"/>
        </w:numPr>
        <w:tabs>
          <w:tab w:val="num" w:pos="284"/>
        </w:tabs>
        <w:suppressAutoHyphens/>
        <w:spacing w:line="276" w:lineRule="auto"/>
        <w:ind w:left="284" w:hanging="284"/>
        <w:jc w:val="both"/>
        <w:rPr>
          <w:rFonts w:ascii="Arial" w:hAnsi="Arial" w:cs="Arial"/>
        </w:rPr>
      </w:pPr>
      <w:r w:rsidRPr="00AF0CEE">
        <w:rPr>
          <w:rFonts w:ascii="Arial" w:hAnsi="Arial" w:cs="Arial"/>
        </w:rPr>
        <w:t>Zamawiający dopuszcza zmianę postanowień zawartej umowy, w stosunku do treści oferty cenowej, na podstawie której dokonano wyboru Wykonawcy, oraz postanowień umowy w następujących przypadkach i na określonych warunkach:</w:t>
      </w:r>
    </w:p>
    <w:p w14:paraId="063A0BA8" w14:textId="77777777" w:rsidR="00AF0CEE" w:rsidRPr="00AF0CEE" w:rsidRDefault="00AF0CEE" w:rsidP="00EC4C9A">
      <w:pPr>
        <w:numPr>
          <w:ilvl w:val="0"/>
          <w:numId w:val="44"/>
        </w:numPr>
        <w:suppressAutoHyphens/>
        <w:spacing w:line="276" w:lineRule="auto"/>
        <w:ind w:hanging="294"/>
        <w:jc w:val="both"/>
        <w:rPr>
          <w:rFonts w:ascii="Arial" w:hAnsi="Arial" w:cs="Arial"/>
        </w:rPr>
      </w:pPr>
      <w:r w:rsidRPr="00AF0CEE">
        <w:rPr>
          <w:rFonts w:ascii="Arial" w:hAnsi="Arial" w:cs="Arial"/>
        </w:rPr>
        <w:t>dopuszczalne jest obniżenie wynagrodzenia Wykonawcy przy zachowaniu zakresu jego świadczenia umownego;</w:t>
      </w:r>
    </w:p>
    <w:p w14:paraId="7BDDE892" w14:textId="77777777" w:rsidR="00AF0CEE" w:rsidRPr="00AF0CEE" w:rsidRDefault="00AF0CEE" w:rsidP="00EC4C9A">
      <w:pPr>
        <w:numPr>
          <w:ilvl w:val="0"/>
          <w:numId w:val="44"/>
        </w:numPr>
        <w:suppressAutoHyphens/>
        <w:spacing w:line="276" w:lineRule="auto"/>
        <w:ind w:hanging="294"/>
        <w:jc w:val="both"/>
        <w:rPr>
          <w:rFonts w:ascii="Arial" w:hAnsi="Arial" w:cs="Arial"/>
        </w:rPr>
      </w:pPr>
      <w:r w:rsidRPr="00AF0CEE">
        <w:rPr>
          <w:rFonts w:ascii="Arial" w:hAnsi="Arial" w:cs="Arial"/>
        </w:rPr>
        <w:t>dopuszczalne jest skrócenie terminu wykonania umowy;</w:t>
      </w:r>
    </w:p>
    <w:p w14:paraId="0B302041"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dopuszczalna jest zmiana świadczenia Wykonawcy na lepszej jakości przy zachowaniu tożsamości przedmiotu świadczenia;</w:t>
      </w:r>
    </w:p>
    <w:p w14:paraId="505210CA"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dopuszczalna jest zmiana umowy polegająca na zmianie danych Wykonawcy bez zmian samego Wykonawcy ( np. zmiana siedziby, adresu, nazwy);</w:t>
      </w:r>
    </w:p>
    <w:p w14:paraId="775AF18B"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dopuszczalna jest zmiana nazwy, określenia, oznaczenia przedmiotu świadczenia Wykonawcy przy zachowaniu tożsamości świadczenia i jego jakości;</w:t>
      </w:r>
    </w:p>
    <w:p w14:paraId="76F14B5E"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dopuszczalne jest wydłużenie czasu trwania umowy w sytuacji niewykorzystania przez Zamawiającego wartości przedmiotu umowy przy zachowaniu jej wartości;</w:t>
      </w:r>
    </w:p>
    <w:p w14:paraId="21E54851" w14:textId="77777777" w:rsidR="00AF0CEE" w:rsidRPr="00AF0CEE" w:rsidRDefault="00AF0CEE" w:rsidP="00EC4C9A">
      <w:pPr>
        <w:numPr>
          <w:ilvl w:val="0"/>
          <w:numId w:val="47"/>
        </w:numPr>
        <w:tabs>
          <w:tab w:val="num" w:pos="300"/>
        </w:tabs>
        <w:suppressAutoHyphens/>
        <w:spacing w:line="276" w:lineRule="auto"/>
        <w:ind w:left="300" w:hanging="300"/>
        <w:jc w:val="both"/>
        <w:rPr>
          <w:rFonts w:ascii="Arial" w:hAnsi="Arial" w:cs="Arial"/>
        </w:rPr>
      </w:pPr>
      <w:r w:rsidRPr="00AF0CEE">
        <w:rPr>
          <w:rFonts w:ascii="Arial" w:hAnsi="Arial" w:cs="Arial"/>
        </w:rPr>
        <w:t xml:space="preserve">Wszelkie zmiany treści umowy wymagają formy pisemnej - aneksu, pod rygorem nieważności. </w:t>
      </w:r>
    </w:p>
    <w:p w14:paraId="741405F1" w14:textId="77777777" w:rsidR="00AF0CEE" w:rsidRPr="00AF0CEE" w:rsidRDefault="00AF0CEE" w:rsidP="00EC4C9A">
      <w:pPr>
        <w:numPr>
          <w:ilvl w:val="0"/>
          <w:numId w:val="47"/>
        </w:numPr>
        <w:tabs>
          <w:tab w:val="num" w:pos="300"/>
        </w:tabs>
        <w:suppressAutoHyphens/>
        <w:spacing w:line="276" w:lineRule="auto"/>
        <w:ind w:left="300" w:hanging="300"/>
        <w:jc w:val="both"/>
        <w:rPr>
          <w:rFonts w:ascii="Arial" w:hAnsi="Arial" w:cs="Arial"/>
        </w:rPr>
      </w:pPr>
      <w:r w:rsidRPr="00AF0CEE">
        <w:rPr>
          <w:rFonts w:ascii="Arial" w:hAnsi="Arial" w:cs="Arial"/>
        </w:rPr>
        <w:t>Zmiana umowy na wniosek Wykonawcy wymaga wykazania okoliczności uprawniających do dokonania tej zmiany.</w:t>
      </w:r>
    </w:p>
    <w:p w14:paraId="3F34E96F" w14:textId="77777777" w:rsidR="00AF0CEE" w:rsidRPr="00AF0CEE" w:rsidRDefault="00AF0CEE" w:rsidP="00AF0CEE">
      <w:pPr>
        <w:spacing w:line="276" w:lineRule="auto"/>
        <w:jc w:val="center"/>
        <w:rPr>
          <w:rFonts w:ascii="Arial" w:eastAsia="Calibri" w:hAnsi="Arial" w:cs="Arial"/>
          <w:b/>
        </w:rPr>
      </w:pPr>
      <w:r w:rsidRPr="00AF0CEE">
        <w:rPr>
          <w:rFonts w:ascii="Arial" w:eastAsia="Calibri" w:hAnsi="Arial" w:cs="Arial"/>
          <w:b/>
        </w:rPr>
        <w:t>§ 13</w:t>
      </w:r>
    </w:p>
    <w:p w14:paraId="6BEC1CF7" w14:textId="77777777" w:rsidR="00AF0CEE" w:rsidRPr="00AF0CEE" w:rsidRDefault="00AF0CEE" w:rsidP="00EC4C9A">
      <w:pPr>
        <w:numPr>
          <w:ilvl w:val="0"/>
          <w:numId w:val="64"/>
        </w:numPr>
        <w:spacing w:line="276" w:lineRule="auto"/>
        <w:ind w:left="426" w:hanging="426"/>
        <w:jc w:val="both"/>
        <w:rPr>
          <w:rFonts w:ascii="Arial" w:hAnsi="Arial" w:cs="Arial"/>
          <w:color w:val="000000"/>
        </w:rPr>
      </w:pPr>
      <w:r w:rsidRPr="00AF0CEE">
        <w:rPr>
          <w:rFonts w:ascii="Arial" w:hAnsi="Arial" w:cs="Arial"/>
          <w:color w:val="000000"/>
        </w:rPr>
        <w:t xml:space="preserve">Zamawiający dopuszcza możliwość  zmiany wynagrodzenia należnego Wykonawcy: </w:t>
      </w:r>
    </w:p>
    <w:p w14:paraId="5C20212C" w14:textId="77777777" w:rsidR="00AF0CEE" w:rsidRPr="00AF0CEE" w:rsidRDefault="00AF0CEE" w:rsidP="00EC4C9A">
      <w:pPr>
        <w:numPr>
          <w:ilvl w:val="0"/>
          <w:numId w:val="65"/>
        </w:numPr>
        <w:spacing w:line="276" w:lineRule="auto"/>
        <w:ind w:hanging="294"/>
        <w:contextualSpacing/>
        <w:jc w:val="both"/>
        <w:rPr>
          <w:rFonts w:ascii="Arial" w:hAnsi="Arial" w:cs="Arial"/>
          <w:color w:val="000000"/>
        </w:rPr>
      </w:pPr>
      <w:r w:rsidRPr="00AF0CEE">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14:paraId="57A56F1F"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 xml:space="preserve"> wynagrodzenia jednostkowego netto – w przypadku zmiany wysokości minimalnego wynagrodzenia za pracę albo wysokości minimalnej stawki godzinowej ustalonych </w:t>
      </w:r>
      <w:r w:rsidRPr="00AF0CEE">
        <w:rPr>
          <w:rFonts w:ascii="Arial" w:hAnsi="Arial" w:cs="Arial"/>
          <w:color w:val="000000"/>
        </w:rPr>
        <w:br/>
        <w:t>na podstawie ustawy z dnia 10 października 2002 r. o minimalnym wynagrodzeniu za prace (tj. Dz. U z 2020 r poz. 2207), jeżeli zmiany będą miały wpływ na koszty wykonania zamówienia przez Wykonawcę,</w:t>
      </w:r>
    </w:p>
    <w:p w14:paraId="00A4E5D0"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 xml:space="preserve">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5110FF1B"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wynagrodzenia jednostkowego netto – w przypadku zaistnienia lub zmiany zasad gromadzenia i wysokości wpłat do pracowniczych planów kapitałowych, o których mowa w ustawie z dnia 4 października 2018 r. o pracowniczych planach kapitałowych (tj. Dz.U. z 2020 r poz. 1342) , jeżeli zmiany te będą miały wpływ na koszty wykonania zamówienia przez Wykonawcę,</w:t>
      </w:r>
    </w:p>
    <w:p w14:paraId="14177E89"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 xml:space="preserve">obniżenie cen Wykonawcy,       </w:t>
      </w:r>
    </w:p>
    <w:p w14:paraId="645E16E6"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08A15A30"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w:t>
      </w:r>
      <w:r w:rsidRPr="00AF0CEE">
        <w:rPr>
          <w:rFonts w:ascii="Arial" w:hAnsi="Arial" w:cs="Arial"/>
          <w:snapToGrid w:val="0"/>
        </w:rPr>
        <w:lastRenderedPageBreak/>
        <w:t>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310D94BE"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sidRPr="00AF0CEE">
        <w:rPr>
          <w:rFonts w:ascii="Arial" w:hAnsi="Arial" w:cs="Arial"/>
          <w:snapToGrid w:val="0"/>
        </w:rPr>
        <w:br/>
        <w:t xml:space="preserve">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sidRPr="00AF0CEE">
        <w:rPr>
          <w:rFonts w:ascii="Arial" w:hAnsi="Arial" w:cs="Arial"/>
          <w:snapToGrid w:val="0"/>
        </w:rPr>
        <w:br/>
        <w:t>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7110046D"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Ponadto ceny jednostkowe przedmiotu umowy, mogą ulegać zmianom, tj. podwyższeniu lub obniżeniu, 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a następnie cen materiałów lub kosztów zmienionych zgodnie z treścią ust. 7.</w:t>
      </w:r>
    </w:p>
    <w:p w14:paraId="0E86CDC6"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Wprowadzenie zmian cen jednostkowych/wynagrodzenia w wyniku zmiany cen materiałów 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z informacją strona obowiązana jest przedstawić dokumenty dowodzące zasadności wnioskowanej zmiany, w szczególności faktury VAT (stanowiące podstawę kalkulowania cen jednostkowych w ofercie i podstawę kalkulowania cen dla zmian umowy).</w:t>
      </w:r>
    </w:p>
    <w:p w14:paraId="6490E84A"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lastRenderedPageBreak/>
        <w:t xml:space="preserve">Strona złoży pisemny wniosek wskazany w ust.6 nie wcześniej niż 6 miesięcy od daty zawarcia umowy, ponadto zmiany, o których mowa powyżej nie mogą następować częściej, niż co (dalszych) 6 miesięcy. </w:t>
      </w:r>
    </w:p>
    <w:p w14:paraId="262C440A"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S</w:t>
      </w:r>
      <w:r w:rsidRPr="00AF0CEE">
        <w:rPr>
          <w:rFonts w:ascii="Arial" w:hAnsi="Arial" w:cs="Arial"/>
        </w:rPr>
        <w:t xml:space="preserve">trony ponoszą zwiększony koszt wykonania zamówienia publicznego w uzgodnionych częściach, wysokość cen jednostkowych/wynagrodzenia będzie ustalona w drodze negocjacji. </w:t>
      </w:r>
      <w:r w:rsidRPr="00AF0CEE">
        <w:rPr>
          <w:rFonts w:ascii="Arial" w:hAnsi="Arial" w:cs="Arial"/>
          <w:snapToGrid w:val="0"/>
        </w:rPr>
        <w:t>Zmiana cen jednostkowych/wynagrodzenia przez cały okres obowiązywania umowy nie może przekroczyć 50% cen ofertowych (jednostkowych). Zmiana cen jednostkowych nie może spowodować zmiany maksymalnej wartości wynagrodzenia umownego, o którym mowa w § 9 ust.1 , chyba że Zamawiający będzie dysponował środkami finansowymi.</w:t>
      </w:r>
    </w:p>
    <w:p w14:paraId="0B3AEF5B" w14:textId="77777777" w:rsidR="00AF0CEE" w:rsidRPr="00AF0CEE" w:rsidRDefault="00AF0CEE" w:rsidP="00EC4C9A">
      <w:pPr>
        <w:numPr>
          <w:ilvl w:val="0"/>
          <w:numId w:val="64"/>
        </w:numPr>
        <w:spacing w:after="160" w:line="276" w:lineRule="auto"/>
        <w:ind w:left="426" w:hanging="426"/>
        <w:jc w:val="both"/>
        <w:rPr>
          <w:rFonts w:ascii="Arial" w:hAnsi="Arial" w:cs="Arial"/>
          <w:snapToGrid w:val="0"/>
        </w:rPr>
      </w:pPr>
      <w:r w:rsidRPr="00AF0CEE">
        <w:rPr>
          <w:rFonts w:ascii="Arial" w:hAnsi="Arial" w:cs="Arial"/>
          <w:snapToGrid w:val="0"/>
        </w:rPr>
        <w:t>W przypadku zmiany wysokości cen jednostkowych/wynagrodzenia Wykonawcy w związku ze zmianą kosztów, Wykonawca zobowiązany jest dokonać odpowiedniej zmiany wynagrodzenia podwykonawców zgodnie z art. 439 ustawy, o czym powiadomi Zamawiającego nie później niż 30 dni od dnia dokonania zmiany w wynagrodzeniu Wykonawcy.</w:t>
      </w:r>
    </w:p>
    <w:p w14:paraId="6EFD209E" w14:textId="77777777" w:rsidR="00AF0CEE" w:rsidRPr="00AF0CEE" w:rsidRDefault="00AF0CEE" w:rsidP="00AF0CEE">
      <w:pPr>
        <w:shd w:val="clear" w:color="auto" w:fill="FFFFFF"/>
        <w:spacing w:line="276" w:lineRule="auto"/>
        <w:jc w:val="center"/>
        <w:rPr>
          <w:rFonts w:ascii="Arial" w:hAnsi="Arial" w:cs="Arial"/>
          <w:b/>
          <w:spacing w:val="21"/>
          <w:lang w:val="sq-AL"/>
        </w:rPr>
      </w:pPr>
      <w:r w:rsidRPr="00AF0CEE">
        <w:rPr>
          <w:rFonts w:ascii="Arial" w:hAnsi="Arial" w:cs="Arial"/>
          <w:b/>
          <w:spacing w:val="21"/>
          <w:lang w:val="sq-AL"/>
        </w:rPr>
        <w:t>§ 14</w:t>
      </w:r>
    </w:p>
    <w:p w14:paraId="7FD92DD4"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spacing w:val="21"/>
          <w:lang w:val="sq-AL"/>
        </w:rPr>
      </w:pPr>
      <w:r w:rsidRPr="00AF0CEE">
        <w:rPr>
          <w:rFonts w:ascii="Arial" w:hAnsi="Arial" w:cs="Arial"/>
          <w:lang w:val="sq-AL"/>
        </w:rPr>
        <w:t>W razie</w:t>
      </w:r>
      <w:r w:rsidRPr="00AF0CEE">
        <w:rPr>
          <w:rFonts w:ascii="Arial" w:hAnsi="Arial" w:cs="Arial"/>
          <w:spacing w:val="21"/>
          <w:lang w:val="sq-AL"/>
        </w:rPr>
        <w:t xml:space="preserve"> </w:t>
      </w:r>
      <w:r w:rsidRPr="00AF0CEE">
        <w:rPr>
          <w:rFonts w:ascii="Arial" w:hAnsi="Arial" w:cs="Arial"/>
          <w:lang w:val="sq-AL"/>
        </w:rPr>
        <w:t>powstania sporu na tle wykonywania niniejszej umowy strony są zobowiązane przede wszystkim do wyczerpania drogi postępowania polubownego.</w:t>
      </w:r>
    </w:p>
    <w:p w14:paraId="49C01587"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lang w:val="sq-AL"/>
        </w:rPr>
      </w:pPr>
      <w:r w:rsidRPr="00AF0CEE">
        <w:rPr>
          <w:rFonts w:ascii="Arial" w:hAnsi="Arial" w:cs="Arial"/>
          <w:lang w:val="sq-AL"/>
        </w:rPr>
        <w:t xml:space="preserve">Wszczęcie postępowania polubownego następuje poprzez skierowanie na piśmie konkretnego pisemnego roszczenia do drugiej strony. </w:t>
      </w:r>
    </w:p>
    <w:p w14:paraId="6906AB17"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lang w:val="sq-AL"/>
        </w:rPr>
      </w:pPr>
      <w:r w:rsidRPr="00AF0CEE">
        <w:rPr>
          <w:rFonts w:ascii="Arial" w:hAnsi="Arial" w:cs="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3FDE8366"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lang w:val="sq-AL"/>
        </w:rPr>
      </w:pPr>
      <w:r w:rsidRPr="00AF0CEE">
        <w:rPr>
          <w:rFonts w:ascii="Arial" w:hAnsi="Arial" w:cs="Arial"/>
        </w:rPr>
        <w:t xml:space="preserve">Spory wynikłe na tle realizacji niniejszej umowy rozpatrywać będzie Sąd właściwy dla siedziby Zamawiającego, po bezskutecznym przeprowadzeniu postępowania polubownego, o którym mowa w § 14. </w:t>
      </w:r>
    </w:p>
    <w:p w14:paraId="5663A510" w14:textId="77777777" w:rsidR="00AF0CEE" w:rsidRPr="00AF0CEE" w:rsidRDefault="00AF0CEE" w:rsidP="00AF0CEE">
      <w:pPr>
        <w:shd w:val="clear" w:color="auto" w:fill="FFFFFF"/>
        <w:spacing w:line="276" w:lineRule="auto"/>
        <w:jc w:val="center"/>
        <w:rPr>
          <w:rFonts w:ascii="Arial" w:hAnsi="Arial" w:cs="Arial"/>
          <w:b/>
          <w:spacing w:val="21"/>
          <w:lang w:val="sq-AL"/>
        </w:rPr>
      </w:pPr>
      <w:r w:rsidRPr="00AF0CEE">
        <w:rPr>
          <w:rFonts w:ascii="Arial" w:hAnsi="Arial" w:cs="Arial"/>
          <w:b/>
          <w:spacing w:val="21"/>
          <w:lang w:val="sq-AL"/>
        </w:rPr>
        <w:t>§ 15</w:t>
      </w:r>
    </w:p>
    <w:p w14:paraId="47C03BD1" w14:textId="77777777" w:rsidR="00AF0CEE" w:rsidRPr="00AF0CEE" w:rsidRDefault="00AF0CEE" w:rsidP="00EC4C9A">
      <w:pPr>
        <w:numPr>
          <w:ilvl w:val="0"/>
          <w:numId w:val="60"/>
        </w:numPr>
        <w:spacing w:after="160" w:line="276" w:lineRule="auto"/>
        <w:ind w:left="284" w:hanging="284"/>
        <w:contextualSpacing/>
        <w:jc w:val="both"/>
        <w:rPr>
          <w:rFonts w:ascii="Arial" w:hAnsi="Arial" w:cs="Arial"/>
          <w:lang w:val="sq-AL"/>
        </w:rPr>
      </w:pPr>
      <w:r w:rsidRPr="00AF0CEE">
        <w:rPr>
          <w:rFonts w:ascii="Arial" w:hAnsi="Arial" w:cs="Arial"/>
          <w:lang w:val="sq-AL"/>
        </w:rPr>
        <w:t>W sprawach nie uregulowanych niniejszą umową stosuje się przepisy Kodeksu cywilnego i ustawy Prawo zamówień publicznych.</w:t>
      </w:r>
    </w:p>
    <w:p w14:paraId="34C39512" w14:textId="77777777" w:rsidR="00AF0CEE" w:rsidRPr="00AF0CEE" w:rsidRDefault="00AF0CEE" w:rsidP="00EC4C9A">
      <w:pPr>
        <w:numPr>
          <w:ilvl w:val="0"/>
          <w:numId w:val="60"/>
        </w:numPr>
        <w:spacing w:after="160" w:line="276" w:lineRule="auto"/>
        <w:ind w:left="284" w:hanging="284"/>
        <w:contextualSpacing/>
        <w:jc w:val="both"/>
        <w:rPr>
          <w:rFonts w:ascii="Arial" w:hAnsi="Arial" w:cs="Arial"/>
          <w:lang w:val="sq-AL"/>
        </w:rPr>
      </w:pPr>
      <w:r w:rsidRPr="00AF0CEE">
        <w:rPr>
          <w:rFonts w:ascii="Arial" w:hAnsi="Arial" w:cs="Arial"/>
          <w:lang w:val="sq-AL"/>
        </w:rPr>
        <w:t>Umowę niniejszą sporządzono w dwóch jednobrzmiących egzemplarzach po jednym egzemplarzu dla każdej ze stron.</w:t>
      </w:r>
    </w:p>
    <w:p w14:paraId="4E3AACB4" w14:textId="77777777" w:rsidR="00AF0CEE" w:rsidRPr="00AF0CEE" w:rsidRDefault="00AF0CEE" w:rsidP="00AF0CEE">
      <w:pPr>
        <w:shd w:val="clear" w:color="auto" w:fill="FFFFFF"/>
        <w:spacing w:before="100" w:line="276" w:lineRule="auto"/>
        <w:jc w:val="both"/>
        <w:rPr>
          <w:rFonts w:ascii="Arial" w:hAnsi="Arial" w:cs="Arial"/>
          <w:lang w:val="sq-AL"/>
        </w:rPr>
      </w:pPr>
      <w:r w:rsidRPr="00AF0CEE">
        <w:rPr>
          <w:rFonts w:ascii="Arial" w:hAnsi="Arial" w:cs="Arial"/>
          <w:lang w:val="sq-AL"/>
        </w:rPr>
        <w:t xml:space="preserve">  </w:t>
      </w:r>
    </w:p>
    <w:p w14:paraId="3C005513" w14:textId="77777777" w:rsidR="00AF0CEE" w:rsidRPr="00AF0CEE" w:rsidRDefault="00AF0CEE" w:rsidP="00AF0CEE">
      <w:pPr>
        <w:keepNext/>
        <w:tabs>
          <w:tab w:val="center" w:pos="4719"/>
        </w:tabs>
        <w:spacing w:line="276" w:lineRule="auto"/>
        <w:jc w:val="both"/>
        <w:outlineLvl w:val="1"/>
        <w:rPr>
          <w:rFonts w:ascii="Arial" w:hAnsi="Arial" w:cs="Arial"/>
          <w:b/>
          <w:lang w:val="sq-AL"/>
        </w:rPr>
      </w:pPr>
      <w:r w:rsidRPr="00AF0CEE">
        <w:rPr>
          <w:rFonts w:ascii="Arial" w:hAnsi="Arial" w:cs="Arial"/>
          <w:b/>
          <w:lang w:val="sq-AL"/>
        </w:rPr>
        <w:t xml:space="preserve">     ZAMAWIAJĄCY                                                                        </w:t>
      </w:r>
      <w:r w:rsidRPr="00AF0CEE">
        <w:rPr>
          <w:rFonts w:ascii="Arial" w:hAnsi="Arial" w:cs="Arial"/>
          <w:b/>
          <w:lang w:val="sq-AL"/>
        </w:rPr>
        <w:tab/>
        <w:t xml:space="preserve">              WYKONAWCA</w:t>
      </w:r>
    </w:p>
    <w:p w14:paraId="73CC9204" w14:textId="6072193F" w:rsidR="00AF0CEE" w:rsidRDefault="00AF0CEE" w:rsidP="00AF0CEE">
      <w:pPr>
        <w:tabs>
          <w:tab w:val="left" w:pos="5940"/>
        </w:tabs>
        <w:spacing w:after="200" w:line="276" w:lineRule="auto"/>
        <w:jc w:val="both"/>
        <w:rPr>
          <w:rFonts w:ascii="Arial" w:eastAsia="Calibri" w:hAnsi="Arial" w:cs="Arial"/>
          <w:b/>
        </w:rPr>
      </w:pPr>
      <w:r w:rsidRPr="00AF0CEE">
        <w:rPr>
          <w:rFonts w:ascii="Arial" w:eastAsia="Calibri" w:hAnsi="Arial" w:cs="Arial"/>
          <w:b/>
        </w:rPr>
        <w:t xml:space="preserve">              </w:t>
      </w:r>
    </w:p>
    <w:p w14:paraId="143F741C" w14:textId="77777777" w:rsidR="00DA2655" w:rsidRPr="00AF0CEE" w:rsidRDefault="00DA2655" w:rsidP="00AF0CEE">
      <w:pPr>
        <w:tabs>
          <w:tab w:val="left" w:pos="5940"/>
        </w:tabs>
        <w:spacing w:after="200" w:line="276" w:lineRule="auto"/>
        <w:jc w:val="both"/>
        <w:rPr>
          <w:rFonts w:ascii="Arial" w:eastAsia="Calibri" w:hAnsi="Arial" w:cs="Arial"/>
          <w:b/>
        </w:rPr>
      </w:pPr>
    </w:p>
    <w:p w14:paraId="0A0A94AC" w14:textId="5D78AB92" w:rsidR="00AF0CEE" w:rsidRPr="00AF0CEE" w:rsidRDefault="00AF0CEE" w:rsidP="00AF0CEE">
      <w:pPr>
        <w:tabs>
          <w:tab w:val="left" w:pos="5940"/>
        </w:tabs>
        <w:spacing w:after="200" w:line="276" w:lineRule="auto"/>
        <w:jc w:val="both"/>
        <w:rPr>
          <w:rFonts w:ascii="Arial" w:hAnsi="Arial" w:cs="Arial"/>
          <w:b/>
          <w:lang w:val="sq-AL" w:eastAsia="ar-SA"/>
        </w:rPr>
      </w:pPr>
      <w:r w:rsidRPr="00AF0CEE">
        <w:rPr>
          <w:rFonts w:ascii="Arial" w:eastAsia="Calibri" w:hAnsi="Arial" w:cs="Arial"/>
        </w:rPr>
        <w:t xml:space="preserve">..........................................   </w:t>
      </w:r>
      <w:r w:rsidRPr="00AF0CEE">
        <w:rPr>
          <w:rFonts w:ascii="Arial" w:eastAsia="Calibri" w:hAnsi="Arial" w:cs="Arial"/>
        </w:rPr>
        <w:tab/>
        <w:t xml:space="preserve">    </w:t>
      </w:r>
      <w:r w:rsidR="00DA2655">
        <w:rPr>
          <w:rFonts w:ascii="Arial" w:eastAsia="Calibri" w:hAnsi="Arial" w:cs="Arial"/>
        </w:rPr>
        <w:t xml:space="preserve">      </w:t>
      </w:r>
      <w:r w:rsidRPr="00AF0CEE">
        <w:rPr>
          <w:rFonts w:ascii="Arial" w:eastAsia="Calibri" w:hAnsi="Arial" w:cs="Arial"/>
        </w:rPr>
        <w:t xml:space="preserve"> ......................................</w:t>
      </w:r>
    </w:p>
    <w:p w14:paraId="6A04AE49" w14:textId="77777777" w:rsidR="0016519E" w:rsidRDefault="0016519E" w:rsidP="0016519E"/>
    <w:p w14:paraId="509F1DBB" w14:textId="77777777" w:rsidR="0016519E" w:rsidRDefault="0016519E" w:rsidP="0016519E"/>
    <w:p w14:paraId="03446867" w14:textId="77777777" w:rsidR="0016519E" w:rsidRDefault="0016519E" w:rsidP="0016519E"/>
    <w:p w14:paraId="7265E63F" w14:textId="77777777" w:rsidR="0016519E" w:rsidRDefault="0016519E" w:rsidP="0016519E"/>
    <w:p w14:paraId="4A3EECE2" w14:textId="77777777" w:rsidR="0016519E" w:rsidRDefault="0016519E" w:rsidP="0016519E"/>
    <w:p w14:paraId="6B127D87" w14:textId="77777777" w:rsidR="0016519E" w:rsidRDefault="0016519E" w:rsidP="0016519E"/>
    <w:p w14:paraId="3F66A5AB" w14:textId="77777777" w:rsidR="0016519E" w:rsidRDefault="0016519E" w:rsidP="0016519E"/>
    <w:p w14:paraId="5FEE7440" w14:textId="77777777" w:rsidR="0016519E" w:rsidRDefault="0016519E" w:rsidP="0016519E"/>
    <w:p w14:paraId="59EEA100" w14:textId="77777777" w:rsidR="0016519E" w:rsidRDefault="0016519E" w:rsidP="0016519E"/>
    <w:p w14:paraId="32A37077" w14:textId="77777777" w:rsidR="0016519E" w:rsidRDefault="0016519E" w:rsidP="0016519E"/>
    <w:p w14:paraId="431E5B8C" w14:textId="77777777" w:rsidR="0016519E" w:rsidRDefault="0016519E" w:rsidP="0016519E"/>
    <w:p w14:paraId="6CB41409" w14:textId="77777777" w:rsidR="0016519E" w:rsidRDefault="0016519E" w:rsidP="0016519E"/>
    <w:p w14:paraId="5371820C" w14:textId="77777777" w:rsidR="0016519E" w:rsidRDefault="0016519E" w:rsidP="0016519E"/>
    <w:p w14:paraId="4496EC0A" w14:textId="77777777" w:rsidR="0016519E" w:rsidRDefault="0016519E" w:rsidP="0016519E"/>
    <w:p w14:paraId="6CEA01C3" w14:textId="77777777" w:rsidR="0016519E" w:rsidRDefault="0016519E" w:rsidP="0016519E"/>
    <w:p w14:paraId="685296A4" w14:textId="77777777" w:rsidR="0016519E" w:rsidRDefault="0016519E" w:rsidP="0016519E"/>
    <w:p w14:paraId="4369F4B5" w14:textId="77777777" w:rsidR="0016519E" w:rsidRDefault="0016519E" w:rsidP="0016519E"/>
    <w:p w14:paraId="52DDA981" w14:textId="77777777" w:rsidR="0016519E" w:rsidRDefault="0016519E" w:rsidP="0016519E"/>
    <w:p w14:paraId="1CBCAD55" w14:textId="77777777" w:rsidR="0016519E" w:rsidRDefault="0016519E" w:rsidP="0016519E"/>
    <w:p w14:paraId="0D5245D6" w14:textId="77777777" w:rsidR="0016519E" w:rsidRDefault="0016519E" w:rsidP="0016519E"/>
    <w:p w14:paraId="284DDFCF" w14:textId="77777777" w:rsidR="0016519E" w:rsidRDefault="0016519E" w:rsidP="0016519E"/>
    <w:p w14:paraId="4E8FE376" w14:textId="77777777" w:rsidR="0016519E" w:rsidRDefault="0016519E" w:rsidP="0016519E"/>
    <w:p w14:paraId="011608DA" w14:textId="77777777" w:rsidR="0016519E" w:rsidRDefault="0016519E" w:rsidP="0016519E"/>
    <w:p w14:paraId="455E44A6" w14:textId="77777777" w:rsidR="0016519E" w:rsidRDefault="0016519E" w:rsidP="0016519E"/>
    <w:sectPr w:rsidR="0016519E" w:rsidSect="00EA4BCB">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EF5A" w14:textId="77777777" w:rsidR="00EA0D64" w:rsidRDefault="00EA0D64" w:rsidP="00FE5F16">
      <w:r>
        <w:separator/>
      </w:r>
    </w:p>
  </w:endnote>
  <w:endnote w:type="continuationSeparator" w:id="0">
    <w:p w14:paraId="750A5D7A" w14:textId="77777777" w:rsidR="00EA0D64" w:rsidRDefault="00EA0D64"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02740"/>
      <w:docPartObj>
        <w:docPartGallery w:val="Page Numbers (Bottom of Page)"/>
        <w:docPartUnique/>
      </w:docPartObj>
    </w:sdtPr>
    <w:sdtEndPr>
      <w:rPr>
        <w:sz w:val="16"/>
        <w:szCs w:val="16"/>
      </w:rPr>
    </w:sdtEndPr>
    <w:sdtContent>
      <w:p w14:paraId="60F94AAC" w14:textId="1BA88006" w:rsidR="00EA0D64" w:rsidRPr="00D05A4C" w:rsidRDefault="00EA0D64">
        <w:pPr>
          <w:pStyle w:val="Stopka"/>
          <w:jc w:val="right"/>
          <w:rPr>
            <w:sz w:val="16"/>
            <w:szCs w:val="16"/>
          </w:rPr>
        </w:pPr>
        <w:r w:rsidRPr="00D05A4C">
          <w:rPr>
            <w:sz w:val="16"/>
            <w:szCs w:val="16"/>
          </w:rPr>
          <w:fldChar w:fldCharType="begin"/>
        </w:r>
        <w:r w:rsidRPr="00D05A4C">
          <w:rPr>
            <w:sz w:val="16"/>
            <w:szCs w:val="16"/>
          </w:rPr>
          <w:instrText>PAGE   \* MERGEFORMAT</w:instrText>
        </w:r>
        <w:r w:rsidRPr="00D05A4C">
          <w:rPr>
            <w:sz w:val="16"/>
            <w:szCs w:val="16"/>
          </w:rPr>
          <w:fldChar w:fldCharType="separate"/>
        </w:r>
        <w:r w:rsidRPr="00482A33">
          <w:rPr>
            <w:noProof/>
            <w:sz w:val="16"/>
            <w:szCs w:val="16"/>
            <w:lang w:val="pl-PL"/>
          </w:rPr>
          <w:t>4</w:t>
        </w:r>
        <w:r w:rsidRPr="00D05A4C">
          <w:rPr>
            <w:sz w:val="16"/>
            <w:szCs w:val="16"/>
          </w:rPr>
          <w:fldChar w:fldCharType="end"/>
        </w:r>
      </w:p>
    </w:sdtContent>
  </w:sdt>
  <w:p w14:paraId="22D2B8AD" w14:textId="77777777" w:rsidR="00EA0D64" w:rsidRDefault="00EA0D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BBBE" w14:textId="77777777" w:rsidR="00EA0D64" w:rsidRDefault="00EA0D64" w:rsidP="00FE5F16">
      <w:r>
        <w:separator/>
      </w:r>
    </w:p>
  </w:footnote>
  <w:footnote w:type="continuationSeparator" w:id="0">
    <w:p w14:paraId="2B800B68" w14:textId="77777777" w:rsidR="00EA0D64" w:rsidRDefault="00EA0D64" w:rsidP="00FE5F16">
      <w:r>
        <w:continuationSeparator/>
      </w:r>
    </w:p>
  </w:footnote>
  <w:footnote w:id="1">
    <w:p w14:paraId="76BEC81E" w14:textId="77777777" w:rsidR="00EA0D64" w:rsidRPr="004D4958" w:rsidRDefault="00EA0D64" w:rsidP="005760C5">
      <w:pPr>
        <w:pStyle w:val="Tekstprzypisudolnego"/>
        <w:rPr>
          <w:rFonts w:ascii="Arial" w:hAnsi="Arial" w:cs="Arial"/>
          <w:sz w:val="16"/>
          <w:szCs w:val="16"/>
        </w:rPr>
      </w:pPr>
      <w:r w:rsidRPr="004D4958">
        <w:rPr>
          <w:rStyle w:val="Odwoanieprzypisudolnego"/>
          <w:rFonts w:ascii="Arial" w:hAnsi="Arial" w:cs="Arial"/>
          <w:sz w:val="16"/>
          <w:szCs w:val="16"/>
        </w:rPr>
        <w:footnoteRef/>
      </w:r>
      <w:r w:rsidRPr="004D4958">
        <w:rPr>
          <w:rFonts w:ascii="Arial" w:hAnsi="Arial" w:cs="Arial"/>
          <w:sz w:val="16"/>
          <w:szCs w:val="16"/>
        </w:rPr>
        <w:t xml:space="preserve"> </w:t>
      </w:r>
      <w:r>
        <w:rPr>
          <w:rFonts w:ascii="Arial" w:hAnsi="Arial" w:cs="Arial"/>
          <w:sz w:val="16"/>
          <w:szCs w:val="16"/>
        </w:rPr>
        <w:t xml:space="preserve"> </w:t>
      </w:r>
      <w:r w:rsidRPr="004D4958">
        <w:rPr>
          <w:rFonts w:ascii="Arial" w:hAnsi="Arial" w:cs="Arial"/>
          <w:sz w:val="16"/>
          <w:szCs w:val="16"/>
        </w:rPr>
        <w:t xml:space="preserve">1) średnie przedsiębiorstwo: </w:t>
      </w:r>
    </w:p>
    <w:p w14:paraId="1010186B"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zatrudnia mniej niż 250 pracowników oraz </w:t>
      </w:r>
    </w:p>
    <w:p w14:paraId="54857B8A"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jego roczny obrót nie przekracza 50 mln euro lub roczna suma bilansowa nie przekracza 43 mln euro; </w:t>
      </w:r>
    </w:p>
    <w:p w14:paraId="1FE13F97"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2) małe przedsiębiorstwo: </w:t>
      </w:r>
    </w:p>
    <w:p w14:paraId="1F515142"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zatrudnia mniej niż 50 pracowników oraz </w:t>
      </w:r>
    </w:p>
    <w:p w14:paraId="0DA71CCF"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jego roczny obrót nie przekracza 10 mln euro lub roczna suma bilansowa nie przekracza 10 mln euro; </w:t>
      </w:r>
    </w:p>
    <w:p w14:paraId="5F08DDC8"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3) mikroprzedsiębiorstwo: </w:t>
      </w:r>
    </w:p>
    <w:p w14:paraId="72311E6A" w14:textId="77777777" w:rsidR="00EA0D64" w:rsidRDefault="00EA0D64" w:rsidP="005760C5">
      <w:pPr>
        <w:pStyle w:val="Tekstprzypisudolnego"/>
      </w:pPr>
      <w:r w:rsidRPr="004D4958">
        <w:rPr>
          <w:rFonts w:ascii="Arial" w:hAnsi="Arial" w:cs="Arial"/>
          <w:sz w:val="16"/>
          <w:szCs w:val="16"/>
        </w:rPr>
        <w:t xml:space="preserve">   - zatrudnia mniej niż 10 pracowników oraz  jego roczny obrót nie przekracza 2 mln euro lub roczna suma bilansowa nie przekracza 2 mln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3240"/>
        </w:tabs>
        <w:ind w:left="36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095730"/>
    <w:multiLevelType w:val="multilevel"/>
    <w:tmpl w:val="4F666480"/>
    <w:styleLink w:val="Styl2"/>
    <w:lvl w:ilvl="0">
      <w:start w:val="5"/>
      <w:numFmt w:val="none"/>
      <w:lvlText w:val="10.5."/>
      <w:lvlJc w:val="left"/>
      <w:pPr>
        <w:ind w:left="720" w:hanging="363"/>
      </w:pPr>
      <w:rPr>
        <w:rFonts w:hint="default"/>
        <w:strike w:val="0"/>
        <w:color w:val="auto"/>
        <w:sz w:val="20"/>
        <w:szCs w:val="20"/>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8" w15:restartNumberingAfterBreak="0">
    <w:nsid w:val="01B82FBB"/>
    <w:multiLevelType w:val="multilevel"/>
    <w:tmpl w:val="8FA0746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62C6AAE"/>
    <w:multiLevelType w:val="multilevel"/>
    <w:tmpl w:val="EA2C1EE4"/>
    <w:lvl w:ilvl="0">
      <w:start w:val="13"/>
      <w:numFmt w:val="decimal"/>
      <w:lvlText w:val="%1."/>
      <w:lvlJc w:val="left"/>
      <w:pPr>
        <w:ind w:left="435" w:hanging="435"/>
      </w:pPr>
      <w:rPr>
        <w:rFonts w:hint="default"/>
      </w:rPr>
    </w:lvl>
    <w:lvl w:ilvl="1">
      <w:start w:val="1"/>
      <w:numFmt w:val="decimal"/>
      <w:lvlText w:val="%1.%2."/>
      <w:lvlJc w:val="left"/>
      <w:pPr>
        <w:ind w:left="577"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67D1613"/>
    <w:multiLevelType w:val="hybridMultilevel"/>
    <w:tmpl w:val="33B4076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07B67930"/>
    <w:multiLevelType w:val="hybridMultilevel"/>
    <w:tmpl w:val="02024766"/>
    <w:lvl w:ilvl="0" w:tplc="047ED524">
      <w:start w:val="2"/>
      <w:numFmt w:val="decimal"/>
      <w:lvlText w:val="%1."/>
      <w:lvlJc w:val="left"/>
      <w:pPr>
        <w:tabs>
          <w:tab w:val="num" w:pos="1087"/>
        </w:tabs>
        <w:ind w:left="1440" w:hanging="360"/>
      </w:pPr>
      <w:rPr>
        <w:rFonts w:ascii="Arial" w:hAnsi="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92162F4"/>
    <w:multiLevelType w:val="multilevel"/>
    <w:tmpl w:val="0F9E78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2A0F26"/>
    <w:multiLevelType w:val="hybridMultilevel"/>
    <w:tmpl w:val="EDB0FFB8"/>
    <w:lvl w:ilvl="0" w:tplc="8A38E618">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0F71B2"/>
    <w:multiLevelType w:val="hybridMultilevel"/>
    <w:tmpl w:val="116EE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5C1016"/>
    <w:multiLevelType w:val="hybridMultilevel"/>
    <w:tmpl w:val="7980B312"/>
    <w:lvl w:ilvl="0" w:tplc="BB86AA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2C242C7"/>
    <w:multiLevelType w:val="hybridMultilevel"/>
    <w:tmpl w:val="F3D61AA4"/>
    <w:lvl w:ilvl="0" w:tplc="3D8C918C">
      <w:start w:val="1"/>
      <w:numFmt w:val="decimal"/>
      <w:lvlText w:val="10.4.%1."/>
      <w:lvlJc w:val="left"/>
      <w:pPr>
        <w:ind w:left="927"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4A2181"/>
    <w:multiLevelType w:val="hybridMultilevel"/>
    <w:tmpl w:val="E15AE508"/>
    <w:lvl w:ilvl="0" w:tplc="08502288">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8FE7945"/>
    <w:multiLevelType w:val="hybridMultilevel"/>
    <w:tmpl w:val="1A049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406D40"/>
    <w:multiLevelType w:val="hybridMultilevel"/>
    <w:tmpl w:val="026081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DD33CE"/>
    <w:multiLevelType w:val="multilevel"/>
    <w:tmpl w:val="C25498C2"/>
    <w:lvl w:ilvl="0">
      <w:start w:val="5"/>
      <w:numFmt w:val="decimal"/>
      <w:lvlText w:val="%1."/>
      <w:lvlJc w:val="left"/>
      <w:pPr>
        <w:ind w:left="0" w:firstLine="0"/>
      </w:pPr>
      <w:rPr>
        <w:rFonts w:hint="default"/>
      </w:rPr>
    </w:lvl>
    <w:lvl w:ilvl="1">
      <w:start w:val="8"/>
      <w:numFmt w:val="decimal"/>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641443"/>
    <w:multiLevelType w:val="hybridMultilevel"/>
    <w:tmpl w:val="42808B80"/>
    <w:lvl w:ilvl="0" w:tplc="2DDA58CA">
      <w:start w:val="7"/>
      <w:numFmt w:val="decimal"/>
      <w:lvlText w:val="14.%1."/>
      <w:lvlJc w:val="left"/>
      <w:pPr>
        <w:ind w:left="9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FEF39E0"/>
    <w:multiLevelType w:val="hybridMultilevel"/>
    <w:tmpl w:val="FA0AED14"/>
    <w:lvl w:ilvl="0" w:tplc="DE1675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2802F00"/>
    <w:multiLevelType w:val="hybridMultilevel"/>
    <w:tmpl w:val="E18094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A84DC6"/>
    <w:multiLevelType w:val="hybridMultilevel"/>
    <w:tmpl w:val="B366C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3FA5852"/>
    <w:multiLevelType w:val="hybridMultilevel"/>
    <w:tmpl w:val="291C9D6A"/>
    <w:lvl w:ilvl="0" w:tplc="D2302524">
      <w:start w:val="5"/>
      <w:numFmt w:val="decimal"/>
      <w:lvlText w:val="10.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4C84583"/>
    <w:multiLevelType w:val="hybridMultilevel"/>
    <w:tmpl w:val="1D1AD978"/>
    <w:name w:val="WW8Num42"/>
    <w:lvl w:ilvl="0" w:tplc="15F494BA">
      <w:start w:val="1"/>
      <w:numFmt w:val="lowerLetter"/>
      <w:lvlText w:val="%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63F65C3"/>
    <w:multiLevelType w:val="hybridMultilevel"/>
    <w:tmpl w:val="71B6B3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AF951D1"/>
    <w:multiLevelType w:val="hybridMultilevel"/>
    <w:tmpl w:val="17C8A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183E78"/>
    <w:multiLevelType w:val="hybridMultilevel"/>
    <w:tmpl w:val="71DEBCA6"/>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E5A74B1"/>
    <w:multiLevelType w:val="multilevel"/>
    <w:tmpl w:val="B7E0B5CE"/>
    <w:lvl w:ilvl="0">
      <w:start w:val="2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9"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3175A"/>
    <w:multiLevelType w:val="multilevel"/>
    <w:tmpl w:val="2872297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color w:val="auto"/>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97E49FB"/>
    <w:multiLevelType w:val="hybridMultilevel"/>
    <w:tmpl w:val="E60271C4"/>
    <w:lvl w:ilvl="0" w:tplc="CC8A68EA">
      <w:start w:val="1"/>
      <w:numFmt w:val="decimal"/>
      <w:lvlText w:val="10.3.%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B2A001B"/>
    <w:multiLevelType w:val="hybridMultilevel"/>
    <w:tmpl w:val="DF36A7F2"/>
    <w:lvl w:ilvl="0" w:tplc="258CC02A">
      <w:start w:val="1"/>
      <w:numFmt w:val="lowerLetter"/>
      <w:lvlText w:val="%1)"/>
      <w:lvlJc w:val="left"/>
      <w:pPr>
        <w:ind w:left="720" w:hanging="360"/>
      </w:pPr>
      <w:rPr>
        <w:rFonts w:ascii="Arial" w:eastAsia="Times New Roman" w:hAnsi="Arial" w:cs="Arial"/>
        <w:b w:val="0"/>
        <w:sz w:val="20"/>
        <w:szCs w:val="20"/>
      </w:rPr>
    </w:lvl>
    <w:lvl w:ilvl="1" w:tplc="817CD1FA">
      <w:start w:val="1"/>
      <w:numFmt w:val="decimal"/>
      <w:lvlText w:val="%2."/>
      <w:lvlJc w:val="left"/>
      <w:pPr>
        <w:tabs>
          <w:tab w:val="num" w:pos="1440"/>
        </w:tabs>
        <w:ind w:left="1440" w:hanging="360"/>
      </w:pPr>
      <w:rPr>
        <w:rFonts w:ascii="Arial" w:eastAsia="Calibri"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C694AC2"/>
    <w:multiLevelType w:val="multilevel"/>
    <w:tmpl w:val="E1DEBA90"/>
    <w:lvl w:ilvl="0">
      <w:start w:val="2"/>
      <w:numFmt w:val="decimal"/>
      <w:lvlText w:val="21.%1."/>
      <w:lvlJc w:val="left"/>
      <w:pPr>
        <w:ind w:left="720" w:hanging="360"/>
      </w:pPr>
      <w:rPr>
        <w:rFonts w:hint="default"/>
        <w:strike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E433EEC"/>
    <w:multiLevelType w:val="hybridMultilevel"/>
    <w:tmpl w:val="4C2466A6"/>
    <w:lvl w:ilvl="0" w:tplc="531CE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8" w15:restartNumberingAfterBreak="0">
    <w:nsid w:val="44B10335"/>
    <w:multiLevelType w:val="hybridMultilevel"/>
    <w:tmpl w:val="829C2B3A"/>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4CE5D6F"/>
    <w:multiLevelType w:val="hybridMultilevel"/>
    <w:tmpl w:val="8D00B520"/>
    <w:lvl w:ilvl="0" w:tplc="174E908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4BF8251F"/>
    <w:multiLevelType w:val="multilevel"/>
    <w:tmpl w:val="9B069A1C"/>
    <w:lvl w:ilvl="0">
      <w:start w:val="2"/>
      <w:numFmt w:val="lowerLetter"/>
      <w:lvlText w:val="%1."/>
      <w:lvlJc w:val="left"/>
      <w:pPr>
        <w:ind w:left="0" w:firstLine="0"/>
      </w:pPr>
      <w:rPr>
        <w:rFonts w:hint="default"/>
      </w:rPr>
    </w:lvl>
    <w:lvl w:ilvl="1">
      <w:start w:val="7"/>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4E752E44"/>
    <w:multiLevelType w:val="multilevel"/>
    <w:tmpl w:val="884A1B44"/>
    <w:lvl w:ilvl="0">
      <w:start w:val="10"/>
      <w:numFmt w:val="decimal"/>
      <w:lvlText w:val="%1."/>
      <w:lvlJc w:val="left"/>
      <w:pPr>
        <w:ind w:left="360" w:hanging="360"/>
      </w:pPr>
      <w:rPr>
        <w:rFonts w:hint="default"/>
        <w:strike w:val="0"/>
        <w:color w:val="auto"/>
        <w:sz w:val="20"/>
        <w:szCs w:val="20"/>
      </w:rPr>
    </w:lvl>
    <w:lvl w:ilvl="1">
      <w:start w:val="5"/>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AA0468"/>
    <w:multiLevelType w:val="hybridMultilevel"/>
    <w:tmpl w:val="174AE194"/>
    <w:lvl w:ilvl="0" w:tplc="82EE4A1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9D218E0"/>
    <w:multiLevelType w:val="hybridMultilevel"/>
    <w:tmpl w:val="F68C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F20B3"/>
    <w:multiLevelType w:val="hybridMultilevel"/>
    <w:tmpl w:val="315C03C6"/>
    <w:lvl w:ilvl="0" w:tplc="8A100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8A6D0E"/>
    <w:multiLevelType w:val="multilevel"/>
    <w:tmpl w:val="919CAB8C"/>
    <w:styleLink w:val="Styl1"/>
    <w:lvl w:ilvl="0">
      <w:start w:val="1"/>
      <w:numFmt w:val="none"/>
      <w:lvlText w:val="10."/>
      <w:lvlJc w:val="left"/>
      <w:pPr>
        <w:ind w:left="720" w:hanging="363"/>
      </w:pPr>
      <w:rPr>
        <w:rFonts w:ascii="Arial" w:hAnsi="Arial" w:hint="default"/>
        <w:strike w:val="0"/>
        <w:color w:val="auto"/>
        <w:sz w:val="20"/>
        <w:szCs w:val="20"/>
      </w:rPr>
    </w:lvl>
    <w:lvl w:ilvl="1">
      <w:start w:val="1"/>
      <w:numFmt w:val="none"/>
      <w:lvlText w:val="4."/>
      <w:lvlJc w:val="left"/>
      <w:pPr>
        <w:ind w:left="1440" w:hanging="363"/>
      </w:pPr>
      <w:rPr>
        <w:rFonts w:hint="default"/>
      </w:rPr>
    </w:lvl>
    <w:lvl w:ilvl="2">
      <w:start w:val="1"/>
      <w:numFmt w:val="none"/>
      <w:lvlText w:val="1."/>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86" w15:restartNumberingAfterBreak="0">
    <w:nsid w:val="680A0BC3"/>
    <w:multiLevelType w:val="multilevel"/>
    <w:tmpl w:val="511C0284"/>
    <w:lvl w:ilvl="0">
      <w:start w:val="1"/>
      <w:numFmt w:val="decimal"/>
      <w:lvlText w:val="%1."/>
      <w:lvlJc w:val="left"/>
      <w:pPr>
        <w:ind w:left="720" w:hanging="360"/>
      </w:pPr>
      <w:rPr>
        <w:vertAlign w:val="baseline"/>
      </w:rPr>
    </w:lvl>
    <w:lvl w:ilvl="1">
      <w:start w:val="1"/>
      <w:numFmt w:val="lowerLetter"/>
      <w:lvlText w:val="%2)"/>
      <w:lvlJc w:val="left"/>
      <w:pPr>
        <w:ind w:left="786"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B3C33C2"/>
    <w:multiLevelType w:val="hybridMultilevel"/>
    <w:tmpl w:val="DDE67F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9" w15:restartNumberingAfterBreak="0">
    <w:nsid w:val="726A2A47"/>
    <w:multiLevelType w:val="hybridMultilevel"/>
    <w:tmpl w:val="5EF0A1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5CD7B8B"/>
    <w:multiLevelType w:val="hybridMultilevel"/>
    <w:tmpl w:val="BE52D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515B64"/>
    <w:multiLevelType w:val="hybridMultilevel"/>
    <w:tmpl w:val="C616EFB2"/>
    <w:lvl w:ilvl="0" w:tplc="B68240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2D2B47"/>
    <w:multiLevelType w:val="hybridMultilevel"/>
    <w:tmpl w:val="9E7A5108"/>
    <w:lvl w:ilvl="0" w:tplc="727A1E6C">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9823455"/>
    <w:multiLevelType w:val="multilevel"/>
    <w:tmpl w:val="94C4C32A"/>
    <w:lvl w:ilvl="0">
      <w:start w:val="1"/>
      <w:numFmt w:val="decimal"/>
      <w:pStyle w:val="Nagwek2"/>
      <w:lvlText w:val="%1."/>
      <w:lvlJc w:val="left"/>
      <w:pPr>
        <w:ind w:left="1068" w:hanging="360"/>
      </w:pPr>
      <w:rPr>
        <w:rFonts w:hint="default"/>
        <w:b/>
        <w:strike w:val="0"/>
        <w:sz w:val="22"/>
        <w:szCs w:val="22"/>
      </w:rPr>
    </w:lvl>
    <w:lvl w:ilvl="1">
      <w:start w:val="1"/>
      <w:numFmt w:val="decimal"/>
      <w:isLgl/>
      <w:lvlText w:val="%1.%2."/>
      <w:lvlJc w:val="left"/>
      <w:pPr>
        <w:ind w:left="2204" w:hanging="360"/>
      </w:pPr>
      <w:rPr>
        <w:rFonts w:hint="default"/>
        <w:b w:val="0"/>
        <w:strike w:val="0"/>
        <w:sz w:val="20"/>
      </w:rPr>
    </w:lvl>
    <w:lvl w:ilvl="2">
      <w:start w:val="1"/>
      <w:numFmt w:val="decimal"/>
      <w:isLgl/>
      <w:lvlText w:val="%1.%2.%3."/>
      <w:lvlJc w:val="left"/>
      <w:pPr>
        <w:ind w:left="1494" w:hanging="720"/>
      </w:pPr>
      <w:rPr>
        <w:rFonts w:hint="default"/>
        <w:sz w:val="20"/>
        <w:szCs w:val="2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7C0E0419"/>
    <w:multiLevelType w:val="hybridMultilevel"/>
    <w:tmpl w:val="A7447A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0" w15:restartNumberingAfterBreak="0">
    <w:nsid w:val="7FCF0AA7"/>
    <w:multiLevelType w:val="hybridMultilevel"/>
    <w:tmpl w:val="EC8443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3"/>
  </w:num>
  <w:num w:numId="5">
    <w:abstractNumId w:val="2"/>
  </w:num>
  <w:num w:numId="6">
    <w:abstractNumId w:val="76"/>
  </w:num>
  <w:num w:numId="7">
    <w:abstractNumId w:val="49"/>
  </w:num>
  <w:num w:numId="8">
    <w:abstractNumId w:val="29"/>
  </w:num>
  <w:num w:numId="9">
    <w:abstractNumId w:val="30"/>
  </w:num>
  <w:num w:numId="10">
    <w:abstractNumId w:val="60"/>
  </w:num>
  <w:num w:numId="11">
    <w:abstractNumId w:val="67"/>
  </w:num>
  <w:num w:numId="12">
    <w:abstractNumId w:val="99"/>
  </w:num>
  <w:num w:numId="13">
    <w:abstractNumId w:val="62"/>
  </w:num>
  <w:num w:numId="14">
    <w:abstractNumId w:val="6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5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3"/>
  </w:num>
  <w:num w:numId="17">
    <w:abstractNumId w:val="88"/>
  </w:num>
  <w:num w:numId="18">
    <w:abstractNumId w:val="33"/>
  </w:num>
  <w:num w:numId="19">
    <w:abstractNumId w:val="96"/>
  </w:num>
  <w:num w:numId="20">
    <w:abstractNumId w:val="34"/>
  </w:num>
  <w:num w:numId="21">
    <w:abstractNumId w:val="70"/>
  </w:num>
  <w:num w:numId="22">
    <w:abstractNumId w:val="44"/>
  </w:num>
  <w:num w:numId="23">
    <w:abstractNumId w:val="94"/>
  </w:num>
  <w:num w:numId="24">
    <w:abstractNumId w:val="72"/>
  </w:num>
  <w:num w:numId="25">
    <w:abstractNumId w:val="83"/>
  </w:num>
  <w:num w:numId="26">
    <w:abstractNumId w:val="98"/>
  </w:num>
  <w:num w:numId="27">
    <w:abstractNumId w:val="82"/>
  </w:num>
  <w:num w:numId="28">
    <w:abstractNumId w:val="71"/>
  </w:num>
  <w:num w:numId="29">
    <w:abstractNumId w:val="91"/>
  </w:num>
  <w:num w:numId="30">
    <w:abstractNumId w:val="86"/>
  </w:num>
  <w:num w:numId="31">
    <w:abstractNumId w:val="28"/>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52"/>
  </w:num>
  <w:num w:numId="36">
    <w:abstractNumId w:val="58"/>
  </w:num>
  <w:num w:numId="37">
    <w:abstractNumId w:val="59"/>
  </w:num>
  <w:num w:numId="38">
    <w:abstractNumId w:val="50"/>
  </w:num>
  <w:num w:numId="39">
    <w:abstractNumId w:val="37"/>
  </w:num>
  <w:num w:numId="40">
    <w:abstractNumId w:val="66"/>
  </w:num>
  <w:num w:numId="41">
    <w:abstractNumId w:val="42"/>
  </w:num>
  <w:num w:numId="42">
    <w:abstractNumId w:val="93"/>
  </w:num>
  <w:num w:numId="43">
    <w:abstractNumId w:val="100"/>
  </w:num>
  <w:num w:numId="44">
    <w:abstractNumId w:val="64"/>
  </w:num>
  <w:num w:numId="45">
    <w:abstractNumId w:val="97"/>
  </w:num>
  <w:num w:numId="46">
    <w:abstractNumId w:val="41"/>
  </w:num>
  <w:num w:numId="47">
    <w:abstractNumId w:val="32"/>
  </w:num>
  <w:num w:numId="48">
    <w:abstractNumId w:val="56"/>
  </w:num>
  <w:num w:numId="49">
    <w:abstractNumId w:val="89"/>
  </w:num>
  <w:num w:numId="50">
    <w:abstractNumId w:val="87"/>
  </w:num>
  <w:num w:numId="51">
    <w:abstractNumId w:val="47"/>
  </w:num>
  <w:num w:numId="52">
    <w:abstractNumId w:val="53"/>
  </w:num>
  <w:num w:numId="53">
    <w:abstractNumId w:val="40"/>
  </w:num>
  <w:num w:numId="54">
    <w:abstractNumId w:val="68"/>
  </w:num>
  <w:num w:numId="55">
    <w:abstractNumId w:val="36"/>
  </w:num>
  <w:num w:numId="56">
    <w:abstractNumId w:val="31"/>
  </w:num>
  <w:num w:numId="57">
    <w:abstractNumId w:val="80"/>
  </w:num>
  <w:num w:numId="58">
    <w:abstractNumId w:val="90"/>
  </w:num>
  <w:num w:numId="59">
    <w:abstractNumId w:val="69"/>
  </w:num>
  <w:num w:numId="60">
    <w:abstractNumId w:val="48"/>
  </w:num>
  <w:num w:numId="61">
    <w:abstractNumId w:val="81"/>
  </w:num>
  <w:num w:numId="62">
    <w:abstractNumId w:val="46"/>
  </w:num>
  <w:num w:numId="63">
    <w:abstractNumId w:val="77"/>
  </w:num>
  <w:num w:numId="64">
    <w:abstractNumId w:val="84"/>
  </w:num>
  <w:num w:numId="65">
    <w:abstractNumId w:val="35"/>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65"/>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34"/>
  </w:num>
  <w:num w:numId="74">
    <w:abstractNumId w:val="79"/>
  </w:num>
  <w:num w:numId="75">
    <w:abstractNumId w:val="92"/>
  </w:num>
  <w:num w:numId="76">
    <w:abstractNumId w:val="74"/>
  </w:num>
  <w:num w:numId="77">
    <w:abstractNumId w:val="85"/>
  </w:num>
  <w:num w:numId="78">
    <w:abstractNumId w:val="38"/>
  </w:num>
  <w:num w:numId="79">
    <w:abstractNumId w:val="27"/>
  </w:num>
  <w:num w:numId="80">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1F2A"/>
    <w:rsid w:val="00022122"/>
    <w:rsid w:val="000222F4"/>
    <w:rsid w:val="00022B04"/>
    <w:rsid w:val="00022CCB"/>
    <w:rsid w:val="00023F66"/>
    <w:rsid w:val="000244C8"/>
    <w:rsid w:val="00024834"/>
    <w:rsid w:val="0002555A"/>
    <w:rsid w:val="00025C8D"/>
    <w:rsid w:val="00027A1B"/>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BE1"/>
    <w:rsid w:val="00045FB6"/>
    <w:rsid w:val="00050207"/>
    <w:rsid w:val="00050B2D"/>
    <w:rsid w:val="000524BD"/>
    <w:rsid w:val="00052CEA"/>
    <w:rsid w:val="00052E40"/>
    <w:rsid w:val="00053085"/>
    <w:rsid w:val="0005376E"/>
    <w:rsid w:val="00053E41"/>
    <w:rsid w:val="000545F2"/>
    <w:rsid w:val="00054F13"/>
    <w:rsid w:val="00055478"/>
    <w:rsid w:val="00056E5E"/>
    <w:rsid w:val="0006024A"/>
    <w:rsid w:val="000613EB"/>
    <w:rsid w:val="000623B3"/>
    <w:rsid w:val="00063222"/>
    <w:rsid w:val="000633A1"/>
    <w:rsid w:val="00063ED8"/>
    <w:rsid w:val="00064132"/>
    <w:rsid w:val="000642E7"/>
    <w:rsid w:val="000654C8"/>
    <w:rsid w:val="00065909"/>
    <w:rsid w:val="00065BCB"/>
    <w:rsid w:val="0006613B"/>
    <w:rsid w:val="00066392"/>
    <w:rsid w:val="000667E6"/>
    <w:rsid w:val="00067429"/>
    <w:rsid w:val="000703CC"/>
    <w:rsid w:val="000729B8"/>
    <w:rsid w:val="0007329B"/>
    <w:rsid w:val="00073623"/>
    <w:rsid w:val="00073CBB"/>
    <w:rsid w:val="00074682"/>
    <w:rsid w:val="0007665A"/>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B7E23"/>
    <w:rsid w:val="000C0246"/>
    <w:rsid w:val="000C19D6"/>
    <w:rsid w:val="000C2C30"/>
    <w:rsid w:val="000C3EBA"/>
    <w:rsid w:val="000C40D4"/>
    <w:rsid w:val="000C42C2"/>
    <w:rsid w:val="000C4420"/>
    <w:rsid w:val="000C4E4C"/>
    <w:rsid w:val="000C5CE6"/>
    <w:rsid w:val="000C5CF1"/>
    <w:rsid w:val="000C6D8C"/>
    <w:rsid w:val="000C73CF"/>
    <w:rsid w:val="000D03B0"/>
    <w:rsid w:val="000D1204"/>
    <w:rsid w:val="000D1DE8"/>
    <w:rsid w:val="000D5136"/>
    <w:rsid w:val="000D55BF"/>
    <w:rsid w:val="000D6848"/>
    <w:rsid w:val="000D7E3E"/>
    <w:rsid w:val="000D7F7E"/>
    <w:rsid w:val="000E12BE"/>
    <w:rsid w:val="000E1A6C"/>
    <w:rsid w:val="000E2C1C"/>
    <w:rsid w:val="000E49B6"/>
    <w:rsid w:val="000E4BF1"/>
    <w:rsid w:val="000E5444"/>
    <w:rsid w:val="000E5459"/>
    <w:rsid w:val="000E6B82"/>
    <w:rsid w:val="000E7939"/>
    <w:rsid w:val="000E7BE4"/>
    <w:rsid w:val="000F0C7A"/>
    <w:rsid w:val="000F0CEA"/>
    <w:rsid w:val="000F0F8A"/>
    <w:rsid w:val="000F1229"/>
    <w:rsid w:val="000F19CF"/>
    <w:rsid w:val="000F1AE3"/>
    <w:rsid w:val="000F1D0C"/>
    <w:rsid w:val="000F2452"/>
    <w:rsid w:val="000F3819"/>
    <w:rsid w:val="000F72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65C"/>
    <w:rsid w:val="00107A9D"/>
    <w:rsid w:val="00110B5A"/>
    <w:rsid w:val="00110BD1"/>
    <w:rsid w:val="00111796"/>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31E3"/>
    <w:rsid w:val="00123228"/>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B64"/>
    <w:rsid w:val="00163ED6"/>
    <w:rsid w:val="0016519E"/>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4363"/>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54"/>
    <w:rsid w:val="001A20EF"/>
    <w:rsid w:val="001A3C97"/>
    <w:rsid w:val="001A3E79"/>
    <w:rsid w:val="001A41FB"/>
    <w:rsid w:val="001A4280"/>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0BF"/>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6DB"/>
    <w:rsid w:val="001D6CAE"/>
    <w:rsid w:val="001D775B"/>
    <w:rsid w:val="001E0931"/>
    <w:rsid w:val="001E0BD4"/>
    <w:rsid w:val="001E0EC9"/>
    <w:rsid w:val="001E110D"/>
    <w:rsid w:val="001E116E"/>
    <w:rsid w:val="001E1172"/>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3853"/>
    <w:rsid w:val="00204D9A"/>
    <w:rsid w:val="00204F5B"/>
    <w:rsid w:val="00205F06"/>
    <w:rsid w:val="002068EE"/>
    <w:rsid w:val="00206B13"/>
    <w:rsid w:val="00206C1A"/>
    <w:rsid w:val="00206C24"/>
    <w:rsid w:val="00206E58"/>
    <w:rsid w:val="00207681"/>
    <w:rsid w:val="002079F3"/>
    <w:rsid w:val="00214152"/>
    <w:rsid w:val="002142E2"/>
    <w:rsid w:val="002142EA"/>
    <w:rsid w:val="00214F06"/>
    <w:rsid w:val="0021787F"/>
    <w:rsid w:val="002209EF"/>
    <w:rsid w:val="00220D65"/>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4389"/>
    <w:rsid w:val="00245B5D"/>
    <w:rsid w:val="00245E1A"/>
    <w:rsid w:val="00247E01"/>
    <w:rsid w:val="002501CE"/>
    <w:rsid w:val="00250211"/>
    <w:rsid w:val="00250DF5"/>
    <w:rsid w:val="00253016"/>
    <w:rsid w:val="002539B2"/>
    <w:rsid w:val="002550C4"/>
    <w:rsid w:val="002565DB"/>
    <w:rsid w:val="00257BC0"/>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541"/>
    <w:rsid w:val="00281AEA"/>
    <w:rsid w:val="00281FB9"/>
    <w:rsid w:val="002831A3"/>
    <w:rsid w:val="00283D61"/>
    <w:rsid w:val="00284061"/>
    <w:rsid w:val="0028435A"/>
    <w:rsid w:val="002852FB"/>
    <w:rsid w:val="00286410"/>
    <w:rsid w:val="0028675E"/>
    <w:rsid w:val="00286C09"/>
    <w:rsid w:val="00287AF4"/>
    <w:rsid w:val="0029070F"/>
    <w:rsid w:val="00290BF6"/>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1B4"/>
    <w:rsid w:val="002A5732"/>
    <w:rsid w:val="002A58B4"/>
    <w:rsid w:val="002A7811"/>
    <w:rsid w:val="002B2927"/>
    <w:rsid w:val="002B2BD8"/>
    <w:rsid w:val="002B47F3"/>
    <w:rsid w:val="002B534D"/>
    <w:rsid w:val="002B538F"/>
    <w:rsid w:val="002B5A3B"/>
    <w:rsid w:val="002B67C5"/>
    <w:rsid w:val="002B7255"/>
    <w:rsid w:val="002B7282"/>
    <w:rsid w:val="002B7581"/>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E7F7D"/>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8B2"/>
    <w:rsid w:val="00301E81"/>
    <w:rsid w:val="003044B0"/>
    <w:rsid w:val="00305F31"/>
    <w:rsid w:val="003103EF"/>
    <w:rsid w:val="00311B6F"/>
    <w:rsid w:val="003129E0"/>
    <w:rsid w:val="003132FA"/>
    <w:rsid w:val="00313ECE"/>
    <w:rsid w:val="00314A5B"/>
    <w:rsid w:val="003151A1"/>
    <w:rsid w:val="003154CD"/>
    <w:rsid w:val="00315A93"/>
    <w:rsid w:val="0031793A"/>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5F30"/>
    <w:rsid w:val="003366CB"/>
    <w:rsid w:val="003368EB"/>
    <w:rsid w:val="00337DB6"/>
    <w:rsid w:val="003406D0"/>
    <w:rsid w:val="00340814"/>
    <w:rsid w:val="003409A7"/>
    <w:rsid w:val="00342097"/>
    <w:rsid w:val="00342E69"/>
    <w:rsid w:val="003439A1"/>
    <w:rsid w:val="0034443C"/>
    <w:rsid w:val="00344F9F"/>
    <w:rsid w:val="00345082"/>
    <w:rsid w:val="003451B3"/>
    <w:rsid w:val="00345525"/>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2D3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8AF"/>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992"/>
    <w:rsid w:val="003D3B55"/>
    <w:rsid w:val="003D3E75"/>
    <w:rsid w:val="003D44A6"/>
    <w:rsid w:val="003D4880"/>
    <w:rsid w:val="003D4C02"/>
    <w:rsid w:val="003D6371"/>
    <w:rsid w:val="003D6E97"/>
    <w:rsid w:val="003D7166"/>
    <w:rsid w:val="003E1710"/>
    <w:rsid w:val="003E310D"/>
    <w:rsid w:val="003E376F"/>
    <w:rsid w:val="003E43D3"/>
    <w:rsid w:val="003E4475"/>
    <w:rsid w:val="003E4DD0"/>
    <w:rsid w:val="003E7FCF"/>
    <w:rsid w:val="003F0D62"/>
    <w:rsid w:val="003F16B0"/>
    <w:rsid w:val="003F3ABC"/>
    <w:rsid w:val="003F3DC7"/>
    <w:rsid w:val="003F4CD3"/>
    <w:rsid w:val="003F6D23"/>
    <w:rsid w:val="003F7779"/>
    <w:rsid w:val="00400001"/>
    <w:rsid w:val="00400247"/>
    <w:rsid w:val="004014D6"/>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43BA"/>
    <w:rsid w:val="00434CC4"/>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2A33"/>
    <w:rsid w:val="00484085"/>
    <w:rsid w:val="0048498B"/>
    <w:rsid w:val="00484ACC"/>
    <w:rsid w:val="00485D67"/>
    <w:rsid w:val="00485E11"/>
    <w:rsid w:val="00486B0C"/>
    <w:rsid w:val="00487A78"/>
    <w:rsid w:val="00487C49"/>
    <w:rsid w:val="00491D5B"/>
    <w:rsid w:val="00491FC3"/>
    <w:rsid w:val="00492080"/>
    <w:rsid w:val="00492ACB"/>
    <w:rsid w:val="00492CC9"/>
    <w:rsid w:val="00493910"/>
    <w:rsid w:val="0049431F"/>
    <w:rsid w:val="004957FE"/>
    <w:rsid w:val="00495DF0"/>
    <w:rsid w:val="00496149"/>
    <w:rsid w:val="00497008"/>
    <w:rsid w:val="0049796D"/>
    <w:rsid w:val="004A0BA7"/>
    <w:rsid w:val="004A2703"/>
    <w:rsid w:val="004A3BFA"/>
    <w:rsid w:val="004A3DD0"/>
    <w:rsid w:val="004A4631"/>
    <w:rsid w:val="004A4B61"/>
    <w:rsid w:val="004A55F4"/>
    <w:rsid w:val="004A6DC8"/>
    <w:rsid w:val="004B00A9"/>
    <w:rsid w:val="004B01CC"/>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354"/>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B5A"/>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0B"/>
    <w:rsid w:val="005526D4"/>
    <w:rsid w:val="00552837"/>
    <w:rsid w:val="00553362"/>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51"/>
    <w:rsid w:val="00565587"/>
    <w:rsid w:val="00565754"/>
    <w:rsid w:val="00566492"/>
    <w:rsid w:val="00570243"/>
    <w:rsid w:val="005710D6"/>
    <w:rsid w:val="005711B6"/>
    <w:rsid w:val="005726E9"/>
    <w:rsid w:val="00573117"/>
    <w:rsid w:val="00573B57"/>
    <w:rsid w:val="0057410A"/>
    <w:rsid w:val="005750F7"/>
    <w:rsid w:val="005760C5"/>
    <w:rsid w:val="005772C3"/>
    <w:rsid w:val="00577F36"/>
    <w:rsid w:val="00577FCB"/>
    <w:rsid w:val="0058058B"/>
    <w:rsid w:val="005819BB"/>
    <w:rsid w:val="00581B1C"/>
    <w:rsid w:val="00582788"/>
    <w:rsid w:val="00582CC8"/>
    <w:rsid w:val="00583101"/>
    <w:rsid w:val="00583735"/>
    <w:rsid w:val="005837E4"/>
    <w:rsid w:val="00584430"/>
    <w:rsid w:val="00584AD5"/>
    <w:rsid w:val="00585659"/>
    <w:rsid w:val="00586C30"/>
    <w:rsid w:val="00587205"/>
    <w:rsid w:val="00587728"/>
    <w:rsid w:val="00591172"/>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2775"/>
    <w:rsid w:val="005D3F2D"/>
    <w:rsid w:val="005D5B6A"/>
    <w:rsid w:val="005D5EB6"/>
    <w:rsid w:val="005D67BF"/>
    <w:rsid w:val="005D7648"/>
    <w:rsid w:val="005E1B6E"/>
    <w:rsid w:val="005E3C6C"/>
    <w:rsid w:val="005E3E32"/>
    <w:rsid w:val="005E4770"/>
    <w:rsid w:val="005E538F"/>
    <w:rsid w:val="005E6F78"/>
    <w:rsid w:val="005E7376"/>
    <w:rsid w:val="005E7D2D"/>
    <w:rsid w:val="005F0176"/>
    <w:rsid w:val="005F0C14"/>
    <w:rsid w:val="005F0C9D"/>
    <w:rsid w:val="005F1AD9"/>
    <w:rsid w:val="005F22BA"/>
    <w:rsid w:val="005F33F3"/>
    <w:rsid w:val="005F3D14"/>
    <w:rsid w:val="005F3EA8"/>
    <w:rsid w:val="005F47C8"/>
    <w:rsid w:val="005F6A7B"/>
    <w:rsid w:val="005F6AB0"/>
    <w:rsid w:val="005F7614"/>
    <w:rsid w:val="005F7CC8"/>
    <w:rsid w:val="005F7E7F"/>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4C59"/>
    <w:rsid w:val="00615A4A"/>
    <w:rsid w:val="00615C62"/>
    <w:rsid w:val="00617039"/>
    <w:rsid w:val="00617786"/>
    <w:rsid w:val="00620457"/>
    <w:rsid w:val="0062066A"/>
    <w:rsid w:val="00620A23"/>
    <w:rsid w:val="00621EA0"/>
    <w:rsid w:val="00622169"/>
    <w:rsid w:val="006251D9"/>
    <w:rsid w:val="006253A7"/>
    <w:rsid w:val="00626DD0"/>
    <w:rsid w:val="00627DCD"/>
    <w:rsid w:val="00630458"/>
    <w:rsid w:val="00631351"/>
    <w:rsid w:val="00632701"/>
    <w:rsid w:val="00632DF8"/>
    <w:rsid w:val="0063311D"/>
    <w:rsid w:val="00633248"/>
    <w:rsid w:val="0063389A"/>
    <w:rsid w:val="006346F3"/>
    <w:rsid w:val="00634925"/>
    <w:rsid w:val="00634969"/>
    <w:rsid w:val="00635397"/>
    <w:rsid w:val="00635F8A"/>
    <w:rsid w:val="00641B67"/>
    <w:rsid w:val="006436BD"/>
    <w:rsid w:val="0064375D"/>
    <w:rsid w:val="0064667C"/>
    <w:rsid w:val="00647608"/>
    <w:rsid w:val="00650E56"/>
    <w:rsid w:val="00651B71"/>
    <w:rsid w:val="00651D49"/>
    <w:rsid w:val="00653497"/>
    <w:rsid w:val="006538D8"/>
    <w:rsid w:val="00654606"/>
    <w:rsid w:val="00654DFE"/>
    <w:rsid w:val="00654EB3"/>
    <w:rsid w:val="0065759C"/>
    <w:rsid w:val="00657A7C"/>
    <w:rsid w:val="00657E17"/>
    <w:rsid w:val="00661C1F"/>
    <w:rsid w:val="00662896"/>
    <w:rsid w:val="00662F7B"/>
    <w:rsid w:val="006633F9"/>
    <w:rsid w:val="00663570"/>
    <w:rsid w:val="006640F9"/>
    <w:rsid w:val="0066421E"/>
    <w:rsid w:val="006656A0"/>
    <w:rsid w:val="00665C05"/>
    <w:rsid w:val="00666065"/>
    <w:rsid w:val="0066642A"/>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1AD7"/>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089"/>
    <w:rsid w:val="00696AE1"/>
    <w:rsid w:val="00696F2A"/>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B710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5A18"/>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145D"/>
    <w:rsid w:val="00722724"/>
    <w:rsid w:val="0072384A"/>
    <w:rsid w:val="007246A5"/>
    <w:rsid w:val="007259AF"/>
    <w:rsid w:val="00726161"/>
    <w:rsid w:val="00730AD7"/>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1B3F"/>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5F96"/>
    <w:rsid w:val="007B679B"/>
    <w:rsid w:val="007B7BF8"/>
    <w:rsid w:val="007C0149"/>
    <w:rsid w:val="007C047D"/>
    <w:rsid w:val="007C1E22"/>
    <w:rsid w:val="007C2ED9"/>
    <w:rsid w:val="007C3C0A"/>
    <w:rsid w:val="007C3D8A"/>
    <w:rsid w:val="007C5EDC"/>
    <w:rsid w:val="007C7399"/>
    <w:rsid w:val="007D0852"/>
    <w:rsid w:val="007D1138"/>
    <w:rsid w:val="007D219B"/>
    <w:rsid w:val="007D3229"/>
    <w:rsid w:val="007D3BCF"/>
    <w:rsid w:val="007D5C0A"/>
    <w:rsid w:val="007D6404"/>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0A66"/>
    <w:rsid w:val="008317BC"/>
    <w:rsid w:val="00832854"/>
    <w:rsid w:val="00833155"/>
    <w:rsid w:val="0083339B"/>
    <w:rsid w:val="00833DC3"/>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3348"/>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04DE"/>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A7FBF"/>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08F7"/>
    <w:rsid w:val="008F13C0"/>
    <w:rsid w:val="008F22C2"/>
    <w:rsid w:val="008F2A4E"/>
    <w:rsid w:val="008F30A0"/>
    <w:rsid w:val="008F4262"/>
    <w:rsid w:val="008F62FE"/>
    <w:rsid w:val="008F733A"/>
    <w:rsid w:val="00900C1B"/>
    <w:rsid w:val="00902047"/>
    <w:rsid w:val="009026C9"/>
    <w:rsid w:val="00903B4C"/>
    <w:rsid w:val="00904124"/>
    <w:rsid w:val="00905796"/>
    <w:rsid w:val="00905D9B"/>
    <w:rsid w:val="00907D4B"/>
    <w:rsid w:val="00910BC5"/>
    <w:rsid w:val="00911C8F"/>
    <w:rsid w:val="009121E4"/>
    <w:rsid w:val="00912FBB"/>
    <w:rsid w:val="00913052"/>
    <w:rsid w:val="00913806"/>
    <w:rsid w:val="0091396E"/>
    <w:rsid w:val="00914772"/>
    <w:rsid w:val="009148CE"/>
    <w:rsid w:val="0091569D"/>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0F62"/>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9CD"/>
    <w:rsid w:val="00951F7C"/>
    <w:rsid w:val="00952411"/>
    <w:rsid w:val="00954ABB"/>
    <w:rsid w:val="00954C34"/>
    <w:rsid w:val="00954D20"/>
    <w:rsid w:val="00954DA8"/>
    <w:rsid w:val="00955208"/>
    <w:rsid w:val="00955A2A"/>
    <w:rsid w:val="00956054"/>
    <w:rsid w:val="00957847"/>
    <w:rsid w:val="00960294"/>
    <w:rsid w:val="0096115E"/>
    <w:rsid w:val="009621F2"/>
    <w:rsid w:val="00962324"/>
    <w:rsid w:val="00962F29"/>
    <w:rsid w:val="009632BF"/>
    <w:rsid w:val="00964DEC"/>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1C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A7A44"/>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6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04E"/>
    <w:rsid w:val="00A62CA5"/>
    <w:rsid w:val="00A62F31"/>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07E4"/>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94A0D"/>
    <w:rsid w:val="00A978EE"/>
    <w:rsid w:val="00AA0209"/>
    <w:rsid w:val="00AA03B3"/>
    <w:rsid w:val="00AA1D0E"/>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0CEE"/>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3BBF"/>
    <w:rsid w:val="00B04966"/>
    <w:rsid w:val="00B052C5"/>
    <w:rsid w:val="00B05BA4"/>
    <w:rsid w:val="00B05E60"/>
    <w:rsid w:val="00B06CEB"/>
    <w:rsid w:val="00B06E59"/>
    <w:rsid w:val="00B07A0A"/>
    <w:rsid w:val="00B103A6"/>
    <w:rsid w:val="00B11324"/>
    <w:rsid w:val="00B13C5D"/>
    <w:rsid w:val="00B157F3"/>
    <w:rsid w:val="00B15982"/>
    <w:rsid w:val="00B166E9"/>
    <w:rsid w:val="00B17166"/>
    <w:rsid w:val="00B172EF"/>
    <w:rsid w:val="00B2060D"/>
    <w:rsid w:val="00B20C18"/>
    <w:rsid w:val="00B227FA"/>
    <w:rsid w:val="00B22CC7"/>
    <w:rsid w:val="00B247EA"/>
    <w:rsid w:val="00B248CD"/>
    <w:rsid w:val="00B252BC"/>
    <w:rsid w:val="00B2535B"/>
    <w:rsid w:val="00B25FE4"/>
    <w:rsid w:val="00B27BEE"/>
    <w:rsid w:val="00B27DBC"/>
    <w:rsid w:val="00B30071"/>
    <w:rsid w:val="00B3080F"/>
    <w:rsid w:val="00B308BC"/>
    <w:rsid w:val="00B30F2A"/>
    <w:rsid w:val="00B31400"/>
    <w:rsid w:val="00B31A9D"/>
    <w:rsid w:val="00B32205"/>
    <w:rsid w:val="00B32AE2"/>
    <w:rsid w:val="00B32D95"/>
    <w:rsid w:val="00B33AF4"/>
    <w:rsid w:val="00B34CF3"/>
    <w:rsid w:val="00B354F1"/>
    <w:rsid w:val="00B36032"/>
    <w:rsid w:val="00B367FD"/>
    <w:rsid w:val="00B3681B"/>
    <w:rsid w:val="00B36DFB"/>
    <w:rsid w:val="00B37AEA"/>
    <w:rsid w:val="00B37D1A"/>
    <w:rsid w:val="00B40A7F"/>
    <w:rsid w:val="00B41EBC"/>
    <w:rsid w:val="00B428EF"/>
    <w:rsid w:val="00B43A0E"/>
    <w:rsid w:val="00B43E78"/>
    <w:rsid w:val="00B44189"/>
    <w:rsid w:val="00B45435"/>
    <w:rsid w:val="00B458A7"/>
    <w:rsid w:val="00B47E1B"/>
    <w:rsid w:val="00B51041"/>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34"/>
    <w:rsid w:val="00B630DF"/>
    <w:rsid w:val="00B65CF8"/>
    <w:rsid w:val="00B65E69"/>
    <w:rsid w:val="00B664CE"/>
    <w:rsid w:val="00B675BD"/>
    <w:rsid w:val="00B677E3"/>
    <w:rsid w:val="00B67A03"/>
    <w:rsid w:val="00B70100"/>
    <w:rsid w:val="00B72C96"/>
    <w:rsid w:val="00B73430"/>
    <w:rsid w:val="00B7416A"/>
    <w:rsid w:val="00B74A3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3045"/>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1F5E"/>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285C"/>
    <w:rsid w:val="00BD2DF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5887"/>
    <w:rsid w:val="00BF6B24"/>
    <w:rsid w:val="00BF6CA0"/>
    <w:rsid w:val="00BF71C5"/>
    <w:rsid w:val="00C005A9"/>
    <w:rsid w:val="00C01088"/>
    <w:rsid w:val="00C022B0"/>
    <w:rsid w:val="00C030D7"/>
    <w:rsid w:val="00C03547"/>
    <w:rsid w:val="00C03BCC"/>
    <w:rsid w:val="00C04DA7"/>
    <w:rsid w:val="00C06F48"/>
    <w:rsid w:val="00C06F64"/>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3F57"/>
    <w:rsid w:val="00C341EB"/>
    <w:rsid w:val="00C3540C"/>
    <w:rsid w:val="00C35D81"/>
    <w:rsid w:val="00C35EA2"/>
    <w:rsid w:val="00C37421"/>
    <w:rsid w:val="00C37D16"/>
    <w:rsid w:val="00C41BA9"/>
    <w:rsid w:val="00C426DD"/>
    <w:rsid w:val="00C42930"/>
    <w:rsid w:val="00C42A26"/>
    <w:rsid w:val="00C4431E"/>
    <w:rsid w:val="00C445A1"/>
    <w:rsid w:val="00C45854"/>
    <w:rsid w:val="00C462B1"/>
    <w:rsid w:val="00C4646D"/>
    <w:rsid w:val="00C46668"/>
    <w:rsid w:val="00C4669B"/>
    <w:rsid w:val="00C46978"/>
    <w:rsid w:val="00C46FBF"/>
    <w:rsid w:val="00C4725C"/>
    <w:rsid w:val="00C477A0"/>
    <w:rsid w:val="00C47CFA"/>
    <w:rsid w:val="00C47F64"/>
    <w:rsid w:val="00C50260"/>
    <w:rsid w:val="00C50798"/>
    <w:rsid w:val="00C51BDC"/>
    <w:rsid w:val="00C5322A"/>
    <w:rsid w:val="00C548D7"/>
    <w:rsid w:val="00C552F8"/>
    <w:rsid w:val="00C5592D"/>
    <w:rsid w:val="00C5609D"/>
    <w:rsid w:val="00C563C8"/>
    <w:rsid w:val="00C570D2"/>
    <w:rsid w:val="00C5736C"/>
    <w:rsid w:val="00C57404"/>
    <w:rsid w:val="00C57D9F"/>
    <w:rsid w:val="00C62E34"/>
    <w:rsid w:val="00C6333A"/>
    <w:rsid w:val="00C63BCD"/>
    <w:rsid w:val="00C6438A"/>
    <w:rsid w:val="00C64AC0"/>
    <w:rsid w:val="00C652BB"/>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457"/>
    <w:rsid w:val="00CA58C0"/>
    <w:rsid w:val="00CA65C9"/>
    <w:rsid w:val="00CA7881"/>
    <w:rsid w:val="00CB0039"/>
    <w:rsid w:val="00CB095C"/>
    <w:rsid w:val="00CB534A"/>
    <w:rsid w:val="00CB7E17"/>
    <w:rsid w:val="00CC031F"/>
    <w:rsid w:val="00CC2429"/>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3468"/>
    <w:rsid w:val="00CF4ACF"/>
    <w:rsid w:val="00CF5780"/>
    <w:rsid w:val="00CF5809"/>
    <w:rsid w:val="00CF65E6"/>
    <w:rsid w:val="00CF6C5C"/>
    <w:rsid w:val="00CF71D6"/>
    <w:rsid w:val="00CF72AC"/>
    <w:rsid w:val="00CF7575"/>
    <w:rsid w:val="00CF76A3"/>
    <w:rsid w:val="00D00366"/>
    <w:rsid w:val="00D01FA3"/>
    <w:rsid w:val="00D023B3"/>
    <w:rsid w:val="00D032BF"/>
    <w:rsid w:val="00D041B3"/>
    <w:rsid w:val="00D045DA"/>
    <w:rsid w:val="00D047BB"/>
    <w:rsid w:val="00D04EBC"/>
    <w:rsid w:val="00D05A4C"/>
    <w:rsid w:val="00D05F74"/>
    <w:rsid w:val="00D07AFB"/>
    <w:rsid w:val="00D07B81"/>
    <w:rsid w:val="00D12355"/>
    <w:rsid w:val="00D125D5"/>
    <w:rsid w:val="00D12B3D"/>
    <w:rsid w:val="00D12FF4"/>
    <w:rsid w:val="00D137C5"/>
    <w:rsid w:val="00D15AA8"/>
    <w:rsid w:val="00D16EB4"/>
    <w:rsid w:val="00D16F74"/>
    <w:rsid w:val="00D21D7B"/>
    <w:rsid w:val="00D25A59"/>
    <w:rsid w:val="00D319E9"/>
    <w:rsid w:val="00D32E50"/>
    <w:rsid w:val="00D35A95"/>
    <w:rsid w:val="00D36470"/>
    <w:rsid w:val="00D3775C"/>
    <w:rsid w:val="00D42F04"/>
    <w:rsid w:val="00D444AF"/>
    <w:rsid w:val="00D45757"/>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2901"/>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311"/>
    <w:rsid w:val="00D864B6"/>
    <w:rsid w:val="00D86825"/>
    <w:rsid w:val="00D90A02"/>
    <w:rsid w:val="00D933AA"/>
    <w:rsid w:val="00D95132"/>
    <w:rsid w:val="00D96385"/>
    <w:rsid w:val="00D96C41"/>
    <w:rsid w:val="00D97091"/>
    <w:rsid w:val="00D97E3F"/>
    <w:rsid w:val="00DA04A8"/>
    <w:rsid w:val="00DA080D"/>
    <w:rsid w:val="00DA2655"/>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3113"/>
    <w:rsid w:val="00DD456D"/>
    <w:rsid w:val="00DD4EBA"/>
    <w:rsid w:val="00DD54DF"/>
    <w:rsid w:val="00DD6224"/>
    <w:rsid w:val="00DD6CE5"/>
    <w:rsid w:val="00DD701E"/>
    <w:rsid w:val="00DD7AE3"/>
    <w:rsid w:val="00DE00AF"/>
    <w:rsid w:val="00DE0275"/>
    <w:rsid w:val="00DE0464"/>
    <w:rsid w:val="00DE060D"/>
    <w:rsid w:val="00DE1855"/>
    <w:rsid w:val="00DE2AC3"/>
    <w:rsid w:val="00DE2EBA"/>
    <w:rsid w:val="00DE3413"/>
    <w:rsid w:val="00DE399E"/>
    <w:rsid w:val="00DE46C3"/>
    <w:rsid w:val="00DE583C"/>
    <w:rsid w:val="00DE5BD4"/>
    <w:rsid w:val="00DE5E82"/>
    <w:rsid w:val="00DE7960"/>
    <w:rsid w:val="00DF0531"/>
    <w:rsid w:val="00DF06D5"/>
    <w:rsid w:val="00DF1D1D"/>
    <w:rsid w:val="00DF297E"/>
    <w:rsid w:val="00DF318D"/>
    <w:rsid w:val="00DF36BA"/>
    <w:rsid w:val="00DF45F3"/>
    <w:rsid w:val="00DF4BFE"/>
    <w:rsid w:val="00DF7251"/>
    <w:rsid w:val="00DF7675"/>
    <w:rsid w:val="00DF7AAB"/>
    <w:rsid w:val="00DF7C27"/>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4D9"/>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20A"/>
    <w:rsid w:val="00E603AA"/>
    <w:rsid w:val="00E60E9F"/>
    <w:rsid w:val="00E6103F"/>
    <w:rsid w:val="00E613B7"/>
    <w:rsid w:val="00E617B1"/>
    <w:rsid w:val="00E61DAA"/>
    <w:rsid w:val="00E621BA"/>
    <w:rsid w:val="00E6336E"/>
    <w:rsid w:val="00E63D3E"/>
    <w:rsid w:val="00E66334"/>
    <w:rsid w:val="00E66AFA"/>
    <w:rsid w:val="00E66B60"/>
    <w:rsid w:val="00E6732B"/>
    <w:rsid w:val="00E71761"/>
    <w:rsid w:val="00E71F35"/>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195F"/>
    <w:rsid w:val="00E82760"/>
    <w:rsid w:val="00E82858"/>
    <w:rsid w:val="00E84B10"/>
    <w:rsid w:val="00E87592"/>
    <w:rsid w:val="00E87C54"/>
    <w:rsid w:val="00E912EE"/>
    <w:rsid w:val="00E91A1F"/>
    <w:rsid w:val="00E91C54"/>
    <w:rsid w:val="00E92306"/>
    <w:rsid w:val="00E924B9"/>
    <w:rsid w:val="00E93153"/>
    <w:rsid w:val="00E93293"/>
    <w:rsid w:val="00E952B6"/>
    <w:rsid w:val="00E9629D"/>
    <w:rsid w:val="00EA0485"/>
    <w:rsid w:val="00EA0D64"/>
    <w:rsid w:val="00EA0F49"/>
    <w:rsid w:val="00EA23D3"/>
    <w:rsid w:val="00EA35B1"/>
    <w:rsid w:val="00EA364C"/>
    <w:rsid w:val="00EA3796"/>
    <w:rsid w:val="00EA3BBE"/>
    <w:rsid w:val="00EA4BCB"/>
    <w:rsid w:val="00EA4FDD"/>
    <w:rsid w:val="00EA5277"/>
    <w:rsid w:val="00EA678E"/>
    <w:rsid w:val="00EA6E17"/>
    <w:rsid w:val="00EA784D"/>
    <w:rsid w:val="00EB03E7"/>
    <w:rsid w:val="00EB1EAC"/>
    <w:rsid w:val="00EB27D2"/>
    <w:rsid w:val="00EB3B0C"/>
    <w:rsid w:val="00EB53B4"/>
    <w:rsid w:val="00EB69A6"/>
    <w:rsid w:val="00EB69B2"/>
    <w:rsid w:val="00EB6A94"/>
    <w:rsid w:val="00EB6EC8"/>
    <w:rsid w:val="00EB7905"/>
    <w:rsid w:val="00EB7B0B"/>
    <w:rsid w:val="00EC0173"/>
    <w:rsid w:val="00EC0A2F"/>
    <w:rsid w:val="00EC1777"/>
    <w:rsid w:val="00EC286C"/>
    <w:rsid w:val="00EC3C4A"/>
    <w:rsid w:val="00EC4147"/>
    <w:rsid w:val="00EC4C9A"/>
    <w:rsid w:val="00EC5791"/>
    <w:rsid w:val="00EC5C61"/>
    <w:rsid w:val="00EC5F0D"/>
    <w:rsid w:val="00EC68FD"/>
    <w:rsid w:val="00EC6FE4"/>
    <w:rsid w:val="00ED251B"/>
    <w:rsid w:val="00ED335E"/>
    <w:rsid w:val="00ED5193"/>
    <w:rsid w:val="00ED54BD"/>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155E"/>
    <w:rsid w:val="00F126D1"/>
    <w:rsid w:val="00F1282D"/>
    <w:rsid w:val="00F130B6"/>
    <w:rsid w:val="00F14492"/>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2B7"/>
    <w:rsid w:val="00F3570B"/>
    <w:rsid w:val="00F35F99"/>
    <w:rsid w:val="00F373E0"/>
    <w:rsid w:val="00F37458"/>
    <w:rsid w:val="00F4015F"/>
    <w:rsid w:val="00F4030F"/>
    <w:rsid w:val="00F40B46"/>
    <w:rsid w:val="00F40BB5"/>
    <w:rsid w:val="00F41B35"/>
    <w:rsid w:val="00F4273C"/>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96E"/>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545E"/>
    <w:rsid w:val="00F76314"/>
    <w:rsid w:val="00F7723A"/>
    <w:rsid w:val="00F77498"/>
    <w:rsid w:val="00F77CFD"/>
    <w:rsid w:val="00F809B0"/>
    <w:rsid w:val="00F80EA6"/>
    <w:rsid w:val="00F80F16"/>
    <w:rsid w:val="00F81B6B"/>
    <w:rsid w:val="00F81DA5"/>
    <w:rsid w:val="00F81DBB"/>
    <w:rsid w:val="00F824EC"/>
    <w:rsid w:val="00F85908"/>
    <w:rsid w:val="00F915E2"/>
    <w:rsid w:val="00F91A4C"/>
    <w:rsid w:val="00F92ECE"/>
    <w:rsid w:val="00F933B6"/>
    <w:rsid w:val="00F94244"/>
    <w:rsid w:val="00F946E3"/>
    <w:rsid w:val="00F971CF"/>
    <w:rsid w:val="00F9769A"/>
    <w:rsid w:val="00F977E5"/>
    <w:rsid w:val="00FA4F3C"/>
    <w:rsid w:val="00FA6501"/>
    <w:rsid w:val="00FA6CB4"/>
    <w:rsid w:val="00FA784E"/>
    <w:rsid w:val="00FA7982"/>
    <w:rsid w:val="00FB02DC"/>
    <w:rsid w:val="00FB0389"/>
    <w:rsid w:val="00FB0496"/>
    <w:rsid w:val="00FB0DEE"/>
    <w:rsid w:val="00FB1D04"/>
    <w:rsid w:val="00FB1FC2"/>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C4A"/>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6B66"/>
    <w:rsid w:val="00FF7313"/>
    <w:rsid w:val="00FF7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4E4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
    <w:qFormat/>
    <w:rsid w:val="004521B8"/>
    <w:pPr>
      <w:keepNext/>
      <w:numPr>
        <w:numId w:val="19"/>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Nierozpoznanawzmianka2">
    <w:name w:val="Nierozpoznana wzmianka2"/>
    <w:basedOn w:val="Domylnaczcionkaakapitu"/>
    <w:uiPriority w:val="99"/>
    <w:semiHidden/>
    <w:unhideWhenUsed/>
    <w:rsid w:val="00E6020A"/>
    <w:rPr>
      <w:color w:val="605E5C"/>
      <w:shd w:val="clear" w:color="auto" w:fill="E1DFDD"/>
    </w:rPr>
  </w:style>
  <w:style w:type="character" w:customStyle="1" w:styleId="AkapitzlistZnak">
    <w:name w:val="Akapit z listą Znak"/>
    <w:aliases w:val="Preambuła Znak,Nagłowek 3 Znak,lp1 Znak"/>
    <w:link w:val="Akapitzlist"/>
    <w:uiPriority w:val="34"/>
    <w:locked/>
    <w:rsid w:val="00495DF0"/>
    <w:rPr>
      <w:sz w:val="22"/>
      <w:szCs w:val="22"/>
    </w:rPr>
  </w:style>
  <w:style w:type="character" w:customStyle="1" w:styleId="text-justify">
    <w:name w:val="text-justify"/>
    <w:basedOn w:val="Domylnaczcionkaakapitu"/>
    <w:rsid w:val="00964DEC"/>
  </w:style>
  <w:style w:type="character" w:customStyle="1" w:styleId="Nierozpoznanawzmianka3">
    <w:name w:val="Nierozpoznana wzmianka3"/>
    <w:basedOn w:val="Domylnaczcionkaakapitu"/>
    <w:uiPriority w:val="99"/>
    <w:semiHidden/>
    <w:unhideWhenUsed/>
    <w:rsid w:val="009026C9"/>
    <w:rPr>
      <w:color w:val="605E5C"/>
      <w:shd w:val="clear" w:color="auto" w:fill="E1DFDD"/>
    </w:rPr>
  </w:style>
  <w:style w:type="numbering" w:customStyle="1" w:styleId="Styl1">
    <w:name w:val="Styl1"/>
    <w:uiPriority w:val="99"/>
    <w:rsid w:val="00434CC4"/>
    <w:pPr>
      <w:numPr>
        <w:numId w:val="77"/>
      </w:numPr>
    </w:pPr>
  </w:style>
  <w:style w:type="numbering" w:customStyle="1" w:styleId="Styl2">
    <w:name w:val="Styl2"/>
    <w:uiPriority w:val="99"/>
    <w:rsid w:val="00CF3468"/>
    <w:pPr>
      <w:numPr>
        <w:numId w:val="79"/>
      </w:numPr>
    </w:pPr>
  </w:style>
  <w:style w:type="character" w:styleId="Nierozpoznanawzmianka">
    <w:name w:val="Unresolved Mention"/>
    <w:basedOn w:val="Domylnaczcionkaakapitu"/>
    <w:uiPriority w:val="99"/>
    <w:semiHidden/>
    <w:unhideWhenUsed/>
    <w:rsid w:val="00B4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68">
      <w:bodyDiv w:val="1"/>
      <w:marLeft w:val="0"/>
      <w:marRight w:val="0"/>
      <w:marTop w:val="0"/>
      <w:marBottom w:val="0"/>
      <w:divBdr>
        <w:top w:val="none" w:sz="0" w:space="0" w:color="auto"/>
        <w:left w:val="none" w:sz="0" w:space="0" w:color="auto"/>
        <w:bottom w:val="none" w:sz="0" w:space="0" w:color="auto"/>
        <w:right w:val="none" w:sz="0" w:space="0" w:color="auto"/>
      </w:divBdr>
    </w:div>
    <w:div w:id="16273675">
      <w:bodyDiv w:val="1"/>
      <w:marLeft w:val="0"/>
      <w:marRight w:val="0"/>
      <w:marTop w:val="0"/>
      <w:marBottom w:val="0"/>
      <w:divBdr>
        <w:top w:val="none" w:sz="0" w:space="0" w:color="auto"/>
        <w:left w:val="none" w:sz="0" w:space="0" w:color="auto"/>
        <w:bottom w:val="none" w:sz="0" w:space="0" w:color="auto"/>
        <w:right w:val="none" w:sz="0" w:space="0" w:color="auto"/>
      </w:divBdr>
    </w:div>
    <w:div w:id="25567439">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97726238">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1044428">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72393848">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98239986">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0229647">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5376348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39175832">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470053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23142168">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3715585">
      <w:bodyDiv w:val="1"/>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754890">
      <w:bodyDiv w:val="1"/>
      <w:marLeft w:val="0"/>
      <w:marRight w:val="0"/>
      <w:marTop w:val="0"/>
      <w:marBottom w:val="0"/>
      <w:divBdr>
        <w:top w:val="none" w:sz="0" w:space="0" w:color="auto"/>
        <w:left w:val="none" w:sz="0" w:space="0" w:color="auto"/>
        <w:bottom w:val="none" w:sz="0" w:space="0" w:color="auto"/>
        <w:right w:val="none" w:sz="0" w:space="0" w:color="auto"/>
      </w:divBdr>
    </w:div>
    <w:div w:id="1608460623">
      <w:bodyDiv w:val="1"/>
      <w:marLeft w:val="0"/>
      <w:marRight w:val="0"/>
      <w:marTop w:val="0"/>
      <w:marBottom w:val="0"/>
      <w:divBdr>
        <w:top w:val="none" w:sz="0" w:space="0" w:color="auto"/>
        <w:left w:val="none" w:sz="0" w:space="0" w:color="auto"/>
        <w:bottom w:val="none" w:sz="0" w:space="0" w:color="auto"/>
        <w:right w:val="none" w:sz="0" w:space="0" w:color="auto"/>
      </w:divBdr>
    </w:div>
    <w:div w:id="1682270617">
      <w:bodyDiv w:val="1"/>
      <w:marLeft w:val="0"/>
      <w:marRight w:val="0"/>
      <w:marTop w:val="0"/>
      <w:marBottom w:val="0"/>
      <w:divBdr>
        <w:top w:val="none" w:sz="0" w:space="0" w:color="auto"/>
        <w:left w:val="none" w:sz="0" w:space="0" w:color="auto"/>
        <w:bottom w:val="none" w:sz="0" w:space="0" w:color="auto"/>
        <w:right w:val="none" w:sz="0" w:space="0" w:color="auto"/>
      </w:divBdr>
    </w:div>
    <w:div w:id="1688016538">
      <w:bodyDiv w:val="1"/>
      <w:marLeft w:val="0"/>
      <w:marRight w:val="0"/>
      <w:marTop w:val="0"/>
      <w:marBottom w:val="0"/>
      <w:divBdr>
        <w:top w:val="none" w:sz="0" w:space="0" w:color="auto"/>
        <w:left w:val="none" w:sz="0" w:space="0" w:color="auto"/>
        <w:bottom w:val="none" w:sz="0" w:space="0" w:color="auto"/>
        <w:right w:val="none" w:sz="0" w:space="0" w:color="auto"/>
      </w:divBdr>
    </w:div>
    <w:div w:id="168841183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9767681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0436320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8000168">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1999192896">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od@ld.policja.gov.pl" TargetMode="External"/><Relationship Id="rId7" Type="http://schemas.openxmlformats.org/officeDocument/2006/relationships/footnotes" Target="footnotes.xml"/><Relationship Id="rId12" Type="http://schemas.openxmlformats.org/officeDocument/2006/relationships/hyperlink" Target="https://platformazakupowa.pl/transakcja/784806" TargetMode="External"/><Relationship Id="rId17" Type="http://schemas.openxmlformats.org/officeDocument/2006/relationships/hyperlink" Target="https://moj.gov.pl/nforms/signer/upload?xFormsAppName=SIGNER"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pn//kwp_lodz"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84806" TargetMode="External"/><Relationship Id="rId24" Type="http://schemas.openxmlformats.org/officeDocument/2006/relationships/hyperlink" Target="http://bip.lodz.kwp.policja.gov.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katarzyna.skorupska@ld.policja.gov.pl" TargetMode="External"/><Relationship Id="rId10" Type="http://schemas.openxmlformats.org/officeDocument/2006/relationships/hyperlink" Target="%20https://platformazakupowa.pl/transakcja/737183%20"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2E38-0C58-4197-8015-FC590168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30</Pages>
  <Words>12312</Words>
  <Characters>86190</Characters>
  <Application>Microsoft Office Word</Application>
  <DocSecurity>0</DocSecurity>
  <Lines>718</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98306</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12</cp:revision>
  <cp:lastPrinted>2023-06-07T12:09:00Z</cp:lastPrinted>
  <dcterms:created xsi:type="dcterms:W3CDTF">2023-06-21T07:22:00Z</dcterms:created>
  <dcterms:modified xsi:type="dcterms:W3CDTF">2023-06-28T11:20:00Z</dcterms:modified>
</cp:coreProperties>
</file>