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19D26E2"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027F9816" w14:textId="5BCFBA3D" w:rsidR="00F046C0" w:rsidRDefault="00F046C0" w:rsidP="00763A30">
      <w:pPr>
        <w:spacing w:line="276" w:lineRule="auto"/>
        <w:ind w:right="-2"/>
        <w:jc w:val="center"/>
        <w:rPr>
          <w:rFonts w:ascii="Open Sans" w:hAnsi="Open Sans" w:cs="Open Sans"/>
          <w:bCs/>
          <w:sz w:val="21"/>
          <w:szCs w:val="21"/>
        </w:rPr>
      </w:pPr>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 xml:space="preserve">6 </w:t>
      </w:r>
      <w:r>
        <w:rPr>
          <w:rFonts w:ascii="Open Sans" w:hAnsi="Open Sans" w:cs="Open Sans"/>
          <w:color w:val="000000"/>
          <w:sz w:val="22"/>
          <w:szCs w:val="22"/>
        </w:rPr>
        <w:t xml:space="preserve"> - Wykaz </w:t>
      </w:r>
      <w:r w:rsidR="00D72BD6">
        <w:rPr>
          <w:rFonts w:ascii="Open Sans" w:hAnsi="Open Sans" w:cs="Open Sans"/>
          <w:color w:val="000000"/>
          <w:sz w:val="22"/>
          <w:szCs w:val="22"/>
        </w:rPr>
        <w:t xml:space="preserve">zrealizowanych </w:t>
      </w:r>
      <w:r>
        <w:rPr>
          <w:rFonts w:ascii="Open Sans" w:hAnsi="Open Sans" w:cs="Open Sans"/>
          <w:color w:val="000000"/>
          <w:sz w:val="22"/>
          <w:szCs w:val="22"/>
        </w:rPr>
        <w:t xml:space="preserve">dostaw. </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73ED1E2E" w:rsidR="00EB1AA8" w:rsidRPr="00EB1AA8" w:rsidRDefault="00F7030D" w:rsidP="00072CB3">
      <w:pPr>
        <w:spacing w:line="360"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r w:rsidRPr="005C3172">
        <w:rPr>
          <w:rFonts w:ascii="Open Sans" w:hAnsi="Open Sans" w:cstheme="minorHAnsi"/>
          <w:sz w:val="20"/>
          <w:szCs w:val="20"/>
        </w:rPr>
        <w:t>pn:</w:t>
      </w:r>
      <w:bookmarkStart w:id="1" w:name="_Hlk126926511"/>
      <w:r w:rsidR="00AD6066">
        <w:rPr>
          <w:rFonts w:ascii="Open Sans" w:hAnsi="Open Sans" w:cstheme="minorHAnsi"/>
          <w:sz w:val="20"/>
          <w:szCs w:val="20"/>
        </w:rPr>
        <w:t xml:space="preserve"> </w:t>
      </w:r>
      <w:r w:rsidR="00072CB3" w:rsidRPr="00072CB3">
        <w:rPr>
          <w:rFonts w:ascii="Open Sans" w:hAnsi="Open Sans" w:cs="Open Sans"/>
          <w:i/>
          <w:iCs/>
          <w:color w:val="C45911" w:themeColor="accent2" w:themeShade="BF"/>
          <w:sz w:val="20"/>
          <w:szCs w:val="20"/>
          <w:u w:val="single"/>
        </w:rPr>
        <w:t xml:space="preserve">„Dostawa samochodu dostawczego 6-cio osobowego typu furgon z podwójną kabiną”.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7460A20" w14:textId="77777777" w:rsidR="009274F6" w:rsidRDefault="009274F6" w:rsidP="002B701F">
      <w:pPr>
        <w:suppressAutoHyphens/>
        <w:spacing w:line="276" w:lineRule="auto"/>
        <w:ind w:left="4248"/>
        <w:rPr>
          <w:rFonts w:ascii="Cambria" w:eastAsia="Cambria" w:hAnsi="Cambria" w:cs="Cambria"/>
          <w:i/>
          <w:sz w:val="20"/>
        </w:rPr>
      </w:pPr>
    </w:p>
    <w:p w14:paraId="2F20A084" w14:textId="77777777" w:rsidR="009274F6" w:rsidRDefault="009274F6"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0A4E6D7F" w14:textId="77777777" w:rsidR="004B7A2F" w:rsidRDefault="004B7A2F" w:rsidP="002B701F">
      <w:pPr>
        <w:suppressAutoHyphens/>
        <w:spacing w:line="276" w:lineRule="auto"/>
        <w:ind w:left="4248"/>
        <w:rPr>
          <w:rFonts w:ascii="Cambria" w:eastAsia="Cambria" w:hAnsi="Cambria" w:cs="Cambria"/>
          <w:i/>
          <w:sz w:val="20"/>
        </w:rPr>
      </w:pPr>
    </w:p>
    <w:p w14:paraId="463F5BD5" w14:textId="77777777" w:rsidR="00AD6066" w:rsidRDefault="00AD6066"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988D6E5" w14:textId="786B55D4" w:rsidR="00EB1AA8" w:rsidRPr="00EB1AA8" w:rsidRDefault="00072CB3" w:rsidP="00072CB3">
      <w:pPr>
        <w:spacing w:line="360" w:lineRule="auto"/>
        <w:ind w:right="-427"/>
        <w:jc w:val="both"/>
        <w:rPr>
          <w:rFonts w:ascii="Open Sans" w:hAnsi="Open Sans" w:cs="Open Sans"/>
          <w:i/>
          <w:iCs/>
          <w:color w:val="C45911" w:themeColor="accent2" w:themeShade="BF"/>
          <w:sz w:val="20"/>
          <w:szCs w:val="20"/>
        </w:rPr>
      </w:pPr>
      <w:bookmarkStart w:id="3" w:name="_Hlk107386637"/>
      <w:r w:rsidRPr="00072CB3">
        <w:rPr>
          <w:rFonts w:ascii="Open Sans" w:hAnsi="Open Sans" w:cs="Open Sans"/>
          <w:i/>
          <w:iCs/>
          <w:color w:val="C45911" w:themeColor="accent2" w:themeShade="BF"/>
          <w:sz w:val="20"/>
          <w:szCs w:val="20"/>
          <w:u w:val="single"/>
        </w:rPr>
        <w:t xml:space="preserve">„Dostawa samochodu dostawczego 6-cio osobowego typu furgon z podwójną kabiną”.     </w:t>
      </w:r>
      <w:r w:rsidR="004B7A2F" w:rsidRPr="004B7A2F">
        <w:rPr>
          <w:rFonts w:ascii="Open Sans" w:hAnsi="Open Sans" w:cs="Open Sans"/>
          <w:i/>
          <w:iCs/>
          <w:color w:val="C45911" w:themeColor="accent2" w:themeShade="BF"/>
          <w:sz w:val="20"/>
          <w:szCs w:val="20"/>
          <w:u w:val="single"/>
        </w:rPr>
        <w:t xml:space="preserve">    </w:t>
      </w:r>
      <w:r w:rsidR="00E21CC2" w:rsidRPr="00E21CC2">
        <w:rPr>
          <w:rFonts w:ascii="Open Sans" w:hAnsi="Open Sans" w:cs="Open Sans"/>
          <w:i/>
          <w:iCs/>
          <w:color w:val="C45911" w:themeColor="accent2" w:themeShade="BF"/>
          <w:sz w:val="20"/>
          <w:szCs w:val="20"/>
          <w:u w:val="single"/>
        </w:rPr>
        <w:t xml:space="preserve">   </w:t>
      </w:r>
      <w:r w:rsidR="009274F6" w:rsidRPr="009274F6">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3"/>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późń.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356997B" w14:textId="77777777" w:rsidR="0014287C" w:rsidRDefault="0014287C" w:rsidP="00F80EBB">
      <w:pPr>
        <w:suppressAutoHyphens/>
        <w:spacing w:after="120" w:line="276" w:lineRule="auto"/>
        <w:ind w:left="2832"/>
        <w:jc w:val="center"/>
        <w:rPr>
          <w:rFonts w:ascii="Cambria" w:eastAsia="Cambria" w:hAnsi="Cambria" w:cs="Cambria"/>
          <w:b/>
          <w:color w:val="002060"/>
        </w:rPr>
      </w:pPr>
    </w:p>
    <w:p w14:paraId="1F6C561A" w14:textId="77777777" w:rsidR="003757C0" w:rsidRDefault="003757C0"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2C7AC458"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DD4973">
        <w:rPr>
          <w:rStyle w:val="markedcontent"/>
          <w:rFonts w:ascii="Open Sans" w:hAnsi="Open Sans" w:cs="Open Sans"/>
          <w:bCs/>
          <w:sz w:val="20"/>
          <w:szCs w:val="20"/>
        </w:rPr>
        <w:t xml:space="preserve">1292 z późn. zm. </w:t>
      </w:r>
      <w:r w:rsidRPr="0014287C">
        <w:rPr>
          <w:rStyle w:val="markedcontent"/>
          <w:rFonts w:ascii="Open Sans" w:hAnsi="Open Sans" w:cs="Open Sans"/>
          <w:bCs/>
          <w:sz w:val="20"/>
          <w:szCs w:val="20"/>
        </w:rPr>
        <w:t>)</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1AC239D0" w14:textId="35EE2B86" w:rsidR="00EB1AA8" w:rsidRPr="00EC0C3E" w:rsidRDefault="0097780D" w:rsidP="00072CB3">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Ubiegając się o udzielenie zamówienia publicznego w postępowaniu pn</w:t>
      </w:r>
      <w:r w:rsidRPr="00EC0C3E">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„Dostawa samochodu dostawczego 6-cio osobowego typu furgon z podwójną kabiną”.     </w:t>
      </w:r>
      <w:r w:rsidR="003757C0" w:rsidRPr="003757C0">
        <w:rPr>
          <w:rFonts w:ascii="Open Sans" w:hAnsi="Open Sans" w:cs="Open Sans"/>
          <w:i/>
          <w:iCs/>
          <w:color w:val="C45911" w:themeColor="accent2" w:themeShade="BF"/>
          <w:sz w:val="20"/>
          <w:szCs w:val="20"/>
          <w:u w:val="single"/>
        </w:rPr>
        <w:t xml:space="preserve">    </w:t>
      </w:r>
      <w:r w:rsidR="00855887" w:rsidRPr="00855887">
        <w:rPr>
          <w:rFonts w:ascii="Open Sans" w:hAnsi="Open Sans" w:cs="Open Sans"/>
          <w:i/>
          <w:iCs/>
          <w:color w:val="C45911" w:themeColor="accent2" w:themeShade="BF"/>
          <w:sz w:val="20"/>
          <w:szCs w:val="20"/>
          <w:u w:val="single"/>
        </w:rPr>
        <w:t xml:space="preserve">   </w:t>
      </w:r>
      <w:r w:rsidR="00931DC9" w:rsidRPr="00931DC9">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EC0C3E">
        <w:rPr>
          <w:rFonts w:ascii="Open Sans" w:hAnsi="Open Sans" w:cs="Open Sans"/>
          <w:i/>
          <w:iCs/>
          <w:color w:val="C45911" w:themeColor="accent2" w:themeShade="BF"/>
          <w:sz w:val="20"/>
          <w:szCs w:val="20"/>
          <w:u w:val="single"/>
        </w:rPr>
        <w:t xml:space="preserve"> </w:t>
      </w:r>
      <w:r w:rsidR="00EB1AA8" w:rsidRPr="00EC0C3E">
        <w:rPr>
          <w:rFonts w:ascii="Open Sans" w:hAnsi="Open Sans" w:cs="Open Sans"/>
          <w:i/>
          <w:iCs/>
          <w:color w:val="C45911" w:themeColor="accent2" w:themeShade="BF"/>
          <w:sz w:val="20"/>
          <w:szCs w:val="20"/>
        </w:rPr>
        <w:t xml:space="preserve"> </w:t>
      </w:r>
    </w:p>
    <w:p w14:paraId="0A92CD7A" w14:textId="77777777" w:rsidR="0097780D" w:rsidRDefault="0097780D" w:rsidP="0097780D">
      <w:pPr>
        <w:ind w:right="-427"/>
        <w:jc w:val="both"/>
        <w:rPr>
          <w:rFonts w:ascii="Open Sans" w:hAnsi="Open Sans" w:cs="Open Sans"/>
          <w:color w:val="0000FF"/>
          <w:sz w:val="22"/>
          <w:szCs w:val="22"/>
        </w:rPr>
      </w:pP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t.j.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późn.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3A67A12" w14:textId="74A5B5D7" w:rsidR="0014287C" w:rsidRDefault="0014287C" w:rsidP="00F80EBB">
      <w:pPr>
        <w:suppressAutoHyphens/>
        <w:spacing w:after="120" w:line="276" w:lineRule="auto"/>
        <w:jc w:val="right"/>
        <w:rPr>
          <w:rFonts w:ascii="Cambria" w:eastAsia="Cambria" w:hAnsi="Cambria" w:cs="Cambria"/>
          <w:bCs/>
          <w:sz w:val="18"/>
          <w:szCs w:val="18"/>
          <w:u w:val="single"/>
        </w:rPr>
      </w:pPr>
    </w:p>
    <w:p w14:paraId="143DE6E1" w14:textId="25CEFD43" w:rsidR="0014287C" w:rsidRDefault="0014287C"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83AC7B9" w14:textId="76C42A96" w:rsidR="00EB1AA8" w:rsidRPr="00EB1AA8" w:rsidRDefault="0097780D" w:rsidP="00072CB3">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pn: </w:t>
      </w:r>
      <w:r w:rsidR="00072CB3" w:rsidRPr="00072CB3">
        <w:rPr>
          <w:rFonts w:ascii="Open Sans" w:hAnsi="Open Sans" w:cs="Open Sans"/>
          <w:i/>
          <w:iCs/>
          <w:color w:val="C45911" w:themeColor="accent2" w:themeShade="BF"/>
          <w:sz w:val="20"/>
          <w:szCs w:val="20"/>
          <w:u w:val="single"/>
        </w:rPr>
        <w:t xml:space="preserve">„Dostawa samochodu dostawczego 6-cio osobowego typu furgon z podwójną kabiną”.     </w:t>
      </w:r>
      <w:r w:rsidR="0079296F" w:rsidRPr="0079296F">
        <w:rPr>
          <w:rFonts w:ascii="Open Sans" w:hAnsi="Open Sans" w:cs="Open Sans"/>
          <w:i/>
          <w:iCs/>
          <w:color w:val="C45911" w:themeColor="accent2" w:themeShade="BF"/>
          <w:sz w:val="20"/>
          <w:szCs w:val="20"/>
          <w:u w:val="single"/>
        </w:rPr>
        <w:t xml:space="preserve">    </w:t>
      </w:r>
      <w:r w:rsidR="007D4D2D" w:rsidRPr="007D4D2D">
        <w:rPr>
          <w:rFonts w:ascii="Open Sans" w:hAnsi="Open Sans" w:cs="Open Sans"/>
          <w:i/>
          <w:iCs/>
          <w:color w:val="C45911" w:themeColor="accent2" w:themeShade="BF"/>
          <w:sz w:val="20"/>
          <w:szCs w:val="20"/>
          <w:u w:val="single"/>
        </w:rPr>
        <w:t xml:space="preserve">   </w:t>
      </w:r>
      <w:r w:rsidR="00E5721C" w:rsidRPr="00E5721C">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lastRenderedPageBreak/>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18C8238E" w14:textId="77777777" w:rsidR="002B4749" w:rsidRDefault="002B4749" w:rsidP="0097780D">
      <w:pPr>
        <w:spacing w:before="120"/>
        <w:ind w:left="4678"/>
        <w:jc w:val="both"/>
        <w:rPr>
          <w:rFonts w:ascii="Arial" w:hAnsi="Arial" w:cs="Arial"/>
          <w:bCs/>
          <w:sz w:val="18"/>
          <w:szCs w:val="18"/>
        </w:rPr>
      </w:pPr>
    </w:p>
    <w:p w14:paraId="564A99FB" w14:textId="77777777" w:rsidR="002B4749" w:rsidRDefault="002B4749" w:rsidP="0097780D">
      <w:pPr>
        <w:spacing w:before="120"/>
        <w:ind w:left="4678"/>
        <w:jc w:val="both"/>
        <w:rPr>
          <w:rFonts w:ascii="Arial" w:hAnsi="Arial" w:cs="Arial"/>
          <w:bCs/>
          <w:sz w:val="18"/>
          <w:szCs w:val="18"/>
        </w:rPr>
      </w:pPr>
    </w:p>
    <w:p w14:paraId="78EF61AC"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97780D">
      <w:pPr>
        <w:spacing w:before="120"/>
        <w:ind w:left="4678"/>
        <w:jc w:val="both"/>
        <w:rPr>
          <w:rFonts w:ascii="Arial" w:hAnsi="Arial" w:cs="Arial"/>
          <w:bCs/>
          <w:sz w:val="18"/>
          <w:szCs w:val="18"/>
        </w:rPr>
      </w:pPr>
    </w:p>
    <w:p w14:paraId="366D5026" w14:textId="77777777" w:rsidR="002B4749" w:rsidRDefault="002B4749" w:rsidP="0097780D">
      <w:pPr>
        <w:spacing w:before="120"/>
        <w:ind w:left="4678"/>
        <w:jc w:val="both"/>
        <w:rPr>
          <w:rFonts w:ascii="Arial" w:hAnsi="Arial" w:cs="Arial"/>
          <w:bCs/>
          <w:sz w:val="18"/>
          <w:szCs w:val="18"/>
        </w:rPr>
      </w:pPr>
    </w:p>
    <w:p w14:paraId="2DC1F0AA" w14:textId="77777777" w:rsidR="002B4749" w:rsidRPr="0047645B" w:rsidRDefault="002B4749" w:rsidP="002B4749">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043A6C39"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50567E9A"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2143C71E" w14:textId="77777777" w:rsidR="002B4749" w:rsidRDefault="002B4749" w:rsidP="002B4749">
      <w:pPr>
        <w:tabs>
          <w:tab w:val="left" w:pos="708"/>
        </w:tabs>
        <w:suppressAutoHyphens/>
        <w:jc w:val="center"/>
        <w:rPr>
          <w:rFonts w:ascii="Open Sans" w:hAnsi="Open Sans" w:cs="Open Sans"/>
          <w:iCs/>
          <w:sz w:val="22"/>
          <w:szCs w:val="22"/>
          <w:lang w:eastAsia="zh-CN"/>
        </w:rPr>
      </w:pPr>
      <w:r>
        <w:rPr>
          <w:rFonts w:ascii="Open Sans" w:hAnsi="Open Sans" w:cs="Open Sans"/>
          <w:iCs/>
          <w:lang w:eastAsia="zh-CN"/>
        </w:rPr>
        <w:t>WYKAZ WYKONANYCH</w:t>
      </w:r>
      <w:r>
        <w:rPr>
          <w:rFonts w:ascii="Open Sans" w:hAnsi="Open Sans" w:cs="Open Sans"/>
          <w:lang w:eastAsia="zh-CN"/>
        </w:rPr>
        <w:t xml:space="preserve">, A W PRZYPADKU ŚWIADCZEŃ POWTARZAJĄCYCH SIĘ </w:t>
      </w:r>
      <w:r>
        <w:rPr>
          <w:rFonts w:ascii="Open Sans" w:hAnsi="Open Sans" w:cs="Open Sans"/>
          <w:lang w:eastAsia="zh-CN"/>
        </w:rPr>
        <w:br/>
        <w:t>LUB CIĄGŁYCH RÓWNIEŻ WYKONYWANYCH DOSTAW</w:t>
      </w:r>
    </w:p>
    <w:p w14:paraId="403A9653" w14:textId="77777777" w:rsidR="002B4749" w:rsidRDefault="002B4749" w:rsidP="002B4749">
      <w:pPr>
        <w:tabs>
          <w:tab w:val="left" w:pos="708"/>
        </w:tabs>
        <w:suppressAutoHyphens/>
        <w:jc w:val="center"/>
        <w:rPr>
          <w:rFonts w:ascii="Open Sans" w:hAnsi="Open Sans" w:cs="Open Sans"/>
          <w:b/>
          <w:bCs/>
          <w:iCs/>
          <w:lang w:eastAsia="zh-CN"/>
        </w:rPr>
      </w:pPr>
    </w:p>
    <w:p w14:paraId="22A5D27C" w14:textId="4965171A" w:rsidR="002B4749" w:rsidRPr="00EB1AA8" w:rsidRDefault="00072CB3" w:rsidP="00072CB3">
      <w:pPr>
        <w:spacing w:line="360" w:lineRule="auto"/>
        <w:ind w:right="-427"/>
        <w:jc w:val="center"/>
        <w:rPr>
          <w:rFonts w:ascii="Open Sans" w:hAnsi="Open Sans" w:cs="Open Sans"/>
          <w:i/>
          <w:iCs/>
          <w:color w:val="C45911" w:themeColor="accent2" w:themeShade="BF"/>
          <w:sz w:val="20"/>
          <w:szCs w:val="20"/>
        </w:rPr>
      </w:pPr>
      <w:r w:rsidRPr="00072CB3">
        <w:rPr>
          <w:rFonts w:ascii="Open Sans" w:hAnsi="Open Sans" w:cs="Open Sans"/>
          <w:i/>
          <w:iCs/>
          <w:color w:val="C45911" w:themeColor="accent2" w:themeShade="BF"/>
          <w:sz w:val="20"/>
          <w:szCs w:val="20"/>
          <w:u w:val="single"/>
        </w:rPr>
        <w:t xml:space="preserve">„Dostawa samochodu dostawczego 6-cio osobowego typu furgon z podwójną kabiną”.     </w:t>
      </w:r>
      <w:r w:rsidR="009B7F28" w:rsidRPr="009B7F28">
        <w:rPr>
          <w:rFonts w:ascii="Open Sans" w:hAnsi="Open Sans" w:cs="Open Sans"/>
          <w:i/>
          <w:iCs/>
          <w:color w:val="C45911" w:themeColor="accent2" w:themeShade="BF"/>
          <w:sz w:val="20"/>
          <w:szCs w:val="20"/>
          <w:u w:val="single"/>
        </w:rPr>
        <w:t xml:space="preserve">    </w:t>
      </w:r>
      <w:r w:rsidR="00E35CDF" w:rsidRPr="00E35CDF">
        <w:rPr>
          <w:rFonts w:ascii="Open Sans" w:hAnsi="Open Sans" w:cs="Open Sans"/>
          <w:i/>
          <w:iCs/>
          <w:color w:val="C45911" w:themeColor="accent2" w:themeShade="BF"/>
          <w:sz w:val="20"/>
          <w:szCs w:val="20"/>
          <w:u w:val="single"/>
        </w:rPr>
        <w:t xml:space="preserve">   </w:t>
      </w:r>
      <w:r w:rsidR="00B57D32" w:rsidRPr="00B57D32">
        <w:rPr>
          <w:rFonts w:ascii="Open Sans" w:hAnsi="Open Sans" w:cs="Open Sans"/>
          <w:i/>
          <w:iCs/>
          <w:color w:val="C45911" w:themeColor="accent2" w:themeShade="BF"/>
          <w:sz w:val="20"/>
          <w:szCs w:val="20"/>
          <w:u w:val="single"/>
        </w:rPr>
        <w:t xml:space="preserve">       </w:t>
      </w:r>
    </w:p>
    <w:p w14:paraId="4E889AD7" w14:textId="77777777" w:rsidR="002B4749" w:rsidRDefault="002B4749" w:rsidP="002B4749">
      <w:pPr>
        <w:tabs>
          <w:tab w:val="left" w:pos="708"/>
        </w:tabs>
        <w:suppressAutoHyphens/>
        <w:jc w:val="center"/>
        <w:rPr>
          <w:rFonts w:ascii="Open Sans" w:hAnsi="Open Sans" w:cs="Open Sans"/>
          <w:b/>
          <w:bCs/>
          <w:iCs/>
          <w:lang w:eastAsia="zh-CN"/>
        </w:rPr>
      </w:pPr>
    </w:p>
    <w:p w14:paraId="69A901FE" w14:textId="77777777" w:rsidR="002B4749" w:rsidRDefault="002B4749" w:rsidP="002B4749">
      <w:pPr>
        <w:widowControl w:val="0"/>
        <w:tabs>
          <w:tab w:val="left" w:pos="708"/>
        </w:tabs>
        <w:suppressAutoHyphens/>
        <w:rPr>
          <w:rFonts w:ascii="Open Sans" w:hAnsi="Open Sans" w:cs="Open Sans"/>
          <w:bCs/>
          <w:i/>
          <w:iCs/>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2B4749" w14:paraId="5F5C069E" w14:textId="77777777" w:rsidTr="007D69EA">
        <w:trPr>
          <w:trHeight w:val="1609"/>
        </w:trPr>
        <w:tc>
          <w:tcPr>
            <w:tcW w:w="2440" w:type="dxa"/>
            <w:tcBorders>
              <w:top w:val="single" w:sz="4" w:space="0" w:color="00000A"/>
              <w:left w:val="single" w:sz="4" w:space="0" w:color="00000A"/>
              <w:bottom w:val="single" w:sz="4" w:space="0" w:color="00000A"/>
              <w:right w:val="nil"/>
            </w:tcBorders>
            <w:vAlign w:val="center"/>
          </w:tcPr>
          <w:p w14:paraId="13BE6FF4" w14:textId="77777777" w:rsidR="002B4749" w:rsidRDefault="002B4749" w:rsidP="007D69EA">
            <w:pPr>
              <w:snapToGrid w:val="0"/>
              <w:jc w:val="center"/>
              <w:rPr>
                <w:rFonts w:ascii="Open Sans" w:hAnsi="Open Sans" w:cs="Open Sans"/>
                <w:bCs/>
                <w:sz w:val="20"/>
                <w:szCs w:val="20"/>
                <w:lang w:eastAsia="zh-CN"/>
              </w:rPr>
            </w:pPr>
          </w:p>
          <w:p w14:paraId="0BD98EBA" w14:textId="77777777" w:rsidR="002B4749" w:rsidRDefault="002B4749" w:rsidP="007D69EA">
            <w:pPr>
              <w:jc w:val="center"/>
              <w:rPr>
                <w:rFonts w:ascii="Open Sans" w:hAnsi="Open Sans" w:cs="Open Sans"/>
                <w:bCs/>
                <w:sz w:val="20"/>
                <w:szCs w:val="20"/>
                <w:lang w:eastAsia="zh-CN"/>
              </w:rPr>
            </w:pPr>
            <w:r>
              <w:rPr>
                <w:rFonts w:ascii="Open Sans" w:hAnsi="Open Sans" w:cs="Open Sans"/>
                <w:bCs/>
                <w:sz w:val="20"/>
                <w:szCs w:val="20"/>
                <w:lang w:eastAsia="zh-CN"/>
              </w:rPr>
              <w:t xml:space="preserve">Rodzaj </w:t>
            </w:r>
          </w:p>
          <w:p w14:paraId="34453A0E" w14:textId="77777777" w:rsidR="002B4749" w:rsidRDefault="002B4749" w:rsidP="007D69EA">
            <w:pPr>
              <w:jc w:val="center"/>
              <w:rPr>
                <w:rFonts w:ascii="Open Sans" w:hAnsi="Open Sans" w:cs="Open Sans"/>
                <w:bCs/>
                <w:sz w:val="20"/>
                <w:szCs w:val="20"/>
                <w:lang w:eastAsia="zh-CN"/>
              </w:rPr>
            </w:pPr>
            <w:r>
              <w:rPr>
                <w:rFonts w:ascii="Open Sans" w:hAnsi="Open Sans" w:cs="Open Sans"/>
                <w:bCs/>
                <w:sz w:val="20"/>
                <w:szCs w:val="20"/>
                <w:lang w:eastAsia="zh-CN"/>
              </w:rPr>
              <w:t>wykonanej / wykonywanej</w:t>
            </w:r>
          </w:p>
          <w:p w14:paraId="5ED105AC" w14:textId="77777777" w:rsidR="002B4749" w:rsidRDefault="002B4749" w:rsidP="007D69EA">
            <w:pPr>
              <w:suppressAutoHyphens/>
              <w:rPr>
                <w:rFonts w:ascii="Open Sans" w:hAnsi="Open Sans" w:cs="Open Sans"/>
                <w:bCs/>
                <w:sz w:val="20"/>
                <w:szCs w:val="20"/>
                <w:lang w:eastAsia="ar-SA"/>
              </w:rPr>
            </w:pPr>
            <w:r>
              <w:rPr>
                <w:rFonts w:ascii="Open Sans" w:hAnsi="Open Sans" w:cs="Open Sans"/>
                <w:bCs/>
                <w:sz w:val="20"/>
                <w:szCs w:val="20"/>
                <w:lang w:eastAsia="zh-CN"/>
              </w:rPr>
              <w:t xml:space="preserve">            dostawy</w:t>
            </w:r>
          </w:p>
          <w:p w14:paraId="13D3887B" w14:textId="77777777" w:rsidR="002B4749" w:rsidRDefault="002B4749" w:rsidP="007D69EA">
            <w:pPr>
              <w:jc w:val="center"/>
              <w:rPr>
                <w:rFonts w:ascii="Open Sans" w:hAnsi="Open Sans" w:cs="Open Sans"/>
                <w:bCs/>
                <w:i/>
                <w:sz w:val="20"/>
                <w:szCs w:val="20"/>
                <w:lang w:eastAsia="zh-CN"/>
              </w:rPr>
            </w:pPr>
            <w:r>
              <w:rPr>
                <w:rFonts w:ascii="Open Sans" w:hAnsi="Open Sans" w:cs="Open Sans"/>
                <w:bCs/>
                <w:i/>
                <w:sz w:val="20"/>
                <w:szCs w:val="20"/>
                <w:lang w:eastAsia="zh-CN"/>
              </w:rPr>
              <w:t xml:space="preserve">(należy szczegółowo </w:t>
            </w:r>
          </w:p>
          <w:p w14:paraId="352786DD" w14:textId="77777777" w:rsidR="002B4749" w:rsidRDefault="002B4749" w:rsidP="007D69EA">
            <w:pPr>
              <w:jc w:val="center"/>
              <w:rPr>
                <w:rFonts w:ascii="Open Sans" w:hAnsi="Open Sans" w:cs="Open Sans"/>
                <w:bCs/>
                <w:sz w:val="20"/>
                <w:szCs w:val="20"/>
                <w:lang w:eastAsia="zh-CN"/>
              </w:rPr>
            </w:pPr>
            <w:r>
              <w:rPr>
                <w:rFonts w:ascii="Open Sans" w:hAnsi="Open Sans" w:cs="Open Sans"/>
                <w:bCs/>
                <w:i/>
                <w:sz w:val="20"/>
                <w:szCs w:val="20"/>
                <w:lang w:eastAsia="zh-CN"/>
              </w:rPr>
              <w:t xml:space="preserve">rozpisać posiadane </w:t>
            </w:r>
            <w:r>
              <w:rPr>
                <w:rFonts w:ascii="Open Sans" w:hAnsi="Open Sans" w:cs="Open Sans"/>
                <w:bCs/>
                <w:i/>
                <w:sz w:val="20"/>
                <w:szCs w:val="20"/>
                <w:lang w:eastAsia="zh-CN"/>
              </w:rPr>
              <w:br/>
              <w:t>i spełniające warunek Zamawiającego doświadczenie)</w:t>
            </w:r>
          </w:p>
          <w:p w14:paraId="486D9E42" w14:textId="77777777" w:rsidR="002B4749" w:rsidRDefault="002B4749" w:rsidP="007D69EA">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305D18E1" w14:textId="77777777" w:rsidR="002B4749" w:rsidRDefault="002B4749" w:rsidP="007D69EA">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Wartość </w:t>
            </w:r>
          </w:p>
          <w:p w14:paraId="7E902D7A" w14:textId="77777777" w:rsidR="002B4749" w:rsidRDefault="002B4749" w:rsidP="007D69EA">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wykonanej </w:t>
            </w:r>
            <w:r>
              <w:rPr>
                <w:rFonts w:ascii="Open Sans" w:hAnsi="Open Sans" w:cs="Open Sans"/>
                <w:bCs/>
                <w:iCs/>
                <w:sz w:val="20"/>
                <w:szCs w:val="20"/>
                <w:lang w:eastAsia="zh-CN"/>
              </w:rPr>
              <w:br/>
              <w:t xml:space="preserve">/ wykonywanej </w:t>
            </w:r>
          </w:p>
          <w:p w14:paraId="7C2D94EE" w14:textId="77777777" w:rsidR="002B4749" w:rsidRDefault="002B4749" w:rsidP="007D69EA">
            <w:pPr>
              <w:keepNext/>
              <w:tabs>
                <w:tab w:val="num" w:pos="0"/>
              </w:tabs>
              <w:suppressAutoHyphens/>
              <w:ind w:left="576" w:hanging="576"/>
              <w:jc w:val="center"/>
              <w:outlineLvl w:val="1"/>
              <w:rPr>
                <w:rFonts w:ascii="Open Sans" w:hAnsi="Open Sans" w:cs="Open Sans"/>
                <w:bCs/>
                <w:iCs/>
                <w:sz w:val="20"/>
                <w:szCs w:val="20"/>
                <w:lang w:eastAsia="zh-CN"/>
              </w:rPr>
            </w:pPr>
            <w:r>
              <w:rPr>
                <w:rFonts w:ascii="Open Sans" w:hAnsi="Open Sans" w:cs="Open Sans"/>
                <w:bCs/>
                <w:iCs/>
                <w:sz w:val="20"/>
                <w:szCs w:val="20"/>
                <w:lang w:eastAsia="zh-CN"/>
              </w:rPr>
              <w:t>dostawy</w:t>
            </w:r>
          </w:p>
          <w:p w14:paraId="7BB77926" w14:textId="78C7DA1B" w:rsidR="002B4749" w:rsidRDefault="002B4749" w:rsidP="007D69EA">
            <w:pPr>
              <w:keepNext/>
              <w:tabs>
                <w:tab w:val="num" w:pos="0"/>
              </w:tabs>
              <w:suppressAutoHyphens/>
              <w:ind w:left="576" w:hanging="576"/>
              <w:jc w:val="center"/>
              <w:outlineLvl w:val="1"/>
              <w:rPr>
                <w:rFonts w:ascii="Open Sans" w:hAnsi="Open Sans" w:cs="Open Sans"/>
                <w:bCs/>
                <w:sz w:val="20"/>
                <w:szCs w:val="20"/>
                <w:lang w:eastAsia="zh-CN"/>
              </w:rPr>
            </w:pPr>
            <w:r>
              <w:rPr>
                <w:rFonts w:ascii="Open Sans" w:hAnsi="Open Sans" w:cs="Open Sans"/>
                <w:bCs/>
                <w:i/>
                <w:iCs/>
                <w:color w:val="FF0000"/>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48AFAF66" w14:textId="77777777" w:rsidR="002B4749" w:rsidRDefault="002B4749" w:rsidP="007D69EA">
            <w:pPr>
              <w:tabs>
                <w:tab w:val="left" w:pos="708"/>
              </w:tabs>
              <w:snapToGrid w:val="0"/>
              <w:jc w:val="center"/>
              <w:rPr>
                <w:rFonts w:ascii="Open Sans" w:hAnsi="Open Sans" w:cs="Open Sans"/>
                <w:bCs/>
                <w:i/>
                <w:iCs/>
                <w:sz w:val="20"/>
                <w:szCs w:val="20"/>
                <w:lang w:eastAsia="en-US"/>
              </w:rPr>
            </w:pPr>
          </w:p>
          <w:p w14:paraId="16E8BAFE" w14:textId="77777777" w:rsidR="002B4749" w:rsidRDefault="002B4749" w:rsidP="007D69EA">
            <w:pPr>
              <w:tabs>
                <w:tab w:val="left" w:pos="708"/>
              </w:tabs>
              <w:jc w:val="center"/>
              <w:rPr>
                <w:rFonts w:ascii="Open Sans" w:hAnsi="Open Sans" w:cs="Open Sans"/>
                <w:bCs/>
                <w:iCs/>
                <w:sz w:val="20"/>
                <w:szCs w:val="20"/>
                <w:lang w:eastAsia="en-US"/>
              </w:rPr>
            </w:pPr>
            <w:r>
              <w:rPr>
                <w:rFonts w:ascii="Open Sans" w:hAnsi="Open Sans" w:cs="Open Sans"/>
                <w:bCs/>
                <w:iCs/>
                <w:sz w:val="20"/>
                <w:szCs w:val="20"/>
                <w:lang w:eastAsia="en-US"/>
              </w:rPr>
              <w:t xml:space="preserve">Data i miejsce </w:t>
            </w:r>
            <w:r>
              <w:rPr>
                <w:rFonts w:ascii="Open Sans" w:hAnsi="Open Sans" w:cs="Open Sans"/>
                <w:bCs/>
                <w:iCs/>
                <w:sz w:val="20"/>
                <w:szCs w:val="20"/>
                <w:lang w:eastAsia="en-US"/>
              </w:rPr>
              <w:br/>
              <w:t xml:space="preserve">wykonania </w:t>
            </w:r>
          </w:p>
          <w:p w14:paraId="795A5B11" w14:textId="77777777" w:rsidR="002B4749" w:rsidRDefault="002B4749" w:rsidP="007D69EA">
            <w:pPr>
              <w:tabs>
                <w:tab w:val="left" w:pos="708"/>
              </w:tabs>
              <w:jc w:val="center"/>
              <w:rPr>
                <w:rFonts w:ascii="Open Sans" w:hAnsi="Open Sans" w:cs="Open Sans"/>
                <w:bCs/>
                <w:sz w:val="20"/>
                <w:szCs w:val="20"/>
                <w:lang w:eastAsia="zh-CN"/>
              </w:rPr>
            </w:pPr>
            <w:r>
              <w:rPr>
                <w:rFonts w:ascii="Open Sans" w:hAnsi="Open Sans" w:cs="Open Sans"/>
                <w:bCs/>
                <w:iCs/>
                <w:sz w:val="20"/>
                <w:szCs w:val="20"/>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A648F3E" w14:textId="77777777" w:rsidR="002B4749" w:rsidRDefault="002B4749" w:rsidP="007D69EA">
            <w:pPr>
              <w:tabs>
                <w:tab w:val="left" w:pos="708"/>
              </w:tabs>
              <w:suppressAutoHyphens/>
              <w:jc w:val="center"/>
              <w:rPr>
                <w:rFonts w:ascii="Open Sans" w:hAnsi="Open Sans" w:cs="Open Sans"/>
                <w:bCs/>
                <w:iCs/>
                <w:sz w:val="20"/>
                <w:szCs w:val="20"/>
                <w:lang w:eastAsia="zh-CN"/>
              </w:rPr>
            </w:pPr>
            <w:r>
              <w:rPr>
                <w:rFonts w:ascii="Open Sans" w:hAnsi="Open Sans" w:cs="Open Sans"/>
                <w:bCs/>
                <w:iCs/>
                <w:sz w:val="20"/>
                <w:szCs w:val="20"/>
                <w:lang w:eastAsia="zh-CN"/>
              </w:rPr>
              <w:t xml:space="preserve">Podmiot, </w:t>
            </w:r>
            <w:r>
              <w:rPr>
                <w:rFonts w:ascii="Open Sans" w:hAnsi="Open Sans" w:cs="Open Sans"/>
                <w:bCs/>
                <w:iCs/>
                <w:sz w:val="20"/>
                <w:szCs w:val="20"/>
                <w:lang w:eastAsia="zh-CN"/>
              </w:rPr>
              <w:br/>
              <w:t>na rzecz którego</w:t>
            </w:r>
          </w:p>
          <w:p w14:paraId="1ED7FEF0" w14:textId="77777777" w:rsidR="002B4749" w:rsidRDefault="002B4749" w:rsidP="007D69EA">
            <w:pPr>
              <w:tabs>
                <w:tab w:val="left" w:pos="708"/>
              </w:tabs>
              <w:suppressAutoHyphens/>
              <w:jc w:val="center"/>
              <w:rPr>
                <w:rFonts w:ascii="Open Sans" w:hAnsi="Open Sans" w:cs="Open Sans"/>
                <w:bCs/>
                <w:sz w:val="20"/>
                <w:szCs w:val="20"/>
                <w:lang w:eastAsia="zh-CN"/>
              </w:rPr>
            </w:pPr>
            <w:r>
              <w:rPr>
                <w:rFonts w:ascii="Open Sans" w:hAnsi="Open Sans" w:cs="Open Sans"/>
                <w:bCs/>
                <w:iCs/>
                <w:sz w:val="20"/>
                <w:szCs w:val="20"/>
                <w:lang w:eastAsia="zh-CN"/>
              </w:rPr>
              <w:t xml:space="preserve">dostawa została wykonana </w:t>
            </w:r>
            <w:r>
              <w:rPr>
                <w:rFonts w:ascii="Open Sans" w:hAnsi="Open Sans" w:cs="Open Sans"/>
                <w:bCs/>
                <w:iCs/>
                <w:sz w:val="20"/>
                <w:szCs w:val="20"/>
                <w:lang w:eastAsia="zh-CN"/>
              </w:rPr>
              <w:br/>
              <w:t>/ jest wykonywana</w:t>
            </w:r>
          </w:p>
        </w:tc>
      </w:tr>
      <w:tr w:rsidR="002B4749" w14:paraId="42A30170" w14:textId="77777777" w:rsidTr="007D69EA">
        <w:trPr>
          <w:trHeight w:val="996"/>
        </w:trPr>
        <w:tc>
          <w:tcPr>
            <w:tcW w:w="2440" w:type="dxa"/>
            <w:tcBorders>
              <w:top w:val="single" w:sz="4" w:space="0" w:color="00000A"/>
              <w:left w:val="single" w:sz="4" w:space="0" w:color="00000A"/>
              <w:bottom w:val="single" w:sz="4" w:space="0" w:color="00000A"/>
              <w:right w:val="nil"/>
            </w:tcBorders>
          </w:tcPr>
          <w:p w14:paraId="6876B589" w14:textId="77777777" w:rsidR="002B4749" w:rsidRDefault="002B4749" w:rsidP="007D69EA">
            <w:pPr>
              <w:tabs>
                <w:tab w:val="left" w:pos="708"/>
              </w:tabs>
              <w:suppressAutoHyphens/>
              <w:snapToGrid w:val="0"/>
              <w:rPr>
                <w:rFonts w:ascii="Open Sans" w:hAnsi="Open Sans" w:cs="Open Sans"/>
                <w:sz w:val="22"/>
                <w:szCs w:val="22"/>
                <w:lang w:eastAsia="zh-CN"/>
              </w:rPr>
            </w:pPr>
          </w:p>
          <w:p w14:paraId="2D1F3651" w14:textId="77777777" w:rsidR="002B4749" w:rsidRDefault="002B4749" w:rsidP="007D69EA">
            <w:pPr>
              <w:tabs>
                <w:tab w:val="left" w:pos="708"/>
              </w:tabs>
              <w:suppressAutoHyphens/>
              <w:rPr>
                <w:rFonts w:ascii="Open Sans" w:hAnsi="Open Sans" w:cs="Open Sans"/>
                <w:lang w:eastAsia="zh-CN"/>
              </w:rPr>
            </w:pPr>
          </w:p>
          <w:p w14:paraId="21738A55" w14:textId="77777777" w:rsidR="002B4749" w:rsidRDefault="002B4749" w:rsidP="007D69EA">
            <w:pPr>
              <w:tabs>
                <w:tab w:val="left" w:pos="708"/>
              </w:tabs>
              <w:suppressAutoHyphens/>
              <w:rPr>
                <w:rFonts w:ascii="Open Sans" w:hAnsi="Open Sans" w:cs="Open Sans"/>
                <w:lang w:eastAsia="zh-CN"/>
              </w:rPr>
            </w:pPr>
          </w:p>
          <w:p w14:paraId="688EAE9A" w14:textId="77777777" w:rsidR="002B4749" w:rsidRDefault="002B4749" w:rsidP="007D69EA">
            <w:pPr>
              <w:tabs>
                <w:tab w:val="left" w:pos="708"/>
              </w:tabs>
              <w:suppressAutoHyphens/>
              <w:rPr>
                <w:rFonts w:ascii="Open Sans" w:hAnsi="Open Sans" w:cs="Open Sans"/>
                <w:lang w:eastAsia="zh-CN"/>
              </w:rPr>
            </w:pPr>
          </w:p>
          <w:p w14:paraId="44CD2DFA" w14:textId="77777777" w:rsidR="002B4749" w:rsidRDefault="002B4749" w:rsidP="007D69EA">
            <w:pPr>
              <w:tabs>
                <w:tab w:val="left" w:pos="708"/>
              </w:tabs>
              <w:suppressAutoHyphens/>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E69961B" w14:textId="77777777" w:rsidR="002B4749" w:rsidRDefault="002B4749" w:rsidP="007D69EA">
            <w:pPr>
              <w:tabs>
                <w:tab w:val="left" w:pos="708"/>
              </w:tabs>
              <w:suppressAutoHyphens/>
              <w:snapToGrid w:val="0"/>
              <w:jc w:val="center"/>
              <w:rPr>
                <w:rFonts w:ascii="Open Sans" w:hAnsi="Open Sans" w:cs="Open Sans"/>
                <w:lang w:eastAsia="zh-CN"/>
              </w:rPr>
            </w:pPr>
          </w:p>
          <w:p w14:paraId="03B04BD3" w14:textId="77777777" w:rsidR="002B4749" w:rsidRDefault="002B4749" w:rsidP="007D69EA">
            <w:pPr>
              <w:tabs>
                <w:tab w:val="left" w:pos="708"/>
              </w:tabs>
              <w:suppressAutoHyphens/>
              <w:jc w:val="center"/>
              <w:rPr>
                <w:rFonts w:ascii="Open Sans" w:hAnsi="Open Sans" w:cs="Open Sans"/>
                <w:lang w:eastAsia="zh-CN"/>
              </w:rPr>
            </w:pPr>
          </w:p>
          <w:p w14:paraId="1D59921B" w14:textId="77777777" w:rsidR="002B4749" w:rsidRDefault="002B4749" w:rsidP="007D69EA">
            <w:pPr>
              <w:tabs>
                <w:tab w:val="left" w:pos="708"/>
              </w:tabs>
              <w:suppressAutoHyphens/>
              <w:rPr>
                <w:rFonts w:ascii="Open Sans" w:hAnsi="Open Sans" w:cs="Open Sans"/>
                <w:lang w:eastAsia="zh-CN"/>
              </w:rPr>
            </w:pPr>
          </w:p>
          <w:p w14:paraId="1046CEFB" w14:textId="77777777" w:rsidR="002B4749" w:rsidRDefault="002B4749" w:rsidP="007D69EA">
            <w:pPr>
              <w:tabs>
                <w:tab w:val="left" w:pos="708"/>
              </w:tabs>
              <w:suppressAutoHyphens/>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077F3D5E" w14:textId="77777777" w:rsidR="002B4749" w:rsidRDefault="002B4749" w:rsidP="007D69EA">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761EBE2" w14:textId="77777777" w:rsidR="002B4749" w:rsidRDefault="002B4749" w:rsidP="007D69EA">
            <w:pPr>
              <w:tabs>
                <w:tab w:val="left" w:pos="708"/>
              </w:tabs>
              <w:suppressAutoHyphens/>
              <w:snapToGrid w:val="0"/>
              <w:jc w:val="center"/>
              <w:rPr>
                <w:rFonts w:ascii="Open Sans" w:hAnsi="Open Sans" w:cs="Open Sans"/>
                <w:lang w:eastAsia="zh-CN"/>
              </w:rPr>
            </w:pPr>
          </w:p>
        </w:tc>
      </w:tr>
      <w:tr w:rsidR="002B4749" w14:paraId="74F90A13" w14:textId="77777777" w:rsidTr="007D69EA">
        <w:trPr>
          <w:trHeight w:val="996"/>
        </w:trPr>
        <w:tc>
          <w:tcPr>
            <w:tcW w:w="2440" w:type="dxa"/>
            <w:tcBorders>
              <w:top w:val="single" w:sz="4" w:space="0" w:color="00000A"/>
              <w:left w:val="single" w:sz="4" w:space="0" w:color="00000A"/>
              <w:bottom w:val="single" w:sz="4" w:space="0" w:color="00000A"/>
              <w:right w:val="nil"/>
            </w:tcBorders>
          </w:tcPr>
          <w:p w14:paraId="027AF258" w14:textId="77777777" w:rsidR="002B4749" w:rsidRDefault="002B4749" w:rsidP="007D69EA">
            <w:pPr>
              <w:tabs>
                <w:tab w:val="left" w:pos="708"/>
              </w:tabs>
              <w:suppressAutoHyphens/>
              <w:snapToGrid w:val="0"/>
              <w:rPr>
                <w:rFonts w:ascii="Open Sans" w:hAnsi="Open Sans" w:cs="Open Sans"/>
                <w:lang w:eastAsia="zh-CN"/>
              </w:rPr>
            </w:pPr>
          </w:p>
          <w:p w14:paraId="41AFC67A" w14:textId="77777777" w:rsidR="002B4749" w:rsidRDefault="002B4749" w:rsidP="007D69EA">
            <w:pPr>
              <w:tabs>
                <w:tab w:val="left" w:pos="708"/>
              </w:tabs>
              <w:suppressAutoHyphens/>
              <w:snapToGrid w:val="0"/>
              <w:rPr>
                <w:rFonts w:ascii="Open Sans" w:hAnsi="Open Sans" w:cs="Open Sans"/>
                <w:lang w:eastAsia="zh-CN"/>
              </w:rPr>
            </w:pPr>
          </w:p>
          <w:p w14:paraId="0F5E0C1E" w14:textId="77777777" w:rsidR="002B4749" w:rsidRDefault="002B4749" w:rsidP="007D69EA">
            <w:pPr>
              <w:tabs>
                <w:tab w:val="left" w:pos="708"/>
              </w:tabs>
              <w:suppressAutoHyphens/>
              <w:snapToGrid w:val="0"/>
              <w:rPr>
                <w:rFonts w:ascii="Open Sans" w:hAnsi="Open Sans" w:cs="Open Sans"/>
                <w:lang w:eastAsia="zh-CN"/>
              </w:rPr>
            </w:pPr>
          </w:p>
          <w:p w14:paraId="2603A48E" w14:textId="77777777" w:rsidR="002B4749" w:rsidRDefault="002B4749" w:rsidP="007D69EA">
            <w:pPr>
              <w:tabs>
                <w:tab w:val="left" w:pos="708"/>
              </w:tabs>
              <w:suppressAutoHyphens/>
              <w:snapToGrid w:val="0"/>
              <w:rPr>
                <w:rFonts w:ascii="Open Sans" w:hAnsi="Open Sans" w:cs="Open Sans"/>
                <w:lang w:eastAsia="zh-CN"/>
              </w:rPr>
            </w:pPr>
          </w:p>
          <w:p w14:paraId="74CCA443" w14:textId="77777777" w:rsidR="002B4749" w:rsidRDefault="002B4749" w:rsidP="007D69EA">
            <w:pPr>
              <w:tabs>
                <w:tab w:val="left" w:pos="708"/>
              </w:tabs>
              <w:suppressAutoHyphens/>
              <w:snapToGrid w:val="0"/>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9C6A5E2" w14:textId="77777777" w:rsidR="002B4749" w:rsidRDefault="002B4749" w:rsidP="007D69EA">
            <w:pPr>
              <w:tabs>
                <w:tab w:val="left" w:pos="708"/>
              </w:tabs>
              <w:suppressAutoHyphens/>
              <w:snapToGrid w:val="0"/>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04D6BF93" w14:textId="77777777" w:rsidR="002B4749" w:rsidRDefault="002B4749" w:rsidP="007D69EA">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D80102B" w14:textId="77777777" w:rsidR="002B4749" w:rsidRDefault="002B4749" w:rsidP="007D69EA">
            <w:pPr>
              <w:tabs>
                <w:tab w:val="left" w:pos="708"/>
              </w:tabs>
              <w:suppressAutoHyphens/>
              <w:snapToGrid w:val="0"/>
              <w:jc w:val="center"/>
              <w:rPr>
                <w:rFonts w:ascii="Open Sans" w:hAnsi="Open Sans" w:cs="Open Sans"/>
                <w:lang w:eastAsia="zh-CN"/>
              </w:rPr>
            </w:pPr>
          </w:p>
        </w:tc>
      </w:tr>
    </w:tbl>
    <w:p w14:paraId="11046D8C" w14:textId="77777777" w:rsidR="002B4749" w:rsidRDefault="002B4749" w:rsidP="002B4749">
      <w:pPr>
        <w:widowControl w:val="0"/>
        <w:tabs>
          <w:tab w:val="left" w:pos="708"/>
        </w:tabs>
        <w:suppressAutoHyphens/>
        <w:rPr>
          <w:rFonts w:ascii="Open Sans" w:hAnsi="Open Sans" w:cs="Open Sans"/>
          <w:b/>
          <w:color w:val="FF0000"/>
          <w:sz w:val="22"/>
          <w:szCs w:val="22"/>
          <w:u w:val="single"/>
          <w:lang w:eastAsia="zh-CN"/>
        </w:rPr>
      </w:pPr>
    </w:p>
    <w:p w14:paraId="71EB4409" w14:textId="77777777" w:rsidR="002B4749" w:rsidRPr="00FC3A6F" w:rsidRDefault="002B4749" w:rsidP="002B4749">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Uwaga!</w:t>
      </w:r>
    </w:p>
    <w:p w14:paraId="699E059A" w14:textId="50ACF965" w:rsidR="002B4749" w:rsidRPr="00FC3A6F" w:rsidRDefault="002B4749" w:rsidP="002B4749">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Rodzaj dostawy wykazany w tabeli powinien być opisany precyzyjnie i jednoznacznie odpowiadać warunkom postawionym przez Zamawiającego w SWZ</w:t>
      </w:r>
      <w:r w:rsidR="00B57D32">
        <w:rPr>
          <w:rFonts w:ascii="Open Sans" w:hAnsi="Open Sans" w:cs="Open Sans"/>
          <w:bCs/>
          <w:i/>
          <w:color w:val="FF0000"/>
          <w:sz w:val="20"/>
          <w:szCs w:val="20"/>
          <w:lang w:eastAsia="zh-CN"/>
        </w:rPr>
        <w:t xml:space="preserve">. </w:t>
      </w:r>
    </w:p>
    <w:p w14:paraId="6E49DA5B" w14:textId="77777777" w:rsidR="002B4749" w:rsidRPr="00FC3A6F" w:rsidRDefault="002B4749" w:rsidP="002B4749">
      <w:pPr>
        <w:widowControl w:val="0"/>
        <w:tabs>
          <w:tab w:val="left" w:pos="708"/>
        </w:tabs>
        <w:suppressAutoHyphens/>
        <w:rPr>
          <w:rFonts w:ascii="Open Sans" w:hAnsi="Open Sans" w:cs="Open Sans"/>
          <w:b/>
          <w:bCs/>
          <w:i/>
          <w:color w:val="FF0000"/>
          <w:lang w:eastAsia="zh-CN"/>
        </w:rPr>
      </w:pPr>
    </w:p>
    <w:p w14:paraId="224AC71A" w14:textId="77777777" w:rsidR="002B4749" w:rsidRPr="00FC3A6F" w:rsidRDefault="002B4749" w:rsidP="002B4749">
      <w:pPr>
        <w:tabs>
          <w:tab w:val="left" w:pos="708"/>
        </w:tabs>
        <w:suppressAutoHyphens/>
        <w:rPr>
          <w:rFonts w:ascii="Open Sans" w:hAnsi="Open Sans" w:cs="Open Sans"/>
          <w:i/>
          <w:iCs/>
          <w:color w:val="FF0000"/>
          <w:lang w:eastAsia="zh-CN"/>
        </w:rPr>
      </w:pPr>
    </w:p>
    <w:p w14:paraId="29C4F59B" w14:textId="77777777" w:rsidR="002B4749" w:rsidRPr="00FC3A6F" w:rsidRDefault="002B4749" w:rsidP="002B4749">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UWAGA !!</w:t>
      </w:r>
    </w:p>
    <w:p w14:paraId="040F07E4" w14:textId="77777777" w:rsidR="002B4749" w:rsidRPr="00FC3A6F" w:rsidRDefault="002B4749" w:rsidP="002B4749">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Niniejszy wykaz należy sporządzić w formie elektronicznej, podpisać kwalifikowanym podpisem elektronicznym, podpisem zaufanym lub podpisem osobistym.</w:t>
      </w:r>
    </w:p>
    <w:p w14:paraId="5233F16E" w14:textId="77777777" w:rsidR="002B4749" w:rsidRPr="00A4435E" w:rsidRDefault="002B4749" w:rsidP="0097780D">
      <w:pPr>
        <w:spacing w:before="120"/>
        <w:ind w:left="4678"/>
        <w:jc w:val="both"/>
        <w:rPr>
          <w:rFonts w:ascii="Arial" w:hAnsi="Arial" w:cs="Arial"/>
          <w:bCs/>
          <w:i/>
          <w:sz w:val="18"/>
          <w:szCs w:val="18"/>
        </w:rPr>
      </w:pP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C368335" w14:textId="77777777" w:rsidR="007E5925" w:rsidRPr="00FC3A6F" w:rsidRDefault="007E5925" w:rsidP="00EA7E02">
      <w:pPr>
        <w:pStyle w:val="Nagwek"/>
        <w:rPr>
          <w:rFonts w:ascii="Open Sans" w:hAnsi="Open Sans" w:cs="Open Sans"/>
          <w:bCs/>
          <w:color w:val="FF0000"/>
          <w:sz w:val="16"/>
          <w:szCs w:val="16"/>
          <w:u w:val="single"/>
        </w:rPr>
      </w:pPr>
    </w:p>
    <w:sectPr w:rsidR="007E5925" w:rsidRPr="00FC3A6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FFCE" w14:textId="77777777" w:rsidR="007C17C8" w:rsidRDefault="007C17C8" w:rsidP="00377D59">
      <w:r>
        <w:separator/>
      </w:r>
    </w:p>
  </w:endnote>
  <w:endnote w:type="continuationSeparator" w:id="0">
    <w:p w14:paraId="2819AC6A" w14:textId="77777777" w:rsidR="007C17C8" w:rsidRDefault="007C17C8"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9F03" w14:textId="77777777" w:rsidR="007C17C8" w:rsidRDefault="007C17C8" w:rsidP="00377D59">
      <w:r>
        <w:separator/>
      </w:r>
    </w:p>
  </w:footnote>
  <w:footnote w:type="continuationSeparator" w:id="0">
    <w:p w14:paraId="10D21BA0" w14:textId="77777777" w:rsidR="007C17C8" w:rsidRDefault="007C17C8"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73DAD"/>
    <w:rsid w:val="0017642B"/>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753C6"/>
    <w:rsid w:val="003757C0"/>
    <w:rsid w:val="00377D59"/>
    <w:rsid w:val="00382228"/>
    <w:rsid w:val="00384D60"/>
    <w:rsid w:val="00384FDA"/>
    <w:rsid w:val="0039612D"/>
    <w:rsid w:val="003A1F64"/>
    <w:rsid w:val="003A731F"/>
    <w:rsid w:val="003C4885"/>
    <w:rsid w:val="003C748D"/>
    <w:rsid w:val="003E7BE2"/>
    <w:rsid w:val="003F6682"/>
    <w:rsid w:val="003F6D1C"/>
    <w:rsid w:val="004054CA"/>
    <w:rsid w:val="0041559D"/>
    <w:rsid w:val="00422234"/>
    <w:rsid w:val="00425FBF"/>
    <w:rsid w:val="00431D16"/>
    <w:rsid w:val="00436680"/>
    <w:rsid w:val="00440858"/>
    <w:rsid w:val="00441A60"/>
    <w:rsid w:val="00441C92"/>
    <w:rsid w:val="00444F8E"/>
    <w:rsid w:val="00446A43"/>
    <w:rsid w:val="00447E4F"/>
    <w:rsid w:val="00453DF1"/>
    <w:rsid w:val="004578F1"/>
    <w:rsid w:val="0047645B"/>
    <w:rsid w:val="0048549E"/>
    <w:rsid w:val="00485AD8"/>
    <w:rsid w:val="00491A7B"/>
    <w:rsid w:val="00491AEA"/>
    <w:rsid w:val="00495504"/>
    <w:rsid w:val="00497D20"/>
    <w:rsid w:val="00497EE5"/>
    <w:rsid w:val="004A03CD"/>
    <w:rsid w:val="004A5C65"/>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E36EE"/>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7314C"/>
    <w:rsid w:val="0078771D"/>
    <w:rsid w:val="00791486"/>
    <w:rsid w:val="00791698"/>
    <w:rsid w:val="00791CB1"/>
    <w:rsid w:val="0079296F"/>
    <w:rsid w:val="007A5995"/>
    <w:rsid w:val="007B130C"/>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B8"/>
    <w:rsid w:val="009172C4"/>
    <w:rsid w:val="00926337"/>
    <w:rsid w:val="009274F6"/>
    <w:rsid w:val="0092788C"/>
    <w:rsid w:val="00927DEB"/>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61604"/>
    <w:rsid w:val="00A7267E"/>
    <w:rsid w:val="00AA7AD9"/>
    <w:rsid w:val="00AB4C2F"/>
    <w:rsid w:val="00AB65FD"/>
    <w:rsid w:val="00AC03F5"/>
    <w:rsid w:val="00AD098E"/>
    <w:rsid w:val="00AD6066"/>
    <w:rsid w:val="00AE15B8"/>
    <w:rsid w:val="00AF5CCA"/>
    <w:rsid w:val="00B03B81"/>
    <w:rsid w:val="00B03D7F"/>
    <w:rsid w:val="00B07999"/>
    <w:rsid w:val="00B12680"/>
    <w:rsid w:val="00B1276A"/>
    <w:rsid w:val="00B22C4C"/>
    <w:rsid w:val="00B468A8"/>
    <w:rsid w:val="00B53196"/>
    <w:rsid w:val="00B57D32"/>
    <w:rsid w:val="00B84F98"/>
    <w:rsid w:val="00BA2615"/>
    <w:rsid w:val="00BA27AE"/>
    <w:rsid w:val="00BA4578"/>
    <w:rsid w:val="00BB0C77"/>
    <w:rsid w:val="00BB0D20"/>
    <w:rsid w:val="00BB413C"/>
    <w:rsid w:val="00BB4E15"/>
    <w:rsid w:val="00BD6038"/>
    <w:rsid w:val="00BD61BD"/>
    <w:rsid w:val="00BE1A4F"/>
    <w:rsid w:val="00BE1AAE"/>
    <w:rsid w:val="00BE2077"/>
    <w:rsid w:val="00BE52D8"/>
    <w:rsid w:val="00BF039E"/>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A7660"/>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1964</Words>
  <Characters>11790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78</cp:revision>
  <cp:lastPrinted>2023-03-17T12:35:00Z</cp:lastPrinted>
  <dcterms:created xsi:type="dcterms:W3CDTF">2022-12-12T17:44:00Z</dcterms:created>
  <dcterms:modified xsi:type="dcterms:W3CDTF">2023-05-23T11:24:00Z</dcterms:modified>
</cp:coreProperties>
</file>