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1FB" w:rsidRPr="00E85FB1" w:rsidRDefault="005B31FB" w:rsidP="00E85FB1">
      <w:pPr>
        <w:jc w:val="right"/>
        <w:rPr>
          <w:b/>
          <w:color w:val="000000" w:themeColor="text1"/>
        </w:rPr>
      </w:pPr>
      <w:r w:rsidRPr="00E85FB1">
        <w:rPr>
          <w:b/>
          <w:color w:val="000000" w:themeColor="text1"/>
        </w:rPr>
        <w:t xml:space="preserve">Załącznik </w:t>
      </w:r>
      <w:r w:rsidR="009274B3" w:rsidRPr="00E85FB1">
        <w:rPr>
          <w:b/>
          <w:color w:val="000000" w:themeColor="text1"/>
        </w:rPr>
        <w:t>nr</w:t>
      </w:r>
      <w:r w:rsidR="007F3339" w:rsidRPr="00E85FB1">
        <w:rPr>
          <w:b/>
          <w:color w:val="000000" w:themeColor="text1"/>
        </w:rPr>
        <w:t xml:space="preserve"> </w:t>
      </w:r>
      <w:r w:rsidR="00E85FB1" w:rsidRPr="00E85FB1">
        <w:rPr>
          <w:b/>
          <w:color w:val="000000" w:themeColor="text1"/>
        </w:rPr>
        <w:t>2</w:t>
      </w:r>
      <w:r w:rsidR="009274B3" w:rsidRPr="00E85FB1">
        <w:rPr>
          <w:b/>
          <w:color w:val="000000" w:themeColor="text1"/>
        </w:rPr>
        <w:t xml:space="preserve"> do SWZ </w:t>
      </w:r>
    </w:p>
    <w:p w:rsidR="000A21F9" w:rsidRPr="00E85FB1" w:rsidRDefault="000A21F9" w:rsidP="00E85FB1">
      <w:pPr>
        <w:spacing w:after="60" w:line="276" w:lineRule="auto"/>
        <w:jc w:val="center"/>
        <w:rPr>
          <w:b/>
          <w:i/>
          <w:color w:val="000000" w:themeColor="text1"/>
        </w:rPr>
      </w:pPr>
    </w:p>
    <w:p w:rsidR="005F72D2" w:rsidRDefault="005F72D2" w:rsidP="00E85FB1">
      <w:pPr>
        <w:spacing w:after="6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Projektowane postanowienia umowy</w:t>
      </w:r>
    </w:p>
    <w:p w:rsidR="005F72D2" w:rsidRDefault="005F72D2" w:rsidP="00E85FB1">
      <w:pPr>
        <w:spacing w:after="60" w:line="276" w:lineRule="auto"/>
        <w:jc w:val="center"/>
        <w:rPr>
          <w:b/>
          <w:color w:val="000000" w:themeColor="text1"/>
        </w:rPr>
      </w:pPr>
    </w:p>
    <w:p w:rsidR="00501F11" w:rsidRPr="00E85FB1" w:rsidRDefault="00501F11" w:rsidP="00E85FB1">
      <w:pPr>
        <w:spacing w:after="60" w:line="276" w:lineRule="auto"/>
        <w:jc w:val="center"/>
        <w:rPr>
          <w:b/>
          <w:color w:val="000000" w:themeColor="text1"/>
        </w:rPr>
      </w:pPr>
      <w:r w:rsidRPr="00E85FB1">
        <w:rPr>
          <w:b/>
          <w:color w:val="000000" w:themeColor="text1"/>
        </w:rPr>
        <w:t>Umowa nr …………..</w:t>
      </w:r>
      <w:r w:rsidR="009274B3" w:rsidRPr="00E85FB1">
        <w:rPr>
          <w:b/>
          <w:color w:val="000000" w:themeColor="text1"/>
        </w:rPr>
        <w:t xml:space="preserve"> </w:t>
      </w:r>
      <w:r w:rsidRPr="00E85FB1">
        <w:rPr>
          <w:b/>
          <w:color w:val="000000" w:themeColor="text1"/>
        </w:rPr>
        <w:t>/</w:t>
      </w:r>
      <w:r w:rsidR="009274B3" w:rsidRPr="00E85FB1">
        <w:rPr>
          <w:b/>
          <w:color w:val="000000" w:themeColor="text1"/>
        </w:rPr>
        <w:t xml:space="preserve"> </w:t>
      </w:r>
      <w:r w:rsidRPr="00E85FB1">
        <w:rPr>
          <w:b/>
          <w:color w:val="000000" w:themeColor="text1"/>
        </w:rPr>
        <w:t>202</w:t>
      </w:r>
      <w:r w:rsidR="005C39F9" w:rsidRPr="00E85FB1">
        <w:rPr>
          <w:b/>
          <w:color w:val="000000" w:themeColor="text1"/>
        </w:rPr>
        <w:t>4</w:t>
      </w:r>
    </w:p>
    <w:p w:rsidR="000471E9" w:rsidRPr="00E85FB1" w:rsidRDefault="000471E9" w:rsidP="00E85FB1">
      <w:pPr>
        <w:spacing w:after="60" w:line="276" w:lineRule="auto"/>
        <w:rPr>
          <w:b/>
          <w:color w:val="000000" w:themeColor="text1"/>
        </w:rPr>
      </w:pPr>
    </w:p>
    <w:p w:rsidR="00501F11" w:rsidRPr="00E85FB1" w:rsidRDefault="004A7418" w:rsidP="00E85FB1">
      <w:pPr>
        <w:shd w:val="clear" w:color="auto" w:fill="FFFFFF"/>
        <w:tabs>
          <w:tab w:val="left" w:leader="dot" w:pos="2333"/>
        </w:tabs>
        <w:spacing w:after="60" w:line="276" w:lineRule="auto"/>
        <w:ind w:left="14"/>
        <w:jc w:val="both"/>
        <w:rPr>
          <w:color w:val="000000" w:themeColor="text1"/>
        </w:rPr>
      </w:pPr>
      <w:r w:rsidRPr="00E85FB1">
        <w:rPr>
          <w:color w:val="000000" w:themeColor="text1"/>
          <w:spacing w:val="-1"/>
        </w:rPr>
        <w:t>zawarta w Pile</w:t>
      </w:r>
      <w:r w:rsidR="00501F11" w:rsidRPr="00E85FB1">
        <w:rPr>
          <w:color w:val="000000" w:themeColor="text1"/>
          <w:spacing w:val="-1"/>
        </w:rPr>
        <w:t xml:space="preserve"> dnia …………………202</w:t>
      </w:r>
      <w:r w:rsidR="005C39F9" w:rsidRPr="00E85FB1">
        <w:rPr>
          <w:color w:val="000000" w:themeColor="text1"/>
          <w:spacing w:val="-1"/>
        </w:rPr>
        <w:t>4</w:t>
      </w:r>
      <w:r w:rsidR="00501F11" w:rsidRPr="00E85FB1">
        <w:rPr>
          <w:color w:val="000000" w:themeColor="text1"/>
          <w:spacing w:val="-1"/>
        </w:rPr>
        <w:t xml:space="preserve"> roku </w:t>
      </w:r>
      <w:r w:rsidR="00501F11" w:rsidRPr="00E85FB1">
        <w:rPr>
          <w:color w:val="000000" w:themeColor="text1"/>
        </w:rPr>
        <w:t>pomiędzy:</w:t>
      </w:r>
    </w:p>
    <w:p w:rsidR="00501F11" w:rsidRPr="00E85FB1" w:rsidRDefault="00501F11" w:rsidP="00E85FB1">
      <w:pPr>
        <w:shd w:val="clear" w:color="auto" w:fill="FFFFFF"/>
        <w:spacing w:after="60" w:line="276" w:lineRule="auto"/>
        <w:jc w:val="both"/>
        <w:rPr>
          <w:color w:val="000000" w:themeColor="text1"/>
          <w:spacing w:val="1"/>
        </w:rPr>
      </w:pPr>
      <w:r w:rsidRPr="00E85FB1">
        <w:rPr>
          <w:color w:val="000000" w:themeColor="text1"/>
          <w:spacing w:val="1"/>
        </w:rPr>
        <w:t xml:space="preserve">Skarbem Państwa – Komendantem </w:t>
      </w:r>
      <w:r w:rsidR="004A7418" w:rsidRPr="00E85FB1">
        <w:rPr>
          <w:color w:val="000000" w:themeColor="text1"/>
          <w:spacing w:val="1"/>
        </w:rPr>
        <w:t>Szkoły Policji w Pile</w:t>
      </w:r>
      <w:r w:rsidRPr="00E85FB1">
        <w:rPr>
          <w:color w:val="000000" w:themeColor="text1"/>
          <w:spacing w:val="1"/>
        </w:rPr>
        <w:t xml:space="preserve"> reprezentowanym przez:</w:t>
      </w:r>
    </w:p>
    <w:p w:rsidR="00501F11" w:rsidRPr="00E85FB1" w:rsidRDefault="00501F11" w:rsidP="00E85FB1">
      <w:pPr>
        <w:shd w:val="clear" w:color="auto" w:fill="FFFFFF"/>
        <w:spacing w:after="60" w:line="276" w:lineRule="auto"/>
        <w:ind w:left="19"/>
        <w:jc w:val="both"/>
        <w:rPr>
          <w:color w:val="000000" w:themeColor="text1"/>
          <w:spacing w:val="1"/>
        </w:rPr>
      </w:pPr>
      <w:r w:rsidRPr="00E85FB1">
        <w:rPr>
          <w:color w:val="000000" w:themeColor="text1"/>
          <w:spacing w:val="-3"/>
        </w:rPr>
        <w:t>………………………………………………………………………………………………………</w:t>
      </w:r>
    </w:p>
    <w:p w:rsidR="00501F11" w:rsidRPr="00E85FB1" w:rsidRDefault="00501F11" w:rsidP="00E85FB1">
      <w:pPr>
        <w:shd w:val="clear" w:color="auto" w:fill="FFFFFF"/>
        <w:spacing w:after="60" w:line="276" w:lineRule="auto"/>
        <w:ind w:left="10"/>
        <w:jc w:val="both"/>
        <w:rPr>
          <w:color w:val="000000" w:themeColor="text1"/>
        </w:rPr>
      </w:pPr>
      <w:r w:rsidRPr="00E85FB1">
        <w:rPr>
          <w:color w:val="000000" w:themeColor="text1"/>
          <w:spacing w:val="-3"/>
        </w:rPr>
        <w:t>zwanym w treści umowy „Zamawiającym”</w:t>
      </w:r>
    </w:p>
    <w:p w:rsidR="00501F11" w:rsidRPr="00E85FB1" w:rsidRDefault="00501F11" w:rsidP="00E85FB1">
      <w:pPr>
        <w:shd w:val="clear" w:color="auto" w:fill="FFFFFF"/>
        <w:tabs>
          <w:tab w:val="left" w:leader="dot" w:pos="3091"/>
          <w:tab w:val="left" w:leader="dot" w:pos="7363"/>
        </w:tabs>
        <w:spacing w:after="60" w:line="276" w:lineRule="auto"/>
        <w:ind w:left="14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a </w:t>
      </w:r>
    </w:p>
    <w:p w:rsidR="00501F11" w:rsidRPr="00E85FB1" w:rsidRDefault="00501F11" w:rsidP="00E85FB1">
      <w:pPr>
        <w:shd w:val="clear" w:color="auto" w:fill="FFFFFF"/>
        <w:tabs>
          <w:tab w:val="left" w:leader="dot" w:pos="3091"/>
          <w:tab w:val="left" w:leader="dot" w:pos="7363"/>
        </w:tabs>
        <w:spacing w:after="240" w:line="276" w:lineRule="auto"/>
        <w:ind w:left="14"/>
        <w:jc w:val="both"/>
        <w:rPr>
          <w:color w:val="000000" w:themeColor="text1"/>
        </w:rPr>
      </w:pPr>
      <w:r w:rsidRPr="00E85FB1">
        <w:rPr>
          <w:color w:val="000000" w:themeColor="text1"/>
        </w:rPr>
        <w:t>firmą ………………………………………….. z siedzibą w ……………..…………</w:t>
      </w:r>
      <w:r w:rsidR="00417484" w:rsidRPr="00E85FB1">
        <w:rPr>
          <w:color w:val="000000" w:themeColor="text1"/>
        </w:rPr>
        <w:t>…………</w:t>
      </w:r>
    </w:p>
    <w:p w:rsidR="00501F11" w:rsidRPr="00E85FB1" w:rsidRDefault="00501F11" w:rsidP="00E85FB1">
      <w:pPr>
        <w:shd w:val="clear" w:color="auto" w:fill="FFFFFF"/>
        <w:tabs>
          <w:tab w:val="left" w:leader="dot" w:pos="3091"/>
          <w:tab w:val="left" w:leader="dot" w:pos="7363"/>
        </w:tabs>
        <w:spacing w:after="240" w:line="276" w:lineRule="auto"/>
        <w:ind w:left="14"/>
        <w:jc w:val="both"/>
        <w:rPr>
          <w:color w:val="000000" w:themeColor="text1"/>
          <w:spacing w:val="-2"/>
        </w:rPr>
      </w:pPr>
      <w:r w:rsidRPr="00E85FB1">
        <w:rPr>
          <w:color w:val="000000" w:themeColor="text1"/>
          <w:spacing w:val="-2"/>
        </w:rPr>
        <w:t>NIP……………………………………………</w:t>
      </w:r>
      <w:r w:rsidR="00264E28" w:rsidRPr="00E85FB1">
        <w:rPr>
          <w:color w:val="000000" w:themeColor="text1"/>
          <w:spacing w:val="-2"/>
        </w:rPr>
        <w:t xml:space="preserve"> </w:t>
      </w:r>
      <w:r w:rsidR="00417484" w:rsidRPr="00E85FB1">
        <w:rPr>
          <w:color w:val="000000" w:themeColor="text1"/>
          <w:spacing w:val="-2"/>
        </w:rPr>
        <w:t xml:space="preserve"> </w:t>
      </w:r>
      <w:r w:rsidRPr="00E85FB1">
        <w:rPr>
          <w:color w:val="000000" w:themeColor="text1"/>
          <w:spacing w:val="-2"/>
        </w:rPr>
        <w:t>KRS………………………</w:t>
      </w:r>
      <w:r w:rsidR="00264E28" w:rsidRPr="00E85FB1">
        <w:rPr>
          <w:color w:val="000000" w:themeColor="text1"/>
          <w:spacing w:val="-2"/>
        </w:rPr>
        <w:t>…</w:t>
      </w:r>
      <w:r w:rsidRPr="00E85FB1">
        <w:rPr>
          <w:color w:val="000000" w:themeColor="text1"/>
          <w:spacing w:val="-2"/>
        </w:rPr>
        <w:t>…</w:t>
      </w:r>
      <w:r w:rsidR="00417484" w:rsidRPr="00E85FB1">
        <w:rPr>
          <w:color w:val="000000" w:themeColor="text1"/>
          <w:spacing w:val="-2"/>
        </w:rPr>
        <w:t>………………..</w:t>
      </w:r>
      <w:r w:rsidRPr="00E85FB1">
        <w:rPr>
          <w:color w:val="000000" w:themeColor="text1"/>
          <w:spacing w:val="-2"/>
        </w:rPr>
        <w:t xml:space="preserve">  </w:t>
      </w:r>
    </w:p>
    <w:p w:rsidR="00501F11" w:rsidRPr="00E85FB1" w:rsidRDefault="00501F11" w:rsidP="00E85FB1">
      <w:pPr>
        <w:shd w:val="clear" w:color="auto" w:fill="FFFFFF"/>
        <w:tabs>
          <w:tab w:val="left" w:leader="dot" w:pos="3091"/>
          <w:tab w:val="left" w:leader="dot" w:pos="7363"/>
        </w:tabs>
        <w:spacing w:line="276" w:lineRule="auto"/>
        <w:ind w:left="14"/>
        <w:jc w:val="both"/>
        <w:rPr>
          <w:color w:val="000000" w:themeColor="text1"/>
        </w:rPr>
      </w:pPr>
      <w:r w:rsidRPr="00E85FB1">
        <w:rPr>
          <w:color w:val="000000" w:themeColor="text1"/>
          <w:spacing w:val="-2"/>
        </w:rPr>
        <w:t>reprezentowaną przez:……………….</w:t>
      </w:r>
      <w:r w:rsidRPr="00E85FB1">
        <w:rPr>
          <w:color w:val="000000" w:themeColor="text1"/>
        </w:rPr>
        <w:t>……………………………………</w:t>
      </w:r>
      <w:r w:rsidR="00264E28" w:rsidRPr="00E85FB1">
        <w:rPr>
          <w:color w:val="000000" w:themeColor="text1"/>
        </w:rPr>
        <w:t>.</w:t>
      </w:r>
      <w:r w:rsidRPr="00E85FB1">
        <w:rPr>
          <w:color w:val="000000" w:themeColor="text1"/>
        </w:rPr>
        <w:t>…………………..……</w:t>
      </w:r>
      <w:r w:rsidR="00417484" w:rsidRPr="00E85FB1">
        <w:rPr>
          <w:color w:val="000000" w:themeColor="text1"/>
        </w:rPr>
        <w:t>……………..</w:t>
      </w:r>
    </w:p>
    <w:p w:rsidR="00501F11" w:rsidRPr="00E85FB1" w:rsidRDefault="00501F11" w:rsidP="00E85FB1">
      <w:pPr>
        <w:spacing w:line="276" w:lineRule="auto"/>
        <w:ind w:left="5"/>
        <w:jc w:val="both"/>
        <w:rPr>
          <w:color w:val="000000" w:themeColor="text1"/>
        </w:rPr>
      </w:pPr>
      <w:r w:rsidRPr="00E85FB1">
        <w:rPr>
          <w:color w:val="000000" w:themeColor="text1"/>
          <w:spacing w:val="1"/>
        </w:rPr>
        <w:t>zwaną w treści umowy „Wykonawcą”.</w:t>
      </w:r>
    </w:p>
    <w:p w:rsidR="002903CD" w:rsidRPr="00E85FB1" w:rsidRDefault="002903CD" w:rsidP="00E85FB1">
      <w:pPr>
        <w:shd w:val="clear" w:color="auto" w:fill="FFFFFF"/>
        <w:spacing w:line="276" w:lineRule="auto"/>
        <w:ind w:left="567"/>
        <w:jc w:val="both"/>
        <w:rPr>
          <w:color w:val="000000" w:themeColor="text1"/>
          <w:spacing w:val="-4"/>
        </w:rPr>
      </w:pPr>
    </w:p>
    <w:p w:rsidR="00313253" w:rsidRPr="00E85FB1" w:rsidRDefault="00313253" w:rsidP="00E85FB1">
      <w:pPr>
        <w:shd w:val="clear" w:color="auto" w:fill="FFFFFF"/>
        <w:spacing w:after="60" w:line="276" w:lineRule="auto"/>
        <w:jc w:val="both"/>
        <w:rPr>
          <w:color w:val="000000" w:themeColor="text1"/>
          <w:spacing w:val="-3"/>
        </w:rPr>
      </w:pPr>
      <w:r w:rsidRPr="00E85FB1">
        <w:rPr>
          <w:color w:val="000000" w:themeColor="text1"/>
          <w:spacing w:val="-4"/>
        </w:rPr>
        <w:t xml:space="preserve">Umowa zawarta została zgodnie z wynikiem postępowania o udzielenie zamówienia </w:t>
      </w:r>
      <w:r w:rsidRPr="00E85FB1">
        <w:rPr>
          <w:color w:val="000000" w:themeColor="text1"/>
          <w:spacing w:val="-3"/>
        </w:rPr>
        <w:t xml:space="preserve">publicznego w trybie </w:t>
      </w:r>
      <w:r w:rsidR="00417484" w:rsidRPr="00E85FB1">
        <w:rPr>
          <w:color w:val="000000" w:themeColor="text1"/>
          <w:spacing w:val="-3"/>
        </w:rPr>
        <w:t xml:space="preserve">przetargu nieograniczonego </w:t>
      </w:r>
      <w:r w:rsidRPr="00E85FB1">
        <w:rPr>
          <w:color w:val="000000" w:themeColor="text1"/>
          <w:spacing w:val="-3"/>
        </w:rPr>
        <w:t xml:space="preserve">nr </w:t>
      </w:r>
      <w:r w:rsidR="004A7418" w:rsidRPr="00E85FB1">
        <w:rPr>
          <w:color w:val="000000" w:themeColor="text1"/>
          <w:spacing w:val="-3"/>
        </w:rPr>
        <w:t>……………………..</w:t>
      </w:r>
      <w:r w:rsidR="002B646C" w:rsidRPr="00E85FB1">
        <w:rPr>
          <w:color w:val="000000" w:themeColor="text1"/>
          <w:spacing w:val="-3"/>
        </w:rPr>
        <w:t>.</w:t>
      </w:r>
    </w:p>
    <w:p w:rsidR="00501F11" w:rsidRPr="00E85FB1" w:rsidRDefault="00501F11" w:rsidP="00E85FB1">
      <w:pPr>
        <w:shd w:val="clear" w:color="auto" w:fill="FFFFFF"/>
        <w:tabs>
          <w:tab w:val="left" w:pos="3295"/>
        </w:tabs>
        <w:spacing w:line="276" w:lineRule="auto"/>
        <w:jc w:val="both"/>
        <w:rPr>
          <w:color w:val="000000" w:themeColor="text1"/>
        </w:rPr>
      </w:pPr>
      <w:r w:rsidRPr="00E85FB1">
        <w:rPr>
          <w:color w:val="000000" w:themeColor="text1"/>
        </w:rPr>
        <w:tab/>
      </w:r>
    </w:p>
    <w:p w:rsidR="00501F11" w:rsidRPr="0079350D" w:rsidRDefault="00501F11" w:rsidP="00E85FB1">
      <w:pPr>
        <w:shd w:val="clear" w:color="auto" w:fill="FFFFFF"/>
        <w:spacing w:line="276" w:lineRule="auto"/>
        <w:ind w:right="5"/>
        <w:jc w:val="center"/>
        <w:rPr>
          <w:b/>
          <w:color w:val="000000" w:themeColor="text1"/>
          <w:spacing w:val="17"/>
        </w:rPr>
      </w:pPr>
      <w:r w:rsidRPr="0079350D">
        <w:rPr>
          <w:b/>
          <w:color w:val="000000" w:themeColor="text1"/>
          <w:spacing w:val="17"/>
        </w:rPr>
        <w:t>§1</w:t>
      </w:r>
    </w:p>
    <w:p w:rsidR="002903CD" w:rsidRPr="00E85FB1" w:rsidRDefault="002903CD" w:rsidP="00E85FB1">
      <w:pPr>
        <w:shd w:val="clear" w:color="auto" w:fill="FFFFFF"/>
        <w:spacing w:line="276" w:lineRule="auto"/>
        <w:ind w:right="5"/>
        <w:jc w:val="center"/>
        <w:rPr>
          <w:b/>
          <w:color w:val="000000" w:themeColor="text1"/>
          <w:spacing w:val="17"/>
        </w:rPr>
      </w:pPr>
      <w:r w:rsidRPr="00E85FB1">
        <w:rPr>
          <w:b/>
          <w:color w:val="000000" w:themeColor="text1"/>
          <w:spacing w:val="17"/>
        </w:rPr>
        <w:t>Przedmiot umowy</w:t>
      </w:r>
    </w:p>
    <w:p w:rsidR="002903CD" w:rsidRPr="00E85FB1" w:rsidRDefault="002903CD" w:rsidP="00E85FB1">
      <w:pPr>
        <w:shd w:val="clear" w:color="auto" w:fill="FFFFFF"/>
        <w:spacing w:line="276" w:lineRule="auto"/>
        <w:ind w:right="5"/>
        <w:jc w:val="center"/>
        <w:rPr>
          <w:b/>
          <w:color w:val="000000" w:themeColor="text1"/>
        </w:rPr>
      </w:pPr>
    </w:p>
    <w:p w:rsidR="00AD5EFC" w:rsidRPr="00E85FB1" w:rsidRDefault="00501F11" w:rsidP="00E85FB1">
      <w:pPr>
        <w:pStyle w:val="Akapitzlist"/>
        <w:numPr>
          <w:ilvl w:val="0"/>
          <w:numId w:val="33"/>
        </w:numPr>
        <w:shd w:val="clear" w:color="auto" w:fill="FFFFFF"/>
        <w:autoSpaceDN w:val="0"/>
        <w:spacing w:line="276" w:lineRule="auto"/>
        <w:ind w:left="426" w:right="-3" w:hanging="426"/>
        <w:jc w:val="both"/>
        <w:rPr>
          <w:color w:val="000000" w:themeColor="text1"/>
          <w:spacing w:val="4"/>
        </w:rPr>
      </w:pPr>
      <w:r w:rsidRPr="00E85FB1">
        <w:rPr>
          <w:color w:val="000000" w:themeColor="text1"/>
        </w:rPr>
        <w:t xml:space="preserve">Przedmiotem niniejszej umowy </w:t>
      </w:r>
      <w:r w:rsidR="00AD5EFC" w:rsidRPr="00E85FB1">
        <w:rPr>
          <w:color w:val="000000" w:themeColor="text1"/>
        </w:rPr>
        <w:t>jest</w:t>
      </w:r>
      <w:r w:rsidR="00AD5EFC" w:rsidRPr="00E85FB1">
        <w:rPr>
          <w:b/>
          <w:bCs/>
          <w:color w:val="000000" w:themeColor="text1"/>
        </w:rPr>
        <w:t xml:space="preserve"> dostawa </w:t>
      </w:r>
      <w:r w:rsidR="000A21F9" w:rsidRPr="00E85FB1">
        <w:rPr>
          <w:b/>
          <w:bCs/>
          <w:color w:val="000000" w:themeColor="text1"/>
        </w:rPr>
        <w:t>czterech</w:t>
      </w:r>
      <w:r w:rsidR="00AD5EFC" w:rsidRPr="00E85FB1">
        <w:rPr>
          <w:b/>
          <w:bCs/>
          <w:color w:val="000000" w:themeColor="text1"/>
        </w:rPr>
        <w:t xml:space="preserve"> </w:t>
      </w:r>
      <w:r w:rsidR="00417484" w:rsidRPr="00E85FB1">
        <w:rPr>
          <w:b/>
          <w:bCs/>
          <w:color w:val="000000" w:themeColor="text1"/>
        </w:rPr>
        <w:t>autobusów</w:t>
      </w:r>
      <w:r w:rsidR="00486C4A" w:rsidRPr="00E85FB1">
        <w:rPr>
          <w:b/>
          <w:bCs/>
          <w:color w:val="000000" w:themeColor="text1"/>
        </w:rPr>
        <w:t xml:space="preserve"> turystycznych</w:t>
      </w:r>
      <w:r w:rsidR="00EC3A1A" w:rsidRPr="00E85FB1">
        <w:rPr>
          <w:b/>
          <w:bCs/>
          <w:color w:val="000000" w:themeColor="text1"/>
        </w:rPr>
        <w:t xml:space="preserve">, </w:t>
      </w:r>
      <w:r w:rsidR="00AD5EFC" w:rsidRPr="00E85FB1">
        <w:rPr>
          <w:color w:val="000000" w:themeColor="text1"/>
        </w:rPr>
        <w:t>marka ….......................</w:t>
      </w:r>
      <w:r w:rsidR="005B31FB" w:rsidRPr="00E85FB1">
        <w:rPr>
          <w:color w:val="000000" w:themeColor="text1"/>
        </w:rPr>
        <w:t>...</w:t>
      </w:r>
      <w:r w:rsidR="00AD5EFC" w:rsidRPr="00E85FB1">
        <w:rPr>
          <w:color w:val="000000" w:themeColor="text1"/>
        </w:rPr>
        <w:t>... typ .............</w:t>
      </w:r>
      <w:r w:rsidR="005B31FB" w:rsidRPr="00E85FB1">
        <w:rPr>
          <w:color w:val="000000" w:themeColor="text1"/>
        </w:rPr>
        <w:t>..</w:t>
      </w:r>
      <w:r w:rsidR="00AD5EFC" w:rsidRPr="00E85FB1">
        <w:rPr>
          <w:color w:val="000000" w:themeColor="text1"/>
        </w:rPr>
        <w:t>.........</w:t>
      </w:r>
      <w:r w:rsidR="005B31FB" w:rsidRPr="00E85FB1">
        <w:rPr>
          <w:color w:val="000000" w:themeColor="text1"/>
        </w:rPr>
        <w:t>...</w:t>
      </w:r>
      <w:r w:rsidR="00AD5EFC" w:rsidRPr="00E85FB1">
        <w:rPr>
          <w:color w:val="000000" w:themeColor="text1"/>
        </w:rPr>
        <w:t xml:space="preserve">....... </w:t>
      </w:r>
      <w:r w:rsidR="006319F6" w:rsidRPr="00E85FB1">
        <w:rPr>
          <w:color w:val="000000" w:themeColor="text1"/>
        </w:rPr>
        <w:t>nazwa handlowa</w:t>
      </w:r>
      <w:r w:rsidR="00AD5EFC" w:rsidRPr="00E85FB1">
        <w:rPr>
          <w:color w:val="000000" w:themeColor="text1"/>
        </w:rPr>
        <w:t xml:space="preserve"> …………………………(z</w:t>
      </w:r>
      <w:r w:rsidR="00AD5EFC" w:rsidRPr="00E85FB1">
        <w:rPr>
          <w:i/>
          <w:iCs/>
          <w:color w:val="000000" w:themeColor="text1"/>
        </w:rPr>
        <w:t>godnie z ofertą Wykonawcy)</w:t>
      </w:r>
      <w:r w:rsidR="00AD5EFC" w:rsidRPr="00E85FB1">
        <w:rPr>
          <w:i/>
          <w:color w:val="000000" w:themeColor="text1"/>
        </w:rPr>
        <w:t>,</w:t>
      </w:r>
      <w:r w:rsidR="00AD5EFC" w:rsidRPr="00E85FB1">
        <w:rPr>
          <w:color w:val="000000" w:themeColor="text1"/>
        </w:rPr>
        <w:t xml:space="preserve"> spełniając</w:t>
      </w:r>
      <w:r w:rsidR="00EC3A1A" w:rsidRPr="00E85FB1">
        <w:rPr>
          <w:color w:val="000000" w:themeColor="text1"/>
        </w:rPr>
        <w:t>ych</w:t>
      </w:r>
      <w:r w:rsidR="00AD5EFC" w:rsidRPr="00E85FB1">
        <w:rPr>
          <w:color w:val="000000" w:themeColor="text1"/>
        </w:rPr>
        <w:t xml:space="preserve"> wymagania techniczne  i formalne </w:t>
      </w:r>
      <w:r w:rsidR="00AD5EFC" w:rsidRPr="00E85FB1">
        <w:rPr>
          <w:color w:val="000000" w:themeColor="text1"/>
          <w:spacing w:val="-3"/>
        </w:rPr>
        <w:t xml:space="preserve">przedstawione </w:t>
      </w:r>
      <w:r w:rsidR="003A0A6B" w:rsidRPr="00E85FB1">
        <w:rPr>
          <w:color w:val="000000" w:themeColor="text1"/>
          <w:spacing w:val="4"/>
        </w:rPr>
        <w:t>w z</w:t>
      </w:r>
      <w:r w:rsidR="00AD5EFC" w:rsidRPr="00E85FB1">
        <w:rPr>
          <w:color w:val="000000" w:themeColor="text1"/>
          <w:spacing w:val="4"/>
        </w:rPr>
        <w:t xml:space="preserve">ałączniku nr </w:t>
      </w:r>
      <w:r w:rsidR="002B646C" w:rsidRPr="00E85FB1">
        <w:rPr>
          <w:color w:val="000000" w:themeColor="text1"/>
          <w:spacing w:val="4"/>
        </w:rPr>
        <w:t>1</w:t>
      </w:r>
      <w:r w:rsidR="00015A14" w:rsidRPr="00E85FB1">
        <w:rPr>
          <w:color w:val="000000" w:themeColor="text1"/>
          <w:spacing w:val="4"/>
        </w:rPr>
        <w:t xml:space="preserve"> do u</w:t>
      </w:r>
      <w:r w:rsidR="00AD5EFC" w:rsidRPr="00E85FB1">
        <w:rPr>
          <w:color w:val="000000" w:themeColor="text1"/>
          <w:spacing w:val="4"/>
        </w:rPr>
        <w:t xml:space="preserve">mowy </w:t>
      </w:r>
      <w:r w:rsidR="00AD5EFC" w:rsidRPr="00E85FB1">
        <w:rPr>
          <w:i/>
          <w:color w:val="000000" w:themeColor="text1"/>
        </w:rPr>
        <w:t>„</w:t>
      </w:r>
      <w:r w:rsidR="009F0BD7" w:rsidRPr="00E85FB1">
        <w:rPr>
          <w:i/>
          <w:color w:val="000000" w:themeColor="text1"/>
        </w:rPr>
        <w:t>Specyfikacja techniczna dla autobusu</w:t>
      </w:r>
      <w:r w:rsidR="00417484" w:rsidRPr="00E85FB1">
        <w:rPr>
          <w:i/>
          <w:color w:val="000000" w:themeColor="text1"/>
        </w:rPr>
        <w:t xml:space="preserve"> </w:t>
      </w:r>
      <w:r w:rsidR="00486C4A" w:rsidRPr="00E85FB1">
        <w:rPr>
          <w:i/>
          <w:color w:val="000000" w:themeColor="text1"/>
        </w:rPr>
        <w:t>turystycznego</w:t>
      </w:r>
      <w:r w:rsidR="00AD5EFC" w:rsidRPr="00E85FB1">
        <w:rPr>
          <w:i/>
          <w:color w:val="000000" w:themeColor="text1"/>
        </w:rPr>
        <w:t>”</w:t>
      </w:r>
      <w:r w:rsidR="00015A14" w:rsidRPr="00E85FB1">
        <w:rPr>
          <w:i/>
          <w:color w:val="000000" w:themeColor="text1"/>
        </w:rPr>
        <w:t xml:space="preserve">, </w:t>
      </w:r>
      <w:r w:rsidR="00015A14" w:rsidRPr="00E85FB1">
        <w:rPr>
          <w:color w:val="000000" w:themeColor="text1"/>
        </w:rPr>
        <w:t>zgodnie z</w:t>
      </w:r>
      <w:r w:rsidR="00015A14" w:rsidRPr="00E85FB1">
        <w:rPr>
          <w:i/>
          <w:color w:val="000000" w:themeColor="text1"/>
        </w:rPr>
        <w:t xml:space="preserve"> Oświadczeniem Wykonawcy o spełnieniu wymagań techniczno-eksploatacyjnych – </w:t>
      </w:r>
      <w:r w:rsidR="00015A14" w:rsidRPr="00E85FB1">
        <w:rPr>
          <w:color w:val="000000" w:themeColor="text1"/>
        </w:rPr>
        <w:t>stanowiących załącznik nr 3</w:t>
      </w:r>
      <w:r w:rsidR="00015A14" w:rsidRPr="00E85FB1">
        <w:rPr>
          <w:i/>
          <w:color w:val="000000" w:themeColor="text1"/>
        </w:rPr>
        <w:t xml:space="preserve"> </w:t>
      </w:r>
      <w:r w:rsidR="00015A14" w:rsidRPr="00E85FB1">
        <w:rPr>
          <w:color w:val="000000" w:themeColor="text1"/>
        </w:rPr>
        <w:t>do umowy oraz</w:t>
      </w:r>
      <w:r w:rsidR="00015A14" w:rsidRPr="00E85FB1">
        <w:rPr>
          <w:i/>
          <w:color w:val="000000" w:themeColor="text1"/>
        </w:rPr>
        <w:t xml:space="preserve"> Oświadczeniem Wykonawcy o spełnieniu warunków gwarancji </w:t>
      </w:r>
      <w:r w:rsidR="00015A14" w:rsidRPr="00E85FB1">
        <w:rPr>
          <w:color w:val="000000" w:themeColor="text1"/>
        </w:rPr>
        <w:t>– stanowiących załącznik nr 4 do umowy</w:t>
      </w:r>
      <w:r w:rsidR="00E85FB1" w:rsidRPr="00E85FB1">
        <w:rPr>
          <w:color w:val="000000" w:themeColor="text1"/>
        </w:rPr>
        <w:t>.</w:t>
      </w:r>
    </w:p>
    <w:p w:rsidR="00AD5EFC" w:rsidRPr="00E85FB1" w:rsidRDefault="00AD5EFC" w:rsidP="00E85FB1">
      <w:pPr>
        <w:pStyle w:val="Akapitzlist"/>
        <w:numPr>
          <w:ilvl w:val="0"/>
          <w:numId w:val="33"/>
        </w:numPr>
        <w:shd w:val="clear" w:color="auto" w:fill="FFFFFF"/>
        <w:autoSpaceDN w:val="0"/>
        <w:spacing w:line="276" w:lineRule="auto"/>
        <w:ind w:left="426" w:right="-3" w:hanging="426"/>
        <w:jc w:val="both"/>
        <w:rPr>
          <w:i/>
          <w:color w:val="000000" w:themeColor="text1"/>
          <w:spacing w:val="4"/>
        </w:rPr>
      </w:pPr>
      <w:r w:rsidRPr="00E85FB1">
        <w:rPr>
          <w:color w:val="000000" w:themeColor="text1"/>
        </w:rPr>
        <w:t xml:space="preserve">Ilekroć w dalszych postanowieniach umowy lub załącznikach mowa </w:t>
      </w:r>
      <w:r w:rsidR="00417484" w:rsidRPr="00E85FB1">
        <w:rPr>
          <w:color w:val="000000" w:themeColor="text1"/>
        </w:rPr>
        <w:t>jest o „pojeździe”, „autobusie</w:t>
      </w:r>
      <w:r w:rsidRPr="00E85FB1">
        <w:rPr>
          <w:color w:val="000000" w:themeColor="text1"/>
        </w:rPr>
        <w:t>” lub „przedmiocie umowy” bez bliższego oznaczenia, należy przez to rozumieć pojazd określony w ust. 1.</w:t>
      </w:r>
    </w:p>
    <w:p w:rsidR="00AD5EFC" w:rsidRPr="00E85FB1" w:rsidRDefault="00486C4A" w:rsidP="00E85FB1">
      <w:pPr>
        <w:pStyle w:val="Akapitzlist"/>
        <w:numPr>
          <w:ilvl w:val="0"/>
          <w:numId w:val="33"/>
        </w:numPr>
        <w:shd w:val="clear" w:color="auto" w:fill="FFFFFF"/>
        <w:autoSpaceDN w:val="0"/>
        <w:spacing w:line="276" w:lineRule="auto"/>
        <w:ind w:left="426" w:right="-3" w:hanging="426"/>
        <w:jc w:val="both"/>
        <w:rPr>
          <w:i/>
          <w:color w:val="000000" w:themeColor="text1"/>
          <w:spacing w:val="4"/>
        </w:rPr>
      </w:pPr>
      <w:r w:rsidRPr="00E85FB1">
        <w:rPr>
          <w:color w:val="000000" w:themeColor="text1"/>
        </w:rPr>
        <w:t>Pojazdy</w:t>
      </w:r>
      <w:r w:rsidR="00AD5EFC" w:rsidRPr="00E85FB1">
        <w:rPr>
          <w:color w:val="000000" w:themeColor="text1"/>
        </w:rPr>
        <w:t xml:space="preserve"> będ</w:t>
      </w:r>
      <w:r w:rsidRPr="00E85FB1">
        <w:rPr>
          <w:color w:val="000000" w:themeColor="text1"/>
        </w:rPr>
        <w:t>ą</w:t>
      </w:r>
      <w:r w:rsidR="00AD5EFC" w:rsidRPr="00E85FB1">
        <w:rPr>
          <w:color w:val="000000" w:themeColor="text1"/>
        </w:rPr>
        <w:t xml:space="preserve"> wyprodukowan</w:t>
      </w:r>
      <w:r w:rsidR="00EC3A1A" w:rsidRPr="00E85FB1">
        <w:rPr>
          <w:color w:val="000000" w:themeColor="text1"/>
        </w:rPr>
        <w:t>e</w:t>
      </w:r>
      <w:r w:rsidR="00AD5EFC" w:rsidRPr="00E85FB1">
        <w:rPr>
          <w:color w:val="000000" w:themeColor="text1"/>
        </w:rPr>
        <w:t xml:space="preserve"> w roku 202</w:t>
      </w:r>
      <w:r w:rsidR="00417484" w:rsidRPr="00E85FB1">
        <w:rPr>
          <w:color w:val="000000" w:themeColor="text1"/>
        </w:rPr>
        <w:t>4 z pr</w:t>
      </w:r>
      <w:r w:rsidR="004456B5" w:rsidRPr="00E85FB1">
        <w:rPr>
          <w:color w:val="000000" w:themeColor="text1"/>
        </w:rPr>
        <w:t>zebiegiem nie większym niż 4</w:t>
      </w:r>
      <w:r w:rsidR="000A21F9" w:rsidRPr="00E85FB1">
        <w:rPr>
          <w:color w:val="000000" w:themeColor="text1"/>
        </w:rPr>
        <w:t xml:space="preserve">000 </w:t>
      </w:r>
      <w:proofErr w:type="spellStart"/>
      <w:r w:rsidR="00417484" w:rsidRPr="00E85FB1">
        <w:rPr>
          <w:color w:val="000000" w:themeColor="text1"/>
        </w:rPr>
        <w:t>km</w:t>
      </w:r>
      <w:proofErr w:type="spellEnd"/>
      <w:r w:rsidR="00AD5EFC" w:rsidRPr="00E85FB1">
        <w:rPr>
          <w:color w:val="000000" w:themeColor="text1"/>
        </w:rPr>
        <w:t>.</w:t>
      </w:r>
    </w:p>
    <w:p w:rsidR="00EE5FC4" w:rsidRPr="00E85FB1" w:rsidRDefault="00AD5EFC" w:rsidP="00E85FB1">
      <w:pPr>
        <w:pStyle w:val="Akapitzlist"/>
        <w:numPr>
          <w:ilvl w:val="0"/>
          <w:numId w:val="33"/>
        </w:numPr>
        <w:shd w:val="clear" w:color="auto" w:fill="FFFFFF"/>
        <w:autoSpaceDN w:val="0"/>
        <w:spacing w:line="276" w:lineRule="auto"/>
        <w:ind w:left="426" w:right="-3" w:hanging="426"/>
        <w:jc w:val="both"/>
        <w:rPr>
          <w:i/>
          <w:color w:val="000000" w:themeColor="text1"/>
          <w:spacing w:val="4"/>
        </w:rPr>
      </w:pPr>
      <w:r w:rsidRPr="00E85FB1">
        <w:rPr>
          <w:color w:val="000000" w:themeColor="text1"/>
        </w:rPr>
        <w:t>Pojazd</w:t>
      </w:r>
      <w:r w:rsidR="00EC3A1A" w:rsidRPr="00E85FB1">
        <w:rPr>
          <w:color w:val="000000" w:themeColor="text1"/>
        </w:rPr>
        <w:t>y winny</w:t>
      </w:r>
      <w:r w:rsidRPr="00E85FB1">
        <w:rPr>
          <w:color w:val="000000" w:themeColor="text1"/>
        </w:rPr>
        <w:t xml:space="preserve"> posiada</w:t>
      </w:r>
      <w:r w:rsidR="000471E9" w:rsidRPr="00E85FB1">
        <w:rPr>
          <w:color w:val="000000" w:themeColor="text1"/>
        </w:rPr>
        <w:t>ć</w:t>
      </w:r>
      <w:r w:rsidRPr="00E85FB1">
        <w:rPr>
          <w:color w:val="000000" w:themeColor="text1"/>
        </w:rPr>
        <w:t xml:space="preserve"> homologację wystawioną zgodnie z Ustawą z dnia 20 czerwca 1997 r. Prawo o ruchu drogowym (</w:t>
      </w:r>
      <w:proofErr w:type="spellStart"/>
      <w:r w:rsidRPr="00E85FB1">
        <w:rPr>
          <w:color w:val="000000" w:themeColor="text1"/>
        </w:rPr>
        <w:t>t.j</w:t>
      </w:r>
      <w:proofErr w:type="spellEnd"/>
      <w:r w:rsidRPr="00E85FB1">
        <w:rPr>
          <w:color w:val="000000" w:themeColor="text1"/>
        </w:rPr>
        <w:t>. Dz. U. z 202</w:t>
      </w:r>
      <w:r w:rsidR="00417484" w:rsidRPr="00E85FB1">
        <w:rPr>
          <w:color w:val="000000" w:themeColor="text1"/>
        </w:rPr>
        <w:t>3</w:t>
      </w:r>
      <w:r w:rsidRPr="00E85FB1">
        <w:rPr>
          <w:color w:val="000000" w:themeColor="text1"/>
        </w:rPr>
        <w:t xml:space="preserve"> r. poz. </w:t>
      </w:r>
      <w:r w:rsidR="00417484" w:rsidRPr="00E85FB1">
        <w:rPr>
          <w:color w:val="000000" w:themeColor="text1"/>
        </w:rPr>
        <w:t>1047</w:t>
      </w:r>
      <w:r w:rsidRPr="00E85FB1">
        <w:rPr>
          <w:color w:val="000000" w:themeColor="text1"/>
        </w:rPr>
        <w:t xml:space="preserve"> z </w:t>
      </w:r>
      <w:proofErr w:type="spellStart"/>
      <w:r w:rsidRPr="00E85FB1">
        <w:rPr>
          <w:color w:val="000000" w:themeColor="text1"/>
        </w:rPr>
        <w:t>późn</w:t>
      </w:r>
      <w:proofErr w:type="spellEnd"/>
      <w:r w:rsidR="004746BE" w:rsidRPr="00E85FB1">
        <w:rPr>
          <w:color w:val="000000" w:themeColor="text1"/>
        </w:rPr>
        <w:t>.</w:t>
      </w:r>
      <w:r w:rsidRPr="00E85FB1">
        <w:rPr>
          <w:color w:val="000000" w:themeColor="text1"/>
        </w:rPr>
        <w:t xml:space="preserve"> zm.) lub Rozporządzeniem Parlamentu Europejskiego i Rady (UE) 2018/858 z dnia 30 maja 2018 r. w sprawie homologacji i nadzoru rynku pojazdów silnikowych i ich przyczep oraz układów, komponentów i oddzielnych zespołów technicznych przeznaczonych do tych pojazdów, zmieniające rozporządzenie (WE) nr 715/2007 i (WE) 595/2009 oraz uchylające dyrektywę </w:t>
      </w:r>
      <w:r w:rsidRPr="00E85FB1">
        <w:rPr>
          <w:color w:val="000000" w:themeColor="text1"/>
        </w:rPr>
        <w:lastRenderedPageBreak/>
        <w:t xml:space="preserve">2007/46/WE (Dz. Urz. UE. L Nr 151, str. 1  z </w:t>
      </w:r>
      <w:proofErr w:type="spellStart"/>
      <w:r w:rsidRPr="00E85FB1">
        <w:rPr>
          <w:color w:val="000000" w:themeColor="text1"/>
        </w:rPr>
        <w:t>późn</w:t>
      </w:r>
      <w:proofErr w:type="spellEnd"/>
      <w:r w:rsidRPr="00E85FB1">
        <w:rPr>
          <w:color w:val="000000" w:themeColor="text1"/>
        </w:rPr>
        <w:t xml:space="preserve"> zm.).</w:t>
      </w:r>
    </w:p>
    <w:p w:rsidR="00EE5FC4" w:rsidRPr="00E85FB1" w:rsidRDefault="00AD5EFC" w:rsidP="00E85FB1">
      <w:pPr>
        <w:pStyle w:val="Akapitzlist"/>
        <w:numPr>
          <w:ilvl w:val="0"/>
          <w:numId w:val="33"/>
        </w:numPr>
        <w:shd w:val="clear" w:color="auto" w:fill="FFFFFF"/>
        <w:autoSpaceDN w:val="0"/>
        <w:spacing w:line="276" w:lineRule="auto"/>
        <w:ind w:left="426" w:right="-3" w:hanging="426"/>
        <w:jc w:val="both"/>
        <w:rPr>
          <w:i/>
          <w:color w:val="000000" w:themeColor="text1"/>
          <w:spacing w:val="4"/>
        </w:rPr>
      </w:pPr>
      <w:r w:rsidRPr="00E85FB1">
        <w:rPr>
          <w:color w:val="000000" w:themeColor="text1"/>
        </w:rPr>
        <w:t>W przypadku gdy Wykonawca  zamierza powierzyć wykonanie części zamówienia podwykonawcom, zobowiązany jest zawiadomić Zamawiającego na piśmie wskazując dane podwykonawcy oraz zakres czynności jaki ma być wykonywany przez podwykonawcę.</w:t>
      </w:r>
    </w:p>
    <w:p w:rsidR="00EE5FC4" w:rsidRPr="00E85FB1" w:rsidRDefault="00AD5EFC" w:rsidP="00E85FB1">
      <w:pPr>
        <w:pStyle w:val="Akapitzlist"/>
        <w:numPr>
          <w:ilvl w:val="0"/>
          <w:numId w:val="33"/>
        </w:numPr>
        <w:shd w:val="clear" w:color="auto" w:fill="FFFFFF"/>
        <w:autoSpaceDN w:val="0"/>
        <w:spacing w:line="276" w:lineRule="auto"/>
        <w:ind w:left="426" w:right="-3" w:hanging="426"/>
        <w:jc w:val="both"/>
        <w:rPr>
          <w:i/>
          <w:color w:val="000000" w:themeColor="text1"/>
          <w:spacing w:val="4"/>
        </w:rPr>
      </w:pPr>
      <w:r w:rsidRPr="00E85FB1">
        <w:rPr>
          <w:color w:val="000000" w:themeColor="text1"/>
        </w:rPr>
        <w:t xml:space="preserve">W przypadku powierzenia wykonania zamówienia osobom trzecim Wykonawca ponosi odpowiedzialność za jego należyte wykonanie. </w:t>
      </w:r>
    </w:p>
    <w:p w:rsidR="00AD5EFC" w:rsidRPr="00E85FB1" w:rsidRDefault="00AD5EFC" w:rsidP="00E85FB1">
      <w:pPr>
        <w:pStyle w:val="Akapitzlist"/>
        <w:numPr>
          <w:ilvl w:val="0"/>
          <w:numId w:val="33"/>
        </w:numPr>
        <w:shd w:val="clear" w:color="auto" w:fill="FFFFFF"/>
        <w:autoSpaceDN w:val="0"/>
        <w:spacing w:line="276" w:lineRule="auto"/>
        <w:ind w:left="426" w:right="-3" w:hanging="426"/>
        <w:jc w:val="both"/>
        <w:rPr>
          <w:i/>
          <w:color w:val="000000" w:themeColor="text1"/>
          <w:spacing w:val="4"/>
        </w:rPr>
      </w:pPr>
      <w:r w:rsidRPr="00E85FB1">
        <w:rPr>
          <w:color w:val="000000" w:themeColor="text1"/>
        </w:rPr>
        <w:t>Wykonawca oświadcza, że przedmiot umowy, w tym wszelkie jego elementy posiadają właściwości zgodnie z treścią zobowiązania wynikającego z umowy oraz zapewnia, że przedmiot umowy jest wolny od wad fizycznych i prawnych.</w:t>
      </w:r>
    </w:p>
    <w:p w:rsidR="00D273D9" w:rsidRPr="00E85FB1" w:rsidRDefault="00D273D9" w:rsidP="00E85FB1">
      <w:pPr>
        <w:pStyle w:val="Akapitzlist"/>
        <w:numPr>
          <w:ilvl w:val="0"/>
          <w:numId w:val="33"/>
        </w:numPr>
        <w:shd w:val="clear" w:color="auto" w:fill="FFFFFF"/>
        <w:autoSpaceDN w:val="0"/>
        <w:spacing w:line="276" w:lineRule="auto"/>
        <w:ind w:left="426" w:right="-3" w:hanging="426"/>
        <w:jc w:val="both"/>
        <w:rPr>
          <w:i/>
          <w:color w:val="000000" w:themeColor="text1"/>
          <w:spacing w:val="4"/>
        </w:rPr>
      </w:pPr>
      <w:r w:rsidRPr="00E85FB1">
        <w:rPr>
          <w:color w:val="000000" w:themeColor="text1"/>
          <w:spacing w:val="4"/>
        </w:rPr>
        <w:t xml:space="preserve">Wykonawca przeprowadzi na swój koszt, </w:t>
      </w:r>
      <w:r w:rsidR="004E724B" w:rsidRPr="00E85FB1">
        <w:rPr>
          <w:color w:val="000000" w:themeColor="text1"/>
          <w:spacing w:val="4"/>
        </w:rPr>
        <w:t>w miejscu i</w:t>
      </w:r>
      <w:r w:rsidRPr="00E85FB1">
        <w:rPr>
          <w:color w:val="000000" w:themeColor="text1"/>
          <w:spacing w:val="4"/>
        </w:rPr>
        <w:t xml:space="preserve"> terminie zaakceptowanym przez Zamawiającego szkolenie dla przedstawicieli </w:t>
      </w:r>
      <w:r w:rsidR="004746BE" w:rsidRPr="00E85FB1">
        <w:rPr>
          <w:color w:val="000000" w:themeColor="text1"/>
          <w:spacing w:val="4"/>
        </w:rPr>
        <w:t>Zamawiającego (</w:t>
      </w:r>
      <w:r w:rsidRPr="00E85FB1">
        <w:rPr>
          <w:color w:val="000000" w:themeColor="text1"/>
          <w:spacing w:val="4"/>
        </w:rPr>
        <w:t>użytkowników</w:t>
      </w:r>
      <w:r w:rsidR="004746BE" w:rsidRPr="00E85FB1">
        <w:rPr>
          <w:color w:val="000000" w:themeColor="text1"/>
          <w:spacing w:val="4"/>
        </w:rPr>
        <w:t>)</w:t>
      </w:r>
      <w:r w:rsidRPr="00E85FB1">
        <w:rPr>
          <w:color w:val="000000" w:themeColor="text1"/>
          <w:spacing w:val="4"/>
        </w:rPr>
        <w:t xml:space="preserve"> z zakresu obsługi pojazdu. Szkolenie musi być przeprowadzone z wykorzystaniem pojazdu będącego przedmiotem zamówienia lub pojazdu o tożsamych parametrach technicznych i tożsamym wyposażeniu. Czas szkolenia musi wynieść minimum 2 godziny. Wszystkie koszty związane ze szkoleniem pokrywa Wykonawca. </w:t>
      </w:r>
      <w:r w:rsidR="004E724B" w:rsidRPr="00E85FB1">
        <w:rPr>
          <w:color w:val="000000" w:themeColor="text1"/>
          <w:spacing w:val="4"/>
        </w:rPr>
        <w:t xml:space="preserve">Po przeprowadzonym szkoleniu Wykonawca sporządzi imienną listę osób biorących udział w szkoleniu wraz                               z informacją o jego zakresie, która zostanie przekazana Zamawiającemu.  </w:t>
      </w:r>
      <w:r w:rsidRPr="00E85FB1">
        <w:rPr>
          <w:color w:val="000000" w:themeColor="text1"/>
          <w:spacing w:val="4"/>
        </w:rPr>
        <w:t xml:space="preserve"> </w:t>
      </w:r>
    </w:p>
    <w:p w:rsidR="00501F11" w:rsidRPr="00E85FB1" w:rsidRDefault="00501F11" w:rsidP="00E85FB1">
      <w:pPr>
        <w:shd w:val="clear" w:color="auto" w:fill="FFFFFF"/>
        <w:autoSpaceDN w:val="0"/>
        <w:spacing w:line="276" w:lineRule="auto"/>
        <w:ind w:right="-3"/>
        <w:jc w:val="both"/>
        <w:rPr>
          <w:color w:val="000000" w:themeColor="text1"/>
        </w:rPr>
      </w:pPr>
    </w:p>
    <w:p w:rsidR="00501F11" w:rsidRPr="0079350D" w:rsidRDefault="00501F11" w:rsidP="00E85FB1">
      <w:pPr>
        <w:shd w:val="clear" w:color="auto" w:fill="FFFFFF"/>
        <w:spacing w:line="276" w:lineRule="auto"/>
        <w:ind w:right="-3"/>
        <w:jc w:val="center"/>
        <w:rPr>
          <w:b/>
          <w:color w:val="000000" w:themeColor="text1"/>
          <w:spacing w:val="15"/>
        </w:rPr>
      </w:pPr>
      <w:r w:rsidRPr="0079350D">
        <w:rPr>
          <w:b/>
          <w:color w:val="000000" w:themeColor="text1"/>
          <w:spacing w:val="15"/>
        </w:rPr>
        <w:t>§2</w:t>
      </w:r>
    </w:p>
    <w:p w:rsidR="002903CD" w:rsidRPr="00E85FB1" w:rsidRDefault="002903CD" w:rsidP="00E85FB1">
      <w:pPr>
        <w:shd w:val="clear" w:color="auto" w:fill="FFFFFF"/>
        <w:spacing w:line="276" w:lineRule="auto"/>
        <w:ind w:right="-3"/>
        <w:jc w:val="center"/>
        <w:rPr>
          <w:b/>
          <w:color w:val="000000" w:themeColor="text1"/>
          <w:spacing w:val="15"/>
        </w:rPr>
      </w:pPr>
      <w:r w:rsidRPr="00E85FB1">
        <w:rPr>
          <w:b/>
          <w:color w:val="000000" w:themeColor="text1"/>
          <w:spacing w:val="15"/>
        </w:rPr>
        <w:t>Wartość przedmiotu umowy</w:t>
      </w:r>
    </w:p>
    <w:p w:rsidR="002903CD" w:rsidRPr="00E85FB1" w:rsidRDefault="002903CD" w:rsidP="00E85FB1">
      <w:pPr>
        <w:shd w:val="clear" w:color="auto" w:fill="FFFFFF"/>
        <w:spacing w:line="276" w:lineRule="auto"/>
        <w:ind w:right="-3"/>
        <w:jc w:val="center"/>
        <w:rPr>
          <w:b/>
          <w:color w:val="000000" w:themeColor="text1"/>
          <w:spacing w:val="-9"/>
        </w:rPr>
      </w:pPr>
    </w:p>
    <w:p w:rsidR="00AD5EFC" w:rsidRPr="00E85FB1" w:rsidRDefault="00417484" w:rsidP="00E85FB1">
      <w:pPr>
        <w:numPr>
          <w:ilvl w:val="0"/>
          <w:numId w:val="18"/>
        </w:numPr>
        <w:shd w:val="clear" w:color="auto" w:fill="FFFFFF"/>
        <w:tabs>
          <w:tab w:val="num" w:pos="426"/>
          <w:tab w:val="left" w:leader="dot" w:pos="8554"/>
        </w:tabs>
        <w:autoSpaceDN w:val="0"/>
        <w:spacing w:line="276" w:lineRule="auto"/>
        <w:ind w:left="426" w:hanging="426"/>
        <w:jc w:val="both"/>
        <w:rPr>
          <w:color w:val="000000" w:themeColor="text1"/>
        </w:rPr>
      </w:pPr>
      <w:r w:rsidRPr="00E85FB1">
        <w:rPr>
          <w:color w:val="000000" w:themeColor="text1"/>
          <w:spacing w:val="7"/>
        </w:rPr>
        <w:t xml:space="preserve">Cena brutto </w:t>
      </w:r>
      <w:r w:rsidR="000A21F9" w:rsidRPr="00E85FB1">
        <w:rPr>
          <w:b/>
          <w:color w:val="000000" w:themeColor="text1"/>
          <w:spacing w:val="7"/>
        </w:rPr>
        <w:t>jednego</w:t>
      </w:r>
      <w:r w:rsidRPr="00E85FB1">
        <w:rPr>
          <w:color w:val="000000" w:themeColor="text1"/>
          <w:spacing w:val="7"/>
        </w:rPr>
        <w:t xml:space="preserve"> autobusu</w:t>
      </w:r>
      <w:r w:rsidR="00AD5EFC" w:rsidRPr="00E85FB1">
        <w:rPr>
          <w:color w:val="000000" w:themeColor="text1"/>
          <w:spacing w:val="7"/>
        </w:rPr>
        <w:t xml:space="preserve">, o którym mowa w </w:t>
      </w:r>
      <w:r w:rsidR="00AD5EFC" w:rsidRPr="00E85FB1">
        <w:rPr>
          <w:color w:val="000000" w:themeColor="text1"/>
          <w:spacing w:val="-6"/>
        </w:rPr>
        <w:t>§ 1 ust. 1 wynosi ………………</w:t>
      </w:r>
      <w:r w:rsidR="00486C4A" w:rsidRPr="00E85FB1">
        <w:rPr>
          <w:color w:val="000000" w:themeColor="text1"/>
          <w:spacing w:val="-6"/>
        </w:rPr>
        <w:t xml:space="preserve">… zł brutto </w:t>
      </w:r>
      <w:r w:rsidR="00AD5EFC" w:rsidRPr="00E85FB1">
        <w:rPr>
          <w:color w:val="000000" w:themeColor="text1"/>
          <w:spacing w:val="-6"/>
        </w:rPr>
        <w:t>(słownie………………</w:t>
      </w:r>
      <w:r w:rsidR="00EC3A1A" w:rsidRPr="00E85FB1">
        <w:rPr>
          <w:color w:val="000000" w:themeColor="text1"/>
          <w:spacing w:val="-6"/>
        </w:rPr>
        <w:t>……………</w:t>
      </w:r>
      <w:r w:rsidR="008D6417" w:rsidRPr="00E85FB1">
        <w:rPr>
          <w:color w:val="000000" w:themeColor="text1"/>
          <w:spacing w:val="-6"/>
        </w:rPr>
        <w:t>.</w:t>
      </w:r>
      <w:r w:rsidR="00EC3A1A" w:rsidRPr="00E85FB1">
        <w:rPr>
          <w:color w:val="000000" w:themeColor="text1"/>
          <w:spacing w:val="-6"/>
        </w:rPr>
        <w:t>…………………………………………….</w:t>
      </w:r>
      <w:r w:rsidR="00AD5EFC" w:rsidRPr="00E85FB1">
        <w:rPr>
          <w:color w:val="000000" w:themeColor="text1"/>
          <w:spacing w:val="-6"/>
        </w:rPr>
        <w:t>…..…)</w:t>
      </w:r>
      <w:r w:rsidR="004746BE" w:rsidRPr="00E85FB1">
        <w:rPr>
          <w:color w:val="000000" w:themeColor="text1"/>
          <w:spacing w:val="-6"/>
        </w:rPr>
        <w:t xml:space="preserve">, netto ………………. zł. </w:t>
      </w:r>
    </w:p>
    <w:p w:rsidR="00AD5EFC" w:rsidRPr="00E85FB1" w:rsidRDefault="00AD5EFC" w:rsidP="00E85FB1">
      <w:pPr>
        <w:numPr>
          <w:ilvl w:val="0"/>
          <w:numId w:val="18"/>
        </w:numPr>
        <w:shd w:val="clear" w:color="auto" w:fill="FFFFFF"/>
        <w:tabs>
          <w:tab w:val="num" w:pos="426"/>
          <w:tab w:val="left" w:leader="dot" w:pos="8554"/>
        </w:tabs>
        <w:autoSpaceDN w:val="0"/>
        <w:spacing w:line="276" w:lineRule="auto"/>
        <w:rPr>
          <w:color w:val="000000" w:themeColor="text1"/>
          <w:spacing w:val="3"/>
        </w:rPr>
      </w:pPr>
      <w:r w:rsidRPr="00E85FB1">
        <w:rPr>
          <w:color w:val="000000" w:themeColor="text1"/>
          <w:spacing w:val="3"/>
        </w:rPr>
        <w:t xml:space="preserve">Łączna wartość umowna za dostawę </w:t>
      </w:r>
      <w:r w:rsidR="000A21F9" w:rsidRPr="00E85FB1">
        <w:rPr>
          <w:b/>
          <w:color w:val="000000" w:themeColor="text1"/>
          <w:spacing w:val="3"/>
        </w:rPr>
        <w:t>czterech</w:t>
      </w:r>
      <w:r w:rsidRPr="00E85FB1">
        <w:rPr>
          <w:color w:val="000000" w:themeColor="text1"/>
          <w:spacing w:val="3"/>
        </w:rPr>
        <w:t xml:space="preserve"> </w:t>
      </w:r>
      <w:r w:rsidR="008D6417" w:rsidRPr="00E85FB1">
        <w:rPr>
          <w:color w:val="000000" w:themeColor="text1"/>
          <w:spacing w:val="3"/>
        </w:rPr>
        <w:t>autobusó</w:t>
      </w:r>
      <w:r w:rsidR="00417484" w:rsidRPr="00E85FB1">
        <w:rPr>
          <w:color w:val="000000" w:themeColor="text1"/>
          <w:spacing w:val="3"/>
        </w:rPr>
        <w:t>w,</w:t>
      </w:r>
      <w:r w:rsidRPr="00E85FB1">
        <w:rPr>
          <w:color w:val="000000" w:themeColor="text1"/>
          <w:spacing w:val="3"/>
        </w:rPr>
        <w:t xml:space="preserve"> o który</w:t>
      </w:r>
      <w:r w:rsidR="00EC3A1A" w:rsidRPr="00E85FB1">
        <w:rPr>
          <w:color w:val="000000" w:themeColor="text1"/>
          <w:spacing w:val="3"/>
        </w:rPr>
        <w:t>ch</w:t>
      </w:r>
      <w:r w:rsidRPr="00E85FB1">
        <w:rPr>
          <w:color w:val="000000" w:themeColor="text1"/>
          <w:spacing w:val="3"/>
        </w:rPr>
        <w:t xml:space="preserve"> mowa w </w:t>
      </w:r>
      <w:r w:rsidRPr="00E85FB1">
        <w:rPr>
          <w:color w:val="000000" w:themeColor="text1"/>
          <w:spacing w:val="-6"/>
        </w:rPr>
        <w:t xml:space="preserve">§ 1 ust. 1 </w:t>
      </w:r>
      <w:r w:rsidRPr="00E85FB1">
        <w:rPr>
          <w:color w:val="000000" w:themeColor="text1"/>
          <w:spacing w:val="3"/>
        </w:rPr>
        <w:t xml:space="preserve"> wynosi: …..……</w:t>
      </w:r>
      <w:r w:rsidR="005B31FB" w:rsidRPr="00E85FB1">
        <w:rPr>
          <w:color w:val="000000" w:themeColor="text1"/>
          <w:spacing w:val="3"/>
        </w:rPr>
        <w:t>……………………</w:t>
      </w:r>
      <w:r w:rsidRPr="00E85FB1">
        <w:rPr>
          <w:color w:val="000000" w:themeColor="text1"/>
          <w:spacing w:val="3"/>
        </w:rPr>
        <w:t>….… zł brutto (słownie</w:t>
      </w:r>
      <w:r w:rsidR="00417484" w:rsidRPr="00E85FB1">
        <w:rPr>
          <w:color w:val="000000" w:themeColor="text1"/>
          <w:spacing w:val="3"/>
        </w:rPr>
        <w:t>…………</w:t>
      </w:r>
      <w:r w:rsidR="008D6417" w:rsidRPr="00E85FB1">
        <w:rPr>
          <w:color w:val="000000" w:themeColor="text1"/>
          <w:spacing w:val="3"/>
        </w:rPr>
        <w:t>………………………………………………………………...</w:t>
      </w:r>
      <w:r w:rsidR="00417484" w:rsidRPr="00E85FB1">
        <w:rPr>
          <w:color w:val="000000" w:themeColor="text1"/>
          <w:spacing w:val="3"/>
        </w:rPr>
        <w:t>.............</w:t>
      </w:r>
      <w:r w:rsidRPr="00E85FB1">
        <w:rPr>
          <w:color w:val="000000" w:themeColor="text1"/>
          <w:spacing w:val="3"/>
        </w:rPr>
        <w:t>)</w:t>
      </w:r>
      <w:r w:rsidR="004746BE" w:rsidRPr="00E85FB1">
        <w:rPr>
          <w:color w:val="000000" w:themeColor="text1"/>
          <w:spacing w:val="3"/>
        </w:rPr>
        <w:t xml:space="preserve">, </w:t>
      </w:r>
      <w:r w:rsidR="004746BE" w:rsidRPr="00E85FB1">
        <w:rPr>
          <w:color w:val="000000" w:themeColor="text1"/>
          <w:spacing w:val="-6"/>
        </w:rPr>
        <w:t>netto ………………. zł.</w:t>
      </w:r>
    </w:p>
    <w:p w:rsidR="00C20C28" w:rsidRPr="00E85FB1" w:rsidRDefault="00AD5EFC" w:rsidP="00E85FB1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  <w:tab w:val="left" w:leader="dot" w:pos="8554"/>
        </w:tabs>
        <w:autoSpaceDN w:val="0"/>
        <w:spacing w:after="60" w:line="276" w:lineRule="auto"/>
        <w:jc w:val="both"/>
        <w:rPr>
          <w:rStyle w:val="TekstpodstawowyZnak"/>
          <w:rFonts w:ascii="Times New Roman" w:hAnsi="Times New Roman"/>
          <w:color w:val="000000" w:themeColor="text1"/>
          <w:spacing w:val="3"/>
        </w:rPr>
      </w:pPr>
      <w:r w:rsidRPr="00E85FB1">
        <w:rPr>
          <w:color w:val="000000" w:themeColor="text1"/>
        </w:rPr>
        <w:t>Wa</w:t>
      </w:r>
      <w:r w:rsidR="00BC1222" w:rsidRPr="00E85FB1">
        <w:rPr>
          <w:color w:val="000000" w:themeColor="text1"/>
        </w:rPr>
        <w:t xml:space="preserve">rtość umowna określona w ust. 2, zgodna z treścią </w:t>
      </w:r>
      <w:r w:rsidR="00BC1222" w:rsidRPr="00E85FB1">
        <w:rPr>
          <w:i/>
          <w:color w:val="000000" w:themeColor="text1"/>
        </w:rPr>
        <w:t>formularza oferty</w:t>
      </w:r>
      <w:r w:rsidR="00BC1222" w:rsidRPr="00E85FB1">
        <w:rPr>
          <w:color w:val="000000" w:themeColor="text1"/>
        </w:rPr>
        <w:t xml:space="preserve"> – stanowiącego załącznik nr 2 do umowy </w:t>
      </w:r>
      <w:r w:rsidRPr="00E85FB1">
        <w:rPr>
          <w:color w:val="000000" w:themeColor="text1"/>
        </w:rPr>
        <w:t>obejmuje wszelkie koszty Wykonawcy związane z </w:t>
      </w:r>
      <w:r w:rsidR="00BC1222" w:rsidRPr="00E85FB1">
        <w:rPr>
          <w:color w:val="000000" w:themeColor="text1"/>
          <w:spacing w:val="-3"/>
        </w:rPr>
        <w:t>realizacją przedmiotu zamówienia</w:t>
      </w:r>
      <w:r w:rsidRPr="00E85FB1">
        <w:rPr>
          <w:color w:val="000000" w:themeColor="text1"/>
          <w:spacing w:val="-3"/>
        </w:rPr>
        <w:t xml:space="preserve"> wynikające z niniejszej umowy, a w szczególności: podatek </w:t>
      </w:r>
      <w:r w:rsidRPr="00E85FB1">
        <w:rPr>
          <w:color w:val="000000" w:themeColor="text1"/>
          <w:spacing w:val="-2"/>
        </w:rPr>
        <w:t xml:space="preserve">VAT oraz podatek akcyzowy, jeżeli na podstawie odrębnych przepisów sprzedaż towaru </w:t>
      </w:r>
      <w:r w:rsidRPr="00E85FB1">
        <w:rPr>
          <w:color w:val="000000" w:themeColor="text1"/>
          <w:spacing w:val="5"/>
        </w:rPr>
        <w:t xml:space="preserve">podlega obciążeniu tymi podatkami; </w:t>
      </w:r>
      <w:bookmarkStart w:id="0" w:name="_Hlk84790618"/>
      <w:r w:rsidRPr="00E85FB1">
        <w:rPr>
          <w:color w:val="000000" w:themeColor="text1"/>
          <w:spacing w:val="5"/>
        </w:rPr>
        <w:t xml:space="preserve">inne opłaty i podatki; </w:t>
      </w:r>
      <w:r w:rsidRPr="00E85FB1">
        <w:rPr>
          <w:color w:val="000000" w:themeColor="text1"/>
          <w:spacing w:val="1"/>
        </w:rPr>
        <w:t>koszt</w:t>
      </w:r>
      <w:r w:rsidR="00573970" w:rsidRPr="00E85FB1">
        <w:rPr>
          <w:color w:val="000000" w:themeColor="text1"/>
          <w:spacing w:val="1"/>
        </w:rPr>
        <w:t>y dostawy i rozładunku pojazdu</w:t>
      </w:r>
      <w:r w:rsidRPr="00E85FB1">
        <w:rPr>
          <w:color w:val="000000" w:themeColor="text1"/>
          <w:spacing w:val="1"/>
        </w:rPr>
        <w:t xml:space="preserve">; </w:t>
      </w:r>
      <w:r w:rsidRPr="00E85FB1">
        <w:rPr>
          <w:color w:val="000000" w:themeColor="text1"/>
          <w:spacing w:val="-2"/>
        </w:rPr>
        <w:t>przeglądu, o którym mowa w §</w:t>
      </w:r>
      <w:r w:rsidR="005B31FB" w:rsidRPr="00E85FB1">
        <w:rPr>
          <w:color w:val="000000" w:themeColor="text1"/>
          <w:spacing w:val="-2"/>
        </w:rPr>
        <w:t xml:space="preserve"> </w:t>
      </w:r>
      <w:r w:rsidR="00CE1E92" w:rsidRPr="00E85FB1">
        <w:rPr>
          <w:color w:val="000000" w:themeColor="text1"/>
          <w:spacing w:val="-2"/>
        </w:rPr>
        <w:t>4</w:t>
      </w:r>
      <w:r w:rsidRPr="00E85FB1">
        <w:rPr>
          <w:color w:val="000000" w:themeColor="text1"/>
          <w:spacing w:val="-2"/>
        </w:rPr>
        <w:t xml:space="preserve"> ust </w:t>
      </w:r>
      <w:bookmarkEnd w:id="0"/>
      <w:r w:rsidR="005A4611" w:rsidRPr="00E85FB1">
        <w:rPr>
          <w:color w:val="000000" w:themeColor="text1"/>
          <w:spacing w:val="-2"/>
        </w:rPr>
        <w:t xml:space="preserve">7 oraz </w:t>
      </w:r>
      <w:r w:rsidR="00E85FB1">
        <w:rPr>
          <w:color w:val="000000" w:themeColor="text1"/>
          <w:spacing w:val="-2"/>
        </w:rPr>
        <w:t xml:space="preserve">koszty szkolenia, o którym mowa </w:t>
      </w:r>
      <w:r w:rsidR="005A4611" w:rsidRPr="00E85FB1">
        <w:rPr>
          <w:color w:val="000000" w:themeColor="text1"/>
          <w:spacing w:val="-2"/>
        </w:rPr>
        <w:t xml:space="preserve">w </w:t>
      </w:r>
      <w:r w:rsidR="00D273D9" w:rsidRPr="00E85FB1">
        <w:rPr>
          <w:color w:val="000000" w:themeColor="text1"/>
          <w:spacing w:val="-2"/>
        </w:rPr>
        <w:t xml:space="preserve">§ </w:t>
      </w:r>
      <w:r w:rsidR="00560D85" w:rsidRPr="00E85FB1">
        <w:rPr>
          <w:color w:val="000000" w:themeColor="text1"/>
          <w:spacing w:val="-2"/>
        </w:rPr>
        <w:t>1</w:t>
      </w:r>
      <w:r w:rsidR="00D273D9" w:rsidRPr="00E85FB1">
        <w:rPr>
          <w:color w:val="000000" w:themeColor="text1"/>
          <w:spacing w:val="-2"/>
        </w:rPr>
        <w:t xml:space="preserve"> ust </w:t>
      </w:r>
      <w:r w:rsidR="00560D85" w:rsidRPr="00E85FB1">
        <w:rPr>
          <w:color w:val="000000" w:themeColor="text1"/>
          <w:spacing w:val="-2"/>
        </w:rPr>
        <w:t>8</w:t>
      </w:r>
      <w:r w:rsidR="004746BE" w:rsidRPr="00E85FB1">
        <w:rPr>
          <w:color w:val="000000" w:themeColor="text1"/>
          <w:spacing w:val="-2"/>
        </w:rPr>
        <w:t xml:space="preserve"> Umowy.</w:t>
      </w:r>
    </w:p>
    <w:p w:rsidR="000471E9" w:rsidRPr="00E85FB1" w:rsidRDefault="000471E9" w:rsidP="00E85FB1">
      <w:pPr>
        <w:shd w:val="clear" w:color="auto" w:fill="FFFFFF"/>
        <w:tabs>
          <w:tab w:val="left" w:pos="230"/>
          <w:tab w:val="left" w:pos="709"/>
        </w:tabs>
        <w:spacing w:after="60" w:line="276" w:lineRule="auto"/>
        <w:jc w:val="center"/>
        <w:rPr>
          <w:b/>
          <w:color w:val="000000" w:themeColor="text1"/>
          <w:spacing w:val="15"/>
        </w:rPr>
      </w:pPr>
    </w:p>
    <w:p w:rsidR="007F5099" w:rsidRPr="00E85FB1" w:rsidRDefault="007F5099" w:rsidP="00E85FB1">
      <w:pPr>
        <w:shd w:val="clear" w:color="auto" w:fill="FFFFFF"/>
        <w:tabs>
          <w:tab w:val="left" w:pos="230"/>
          <w:tab w:val="left" w:pos="709"/>
        </w:tabs>
        <w:spacing w:after="60" w:line="276" w:lineRule="auto"/>
        <w:jc w:val="center"/>
        <w:rPr>
          <w:b/>
          <w:color w:val="000000" w:themeColor="text1"/>
          <w:spacing w:val="15"/>
        </w:rPr>
      </w:pPr>
      <w:r w:rsidRPr="00E85FB1">
        <w:rPr>
          <w:b/>
          <w:color w:val="000000" w:themeColor="text1"/>
          <w:spacing w:val="15"/>
        </w:rPr>
        <w:t>§3</w:t>
      </w:r>
    </w:p>
    <w:p w:rsidR="002903CD" w:rsidRPr="00E85FB1" w:rsidRDefault="002903CD" w:rsidP="00E85FB1">
      <w:pPr>
        <w:shd w:val="clear" w:color="auto" w:fill="FFFFFF"/>
        <w:tabs>
          <w:tab w:val="left" w:pos="230"/>
          <w:tab w:val="left" w:pos="709"/>
        </w:tabs>
        <w:spacing w:after="60" w:line="276" w:lineRule="auto"/>
        <w:jc w:val="center"/>
        <w:rPr>
          <w:b/>
          <w:color w:val="000000" w:themeColor="text1"/>
          <w:spacing w:val="15"/>
        </w:rPr>
      </w:pPr>
      <w:r w:rsidRPr="00E85FB1">
        <w:rPr>
          <w:b/>
          <w:color w:val="000000" w:themeColor="text1"/>
          <w:spacing w:val="15"/>
        </w:rPr>
        <w:t>Termin realizacji umowy</w:t>
      </w:r>
    </w:p>
    <w:p w:rsidR="002903CD" w:rsidRPr="00E85FB1" w:rsidRDefault="002903CD" w:rsidP="00E85FB1">
      <w:pPr>
        <w:shd w:val="clear" w:color="auto" w:fill="FFFFFF"/>
        <w:tabs>
          <w:tab w:val="left" w:pos="230"/>
          <w:tab w:val="left" w:pos="709"/>
        </w:tabs>
        <w:spacing w:after="60" w:line="276" w:lineRule="auto"/>
        <w:jc w:val="center"/>
        <w:rPr>
          <w:b/>
          <w:color w:val="000000" w:themeColor="text1"/>
          <w:spacing w:val="15"/>
        </w:rPr>
      </w:pPr>
    </w:p>
    <w:p w:rsidR="00492CF4" w:rsidRPr="00E85FB1" w:rsidRDefault="007F5099" w:rsidP="00E85FB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60" w:line="276" w:lineRule="auto"/>
        <w:ind w:hanging="720"/>
        <w:jc w:val="both"/>
        <w:rPr>
          <w:b/>
          <w:strike/>
          <w:color w:val="000000" w:themeColor="text1"/>
          <w:spacing w:val="-10"/>
        </w:rPr>
      </w:pPr>
      <w:r w:rsidRPr="00E85FB1">
        <w:rPr>
          <w:color w:val="000000" w:themeColor="text1"/>
          <w:spacing w:val="-6"/>
        </w:rPr>
        <w:t>Wymagalny termin realizacji zamówienia –</w:t>
      </w:r>
      <w:r w:rsidR="002B646C" w:rsidRPr="00E85FB1">
        <w:rPr>
          <w:b/>
          <w:color w:val="000000" w:themeColor="text1"/>
          <w:spacing w:val="-6"/>
        </w:rPr>
        <w:t xml:space="preserve"> </w:t>
      </w:r>
      <w:r w:rsidR="003C579E" w:rsidRPr="00E85FB1">
        <w:rPr>
          <w:b/>
          <w:color w:val="000000" w:themeColor="text1"/>
          <w:spacing w:val="-6"/>
        </w:rPr>
        <w:t xml:space="preserve">do </w:t>
      </w:r>
      <w:r w:rsidR="004E724B" w:rsidRPr="00E85FB1">
        <w:rPr>
          <w:b/>
          <w:color w:val="000000" w:themeColor="text1"/>
          <w:spacing w:val="-6"/>
        </w:rPr>
        <w:t>dnia 16 grudnia 2024 roku</w:t>
      </w:r>
      <w:r w:rsidR="006319F6" w:rsidRPr="00E85FB1">
        <w:rPr>
          <w:color w:val="000000" w:themeColor="text1"/>
          <w:spacing w:val="-6"/>
        </w:rPr>
        <w:t xml:space="preserve">. </w:t>
      </w:r>
    </w:p>
    <w:p w:rsidR="002D45C7" w:rsidRPr="00F7065D" w:rsidRDefault="007F5099" w:rsidP="00F7065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b/>
          <w:color w:val="000000" w:themeColor="text1"/>
          <w:spacing w:val="-10"/>
        </w:rPr>
      </w:pPr>
      <w:r w:rsidRPr="00E85FB1">
        <w:rPr>
          <w:color w:val="000000" w:themeColor="text1"/>
        </w:rPr>
        <w:t xml:space="preserve">Za dostarczony w terminie uznaje się </w:t>
      </w:r>
      <w:r w:rsidR="00975A68" w:rsidRPr="00E85FB1">
        <w:rPr>
          <w:color w:val="000000" w:themeColor="text1"/>
        </w:rPr>
        <w:t>pojazd</w:t>
      </w:r>
      <w:r w:rsidRPr="00E85FB1">
        <w:rPr>
          <w:color w:val="000000" w:themeColor="text1"/>
        </w:rPr>
        <w:t>, którego odbiór został potwierdzony</w:t>
      </w:r>
      <w:r w:rsidR="004E724B" w:rsidRPr="00E85FB1">
        <w:rPr>
          <w:color w:val="000000" w:themeColor="text1"/>
        </w:rPr>
        <w:t xml:space="preserve">                     </w:t>
      </w:r>
      <w:r w:rsidRPr="00E85FB1">
        <w:rPr>
          <w:color w:val="000000" w:themeColor="text1"/>
        </w:rPr>
        <w:t xml:space="preserve"> protokołem z pozytywnym końcowym wynikiem odbioru</w:t>
      </w:r>
      <w:r w:rsidR="004746BE" w:rsidRPr="00E85FB1">
        <w:rPr>
          <w:color w:val="000000" w:themeColor="text1"/>
        </w:rPr>
        <w:t>.</w:t>
      </w:r>
      <w:r w:rsidR="008D6417" w:rsidRPr="00E85FB1">
        <w:rPr>
          <w:color w:val="000000" w:themeColor="text1"/>
        </w:rPr>
        <w:t xml:space="preserve"> Wzór </w:t>
      </w:r>
      <w:r w:rsidR="008D6417" w:rsidRPr="00E85FB1">
        <w:rPr>
          <w:i/>
          <w:color w:val="000000" w:themeColor="text1"/>
        </w:rPr>
        <w:t xml:space="preserve">protokołu </w:t>
      </w:r>
      <w:r w:rsidR="008D6417" w:rsidRPr="00E85FB1">
        <w:rPr>
          <w:i/>
          <w:color w:val="000000" w:themeColor="text1"/>
          <w:spacing w:val="-4"/>
        </w:rPr>
        <w:t>odbioru ilościowo-jakościowego</w:t>
      </w:r>
      <w:r w:rsidR="008D6417" w:rsidRPr="00E85FB1">
        <w:rPr>
          <w:color w:val="000000" w:themeColor="text1"/>
          <w:spacing w:val="-4"/>
        </w:rPr>
        <w:t xml:space="preserve"> </w:t>
      </w:r>
      <w:r w:rsidRPr="00E85FB1">
        <w:rPr>
          <w:color w:val="000000" w:themeColor="text1"/>
        </w:rPr>
        <w:t>określon</w:t>
      </w:r>
      <w:r w:rsidR="008D6417" w:rsidRPr="00E85FB1">
        <w:rPr>
          <w:color w:val="000000" w:themeColor="text1"/>
        </w:rPr>
        <w:t>o</w:t>
      </w:r>
      <w:r w:rsidR="00015A14" w:rsidRPr="00E85FB1">
        <w:rPr>
          <w:color w:val="000000" w:themeColor="text1"/>
        </w:rPr>
        <w:t xml:space="preserve"> w załączniku nr  5</w:t>
      </w:r>
      <w:r w:rsidR="007B2435" w:rsidRPr="00E85FB1">
        <w:rPr>
          <w:color w:val="000000" w:themeColor="text1"/>
        </w:rPr>
        <w:t xml:space="preserve"> </w:t>
      </w:r>
      <w:r w:rsidRPr="00E85FB1">
        <w:rPr>
          <w:color w:val="000000" w:themeColor="text1"/>
        </w:rPr>
        <w:t>do umowy.</w:t>
      </w:r>
    </w:p>
    <w:p w:rsidR="007F5099" w:rsidRPr="00207AAF" w:rsidRDefault="007F5099" w:rsidP="00207AAF">
      <w:pPr>
        <w:shd w:val="clear" w:color="auto" w:fill="FFFFFF"/>
        <w:autoSpaceDE w:val="0"/>
        <w:autoSpaceDN w:val="0"/>
        <w:adjustRightInd w:val="0"/>
        <w:spacing w:after="60" w:line="276" w:lineRule="auto"/>
        <w:ind w:left="426"/>
        <w:jc w:val="center"/>
        <w:rPr>
          <w:b/>
          <w:color w:val="000000" w:themeColor="text1"/>
          <w:spacing w:val="-10"/>
        </w:rPr>
      </w:pPr>
      <w:r w:rsidRPr="00207AAF">
        <w:rPr>
          <w:b/>
          <w:color w:val="000000" w:themeColor="text1"/>
          <w:spacing w:val="15"/>
        </w:rPr>
        <w:lastRenderedPageBreak/>
        <w:t>§4</w:t>
      </w:r>
    </w:p>
    <w:p w:rsidR="002903CD" w:rsidRPr="00E85FB1" w:rsidRDefault="002903CD" w:rsidP="00E85FB1">
      <w:pPr>
        <w:shd w:val="clear" w:color="auto" w:fill="FFFFFF"/>
        <w:tabs>
          <w:tab w:val="left" w:pos="230"/>
          <w:tab w:val="left" w:pos="709"/>
        </w:tabs>
        <w:spacing w:after="60" w:line="276" w:lineRule="auto"/>
        <w:jc w:val="center"/>
        <w:rPr>
          <w:b/>
          <w:color w:val="000000" w:themeColor="text1"/>
          <w:spacing w:val="15"/>
        </w:rPr>
      </w:pPr>
      <w:r w:rsidRPr="00E85FB1">
        <w:rPr>
          <w:b/>
          <w:color w:val="000000" w:themeColor="text1"/>
          <w:spacing w:val="15"/>
        </w:rPr>
        <w:t>Odbiór przedmiotu zamówienia</w:t>
      </w:r>
    </w:p>
    <w:p w:rsidR="002903CD" w:rsidRPr="00E85FB1" w:rsidRDefault="002903CD" w:rsidP="00E85FB1">
      <w:pPr>
        <w:shd w:val="clear" w:color="auto" w:fill="FFFFFF"/>
        <w:tabs>
          <w:tab w:val="left" w:pos="230"/>
          <w:tab w:val="left" w:pos="709"/>
        </w:tabs>
        <w:spacing w:after="60" w:line="276" w:lineRule="auto"/>
        <w:jc w:val="center"/>
        <w:rPr>
          <w:b/>
          <w:color w:val="000000" w:themeColor="text1"/>
          <w:spacing w:val="15"/>
        </w:rPr>
      </w:pPr>
    </w:p>
    <w:p w:rsidR="00FD2598" w:rsidRPr="00E85FB1" w:rsidRDefault="000C5834" w:rsidP="00E85FB1">
      <w:pPr>
        <w:numPr>
          <w:ilvl w:val="3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color w:val="000000" w:themeColor="text1"/>
          <w:spacing w:val="-15"/>
        </w:rPr>
      </w:pPr>
      <w:r w:rsidRPr="00E85FB1">
        <w:rPr>
          <w:color w:val="000000" w:themeColor="text1"/>
          <w:spacing w:val="-3"/>
        </w:rPr>
        <w:t>O terminie odbioru pojazd</w:t>
      </w:r>
      <w:r w:rsidR="008D6417" w:rsidRPr="00E85FB1">
        <w:rPr>
          <w:color w:val="000000" w:themeColor="text1"/>
          <w:spacing w:val="-3"/>
        </w:rPr>
        <w:t>u</w:t>
      </w:r>
      <w:r w:rsidR="00EC3A1A" w:rsidRPr="00E85FB1">
        <w:rPr>
          <w:color w:val="000000" w:themeColor="text1"/>
          <w:spacing w:val="-3"/>
        </w:rPr>
        <w:t xml:space="preserve"> </w:t>
      </w:r>
      <w:r w:rsidR="007F5099" w:rsidRPr="00E85FB1">
        <w:rPr>
          <w:color w:val="000000" w:themeColor="text1"/>
          <w:spacing w:val="-3"/>
        </w:rPr>
        <w:t xml:space="preserve">Wykonawca powiadomi </w:t>
      </w:r>
      <w:r w:rsidR="00FD2598" w:rsidRPr="00E85FB1">
        <w:rPr>
          <w:color w:val="000000" w:themeColor="text1"/>
        </w:rPr>
        <w:t>Zamawiającego</w:t>
      </w:r>
      <w:r w:rsidR="00560D85" w:rsidRPr="00E85FB1">
        <w:rPr>
          <w:color w:val="000000" w:themeColor="text1"/>
        </w:rPr>
        <w:t>,</w:t>
      </w:r>
      <w:r w:rsidR="00FD2598" w:rsidRPr="00E85FB1">
        <w:rPr>
          <w:color w:val="000000" w:themeColor="text1"/>
        </w:rPr>
        <w:t xml:space="preserve"> </w:t>
      </w:r>
      <w:r w:rsidR="006A7CD2" w:rsidRPr="00E85FB1">
        <w:rPr>
          <w:color w:val="000000" w:themeColor="text1"/>
        </w:rPr>
        <w:t xml:space="preserve">tj. </w:t>
      </w:r>
      <w:r w:rsidR="00893613" w:rsidRPr="00E85FB1">
        <w:rPr>
          <w:color w:val="000000" w:themeColor="text1"/>
        </w:rPr>
        <w:t>Szkołę Policji w Pile</w:t>
      </w:r>
      <w:r w:rsidR="006A7CD2" w:rsidRPr="00E85FB1">
        <w:rPr>
          <w:color w:val="000000" w:themeColor="text1"/>
        </w:rPr>
        <w:t xml:space="preserve">, Wydział </w:t>
      </w:r>
      <w:r w:rsidR="00893613" w:rsidRPr="00E85FB1">
        <w:rPr>
          <w:color w:val="000000" w:themeColor="text1"/>
        </w:rPr>
        <w:t xml:space="preserve">Zaopatrzenia i </w:t>
      </w:r>
      <w:r w:rsidR="006A7CD2" w:rsidRPr="00E85FB1">
        <w:rPr>
          <w:color w:val="000000" w:themeColor="text1"/>
        </w:rPr>
        <w:t>Transport</w:t>
      </w:r>
      <w:r w:rsidR="0028420F" w:rsidRPr="00E85FB1">
        <w:rPr>
          <w:color w:val="000000" w:themeColor="text1"/>
        </w:rPr>
        <w:t>u</w:t>
      </w:r>
      <w:r w:rsidR="006A7CD2" w:rsidRPr="00E85FB1">
        <w:rPr>
          <w:color w:val="000000" w:themeColor="text1"/>
        </w:rPr>
        <w:t xml:space="preserve">, </w:t>
      </w:r>
      <w:r w:rsidR="00893613" w:rsidRPr="00E85FB1">
        <w:rPr>
          <w:color w:val="000000" w:themeColor="text1"/>
        </w:rPr>
        <w:t>Plac Staszica 7, 64-920 Piła</w:t>
      </w:r>
      <w:r w:rsidR="00975A68" w:rsidRPr="00E85FB1">
        <w:rPr>
          <w:color w:val="000000" w:themeColor="text1"/>
        </w:rPr>
        <w:t>,</w:t>
      </w:r>
      <w:r w:rsidR="006A7CD2" w:rsidRPr="00E85FB1">
        <w:rPr>
          <w:color w:val="000000" w:themeColor="text1"/>
        </w:rPr>
        <w:t xml:space="preserve"> </w:t>
      </w:r>
      <w:r w:rsidR="00C2351C" w:rsidRPr="00E85FB1">
        <w:rPr>
          <w:color w:val="000000" w:themeColor="text1"/>
        </w:rPr>
        <w:t xml:space="preserve">pocztą elektroniczną na adres </w:t>
      </w:r>
      <w:r w:rsidR="000D327D" w:rsidRPr="00E85FB1">
        <w:rPr>
          <w:color w:val="000000" w:themeColor="text1"/>
          <w:spacing w:val="-3"/>
        </w:rPr>
        <w:t>e-mail</w:t>
      </w:r>
      <w:r w:rsidR="006A7CD2" w:rsidRPr="00E85FB1">
        <w:rPr>
          <w:color w:val="000000" w:themeColor="text1"/>
          <w:spacing w:val="-3"/>
        </w:rPr>
        <w:t xml:space="preserve">: </w:t>
      </w:r>
      <w:hyperlink r:id="rId8" w:history="1">
        <w:r w:rsidR="00893613" w:rsidRPr="00E85FB1">
          <w:rPr>
            <w:rStyle w:val="Hipercze"/>
            <w:color w:val="000000" w:themeColor="text1"/>
          </w:rPr>
          <w:t>zaopatrzenie@sppila.policja.gov.pl</w:t>
        </w:r>
      </w:hyperlink>
      <w:r w:rsidR="006319F6" w:rsidRPr="00E85FB1">
        <w:rPr>
          <w:color w:val="000000" w:themeColor="text1"/>
        </w:rPr>
        <w:t xml:space="preserve"> </w:t>
      </w:r>
      <w:r w:rsidR="006A7CD2" w:rsidRPr="00E85FB1">
        <w:rPr>
          <w:color w:val="000000" w:themeColor="text1"/>
          <w:spacing w:val="-3"/>
        </w:rPr>
        <w:t>nie później niż</w:t>
      </w:r>
      <w:r w:rsidR="007F5099" w:rsidRPr="00E85FB1">
        <w:rPr>
          <w:color w:val="000000" w:themeColor="text1"/>
          <w:spacing w:val="-3"/>
        </w:rPr>
        <w:t xml:space="preserve"> </w:t>
      </w:r>
      <w:r w:rsidR="007F5099" w:rsidRPr="00E85FB1">
        <w:rPr>
          <w:color w:val="000000" w:themeColor="text1"/>
          <w:spacing w:val="-4"/>
        </w:rPr>
        <w:t>2 d</w:t>
      </w:r>
      <w:r w:rsidR="006A7CD2" w:rsidRPr="00E85FB1">
        <w:rPr>
          <w:color w:val="000000" w:themeColor="text1"/>
          <w:spacing w:val="-4"/>
        </w:rPr>
        <w:t>ni robocze przed tym terminem.</w:t>
      </w:r>
    </w:p>
    <w:p w:rsidR="00264E28" w:rsidRPr="00E85FB1" w:rsidRDefault="007D23AF" w:rsidP="00E85FB1">
      <w:pPr>
        <w:numPr>
          <w:ilvl w:val="3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color w:val="000000" w:themeColor="text1"/>
          <w:spacing w:val="-15"/>
        </w:rPr>
      </w:pPr>
      <w:r w:rsidRPr="00E85FB1">
        <w:rPr>
          <w:color w:val="000000" w:themeColor="text1"/>
          <w:spacing w:val="-4"/>
        </w:rPr>
        <w:t>Wykonawca zo</w:t>
      </w:r>
      <w:r w:rsidR="00AD5EFC" w:rsidRPr="00E85FB1">
        <w:rPr>
          <w:color w:val="000000" w:themeColor="text1"/>
          <w:spacing w:val="-4"/>
        </w:rPr>
        <w:t>bowiązuje się dostarczyć pojazd</w:t>
      </w:r>
      <w:r w:rsidR="00EC3A1A" w:rsidRPr="00E85FB1">
        <w:rPr>
          <w:color w:val="000000" w:themeColor="text1"/>
          <w:spacing w:val="-4"/>
        </w:rPr>
        <w:t>y</w:t>
      </w:r>
      <w:r w:rsidRPr="00E85FB1">
        <w:rPr>
          <w:color w:val="000000" w:themeColor="text1"/>
          <w:spacing w:val="-4"/>
        </w:rPr>
        <w:t xml:space="preserve"> do Wydziału </w:t>
      </w:r>
      <w:r w:rsidR="00893613" w:rsidRPr="00E85FB1">
        <w:rPr>
          <w:color w:val="000000" w:themeColor="text1"/>
          <w:spacing w:val="-4"/>
        </w:rPr>
        <w:t xml:space="preserve">Zaopatrzenia i </w:t>
      </w:r>
      <w:r w:rsidRPr="00E85FB1">
        <w:rPr>
          <w:color w:val="000000" w:themeColor="text1"/>
          <w:spacing w:val="-4"/>
        </w:rPr>
        <w:t xml:space="preserve">Transportu </w:t>
      </w:r>
      <w:r w:rsidR="00893613" w:rsidRPr="00E85FB1">
        <w:rPr>
          <w:color w:val="000000" w:themeColor="text1"/>
          <w:spacing w:val="-4"/>
        </w:rPr>
        <w:t>Szkoły Policji w Pile</w:t>
      </w:r>
      <w:r w:rsidRPr="00E85FB1">
        <w:rPr>
          <w:color w:val="000000" w:themeColor="text1"/>
          <w:spacing w:val="-4"/>
        </w:rPr>
        <w:t>,</w:t>
      </w:r>
      <w:r w:rsidR="00417484" w:rsidRPr="00E85FB1">
        <w:rPr>
          <w:color w:val="000000" w:themeColor="text1"/>
          <w:spacing w:val="-4"/>
        </w:rPr>
        <w:t xml:space="preserve"> </w:t>
      </w:r>
      <w:r w:rsidRPr="00E85FB1">
        <w:rPr>
          <w:color w:val="000000" w:themeColor="text1"/>
          <w:spacing w:val="-4"/>
        </w:rPr>
        <w:t xml:space="preserve"> </w:t>
      </w:r>
      <w:r w:rsidR="00893613" w:rsidRPr="00E85FB1">
        <w:rPr>
          <w:color w:val="000000" w:themeColor="text1"/>
          <w:spacing w:val="-4"/>
        </w:rPr>
        <w:t>Plac Staszica 7, 64-920 Piła</w:t>
      </w:r>
      <w:r w:rsidRPr="00E85FB1">
        <w:rPr>
          <w:color w:val="000000" w:themeColor="text1"/>
          <w:spacing w:val="-4"/>
        </w:rPr>
        <w:t>.</w:t>
      </w:r>
      <w:r w:rsidR="00893613" w:rsidRPr="00E85FB1">
        <w:rPr>
          <w:color w:val="000000" w:themeColor="text1"/>
          <w:spacing w:val="-4"/>
        </w:rPr>
        <w:t xml:space="preserve"> Odbiór pojazdów może zostać przeprowadzony </w:t>
      </w:r>
      <w:r w:rsidR="00560D85" w:rsidRPr="00E85FB1">
        <w:rPr>
          <w:color w:val="000000" w:themeColor="text1"/>
          <w:spacing w:val="-4"/>
        </w:rPr>
        <w:t xml:space="preserve">                  </w:t>
      </w:r>
      <w:r w:rsidR="00893613" w:rsidRPr="00E85FB1">
        <w:rPr>
          <w:color w:val="000000" w:themeColor="text1"/>
          <w:spacing w:val="-4"/>
        </w:rPr>
        <w:t>w innym miejscu zaproponowanym przez Wykonawcę</w:t>
      </w:r>
      <w:r w:rsidR="00560D85" w:rsidRPr="00E85FB1">
        <w:rPr>
          <w:color w:val="000000" w:themeColor="text1"/>
          <w:spacing w:val="-4"/>
        </w:rPr>
        <w:t xml:space="preserve">, </w:t>
      </w:r>
      <w:r w:rsidR="004746BE" w:rsidRPr="00E85FB1">
        <w:rPr>
          <w:color w:val="000000" w:themeColor="text1"/>
          <w:spacing w:val="-4"/>
        </w:rPr>
        <w:t>jeżeli zaakceptuje to Zamawiający (co do możliwości i co do miejsca odbioru)</w:t>
      </w:r>
      <w:r w:rsidR="00560D85" w:rsidRPr="00E85FB1">
        <w:rPr>
          <w:color w:val="000000" w:themeColor="text1"/>
          <w:spacing w:val="-4"/>
        </w:rPr>
        <w:t xml:space="preserve">. W przypadku odbioru pojazdu </w:t>
      </w:r>
      <w:r w:rsidR="00E47086" w:rsidRPr="00E85FB1">
        <w:rPr>
          <w:color w:val="000000" w:themeColor="text1"/>
          <w:spacing w:val="-4"/>
        </w:rPr>
        <w:t>poza siedzibą</w:t>
      </w:r>
      <w:r w:rsidR="00560D85" w:rsidRPr="00E85FB1">
        <w:rPr>
          <w:color w:val="000000" w:themeColor="text1"/>
          <w:spacing w:val="-4"/>
        </w:rPr>
        <w:t xml:space="preserve"> Zamawiającego, Wykonawca pokrywa wszelki koszty zwią</w:t>
      </w:r>
      <w:r w:rsidR="0073486A" w:rsidRPr="00E85FB1">
        <w:rPr>
          <w:color w:val="000000" w:themeColor="text1"/>
          <w:spacing w:val="-4"/>
        </w:rPr>
        <w:t xml:space="preserve">zane z odbiorem pojazdu oraz jego przetransportowaniem do siedziby Zamawiającego.  </w:t>
      </w:r>
      <w:r w:rsidR="00560D85" w:rsidRPr="00E85FB1">
        <w:rPr>
          <w:color w:val="000000" w:themeColor="text1"/>
          <w:spacing w:val="-4"/>
        </w:rPr>
        <w:t xml:space="preserve"> </w:t>
      </w:r>
      <w:r w:rsidR="00893613" w:rsidRPr="00E85FB1">
        <w:rPr>
          <w:color w:val="000000" w:themeColor="text1"/>
          <w:spacing w:val="-4"/>
        </w:rPr>
        <w:t xml:space="preserve">  </w:t>
      </w:r>
    </w:p>
    <w:p w:rsidR="000F0F03" w:rsidRPr="00E85FB1" w:rsidRDefault="000F0F03" w:rsidP="00E85FB1">
      <w:pPr>
        <w:numPr>
          <w:ilvl w:val="3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color w:val="000000" w:themeColor="text1"/>
          <w:spacing w:val="-15"/>
        </w:rPr>
      </w:pPr>
      <w:r w:rsidRPr="00E85FB1">
        <w:rPr>
          <w:color w:val="000000" w:themeColor="text1"/>
        </w:rPr>
        <w:t>Wykonawca dostarczy pojazd</w:t>
      </w:r>
      <w:r w:rsidR="00EC3A1A" w:rsidRPr="00E85FB1">
        <w:rPr>
          <w:color w:val="000000" w:themeColor="text1"/>
        </w:rPr>
        <w:t>y</w:t>
      </w:r>
      <w:r w:rsidRPr="00E85FB1">
        <w:rPr>
          <w:color w:val="000000" w:themeColor="text1"/>
        </w:rPr>
        <w:t xml:space="preserve"> wykonan</w:t>
      </w:r>
      <w:r w:rsidR="00EC3A1A" w:rsidRPr="00E85FB1">
        <w:rPr>
          <w:color w:val="000000" w:themeColor="text1"/>
        </w:rPr>
        <w:t>e</w:t>
      </w:r>
      <w:r w:rsidRPr="00E85FB1">
        <w:rPr>
          <w:color w:val="000000" w:themeColor="text1"/>
        </w:rPr>
        <w:t xml:space="preserve"> zgodnie z:</w:t>
      </w:r>
    </w:p>
    <w:p w:rsidR="000F0F03" w:rsidRPr="00E85FB1" w:rsidRDefault="000F0F03" w:rsidP="00E85FB1">
      <w:pPr>
        <w:pStyle w:val="Akapitzlist"/>
        <w:widowControl/>
        <w:numPr>
          <w:ilvl w:val="0"/>
          <w:numId w:val="28"/>
        </w:numPr>
        <w:spacing w:line="276" w:lineRule="auto"/>
        <w:jc w:val="both"/>
        <w:textAlignment w:val="baseline"/>
        <w:rPr>
          <w:color w:val="000000" w:themeColor="text1"/>
        </w:rPr>
      </w:pPr>
      <w:r w:rsidRPr="00E85FB1">
        <w:rPr>
          <w:i/>
          <w:color w:val="000000" w:themeColor="text1"/>
        </w:rPr>
        <w:t xml:space="preserve">specyfikacją techniczną </w:t>
      </w:r>
      <w:r w:rsidR="003A0A6B" w:rsidRPr="00E85FB1">
        <w:rPr>
          <w:i/>
          <w:color w:val="000000" w:themeColor="text1"/>
        </w:rPr>
        <w:t>dla autobusu turystycznego</w:t>
      </w:r>
      <w:r w:rsidR="003A0A6B" w:rsidRPr="00E85FB1">
        <w:rPr>
          <w:color w:val="000000" w:themeColor="text1"/>
        </w:rPr>
        <w:t xml:space="preserve"> </w:t>
      </w:r>
      <w:r w:rsidRPr="00E85FB1">
        <w:rPr>
          <w:color w:val="000000" w:themeColor="text1"/>
        </w:rPr>
        <w:t xml:space="preserve">określoną w </w:t>
      </w:r>
      <w:r w:rsidR="003A0A6B" w:rsidRPr="00E85FB1">
        <w:rPr>
          <w:color w:val="000000" w:themeColor="text1"/>
        </w:rPr>
        <w:t>z</w:t>
      </w:r>
      <w:r w:rsidRPr="00E85FB1">
        <w:rPr>
          <w:color w:val="000000" w:themeColor="text1"/>
        </w:rPr>
        <w:t xml:space="preserve">ałączniku nr </w:t>
      </w:r>
      <w:r w:rsidR="002B646C" w:rsidRPr="00E85FB1">
        <w:rPr>
          <w:color w:val="000000" w:themeColor="text1"/>
        </w:rPr>
        <w:t>1</w:t>
      </w:r>
      <w:r w:rsidRPr="00E85FB1">
        <w:rPr>
          <w:color w:val="000000" w:themeColor="text1"/>
        </w:rPr>
        <w:t xml:space="preserve"> do umowy;</w:t>
      </w:r>
    </w:p>
    <w:p w:rsidR="00F947A9" w:rsidRPr="00E85FB1" w:rsidRDefault="000F0F03" w:rsidP="00E85FB1">
      <w:pPr>
        <w:pStyle w:val="Akapitzlist"/>
        <w:widowControl/>
        <w:numPr>
          <w:ilvl w:val="0"/>
          <w:numId w:val="28"/>
        </w:numPr>
        <w:spacing w:line="276" w:lineRule="auto"/>
        <w:jc w:val="both"/>
        <w:textAlignment w:val="baseline"/>
        <w:rPr>
          <w:rStyle w:val="TekstpodstawowyZnak"/>
          <w:rFonts w:ascii="Times New Roman" w:hAnsi="Times New Roman"/>
          <w:color w:val="000000" w:themeColor="text1"/>
        </w:rPr>
      </w:pP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zasadami wiedzy technicznej, powszechnie obowiązującymi w tym zakresie normami </w:t>
      </w:r>
      <w:r w:rsidR="0073486A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                    </w:t>
      </w: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>i standardami,</w:t>
      </w:r>
      <w:r w:rsidR="005A4611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z uwzględnieniem obowiązującego</w:t>
      </w: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</w:t>
      </w:r>
      <w:r w:rsidR="00975A68" w:rsidRPr="00E85FB1">
        <w:rPr>
          <w:rStyle w:val="TekstpodstawowyZnak"/>
          <w:rFonts w:ascii="Times New Roman" w:eastAsia="ArialNarrow" w:hAnsi="Times New Roman"/>
          <w:color w:val="000000" w:themeColor="text1"/>
        </w:rPr>
        <w:t>prawa.</w:t>
      </w:r>
    </w:p>
    <w:p w:rsidR="00264E28" w:rsidRPr="00E85FB1" w:rsidRDefault="008D6417" w:rsidP="00E85FB1">
      <w:pPr>
        <w:widowControl/>
        <w:tabs>
          <w:tab w:val="left" w:pos="284"/>
          <w:tab w:val="left" w:pos="343"/>
        </w:tabs>
        <w:spacing w:line="276" w:lineRule="auto"/>
        <w:ind w:left="284" w:hanging="284"/>
        <w:jc w:val="both"/>
        <w:textAlignment w:val="baseline"/>
        <w:rPr>
          <w:color w:val="000000" w:themeColor="text1"/>
          <w:spacing w:val="-4"/>
        </w:rPr>
      </w:pPr>
      <w:r w:rsidRPr="00E85FB1">
        <w:rPr>
          <w:color w:val="000000" w:themeColor="text1"/>
          <w:spacing w:val="-4"/>
        </w:rPr>
        <w:t>4.</w:t>
      </w:r>
      <w:r w:rsidR="003A0A6B" w:rsidRPr="00E85FB1">
        <w:rPr>
          <w:color w:val="000000" w:themeColor="text1"/>
          <w:spacing w:val="-4"/>
        </w:rPr>
        <w:t xml:space="preserve"> </w:t>
      </w:r>
      <w:r w:rsidRPr="00E85FB1">
        <w:rPr>
          <w:color w:val="000000" w:themeColor="text1"/>
          <w:spacing w:val="-4"/>
        </w:rPr>
        <w:t>Odbioru autobusó</w:t>
      </w:r>
      <w:r w:rsidR="00417484" w:rsidRPr="00E85FB1">
        <w:rPr>
          <w:color w:val="000000" w:themeColor="text1"/>
          <w:spacing w:val="-4"/>
        </w:rPr>
        <w:t>w</w:t>
      </w:r>
      <w:r w:rsidR="007F5099" w:rsidRPr="00E85FB1">
        <w:rPr>
          <w:color w:val="000000" w:themeColor="text1"/>
          <w:spacing w:val="-4"/>
        </w:rPr>
        <w:t xml:space="preserve"> dokonają upoważnieni  przedstawiciele Zamawiającego w obecności upoważnionego przedstawiciela Wykonawcy w dniach </w:t>
      </w:r>
      <w:r w:rsidR="007E56A2" w:rsidRPr="00E85FB1">
        <w:rPr>
          <w:color w:val="000000" w:themeColor="text1"/>
          <w:spacing w:val="-4"/>
        </w:rPr>
        <w:t>od poniedziałku do piątku w godzinach 8.00 - 1</w:t>
      </w:r>
      <w:r w:rsidR="0073486A" w:rsidRPr="00E85FB1">
        <w:rPr>
          <w:color w:val="000000" w:themeColor="text1"/>
          <w:spacing w:val="-4"/>
        </w:rPr>
        <w:t>5</w:t>
      </w:r>
      <w:r w:rsidR="007E56A2" w:rsidRPr="00E85FB1">
        <w:rPr>
          <w:color w:val="000000" w:themeColor="text1"/>
          <w:spacing w:val="-4"/>
        </w:rPr>
        <w:t>.0</w:t>
      </w:r>
      <w:r w:rsidR="007F5099" w:rsidRPr="00E85FB1">
        <w:rPr>
          <w:color w:val="000000" w:themeColor="text1"/>
          <w:spacing w:val="-4"/>
        </w:rPr>
        <w:t>0</w:t>
      </w:r>
      <w:r w:rsidR="00410F26" w:rsidRPr="00E85FB1">
        <w:rPr>
          <w:color w:val="000000" w:themeColor="text1"/>
          <w:spacing w:val="-4"/>
        </w:rPr>
        <w:t>, z wyjątkiem dni ustawowo wolnych od pracy</w:t>
      </w:r>
      <w:r w:rsidR="004746BE" w:rsidRPr="00E85FB1">
        <w:rPr>
          <w:color w:val="000000" w:themeColor="text1"/>
          <w:spacing w:val="-4"/>
        </w:rPr>
        <w:t>, w terminie 7 dni od zgłoszenia gotowości do odbioru</w:t>
      </w:r>
      <w:r w:rsidR="00264E28" w:rsidRPr="00E85FB1">
        <w:rPr>
          <w:color w:val="000000" w:themeColor="text1"/>
          <w:spacing w:val="-4"/>
        </w:rPr>
        <w:t>.</w:t>
      </w:r>
    </w:p>
    <w:p w:rsidR="00264E28" w:rsidRPr="00E85FB1" w:rsidRDefault="00264E28" w:rsidP="00E85FB1">
      <w:pPr>
        <w:widowControl/>
        <w:tabs>
          <w:tab w:val="left" w:pos="284"/>
          <w:tab w:val="left" w:pos="343"/>
        </w:tabs>
        <w:spacing w:line="276" w:lineRule="auto"/>
        <w:ind w:left="284" w:hanging="284"/>
        <w:jc w:val="both"/>
        <w:textAlignment w:val="baseline"/>
        <w:rPr>
          <w:rStyle w:val="TekstpodstawowyZnak"/>
          <w:rFonts w:ascii="Times New Roman" w:eastAsia="ArialNarrow" w:hAnsi="Times New Roman"/>
          <w:color w:val="000000" w:themeColor="text1"/>
        </w:rPr>
      </w:pPr>
      <w:r w:rsidRPr="00E85FB1">
        <w:rPr>
          <w:color w:val="000000" w:themeColor="text1"/>
          <w:spacing w:val="-4"/>
        </w:rPr>
        <w:t>5.</w:t>
      </w:r>
      <w:r w:rsidR="003A0A6B" w:rsidRPr="00E85FB1">
        <w:rPr>
          <w:color w:val="000000" w:themeColor="text1"/>
          <w:spacing w:val="-4"/>
        </w:rPr>
        <w:t xml:space="preserve"> </w:t>
      </w:r>
      <w:r w:rsidR="00BB1001" w:rsidRPr="00E85FB1">
        <w:rPr>
          <w:rStyle w:val="TekstpodstawowyZnak"/>
          <w:rFonts w:ascii="Times New Roman" w:eastAsia="ArialNarrow" w:hAnsi="Times New Roman"/>
          <w:color w:val="000000" w:themeColor="text1"/>
        </w:rPr>
        <w:t>Osoby reprezentujące Wykonawcę podczas odbioru pojazd</w:t>
      </w:r>
      <w:r w:rsidR="002E686C" w:rsidRPr="00E85FB1">
        <w:rPr>
          <w:rStyle w:val="TekstpodstawowyZnak"/>
          <w:rFonts w:ascii="Times New Roman" w:eastAsia="ArialNarrow" w:hAnsi="Times New Roman"/>
          <w:color w:val="000000" w:themeColor="text1"/>
        </w:rPr>
        <w:t>u</w:t>
      </w:r>
      <w:r w:rsidR="00BB1001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</w:t>
      </w:r>
      <w:r w:rsidR="001E0263" w:rsidRPr="00E85FB1">
        <w:rPr>
          <w:rStyle w:val="TekstpodstawowyZnak"/>
          <w:rFonts w:ascii="Times New Roman" w:eastAsia="ArialNarrow" w:hAnsi="Times New Roman"/>
          <w:color w:val="000000" w:themeColor="text1"/>
        </w:rPr>
        <w:t>winny</w:t>
      </w:r>
      <w:r w:rsidR="00BB1001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posiadać pisemne upoważnienie do występowania w jego imieniu.</w:t>
      </w:r>
    </w:p>
    <w:p w:rsidR="000471E9" w:rsidRPr="00E85FB1" w:rsidRDefault="00264E28" w:rsidP="00E85FB1">
      <w:pPr>
        <w:widowControl/>
        <w:tabs>
          <w:tab w:val="left" w:pos="284"/>
          <w:tab w:val="left" w:pos="343"/>
        </w:tabs>
        <w:spacing w:line="276" w:lineRule="auto"/>
        <w:ind w:left="284" w:hanging="284"/>
        <w:jc w:val="both"/>
        <w:textAlignment w:val="baseline"/>
        <w:rPr>
          <w:rStyle w:val="TekstpodstawowyZnak"/>
          <w:rFonts w:ascii="Times New Roman" w:eastAsia="ArialNarrow" w:hAnsi="Times New Roman"/>
          <w:color w:val="000000" w:themeColor="text1"/>
        </w:rPr>
      </w:pP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>6.</w:t>
      </w: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ab/>
      </w:r>
      <w:r w:rsidR="000F0F03" w:rsidRPr="00E85FB1">
        <w:rPr>
          <w:color w:val="000000" w:themeColor="text1"/>
          <w:spacing w:val="-2"/>
        </w:rPr>
        <w:t>Przygotowan</w:t>
      </w:r>
      <w:r w:rsidR="00EC3A1A" w:rsidRPr="00E85FB1">
        <w:rPr>
          <w:color w:val="000000" w:themeColor="text1"/>
          <w:spacing w:val="-2"/>
        </w:rPr>
        <w:t>e</w:t>
      </w:r>
      <w:r w:rsidR="000F0F03" w:rsidRPr="00E85FB1">
        <w:rPr>
          <w:color w:val="000000" w:themeColor="text1"/>
          <w:spacing w:val="-2"/>
        </w:rPr>
        <w:t xml:space="preserve"> do odbioru pojazd</w:t>
      </w:r>
      <w:r w:rsidR="00EC3A1A" w:rsidRPr="00E85FB1">
        <w:rPr>
          <w:color w:val="000000" w:themeColor="text1"/>
          <w:spacing w:val="-2"/>
        </w:rPr>
        <w:t>y</w:t>
      </w:r>
      <w:r w:rsidR="000F0F03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win</w:t>
      </w:r>
      <w:r w:rsidR="00EC3A1A" w:rsidRPr="00E85FB1">
        <w:rPr>
          <w:rStyle w:val="TekstpodstawowyZnak"/>
          <w:rFonts w:ascii="Times New Roman" w:eastAsia="ArialNarrow" w:hAnsi="Times New Roman"/>
          <w:color w:val="000000" w:themeColor="text1"/>
        </w:rPr>
        <w:t>ny</w:t>
      </w:r>
      <w:r w:rsidR="000F0F03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posiadać kompletną dokumentację, o której mowa </w:t>
      </w:r>
      <w:r w:rsidR="0073486A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 </w:t>
      </w:r>
      <w:r w:rsidR="000F0F03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w </w:t>
      </w:r>
      <w:r w:rsidR="000F0F03" w:rsidRPr="00E85FB1">
        <w:rPr>
          <w:color w:val="000000" w:themeColor="text1"/>
          <w:spacing w:val="15"/>
        </w:rPr>
        <w:t>§</w:t>
      </w:r>
      <w:r w:rsidR="00E9281E" w:rsidRPr="00E85FB1">
        <w:rPr>
          <w:color w:val="000000" w:themeColor="text1"/>
          <w:spacing w:val="15"/>
        </w:rPr>
        <w:t>5</w:t>
      </w:r>
      <w:r w:rsidR="000F0F03" w:rsidRPr="00E85FB1">
        <w:rPr>
          <w:color w:val="000000" w:themeColor="text1"/>
          <w:spacing w:val="15"/>
        </w:rPr>
        <w:t xml:space="preserve">. </w:t>
      </w:r>
      <w:r w:rsidR="000F0F03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</w:t>
      </w:r>
    </w:p>
    <w:p w:rsidR="00264E28" w:rsidRPr="00E85FB1" w:rsidRDefault="000471E9" w:rsidP="00E85FB1">
      <w:pPr>
        <w:widowControl/>
        <w:tabs>
          <w:tab w:val="left" w:pos="284"/>
          <w:tab w:val="left" w:pos="343"/>
        </w:tabs>
        <w:spacing w:line="276" w:lineRule="auto"/>
        <w:ind w:left="284" w:hanging="284"/>
        <w:jc w:val="both"/>
        <w:textAlignment w:val="baseline"/>
        <w:rPr>
          <w:rFonts w:eastAsia="ArialNarrow"/>
          <w:color w:val="000000" w:themeColor="text1"/>
        </w:rPr>
      </w:pP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>7.</w:t>
      </w: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ab/>
      </w:r>
      <w:r w:rsidR="00BB1001" w:rsidRPr="00E85FB1">
        <w:rPr>
          <w:color w:val="000000" w:themeColor="text1"/>
          <w:spacing w:val="-2"/>
        </w:rPr>
        <w:t>Przygotowan</w:t>
      </w:r>
      <w:r w:rsidR="00EC3A1A" w:rsidRPr="00E85FB1">
        <w:rPr>
          <w:color w:val="000000" w:themeColor="text1"/>
          <w:spacing w:val="-2"/>
        </w:rPr>
        <w:t>e</w:t>
      </w:r>
      <w:r w:rsidR="00BB1001" w:rsidRPr="00E85FB1">
        <w:rPr>
          <w:color w:val="000000" w:themeColor="text1"/>
          <w:spacing w:val="-2"/>
        </w:rPr>
        <w:t xml:space="preserve"> do odbioru pojazd</w:t>
      </w:r>
      <w:r w:rsidR="00EC3A1A" w:rsidRPr="00E85FB1">
        <w:rPr>
          <w:color w:val="000000" w:themeColor="text1"/>
          <w:spacing w:val="-2"/>
        </w:rPr>
        <w:t>y</w:t>
      </w:r>
      <w:r w:rsidR="00BB1001" w:rsidRPr="00E85FB1">
        <w:rPr>
          <w:color w:val="000000" w:themeColor="text1"/>
          <w:spacing w:val="-2"/>
        </w:rPr>
        <w:t xml:space="preserve"> będ</w:t>
      </w:r>
      <w:r w:rsidR="00EC3A1A" w:rsidRPr="00E85FB1">
        <w:rPr>
          <w:color w:val="000000" w:themeColor="text1"/>
          <w:spacing w:val="-2"/>
        </w:rPr>
        <w:t>ą</w:t>
      </w:r>
      <w:r w:rsidR="002E686C" w:rsidRPr="00E85FB1">
        <w:rPr>
          <w:color w:val="000000" w:themeColor="text1"/>
          <w:spacing w:val="-2"/>
        </w:rPr>
        <w:t xml:space="preserve"> miał</w:t>
      </w:r>
      <w:r w:rsidR="00EC3A1A" w:rsidRPr="00E85FB1">
        <w:rPr>
          <w:color w:val="000000" w:themeColor="text1"/>
          <w:spacing w:val="-2"/>
        </w:rPr>
        <w:t>y</w:t>
      </w:r>
      <w:r w:rsidR="00BB1001" w:rsidRPr="00E85FB1">
        <w:rPr>
          <w:color w:val="000000" w:themeColor="text1"/>
          <w:spacing w:val="-2"/>
        </w:rPr>
        <w:t xml:space="preserve"> wykonan</w:t>
      </w:r>
      <w:r w:rsidR="00EC3A1A" w:rsidRPr="00E85FB1">
        <w:rPr>
          <w:color w:val="000000" w:themeColor="text1"/>
          <w:spacing w:val="-2"/>
        </w:rPr>
        <w:t>e</w:t>
      </w:r>
      <w:r w:rsidR="00BB1001" w:rsidRPr="00E85FB1">
        <w:rPr>
          <w:color w:val="000000" w:themeColor="text1"/>
          <w:spacing w:val="-2"/>
        </w:rPr>
        <w:t xml:space="preserve"> na koszt Wykonawcy </w:t>
      </w:r>
      <w:r w:rsidR="00BB1001" w:rsidRPr="00E85FB1">
        <w:rPr>
          <w:color w:val="000000" w:themeColor="text1"/>
          <w:spacing w:val="-4"/>
        </w:rPr>
        <w:t>przegląd</w:t>
      </w:r>
      <w:r w:rsidR="00EC3A1A" w:rsidRPr="00E85FB1">
        <w:rPr>
          <w:color w:val="000000" w:themeColor="text1"/>
          <w:spacing w:val="-4"/>
        </w:rPr>
        <w:t>y</w:t>
      </w:r>
      <w:r w:rsidR="00BB1001" w:rsidRPr="00E85FB1">
        <w:rPr>
          <w:color w:val="000000" w:themeColor="text1"/>
          <w:spacing w:val="-4"/>
        </w:rPr>
        <w:t xml:space="preserve"> zerow</w:t>
      </w:r>
      <w:r w:rsidR="00EC3A1A" w:rsidRPr="00E85FB1">
        <w:rPr>
          <w:color w:val="000000" w:themeColor="text1"/>
          <w:spacing w:val="-4"/>
        </w:rPr>
        <w:t>e</w:t>
      </w:r>
      <w:r w:rsidR="00BB1001" w:rsidRPr="00E85FB1">
        <w:rPr>
          <w:color w:val="000000" w:themeColor="text1"/>
          <w:spacing w:val="-4"/>
        </w:rPr>
        <w:t>, co będzie odnotowane w dokumentacji pojazd</w:t>
      </w:r>
      <w:r w:rsidR="00EC3A1A" w:rsidRPr="00E85FB1">
        <w:rPr>
          <w:color w:val="000000" w:themeColor="text1"/>
          <w:spacing w:val="-4"/>
        </w:rPr>
        <w:t>ów</w:t>
      </w:r>
      <w:r w:rsidR="00BB1001" w:rsidRPr="00E85FB1">
        <w:rPr>
          <w:color w:val="000000" w:themeColor="text1"/>
          <w:spacing w:val="-4"/>
        </w:rPr>
        <w:t xml:space="preserve"> (np. książ</w:t>
      </w:r>
      <w:r w:rsidR="008D6417" w:rsidRPr="00E85FB1">
        <w:rPr>
          <w:color w:val="000000" w:themeColor="text1"/>
          <w:spacing w:val="-4"/>
        </w:rPr>
        <w:t>kach</w:t>
      </w:r>
      <w:r w:rsidR="004630F5" w:rsidRPr="00E85FB1">
        <w:rPr>
          <w:color w:val="000000" w:themeColor="text1"/>
          <w:spacing w:val="-4"/>
        </w:rPr>
        <w:t xml:space="preserve"> </w:t>
      </w:r>
      <w:r w:rsidR="00BB1001" w:rsidRPr="00E85FB1">
        <w:rPr>
          <w:color w:val="000000" w:themeColor="text1"/>
          <w:spacing w:val="-4"/>
        </w:rPr>
        <w:t>gwarancyjn</w:t>
      </w:r>
      <w:r w:rsidR="008D6417" w:rsidRPr="00E85FB1">
        <w:rPr>
          <w:color w:val="000000" w:themeColor="text1"/>
          <w:spacing w:val="-4"/>
        </w:rPr>
        <w:t>ych</w:t>
      </w:r>
      <w:r w:rsidR="00BB1001" w:rsidRPr="00E85FB1">
        <w:rPr>
          <w:color w:val="000000" w:themeColor="text1"/>
          <w:spacing w:val="-4"/>
        </w:rPr>
        <w:t>).</w:t>
      </w:r>
    </w:p>
    <w:p w:rsidR="007F5099" w:rsidRPr="00E85FB1" w:rsidRDefault="0063767A" w:rsidP="00E85FB1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8. </w:t>
      </w:r>
      <w:r w:rsidR="007F5099" w:rsidRPr="00E85FB1">
        <w:rPr>
          <w:color w:val="000000" w:themeColor="text1"/>
          <w:spacing w:val="-4"/>
        </w:rPr>
        <w:t>Przeprowadzony odbiór, bez względu na jego wynik, potwierdzony zostanie protokołem odbioru ilościowo-jakościowego podpisany</w:t>
      </w:r>
      <w:r w:rsidR="00B635D6" w:rsidRPr="00E85FB1">
        <w:rPr>
          <w:color w:val="000000" w:themeColor="text1"/>
          <w:spacing w:val="-4"/>
        </w:rPr>
        <w:t>m</w:t>
      </w:r>
      <w:r w:rsidR="007F5099" w:rsidRPr="00E85FB1">
        <w:rPr>
          <w:color w:val="000000" w:themeColor="text1"/>
          <w:spacing w:val="-4"/>
        </w:rPr>
        <w:t xml:space="preserve"> przez upoważnionych przedstawicieli Zamawiającego</w:t>
      </w:r>
      <w:r w:rsidR="007F5099" w:rsidRPr="00E85FB1">
        <w:rPr>
          <w:color w:val="000000" w:themeColor="text1"/>
        </w:rPr>
        <w:t xml:space="preserve"> </w:t>
      </w:r>
      <w:r w:rsidR="0073486A" w:rsidRPr="00E85FB1">
        <w:rPr>
          <w:color w:val="000000" w:themeColor="text1"/>
        </w:rPr>
        <w:t xml:space="preserve">                  </w:t>
      </w:r>
      <w:r w:rsidR="007F5099" w:rsidRPr="00E85FB1">
        <w:rPr>
          <w:color w:val="000000" w:themeColor="text1"/>
          <w:spacing w:val="-4"/>
        </w:rPr>
        <w:t xml:space="preserve">i Wykonawcy. </w:t>
      </w:r>
      <w:r w:rsidR="007F5099" w:rsidRPr="00E85FB1">
        <w:rPr>
          <w:color w:val="000000" w:themeColor="text1"/>
          <w:spacing w:val="-3"/>
        </w:rPr>
        <w:t xml:space="preserve">Protokół </w:t>
      </w:r>
      <w:r w:rsidR="007F5099" w:rsidRPr="00E85FB1">
        <w:rPr>
          <w:color w:val="000000" w:themeColor="text1"/>
          <w:spacing w:val="-1"/>
        </w:rPr>
        <w:t>odbioru sporządzony zostanie w </w:t>
      </w:r>
      <w:r w:rsidR="00A41345" w:rsidRPr="00E85FB1">
        <w:rPr>
          <w:color w:val="000000" w:themeColor="text1"/>
          <w:spacing w:val="-1"/>
        </w:rPr>
        <w:t>trzech</w:t>
      </w:r>
      <w:r w:rsidR="007F5099" w:rsidRPr="00E85FB1">
        <w:rPr>
          <w:color w:val="000000" w:themeColor="text1"/>
          <w:spacing w:val="-1"/>
        </w:rPr>
        <w:t xml:space="preserve"> egzemplarzach, z których jeden otrzymuje </w:t>
      </w:r>
      <w:r w:rsidR="007F5099" w:rsidRPr="00E85FB1">
        <w:rPr>
          <w:color w:val="000000" w:themeColor="text1"/>
          <w:spacing w:val="-4"/>
        </w:rPr>
        <w:t>Wykonawca, a </w:t>
      </w:r>
      <w:r w:rsidR="00A41345" w:rsidRPr="00E85FB1">
        <w:rPr>
          <w:color w:val="000000" w:themeColor="text1"/>
          <w:spacing w:val="-4"/>
        </w:rPr>
        <w:t>dwa</w:t>
      </w:r>
      <w:r w:rsidR="007F5099" w:rsidRPr="00E85FB1">
        <w:rPr>
          <w:color w:val="000000" w:themeColor="text1"/>
          <w:spacing w:val="-4"/>
        </w:rPr>
        <w:t xml:space="preserve"> egzemplarze przeznaczone są dla Zamawiającego.</w:t>
      </w:r>
    </w:p>
    <w:p w:rsidR="000F0F03" w:rsidRPr="00E85FB1" w:rsidRDefault="000471E9" w:rsidP="00E85FB1">
      <w:pPr>
        <w:widowControl/>
        <w:tabs>
          <w:tab w:val="left" w:pos="284"/>
          <w:tab w:val="left" w:pos="343"/>
        </w:tabs>
        <w:spacing w:line="276" w:lineRule="auto"/>
        <w:jc w:val="both"/>
        <w:textAlignment w:val="baseline"/>
        <w:rPr>
          <w:rFonts w:eastAsia="ArialNarrow"/>
          <w:color w:val="000000" w:themeColor="text1"/>
        </w:rPr>
      </w:pPr>
      <w:r w:rsidRPr="00E85FB1">
        <w:rPr>
          <w:color w:val="000000" w:themeColor="text1"/>
          <w:spacing w:val="-13"/>
        </w:rPr>
        <w:t>9.</w:t>
      </w:r>
      <w:r w:rsidRPr="00E85FB1">
        <w:rPr>
          <w:color w:val="000000" w:themeColor="text1"/>
          <w:spacing w:val="-13"/>
        </w:rPr>
        <w:tab/>
      </w:r>
      <w:r w:rsidR="007F5099" w:rsidRPr="00E85FB1">
        <w:rPr>
          <w:color w:val="000000" w:themeColor="text1"/>
          <w:spacing w:val="-13"/>
        </w:rPr>
        <w:t xml:space="preserve">Pozytywny końcowy wynik </w:t>
      </w:r>
      <w:r w:rsidR="00417484" w:rsidRPr="00E85FB1">
        <w:rPr>
          <w:color w:val="000000" w:themeColor="text1"/>
          <w:spacing w:val="-13"/>
        </w:rPr>
        <w:t>odbioru poświadcza zgodność autobusu</w:t>
      </w:r>
      <w:r w:rsidR="000A418F" w:rsidRPr="00E85FB1">
        <w:rPr>
          <w:color w:val="000000" w:themeColor="text1"/>
          <w:spacing w:val="-13"/>
        </w:rPr>
        <w:t xml:space="preserve"> z:</w:t>
      </w:r>
    </w:p>
    <w:p w:rsidR="00C46774" w:rsidRPr="00E85FB1" w:rsidRDefault="000471E9" w:rsidP="00E85FB1">
      <w:pPr>
        <w:tabs>
          <w:tab w:val="left" w:pos="343"/>
          <w:tab w:val="left" w:pos="567"/>
        </w:tabs>
        <w:spacing w:line="276" w:lineRule="auto"/>
        <w:ind w:left="567" w:hanging="283"/>
        <w:jc w:val="both"/>
        <w:rPr>
          <w:rStyle w:val="TekstpodstawowyZnak"/>
          <w:rFonts w:ascii="Times New Roman" w:eastAsia="ArialNarrow" w:hAnsi="Times New Roman"/>
          <w:color w:val="000000" w:themeColor="text1"/>
        </w:rPr>
      </w:pP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>1</w:t>
      </w:r>
      <w:r w:rsidR="002E57DA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) </w:t>
      </w:r>
      <w:r w:rsidR="000A418F" w:rsidRPr="00E85FB1">
        <w:rPr>
          <w:i/>
          <w:color w:val="000000" w:themeColor="text1"/>
        </w:rPr>
        <w:t xml:space="preserve">specyfikacją techniczną </w:t>
      </w:r>
      <w:r w:rsidR="003A0A6B" w:rsidRPr="00E85FB1">
        <w:rPr>
          <w:i/>
          <w:color w:val="000000" w:themeColor="text1"/>
        </w:rPr>
        <w:t>dla autobusu turystycznego</w:t>
      </w:r>
      <w:r w:rsidR="003A0A6B" w:rsidRPr="00E85FB1">
        <w:rPr>
          <w:color w:val="000000" w:themeColor="text1"/>
        </w:rPr>
        <w:t xml:space="preserve"> </w:t>
      </w:r>
      <w:r w:rsidR="000A418F" w:rsidRPr="00E85FB1">
        <w:rPr>
          <w:color w:val="000000" w:themeColor="text1"/>
        </w:rPr>
        <w:t>określ</w:t>
      </w:r>
      <w:r w:rsidR="002E57DA" w:rsidRPr="00E85FB1">
        <w:rPr>
          <w:color w:val="000000" w:themeColor="text1"/>
        </w:rPr>
        <w:t xml:space="preserve">oną w </w:t>
      </w:r>
      <w:r w:rsidR="003A0A6B" w:rsidRPr="00E85FB1">
        <w:rPr>
          <w:color w:val="000000" w:themeColor="text1"/>
        </w:rPr>
        <w:t>z</w:t>
      </w:r>
      <w:r w:rsidR="002E57DA" w:rsidRPr="00E85FB1">
        <w:rPr>
          <w:color w:val="000000" w:themeColor="text1"/>
        </w:rPr>
        <w:t xml:space="preserve">ałączniku nr </w:t>
      </w:r>
      <w:r w:rsidR="002B646C" w:rsidRPr="00E85FB1">
        <w:rPr>
          <w:color w:val="000000" w:themeColor="text1"/>
        </w:rPr>
        <w:t>1</w:t>
      </w:r>
      <w:r w:rsidR="002E57DA" w:rsidRPr="00E85FB1">
        <w:rPr>
          <w:color w:val="000000" w:themeColor="text1"/>
        </w:rPr>
        <w:t xml:space="preserve"> do umowy</w:t>
      </w:r>
      <w:r w:rsidR="005D3474" w:rsidRPr="00E85FB1">
        <w:rPr>
          <w:color w:val="000000" w:themeColor="text1"/>
        </w:rPr>
        <w:t>;</w:t>
      </w:r>
      <w:r w:rsidR="002E57DA" w:rsidRPr="00E85FB1">
        <w:rPr>
          <w:color w:val="000000" w:themeColor="text1"/>
        </w:rPr>
        <w:t xml:space="preserve"> </w:t>
      </w:r>
    </w:p>
    <w:p w:rsidR="00C46774" w:rsidRPr="00E85FB1" w:rsidRDefault="000471E9" w:rsidP="00E85FB1">
      <w:pPr>
        <w:tabs>
          <w:tab w:val="left" w:pos="343"/>
          <w:tab w:val="left" w:pos="567"/>
        </w:tabs>
        <w:spacing w:line="276" w:lineRule="auto"/>
        <w:ind w:left="567" w:hanging="283"/>
        <w:jc w:val="both"/>
        <w:rPr>
          <w:rStyle w:val="TekstpodstawowyZnak"/>
          <w:rFonts w:ascii="Times New Roman" w:eastAsia="ArialNarrow" w:hAnsi="Times New Roman"/>
          <w:color w:val="000000" w:themeColor="text1"/>
        </w:rPr>
      </w:pP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>2</w:t>
      </w:r>
      <w:r w:rsidR="002E57DA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) </w:t>
      </w:r>
      <w:r w:rsidR="000A418F" w:rsidRPr="00E85FB1">
        <w:rPr>
          <w:rStyle w:val="TekstpodstawowyZnak"/>
          <w:rFonts w:ascii="Times New Roman" w:eastAsia="ArialNarrow" w:hAnsi="Times New Roman"/>
          <w:color w:val="000000" w:themeColor="text1"/>
        </w:rPr>
        <w:t>opisem zawart</w:t>
      </w:r>
      <w:r w:rsidR="00811796" w:rsidRPr="00E85FB1">
        <w:rPr>
          <w:rStyle w:val="TekstpodstawowyZnak"/>
          <w:rFonts w:ascii="Times New Roman" w:eastAsia="ArialNarrow" w:hAnsi="Times New Roman"/>
          <w:color w:val="000000" w:themeColor="text1"/>
        </w:rPr>
        <w:t>ym w instrukcji obsługi pojazdu;</w:t>
      </w:r>
    </w:p>
    <w:p w:rsidR="00EB2673" w:rsidRPr="00E85FB1" w:rsidRDefault="000471E9" w:rsidP="00E85FB1">
      <w:pPr>
        <w:tabs>
          <w:tab w:val="left" w:pos="343"/>
          <w:tab w:val="left" w:pos="567"/>
        </w:tabs>
        <w:spacing w:line="276" w:lineRule="auto"/>
        <w:ind w:left="567" w:hanging="283"/>
        <w:jc w:val="both"/>
        <w:rPr>
          <w:rFonts w:eastAsia="ArialNarrow"/>
          <w:color w:val="000000" w:themeColor="text1"/>
        </w:rPr>
      </w:pP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>3</w:t>
      </w:r>
      <w:r w:rsidR="002E57DA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) </w:t>
      </w:r>
      <w:r w:rsidR="00D25921" w:rsidRPr="00E85FB1">
        <w:rPr>
          <w:rStyle w:val="TekstpodstawowyZnak"/>
          <w:rFonts w:ascii="Times New Roman" w:eastAsia="ArialNarrow" w:hAnsi="Times New Roman"/>
          <w:color w:val="000000" w:themeColor="text1"/>
        </w:rPr>
        <w:t>pozostałymi</w:t>
      </w:r>
      <w:r w:rsidR="00FB7BA0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warunkami określonymi w umowie</w:t>
      </w:r>
      <w:r w:rsidR="00ED06C8" w:rsidRPr="00E85FB1">
        <w:rPr>
          <w:color w:val="000000" w:themeColor="text1"/>
          <w:spacing w:val="15"/>
        </w:rPr>
        <w:t>.</w:t>
      </w:r>
    </w:p>
    <w:p w:rsidR="00B3354D" w:rsidRPr="00E85FB1" w:rsidRDefault="000471E9" w:rsidP="00E85FB1">
      <w:pPr>
        <w:shd w:val="clear" w:color="auto" w:fill="FFFFFF"/>
        <w:tabs>
          <w:tab w:val="left" w:pos="284"/>
        </w:tabs>
        <w:autoSpaceDN w:val="0"/>
        <w:spacing w:line="276" w:lineRule="auto"/>
        <w:ind w:left="284" w:hanging="426"/>
        <w:jc w:val="both"/>
        <w:rPr>
          <w:color w:val="000000" w:themeColor="text1"/>
          <w:spacing w:val="-3"/>
        </w:rPr>
      </w:pPr>
      <w:r w:rsidRPr="00E85FB1">
        <w:rPr>
          <w:color w:val="000000" w:themeColor="text1"/>
          <w:spacing w:val="-2"/>
        </w:rPr>
        <w:t>10</w:t>
      </w:r>
      <w:r w:rsidR="00EE5FC4" w:rsidRPr="00E85FB1">
        <w:rPr>
          <w:color w:val="000000" w:themeColor="text1"/>
          <w:spacing w:val="-2"/>
        </w:rPr>
        <w:t xml:space="preserve">. </w:t>
      </w:r>
      <w:r w:rsidR="00417484" w:rsidRPr="00E85FB1">
        <w:rPr>
          <w:color w:val="000000" w:themeColor="text1"/>
          <w:spacing w:val="-2"/>
        </w:rPr>
        <w:t>Upoważnienie do odbioru autobusu</w:t>
      </w:r>
      <w:r w:rsidR="000A418F" w:rsidRPr="00E85FB1">
        <w:rPr>
          <w:color w:val="000000" w:themeColor="text1"/>
          <w:spacing w:val="-2"/>
        </w:rPr>
        <w:t xml:space="preserve"> uprawnia przedstawicieli</w:t>
      </w:r>
      <w:r w:rsidR="007F5099" w:rsidRPr="00E85FB1">
        <w:rPr>
          <w:color w:val="000000" w:themeColor="text1"/>
          <w:spacing w:val="-2"/>
        </w:rPr>
        <w:t xml:space="preserve"> Zamawiającego</w:t>
      </w:r>
      <w:r w:rsidR="007F5099" w:rsidRPr="00E85FB1">
        <w:rPr>
          <w:color w:val="000000" w:themeColor="text1"/>
        </w:rPr>
        <w:t xml:space="preserve"> </w:t>
      </w:r>
      <w:r w:rsidR="007F5099" w:rsidRPr="00E85FB1">
        <w:rPr>
          <w:color w:val="000000" w:themeColor="text1"/>
          <w:spacing w:val="-2"/>
        </w:rPr>
        <w:t xml:space="preserve">do składania </w:t>
      </w:r>
      <w:r w:rsidR="007F5099" w:rsidRPr="00E85FB1">
        <w:rPr>
          <w:color w:val="000000" w:themeColor="text1"/>
          <w:spacing w:val="-4"/>
        </w:rPr>
        <w:t xml:space="preserve">oświadczeń co do jakości </w:t>
      </w:r>
      <w:r w:rsidR="000A418F" w:rsidRPr="00E85FB1">
        <w:rPr>
          <w:color w:val="000000" w:themeColor="text1"/>
          <w:spacing w:val="-4"/>
        </w:rPr>
        <w:t>i kompletności pojazd</w:t>
      </w:r>
      <w:r w:rsidR="002E686C" w:rsidRPr="00E85FB1">
        <w:rPr>
          <w:color w:val="000000" w:themeColor="text1"/>
          <w:spacing w:val="-4"/>
        </w:rPr>
        <w:t>u</w:t>
      </w:r>
      <w:r w:rsidR="000A418F" w:rsidRPr="00E85FB1">
        <w:rPr>
          <w:color w:val="000000" w:themeColor="text1"/>
          <w:spacing w:val="-4"/>
        </w:rPr>
        <w:t xml:space="preserve"> i dokumentacji. </w:t>
      </w:r>
    </w:p>
    <w:p w:rsidR="00EE5FC4" w:rsidRPr="00E85FB1" w:rsidRDefault="00B3354D" w:rsidP="00E85FB1">
      <w:pPr>
        <w:shd w:val="clear" w:color="auto" w:fill="FFFFFF"/>
        <w:tabs>
          <w:tab w:val="left" w:pos="284"/>
        </w:tabs>
        <w:autoSpaceDN w:val="0"/>
        <w:spacing w:line="276" w:lineRule="auto"/>
        <w:ind w:left="284" w:hanging="426"/>
        <w:jc w:val="both"/>
        <w:rPr>
          <w:color w:val="000000" w:themeColor="text1"/>
          <w:spacing w:val="-3"/>
        </w:rPr>
      </w:pPr>
      <w:r w:rsidRPr="00E85FB1">
        <w:rPr>
          <w:color w:val="000000" w:themeColor="text1"/>
          <w:spacing w:val="-3"/>
        </w:rPr>
        <w:t>11.</w:t>
      </w:r>
      <w:r w:rsidRPr="00E85FB1">
        <w:rPr>
          <w:color w:val="000000" w:themeColor="text1"/>
          <w:spacing w:val="-3"/>
        </w:rPr>
        <w:tab/>
      </w:r>
      <w:r w:rsidR="008C1BD1" w:rsidRPr="00E85FB1">
        <w:rPr>
          <w:color w:val="000000" w:themeColor="text1"/>
          <w:spacing w:val="-4"/>
        </w:rPr>
        <w:t xml:space="preserve">Do czasu podpisania protokołu odbioru ilościowo – jakościowego za dostarczony Zamawiającemu przedmiot </w:t>
      </w:r>
      <w:r w:rsidR="000538F5" w:rsidRPr="00E85FB1">
        <w:rPr>
          <w:color w:val="000000" w:themeColor="text1"/>
          <w:spacing w:val="-4"/>
        </w:rPr>
        <w:t>umowy odpowiedzialność ponosi Wykonawca.</w:t>
      </w:r>
    </w:p>
    <w:p w:rsidR="00042553" w:rsidRPr="00E85FB1" w:rsidRDefault="00CE1E92" w:rsidP="00E85FB1">
      <w:pPr>
        <w:shd w:val="clear" w:color="auto" w:fill="FFFFFF"/>
        <w:tabs>
          <w:tab w:val="left" w:pos="284"/>
        </w:tabs>
        <w:autoSpaceDN w:val="0"/>
        <w:spacing w:line="276" w:lineRule="auto"/>
        <w:ind w:left="284" w:hanging="426"/>
        <w:jc w:val="both"/>
        <w:rPr>
          <w:rStyle w:val="TekstpodstawowyZnak"/>
          <w:rFonts w:ascii="Times New Roman" w:eastAsia="ArialNarrow" w:hAnsi="Times New Roman"/>
          <w:color w:val="000000" w:themeColor="text1"/>
        </w:rPr>
      </w:pPr>
      <w:r w:rsidRPr="00E85FB1">
        <w:rPr>
          <w:color w:val="000000" w:themeColor="text1"/>
          <w:spacing w:val="-3"/>
        </w:rPr>
        <w:t>12</w:t>
      </w:r>
      <w:r w:rsidR="00EE5FC4" w:rsidRPr="00E85FB1">
        <w:rPr>
          <w:color w:val="000000" w:themeColor="text1"/>
          <w:spacing w:val="-3"/>
        </w:rPr>
        <w:t>.</w:t>
      </w:r>
      <w:r w:rsidRPr="00E85FB1">
        <w:rPr>
          <w:color w:val="000000" w:themeColor="text1"/>
          <w:spacing w:val="-3"/>
        </w:rPr>
        <w:t xml:space="preserve"> </w:t>
      </w:r>
      <w:r w:rsidR="00A41BC6" w:rsidRPr="00E85FB1">
        <w:rPr>
          <w:rStyle w:val="TekstpodstawowyZnak"/>
          <w:rFonts w:ascii="Times New Roman" w:eastAsia="ArialNarrow" w:hAnsi="Times New Roman"/>
          <w:color w:val="000000" w:themeColor="text1"/>
        </w:rPr>
        <w:t>Odpowiedzialność z tytułu utraty lub uszkodze</w:t>
      </w:r>
      <w:r w:rsidR="003D112E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nia przedmiotu umowy przechodzi </w:t>
      </w:r>
      <w:r w:rsidR="0073486A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                             </w:t>
      </w:r>
      <w:r w:rsidR="00A41BC6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z Wykonawcy na Zamawiającego z chwilą podpisania przez upoważnionych </w:t>
      </w:r>
      <w:r w:rsidR="00042553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przedstawicieli </w:t>
      </w:r>
      <w:r w:rsidR="00042553" w:rsidRPr="00E85FB1">
        <w:rPr>
          <w:rStyle w:val="TekstpodstawowyZnak"/>
          <w:rFonts w:ascii="Times New Roman" w:eastAsia="ArialNarrow" w:hAnsi="Times New Roman"/>
          <w:color w:val="000000" w:themeColor="text1"/>
        </w:rPr>
        <w:lastRenderedPageBreak/>
        <w:t>s</w:t>
      </w:r>
      <w:r w:rsidR="00A41BC6" w:rsidRPr="00E85FB1">
        <w:rPr>
          <w:rStyle w:val="TekstpodstawowyZnak"/>
          <w:rFonts w:ascii="Times New Roman" w:eastAsia="ArialNarrow" w:hAnsi="Times New Roman"/>
          <w:color w:val="000000" w:themeColor="text1"/>
        </w:rPr>
        <w:t>tron protokołu odbioru</w:t>
      </w:r>
      <w:r w:rsidR="000C176E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ilościowo-jakościowego</w:t>
      </w:r>
      <w:r w:rsidR="00A41BC6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</w:t>
      </w:r>
      <w:r w:rsidR="008E27C3" w:rsidRPr="00E85FB1">
        <w:rPr>
          <w:rStyle w:val="TekstpodstawowyZnak"/>
          <w:rFonts w:ascii="Times New Roman" w:eastAsia="ArialNarrow" w:hAnsi="Times New Roman"/>
          <w:color w:val="000000" w:themeColor="text1"/>
        </w:rPr>
        <w:t>z pozytywnym końcowym wyn</w:t>
      </w:r>
      <w:r w:rsidR="00A41BC6" w:rsidRPr="00E85FB1">
        <w:rPr>
          <w:rStyle w:val="TekstpodstawowyZnak"/>
          <w:rFonts w:ascii="Times New Roman" w:eastAsia="ArialNarrow" w:hAnsi="Times New Roman"/>
          <w:color w:val="000000" w:themeColor="text1"/>
        </w:rPr>
        <w:t>ikiem odbioru oraz fizycznego wydania przedmiotu umowy Zamawiającemu</w:t>
      </w:r>
      <w:r w:rsidR="008E27C3" w:rsidRPr="00E85FB1">
        <w:rPr>
          <w:rStyle w:val="TekstpodstawowyZnak"/>
          <w:rFonts w:ascii="Times New Roman" w:eastAsia="ArialNarrow" w:hAnsi="Times New Roman"/>
          <w:color w:val="000000" w:themeColor="text1"/>
        </w:rPr>
        <w:t>.</w:t>
      </w:r>
    </w:p>
    <w:p w:rsidR="0073486A" w:rsidRPr="00E85FB1" w:rsidRDefault="0073486A" w:rsidP="00E85FB1">
      <w:pPr>
        <w:shd w:val="clear" w:color="auto" w:fill="FFFFFF"/>
        <w:tabs>
          <w:tab w:val="left" w:pos="284"/>
        </w:tabs>
        <w:autoSpaceDN w:val="0"/>
        <w:spacing w:line="276" w:lineRule="auto"/>
        <w:ind w:left="284" w:hanging="426"/>
        <w:jc w:val="both"/>
        <w:rPr>
          <w:rStyle w:val="TekstpodstawowyZnak"/>
          <w:rFonts w:ascii="Times New Roman" w:eastAsia="ArialNarrow" w:hAnsi="Times New Roman"/>
          <w:color w:val="000000" w:themeColor="text1"/>
        </w:rPr>
      </w:pP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13. W przypadku przeprowadzenia odbioru ilościowo-jakościowego z pozytywnym końcowym wynikiem </w:t>
      </w:r>
      <w:r w:rsidR="00E47086" w:rsidRPr="00E85FB1">
        <w:rPr>
          <w:rStyle w:val="TekstpodstawowyZnak"/>
          <w:rFonts w:ascii="Times New Roman" w:eastAsia="ArialNarrow" w:hAnsi="Times New Roman"/>
          <w:color w:val="000000" w:themeColor="text1"/>
        </w:rPr>
        <w:t>poza siedzibą</w:t>
      </w: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Zamawiającego odpowiedzialność z tytułu utraty lub uszkodzenia przedmiotu umowy przechodzi z Wykonawcy na </w:t>
      </w:r>
      <w:r w:rsidR="00AE34BF" w:rsidRPr="00E85FB1">
        <w:rPr>
          <w:rStyle w:val="TekstpodstawowyZnak"/>
          <w:rFonts w:ascii="Times New Roman" w:eastAsia="ArialNarrow" w:hAnsi="Times New Roman"/>
          <w:color w:val="000000" w:themeColor="text1"/>
        </w:rPr>
        <w:t>Z</w:t>
      </w: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amawiającego z chwilą przetransportowania </w:t>
      </w:r>
      <w:r w:rsidR="00AE34BF" w:rsidRPr="00E85FB1">
        <w:rPr>
          <w:rStyle w:val="TekstpodstawowyZnak"/>
          <w:rFonts w:ascii="Times New Roman" w:eastAsia="ArialNarrow" w:hAnsi="Times New Roman"/>
          <w:color w:val="000000" w:themeColor="text1"/>
        </w:rPr>
        <w:t>przedmiotu umowy</w:t>
      </w:r>
      <w:r w:rsidR="004746BE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przez Wykonawcę</w:t>
      </w:r>
      <w:r w:rsidR="00AE34BF"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do siedziby</w:t>
      </w: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Zamawiającemu</w:t>
      </w:r>
      <w:r w:rsidR="00AE34BF" w:rsidRPr="00E85FB1">
        <w:rPr>
          <w:rStyle w:val="TekstpodstawowyZnak"/>
          <w:rFonts w:ascii="Times New Roman" w:eastAsia="ArialNarrow" w:hAnsi="Times New Roman"/>
          <w:color w:val="000000" w:themeColor="text1"/>
        </w:rPr>
        <w:t>.</w:t>
      </w: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 xml:space="preserve"> </w:t>
      </w:r>
    </w:p>
    <w:p w:rsidR="00B96569" w:rsidRPr="00E85FB1" w:rsidRDefault="00B96569" w:rsidP="00E85FB1">
      <w:pPr>
        <w:shd w:val="clear" w:color="auto" w:fill="FFFFFF"/>
        <w:tabs>
          <w:tab w:val="left" w:pos="284"/>
        </w:tabs>
        <w:autoSpaceDN w:val="0"/>
        <w:spacing w:line="276" w:lineRule="auto"/>
        <w:ind w:left="284" w:hanging="426"/>
        <w:jc w:val="both"/>
        <w:rPr>
          <w:rStyle w:val="TekstpodstawowyZnak"/>
          <w:rFonts w:ascii="Times New Roman" w:hAnsi="Times New Roman"/>
          <w:color w:val="000000" w:themeColor="text1"/>
          <w:spacing w:val="-3"/>
        </w:rPr>
      </w:pPr>
      <w:r w:rsidRPr="00E85FB1">
        <w:rPr>
          <w:rStyle w:val="TekstpodstawowyZnak"/>
          <w:rFonts w:ascii="Times New Roman" w:eastAsia="ArialNarrow" w:hAnsi="Times New Roman"/>
          <w:color w:val="000000" w:themeColor="text1"/>
        </w:rPr>
        <w:t>14.</w:t>
      </w:r>
      <w:r w:rsidRPr="00E85FB1">
        <w:rPr>
          <w:rStyle w:val="TekstpodstawowyZnak"/>
          <w:rFonts w:ascii="Times New Roman" w:hAnsi="Times New Roman"/>
          <w:color w:val="000000" w:themeColor="text1"/>
          <w:spacing w:val="-3"/>
        </w:rPr>
        <w:t xml:space="preserve"> Zamawiający przewiduje możliwość dokonania odbiorów częściowych, po zgłoszeniu przez Wykonawcę zamiaru odbioru poszczególnych pojazdów. Do odbioru częściowego stosuje się odpowiednio zapisy Umowy dot. odbioru, wymaganej dokumentacji, gwarancji oraz warunków płatności.</w:t>
      </w:r>
    </w:p>
    <w:p w:rsidR="000538F5" w:rsidRPr="00E85FB1" w:rsidRDefault="000538F5" w:rsidP="00E85FB1">
      <w:pPr>
        <w:shd w:val="clear" w:color="auto" w:fill="FFFFFF"/>
        <w:tabs>
          <w:tab w:val="left" w:pos="230"/>
          <w:tab w:val="left" w:pos="709"/>
        </w:tabs>
        <w:spacing w:after="60" w:line="276" w:lineRule="auto"/>
        <w:rPr>
          <w:b/>
          <w:color w:val="000000" w:themeColor="text1"/>
          <w:spacing w:val="15"/>
        </w:rPr>
      </w:pPr>
    </w:p>
    <w:p w:rsidR="007F5099" w:rsidRPr="00E85FB1" w:rsidRDefault="007F5099" w:rsidP="00E85FB1">
      <w:pPr>
        <w:shd w:val="clear" w:color="auto" w:fill="FFFFFF"/>
        <w:tabs>
          <w:tab w:val="left" w:pos="230"/>
          <w:tab w:val="left" w:pos="709"/>
        </w:tabs>
        <w:spacing w:after="60" w:line="276" w:lineRule="auto"/>
        <w:jc w:val="center"/>
        <w:rPr>
          <w:b/>
          <w:color w:val="000000" w:themeColor="text1"/>
          <w:spacing w:val="15"/>
        </w:rPr>
      </w:pPr>
      <w:r w:rsidRPr="00E85FB1">
        <w:rPr>
          <w:b/>
          <w:color w:val="000000" w:themeColor="text1"/>
          <w:spacing w:val="15"/>
        </w:rPr>
        <w:t>§</w:t>
      </w:r>
      <w:r w:rsidR="000471E9" w:rsidRPr="00E85FB1">
        <w:rPr>
          <w:b/>
          <w:color w:val="000000" w:themeColor="text1"/>
          <w:spacing w:val="15"/>
        </w:rPr>
        <w:t>5</w:t>
      </w:r>
    </w:p>
    <w:p w:rsidR="002903CD" w:rsidRPr="00E85FB1" w:rsidRDefault="002903CD" w:rsidP="00E85FB1">
      <w:pPr>
        <w:shd w:val="clear" w:color="auto" w:fill="FFFFFF"/>
        <w:tabs>
          <w:tab w:val="left" w:pos="230"/>
          <w:tab w:val="left" w:pos="709"/>
        </w:tabs>
        <w:spacing w:after="60" w:line="276" w:lineRule="auto"/>
        <w:jc w:val="center"/>
        <w:rPr>
          <w:b/>
          <w:color w:val="000000" w:themeColor="text1"/>
          <w:spacing w:val="15"/>
        </w:rPr>
      </w:pPr>
      <w:r w:rsidRPr="00E85FB1">
        <w:rPr>
          <w:b/>
          <w:color w:val="000000" w:themeColor="text1"/>
          <w:spacing w:val="15"/>
        </w:rPr>
        <w:t>Wymagana dokumentacja</w:t>
      </w:r>
    </w:p>
    <w:p w:rsidR="002903CD" w:rsidRPr="00E85FB1" w:rsidRDefault="002903CD" w:rsidP="00E85FB1">
      <w:pPr>
        <w:shd w:val="clear" w:color="auto" w:fill="FFFFFF"/>
        <w:tabs>
          <w:tab w:val="left" w:pos="230"/>
          <w:tab w:val="left" w:pos="709"/>
        </w:tabs>
        <w:spacing w:after="60" w:line="276" w:lineRule="auto"/>
        <w:jc w:val="center"/>
        <w:rPr>
          <w:b/>
          <w:color w:val="000000" w:themeColor="text1"/>
          <w:spacing w:val="15"/>
        </w:rPr>
      </w:pPr>
    </w:p>
    <w:p w:rsidR="007F5099" w:rsidRPr="00E85FB1" w:rsidRDefault="0068259B" w:rsidP="00E85FB1">
      <w:pPr>
        <w:pStyle w:val="Akapitzlist"/>
        <w:widowControl/>
        <w:shd w:val="clear" w:color="auto" w:fill="FFFFFF"/>
        <w:spacing w:after="60" w:line="276" w:lineRule="auto"/>
        <w:ind w:left="0"/>
        <w:contextualSpacing/>
        <w:jc w:val="both"/>
        <w:rPr>
          <w:color w:val="000000" w:themeColor="text1"/>
        </w:rPr>
      </w:pPr>
      <w:r w:rsidRPr="00E85FB1">
        <w:rPr>
          <w:color w:val="000000" w:themeColor="text1"/>
          <w:spacing w:val="-4"/>
        </w:rPr>
        <w:t xml:space="preserve">1. </w:t>
      </w:r>
      <w:r w:rsidR="00417484" w:rsidRPr="00E85FB1">
        <w:rPr>
          <w:color w:val="000000" w:themeColor="text1"/>
          <w:spacing w:val="-4"/>
        </w:rPr>
        <w:t xml:space="preserve">Do </w:t>
      </w:r>
      <w:r w:rsidR="008D6417" w:rsidRPr="00E85FB1">
        <w:rPr>
          <w:color w:val="000000" w:themeColor="text1"/>
          <w:spacing w:val="-4"/>
        </w:rPr>
        <w:t xml:space="preserve">każdego </w:t>
      </w:r>
      <w:r w:rsidR="00417484" w:rsidRPr="00E85FB1">
        <w:rPr>
          <w:color w:val="000000" w:themeColor="text1"/>
          <w:spacing w:val="-4"/>
        </w:rPr>
        <w:t>autobusu</w:t>
      </w:r>
      <w:r w:rsidR="007F5099" w:rsidRPr="00E85FB1">
        <w:rPr>
          <w:color w:val="000000" w:themeColor="text1"/>
          <w:spacing w:val="-4"/>
        </w:rPr>
        <w:t xml:space="preserve"> Wykonawca dołączy w języku polskim:</w:t>
      </w:r>
    </w:p>
    <w:p w:rsidR="00811796" w:rsidRPr="00E85FB1" w:rsidRDefault="00BB1001" w:rsidP="00E85FB1">
      <w:pPr>
        <w:numPr>
          <w:ilvl w:val="0"/>
          <w:numId w:val="16"/>
        </w:numPr>
        <w:tabs>
          <w:tab w:val="left" w:pos="343"/>
        </w:tabs>
        <w:spacing w:line="276" w:lineRule="auto"/>
        <w:ind w:left="709"/>
        <w:jc w:val="both"/>
        <w:rPr>
          <w:color w:val="000000" w:themeColor="text1"/>
        </w:rPr>
      </w:pPr>
      <w:r w:rsidRPr="00E85FB1">
        <w:rPr>
          <w:color w:val="000000" w:themeColor="text1"/>
        </w:rPr>
        <w:t>książkę gwarancyjną</w:t>
      </w:r>
      <w:r w:rsidR="00B3354D" w:rsidRPr="00E85FB1">
        <w:rPr>
          <w:color w:val="000000" w:themeColor="text1"/>
        </w:rPr>
        <w:t xml:space="preserve"> (jeżeli producent przewiduje)</w:t>
      </w:r>
      <w:r w:rsidR="00F21372" w:rsidRPr="00E85FB1">
        <w:rPr>
          <w:color w:val="000000" w:themeColor="text1"/>
        </w:rPr>
        <w:t>,</w:t>
      </w:r>
    </w:p>
    <w:p w:rsidR="00542535" w:rsidRPr="00E85FB1" w:rsidRDefault="00BB1001" w:rsidP="00E85FB1">
      <w:pPr>
        <w:numPr>
          <w:ilvl w:val="0"/>
          <w:numId w:val="16"/>
        </w:numPr>
        <w:tabs>
          <w:tab w:val="left" w:pos="343"/>
        </w:tabs>
        <w:spacing w:line="276" w:lineRule="auto"/>
        <w:ind w:left="709"/>
        <w:jc w:val="both"/>
        <w:rPr>
          <w:color w:val="000000" w:themeColor="text1"/>
        </w:rPr>
      </w:pPr>
      <w:r w:rsidRPr="00E85FB1">
        <w:rPr>
          <w:color w:val="000000" w:themeColor="text1"/>
        </w:rPr>
        <w:t>instrukcję obsługi pojazdu</w:t>
      </w:r>
      <w:r w:rsidR="008D6417" w:rsidRPr="00E85FB1">
        <w:rPr>
          <w:color w:val="000000" w:themeColor="text1"/>
        </w:rPr>
        <w:t>,</w:t>
      </w:r>
      <w:r w:rsidRPr="00E85FB1">
        <w:rPr>
          <w:color w:val="000000" w:themeColor="text1"/>
        </w:rPr>
        <w:t xml:space="preserve"> </w:t>
      </w:r>
    </w:p>
    <w:p w:rsidR="00811796" w:rsidRPr="00E85FB1" w:rsidRDefault="00F21372" w:rsidP="00E85FB1">
      <w:pPr>
        <w:numPr>
          <w:ilvl w:val="0"/>
          <w:numId w:val="16"/>
        </w:numPr>
        <w:tabs>
          <w:tab w:val="left" w:pos="343"/>
        </w:tabs>
        <w:spacing w:line="276" w:lineRule="auto"/>
        <w:ind w:left="709"/>
        <w:jc w:val="both"/>
        <w:rPr>
          <w:rFonts w:eastAsia="ArialNarrow"/>
          <w:color w:val="000000" w:themeColor="text1"/>
        </w:rPr>
      </w:pPr>
      <w:r w:rsidRPr="00E85FB1">
        <w:rPr>
          <w:color w:val="000000" w:themeColor="text1"/>
        </w:rPr>
        <w:t>książkę przeglądów serwisowych</w:t>
      </w:r>
      <w:r w:rsidR="00EC3A1A" w:rsidRPr="00E85FB1">
        <w:rPr>
          <w:color w:val="000000" w:themeColor="text1"/>
        </w:rPr>
        <w:t xml:space="preserve"> (jeżeli producent przewiduje),</w:t>
      </w:r>
    </w:p>
    <w:p w:rsidR="00975A68" w:rsidRPr="00E85FB1" w:rsidRDefault="00BB1001" w:rsidP="00E85FB1">
      <w:pPr>
        <w:numPr>
          <w:ilvl w:val="0"/>
          <w:numId w:val="16"/>
        </w:numPr>
        <w:tabs>
          <w:tab w:val="left" w:pos="343"/>
        </w:tabs>
        <w:spacing w:line="276" w:lineRule="auto"/>
        <w:ind w:left="709"/>
        <w:jc w:val="both"/>
        <w:rPr>
          <w:rFonts w:eastAsia="ArialNarrow"/>
          <w:color w:val="000000" w:themeColor="text1"/>
        </w:rPr>
      </w:pPr>
      <w:r w:rsidRPr="00E85FB1">
        <w:rPr>
          <w:color w:val="000000" w:themeColor="text1"/>
        </w:rPr>
        <w:t xml:space="preserve">świadectwo zgodności WE </w:t>
      </w:r>
      <w:r w:rsidR="00975A68" w:rsidRPr="00E85FB1">
        <w:rPr>
          <w:color w:val="000000" w:themeColor="text1"/>
        </w:rPr>
        <w:t xml:space="preserve">pojazdu kompletnego </w:t>
      </w:r>
      <w:r w:rsidRPr="00E85FB1">
        <w:rPr>
          <w:color w:val="000000" w:themeColor="text1"/>
        </w:rPr>
        <w:t xml:space="preserve">wraz z oświadczeniem producenta/importera potwierdzającym dane </w:t>
      </w:r>
      <w:r w:rsidR="00975A68" w:rsidRPr="00E85FB1">
        <w:rPr>
          <w:color w:val="000000" w:themeColor="text1"/>
        </w:rPr>
        <w:t>pojazdu</w:t>
      </w:r>
      <w:r w:rsidRPr="00E85FB1">
        <w:rPr>
          <w:color w:val="000000" w:themeColor="text1"/>
        </w:rPr>
        <w:t xml:space="preserve"> nie znajdujące się w świadectwie zgodności, a niezbędne do zarejestrowania </w:t>
      </w:r>
      <w:r w:rsidR="008D6417" w:rsidRPr="00E85FB1">
        <w:rPr>
          <w:color w:val="000000" w:themeColor="text1"/>
        </w:rPr>
        <w:t xml:space="preserve">autobusu </w:t>
      </w:r>
      <w:r w:rsidR="00975A68" w:rsidRPr="00E85FB1">
        <w:rPr>
          <w:color w:val="000000" w:themeColor="text1"/>
        </w:rPr>
        <w:t xml:space="preserve">w Polsce. </w:t>
      </w:r>
    </w:p>
    <w:p w:rsidR="00975A68" w:rsidRPr="00E85FB1" w:rsidRDefault="00975A68" w:rsidP="00E85FB1">
      <w:pPr>
        <w:numPr>
          <w:ilvl w:val="0"/>
          <w:numId w:val="16"/>
        </w:numPr>
        <w:tabs>
          <w:tab w:val="left" w:pos="343"/>
        </w:tabs>
        <w:spacing w:line="276" w:lineRule="auto"/>
        <w:ind w:left="709"/>
        <w:jc w:val="both"/>
        <w:rPr>
          <w:rFonts w:eastAsia="ArialNarrow"/>
          <w:color w:val="000000" w:themeColor="text1"/>
        </w:rPr>
      </w:pPr>
      <w:r w:rsidRPr="00E85FB1">
        <w:rPr>
          <w:bCs/>
          <w:color w:val="000000" w:themeColor="text1"/>
          <w:lang w:eastAsia="ar-SA"/>
        </w:rPr>
        <w:t xml:space="preserve">dokument potwierdzający spełnienie warunku dodatkowego dla autobusu </w:t>
      </w:r>
      <w:r w:rsidR="00E85FB1" w:rsidRPr="00E85FB1">
        <w:rPr>
          <w:bCs/>
          <w:color w:val="000000" w:themeColor="text1"/>
          <w:lang w:eastAsia="ar-SA"/>
        </w:rPr>
        <w:br/>
      </w:r>
      <w:r w:rsidRPr="00E85FB1">
        <w:rPr>
          <w:bCs/>
          <w:color w:val="000000" w:themeColor="text1"/>
          <w:lang w:eastAsia="ar-SA"/>
        </w:rPr>
        <w:t xml:space="preserve">o dopuszczalnej prędkości do </w:t>
      </w:r>
      <w:smartTag w:uri="urn:schemas-microsoft-com:office:smarttags" w:element="metricconverter">
        <w:smartTagPr>
          <w:attr w:name="ProductID" w:val="100 km/h"/>
        </w:smartTagPr>
        <w:r w:rsidRPr="00E85FB1">
          <w:rPr>
            <w:bCs/>
            <w:color w:val="000000" w:themeColor="text1"/>
            <w:lang w:eastAsia="ar-SA"/>
          </w:rPr>
          <w:t>100 km/h</w:t>
        </w:r>
      </w:smartTag>
      <w:r w:rsidRPr="00E85FB1">
        <w:rPr>
          <w:bCs/>
          <w:color w:val="000000" w:themeColor="text1"/>
          <w:lang w:eastAsia="ar-SA"/>
        </w:rPr>
        <w:t xml:space="preserve"> (TEMPO 100). </w:t>
      </w:r>
    </w:p>
    <w:p w:rsidR="00975A68" w:rsidRPr="00E85FB1" w:rsidRDefault="00975A68" w:rsidP="00E85FB1">
      <w:pPr>
        <w:tabs>
          <w:tab w:val="left" w:pos="343"/>
        </w:tabs>
        <w:spacing w:line="276" w:lineRule="auto"/>
        <w:ind w:left="349"/>
        <w:jc w:val="both"/>
        <w:rPr>
          <w:rFonts w:eastAsia="ArialNarrow"/>
          <w:color w:val="000000" w:themeColor="text1"/>
        </w:rPr>
      </w:pPr>
    </w:p>
    <w:p w:rsidR="007F5099" w:rsidRPr="00E85FB1" w:rsidRDefault="007F5099" w:rsidP="00E85FB1">
      <w:pPr>
        <w:shd w:val="clear" w:color="auto" w:fill="FFFFFF"/>
        <w:autoSpaceDE w:val="0"/>
        <w:autoSpaceDN w:val="0"/>
        <w:adjustRightInd w:val="0"/>
        <w:spacing w:after="60" w:line="276" w:lineRule="auto"/>
        <w:jc w:val="center"/>
        <w:rPr>
          <w:b/>
          <w:color w:val="000000" w:themeColor="text1"/>
          <w:spacing w:val="15"/>
        </w:rPr>
      </w:pPr>
      <w:r w:rsidRPr="00E85FB1">
        <w:rPr>
          <w:b/>
          <w:color w:val="000000" w:themeColor="text1"/>
          <w:spacing w:val="15"/>
        </w:rPr>
        <w:t>§</w:t>
      </w:r>
      <w:r w:rsidR="000471E9" w:rsidRPr="00E85FB1">
        <w:rPr>
          <w:b/>
          <w:color w:val="000000" w:themeColor="text1"/>
          <w:spacing w:val="15"/>
        </w:rPr>
        <w:t>6</w:t>
      </w:r>
    </w:p>
    <w:p w:rsidR="002903CD" w:rsidRPr="00E85FB1" w:rsidRDefault="002903CD" w:rsidP="00E85FB1">
      <w:pPr>
        <w:shd w:val="clear" w:color="auto" w:fill="FFFFFF"/>
        <w:autoSpaceDE w:val="0"/>
        <w:autoSpaceDN w:val="0"/>
        <w:adjustRightInd w:val="0"/>
        <w:spacing w:after="60" w:line="276" w:lineRule="auto"/>
        <w:jc w:val="center"/>
        <w:rPr>
          <w:b/>
          <w:color w:val="000000" w:themeColor="text1"/>
          <w:spacing w:val="15"/>
        </w:rPr>
      </w:pPr>
      <w:r w:rsidRPr="00E85FB1">
        <w:rPr>
          <w:b/>
          <w:color w:val="000000" w:themeColor="text1"/>
          <w:spacing w:val="15"/>
        </w:rPr>
        <w:t>Gwarancja</w:t>
      </w:r>
    </w:p>
    <w:p w:rsidR="002903CD" w:rsidRPr="00E85FB1" w:rsidRDefault="002903CD" w:rsidP="00E85FB1">
      <w:pPr>
        <w:shd w:val="clear" w:color="auto" w:fill="FFFFFF"/>
        <w:autoSpaceDE w:val="0"/>
        <w:autoSpaceDN w:val="0"/>
        <w:adjustRightInd w:val="0"/>
        <w:spacing w:after="60" w:line="276" w:lineRule="auto"/>
        <w:jc w:val="center"/>
        <w:rPr>
          <w:b/>
          <w:color w:val="000000" w:themeColor="text1"/>
          <w:spacing w:val="15"/>
        </w:rPr>
      </w:pPr>
    </w:p>
    <w:p w:rsidR="0028420F" w:rsidRPr="00E85FB1" w:rsidRDefault="000F0F03" w:rsidP="00E85FB1">
      <w:pPr>
        <w:pStyle w:val="Akapitzlist"/>
        <w:widowControl/>
        <w:numPr>
          <w:ilvl w:val="0"/>
          <w:numId w:val="32"/>
        </w:numPr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E85FB1">
        <w:rPr>
          <w:rFonts w:eastAsia="Calibri"/>
          <w:color w:val="000000" w:themeColor="text1"/>
          <w:lang w:eastAsia="en-US"/>
        </w:rPr>
        <w:t>Pojazd</w:t>
      </w:r>
      <w:r w:rsidR="00EC3A1A" w:rsidRPr="00E85FB1">
        <w:rPr>
          <w:rFonts w:eastAsia="Calibri"/>
          <w:color w:val="000000" w:themeColor="text1"/>
          <w:lang w:eastAsia="en-US"/>
        </w:rPr>
        <w:t>y</w:t>
      </w:r>
      <w:r w:rsidR="00187F6B" w:rsidRPr="00E85FB1">
        <w:rPr>
          <w:rFonts w:eastAsia="Calibri"/>
          <w:color w:val="000000" w:themeColor="text1"/>
          <w:lang w:eastAsia="en-US"/>
        </w:rPr>
        <w:t xml:space="preserve"> </w:t>
      </w:r>
      <w:r w:rsidRPr="00E85FB1">
        <w:rPr>
          <w:rFonts w:eastAsia="Calibri"/>
          <w:color w:val="000000" w:themeColor="text1"/>
          <w:lang w:eastAsia="en-US"/>
        </w:rPr>
        <w:t>win</w:t>
      </w:r>
      <w:r w:rsidR="00EC3A1A" w:rsidRPr="00E85FB1">
        <w:rPr>
          <w:rFonts w:eastAsia="Calibri"/>
          <w:color w:val="000000" w:themeColor="text1"/>
          <w:lang w:eastAsia="en-US"/>
        </w:rPr>
        <w:t>ny</w:t>
      </w:r>
      <w:r w:rsidR="0078590D" w:rsidRPr="00E85FB1">
        <w:rPr>
          <w:rFonts w:eastAsia="Calibri"/>
          <w:color w:val="000000" w:themeColor="text1"/>
          <w:lang w:eastAsia="en-US"/>
        </w:rPr>
        <w:t xml:space="preserve"> </w:t>
      </w:r>
      <w:r w:rsidR="005D3474" w:rsidRPr="00E85FB1">
        <w:rPr>
          <w:rFonts w:eastAsia="Calibri"/>
          <w:color w:val="000000" w:themeColor="text1"/>
          <w:lang w:eastAsia="en-US"/>
        </w:rPr>
        <w:t>być woln</w:t>
      </w:r>
      <w:r w:rsidR="00EC3A1A" w:rsidRPr="00E85FB1">
        <w:rPr>
          <w:rFonts w:eastAsia="Calibri"/>
          <w:color w:val="000000" w:themeColor="text1"/>
          <w:lang w:eastAsia="en-US"/>
        </w:rPr>
        <w:t>e</w:t>
      </w:r>
      <w:r w:rsidR="00187F6B" w:rsidRPr="00E85FB1">
        <w:rPr>
          <w:rFonts w:eastAsia="Calibri"/>
          <w:color w:val="000000" w:themeColor="text1"/>
          <w:lang w:eastAsia="en-US"/>
        </w:rPr>
        <w:t xml:space="preserve"> od wad oraz spełniać warunki, o których mowa w </w:t>
      </w:r>
      <w:r w:rsidR="00405854" w:rsidRPr="00E85FB1">
        <w:rPr>
          <w:rFonts w:eastAsia="Calibri"/>
          <w:color w:val="000000" w:themeColor="text1"/>
          <w:lang w:eastAsia="en-US"/>
        </w:rPr>
        <w:t xml:space="preserve">Ustawie  Prawo o ruchu drogowym </w:t>
      </w:r>
      <w:r w:rsidR="00187F6B" w:rsidRPr="00E85FB1">
        <w:rPr>
          <w:rFonts w:eastAsia="Calibri"/>
          <w:color w:val="000000" w:themeColor="text1"/>
          <w:lang w:eastAsia="en-US"/>
        </w:rPr>
        <w:t>i przepisach wydanych na jej podstawie.</w:t>
      </w:r>
    </w:p>
    <w:p w:rsidR="00176D72" w:rsidRPr="00E85FB1" w:rsidRDefault="00176D72" w:rsidP="00E85FB1">
      <w:pPr>
        <w:pStyle w:val="Akapitzlist"/>
        <w:widowControl/>
        <w:numPr>
          <w:ilvl w:val="0"/>
          <w:numId w:val="32"/>
        </w:numPr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E85FB1">
        <w:rPr>
          <w:rStyle w:val="Domylnaczcionkaakapitu5"/>
          <w:color w:val="000000" w:themeColor="text1"/>
        </w:rPr>
        <w:t>Wykonawca udziela na dostarczon</w:t>
      </w:r>
      <w:r w:rsidR="00EC3A1A" w:rsidRPr="00E85FB1">
        <w:rPr>
          <w:rStyle w:val="Domylnaczcionkaakapitu5"/>
          <w:color w:val="000000" w:themeColor="text1"/>
        </w:rPr>
        <w:t>e</w:t>
      </w:r>
      <w:r w:rsidR="000F0F03" w:rsidRPr="00E85FB1">
        <w:rPr>
          <w:rStyle w:val="Domylnaczcionkaakapitu5"/>
          <w:color w:val="000000" w:themeColor="text1"/>
        </w:rPr>
        <w:t xml:space="preserve"> pojazd</w:t>
      </w:r>
      <w:r w:rsidR="00EC3A1A" w:rsidRPr="00E85FB1">
        <w:rPr>
          <w:rStyle w:val="Domylnaczcionkaakapitu5"/>
          <w:color w:val="000000" w:themeColor="text1"/>
        </w:rPr>
        <w:t>y</w:t>
      </w:r>
      <w:r w:rsidRPr="00E85FB1">
        <w:rPr>
          <w:rStyle w:val="Domylnaczcionkaakapitu5"/>
          <w:color w:val="000000" w:themeColor="text1"/>
        </w:rPr>
        <w:t xml:space="preserve"> gwarancję</w:t>
      </w:r>
      <w:r w:rsidR="00015A14" w:rsidRPr="00E85FB1">
        <w:rPr>
          <w:rStyle w:val="Domylnaczcionkaakapitu5"/>
          <w:color w:val="000000" w:themeColor="text1"/>
        </w:rPr>
        <w:t xml:space="preserve"> – zgodnie z </w:t>
      </w:r>
      <w:r w:rsidR="00015A14" w:rsidRPr="00E85FB1">
        <w:rPr>
          <w:rStyle w:val="Domylnaczcionkaakapitu5"/>
          <w:i/>
          <w:color w:val="000000" w:themeColor="text1"/>
        </w:rPr>
        <w:t>Oświadczeniem                 Wykonawcy o spełnieniu warunków gwarancji</w:t>
      </w:r>
      <w:r w:rsidR="00015A14" w:rsidRPr="00E85FB1">
        <w:rPr>
          <w:rStyle w:val="Domylnaczcionkaakapitu5"/>
          <w:color w:val="000000" w:themeColor="text1"/>
        </w:rPr>
        <w:t xml:space="preserve"> – stanowiących załącznik nr 4 do umowy</w:t>
      </w:r>
      <w:r w:rsidRPr="00E85FB1">
        <w:rPr>
          <w:rStyle w:val="Domylnaczcionkaakapitu5"/>
          <w:color w:val="000000" w:themeColor="text1"/>
        </w:rPr>
        <w:t xml:space="preserve">, </w:t>
      </w:r>
      <w:r w:rsidR="00015A14" w:rsidRPr="00E85FB1">
        <w:rPr>
          <w:rStyle w:val="Domylnaczcionkaakapitu5"/>
          <w:color w:val="000000" w:themeColor="text1"/>
        </w:rPr>
        <w:t xml:space="preserve">              </w:t>
      </w:r>
      <w:r w:rsidRPr="00E85FB1">
        <w:rPr>
          <w:rStyle w:val="Domylnaczcionkaakapitu5"/>
          <w:color w:val="000000" w:themeColor="text1"/>
        </w:rPr>
        <w:t xml:space="preserve">odpowiednio </w:t>
      </w:r>
      <w:r w:rsidRPr="00E85FB1">
        <w:rPr>
          <w:rFonts w:eastAsia="Calibri"/>
          <w:color w:val="000000" w:themeColor="text1"/>
          <w:lang w:eastAsia="en-US"/>
        </w:rPr>
        <w:t xml:space="preserve">na okres*: </w:t>
      </w:r>
    </w:p>
    <w:p w:rsidR="005B31FB" w:rsidRPr="00E85FB1" w:rsidRDefault="001F174A" w:rsidP="00E85FB1">
      <w:pPr>
        <w:widowControl/>
        <w:numPr>
          <w:ilvl w:val="0"/>
          <w:numId w:val="14"/>
        </w:numPr>
        <w:tabs>
          <w:tab w:val="num" w:pos="709"/>
          <w:tab w:val="num" w:pos="851"/>
        </w:tabs>
        <w:spacing w:line="276" w:lineRule="auto"/>
        <w:ind w:left="709" w:right="70" w:hanging="283"/>
        <w:jc w:val="both"/>
        <w:rPr>
          <w:rFonts w:eastAsia="Calibri"/>
          <w:color w:val="000000" w:themeColor="text1"/>
          <w:lang w:eastAsia="en-US"/>
        </w:rPr>
      </w:pPr>
      <w:r w:rsidRPr="00E85FB1">
        <w:rPr>
          <w:rFonts w:eastAsia="Calibri"/>
          <w:color w:val="000000" w:themeColor="text1"/>
          <w:lang w:eastAsia="en-US"/>
        </w:rPr>
        <w:t>…..</w:t>
      </w:r>
      <w:r w:rsidR="005B31FB" w:rsidRPr="00E85FB1">
        <w:rPr>
          <w:rFonts w:eastAsia="Calibri"/>
          <w:color w:val="000000" w:themeColor="text1"/>
          <w:lang w:eastAsia="en-US"/>
        </w:rPr>
        <w:t xml:space="preserve"> miesią</w:t>
      </w:r>
      <w:r w:rsidRPr="00E85FB1">
        <w:rPr>
          <w:rFonts w:eastAsia="Calibri"/>
          <w:color w:val="000000" w:themeColor="text1"/>
          <w:lang w:eastAsia="en-US"/>
        </w:rPr>
        <w:t>c</w:t>
      </w:r>
      <w:r w:rsidR="00015A14" w:rsidRPr="00E85FB1">
        <w:rPr>
          <w:rFonts w:eastAsia="Calibri"/>
          <w:color w:val="000000" w:themeColor="text1"/>
          <w:lang w:eastAsia="en-US"/>
        </w:rPr>
        <w:t>e</w:t>
      </w:r>
      <w:r w:rsidRPr="00E85FB1">
        <w:rPr>
          <w:color w:val="000000" w:themeColor="text1"/>
        </w:rPr>
        <w:t xml:space="preserve"> </w:t>
      </w:r>
      <w:r w:rsidR="005B31FB" w:rsidRPr="00E85FB1">
        <w:rPr>
          <w:color w:val="000000" w:themeColor="text1"/>
        </w:rPr>
        <w:t xml:space="preserve">bez limitu przebiegu kilometrów lub ……..miesiące z limitem przebiegu kilometrów </w:t>
      </w:r>
      <w:r w:rsidR="00AE34BF" w:rsidRPr="00E85FB1">
        <w:rPr>
          <w:color w:val="000000" w:themeColor="text1"/>
        </w:rPr>
        <w:t>do</w:t>
      </w:r>
      <w:r w:rsidR="005B31FB" w:rsidRPr="00E85FB1">
        <w:rPr>
          <w:color w:val="000000" w:themeColor="text1"/>
        </w:rPr>
        <w:t xml:space="preserve"> </w:t>
      </w:r>
      <w:r w:rsidR="00975A68" w:rsidRPr="00E85FB1">
        <w:rPr>
          <w:color w:val="000000" w:themeColor="text1"/>
        </w:rPr>
        <w:t>1</w:t>
      </w:r>
      <w:r w:rsidR="00AE34BF" w:rsidRPr="00E85FB1">
        <w:rPr>
          <w:color w:val="000000" w:themeColor="text1"/>
        </w:rPr>
        <w:t>5</w:t>
      </w:r>
      <w:r w:rsidR="005B31FB" w:rsidRPr="00E85FB1">
        <w:rPr>
          <w:color w:val="000000" w:themeColor="text1"/>
        </w:rPr>
        <w:t xml:space="preserve">0 000 km - gwarancja na </w:t>
      </w:r>
      <w:r w:rsidR="00AE34BF" w:rsidRPr="00E85FB1">
        <w:rPr>
          <w:color w:val="000000" w:themeColor="text1"/>
        </w:rPr>
        <w:t>cały pojazd</w:t>
      </w:r>
      <w:r w:rsidR="005B31FB" w:rsidRPr="00E85FB1">
        <w:rPr>
          <w:color w:val="000000" w:themeColor="text1"/>
        </w:rPr>
        <w:t>,</w:t>
      </w:r>
    </w:p>
    <w:p w:rsidR="005B31FB" w:rsidRPr="00E85FB1" w:rsidRDefault="005B31FB" w:rsidP="00E85FB1">
      <w:pPr>
        <w:widowControl/>
        <w:numPr>
          <w:ilvl w:val="0"/>
          <w:numId w:val="14"/>
        </w:numPr>
        <w:tabs>
          <w:tab w:val="num" w:pos="709"/>
          <w:tab w:val="num" w:pos="851"/>
        </w:tabs>
        <w:spacing w:line="276" w:lineRule="auto"/>
        <w:ind w:left="993" w:right="70" w:hanging="567"/>
        <w:jc w:val="both"/>
        <w:rPr>
          <w:rFonts w:eastAsia="Calibri"/>
          <w:color w:val="000000" w:themeColor="text1"/>
          <w:lang w:eastAsia="en-US"/>
        </w:rPr>
      </w:pPr>
      <w:r w:rsidRPr="00E85FB1">
        <w:rPr>
          <w:rFonts w:eastAsia="Calibri"/>
          <w:color w:val="000000" w:themeColor="text1"/>
          <w:lang w:eastAsia="en-US"/>
        </w:rPr>
        <w:t xml:space="preserve">….. </w:t>
      </w:r>
      <w:r w:rsidRPr="00E85FB1">
        <w:rPr>
          <w:color w:val="000000" w:themeColor="text1"/>
        </w:rPr>
        <w:t>miesiące</w:t>
      </w:r>
      <w:r w:rsidRPr="00E85FB1">
        <w:rPr>
          <w:rFonts w:eastAsia="Calibri"/>
          <w:color w:val="000000" w:themeColor="text1"/>
          <w:lang w:eastAsia="en-US"/>
        </w:rPr>
        <w:t xml:space="preserve"> - </w:t>
      </w:r>
      <w:r w:rsidR="00F07BBA" w:rsidRPr="00E85FB1">
        <w:rPr>
          <w:rFonts w:eastAsia="Calibri"/>
          <w:color w:val="000000" w:themeColor="text1"/>
          <w:lang w:eastAsia="ar-SA"/>
        </w:rPr>
        <w:t xml:space="preserve">gwarancja na </w:t>
      </w:r>
      <w:r w:rsidR="00F07BBA" w:rsidRPr="00E85FB1">
        <w:rPr>
          <w:rFonts w:eastAsia="Arial"/>
          <w:color w:val="000000" w:themeColor="text1"/>
        </w:rPr>
        <w:t>zewnętrzne powłoki lakiernicze, korozję poszyć zewnętrznych oraz szkieletu nadwozia i podwozia jak również pęknięć konstrukcji</w:t>
      </w:r>
      <w:r w:rsidRPr="00E85FB1">
        <w:rPr>
          <w:rFonts w:eastAsia="Calibri"/>
          <w:color w:val="000000" w:themeColor="text1"/>
          <w:lang w:eastAsia="en-US"/>
        </w:rPr>
        <w:t>,</w:t>
      </w:r>
    </w:p>
    <w:p w:rsidR="005B31FB" w:rsidRPr="00E85FB1" w:rsidRDefault="005B31FB" w:rsidP="00E85FB1">
      <w:pPr>
        <w:widowControl/>
        <w:tabs>
          <w:tab w:val="num" w:pos="2705"/>
        </w:tabs>
        <w:spacing w:line="276" w:lineRule="auto"/>
        <w:ind w:left="993" w:right="70" w:hanging="567"/>
        <w:jc w:val="both"/>
        <w:rPr>
          <w:rFonts w:eastAsia="Calibri"/>
          <w:color w:val="000000" w:themeColor="text1"/>
          <w:lang w:eastAsia="en-US"/>
        </w:rPr>
      </w:pPr>
      <w:r w:rsidRPr="00E85FB1">
        <w:rPr>
          <w:rFonts w:eastAsia="Calibri"/>
          <w:color w:val="000000" w:themeColor="text1"/>
          <w:lang w:eastAsia="en-US"/>
        </w:rPr>
        <w:t xml:space="preserve">-  licząc od daty odbioru pojazdu przez Zamawiającego. </w:t>
      </w:r>
    </w:p>
    <w:p w:rsidR="006D55E5" w:rsidRPr="00E85FB1" w:rsidRDefault="006D55E5" w:rsidP="00E85FB1">
      <w:pPr>
        <w:pStyle w:val="Akapitzlist"/>
        <w:widowControl/>
        <w:numPr>
          <w:ilvl w:val="0"/>
          <w:numId w:val="32"/>
        </w:numPr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E85FB1">
        <w:rPr>
          <w:rFonts w:eastAsia="Calibri"/>
          <w:color w:val="000000" w:themeColor="text1"/>
          <w:lang w:eastAsia="en-US"/>
        </w:rPr>
        <w:t xml:space="preserve">Przeglądy eksploatacyjno-olejowe – okresowe (techniczne) w ramach udzielonej gwarancji producenta pojazdu, będą wykonywane bezpłatne, natomiast po upływie gwarancji będą wykonywane odpłatnie. </w:t>
      </w:r>
    </w:p>
    <w:p w:rsidR="001F174A" w:rsidRPr="00E85FB1" w:rsidRDefault="001F174A" w:rsidP="00E85FB1">
      <w:pPr>
        <w:pStyle w:val="Akapitzlist"/>
        <w:widowControl/>
        <w:numPr>
          <w:ilvl w:val="0"/>
          <w:numId w:val="32"/>
        </w:numPr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E85FB1">
        <w:rPr>
          <w:rFonts w:eastAsia="Calibri"/>
          <w:color w:val="000000" w:themeColor="text1"/>
          <w:lang w:eastAsia="en-US"/>
        </w:rPr>
        <w:t>Gwarancji winny podlegać wszystkie zespoły i podzespoły bez wyłączeń.</w:t>
      </w:r>
    </w:p>
    <w:p w:rsidR="00004810" w:rsidRPr="00E85FB1" w:rsidRDefault="00004810" w:rsidP="00E85FB1">
      <w:pPr>
        <w:pStyle w:val="Akapitzlist"/>
        <w:widowControl/>
        <w:numPr>
          <w:ilvl w:val="0"/>
          <w:numId w:val="32"/>
        </w:numPr>
        <w:spacing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E85FB1">
        <w:rPr>
          <w:rFonts w:eastAsia="Calibri"/>
          <w:color w:val="000000" w:themeColor="text1"/>
          <w:lang w:eastAsia="en-US"/>
        </w:rPr>
        <w:lastRenderedPageBreak/>
        <w:t xml:space="preserve">Usuwanie we własnym zakresie drobnych usterek oraz uzupełnianie materiałów eksploatacyjnych nie mogą powodować utraty ani ograniczenia uprawnień wynikających </w:t>
      </w:r>
      <w:r w:rsidR="00DD1ABD">
        <w:rPr>
          <w:rFonts w:eastAsia="Calibri"/>
          <w:color w:val="000000" w:themeColor="text1"/>
          <w:lang w:eastAsia="en-US"/>
        </w:rPr>
        <w:t xml:space="preserve">       </w:t>
      </w:r>
      <w:r w:rsidRPr="00E85FB1">
        <w:rPr>
          <w:rFonts w:eastAsia="Calibri"/>
          <w:color w:val="000000" w:themeColor="text1"/>
          <w:lang w:eastAsia="en-US"/>
        </w:rPr>
        <w:t>z fabrycznej gwarancji.</w:t>
      </w:r>
    </w:p>
    <w:p w:rsidR="00DD1ABD" w:rsidRDefault="00004810" w:rsidP="00DD1ABD">
      <w:pPr>
        <w:pStyle w:val="Akapitzlist"/>
        <w:widowControl/>
        <w:numPr>
          <w:ilvl w:val="0"/>
          <w:numId w:val="32"/>
        </w:numPr>
        <w:spacing w:line="276" w:lineRule="auto"/>
        <w:ind w:left="284" w:hanging="284"/>
        <w:jc w:val="both"/>
        <w:rPr>
          <w:b/>
          <w:color w:val="000000" w:themeColor="text1"/>
          <w:spacing w:val="22"/>
        </w:rPr>
      </w:pPr>
      <w:r w:rsidRPr="00E85FB1">
        <w:rPr>
          <w:rFonts w:eastAsia="Calibri"/>
          <w:color w:val="000000" w:themeColor="text1"/>
          <w:lang w:eastAsia="en-US"/>
        </w:rPr>
        <w:t xml:space="preserve">Zmiany adaptacyjne pojazdu, dotyczące montażu wyposażenia służbowego dokonane przez Zamawiającego w uzgodnieniu z Wykonawcą, nie mogą powodować utraty ani ograniczenia uprawnień wynikających z fabrycznej gwarancji. </w:t>
      </w:r>
    </w:p>
    <w:p w:rsidR="00B96569" w:rsidRPr="00DD1ABD" w:rsidRDefault="00B96569" w:rsidP="00DD1ABD">
      <w:pPr>
        <w:pStyle w:val="Akapitzlist"/>
        <w:widowControl/>
        <w:numPr>
          <w:ilvl w:val="0"/>
          <w:numId w:val="32"/>
        </w:numPr>
        <w:spacing w:line="276" w:lineRule="auto"/>
        <w:ind w:left="284" w:hanging="284"/>
        <w:jc w:val="both"/>
        <w:rPr>
          <w:b/>
          <w:color w:val="000000" w:themeColor="text1"/>
          <w:spacing w:val="22"/>
        </w:rPr>
      </w:pPr>
      <w:r w:rsidRPr="00DD1ABD">
        <w:rPr>
          <w:color w:val="000000" w:themeColor="text1"/>
          <w:spacing w:val="22"/>
        </w:rPr>
        <w:t xml:space="preserve">W przypadku dokonania odbioru częściowego, gwarancja liczona będzie oddzielnie dla każdego pojazdu odebranego w ramach poszczególnych odbiorów częściowych. </w:t>
      </w:r>
    </w:p>
    <w:p w:rsidR="00E85FB1" w:rsidRPr="00E85FB1" w:rsidRDefault="00E85FB1" w:rsidP="00E85FB1">
      <w:pPr>
        <w:pStyle w:val="Akapitzlist"/>
        <w:widowControl/>
        <w:spacing w:line="276" w:lineRule="auto"/>
        <w:ind w:left="284"/>
        <w:jc w:val="both"/>
        <w:rPr>
          <w:color w:val="000000" w:themeColor="text1"/>
          <w:spacing w:val="22"/>
        </w:rPr>
      </w:pPr>
    </w:p>
    <w:p w:rsidR="007F5099" w:rsidRPr="00E85FB1" w:rsidRDefault="007F5099" w:rsidP="00E85FB1">
      <w:pPr>
        <w:shd w:val="clear" w:color="auto" w:fill="FFFFFF"/>
        <w:tabs>
          <w:tab w:val="left" w:pos="0"/>
        </w:tabs>
        <w:spacing w:after="60" w:line="276" w:lineRule="auto"/>
        <w:ind w:left="851" w:hanging="851"/>
        <w:jc w:val="center"/>
        <w:rPr>
          <w:b/>
          <w:color w:val="000000" w:themeColor="text1"/>
          <w:spacing w:val="22"/>
        </w:rPr>
      </w:pPr>
      <w:r w:rsidRPr="00E85FB1">
        <w:rPr>
          <w:b/>
          <w:color w:val="000000" w:themeColor="text1"/>
          <w:spacing w:val="22"/>
        </w:rPr>
        <w:t>§</w:t>
      </w:r>
      <w:r w:rsidR="000471E9" w:rsidRPr="00E85FB1">
        <w:rPr>
          <w:b/>
          <w:color w:val="000000" w:themeColor="text1"/>
          <w:spacing w:val="22"/>
        </w:rPr>
        <w:t>7</w:t>
      </w:r>
    </w:p>
    <w:p w:rsidR="002903CD" w:rsidRPr="00E85FB1" w:rsidRDefault="002903CD" w:rsidP="00E85FB1">
      <w:pPr>
        <w:shd w:val="clear" w:color="auto" w:fill="FFFFFF"/>
        <w:tabs>
          <w:tab w:val="left" w:pos="0"/>
        </w:tabs>
        <w:spacing w:after="60" w:line="276" w:lineRule="auto"/>
        <w:ind w:left="851" w:hanging="851"/>
        <w:jc w:val="center"/>
        <w:rPr>
          <w:b/>
          <w:color w:val="000000" w:themeColor="text1"/>
          <w:spacing w:val="22"/>
        </w:rPr>
      </w:pPr>
      <w:r w:rsidRPr="00E85FB1">
        <w:rPr>
          <w:b/>
          <w:color w:val="000000" w:themeColor="text1"/>
          <w:spacing w:val="22"/>
        </w:rPr>
        <w:t>Zaliczka i zabezpieczenie zwrotu zaliczki</w:t>
      </w:r>
    </w:p>
    <w:p w:rsidR="002903CD" w:rsidRPr="00E85FB1" w:rsidRDefault="002903CD" w:rsidP="00E85FB1">
      <w:pPr>
        <w:shd w:val="clear" w:color="auto" w:fill="FFFFFF"/>
        <w:tabs>
          <w:tab w:val="left" w:pos="0"/>
        </w:tabs>
        <w:spacing w:after="60" w:line="276" w:lineRule="auto"/>
        <w:ind w:left="851" w:hanging="851"/>
        <w:jc w:val="center"/>
        <w:rPr>
          <w:b/>
          <w:color w:val="000000" w:themeColor="text1"/>
          <w:spacing w:val="22"/>
        </w:rPr>
      </w:pP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1. Zamawiający udziela wykonawcy zaliczki na poczet wyk</w:t>
      </w:r>
      <w:r w:rsidR="00015A14" w:rsidRPr="00E85FB1">
        <w:rPr>
          <w:rFonts w:eastAsiaTheme="minorHAnsi"/>
          <w:color w:val="000000" w:themeColor="text1"/>
          <w:lang w:eastAsia="en-US"/>
        </w:rPr>
        <w:t>onania zamówienia do</w:t>
      </w:r>
      <w:r w:rsidRPr="00E85FB1">
        <w:rPr>
          <w:rFonts w:eastAsiaTheme="minorHAnsi"/>
          <w:color w:val="000000" w:themeColor="text1"/>
          <w:lang w:eastAsia="en-US"/>
        </w:rPr>
        <w:t xml:space="preserve"> wysokości               98 % ceny brutto wskazanej w § </w:t>
      </w:r>
      <w:r w:rsidR="003A0A6B" w:rsidRPr="00E85FB1">
        <w:rPr>
          <w:rFonts w:eastAsiaTheme="minorHAnsi"/>
          <w:color w:val="000000" w:themeColor="text1"/>
          <w:lang w:eastAsia="en-US"/>
        </w:rPr>
        <w:t xml:space="preserve">2 ust. 2 </w:t>
      </w:r>
      <w:r w:rsidRPr="00E85FB1">
        <w:rPr>
          <w:rFonts w:eastAsiaTheme="minorHAnsi"/>
          <w:color w:val="000000" w:themeColor="text1"/>
          <w:lang w:eastAsia="en-US"/>
        </w:rPr>
        <w:t>Umowy tj. w kwocie ……….……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2. Zaliczka zostanie Wykonawcy przekazana w formie jednorazowej płatności.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3. Płatność zaliczki nastąpi przelewem na rachunek bankowy Wykonawcy: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…………………………………………………………………………..………………………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nie później niż w terminie 30 dni po otrzymaniu faktury zaliczkowej, do której Wykonawca               dołączy dokument potwierdzający zabezpieczenie zaliczki, o którym mowa w ust. 8-12.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4. Faktura zaliczkowa zostanie wystawiona z uwzględnieniem przepisów ustawy o podatku od towarów i usług.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5. Pozostałe wynagrodzenie Wykonawcy zostanie zapłacone po dokonaniu odbioru końcowego, zgodnie z postanowienia</w:t>
      </w:r>
      <w:r w:rsidR="003A0A6B" w:rsidRPr="00E85FB1">
        <w:rPr>
          <w:rFonts w:eastAsiaTheme="minorHAnsi"/>
          <w:color w:val="000000" w:themeColor="text1"/>
          <w:lang w:eastAsia="en-US"/>
        </w:rPr>
        <w:t>mi § 9</w:t>
      </w:r>
      <w:r w:rsidRPr="00E85FB1">
        <w:rPr>
          <w:rFonts w:eastAsiaTheme="minorHAnsi"/>
          <w:color w:val="000000" w:themeColor="text1"/>
          <w:lang w:eastAsia="en-US"/>
        </w:rPr>
        <w:t xml:space="preserve"> Umowy. Zapłacona zaliczka zostanie zaliczona, po wykonaniu całości zamówienia, na poczet wynagrodzenia Wykonawcy. Faktura końcowa VAT zostanie      wystawiona na podstawie protokołów odbioru, o których mowa w § 3 ust. 2 Umowy i rozliczona przy uwzględnieniu faktury zaliczkowej VAT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6. Wykonawca zobowiązany jest do wniesienia zabezpieczenia zaliczki zgodnie z art. 442 ust. 3 ustawy Prawo zamówień publicznych.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7. Zabezpieczenie zaliczki ustala się w wysokości odpowiadającej 100 % kwoty zaliczki.</w:t>
      </w:r>
    </w:p>
    <w:p w:rsidR="00003905" w:rsidRPr="00E85FB1" w:rsidRDefault="00003905" w:rsidP="00E85FB1">
      <w:pPr>
        <w:overflowPunct w:val="0"/>
        <w:autoSpaceDE w:val="0"/>
        <w:autoSpaceDN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 xml:space="preserve">8. Zabezpieczenie zaliczki, wnoszone w jednej z form określonych w ust. 6, należy złożyć                     w postaci dokumentu elektronicznego opatrzonego kwalifikowanym podpisem elektronicznym osób upoważnionych do jego wystawienia (przedstawicieli Gwaranta) na adres e-mail Wydziału Zaopatrzenia i Transportu Szkoły Policji w Pile: </w:t>
      </w:r>
      <w:r w:rsidRPr="00E85FB1">
        <w:rPr>
          <w:rFonts w:eastAsiaTheme="minorHAnsi"/>
          <w:i/>
          <w:iCs/>
          <w:color w:val="000000" w:themeColor="text1"/>
          <w:lang w:eastAsia="en-US"/>
        </w:rPr>
        <w:t>zaopatrzenie@sppila.policja.gov.pl.</w:t>
      </w:r>
    </w:p>
    <w:p w:rsidR="00003905" w:rsidRPr="00E85FB1" w:rsidRDefault="00003905" w:rsidP="00E85FB1">
      <w:pPr>
        <w:overflowPunct w:val="0"/>
        <w:autoSpaceDE w:val="0"/>
        <w:autoSpaceDN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 xml:space="preserve">9. Zabezpieczenie musi być ustanowione zgodnie z prawem polskim i podlegać prawu                     polskiemu, a w szczególności zgodne z przepisami: ustawy Prawo bankowe (Dz. U. z 2020 r. poz. 2439 z </w:t>
      </w:r>
      <w:proofErr w:type="spellStart"/>
      <w:r w:rsidRPr="00E85FB1">
        <w:rPr>
          <w:rFonts w:eastAsiaTheme="minorHAnsi"/>
          <w:color w:val="000000" w:themeColor="text1"/>
          <w:lang w:eastAsia="en-US"/>
        </w:rPr>
        <w:t>późn</w:t>
      </w:r>
      <w:proofErr w:type="spellEnd"/>
      <w:r w:rsidRPr="00E85FB1">
        <w:rPr>
          <w:rFonts w:eastAsiaTheme="minorHAnsi"/>
          <w:color w:val="000000" w:themeColor="text1"/>
          <w:lang w:eastAsia="en-US"/>
        </w:rPr>
        <w:t xml:space="preserve">. zm.), ustawy o działalności ubezpieczeniowej i reasekuracyjnej (Dz. U. z 2018 </w:t>
      </w:r>
      <w:r w:rsidRPr="00E85FB1">
        <w:rPr>
          <w:rFonts w:eastAsiaTheme="minorHAnsi"/>
          <w:color w:val="000000" w:themeColor="text1"/>
          <w:lang w:eastAsia="en-US"/>
        </w:rPr>
        <w:lastRenderedPageBreak/>
        <w:t xml:space="preserve">r. poz. 999), ustawy o SKOK-ach, ustawy z dnia 9 listopada 2000 r. o utworzeniu Polskiej Agencji Rozwoju Przedsiębiorczości (Dz. U. z 2020 r., poz. 299 z </w:t>
      </w:r>
      <w:proofErr w:type="spellStart"/>
      <w:r w:rsidRPr="00E85FB1">
        <w:rPr>
          <w:rFonts w:eastAsiaTheme="minorHAnsi"/>
          <w:color w:val="000000" w:themeColor="text1"/>
          <w:lang w:eastAsia="en-US"/>
        </w:rPr>
        <w:t>późn</w:t>
      </w:r>
      <w:proofErr w:type="spellEnd"/>
      <w:r w:rsidRPr="00E85FB1">
        <w:rPr>
          <w:rFonts w:eastAsiaTheme="minorHAnsi"/>
          <w:color w:val="000000" w:themeColor="text1"/>
          <w:lang w:eastAsia="en-US"/>
        </w:rPr>
        <w:t xml:space="preserve">. zm.), ustawy z dnia 23 kwietnia 1964 r. – Kodeks cywilny (Dz. U. z 2020 r. poz. 1740 z </w:t>
      </w:r>
      <w:proofErr w:type="spellStart"/>
      <w:r w:rsidRPr="00E85FB1">
        <w:rPr>
          <w:rFonts w:eastAsiaTheme="minorHAnsi"/>
          <w:color w:val="000000" w:themeColor="text1"/>
          <w:lang w:eastAsia="en-US"/>
        </w:rPr>
        <w:t>późn</w:t>
      </w:r>
      <w:proofErr w:type="spellEnd"/>
      <w:r w:rsidRPr="00E85FB1">
        <w:rPr>
          <w:rFonts w:eastAsiaTheme="minorHAnsi"/>
          <w:color w:val="000000" w:themeColor="text1"/>
          <w:lang w:eastAsia="en-US"/>
        </w:rPr>
        <w:t>. zm.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10. Dokument gwarancji/poręczenia wymaga akceptacji Zamawiającego przed jego podpisaniem przez gwaranta/poręczyciela.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11. Dokument gwarancji/poręczenia wystawiony przez podmiot zagraniczny powinien posiadać tłumaczenie przysięgłe na język polski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12. W przypadku, gdy dokumenty potwierdzające wniesienie zabezpieczenia zaliczki wystawi podmiot zagraniczny dokumenty te winny zawierać klauzulę, iż wszelkie prawa i obowiązki wynikające z wystawionych dokumentów podlegają prawu polskiemu, spory będą rozstrzygane przez polski sąd.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13. Zamawiający nie dokona wypłaty zaliczki w sytuacji braku lub niezgodnego z umową lub przepisami ustawy Prawo zamówień publicznych lub z SWZ jej zabezpieczenia.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14. Dokument potwierdzający zabezpieczenie zaliczki musi zawierać bezwarunkowe                          i nieodwołalne zobowiązanie gwaranta/poręczyciela do wypłaty na rzecz Zamawiającego kwoty zaliczki na żądanie Zamawiającego zawierające oświadczenie, że Wykonawca, pomimo pisemnego wezwania, nie rozliczył przekazanej mu zaliczki, zgodnie z Umową.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15. Zamawiający dokona zwrotu zabezpieczenia zaliczki w terminie 30 dni od dnia uznania, że umowa została wykonana należycie.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16. W przypadku zmiany umowy polegającej na przedłużeniu terminu wykonania Umowy,         Wykonawca zobowiązany jest – przed podpisaniem aneksu - wnieść nowe zabezpieczenie lub aneks do zabezpieczenia uwzględniający nowy termin wykonania świadczenia i dokonani odbioru wykonanych robót.</w:t>
      </w:r>
    </w:p>
    <w:p w:rsidR="00003905" w:rsidRPr="00E85FB1" w:rsidRDefault="00003905" w:rsidP="00E85FB1">
      <w:pPr>
        <w:widowControl/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17. Brak wykonania zobowiązania wskazanego w ust. 16 będzie podstawą do odmowy podpisania aneksu do umowy przez Zamawiającego.</w:t>
      </w:r>
    </w:p>
    <w:p w:rsidR="00003905" w:rsidRPr="00E85FB1" w:rsidRDefault="00003905" w:rsidP="00E85FB1">
      <w:pPr>
        <w:overflowPunct w:val="0"/>
        <w:autoSpaceDE w:val="0"/>
        <w:autoSpaceDN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18. W trakcie wykonywania umowy Wykonawca może zmienić formę zabezpieczenia zaliczki na jedną lub kilka form z wyżej wymienionych, pod warunkiem zachowania ciągłości zabezpieczenia zaliczki, bez zmniejszenia jej wartości.</w:t>
      </w:r>
    </w:p>
    <w:p w:rsidR="00B96569" w:rsidRPr="00E85FB1" w:rsidRDefault="00B96569" w:rsidP="00E85FB1">
      <w:pPr>
        <w:overflowPunct w:val="0"/>
        <w:autoSpaceDE w:val="0"/>
        <w:autoSpaceDN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E85FB1">
        <w:rPr>
          <w:rFonts w:eastAsiaTheme="minorHAnsi"/>
          <w:color w:val="000000" w:themeColor="text1"/>
          <w:lang w:eastAsia="en-US"/>
        </w:rPr>
        <w:t>19. W przypadku dokonania odbior</w:t>
      </w:r>
      <w:r w:rsidR="006D55E5" w:rsidRPr="00E85FB1">
        <w:rPr>
          <w:rFonts w:eastAsiaTheme="minorHAnsi"/>
          <w:color w:val="000000" w:themeColor="text1"/>
          <w:lang w:eastAsia="en-US"/>
        </w:rPr>
        <w:t>ów</w:t>
      </w:r>
      <w:r w:rsidRPr="00E85FB1">
        <w:rPr>
          <w:rFonts w:eastAsiaTheme="minorHAnsi"/>
          <w:color w:val="000000" w:themeColor="text1"/>
          <w:lang w:eastAsia="en-US"/>
        </w:rPr>
        <w:t xml:space="preserve"> częściow</w:t>
      </w:r>
      <w:r w:rsidR="006D55E5" w:rsidRPr="00E85FB1">
        <w:rPr>
          <w:rFonts w:eastAsiaTheme="minorHAnsi"/>
          <w:color w:val="000000" w:themeColor="text1"/>
          <w:lang w:eastAsia="en-US"/>
        </w:rPr>
        <w:t>ych</w:t>
      </w:r>
      <w:r w:rsidRPr="00E85FB1">
        <w:rPr>
          <w:rFonts w:eastAsiaTheme="minorHAnsi"/>
          <w:color w:val="000000" w:themeColor="text1"/>
          <w:lang w:eastAsia="en-US"/>
        </w:rPr>
        <w:t>, zaliczka zostanie udzielona w wysokości do 98% liczonej od wartości ceny brutto pozostałej do zapłaty po dokonaniu tychże odbiorów (zaliczka na poczet ceny pozostałych do odbioru pojazdów).</w:t>
      </w:r>
    </w:p>
    <w:p w:rsidR="00003905" w:rsidRPr="00E85FB1" w:rsidRDefault="00003905" w:rsidP="00E85FB1">
      <w:pPr>
        <w:shd w:val="clear" w:color="auto" w:fill="FFFFFF"/>
        <w:tabs>
          <w:tab w:val="left" w:pos="0"/>
        </w:tabs>
        <w:spacing w:after="60" w:line="276" w:lineRule="auto"/>
        <w:ind w:left="851" w:hanging="851"/>
        <w:jc w:val="center"/>
        <w:rPr>
          <w:b/>
          <w:color w:val="000000" w:themeColor="text1"/>
          <w:spacing w:val="22"/>
        </w:rPr>
      </w:pPr>
    </w:p>
    <w:p w:rsidR="00003905" w:rsidRPr="00E85FB1" w:rsidRDefault="00003905" w:rsidP="00E85FB1">
      <w:pPr>
        <w:shd w:val="clear" w:color="auto" w:fill="FFFFFF"/>
        <w:tabs>
          <w:tab w:val="left" w:pos="0"/>
        </w:tabs>
        <w:spacing w:after="60" w:line="276" w:lineRule="auto"/>
        <w:ind w:left="851" w:hanging="851"/>
        <w:jc w:val="center"/>
        <w:rPr>
          <w:b/>
          <w:color w:val="000000" w:themeColor="text1"/>
          <w:spacing w:val="22"/>
        </w:rPr>
      </w:pPr>
      <w:r w:rsidRPr="00E85FB1">
        <w:rPr>
          <w:b/>
          <w:color w:val="000000" w:themeColor="text1"/>
          <w:spacing w:val="22"/>
        </w:rPr>
        <w:t>§8</w:t>
      </w:r>
    </w:p>
    <w:p w:rsidR="002903CD" w:rsidRPr="00E85FB1" w:rsidRDefault="002903CD" w:rsidP="00E85FB1">
      <w:pPr>
        <w:shd w:val="clear" w:color="auto" w:fill="FFFFFF"/>
        <w:tabs>
          <w:tab w:val="left" w:pos="0"/>
        </w:tabs>
        <w:spacing w:after="60" w:line="276" w:lineRule="auto"/>
        <w:ind w:left="851" w:hanging="851"/>
        <w:jc w:val="center"/>
        <w:rPr>
          <w:b/>
          <w:color w:val="000000" w:themeColor="text1"/>
          <w:spacing w:val="22"/>
        </w:rPr>
      </w:pPr>
      <w:r w:rsidRPr="00E85FB1">
        <w:rPr>
          <w:b/>
          <w:color w:val="000000" w:themeColor="text1"/>
          <w:spacing w:val="22"/>
        </w:rPr>
        <w:t>Kary umowne</w:t>
      </w:r>
    </w:p>
    <w:p w:rsidR="002903CD" w:rsidRPr="00E85FB1" w:rsidRDefault="002903CD" w:rsidP="00E85FB1">
      <w:pPr>
        <w:shd w:val="clear" w:color="auto" w:fill="FFFFFF"/>
        <w:tabs>
          <w:tab w:val="left" w:pos="0"/>
        </w:tabs>
        <w:spacing w:after="60" w:line="276" w:lineRule="auto"/>
        <w:ind w:left="851" w:hanging="851"/>
        <w:jc w:val="center"/>
        <w:rPr>
          <w:b/>
          <w:color w:val="000000" w:themeColor="text1"/>
          <w:spacing w:val="22"/>
        </w:rPr>
      </w:pPr>
    </w:p>
    <w:p w:rsidR="0052541A" w:rsidRPr="00E85FB1" w:rsidRDefault="007F5099" w:rsidP="00E85FB1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color w:val="000000" w:themeColor="text1"/>
          <w:spacing w:val="-18"/>
        </w:rPr>
      </w:pPr>
      <w:r w:rsidRPr="00E85FB1">
        <w:rPr>
          <w:color w:val="000000" w:themeColor="text1"/>
          <w:spacing w:val="9"/>
        </w:rPr>
        <w:t>Wykonawca zapłaci Zamawiającemu karę umowną za odstąpienie od umowy z </w:t>
      </w:r>
      <w:r w:rsidR="00672CFC" w:rsidRPr="00E85FB1">
        <w:rPr>
          <w:color w:val="000000" w:themeColor="text1"/>
          <w:spacing w:val="9"/>
        </w:rPr>
        <w:t>winy</w:t>
      </w:r>
      <w:r w:rsidR="00E06F32" w:rsidRPr="00E85FB1">
        <w:rPr>
          <w:color w:val="000000" w:themeColor="text1"/>
          <w:spacing w:val="9"/>
        </w:rPr>
        <w:t xml:space="preserve">  </w:t>
      </w:r>
      <w:r w:rsidRPr="00E85FB1">
        <w:rPr>
          <w:color w:val="000000" w:themeColor="text1"/>
          <w:spacing w:val="1"/>
        </w:rPr>
        <w:t>Wykonawcy w wysokości 10</w:t>
      </w:r>
      <w:r w:rsidR="00771753" w:rsidRPr="00E85FB1">
        <w:rPr>
          <w:color w:val="000000" w:themeColor="text1"/>
          <w:spacing w:val="1"/>
        </w:rPr>
        <w:t xml:space="preserve"> </w:t>
      </w:r>
      <w:r w:rsidRPr="00E85FB1">
        <w:rPr>
          <w:color w:val="000000" w:themeColor="text1"/>
          <w:spacing w:val="1"/>
        </w:rPr>
        <w:t xml:space="preserve">% wartości umownej, o której mowa </w:t>
      </w:r>
      <w:r w:rsidR="005F372C" w:rsidRPr="00E85FB1">
        <w:rPr>
          <w:color w:val="000000" w:themeColor="text1"/>
          <w:spacing w:val="1"/>
        </w:rPr>
        <w:t xml:space="preserve"> </w:t>
      </w:r>
      <w:r w:rsidRPr="00E85FB1">
        <w:rPr>
          <w:color w:val="000000" w:themeColor="text1"/>
          <w:spacing w:val="1"/>
        </w:rPr>
        <w:t xml:space="preserve">w § 2 ust. </w:t>
      </w:r>
      <w:r w:rsidR="00672CFC" w:rsidRPr="00E85FB1">
        <w:rPr>
          <w:color w:val="000000" w:themeColor="text1"/>
          <w:spacing w:val="1"/>
        </w:rPr>
        <w:t>2</w:t>
      </w:r>
      <w:r w:rsidRPr="00E85FB1">
        <w:rPr>
          <w:color w:val="000000" w:themeColor="text1"/>
          <w:spacing w:val="1"/>
        </w:rPr>
        <w:t>.</w:t>
      </w:r>
    </w:p>
    <w:p w:rsidR="0052541A" w:rsidRPr="00E85FB1" w:rsidRDefault="007F5099" w:rsidP="00E85FB1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color w:val="000000" w:themeColor="text1"/>
          <w:spacing w:val="-18"/>
        </w:rPr>
      </w:pPr>
      <w:r w:rsidRPr="00E85FB1">
        <w:rPr>
          <w:color w:val="000000" w:themeColor="text1"/>
          <w:spacing w:val="5"/>
        </w:rPr>
        <w:t>Zamawiający zapłaci Wykonawcy karę umowną z tytułu odstąpienia od umowy z </w:t>
      </w:r>
      <w:r w:rsidR="006D313B" w:rsidRPr="00E85FB1">
        <w:rPr>
          <w:color w:val="000000" w:themeColor="text1"/>
          <w:spacing w:val="5"/>
        </w:rPr>
        <w:t>winy</w:t>
      </w:r>
      <w:r w:rsidR="00E06F32" w:rsidRPr="00E85FB1">
        <w:rPr>
          <w:color w:val="000000" w:themeColor="text1"/>
          <w:spacing w:val="5"/>
        </w:rPr>
        <w:t xml:space="preserve"> </w:t>
      </w:r>
      <w:r w:rsidRPr="00E85FB1">
        <w:rPr>
          <w:color w:val="000000" w:themeColor="text1"/>
          <w:spacing w:val="1"/>
        </w:rPr>
        <w:lastRenderedPageBreak/>
        <w:t>Zamawiającego w wysokości 10</w:t>
      </w:r>
      <w:r w:rsidR="00771753" w:rsidRPr="00E85FB1">
        <w:rPr>
          <w:color w:val="000000" w:themeColor="text1"/>
          <w:spacing w:val="1"/>
        </w:rPr>
        <w:t xml:space="preserve"> </w:t>
      </w:r>
      <w:r w:rsidRPr="00E85FB1">
        <w:rPr>
          <w:color w:val="000000" w:themeColor="text1"/>
          <w:spacing w:val="1"/>
        </w:rPr>
        <w:t xml:space="preserve">% wartości umownej, o której mowa w § 2 ust. </w:t>
      </w:r>
      <w:r w:rsidR="00672CFC" w:rsidRPr="00E85FB1">
        <w:rPr>
          <w:color w:val="000000" w:themeColor="text1"/>
          <w:spacing w:val="1"/>
        </w:rPr>
        <w:t>2</w:t>
      </w:r>
      <w:r w:rsidRPr="00E85FB1">
        <w:rPr>
          <w:color w:val="000000" w:themeColor="text1"/>
          <w:spacing w:val="1"/>
        </w:rPr>
        <w:t xml:space="preserve">, </w:t>
      </w:r>
      <w:r w:rsidR="00500166" w:rsidRPr="00E85FB1">
        <w:rPr>
          <w:color w:val="000000" w:themeColor="text1"/>
          <w:spacing w:val="8"/>
        </w:rPr>
        <w:t>z wyjątkiem sytuacji unormowanych</w:t>
      </w:r>
      <w:r w:rsidRPr="00E85FB1">
        <w:rPr>
          <w:color w:val="000000" w:themeColor="text1"/>
          <w:spacing w:val="8"/>
        </w:rPr>
        <w:t xml:space="preserve"> w art. </w:t>
      </w:r>
      <w:r w:rsidR="00500166" w:rsidRPr="00E85FB1">
        <w:rPr>
          <w:color w:val="000000" w:themeColor="text1"/>
          <w:spacing w:val="8"/>
        </w:rPr>
        <w:t xml:space="preserve">456 </w:t>
      </w:r>
      <w:r w:rsidR="00672CFC" w:rsidRPr="00E85FB1">
        <w:rPr>
          <w:color w:val="000000" w:themeColor="text1"/>
          <w:spacing w:val="8"/>
        </w:rPr>
        <w:t xml:space="preserve">ust. 1 </w:t>
      </w:r>
      <w:proofErr w:type="spellStart"/>
      <w:r w:rsidR="00672CFC" w:rsidRPr="00E85FB1">
        <w:rPr>
          <w:color w:val="000000" w:themeColor="text1"/>
          <w:spacing w:val="8"/>
        </w:rPr>
        <w:t>pkt</w:t>
      </w:r>
      <w:proofErr w:type="spellEnd"/>
      <w:r w:rsidR="00672CFC" w:rsidRPr="00E85FB1">
        <w:rPr>
          <w:color w:val="000000" w:themeColor="text1"/>
          <w:spacing w:val="8"/>
        </w:rPr>
        <w:t xml:space="preserve"> 1) i 2) </w:t>
      </w:r>
      <w:r w:rsidR="00500166" w:rsidRPr="00E85FB1">
        <w:rPr>
          <w:color w:val="000000" w:themeColor="text1"/>
          <w:spacing w:val="8"/>
        </w:rPr>
        <w:t>ustawy z dnia 11 września 2019</w:t>
      </w:r>
      <w:r w:rsidRPr="00E85FB1">
        <w:rPr>
          <w:color w:val="000000" w:themeColor="text1"/>
          <w:spacing w:val="8"/>
        </w:rPr>
        <w:t xml:space="preserve"> r. Prawo </w:t>
      </w:r>
      <w:r w:rsidR="007D014E" w:rsidRPr="00E85FB1">
        <w:rPr>
          <w:color w:val="000000" w:themeColor="text1"/>
        </w:rPr>
        <w:t>zamówień publicznych (</w:t>
      </w:r>
      <w:proofErr w:type="spellStart"/>
      <w:r w:rsidR="007D014E" w:rsidRPr="00E85FB1">
        <w:rPr>
          <w:color w:val="000000" w:themeColor="text1"/>
        </w:rPr>
        <w:t>t.j</w:t>
      </w:r>
      <w:proofErr w:type="spellEnd"/>
      <w:r w:rsidR="007D014E" w:rsidRPr="00E85FB1">
        <w:rPr>
          <w:color w:val="000000" w:themeColor="text1"/>
        </w:rPr>
        <w:t>. Dz. U. z 202</w:t>
      </w:r>
      <w:r w:rsidR="00975A68" w:rsidRPr="00E85FB1">
        <w:rPr>
          <w:color w:val="000000" w:themeColor="text1"/>
        </w:rPr>
        <w:t>3</w:t>
      </w:r>
      <w:r w:rsidR="007D014E" w:rsidRPr="00E85FB1">
        <w:rPr>
          <w:color w:val="000000" w:themeColor="text1"/>
        </w:rPr>
        <w:t xml:space="preserve"> r. poz. </w:t>
      </w:r>
      <w:r w:rsidR="00975A68" w:rsidRPr="00E85FB1">
        <w:rPr>
          <w:color w:val="000000" w:themeColor="text1"/>
        </w:rPr>
        <w:t>1605</w:t>
      </w:r>
      <w:r w:rsidR="007D014E" w:rsidRPr="00E85FB1">
        <w:rPr>
          <w:color w:val="000000" w:themeColor="text1"/>
        </w:rPr>
        <w:t xml:space="preserve"> ze zm., dalej jako </w:t>
      </w:r>
      <w:proofErr w:type="spellStart"/>
      <w:r w:rsidR="007D014E" w:rsidRPr="00E85FB1">
        <w:rPr>
          <w:color w:val="000000" w:themeColor="text1"/>
        </w:rPr>
        <w:t>Pzp</w:t>
      </w:r>
      <w:proofErr w:type="spellEnd"/>
      <w:r w:rsidR="007D014E" w:rsidRPr="00E85FB1">
        <w:rPr>
          <w:color w:val="000000" w:themeColor="text1"/>
        </w:rPr>
        <w:t>).</w:t>
      </w:r>
    </w:p>
    <w:p w:rsidR="0052541A" w:rsidRPr="00E85FB1" w:rsidRDefault="007F5099" w:rsidP="00E85FB1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color w:val="000000" w:themeColor="text1"/>
          <w:spacing w:val="-18"/>
        </w:rPr>
      </w:pPr>
      <w:r w:rsidRPr="00E85FB1">
        <w:rPr>
          <w:color w:val="000000" w:themeColor="text1"/>
          <w:spacing w:val="3"/>
        </w:rPr>
        <w:t>Zamawiający</w:t>
      </w:r>
      <w:r w:rsidRPr="00E85FB1">
        <w:rPr>
          <w:color w:val="000000" w:themeColor="text1"/>
        </w:rPr>
        <w:t xml:space="preserve"> </w:t>
      </w:r>
      <w:r w:rsidRPr="00E85FB1">
        <w:rPr>
          <w:color w:val="000000" w:themeColor="text1"/>
          <w:spacing w:val="3"/>
        </w:rPr>
        <w:t xml:space="preserve">zapłaci Wykonawcy karę umowną w wysokości </w:t>
      </w:r>
      <w:r w:rsidR="00A60CC4" w:rsidRPr="00E85FB1">
        <w:rPr>
          <w:color w:val="000000" w:themeColor="text1"/>
          <w:spacing w:val="3"/>
        </w:rPr>
        <w:t>0,1</w:t>
      </w:r>
      <w:r w:rsidR="00F947A9" w:rsidRPr="00E85FB1">
        <w:rPr>
          <w:color w:val="000000" w:themeColor="text1"/>
          <w:spacing w:val="3"/>
        </w:rPr>
        <w:t xml:space="preserve"> </w:t>
      </w:r>
      <w:r w:rsidRPr="00E85FB1">
        <w:rPr>
          <w:color w:val="000000" w:themeColor="text1"/>
          <w:spacing w:val="3"/>
        </w:rPr>
        <w:t xml:space="preserve">% ceny </w:t>
      </w:r>
      <w:r w:rsidR="00612497" w:rsidRPr="00E85FB1">
        <w:rPr>
          <w:color w:val="000000" w:themeColor="text1"/>
          <w:spacing w:val="3"/>
        </w:rPr>
        <w:t xml:space="preserve">brutto </w:t>
      </w:r>
      <w:r w:rsidR="00573970" w:rsidRPr="00E85FB1">
        <w:rPr>
          <w:color w:val="000000" w:themeColor="text1"/>
          <w:spacing w:val="3"/>
        </w:rPr>
        <w:t>pojazdu</w:t>
      </w:r>
      <w:r w:rsidRPr="00E85FB1">
        <w:rPr>
          <w:color w:val="000000" w:themeColor="text1"/>
          <w:spacing w:val="3"/>
        </w:rPr>
        <w:t xml:space="preserve"> nieodeb</w:t>
      </w:r>
      <w:r w:rsidRPr="00E85FB1">
        <w:rPr>
          <w:color w:val="000000" w:themeColor="text1"/>
          <w:spacing w:val="6"/>
        </w:rPr>
        <w:t xml:space="preserve">ranego z winy Zamawiającego w terminie określonym w </w:t>
      </w:r>
      <w:bookmarkStart w:id="1" w:name="_Hlk95849447"/>
      <w:r w:rsidRPr="00E85FB1">
        <w:rPr>
          <w:color w:val="000000" w:themeColor="text1"/>
          <w:spacing w:val="6"/>
        </w:rPr>
        <w:t>§</w:t>
      </w:r>
      <w:bookmarkEnd w:id="1"/>
      <w:r w:rsidRPr="00E85FB1">
        <w:rPr>
          <w:color w:val="000000" w:themeColor="text1"/>
          <w:spacing w:val="6"/>
        </w:rPr>
        <w:t xml:space="preserve"> </w:t>
      </w:r>
      <w:r w:rsidR="00A2422F" w:rsidRPr="00E85FB1">
        <w:rPr>
          <w:color w:val="000000" w:themeColor="text1"/>
          <w:spacing w:val="6"/>
        </w:rPr>
        <w:t>4</w:t>
      </w:r>
      <w:r w:rsidRPr="00E85FB1">
        <w:rPr>
          <w:color w:val="000000" w:themeColor="text1"/>
          <w:spacing w:val="6"/>
        </w:rPr>
        <w:t xml:space="preserve"> ust. </w:t>
      </w:r>
      <w:r w:rsidR="00A2422F" w:rsidRPr="00E85FB1">
        <w:rPr>
          <w:color w:val="000000" w:themeColor="text1"/>
          <w:spacing w:val="6"/>
        </w:rPr>
        <w:t>4</w:t>
      </w:r>
      <w:r w:rsidR="008E2ACE" w:rsidRPr="00E85FB1">
        <w:rPr>
          <w:color w:val="000000" w:themeColor="text1"/>
          <w:spacing w:val="6"/>
        </w:rPr>
        <w:t xml:space="preserve"> </w:t>
      </w:r>
      <w:r w:rsidRPr="00E85FB1">
        <w:rPr>
          <w:color w:val="000000" w:themeColor="text1"/>
          <w:spacing w:val="6"/>
        </w:rPr>
        <w:t xml:space="preserve">za każdy </w:t>
      </w:r>
      <w:r w:rsidRPr="00E85FB1">
        <w:rPr>
          <w:color w:val="000000" w:themeColor="text1"/>
        </w:rPr>
        <w:t xml:space="preserve">rozpoczęty dzień </w:t>
      </w:r>
      <w:r w:rsidR="00D94046" w:rsidRPr="00E85FB1">
        <w:rPr>
          <w:color w:val="000000" w:themeColor="text1"/>
        </w:rPr>
        <w:t>zwłoki</w:t>
      </w:r>
      <w:r w:rsidRPr="00E85FB1">
        <w:rPr>
          <w:color w:val="000000" w:themeColor="text1"/>
        </w:rPr>
        <w:t>.</w:t>
      </w:r>
    </w:p>
    <w:p w:rsidR="0052541A" w:rsidRPr="00E85FB1" w:rsidRDefault="007F5099" w:rsidP="00E85FB1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color w:val="000000" w:themeColor="text1"/>
          <w:spacing w:val="-18"/>
        </w:rPr>
      </w:pPr>
      <w:r w:rsidRPr="00E85FB1">
        <w:rPr>
          <w:color w:val="000000" w:themeColor="text1"/>
          <w:spacing w:val="3"/>
        </w:rPr>
        <w:t xml:space="preserve">Wykonawca zapłaci Zamawiającemu karę umowną w wysokości </w:t>
      </w:r>
      <w:r w:rsidR="00A60CC4" w:rsidRPr="00E85FB1">
        <w:rPr>
          <w:color w:val="000000" w:themeColor="text1"/>
          <w:spacing w:val="3"/>
        </w:rPr>
        <w:t>0,1</w:t>
      </w:r>
      <w:bookmarkStart w:id="2" w:name="_GoBack"/>
      <w:bookmarkEnd w:id="2"/>
      <w:r w:rsidR="00F947A9" w:rsidRPr="00E85FB1">
        <w:rPr>
          <w:color w:val="000000" w:themeColor="text1"/>
          <w:spacing w:val="3"/>
        </w:rPr>
        <w:t xml:space="preserve"> </w:t>
      </w:r>
      <w:r w:rsidRPr="00E85FB1">
        <w:rPr>
          <w:color w:val="000000" w:themeColor="text1"/>
          <w:spacing w:val="3"/>
        </w:rPr>
        <w:t xml:space="preserve">% ceny </w:t>
      </w:r>
      <w:r w:rsidR="00612497" w:rsidRPr="00E85FB1">
        <w:rPr>
          <w:color w:val="000000" w:themeColor="text1"/>
          <w:spacing w:val="3"/>
        </w:rPr>
        <w:t xml:space="preserve">brutto </w:t>
      </w:r>
      <w:r w:rsidR="00573970" w:rsidRPr="00E85FB1">
        <w:rPr>
          <w:color w:val="000000" w:themeColor="text1"/>
          <w:spacing w:val="3"/>
        </w:rPr>
        <w:t>pojazdu</w:t>
      </w:r>
      <w:r w:rsidR="00F94A01">
        <w:rPr>
          <w:color w:val="000000" w:themeColor="text1"/>
          <w:spacing w:val="3"/>
        </w:rPr>
        <w:t xml:space="preserve"> nie</w:t>
      </w:r>
      <w:r w:rsidRPr="00E85FB1">
        <w:rPr>
          <w:color w:val="000000" w:themeColor="text1"/>
          <w:spacing w:val="3"/>
        </w:rPr>
        <w:t>dostarczonego</w:t>
      </w:r>
      <w:r w:rsidRPr="00E85FB1">
        <w:rPr>
          <w:color w:val="000000" w:themeColor="text1"/>
          <w:spacing w:val="6"/>
        </w:rPr>
        <w:t xml:space="preserve"> z winy Wykonawcy w terminie określonym w § 3 ust. 1</w:t>
      </w:r>
      <w:r w:rsidR="008E2ACE" w:rsidRPr="00E85FB1">
        <w:rPr>
          <w:color w:val="000000" w:themeColor="text1"/>
          <w:spacing w:val="6"/>
        </w:rPr>
        <w:t xml:space="preserve"> </w:t>
      </w:r>
      <w:r w:rsidRPr="00E85FB1">
        <w:rPr>
          <w:color w:val="000000" w:themeColor="text1"/>
          <w:spacing w:val="6"/>
        </w:rPr>
        <w:t xml:space="preserve">za każdy </w:t>
      </w:r>
      <w:r w:rsidRPr="00E85FB1">
        <w:rPr>
          <w:color w:val="000000" w:themeColor="text1"/>
        </w:rPr>
        <w:t xml:space="preserve">rozpoczęty dzień </w:t>
      </w:r>
      <w:r w:rsidR="00D94046" w:rsidRPr="00E85FB1">
        <w:rPr>
          <w:color w:val="000000" w:themeColor="text1"/>
        </w:rPr>
        <w:t>zwłoki</w:t>
      </w:r>
      <w:r w:rsidRPr="00E85FB1">
        <w:rPr>
          <w:color w:val="000000" w:themeColor="text1"/>
        </w:rPr>
        <w:t>.</w:t>
      </w:r>
    </w:p>
    <w:p w:rsidR="0052541A" w:rsidRPr="00E85FB1" w:rsidRDefault="007F5099" w:rsidP="00E85FB1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color w:val="000000" w:themeColor="text1"/>
          <w:spacing w:val="-18"/>
        </w:rPr>
      </w:pPr>
      <w:r w:rsidRPr="00E85FB1">
        <w:rPr>
          <w:color w:val="000000" w:themeColor="text1"/>
          <w:spacing w:val="2"/>
        </w:rPr>
        <w:t xml:space="preserve">Jeżeli wartość szkody przekroczy wysokość należnych kar umownych, strony będą mogły </w:t>
      </w:r>
      <w:r w:rsidRPr="00E85FB1">
        <w:rPr>
          <w:color w:val="000000" w:themeColor="text1"/>
        </w:rPr>
        <w:t>dochodzić od siebie odszkodowania w wysokości rzeczywiście poniesionej szkody.</w:t>
      </w:r>
    </w:p>
    <w:p w:rsidR="0052541A" w:rsidRPr="00E85FB1" w:rsidRDefault="007F5099" w:rsidP="00E85FB1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color w:val="000000" w:themeColor="text1"/>
          <w:spacing w:val="-18"/>
        </w:rPr>
      </w:pPr>
      <w:r w:rsidRPr="00E85FB1">
        <w:rPr>
          <w:color w:val="000000" w:themeColor="text1"/>
        </w:rPr>
        <w:t>Zamawiający może potrącić należności wynikające z kar umownych przy opłacaniu faktur za realizację przedmiotu umowy</w:t>
      </w:r>
      <w:r w:rsidR="002B646C" w:rsidRPr="00E85FB1">
        <w:rPr>
          <w:color w:val="000000" w:themeColor="text1"/>
        </w:rPr>
        <w:t>.</w:t>
      </w:r>
    </w:p>
    <w:p w:rsidR="0052541A" w:rsidRPr="00E85FB1" w:rsidRDefault="00A6272C" w:rsidP="00E85FB1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color w:val="000000" w:themeColor="text1"/>
          <w:spacing w:val="-18"/>
        </w:rPr>
      </w:pPr>
      <w:r w:rsidRPr="00E85FB1">
        <w:rPr>
          <w:color w:val="000000" w:themeColor="text1"/>
        </w:rPr>
        <w:t xml:space="preserve">W przypadku jeśli potrącenie, o którym mowa w ust. 6 nie jest możliwe, Zamawiający wezwie Wykonawcę do zapłaty kary umownej wyznaczając termin zapłaty na </w:t>
      </w:r>
      <w:r w:rsidR="00F947A9" w:rsidRPr="00E85FB1">
        <w:rPr>
          <w:color w:val="000000" w:themeColor="text1"/>
        </w:rPr>
        <w:t>3</w:t>
      </w:r>
      <w:r w:rsidRPr="00E85FB1">
        <w:rPr>
          <w:color w:val="000000" w:themeColor="text1"/>
        </w:rPr>
        <w:t xml:space="preserve"> dni od daty doręczenia wezwania do jej zapłaty.</w:t>
      </w:r>
    </w:p>
    <w:p w:rsidR="0052541A" w:rsidRPr="00E85FB1" w:rsidRDefault="007F5099" w:rsidP="00E85FB1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color w:val="000000" w:themeColor="text1"/>
          <w:spacing w:val="-18"/>
        </w:rPr>
      </w:pPr>
      <w:r w:rsidRPr="00E85FB1">
        <w:rPr>
          <w:color w:val="000000" w:themeColor="text1"/>
        </w:rPr>
        <w:t xml:space="preserve">Zamawiający oświadcza, że </w:t>
      </w:r>
      <w:r w:rsidR="00097971" w:rsidRPr="00E85FB1">
        <w:rPr>
          <w:color w:val="000000" w:themeColor="text1"/>
        </w:rPr>
        <w:t xml:space="preserve">niezależnie od sposobu rozliczenia kar umownych </w:t>
      </w:r>
      <w:r w:rsidRPr="00E85FB1">
        <w:rPr>
          <w:color w:val="000000" w:themeColor="text1"/>
        </w:rPr>
        <w:t xml:space="preserve">wystawi Wykonawcy notę obciążeniową zawierającą szczegółowe naliczenie kwot w przypadku sytuacji, o </w:t>
      </w:r>
      <w:r w:rsidR="00A41345" w:rsidRPr="00E85FB1">
        <w:rPr>
          <w:color w:val="000000" w:themeColor="text1"/>
        </w:rPr>
        <w:t>której mowa w ust. 1, 4</w:t>
      </w:r>
      <w:r w:rsidR="008E2ACE" w:rsidRPr="00E85FB1">
        <w:rPr>
          <w:color w:val="000000" w:themeColor="text1"/>
        </w:rPr>
        <w:t>.</w:t>
      </w:r>
    </w:p>
    <w:p w:rsidR="0052541A" w:rsidRPr="00E85FB1" w:rsidRDefault="007F5099" w:rsidP="00E85FB1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color w:val="000000" w:themeColor="text1"/>
          <w:spacing w:val="-18"/>
        </w:rPr>
      </w:pPr>
      <w:r w:rsidRPr="00E85FB1">
        <w:rPr>
          <w:color w:val="000000" w:themeColor="text1"/>
          <w:spacing w:val="1"/>
        </w:rPr>
        <w:t>Wykonawca nie może zwolnić się od odpowiedzialności względem Zamawiającego</w:t>
      </w:r>
      <w:r w:rsidRPr="00E85FB1">
        <w:rPr>
          <w:color w:val="000000" w:themeColor="text1"/>
        </w:rPr>
        <w:t xml:space="preserve"> </w:t>
      </w:r>
      <w:r w:rsidRPr="00E85FB1">
        <w:rPr>
          <w:color w:val="000000" w:themeColor="text1"/>
          <w:spacing w:val="1"/>
        </w:rPr>
        <w:t xml:space="preserve">z tego </w:t>
      </w:r>
      <w:r w:rsidRPr="00E85FB1">
        <w:rPr>
          <w:color w:val="000000" w:themeColor="text1"/>
          <w:spacing w:val="7"/>
        </w:rPr>
        <w:t xml:space="preserve">powodu, że niewykonanie lub nienależyte wykonanie umowy przez Wykonawcę było </w:t>
      </w:r>
      <w:r w:rsidRPr="00E85FB1">
        <w:rPr>
          <w:color w:val="000000" w:themeColor="text1"/>
        </w:rPr>
        <w:t>następstwem niewykonania zobowiązań wobec Wykonawcy przez jego kooperantów.</w:t>
      </w:r>
    </w:p>
    <w:p w:rsidR="002F3624" w:rsidRPr="00E85FB1" w:rsidRDefault="002558D1" w:rsidP="00E85FB1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color w:val="000000" w:themeColor="text1"/>
          <w:spacing w:val="-18"/>
        </w:rPr>
      </w:pPr>
      <w:r w:rsidRPr="00E85FB1">
        <w:rPr>
          <w:color w:val="000000" w:themeColor="text1"/>
        </w:rPr>
        <w:t>W</w:t>
      </w:r>
      <w:r w:rsidR="009D47E1" w:rsidRPr="00E85FB1">
        <w:rPr>
          <w:color w:val="000000" w:themeColor="text1"/>
          <w:kern w:val="22"/>
        </w:rPr>
        <w:t xml:space="preserve"> przypadku niedotrzymania przez Wykonawcę terminu, o którym mowa w § 3 ust. 1 Zamawiający zastrzega sobie prawo do odstąpienia od umow</w:t>
      </w:r>
      <w:r w:rsidR="006E402C" w:rsidRPr="00E85FB1">
        <w:rPr>
          <w:color w:val="000000" w:themeColor="text1"/>
          <w:kern w:val="22"/>
        </w:rPr>
        <w:t xml:space="preserve">y oraz naliczenia kary umownej, </w:t>
      </w:r>
      <w:r w:rsidR="009D47E1" w:rsidRPr="00E85FB1">
        <w:rPr>
          <w:color w:val="000000" w:themeColor="text1"/>
          <w:kern w:val="22"/>
        </w:rPr>
        <w:t xml:space="preserve">o której mowa w § </w:t>
      </w:r>
      <w:r w:rsidR="002903CD" w:rsidRPr="00E85FB1">
        <w:rPr>
          <w:color w:val="000000" w:themeColor="text1"/>
          <w:kern w:val="22"/>
        </w:rPr>
        <w:t>8</w:t>
      </w:r>
      <w:r w:rsidR="009D47E1" w:rsidRPr="00E85FB1">
        <w:rPr>
          <w:color w:val="000000" w:themeColor="text1"/>
          <w:kern w:val="22"/>
        </w:rPr>
        <w:t xml:space="preserve"> ust. 1, </w:t>
      </w:r>
      <w:r w:rsidR="00F947A9" w:rsidRPr="00E85FB1">
        <w:rPr>
          <w:color w:val="000000" w:themeColor="text1"/>
          <w:kern w:val="22"/>
        </w:rPr>
        <w:t>bez</w:t>
      </w:r>
      <w:r w:rsidR="009D47E1" w:rsidRPr="00E85FB1">
        <w:rPr>
          <w:color w:val="000000" w:themeColor="text1"/>
          <w:kern w:val="22"/>
        </w:rPr>
        <w:t xml:space="preserve"> uprzedniego wyznaczania dodatkowego terminu dostawy. </w:t>
      </w:r>
      <w:r w:rsidR="007F5099" w:rsidRPr="00E85FB1">
        <w:rPr>
          <w:color w:val="000000" w:themeColor="text1"/>
          <w:kern w:val="22"/>
        </w:rPr>
        <w:t xml:space="preserve">Odstąpienie może nastąpić w terminie </w:t>
      </w:r>
      <w:r w:rsidR="00B4718A" w:rsidRPr="00E85FB1">
        <w:rPr>
          <w:color w:val="000000" w:themeColor="text1"/>
          <w:kern w:val="22"/>
        </w:rPr>
        <w:t xml:space="preserve">do </w:t>
      </w:r>
      <w:r w:rsidR="00E30E67" w:rsidRPr="00E85FB1">
        <w:rPr>
          <w:color w:val="000000" w:themeColor="text1"/>
          <w:kern w:val="22"/>
        </w:rPr>
        <w:t>3</w:t>
      </w:r>
      <w:r w:rsidR="00F07BBA" w:rsidRPr="00E85FB1">
        <w:rPr>
          <w:color w:val="000000" w:themeColor="text1"/>
          <w:kern w:val="22"/>
        </w:rPr>
        <w:t xml:space="preserve">0 dni </w:t>
      </w:r>
      <w:r w:rsidR="00874C78" w:rsidRPr="00E85FB1">
        <w:rPr>
          <w:color w:val="000000" w:themeColor="text1"/>
          <w:kern w:val="22"/>
        </w:rPr>
        <w:t>po bezskutecznym upływie</w:t>
      </w:r>
      <w:r w:rsidR="007F5099" w:rsidRPr="00E85FB1">
        <w:rPr>
          <w:color w:val="000000" w:themeColor="text1"/>
          <w:kern w:val="22"/>
        </w:rPr>
        <w:t xml:space="preserve"> terminu dostawy</w:t>
      </w:r>
      <w:r w:rsidR="00F947A9" w:rsidRPr="00E85FB1">
        <w:rPr>
          <w:color w:val="000000" w:themeColor="text1"/>
          <w:kern w:val="22"/>
        </w:rPr>
        <w:t>,</w:t>
      </w:r>
      <w:r w:rsidR="005F372C" w:rsidRPr="00E85FB1">
        <w:rPr>
          <w:color w:val="000000" w:themeColor="text1"/>
          <w:kern w:val="22"/>
        </w:rPr>
        <w:t xml:space="preserve"> </w:t>
      </w:r>
      <w:r w:rsidR="00B72F01" w:rsidRPr="00E85FB1">
        <w:rPr>
          <w:color w:val="000000" w:themeColor="text1"/>
          <w:kern w:val="22"/>
        </w:rPr>
        <w:t>o którym mowa w § 3 ust. 1</w:t>
      </w:r>
      <w:r w:rsidR="000C5D2D" w:rsidRPr="00E85FB1">
        <w:rPr>
          <w:color w:val="000000" w:themeColor="text1"/>
          <w:kern w:val="22"/>
        </w:rPr>
        <w:t>.</w:t>
      </w:r>
    </w:p>
    <w:p w:rsidR="0052541A" w:rsidRPr="00E85FB1" w:rsidRDefault="00941365" w:rsidP="00E85FB1">
      <w:pPr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Łączna maksymalna wysokość kar umownych nie może przekroczyć 30% wartości, o której mowa </w:t>
      </w:r>
      <w:r w:rsidR="008D5418" w:rsidRPr="00E85FB1">
        <w:rPr>
          <w:color w:val="000000" w:themeColor="text1"/>
          <w:kern w:val="22"/>
        </w:rPr>
        <w:t>§ 2 ust. 2.</w:t>
      </w:r>
    </w:p>
    <w:p w:rsidR="00405E74" w:rsidRPr="00E85FB1" w:rsidRDefault="00AD32F3" w:rsidP="00E85FB1">
      <w:pPr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trike/>
          <w:color w:val="000000" w:themeColor="text1"/>
        </w:rPr>
      </w:pPr>
      <w:r w:rsidRPr="00E85FB1">
        <w:rPr>
          <w:color w:val="000000" w:themeColor="text1"/>
          <w:kern w:val="22"/>
        </w:rPr>
        <w:t>Odstąpienia</w:t>
      </w:r>
      <w:r w:rsidR="007F5099" w:rsidRPr="00E85FB1">
        <w:rPr>
          <w:color w:val="000000" w:themeColor="text1"/>
          <w:kern w:val="22"/>
        </w:rPr>
        <w:t xml:space="preserve"> od umowy dokonuje się w formie pisemnej pod rygorem nieważności</w:t>
      </w:r>
      <w:r w:rsidR="00140B8F" w:rsidRPr="00E85FB1">
        <w:rPr>
          <w:color w:val="000000" w:themeColor="text1"/>
          <w:kern w:val="22"/>
        </w:rPr>
        <w:t xml:space="preserve">, </w:t>
      </w:r>
      <w:r w:rsidR="00161869" w:rsidRPr="00E85FB1">
        <w:rPr>
          <w:color w:val="000000" w:themeColor="text1"/>
          <w:kern w:val="22"/>
        </w:rPr>
        <w:t xml:space="preserve">                        </w:t>
      </w:r>
      <w:r w:rsidR="00161869" w:rsidRPr="00E85FB1">
        <w:rPr>
          <w:color w:val="000000" w:themeColor="text1"/>
        </w:rPr>
        <w:t xml:space="preserve">w terminie do </w:t>
      </w:r>
      <w:r w:rsidR="00E30E67" w:rsidRPr="00E85FB1">
        <w:rPr>
          <w:color w:val="000000" w:themeColor="text1"/>
        </w:rPr>
        <w:t>3</w:t>
      </w:r>
      <w:r w:rsidR="00140B8F" w:rsidRPr="00E85FB1">
        <w:rPr>
          <w:color w:val="000000" w:themeColor="text1"/>
        </w:rPr>
        <w:t xml:space="preserve">0 dni </w:t>
      </w:r>
      <w:r w:rsidR="006319F6" w:rsidRPr="00E85FB1">
        <w:rPr>
          <w:color w:val="000000" w:themeColor="text1"/>
        </w:rPr>
        <w:t xml:space="preserve">od powzięcia wiedzy o okolicznościach je uzasadniających. </w:t>
      </w:r>
    </w:p>
    <w:p w:rsidR="006319F6" w:rsidRPr="00E85FB1" w:rsidRDefault="006319F6" w:rsidP="00E85FB1">
      <w:pPr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Zamawiający odstępuje od umowy, jeżeli w trakcie jej trwania zajdzie co najmniej jedna </w:t>
      </w:r>
      <w:r w:rsidR="00161869" w:rsidRPr="00E85FB1">
        <w:rPr>
          <w:color w:val="000000" w:themeColor="text1"/>
        </w:rPr>
        <w:t xml:space="preserve">                  </w:t>
      </w:r>
      <w:r w:rsidRPr="00E85FB1">
        <w:rPr>
          <w:color w:val="000000" w:themeColor="text1"/>
        </w:rPr>
        <w:t>z okoliczności wskazanych w art. 5k</w:t>
      </w:r>
      <w:r w:rsidRPr="00E85FB1">
        <w:rPr>
          <w:i/>
          <w:color w:val="000000" w:themeColor="text1"/>
        </w:rPr>
        <w:t xml:space="preserve"> rozporządzenia Rady (UE) nr 833/2014 z dnia 31 lipca 2014 r. dotyczącego środków ograniczających w związku z działaniami Rosji destabilizującymi sytuację na Ukrainie (Dz. Urz. UE nr L 229 z 31.7.2014, str. 1) </w:t>
      </w:r>
      <w:r w:rsidR="00161869" w:rsidRPr="00E85FB1">
        <w:rPr>
          <w:i/>
          <w:color w:val="000000" w:themeColor="text1"/>
        </w:rPr>
        <w:t xml:space="preserve">                          </w:t>
      </w:r>
      <w:r w:rsidRPr="00E85FB1">
        <w:rPr>
          <w:i/>
          <w:color w:val="000000" w:themeColor="text1"/>
        </w:rPr>
        <w:t xml:space="preserve">w brzmieniu nadanym rozporządzeniem Rady (UE) 2022/576 w sprawie zmiany rozporządzenia (UE) nr 833/2014 dotyczącego środków ograniczających w związku </w:t>
      </w:r>
      <w:r w:rsidR="00161869" w:rsidRPr="00E85FB1">
        <w:rPr>
          <w:i/>
          <w:color w:val="000000" w:themeColor="text1"/>
        </w:rPr>
        <w:t xml:space="preserve">                      </w:t>
      </w:r>
      <w:r w:rsidRPr="00E85FB1">
        <w:rPr>
          <w:i/>
          <w:color w:val="000000" w:themeColor="text1"/>
        </w:rPr>
        <w:t>z działaniami Rosji destabilizującymi sytuację na Ukrainie (Dz. Urz. UE nr L 111 z 8.4.2022, str. 1).</w:t>
      </w:r>
      <w:r w:rsidRPr="00E85FB1">
        <w:rPr>
          <w:color w:val="000000" w:themeColor="text1"/>
        </w:rPr>
        <w:t xml:space="preserve"> W przypadku odstąpienia przez Zamawiającego od części Umowy, Do</w:t>
      </w:r>
      <w:r w:rsidR="00161869" w:rsidRPr="00E85FB1">
        <w:rPr>
          <w:color w:val="000000" w:themeColor="text1"/>
        </w:rPr>
        <w:t>stawcy przysługuje wynagrodzenie</w:t>
      </w:r>
      <w:r w:rsidRPr="00E85FB1">
        <w:rPr>
          <w:color w:val="000000" w:themeColor="text1"/>
        </w:rPr>
        <w:t xml:space="preserve"> należne wyłącznie z tytułu prawidłowego wykonania części Umowy.</w:t>
      </w:r>
    </w:p>
    <w:p w:rsidR="00B96569" w:rsidRPr="00E85FB1" w:rsidRDefault="00B96569" w:rsidP="00E85FB1">
      <w:pPr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W przypadku dokonania odbiorów częściowych </w:t>
      </w:r>
      <w:r w:rsidR="00A2422F" w:rsidRPr="00E85FB1">
        <w:rPr>
          <w:color w:val="000000" w:themeColor="text1"/>
        </w:rPr>
        <w:t xml:space="preserve">kary umowne, o których mowa w ust. 1-4, </w:t>
      </w:r>
      <w:r w:rsidRPr="00E85FB1">
        <w:rPr>
          <w:color w:val="000000" w:themeColor="text1"/>
        </w:rPr>
        <w:lastRenderedPageBreak/>
        <w:t xml:space="preserve">naliczane będą od </w:t>
      </w:r>
      <w:r w:rsidRPr="00E85FB1">
        <w:rPr>
          <w:rFonts w:eastAsiaTheme="minorHAnsi"/>
          <w:color w:val="000000" w:themeColor="text1"/>
          <w:lang w:eastAsia="en-US"/>
        </w:rPr>
        <w:t xml:space="preserve">wartości ceny brutto pozostałej do zapłaty po dokonaniu tychże odbiorów (od wartości pojazdów niedostarczonych przed odstąpieniem od umowy lub w terminie, </w:t>
      </w:r>
      <w:r w:rsidR="00E85FB1" w:rsidRPr="00E85FB1">
        <w:rPr>
          <w:rFonts w:eastAsiaTheme="minorHAnsi"/>
          <w:color w:val="000000" w:themeColor="text1"/>
          <w:lang w:eastAsia="en-US"/>
        </w:rPr>
        <w:br/>
      </w:r>
      <w:r w:rsidRPr="00E85FB1">
        <w:rPr>
          <w:rFonts w:eastAsiaTheme="minorHAnsi"/>
          <w:color w:val="000000" w:themeColor="text1"/>
          <w:lang w:eastAsia="en-US"/>
        </w:rPr>
        <w:t xml:space="preserve">o którym mowa </w:t>
      </w:r>
      <w:r w:rsidR="00A2422F" w:rsidRPr="00E85FB1">
        <w:rPr>
          <w:color w:val="000000" w:themeColor="text1"/>
          <w:spacing w:val="6"/>
        </w:rPr>
        <w:t xml:space="preserve">§ 3 ust. 1 Umowy lub nieodebranych w terminie przez Zamawiającego). </w:t>
      </w:r>
    </w:p>
    <w:p w:rsidR="002D45C7" w:rsidRDefault="002D45C7" w:rsidP="00E85FB1">
      <w:pPr>
        <w:shd w:val="clear" w:color="auto" w:fill="FFFFFF"/>
        <w:spacing w:after="60" w:line="276" w:lineRule="auto"/>
        <w:jc w:val="center"/>
        <w:rPr>
          <w:b/>
          <w:color w:val="000000" w:themeColor="text1"/>
          <w:spacing w:val="20"/>
        </w:rPr>
      </w:pPr>
    </w:p>
    <w:p w:rsidR="007F5099" w:rsidRPr="00E85FB1" w:rsidRDefault="007F5099" w:rsidP="00E85FB1">
      <w:pPr>
        <w:shd w:val="clear" w:color="auto" w:fill="FFFFFF"/>
        <w:spacing w:after="60" w:line="276" w:lineRule="auto"/>
        <w:jc w:val="center"/>
        <w:rPr>
          <w:b/>
          <w:color w:val="000000" w:themeColor="text1"/>
          <w:spacing w:val="20"/>
        </w:rPr>
      </w:pPr>
      <w:r w:rsidRPr="00E85FB1">
        <w:rPr>
          <w:b/>
          <w:color w:val="000000" w:themeColor="text1"/>
          <w:spacing w:val="20"/>
        </w:rPr>
        <w:t>§</w:t>
      </w:r>
      <w:r w:rsidR="002903CD" w:rsidRPr="00E85FB1">
        <w:rPr>
          <w:b/>
          <w:color w:val="000000" w:themeColor="text1"/>
          <w:spacing w:val="20"/>
        </w:rPr>
        <w:t>9</w:t>
      </w:r>
    </w:p>
    <w:p w:rsidR="00CC0298" w:rsidRPr="00E85FB1" w:rsidRDefault="00CC0298" w:rsidP="00E85FB1">
      <w:pPr>
        <w:shd w:val="clear" w:color="auto" w:fill="FFFFFF"/>
        <w:spacing w:after="60" w:line="276" w:lineRule="auto"/>
        <w:jc w:val="center"/>
        <w:rPr>
          <w:b/>
          <w:color w:val="000000" w:themeColor="text1"/>
          <w:spacing w:val="20"/>
        </w:rPr>
      </w:pPr>
      <w:r w:rsidRPr="00E85FB1">
        <w:rPr>
          <w:b/>
          <w:color w:val="000000" w:themeColor="text1"/>
          <w:spacing w:val="20"/>
        </w:rPr>
        <w:t>Warunki płatności</w:t>
      </w:r>
    </w:p>
    <w:p w:rsidR="00CC0298" w:rsidRPr="00E85FB1" w:rsidRDefault="00CC0298" w:rsidP="00E85FB1">
      <w:pPr>
        <w:shd w:val="clear" w:color="auto" w:fill="FFFFFF"/>
        <w:spacing w:after="60" w:line="276" w:lineRule="auto"/>
        <w:jc w:val="center"/>
        <w:rPr>
          <w:b/>
          <w:color w:val="000000" w:themeColor="text1"/>
          <w:spacing w:val="20"/>
        </w:rPr>
      </w:pPr>
    </w:p>
    <w:p w:rsidR="007F5099" w:rsidRPr="00E85FB1" w:rsidRDefault="007F5099" w:rsidP="00E85FB1">
      <w:pPr>
        <w:numPr>
          <w:ilvl w:val="1"/>
          <w:numId w:val="5"/>
        </w:numPr>
        <w:overflowPunct w:val="0"/>
        <w:autoSpaceDE w:val="0"/>
        <w:spacing w:line="276" w:lineRule="auto"/>
        <w:jc w:val="both"/>
        <w:rPr>
          <w:color w:val="000000" w:themeColor="text1"/>
          <w:spacing w:val="4"/>
        </w:rPr>
      </w:pPr>
      <w:r w:rsidRPr="00E85FB1">
        <w:rPr>
          <w:color w:val="000000" w:themeColor="text1"/>
        </w:rPr>
        <w:t>Zamawi</w:t>
      </w:r>
      <w:r w:rsidR="00EC3BCE" w:rsidRPr="00E85FB1">
        <w:rPr>
          <w:color w:val="000000" w:themeColor="text1"/>
        </w:rPr>
        <w:t xml:space="preserve">ający opłaci należność za </w:t>
      </w:r>
      <w:r w:rsidR="00417484" w:rsidRPr="00E85FB1">
        <w:rPr>
          <w:color w:val="000000" w:themeColor="text1"/>
        </w:rPr>
        <w:t>autobusy</w:t>
      </w:r>
      <w:r w:rsidRPr="00E85FB1">
        <w:rPr>
          <w:color w:val="000000" w:themeColor="text1"/>
        </w:rPr>
        <w:t>, któr</w:t>
      </w:r>
      <w:r w:rsidR="001305D6" w:rsidRPr="00E85FB1">
        <w:rPr>
          <w:color w:val="000000" w:themeColor="text1"/>
        </w:rPr>
        <w:t>ych</w:t>
      </w:r>
      <w:r w:rsidRPr="00E85FB1">
        <w:rPr>
          <w:color w:val="000000" w:themeColor="text1"/>
        </w:rPr>
        <w:t xml:space="preserve"> końcowy wynik odbioru był pozytywny, na podstawie wystawion</w:t>
      </w:r>
      <w:r w:rsidR="001305D6" w:rsidRPr="00E85FB1">
        <w:rPr>
          <w:color w:val="000000" w:themeColor="text1"/>
        </w:rPr>
        <w:t>ych</w:t>
      </w:r>
      <w:r w:rsidRPr="00E85FB1">
        <w:rPr>
          <w:color w:val="000000" w:themeColor="text1"/>
        </w:rPr>
        <w:t xml:space="preserve"> przez </w:t>
      </w:r>
      <w:r w:rsidR="00ED5439" w:rsidRPr="00E85FB1">
        <w:rPr>
          <w:color w:val="000000" w:themeColor="text1"/>
          <w:spacing w:val="3"/>
        </w:rPr>
        <w:t>Wykonawcę faktur</w:t>
      </w:r>
      <w:r w:rsidRPr="00E85FB1">
        <w:rPr>
          <w:color w:val="000000" w:themeColor="text1"/>
          <w:spacing w:val="3"/>
        </w:rPr>
        <w:t xml:space="preserve"> VAT, dostarczon</w:t>
      </w:r>
      <w:r w:rsidR="001305D6" w:rsidRPr="00E85FB1">
        <w:rPr>
          <w:color w:val="000000" w:themeColor="text1"/>
          <w:spacing w:val="3"/>
        </w:rPr>
        <w:t>ych</w:t>
      </w:r>
      <w:r w:rsidRPr="00E85FB1">
        <w:rPr>
          <w:color w:val="000000" w:themeColor="text1"/>
          <w:spacing w:val="3"/>
        </w:rPr>
        <w:t xml:space="preserve"> najpóźniej w terminie </w:t>
      </w:r>
      <w:r w:rsidR="004746BE" w:rsidRPr="00E85FB1">
        <w:rPr>
          <w:color w:val="000000" w:themeColor="text1"/>
          <w:spacing w:val="3"/>
        </w:rPr>
        <w:t>3 dni</w:t>
      </w:r>
      <w:r w:rsidRPr="00E85FB1">
        <w:rPr>
          <w:color w:val="000000" w:themeColor="text1"/>
          <w:spacing w:val="3"/>
        </w:rPr>
        <w:t xml:space="preserve"> od daty otrzymania </w:t>
      </w:r>
      <w:r w:rsidRPr="00E85FB1">
        <w:rPr>
          <w:color w:val="000000" w:themeColor="text1"/>
          <w:spacing w:val="4"/>
        </w:rPr>
        <w:t>od Zamawiającego podpisan</w:t>
      </w:r>
      <w:r w:rsidR="001305D6" w:rsidRPr="00E85FB1">
        <w:rPr>
          <w:color w:val="000000" w:themeColor="text1"/>
          <w:spacing w:val="4"/>
        </w:rPr>
        <w:t>ych</w:t>
      </w:r>
      <w:r w:rsidRPr="00E85FB1">
        <w:rPr>
          <w:color w:val="000000" w:themeColor="text1"/>
          <w:spacing w:val="4"/>
        </w:rPr>
        <w:t xml:space="preserve"> protokoł</w:t>
      </w:r>
      <w:r w:rsidR="001305D6" w:rsidRPr="00E85FB1">
        <w:rPr>
          <w:color w:val="000000" w:themeColor="text1"/>
          <w:spacing w:val="4"/>
        </w:rPr>
        <w:t>ów</w:t>
      </w:r>
      <w:r w:rsidRPr="00E85FB1">
        <w:rPr>
          <w:color w:val="000000" w:themeColor="text1"/>
          <w:spacing w:val="4"/>
        </w:rPr>
        <w:t xml:space="preserve"> odbioru ilościowo-jakościowego.</w:t>
      </w:r>
    </w:p>
    <w:p w:rsidR="002F3624" w:rsidRPr="00E85FB1" w:rsidRDefault="007F5099" w:rsidP="00E85FB1">
      <w:pPr>
        <w:numPr>
          <w:ilvl w:val="1"/>
          <w:numId w:val="5"/>
        </w:numPr>
        <w:overflowPunct w:val="0"/>
        <w:autoSpaceDE w:val="0"/>
        <w:spacing w:line="276" w:lineRule="auto"/>
        <w:jc w:val="both"/>
        <w:rPr>
          <w:color w:val="000000" w:themeColor="text1"/>
          <w:spacing w:val="4"/>
        </w:rPr>
      </w:pPr>
      <w:r w:rsidRPr="00E85FB1">
        <w:rPr>
          <w:color w:val="000000" w:themeColor="text1"/>
          <w:spacing w:val="4"/>
        </w:rPr>
        <w:t xml:space="preserve">Wykonawca wystawi </w:t>
      </w:r>
      <w:r w:rsidR="00576201" w:rsidRPr="00E85FB1">
        <w:rPr>
          <w:color w:val="000000" w:themeColor="text1"/>
          <w:spacing w:val="4"/>
        </w:rPr>
        <w:t xml:space="preserve"> </w:t>
      </w:r>
      <w:r w:rsidRPr="00E85FB1">
        <w:rPr>
          <w:color w:val="000000" w:themeColor="text1"/>
        </w:rPr>
        <w:t>faktur</w:t>
      </w:r>
      <w:r w:rsidR="00576201" w:rsidRPr="00E85FB1">
        <w:rPr>
          <w:color w:val="000000" w:themeColor="text1"/>
        </w:rPr>
        <w:t>ę</w:t>
      </w:r>
      <w:r w:rsidRPr="00E85FB1">
        <w:rPr>
          <w:color w:val="000000" w:themeColor="text1"/>
        </w:rPr>
        <w:t xml:space="preserve"> VAT </w:t>
      </w:r>
      <w:r w:rsidR="00576201" w:rsidRPr="00E85FB1">
        <w:rPr>
          <w:color w:val="000000" w:themeColor="text1"/>
        </w:rPr>
        <w:t xml:space="preserve">dla </w:t>
      </w:r>
      <w:r w:rsidR="001305D6" w:rsidRPr="00E85FB1">
        <w:rPr>
          <w:color w:val="000000" w:themeColor="text1"/>
        </w:rPr>
        <w:t>każdego</w:t>
      </w:r>
      <w:r w:rsidR="004746BE" w:rsidRPr="00E85FB1">
        <w:rPr>
          <w:color w:val="000000" w:themeColor="text1"/>
        </w:rPr>
        <w:t xml:space="preserve"> odebranego (lub w przypadku odbioru łącznie więcej niż 1 pojazdu dla wszystkich pojazdów odebranych w ramach tego odbioru)</w:t>
      </w:r>
      <w:r w:rsidR="001305D6" w:rsidRPr="00E85FB1">
        <w:rPr>
          <w:color w:val="000000" w:themeColor="text1"/>
        </w:rPr>
        <w:t xml:space="preserve"> </w:t>
      </w:r>
      <w:r w:rsidR="00576201" w:rsidRPr="00E85FB1">
        <w:rPr>
          <w:color w:val="000000" w:themeColor="text1"/>
        </w:rPr>
        <w:t xml:space="preserve">pojazdu </w:t>
      </w:r>
      <w:r w:rsidRPr="00E85FB1">
        <w:rPr>
          <w:color w:val="000000" w:themeColor="text1"/>
        </w:rPr>
        <w:t>wskazując jako płatnika:</w:t>
      </w:r>
    </w:p>
    <w:p w:rsidR="007F5099" w:rsidRPr="00E85FB1" w:rsidRDefault="00161869" w:rsidP="00E85FB1">
      <w:pPr>
        <w:shd w:val="clear" w:color="auto" w:fill="FFFFFF"/>
        <w:spacing w:after="60" w:line="276" w:lineRule="auto"/>
        <w:ind w:left="360"/>
        <w:jc w:val="center"/>
        <w:rPr>
          <w:b/>
          <w:color w:val="000000" w:themeColor="text1"/>
        </w:rPr>
      </w:pPr>
      <w:r w:rsidRPr="00E85FB1">
        <w:rPr>
          <w:b/>
          <w:color w:val="000000" w:themeColor="text1"/>
        </w:rPr>
        <w:t>Szkoła Policji w Pile</w:t>
      </w:r>
    </w:p>
    <w:p w:rsidR="007F5099" w:rsidRPr="00E85FB1" w:rsidRDefault="00161869" w:rsidP="00E85FB1">
      <w:pPr>
        <w:shd w:val="clear" w:color="auto" w:fill="FFFFFF"/>
        <w:spacing w:after="60" w:line="276" w:lineRule="auto"/>
        <w:ind w:left="360"/>
        <w:jc w:val="center"/>
        <w:rPr>
          <w:b/>
          <w:color w:val="000000" w:themeColor="text1"/>
        </w:rPr>
      </w:pPr>
      <w:r w:rsidRPr="00E85FB1">
        <w:rPr>
          <w:b/>
          <w:color w:val="000000" w:themeColor="text1"/>
        </w:rPr>
        <w:t>64-920 Piła, Plac Staszica 7</w:t>
      </w:r>
    </w:p>
    <w:p w:rsidR="007F5099" w:rsidRPr="00E85FB1" w:rsidRDefault="00161869" w:rsidP="00E85FB1">
      <w:pPr>
        <w:shd w:val="clear" w:color="auto" w:fill="FFFFFF"/>
        <w:spacing w:after="60" w:line="276" w:lineRule="auto"/>
        <w:ind w:left="360"/>
        <w:jc w:val="center"/>
        <w:rPr>
          <w:b/>
          <w:color w:val="000000" w:themeColor="text1"/>
          <w:spacing w:val="2"/>
        </w:rPr>
      </w:pPr>
      <w:r w:rsidRPr="00E85FB1">
        <w:rPr>
          <w:b/>
          <w:color w:val="000000" w:themeColor="text1"/>
          <w:spacing w:val="2"/>
        </w:rPr>
        <w:t>NIP 764-102-30-91 REGON 570290663</w:t>
      </w:r>
    </w:p>
    <w:p w:rsidR="007F5099" w:rsidRPr="00E85FB1" w:rsidRDefault="007F5099" w:rsidP="00E85FB1">
      <w:pPr>
        <w:numPr>
          <w:ilvl w:val="1"/>
          <w:numId w:val="5"/>
        </w:numPr>
        <w:overflowPunct w:val="0"/>
        <w:autoSpaceDE w:val="0"/>
        <w:spacing w:line="276" w:lineRule="auto"/>
        <w:jc w:val="both"/>
        <w:rPr>
          <w:color w:val="000000" w:themeColor="text1"/>
          <w:spacing w:val="4"/>
        </w:rPr>
      </w:pPr>
      <w:r w:rsidRPr="00E85FB1">
        <w:rPr>
          <w:color w:val="000000" w:themeColor="text1"/>
          <w:spacing w:val="1"/>
        </w:rPr>
        <w:t>Faktur</w:t>
      </w:r>
      <w:r w:rsidR="00ED101B" w:rsidRPr="00E85FB1">
        <w:rPr>
          <w:color w:val="000000" w:themeColor="text1"/>
          <w:spacing w:val="1"/>
        </w:rPr>
        <w:t>a</w:t>
      </w:r>
      <w:r w:rsidRPr="00E85FB1">
        <w:rPr>
          <w:color w:val="000000" w:themeColor="text1"/>
          <w:spacing w:val="1"/>
        </w:rPr>
        <w:t xml:space="preserve"> VAT będ</w:t>
      </w:r>
      <w:r w:rsidR="00ED101B" w:rsidRPr="00E85FB1">
        <w:rPr>
          <w:color w:val="000000" w:themeColor="text1"/>
          <w:spacing w:val="1"/>
        </w:rPr>
        <w:t>zie</w:t>
      </w:r>
      <w:r w:rsidRPr="00E85FB1">
        <w:rPr>
          <w:color w:val="000000" w:themeColor="text1"/>
          <w:spacing w:val="1"/>
        </w:rPr>
        <w:t xml:space="preserve"> zawierać co najmniej następujące dane:</w:t>
      </w:r>
    </w:p>
    <w:p w:rsidR="007F5099" w:rsidRPr="00E85FB1" w:rsidRDefault="007F5099" w:rsidP="00E85FB1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 w:line="276" w:lineRule="auto"/>
        <w:ind w:left="426" w:hanging="142"/>
        <w:jc w:val="both"/>
        <w:rPr>
          <w:color w:val="000000" w:themeColor="text1"/>
          <w:spacing w:val="-12"/>
        </w:rPr>
      </w:pPr>
      <w:r w:rsidRPr="00E85FB1">
        <w:rPr>
          <w:color w:val="000000" w:themeColor="text1"/>
        </w:rPr>
        <w:t>przedmiot sprzedaży,</w:t>
      </w:r>
    </w:p>
    <w:p w:rsidR="007F5099" w:rsidRPr="00E85FB1" w:rsidRDefault="007F5099" w:rsidP="00E85FB1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 w:line="276" w:lineRule="auto"/>
        <w:ind w:left="426" w:hanging="142"/>
        <w:jc w:val="both"/>
        <w:rPr>
          <w:color w:val="000000" w:themeColor="text1"/>
          <w:spacing w:val="-8"/>
        </w:rPr>
      </w:pPr>
      <w:r w:rsidRPr="00E85FB1">
        <w:rPr>
          <w:color w:val="000000" w:themeColor="text1"/>
        </w:rPr>
        <w:t>rok produkcji przedmiotu sprzedaży,</w:t>
      </w:r>
    </w:p>
    <w:p w:rsidR="007F5099" w:rsidRPr="00E85FB1" w:rsidRDefault="007F5099" w:rsidP="00E85FB1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 w:line="276" w:lineRule="auto"/>
        <w:ind w:left="426" w:hanging="142"/>
        <w:jc w:val="both"/>
        <w:rPr>
          <w:color w:val="000000" w:themeColor="text1"/>
          <w:spacing w:val="-6"/>
        </w:rPr>
      </w:pPr>
      <w:r w:rsidRPr="00E85FB1">
        <w:rPr>
          <w:color w:val="000000" w:themeColor="text1"/>
        </w:rPr>
        <w:t>cenę jednostkową,</w:t>
      </w:r>
    </w:p>
    <w:p w:rsidR="007F5099" w:rsidRPr="00E85FB1" w:rsidRDefault="007F5099" w:rsidP="00E85FB1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 w:line="276" w:lineRule="auto"/>
        <w:ind w:left="426" w:hanging="142"/>
        <w:jc w:val="both"/>
        <w:rPr>
          <w:color w:val="000000" w:themeColor="text1"/>
          <w:spacing w:val="-6"/>
        </w:rPr>
      </w:pPr>
      <w:r w:rsidRPr="00E85FB1">
        <w:rPr>
          <w:color w:val="000000" w:themeColor="text1"/>
          <w:spacing w:val="1"/>
        </w:rPr>
        <w:t>wartość podatku VAT,</w:t>
      </w:r>
    </w:p>
    <w:p w:rsidR="007F5099" w:rsidRPr="00E85FB1" w:rsidRDefault="007F5099" w:rsidP="00E85FB1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 w:line="276" w:lineRule="auto"/>
        <w:ind w:left="426" w:hanging="142"/>
        <w:jc w:val="both"/>
        <w:rPr>
          <w:color w:val="000000" w:themeColor="text1"/>
          <w:spacing w:val="-4"/>
        </w:rPr>
      </w:pPr>
      <w:r w:rsidRPr="00E85FB1">
        <w:rPr>
          <w:color w:val="000000" w:themeColor="text1"/>
        </w:rPr>
        <w:t>wartość sprzedaży,</w:t>
      </w:r>
    </w:p>
    <w:p w:rsidR="007F5099" w:rsidRPr="00E85FB1" w:rsidRDefault="007F5099" w:rsidP="00E85FB1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 w:line="276" w:lineRule="auto"/>
        <w:ind w:left="426" w:hanging="142"/>
        <w:jc w:val="both"/>
        <w:rPr>
          <w:color w:val="000000" w:themeColor="text1"/>
          <w:spacing w:val="-5"/>
        </w:rPr>
      </w:pPr>
      <w:r w:rsidRPr="00E85FB1">
        <w:rPr>
          <w:color w:val="000000" w:themeColor="text1"/>
        </w:rPr>
        <w:t>numer nadwozia VIN,</w:t>
      </w:r>
    </w:p>
    <w:p w:rsidR="00E9281E" w:rsidRPr="00E85FB1" w:rsidRDefault="007F5099" w:rsidP="00E85FB1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 w:line="276" w:lineRule="auto"/>
        <w:ind w:left="426" w:hanging="142"/>
        <w:jc w:val="both"/>
        <w:rPr>
          <w:color w:val="000000" w:themeColor="text1"/>
          <w:spacing w:val="-5"/>
        </w:rPr>
      </w:pPr>
      <w:r w:rsidRPr="00E85FB1">
        <w:rPr>
          <w:color w:val="000000" w:themeColor="text1"/>
        </w:rPr>
        <w:t>nr dokumentu WZ (jeżeli będzie wystawiony).</w:t>
      </w:r>
    </w:p>
    <w:p w:rsidR="007F5099" w:rsidRPr="00E85FB1" w:rsidRDefault="007F5099" w:rsidP="00E85FB1">
      <w:pPr>
        <w:numPr>
          <w:ilvl w:val="1"/>
          <w:numId w:val="5"/>
        </w:numPr>
        <w:overflowPunct w:val="0"/>
        <w:autoSpaceDE w:val="0"/>
        <w:spacing w:line="276" w:lineRule="auto"/>
        <w:jc w:val="both"/>
        <w:rPr>
          <w:color w:val="000000" w:themeColor="text1"/>
          <w:spacing w:val="4"/>
        </w:rPr>
      </w:pPr>
      <w:r w:rsidRPr="00E85FB1">
        <w:rPr>
          <w:color w:val="000000" w:themeColor="text1"/>
          <w:spacing w:val="9"/>
        </w:rPr>
        <w:t>Zamawiający</w:t>
      </w:r>
      <w:r w:rsidRPr="00E85FB1">
        <w:rPr>
          <w:color w:val="000000" w:themeColor="text1"/>
        </w:rPr>
        <w:t xml:space="preserve"> </w:t>
      </w:r>
      <w:r w:rsidRPr="00E85FB1">
        <w:rPr>
          <w:color w:val="000000" w:themeColor="text1"/>
          <w:spacing w:val="9"/>
        </w:rPr>
        <w:t>opłaci należną do zapłaty kwotę przelewem na konto Wykonawcy w </w:t>
      </w:r>
      <w:r w:rsidRPr="00E85FB1">
        <w:rPr>
          <w:color w:val="000000" w:themeColor="text1"/>
          <w:spacing w:val="8"/>
        </w:rPr>
        <w:t>terminie do 30 dni kalendarzowych</w:t>
      </w:r>
      <w:r w:rsidR="00B5357E" w:rsidRPr="00E85FB1">
        <w:rPr>
          <w:color w:val="000000" w:themeColor="text1"/>
          <w:spacing w:val="8"/>
        </w:rPr>
        <w:t xml:space="preserve"> od daty otrzymania </w:t>
      </w:r>
      <w:r w:rsidR="007D014E" w:rsidRPr="00E85FB1">
        <w:rPr>
          <w:color w:val="000000" w:themeColor="text1"/>
          <w:spacing w:val="8"/>
        </w:rPr>
        <w:t xml:space="preserve">prawidłowo wystawionej </w:t>
      </w:r>
      <w:r w:rsidR="00B5357E" w:rsidRPr="00E85FB1">
        <w:rPr>
          <w:color w:val="000000" w:themeColor="text1"/>
          <w:spacing w:val="8"/>
        </w:rPr>
        <w:t>faktury VAT,</w:t>
      </w:r>
      <w:r w:rsidR="00BD7DA9" w:rsidRPr="00E85FB1">
        <w:rPr>
          <w:color w:val="000000" w:themeColor="text1"/>
          <w:spacing w:val="8"/>
        </w:rPr>
        <w:t xml:space="preserve"> </w:t>
      </w:r>
      <w:r w:rsidR="00B5357E" w:rsidRPr="00E85FB1">
        <w:rPr>
          <w:color w:val="000000" w:themeColor="text1"/>
          <w:spacing w:val="8"/>
        </w:rPr>
        <w:t>z zastrzeżeniem ust. 5.</w:t>
      </w:r>
    </w:p>
    <w:p w:rsidR="00B5357E" w:rsidRPr="00E85FB1" w:rsidRDefault="00B5357E" w:rsidP="00E85FB1">
      <w:pPr>
        <w:numPr>
          <w:ilvl w:val="1"/>
          <w:numId w:val="5"/>
        </w:numPr>
        <w:overflowPunct w:val="0"/>
        <w:autoSpaceDE w:val="0"/>
        <w:spacing w:line="276" w:lineRule="auto"/>
        <w:jc w:val="both"/>
        <w:rPr>
          <w:color w:val="000000" w:themeColor="text1"/>
          <w:spacing w:val="4"/>
        </w:rPr>
      </w:pPr>
      <w:r w:rsidRPr="00E85FB1">
        <w:rPr>
          <w:color w:val="000000" w:themeColor="text1"/>
        </w:rPr>
        <w:t xml:space="preserve">Wraz z fakturą obejmującą zakres </w:t>
      </w:r>
      <w:r w:rsidR="00ED101B" w:rsidRPr="00E85FB1">
        <w:rPr>
          <w:color w:val="000000" w:themeColor="text1"/>
        </w:rPr>
        <w:t>zamówienia</w:t>
      </w:r>
      <w:r w:rsidR="00B85059" w:rsidRPr="00E85FB1">
        <w:rPr>
          <w:color w:val="000000" w:themeColor="text1"/>
        </w:rPr>
        <w:t xml:space="preserve"> wykona</w:t>
      </w:r>
      <w:r w:rsidR="00CD155E" w:rsidRPr="00E85FB1">
        <w:rPr>
          <w:color w:val="000000" w:themeColor="text1"/>
        </w:rPr>
        <w:t xml:space="preserve">ny przez podwykonawcę zgłoszonego zgodnie </w:t>
      </w:r>
      <w:r w:rsidR="00B3354D" w:rsidRPr="00E85FB1">
        <w:rPr>
          <w:color w:val="000000" w:themeColor="text1"/>
        </w:rPr>
        <w:t xml:space="preserve">z </w:t>
      </w:r>
      <w:r w:rsidR="00667F16" w:rsidRPr="00E85FB1">
        <w:rPr>
          <w:color w:val="000000" w:themeColor="text1"/>
          <w:spacing w:val="-3"/>
        </w:rPr>
        <w:t>§ 1 ust. 5</w:t>
      </w:r>
      <w:r w:rsidR="00CD155E" w:rsidRPr="00E85FB1">
        <w:rPr>
          <w:color w:val="000000" w:themeColor="text1"/>
          <w:spacing w:val="-3"/>
        </w:rPr>
        <w:t xml:space="preserve"> umowy</w:t>
      </w:r>
      <w:r w:rsidR="00A315B5" w:rsidRPr="00E85FB1">
        <w:rPr>
          <w:color w:val="000000" w:themeColor="text1"/>
          <w:spacing w:val="-3"/>
        </w:rPr>
        <w:t xml:space="preserve"> lub podwykonawcę zgłoszonego na etapie składania oferty </w:t>
      </w:r>
      <w:r w:rsidR="00CD155E" w:rsidRPr="00E85FB1">
        <w:rPr>
          <w:b/>
          <w:color w:val="000000" w:themeColor="text1"/>
          <w:spacing w:val="-3"/>
        </w:rPr>
        <w:t xml:space="preserve"> </w:t>
      </w:r>
      <w:r w:rsidRPr="00E85FB1">
        <w:rPr>
          <w:color w:val="000000" w:themeColor="text1"/>
        </w:rPr>
        <w:t xml:space="preserve">Wykonawca zobowiązany jest przedłożyć Zamawiającemu dokument potwierdzający dokonanie przez niego zapłaty kwoty należnej podwykonawcy za wykonaną część </w:t>
      </w:r>
      <w:r w:rsidR="00CD155E" w:rsidRPr="00E85FB1">
        <w:rPr>
          <w:color w:val="000000" w:themeColor="text1"/>
        </w:rPr>
        <w:t>zamówienia</w:t>
      </w:r>
      <w:r w:rsidRPr="00E85FB1">
        <w:rPr>
          <w:color w:val="000000" w:themeColor="text1"/>
        </w:rPr>
        <w:t>. W przeciwnym razie Zamawiający ma prawo wstrzymać wypłatę wynagrodzenia.</w:t>
      </w:r>
    </w:p>
    <w:p w:rsidR="007F5099" w:rsidRPr="00E85FB1" w:rsidRDefault="007F5099" w:rsidP="00E85FB1">
      <w:pPr>
        <w:numPr>
          <w:ilvl w:val="1"/>
          <w:numId w:val="5"/>
        </w:numPr>
        <w:overflowPunct w:val="0"/>
        <w:autoSpaceDE w:val="0"/>
        <w:spacing w:line="276" w:lineRule="auto"/>
        <w:jc w:val="both"/>
        <w:rPr>
          <w:color w:val="000000" w:themeColor="text1"/>
          <w:spacing w:val="4"/>
        </w:rPr>
      </w:pPr>
      <w:r w:rsidRPr="00E85FB1">
        <w:rPr>
          <w:color w:val="000000" w:themeColor="text1"/>
          <w:spacing w:val="8"/>
        </w:rPr>
        <w:t xml:space="preserve">Za termin zapłaty </w:t>
      </w:r>
      <w:r w:rsidRPr="00E85FB1">
        <w:rPr>
          <w:color w:val="000000" w:themeColor="text1"/>
          <w:spacing w:val="1"/>
        </w:rPr>
        <w:t>przyjmuje się datę obciążenia przez bank rachunku Zamawiającego.</w:t>
      </w:r>
    </w:p>
    <w:p w:rsidR="00EC3BCE" w:rsidRPr="00E85FB1" w:rsidRDefault="00EC3BCE" w:rsidP="00E85FB1">
      <w:pPr>
        <w:numPr>
          <w:ilvl w:val="1"/>
          <w:numId w:val="5"/>
        </w:numPr>
        <w:overflowPunct w:val="0"/>
        <w:autoSpaceDE w:val="0"/>
        <w:spacing w:line="276" w:lineRule="auto"/>
        <w:jc w:val="both"/>
        <w:rPr>
          <w:color w:val="000000" w:themeColor="text1"/>
          <w:spacing w:val="4"/>
        </w:rPr>
      </w:pPr>
      <w:r w:rsidRPr="00E85FB1">
        <w:rPr>
          <w:color w:val="000000" w:themeColor="text1"/>
          <w:spacing w:val="1"/>
        </w:rPr>
        <w:t>Wykonawca może przesłać fakturę za pośrednictwem Platformy Elektronicznego Fakturowania. Terminy płatności oraz określone w ust. 1 – 6 niniejszego paragrafu stosuje się odpowiednio.</w:t>
      </w:r>
    </w:p>
    <w:p w:rsidR="006B692D" w:rsidRPr="00F7065D" w:rsidRDefault="00EC3BCE" w:rsidP="002D45C7">
      <w:pPr>
        <w:numPr>
          <w:ilvl w:val="1"/>
          <w:numId w:val="5"/>
        </w:numPr>
        <w:overflowPunct w:val="0"/>
        <w:autoSpaceDE w:val="0"/>
        <w:spacing w:line="276" w:lineRule="auto"/>
        <w:jc w:val="both"/>
        <w:rPr>
          <w:color w:val="000000" w:themeColor="text1"/>
          <w:spacing w:val="4"/>
        </w:rPr>
      </w:pPr>
      <w:r w:rsidRPr="00E85FB1">
        <w:rPr>
          <w:color w:val="000000" w:themeColor="text1"/>
        </w:rPr>
        <w:t xml:space="preserve">W przypadku wystawiania e-Faktury zgodnie z Rozporządzeniem Ministra Przedsiębiorczości i Technologii z dnia 25 kwietnia 2019 r. w sprawie listy innych ustrukturyzowanych dokumentów elektronicznych, które mogą być przesyłane za pośrednictwem platformy elektronicznego fakturowania służącej do przesyłania </w:t>
      </w:r>
      <w:r w:rsidRPr="00E85FB1">
        <w:rPr>
          <w:color w:val="000000" w:themeColor="text1"/>
        </w:rPr>
        <w:lastRenderedPageBreak/>
        <w:t xml:space="preserve">ustrukturyzowanych faktur elektronicznych oraz innych ustrukturyzowanych dokumentów elektronicznych należy umieścić nr umowy (kontraktu), w polu „opis” zapis </w:t>
      </w:r>
      <w:r w:rsidR="00161869" w:rsidRPr="00E85FB1">
        <w:rPr>
          <w:color w:val="000000" w:themeColor="text1"/>
        </w:rPr>
        <w:t>–</w:t>
      </w:r>
      <w:r w:rsidRPr="00E85FB1">
        <w:rPr>
          <w:color w:val="000000" w:themeColor="text1"/>
        </w:rPr>
        <w:t xml:space="preserve"> </w:t>
      </w:r>
      <w:r w:rsidR="00161869" w:rsidRPr="00E85FB1">
        <w:rPr>
          <w:color w:val="000000" w:themeColor="text1"/>
        </w:rPr>
        <w:t>Szkoła Policji w Pile</w:t>
      </w:r>
      <w:r w:rsidRPr="00E85FB1">
        <w:rPr>
          <w:color w:val="000000" w:themeColor="text1"/>
        </w:rPr>
        <w:t xml:space="preserve"> (Wydział </w:t>
      </w:r>
      <w:r w:rsidR="00161869" w:rsidRPr="00E85FB1">
        <w:rPr>
          <w:color w:val="000000" w:themeColor="text1"/>
        </w:rPr>
        <w:t xml:space="preserve">Zaopatrzenia i </w:t>
      </w:r>
      <w:r w:rsidR="00E30E67" w:rsidRPr="00E85FB1">
        <w:rPr>
          <w:color w:val="000000" w:themeColor="text1"/>
        </w:rPr>
        <w:t>Transportu)  –  ………….</w:t>
      </w:r>
      <w:r w:rsidRPr="00E85FB1">
        <w:rPr>
          <w:color w:val="000000" w:themeColor="text1"/>
        </w:rPr>
        <w:t xml:space="preserve">, w  Danych uzupełniających -  </w:t>
      </w:r>
      <w:r w:rsidR="00E85FB1">
        <w:rPr>
          <w:color w:val="000000" w:themeColor="text1"/>
        </w:rPr>
        <w:br/>
      </w:r>
      <w:r w:rsidRPr="00E85FB1">
        <w:rPr>
          <w:color w:val="000000" w:themeColor="text1"/>
        </w:rPr>
        <w:t>w polu „Refer</w:t>
      </w:r>
      <w:r w:rsidR="00E30E67" w:rsidRPr="00E85FB1">
        <w:rPr>
          <w:color w:val="000000" w:themeColor="text1"/>
        </w:rPr>
        <w:t>encja kupującego” symbol: ………….</w:t>
      </w:r>
      <w:r w:rsidRPr="00E85FB1">
        <w:rPr>
          <w:color w:val="000000" w:themeColor="text1"/>
        </w:rPr>
        <w:t>.</w:t>
      </w:r>
    </w:p>
    <w:p w:rsidR="00F7065D" w:rsidRPr="002D45C7" w:rsidRDefault="00F7065D" w:rsidP="00F7065D">
      <w:pPr>
        <w:overflowPunct w:val="0"/>
        <w:autoSpaceDE w:val="0"/>
        <w:spacing w:line="276" w:lineRule="auto"/>
        <w:ind w:left="360"/>
        <w:jc w:val="both"/>
        <w:rPr>
          <w:color w:val="000000" w:themeColor="text1"/>
          <w:spacing w:val="4"/>
        </w:rPr>
      </w:pPr>
    </w:p>
    <w:p w:rsidR="00816171" w:rsidRPr="00E85FB1" w:rsidRDefault="007F5099" w:rsidP="00E85FB1">
      <w:pPr>
        <w:shd w:val="clear" w:color="auto" w:fill="FFFFFF"/>
        <w:spacing w:after="60" w:line="276" w:lineRule="auto"/>
        <w:jc w:val="center"/>
        <w:rPr>
          <w:b/>
          <w:color w:val="000000" w:themeColor="text1"/>
          <w:spacing w:val="-3"/>
        </w:rPr>
      </w:pPr>
      <w:r w:rsidRPr="00E85FB1">
        <w:rPr>
          <w:b/>
          <w:color w:val="000000" w:themeColor="text1"/>
          <w:spacing w:val="-3"/>
        </w:rPr>
        <w:t xml:space="preserve">§ </w:t>
      </w:r>
      <w:r w:rsidR="002903CD" w:rsidRPr="00E85FB1">
        <w:rPr>
          <w:b/>
          <w:color w:val="000000" w:themeColor="text1"/>
          <w:spacing w:val="-3"/>
        </w:rPr>
        <w:t>10</w:t>
      </w:r>
    </w:p>
    <w:p w:rsidR="00CC0298" w:rsidRPr="00E85FB1" w:rsidRDefault="00CC0298" w:rsidP="00E85FB1">
      <w:pPr>
        <w:shd w:val="clear" w:color="auto" w:fill="FFFFFF"/>
        <w:spacing w:after="60" w:line="276" w:lineRule="auto"/>
        <w:jc w:val="center"/>
        <w:rPr>
          <w:b/>
          <w:color w:val="000000" w:themeColor="text1"/>
          <w:spacing w:val="-3"/>
        </w:rPr>
      </w:pPr>
      <w:r w:rsidRPr="00E85FB1">
        <w:rPr>
          <w:b/>
          <w:color w:val="000000" w:themeColor="text1"/>
          <w:spacing w:val="-3"/>
        </w:rPr>
        <w:t>Odstąpienie od umowy</w:t>
      </w:r>
    </w:p>
    <w:p w:rsidR="00CC0298" w:rsidRPr="00E85FB1" w:rsidRDefault="00CC0298" w:rsidP="00E85FB1">
      <w:pPr>
        <w:shd w:val="clear" w:color="auto" w:fill="FFFFFF"/>
        <w:spacing w:after="60" w:line="276" w:lineRule="auto"/>
        <w:jc w:val="center"/>
        <w:rPr>
          <w:b/>
          <w:color w:val="000000" w:themeColor="text1"/>
          <w:spacing w:val="-3"/>
        </w:rPr>
      </w:pPr>
    </w:p>
    <w:p w:rsidR="00022A8D" w:rsidRPr="00E85FB1" w:rsidRDefault="006B692D" w:rsidP="00E85FB1">
      <w:pPr>
        <w:pStyle w:val="Akapitzlist"/>
        <w:widowControl/>
        <w:numPr>
          <w:ilvl w:val="0"/>
          <w:numId w:val="24"/>
        </w:numPr>
        <w:spacing w:line="276" w:lineRule="auto"/>
        <w:ind w:left="426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>Oprócz przypadków wymienionych w przepisach Kodeksu cywilnego</w:t>
      </w:r>
      <w:r w:rsidR="001472ED" w:rsidRPr="00E85FB1">
        <w:rPr>
          <w:color w:val="000000" w:themeColor="text1"/>
        </w:rPr>
        <w:t xml:space="preserve"> i niniejszej umowie</w:t>
      </w:r>
      <w:r w:rsidRPr="00E85FB1">
        <w:rPr>
          <w:color w:val="000000" w:themeColor="text1"/>
        </w:rPr>
        <w:t xml:space="preserve">, </w:t>
      </w:r>
      <w:r w:rsidR="00816171" w:rsidRPr="00E85FB1">
        <w:rPr>
          <w:color w:val="000000" w:themeColor="text1"/>
        </w:rPr>
        <w:t>Zamawiający może odstąpić od umowy</w:t>
      </w:r>
      <w:r w:rsidRPr="00E85FB1">
        <w:rPr>
          <w:color w:val="000000" w:themeColor="text1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</w:t>
      </w:r>
      <w:r w:rsidR="00D71E68" w:rsidRPr="00E85FB1">
        <w:rPr>
          <w:color w:val="000000" w:themeColor="text1"/>
        </w:rPr>
        <w:t>stwu publicznemu.</w:t>
      </w:r>
    </w:p>
    <w:p w:rsidR="00022A8D" w:rsidRPr="00E85FB1" w:rsidRDefault="00022A8D" w:rsidP="00E85FB1">
      <w:pPr>
        <w:pStyle w:val="Akapitzlist"/>
        <w:widowControl/>
        <w:numPr>
          <w:ilvl w:val="0"/>
          <w:numId w:val="24"/>
        </w:numPr>
        <w:spacing w:line="276" w:lineRule="auto"/>
        <w:ind w:left="426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Zamawiającemu przysługuje prawo odstąpienia od umowy w razie, gdy Wykonawca dopuszcza się naruszeń Umowy, innych niżeli wskazane w § </w:t>
      </w:r>
      <w:r w:rsidR="002903CD" w:rsidRPr="00E85FB1">
        <w:rPr>
          <w:color w:val="000000" w:themeColor="text1"/>
        </w:rPr>
        <w:t>8</w:t>
      </w:r>
      <w:r w:rsidRPr="00E85FB1">
        <w:rPr>
          <w:color w:val="000000" w:themeColor="text1"/>
        </w:rPr>
        <w:t xml:space="preserve"> ust. 10 i § </w:t>
      </w:r>
      <w:r w:rsidR="002903CD" w:rsidRPr="00E85FB1">
        <w:rPr>
          <w:color w:val="000000" w:themeColor="text1"/>
        </w:rPr>
        <w:t>10</w:t>
      </w:r>
      <w:r w:rsidRPr="00E85FB1">
        <w:rPr>
          <w:color w:val="000000" w:themeColor="text1"/>
        </w:rPr>
        <w:t xml:space="preserve"> ust. 1 i pomimo pisemnego wezwania i wyznaczenia terminu przez Zamawiającego nie zaprzestanie tych naruszeń. </w:t>
      </w:r>
    </w:p>
    <w:p w:rsidR="00022A8D" w:rsidRPr="00E85FB1" w:rsidRDefault="00022A8D" w:rsidP="00E85FB1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Zamawiający zastrzega sobie prawo odstąpienia od całości lub części Umowy. Zamawiający może wykonać prawo odstąpienia od Umowy w ciągu 30 dni następujących po powzięciu przez Zamawiającego wiedzy o okolicznościach uzasadniających odstąpienie, zawiadamiając o tym Wykonawcę na piśmie. </w:t>
      </w:r>
    </w:p>
    <w:p w:rsidR="007F5099" w:rsidRPr="00E85FB1" w:rsidRDefault="007F5099" w:rsidP="00E85FB1">
      <w:pPr>
        <w:pStyle w:val="Akapitzlist"/>
        <w:widowControl/>
        <w:numPr>
          <w:ilvl w:val="0"/>
          <w:numId w:val="24"/>
        </w:numPr>
        <w:spacing w:line="276" w:lineRule="auto"/>
        <w:ind w:left="426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W </w:t>
      </w:r>
      <w:r w:rsidR="00022A8D" w:rsidRPr="00E85FB1">
        <w:rPr>
          <w:color w:val="000000" w:themeColor="text1"/>
        </w:rPr>
        <w:t>przypadku odstąpienia od umowy</w:t>
      </w:r>
      <w:r w:rsidR="003D112E" w:rsidRPr="00E85FB1">
        <w:rPr>
          <w:color w:val="000000" w:themeColor="text1"/>
        </w:rPr>
        <w:t xml:space="preserve"> </w:t>
      </w:r>
      <w:r w:rsidRPr="00E85FB1">
        <w:rPr>
          <w:color w:val="000000" w:themeColor="text1"/>
        </w:rPr>
        <w:t xml:space="preserve">Wykonawca może żądać </w:t>
      </w:r>
      <w:r w:rsidR="00D71E68" w:rsidRPr="00E85FB1">
        <w:rPr>
          <w:color w:val="000000" w:themeColor="text1"/>
          <w:spacing w:val="1"/>
        </w:rPr>
        <w:t xml:space="preserve">jedynie </w:t>
      </w:r>
      <w:r w:rsidRPr="00E85FB1">
        <w:rPr>
          <w:color w:val="000000" w:themeColor="text1"/>
          <w:spacing w:val="1"/>
        </w:rPr>
        <w:t>wynagrodzenia należnego mu z tytułu wykonania części umowy.</w:t>
      </w:r>
    </w:p>
    <w:p w:rsidR="00E9281E" w:rsidRPr="00E85FB1" w:rsidRDefault="00E9281E" w:rsidP="00E85FB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</w:pPr>
    </w:p>
    <w:p w:rsidR="00B848DE" w:rsidRPr="00E85FB1" w:rsidRDefault="006D7ECA" w:rsidP="00E85FB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</w:pPr>
      <w:r w:rsidRPr="00E85FB1"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  <w:t xml:space="preserve">§ </w:t>
      </w:r>
      <w:r w:rsidR="002903CD" w:rsidRPr="00E85FB1"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  <w:t>11</w:t>
      </w:r>
    </w:p>
    <w:p w:rsidR="00CC0298" w:rsidRPr="00E85FB1" w:rsidRDefault="00CC0298" w:rsidP="00E85FB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</w:pPr>
      <w:r w:rsidRPr="00E85FB1"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  <w:t>Zmiany do umowy</w:t>
      </w:r>
    </w:p>
    <w:p w:rsidR="00CC0298" w:rsidRPr="00E85FB1" w:rsidRDefault="00CC0298" w:rsidP="00E85FB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eastAsia="ArialNarrow"/>
          <w:b/>
          <w:bCs/>
          <w:color w:val="000000" w:themeColor="text1"/>
        </w:rPr>
      </w:pPr>
    </w:p>
    <w:p w:rsidR="00B848DE" w:rsidRPr="00E85FB1" w:rsidRDefault="00B848DE" w:rsidP="00E85FB1">
      <w:pPr>
        <w:widowControl/>
        <w:numPr>
          <w:ilvl w:val="0"/>
          <w:numId w:val="21"/>
        </w:numPr>
        <w:spacing w:after="47" w:line="276" w:lineRule="auto"/>
        <w:ind w:hanging="350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Wszelkie zmiany niniejszej umowy następują w formie pisemnej pod rygorem nieważności. </w:t>
      </w:r>
    </w:p>
    <w:p w:rsidR="00B848DE" w:rsidRPr="00E85FB1" w:rsidRDefault="00B848DE" w:rsidP="00E85FB1">
      <w:pPr>
        <w:widowControl/>
        <w:numPr>
          <w:ilvl w:val="0"/>
          <w:numId w:val="21"/>
        </w:numPr>
        <w:spacing w:after="47" w:line="276" w:lineRule="auto"/>
        <w:ind w:hanging="350"/>
        <w:jc w:val="both"/>
        <w:rPr>
          <w:color w:val="000000" w:themeColor="text1"/>
        </w:rPr>
      </w:pPr>
      <w:r w:rsidRPr="00E85FB1">
        <w:rPr>
          <w:color w:val="000000" w:themeColor="text1"/>
        </w:rPr>
        <w:t>Zmiany przewidziane w umowie mogą być inicjowane przez Wykonawcę lub przez Zamawiającego.</w:t>
      </w:r>
    </w:p>
    <w:p w:rsidR="00B848DE" w:rsidRPr="00E85FB1" w:rsidRDefault="00B848DE" w:rsidP="00E85FB1">
      <w:pPr>
        <w:widowControl/>
        <w:numPr>
          <w:ilvl w:val="0"/>
          <w:numId w:val="21"/>
        </w:numPr>
        <w:spacing w:after="11" w:line="276" w:lineRule="auto"/>
        <w:ind w:hanging="350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Dopuszcza się zmianę treści umowy w następujących przypadkach:  </w:t>
      </w:r>
    </w:p>
    <w:p w:rsidR="00B848DE" w:rsidRPr="00E85FB1" w:rsidRDefault="00A2422F" w:rsidP="00E85FB1">
      <w:pPr>
        <w:widowControl/>
        <w:numPr>
          <w:ilvl w:val="0"/>
          <w:numId w:val="22"/>
        </w:numPr>
        <w:spacing w:after="11" w:line="276" w:lineRule="auto"/>
        <w:ind w:left="993" w:hanging="425"/>
        <w:contextualSpacing/>
        <w:jc w:val="both"/>
        <w:rPr>
          <w:color w:val="000000" w:themeColor="text1"/>
        </w:rPr>
      </w:pPr>
      <w:r w:rsidRPr="00E85FB1">
        <w:rPr>
          <w:color w:val="000000" w:themeColor="text1"/>
        </w:rPr>
        <w:t>w</w:t>
      </w:r>
      <w:r w:rsidR="00B848DE" w:rsidRPr="00E85FB1">
        <w:rPr>
          <w:color w:val="000000" w:themeColor="text1"/>
        </w:rPr>
        <w:t xml:space="preserve"> przypadku gdy niezbędna jest zmiana sposobu wykonywania umowy z uwagi na zmianę obowiązujących przepisów prawa, jedynie celem dostosowania postanowień umowy do obowiązującego prawa. </w:t>
      </w:r>
    </w:p>
    <w:p w:rsidR="00B848DE" w:rsidRPr="00E85FB1" w:rsidRDefault="00A2422F" w:rsidP="00E85FB1">
      <w:pPr>
        <w:widowControl/>
        <w:numPr>
          <w:ilvl w:val="0"/>
          <w:numId w:val="22"/>
        </w:numPr>
        <w:spacing w:after="10" w:line="276" w:lineRule="auto"/>
        <w:ind w:left="993" w:hanging="425"/>
        <w:contextualSpacing/>
        <w:jc w:val="both"/>
        <w:rPr>
          <w:color w:val="000000" w:themeColor="text1"/>
        </w:rPr>
      </w:pPr>
      <w:r w:rsidRPr="00E85FB1">
        <w:rPr>
          <w:color w:val="000000" w:themeColor="text1"/>
        </w:rPr>
        <w:t>w</w:t>
      </w:r>
      <w:r w:rsidR="00B848DE" w:rsidRPr="00E85FB1">
        <w:rPr>
          <w:color w:val="000000" w:themeColor="text1"/>
        </w:rPr>
        <w:t>prowadzenia ustawowo zmiany stawki podatku od towarów i usług oraz podatku akcyzowego, jeżeli zmiana ta będzie miała wpływ na kos</w:t>
      </w:r>
      <w:r w:rsidR="007D014E" w:rsidRPr="00E85FB1">
        <w:rPr>
          <w:color w:val="000000" w:themeColor="text1"/>
        </w:rPr>
        <w:t>zty wykonania zamówienia przez W</w:t>
      </w:r>
      <w:r w:rsidR="00B848DE" w:rsidRPr="00E85FB1">
        <w:rPr>
          <w:color w:val="000000" w:themeColor="text1"/>
        </w:rPr>
        <w:t>ykonawcę.</w:t>
      </w:r>
    </w:p>
    <w:p w:rsidR="00A23D9C" w:rsidRPr="00E85FB1" w:rsidRDefault="00A2422F" w:rsidP="00E85FB1">
      <w:pPr>
        <w:widowControl/>
        <w:numPr>
          <w:ilvl w:val="0"/>
          <w:numId w:val="22"/>
        </w:numPr>
        <w:spacing w:after="14" w:line="276" w:lineRule="auto"/>
        <w:ind w:left="993" w:hanging="425"/>
        <w:contextualSpacing/>
        <w:jc w:val="both"/>
        <w:rPr>
          <w:color w:val="000000" w:themeColor="text1"/>
        </w:rPr>
      </w:pPr>
      <w:r w:rsidRPr="00E85FB1">
        <w:rPr>
          <w:color w:val="000000" w:themeColor="text1"/>
        </w:rPr>
        <w:t>w</w:t>
      </w:r>
      <w:r w:rsidR="00A23D9C" w:rsidRPr="00E85FB1">
        <w:rPr>
          <w:color w:val="000000" w:themeColor="text1"/>
        </w:rPr>
        <w:t xml:space="preserve"> przypadku zaniechania produkcji przedmiotu umowy skutkującego tym, że dostarczenie przedmiotu umowy stało się niemożliwe. W takim przypadku  Zamawiający dopuszcza dostarczenie innego typu/wariantu</w:t>
      </w:r>
      <w:r w:rsidR="00F947A9" w:rsidRPr="00E85FB1">
        <w:rPr>
          <w:color w:val="000000" w:themeColor="text1"/>
        </w:rPr>
        <w:t>/nazwy handlowej</w:t>
      </w:r>
      <w:r w:rsidR="00A23D9C" w:rsidRPr="00E85FB1">
        <w:rPr>
          <w:color w:val="000000" w:themeColor="text1"/>
        </w:rPr>
        <w:t xml:space="preserve"> </w:t>
      </w:r>
      <w:r w:rsidR="00F947A9" w:rsidRPr="00E85FB1">
        <w:rPr>
          <w:color w:val="000000" w:themeColor="text1"/>
        </w:rPr>
        <w:t>autobusu</w:t>
      </w:r>
      <w:r w:rsidR="00A23D9C" w:rsidRPr="00E85FB1">
        <w:rPr>
          <w:color w:val="000000" w:themeColor="text1"/>
        </w:rPr>
        <w:t xml:space="preserve"> z zastrzeżeniem, iż </w:t>
      </w:r>
      <w:r w:rsidR="00F947A9" w:rsidRPr="00E85FB1">
        <w:rPr>
          <w:color w:val="000000" w:themeColor="text1"/>
        </w:rPr>
        <w:t>autobus</w:t>
      </w:r>
      <w:r w:rsidR="00A23D9C" w:rsidRPr="00E85FB1">
        <w:rPr>
          <w:color w:val="000000" w:themeColor="text1"/>
        </w:rPr>
        <w:t xml:space="preserve"> ten musi spełniać minimalne wymagania  </w:t>
      </w:r>
      <w:r w:rsidR="0079350D">
        <w:rPr>
          <w:color w:val="000000" w:themeColor="text1"/>
        </w:rPr>
        <w:lastRenderedPageBreak/>
        <w:t xml:space="preserve">określone przez Zamawiającego w </w:t>
      </w:r>
      <w:r w:rsidR="00260327" w:rsidRPr="00E85FB1">
        <w:rPr>
          <w:color w:val="000000" w:themeColor="text1"/>
        </w:rPr>
        <w:t>Z</w:t>
      </w:r>
      <w:r w:rsidR="00A23D9C" w:rsidRPr="00E85FB1">
        <w:rPr>
          <w:color w:val="000000" w:themeColor="text1"/>
        </w:rPr>
        <w:t xml:space="preserve">ałączniku </w:t>
      </w:r>
      <w:r w:rsidR="00A23D9C" w:rsidRPr="00E85FB1">
        <w:rPr>
          <w:color w:val="000000" w:themeColor="text1"/>
          <w:spacing w:val="4"/>
        </w:rPr>
        <w:t>nr</w:t>
      </w:r>
      <w:r w:rsidR="00260327" w:rsidRPr="00E85FB1">
        <w:rPr>
          <w:color w:val="000000" w:themeColor="text1"/>
          <w:spacing w:val="4"/>
        </w:rPr>
        <w:t xml:space="preserve"> 1 </w:t>
      </w:r>
      <w:r w:rsidR="00A23D9C" w:rsidRPr="00E85FB1">
        <w:rPr>
          <w:color w:val="000000" w:themeColor="text1"/>
          <w:spacing w:val="4"/>
        </w:rPr>
        <w:t xml:space="preserve">do umowy </w:t>
      </w:r>
      <w:r w:rsidR="009F0BD7" w:rsidRPr="00E85FB1">
        <w:rPr>
          <w:i/>
          <w:color w:val="000000" w:themeColor="text1"/>
        </w:rPr>
        <w:t xml:space="preserve">„Specyfikacja techniczna dla autobusu </w:t>
      </w:r>
      <w:r w:rsidR="00F947A9" w:rsidRPr="00E85FB1">
        <w:rPr>
          <w:i/>
          <w:color w:val="000000" w:themeColor="text1"/>
        </w:rPr>
        <w:t>turystycznego</w:t>
      </w:r>
      <w:r w:rsidR="009F0BD7" w:rsidRPr="00E85FB1">
        <w:rPr>
          <w:i/>
          <w:color w:val="000000" w:themeColor="text1"/>
        </w:rPr>
        <w:t>”.</w:t>
      </w:r>
      <w:r w:rsidR="00EB0322" w:rsidRPr="00E85FB1">
        <w:rPr>
          <w:i/>
          <w:color w:val="000000" w:themeColor="text1"/>
        </w:rPr>
        <w:br/>
      </w:r>
      <w:r w:rsidR="00A23D9C" w:rsidRPr="00E85FB1">
        <w:rPr>
          <w:color w:val="000000" w:themeColor="text1"/>
        </w:rPr>
        <w:t>Jednocześnie  cena przedmiotu umowy nie może być wyższa.</w:t>
      </w:r>
    </w:p>
    <w:p w:rsidR="00A23D9C" w:rsidRPr="00E85FB1" w:rsidRDefault="00A2422F" w:rsidP="00E85FB1">
      <w:pPr>
        <w:widowControl/>
        <w:numPr>
          <w:ilvl w:val="0"/>
          <w:numId w:val="22"/>
        </w:numPr>
        <w:spacing w:after="14" w:line="276" w:lineRule="auto"/>
        <w:ind w:left="993" w:hanging="425"/>
        <w:contextualSpacing/>
        <w:jc w:val="both"/>
        <w:rPr>
          <w:color w:val="000000" w:themeColor="text1"/>
        </w:rPr>
      </w:pPr>
      <w:r w:rsidRPr="00E85FB1">
        <w:rPr>
          <w:color w:val="000000" w:themeColor="text1"/>
        </w:rPr>
        <w:t>p</w:t>
      </w:r>
      <w:r w:rsidR="00A23D9C" w:rsidRPr="00E85FB1">
        <w:rPr>
          <w:color w:val="000000" w:themeColor="text1"/>
        </w:rPr>
        <w:t>owstała możliwość zastosowania nowszych i korzystniejszych dla Zamawiającego rozwiązań technologicznych i technicznych, niż te istniejące w chwili zawarcia umowy i nie</w:t>
      </w:r>
      <w:r w:rsidR="00457569" w:rsidRPr="00E85FB1">
        <w:rPr>
          <w:color w:val="000000" w:themeColor="text1"/>
        </w:rPr>
        <w:t xml:space="preserve"> powodujących podwyższenia ceny.</w:t>
      </w:r>
    </w:p>
    <w:p w:rsidR="00A23D9C" w:rsidRPr="00E85FB1" w:rsidRDefault="00A2422F" w:rsidP="00E85FB1">
      <w:pPr>
        <w:widowControl/>
        <w:numPr>
          <w:ilvl w:val="0"/>
          <w:numId w:val="22"/>
        </w:numPr>
        <w:spacing w:after="14" w:line="276" w:lineRule="auto"/>
        <w:ind w:left="993" w:hanging="425"/>
        <w:contextualSpacing/>
        <w:jc w:val="both"/>
        <w:rPr>
          <w:color w:val="000000" w:themeColor="text1"/>
        </w:rPr>
      </w:pPr>
      <w:r w:rsidRPr="00E85FB1">
        <w:rPr>
          <w:color w:val="000000" w:themeColor="text1"/>
        </w:rPr>
        <w:t>n</w:t>
      </w:r>
      <w:r w:rsidR="00A23D9C" w:rsidRPr="00E85FB1">
        <w:rPr>
          <w:color w:val="000000" w:themeColor="text1"/>
        </w:rPr>
        <w:t xml:space="preserve">astąpiła zmiana w dokumentacji homologacyjnej oznaczenia </w:t>
      </w:r>
      <w:r w:rsidR="00543F56" w:rsidRPr="00E85FB1">
        <w:rPr>
          <w:color w:val="000000" w:themeColor="text1"/>
        </w:rPr>
        <w:t>typu</w:t>
      </w:r>
      <w:r w:rsidR="00A23D9C" w:rsidRPr="00E85FB1">
        <w:rPr>
          <w:color w:val="000000" w:themeColor="text1"/>
        </w:rPr>
        <w:t xml:space="preserve"> </w:t>
      </w:r>
      <w:r w:rsidR="00F947A9" w:rsidRPr="00E85FB1">
        <w:rPr>
          <w:color w:val="000000" w:themeColor="text1"/>
        </w:rPr>
        <w:t xml:space="preserve">/nazwy handlowej </w:t>
      </w:r>
      <w:r w:rsidR="00A23D9C" w:rsidRPr="00E85FB1">
        <w:rPr>
          <w:color w:val="000000" w:themeColor="text1"/>
        </w:rPr>
        <w:t>pojazdu związana z wprowadzeniem nowe</w:t>
      </w:r>
      <w:r w:rsidR="004746BE" w:rsidRPr="00E85FB1">
        <w:rPr>
          <w:color w:val="000000" w:themeColor="text1"/>
        </w:rPr>
        <w:t>go rozszerzenia homologacyjnego;</w:t>
      </w:r>
    </w:p>
    <w:p w:rsidR="004746BE" w:rsidRPr="00E85FB1" w:rsidRDefault="00A2422F" w:rsidP="00E85FB1">
      <w:pPr>
        <w:widowControl/>
        <w:numPr>
          <w:ilvl w:val="0"/>
          <w:numId w:val="22"/>
        </w:numPr>
        <w:spacing w:after="14" w:line="276" w:lineRule="auto"/>
        <w:ind w:left="993" w:hanging="425"/>
        <w:contextualSpacing/>
        <w:jc w:val="both"/>
        <w:rPr>
          <w:color w:val="000000" w:themeColor="text1"/>
        </w:rPr>
      </w:pPr>
      <w:r w:rsidRPr="00E85FB1">
        <w:rPr>
          <w:color w:val="000000" w:themeColor="text1"/>
        </w:rPr>
        <w:t>w</w:t>
      </w:r>
      <w:r w:rsidR="004746BE" w:rsidRPr="00E85FB1">
        <w:rPr>
          <w:color w:val="000000" w:themeColor="text1"/>
        </w:rPr>
        <w:t>ystąpią nadzwyczajne okoliczności niezależne od Wykonawcy i Zamawiającego, któ</w:t>
      </w:r>
      <w:r w:rsidR="00B75CBE" w:rsidRPr="00E85FB1">
        <w:rPr>
          <w:color w:val="000000" w:themeColor="text1"/>
        </w:rPr>
        <w:t xml:space="preserve">re spowodowałyby, że realizacja umowy nie jest możliwa w terminie przewidzianym w </w:t>
      </w:r>
      <w:r w:rsidR="00B75CBE" w:rsidRPr="00E85FB1">
        <w:rPr>
          <w:color w:val="000000" w:themeColor="text1"/>
          <w:spacing w:val="10"/>
        </w:rPr>
        <w:t>§ 3 ust. 1 Umowy.</w:t>
      </w:r>
      <w:r w:rsidR="00B75CBE" w:rsidRPr="00E85FB1">
        <w:rPr>
          <w:b/>
          <w:color w:val="000000" w:themeColor="text1"/>
          <w:spacing w:val="10"/>
        </w:rPr>
        <w:t xml:space="preserve"> </w:t>
      </w:r>
    </w:p>
    <w:p w:rsidR="00B848DE" w:rsidRPr="00E85FB1" w:rsidRDefault="00B848DE" w:rsidP="00E85FB1">
      <w:pPr>
        <w:widowControl/>
        <w:numPr>
          <w:ilvl w:val="0"/>
          <w:numId w:val="21"/>
        </w:numPr>
        <w:spacing w:after="47" w:line="276" w:lineRule="auto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Warunkiem dokonania zmian, o których mowa w ust. </w:t>
      </w:r>
      <w:r w:rsidR="000C22E9" w:rsidRPr="00E85FB1">
        <w:rPr>
          <w:color w:val="000000" w:themeColor="text1"/>
        </w:rPr>
        <w:t>3</w:t>
      </w:r>
      <w:r w:rsidRPr="00E85FB1">
        <w:rPr>
          <w:color w:val="000000" w:themeColor="text1"/>
        </w:rPr>
        <w:t xml:space="preserve"> jest złożenie pisemnego wniosku przez stronę inicjującą zmianę zawierającego:  </w:t>
      </w:r>
    </w:p>
    <w:p w:rsidR="00B848DE" w:rsidRPr="00E85FB1" w:rsidRDefault="00B848DE" w:rsidP="00E85FB1">
      <w:pPr>
        <w:widowControl/>
        <w:numPr>
          <w:ilvl w:val="1"/>
          <w:numId w:val="23"/>
        </w:numPr>
        <w:tabs>
          <w:tab w:val="left" w:pos="993"/>
        </w:tabs>
        <w:spacing w:after="8" w:line="276" w:lineRule="auto"/>
        <w:ind w:firstLine="279"/>
        <w:contextualSpacing/>
        <w:jc w:val="both"/>
        <w:rPr>
          <w:color w:val="000000" w:themeColor="text1"/>
        </w:rPr>
      </w:pPr>
      <w:r w:rsidRPr="00E85FB1">
        <w:rPr>
          <w:color w:val="000000" w:themeColor="text1"/>
        </w:rPr>
        <w:t>określenie rodzaju i zakresu zmiany,</w:t>
      </w:r>
    </w:p>
    <w:p w:rsidR="00B848DE" w:rsidRPr="00E85FB1" w:rsidRDefault="00B848DE" w:rsidP="0079350D">
      <w:pPr>
        <w:widowControl/>
        <w:numPr>
          <w:ilvl w:val="1"/>
          <w:numId w:val="23"/>
        </w:numPr>
        <w:tabs>
          <w:tab w:val="left" w:pos="993"/>
        </w:tabs>
        <w:spacing w:after="8" w:line="276" w:lineRule="auto"/>
        <w:ind w:firstLine="279"/>
        <w:contextualSpacing/>
        <w:jc w:val="both"/>
        <w:rPr>
          <w:color w:val="000000" w:themeColor="text1"/>
        </w:rPr>
      </w:pPr>
      <w:r w:rsidRPr="00E85FB1">
        <w:rPr>
          <w:color w:val="000000" w:themeColor="text1"/>
        </w:rPr>
        <w:t>uzasadnienie wprowadzenia zmiany.</w:t>
      </w:r>
    </w:p>
    <w:p w:rsidR="00B848DE" w:rsidRPr="0079350D" w:rsidRDefault="00B848DE" w:rsidP="0079350D">
      <w:pPr>
        <w:widowControl/>
        <w:numPr>
          <w:ilvl w:val="0"/>
          <w:numId w:val="21"/>
        </w:numPr>
        <w:spacing w:after="47" w:line="276" w:lineRule="auto"/>
        <w:ind w:hanging="350"/>
        <w:jc w:val="both"/>
        <w:rPr>
          <w:color w:val="000000" w:themeColor="text1"/>
        </w:rPr>
      </w:pPr>
      <w:r w:rsidRPr="00E85FB1">
        <w:rPr>
          <w:color w:val="000000" w:themeColor="text1"/>
        </w:rPr>
        <w:t>W sytuacji wystąpienia okoliczności wskazanych w ust.</w:t>
      </w:r>
      <w:r w:rsidR="00424FCA" w:rsidRPr="00E85FB1">
        <w:rPr>
          <w:color w:val="000000" w:themeColor="text1"/>
        </w:rPr>
        <w:t xml:space="preserve"> </w:t>
      </w:r>
      <w:r w:rsidR="000C22E9" w:rsidRPr="00E85FB1">
        <w:rPr>
          <w:color w:val="000000" w:themeColor="text1"/>
        </w:rPr>
        <w:t xml:space="preserve">3 </w:t>
      </w:r>
      <w:proofErr w:type="spellStart"/>
      <w:r w:rsidRPr="00E85FB1">
        <w:rPr>
          <w:color w:val="000000" w:themeColor="text1"/>
        </w:rPr>
        <w:t>pkt</w:t>
      </w:r>
      <w:proofErr w:type="spellEnd"/>
      <w:r w:rsidRPr="00E85FB1">
        <w:rPr>
          <w:color w:val="000000" w:themeColor="text1"/>
        </w:rPr>
        <w:t xml:space="preserve"> 2</w:t>
      </w:r>
      <w:r w:rsidR="00A23D9C" w:rsidRPr="00E85FB1">
        <w:rPr>
          <w:color w:val="000000" w:themeColor="text1"/>
        </w:rPr>
        <w:t>)</w:t>
      </w:r>
      <w:r w:rsidR="00BC2897" w:rsidRPr="00E85FB1">
        <w:rPr>
          <w:color w:val="000000" w:themeColor="text1"/>
        </w:rPr>
        <w:t xml:space="preserve"> </w:t>
      </w:r>
      <w:r w:rsidRPr="00E85FB1">
        <w:rPr>
          <w:color w:val="000000" w:themeColor="text1"/>
        </w:rPr>
        <w:t>Wykonawca składa pisemny wniosek o zmianę umowy o zamówienie publiczne w za</w:t>
      </w:r>
      <w:r w:rsidR="0079350D">
        <w:rPr>
          <w:color w:val="000000" w:themeColor="text1"/>
        </w:rPr>
        <w:t xml:space="preserve">kresie zmiany cen jednostkowych </w:t>
      </w:r>
      <w:r w:rsidR="0079350D">
        <w:rPr>
          <w:color w:val="000000" w:themeColor="text1"/>
        </w:rPr>
        <w:br/>
      </w:r>
      <w:r w:rsidRPr="00E85FB1">
        <w:rPr>
          <w:color w:val="000000" w:themeColor="text1"/>
        </w:rPr>
        <w:t xml:space="preserve">i wartości umownej określonej w § </w:t>
      </w:r>
      <w:r w:rsidR="00A23D9C" w:rsidRPr="00E85FB1">
        <w:rPr>
          <w:color w:val="000000" w:themeColor="text1"/>
        </w:rPr>
        <w:t>2</w:t>
      </w:r>
      <w:r w:rsidRPr="00E85FB1">
        <w:rPr>
          <w:color w:val="000000" w:themeColor="text1"/>
        </w:rPr>
        <w:t xml:space="preserve"> ust. </w:t>
      </w:r>
      <w:r w:rsidR="00A23D9C" w:rsidRPr="00E85FB1">
        <w:rPr>
          <w:color w:val="000000" w:themeColor="text1"/>
        </w:rPr>
        <w:t>2</w:t>
      </w:r>
      <w:r w:rsidR="00D022E8" w:rsidRPr="00E85FB1">
        <w:rPr>
          <w:color w:val="000000" w:themeColor="text1"/>
        </w:rPr>
        <w:t xml:space="preserve">. </w:t>
      </w:r>
      <w:r w:rsidRPr="00E85FB1">
        <w:rPr>
          <w:color w:val="000000" w:themeColor="text1"/>
        </w:rPr>
        <w:t xml:space="preserve">Wniosek powinien zawierać wyczerpujące uzasadnienie faktyczne i prawne, w szczególności Wykonawca będzie zobowiązany wykazać związek pomiędzy wnioskowaną zmianą umowy a wpływem zmiany zasad, o których mowa w ust. </w:t>
      </w:r>
      <w:r w:rsidR="000C22E9" w:rsidRPr="00E85FB1">
        <w:rPr>
          <w:color w:val="000000" w:themeColor="text1"/>
        </w:rPr>
        <w:t xml:space="preserve">3 </w:t>
      </w:r>
      <w:proofErr w:type="spellStart"/>
      <w:r w:rsidRPr="00E85FB1">
        <w:rPr>
          <w:color w:val="000000" w:themeColor="text1"/>
        </w:rPr>
        <w:t>pkt</w:t>
      </w:r>
      <w:proofErr w:type="spellEnd"/>
      <w:r w:rsidRPr="00E85FB1">
        <w:rPr>
          <w:color w:val="000000" w:themeColor="text1"/>
        </w:rPr>
        <w:t xml:space="preserve"> 2</w:t>
      </w:r>
      <w:r w:rsidR="00A23D9C" w:rsidRPr="00E85FB1">
        <w:rPr>
          <w:color w:val="000000" w:themeColor="text1"/>
        </w:rPr>
        <w:t>)</w:t>
      </w:r>
      <w:r w:rsidR="00BC2897" w:rsidRPr="00E85FB1">
        <w:rPr>
          <w:color w:val="000000" w:themeColor="text1"/>
        </w:rPr>
        <w:t xml:space="preserve"> </w:t>
      </w:r>
      <w:r w:rsidRPr="00E85FB1">
        <w:rPr>
          <w:color w:val="000000" w:themeColor="text1"/>
        </w:rPr>
        <w:t xml:space="preserve">na kalkulację cen jednostkowych i wartości umownej. Zmiana dopuszczalna jest </w:t>
      </w:r>
      <w:r w:rsidRPr="0079350D">
        <w:rPr>
          <w:color w:val="000000" w:themeColor="text1"/>
        </w:rPr>
        <w:t>w zakresie adekwatnym do zmian w przepisach, z których wynikają.</w:t>
      </w:r>
    </w:p>
    <w:p w:rsidR="00B848DE" w:rsidRPr="0079350D" w:rsidRDefault="00B848DE" w:rsidP="00E85FB1">
      <w:pPr>
        <w:widowControl/>
        <w:numPr>
          <w:ilvl w:val="0"/>
          <w:numId w:val="21"/>
        </w:numPr>
        <w:spacing w:after="47" w:line="276" w:lineRule="auto"/>
        <w:ind w:hanging="350"/>
        <w:jc w:val="both"/>
        <w:rPr>
          <w:color w:val="000000" w:themeColor="text1"/>
        </w:rPr>
      </w:pPr>
      <w:r w:rsidRPr="0079350D">
        <w:rPr>
          <w:color w:val="000000" w:themeColor="text1"/>
        </w:rPr>
        <w:t xml:space="preserve">Zamawiający, po zaakceptowaniu wniosku, o którym mowa w ust. </w:t>
      </w:r>
      <w:r w:rsidR="000C22E9" w:rsidRPr="0079350D">
        <w:rPr>
          <w:color w:val="000000" w:themeColor="text1"/>
        </w:rPr>
        <w:t>4</w:t>
      </w:r>
      <w:r w:rsidRPr="0079350D">
        <w:rPr>
          <w:color w:val="000000" w:themeColor="text1"/>
        </w:rPr>
        <w:t xml:space="preserve"> wyznacza datę podpisania pisemnego aneksu do umowy.</w:t>
      </w:r>
    </w:p>
    <w:p w:rsidR="0079350D" w:rsidRPr="0079350D" w:rsidRDefault="00B848DE" w:rsidP="0079350D">
      <w:pPr>
        <w:widowControl/>
        <w:numPr>
          <w:ilvl w:val="0"/>
          <w:numId w:val="21"/>
        </w:numPr>
        <w:spacing w:after="47" w:line="276" w:lineRule="auto"/>
        <w:ind w:hanging="350"/>
        <w:jc w:val="both"/>
        <w:rPr>
          <w:color w:val="000000" w:themeColor="text1"/>
        </w:rPr>
      </w:pPr>
      <w:r w:rsidRPr="0079350D">
        <w:rPr>
          <w:color w:val="000000" w:themeColor="text1"/>
        </w:rPr>
        <w:t xml:space="preserve">Zmiana umowy wskazana w ust. </w:t>
      </w:r>
      <w:r w:rsidR="000C22E9" w:rsidRPr="0079350D">
        <w:rPr>
          <w:color w:val="000000" w:themeColor="text1"/>
        </w:rPr>
        <w:t xml:space="preserve">3 </w:t>
      </w:r>
      <w:proofErr w:type="spellStart"/>
      <w:r w:rsidR="001839F8" w:rsidRPr="0079350D">
        <w:rPr>
          <w:color w:val="000000" w:themeColor="text1"/>
        </w:rPr>
        <w:t>pkt</w:t>
      </w:r>
      <w:proofErr w:type="spellEnd"/>
      <w:r w:rsidRPr="0079350D">
        <w:rPr>
          <w:color w:val="000000" w:themeColor="text1"/>
        </w:rPr>
        <w:t xml:space="preserve"> 2) skutkuje zmianą wynagrodzenia jedynie w zakresie płatności realizowanych po dacie zawarcia</w:t>
      </w:r>
      <w:r w:rsidR="000C5D2D" w:rsidRPr="0079350D">
        <w:rPr>
          <w:color w:val="000000" w:themeColor="text1"/>
        </w:rPr>
        <w:t xml:space="preserve"> aneksu, o którym mowa w ust. </w:t>
      </w:r>
      <w:r w:rsidR="000C22E9" w:rsidRPr="0079350D">
        <w:rPr>
          <w:color w:val="000000" w:themeColor="text1"/>
        </w:rPr>
        <w:t>6</w:t>
      </w:r>
      <w:r w:rsidR="000C5D2D" w:rsidRPr="0079350D">
        <w:rPr>
          <w:color w:val="000000" w:themeColor="text1"/>
        </w:rPr>
        <w:t>.</w:t>
      </w:r>
    </w:p>
    <w:p w:rsidR="0079350D" w:rsidRPr="0079350D" w:rsidRDefault="0079350D" w:rsidP="0079350D">
      <w:pPr>
        <w:widowControl/>
        <w:numPr>
          <w:ilvl w:val="0"/>
          <w:numId w:val="21"/>
        </w:numPr>
        <w:spacing w:after="47" w:line="276" w:lineRule="auto"/>
        <w:ind w:hanging="350"/>
        <w:jc w:val="both"/>
        <w:rPr>
          <w:color w:val="000000" w:themeColor="text1"/>
        </w:rPr>
      </w:pPr>
      <w:r w:rsidRPr="0079350D">
        <w:rPr>
          <w:color w:val="000000"/>
        </w:rPr>
        <w:t xml:space="preserve">Zamawiający dopuszcza zmianę wysokości wynagrodzenia należnego Wykonawcy, </w:t>
      </w:r>
      <w:r>
        <w:rPr>
          <w:color w:val="000000"/>
        </w:rPr>
        <w:t xml:space="preserve">            </w:t>
      </w:r>
      <w:r w:rsidRPr="0079350D">
        <w:rPr>
          <w:color w:val="000000"/>
        </w:rPr>
        <w:t>w przypadku zmiany ceny materiałów lub kosztów związanych z realizacją umowy tj. wzrostu lub obniżenia względem ceny lub kosztu dla wynagrodzenia ofertowego, w oparciu o wskaźnik wzrostu cen towarów i usług konsumpcyjnych określony przez GUS, dotyczący cen wpływających na realizację przedmiotu usługi. Nowe wynagrodzenie obowiązuje od dnia podpisania aneksu do umowy, z zastrzeżeniem, że pierwsza waloryzacja może nastąpić nie wcześniej niż po upływie 6 miesięcy od dnia obowiązywania umowy. Strona wnioskująca o zmianę wynagrodzenia dokona wyliczenia zmian cen jednostkowych i różnic po waloryzacji. Strony dopuszczają waloryzację, jeżeli zmiana wskaźnika cen przekroczy 10 % w stosunku do wielkości wskaźnika w chwili zawarcia umowy. Wzrost liczony jest wyłącznie w stosunku do zakresu pozostającego do wykonania po upływie 6 miesięcy od dnia obowiązywania umowy - jeżeli zmiany te będą miały wpływ na koszty wykonania zamówienia przez Wykonawcę.</w:t>
      </w:r>
    </w:p>
    <w:p w:rsidR="0079350D" w:rsidRDefault="0079350D" w:rsidP="00F7065D">
      <w:pPr>
        <w:shd w:val="clear" w:color="auto" w:fill="FFFFFF"/>
        <w:spacing w:afterLines="47" w:line="276" w:lineRule="auto"/>
        <w:jc w:val="center"/>
        <w:rPr>
          <w:b/>
          <w:color w:val="000000" w:themeColor="text1"/>
          <w:spacing w:val="10"/>
        </w:rPr>
      </w:pPr>
    </w:p>
    <w:p w:rsidR="00FA18FA" w:rsidRDefault="00FA18FA" w:rsidP="00F7065D">
      <w:pPr>
        <w:shd w:val="clear" w:color="auto" w:fill="FFFFFF"/>
        <w:spacing w:afterLines="47" w:line="276" w:lineRule="auto"/>
        <w:jc w:val="center"/>
        <w:rPr>
          <w:b/>
          <w:color w:val="000000" w:themeColor="text1"/>
          <w:spacing w:val="10"/>
        </w:rPr>
      </w:pPr>
    </w:p>
    <w:p w:rsidR="00F7065D" w:rsidRDefault="00F7065D" w:rsidP="00F7065D">
      <w:pPr>
        <w:shd w:val="clear" w:color="auto" w:fill="FFFFFF"/>
        <w:spacing w:afterLines="47" w:line="276" w:lineRule="auto"/>
        <w:jc w:val="center"/>
        <w:rPr>
          <w:b/>
          <w:color w:val="000000" w:themeColor="text1"/>
          <w:spacing w:val="10"/>
        </w:rPr>
      </w:pPr>
    </w:p>
    <w:p w:rsidR="00CC0298" w:rsidRPr="00E85FB1" w:rsidRDefault="00CC0298" w:rsidP="00F7065D">
      <w:pPr>
        <w:shd w:val="clear" w:color="auto" w:fill="FFFFFF"/>
        <w:spacing w:afterLines="47" w:line="276" w:lineRule="auto"/>
        <w:jc w:val="center"/>
        <w:rPr>
          <w:b/>
          <w:color w:val="000000" w:themeColor="text1"/>
          <w:spacing w:val="10"/>
        </w:rPr>
      </w:pPr>
      <w:r w:rsidRPr="00E85FB1">
        <w:rPr>
          <w:b/>
          <w:color w:val="000000" w:themeColor="text1"/>
          <w:spacing w:val="10"/>
        </w:rPr>
        <w:lastRenderedPageBreak/>
        <w:t>§12</w:t>
      </w:r>
    </w:p>
    <w:p w:rsidR="00CC0298" w:rsidRPr="00E85FB1" w:rsidRDefault="00CC0298" w:rsidP="00F7065D">
      <w:pPr>
        <w:tabs>
          <w:tab w:val="left" w:pos="567"/>
        </w:tabs>
        <w:spacing w:afterLines="47" w:line="276" w:lineRule="auto"/>
        <w:ind w:left="567" w:hanging="567"/>
        <w:jc w:val="center"/>
        <w:rPr>
          <w:b/>
          <w:bCs/>
          <w:color w:val="000000" w:themeColor="text1"/>
        </w:rPr>
      </w:pPr>
      <w:r w:rsidRPr="00E85FB1">
        <w:rPr>
          <w:b/>
          <w:bCs/>
          <w:color w:val="000000" w:themeColor="text1"/>
        </w:rPr>
        <w:t xml:space="preserve">Zabezpieczenie należytego wykonania umowy                                                     </w:t>
      </w:r>
    </w:p>
    <w:p w:rsidR="00CC0298" w:rsidRPr="00E85FB1" w:rsidRDefault="00CC0298" w:rsidP="00F7065D">
      <w:pPr>
        <w:tabs>
          <w:tab w:val="left" w:pos="567"/>
        </w:tabs>
        <w:spacing w:afterLines="47" w:line="276" w:lineRule="auto"/>
        <w:ind w:left="567" w:hanging="567"/>
        <w:jc w:val="center"/>
        <w:rPr>
          <w:b/>
          <w:bCs/>
          <w:color w:val="000000" w:themeColor="text1"/>
        </w:rPr>
      </w:pPr>
    </w:p>
    <w:p w:rsidR="00CC0298" w:rsidRPr="00E85FB1" w:rsidRDefault="00CC0298" w:rsidP="00F7065D">
      <w:pPr>
        <w:widowControl/>
        <w:numPr>
          <w:ilvl w:val="0"/>
          <w:numId w:val="43"/>
        </w:numPr>
        <w:tabs>
          <w:tab w:val="clear" w:pos="720"/>
          <w:tab w:val="num" w:pos="0"/>
        </w:tabs>
        <w:spacing w:afterLines="47" w:line="276" w:lineRule="auto"/>
        <w:ind w:left="426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>Wykonawca przed podpisaniem umowy wniósł zabezpieczenie należytego wykonania  umowy w wysokości 2% ceny całkowitej podanej w ofercie</w:t>
      </w:r>
      <w:r w:rsidR="001C3183">
        <w:rPr>
          <w:color w:val="000000" w:themeColor="text1"/>
        </w:rPr>
        <w:t xml:space="preserve">, </w:t>
      </w:r>
      <w:r w:rsidRPr="00E85FB1">
        <w:rPr>
          <w:color w:val="000000" w:themeColor="text1"/>
        </w:rPr>
        <w:t xml:space="preserve">tj. w wysokości </w:t>
      </w:r>
      <w:r w:rsidR="001C3183">
        <w:rPr>
          <w:b/>
          <w:color w:val="000000" w:themeColor="text1"/>
        </w:rPr>
        <w:t>………</w:t>
      </w:r>
      <w:r w:rsidRPr="00E85FB1">
        <w:rPr>
          <w:b/>
          <w:color w:val="000000" w:themeColor="text1"/>
        </w:rPr>
        <w:t>……</w:t>
      </w:r>
      <w:r w:rsidR="001C3183">
        <w:rPr>
          <w:b/>
          <w:color w:val="000000" w:themeColor="text1"/>
        </w:rPr>
        <w:t>….</w:t>
      </w:r>
      <w:r w:rsidRPr="00E85FB1">
        <w:rPr>
          <w:b/>
          <w:color w:val="000000" w:themeColor="text1"/>
        </w:rPr>
        <w:t>……</w:t>
      </w:r>
      <w:r w:rsidR="001C3183">
        <w:rPr>
          <w:color w:val="000000" w:themeColor="text1"/>
        </w:rPr>
        <w:t xml:space="preserve">zł. brutto,  </w:t>
      </w:r>
      <w:r w:rsidRPr="00E85FB1">
        <w:rPr>
          <w:color w:val="000000" w:themeColor="text1"/>
        </w:rPr>
        <w:t>(sł</w:t>
      </w:r>
      <w:r w:rsidR="001C3183">
        <w:rPr>
          <w:color w:val="000000" w:themeColor="text1"/>
        </w:rPr>
        <w:t>ownie</w:t>
      </w:r>
      <w:r w:rsidRPr="00E85FB1">
        <w:rPr>
          <w:color w:val="000000" w:themeColor="text1"/>
        </w:rPr>
        <w:t xml:space="preserve"> ………………………</w:t>
      </w:r>
      <w:r w:rsidR="001C3183">
        <w:rPr>
          <w:color w:val="000000" w:themeColor="text1"/>
        </w:rPr>
        <w:t>…</w:t>
      </w:r>
      <w:r w:rsidRPr="00E85FB1">
        <w:rPr>
          <w:color w:val="000000" w:themeColor="text1"/>
        </w:rPr>
        <w:t>…</w:t>
      </w:r>
      <w:r w:rsidR="001C3183">
        <w:rPr>
          <w:color w:val="000000" w:themeColor="text1"/>
        </w:rPr>
        <w:t>……….</w:t>
      </w:r>
      <w:r w:rsidRPr="00E85FB1">
        <w:rPr>
          <w:color w:val="000000" w:themeColor="text1"/>
        </w:rPr>
        <w:t>………………).</w:t>
      </w:r>
    </w:p>
    <w:p w:rsidR="00CC0298" w:rsidRPr="00E85FB1" w:rsidRDefault="00CC0298" w:rsidP="00F7065D">
      <w:pPr>
        <w:spacing w:afterLines="47" w:line="276" w:lineRule="auto"/>
        <w:ind w:firstLine="426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Zabezpieczenie zostało wniesione w …………………………………………….…..……... </w:t>
      </w:r>
    </w:p>
    <w:p w:rsidR="00CC0298" w:rsidRPr="00E85FB1" w:rsidRDefault="00CC0298" w:rsidP="00F7065D">
      <w:pPr>
        <w:widowControl/>
        <w:numPr>
          <w:ilvl w:val="0"/>
          <w:numId w:val="43"/>
        </w:numPr>
        <w:tabs>
          <w:tab w:val="clear" w:pos="720"/>
          <w:tab w:val="num" w:pos="0"/>
        </w:tabs>
        <w:spacing w:afterLines="47" w:line="276" w:lineRule="auto"/>
        <w:ind w:left="426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>W trakcie realizacji umowy Wykonawca może dokonać zmiany formy zabezpieczenia na jedną lub kilka z niżej wymienionych form:</w:t>
      </w:r>
    </w:p>
    <w:p w:rsidR="00CC0298" w:rsidRPr="00E85FB1" w:rsidRDefault="001C3183" w:rsidP="00F7065D">
      <w:pPr>
        <w:widowControl/>
        <w:numPr>
          <w:ilvl w:val="0"/>
          <w:numId w:val="42"/>
        </w:numPr>
        <w:spacing w:afterLines="47" w:line="276" w:lineRule="auto"/>
        <w:ind w:left="851" w:hanging="283"/>
        <w:jc w:val="both"/>
        <w:rPr>
          <w:color w:val="000000" w:themeColor="text1"/>
        </w:rPr>
      </w:pPr>
      <w:r>
        <w:rPr>
          <w:color w:val="000000" w:themeColor="text1"/>
        </w:rPr>
        <w:t>Pieniądz;</w:t>
      </w:r>
    </w:p>
    <w:p w:rsidR="00CC0298" w:rsidRPr="00E85FB1" w:rsidRDefault="00CC0298" w:rsidP="00F7065D">
      <w:pPr>
        <w:widowControl/>
        <w:numPr>
          <w:ilvl w:val="0"/>
          <w:numId w:val="42"/>
        </w:numPr>
        <w:spacing w:afterLines="47" w:line="276" w:lineRule="auto"/>
        <w:ind w:left="851" w:hanging="283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Poręczenie bankowe lub poręczenie spółdzielczej kasy oszczędnościowo-kredytowej, </w:t>
      </w:r>
      <w:r w:rsidRPr="00E85FB1">
        <w:rPr>
          <w:color w:val="000000" w:themeColor="text1"/>
        </w:rPr>
        <w:br/>
        <w:t>z tym że zobowiązanie kasy jes</w:t>
      </w:r>
      <w:r w:rsidR="001C3183">
        <w:rPr>
          <w:color w:val="000000" w:themeColor="text1"/>
        </w:rPr>
        <w:t>t zawsze poręczeniem pieniężnym;</w:t>
      </w:r>
    </w:p>
    <w:p w:rsidR="00CC0298" w:rsidRPr="00E85FB1" w:rsidRDefault="001C3183" w:rsidP="00F7065D">
      <w:pPr>
        <w:widowControl/>
        <w:numPr>
          <w:ilvl w:val="0"/>
          <w:numId w:val="42"/>
        </w:numPr>
        <w:spacing w:afterLines="47" w:line="276" w:lineRule="auto"/>
        <w:ind w:left="851" w:hanging="283"/>
        <w:jc w:val="both"/>
        <w:rPr>
          <w:color w:val="000000" w:themeColor="text1"/>
        </w:rPr>
      </w:pPr>
      <w:r>
        <w:rPr>
          <w:color w:val="000000" w:themeColor="text1"/>
        </w:rPr>
        <w:t>Gwarancja bankowa;</w:t>
      </w:r>
    </w:p>
    <w:p w:rsidR="00CC0298" w:rsidRPr="00E85FB1" w:rsidRDefault="001C3183" w:rsidP="00F7065D">
      <w:pPr>
        <w:widowControl/>
        <w:numPr>
          <w:ilvl w:val="0"/>
          <w:numId w:val="42"/>
        </w:numPr>
        <w:spacing w:afterLines="47" w:line="276" w:lineRule="auto"/>
        <w:ind w:left="851" w:hanging="283"/>
        <w:jc w:val="both"/>
        <w:rPr>
          <w:color w:val="000000" w:themeColor="text1"/>
        </w:rPr>
      </w:pPr>
      <w:r>
        <w:rPr>
          <w:color w:val="000000" w:themeColor="text1"/>
        </w:rPr>
        <w:t>Gwarancja ubezpieczeniowa;</w:t>
      </w:r>
    </w:p>
    <w:p w:rsidR="00CC0298" w:rsidRPr="00E85FB1" w:rsidRDefault="00CC0298" w:rsidP="00F7065D">
      <w:pPr>
        <w:widowControl/>
        <w:numPr>
          <w:ilvl w:val="0"/>
          <w:numId w:val="42"/>
        </w:numPr>
        <w:spacing w:afterLines="47" w:line="276" w:lineRule="auto"/>
        <w:ind w:left="851" w:hanging="283"/>
        <w:jc w:val="both"/>
        <w:rPr>
          <w:rStyle w:val="h1"/>
          <w:color w:val="000000" w:themeColor="text1"/>
        </w:rPr>
      </w:pPr>
      <w:r w:rsidRPr="00E85FB1">
        <w:rPr>
          <w:color w:val="000000" w:themeColor="text1"/>
        </w:rPr>
        <w:t xml:space="preserve">Poręczenie udzielone przez podmioty, o których mowa w art. 6b ust. 5 pkt. 2   </w:t>
      </w:r>
      <w:r w:rsidRPr="00E85FB1">
        <w:rPr>
          <w:i/>
          <w:color w:val="000000" w:themeColor="text1"/>
        </w:rPr>
        <w:t xml:space="preserve">Ustawy </w:t>
      </w:r>
      <w:r w:rsidRPr="00E85FB1">
        <w:rPr>
          <w:i/>
          <w:color w:val="000000" w:themeColor="text1"/>
        </w:rPr>
        <w:br/>
        <w:t>z dnia 9 listopada  2000 r. o utworzeniu Polskiej Agencji Rozwoju Przedsiębiorczości</w:t>
      </w:r>
      <w:r w:rsidRPr="00E85FB1">
        <w:rPr>
          <w:rStyle w:val="WW8Num3z0"/>
          <w:color w:val="000000" w:themeColor="text1"/>
        </w:rPr>
        <w:t xml:space="preserve"> (tekst jednolity: </w:t>
      </w:r>
      <w:r w:rsidRPr="00E85FB1">
        <w:rPr>
          <w:rStyle w:val="h1"/>
          <w:color w:val="000000" w:themeColor="text1"/>
        </w:rPr>
        <w:t>Dz. U. 2019 r., poz. 310).</w:t>
      </w:r>
    </w:p>
    <w:p w:rsidR="00CC0298" w:rsidRPr="00E85FB1" w:rsidRDefault="00CC0298" w:rsidP="00F7065D">
      <w:pPr>
        <w:spacing w:afterLines="47" w:line="276" w:lineRule="auto"/>
        <w:ind w:left="426"/>
        <w:jc w:val="both"/>
        <w:rPr>
          <w:color w:val="000000" w:themeColor="text1"/>
        </w:rPr>
      </w:pPr>
      <w:r w:rsidRPr="00E85FB1">
        <w:rPr>
          <w:color w:val="000000" w:themeColor="text1"/>
        </w:rPr>
        <w:t>Zmiana formy zabezpieczenia jest dokonywana z zachowaniem ciągłości zabezpieczenia bez zmniejszenia jego wysokości.</w:t>
      </w:r>
    </w:p>
    <w:p w:rsidR="00CC0298" w:rsidRPr="00E85FB1" w:rsidRDefault="00CC0298" w:rsidP="00F7065D">
      <w:pPr>
        <w:widowControl/>
        <w:numPr>
          <w:ilvl w:val="0"/>
          <w:numId w:val="43"/>
        </w:numPr>
        <w:tabs>
          <w:tab w:val="clear" w:pos="720"/>
          <w:tab w:val="num" w:pos="0"/>
        </w:tabs>
        <w:spacing w:afterLines="47" w:line="276" w:lineRule="auto"/>
        <w:ind w:left="426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>Zabezpieczenie należytego wykonania umowy służy pokryciu roszczeń z tytułu                                 niewykonania lub nienależytego wykonania umowy przez Wykonawcę.</w:t>
      </w:r>
    </w:p>
    <w:p w:rsidR="00CC0298" w:rsidRPr="00E85FB1" w:rsidRDefault="00CC0298" w:rsidP="00F7065D">
      <w:pPr>
        <w:widowControl/>
        <w:numPr>
          <w:ilvl w:val="0"/>
          <w:numId w:val="43"/>
        </w:numPr>
        <w:tabs>
          <w:tab w:val="clear" w:pos="720"/>
          <w:tab w:val="num" w:pos="0"/>
        </w:tabs>
        <w:spacing w:afterLines="47" w:line="276" w:lineRule="auto"/>
        <w:ind w:left="426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Zamawiający dokona zwrotu 70% ogólnej kwoty wniesionego przez Wykonawcę                             zabezpieczenia w terminie 30 dni, licząc od dnia ostatecznego odbioru przez                              Zamawiającego przedmiotu umowy. Kwota pozostawiona na zabezpieczenie roszczeń                     z tytułu  </w:t>
      </w:r>
      <w:r w:rsidR="00F7065D">
        <w:rPr>
          <w:color w:val="000000" w:themeColor="text1"/>
        </w:rPr>
        <w:t>gwarancji</w:t>
      </w:r>
      <w:r w:rsidRPr="00E85FB1">
        <w:rPr>
          <w:color w:val="000000" w:themeColor="text1"/>
        </w:rPr>
        <w:t xml:space="preserve"> wynosić będzie 30% wysokości zabezpieczenia. Kwota ta zostanie zwrócona Wykonawcy nie później niż w terminie 15 dni po upływie okresu </w:t>
      </w:r>
      <w:r w:rsidR="00F7065D">
        <w:rPr>
          <w:color w:val="000000" w:themeColor="text1"/>
        </w:rPr>
        <w:t>gwarancji</w:t>
      </w:r>
      <w:r w:rsidRPr="00E85FB1">
        <w:rPr>
          <w:color w:val="000000" w:themeColor="text1"/>
        </w:rPr>
        <w:t xml:space="preserve">.  </w:t>
      </w:r>
    </w:p>
    <w:p w:rsidR="00CC0298" w:rsidRPr="00E85FB1" w:rsidRDefault="00CC0298" w:rsidP="00F7065D">
      <w:pPr>
        <w:widowControl/>
        <w:spacing w:afterLines="47" w:line="276" w:lineRule="auto"/>
        <w:ind w:left="426"/>
        <w:jc w:val="both"/>
        <w:rPr>
          <w:color w:val="000000" w:themeColor="text1"/>
        </w:rPr>
      </w:pPr>
    </w:p>
    <w:p w:rsidR="007F5099" w:rsidRPr="00E85FB1" w:rsidRDefault="006D7ECA" w:rsidP="00E85FB1">
      <w:pPr>
        <w:shd w:val="clear" w:color="auto" w:fill="FFFFFF"/>
        <w:spacing w:after="60" w:line="276" w:lineRule="auto"/>
        <w:jc w:val="center"/>
        <w:rPr>
          <w:b/>
          <w:color w:val="000000" w:themeColor="text1"/>
          <w:spacing w:val="10"/>
        </w:rPr>
      </w:pPr>
      <w:r w:rsidRPr="00E85FB1">
        <w:rPr>
          <w:b/>
          <w:color w:val="000000" w:themeColor="text1"/>
          <w:spacing w:val="10"/>
        </w:rPr>
        <w:t>§1</w:t>
      </w:r>
      <w:r w:rsidR="00CC0298" w:rsidRPr="00E85FB1">
        <w:rPr>
          <w:b/>
          <w:color w:val="000000" w:themeColor="text1"/>
          <w:spacing w:val="10"/>
        </w:rPr>
        <w:t>3</w:t>
      </w:r>
    </w:p>
    <w:p w:rsidR="00CC0298" w:rsidRPr="00E85FB1" w:rsidRDefault="00CC0298" w:rsidP="00E85FB1">
      <w:pPr>
        <w:shd w:val="clear" w:color="auto" w:fill="FFFFFF"/>
        <w:spacing w:after="60" w:line="276" w:lineRule="auto"/>
        <w:jc w:val="center"/>
        <w:rPr>
          <w:b/>
          <w:color w:val="000000" w:themeColor="text1"/>
          <w:spacing w:val="10"/>
        </w:rPr>
      </w:pPr>
      <w:r w:rsidRPr="00E85FB1">
        <w:rPr>
          <w:b/>
          <w:color w:val="000000" w:themeColor="text1"/>
          <w:spacing w:val="10"/>
        </w:rPr>
        <w:t>Warunki zachowania poufności</w:t>
      </w:r>
    </w:p>
    <w:p w:rsidR="00CC0298" w:rsidRPr="00E85FB1" w:rsidRDefault="00CC0298" w:rsidP="00E85FB1">
      <w:pPr>
        <w:shd w:val="clear" w:color="auto" w:fill="FFFFFF"/>
        <w:spacing w:after="60" w:line="276" w:lineRule="auto"/>
        <w:jc w:val="center"/>
        <w:rPr>
          <w:b/>
          <w:color w:val="000000" w:themeColor="text1"/>
          <w:spacing w:val="10"/>
        </w:rPr>
      </w:pPr>
    </w:p>
    <w:p w:rsidR="006D7ECA" w:rsidRPr="00E85FB1" w:rsidRDefault="006D7ECA" w:rsidP="00E85FB1">
      <w:pPr>
        <w:pStyle w:val="Stopka"/>
        <w:widowControl/>
        <w:numPr>
          <w:ilvl w:val="0"/>
          <w:numId w:val="13"/>
        </w:numPr>
        <w:tabs>
          <w:tab w:val="clear" w:pos="4536"/>
          <w:tab w:val="clear" w:pos="9072"/>
          <w:tab w:val="left" w:pos="426"/>
        </w:tabs>
        <w:autoSpaceDE w:val="0"/>
        <w:spacing w:line="276" w:lineRule="auto"/>
        <w:ind w:left="426"/>
        <w:contextualSpacing/>
        <w:jc w:val="both"/>
        <w:textAlignment w:val="baseline"/>
        <w:rPr>
          <w:rStyle w:val="Domylnaczcionkaakapitu5"/>
          <w:color w:val="000000" w:themeColor="text1"/>
          <w:lang w:eastAsia="en-US"/>
        </w:rPr>
      </w:pPr>
      <w:r w:rsidRPr="00E85FB1">
        <w:rPr>
          <w:rStyle w:val="Domylnaczcionkaakapitu5"/>
          <w:color w:val="000000" w:themeColor="text1"/>
          <w:lang w:eastAsia="en-US"/>
        </w:rPr>
        <w:t>Wykonawca zobowiązuje się do zachowania w poufności wszelkich informacji, jakie uzyska związku z wynegocjowaniem, zawarciem, wykonaniem lub rozwiązaniem niniejszej umowy, co do których może powziąć podejrzenie, iż są poufnymi informacjami lub że jako takie są traktowane przez Zamawiającego.</w:t>
      </w:r>
    </w:p>
    <w:p w:rsidR="006D7ECA" w:rsidRPr="00E85FB1" w:rsidRDefault="006D7ECA" w:rsidP="00E85FB1">
      <w:pPr>
        <w:pStyle w:val="Stopka"/>
        <w:widowControl/>
        <w:numPr>
          <w:ilvl w:val="0"/>
          <w:numId w:val="13"/>
        </w:numPr>
        <w:tabs>
          <w:tab w:val="clear" w:pos="4536"/>
          <w:tab w:val="clear" w:pos="9072"/>
          <w:tab w:val="left" w:pos="426"/>
        </w:tabs>
        <w:autoSpaceDE w:val="0"/>
        <w:spacing w:line="276" w:lineRule="auto"/>
        <w:ind w:left="426"/>
        <w:contextualSpacing/>
        <w:jc w:val="both"/>
        <w:textAlignment w:val="baseline"/>
        <w:rPr>
          <w:rStyle w:val="Domylnaczcionkaakapitu5"/>
          <w:color w:val="000000" w:themeColor="text1"/>
          <w:lang w:eastAsia="en-US"/>
        </w:rPr>
      </w:pPr>
      <w:r w:rsidRPr="00E85FB1">
        <w:rPr>
          <w:rStyle w:val="Domylnaczcionkaakapitu5"/>
          <w:color w:val="000000" w:themeColor="text1"/>
          <w:lang w:eastAsia="en-US"/>
        </w:rPr>
        <w:t>W przypadku jakichkolwiek wątpliwości co do charakteru danej informacji, przed jej ujawnieniem lub uczynieniem dostępną, Wykona</w:t>
      </w:r>
      <w:r w:rsidR="003D112E" w:rsidRPr="00E85FB1">
        <w:rPr>
          <w:rStyle w:val="Domylnaczcionkaakapitu5"/>
          <w:color w:val="000000" w:themeColor="text1"/>
          <w:lang w:eastAsia="en-US"/>
        </w:rPr>
        <w:t>wca zwróci się do Zamawiającego</w:t>
      </w:r>
      <w:r w:rsidR="005F372C" w:rsidRPr="00E85FB1">
        <w:rPr>
          <w:rStyle w:val="Domylnaczcionkaakapitu5"/>
          <w:color w:val="000000" w:themeColor="text1"/>
          <w:lang w:eastAsia="en-US"/>
        </w:rPr>
        <w:t xml:space="preserve"> </w:t>
      </w:r>
      <w:r w:rsidR="00E47086" w:rsidRPr="00E85FB1">
        <w:rPr>
          <w:rStyle w:val="Domylnaczcionkaakapitu5"/>
          <w:color w:val="000000" w:themeColor="text1"/>
          <w:lang w:eastAsia="en-US"/>
        </w:rPr>
        <w:t xml:space="preserve">                          </w:t>
      </w:r>
      <w:r w:rsidRPr="00E85FB1">
        <w:rPr>
          <w:rStyle w:val="Domylnaczcionkaakapitu5"/>
          <w:color w:val="000000" w:themeColor="text1"/>
          <w:lang w:eastAsia="en-US"/>
        </w:rPr>
        <w:t>o wskazanie, czy informację tę ma traktować jako poufną.</w:t>
      </w:r>
      <w:r w:rsidR="000C22E9" w:rsidRPr="00E85FB1">
        <w:rPr>
          <w:rStyle w:val="Domylnaczcionkaakapitu5"/>
          <w:color w:val="000000" w:themeColor="text1"/>
          <w:lang w:eastAsia="en-US"/>
        </w:rPr>
        <w:t xml:space="preserve"> </w:t>
      </w:r>
    </w:p>
    <w:p w:rsidR="003A11E5" w:rsidRPr="00E85FB1" w:rsidRDefault="006D7ECA" w:rsidP="00E85FB1">
      <w:pPr>
        <w:pStyle w:val="Stopka"/>
        <w:widowControl/>
        <w:numPr>
          <w:ilvl w:val="0"/>
          <w:numId w:val="13"/>
        </w:numPr>
        <w:tabs>
          <w:tab w:val="clear" w:pos="4536"/>
          <w:tab w:val="clear" w:pos="9072"/>
          <w:tab w:val="left" w:pos="426"/>
        </w:tabs>
        <w:autoSpaceDE w:val="0"/>
        <w:spacing w:line="276" w:lineRule="auto"/>
        <w:ind w:left="426"/>
        <w:contextualSpacing/>
        <w:jc w:val="both"/>
        <w:textAlignment w:val="baseline"/>
        <w:rPr>
          <w:color w:val="000000" w:themeColor="text1"/>
        </w:rPr>
      </w:pPr>
      <w:r w:rsidRPr="00E85FB1">
        <w:rPr>
          <w:rStyle w:val="Domylnaczcionkaakapitu5"/>
          <w:color w:val="000000" w:themeColor="text1"/>
          <w:lang w:eastAsia="en-US"/>
        </w:rPr>
        <w:lastRenderedPageBreak/>
        <w:t>Wykonawca obowiązany jest dołożyć należytej staranności w celu przestrzegania postanowień niniejszego paragrafu przez swoich pracowników oraz osoby działające na jego zlecenie lub w jego interesie, bez względu na po</w:t>
      </w:r>
      <w:r w:rsidR="003D112E" w:rsidRPr="00E85FB1">
        <w:rPr>
          <w:rStyle w:val="Domylnaczcionkaakapitu5"/>
          <w:color w:val="000000" w:themeColor="text1"/>
          <w:lang w:eastAsia="en-US"/>
        </w:rPr>
        <w:t>dstawę prawną związku tych osób</w:t>
      </w:r>
      <w:r w:rsidR="005F372C" w:rsidRPr="00E85FB1">
        <w:rPr>
          <w:rStyle w:val="Domylnaczcionkaakapitu5"/>
          <w:color w:val="000000" w:themeColor="text1"/>
          <w:lang w:eastAsia="en-US"/>
        </w:rPr>
        <w:t xml:space="preserve"> </w:t>
      </w:r>
      <w:r w:rsidR="00E47086" w:rsidRPr="00E85FB1">
        <w:rPr>
          <w:rStyle w:val="Domylnaczcionkaakapitu5"/>
          <w:color w:val="000000" w:themeColor="text1"/>
          <w:lang w:eastAsia="en-US"/>
        </w:rPr>
        <w:t xml:space="preserve">                          </w:t>
      </w:r>
      <w:r w:rsidR="005F372C" w:rsidRPr="00E85FB1">
        <w:rPr>
          <w:rStyle w:val="Domylnaczcionkaakapitu5"/>
          <w:color w:val="000000" w:themeColor="text1"/>
          <w:lang w:eastAsia="en-US"/>
        </w:rPr>
        <w:t>z</w:t>
      </w:r>
      <w:r w:rsidRPr="00E85FB1">
        <w:rPr>
          <w:rStyle w:val="Domylnaczcionkaakapitu5"/>
          <w:color w:val="000000" w:themeColor="text1"/>
          <w:lang w:eastAsia="en-US"/>
        </w:rPr>
        <w:t xml:space="preserve"> Wykonawcą.  </w:t>
      </w:r>
    </w:p>
    <w:p w:rsidR="002D45C7" w:rsidRDefault="002D45C7" w:rsidP="00E85FB1">
      <w:pPr>
        <w:pStyle w:val="Stopka"/>
        <w:tabs>
          <w:tab w:val="clear" w:pos="4536"/>
          <w:tab w:val="clear" w:pos="9072"/>
        </w:tabs>
        <w:autoSpaceDE w:val="0"/>
        <w:spacing w:line="360" w:lineRule="auto"/>
        <w:ind w:left="374" w:hanging="374"/>
        <w:contextualSpacing/>
        <w:jc w:val="center"/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</w:pPr>
    </w:p>
    <w:p w:rsidR="006D7ECA" w:rsidRPr="00E85FB1" w:rsidRDefault="006D7ECA" w:rsidP="00E85FB1">
      <w:pPr>
        <w:pStyle w:val="Stopka"/>
        <w:tabs>
          <w:tab w:val="clear" w:pos="4536"/>
          <w:tab w:val="clear" w:pos="9072"/>
        </w:tabs>
        <w:autoSpaceDE w:val="0"/>
        <w:spacing w:line="360" w:lineRule="auto"/>
        <w:ind w:left="374" w:hanging="374"/>
        <w:contextualSpacing/>
        <w:jc w:val="center"/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</w:pPr>
      <w:r w:rsidRPr="00E85FB1"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  <w:t>§ 1</w:t>
      </w:r>
      <w:r w:rsidR="00CC0298" w:rsidRPr="00E85FB1"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  <w:t>4</w:t>
      </w:r>
    </w:p>
    <w:p w:rsidR="00CC0298" w:rsidRPr="00E85FB1" w:rsidRDefault="00CC0298" w:rsidP="00E85FB1">
      <w:pPr>
        <w:pStyle w:val="Stopka"/>
        <w:tabs>
          <w:tab w:val="clear" w:pos="4536"/>
          <w:tab w:val="clear" w:pos="9072"/>
        </w:tabs>
        <w:autoSpaceDE w:val="0"/>
        <w:spacing w:line="360" w:lineRule="auto"/>
        <w:ind w:left="374" w:hanging="374"/>
        <w:contextualSpacing/>
        <w:jc w:val="center"/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</w:pPr>
      <w:r w:rsidRPr="00E85FB1">
        <w:rPr>
          <w:rStyle w:val="TekstpodstawowyZnak"/>
          <w:rFonts w:ascii="Times New Roman" w:eastAsia="ArialNarrow" w:hAnsi="Times New Roman"/>
          <w:b/>
          <w:bCs/>
          <w:color w:val="000000" w:themeColor="text1"/>
        </w:rPr>
        <w:t>Postanowienia końcowe</w:t>
      </w:r>
    </w:p>
    <w:p w:rsidR="00CC0298" w:rsidRPr="00E85FB1" w:rsidRDefault="00CC0298" w:rsidP="00E85FB1">
      <w:pPr>
        <w:pStyle w:val="Stopka"/>
        <w:tabs>
          <w:tab w:val="clear" w:pos="4536"/>
          <w:tab w:val="clear" w:pos="9072"/>
        </w:tabs>
        <w:autoSpaceDE w:val="0"/>
        <w:spacing w:line="100" w:lineRule="atLeast"/>
        <w:ind w:left="375" w:hanging="375"/>
        <w:contextualSpacing/>
        <w:jc w:val="center"/>
        <w:rPr>
          <w:rStyle w:val="Domylnaczcionkaakapitu5"/>
          <w:color w:val="000000" w:themeColor="text1"/>
          <w:lang w:eastAsia="en-US"/>
        </w:rPr>
      </w:pPr>
    </w:p>
    <w:p w:rsidR="00BD7DA9" w:rsidRPr="00E85FB1" w:rsidRDefault="006D7ECA" w:rsidP="00E85FB1">
      <w:pPr>
        <w:widowControl/>
        <w:numPr>
          <w:ilvl w:val="0"/>
          <w:numId w:val="12"/>
        </w:numPr>
        <w:tabs>
          <w:tab w:val="left" w:pos="343"/>
        </w:tabs>
        <w:spacing w:line="276" w:lineRule="auto"/>
        <w:ind w:left="354" w:hanging="354"/>
        <w:jc w:val="both"/>
        <w:textAlignment w:val="baseline"/>
        <w:rPr>
          <w:rStyle w:val="Domylnaczcionkaakapitu5"/>
          <w:color w:val="000000" w:themeColor="text1"/>
          <w:lang w:eastAsia="en-US"/>
        </w:rPr>
      </w:pPr>
      <w:r w:rsidRPr="00E85FB1">
        <w:rPr>
          <w:rStyle w:val="Domylnaczcionkaakapitu5"/>
          <w:color w:val="000000" w:themeColor="text1"/>
          <w:lang w:eastAsia="en-US"/>
        </w:rPr>
        <w:t>Wykonawca oświadcza, iż zastosowane (wprowadzone) rozwiązania materiałowo-techniczne nie będą naruszać praw autorskich oraz jakichkol</w:t>
      </w:r>
      <w:r w:rsidR="003D112E" w:rsidRPr="00E85FB1">
        <w:rPr>
          <w:rStyle w:val="Domylnaczcionkaakapitu5"/>
          <w:color w:val="000000" w:themeColor="text1"/>
          <w:lang w:eastAsia="en-US"/>
        </w:rPr>
        <w:t>wiek innych praw osób trzecich.</w:t>
      </w:r>
      <w:r w:rsidR="005F372C" w:rsidRPr="00E85FB1">
        <w:rPr>
          <w:rStyle w:val="Domylnaczcionkaakapitu5"/>
          <w:color w:val="000000" w:themeColor="text1"/>
          <w:lang w:eastAsia="en-US"/>
        </w:rPr>
        <w:t xml:space="preserve"> </w:t>
      </w:r>
      <w:r w:rsidR="00E47086" w:rsidRPr="00E85FB1">
        <w:rPr>
          <w:rStyle w:val="Domylnaczcionkaakapitu5"/>
          <w:color w:val="000000" w:themeColor="text1"/>
          <w:lang w:eastAsia="en-US"/>
        </w:rPr>
        <w:t xml:space="preserve">                             </w:t>
      </w:r>
      <w:r w:rsidRPr="00E85FB1">
        <w:rPr>
          <w:rStyle w:val="Domylnaczcionkaakapitu5"/>
          <w:color w:val="000000" w:themeColor="text1"/>
          <w:lang w:eastAsia="en-US"/>
        </w:rPr>
        <w:t>W przypadku takich naruszeń wszelką odpowiedzialność ponosić będzie wyłącznie Wykonawca.</w:t>
      </w:r>
    </w:p>
    <w:p w:rsidR="00BD7DA9" w:rsidRPr="00E85FB1" w:rsidRDefault="007F5099" w:rsidP="005F72D2">
      <w:pPr>
        <w:widowControl/>
        <w:numPr>
          <w:ilvl w:val="0"/>
          <w:numId w:val="12"/>
        </w:numPr>
        <w:tabs>
          <w:tab w:val="left" w:pos="343"/>
        </w:tabs>
        <w:spacing w:line="276" w:lineRule="auto"/>
        <w:ind w:left="354" w:hanging="354"/>
        <w:jc w:val="both"/>
        <w:textAlignment w:val="baseline"/>
        <w:rPr>
          <w:color w:val="000000" w:themeColor="text1"/>
          <w:lang w:eastAsia="en-US"/>
        </w:rPr>
      </w:pPr>
      <w:r w:rsidRPr="00E85FB1">
        <w:rPr>
          <w:color w:val="000000" w:themeColor="text1"/>
          <w:spacing w:val="4"/>
        </w:rPr>
        <w:t xml:space="preserve">W kwestiach nie uregulowanych niniejszą umową mają zastosowanie przepisy ustawy </w:t>
      </w:r>
      <w:r w:rsidR="00E47086" w:rsidRPr="00E85FB1">
        <w:rPr>
          <w:color w:val="000000" w:themeColor="text1"/>
          <w:spacing w:val="4"/>
        </w:rPr>
        <w:t xml:space="preserve">                </w:t>
      </w:r>
      <w:r w:rsidRPr="00E85FB1">
        <w:rPr>
          <w:color w:val="000000" w:themeColor="text1"/>
          <w:spacing w:val="4"/>
        </w:rPr>
        <w:t xml:space="preserve">z </w:t>
      </w:r>
      <w:r w:rsidR="00721A2F" w:rsidRPr="00E85FB1">
        <w:rPr>
          <w:color w:val="000000" w:themeColor="text1"/>
          <w:spacing w:val="1"/>
        </w:rPr>
        <w:t>dnia 11</w:t>
      </w:r>
      <w:r w:rsidRPr="00E85FB1">
        <w:rPr>
          <w:color w:val="000000" w:themeColor="text1"/>
          <w:spacing w:val="1"/>
        </w:rPr>
        <w:t xml:space="preserve"> </w:t>
      </w:r>
      <w:r w:rsidR="00721A2F" w:rsidRPr="00E85FB1">
        <w:rPr>
          <w:color w:val="000000" w:themeColor="text1"/>
          <w:spacing w:val="1"/>
        </w:rPr>
        <w:t>września 2019</w:t>
      </w:r>
      <w:r w:rsidRPr="00E85FB1">
        <w:rPr>
          <w:color w:val="000000" w:themeColor="text1"/>
          <w:spacing w:val="1"/>
        </w:rPr>
        <w:t xml:space="preserve"> r. Prawo zamówień publicznych (</w:t>
      </w:r>
      <w:proofErr w:type="spellStart"/>
      <w:r w:rsidR="00F2740C" w:rsidRPr="00E85FB1">
        <w:rPr>
          <w:color w:val="000000" w:themeColor="text1"/>
          <w:spacing w:val="1"/>
        </w:rPr>
        <w:t>t.j</w:t>
      </w:r>
      <w:proofErr w:type="spellEnd"/>
      <w:r w:rsidR="00F2740C" w:rsidRPr="00E85FB1">
        <w:rPr>
          <w:color w:val="000000" w:themeColor="text1"/>
          <w:spacing w:val="1"/>
        </w:rPr>
        <w:t xml:space="preserve">. </w:t>
      </w:r>
      <w:r w:rsidRPr="00E85FB1">
        <w:rPr>
          <w:color w:val="000000" w:themeColor="text1"/>
          <w:spacing w:val="1"/>
        </w:rPr>
        <w:t>Dz. U. z 20</w:t>
      </w:r>
      <w:r w:rsidR="004132BF" w:rsidRPr="00E85FB1">
        <w:rPr>
          <w:color w:val="000000" w:themeColor="text1"/>
          <w:spacing w:val="1"/>
        </w:rPr>
        <w:t>2</w:t>
      </w:r>
      <w:r w:rsidR="009F0BD7" w:rsidRPr="00E85FB1">
        <w:rPr>
          <w:color w:val="000000" w:themeColor="text1"/>
          <w:spacing w:val="1"/>
        </w:rPr>
        <w:t>3</w:t>
      </w:r>
      <w:r w:rsidRPr="00E85FB1">
        <w:rPr>
          <w:color w:val="000000" w:themeColor="text1"/>
          <w:spacing w:val="1"/>
        </w:rPr>
        <w:t xml:space="preserve">r., poz. </w:t>
      </w:r>
      <w:r w:rsidR="004132BF" w:rsidRPr="00E85FB1">
        <w:rPr>
          <w:color w:val="000000" w:themeColor="text1"/>
          <w:spacing w:val="1"/>
        </w:rPr>
        <w:t>1</w:t>
      </w:r>
      <w:r w:rsidR="009F0BD7" w:rsidRPr="00E85FB1">
        <w:rPr>
          <w:color w:val="000000" w:themeColor="text1"/>
          <w:spacing w:val="1"/>
        </w:rPr>
        <w:t xml:space="preserve">605 </w:t>
      </w:r>
      <w:r w:rsidR="00721A2F" w:rsidRPr="00E85FB1">
        <w:rPr>
          <w:color w:val="000000" w:themeColor="text1"/>
          <w:spacing w:val="1"/>
        </w:rPr>
        <w:t>z</w:t>
      </w:r>
      <w:r w:rsidR="00A23D9C" w:rsidRPr="00E85FB1">
        <w:rPr>
          <w:color w:val="000000" w:themeColor="text1"/>
          <w:spacing w:val="1"/>
        </w:rPr>
        <w:t>e</w:t>
      </w:r>
      <w:r w:rsidRPr="00E85FB1">
        <w:rPr>
          <w:color w:val="000000" w:themeColor="text1"/>
          <w:spacing w:val="1"/>
        </w:rPr>
        <w:t xml:space="preserve"> zm.) </w:t>
      </w:r>
      <w:r w:rsidR="00AD32F3" w:rsidRPr="00E85FB1">
        <w:rPr>
          <w:color w:val="000000" w:themeColor="text1"/>
        </w:rPr>
        <w:t>oraz przepisy</w:t>
      </w:r>
      <w:r w:rsidR="007D014E" w:rsidRPr="00E85FB1">
        <w:rPr>
          <w:color w:val="000000" w:themeColor="text1"/>
        </w:rPr>
        <w:t xml:space="preserve"> ustawy z dnia 23 kwietnia 1964 r. </w:t>
      </w:r>
      <w:r w:rsidR="0079350D">
        <w:rPr>
          <w:color w:val="000000" w:themeColor="text1"/>
        </w:rPr>
        <w:t xml:space="preserve"> Kodeks</w:t>
      </w:r>
      <w:r w:rsidR="00AD32F3" w:rsidRPr="00E85FB1">
        <w:rPr>
          <w:color w:val="000000" w:themeColor="text1"/>
        </w:rPr>
        <w:t xml:space="preserve"> c</w:t>
      </w:r>
      <w:r w:rsidR="0079350D">
        <w:rPr>
          <w:color w:val="000000" w:themeColor="text1"/>
        </w:rPr>
        <w:t>ywilny</w:t>
      </w:r>
      <w:r w:rsidR="001E0263" w:rsidRPr="00E85FB1">
        <w:rPr>
          <w:color w:val="000000" w:themeColor="text1"/>
        </w:rPr>
        <w:t xml:space="preserve"> (</w:t>
      </w:r>
      <w:proofErr w:type="spellStart"/>
      <w:r w:rsidR="001E0263" w:rsidRPr="00E85FB1">
        <w:rPr>
          <w:color w:val="000000" w:themeColor="text1"/>
        </w:rPr>
        <w:t>t.j</w:t>
      </w:r>
      <w:proofErr w:type="spellEnd"/>
      <w:r w:rsidR="001E0263" w:rsidRPr="00E85FB1">
        <w:rPr>
          <w:color w:val="000000" w:themeColor="text1"/>
        </w:rPr>
        <w:t>. Dz</w:t>
      </w:r>
      <w:r w:rsidRPr="00E85FB1">
        <w:rPr>
          <w:color w:val="000000" w:themeColor="text1"/>
        </w:rPr>
        <w:t>.</w:t>
      </w:r>
      <w:r w:rsidR="004132BF" w:rsidRPr="00E85FB1">
        <w:rPr>
          <w:color w:val="000000" w:themeColor="text1"/>
        </w:rPr>
        <w:t xml:space="preserve"> U. z 202</w:t>
      </w:r>
      <w:r w:rsidR="009F0BD7" w:rsidRPr="00E85FB1">
        <w:rPr>
          <w:color w:val="000000" w:themeColor="text1"/>
        </w:rPr>
        <w:t>3</w:t>
      </w:r>
      <w:r w:rsidR="004132BF" w:rsidRPr="00E85FB1">
        <w:rPr>
          <w:color w:val="000000" w:themeColor="text1"/>
        </w:rPr>
        <w:t xml:space="preserve"> r. poz. </w:t>
      </w:r>
      <w:r w:rsidR="009D109D" w:rsidRPr="00E85FB1">
        <w:rPr>
          <w:color w:val="000000" w:themeColor="text1"/>
        </w:rPr>
        <w:t>1</w:t>
      </w:r>
      <w:r w:rsidR="009F0BD7" w:rsidRPr="00E85FB1">
        <w:rPr>
          <w:color w:val="000000" w:themeColor="text1"/>
        </w:rPr>
        <w:t>610</w:t>
      </w:r>
      <w:r w:rsidR="004132BF" w:rsidRPr="00E85FB1">
        <w:rPr>
          <w:color w:val="000000" w:themeColor="text1"/>
          <w:spacing w:val="1"/>
        </w:rPr>
        <w:t xml:space="preserve"> </w:t>
      </w:r>
      <w:r w:rsidR="00A23D9C" w:rsidRPr="00E85FB1">
        <w:rPr>
          <w:color w:val="000000" w:themeColor="text1"/>
          <w:spacing w:val="1"/>
        </w:rPr>
        <w:t>ze</w:t>
      </w:r>
      <w:r w:rsidR="004132BF" w:rsidRPr="00E85FB1">
        <w:rPr>
          <w:color w:val="000000" w:themeColor="text1"/>
          <w:spacing w:val="1"/>
        </w:rPr>
        <w:t xml:space="preserve"> zm.</w:t>
      </w:r>
      <w:r w:rsidR="001E0263" w:rsidRPr="00E85FB1">
        <w:rPr>
          <w:color w:val="000000" w:themeColor="text1"/>
        </w:rPr>
        <w:t>).</w:t>
      </w:r>
    </w:p>
    <w:p w:rsidR="00BD7DA9" w:rsidRPr="00E85FB1" w:rsidRDefault="007F5099" w:rsidP="005F72D2">
      <w:pPr>
        <w:widowControl/>
        <w:numPr>
          <w:ilvl w:val="0"/>
          <w:numId w:val="12"/>
        </w:numPr>
        <w:tabs>
          <w:tab w:val="left" w:pos="343"/>
        </w:tabs>
        <w:spacing w:line="276" w:lineRule="auto"/>
        <w:ind w:left="354" w:hanging="354"/>
        <w:jc w:val="both"/>
        <w:textAlignment w:val="baseline"/>
        <w:rPr>
          <w:color w:val="000000" w:themeColor="text1"/>
          <w:lang w:eastAsia="en-US"/>
        </w:rPr>
      </w:pPr>
      <w:r w:rsidRPr="00E85FB1">
        <w:rPr>
          <w:color w:val="000000" w:themeColor="text1"/>
          <w:spacing w:val="9"/>
        </w:rPr>
        <w:t xml:space="preserve">Spory wynikłe na tle wykonania niniejszej umowy podlegają rozpatrzeniu przez sąd </w:t>
      </w:r>
      <w:r w:rsidRPr="00E85FB1">
        <w:rPr>
          <w:color w:val="000000" w:themeColor="text1"/>
          <w:spacing w:val="-1"/>
        </w:rPr>
        <w:t>powszechny właściwy dla siedziby Zamawiającego</w:t>
      </w:r>
      <w:r w:rsidR="00457569" w:rsidRPr="00E85FB1">
        <w:rPr>
          <w:color w:val="000000" w:themeColor="text1"/>
          <w:spacing w:val="-1"/>
        </w:rPr>
        <w:t>.</w:t>
      </w:r>
    </w:p>
    <w:p w:rsidR="000C5D2D" w:rsidRPr="0079350D" w:rsidRDefault="007F5099" w:rsidP="005F72D2">
      <w:pPr>
        <w:widowControl/>
        <w:numPr>
          <w:ilvl w:val="0"/>
          <w:numId w:val="12"/>
        </w:numPr>
        <w:tabs>
          <w:tab w:val="left" w:pos="343"/>
        </w:tabs>
        <w:spacing w:line="276" w:lineRule="auto"/>
        <w:ind w:left="354" w:hanging="354"/>
        <w:jc w:val="both"/>
        <w:textAlignment w:val="baseline"/>
        <w:rPr>
          <w:color w:val="000000" w:themeColor="text1"/>
          <w:lang w:eastAsia="en-US"/>
        </w:rPr>
      </w:pPr>
      <w:r w:rsidRPr="00E85FB1">
        <w:rPr>
          <w:color w:val="000000" w:themeColor="text1"/>
          <w:spacing w:val="-1"/>
        </w:rPr>
        <w:t>Integralną część umowy stanowią następujące załączniki:</w:t>
      </w:r>
    </w:p>
    <w:p w:rsidR="00EB0322" w:rsidRPr="00E85FB1" w:rsidRDefault="007F5099" w:rsidP="005F72D2">
      <w:pPr>
        <w:numPr>
          <w:ilvl w:val="0"/>
          <w:numId w:val="7"/>
        </w:numPr>
        <w:autoSpaceDN w:val="0"/>
        <w:spacing w:after="60" w:line="276" w:lineRule="auto"/>
        <w:ind w:left="993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Załącznik nr 1 – </w:t>
      </w:r>
      <w:r w:rsidR="009F0BD7" w:rsidRPr="00E85FB1">
        <w:rPr>
          <w:i/>
          <w:color w:val="000000" w:themeColor="text1"/>
        </w:rPr>
        <w:t xml:space="preserve">Specyfikacja techniczna dla autobusu </w:t>
      </w:r>
      <w:r w:rsidR="00F947A9" w:rsidRPr="00E85FB1">
        <w:rPr>
          <w:i/>
          <w:color w:val="000000" w:themeColor="text1"/>
        </w:rPr>
        <w:t>turystycznego</w:t>
      </w:r>
      <w:r w:rsidR="0079350D">
        <w:rPr>
          <w:i/>
          <w:color w:val="000000" w:themeColor="text1"/>
        </w:rPr>
        <w:t>;</w:t>
      </w:r>
    </w:p>
    <w:p w:rsidR="00744D6F" w:rsidRPr="00E85FB1" w:rsidRDefault="00744D6F" w:rsidP="005F72D2">
      <w:pPr>
        <w:numPr>
          <w:ilvl w:val="0"/>
          <w:numId w:val="7"/>
        </w:numPr>
        <w:autoSpaceDN w:val="0"/>
        <w:spacing w:after="60" w:line="276" w:lineRule="auto"/>
        <w:ind w:left="993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>Załącznik nr 2 –</w:t>
      </w:r>
      <w:r w:rsidR="005F72D2">
        <w:rPr>
          <w:i/>
          <w:color w:val="000000" w:themeColor="text1"/>
        </w:rPr>
        <w:t xml:space="preserve"> Formularz</w:t>
      </w:r>
      <w:r w:rsidRPr="00E85FB1">
        <w:rPr>
          <w:i/>
          <w:color w:val="000000" w:themeColor="text1"/>
        </w:rPr>
        <w:t xml:space="preserve"> oferty</w:t>
      </w:r>
      <w:r w:rsidR="0079350D">
        <w:rPr>
          <w:i/>
          <w:color w:val="000000" w:themeColor="text1"/>
        </w:rPr>
        <w:t>;</w:t>
      </w:r>
    </w:p>
    <w:p w:rsidR="00744D6F" w:rsidRPr="00E85FB1" w:rsidRDefault="00744D6F" w:rsidP="005F72D2">
      <w:pPr>
        <w:numPr>
          <w:ilvl w:val="0"/>
          <w:numId w:val="7"/>
        </w:numPr>
        <w:autoSpaceDN w:val="0"/>
        <w:spacing w:after="60" w:line="276" w:lineRule="auto"/>
        <w:ind w:left="993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>Załącznik nr 3 –</w:t>
      </w:r>
      <w:r w:rsidR="00A60CC4" w:rsidRPr="00E85FB1">
        <w:rPr>
          <w:color w:val="000000" w:themeColor="text1"/>
        </w:rPr>
        <w:t xml:space="preserve"> </w:t>
      </w:r>
      <w:r w:rsidR="005F72D2">
        <w:rPr>
          <w:i/>
          <w:color w:val="000000" w:themeColor="text1"/>
        </w:rPr>
        <w:t>Oświadczenie</w:t>
      </w:r>
      <w:r w:rsidR="00A60CC4" w:rsidRPr="00E85FB1">
        <w:rPr>
          <w:i/>
          <w:color w:val="000000" w:themeColor="text1"/>
        </w:rPr>
        <w:t xml:space="preserve"> Wykonawcy o spełnieniu wymagań techniczno-eksploatacyjnych</w:t>
      </w:r>
      <w:r w:rsidR="0079350D">
        <w:rPr>
          <w:i/>
          <w:color w:val="000000" w:themeColor="text1"/>
        </w:rPr>
        <w:t>;</w:t>
      </w:r>
    </w:p>
    <w:p w:rsidR="00744D6F" w:rsidRPr="00E85FB1" w:rsidRDefault="00744D6F" w:rsidP="005F72D2">
      <w:pPr>
        <w:numPr>
          <w:ilvl w:val="0"/>
          <w:numId w:val="7"/>
        </w:numPr>
        <w:autoSpaceDN w:val="0"/>
        <w:spacing w:after="60" w:line="276" w:lineRule="auto"/>
        <w:ind w:left="993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 xml:space="preserve">Załącznik nr 4 –  </w:t>
      </w:r>
      <w:r w:rsidR="005F72D2">
        <w:rPr>
          <w:i/>
          <w:color w:val="000000" w:themeColor="text1"/>
        </w:rPr>
        <w:t>Oświadczenie Wykonawcy o spełnie</w:t>
      </w:r>
      <w:r w:rsidR="00A60CC4" w:rsidRPr="00E85FB1">
        <w:rPr>
          <w:i/>
          <w:color w:val="000000" w:themeColor="text1"/>
        </w:rPr>
        <w:t>niu warunków gwarancji</w:t>
      </w:r>
      <w:r w:rsidR="0079350D">
        <w:rPr>
          <w:i/>
          <w:color w:val="000000" w:themeColor="text1"/>
        </w:rPr>
        <w:t>;</w:t>
      </w:r>
    </w:p>
    <w:p w:rsidR="000C22E9" w:rsidRDefault="00744D6F" w:rsidP="005F72D2">
      <w:pPr>
        <w:numPr>
          <w:ilvl w:val="0"/>
          <w:numId w:val="7"/>
        </w:numPr>
        <w:autoSpaceDN w:val="0"/>
        <w:spacing w:after="60" w:line="276" w:lineRule="auto"/>
        <w:ind w:left="993" w:hanging="426"/>
        <w:jc w:val="both"/>
        <w:rPr>
          <w:color w:val="000000" w:themeColor="text1"/>
        </w:rPr>
      </w:pPr>
      <w:r w:rsidRPr="00E85FB1">
        <w:rPr>
          <w:color w:val="000000" w:themeColor="text1"/>
        </w:rPr>
        <w:t>Załącznik nr 5</w:t>
      </w:r>
      <w:r w:rsidR="007F5099" w:rsidRPr="00E85FB1">
        <w:rPr>
          <w:color w:val="000000" w:themeColor="text1"/>
        </w:rPr>
        <w:t xml:space="preserve"> – </w:t>
      </w:r>
      <w:r w:rsidR="007F5099" w:rsidRPr="005F72D2">
        <w:rPr>
          <w:i/>
          <w:color w:val="000000" w:themeColor="text1"/>
        </w:rPr>
        <w:t xml:space="preserve">Protokół </w:t>
      </w:r>
      <w:r w:rsidR="002F3624" w:rsidRPr="005F72D2">
        <w:rPr>
          <w:i/>
          <w:color w:val="000000" w:themeColor="text1"/>
        </w:rPr>
        <w:t>odbioru ilościowo-jakościowego</w:t>
      </w:r>
      <w:r w:rsidR="005F72D2">
        <w:rPr>
          <w:color w:val="000000" w:themeColor="text1"/>
        </w:rPr>
        <w:t>;</w:t>
      </w:r>
    </w:p>
    <w:p w:rsidR="005F72D2" w:rsidRPr="0079350D" w:rsidRDefault="005F72D2" w:rsidP="005F72D2">
      <w:pPr>
        <w:numPr>
          <w:ilvl w:val="0"/>
          <w:numId w:val="7"/>
        </w:numPr>
        <w:autoSpaceDN w:val="0"/>
        <w:spacing w:after="60" w:line="276" w:lineRule="auto"/>
        <w:ind w:left="993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Załącznik nr 6 – </w:t>
      </w:r>
      <w:r w:rsidRPr="005F72D2">
        <w:rPr>
          <w:i/>
          <w:color w:val="000000" w:themeColor="text1"/>
        </w:rPr>
        <w:t>Wykaz autoryzowanych stacji obsługi pojazdów</w:t>
      </w:r>
      <w:r>
        <w:rPr>
          <w:color w:val="000000" w:themeColor="text1"/>
        </w:rPr>
        <w:t>.</w:t>
      </w:r>
    </w:p>
    <w:p w:rsidR="007F5099" w:rsidRPr="00E85FB1" w:rsidRDefault="007F5099" w:rsidP="005F72D2">
      <w:pPr>
        <w:pStyle w:val="Akapitzlist"/>
        <w:numPr>
          <w:ilvl w:val="0"/>
          <w:numId w:val="12"/>
        </w:numPr>
        <w:shd w:val="clear" w:color="auto" w:fill="FFFFFF"/>
        <w:tabs>
          <w:tab w:val="clear" w:pos="720"/>
          <w:tab w:val="left" w:pos="384"/>
          <w:tab w:val="num" w:pos="426"/>
          <w:tab w:val="left" w:leader="dot" w:pos="8419"/>
        </w:tabs>
        <w:autoSpaceDE w:val="0"/>
        <w:autoSpaceDN w:val="0"/>
        <w:adjustRightInd w:val="0"/>
        <w:spacing w:after="60" w:line="276" w:lineRule="auto"/>
        <w:ind w:left="426" w:right="-145"/>
        <w:jc w:val="both"/>
        <w:rPr>
          <w:color w:val="000000" w:themeColor="text1"/>
          <w:spacing w:val="-8"/>
        </w:rPr>
      </w:pPr>
      <w:r w:rsidRPr="00E85FB1">
        <w:rPr>
          <w:color w:val="000000" w:themeColor="text1"/>
        </w:rPr>
        <w:t xml:space="preserve">Umowa została sporządzona w </w:t>
      </w:r>
      <w:r w:rsidR="00FB7BA0" w:rsidRPr="00E85FB1">
        <w:rPr>
          <w:color w:val="000000" w:themeColor="text1"/>
        </w:rPr>
        <w:t xml:space="preserve">trzech </w:t>
      </w:r>
      <w:r w:rsidRPr="00E85FB1">
        <w:rPr>
          <w:color w:val="000000" w:themeColor="text1"/>
        </w:rPr>
        <w:t>jednobrzmiących egzemplarzach z przeznaczeniem</w:t>
      </w:r>
      <w:r w:rsidR="000C22E9" w:rsidRPr="00E85FB1">
        <w:rPr>
          <w:color w:val="000000" w:themeColor="text1"/>
        </w:rPr>
        <w:t xml:space="preserve"> dla</w:t>
      </w:r>
      <w:r w:rsidRPr="00E85FB1">
        <w:rPr>
          <w:color w:val="000000" w:themeColor="text1"/>
        </w:rPr>
        <w:t>:</w:t>
      </w:r>
    </w:p>
    <w:p w:rsidR="007F5099" w:rsidRPr="00E85FB1" w:rsidRDefault="007F5099" w:rsidP="005F72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993" w:hanging="426"/>
        <w:jc w:val="both"/>
        <w:rPr>
          <w:color w:val="000000" w:themeColor="text1"/>
          <w:spacing w:val="-12"/>
        </w:rPr>
      </w:pPr>
      <w:r w:rsidRPr="00E85FB1">
        <w:rPr>
          <w:color w:val="000000" w:themeColor="text1"/>
          <w:spacing w:val="2"/>
        </w:rPr>
        <w:t>Zamawiającego</w:t>
      </w:r>
      <w:r w:rsidRPr="00E85FB1">
        <w:rPr>
          <w:color w:val="000000" w:themeColor="text1"/>
        </w:rPr>
        <w:t xml:space="preserve"> </w:t>
      </w:r>
      <w:r w:rsidRPr="00E85FB1">
        <w:rPr>
          <w:color w:val="000000" w:themeColor="text1"/>
          <w:spacing w:val="2"/>
        </w:rPr>
        <w:t xml:space="preserve">- </w:t>
      </w:r>
      <w:r w:rsidR="00FB7BA0" w:rsidRPr="00E85FB1">
        <w:rPr>
          <w:color w:val="000000" w:themeColor="text1"/>
          <w:spacing w:val="2"/>
        </w:rPr>
        <w:t>2</w:t>
      </w:r>
      <w:r w:rsidRPr="00E85FB1">
        <w:rPr>
          <w:color w:val="000000" w:themeColor="text1"/>
          <w:spacing w:val="2"/>
        </w:rPr>
        <w:t xml:space="preserve"> egzemplarze</w:t>
      </w:r>
      <w:r w:rsidR="0079350D">
        <w:rPr>
          <w:color w:val="000000" w:themeColor="text1"/>
          <w:spacing w:val="2"/>
        </w:rPr>
        <w:t>;</w:t>
      </w:r>
    </w:p>
    <w:p w:rsidR="00B310E0" w:rsidRPr="00E85FB1" w:rsidRDefault="007F5099" w:rsidP="005F72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993" w:hanging="426"/>
        <w:jc w:val="both"/>
        <w:rPr>
          <w:color w:val="000000" w:themeColor="text1"/>
          <w:spacing w:val="-6"/>
        </w:rPr>
      </w:pPr>
      <w:r w:rsidRPr="00E85FB1">
        <w:rPr>
          <w:color w:val="000000" w:themeColor="text1"/>
          <w:spacing w:val="3"/>
        </w:rPr>
        <w:t>Wykonawcy - l egzemplarz.</w:t>
      </w:r>
    </w:p>
    <w:p w:rsidR="00E756FB" w:rsidRPr="00E85FB1" w:rsidRDefault="00E756FB" w:rsidP="005F72D2">
      <w:pPr>
        <w:shd w:val="clear" w:color="auto" w:fill="FFFFFF"/>
        <w:tabs>
          <w:tab w:val="left" w:pos="6521"/>
        </w:tabs>
        <w:spacing w:line="276" w:lineRule="auto"/>
        <w:ind w:left="567"/>
        <w:jc w:val="both"/>
        <w:rPr>
          <w:bCs/>
          <w:color w:val="000000" w:themeColor="text1"/>
          <w:spacing w:val="-2"/>
        </w:rPr>
      </w:pPr>
    </w:p>
    <w:p w:rsidR="00E756FB" w:rsidRPr="00E85FB1" w:rsidRDefault="00E756FB" w:rsidP="005F72D2">
      <w:pPr>
        <w:shd w:val="clear" w:color="auto" w:fill="FFFFFF"/>
        <w:tabs>
          <w:tab w:val="left" w:pos="6521"/>
        </w:tabs>
        <w:spacing w:line="276" w:lineRule="auto"/>
        <w:jc w:val="both"/>
        <w:rPr>
          <w:bCs/>
          <w:color w:val="000000" w:themeColor="text1"/>
          <w:spacing w:val="-2"/>
        </w:rPr>
      </w:pPr>
    </w:p>
    <w:p w:rsidR="00E9281E" w:rsidRDefault="00E9281E" w:rsidP="005F72D2">
      <w:pPr>
        <w:shd w:val="clear" w:color="auto" w:fill="FFFFFF"/>
        <w:tabs>
          <w:tab w:val="left" w:pos="6521"/>
        </w:tabs>
        <w:spacing w:line="276" w:lineRule="auto"/>
        <w:ind w:left="567"/>
        <w:jc w:val="both"/>
        <w:rPr>
          <w:bCs/>
          <w:color w:val="000000" w:themeColor="text1"/>
          <w:spacing w:val="-2"/>
        </w:rPr>
      </w:pPr>
    </w:p>
    <w:p w:rsidR="0079350D" w:rsidRPr="00E85FB1" w:rsidRDefault="0079350D" w:rsidP="005F72D2">
      <w:pPr>
        <w:shd w:val="clear" w:color="auto" w:fill="FFFFFF"/>
        <w:tabs>
          <w:tab w:val="left" w:pos="6521"/>
        </w:tabs>
        <w:spacing w:line="276" w:lineRule="auto"/>
        <w:ind w:left="567"/>
        <w:jc w:val="both"/>
        <w:rPr>
          <w:bCs/>
          <w:color w:val="000000" w:themeColor="text1"/>
          <w:spacing w:val="-2"/>
        </w:rPr>
      </w:pPr>
    </w:p>
    <w:p w:rsidR="002F611E" w:rsidRPr="00E85FB1" w:rsidRDefault="00457569" w:rsidP="00E85FB1">
      <w:pPr>
        <w:shd w:val="clear" w:color="auto" w:fill="FFFFFF"/>
        <w:tabs>
          <w:tab w:val="left" w:pos="6521"/>
        </w:tabs>
        <w:spacing w:line="276" w:lineRule="auto"/>
        <w:ind w:left="567"/>
        <w:jc w:val="both"/>
        <w:rPr>
          <w:bCs/>
          <w:color w:val="000000" w:themeColor="text1"/>
          <w:spacing w:val="-2"/>
        </w:rPr>
      </w:pPr>
      <w:r w:rsidRPr="00E85FB1">
        <w:rPr>
          <w:bCs/>
          <w:color w:val="000000" w:themeColor="text1"/>
          <w:spacing w:val="-2"/>
        </w:rPr>
        <w:t>………………………                                                   …………………………….</w:t>
      </w:r>
    </w:p>
    <w:p w:rsidR="004E144B" w:rsidRPr="00E85FB1" w:rsidRDefault="00457569" w:rsidP="00E85FB1">
      <w:pPr>
        <w:shd w:val="clear" w:color="auto" w:fill="FFFFFF"/>
        <w:tabs>
          <w:tab w:val="left" w:pos="6521"/>
        </w:tabs>
        <w:spacing w:line="276" w:lineRule="auto"/>
        <w:ind w:left="567"/>
        <w:jc w:val="both"/>
        <w:rPr>
          <w:b/>
          <w:i/>
          <w:color w:val="000000" w:themeColor="text1"/>
        </w:rPr>
      </w:pPr>
      <w:r w:rsidRPr="00E85FB1">
        <w:rPr>
          <w:bCs/>
          <w:color w:val="000000" w:themeColor="text1"/>
          <w:spacing w:val="-2"/>
        </w:rPr>
        <w:t xml:space="preserve">    </w:t>
      </w:r>
      <w:r w:rsidR="007F5099" w:rsidRPr="00E85FB1">
        <w:rPr>
          <w:b/>
          <w:bCs/>
          <w:i/>
          <w:color w:val="000000" w:themeColor="text1"/>
          <w:spacing w:val="-2"/>
        </w:rPr>
        <w:t>WYKONAWCA:</w:t>
      </w:r>
      <w:r w:rsidR="007F5099" w:rsidRPr="00E85FB1">
        <w:rPr>
          <w:b/>
          <w:bCs/>
          <w:i/>
          <w:color w:val="000000" w:themeColor="text1"/>
        </w:rPr>
        <w:t xml:space="preserve">                                                      </w:t>
      </w:r>
      <w:r w:rsidRPr="00E85FB1">
        <w:rPr>
          <w:b/>
          <w:bCs/>
          <w:i/>
          <w:color w:val="000000" w:themeColor="text1"/>
        </w:rPr>
        <w:t xml:space="preserve">       </w:t>
      </w:r>
      <w:r w:rsidR="007F5099" w:rsidRPr="00E85FB1">
        <w:rPr>
          <w:b/>
          <w:bCs/>
          <w:i/>
          <w:color w:val="000000" w:themeColor="text1"/>
          <w:spacing w:val="-1"/>
        </w:rPr>
        <w:t>ZAMAWIAJĄCY</w:t>
      </w:r>
      <w:r w:rsidR="007F5099" w:rsidRPr="00E85FB1">
        <w:rPr>
          <w:b/>
          <w:i/>
          <w:color w:val="000000" w:themeColor="text1"/>
        </w:rPr>
        <w:t>:</w:t>
      </w:r>
    </w:p>
    <w:p w:rsidR="00313253" w:rsidRPr="00E85FB1" w:rsidRDefault="00313253" w:rsidP="00E85FB1">
      <w:pPr>
        <w:shd w:val="clear" w:color="auto" w:fill="FFFFFF"/>
        <w:tabs>
          <w:tab w:val="left" w:pos="6521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:rsidR="00FB7BA0" w:rsidRDefault="002D45C7" w:rsidP="00E85FB1">
      <w:pPr>
        <w:shd w:val="clear" w:color="auto" w:fill="FFFFFF"/>
        <w:tabs>
          <w:tab w:val="left" w:pos="6521"/>
        </w:tabs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FB7BA0" w:rsidRPr="00E85FB1">
        <w:rPr>
          <w:color w:val="000000" w:themeColor="text1"/>
          <w:sz w:val="20"/>
          <w:szCs w:val="20"/>
        </w:rPr>
        <w:t xml:space="preserve"> zgodnie z treścią oferty</w:t>
      </w:r>
    </w:p>
    <w:p w:rsidR="0079350D" w:rsidRPr="00E85FB1" w:rsidRDefault="0079350D" w:rsidP="00E85FB1">
      <w:pPr>
        <w:shd w:val="clear" w:color="auto" w:fill="FFFFFF"/>
        <w:tabs>
          <w:tab w:val="left" w:pos="6521"/>
        </w:tabs>
        <w:spacing w:line="276" w:lineRule="auto"/>
        <w:jc w:val="both"/>
        <w:rPr>
          <w:color w:val="000000" w:themeColor="text1"/>
          <w:sz w:val="20"/>
          <w:szCs w:val="20"/>
        </w:rPr>
      </w:pPr>
    </w:p>
    <w:p w:rsidR="00E85FB1" w:rsidRDefault="00E85FB1" w:rsidP="00E85FB1">
      <w:pPr>
        <w:spacing w:after="60"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2D45C7" w:rsidRDefault="002D45C7" w:rsidP="00E85FB1">
      <w:pPr>
        <w:spacing w:after="60"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2D45C7" w:rsidRDefault="002D45C7" w:rsidP="00E85FB1">
      <w:pPr>
        <w:spacing w:after="60"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2D45C7" w:rsidRPr="00E85FB1" w:rsidRDefault="002D45C7" w:rsidP="00E85FB1">
      <w:pPr>
        <w:spacing w:after="60"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1E0263" w:rsidRPr="00E85FB1" w:rsidRDefault="00F86C2B" w:rsidP="00E85FB1">
      <w:pPr>
        <w:spacing w:after="60" w:line="276" w:lineRule="auto"/>
        <w:jc w:val="right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z w:val="22"/>
          <w:szCs w:val="22"/>
        </w:rPr>
        <w:lastRenderedPageBreak/>
        <w:t>Z</w:t>
      </w:r>
      <w:r w:rsidR="00A60CC4" w:rsidRPr="00E85FB1">
        <w:rPr>
          <w:color w:val="000000" w:themeColor="text1"/>
          <w:sz w:val="22"/>
          <w:szCs w:val="22"/>
        </w:rPr>
        <w:t>ałącznik nr 5</w:t>
      </w:r>
      <w:r w:rsidR="001E0263" w:rsidRPr="00E85FB1">
        <w:rPr>
          <w:color w:val="000000" w:themeColor="text1"/>
          <w:sz w:val="22"/>
          <w:szCs w:val="22"/>
        </w:rPr>
        <w:t xml:space="preserve"> do Umowy</w:t>
      </w:r>
    </w:p>
    <w:p w:rsidR="002F3624" w:rsidRPr="00E85FB1" w:rsidRDefault="002F3624" w:rsidP="00E85FB1">
      <w:pPr>
        <w:keepNext/>
        <w:widowControl/>
        <w:tabs>
          <w:tab w:val="left" w:pos="0"/>
        </w:tabs>
        <w:jc w:val="center"/>
        <w:outlineLvl w:val="1"/>
        <w:rPr>
          <w:b/>
          <w:color w:val="000000" w:themeColor="text1"/>
          <w:sz w:val="22"/>
          <w:szCs w:val="22"/>
        </w:rPr>
      </w:pPr>
    </w:p>
    <w:p w:rsidR="001E0263" w:rsidRPr="00E85FB1" w:rsidRDefault="001E0263" w:rsidP="00E85FB1">
      <w:pPr>
        <w:keepNext/>
        <w:widowControl/>
        <w:tabs>
          <w:tab w:val="left" w:pos="0"/>
        </w:tabs>
        <w:jc w:val="center"/>
        <w:outlineLvl w:val="1"/>
        <w:rPr>
          <w:b/>
          <w:color w:val="000000" w:themeColor="text1"/>
          <w:sz w:val="22"/>
          <w:szCs w:val="22"/>
        </w:rPr>
      </w:pPr>
      <w:r w:rsidRPr="00E85FB1">
        <w:rPr>
          <w:b/>
          <w:color w:val="000000" w:themeColor="text1"/>
          <w:sz w:val="22"/>
          <w:szCs w:val="22"/>
        </w:rPr>
        <w:t>PROTOKÓŁ ODBIORU</w:t>
      </w:r>
    </w:p>
    <w:p w:rsidR="001E0263" w:rsidRPr="00E85FB1" w:rsidRDefault="001E0263" w:rsidP="00E85FB1">
      <w:pPr>
        <w:keepNext/>
        <w:widowControl/>
        <w:tabs>
          <w:tab w:val="left" w:pos="0"/>
        </w:tabs>
        <w:jc w:val="center"/>
        <w:outlineLvl w:val="1"/>
        <w:rPr>
          <w:b/>
          <w:color w:val="000000" w:themeColor="text1"/>
          <w:sz w:val="22"/>
          <w:szCs w:val="22"/>
        </w:rPr>
      </w:pPr>
      <w:r w:rsidRPr="00E85FB1">
        <w:rPr>
          <w:b/>
          <w:color w:val="000000" w:themeColor="text1"/>
          <w:sz w:val="22"/>
          <w:szCs w:val="22"/>
        </w:rPr>
        <w:t>ILOŚCIOWO-JAKOŚCIOWEGO</w:t>
      </w:r>
    </w:p>
    <w:p w:rsidR="00402630" w:rsidRPr="00E85FB1" w:rsidRDefault="00402630" w:rsidP="00E85FB1">
      <w:pPr>
        <w:keepNext/>
        <w:widowControl/>
        <w:tabs>
          <w:tab w:val="left" w:pos="0"/>
        </w:tabs>
        <w:jc w:val="center"/>
        <w:outlineLvl w:val="1"/>
        <w:rPr>
          <w:b/>
          <w:color w:val="000000" w:themeColor="text1"/>
          <w:sz w:val="22"/>
          <w:szCs w:val="22"/>
        </w:rPr>
      </w:pPr>
    </w:p>
    <w:p w:rsidR="001E0263" w:rsidRPr="00E85FB1" w:rsidRDefault="001E0263" w:rsidP="00E85FB1">
      <w:pPr>
        <w:shd w:val="clear" w:color="auto" w:fill="FFFFFF"/>
        <w:tabs>
          <w:tab w:val="left" w:leader="dot" w:pos="8885"/>
        </w:tabs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-6"/>
          <w:sz w:val="22"/>
          <w:szCs w:val="22"/>
        </w:rPr>
        <w:t>Miejsce dokonania odbioru:</w:t>
      </w:r>
      <w:r w:rsidRPr="00E85FB1">
        <w:rPr>
          <w:color w:val="000000" w:themeColor="text1"/>
          <w:sz w:val="22"/>
          <w:szCs w:val="22"/>
        </w:rPr>
        <w:t xml:space="preserve"> ………………………………………………………………</w:t>
      </w:r>
    </w:p>
    <w:p w:rsidR="001E0263" w:rsidRPr="00E85FB1" w:rsidRDefault="001E0263" w:rsidP="00E85FB1">
      <w:pPr>
        <w:shd w:val="clear" w:color="auto" w:fill="FFFFFF"/>
        <w:tabs>
          <w:tab w:val="left" w:leader="dot" w:pos="8842"/>
        </w:tabs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-6"/>
          <w:sz w:val="22"/>
          <w:szCs w:val="22"/>
        </w:rPr>
        <w:t>Data dokonania odbioru:</w:t>
      </w:r>
      <w:r w:rsidRPr="00E85FB1">
        <w:rPr>
          <w:color w:val="000000" w:themeColor="text1"/>
          <w:sz w:val="22"/>
          <w:szCs w:val="22"/>
        </w:rPr>
        <w:t xml:space="preserve"> ……………….</w:t>
      </w:r>
    </w:p>
    <w:p w:rsidR="001E0263" w:rsidRPr="00E85FB1" w:rsidRDefault="001E0263" w:rsidP="00E85FB1">
      <w:pPr>
        <w:shd w:val="clear" w:color="auto" w:fill="FFFFFF"/>
        <w:tabs>
          <w:tab w:val="left" w:leader="dot" w:pos="8842"/>
        </w:tabs>
        <w:spacing w:before="5"/>
        <w:ind w:left="567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-9"/>
          <w:sz w:val="22"/>
          <w:szCs w:val="22"/>
        </w:rPr>
        <w:t>Ze strony Wykonawcy:</w:t>
      </w:r>
      <w:r w:rsidRPr="00E85FB1">
        <w:rPr>
          <w:color w:val="000000" w:themeColor="text1"/>
          <w:sz w:val="22"/>
          <w:szCs w:val="22"/>
        </w:rPr>
        <w:tab/>
        <w:t>...</w:t>
      </w:r>
    </w:p>
    <w:p w:rsidR="001E0263" w:rsidRPr="00E85FB1" w:rsidRDefault="001E0263" w:rsidP="00E85FB1">
      <w:pPr>
        <w:shd w:val="clear" w:color="auto" w:fill="FFFFFF"/>
        <w:spacing w:line="360" w:lineRule="auto"/>
        <w:ind w:left="3544"/>
        <w:jc w:val="both"/>
        <w:rPr>
          <w:color w:val="000000" w:themeColor="text1"/>
          <w:sz w:val="22"/>
          <w:szCs w:val="22"/>
        </w:rPr>
      </w:pPr>
      <w:r w:rsidRPr="00E85FB1">
        <w:rPr>
          <w:i/>
          <w:iCs/>
          <w:color w:val="000000" w:themeColor="text1"/>
          <w:spacing w:val="-4"/>
          <w:sz w:val="22"/>
          <w:szCs w:val="22"/>
        </w:rPr>
        <w:t>(nazwa adres, imię i nazwisko osoby upoważnionej)</w:t>
      </w:r>
    </w:p>
    <w:p w:rsidR="001E0263" w:rsidRPr="00E85FB1" w:rsidRDefault="001E0263" w:rsidP="00E85FB1">
      <w:pPr>
        <w:shd w:val="clear" w:color="auto" w:fill="FFFFFF"/>
        <w:tabs>
          <w:tab w:val="left" w:leader="dot" w:pos="8846"/>
        </w:tabs>
        <w:spacing w:before="120"/>
        <w:ind w:left="567"/>
        <w:jc w:val="both"/>
        <w:rPr>
          <w:color w:val="000000" w:themeColor="text1"/>
          <w:sz w:val="22"/>
          <w:szCs w:val="22"/>
        </w:rPr>
      </w:pPr>
      <w:r w:rsidRPr="00E85FB1">
        <w:rPr>
          <w:iCs/>
          <w:color w:val="000000" w:themeColor="text1"/>
          <w:spacing w:val="-7"/>
          <w:sz w:val="22"/>
          <w:szCs w:val="22"/>
        </w:rPr>
        <w:t xml:space="preserve">Ze </w:t>
      </w:r>
      <w:r w:rsidRPr="00E85FB1">
        <w:rPr>
          <w:color w:val="000000" w:themeColor="text1"/>
          <w:spacing w:val="-7"/>
          <w:sz w:val="22"/>
          <w:szCs w:val="22"/>
        </w:rPr>
        <w:t>strony Zamawiającego:</w:t>
      </w:r>
      <w:r w:rsidRPr="00E85FB1">
        <w:rPr>
          <w:color w:val="000000" w:themeColor="text1"/>
          <w:sz w:val="22"/>
          <w:szCs w:val="22"/>
        </w:rPr>
        <w:t xml:space="preserve"> ………………………………………………………………..</w:t>
      </w:r>
    </w:p>
    <w:p w:rsidR="001E0263" w:rsidRPr="00E85FB1" w:rsidRDefault="00F86C2B" w:rsidP="00E85FB1">
      <w:pPr>
        <w:shd w:val="clear" w:color="auto" w:fill="FFFFFF"/>
        <w:spacing w:before="5" w:line="360" w:lineRule="auto"/>
        <w:ind w:left="4395" w:right="-41" w:hanging="34"/>
        <w:jc w:val="both"/>
        <w:rPr>
          <w:i/>
          <w:iCs/>
          <w:color w:val="000000" w:themeColor="text1"/>
          <w:spacing w:val="-8"/>
          <w:sz w:val="22"/>
          <w:szCs w:val="22"/>
        </w:rPr>
      </w:pPr>
      <w:r w:rsidRPr="00E85FB1">
        <w:rPr>
          <w:i/>
          <w:iCs/>
          <w:color w:val="000000" w:themeColor="text1"/>
          <w:spacing w:val="-8"/>
          <w:sz w:val="22"/>
          <w:szCs w:val="22"/>
        </w:rPr>
        <w:t xml:space="preserve">                   </w:t>
      </w:r>
      <w:r w:rsidR="001E0263" w:rsidRPr="00E85FB1">
        <w:rPr>
          <w:i/>
          <w:iCs/>
          <w:color w:val="000000" w:themeColor="text1"/>
          <w:spacing w:val="-8"/>
          <w:sz w:val="22"/>
          <w:szCs w:val="22"/>
        </w:rPr>
        <w:t xml:space="preserve">(nazwa i adres) </w:t>
      </w:r>
    </w:p>
    <w:p w:rsidR="001E0263" w:rsidRPr="00E85FB1" w:rsidRDefault="001E0263" w:rsidP="00E85FB1">
      <w:pPr>
        <w:shd w:val="clear" w:color="auto" w:fill="FFFFFF"/>
        <w:spacing w:before="5"/>
        <w:ind w:left="567" w:right="-41"/>
        <w:jc w:val="both"/>
        <w:rPr>
          <w:color w:val="000000" w:themeColor="text1"/>
          <w:spacing w:val="-7"/>
          <w:sz w:val="22"/>
          <w:szCs w:val="22"/>
        </w:rPr>
      </w:pPr>
      <w:r w:rsidRPr="00E85FB1">
        <w:rPr>
          <w:iCs/>
          <w:color w:val="000000" w:themeColor="text1"/>
          <w:spacing w:val="-8"/>
          <w:sz w:val="22"/>
          <w:szCs w:val="22"/>
        </w:rPr>
        <w:t>K</w:t>
      </w:r>
      <w:r w:rsidRPr="00E85FB1">
        <w:rPr>
          <w:color w:val="000000" w:themeColor="text1"/>
          <w:spacing w:val="-7"/>
          <w:sz w:val="22"/>
          <w:szCs w:val="22"/>
        </w:rPr>
        <w:t>omisja w składzie:</w:t>
      </w:r>
    </w:p>
    <w:p w:rsidR="001E0263" w:rsidRPr="00E85FB1" w:rsidRDefault="001E0263" w:rsidP="00E85FB1">
      <w:pPr>
        <w:numPr>
          <w:ilvl w:val="1"/>
          <w:numId w:val="18"/>
        </w:numPr>
        <w:shd w:val="clear" w:color="auto" w:fill="FFFFFF"/>
        <w:tabs>
          <w:tab w:val="left" w:pos="851"/>
        </w:tabs>
        <w:ind w:right="-41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-7"/>
          <w:sz w:val="22"/>
          <w:szCs w:val="22"/>
        </w:rPr>
        <w:t xml:space="preserve">………………………………  </w:t>
      </w:r>
    </w:p>
    <w:p w:rsidR="001E0263" w:rsidRPr="00E85FB1" w:rsidRDefault="001E0263" w:rsidP="00E85FB1">
      <w:pPr>
        <w:numPr>
          <w:ilvl w:val="1"/>
          <w:numId w:val="18"/>
        </w:numPr>
        <w:shd w:val="clear" w:color="auto" w:fill="FFFFFF"/>
        <w:tabs>
          <w:tab w:val="left" w:pos="851"/>
        </w:tabs>
        <w:ind w:right="-41"/>
        <w:jc w:val="both"/>
        <w:rPr>
          <w:color w:val="000000" w:themeColor="text1"/>
          <w:spacing w:val="-8"/>
          <w:sz w:val="22"/>
          <w:szCs w:val="22"/>
        </w:rPr>
      </w:pPr>
      <w:r w:rsidRPr="00E85FB1">
        <w:rPr>
          <w:color w:val="000000" w:themeColor="text1"/>
          <w:spacing w:val="-7"/>
          <w:sz w:val="22"/>
          <w:szCs w:val="22"/>
        </w:rPr>
        <w:t xml:space="preserve">………………………………  </w:t>
      </w:r>
    </w:p>
    <w:p w:rsidR="001E0263" w:rsidRPr="00E85FB1" w:rsidRDefault="001E0263" w:rsidP="00E85FB1">
      <w:pPr>
        <w:numPr>
          <w:ilvl w:val="1"/>
          <w:numId w:val="18"/>
        </w:numPr>
        <w:shd w:val="clear" w:color="auto" w:fill="FFFFFF"/>
        <w:tabs>
          <w:tab w:val="left" w:pos="851"/>
        </w:tabs>
        <w:ind w:right="-41"/>
        <w:jc w:val="both"/>
        <w:rPr>
          <w:color w:val="000000" w:themeColor="text1"/>
          <w:spacing w:val="-8"/>
          <w:sz w:val="22"/>
          <w:szCs w:val="22"/>
        </w:rPr>
      </w:pPr>
      <w:r w:rsidRPr="00E85FB1">
        <w:rPr>
          <w:color w:val="000000" w:themeColor="text1"/>
          <w:spacing w:val="-7"/>
          <w:sz w:val="22"/>
          <w:szCs w:val="22"/>
        </w:rPr>
        <w:t>………………………………</w:t>
      </w:r>
    </w:p>
    <w:p w:rsidR="001E0263" w:rsidRPr="00E85FB1" w:rsidRDefault="001E0263" w:rsidP="00E85FB1">
      <w:pPr>
        <w:shd w:val="clear" w:color="auto" w:fill="FFFFFF"/>
        <w:tabs>
          <w:tab w:val="left" w:pos="851"/>
        </w:tabs>
        <w:ind w:left="567" w:right="-41"/>
        <w:jc w:val="both"/>
        <w:rPr>
          <w:color w:val="000000" w:themeColor="text1"/>
          <w:spacing w:val="-6"/>
          <w:sz w:val="22"/>
          <w:szCs w:val="22"/>
        </w:rPr>
      </w:pPr>
      <w:r w:rsidRPr="00E85FB1">
        <w:rPr>
          <w:color w:val="000000" w:themeColor="text1"/>
          <w:spacing w:val="-8"/>
          <w:sz w:val="22"/>
          <w:szCs w:val="22"/>
        </w:rPr>
        <w:t xml:space="preserve">Przedmiotem dostawy i odbioru w ramach umowy nr ………… </w:t>
      </w:r>
      <w:r w:rsidRPr="00E85FB1">
        <w:rPr>
          <w:color w:val="000000" w:themeColor="text1"/>
          <w:spacing w:val="-6"/>
          <w:sz w:val="22"/>
          <w:szCs w:val="22"/>
        </w:rPr>
        <w:t>z dnia ……………. r.</w:t>
      </w:r>
      <w:r w:rsidRPr="00E85FB1">
        <w:rPr>
          <w:color w:val="000000" w:themeColor="text1"/>
          <w:sz w:val="22"/>
          <w:szCs w:val="22"/>
        </w:rPr>
        <w:tab/>
        <w:t xml:space="preserve"> </w:t>
      </w:r>
      <w:r w:rsidRPr="00E85FB1">
        <w:rPr>
          <w:color w:val="000000" w:themeColor="text1"/>
          <w:spacing w:val="-6"/>
          <w:sz w:val="22"/>
          <w:szCs w:val="22"/>
        </w:rPr>
        <w:t>jest:</w:t>
      </w: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984"/>
        <w:gridCol w:w="1276"/>
        <w:gridCol w:w="2410"/>
        <w:gridCol w:w="1423"/>
        <w:gridCol w:w="1129"/>
      </w:tblGrid>
      <w:tr w:rsidR="001E0263" w:rsidRPr="00E85FB1" w:rsidTr="001E0263">
        <w:trPr>
          <w:trHeight w:val="527"/>
        </w:trPr>
        <w:tc>
          <w:tcPr>
            <w:tcW w:w="709" w:type="dxa"/>
            <w:vAlign w:val="center"/>
          </w:tcPr>
          <w:p w:rsidR="001E0263" w:rsidRPr="00E85FB1" w:rsidRDefault="001E0263" w:rsidP="00E85FB1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proofErr w:type="spellStart"/>
            <w:r w:rsidRPr="00E85FB1">
              <w:rPr>
                <w:color w:val="000000" w:themeColor="text1"/>
                <w:spacing w:val="-6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4" w:type="dxa"/>
            <w:vAlign w:val="center"/>
          </w:tcPr>
          <w:p w:rsidR="001E0263" w:rsidRPr="00E85FB1" w:rsidRDefault="001E0263" w:rsidP="00E85FB1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E85FB1">
              <w:rPr>
                <w:color w:val="000000" w:themeColor="text1"/>
                <w:spacing w:val="-6"/>
                <w:sz w:val="22"/>
                <w:szCs w:val="22"/>
              </w:rPr>
              <w:t>Nazwa przedmiotu dostawy</w:t>
            </w:r>
          </w:p>
        </w:tc>
        <w:tc>
          <w:tcPr>
            <w:tcW w:w="1276" w:type="dxa"/>
            <w:vAlign w:val="center"/>
          </w:tcPr>
          <w:p w:rsidR="001E0263" w:rsidRPr="00E85FB1" w:rsidRDefault="001E0263" w:rsidP="00E85FB1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E85FB1">
              <w:rPr>
                <w:color w:val="000000" w:themeColor="text1"/>
                <w:spacing w:val="-6"/>
                <w:sz w:val="22"/>
                <w:szCs w:val="22"/>
              </w:rPr>
              <w:t xml:space="preserve">Ilość, jedn. miary </w:t>
            </w:r>
          </w:p>
        </w:tc>
        <w:tc>
          <w:tcPr>
            <w:tcW w:w="2410" w:type="dxa"/>
            <w:vAlign w:val="center"/>
          </w:tcPr>
          <w:p w:rsidR="001E0263" w:rsidRPr="00E85FB1" w:rsidRDefault="001E0263" w:rsidP="00E85FB1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E85FB1">
              <w:rPr>
                <w:color w:val="000000" w:themeColor="text1"/>
                <w:spacing w:val="-6"/>
                <w:sz w:val="22"/>
                <w:szCs w:val="22"/>
              </w:rPr>
              <w:t>Nr seryjny (VIN)</w:t>
            </w:r>
          </w:p>
        </w:tc>
        <w:tc>
          <w:tcPr>
            <w:tcW w:w="1423" w:type="dxa"/>
            <w:vAlign w:val="center"/>
          </w:tcPr>
          <w:p w:rsidR="001E0263" w:rsidRPr="00E85FB1" w:rsidRDefault="001E0263" w:rsidP="00E85FB1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E85FB1">
              <w:rPr>
                <w:color w:val="000000" w:themeColor="text1"/>
                <w:spacing w:val="-6"/>
                <w:sz w:val="22"/>
                <w:szCs w:val="22"/>
              </w:rPr>
              <w:t>Wartość</w:t>
            </w:r>
          </w:p>
        </w:tc>
        <w:tc>
          <w:tcPr>
            <w:tcW w:w="1129" w:type="dxa"/>
            <w:vAlign w:val="center"/>
          </w:tcPr>
          <w:p w:rsidR="001E0263" w:rsidRPr="00E85FB1" w:rsidRDefault="001E0263" w:rsidP="00E85FB1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E85FB1">
              <w:rPr>
                <w:color w:val="000000" w:themeColor="text1"/>
                <w:spacing w:val="-6"/>
                <w:sz w:val="22"/>
                <w:szCs w:val="22"/>
              </w:rPr>
              <w:t>Uwagi</w:t>
            </w:r>
          </w:p>
        </w:tc>
      </w:tr>
      <w:tr w:rsidR="001E0263" w:rsidRPr="00E85FB1" w:rsidTr="00DE0251">
        <w:trPr>
          <w:trHeight w:val="509"/>
        </w:trPr>
        <w:tc>
          <w:tcPr>
            <w:tcW w:w="709" w:type="dxa"/>
            <w:vAlign w:val="center"/>
          </w:tcPr>
          <w:p w:rsidR="001E0263" w:rsidRPr="00E85FB1" w:rsidRDefault="001E0263" w:rsidP="00E85FB1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E85FB1">
              <w:rPr>
                <w:color w:val="000000" w:themeColor="text1"/>
                <w:spacing w:val="-6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E0263" w:rsidRPr="00E85FB1" w:rsidRDefault="001E0263" w:rsidP="00E85FB1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0263" w:rsidRPr="00E85FB1" w:rsidRDefault="001E0263" w:rsidP="00E85FB1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</w:tcPr>
          <w:p w:rsidR="001E0263" w:rsidRPr="00E85FB1" w:rsidRDefault="001E0263" w:rsidP="00E85FB1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423" w:type="dxa"/>
          </w:tcPr>
          <w:p w:rsidR="001E0263" w:rsidRPr="00E85FB1" w:rsidRDefault="001E0263" w:rsidP="00E85FB1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129" w:type="dxa"/>
          </w:tcPr>
          <w:p w:rsidR="001E0263" w:rsidRPr="00E85FB1" w:rsidRDefault="001E0263" w:rsidP="00E85FB1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E56F21" w:rsidRPr="00E85FB1" w:rsidTr="00DE0251">
        <w:trPr>
          <w:trHeight w:val="509"/>
        </w:trPr>
        <w:tc>
          <w:tcPr>
            <w:tcW w:w="709" w:type="dxa"/>
            <w:vAlign w:val="center"/>
          </w:tcPr>
          <w:p w:rsidR="00E56F21" w:rsidRPr="00E85FB1" w:rsidRDefault="00E56F21" w:rsidP="00E85FB1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E85FB1">
              <w:rPr>
                <w:color w:val="000000" w:themeColor="text1"/>
                <w:spacing w:val="-6"/>
                <w:sz w:val="22"/>
                <w:szCs w:val="22"/>
              </w:rPr>
              <w:t>….</w:t>
            </w:r>
          </w:p>
        </w:tc>
        <w:tc>
          <w:tcPr>
            <w:tcW w:w="1984" w:type="dxa"/>
          </w:tcPr>
          <w:p w:rsidR="00E56F21" w:rsidRPr="00E85FB1" w:rsidRDefault="00E56F21" w:rsidP="00E85FB1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6F21" w:rsidRPr="00E85FB1" w:rsidRDefault="00E56F21" w:rsidP="00E85FB1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</w:tcPr>
          <w:p w:rsidR="00E56F21" w:rsidRPr="00E85FB1" w:rsidRDefault="00E56F21" w:rsidP="00E85FB1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423" w:type="dxa"/>
          </w:tcPr>
          <w:p w:rsidR="00E56F21" w:rsidRPr="00E85FB1" w:rsidRDefault="00E56F21" w:rsidP="00E85FB1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129" w:type="dxa"/>
          </w:tcPr>
          <w:p w:rsidR="00E56F21" w:rsidRPr="00E85FB1" w:rsidRDefault="00E56F21" w:rsidP="00E85FB1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</w:tbl>
    <w:p w:rsidR="001E0263" w:rsidRPr="00E85FB1" w:rsidRDefault="001E0263" w:rsidP="00E85FB1">
      <w:pPr>
        <w:shd w:val="clear" w:color="auto" w:fill="FFFFFF"/>
        <w:ind w:left="426" w:firstLine="141"/>
        <w:jc w:val="both"/>
        <w:rPr>
          <w:color w:val="000000" w:themeColor="text1"/>
          <w:spacing w:val="-6"/>
          <w:sz w:val="22"/>
          <w:szCs w:val="22"/>
        </w:rPr>
      </w:pPr>
      <w:r w:rsidRPr="00E85FB1">
        <w:rPr>
          <w:color w:val="000000" w:themeColor="text1"/>
          <w:spacing w:val="-6"/>
          <w:sz w:val="22"/>
          <w:szCs w:val="22"/>
        </w:rPr>
        <w:t>Potwierdzenie kompletności dostawy:</w:t>
      </w:r>
    </w:p>
    <w:p w:rsidR="001E0263" w:rsidRPr="00E85FB1" w:rsidRDefault="001E0263" w:rsidP="00E85FB1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15"/>
          <w:sz w:val="22"/>
          <w:szCs w:val="22"/>
        </w:rPr>
        <w:t>TAK</w:t>
      </w:r>
      <w:r w:rsidRPr="00E85FB1">
        <w:rPr>
          <w:color w:val="000000" w:themeColor="text1"/>
          <w:spacing w:val="15"/>
          <w:sz w:val="22"/>
          <w:szCs w:val="22"/>
          <w:vertAlign w:val="superscript"/>
        </w:rPr>
        <w:t>*</w:t>
      </w:r>
    </w:p>
    <w:p w:rsidR="001E0263" w:rsidRPr="00E85FB1" w:rsidRDefault="001E0263" w:rsidP="00E85FB1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color w:val="000000" w:themeColor="text1"/>
          <w:spacing w:val="-6"/>
          <w:sz w:val="22"/>
          <w:szCs w:val="22"/>
        </w:rPr>
      </w:pPr>
      <w:r w:rsidRPr="00E85FB1">
        <w:rPr>
          <w:color w:val="000000" w:themeColor="text1"/>
          <w:spacing w:val="-8"/>
          <w:sz w:val="22"/>
          <w:szCs w:val="22"/>
        </w:rPr>
        <w:t>NIE</w:t>
      </w:r>
      <w:r w:rsidRPr="00E85FB1">
        <w:rPr>
          <w:color w:val="000000" w:themeColor="text1"/>
          <w:spacing w:val="-8"/>
          <w:sz w:val="22"/>
          <w:szCs w:val="22"/>
          <w:vertAlign w:val="superscript"/>
        </w:rPr>
        <w:t xml:space="preserve">* </w:t>
      </w:r>
      <w:r w:rsidRPr="00E85FB1">
        <w:rPr>
          <w:color w:val="000000" w:themeColor="text1"/>
          <w:spacing w:val="-8"/>
          <w:sz w:val="22"/>
          <w:szCs w:val="22"/>
        </w:rPr>
        <w:t>- zastrzeżenia ……</w:t>
      </w:r>
      <w:r w:rsidRPr="00E85FB1">
        <w:rPr>
          <w:color w:val="000000" w:themeColor="text1"/>
          <w:spacing w:val="-6"/>
          <w:sz w:val="22"/>
          <w:szCs w:val="22"/>
        </w:rPr>
        <w:t>…………………………………………………………………..</w:t>
      </w:r>
    </w:p>
    <w:p w:rsidR="001E0263" w:rsidRPr="00E85FB1" w:rsidRDefault="001E0263" w:rsidP="00E85FB1">
      <w:pPr>
        <w:shd w:val="clear" w:color="auto" w:fill="FFFFFF"/>
        <w:spacing w:before="240"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-6"/>
          <w:sz w:val="22"/>
          <w:szCs w:val="22"/>
        </w:rPr>
        <w:t>Potwierdzenie zgodności jakości przyjmowanej dostawy z parametrami zawartymi w ofercie:</w:t>
      </w:r>
    </w:p>
    <w:p w:rsidR="001E0263" w:rsidRPr="00E85FB1" w:rsidRDefault="001E0263" w:rsidP="00E85FB1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15"/>
          <w:sz w:val="22"/>
          <w:szCs w:val="22"/>
        </w:rPr>
        <w:t>ZGODNE</w:t>
      </w:r>
      <w:r w:rsidRPr="00E85FB1">
        <w:rPr>
          <w:color w:val="000000" w:themeColor="text1"/>
          <w:spacing w:val="15"/>
          <w:sz w:val="22"/>
          <w:szCs w:val="22"/>
          <w:vertAlign w:val="superscript"/>
        </w:rPr>
        <w:t>*</w:t>
      </w:r>
    </w:p>
    <w:p w:rsidR="001E0263" w:rsidRPr="00E85FB1" w:rsidRDefault="001E0263" w:rsidP="00E85FB1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color w:val="000000" w:themeColor="text1"/>
          <w:spacing w:val="-6"/>
          <w:sz w:val="22"/>
          <w:szCs w:val="22"/>
        </w:rPr>
      </w:pPr>
      <w:r w:rsidRPr="00E85FB1">
        <w:rPr>
          <w:color w:val="000000" w:themeColor="text1"/>
          <w:spacing w:val="-8"/>
          <w:sz w:val="22"/>
          <w:szCs w:val="22"/>
        </w:rPr>
        <w:t>NIEZGODNE</w:t>
      </w:r>
      <w:r w:rsidRPr="00E85FB1">
        <w:rPr>
          <w:color w:val="000000" w:themeColor="text1"/>
          <w:spacing w:val="-8"/>
          <w:sz w:val="22"/>
          <w:szCs w:val="22"/>
          <w:vertAlign w:val="superscript"/>
        </w:rPr>
        <w:t xml:space="preserve">* </w:t>
      </w:r>
      <w:r w:rsidRPr="00E85FB1">
        <w:rPr>
          <w:color w:val="000000" w:themeColor="text1"/>
          <w:spacing w:val="-8"/>
          <w:sz w:val="22"/>
          <w:szCs w:val="22"/>
        </w:rPr>
        <w:t>- zastrzeżenia ……</w:t>
      </w:r>
      <w:r w:rsidRPr="00E85FB1">
        <w:rPr>
          <w:color w:val="000000" w:themeColor="text1"/>
          <w:spacing w:val="-6"/>
          <w:sz w:val="22"/>
          <w:szCs w:val="22"/>
        </w:rPr>
        <w:t>…………………..…………………………………....</w:t>
      </w:r>
    </w:p>
    <w:p w:rsidR="001E0263" w:rsidRPr="00E85FB1" w:rsidRDefault="001E0263" w:rsidP="00E85FB1">
      <w:pPr>
        <w:shd w:val="clear" w:color="auto" w:fill="FFFFFF"/>
        <w:spacing w:before="240"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-5"/>
          <w:sz w:val="22"/>
          <w:szCs w:val="22"/>
        </w:rPr>
        <w:t>Świadczenia dodatkowe (jeśli były przewidziane w umowie):</w:t>
      </w:r>
    </w:p>
    <w:p w:rsidR="001E0263" w:rsidRPr="00E85FB1" w:rsidRDefault="001E0263" w:rsidP="00E85FB1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15"/>
          <w:sz w:val="22"/>
          <w:szCs w:val="22"/>
        </w:rPr>
        <w:t>WYKONANE ZGODNIE Z UMOWĄ</w:t>
      </w:r>
      <w:r w:rsidRPr="00E85FB1">
        <w:rPr>
          <w:color w:val="000000" w:themeColor="text1"/>
          <w:spacing w:val="15"/>
          <w:sz w:val="22"/>
          <w:szCs w:val="22"/>
          <w:vertAlign w:val="superscript"/>
        </w:rPr>
        <w:t>*</w:t>
      </w:r>
    </w:p>
    <w:p w:rsidR="001E0263" w:rsidRPr="00E85FB1" w:rsidRDefault="001E0263" w:rsidP="00E85FB1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color w:val="000000" w:themeColor="text1"/>
          <w:spacing w:val="-6"/>
          <w:sz w:val="22"/>
          <w:szCs w:val="22"/>
        </w:rPr>
      </w:pPr>
      <w:r w:rsidRPr="00E85FB1">
        <w:rPr>
          <w:color w:val="000000" w:themeColor="text1"/>
          <w:spacing w:val="-8"/>
          <w:sz w:val="22"/>
          <w:szCs w:val="22"/>
        </w:rPr>
        <w:t>NIE WYKONANE ZGODNIE Z UMOWĄ</w:t>
      </w:r>
      <w:r w:rsidRPr="00E85FB1">
        <w:rPr>
          <w:color w:val="000000" w:themeColor="text1"/>
          <w:spacing w:val="-8"/>
          <w:sz w:val="22"/>
          <w:szCs w:val="22"/>
          <w:vertAlign w:val="superscript"/>
        </w:rPr>
        <w:t xml:space="preserve">* </w:t>
      </w:r>
      <w:r w:rsidRPr="00E85FB1">
        <w:rPr>
          <w:color w:val="000000" w:themeColor="text1"/>
          <w:spacing w:val="-8"/>
          <w:sz w:val="22"/>
          <w:szCs w:val="22"/>
        </w:rPr>
        <w:t>- zastrzeżenia ……</w:t>
      </w:r>
      <w:r w:rsidRPr="00E85FB1">
        <w:rPr>
          <w:color w:val="000000" w:themeColor="text1"/>
          <w:spacing w:val="-6"/>
          <w:sz w:val="22"/>
          <w:szCs w:val="22"/>
        </w:rPr>
        <w:t>…………………..……...</w:t>
      </w:r>
    </w:p>
    <w:p w:rsidR="001E0263" w:rsidRPr="00E85FB1" w:rsidRDefault="001E0263" w:rsidP="00E85FB1">
      <w:pPr>
        <w:shd w:val="clear" w:color="auto" w:fill="FFFFFF"/>
        <w:spacing w:before="240" w:line="276" w:lineRule="auto"/>
        <w:ind w:left="567"/>
        <w:jc w:val="both"/>
        <w:rPr>
          <w:color w:val="000000" w:themeColor="text1"/>
          <w:spacing w:val="-5"/>
          <w:sz w:val="22"/>
          <w:szCs w:val="22"/>
        </w:rPr>
      </w:pPr>
      <w:r w:rsidRPr="00E85FB1">
        <w:rPr>
          <w:color w:val="000000" w:themeColor="text1"/>
          <w:spacing w:val="-5"/>
          <w:sz w:val="22"/>
          <w:szCs w:val="22"/>
        </w:rPr>
        <w:t>Wykaz dokumentów dostarczonych wraz z przedmiotem umowy (jeśli były wymagane):</w:t>
      </w:r>
    </w:p>
    <w:p w:rsidR="001E0263" w:rsidRPr="00E85FB1" w:rsidRDefault="001E0263" w:rsidP="00E85FB1">
      <w:pPr>
        <w:shd w:val="clear" w:color="auto" w:fill="FFFFFF"/>
        <w:spacing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-5"/>
          <w:sz w:val="22"/>
          <w:szCs w:val="22"/>
        </w:rPr>
        <w:t>………………………………………………………………………………………………</w:t>
      </w:r>
    </w:p>
    <w:p w:rsidR="001E0263" w:rsidRPr="00E85FB1" w:rsidRDefault="001E0263" w:rsidP="00E85FB1">
      <w:pPr>
        <w:shd w:val="clear" w:color="auto" w:fill="FFFFFF"/>
        <w:spacing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-10"/>
          <w:sz w:val="22"/>
          <w:szCs w:val="22"/>
        </w:rPr>
        <w:t>Końcowy wynik odbioru:</w:t>
      </w:r>
    </w:p>
    <w:p w:rsidR="001E0263" w:rsidRPr="00E85FB1" w:rsidRDefault="001E0263" w:rsidP="00E85FB1">
      <w:pPr>
        <w:shd w:val="clear" w:color="auto" w:fill="FFFFFF"/>
        <w:spacing w:line="276" w:lineRule="auto"/>
        <w:ind w:left="567"/>
        <w:jc w:val="both"/>
        <w:rPr>
          <w:color w:val="000000" w:themeColor="text1"/>
          <w:sz w:val="22"/>
          <w:szCs w:val="22"/>
          <w:vertAlign w:val="superscript"/>
        </w:rPr>
      </w:pPr>
      <w:r w:rsidRPr="00E85FB1">
        <w:rPr>
          <w:color w:val="000000" w:themeColor="text1"/>
          <w:spacing w:val="-6"/>
          <w:sz w:val="22"/>
          <w:szCs w:val="22"/>
        </w:rPr>
        <w:t>POZYTYWNY</w:t>
      </w:r>
      <w:r w:rsidRPr="00E85FB1">
        <w:rPr>
          <w:color w:val="000000" w:themeColor="text1"/>
          <w:spacing w:val="-6"/>
          <w:sz w:val="22"/>
          <w:szCs w:val="22"/>
          <w:vertAlign w:val="superscript"/>
        </w:rPr>
        <w:t>*</w:t>
      </w:r>
    </w:p>
    <w:p w:rsidR="00E9281E" w:rsidRPr="00E85FB1" w:rsidRDefault="001E0263" w:rsidP="00E85FB1">
      <w:pPr>
        <w:shd w:val="clear" w:color="auto" w:fill="FFFFFF"/>
        <w:tabs>
          <w:tab w:val="left" w:leader="dot" w:pos="9067"/>
        </w:tabs>
        <w:spacing w:after="240"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E85FB1">
        <w:rPr>
          <w:color w:val="000000" w:themeColor="text1"/>
          <w:spacing w:val="-5"/>
          <w:sz w:val="22"/>
          <w:szCs w:val="22"/>
        </w:rPr>
        <w:t>NEGATYWNY</w:t>
      </w:r>
      <w:r w:rsidRPr="00E85FB1">
        <w:rPr>
          <w:color w:val="000000" w:themeColor="text1"/>
          <w:spacing w:val="-5"/>
          <w:sz w:val="22"/>
          <w:szCs w:val="22"/>
          <w:vertAlign w:val="superscript"/>
        </w:rPr>
        <w:t>*</w:t>
      </w:r>
      <w:r w:rsidRPr="00E85FB1">
        <w:rPr>
          <w:color w:val="000000" w:themeColor="text1"/>
          <w:spacing w:val="-5"/>
          <w:sz w:val="22"/>
          <w:szCs w:val="22"/>
        </w:rPr>
        <w:t xml:space="preserve"> - zastrzeżenia</w:t>
      </w:r>
      <w:r w:rsidRPr="00E85FB1">
        <w:rPr>
          <w:color w:val="000000" w:themeColor="text1"/>
          <w:sz w:val="22"/>
          <w:szCs w:val="22"/>
        </w:rPr>
        <w:tab/>
      </w:r>
    </w:p>
    <w:p w:rsidR="001E0263" w:rsidRPr="00E85FB1" w:rsidRDefault="001E0263" w:rsidP="00E85FB1">
      <w:pPr>
        <w:shd w:val="clear" w:color="auto" w:fill="FFFFFF"/>
        <w:spacing w:line="360" w:lineRule="auto"/>
        <w:ind w:left="187"/>
        <w:jc w:val="both"/>
        <w:rPr>
          <w:color w:val="000000" w:themeColor="text1"/>
          <w:spacing w:val="-10"/>
          <w:sz w:val="22"/>
          <w:szCs w:val="22"/>
        </w:rPr>
      </w:pPr>
      <w:r w:rsidRPr="00E85FB1">
        <w:rPr>
          <w:color w:val="000000" w:themeColor="text1"/>
          <w:spacing w:val="-10"/>
          <w:sz w:val="22"/>
          <w:szCs w:val="22"/>
        </w:rPr>
        <w:t>PODPISY:</w:t>
      </w:r>
    </w:p>
    <w:p w:rsidR="001E0263" w:rsidRPr="00E85FB1" w:rsidRDefault="001E0263" w:rsidP="00E85FB1">
      <w:pPr>
        <w:numPr>
          <w:ilvl w:val="0"/>
          <w:numId w:val="20"/>
        </w:numPr>
        <w:shd w:val="clear" w:color="auto" w:fill="FFFFFF"/>
        <w:tabs>
          <w:tab w:val="left" w:pos="5812"/>
        </w:tabs>
        <w:spacing w:line="276" w:lineRule="auto"/>
        <w:ind w:hanging="218"/>
        <w:jc w:val="both"/>
        <w:rPr>
          <w:color w:val="000000" w:themeColor="text1"/>
          <w:spacing w:val="-10"/>
          <w:sz w:val="22"/>
          <w:szCs w:val="22"/>
        </w:rPr>
      </w:pPr>
      <w:r w:rsidRPr="00E85FB1">
        <w:rPr>
          <w:color w:val="000000" w:themeColor="text1"/>
          <w:spacing w:val="-10"/>
          <w:sz w:val="22"/>
          <w:szCs w:val="22"/>
        </w:rPr>
        <w:t>……………………………</w:t>
      </w:r>
    </w:p>
    <w:p w:rsidR="002F3624" w:rsidRPr="00E85FB1" w:rsidRDefault="002F3624" w:rsidP="00E85FB1">
      <w:pPr>
        <w:shd w:val="clear" w:color="auto" w:fill="FFFFFF"/>
        <w:tabs>
          <w:tab w:val="left" w:pos="5812"/>
        </w:tabs>
        <w:spacing w:line="276" w:lineRule="auto"/>
        <w:ind w:left="360"/>
        <w:jc w:val="both"/>
        <w:rPr>
          <w:color w:val="000000" w:themeColor="text1"/>
          <w:spacing w:val="-10"/>
          <w:sz w:val="22"/>
          <w:szCs w:val="22"/>
        </w:rPr>
      </w:pPr>
    </w:p>
    <w:p w:rsidR="001E0263" w:rsidRPr="00E85FB1" w:rsidRDefault="001E0263" w:rsidP="00E85FB1">
      <w:pPr>
        <w:numPr>
          <w:ilvl w:val="0"/>
          <w:numId w:val="20"/>
        </w:numPr>
        <w:shd w:val="clear" w:color="auto" w:fill="FFFFFF"/>
        <w:tabs>
          <w:tab w:val="left" w:pos="5812"/>
        </w:tabs>
        <w:spacing w:line="276" w:lineRule="auto"/>
        <w:ind w:hanging="218"/>
        <w:jc w:val="both"/>
        <w:rPr>
          <w:color w:val="000000" w:themeColor="text1"/>
          <w:spacing w:val="-10"/>
          <w:sz w:val="22"/>
          <w:szCs w:val="22"/>
        </w:rPr>
      </w:pPr>
      <w:r w:rsidRPr="00E85FB1">
        <w:rPr>
          <w:color w:val="000000" w:themeColor="text1"/>
          <w:spacing w:val="-10"/>
          <w:sz w:val="22"/>
          <w:szCs w:val="22"/>
        </w:rPr>
        <w:t>……………………………</w:t>
      </w:r>
    </w:p>
    <w:p w:rsidR="002F3624" w:rsidRPr="00E85FB1" w:rsidRDefault="002F3624" w:rsidP="00E85FB1">
      <w:pPr>
        <w:shd w:val="clear" w:color="auto" w:fill="FFFFFF"/>
        <w:tabs>
          <w:tab w:val="left" w:pos="5812"/>
        </w:tabs>
        <w:spacing w:line="276" w:lineRule="auto"/>
        <w:ind w:left="360"/>
        <w:jc w:val="both"/>
        <w:rPr>
          <w:color w:val="000000" w:themeColor="text1"/>
          <w:spacing w:val="-10"/>
          <w:sz w:val="22"/>
          <w:szCs w:val="22"/>
        </w:rPr>
      </w:pPr>
    </w:p>
    <w:p w:rsidR="001E0263" w:rsidRPr="00E85FB1" w:rsidRDefault="001E0263" w:rsidP="00E85FB1">
      <w:pPr>
        <w:numPr>
          <w:ilvl w:val="0"/>
          <w:numId w:val="20"/>
        </w:numPr>
        <w:shd w:val="clear" w:color="auto" w:fill="FFFFFF"/>
        <w:tabs>
          <w:tab w:val="left" w:pos="5812"/>
        </w:tabs>
        <w:spacing w:line="276" w:lineRule="auto"/>
        <w:ind w:hanging="218"/>
        <w:jc w:val="both"/>
        <w:rPr>
          <w:color w:val="000000" w:themeColor="text1"/>
          <w:spacing w:val="-10"/>
          <w:sz w:val="22"/>
          <w:szCs w:val="22"/>
        </w:rPr>
      </w:pPr>
      <w:r w:rsidRPr="00E85FB1">
        <w:rPr>
          <w:color w:val="000000" w:themeColor="text1"/>
          <w:spacing w:val="-10"/>
          <w:sz w:val="22"/>
          <w:szCs w:val="22"/>
        </w:rPr>
        <w:t>……………………………</w:t>
      </w:r>
      <w:r w:rsidRPr="00E85FB1">
        <w:rPr>
          <w:color w:val="000000" w:themeColor="text1"/>
          <w:spacing w:val="-10"/>
          <w:sz w:val="22"/>
          <w:szCs w:val="22"/>
        </w:rPr>
        <w:tab/>
      </w:r>
      <w:r w:rsidRPr="00E85FB1">
        <w:rPr>
          <w:color w:val="000000" w:themeColor="text1"/>
          <w:spacing w:val="-10"/>
          <w:sz w:val="22"/>
          <w:szCs w:val="22"/>
        </w:rPr>
        <w:tab/>
        <w:t>1. …………………………..</w:t>
      </w:r>
    </w:p>
    <w:p w:rsidR="001E0263" w:rsidRPr="00E85FB1" w:rsidRDefault="00EF5BC0" w:rsidP="00E85FB1">
      <w:pPr>
        <w:shd w:val="clear" w:color="auto" w:fill="FFFFFF"/>
        <w:tabs>
          <w:tab w:val="left" w:pos="567"/>
          <w:tab w:val="left" w:pos="6521"/>
          <w:tab w:val="left" w:pos="6804"/>
        </w:tabs>
        <w:jc w:val="both"/>
        <w:rPr>
          <w:iCs/>
          <w:color w:val="000000" w:themeColor="text1"/>
          <w:spacing w:val="-6"/>
          <w:sz w:val="16"/>
          <w:szCs w:val="16"/>
        </w:rPr>
      </w:pPr>
      <w:r w:rsidRPr="00E85FB1">
        <w:rPr>
          <w:iCs/>
          <w:color w:val="000000" w:themeColor="text1"/>
          <w:spacing w:val="-6"/>
          <w:sz w:val="16"/>
          <w:szCs w:val="16"/>
        </w:rPr>
        <w:t xml:space="preserve"> </w:t>
      </w:r>
      <w:r w:rsidR="001E0263" w:rsidRPr="00E85FB1">
        <w:rPr>
          <w:iCs/>
          <w:color w:val="000000" w:themeColor="text1"/>
          <w:spacing w:val="-6"/>
          <w:sz w:val="16"/>
          <w:szCs w:val="16"/>
        </w:rPr>
        <w:t>(Członk</w:t>
      </w:r>
      <w:r w:rsidRPr="00E85FB1">
        <w:rPr>
          <w:iCs/>
          <w:color w:val="000000" w:themeColor="text1"/>
          <w:spacing w:val="-6"/>
          <w:sz w:val="16"/>
          <w:szCs w:val="16"/>
        </w:rPr>
        <w:t>owie</w:t>
      </w:r>
      <w:r w:rsidR="00EB0322" w:rsidRPr="00E85FB1">
        <w:rPr>
          <w:iCs/>
          <w:color w:val="000000" w:themeColor="text1"/>
          <w:spacing w:val="-6"/>
          <w:sz w:val="16"/>
          <w:szCs w:val="16"/>
        </w:rPr>
        <w:t xml:space="preserve"> </w:t>
      </w:r>
      <w:r w:rsidRPr="00E85FB1">
        <w:rPr>
          <w:iCs/>
          <w:color w:val="000000" w:themeColor="text1"/>
          <w:spacing w:val="-6"/>
          <w:sz w:val="16"/>
          <w:szCs w:val="16"/>
        </w:rPr>
        <w:t>komisji</w:t>
      </w:r>
      <w:r w:rsidR="00EB0322" w:rsidRPr="00E85FB1">
        <w:rPr>
          <w:iCs/>
          <w:color w:val="000000" w:themeColor="text1"/>
          <w:spacing w:val="-6"/>
          <w:sz w:val="16"/>
          <w:szCs w:val="16"/>
        </w:rPr>
        <w:t xml:space="preserve"> </w:t>
      </w:r>
      <w:r w:rsidRPr="00E85FB1">
        <w:rPr>
          <w:iCs/>
          <w:color w:val="000000" w:themeColor="text1"/>
          <w:spacing w:val="-6"/>
          <w:sz w:val="16"/>
          <w:szCs w:val="16"/>
        </w:rPr>
        <w:t xml:space="preserve">Zamawiającego)                                       </w:t>
      </w:r>
      <w:r w:rsidR="00F86C2B" w:rsidRPr="00E85FB1">
        <w:rPr>
          <w:iCs/>
          <w:color w:val="000000" w:themeColor="text1"/>
          <w:spacing w:val="-6"/>
          <w:sz w:val="16"/>
          <w:szCs w:val="16"/>
        </w:rPr>
        <w:t xml:space="preserve">        </w:t>
      </w:r>
      <w:r w:rsidR="002F3624" w:rsidRPr="00E85FB1">
        <w:rPr>
          <w:iCs/>
          <w:color w:val="000000" w:themeColor="text1"/>
          <w:spacing w:val="-6"/>
          <w:sz w:val="16"/>
          <w:szCs w:val="16"/>
        </w:rPr>
        <w:t xml:space="preserve">                                                                  </w:t>
      </w:r>
      <w:r w:rsidR="00F86C2B" w:rsidRPr="00E85FB1">
        <w:rPr>
          <w:iCs/>
          <w:color w:val="000000" w:themeColor="text1"/>
          <w:spacing w:val="-6"/>
          <w:sz w:val="16"/>
          <w:szCs w:val="16"/>
        </w:rPr>
        <w:t xml:space="preserve"> </w:t>
      </w:r>
      <w:r w:rsidR="00EB0322" w:rsidRPr="00E85FB1">
        <w:rPr>
          <w:iCs/>
          <w:color w:val="000000" w:themeColor="text1"/>
          <w:spacing w:val="-6"/>
          <w:sz w:val="16"/>
          <w:szCs w:val="16"/>
        </w:rPr>
        <w:t>(Przedstawiciel Wykonawcy)</w:t>
      </w:r>
      <w:r w:rsidR="00F86C2B" w:rsidRPr="00E85FB1">
        <w:rPr>
          <w:iCs/>
          <w:color w:val="000000" w:themeColor="text1"/>
          <w:spacing w:val="-6"/>
          <w:sz w:val="16"/>
          <w:szCs w:val="16"/>
        </w:rPr>
        <w:t xml:space="preserve">                       </w:t>
      </w:r>
      <w:r w:rsidR="00EB0322" w:rsidRPr="00E85FB1">
        <w:rPr>
          <w:iCs/>
          <w:color w:val="000000" w:themeColor="text1"/>
          <w:spacing w:val="-6"/>
          <w:sz w:val="16"/>
          <w:szCs w:val="16"/>
        </w:rPr>
        <w:t xml:space="preserve">                          </w:t>
      </w:r>
    </w:p>
    <w:p w:rsidR="00F86C2B" w:rsidRPr="00E85FB1" w:rsidRDefault="002F3624" w:rsidP="00E85FB1">
      <w:pPr>
        <w:shd w:val="clear" w:color="auto" w:fill="FFFFFF"/>
        <w:tabs>
          <w:tab w:val="left" w:pos="2400"/>
        </w:tabs>
        <w:jc w:val="both"/>
        <w:rPr>
          <w:iCs/>
          <w:color w:val="000000" w:themeColor="text1"/>
          <w:spacing w:val="-6"/>
          <w:sz w:val="16"/>
          <w:szCs w:val="16"/>
        </w:rPr>
      </w:pPr>
      <w:r w:rsidRPr="00E85FB1">
        <w:rPr>
          <w:iCs/>
          <w:color w:val="000000" w:themeColor="text1"/>
          <w:spacing w:val="-6"/>
          <w:sz w:val="16"/>
          <w:szCs w:val="16"/>
        </w:rPr>
        <w:tab/>
      </w:r>
    </w:p>
    <w:p w:rsidR="001E0263" w:rsidRPr="00E85FB1" w:rsidRDefault="001E0263" w:rsidP="00E85FB1">
      <w:pPr>
        <w:shd w:val="clear" w:color="auto" w:fill="FFFFFF"/>
        <w:spacing w:line="360" w:lineRule="auto"/>
        <w:ind w:left="226"/>
        <w:jc w:val="both"/>
        <w:rPr>
          <w:iCs/>
          <w:color w:val="000000" w:themeColor="text1"/>
          <w:spacing w:val="-2"/>
          <w:sz w:val="16"/>
          <w:szCs w:val="16"/>
        </w:rPr>
      </w:pPr>
      <w:r w:rsidRPr="00E85FB1">
        <w:rPr>
          <w:iCs/>
          <w:color w:val="000000" w:themeColor="text1"/>
          <w:spacing w:val="-2"/>
          <w:sz w:val="16"/>
          <w:szCs w:val="16"/>
          <w:vertAlign w:val="superscript"/>
        </w:rPr>
        <w:t>*</w:t>
      </w:r>
      <w:r w:rsidRPr="00E85FB1">
        <w:rPr>
          <w:iCs/>
          <w:color w:val="000000" w:themeColor="text1"/>
          <w:spacing w:val="-2"/>
          <w:sz w:val="16"/>
          <w:szCs w:val="16"/>
        </w:rPr>
        <w:t xml:space="preserve">- </w:t>
      </w:r>
      <w:r w:rsidRPr="00E85FB1">
        <w:rPr>
          <w:iCs/>
          <w:color w:val="000000" w:themeColor="text1"/>
          <w:spacing w:val="-2"/>
          <w:sz w:val="16"/>
          <w:szCs w:val="16"/>
          <w:vertAlign w:val="superscript"/>
        </w:rPr>
        <w:t xml:space="preserve"> </w:t>
      </w:r>
      <w:r w:rsidRPr="00E85FB1">
        <w:rPr>
          <w:iCs/>
          <w:color w:val="000000" w:themeColor="text1"/>
          <w:spacing w:val="-2"/>
          <w:sz w:val="16"/>
          <w:szCs w:val="16"/>
        </w:rPr>
        <w:t>niewłaściwe skreślić</w:t>
      </w:r>
    </w:p>
    <w:sectPr w:rsidR="001E0263" w:rsidRPr="00E85FB1" w:rsidSect="002D45C7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135" w:right="1134" w:bottom="709" w:left="1418" w:header="709" w:footer="83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83" w:rsidRDefault="001C3183">
      <w:r>
        <w:separator/>
      </w:r>
    </w:p>
  </w:endnote>
  <w:endnote w:type="continuationSeparator" w:id="0">
    <w:p w:rsidR="001C3183" w:rsidRDefault="001C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 Unicode MS"/>
    <w:charset w:val="EE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83" w:rsidRDefault="00261334">
    <w:pPr>
      <w:pStyle w:val="Stopka"/>
      <w:jc w:val="right"/>
    </w:pPr>
    <w:fldSimple w:instr="PAGE   \* MERGEFORMAT">
      <w:r w:rsidR="00F7065D">
        <w:rPr>
          <w:noProof/>
        </w:rPr>
        <w:t>13</w:t>
      </w:r>
    </w:fldSimple>
  </w:p>
  <w:p w:rsidR="001C3183" w:rsidRPr="00B91C96" w:rsidRDefault="001C3183">
    <w:pPr>
      <w:pStyle w:val="Stopka"/>
      <w:ind w:right="360"/>
      <w:jc w:val="both"/>
      <w:rPr>
        <w:i/>
        <w:sz w:val="20"/>
      </w:rPr>
    </w:pPr>
    <w:r w:rsidRPr="00B91C96">
      <w:rPr>
        <w:i/>
        <w:sz w:val="20"/>
      </w:rPr>
      <w:t>postępowanie nr 110/JZ-101/2024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83" w:rsidRDefault="00261334">
    <w:pPr>
      <w:pStyle w:val="Stopka"/>
      <w:jc w:val="center"/>
    </w:pPr>
    <w:fldSimple w:instr=" PAGE   \* MERGEFORMAT ">
      <w:r w:rsidR="001C3183">
        <w:rPr>
          <w:noProof/>
        </w:rPr>
        <w:t>43</w:t>
      </w:r>
    </w:fldSimple>
  </w:p>
  <w:p w:rsidR="001C3183" w:rsidRPr="00FC4ADE" w:rsidRDefault="001C3183" w:rsidP="00FC4ADE">
    <w:pPr>
      <w:pStyle w:val="Stopka"/>
      <w:tabs>
        <w:tab w:val="clear" w:pos="4536"/>
        <w:tab w:val="clear" w:pos="9072"/>
        <w:tab w:val="left" w:pos="269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83" w:rsidRDefault="001C3183">
      <w:r>
        <w:separator/>
      </w:r>
    </w:p>
  </w:footnote>
  <w:footnote w:type="continuationSeparator" w:id="0">
    <w:p w:rsidR="001C3183" w:rsidRDefault="001C3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83" w:rsidRPr="00B10D7C" w:rsidRDefault="001C3183" w:rsidP="00B10D7C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4FAAA9D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tarSymbol" w:hAnsi="StarSymbol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u w:val="none"/>
      </w:rPr>
    </w:lvl>
  </w:abstractNum>
  <w:abstractNum w:abstractNumId="9">
    <w:nsid w:val="0000000A"/>
    <w:multiLevelType w:val="multilevel"/>
    <w:tmpl w:val="0000000A"/>
    <w:name w:val="WW8Num18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11">
    <w:nsid w:val="0000000C"/>
    <w:multiLevelType w:val="singleLevel"/>
    <w:tmpl w:val="0000000C"/>
    <w:name w:val="WW8Num23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</w:abstractNum>
  <w:abstractNum w:abstractNumId="12">
    <w:nsid w:val="0000000D"/>
    <w:multiLevelType w:val="singleLevel"/>
    <w:tmpl w:val="0000000D"/>
    <w:name w:val="WW8Num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>
    <w:nsid w:val="0000000E"/>
    <w:multiLevelType w:val="single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multilevel"/>
    <w:tmpl w:val="00000012"/>
    <w:name w:val="WW8Num31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4"/>
    <w:multiLevelType w:val="multilevel"/>
    <w:tmpl w:val="C450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single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44"/>
    <w:lvl w:ilvl="0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</w:lvl>
  </w:abstractNum>
  <w:abstractNum w:abstractNumId="24">
    <w:nsid w:val="0000001A"/>
    <w:multiLevelType w:val="multilevel"/>
    <w:tmpl w:val="0000001A"/>
    <w:name w:val="WW8Num49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000001B"/>
    <w:multiLevelType w:val="multilevel"/>
    <w:tmpl w:val="05A04B7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Narrow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1C"/>
    <w:multiLevelType w:val="singleLevel"/>
    <w:tmpl w:val="0000001C"/>
    <w:name w:val="WW8Num53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27">
    <w:nsid w:val="0000001D"/>
    <w:multiLevelType w:val="multilevel"/>
    <w:tmpl w:val="0000001D"/>
    <w:name w:val="WW8Num63"/>
    <w:lvl w:ilvl="0">
      <w:start w:val="8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singleLevel"/>
    <w:tmpl w:val="0000001E"/>
    <w:name w:val="WW8Num6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9">
    <w:nsid w:val="0000001F"/>
    <w:multiLevelType w:val="multilevel"/>
    <w:tmpl w:val="0000001F"/>
    <w:name w:val="WW8Num7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0"/>
    <w:multiLevelType w:val="singleLevel"/>
    <w:tmpl w:val="00000020"/>
    <w:name w:val="WW8Num9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1">
    <w:nsid w:val="00000021"/>
    <w:multiLevelType w:val="singleLevel"/>
    <w:tmpl w:val="00000021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singleLevel"/>
    <w:tmpl w:val="00000022"/>
    <w:name w:val="WW8Num99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3"/>
    <w:multiLevelType w:val="multilevel"/>
    <w:tmpl w:val="00000023"/>
    <w:name w:val="WW8Num1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4"/>
    <w:multiLevelType w:val="singleLevel"/>
    <w:tmpl w:val="00000024"/>
    <w:name w:val="WW8Num1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35">
    <w:nsid w:val="00000025"/>
    <w:multiLevelType w:val="multilevel"/>
    <w:tmpl w:val="00000025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02900887"/>
    <w:multiLevelType w:val="hybridMultilevel"/>
    <w:tmpl w:val="8CF4156E"/>
    <w:name w:val="WW8Num14222222222222"/>
    <w:lvl w:ilvl="0" w:tplc="6688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DA2AE2"/>
    <w:multiLevelType w:val="hybridMultilevel"/>
    <w:tmpl w:val="CDB097DA"/>
    <w:name w:val="WW8Num1422222"/>
    <w:lvl w:ilvl="0" w:tplc="6688E71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072F3E76"/>
    <w:multiLevelType w:val="multilevel"/>
    <w:tmpl w:val="2DD00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8AC60B3"/>
    <w:multiLevelType w:val="hybridMultilevel"/>
    <w:tmpl w:val="53D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AA3D55"/>
    <w:multiLevelType w:val="multilevel"/>
    <w:tmpl w:val="2C700D6C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41">
    <w:nsid w:val="0BF61DAE"/>
    <w:multiLevelType w:val="hybridMultilevel"/>
    <w:tmpl w:val="475AAED2"/>
    <w:lvl w:ilvl="0" w:tplc="B930F8E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7C1780"/>
    <w:multiLevelType w:val="hybridMultilevel"/>
    <w:tmpl w:val="B0F89F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0CB35FFD"/>
    <w:multiLevelType w:val="hybridMultilevel"/>
    <w:tmpl w:val="1AE6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32F1B19"/>
    <w:multiLevelType w:val="hybridMultilevel"/>
    <w:tmpl w:val="89FACFD6"/>
    <w:name w:val="WW8Num1422222222222"/>
    <w:lvl w:ilvl="0" w:tplc="6688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3B11ED1"/>
    <w:multiLevelType w:val="hybridMultilevel"/>
    <w:tmpl w:val="2A3C945C"/>
    <w:lvl w:ilvl="0" w:tplc="3ABCB1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76146F"/>
    <w:multiLevelType w:val="hybridMultilevel"/>
    <w:tmpl w:val="4F0873BC"/>
    <w:name w:val="WW8Num1422222222222222222"/>
    <w:lvl w:ilvl="0" w:tplc="6688E7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161E40D6"/>
    <w:multiLevelType w:val="hybridMultilevel"/>
    <w:tmpl w:val="2A3C945C"/>
    <w:lvl w:ilvl="0" w:tplc="3ABCB1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4B7619"/>
    <w:multiLevelType w:val="hybridMultilevel"/>
    <w:tmpl w:val="BF3C10CA"/>
    <w:lvl w:ilvl="0" w:tplc="65B07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74675D"/>
    <w:multiLevelType w:val="hybridMultilevel"/>
    <w:tmpl w:val="6B2AC7A4"/>
    <w:name w:val="WW8Num142222222"/>
    <w:lvl w:ilvl="0" w:tplc="6688E71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0">
    <w:nsid w:val="20DB369B"/>
    <w:multiLevelType w:val="hybridMultilevel"/>
    <w:tmpl w:val="31F8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74ACA"/>
    <w:multiLevelType w:val="hybridMultilevel"/>
    <w:tmpl w:val="0A001852"/>
    <w:name w:val="WW8Num14222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F9109BA"/>
    <w:multiLevelType w:val="hybridMultilevel"/>
    <w:tmpl w:val="3DB0E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1473410"/>
    <w:multiLevelType w:val="hybridMultilevel"/>
    <w:tmpl w:val="82B4D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B07CBE"/>
    <w:multiLevelType w:val="multilevel"/>
    <w:tmpl w:val="B3B0FD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50083E"/>
    <w:multiLevelType w:val="hybridMultilevel"/>
    <w:tmpl w:val="8BF0F85A"/>
    <w:lvl w:ilvl="0" w:tplc="38A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D859FD"/>
    <w:multiLevelType w:val="multilevel"/>
    <w:tmpl w:val="959AC62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28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7">
    <w:nsid w:val="360929A6"/>
    <w:multiLevelType w:val="hybridMultilevel"/>
    <w:tmpl w:val="74B0F692"/>
    <w:lvl w:ilvl="0" w:tplc="D32A7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2418E0"/>
    <w:multiLevelType w:val="hybridMultilevel"/>
    <w:tmpl w:val="EB221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157475"/>
    <w:multiLevelType w:val="singleLevel"/>
    <w:tmpl w:val="A4222296"/>
    <w:lvl w:ilvl="0">
      <w:start w:val="1"/>
      <w:numFmt w:val="decimal"/>
      <w:lvlText w:val="%1."/>
      <w:legacy w:legacy="1" w:legacySpace="0" w:legacyIndent="360"/>
      <w:lvlJc w:val="left"/>
      <w:rPr>
        <w:rFonts w:asciiTheme="minorBidi" w:eastAsia="Times New Roman" w:hAnsiTheme="minorBidi" w:cstheme="minorBidi" w:hint="default"/>
        <w:strike w:val="0"/>
        <w:color w:val="auto"/>
      </w:rPr>
    </w:lvl>
  </w:abstractNum>
  <w:abstractNum w:abstractNumId="60">
    <w:nsid w:val="3F9B6912"/>
    <w:multiLevelType w:val="hybridMultilevel"/>
    <w:tmpl w:val="E31C6FBA"/>
    <w:lvl w:ilvl="0" w:tplc="B39CE2B6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1">
    <w:nsid w:val="40651E4D"/>
    <w:multiLevelType w:val="hybridMultilevel"/>
    <w:tmpl w:val="54F0ECE6"/>
    <w:name w:val="WW8Num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E70743"/>
    <w:multiLevelType w:val="hybridMultilevel"/>
    <w:tmpl w:val="65C23642"/>
    <w:name w:val="WW8Num1422222222222222"/>
    <w:lvl w:ilvl="0" w:tplc="6688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2DD665F"/>
    <w:multiLevelType w:val="hybridMultilevel"/>
    <w:tmpl w:val="E45C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75682"/>
    <w:multiLevelType w:val="hybridMultilevel"/>
    <w:tmpl w:val="E744C876"/>
    <w:name w:val="WW8Num1422222222"/>
    <w:lvl w:ilvl="0" w:tplc="6688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906424D"/>
    <w:multiLevelType w:val="multilevel"/>
    <w:tmpl w:val="60CA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49AA515A"/>
    <w:multiLevelType w:val="hybridMultilevel"/>
    <w:tmpl w:val="417A6C0C"/>
    <w:name w:val="WW8Num1422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224DF4"/>
    <w:multiLevelType w:val="hybridMultilevel"/>
    <w:tmpl w:val="7D7C637A"/>
    <w:name w:val="WW8Num14222222222222222222"/>
    <w:lvl w:ilvl="0" w:tplc="6688E7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4D5879E3"/>
    <w:multiLevelType w:val="hybridMultilevel"/>
    <w:tmpl w:val="6E7CE898"/>
    <w:lvl w:ilvl="0" w:tplc="B75CD09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79"/>
        </w:tabs>
        <w:ind w:left="-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"/>
        </w:tabs>
        <w:ind w:left="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61"/>
        </w:tabs>
        <w:ind w:left="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81"/>
        </w:tabs>
        <w:ind w:left="1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01"/>
        </w:tabs>
        <w:ind w:left="2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21"/>
        </w:tabs>
        <w:ind w:left="3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41"/>
        </w:tabs>
        <w:ind w:left="3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180"/>
      </w:pPr>
    </w:lvl>
  </w:abstractNum>
  <w:abstractNum w:abstractNumId="69">
    <w:nsid w:val="4F9F43E2"/>
    <w:multiLevelType w:val="multilevel"/>
    <w:tmpl w:val="05A0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Narrow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0DD6AD7"/>
    <w:multiLevelType w:val="hybridMultilevel"/>
    <w:tmpl w:val="59B4E756"/>
    <w:lvl w:ilvl="0" w:tplc="6914B4D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687321E"/>
    <w:multiLevelType w:val="hybridMultilevel"/>
    <w:tmpl w:val="BF3C10CA"/>
    <w:lvl w:ilvl="0" w:tplc="65B07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A65C52"/>
    <w:multiLevelType w:val="hybridMultilevel"/>
    <w:tmpl w:val="FA5A12E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3">
    <w:nsid w:val="62EF26CE"/>
    <w:multiLevelType w:val="hybridMultilevel"/>
    <w:tmpl w:val="4B86E17C"/>
    <w:lvl w:ilvl="0" w:tplc="D9647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FD5E4E"/>
    <w:multiLevelType w:val="hybridMultilevel"/>
    <w:tmpl w:val="B098324A"/>
    <w:lvl w:ilvl="0" w:tplc="66AEA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78B7FA3"/>
    <w:multiLevelType w:val="hybridMultilevel"/>
    <w:tmpl w:val="E45C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BC76D6"/>
    <w:multiLevelType w:val="hybridMultilevel"/>
    <w:tmpl w:val="D8AA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DF220BF"/>
    <w:multiLevelType w:val="hybridMultilevel"/>
    <w:tmpl w:val="ED9E4BE8"/>
    <w:name w:val="WW8Num14222"/>
    <w:lvl w:ilvl="0" w:tplc="6688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213D07"/>
    <w:multiLevelType w:val="hybridMultilevel"/>
    <w:tmpl w:val="E0501312"/>
    <w:name w:val="WW8Num142222222222"/>
    <w:lvl w:ilvl="0" w:tplc="6688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B04804"/>
    <w:multiLevelType w:val="hybridMultilevel"/>
    <w:tmpl w:val="F81CEC00"/>
    <w:name w:val="WW8Num1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73571754"/>
    <w:multiLevelType w:val="hybridMultilevel"/>
    <w:tmpl w:val="285A4F64"/>
    <w:name w:val="WW8Num142222222222222222"/>
    <w:lvl w:ilvl="0" w:tplc="6688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6113E8"/>
    <w:multiLevelType w:val="hybridMultilevel"/>
    <w:tmpl w:val="E396B81A"/>
    <w:name w:val="WW8Num142222222222222222222"/>
    <w:lvl w:ilvl="0" w:tplc="FECC5DA0">
      <w:start w:val="13"/>
      <w:numFmt w:val="lowerLetter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76015C24"/>
    <w:multiLevelType w:val="hybridMultilevel"/>
    <w:tmpl w:val="2EA86D3C"/>
    <w:name w:val="WW8Num1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A05CE3"/>
    <w:multiLevelType w:val="hybridMultilevel"/>
    <w:tmpl w:val="6A7A3486"/>
    <w:name w:val="WW8Num14222222222222222"/>
    <w:lvl w:ilvl="0" w:tplc="6688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8BD3797"/>
    <w:multiLevelType w:val="hybridMultilevel"/>
    <w:tmpl w:val="C408F7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93E1D23"/>
    <w:multiLevelType w:val="multilevel"/>
    <w:tmpl w:val="9B50D2A0"/>
    <w:lvl w:ilvl="0">
      <w:start w:val="1"/>
      <w:numFmt w:val="decimal"/>
      <w:lvlText w:val="%1."/>
      <w:lvlJc w:val="left"/>
      <w:pPr>
        <w:ind w:left="3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2"/>
      <w:numFmt w:val="decimal"/>
      <w:lvlText w:val="%2)"/>
      <w:lvlJc w:val="left"/>
      <w:pPr>
        <w:ind w:left="8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86">
    <w:nsid w:val="798D7929"/>
    <w:multiLevelType w:val="hybridMultilevel"/>
    <w:tmpl w:val="E7DA38B2"/>
    <w:name w:val="WW8Num142222222222222"/>
    <w:lvl w:ilvl="0" w:tplc="6688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F02951"/>
    <w:multiLevelType w:val="hybridMultilevel"/>
    <w:tmpl w:val="6282B21C"/>
    <w:name w:val="WW8Num14222222"/>
    <w:lvl w:ilvl="0" w:tplc="6688E71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8">
    <w:nsid w:val="7DFB69C7"/>
    <w:multiLevelType w:val="hybridMultilevel"/>
    <w:tmpl w:val="D0528D46"/>
    <w:lvl w:ilvl="0" w:tplc="4014C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9"/>
    <w:lvlOverride w:ilvl="0">
      <w:startOverride w:val="1"/>
    </w:lvlOverride>
  </w:num>
  <w:num w:numId="3">
    <w:abstractNumId w:val="47"/>
  </w:num>
  <w:num w:numId="4">
    <w:abstractNumId w:val="59"/>
    <w:lvlOverride w:ilvl="0">
      <w:startOverride w:val="1"/>
    </w:lvlOverride>
  </w:num>
  <w:num w:numId="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</w:num>
  <w:num w:numId="10">
    <w:abstractNumId w:val="52"/>
  </w:num>
  <w:num w:numId="11">
    <w:abstractNumId w:val="25"/>
  </w:num>
  <w:num w:numId="12">
    <w:abstractNumId w:val="22"/>
  </w:num>
  <w:num w:numId="13">
    <w:abstractNumId w:val="61"/>
  </w:num>
  <w:num w:numId="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</w:num>
  <w:num w:numId="16">
    <w:abstractNumId w:val="72"/>
  </w:num>
  <w:num w:numId="17">
    <w:abstractNumId w:val="73"/>
  </w:num>
  <w:num w:numId="18">
    <w:abstractNumId w:val="19"/>
  </w:num>
  <w:num w:numId="19">
    <w:abstractNumId w:val="58"/>
  </w:num>
  <w:num w:numId="20">
    <w:abstractNumId w:val="65"/>
  </w:num>
  <w:num w:numId="21">
    <w:abstractNumId w:val="85"/>
  </w:num>
  <w:num w:numId="22">
    <w:abstractNumId w:val="40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60"/>
  </w:num>
  <w:num w:numId="26">
    <w:abstractNumId w:val="70"/>
  </w:num>
  <w:num w:numId="27">
    <w:abstractNumId w:val="69"/>
  </w:num>
  <w:num w:numId="28">
    <w:abstractNumId w:val="63"/>
  </w:num>
  <w:num w:numId="29">
    <w:abstractNumId w:val="36"/>
  </w:num>
  <w:num w:numId="30">
    <w:abstractNumId w:val="39"/>
  </w:num>
  <w:num w:numId="31">
    <w:abstractNumId w:val="79"/>
  </w:num>
  <w:num w:numId="32">
    <w:abstractNumId w:val="57"/>
  </w:num>
  <w:num w:numId="33">
    <w:abstractNumId w:val="48"/>
  </w:num>
  <w:num w:numId="34">
    <w:abstractNumId w:val="71"/>
  </w:num>
  <w:num w:numId="35">
    <w:abstractNumId w:val="75"/>
  </w:num>
  <w:num w:numId="36">
    <w:abstractNumId w:val="45"/>
  </w:num>
  <w:num w:numId="37">
    <w:abstractNumId w:val="74"/>
  </w:num>
  <w:num w:numId="38">
    <w:abstractNumId w:val="76"/>
  </w:num>
  <w:num w:numId="39">
    <w:abstractNumId w:val="43"/>
  </w:num>
  <w:num w:numId="4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</w:num>
  <w:num w:numId="42">
    <w:abstractNumId w:val="42"/>
  </w:num>
  <w:num w:numId="43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5FD0"/>
    <w:rsid w:val="00000EEE"/>
    <w:rsid w:val="000012AD"/>
    <w:rsid w:val="00001509"/>
    <w:rsid w:val="00002184"/>
    <w:rsid w:val="00003905"/>
    <w:rsid w:val="00004810"/>
    <w:rsid w:val="00007C45"/>
    <w:rsid w:val="00010E0D"/>
    <w:rsid w:val="0001389A"/>
    <w:rsid w:val="00014346"/>
    <w:rsid w:val="000153AB"/>
    <w:rsid w:val="00015A14"/>
    <w:rsid w:val="00015B0F"/>
    <w:rsid w:val="00020BF8"/>
    <w:rsid w:val="00022A8D"/>
    <w:rsid w:val="000271FF"/>
    <w:rsid w:val="00027438"/>
    <w:rsid w:val="00030DE6"/>
    <w:rsid w:val="00036533"/>
    <w:rsid w:val="00042553"/>
    <w:rsid w:val="000427DF"/>
    <w:rsid w:val="00045278"/>
    <w:rsid w:val="00045779"/>
    <w:rsid w:val="00045DDF"/>
    <w:rsid w:val="000471E9"/>
    <w:rsid w:val="00050F36"/>
    <w:rsid w:val="00052519"/>
    <w:rsid w:val="000538F5"/>
    <w:rsid w:val="000541C0"/>
    <w:rsid w:val="00054ABE"/>
    <w:rsid w:val="00057175"/>
    <w:rsid w:val="00063C79"/>
    <w:rsid w:val="00076774"/>
    <w:rsid w:val="000773F8"/>
    <w:rsid w:val="000816E9"/>
    <w:rsid w:val="000817A4"/>
    <w:rsid w:val="0008217B"/>
    <w:rsid w:val="00084DF1"/>
    <w:rsid w:val="00091C9C"/>
    <w:rsid w:val="0009210F"/>
    <w:rsid w:val="00097971"/>
    <w:rsid w:val="000A21F9"/>
    <w:rsid w:val="000A2CE1"/>
    <w:rsid w:val="000A418F"/>
    <w:rsid w:val="000A42EC"/>
    <w:rsid w:val="000A5913"/>
    <w:rsid w:val="000A74D4"/>
    <w:rsid w:val="000A77AE"/>
    <w:rsid w:val="000B12A6"/>
    <w:rsid w:val="000B12C4"/>
    <w:rsid w:val="000B1591"/>
    <w:rsid w:val="000B1950"/>
    <w:rsid w:val="000B524E"/>
    <w:rsid w:val="000B6475"/>
    <w:rsid w:val="000B6E44"/>
    <w:rsid w:val="000C0470"/>
    <w:rsid w:val="000C0669"/>
    <w:rsid w:val="000C176E"/>
    <w:rsid w:val="000C22E9"/>
    <w:rsid w:val="000C31AD"/>
    <w:rsid w:val="000C5834"/>
    <w:rsid w:val="000C5D2D"/>
    <w:rsid w:val="000C6273"/>
    <w:rsid w:val="000C73F8"/>
    <w:rsid w:val="000C7745"/>
    <w:rsid w:val="000D0EB8"/>
    <w:rsid w:val="000D2ECF"/>
    <w:rsid w:val="000D327D"/>
    <w:rsid w:val="000D3E06"/>
    <w:rsid w:val="000D425D"/>
    <w:rsid w:val="000D4348"/>
    <w:rsid w:val="000D44A3"/>
    <w:rsid w:val="000D6EE9"/>
    <w:rsid w:val="000D7366"/>
    <w:rsid w:val="000E1715"/>
    <w:rsid w:val="000E2E4A"/>
    <w:rsid w:val="000E46A0"/>
    <w:rsid w:val="000E51C8"/>
    <w:rsid w:val="000E52EE"/>
    <w:rsid w:val="000E5E9E"/>
    <w:rsid w:val="000F0F03"/>
    <w:rsid w:val="000F385F"/>
    <w:rsid w:val="000F5D47"/>
    <w:rsid w:val="000F7FF4"/>
    <w:rsid w:val="00100C6E"/>
    <w:rsid w:val="001122D0"/>
    <w:rsid w:val="00112BE8"/>
    <w:rsid w:val="0012062C"/>
    <w:rsid w:val="001249A4"/>
    <w:rsid w:val="001305D6"/>
    <w:rsid w:val="001306B7"/>
    <w:rsid w:val="0013148C"/>
    <w:rsid w:val="00136AC8"/>
    <w:rsid w:val="0014078D"/>
    <w:rsid w:val="00140B8F"/>
    <w:rsid w:val="00143C37"/>
    <w:rsid w:val="00147070"/>
    <w:rsid w:val="001472ED"/>
    <w:rsid w:val="00151D54"/>
    <w:rsid w:val="0015292F"/>
    <w:rsid w:val="00153FB8"/>
    <w:rsid w:val="00155E6F"/>
    <w:rsid w:val="00161869"/>
    <w:rsid w:val="00164B47"/>
    <w:rsid w:val="00167690"/>
    <w:rsid w:val="00172A6B"/>
    <w:rsid w:val="001768E7"/>
    <w:rsid w:val="00176D72"/>
    <w:rsid w:val="00181673"/>
    <w:rsid w:val="001839F8"/>
    <w:rsid w:val="00186C72"/>
    <w:rsid w:val="00187017"/>
    <w:rsid w:val="00187F6B"/>
    <w:rsid w:val="0019303C"/>
    <w:rsid w:val="00194627"/>
    <w:rsid w:val="00194E9D"/>
    <w:rsid w:val="001956C6"/>
    <w:rsid w:val="00195CAC"/>
    <w:rsid w:val="0019722F"/>
    <w:rsid w:val="00197400"/>
    <w:rsid w:val="0019760D"/>
    <w:rsid w:val="001A0585"/>
    <w:rsid w:val="001A5E57"/>
    <w:rsid w:val="001A6B7D"/>
    <w:rsid w:val="001B0859"/>
    <w:rsid w:val="001B1A70"/>
    <w:rsid w:val="001B1B57"/>
    <w:rsid w:val="001B4CFA"/>
    <w:rsid w:val="001B56AC"/>
    <w:rsid w:val="001B5AF0"/>
    <w:rsid w:val="001B76E7"/>
    <w:rsid w:val="001C17A3"/>
    <w:rsid w:val="001C3183"/>
    <w:rsid w:val="001D1EC0"/>
    <w:rsid w:val="001D455C"/>
    <w:rsid w:val="001D6EF3"/>
    <w:rsid w:val="001E0205"/>
    <w:rsid w:val="001E0263"/>
    <w:rsid w:val="001E21BF"/>
    <w:rsid w:val="001E59B5"/>
    <w:rsid w:val="001E634E"/>
    <w:rsid w:val="001E6B3C"/>
    <w:rsid w:val="001F0EA2"/>
    <w:rsid w:val="001F15F5"/>
    <w:rsid w:val="001F174A"/>
    <w:rsid w:val="001F2F27"/>
    <w:rsid w:val="001F39FB"/>
    <w:rsid w:val="001F6739"/>
    <w:rsid w:val="001F6D7C"/>
    <w:rsid w:val="002047F4"/>
    <w:rsid w:val="00206750"/>
    <w:rsid w:val="002076CE"/>
    <w:rsid w:val="00207AAF"/>
    <w:rsid w:val="0021467D"/>
    <w:rsid w:val="00215C3C"/>
    <w:rsid w:val="0022048A"/>
    <w:rsid w:val="00227C95"/>
    <w:rsid w:val="00227EC5"/>
    <w:rsid w:val="002350C9"/>
    <w:rsid w:val="00242D76"/>
    <w:rsid w:val="00243B27"/>
    <w:rsid w:val="00243ED7"/>
    <w:rsid w:val="00244D06"/>
    <w:rsid w:val="0025000C"/>
    <w:rsid w:val="00250211"/>
    <w:rsid w:val="002558D1"/>
    <w:rsid w:val="00260327"/>
    <w:rsid w:val="0026037F"/>
    <w:rsid w:val="0026101C"/>
    <w:rsid w:val="00261334"/>
    <w:rsid w:val="00264E28"/>
    <w:rsid w:val="00266D21"/>
    <w:rsid w:val="00267F46"/>
    <w:rsid w:val="00271B34"/>
    <w:rsid w:val="00271B80"/>
    <w:rsid w:val="0027332D"/>
    <w:rsid w:val="00274302"/>
    <w:rsid w:val="00276ADC"/>
    <w:rsid w:val="0028420F"/>
    <w:rsid w:val="002903CD"/>
    <w:rsid w:val="002912CC"/>
    <w:rsid w:val="002939CE"/>
    <w:rsid w:val="002A06C7"/>
    <w:rsid w:val="002A6307"/>
    <w:rsid w:val="002B2D49"/>
    <w:rsid w:val="002B5806"/>
    <w:rsid w:val="002B60DA"/>
    <w:rsid w:val="002B646C"/>
    <w:rsid w:val="002C66F7"/>
    <w:rsid w:val="002C7D11"/>
    <w:rsid w:val="002C7E83"/>
    <w:rsid w:val="002D1D28"/>
    <w:rsid w:val="002D45C7"/>
    <w:rsid w:val="002D521F"/>
    <w:rsid w:val="002D69D2"/>
    <w:rsid w:val="002E09E8"/>
    <w:rsid w:val="002E1727"/>
    <w:rsid w:val="002E5051"/>
    <w:rsid w:val="002E546A"/>
    <w:rsid w:val="002E57DA"/>
    <w:rsid w:val="002E686C"/>
    <w:rsid w:val="002F186E"/>
    <w:rsid w:val="002F1D3B"/>
    <w:rsid w:val="002F2210"/>
    <w:rsid w:val="002F3624"/>
    <w:rsid w:val="002F5405"/>
    <w:rsid w:val="002F5B9E"/>
    <w:rsid w:val="002F611E"/>
    <w:rsid w:val="002F7D84"/>
    <w:rsid w:val="003029C2"/>
    <w:rsid w:val="0030672C"/>
    <w:rsid w:val="00306D91"/>
    <w:rsid w:val="00307BF6"/>
    <w:rsid w:val="00312B21"/>
    <w:rsid w:val="00313253"/>
    <w:rsid w:val="00313D2D"/>
    <w:rsid w:val="00320D7A"/>
    <w:rsid w:val="0032467A"/>
    <w:rsid w:val="00331CF8"/>
    <w:rsid w:val="0033740D"/>
    <w:rsid w:val="00342FDB"/>
    <w:rsid w:val="003438B6"/>
    <w:rsid w:val="003447A9"/>
    <w:rsid w:val="00347337"/>
    <w:rsid w:val="00347A50"/>
    <w:rsid w:val="00351F88"/>
    <w:rsid w:val="003541C1"/>
    <w:rsid w:val="00354F02"/>
    <w:rsid w:val="00354F5E"/>
    <w:rsid w:val="0035581B"/>
    <w:rsid w:val="00360266"/>
    <w:rsid w:val="003609A6"/>
    <w:rsid w:val="00361126"/>
    <w:rsid w:val="00364D14"/>
    <w:rsid w:val="00364D46"/>
    <w:rsid w:val="00366334"/>
    <w:rsid w:val="00373B26"/>
    <w:rsid w:val="003740FD"/>
    <w:rsid w:val="00380439"/>
    <w:rsid w:val="00381F36"/>
    <w:rsid w:val="00382A66"/>
    <w:rsid w:val="00382D9C"/>
    <w:rsid w:val="003922C9"/>
    <w:rsid w:val="00393665"/>
    <w:rsid w:val="003A0179"/>
    <w:rsid w:val="003A0A6B"/>
    <w:rsid w:val="003A0AD6"/>
    <w:rsid w:val="003A11E5"/>
    <w:rsid w:val="003A2A15"/>
    <w:rsid w:val="003A43D1"/>
    <w:rsid w:val="003A4F34"/>
    <w:rsid w:val="003B1164"/>
    <w:rsid w:val="003B2007"/>
    <w:rsid w:val="003B3204"/>
    <w:rsid w:val="003B3FCC"/>
    <w:rsid w:val="003B784E"/>
    <w:rsid w:val="003C310F"/>
    <w:rsid w:val="003C4C62"/>
    <w:rsid w:val="003C579E"/>
    <w:rsid w:val="003C598A"/>
    <w:rsid w:val="003C622D"/>
    <w:rsid w:val="003D112E"/>
    <w:rsid w:val="003D6B5E"/>
    <w:rsid w:val="003E15C7"/>
    <w:rsid w:val="003E1F6A"/>
    <w:rsid w:val="003E2D62"/>
    <w:rsid w:val="003E2F17"/>
    <w:rsid w:val="003E358B"/>
    <w:rsid w:val="003E536B"/>
    <w:rsid w:val="003E70BA"/>
    <w:rsid w:val="003F2247"/>
    <w:rsid w:val="003F23CA"/>
    <w:rsid w:val="003F2CCA"/>
    <w:rsid w:val="003F35C8"/>
    <w:rsid w:val="003F4088"/>
    <w:rsid w:val="00402630"/>
    <w:rsid w:val="00402D0F"/>
    <w:rsid w:val="004034E0"/>
    <w:rsid w:val="004039C8"/>
    <w:rsid w:val="00405854"/>
    <w:rsid w:val="00405E74"/>
    <w:rsid w:val="00410F26"/>
    <w:rsid w:val="00411857"/>
    <w:rsid w:val="004132BF"/>
    <w:rsid w:val="004136A7"/>
    <w:rsid w:val="00414693"/>
    <w:rsid w:val="00415D81"/>
    <w:rsid w:val="00417484"/>
    <w:rsid w:val="00420E90"/>
    <w:rsid w:val="00422FF9"/>
    <w:rsid w:val="00424FCA"/>
    <w:rsid w:val="00430F17"/>
    <w:rsid w:val="004401EE"/>
    <w:rsid w:val="004421D8"/>
    <w:rsid w:val="004456B5"/>
    <w:rsid w:val="004456E8"/>
    <w:rsid w:val="00445898"/>
    <w:rsid w:val="004460DD"/>
    <w:rsid w:val="00455C07"/>
    <w:rsid w:val="00457335"/>
    <w:rsid w:val="00457569"/>
    <w:rsid w:val="00457BE6"/>
    <w:rsid w:val="0046009D"/>
    <w:rsid w:val="0046142A"/>
    <w:rsid w:val="004630F5"/>
    <w:rsid w:val="00463214"/>
    <w:rsid w:val="004659B1"/>
    <w:rsid w:val="00465E7C"/>
    <w:rsid w:val="004746BE"/>
    <w:rsid w:val="00477968"/>
    <w:rsid w:val="00477E6F"/>
    <w:rsid w:val="004810EC"/>
    <w:rsid w:val="0048168E"/>
    <w:rsid w:val="00482551"/>
    <w:rsid w:val="00486C4A"/>
    <w:rsid w:val="00486F40"/>
    <w:rsid w:val="00487B7C"/>
    <w:rsid w:val="00490AD7"/>
    <w:rsid w:val="00491B3F"/>
    <w:rsid w:val="00492CF4"/>
    <w:rsid w:val="0049324A"/>
    <w:rsid w:val="00494A67"/>
    <w:rsid w:val="00496B77"/>
    <w:rsid w:val="00496E4F"/>
    <w:rsid w:val="004A0A2B"/>
    <w:rsid w:val="004A0E4E"/>
    <w:rsid w:val="004A3268"/>
    <w:rsid w:val="004A3795"/>
    <w:rsid w:val="004A4F5F"/>
    <w:rsid w:val="004A508B"/>
    <w:rsid w:val="004A7418"/>
    <w:rsid w:val="004B5431"/>
    <w:rsid w:val="004B59E4"/>
    <w:rsid w:val="004C6FFB"/>
    <w:rsid w:val="004D1C47"/>
    <w:rsid w:val="004D2F5D"/>
    <w:rsid w:val="004D42C4"/>
    <w:rsid w:val="004D481B"/>
    <w:rsid w:val="004E144B"/>
    <w:rsid w:val="004E3CB5"/>
    <w:rsid w:val="004E6C67"/>
    <w:rsid w:val="004E724B"/>
    <w:rsid w:val="004F06C0"/>
    <w:rsid w:val="004F1411"/>
    <w:rsid w:val="00500166"/>
    <w:rsid w:val="005016A3"/>
    <w:rsid w:val="00501F11"/>
    <w:rsid w:val="00507127"/>
    <w:rsid w:val="0051230A"/>
    <w:rsid w:val="00515CD7"/>
    <w:rsid w:val="0052077F"/>
    <w:rsid w:val="0052541A"/>
    <w:rsid w:val="00525B5B"/>
    <w:rsid w:val="00527E2E"/>
    <w:rsid w:val="00527F01"/>
    <w:rsid w:val="00531051"/>
    <w:rsid w:val="00533397"/>
    <w:rsid w:val="00542326"/>
    <w:rsid w:val="00542535"/>
    <w:rsid w:val="00543F3D"/>
    <w:rsid w:val="00543F56"/>
    <w:rsid w:val="00545180"/>
    <w:rsid w:val="00546A83"/>
    <w:rsid w:val="0055008D"/>
    <w:rsid w:val="00550C0A"/>
    <w:rsid w:val="0055315B"/>
    <w:rsid w:val="00553E53"/>
    <w:rsid w:val="00560D85"/>
    <w:rsid w:val="005631FF"/>
    <w:rsid w:val="00563786"/>
    <w:rsid w:val="005666A1"/>
    <w:rsid w:val="00566A44"/>
    <w:rsid w:val="00567F0A"/>
    <w:rsid w:val="00571092"/>
    <w:rsid w:val="00571242"/>
    <w:rsid w:val="00571A24"/>
    <w:rsid w:val="00573970"/>
    <w:rsid w:val="00576201"/>
    <w:rsid w:val="00580E14"/>
    <w:rsid w:val="00585A00"/>
    <w:rsid w:val="00586723"/>
    <w:rsid w:val="005A4611"/>
    <w:rsid w:val="005A4E5B"/>
    <w:rsid w:val="005B31FB"/>
    <w:rsid w:val="005B559C"/>
    <w:rsid w:val="005B6B83"/>
    <w:rsid w:val="005B76B4"/>
    <w:rsid w:val="005C0B3B"/>
    <w:rsid w:val="005C20C2"/>
    <w:rsid w:val="005C2853"/>
    <w:rsid w:val="005C39F9"/>
    <w:rsid w:val="005C4B63"/>
    <w:rsid w:val="005C6C52"/>
    <w:rsid w:val="005D0F37"/>
    <w:rsid w:val="005D2E2F"/>
    <w:rsid w:val="005D3474"/>
    <w:rsid w:val="005E07D4"/>
    <w:rsid w:val="005E3C8C"/>
    <w:rsid w:val="005E5FD0"/>
    <w:rsid w:val="005F0652"/>
    <w:rsid w:val="005F1E78"/>
    <w:rsid w:val="005F2257"/>
    <w:rsid w:val="005F30CB"/>
    <w:rsid w:val="005F372C"/>
    <w:rsid w:val="005F3F1F"/>
    <w:rsid w:val="005F5707"/>
    <w:rsid w:val="005F72D2"/>
    <w:rsid w:val="005F7B95"/>
    <w:rsid w:val="005F7F80"/>
    <w:rsid w:val="00600510"/>
    <w:rsid w:val="00600AB1"/>
    <w:rsid w:val="00612497"/>
    <w:rsid w:val="00614972"/>
    <w:rsid w:val="00614EBF"/>
    <w:rsid w:val="00621AE5"/>
    <w:rsid w:val="00622BEB"/>
    <w:rsid w:val="00623CA0"/>
    <w:rsid w:val="00625B23"/>
    <w:rsid w:val="006319F6"/>
    <w:rsid w:val="006327DC"/>
    <w:rsid w:val="00633B43"/>
    <w:rsid w:val="006353C2"/>
    <w:rsid w:val="0063767A"/>
    <w:rsid w:val="0064129C"/>
    <w:rsid w:val="00645457"/>
    <w:rsid w:val="00646DDD"/>
    <w:rsid w:val="00647498"/>
    <w:rsid w:val="00650103"/>
    <w:rsid w:val="006502B1"/>
    <w:rsid w:val="0066423E"/>
    <w:rsid w:val="00664F01"/>
    <w:rsid w:val="0066532E"/>
    <w:rsid w:val="00667F16"/>
    <w:rsid w:val="00672CFC"/>
    <w:rsid w:val="006758B9"/>
    <w:rsid w:val="0068259B"/>
    <w:rsid w:val="006834AD"/>
    <w:rsid w:val="00684B1B"/>
    <w:rsid w:val="00693FCF"/>
    <w:rsid w:val="00696097"/>
    <w:rsid w:val="00697E82"/>
    <w:rsid w:val="006A5035"/>
    <w:rsid w:val="006A68AD"/>
    <w:rsid w:val="006A7CD2"/>
    <w:rsid w:val="006B33D6"/>
    <w:rsid w:val="006B4FEC"/>
    <w:rsid w:val="006B644D"/>
    <w:rsid w:val="006B692D"/>
    <w:rsid w:val="006C0F9E"/>
    <w:rsid w:val="006C1052"/>
    <w:rsid w:val="006C1D6C"/>
    <w:rsid w:val="006C43A8"/>
    <w:rsid w:val="006C573E"/>
    <w:rsid w:val="006D0E90"/>
    <w:rsid w:val="006D2D6D"/>
    <w:rsid w:val="006D313B"/>
    <w:rsid w:val="006D55E5"/>
    <w:rsid w:val="006D7ECA"/>
    <w:rsid w:val="006E03DE"/>
    <w:rsid w:val="006E402C"/>
    <w:rsid w:val="006E44AA"/>
    <w:rsid w:val="006E4F41"/>
    <w:rsid w:val="006E7D27"/>
    <w:rsid w:val="00700F66"/>
    <w:rsid w:val="00701CF7"/>
    <w:rsid w:val="0070754E"/>
    <w:rsid w:val="00712C66"/>
    <w:rsid w:val="007156B5"/>
    <w:rsid w:val="0071780F"/>
    <w:rsid w:val="00721A2F"/>
    <w:rsid w:val="00722D80"/>
    <w:rsid w:val="007251C7"/>
    <w:rsid w:val="00727AE3"/>
    <w:rsid w:val="00730A52"/>
    <w:rsid w:val="007345F7"/>
    <w:rsid w:val="0073486A"/>
    <w:rsid w:val="0073756E"/>
    <w:rsid w:val="00743CF2"/>
    <w:rsid w:val="00744D6F"/>
    <w:rsid w:val="0075175A"/>
    <w:rsid w:val="00754ABC"/>
    <w:rsid w:val="00755C20"/>
    <w:rsid w:val="00760637"/>
    <w:rsid w:val="007636D2"/>
    <w:rsid w:val="0076452F"/>
    <w:rsid w:val="007647F6"/>
    <w:rsid w:val="007654E3"/>
    <w:rsid w:val="00765770"/>
    <w:rsid w:val="00770735"/>
    <w:rsid w:val="00770783"/>
    <w:rsid w:val="00771753"/>
    <w:rsid w:val="00772178"/>
    <w:rsid w:val="00774CE8"/>
    <w:rsid w:val="007758D2"/>
    <w:rsid w:val="007813B0"/>
    <w:rsid w:val="00781643"/>
    <w:rsid w:val="00781A4A"/>
    <w:rsid w:val="0078474F"/>
    <w:rsid w:val="0078590D"/>
    <w:rsid w:val="00786ED3"/>
    <w:rsid w:val="007870C6"/>
    <w:rsid w:val="007872C8"/>
    <w:rsid w:val="007876EA"/>
    <w:rsid w:val="00790664"/>
    <w:rsid w:val="00790D95"/>
    <w:rsid w:val="0079350D"/>
    <w:rsid w:val="007957CD"/>
    <w:rsid w:val="00797C7B"/>
    <w:rsid w:val="00797C80"/>
    <w:rsid w:val="007A059A"/>
    <w:rsid w:val="007A19AF"/>
    <w:rsid w:val="007A45F3"/>
    <w:rsid w:val="007A4983"/>
    <w:rsid w:val="007A5DD2"/>
    <w:rsid w:val="007A61DD"/>
    <w:rsid w:val="007A6692"/>
    <w:rsid w:val="007A7030"/>
    <w:rsid w:val="007B0025"/>
    <w:rsid w:val="007B205D"/>
    <w:rsid w:val="007B2435"/>
    <w:rsid w:val="007C0174"/>
    <w:rsid w:val="007C0CC6"/>
    <w:rsid w:val="007C4552"/>
    <w:rsid w:val="007C511D"/>
    <w:rsid w:val="007D014E"/>
    <w:rsid w:val="007D23AF"/>
    <w:rsid w:val="007D258F"/>
    <w:rsid w:val="007D3155"/>
    <w:rsid w:val="007D3B60"/>
    <w:rsid w:val="007D3F28"/>
    <w:rsid w:val="007E3DCC"/>
    <w:rsid w:val="007E56A2"/>
    <w:rsid w:val="007F0CD0"/>
    <w:rsid w:val="007F16F1"/>
    <w:rsid w:val="007F2799"/>
    <w:rsid w:val="007F2F9E"/>
    <w:rsid w:val="007F3339"/>
    <w:rsid w:val="007F5099"/>
    <w:rsid w:val="007F53A0"/>
    <w:rsid w:val="007F607A"/>
    <w:rsid w:val="007F63BE"/>
    <w:rsid w:val="00800FC6"/>
    <w:rsid w:val="00806419"/>
    <w:rsid w:val="00807B58"/>
    <w:rsid w:val="00811796"/>
    <w:rsid w:val="00811F69"/>
    <w:rsid w:val="00812EF9"/>
    <w:rsid w:val="00813733"/>
    <w:rsid w:val="00814EC8"/>
    <w:rsid w:val="00816171"/>
    <w:rsid w:val="0081655A"/>
    <w:rsid w:val="00817493"/>
    <w:rsid w:val="008221E0"/>
    <w:rsid w:val="0082392F"/>
    <w:rsid w:val="00823A8D"/>
    <w:rsid w:val="008246F5"/>
    <w:rsid w:val="0082531A"/>
    <w:rsid w:val="0082632A"/>
    <w:rsid w:val="008275BD"/>
    <w:rsid w:val="00830E8F"/>
    <w:rsid w:val="008369D5"/>
    <w:rsid w:val="00840CBD"/>
    <w:rsid w:val="00841372"/>
    <w:rsid w:val="00845E62"/>
    <w:rsid w:val="008529CC"/>
    <w:rsid w:val="0086123A"/>
    <w:rsid w:val="00862532"/>
    <w:rsid w:val="008661DC"/>
    <w:rsid w:val="00866B3A"/>
    <w:rsid w:val="00867699"/>
    <w:rsid w:val="00873505"/>
    <w:rsid w:val="00874C78"/>
    <w:rsid w:val="0088419A"/>
    <w:rsid w:val="00887A07"/>
    <w:rsid w:val="00893613"/>
    <w:rsid w:val="008A3329"/>
    <w:rsid w:val="008B528D"/>
    <w:rsid w:val="008B7930"/>
    <w:rsid w:val="008C1BD1"/>
    <w:rsid w:val="008C4070"/>
    <w:rsid w:val="008C589B"/>
    <w:rsid w:val="008C722B"/>
    <w:rsid w:val="008D0F5E"/>
    <w:rsid w:val="008D5418"/>
    <w:rsid w:val="008D6417"/>
    <w:rsid w:val="008D7ABA"/>
    <w:rsid w:val="008E27C3"/>
    <w:rsid w:val="008E2ACE"/>
    <w:rsid w:val="008E4030"/>
    <w:rsid w:val="008E4D1C"/>
    <w:rsid w:val="008F0FD0"/>
    <w:rsid w:val="00901DCA"/>
    <w:rsid w:val="0090325C"/>
    <w:rsid w:val="00905421"/>
    <w:rsid w:val="00910C72"/>
    <w:rsid w:val="00914374"/>
    <w:rsid w:val="00917EFA"/>
    <w:rsid w:val="00923EE7"/>
    <w:rsid w:val="009274B3"/>
    <w:rsid w:val="00927AA4"/>
    <w:rsid w:val="00930B96"/>
    <w:rsid w:val="00931134"/>
    <w:rsid w:val="009319DC"/>
    <w:rsid w:val="00937021"/>
    <w:rsid w:val="00937F88"/>
    <w:rsid w:val="00941365"/>
    <w:rsid w:val="00941509"/>
    <w:rsid w:val="009427A8"/>
    <w:rsid w:val="00945B80"/>
    <w:rsid w:val="00952C75"/>
    <w:rsid w:val="009534AC"/>
    <w:rsid w:val="00975A68"/>
    <w:rsid w:val="00977806"/>
    <w:rsid w:val="00980041"/>
    <w:rsid w:val="00981C01"/>
    <w:rsid w:val="00982CCB"/>
    <w:rsid w:val="00985986"/>
    <w:rsid w:val="009862B9"/>
    <w:rsid w:val="00986F5C"/>
    <w:rsid w:val="00987CDB"/>
    <w:rsid w:val="00990BEA"/>
    <w:rsid w:val="00991169"/>
    <w:rsid w:val="009911F1"/>
    <w:rsid w:val="00992AF3"/>
    <w:rsid w:val="009A1A14"/>
    <w:rsid w:val="009A435D"/>
    <w:rsid w:val="009A5660"/>
    <w:rsid w:val="009B4097"/>
    <w:rsid w:val="009B63D9"/>
    <w:rsid w:val="009C0BE5"/>
    <w:rsid w:val="009D109D"/>
    <w:rsid w:val="009D218D"/>
    <w:rsid w:val="009D47E1"/>
    <w:rsid w:val="009D7084"/>
    <w:rsid w:val="009E03B0"/>
    <w:rsid w:val="009E4A83"/>
    <w:rsid w:val="009E7714"/>
    <w:rsid w:val="009F0BD7"/>
    <w:rsid w:val="009F483F"/>
    <w:rsid w:val="009F68D9"/>
    <w:rsid w:val="00A00C34"/>
    <w:rsid w:val="00A01898"/>
    <w:rsid w:val="00A03EB7"/>
    <w:rsid w:val="00A05D58"/>
    <w:rsid w:val="00A10A6B"/>
    <w:rsid w:val="00A15562"/>
    <w:rsid w:val="00A22664"/>
    <w:rsid w:val="00A23D9C"/>
    <w:rsid w:val="00A2422F"/>
    <w:rsid w:val="00A27EAF"/>
    <w:rsid w:val="00A27F8F"/>
    <w:rsid w:val="00A30B74"/>
    <w:rsid w:val="00A315B5"/>
    <w:rsid w:val="00A3187A"/>
    <w:rsid w:val="00A32375"/>
    <w:rsid w:val="00A41345"/>
    <w:rsid w:val="00A41BC6"/>
    <w:rsid w:val="00A44CF0"/>
    <w:rsid w:val="00A4687A"/>
    <w:rsid w:val="00A53061"/>
    <w:rsid w:val="00A5763F"/>
    <w:rsid w:val="00A60CC4"/>
    <w:rsid w:val="00A6272C"/>
    <w:rsid w:val="00A64DED"/>
    <w:rsid w:val="00A6639A"/>
    <w:rsid w:val="00A70E03"/>
    <w:rsid w:val="00A736A1"/>
    <w:rsid w:val="00A74085"/>
    <w:rsid w:val="00A75646"/>
    <w:rsid w:val="00A75F01"/>
    <w:rsid w:val="00A92859"/>
    <w:rsid w:val="00A94729"/>
    <w:rsid w:val="00AA08DF"/>
    <w:rsid w:val="00AA2B6D"/>
    <w:rsid w:val="00AA3DA2"/>
    <w:rsid w:val="00AA3E0B"/>
    <w:rsid w:val="00AA44B2"/>
    <w:rsid w:val="00AA630A"/>
    <w:rsid w:val="00AB0C50"/>
    <w:rsid w:val="00AB0EF1"/>
    <w:rsid w:val="00AB722A"/>
    <w:rsid w:val="00AC0248"/>
    <w:rsid w:val="00AC21B7"/>
    <w:rsid w:val="00AC3EF5"/>
    <w:rsid w:val="00AC7CE1"/>
    <w:rsid w:val="00AD319B"/>
    <w:rsid w:val="00AD32F3"/>
    <w:rsid w:val="00AD4192"/>
    <w:rsid w:val="00AD5EFC"/>
    <w:rsid w:val="00AE34BF"/>
    <w:rsid w:val="00AE7182"/>
    <w:rsid w:val="00AF5E62"/>
    <w:rsid w:val="00AF62D1"/>
    <w:rsid w:val="00B01128"/>
    <w:rsid w:val="00B0310B"/>
    <w:rsid w:val="00B067A8"/>
    <w:rsid w:val="00B07DA4"/>
    <w:rsid w:val="00B10D7C"/>
    <w:rsid w:val="00B13088"/>
    <w:rsid w:val="00B131C0"/>
    <w:rsid w:val="00B20B1D"/>
    <w:rsid w:val="00B310E0"/>
    <w:rsid w:val="00B32339"/>
    <w:rsid w:val="00B3354D"/>
    <w:rsid w:val="00B33BE8"/>
    <w:rsid w:val="00B33F2A"/>
    <w:rsid w:val="00B35FB1"/>
    <w:rsid w:val="00B3654D"/>
    <w:rsid w:val="00B404F7"/>
    <w:rsid w:val="00B41603"/>
    <w:rsid w:val="00B44C33"/>
    <w:rsid w:val="00B4718A"/>
    <w:rsid w:val="00B50F81"/>
    <w:rsid w:val="00B5206C"/>
    <w:rsid w:val="00B5357E"/>
    <w:rsid w:val="00B5796E"/>
    <w:rsid w:val="00B63346"/>
    <w:rsid w:val="00B6336D"/>
    <w:rsid w:val="00B635D6"/>
    <w:rsid w:val="00B66A60"/>
    <w:rsid w:val="00B6720C"/>
    <w:rsid w:val="00B67854"/>
    <w:rsid w:val="00B70877"/>
    <w:rsid w:val="00B72F01"/>
    <w:rsid w:val="00B74867"/>
    <w:rsid w:val="00B75CBE"/>
    <w:rsid w:val="00B77867"/>
    <w:rsid w:val="00B848DE"/>
    <w:rsid w:val="00B85059"/>
    <w:rsid w:val="00B90EC1"/>
    <w:rsid w:val="00B91C96"/>
    <w:rsid w:val="00B92803"/>
    <w:rsid w:val="00B95E37"/>
    <w:rsid w:val="00B964E4"/>
    <w:rsid w:val="00B96569"/>
    <w:rsid w:val="00B965CD"/>
    <w:rsid w:val="00B971A4"/>
    <w:rsid w:val="00BA3338"/>
    <w:rsid w:val="00BA36B5"/>
    <w:rsid w:val="00BA448E"/>
    <w:rsid w:val="00BA5194"/>
    <w:rsid w:val="00BA67EA"/>
    <w:rsid w:val="00BB1001"/>
    <w:rsid w:val="00BB332C"/>
    <w:rsid w:val="00BB3E7F"/>
    <w:rsid w:val="00BB7BCC"/>
    <w:rsid w:val="00BB7F55"/>
    <w:rsid w:val="00BC017E"/>
    <w:rsid w:val="00BC1222"/>
    <w:rsid w:val="00BC1EA8"/>
    <w:rsid w:val="00BC2897"/>
    <w:rsid w:val="00BC33D6"/>
    <w:rsid w:val="00BC47EE"/>
    <w:rsid w:val="00BC54B8"/>
    <w:rsid w:val="00BC6141"/>
    <w:rsid w:val="00BD0572"/>
    <w:rsid w:val="00BD0BDF"/>
    <w:rsid w:val="00BD0C36"/>
    <w:rsid w:val="00BD0FE6"/>
    <w:rsid w:val="00BD1C54"/>
    <w:rsid w:val="00BD272E"/>
    <w:rsid w:val="00BD4230"/>
    <w:rsid w:val="00BD675F"/>
    <w:rsid w:val="00BD7A34"/>
    <w:rsid w:val="00BD7DA9"/>
    <w:rsid w:val="00BD7E64"/>
    <w:rsid w:val="00BE001D"/>
    <w:rsid w:val="00BE0174"/>
    <w:rsid w:val="00BE0CDE"/>
    <w:rsid w:val="00BE317F"/>
    <w:rsid w:val="00BF2243"/>
    <w:rsid w:val="00BF285E"/>
    <w:rsid w:val="00BF2A0F"/>
    <w:rsid w:val="00BF31AE"/>
    <w:rsid w:val="00BF39E9"/>
    <w:rsid w:val="00BF410E"/>
    <w:rsid w:val="00BF5E2A"/>
    <w:rsid w:val="00C01D99"/>
    <w:rsid w:val="00C0393C"/>
    <w:rsid w:val="00C058F8"/>
    <w:rsid w:val="00C107DB"/>
    <w:rsid w:val="00C108C0"/>
    <w:rsid w:val="00C20C28"/>
    <w:rsid w:val="00C220EC"/>
    <w:rsid w:val="00C2351C"/>
    <w:rsid w:val="00C23C23"/>
    <w:rsid w:val="00C26149"/>
    <w:rsid w:val="00C3212E"/>
    <w:rsid w:val="00C36082"/>
    <w:rsid w:val="00C44918"/>
    <w:rsid w:val="00C46774"/>
    <w:rsid w:val="00C46839"/>
    <w:rsid w:val="00C5011F"/>
    <w:rsid w:val="00C61358"/>
    <w:rsid w:val="00C6501C"/>
    <w:rsid w:val="00C65527"/>
    <w:rsid w:val="00C75291"/>
    <w:rsid w:val="00C76022"/>
    <w:rsid w:val="00C82A02"/>
    <w:rsid w:val="00C83718"/>
    <w:rsid w:val="00C84BDB"/>
    <w:rsid w:val="00C85096"/>
    <w:rsid w:val="00C90DC9"/>
    <w:rsid w:val="00C918F3"/>
    <w:rsid w:val="00C92842"/>
    <w:rsid w:val="00C92874"/>
    <w:rsid w:val="00C94E78"/>
    <w:rsid w:val="00C95B7F"/>
    <w:rsid w:val="00C95F61"/>
    <w:rsid w:val="00C9651A"/>
    <w:rsid w:val="00CA1776"/>
    <w:rsid w:val="00CA78D0"/>
    <w:rsid w:val="00CB0746"/>
    <w:rsid w:val="00CB3548"/>
    <w:rsid w:val="00CB3788"/>
    <w:rsid w:val="00CC0298"/>
    <w:rsid w:val="00CC1CAD"/>
    <w:rsid w:val="00CC2548"/>
    <w:rsid w:val="00CC26F7"/>
    <w:rsid w:val="00CD155E"/>
    <w:rsid w:val="00CD317C"/>
    <w:rsid w:val="00CE16FB"/>
    <w:rsid w:val="00CE1E22"/>
    <w:rsid w:val="00CE1E92"/>
    <w:rsid w:val="00CE3D58"/>
    <w:rsid w:val="00CE4AAB"/>
    <w:rsid w:val="00CE606C"/>
    <w:rsid w:val="00CE7379"/>
    <w:rsid w:val="00CF0097"/>
    <w:rsid w:val="00D022E8"/>
    <w:rsid w:val="00D05EE8"/>
    <w:rsid w:val="00D1077E"/>
    <w:rsid w:val="00D11FB9"/>
    <w:rsid w:val="00D14B70"/>
    <w:rsid w:val="00D17AE5"/>
    <w:rsid w:val="00D214B3"/>
    <w:rsid w:val="00D2317C"/>
    <w:rsid w:val="00D25921"/>
    <w:rsid w:val="00D273D9"/>
    <w:rsid w:val="00D30A06"/>
    <w:rsid w:val="00D32AE2"/>
    <w:rsid w:val="00D34525"/>
    <w:rsid w:val="00D3635B"/>
    <w:rsid w:val="00D4003A"/>
    <w:rsid w:val="00D41D17"/>
    <w:rsid w:val="00D453D0"/>
    <w:rsid w:val="00D46A43"/>
    <w:rsid w:val="00D51210"/>
    <w:rsid w:val="00D55ED7"/>
    <w:rsid w:val="00D56968"/>
    <w:rsid w:val="00D67CB1"/>
    <w:rsid w:val="00D71E68"/>
    <w:rsid w:val="00D74D55"/>
    <w:rsid w:val="00D75FF9"/>
    <w:rsid w:val="00D807E1"/>
    <w:rsid w:val="00D80934"/>
    <w:rsid w:val="00D8247F"/>
    <w:rsid w:val="00D84161"/>
    <w:rsid w:val="00D84E0D"/>
    <w:rsid w:val="00D86EDC"/>
    <w:rsid w:val="00D939A0"/>
    <w:rsid w:val="00D94046"/>
    <w:rsid w:val="00D94195"/>
    <w:rsid w:val="00D97AB5"/>
    <w:rsid w:val="00DA1537"/>
    <w:rsid w:val="00DA3836"/>
    <w:rsid w:val="00DA538B"/>
    <w:rsid w:val="00DA6510"/>
    <w:rsid w:val="00DB0200"/>
    <w:rsid w:val="00DB417A"/>
    <w:rsid w:val="00DB541C"/>
    <w:rsid w:val="00DB7274"/>
    <w:rsid w:val="00DB7BF3"/>
    <w:rsid w:val="00DC07BF"/>
    <w:rsid w:val="00DC31BD"/>
    <w:rsid w:val="00DD1ABD"/>
    <w:rsid w:val="00DD4651"/>
    <w:rsid w:val="00DD551C"/>
    <w:rsid w:val="00DD58FF"/>
    <w:rsid w:val="00DD6997"/>
    <w:rsid w:val="00DE0251"/>
    <w:rsid w:val="00DE0536"/>
    <w:rsid w:val="00DE1665"/>
    <w:rsid w:val="00DE2698"/>
    <w:rsid w:val="00DE31F9"/>
    <w:rsid w:val="00DF70CA"/>
    <w:rsid w:val="00DF7992"/>
    <w:rsid w:val="00E01205"/>
    <w:rsid w:val="00E04D9A"/>
    <w:rsid w:val="00E06F32"/>
    <w:rsid w:val="00E06F5C"/>
    <w:rsid w:val="00E13E81"/>
    <w:rsid w:val="00E14364"/>
    <w:rsid w:val="00E17DFD"/>
    <w:rsid w:val="00E239B9"/>
    <w:rsid w:val="00E23D93"/>
    <w:rsid w:val="00E30E67"/>
    <w:rsid w:val="00E30F40"/>
    <w:rsid w:val="00E31D7A"/>
    <w:rsid w:val="00E32099"/>
    <w:rsid w:val="00E3304A"/>
    <w:rsid w:val="00E33404"/>
    <w:rsid w:val="00E3379C"/>
    <w:rsid w:val="00E33C15"/>
    <w:rsid w:val="00E353FF"/>
    <w:rsid w:val="00E36E4F"/>
    <w:rsid w:val="00E372FA"/>
    <w:rsid w:val="00E46BE8"/>
    <w:rsid w:val="00E47086"/>
    <w:rsid w:val="00E47B6B"/>
    <w:rsid w:val="00E502C7"/>
    <w:rsid w:val="00E56F21"/>
    <w:rsid w:val="00E5751B"/>
    <w:rsid w:val="00E61707"/>
    <w:rsid w:val="00E61FC4"/>
    <w:rsid w:val="00E6563D"/>
    <w:rsid w:val="00E66210"/>
    <w:rsid w:val="00E6788B"/>
    <w:rsid w:val="00E7102C"/>
    <w:rsid w:val="00E74B89"/>
    <w:rsid w:val="00E756FB"/>
    <w:rsid w:val="00E763CC"/>
    <w:rsid w:val="00E82027"/>
    <w:rsid w:val="00E82C5C"/>
    <w:rsid w:val="00E83E38"/>
    <w:rsid w:val="00E85FB1"/>
    <w:rsid w:val="00E91ACC"/>
    <w:rsid w:val="00E9281E"/>
    <w:rsid w:val="00E9384D"/>
    <w:rsid w:val="00E9611B"/>
    <w:rsid w:val="00EA12B2"/>
    <w:rsid w:val="00EA1E73"/>
    <w:rsid w:val="00EA474C"/>
    <w:rsid w:val="00EA4BA6"/>
    <w:rsid w:val="00EA506F"/>
    <w:rsid w:val="00EA72C9"/>
    <w:rsid w:val="00EB0322"/>
    <w:rsid w:val="00EB2673"/>
    <w:rsid w:val="00EB4A89"/>
    <w:rsid w:val="00EC2DAD"/>
    <w:rsid w:val="00EC3A1A"/>
    <w:rsid w:val="00EC3BCE"/>
    <w:rsid w:val="00EC484E"/>
    <w:rsid w:val="00EC57F0"/>
    <w:rsid w:val="00EC677F"/>
    <w:rsid w:val="00ED06C8"/>
    <w:rsid w:val="00ED101B"/>
    <w:rsid w:val="00ED2989"/>
    <w:rsid w:val="00ED476B"/>
    <w:rsid w:val="00ED5439"/>
    <w:rsid w:val="00EE0709"/>
    <w:rsid w:val="00EE4FE4"/>
    <w:rsid w:val="00EE5405"/>
    <w:rsid w:val="00EE5FC4"/>
    <w:rsid w:val="00EF288D"/>
    <w:rsid w:val="00EF526F"/>
    <w:rsid w:val="00EF5BC0"/>
    <w:rsid w:val="00EF76D7"/>
    <w:rsid w:val="00F07BBA"/>
    <w:rsid w:val="00F1136D"/>
    <w:rsid w:val="00F11781"/>
    <w:rsid w:val="00F12E24"/>
    <w:rsid w:val="00F15143"/>
    <w:rsid w:val="00F1564C"/>
    <w:rsid w:val="00F15E4E"/>
    <w:rsid w:val="00F16C04"/>
    <w:rsid w:val="00F16F14"/>
    <w:rsid w:val="00F17F23"/>
    <w:rsid w:val="00F21372"/>
    <w:rsid w:val="00F21790"/>
    <w:rsid w:val="00F24836"/>
    <w:rsid w:val="00F25DFA"/>
    <w:rsid w:val="00F2740C"/>
    <w:rsid w:val="00F3132A"/>
    <w:rsid w:val="00F33C4E"/>
    <w:rsid w:val="00F3634F"/>
    <w:rsid w:val="00F37252"/>
    <w:rsid w:val="00F40494"/>
    <w:rsid w:val="00F40B97"/>
    <w:rsid w:val="00F423BE"/>
    <w:rsid w:val="00F46578"/>
    <w:rsid w:val="00F5785E"/>
    <w:rsid w:val="00F6095D"/>
    <w:rsid w:val="00F60ADD"/>
    <w:rsid w:val="00F64AE8"/>
    <w:rsid w:val="00F66A50"/>
    <w:rsid w:val="00F66EDB"/>
    <w:rsid w:val="00F7065D"/>
    <w:rsid w:val="00F74028"/>
    <w:rsid w:val="00F7638A"/>
    <w:rsid w:val="00F80974"/>
    <w:rsid w:val="00F81374"/>
    <w:rsid w:val="00F8232A"/>
    <w:rsid w:val="00F8361B"/>
    <w:rsid w:val="00F8675C"/>
    <w:rsid w:val="00F86C2B"/>
    <w:rsid w:val="00F90D56"/>
    <w:rsid w:val="00F91420"/>
    <w:rsid w:val="00F93FAE"/>
    <w:rsid w:val="00F943C3"/>
    <w:rsid w:val="00F94566"/>
    <w:rsid w:val="00F947A9"/>
    <w:rsid w:val="00F94A01"/>
    <w:rsid w:val="00F95065"/>
    <w:rsid w:val="00F97A10"/>
    <w:rsid w:val="00FA18FA"/>
    <w:rsid w:val="00FA20B1"/>
    <w:rsid w:val="00FA49E3"/>
    <w:rsid w:val="00FB1BA5"/>
    <w:rsid w:val="00FB2151"/>
    <w:rsid w:val="00FB28D9"/>
    <w:rsid w:val="00FB37D3"/>
    <w:rsid w:val="00FB3FD3"/>
    <w:rsid w:val="00FB476D"/>
    <w:rsid w:val="00FB5383"/>
    <w:rsid w:val="00FB7BA0"/>
    <w:rsid w:val="00FC0F12"/>
    <w:rsid w:val="00FC11AF"/>
    <w:rsid w:val="00FC4ADE"/>
    <w:rsid w:val="00FC6E9F"/>
    <w:rsid w:val="00FC7C03"/>
    <w:rsid w:val="00FD1A3D"/>
    <w:rsid w:val="00FD2598"/>
    <w:rsid w:val="00FD5945"/>
    <w:rsid w:val="00FE1EBB"/>
    <w:rsid w:val="00FE22A1"/>
    <w:rsid w:val="00FE53AB"/>
    <w:rsid w:val="00FE7EA1"/>
    <w:rsid w:val="00FE7FB0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9AF"/>
    <w:pPr>
      <w:widowControl w:val="0"/>
      <w:suppressAutoHyphens/>
    </w:pPr>
  </w:style>
  <w:style w:type="paragraph" w:styleId="Nagwek1">
    <w:name w:val="heading 1"/>
    <w:basedOn w:val="Normalny"/>
    <w:next w:val="Normalny"/>
    <w:qFormat/>
    <w:rsid w:val="007A19AF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A19AF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qFormat/>
    <w:rsid w:val="007A19AF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qFormat/>
    <w:rsid w:val="007A19AF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7A19AF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qFormat/>
    <w:rsid w:val="007A19AF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7A19AF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7A19AF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7A19AF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7A19AF"/>
    <w:rPr>
      <w:b w:val="0"/>
      <w:i w:val="0"/>
    </w:rPr>
  </w:style>
  <w:style w:type="character" w:customStyle="1" w:styleId="WW8Num4z0">
    <w:name w:val="WW8Num4z0"/>
    <w:rsid w:val="007A19AF"/>
    <w:rPr>
      <w:rFonts w:ascii="Wingdings" w:hAnsi="Wingdings"/>
    </w:rPr>
  </w:style>
  <w:style w:type="character" w:customStyle="1" w:styleId="WW8Num5z2">
    <w:name w:val="WW8Num5z2"/>
    <w:rsid w:val="007A19AF"/>
    <w:rPr>
      <w:rFonts w:ascii="Wingdings" w:hAnsi="Wingdings"/>
    </w:rPr>
  </w:style>
  <w:style w:type="character" w:customStyle="1" w:styleId="WW8Num7z0">
    <w:name w:val="WW8Num7z0"/>
    <w:rsid w:val="007A19AF"/>
    <w:rPr>
      <w:rFonts w:ascii="Times New Roman" w:hAnsi="Times New Roman"/>
    </w:rPr>
  </w:style>
  <w:style w:type="character" w:customStyle="1" w:styleId="WW8Num8z0">
    <w:name w:val="WW8Num8z0"/>
    <w:rsid w:val="007A19AF"/>
    <w:rPr>
      <w:rFonts w:ascii="StarSymbol" w:hAnsi="StarSymbol"/>
    </w:rPr>
  </w:style>
  <w:style w:type="character" w:customStyle="1" w:styleId="WW8Num11z0">
    <w:name w:val="WW8Num11z0"/>
    <w:rsid w:val="007A19AF"/>
    <w:rPr>
      <w:color w:val="auto"/>
    </w:rPr>
  </w:style>
  <w:style w:type="character" w:customStyle="1" w:styleId="WW8Num12z0">
    <w:name w:val="WW8Num12z0"/>
    <w:rsid w:val="007A19AF"/>
    <w:rPr>
      <w:b w:val="0"/>
      <w:i w:val="0"/>
      <w:color w:val="auto"/>
    </w:rPr>
  </w:style>
  <w:style w:type="character" w:customStyle="1" w:styleId="WW8Num14z0">
    <w:name w:val="WW8Num14z0"/>
    <w:rsid w:val="007A19AF"/>
    <w:rPr>
      <w:b w:val="0"/>
    </w:rPr>
  </w:style>
  <w:style w:type="character" w:customStyle="1" w:styleId="WW8Num14z2">
    <w:name w:val="WW8Num14z2"/>
    <w:rsid w:val="007A19AF"/>
    <w:rPr>
      <w:rFonts w:ascii="Symbol" w:hAnsi="Symbol"/>
    </w:rPr>
  </w:style>
  <w:style w:type="character" w:customStyle="1" w:styleId="WW8Num15z0">
    <w:name w:val="WW8Num15z0"/>
    <w:rsid w:val="007A19AF"/>
    <w:rPr>
      <w:b w:val="0"/>
      <w:i w:val="0"/>
      <w:sz w:val="24"/>
      <w:szCs w:val="24"/>
      <w:u w:val="none"/>
    </w:rPr>
  </w:style>
  <w:style w:type="character" w:customStyle="1" w:styleId="WW8Num16z0">
    <w:name w:val="WW8Num16z0"/>
    <w:rsid w:val="007A19AF"/>
    <w:rPr>
      <w:sz w:val="20"/>
      <w:u w:val="none"/>
    </w:rPr>
  </w:style>
  <w:style w:type="character" w:customStyle="1" w:styleId="WW8Num18z1">
    <w:name w:val="WW8Num18z1"/>
    <w:rsid w:val="007A19AF"/>
    <w:rPr>
      <w:b w:val="0"/>
      <w:i w:val="0"/>
    </w:rPr>
  </w:style>
  <w:style w:type="character" w:customStyle="1" w:styleId="WW8Num20z0">
    <w:name w:val="WW8Num20z0"/>
    <w:rsid w:val="007A19AF"/>
    <w:rPr>
      <w:b w:val="0"/>
      <w:i w:val="0"/>
      <w:sz w:val="24"/>
      <w:szCs w:val="24"/>
      <w:u w:val="none"/>
    </w:rPr>
  </w:style>
  <w:style w:type="character" w:customStyle="1" w:styleId="WW8Num21z0">
    <w:name w:val="WW8Num21z0"/>
    <w:rsid w:val="007A19AF"/>
    <w:rPr>
      <w:b w:val="0"/>
      <w:i w:val="0"/>
      <w:color w:val="auto"/>
    </w:rPr>
  </w:style>
  <w:style w:type="character" w:customStyle="1" w:styleId="WW8Num22z0">
    <w:name w:val="WW8Num22z0"/>
    <w:rsid w:val="007A19AF"/>
    <w:rPr>
      <w:b w:val="0"/>
    </w:rPr>
  </w:style>
  <w:style w:type="character" w:customStyle="1" w:styleId="WW8Num26z0">
    <w:name w:val="WW8Num26z0"/>
    <w:rsid w:val="007A19AF"/>
    <w:rPr>
      <w:color w:val="000000"/>
    </w:rPr>
  </w:style>
  <w:style w:type="character" w:customStyle="1" w:styleId="WW8Num27z0">
    <w:name w:val="WW8Num27z0"/>
    <w:rsid w:val="007A19AF"/>
    <w:rPr>
      <w:rFonts w:ascii="Symbol" w:hAnsi="Symbol"/>
    </w:rPr>
  </w:style>
  <w:style w:type="character" w:customStyle="1" w:styleId="WW8Num28z0">
    <w:name w:val="WW8Num28z0"/>
    <w:rsid w:val="007A19AF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29z0">
    <w:name w:val="WW8Num29z0"/>
    <w:rsid w:val="007A19AF"/>
    <w:rPr>
      <w:color w:val="auto"/>
    </w:rPr>
  </w:style>
  <w:style w:type="character" w:customStyle="1" w:styleId="WW8Num31z0">
    <w:name w:val="WW8Num31z0"/>
    <w:rsid w:val="007A19AF"/>
    <w:rPr>
      <w:b w:val="0"/>
      <w:i w:val="0"/>
      <w:sz w:val="24"/>
      <w:szCs w:val="24"/>
    </w:rPr>
  </w:style>
  <w:style w:type="character" w:customStyle="1" w:styleId="WW8Num31z2">
    <w:name w:val="WW8Num31z2"/>
    <w:rsid w:val="007A19AF"/>
    <w:rPr>
      <w:rFonts w:ascii="Symbol" w:hAnsi="Symbol"/>
      <w:b w:val="0"/>
      <w:i w:val="0"/>
    </w:rPr>
  </w:style>
  <w:style w:type="character" w:customStyle="1" w:styleId="WW8Num31z3">
    <w:name w:val="WW8Num31z3"/>
    <w:rsid w:val="007A19AF"/>
    <w:rPr>
      <w:b w:val="0"/>
      <w:i w:val="0"/>
    </w:rPr>
  </w:style>
  <w:style w:type="character" w:customStyle="1" w:styleId="WW8Num32z2">
    <w:name w:val="WW8Num32z2"/>
    <w:rsid w:val="007A19AF"/>
    <w:rPr>
      <w:rFonts w:ascii="Symbol" w:hAnsi="Symbol"/>
    </w:rPr>
  </w:style>
  <w:style w:type="character" w:customStyle="1" w:styleId="WW8Num36z2">
    <w:name w:val="WW8Num36z2"/>
    <w:rsid w:val="007A19AF"/>
    <w:rPr>
      <w:rFonts w:ascii="Wingdings" w:hAnsi="Wingdings"/>
    </w:rPr>
  </w:style>
  <w:style w:type="character" w:customStyle="1" w:styleId="WW8Num38z0">
    <w:name w:val="WW8Num38z0"/>
    <w:rsid w:val="007A19AF"/>
    <w:rPr>
      <w:sz w:val="20"/>
      <w:u w:val="none"/>
    </w:rPr>
  </w:style>
  <w:style w:type="character" w:customStyle="1" w:styleId="WW8Num39z0">
    <w:name w:val="WW8Num39z0"/>
    <w:rsid w:val="007A19A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9z7">
    <w:name w:val="WW8Num39z7"/>
    <w:rsid w:val="007A19AF"/>
    <w:rPr>
      <w:b w:val="0"/>
      <w:i w:val="0"/>
      <w:sz w:val="24"/>
      <w:szCs w:val="24"/>
      <w:u w:val="none"/>
    </w:rPr>
  </w:style>
  <w:style w:type="character" w:customStyle="1" w:styleId="WW8Num40z0">
    <w:name w:val="WW8Num40z0"/>
    <w:rsid w:val="007A19AF"/>
    <w:rPr>
      <w:color w:val="000000"/>
    </w:rPr>
  </w:style>
  <w:style w:type="character" w:customStyle="1" w:styleId="WW8Num40z2">
    <w:name w:val="WW8Num40z2"/>
    <w:rsid w:val="007A19AF"/>
    <w:rPr>
      <w:rFonts w:ascii="Symbol" w:hAnsi="Symbol"/>
      <w:b w:val="0"/>
      <w:i w:val="0"/>
    </w:rPr>
  </w:style>
  <w:style w:type="character" w:customStyle="1" w:styleId="WW8Num40z3">
    <w:name w:val="WW8Num40z3"/>
    <w:rsid w:val="007A19AF"/>
    <w:rPr>
      <w:b w:val="0"/>
      <w:i w:val="0"/>
    </w:rPr>
  </w:style>
  <w:style w:type="character" w:customStyle="1" w:styleId="WW8Num41z0">
    <w:name w:val="WW8Num41z0"/>
    <w:rsid w:val="007A19AF"/>
    <w:rPr>
      <w:rFonts w:ascii="Wingdings" w:hAnsi="Wingdings"/>
      <w:color w:val="000000"/>
    </w:rPr>
  </w:style>
  <w:style w:type="character" w:customStyle="1" w:styleId="WW8Num42z0">
    <w:name w:val="WW8Num42z0"/>
    <w:rsid w:val="007A19A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7A19AF"/>
    <w:rPr>
      <w:b w:val="0"/>
      <w:i w:val="0"/>
    </w:rPr>
  </w:style>
  <w:style w:type="character" w:customStyle="1" w:styleId="WW8Num43z1">
    <w:name w:val="WW8Num43z1"/>
    <w:rsid w:val="007A19AF"/>
    <w:rPr>
      <w:rFonts w:ascii="Symbol" w:hAnsi="Symbol"/>
      <w:b w:val="0"/>
      <w:i w:val="0"/>
    </w:rPr>
  </w:style>
  <w:style w:type="character" w:customStyle="1" w:styleId="WW8Num45z0">
    <w:name w:val="WW8Num45z0"/>
    <w:rsid w:val="007A19AF"/>
    <w:rPr>
      <w:rFonts w:ascii="Symbol" w:hAnsi="Symbol"/>
    </w:rPr>
  </w:style>
  <w:style w:type="character" w:customStyle="1" w:styleId="WW8Num45z1">
    <w:name w:val="WW8Num45z1"/>
    <w:rsid w:val="007A19AF"/>
    <w:rPr>
      <w:rFonts w:ascii="Courier New" w:hAnsi="Courier New" w:cs="Courier New"/>
    </w:rPr>
  </w:style>
  <w:style w:type="character" w:customStyle="1" w:styleId="WW8Num45z2">
    <w:name w:val="WW8Num45z2"/>
    <w:rsid w:val="007A19AF"/>
    <w:rPr>
      <w:rFonts w:ascii="Wingdings" w:hAnsi="Wingdings"/>
    </w:rPr>
  </w:style>
  <w:style w:type="character" w:customStyle="1" w:styleId="WW8Num46z0">
    <w:name w:val="WW8Num46z0"/>
    <w:rsid w:val="007A19AF"/>
    <w:rPr>
      <w:rFonts w:ascii="Symbol" w:hAnsi="Symbol"/>
    </w:rPr>
  </w:style>
  <w:style w:type="character" w:customStyle="1" w:styleId="WW8Num47z0">
    <w:name w:val="WW8Num47z0"/>
    <w:rsid w:val="007A19AF"/>
    <w:rPr>
      <w:sz w:val="24"/>
      <w:szCs w:val="24"/>
      <w:u w:val="none"/>
    </w:rPr>
  </w:style>
  <w:style w:type="character" w:customStyle="1" w:styleId="WW8Num48z1">
    <w:name w:val="WW8Num48z1"/>
    <w:rsid w:val="007A19AF"/>
    <w:rPr>
      <w:b w:val="0"/>
      <w:i w:val="0"/>
    </w:rPr>
  </w:style>
  <w:style w:type="character" w:customStyle="1" w:styleId="WW8Num49z0">
    <w:name w:val="WW8Num49z0"/>
    <w:rsid w:val="007A19AF"/>
    <w:rPr>
      <w:b w:val="0"/>
      <w:i w:val="0"/>
    </w:rPr>
  </w:style>
  <w:style w:type="character" w:customStyle="1" w:styleId="WW8Num52z0">
    <w:name w:val="WW8Num52z0"/>
    <w:rsid w:val="007A19AF"/>
    <w:rPr>
      <w:b w:val="0"/>
      <w:i w:val="0"/>
    </w:rPr>
  </w:style>
  <w:style w:type="character" w:customStyle="1" w:styleId="WW8Num54z0">
    <w:name w:val="WW8Num54z0"/>
    <w:rsid w:val="007A19AF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7z0">
    <w:name w:val="WW8Num57z0"/>
    <w:rsid w:val="007A19AF"/>
    <w:rPr>
      <w:rFonts w:ascii="Arial" w:hAnsi="Arial"/>
      <w:b w:val="0"/>
      <w:sz w:val="24"/>
      <w:szCs w:val="24"/>
    </w:rPr>
  </w:style>
  <w:style w:type="character" w:customStyle="1" w:styleId="WW8Num60z0">
    <w:name w:val="WW8Num60z0"/>
    <w:rsid w:val="007A19AF"/>
    <w:rPr>
      <w:b w:val="0"/>
      <w:i w:val="0"/>
      <w:sz w:val="24"/>
      <w:szCs w:val="24"/>
    </w:rPr>
  </w:style>
  <w:style w:type="character" w:customStyle="1" w:styleId="WW8Num60z2">
    <w:name w:val="WW8Num60z2"/>
    <w:rsid w:val="007A19AF"/>
    <w:rPr>
      <w:rFonts w:ascii="Symbol" w:hAnsi="Symbol"/>
      <w:b w:val="0"/>
      <w:i w:val="0"/>
    </w:rPr>
  </w:style>
  <w:style w:type="character" w:customStyle="1" w:styleId="WW8Num60z3">
    <w:name w:val="WW8Num60z3"/>
    <w:rsid w:val="007A19AF"/>
    <w:rPr>
      <w:b w:val="0"/>
      <w:i w:val="0"/>
    </w:rPr>
  </w:style>
  <w:style w:type="character" w:customStyle="1" w:styleId="WW8Num62z0">
    <w:name w:val="WW8Num62z0"/>
    <w:rsid w:val="007A19AF"/>
    <w:rPr>
      <w:rFonts w:ascii="Symbol" w:hAnsi="Symbol"/>
    </w:rPr>
  </w:style>
  <w:style w:type="character" w:customStyle="1" w:styleId="WW8Num63z0">
    <w:name w:val="WW8Num63z0"/>
    <w:rsid w:val="007A19AF"/>
    <w:rPr>
      <w:b w:val="0"/>
      <w:i w:val="0"/>
      <w:sz w:val="24"/>
      <w:szCs w:val="24"/>
    </w:rPr>
  </w:style>
  <w:style w:type="character" w:customStyle="1" w:styleId="WW8Num63z2">
    <w:name w:val="WW8Num63z2"/>
    <w:rsid w:val="007A19AF"/>
    <w:rPr>
      <w:rFonts w:ascii="Symbol" w:hAnsi="Symbol"/>
      <w:b w:val="0"/>
      <w:i w:val="0"/>
    </w:rPr>
  </w:style>
  <w:style w:type="character" w:customStyle="1" w:styleId="WW8Num63z3">
    <w:name w:val="WW8Num63z3"/>
    <w:rsid w:val="007A19AF"/>
    <w:rPr>
      <w:b w:val="0"/>
      <w:i w:val="0"/>
    </w:rPr>
  </w:style>
  <w:style w:type="character" w:customStyle="1" w:styleId="WW8Num64z0">
    <w:name w:val="WW8Num64z0"/>
    <w:rsid w:val="007A19AF"/>
    <w:rPr>
      <w:b w:val="0"/>
      <w:i w:val="0"/>
    </w:rPr>
  </w:style>
  <w:style w:type="character" w:customStyle="1" w:styleId="WW8Num65z0">
    <w:name w:val="WW8Num65z0"/>
    <w:rsid w:val="007A19AF"/>
    <w:rPr>
      <w:b w:val="0"/>
    </w:rPr>
  </w:style>
  <w:style w:type="character" w:customStyle="1" w:styleId="WW8Num65z2">
    <w:name w:val="WW8Num65z2"/>
    <w:rsid w:val="007A19AF"/>
    <w:rPr>
      <w:rFonts w:ascii="Symbol" w:hAnsi="Symbol"/>
    </w:rPr>
  </w:style>
  <w:style w:type="character" w:customStyle="1" w:styleId="WW8Num69z0">
    <w:name w:val="WW8Num69z0"/>
    <w:rsid w:val="007A19AF"/>
    <w:rPr>
      <w:b w:val="0"/>
      <w:i w:val="0"/>
    </w:rPr>
  </w:style>
  <w:style w:type="character" w:customStyle="1" w:styleId="WW8Num70z0">
    <w:name w:val="WW8Num70z0"/>
    <w:rsid w:val="007A19AF"/>
    <w:rPr>
      <w:rFonts w:ascii="Arial" w:hAnsi="Arial"/>
      <w:b w:val="0"/>
      <w:sz w:val="24"/>
      <w:szCs w:val="24"/>
    </w:rPr>
  </w:style>
  <w:style w:type="character" w:customStyle="1" w:styleId="WW8Num73z0">
    <w:name w:val="WW8Num73z0"/>
    <w:rsid w:val="007A19AF"/>
    <w:rPr>
      <w:b w:val="0"/>
      <w:i w:val="0"/>
      <w:sz w:val="24"/>
      <w:szCs w:val="24"/>
    </w:rPr>
  </w:style>
  <w:style w:type="character" w:customStyle="1" w:styleId="WW8Num74z0">
    <w:name w:val="WW8Num74z0"/>
    <w:rsid w:val="007A19A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7z0">
    <w:name w:val="WW8Num77z0"/>
    <w:rsid w:val="007A19AF"/>
    <w:rPr>
      <w:rFonts w:ascii="Symbol" w:hAnsi="Symbol"/>
      <w:color w:val="auto"/>
    </w:rPr>
  </w:style>
  <w:style w:type="character" w:customStyle="1" w:styleId="WW8Num77z1">
    <w:name w:val="WW8Num77z1"/>
    <w:rsid w:val="007A19AF"/>
    <w:rPr>
      <w:rFonts w:ascii="Courier New" w:hAnsi="Courier New" w:cs="Courier New"/>
    </w:rPr>
  </w:style>
  <w:style w:type="character" w:customStyle="1" w:styleId="WW8Num77z2">
    <w:name w:val="WW8Num77z2"/>
    <w:rsid w:val="007A19AF"/>
    <w:rPr>
      <w:rFonts w:ascii="Wingdings" w:hAnsi="Wingdings"/>
    </w:rPr>
  </w:style>
  <w:style w:type="character" w:customStyle="1" w:styleId="WW8Num77z3">
    <w:name w:val="WW8Num77z3"/>
    <w:rsid w:val="007A19AF"/>
    <w:rPr>
      <w:rFonts w:ascii="Symbol" w:hAnsi="Symbol"/>
    </w:rPr>
  </w:style>
  <w:style w:type="character" w:customStyle="1" w:styleId="WW8Num78z0">
    <w:name w:val="WW8Num78z0"/>
    <w:rsid w:val="007A19AF"/>
    <w:rPr>
      <w:sz w:val="28"/>
      <w:szCs w:val="28"/>
    </w:rPr>
  </w:style>
  <w:style w:type="character" w:customStyle="1" w:styleId="WW8Num79z0">
    <w:name w:val="WW8Num79z0"/>
    <w:rsid w:val="007A19AF"/>
    <w:rPr>
      <w:b w:val="0"/>
      <w:i w:val="0"/>
    </w:rPr>
  </w:style>
  <w:style w:type="character" w:customStyle="1" w:styleId="WW8Num81z2">
    <w:name w:val="WW8Num81z2"/>
    <w:rsid w:val="007A19AF"/>
    <w:rPr>
      <w:rFonts w:ascii="Wingdings" w:hAnsi="Wingdings"/>
    </w:rPr>
  </w:style>
  <w:style w:type="character" w:customStyle="1" w:styleId="WW8Num82z0">
    <w:name w:val="WW8Num82z0"/>
    <w:rsid w:val="007A19AF"/>
    <w:rPr>
      <w:rFonts w:ascii="Symbol" w:hAnsi="Symbol"/>
    </w:rPr>
  </w:style>
  <w:style w:type="character" w:customStyle="1" w:styleId="WW8Num82z1">
    <w:name w:val="WW8Num82z1"/>
    <w:rsid w:val="007A19AF"/>
    <w:rPr>
      <w:rFonts w:ascii="Courier New" w:hAnsi="Courier New" w:cs="Courier New"/>
    </w:rPr>
  </w:style>
  <w:style w:type="character" w:customStyle="1" w:styleId="WW8Num82z2">
    <w:name w:val="WW8Num82z2"/>
    <w:rsid w:val="007A19AF"/>
    <w:rPr>
      <w:rFonts w:ascii="Wingdings" w:hAnsi="Wingdings"/>
    </w:rPr>
  </w:style>
  <w:style w:type="character" w:customStyle="1" w:styleId="WW8Num83z0">
    <w:name w:val="WW8Num83z0"/>
    <w:rsid w:val="007A19AF"/>
    <w:rPr>
      <w:rFonts w:ascii="Arial" w:hAnsi="Arial" w:cs="Arial"/>
    </w:rPr>
  </w:style>
  <w:style w:type="character" w:customStyle="1" w:styleId="WW8Num83z1">
    <w:name w:val="WW8Num83z1"/>
    <w:rsid w:val="007A19AF"/>
    <w:rPr>
      <w:rFonts w:ascii="Symbol" w:hAnsi="Symbol"/>
      <w:color w:val="auto"/>
    </w:rPr>
  </w:style>
  <w:style w:type="character" w:customStyle="1" w:styleId="WW8Num84z0">
    <w:name w:val="WW8Num84z0"/>
    <w:rsid w:val="007A19AF"/>
    <w:rPr>
      <w:b w:val="0"/>
      <w:i w:val="0"/>
    </w:rPr>
  </w:style>
  <w:style w:type="character" w:customStyle="1" w:styleId="WW8Num85z0">
    <w:name w:val="WW8Num85z0"/>
    <w:rsid w:val="007A19AF"/>
    <w:rPr>
      <w:rFonts w:ascii="Symbol" w:hAnsi="Symbol"/>
    </w:rPr>
  </w:style>
  <w:style w:type="character" w:customStyle="1" w:styleId="WW8Num85z1">
    <w:name w:val="WW8Num85z1"/>
    <w:rsid w:val="007A19AF"/>
    <w:rPr>
      <w:rFonts w:ascii="Courier New" w:hAnsi="Courier New" w:cs="Courier New"/>
    </w:rPr>
  </w:style>
  <w:style w:type="character" w:customStyle="1" w:styleId="WW8Num85z2">
    <w:name w:val="WW8Num85z2"/>
    <w:rsid w:val="007A19AF"/>
    <w:rPr>
      <w:rFonts w:ascii="Wingdings" w:hAnsi="Wingdings"/>
    </w:rPr>
  </w:style>
  <w:style w:type="character" w:customStyle="1" w:styleId="WW8Num86z0">
    <w:name w:val="WW8Num86z0"/>
    <w:rsid w:val="007A19AF"/>
    <w:rPr>
      <w:b w:val="0"/>
      <w:i w:val="0"/>
      <w:sz w:val="24"/>
      <w:szCs w:val="24"/>
      <w:u w:val="none"/>
    </w:rPr>
  </w:style>
  <w:style w:type="character" w:customStyle="1" w:styleId="WW8Num87z0">
    <w:name w:val="WW8Num87z0"/>
    <w:rsid w:val="007A19AF"/>
    <w:rPr>
      <w:rFonts w:ascii="Symbol" w:hAnsi="Symbol"/>
      <w:b w:val="0"/>
      <w:i w:val="0"/>
    </w:rPr>
  </w:style>
  <w:style w:type="character" w:customStyle="1" w:styleId="WW8Num88z0">
    <w:name w:val="WW8Num88z0"/>
    <w:rsid w:val="007A19AF"/>
    <w:rPr>
      <w:rFonts w:ascii="Arial" w:hAnsi="Arial"/>
      <w:b w:val="0"/>
      <w:i w:val="0"/>
      <w:sz w:val="24"/>
      <w:szCs w:val="24"/>
    </w:rPr>
  </w:style>
  <w:style w:type="character" w:customStyle="1" w:styleId="WW8Num88z1">
    <w:name w:val="WW8Num88z1"/>
    <w:rsid w:val="007A19AF"/>
    <w:rPr>
      <w:rFonts w:ascii="Symbol" w:hAnsi="Symbol"/>
      <w:b w:val="0"/>
      <w:i w:val="0"/>
      <w:color w:val="auto"/>
      <w:sz w:val="22"/>
      <w:szCs w:val="22"/>
    </w:rPr>
  </w:style>
  <w:style w:type="character" w:customStyle="1" w:styleId="WW8Num88z2">
    <w:name w:val="WW8Num88z2"/>
    <w:rsid w:val="007A19AF"/>
    <w:rPr>
      <w:rFonts w:ascii="Arial" w:hAnsi="Arial"/>
      <w:b w:val="0"/>
      <w:i w:val="0"/>
      <w:sz w:val="22"/>
      <w:szCs w:val="22"/>
    </w:rPr>
  </w:style>
  <w:style w:type="character" w:customStyle="1" w:styleId="WW8Num94z0">
    <w:name w:val="WW8Num94z0"/>
    <w:rsid w:val="007A19AF"/>
    <w:rPr>
      <w:b w:val="0"/>
      <w:i w:val="0"/>
    </w:rPr>
  </w:style>
  <w:style w:type="character" w:customStyle="1" w:styleId="WW8Num97z0">
    <w:name w:val="WW8Num97z0"/>
    <w:rsid w:val="007A19A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98z0">
    <w:name w:val="WW8Num98z0"/>
    <w:rsid w:val="007A19AF"/>
    <w:rPr>
      <w:b w:val="0"/>
      <w:i w:val="0"/>
      <w:sz w:val="24"/>
      <w:szCs w:val="24"/>
    </w:rPr>
  </w:style>
  <w:style w:type="character" w:customStyle="1" w:styleId="WW8Num98z2">
    <w:name w:val="WW8Num98z2"/>
    <w:rsid w:val="007A19AF"/>
    <w:rPr>
      <w:rFonts w:ascii="Symbol" w:hAnsi="Symbol"/>
      <w:b w:val="0"/>
      <w:i w:val="0"/>
    </w:rPr>
  </w:style>
  <w:style w:type="character" w:customStyle="1" w:styleId="WW8Num98z3">
    <w:name w:val="WW8Num98z3"/>
    <w:rsid w:val="007A19AF"/>
    <w:rPr>
      <w:b w:val="0"/>
      <w:i w:val="0"/>
    </w:rPr>
  </w:style>
  <w:style w:type="character" w:customStyle="1" w:styleId="WW8Num100z0">
    <w:name w:val="WW8Num100z0"/>
    <w:rsid w:val="007A19A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101z0">
    <w:name w:val="WW8Num101z0"/>
    <w:rsid w:val="007A19AF"/>
    <w:rPr>
      <w:b w:val="0"/>
      <w:i w:val="0"/>
      <w:sz w:val="24"/>
      <w:szCs w:val="24"/>
      <w:u w:val="none"/>
    </w:rPr>
  </w:style>
  <w:style w:type="character" w:customStyle="1" w:styleId="WW8Num102z0">
    <w:name w:val="WW8Num102z0"/>
    <w:rsid w:val="007A19AF"/>
    <w:rPr>
      <w:b w:val="0"/>
    </w:rPr>
  </w:style>
  <w:style w:type="character" w:customStyle="1" w:styleId="WW8Num103z0">
    <w:name w:val="WW8Num103z0"/>
    <w:rsid w:val="007A19AF"/>
    <w:rPr>
      <w:rFonts w:ascii="Symbol" w:hAnsi="Symbol"/>
    </w:rPr>
  </w:style>
  <w:style w:type="character" w:customStyle="1" w:styleId="WW8Num103z1">
    <w:name w:val="WW8Num103z1"/>
    <w:rsid w:val="007A19AF"/>
    <w:rPr>
      <w:b w:val="0"/>
    </w:rPr>
  </w:style>
  <w:style w:type="character" w:customStyle="1" w:styleId="WW8Num103z2">
    <w:name w:val="WW8Num103z2"/>
    <w:rsid w:val="007A19AF"/>
    <w:rPr>
      <w:rFonts w:ascii="Wingdings" w:hAnsi="Wingdings"/>
    </w:rPr>
  </w:style>
  <w:style w:type="character" w:customStyle="1" w:styleId="WW8Num103z4">
    <w:name w:val="WW8Num103z4"/>
    <w:rsid w:val="007A19AF"/>
    <w:rPr>
      <w:rFonts w:ascii="Courier New" w:hAnsi="Courier New" w:cs="Courier New"/>
    </w:rPr>
  </w:style>
  <w:style w:type="character" w:customStyle="1" w:styleId="WW8Num106z0">
    <w:name w:val="WW8Num106z0"/>
    <w:rsid w:val="007A19A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108z0">
    <w:name w:val="WW8Num108z0"/>
    <w:rsid w:val="007A19AF"/>
    <w:rPr>
      <w:rFonts w:ascii="Arial" w:hAnsi="Arial"/>
      <w:b w:val="0"/>
      <w:i w:val="0"/>
      <w:sz w:val="24"/>
      <w:szCs w:val="24"/>
    </w:rPr>
  </w:style>
  <w:style w:type="character" w:customStyle="1" w:styleId="WW8Num110z0">
    <w:name w:val="WW8Num110z0"/>
    <w:rsid w:val="007A19AF"/>
    <w:rPr>
      <w:b w:val="0"/>
      <w:i w:val="0"/>
    </w:rPr>
  </w:style>
  <w:style w:type="character" w:customStyle="1" w:styleId="WW8Num112z0">
    <w:name w:val="WW8Num112z0"/>
    <w:rsid w:val="007A19AF"/>
    <w:rPr>
      <w:b w:val="0"/>
    </w:rPr>
  </w:style>
  <w:style w:type="character" w:customStyle="1" w:styleId="WW8Num114z0">
    <w:name w:val="WW8Num114z0"/>
    <w:rsid w:val="007A19AF"/>
    <w:rPr>
      <w:b w:val="0"/>
    </w:rPr>
  </w:style>
  <w:style w:type="character" w:customStyle="1" w:styleId="WW8Num115z0">
    <w:name w:val="WW8Num115z0"/>
    <w:rsid w:val="007A19AF"/>
    <w:rPr>
      <w:b w:val="0"/>
      <w:i w:val="0"/>
      <w:sz w:val="24"/>
      <w:szCs w:val="24"/>
      <w:u w:val="none"/>
    </w:rPr>
  </w:style>
  <w:style w:type="character" w:customStyle="1" w:styleId="WW8Num116z0">
    <w:name w:val="WW8Num116z0"/>
    <w:rsid w:val="007A19AF"/>
    <w:rPr>
      <w:b w:val="0"/>
      <w:i w:val="0"/>
      <w:sz w:val="24"/>
      <w:szCs w:val="24"/>
    </w:rPr>
  </w:style>
  <w:style w:type="character" w:customStyle="1" w:styleId="WW8Num117z0">
    <w:name w:val="WW8Num117z0"/>
    <w:rsid w:val="007A19AF"/>
    <w:rPr>
      <w:b w:val="0"/>
      <w:i w:val="0"/>
    </w:rPr>
  </w:style>
  <w:style w:type="character" w:customStyle="1" w:styleId="WW8Num118z0">
    <w:name w:val="WW8Num118z0"/>
    <w:rsid w:val="007A19AF"/>
    <w:rPr>
      <w:rFonts w:ascii="Arial" w:hAnsi="Arial"/>
      <w:b w:val="0"/>
      <w:sz w:val="24"/>
      <w:szCs w:val="24"/>
    </w:rPr>
  </w:style>
  <w:style w:type="character" w:customStyle="1" w:styleId="WW8Num121z0">
    <w:name w:val="WW8Num121z0"/>
    <w:rsid w:val="007A19AF"/>
    <w:rPr>
      <w:b w:val="0"/>
      <w:i w:val="0"/>
    </w:rPr>
  </w:style>
  <w:style w:type="character" w:customStyle="1" w:styleId="WW8Num122z0">
    <w:name w:val="WW8Num122z0"/>
    <w:rsid w:val="007A19AF"/>
    <w:rPr>
      <w:b w:val="0"/>
    </w:rPr>
  </w:style>
  <w:style w:type="character" w:customStyle="1" w:styleId="WW8Num122z1">
    <w:name w:val="WW8Num122z1"/>
    <w:rsid w:val="007A19AF"/>
    <w:rPr>
      <w:rFonts w:ascii="Symbol" w:hAnsi="Symbol"/>
      <w:b w:val="0"/>
    </w:rPr>
  </w:style>
  <w:style w:type="character" w:customStyle="1" w:styleId="WW8Num125z0">
    <w:name w:val="WW8Num125z0"/>
    <w:rsid w:val="007A19AF"/>
    <w:rPr>
      <w:b w:val="0"/>
    </w:rPr>
  </w:style>
  <w:style w:type="character" w:customStyle="1" w:styleId="WW8Num127z0">
    <w:name w:val="WW8Num127z0"/>
    <w:rsid w:val="007A19A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128z0">
    <w:name w:val="WW8Num128z0"/>
    <w:rsid w:val="007A19AF"/>
    <w:rPr>
      <w:b w:val="0"/>
      <w:i w:val="0"/>
    </w:rPr>
  </w:style>
  <w:style w:type="character" w:customStyle="1" w:styleId="WW8Num128z1">
    <w:name w:val="WW8Num128z1"/>
    <w:rsid w:val="007A19AF"/>
    <w:rPr>
      <w:rFonts w:ascii="Symbol" w:hAnsi="Symbol"/>
      <w:b w:val="0"/>
      <w:i w:val="0"/>
    </w:rPr>
  </w:style>
  <w:style w:type="character" w:customStyle="1" w:styleId="WW8Num130z1">
    <w:name w:val="WW8Num130z1"/>
    <w:rsid w:val="007A19AF"/>
    <w:rPr>
      <w:b w:val="0"/>
      <w:i w:val="0"/>
    </w:rPr>
  </w:style>
  <w:style w:type="character" w:customStyle="1" w:styleId="WW8Num131z0">
    <w:name w:val="WW8Num131z0"/>
    <w:rsid w:val="007A19AF"/>
    <w:rPr>
      <w:b w:val="0"/>
    </w:rPr>
  </w:style>
  <w:style w:type="character" w:customStyle="1" w:styleId="WW8Num131z2">
    <w:name w:val="WW8Num131z2"/>
    <w:rsid w:val="007A19AF"/>
    <w:rPr>
      <w:rFonts w:ascii="Symbol" w:hAnsi="Symbol"/>
      <w:b w:val="0"/>
      <w:color w:val="auto"/>
    </w:rPr>
  </w:style>
  <w:style w:type="character" w:customStyle="1" w:styleId="Domylnaczcionkaakapitu1">
    <w:name w:val="Domyślna czcionka akapitu1"/>
    <w:rsid w:val="007A19AF"/>
  </w:style>
  <w:style w:type="character" w:customStyle="1" w:styleId="WW-Absatz-Standardschriftart">
    <w:name w:val="WW-Absatz-Standardschriftart"/>
    <w:rsid w:val="007A19AF"/>
  </w:style>
  <w:style w:type="character" w:customStyle="1" w:styleId="WW8Num6z0">
    <w:name w:val="WW8Num6z0"/>
    <w:rsid w:val="007A19AF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A19AF"/>
    <w:rPr>
      <w:b w:val="0"/>
      <w:i w:val="0"/>
    </w:rPr>
  </w:style>
  <w:style w:type="character" w:customStyle="1" w:styleId="WW8Num9z0">
    <w:name w:val="WW8Num9z0"/>
    <w:rsid w:val="007A19AF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A19AF"/>
    <w:rPr>
      <w:rFonts w:ascii="Wingdings" w:hAnsi="Wingdings"/>
    </w:rPr>
  </w:style>
  <w:style w:type="character" w:customStyle="1" w:styleId="WW8Num11z1">
    <w:name w:val="WW8Num11z1"/>
    <w:rsid w:val="007A19AF"/>
    <w:rPr>
      <w:rFonts w:ascii="Courier New" w:hAnsi="Courier New" w:cs="StarSymbol"/>
    </w:rPr>
  </w:style>
  <w:style w:type="character" w:customStyle="1" w:styleId="WW8Num11z3">
    <w:name w:val="WW8Num11z3"/>
    <w:rsid w:val="007A19AF"/>
    <w:rPr>
      <w:rFonts w:ascii="Symbol" w:hAnsi="Symbol"/>
    </w:rPr>
  </w:style>
  <w:style w:type="character" w:customStyle="1" w:styleId="WW8Num12z2">
    <w:name w:val="WW8Num12z2"/>
    <w:rsid w:val="007A19AF"/>
    <w:rPr>
      <w:rFonts w:ascii="Wingdings" w:hAnsi="Wingdings"/>
    </w:rPr>
  </w:style>
  <w:style w:type="character" w:customStyle="1" w:styleId="WW8Num15z2">
    <w:name w:val="WW8Num15z2"/>
    <w:rsid w:val="007A19AF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A19AF"/>
    <w:rPr>
      <w:rFonts w:ascii="Times New Roman" w:hAnsi="Times New Roman"/>
    </w:rPr>
  </w:style>
  <w:style w:type="character" w:customStyle="1" w:styleId="WW8Num19z1">
    <w:name w:val="WW8Num19z1"/>
    <w:rsid w:val="007A19AF"/>
    <w:rPr>
      <w:color w:val="auto"/>
      <w:sz w:val="24"/>
    </w:rPr>
  </w:style>
  <w:style w:type="character" w:customStyle="1" w:styleId="WW8Num19z2">
    <w:name w:val="WW8Num19z2"/>
    <w:rsid w:val="007A19AF"/>
    <w:rPr>
      <w:sz w:val="24"/>
    </w:rPr>
  </w:style>
  <w:style w:type="character" w:customStyle="1" w:styleId="WW8Num24z0">
    <w:name w:val="WW8Num24z0"/>
    <w:rsid w:val="007A19AF"/>
    <w:rPr>
      <w:color w:val="auto"/>
    </w:rPr>
  </w:style>
  <w:style w:type="character" w:customStyle="1" w:styleId="WW8Num30z1">
    <w:name w:val="WW8Num30z1"/>
    <w:rsid w:val="007A19AF"/>
    <w:rPr>
      <w:b w:val="0"/>
      <w:i w:val="0"/>
    </w:rPr>
  </w:style>
  <w:style w:type="character" w:customStyle="1" w:styleId="WW8Num32z0">
    <w:name w:val="WW8Num32z0"/>
    <w:rsid w:val="007A19AF"/>
    <w:rPr>
      <w:color w:val="auto"/>
    </w:rPr>
  </w:style>
  <w:style w:type="character" w:customStyle="1" w:styleId="WW8Num33z0">
    <w:name w:val="WW8Num33z0"/>
    <w:rsid w:val="007A19AF"/>
    <w:rPr>
      <w:b w:val="0"/>
      <w:i w:val="0"/>
      <w:color w:val="auto"/>
    </w:rPr>
  </w:style>
  <w:style w:type="character" w:customStyle="1" w:styleId="WW8Num34z0">
    <w:name w:val="WW8Num34z0"/>
    <w:rsid w:val="007A19AF"/>
    <w:rPr>
      <w:color w:val="auto"/>
    </w:rPr>
  </w:style>
  <w:style w:type="character" w:customStyle="1" w:styleId="WW-Domylnaczcionkaakapitu">
    <w:name w:val="WW-Domyślna czcionka akapitu"/>
    <w:rsid w:val="007A19AF"/>
  </w:style>
  <w:style w:type="character" w:styleId="Numerstrony">
    <w:name w:val="page number"/>
    <w:basedOn w:val="WW-Domylnaczcionkaakapitu"/>
    <w:semiHidden/>
    <w:rsid w:val="007A19AF"/>
  </w:style>
  <w:style w:type="character" w:styleId="Hipercze">
    <w:name w:val="Hyperlink"/>
    <w:semiHidden/>
    <w:rsid w:val="007A19AF"/>
    <w:rPr>
      <w:color w:val="0000FF"/>
      <w:u w:val="single"/>
    </w:rPr>
  </w:style>
  <w:style w:type="character" w:customStyle="1" w:styleId="Znakiprzypiswdolnych">
    <w:name w:val="Znaki przypisów dolnych"/>
    <w:rsid w:val="007A19AF"/>
  </w:style>
  <w:style w:type="character" w:customStyle="1" w:styleId="WW-Znakiprzypiswdolnych">
    <w:name w:val="WW-Znaki przypisów dolnych"/>
    <w:rsid w:val="007A19AF"/>
    <w:rPr>
      <w:vertAlign w:val="superscript"/>
    </w:rPr>
  </w:style>
  <w:style w:type="character" w:customStyle="1" w:styleId="Odwoanieprzypisudolnego1">
    <w:name w:val="Odwołanie przypisu dolnego1"/>
    <w:rsid w:val="007A19AF"/>
    <w:rPr>
      <w:vertAlign w:val="superscript"/>
    </w:rPr>
  </w:style>
  <w:style w:type="character" w:customStyle="1" w:styleId="Odwoaniedokomentarza1">
    <w:name w:val="Odwołanie do komentarza1"/>
    <w:rsid w:val="007A19AF"/>
    <w:rPr>
      <w:sz w:val="16"/>
      <w:szCs w:val="16"/>
    </w:rPr>
  </w:style>
  <w:style w:type="character" w:customStyle="1" w:styleId="Nagwek2Znak">
    <w:name w:val="Nagłówek 2 Znak"/>
    <w:rsid w:val="007A19AF"/>
    <w:rPr>
      <w:sz w:val="24"/>
    </w:rPr>
  </w:style>
  <w:style w:type="character" w:customStyle="1" w:styleId="Nagwek5Znak">
    <w:name w:val="Nagłówek 5 Znak"/>
    <w:rsid w:val="007A19AF"/>
    <w:rPr>
      <w:rFonts w:ascii="Arial" w:hAnsi="Arial"/>
      <w:b/>
      <w:color w:val="000000"/>
      <w:sz w:val="22"/>
    </w:rPr>
  </w:style>
  <w:style w:type="character" w:customStyle="1" w:styleId="Nagwek7Znak">
    <w:name w:val="Nagłówek 7 Znak"/>
    <w:rsid w:val="007A19AF"/>
    <w:rPr>
      <w:b/>
      <w:sz w:val="24"/>
      <w:u w:val="single"/>
    </w:rPr>
  </w:style>
  <w:style w:type="character" w:customStyle="1" w:styleId="TekstpodstawowywcityZnak">
    <w:name w:val="Tekst podstawowy wcięty Znak"/>
    <w:rsid w:val="007A19AF"/>
    <w:rPr>
      <w:sz w:val="24"/>
    </w:rPr>
  </w:style>
  <w:style w:type="character" w:customStyle="1" w:styleId="TytuZnak">
    <w:name w:val="Tytuł Znak"/>
    <w:rsid w:val="007A19AF"/>
    <w:rPr>
      <w:b/>
      <w:sz w:val="24"/>
    </w:rPr>
  </w:style>
  <w:style w:type="character" w:customStyle="1" w:styleId="Nagwek1Znak">
    <w:name w:val="Nagłówek 1 Znak"/>
    <w:rsid w:val="007A19AF"/>
    <w:rPr>
      <w:rFonts w:ascii="Arial" w:hAnsi="Arial"/>
      <w:b/>
      <w:kern w:val="1"/>
      <w:sz w:val="28"/>
    </w:rPr>
  </w:style>
  <w:style w:type="character" w:customStyle="1" w:styleId="Tekstpodstawowywcity3Znak">
    <w:name w:val="Tekst podstawowy wcięty 3 Znak"/>
    <w:rsid w:val="007A19AF"/>
    <w:rPr>
      <w:rFonts w:ascii="Arial" w:hAnsi="Arial"/>
      <w:sz w:val="22"/>
    </w:rPr>
  </w:style>
  <w:style w:type="character" w:customStyle="1" w:styleId="StopkaZnak">
    <w:name w:val="Stopka Znak"/>
    <w:uiPriority w:val="99"/>
    <w:rsid w:val="007A19AF"/>
    <w:rPr>
      <w:sz w:val="24"/>
    </w:rPr>
  </w:style>
  <w:style w:type="character" w:styleId="Uwydatnienie">
    <w:name w:val="Emphasis"/>
    <w:qFormat/>
    <w:rsid w:val="007A19AF"/>
    <w:rPr>
      <w:i/>
      <w:iCs/>
    </w:rPr>
  </w:style>
  <w:style w:type="character" w:customStyle="1" w:styleId="ZwykytekstZnak">
    <w:name w:val="Zwykły tekst Znak"/>
    <w:rsid w:val="007A19AF"/>
    <w:rPr>
      <w:rFonts w:ascii="Courier New" w:hAnsi="Courier New"/>
    </w:rPr>
  </w:style>
  <w:style w:type="character" w:customStyle="1" w:styleId="TekstkomentarzaZnak">
    <w:name w:val="Tekst komentarza Znak"/>
    <w:basedOn w:val="Domylnaczcionkaakapitu1"/>
    <w:rsid w:val="007A19AF"/>
  </w:style>
  <w:style w:type="character" w:customStyle="1" w:styleId="TematkomentarzaZnak">
    <w:name w:val="Temat komentarza Znak"/>
    <w:rsid w:val="007A19AF"/>
    <w:rPr>
      <w:b/>
      <w:bCs/>
    </w:rPr>
  </w:style>
  <w:style w:type="character" w:customStyle="1" w:styleId="Nagwek3Znak">
    <w:name w:val="Nagłówek 3 Znak"/>
    <w:rsid w:val="007A19AF"/>
    <w:rPr>
      <w:rFonts w:ascii="Arial" w:hAnsi="Arial"/>
      <w:b/>
      <w:smallCaps/>
      <w:sz w:val="22"/>
    </w:rPr>
  </w:style>
  <w:style w:type="character" w:customStyle="1" w:styleId="Nagwek4Znak">
    <w:name w:val="Nagłówek 4 Znak"/>
    <w:rsid w:val="007A19AF"/>
    <w:rPr>
      <w:rFonts w:ascii="Arial" w:hAnsi="Arial"/>
      <w:b/>
      <w:sz w:val="24"/>
    </w:rPr>
  </w:style>
  <w:style w:type="character" w:customStyle="1" w:styleId="Nagwek6Znak">
    <w:name w:val="Nagłówek 6 Znak"/>
    <w:rsid w:val="007A19AF"/>
    <w:rPr>
      <w:b/>
      <w:sz w:val="24"/>
    </w:rPr>
  </w:style>
  <w:style w:type="character" w:customStyle="1" w:styleId="Nagwek8Znak">
    <w:name w:val="Nagłówek 8 Znak"/>
    <w:rsid w:val="007A19AF"/>
    <w:rPr>
      <w:b/>
      <w:sz w:val="24"/>
    </w:rPr>
  </w:style>
  <w:style w:type="character" w:customStyle="1" w:styleId="Nagwek9Znak">
    <w:name w:val="Nagłówek 9 Znak"/>
    <w:rsid w:val="007A19AF"/>
    <w:rPr>
      <w:rFonts w:ascii="Arial" w:hAnsi="Arial"/>
      <w:b/>
      <w:sz w:val="22"/>
    </w:rPr>
  </w:style>
  <w:style w:type="character" w:customStyle="1" w:styleId="TekstpodstawowyZnak">
    <w:name w:val="Tekst podstawowy Znak"/>
    <w:rsid w:val="007A19AF"/>
    <w:rPr>
      <w:rFonts w:ascii="Arial" w:hAnsi="Arial"/>
      <w:sz w:val="24"/>
    </w:rPr>
  </w:style>
  <w:style w:type="character" w:customStyle="1" w:styleId="PodpisZnak">
    <w:name w:val="Podpis Znak"/>
    <w:rsid w:val="007A19AF"/>
    <w:rPr>
      <w:rFonts w:cs="Courier New"/>
      <w:i/>
      <w:iCs/>
    </w:rPr>
  </w:style>
  <w:style w:type="character" w:customStyle="1" w:styleId="NagwekZnak">
    <w:name w:val="Nagłówek Znak"/>
    <w:rsid w:val="007A19AF"/>
    <w:rPr>
      <w:sz w:val="24"/>
    </w:rPr>
  </w:style>
  <w:style w:type="character" w:customStyle="1" w:styleId="PodtytuZnak">
    <w:name w:val="Podtytuł Znak"/>
    <w:rsid w:val="007A19AF"/>
    <w:rPr>
      <w:rFonts w:ascii="Arial" w:eastAsia="Lucida Sans Unicode" w:hAnsi="Arial" w:cs="Lucida Sans Unicode"/>
      <w:i/>
      <w:iCs/>
      <w:sz w:val="28"/>
      <w:szCs w:val="28"/>
    </w:rPr>
  </w:style>
  <w:style w:type="character" w:customStyle="1" w:styleId="TekstprzypisudolnegoZnak">
    <w:name w:val="Tekst przypisu dolnego Znak"/>
    <w:rsid w:val="007A19AF"/>
    <w:rPr>
      <w:sz w:val="24"/>
    </w:rPr>
  </w:style>
  <w:style w:type="character" w:customStyle="1" w:styleId="Tekstpodstawowy2Znak">
    <w:name w:val="Tekst podstawowy 2 Znak"/>
    <w:rsid w:val="007A19AF"/>
    <w:rPr>
      <w:rFonts w:ascii="Arial" w:hAnsi="Arial"/>
      <w:sz w:val="22"/>
    </w:rPr>
  </w:style>
  <w:style w:type="character" w:customStyle="1" w:styleId="Tekstpodstawowywcity2Znak">
    <w:name w:val="Tekst podstawowy wcięty 2 Znak"/>
    <w:rsid w:val="007A19AF"/>
    <w:rPr>
      <w:b/>
      <w:i/>
      <w:sz w:val="16"/>
    </w:rPr>
  </w:style>
  <w:style w:type="character" w:customStyle="1" w:styleId="Tekstpodstawowy3Znak">
    <w:name w:val="Tekst podstawowy 3 Znak"/>
    <w:rsid w:val="007A19AF"/>
    <w:rPr>
      <w:rFonts w:ascii="Arial" w:hAnsi="Arial"/>
      <w:color w:val="FF0000"/>
      <w:sz w:val="22"/>
    </w:rPr>
  </w:style>
  <w:style w:type="character" w:customStyle="1" w:styleId="TekstdymkaZnak">
    <w:name w:val="Tekst dymka Znak"/>
    <w:rsid w:val="007A19AF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7A19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A19AF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semiHidden/>
    <w:rsid w:val="007A19AF"/>
    <w:rPr>
      <w:rFonts w:cs="Courier New"/>
    </w:rPr>
  </w:style>
  <w:style w:type="paragraph" w:customStyle="1" w:styleId="Podpis1">
    <w:name w:val="Podpis1"/>
    <w:basedOn w:val="Normalny"/>
    <w:rsid w:val="007A19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A19AF"/>
    <w:pPr>
      <w:suppressLineNumbers/>
    </w:pPr>
    <w:rPr>
      <w:rFonts w:cs="Courier New"/>
    </w:rPr>
  </w:style>
  <w:style w:type="paragraph" w:styleId="Podpis">
    <w:name w:val="Signature"/>
    <w:basedOn w:val="Normalny"/>
    <w:semiHidden/>
    <w:rsid w:val="007A19AF"/>
    <w:pPr>
      <w:suppressLineNumbers/>
      <w:spacing w:before="120" w:after="120"/>
    </w:pPr>
    <w:rPr>
      <w:rFonts w:cs="Courier New"/>
      <w:i/>
      <w:iCs/>
      <w:sz w:val="20"/>
    </w:rPr>
  </w:style>
  <w:style w:type="paragraph" w:styleId="Nagwek">
    <w:name w:val="header"/>
    <w:basedOn w:val="Normalny"/>
    <w:next w:val="Tekstpodstawowy"/>
    <w:semiHidden/>
    <w:rsid w:val="007A19A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7A19AF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7A19AF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7A19A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semiHidden/>
    <w:rsid w:val="007A19AF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7A19AF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7A19AF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7A19AF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7A19AF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A19AF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7A19AF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7A19AF"/>
    <w:pPr>
      <w:widowControl w:val="0"/>
      <w:suppressAutoHyphens/>
      <w:spacing w:line="240" w:lineRule="atLeast"/>
    </w:pPr>
    <w:rPr>
      <w:rFonts w:eastAsia="Arial"/>
      <w:lang w:eastAsia="ar-SA"/>
    </w:rPr>
  </w:style>
  <w:style w:type="paragraph" w:styleId="Stopka">
    <w:name w:val="footer"/>
    <w:basedOn w:val="Normalny"/>
    <w:uiPriority w:val="99"/>
    <w:rsid w:val="007A19AF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7A19AF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7A19AF"/>
    <w:pPr>
      <w:jc w:val="both"/>
    </w:pPr>
  </w:style>
  <w:style w:type="paragraph" w:customStyle="1" w:styleId="ust">
    <w:name w:val="ust"/>
    <w:rsid w:val="007A19AF"/>
    <w:pPr>
      <w:suppressAutoHyphens/>
      <w:spacing w:before="60" w:after="60"/>
      <w:ind w:left="426" w:hanging="284"/>
      <w:jc w:val="both"/>
    </w:pPr>
    <w:rPr>
      <w:rFonts w:eastAsia="Arial"/>
      <w:lang w:eastAsia="ar-SA"/>
    </w:rPr>
  </w:style>
  <w:style w:type="paragraph" w:customStyle="1" w:styleId="pkt1">
    <w:name w:val="pkt1"/>
    <w:basedOn w:val="Normalny"/>
    <w:rsid w:val="007A19AF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7A19AF"/>
    <w:pPr>
      <w:suppressAutoHyphens/>
    </w:pPr>
    <w:rPr>
      <w:rFonts w:eastAsia="Arial"/>
      <w:lang w:eastAsia="ar-SA"/>
    </w:rPr>
  </w:style>
  <w:style w:type="paragraph" w:customStyle="1" w:styleId="pkt">
    <w:name w:val="pkt"/>
    <w:basedOn w:val="Normalny"/>
    <w:rsid w:val="007A19AF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7A19AF"/>
    <w:pPr>
      <w:jc w:val="both"/>
    </w:pPr>
  </w:style>
  <w:style w:type="paragraph" w:customStyle="1" w:styleId="Wojtek">
    <w:name w:val="Wojtek"/>
    <w:basedOn w:val="Normalny"/>
    <w:rsid w:val="007A19AF"/>
    <w:rPr>
      <w:rFonts w:ascii="Arial" w:hAnsi="Arial"/>
    </w:rPr>
  </w:style>
  <w:style w:type="paragraph" w:customStyle="1" w:styleId="Mario">
    <w:name w:val="Mario"/>
    <w:basedOn w:val="Normalny"/>
    <w:rsid w:val="007A19AF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qFormat/>
    <w:rsid w:val="007A19AF"/>
    <w:pPr>
      <w:jc w:val="center"/>
    </w:pPr>
    <w:rPr>
      <w:b/>
    </w:rPr>
  </w:style>
  <w:style w:type="paragraph" w:styleId="Podtytu">
    <w:name w:val="Subtitle"/>
    <w:basedOn w:val="WW-Nagwek"/>
    <w:next w:val="Tekstpodstawowy"/>
    <w:qFormat/>
    <w:rsid w:val="007A19AF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7A19AF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7A19A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7A19AF"/>
  </w:style>
  <w:style w:type="paragraph" w:customStyle="1" w:styleId="WW-Plandokumentu">
    <w:name w:val="WW-Plan dokumentu"/>
    <w:basedOn w:val="Normalny"/>
    <w:rsid w:val="007A19AF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7A19AF"/>
    <w:pPr>
      <w:suppressLineNumbers/>
    </w:pPr>
  </w:style>
  <w:style w:type="paragraph" w:customStyle="1" w:styleId="WW-Zawartotabeli">
    <w:name w:val="WW-Zawartość tabeli"/>
    <w:basedOn w:val="Tekstpodstawowy"/>
    <w:rsid w:val="007A19AF"/>
    <w:pPr>
      <w:suppressLineNumbers/>
    </w:pPr>
  </w:style>
  <w:style w:type="paragraph" w:customStyle="1" w:styleId="Nagwektabeli">
    <w:name w:val="Nagłówek tabeli"/>
    <w:basedOn w:val="Zawartotabeli"/>
    <w:rsid w:val="007A19A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A19AF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7A19AF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7A19AF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7A19AF"/>
    <w:pPr>
      <w:suppressLineNumbers/>
    </w:pPr>
    <w:rPr>
      <w:rFonts w:eastAsia="Lucida Sans Unicode"/>
    </w:rPr>
  </w:style>
  <w:style w:type="paragraph" w:customStyle="1" w:styleId="Tekstpodstawowywcity32">
    <w:name w:val="Tekst podstawowy wcięty 32"/>
    <w:basedOn w:val="Normalny"/>
    <w:rsid w:val="007A19AF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7A19AF"/>
    <w:pPr>
      <w:suppressAutoHyphens/>
    </w:pPr>
    <w:rPr>
      <w:rFonts w:eastAsia="Arial"/>
      <w:lang w:eastAsia="ar-SA"/>
    </w:rPr>
  </w:style>
  <w:style w:type="paragraph" w:customStyle="1" w:styleId="Tekstpodstawowy32">
    <w:name w:val="Tekst podstawowy 32"/>
    <w:basedOn w:val="Normalny"/>
    <w:rsid w:val="007A19AF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semiHidden/>
    <w:rsid w:val="007A19AF"/>
    <w:pPr>
      <w:widowControl/>
      <w:suppressAutoHyphens w:val="0"/>
      <w:jc w:val="both"/>
    </w:pPr>
    <w:rPr>
      <w:rFonts w:ascii="Arial" w:hAnsi="Arial"/>
      <w:sz w:val="22"/>
    </w:rPr>
  </w:style>
  <w:style w:type="paragraph" w:customStyle="1" w:styleId="FR2">
    <w:name w:val="FR2"/>
    <w:rsid w:val="007A19AF"/>
    <w:pPr>
      <w:widowControl w:val="0"/>
      <w:suppressAutoHyphens/>
      <w:ind w:left="2640"/>
    </w:pPr>
    <w:rPr>
      <w:rFonts w:eastAsia="Arial"/>
      <w:b/>
      <w:sz w:val="32"/>
      <w:lang w:eastAsia="ar-SA"/>
    </w:rPr>
  </w:style>
  <w:style w:type="paragraph" w:customStyle="1" w:styleId="xl26">
    <w:name w:val="xl26"/>
    <w:basedOn w:val="Normalny"/>
    <w:rsid w:val="007A19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</w:rPr>
  </w:style>
  <w:style w:type="paragraph" w:customStyle="1" w:styleId="Style1">
    <w:name w:val="Style1"/>
    <w:basedOn w:val="Normalny"/>
    <w:rsid w:val="007A19AF"/>
  </w:style>
  <w:style w:type="paragraph" w:customStyle="1" w:styleId="ZnakZnakZnakZnak">
    <w:name w:val="Znak Znak Znak Znak"/>
    <w:basedOn w:val="Normalny"/>
    <w:rsid w:val="007A19AF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ny"/>
    <w:rsid w:val="007A19AF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A19AF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7A19AF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rsid w:val="007A19AF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styleId="Tekstdymka">
    <w:name w:val="Balloon Text"/>
    <w:basedOn w:val="Normalny"/>
    <w:rsid w:val="007A19AF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A19AF"/>
    <w:rPr>
      <w:sz w:val="20"/>
    </w:rPr>
  </w:style>
  <w:style w:type="paragraph" w:styleId="Tematkomentarza">
    <w:name w:val="annotation subject"/>
    <w:basedOn w:val="Tekstkomentarza1"/>
    <w:next w:val="Tekstkomentarza1"/>
    <w:rsid w:val="007A19AF"/>
    <w:rPr>
      <w:b/>
      <w:bCs/>
    </w:rPr>
  </w:style>
  <w:style w:type="paragraph" w:customStyle="1" w:styleId="Kropki">
    <w:name w:val="Kropki"/>
    <w:basedOn w:val="Normalny"/>
    <w:rsid w:val="007A19A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</w:rPr>
  </w:style>
  <w:style w:type="paragraph" w:styleId="Akapitzlist">
    <w:name w:val="List Paragraph"/>
    <w:aliases w:val="CW_Lista"/>
    <w:basedOn w:val="Normalny"/>
    <w:link w:val="AkapitzlistZnak"/>
    <w:qFormat/>
    <w:rsid w:val="007A19AF"/>
    <w:pPr>
      <w:ind w:left="708"/>
    </w:pPr>
  </w:style>
  <w:style w:type="paragraph" w:customStyle="1" w:styleId="Tekstpodstawowywcity33">
    <w:name w:val="Tekst podstawowy wcięty 33"/>
    <w:basedOn w:val="Normalny"/>
    <w:rsid w:val="007A19AF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7A19AF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semiHidden/>
    <w:rsid w:val="007A19AF"/>
    <w:pPr>
      <w:ind w:left="720"/>
    </w:pPr>
  </w:style>
  <w:style w:type="paragraph" w:customStyle="1" w:styleId="Tekstpodstawowywcity211">
    <w:name w:val="Tekst podstawowy wcięty 211"/>
    <w:basedOn w:val="Normalny"/>
    <w:rsid w:val="007A19AF"/>
    <w:pPr>
      <w:widowControl/>
      <w:ind w:left="720" w:hanging="360"/>
      <w:jc w:val="both"/>
    </w:pPr>
  </w:style>
  <w:style w:type="paragraph" w:customStyle="1" w:styleId="Zwykytekst1">
    <w:name w:val="Zwykły tekst1"/>
    <w:basedOn w:val="Normalny"/>
    <w:rsid w:val="007A19AF"/>
    <w:pPr>
      <w:widowControl/>
      <w:suppressAutoHyphens w:val="0"/>
    </w:pPr>
    <w:rPr>
      <w:rFonts w:ascii="Courier New" w:hAnsi="Courier New"/>
      <w:sz w:val="20"/>
    </w:rPr>
  </w:style>
  <w:style w:type="paragraph" w:customStyle="1" w:styleId="Nagwek10">
    <w:name w:val="Nagłówek1"/>
    <w:basedOn w:val="Normalny"/>
    <w:next w:val="Tekstpodstawowy"/>
    <w:rsid w:val="007A19A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Standardowy3">
    <w:name w:val="Standardowy3"/>
    <w:rsid w:val="007A19AF"/>
    <w:pPr>
      <w:suppressAutoHyphens/>
    </w:pPr>
    <w:rPr>
      <w:rFonts w:eastAsia="Arial"/>
      <w:lang w:eastAsia="ar-SA"/>
    </w:rPr>
  </w:style>
  <w:style w:type="paragraph" w:customStyle="1" w:styleId="Tekstpodstawowy211">
    <w:name w:val="Tekst podstawowy 211"/>
    <w:basedOn w:val="Normalny"/>
    <w:rsid w:val="007A19AF"/>
    <w:pPr>
      <w:widowControl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1"/>
    <w:semiHidden/>
    <w:rsid w:val="00545180"/>
    <w:pPr>
      <w:widowControl/>
      <w:suppressAutoHyphens w:val="0"/>
    </w:pPr>
    <w:rPr>
      <w:rFonts w:ascii="Courier New" w:eastAsia="SimSun" w:hAnsi="Courier New" w:cs="Tahoma"/>
      <w:kern w:val="1"/>
      <w:sz w:val="20"/>
      <w:lang w:eastAsia="hi-IN" w:bidi="hi-IN"/>
    </w:rPr>
  </w:style>
  <w:style w:type="character" w:customStyle="1" w:styleId="ZwykytekstZnak1">
    <w:name w:val="Zwykły tekst Znak1"/>
    <w:link w:val="Zwykytekst"/>
    <w:semiHidden/>
    <w:rsid w:val="00545180"/>
    <w:rPr>
      <w:rFonts w:ascii="Courier New" w:eastAsia="SimSun" w:hAnsi="Courier New" w:cs="Tahoma"/>
      <w:kern w:val="1"/>
      <w:szCs w:val="24"/>
      <w:lang w:eastAsia="hi-IN" w:bidi="hi-IN"/>
    </w:rPr>
  </w:style>
  <w:style w:type="table" w:styleId="Tabela-Siatka">
    <w:name w:val="Table Grid"/>
    <w:basedOn w:val="Standardowy"/>
    <w:rsid w:val="00C8509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ED3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86ED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786ED3"/>
    <w:rPr>
      <w:vertAlign w:val="superscript"/>
    </w:rPr>
  </w:style>
  <w:style w:type="character" w:customStyle="1" w:styleId="Domylnaczcionkaakapitu5">
    <w:name w:val="Domyślna czcionka akapitu5"/>
    <w:rsid w:val="000B524E"/>
  </w:style>
  <w:style w:type="character" w:customStyle="1" w:styleId="ZnakZnak1ZnakZnak1">
    <w:name w:val="Znak Znak1 Znak Znak1"/>
    <w:rsid w:val="0066423E"/>
    <w:rPr>
      <w:sz w:val="28"/>
      <w:szCs w:val="28"/>
      <w:lang w:val="pl-PL"/>
    </w:rPr>
  </w:style>
  <w:style w:type="paragraph" w:customStyle="1" w:styleId="Default">
    <w:name w:val="Default"/>
    <w:rsid w:val="00D74D5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EC3BCE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qFormat/>
    <w:locked/>
    <w:rsid w:val="00D51210"/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C2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20C28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20C28"/>
    <w:rPr>
      <w:lang w:eastAsia="ar-SA"/>
    </w:rPr>
  </w:style>
  <w:style w:type="character" w:customStyle="1" w:styleId="h1">
    <w:name w:val="h1"/>
    <w:basedOn w:val="Domylnaczcionkaakapitu"/>
    <w:rsid w:val="00CC0298"/>
  </w:style>
  <w:style w:type="character" w:customStyle="1" w:styleId="size">
    <w:name w:val="size"/>
    <w:basedOn w:val="Domylnaczcionkaakapitu"/>
    <w:rsid w:val="0079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7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7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ppila.policj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53F2-AA22-491E-B257-462A6948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4396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Microsoft</Company>
  <LinksUpToDate>false</LinksUpToDate>
  <CharactersWithSpaces>30711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mailto:prezydialny@kwp.byd.policja.gov.pl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A92023</cp:lastModifiedBy>
  <cp:revision>11</cp:revision>
  <cp:lastPrinted>2024-04-03T11:17:00Z</cp:lastPrinted>
  <dcterms:created xsi:type="dcterms:W3CDTF">2024-04-08T11:16:00Z</dcterms:created>
  <dcterms:modified xsi:type="dcterms:W3CDTF">2024-04-10T13:51:00Z</dcterms:modified>
</cp:coreProperties>
</file>