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A07F" w14:textId="27F310F3" w:rsidR="00441CE3" w:rsidRPr="009E48A8" w:rsidRDefault="00234F0B" w:rsidP="009E48A8">
      <w:pPr>
        <w:pStyle w:val="tekstdokumentu"/>
      </w:pPr>
      <w:r w:rsidRPr="00EF19BC">
        <w:t>Załącznik</w:t>
      </w:r>
      <w:r w:rsidR="008C7289">
        <w:t xml:space="preserve"> nr </w:t>
      </w:r>
      <w:r w:rsidR="001E337D">
        <w:t>3</w:t>
      </w:r>
      <w:r w:rsidR="00B65807" w:rsidRPr="00EF19BC">
        <w:t xml:space="preserve"> do </w:t>
      </w:r>
      <w:r w:rsidR="008F1871">
        <w:t>SWZ</w:t>
      </w:r>
    </w:p>
    <w:p w14:paraId="06C5D3C0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6E591549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6A92759F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5F94202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0FB74861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05606F22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00411965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50A33A5C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2102B75C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75EFDC1D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5C77EA6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7F68E396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5ED51371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0DDC30A9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53437B11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65CB306B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2F57AED8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51DB514F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2159265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3F0D6837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0063DCAD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609DF359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268D908E" w14:textId="17C86AB7" w:rsidR="00532DF6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071279D1" w14:textId="77777777" w:rsidR="00F21CDC" w:rsidRDefault="004454C7" w:rsidP="004454C7">
      <w:pPr>
        <w:jc w:val="center"/>
        <w:rPr>
          <w:b/>
          <w:i/>
          <w:szCs w:val="20"/>
        </w:rPr>
      </w:pPr>
      <w:bookmarkStart w:id="0" w:name="_Hlk103340307"/>
      <w:r>
        <w:rPr>
          <w:b/>
          <w:i/>
          <w:szCs w:val="20"/>
        </w:rPr>
        <w:t xml:space="preserve">Kompleksowe zorganizowanie </w:t>
      </w:r>
      <w:r w:rsidR="00F21CDC">
        <w:rPr>
          <w:b/>
          <w:i/>
          <w:szCs w:val="20"/>
        </w:rPr>
        <w:t>szkolenia pn.:</w:t>
      </w:r>
    </w:p>
    <w:p w14:paraId="464E33D1" w14:textId="0084F0B1" w:rsidR="004454C7" w:rsidRDefault="00F21CDC" w:rsidP="004454C7">
      <w:pPr>
        <w:jc w:val="center"/>
      </w:pPr>
      <w:bookmarkStart w:id="1" w:name="_GoBack"/>
      <w:bookmarkEnd w:id="1"/>
      <w:r>
        <w:rPr>
          <w:b/>
          <w:i/>
          <w:szCs w:val="20"/>
        </w:rPr>
        <w:t xml:space="preserve"> „Innowacyjne cyfrowe rozwiązania w Twoim gospodarstwie”.</w:t>
      </w:r>
    </w:p>
    <w:bookmarkEnd w:id="0"/>
    <w:p w14:paraId="58067B26" w14:textId="77777777" w:rsidR="005426BD" w:rsidRPr="005426BD" w:rsidRDefault="005426BD" w:rsidP="005426BD">
      <w:pPr>
        <w:jc w:val="center"/>
      </w:pPr>
    </w:p>
    <w:p w14:paraId="320B57BD" w14:textId="596EB4AB" w:rsidR="002A36A7" w:rsidRPr="00C27A1D" w:rsidRDefault="00D03E88" w:rsidP="003136DD">
      <w:pPr>
        <w:pStyle w:val="Akapitzlist"/>
        <w:numPr>
          <w:ilvl w:val="0"/>
          <w:numId w:val="33"/>
        </w:numPr>
        <w:tabs>
          <w:tab w:val="left" w:pos="900"/>
        </w:tabs>
        <w:spacing w:line="48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3136DD">
        <w:rPr>
          <w:rFonts w:ascii="Arial" w:hAnsi="Arial" w:cs="Arial"/>
          <w:sz w:val="20"/>
          <w:szCs w:val="20"/>
          <w:u w:val="single"/>
        </w:rPr>
        <w:t>Oferujemy wykonanie zamówienia w pełnym rzeczowym zakresie</w:t>
      </w:r>
      <w:r w:rsidR="003136DD" w:rsidRPr="003136DD">
        <w:rPr>
          <w:rFonts w:ascii="Arial" w:hAnsi="Arial" w:cs="Arial"/>
          <w:sz w:val="20"/>
          <w:szCs w:val="20"/>
          <w:u w:val="single"/>
        </w:rPr>
        <w:t xml:space="preserve"> za cenę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36A7" w14:paraId="4C4940E3" w14:textId="77777777" w:rsidTr="00D3758D">
        <w:tc>
          <w:tcPr>
            <w:tcW w:w="9770" w:type="dxa"/>
          </w:tcPr>
          <w:p w14:paraId="20F47092" w14:textId="77777777" w:rsidR="004454C7" w:rsidRDefault="004454C7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</w:p>
          <w:p w14:paraId="256C7174" w14:textId="7B376781" w:rsidR="002A36A7" w:rsidRDefault="002A36A7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…………………………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……………….</w:t>
            </w: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 PLN BRUTTO</w:t>
            </w:r>
            <w:r w:rsidR="004454C7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, w tym należny podatek VAT</w:t>
            </w:r>
          </w:p>
        </w:tc>
      </w:tr>
      <w:tr w:rsidR="002A36A7" w14:paraId="2AD07CC2" w14:textId="77777777" w:rsidTr="00D3758D">
        <w:tc>
          <w:tcPr>
            <w:tcW w:w="9770" w:type="dxa"/>
          </w:tcPr>
          <w:p w14:paraId="314B24D3" w14:textId="77777777" w:rsidR="002A36A7" w:rsidRPr="00D03E88" w:rsidRDefault="002A36A7" w:rsidP="00D3758D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127FE007" w14:textId="77777777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0A897804" w14:textId="77777777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6F413466" w14:textId="65FAF44A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Wykonawca zobowiązany jest do </w:t>
      </w:r>
      <w:r>
        <w:rPr>
          <w:rFonts w:cs="Arial"/>
          <w:color w:val="auto"/>
          <w:sz w:val="16"/>
          <w:szCs w:val="16"/>
        </w:rPr>
        <w:t>samodzielnego wskazania oferowanego terminu płatności faktur, któr</w:t>
      </w:r>
      <w:r w:rsidR="004454C7">
        <w:rPr>
          <w:rFonts w:cs="Arial"/>
          <w:color w:val="auto"/>
          <w:sz w:val="16"/>
          <w:szCs w:val="16"/>
        </w:rPr>
        <w:t>y</w:t>
      </w:r>
      <w:r>
        <w:rPr>
          <w:rFonts w:cs="Arial"/>
          <w:color w:val="auto"/>
          <w:sz w:val="16"/>
          <w:szCs w:val="16"/>
        </w:rPr>
        <w:t xml:space="preserve"> stanowi kryteri</w:t>
      </w:r>
      <w:r w:rsidR="004454C7">
        <w:rPr>
          <w:rFonts w:cs="Arial"/>
          <w:color w:val="auto"/>
          <w:sz w:val="16"/>
          <w:szCs w:val="16"/>
        </w:rPr>
        <w:t>um</w:t>
      </w:r>
      <w:r>
        <w:rPr>
          <w:rFonts w:cs="Arial"/>
          <w:color w:val="auto"/>
          <w:sz w:val="16"/>
          <w:szCs w:val="16"/>
        </w:rPr>
        <w:t xml:space="preserve"> oceny określone szczegółowo w SWZ.</w:t>
      </w:r>
    </w:p>
    <w:p w14:paraId="3188488E" w14:textId="77777777" w:rsidR="009E48A8" w:rsidRPr="00E92FBB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Cs w:val="20"/>
        </w:rPr>
      </w:pPr>
    </w:p>
    <w:p w14:paraId="54544EE5" w14:textId="77777777" w:rsidR="00F51262" w:rsidRPr="00E92FBB" w:rsidRDefault="00F51262" w:rsidP="00E92F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ind w:left="284"/>
        <w:rPr>
          <w:rFonts w:ascii="Arial" w:hAnsi="Arial" w:cs="Arial"/>
          <w:sz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t>Składając ofertę oświadczamy, że</w:t>
      </w:r>
      <w:r w:rsidR="000C1F3A" w:rsidRPr="00E92FBB">
        <w:rPr>
          <w:rFonts w:ascii="Arial" w:hAnsi="Arial" w:cs="Arial"/>
          <w:sz w:val="20"/>
          <w:szCs w:val="20"/>
          <w:u w:val="single"/>
        </w:rPr>
        <w:t>:</w:t>
      </w:r>
    </w:p>
    <w:p w14:paraId="416382D4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219EDE7A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6C9B187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2AC859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0F8F0F17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</w:t>
      </w:r>
      <w:r w:rsidRPr="00195AAF">
        <w:rPr>
          <w:rFonts w:cs="Arial"/>
          <w:color w:val="auto"/>
          <w:szCs w:val="20"/>
        </w:rPr>
        <w:lastRenderedPageBreak/>
        <w:t xml:space="preserve">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7E428F29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5A7B25BC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63714B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1EFE157A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148AAAE3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26CA7778" w14:textId="77777777" w:rsidR="001D5409" w:rsidRPr="00327472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18"/>
          <w:lang w:eastAsia="pl-PL"/>
        </w:rPr>
      </w:pPr>
      <w:r w:rsidRPr="00327472">
        <w:rPr>
          <w:rFonts w:ascii="Arial" w:hAnsi="Arial" w:cs="Arial"/>
          <w:sz w:val="20"/>
          <w:szCs w:val="18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327472">
        <w:rPr>
          <w:rFonts w:ascii="Arial" w:hAnsi="Arial" w:cs="Arial"/>
          <w:sz w:val="20"/>
          <w:szCs w:val="18"/>
        </w:rPr>
        <w:t>o ile były im  znane takie dane przed przystąpieniem do wykonania zamówienia</w:t>
      </w:r>
      <w:r w:rsidRPr="00327472">
        <w:rPr>
          <w:rFonts w:ascii="Arial" w:hAnsi="Arial" w:cs="Arial"/>
          <w:sz w:val="20"/>
          <w:szCs w:val="18"/>
          <w:lang w:eastAsia="pl-PL"/>
        </w:rPr>
        <w:t>):</w:t>
      </w:r>
    </w:p>
    <w:p w14:paraId="4056087E" w14:textId="77777777" w:rsidR="001D5409" w:rsidRPr="00327472" w:rsidRDefault="001D5409" w:rsidP="001D5409">
      <w:pPr>
        <w:tabs>
          <w:tab w:val="left" w:pos="426"/>
        </w:tabs>
        <w:spacing w:line="276" w:lineRule="auto"/>
        <w:rPr>
          <w:rFonts w:cs="Arial"/>
          <w:sz w:val="18"/>
          <w:szCs w:val="18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35FB3535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91B4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E9E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047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19A064B3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BB0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68A842B6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DAB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721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3943D3FC" w14:textId="77777777"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14:paraId="7A2843C9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75BD5CAB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7C9906A0" w14:textId="77777777"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15A027BB" w14:textId="77777777" w:rsidR="000C1F3A" w:rsidRPr="00E92FBB" w:rsidRDefault="00E92FBB" w:rsidP="00E92FBB">
      <w:pPr>
        <w:rPr>
          <w:rFonts w:cs="Arial"/>
          <w:szCs w:val="20"/>
        </w:rPr>
      </w:pPr>
      <w:r w:rsidRPr="00E92FBB">
        <w:rPr>
          <w:rFonts w:cs="Arial"/>
          <w:szCs w:val="20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62EF8D82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3C20F14C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D5CB92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3C9F7A1F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B149C8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5BAE4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4D1CC111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D0CAD" w14:textId="77777777" w:rsidR="00826AF5" w:rsidRDefault="00826AF5">
      <w:r>
        <w:separator/>
      </w:r>
    </w:p>
  </w:endnote>
  <w:endnote w:type="continuationSeparator" w:id="0">
    <w:p w14:paraId="4B78442A" w14:textId="77777777" w:rsidR="00826AF5" w:rsidRDefault="0082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8A9B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71705F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F9606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082AC" w14:textId="77777777" w:rsidR="00826AF5" w:rsidRDefault="00826AF5">
      <w:r>
        <w:separator/>
      </w:r>
    </w:p>
  </w:footnote>
  <w:footnote w:type="continuationSeparator" w:id="0">
    <w:p w14:paraId="7D5FA36A" w14:textId="77777777" w:rsidR="00826AF5" w:rsidRDefault="00826AF5">
      <w:r>
        <w:continuationSeparator/>
      </w:r>
    </w:p>
  </w:footnote>
  <w:footnote w:id="1">
    <w:p w14:paraId="5CFE518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23898E5E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6F27711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72A10A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03CE221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15FEF8D8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19D2F30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36283189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259F" w14:textId="7A4282EA" w:rsidR="00920C7E" w:rsidRDefault="00F21CDC" w:rsidP="003136DD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  <w:r w:rsidRPr="00C10DA7">
      <w:rPr>
        <w:noProof/>
      </w:rPr>
      <w:drawing>
        <wp:inline distT="0" distB="0" distL="0" distR="0" wp14:anchorId="412FDF0B" wp14:editId="648C6D1B">
          <wp:extent cx="5733415" cy="985905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8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FFC3F" w14:textId="010F8807" w:rsidR="00884FAE" w:rsidRPr="00884FAE" w:rsidRDefault="00884FAE" w:rsidP="00884FAE">
    <w:pPr>
      <w:pStyle w:val="Nagwek"/>
      <w:tabs>
        <w:tab w:val="left" w:pos="1920"/>
      </w:tabs>
      <w:jc w:val="center"/>
      <w:rPr>
        <w:rFonts w:asciiTheme="majorHAnsi" w:hAnsiTheme="majorHAnsi"/>
        <w:szCs w:val="20"/>
      </w:rPr>
    </w:pPr>
    <w:r w:rsidRPr="00C41F7C">
      <w:rPr>
        <w:rFonts w:asciiTheme="majorHAnsi" w:hAnsiTheme="majorHAnsi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768BB"/>
    <w:multiLevelType w:val="hybridMultilevel"/>
    <w:tmpl w:val="FED86070"/>
    <w:lvl w:ilvl="0" w:tplc="1BFA89DA">
      <w:start w:val="1"/>
      <w:numFmt w:val="lowerLetter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441E"/>
    <w:multiLevelType w:val="hybridMultilevel"/>
    <w:tmpl w:val="0B1C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19"/>
  </w:num>
  <w:num w:numId="5">
    <w:abstractNumId w:val="25"/>
  </w:num>
  <w:num w:numId="6">
    <w:abstractNumId w:val="38"/>
  </w:num>
  <w:num w:numId="7">
    <w:abstractNumId w:val="22"/>
  </w:num>
  <w:num w:numId="8">
    <w:abstractNumId w:val="8"/>
  </w:num>
  <w:num w:numId="9">
    <w:abstractNumId w:val="33"/>
  </w:num>
  <w:num w:numId="10">
    <w:abstractNumId w:val="3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7"/>
  </w:num>
  <w:num w:numId="17">
    <w:abstractNumId w:val="11"/>
  </w:num>
  <w:num w:numId="18">
    <w:abstractNumId w:val="26"/>
  </w:num>
  <w:num w:numId="19">
    <w:abstractNumId w:val="6"/>
  </w:num>
  <w:num w:numId="20">
    <w:abstractNumId w:val="31"/>
  </w:num>
  <w:num w:numId="21">
    <w:abstractNumId w:val="13"/>
  </w:num>
  <w:num w:numId="22">
    <w:abstractNumId w:val="39"/>
  </w:num>
  <w:num w:numId="23">
    <w:abstractNumId w:val="20"/>
  </w:num>
  <w:num w:numId="24">
    <w:abstractNumId w:val="30"/>
  </w:num>
  <w:num w:numId="25">
    <w:abstractNumId w:val="37"/>
  </w:num>
  <w:num w:numId="26">
    <w:abstractNumId w:val="15"/>
  </w:num>
  <w:num w:numId="27">
    <w:abstractNumId w:val="18"/>
  </w:num>
  <w:num w:numId="28">
    <w:abstractNumId w:val="17"/>
  </w:num>
  <w:num w:numId="29">
    <w:abstractNumId w:val="5"/>
  </w:num>
  <w:num w:numId="30">
    <w:abstractNumId w:val="24"/>
  </w:num>
  <w:num w:numId="31">
    <w:abstractNumId w:val="10"/>
  </w:num>
  <w:num w:numId="32">
    <w:abstractNumId w:val="12"/>
  </w:num>
  <w:num w:numId="33">
    <w:abstractNumId w:val="36"/>
  </w:num>
  <w:num w:numId="3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456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FA8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37D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302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A7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6D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27472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54C7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8E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26BD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05F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6AF5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4FAE"/>
    <w:rsid w:val="00886B87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289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060E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3D1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A7D7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3D1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27A1D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0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D08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2FBB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1CDC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0B74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ECF19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D684-6E99-4487-AA43-B35276DA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Katarzyna Kosznik</cp:lastModifiedBy>
  <cp:revision>25</cp:revision>
  <cp:lastPrinted>2020-08-06T13:15:00Z</cp:lastPrinted>
  <dcterms:created xsi:type="dcterms:W3CDTF">2021-05-11T08:38:00Z</dcterms:created>
  <dcterms:modified xsi:type="dcterms:W3CDTF">2024-07-09T07:59:00Z</dcterms:modified>
</cp:coreProperties>
</file>