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B1A9" w14:textId="410192E6" w:rsidR="00834AA3" w:rsidRPr="00640A86" w:rsidRDefault="00640A86" w:rsidP="00834AA3">
      <w:pPr>
        <w:pStyle w:val="Tekstpodstawowy"/>
        <w:jc w:val="right"/>
        <w:rPr>
          <w:rFonts w:ascii="Arial" w:hAnsi="Arial" w:cs="Arial"/>
          <w:b w:val="0"/>
          <w:bCs w:val="0"/>
          <w:iCs/>
          <w:color w:val="000000" w:themeColor="text1"/>
        </w:rPr>
      </w:pPr>
      <w:r w:rsidRPr="00640A86">
        <w:rPr>
          <w:rFonts w:ascii="Arial" w:hAnsi="Arial" w:cs="Arial"/>
          <w:b w:val="0"/>
          <w:bCs w:val="0"/>
          <w:iCs/>
          <w:color w:val="000000" w:themeColor="text1"/>
        </w:rPr>
        <w:t xml:space="preserve">Projektowane postanowienia umowy – wzór umowy - </w:t>
      </w:r>
      <w:r w:rsidR="00834AA3" w:rsidRPr="00640A86">
        <w:rPr>
          <w:rFonts w:ascii="Arial" w:hAnsi="Arial" w:cs="Arial"/>
          <w:b w:val="0"/>
          <w:bCs w:val="0"/>
          <w:iCs/>
          <w:color w:val="000000" w:themeColor="text1"/>
        </w:rPr>
        <w:t xml:space="preserve">Zał. nr </w:t>
      </w:r>
      <w:r w:rsidR="00F3437C" w:rsidRPr="00640A86">
        <w:rPr>
          <w:rFonts w:ascii="Arial" w:hAnsi="Arial" w:cs="Arial"/>
          <w:b w:val="0"/>
          <w:bCs w:val="0"/>
          <w:iCs/>
          <w:color w:val="000000" w:themeColor="text1"/>
        </w:rPr>
        <w:t>10</w:t>
      </w:r>
      <w:r w:rsidR="00834AA3" w:rsidRPr="00640A86">
        <w:rPr>
          <w:rFonts w:ascii="Arial" w:hAnsi="Arial" w:cs="Arial"/>
          <w:b w:val="0"/>
          <w:bCs w:val="0"/>
          <w:iCs/>
          <w:color w:val="000000" w:themeColor="text1"/>
        </w:rPr>
        <w:t xml:space="preserve"> do SWZ</w:t>
      </w:r>
    </w:p>
    <w:p w14:paraId="45A65585" w14:textId="77777777" w:rsidR="00834AA3" w:rsidRPr="006E75C8" w:rsidRDefault="00834AA3" w:rsidP="004F4CA4">
      <w:pPr>
        <w:pStyle w:val="Tekstpodstawowy"/>
        <w:rPr>
          <w:rFonts w:ascii="Arial" w:hAnsi="Arial" w:cs="Arial"/>
          <w:iCs/>
          <w:color w:val="000000" w:themeColor="text1"/>
          <w:sz w:val="32"/>
          <w:szCs w:val="32"/>
        </w:rPr>
      </w:pPr>
    </w:p>
    <w:p w14:paraId="192BA0D7" w14:textId="77777777" w:rsidR="004F4CA4" w:rsidRPr="006E75C8" w:rsidRDefault="004F4CA4" w:rsidP="004F4CA4">
      <w:pPr>
        <w:pStyle w:val="Tekstpodstawowy"/>
        <w:rPr>
          <w:rFonts w:ascii="Arial" w:eastAsia="Arial" w:hAnsi="Arial" w:cs="Arial"/>
          <w:iCs/>
          <w:color w:val="000000" w:themeColor="text1"/>
          <w:sz w:val="32"/>
          <w:szCs w:val="32"/>
        </w:rPr>
      </w:pPr>
      <w:r w:rsidRPr="006E75C8">
        <w:rPr>
          <w:rFonts w:ascii="Arial" w:hAnsi="Arial" w:cs="Arial"/>
          <w:iCs/>
          <w:color w:val="000000" w:themeColor="text1"/>
          <w:sz w:val="32"/>
          <w:szCs w:val="32"/>
        </w:rPr>
        <w:t>Umowa</w:t>
      </w:r>
      <w:r w:rsidRPr="006E75C8">
        <w:rPr>
          <w:rFonts w:ascii="Arial" w:eastAsia="Arial" w:hAnsi="Arial" w:cs="Arial"/>
          <w:iCs/>
          <w:color w:val="000000" w:themeColor="text1"/>
          <w:sz w:val="32"/>
          <w:szCs w:val="32"/>
        </w:rPr>
        <w:t xml:space="preserve"> </w:t>
      </w:r>
      <w:r w:rsidRPr="006E75C8">
        <w:rPr>
          <w:rFonts w:ascii="Arial" w:hAnsi="Arial" w:cs="Arial"/>
          <w:iCs/>
          <w:color w:val="000000" w:themeColor="text1"/>
          <w:sz w:val="32"/>
          <w:szCs w:val="32"/>
        </w:rPr>
        <w:t>Nr</w:t>
      </w:r>
      <w:r w:rsidR="00F01334" w:rsidRPr="006E75C8">
        <w:rPr>
          <w:rFonts w:ascii="Arial" w:eastAsia="Arial" w:hAnsi="Arial" w:cs="Arial"/>
          <w:iCs/>
          <w:color w:val="000000" w:themeColor="text1"/>
          <w:sz w:val="32"/>
          <w:szCs w:val="32"/>
        </w:rPr>
        <w:t xml:space="preserve"> OR-III.272.2…….</w:t>
      </w:r>
      <w:r w:rsidR="007C4CF2" w:rsidRPr="006E75C8">
        <w:rPr>
          <w:rFonts w:ascii="Arial" w:eastAsia="Arial" w:hAnsi="Arial" w:cs="Arial"/>
          <w:iCs/>
          <w:color w:val="000000" w:themeColor="text1"/>
          <w:sz w:val="32"/>
          <w:szCs w:val="32"/>
        </w:rPr>
        <w:t>.</w:t>
      </w:r>
      <w:r w:rsidR="00F01334" w:rsidRPr="006E75C8">
        <w:rPr>
          <w:rFonts w:ascii="Arial" w:eastAsia="Arial" w:hAnsi="Arial" w:cs="Arial"/>
          <w:iCs/>
          <w:color w:val="000000" w:themeColor="text1"/>
          <w:sz w:val="32"/>
          <w:szCs w:val="32"/>
        </w:rPr>
        <w:t>2021</w:t>
      </w:r>
    </w:p>
    <w:p w14:paraId="39C6238F" w14:textId="77777777" w:rsidR="00F01334" w:rsidRPr="006E75C8" w:rsidRDefault="00F01334" w:rsidP="00F01334">
      <w:pPr>
        <w:jc w:val="center"/>
        <w:rPr>
          <w:rFonts w:asciiTheme="minorHAnsi" w:eastAsiaTheme="minorHAnsi" w:hAnsiTheme="minorHAnsi" w:cstheme="minorHAnsi"/>
          <w:b/>
          <w:color w:val="000000" w:themeColor="text1"/>
          <w:sz w:val="28"/>
          <w:szCs w:val="28"/>
          <w:lang w:eastAsia="en-US"/>
        </w:rPr>
      </w:pPr>
      <w:r w:rsidRPr="006E75C8">
        <w:rPr>
          <w:rFonts w:asciiTheme="minorHAnsi" w:eastAsiaTheme="minorHAnsi" w:hAnsiTheme="minorHAnsi" w:cstheme="minorHAnsi"/>
          <w:b/>
          <w:color w:val="000000" w:themeColor="text1"/>
          <w:sz w:val="28"/>
          <w:szCs w:val="28"/>
          <w:lang w:eastAsia="en-US"/>
        </w:rPr>
        <w:t>Na dostosowanie budynku MZS nr 3 w Gorlicach do potrzeb osób niepełnosprawnych – budowa wewnętrznej pionowej platformy osobowej dla osób niepełnosprawnych oraz budowa zewnętrznej pochylni dla osób niepełnosprawnych</w:t>
      </w:r>
    </w:p>
    <w:p w14:paraId="014EFB6C" w14:textId="77777777" w:rsidR="004F4CA4" w:rsidRPr="006E75C8" w:rsidRDefault="004F4CA4" w:rsidP="00E51379">
      <w:pPr>
        <w:pStyle w:val="Nagwek1"/>
        <w:numPr>
          <w:ilvl w:val="0"/>
          <w:numId w:val="0"/>
        </w:numPr>
        <w:jc w:val="center"/>
        <w:rPr>
          <w:rFonts w:ascii="Arial" w:hAnsi="Arial" w:cs="Arial"/>
          <w:color w:val="000000" w:themeColor="text1"/>
          <w:sz w:val="28"/>
          <w:szCs w:val="28"/>
        </w:rPr>
      </w:pPr>
    </w:p>
    <w:p w14:paraId="4E1002E0" w14:textId="77777777" w:rsidR="008E0E9E" w:rsidRPr="006E75C8" w:rsidRDefault="008E0E9E" w:rsidP="003343D0">
      <w:pPr>
        <w:pStyle w:val="Tekstpodstawowy"/>
        <w:jc w:val="both"/>
        <w:rPr>
          <w:rFonts w:ascii="Arial" w:hAnsi="Arial" w:cs="Arial"/>
          <w:b w:val="0"/>
          <w:bCs w:val="0"/>
          <w:color w:val="000000" w:themeColor="text1"/>
          <w:sz w:val="20"/>
        </w:rPr>
      </w:pPr>
    </w:p>
    <w:p w14:paraId="574B1E65" w14:textId="77777777" w:rsidR="00CD5A6E" w:rsidRPr="006E75C8" w:rsidRDefault="004F4CA4" w:rsidP="00CD5A6E">
      <w:pPr>
        <w:jc w:val="both"/>
        <w:rPr>
          <w:rFonts w:ascii="Arial" w:hAnsi="Arial" w:cs="Arial"/>
          <w:b/>
          <w:bCs/>
          <w:color w:val="000000" w:themeColor="text1"/>
          <w:spacing w:val="4"/>
          <w:w w:val="101"/>
          <w:sz w:val="20"/>
          <w:szCs w:val="20"/>
        </w:rPr>
      </w:pPr>
      <w:r w:rsidRPr="006E75C8">
        <w:rPr>
          <w:rFonts w:ascii="Arial" w:hAnsi="Arial" w:cs="Arial"/>
          <w:color w:val="000000" w:themeColor="text1"/>
          <w:sz w:val="20"/>
        </w:rPr>
        <w:t>zawarta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dniu</w:t>
      </w:r>
      <w:r w:rsidRPr="006E75C8">
        <w:rPr>
          <w:rFonts w:ascii="Arial" w:eastAsia="Arial" w:hAnsi="Arial" w:cs="Arial"/>
          <w:color w:val="000000" w:themeColor="text1"/>
          <w:sz w:val="20"/>
        </w:rPr>
        <w:t xml:space="preserve"> </w:t>
      </w:r>
      <w:r w:rsidR="00F01334" w:rsidRPr="006E75C8">
        <w:rPr>
          <w:rFonts w:ascii="Arial" w:eastAsia="Arial" w:hAnsi="Arial" w:cs="Arial"/>
          <w:b/>
          <w:bCs/>
          <w:color w:val="000000" w:themeColor="text1"/>
          <w:sz w:val="20"/>
        </w:rPr>
        <w:t>…………………..</w:t>
      </w:r>
      <w:r w:rsidR="00446855" w:rsidRPr="006E75C8">
        <w:rPr>
          <w:rFonts w:ascii="Arial" w:eastAsia="Arial" w:hAnsi="Arial" w:cs="Arial"/>
          <w:color w:val="000000" w:themeColor="text1"/>
          <w:sz w:val="20"/>
        </w:rPr>
        <w:t xml:space="preserve"> r.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Gorlicach,</w:t>
      </w:r>
      <w:r w:rsidRPr="006E75C8">
        <w:rPr>
          <w:rFonts w:ascii="Arial" w:eastAsia="Arial" w:hAnsi="Arial" w:cs="Arial"/>
          <w:color w:val="000000" w:themeColor="text1"/>
          <w:sz w:val="20"/>
        </w:rPr>
        <w:t xml:space="preserve"> </w:t>
      </w:r>
      <w:r w:rsidRPr="006E75C8">
        <w:rPr>
          <w:rFonts w:ascii="Arial" w:hAnsi="Arial" w:cs="Arial"/>
          <w:color w:val="000000" w:themeColor="text1"/>
          <w:sz w:val="20"/>
          <w:szCs w:val="20"/>
        </w:rPr>
        <w:t>pomiędzy</w:t>
      </w:r>
      <w:r w:rsidR="003343D0" w:rsidRPr="006E75C8">
        <w:rPr>
          <w:rFonts w:ascii="Arial" w:eastAsia="Arial" w:hAnsi="Arial" w:cs="Arial"/>
          <w:color w:val="000000" w:themeColor="text1"/>
          <w:sz w:val="20"/>
          <w:szCs w:val="20"/>
        </w:rPr>
        <w:t xml:space="preserve"> </w:t>
      </w:r>
      <w:r w:rsidR="00CD5A6E" w:rsidRPr="006E75C8">
        <w:rPr>
          <w:rFonts w:ascii="Arial" w:hAnsi="Arial" w:cs="Arial"/>
          <w:b/>
          <w:bCs/>
          <w:color w:val="000000" w:themeColor="text1"/>
          <w:spacing w:val="4"/>
          <w:w w:val="101"/>
          <w:sz w:val="20"/>
          <w:szCs w:val="20"/>
        </w:rPr>
        <w:t xml:space="preserve">Miastem Gorlice, 38- 300 Gorlice, Rynek 2 </w:t>
      </w:r>
      <w:r w:rsidR="00CD5A6E" w:rsidRPr="006E75C8">
        <w:rPr>
          <w:rFonts w:ascii="Arial" w:hAnsi="Arial" w:cs="Arial"/>
          <w:color w:val="000000" w:themeColor="text1"/>
          <w:sz w:val="20"/>
          <w:szCs w:val="20"/>
        </w:rPr>
        <w:t xml:space="preserve">zwanym dalej „Zamawiającym”, reprezentowanym przez </w:t>
      </w:r>
      <w:r w:rsidR="00CD5A6E" w:rsidRPr="006E75C8">
        <w:rPr>
          <w:rFonts w:ascii="Arial" w:hAnsi="Arial" w:cs="Arial"/>
          <w:b/>
          <w:bCs/>
          <w:color w:val="000000" w:themeColor="text1"/>
          <w:sz w:val="20"/>
          <w:szCs w:val="20"/>
        </w:rPr>
        <w:t xml:space="preserve">: </w:t>
      </w:r>
      <w:r w:rsidR="00CD5A6E" w:rsidRPr="006E75C8">
        <w:rPr>
          <w:rFonts w:ascii="Arial" w:hAnsi="Arial" w:cs="Arial"/>
          <w:color w:val="000000" w:themeColor="text1"/>
          <w:sz w:val="20"/>
          <w:szCs w:val="20"/>
        </w:rPr>
        <w:t xml:space="preserve"> </w:t>
      </w:r>
      <w:r w:rsidR="00F01334" w:rsidRPr="006E75C8">
        <w:rPr>
          <w:rFonts w:ascii="Arial" w:hAnsi="Arial" w:cs="Arial"/>
          <w:b/>
          <w:bCs/>
          <w:color w:val="000000" w:themeColor="text1"/>
          <w:sz w:val="20"/>
          <w:szCs w:val="20"/>
        </w:rPr>
        <w:t>……………………………………………………………………………………………………………………....</w:t>
      </w:r>
      <w:r w:rsidR="00CD5A6E" w:rsidRPr="006E75C8">
        <w:rPr>
          <w:rFonts w:ascii="Arial" w:hAnsi="Arial" w:cs="Arial"/>
          <w:color w:val="000000" w:themeColor="text1"/>
          <w:sz w:val="20"/>
          <w:szCs w:val="20"/>
        </w:rPr>
        <w:t>przy kontrasygnacie Skarbnika Miasta Gorlice</w:t>
      </w:r>
      <w:r w:rsidR="00DE21E5" w:rsidRPr="006E75C8">
        <w:rPr>
          <w:rFonts w:ascii="Arial" w:hAnsi="Arial" w:cs="Arial"/>
          <w:color w:val="000000" w:themeColor="text1"/>
          <w:sz w:val="20"/>
          <w:szCs w:val="20"/>
        </w:rPr>
        <w:t>, lub osoby przez niego upoważ</w:t>
      </w:r>
      <w:r w:rsidR="00CD5A6E" w:rsidRPr="006E75C8">
        <w:rPr>
          <w:rFonts w:ascii="Arial" w:hAnsi="Arial" w:cs="Arial"/>
          <w:color w:val="000000" w:themeColor="text1"/>
          <w:sz w:val="20"/>
          <w:szCs w:val="20"/>
        </w:rPr>
        <w:t>nionej</w:t>
      </w:r>
    </w:p>
    <w:p w14:paraId="77D9F7E2" w14:textId="77777777" w:rsidR="00CD5A6E" w:rsidRPr="006E75C8" w:rsidRDefault="00CD5A6E" w:rsidP="00CD5A6E">
      <w:pPr>
        <w:pStyle w:val="Tekstpodstawowy"/>
        <w:jc w:val="both"/>
        <w:rPr>
          <w:rFonts w:ascii="Arial" w:hAnsi="Arial" w:cs="Arial"/>
          <w:b w:val="0"/>
          <w:color w:val="000000" w:themeColor="text1"/>
          <w:sz w:val="20"/>
          <w:szCs w:val="20"/>
        </w:rPr>
      </w:pPr>
    </w:p>
    <w:p w14:paraId="00078839" w14:textId="77777777" w:rsidR="00CD5A6E" w:rsidRPr="006E75C8" w:rsidRDefault="00CD5A6E" w:rsidP="00F01334">
      <w:pPr>
        <w:pStyle w:val="Tekstpodstawowy"/>
        <w:jc w:val="both"/>
        <w:rPr>
          <w:rFonts w:ascii="Arial" w:eastAsia="Arial" w:hAnsi="Arial" w:cs="Arial"/>
          <w:b w:val="0"/>
          <w:color w:val="000000" w:themeColor="text1"/>
          <w:sz w:val="20"/>
          <w:szCs w:val="20"/>
        </w:rPr>
      </w:pPr>
      <w:r w:rsidRPr="006E75C8">
        <w:rPr>
          <w:rFonts w:ascii="Arial" w:hAnsi="Arial" w:cs="Arial"/>
          <w:b w:val="0"/>
          <w:color w:val="000000" w:themeColor="text1"/>
          <w:sz w:val="20"/>
          <w:szCs w:val="20"/>
        </w:rPr>
        <w:t>a</w:t>
      </w:r>
      <w:r w:rsidRPr="006E75C8">
        <w:rPr>
          <w:rFonts w:ascii="Arial" w:eastAsia="Arial" w:hAnsi="Arial" w:cs="Arial"/>
          <w:b w:val="0"/>
          <w:color w:val="000000" w:themeColor="text1"/>
          <w:sz w:val="20"/>
          <w:szCs w:val="20"/>
        </w:rPr>
        <w:t xml:space="preserve"> </w:t>
      </w:r>
      <w:r w:rsidR="00F01334" w:rsidRPr="006E75C8">
        <w:rPr>
          <w:rFonts w:ascii="Arial" w:eastAsia="Arial" w:hAnsi="Arial" w:cs="Arial"/>
          <w:b w:val="0"/>
          <w:color w:val="000000" w:themeColor="text1"/>
          <w:sz w:val="20"/>
          <w:szCs w:val="20"/>
        </w:rPr>
        <w:t>…………………………………………………………………………………………………………………………….</w:t>
      </w:r>
    </w:p>
    <w:p w14:paraId="3C01B492" w14:textId="77777777" w:rsidR="00921991" w:rsidRPr="006E75C8" w:rsidRDefault="00921991" w:rsidP="00644C39">
      <w:pPr>
        <w:pStyle w:val="Tekstpodstawowy"/>
        <w:jc w:val="both"/>
        <w:rPr>
          <w:rFonts w:ascii="Arial" w:hAnsi="Arial" w:cs="Arial"/>
          <w:b w:val="0"/>
          <w:color w:val="000000" w:themeColor="text1"/>
          <w:sz w:val="20"/>
          <w:szCs w:val="20"/>
        </w:rPr>
      </w:pPr>
    </w:p>
    <w:p w14:paraId="287911EB" w14:textId="77777777" w:rsidR="004F4CA4" w:rsidRPr="006E75C8" w:rsidRDefault="00CD5A6E" w:rsidP="004F4CA4">
      <w:pPr>
        <w:pStyle w:val="Tekstpodstawowy"/>
        <w:jc w:val="both"/>
        <w:rPr>
          <w:rFonts w:ascii="Arial" w:eastAsia="Arial" w:hAnsi="Arial" w:cs="Arial"/>
          <w:b w:val="0"/>
          <w:color w:val="000000" w:themeColor="text1"/>
          <w:sz w:val="20"/>
          <w:szCs w:val="20"/>
        </w:rPr>
      </w:pPr>
      <w:r w:rsidRPr="006E75C8">
        <w:rPr>
          <w:rFonts w:ascii="Arial" w:hAnsi="Arial" w:cs="Arial"/>
          <w:b w:val="0"/>
          <w:bCs w:val="0"/>
          <w:color w:val="000000" w:themeColor="text1"/>
          <w:sz w:val="20"/>
          <w:szCs w:val="20"/>
        </w:rPr>
        <w:t>zwaną</w:t>
      </w:r>
      <w:r w:rsidR="004F4CA4" w:rsidRPr="006E75C8">
        <w:rPr>
          <w:rFonts w:ascii="Arial" w:hAnsi="Arial" w:cs="Arial"/>
          <w:b w:val="0"/>
          <w:bCs w:val="0"/>
          <w:color w:val="000000" w:themeColor="text1"/>
          <w:sz w:val="20"/>
          <w:szCs w:val="20"/>
        </w:rPr>
        <w:t xml:space="preserve"> dalej</w:t>
      </w:r>
      <w:r w:rsidR="004F4CA4" w:rsidRPr="006E75C8">
        <w:rPr>
          <w:rFonts w:ascii="Arial" w:eastAsia="Arial" w:hAnsi="Arial" w:cs="Arial"/>
          <w:b w:val="0"/>
          <w:bCs w:val="0"/>
          <w:color w:val="000000" w:themeColor="text1"/>
          <w:sz w:val="20"/>
          <w:szCs w:val="20"/>
        </w:rPr>
        <w:t xml:space="preserve"> „</w:t>
      </w:r>
      <w:r w:rsidR="004F4CA4" w:rsidRPr="006E75C8">
        <w:rPr>
          <w:rFonts w:ascii="Arial" w:hAnsi="Arial" w:cs="Arial"/>
          <w:b w:val="0"/>
          <w:bCs w:val="0"/>
          <w:color w:val="000000" w:themeColor="text1"/>
          <w:sz w:val="20"/>
          <w:szCs w:val="20"/>
        </w:rPr>
        <w:t>Wykonawcą</w:t>
      </w:r>
      <w:r w:rsidR="004F4CA4" w:rsidRPr="006E75C8">
        <w:rPr>
          <w:rFonts w:ascii="Arial" w:eastAsia="Arial" w:hAnsi="Arial" w:cs="Arial"/>
          <w:b w:val="0"/>
          <w:bCs w:val="0"/>
          <w:color w:val="000000" w:themeColor="text1"/>
          <w:sz w:val="20"/>
          <w:szCs w:val="20"/>
        </w:rPr>
        <w:t>”</w:t>
      </w:r>
    </w:p>
    <w:p w14:paraId="47B1336C" w14:textId="77777777" w:rsidR="004F4CA4" w:rsidRPr="006E75C8" w:rsidRDefault="004F4CA4" w:rsidP="004F4CA4">
      <w:pPr>
        <w:pStyle w:val="Tekstpodstawowy"/>
        <w:jc w:val="both"/>
        <w:rPr>
          <w:rFonts w:ascii="Arial" w:hAnsi="Arial" w:cs="Arial"/>
          <w:b w:val="0"/>
          <w:bCs w:val="0"/>
          <w:color w:val="000000" w:themeColor="text1"/>
          <w:sz w:val="20"/>
          <w:szCs w:val="20"/>
        </w:rPr>
      </w:pPr>
    </w:p>
    <w:p w14:paraId="740E81E9" w14:textId="77777777" w:rsidR="00F01334" w:rsidRPr="006E75C8" w:rsidRDefault="00F01334" w:rsidP="00F01334">
      <w:pPr>
        <w:pStyle w:val="Tekstpodstawowy"/>
        <w:jc w:val="both"/>
        <w:rPr>
          <w:rFonts w:ascii="Arial" w:hAnsi="Arial" w:cs="Arial"/>
          <w:b w:val="0"/>
          <w:bCs w:val="0"/>
          <w:color w:val="000000" w:themeColor="text1"/>
          <w:sz w:val="20"/>
          <w:szCs w:val="20"/>
        </w:rPr>
      </w:pP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rezultacie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dokonania</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przez</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Zamawiającego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wyboru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oferty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Wykonawcy</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w</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postępowaniu</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o</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zamówienie</w:t>
      </w:r>
      <w:r w:rsidRPr="006E75C8">
        <w:rPr>
          <w:rFonts w:ascii="Arial" w:eastAsia="Arial" w:hAnsi="Arial" w:cs="Arial"/>
          <w:b w:val="0"/>
          <w:bCs w:val="0"/>
          <w:color w:val="000000" w:themeColor="text1"/>
          <w:sz w:val="20"/>
          <w:szCs w:val="20"/>
        </w:rPr>
        <w:t xml:space="preserve"> </w:t>
      </w:r>
      <w:r w:rsidRPr="006E75C8">
        <w:rPr>
          <w:rFonts w:ascii="Arial" w:hAnsi="Arial" w:cs="Arial"/>
          <w:b w:val="0"/>
          <w:bCs w:val="0"/>
          <w:color w:val="000000" w:themeColor="text1"/>
          <w:sz w:val="20"/>
          <w:szCs w:val="20"/>
        </w:rPr>
        <w:t>publiczne</w:t>
      </w:r>
      <w:r w:rsidRPr="006E75C8">
        <w:rPr>
          <w:rFonts w:ascii="Arial" w:eastAsia="Arial" w:hAnsi="Arial" w:cs="Arial"/>
          <w:b w:val="0"/>
          <w:bCs w:val="0"/>
          <w:color w:val="000000" w:themeColor="text1"/>
          <w:sz w:val="20"/>
          <w:szCs w:val="20"/>
        </w:rPr>
        <w:t xml:space="preserve"> prowadzonym w trybie podstawowym </w:t>
      </w:r>
      <w:r w:rsidRPr="006E75C8">
        <w:rPr>
          <w:rFonts w:ascii="Arial" w:hAnsi="Arial" w:cs="Arial"/>
          <w:b w:val="0"/>
          <w:bCs w:val="0"/>
          <w:color w:val="000000" w:themeColor="text1"/>
          <w:sz w:val="20"/>
          <w:szCs w:val="20"/>
        </w:rPr>
        <w:t xml:space="preserve">na podstawie przepisu art. 275 pkt. 1  Ustawy </w:t>
      </w:r>
      <w:r w:rsidRPr="006E75C8">
        <w:rPr>
          <w:rFonts w:ascii="Arial" w:hAnsi="Arial" w:cs="Arial"/>
          <w:b w:val="0"/>
          <w:color w:val="000000" w:themeColor="text1"/>
          <w:sz w:val="20"/>
          <w:szCs w:val="20"/>
          <w:shd w:val="clear" w:color="auto" w:fill="FFFFFF"/>
        </w:rPr>
        <w:t>z dnia 11 września 2019</w:t>
      </w:r>
      <w:r w:rsidRPr="006E75C8">
        <w:rPr>
          <w:rFonts w:ascii="Arial" w:hAnsi="Arial" w:cs="Arial"/>
          <w:color w:val="000000" w:themeColor="text1"/>
          <w:sz w:val="20"/>
          <w:szCs w:val="20"/>
          <w:shd w:val="clear" w:color="auto" w:fill="FFFFFF"/>
        </w:rPr>
        <w:t xml:space="preserve"> r.</w:t>
      </w:r>
      <w:r w:rsidRPr="006E75C8">
        <w:rPr>
          <w:rFonts w:ascii="Arial" w:hAnsi="Arial" w:cs="Arial"/>
          <w:b w:val="0"/>
          <w:color w:val="000000" w:themeColor="text1"/>
          <w:sz w:val="20"/>
          <w:szCs w:val="20"/>
          <w:lang w:eastAsia="pl-PL"/>
        </w:rPr>
        <w:t xml:space="preserve"> Prawo zamówień publicznych </w:t>
      </w:r>
      <w:r w:rsidRPr="006E75C8">
        <w:rPr>
          <w:rFonts w:ascii="Arial" w:hAnsi="Arial" w:cs="Arial"/>
          <w:b w:val="0"/>
          <w:color w:val="000000" w:themeColor="text1"/>
          <w:sz w:val="20"/>
          <w:szCs w:val="20"/>
        </w:rPr>
        <w:t>(</w:t>
      </w:r>
      <w:proofErr w:type="spellStart"/>
      <w:r w:rsidRPr="006E75C8">
        <w:rPr>
          <w:rFonts w:ascii="Arial" w:hAnsi="Arial" w:cs="Arial"/>
          <w:b w:val="0"/>
          <w:color w:val="000000" w:themeColor="text1"/>
          <w:sz w:val="20"/>
          <w:szCs w:val="20"/>
        </w:rPr>
        <w:t>t.j</w:t>
      </w:r>
      <w:proofErr w:type="spellEnd"/>
      <w:r w:rsidRPr="006E75C8">
        <w:rPr>
          <w:rFonts w:ascii="Arial" w:hAnsi="Arial" w:cs="Arial"/>
          <w:b w:val="0"/>
          <w:color w:val="000000" w:themeColor="text1"/>
          <w:sz w:val="20"/>
          <w:szCs w:val="20"/>
        </w:rPr>
        <w:t xml:space="preserve">. </w:t>
      </w:r>
      <w:r w:rsidRPr="006E75C8">
        <w:rPr>
          <w:rFonts w:ascii="Arial" w:hAnsi="Arial" w:cs="Arial"/>
          <w:b w:val="0"/>
          <w:bCs w:val="0"/>
          <w:color w:val="000000" w:themeColor="text1"/>
          <w:sz w:val="20"/>
          <w:szCs w:val="20"/>
        </w:rPr>
        <w:t xml:space="preserve">Dz.U.2019 poz. 2019 ze zm.,) </w:t>
      </w:r>
      <w:r w:rsidRPr="006E75C8">
        <w:rPr>
          <w:rFonts w:ascii="Arial" w:hAnsi="Arial" w:cs="Arial"/>
          <w:b w:val="0"/>
          <w:color w:val="000000" w:themeColor="text1"/>
          <w:sz w:val="20"/>
          <w:szCs w:val="20"/>
          <w:lang w:eastAsia="pl-PL"/>
        </w:rPr>
        <w:t xml:space="preserve">- zwanej dalej ustawą </w:t>
      </w:r>
      <w:proofErr w:type="spellStart"/>
      <w:r w:rsidRPr="006E75C8">
        <w:rPr>
          <w:rFonts w:ascii="Arial" w:hAnsi="Arial" w:cs="Arial"/>
          <w:b w:val="0"/>
          <w:color w:val="000000" w:themeColor="text1"/>
          <w:sz w:val="20"/>
          <w:szCs w:val="20"/>
          <w:lang w:eastAsia="pl-PL"/>
        </w:rPr>
        <w:t>pzp</w:t>
      </w:r>
      <w:proofErr w:type="spellEnd"/>
      <w:r w:rsidRPr="006E75C8">
        <w:rPr>
          <w:rFonts w:ascii="Arial" w:hAnsi="Arial" w:cs="Arial"/>
          <w:b w:val="0"/>
          <w:color w:val="000000" w:themeColor="text1"/>
          <w:sz w:val="20"/>
          <w:szCs w:val="20"/>
          <w:lang w:eastAsia="pl-PL"/>
        </w:rPr>
        <w:t>,</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została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zawarta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umowa</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o</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treści</w:t>
      </w:r>
      <w:r w:rsidRPr="006E75C8">
        <w:rPr>
          <w:rFonts w:ascii="Arial" w:eastAsia="Arial" w:hAnsi="Arial" w:cs="Arial"/>
          <w:b w:val="0"/>
          <w:bCs w:val="0"/>
          <w:color w:val="000000" w:themeColor="text1"/>
          <w:sz w:val="20"/>
        </w:rPr>
        <w:t xml:space="preserve"> </w:t>
      </w:r>
      <w:r w:rsidRPr="006E75C8">
        <w:rPr>
          <w:rFonts w:ascii="Arial" w:hAnsi="Arial" w:cs="Arial"/>
          <w:b w:val="0"/>
          <w:bCs w:val="0"/>
          <w:color w:val="000000" w:themeColor="text1"/>
          <w:sz w:val="20"/>
        </w:rPr>
        <w:t>następującej:</w:t>
      </w:r>
    </w:p>
    <w:p w14:paraId="6B9AB304" w14:textId="77777777" w:rsidR="004F4CA4" w:rsidRPr="006E75C8" w:rsidRDefault="004F4CA4" w:rsidP="004F4CA4">
      <w:pPr>
        <w:pStyle w:val="Tekstpodstawowy"/>
        <w:jc w:val="left"/>
        <w:rPr>
          <w:rFonts w:ascii="Arial" w:hAnsi="Arial" w:cs="Arial"/>
          <w:color w:val="000000" w:themeColor="text1"/>
          <w:sz w:val="20"/>
        </w:rPr>
      </w:pPr>
    </w:p>
    <w:p w14:paraId="28D28588" w14:textId="77777777" w:rsidR="004F4CA4" w:rsidRPr="006E75C8" w:rsidRDefault="004F4CA4" w:rsidP="004F4CA4">
      <w:pPr>
        <w:pStyle w:val="Tekstpodstawowy"/>
        <w:ind w:right="830"/>
        <w:rPr>
          <w:rFonts w:ascii="Arial" w:eastAsia="Arial" w:hAnsi="Arial" w:cs="Arial"/>
          <w:bCs w:val="0"/>
          <w:i/>
          <w:color w:val="000000" w:themeColor="text1"/>
          <w:sz w:val="20"/>
          <w:szCs w:val="20"/>
        </w:rPr>
      </w:pPr>
      <w:r w:rsidRPr="006E75C8">
        <w:rPr>
          <w:rFonts w:ascii="Arial" w:eastAsia="Arial" w:hAnsi="Arial" w:cs="Arial"/>
          <w:i/>
          <w:color w:val="000000" w:themeColor="text1"/>
          <w:sz w:val="20"/>
          <w:szCs w:val="20"/>
        </w:rPr>
        <w:tab/>
        <w:t>Przedmiot umowy</w:t>
      </w:r>
    </w:p>
    <w:p w14:paraId="2F598D98" w14:textId="77777777" w:rsidR="004F4CA4" w:rsidRPr="006E75C8" w:rsidRDefault="004F4CA4" w:rsidP="004F4CA4">
      <w:pPr>
        <w:pStyle w:val="Tekstpodstawowy"/>
        <w:rPr>
          <w:rFonts w:ascii="Arial" w:hAnsi="Arial" w:cs="Arial"/>
          <w:b w:val="0"/>
          <w:color w:val="000000" w:themeColor="text1"/>
          <w:sz w:val="20"/>
          <w:szCs w:val="20"/>
        </w:rPr>
      </w:pPr>
      <w:r w:rsidRPr="006E75C8">
        <w:rPr>
          <w:rFonts w:ascii="Arial" w:hAnsi="Arial" w:cs="Arial"/>
          <w:b w:val="0"/>
          <w:color w:val="000000" w:themeColor="text1"/>
          <w:sz w:val="20"/>
          <w:szCs w:val="20"/>
        </w:rPr>
        <w:t>§</w:t>
      </w:r>
      <w:r w:rsidRPr="006E75C8">
        <w:rPr>
          <w:rFonts w:ascii="Arial" w:eastAsia="Arial" w:hAnsi="Arial" w:cs="Arial"/>
          <w:b w:val="0"/>
          <w:color w:val="000000" w:themeColor="text1"/>
          <w:sz w:val="20"/>
          <w:szCs w:val="20"/>
        </w:rPr>
        <w:t xml:space="preserve"> </w:t>
      </w:r>
      <w:r w:rsidRPr="006E75C8">
        <w:rPr>
          <w:rFonts w:ascii="Arial" w:hAnsi="Arial" w:cs="Arial"/>
          <w:b w:val="0"/>
          <w:color w:val="000000" w:themeColor="text1"/>
          <w:sz w:val="20"/>
          <w:szCs w:val="20"/>
        </w:rPr>
        <w:t>1</w:t>
      </w:r>
    </w:p>
    <w:p w14:paraId="1999DC3C" w14:textId="77777777" w:rsidR="00F01334" w:rsidRPr="006E75C8" w:rsidRDefault="00F538C0" w:rsidP="00E73088">
      <w:pPr>
        <w:pStyle w:val="Akapitzlist"/>
        <w:numPr>
          <w:ilvl w:val="0"/>
          <w:numId w:val="40"/>
        </w:numPr>
        <w:ind w:left="567" w:hanging="567"/>
        <w:jc w:val="both"/>
        <w:rPr>
          <w:rFonts w:ascii="Arial" w:hAnsi="Arial" w:cs="Arial"/>
          <w:color w:val="000000" w:themeColor="text1"/>
          <w:sz w:val="20"/>
          <w:szCs w:val="20"/>
        </w:rPr>
      </w:pPr>
      <w:bookmarkStart w:id="0" w:name="_Hlk72136451"/>
      <w:r w:rsidRPr="006E75C8">
        <w:rPr>
          <w:rFonts w:ascii="Arial" w:hAnsi="Arial" w:cs="Arial"/>
          <w:color w:val="000000" w:themeColor="text1"/>
          <w:sz w:val="20"/>
          <w:szCs w:val="20"/>
        </w:rPr>
        <w:t xml:space="preserve">Przedmiotem umowy </w:t>
      </w:r>
      <w:r w:rsidR="00E73088" w:rsidRPr="006E75C8">
        <w:rPr>
          <w:rFonts w:ascii="Arial" w:hAnsi="Arial" w:cs="Arial"/>
          <w:color w:val="000000" w:themeColor="text1"/>
          <w:sz w:val="20"/>
          <w:szCs w:val="20"/>
        </w:rPr>
        <w:t xml:space="preserve">jest </w:t>
      </w:r>
      <w:r w:rsidR="00F01334" w:rsidRPr="006E75C8">
        <w:rPr>
          <w:rFonts w:ascii="Arial" w:hAnsi="Arial" w:cs="Arial"/>
          <w:color w:val="000000" w:themeColor="text1"/>
          <w:sz w:val="20"/>
          <w:szCs w:val="20"/>
        </w:rPr>
        <w:t>Wykonanie robót budowlanych w Miejskim Zespole Szkół nr 3 przy ul. Wyszyńskiego 16 w Gorlicach związanych z:</w:t>
      </w:r>
    </w:p>
    <w:p w14:paraId="3EA29F5F" w14:textId="77777777" w:rsidR="00F01334" w:rsidRPr="006E75C8" w:rsidRDefault="00F01334" w:rsidP="00E73088">
      <w:pPr>
        <w:pStyle w:val="Akapitzlist"/>
        <w:numPr>
          <w:ilvl w:val="0"/>
          <w:numId w:val="41"/>
        </w:numPr>
        <w:ind w:left="567" w:hanging="283"/>
        <w:jc w:val="both"/>
        <w:rPr>
          <w:rFonts w:ascii="Arial" w:hAnsi="Arial" w:cs="Arial"/>
          <w:color w:val="000000" w:themeColor="text1"/>
          <w:sz w:val="20"/>
          <w:szCs w:val="20"/>
        </w:rPr>
      </w:pPr>
      <w:r w:rsidRPr="006E75C8">
        <w:rPr>
          <w:rFonts w:ascii="Arial" w:eastAsiaTheme="minorHAnsi" w:hAnsi="Arial" w:cs="Arial"/>
          <w:color w:val="000000" w:themeColor="text1"/>
          <w:sz w:val="20"/>
          <w:szCs w:val="20"/>
          <w:lang w:eastAsia="en-US"/>
        </w:rPr>
        <w:t xml:space="preserve">Budową wewnętrznej pionowej platformy osobowej dla osób niepełnosprawnych wraz z instalacją elektryczną (platforma osobowa wraz z stalową konstrukcją samonośną w kolorze RAL 1013 lub innym uzgodnionym z Zamawiającym z obudową szklaną) oraz </w:t>
      </w:r>
    </w:p>
    <w:p w14:paraId="7FC8D47A" w14:textId="77777777" w:rsidR="00F01334" w:rsidRPr="006E75C8" w:rsidRDefault="00F01334" w:rsidP="00E73088">
      <w:pPr>
        <w:pStyle w:val="Akapitzlist"/>
        <w:numPr>
          <w:ilvl w:val="0"/>
          <w:numId w:val="41"/>
        </w:numPr>
        <w:ind w:left="567" w:hanging="283"/>
        <w:jc w:val="both"/>
        <w:rPr>
          <w:rFonts w:ascii="Arial" w:hAnsi="Arial" w:cs="Arial"/>
          <w:color w:val="000000" w:themeColor="text1"/>
          <w:sz w:val="20"/>
          <w:szCs w:val="20"/>
        </w:rPr>
      </w:pPr>
      <w:r w:rsidRPr="006E75C8">
        <w:rPr>
          <w:rFonts w:ascii="Arial" w:hAnsi="Arial" w:cs="Arial"/>
          <w:color w:val="000000" w:themeColor="text1"/>
          <w:sz w:val="20"/>
          <w:szCs w:val="20"/>
        </w:rPr>
        <w:t>Budową zewnętrznej pochylni dla osób niepełnosprawnych (</w:t>
      </w:r>
      <w:r w:rsidRPr="006E75C8">
        <w:rPr>
          <w:rFonts w:ascii="Arial" w:eastAsiaTheme="minorHAnsi" w:hAnsi="Arial" w:cs="Arial"/>
          <w:color w:val="000000" w:themeColor="text1"/>
          <w:sz w:val="20"/>
          <w:szCs w:val="20"/>
          <w:lang w:eastAsia="en-US"/>
        </w:rPr>
        <w:t>przy wejściu do budynku od strony parkingu).</w:t>
      </w:r>
    </w:p>
    <w:p w14:paraId="568C4BC6" w14:textId="77777777" w:rsidR="00F01334" w:rsidRPr="006E75C8" w:rsidRDefault="00F01334" w:rsidP="00E73088">
      <w:pPr>
        <w:ind w:left="426" w:hanging="426"/>
        <w:jc w:val="both"/>
        <w:rPr>
          <w:rFonts w:ascii="Arial" w:eastAsiaTheme="minorHAnsi" w:hAnsi="Arial" w:cs="Arial"/>
          <w:color w:val="000000" w:themeColor="text1"/>
          <w:sz w:val="20"/>
          <w:szCs w:val="20"/>
          <w:lang w:eastAsia="en-US"/>
        </w:rPr>
      </w:pPr>
      <w:r w:rsidRPr="006E75C8">
        <w:rPr>
          <w:rFonts w:ascii="Arial" w:eastAsiaTheme="minorHAnsi" w:hAnsi="Arial" w:cs="Arial"/>
          <w:color w:val="000000" w:themeColor="text1"/>
          <w:sz w:val="20"/>
          <w:szCs w:val="20"/>
          <w:lang w:eastAsia="en-US"/>
        </w:rPr>
        <w:t xml:space="preserve">2. </w:t>
      </w:r>
      <w:r w:rsidR="00E73088" w:rsidRPr="006E75C8">
        <w:rPr>
          <w:rFonts w:ascii="Arial" w:eastAsiaTheme="minorHAnsi" w:hAnsi="Arial" w:cs="Arial"/>
          <w:color w:val="000000" w:themeColor="text1"/>
          <w:sz w:val="20"/>
          <w:szCs w:val="20"/>
          <w:lang w:eastAsia="en-US"/>
        </w:rPr>
        <w:t xml:space="preserve"> </w:t>
      </w:r>
      <w:r w:rsidRPr="006E75C8">
        <w:rPr>
          <w:rFonts w:ascii="Arial" w:eastAsiaTheme="minorHAnsi" w:hAnsi="Arial" w:cs="Arial"/>
          <w:color w:val="000000" w:themeColor="text1"/>
          <w:sz w:val="20"/>
          <w:szCs w:val="20"/>
          <w:lang w:eastAsia="en-US"/>
        </w:rPr>
        <w:t>Opr</w:t>
      </w:r>
      <w:r w:rsidR="00CD1A90" w:rsidRPr="006E75C8">
        <w:rPr>
          <w:rFonts w:ascii="Arial" w:eastAsiaTheme="minorHAnsi" w:hAnsi="Arial" w:cs="Arial"/>
          <w:color w:val="000000" w:themeColor="text1"/>
          <w:sz w:val="20"/>
          <w:szCs w:val="20"/>
          <w:lang w:eastAsia="en-US"/>
        </w:rPr>
        <w:t xml:space="preserve">ócz robót wymienionych w ust. 1 </w:t>
      </w:r>
      <w:r w:rsidRPr="006E75C8">
        <w:rPr>
          <w:rFonts w:ascii="Arial" w:eastAsiaTheme="minorHAnsi" w:hAnsi="Arial" w:cs="Arial"/>
          <w:color w:val="000000" w:themeColor="text1"/>
          <w:sz w:val="20"/>
          <w:szCs w:val="20"/>
          <w:lang w:eastAsia="en-US"/>
        </w:rPr>
        <w:t>i określonych w dokumen</w:t>
      </w:r>
      <w:r w:rsidR="00B25A9B" w:rsidRPr="006E75C8">
        <w:rPr>
          <w:rFonts w:ascii="Arial" w:eastAsiaTheme="minorHAnsi" w:hAnsi="Arial" w:cs="Arial"/>
          <w:color w:val="000000" w:themeColor="text1"/>
          <w:sz w:val="20"/>
          <w:szCs w:val="20"/>
          <w:lang w:eastAsia="en-US"/>
        </w:rPr>
        <w:t>tacji o której mowa w ust. 3</w:t>
      </w:r>
      <w:r w:rsidR="00CD1A90" w:rsidRPr="006E75C8">
        <w:rPr>
          <w:rFonts w:ascii="Arial" w:eastAsiaTheme="minorHAnsi" w:hAnsi="Arial" w:cs="Arial"/>
          <w:color w:val="000000" w:themeColor="text1"/>
          <w:sz w:val="20"/>
          <w:szCs w:val="20"/>
          <w:lang w:eastAsia="en-US"/>
        </w:rPr>
        <w:t>,</w:t>
      </w:r>
      <w:r w:rsidRPr="006E75C8">
        <w:rPr>
          <w:rFonts w:ascii="Arial" w:eastAsiaTheme="minorHAnsi" w:hAnsi="Arial" w:cs="Arial"/>
          <w:color w:val="000000" w:themeColor="text1"/>
          <w:sz w:val="20"/>
          <w:szCs w:val="20"/>
          <w:lang w:eastAsia="en-US"/>
        </w:rPr>
        <w:t xml:space="preserve"> w zakresie przedmiotu umowy należy również wykonać odłączenie i demontaż dwóch rur centralnego ogr</w:t>
      </w:r>
      <w:r w:rsidR="00CD1A90" w:rsidRPr="006E75C8">
        <w:rPr>
          <w:rFonts w:ascii="Arial" w:eastAsiaTheme="minorHAnsi" w:hAnsi="Arial" w:cs="Arial"/>
          <w:color w:val="000000" w:themeColor="text1"/>
          <w:sz w:val="20"/>
          <w:szCs w:val="20"/>
          <w:lang w:eastAsia="en-US"/>
        </w:rPr>
        <w:t>zewania nad schodami do piwnicy</w:t>
      </w:r>
      <w:r w:rsidRPr="006E75C8">
        <w:rPr>
          <w:rFonts w:ascii="Arial" w:eastAsiaTheme="minorHAnsi" w:hAnsi="Arial" w:cs="Arial"/>
          <w:color w:val="000000" w:themeColor="text1"/>
          <w:sz w:val="20"/>
          <w:szCs w:val="20"/>
          <w:lang w:eastAsia="en-US"/>
        </w:rPr>
        <w:t xml:space="preserve"> oraz</w:t>
      </w:r>
      <w:r w:rsidR="00B25A9B" w:rsidRPr="006E75C8">
        <w:rPr>
          <w:rFonts w:ascii="Arial" w:eastAsiaTheme="minorHAnsi" w:hAnsi="Arial" w:cs="Arial"/>
          <w:color w:val="000000" w:themeColor="text1"/>
          <w:sz w:val="20"/>
          <w:szCs w:val="20"/>
          <w:lang w:eastAsia="en-US"/>
        </w:rPr>
        <w:t xml:space="preserve"> ponowny ich montaż pod sufitem.</w:t>
      </w:r>
    </w:p>
    <w:bookmarkEnd w:id="0"/>
    <w:p w14:paraId="5F43C3B8" w14:textId="77777777" w:rsidR="00DD6C07" w:rsidRPr="006E75C8" w:rsidRDefault="00F01334" w:rsidP="00F01334">
      <w:pPr>
        <w:jc w:val="both"/>
        <w:rPr>
          <w:rFonts w:ascii="Arial" w:eastAsiaTheme="minorHAnsi" w:hAnsi="Arial" w:cs="Arial"/>
          <w:color w:val="000000" w:themeColor="text1"/>
          <w:sz w:val="20"/>
          <w:szCs w:val="20"/>
          <w:lang w:eastAsia="en-US"/>
        </w:rPr>
      </w:pPr>
      <w:r w:rsidRPr="006E75C8">
        <w:rPr>
          <w:rFonts w:ascii="Arial" w:eastAsiaTheme="minorHAnsi" w:hAnsi="Arial" w:cs="Arial"/>
          <w:color w:val="000000" w:themeColor="text1"/>
          <w:sz w:val="20"/>
          <w:szCs w:val="20"/>
          <w:lang w:eastAsia="en-US"/>
        </w:rPr>
        <w:t xml:space="preserve">3. </w:t>
      </w:r>
      <w:r w:rsidR="00F2658A" w:rsidRPr="006E75C8">
        <w:rPr>
          <w:rFonts w:ascii="Arial" w:hAnsi="Arial" w:cs="Arial"/>
          <w:color w:val="000000" w:themeColor="text1"/>
          <w:sz w:val="20"/>
          <w:szCs w:val="20"/>
        </w:rPr>
        <w:t xml:space="preserve"> </w:t>
      </w:r>
      <w:r w:rsidR="004F4CA4" w:rsidRPr="006E75C8">
        <w:rPr>
          <w:rFonts w:ascii="Arial" w:hAnsi="Arial" w:cs="Arial"/>
          <w:color w:val="000000" w:themeColor="text1"/>
          <w:sz w:val="20"/>
          <w:szCs w:val="20"/>
        </w:rPr>
        <w:t>Szczegółowy</w:t>
      </w:r>
      <w:r w:rsidR="004F4CA4" w:rsidRPr="006E75C8">
        <w:rPr>
          <w:rFonts w:ascii="Arial" w:eastAsia="Arial" w:hAnsi="Arial" w:cs="Arial"/>
          <w:color w:val="000000" w:themeColor="text1"/>
          <w:sz w:val="20"/>
          <w:szCs w:val="20"/>
        </w:rPr>
        <w:t xml:space="preserve"> </w:t>
      </w:r>
      <w:r w:rsidR="00634B8B" w:rsidRPr="006E75C8">
        <w:rPr>
          <w:rFonts w:ascii="Arial" w:hAnsi="Arial" w:cs="Arial"/>
          <w:color w:val="000000" w:themeColor="text1"/>
          <w:sz w:val="20"/>
          <w:szCs w:val="20"/>
        </w:rPr>
        <w:t>zakres</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przedmiotu</w:t>
      </w:r>
      <w:r w:rsidR="004F4CA4" w:rsidRPr="006E75C8">
        <w:rPr>
          <w:rFonts w:ascii="Arial" w:eastAsia="Arial" w:hAnsi="Arial" w:cs="Arial"/>
          <w:color w:val="000000" w:themeColor="text1"/>
          <w:sz w:val="20"/>
          <w:szCs w:val="20"/>
        </w:rPr>
        <w:t xml:space="preserve"> </w:t>
      </w:r>
      <w:r w:rsidR="008E0E9E" w:rsidRPr="006E75C8">
        <w:rPr>
          <w:rFonts w:ascii="Arial" w:hAnsi="Arial" w:cs="Arial"/>
          <w:color w:val="000000" w:themeColor="text1"/>
          <w:sz w:val="20"/>
          <w:szCs w:val="20"/>
        </w:rPr>
        <w:t>umowy</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określa poniższa dokumentacja</w:t>
      </w:r>
      <w:r w:rsidR="00FC6240" w:rsidRPr="006E75C8">
        <w:rPr>
          <w:rFonts w:ascii="Arial" w:hAnsi="Arial" w:cs="Arial"/>
          <w:color w:val="000000" w:themeColor="text1"/>
          <w:sz w:val="20"/>
          <w:szCs w:val="20"/>
        </w:rPr>
        <w:t>:</w:t>
      </w:r>
    </w:p>
    <w:p w14:paraId="45B84D0C" w14:textId="77777777" w:rsidR="00E73088" w:rsidRPr="006E75C8" w:rsidRDefault="00E73088" w:rsidP="00E73088">
      <w:pPr>
        <w:numPr>
          <w:ilvl w:val="0"/>
          <w:numId w:val="43"/>
        </w:numPr>
        <w:tabs>
          <w:tab w:val="clear" w:pos="502"/>
          <w:tab w:val="num" w:pos="360"/>
        </w:tabs>
        <w:suppressAutoHyphens w:val="0"/>
        <w:ind w:left="360" w:firstLine="66"/>
        <w:jc w:val="both"/>
        <w:rPr>
          <w:rFonts w:ascii="Arial" w:hAnsi="Arial" w:cs="Arial"/>
          <w:color w:val="000000" w:themeColor="text1"/>
          <w:sz w:val="20"/>
          <w:szCs w:val="20"/>
        </w:rPr>
      </w:pPr>
      <w:r w:rsidRPr="006E75C8">
        <w:rPr>
          <w:rFonts w:ascii="Arial" w:hAnsi="Arial" w:cs="Arial"/>
          <w:color w:val="000000" w:themeColor="text1"/>
          <w:sz w:val="20"/>
          <w:szCs w:val="20"/>
        </w:rPr>
        <w:t>Projekt budowlany – Przebudowa budynku szkoły dla zadania pn.: Budowa wewnętrznej pionowej platformy osobowej dla osób niepełnosprawnych wraz z instalacją elektryczną w budynku Miejskiego Zespołu Szkół nr 3 przy ul. Wyszyńskiego 16 w Gorlicach</w:t>
      </w:r>
      <w:r w:rsidR="00B25A9B" w:rsidRPr="006E75C8">
        <w:rPr>
          <w:rFonts w:ascii="Arial" w:hAnsi="Arial" w:cs="Arial"/>
          <w:color w:val="000000" w:themeColor="text1"/>
          <w:sz w:val="20"/>
          <w:szCs w:val="20"/>
        </w:rPr>
        <w:t xml:space="preserve"> – zał. nr 1 do umowy,</w:t>
      </w:r>
      <w:r w:rsidRPr="006E75C8">
        <w:rPr>
          <w:rFonts w:ascii="Arial" w:hAnsi="Arial" w:cs="Arial"/>
          <w:color w:val="000000" w:themeColor="text1"/>
          <w:sz w:val="20"/>
          <w:szCs w:val="20"/>
        </w:rPr>
        <w:t xml:space="preserve"> </w:t>
      </w:r>
    </w:p>
    <w:p w14:paraId="4A70B214" w14:textId="77777777" w:rsidR="00E73088" w:rsidRPr="006E75C8" w:rsidRDefault="00E73088" w:rsidP="00E73088">
      <w:pPr>
        <w:numPr>
          <w:ilvl w:val="0"/>
          <w:numId w:val="43"/>
        </w:numPr>
        <w:tabs>
          <w:tab w:val="clear" w:pos="502"/>
          <w:tab w:val="num" w:pos="360"/>
        </w:tabs>
        <w:suppressAutoHyphens w:val="0"/>
        <w:ind w:left="360" w:firstLine="66"/>
        <w:jc w:val="both"/>
        <w:rPr>
          <w:rFonts w:ascii="Arial" w:hAnsi="Arial" w:cs="Arial"/>
          <w:color w:val="000000" w:themeColor="text1"/>
          <w:sz w:val="20"/>
          <w:szCs w:val="20"/>
        </w:rPr>
      </w:pPr>
      <w:r w:rsidRPr="006E75C8">
        <w:rPr>
          <w:rFonts w:ascii="Arial" w:hAnsi="Arial" w:cs="Arial"/>
          <w:color w:val="000000" w:themeColor="text1"/>
          <w:sz w:val="20"/>
          <w:szCs w:val="20"/>
        </w:rPr>
        <w:t>Opis równoważności zastosowanych nazw własnych</w:t>
      </w:r>
      <w:r w:rsidR="00B25A9B" w:rsidRPr="006E75C8">
        <w:rPr>
          <w:rFonts w:ascii="Arial" w:hAnsi="Arial" w:cs="Arial"/>
          <w:color w:val="000000" w:themeColor="text1"/>
          <w:sz w:val="20"/>
          <w:szCs w:val="20"/>
        </w:rPr>
        <w:t xml:space="preserve"> – zał. nr 2 do umowy,</w:t>
      </w:r>
    </w:p>
    <w:p w14:paraId="606C989B" w14:textId="77777777" w:rsidR="00E73088" w:rsidRPr="006E75C8" w:rsidRDefault="00E73088" w:rsidP="00E73088">
      <w:pPr>
        <w:numPr>
          <w:ilvl w:val="0"/>
          <w:numId w:val="43"/>
        </w:numPr>
        <w:tabs>
          <w:tab w:val="clear" w:pos="502"/>
          <w:tab w:val="num" w:pos="360"/>
        </w:tabs>
        <w:suppressAutoHyphens w:val="0"/>
        <w:ind w:left="360" w:firstLine="66"/>
        <w:jc w:val="both"/>
        <w:rPr>
          <w:rFonts w:ascii="Arial" w:hAnsi="Arial" w:cs="Arial"/>
          <w:color w:val="000000" w:themeColor="text1"/>
          <w:sz w:val="20"/>
          <w:szCs w:val="20"/>
        </w:rPr>
      </w:pPr>
      <w:r w:rsidRPr="006E75C8">
        <w:rPr>
          <w:rFonts w:ascii="Arial" w:hAnsi="Arial" w:cs="Arial"/>
          <w:color w:val="000000" w:themeColor="text1"/>
          <w:sz w:val="20"/>
          <w:szCs w:val="20"/>
        </w:rPr>
        <w:t>Decyzja pozwolenia na budowę nr 140/2021 z dnia 25.02.2021 r.</w:t>
      </w:r>
      <w:r w:rsidR="00B25A9B" w:rsidRPr="006E75C8">
        <w:rPr>
          <w:rFonts w:ascii="Arial" w:hAnsi="Arial" w:cs="Arial"/>
          <w:color w:val="000000" w:themeColor="text1"/>
          <w:sz w:val="20"/>
          <w:szCs w:val="20"/>
        </w:rPr>
        <w:t xml:space="preserve"> – zał. nr 3 do umowy,</w:t>
      </w:r>
    </w:p>
    <w:p w14:paraId="41276F5D" w14:textId="77777777" w:rsidR="00E73088" w:rsidRPr="006E75C8" w:rsidRDefault="00E73088" w:rsidP="00E73088">
      <w:pPr>
        <w:numPr>
          <w:ilvl w:val="0"/>
          <w:numId w:val="43"/>
        </w:numPr>
        <w:tabs>
          <w:tab w:val="clear" w:pos="502"/>
          <w:tab w:val="num" w:pos="360"/>
        </w:tabs>
        <w:suppressAutoHyphens w:val="0"/>
        <w:ind w:left="360" w:firstLine="66"/>
        <w:jc w:val="both"/>
        <w:rPr>
          <w:rFonts w:ascii="Arial" w:hAnsi="Arial" w:cs="Arial"/>
          <w:color w:val="000000" w:themeColor="text1"/>
          <w:sz w:val="20"/>
          <w:szCs w:val="20"/>
        </w:rPr>
      </w:pPr>
      <w:r w:rsidRPr="006E75C8">
        <w:rPr>
          <w:rFonts w:ascii="Arial" w:hAnsi="Arial" w:cs="Arial"/>
          <w:color w:val="000000" w:themeColor="text1"/>
          <w:sz w:val="20"/>
          <w:szCs w:val="20"/>
        </w:rPr>
        <w:t>Projekt budowlany – Budowa zewnętrznej pochylni dla osób niepełnosprawnych dla budynku Miejskiego Zespołu Szkół nr 3 przy ul. Wyszyńskiego 16 w Gorlicach</w:t>
      </w:r>
      <w:r w:rsidR="00B25A9B" w:rsidRPr="006E75C8">
        <w:rPr>
          <w:rFonts w:ascii="Arial" w:hAnsi="Arial" w:cs="Arial"/>
          <w:color w:val="000000" w:themeColor="text1"/>
          <w:sz w:val="20"/>
          <w:szCs w:val="20"/>
        </w:rPr>
        <w:t xml:space="preserve"> – zał. nr 4 do umowy,</w:t>
      </w:r>
    </w:p>
    <w:p w14:paraId="20E822B2" w14:textId="77777777" w:rsidR="00E73088" w:rsidRPr="006E75C8" w:rsidRDefault="00E73088" w:rsidP="00E73088">
      <w:pPr>
        <w:numPr>
          <w:ilvl w:val="0"/>
          <w:numId w:val="43"/>
        </w:numPr>
        <w:tabs>
          <w:tab w:val="clear" w:pos="502"/>
          <w:tab w:val="num" w:pos="360"/>
        </w:tabs>
        <w:suppressAutoHyphens w:val="0"/>
        <w:ind w:left="360" w:firstLine="66"/>
        <w:jc w:val="both"/>
        <w:rPr>
          <w:rFonts w:ascii="Arial" w:hAnsi="Arial" w:cs="Arial"/>
          <w:color w:val="000000" w:themeColor="text1"/>
          <w:sz w:val="20"/>
          <w:szCs w:val="20"/>
        </w:rPr>
      </w:pPr>
      <w:r w:rsidRPr="006E75C8">
        <w:rPr>
          <w:rFonts w:ascii="Arial" w:hAnsi="Arial" w:cs="Arial"/>
          <w:color w:val="000000" w:themeColor="text1"/>
          <w:sz w:val="20"/>
          <w:szCs w:val="20"/>
        </w:rPr>
        <w:t>STWIORB – Budowa wewnętrznej pionowej platformy osobowej dla osób niepełnosprawnych wraz z instalacją elektryczną oraz budowa zewnętrznej pochylni dla osób niepełnosprawnych dla budynku Miejskiego Zespołu Szkół nr 3 przy ul. Wyszyńskiego 16 w Gorlicach</w:t>
      </w:r>
      <w:r w:rsidR="00B25A9B" w:rsidRPr="006E75C8">
        <w:rPr>
          <w:rFonts w:ascii="Arial" w:hAnsi="Arial" w:cs="Arial"/>
          <w:color w:val="000000" w:themeColor="text1"/>
          <w:sz w:val="20"/>
          <w:szCs w:val="20"/>
        </w:rPr>
        <w:t xml:space="preserve"> – zał. nr 5 do umowy,</w:t>
      </w:r>
    </w:p>
    <w:p w14:paraId="0487CD53" w14:textId="77777777" w:rsidR="00E73088" w:rsidRPr="006E75C8" w:rsidRDefault="00E73088" w:rsidP="00E73088">
      <w:pPr>
        <w:numPr>
          <w:ilvl w:val="0"/>
          <w:numId w:val="43"/>
        </w:numPr>
        <w:tabs>
          <w:tab w:val="clear" w:pos="502"/>
          <w:tab w:val="num" w:pos="360"/>
        </w:tabs>
        <w:suppressAutoHyphens w:val="0"/>
        <w:ind w:left="360" w:firstLine="66"/>
        <w:jc w:val="both"/>
        <w:rPr>
          <w:rFonts w:ascii="Arial" w:hAnsi="Arial" w:cs="Arial"/>
          <w:color w:val="000000" w:themeColor="text1"/>
          <w:sz w:val="20"/>
          <w:szCs w:val="20"/>
        </w:rPr>
      </w:pPr>
      <w:r w:rsidRPr="006E75C8">
        <w:rPr>
          <w:rFonts w:ascii="Arial" w:hAnsi="Arial" w:cs="Arial"/>
          <w:color w:val="000000" w:themeColor="text1"/>
          <w:sz w:val="20"/>
          <w:szCs w:val="20"/>
        </w:rPr>
        <w:t>STWIORB – Budowa wewnętrznej pionowej platformy osobowej dla osób niepełnosprawnych wraz z instalacją elektryczną w budynku Miejskiego Zespołu Szkół nr 3 przy ul. Wyszyńskiego 16 w Gor</w:t>
      </w:r>
      <w:r w:rsidR="00B25A9B" w:rsidRPr="006E75C8">
        <w:rPr>
          <w:rFonts w:ascii="Arial" w:hAnsi="Arial" w:cs="Arial"/>
          <w:color w:val="000000" w:themeColor="text1"/>
          <w:sz w:val="20"/>
          <w:szCs w:val="20"/>
        </w:rPr>
        <w:t>licach – instalacje elektryczne –</w:t>
      </w:r>
      <w:r w:rsidR="006A18DE" w:rsidRPr="006E75C8">
        <w:rPr>
          <w:rFonts w:ascii="Arial" w:hAnsi="Arial" w:cs="Arial"/>
          <w:color w:val="000000" w:themeColor="text1"/>
          <w:sz w:val="20"/>
          <w:szCs w:val="20"/>
        </w:rPr>
        <w:t xml:space="preserve"> zał. nr 6</w:t>
      </w:r>
      <w:r w:rsidR="00B25A9B" w:rsidRPr="006E75C8">
        <w:rPr>
          <w:rFonts w:ascii="Arial" w:hAnsi="Arial" w:cs="Arial"/>
          <w:color w:val="000000" w:themeColor="text1"/>
          <w:sz w:val="20"/>
          <w:szCs w:val="20"/>
        </w:rPr>
        <w:t xml:space="preserve"> do umowy,</w:t>
      </w:r>
    </w:p>
    <w:p w14:paraId="68DCA7A4" w14:textId="77777777" w:rsidR="0034255F" w:rsidRPr="006E75C8" w:rsidRDefault="00EF2552" w:rsidP="00E73088">
      <w:pPr>
        <w:numPr>
          <w:ilvl w:val="0"/>
          <w:numId w:val="43"/>
        </w:numPr>
        <w:tabs>
          <w:tab w:val="clear" w:pos="502"/>
          <w:tab w:val="num" w:pos="360"/>
        </w:tabs>
        <w:suppressAutoHyphens w:val="0"/>
        <w:ind w:left="360" w:firstLine="66"/>
        <w:jc w:val="both"/>
        <w:rPr>
          <w:rFonts w:asciiTheme="minorHAnsi" w:hAnsiTheme="minorHAnsi" w:cstheme="minorHAnsi"/>
          <w:color w:val="000000" w:themeColor="text1"/>
        </w:rPr>
      </w:pPr>
      <w:r w:rsidRPr="006E75C8">
        <w:rPr>
          <w:rFonts w:ascii="Arial" w:eastAsia="Arial" w:hAnsi="Arial" w:cs="Arial"/>
          <w:color w:val="000000" w:themeColor="text1"/>
          <w:sz w:val="20"/>
          <w:szCs w:val="20"/>
          <w:lang w:eastAsia="pl-PL"/>
        </w:rPr>
        <w:t xml:space="preserve">Specyfikacja Warunków Zamówienia z ewentualnymi modyfikacjami </w:t>
      </w:r>
      <w:r w:rsidR="00620950" w:rsidRPr="006E75C8">
        <w:rPr>
          <w:rFonts w:ascii="Arial" w:eastAsia="Arial" w:hAnsi="Arial" w:cs="Arial"/>
          <w:color w:val="000000" w:themeColor="text1"/>
          <w:sz w:val="20"/>
          <w:szCs w:val="20"/>
          <w:lang w:eastAsia="pl-PL"/>
        </w:rPr>
        <w:t>i wyjaśnieniami treści , w postę</w:t>
      </w:r>
      <w:r w:rsidRPr="006E75C8">
        <w:rPr>
          <w:rFonts w:ascii="Arial" w:eastAsia="Arial" w:hAnsi="Arial" w:cs="Arial"/>
          <w:color w:val="000000" w:themeColor="text1"/>
          <w:sz w:val="20"/>
          <w:szCs w:val="20"/>
          <w:lang w:eastAsia="pl-PL"/>
        </w:rPr>
        <w:t>powaniu o udzielenie zamówienia publicznego na podstawie którego zawarto n</w:t>
      </w:r>
      <w:r w:rsidR="006A18DE" w:rsidRPr="006E75C8">
        <w:rPr>
          <w:rFonts w:ascii="Arial" w:eastAsia="Arial" w:hAnsi="Arial" w:cs="Arial"/>
          <w:color w:val="000000" w:themeColor="text1"/>
          <w:sz w:val="20"/>
          <w:szCs w:val="20"/>
          <w:lang w:eastAsia="pl-PL"/>
        </w:rPr>
        <w:t>iniejszą umowę – załącznik nr 10</w:t>
      </w:r>
      <w:r w:rsidR="0034255F" w:rsidRPr="006E75C8">
        <w:rPr>
          <w:rFonts w:ascii="Arial" w:eastAsia="Arial" w:hAnsi="Arial" w:cs="Arial"/>
          <w:color w:val="000000" w:themeColor="text1"/>
          <w:sz w:val="20"/>
          <w:szCs w:val="20"/>
          <w:lang w:eastAsia="pl-PL"/>
        </w:rPr>
        <w:t xml:space="preserve"> do umowy, </w:t>
      </w:r>
    </w:p>
    <w:p w14:paraId="74182B25" w14:textId="77777777" w:rsidR="00E83CD2" w:rsidRPr="006E75C8" w:rsidRDefault="0034255F" w:rsidP="00E73088">
      <w:pPr>
        <w:jc w:val="both"/>
        <w:rPr>
          <w:rFonts w:ascii="Arial" w:hAnsi="Arial" w:cs="Arial"/>
          <w:color w:val="000000" w:themeColor="text1"/>
          <w:sz w:val="20"/>
          <w:szCs w:val="20"/>
        </w:rPr>
      </w:pPr>
      <w:bookmarkStart w:id="1" w:name="_Hlk72136963"/>
      <w:r w:rsidRPr="006E75C8">
        <w:rPr>
          <w:rFonts w:ascii="Arial" w:eastAsia="Arial" w:hAnsi="Arial" w:cs="Arial"/>
          <w:color w:val="000000" w:themeColor="text1"/>
          <w:sz w:val="20"/>
          <w:szCs w:val="20"/>
          <w:lang w:eastAsia="pl-PL"/>
        </w:rPr>
        <w:t xml:space="preserve">przy czym </w:t>
      </w:r>
      <w:r w:rsidR="00B25A9B" w:rsidRPr="006E75C8">
        <w:rPr>
          <w:rFonts w:ascii="Arial" w:eastAsiaTheme="minorHAnsi" w:hAnsi="Arial" w:cs="Arial"/>
          <w:color w:val="000000" w:themeColor="text1"/>
          <w:sz w:val="20"/>
          <w:szCs w:val="20"/>
          <w:lang w:eastAsia="en-US"/>
        </w:rPr>
        <w:t>w</w:t>
      </w:r>
      <w:r w:rsidRPr="006E75C8">
        <w:rPr>
          <w:rFonts w:ascii="Arial" w:eastAsiaTheme="minorHAnsi" w:hAnsi="Arial" w:cs="Arial"/>
          <w:color w:val="000000" w:themeColor="text1"/>
          <w:sz w:val="20"/>
          <w:szCs w:val="20"/>
          <w:lang w:eastAsia="en-US"/>
        </w:rPr>
        <w:t>szystkie wymiary konstrukcji platformy dostosować do typu zastosowanej platformy osobowej z zastrzeżeniem, że kabina dźwigu osobowego dostępna dla osób niepełnosprawnych powinna mieć szerokość co najmniej 1,1 m i długość 1,4 m, poręcze na wysokości 0,8 m do 1,2 m w odległości nie mniejszej niż 0,5 m od naroża kabiny z dodatkowym oznakowaniem dla osób niewidomych i informacją głosową. Wymiar szybu musi być dostosowany do duszy klatki schodowej w miejscu projektowanej platformy (wymiar w rzucie oraz wymiar wysokości).</w:t>
      </w:r>
    </w:p>
    <w:p w14:paraId="5E3C3236" w14:textId="77777777" w:rsidR="0034255F" w:rsidRPr="006E75C8" w:rsidRDefault="0034255F" w:rsidP="00E73088">
      <w:pPr>
        <w:pStyle w:val="Tekstpodstawowywcity2"/>
        <w:numPr>
          <w:ilvl w:val="0"/>
          <w:numId w:val="44"/>
        </w:numPr>
        <w:ind w:left="0" w:firstLine="0"/>
        <w:jc w:val="both"/>
        <w:rPr>
          <w:rFonts w:eastAsia="Arial"/>
          <w:color w:val="000000" w:themeColor="text1"/>
          <w:sz w:val="20"/>
          <w:szCs w:val="20"/>
          <w:lang w:eastAsia="pl-PL"/>
        </w:rPr>
      </w:pPr>
      <w:bookmarkStart w:id="2" w:name="_Hlk72137037"/>
      <w:bookmarkEnd w:id="1"/>
      <w:r w:rsidRPr="006E75C8">
        <w:rPr>
          <w:color w:val="000000" w:themeColor="text1"/>
          <w:sz w:val="20"/>
          <w:szCs w:val="20"/>
        </w:rPr>
        <w:t xml:space="preserve">Przedmiary  robót: </w:t>
      </w:r>
    </w:p>
    <w:p w14:paraId="465F208D" w14:textId="77777777" w:rsidR="00E73088" w:rsidRPr="006E75C8" w:rsidRDefault="00E73088" w:rsidP="00E73088">
      <w:pPr>
        <w:pStyle w:val="Akapitzlist"/>
        <w:numPr>
          <w:ilvl w:val="0"/>
          <w:numId w:val="45"/>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 xml:space="preserve">Budowa wewnętrznej pionowej platformy osobowej dla osób niepełnosprawnych w budynku Miejskiego Zespołu Szkół nr 3 przy ul. Wyszyńskiego 16 w Gorlicach – roboty budowlane wraz z </w:t>
      </w:r>
      <w:r w:rsidRPr="006E75C8">
        <w:rPr>
          <w:rFonts w:ascii="Arial" w:hAnsi="Arial" w:cs="Arial"/>
          <w:color w:val="000000" w:themeColor="text1"/>
          <w:sz w:val="20"/>
          <w:szCs w:val="20"/>
        </w:rPr>
        <w:lastRenderedPageBreak/>
        <w:t>budową zewnętrznej pochylni dla osób niepełnosprawnych</w:t>
      </w:r>
      <w:r w:rsidR="00B25A9B" w:rsidRPr="006E75C8">
        <w:rPr>
          <w:rFonts w:ascii="Arial" w:hAnsi="Arial" w:cs="Arial"/>
          <w:color w:val="000000" w:themeColor="text1"/>
          <w:sz w:val="20"/>
          <w:szCs w:val="20"/>
        </w:rPr>
        <w:t xml:space="preserve"> –</w:t>
      </w:r>
      <w:r w:rsidR="006A18DE" w:rsidRPr="006E75C8">
        <w:rPr>
          <w:rFonts w:ascii="Arial" w:hAnsi="Arial" w:cs="Arial"/>
          <w:color w:val="000000" w:themeColor="text1"/>
          <w:sz w:val="20"/>
          <w:szCs w:val="20"/>
        </w:rPr>
        <w:t xml:space="preserve"> zał. nr 7</w:t>
      </w:r>
      <w:r w:rsidR="00B25A9B" w:rsidRPr="006E75C8">
        <w:rPr>
          <w:rFonts w:ascii="Arial" w:hAnsi="Arial" w:cs="Arial"/>
          <w:color w:val="000000" w:themeColor="text1"/>
          <w:sz w:val="20"/>
          <w:szCs w:val="20"/>
        </w:rPr>
        <w:t xml:space="preserve"> do umowy,</w:t>
      </w:r>
    </w:p>
    <w:p w14:paraId="4A70A062" w14:textId="77777777" w:rsidR="00E73088" w:rsidRPr="006E75C8" w:rsidRDefault="00E73088" w:rsidP="00051431">
      <w:pPr>
        <w:numPr>
          <w:ilvl w:val="0"/>
          <w:numId w:val="45"/>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Budowa wewnętrznej pionowej platformy osobowej dla osób niepełnosprawnych wraz z instalacją elektryczną w budynku MZS nr 3 – instalacje elektryczne</w:t>
      </w:r>
      <w:r w:rsidR="00B25A9B" w:rsidRPr="006E75C8">
        <w:rPr>
          <w:rFonts w:ascii="Arial" w:hAnsi="Arial" w:cs="Arial"/>
          <w:color w:val="000000" w:themeColor="text1"/>
          <w:sz w:val="20"/>
          <w:szCs w:val="20"/>
        </w:rPr>
        <w:t xml:space="preserve"> - –</w:t>
      </w:r>
      <w:r w:rsidR="006A18DE" w:rsidRPr="006E75C8">
        <w:rPr>
          <w:rFonts w:ascii="Arial" w:hAnsi="Arial" w:cs="Arial"/>
          <w:color w:val="000000" w:themeColor="text1"/>
          <w:sz w:val="20"/>
          <w:szCs w:val="20"/>
        </w:rPr>
        <w:t xml:space="preserve"> zał. nr 8</w:t>
      </w:r>
      <w:r w:rsidR="00B25A9B" w:rsidRPr="006E75C8">
        <w:rPr>
          <w:rFonts w:ascii="Arial" w:hAnsi="Arial" w:cs="Arial"/>
          <w:color w:val="000000" w:themeColor="text1"/>
          <w:sz w:val="20"/>
          <w:szCs w:val="20"/>
        </w:rPr>
        <w:t xml:space="preserve"> do umowy,</w:t>
      </w:r>
    </w:p>
    <w:p w14:paraId="5DC59D4D" w14:textId="77777777" w:rsidR="0034255F" w:rsidRPr="006E75C8" w:rsidRDefault="0034255F" w:rsidP="00E73088">
      <w:p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stanowią element pomocniczy opisu przedmiotu umowy i ze względu na ryczałtowy charakter wynagrodzenia nie będą stanowiły podstawy do rozliczeń pomiędzy Zamawiającym a Wykonawcą.</w:t>
      </w:r>
    </w:p>
    <w:bookmarkEnd w:id="2"/>
    <w:p w14:paraId="01307AAD" w14:textId="77777777" w:rsidR="00A47F61" w:rsidRPr="006E75C8" w:rsidRDefault="004F4CA4" w:rsidP="00E73088">
      <w:pPr>
        <w:pStyle w:val="Tekstpodstawowywcity1"/>
        <w:numPr>
          <w:ilvl w:val="0"/>
          <w:numId w:val="45"/>
        </w:numPr>
        <w:ind w:left="0" w:firstLine="0"/>
        <w:jc w:val="both"/>
        <w:rPr>
          <w:rFonts w:eastAsia="Arial"/>
          <w:color w:val="000000" w:themeColor="text1"/>
          <w:sz w:val="20"/>
          <w:szCs w:val="20"/>
          <w:lang w:eastAsia="pl-PL"/>
        </w:rPr>
      </w:pPr>
      <w:r w:rsidRPr="006E75C8">
        <w:rPr>
          <w:rFonts w:eastAsia="Arial"/>
          <w:color w:val="000000" w:themeColor="text1"/>
          <w:sz w:val="20"/>
          <w:szCs w:val="20"/>
          <w:lang w:eastAsia="pl-PL"/>
        </w:rPr>
        <w:t xml:space="preserve">Przedmiot umowy należy wykonać z </w:t>
      </w:r>
      <w:r w:rsidRPr="006E75C8">
        <w:rPr>
          <w:color w:val="000000" w:themeColor="text1"/>
          <w:sz w:val="20"/>
          <w:szCs w:val="20"/>
        </w:rPr>
        <w:t>uwzględnieniem zawodowego charakteru prowadzonej działalności</w:t>
      </w:r>
      <w:r w:rsidRPr="006E75C8">
        <w:rPr>
          <w:rFonts w:eastAsia="Arial"/>
          <w:color w:val="000000" w:themeColor="text1"/>
          <w:sz w:val="20"/>
          <w:szCs w:val="20"/>
          <w:lang w:eastAsia="pl-PL"/>
        </w:rPr>
        <w:t>, z należytą starannością, z zasadami sztuki budowlanej, współczesnej wiedzy technicznej, zgodnie</w:t>
      </w:r>
      <w:r w:rsidR="0099304A" w:rsidRPr="006E75C8">
        <w:rPr>
          <w:rFonts w:eastAsia="Arial"/>
          <w:color w:val="000000" w:themeColor="text1"/>
          <w:sz w:val="20"/>
          <w:szCs w:val="20"/>
          <w:lang w:eastAsia="pl-PL"/>
        </w:rPr>
        <w:t xml:space="preserve"> </w:t>
      </w:r>
      <w:r w:rsidRPr="006E75C8">
        <w:rPr>
          <w:rFonts w:eastAsia="Arial"/>
          <w:color w:val="000000" w:themeColor="text1"/>
          <w:sz w:val="20"/>
          <w:szCs w:val="20"/>
          <w:lang w:eastAsia="pl-PL"/>
        </w:rPr>
        <w:t xml:space="preserve">z obowiązującymi przepisami (w tym przepisami BHP i p. </w:t>
      </w:r>
      <w:proofErr w:type="spellStart"/>
      <w:r w:rsidRPr="006E75C8">
        <w:rPr>
          <w:rFonts w:eastAsia="Arial"/>
          <w:color w:val="000000" w:themeColor="text1"/>
          <w:sz w:val="20"/>
          <w:szCs w:val="20"/>
          <w:lang w:eastAsia="pl-PL"/>
        </w:rPr>
        <w:t>poż</w:t>
      </w:r>
      <w:proofErr w:type="spellEnd"/>
      <w:r w:rsidRPr="006E75C8">
        <w:rPr>
          <w:rFonts w:eastAsia="Arial"/>
          <w:color w:val="000000" w:themeColor="text1"/>
          <w:sz w:val="20"/>
          <w:szCs w:val="20"/>
          <w:lang w:eastAsia="pl-PL"/>
        </w:rPr>
        <w:t xml:space="preserve">. oraz przepisami ochrony środowiska)  i normami polskimi, w szczególności zawartymi w Ustawie </w:t>
      </w:r>
      <w:r w:rsidRPr="006E75C8">
        <w:rPr>
          <w:color w:val="000000" w:themeColor="text1"/>
          <w:sz w:val="20"/>
          <w:szCs w:val="20"/>
        </w:rPr>
        <w:t>z dnia 7 lipca 1994 r. Prawo</w:t>
      </w:r>
      <w:r w:rsidRPr="006E75C8">
        <w:rPr>
          <w:rFonts w:eastAsia="Arial"/>
          <w:color w:val="000000" w:themeColor="text1"/>
          <w:sz w:val="20"/>
          <w:szCs w:val="20"/>
        </w:rPr>
        <w:t xml:space="preserve"> </w:t>
      </w:r>
      <w:r w:rsidRPr="006E75C8">
        <w:rPr>
          <w:color w:val="000000" w:themeColor="text1"/>
          <w:sz w:val="20"/>
          <w:szCs w:val="20"/>
        </w:rPr>
        <w:t>budowlane</w:t>
      </w:r>
      <w:r w:rsidRPr="006E75C8">
        <w:rPr>
          <w:rFonts w:eastAsia="Arial"/>
          <w:color w:val="000000" w:themeColor="text1"/>
          <w:sz w:val="20"/>
          <w:szCs w:val="20"/>
        </w:rPr>
        <w:t xml:space="preserve"> </w:t>
      </w:r>
      <w:r w:rsidR="009338B5" w:rsidRPr="006E75C8">
        <w:rPr>
          <w:rFonts w:eastAsia="Arial"/>
          <w:color w:val="000000" w:themeColor="text1"/>
          <w:sz w:val="20"/>
          <w:szCs w:val="20"/>
        </w:rPr>
        <w:t>(tj. Dz. U. z 2020 poz. 1333 ze zm.)</w:t>
      </w:r>
      <w:r w:rsidRPr="006E75C8">
        <w:rPr>
          <w:rFonts w:eastAsia="Arial"/>
          <w:color w:val="000000" w:themeColor="text1"/>
          <w:sz w:val="20"/>
          <w:szCs w:val="20"/>
        </w:rPr>
        <w:t xml:space="preserve"> - zwanej dalej Prawem budowlanym,</w:t>
      </w:r>
      <w:r w:rsidRPr="006E75C8">
        <w:rPr>
          <w:rFonts w:eastAsia="Arial"/>
          <w:color w:val="000000" w:themeColor="text1"/>
          <w:sz w:val="20"/>
          <w:szCs w:val="20"/>
          <w:lang w:eastAsia="pl-PL"/>
        </w:rPr>
        <w:t xml:space="preserve"> normami wspólnymi UE, zgodnie z niniejszą umową, zgodnie ze złożoną ofertą, warunkami przetargu oraz zgodnie z ustaleniami poczynionymi </w:t>
      </w:r>
      <w:r w:rsidR="008E0E9E" w:rsidRPr="006E75C8">
        <w:rPr>
          <w:rFonts w:eastAsia="Arial"/>
          <w:color w:val="000000" w:themeColor="text1"/>
          <w:sz w:val="20"/>
          <w:szCs w:val="20"/>
          <w:lang w:eastAsia="pl-PL"/>
        </w:rPr>
        <w:t xml:space="preserve">na piśmie </w:t>
      </w:r>
      <w:r w:rsidRPr="006E75C8">
        <w:rPr>
          <w:rFonts w:eastAsia="Arial"/>
          <w:color w:val="000000" w:themeColor="text1"/>
          <w:sz w:val="20"/>
          <w:szCs w:val="20"/>
          <w:lang w:eastAsia="pl-PL"/>
        </w:rPr>
        <w:t>z Zamawiającym, z zastrzeżeniem, iż ustalenia te nie mogą wykraczać poza przedmiot umowy oraz nie mogą być sprzeczne z dokumentami wskazanymi w ust. 2</w:t>
      </w:r>
      <w:r w:rsidR="0034255F" w:rsidRPr="006E75C8">
        <w:rPr>
          <w:rFonts w:eastAsia="Arial"/>
          <w:color w:val="000000" w:themeColor="text1"/>
          <w:sz w:val="20"/>
          <w:szCs w:val="20"/>
          <w:lang w:eastAsia="pl-PL"/>
        </w:rPr>
        <w:t xml:space="preserve"> </w:t>
      </w:r>
      <w:r w:rsidRPr="006E75C8">
        <w:rPr>
          <w:rFonts w:eastAsia="Arial"/>
          <w:color w:val="000000" w:themeColor="text1"/>
          <w:sz w:val="20"/>
          <w:szCs w:val="20"/>
          <w:lang w:eastAsia="pl-PL"/>
        </w:rPr>
        <w:t xml:space="preserve"> </w:t>
      </w:r>
      <w:r w:rsidR="00F538C0" w:rsidRPr="006E75C8">
        <w:rPr>
          <w:rFonts w:eastAsia="Arial"/>
          <w:color w:val="000000" w:themeColor="text1"/>
          <w:sz w:val="20"/>
          <w:szCs w:val="20"/>
          <w:lang w:eastAsia="pl-PL"/>
        </w:rPr>
        <w:t xml:space="preserve"> </w:t>
      </w:r>
      <w:r w:rsidRPr="006E75C8">
        <w:rPr>
          <w:rFonts w:eastAsia="Arial"/>
          <w:color w:val="000000" w:themeColor="text1"/>
          <w:sz w:val="20"/>
          <w:szCs w:val="20"/>
          <w:lang w:eastAsia="pl-PL"/>
        </w:rPr>
        <w:t>oraz zasadami wiedzy</w:t>
      </w:r>
      <w:r w:rsidR="00A47F61" w:rsidRPr="006E75C8">
        <w:rPr>
          <w:rFonts w:eastAsia="Arial"/>
          <w:color w:val="000000" w:themeColor="text1"/>
          <w:sz w:val="20"/>
          <w:szCs w:val="20"/>
          <w:lang w:eastAsia="pl-PL"/>
        </w:rPr>
        <w:t xml:space="preserve"> technicznej i sztuką budowlaną a także z </w:t>
      </w:r>
      <w:r w:rsidR="00A47F61" w:rsidRPr="006E75C8">
        <w:rPr>
          <w:bCs/>
          <w:color w:val="000000" w:themeColor="text1"/>
          <w:sz w:val="20"/>
          <w:szCs w:val="20"/>
        </w:rPr>
        <w:t>zgodnie z warunkami gestorów istniejących sieci.</w:t>
      </w:r>
    </w:p>
    <w:p w14:paraId="3BDF014F" w14:textId="77777777" w:rsidR="00AB6EBC" w:rsidRPr="006E75C8" w:rsidRDefault="004F4CA4" w:rsidP="00E73088">
      <w:pPr>
        <w:pStyle w:val="Tekstpodstawowywcity1"/>
        <w:numPr>
          <w:ilvl w:val="0"/>
          <w:numId w:val="45"/>
        </w:numPr>
        <w:ind w:left="0" w:firstLine="0"/>
        <w:jc w:val="both"/>
        <w:rPr>
          <w:rFonts w:eastAsia="Arial"/>
          <w:color w:val="000000" w:themeColor="text1"/>
          <w:sz w:val="20"/>
          <w:szCs w:val="20"/>
          <w:lang w:eastAsia="pl-PL"/>
        </w:rPr>
      </w:pPr>
      <w:r w:rsidRPr="006E75C8">
        <w:rPr>
          <w:rFonts w:eastAsia="Arial"/>
          <w:color w:val="000000" w:themeColor="text1"/>
          <w:sz w:val="20"/>
          <w:szCs w:val="20"/>
          <w:lang w:eastAsia="pl-PL"/>
        </w:rPr>
        <w:t>Wykonawca oświadcza, że zapoznał się z opisem przedmiotu umow</w:t>
      </w:r>
      <w:r w:rsidR="00E73088" w:rsidRPr="006E75C8">
        <w:rPr>
          <w:rFonts w:eastAsia="Arial"/>
          <w:color w:val="000000" w:themeColor="text1"/>
          <w:sz w:val="20"/>
          <w:szCs w:val="20"/>
          <w:lang w:eastAsia="pl-PL"/>
        </w:rPr>
        <w:t xml:space="preserve">y, dokumentacją opisaną w ust. 3 </w:t>
      </w:r>
      <w:r w:rsidRPr="006E75C8">
        <w:rPr>
          <w:rFonts w:eastAsia="Arial"/>
          <w:color w:val="000000" w:themeColor="text1"/>
          <w:sz w:val="20"/>
          <w:szCs w:val="20"/>
          <w:lang w:eastAsia="pl-PL"/>
        </w:rPr>
        <w:t xml:space="preserve">, nie wnosi do niej uwag i zastrzeżeń oraz oświadcza, że przedmiotowa dokumentacja oraz opisy pozostają kompletne i pozwalają na terminowe i zgodne ze sztuką budowlaną zrealizowanie przedmiotu umowy. </w:t>
      </w:r>
    </w:p>
    <w:p w14:paraId="754211F5" w14:textId="77777777" w:rsidR="00AB6EBC" w:rsidRPr="006E75C8" w:rsidRDefault="00AB6EBC" w:rsidP="00E73088">
      <w:pPr>
        <w:pStyle w:val="Tekstpodstawowywcity1"/>
        <w:numPr>
          <w:ilvl w:val="0"/>
          <w:numId w:val="45"/>
        </w:numPr>
        <w:ind w:left="0" w:firstLine="0"/>
        <w:jc w:val="both"/>
        <w:rPr>
          <w:rFonts w:eastAsia="Arial"/>
          <w:color w:val="000000" w:themeColor="text1"/>
          <w:sz w:val="20"/>
          <w:szCs w:val="20"/>
          <w:lang w:eastAsia="pl-PL"/>
        </w:rPr>
      </w:pPr>
      <w:r w:rsidRPr="006E75C8">
        <w:rPr>
          <w:rFonts w:eastAsia="Arial"/>
          <w:color w:val="000000" w:themeColor="text1"/>
          <w:sz w:val="20"/>
          <w:szCs w:val="20"/>
          <w:lang w:eastAsia="pl-PL"/>
        </w:rPr>
        <w:t>W razie jakichkolwiek rozbieżności pomiędzy treścią niniejszej umowy, a treścią któregokolwiek z załączników, o których mowa w ust.</w:t>
      </w:r>
      <w:r w:rsidR="00E73088" w:rsidRPr="006E75C8">
        <w:rPr>
          <w:rFonts w:eastAsia="Arial"/>
          <w:color w:val="000000" w:themeColor="text1"/>
          <w:sz w:val="20"/>
          <w:szCs w:val="20"/>
          <w:lang w:eastAsia="pl-PL"/>
        </w:rPr>
        <w:t>3</w:t>
      </w:r>
      <w:r w:rsidRPr="006E75C8">
        <w:rPr>
          <w:rFonts w:eastAsia="Arial"/>
          <w:color w:val="000000" w:themeColor="text1"/>
          <w:sz w:val="20"/>
          <w:szCs w:val="20"/>
          <w:lang w:eastAsia="pl-PL"/>
        </w:rPr>
        <w:t xml:space="preserve">, w szczególności dotyczących zasad dokonywania odbiorów, wynagrodzenia i gwarancji jakości, rozstrzygające znaczenie dla mają postanowienia zawarte wprost w niniejszej umowie, z wyłączeniem postanowień zawartych w załącznikach do niej. </w:t>
      </w:r>
    </w:p>
    <w:p w14:paraId="02B7DCA4" w14:textId="77777777" w:rsidR="00473EAC" w:rsidRPr="006E75C8" w:rsidRDefault="0065399D" w:rsidP="00473EAC">
      <w:pPr>
        <w:pStyle w:val="Tekstpodstawowywcity1"/>
        <w:numPr>
          <w:ilvl w:val="0"/>
          <w:numId w:val="45"/>
        </w:numPr>
        <w:ind w:left="0" w:firstLine="0"/>
        <w:jc w:val="both"/>
        <w:rPr>
          <w:b/>
          <w:bCs/>
          <w:color w:val="000000" w:themeColor="text1"/>
          <w:sz w:val="20"/>
          <w:szCs w:val="20"/>
        </w:rPr>
      </w:pPr>
      <w:r w:rsidRPr="006E75C8">
        <w:rPr>
          <w:rFonts w:eastAsia="Arial"/>
          <w:color w:val="000000" w:themeColor="text1"/>
          <w:sz w:val="20"/>
          <w:szCs w:val="20"/>
          <w:lang w:eastAsia="pl-PL"/>
        </w:rPr>
        <w:t xml:space="preserve">Wraz z zawarciem niniejszej umowy Wykonawca obowiązany jest do przedłożenia harmonogramu rzeczowo - finansowego obejmującego kwotę wynagrodzenia za wykonanie robót o których mowa w § 1 ust. 1 pkt 1 </w:t>
      </w:r>
      <w:r w:rsidR="00E73088" w:rsidRPr="006E75C8">
        <w:rPr>
          <w:rFonts w:eastAsia="Arial"/>
          <w:color w:val="000000" w:themeColor="text1"/>
          <w:sz w:val="20"/>
          <w:szCs w:val="20"/>
          <w:lang w:eastAsia="pl-PL"/>
        </w:rPr>
        <w:t xml:space="preserve">i 2 </w:t>
      </w:r>
      <w:r w:rsidRPr="006E75C8">
        <w:rPr>
          <w:rFonts w:eastAsia="Arial"/>
          <w:color w:val="000000" w:themeColor="text1"/>
          <w:sz w:val="20"/>
          <w:szCs w:val="20"/>
          <w:lang w:eastAsia="pl-PL"/>
        </w:rPr>
        <w:t>oraz za wykonanie pozostałych robót,</w:t>
      </w:r>
      <w:r w:rsidRPr="006E75C8">
        <w:rPr>
          <w:bCs/>
          <w:color w:val="000000" w:themeColor="text1"/>
          <w:sz w:val="20"/>
          <w:szCs w:val="20"/>
        </w:rPr>
        <w:t xml:space="preserve"> który</w:t>
      </w:r>
      <w:r w:rsidR="00E73088" w:rsidRPr="006E75C8">
        <w:rPr>
          <w:bCs/>
          <w:color w:val="000000" w:themeColor="text1"/>
          <w:sz w:val="20"/>
          <w:szCs w:val="20"/>
        </w:rPr>
        <w:t xml:space="preserve"> stanowić będzie załącznik nr </w:t>
      </w:r>
      <w:r w:rsidR="006A18DE" w:rsidRPr="006E75C8">
        <w:rPr>
          <w:bCs/>
          <w:color w:val="000000" w:themeColor="text1"/>
          <w:sz w:val="20"/>
          <w:szCs w:val="20"/>
        </w:rPr>
        <w:t>9</w:t>
      </w:r>
      <w:r w:rsidRPr="006E75C8">
        <w:rPr>
          <w:bCs/>
          <w:color w:val="000000" w:themeColor="text1"/>
          <w:sz w:val="20"/>
          <w:szCs w:val="20"/>
        </w:rPr>
        <w:t xml:space="preserve"> do niniejszej umowy.</w:t>
      </w:r>
      <w:r w:rsidRPr="006E75C8">
        <w:rPr>
          <w:b/>
          <w:bCs/>
          <w:color w:val="000000" w:themeColor="text1"/>
          <w:sz w:val="20"/>
          <w:szCs w:val="20"/>
        </w:rPr>
        <w:t xml:space="preserve"> </w:t>
      </w:r>
    </w:p>
    <w:p w14:paraId="62984423" w14:textId="77777777" w:rsidR="005809C2" w:rsidRPr="006E75C8" w:rsidRDefault="005809C2" w:rsidP="004F4CA4">
      <w:pPr>
        <w:pStyle w:val="Tekstpodstawowy"/>
        <w:rPr>
          <w:rFonts w:ascii="Arial" w:hAnsi="Arial" w:cs="Arial"/>
          <w:color w:val="000000" w:themeColor="text1"/>
          <w:sz w:val="20"/>
          <w:szCs w:val="20"/>
        </w:rPr>
      </w:pPr>
    </w:p>
    <w:p w14:paraId="067AD447" w14:textId="77777777" w:rsidR="004F4CA4" w:rsidRPr="006E75C8" w:rsidRDefault="004F4CA4" w:rsidP="004F4CA4">
      <w:pPr>
        <w:pStyle w:val="Tekstpodstawowy"/>
        <w:rPr>
          <w:rFonts w:ascii="Arial" w:hAnsi="Arial" w:cs="Arial"/>
          <w:color w:val="000000" w:themeColor="text1"/>
          <w:sz w:val="20"/>
          <w:szCs w:val="20"/>
        </w:rPr>
      </w:pPr>
      <w:r w:rsidRPr="006E75C8">
        <w:rPr>
          <w:rFonts w:ascii="Arial" w:hAnsi="Arial" w:cs="Arial"/>
          <w:color w:val="000000" w:themeColor="text1"/>
          <w:sz w:val="20"/>
          <w:szCs w:val="20"/>
        </w:rPr>
        <w: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2</w:t>
      </w:r>
    </w:p>
    <w:p w14:paraId="312E5EF1" w14:textId="77777777" w:rsidR="004F4CA4" w:rsidRPr="006E75C8" w:rsidRDefault="004F4CA4" w:rsidP="004F4CA4">
      <w:pPr>
        <w:pStyle w:val="Tekstpodstawowywcity1"/>
        <w:numPr>
          <w:ilvl w:val="3"/>
          <w:numId w:val="12"/>
        </w:numPr>
        <w:jc w:val="both"/>
        <w:rPr>
          <w:color w:val="000000" w:themeColor="text1"/>
          <w:sz w:val="20"/>
          <w:szCs w:val="20"/>
        </w:rPr>
      </w:pPr>
      <w:r w:rsidRPr="006E75C8">
        <w:rPr>
          <w:color w:val="000000" w:themeColor="text1"/>
          <w:sz w:val="20"/>
          <w:szCs w:val="20"/>
        </w:rPr>
        <w:t>Dopuszcza</w:t>
      </w:r>
      <w:r w:rsidRPr="006E75C8">
        <w:rPr>
          <w:rFonts w:eastAsia="Arial"/>
          <w:color w:val="000000" w:themeColor="text1"/>
          <w:sz w:val="20"/>
          <w:szCs w:val="20"/>
        </w:rPr>
        <w:t xml:space="preserve"> </w:t>
      </w:r>
      <w:r w:rsidRPr="006E75C8">
        <w:rPr>
          <w:color w:val="000000" w:themeColor="text1"/>
          <w:sz w:val="20"/>
          <w:szCs w:val="20"/>
        </w:rPr>
        <w:t>się</w:t>
      </w:r>
      <w:r w:rsidRPr="006E75C8">
        <w:rPr>
          <w:rFonts w:eastAsia="Arial"/>
          <w:color w:val="000000" w:themeColor="text1"/>
          <w:sz w:val="20"/>
          <w:szCs w:val="20"/>
        </w:rPr>
        <w:t xml:space="preserve"> zmiany postanowień umowy w okolicznościach określonych </w:t>
      </w:r>
      <w:r w:rsidR="00276932" w:rsidRPr="006E75C8">
        <w:rPr>
          <w:rFonts w:eastAsia="Arial"/>
          <w:color w:val="000000" w:themeColor="text1"/>
          <w:sz w:val="20"/>
          <w:szCs w:val="20"/>
        </w:rPr>
        <w:t xml:space="preserve">w art. 455 </w:t>
      </w:r>
      <w:r w:rsidRPr="006E75C8">
        <w:rPr>
          <w:rFonts w:eastAsia="Arial"/>
          <w:color w:val="000000" w:themeColor="text1"/>
          <w:sz w:val="20"/>
          <w:szCs w:val="20"/>
        </w:rPr>
        <w:t xml:space="preserve">ustawy </w:t>
      </w:r>
      <w:proofErr w:type="spellStart"/>
      <w:r w:rsidRPr="006E75C8">
        <w:rPr>
          <w:rFonts w:eastAsia="Arial"/>
          <w:color w:val="000000" w:themeColor="text1"/>
          <w:sz w:val="20"/>
          <w:szCs w:val="20"/>
        </w:rPr>
        <w:t>pzp</w:t>
      </w:r>
      <w:proofErr w:type="spellEnd"/>
      <w:r w:rsidRPr="006E75C8">
        <w:rPr>
          <w:rFonts w:eastAsia="Arial"/>
          <w:color w:val="000000" w:themeColor="text1"/>
          <w:sz w:val="20"/>
          <w:szCs w:val="20"/>
        </w:rPr>
        <w:t>.</w:t>
      </w:r>
    </w:p>
    <w:p w14:paraId="5AFD1166" w14:textId="77777777" w:rsidR="004F4CA4" w:rsidRPr="006E75C8" w:rsidRDefault="004F4CA4" w:rsidP="004F4CA4">
      <w:pPr>
        <w:pStyle w:val="Tekstpodstawowywcity1"/>
        <w:numPr>
          <w:ilvl w:val="3"/>
          <w:numId w:val="12"/>
        </w:numPr>
        <w:jc w:val="both"/>
        <w:rPr>
          <w:color w:val="000000" w:themeColor="text1"/>
          <w:sz w:val="20"/>
          <w:szCs w:val="20"/>
        </w:rPr>
      </w:pPr>
      <w:r w:rsidRPr="006E75C8">
        <w:rPr>
          <w:rFonts w:eastAsia="Arial"/>
          <w:color w:val="000000" w:themeColor="text1"/>
          <w:sz w:val="20"/>
          <w:szCs w:val="20"/>
        </w:rPr>
        <w:t xml:space="preserve">Każdorazowa zmiana umowy może nastąpić wyłącznie </w:t>
      </w:r>
      <w:r w:rsidRPr="006E75C8">
        <w:rPr>
          <w:color w:val="000000" w:themeColor="text1"/>
          <w:sz w:val="20"/>
          <w:szCs w:val="20"/>
        </w:rPr>
        <w:t>za</w:t>
      </w:r>
      <w:r w:rsidRPr="006E75C8">
        <w:rPr>
          <w:rFonts w:eastAsia="Arial"/>
          <w:color w:val="000000" w:themeColor="text1"/>
          <w:sz w:val="20"/>
          <w:szCs w:val="20"/>
        </w:rPr>
        <w:t xml:space="preserve"> uprzednią </w:t>
      </w:r>
      <w:r w:rsidRPr="006E75C8">
        <w:rPr>
          <w:color w:val="000000" w:themeColor="text1"/>
          <w:sz w:val="20"/>
          <w:szCs w:val="20"/>
        </w:rPr>
        <w:t>zgodą</w:t>
      </w:r>
      <w:r w:rsidRPr="006E75C8">
        <w:rPr>
          <w:rFonts w:eastAsia="Arial"/>
          <w:color w:val="000000" w:themeColor="text1"/>
          <w:sz w:val="20"/>
          <w:szCs w:val="20"/>
        </w:rPr>
        <w:t xml:space="preserve"> </w:t>
      </w:r>
      <w:r w:rsidRPr="006E75C8">
        <w:rPr>
          <w:color w:val="000000" w:themeColor="text1"/>
          <w:sz w:val="20"/>
          <w:szCs w:val="20"/>
        </w:rPr>
        <w:t>Zamawiającego</w:t>
      </w:r>
      <w:r w:rsidRPr="006E75C8">
        <w:rPr>
          <w:rFonts w:eastAsia="Arial"/>
          <w:color w:val="000000" w:themeColor="text1"/>
          <w:sz w:val="20"/>
          <w:szCs w:val="20"/>
        </w:rPr>
        <w:t xml:space="preserve"> </w:t>
      </w:r>
      <w:r w:rsidRPr="006E75C8">
        <w:rPr>
          <w:color w:val="000000" w:themeColor="text1"/>
          <w:sz w:val="20"/>
          <w:szCs w:val="20"/>
        </w:rPr>
        <w:t>wyrażoną</w:t>
      </w:r>
      <w:r w:rsidRPr="006E75C8">
        <w:rPr>
          <w:rFonts w:eastAsia="Arial"/>
          <w:color w:val="000000" w:themeColor="text1"/>
          <w:sz w:val="20"/>
          <w:szCs w:val="20"/>
        </w:rPr>
        <w:t xml:space="preserve"> </w:t>
      </w:r>
      <w:r w:rsidRPr="006E75C8">
        <w:rPr>
          <w:color w:val="000000" w:themeColor="text1"/>
          <w:sz w:val="20"/>
          <w:szCs w:val="20"/>
        </w:rPr>
        <w:t>na</w:t>
      </w:r>
      <w:r w:rsidRPr="006E75C8">
        <w:rPr>
          <w:rFonts w:eastAsia="Arial"/>
          <w:color w:val="000000" w:themeColor="text1"/>
          <w:sz w:val="20"/>
          <w:szCs w:val="20"/>
        </w:rPr>
        <w:t xml:space="preserve">  </w:t>
      </w:r>
      <w:r w:rsidRPr="006E75C8">
        <w:rPr>
          <w:color w:val="000000" w:themeColor="text1"/>
          <w:sz w:val="20"/>
          <w:szCs w:val="20"/>
        </w:rPr>
        <w:t>piśmie</w:t>
      </w:r>
      <w:r w:rsidRPr="006E75C8">
        <w:rPr>
          <w:rFonts w:eastAsia="Arial"/>
          <w:color w:val="000000" w:themeColor="text1"/>
          <w:sz w:val="20"/>
          <w:szCs w:val="20"/>
        </w:rPr>
        <w:t xml:space="preserve"> </w:t>
      </w:r>
      <w:r w:rsidRPr="006E75C8">
        <w:rPr>
          <w:color w:val="000000" w:themeColor="text1"/>
          <w:sz w:val="20"/>
          <w:szCs w:val="20"/>
        </w:rPr>
        <w:t>pod</w:t>
      </w:r>
      <w:r w:rsidRPr="006E75C8">
        <w:rPr>
          <w:rFonts w:eastAsia="Arial"/>
          <w:color w:val="000000" w:themeColor="text1"/>
          <w:sz w:val="20"/>
          <w:szCs w:val="20"/>
        </w:rPr>
        <w:t xml:space="preserve"> </w:t>
      </w:r>
      <w:r w:rsidRPr="006E75C8">
        <w:rPr>
          <w:color w:val="000000" w:themeColor="text1"/>
          <w:sz w:val="20"/>
          <w:szCs w:val="20"/>
        </w:rPr>
        <w:t>rygorem</w:t>
      </w:r>
      <w:r w:rsidRPr="006E75C8">
        <w:rPr>
          <w:rFonts w:eastAsia="Arial"/>
          <w:color w:val="000000" w:themeColor="text1"/>
          <w:sz w:val="20"/>
          <w:szCs w:val="20"/>
        </w:rPr>
        <w:t xml:space="preserve"> </w:t>
      </w:r>
      <w:r w:rsidRPr="006E75C8">
        <w:rPr>
          <w:color w:val="000000" w:themeColor="text1"/>
          <w:sz w:val="20"/>
          <w:szCs w:val="20"/>
        </w:rPr>
        <w:t>nieważności.</w:t>
      </w:r>
    </w:p>
    <w:p w14:paraId="39916BB1" w14:textId="77777777" w:rsidR="004F4CA4" w:rsidRPr="006E75C8" w:rsidRDefault="004F4CA4" w:rsidP="004F4CA4">
      <w:pPr>
        <w:pStyle w:val="Tekstpodstawowywcity1"/>
        <w:numPr>
          <w:ilvl w:val="3"/>
          <w:numId w:val="12"/>
        </w:numPr>
        <w:jc w:val="both"/>
        <w:rPr>
          <w:color w:val="000000" w:themeColor="text1"/>
          <w:sz w:val="20"/>
          <w:szCs w:val="20"/>
        </w:rPr>
      </w:pPr>
      <w:r w:rsidRPr="006E75C8">
        <w:rPr>
          <w:color w:val="000000" w:themeColor="text1"/>
          <w:sz w:val="20"/>
          <w:szCs w:val="20"/>
        </w:rPr>
        <w:t>Zmiany</w:t>
      </w:r>
      <w:r w:rsidRPr="006E75C8">
        <w:rPr>
          <w:rFonts w:eastAsia="Arial"/>
          <w:color w:val="000000" w:themeColor="text1"/>
          <w:sz w:val="20"/>
          <w:szCs w:val="20"/>
        </w:rPr>
        <w:t xml:space="preserve"> </w:t>
      </w:r>
      <w:r w:rsidRPr="006E75C8">
        <w:rPr>
          <w:color w:val="000000" w:themeColor="text1"/>
          <w:sz w:val="20"/>
          <w:szCs w:val="20"/>
        </w:rPr>
        <w:t>przewidziane</w:t>
      </w:r>
      <w:r w:rsidRPr="006E75C8">
        <w:rPr>
          <w:rFonts w:eastAsia="Arial"/>
          <w:color w:val="000000" w:themeColor="text1"/>
          <w:sz w:val="20"/>
          <w:szCs w:val="20"/>
        </w:rPr>
        <w:t xml:space="preserve"> </w:t>
      </w:r>
      <w:r w:rsidRPr="006E75C8">
        <w:rPr>
          <w:color w:val="000000" w:themeColor="text1"/>
          <w:sz w:val="20"/>
          <w:szCs w:val="20"/>
        </w:rPr>
        <w:t>w</w:t>
      </w:r>
      <w:r w:rsidRPr="006E75C8">
        <w:rPr>
          <w:rFonts w:eastAsia="Arial"/>
          <w:color w:val="000000" w:themeColor="text1"/>
          <w:sz w:val="20"/>
          <w:szCs w:val="20"/>
        </w:rPr>
        <w:t xml:space="preserve"> </w:t>
      </w:r>
      <w:r w:rsidRPr="006E75C8">
        <w:rPr>
          <w:color w:val="000000" w:themeColor="text1"/>
          <w:sz w:val="20"/>
          <w:szCs w:val="20"/>
        </w:rPr>
        <w:t>umowie</w:t>
      </w:r>
      <w:r w:rsidRPr="006E75C8">
        <w:rPr>
          <w:rFonts w:eastAsia="Arial"/>
          <w:color w:val="000000" w:themeColor="text1"/>
          <w:sz w:val="20"/>
          <w:szCs w:val="20"/>
        </w:rPr>
        <w:t xml:space="preserve"> </w:t>
      </w:r>
      <w:r w:rsidRPr="006E75C8">
        <w:rPr>
          <w:color w:val="000000" w:themeColor="text1"/>
          <w:sz w:val="20"/>
          <w:szCs w:val="20"/>
        </w:rPr>
        <w:t>mogą</w:t>
      </w:r>
      <w:r w:rsidRPr="006E75C8">
        <w:rPr>
          <w:rFonts w:eastAsia="Arial"/>
          <w:color w:val="000000" w:themeColor="text1"/>
          <w:sz w:val="20"/>
          <w:szCs w:val="20"/>
        </w:rPr>
        <w:t xml:space="preserve"> </w:t>
      </w:r>
      <w:r w:rsidRPr="006E75C8">
        <w:rPr>
          <w:color w:val="000000" w:themeColor="text1"/>
          <w:sz w:val="20"/>
          <w:szCs w:val="20"/>
        </w:rPr>
        <w:t>być</w:t>
      </w:r>
      <w:r w:rsidRPr="006E75C8">
        <w:rPr>
          <w:rFonts w:eastAsia="Arial"/>
          <w:color w:val="000000" w:themeColor="text1"/>
          <w:sz w:val="20"/>
          <w:szCs w:val="20"/>
        </w:rPr>
        <w:t xml:space="preserve"> </w:t>
      </w:r>
      <w:r w:rsidRPr="006E75C8">
        <w:rPr>
          <w:color w:val="000000" w:themeColor="text1"/>
          <w:sz w:val="20"/>
          <w:szCs w:val="20"/>
        </w:rPr>
        <w:t>inicjowane</w:t>
      </w:r>
      <w:r w:rsidRPr="006E75C8">
        <w:rPr>
          <w:rFonts w:eastAsia="Arial"/>
          <w:color w:val="000000" w:themeColor="text1"/>
          <w:sz w:val="20"/>
          <w:szCs w:val="20"/>
        </w:rPr>
        <w:t xml:space="preserve"> </w:t>
      </w:r>
      <w:r w:rsidRPr="006E75C8">
        <w:rPr>
          <w:color w:val="000000" w:themeColor="text1"/>
          <w:sz w:val="20"/>
          <w:szCs w:val="20"/>
        </w:rPr>
        <w:t>przez</w:t>
      </w:r>
      <w:r w:rsidRPr="006E75C8">
        <w:rPr>
          <w:rFonts w:eastAsia="Arial"/>
          <w:color w:val="000000" w:themeColor="text1"/>
          <w:sz w:val="20"/>
          <w:szCs w:val="20"/>
        </w:rPr>
        <w:t xml:space="preserve"> </w:t>
      </w:r>
      <w:r w:rsidRPr="006E75C8">
        <w:rPr>
          <w:color w:val="000000" w:themeColor="text1"/>
          <w:sz w:val="20"/>
          <w:szCs w:val="20"/>
        </w:rPr>
        <w:t>Zamawiającego</w:t>
      </w:r>
      <w:r w:rsidRPr="006E75C8">
        <w:rPr>
          <w:rFonts w:eastAsia="Arial"/>
          <w:color w:val="000000" w:themeColor="text1"/>
          <w:sz w:val="20"/>
          <w:szCs w:val="20"/>
        </w:rPr>
        <w:t xml:space="preserve"> </w:t>
      </w:r>
      <w:r w:rsidRPr="006E75C8">
        <w:rPr>
          <w:color w:val="000000" w:themeColor="text1"/>
          <w:sz w:val="20"/>
          <w:szCs w:val="20"/>
        </w:rPr>
        <w:t>lub</w:t>
      </w:r>
      <w:r w:rsidRPr="006E75C8">
        <w:rPr>
          <w:rFonts w:eastAsia="Arial"/>
          <w:color w:val="000000" w:themeColor="text1"/>
          <w:sz w:val="20"/>
          <w:szCs w:val="20"/>
        </w:rPr>
        <w:t xml:space="preserve"> </w:t>
      </w:r>
      <w:r w:rsidRPr="006E75C8">
        <w:rPr>
          <w:color w:val="000000" w:themeColor="text1"/>
          <w:sz w:val="20"/>
          <w:szCs w:val="20"/>
        </w:rPr>
        <w:t>przez</w:t>
      </w:r>
      <w:r w:rsidRPr="006E75C8">
        <w:rPr>
          <w:rFonts w:eastAsia="Arial"/>
          <w:color w:val="000000" w:themeColor="text1"/>
          <w:sz w:val="20"/>
          <w:szCs w:val="20"/>
        </w:rPr>
        <w:t xml:space="preserve"> </w:t>
      </w:r>
      <w:r w:rsidRPr="006E75C8">
        <w:rPr>
          <w:color w:val="000000" w:themeColor="text1"/>
          <w:sz w:val="20"/>
          <w:szCs w:val="20"/>
        </w:rPr>
        <w:t>Wykonawcę,                   z wyjątkiem zmiany o której  mowa w ust. 4 pkt 8, która może być inicjowana wyłącznie przez Zamawiającego.</w:t>
      </w:r>
    </w:p>
    <w:p w14:paraId="1ADD45E3" w14:textId="77777777" w:rsidR="004F4CA4" w:rsidRPr="006E75C8" w:rsidRDefault="004F4CA4" w:rsidP="004F4CA4">
      <w:pPr>
        <w:pStyle w:val="Tekstpodstawowywcity1"/>
        <w:numPr>
          <w:ilvl w:val="3"/>
          <w:numId w:val="12"/>
        </w:numPr>
        <w:jc w:val="both"/>
        <w:rPr>
          <w:color w:val="000000" w:themeColor="text1"/>
          <w:sz w:val="20"/>
          <w:szCs w:val="20"/>
        </w:rPr>
      </w:pPr>
      <w:r w:rsidRPr="006E75C8">
        <w:rPr>
          <w:color w:val="000000" w:themeColor="text1"/>
          <w:sz w:val="20"/>
          <w:szCs w:val="20"/>
        </w:rPr>
        <w:t>Zamawiający przewiduje możliwość zmian umowy,</w:t>
      </w:r>
      <w:r w:rsidRPr="006E75C8">
        <w:rPr>
          <w:rFonts w:eastAsia="Arial"/>
          <w:color w:val="000000" w:themeColor="text1"/>
          <w:sz w:val="20"/>
          <w:szCs w:val="20"/>
        </w:rPr>
        <w:t xml:space="preserve"> </w:t>
      </w:r>
      <w:r w:rsidRPr="006E75C8">
        <w:rPr>
          <w:color w:val="000000" w:themeColor="text1"/>
          <w:sz w:val="20"/>
          <w:szCs w:val="20"/>
        </w:rPr>
        <w:t>o</w:t>
      </w:r>
      <w:r w:rsidRPr="006E75C8">
        <w:rPr>
          <w:rFonts w:eastAsia="Arial"/>
          <w:color w:val="000000" w:themeColor="text1"/>
          <w:sz w:val="20"/>
          <w:szCs w:val="20"/>
        </w:rPr>
        <w:t xml:space="preserve"> </w:t>
      </w:r>
      <w:r w:rsidRPr="006E75C8">
        <w:rPr>
          <w:color w:val="000000" w:themeColor="text1"/>
          <w:sz w:val="20"/>
          <w:szCs w:val="20"/>
        </w:rPr>
        <w:t>których</w:t>
      </w:r>
      <w:r w:rsidRPr="006E75C8">
        <w:rPr>
          <w:rFonts w:eastAsia="Arial"/>
          <w:color w:val="000000" w:themeColor="text1"/>
          <w:sz w:val="20"/>
          <w:szCs w:val="20"/>
        </w:rPr>
        <w:t xml:space="preserve"> </w:t>
      </w:r>
      <w:r w:rsidRPr="006E75C8">
        <w:rPr>
          <w:color w:val="000000" w:themeColor="text1"/>
          <w:sz w:val="20"/>
          <w:szCs w:val="20"/>
        </w:rPr>
        <w:t>mowa</w:t>
      </w:r>
      <w:r w:rsidRPr="006E75C8">
        <w:rPr>
          <w:rFonts w:eastAsia="Arial"/>
          <w:color w:val="000000" w:themeColor="text1"/>
          <w:sz w:val="20"/>
          <w:szCs w:val="20"/>
        </w:rPr>
        <w:t xml:space="preserve"> </w:t>
      </w:r>
      <w:r w:rsidR="00276932" w:rsidRPr="006E75C8">
        <w:rPr>
          <w:color w:val="000000" w:themeColor="text1"/>
          <w:sz w:val="20"/>
          <w:szCs w:val="20"/>
        </w:rPr>
        <w:t>w</w:t>
      </w:r>
      <w:r w:rsidR="00276932" w:rsidRPr="006E75C8">
        <w:rPr>
          <w:rFonts w:eastAsia="Arial"/>
          <w:color w:val="000000" w:themeColor="text1"/>
          <w:sz w:val="20"/>
          <w:szCs w:val="20"/>
        </w:rPr>
        <w:t xml:space="preserve"> </w:t>
      </w:r>
      <w:r w:rsidR="00276932" w:rsidRPr="006E75C8">
        <w:rPr>
          <w:color w:val="000000" w:themeColor="text1"/>
          <w:sz w:val="20"/>
          <w:szCs w:val="20"/>
        </w:rPr>
        <w:t>art.</w:t>
      </w:r>
      <w:r w:rsidR="00276932" w:rsidRPr="006E75C8">
        <w:rPr>
          <w:rFonts w:eastAsia="Arial"/>
          <w:color w:val="000000" w:themeColor="text1"/>
          <w:sz w:val="20"/>
          <w:szCs w:val="20"/>
        </w:rPr>
        <w:t xml:space="preserve"> 455 ust. 1 pkt. 1</w:t>
      </w:r>
      <w:r w:rsidRPr="006E75C8">
        <w:rPr>
          <w:color w:val="000000" w:themeColor="text1"/>
          <w:sz w:val="20"/>
          <w:szCs w:val="20"/>
        </w:rPr>
        <w:t>, które</w:t>
      </w:r>
      <w:r w:rsidRPr="006E75C8">
        <w:rPr>
          <w:rFonts w:eastAsia="Arial"/>
          <w:color w:val="000000" w:themeColor="text1"/>
          <w:sz w:val="20"/>
          <w:szCs w:val="20"/>
        </w:rPr>
        <w:t xml:space="preserve"> </w:t>
      </w:r>
      <w:r w:rsidRPr="006E75C8">
        <w:rPr>
          <w:color w:val="000000" w:themeColor="text1"/>
          <w:sz w:val="20"/>
          <w:szCs w:val="20"/>
        </w:rPr>
        <w:t>mogą</w:t>
      </w:r>
      <w:r w:rsidRPr="006E75C8">
        <w:rPr>
          <w:rFonts w:eastAsia="Arial"/>
          <w:color w:val="000000" w:themeColor="text1"/>
          <w:sz w:val="20"/>
          <w:szCs w:val="20"/>
        </w:rPr>
        <w:t xml:space="preserve"> </w:t>
      </w:r>
      <w:r w:rsidRPr="006E75C8">
        <w:rPr>
          <w:color w:val="000000" w:themeColor="text1"/>
          <w:sz w:val="20"/>
          <w:szCs w:val="20"/>
        </w:rPr>
        <w:t>dotyczyć:</w:t>
      </w:r>
    </w:p>
    <w:p w14:paraId="35CECE1D" w14:textId="77777777" w:rsidR="00F92C61" w:rsidRPr="006E75C8" w:rsidRDefault="00F92C61" w:rsidP="00F92C61">
      <w:pPr>
        <w:pStyle w:val="Tekstpodstawowywcity10"/>
        <w:numPr>
          <w:ilvl w:val="0"/>
          <w:numId w:val="13"/>
        </w:numPr>
        <w:tabs>
          <w:tab w:val="clear" w:pos="2685"/>
          <w:tab w:val="num" w:pos="720"/>
        </w:tabs>
        <w:ind w:left="720"/>
        <w:jc w:val="both"/>
        <w:rPr>
          <w:color w:val="000000" w:themeColor="text1"/>
          <w:sz w:val="20"/>
          <w:szCs w:val="20"/>
        </w:rPr>
      </w:pPr>
      <w:r w:rsidRPr="006E75C8">
        <w:rPr>
          <w:color w:val="000000" w:themeColor="text1"/>
          <w:sz w:val="20"/>
          <w:szCs w:val="20"/>
        </w:rPr>
        <w:t>zmiany parametrów charakterystycznych dla objętego proponowaną zmianą elementu robót budowlanych,</w:t>
      </w:r>
    </w:p>
    <w:p w14:paraId="59C5EE4C" w14:textId="77777777" w:rsidR="00F92C61" w:rsidRPr="006E75C8" w:rsidRDefault="00F92C61" w:rsidP="00F92C61">
      <w:pPr>
        <w:pStyle w:val="Tekstpodstawowywcity10"/>
        <w:numPr>
          <w:ilvl w:val="0"/>
          <w:numId w:val="13"/>
        </w:numPr>
        <w:tabs>
          <w:tab w:val="clear" w:pos="2685"/>
          <w:tab w:val="num" w:pos="720"/>
        </w:tabs>
        <w:ind w:left="720"/>
        <w:jc w:val="both"/>
        <w:rPr>
          <w:color w:val="000000" w:themeColor="text1"/>
          <w:sz w:val="20"/>
          <w:szCs w:val="20"/>
        </w:rPr>
      </w:pPr>
      <w:r w:rsidRPr="006E75C8">
        <w:rPr>
          <w:color w:val="000000" w:themeColor="text1"/>
          <w:sz w:val="20"/>
          <w:szCs w:val="20"/>
        </w:rPr>
        <w:t xml:space="preserve">aktualizacji rozwiązań projektowych z uwagi na postęp technologiczny lub okoliczności związane                 z terenem i nieruchomościami na których realizowany jest przedmiot umowy, ujawnione w trakcie realizacji umowy, </w:t>
      </w:r>
    </w:p>
    <w:p w14:paraId="1953C98E" w14:textId="77777777" w:rsidR="00F92C61" w:rsidRPr="006E75C8" w:rsidRDefault="00F92C61" w:rsidP="00F92C61">
      <w:pPr>
        <w:pStyle w:val="Tekstpodstawowywcity10"/>
        <w:numPr>
          <w:ilvl w:val="0"/>
          <w:numId w:val="13"/>
        </w:numPr>
        <w:tabs>
          <w:tab w:val="clear" w:pos="2685"/>
          <w:tab w:val="num" w:pos="720"/>
        </w:tabs>
        <w:ind w:left="720"/>
        <w:jc w:val="both"/>
        <w:rPr>
          <w:color w:val="000000" w:themeColor="text1"/>
          <w:sz w:val="20"/>
          <w:szCs w:val="20"/>
        </w:rPr>
      </w:pPr>
      <w:r w:rsidRPr="006E75C8">
        <w:rPr>
          <w:color w:val="000000" w:themeColor="text1"/>
          <w:sz w:val="20"/>
          <w:szCs w:val="20"/>
        </w:rPr>
        <w:t>zmiany wymiarów, położenia lub wysokości części robót budowlanych,</w:t>
      </w:r>
    </w:p>
    <w:p w14:paraId="3E680E4C" w14:textId="77777777" w:rsidR="00F92C61" w:rsidRPr="006E75C8" w:rsidRDefault="00F92C61" w:rsidP="00F92C61">
      <w:pPr>
        <w:pStyle w:val="Tekstpodstawowywcity10"/>
        <w:numPr>
          <w:ilvl w:val="0"/>
          <w:numId w:val="13"/>
        </w:numPr>
        <w:tabs>
          <w:tab w:val="clear" w:pos="2685"/>
          <w:tab w:val="num" w:pos="720"/>
        </w:tabs>
        <w:ind w:left="720"/>
        <w:jc w:val="both"/>
        <w:rPr>
          <w:color w:val="000000" w:themeColor="text1"/>
          <w:sz w:val="20"/>
          <w:szCs w:val="20"/>
        </w:rPr>
      </w:pPr>
      <w:r w:rsidRPr="006E75C8">
        <w:rPr>
          <w:color w:val="000000" w:themeColor="text1"/>
          <w:sz w:val="20"/>
          <w:szCs w:val="20"/>
        </w:rPr>
        <w:t>zmiany terminu wykonania umowy,</w:t>
      </w:r>
    </w:p>
    <w:p w14:paraId="38F95EEA" w14:textId="77777777" w:rsidR="00F92C61" w:rsidRPr="006E75C8" w:rsidRDefault="00F92C61" w:rsidP="00F92C61">
      <w:pPr>
        <w:pStyle w:val="Tekstpodstawowywcity10"/>
        <w:numPr>
          <w:ilvl w:val="0"/>
          <w:numId w:val="13"/>
        </w:numPr>
        <w:tabs>
          <w:tab w:val="clear" w:pos="2685"/>
          <w:tab w:val="num" w:pos="720"/>
        </w:tabs>
        <w:ind w:left="720"/>
        <w:jc w:val="both"/>
        <w:rPr>
          <w:color w:val="000000" w:themeColor="text1"/>
          <w:sz w:val="20"/>
          <w:szCs w:val="20"/>
        </w:rPr>
      </w:pPr>
      <w:r w:rsidRPr="006E75C8">
        <w:rPr>
          <w:color w:val="000000" w:themeColor="text1"/>
          <w:sz w:val="20"/>
          <w:szCs w:val="20"/>
        </w:rPr>
        <w:t>zmiany na stanowisku kluczowego specjalisty.</w:t>
      </w:r>
    </w:p>
    <w:p w14:paraId="51BB00A9" w14:textId="77777777" w:rsidR="00F92C61" w:rsidRPr="006E75C8" w:rsidRDefault="00F92C61" w:rsidP="00F92C61">
      <w:pPr>
        <w:pStyle w:val="Tekstpodstawowywcity10"/>
        <w:numPr>
          <w:ilvl w:val="0"/>
          <w:numId w:val="13"/>
        </w:numPr>
        <w:tabs>
          <w:tab w:val="clear" w:pos="2685"/>
          <w:tab w:val="num" w:pos="720"/>
        </w:tabs>
        <w:ind w:left="720"/>
        <w:jc w:val="both"/>
        <w:rPr>
          <w:color w:val="000000" w:themeColor="text1"/>
          <w:sz w:val="20"/>
          <w:szCs w:val="20"/>
        </w:rPr>
      </w:pPr>
      <w:r w:rsidRPr="006E75C8">
        <w:rPr>
          <w:color w:val="000000" w:themeColor="text1"/>
          <w:sz w:val="20"/>
          <w:szCs w:val="20"/>
        </w:rPr>
        <w:t xml:space="preserve">wykonania robót zamiennych, </w:t>
      </w:r>
    </w:p>
    <w:p w14:paraId="0E154271" w14:textId="77777777" w:rsidR="00F92C61" w:rsidRPr="006E75C8" w:rsidRDefault="00F92C61" w:rsidP="00F92C61">
      <w:pPr>
        <w:pStyle w:val="Tekstpodstawowywcity10"/>
        <w:numPr>
          <w:ilvl w:val="0"/>
          <w:numId w:val="13"/>
        </w:numPr>
        <w:tabs>
          <w:tab w:val="clear" w:pos="2685"/>
          <w:tab w:val="num" w:pos="720"/>
        </w:tabs>
        <w:ind w:left="720"/>
        <w:jc w:val="both"/>
        <w:rPr>
          <w:color w:val="000000" w:themeColor="text1"/>
          <w:sz w:val="20"/>
          <w:szCs w:val="20"/>
        </w:rPr>
      </w:pPr>
      <w:r w:rsidRPr="006E75C8">
        <w:rPr>
          <w:color w:val="000000" w:themeColor="text1"/>
          <w:sz w:val="20"/>
          <w:szCs w:val="20"/>
        </w:rPr>
        <w:t>wykonania robót dodatkowych,</w:t>
      </w:r>
    </w:p>
    <w:p w14:paraId="60A2A3DE" w14:textId="77777777" w:rsidR="00E16BA5" w:rsidRPr="006E75C8" w:rsidRDefault="00F92C61" w:rsidP="00F92C61">
      <w:pPr>
        <w:pStyle w:val="Tekstpodstawowywcity10"/>
        <w:numPr>
          <w:ilvl w:val="0"/>
          <w:numId w:val="13"/>
        </w:numPr>
        <w:tabs>
          <w:tab w:val="clear" w:pos="2685"/>
          <w:tab w:val="num" w:pos="720"/>
        </w:tabs>
        <w:ind w:left="720"/>
        <w:jc w:val="both"/>
        <w:rPr>
          <w:color w:val="000000" w:themeColor="text1"/>
          <w:sz w:val="20"/>
          <w:szCs w:val="20"/>
        </w:rPr>
      </w:pPr>
      <w:r w:rsidRPr="006E75C8">
        <w:rPr>
          <w:color w:val="000000" w:themeColor="text1"/>
          <w:sz w:val="20"/>
          <w:szCs w:val="20"/>
        </w:rPr>
        <w:t>rezygnacji z wykonania części robót budowlanych</w:t>
      </w:r>
      <w:r w:rsidR="00E16BA5" w:rsidRPr="006E75C8">
        <w:rPr>
          <w:color w:val="000000" w:themeColor="text1"/>
          <w:sz w:val="20"/>
          <w:szCs w:val="20"/>
        </w:rPr>
        <w:t>,</w:t>
      </w:r>
    </w:p>
    <w:p w14:paraId="5A756C0A" w14:textId="77777777" w:rsidR="004F4CA4" w:rsidRPr="006E75C8" w:rsidRDefault="004F4CA4" w:rsidP="004F4CA4">
      <w:pPr>
        <w:pStyle w:val="Tekstpodstawowywcity1"/>
        <w:numPr>
          <w:ilvl w:val="1"/>
          <w:numId w:val="13"/>
        </w:numPr>
        <w:tabs>
          <w:tab w:val="clear" w:pos="1785"/>
          <w:tab w:val="num" w:pos="360"/>
        </w:tabs>
        <w:ind w:left="360"/>
        <w:rPr>
          <w:color w:val="000000" w:themeColor="text1"/>
          <w:sz w:val="20"/>
          <w:szCs w:val="20"/>
        </w:rPr>
      </w:pPr>
      <w:r w:rsidRPr="006E75C8">
        <w:rPr>
          <w:color w:val="000000" w:themeColor="text1"/>
          <w:sz w:val="20"/>
          <w:szCs w:val="20"/>
        </w:rPr>
        <w:t>Warunkiem</w:t>
      </w:r>
      <w:r w:rsidRPr="006E75C8">
        <w:rPr>
          <w:rFonts w:eastAsia="Arial"/>
          <w:color w:val="000000" w:themeColor="text1"/>
          <w:sz w:val="20"/>
          <w:szCs w:val="20"/>
        </w:rPr>
        <w:t xml:space="preserve"> </w:t>
      </w:r>
      <w:r w:rsidRPr="006E75C8">
        <w:rPr>
          <w:color w:val="000000" w:themeColor="text1"/>
          <w:sz w:val="20"/>
          <w:szCs w:val="20"/>
        </w:rPr>
        <w:t>dokonania</w:t>
      </w:r>
      <w:r w:rsidRPr="006E75C8">
        <w:rPr>
          <w:rFonts w:eastAsia="Arial"/>
          <w:color w:val="000000" w:themeColor="text1"/>
          <w:sz w:val="20"/>
          <w:szCs w:val="20"/>
        </w:rPr>
        <w:t xml:space="preserve"> </w:t>
      </w:r>
      <w:r w:rsidRPr="006E75C8">
        <w:rPr>
          <w:color w:val="000000" w:themeColor="text1"/>
          <w:sz w:val="20"/>
          <w:szCs w:val="20"/>
        </w:rPr>
        <w:t>zmian,</w:t>
      </w:r>
      <w:r w:rsidRPr="006E75C8">
        <w:rPr>
          <w:rFonts w:eastAsia="Arial"/>
          <w:color w:val="000000" w:themeColor="text1"/>
          <w:sz w:val="20"/>
          <w:szCs w:val="20"/>
        </w:rPr>
        <w:t xml:space="preserve"> </w:t>
      </w:r>
      <w:r w:rsidRPr="006E75C8">
        <w:rPr>
          <w:color w:val="000000" w:themeColor="text1"/>
          <w:sz w:val="20"/>
          <w:szCs w:val="20"/>
        </w:rPr>
        <w:t>o</w:t>
      </w:r>
      <w:r w:rsidRPr="006E75C8">
        <w:rPr>
          <w:rFonts w:eastAsia="Arial"/>
          <w:color w:val="000000" w:themeColor="text1"/>
          <w:sz w:val="20"/>
          <w:szCs w:val="20"/>
        </w:rPr>
        <w:t xml:space="preserve"> </w:t>
      </w:r>
      <w:r w:rsidRPr="006E75C8">
        <w:rPr>
          <w:color w:val="000000" w:themeColor="text1"/>
          <w:sz w:val="20"/>
          <w:szCs w:val="20"/>
        </w:rPr>
        <w:t>których</w:t>
      </w:r>
      <w:r w:rsidRPr="006E75C8">
        <w:rPr>
          <w:rFonts w:eastAsia="Arial"/>
          <w:color w:val="000000" w:themeColor="text1"/>
          <w:sz w:val="20"/>
          <w:szCs w:val="20"/>
        </w:rPr>
        <w:t xml:space="preserve"> </w:t>
      </w:r>
      <w:r w:rsidRPr="006E75C8">
        <w:rPr>
          <w:color w:val="000000" w:themeColor="text1"/>
          <w:sz w:val="20"/>
          <w:szCs w:val="20"/>
        </w:rPr>
        <w:t>mowa</w:t>
      </w:r>
      <w:r w:rsidRPr="006E75C8">
        <w:rPr>
          <w:rFonts w:eastAsia="Arial"/>
          <w:color w:val="000000" w:themeColor="text1"/>
          <w:sz w:val="20"/>
          <w:szCs w:val="20"/>
        </w:rPr>
        <w:t xml:space="preserve"> </w:t>
      </w:r>
      <w:r w:rsidRPr="006E75C8">
        <w:rPr>
          <w:color w:val="000000" w:themeColor="text1"/>
          <w:sz w:val="20"/>
          <w:szCs w:val="20"/>
        </w:rPr>
        <w:t>w</w:t>
      </w:r>
      <w:r w:rsidRPr="006E75C8">
        <w:rPr>
          <w:rFonts w:eastAsia="Arial"/>
          <w:color w:val="000000" w:themeColor="text1"/>
          <w:sz w:val="20"/>
          <w:szCs w:val="20"/>
        </w:rPr>
        <w:t xml:space="preserve"> </w:t>
      </w:r>
      <w:r w:rsidRPr="006E75C8">
        <w:rPr>
          <w:color w:val="000000" w:themeColor="text1"/>
          <w:sz w:val="20"/>
          <w:szCs w:val="20"/>
        </w:rPr>
        <w:t>ust.</w:t>
      </w:r>
      <w:r w:rsidRPr="006E75C8">
        <w:rPr>
          <w:rFonts w:eastAsia="Arial"/>
          <w:color w:val="000000" w:themeColor="text1"/>
          <w:sz w:val="20"/>
          <w:szCs w:val="20"/>
        </w:rPr>
        <w:t xml:space="preserve"> </w:t>
      </w:r>
      <w:r w:rsidRPr="006E75C8">
        <w:rPr>
          <w:color w:val="000000" w:themeColor="text1"/>
          <w:sz w:val="20"/>
          <w:szCs w:val="20"/>
        </w:rPr>
        <w:t>4,</w:t>
      </w:r>
      <w:r w:rsidRPr="006E75C8">
        <w:rPr>
          <w:rFonts w:eastAsia="Arial"/>
          <w:color w:val="000000" w:themeColor="text1"/>
          <w:sz w:val="20"/>
          <w:szCs w:val="20"/>
        </w:rPr>
        <w:t xml:space="preserve"> </w:t>
      </w:r>
      <w:r w:rsidRPr="006E75C8">
        <w:rPr>
          <w:color w:val="000000" w:themeColor="text1"/>
          <w:sz w:val="20"/>
          <w:szCs w:val="20"/>
        </w:rPr>
        <w:t>jest</w:t>
      </w:r>
      <w:r w:rsidRPr="006E75C8">
        <w:rPr>
          <w:rFonts w:eastAsia="Arial"/>
          <w:color w:val="000000" w:themeColor="text1"/>
          <w:sz w:val="20"/>
          <w:szCs w:val="20"/>
        </w:rPr>
        <w:t xml:space="preserve"> </w:t>
      </w:r>
      <w:r w:rsidRPr="006E75C8">
        <w:rPr>
          <w:color w:val="000000" w:themeColor="text1"/>
          <w:sz w:val="20"/>
          <w:szCs w:val="20"/>
        </w:rPr>
        <w:t>złożenie</w:t>
      </w:r>
      <w:r w:rsidRPr="006E75C8">
        <w:rPr>
          <w:rFonts w:eastAsia="Arial"/>
          <w:color w:val="000000" w:themeColor="text1"/>
          <w:sz w:val="20"/>
          <w:szCs w:val="20"/>
        </w:rPr>
        <w:t xml:space="preserve"> pisemnego </w:t>
      </w:r>
      <w:r w:rsidRPr="006E75C8">
        <w:rPr>
          <w:color w:val="000000" w:themeColor="text1"/>
          <w:sz w:val="20"/>
          <w:szCs w:val="20"/>
        </w:rPr>
        <w:t>wniosku</w:t>
      </w:r>
      <w:r w:rsidRPr="006E75C8">
        <w:rPr>
          <w:rFonts w:eastAsia="Arial"/>
          <w:color w:val="000000" w:themeColor="text1"/>
          <w:sz w:val="20"/>
          <w:szCs w:val="20"/>
        </w:rPr>
        <w:t xml:space="preserve"> </w:t>
      </w:r>
      <w:r w:rsidRPr="006E75C8">
        <w:rPr>
          <w:color w:val="000000" w:themeColor="text1"/>
          <w:sz w:val="20"/>
          <w:szCs w:val="20"/>
        </w:rPr>
        <w:t>przez</w:t>
      </w:r>
      <w:r w:rsidRPr="006E75C8">
        <w:rPr>
          <w:rFonts w:eastAsia="Arial"/>
          <w:color w:val="000000" w:themeColor="text1"/>
          <w:sz w:val="20"/>
          <w:szCs w:val="20"/>
        </w:rPr>
        <w:t xml:space="preserve"> </w:t>
      </w:r>
      <w:r w:rsidRPr="006E75C8">
        <w:rPr>
          <w:color w:val="000000" w:themeColor="text1"/>
          <w:sz w:val="20"/>
          <w:szCs w:val="20"/>
        </w:rPr>
        <w:t>stronę</w:t>
      </w:r>
      <w:r w:rsidRPr="006E75C8">
        <w:rPr>
          <w:rFonts w:eastAsia="Arial"/>
          <w:color w:val="000000" w:themeColor="text1"/>
          <w:sz w:val="20"/>
          <w:szCs w:val="20"/>
        </w:rPr>
        <w:t xml:space="preserve"> </w:t>
      </w:r>
      <w:r w:rsidRPr="006E75C8">
        <w:rPr>
          <w:color w:val="000000" w:themeColor="text1"/>
          <w:sz w:val="20"/>
          <w:szCs w:val="20"/>
        </w:rPr>
        <w:t>inicjującą</w:t>
      </w:r>
      <w:r w:rsidRPr="006E75C8">
        <w:rPr>
          <w:rFonts w:eastAsia="Arial"/>
          <w:color w:val="000000" w:themeColor="text1"/>
          <w:sz w:val="20"/>
          <w:szCs w:val="20"/>
        </w:rPr>
        <w:t xml:space="preserve"> </w:t>
      </w:r>
      <w:r w:rsidRPr="006E75C8">
        <w:rPr>
          <w:color w:val="000000" w:themeColor="text1"/>
          <w:sz w:val="20"/>
          <w:szCs w:val="20"/>
        </w:rPr>
        <w:t>zmianę</w:t>
      </w:r>
      <w:r w:rsidRPr="006E75C8">
        <w:rPr>
          <w:rFonts w:eastAsia="Arial"/>
          <w:color w:val="000000" w:themeColor="text1"/>
          <w:sz w:val="20"/>
          <w:szCs w:val="20"/>
        </w:rPr>
        <w:t xml:space="preserve"> </w:t>
      </w:r>
      <w:r w:rsidRPr="006E75C8">
        <w:rPr>
          <w:color w:val="000000" w:themeColor="text1"/>
          <w:sz w:val="20"/>
          <w:szCs w:val="20"/>
        </w:rPr>
        <w:t>zawierającego:</w:t>
      </w:r>
    </w:p>
    <w:p w14:paraId="65BEA727" w14:textId="77777777" w:rsidR="004F4CA4" w:rsidRPr="006E75C8" w:rsidRDefault="004F4CA4" w:rsidP="004F4CA4">
      <w:pPr>
        <w:numPr>
          <w:ilvl w:val="0"/>
          <w:numId w:val="14"/>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6E75C8">
        <w:rPr>
          <w:rFonts w:ascii="Arial" w:hAnsi="Arial" w:cs="Arial"/>
          <w:color w:val="000000" w:themeColor="text1"/>
          <w:sz w:val="20"/>
          <w:szCs w:val="20"/>
        </w:rPr>
        <w:t>opis</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propozycji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zmiany,</w:t>
      </w:r>
    </w:p>
    <w:p w14:paraId="5E1F761B" w14:textId="77777777" w:rsidR="004F4CA4" w:rsidRPr="006E75C8" w:rsidRDefault="004F4CA4" w:rsidP="00BC2A05">
      <w:pPr>
        <w:numPr>
          <w:ilvl w:val="0"/>
          <w:numId w:val="14"/>
        </w:numPr>
        <w:shd w:val="clear" w:color="auto" w:fill="FFFFFF"/>
        <w:tabs>
          <w:tab w:val="clear" w:pos="2685"/>
          <w:tab w:val="num" w:pos="851"/>
        </w:tabs>
        <w:autoSpaceDE w:val="0"/>
        <w:ind w:left="851" w:hanging="425"/>
        <w:jc w:val="both"/>
        <w:rPr>
          <w:rFonts w:ascii="Arial" w:hAnsi="Arial" w:cs="Arial"/>
          <w:color w:val="000000" w:themeColor="text1"/>
          <w:sz w:val="20"/>
          <w:szCs w:val="20"/>
          <w:shd w:val="clear" w:color="auto" w:fill="FFFFFF"/>
        </w:rPr>
      </w:pPr>
      <w:r w:rsidRPr="006E75C8">
        <w:rPr>
          <w:rFonts w:ascii="Arial" w:hAnsi="Arial" w:cs="Arial"/>
          <w:color w:val="000000" w:themeColor="text1"/>
          <w:sz w:val="20"/>
          <w:szCs w:val="20"/>
        </w:rPr>
        <w:t>uzasadnienie</w:t>
      </w:r>
      <w:r w:rsidRPr="006E75C8">
        <w:rPr>
          <w:rFonts w:ascii="Arial" w:eastAsia="Arial" w:hAnsi="Arial" w:cs="Arial"/>
          <w:color w:val="000000" w:themeColor="text1"/>
          <w:sz w:val="20"/>
          <w:szCs w:val="20"/>
        </w:rPr>
        <w:t xml:space="preserve"> </w:t>
      </w:r>
      <w:r w:rsidR="00FE488C" w:rsidRPr="006E75C8">
        <w:rPr>
          <w:rFonts w:ascii="Arial" w:hAnsi="Arial" w:cs="Arial"/>
          <w:color w:val="000000" w:themeColor="text1"/>
          <w:sz w:val="20"/>
          <w:szCs w:val="20"/>
        </w:rPr>
        <w:t xml:space="preserve">zmiany </w:t>
      </w:r>
      <w:r w:rsidR="00BC2A05" w:rsidRPr="006E75C8">
        <w:rPr>
          <w:rFonts w:ascii="Arial" w:hAnsi="Arial" w:cs="Arial"/>
          <w:color w:val="000000" w:themeColor="text1"/>
          <w:sz w:val="20"/>
          <w:szCs w:val="20"/>
        </w:rPr>
        <w:t xml:space="preserve">z </w:t>
      </w:r>
      <w:r w:rsidR="00F7171C" w:rsidRPr="006E75C8">
        <w:rPr>
          <w:rFonts w:ascii="Arial" w:hAnsi="Arial" w:cs="Arial"/>
          <w:color w:val="000000" w:themeColor="text1"/>
          <w:sz w:val="20"/>
          <w:szCs w:val="20"/>
          <w:shd w:val="clear" w:color="auto" w:fill="FFFFFF"/>
        </w:rPr>
        <w:t>wykazaniem że okoliczności wpły</w:t>
      </w:r>
      <w:r w:rsidR="00AC03B5" w:rsidRPr="006E75C8">
        <w:rPr>
          <w:rFonts w:ascii="Arial" w:hAnsi="Arial" w:cs="Arial"/>
          <w:color w:val="000000" w:themeColor="text1"/>
          <w:sz w:val="20"/>
          <w:szCs w:val="20"/>
          <w:shd w:val="clear" w:color="auto" w:fill="FFFFFF"/>
        </w:rPr>
        <w:t>nęły na sposób realizacji umowy</w:t>
      </w:r>
      <w:r w:rsidR="00F7171C" w:rsidRPr="006E75C8">
        <w:rPr>
          <w:rFonts w:ascii="Arial" w:hAnsi="Arial" w:cs="Arial"/>
          <w:color w:val="000000" w:themeColor="text1"/>
          <w:sz w:val="20"/>
          <w:szCs w:val="20"/>
          <w:shd w:val="clear" w:color="auto" w:fill="FFFFFF"/>
        </w:rPr>
        <w:t xml:space="preserve">. </w:t>
      </w:r>
      <w:r w:rsidR="00BC2A05" w:rsidRPr="006E75C8">
        <w:rPr>
          <w:rFonts w:ascii="Arial" w:hAnsi="Arial" w:cs="Arial"/>
          <w:color w:val="000000" w:themeColor="text1"/>
          <w:sz w:val="20"/>
          <w:szCs w:val="20"/>
          <w:shd w:val="clear" w:color="auto" w:fill="FFFFFF"/>
        </w:rPr>
        <w:t>O</w:t>
      </w:r>
      <w:r w:rsidR="00F7171C" w:rsidRPr="006E75C8">
        <w:rPr>
          <w:rFonts w:ascii="Arial" w:hAnsi="Arial" w:cs="Arial"/>
          <w:color w:val="000000" w:themeColor="text1"/>
          <w:sz w:val="20"/>
          <w:szCs w:val="20"/>
          <w:shd w:val="clear" w:color="auto" w:fill="FFFFFF"/>
        </w:rPr>
        <w:t xml:space="preserve">bowiązkiem strony inicjującej zmianę umowy </w:t>
      </w:r>
      <w:r w:rsidR="00880BF8" w:rsidRPr="006E75C8">
        <w:rPr>
          <w:rFonts w:ascii="Arial" w:hAnsi="Arial" w:cs="Arial"/>
          <w:color w:val="000000" w:themeColor="text1"/>
          <w:sz w:val="20"/>
          <w:szCs w:val="20"/>
          <w:shd w:val="clear" w:color="auto" w:fill="FFFFFF"/>
        </w:rPr>
        <w:t>jest wykazanie wpływu powoływanych okoliczności</w:t>
      </w:r>
      <w:r w:rsidR="00BC2A05" w:rsidRPr="006E75C8">
        <w:rPr>
          <w:rFonts w:ascii="Arial" w:hAnsi="Arial" w:cs="Arial"/>
          <w:color w:val="000000" w:themeColor="text1"/>
          <w:sz w:val="20"/>
          <w:szCs w:val="20"/>
          <w:shd w:val="clear" w:color="auto" w:fill="FFFFFF"/>
        </w:rPr>
        <w:t xml:space="preserve"> </w:t>
      </w:r>
      <w:r w:rsidR="00880BF8" w:rsidRPr="006E75C8">
        <w:rPr>
          <w:rFonts w:ascii="Arial" w:hAnsi="Arial" w:cs="Arial"/>
          <w:color w:val="000000" w:themeColor="text1"/>
          <w:sz w:val="20"/>
          <w:szCs w:val="20"/>
          <w:shd w:val="clear" w:color="auto" w:fill="FFFFFF"/>
        </w:rPr>
        <w:t xml:space="preserve">na treść umowy </w:t>
      </w:r>
      <w:r w:rsidR="00AC03B5" w:rsidRPr="006E75C8">
        <w:rPr>
          <w:rFonts w:ascii="Arial" w:hAnsi="Arial" w:cs="Arial"/>
          <w:color w:val="000000" w:themeColor="text1"/>
          <w:sz w:val="20"/>
          <w:szCs w:val="20"/>
          <w:shd w:val="clear" w:color="auto" w:fill="FFFFFF"/>
        </w:rPr>
        <w:t>w zakresie objętym wnioskiem.</w:t>
      </w:r>
    </w:p>
    <w:p w14:paraId="7802DC12" w14:textId="77777777" w:rsidR="00F85EFE" w:rsidRPr="006E75C8" w:rsidRDefault="004F4CA4" w:rsidP="00F85EFE">
      <w:pPr>
        <w:numPr>
          <w:ilvl w:val="0"/>
          <w:numId w:val="14"/>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6E75C8">
        <w:rPr>
          <w:rFonts w:ascii="Arial" w:hAnsi="Arial" w:cs="Arial"/>
          <w:color w:val="000000" w:themeColor="text1"/>
          <w:sz w:val="20"/>
          <w:szCs w:val="20"/>
        </w:rPr>
        <w:t>opis</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wpływu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p>
    <w:p w14:paraId="20C19ED2" w14:textId="77777777" w:rsidR="00F85EFE" w:rsidRPr="006E75C8" w:rsidRDefault="00F85EFE" w:rsidP="00BC2A05">
      <w:pPr>
        <w:numPr>
          <w:ilvl w:val="0"/>
          <w:numId w:val="14"/>
        </w:numPr>
        <w:shd w:val="clear" w:color="auto" w:fill="FFFFFF"/>
        <w:tabs>
          <w:tab w:val="clear" w:pos="2685"/>
          <w:tab w:val="num" w:pos="567"/>
        </w:tabs>
        <w:autoSpaceDE w:val="0"/>
        <w:ind w:left="709" w:hanging="283"/>
        <w:jc w:val="both"/>
        <w:rPr>
          <w:rFonts w:ascii="Arial" w:hAnsi="Arial" w:cs="Arial"/>
          <w:color w:val="000000" w:themeColor="text1"/>
          <w:sz w:val="20"/>
          <w:szCs w:val="20"/>
        </w:rPr>
      </w:pPr>
      <w:r w:rsidRPr="006E75C8">
        <w:rPr>
          <w:rFonts w:ascii="Arial" w:hAnsi="Arial" w:cs="Arial"/>
          <w:color w:val="000000" w:themeColor="text1"/>
          <w:sz w:val="20"/>
          <w:szCs w:val="20"/>
        </w:rPr>
        <w:t>opis wpływu zmiany na wysokość wynagrodzenia, a w razie konieczności jego zmiany wyliczenie jej wartości zgodnie z zasadami określonymi  w niniejszej umowie,</w:t>
      </w:r>
    </w:p>
    <w:p w14:paraId="3EF69091" w14:textId="77777777" w:rsidR="004F4CA4" w:rsidRPr="006E75C8" w:rsidRDefault="004F4CA4" w:rsidP="004F4CA4">
      <w:pPr>
        <w:numPr>
          <w:ilvl w:val="0"/>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color w:val="000000" w:themeColor="text1"/>
          <w:sz w:val="20"/>
          <w:szCs w:val="20"/>
        </w:rPr>
        <w:t>jeśli zmiana wymaga zmiany dokumentacji projektowej lub specyfikacji technicznych wykonania                    i odbioru robót – projekt zamienny sporządzony przez autora projektu którego dotyczy zmiana zawierający opis proponowanych zmian wraz z informacją o konieczności (lub nie) zmiany pozwolenia na budowę oraz przedmiar i niezbędne rysunki. Projekt taki wymaga akceptacji w formie pisemnej:</w:t>
      </w:r>
    </w:p>
    <w:p w14:paraId="1414DFF2" w14:textId="77777777" w:rsidR="004F4CA4" w:rsidRPr="006E75C8" w:rsidRDefault="004F4CA4" w:rsidP="004F4CA4">
      <w:pPr>
        <w:numPr>
          <w:ilvl w:val="2"/>
          <w:numId w:val="13"/>
        </w:numPr>
        <w:shd w:val="clear" w:color="auto" w:fill="FFFFFF"/>
        <w:autoSpaceDE w:val="0"/>
        <w:ind w:left="1080" w:hanging="371"/>
        <w:jc w:val="both"/>
        <w:rPr>
          <w:rFonts w:ascii="Arial" w:hAnsi="Arial" w:cs="Arial"/>
          <w:color w:val="000000" w:themeColor="text1"/>
          <w:sz w:val="20"/>
          <w:szCs w:val="20"/>
        </w:rPr>
      </w:pPr>
      <w:r w:rsidRPr="006E75C8">
        <w:rPr>
          <w:rFonts w:ascii="Arial" w:hAnsi="Arial" w:cs="Arial"/>
          <w:color w:val="000000" w:themeColor="text1"/>
          <w:sz w:val="20"/>
          <w:szCs w:val="20"/>
        </w:rPr>
        <w:t>nadzoru inwestorskiego jeśli został powołany,</w:t>
      </w:r>
    </w:p>
    <w:p w14:paraId="7FE01583" w14:textId="77777777" w:rsidR="004F4CA4" w:rsidRPr="006E75C8" w:rsidRDefault="004F4CA4" w:rsidP="004F4CA4">
      <w:pPr>
        <w:numPr>
          <w:ilvl w:val="2"/>
          <w:numId w:val="13"/>
        </w:numPr>
        <w:shd w:val="clear" w:color="auto" w:fill="FFFFFF"/>
        <w:autoSpaceDE w:val="0"/>
        <w:ind w:left="1080" w:hanging="371"/>
        <w:jc w:val="both"/>
        <w:rPr>
          <w:rFonts w:ascii="Arial" w:hAnsi="Arial" w:cs="Arial"/>
          <w:color w:val="000000" w:themeColor="text1"/>
          <w:sz w:val="20"/>
          <w:szCs w:val="20"/>
        </w:rPr>
      </w:pPr>
      <w:r w:rsidRPr="006E75C8">
        <w:rPr>
          <w:rFonts w:ascii="Arial" w:hAnsi="Arial" w:cs="Arial"/>
          <w:color w:val="000000" w:themeColor="text1"/>
          <w:sz w:val="20"/>
          <w:szCs w:val="20"/>
        </w:rPr>
        <w:t>Zamawiającego.</w:t>
      </w:r>
    </w:p>
    <w:p w14:paraId="52A6312F" w14:textId="77777777" w:rsidR="004F4CA4" w:rsidRPr="006E75C8" w:rsidRDefault="004F4CA4" w:rsidP="004F4CA4">
      <w:pPr>
        <w:pStyle w:val="Tekstpodstawowywcity1"/>
        <w:numPr>
          <w:ilvl w:val="1"/>
          <w:numId w:val="14"/>
        </w:numPr>
        <w:tabs>
          <w:tab w:val="clear" w:pos="1785"/>
          <w:tab w:val="num" w:pos="360"/>
        </w:tabs>
        <w:ind w:left="360"/>
        <w:rPr>
          <w:rFonts w:eastAsia="Arial"/>
          <w:color w:val="000000" w:themeColor="text1"/>
          <w:sz w:val="20"/>
          <w:szCs w:val="20"/>
        </w:rPr>
      </w:pPr>
      <w:r w:rsidRPr="006E75C8">
        <w:rPr>
          <w:color w:val="000000" w:themeColor="text1"/>
          <w:sz w:val="20"/>
          <w:szCs w:val="20"/>
        </w:rPr>
        <w:t>Wniosek</w:t>
      </w:r>
      <w:r w:rsidRPr="006E75C8">
        <w:rPr>
          <w:rFonts w:eastAsia="Arial"/>
          <w:color w:val="000000" w:themeColor="text1"/>
          <w:sz w:val="20"/>
          <w:szCs w:val="20"/>
        </w:rPr>
        <w:t xml:space="preserve"> </w:t>
      </w:r>
      <w:r w:rsidRPr="006E75C8">
        <w:rPr>
          <w:color w:val="000000" w:themeColor="text1"/>
          <w:sz w:val="20"/>
          <w:szCs w:val="20"/>
        </w:rPr>
        <w:t>o</w:t>
      </w:r>
      <w:r w:rsidRPr="006E75C8">
        <w:rPr>
          <w:rFonts w:eastAsia="Arial"/>
          <w:color w:val="000000" w:themeColor="text1"/>
          <w:sz w:val="20"/>
          <w:szCs w:val="20"/>
        </w:rPr>
        <w:t xml:space="preserve"> </w:t>
      </w:r>
      <w:r w:rsidRPr="006E75C8">
        <w:rPr>
          <w:color w:val="000000" w:themeColor="text1"/>
          <w:sz w:val="20"/>
          <w:szCs w:val="20"/>
        </w:rPr>
        <w:t>którym</w:t>
      </w:r>
      <w:r w:rsidRPr="006E75C8">
        <w:rPr>
          <w:rFonts w:eastAsia="Arial"/>
          <w:color w:val="000000" w:themeColor="text1"/>
          <w:sz w:val="20"/>
          <w:szCs w:val="20"/>
        </w:rPr>
        <w:t xml:space="preserve"> </w:t>
      </w:r>
      <w:r w:rsidRPr="006E75C8">
        <w:rPr>
          <w:color w:val="000000" w:themeColor="text1"/>
          <w:sz w:val="20"/>
          <w:szCs w:val="20"/>
        </w:rPr>
        <w:t>mowa</w:t>
      </w:r>
      <w:r w:rsidRPr="006E75C8">
        <w:rPr>
          <w:rFonts w:eastAsia="Arial"/>
          <w:color w:val="000000" w:themeColor="text1"/>
          <w:sz w:val="20"/>
          <w:szCs w:val="20"/>
        </w:rPr>
        <w:t xml:space="preserve"> </w:t>
      </w:r>
      <w:r w:rsidRPr="006E75C8">
        <w:rPr>
          <w:color w:val="000000" w:themeColor="text1"/>
          <w:sz w:val="20"/>
          <w:szCs w:val="20"/>
        </w:rPr>
        <w:t>w</w:t>
      </w:r>
      <w:r w:rsidRPr="006E75C8">
        <w:rPr>
          <w:rFonts w:eastAsia="Arial"/>
          <w:color w:val="000000" w:themeColor="text1"/>
          <w:sz w:val="20"/>
          <w:szCs w:val="20"/>
        </w:rPr>
        <w:t xml:space="preserve"> </w:t>
      </w:r>
      <w:r w:rsidRPr="006E75C8">
        <w:rPr>
          <w:color w:val="000000" w:themeColor="text1"/>
          <w:sz w:val="20"/>
          <w:szCs w:val="20"/>
        </w:rPr>
        <w:t>ust.</w:t>
      </w:r>
      <w:r w:rsidRPr="006E75C8">
        <w:rPr>
          <w:rFonts w:eastAsia="Arial"/>
          <w:color w:val="000000" w:themeColor="text1"/>
          <w:sz w:val="20"/>
          <w:szCs w:val="20"/>
        </w:rPr>
        <w:t xml:space="preserve"> </w:t>
      </w:r>
      <w:r w:rsidRPr="006E75C8">
        <w:rPr>
          <w:color w:val="000000" w:themeColor="text1"/>
          <w:sz w:val="20"/>
          <w:szCs w:val="20"/>
        </w:rPr>
        <w:t>5</w:t>
      </w:r>
      <w:r w:rsidRPr="006E75C8">
        <w:rPr>
          <w:rFonts w:eastAsia="Arial"/>
          <w:color w:val="000000" w:themeColor="text1"/>
          <w:sz w:val="20"/>
          <w:szCs w:val="20"/>
        </w:rPr>
        <w:t xml:space="preserve"> </w:t>
      </w:r>
      <w:r w:rsidRPr="006E75C8">
        <w:rPr>
          <w:color w:val="000000" w:themeColor="text1"/>
          <w:sz w:val="20"/>
          <w:szCs w:val="20"/>
        </w:rPr>
        <w:t>należy</w:t>
      </w:r>
      <w:r w:rsidRPr="006E75C8">
        <w:rPr>
          <w:rFonts w:eastAsia="Arial"/>
          <w:color w:val="000000" w:themeColor="text1"/>
          <w:sz w:val="20"/>
          <w:szCs w:val="20"/>
        </w:rPr>
        <w:t xml:space="preserve"> </w:t>
      </w:r>
      <w:r w:rsidRPr="006E75C8">
        <w:rPr>
          <w:color w:val="000000" w:themeColor="text1"/>
          <w:sz w:val="20"/>
          <w:szCs w:val="20"/>
        </w:rPr>
        <w:t>złożyć</w:t>
      </w:r>
      <w:r w:rsidRPr="006E75C8">
        <w:rPr>
          <w:rFonts w:eastAsia="Arial"/>
          <w:color w:val="000000" w:themeColor="text1"/>
          <w:sz w:val="20"/>
          <w:szCs w:val="20"/>
        </w:rPr>
        <w:t xml:space="preserve"> </w:t>
      </w:r>
      <w:r w:rsidRPr="006E75C8">
        <w:rPr>
          <w:color w:val="000000" w:themeColor="text1"/>
          <w:sz w:val="20"/>
          <w:szCs w:val="20"/>
        </w:rPr>
        <w:t>niezwłocznie</w:t>
      </w:r>
      <w:r w:rsidRPr="006E75C8">
        <w:rPr>
          <w:rFonts w:eastAsia="Arial"/>
          <w:color w:val="000000" w:themeColor="text1"/>
          <w:sz w:val="20"/>
          <w:szCs w:val="20"/>
        </w:rPr>
        <w:t xml:space="preserve"> </w:t>
      </w:r>
      <w:r w:rsidRPr="006E75C8">
        <w:rPr>
          <w:color w:val="000000" w:themeColor="text1"/>
          <w:sz w:val="20"/>
          <w:szCs w:val="20"/>
        </w:rPr>
        <w:t>nie</w:t>
      </w:r>
      <w:r w:rsidRPr="006E75C8">
        <w:rPr>
          <w:rFonts w:eastAsia="Arial"/>
          <w:color w:val="000000" w:themeColor="text1"/>
          <w:sz w:val="20"/>
          <w:szCs w:val="20"/>
        </w:rPr>
        <w:t xml:space="preserve"> </w:t>
      </w:r>
      <w:r w:rsidRPr="006E75C8">
        <w:rPr>
          <w:color w:val="000000" w:themeColor="text1"/>
          <w:sz w:val="20"/>
          <w:szCs w:val="20"/>
        </w:rPr>
        <w:t>później</w:t>
      </w:r>
      <w:r w:rsidRPr="006E75C8">
        <w:rPr>
          <w:rFonts w:eastAsia="Arial"/>
          <w:color w:val="000000" w:themeColor="text1"/>
          <w:sz w:val="20"/>
          <w:szCs w:val="20"/>
        </w:rPr>
        <w:t xml:space="preserve"> </w:t>
      </w:r>
      <w:r w:rsidRPr="006E75C8">
        <w:rPr>
          <w:color w:val="000000" w:themeColor="text1"/>
          <w:sz w:val="20"/>
          <w:szCs w:val="20"/>
        </w:rPr>
        <w:t>jednak</w:t>
      </w:r>
      <w:r w:rsidRPr="006E75C8">
        <w:rPr>
          <w:rFonts w:eastAsia="Arial"/>
          <w:color w:val="000000" w:themeColor="text1"/>
          <w:sz w:val="20"/>
          <w:szCs w:val="20"/>
        </w:rPr>
        <w:t xml:space="preserve"> </w:t>
      </w:r>
      <w:r w:rsidRPr="006E75C8">
        <w:rPr>
          <w:color w:val="000000" w:themeColor="text1"/>
          <w:sz w:val="20"/>
          <w:szCs w:val="20"/>
        </w:rPr>
        <w:t>niż</w:t>
      </w:r>
      <w:r w:rsidRPr="006E75C8">
        <w:rPr>
          <w:rFonts w:eastAsia="Arial"/>
          <w:color w:val="000000" w:themeColor="text1"/>
          <w:sz w:val="20"/>
          <w:szCs w:val="20"/>
        </w:rPr>
        <w:t xml:space="preserve"> </w:t>
      </w:r>
      <w:r w:rsidRPr="006E75C8">
        <w:rPr>
          <w:color w:val="000000" w:themeColor="text1"/>
          <w:sz w:val="20"/>
          <w:szCs w:val="20"/>
        </w:rPr>
        <w:t>w</w:t>
      </w:r>
      <w:r w:rsidRPr="006E75C8">
        <w:rPr>
          <w:rFonts w:eastAsia="Arial"/>
          <w:color w:val="000000" w:themeColor="text1"/>
          <w:sz w:val="20"/>
          <w:szCs w:val="20"/>
        </w:rPr>
        <w:t xml:space="preserve"> </w:t>
      </w:r>
      <w:r w:rsidRPr="006E75C8">
        <w:rPr>
          <w:color w:val="000000" w:themeColor="text1"/>
          <w:sz w:val="20"/>
          <w:szCs w:val="20"/>
        </w:rPr>
        <w:t>terminie</w:t>
      </w:r>
      <w:r w:rsidRPr="006E75C8">
        <w:rPr>
          <w:rFonts w:eastAsia="Arial"/>
          <w:color w:val="000000" w:themeColor="text1"/>
          <w:sz w:val="20"/>
          <w:szCs w:val="20"/>
        </w:rPr>
        <w:t xml:space="preserve"> </w:t>
      </w:r>
      <w:r w:rsidR="00EC404D" w:rsidRPr="006E75C8">
        <w:rPr>
          <w:color w:val="000000" w:themeColor="text1"/>
          <w:sz w:val="20"/>
          <w:szCs w:val="20"/>
        </w:rPr>
        <w:t>siedmiu</w:t>
      </w:r>
      <w:r w:rsidRPr="006E75C8">
        <w:rPr>
          <w:color w:val="000000" w:themeColor="text1"/>
          <w:sz w:val="20"/>
          <w:szCs w:val="20"/>
        </w:rPr>
        <w:t xml:space="preserve"> dni</w:t>
      </w:r>
      <w:r w:rsidRPr="006E75C8">
        <w:rPr>
          <w:rFonts w:eastAsia="Arial"/>
          <w:color w:val="000000" w:themeColor="text1"/>
          <w:sz w:val="20"/>
          <w:szCs w:val="20"/>
        </w:rPr>
        <w:t xml:space="preserve"> </w:t>
      </w:r>
      <w:r w:rsidRPr="006E75C8">
        <w:rPr>
          <w:color w:val="000000" w:themeColor="text1"/>
          <w:sz w:val="20"/>
          <w:szCs w:val="20"/>
        </w:rPr>
        <w:t>od</w:t>
      </w:r>
      <w:r w:rsidRPr="006E75C8">
        <w:rPr>
          <w:rFonts w:eastAsia="Arial"/>
          <w:color w:val="000000" w:themeColor="text1"/>
          <w:sz w:val="20"/>
          <w:szCs w:val="20"/>
        </w:rPr>
        <w:t xml:space="preserve"> </w:t>
      </w:r>
      <w:r w:rsidRPr="006E75C8">
        <w:rPr>
          <w:color w:val="000000" w:themeColor="text1"/>
          <w:sz w:val="20"/>
          <w:szCs w:val="20"/>
        </w:rPr>
        <w:t>dnia</w:t>
      </w:r>
      <w:r w:rsidRPr="006E75C8">
        <w:rPr>
          <w:rFonts w:eastAsia="Arial"/>
          <w:color w:val="000000" w:themeColor="text1"/>
          <w:sz w:val="20"/>
          <w:szCs w:val="20"/>
        </w:rPr>
        <w:t xml:space="preserve"> </w:t>
      </w:r>
      <w:r w:rsidRPr="006E75C8">
        <w:rPr>
          <w:color w:val="000000" w:themeColor="text1"/>
          <w:sz w:val="20"/>
          <w:szCs w:val="20"/>
        </w:rPr>
        <w:t>zaistnienia</w:t>
      </w:r>
      <w:r w:rsidRPr="006E75C8">
        <w:rPr>
          <w:rFonts w:eastAsia="Arial"/>
          <w:color w:val="000000" w:themeColor="text1"/>
          <w:sz w:val="20"/>
          <w:szCs w:val="20"/>
        </w:rPr>
        <w:t xml:space="preserve"> </w:t>
      </w:r>
      <w:r w:rsidRPr="006E75C8">
        <w:rPr>
          <w:color w:val="000000" w:themeColor="text1"/>
          <w:sz w:val="20"/>
          <w:szCs w:val="20"/>
        </w:rPr>
        <w:t>zdarzenia</w:t>
      </w:r>
      <w:r w:rsidRPr="006E75C8">
        <w:rPr>
          <w:rFonts w:eastAsia="Arial"/>
          <w:color w:val="000000" w:themeColor="text1"/>
          <w:sz w:val="20"/>
          <w:szCs w:val="20"/>
        </w:rPr>
        <w:t xml:space="preserve"> </w:t>
      </w:r>
      <w:r w:rsidRPr="006E75C8">
        <w:rPr>
          <w:color w:val="000000" w:themeColor="text1"/>
          <w:sz w:val="20"/>
          <w:szCs w:val="20"/>
        </w:rPr>
        <w:t>uzasadniającego</w:t>
      </w:r>
      <w:r w:rsidRPr="006E75C8">
        <w:rPr>
          <w:rFonts w:eastAsia="Arial"/>
          <w:color w:val="000000" w:themeColor="text1"/>
          <w:sz w:val="20"/>
          <w:szCs w:val="20"/>
        </w:rPr>
        <w:t xml:space="preserve"> </w:t>
      </w:r>
      <w:r w:rsidRPr="006E75C8">
        <w:rPr>
          <w:color w:val="000000" w:themeColor="text1"/>
          <w:sz w:val="20"/>
          <w:szCs w:val="20"/>
        </w:rPr>
        <w:t>konieczność</w:t>
      </w:r>
      <w:r w:rsidRPr="006E75C8">
        <w:rPr>
          <w:rFonts w:eastAsia="Arial"/>
          <w:color w:val="000000" w:themeColor="text1"/>
          <w:sz w:val="20"/>
          <w:szCs w:val="20"/>
        </w:rPr>
        <w:t xml:space="preserve"> </w:t>
      </w:r>
      <w:r w:rsidRPr="006E75C8">
        <w:rPr>
          <w:color w:val="000000" w:themeColor="text1"/>
          <w:sz w:val="20"/>
          <w:szCs w:val="20"/>
        </w:rPr>
        <w:t>zmiany</w:t>
      </w:r>
      <w:r w:rsidRPr="006E75C8">
        <w:rPr>
          <w:rFonts w:eastAsia="Arial"/>
          <w:color w:val="000000" w:themeColor="text1"/>
          <w:sz w:val="20"/>
          <w:szCs w:val="20"/>
        </w:rPr>
        <w:t xml:space="preserve"> </w:t>
      </w:r>
      <w:r w:rsidRPr="006E75C8">
        <w:rPr>
          <w:color w:val="000000" w:themeColor="text1"/>
          <w:sz w:val="20"/>
          <w:szCs w:val="20"/>
        </w:rPr>
        <w:t>umowy.</w:t>
      </w:r>
      <w:r w:rsidRPr="006E75C8">
        <w:rPr>
          <w:rFonts w:eastAsia="Arial"/>
          <w:color w:val="000000" w:themeColor="text1"/>
          <w:sz w:val="20"/>
          <w:szCs w:val="20"/>
        </w:rPr>
        <w:t xml:space="preserve"> </w:t>
      </w:r>
    </w:p>
    <w:p w14:paraId="4CB9B5CF" w14:textId="77777777" w:rsidR="004F4CA4" w:rsidRPr="006E75C8" w:rsidRDefault="004F4CA4" w:rsidP="004F4CA4">
      <w:pPr>
        <w:pStyle w:val="Tekstpodstawowywcity1"/>
        <w:numPr>
          <w:ilvl w:val="1"/>
          <w:numId w:val="14"/>
        </w:numPr>
        <w:tabs>
          <w:tab w:val="clear" w:pos="1785"/>
          <w:tab w:val="num" w:pos="360"/>
        </w:tabs>
        <w:ind w:left="360"/>
        <w:rPr>
          <w:rFonts w:eastAsia="Arial"/>
          <w:color w:val="000000" w:themeColor="text1"/>
          <w:sz w:val="20"/>
          <w:szCs w:val="20"/>
        </w:rPr>
      </w:pPr>
      <w:r w:rsidRPr="006E75C8">
        <w:rPr>
          <w:color w:val="000000" w:themeColor="text1"/>
          <w:sz w:val="20"/>
          <w:szCs w:val="20"/>
        </w:rPr>
        <w:lastRenderedPageBreak/>
        <w:t>Zmiany,</w:t>
      </w:r>
      <w:r w:rsidRPr="006E75C8">
        <w:rPr>
          <w:rFonts w:eastAsia="Arial"/>
          <w:color w:val="000000" w:themeColor="text1"/>
          <w:sz w:val="20"/>
          <w:szCs w:val="20"/>
        </w:rPr>
        <w:t xml:space="preserve"> </w:t>
      </w:r>
      <w:r w:rsidRPr="006E75C8">
        <w:rPr>
          <w:color w:val="000000" w:themeColor="text1"/>
          <w:sz w:val="20"/>
          <w:szCs w:val="20"/>
        </w:rPr>
        <w:t>o</w:t>
      </w:r>
      <w:r w:rsidRPr="006E75C8">
        <w:rPr>
          <w:rFonts w:eastAsia="Arial"/>
          <w:color w:val="000000" w:themeColor="text1"/>
          <w:sz w:val="20"/>
          <w:szCs w:val="20"/>
        </w:rPr>
        <w:t xml:space="preserve"> </w:t>
      </w:r>
      <w:r w:rsidRPr="006E75C8">
        <w:rPr>
          <w:color w:val="000000" w:themeColor="text1"/>
          <w:sz w:val="20"/>
          <w:szCs w:val="20"/>
        </w:rPr>
        <w:t>których</w:t>
      </w:r>
      <w:r w:rsidRPr="006E75C8">
        <w:rPr>
          <w:rFonts w:eastAsia="Arial"/>
          <w:color w:val="000000" w:themeColor="text1"/>
          <w:sz w:val="20"/>
          <w:szCs w:val="20"/>
        </w:rPr>
        <w:t xml:space="preserve"> </w:t>
      </w:r>
      <w:r w:rsidRPr="006E75C8">
        <w:rPr>
          <w:color w:val="000000" w:themeColor="text1"/>
          <w:sz w:val="20"/>
          <w:szCs w:val="20"/>
        </w:rPr>
        <w:t>mowa</w:t>
      </w:r>
      <w:r w:rsidRPr="006E75C8">
        <w:rPr>
          <w:rFonts w:eastAsia="Arial"/>
          <w:color w:val="000000" w:themeColor="text1"/>
          <w:sz w:val="20"/>
          <w:szCs w:val="20"/>
        </w:rPr>
        <w:t xml:space="preserve"> </w:t>
      </w:r>
      <w:r w:rsidRPr="006E75C8">
        <w:rPr>
          <w:color w:val="000000" w:themeColor="text1"/>
          <w:sz w:val="20"/>
          <w:szCs w:val="20"/>
        </w:rPr>
        <w:t>w</w:t>
      </w:r>
      <w:r w:rsidRPr="006E75C8">
        <w:rPr>
          <w:rFonts w:eastAsia="Arial"/>
          <w:color w:val="000000" w:themeColor="text1"/>
          <w:sz w:val="20"/>
          <w:szCs w:val="20"/>
        </w:rPr>
        <w:t xml:space="preserve"> </w:t>
      </w:r>
      <w:r w:rsidRPr="006E75C8">
        <w:rPr>
          <w:color w:val="000000" w:themeColor="text1"/>
          <w:sz w:val="20"/>
          <w:szCs w:val="20"/>
        </w:rPr>
        <w:t>ust.</w:t>
      </w:r>
      <w:r w:rsidRPr="006E75C8">
        <w:rPr>
          <w:rFonts w:eastAsia="Arial"/>
          <w:color w:val="000000" w:themeColor="text1"/>
          <w:sz w:val="20"/>
          <w:szCs w:val="20"/>
        </w:rPr>
        <w:t xml:space="preserve"> </w:t>
      </w:r>
      <w:r w:rsidRPr="006E75C8">
        <w:rPr>
          <w:color w:val="000000" w:themeColor="text1"/>
          <w:sz w:val="20"/>
          <w:szCs w:val="20"/>
        </w:rPr>
        <w:t>4,</w:t>
      </w:r>
      <w:r w:rsidRPr="006E75C8">
        <w:rPr>
          <w:rFonts w:eastAsia="Arial"/>
          <w:color w:val="000000" w:themeColor="text1"/>
          <w:sz w:val="20"/>
          <w:szCs w:val="20"/>
        </w:rPr>
        <w:t xml:space="preserve"> </w:t>
      </w:r>
      <w:r w:rsidRPr="006E75C8">
        <w:rPr>
          <w:color w:val="000000" w:themeColor="text1"/>
          <w:sz w:val="20"/>
          <w:szCs w:val="20"/>
        </w:rPr>
        <w:t>mogą</w:t>
      </w:r>
      <w:r w:rsidRPr="006E75C8">
        <w:rPr>
          <w:rFonts w:eastAsia="Arial"/>
          <w:color w:val="000000" w:themeColor="text1"/>
          <w:sz w:val="20"/>
          <w:szCs w:val="20"/>
        </w:rPr>
        <w:t xml:space="preserve"> </w:t>
      </w:r>
      <w:r w:rsidRPr="006E75C8">
        <w:rPr>
          <w:color w:val="000000" w:themeColor="text1"/>
          <w:sz w:val="20"/>
          <w:szCs w:val="20"/>
        </w:rPr>
        <w:t>zostać</w:t>
      </w:r>
      <w:r w:rsidRPr="006E75C8">
        <w:rPr>
          <w:rFonts w:eastAsia="Arial"/>
          <w:color w:val="000000" w:themeColor="text1"/>
          <w:sz w:val="20"/>
          <w:szCs w:val="20"/>
        </w:rPr>
        <w:t xml:space="preserve"> </w:t>
      </w:r>
      <w:r w:rsidRPr="006E75C8">
        <w:rPr>
          <w:color w:val="000000" w:themeColor="text1"/>
          <w:sz w:val="20"/>
          <w:szCs w:val="20"/>
        </w:rPr>
        <w:t>dokonane,</w:t>
      </w:r>
      <w:r w:rsidRPr="006E75C8">
        <w:rPr>
          <w:rFonts w:eastAsia="Arial"/>
          <w:color w:val="000000" w:themeColor="text1"/>
          <w:sz w:val="20"/>
          <w:szCs w:val="20"/>
        </w:rPr>
        <w:t xml:space="preserve"> </w:t>
      </w:r>
      <w:r w:rsidRPr="006E75C8">
        <w:rPr>
          <w:color w:val="000000" w:themeColor="text1"/>
          <w:sz w:val="20"/>
          <w:szCs w:val="20"/>
        </w:rPr>
        <w:t>jeżeli</w:t>
      </w:r>
      <w:r w:rsidRPr="006E75C8">
        <w:rPr>
          <w:rFonts w:eastAsia="Arial"/>
          <w:color w:val="000000" w:themeColor="text1"/>
          <w:sz w:val="20"/>
          <w:szCs w:val="20"/>
        </w:rPr>
        <w:t xml:space="preserve"> </w:t>
      </w:r>
      <w:r w:rsidRPr="006E75C8">
        <w:rPr>
          <w:color w:val="000000" w:themeColor="text1"/>
          <w:sz w:val="20"/>
          <w:szCs w:val="20"/>
        </w:rPr>
        <w:t>ich</w:t>
      </w:r>
      <w:r w:rsidRPr="006E75C8">
        <w:rPr>
          <w:rFonts w:eastAsia="Arial"/>
          <w:color w:val="000000" w:themeColor="text1"/>
          <w:sz w:val="20"/>
          <w:szCs w:val="20"/>
        </w:rPr>
        <w:t xml:space="preserve"> </w:t>
      </w:r>
      <w:r w:rsidRPr="006E75C8">
        <w:rPr>
          <w:color w:val="000000" w:themeColor="text1"/>
          <w:sz w:val="20"/>
          <w:szCs w:val="20"/>
        </w:rPr>
        <w:t>uzasadnieniem</w:t>
      </w:r>
      <w:r w:rsidRPr="006E75C8">
        <w:rPr>
          <w:rFonts w:eastAsia="Arial"/>
          <w:color w:val="000000" w:themeColor="text1"/>
          <w:sz w:val="20"/>
          <w:szCs w:val="20"/>
        </w:rPr>
        <w:t xml:space="preserve"> </w:t>
      </w:r>
      <w:r w:rsidRPr="006E75C8">
        <w:rPr>
          <w:color w:val="000000" w:themeColor="text1"/>
          <w:sz w:val="20"/>
          <w:szCs w:val="20"/>
        </w:rPr>
        <w:t>są</w:t>
      </w:r>
      <w:r w:rsidRPr="006E75C8">
        <w:rPr>
          <w:rFonts w:eastAsia="Arial"/>
          <w:color w:val="000000" w:themeColor="text1"/>
          <w:sz w:val="20"/>
          <w:szCs w:val="20"/>
        </w:rPr>
        <w:t xml:space="preserve"> </w:t>
      </w:r>
      <w:r w:rsidRPr="006E75C8">
        <w:rPr>
          <w:color w:val="000000" w:themeColor="text1"/>
          <w:sz w:val="20"/>
          <w:szCs w:val="20"/>
        </w:rPr>
        <w:t>niżej</w:t>
      </w:r>
      <w:r w:rsidRPr="006E75C8">
        <w:rPr>
          <w:rFonts w:eastAsia="Arial"/>
          <w:color w:val="000000" w:themeColor="text1"/>
          <w:sz w:val="20"/>
          <w:szCs w:val="20"/>
        </w:rPr>
        <w:t xml:space="preserve"> </w:t>
      </w:r>
      <w:r w:rsidRPr="006E75C8">
        <w:rPr>
          <w:color w:val="000000" w:themeColor="text1"/>
          <w:sz w:val="20"/>
          <w:szCs w:val="20"/>
        </w:rPr>
        <w:t>wymienione</w:t>
      </w:r>
      <w:r w:rsidRPr="006E75C8">
        <w:rPr>
          <w:rFonts w:eastAsia="Arial"/>
          <w:color w:val="000000" w:themeColor="text1"/>
          <w:sz w:val="20"/>
          <w:szCs w:val="20"/>
        </w:rPr>
        <w:t xml:space="preserve"> </w:t>
      </w:r>
      <w:r w:rsidRPr="006E75C8">
        <w:rPr>
          <w:color w:val="000000" w:themeColor="text1"/>
          <w:sz w:val="20"/>
          <w:szCs w:val="20"/>
        </w:rPr>
        <w:t>okoliczności,</w:t>
      </w:r>
      <w:r w:rsidRPr="006E75C8">
        <w:rPr>
          <w:rFonts w:eastAsia="Arial"/>
          <w:color w:val="000000" w:themeColor="text1"/>
          <w:sz w:val="20"/>
          <w:szCs w:val="20"/>
        </w:rPr>
        <w:t xml:space="preserve"> </w:t>
      </w:r>
    </w:p>
    <w:p w14:paraId="0B80A8F5" w14:textId="77777777" w:rsidR="00F2658A" w:rsidRPr="006E75C8" w:rsidRDefault="00F2658A" w:rsidP="00F2658A">
      <w:pPr>
        <w:numPr>
          <w:ilvl w:val="2"/>
          <w:numId w:val="14"/>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6E75C8">
        <w:rPr>
          <w:rFonts w:ascii="Arial" w:hAnsi="Arial" w:cs="Arial"/>
          <w:color w:val="000000" w:themeColor="text1"/>
          <w:sz w:val="20"/>
          <w:szCs w:val="20"/>
        </w:rPr>
        <w:t>obniżenie</w:t>
      </w:r>
      <w:r w:rsidRPr="006E75C8">
        <w:rPr>
          <w:rFonts w:ascii="Arial" w:eastAsia="Arial" w:hAnsi="Arial" w:cs="Arial"/>
          <w:color w:val="000000" w:themeColor="text1"/>
          <w:sz w:val="20"/>
          <w:szCs w:val="20"/>
        </w:rPr>
        <w:t xml:space="preserve"> kosztu realizacji przedmiotu umowy lub </w:t>
      </w:r>
      <w:r w:rsidRPr="006E75C8">
        <w:rPr>
          <w:rFonts w:ascii="Arial" w:hAnsi="Arial" w:cs="Arial"/>
          <w:color w:val="000000" w:themeColor="text1"/>
          <w:sz w:val="20"/>
          <w:szCs w:val="20"/>
        </w:rPr>
        <w:t>kosztu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eksploatacji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(użytkowania)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obiektu,</w:t>
      </w:r>
    </w:p>
    <w:p w14:paraId="61DE81EA" w14:textId="77777777" w:rsidR="00F2658A" w:rsidRPr="006E75C8" w:rsidRDefault="00F2658A" w:rsidP="00F2658A">
      <w:pPr>
        <w:numPr>
          <w:ilvl w:val="2"/>
          <w:numId w:val="14"/>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6E75C8">
        <w:rPr>
          <w:rFonts w:ascii="Arial" w:hAnsi="Arial" w:cs="Arial"/>
          <w:color w:val="000000" w:themeColor="text1"/>
          <w:sz w:val="20"/>
          <w:szCs w:val="20"/>
        </w:rPr>
        <w:t>podniesienie wartości,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sprawności</w:t>
      </w:r>
      <w:r w:rsidRPr="006E75C8">
        <w:rPr>
          <w:rFonts w:ascii="Arial" w:eastAsia="Arial" w:hAnsi="Arial" w:cs="Arial"/>
          <w:color w:val="000000" w:themeColor="text1"/>
          <w:sz w:val="20"/>
          <w:szCs w:val="20"/>
        </w:rPr>
        <w:t xml:space="preserve"> lub użyteczności </w:t>
      </w:r>
      <w:r w:rsidRPr="006E75C8">
        <w:rPr>
          <w:rFonts w:ascii="Arial" w:hAnsi="Arial" w:cs="Arial"/>
          <w:color w:val="000000" w:themeColor="text1"/>
          <w:sz w:val="20"/>
          <w:szCs w:val="20"/>
        </w:rPr>
        <w:t>ukończonych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budowlanych,</w:t>
      </w:r>
    </w:p>
    <w:p w14:paraId="302ACFB7" w14:textId="77777777" w:rsidR="00F2658A" w:rsidRPr="006E75C8" w:rsidRDefault="00F2658A" w:rsidP="00F2658A">
      <w:pPr>
        <w:numPr>
          <w:ilvl w:val="2"/>
          <w:numId w:val="14"/>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6E75C8">
        <w:rPr>
          <w:rFonts w:ascii="Arial" w:hAnsi="Arial" w:cs="Arial"/>
          <w:color w:val="000000" w:themeColor="text1"/>
          <w:sz w:val="20"/>
          <w:szCs w:val="20"/>
        </w:rPr>
        <w:t>zmiana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obowiązujących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przepisów,</w:t>
      </w:r>
    </w:p>
    <w:p w14:paraId="756F73EC" w14:textId="77777777" w:rsidR="00F2658A" w:rsidRPr="006E75C8" w:rsidRDefault="00F2658A" w:rsidP="00F2658A">
      <w:pPr>
        <w:numPr>
          <w:ilvl w:val="2"/>
          <w:numId w:val="14"/>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6E75C8">
        <w:rPr>
          <w:rFonts w:ascii="Arial" w:hAnsi="Arial" w:cs="Arial"/>
          <w:color w:val="000000" w:themeColor="text1"/>
          <w:sz w:val="20"/>
          <w:szCs w:val="20"/>
        </w:rPr>
        <w:t>podniesienie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wydajności</w:t>
      </w:r>
      <w:r w:rsidRPr="006E75C8">
        <w:rPr>
          <w:rFonts w:ascii="Arial" w:eastAsia="Arial" w:hAnsi="Arial" w:cs="Arial"/>
          <w:color w:val="000000" w:themeColor="text1"/>
          <w:sz w:val="20"/>
          <w:szCs w:val="20"/>
        </w:rPr>
        <w:t xml:space="preserve"> </w:t>
      </w:r>
      <w:r w:rsidR="00001328" w:rsidRPr="006E75C8">
        <w:rPr>
          <w:rFonts w:ascii="Arial" w:hAnsi="Arial" w:cs="Arial"/>
          <w:color w:val="000000" w:themeColor="text1"/>
          <w:sz w:val="20"/>
          <w:szCs w:val="20"/>
        </w:rPr>
        <w:t>urządzeń lub wykonanego obiektu budowlanego,</w:t>
      </w:r>
    </w:p>
    <w:p w14:paraId="4FBF19C6" w14:textId="77777777" w:rsidR="00F2658A" w:rsidRPr="006E75C8" w:rsidRDefault="00F2658A" w:rsidP="00F2658A">
      <w:pPr>
        <w:numPr>
          <w:ilvl w:val="2"/>
          <w:numId w:val="14"/>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6E75C8">
        <w:rPr>
          <w:rFonts w:ascii="Arial" w:hAnsi="Arial" w:cs="Arial"/>
          <w:color w:val="000000" w:themeColor="text1"/>
          <w:sz w:val="20"/>
          <w:szCs w:val="20"/>
        </w:rPr>
        <w:t>podniesienie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bezpieczeństwa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wykonywania</w:t>
      </w:r>
      <w:r w:rsidRPr="006E75C8">
        <w:rPr>
          <w:rFonts w:ascii="Arial" w:eastAsia="Arial" w:hAnsi="Arial" w:cs="Arial"/>
          <w:color w:val="000000" w:themeColor="text1"/>
          <w:sz w:val="20"/>
          <w:szCs w:val="20"/>
        </w:rPr>
        <w:t xml:space="preserve"> </w:t>
      </w:r>
      <w:r w:rsidR="00001328" w:rsidRPr="006E75C8">
        <w:rPr>
          <w:rFonts w:ascii="Arial" w:hAnsi="Arial" w:cs="Arial"/>
          <w:color w:val="000000" w:themeColor="text1"/>
          <w:sz w:val="20"/>
          <w:szCs w:val="20"/>
        </w:rPr>
        <w:t xml:space="preserve">robót lub wykonanego obiektu budowlanego, </w:t>
      </w:r>
    </w:p>
    <w:p w14:paraId="714C9047" w14:textId="77777777" w:rsidR="00F2658A" w:rsidRPr="006E75C8" w:rsidRDefault="00F2658A" w:rsidP="00F2658A">
      <w:pPr>
        <w:numPr>
          <w:ilvl w:val="2"/>
          <w:numId w:val="14"/>
        </w:numPr>
        <w:shd w:val="clear" w:color="auto" w:fill="FFFFFF"/>
        <w:tabs>
          <w:tab w:val="clear" w:pos="2685"/>
          <w:tab w:val="num" w:pos="720"/>
        </w:tabs>
        <w:autoSpaceDE w:val="0"/>
        <w:ind w:hanging="2325"/>
        <w:jc w:val="both"/>
        <w:rPr>
          <w:rFonts w:ascii="Arial" w:hAnsi="Arial" w:cs="Arial"/>
          <w:color w:val="000000" w:themeColor="text1"/>
          <w:sz w:val="20"/>
          <w:szCs w:val="20"/>
        </w:rPr>
      </w:pPr>
      <w:r w:rsidRPr="006E75C8">
        <w:rPr>
          <w:rFonts w:ascii="Arial" w:hAnsi="Arial" w:cs="Arial"/>
          <w:color w:val="000000" w:themeColor="text1"/>
          <w:sz w:val="20"/>
          <w:szCs w:val="20"/>
        </w:rPr>
        <w:t>usprawnienia</w:t>
      </w:r>
      <w:r w:rsidRPr="006E75C8">
        <w:rPr>
          <w:rFonts w:ascii="Arial" w:eastAsia="Arial" w:hAnsi="Arial" w:cs="Arial"/>
          <w:color w:val="000000" w:themeColor="text1"/>
          <w:sz w:val="20"/>
          <w:szCs w:val="20"/>
        </w:rPr>
        <w:t xml:space="preserve"> w realizacji przedmiotu umowy lub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trakcie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użytkowania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obiektu,</w:t>
      </w:r>
    </w:p>
    <w:p w14:paraId="2147DB59" w14:textId="77777777" w:rsidR="00F2658A" w:rsidRPr="006E75C8" w:rsidRDefault="00F2658A" w:rsidP="00F2658A">
      <w:pPr>
        <w:numPr>
          <w:ilvl w:val="2"/>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color w:val="000000" w:themeColor="text1"/>
          <w:sz w:val="20"/>
          <w:szCs w:val="20"/>
        </w:rPr>
        <w:t>opóźnienia,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utrudnienia,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zawieszenia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przeszkody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spowodowane 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 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zatrudnio</w:t>
      </w:r>
      <w:r w:rsidRPr="006E75C8">
        <w:rPr>
          <w:rFonts w:ascii="Arial" w:hAnsi="Arial" w:cs="Arial"/>
          <w:color w:val="000000" w:themeColor="text1"/>
          <w:sz w:val="20"/>
          <w:szCs w:val="20"/>
        </w:rPr>
        <w:softHyphen/>
        <w:t>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p>
    <w:p w14:paraId="5CB69A01" w14:textId="77777777" w:rsidR="00F2658A" w:rsidRPr="006E75C8" w:rsidRDefault="00F2658A" w:rsidP="00F2658A">
      <w:pPr>
        <w:numPr>
          <w:ilvl w:val="2"/>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color w:val="000000" w:themeColor="text1"/>
          <w:sz w:val="20"/>
          <w:szCs w:val="20"/>
        </w:rPr>
        <w:t>wystąpienie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niebezpieczeństwa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kolizji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planowanymi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równolegle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prowadzonymi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podmioty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inwestycjami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zakresie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niezbędnym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uniknięcia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usunięcia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kolizji,</w:t>
      </w:r>
    </w:p>
    <w:p w14:paraId="643F0CCD" w14:textId="77777777" w:rsidR="00F2658A" w:rsidRPr="006E75C8" w:rsidRDefault="00F2658A" w:rsidP="00F2658A">
      <w:pPr>
        <w:numPr>
          <w:ilvl w:val="2"/>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color w:val="000000" w:themeColor="text1"/>
          <w:sz w:val="20"/>
          <w:szCs w:val="20"/>
        </w:rPr>
        <w:t>wystąpienia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odbiegających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sposób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istotny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przyjętych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dokumentacji technicznej określonej               w </w:t>
      </w:r>
      <w:r w:rsidRPr="006E75C8">
        <w:rPr>
          <w:rFonts w:ascii="Arial" w:hAnsi="Arial" w:cs="Arial"/>
          <w:color w:val="000000" w:themeColor="text1"/>
          <w:sz w:val="20"/>
          <w:szCs w:val="20"/>
        </w:rPr>
        <w:t>§</w:t>
      </w:r>
      <w:r w:rsidRPr="006E75C8">
        <w:rPr>
          <w:rFonts w:ascii="Arial" w:eastAsia="Arial" w:hAnsi="Arial" w:cs="Arial"/>
          <w:color w:val="000000" w:themeColor="text1"/>
          <w:sz w:val="20"/>
          <w:szCs w:val="20"/>
        </w:rPr>
        <w:t xml:space="preserve"> 1 ust. 2 umowy warunków terenu budowy,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szczególności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napotkania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niezinwentaryzowanych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błędnie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zinwentaryzowanych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sieci,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instalacji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obiektów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budowlanych,</w:t>
      </w:r>
    </w:p>
    <w:p w14:paraId="61DAF8A6" w14:textId="77777777" w:rsidR="00F2658A" w:rsidRPr="006E75C8" w:rsidRDefault="00F2658A" w:rsidP="00F2658A">
      <w:pPr>
        <w:numPr>
          <w:ilvl w:val="2"/>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color w:val="000000" w:themeColor="text1"/>
          <w:sz w:val="20"/>
          <w:szCs w:val="20"/>
        </w:rPr>
        <w:t>działania organów administracji lub gestorów sieci skutkujących niezależnym od Wykonawcy wydłużeniem terminów wydawania decyzji, zezwoleń, uzgodnień lub odmową wydania przez w/w podmioty wymaganych decyzji, zezwoleń, uzgodnień itp.,</w:t>
      </w:r>
    </w:p>
    <w:p w14:paraId="2881F2E4" w14:textId="77777777" w:rsidR="007909E8" w:rsidRPr="006E75C8" w:rsidRDefault="00F2658A" w:rsidP="007909E8">
      <w:pPr>
        <w:numPr>
          <w:ilvl w:val="2"/>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color w:val="000000" w:themeColor="text1"/>
          <w:sz w:val="20"/>
          <w:szCs w:val="20"/>
        </w:rPr>
        <w:t>zmiany przepisów prawa,</w:t>
      </w:r>
    </w:p>
    <w:p w14:paraId="1C4FCE9A" w14:textId="77777777" w:rsidR="00276932" w:rsidRPr="006E75C8" w:rsidRDefault="00F2658A" w:rsidP="007909E8">
      <w:pPr>
        <w:numPr>
          <w:ilvl w:val="2"/>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color w:val="000000" w:themeColor="text1"/>
          <w:sz w:val="20"/>
          <w:szCs w:val="20"/>
        </w:rPr>
        <w:t>siła</w:t>
      </w:r>
      <w:r w:rsidRPr="006E75C8">
        <w:rPr>
          <w:rFonts w:ascii="Arial" w:eastAsia="Arial" w:hAnsi="Arial" w:cs="Arial"/>
          <w:color w:val="000000" w:themeColor="text1"/>
          <w:sz w:val="20"/>
          <w:szCs w:val="20"/>
        </w:rPr>
        <w:t xml:space="preserve"> </w:t>
      </w:r>
      <w:r w:rsidR="00587B6B" w:rsidRPr="006E75C8">
        <w:rPr>
          <w:rFonts w:ascii="Arial" w:hAnsi="Arial" w:cs="Arial"/>
          <w:color w:val="000000" w:themeColor="text1"/>
          <w:sz w:val="20"/>
          <w:szCs w:val="20"/>
        </w:rPr>
        <w:t xml:space="preserve">wyższa </w:t>
      </w:r>
      <w:r w:rsidR="007909E8" w:rsidRPr="006E75C8">
        <w:rPr>
          <w:rFonts w:ascii="Arial" w:hAnsi="Arial" w:cs="Arial"/>
          <w:color w:val="000000" w:themeColor="text1"/>
          <w:sz w:val="20"/>
          <w:szCs w:val="20"/>
        </w:rPr>
        <w:t>przez którą rozumie się z</w:t>
      </w:r>
      <w:r w:rsidR="007909E8" w:rsidRPr="006E75C8">
        <w:rPr>
          <w:rFonts w:ascii="Arial" w:hAnsi="Arial" w:cs="Arial"/>
          <w:iCs/>
          <w:color w:val="000000" w:themeColor="text1"/>
          <w:sz w:val="20"/>
          <w:szCs w:val="20"/>
          <w:shd w:val="clear" w:color="auto" w:fill="FFFFFF"/>
        </w:rPr>
        <w:t>darzenie bądź połączenie nadzwyczajnych zdarzeń niezależnych od stron umowy, które zasadniczo utrudniają lub uniemożliwiają wykonywanie zobowiązań wynikających z umowy, których nie można było  przewidzieć oraz którym nie można było zapobiec, a także ich przezwyciężyć poprzez działalnie z należytą starannością</w:t>
      </w:r>
      <w:r w:rsidR="007909E8" w:rsidRPr="006E75C8">
        <w:rPr>
          <w:rFonts w:ascii="Arial" w:hAnsi="Arial" w:cs="Arial"/>
          <w:color w:val="000000" w:themeColor="text1"/>
          <w:sz w:val="20"/>
          <w:szCs w:val="20"/>
        </w:rPr>
        <w:t xml:space="preserve"> i które nie mogły być znane w terminie złożenia oferty na podstawie której zawarto umowę. W szczególności</w:t>
      </w:r>
      <w:r w:rsidR="007909E8" w:rsidRPr="006E75C8">
        <w:rPr>
          <w:rFonts w:ascii="Arial" w:hAnsi="Arial" w:cs="Arial"/>
          <w:iCs/>
          <w:color w:val="000000" w:themeColor="text1"/>
          <w:sz w:val="20"/>
          <w:szCs w:val="20"/>
          <w:shd w:val="clear" w:color="auto" w:fill="FFFFFF"/>
        </w:rPr>
        <w:t xml:space="preserve"> przez siłę wyższą rozumie się zdarzenia lub połączenie zdarzeń takich jak: pożar, powódź, atak terrorystyczny, klęski żywiołowe, pandemi</w:t>
      </w:r>
      <w:r w:rsidR="007909E8" w:rsidRPr="006E75C8">
        <w:rPr>
          <w:rFonts w:ascii="Arial" w:hAnsi="Arial" w:cs="Arial"/>
          <w:color w:val="000000" w:themeColor="text1"/>
          <w:sz w:val="20"/>
          <w:szCs w:val="20"/>
          <w:shd w:val="clear" w:color="auto" w:fill="FFFFFF"/>
        </w:rPr>
        <w:t>e i epidemie, akt władzy publicznej któremu należy się bezwzględnie podporządkować, wydarzenia powodujące nadzwyczajne zaburzenia życia zbiorowego.</w:t>
      </w:r>
    </w:p>
    <w:p w14:paraId="3CB59F25" w14:textId="77777777" w:rsidR="00276932" w:rsidRPr="006E75C8" w:rsidRDefault="00276932" w:rsidP="00276932">
      <w:pPr>
        <w:numPr>
          <w:ilvl w:val="2"/>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color w:val="000000" w:themeColor="text1"/>
          <w:sz w:val="20"/>
          <w:szCs w:val="20"/>
          <w:shd w:val="clear" w:color="auto" w:fill="FFFFFF"/>
          <w:lang w:eastAsia="pl-PL"/>
        </w:rPr>
        <w:t>okoliczności związane z wystąpieniem COVID-19 wpływające na należyte wykonanie umowy, o ile taki wpływ wystąpił lub może wystąpić,</w:t>
      </w:r>
    </w:p>
    <w:p w14:paraId="1EA726EF" w14:textId="77777777" w:rsidR="007909E8" w:rsidRPr="006E75C8" w:rsidRDefault="00276932" w:rsidP="00276932">
      <w:pPr>
        <w:numPr>
          <w:ilvl w:val="2"/>
          <w:numId w:val="14"/>
        </w:numPr>
        <w:shd w:val="clear" w:color="auto" w:fill="FFFFFF"/>
        <w:tabs>
          <w:tab w:val="clear" w:pos="2685"/>
          <w:tab w:val="num" w:pos="720"/>
        </w:tabs>
        <w:autoSpaceDE w:val="0"/>
        <w:ind w:left="720"/>
        <w:jc w:val="both"/>
        <w:rPr>
          <w:rFonts w:ascii="Arial" w:hAnsi="Arial" w:cs="Arial"/>
          <w:color w:val="000000" w:themeColor="text1"/>
          <w:sz w:val="20"/>
          <w:szCs w:val="20"/>
        </w:rPr>
      </w:pPr>
      <w:r w:rsidRPr="006E75C8">
        <w:rPr>
          <w:rFonts w:ascii="Arial" w:hAnsi="Arial" w:cs="Arial"/>
          <w:bCs/>
          <w:color w:val="000000" w:themeColor="text1"/>
          <w:sz w:val="20"/>
          <w:szCs w:val="20"/>
        </w:rPr>
        <w:t>zaistnienie niemożliwych do wcześniejszego przewidzenia i niezależnych od stron umowy okoliczności powodujących niecelowość, zbędność, czy bezzasadność realizacji poszczególnych elementów przedmiotu umowy z punktu widzenia realizowanego zamówienia, jego społeczno-gospodarczego przeznaczenia, czy interesu społecznego lub interesu Zamawiającego jako dysponenta środków publicznych.</w:t>
      </w:r>
      <w:r w:rsidR="007909E8" w:rsidRPr="006E75C8">
        <w:rPr>
          <w:rFonts w:ascii="Arial" w:hAnsi="Arial" w:cs="Arial"/>
          <w:i/>
          <w:color w:val="000000" w:themeColor="text1"/>
          <w:sz w:val="20"/>
          <w:szCs w:val="20"/>
          <w:shd w:val="clear" w:color="auto" w:fill="FFFFFF"/>
        </w:rPr>
        <w:t xml:space="preserve"> </w:t>
      </w:r>
    </w:p>
    <w:p w14:paraId="0D8D6629" w14:textId="77777777" w:rsidR="00834AA3" w:rsidRPr="006E75C8" w:rsidRDefault="004F4CA4" w:rsidP="00834AA3">
      <w:pPr>
        <w:pStyle w:val="Akapitzlist"/>
        <w:numPr>
          <w:ilvl w:val="1"/>
          <w:numId w:val="14"/>
        </w:numPr>
        <w:shd w:val="clear" w:color="auto" w:fill="FFFFFF"/>
        <w:tabs>
          <w:tab w:val="clear" w:pos="1785"/>
        </w:tabs>
        <w:autoSpaceDE w:val="0"/>
        <w:ind w:left="426"/>
        <w:jc w:val="both"/>
        <w:rPr>
          <w:rFonts w:ascii="Arial" w:hAnsi="Arial" w:cs="Arial"/>
          <w:color w:val="000000" w:themeColor="text1"/>
          <w:sz w:val="20"/>
          <w:szCs w:val="20"/>
        </w:rPr>
      </w:pPr>
      <w:r w:rsidRPr="006E75C8">
        <w:rPr>
          <w:rFonts w:ascii="Arial" w:hAnsi="Arial" w:cs="Arial"/>
          <w:color w:val="000000" w:themeColor="text1"/>
          <w:sz w:val="20"/>
          <w:szCs w:val="20"/>
        </w:rPr>
        <w:t>Wykonawca nie będzie uprawniony do żadnego przedłużenia terminu wykonania umowy jeżeli zmiana jest wymuszona uchybieniem czy naruszeniem umowy przez Wykonawcę.</w:t>
      </w:r>
    </w:p>
    <w:p w14:paraId="0494E361" w14:textId="77777777" w:rsidR="00834AA3" w:rsidRPr="006E75C8" w:rsidRDefault="00834AA3" w:rsidP="00834AA3">
      <w:pPr>
        <w:pStyle w:val="Akapitzlist"/>
        <w:numPr>
          <w:ilvl w:val="1"/>
          <w:numId w:val="14"/>
        </w:numPr>
        <w:shd w:val="clear" w:color="auto" w:fill="FFFFFF"/>
        <w:tabs>
          <w:tab w:val="clear" w:pos="1785"/>
        </w:tabs>
        <w:autoSpaceDE w:val="0"/>
        <w:ind w:left="426"/>
        <w:jc w:val="both"/>
        <w:rPr>
          <w:rFonts w:ascii="Arial" w:hAnsi="Arial" w:cs="Arial"/>
          <w:color w:val="000000" w:themeColor="text1"/>
          <w:sz w:val="20"/>
          <w:szCs w:val="20"/>
        </w:rPr>
      </w:pPr>
      <w:r w:rsidRPr="006E75C8">
        <w:rPr>
          <w:rFonts w:ascii="Arial" w:hAnsi="Arial" w:cs="Arial"/>
          <w:color w:val="000000" w:themeColor="text1"/>
          <w:sz w:val="20"/>
          <w:szCs w:val="20"/>
        </w:rPr>
        <w:t xml:space="preserve">W razie zaistnienia okoliczności skutkujących niezależną od Wykonawcy niemożnością wykonywania przedmiotu umowy w całości lub w części ponad okres 30 dni, strony przewidują możliwość wprowadzenia zmiany umowy, polegającej na dopuszczeniu do odbioru i rozliczenia wynagrodzenia faktycznie wykonanej części przedmiotu umowy, z jednoczesnym ustaleniem terminu realizacji części przedmiotu umowy objętej przeszkodą. </w:t>
      </w:r>
    </w:p>
    <w:p w14:paraId="5EE3A15B" w14:textId="77777777" w:rsidR="00834AA3" w:rsidRPr="006E75C8" w:rsidRDefault="00834AA3" w:rsidP="00834AA3">
      <w:pPr>
        <w:pStyle w:val="Akapitzlist"/>
        <w:numPr>
          <w:ilvl w:val="1"/>
          <w:numId w:val="14"/>
        </w:numPr>
        <w:shd w:val="clear" w:color="auto" w:fill="FFFFFF"/>
        <w:tabs>
          <w:tab w:val="clear" w:pos="1785"/>
        </w:tabs>
        <w:autoSpaceDE w:val="0"/>
        <w:ind w:left="426"/>
        <w:jc w:val="both"/>
        <w:rPr>
          <w:rFonts w:ascii="Arial" w:hAnsi="Arial" w:cs="Arial"/>
          <w:color w:val="000000" w:themeColor="text1"/>
          <w:sz w:val="20"/>
          <w:szCs w:val="20"/>
        </w:rPr>
      </w:pPr>
      <w:r w:rsidRPr="006E75C8">
        <w:rPr>
          <w:rFonts w:ascii="Arial" w:hAnsi="Arial" w:cs="Arial"/>
          <w:bCs/>
          <w:color w:val="000000" w:themeColor="text1"/>
          <w:sz w:val="20"/>
          <w:szCs w:val="20"/>
        </w:rPr>
        <w:t>Ewentualne ograniczenia zakresu umowy nie mogą przekroczyć 50% całkowitego zakresu umowy.</w:t>
      </w:r>
    </w:p>
    <w:p w14:paraId="5DB204D6" w14:textId="77777777" w:rsidR="00834AA3" w:rsidRPr="006E75C8" w:rsidRDefault="00834AA3" w:rsidP="00834AA3">
      <w:pPr>
        <w:shd w:val="clear" w:color="auto" w:fill="FFFFFF"/>
        <w:autoSpaceDE w:val="0"/>
        <w:jc w:val="both"/>
        <w:rPr>
          <w:rFonts w:ascii="Arial" w:hAnsi="Arial" w:cs="Arial"/>
          <w:color w:val="000000" w:themeColor="text1"/>
          <w:sz w:val="20"/>
          <w:szCs w:val="20"/>
        </w:rPr>
      </w:pPr>
    </w:p>
    <w:p w14:paraId="11706B59" w14:textId="77777777" w:rsidR="00B800FD" w:rsidRPr="006E75C8" w:rsidRDefault="00B800FD" w:rsidP="004F4CA4">
      <w:pPr>
        <w:pStyle w:val="Tekstpodstawowy"/>
        <w:rPr>
          <w:rFonts w:ascii="Arial" w:hAnsi="Arial" w:cs="Arial"/>
          <w:i/>
          <w:color w:val="000000" w:themeColor="text1"/>
          <w:sz w:val="20"/>
          <w:szCs w:val="20"/>
        </w:rPr>
      </w:pPr>
    </w:p>
    <w:p w14:paraId="20D2F480" w14:textId="77777777" w:rsidR="004F4CA4" w:rsidRPr="006E75C8" w:rsidRDefault="004F4CA4" w:rsidP="004F4CA4">
      <w:pPr>
        <w:pStyle w:val="Tekstpodstawowy"/>
        <w:rPr>
          <w:rFonts w:ascii="Arial" w:hAnsi="Arial" w:cs="Arial"/>
          <w:i/>
          <w:color w:val="000000" w:themeColor="text1"/>
          <w:sz w:val="20"/>
          <w:szCs w:val="20"/>
        </w:rPr>
      </w:pPr>
      <w:r w:rsidRPr="006E75C8">
        <w:rPr>
          <w:rFonts w:ascii="Arial" w:hAnsi="Arial" w:cs="Arial"/>
          <w:i/>
          <w:color w:val="000000" w:themeColor="text1"/>
          <w:sz w:val="20"/>
          <w:szCs w:val="20"/>
        </w:rPr>
        <w:t>Termin realizacji umowy</w:t>
      </w:r>
    </w:p>
    <w:p w14:paraId="57FA8AB2" w14:textId="77777777" w:rsidR="004F4CA4" w:rsidRPr="006E75C8" w:rsidRDefault="004F4CA4" w:rsidP="004F4CA4">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3</w:t>
      </w:r>
    </w:p>
    <w:p w14:paraId="41A7B158" w14:textId="77777777" w:rsidR="004F4CA4" w:rsidRPr="006E75C8" w:rsidRDefault="004F4CA4" w:rsidP="004F4CA4">
      <w:pPr>
        <w:numPr>
          <w:ilvl w:val="0"/>
          <w:numId w:val="15"/>
        </w:numPr>
        <w:tabs>
          <w:tab w:val="clear" w:pos="1785"/>
          <w:tab w:val="num" w:pos="360"/>
        </w:tabs>
        <w:ind w:hanging="1785"/>
        <w:jc w:val="both"/>
        <w:rPr>
          <w:rFonts w:ascii="Arial" w:eastAsia="Arial" w:hAnsi="Arial" w:cs="Arial"/>
          <w:color w:val="000000" w:themeColor="text1"/>
          <w:sz w:val="20"/>
          <w:szCs w:val="20"/>
        </w:rPr>
      </w:pPr>
      <w:r w:rsidRPr="006E75C8">
        <w:rPr>
          <w:rFonts w:ascii="Arial" w:eastAsia="Arial" w:hAnsi="Arial" w:cs="Arial"/>
          <w:color w:val="000000" w:themeColor="text1"/>
          <w:sz w:val="20"/>
          <w:szCs w:val="20"/>
        </w:rPr>
        <w:t>Termin rozpoczęcia przedmiotu umowy ustala się na</w:t>
      </w:r>
      <w:r w:rsidRPr="006E75C8">
        <w:rPr>
          <w:rFonts w:ascii="Arial" w:eastAsia="Arial" w:hAnsi="Arial" w:cs="Arial"/>
          <w:b/>
          <w:bCs/>
          <w:color w:val="000000" w:themeColor="text1"/>
          <w:sz w:val="20"/>
          <w:szCs w:val="20"/>
        </w:rPr>
        <w:t xml:space="preserve">: </w:t>
      </w:r>
      <w:r w:rsidR="00376A26" w:rsidRPr="006E75C8">
        <w:rPr>
          <w:rFonts w:ascii="Arial" w:eastAsia="Arial" w:hAnsi="Arial" w:cs="Arial"/>
          <w:b/>
          <w:bCs/>
          <w:color w:val="000000" w:themeColor="text1"/>
          <w:sz w:val="20"/>
          <w:szCs w:val="20"/>
        </w:rPr>
        <w:t>……………………</w:t>
      </w:r>
      <w:r w:rsidRPr="006E75C8">
        <w:rPr>
          <w:rFonts w:ascii="Arial" w:hAnsi="Arial" w:cs="Arial"/>
          <w:b/>
          <w:bCs/>
          <w:color w:val="000000" w:themeColor="text1"/>
          <w:sz w:val="20"/>
          <w:szCs w:val="20"/>
        </w:rPr>
        <w:t xml:space="preserve"> r</w:t>
      </w:r>
      <w:r w:rsidRPr="006E75C8">
        <w:rPr>
          <w:rFonts w:ascii="Arial" w:hAnsi="Arial" w:cs="Arial"/>
          <w:bCs/>
          <w:color w:val="000000" w:themeColor="text1"/>
          <w:sz w:val="20"/>
          <w:szCs w:val="20"/>
        </w:rPr>
        <w:t xml:space="preserve">. </w:t>
      </w:r>
    </w:p>
    <w:p w14:paraId="594B5F46" w14:textId="77777777" w:rsidR="00E33886" w:rsidRPr="006E75C8" w:rsidRDefault="00376A26" w:rsidP="00471E0D">
      <w:pPr>
        <w:numPr>
          <w:ilvl w:val="0"/>
          <w:numId w:val="15"/>
        </w:numPr>
        <w:tabs>
          <w:tab w:val="clear" w:pos="1785"/>
          <w:tab w:val="num" w:pos="360"/>
        </w:tabs>
        <w:ind w:left="360"/>
        <w:jc w:val="both"/>
        <w:rPr>
          <w:rFonts w:ascii="Arial" w:eastAsia="Arial" w:hAnsi="Arial" w:cs="Arial"/>
          <w:color w:val="000000" w:themeColor="text1"/>
          <w:sz w:val="20"/>
          <w:szCs w:val="20"/>
        </w:rPr>
      </w:pPr>
      <w:r w:rsidRPr="006E75C8">
        <w:rPr>
          <w:rFonts w:ascii="Arial" w:hAnsi="Arial" w:cs="Arial"/>
          <w:color w:val="000000" w:themeColor="text1"/>
          <w:sz w:val="20"/>
          <w:szCs w:val="20"/>
        </w:rPr>
        <w:t xml:space="preserve">Termin wykonania całości przedmiotu umowy  ustala się na </w:t>
      </w:r>
      <w:r w:rsidRPr="006E75C8">
        <w:rPr>
          <w:rFonts w:ascii="Arial" w:hAnsi="Arial" w:cs="Arial"/>
          <w:b/>
          <w:color w:val="000000" w:themeColor="text1"/>
          <w:sz w:val="20"/>
          <w:szCs w:val="20"/>
        </w:rPr>
        <w:t>65 dni</w:t>
      </w:r>
      <w:r w:rsidRPr="006E75C8">
        <w:rPr>
          <w:rFonts w:ascii="Arial" w:hAnsi="Arial" w:cs="Arial"/>
          <w:color w:val="000000" w:themeColor="text1"/>
          <w:sz w:val="20"/>
          <w:szCs w:val="20"/>
        </w:rPr>
        <w:t xml:space="preserve"> od dnia zawarcia umowy.</w:t>
      </w:r>
    </w:p>
    <w:p w14:paraId="3B92E642" w14:textId="77777777" w:rsidR="004F4CA4" w:rsidRPr="006E75C8" w:rsidRDefault="004F4CA4" w:rsidP="00471E0D">
      <w:pPr>
        <w:numPr>
          <w:ilvl w:val="0"/>
          <w:numId w:val="15"/>
        </w:numPr>
        <w:tabs>
          <w:tab w:val="clear" w:pos="1785"/>
          <w:tab w:val="num" w:pos="360"/>
        </w:tabs>
        <w:ind w:left="360"/>
        <w:jc w:val="both"/>
        <w:rPr>
          <w:rFonts w:ascii="Arial" w:eastAsia="Arial" w:hAnsi="Arial" w:cs="Arial"/>
          <w:color w:val="000000" w:themeColor="text1"/>
          <w:sz w:val="20"/>
          <w:szCs w:val="20"/>
        </w:rPr>
      </w:pPr>
      <w:r w:rsidRPr="006E75C8">
        <w:rPr>
          <w:rFonts w:ascii="Arial" w:hAnsi="Arial" w:cs="Arial"/>
          <w:color w:val="000000" w:themeColor="text1"/>
          <w:sz w:val="20"/>
          <w:szCs w:val="20"/>
        </w:rPr>
        <w:t>Niezależnie od okoliczności opisanych w § 2 ust. 7 n</w:t>
      </w:r>
      <w:r w:rsidRPr="006E75C8">
        <w:rPr>
          <w:rFonts w:ascii="Arial" w:eastAsia="Arial" w:hAnsi="Arial" w:cs="Arial"/>
          <w:color w:val="000000" w:themeColor="text1"/>
          <w:sz w:val="20"/>
          <w:szCs w:val="20"/>
        </w:rPr>
        <w:t xml:space="preserve">a </w:t>
      </w:r>
      <w:r w:rsidRPr="006E75C8">
        <w:rPr>
          <w:rFonts w:ascii="Arial" w:hAnsi="Arial" w:cs="Arial"/>
          <w:color w:val="000000" w:themeColor="text1"/>
          <w:sz w:val="20"/>
          <w:szCs w:val="20"/>
        </w:rPr>
        <w:t>pisemn</w:t>
      </w:r>
      <w:r w:rsidRPr="006E75C8">
        <w:rPr>
          <w:rFonts w:ascii="Arial" w:eastAsia="Arial" w:hAnsi="Arial" w:cs="Arial"/>
          <w:color w:val="000000" w:themeColor="text1"/>
          <w:sz w:val="20"/>
          <w:szCs w:val="20"/>
        </w:rPr>
        <w:t xml:space="preserve">y </w:t>
      </w:r>
      <w:r w:rsidRPr="006E75C8">
        <w:rPr>
          <w:rFonts w:ascii="Arial" w:hAnsi="Arial" w:cs="Arial"/>
          <w:color w:val="000000" w:themeColor="text1"/>
          <w:sz w:val="20"/>
          <w:szCs w:val="20"/>
        </w:rPr>
        <w:t>wniose</w:t>
      </w:r>
      <w:r w:rsidRPr="006E75C8">
        <w:rPr>
          <w:rFonts w:ascii="Arial" w:eastAsia="Arial" w:hAnsi="Arial" w:cs="Arial"/>
          <w:color w:val="000000" w:themeColor="text1"/>
          <w:sz w:val="20"/>
          <w:szCs w:val="20"/>
        </w:rPr>
        <w:t xml:space="preserve">k </w:t>
      </w:r>
      <w:r w:rsidRPr="006E75C8">
        <w:rPr>
          <w:rFonts w:ascii="Arial" w:hAnsi="Arial" w:cs="Arial"/>
          <w:color w:val="000000" w:themeColor="text1"/>
          <w:sz w:val="20"/>
          <w:szCs w:val="20"/>
        </w:rPr>
        <w:t>Wykonawcy/Zamawiającego, sporządzony zgodnie z treścią § 2 ust. 5</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w:t>
      </w:r>
      <w:r w:rsidRPr="006E75C8">
        <w:rPr>
          <w:rFonts w:ascii="Arial" w:eastAsia="Arial" w:hAnsi="Arial" w:cs="Arial"/>
          <w:color w:val="000000" w:themeColor="text1"/>
          <w:sz w:val="20"/>
          <w:szCs w:val="20"/>
        </w:rPr>
        <w:t xml:space="preserve">e </w:t>
      </w:r>
      <w:r w:rsidRPr="006E75C8">
        <w:rPr>
          <w:rFonts w:ascii="Arial" w:hAnsi="Arial" w:cs="Arial"/>
          <w:color w:val="000000" w:themeColor="text1"/>
          <w:sz w:val="20"/>
          <w:szCs w:val="20"/>
        </w:rPr>
        <w:t>ule</w:t>
      </w:r>
      <w:r w:rsidRPr="006E75C8">
        <w:rPr>
          <w:rFonts w:ascii="Arial" w:eastAsia="Arial" w:hAnsi="Arial" w:cs="Arial"/>
          <w:color w:val="000000" w:themeColor="text1"/>
          <w:sz w:val="20"/>
          <w:szCs w:val="20"/>
        </w:rPr>
        <w:t xml:space="preserve">c </w:t>
      </w:r>
      <w:r w:rsidRPr="006E75C8">
        <w:rPr>
          <w:rFonts w:ascii="Arial" w:hAnsi="Arial" w:cs="Arial"/>
          <w:color w:val="000000" w:themeColor="text1"/>
          <w:sz w:val="20"/>
          <w:szCs w:val="20"/>
        </w:rPr>
        <w:t>wydłużeni</w:t>
      </w:r>
      <w:r w:rsidRPr="006E75C8">
        <w:rPr>
          <w:rFonts w:ascii="Arial" w:eastAsia="Arial" w:hAnsi="Arial" w:cs="Arial"/>
          <w:color w:val="000000" w:themeColor="text1"/>
          <w:sz w:val="20"/>
          <w:szCs w:val="20"/>
        </w:rPr>
        <w:t xml:space="preserve">u </w:t>
      </w:r>
      <w:r w:rsidRPr="006E75C8">
        <w:rPr>
          <w:rFonts w:ascii="Arial" w:hAnsi="Arial" w:cs="Arial"/>
          <w:color w:val="000000" w:themeColor="text1"/>
          <w:sz w:val="20"/>
          <w:szCs w:val="20"/>
        </w:rPr>
        <w:t>termi</w:t>
      </w:r>
      <w:r w:rsidRPr="006E75C8">
        <w:rPr>
          <w:rFonts w:ascii="Arial" w:eastAsia="Arial" w:hAnsi="Arial" w:cs="Arial"/>
          <w:color w:val="000000" w:themeColor="text1"/>
          <w:sz w:val="20"/>
          <w:szCs w:val="20"/>
        </w:rPr>
        <w:t xml:space="preserve">n </w:t>
      </w:r>
      <w:r w:rsidRPr="006E75C8">
        <w:rPr>
          <w:rFonts w:ascii="Arial" w:hAnsi="Arial" w:cs="Arial"/>
          <w:color w:val="000000" w:themeColor="text1"/>
          <w:sz w:val="20"/>
          <w:szCs w:val="20"/>
        </w:rPr>
        <w:t>zakończeni</w:t>
      </w:r>
      <w:r w:rsidRPr="006E75C8">
        <w:rPr>
          <w:rFonts w:ascii="Arial" w:eastAsia="Arial" w:hAnsi="Arial" w:cs="Arial"/>
          <w:color w:val="000000" w:themeColor="text1"/>
          <w:sz w:val="20"/>
          <w:szCs w:val="20"/>
        </w:rPr>
        <w:t xml:space="preserve">a wykonania </w:t>
      </w:r>
      <w:r w:rsidRPr="006E75C8">
        <w:rPr>
          <w:rFonts w:ascii="Arial" w:hAnsi="Arial" w:cs="Arial"/>
          <w:color w:val="000000" w:themeColor="text1"/>
          <w:sz w:val="20"/>
          <w:szCs w:val="20"/>
        </w:rPr>
        <w:t>przedmiot</w:t>
      </w:r>
      <w:r w:rsidRPr="006E75C8">
        <w:rPr>
          <w:rFonts w:ascii="Arial" w:eastAsia="Arial" w:hAnsi="Arial" w:cs="Arial"/>
          <w:color w:val="000000" w:themeColor="text1"/>
          <w:sz w:val="20"/>
          <w:szCs w:val="20"/>
        </w:rPr>
        <w:t xml:space="preserve">u </w:t>
      </w:r>
      <w:r w:rsidRPr="006E75C8">
        <w:rPr>
          <w:rFonts w:ascii="Arial" w:hAnsi="Arial" w:cs="Arial"/>
          <w:color w:val="000000" w:themeColor="text1"/>
          <w:sz w:val="20"/>
          <w:szCs w:val="20"/>
        </w:rPr>
        <w:t>umow</w:t>
      </w:r>
      <w:r w:rsidRPr="006E75C8">
        <w:rPr>
          <w:rFonts w:ascii="Arial" w:eastAsia="Arial" w:hAnsi="Arial" w:cs="Arial"/>
          <w:color w:val="000000" w:themeColor="text1"/>
          <w:sz w:val="20"/>
          <w:szCs w:val="20"/>
        </w:rPr>
        <w:t xml:space="preserve">y </w:t>
      </w:r>
      <w:r w:rsidRPr="006E75C8">
        <w:rPr>
          <w:rFonts w:ascii="Arial" w:hAnsi="Arial" w:cs="Arial"/>
          <w:color w:val="000000" w:themeColor="text1"/>
          <w:sz w:val="20"/>
          <w:szCs w:val="20"/>
        </w:rPr>
        <w:t>określon</w:t>
      </w:r>
      <w:r w:rsidRPr="006E75C8">
        <w:rPr>
          <w:rFonts w:ascii="Arial" w:eastAsia="Arial" w:hAnsi="Arial" w:cs="Arial"/>
          <w:color w:val="000000" w:themeColor="text1"/>
          <w:sz w:val="20"/>
          <w:szCs w:val="20"/>
        </w:rPr>
        <w:t xml:space="preserve">y w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2</w:t>
      </w:r>
      <w:r w:rsidR="00E16BA5" w:rsidRPr="006E75C8">
        <w:rPr>
          <w:rFonts w:ascii="Arial" w:eastAsia="Arial" w:hAnsi="Arial" w:cs="Arial"/>
          <w:color w:val="000000" w:themeColor="text1"/>
          <w:sz w:val="20"/>
          <w:szCs w:val="20"/>
        </w:rPr>
        <w:t xml:space="preserve"> </w:t>
      </w:r>
      <w:r w:rsidRPr="006E75C8">
        <w:rPr>
          <w:rFonts w:ascii="Arial" w:eastAsia="Arial" w:hAnsi="Arial" w:cs="Arial"/>
          <w:color w:val="000000" w:themeColor="text1"/>
          <w:sz w:val="20"/>
          <w:szCs w:val="20"/>
        </w:rPr>
        <w:t>również</w:t>
      </w:r>
      <w:r w:rsidRPr="006E75C8">
        <w:rPr>
          <w:rFonts w:ascii="Arial" w:hAnsi="Arial" w:cs="Arial"/>
          <w:color w:val="000000" w:themeColor="text1"/>
          <w:sz w:val="20"/>
          <w:szCs w:val="20"/>
        </w:rPr>
        <w:t xml:space="preserve"> </w:t>
      </w:r>
      <w:r w:rsidRPr="006E75C8">
        <w:rPr>
          <w:rFonts w:ascii="Arial" w:eastAsia="Arial" w:hAnsi="Arial" w:cs="Arial"/>
          <w:color w:val="000000" w:themeColor="text1"/>
          <w:sz w:val="20"/>
          <w:szCs w:val="20"/>
        </w:rPr>
        <w:t xml:space="preserve">w </w:t>
      </w:r>
      <w:r w:rsidRPr="006E75C8">
        <w:rPr>
          <w:rFonts w:ascii="Arial" w:hAnsi="Arial" w:cs="Arial"/>
          <w:color w:val="000000" w:themeColor="text1"/>
          <w:sz w:val="20"/>
          <w:szCs w:val="20"/>
        </w:rPr>
        <w:t>przypadku:</w:t>
      </w:r>
    </w:p>
    <w:p w14:paraId="0D98460D" w14:textId="77777777" w:rsidR="004F4CA4" w:rsidRPr="006E75C8" w:rsidRDefault="004F4CA4" w:rsidP="004F4CA4">
      <w:pPr>
        <w:numPr>
          <w:ilvl w:val="1"/>
          <w:numId w:val="15"/>
        </w:numPr>
        <w:tabs>
          <w:tab w:val="clear" w:pos="1440"/>
          <w:tab w:val="num" w:pos="360"/>
        </w:tabs>
        <w:ind w:left="720"/>
        <w:jc w:val="both"/>
        <w:rPr>
          <w:rFonts w:ascii="Arial" w:eastAsia="Arial" w:hAnsi="Arial" w:cs="Arial"/>
          <w:color w:val="000000" w:themeColor="text1"/>
          <w:sz w:val="20"/>
          <w:szCs w:val="20"/>
        </w:rPr>
      </w:pPr>
      <w:r w:rsidRPr="006E75C8">
        <w:rPr>
          <w:rFonts w:ascii="Arial" w:hAnsi="Arial" w:cs="Arial"/>
          <w:color w:val="000000" w:themeColor="text1"/>
          <w:sz w:val="20"/>
          <w:szCs w:val="20"/>
        </w:rPr>
        <w:t>zawieszenia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powodów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wystąpienia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przyczyn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technicznych, prawnych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organizacyjnych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okresowo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uniemożliwiających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kontynuowanie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 ulega wydłużeniu:</w:t>
      </w:r>
    </w:p>
    <w:p w14:paraId="25C40C8F" w14:textId="77777777" w:rsidR="004F4CA4" w:rsidRPr="006E75C8" w:rsidRDefault="004F4CA4" w:rsidP="007016F7">
      <w:pPr>
        <w:numPr>
          <w:ilvl w:val="1"/>
          <w:numId w:val="23"/>
        </w:numPr>
        <w:tabs>
          <w:tab w:val="clear" w:pos="2220"/>
          <w:tab w:val="num" w:pos="1080"/>
        </w:tabs>
        <w:ind w:left="1080"/>
        <w:jc w:val="both"/>
        <w:rPr>
          <w:rFonts w:ascii="Arial" w:eastAsia="Arial" w:hAnsi="Arial" w:cs="Arial"/>
          <w:color w:val="000000" w:themeColor="text1"/>
          <w:sz w:val="20"/>
          <w:szCs w:val="20"/>
        </w:rPr>
      </w:pPr>
      <w:r w:rsidRPr="006E75C8">
        <w:rPr>
          <w:rFonts w:ascii="Arial" w:eastAsia="Arial" w:hAnsi="Arial" w:cs="Arial"/>
          <w:color w:val="000000" w:themeColor="text1"/>
          <w:sz w:val="20"/>
          <w:szCs w:val="20"/>
        </w:rPr>
        <w:t>w razie wznowienia robót przed upływem terminu określonego w ust. 2 – maksymalnie o liczbę dni w których wykonanie robót stało się niemożliwe i trwało zawieszenie robót,</w:t>
      </w:r>
    </w:p>
    <w:p w14:paraId="6D228763" w14:textId="77777777" w:rsidR="004F4CA4" w:rsidRPr="006E75C8" w:rsidRDefault="004F4CA4" w:rsidP="007016F7">
      <w:pPr>
        <w:numPr>
          <w:ilvl w:val="1"/>
          <w:numId w:val="23"/>
        </w:numPr>
        <w:tabs>
          <w:tab w:val="clear" w:pos="2220"/>
          <w:tab w:val="num" w:pos="1080"/>
        </w:tabs>
        <w:ind w:left="1080"/>
        <w:jc w:val="both"/>
        <w:rPr>
          <w:rFonts w:ascii="Arial" w:eastAsia="Arial" w:hAnsi="Arial" w:cs="Arial"/>
          <w:color w:val="000000" w:themeColor="text1"/>
          <w:sz w:val="20"/>
          <w:szCs w:val="20"/>
        </w:rPr>
      </w:pPr>
      <w:r w:rsidRPr="006E75C8">
        <w:rPr>
          <w:rFonts w:ascii="Arial" w:eastAsia="Arial" w:hAnsi="Arial" w:cs="Arial"/>
          <w:color w:val="000000" w:themeColor="text1"/>
          <w:sz w:val="20"/>
          <w:szCs w:val="20"/>
        </w:rPr>
        <w:t xml:space="preserve">w razie wznowienia robót po upływie terminu określonego w ust. 2 – o liczbę dni jakie pozostały od daty zawieszenia do terminu zakończenia realizacji umowy o którym mowa w ust. 2, liczoną od dnia wznowienia robót budowlanych. </w:t>
      </w:r>
    </w:p>
    <w:p w14:paraId="60B0DF11" w14:textId="77777777" w:rsidR="004F4CA4" w:rsidRPr="006E75C8" w:rsidRDefault="004F4CA4" w:rsidP="004F4CA4">
      <w:pPr>
        <w:numPr>
          <w:ilvl w:val="1"/>
          <w:numId w:val="15"/>
        </w:numPr>
        <w:tabs>
          <w:tab w:val="clear" w:pos="1440"/>
          <w:tab w:val="num" w:pos="360"/>
        </w:tabs>
        <w:ind w:left="720"/>
        <w:jc w:val="both"/>
        <w:rPr>
          <w:rFonts w:ascii="Arial" w:eastAsia="Arial" w:hAnsi="Arial" w:cs="Arial"/>
          <w:color w:val="000000" w:themeColor="text1"/>
          <w:sz w:val="20"/>
          <w:szCs w:val="20"/>
        </w:rPr>
      </w:pPr>
      <w:r w:rsidRPr="006E75C8">
        <w:rPr>
          <w:rFonts w:ascii="Arial" w:hAnsi="Arial" w:cs="Arial"/>
          <w:color w:val="000000" w:themeColor="text1"/>
          <w:sz w:val="20"/>
          <w:szCs w:val="20"/>
        </w:rPr>
        <w:t>działania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wyższej;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może ulec</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wydłużeniu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maksymalnie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liczbę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działania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wyższej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usunięcia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skutków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działania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uniemożliwiających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p>
    <w:p w14:paraId="7C6A83FC" w14:textId="77777777" w:rsidR="00EC404D" w:rsidRPr="006E75C8" w:rsidRDefault="00EC404D" w:rsidP="00EC404D">
      <w:pPr>
        <w:numPr>
          <w:ilvl w:val="1"/>
          <w:numId w:val="15"/>
        </w:numPr>
        <w:tabs>
          <w:tab w:val="clear" w:pos="1440"/>
          <w:tab w:val="num" w:pos="360"/>
        </w:tabs>
        <w:ind w:left="720"/>
        <w:jc w:val="both"/>
        <w:rPr>
          <w:rFonts w:ascii="Arial" w:eastAsia="Arial" w:hAnsi="Arial" w:cs="Arial"/>
          <w:color w:val="000000" w:themeColor="text1"/>
          <w:sz w:val="20"/>
          <w:szCs w:val="20"/>
        </w:rPr>
      </w:pPr>
      <w:r w:rsidRPr="006E75C8">
        <w:rPr>
          <w:rFonts w:ascii="Arial" w:hAnsi="Arial" w:cs="Arial"/>
          <w:color w:val="000000" w:themeColor="text1"/>
          <w:sz w:val="20"/>
          <w:szCs w:val="20"/>
        </w:rPr>
        <w:lastRenderedPageBreak/>
        <w:t>wykopalisk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uniemożliwiających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może ulec wydłużeniu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maksymalnie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liczbę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stało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niemożliwe.</w:t>
      </w:r>
    </w:p>
    <w:p w14:paraId="1D566192" w14:textId="77777777" w:rsidR="00AE78B4" w:rsidRPr="006E75C8" w:rsidRDefault="00AE78B4" w:rsidP="00AE78B4">
      <w:pPr>
        <w:numPr>
          <w:ilvl w:val="0"/>
          <w:numId w:val="16"/>
        </w:numPr>
        <w:tabs>
          <w:tab w:val="clear" w:pos="1785"/>
          <w:tab w:val="num" w:pos="360"/>
          <w:tab w:val="left" w:pos="6660"/>
        </w:tabs>
        <w:ind w:left="360"/>
        <w:jc w:val="both"/>
        <w:rPr>
          <w:rFonts w:ascii="Arial" w:eastAsia="Arial" w:hAnsi="Arial" w:cs="Arial"/>
          <w:color w:val="000000" w:themeColor="text1"/>
          <w:sz w:val="20"/>
          <w:szCs w:val="20"/>
        </w:rPr>
      </w:pPr>
      <w:r w:rsidRPr="006E75C8">
        <w:rPr>
          <w:rFonts w:ascii="Arial" w:eastAsia="Arial" w:hAnsi="Arial" w:cs="Arial"/>
          <w:color w:val="000000" w:themeColor="text1"/>
          <w:sz w:val="20"/>
          <w:szCs w:val="20"/>
        </w:rPr>
        <w:t xml:space="preserve">Niezależnie od przyczyn opisanych w § 2 ust. 4 wydłużeniu może ulegać </w:t>
      </w:r>
      <w:r w:rsidRPr="006E75C8">
        <w:rPr>
          <w:rFonts w:ascii="Arial" w:hAnsi="Arial" w:cs="Arial"/>
          <w:color w:val="000000" w:themeColor="text1"/>
          <w:sz w:val="20"/>
          <w:szCs w:val="20"/>
        </w:rPr>
        <w:t>termi</w:t>
      </w:r>
      <w:r w:rsidRPr="006E75C8">
        <w:rPr>
          <w:rFonts w:ascii="Arial" w:eastAsia="Arial" w:hAnsi="Arial" w:cs="Arial"/>
          <w:color w:val="000000" w:themeColor="text1"/>
          <w:sz w:val="20"/>
          <w:szCs w:val="20"/>
        </w:rPr>
        <w:t xml:space="preserve">n </w:t>
      </w:r>
      <w:r w:rsidRPr="006E75C8">
        <w:rPr>
          <w:rFonts w:ascii="Arial" w:hAnsi="Arial" w:cs="Arial"/>
          <w:color w:val="000000" w:themeColor="text1"/>
          <w:sz w:val="20"/>
          <w:szCs w:val="20"/>
        </w:rPr>
        <w:t>zakończeni</w:t>
      </w:r>
      <w:r w:rsidRPr="006E75C8">
        <w:rPr>
          <w:rFonts w:ascii="Arial" w:eastAsia="Arial" w:hAnsi="Arial" w:cs="Arial"/>
          <w:color w:val="000000" w:themeColor="text1"/>
          <w:sz w:val="20"/>
          <w:szCs w:val="20"/>
        </w:rPr>
        <w:t xml:space="preserve">a wykonania </w:t>
      </w:r>
      <w:r w:rsidRPr="006E75C8">
        <w:rPr>
          <w:rFonts w:ascii="Arial" w:hAnsi="Arial" w:cs="Arial"/>
          <w:color w:val="000000" w:themeColor="text1"/>
          <w:sz w:val="20"/>
          <w:szCs w:val="20"/>
        </w:rPr>
        <w:t>przedmiot</w:t>
      </w:r>
      <w:r w:rsidRPr="006E75C8">
        <w:rPr>
          <w:rFonts w:ascii="Arial" w:eastAsia="Arial" w:hAnsi="Arial" w:cs="Arial"/>
          <w:color w:val="000000" w:themeColor="text1"/>
          <w:sz w:val="20"/>
          <w:szCs w:val="20"/>
        </w:rPr>
        <w:t xml:space="preserve">u </w:t>
      </w:r>
      <w:r w:rsidRPr="006E75C8">
        <w:rPr>
          <w:rFonts w:ascii="Arial" w:hAnsi="Arial" w:cs="Arial"/>
          <w:color w:val="000000" w:themeColor="text1"/>
          <w:sz w:val="20"/>
          <w:szCs w:val="20"/>
        </w:rPr>
        <w:t>umow</w:t>
      </w:r>
      <w:r w:rsidRPr="006E75C8">
        <w:rPr>
          <w:rFonts w:ascii="Arial" w:eastAsia="Arial" w:hAnsi="Arial" w:cs="Arial"/>
          <w:color w:val="000000" w:themeColor="text1"/>
          <w:sz w:val="20"/>
          <w:szCs w:val="20"/>
        </w:rPr>
        <w:t xml:space="preserve">y </w:t>
      </w:r>
      <w:r w:rsidRPr="006E75C8">
        <w:rPr>
          <w:rFonts w:ascii="Arial" w:hAnsi="Arial" w:cs="Arial"/>
          <w:color w:val="000000" w:themeColor="text1"/>
          <w:sz w:val="20"/>
          <w:szCs w:val="20"/>
        </w:rPr>
        <w:t>określon</w:t>
      </w:r>
      <w:r w:rsidRPr="006E75C8">
        <w:rPr>
          <w:rFonts w:ascii="Arial" w:eastAsia="Arial" w:hAnsi="Arial" w:cs="Arial"/>
          <w:color w:val="000000" w:themeColor="text1"/>
          <w:sz w:val="20"/>
          <w:szCs w:val="20"/>
        </w:rPr>
        <w:t xml:space="preserve">y w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2 w przypadku wystąpienia szczególnie niekorzystnych warunków atmosferycznych w okresie realizacji przedmiotu zamówienia, uniemożliwiających wykonanie danego typu robót. Wykonawca na okoliczność przerwania prac z w/w powodu dokonywał będzie adnotację (wpis)              w tzw. „dzienniku pogodowym". Wpis winien określać rodzaj i zakres przerwanych robót, okres na jaki prace zostały przerwane oraz opis warunków pogodowych. Wpis winien być dokonany przez kierownika budowy i potwierdzony przez inspektora nadzoru. Termin końcowy realizacji przedmiotu zamówienia ulega wówczas wydłużeniu o liczbę dni występowania niekorzystnych warunków atmosferycznych. Prowadzenie i dokonywanie wpisów w „dziennik pogodowy" nie zwalnia Wykonawcy od prowadzenia i dokonywania wymaganych wpisów w dziennik budowy.</w:t>
      </w:r>
    </w:p>
    <w:p w14:paraId="15E9DDCE" w14:textId="77777777" w:rsidR="004F4CA4" w:rsidRPr="006E75C8" w:rsidRDefault="004F4CA4" w:rsidP="004F4CA4">
      <w:pPr>
        <w:numPr>
          <w:ilvl w:val="0"/>
          <w:numId w:val="16"/>
        </w:numPr>
        <w:tabs>
          <w:tab w:val="clear" w:pos="1785"/>
          <w:tab w:val="num" w:pos="360"/>
          <w:tab w:val="left" w:pos="6660"/>
        </w:tabs>
        <w:ind w:left="360"/>
        <w:jc w:val="both"/>
        <w:rPr>
          <w:rFonts w:ascii="Arial" w:eastAsia="Arial" w:hAnsi="Arial" w:cs="Arial"/>
          <w:color w:val="000000" w:themeColor="text1"/>
          <w:sz w:val="20"/>
          <w:szCs w:val="20"/>
        </w:rPr>
      </w:pPr>
      <w:r w:rsidRPr="006E75C8">
        <w:rPr>
          <w:rFonts w:ascii="Arial" w:eastAsia="Arial" w:hAnsi="Arial" w:cs="Arial"/>
          <w:color w:val="000000" w:themeColor="text1"/>
          <w:sz w:val="20"/>
          <w:szCs w:val="20"/>
        </w:rPr>
        <w:t>Zawieszenie robót może nastąpić wyłącznie przez Zamawiającego w razie stwierdzenia obiektywnej, niezależnej od Wykonawcy przeszkody, uniemożliwiającej realizację przedmiotu umowy. Zawieszenia robót Zamawiający dokonuje na piśmie pod rygorem nieważności, wskazując przyczynę zawieszenia. Zawieszenie robót może nastąpić również na podstawie decyzji właściwych organów sprawujących nadzór nad realizacją przedmiotu umowy, w ramach wykonywanych przez siebie kompetencji.</w:t>
      </w:r>
    </w:p>
    <w:p w14:paraId="47EEF16A" w14:textId="77777777" w:rsidR="00834AA3" w:rsidRPr="006E75C8" w:rsidRDefault="00834AA3" w:rsidP="00834AA3">
      <w:pPr>
        <w:numPr>
          <w:ilvl w:val="0"/>
          <w:numId w:val="16"/>
        </w:numPr>
        <w:tabs>
          <w:tab w:val="clear" w:pos="1785"/>
          <w:tab w:val="num" w:pos="360"/>
        </w:tabs>
        <w:ind w:left="360"/>
        <w:jc w:val="both"/>
        <w:rPr>
          <w:rFonts w:ascii="Arial" w:eastAsia="Arial" w:hAnsi="Arial" w:cs="Arial"/>
          <w:color w:val="000000" w:themeColor="text1"/>
          <w:sz w:val="20"/>
          <w:szCs w:val="20"/>
        </w:rPr>
      </w:pPr>
      <w:r w:rsidRPr="006E75C8">
        <w:rPr>
          <w:rFonts w:ascii="Arial" w:hAnsi="Arial" w:cs="Arial"/>
          <w:color w:val="000000" w:themeColor="text1"/>
          <w:sz w:val="20"/>
          <w:szCs w:val="20"/>
        </w:rPr>
        <w:t>Wydłużeniu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może ulegać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zakończenia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realizacji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 xml:space="preserve">umowy </w:t>
      </w:r>
      <w:r w:rsidRPr="006E75C8">
        <w:rPr>
          <w:rFonts w:ascii="Arial" w:eastAsia="Arial" w:hAnsi="Arial" w:cs="Arial"/>
          <w:color w:val="000000" w:themeColor="text1"/>
          <w:sz w:val="20"/>
          <w:szCs w:val="20"/>
        </w:rPr>
        <w:t xml:space="preserve">również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przypadku</w:t>
      </w:r>
      <w:r w:rsidRPr="006E75C8">
        <w:rPr>
          <w:rFonts w:ascii="Arial" w:eastAsia="Arial" w:hAnsi="Arial" w:cs="Arial"/>
          <w:color w:val="000000" w:themeColor="text1"/>
          <w:sz w:val="20"/>
          <w:szCs w:val="20"/>
        </w:rPr>
        <w:t xml:space="preserve"> realizacji </w:t>
      </w:r>
      <w:r w:rsidRPr="006E75C8">
        <w:rPr>
          <w:rFonts w:ascii="Arial" w:hAnsi="Arial" w:cs="Arial"/>
          <w:color w:val="000000" w:themeColor="text1"/>
          <w:sz w:val="20"/>
          <w:szCs w:val="20"/>
        </w:rPr>
        <w:t>dodatkowych robót zgodnie 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art.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455</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1</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pkt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3 i 4</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ustawy</w:t>
      </w:r>
      <w:r w:rsidRPr="006E75C8">
        <w:rPr>
          <w:rFonts w:ascii="Arial" w:eastAsia="Arial" w:hAnsi="Arial" w:cs="Arial"/>
          <w:color w:val="000000" w:themeColor="text1"/>
          <w:sz w:val="20"/>
          <w:szCs w:val="20"/>
        </w:rPr>
        <w:t xml:space="preserve"> </w:t>
      </w:r>
      <w:proofErr w:type="spellStart"/>
      <w:r w:rsidRPr="006E75C8">
        <w:rPr>
          <w:rFonts w:ascii="Arial" w:hAnsi="Arial" w:cs="Arial"/>
          <w:color w:val="000000" w:themeColor="text1"/>
          <w:sz w:val="20"/>
          <w:szCs w:val="20"/>
        </w:rPr>
        <w:t>pzp</w:t>
      </w:r>
      <w:proofErr w:type="spellEnd"/>
      <w:r w:rsidRPr="006E75C8">
        <w:rPr>
          <w:rFonts w:ascii="Arial" w:hAnsi="Arial" w:cs="Arial"/>
          <w:color w:val="000000" w:themeColor="text1"/>
          <w:sz w:val="20"/>
          <w:szCs w:val="20"/>
        </w:rPr>
        <w: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wówczas</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przedłuża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ilość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stwierdzonych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protokole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konieczności.</w:t>
      </w:r>
    </w:p>
    <w:p w14:paraId="34B05796" w14:textId="77777777" w:rsidR="004F4CA4" w:rsidRPr="006E75C8" w:rsidRDefault="004F4CA4" w:rsidP="004F4CA4">
      <w:pPr>
        <w:numPr>
          <w:ilvl w:val="0"/>
          <w:numId w:val="16"/>
        </w:numPr>
        <w:tabs>
          <w:tab w:val="clear" w:pos="1785"/>
          <w:tab w:val="num" w:pos="360"/>
        </w:tabs>
        <w:ind w:left="360"/>
        <w:jc w:val="both"/>
        <w:rPr>
          <w:rFonts w:ascii="Arial" w:eastAsia="Arial" w:hAnsi="Arial" w:cs="Arial"/>
          <w:color w:val="000000" w:themeColor="text1"/>
          <w:sz w:val="20"/>
          <w:szCs w:val="20"/>
        </w:rPr>
      </w:pPr>
      <w:r w:rsidRPr="006E75C8">
        <w:rPr>
          <w:rFonts w:ascii="Arial" w:hAnsi="Arial" w:cs="Arial"/>
          <w:color w:val="000000" w:themeColor="text1"/>
          <w:sz w:val="20"/>
          <w:szCs w:val="20"/>
        </w:rPr>
        <w:t>Postanowienia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§16</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stosuje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zmienionych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odpowiednio.</w:t>
      </w:r>
    </w:p>
    <w:p w14:paraId="6C1CD46E" w14:textId="77777777" w:rsidR="004F4CA4" w:rsidRPr="006E75C8" w:rsidRDefault="004F4CA4" w:rsidP="004F4CA4">
      <w:pPr>
        <w:tabs>
          <w:tab w:val="left" w:pos="284"/>
        </w:tabs>
        <w:jc w:val="both"/>
        <w:rPr>
          <w:rFonts w:ascii="Arial" w:hAnsi="Arial" w:cs="Arial"/>
          <w:color w:val="000000" w:themeColor="text1"/>
          <w:sz w:val="20"/>
          <w:szCs w:val="20"/>
        </w:rPr>
      </w:pPr>
    </w:p>
    <w:p w14:paraId="290E6FFB" w14:textId="77777777" w:rsidR="004F4CA4" w:rsidRPr="006E75C8" w:rsidRDefault="004F4CA4" w:rsidP="004F4CA4">
      <w:pPr>
        <w:pStyle w:val="Tekstpodstawowy"/>
        <w:rPr>
          <w:rFonts w:ascii="Arial" w:hAnsi="Arial" w:cs="Arial"/>
          <w:i/>
          <w:color w:val="000000" w:themeColor="text1"/>
          <w:sz w:val="20"/>
          <w:szCs w:val="20"/>
        </w:rPr>
      </w:pPr>
      <w:r w:rsidRPr="006E75C8">
        <w:rPr>
          <w:rFonts w:ascii="Arial" w:hAnsi="Arial" w:cs="Arial"/>
          <w:i/>
          <w:color w:val="000000" w:themeColor="text1"/>
          <w:sz w:val="20"/>
          <w:szCs w:val="20"/>
        </w:rPr>
        <w:t>Obowiązki stron</w:t>
      </w:r>
    </w:p>
    <w:p w14:paraId="29EAB8F1" w14:textId="77777777" w:rsidR="004F4CA4" w:rsidRPr="006E75C8" w:rsidRDefault="004F4CA4" w:rsidP="004F4CA4">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4</w:t>
      </w:r>
    </w:p>
    <w:p w14:paraId="2CC5B757" w14:textId="77777777" w:rsidR="00A26D68" w:rsidRPr="006E75C8" w:rsidRDefault="00A26D68" w:rsidP="00312827">
      <w:pPr>
        <w:jc w:val="both"/>
        <w:rPr>
          <w:rFonts w:ascii="Arial" w:eastAsia="Arial" w:hAnsi="Arial" w:cs="Arial"/>
          <w:color w:val="000000" w:themeColor="text1"/>
          <w:sz w:val="20"/>
        </w:rPr>
      </w:pPr>
      <w:r w:rsidRPr="006E75C8">
        <w:rPr>
          <w:rFonts w:ascii="Arial" w:eastAsia="Arial" w:hAnsi="Arial" w:cs="Arial"/>
          <w:color w:val="000000" w:themeColor="text1"/>
          <w:sz w:val="20"/>
        </w:rPr>
        <w:t>Zamawiający przekaże Wykonawcy teren budowy w terminie uzgodnionym pisemni</w:t>
      </w:r>
      <w:r w:rsidR="00EA124E" w:rsidRPr="006E75C8">
        <w:rPr>
          <w:rFonts w:ascii="Arial" w:eastAsia="Arial" w:hAnsi="Arial" w:cs="Arial"/>
          <w:color w:val="000000" w:themeColor="text1"/>
          <w:sz w:val="20"/>
        </w:rPr>
        <w:t xml:space="preserve">e lub dokumentowo przez strony, lecz nie później niż </w:t>
      </w:r>
      <w:r w:rsidR="0065573C" w:rsidRPr="006E75C8">
        <w:rPr>
          <w:rFonts w:ascii="Arial" w:eastAsia="Arial" w:hAnsi="Arial" w:cs="Arial"/>
          <w:color w:val="000000" w:themeColor="text1"/>
          <w:sz w:val="20"/>
        </w:rPr>
        <w:t>w terminie 10</w:t>
      </w:r>
      <w:r w:rsidR="00276932" w:rsidRPr="006E75C8">
        <w:rPr>
          <w:rFonts w:ascii="Arial" w:eastAsia="Arial" w:hAnsi="Arial" w:cs="Arial"/>
          <w:color w:val="000000" w:themeColor="text1"/>
          <w:sz w:val="20"/>
        </w:rPr>
        <w:t xml:space="preserve"> dni od dnia zawarcia umowy.</w:t>
      </w:r>
      <w:r w:rsidR="00EA124E" w:rsidRPr="006E75C8">
        <w:rPr>
          <w:rFonts w:ascii="Arial" w:eastAsia="Arial" w:hAnsi="Arial" w:cs="Arial"/>
          <w:color w:val="000000" w:themeColor="text1"/>
          <w:sz w:val="20"/>
        </w:rPr>
        <w:t xml:space="preserve"> </w:t>
      </w:r>
      <w:r w:rsidRPr="006E75C8">
        <w:rPr>
          <w:rFonts w:ascii="Arial" w:eastAsia="Arial" w:hAnsi="Arial" w:cs="Arial"/>
          <w:color w:val="000000" w:themeColor="text1"/>
          <w:sz w:val="20"/>
        </w:rPr>
        <w:t xml:space="preserve">W razie braku porozumienia, Zamawiający ma prawo wyznaczyć termin przekazania terenu budowy. </w:t>
      </w:r>
    </w:p>
    <w:p w14:paraId="38174A84" w14:textId="77777777" w:rsidR="00AB6EBC" w:rsidRPr="006E75C8" w:rsidRDefault="00AB6EBC" w:rsidP="001E2319">
      <w:pPr>
        <w:rPr>
          <w:rFonts w:ascii="Arial" w:hAnsi="Arial" w:cs="Arial"/>
          <w:b/>
          <w:color w:val="000000" w:themeColor="text1"/>
          <w:sz w:val="20"/>
          <w:szCs w:val="20"/>
        </w:rPr>
      </w:pPr>
    </w:p>
    <w:p w14:paraId="70926F7C" w14:textId="77777777" w:rsidR="004F4CA4" w:rsidRPr="006E75C8" w:rsidRDefault="004F4CA4" w:rsidP="004F4CA4">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5</w:t>
      </w:r>
    </w:p>
    <w:p w14:paraId="3CCBD777" w14:textId="77777777" w:rsidR="004F4CA4" w:rsidRPr="006E75C8" w:rsidRDefault="003F110A" w:rsidP="004F4CA4">
      <w:pPr>
        <w:jc w:val="both"/>
        <w:rPr>
          <w:rFonts w:ascii="Arial" w:hAnsi="Arial" w:cs="Arial"/>
          <w:color w:val="000000" w:themeColor="text1"/>
          <w:sz w:val="20"/>
          <w:szCs w:val="20"/>
        </w:rPr>
      </w:pPr>
      <w:r w:rsidRPr="006E75C8">
        <w:rPr>
          <w:rFonts w:ascii="Arial" w:hAnsi="Arial" w:cs="Arial"/>
          <w:color w:val="000000" w:themeColor="text1"/>
          <w:sz w:val="20"/>
          <w:szCs w:val="20"/>
        </w:rPr>
        <w:t>1.</w:t>
      </w:r>
      <w:r w:rsidR="004F4CA4" w:rsidRPr="006E75C8">
        <w:rPr>
          <w:rFonts w:ascii="Arial" w:hAnsi="Arial" w:cs="Arial"/>
          <w:color w:val="000000" w:themeColor="text1"/>
          <w:sz w:val="20"/>
          <w:szCs w:val="20"/>
        </w:rPr>
        <w:t>Zamawiający</w:t>
      </w:r>
      <w:r w:rsidR="004F4CA4" w:rsidRPr="006E75C8">
        <w:rPr>
          <w:rFonts w:ascii="Arial" w:eastAsia="Arial" w:hAnsi="Arial" w:cs="Arial"/>
          <w:color w:val="000000" w:themeColor="text1"/>
          <w:sz w:val="20"/>
          <w:szCs w:val="20"/>
        </w:rPr>
        <w:t xml:space="preserve"> powoła nadzór inwestorski </w:t>
      </w:r>
      <w:r w:rsidR="004F4CA4" w:rsidRPr="006E75C8">
        <w:rPr>
          <w:rFonts w:ascii="Arial" w:hAnsi="Arial" w:cs="Arial"/>
          <w:color w:val="000000" w:themeColor="text1"/>
          <w:sz w:val="20"/>
          <w:szCs w:val="20"/>
        </w:rPr>
        <w:t>o</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czym</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pisemnie</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zawiadomi</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Wykonawcę.</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Prawa</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i</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obowiązki</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nadzoru</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inwestorskiego</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określają</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przepisy</w:t>
      </w:r>
      <w:r w:rsidR="004F4CA4" w:rsidRPr="006E75C8">
        <w:rPr>
          <w:rFonts w:ascii="Arial" w:eastAsia="Arial" w:hAnsi="Arial" w:cs="Arial"/>
          <w:color w:val="000000" w:themeColor="text1"/>
          <w:sz w:val="20"/>
          <w:szCs w:val="20"/>
        </w:rPr>
        <w:t xml:space="preserve"> Prawa budowlanego </w:t>
      </w:r>
      <w:r w:rsidR="004F4CA4" w:rsidRPr="006E75C8">
        <w:rPr>
          <w:rFonts w:ascii="Arial" w:hAnsi="Arial" w:cs="Arial"/>
          <w:color w:val="000000" w:themeColor="text1"/>
          <w:sz w:val="20"/>
          <w:szCs w:val="20"/>
        </w:rPr>
        <w:t>oraz</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umowa zawarta</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pomiędzy</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Zamawiającym</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a</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 xml:space="preserve">podmiotem pełniącym </w:t>
      </w:r>
      <w:r w:rsidR="004F4CA4" w:rsidRPr="006E75C8">
        <w:rPr>
          <w:rFonts w:ascii="Arial" w:eastAsia="Arial" w:hAnsi="Arial" w:cs="Arial"/>
          <w:color w:val="000000" w:themeColor="text1"/>
          <w:sz w:val="20"/>
          <w:szCs w:val="20"/>
        </w:rPr>
        <w:t xml:space="preserve"> </w:t>
      </w:r>
      <w:r w:rsidR="004F4CA4" w:rsidRPr="006E75C8">
        <w:rPr>
          <w:rFonts w:ascii="Arial" w:hAnsi="Arial" w:cs="Arial"/>
          <w:color w:val="000000" w:themeColor="text1"/>
          <w:sz w:val="20"/>
          <w:szCs w:val="20"/>
        </w:rPr>
        <w:t>nadzór inwestorski.</w:t>
      </w:r>
    </w:p>
    <w:p w14:paraId="7315CDF7" w14:textId="77777777" w:rsidR="00473EAC" w:rsidRPr="006E75C8" w:rsidRDefault="003F110A" w:rsidP="00473EAC">
      <w:pPr>
        <w:jc w:val="both"/>
        <w:rPr>
          <w:rFonts w:ascii="Arial" w:hAnsi="Arial" w:cs="Arial"/>
          <w:color w:val="000000" w:themeColor="text1"/>
          <w:sz w:val="20"/>
          <w:szCs w:val="20"/>
        </w:rPr>
      </w:pPr>
      <w:r w:rsidRPr="006E75C8">
        <w:rPr>
          <w:rFonts w:ascii="Arial" w:hAnsi="Arial" w:cs="Arial"/>
          <w:color w:val="000000" w:themeColor="text1"/>
          <w:sz w:val="20"/>
          <w:szCs w:val="20"/>
        </w:rPr>
        <w:t xml:space="preserve">2. Do kontaktów w  sprawie realizacji niniejszej umowy </w:t>
      </w:r>
      <w:r w:rsidR="00B1545D" w:rsidRPr="006E75C8">
        <w:rPr>
          <w:rFonts w:ascii="Arial" w:hAnsi="Arial" w:cs="Arial"/>
          <w:color w:val="000000" w:themeColor="text1"/>
          <w:sz w:val="20"/>
          <w:szCs w:val="20"/>
        </w:rPr>
        <w:t xml:space="preserve">po jej zawarciu wyznacza się </w:t>
      </w:r>
      <w:r w:rsidR="00276932" w:rsidRPr="006E75C8">
        <w:rPr>
          <w:rFonts w:ascii="Arial" w:hAnsi="Arial" w:cs="Arial"/>
          <w:b/>
          <w:color w:val="000000" w:themeColor="text1"/>
          <w:sz w:val="20"/>
          <w:szCs w:val="20"/>
        </w:rPr>
        <w:t>Marka Cieślę</w:t>
      </w:r>
      <w:r w:rsidR="00276932" w:rsidRPr="006E75C8">
        <w:rPr>
          <w:rFonts w:ascii="Arial" w:hAnsi="Arial" w:cs="Arial"/>
          <w:color w:val="000000" w:themeColor="text1"/>
          <w:sz w:val="20"/>
          <w:szCs w:val="20"/>
        </w:rPr>
        <w:t xml:space="preserve"> </w:t>
      </w:r>
      <w:r w:rsidRPr="006E75C8">
        <w:rPr>
          <w:rFonts w:ascii="Arial" w:hAnsi="Arial" w:cs="Arial"/>
          <w:color w:val="000000" w:themeColor="text1"/>
          <w:sz w:val="20"/>
          <w:szCs w:val="20"/>
        </w:rPr>
        <w:t>praco</w:t>
      </w:r>
      <w:r w:rsidR="00AA0E0C" w:rsidRPr="006E75C8">
        <w:rPr>
          <w:rFonts w:ascii="Arial" w:hAnsi="Arial" w:cs="Arial"/>
          <w:color w:val="000000" w:themeColor="text1"/>
          <w:sz w:val="20"/>
          <w:szCs w:val="20"/>
        </w:rPr>
        <w:t xml:space="preserve">wnika Wydziału </w:t>
      </w:r>
      <w:r w:rsidR="00DD1233" w:rsidRPr="006E75C8">
        <w:rPr>
          <w:rFonts w:ascii="Arial" w:hAnsi="Arial" w:cs="Arial"/>
          <w:color w:val="000000" w:themeColor="text1"/>
          <w:sz w:val="20"/>
          <w:szCs w:val="20"/>
        </w:rPr>
        <w:t xml:space="preserve">Inwestycji i Rozwoju </w:t>
      </w:r>
      <w:r w:rsidRPr="006E75C8">
        <w:rPr>
          <w:rFonts w:ascii="Arial" w:hAnsi="Arial" w:cs="Arial"/>
          <w:color w:val="000000" w:themeColor="text1"/>
          <w:sz w:val="20"/>
          <w:szCs w:val="20"/>
        </w:rPr>
        <w:t xml:space="preserve">Urzędu </w:t>
      </w:r>
      <w:r w:rsidR="007C0EF9" w:rsidRPr="006E75C8">
        <w:rPr>
          <w:rFonts w:ascii="Arial" w:hAnsi="Arial" w:cs="Arial"/>
          <w:color w:val="000000" w:themeColor="text1"/>
          <w:sz w:val="20"/>
          <w:szCs w:val="20"/>
        </w:rPr>
        <w:t>Miejskiego w Gorlicach</w:t>
      </w:r>
      <w:r w:rsidRPr="006E75C8">
        <w:rPr>
          <w:rFonts w:ascii="Arial" w:hAnsi="Arial" w:cs="Arial"/>
          <w:color w:val="000000" w:themeColor="text1"/>
          <w:sz w:val="20"/>
          <w:szCs w:val="20"/>
        </w:rPr>
        <w:t xml:space="preserve">. Wszelką korespondencję </w:t>
      </w:r>
      <w:r w:rsidR="00AA0E0C" w:rsidRPr="006E75C8">
        <w:rPr>
          <w:rFonts w:ascii="Arial" w:hAnsi="Arial" w:cs="Arial"/>
          <w:color w:val="000000" w:themeColor="text1"/>
          <w:sz w:val="20"/>
          <w:szCs w:val="20"/>
        </w:rPr>
        <w:t xml:space="preserve">po zawarciu niniejszej umowy </w:t>
      </w:r>
      <w:r w:rsidRPr="006E75C8">
        <w:rPr>
          <w:rFonts w:ascii="Arial" w:hAnsi="Arial" w:cs="Arial"/>
          <w:color w:val="000000" w:themeColor="text1"/>
          <w:sz w:val="20"/>
          <w:szCs w:val="20"/>
        </w:rPr>
        <w:t xml:space="preserve">należy adresować na </w:t>
      </w:r>
      <w:r w:rsidR="007C0EF9" w:rsidRPr="006E75C8">
        <w:rPr>
          <w:rFonts w:ascii="Arial" w:hAnsi="Arial" w:cs="Arial"/>
          <w:color w:val="000000" w:themeColor="text1"/>
          <w:sz w:val="20"/>
          <w:szCs w:val="20"/>
        </w:rPr>
        <w:t xml:space="preserve">Wydział </w:t>
      </w:r>
      <w:r w:rsidR="00DD1233" w:rsidRPr="006E75C8">
        <w:rPr>
          <w:rFonts w:ascii="Arial" w:hAnsi="Arial" w:cs="Arial"/>
          <w:color w:val="000000" w:themeColor="text1"/>
          <w:sz w:val="20"/>
          <w:szCs w:val="20"/>
        </w:rPr>
        <w:t xml:space="preserve">Inwestycji i Rozwoju </w:t>
      </w:r>
      <w:r w:rsidRPr="006E75C8">
        <w:rPr>
          <w:rFonts w:ascii="Arial" w:hAnsi="Arial" w:cs="Arial"/>
          <w:color w:val="000000" w:themeColor="text1"/>
          <w:sz w:val="20"/>
          <w:szCs w:val="20"/>
        </w:rPr>
        <w:t>Urzędu Miejskiego w Gorlicach z podaniem numeru niniejszej umowy.</w:t>
      </w:r>
    </w:p>
    <w:p w14:paraId="268B5F7D" w14:textId="77777777" w:rsidR="00473EAC" w:rsidRPr="006E75C8" w:rsidRDefault="00473EAC" w:rsidP="00473EAC">
      <w:pPr>
        <w:jc w:val="both"/>
        <w:rPr>
          <w:rFonts w:ascii="Arial" w:hAnsi="Arial" w:cs="Arial"/>
          <w:color w:val="000000" w:themeColor="text1"/>
          <w:sz w:val="20"/>
          <w:szCs w:val="20"/>
        </w:rPr>
      </w:pPr>
      <w:r w:rsidRPr="006E75C8">
        <w:rPr>
          <w:rFonts w:ascii="Arial" w:hAnsi="Arial" w:cs="Arial"/>
          <w:color w:val="000000" w:themeColor="text1"/>
          <w:sz w:val="20"/>
          <w:szCs w:val="20"/>
        </w:rPr>
        <w:t>3. Zamawiający i Wykonawca zobowiązani są współdziałać przy wykonaniu umowy w sprawie zamówienia publicznego w celu należytej realizacji zamówienia.</w:t>
      </w:r>
    </w:p>
    <w:p w14:paraId="4BDB0178" w14:textId="77777777" w:rsidR="00473EAC" w:rsidRPr="006E75C8" w:rsidRDefault="00473EAC" w:rsidP="00752C9C">
      <w:pPr>
        <w:jc w:val="both"/>
        <w:rPr>
          <w:rFonts w:ascii="Arial" w:hAnsi="Arial" w:cs="Arial"/>
          <w:color w:val="000000" w:themeColor="text1"/>
          <w:sz w:val="20"/>
          <w:szCs w:val="20"/>
          <w:u w:val="double"/>
        </w:rPr>
      </w:pPr>
    </w:p>
    <w:p w14:paraId="2BD4483D" w14:textId="77777777" w:rsidR="004F4CA4" w:rsidRPr="006E75C8" w:rsidRDefault="004F4CA4" w:rsidP="004F4CA4">
      <w:pPr>
        <w:jc w:val="center"/>
        <w:rPr>
          <w:rFonts w:ascii="Arial" w:eastAsia="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6</w:t>
      </w:r>
    </w:p>
    <w:p w14:paraId="09E4185E" w14:textId="77777777" w:rsidR="00161A7A" w:rsidRPr="006E75C8" w:rsidRDefault="004F4CA4" w:rsidP="00161A7A">
      <w:pPr>
        <w:pStyle w:val="Akapitzlist"/>
        <w:widowControl/>
        <w:numPr>
          <w:ilvl w:val="0"/>
          <w:numId w:val="17"/>
        </w:numPr>
        <w:tabs>
          <w:tab w:val="clear" w:pos="3225"/>
          <w:tab w:val="left" w:pos="426"/>
        </w:tabs>
        <w:ind w:left="0" w:firstLine="0"/>
        <w:jc w:val="both"/>
        <w:rPr>
          <w:rFonts w:ascii="Arial" w:hAnsi="Arial" w:cs="Arial"/>
          <w:color w:val="000000" w:themeColor="text1"/>
          <w:sz w:val="20"/>
          <w:szCs w:val="20"/>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oświadcza,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iż</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realizacji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zamówienia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brać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udział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osoby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posiadające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odpowiednie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umiejętności,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wiedzę,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doświadczenie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stosowne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kwalifikacje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zawodowe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006A16B0" w:rsidRPr="006E75C8">
        <w:rPr>
          <w:rFonts w:ascii="Arial" w:hAnsi="Arial" w:cs="Arial"/>
          <w:color w:val="000000" w:themeColor="text1"/>
          <w:sz w:val="20"/>
          <w:szCs w:val="20"/>
        </w:rPr>
        <w:t>uprawnienia</w:t>
      </w:r>
      <w:r w:rsidR="00FF4793" w:rsidRPr="006E75C8">
        <w:rPr>
          <w:rFonts w:ascii="Arial" w:hAnsi="Arial" w:cs="Arial"/>
          <w:color w:val="000000" w:themeColor="text1"/>
          <w:sz w:val="20"/>
          <w:szCs w:val="20"/>
        </w:rPr>
        <w:t>.</w:t>
      </w:r>
    </w:p>
    <w:p w14:paraId="0E877736" w14:textId="77777777" w:rsidR="003B63A1" w:rsidRPr="006E75C8" w:rsidRDefault="003B63A1" w:rsidP="003B63A1">
      <w:pPr>
        <w:numPr>
          <w:ilvl w:val="0"/>
          <w:numId w:val="17"/>
        </w:numPr>
        <w:tabs>
          <w:tab w:val="clear" w:pos="3225"/>
          <w:tab w:val="num" w:pos="360"/>
        </w:tabs>
        <w:ind w:left="360"/>
        <w:jc w:val="both"/>
        <w:rPr>
          <w:rFonts w:ascii="Arial" w:hAnsi="Arial" w:cs="Arial"/>
          <w:color w:val="000000" w:themeColor="text1"/>
          <w:sz w:val="20"/>
          <w:szCs w:val="20"/>
        </w:rPr>
      </w:pPr>
      <w:r w:rsidRPr="006E75C8">
        <w:rPr>
          <w:rFonts w:ascii="Arial" w:eastAsia="Arial" w:hAnsi="Arial" w:cs="Arial"/>
          <w:color w:val="000000" w:themeColor="text1"/>
          <w:sz w:val="20"/>
          <w:szCs w:val="20"/>
        </w:rPr>
        <w:t>Wykonawca zapewni wykonanie i kierowanie robotami specjalistycznymi poprzez kluczowych specjalistów:</w:t>
      </w:r>
    </w:p>
    <w:p w14:paraId="7DF51AC5" w14:textId="77777777" w:rsidR="003B63A1" w:rsidRPr="006E75C8" w:rsidRDefault="003B63A1" w:rsidP="003B63A1">
      <w:pPr>
        <w:pStyle w:val="Tekstpodstawowy35"/>
        <w:numPr>
          <w:ilvl w:val="1"/>
          <w:numId w:val="17"/>
        </w:numPr>
        <w:tabs>
          <w:tab w:val="clear" w:pos="1080"/>
        </w:tabs>
        <w:spacing w:after="0"/>
        <w:ind w:left="426"/>
        <w:jc w:val="both"/>
        <w:rPr>
          <w:rFonts w:ascii="Arial" w:eastAsia="Arial" w:hAnsi="Arial" w:cs="Arial"/>
          <w:color w:val="000000" w:themeColor="text1"/>
          <w:sz w:val="20"/>
          <w:szCs w:val="20"/>
        </w:rPr>
      </w:pPr>
      <w:r w:rsidRPr="006E75C8">
        <w:rPr>
          <w:rFonts w:ascii="Arial" w:hAnsi="Arial" w:cs="Arial"/>
          <w:color w:val="000000" w:themeColor="text1"/>
          <w:sz w:val="20"/>
          <w:szCs w:val="20"/>
        </w:rPr>
        <w:t>kierownika budowy: osobę posiadającą uprawnienia budowlane do kierowania robotami budowlanymi  w</w:t>
      </w:r>
      <w:r w:rsidRPr="006E75C8">
        <w:rPr>
          <w:rFonts w:ascii="Arial" w:eastAsia="Arial" w:hAnsi="Arial" w:cs="Arial"/>
          <w:color w:val="000000" w:themeColor="text1"/>
          <w:sz w:val="20"/>
          <w:szCs w:val="20"/>
        </w:rPr>
        <w:t xml:space="preserve"> specjalności </w:t>
      </w:r>
      <w:proofErr w:type="spellStart"/>
      <w:r w:rsidR="00276932" w:rsidRPr="006E75C8">
        <w:rPr>
          <w:rFonts w:ascii="Arial" w:eastAsia="Arial" w:hAnsi="Arial" w:cs="Arial"/>
          <w:color w:val="000000" w:themeColor="text1"/>
          <w:sz w:val="20"/>
          <w:szCs w:val="20"/>
        </w:rPr>
        <w:t>konstrukcyjno</w:t>
      </w:r>
      <w:proofErr w:type="spellEnd"/>
      <w:r w:rsidR="00276932" w:rsidRPr="006E75C8">
        <w:rPr>
          <w:rFonts w:ascii="Arial" w:eastAsia="Arial" w:hAnsi="Arial" w:cs="Arial"/>
          <w:color w:val="000000" w:themeColor="text1"/>
          <w:sz w:val="20"/>
          <w:szCs w:val="20"/>
        </w:rPr>
        <w:t xml:space="preserve"> - budowlanej </w:t>
      </w:r>
      <w:r w:rsidR="00CD5A6E" w:rsidRPr="006E75C8">
        <w:rPr>
          <w:rFonts w:ascii="Arial" w:eastAsia="Arial" w:hAnsi="Arial" w:cs="Arial"/>
          <w:color w:val="000000" w:themeColor="text1"/>
          <w:sz w:val="20"/>
          <w:szCs w:val="20"/>
        </w:rPr>
        <w:t xml:space="preserve">w osobie: </w:t>
      </w:r>
      <w:r w:rsidR="00276932" w:rsidRPr="006E75C8">
        <w:rPr>
          <w:rFonts w:ascii="Arial" w:eastAsia="Arial" w:hAnsi="Arial" w:cs="Arial"/>
          <w:b/>
          <w:color w:val="000000" w:themeColor="text1"/>
          <w:sz w:val="20"/>
          <w:szCs w:val="20"/>
        </w:rPr>
        <w:t>…………………………………..</w:t>
      </w:r>
      <w:r w:rsidRPr="006E75C8">
        <w:rPr>
          <w:rFonts w:ascii="Arial" w:eastAsia="Arial" w:hAnsi="Arial" w:cs="Arial"/>
          <w:color w:val="000000" w:themeColor="text1"/>
          <w:sz w:val="20"/>
          <w:szCs w:val="20"/>
        </w:rPr>
        <w:t>,</w:t>
      </w:r>
    </w:p>
    <w:p w14:paraId="3F10F4B2" w14:textId="77777777" w:rsidR="003B63A1" w:rsidRPr="006E75C8" w:rsidRDefault="003B63A1" w:rsidP="003B63A1">
      <w:pPr>
        <w:pStyle w:val="Tekstpodstawowy35"/>
        <w:numPr>
          <w:ilvl w:val="1"/>
          <w:numId w:val="17"/>
        </w:numPr>
        <w:tabs>
          <w:tab w:val="clear" w:pos="1080"/>
        </w:tabs>
        <w:spacing w:after="0"/>
        <w:ind w:left="426"/>
        <w:jc w:val="both"/>
        <w:rPr>
          <w:rFonts w:ascii="Arial" w:eastAsia="Arial" w:hAnsi="Arial" w:cs="Arial"/>
          <w:color w:val="000000" w:themeColor="text1"/>
          <w:sz w:val="20"/>
          <w:szCs w:val="20"/>
        </w:rPr>
      </w:pPr>
      <w:r w:rsidRPr="006E75C8">
        <w:rPr>
          <w:rFonts w:ascii="Arial" w:hAnsi="Arial" w:cs="Arial"/>
          <w:color w:val="000000" w:themeColor="text1"/>
          <w:sz w:val="20"/>
          <w:szCs w:val="20"/>
        </w:rPr>
        <w:t>kierownika robót: osobę posiadającą uprawnienia budowlane do kierowania robotami budowlanymi w</w:t>
      </w:r>
      <w:r w:rsidRPr="006E75C8">
        <w:rPr>
          <w:rFonts w:ascii="Arial" w:eastAsia="Arial" w:hAnsi="Arial" w:cs="Arial"/>
          <w:color w:val="000000" w:themeColor="text1"/>
          <w:sz w:val="20"/>
          <w:szCs w:val="20"/>
        </w:rPr>
        <w:t xml:space="preserve"> specjalności</w:t>
      </w:r>
      <w:r w:rsidRPr="006E75C8">
        <w:rPr>
          <w:rFonts w:ascii="Arial" w:hAnsi="Arial" w:cs="Arial"/>
          <w:color w:val="000000" w:themeColor="text1"/>
          <w:sz w:val="20"/>
          <w:szCs w:val="20"/>
        </w:rPr>
        <w:t xml:space="preserve"> instalacyjnej </w:t>
      </w:r>
      <w:r w:rsidRPr="006E75C8">
        <w:rPr>
          <w:rFonts w:ascii="Arial" w:hAnsi="Arial" w:cs="Arial"/>
          <w:color w:val="000000" w:themeColor="text1"/>
          <w:sz w:val="20"/>
          <w:szCs w:val="20"/>
          <w:lang w:eastAsia="pl-PL"/>
        </w:rPr>
        <w:t>w zakresie sieci, instalacji i urządzeń elektrycznych i elektroenergetycznych w osobie</w:t>
      </w:r>
      <w:r w:rsidR="00CD5A6E" w:rsidRPr="006E75C8">
        <w:rPr>
          <w:rFonts w:ascii="Arial" w:hAnsi="Arial" w:cs="Arial"/>
          <w:color w:val="000000" w:themeColor="text1"/>
          <w:sz w:val="20"/>
          <w:szCs w:val="20"/>
          <w:lang w:eastAsia="pl-PL"/>
        </w:rPr>
        <w:t xml:space="preserve">: </w:t>
      </w:r>
      <w:r w:rsidR="00276932" w:rsidRPr="006E75C8">
        <w:rPr>
          <w:rFonts w:ascii="Arial" w:hAnsi="Arial" w:cs="Arial"/>
          <w:b/>
          <w:color w:val="000000" w:themeColor="text1"/>
          <w:sz w:val="20"/>
          <w:szCs w:val="20"/>
          <w:lang w:eastAsia="pl-PL"/>
        </w:rPr>
        <w:t>…………………………………….</w:t>
      </w:r>
    </w:p>
    <w:p w14:paraId="088837B2" w14:textId="77777777" w:rsidR="003B63A1" w:rsidRPr="006E75C8" w:rsidRDefault="003B63A1" w:rsidP="003B63A1">
      <w:pPr>
        <w:jc w:val="both"/>
        <w:rPr>
          <w:rFonts w:ascii="Arial" w:hAnsi="Arial" w:cs="Arial"/>
          <w:color w:val="000000" w:themeColor="text1"/>
          <w:sz w:val="20"/>
          <w:szCs w:val="20"/>
        </w:rPr>
      </w:pPr>
      <w:r w:rsidRPr="006E75C8">
        <w:rPr>
          <w:rFonts w:ascii="Arial" w:hAnsi="Arial" w:cs="Arial"/>
          <w:color w:val="000000" w:themeColor="text1"/>
          <w:sz w:val="20"/>
          <w:szCs w:val="20"/>
        </w:rPr>
        <w:t>3. 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własnej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inicjatywy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proponuje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zmianę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stanowisku</w:t>
      </w:r>
      <w:r w:rsidRPr="006E75C8">
        <w:rPr>
          <w:rFonts w:ascii="Arial" w:eastAsia="Arial" w:hAnsi="Arial" w:cs="Arial"/>
          <w:color w:val="000000" w:themeColor="text1"/>
          <w:sz w:val="20"/>
          <w:szCs w:val="20"/>
        </w:rPr>
        <w:t xml:space="preserve">  któregokolwiek </w:t>
      </w:r>
      <w:r w:rsidRPr="006E75C8">
        <w:rPr>
          <w:rFonts w:ascii="Arial" w:hAnsi="Arial" w:cs="Arial"/>
          <w:color w:val="000000" w:themeColor="text1"/>
          <w:sz w:val="20"/>
          <w:szCs w:val="20"/>
        </w:rPr>
        <w:t>kluczowego specjalisty 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2  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przypadku:</w:t>
      </w:r>
    </w:p>
    <w:p w14:paraId="6CCD51C5" w14:textId="77777777" w:rsidR="003B63A1" w:rsidRPr="006E75C8" w:rsidRDefault="003B63A1" w:rsidP="003B63A1">
      <w:pPr>
        <w:pStyle w:val="Bezodstpw"/>
        <w:numPr>
          <w:ilvl w:val="1"/>
          <w:numId w:val="2"/>
        </w:numPr>
        <w:tabs>
          <w:tab w:val="clear" w:pos="1080"/>
          <w:tab w:val="num" w:pos="720"/>
        </w:tabs>
        <w:ind w:left="720"/>
        <w:jc w:val="both"/>
        <w:rPr>
          <w:rFonts w:ascii="Arial" w:eastAsia="Arial" w:hAnsi="Arial" w:cs="Arial"/>
          <w:color w:val="000000" w:themeColor="text1"/>
          <w:sz w:val="20"/>
          <w:szCs w:val="20"/>
        </w:rPr>
      </w:pPr>
      <w:r w:rsidRPr="006E75C8">
        <w:rPr>
          <w:rFonts w:ascii="Arial" w:hAnsi="Arial" w:cs="Arial"/>
          <w:color w:val="000000" w:themeColor="text1"/>
          <w:sz w:val="20"/>
          <w:szCs w:val="20"/>
        </w:rPr>
        <w:t>śmierci,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choroby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zdarzeń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losowych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specjalisty,</w:t>
      </w:r>
      <w:r w:rsidRPr="006E75C8">
        <w:rPr>
          <w:rFonts w:ascii="Arial" w:eastAsia="Arial" w:hAnsi="Arial" w:cs="Arial"/>
          <w:color w:val="000000" w:themeColor="text1"/>
          <w:sz w:val="20"/>
          <w:szCs w:val="20"/>
        </w:rPr>
        <w:t xml:space="preserve"> </w:t>
      </w:r>
    </w:p>
    <w:p w14:paraId="1BC6F5EB" w14:textId="77777777" w:rsidR="003B63A1" w:rsidRPr="006E75C8" w:rsidRDefault="003B63A1" w:rsidP="003B63A1">
      <w:pPr>
        <w:pStyle w:val="Bezodstpw"/>
        <w:numPr>
          <w:ilvl w:val="1"/>
          <w:numId w:val="2"/>
        </w:numPr>
        <w:tabs>
          <w:tab w:val="clear" w:pos="1080"/>
          <w:tab w:val="num" w:pos="720"/>
        </w:tabs>
        <w:ind w:left="720"/>
        <w:jc w:val="both"/>
        <w:rPr>
          <w:rFonts w:ascii="Arial" w:eastAsia="Arial" w:hAnsi="Arial" w:cs="Arial"/>
          <w:color w:val="000000" w:themeColor="text1"/>
          <w:sz w:val="20"/>
          <w:szCs w:val="20"/>
        </w:rPr>
      </w:pPr>
      <w:r w:rsidRPr="006E75C8">
        <w:rPr>
          <w:rFonts w:ascii="Arial" w:hAnsi="Arial" w:cs="Arial"/>
          <w:color w:val="000000" w:themeColor="text1"/>
          <w:sz w:val="20"/>
          <w:szCs w:val="20"/>
        </w:rPr>
        <w:t>niewywiązywania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specjalisty 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obowiązków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wynikających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p>
    <w:p w14:paraId="3AD4FBE2" w14:textId="77777777" w:rsidR="003B63A1" w:rsidRPr="006E75C8" w:rsidRDefault="003B63A1" w:rsidP="003B63A1">
      <w:pPr>
        <w:pStyle w:val="Bezodstpw"/>
        <w:numPr>
          <w:ilvl w:val="1"/>
          <w:numId w:val="2"/>
        </w:numPr>
        <w:tabs>
          <w:tab w:val="clear" w:pos="1080"/>
          <w:tab w:val="num" w:pos="720"/>
        </w:tabs>
        <w:ind w:left="720"/>
        <w:jc w:val="both"/>
        <w:rPr>
          <w:rFonts w:ascii="Arial" w:hAnsi="Arial" w:cs="Arial"/>
          <w:color w:val="000000" w:themeColor="text1"/>
          <w:sz w:val="20"/>
          <w:szCs w:val="20"/>
        </w:rPr>
      </w:pPr>
      <w:r w:rsidRPr="006E75C8">
        <w:rPr>
          <w:rFonts w:ascii="Arial" w:hAnsi="Arial" w:cs="Arial"/>
          <w:color w:val="000000" w:themeColor="text1"/>
          <w:sz w:val="20"/>
          <w:szCs w:val="20"/>
        </w:rPr>
        <w:t>jeżeli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zmiana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konieczna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jakichkolwiek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przyczyn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niezależnych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(np.</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rezygnacji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itp.),</w:t>
      </w:r>
    </w:p>
    <w:p w14:paraId="17CFD9D5" w14:textId="77777777" w:rsidR="003B63A1" w:rsidRPr="006E75C8" w:rsidRDefault="003B63A1" w:rsidP="003B63A1">
      <w:pPr>
        <w:pStyle w:val="Bezodstpw"/>
        <w:numPr>
          <w:ilvl w:val="1"/>
          <w:numId w:val="2"/>
        </w:numPr>
        <w:tabs>
          <w:tab w:val="clear" w:pos="1080"/>
          <w:tab w:val="num" w:pos="720"/>
        </w:tabs>
        <w:ind w:left="720"/>
        <w:jc w:val="both"/>
        <w:rPr>
          <w:rFonts w:ascii="Arial" w:hAnsi="Arial" w:cs="Arial"/>
          <w:color w:val="000000" w:themeColor="text1"/>
          <w:sz w:val="20"/>
          <w:szCs w:val="20"/>
        </w:rPr>
      </w:pPr>
      <w:r w:rsidRPr="006E75C8">
        <w:rPr>
          <w:rFonts w:ascii="Arial" w:hAnsi="Arial" w:cs="Arial"/>
          <w:color w:val="000000" w:themeColor="text1"/>
          <w:sz w:val="20"/>
          <w:szCs w:val="20"/>
        </w:rPr>
        <w:t xml:space="preserve">utraty przez kluczowego specjalistę uprawnień  do wykonywania czynności objętych niniejszą umową. </w:t>
      </w:r>
    </w:p>
    <w:p w14:paraId="1BE473DB" w14:textId="77777777" w:rsidR="003B63A1" w:rsidRPr="006E75C8" w:rsidRDefault="003B63A1" w:rsidP="003B63A1">
      <w:pPr>
        <w:pStyle w:val="Bezodstpw"/>
        <w:numPr>
          <w:ilvl w:val="0"/>
          <w:numId w:val="18"/>
        </w:numPr>
        <w:tabs>
          <w:tab w:val="clear" w:pos="3225"/>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Zamawiający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zażądać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jeżeli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uzna,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kluczowy specjalista 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swoich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obowiązków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wynikających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sposób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nienależyty.</w:t>
      </w:r>
    </w:p>
    <w:p w14:paraId="263D6A3B" w14:textId="77777777" w:rsidR="003B63A1" w:rsidRPr="006E75C8" w:rsidRDefault="003B63A1" w:rsidP="003B63A1">
      <w:pPr>
        <w:pStyle w:val="Bezodstpw"/>
        <w:numPr>
          <w:ilvl w:val="0"/>
          <w:numId w:val="18"/>
        </w:numPr>
        <w:tabs>
          <w:tab w:val="clear" w:pos="3225"/>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specjalisty, nowy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kluczowy specjalista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musi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spełniać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wymagania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określone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dla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specjalisty 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specjalności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zmienianego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 xml:space="preserve">kluczowego specjalisty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stopniu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mniejszym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wymagany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trakcie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postępowania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udzielenie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zamówienia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publicznego.</w:t>
      </w:r>
    </w:p>
    <w:p w14:paraId="1D2132D3" w14:textId="77777777" w:rsidR="003B63A1" w:rsidRPr="006E75C8" w:rsidRDefault="003B63A1" w:rsidP="003B63A1">
      <w:pPr>
        <w:pStyle w:val="Bezodstpw"/>
        <w:numPr>
          <w:ilvl w:val="0"/>
          <w:numId w:val="18"/>
        </w:numPr>
        <w:tabs>
          <w:tab w:val="clear" w:pos="3225"/>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 razie zajścia okoliczności o których mowa w ust. 4 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zmienić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specjalistę zgodnie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żądaniem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wskazanym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wniosku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p>
    <w:p w14:paraId="1DA796E1" w14:textId="77777777" w:rsidR="003B63A1" w:rsidRPr="006E75C8" w:rsidRDefault="003B63A1" w:rsidP="003B63A1">
      <w:pPr>
        <w:pStyle w:val="Bezodstpw"/>
        <w:numPr>
          <w:ilvl w:val="0"/>
          <w:numId w:val="18"/>
        </w:numPr>
        <w:tabs>
          <w:tab w:val="clear" w:pos="3225"/>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lastRenderedPageBreak/>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udzielić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urlopu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kluczowemu specjaliście wymienionemu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2</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następujących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warunkach:</w:t>
      </w:r>
      <w:r w:rsidRPr="006E75C8">
        <w:rPr>
          <w:rFonts w:ascii="Arial" w:eastAsia="Arial" w:hAnsi="Arial" w:cs="Arial"/>
          <w:color w:val="000000" w:themeColor="text1"/>
          <w:sz w:val="20"/>
          <w:szCs w:val="20"/>
        </w:rPr>
        <w:t xml:space="preserve"> </w:t>
      </w:r>
    </w:p>
    <w:p w14:paraId="4154017E" w14:textId="77777777" w:rsidR="003B63A1" w:rsidRPr="006E75C8" w:rsidRDefault="003B63A1" w:rsidP="003B63A1">
      <w:pPr>
        <w:pStyle w:val="Bezodstpw"/>
        <w:numPr>
          <w:ilvl w:val="0"/>
          <w:numId w:val="10"/>
        </w:numPr>
        <w:ind w:left="720"/>
        <w:jc w:val="both"/>
        <w:rPr>
          <w:rFonts w:ascii="Arial" w:eastAsia="Arial" w:hAnsi="Arial" w:cs="Arial"/>
          <w:color w:val="000000" w:themeColor="text1"/>
          <w:sz w:val="20"/>
          <w:szCs w:val="20"/>
        </w:rPr>
      </w:pPr>
      <w:r w:rsidRPr="006E75C8">
        <w:rPr>
          <w:rFonts w:ascii="Arial" w:hAnsi="Arial" w:cs="Arial"/>
          <w:color w:val="000000" w:themeColor="text1"/>
          <w:sz w:val="20"/>
          <w:szCs w:val="20"/>
        </w:rPr>
        <w:t>terminy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urlopów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zostaną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uprzednio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zatwierdzone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p>
    <w:p w14:paraId="4ECA0AC0" w14:textId="77777777" w:rsidR="003B63A1" w:rsidRPr="006E75C8" w:rsidRDefault="003B63A1" w:rsidP="003B63A1">
      <w:pPr>
        <w:pStyle w:val="Bezodstpw"/>
        <w:numPr>
          <w:ilvl w:val="0"/>
          <w:numId w:val="10"/>
        </w:numPr>
        <w:ind w:left="720"/>
        <w:jc w:val="both"/>
        <w:rPr>
          <w:rFonts w:ascii="Arial" w:eastAsia="Arial" w:hAnsi="Arial" w:cs="Arial"/>
          <w:color w:val="000000" w:themeColor="text1"/>
          <w:sz w:val="20"/>
          <w:szCs w:val="20"/>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wskazać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urlopów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specjalisty 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zaproponować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osobę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zastępującą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najmniej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3</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dniowym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wyprzedzeniem,</w:t>
      </w:r>
      <w:r w:rsidRPr="006E75C8">
        <w:rPr>
          <w:rFonts w:ascii="Arial" w:eastAsia="Arial" w:hAnsi="Arial" w:cs="Arial"/>
          <w:color w:val="000000" w:themeColor="text1"/>
          <w:sz w:val="20"/>
          <w:szCs w:val="20"/>
        </w:rPr>
        <w:t xml:space="preserve"> </w:t>
      </w:r>
    </w:p>
    <w:p w14:paraId="380B48A2" w14:textId="77777777" w:rsidR="003B63A1" w:rsidRPr="006E75C8" w:rsidRDefault="003B63A1" w:rsidP="003B63A1">
      <w:pPr>
        <w:pStyle w:val="Bezodstpw"/>
        <w:numPr>
          <w:ilvl w:val="0"/>
          <w:numId w:val="10"/>
        </w:numPr>
        <w:ind w:left="720"/>
        <w:jc w:val="both"/>
        <w:rPr>
          <w:rFonts w:ascii="Arial" w:eastAsia="Arial" w:hAnsi="Arial" w:cs="Arial"/>
          <w:color w:val="000000" w:themeColor="text1"/>
          <w:sz w:val="20"/>
          <w:szCs w:val="20"/>
        </w:rPr>
      </w:pPr>
      <w:r w:rsidRPr="006E75C8">
        <w:rPr>
          <w:rFonts w:ascii="Arial" w:hAnsi="Arial" w:cs="Arial"/>
          <w:color w:val="000000" w:themeColor="text1"/>
          <w:sz w:val="20"/>
          <w:szCs w:val="20"/>
        </w:rPr>
        <w:t>wszystkie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osoby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zastępujące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kluczowego specjalistę  wymienionego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2 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urlopu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muszą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być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zatwierdzone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p>
    <w:p w14:paraId="23EE435F" w14:textId="77777777" w:rsidR="003B63A1" w:rsidRPr="006E75C8" w:rsidRDefault="003B63A1" w:rsidP="003B63A1">
      <w:pPr>
        <w:numPr>
          <w:ilvl w:val="1"/>
          <w:numId w:val="10"/>
        </w:numPr>
        <w:tabs>
          <w:tab w:val="clear" w:pos="216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Do osób zastępujących specjalistów wskazanych w ust. 2 znajduje odpowiednie zastosowanie treść ust. 5.</w:t>
      </w:r>
    </w:p>
    <w:p w14:paraId="069B6929" w14:textId="77777777" w:rsidR="00FF79F9" w:rsidRPr="006E75C8" w:rsidRDefault="00FF79F9" w:rsidP="00FF79F9">
      <w:pPr>
        <w:numPr>
          <w:ilvl w:val="1"/>
          <w:numId w:val="10"/>
        </w:numPr>
        <w:tabs>
          <w:tab w:val="clear" w:pos="2160"/>
        </w:tabs>
        <w:ind w:left="426" w:hanging="426"/>
        <w:jc w:val="both"/>
        <w:rPr>
          <w:rFonts w:ascii="Arial" w:hAnsi="Arial" w:cs="Arial"/>
          <w:color w:val="000000" w:themeColor="text1"/>
          <w:sz w:val="20"/>
          <w:szCs w:val="20"/>
        </w:rPr>
      </w:pPr>
      <w:r w:rsidRPr="006E75C8">
        <w:rPr>
          <w:rFonts w:ascii="Arial" w:hAnsi="Arial" w:cs="Arial"/>
          <w:color w:val="000000" w:themeColor="text1"/>
          <w:sz w:val="20"/>
          <w:szCs w:val="20"/>
        </w:rPr>
        <w:t xml:space="preserve">Zamawiający wymaga, aby w okresie od dnia przekazania Wykonawcy terenu robót do dnia odbioru końcowego, osoby które będą świadczyły pracę u Wykonawcy lub podwykonawcy w sposób określony w art. 22 § 1 ustawy z dnia 26 czerwca 1974 r. - </w:t>
      </w:r>
      <w:r w:rsidR="002C7E03" w:rsidRPr="006E75C8">
        <w:rPr>
          <w:rFonts w:ascii="Arial" w:hAnsi="Arial" w:cs="Arial"/>
          <w:color w:val="000000" w:themeColor="text1"/>
          <w:sz w:val="20"/>
          <w:szCs w:val="20"/>
        </w:rPr>
        <w:t>Kodeks pracy (</w:t>
      </w:r>
      <w:proofErr w:type="spellStart"/>
      <w:r w:rsidR="002C7E03" w:rsidRPr="006E75C8">
        <w:rPr>
          <w:rFonts w:ascii="Arial" w:hAnsi="Arial" w:cs="Arial"/>
          <w:color w:val="000000" w:themeColor="text1"/>
          <w:sz w:val="20"/>
          <w:szCs w:val="20"/>
        </w:rPr>
        <w:t>t.j</w:t>
      </w:r>
      <w:proofErr w:type="spellEnd"/>
      <w:r w:rsidR="002C7E03" w:rsidRPr="006E75C8">
        <w:rPr>
          <w:rFonts w:ascii="Arial" w:hAnsi="Arial" w:cs="Arial"/>
          <w:color w:val="000000" w:themeColor="text1"/>
          <w:sz w:val="20"/>
          <w:szCs w:val="20"/>
        </w:rPr>
        <w:t>. Dz. U. z 2020 poz. 132</w:t>
      </w:r>
      <w:r w:rsidRPr="006E75C8">
        <w:rPr>
          <w:rFonts w:ascii="Arial" w:hAnsi="Arial" w:cs="Arial"/>
          <w:color w:val="000000" w:themeColor="text1"/>
          <w:sz w:val="20"/>
          <w:szCs w:val="20"/>
        </w:rPr>
        <w:t>0</w:t>
      </w:r>
      <w:r w:rsidR="00037E38" w:rsidRPr="006E75C8">
        <w:rPr>
          <w:rFonts w:ascii="Arial" w:hAnsi="Arial" w:cs="Arial"/>
          <w:color w:val="000000" w:themeColor="text1"/>
          <w:sz w:val="20"/>
          <w:szCs w:val="20"/>
        </w:rPr>
        <w:t xml:space="preserve"> ze zm.</w:t>
      </w:r>
      <w:r w:rsidRPr="006E75C8">
        <w:rPr>
          <w:rFonts w:ascii="Arial" w:hAnsi="Arial" w:cs="Arial"/>
          <w:color w:val="000000" w:themeColor="text1"/>
          <w:sz w:val="20"/>
          <w:szCs w:val="20"/>
        </w:rPr>
        <w:t xml:space="preserve">), zwane dalej „Pracownikiem” lub „Pracownikami” zatrudnione były na podstawie umowy o pracę. Wymaganie powyższe dotyczy pracowników wykonujących czynności w zakresie realizacji zamówienia – bezpośrednie wykonywania robót budowlanych w zakresie wszystkich branż przewidzianych w dokumentacji przetargowej tzn. wszyscy pracownicy fizyczni wykonujący roboty budowlane, operatorzy sprzętu z wyłączeniem przypadków w których wyżej wymieniony rodzaj pracy może być wykonywany na podstawie innych przepisów prawa oraz osób wykonujących samodzielne funkcje w budownictwie i pracowników realizujących dostawy materiałów i transport ludzi na teren budowy. Za bieżącą weryfikację czy podwykonawca lub dalszy podwykonawca zatrudnia pracowników bezpośrednio zaangażowanych w realizację przedmiotu umowy na podstawie umowy o pracę odpowiada Wykonawca. </w:t>
      </w:r>
    </w:p>
    <w:p w14:paraId="131DEE9D" w14:textId="77777777" w:rsidR="00FF79F9" w:rsidRPr="006E75C8" w:rsidRDefault="00FF79F9" w:rsidP="00FF79F9">
      <w:pPr>
        <w:numPr>
          <w:ilvl w:val="1"/>
          <w:numId w:val="10"/>
        </w:numPr>
        <w:tabs>
          <w:tab w:val="clear" w:pos="2160"/>
        </w:tabs>
        <w:ind w:left="426" w:hanging="426"/>
        <w:jc w:val="both"/>
        <w:rPr>
          <w:rFonts w:ascii="Arial" w:hAnsi="Arial" w:cs="Arial"/>
          <w:color w:val="000000" w:themeColor="text1"/>
          <w:sz w:val="20"/>
          <w:szCs w:val="20"/>
        </w:rPr>
      </w:pPr>
      <w:r w:rsidRPr="006E75C8">
        <w:rPr>
          <w:rFonts w:ascii="Arial" w:hAnsi="Arial" w:cs="Arial"/>
          <w:color w:val="000000" w:themeColor="text1"/>
          <w:sz w:val="20"/>
          <w:szCs w:val="20"/>
        </w:rPr>
        <w:t>Zamawiający uprawniony jest do kontroli spełniania przez Wykonawcę podwykonawcę lub dalszego podwykonawcę wymagań dotyczących zatrudnienia osób na umowę o pracę na każdym etapie realizacji umowy.</w:t>
      </w:r>
      <w:r w:rsidRPr="006E75C8">
        <w:rPr>
          <w:color w:val="000000" w:themeColor="text1"/>
        </w:rPr>
        <w:t xml:space="preserve"> </w:t>
      </w:r>
      <w:r w:rsidRPr="006E75C8">
        <w:rPr>
          <w:rFonts w:ascii="Arial" w:hAnsi="Arial" w:cs="Arial"/>
          <w:color w:val="000000" w:themeColor="text1"/>
          <w:sz w:val="20"/>
          <w:szCs w:val="20"/>
        </w:rPr>
        <w:t xml:space="preserve">W trakcie realizacji zamówienia na każde wezwanie Zamawiającego w wyznaczonym w tym wezwaniu terminie Wykonawca przedłoży Zamawiającemu oświadczenie w celu potwierdzenia spełnienia wymogu zatrudnienia na podstawie umowy o pracę przez Wykonawcę lub podwykonawcę osób wykonujących wskazane w ust. 9 czynności w trakcie realizacji zamówienia.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oraz podpis osoby uprawnionej do złożenia oświadczenia w imieniu Wykonawcy lub podwykonawcy. </w:t>
      </w:r>
    </w:p>
    <w:p w14:paraId="7E57B0A8" w14:textId="77777777" w:rsidR="00FF79F9" w:rsidRPr="006E75C8" w:rsidRDefault="00FF79F9" w:rsidP="00FF79F9">
      <w:pPr>
        <w:pStyle w:val="Akapitzlist"/>
        <w:widowControl/>
        <w:numPr>
          <w:ilvl w:val="1"/>
          <w:numId w:val="10"/>
        </w:numPr>
        <w:tabs>
          <w:tab w:val="clear" w:pos="2160"/>
          <w:tab w:val="num" w:pos="360"/>
        </w:tabs>
        <w:overflowPunct w:val="0"/>
        <w:autoSpaceDE w:val="0"/>
        <w:ind w:left="360"/>
        <w:jc w:val="both"/>
        <w:rPr>
          <w:rFonts w:ascii="Arial" w:hAnsi="Arial" w:cs="Arial"/>
          <w:color w:val="000000" w:themeColor="text1"/>
          <w:sz w:val="20"/>
          <w:szCs w:val="20"/>
        </w:rPr>
      </w:pPr>
      <w:r w:rsidRPr="006E75C8">
        <w:rPr>
          <w:rFonts w:ascii="Arial" w:hAnsi="Arial" w:cs="Arial"/>
          <w:color w:val="000000" w:themeColor="text1"/>
          <w:sz w:val="20"/>
          <w:szCs w:val="20"/>
        </w:rPr>
        <w:t>W trakcie realizacji zamówienia na każde wezwanie Zamawiającego w wyznaczonym w tym wezwaniu terminie Wykonawca przedłoży Zamawiającemu poświadczoną za zgodność z oryginałem odpowiednio przez Wykonawcę lub podwykonawcę</w:t>
      </w:r>
      <w:r w:rsidRPr="006E75C8">
        <w:rPr>
          <w:rFonts w:ascii="Arial" w:hAnsi="Arial" w:cs="Arial"/>
          <w:b/>
          <w:color w:val="000000" w:themeColor="text1"/>
          <w:sz w:val="20"/>
          <w:szCs w:val="20"/>
        </w:rPr>
        <w:t xml:space="preserve"> </w:t>
      </w:r>
      <w:r w:rsidRPr="006E75C8">
        <w:rPr>
          <w:rFonts w:ascii="Arial" w:hAnsi="Arial" w:cs="Arial"/>
          <w:color w:val="000000" w:themeColor="text1"/>
          <w:sz w:val="20"/>
          <w:szCs w:val="20"/>
        </w:rPr>
        <w:t xml:space="preserve">kopię umowy/umów o pracę osób wykonujących w trakcie realizacji zamówienia czynności, których dotyczy oświadczenie wykonawcy lub podwykonawcy o którym mowa              w ust. 10 (wraz z dokumentem regulującym zakres obowiązków, jeżeli został sporządzony). Kopia umowy/umów powinna zostać sporządzona z zachowaniem zasad zapewniających ochronę danych osobowych pracowników, zgodnie z przepisami </w:t>
      </w:r>
      <w:r w:rsidRPr="006E75C8">
        <w:rPr>
          <w:rFonts w:ascii="Arial" w:hAnsi="Arial" w:cs="Arial"/>
          <w:color w:val="000000" w:themeColor="text1"/>
          <w:sz w:val="20"/>
          <w:szCs w:val="20"/>
          <w:lang w:eastAsia="pl-PL"/>
        </w:rPr>
        <w:t>ROZPORZĄDZENIA PARLAMENTU EUROPEJSKIEGO  I RADY (UE) 2016/679 z dnia 27 kwietnia 2016 r. w sprawie ochrony osób fizycznych w związku</w:t>
      </w:r>
      <w:r w:rsidR="00834AA3" w:rsidRPr="006E75C8">
        <w:rPr>
          <w:rFonts w:ascii="Arial" w:hAnsi="Arial" w:cs="Arial"/>
          <w:color w:val="000000" w:themeColor="text1"/>
          <w:sz w:val="20"/>
          <w:szCs w:val="20"/>
          <w:lang w:eastAsia="pl-PL"/>
        </w:rPr>
        <w:t xml:space="preserve"> </w:t>
      </w:r>
      <w:r w:rsidRPr="006E75C8">
        <w:rPr>
          <w:rFonts w:ascii="Arial" w:hAnsi="Arial" w:cs="Arial"/>
          <w:color w:val="000000" w:themeColor="text1"/>
          <w:sz w:val="20"/>
          <w:szCs w:val="20"/>
          <w:lang w:eastAsia="pl-PL"/>
        </w:rPr>
        <w:t xml:space="preserve"> z przetwarzaniem danych osobowych i w sprawie swobodnego przepływu takich danych oraz uchylenia dyrektywy 95/46/WE (ogólne rozporządzenie o ochronie danych) </w:t>
      </w:r>
      <w:r w:rsidRPr="006E75C8">
        <w:rPr>
          <w:rFonts w:ascii="Arial" w:hAnsi="Arial" w:cs="Arial"/>
          <w:color w:val="000000" w:themeColor="text1"/>
          <w:sz w:val="20"/>
          <w:szCs w:val="20"/>
        </w:rPr>
        <w:t>– zwanego dalej RODO oraz ustawy z dnia 10 maja 2018 r. o ochronie danych osobowych (</w:t>
      </w:r>
      <w:proofErr w:type="spellStart"/>
      <w:r w:rsidRPr="006E75C8">
        <w:rPr>
          <w:rFonts w:ascii="Arial" w:hAnsi="Arial" w:cs="Arial"/>
          <w:color w:val="000000" w:themeColor="text1"/>
          <w:sz w:val="20"/>
          <w:szCs w:val="20"/>
        </w:rPr>
        <w:t>t.j</w:t>
      </w:r>
      <w:proofErr w:type="spellEnd"/>
      <w:r w:rsidRPr="006E75C8">
        <w:rPr>
          <w:rFonts w:ascii="Arial" w:hAnsi="Arial" w:cs="Arial"/>
          <w:color w:val="000000" w:themeColor="text1"/>
          <w:sz w:val="20"/>
          <w:szCs w:val="20"/>
        </w:rPr>
        <w:t xml:space="preserve">. Dz. U. z 2019 poz. 1781), w szczególności bez adresów, nr PESEL pracowników. Informacje takie jak: imiona, nazwiska, data zawarcia umowy, rodzaj umowy o pracę i zakres obowiązków pracownika podlegają udostępnieniu. W związku z faktem, iż umowa   o pracę może zawierać również inne dane, które podlegają </w:t>
      </w:r>
      <w:proofErr w:type="spellStart"/>
      <w:r w:rsidRPr="006E75C8">
        <w:rPr>
          <w:rFonts w:ascii="Arial" w:hAnsi="Arial" w:cs="Arial"/>
          <w:color w:val="000000" w:themeColor="text1"/>
          <w:sz w:val="20"/>
          <w:szCs w:val="20"/>
        </w:rPr>
        <w:t>anonimizacji</w:t>
      </w:r>
      <w:proofErr w:type="spellEnd"/>
      <w:r w:rsidRPr="006E75C8">
        <w:rPr>
          <w:rFonts w:ascii="Arial" w:hAnsi="Arial" w:cs="Arial"/>
          <w:color w:val="000000" w:themeColor="text1"/>
          <w:sz w:val="20"/>
          <w:szCs w:val="20"/>
        </w:rPr>
        <w:t xml:space="preserve">  każda umowa powinna zostać przeanalizowana przez składającego pod kątem przepisów wskazanych powyżej. Wykonawca pozostaje administratorem danych osobowych udostępnianych w związku z realizacją umowy.</w:t>
      </w:r>
    </w:p>
    <w:p w14:paraId="05212302" w14:textId="77777777" w:rsidR="004F4CA4" w:rsidRPr="006E75C8" w:rsidRDefault="004F4CA4" w:rsidP="004F4CA4">
      <w:pPr>
        <w:numPr>
          <w:ilvl w:val="1"/>
          <w:numId w:val="10"/>
        </w:numPr>
        <w:tabs>
          <w:tab w:val="clear" w:pos="2160"/>
        </w:tabs>
        <w:ind w:left="426"/>
        <w:jc w:val="both"/>
        <w:rPr>
          <w:rFonts w:ascii="Arial" w:hAnsi="Arial" w:cs="Arial"/>
          <w:color w:val="000000" w:themeColor="text1"/>
          <w:sz w:val="20"/>
          <w:szCs w:val="20"/>
        </w:rPr>
      </w:pPr>
      <w:r w:rsidRPr="006E75C8">
        <w:rPr>
          <w:rFonts w:ascii="Arial" w:hAnsi="Arial" w:cs="Arial"/>
          <w:color w:val="000000" w:themeColor="text1"/>
          <w:sz w:val="20"/>
          <w:szCs w:val="20"/>
        </w:rPr>
        <w:t>Nieprzedłożenie przez Wykonawcę kopii umów zawartych przez Wykonawcę i podwykonawców</w:t>
      </w:r>
      <w:r w:rsidR="00834AA3" w:rsidRPr="006E75C8">
        <w:rPr>
          <w:rFonts w:ascii="Arial" w:hAnsi="Arial" w:cs="Arial"/>
          <w:color w:val="000000" w:themeColor="text1"/>
          <w:sz w:val="20"/>
          <w:szCs w:val="20"/>
        </w:rPr>
        <w:t xml:space="preserve"> oraz dalszych podwykonawców </w:t>
      </w:r>
      <w:r w:rsidRPr="006E75C8">
        <w:rPr>
          <w:rFonts w:ascii="Arial" w:hAnsi="Arial" w:cs="Arial"/>
          <w:color w:val="000000" w:themeColor="text1"/>
          <w:sz w:val="20"/>
          <w:szCs w:val="20"/>
        </w:rPr>
        <w:t xml:space="preserve">z osobami o których mowa w ust. 9 w terminie określonym w ust. 11 może stanowić podstawę do odstąpienia od umowy przez Zamawiającego z przyczyn dotyczących Wykonawcy lub naliczenia kary umownej o której mowa w </w:t>
      </w:r>
      <w:r w:rsidR="001F2308" w:rsidRPr="006E75C8">
        <w:rPr>
          <w:rFonts w:ascii="Arial" w:hAnsi="Arial" w:cs="Arial"/>
          <w:color w:val="000000" w:themeColor="text1"/>
          <w:sz w:val="20"/>
          <w:szCs w:val="20"/>
        </w:rPr>
        <w:t>§ 16 ust. 2 pkt 1 lit. g.</w:t>
      </w:r>
    </w:p>
    <w:p w14:paraId="6348AE82" w14:textId="77777777" w:rsidR="004F4CA4" w:rsidRPr="006E75C8" w:rsidRDefault="004F4CA4" w:rsidP="004F4CA4">
      <w:pPr>
        <w:numPr>
          <w:ilvl w:val="1"/>
          <w:numId w:val="10"/>
        </w:numPr>
        <w:tabs>
          <w:tab w:val="clear" w:pos="2160"/>
        </w:tabs>
        <w:ind w:left="426"/>
        <w:jc w:val="both"/>
        <w:rPr>
          <w:rFonts w:ascii="Arial" w:hAnsi="Arial" w:cs="Arial"/>
          <w:color w:val="000000" w:themeColor="text1"/>
          <w:sz w:val="20"/>
          <w:szCs w:val="20"/>
        </w:rPr>
      </w:pPr>
      <w:r w:rsidRPr="006E75C8">
        <w:rPr>
          <w:rFonts w:ascii="Arial" w:hAnsi="Arial" w:cs="Arial"/>
          <w:color w:val="000000" w:themeColor="text1"/>
          <w:sz w:val="20"/>
          <w:szCs w:val="20"/>
        </w:rPr>
        <w:t>Wykonawca zobowiązuje się, że przed rozpoczęciem wykonania przedmiotu umowy Pracownicy wykonujący roboty zostaną przeszkoleni w zakresie przepisów BHP oraz przepisów o ochronie danych osobowych.</w:t>
      </w:r>
    </w:p>
    <w:p w14:paraId="765BA690" w14:textId="77777777" w:rsidR="004F4CA4" w:rsidRPr="006E75C8" w:rsidRDefault="004F4CA4" w:rsidP="004F4CA4">
      <w:pPr>
        <w:numPr>
          <w:ilvl w:val="1"/>
          <w:numId w:val="10"/>
        </w:numPr>
        <w:tabs>
          <w:tab w:val="clear" w:pos="2160"/>
        </w:tabs>
        <w:ind w:left="426"/>
        <w:jc w:val="both"/>
        <w:rPr>
          <w:rFonts w:ascii="Arial" w:hAnsi="Arial" w:cs="Arial"/>
          <w:color w:val="000000" w:themeColor="text1"/>
          <w:sz w:val="20"/>
          <w:szCs w:val="20"/>
        </w:rPr>
      </w:pPr>
      <w:r w:rsidRPr="006E75C8">
        <w:rPr>
          <w:rFonts w:ascii="Arial" w:hAnsi="Arial" w:cs="Arial"/>
          <w:color w:val="000000" w:themeColor="text1"/>
          <w:sz w:val="20"/>
          <w:szCs w:val="20"/>
        </w:rPr>
        <w:t>Wykonawca zobowiązuje się, że Pracownicy wykonujący roboty będą posiadali aktualne badania lekarskie, niezbędne do wykonania powierzonych im obowiązków. Pracownicy wykonujący roboty na wysokościach zobowiązani są posiadać uprawnienie do prac na wysokościach.</w:t>
      </w:r>
    </w:p>
    <w:p w14:paraId="3511CD63" w14:textId="77777777" w:rsidR="004F4CA4" w:rsidRPr="006E75C8" w:rsidRDefault="004F4CA4" w:rsidP="004F4CA4">
      <w:pPr>
        <w:numPr>
          <w:ilvl w:val="1"/>
          <w:numId w:val="10"/>
        </w:numPr>
        <w:tabs>
          <w:tab w:val="clear" w:pos="2160"/>
        </w:tabs>
        <w:ind w:left="426"/>
        <w:jc w:val="both"/>
        <w:rPr>
          <w:rFonts w:ascii="Arial" w:hAnsi="Arial" w:cs="Arial"/>
          <w:color w:val="000000" w:themeColor="text1"/>
          <w:sz w:val="20"/>
          <w:szCs w:val="20"/>
        </w:rPr>
      </w:pPr>
      <w:r w:rsidRPr="006E75C8">
        <w:rPr>
          <w:rFonts w:ascii="Arial" w:hAnsi="Arial" w:cs="Arial"/>
          <w:color w:val="000000" w:themeColor="text1"/>
          <w:sz w:val="20"/>
          <w:szCs w:val="20"/>
        </w:rPr>
        <w:t>Wykonawca ponosi odpowiedzialność za prawidłowe wyposażenie Pracowników wykonujących roboty oraz za ich bezpieczeństwo w trakcie wykonywania przedmiotu umowy.</w:t>
      </w:r>
    </w:p>
    <w:p w14:paraId="0701182C" w14:textId="77777777" w:rsidR="004F4CA4" w:rsidRPr="006E75C8" w:rsidRDefault="004F4CA4" w:rsidP="004F4CA4">
      <w:pPr>
        <w:numPr>
          <w:ilvl w:val="1"/>
          <w:numId w:val="10"/>
        </w:numPr>
        <w:tabs>
          <w:tab w:val="clear" w:pos="2160"/>
        </w:tabs>
        <w:ind w:left="426"/>
        <w:jc w:val="both"/>
        <w:rPr>
          <w:rFonts w:ascii="Arial" w:hAnsi="Arial" w:cs="Arial"/>
          <w:color w:val="000000" w:themeColor="text1"/>
          <w:sz w:val="20"/>
          <w:szCs w:val="20"/>
        </w:rPr>
      </w:pPr>
      <w:r w:rsidRPr="006E75C8">
        <w:rPr>
          <w:rFonts w:ascii="Arial" w:hAnsi="Arial" w:cs="Arial"/>
          <w:color w:val="000000" w:themeColor="text1"/>
          <w:sz w:val="20"/>
          <w:szCs w:val="20"/>
        </w:rPr>
        <w:t>Zmiana Pracownika wykonującego roboty będzie możliwa w następującej sytuacji:</w:t>
      </w:r>
    </w:p>
    <w:p w14:paraId="50091538" w14:textId="77777777" w:rsidR="004F4CA4" w:rsidRPr="006E75C8" w:rsidRDefault="004F4CA4" w:rsidP="007016F7">
      <w:pPr>
        <w:numPr>
          <w:ilvl w:val="1"/>
          <w:numId w:val="30"/>
        </w:numPr>
        <w:ind w:left="567" w:hanging="207"/>
        <w:jc w:val="both"/>
        <w:rPr>
          <w:rFonts w:ascii="Arial" w:hAnsi="Arial" w:cs="Arial"/>
          <w:color w:val="000000" w:themeColor="text1"/>
          <w:sz w:val="20"/>
          <w:szCs w:val="20"/>
        </w:rPr>
      </w:pPr>
      <w:r w:rsidRPr="006E75C8">
        <w:rPr>
          <w:rFonts w:ascii="Arial" w:hAnsi="Arial" w:cs="Arial"/>
          <w:color w:val="000000" w:themeColor="text1"/>
          <w:sz w:val="20"/>
          <w:szCs w:val="20"/>
        </w:rPr>
        <w:t>na żądanie Zamawiającego w przypadku nienależytego wykonania przez niego robót;</w:t>
      </w:r>
    </w:p>
    <w:p w14:paraId="077FD8E4" w14:textId="77777777" w:rsidR="004F4CA4" w:rsidRPr="006E75C8" w:rsidRDefault="004F4CA4" w:rsidP="007016F7">
      <w:pPr>
        <w:numPr>
          <w:ilvl w:val="1"/>
          <w:numId w:val="30"/>
        </w:numPr>
        <w:ind w:left="567" w:hanging="207"/>
        <w:jc w:val="both"/>
        <w:rPr>
          <w:rFonts w:ascii="Arial" w:hAnsi="Arial" w:cs="Arial"/>
          <w:color w:val="000000" w:themeColor="text1"/>
          <w:sz w:val="20"/>
          <w:szCs w:val="20"/>
        </w:rPr>
      </w:pPr>
      <w:r w:rsidRPr="006E75C8">
        <w:rPr>
          <w:rFonts w:ascii="Arial" w:hAnsi="Arial" w:cs="Arial"/>
          <w:color w:val="000000" w:themeColor="text1"/>
          <w:sz w:val="20"/>
          <w:szCs w:val="20"/>
        </w:rPr>
        <w:t>na wniosek Wykonawcy uzasadniony obiektywnymi okolicznościami, w szczególności rozwiązania stosunku pracy z pracownikiem;</w:t>
      </w:r>
    </w:p>
    <w:p w14:paraId="4EB06A9C" w14:textId="77777777" w:rsidR="004F4CA4" w:rsidRPr="006E75C8" w:rsidRDefault="004F4CA4" w:rsidP="004F4CA4">
      <w:pPr>
        <w:numPr>
          <w:ilvl w:val="1"/>
          <w:numId w:val="10"/>
        </w:numPr>
        <w:tabs>
          <w:tab w:val="clear" w:pos="21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lastRenderedPageBreak/>
        <w:t xml:space="preserve">Wykonawca zobowiązuje się poinformować Zamawiającego w formie pisemnej o zmianie pracownika wykonującego roboty budowlane w terminie 7 dni roboczych od zaistnienia takiej zmiany. W przypadku dokonania takiej zmiany, Wykonawca zobowiązany będzie do potwierdzenia, iż osoba ta </w:t>
      </w:r>
      <w:r w:rsidR="00D60FA5" w:rsidRPr="006E75C8">
        <w:rPr>
          <w:rFonts w:ascii="Arial" w:hAnsi="Arial" w:cs="Arial"/>
          <w:color w:val="000000" w:themeColor="text1"/>
          <w:sz w:val="20"/>
          <w:szCs w:val="20"/>
        </w:rPr>
        <w:t>spełnia wymagania określone w S</w:t>
      </w:r>
      <w:r w:rsidRPr="006E75C8">
        <w:rPr>
          <w:rFonts w:ascii="Arial" w:hAnsi="Arial" w:cs="Arial"/>
          <w:color w:val="000000" w:themeColor="text1"/>
          <w:sz w:val="20"/>
          <w:szCs w:val="20"/>
        </w:rPr>
        <w:t>WZ oraz postanowienia umowy. Przepis ustępów 9-16  niniejszego paragrafu stosuje się odpowiednio.</w:t>
      </w:r>
    </w:p>
    <w:p w14:paraId="60F6BCF5" w14:textId="77777777" w:rsidR="004F4CA4" w:rsidRPr="006E75C8" w:rsidRDefault="004F4CA4" w:rsidP="004F4CA4">
      <w:pPr>
        <w:numPr>
          <w:ilvl w:val="1"/>
          <w:numId w:val="10"/>
        </w:numPr>
        <w:tabs>
          <w:tab w:val="clear" w:pos="21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Zmiana pracownika wykonującego roboty skutkuje zmianą Wykazu Pracowników wykonujących roboty                    i nie wymaga zawierania przez Strony aneksu do umowy.</w:t>
      </w:r>
    </w:p>
    <w:p w14:paraId="74BBFE7C" w14:textId="77777777" w:rsidR="00021177" w:rsidRPr="006E75C8" w:rsidRDefault="004F4CA4" w:rsidP="00021177">
      <w:pPr>
        <w:numPr>
          <w:ilvl w:val="1"/>
          <w:numId w:val="10"/>
        </w:numPr>
        <w:tabs>
          <w:tab w:val="clear" w:pos="21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 przypadku uzasadnionych wątpliwości co do przestrzegania prawa pracy przez wykonawcę lub podwykonawcę, zamawiający może zwrócić się o przeprowadzenie kontroli przez Państwową Inspekcję Pracy.</w:t>
      </w:r>
    </w:p>
    <w:p w14:paraId="6B1EC212" w14:textId="77777777" w:rsidR="00021177" w:rsidRPr="006E75C8" w:rsidRDefault="00021177" w:rsidP="00021177">
      <w:pPr>
        <w:numPr>
          <w:ilvl w:val="1"/>
          <w:numId w:val="10"/>
        </w:numPr>
        <w:tabs>
          <w:tab w:val="clear" w:pos="21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 ramach ustalonego w § 13 ust. 2 wynagrodzenia, Wykonawca przekazuje na rzecz Zamawiającego  nieograniczone pod względem czasowym i terytorialnym autorskie prawa majątkowe do wszelkiej wykonanej w ramach realizacji umowy dokumentacji projektowej oraz dokumentacji powykonawczej.</w:t>
      </w:r>
    </w:p>
    <w:p w14:paraId="16082374" w14:textId="77777777" w:rsidR="00021177" w:rsidRPr="006E75C8" w:rsidRDefault="00021177" w:rsidP="00021177">
      <w:pPr>
        <w:numPr>
          <w:ilvl w:val="1"/>
          <w:numId w:val="10"/>
        </w:numPr>
        <w:tabs>
          <w:tab w:val="clear" w:pos="21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 xml:space="preserve">Przeniesienie autorskich praw majątkowych następuje  na wszelkich znanych w dacie zawarcia umowy polach eksploatacji, a w szczególności obejmuje: </w:t>
      </w:r>
    </w:p>
    <w:p w14:paraId="5144D6CE" w14:textId="77777777" w:rsidR="00021177" w:rsidRPr="006E75C8" w:rsidRDefault="00021177" w:rsidP="00021177">
      <w:pPr>
        <w:numPr>
          <w:ilvl w:val="3"/>
          <w:numId w:val="15"/>
        </w:numPr>
        <w:ind w:left="1134" w:hanging="567"/>
        <w:jc w:val="both"/>
        <w:rPr>
          <w:rFonts w:ascii="Arial" w:hAnsi="Arial" w:cs="Arial"/>
          <w:color w:val="000000" w:themeColor="text1"/>
          <w:sz w:val="20"/>
          <w:szCs w:val="20"/>
        </w:rPr>
      </w:pPr>
      <w:r w:rsidRPr="006E75C8">
        <w:rPr>
          <w:rFonts w:ascii="Arial" w:hAnsi="Arial" w:cs="Arial"/>
          <w:color w:val="000000" w:themeColor="text1"/>
          <w:sz w:val="20"/>
          <w:szCs w:val="20"/>
        </w:rPr>
        <w:t>trwałe lub czasowe zwielokrotniania w całości lub w części jakimkolwiek środkami i w jakiejkolwiek formie, tłumaczenie, przystosowanie, zmiany układu,</w:t>
      </w:r>
    </w:p>
    <w:p w14:paraId="58F1897B" w14:textId="77777777" w:rsidR="00021177" w:rsidRPr="006E75C8" w:rsidRDefault="00021177" w:rsidP="00021177">
      <w:pPr>
        <w:numPr>
          <w:ilvl w:val="3"/>
          <w:numId w:val="15"/>
        </w:numPr>
        <w:ind w:left="1134" w:hanging="567"/>
        <w:jc w:val="both"/>
        <w:rPr>
          <w:rFonts w:ascii="Arial" w:hAnsi="Arial" w:cs="Arial"/>
          <w:color w:val="000000" w:themeColor="text1"/>
          <w:sz w:val="20"/>
          <w:szCs w:val="20"/>
        </w:rPr>
      </w:pPr>
      <w:r w:rsidRPr="006E75C8">
        <w:rPr>
          <w:rFonts w:ascii="Arial" w:hAnsi="Arial" w:cs="Arial"/>
          <w:color w:val="000000" w:themeColor="text1"/>
          <w:sz w:val="20"/>
          <w:szCs w:val="20"/>
        </w:rPr>
        <w:t xml:space="preserve">utrwalanie w dowolnie wybranej przez Zamawiającego formie i w dowolny sposób, </w:t>
      </w:r>
    </w:p>
    <w:p w14:paraId="45341C0F" w14:textId="77777777" w:rsidR="00021177" w:rsidRPr="006E75C8" w:rsidRDefault="00021177" w:rsidP="00021177">
      <w:pPr>
        <w:numPr>
          <w:ilvl w:val="3"/>
          <w:numId w:val="15"/>
        </w:numPr>
        <w:ind w:left="1134" w:hanging="567"/>
        <w:jc w:val="both"/>
        <w:rPr>
          <w:rFonts w:ascii="Arial" w:hAnsi="Arial" w:cs="Arial"/>
          <w:color w:val="000000" w:themeColor="text1"/>
          <w:sz w:val="20"/>
          <w:szCs w:val="20"/>
        </w:rPr>
      </w:pPr>
      <w:r w:rsidRPr="006E75C8">
        <w:rPr>
          <w:rFonts w:ascii="Arial" w:hAnsi="Arial" w:cs="Arial"/>
          <w:color w:val="000000" w:themeColor="text1"/>
          <w:sz w:val="20"/>
          <w:szCs w:val="20"/>
        </w:rPr>
        <w:t xml:space="preserve">zwielokrotnianie każdą techniką znaną w chwili zawarcia niniejszej Umowy na nośnikach,    w tym na każdym nośniku audiowizualnym, a w szczególności na nośniku video, taśmie światłoczułej, magnetycznej i dysku komputerowym oraz wszystkich typach nośników przeznaczonych do zapisu cyfrowego, </w:t>
      </w:r>
    </w:p>
    <w:p w14:paraId="7B254642" w14:textId="77777777" w:rsidR="00021177" w:rsidRPr="006E75C8" w:rsidRDefault="00021177" w:rsidP="00021177">
      <w:pPr>
        <w:numPr>
          <w:ilvl w:val="3"/>
          <w:numId w:val="15"/>
        </w:numPr>
        <w:ind w:left="1134" w:hanging="567"/>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wytwarzanie określoną techniką, w tym techniką drukarską, reprograficzną, zapisu magnetycznego oraz techniką cyfrową, </w:t>
      </w:r>
    </w:p>
    <w:p w14:paraId="600557DF" w14:textId="77777777" w:rsidR="00021177" w:rsidRPr="006E75C8" w:rsidRDefault="00021177" w:rsidP="00021177">
      <w:pPr>
        <w:numPr>
          <w:ilvl w:val="3"/>
          <w:numId w:val="15"/>
        </w:numPr>
        <w:ind w:left="1134" w:hanging="567"/>
        <w:jc w:val="both"/>
        <w:rPr>
          <w:rFonts w:ascii="Arial" w:hAnsi="Arial" w:cs="Arial"/>
          <w:color w:val="000000" w:themeColor="text1"/>
          <w:sz w:val="20"/>
          <w:szCs w:val="20"/>
        </w:rPr>
      </w:pPr>
      <w:r w:rsidRPr="006E75C8">
        <w:rPr>
          <w:rFonts w:ascii="Arial" w:hAnsi="Arial" w:cs="Arial"/>
          <w:color w:val="000000" w:themeColor="text1"/>
          <w:sz w:val="20"/>
          <w:szCs w:val="20"/>
        </w:rPr>
        <w:t>wprowadzanie do obrotu (w tym poprzez sieć - Internet) w tym wielokrotne rozpowszechnianie utworu (w całości i we fragmentach),</w:t>
      </w:r>
    </w:p>
    <w:p w14:paraId="4808F6A1" w14:textId="77777777" w:rsidR="00021177" w:rsidRPr="006E75C8" w:rsidRDefault="00021177" w:rsidP="00021177">
      <w:pPr>
        <w:numPr>
          <w:ilvl w:val="3"/>
          <w:numId w:val="15"/>
        </w:numPr>
        <w:ind w:left="1134" w:hanging="567"/>
        <w:jc w:val="both"/>
        <w:rPr>
          <w:rFonts w:ascii="Arial" w:hAnsi="Arial" w:cs="Arial"/>
          <w:color w:val="000000" w:themeColor="text1"/>
          <w:sz w:val="20"/>
          <w:szCs w:val="20"/>
        </w:rPr>
      </w:pPr>
      <w:r w:rsidRPr="006E75C8">
        <w:rPr>
          <w:rFonts w:ascii="Arial" w:hAnsi="Arial" w:cs="Arial"/>
          <w:color w:val="000000" w:themeColor="text1"/>
          <w:sz w:val="20"/>
          <w:szCs w:val="20"/>
        </w:rPr>
        <w:t xml:space="preserve">wprowadzanie do pamięci komputera, </w:t>
      </w:r>
    </w:p>
    <w:p w14:paraId="1AEA588E" w14:textId="77777777" w:rsidR="00021177" w:rsidRPr="006E75C8" w:rsidRDefault="00021177" w:rsidP="00021177">
      <w:pPr>
        <w:numPr>
          <w:ilvl w:val="3"/>
          <w:numId w:val="15"/>
        </w:numPr>
        <w:ind w:left="1134" w:hanging="567"/>
        <w:jc w:val="both"/>
        <w:rPr>
          <w:rFonts w:ascii="Arial" w:hAnsi="Arial" w:cs="Arial"/>
          <w:color w:val="000000" w:themeColor="text1"/>
          <w:sz w:val="20"/>
          <w:szCs w:val="20"/>
        </w:rPr>
      </w:pPr>
      <w:r w:rsidRPr="006E75C8">
        <w:rPr>
          <w:rFonts w:ascii="Arial" w:hAnsi="Arial" w:cs="Arial"/>
          <w:color w:val="000000" w:themeColor="text1"/>
          <w:sz w:val="20"/>
          <w:szCs w:val="20"/>
        </w:rPr>
        <w:t>publiczne wykonanie, publiczne odtwarzanie, wystawienie, wyświetlenie, odtworzenie,                  a także publiczne udostępnianie utworu w taki sposób, aby każdy mógł mieć do niego dostęp w miejscu i w czasie przez siebie wybranym.</w:t>
      </w:r>
    </w:p>
    <w:p w14:paraId="2B53FFCD" w14:textId="77777777" w:rsidR="00021177" w:rsidRPr="006E75C8" w:rsidRDefault="00021177" w:rsidP="00021177">
      <w:pPr>
        <w:numPr>
          <w:ilvl w:val="1"/>
          <w:numId w:val="10"/>
        </w:numPr>
        <w:tabs>
          <w:tab w:val="clear" w:pos="2160"/>
        </w:tabs>
        <w:ind w:left="0" w:firstLine="0"/>
        <w:jc w:val="both"/>
        <w:rPr>
          <w:rFonts w:ascii="Arial" w:hAnsi="Arial" w:cs="Arial"/>
          <w:color w:val="000000" w:themeColor="text1"/>
          <w:sz w:val="20"/>
          <w:szCs w:val="20"/>
        </w:rPr>
      </w:pPr>
      <w:r w:rsidRPr="006E75C8">
        <w:rPr>
          <w:rFonts w:ascii="Arial" w:hAnsi="Arial" w:cs="Arial"/>
          <w:color w:val="000000" w:themeColor="text1"/>
          <w:sz w:val="20"/>
          <w:szCs w:val="20"/>
        </w:rPr>
        <w:t>Wraz z przeniesieniem autorskich praw majątkowych na Zamawiającego przechodzi wyłączne prawo do wykonywania zależnego prawa autorskiego oraz udzielania zezwoleń na wykonywanie zależnego prawa autorskiego przez osoby trzecie.</w:t>
      </w:r>
    </w:p>
    <w:p w14:paraId="50892880" w14:textId="77777777" w:rsidR="00021177" w:rsidRPr="006E75C8" w:rsidRDefault="00021177" w:rsidP="00021177">
      <w:pPr>
        <w:numPr>
          <w:ilvl w:val="1"/>
          <w:numId w:val="10"/>
        </w:numPr>
        <w:tabs>
          <w:tab w:val="clear" w:pos="2160"/>
        </w:tabs>
        <w:ind w:left="0" w:firstLine="0"/>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Wykonawca zobowiązuje się wobec Zamawiającego do nie wykonywania, przez czas nie oznaczony autorskich praw osobistych przysługujących mu do wykonanego przedmiotu umowy, co do których autorskie prawa majątkowe przysługują Zamawiającemu. W szczególności Wykonawca zobowiązuje się w stosunku do Zamawiającego do nie wykonywania: prawa do udostępnienia go anonimowo, prawa do nienaruszalności treści i formy oraz jego rzetelnego wykorzystywania, prawa do decydowania o pierwszym udostępnieniu przedmiotu umowy publiczności, prawa do nadzoru nad sposobem korzystania z utworu. </w:t>
      </w:r>
    </w:p>
    <w:p w14:paraId="38E385DA" w14:textId="77777777" w:rsidR="00021177" w:rsidRPr="006E75C8" w:rsidRDefault="00021177" w:rsidP="00021177">
      <w:pPr>
        <w:numPr>
          <w:ilvl w:val="1"/>
          <w:numId w:val="10"/>
        </w:numPr>
        <w:tabs>
          <w:tab w:val="clear" w:pos="2160"/>
        </w:tabs>
        <w:ind w:left="0" w:firstLine="0"/>
        <w:jc w:val="both"/>
        <w:rPr>
          <w:rFonts w:ascii="Arial" w:hAnsi="Arial" w:cs="Arial"/>
          <w:color w:val="000000" w:themeColor="text1"/>
          <w:sz w:val="20"/>
          <w:szCs w:val="20"/>
        </w:rPr>
      </w:pPr>
      <w:r w:rsidRPr="006E75C8">
        <w:rPr>
          <w:rFonts w:ascii="Arial" w:hAnsi="Arial" w:cs="Arial"/>
          <w:color w:val="000000" w:themeColor="text1"/>
          <w:sz w:val="20"/>
          <w:szCs w:val="20"/>
        </w:rPr>
        <w:t xml:space="preserve">Przeniesienie praw o którym mowa w ust. </w:t>
      </w:r>
      <w:r w:rsidR="003B63A1" w:rsidRPr="006E75C8">
        <w:rPr>
          <w:rFonts w:ascii="Arial" w:hAnsi="Arial" w:cs="Arial"/>
          <w:color w:val="000000" w:themeColor="text1"/>
          <w:sz w:val="20"/>
          <w:szCs w:val="20"/>
        </w:rPr>
        <w:t>20</w:t>
      </w:r>
      <w:r w:rsidRPr="006E75C8">
        <w:rPr>
          <w:rFonts w:ascii="Arial" w:hAnsi="Arial" w:cs="Arial"/>
          <w:color w:val="000000" w:themeColor="text1"/>
          <w:sz w:val="20"/>
          <w:szCs w:val="20"/>
        </w:rPr>
        <w:t xml:space="preserve"> – 2</w:t>
      </w:r>
      <w:r w:rsidR="003B63A1" w:rsidRPr="006E75C8">
        <w:rPr>
          <w:rFonts w:ascii="Arial" w:hAnsi="Arial" w:cs="Arial"/>
          <w:color w:val="000000" w:themeColor="text1"/>
          <w:sz w:val="20"/>
          <w:szCs w:val="20"/>
        </w:rPr>
        <w:t>1</w:t>
      </w:r>
      <w:r w:rsidRPr="006E75C8">
        <w:rPr>
          <w:rFonts w:ascii="Arial" w:hAnsi="Arial" w:cs="Arial"/>
          <w:color w:val="000000" w:themeColor="text1"/>
          <w:sz w:val="20"/>
          <w:szCs w:val="20"/>
        </w:rPr>
        <w:t xml:space="preserve">  następuje w chwili akceptacji złożonej dokumentacji</w:t>
      </w:r>
      <w:r w:rsidR="001A5B1A" w:rsidRPr="006E75C8">
        <w:rPr>
          <w:rFonts w:ascii="Arial" w:hAnsi="Arial" w:cs="Arial"/>
          <w:color w:val="000000" w:themeColor="text1"/>
          <w:sz w:val="20"/>
          <w:szCs w:val="20"/>
        </w:rPr>
        <w:t>.</w:t>
      </w:r>
    </w:p>
    <w:p w14:paraId="0B92BD63" w14:textId="77777777" w:rsidR="00021177" w:rsidRPr="006E75C8" w:rsidRDefault="00021177" w:rsidP="00021177">
      <w:pPr>
        <w:numPr>
          <w:ilvl w:val="1"/>
          <w:numId w:val="10"/>
        </w:numPr>
        <w:tabs>
          <w:tab w:val="clear" w:pos="2160"/>
        </w:tabs>
        <w:ind w:left="0" w:firstLine="0"/>
        <w:jc w:val="both"/>
        <w:rPr>
          <w:rFonts w:ascii="Arial" w:hAnsi="Arial" w:cs="Arial"/>
          <w:color w:val="000000" w:themeColor="text1"/>
          <w:sz w:val="20"/>
          <w:szCs w:val="20"/>
        </w:rPr>
      </w:pPr>
      <w:r w:rsidRPr="006E75C8">
        <w:rPr>
          <w:rFonts w:ascii="Arial" w:hAnsi="Arial" w:cs="Arial"/>
          <w:color w:val="000000" w:themeColor="text1"/>
          <w:sz w:val="20"/>
          <w:szCs w:val="20"/>
          <w:lang w:eastAsia="pl-PL"/>
        </w:rPr>
        <w:t xml:space="preserve">Wykonawca oświadcza, że: </w:t>
      </w:r>
    </w:p>
    <w:p w14:paraId="1778337E" w14:textId="77777777" w:rsidR="00021177" w:rsidRPr="006E75C8" w:rsidRDefault="00021177" w:rsidP="00021177">
      <w:pPr>
        <w:ind w:left="426"/>
        <w:jc w:val="both"/>
        <w:rPr>
          <w:rFonts w:ascii="Arial" w:hAnsi="Arial" w:cs="Arial"/>
          <w:color w:val="000000" w:themeColor="text1"/>
          <w:sz w:val="20"/>
          <w:szCs w:val="20"/>
          <w:lang w:eastAsia="pl-PL"/>
        </w:rPr>
      </w:pPr>
      <w:r w:rsidRPr="006E75C8">
        <w:rPr>
          <w:rFonts w:ascii="Arial" w:hAnsi="Arial" w:cs="Arial"/>
          <w:color w:val="000000" w:themeColor="text1"/>
          <w:sz w:val="20"/>
          <w:szCs w:val="20"/>
          <w:lang w:eastAsia="pl-PL"/>
        </w:rPr>
        <w:t xml:space="preserve">1) wszelkie utwory w rozumieniu ustawy z dnia 4 lutego 1994 roku o prawie autorskim i prawach pokrewnych (t. j. z 2019 r. poz. 1231 z </w:t>
      </w:r>
      <w:proofErr w:type="spellStart"/>
      <w:r w:rsidRPr="006E75C8">
        <w:rPr>
          <w:rFonts w:ascii="Arial" w:hAnsi="Arial" w:cs="Arial"/>
          <w:color w:val="000000" w:themeColor="text1"/>
          <w:sz w:val="20"/>
          <w:szCs w:val="20"/>
          <w:lang w:eastAsia="pl-PL"/>
        </w:rPr>
        <w:t>późn</w:t>
      </w:r>
      <w:proofErr w:type="spellEnd"/>
      <w:r w:rsidRPr="006E75C8">
        <w:rPr>
          <w:rFonts w:ascii="Arial" w:hAnsi="Arial" w:cs="Arial"/>
          <w:color w:val="000000" w:themeColor="text1"/>
          <w:sz w:val="20"/>
          <w:szCs w:val="20"/>
          <w:lang w:eastAsia="pl-PL"/>
        </w:rPr>
        <w:t xml:space="preserve">. zm.),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 </w:t>
      </w:r>
    </w:p>
    <w:p w14:paraId="795C28E9" w14:textId="77777777" w:rsidR="00021177" w:rsidRPr="006E75C8" w:rsidRDefault="00021177" w:rsidP="003B63A1">
      <w:pPr>
        <w:ind w:left="426"/>
        <w:jc w:val="both"/>
        <w:rPr>
          <w:rFonts w:ascii="Arial" w:hAnsi="Arial" w:cs="Arial"/>
          <w:color w:val="000000" w:themeColor="text1"/>
          <w:sz w:val="20"/>
          <w:szCs w:val="20"/>
          <w:lang w:eastAsia="pl-PL"/>
        </w:rPr>
      </w:pPr>
      <w:r w:rsidRPr="006E75C8">
        <w:rPr>
          <w:rFonts w:ascii="Arial" w:hAnsi="Arial" w:cs="Arial"/>
          <w:color w:val="000000" w:themeColor="text1"/>
          <w:sz w:val="20"/>
          <w:szCs w:val="20"/>
          <w:lang w:eastAsia="pl-PL"/>
        </w:rPr>
        <w:t>2) najpóźniej w dacie przeniesienia na Zamawiającego p</w:t>
      </w:r>
      <w:r w:rsidR="00E42068" w:rsidRPr="006E75C8">
        <w:rPr>
          <w:rFonts w:ascii="Arial" w:hAnsi="Arial" w:cs="Arial"/>
          <w:color w:val="000000" w:themeColor="text1"/>
          <w:sz w:val="20"/>
          <w:szCs w:val="20"/>
          <w:lang w:eastAsia="pl-PL"/>
        </w:rPr>
        <w:t xml:space="preserve">raw autorskich, zgodnie </w:t>
      </w:r>
      <w:r w:rsidR="003B63A1" w:rsidRPr="006E75C8">
        <w:rPr>
          <w:rFonts w:ascii="Arial" w:hAnsi="Arial" w:cs="Arial"/>
          <w:color w:val="000000" w:themeColor="text1"/>
          <w:sz w:val="20"/>
          <w:szCs w:val="20"/>
          <w:lang w:eastAsia="pl-PL"/>
        </w:rPr>
        <w:t>z ust. 24</w:t>
      </w:r>
      <w:r w:rsidRPr="006E75C8">
        <w:rPr>
          <w:rFonts w:ascii="Arial" w:hAnsi="Arial" w:cs="Arial"/>
          <w:color w:val="000000" w:themeColor="text1"/>
          <w:sz w:val="20"/>
          <w:szCs w:val="20"/>
          <w:lang w:eastAsia="pl-PL"/>
        </w:rPr>
        <w:t xml:space="preserve">, dysponował będzie wszelkimi majątkowymi prawami autorskimi oraz wszelkimi upoważnieniami do wykonywania zależnych praw autorskich, w zakresie odpowiadającym opisanemu w ust. </w:t>
      </w:r>
      <w:r w:rsidR="003B63A1" w:rsidRPr="006E75C8">
        <w:rPr>
          <w:rFonts w:ascii="Arial" w:hAnsi="Arial" w:cs="Arial"/>
          <w:color w:val="000000" w:themeColor="text1"/>
          <w:sz w:val="20"/>
          <w:szCs w:val="20"/>
          <w:lang w:eastAsia="pl-PL"/>
        </w:rPr>
        <w:t>20</w:t>
      </w:r>
      <w:r w:rsidR="00E42068" w:rsidRPr="006E75C8">
        <w:rPr>
          <w:rFonts w:ascii="Arial" w:hAnsi="Arial" w:cs="Arial"/>
          <w:color w:val="000000" w:themeColor="text1"/>
          <w:sz w:val="20"/>
          <w:szCs w:val="20"/>
          <w:lang w:eastAsia="pl-PL"/>
        </w:rPr>
        <w:t xml:space="preserve"> – 2</w:t>
      </w:r>
      <w:r w:rsidR="003B63A1" w:rsidRPr="006E75C8">
        <w:rPr>
          <w:rFonts w:ascii="Arial" w:hAnsi="Arial" w:cs="Arial"/>
          <w:color w:val="000000" w:themeColor="text1"/>
          <w:sz w:val="20"/>
          <w:szCs w:val="20"/>
          <w:lang w:eastAsia="pl-PL"/>
        </w:rPr>
        <w:t>1</w:t>
      </w:r>
      <w:r w:rsidR="00E42068" w:rsidRPr="006E75C8">
        <w:rPr>
          <w:rFonts w:ascii="Arial" w:hAnsi="Arial" w:cs="Arial"/>
          <w:color w:val="000000" w:themeColor="text1"/>
          <w:sz w:val="20"/>
          <w:szCs w:val="20"/>
          <w:lang w:eastAsia="pl-PL"/>
        </w:rPr>
        <w:t xml:space="preserve"> </w:t>
      </w:r>
      <w:r w:rsidRPr="006E75C8">
        <w:rPr>
          <w:rFonts w:ascii="Arial" w:hAnsi="Arial" w:cs="Arial"/>
          <w:color w:val="000000" w:themeColor="text1"/>
          <w:sz w:val="20"/>
          <w:szCs w:val="20"/>
          <w:lang w:eastAsia="pl-PL"/>
        </w:rPr>
        <w:t xml:space="preserve">, uzyskanymi od osób, z którymi będzie współpracować przy realizacji niniejszej umowy, a którym takie prawa mogą przysługiwać w związku z realizacją określonych czynności przy wykonywaniu dokumentacji projektowej, wraz z prawem przeniesienia tych praw na Zamawiającego. </w:t>
      </w:r>
    </w:p>
    <w:p w14:paraId="5F9A5F10" w14:textId="77777777" w:rsidR="00021177" w:rsidRPr="006E75C8" w:rsidRDefault="00021177" w:rsidP="00021177">
      <w:pPr>
        <w:numPr>
          <w:ilvl w:val="1"/>
          <w:numId w:val="10"/>
        </w:numPr>
        <w:tabs>
          <w:tab w:val="clear" w:pos="2160"/>
        </w:tabs>
        <w:ind w:left="284"/>
        <w:jc w:val="both"/>
        <w:rPr>
          <w:rFonts w:ascii="Arial" w:hAnsi="Arial" w:cs="Arial"/>
          <w:color w:val="000000" w:themeColor="text1"/>
          <w:sz w:val="20"/>
          <w:szCs w:val="20"/>
          <w:lang w:eastAsia="pl-PL"/>
        </w:rPr>
      </w:pPr>
      <w:r w:rsidRPr="006E75C8">
        <w:rPr>
          <w:rFonts w:ascii="Arial" w:hAnsi="Arial" w:cs="Arial"/>
          <w:color w:val="000000" w:themeColor="text1"/>
          <w:sz w:val="20"/>
          <w:szCs w:val="20"/>
          <w:lang w:eastAsia="pl-PL"/>
        </w:rPr>
        <w:t xml:space="preserve">W przypadku, gdy na skutek naruszenia przez Wykonawcę któregokolwiek z postanowień </w:t>
      </w:r>
      <w:r w:rsidR="003B63A1" w:rsidRPr="006E75C8">
        <w:rPr>
          <w:rFonts w:ascii="Arial" w:hAnsi="Arial" w:cs="Arial"/>
          <w:color w:val="000000" w:themeColor="text1"/>
          <w:sz w:val="20"/>
          <w:szCs w:val="20"/>
          <w:lang w:eastAsia="pl-PL"/>
        </w:rPr>
        <w:t>ust. 25</w:t>
      </w:r>
      <w:r w:rsidRPr="006E75C8">
        <w:rPr>
          <w:rFonts w:ascii="Arial" w:hAnsi="Arial" w:cs="Arial"/>
          <w:color w:val="000000" w:themeColor="text1"/>
          <w:sz w:val="20"/>
          <w:szCs w:val="20"/>
          <w:lang w:eastAsia="pl-PL"/>
        </w:rPr>
        <w:t xml:space="preserve">  korzystanie z jakiegokolwiek elementu lub całości dokumentacji projektowej, stanowiącej przedmiot umowy przez Zamawiającego naruszać będzie autorskie prawa majątkowe lub osobiste osób trzecich, Wykonawca zobowiązany będzie do zwolnienia Zamawiającego z wszelkiej mogącej powstać w związku z tym odpowiedzialności oraz zaspokojenia roszczeń tych osób oraz do wynagrodzenia wszelkiej szkody, jaką Zamawiający poniesie w związku z wyłączeniem lub ograniczeniem możliwości korzystania przez Zamawiającego z Dokumentacji projektowej oraz do zwrotu odpowiedniej części wynagrodzenia z tytułu niniejszej umowy.</w:t>
      </w:r>
    </w:p>
    <w:p w14:paraId="403DE2B9" w14:textId="77777777" w:rsidR="00FF79F9" w:rsidRPr="006E75C8" w:rsidRDefault="00FF79F9" w:rsidP="00021177">
      <w:pPr>
        <w:numPr>
          <w:ilvl w:val="1"/>
          <w:numId w:val="10"/>
        </w:numPr>
        <w:tabs>
          <w:tab w:val="clear" w:pos="2160"/>
        </w:tabs>
        <w:ind w:left="284"/>
        <w:jc w:val="both"/>
        <w:rPr>
          <w:rFonts w:ascii="Arial" w:hAnsi="Arial" w:cs="Arial"/>
          <w:color w:val="000000" w:themeColor="text1"/>
          <w:sz w:val="20"/>
          <w:szCs w:val="20"/>
          <w:lang w:eastAsia="pl-PL"/>
        </w:rPr>
      </w:pPr>
      <w:r w:rsidRPr="006E75C8">
        <w:rPr>
          <w:rFonts w:ascii="Arial" w:hAnsi="Arial" w:cs="Arial"/>
          <w:color w:val="000000" w:themeColor="text1"/>
          <w:sz w:val="20"/>
          <w:szCs w:val="20"/>
        </w:rPr>
        <w:lastRenderedPageBreak/>
        <w:t>Wykonawca oświadcza</w:t>
      </w:r>
      <w:r w:rsidRPr="006E75C8">
        <w:rPr>
          <w:rFonts w:ascii="Arial" w:eastAsia="Calibri" w:hAnsi="Arial" w:cs="Arial"/>
          <w:color w:val="000000" w:themeColor="text1"/>
          <w:sz w:val="20"/>
          <w:szCs w:val="20"/>
          <w:lang w:eastAsia="pl-PL"/>
        </w:rPr>
        <w:t>, że jako administrator danych osobowych wypełni obowiązki informacyjne przewidziane w art. 13 lub art. 14 RODO wobec osób fizycznych, od których dane osobowe bezpośrednio lub pośrednio pozyska w celu realizacji postanowień niniejszego paragrafu umowy.</w:t>
      </w:r>
    </w:p>
    <w:p w14:paraId="212F9AFE" w14:textId="77777777" w:rsidR="004F4CA4" w:rsidRPr="006E75C8" w:rsidRDefault="004F4CA4" w:rsidP="004F4CA4">
      <w:pPr>
        <w:jc w:val="both"/>
        <w:rPr>
          <w:rFonts w:ascii="Arial" w:hAnsi="Arial" w:cs="Arial"/>
          <w:color w:val="000000" w:themeColor="text1"/>
          <w:sz w:val="20"/>
          <w:szCs w:val="20"/>
        </w:rPr>
      </w:pPr>
    </w:p>
    <w:p w14:paraId="3A59B633" w14:textId="77777777" w:rsidR="004F4CA4" w:rsidRPr="006E75C8" w:rsidRDefault="004F4CA4" w:rsidP="004F4CA4">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7</w:t>
      </w:r>
    </w:p>
    <w:p w14:paraId="1EAF97A6" w14:textId="77777777" w:rsidR="00DC4AA3" w:rsidRPr="006E75C8" w:rsidRDefault="00D60FA5" w:rsidP="00D60FA5">
      <w:pPr>
        <w:tabs>
          <w:tab w:val="left" w:pos="360"/>
        </w:tabs>
        <w:rPr>
          <w:rFonts w:ascii="Arial" w:eastAsia="Arial" w:hAnsi="Arial" w:cs="Arial"/>
          <w:color w:val="000000" w:themeColor="text1"/>
          <w:sz w:val="20"/>
          <w:szCs w:val="20"/>
        </w:rPr>
      </w:pPr>
      <w:r w:rsidRPr="006E75C8">
        <w:rPr>
          <w:rFonts w:ascii="Arial" w:eastAsia="Arial" w:hAnsi="Arial" w:cs="Arial"/>
          <w:color w:val="000000" w:themeColor="text1"/>
          <w:sz w:val="20"/>
          <w:szCs w:val="20"/>
        </w:rPr>
        <w:t>Zamawiający nie wymaga wniesienia zabezpieczenia należytego wykonania umowy.</w:t>
      </w:r>
    </w:p>
    <w:p w14:paraId="51597BF8" w14:textId="77777777" w:rsidR="004F4CA4" w:rsidRPr="006E75C8" w:rsidRDefault="004F4CA4" w:rsidP="004F4CA4">
      <w:pPr>
        <w:tabs>
          <w:tab w:val="left" w:pos="360"/>
        </w:tabs>
        <w:jc w:val="center"/>
        <w:rPr>
          <w:rFonts w:ascii="Arial" w:eastAsia="Arial" w:hAnsi="Arial" w:cs="Arial"/>
          <w:b/>
          <w:color w:val="000000" w:themeColor="text1"/>
          <w:sz w:val="20"/>
          <w:szCs w:val="20"/>
        </w:rPr>
      </w:pPr>
      <w:r w:rsidRPr="006E75C8">
        <w:rPr>
          <w:rFonts w:ascii="Arial" w:eastAsia="Arial" w:hAnsi="Arial" w:cs="Arial"/>
          <w:b/>
          <w:color w:val="000000" w:themeColor="text1"/>
          <w:sz w:val="20"/>
          <w:szCs w:val="20"/>
        </w:rPr>
        <w:t>§ 8</w:t>
      </w:r>
    </w:p>
    <w:p w14:paraId="70F5A990" w14:textId="77777777" w:rsidR="004F4CA4" w:rsidRPr="006E75C8" w:rsidRDefault="004F4CA4" w:rsidP="0002236C">
      <w:pPr>
        <w:numPr>
          <w:ilvl w:val="2"/>
          <w:numId w:val="2"/>
        </w:numPr>
        <w:tabs>
          <w:tab w:val="clear" w:pos="1440"/>
          <w:tab w:val="left"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utrzymać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swój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ogrodzenie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strzec</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znajdującego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także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zapewnić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warunki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bezpieczeństwa</w:t>
      </w:r>
      <w:r w:rsidRPr="006E75C8">
        <w:rPr>
          <w:rFonts w:ascii="Arial" w:eastAsia="Arial" w:hAnsi="Arial" w:cs="Arial"/>
          <w:color w:val="000000" w:themeColor="text1"/>
          <w:sz w:val="20"/>
          <w:szCs w:val="20"/>
        </w:rPr>
        <w:t xml:space="preserve"> - w szczególności                    w zakresie zabezpieczenia przed wstępem na teren prowadzenia prac osób trzecich -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zapewnić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warunki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bhp</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trakcie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realizacji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w:t>
      </w:r>
      <w:r w:rsidR="00D44924" w:rsidRPr="006E75C8">
        <w:rPr>
          <w:rFonts w:ascii="Arial" w:eastAsia="Arial" w:hAnsi="Arial" w:cs="Arial"/>
          <w:color w:val="000000" w:themeColor="text1"/>
          <w:sz w:val="20"/>
          <w:szCs w:val="20"/>
        </w:rPr>
        <w:t xml:space="preserve"> </w:t>
      </w:r>
      <w:r w:rsidR="0002236C" w:rsidRPr="006E75C8">
        <w:rPr>
          <w:rFonts w:ascii="Arial" w:hAnsi="Arial" w:cs="Arial"/>
          <w:bCs/>
          <w:color w:val="000000" w:themeColor="text1"/>
          <w:sz w:val="20"/>
          <w:szCs w:val="20"/>
        </w:rPr>
        <w:t>Miejsca szczególnie niebezpieczne należy wygrodzić za pomocą pełnych ogrodzeń segmentowych</w:t>
      </w:r>
    </w:p>
    <w:p w14:paraId="1B76FCAA" w14:textId="77777777" w:rsidR="0002236C" w:rsidRPr="006E75C8" w:rsidRDefault="004F4CA4" w:rsidP="0002236C">
      <w:pPr>
        <w:numPr>
          <w:ilvl w:val="2"/>
          <w:numId w:val="2"/>
        </w:numPr>
        <w:tabs>
          <w:tab w:val="clear" w:pos="1440"/>
          <w:tab w:val="left"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czasie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realizacji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utrzymywał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wolnym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przeszkód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komunikacyjnych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usuwał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składował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wszelkie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pomocnicze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zbędne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śmieci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niepotrzebne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prowizoryczne.</w:t>
      </w:r>
    </w:p>
    <w:p w14:paraId="3EC7C945" w14:textId="77777777" w:rsidR="004F4CA4" w:rsidRPr="006E75C8" w:rsidRDefault="004F4CA4" w:rsidP="004F4CA4">
      <w:pPr>
        <w:numPr>
          <w:ilvl w:val="2"/>
          <w:numId w:val="2"/>
        </w:numPr>
        <w:tabs>
          <w:tab w:val="clear" w:pos="1440"/>
          <w:tab w:val="left"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umożliwienia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wstępu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pracownikom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organów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państwowego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nadzoru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należy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zadań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ustawą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Prawo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udostępnienia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informacji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wymaganych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ustawą.</w:t>
      </w:r>
    </w:p>
    <w:p w14:paraId="118128CC" w14:textId="77777777" w:rsidR="004F4CA4" w:rsidRPr="006E75C8" w:rsidRDefault="004F4CA4" w:rsidP="004F4CA4">
      <w:pPr>
        <w:numPr>
          <w:ilvl w:val="2"/>
          <w:numId w:val="2"/>
        </w:numPr>
        <w:tabs>
          <w:tab w:val="clear" w:pos="1440"/>
          <w:tab w:val="left"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Po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zakończeniu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uporządkować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przekazać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Zamawiającemu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ustalonym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odbiór</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p>
    <w:p w14:paraId="2306CD96" w14:textId="77777777" w:rsidR="004F4CA4" w:rsidRPr="006E75C8" w:rsidRDefault="004F4CA4" w:rsidP="004F4CA4">
      <w:pPr>
        <w:numPr>
          <w:ilvl w:val="2"/>
          <w:numId w:val="2"/>
        </w:numPr>
        <w:tabs>
          <w:tab w:val="clear" w:pos="1440"/>
          <w:tab w:val="left"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Zamawiający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pokrywa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kosztów</w:t>
      </w:r>
      <w:r w:rsidR="00FC6240" w:rsidRPr="006E75C8">
        <w:rPr>
          <w:rFonts w:ascii="Arial" w:hAnsi="Arial" w:cs="Arial"/>
          <w:color w:val="000000" w:themeColor="text1"/>
          <w:sz w:val="20"/>
          <w:szCs w:val="20"/>
        </w:rPr>
        <w:t xml:space="preserve"> (jeśli wystąpią)</w:t>
      </w:r>
      <w:r w:rsidRPr="006E75C8">
        <w:rPr>
          <w:rFonts w:ascii="Arial" w:hAnsi="Arial" w:cs="Arial"/>
          <w:color w:val="000000" w:themeColor="text1"/>
          <w:sz w:val="20"/>
          <w:szCs w:val="20"/>
        </w:rPr>
        <w:t>:</w:t>
      </w:r>
    </w:p>
    <w:p w14:paraId="5709C52A" w14:textId="77777777" w:rsidR="006D5129" w:rsidRPr="006E75C8" w:rsidRDefault="006D5129" w:rsidP="004F4CA4">
      <w:pPr>
        <w:numPr>
          <w:ilvl w:val="0"/>
          <w:numId w:val="19"/>
        </w:numPr>
        <w:tabs>
          <w:tab w:val="clear" w:pos="2685"/>
          <w:tab w:val="left" w:pos="0"/>
          <w:tab w:val="num" w:pos="720"/>
          <w:tab w:val="left" w:pos="1455"/>
        </w:tabs>
        <w:ind w:hanging="2325"/>
        <w:jc w:val="both"/>
        <w:rPr>
          <w:rFonts w:ascii="Arial" w:hAnsi="Arial" w:cs="Arial"/>
          <w:color w:val="000000" w:themeColor="text1"/>
          <w:sz w:val="20"/>
          <w:szCs w:val="20"/>
        </w:rPr>
      </w:pPr>
      <w:r w:rsidRPr="006E75C8">
        <w:rPr>
          <w:rFonts w:ascii="Arial" w:hAnsi="Arial" w:cs="Arial"/>
          <w:color w:val="000000" w:themeColor="text1"/>
          <w:sz w:val="20"/>
          <w:szCs w:val="20"/>
        </w:rPr>
        <w:t>robót geodezyjnych,</w:t>
      </w:r>
    </w:p>
    <w:p w14:paraId="2CDDB5A6" w14:textId="77777777" w:rsidR="004F4CA4" w:rsidRPr="006E75C8" w:rsidRDefault="004F4CA4" w:rsidP="004F4CA4">
      <w:pPr>
        <w:numPr>
          <w:ilvl w:val="0"/>
          <w:numId w:val="19"/>
        </w:numPr>
        <w:tabs>
          <w:tab w:val="clear" w:pos="2685"/>
          <w:tab w:val="left" w:pos="0"/>
          <w:tab w:val="num" w:pos="720"/>
          <w:tab w:val="left" w:pos="1455"/>
        </w:tabs>
        <w:ind w:hanging="2325"/>
        <w:jc w:val="both"/>
        <w:rPr>
          <w:rFonts w:ascii="Arial" w:hAnsi="Arial" w:cs="Arial"/>
          <w:color w:val="000000" w:themeColor="text1"/>
          <w:sz w:val="20"/>
          <w:szCs w:val="20"/>
        </w:rPr>
      </w:pPr>
      <w:r w:rsidRPr="006E75C8">
        <w:rPr>
          <w:rFonts w:ascii="Arial" w:hAnsi="Arial" w:cs="Arial"/>
          <w:color w:val="000000" w:themeColor="text1"/>
          <w:sz w:val="20"/>
          <w:szCs w:val="20"/>
        </w:rPr>
        <w:t>zabezpieczenia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względem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bhp,</w:t>
      </w:r>
    </w:p>
    <w:p w14:paraId="508E6F87" w14:textId="77777777" w:rsidR="004F4CA4" w:rsidRPr="006E75C8" w:rsidRDefault="004F4CA4" w:rsidP="004F4CA4">
      <w:pPr>
        <w:numPr>
          <w:ilvl w:val="0"/>
          <w:numId w:val="19"/>
        </w:numPr>
        <w:tabs>
          <w:tab w:val="clear" w:pos="2685"/>
          <w:tab w:val="left" w:pos="0"/>
          <w:tab w:val="num" w:pos="720"/>
          <w:tab w:val="left" w:pos="1455"/>
        </w:tabs>
        <w:ind w:hanging="2325"/>
        <w:jc w:val="both"/>
        <w:rPr>
          <w:rFonts w:ascii="Arial" w:hAnsi="Arial" w:cs="Arial"/>
          <w:color w:val="000000" w:themeColor="text1"/>
          <w:sz w:val="20"/>
          <w:szCs w:val="20"/>
        </w:rPr>
      </w:pPr>
      <w:r w:rsidRPr="006E75C8">
        <w:rPr>
          <w:rFonts w:ascii="Arial" w:hAnsi="Arial" w:cs="Arial"/>
          <w:color w:val="000000" w:themeColor="text1"/>
          <w:sz w:val="20"/>
          <w:szCs w:val="20"/>
        </w:rPr>
        <w:t>zużycia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wody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energii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niezależnie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postaci,</w:t>
      </w:r>
    </w:p>
    <w:p w14:paraId="0359802A" w14:textId="77777777" w:rsidR="004F4CA4" w:rsidRPr="006E75C8" w:rsidRDefault="004F4CA4" w:rsidP="004F4CA4">
      <w:pPr>
        <w:numPr>
          <w:ilvl w:val="0"/>
          <w:numId w:val="19"/>
        </w:numPr>
        <w:tabs>
          <w:tab w:val="clear" w:pos="2685"/>
          <w:tab w:val="left" w:pos="0"/>
          <w:tab w:val="num" w:pos="720"/>
          <w:tab w:val="left" w:pos="1455"/>
        </w:tabs>
        <w:ind w:hanging="2325"/>
        <w:jc w:val="both"/>
        <w:rPr>
          <w:rFonts w:ascii="Arial" w:hAnsi="Arial" w:cs="Arial"/>
          <w:color w:val="000000" w:themeColor="text1"/>
          <w:sz w:val="20"/>
          <w:szCs w:val="20"/>
        </w:rPr>
      </w:pPr>
      <w:r w:rsidRPr="006E75C8">
        <w:rPr>
          <w:rFonts w:ascii="Arial" w:hAnsi="Arial" w:cs="Arial"/>
          <w:color w:val="000000" w:themeColor="text1"/>
          <w:sz w:val="20"/>
          <w:szCs w:val="20"/>
        </w:rPr>
        <w:t>wykonania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dróg</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dojazdowych,</w:t>
      </w:r>
    </w:p>
    <w:p w14:paraId="1B9670E0" w14:textId="77777777" w:rsidR="004F4CA4" w:rsidRPr="006E75C8" w:rsidRDefault="004F4CA4" w:rsidP="004F4CA4">
      <w:pPr>
        <w:numPr>
          <w:ilvl w:val="0"/>
          <w:numId w:val="19"/>
        </w:numPr>
        <w:tabs>
          <w:tab w:val="clear" w:pos="2685"/>
          <w:tab w:val="left" w:pos="0"/>
          <w:tab w:val="num" w:pos="720"/>
          <w:tab w:val="left" w:pos="1455"/>
        </w:tabs>
        <w:ind w:hanging="2325"/>
        <w:jc w:val="both"/>
        <w:rPr>
          <w:rFonts w:ascii="Arial" w:hAnsi="Arial" w:cs="Arial"/>
          <w:color w:val="000000" w:themeColor="text1"/>
          <w:sz w:val="20"/>
          <w:szCs w:val="20"/>
        </w:rPr>
      </w:pPr>
      <w:r w:rsidRPr="006E75C8">
        <w:rPr>
          <w:rFonts w:ascii="Arial" w:hAnsi="Arial" w:cs="Arial"/>
          <w:color w:val="000000" w:themeColor="text1"/>
          <w:sz w:val="20"/>
          <w:szCs w:val="20"/>
        </w:rPr>
        <w:t>opłat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związanych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zajęciem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pasa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drogowego,</w:t>
      </w:r>
    </w:p>
    <w:p w14:paraId="7574FBE4" w14:textId="77777777" w:rsidR="004F4CA4" w:rsidRPr="006E75C8" w:rsidRDefault="004F4CA4" w:rsidP="004F4CA4">
      <w:pPr>
        <w:numPr>
          <w:ilvl w:val="0"/>
          <w:numId w:val="19"/>
        </w:numPr>
        <w:tabs>
          <w:tab w:val="clear" w:pos="2685"/>
          <w:tab w:val="left" w:pos="0"/>
          <w:tab w:val="num" w:pos="720"/>
          <w:tab w:val="left" w:pos="1455"/>
        </w:tabs>
        <w:ind w:left="720"/>
        <w:jc w:val="both"/>
        <w:rPr>
          <w:rFonts w:ascii="Arial" w:hAnsi="Arial" w:cs="Arial"/>
          <w:color w:val="000000" w:themeColor="text1"/>
          <w:sz w:val="20"/>
          <w:szCs w:val="20"/>
        </w:rPr>
      </w:pPr>
      <w:r w:rsidRPr="006E75C8">
        <w:rPr>
          <w:rFonts w:ascii="Arial" w:eastAsia="Arial" w:hAnsi="Arial" w:cs="Arial"/>
          <w:color w:val="000000" w:themeColor="text1"/>
          <w:sz w:val="20"/>
          <w:szCs w:val="20"/>
        </w:rPr>
        <w:t xml:space="preserve">wszelkich </w:t>
      </w:r>
      <w:r w:rsidRPr="006E75C8">
        <w:rPr>
          <w:rFonts w:ascii="Arial" w:hAnsi="Arial" w:cs="Arial"/>
          <w:color w:val="000000" w:themeColor="text1"/>
          <w:sz w:val="20"/>
          <w:szCs w:val="20"/>
        </w:rPr>
        <w:t>roszczeń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osób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trzecich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stosunku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prowadzonych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 a w szczególności </w:t>
      </w:r>
      <w:r w:rsidRPr="006E75C8">
        <w:rPr>
          <w:rFonts w:ascii="Arial" w:hAnsi="Arial" w:cs="Arial"/>
          <w:color w:val="000000" w:themeColor="text1"/>
          <w:sz w:val="20"/>
          <w:szCs w:val="20"/>
        </w:rPr>
        <w:t>doprowadzenia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nieruchomości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sąsiednich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stanu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pierwotnego,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jak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również</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naprawy</w:t>
      </w:r>
      <w:r w:rsidRPr="006E75C8">
        <w:rPr>
          <w:rFonts w:ascii="Arial" w:eastAsia="Arial" w:hAnsi="Arial" w:cs="Arial"/>
          <w:color w:val="000000" w:themeColor="text1"/>
          <w:sz w:val="20"/>
          <w:szCs w:val="20"/>
        </w:rPr>
        <w:t xml:space="preserve"> wszelkich </w:t>
      </w:r>
      <w:r w:rsidRPr="006E75C8">
        <w:rPr>
          <w:rFonts w:ascii="Arial" w:hAnsi="Arial" w:cs="Arial"/>
          <w:color w:val="000000" w:themeColor="text1"/>
          <w:sz w:val="20"/>
          <w:szCs w:val="20"/>
        </w:rPr>
        <w:t>szkód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mogących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powstać</w:t>
      </w:r>
      <w:r w:rsidRPr="006E75C8">
        <w:rPr>
          <w:rFonts w:ascii="Arial" w:eastAsia="Arial" w:hAnsi="Arial" w:cs="Arial"/>
          <w:color w:val="000000" w:themeColor="text1"/>
          <w:sz w:val="20"/>
          <w:szCs w:val="20"/>
        </w:rPr>
        <w:t xml:space="preserve"> na mieniu i osobie osób trzecich,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przyczyn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leżących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stronie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p>
    <w:p w14:paraId="23F054B6" w14:textId="77777777" w:rsidR="004F4CA4" w:rsidRPr="006E75C8" w:rsidRDefault="004F4CA4" w:rsidP="004F4CA4">
      <w:pPr>
        <w:tabs>
          <w:tab w:val="left" w:pos="0"/>
          <w:tab w:val="left" w:pos="1455"/>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 xml:space="preserve">      jeśli wystąpią w trakcie realizacji przedmiotu umowy.</w:t>
      </w:r>
    </w:p>
    <w:p w14:paraId="55EE9FC2" w14:textId="77777777" w:rsidR="004F4CA4" w:rsidRPr="006E75C8" w:rsidRDefault="004F4CA4" w:rsidP="004F4CA4">
      <w:pPr>
        <w:numPr>
          <w:ilvl w:val="1"/>
          <w:numId w:val="19"/>
        </w:numPr>
        <w:tabs>
          <w:tab w:val="clear" w:pos="1785"/>
          <w:tab w:val="left" w:pos="0"/>
          <w:tab w:val="num" w:pos="360"/>
          <w:tab w:val="left" w:pos="1068"/>
        </w:tabs>
        <w:ind w:hanging="1785"/>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odpowiada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przestrzeganie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warunków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bhp</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trakcie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realizacji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p>
    <w:p w14:paraId="3E73C6EB" w14:textId="77777777" w:rsidR="003B63A1" w:rsidRPr="006E75C8" w:rsidRDefault="004F4CA4" w:rsidP="006D5129">
      <w:pPr>
        <w:numPr>
          <w:ilvl w:val="1"/>
          <w:numId w:val="19"/>
        </w:numPr>
        <w:tabs>
          <w:tab w:val="clear" w:pos="1785"/>
          <w:tab w:val="left" w:pos="0"/>
          <w:tab w:val="left" w:pos="360"/>
        </w:tabs>
        <w:ind w:left="360"/>
        <w:jc w:val="both"/>
        <w:rPr>
          <w:rFonts w:ascii="Arial" w:hAnsi="Arial" w:cs="Arial"/>
          <w:color w:val="000000" w:themeColor="text1"/>
          <w:sz w:val="20"/>
        </w:rPr>
      </w:pP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wypadki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zaistniałe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trakcie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czynności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objętych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niniejszej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dotyczące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osób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realizujących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strony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osób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trzecich,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ponosi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wyłączną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odpowiedzialność.</w:t>
      </w:r>
    </w:p>
    <w:p w14:paraId="7AA2FF5B" w14:textId="77777777" w:rsidR="00E42068" w:rsidRPr="006E75C8" w:rsidRDefault="003B63A1" w:rsidP="008C5760">
      <w:pPr>
        <w:numPr>
          <w:ilvl w:val="1"/>
          <w:numId w:val="19"/>
        </w:numPr>
        <w:tabs>
          <w:tab w:val="clear" w:pos="1785"/>
          <w:tab w:val="left" w:pos="0"/>
          <w:tab w:val="left" w:pos="360"/>
        </w:tabs>
        <w:ind w:left="360"/>
        <w:jc w:val="both"/>
        <w:rPr>
          <w:rFonts w:ascii="Arial" w:hAnsi="Arial" w:cs="Arial"/>
          <w:color w:val="000000" w:themeColor="text1"/>
          <w:sz w:val="20"/>
        </w:rPr>
      </w:pPr>
      <w:r w:rsidRPr="006E75C8">
        <w:rPr>
          <w:rFonts w:ascii="Arial" w:hAnsi="Arial" w:cs="Arial"/>
          <w:color w:val="000000" w:themeColor="text1"/>
          <w:sz w:val="20"/>
        </w:rPr>
        <w:t>Wykonawca zobowiązany jest do dostarczenia Zamawiającemu na wezwanie kosztorysu robót na każdym etapie realizacji niniejszej umowy.</w:t>
      </w:r>
    </w:p>
    <w:p w14:paraId="5A2B4C07" w14:textId="77777777" w:rsidR="004F4CA4" w:rsidRPr="006E75C8" w:rsidRDefault="004F4CA4" w:rsidP="004F4CA4">
      <w:pPr>
        <w:jc w:val="center"/>
        <w:rPr>
          <w:rFonts w:ascii="Arial" w:eastAsia="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9</w:t>
      </w:r>
    </w:p>
    <w:p w14:paraId="4A10A00E" w14:textId="77777777" w:rsidR="00AF5895" w:rsidRPr="006E75C8" w:rsidRDefault="00AF5895" w:rsidP="00AF5895">
      <w:pPr>
        <w:pStyle w:val="Akapitzlist"/>
        <w:widowControl/>
        <w:numPr>
          <w:ilvl w:val="0"/>
          <w:numId w:val="8"/>
        </w:numPr>
        <w:ind w:left="284" w:hanging="284"/>
        <w:jc w:val="both"/>
        <w:rPr>
          <w:rFonts w:ascii="Arial" w:hAnsi="Arial" w:cs="Arial"/>
          <w:color w:val="000000" w:themeColor="text1"/>
          <w:sz w:val="20"/>
          <w:szCs w:val="20"/>
        </w:rPr>
      </w:pPr>
      <w:r w:rsidRPr="006E75C8">
        <w:rPr>
          <w:rFonts w:ascii="Arial" w:hAnsi="Arial" w:cs="Arial"/>
          <w:color w:val="000000" w:themeColor="text1"/>
          <w:sz w:val="20"/>
          <w:szCs w:val="20"/>
        </w:rPr>
        <w:t>Wykonawca zobowiązuje się realizować przedmiot umowy  zgodnie z właściwymi decyzjami administracyjnymi,</w:t>
      </w:r>
    </w:p>
    <w:p w14:paraId="7AD9080F" w14:textId="77777777" w:rsidR="00AF5895" w:rsidRPr="006E75C8" w:rsidRDefault="00AF5895" w:rsidP="00AF5895">
      <w:pPr>
        <w:pStyle w:val="Akapitzlist"/>
        <w:widowControl/>
        <w:numPr>
          <w:ilvl w:val="0"/>
          <w:numId w:val="8"/>
        </w:numPr>
        <w:ind w:left="284" w:hanging="284"/>
        <w:jc w:val="both"/>
        <w:rPr>
          <w:rFonts w:ascii="Arial" w:hAnsi="Arial" w:cs="Arial"/>
          <w:bCs/>
          <w:color w:val="000000" w:themeColor="text1"/>
          <w:sz w:val="20"/>
          <w:szCs w:val="20"/>
        </w:rPr>
      </w:pPr>
      <w:r w:rsidRPr="006E75C8">
        <w:rPr>
          <w:rFonts w:ascii="Arial" w:hAnsi="Arial" w:cs="Arial"/>
          <w:bCs/>
          <w:color w:val="000000" w:themeColor="text1"/>
          <w:sz w:val="20"/>
          <w:szCs w:val="20"/>
        </w:rPr>
        <w:t>Wykonawca zobowiązuje się wykonywać roboty zgodnie z warunkami technicznymi, z uwzględnieniem ochrony obiektów położonych w sąsiedztwie terenu budowy.</w:t>
      </w:r>
    </w:p>
    <w:p w14:paraId="73171285" w14:textId="77777777" w:rsidR="004F4CA4" w:rsidRPr="006E75C8" w:rsidRDefault="004F4CA4" w:rsidP="004F4CA4">
      <w:pPr>
        <w:numPr>
          <w:ilvl w:val="0"/>
          <w:numId w:val="8"/>
        </w:numPr>
        <w:tabs>
          <w:tab w:val="left" w:pos="284"/>
        </w:tabs>
        <w:ind w:left="284"/>
        <w:jc w:val="both"/>
        <w:rPr>
          <w:rFonts w:ascii="Arial" w:eastAsia="Arial" w:hAnsi="Arial" w:cs="Arial"/>
          <w:color w:val="000000" w:themeColor="text1"/>
          <w:sz w:val="20"/>
          <w:szCs w:val="20"/>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własnych</w:t>
      </w:r>
      <w:r w:rsidRPr="006E75C8">
        <w:rPr>
          <w:rFonts w:ascii="Arial" w:eastAsia="Arial" w:hAnsi="Arial" w:cs="Arial"/>
          <w:color w:val="000000" w:themeColor="text1"/>
          <w:sz w:val="20"/>
          <w:szCs w:val="20"/>
        </w:rPr>
        <w:t xml:space="preserve"> podlegających wbudowaniu w przedmiot umowy oraz oświadcza, że nie są one obciążone jakimikolwiek prawami osób trzecich w tym nie są przedmiotem zastawu, przewłaszczenia lub innej czynności ograniczającej korzystanie z nich, jak również nie są przedmiotem jakichkolwiek postępowań zmierzających w szczególności do ich wydania bądź postępowań egzekucyjnych.</w:t>
      </w:r>
    </w:p>
    <w:p w14:paraId="572E67E2" w14:textId="77777777" w:rsidR="004F4CA4" w:rsidRPr="006E75C8" w:rsidRDefault="004F4CA4" w:rsidP="004F4CA4">
      <w:pPr>
        <w:numPr>
          <w:ilvl w:val="0"/>
          <w:numId w:val="8"/>
        </w:numPr>
        <w:tabs>
          <w:tab w:val="left" w:pos="284"/>
        </w:tabs>
        <w:ind w:left="284"/>
        <w:jc w:val="both"/>
        <w:rPr>
          <w:rFonts w:ascii="Arial" w:hAnsi="Arial" w:cs="Arial"/>
          <w:color w:val="000000" w:themeColor="text1"/>
          <w:sz w:val="20"/>
          <w:szCs w:val="20"/>
        </w:rPr>
      </w:pPr>
      <w:r w:rsidRPr="006E75C8">
        <w:rPr>
          <w:rFonts w:ascii="Arial" w:hAnsi="Arial" w:cs="Arial"/>
          <w:color w:val="000000" w:themeColor="text1"/>
          <w:sz w:val="20"/>
          <w:szCs w:val="20"/>
        </w:rPr>
        <w:t>Materiały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1</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powinny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odpowiadać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jakości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wymogom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wyrobów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dopuszczonych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obrotu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stosowania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budownictwie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określonym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art.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10</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ustawy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Prawo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wymaganiom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specyfikacji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istotnych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warunków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zamówienia.</w:t>
      </w:r>
    </w:p>
    <w:p w14:paraId="2A5434C6" w14:textId="77777777" w:rsidR="004F4CA4" w:rsidRPr="006E75C8" w:rsidRDefault="004F4CA4" w:rsidP="004F4CA4">
      <w:pPr>
        <w:numPr>
          <w:ilvl w:val="0"/>
          <w:numId w:val="8"/>
        </w:numPr>
        <w:tabs>
          <w:tab w:val="left" w:pos="284"/>
        </w:tabs>
        <w:ind w:left="284"/>
        <w:jc w:val="both"/>
        <w:rPr>
          <w:rFonts w:ascii="Arial" w:eastAsia="Arial" w:hAnsi="Arial" w:cs="Arial"/>
          <w:color w:val="000000" w:themeColor="text1"/>
          <w:sz w:val="20"/>
          <w:szCs w:val="20"/>
        </w:rPr>
      </w:pP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każde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żądanie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okazać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stosunku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wskazanych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certyfikat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znak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bezpieczeństwa,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deklarację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zgodności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certyfikat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zgodności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Polską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Normą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aprobatą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techniczną.</w:t>
      </w:r>
      <w:r w:rsidRPr="006E75C8">
        <w:rPr>
          <w:rFonts w:ascii="Arial" w:eastAsia="Arial" w:hAnsi="Arial" w:cs="Arial"/>
          <w:color w:val="000000" w:themeColor="text1"/>
          <w:sz w:val="20"/>
          <w:szCs w:val="20"/>
        </w:rPr>
        <w:t xml:space="preserve">  </w:t>
      </w:r>
    </w:p>
    <w:p w14:paraId="7B796A71" w14:textId="77777777" w:rsidR="004F4CA4" w:rsidRPr="006E75C8" w:rsidRDefault="004F4CA4" w:rsidP="004F4CA4">
      <w:pPr>
        <w:numPr>
          <w:ilvl w:val="0"/>
          <w:numId w:val="8"/>
        </w:numPr>
        <w:tabs>
          <w:tab w:val="left" w:pos="284"/>
        </w:tabs>
        <w:ind w:left="284"/>
        <w:jc w:val="both"/>
        <w:rPr>
          <w:rFonts w:ascii="Arial" w:hAnsi="Arial" w:cs="Arial"/>
          <w:color w:val="000000" w:themeColor="text1"/>
          <w:sz w:val="20"/>
          <w:szCs w:val="20"/>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zapewni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potrzebne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oprzyrządowanie,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potencjał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ludzki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wymagane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zbadania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żądanie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jakości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także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sprawdzenia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ciężaru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ilości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zużytych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materiałów.</w:t>
      </w:r>
    </w:p>
    <w:p w14:paraId="7BF55B12" w14:textId="77777777" w:rsidR="004F4CA4" w:rsidRPr="006E75C8" w:rsidRDefault="004F4CA4" w:rsidP="004F4CA4">
      <w:pPr>
        <w:numPr>
          <w:ilvl w:val="0"/>
          <w:numId w:val="8"/>
        </w:numPr>
        <w:tabs>
          <w:tab w:val="left" w:pos="284"/>
        </w:tabs>
        <w:ind w:left="284"/>
        <w:jc w:val="both"/>
        <w:rPr>
          <w:rFonts w:ascii="Arial" w:hAnsi="Arial" w:cs="Arial"/>
          <w:color w:val="000000" w:themeColor="text1"/>
          <w:sz w:val="20"/>
          <w:szCs w:val="20"/>
        </w:rPr>
      </w:pPr>
      <w:r w:rsidRPr="006E75C8">
        <w:rPr>
          <w:rFonts w:ascii="Arial" w:hAnsi="Arial" w:cs="Arial"/>
          <w:color w:val="000000" w:themeColor="text1"/>
          <w:sz w:val="20"/>
          <w:szCs w:val="20"/>
        </w:rPr>
        <w:t>Badania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4,</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wynikające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obowiązujących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norm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przepisów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warunków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technicznych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odbioru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realizowane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własny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w:t>
      </w:r>
    </w:p>
    <w:p w14:paraId="0EB3C2A5" w14:textId="77777777" w:rsidR="004F4CA4" w:rsidRPr="006E75C8" w:rsidRDefault="004F4CA4" w:rsidP="004F4CA4">
      <w:pPr>
        <w:numPr>
          <w:ilvl w:val="0"/>
          <w:numId w:val="8"/>
        </w:numPr>
        <w:tabs>
          <w:tab w:val="left" w:pos="284"/>
        </w:tabs>
        <w:ind w:left="284"/>
        <w:jc w:val="both"/>
        <w:rPr>
          <w:rFonts w:ascii="Arial" w:hAnsi="Arial" w:cs="Arial"/>
          <w:color w:val="000000" w:themeColor="text1"/>
          <w:sz w:val="20"/>
          <w:szCs w:val="20"/>
        </w:rPr>
      </w:pPr>
      <w:r w:rsidRPr="006E75C8">
        <w:rPr>
          <w:rFonts w:ascii="Arial" w:hAnsi="Arial" w:cs="Arial"/>
          <w:color w:val="000000" w:themeColor="text1"/>
          <w:sz w:val="20"/>
          <w:szCs w:val="20"/>
        </w:rPr>
        <w:t>Jeżeli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zażąda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badań,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były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przewidziane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niniejszą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badania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przeprowadzić.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Jeżeli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rezultacie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przeprowadzenia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badań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okaże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zastosowane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bądź</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niezgodne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badań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dodatkowych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obciążają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zaś</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wyniki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badań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wykażą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bądź</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roboty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zgodne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badań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ponosi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w:t>
      </w:r>
    </w:p>
    <w:p w14:paraId="213EE638" w14:textId="77777777" w:rsidR="00F07367" w:rsidRPr="006E75C8" w:rsidRDefault="00F07367" w:rsidP="00F07367">
      <w:pPr>
        <w:numPr>
          <w:ilvl w:val="0"/>
          <w:numId w:val="8"/>
        </w:numPr>
        <w:tabs>
          <w:tab w:val="left" w:pos="284"/>
        </w:tabs>
        <w:ind w:left="284"/>
        <w:jc w:val="both"/>
        <w:rPr>
          <w:rFonts w:ascii="Arial" w:hAnsi="Arial" w:cs="Arial"/>
          <w:color w:val="000000" w:themeColor="text1"/>
          <w:sz w:val="20"/>
          <w:szCs w:val="20"/>
        </w:rPr>
      </w:pPr>
      <w:r w:rsidRPr="006E75C8">
        <w:rPr>
          <w:rFonts w:ascii="Arial" w:hAnsi="Arial" w:cs="Arial"/>
          <w:color w:val="000000" w:themeColor="text1"/>
          <w:sz w:val="20"/>
          <w:szCs w:val="20"/>
        </w:rPr>
        <w:lastRenderedPageBreak/>
        <w:t xml:space="preserve">Wykonawca zobowiązany jest uzyskać zatwierdzenie przez Inspektora Nadzoru stosowanych w ramach przedmiotu umowy materiałów budowlanych, przed ich wbudowaniem. </w:t>
      </w:r>
    </w:p>
    <w:p w14:paraId="0512C79E" w14:textId="77777777" w:rsidR="00F07367" w:rsidRPr="006E75C8" w:rsidRDefault="00F07367" w:rsidP="00BF7C01">
      <w:pPr>
        <w:numPr>
          <w:ilvl w:val="0"/>
          <w:numId w:val="8"/>
        </w:numPr>
        <w:tabs>
          <w:tab w:val="left" w:pos="284"/>
        </w:tabs>
        <w:ind w:left="284"/>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Wykonawca oświadcza, że dysponuje potencjałem ludzkim, pozwalającym na prawidłowe i terminowe wykonanie przedmiotu umowy. </w:t>
      </w:r>
    </w:p>
    <w:p w14:paraId="3C80A0A3" w14:textId="77777777" w:rsidR="004F4CA4" w:rsidRPr="006E75C8" w:rsidRDefault="004F4CA4" w:rsidP="004F4CA4">
      <w:pPr>
        <w:jc w:val="center"/>
        <w:rPr>
          <w:rFonts w:ascii="Arial" w:eastAsia="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10</w:t>
      </w:r>
    </w:p>
    <w:p w14:paraId="2D9F5572" w14:textId="77777777" w:rsidR="004F4CA4" w:rsidRPr="006E75C8" w:rsidRDefault="004F4CA4" w:rsidP="004F4CA4">
      <w:pPr>
        <w:jc w:val="both"/>
        <w:rPr>
          <w:rFonts w:ascii="Arial" w:hAnsi="Arial" w:cs="Arial"/>
          <w:color w:val="000000" w:themeColor="text1"/>
          <w:sz w:val="20"/>
          <w:szCs w:val="20"/>
        </w:rPr>
      </w:pPr>
      <w:r w:rsidRPr="006E75C8">
        <w:rPr>
          <w:rFonts w:ascii="Arial" w:hAnsi="Arial" w:cs="Arial"/>
          <w:color w:val="000000" w:themeColor="text1"/>
          <w:sz w:val="20"/>
          <w:szCs w:val="20"/>
        </w:rPr>
        <w:t>Niezależnie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obowiązków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wymienionych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8</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9</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przyjmuje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siebie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następujące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szczegółowe:</w:t>
      </w:r>
    </w:p>
    <w:p w14:paraId="549DD426" w14:textId="77777777" w:rsidR="004F4CA4" w:rsidRPr="006E75C8" w:rsidRDefault="004F4CA4" w:rsidP="004F4CA4">
      <w:pPr>
        <w:numPr>
          <w:ilvl w:val="0"/>
          <w:numId w:val="20"/>
        </w:numPr>
        <w:tabs>
          <w:tab w:val="clear" w:pos="234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Informowania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Inspektora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Nadzoru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zakrycia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ulegających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zakryciu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odbioru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zanikających;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jeżeli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poinformował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faktach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Inspektora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Nadzoru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odkryć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roboty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odkrywki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niezbędne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zbadania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następnie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przywrócić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roboty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stanu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poprzedniego</w:t>
      </w:r>
      <w:r w:rsidRPr="006E75C8">
        <w:rPr>
          <w:rFonts w:ascii="Arial" w:eastAsia="Arial" w:hAnsi="Arial" w:cs="Arial"/>
          <w:color w:val="000000" w:themeColor="text1"/>
          <w:sz w:val="20"/>
          <w:szCs w:val="20"/>
        </w:rPr>
        <w:t xml:space="preserve"> –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p>
    <w:p w14:paraId="45E0988F" w14:textId="77777777" w:rsidR="004F4CA4" w:rsidRPr="006E75C8" w:rsidRDefault="004F4CA4" w:rsidP="004F4CA4">
      <w:pPr>
        <w:numPr>
          <w:ilvl w:val="0"/>
          <w:numId w:val="20"/>
        </w:numPr>
        <w:tabs>
          <w:tab w:val="clear" w:pos="234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zniszczenia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uszkodzenia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części,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nieruchomości</w:t>
      </w:r>
      <w:r w:rsidRPr="006E75C8">
        <w:rPr>
          <w:rFonts w:ascii="Arial" w:eastAsia="Arial" w:hAnsi="Arial" w:cs="Arial"/>
          <w:color w:val="000000" w:themeColor="text1"/>
          <w:sz w:val="20"/>
          <w:szCs w:val="20"/>
        </w:rPr>
        <w:t xml:space="preserve"> lub </w:t>
      </w:r>
      <w:r w:rsidRPr="006E75C8">
        <w:rPr>
          <w:rFonts w:ascii="Arial" w:hAnsi="Arial" w:cs="Arial"/>
          <w:color w:val="000000" w:themeColor="text1"/>
          <w:sz w:val="20"/>
          <w:szCs w:val="20"/>
        </w:rPr>
        <w:t>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części,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bądź</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urządzeń</w:t>
      </w:r>
      <w:r w:rsidRPr="006E75C8">
        <w:rPr>
          <w:rFonts w:ascii="Arial" w:eastAsia="Arial" w:hAnsi="Arial" w:cs="Arial"/>
          <w:color w:val="000000" w:themeColor="text1"/>
          <w:sz w:val="20"/>
          <w:szCs w:val="20"/>
        </w:rPr>
        <w:t xml:space="preserve">            i innych ruchomości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własnością</w:t>
      </w:r>
      <w:r w:rsidRPr="006E75C8">
        <w:rPr>
          <w:rFonts w:ascii="Arial" w:eastAsia="Arial" w:hAnsi="Arial" w:cs="Arial"/>
          <w:color w:val="000000" w:themeColor="text1"/>
          <w:sz w:val="20"/>
          <w:szCs w:val="20"/>
        </w:rPr>
        <w:t xml:space="preserve"> </w:t>
      </w:r>
      <w:r w:rsidR="00687476"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001F56C1" w:rsidRPr="006E75C8">
        <w:rPr>
          <w:rFonts w:ascii="Arial" w:eastAsia="Arial" w:hAnsi="Arial" w:cs="Arial"/>
          <w:color w:val="000000" w:themeColor="text1"/>
          <w:sz w:val="20"/>
          <w:szCs w:val="20"/>
        </w:rPr>
        <w:t xml:space="preserve">oraz istniejących sieci </w:t>
      </w:r>
      <w:r w:rsidRPr="006E75C8">
        <w:rPr>
          <w:rFonts w:ascii="Arial" w:hAnsi="Arial" w:cs="Arial"/>
          <w:color w:val="000000" w:themeColor="text1"/>
          <w:sz w:val="20"/>
          <w:szCs w:val="20"/>
        </w:rPr>
        <w:t>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naprawa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doprowadzenia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stanu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poprzedniego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obciąża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p>
    <w:p w14:paraId="54498F39" w14:textId="77777777" w:rsidR="004F4CA4" w:rsidRPr="006E75C8" w:rsidRDefault="004F4CA4" w:rsidP="004F4CA4">
      <w:pPr>
        <w:numPr>
          <w:ilvl w:val="0"/>
          <w:numId w:val="20"/>
        </w:numPr>
        <w:tabs>
          <w:tab w:val="clear" w:pos="234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Oczyszczenia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posegregowania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rozbiórkowego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wg</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asortymentu,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ilości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rozbiórkowego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zostanie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odzyskany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realizacji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 </w:t>
      </w:r>
      <w:r w:rsidRPr="006E75C8">
        <w:rPr>
          <w:rFonts w:ascii="Arial" w:hAnsi="Arial" w:cs="Arial"/>
          <w:color w:val="000000" w:themeColor="text1"/>
          <w:sz w:val="20"/>
          <w:szCs w:val="20"/>
        </w:rPr>
        <w:t>jeśli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takowy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występował.</w:t>
      </w:r>
    </w:p>
    <w:p w14:paraId="25085F6A" w14:textId="77777777" w:rsidR="004F4CA4" w:rsidRPr="006E75C8" w:rsidRDefault="004F4CA4" w:rsidP="004F4CA4">
      <w:pPr>
        <w:numPr>
          <w:ilvl w:val="0"/>
          <w:numId w:val="20"/>
        </w:numPr>
        <w:tabs>
          <w:tab w:val="clear" w:pos="234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Podania</w:t>
      </w:r>
      <w:r w:rsidRPr="006E75C8">
        <w:rPr>
          <w:rFonts w:ascii="Arial" w:eastAsia="Arial" w:hAnsi="Arial" w:cs="Arial"/>
          <w:color w:val="000000" w:themeColor="text1"/>
          <w:sz w:val="20"/>
          <w:szCs w:val="20"/>
        </w:rPr>
        <w:t xml:space="preserve"> Zamawiającemu </w:t>
      </w:r>
      <w:r w:rsidRPr="006E75C8">
        <w:rPr>
          <w:rFonts w:ascii="Arial" w:hAnsi="Arial" w:cs="Arial"/>
          <w:color w:val="000000" w:themeColor="text1"/>
          <w:sz w:val="20"/>
          <w:szCs w:val="20"/>
        </w:rPr>
        <w:t>ilości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 xml:space="preserve">rozbiórkowego, ustalonej zgodnie z pkt </w:t>
      </w:r>
      <w:smartTag w:uri="urn:schemas-microsoft-com:office:smarttags" w:element="metricconverter">
        <w:smartTagPr>
          <w:attr w:name="ProductID" w:val="3, a"/>
        </w:smartTagPr>
        <w:r w:rsidRPr="006E75C8">
          <w:rPr>
            <w:rFonts w:ascii="Arial" w:hAnsi="Arial" w:cs="Arial"/>
            <w:color w:val="000000" w:themeColor="text1"/>
            <w:sz w:val="20"/>
            <w:szCs w:val="20"/>
          </w:rPr>
          <w:t>3, a</w:t>
        </w:r>
      </w:smartTag>
      <w:r w:rsidRPr="006E75C8">
        <w:rPr>
          <w:rFonts w:ascii="Arial" w:hAnsi="Arial" w:cs="Arial"/>
          <w:color w:val="000000" w:themeColor="text1"/>
          <w:sz w:val="20"/>
          <w:szCs w:val="20"/>
        </w:rPr>
        <w:t xml:space="preserve"> w szczególności ilości materiału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może zostać przez Zamawiającego ponownie wykorzystany lub wbudowany,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wg</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asortymentu</w:t>
      </w:r>
      <w:r w:rsidRPr="006E75C8">
        <w:rPr>
          <w:rFonts w:ascii="Arial" w:eastAsia="Arial" w:hAnsi="Arial" w:cs="Arial"/>
          <w:color w:val="000000" w:themeColor="text1"/>
          <w:sz w:val="20"/>
          <w:szCs w:val="20"/>
        </w:rPr>
        <w:t xml:space="preserve"> – </w:t>
      </w:r>
      <w:r w:rsidRPr="006E75C8">
        <w:rPr>
          <w:rFonts w:ascii="Arial" w:hAnsi="Arial" w:cs="Arial"/>
          <w:color w:val="000000" w:themeColor="text1"/>
          <w:sz w:val="20"/>
          <w:szCs w:val="20"/>
        </w:rPr>
        <w:t>jeśli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takowy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występował.</w:t>
      </w:r>
    </w:p>
    <w:p w14:paraId="4D4139F4" w14:textId="77777777" w:rsidR="004F4CA4" w:rsidRPr="006E75C8" w:rsidRDefault="004F4CA4" w:rsidP="004F4CA4">
      <w:pPr>
        <w:numPr>
          <w:ilvl w:val="0"/>
          <w:numId w:val="20"/>
        </w:numPr>
        <w:tabs>
          <w:tab w:val="clear" w:pos="2340"/>
          <w:tab w:val="num" w:pos="360"/>
        </w:tabs>
        <w:ind w:left="360"/>
        <w:jc w:val="both"/>
        <w:rPr>
          <w:rStyle w:val="apple-style-span"/>
          <w:rFonts w:ascii="Arial" w:hAnsi="Arial" w:cs="Arial"/>
          <w:color w:val="000000" w:themeColor="text1"/>
          <w:sz w:val="20"/>
          <w:szCs w:val="20"/>
        </w:rPr>
      </w:pPr>
      <w:r w:rsidRPr="006E75C8">
        <w:rPr>
          <w:rFonts w:ascii="Arial" w:hAnsi="Arial" w:cs="Arial"/>
          <w:color w:val="000000" w:themeColor="text1"/>
          <w:sz w:val="20"/>
          <w:szCs w:val="20"/>
        </w:rPr>
        <w:t>Przewiezienia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protokolarnego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przekazania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rozbiórkowego o którym mowa w pkt 4</w:t>
      </w:r>
      <w:r w:rsidRPr="006E75C8">
        <w:rPr>
          <w:rFonts w:ascii="Arial" w:eastAsia="Arial" w:hAnsi="Arial" w:cs="Arial"/>
          <w:color w:val="000000" w:themeColor="text1"/>
          <w:sz w:val="20"/>
          <w:szCs w:val="20"/>
        </w:rPr>
        <w:t xml:space="preserve"> – </w:t>
      </w:r>
      <w:r w:rsidRPr="006E75C8">
        <w:rPr>
          <w:rFonts w:ascii="Arial" w:hAnsi="Arial" w:cs="Arial"/>
          <w:color w:val="000000" w:themeColor="text1"/>
          <w:sz w:val="20"/>
          <w:szCs w:val="20"/>
        </w:rPr>
        <w:t>jeśli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takowy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występował,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siedziby </w:t>
      </w:r>
      <w:r w:rsidRPr="006E75C8">
        <w:rPr>
          <w:rFonts w:ascii="Arial" w:hAnsi="Arial" w:cs="Arial"/>
          <w:color w:val="000000" w:themeColor="text1"/>
          <w:sz w:val="20"/>
          <w:szCs w:val="20"/>
        </w:rPr>
        <w:t>Miejskiego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Zakładu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Usług</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Komunalnych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Gorlicach,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ul.</w:t>
      </w:r>
      <w:r w:rsidRPr="006E75C8">
        <w:rPr>
          <w:rFonts w:ascii="Arial" w:eastAsia="Arial" w:hAnsi="Arial" w:cs="Arial"/>
          <w:color w:val="000000" w:themeColor="text1"/>
          <w:sz w:val="20"/>
          <w:szCs w:val="20"/>
        </w:rPr>
        <w:t xml:space="preserve"> </w:t>
      </w:r>
      <w:r w:rsidRPr="006E75C8">
        <w:rPr>
          <w:rStyle w:val="apple-style-span"/>
          <w:rFonts w:ascii="Arial" w:hAnsi="Arial" w:cs="Arial"/>
          <w:color w:val="000000" w:themeColor="text1"/>
          <w:sz w:val="20"/>
          <w:szCs w:val="20"/>
          <w:shd w:val="clear" w:color="auto" w:fill="FFFFFF"/>
        </w:rPr>
        <w:t>Tadeusza</w:t>
      </w:r>
      <w:r w:rsidRPr="006E75C8">
        <w:rPr>
          <w:rStyle w:val="apple-style-span"/>
          <w:rFonts w:ascii="Arial" w:eastAsia="Arial" w:hAnsi="Arial" w:cs="Arial"/>
          <w:color w:val="000000" w:themeColor="text1"/>
          <w:sz w:val="20"/>
          <w:szCs w:val="20"/>
          <w:shd w:val="clear" w:color="auto" w:fill="FFFFFF"/>
        </w:rPr>
        <w:t xml:space="preserve"> </w:t>
      </w:r>
      <w:r w:rsidRPr="006E75C8">
        <w:rPr>
          <w:rStyle w:val="apple-style-span"/>
          <w:rFonts w:ascii="Arial" w:hAnsi="Arial" w:cs="Arial"/>
          <w:color w:val="000000" w:themeColor="text1"/>
          <w:sz w:val="20"/>
          <w:szCs w:val="20"/>
          <w:shd w:val="clear" w:color="auto" w:fill="FFFFFF"/>
        </w:rPr>
        <w:t>Kościuszki</w:t>
      </w:r>
      <w:r w:rsidRPr="006E75C8">
        <w:rPr>
          <w:rStyle w:val="apple-style-span"/>
          <w:rFonts w:ascii="Arial" w:eastAsia="Arial" w:hAnsi="Arial" w:cs="Arial"/>
          <w:color w:val="000000" w:themeColor="text1"/>
          <w:sz w:val="20"/>
          <w:szCs w:val="20"/>
          <w:shd w:val="clear" w:color="auto" w:fill="FFFFFF"/>
        </w:rPr>
        <w:t xml:space="preserve"> </w:t>
      </w:r>
      <w:r w:rsidRPr="006E75C8">
        <w:rPr>
          <w:rStyle w:val="apple-style-span"/>
          <w:rFonts w:ascii="Arial" w:hAnsi="Arial" w:cs="Arial"/>
          <w:color w:val="000000" w:themeColor="text1"/>
          <w:sz w:val="20"/>
          <w:szCs w:val="20"/>
          <w:shd w:val="clear" w:color="auto" w:fill="FFFFFF"/>
        </w:rPr>
        <w:t>92A,</w:t>
      </w:r>
      <w:r w:rsidRPr="006E75C8">
        <w:rPr>
          <w:rStyle w:val="apple-style-span"/>
          <w:rFonts w:ascii="Arial" w:eastAsia="Arial" w:hAnsi="Arial" w:cs="Arial"/>
          <w:color w:val="000000" w:themeColor="text1"/>
          <w:sz w:val="20"/>
          <w:szCs w:val="20"/>
          <w:shd w:val="clear" w:color="auto" w:fill="FFFFFF"/>
        </w:rPr>
        <w:t xml:space="preserve"> </w:t>
      </w:r>
      <w:r w:rsidRPr="006E75C8">
        <w:rPr>
          <w:rStyle w:val="apple-style-span"/>
          <w:rFonts w:ascii="Arial" w:hAnsi="Arial" w:cs="Arial"/>
          <w:color w:val="000000" w:themeColor="text1"/>
          <w:sz w:val="20"/>
          <w:szCs w:val="20"/>
          <w:shd w:val="clear" w:color="auto" w:fill="FFFFFF"/>
        </w:rPr>
        <w:t>38</w:t>
      </w:r>
      <w:r w:rsidRPr="006E75C8">
        <w:rPr>
          <w:rStyle w:val="apple-style-span"/>
          <w:rFonts w:ascii="Arial" w:eastAsia="Arial" w:hAnsi="Arial" w:cs="Arial"/>
          <w:color w:val="000000" w:themeColor="text1"/>
          <w:sz w:val="20"/>
          <w:szCs w:val="20"/>
          <w:shd w:val="clear" w:color="auto" w:fill="FFFFFF"/>
        </w:rPr>
        <w:t xml:space="preserve"> – </w:t>
      </w:r>
      <w:r w:rsidRPr="006E75C8">
        <w:rPr>
          <w:rStyle w:val="apple-style-span"/>
          <w:rFonts w:ascii="Arial" w:hAnsi="Arial" w:cs="Arial"/>
          <w:color w:val="000000" w:themeColor="text1"/>
          <w:sz w:val="20"/>
          <w:szCs w:val="20"/>
          <w:shd w:val="clear" w:color="auto" w:fill="FFFFFF"/>
        </w:rPr>
        <w:t>300</w:t>
      </w:r>
      <w:r w:rsidRPr="006E75C8">
        <w:rPr>
          <w:rStyle w:val="apple-style-span"/>
          <w:rFonts w:ascii="Arial" w:eastAsia="Arial" w:hAnsi="Arial" w:cs="Arial"/>
          <w:color w:val="000000" w:themeColor="text1"/>
          <w:sz w:val="20"/>
          <w:szCs w:val="20"/>
          <w:shd w:val="clear" w:color="auto" w:fill="FFFFFF"/>
        </w:rPr>
        <w:t xml:space="preserve"> </w:t>
      </w:r>
      <w:r w:rsidRPr="006E75C8">
        <w:rPr>
          <w:rStyle w:val="apple-style-span"/>
          <w:rFonts w:ascii="Arial" w:hAnsi="Arial" w:cs="Arial"/>
          <w:color w:val="000000" w:themeColor="text1"/>
          <w:sz w:val="20"/>
          <w:szCs w:val="20"/>
          <w:shd w:val="clear" w:color="auto" w:fill="FFFFFF"/>
        </w:rPr>
        <w:t>Gorlice.</w:t>
      </w:r>
    </w:p>
    <w:p w14:paraId="5A591450" w14:textId="77777777" w:rsidR="004F4CA4" w:rsidRPr="006E75C8" w:rsidRDefault="004F4CA4" w:rsidP="004F4CA4">
      <w:pPr>
        <w:numPr>
          <w:ilvl w:val="0"/>
          <w:numId w:val="20"/>
        </w:numPr>
        <w:tabs>
          <w:tab w:val="clear" w:pos="234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Unieszkodliwienia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nadającego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ponownego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wbudowania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wykorzystania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zgodnie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przepisami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obowiązującymi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zakresie;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staje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posiadaczem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odpadów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rozumieniu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przepisów</w:t>
      </w:r>
      <w:r w:rsidRPr="006E75C8">
        <w:rPr>
          <w:rFonts w:ascii="Arial" w:eastAsia="Arial" w:hAnsi="Arial" w:cs="Arial"/>
          <w:color w:val="000000" w:themeColor="text1"/>
          <w:sz w:val="20"/>
          <w:szCs w:val="20"/>
        </w:rPr>
        <w:t xml:space="preserve"> ustawy Prawo ochrony środowiska.</w:t>
      </w:r>
    </w:p>
    <w:p w14:paraId="266D36A0" w14:textId="77777777" w:rsidR="004F4CA4" w:rsidRPr="006E75C8" w:rsidRDefault="004F4CA4" w:rsidP="004F4CA4">
      <w:pPr>
        <w:numPr>
          <w:ilvl w:val="0"/>
          <w:numId w:val="20"/>
        </w:numPr>
        <w:tabs>
          <w:tab w:val="clear" w:pos="234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Ubezpieczenia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obejmującego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szkody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rzeczowe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osobowe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odpowiedzialność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cywilną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deliktową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kontraktową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kwotę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mniejszą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niż</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wynagrodzenie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określone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 </w:t>
      </w:r>
      <w:r w:rsidRPr="006E75C8">
        <w:rPr>
          <w:rFonts w:ascii="Arial" w:hAnsi="Arial" w:cs="Arial"/>
          <w:color w:val="000000" w:themeColor="text1"/>
          <w:sz w:val="20"/>
          <w:szCs w:val="20"/>
        </w:rPr>
        <w:t>13</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2</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okres</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przekazania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placu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aż</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podpisania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protokołu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odbioru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końcowego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żądać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okazania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stosownej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polisy.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razie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wygaśnięcia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polisy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trakcie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realizacji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niniejszej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zawarcia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nowej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ubezpieczenia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sposób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gwarantujący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ciągłość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ochrony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trakcie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p>
    <w:p w14:paraId="46D571BD" w14:textId="77777777" w:rsidR="004F4CA4" w:rsidRPr="006E75C8" w:rsidRDefault="004F4CA4" w:rsidP="004F4CA4">
      <w:pPr>
        <w:numPr>
          <w:ilvl w:val="0"/>
          <w:numId w:val="20"/>
        </w:numPr>
        <w:tabs>
          <w:tab w:val="clear" w:pos="234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przedłużenia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odpowiedniego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przedłużenia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okresu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ubezpieczenia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zawarcia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nowej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ubezpieczenia.</w:t>
      </w:r>
    </w:p>
    <w:p w14:paraId="057942CB" w14:textId="77777777" w:rsidR="00C46C50" w:rsidRPr="006E75C8" w:rsidRDefault="00C46C50" w:rsidP="004F4CA4">
      <w:pPr>
        <w:numPr>
          <w:ilvl w:val="0"/>
          <w:numId w:val="20"/>
        </w:numPr>
        <w:tabs>
          <w:tab w:val="clear" w:pos="2340"/>
          <w:tab w:val="num" w:pos="360"/>
        </w:tabs>
        <w:ind w:left="360"/>
        <w:jc w:val="both"/>
        <w:rPr>
          <w:rFonts w:ascii="Arial" w:hAnsi="Arial" w:cs="Arial"/>
          <w:color w:val="000000" w:themeColor="text1"/>
          <w:sz w:val="20"/>
          <w:szCs w:val="20"/>
        </w:rPr>
      </w:pPr>
      <w:r w:rsidRPr="006E75C8">
        <w:rPr>
          <w:rFonts w:ascii="Arial" w:hAnsi="Arial" w:cs="Arial"/>
          <w:color w:val="000000" w:themeColor="text1"/>
          <w:sz w:val="20"/>
          <w:szCs w:val="20"/>
        </w:rPr>
        <w:t>Wykonawca zapewni bezpieczne przejścia piesze i dojazd użytkownikom posesji zlokalizowanym przy terenie budowy oraz służbom komunalnym.</w:t>
      </w:r>
    </w:p>
    <w:p w14:paraId="18042523" w14:textId="77777777" w:rsidR="00CA4003" w:rsidRPr="006E75C8" w:rsidRDefault="00CA4003" w:rsidP="00CA4003">
      <w:pPr>
        <w:pStyle w:val="Akapitzlist"/>
        <w:widowControl/>
        <w:numPr>
          <w:ilvl w:val="0"/>
          <w:numId w:val="20"/>
        </w:numPr>
        <w:tabs>
          <w:tab w:val="clear" w:pos="2340"/>
          <w:tab w:val="num" w:pos="284"/>
        </w:tabs>
        <w:ind w:left="284" w:hanging="426"/>
        <w:jc w:val="both"/>
        <w:rPr>
          <w:rFonts w:ascii="Arial" w:eastAsia="Times New Roman" w:hAnsi="Arial" w:cs="Arial"/>
          <w:color w:val="000000" w:themeColor="text1"/>
          <w:kern w:val="0"/>
          <w:sz w:val="20"/>
          <w:szCs w:val="20"/>
          <w:lang w:bidi="ar-SA"/>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własną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odpowiedzialność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swój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podejmie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wszelkie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środki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zapobiegawcze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wymagane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rzetelną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praktykę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doświadczenie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zawodowe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aktualne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okoliczności,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aby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uwzględnić interesy osób trzecich, dotyczy to w szczególności :</w:t>
      </w:r>
    </w:p>
    <w:p w14:paraId="72117CD0" w14:textId="77777777" w:rsidR="00CA4003" w:rsidRPr="006E75C8" w:rsidRDefault="00CA4003" w:rsidP="00CA4003">
      <w:pPr>
        <w:pStyle w:val="Akapitzlist"/>
        <w:widowControl/>
        <w:numPr>
          <w:ilvl w:val="2"/>
          <w:numId w:val="19"/>
        </w:numPr>
        <w:ind w:left="426" w:hanging="426"/>
        <w:jc w:val="both"/>
        <w:rPr>
          <w:rFonts w:ascii="Arial" w:eastAsia="Times New Roman" w:hAnsi="Arial" w:cs="Arial"/>
          <w:color w:val="000000" w:themeColor="text1"/>
          <w:kern w:val="0"/>
          <w:sz w:val="20"/>
          <w:szCs w:val="20"/>
          <w:lang w:bidi="ar-SA"/>
        </w:rPr>
      </w:pPr>
      <w:r w:rsidRPr="006E75C8">
        <w:rPr>
          <w:rFonts w:ascii="Arial" w:hAnsi="Arial" w:cs="Arial"/>
          <w:color w:val="000000" w:themeColor="text1"/>
          <w:sz w:val="20"/>
          <w:szCs w:val="20"/>
        </w:rPr>
        <w:t xml:space="preserve">zapewnienia dostępu do drogi publicznej, </w:t>
      </w:r>
    </w:p>
    <w:p w14:paraId="23EE343F" w14:textId="77777777" w:rsidR="00CA4003" w:rsidRPr="006E75C8" w:rsidRDefault="00CA4003" w:rsidP="00CA4003">
      <w:pPr>
        <w:pStyle w:val="Akapitzlist"/>
        <w:widowControl/>
        <w:numPr>
          <w:ilvl w:val="2"/>
          <w:numId w:val="19"/>
        </w:numPr>
        <w:ind w:left="426" w:hanging="426"/>
        <w:jc w:val="both"/>
        <w:rPr>
          <w:rFonts w:ascii="Arial" w:eastAsia="Times New Roman" w:hAnsi="Arial" w:cs="Arial"/>
          <w:color w:val="000000" w:themeColor="text1"/>
          <w:kern w:val="0"/>
          <w:sz w:val="20"/>
          <w:szCs w:val="20"/>
          <w:lang w:bidi="ar-SA"/>
        </w:rPr>
      </w:pPr>
      <w:r w:rsidRPr="006E75C8">
        <w:rPr>
          <w:rFonts w:ascii="Arial" w:hAnsi="Arial" w:cs="Arial"/>
          <w:color w:val="000000" w:themeColor="text1"/>
          <w:sz w:val="20"/>
          <w:szCs w:val="20"/>
        </w:rPr>
        <w:t>ochrony przed pozbawieniem korzystania z wody, kanalizacji, energii elektrycznej, cieplnej oraz ze środków łączności, dopływu światła dziennego do pomieszczeń przeznaczonych na pobyt ludzi, uciążliwościami powodowanymi przez hałas, wibracje, zakłócenie elektryczne, promieniowanie, zanieczyszczenia powietrza, wody i gleby,</w:t>
      </w:r>
    </w:p>
    <w:p w14:paraId="045711F5" w14:textId="77777777" w:rsidR="00CA4003" w:rsidRPr="006E75C8" w:rsidRDefault="00CA4003" w:rsidP="00CA4003">
      <w:pPr>
        <w:pStyle w:val="Akapitzlist"/>
        <w:widowControl/>
        <w:numPr>
          <w:ilvl w:val="2"/>
          <w:numId w:val="19"/>
        </w:numPr>
        <w:ind w:left="426" w:hanging="426"/>
        <w:jc w:val="both"/>
        <w:rPr>
          <w:rFonts w:ascii="Arial" w:eastAsia="Times New Roman" w:hAnsi="Arial" w:cs="Arial"/>
          <w:color w:val="000000" w:themeColor="text1"/>
          <w:kern w:val="0"/>
          <w:sz w:val="20"/>
          <w:szCs w:val="20"/>
          <w:lang w:bidi="ar-SA"/>
        </w:rPr>
      </w:pPr>
      <w:r w:rsidRPr="006E75C8">
        <w:rPr>
          <w:rFonts w:ascii="Arial" w:eastAsia="Times New Roman" w:hAnsi="Arial" w:cs="Arial"/>
          <w:color w:val="000000" w:themeColor="text1"/>
          <w:kern w:val="0"/>
          <w:sz w:val="20"/>
          <w:szCs w:val="20"/>
          <w:lang w:bidi="ar-SA"/>
        </w:rPr>
        <w:t xml:space="preserve">zlokalizowania </w:t>
      </w:r>
      <w:r w:rsidRPr="006E75C8">
        <w:rPr>
          <w:rFonts w:ascii="Arial" w:hAnsi="Arial" w:cs="Arial"/>
          <w:color w:val="000000" w:themeColor="text1"/>
          <w:sz w:val="20"/>
          <w:szCs w:val="20"/>
        </w:rPr>
        <w:t>zaplecza</w:t>
      </w:r>
      <w:r w:rsidR="007772D3" w:rsidRPr="006E75C8">
        <w:rPr>
          <w:rFonts w:ascii="Arial" w:hAnsi="Arial" w:cs="Arial"/>
          <w:color w:val="000000" w:themeColor="text1"/>
          <w:sz w:val="20"/>
          <w:szCs w:val="20"/>
        </w:rPr>
        <w:t xml:space="preserve"> budowy jak najdalej od budynków MZS3,</w:t>
      </w:r>
    </w:p>
    <w:p w14:paraId="1B5898E8" w14:textId="77777777" w:rsidR="00473EAC" w:rsidRPr="006E75C8" w:rsidRDefault="00CA4003" w:rsidP="00473EAC">
      <w:pPr>
        <w:pStyle w:val="Akapitzlist"/>
        <w:widowControl/>
        <w:numPr>
          <w:ilvl w:val="2"/>
          <w:numId w:val="19"/>
        </w:numPr>
        <w:ind w:left="426" w:hanging="426"/>
        <w:jc w:val="both"/>
        <w:rPr>
          <w:rFonts w:ascii="Arial" w:eastAsia="Times New Roman" w:hAnsi="Arial" w:cs="Arial"/>
          <w:color w:val="000000" w:themeColor="text1"/>
          <w:kern w:val="0"/>
          <w:sz w:val="20"/>
          <w:szCs w:val="20"/>
          <w:lang w:bidi="ar-SA"/>
        </w:rPr>
      </w:pPr>
      <w:r w:rsidRPr="006E75C8">
        <w:rPr>
          <w:rFonts w:ascii="Arial" w:eastAsia="Times New Roman" w:hAnsi="Arial" w:cs="Arial"/>
          <w:color w:val="000000" w:themeColor="text1"/>
          <w:kern w:val="0"/>
          <w:sz w:val="20"/>
          <w:szCs w:val="20"/>
          <w:lang w:bidi="ar-SA"/>
        </w:rPr>
        <w:t>z</w:t>
      </w:r>
      <w:r w:rsidRPr="006E75C8">
        <w:rPr>
          <w:rFonts w:ascii="Arial" w:hAnsi="Arial" w:cs="Arial"/>
          <w:bCs/>
          <w:color w:val="000000" w:themeColor="text1"/>
          <w:sz w:val="20"/>
          <w:szCs w:val="20"/>
        </w:rPr>
        <w:t xml:space="preserve">organizowania i prowadzenia robót w sposób szczególnie bezpieczny i jak najmniej uciążliwy </w:t>
      </w:r>
      <w:r w:rsidR="007772D3" w:rsidRPr="006E75C8">
        <w:rPr>
          <w:rFonts w:ascii="Arial" w:hAnsi="Arial" w:cs="Arial"/>
          <w:bCs/>
          <w:color w:val="000000" w:themeColor="text1"/>
          <w:sz w:val="20"/>
          <w:szCs w:val="20"/>
        </w:rPr>
        <w:t>ze względu na możliwość prowadzenia robót w czasie nauki szkolnej.</w:t>
      </w:r>
    </w:p>
    <w:p w14:paraId="30EEB8E6" w14:textId="77777777" w:rsidR="00473EAC" w:rsidRPr="006E75C8" w:rsidRDefault="00473EAC" w:rsidP="00473EAC">
      <w:pPr>
        <w:pStyle w:val="Akapitzlist"/>
        <w:widowControl/>
        <w:numPr>
          <w:ilvl w:val="2"/>
          <w:numId w:val="19"/>
        </w:numPr>
        <w:ind w:left="426" w:hanging="426"/>
        <w:jc w:val="both"/>
        <w:rPr>
          <w:rFonts w:ascii="Arial" w:eastAsia="Times New Roman" w:hAnsi="Arial" w:cs="Arial"/>
          <w:color w:val="000000" w:themeColor="text1"/>
          <w:kern w:val="0"/>
          <w:sz w:val="20"/>
          <w:szCs w:val="20"/>
          <w:lang w:bidi="ar-SA"/>
        </w:rPr>
      </w:pPr>
      <w:r w:rsidRPr="006E75C8">
        <w:rPr>
          <w:rFonts w:ascii="Arial" w:hAnsi="Arial" w:cs="Arial"/>
          <w:color w:val="000000" w:themeColor="text1"/>
          <w:sz w:val="20"/>
          <w:szCs w:val="20"/>
        </w:rPr>
        <w:t>zorganizowania i zabezpieczenia terenu i placu budowy w taki sposób aby umożliwić funkcjonowanie placówki szkolnej w trakcie robót (funkcjonowanie placówki w okresie wakacyjnym jak również w trakcie roku szkolnego),</w:t>
      </w:r>
    </w:p>
    <w:p w14:paraId="5138275F" w14:textId="77777777" w:rsidR="007772D3" w:rsidRPr="006E75C8" w:rsidRDefault="007772D3" w:rsidP="00473EAC">
      <w:pPr>
        <w:pStyle w:val="Akapitzlist"/>
        <w:widowControl/>
        <w:numPr>
          <w:ilvl w:val="2"/>
          <w:numId w:val="19"/>
        </w:numPr>
        <w:ind w:left="426" w:hanging="426"/>
        <w:jc w:val="both"/>
        <w:rPr>
          <w:rFonts w:ascii="Arial" w:eastAsia="Times New Roman" w:hAnsi="Arial" w:cs="Arial"/>
          <w:color w:val="000000" w:themeColor="text1"/>
          <w:kern w:val="0"/>
          <w:sz w:val="20"/>
          <w:szCs w:val="20"/>
          <w:lang w:bidi="ar-SA"/>
        </w:rPr>
      </w:pPr>
      <w:r w:rsidRPr="006E75C8">
        <w:rPr>
          <w:rFonts w:ascii="Arial" w:hAnsi="Arial" w:cs="Arial"/>
          <w:color w:val="000000" w:themeColor="text1"/>
          <w:sz w:val="20"/>
          <w:szCs w:val="20"/>
        </w:rPr>
        <w:t>W uzgodnieniu z Dyrektorem MZS 3 wydzielenia i zabezpieczenia osobnego dojścia, którym będą mogli poruszać się tylko pracownicy Wykonawcy,</w:t>
      </w:r>
    </w:p>
    <w:p w14:paraId="724B3CDA" w14:textId="77777777" w:rsidR="00473EAC" w:rsidRPr="006E75C8" w:rsidRDefault="00B25A9B" w:rsidP="007772D3">
      <w:pPr>
        <w:pStyle w:val="Akapitzlist"/>
        <w:widowControl/>
        <w:numPr>
          <w:ilvl w:val="2"/>
          <w:numId w:val="19"/>
        </w:numPr>
        <w:ind w:left="426" w:hanging="426"/>
        <w:jc w:val="both"/>
        <w:rPr>
          <w:rFonts w:ascii="Arial" w:eastAsia="Times New Roman" w:hAnsi="Arial" w:cs="Arial"/>
          <w:color w:val="000000" w:themeColor="text1"/>
          <w:kern w:val="0"/>
          <w:sz w:val="20"/>
          <w:szCs w:val="20"/>
          <w:lang w:bidi="ar-SA"/>
        </w:rPr>
      </w:pPr>
      <w:r w:rsidRPr="006E75C8">
        <w:rPr>
          <w:rFonts w:ascii="Arial" w:hAnsi="Arial" w:cs="Arial"/>
          <w:bCs/>
          <w:color w:val="000000" w:themeColor="text1"/>
          <w:sz w:val="20"/>
          <w:szCs w:val="20"/>
        </w:rPr>
        <w:t>Wygrodzenia miejsc szczególnie niebezpiecznych za pomocą pełnych ogrodzeń.</w:t>
      </w:r>
    </w:p>
    <w:p w14:paraId="4B6A7320" w14:textId="77777777" w:rsidR="00CA4003" w:rsidRPr="006E75C8" w:rsidRDefault="00CA4003" w:rsidP="00CA4003">
      <w:pPr>
        <w:pStyle w:val="Akapitzlist"/>
        <w:widowControl/>
        <w:numPr>
          <w:ilvl w:val="0"/>
          <w:numId w:val="20"/>
        </w:numPr>
        <w:tabs>
          <w:tab w:val="clear" w:pos="2340"/>
          <w:tab w:val="num" w:pos="426"/>
        </w:tabs>
        <w:ind w:left="426" w:hanging="568"/>
        <w:jc w:val="both"/>
        <w:rPr>
          <w:rFonts w:ascii="Arial" w:eastAsia="Times New Roman" w:hAnsi="Arial" w:cs="Arial"/>
          <w:color w:val="000000" w:themeColor="text1"/>
          <w:kern w:val="0"/>
          <w:sz w:val="20"/>
          <w:szCs w:val="20"/>
          <w:lang w:bidi="ar-SA"/>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zabezpieczy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przejmie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odpowiedzialność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materialną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wszelkie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skutki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finansowe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tytułu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jakichkolwiek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roszczeń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wniesionych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właścicieli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posesji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budynków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sąsiadujących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zakresie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jakim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odpowiada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takie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zakłócenia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szkody.</w:t>
      </w:r>
    </w:p>
    <w:p w14:paraId="4DCF7D3F" w14:textId="77777777" w:rsidR="00CA4003" w:rsidRPr="006E75C8" w:rsidRDefault="00CA4003" w:rsidP="00CA4003">
      <w:pPr>
        <w:pStyle w:val="Akapitzlist"/>
        <w:widowControl/>
        <w:numPr>
          <w:ilvl w:val="0"/>
          <w:numId w:val="20"/>
        </w:numPr>
        <w:tabs>
          <w:tab w:val="clear" w:pos="2340"/>
          <w:tab w:val="num" w:pos="426"/>
        </w:tabs>
        <w:ind w:left="426" w:hanging="568"/>
        <w:jc w:val="both"/>
        <w:rPr>
          <w:rFonts w:ascii="Arial" w:eastAsia="Times New Roman" w:hAnsi="Arial" w:cs="Arial"/>
          <w:color w:val="000000" w:themeColor="text1"/>
          <w:kern w:val="0"/>
          <w:sz w:val="20"/>
          <w:szCs w:val="20"/>
          <w:lang w:bidi="ar-SA"/>
        </w:rPr>
      </w:pPr>
      <w:r w:rsidRPr="006E75C8">
        <w:rPr>
          <w:rFonts w:ascii="Arial" w:hAnsi="Arial" w:cs="Arial"/>
          <w:color w:val="000000" w:themeColor="text1"/>
          <w:sz w:val="20"/>
          <w:szCs w:val="20"/>
        </w:rPr>
        <w:t xml:space="preserve">W razie niedopełnienia przez Wykonawcę jakiegokolwiek z obowiązków, wynikających z § 8 i 10 niniejszej umowy, Zamawiający ma prawo do wykonania tych czynności we własnym zakresie lub przez podmiot trzeci, na koszt Wykonawcy. Kwota obciążająca Wykonawcę z tytułu wykonania czynności o których mowa w zdaniu poprzedzającym może podlegać potrąceniu z wynagrodzenia Wykonawcy o którym mowa w § 13 ust. 2 lub zabezpieczenia należytego wykonania umowy. </w:t>
      </w:r>
    </w:p>
    <w:p w14:paraId="2C04C5EF" w14:textId="77777777" w:rsidR="00CA4003" w:rsidRPr="006E75C8" w:rsidRDefault="00CA4003" w:rsidP="00CA4003">
      <w:pPr>
        <w:pStyle w:val="Akapitzlist"/>
        <w:widowControl/>
        <w:numPr>
          <w:ilvl w:val="0"/>
          <w:numId w:val="20"/>
        </w:numPr>
        <w:tabs>
          <w:tab w:val="clear" w:pos="2340"/>
          <w:tab w:val="num" w:pos="284"/>
        </w:tabs>
        <w:ind w:left="284" w:hanging="426"/>
        <w:jc w:val="both"/>
        <w:rPr>
          <w:rFonts w:ascii="Arial" w:eastAsia="Times New Roman" w:hAnsi="Arial" w:cs="Arial"/>
          <w:color w:val="000000" w:themeColor="text1"/>
          <w:kern w:val="0"/>
          <w:sz w:val="20"/>
          <w:szCs w:val="20"/>
          <w:lang w:bidi="ar-SA"/>
        </w:rPr>
      </w:pPr>
      <w:r w:rsidRPr="006E75C8">
        <w:rPr>
          <w:rFonts w:ascii="Arial" w:hAnsi="Arial" w:cs="Arial"/>
          <w:color w:val="000000" w:themeColor="text1"/>
          <w:sz w:val="20"/>
          <w:szCs w:val="20"/>
        </w:rPr>
        <w:lastRenderedPageBreak/>
        <w:t>Wykonawca zobowiązany jest do współpracy z powołanym przez Zamawiającego inspektorem nadzoru                              i wykonywania jego poleceń w zakresie jego uprawnień.</w:t>
      </w:r>
    </w:p>
    <w:p w14:paraId="4E2A38D1" w14:textId="77777777" w:rsidR="005B0EEE" w:rsidRPr="006E75C8" w:rsidRDefault="005B0EEE" w:rsidP="004F4CA4">
      <w:pPr>
        <w:jc w:val="center"/>
        <w:rPr>
          <w:rFonts w:ascii="Arial" w:hAnsi="Arial" w:cs="Arial"/>
          <w:b/>
          <w:i/>
          <w:color w:val="000000" w:themeColor="text1"/>
          <w:sz w:val="20"/>
          <w:szCs w:val="20"/>
        </w:rPr>
      </w:pPr>
    </w:p>
    <w:p w14:paraId="44D27F58" w14:textId="77777777" w:rsidR="008C5760" w:rsidRPr="006E75C8" w:rsidRDefault="008C5760" w:rsidP="00130136">
      <w:pPr>
        <w:rPr>
          <w:rFonts w:ascii="Arial" w:hAnsi="Arial" w:cs="Arial"/>
          <w:b/>
          <w:i/>
          <w:color w:val="000000" w:themeColor="text1"/>
          <w:sz w:val="20"/>
          <w:szCs w:val="20"/>
        </w:rPr>
      </w:pPr>
    </w:p>
    <w:p w14:paraId="5A6C2F81" w14:textId="77777777" w:rsidR="00FF79F9" w:rsidRPr="006E75C8" w:rsidRDefault="00FF79F9" w:rsidP="00FF79F9">
      <w:pPr>
        <w:jc w:val="center"/>
        <w:rPr>
          <w:rFonts w:ascii="Arial" w:hAnsi="Arial" w:cs="Arial"/>
          <w:b/>
          <w:i/>
          <w:color w:val="000000" w:themeColor="text1"/>
          <w:sz w:val="20"/>
          <w:szCs w:val="20"/>
        </w:rPr>
      </w:pPr>
      <w:r w:rsidRPr="006E75C8">
        <w:rPr>
          <w:rFonts w:ascii="Arial" w:hAnsi="Arial" w:cs="Arial"/>
          <w:b/>
          <w:i/>
          <w:color w:val="000000" w:themeColor="text1"/>
          <w:sz w:val="20"/>
          <w:szCs w:val="20"/>
        </w:rPr>
        <w:t>Podwykonawstwo</w:t>
      </w:r>
    </w:p>
    <w:p w14:paraId="03674E38" w14:textId="77777777" w:rsidR="00FF79F9" w:rsidRPr="006E75C8" w:rsidRDefault="00FF79F9" w:rsidP="00FF79F9">
      <w:pPr>
        <w:jc w:val="center"/>
        <w:rPr>
          <w:rFonts w:ascii="Arial" w:eastAsia="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11</w:t>
      </w:r>
    </w:p>
    <w:p w14:paraId="2D307277" w14:textId="77777777" w:rsidR="00473EAC" w:rsidRPr="006E75C8" w:rsidRDefault="00473EAC" w:rsidP="00473EAC">
      <w:pPr>
        <w:numPr>
          <w:ilvl w:val="0"/>
          <w:numId w:val="21"/>
        </w:numPr>
        <w:tabs>
          <w:tab w:val="clear" w:pos="1785"/>
          <w:tab w:val="num" w:pos="567"/>
        </w:tabs>
        <w:suppressAutoHyphens w:val="0"/>
        <w:ind w:left="709" w:right="23" w:hanging="709"/>
        <w:jc w:val="both"/>
        <w:rPr>
          <w:rFonts w:ascii="Arial" w:hAnsi="Arial" w:cs="Arial"/>
          <w:color w:val="000000" w:themeColor="text1"/>
          <w:sz w:val="20"/>
          <w:szCs w:val="20"/>
        </w:rPr>
      </w:pPr>
      <w:r w:rsidRPr="006E75C8">
        <w:rPr>
          <w:rFonts w:ascii="Arial" w:hAnsi="Arial" w:cs="Arial"/>
          <w:color w:val="000000" w:themeColor="text1"/>
          <w:sz w:val="20"/>
          <w:szCs w:val="20"/>
        </w:rPr>
        <w:t xml:space="preserve">Wykonawca przedmiot Umowy będzie realizował siłami własnymi lub przy pomocy Podwykonawców </w:t>
      </w:r>
    </w:p>
    <w:p w14:paraId="36A41AF2" w14:textId="77777777" w:rsidR="00473EAC" w:rsidRPr="006E75C8" w:rsidRDefault="00473EAC" w:rsidP="00473EAC">
      <w:pPr>
        <w:suppressAutoHyphens w:val="0"/>
        <w:ind w:left="709" w:right="23"/>
        <w:jc w:val="both"/>
        <w:rPr>
          <w:rFonts w:ascii="Arial" w:hAnsi="Arial" w:cs="Arial"/>
          <w:color w:val="000000" w:themeColor="text1"/>
          <w:sz w:val="20"/>
          <w:szCs w:val="20"/>
        </w:rPr>
      </w:pPr>
      <w:r w:rsidRPr="006E75C8">
        <w:rPr>
          <w:rFonts w:ascii="Arial" w:hAnsi="Arial" w:cs="Arial"/>
          <w:color w:val="000000" w:themeColor="text1"/>
          <w:sz w:val="20"/>
          <w:szCs w:val="20"/>
        </w:rPr>
        <w:t>w zakresie ……………………………..…………………………………………………………………</w:t>
      </w:r>
    </w:p>
    <w:p w14:paraId="50AA75FA" w14:textId="77777777" w:rsidR="00FF79F9" w:rsidRPr="006E75C8" w:rsidRDefault="00FF79F9" w:rsidP="00CD5A6E">
      <w:pPr>
        <w:numPr>
          <w:ilvl w:val="0"/>
          <w:numId w:val="21"/>
        </w:numPr>
        <w:shd w:val="clear" w:color="auto" w:fill="FFFFFF"/>
        <w:tabs>
          <w:tab w:val="clear" w:pos="1785"/>
        </w:tabs>
        <w:spacing w:line="226" w:lineRule="exact"/>
        <w:ind w:left="0" w:firstLine="0"/>
        <w:jc w:val="both"/>
        <w:rPr>
          <w:rFonts w:ascii="Arial" w:hAnsi="Arial" w:cs="Arial"/>
          <w:color w:val="000000" w:themeColor="text1"/>
          <w:spacing w:val="-2"/>
          <w:sz w:val="20"/>
          <w:szCs w:val="20"/>
        </w:rPr>
      </w:pP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xml:space="preserve">, podwykonawca lub dalszy podwykonawca </w:t>
      </w:r>
      <w:r w:rsidRPr="006E75C8">
        <w:rPr>
          <w:rFonts w:ascii="Arial" w:hAnsi="Arial" w:cs="Arial"/>
          <w:color w:val="000000" w:themeColor="text1"/>
          <w:spacing w:val="-2"/>
          <w:sz w:val="20"/>
          <w:szCs w:val="20"/>
        </w:rPr>
        <w:t>zobowiązany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jest</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przedłożenia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projektu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 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zamierza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zawrzeć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trakcie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realizacji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zamówienia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także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każdego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projektu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czym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dalszy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jest</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zobowiązany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dołączyć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zgodę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zawarcie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odpowiednio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treści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zgodnej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projektem.</w:t>
      </w:r>
    </w:p>
    <w:p w14:paraId="367CDD46" w14:textId="77777777" w:rsidR="00FF79F9" w:rsidRPr="006E75C8" w:rsidRDefault="00FF79F9" w:rsidP="001E2319">
      <w:pPr>
        <w:numPr>
          <w:ilvl w:val="0"/>
          <w:numId w:val="21"/>
        </w:numPr>
        <w:shd w:val="clear" w:color="auto" w:fill="FFFFFF"/>
        <w:spacing w:line="226" w:lineRule="exact"/>
        <w:ind w:left="360"/>
        <w:jc w:val="both"/>
        <w:rPr>
          <w:rFonts w:ascii="Arial" w:hAnsi="Arial" w:cs="Arial"/>
          <w:color w:val="000000" w:themeColor="text1"/>
          <w:spacing w:val="-2"/>
          <w:sz w:val="20"/>
          <w:szCs w:val="20"/>
        </w:rPr>
      </w:pPr>
      <w:r w:rsidRPr="006E75C8">
        <w:rPr>
          <w:rFonts w:ascii="Arial" w:eastAsia="Arial" w:hAnsi="Arial" w:cs="Arial"/>
          <w:color w:val="000000" w:themeColor="text1"/>
          <w:spacing w:val="-2"/>
          <w:sz w:val="20"/>
          <w:szCs w:val="20"/>
        </w:rPr>
        <w:t>Wymaga się aby umowy o podwykonawstwo z podwykonawcami i o podwykonawstwo z dalszymi podwykonawcami:</w:t>
      </w:r>
    </w:p>
    <w:p w14:paraId="6F419E05" w14:textId="77777777" w:rsidR="00FF79F9" w:rsidRPr="006E75C8" w:rsidRDefault="00FF79F9" w:rsidP="00FF79F9">
      <w:pPr>
        <w:numPr>
          <w:ilvl w:val="0"/>
          <w:numId w:val="11"/>
        </w:numPr>
        <w:shd w:val="clear" w:color="auto" w:fill="FFFFFF"/>
        <w:spacing w:line="226" w:lineRule="exact"/>
        <w:jc w:val="both"/>
        <w:rPr>
          <w:rFonts w:ascii="Arial" w:eastAsia="Arial" w:hAnsi="Arial" w:cs="Arial"/>
          <w:color w:val="000000" w:themeColor="text1"/>
          <w:spacing w:val="-2"/>
          <w:sz w:val="20"/>
          <w:szCs w:val="20"/>
        </w:rPr>
      </w:pPr>
      <w:r w:rsidRPr="006E75C8">
        <w:rPr>
          <w:rFonts w:ascii="Arial" w:eastAsia="Arial" w:hAnsi="Arial" w:cs="Arial"/>
          <w:color w:val="000000" w:themeColor="text1"/>
          <w:spacing w:val="-2"/>
          <w:sz w:val="20"/>
          <w:szCs w:val="20"/>
        </w:rPr>
        <w:t>zawierały termin zapłaty wynagrodzenia podwykonawcy nie dłuższy niż 30 dni od dnia doręczenia wykonawcy, faktury lub rachunku, potwierdzających wykonanie zleconej podwykonawcy lub dalszemu podwykonawcy roboty budowlanej,</w:t>
      </w:r>
    </w:p>
    <w:p w14:paraId="43580C9E" w14:textId="77777777" w:rsidR="00FF79F9" w:rsidRPr="006E75C8" w:rsidRDefault="00FF79F9" w:rsidP="00FF79F9">
      <w:pPr>
        <w:numPr>
          <w:ilvl w:val="0"/>
          <w:numId w:val="11"/>
        </w:numPr>
        <w:shd w:val="clear" w:color="auto" w:fill="FFFFFF"/>
        <w:spacing w:line="226" w:lineRule="exact"/>
        <w:jc w:val="both"/>
        <w:rPr>
          <w:rFonts w:ascii="Arial" w:eastAsia="Arial" w:hAnsi="Arial" w:cs="Arial"/>
          <w:color w:val="000000" w:themeColor="text1"/>
          <w:spacing w:val="-2"/>
          <w:sz w:val="20"/>
          <w:szCs w:val="20"/>
        </w:rPr>
      </w:pPr>
      <w:r w:rsidRPr="006E75C8">
        <w:rPr>
          <w:rFonts w:ascii="Arial" w:eastAsia="Arial" w:hAnsi="Arial" w:cs="Arial"/>
          <w:color w:val="000000" w:themeColor="text1"/>
          <w:spacing w:val="-2"/>
          <w:sz w:val="20"/>
          <w:szCs w:val="20"/>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23E8EB55" w14:textId="77777777" w:rsidR="00FF79F9" w:rsidRPr="006E75C8" w:rsidRDefault="00FF79F9" w:rsidP="00FF79F9">
      <w:pPr>
        <w:numPr>
          <w:ilvl w:val="0"/>
          <w:numId w:val="11"/>
        </w:numPr>
        <w:shd w:val="clear" w:color="auto" w:fill="FFFFFF"/>
        <w:spacing w:line="226" w:lineRule="exact"/>
        <w:jc w:val="both"/>
        <w:rPr>
          <w:rFonts w:ascii="Arial" w:eastAsia="Arial" w:hAnsi="Arial" w:cs="Arial"/>
          <w:color w:val="000000" w:themeColor="text1"/>
          <w:spacing w:val="-2"/>
          <w:sz w:val="20"/>
          <w:szCs w:val="20"/>
        </w:rPr>
      </w:pPr>
      <w:r w:rsidRPr="006E75C8">
        <w:rPr>
          <w:rFonts w:ascii="Arial" w:eastAsia="Arial" w:hAnsi="Arial" w:cs="Arial"/>
          <w:color w:val="000000" w:themeColor="text1"/>
          <w:spacing w:val="-2"/>
          <w:sz w:val="20"/>
          <w:szCs w:val="20"/>
        </w:rPr>
        <w:t>zawierały wynagrodzenie podwykonawcy, w przypadku wynagrodzenia kosztorysowego zawierały maksymalną nominalną wysokość tego wynagrodzenia,</w:t>
      </w:r>
    </w:p>
    <w:p w14:paraId="3998DEDE" w14:textId="77777777" w:rsidR="00F808AF" w:rsidRPr="006E75C8" w:rsidRDefault="00F808AF" w:rsidP="00FF79F9">
      <w:pPr>
        <w:numPr>
          <w:ilvl w:val="0"/>
          <w:numId w:val="11"/>
        </w:numPr>
        <w:shd w:val="clear" w:color="auto" w:fill="FFFFFF"/>
        <w:spacing w:line="226" w:lineRule="exact"/>
        <w:jc w:val="both"/>
        <w:rPr>
          <w:rFonts w:ascii="Arial" w:eastAsia="Arial" w:hAnsi="Arial" w:cs="Arial"/>
          <w:color w:val="000000" w:themeColor="text1"/>
          <w:spacing w:val="-2"/>
          <w:sz w:val="20"/>
          <w:szCs w:val="20"/>
        </w:rPr>
      </w:pPr>
      <w:r w:rsidRPr="006E75C8">
        <w:rPr>
          <w:rFonts w:ascii="Arial" w:hAnsi="Arial" w:cs="Arial"/>
          <w:color w:val="000000" w:themeColor="text1"/>
          <w:sz w:val="20"/>
          <w:szCs w:val="20"/>
          <w:shd w:val="clear" w:color="auto" w:fill="FFFFFF"/>
        </w:rPr>
        <w:t>nie zawierały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38AAACF6"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2"/>
          <w:sz w:val="20"/>
          <w:szCs w:val="20"/>
        </w:rPr>
        <w:t>Zamawiający,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7</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od</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otrzymania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projektu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także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projektu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zgłasza </w:t>
      </w:r>
      <w:r w:rsidRPr="006E75C8">
        <w:rPr>
          <w:rFonts w:ascii="Arial" w:hAnsi="Arial" w:cs="Arial"/>
          <w:color w:val="000000" w:themeColor="text1"/>
          <w:spacing w:val="-2"/>
          <w:sz w:val="20"/>
          <w:szCs w:val="20"/>
        </w:rPr>
        <w:t>w formie pisemnej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zastrzeżenia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tegoż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projektu</w:t>
      </w:r>
      <w:r w:rsidRPr="006E75C8">
        <w:rPr>
          <w:rFonts w:ascii="Arial" w:eastAsia="Arial" w:hAnsi="Arial" w:cs="Arial"/>
          <w:color w:val="000000" w:themeColor="text1"/>
          <w:spacing w:val="-2"/>
          <w:sz w:val="20"/>
          <w:szCs w:val="20"/>
        </w:rPr>
        <w:t xml:space="preserve"> w przypadka</w:t>
      </w:r>
      <w:r w:rsidR="00B1614F" w:rsidRPr="006E75C8">
        <w:rPr>
          <w:rFonts w:ascii="Arial" w:eastAsia="Arial" w:hAnsi="Arial" w:cs="Arial"/>
          <w:color w:val="000000" w:themeColor="text1"/>
          <w:spacing w:val="-2"/>
          <w:sz w:val="20"/>
          <w:szCs w:val="20"/>
        </w:rPr>
        <w:t xml:space="preserve">ch przewidzianych w ustawie </w:t>
      </w:r>
      <w:proofErr w:type="spellStart"/>
      <w:r w:rsidR="00B1614F" w:rsidRPr="006E75C8">
        <w:rPr>
          <w:rFonts w:ascii="Arial" w:eastAsia="Arial" w:hAnsi="Arial" w:cs="Arial"/>
          <w:color w:val="000000" w:themeColor="text1"/>
          <w:spacing w:val="-2"/>
          <w:sz w:val="20"/>
          <w:szCs w:val="20"/>
        </w:rPr>
        <w:t>pzp</w:t>
      </w:r>
      <w:proofErr w:type="spellEnd"/>
      <w:r w:rsidR="00B1614F" w:rsidRPr="006E75C8">
        <w:rPr>
          <w:rFonts w:ascii="Arial" w:eastAsia="Arial" w:hAnsi="Arial" w:cs="Arial"/>
          <w:color w:val="000000" w:themeColor="text1"/>
          <w:spacing w:val="-2"/>
          <w:sz w:val="20"/>
          <w:szCs w:val="20"/>
        </w:rPr>
        <w:t xml:space="preserve"> oraz w razie nie spełniania wymogów określonych w ust. 3 </w:t>
      </w:r>
    </w:p>
    <w:p w14:paraId="06BA29B2"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podwykonawca lub dalszy podwykonawca z</w:t>
      </w:r>
      <w:r w:rsidRPr="006E75C8">
        <w:rPr>
          <w:rFonts w:ascii="Arial" w:hAnsi="Arial" w:cs="Arial"/>
          <w:color w:val="000000" w:themeColor="text1"/>
          <w:spacing w:val="-2"/>
          <w:sz w:val="20"/>
          <w:szCs w:val="20"/>
        </w:rPr>
        <w:t>obowiązany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jest</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przedłożenia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poświadczonej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zgodność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oryginałem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kopii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zawartej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7</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od</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zawarcia.</w:t>
      </w:r>
    </w:p>
    <w:p w14:paraId="2EDE3A5A"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2"/>
          <w:sz w:val="20"/>
          <w:szCs w:val="20"/>
        </w:rPr>
        <w:t>Zamawiający,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7</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od</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otrzymania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poświadczonej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zgodność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oryginałem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kopii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otrzymania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zgłasza</w:t>
      </w:r>
      <w:r w:rsidRPr="006E75C8">
        <w:rPr>
          <w:rFonts w:ascii="Arial" w:eastAsia="Arial" w:hAnsi="Arial" w:cs="Arial"/>
          <w:color w:val="000000" w:themeColor="text1"/>
          <w:spacing w:val="-2"/>
          <w:sz w:val="20"/>
          <w:szCs w:val="20"/>
        </w:rPr>
        <w:t xml:space="preserve">  w formie pisemnej </w:t>
      </w:r>
      <w:r w:rsidRPr="006E75C8">
        <w:rPr>
          <w:rFonts w:ascii="Arial" w:hAnsi="Arial" w:cs="Arial"/>
          <w:color w:val="000000" w:themeColor="text1"/>
          <w:spacing w:val="-2"/>
          <w:sz w:val="20"/>
          <w:szCs w:val="20"/>
        </w:rPr>
        <w:t>sprzeciw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 przypadkach przewidzianych w ustawie </w:t>
      </w:r>
      <w:proofErr w:type="spellStart"/>
      <w:r w:rsidRPr="006E75C8">
        <w:rPr>
          <w:rFonts w:ascii="Arial" w:eastAsia="Arial" w:hAnsi="Arial" w:cs="Arial"/>
          <w:color w:val="000000" w:themeColor="text1"/>
          <w:spacing w:val="-2"/>
          <w:sz w:val="20"/>
          <w:szCs w:val="20"/>
        </w:rPr>
        <w:t>pzp</w:t>
      </w:r>
      <w:proofErr w:type="spellEnd"/>
      <w:r w:rsidRPr="006E75C8">
        <w:rPr>
          <w:rFonts w:ascii="Arial" w:eastAsia="Arial" w:hAnsi="Arial" w:cs="Arial"/>
          <w:color w:val="000000" w:themeColor="text1"/>
          <w:spacing w:val="-2"/>
          <w:sz w:val="20"/>
          <w:szCs w:val="20"/>
        </w:rPr>
        <w:t>.</w:t>
      </w:r>
    </w:p>
    <w:p w14:paraId="1E715A60"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2"/>
          <w:sz w:val="20"/>
          <w:szCs w:val="20"/>
        </w:rPr>
        <w:t>Niezgłoszenie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 formie pisemnej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zastrzeżeń</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przedłożonego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projektu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lub sprzeciwu do przedłożonej umowy o podwykonawstwo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7</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uważane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będzie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akceptację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projektu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lub odpowiednio umowy </w:t>
      </w:r>
      <w:r w:rsidRPr="006E75C8">
        <w:rPr>
          <w:rFonts w:ascii="Arial" w:hAnsi="Arial" w:cs="Arial"/>
          <w:color w:val="000000" w:themeColor="text1"/>
          <w:spacing w:val="-2"/>
          <w:sz w:val="20"/>
          <w:szCs w:val="20"/>
        </w:rPr>
        <w:t>przez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Zamawiającego.</w:t>
      </w:r>
      <w:r w:rsidRPr="006E75C8">
        <w:rPr>
          <w:rFonts w:ascii="Arial" w:eastAsia="Arial" w:hAnsi="Arial" w:cs="Arial"/>
          <w:color w:val="000000" w:themeColor="text1"/>
          <w:spacing w:val="-2"/>
          <w:sz w:val="20"/>
          <w:szCs w:val="20"/>
        </w:rPr>
        <w:t xml:space="preserve"> </w:t>
      </w:r>
    </w:p>
    <w:p w14:paraId="7DA4D9E1"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eastAsia="Arial" w:hAnsi="Arial" w:cs="Arial"/>
          <w:color w:val="000000" w:themeColor="text1"/>
          <w:spacing w:val="-2"/>
          <w:sz w:val="20"/>
          <w:szCs w:val="20"/>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3847981B"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xml:space="preserve"> podwykonawca lub dalszy podwykonawca nie jest </w:t>
      </w:r>
      <w:r w:rsidRPr="006E75C8">
        <w:rPr>
          <w:rFonts w:ascii="Arial" w:hAnsi="Arial" w:cs="Arial"/>
          <w:color w:val="000000" w:themeColor="text1"/>
          <w:spacing w:val="-2"/>
          <w:sz w:val="20"/>
          <w:szCs w:val="20"/>
        </w:rPr>
        <w:t>zobowiązany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przedkładania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poświadczonych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zgodność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oryginałem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kopii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zawartych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umów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w:t>
      </w:r>
      <w:r w:rsidRPr="006E75C8">
        <w:rPr>
          <w:rFonts w:ascii="Arial" w:eastAsia="Arial" w:hAnsi="Arial" w:cs="Arial"/>
          <w:color w:val="000000" w:themeColor="text1"/>
          <w:spacing w:val="-2"/>
          <w:sz w:val="20"/>
          <w:szCs w:val="20"/>
        </w:rPr>
        <w:t xml:space="preserve"> ich </w:t>
      </w:r>
      <w:r w:rsidRPr="006E75C8">
        <w:rPr>
          <w:rFonts w:ascii="Arial" w:hAnsi="Arial" w:cs="Arial"/>
          <w:color w:val="000000" w:themeColor="text1"/>
          <w:spacing w:val="-2"/>
          <w:sz w:val="20"/>
          <w:szCs w:val="20"/>
        </w:rPr>
        <w:t>zmian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warunkiem,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wartość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poszczególnej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jest</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mniejsza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równa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50.000</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PLN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bez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względu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w:t>
      </w:r>
    </w:p>
    <w:p w14:paraId="2DA317F4"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2"/>
          <w:sz w:val="20"/>
          <w:szCs w:val="20"/>
        </w:rPr>
        <w:t>Jeżeli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otrzymania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jest</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dłuższy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30</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od</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doręczenia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faktury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rachunku,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potwierdzających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zleconej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czy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informuje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tym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wzywa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zakresie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winien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dokonać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zakresie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dłuższy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30</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od</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doręczenia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faktury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rachunku,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potwierdzających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zleconej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czy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wyznaczonym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wezwaniu.</w:t>
      </w:r>
    </w:p>
    <w:p w14:paraId="64DAC4CE"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1"/>
          <w:sz w:val="20"/>
          <w:szCs w:val="20"/>
        </w:rPr>
        <w:t>Wykonawca</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wraz</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fakturą</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przedstawianą</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Zamawiającemu,</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przedstawi</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również</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dowód</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dokonania</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na</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rzecz</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z w:val="20"/>
          <w:szCs w:val="20"/>
        </w:rPr>
        <w:t>Podwykonawcy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(Podwykonawców)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zapłaty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należnych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kwot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objętych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fakturami,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pacing w:val="2"/>
          <w:sz w:val="20"/>
          <w:szCs w:val="20"/>
        </w:rPr>
        <w:t>wymagalności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już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upłynął.</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miejsce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dowodu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dopuszcza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się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również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pisemne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oświadczenie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1"/>
          <w:sz w:val="20"/>
          <w:szCs w:val="20"/>
        </w:rPr>
        <w:t>(Podwykonawców),</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że</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jego</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(ich)</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wymagalne</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roszczenia</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względem</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Wykonawcy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zostały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zaspokojone</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pełnej</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wysokości</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i</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terminowo.</w:t>
      </w:r>
    </w:p>
    <w:p w14:paraId="37BCF285"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6"/>
          <w:sz w:val="20"/>
          <w:szCs w:val="20"/>
        </w:rPr>
        <w:lastRenderedPageBreak/>
        <w:t>W</w:t>
      </w:r>
      <w:r w:rsidRPr="006E75C8">
        <w:rPr>
          <w:rFonts w:ascii="Arial" w:eastAsia="Arial" w:hAnsi="Arial" w:cs="Arial"/>
          <w:color w:val="000000" w:themeColor="text1"/>
          <w:spacing w:val="6"/>
          <w:sz w:val="20"/>
          <w:szCs w:val="20"/>
        </w:rPr>
        <w:t xml:space="preserve"> </w:t>
      </w:r>
      <w:r w:rsidRPr="006E75C8">
        <w:rPr>
          <w:rFonts w:ascii="Arial" w:hAnsi="Arial" w:cs="Arial"/>
          <w:color w:val="000000" w:themeColor="text1"/>
          <w:spacing w:val="6"/>
          <w:sz w:val="20"/>
          <w:szCs w:val="20"/>
        </w:rPr>
        <w:t>przypadku</w:t>
      </w:r>
      <w:r w:rsidRPr="006E75C8">
        <w:rPr>
          <w:rFonts w:ascii="Arial" w:eastAsia="Arial" w:hAnsi="Arial" w:cs="Arial"/>
          <w:color w:val="000000" w:themeColor="text1"/>
          <w:spacing w:val="6"/>
          <w:sz w:val="20"/>
          <w:szCs w:val="20"/>
        </w:rPr>
        <w:t xml:space="preserve"> uchylenia się od obowiązku zapłaty odpowiednio przez Wykonawcę, podwykonawcę lub dalszego podwykonawcę</w:t>
      </w:r>
      <w:r w:rsidRPr="006E75C8">
        <w:rPr>
          <w:rFonts w:ascii="Arial" w:hAnsi="Arial" w:cs="Arial"/>
          <w:color w:val="000000" w:themeColor="text1"/>
          <w:spacing w:val="6"/>
          <w:sz w:val="20"/>
          <w:szCs w:val="20"/>
        </w:rPr>
        <w:t>,</w:t>
      </w:r>
      <w:r w:rsidRPr="006E75C8">
        <w:rPr>
          <w:rFonts w:ascii="Arial" w:eastAsia="Arial" w:hAnsi="Arial" w:cs="Arial"/>
          <w:color w:val="000000" w:themeColor="text1"/>
          <w:spacing w:val="6"/>
          <w:sz w:val="20"/>
          <w:szCs w:val="20"/>
        </w:rPr>
        <w:t xml:space="preserve"> </w:t>
      </w:r>
      <w:r w:rsidRPr="006E75C8">
        <w:rPr>
          <w:rFonts w:ascii="Arial" w:hAnsi="Arial" w:cs="Arial"/>
          <w:color w:val="000000" w:themeColor="text1"/>
          <w:spacing w:val="-2"/>
          <w:sz w:val="20"/>
          <w:szCs w:val="20"/>
        </w:rPr>
        <w:t>Zamawiający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dokona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bezpośredniej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wymagalnego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przysługującego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dalszemu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zawarł</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zaakceptowaną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zawarł</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przedłożoną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dotyczy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wyłącznie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należności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powstałych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zaakceptowaniu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roboty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budowlane,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przedłożeniu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poświadczonej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zgodność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oryginałem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kopii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podwykonawstwo,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przedmiotem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dostawy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usługi.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Bezpośrednia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obejmuje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wyłącznie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należne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bez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odsetek,</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należnych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dalszemu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p>
    <w:p w14:paraId="66B0B06E"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2"/>
          <w:sz w:val="20"/>
          <w:szCs w:val="20"/>
        </w:rPr>
        <w:t>Przed</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dokonaniem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bezpośredniej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wezwie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pisemnie,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faksem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drogą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elektroniczną</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zgłoszenia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 formie pisemnej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uwag</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dotyczących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zasadności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bezpośredniej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mowa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ust.</w:t>
      </w:r>
      <w:r w:rsidRPr="006E75C8">
        <w:rPr>
          <w:rFonts w:ascii="Arial" w:eastAsia="Arial" w:hAnsi="Arial" w:cs="Arial"/>
          <w:color w:val="000000" w:themeColor="text1"/>
          <w:spacing w:val="-2"/>
          <w:sz w:val="20"/>
          <w:szCs w:val="20"/>
        </w:rPr>
        <w:t xml:space="preserve"> 12</w:t>
      </w:r>
      <w:r w:rsidRPr="006E75C8">
        <w:rPr>
          <w:rFonts w:ascii="Arial" w:hAnsi="Arial" w:cs="Arial"/>
          <w:color w:val="000000" w:themeColor="text1"/>
          <w:spacing w:val="-2"/>
          <w:sz w:val="20"/>
          <w:szCs w:val="20"/>
        </w:rPr>
        <w:t>.</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może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zgłosić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uwagi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dotyczące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zasadności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bezpośredniej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9</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od</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doręczenia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informacji.</w:t>
      </w:r>
      <w:r w:rsidRPr="006E75C8">
        <w:rPr>
          <w:rFonts w:ascii="Arial" w:eastAsia="Arial" w:hAnsi="Arial" w:cs="Arial"/>
          <w:color w:val="000000" w:themeColor="text1"/>
          <w:spacing w:val="-2"/>
          <w:sz w:val="20"/>
          <w:szCs w:val="20"/>
        </w:rPr>
        <w:t xml:space="preserve"> </w:t>
      </w:r>
    </w:p>
    <w:p w14:paraId="236D5D2E" w14:textId="77777777" w:rsidR="00FF79F9" w:rsidRPr="006E75C8" w:rsidRDefault="00FF79F9" w:rsidP="00FF79F9">
      <w:pPr>
        <w:numPr>
          <w:ilvl w:val="1"/>
          <w:numId w:val="11"/>
        </w:numPr>
        <w:shd w:val="clear" w:color="auto" w:fill="FFFFFF"/>
        <w:tabs>
          <w:tab w:val="clear" w:pos="1470"/>
          <w:tab w:val="num" w:pos="360"/>
        </w:tabs>
        <w:ind w:left="360"/>
        <w:jc w:val="both"/>
        <w:rPr>
          <w:rFonts w:ascii="Arial" w:eastAsia="Arial" w:hAnsi="Arial" w:cs="Arial"/>
          <w:color w:val="000000" w:themeColor="text1"/>
          <w:spacing w:val="-2"/>
          <w:sz w:val="20"/>
          <w:szCs w:val="20"/>
        </w:rPr>
      </w:pP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przypadku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zgłoszenia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uwag</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mowa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ust. </w:t>
      </w:r>
      <w:r w:rsidRPr="006E75C8">
        <w:rPr>
          <w:rFonts w:ascii="Arial" w:hAnsi="Arial" w:cs="Arial"/>
          <w:color w:val="000000" w:themeColor="text1"/>
          <w:spacing w:val="-2"/>
          <w:sz w:val="20"/>
          <w:szCs w:val="20"/>
        </w:rPr>
        <w:t>13</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terminie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wskazanym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przez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może:</w:t>
      </w:r>
    </w:p>
    <w:p w14:paraId="359C72CC" w14:textId="77777777" w:rsidR="00F54058" w:rsidRPr="006E75C8" w:rsidRDefault="00F54058" w:rsidP="00F54058">
      <w:pPr>
        <w:pStyle w:val="Akapitzlist"/>
        <w:shd w:val="clear" w:color="auto" w:fill="FFFFFF"/>
        <w:suppressAutoHyphens w:val="0"/>
        <w:ind w:left="748"/>
        <w:rPr>
          <w:rFonts w:ascii="Arial" w:hAnsi="Arial" w:cs="Arial"/>
          <w:color w:val="000000" w:themeColor="text1"/>
          <w:sz w:val="20"/>
          <w:szCs w:val="20"/>
          <w:lang w:eastAsia="pl-PL"/>
        </w:rPr>
      </w:pPr>
      <w:r w:rsidRPr="006E75C8">
        <w:rPr>
          <w:rFonts w:ascii="Arial" w:hAnsi="Arial" w:cs="Arial"/>
          <w:color w:val="000000" w:themeColor="text1"/>
          <w:sz w:val="20"/>
          <w:szCs w:val="20"/>
          <w:lang w:eastAsia="pl-PL"/>
        </w:rPr>
        <w:t>a) nie dokonać bezpośredniej zapłaty wynagrodzenia podwykonawcy lub dalszemu podwykonawcy, jeżeli wykonawca wykaże niezasadność takiej zapłaty albo</w:t>
      </w:r>
    </w:p>
    <w:p w14:paraId="4DECC1B8" w14:textId="77777777" w:rsidR="00F54058" w:rsidRPr="006E75C8" w:rsidRDefault="00F54058" w:rsidP="00F54058">
      <w:pPr>
        <w:pStyle w:val="Akapitzlist"/>
        <w:shd w:val="clear" w:color="auto" w:fill="FFFFFF"/>
        <w:suppressAutoHyphens w:val="0"/>
        <w:ind w:left="748"/>
        <w:rPr>
          <w:rFonts w:ascii="Arial" w:hAnsi="Arial" w:cs="Arial"/>
          <w:color w:val="000000" w:themeColor="text1"/>
          <w:sz w:val="20"/>
          <w:szCs w:val="20"/>
          <w:lang w:eastAsia="pl-PL"/>
        </w:rPr>
      </w:pPr>
      <w:r w:rsidRPr="006E75C8">
        <w:rPr>
          <w:rFonts w:ascii="Arial" w:hAnsi="Arial" w:cs="Arial"/>
          <w:color w:val="000000" w:themeColor="text1"/>
          <w:sz w:val="20"/>
          <w:szCs w:val="20"/>
          <w:lang w:eastAsia="pl-PL"/>
        </w:rPr>
        <w:t>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ED07FDF" w14:textId="77777777" w:rsidR="00F54058" w:rsidRPr="006E75C8" w:rsidRDefault="00F54058" w:rsidP="00F54058">
      <w:pPr>
        <w:pStyle w:val="Akapitzlist"/>
        <w:shd w:val="clear" w:color="auto" w:fill="FFFFFF"/>
        <w:suppressAutoHyphens w:val="0"/>
        <w:ind w:left="748"/>
        <w:rPr>
          <w:rFonts w:ascii="Arial" w:hAnsi="Arial" w:cs="Arial"/>
          <w:color w:val="000000" w:themeColor="text1"/>
          <w:sz w:val="20"/>
          <w:szCs w:val="20"/>
          <w:lang w:eastAsia="pl-PL"/>
        </w:rPr>
      </w:pPr>
      <w:r w:rsidRPr="006E75C8">
        <w:rPr>
          <w:rFonts w:ascii="Arial" w:hAnsi="Arial" w:cs="Arial"/>
          <w:color w:val="000000" w:themeColor="text1"/>
          <w:sz w:val="20"/>
          <w:szCs w:val="20"/>
          <w:lang w:eastAsia="pl-PL"/>
        </w:rPr>
        <w:t>c) dokonać bezpośredniej zapłaty wynagrodzenia podwykonawcy lub dalszemu podwykonawcy, jeżeli podwykonawca lub dalszy podwykonawca wykaże zasadność takiej zapłaty</w:t>
      </w:r>
    </w:p>
    <w:p w14:paraId="6FC6412F" w14:textId="77777777" w:rsidR="00DC1C9B" w:rsidRPr="006E75C8" w:rsidRDefault="00FF79F9" w:rsidP="00DC1C9B">
      <w:pPr>
        <w:numPr>
          <w:ilvl w:val="0"/>
          <w:numId w:val="22"/>
        </w:numPr>
        <w:shd w:val="clear" w:color="auto" w:fill="FFFFFF"/>
        <w:tabs>
          <w:tab w:val="clear" w:pos="1785"/>
          <w:tab w:val="num" w:pos="360"/>
        </w:tabs>
        <w:ind w:left="360"/>
        <w:jc w:val="both"/>
        <w:rPr>
          <w:rFonts w:ascii="Arial" w:hAnsi="Arial" w:cs="Arial"/>
          <w:color w:val="000000" w:themeColor="text1"/>
          <w:spacing w:val="-2"/>
          <w:sz w:val="20"/>
          <w:szCs w:val="20"/>
        </w:rPr>
      </w:pP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przypadku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dokonania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bezpośredniej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dalszemu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jeżeli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wykaże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zasadność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takiej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zapłaty,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potrąca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kwotę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wypłaconego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wynagrodzenia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należnego</w:t>
      </w:r>
      <w:r w:rsidRPr="006E75C8">
        <w:rPr>
          <w:rFonts w:ascii="Arial" w:eastAsia="Arial" w:hAnsi="Arial" w:cs="Arial"/>
          <w:color w:val="000000" w:themeColor="text1"/>
          <w:spacing w:val="-2"/>
          <w:sz w:val="20"/>
          <w:szCs w:val="20"/>
        </w:rPr>
        <w:t xml:space="preserve"> W</w:t>
      </w:r>
      <w:r w:rsidRPr="006E75C8">
        <w:rPr>
          <w:rFonts w:ascii="Arial" w:hAnsi="Arial" w:cs="Arial"/>
          <w:color w:val="000000" w:themeColor="text1"/>
          <w:spacing w:val="-2"/>
          <w:sz w:val="20"/>
          <w:szCs w:val="20"/>
        </w:rPr>
        <w:t>ykonawcy.</w:t>
      </w:r>
    </w:p>
    <w:p w14:paraId="23BFAA9A" w14:textId="77777777" w:rsidR="00DC1C9B" w:rsidRPr="006E75C8" w:rsidRDefault="00FF79F9" w:rsidP="00DC1C9B">
      <w:pPr>
        <w:numPr>
          <w:ilvl w:val="0"/>
          <w:numId w:val="22"/>
        </w:numPr>
        <w:shd w:val="clear" w:color="auto" w:fill="FFFFFF"/>
        <w:tabs>
          <w:tab w:val="clear" w:pos="1785"/>
          <w:tab w:val="num" w:pos="360"/>
        </w:tabs>
        <w:ind w:left="360"/>
        <w:jc w:val="both"/>
        <w:rPr>
          <w:rFonts w:ascii="Arial" w:hAnsi="Arial" w:cs="Arial"/>
          <w:color w:val="000000" w:themeColor="text1"/>
          <w:spacing w:val="-2"/>
          <w:sz w:val="20"/>
          <w:szCs w:val="20"/>
        </w:rPr>
      </w:pP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trakcie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realizacji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niniejszej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może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zrezygnować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zmienić</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jednakże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jeżeli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albo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rezygnacja</w:t>
      </w:r>
      <w:r w:rsidRPr="006E75C8">
        <w:rPr>
          <w:rFonts w:ascii="Arial" w:eastAsia="Arial" w:hAnsi="Arial" w:cs="Arial"/>
          <w:color w:val="000000" w:themeColor="text1"/>
          <w:spacing w:val="-2"/>
          <w:sz w:val="20"/>
          <w:szCs w:val="20"/>
        </w:rPr>
        <w:t xml:space="preserve"> </w:t>
      </w:r>
      <w:r w:rsidR="00DC1C9B" w:rsidRPr="006E75C8">
        <w:rPr>
          <w:rFonts w:ascii="Arial" w:hAnsi="Arial" w:cs="Arial"/>
          <w:color w:val="000000" w:themeColor="text1"/>
          <w:sz w:val="20"/>
          <w:szCs w:val="20"/>
          <w:lang w:eastAsia="pl-PL"/>
        </w:rPr>
        <w:t>z podwykonawcy dotyczy podmiotu, na którego zasoby wykonawca powoływał się, na zasadach określonych w art. </w:t>
      </w:r>
      <w:hyperlink r:id="rId8" w:history="1">
        <w:r w:rsidR="00DC1C9B" w:rsidRPr="006E75C8">
          <w:rPr>
            <w:rFonts w:ascii="Arial" w:hAnsi="Arial" w:cs="Arial"/>
            <w:color w:val="000000" w:themeColor="text1"/>
            <w:sz w:val="20"/>
            <w:szCs w:val="20"/>
            <w:lang w:eastAsia="pl-PL"/>
          </w:rPr>
          <w:t>118</w:t>
        </w:r>
      </w:hyperlink>
      <w:r w:rsidR="00DC1C9B" w:rsidRPr="006E75C8">
        <w:rPr>
          <w:rFonts w:ascii="Arial" w:hAnsi="Arial" w:cs="Arial"/>
          <w:color w:val="000000" w:themeColor="text1"/>
          <w:sz w:val="20"/>
          <w:szCs w:val="20"/>
          <w:lang w:eastAsia="pl-PL"/>
        </w:rPr>
        <w:t xml:space="preserve"> ust. 1 </w:t>
      </w:r>
      <w:proofErr w:type="spellStart"/>
      <w:r w:rsidR="00DC1C9B" w:rsidRPr="006E75C8">
        <w:rPr>
          <w:rFonts w:ascii="Arial" w:hAnsi="Arial" w:cs="Arial"/>
          <w:color w:val="000000" w:themeColor="text1"/>
          <w:sz w:val="20"/>
          <w:szCs w:val="20"/>
          <w:lang w:eastAsia="pl-PL"/>
        </w:rPr>
        <w:t>pzp</w:t>
      </w:r>
      <w:proofErr w:type="spellEnd"/>
      <w:r w:rsidR="00DC1C9B" w:rsidRPr="006E75C8">
        <w:rPr>
          <w:rFonts w:ascii="Arial" w:hAnsi="Arial" w:cs="Arial"/>
          <w:color w:val="000000" w:themeColor="text1"/>
          <w:sz w:val="20"/>
          <w:szCs w:val="20"/>
          <w:lang w:eastAsia="pl-PL"/>
        </w:rPr>
        <w:t xml:space="preserve">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B00999C" w14:textId="77777777" w:rsidR="00FF79F9" w:rsidRPr="006E75C8" w:rsidRDefault="00FF79F9" w:rsidP="00775B14">
      <w:pPr>
        <w:numPr>
          <w:ilvl w:val="0"/>
          <w:numId w:val="22"/>
        </w:numPr>
        <w:shd w:val="clear" w:color="auto" w:fill="FFFFFF"/>
        <w:tabs>
          <w:tab w:val="clear" w:pos="1785"/>
          <w:tab w:val="num" w:pos="360"/>
        </w:tabs>
        <w:ind w:left="360"/>
        <w:jc w:val="both"/>
        <w:rPr>
          <w:rFonts w:ascii="Arial" w:hAnsi="Arial" w:cs="Arial"/>
          <w:color w:val="000000" w:themeColor="text1"/>
          <w:spacing w:val="-2"/>
          <w:sz w:val="20"/>
          <w:szCs w:val="20"/>
        </w:rPr>
      </w:pPr>
      <w:r w:rsidRPr="006E75C8">
        <w:rPr>
          <w:rFonts w:ascii="Arial" w:hAnsi="Arial" w:cs="Arial"/>
          <w:color w:val="000000" w:themeColor="text1"/>
          <w:sz w:val="20"/>
          <w:szCs w:val="20"/>
        </w:rPr>
        <w:t>Umowy z podwykonawcami nie zwalniają Wykonawcy z żadnego zobowiązania lub odpowiedzialności wynikającej z niniejszej umowy. Odpowiedzialność Wykonawcy za zaniedbania i uchybienia dokonane przez pracowników/zleceniobiorców podwykonawcy jest taka sama jakby tych zaniedbań lub uchybień dopuścili się pracownicy/ zleceniobiorcy Wykonawcy.</w:t>
      </w:r>
    </w:p>
    <w:p w14:paraId="3111A9F9" w14:textId="77777777" w:rsidR="00E42068" w:rsidRPr="006E75C8" w:rsidRDefault="00E42068" w:rsidP="00130136">
      <w:pPr>
        <w:rPr>
          <w:rFonts w:ascii="Arial" w:hAnsi="Arial" w:cs="Arial"/>
          <w:b/>
          <w:i/>
          <w:color w:val="000000" w:themeColor="text1"/>
          <w:sz w:val="20"/>
          <w:szCs w:val="20"/>
        </w:rPr>
      </w:pPr>
    </w:p>
    <w:p w14:paraId="0DB2870F" w14:textId="77777777" w:rsidR="004F4CA4" w:rsidRPr="006E75C8" w:rsidRDefault="004F4CA4" w:rsidP="004F4CA4">
      <w:pPr>
        <w:jc w:val="center"/>
        <w:rPr>
          <w:rFonts w:ascii="Arial" w:hAnsi="Arial" w:cs="Arial"/>
          <w:b/>
          <w:i/>
          <w:color w:val="000000" w:themeColor="text1"/>
          <w:sz w:val="20"/>
          <w:szCs w:val="20"/>
        </w:rPr>
      </w:pPr>
      <w:r w:rsidRPr="006E75C8">
        <w:rPr>
          <w:rFonts w:ascii="Arial" w:hAnsi="Arial" w:cs="Arial"/>
          <w:b/>
          <w:i/>
          <w:color w:val="000000" w:themeColor="text1"/>
          <w:sz w:val="20"/>
          <w:szCs w:val="20"/>
        </w:rPr>
        <w:t>Odbiory</w:t>
      </w:r>
    </w:p>
    <w:p w14:paraId="14F3F683" w14:textId="77777777" w:rsidR="004F4CA4" w:rsidRPr="006E75C8" w:rsidRDefault="004F4CA4" w:rsidP="004F4CA4">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12</w:t>
      </w:r>
    </w:p>
    <w:p w14:paraId="6E44AB92" w14:textId="77777777" w:rsidR="004F4CA4" w:rsidRPr="006E75C8" w:rsidRDefault="004F4CA4" w:rsidP="004F4CA4">
      <w:pPr>
        <w:pStyle w:val="Akapitzlist"/>
        <w:numPr>
          <w:ilvl w:val="0"/>
          <w:numId w:val="5"/>
        </w:numPr>
        <w:jc w:val="both"/>
        <w:rPr>
          <w:rFonts w:ascii="Arial" w:hAnsi="Arial" w:cs="Arial"/>
          <w:color w:val="000000" w:themeColor="text1"/>
          <w:sz w:val="20"/>
        </w:rPr>
      </w:pPr>
      <w:r w:rsidRPr="006E75C8">
        <w:rPr>
          <w:rFonts w:ascii="Arial" w:hAnsi="Arial" w:cs="Arial"/>
          <w:color w:val="000000" w:themeColor="text1"/>
          <w:sz w:val="20"/>
        </w:rPr>
        <w:t>Ustala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się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następujące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rodzaje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odbiorów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p>
    <w:p w14:paraId="5B76F1C7" w14:textId="77777777" w:rsidR="00130136" w:rsidRPr="006E75C8" w:rsidRDefault="004F4CA4" w:rsidP="00130136">
      <w:pPr>
        <w:pStyle w:val="Akapitzlist"/>
        <w:numPr>
          <w:ilvl w:val="1"/>
          <w:numId w:val="5"/>
        </w:numPr>
        <w:ind w:hanging="705"/>
        <w:jc w:val="both"/>
        <w:rPr>
          <w:rFonts w:ascii="Arial" w:hAnsi="Arial" w:cs="Arial"/>
          <w:color w:val="000000" w:themeColor="text1"/>
          <w:sz w:val="20"/>
        </w:rPr>
      </w:pPr>
      <w:r w:rsidRPr="006E75C8">
        <w:rPr>
          <w:rFonts w:ascii="Arial" w:hAnsi="Arial" w:cs="Arial"/>
          <w:color w:val="000000" w:themeColor="text1"/>
          <w:sz w:val="20"/>
        </w:rPr>
        <w:t>odbiór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zanikających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ulegających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zakryciu, w trakcie wykonywania przedmiotu umowy,</w:t>
      </w:r>
    </w:p>
    <w:p w14:paraId="7D26554D" w14:textId="77777777" w:rsidR="007E35E6" w:rsidRPr="006E75C8" w:rsidRDefault="004F4CA4" w:rsidP="007E35E6">
      <w:pPr>
        <w:pStyle w:val="Akapitzlist"/>
        <w:numPr>
          <w:ilvl w:val="1"/>
          <w:numId w:val="5"/>
        </w:numPr>
        <w:ind w:hanging="705"/>
        <w:jc w:val="both"/>
        <w:rPr>
          <w:rFonts w:ascii="Arial" w:hAnsi="Arial" w:cs="Arial"/>
          <w:color w:val="000000" w:themeColor="text1"/>
          <w:sz w:val="20"/>
        </w:rPr>
      </w:pPr>
      <w:r w:rsidRPr="006E75C8">
        <w:rPr>
          <w:rFonts w:ascii="Arial" w:hAnsi="Arial" w:cs="Arial"/>
          <w:color w:val="000000" w:themeColor="text1"/>
          <w:sz w:val="20"/>
        </w:rPr>
        <w:t>odbiór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 xml:space="preserve">końcowy, dokonywany po zakończeniu realizacji przedmiotu umowy, </w:t>
      </w:r>
    </w:p>
    <w:p w14:paraId="42A36E66" w14:textId="77777777" w:rsidR="004F4CA4" w:rsidRPr="006E75C8" w:rsidRDefault="004F4CA4" w:rsidP="007E35E6">
      <w:pPr>
        <w:pStyle w:val="Akapitzlist"/>
        <w:numPr>
          <w:ilvl w:val="1"/>
          <w:numId w:val="5"/>
        </w:numPr>
        <w:ind w:hanging="705"/>
        <w:jc w:val="both"/>
        <w:rPr>
          <w:rFonts w:ascii="Arial" w:hAnsi="Arial" w:cs="Arial"/>
          <w:color w:val="000000" w:themeColor="text1"/>
          <w:sz w:val="20"/>
        </w:rPr>
      </w:pPr>
      <w:r w:rsidRPr="006E75C8">
        <w:rPr>
          <w:rFonts w:ascii="Arial" w:eastAsia="Arial" w:hAnsi="Arial" w:cs="Arial"/>
          <w:color w:val="000000" w:themeColor="text1"/>
          <w:sz w:val="20"/>
        </w:rPr>
        <w:t xml:space="preserve">odbiór pogwarancyjny, po upływie terminu udzielonej na mocy niniejszej umowy gwarancji. </w:t>
      </w:r>
    </w:p>
    <w:p w14:paraId="12CF099D" w14:textId="77777777" w:rsidR="004F4CA4" w:rsidRPr="006E75C8" w:rsidRDefault="004F4CA4" w:rsidP="004F4CA4">
      <w:pPr>
        <w:pStyle w:val="Akapitzlist"/>
        <w:numPr>
          <w:ilvl w:val="0"/>
          <w:numId w:val="5"/>
        </w:numPr>
        <w:jc w:val="both"/>
        <w:rPr>
          <w:rFonts w:ascii="Arial" w:eastAsia="Arial" w:hAnsi="Arial" w:cs="Arial"/>
          <w:color w:val="000000" w:themeColor="text1"/>
          <w:sz w:val="20"/>
        </w:rPr>
      </w:pP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 których mowa w ust. 1 pkt 1,</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dokonuje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Inspektor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Nadzoru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Inwestorskiego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będzie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zgłaszał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gotowość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o </w:t>
      </w:r>
      <w:r w:rsidRPr="006E75C8">
        <w:rPr>
          <w:rFonts w:ascii="Arial" w:hAnsi="Arial" w:cs="Arial"/>
          <w:color w:val="000000" w:themeColor="text1"/>
          <w:sz w:val="20"/>
        </w:rPr>
        <w:t xml:space="preserve">których mowa w ust. 1 pkt 1 </w:t>
      </w:r>
      <w:r w:rsidRPr="006E75C8">
        <w:rPr>
          <w:rFonts w:ascii="Arial" w:eastAsia="Arial" w:hAnsi="Arial" w:cs="Arial"/>
          <w:color w:val="000000" w:themeColor="text1"/>
          <w:sz w:val="20"/>
        </w:rPr>
        <w:t xml:space="preserve">Inspektorowi Nadzoru Inwestorskiego </w:t>
      </w:r>
      <w:r w:rsidRPr="006E75C8">
        <w:rPr>
          <w:rFonts w:ascii="Arial" w:hAnsi="Arial" w:cs="Arial"/>
          <w:color w:val="000000" w:themeColor="text1"/>
          <w:sz w:val="20"/>
        </w:rPr>
        <w:t>wpisem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dziennika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budowy</w:t>
      </w:r>
      <w:r w:rsidRPr="006E75C8">
        <w:rPr>
          <w:rFonts w:ascii="Arial" w:eastAsia="Arial" w:hAnsi="Arial" w:cs="Arial"/>
          <w:color w:val="000000" w:themeColor="text1"/>
          <w:sz w:val="20"/>
        </w:rPr>
        <w:t>.</w:t>
      </w:r>
    </w:p>
    <w:p w14:paraId="2BB0753F" w14:textId="77777777" w:rsidR="004F4CA4" w:rsidRPr="006E75C8" w:rsidRDefault="004F4CA4" w:rsidP="004F4CA4">
      <w:pPr>
        <w:pStyle w:val="Akapitzlist"/>
        <w:numPr>
          <w:ilvl w:val="0"/>
          <w:numId w:val="5"/>
        </w:numPr>
        <w:jc w:val="both"/>
        <w:rPr>
          <w:rFonts w:ascii="Arial" w:eastAsia="Arial" w:hAnsi="Arial" w:cs="Arial"/>
          <w:color w:val="000000" w:themeColor="text1"/>
          <w:sz w:val="20"/>
        </w:rPr>
      </w:pPr>
      <w:r w:rsidRPr="006E75C8">
        <w:rPr>
          <w:rFonts w:ascii="Arial" w:eastAsia="Arial" w:hAnsi="Arial" w:cs="Arial"/>
          <w:color w:val="000000" w:themeColor="text1"/>
          <w:sz w:val="20"/>
        </w:rPr>
        <w:t xml:space="preserve">Odbiór robót o </w:t>
      </w:r>
      <w:r w:rsidRPr="006E75C8">
        <w:rPr>
          <w:rFonts w:ascii="Arial" w:hAnsi="Arial" w:cs="Arial"/>
          <w:color w:val="000000" w:themeColor="text1"/>
          <w:sz w:val="20"/>
        </w:rPr>
        <w:t>których mowa w ust. 1 pkt 1 następuje wpisem do dziennika budowy.</w:t>
      </w:r>
    </w:p>
    <w:p w14:paraId="2B8EC7FB" w14:textId="77777777" w:rsidR="004F4CA4" w:rsidRPr="006E75C8" w:rsidRDefault="004F4CA4" w:rsidP="004F4CA4">
      <w:pPr>
        <w:pStyle w:val="Akapitzlist"/>
        <w:numPr>
          <w:ilvl w:val="0"/>
          <w:numId w:val="5"/>
        </w:numPr>
        <w:jc w:val="both"/>
        <w:rPr>
          <w:rFonts w:ascii="Arial" w:eastAsia="Arial" w:hAnsi="Arial" w:cs="Arial"/>
          <w:color w:val="000000" w:themeColor="text1"/>
          <w:sz w:val="20"/>
        </w:rPr>
      </w:pPr>
      <w:r w:rsidRPr="006E75C8">
        <w:rPr>
          <w:rFonts w:ascii="Arial" w:hAnsi="Arial" w:cs="Arial"/>
          <w:color w:val="000000" w:themeColor="text1"/>
          <w:sz w:val="20"/>
        </w:rPr>
        <w:t>Po zakończeniu realizacji przedmiotu umowy</w:t>
      </w:r>
      <w:r w:rsidR="00F54ACA" w:rsidRPr="006E75C8">
        <w:rPr>
          <w:rFonts w:ascii="Arial" w:hAnsi="Arial" w:cs="Arial"/>
          <w:color w:val="000000" w:themeColor="text1"/>
          <w:sz w:val="20"/>
        </w:rPr>
        <w:t xml:space="preserve">,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zgłosi Zamawiającemu na piśmie </w:t>
      </w:r>
      <w:r w:rsidRPr="006E75C8">
        <w:rPr>
          <w:rFonts w:ascii="Arial" w:hAnsi="Arial" w:cs="Arial"/>
          <w:color w:val="000000" w:themeColor="text1"/>
          <w:sz w:val="20"/>
        </w:rPr>
        <w:t>gotowość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 końcowego</w:t>
      </w:r>
      <w:r w:rsidRPr="006E75C8">
        <w:rPr>
          <w:rFonts w:ascii="Arial" w:eastAsia="Arial" w:hAnsi="Arial" w:cs="Arial"/>
          <w:color w:val="000000" w:themeColor="text1"/>
          <w:sz w:val="20"/>
        </w:rPr>
        <w:t>. Wykonawca uprawniony jest do zgłoszenia gotowości do odbioru końcowego po dokonaniu przez Inspektora nadzoru wpisu do dziennika budowy o zakończeniu realizacji przedmiotu umowy i gotowości do odbioru.</w:t>
      </w:r>
    </w:p>
    <w:p w14:paraId="1F9AB6B6" w14:textId="77777777" w:rsidR="00B25A9B" w:rsidRPr="006E75C8" w:rsidRDefault="00B25A9B" w:rsidP="00B25A9B">
      <w:pPr>
        <w:pStyle w:val="Akapitzlist"/>
        <w:widowControl/>
        <w:numPr>
          <w:ilvl w:val="0"/>
          <w:numId w:val="5"/>
        </w:numPr>
        <w:jc w:val="both"/>
        <w:rPr>
          <w:rFonts w:ascii="Arial" w:hAnsi="Arial" w:cs="Arial"/>
          <w:bCs/>
          <w:color w:val="000000" w:themeColor="text1"/>
          <w:sz w:val="20"/>
          <w:szCs w:val="20"/>
        </w:rPr>
      </w:pPr>
      <w:r w:rsidRPr="006E75C8">
        <w:rPr>
          <w:rFonts w:ascii="Arial" w:eastAsia="Arial" w:hAnsi="Arial" w:cs="Arial"/>
          <w:color w:val="000000" w:themeColor="text1"/>
          <w:sz w:val="20"/>
        </w:rPr>
        <w:t xml:space="preserve">Wraz ze zgłoszeniem gotowości do odbioru końcowego Wykonawca zobowiązany jest przedstawić Zamawiającemu skompletowane dokumenty pozwalające na ocenę prawidłowego wykonania przedmiotu odbioru, a w szczególności protokoły odbioru robót, o których mowa w ust. 1 pkt 1 , dokumentację powykonawczą w rozumieniu przepisów </w:t>
      </w:r>
      <w:r w:rsidRPr="006E75C8">
        <w:rPr>
          <w:rFonts w:ascii="Arial" w:eastAsia="Arial" w:hAnsi="Arial" w:cs="Arial"/>
          <w:color w:val="000000" w:themeColor="text1"/>
          <w:sz w:val="20"/>
          <w:szCs w:val="20"/>
          <w:lang w:eastAsia="pl-PL"/>
        </w:rPr>
        <w:t xml:space="preserve">Ustawy </w:t>
      </w:r>
      <w:r w:rsidRPr="006E75C8">
        <w:rPr>
          <w:rFonts w:ascii="Arial" w:hAnsi="Arial" w:cs="Arial"/>
          <w:color w:val="000000" w:themeColor="text1"/>
          <w:sz w:val="20"/>
          <w:szCs w:val="20"/>
        </w:rPr>
        <w:t>z dnia 7 lipca 1994 r. Prawo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budowlane</w:t>
      </w:r>
      <w:r w:rsidRPr="006E75C8">
        <w:rPr>
          <w:rFonts w:ascii="Arial" w:eastAsia="Arial" w:hAnsi="Arial" w:cs="Arial"/>
          <w:color w:val="000000" w:themeColor="text1"/>
          <w:sz w:val="20"/>
          <w:szCs w:val="20"/>
        </w:rPr>
        <w:t xml:space="preserve"> </w:t>
      </w:r>
      <w:r w:rsidR="00F565F0" w:rsidRPr="006E75C8">
        <w:rPr>
          <w:rFonts w:ascii="Arial" w:eastAsia="Arial" w:hAnsi="Arial" w:cs="Arial"/>
          <w:color w:val="000000" w:themeColor="text1"/>
          <w:sz w:val="20"/>
          <w:szCs w:val="20"/>
        </w:rPr>
        <w:t>(tj. Dz. U. z 2020 poz. 1333 ze zm.)</w:t>
      </w:r>
      <w:r w:rsidR="00F565F0" w:rsidRPr="006E75C8">
        <w:rPr>
          <w:rFonts w:eastAsia="Arial"/>
          <w:color w:val="000000" w:themeColor="text1"/>
          <w:sz w:val="20"/>
          <w:szCs w:val="20"/>
        </w:rPr>
        <w:t xml:space="preserve"> </w:t>
      </w:r>
      <w:r w:rsidRPr="006E75C8">
        <w:rPr>
          <w:rFonts w:ascii="Arial" w:eastAsia="Arial" w:hAnsi="Arial" w:cs="Arial"/>
          <w:color w:val="000000" w:themeColor="text1"/>
          <w:sz w:val="20"/>
          <w:szCs w:val="20"/>
        </w:rPr>
        <w:t xml:space="preserve"> </w:t>
      </w:r>
      <w:r w:rsidRPr="006E75C8">
        <w:rPr>
          <w:rFonts w:ascii="Arial" w:eastAsia="Arial" w:hAnsi="Arial" w:cs="Arial"/>
          <w:color w:val="000000" w:themeColor="text1"/>
          <w:sz w:val="20"/>
        </w:rPr>
        <w:t xml:space="preserve">oraz przeprowadzone z wynikiem pozytywnym wymagane próby i sprawdzenia, zatwierdzone przez kierownika budowy, Inspektora Nadzoru Inwestorskiego oraz właścicieli mediów, na których prowadzone były próby. W zakresie obowiązków umownych Wykonawcy jest przed zgłoszeniem do odbioru rozruch urządzeń wraz z uzyskaniem dopuszczenia urządzenia do użytku przez Urząd Dozoru Technicznego. Wykonawca w dacie zgłoszenia gotowości do odbioru przekaże Zamawiającemu również niezbędne świadectwa kontroli jakości, certyfikaty i deklaracje zgodności, dokumenty producenta na elementy zamontowane, instrukcje obsługi i eksploatacji, oświadczenia kierownika budowy o których mowa </w:t>
      </w:r>
      <w:r w:rsidRPr="006E75C8">
        <w:rPr>
          <w:rFonts w:ascii="Arial" w:eastAsia="Arial" w:hAnsi="Arial" w:cs="Arial"/>
          <w:color w:val="000000" w:themeColor="text1"/>
          <w:sz w:val="20"/>
        </w:rPr>
        <w:lastRenderedPageBreak/>
        <w:t>w art. 57 ust. 1 pkt 2 lit. a i b ustawy Prawo budowlane, oraz inne  dokumenty niezbędne do uzyskania przez Zamawiającego Decyz</w:t>
      </w:r>
      <w:r w:rsidR="00B54FF4" w:rsidRPr="006E75C8">
        <w:rPr>
          <w:rFonts w:ascii="Arial" w:eastAsia="Arial" w:hAnsi="Arial" w:cs="Arial"/>
          <w:color w:val="000000" w:themeColor="text1"/>
          <w:sz w:val="20"/>
        </w:rPr>
        <w:t>ji o  Pozwolenie na Użytkowanie</w:t>
      </w:r>
      <w:r w:rsidRPr="006E75C8">
        <w:rPr>
          <w:rFonts w:ascii="Arial" w:eastAsia="Arial" w:hAnsi="Arial" w:cs="Arial"/>
          <w:color w:val="000000" w:themeColor="text1"/>
          <w:sz w:val="20"/>
        </w:rPr>
        <w:t xml:space="preserve"> </w:t>
      </w:r>
      <w:r w:rsidR="00B54FF4" w:rsidRPr="006E75C8">
        <w:rPr>
          <w:rFonts w:ascii="Arial" w:hAnsi="Arial" w:cs="Arial"/>
          <w:bCs/>
          <w:color w:val="000000" w:themeColor="text1"/>
          <w:sz w:val="20"/>
          <w:szCs w:val="20"/>
        </w:rPr>
        <w:t xml:space="preserve">a także kosztorys powykonawczy wykonanych robót sporządzony wg cen przyjętych do wyliczenia ryczałtowej ceny ofertowej potwierdzony przez inspektora nadzoru </w:t>
      </w:r>
      <w:r w:rsidRPr="006E75C8">
        <w:rPr>
          <w:rFonts w:ascii="Arial" w:eastAsia="Arial" w:hAnsi="Arial" w:cs="Arial"/>
          <w:color w:val="000000" w:themeColor="text1"/>
          <w:sz w:val="20"/>
          <w:szCs w:val="20"/>
        </w:rPr>
        <w:t xml:space="preserve">Wykonawca opracuje i przekaże Zamawiającemu </w:t>
      </w:r>
      <w:r w:rsidRPr="006E75C8">
        <w:rPr>
          <w:rFonts w:ascii="Arial" w:hAnsi="Arial" w:cs="Arial"/>
          <w:bCs/>
          <w:color w:val="000000" w:themeColor="text1"/>
          <w:sz w:val="20"/>
          <w:szCs w:val="20"/>
        </w:rPr>
        <w:t xml:space="preserve">operaty kolaudacyjne powykonawcze (w wersji papierowej  2 egzemplarze oraz 1 egz. w wersji elektronicznej w formacie *.pdf) </w:t>
      </w:r>
    </w:p>
    <w:p w14:paraId="0D602562" w14:textId="77777777" w:rsidR="004F4CA4" w:rsidRPr="006E75C8" w:rsidRDefault="004F4CA4" w:rsidP="004F4CA4">
      <w:pPr>
        <w:pStyle w:val="Akapitzlist"/>
        <w:numPr>
          <w:ilvl w:val="0"/>
          <w:numId w:val="5"/>
        </w:numPr>
        <w:jc w:val="both"/>
        <w:rPr>
          <w:rFonts w:ascii="Arial" w:eastAsia="Arial" w:hAnsi="Arial" w:cs="Arial"/>
          <w:color w:val="000000" w:themeColor="text1"/>
          <w:sz w:val="20"/>
        </w:rPr>
      </w:pPr>
      <w:r w:rsidRPr="006E75C8">
        <w:rPr>
          <w:rFonts w:ascii="Arial" w:eastAsia="Arial" w:hAnsi="Arial" w:cs="Arial"/>
          <w:color w:val="000000" w:themeColor="text1"/>
          <w:sz w:val="20"/>
        </w:rPr>
        <w:t xml:space="preserve">W razie niedostarczenia kompletu dokumentów, o których mowa w ust. 5, Zamawiający wzywa Wykonawcę do uzupełnienia stwierdzonych braków, wstrzymując wyznaczenie terminu odbioru końcowego, do czasu otrzymania brakujących dokumentów. </w:t>
      </w:r>
    </w:p>
    <w:p w14:paraId="3C86DC18" w14:textId="77777777" w:rsidR="004F4CA4" w:rsidRPr="006E75C8" w:rsidRDefault="004F4CA4" w:rsidP="004F4CA4">
      <w:pPr>
        <w:pStyle w:val="Akapitzlist"/>
        <w:numPr>
          <w:ilvl w:val="0"/>
          <w:numId w:val="5"/>
        </w:numPr>
        <w:tabs>
          <w:tab w:val="left" w:pos="284"/>
        </w:tabs>
        <w:jc w:val="both"/>
        <w:rPr>
          <w:rFonts w:ascii="Arial" w:hAnsi="Arial" w:cs="Arial"/>
          <w:color w:val="000000" w:themeColor="text1"/>
          <w:sz w:val="20"/>
        </w:rPr>
      </w:pP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 z zastrzeżeniem okoliczności o których mowa w ust. 6 - </w:t>
      </w:r>
      <w:r w:rsidRPr="006E75C8">
        <w:rPr>
          <w:rFonts w:ascii="Arial" w:hAnsi="Arial" w:cs="Arial"/>
          <w:color w:val="000000" w:themeColor="text1"/>
          <w:sz w:val="20"/>
        </w:rPr>
        <w:t>wyznaczy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 końcowego</w:t>
      </w:r>
      <w:r w:rsidRPr="006E75C8">
        <w:rPr>
          <w:rFonts w:ascii="Arial" w:eastAsia="Arial" w:hAnsi="Arial" w:cs="Arial"/>
          <w:color w:val="000000" w:themeColor="text1"/>
          <w:sz w:val="20"/>
        </w:rPr>
        <w:t xml:space="preserve"> niezwłocznie, wyznaczając termin rozpoczęcia procedury odbiorowej  przypadający nie później niż w </w:t>
      </w:r>
      <w:r w:rsidRPr="006E75C8">
        <w:rPr>
          <w:rFonts w:ascii="Arial" w:hAnsi="Arial" w:cs="Arial"/>
          <w:color w:val="000000" w:themeColor="text1"/>
          <w:sz w:val="20"/>
        </w:rPr>
        <w:t>ciągu</w:t>
      </w:r>
      <w:r w:rsidRPr="006E75C8">
        <w:rPr>
          <w:rFonts w:ascii="Arial" w:eastAsia="Arial" w:hAnsi="Arial" w:cs="Arial"/>
          <w:color w:val="000000" w:themeColor="text1"/>
          <w:sz w:val="20"/>
        </w:rPr>
        <w:t xml:space="preserve"> 14 dni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daty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otrzymania zawiadomienia o którym mowa w ust. 4, zawiadamiając</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w:t>
      </w:r>
      <w:r w:rsidRPr="006E75C8">
        <w:rPr>
          <w:rFonts w:ascii="Arial" w:eastAsia="Arial" w:hAnsi="Arial" w:cs="Arial"/>
          <w:color w:val="000000" w:themeColor="text1"/>
          <w:sz w:val="20"/>
        </w:rPr>
        <w:t xml:space="preserve"> tym </w:t>
      </w:r>
      <w:r w:rsidRPr="006E75C8">
        <w:rPr>
          <w:rFonts w:ascii="Arial" w:hAnsi="Arial" w:cs="Arial"/>
          <w:color w:val="000000" w:themeColor="text1"/>
          <w:sz w:val="20"/>
        </w:rPr>
        <w:t>terminie Wykonawcę.</w:t>
      </w:r>
    </w:p>
    <w:p w14:paraId="1CB6671A" w14:textId="77777777" w:rsidR="004F4CA4" w:rsidRPr="006E75C8" w:rsidRDefault="004F4CA4" w:rsidP="004F4CA4">
      <w:pPr>
        <w:pStyle w:val="Akapitzlist"/>
        <w:numPr>
          <w:ilvl w:val="0"/>
          <w:numId w:val="5"/>
        </w:numPr>
        <w:jc w:val="both"/>
        <w:rPr>
          <w:rFonts w:ascii="Arial" w:hAnsi="Arial" w:cs="Arial"/>
          <w:color w:val="000000" w:themeColor="text1"/>
          <w:sz w:val="20"/>
        </w:rPr>
      </w:pP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czynności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końcowego </w:t>
      </w:r>
      <w:r w:rsidRPr="006E75C8">
        <w:rPr>
          <w:rFonts w:ascii="Arial" w:hAnsi="Arial" w:cs="Arial"/>
          <w:color w:val="000000" w:themeColor="text1"/>
          <w:sz w:val="20"/>
        </w:rPr>
        <w:t>sporządza się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protokół</w:t>
      </w:r>
      <w:r w:rsidRPr="006E75C8">
        <w:rPr>
          <w:rFonts w:ascii="Arial" w:eastAsia="Arial" w:hAnsi="Arial" w:cs="Arial"/>
          <w:color w:val="000000" w:themeColor="text1"/>
          <w:sz w:val="20"/>
        </w:rPr>
        <w:t xml:space="preserve"> odbioru końcowego </w:t>
      </w:r>
      <w:r w:rsidRPr="006E75C8">
        <w:rPr>
          <w:rFonts w:ascii="Arial" w:hAnsi="Arial" w:cs="Arial"/>
          <w:color w:val="000000" w:themeColor="text1"/>
          <w:sz w:val="20"/>
        </w:rPr>
        <w:t>zawierający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wszelkie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ustalenia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dokonane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toku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tej czynności.</w:t>
      </w:r>
      <w:r w:rsidRPr="006E75C8">
        <w:rPr>
          <w:rFonts w:ascii="Arial" w:eastAsia="Arial" w:hAnsi="Arial" w:cs="Arial"/>
          <w:color w:val="000000" w:themeColor="text1"/>
          <w:sz w:val="20"/>
        </w:rPr>
        <w:t xml:space="preserve"> </w:t>
      </w:r>
    </w:p>
    <w:p w14:paraId="1C9E16E1" w14:textId="77777777" w:rsidR="004F4CA4" w:rsidRPr="006E75C8" w:rsidRDefault="004F4CA4" w:rsidP="004F4CA4">
      <w:pPr>
        <w:pStyle w:val="Akapitzlist"/>
        <w:numPr>
          <w:ilvl w:val="0"/>
          <w:numId w:val="5"/>
        </w:numPr>
        <w:tabs>
          <w:tab w:val="left" w:pos="284"/>
        </w:tabs>
        <w:jc w:val="both"/>
        <w:rPr>
          <w:rFonts w:ascii="Arial" w:hAnsi="Arial" w:cs="Arial"/>
          <w:color w:val="000000" w:themeColor="text1"/>
          <w:sz w:val="20"/>
        </w:rPr>
      </w:pPr>
      <w:r w:rsidRPr="006E75C8">
        <w:rPr>
          <w:rFonts w:ascii="Arial" w:hAnsi="Arial" w:cs="Arial"/>
          <w:color w:val="000000" w:themeColor="text1"/>
          <w:sz w:val="20"/>
        </w:rPr>
        <w:t>Jeżeli</w:t>
      </w:r>
      <w:r w:rsidRPr="006E75C8">
        <w:rPr>
          <w:rFonts w:ascii="Arial" w:eastAsia="Arial" w:hAnsi="Arial" w:cs="Arial"/>
          <w:color w:val="000000" w:themeColor="text1"/>
          <w:sz w:val="20"/>
        </w:rPr>
        <w:t xml:space="preserve"> bezusterkowy </w:t>
      </w:r>
      <w:r w:rsidRPr="006E75C8">
        <w:rPr>
          <w:rFonts w:ascii="Arial" w:hAnsi="Arial" w:cs="Arial"/>
          <w:color w:val="000000" w:themeColor="text1"/>
          <w:sz w:val="20"/>
        </w:rPr>
        <w:t>odbiór</w:t>
      </w:r>
      <w:r w:rsidRPr="006E75C8">
        <w:rPr>
          <w:rFonts w:ascii="Arial" w:eastAsia="Arial" w:hAnsi="Arial" w:cs="Arial"/>
          <w:color w:val="000000" w:themeColor="text1"/>
          <w:sz w:val="20"/>
        </w:rPr>
        <w:t xml:space="preserve"> końcowy </w:t>
      </w:r>
      <w:r w:rsidRPr="006E75C8">
        <w:rPr>
          <w:rFonts w:ascii="Arial" w:hAnsi="Arial" w:cs="Arial"/>
          <w:color w:val="000000" w:themeColor="text1"/>
          <w:sz w:val="20"/>
        </w:rPr>
        <w:t>został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dokonany po pierwszym przystąpieniu do czynności odbiorowych i bez stwierdzenia wad, uniemożliwiających dokonanie odbioru, zgodnie z postanowieniami niniejszej 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pozostaje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zwłoce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spełnieniem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zobowiązania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wynikającego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daty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gotowości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p>
    <w:p w14:paraId="77E085AF" w14:textId="77777777" w:rsidR="004F4CA4" w:rsidRPr="006E75C8" w:rsidRDefault="004F4CA4" w:rsidP="004F4CA4">
      <w:pPr>
        <w:pStyle w:val="Akapitzlist"/>
        <w:numPr>
          <w:ilvl w:val="0"/>
          <w:numId w:val="5"/>
        </w:numPr>
        <w:tabs>
          <w:tab w:val="left" w:pos="284"/>
        </w:tabs>
        <w:jc w:val="both"/>
        <w:rPr>
          <w:rFonts w:ascii="Arial" w:hAnsi="Arial" w:cs="Arial"/>
          <w:color w:val="000000" w:themeColor="text1"/>
          <w:sz w:val="20"/>
        </w:rPr>
      </w:pPr>
      <w:r w:rsidRPr="006E75C8">
        <w:rPr>
          <w:rFonts w:ascii="Arial" w:hAnsi="Arial" w:cs="Arial"/>
          <w:color w:val="000000" w:themeColor="text1"/>
          <w:sz w:val="20"/>
        </w:rPr>
        <w:t>Jeżeli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 terminie opisanym w ust. 7</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bez uzasadnionych przyczyn</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wyznaczy terminu odbioru, po</w:t>
      </w:r>
      <w:r w:rsidRPr="006E75C8">
        <w:rPr>
          <w:rFonts w:ascii="Arial" w:hAnsi="Arial" w:cs="Arial"/>
          <w:color w:val="000000" w:themeColor="text1"/>
          <w:sz w:val="20"/>
        </w:rPr>
        <w:t>mimo</w:t>
      </w:r>
      <w:r w:rsidRPr="006E75C8">
        <w:rPr>
          <w:rFonts w:ascii="Arial" w:eastAsia="Arial" w:hAnsi="Arial" w:cs="Arial"/>
          <w:color w:val="000000" w:themeColor="text1"/>
          <w:sz w:val="20"/>
        </w:rPr>
        <w:t xml:space="preserve"> zgłoszenia przez Wykonawcę </w:t>
      </w:r>
      <w:r w:rsidRPr="006E75C8">
        <w:rPr>
          <w:rFonts w:ascii="Arial" w:hAnsi="Arial" w:cs="Arial"/>
          <w:color w:val="000000" w:themeColor="text1"/>
          <w:sz w:val="20"/>
        </w:rPr>
        <w:t>gotowości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 oraz spełnienia wszelkich wymogów o których mowa w ust. 5,</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ustala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protokolarnie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stan</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powołaną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komisję,</w:t>
      </w:r>
      <w:r w:rsidRPr="006E75C8">
        <w:rPr>
          <w:rFonts w:ascii="Arial" w:eastAsia="Arial" w:hAnsi="Arial" w:cs="Arial"/>
          <w:color w:val="000000" w:themeColor="text1"/>
          <w:sz w:val="20"/>
        </w:rPr>
        <w:t xml:space="preserve"> w skład której wchodzi w szczególności kierownik budowy. </w:t>
      </w:r>
    </w:p>
    <w:p w14:paraId="7B758381" w14:textId="77777777" w:rsidR="004F4CA4" w:rsidRPr="006E75C8" w:rsidRDefault="004F4CA4" w:rsidP="004F4CA4">
      <w:pPr>
        <w:pStyle w:val="Akapitzlist"/>
        <w:tabs>
          <w:tab w:val="left" w:pos="284"/>
        </w:tabs>
        <w:ind w:left="345"/>
        <w:jc w:val="both"/>
        <w:rPr>
          <w:rFonts w:ascii="Arial" w:hAnsi="Arial" w:cs="Arial"/>
          <w:color w:val="000000" w:themeColor="text1"/>
          <w:sz w:val="20"/>
        </w:rPr>
      </w:pPr>
      <w:r w:rsidRPr="006E75C8">
        <w:rPr>
          <w:rFonts w:ascii="Arial" w:eastAsia="Arial" w:hAnsi="Arial" w:cs="Arial"/>
          <w:color w:val="000000" w:themeColor="text1"/>
          <w:sz w:val="20"/>
        </w:rPr>
        <w:t xml:space="preserve">Przystąpienie do odbioru, o którym mowa w zdaniu poprzedzającym wymaga uprzedniego, pisemnego </w:t>
      </w:r>
      <w:r w:rsidRPr="006E75C8">
        <w:rPr>
          <w:rFonts w:ascii="Arial" w:hAnsi="Arial" w:cs="Arial"/>
          <w:color w:val="000000" w:themeColor="text1"/>
          <w:sz w:val="20"/>
        </w:rPr>
        <w:t>powiadomienia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 okolicznościach opisanych w niniejszym ustępie protokół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sporządzony przez komisję</w:t>
      </w:r>
      <w:r w:rsidRPr="006E75C8">
        <w:rPr>
          <w:rFonts w:ascii="Arial" w:eastAsia="Arial" w:hAnsi="Arial" w:cs="Arial"/>
          <w:color w:val="000000" w:themeColor="text1"/>
          <w:sz w:val="20"/>
        </w:rPr>
        <w:t xml:space="preserve"> powołaną przez Wykonawcę </w:t>
      </w:r>
      <w:r w:rsidRPr="006E75C8">
        <w:rPr>
          <w:rFonts w:ascii="Arial" w:hAnsi="Arial" w:cs="Arial"/>
          <w:color w:val="000000" w:themeColor="text1"/>
          <w:sz w:val="20"/>
        </w:rPr>
        <w:t>stanowi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podstawę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sporządzenia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faktury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żądania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zapłaty.</w:t>
      </w:r>
    </w:p>
    <w:p w14:paraId="6642F2A8" w14:textId="77777777" w:rsidR="004F4CA4" w:rsidRPr="006E75C8" w:rsidRDefault="004F4CA4" w:rsidP="004F4CA4">
      <w:pPr>
        <w:pStyle w:val="Akapitzlist"/>
        <w:numPr>
          <w:ilvl w:val="0"/>
          <w:numId w:val="5"/>
        </w:numPr>
        <w:tabs>
          <w:tab w:val="left" w:pos="284"/>
        </w:tabs>
        <w:jc w:val="both"/>
        <w:rPr>
          <w:rFonts w:ascii="Arial" w:hAnsi="Arial" w:cs="Arial"/>
          <w:color w:val="000000" w:themeColor="text1"/>
          <w:sz w:val="20"/>
        </w:rPr>
      </w:pP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przypadku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którym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mowa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ust. 10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pozostaje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zwłoce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spełnieniem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zobowiązania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wynikającego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po upływie terminu 14 dni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daty</w:t>
      </w:r>
      <w:r w:rsidRPr="006E75C8">
        <w:rPr>
          <w:rFonts w:ascii="Arial" w:eastAsia="Arial" w:hAnsi="Arial" w:cs="Arial"/>
          <w:color w:val="000000" w:themeColor="text1"/>
          <w:sz w:val="20"/>
        </w:rPr>
        <w:t xml:space="preserve"> otrzymania przez Zamawiającego oświadczenia o zgłoszeniu </w:t>
      </w:r>
      <w:r w:rsidRPr="006E75C8">
        <w:rPr>
          <w:rFonts w:ascii="Arial" w:hAnsi="Arial" w:cs="Arial"/>
          <w:color w:val="000000" w:themeColor="text1"/>
          <w:sz w:val="20"/>
        </w:rPr>
        <w:t>gotowości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p>
    <w:p w14:paraId="31640E8B" w14:textId="77777777" w:rsidR="004F4CA4" w:rsidRPr="006E75C8" w:rsidRDefault="004F4CA4" w:rsidP="004F4CA4">
      <w:pPr>
        <w:pStyle w:val="Akapitzlist"/>
        <w:numPr>
          <w:ilvl w:val="0"/>
          <w:numId w:val="5"/>
        </w:numPr>
        <w:jc w:val="both"/>
        <w:rPr>
          <w:rFonts w:ascii="Arial" w:eastAsia="Arial" w:hAnsi="Arial" w:cs="Arial"/>
          <w:color w:val="000000" w:themeColor="text1"/>
          <w:sz w:val="20"/>
          <w:szCs w:val="20"/>
        </w:rPr>
      </w:pPr>
      <w:r w:rsidRPr="006E75C8">
        <w:rPr>
          <w:rFonts w:ascii="Arial" w:eastAsia="Arial" w:hAnsi="Arial" w:cs="Arial"/>
          <w:color w:val="000000" w:themeColor="text1"/>
          <w:sz w:val="20"/>
          <w:szCs w:val="20"/>
        </w:rPr>
        <w:t xml:space="preserve">W trakcie trwania gwarancji Zamawiający lub podmiot przez niego upoważniony uprawniony jest do dokonywania przeglądów gwarancyjnych przedmiotu umowy. Każdorazowo o przeglądzie gwarancyjnym Zamawiający lub podmiot przez niego upoważniony, powiadamia Wykonawcę. Niestawiennictwo Wykonawcy na przeglądzie gwarancyjnym nie stanowi przeszkody do jego skutecznego dokonania. </w:t>
      </w:r>
    </w:p>
    <w:p w14:paraId="668EB978" w14:textId="77777777" w:rsidR="004F4CA4" w:rsidRPr="006E75C8" w:rsidRDefault="004F4CA4" w:rsidP="004F4CA4">
      <w:pPr>
        <w:pStyle w:val="Akapitzlist"/>
        <w:numPr>
          <w:ilvl w:val="0"/>
          <w:numId w:val="5"/>
        </w:numPr>
        <w:jc w:val="both"/>
        <w:rPr>
          <w:rFonts w:ascii="Arial" w:hAnsi="Arial" w:cs="Arial"/>
          <w:color w:val="000000" w:themeColor="text1"/>
          <w:sz w:val="20"/>
        </w:rPr>
      </w:pPr>
      <w:r w:rsidRPr="006E75C8">
        <w:rPr>
          <w:rFonts w:ascii="Arial" w:eastAsia="Arial" w:hAnsi="Arial" w:cs="Arial"/>
          <w:color w:val="000000" w:themeColor="text1"/>
          <w:sz w:val="20"/>
          <w:szCs w:val="20"/>
        </w:rPr>
        <w:t xml:space="preserve">Zamawiający wyznacza pogwarancyjny odbiór robót w ostatnim miesiącu przed upływem terminu gwarancji ustalonego w umowie. </w:t>
      </w:r>
    </w:p>
    <w:p w14:paraId="0C6E1BAB" w14:textId="77777777" w:rsidR="004F4CA4" w:rsidRPr="006E75C8" w:rsidRDefault="004F4CA4" w:rsidP="004F4CA4">
      <w:pPr>
        <w:pStyle w:val="Akapitzlist"/>
        <w:numPr>
          <w:ilvl w:val="0"/>
          <w:numId w:val="5"/>
        </w:numPr>
        <w:jc w:val="both"/>
        <w:rPr>
          <w:rFonts w:ascii="Arial" w:hAnsi="Arial" w:cs="Arial"/>
          <w:color w:val="000000" w:themeColor="text1"/>
          <w:sz w:val="20"/>
        </w:rPr>
      </w:pPr>
      <w:r w:rsidRPr="006E75C8">
        <w:rPr>
          <w:rFonts w:ascii="Arial" w:hAnsi="Arial" w:cs="Arial"/>
          <w:color w:val="000000" w:themeColor="text1"/>
          <w:sz w:val="20"/>
        </w:rPr>
        <w:t>Odbiór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pogwarancyjny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będzie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dokonany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udziałem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r w:rsidRPr="006E75C8">
        <w:rPr>
          <w:rFonts w:ascii="Arial" w:eastAsia="Arial" w:hAnsi="Arial" w:cs="Arial"/>
          <w:color w:val="000000" w:themeColor="text1"/>
          <w:sz w:val="20"/>
        </w:rPr>
        <w:t xml:space="preserve"> w celu ustalenia stanu przedmiotu umowy przed zakończeniem obowiązywania okresu gwarancji. </w:t>
      </w:r>
    </w:p>
    <w:p w14:paraId="77283840" w14:textId="77777777" w:rsidR="004F4CA4" w:rsidRPr="006E75C8" w:rsidRDefault="004F4CA4" w:rsidP="004F4CA4">
      <w:pPr>
        <w:pStyle w:val="Akapitzlist"/>
        <w:numPr>
          <w:ilvl w:val="0"/>
          <w:numId w:val="5"/>
        </w:numPr>
        <w:jc w:val="both"/>
        <w:rPr>
          <w:rFonts w:ascii="Arial" w:hAnsi="Arial" w:cs="Arial"/>
          <w:color w:val="000000" w:themeColor="text1"/>
          <w:sz w:val="20"/>
        </w:rPr>
      </w:pPr>
      <w:r w:rsidRPr="006E75C8">
        <w:rPr>
          <w:rFonts w:ascii="Arial" w:hAnsi="Arial" w:cs="Arial"/>
          <w:color w:val="000000" w:themeColor="text1"/>
          <w:sz w:val="20"/>
        </w:rPr>
        <w:t xml:space="preserve">Z odbioru pogwarancyjnego sporządza się pisemny protokół. Niestawiennictwo Wykonawcy nie wstrzymuje dokonania odbioru pogwarancyjnego. </w:t>
      </w:r>
    </w:p>
    <w:p w14:paraId="5D02D3E1" w14:textId="77777777" w:rsidR="004F4CA4" w:rsidRPr="006E75C8" w:rsidRDefault="004F4CA4" w:rsidP="004F4CA4">
      <w:pPr>
        <w:pStyle w:val="Akapitzlist"/>
        <w:numPr>
          <w:ilvl w:val="0"/>
          <w:numId w:val="5"/>
        </w:numPr>
        <w:jc w:val="both"/>
        <w:rPr>
          <w:rFonts w:ascii="Arial" w:hAnsi="Arial" w:cs="Arial"/>
          <w:color w:val="000000" w:themeColor="text1"/>
          <w:sz w:val="20"/>
        </w:rPr>
      </w:pPr>
      <w:r w:rsidRPr="006E75C8">
        <w:rPr>
          <w:rFonts w:ascii="Arial" w:hAnsi="Arial" w:cs="Arial"/>
          <w:color w:val="000000" w:themeColor="text1"/>
          <w:sz w:val="20"/>
        </w:rPr>
        <w:t>W razie stwierdzenia w tra</w:t>
      </w:r>
      <w:r w:rsidR="001428C8" w:rsidRPr="006E75C8">
        <w:rPr>
          <w:rFonts w:ascii="Arial" w:hAnsi="Arial" w:cs="Arial"/>
          <w:color w:val="000000" w:themeColor="text1"/>
          <w:sz w:val="20"/>
        </w:rPr>
        <w:t>k</w:t>
      </w:r>
      <w:r w:rsidRPr="006E75C8">
        <w:rPr>
          <w:rFonts w:ascii="Arial" w:hAnsi="Arial" w:cs="Arial"/>
          <w:color w:val="000000" w:themeColor="text1"/>
          <w:sz w:val="20"/>
        </w:rPr>
        <w:t>cie odbioru pogwarancyjnego nadających się do usunięcia wad całości lub części przedmiotu umowy okres gwarancji biegnie na nowo w stosunku do elementów objętych naprawą lub wymianą, na warunkach określonych w § 15 ust. 12.</w:t>
      </w:r>
    </w:p>
    <w:p w14:paraId="5087367B" w14:textId="77777777" w:rsidR="004F4CA4" w:rsidRPr="006E75C8" w:rsidRDefault="004F4CA4" w:rsidP="004F4CA4">
      <w:pPr>
        <w:pStyle w:val="Akapitzlist"/>
        <w:numPr>
          <w:ilvl w:val="0"/>
          <w:numId w:val="5"/>
        </w:numPr>
        <w:jc w:val="both"/>
        <w:rPr>
          <w:rFonts w:ascii="Arial" w:hAnsi="Arial" w:cs="Arial"/>
          <w:color w:val="000000" w:themeColor="text1"/>
          <w:sz w:val="20"/>
        </w:rPr>
      </w:pPr>
      <w:r w:rsidRPr="006E75C8">
        <w:rPr>
          <w:rFonts w:ascii="Arial" w:eastAsia="Arial" w:hAnsi="Arial" w:cs="Arial"/>
          <w:color w:val="000000" w:themeColor="text1"/>
          <w:sz w:val="20"/>
          <w:szCs w:val="20"/>
        </w:rPr>
        <w:t xml:space="preserve">W razie wydłużenia okresu gwarancji w odniesieniu do całości lub części przedmiotu umowy, zgodnie                 z treścią § 15 ust. 12 lub ust. 16 powyżej, zapisy ust. 13 - 16 stosuje się odpowiednio do elementów przedmiotu umowy objętych wydłużoną gwarancją. </w:t>
      </w:r>
    </w:p>
    <w:p w14:paraId="6E41DB0E" w14:textId="77777777" w:rsidR="004F4CA4" w:rsidRPr="006E75C8" w:rsidRDefault="004F4CA4" w:rsidP="004F4CA4">
      <w:pPr>
        <w:pStyle w:val="Akapitzlist"/>
        <w:numPr>
          <w:ilvl w:val="0"/>
          <w:numId w:val="5"/>
        </w:numPr>
        <w:jc w:val="both"/>
        <w:rPr>
          <w:rFonts w:ascii="Arial" w:hAnsi="Arial" w:cs="Arial"/>
          <w:color w:val="000000" w:themeColor="text1"/>
          <w:sz w:val="20"/>
        </w:rPr>
      </w:pPr>
      <w:r w:rsidRPr="006E75C8">
        <w:rPr>
          <w:rFonts w:ascii="Arial" w:hAnsi="Arial" w:cs="Arial"/>
          <w:color w:val="000000" w:themeColor="text1"/>
          <w:sz w:val="20"/>
        </w:rPr>
        <w:t>Strony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ustalają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następujące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postanowienia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szczegółowe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sprawie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procedury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odbiorów,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mowa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w:t>
      </w:r>
      <w:r w:rsidR="005A7498" w:rsidRPr="006E75C8">
        <w:rPr>
          <w:rFonts w:ascii="Arial" w:eastAsia="Arial" w:hAnsi="Arial" w:cs="Arial"/>
          <w:color w:val="000000" w:themeColor="text1"/>
          <w:sz w:val="20"/>
        </w:rPr>
        <w:t xml:space="preserve">  pkt 3 i 4</w:t>
      </w:r>
      <w:r w:rsidRPr="006E75C8">
        <w:rPr>
          <w:rFonts w:ascii="Arial" w:eastAsia="Arial" w:hAnsi="Arial" w:cs="Arial"/>
          <w:color w:val="000000" w:themeColor="text1"/>
          <w:sz w:val="20"/>
        </w:rPr>
        <w:t>:</w:t>
      </w:r>
    </w:p>
    <w:p w14:paraId="6F7DA823" w14:textId="77777777" w:rsidR="004F4CA4" w:rsidRPr="006E75C8" w:rsidRDefault="004F4CA4" w:rsidP="004F4CA4">
      <w:pPr>
        <w:pStyle w:val="Akapitzlist"/>
        <w:numPr>
          <w:ilvl w:val="0"/>
          <w:numId w:val="6"/>
        </w:numPr>
        <w:tabs>
          <w:tab w:val="left" w:pos="567"/>
        </w:tabs>
        <w:ind w:left="567"/>
        <w:jc w:val="both"/>
        <w:rPr>
          <w:rFonts w:ascii="Arial" w:hAnsi="Arial" w:cs="Arial"/>
          <w:color w:val="000000" w:themeColor="text1"/>
          <w:sz w:val="20"/>
        </w:rPr>
      </w:pP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dokonuje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Komisja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odbiorowa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powołana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 razie powstania rozbieżności co do prawidłowości wykonania przedmiotu umowy strony </w:t>
      </w:r>
      <w:r w:rsidRPr="006E75C8">
        <w:rPr>
          <w:rFonts w:ascii="Arial" w:hAnsi="Arial" w:cs="Arial"/>
          <w:color w:val="000000" w:themeColor="text1"/>
          <w:sz w:val="20"/>
        </w:rPr>
        <w:t>mogą</w:t>
      </w:r>
      <w:r w:rsidRPr="006E75C8">
        <w:rPr>
          <w:rFonts w:ascii="Arial" w:eastAsia="Arial" w:hAnsi="Arial" w:cs="Arial"/>
          <w:color w:val="000000" w:themeColor="text1"/>
          <w:sz w:val="20"/>
        </w:rPr>
        <w:t xml:space="preserve"> s</w:t>
      </w:r>
      <w:r w:rsidRPr="006E75C8">
        <w:rPr>
          <w:rFonts w:ascii="Arial" w:hAnsi="Arial" w:cs="Arial"/>
          <w:color w:val="000000" w:themeColor="text1"/>
          <w:sz w:val="20"/>
        </w:rPr>
        <w:t>korzystać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opinii</w:t>
      </w:r>
      <w:r w:rsidRPr="006E75C8">
        <w:rPr>
          <w:rFonts w:ascii="Arial" w:eastAsia="Arial" w:hAnsi="Arial" w:cs="Arial"/>
          <w:color w:val="000000" w:themeColor="text1"/>
          <w:sz w:val="20"/>
        </w:rPr>
        <w:t xml:space="preserve"> wybranego wspólnie </w:t>
      </w:r>
      <w:r w:rsidRPr="006E75C8">
        <w:rPr>
          <w:rFonts w:ascii="Arial" w:hAnsi="Arial" w:cs="Arial"/>
          <w:color w:val="000000" w:themeColor="text1"/>
          <w:sz w:val="20"/>
        </w:rPr>
        <w:t xml:space="preserve">rzeczoznawcy. Koszty rzeczoznawcy ponosi strona, której stanowisko zostało uznane za nieuzasadnione. </w:t>
      </w:r>
    </w:p>
    <w:p w14:paraId="42A830E3" w14:textId="77777777" w:rsidR="004F4CA4" w:rsidRPr="006E75C8" w:rsidRDefault="004F4CA4" w:rsidP="004F4CA4">
      <w:pPr>
        <w:pStyle w:val="Akapitzlist"/>
        <w:numPr>
          <w:ilvl w:val="0"/>
          <w:numId w:val="6"/>
        </w:numPr>
        <w:tabs>
          <w:tab w:val="left" w:pos="567"/>
        </w:tabs>
        <w:ind w:left="567"/>
        <w:jc w:val="both"/>
        <w:rPr>
          <w:rFonts w:ascii="Arial" w:hAnsi="Arial" w:cs="Arial"/>
          <w:color w:val="000000" w:themeColor="text1"/>
          <w:sz w:val="20"/>
        </w:rPr>
      </w:pP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czynnościach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uczestniczą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kierownicy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budowy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oraz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Inspektorzy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Nadzoru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Inwestorskiego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także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przedstawiciele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 xml:space="preserve">Zamawiającego oraz inne osoby, których udział jest uzasadniony na mocy odpowiednich regulacji, w tym przepisów wewnętrznych Zamawiającego i zawartych przez niego umów. </w:t>
      </w:r>
    </w:p>
    <w:p w14:paraId="49685D24" w14:textId="77777777" w:rsidR="004F4CA4" w:rsidRPr="006E75C8" w:rsidRDefault="004F4CA4" w:rsidP="004F4CA4">
      <w:pPr>
        <w:pStyle w:val="Akapitzlist"/>
        <w:numPr>
          <w:ilvl w:val="0"/>
          <w:numId w:val="6"/>
        </w:numPr>
        <w:tabs>
          <w:tab w:val="left" w:pos="567"/>
        </w:tabs>
        <w:ind w:left="567"/>
        <w:jc w:val="both"/>
        <w:rPr>
          <w:rFonts w:ascii="Arial" w:hAnsi="Arial" w:cs="Arial"/>
          <w:color w:val="000000" w:themeColor="text1"/>
          <w:sz w:val="20"/>
        </w:rPr>
      </w:pPr>
      <w:r w:rsidRPr="006E75C8">
        <w:rPr>
          <w:rFonts w:ascii="Arial" w:hAnsi="Arial" w:cs="Arial"/>
          <w:color w:val="000000" w:themeColor="text1"/>
          <w:sz w:val="20"/>
        </w:rPr>
        <w:t>Odbiór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może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być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połączony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przekazaniem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eksploatacji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użytkowania) właściwemu podmiotowi,</w:t>
      </w:r>
    </w:p>
    <w:p w14:paraId="43C9FE67" w14:textId="77777777" w:rsidR="004F4CA4" w:rsidRPr="006E75C8" w:rsidRDefault="004F4CA4" w:rsidP="004F4CA4">
      <w:pPr>
        <w:pStyle w:val="Akapitzlist"/>
        <w:numPr>
          <w:ilvl w:val="0"/>
          <w:numId w:val="6"/>
        </w:numPr>
        <w:tabs>
          <w:tab w:val="left" w:pos="567"/>
        </w:tabs>
        <w:ind w:left="567"/>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przeprowadza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przewidziane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przepisach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próby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 xml:space="preserve">sprawdzenia, stosując odpowiednio zapisy ust. 2. </w:t>
      </w:r>
    </w:p>
    <w:p w14:paraId="37318478" w14:textId="77777777" w:rsidR="004F4CA4" w:rsidRPr="006E75C8" w:rsidRDefault="004F4CA4" w:rsidP="004F4CA4">
      <w:pPr>
        <w:pStyle w:val="Akapitzlist"/>
        <w:numPr>
          <w:ilvl w:val="0"/>
          <w:numId w:val="6"/>
        </w:numPr>
        <w:tabs>
          <w:tab w:val="left" w:pos="567"/>
        </w:tabs>
        <w:ind w:left="567"/>
        <w:jc w:val="both"/>
        <w:rPr>
          <w:rFonts w:ascii="Arial" w:hAnsi="Arial" w:cs="Arial"/>
          <w:color w:val="000000" w:themeColor="text1"/>
          <w:sz w:val="20"/>
        </w:rPr>
      </w:pPr>
      <w:r w:rsidRPr="006E75C8">
        <w:rPr>
          <w:rFonts w:ascii="Arial" w:hAnsi="Arial" w:cs="Arial"/>
          <w:color w:val="000000" w:themeColor="text1"/>
          <w:sz w:val="20"/>
        </w:rPr>
        <w:t>Jeżeli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toku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czynności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odbiorowych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zostaną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stwierdzone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 xml:space="preserve">wady: </w:t>
      </w:r>
    </w:p>
    <w:p w14:paraId="01B3BB47" w14:textId="77777777" w:rsidR="004F4CA4" w:rsidRPr="006E75C8" w:rsidRDefault="004F4CA4" w:rsidP="004F4CA4">
      <w:pPr>
        <w:pStyle w:val="Akapitzlist"/>
        <w:numPr>
          <w:ilvl w:val="1"/>
          <w:numId w:val="7"/>
        </w:numPr>
        <w:tabs>
          <w:tab w:val="left" w:pos="851"/>
        </w:tabs>
        <w:ind w:left="851" w:hanging="283"/>
        <w:jc w:val="both"/>
        <w:rPr>
          <w:rFonts w:ascii="Arial" w:hAnsi="Arial" w:cs="Arial"/>
          <w:color w:val="000000" w:themeColor="text1"/>
          <w:sz w:val="20"/>
        </w:rPr>
      </w:pPr>
      <w:r w:rsidRPr="006E75C8">
        <w:rPr>
          <w:rFonts w:ascii="Arial" w:hAnsi="Arial" w:cs="Arial"/>
          <w:color w:val="000000" w:themeColor="text1"/>
          <w:sz w:val="20"/>
        </w:rPr>
        <w:t>nadające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się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usunięcia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odmawia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czasu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usunięcia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wad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albo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obniża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 xml:space="preserve">wynagrodzenie, uzyskując uprawnienie do zlecenia usunięcia wad samodzielnie przez osobę trzecią na koszt i ryzyko Wykonawcy. </w:t>
      </w:r>
    </w:p>
    <w:p w14:paraId="67243170" w14:textId="77777777" w:rsidR="004F4CA4" w:rsidRPr="006E75C8" w:rsidRDefault="004F4CA4" w:rsidP="004F4CA4">
      <w:pPr>
        <w:pStyle w:val="Akapitzlist"/>
        <w:tabs>
          <w:tab w:val="left" w:pos="851"/>
        </w:tabs>
        <w:ind w:left="851"/>
        <w:jc w:val="both"/>
        <w:rPr>
          <w:rFonts w:ascii="Arial" w:hAnsi="Arial" w:cs="Arial"/>
          <w:color w:val="000000" w:themeColor="text1"/>
          <w:sz w:val="20"/>
        </w:rPr>
      </w:pPr>
      <w:r w:rsidRPr="006E75C8">
        <w:rPr>
          <w:rFonts w:ascii="Arial" w:hAnsi="Arial" w:cs="Arial"/>
          <w:color w:val="000000" w:themeColor="text1"/>
          <w:sz w:val="20"/>
        </w:rPr>
        <w:t xml:space="preserve">Uczestniczący w pracach komisji odbiorowej pracownicy Zamawiającego, o ile wyrażą wspólną zgodę, mają prawo samodzielnego zakwalifikowania całości lub części stwierdzonych wad, o których mowa w </w:t>
      </w:r>
      <w:r w:rsidRPr="006E75C8">
        <w:rPr>
          <w:rFonts w:ascii="Arial" w:hAnsi="Arial" w:cs="Arial"/>
          <w:color w:val="000000" w:themeColor="text1"/>
          <w:sz w:val="20"/>
        </w:rPr>
        <w:lastRenderedPageBreak/>
        <w:t xml:space="preserve">zdaniu poprzedzającym, jako nieistotnych, o ile nie wpływają na możliwość korzystania                  z przedmiotu umowy. Stwierdzenie wad nieistotnych, o których mowa powyżej, nie wstrzymuje możliwości dokonania odbioru przedmiotu umowy jako bezusterkowego od dnia zgłoszenia gotowości do odbioru z jednoczesnym wyznaczeniem Wykonawcy terminu nie dłuższego niż 14 dni na usunięcie stwierdzonych uchybień. </w:t>
      </w:r>
      <w:r w:rsidR="00F07367" w:rsidRPr="006E75C8">
        <w:rPr>
          <w:rFonts w:ascii="Arial" w:hAnsi="Arial" w:cs="Arial"/>
          <w:color w:val="000000" w:themeColor="text1"/>
          <w:sz w:val="20"/>
        </w:rPr>
        <w:t xml:space="preserve">W uzasadnionych okolicznościach Zamawiający może wydłużyć termin wskazany w zdaniu poprzedzającym oraz określić początek jego biegu.  </w:t>
      </w:r>
    </w:p>
    <w:p w14:paraId="72897AB1" w14:textId="77777777" w:rsidR="004F4CA4" w:rsidRPr="006E75C8" w:rsidRDefault="004F4CA4" w:rsidP="004F4CA4">
      <w:pPr>
        <w:pStyle w:val="Akapitzlist"/>
        <w:numPr>
          <w:ilvl w:val="1"/>
          <w:numId w:val="7"/>
        </w:numPr>
        <w:tabs>
          <w:tab w:val="left" w:pos="851"/>
        </w:tabs>
        <w:ind w:left="851" w:hanging="283"/>
        <w:jc w:val="both"/>
        <w:rPr>
          <w:rFonts w:ascii="Arial" w:hAnsi="Arial" w:cs="Arial"/>
          <w:color w:val="000000" w:themeColor="text1"/>
          <w:sz w:val="20"/>
        </w:rPr>
      </w:pPr>
      <w:r w:rsidRPr="006E75C8">
        <w:rPr>
          <w:rFonts w:ascii="Arial" w:hAnsi="Arial" w:cs="Arial"/>
          <w:color w:val="000000" w:themeColor="text1"/>
          <w:sz w:val="20"/>
        </w:rPr>
        <w:t>nienadające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się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usunięcia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jeżeli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wady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uniemożliwiają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użytkowania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zgodnie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przeznaczeniem,</w:t>
      </w:r>
      <w:r w:rsidRPr="006E75C8">
        <w:rPr>
          <w:rFonts w:ascii="Arial" w:eastAsia="Arial" w:hAnsi="Arial" w:cs="Arial"/>
          <w:color w:val="000000" w:themeColor="text1"/>
          <w:sz w:val="20"/>
        </w:rPr>
        <w:t xml:space="preserve"> może dokonać odbioru przedmiotu umowy i </w:t>
      </w:r>
      <w:r w:rsidRPr="006E75C8">
        <w:rPr>
          <w:rFonts w:ascii="Arial" w:hAnsi="Arial" w:cs="Arial"/>
          <w:color w:val="000000" w:themeColor="text1"/>
          <w:sz w:val="20"/>
        </w:rPr>
        <w:t>obniżyć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wynagrodzenie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ten</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odpowiednio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utraconej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wartości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użytkowej,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estetycznej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jakościowej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podstawie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sporządzonej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noty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księgowej lub wezwać do wykonania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 umowy zgodnie z jej postanowieniami.</w:t>
      </w:r>
    </w:p>
    <w:p w14:paraId="1F34C373" w14:textId="77777777" w:rsidR="004F4CA4" w:rsidRPr="006E75C8" w:rsidRDefault="004F4CA4" w:rsidP="004F4CA4">
      <w:pPr>
        <w:pStyle w:val="Akapitzlist"/>
        <w:numPr>
          <w:ilvl w:val="1"/>
          <w:numId w:val="7"/>
        </w:numPr>
        <w:tabs>
          <w:tab w:val="left" w:pos="851"/>
        </w:tabs>
        <w:ind w:left="851" w:hanging="283"/>
        <w:jc w:val="both"/>
        <w:rPr>
          <w:rFonts w:ascii="Arial" w:hAnsi="Arial" w:cs="Arial"/>
          <w:color w:val="000000" w:themeColor="text1"/>
          <w:sz w:val="20"/>
        </w:rPr>
      </w:pPr>
      <w:r w:rsidRPr="006E75C8">
        <w:rPr>
          <w:rFonts w:ascii="Arial" w:eastAsia="Arial" w:hAnsi="Arial" w:cs="Arial"/>
          <w:color w:val="000000" w:themeColor="text1"/>
          <w:sz w:val="20"/>
        </w:rPr>
        <w:t>j</w:t>
      </w:r>
      <w:r w:rsidRPr="006E75C8">
        <w:rPr>
          <w:rFonts w:ascii="Arial" w:hAnsi="Arial" w:cs="Arial"/>
          <w:color w:val="000000" w:themeColor="text1"/>
          <w:sz w:val="20"/>
        </w:rPr>
        <w:t>eżeli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wady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uniemożliwiają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użytkowanie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zgodnie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przeznaczeniem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żądając</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 umowy zgodnie z jej postanowieniami.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Nieprzystąpienie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doprowadzenia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do zgodności z jej treścią,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określonym pisemnie przez Zamawiającego, </w:t>
      </w:r>
      <w:r w:rsidRPr="006E75C8">
        <w:rPr>
          <w:rFonts w:ascii="Arial" w:hAnsi="Arial" w:cs="Arial"/>
          <w:color w:val="000000" w:themeColor="text1"/>
          <w:sz w:val="20"/>
        </w:rPr>
        <w:t>uprawnia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p>
    <w:p w14:paraId="463AE307" w14:textId="77777777" w:rsidR="004F4CA4" w:rsidRPr="006E75C8" w:rsidRDefault="004F4CA4" w:rsidP="004F4CA4">
      <w:pPr>
        <w:pStyle w:val="Akapitzlist"/>
        <w:tabs>
          <w:tab w:val="left" w:pos="851"/>
        </w:tabs>
        <w:ind w:left="851"/>
        <w:jc w:val="both"/>
        <w:rPr>
          <w:rFonts w:ascii="Arial" w:eastAsia="Arial" w:hAnsi="Arial" w:cs="Arial"/>
          <w:color w:val="000000" w:themeColor="text1"/>
          <w:sz w:val="20"/>
        </w:rPr>
      </w:pPr>
      <w:r w:rsidRPr="006E75C8">
        <w:rPr>
          <w:rFonts w:ascii="Arial" w:hAnsi="Arial" w:cs="Arial"/>
          <w:color w:val="000000" w:themeColor="text1"/>
          <w:sz w:val="20"/>
        </w:rPr>
        <w:t>- przy odbiorze końcowym do odstąpienia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14</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licząc</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upływu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oraz zlecenia usunięcia tych wad osobie trzeciej na koszt i ryzyko Wykonawcy. </w:t>
      </w:r>
    </w:p>
    <w:p w14:paraId="5C244B9F" w14:textId="77777777" w:rsidR="004F4CA4" w:rsidRPr="006E75C8" w:rsidRDefault="004F4CA4" w:rsidP="004F4CA4">
      <w:pPr>
        <w:pStyle w:val="Akapitzlist"/>
        <w:tabs>
          <w:tab w:val="left" w:pos="851"/>
        </w:tabs>
        <w:ind w:left="851"/>
        <w:jc w:val="both"/>
        <w:rPr>
          <w:rFonts w:ascii="Arial" w:eastAsia="Arial" w:hAnsi="Arial" w:cs="Arial"/>
          <w:color w:val="000000" w:themeColor="text1"/>
          <w:sz w:val="20"/>
        </w:rPr>
      </w:pPr>
      <w:r w:rsidRPr="006E75C8">
        <w:rPr>
          <w:rFonts w:ascii="Arial" w:eastAsia="Arial" w:hAnsi="Arial" w:cs="Arial"/>
          <w:color w:val="000000" w:themeColor="text1"/>
          <w:sz w:val="20"/>
        </w:rPr>
        <w:t xml:space="preserve">- przy odbiorze pogwarancyjnym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zlecenia wykonania czynności określonych w zdaniu poprzedzającym osobie trzeciej na koszt i ryzyko Wykonawcy. </w:t>
      </w:r>
    </w:p>
    <w:p w14:paraId="777608EC" w14:textId="77777777" w:rsidR="004F4CA4" w:rsidRPr="006E75C8" w:rsidRDefault="004F4CA4" w:rsidP="004F4CA4">
      <w:pPr>
        <w:pStyle w:val="Akapitzlist"/>
        <w:numPr>
          <w:ilvl w:val="0"/>
          <w:numId w:val="6"/>
        </w:numPr>
        <w:tabs>
          <w:tab w:val="left" w:pos="567"/>
        </w:tabs>
        <w:ind w:left="567"/>
        <w:jc w:val="both"/>
        <w:rPr>
          <w:rFonts w:ascii="Arial" w:hAnsi="Arial" w:cs="Arial"/>
          <w:color w:val="000000" w:themeColor="text1"/>
          <w:sz w:val="20"/>
        </w:rPr>
      </w:pPr>
      <w:r w:rsidRPr="006E75C8">
        <w:rPr>
          <w:rFonts w:ascii="Arial" w:hAnsi="Arial" w:cs="Arial"/>
          <w:color w:val="000000" w:themeColor="text1"/>
          <w:sz w:val="20"/>
        </w:rPr>
        <w:t>W razie wezwania w toku czynności odbiorowych do wykonania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 umowy zgodnie z jej postanowieniami, nieprzystąpienie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tych czynności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określonym pisemnie przez Zamawiającego, </w:t>
      </w:r>
      <w:r w:rsidRPr="006E75C8">
        <w:rPr>
          <w:rFonts w:ascii="Arial" w:hAnsi="Arial" w:cs="Arial"/>
          <w:color w:val="000000" w:themeColor="text1"/>
          <w:sz w:val="20"/>
        </w:rPr>
        <w:t>uprawnia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p>
    <w:p w14:paraId="064130BC" w14:textId="77777777" w:rsidR="004F4CA4" w:rsidRPr="006E75C8" w:rsidRDefault="004F4CA4" w:rsidP="004F4CA4">
      <w:pPr>
        <w:pStyle w:val="Akapitzlist"/>
        <w:tabs>
          <w:tab w:val="left" w:pos="851"/>
        </w:tabs>
        <w:ind w:left="851"/>
        <w:jc w:val="both"/>
        <w:rPr>
          <w:rFonts w:ascii="Arial" w:eastAsia="Arial" w:hAnsi="Arial" w:cs="Arial"/>
          <w:color w:val="000000" w:themeColor="text1"/>
          <w:sz w:val="20"/>
        </w:rPr>
      </w:pPr>
      <w:r w:rsidRPr="006E75C8">
        <w:rPr>
          <w:rFonts w:ascii="Arial" w:hAnsi="Arial" w:cs="Arial"/>
          <w:color w:val="000000" w:themeColor="text1"/>
          <w:sz w:val="20"/>
        </w:rPr>
        <w:t>- przy odbiorze końcowym do odstąpienia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14</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licząc</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upływu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oraz zlecenia dokończenia realizacji przedmiotu umowy osobie trzeciej na koszt i ryzyko Wykonawcy. </w:t>
      </w:r>
    </w:p>
    <w:p w14:paraId="0DF75E76" w14:textId="77777777" w:rsidR="004F4CA4" w:rsidRPr="006E75C8" w:rsidRDefault="004F4CA4" w:rsidP="004F4CA4">
      <w:pPr>
        <w:pStyle w:val="Akapitzlist"/>
        <w:tabs>
          <w:tab w:val="left" w:pos="851"/>
        </w:tabs>
        <w:ind w:left="851"/>
        <w:jc w:val="both"/>
        <w:rPr>
          <w:rFonts w:ascii="Arial" w:eastAsia="Arial" w:hAnsi="Arial" w:cs="Arial"/>
          <w:color w:val="000000" w:themeColor="text1"/>
          <w:sz w:val="20"/>
        </w:rPr>
      </w:pPr>
      <w:r w:rsidRPr="006E75C8">
        <w:rPr>
          <w:rFonts w:ascii="Arial" w:eastAsia="Arial" w:hAnsi="Arial" w:cs="Arial"/>
          <w:color w:val="000000" w:themeColor="text1"/>
          <w:sz w:val="20"/>
        </w:rPr>
        <w:t xml:space="preserve">- przy odbiorze pogwarancyjnym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zlecenia wykonania czynności określonych w zdaniu poprzedzającym osobie trzeciej na koszt i ryzyko Wykonawcy. </w:t>
      </w:r>
    </w:p>
    <w:p w14:paraId="65EF9740" w14:textId="77777777" w:rsidR="009627BC" w:rsidRPr="006E75C8" w:rsidRDefault="004F4CA4" w:rsidP="00130136">
      <w:pPr>
        <w:pStyle w:val="Akapitzlist"/>
        <w:tabs>
          <w:tab w:val="left" w:pos="851"/>
        </w:tabs>
        <w:ind w:left="284"/>
        <w:jc w:val="both"/>
        <w:rPr>
          <w:rFonts w:ascii="Arial" w:eastAsia="Arial" w:hAnsi="Arial" w:cs="Arial"/>
          <w:color w:val="000000" w:themeColor="text1"/>
          <w:sz w:val="20"/>
        </w:rPr>
      </w:pPr>
      <w:r w:rsidRPr="006E75C8">
        <w:rPr>
          <w:rFonts w:ascii="Arial" w:eastAsia="Arial" w:hAnsi="Arial" w:cs="Arial"/>
          <w:color w:val="000000" w:themeColor="text1"/>
          <w:sz w:val="20"/>
        </w:rPr>
        <w:t xml:space="preserve">7)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zobowiązany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pisemnego </w:t>
      </w:r>
      <w:r w:rsidRPr="006E75C8">
        <w:rPr>
          <w:rFonts w:ascii="Arial" w:hAnsi="Arial" w:cs="Arial"/>
          <w:color w:val="000000" w:themeColor="text1"/>
          <w:sz w:val="20"/>
        </w:rPr>
        <w:t>powiadomienia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lub I</w:t>
      </w:r>
      <w:r w:rsidRPr="006E75C8">
        <w:rPr>
          <w:rFonts w:ascii="Arial" w:hAnsi="Arial" w:cs="Arial"/>
          <w:color w:val="000000" w:themeColor="text1"/>
          <w:sz w:val="20"/>
        </w:rPr>
        <w:t>nspektora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Nadzoru</w:t>
      </w:r>
      <w:r w:rsidRPr="006E75C8">
        <w:rPr>
          <w:rFonts w:ascii="Arial" w:eastAsia="Arial" w:hAnsi="Arial" w:cs="Arial"/>
          <w:color w:val="000000" w:themeColor="text1"/>
          <w:sz w:val="20"/>
        </w:rPr>
        <w:t xml:space="preserve"> </w:t>
      </w:r>
      <w:r w:rsidRPr="006E75C8">
        <w:rPr>
          <w:rFonts w:ascii="Arial" w:eastAsia="Arial" w:hAnsi="Arial" w:cs="Arial"/>
          <w:color w:val="000000" w:themeColor="text1"/>
          <w:sz w:val="20"/>
        </w:rPr>
        <w:br/>
      </w:r>
      <w:r w:rsidRPr="006E75C8">
        <w:rPr>
          <w:rFonts w:ascii="Arial" w:hAnsi="Arial" w:cs="Arial"/>
          <w:color w:val="000000" w:themeColor="text1"/>
          <w:sz w:val="20"/>
        </w:rPr>
        <w: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usunięciu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wad</w:t>
      </w:r>
      <w:r w:rsidRPr="006E75C8">
        <w:rPr>
          <w:rFonts w:ascii="Arial" w:eastAsia="Arial" w:hAnsi="Arial" w:cs="Arial"/>
          <w:color w:val="000000" w:themeColor="text1"/>
          <w:sz w:val="20"/>
        </w:rPr>
        <w:t xml:space="preserve"> o których mowa w pkt 5 lit a powyżej, w celu podjęcia czynności odbiorowych. Do odbioru lub odbiorów dokonywanych po usunięciu stwierdzonych wad zapisy ust. 7 - 11 i ust. 17 stosuje się odpowiednio.</w:t>
      </w:r>
    </w:p>
    <w:p w14:paraId="338A6FE8" w14:textId="77777777" w:rsidR="004F4CA4" w:rsidRPr="006E75C8" w:rsidRDefault="004F4CA4" w:rsidP="004F4CA4">
      <w:pPr>
        <w:jc w:val="center"/>
        <w:rPr>
          <w:rFonts w:ascii="Arial" w:hAnsi="Arial" w:cs="Arial"/>
          <w:b/>
          <w:i/>
          <w:color w:val="000000" w:themeColor="text1"/>
          <w:sz w:val="20"/>
          <w:szCs w:val="20"/>
        </w:rPr>
      </w:pPr>
      <w:r w:rsidRPr="006E75C8">
        <w:rPr>
          <w:rFonts w:ascii="Arial" w:hAnsi="Arial" w:cs="Arial"/>
          <w:b/>
          <w:i/>
          <w:color w:val="000000" w:themeColor="text1"/>
          <w:sz w:val="20"/>
          <w:szCs w:val="20"/>
        </w:rPr>
        <w:t>Wynagrodzenie</w:t>
      </w:r>
    </w:p>
    <w:p w14:paraId="60F3E235" w14:textId="77777777" w:rsidR="004F4CA4" w:rsidRPr="006E75C8" w:rsidRDefault="004F4CA4" w:rsidP="004F4CA4">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13</w:t>
      </w:r>
    </w:p>
    <w:p w14:paraId="0739FDAC" w14:textId="77777777" w:rsidR="004F4CA4" w:rsidRPr="006E75C8" w:rsidRDefault="004F4CA4" w:rsidP="004F4CA4">
      <w:pPr>
        <w:pStyle w:val="Bezodstpw"/>
        <w:numPr>
          <w:ilvl w:val="0"/>
          <w:numId w:val="9"/>
        </w:numPr>
        <w:ind w:left="360"/>
        <w:jc w:val="both"/>
        <w:rPr>
          <w:rFonts w:ascii="Arial" w:hAnsi="Arial" w:cs="Arial"/>
          <w:color w:val="000000" w:themeColor="text1"/>
          <w:sz w:val="20"/>
          <w:szCs w:val="20"/>
        </w:rPr>
      </w:pPr>
      <w:r w:rsidRPr="006E75C8">
        <w:rPr>
          <w:rFonts w:ascii="Arial" w:hAnsi="Arial" w:cs="Arial"/>
          <w:color w:val="000000" w:themeColor="text1"/>
          <w:sz w:val="20"/>
          <w:szCs w:val="20"/>
        </w:rPr>
        <w:t>Strony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ustalają,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obowiązującą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formą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wynagrodzenia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wynagrodzenie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ryczałtowe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określone</w:t>
      </w:r>
      <w:r w:rsidRPr="006E75C8">
        <w:rPr>
          <w:rFonts w:ascii="Arial" w:eastAsia="Arial" w:hAnsi="Arial" w:cs="Arial"/>
          <w:color w:val="000000" w:themeColor="text1"/>
          <w:sz w:val="20"/>
          <w:szCs w:val="20"/>
        </w:rPr>
        <w:t xml:space="preserve"> </w:t>
      </w:r>
      <w:r w:rsidRPr="006E75C8">
        <w:rPr>
          <w:rFonts w:ascii="Arial" w:eastAsia="Arial" w:hAnsi="Arial" w:cs="Arial"/>
          <w:color w:val="000000" w:themeColor="text1"/>
          <w:sz w:val="20"/>
          <w:szCs w:val="20"/>
        </w:rPr>
        <w:br/>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ofercie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p>
    <w:p w14:paraId="56C570F8" w14:textId="77777777" w:rsidR="00AB6EBC" w:rsidRPr="006E75C8" w:rsidRDefault="004F4CA4" w:rsidP="00AB6EBC">
      <w:pPr>
        <w:pStyle w:val="Bezodstpw"/>
        <w:numPr>
          <w:ilvl w:val="0"/>
          <w:numId w:val="9"/>
        </w:numPr>
        <w:ind w:left="360"/>
        <w:jc w:val="both"/>
        <w:rPr>
          <w:rFonts w:ascii="Arial" w:hAnsi="Arial" w:cs="Arial"/>
          <w:bCs/>
          <w:color w:val="000000" w:themeColor="text1"/>
          <w:sz w:val="20"/>
          <w:szCs w:val="20"/>
        </w:rPr>
      </w:pPr>
      <w:r w:rsidRPr="006E75C8">
        <w:rPr>
          <w:rFonts w:ascii="Arial" w:eastAsia="Arial" w:hAnsi="Arial" w:cs="Arial"/>
          <w:color w:val="000000" w:themeColor="text1"/>
          <w:sz w:val="20"/>
          <w:szCs w:val="20"/>
        </w:rPr>
        <w:t>W</w:t>
      </w:r>
      <w:r w:rsidRPr="006E75C8">
        <w:rPr>
          <w:rFonts w:ascii="Arial" w:hAnsi="Arial" w:cs="Arial"/>
          <w:color w:val="000000" w:themeColor="text1"/>
          <w:sz w:val="20"/>
          <w:szCs w:val="20"/>
        </w:rPr>
        <w:t>ynagrodzenie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całość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wyraża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00446855" w:rsidRPr="006E75C8">
        <w:rPr>
          <w:rFonts w:ascii="Arial" w:hAnsi="Arial" w:cs="Arial"/>
          <w:color w:val="000000" w:themeColor="text1"/>
          <w:sz w:val="20"/>
          <w:szCs w:val="20"/>
        </w:rPr>
        <w:t xml:space="preserve">kwotą: wartość netto : </w:t>
      </w:r>
      <w:r w:rsidR="00B1614F" w:rsidRPr="006E75C8">
        <w:rPr>
          <w:rFonts w:ascii="Arial" w:hAnsi="Arial" w:cs="Arial"/>
          <w:color w:val="000000" w:themeColor="text1"/>
          <w:sz w:val="20"/>
          <w:szCs w:val="20"/>
        </w:rPr>
        <w:t>……………zł; podatek VAT …. %, tj. ………..</w:t>
      </w:r>
      <w:r w:rsidR="00CD5A6E" w:rsidRPr="006E75C8">
        <w:rPr>
          <w:rFonts w:ascii="Arial" w:hAnsi="Arial" w:cs="Arial"/>
          <w:color w:val="000000" w:themeColor="text1"/>
          <w:sz w:val="20"/>
          <w:szCs w:val="20"/>
        </w:rPr>
        <w:t xml:space="preserve"> </w:t>
      </w:r>
      <w:r w:rsidRPr="006E75C8">
        <w:rPr>
          <w:rFonts w:ascii="Arial" w:hAnsi="Arial" w:cs="Arial"/>
          <w:color w:val="000000" w:themeColor="text1"/>
          <w:sz w:val="20"/>
          <w:szCs w:val="20"/>
        </w:rPr>
        <w:t xml:space="preserve"> zł; </w:t>
      </w:r>
      <w:r w:rsidRPr="006E75C8">
        <w:rPr>
          <w:rFonts w:ascii="Arial" w:hAnsi="Arial" w:cs="Arial"/>
          <w:bCs/>
          <w:color w:val="000000" w:themeColor="text1"/>
          <w:sz w:val="20"/>
          <w:szCs w:val="20"/>
        </w:rPr>
        <w:t>cena</w:t>
      </w:r>
      <w:r w:rsidRPr="006E75C8">
        <w:rPr>
          <w:rFonts w:ascii="Arial" w:eastAsia="Arial" w:hAnsi="Arial" w:cs="Arial"/>
          <w:bCs/>
          <w:color w:val="000000" w:themeColor="text1"/>
          <w:sz w:val="20"/>
          <w:szCs w:val="20"/>
        </w:rPr>
        <w:t xml:space="preserve"> </w:t>
      </w:r>
      <w:r w:rsidRPr="006E75C8">
        <w:rPr>
          <w:rFonts w:ascii="Arial" w:hAnsi="Arial" w:cs="Arial"/>
          <w:bCs/>
          <w:color w:val="000000" w:themeColor="text1"/>
          <w:sz w:val="20"/>
          <w:szCs w:val="20"/>
        </w:rPr>
        <w:t>brutto</w:t>
      </w:r>
      <w:r w:rsidR="00B1614F" w:rsidRPr="006E75C8">
        <w:rPr>
          <w:rFonts w:ascii="Arial" w:eastAsia="Arial" w:hAnsi="Arial" w:cs="Arial"/>
          <w:bCs/>
          <w:color w:val="000000" w:themeColor="text1"/>
          <w:sz w:val="20"/>
          <w:szCs w:val="20"/>
        </w:rPr>
        <w:t>: ……………..</w:t>
      </w:r>
      <w:r w:rsidR="00CD5A6E" w:rsidRPr="006E75C8">
        <w:rPr>
          <w:rFonts w:ascii="Arial" w:eastAsia="Arial" w:hAnsi="Arial" w:cs="Arial"/>
          <w:bCs/>
          <w:color w:val="000000" w:themeColor="text1"/>
          <w:sz w:val="20"/>
          <w:szCs w:val="20"/>
        </w:rPr>
        <w:t xml:space="preserve"> </w:t>
      </w:r>
      <w:r w:rsidR="00F6046E" w:rsidRPr="006E75C8">
        <w:rPr>
          <w:rFonts w:ascii="Arial" w:eastAsia="Arial" w:hAnsi="Arial" w:cs="Arial"/>
          <w:bCs/>
          <w:color w:val="000000" w:themeColor="text1"/>
          <w:sz w:val="20"/>
          <w:szCs w:val="20"/>
        </w:rPr>
        <w:t xml:space="preserve"> </w:t>
      </w:r>
      <w:r w:rsidR="00446855" w:rsidRPr="006E75C8">
        <w:rPr>
          <w:rFonts w:ascii="Arial" w:eastAsia="Arial" w:hAnsi="Arial" w:cs="Arial"/>
          <w:bCs/>
          <w:color w:val="000000" w:themeColor="text1"/>
          <w:sz w:val="20"/>
          <w:szCs w:val="20"/>
        </w:rPr>
        <w:t xml:space="preserve">zł </w:t>
      </w:r>
      <w:r w:rsidRPr="006E75C8">
        <w:rPr>
          <w:rFonts w:ascii="Arial" w:eastAsia="Arial" w:hAnsi="Arial" w:cs="Arial"/>
          <w:bCs/>
          <w:color w:val="000000" w:themeColor="text1"/>
          <w:sz w:val="20"/>
          <w:szCs w:val="20"/>
        </w:rPr>
        <w:t xml:space="preserve">  </w:t>
      </w:r>
      <w:r w:rsidRPr="006E75C8">
        <w:rPr>
          <w:rFonts w:ascii="Arial" w:hAnsi="Arial" w:cs="Arial"/>
          <w:bCs/>
          <w:color w:val="000000" w:themeColor="text1"/>
          <w:sz w:val="20"/>
          <w:szCs w:val="20"/>
        </w:rPr>
        <w:t>(słownie</w:t>
      </w:r>
      <w:r w:rsidRPr="006E75C8">
        <w:rPr>
          <w:rFonts w:ascii="Arial" w:eastAsia="Arial" w:hAnsi="Arial" w:cs="Arial"/>
          <w:bCs/>
          <w:color w:val="000000" w:themeColor="text1"/>
          <w:sz w:val="20"/>
          <w:szCs w:val="20"/>
        </w:rPr>
        <w:t xml:space="preserve"> </w:t>
      </w:r>
      <w:r w:rsidR="00446855" w:rsidRPr="006E75C8">
        <w:rPr>
          <w:rFonts w:ascii="Arial" w:hAnsi="Arial" w:cs="Arial"/>
          <w:bCs/>
          <w:color w:val="000000" w:themeColor="text1"/>
          <w:sz w:val="20"/>
          <w:szCs w:val="20"/>
        </w:rPr>
        <w:t xml:space="preserve">zł: </w:t>
      </w:r>
      <w:r w:rsidR="00B1614F" w:rsidRPr="006E75C8">
        <w:rPr>
          <w:rFonts w:ascii="Arial" w:hAnsi="Arial" w:cs="Arial"/>
          <w:bCs/>
          <w:color w:val="000000" w:themeColor="text1"/>
          <w:sz w:val="20"/>
          <w:szCs w:val="20"/>
        </w:rPr>
        <w:t>………………………………….</w:t>
      </w:r>
      <w:r w:rsidRPr="006E75C8">
        <w:rPr>
          <w:rFonts w:ascii="Arial" w:hAnsi="Arial" w:cs="Arial"/>
          <w:bCs/>
          <w:color w:val="000000" w:themeColor="text1"/>
          <w:sz w:val="20"/>
          <w:szCs w:val="20"/>
        </w:rPr>
        <w:t>),</w:t>
      </w:r>
      <w:r w:rsidR="00AB6EBC" w:rsidRPr="006E75C8">
        <w:rPr>
          <w:rFonts w:ascii="Arial" w:hAnsi="Arial" w:cs="Arial"/>
          <w:bCs/>
          <w:color w:val="000000" w:themeColor="text1"/>
          <w:sz w:val="20"/>
          <w:szCs w:val="20"/>
        </w:rPr>
        <w:t xml:space="preserve"> </w:t>
      </w:r>
    </w:p>
    <w:p w14:paraId="6F8BD0DA" w14:textId="77777777" w:rsidR="004F4CA4" w:rsidRPr="006E75C8" w:rsidRDefault="004F4CA4" w:rsidP="004F4CA4">
      <w:pPr>
        <w:pStyle w:val="Bezodstpw"/>
        <w:numPr>
          <w:ilvl w:val="0"/>
          <w:numId w:val="9"/>
        </w:numPr>
        <w:ind w:left="426" w:hanging="426"/>
        <w:jc w:val="both"/>
        <w:rPr>
          <w:rFonts w:ascii="Arial" w:hAnsi="Arial" w:cs="Arial"/>
          <w:color w:val="000000" w:themeColor="text1"/>
          <w:spacing w:val="3"/>
          <w:sz w:val="20"/>
          <w:szCs w:val="20"/>
        </w:rPr>
      </w:pPr>
      <w:r w:rsidRPr="006E75C8">
        <w:rPr>
          <w:rFonts w:ascii="Arial" w:hAnsi="Arial" w:cs="Arial"/>
          <w:color w:val="000000" w:themeColor="text1"/>
          <w:sz w:val="20"/>
          <w:szCs w:val="20"/>
        </w:rPr>
        <w:t>Ustala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wynagrodzenie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brutto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całość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przedstawione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2</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uwzględnia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wszystkie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obowiązujące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Polsce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podatki,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łącznie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podatkiem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VAT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wszelkie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opłaty</w:t>
      </w:r>
      <w:r w:rsidRPr="006E75C8">
        <w:rPr>
          <w:rFonts w:ascii="Arial" w:eastAsia="Arial" w:hAnsi="Arial" w:cs="Arial"/>
          <w:color w:val="000000" w:themeColor="text1"/>
          <w:sz w:val="20"/>
          <w:szCs w:val="20"/>
        </w:rPr>
        <w:t xml:space="preserve"> i koszty </w:t>
      </w:r>
      <w:r w:rsidRPr="006E75C8">
        <w:rPr>
          <w:rFonts w:ascii="Arial" w:hAnsi="Arial" w:cs="Arial"/>
          <w:color w:val="000000" w:themeColor="text1"/>
          <w:sz w:val="20"/>
          <w:szCs w:val="20"/>
        </w:rPr>
        <w:t>związane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wykonywaniem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pacing w:val="3"/>
          <w:sz w:val="20"/>
          <w:szCs w:val="20"/>
        </w:rPr>
        <w:t>wszelkie</w:t>
      </w:r>
      <w:r w:rsidRPr="006E75C8">
        <w:rPr>
          <w:rFonts w:ascii="Arial" w:eastAsia="Arial" w:hAnsi="Arial" w:cs="Arial"/>
          <w:color w:val="000000" w:themeColor="text1"/>
          <w:spacing w:val="3"/>
          <w:sz w:val="20"/>
          <w:szCs w:val="20"/>
        </w:rPr>
        <w:t xml:space="preserve"> </w:t>
      </w:r>
      <w:r w:rsidRPr="006E75C8">
        <w:rPr>
          <w:rFonts w:ascii="Arial" w:hAnsi="Arial" w:cs="Arial"/>
          <w:color w:val="000000" w:themeColor="text1"/>
          <w:spacing w:val="3"/>
          <w:sz w:val="20"/>
          <w:szCs w:val="20"/>
        </w:rPr>
        <w:t>składniki</w:t>
      </w:r>
      <w:r w:rsidRPr="006E75C8">
        <w:rPr>
          <w:rFonts w:ascii="Arial" w:eastAsia="Arial" w:hAnsi="Arial" w:cs="Arial"/>
          <w:color w:val="000000" w:themeColor="text1"/>
          <w:spacing w:val="3"/>
          <w:sz w:val="20"/>
          <w:szCs w:val="20"/>
        </w:rPr>
        <w:t xml:space="preserve"> </w:t>
      </w:r>
      <w:r w:rsidRPr="006E75C8">
        <w:rPr>
          <w:rFonts w:ascii="Arial" w:hAnsi="Arial" w:cs="Arial"/>
          <w:color w:val="000000" w:themeColor="text1"/>
          <w:spacing w:val="3"/>
          <w:sz w:val="20"/>
          <w:szCs w:val="20"/>
        </w:rPr>
        <w:t>niezbędne</w:t>
      </w:r>
      <w:r w:rsidRPr="006E75C8">
        <w:rPr>
          <w:rFonts w:ascii="Arial" w:eastAsia="Arial" w:hAnsi="Arial" w:cs="Arial"/>
          <w:color w:val="000000" w:themeColor="text1"/>
          <w:spacing w:val="3"/>
          <w:sz w:val="20"/>
          <w:szCs w:val="20"/>
        </w:rPr>
        <w:t xml:space="preserve"> </w:t>
      </w:r>
      <w:r w:rsidRPr="006E75C8">
        <w:rPr>
          <w:rFonts w:ascii="Arial" w:hAnsi="Arial" w:cs="Arial"/>
          <w:color w:val="000000" w:themeColor="text1"/>
          <w:spacing w:val="3"/>
          <w:sz w:val="20"/>
          <w:szCs w:val="20"/>
        </w:rPr>
        <w:t>do</w:t>
      </w:r>
      <w:r w:rsidRPr="006E75C8">
        <w:rPr>
          <w:rFonts w:ascii="Arial" w:eastAsia="Arial" w:hAnsi="Arial" w:cs="Arial"/>
          <w:color w:val="000000" w:themeColor="text1"/>
          <w:spacing w:val="3"/>
          <w:sz w:val="20"/>
          <w:szCs w:val="20"/>
        </w:rPr>
        <w:t xml:space="preserve"> </w:t>
      </w:r>
      <w:r w:rsidRPr="006E75C8">
        <w:rPr>
          <w:rFonts w:ascii="Arial" w:hAnsi="Arial" w:cs="Arial"/>
          <w:color w:val="000000" w:themeColor="text1"/>
          <w:spacing w:val="3"/>
          <w:sz w:val="20"/>
          <w:szCs w:val="20"/>
        </w:rPr>
        <w:t>prawidłowego</w:t>
      </w:r>
      <w:r w:rsidRPr="006E75C8">
        <w:rPr>
          <w:rFonts w:ascii="Arial" w:eastAsia="Arial" w:hAnsi="Arial" w:cs="Arial"/>
          <w:color w:val="000000" w:themeColor="text1"/>
          <w:spacing w:val="3"/>
          <w:sz w:val="20"/>
          <w:szCs w:val="20"/>
        </w:rPr>
        <w:t xml:space="preserve"> </w:t>
      </w:r>
      <w:r w:rsidRPr="006E75C8">
        <w:rPr>
          <w:rFonts w:ascii="Arial" w:hAnsi="Arial" w:cs="Arial"/>
          <w:color w:val="000000" w:themeColor="text1"/>
          <w:spacing w:val="3"/>
          <w:sz w:val="20"/>
          <w:szCs w:val="20"/>
        </w:rPr>
        <w:t>wykonania</w:t>
      </w:r>
      <w:r w:rsidRPr="006E75C8">
        <w:rPr>
          <w:rFonts w:ascii="Arial" w:eastAsia="Arial" w:hAnsi="Arial" w:cs="Arial"/>
          <w:color w:val="000000" w:themeColor="text1"/>
          <w:spacing w:val="3"/>
          <w:sz w:val="20"/>
          <w:szCs w:val="20"/>
        </w:rPr>
        <w:t xml:space="preserve"> </w:t>
      </w:r>
      <w:r w:rsidRPr="006E75C8">
        <w:rPr>
          <w:rFonts w:ascii="Arial" w:hAnsi="Arial" w:cs="Arial"/>
          <w:color w:val="000000" w:themeColor="text1"/>
          <w:spacing w:val="3"/>
          <w:sz w:val="20"/>
          <w:szCs w:val="20"/>
        </w:rPr>
        <w:t>umowy.</w:t>
      </w:r>
    </w:p>
    <w:p w14:paraId="61D83793" w14:textId="77777777" w:rsidR="004F4CA4" w:rsidRPr="006E75C8" w:rsidRDefault="004F4CA4" w:rsidP="004F4CA4">
      <w:pPr>
        <w:pStyle w:val="Bezodstpw"/>
        <w:numPr>
          <w:ilvl w:val="0"/>
          <w:numId w:val="9"/>
        </w:numPr>
        <w:ind w:left="360"/>
        <w:jc w:val="both"/>
        <w:rPr>
          <w:rFonts w:ascii="Arial" w:hAnsi="Arial" w:cs="Arial"/>
          <w:color w:val="000000" w:themeColor="text1"/>
          <w:sz w:val="20"/>
          <w:szCs w:val="20"/>
        </w:rPr>
      </w:pPr>
      <w:r w:rsidRPr="006E75C8">
        <w:rPr>
          <w:rFonts w:ascii="Arial" w:hAnsi="Arial" w:cs="Arial"/>
          <w:color w:val="000000" w:themeColor="text1"/>
          <w:sz w:val="20"/>
          <w:szCs w:val="20"/>
        </w:rPr>
        <w:t>Zapłata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00F07367" w:rsidRPr="006E75C8">
        <w:rPr>
          <w:rFonts w:ascii="Arial" w:hAnsi="Arial" w:cs="Arial"/>
          <w:color w:val="000000" w:themeColor="text1"/>
          <w:sz w:val="20"/>
          <w:szCs w:val="20"/>
        </w:rPr>
        <w:t xml:space="preserve"> dokonana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PLN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rachunek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bankowy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wskazany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00331D43" w:rsidRPr="006E75C8">
        <w:rPr>
          <w:rFonts w:ascii="Arial" w:hAnsi="Arial" w:cs="Arial"/>
          <w:color w:val="000000" w:themeColor="text1"/>
          <w:sz w:val="20"/>
          <w:szCs w:val="20"/>
        </w:rPr>
        <w:t>fakturach wystawionych</w:t>
      </w:r>
      <w:r w:rsidRPr="006E75C8">
        <w:rPr>
          <w:rFonts w:ascii="Arial" w:hAnsi="Arial" w:cs="Arial"/>
          <w:color w:val="000000" w:themeColor="text1"/>
          <w:sz w:val="20"/>
          <w:szCs w:val="20"/>
        </w:rPr>
        <w:t xml:space="preserve"> zgodnie z treścią § 14.</w:t>
      </w:r>
    </w:p>
    <w:p w14:paraId="3ED8F053" w14:textId="77777777" w:rsidR="004F4CA4" w:rsidRPr="006E75C8" w:rsidRDefault="004F4CA4" w:rsidP="004F4CA4">
      <w:pPr>
        <w:pStyle w:val="Bezodstpw"/>
        <w:numPr>
          <w:ilvl w:val="0"/>
          <w:numId w:val="9"/>
        </w:numPr>
        <w:ind w:left="360"/>
        <w:jc w:val="both"/>
        <w:rPr>
          <w:rFonts w:ascii="Arial" w:hAnsi="Arial" w:cs="Arial"/>
          <w:color w:val="000000" w:themeColor="text1"/>
          <w:spacing w:val="1"/>
          <w:sz w:val="20"/>
          <w:szCs w:val="20"/>
        </w:rPr>
      </w:pP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dzień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dokonania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płatności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przyjmuje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dzień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obciążenia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rachunku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pacing w:val="1"/>
          <w:sz w:val="20"/>
          <w:szCs w:val="20"/>
        </w:rPr>
        <w:t>sumą</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płatności.</w:t>
      </w:r>
    </w:p>
    <w:p w14:paraId="2388658A" w14:textId="77777777" w:rsidR="004F4CA4" w:rsidRPr="006E75C8" w:rsidRDefault="004F4CA4" w:rsidP="004F4CA4">
      <w:pPr>
        <w:pStyle w:val="Bezodstpw"/>
        <w:numPr>
          <w:ilvl w:val="0"/>
          <w:numId w:val="9"/>
        </w:numPr>
        <w:ind w:left="360"/>
        <w:jc w:val="both"/>
        <w:rPr>
          <w:rFonts w:ascii="Arial" w:hAnsi="Arial" w:cs="Arial"/>
          <w:color w:val="000000" w:themeColor="text1"/>
          <w:spacing w:val="1"/>
          <w:sz w:val="20"/>
          <w:szCs w:val="20"/>
        </w:rPr>
      </w:pPr>
      <w:r w:rsidRPr="006E75C8">
        <w:rPr>
          <w:rFonts w:ascii="Arial" w:hAnsi="Arial" w:cs="Arial"/>
          <w:color w:val="000000" w:themeColor="text1"/>
          <w:spacing w:val="1"/>
          <w:sz w:val="20"/>
          <w:szCs w:val="20"/>
        </w:rPr>
        <w:t>Wykonawca</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nie</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może</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bez</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pisemnej</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zgody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Zamawiającego</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przenieść</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wierzytelności</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wynikających</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niniejszej</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umowy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na</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osoby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trzecie.</w:t>
      </w:r>
    </w:p>
    <w:p w14:paraId="42AC1A40" w14:textId="77777777" w:rsidR="004F4CA4" w:rsidRPr="006E75C8" w:rsidRDefault="004F4CA4" w:rsidP="004F4CA4">
      <w:pPr>
        <w:pStyle w:val="Bezodstpw"/>
        <w:numPr>
          <w:ilvl w:val="0"/>
          <w:numId w:val="9"/>
        </w:numPr>
        <w:ind w:left="360"/>
        <w:jc w:val="both"/>
        <w:rPr>
          <w:rFonts w:ascii="Arial" w:hAnsi="Arial" w:cs="Arial"/>
          <w:color w:val="000000" w:themeColor="text1"/>
          <w:spacing w:val="1"/>
          <w:sz w:val="20"/>
          <w:szCs w:val="20"/>
        </w:rPr>
      </w:pPr>
      <w:r w:rsidRPr="006E75C8">
        <w:rPr>
          <w:rFonts w:ascii="Arial" w:hAnsi="Arial" w:cs="Arial"/>
          <w:color w:val="000000" w:themeColor="text1"/>
          <w:spacing w:val="1"/>
          <w:sz w:val="20"/>
          <w:szCs w:val="20"/>
        </w:rPr>
        <w:t>Zamawiający dopuszcza możliwość zmiany wynagrodzenia należnego Wykonawcy w przypadku:</w:t>
      </w:r>
    </w:p>
    <w:p w14:paraId="5F77EF27" w14:textId="77777777" w:rsidR="004F4CA4" w:rsidRPr="006E75C8" w:rsidRDefault="004F4CA4" w:rsidP="004F4CA4">
      <w:pPr>
        <w:pStyle w:val="Bezodstpw"/>
        <w:numPr>
          <w:ilvl w:val="2"/>
          <w:numId w:val="5"/>
        </w:numPr>
        <w:ind w:left="720"/>
        <w:jc w:val="both"/>
        <w:rPr>
          <w:rFonts w:ascii="Arial" w:hAnsi="Arial" w:cs="Arial"/>
          <w:color w:val="000000" w:themeColor="text1"/>
          <w:spacing w:val="1"/>
          <w:sz w:val="20"/>
          <w:szCs w:val="20"/>
        </w:rPr>
      </w:pPr>
      <w:r w:rsidRPr="006E75C8">
        <w:rPr>
          <w:rFonts w:ascii="Arial" w:hAnsi="Arial" w:cs="Arial"/>
          <w:color w:val="000000" w:themeColor="text1"/>
          <w:spacing w:val="1"/>
          <w:sz w:val="20"/>
          <w:szCs w:val="20"/>
        </w:rPr>
        <w:t xml:space="preserve">zmiany zakresu świadczenia Wykonawcy zgodnie z art. 144 ust. 1 pkt 2, pkt 3 ustawy </w:t>
      </w:r>
      <w:proofErr w:type="spellStart"/>
      <w:r w:rsidRPr="006E75C8">
        <w:rPr>
          <w:rFonts w:ascii="Arial" w:hAnsi="Arial" w:cs="Arial"/>
          <w:color w:val="000000" w:themeColor="text1"/>
          <w:spacing w:val="1"/>
          <w:sz w:val="20"/>
          <w:szCs w:val="20"/>
        </w:rPr>
        <w:t>pzp</w:t>
      </w:r>
      <w:proofErr w:type="spellEnd"/>
      <w:r w:rsidRPr="006E75C8">
        <w:rPr>
          <w:rFonts w:ascii="Arial" w:hAnsi="Arial" w:cs="Arial"/>
          <w:color w:val="000000" w:themeColor="text1"/>
          <w:spacing w:val="1"/>
          <w:sz w:val="20"/>
          <w:szCs w:val="20"/>
        </w:rPr>
        <w:t>.</w:t>
      </w:r>
    </w:p>
    <w:p w14:paraId="171E8635" w14:textId="77777777" w:rsidR="004F4CA4" w:rsidRPr="006E75C8" w:rsidRDefault="004F4CA4" w:rsidP="004F4CA4">
      <w:pPr>
        <w:pStyle w:val="Bezodstpw"/>
        <w:numPr>
          <w:ilvl w:val="2"/>
          <w:numId w:val="5"/>
        </w:numPr>
        <w:ind w:left="720"/>
        <w:jc w:val="both"/>
        <w:rPr>
          <w:rFonts w:ascii="Arial" w:hAnsi="Arial" w:cs="Arial"/>
          <w:color w:val="000000" w:themeColor="text1"/>
          <w:spacing w:val="1"/>
          <w:sz w:val="20"/>
          <w:szCs w:val="20"/>
        </w:rPr>
      </w:pPr>
      <w:r w:rsidRPr="006E75C8">
        <w:rPr>
          <w:rFonts w:ascii="Arial" w:hAnsi="Arial" w:cs="Arial"/>
          <w:color w:val="000000" w:themeColor="text1"/>
          <w:spacing w:val="1"/>
          <w:sz w:val="20"/>
          <w:szCs w:val="20"/>
        </w:rPr>
        <w:t xml:space="preserve">robót </w:t>
      </w:r>
      <w:r w:rsidRPr="006E75C8">
        <w:rPr>
          <w:rFonts w:ascii="Arial" w:hAnsi="Arial" w:cs="Arial"/>
          <w:color w:val="000000" w:themeColor="text1"/>
          <w:sz w:val="20"/>
          <w:szCs w:val="20"/>
        </w:rPr>
        <w:t>zamiennych lub dodatkowych których łączna wartość również przekracza 15% ceny brutto za całość przedmiotu zamówienia o której mowa w ust. 2 niniejszego paragrafu.</w:t>
      </w:r>
    </w:p>
    <w:p w14:paraId="090F6D55" w14:textId="77777777" w:rsidR="004F4CA4" w:rsidRPr="006E75C8" w:rsidRDefault="004F4CA4" w:rsidP="004F4CA4">
      <w:pPr>
        <w:pStyle w:val="Bezodstpw"/>
        <w:numPr>
          <w:ilvl w:val="2"/>
          <w:numId w:val="5"/>
        </w:numPr>
        <w:ind w:left="720"/>
        <w:jc w:val="both"/>
        <w:rPr>
          <w:rFonts w:ascii="Arial" w:hAnsi="Arial" w:cs="Arial"/>
          <w:color w:val="000000" w:themeColor="text1"/>
          <w:spacing w:val="1"/>
          <w:sz w:val="20"/>
          <w:szCs w:val="20"/>
        </w:rPr>
      </w:pPr>
      <w:r w:rsidRPr="006E75C8">
        <w:rPr>
          <w:rFonts w:ascii="Arial" w:hAnsi="Arial" w:cs="Arial"/>
          <w:color w:val="000000" w:themeColor="text1"/>
          <w:sz w:val="20"/>
          <w:szCs w:val="20"/>
        </w:rPr>
        <w:t>rezygnacji przez Zamawiającego z wykonania części robót budowlanych.</w:t>
      </w:r>
    </w:p>
    <w:p w14:paraId="2FE213B2" w14:textId="77777777" w:rsidR="004F4CA4" w:rsidRPr="006E75C8" w:rsidRDefault="004F4CA4" w:rsidP="004F4CA4">
      <w:pPr>
        <w:pStyle w:val="Bezodstpw"/>
        <w:numPr>
          <w:ilvl w:val="0"/>
          <w:numId w:val="9"/>
        </w:numPr>
        <w:ind w:left="426" w:hanging="426"/>
        <w:jc w:val="both"/>
        <w:rPr>
          <w:rFonts w:ascii="Arial" w:hAnsi="Arial" w:cs="Arial"/>
          <w:color w:val="000000" w:themeColor="text1"/>
          <w:spacing w:val="1"/>
          <w:sz w:val="20"/>
          <w:szCs w:val="20"/>
        </w:rPr>
      </w:pPr>
      <w:r w:rsidRPr="006E75C8">
        <w:rPr>
          <w:rFonts w:ascii="Arial" w:hAnsi="Arial" w:cs="Arial"/>
          <w:color w:val="000000" w:themeColor="text1"/>
          <w:sz w:val="20"/>
          <w:szCs w:val="20"/>
        </w:rPr>
        <w:t>Wartość zmian o których mowa w ust. 7 którą ustala się:</w:t>
      </w:r>
    </w:p>
    <w:p w14:paraId="0F1A67E3" w14:textId="77777777" w:rsidR="00331D43" w:rsidRPr="006E75C8" w:rsidRDefault="004F4CA4" w:rsidP="00331D43">
      <w:pPr>
        <w:pStyle w:val="Bezodstpw"/>
        <w:numPr>
          <w:ilvl w:val="1"/>
          <w:numId w:val="9"/>
        </w:numPr>
        <w:tabs>
          <w:tab w:val="clear" w:pos="1440"/>
          <w:tab w:val="num" w:pos="993"/>
        </w:tabs>
        <w:ind w:left="993"/>
        <w:jc w:val="both"/>
        <w:rPr>
          <w:rFonts w:ascii="Arial" w:hAnsi="Arial" w:cs="Arial"/>
          <w:color w:val="000000" w:themeColor="text1"/>
          <w:spacing w:val="1"/>
          <w:sz w:val="20"/>
          <w:szCs w:val="20"/>
        </w:rPr>
      </w:pPr>
      <w:r w:rsidRPr="006E75C8">
        <w:rPr>
          <w:rFonts w:ascii="Arial" w:hAnsi="Arial" w:cs="Arial"/>
          <w:color w:val="000000" w:themeColor="text1"/>
          <w:sz w:val="20"/>
          <w:szCs w:val="20"/>
        </w:rPr>
        <w:t xml:space="preserve">na podstawie kosztorysu ofertowego stanowiącego podstawę wyliczenia brutto wynagrodzenia określonego w ust. 2 niniejszego paragrafu, o ile został złożony w postępowaniu o udzielenie zamówienia, przed podpisaniem umowy, </w:t>
      </w:r>
    </w:p>
    <w:p w14:paraId="0310293D" w14:textId="77777777" w:rsidR="004F4CA4" w:rsidRPr="006E75C8" w:rsidRDefault="004F4CA4" w:rsidP="00331D43">
      <w:pPr>
        <w:pStyle w:val="Bezodstpw"/>
        <w:numPr>
          <w:ilvl w:val="1"/>
          <w:numId w:val="9"/>
        </w:numPr>
        <w:tabs>
          <w:tab w:val="clear" w:pos="1440"/>
          <w:tab w:val="num" w:pos="993"/>
        </w:tabs>
        <w:ind w:left="993"/>
        <w:jc w:val="both"/>
        <w:rPr>
          <w:rFonts w:ascii="Arial" w:hAnsi="Arial" w:cs="Arial"/>
          <w:color w:val="000000" w:themeColor="text1"/>
          <w:spacing w:val="1"/>
          <w:sz w:val="20"/>
          <w:szCs w:val="20"/>
        </w:rPr>
      </w:pPr>
      <w:r w:rsidRPr="006E75C8">
        <w:rPr>
          <w:rFonts w:ascii="Arial" w:hAnsi="Arial" w:cs="Arial"/>
          <w:color w:val="000000" w:themeColor="text1"/>
          <w:sz w:val="20"/>
          <w:szCs w:val="20"/>
        </w:rPr>
        <w:t xml:space="preserve">w przypadku braku kosztorysu ofertowego - na podstawie sporządzonego lub zatwierdzonego przez Zamawiającego lub inspektora nadzoru - o ile został powołany - kosztorysu, sporządzonego na podstawie średnich cen jednostkowych opublikowanych w specjalistycznych wydawnictwach i biuletynach dla województwa małopolskiego aktualnych w miesiącu, w którym kalkulacja jest sporządzana. </w:t>
      </w:r>
    </w:p>
    <w:p w14:paraId="1E0ABE5D" w14:textId="77777777" w:rsidR="00A26D68" w:rsidRPr="006E75C8" w:rsidRDefault="004F4CA4" w:rsidP="00130136">
      <w:pPr>
        <w:pStyle w:val="Bezodstpw"/>
        <w:numPr>
          <w:ilvl w:val="0"/>
          <w:numId w:val="9"/>
        </w:numPr>
        <w:ind w:left="426" w:hanging="426"/>
        <w:jc w:val="both"/>
        <w:rPr>
          <w:rFonts w:ascii="Arial" w:hAnsi="Arial" w:cs="Arial"/>
          <w:color w:val="000000" w:themeColor="text1"/>
          <w:spacing w:val="1"/>
          <w:sz w:val="20"/>
          <w:szCs w:val="20"/>
        </w:rPr>
      </w:pPr>
      <w:r w:rsidRPr="006E75C8">
        <w:rPr>
          <w:rFonts w:ascii="Arial" w:hAnsi="Arial" w:cs="Arial"/>
          <w:color w:val="000000" w:themeColor="text1"/>
          <w:spacing w:val="1"/>
          <w:sz w:val="20"/>
          <w:szCs w:val="20"/>
        </w:rPr>
        <w:lastRenderedPageBreak/>
        <w:t>W przypadku odmowy przez Wykonawcę zawarcia aneksu, obejmującego zmianę wynagrodzenia                   w związku z rezygnacją</w:t>
      </w:r>
      <w:r w:rsidRPr="006E75C8">
        <w:rPr>
          <w:rFonts w:ascii="Arial" w:hAnsi="Arial" w:cs="Arial"/>
          <w:color w:val="000000" w:themeColor="text1"/>
          <w:sz w:val="20"/>
          <w:szCs w:val="20"/>
        </w:rPr>
        <w:t xml:space="preserve"> przez Zamawiającego z wykonania części robót, zmiana umowy następuje                   w</w:t>
      </w:r>
      <w:r w:rsidR="006A5D9C" w:rsidRPr="006E75C8">
        <w:rPr>
          <w:rFonts w:ascii="Arial" w:hAnsi="Arial" w:cs="Arial"/>
          <w:color w:val="000000" w:themeColor="text1"/>
          <w:sz w:val="20"/>
          <w:szCs w:val="20"/>
        </w:rPr>
        <w:t xml:space="preserve"> formie pisemnego oświadczenia Z</w:t>
      </w:r>
      <w:r w:rsidRPr="006E75C8">
        <w:rPr>
          <w:rFonts w:ascii="Arial" w:hAnsi="Arial" w:cs="Arial"/>
          <w:color w:val="000000" w:themeColor="text1"/>
          <w:sz w:val="20"/>
          <w:szCs w:val="20"/>
        </w:rPr>
        <w:t xml:space="preserve">amawiającego i nie wymaga dla swojej ważności sporządzenia aneksu do umowy. </w:t>
      </w:r>
    </w:p>
    <w:p w14:paraId="1D35A7EB" w14:textId="77777777" w:rsidR="004F4CA4" w:rsidRPr="006E75C8" w:rsidRDefault="004F4CA4" w:rsidP="004F4CA4">
      <w:pPr>
        <w:jc w:val="center"/>
        <w:rPr>
          <w:rFonts w:ascii="Arial" w:hAnsi="Arial" w:cs="Arial"/>
          <w:b/>
          <w:bCs/>
          <w:color w:val="000000" w:themeColor="text1"/>
          <w:sz w:val="20"/>
          <w:szCs w:val="20"/>
        </w:rPr>
      </w:pPr>
      <w:r w:rsidRPr="006E75C8">
        <w:rPr>
          <w:rFonts w:ascii="Arial" w:hAnsi="Arial" w:cs="Arial"/>
          <w:b/>
          <w:bCs/>
          <w:color w:val="000000" w:themeColor="text1"/>
          <w:sz w:val="20"/>
          <w:szCs w:val="20"/>
        </w:rPr>
        <w:t>§</w:t>
      </w:r>
      <w:r w:rsidRPr="006E75C8">
        <w:rPr>
          <w:rFonts w:ascii="Arial" w:eastAsia="Arial" w:hAnsi="Arial" w:cs="Arial"/>
          <w:b/>
          <w:bCs/>
          <w:color w:val="000000" w:themeColor="text1"/>
          <w:sz w:val="20"/>
          <w:szCs w:val="20"/>
        </w:rPr>
        <w:t xml:space="preserve"> </w:t>
      </w:r>
      <w:r w:rsidRPr="006E75C8">
        <w:rPr>
          <w:rFonts w:ascii="Arial" w:hAnsi="Arial" w:cs="Arial"/>
          <w:b/>
          <w:bCs/>
          <w:color w:val="000000" w:themeColor="text1"/>
          <w:sz w:val="20"/>
          <w:szCs w:val="20"/>
        </w:rPr>
        <w:t>14</w:t>
      </w:r>
    </w:p>
    <w:p w14:paraId="2E779A58" w14:textId="77777777" w:rsidR="0000784C" w:rsidRPr="006E75C8" w:rsidRDefault="00AB6EBC" w:rsidP="00F565F0">
      <w:pPr>
        <w:numPr>
          <w:ilvl w:val="3"/>
          <w:numId w:val="2"/>
        </w:numPr>
        <w:tabs>
          <w:tab w:val="clear" w:pos="1800"/>
          <w:tab w:val="left" w:pos="0"/>
        </w:tabs>
        <w:ind w:left="0" w:firstLine="0"/>
        <w:jc w:val="both"/>
        <w:rPr>
          <w:rFonts w:ascii="Arial" w:hAnsi="Arial" w:cs="Arial"/>
          <w:color w:val="000000" w:themeColor="text1"/>
          <w:sz w:val="20"/>
          <w:szCs w:val="20"/>
        </w:rPr>
      </w:pPr>
      <w:r w:rsidRPr="006E75C8">
        <w:rPr>
          <w:rFonts w:ascii="Arial" w:hAnsi="Arial" w:cs="Arial"/>
          <w:color w:val="000000" w:themeColor="text1"/>
          <w:sz w:val="20"/>
          <w:szCs w:val="20"/>
        </w:rPr>
        <w:t>Strony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postanawiają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rozliczenie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00F565F0" w:rsidRPr="006E75C8">
        <w:rPr>
          <w:rFonts w:ascii="Arial" w:hAnsi="Arial" w:cs="Arial"/>
          <w:color w:val="000000" w:themeColor="text1"/>
          <w:sz w:val="20"/>
          <w:szCs w:val="20"/>
        </w:rPr>
        <w:t xml:space="preserve">jedną fakturą </w:t>
      </w:r>
      <w:r w:rsidRPr="006E75C8">
        <w:rPr>
          <w:rFonts w:ascii="Arial" w:hAnsi="Arial" w:cs="Arial"/>
          <w:color w:val="000000" w:themeColor="text1"/>
          <w:sz w:val="20"/>
          <w:szCs w:val="20"/>
        </w:rPr>
        <w:t xml:space="preserve">za wykonane i odebrane roboty budowlane o których mowa w </w:t>
      </w:r>
      <w:r w:rsidR="0000784C" w:rsidRPr="006E75C8">
        <w:rPr>
          <w:rFonts w:ascii="Arial" w:hAnsi="Arial" w:cs="Arial"/>
          <w:bCs/>
          <w:color w:val="000000" w:themeColor="text1"/>
          <w:sz w:val="20"/>
          <w:szCs w:val="20"/>
        </w:rPr>
        <w:t>§1 wystawioną na następujące dane:</w:t>
      </w:r>
      <w:r w:rsidR="00F565F0" w:rsidRPr="006E75C8">
        <w:rPr>
          <w:rFonts w:ascii="Arial" w:hAnsi="Arial" w:cs="Arial"/>
          <w:bCs/>
          <w:color w:val="000000" w:themeColor="text1"/>
          <w:sz w:val="20"/>
          <w:szCs w:val="20"/>
        </w:rPr>
        <w:t xml:space="preserve"> </w:t>
      </w:r>
    </w:p>
    <w:p w14:paraId="3D68EFBF" w14:textId="77777777" w:rsidR="0000784C" w:rsidRPr="006E75C8" w:rsidRDefault="00AB6EBC" w:rsidP="0000784C">
      <w:pPr>
        <w:tabs>
          <w:tab w:val="left" w:pos="0"/>
        </w:tabs>
        <w:jc w:val="both"/>
        <w:rPr>
          <w:rFonts w:ascii="Arial" w:hAnsi="Arial" w:cs="Arial"/>
          <w:color w:val="000000" w:themeColor="text1"/>
          <w:sz w:val="20"/>
          <w:szCs w:val="20"/>
        </w:rPr>
      </w:pPr>
      <w:r w:rsidRPr="006E75C8">
        <w:rPr>
          <w:rFonts w:ascii="Arial" w:hAnsi="Arial" w:cs="Arial"/>
          <w:color w:val="000000" w:themeColor="text1"/>
          <w:sz w:val="20"/>
          <w:szCs w:val="20"/>
        </w:rPr>
        <w:t xml:space="preserve">Nabywca – Miasto Gorlice, 38-300 Gorlice, Rynek 2 (NIP 738-21-25-507); </w:t>
      </w:r>
    </w:p>
    <w:p w14:paraId="7DC23AB0" w14:textId="77777777" w:rsidR="00E5214B" w:rsidRPr="006E75C8" w:rsidRDefault="00AB6EBC" w:rsidP="0000784C">
      <w:pPr>
        <w:tabs>
          <w:tab w:val="left" w:pos="0"/>
        </w:tabs>
        <w:jc w:val="both"/>
        <w:rPr>
          <w:rFonts w:ascii="Arial" w:hAnsi="Arial" w:cs="Arial"/>
          <w:color w:val="000000" w:themeColor="text1"/>
          <w:sz w:val="20"/>
          <w:szCs w:val="20"/>
        </w:rPr>
      </w:pPr>
      <w:r w:rsidRPr="006E75C8">
        <w:rPr>
          <w:rFonts w:ascii="Arial" w:hAnsi="Arial" w:cs="Arial"/>
          <w:color w:val="000000" w:themeColor="text1"/>
          <w:sz w:val="20"/>
          <w:szCs w:val="20"/>
        </w:rPr>
        <w:t>Odbiorca – Urząd Miejski w Gorlicach , 38-300 Gorlice, Rynek 2;</w:t>
      </w:r>
    </w:p>
    <w:p w14:paraId="1F527D02" w14:textId="77777777" w:rsidR="00BA5D9F" w:rsidRPr="006E75C8" w:rsidRDefault="00E5214B" w:rsidP="00E5214B">
      <w:pPr>
        <w:pStyle w:val="Tekstpodstawowywcity"/>
        <w:spacing w:after="0"/>
        <w:ind w:left="0"/>
        <w:jc w:val="both"/>
        <w:rPr>
          <w:rFonts w:ascii="Arial" w:hAnsi="Arial" w:cs="Arial"/>
          <w:color w:val="000000" w:themeColor="text1"/>
          <w:sz w:val="20"/>
          <w:szCs w:val="20"/>
        </w:rPr>
      </w:pPr>
      <w:r w:rsidRPr="006E75C8">
        <w:rPr>
          <w:rFonts w:ascii="Arial" w:hAnsi="Arial" w:cs="Arial"/>
          <w:color w:val="000000" w:themeColor="text1"/>
          <w:sz w:val="20"/>
          <w:szCs w:val="20"/>
        </w:rPr>
        <w:t xml:space="preserve">2. </w:t>
      </w:r>
      <w:r w:rsidR="007719FF" w:rsidRPr="006E75C8">
        <w:rPr>
          <w:rFonts w:ascii="Arial" w:hAnsi="Arial" w:cs="Arial"/>
          <w:color w:val="000000" w:themeColor="text1"/>
          <w:sz w:val="20"/>
          <w:szCs w:val="20"/>
        </w:rPr>
        <w:t>Podstawę wystawienia faktu</w:t>
      </w:r>
      <w:r w:rsidR="00F565F0" w:rsidRPr="006E75C8">
        <w:rPr>
          <w:rFonts w:ascii="Arial" w:hAnsi="Arial" w:cs="Arial"/>
          <w:color w:val="000000" w:themeColor="text1"/>
          <w:sz w:val="20"/>
          <w:szCs w:val="20"/>
        </w:rPr>
        <w:t>ry</w:t>
      </w:r>
      <w:r w:rsidR="007719FF" w:rsidRPr="006E75C8">
        <w:rPr>
          <w:rFonts w:ascii="Arial" w:hAnsi="Arial" w:cs="Arial"/>
          <w:color w:val="000000" w:themeColor="text1"/>
          <w:sz w:val="20"/>
          <w:szCs w:val="20"/>
        </w:rPr>
        <w:t xml:space="preserve"> stanowić będzie protokół odbioru końcowego stwierdza</w:t>
      </w:r>
      <w:r w:rsidR="009D3016" w:rsidRPr="006E75C8">
        <w:rPr>
          <w:rFonts w:ascii="Arial" w:hAnsi="Arial" w:cs="Arial"/>
          <w:color w:val="000000" w:themeColor="text1"/>
          <w:sz w:val="20"/>
          <w:szCs w:val="20"/>
        </w:rPr>
        <w:t>jący wykonanie przedm</w:t>
      </w:r>
      <w:r w:rsidR="00F565F0" w:rsidRPr="006E75C8">
        <w:rPr>
          <w:rFonts w:ascii="Arial" w:hAnsi="Arial" w:cs="Arial"/>
          <w:color w:val="000000" w:themeColor="text1"/>
          <w:sz w:val="20"/>
          <w:szCs w:val="20"/>
        </w:rPr>
        <w:t>iotu umowy, o którym mowa w § 1</w:t>
      </w:r>
      <w:r w:rsidR="009D3016" w:rsidRPr="006E75C8">
        <w:rPr>
          <w:rFonts w:ascii="Arial" w:hAnsi="Arial" w:cs="Arial"/>
          <w:color w:val="000000" w:themeColor="text1"/>
          <w:sz w:val="20"/>
          <w:szCs w:val="20"/>
        </w:rPr>
        <w:t xml:space="preserve"> </w:t>
      </w:r>
      <w:r w:rsidR="00F565F0" w:rsidRPr="006E75C8">
        <w:rPr>
          <w:rFonts w:ascii="Arial" w:hAnsi="Arial" w:cs="Arial"/>
          <w:color w:val="000000" w:themeColor="text1"/>
          <w:sz w:val="20"/>
          <w:szCs w:val="20"/>
        </w:rPr>
        <w:t>.</w:t>
      </w:r>
    </w:p>
    <w:p w14:paraId="3A926E00" w14:textId="77777777" w:rsidR="00BA5D9F" w:rsidRPr="006E75C8" w:rsidRDefault="00E5214B" w:rsidP="00E5214B">
      <w:pPr>
        <w:pStyle w:val="Tekstpodstawowywcity"/>
        <w:tabs>
          <w:tab w:val="left" w:pos="426"/>
        </w:tabs>
        <w:spacing w:after="0"/>
        <w:ind w:left="0"/>
        <w:jc w:val="both"/>
        <w:rPr>
          <w:rFonts w:ascii="Arial" w:hAnsi="Arial" w:cs="Arial"/>
          <w:color w:val="000000" w:themeColor="text1"/>
          <w:sz w:val="20"/>
          <w:szCs w:val="20"/>
        </w:rPr>
      </w:pPr>
      <w:r w:rsidRPr="006E75C8">
        <w:rPr>
          <w:rFonts w:ascii="Arial" w:eastAsia="Arial" w:hAnsi="Arial" w:cs="Arial"/>
          <w:color w:val="000000" w:themeColor="text1"/>
          <w:sz w:val="20"/>
          <w:szCs w:val="20"/>
        </w:rPr>
        <w:t xml:space="preserve">3. </w:t>
      </w:r>
      <w:r w:rsidR="00BA5D9F" w:rsidRPr="006E75C8">
        <w:rPr>
          <w:rFonts w:ascii="Arial" w:eastAsia="Arial" w:hAnsi="Arial" w:cs="Arial"/>
          <w:color w:val="000000" w:themeColor="text1"/>
          <w:sz w:val="20"/>
          <w:szCs w:val="20"/>
        </w:rPr>
        <w:t xml:space="preserve">Płatnik </w:t>
      </w:r>
      <w:r w:rsidR="00BA5D9F" w:rsidRPr="006E75C8">
        <w:rPr>
          <w:rFonts w:ascii="Arial" w:hAnsi="Arial" w:cs="Arial"/>
          <w:color w:val="000000" w:themeColor="text1"/>
          <w:sz w:val="20"/>
          <w:szCs w:val="20"/>
        </w:rPr>
        <w:t>zobowiązuje</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się</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zapłacić</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wynagrodzenie</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Wykonawcy</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w</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terminie</w:t>
      </w:r>
      <w:r w:rsidR="00BA5D9F" w:rsidRPr="006E75C8">
        <w:rPr>
          <w:rFonts w:ascii="Arial" w:eastAsia="Arial" w:hAnsi="Arial" w:cs="Arial"/>
          <w:color w:val="000000" w:themeColor="text1"/>
          <w:sz w:val="20"/>
          <w:szCs w:val="20"/>
        </w:rPr>
        <w:t xml:space="preserve"> 30 dni </w:t>
      </w:r>
      <w:r w:rsidR="00BA5D9F" w:rsidRPr="006E75C8">
        <w:rPr>
          <w:rFonts w:ascii="Arial" w:hAnsi="Arial" w:cs="Arial"/>
          <w:color w:val="000000" w:themeColor="text1"/>
          <w:sz w:val="20"/>
          <w:szCs w:val="20"/>
        </w:rPr>
        <w:t>licząc</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od</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dnia</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złożenia</w:t>
      </w:r>
      <w:r w:rsidR="00BA5D9F" w:rsidRPr="006E75C8">
        <w:rPr>
          <w:rFonts w:ascii="Arial" w:eastAsia="Arial" w:hAnsi="Arial" w:cs="Arial"/>
          <w:color w:val="000000" w:themeColor="text1"/>
          <w:sz w:val="20"/>
          <w:szCs w:val="20"/>
        </w:rPr>
        <w:t xml:space="preserve"> prawidłowo wystawionej </w:t>
      </w:r>
      <w:r w:rsidR="00BA5D9F" w:rsidRPr="006E75C8">
        <w:rPr>
          <w:rFonts w:ascii="Arial" w:hAnsi="Arial" w:cs="Arial"/>
          <w:color w:val="000000" w:themeColor="text1"/>
          <w:sz w:val="20"/>
          <w:szCs w:val="20"/>
        </w:rPr>
        <w:t>faktury</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wraz</w:t>
      </w:r>
      <w:r w:rsidR="00BA5D9F" w:rsidRPr="006E75C8">
        <w:rPr>
          <w:rFonts w:ascii="Arial" w:eastAsia="Arial" w:hAnsi="Arial" w:cs="Arial"/>
          <w:color w:val="000000" w:themeColor="text1"/>
          <w:sz w:val="20"/>
          <w:szCs w:val="20"/>
        </w:rPr>
        <w:t xml:space="preserve"> z załącznikami: </w:t>
      </w:r>
      <w:r w:rsidR="00BA5D9F" w:rsidRPr="006E75C8">
        <w:rPr>
          <w:rFonts w:ascii="Arial" w:hAnsi="Arial" w:cs="Arial"/>
          <w:color w:val="000000" w:themeColor="text1"/>
          <w:sz w:val="20"/>
          <w:szCs w:val="20"/>
        </w:rPr>
        <w:t xml:space="preserve">zestawieniem należności dla wszystkich Podwykonawców i dalszych Podwykonawców wraz z kopiami wystawionych przez Podwykonawców i dalszych Podwykonawców faktur oraz dowodami dokonania płatności na rzecz Podwykonawców i dalszych Podwykonawców, z tytułu faktur, dla których upłynął już termin płatności lub oświadczeniami tych Podwykonawców i dalszych Podwykonawców stwierdzającymi, iż wszelkie wymagane należności ze strony Wykonawcy zostały na dany dzień w pełni uregulowane, </w:t>
      </w:r>
      <w:r w:rsidR="00BA5D9F" w:rsidRPr="006E75C8">
        <w:rPr>
          <w:rFonts w:ascii="Arial" w:eastAsia="Arial" w:hAnsi="Arial" w:cs="Arial"/>
          <w:color w:val="000000" w:themeColor="text1"/>
          <w:sz w:val="20"/>
          <w:szCs w:val="20"/>
        </w:rPr>
        <w:t>w przypadku uchylania się od obowiązku zapłaty Podwykonawcy wynagrodzenie pomniejszone zostanie o kwoty należne Podwykonawcom, po wyczerpaniu procedur opisanych w §11 ust. 12-15 umowy.</w:t>
      </w:r>
    </w:p>
    <w:p w14:paraId="1E92B94A" w14:textId="77777777" w:rsidR="00BA5D9F" w:rsidRPr="006E75C8" w:rsidRDefault="00E5214B" w:rsidP="00E5214B">
      <w:pPr>
        <w:pStyle w:val="Tekstpodstawowywcity"/>
        <w:tabs>
          <w:tab w:val="left" w:pos="426"/>
        </w:tabs>
        <w:spacing w:after="0"/>
        <w:ind w:left="0"/>
        <w:jc w:val="both"/>
        <w:rPr>
          <w:rFonts w:ascii="Arial" w:hAnsi="Arial" w:cs="Arial"/>
          <w:color w:val="000000" w:themeColor="text1"/>
          <w:sz w:val="20"/>
          <w:szCs w:val="20"/>
        </w:rPr>
      </w:pPr>
      <w:r w:rsidRPr="006E75C8">
        <w:rPr>
          <w:rFonts w:ascii="Arial" w:hAnsi="Arial" w:cs="Arial"/>
          <w:color w:val="000000" w:themeColor="text1"/>
          <w:sz w:val="20"/>
          <w:szCs w:val="20"/>
        </w:rPr>
        <w:t xml:space="preserve">4. </w:t>
      </w:r>
      <w:r w:rsidR="00BA5D9F" w:rsidRPr="006E75C8">
        <w:rPr>
          <w:rFonts w:ascii="Arial" w:hAnsi="Arial" w:cs="Arial"/>
          <w:color w:val="000000" w:themeColor="text1"/>
          <w:sz w:val="20"/>
          <w:szCs w:val="20"/>
        </w:rPr>
        <w:t>Przedłożenie</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przez</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Wykonawcę</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faktury</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bez</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 xml:space="preserve">załączenia kompletu prawidłowych dokumentów o których mowa w ust. 3 </w:t>
      </w:r>
      <w:r w:rsidR="00BA5D9F" w:rsidRPr="006E75C8">
        <w:rPr>
          <w:rFonts w:ascii="Arial" w:eastAsia="Arial" w:hAnsi="Arial" w:cs="Arial"/>
          <w:color w:val="000000" w:themeColor="text1"/>
          <w:sz w:val="20"/>
          <w:szCs w:val="20"/>
        </w:rPr>
        <w:t xml:space="preserve">lub nieprawidłowo wystawionej faktury </w:t>
      </w:r>
      <w:r w:rsidR="00BA5D9F" w:rsidRPr="006E75C8">
        <w:rPr>
          <w:rFonts w:ascii="Arial" w:hAnsi="Arial" w:cs="Arial"/>
          <w:color w:val="000000" w:themeColor="text1"/>
          <w:sz w:val="20"/>
          <w:szCs w:val="20"/>
        </w:rPr>
        <w:t>skutkować</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będzie</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jej</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zwrotem</w:t>
      </w:r>
      <w:r w:rsidR="00BA5D9F" w:rsidRPr="006E75C8">
        <w:rPr>
          <w:rFonts w:ascii="Arial" w:eastAsia="Arial" w:hAnsi="Arial" w:cs="Arial"/>
          <w:color w:val="000000" w:themeColor="text1"/>
          <w:sz w:val="20"/>
          <w:szCs w:val="20"/>
        </w:rPr>
        <w:t xml:space="preserve"> do </w:t>
      </w:r>
      <w:r w:rsidR="00BA5D9F" w:rsidRPr="006E75C8">
        <w:rPr>
          <w:rFonts w:ascii="Arial" w:hAnsi="Arial" w:cs="Arial"/>
          <w:color w:val="000000" w:themeColor="text1"/>
          <w:sz w:val="20"/>
          <w:szCs w:val="20"/>
        </w:rPr>
        <w:t>Wykonawcy</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nie</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powodując</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skutków</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wobec</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Zamawiającego,</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a</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w</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szczególności</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nie</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dając</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prawa</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do</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naliczania</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odsetek</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za</w:t>
      </w:r>
      <w:r w:rsidR="00BA5D9F" w:rsidRPr="006E75C8">
        <w:rPr>
          <w:rFonts w:ascii="Arial" w:eastAsia="Arial" w:hAnsi="Arial" w:cs="Arial"/>
          <w:color w:val="000000" w:themeColor="text1"/>
          <w:sz w:val="20"/>
          <w:szCs w:val="20"/>
        </w:rPr>
        <w:t xml:space="preserve"> </w:t>
      </w:r>
      <w:r w:rsidR="00BA5D9F" w:rsidRPr="006E75C8">
        <w:rPr>
          <w:rFonts w:ascii="Arial" w:hAnsi="Arial" w:cs="Arial"/>
          <w:color w:val="000000" w:themeColor="text1"/>
          <w:sz w:val="20"/>
          <w:szCs w:val="20"/>
        </w:rPr>
        <w:t xml:space="preserve">opóźnienie w płatności. </w:t>
      </w:r>
    </w:p>
    <w:p w14:paraId="7DDB03B3" w14:textId="77777777" w:rsidR="007719FF" w:rsidRPr="006E75C8" w:rsidRDefault="007719FF" w:rsidP="007719FF">
      <w:pPr>
        <w:tabs>
          <w:tab w:val="left" w:pos="200"/>
        </w:tabs>
        <w:jc w:val="both"/>
        <w:rPr>
          <w:rFonts w:ascii="Arial" w:hAnsi="Arial" w:cs="Arial"/>
          <w:color w:val="000000" w:themeColor="text1"/>
          <w:sz w:val="20"/>
          <w:szCs w:val="20"/>
        </w:rPr>
      </w:pPr>
      <w:r w:rsidRPr="006E75C8">
        <w:rPr>
          <w:rFonts w:ascii="Arial" w:eastAsia="Arial" w:hAnsi="Arial" w:cs="Arial"/>
          <w:color w:val="000000" w:themeColor="text1"/>
          <w:sz w:val="20"/>
          <w:szCs w:val="20"/>
        </w:rPr>
        <w:t xml:space="preserve">5. </w:t>
      </w:r>
      <w:r w:rsidRPr="006E75C8">
        <w:rPr>
          <w:rFonts w:ascii="Arial" w:hAnsi="Arial" w:cs="Arial"/>
          <w:color w:val="000000" w:themeColor="text1"/>
          <w:sz w:val="20"/>
          <w:szCs w:val="20"/>
        </w:rPr>
        <w:t>Przedłożenie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faktury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wymienionych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wyżej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wymaganych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dokumentów</w:t>
      </w:r>
      <w:r w:rsidRPr="006E75C8">
        <w:rPr>
          <w:rFonts w:ascii="Arial" w:eastAsia="Arial" w:hAnsi="Arial" w:cs="Arial"/>
          <w:color w:val="000000" w:themeColor="text1"/>
          <w:sz w:val="20"/>
          <w:szCs w:val="20"/>
        </w:rPr>
        <w:t xml:space="preserve"> lub nieprawidłowo wystawionej faktury </w:t>
      </w:r>
      <w:r w:rsidRPr="006E75C8">
        <w:rPr>
          <w:rFonts w:ascii="Arial" w:hAnsi="Arial" w:cs="Arial"/>
          <w:color w:val="000000" w:themeColor="text1"/>
          <w:sz w:val="20"/>
          <w:szCs w:val="20"/>
        </w:rPr>
        <w:t>skutkować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zwrotem</w:t>
      </w:r>
      <w:r w:rsidRPr="006E75C8">
        <w:rPr>
          <w:rFonts w:ascii="Arial" w:eastAsia="Arial" w:hAnsi="Arial" w:cs="Arial"/>
          <w:color w:val="000000" w:themeColor="text1"/>
          <w:sz w:val="20"/>
          <w:szCs w:val="20"/>
        </w:rPr>
        <w:t xml:space="preserve"> do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powodując</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skutków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wobec</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szczególności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dając</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naliczania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odsetek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opóźnienie.</w:t>
      </w:r>
    </w:p>
    <w:p w14:paraId="5629F697" w14:textId="77777777" w:rsidR="006F6EB3" w:rsidRPr="006E75C8" w:rsidRDefault="00E5214B" w:rsidP="007719FF">
      <w:pPr>
        <w:pStyle w:val="Tekstpodstawowywcity"/>
        <w:spacing w:after="0"/>
        <w:ind w:left="0"/>
        <w:jc w:val="both"/>
        <w:rPr>
          <w:rFonts w:ascii="Arial" w:hAnsi="Arial" w:cs="Arial"/>
          <w:color w:val="000000" w:themeColor="text1"/>
          <w:sz w:val="20"/>
          <w:szCs w:val="20"/>
        </w:rPr>
      </w:pPr>
      <w:r w:rsidRPr="006E75C8">
        <w:rPr>
          <w:rFonts w:ascii="Arial" w:hAnsi="Arial" w:cs="Arial"/>
          <w:color w:val="000000" w:themeColor="text1"/>
          <w:sz w:val="20"/>
          <w:szCs w:val="20"/>
        </w:rPr>
        <w:t xml:space="preserve">6. </w:t>
      </w:r>
      <w:r w:rsidR="006F6EB3" w:rsidRPr="006E75C8">
        <w:rPr>
          <w:rFonts w:ascii="Arial" w:hAnsi="Arial" w:cs="Arial"/>
          <w:color w:val="000000" w:themeColor="text1"/>
          <w:sz w:val="20"/>
          <w:szCs w:val="20"/>
        </w:rPr>
        <w:t xml:space="preserve">Płatność wynagrodzenia za wykonanie przedmiotu umowy będzie następować z zastosowaniem mechanizmu podzielonej płatności, o którym mowa w art. 108a i nast. </w:t>
      </w:r>
      <w:r w:rsidR="006F6EB3" w:rsidRPr="006E75C8">
        <w:rPr>
          <w:rFonts w:ascii="Arial" w:hAnsi="Arial" w:cs="Arial"/>
          <w:color w:val="000000" w:themeColor="text1"/>
          <w:sz w:val="20"/>
          <w:szCs w:val="20"/>
          <w:lang w:eastAsia="pl-PL"/>
        </w:rPr>
        <w:t>Ustawy z dnia 11 marca 2004 r. o podatku od towarów i usług</w:t>
      </w:r>
      <w:r w:rsidR="00FD27A9" w:rsidRPr="006E75C8">
        <w:rPr>
          <w:rFonts w:ascii="Arial" w:hAnsi="Arial" w:cs="Arial"/>
          <w:color w:val="000000" w:themeColor="text1"/>
          <w:sz w:val="20"/>
          <w:szCs w:val="20"/>
          <w:lang w:eastAsia="pl-PL"/>
        </w:rPr>
        <w:t xml:space="preserve"> (</w:t>
      </w:r>
      <w:proofErr w:type="spellStart"/>
      <w:r w:rsidR="00FD27A9" w:rsidRPr="006E75C8">
        <w:rPr>
          <w:rFonts w:ascii="Arial" w:hAnsi="Arial" w:cs="Arial"/>
          <w:color w:val="000000" w:themeColor="text1"/>
          <w:sz w:val="20"/>
          <w:szCs w:val="20"/>
          <w:lang w:eastAsia="pl-PL"/>
        </w:rPr>
        <w:t>t.j</w:t>
      </w:r>
      <w:proofErr w:type="spellEnd"/>
      <w:r w:rsidR="00FD27A9" w:rsidRPr="006E75C8">
        <w:rPr>
          <w:rFonts w:ascii="Arial" w:hAnsi="Arial" w:cs="Arial"/>
          <w:color w:val="000000" w:themeColor="text1"/>
          <w:sz w:val="20"/>
          <w:szCs w:val="20"/>
          <w:lang w:eastAsia="pl-PL"/>
        </w:rPr>
        <w:t xml:space="preserve">. Dz. U. z </w:t>
      </w:r>
      <w:r w:rsidR="00F565F0" w:rsidRPr="006E75C8">
        <w:rPr>
          <w:rFonts w:ascii="Arial" w:hAnsi="Arial" w:cs="Arial"/>
          <w:color w:val="000000" w:themeColor="text1"/>
          <w:sz w:val="20"/>
          <w:szCs w:val="20"/>
          <w:shd w:val="clear" w:color="auto" w:fill="FFFFFF"/>
        </w:rPr>
        <w:t>2021 poz. 685</w:t>
      </w:r>
      <w:r w:rsidR="00F565F0" w:rsidRPr="006E75C8">
        <w:rPr>
          <w:rFonts w:ascii="Arial" w:hAnsi="Arial" w:cs="Arial"/>
          <w:color w:val="000000" w:themeColor="text1"/>
          <w:sz w:val="20"/>
          <w:szCs w:val="20"/>
          <w:lang w:eastAsia="pl-PL"/>
        </w:rPr>
        <w:t xml:space="preserve"> </w:t>
      </w:r>
      <w:r w:rsidR="0068529D" w:rsidRPr="006E75C8">
        <w:rPr>
          <w:rFonts w:ascii="Arial" w:hAnsi="Arial" w:cs="Arial"/>
          <w:color w:val="000000" w:themeColor="text1"/>
          <w:sz w:val="20"/>
          <w:szCs w:val="20"/>
          <w:lang w:eastAsia="pl-PL"/>
        </w:rPr>
        <w:t>ze zm.</w:t>
      </w:r>
      <w:r w:rsidR="006F6EB3" w:rsidRPr="006E75C8">
        <w:rPr>
          <w:rFonts w:ascii="Arial" w:hAnsi="Arial" w:cs="Arial"/>
          <w:color w:val="000000" w:themeColor="text1"/>
          <w:sz w:val="20"/>
          <w:szCs w:val="20"/>
          <w:lang w:eastAsia="pl-PL"/>
        </w:rPr>
        <w:t xml:space="preserve">). </w:t>
      </w:r>
    </w:p>
    <w:p w14:paraId="22E5F5C5" w14:textId="77777777" w:rsidR="00BA67BD" w:rsidRPr="006E75C8" w:rsidRDefault="00BA67BD" w:rsidP="009D3016">
      <w:pPr>
        <w:rPr>
          <w:rFonts w:ascii="Arial" w:hAnsi="Arial" w:cs="Arial"/>
          <w:b/>
          <w:i/>
          <w:color w:val="000000" w:themeColor="text1"/>
          <w:sz w:val="20"/>
          <w:szCs w:val="20"/>
        </w:rPr>
      </w:pPr>
    </w:p>
    <w:p w14:paraId="6B124428" w14:textId="77777777" w:rsidR="00CA4003" w:rsidRPr="006E75C8" w:rsidRDefault="00CA4003" w:rsidP="00CA4003">
      <w:pPr>
        <w:jc w:val="center"/>
        <w:rPr>
          <w:rFonts w:ascii="Arial" w:hAnsi="Arial" w:cs="Arial"/>
          <w:b/>
          <w:i/>
          <w:color w:val="000000" w:themeColor="text1"/>
          <w:sz w:val="20"/>
          <w:szCs w:val="20"/>
        </w:rPr>
      </w:pPr>
      <w:r w:rsidRPr="006E75C8">
        <w:rPr>
          <w:rFonts w:ascii="Arial" w:hAnsi="Arial" w:cs="Arial"/>
          <w:b/>
          <w:i/>
          <w:color w:val="000000" w:themeColor="text1"/>
          <w:sz w:val="20"/>
          <w:szCs w:val="20"/>
        </w:rPr>
        <w:t>Gwarancja i rękojmia</w:t>
      </w:r>
    </w:p>
    <w:p w14:paraId="36CD9836" w14:textId="77777777" w:rsidR="00CA4003" w:rsidRPr="006E75C8" w:rsidRDefault="00CA4003" w:rsidP="00CA4003">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15</w:t>
      </w:r>
    </w:p>
    <w:p w14:paraId="085515D4" w14:textId="77777777" w:rsidR="00CA4003" w:rsidRPr="006E75C8" w:rsidRDefault="00CA4003" w:rsidP="004F3CD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eastAsia="Arial" w:hAnsi="Arial" w:cs="Arial"/>
          <w:color w:val="000000" w:themeColor="text1"/>
          <w:sz w:val="20"/>
          <w:szCs w:val="20"/>
        </w:rPr>
        <w:t xml:space="preserve">Termin </w:t>
      </w:r>
      <w:r w:rsidRPr="006E75C8">
        <w:rPr>
          <w:rFonts w:ascii="Arial" w:hAnsi="Arial" w:cs="Arial"/>
          <w:color w:val="000000" w:themeColor="text1"/>
          <w:sz w:val="20"/>
          <w:szCs w:val="20"/>
        </w:rPr>
        <w:t>gwarancji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wynosi</w:t>
      </w:r>
      <w:r w:rsidRPr="006E75C8">
        <w:rPr>
          <w:rFonts w:ascii="Arial" w:eastAsia="Arial" w:hAnsi="Arial" w:cs="Arial"/>
          <w:color w:val="000000" w:themeColor="text1"/>
          <w:sz w:val="20"/>
          <w:szCs w:val="20"/>
        </w:rPr>
        <w:t xml:space="preserve"> </w:t>
      </w:r>
      <w:r w:rsidR="006A18DE" w:rsidRPr="006E75C8">
        <w:rPr>
          <w:rFonts w:ascii="Arial" w:eastAsia="Arial" w:hAnsi="Arial" w:cs="Arial"/>
          <w:b/>
          <w:color w:val="000000" w:themeColor="text1"/>
          <w:sz w:val="20"/>
          <w:szCs w:val="20"/>
        </w:rPr>
        <w:t xml:space="preserve">……….. </w:t>
      </w:r>
      <w:r w:rsidRPr="006E75C8">
        <w:rPr>
          <w:rFonts w:ascii="Arial" w:hAnsi="Arial" w:cs="Arial"/>
          <w:color w:val="000000" w:themeColor="text1"/>
          <w:sz w:val="20"/>
          <w:szCs w:val="20"/>
        </w:rPr>
        <w:t>miesięcy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licząc</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daty</w:t>
      </w:r>
      <w:r w:rsidRPr="006E75C8">
        <w:rPr>
          <w:rFonts w:ascii="Arial" w:eastAsia="Arial" w:hAnsi="Arial" w:cs="Arial"/>
          <w:color w:val="000000" w:themeColor="text1"/>
          <w:sz w:val="20"/>
          <w:szCs w:val="20"/>
        </w:rPr>
        <w:t xml:space="preserve"> zakończenia realizacji całości przedmiotu umowy, wraz ze sporządzeniem protokołu </w:t>
      </w:r>
      <w:r w:rsidRPr="006E75C8">
        <w:rPr>
          <w:rFonts w:ascii="Arial" w:hAnsi="Arial" w:cs="Arial"/>
          <w:color w:val="000000" w:themeColor="text1"/>
          <w:sz w:val="20"/>
          <w:szCs w:val="20"/>
        </w:rPr>
        <w:t>odbioru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końcowego</w:t>
      </w:r>
      <w:r w:rsidR="00E5214B" w:rsidRPr="006E75C8">
        <w:rPr>
          <w:rFonts w:ascii="Arial" w:hAnsi="Arial" w:cs="Arial"/>
          <w:color w:val="000000" w:themeColor="text1"/>
          <w:sz w:val="20"/>
          <w:szCs w:val="20"/>
        </w:rPr>
        <w:t>.</w:t>
      </w:r>
    </w:p>
    <w:p w14:paraId="4333210F"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eastAsia="Arial" w:hAnsi="Arial" w:cs="Arial"/>
          <w:color w:val="000000" w:themeColor="text1"/>
          <w:sz w:val="20"/>
          <w:szCs w:val="20"/>
        </w:rPr>
        <w:t xml:space="preserve">Termin </w:t>
      </w:r>
      <w:r w:rsidRPr="006E75C8">
        <w:rPr>
          <w:rFonts w:ascii="Arial" w:hAnsi="Arial" w:cs="Arial"/>
          <w:color w:val="000000" w:themeColor="text1"/>
          <w:sz w:val="20"/>
          <w:szCs w:val="20"/>
        </w:rPr>
        <w:t>rękojmi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fizyczne</w:t>
      </w:r>
      <w:r w:rsidRPr="006E75C8">
        <w:rPr>
          <w:rFonts w:ascii="Arial" w:eastAsia="Arial" w:hAnsi="Arial" w:cs="Arial"/>
          <w:color w:val="000000" w:themeColor="text1"/>
          <w:sz w:val="20"/>
          <w:szCs w:val="20"/>
        </w:rPr>
        <w:t xml:space="preserve"> wynoszący 60 miesięcy ustala się na podstawie przepisów Kodeksu cywilnego, </w:t>
      </w:r>
      <w:r w:rsidRPr="006E75C8">
        <w:rPr>
          <w:rFonts w:ascii="Arial" w:hAnsi="Arial" w:cs="Arial"/>
          <w:color w:val="000000" w:themeColor="text1"/>
          <w:sz w:val="20"/>
          <w:szCs w:val="20"/>
        </w:rPr>
        <w:t>licząc</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daty</w:t>
      </w:r>
      <w:r w:rsidRPr="006E75C8">
        <w:rPr>
          <w:rFonts w:ascii="Arial" w:eastAsia="Arial" w:hAnsi="Arial" w:cs="Arial"/>
          <w:color w:val="000000" w:themeColor="text1"/>
          <w:sz w:val="20"/>
          <w:szCs w:val="20"/>
        </w:rPr>
        <w:t xml:space="preserve"> zakończenia realizacji całości przedmiotu umowy, wraz ze sporządzeniem protokołu </w:t>
      </w:r>
      <w:r w:rsidRPr="006E75C8">
        <w:rPr>
          <w:rFonts w:ascii="Arial" w:hAnsi="Arial" w:cs="Arial"/>
          <w:color w:val="000000" w:themeColor="text1"/>
          <w:sz w:val="20"/>
          <w:szCs w:val="20"/>
        </w:rPr>
        <w:t>odbioru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końcowego.</w:t>
      </w:r>
      <w:r w:rsidR="002E6CE0" w:rsidRPr="006E75C8">
        <w:rPr>
          <w:rFonts w:ascii="Arial" w:hAnsi="Arial" w:cs="Arial"/>
          <w:color w:val="000000" w:themeColor="text1"/>
          <w:sz w:val="20"/>
          <w:szCs w:val="20"/>
        </w:rPr>
        <w:t xml:space="preserve"> </w:t>
      </w:r>
    </w:p>
    <w:p w14:paraId="1B881B63"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Gwarancja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obejmuje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roboty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montażowe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zainstalowane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urządzenia i materiały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zawarte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0068529D" w:rsidRPr="006E75C8">
        <w:rPr>
          <w:rFonts w:ascii="Arial" w:hAnsi="Arial" w:cs="Arial"/>
          <w:color w:val="000000" w:themeColor="text1"/>
          <w:sz w:val="20"/>
          <w:szCs w:val="20"/>
        </w:rPr>
        <w:t xml:space="preserve"> </w:t>
      </w:r>
    </w:p>
    <w:p w14:paraId="4F8F5DC3"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eastAsia="Arial" w:hAnsi="Arial" w:cs="Arial"/>
          <w:color w:val="000000" w:themeColor="text1"/>
          <w:sz w:val="20"/>
          <w:szCs w:val="20"/>
        </w:rPr>
        <w:t xml:space="preserve">W </w:t>
      </w:r>
      <w:r w:rsidRPr="006E75C8">
        <w:rPr>
          <w:rFonts w:ascii="Arial" w:hAnsi="Arial" w:cs="Arial"/>
          <w:color w:val="000000" w:themeColor="text1"/>
          <w:sz w:val="20"/>
          <w:szCs w:val="20"/>
        </w:rPr>
        <w:t>przypadku,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przedmiotu 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korzystał</w:t>
      </w:r>
      <w:r w:rsidRPr="006E75C8">
        <w:rPr>
          <w:rFonts w:ascii="Arial" w:eastAsia="Arial" w:hAnsi="Arial" w:cs="Arial"/>
          <w:color w:val="000000" w:themeColor="text1"/>
          <w:sz w:val="20"/>
          <w:szCs w:val="20"/>
        </w:rPr>
        <w:t xml:space="preserve"> jako zarządca lub posiadacz na innej podstawie prawnej inny podmiot </w:t>
      </w:r>
      <w:r w:rsidRPr="006E75C8">
        <w:rPr>
          <w:rFonts w:ascii="Arial" w:hAnsi="Arial" w:cs="Arial"/>
          <w:color w:val="000000" w:themeColor="text1"/>
          <w:sz w:val="20"/>
          <w:szCs w:val="20"/>
        </w:rPr>
        <w:t>niż</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 lub jeden z Zamawiających (zwany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dalej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Użytkownikiem),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w:t>
      </w:r>
      <w:r w:rsidRPr="006E75C8">
        <w:rPr>
          <w:rFonts w:ascii="Arial" w:eastAsia="Arial" w:hAnsi="Arial" w:cs="Arial"/>
          <w:color w:val="000000" w:themeColor="text1"/>
          <w:sz w:val="20"/>
          <w:szCs w:val="20"/>
        </w:rPr>
        <w:t xml:space="preserve"> upoważnia </w:t>
      </w:r>
      <w:r w:rsidRPr="006E75C8">
        <w:rPr>
          <w:rFonts w:ascii="Arial" w:hAnsi="Arial" w:cs="Arial"/>
          <w:color w:val="000000" w:themeColor="text1"/>
          <w:sz w:val="20"/>
          <w:szCs w:val="20"/>
        </w:rPr>
        <w:t>ten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podmiot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zgłaszania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ewentualnych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 xml:space="preserve">wad oraz wykonywania wszelkich uprawnień z tytułu gwarancji, opisanych w niniejszej umowie. Upoważnienie przywołane powyżej nie wyłącza możliwości samodzielnego działania Zamawiającego, a w szczególności Miasta Gorlice. Strony zgodnie ustalają, że niezależnie od podmiotu działającego w imieniu Zamawiającego w ramach udzielonej gwarancji, Urząd Miejski w Gorlicach, będzie informowane o każdym zgłoszeniu wady oraz otrzymywać będzie do wiadomości wszelkie oświadczenia stron związane z realizacją uprawnień gwarancyjnych. </w:t>
      </w:r>
    </w:p>
    <w:p w14:paraId="4A0CCF8A"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oświadcza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roboty,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użyte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zainstalowane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posiadają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dopuszczenia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obrotu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myśl</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pozwalają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prawidłowe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użytkowanie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obiektu.</w:t>
      </w:r>
    </w:p>
    <w:p w14:paraId="6882C8D5"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ujawnienia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zakresie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objętym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 lub Użytkownik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dokona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zgłoszenia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faktu.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Zgłoszenie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dokonane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zostanie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telefoniczne,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faksem,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pisemnie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zgodnie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danymi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teleadresowymi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wskazanymi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postępowaniu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udzielenie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zamówienia.</w:t>
      </w:r>
    </w:p>
    <w:p w14:paraId="7C5F7C33"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usunąć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własny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zgłoszoną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określonym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8</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9.</w:t>
      </w:r>
    </w:p>
    <w:p w14:paraId="762CB526"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zgłoszenia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uniemożliwiającej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dalszą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prawidłową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eksploatację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powodującą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zagrożenie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bezpieczeństwa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ludzi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zostanie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usunięta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niezwłocznie</w:t>
      </w:r>
      <w:r w:rsidRPr="006E75C8">
        <w:rPr>
          <w:rFonts w:ascii="Arial" w:eastAsia="Arial" w:hAnsi="Arial" w:cs="Arial"/>
          <w:color w:val="000000" w:themeColor="text1"/>
          <w:sz w:val="20"/>
          <w:szCs w:val="20"/>
        </w:rPr>
        <w:t xml:space="preserve"> –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później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niż</w:t>
      </w:r>
      <w:r w:rsidR="004F3CD3" w:rsidRPr="006E75C8">
        <w:rPr>
          <w:rFonts w:ascii="Arial" w:eastAsia="Arial" w:hAnsi="Arial" w:cs="Arial"/>
          <w:color w:val="000000" w:themeColor="text1"/>
          <w:sz w:val="20"/>
          <w:szCs w:val="20"/>
        </w:rPr>
        <w:t xml:space="preserve"> </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3</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zawiadomienia.</w:t>
      </w:r>
    </w:p>
    <w:p w14:paraId="2C2E6020"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Pozostałe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skutkujące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zagrożeniem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określonym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8</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wykluczające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eksploatacji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obiektu,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14</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roboczych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daty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zgłoszenia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Użytkownika.</w:t>
      </w:r>
    </w:p>
    <w:p w14:paraId="0A2A8611"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uzasadnionych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uzasadniony </w:t>
      </w:r>
      <w:r w:rsidRPr="006E75C8">
        <w:rPr>
          <w:rFonts w:ascii="Arial" w:hAnsi="Arial" w:cs="Arial"/>
          <w:color w:val="000000" w:themeColor="text1"/>
          <w:sz w:val="20"/>
          <w:szCs w:val="20"/>
        </w:rPr>
        <w:t>wniosek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może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określić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dłuższy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usunięcie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niż</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określony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8</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9.</w:t>
      </w:r>
      <w:r w:rsidRPr="006E75C8">
        <w:rPr>
          <w:rFonts w:ascii="Arial" w:eastAsia="Arial" w:hAnsi="Arial" w:cs="Arial"/>
          <w:color w:val="000000" w:themeColor="text1"/>
          <w:sz w:val="20"/>
          <w:szCs w:val="20"/>
        </w:rPr>
        <w:t xml:space="preserve"> </w:t>
      </w:r>
    </w:p>
    <w:p w14:paraId="1C65F6DF"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lastRenderedPageBreak/>
        <w:t>Jeżeli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uprzednim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wezwaniu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usunięcia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14</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będzie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miał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prawo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usunąć</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własnym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zakresie,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podmiot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trzeci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wystawienie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faktury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obciążającej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zgodnie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zawartą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między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Zamawiającym a wykonawcą zastępczym lub na podstawie własnego kosztorysu powykonawczego.</w:t>
      </w:r>
    </w:p>
    <w:p w14:paraId="0EBC8170"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przypadku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wymiany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rzeczy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też</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dokonaniu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istotnych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napraw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przedmiotu 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liczy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nowo.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wypadkach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ulega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przedłużeniu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czas,</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ciągu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wskutek</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rzeczy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objętej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uprawniony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mógł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korzystać.</w:t>
      </w:r>
    </w:p>
    <w:p w14:paraId="70BE508B"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ramach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skutecznego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usunięcia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wszystkich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zgłoszonych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został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powiadomiony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 xml:space="preserve">Zamawiającego. W razie wystąpienia co najmniej dwukrotnie wady tej samej części przedmiotu umowy lub tego samego elementu, użytego do wykonania przedmiotu umowy Wykonawca obowiązanym jest do wymiany wadliwego elementu na nowy niezależnie od możliwości naprawy tego elementu. W razie wystąpienia co najmniej dwukrotnie wady wykonawczej tego samego rodzaju, Wykonawca może zostać zobowiązany w wezwaniu do usunięcia wady, do wymiany na nowy całości lub części przedmiotu umowy. </w:t>
      </w:r>
    </w:p>
    <w:p w14:paraId="5024E0CD"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Fakt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skutecznego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usunięcia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wady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każdorazowo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wymaga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potwierdzenia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piśmie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 Użytkownika</w:t>
      </w:r>
      <w:r w:rsidRPr="006E75C8">
        <w:rPr>
          <w:rFonts w:ascii="Arial" w:eastAsia="Arial" w:hAnsi="Arial" w:cs="Arial"/>
          <w:color w:val="000000" w:themeColor="text1"/>
          <w:sz w:val="20"/>
          <w:szCs w:val="20"/>
        </w:rPr>
        <w:t xml:space="preserve"> - </w:t>
      </w:r>
      <w:r w:rsidRPr="006E75C8">
        <w:rPr>
          <w:rFonts w:ascii="Arial" w:hAnsi="Arial" w:cs="Arial"/>
          <w:color w:val="000000" w:themeColor="text1"/>
          <w:sz w:val="20"/>
          <w:szCs w:val="20"/>
        </w:rPr>
        <w:t>jeżeli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składał</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zawiadomienie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usterce.</w:t>
      </w:r>
    </w:p>
    <w:p w14:paraId="31D0FF80"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Jeśli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ramach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zgodnie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zainstalowano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instalacje,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systemy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itp.,</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producent/dostawca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żąda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odpłatnego,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obligatoryjnego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serwisowania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autoryzowane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jednostki,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zainstalowaniem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informuje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odpowiada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serwisowanie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elementów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ponosi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koszty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okresie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p>
    <w:p w14:paraId="39E6A1F9"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Jeśli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zainstalowane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ramach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zgodnie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materiały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instalacje,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systemy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producent/dostawca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udziela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dłuższej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niż</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okres</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udzielonej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przekaże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Zamawiającemu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dokumenty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dotyczące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ostatnim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udzielonej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siebie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gwarancji.</w:t>
      </w:r>
    </w:p>
    <w:p w14:paraId="5FE0AA71" w14:textId="77777777" w:rsidR="00CA4003" w:rsidRPr="006E75C8" w:rsidRDefault="00CA4003" w:rsidP="00CA4003">
      <w:pPr>
        <w:numPr>
          <w:ilvl w:val="0"/>
          <w:numId w:val="3"/>
        </w:numPr>
        <w:tabs>
          <w:tab w:val="clear" w:pos="720"/>
          <w:tab w:val="num" w:pos="360"/>
        </w:tabs>
        <w:ind w:left="360" w:right="-77"/>
        <w:jc w:val="both"/>
        <w:rPr>
          <w:rFonts w:ascii="Arial" w:hAnsi="Arial" w:cs="Arial"/>
          <w:color w:val="000000" w:themeColor="text1"/>
          <w:sz w:val="20"/>
          <w:szCs w:val="20"/>
        </w:rPr>
      </w:pPr>
      <w:r w:rsidRPr="006E75C8">
        <w:rPr>
          <w:rFonts w:ascii="Arial" w:hAnsi="Arial" w:cs="Arial"/>
          <w:color w:val="000000" w:themeColor="text1"/>
          <w:sz w:val="20"/>
          <w:szCs w:val="20"/>
        </w:rPr>
        <w:t>Jeżeli Wykonawca przewiduje wydanie dokumentu określającego warunki gwarancji, takiego jak odrębna karta gwarancyjna lub instrukcja obsługi wykonanego przedmiotu umowy, zobowiązany jest do wydania przedmiotowego dokumentu w dacie rozpoczęcia realizacji przedmiotu umowy, celem weryfikacji przez Zamawiającego, pod rygorem utraty prawa powoływania się na taki dokument w razie jego przekazania               w okresie późniejszym. Dokument o którym mowa w zdaniu poprzedzającym nie może ograniczać sposobu użytkowania przedmiotu umowy zgodnie z jego przeznaczeniem oraz parametrami wynikającymi                          z dokumentacji projektowej, a zapisy naruszające ten zakaz pozostają bezskuteczne wobec Zamawiającego.</w:t>
      </w:r>
    </w:p>
    <w:p w14:paraId="48F79AD9" w14:textId="77777777" w:rsidR="0065399D" w:rsidRPr="006E75C8" w:rsidRDefault="0065399D" w:rsidP="00CA4003">
      <w:pPr>
        <w:jc w:val="center"/>
        <w:rPr>
          <w:rFonts w:ascii="Arial" w:hAnsi="Arial" w:cs="Arial"/>
          <w:b/>
          <w:i/>
          <w:color w:val="000000" w:themeColor="text1"/>
          <w:sz w:val="20"/>
          <w:szCs w:val="20"/>
        </w:rPr>
      </w:pPr>
    </w:p>
    <w:p w14:paraId="5DFC62F4" w14:textId="77777777" w:rsidR="00CA4003" w:rsidRPr="006E75C8" w:rsidRDefault="00CA4003" w:rsidP="00CA4003">
      <w:pPr>
        <w:jc w:val="center"/>
        <w:rPr>
          <w:rFonts w:ascii="Arial" w:hAnsi="Arial" w:cs="Arial"/>
          <w:b/>
          <w:i/>
          <w:color w:val="000000" w:themeColor="text1"/>
          <w:sz w:val="20"/>
          <w:szCs w:val="20"/>
        </w:rPr>
      </w:pPr>
      <w:r w:rsidRPr="006E75C8">
        <w:rPr>
          <w:rFonts w:ascii="Arial" w:hAnsi="Arial" w:cs="Arial"/>
          <w:b/>
          <w:i/>
          <w:color w:val="000000" w:themeColor="text1"/>
          <w:sz w:val="20"/>
          <w:szCs w:val="20"/>
        </w:rPr>
        <w:t>Kary umowne</w:t>
      </w:r>
    </w:p>
    <w:p w14:paraId="366D089A" w14:textId="77777777" w:rsidR="00CA4003" w:rsidRPr="006E75C8" w:rsidRDefault="00CA4003" w:rsidP="00CA4003">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16</w:t>
      </w:r>
    </w:p>
    <w:p w14:paraId="0FEFCD3F" w14:textId="77777777" w:rsidR="00CA4003" w:rsidRPr="006E75C8" w:rsidRDefault="00CA4003" w:rsidP="007016F7">
      <w:pPr>
        <w:numPr>
          <w:ilvl w:val="0"/>
          <w:numId w:val="24"/>
        </w:numPr>
        <w:tabs>
          <w:tab w:val="clear" w:pos="2640"/>
          <w:tab w:val="num" w:pos="360"/>
        </w:tabs>
        <w:ind w:hanging="2640"/>
        <w:jc w:val="both"/>
        <w:rPr>
          <w:rFonts w:ascii="Arial" w:hAnsi="Arial" w:cs="Arial"/>
          <w:color w:val="000000" w:themeColor="text1"/>
          <w:sz w:val="20"/>
        </w:rPr>
      </w:pPr>
      <w:r w:rsidRPr="006E75C8">
        <w:rPr>
          <w:rFonts w:ascii="Arial" w:hAnsi="Arial" w:cs="Arial"/>
          <w:color w:val="000000" w:themeColor="text1"/>
          <w:sz w:val="20"/>
        </w:rPr>
        <w:t>Strony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postanawiają,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że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obowiązującą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formę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odszkodowania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stanowią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kary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umowne.</w:t>
      </w:r>
    </w:p>
    <w:p w14:paraId="7DA1A06E" w14:textId="77777777" w:rsidR="00CA4003" w:rsidRPr="006E75C8" w:rsidRDefault="00CA4003" w:rsidP="007016F7">
      <w:pPr>
        <w:numPr>
          <w:ilvl w:val="0"/>
          <w:numId w:val="24"/>
        </w:numPr>
        <w:tabs>
          <w:tab w:val="clear" w:pos="2640"/>
          <w:tab w:val="num" w:pos="360"/>
        </w:tabs>
        <w:ind w:hanging="2640"/>
        <w:jc w:val="both"/>
        <w:rPr>
          <w:rFonts w:ascii="Arial" w:hAnsi="Arial" w:cs="Arial"/>
          <w:color w:val="000000" w:themeColor="text1"/>
          <w:sz w:val="20"/>
        </w:rPr>
      </w:pPr>
      <w:r w:rsidRPr="006E75C8">
        <w:rPr>
          <w:rFonts w:ascii="Arial" w:hAnsi="Arial" w:cs="Arial"/>
          <w:color w:val="000000" w:themeColor="text1"/>
          <w:sz w:val="20"/>
        </w:rPr>
        <w:t>Kary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będą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naliczane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następujących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wypadkach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wysokościach:</w:t>
      </w:r>
    </w:p>
    <w:p w14:paraId="3C94A528" w14:textId="77777777" w:rsidR="00CA4003" w:rsidRPr="006E75C8" w:rsidRDefault="00CA4003" w:rsidP="007016F7">
      <w:pPr>
        <w:numPr>
          <w:ilvl w:val="1"/>
          <w:numId w:val="24"/>
        </w:numPr>
        <w:tabs>
          <w:tab w:val="clear" w:pos="1440"/>
          <w:tab w:val="num" w:pos="360"/>
        </w:tabs>
        <w:ind w:hanging="1080"/>
        <w:jc w:val="both"/>
        <w:rPr>
          <w:rFonts w:ascii="Arial" w:hAnsi="Arial" w:cs="Arial"/>
          <w:color w:val="000000" w:themeColor="text1"/>
          <w:sz w:val="20"/>
        </w:rPr>
      </w:pPr>
      <w:r w:rsidRPr="006E75C8">
        <w:rPr>
          <w:rFonts w:ascii="Arial" w:hAnsi="Arial" w:cs="Arial"/>
          <w:color w:val="000000" w:themeColor="text1"/>
          <w:sz w:val="20"/>
        </w:rPr>
        <w:t>Zamawiający naliczy Wykonawcy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kary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umowne:</w:t>
      </w:r>
    </w:p>
    <w:p w14:paraId="2D90B97D" w14:textId="77777777" w:rsidR="00CA4003" w:rsidRPr="006E75C8" w:rsidRDefault="00CA4003" w:rsidP="007016F7">
      <w:pPr>
        <w:numPr>
          <w:ilvl w:val="2"/>
          <w:numId w:val="24"/>
        </w:numPr>
        <w:tabs>
          <w:tab w:val="clear" w:pos="1980"/>
          <w:tab w:val="left" w:pos="851"/>
          <w:tab w:val="num" w:pos="1080"/>
        </w:tabs>
        <w:ind w:left="1080" w:hanging="360"/>
        <w:jc w:val="both"/>
        <w:rPr>
          <w:rFonts w:ascii="Arial" w:eastAsia="Arial" w:hAnsi="Arial" w:cs="Arial"/>
          <w:color w:val="000000" w:themeColor="text1"/>
          <w:sz w:val="20"/>
        </w:rPr>
      </w:pP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tytułu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braku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zapłaty</w:t>
      </w:r>
      <w:r w:rsidRPr="006E75C8">
        <w:rPr>
          <w:rFonts w:ascii="Arial" w:eastAsia="Arial" w:hAnsi="Arial" w:cs="Arial"/>
          <w:color w:val="000000" w:themeColor="text1"/>
          <w:sz w:val="20"/>
          <w:szCs w:val="20"/>
        </w:rPr>
        <w:t xml:space="preserve"> lub </w:t>
      </w:r>
      <w:r w:rsidRPr="006E75C8">
        <w:rPr>
          <w:rFonts w:ascii="Arial" w:hAnsi="Arial" w:cs="Arial"/>
          <w:color w:val="000000" w:themeColor="text1"/>
          <w:sz w:val="20"/>
          <w:szCs w:val="20"/>
        </w:rPr>
        <w:t>nieterminowej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zapłaty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wynagrodzenia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należnego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podwykonawcom</w:t>
      </w:r>
      <w:r w:rsidRPr="006E75C8">
        <w:rPr>
          <w:rFonts w:ascii="Arial" w:eastAsia="Arial" w:hAnsi="Arial" w:cs="Arial"/>
          <w:color w:val="000000" w:themeColor="text1"/>
          <w:sz w:val="20"/>
          <w:szCs w:val="20"/>
        </w:rPr>
        <w:t xml:space="preserve"> lub dalszym podwykonawcom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wysokości</w:t>
      </w:r>
      <w:r w:rsidR="00E16BA5" w:rsidRPr="006E75C8">
        <w:rPr>
          <w:rFonts w:ascii="Arial" w:eastAsia="Arial" w:hAnsi="Arial" w:cs="Arial"/>
          <w:color w:val="000000" w:themeColor="text1"/>
          <w:sz w:val="20"/>
          <w:szCs w:val="20"/>
        </w:rPr>
        <w:t xml:space="preserve"> 0,1</w:t>
      </w:r>
      <w:r w:rsidRPr="006E75C8">
        <w:rPr>
          <w:rFonts w:ascii="Arial" w:eastAsia="Arial" w:hAnsi="Arial" w:cs="Arial"/>
          <w:color w:val="000000" w:themeColor="text1"/>
          <w:sz w:val="20"/>
          <w:szCs w:val="20"/>
        </w:rPr>
        <w:t xml:space="preserve"> % </w:t>
      </w:r>
      <w:r w:rsidRPr="006E75C8">
        <w:rPr>
          <w:rFonts w:ascii="Arial" w:hAnsi="Arial" w:cs="Arial"/>
          <w:color w:val="000000" w:themeColor="text1"/>
          <w:sz w:val="20"/>
          <w:szCs w:val="20"/>
        </w:rPr>
        <w:t>wynagrodzenia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brutto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rPr>
        <w:t xml:space="preserve">za całość przedmiotu umowy </w:t>
      </w:r>
      <w:r w:rsidRPr="006E75C8">
        <w:rPr>
          <w:rFonts w:ascii="Arial" w:hAnsi="Arial" w:cs="Arial"/>
          <w:color w:val="000000" w:themeColor="text1"/>
          <w:sz w:val="20"/>
          <w:szCs w:val="20"/>
        </w:rPr>
        <w:t>określonego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13</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2</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hAnsi="Arial" w:cs="Arial"/>
          <w:color w:val="000000" w:themeColor="text1"/>
          <w:spacing w:val="-1"/>
          <w:sz w:val="20"/>
          <w:szCs w:val="20"/>
        </w:rPr>
        <w:t>, za każdy przypadek naruszenia,</w:t>
      </w:r>
    </w:p>
    <w:p w14:paraId="2428AE9A" w14:textId="77777777" w:rsidR="00CA4003" w:rsidRPr="006E75C8" w:rsidRDefault="00CA4003" w:rsidP="007016F7">
      <w:pPr>
        <w:numPr>
          <w:ilvl w:val="2"/>
          <w:numId w:val="24"/>
        </w:numPr>
        <w:tabs>
          <w:tab w:val="clear" w:pos="1980"/>
          <w:tab w:val="left" w:pos="851"/>
          <w:tab w:val="num" w:pos="1080"/>
        </w:tabs>
        <w:ind w:left="1080" w:hanging="360"/>
        <w:jc w:val="both"/>
        <w:rPr>
          <w:rFonts w:ascii="Arial" w:eastAsia="Arial" w:hAnsi="Arial" w:cs="Arial"/>
          <w:color w:val="000000" w:themeColor="text1"/>
          <w:sz w:val="20"/>
        </w:rPr>
      </w:pP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nieprzedłożenie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zaakceptowania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projektu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podwykonawstwo,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przedmiotem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roboty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budowlane,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lub</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projektu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zmiany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wysokości</w:t>
      </w:r>
      <w:r w:rsidR="00E16BA5" w:rsidRPr="006E75C8">
        <w:rPr>
          <w:rFonts w:ascii="Arial" w:eastAsia="Arial" w:hAnsi="Arial" w:cs="Arial"/>
          <w:color w:val="000000" w:themeColor="text1"/>
          <w:sz w:val="20"/>
          <w:szCs w:val="20"/>
        </w:rPr>
        <w:t xml:space="preserve"> 0,1</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pacing w:val="-1"/>
          <w:sz w:val="20"/>
          <w:szCs w:val="20"/>
        </w:rPr>
        <w:t>wynagrodzenia</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umownego</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brutto</w:t>
      </w:r>
      <w:r w:rsidRPr="006E75C8">
        <w:rPr>
          <w:rFonts w:ascii="Arial" w:hAnsi="Arial" w:cs="Arial"/>
          <w:color w:val="000000" w:themeColor="text1"/>
          <w:sz w:val="20"/>
        </w:rPr>
        <w:t xml:space="preserve"> za całość przedmiotu umowy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określonego</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13</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ust.</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2, za każdy przypadek naruszenia,</w:t>
      </w:r>
    </w:p>
    <w:p w14:paraId="47BF1AA5" w14:textId="77777777" w:rsidR="00CA4003" w:rsidRPr="006E75C8" w:rsidRDefault="00CA4003" w:rsidP="007016F7">
      <w:pPr>
        <w:numPr>
          <w:ilvl w:val="2"/>
          <w:numId w:val="24"/>
        </w:numPr>
        <w:tabs>
          <w:tab w:val="clear" w:pos="1980"/>
          <w:tab w:val="left" w:pos="851"/>
          <w:tab w:val="num" w:pos="1080"/>
        </w:tabs>
        <w:ind w:left="1080" w:hanging="360"/>
        <w:jc w:val="both"/>
        <w:rPr>
          <w:rFonts w:ascii="Arial" w:eastAsia="Arial" w:hAnsi="Arial" w:cs="Arial"/>
          <w:color w:val="000000" w:themeColor="text1"/>
          <w:sz w:val="20"/>
        </w:rPr>
      </w:pPr>
      <w:r w:rsidRPr="006E75C8">
        <w:rPr>
          <w:rFonts w:ascii="Arial" w:hAnsi="Arial" w:cs="Arial"/>
          <w:color w:val="000000" w:themeColor="text1"/>
          <w:sz w:val="20"/>
          <w:szCs w:val="20"/>
        </w:rPr>
        <w:t>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nieprzedłożenie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terminie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7</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kopii</w:t>
      </w:r>
      <w:r w:rsidRPr="006E75C8">
        <w:rPr>
          <w:rFonts w:ascii="Arial" w:eastAsia="Arial" w:hAnsi="Arial" w:cs="Arial"/>
          <w:color w:val="000000" w:themeColor="text1"/>
          <w:sz w:val="20"/>
          <w:szCs w:val="20"/>
        </w:rPr>
        <w:t xml:space="preserve"> poświadczonej za zgodność z oryginałem </w:t>
      </w:r>
      <w:r w:rsidRPr="006E75C8">
        <w:rPr>
          <w:rFonts w:ascii="Arial" w:hAnsi="Arial" w:cs="Arial"/>
          <w:color w:val="000000" w:themeColor="text1"/>
          <w:sz w:val="20"/>
          <w:szCs w:val="20"/>
        </w:rPr>
        <w:t>zawartej</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podwykonawstwo</w:t>
      </w:r>
      <w:r w:rsidRPr="006E75C8">
        <w:rPr>
          <w:rFonts w:ascii="Arial" w:eastAsia="Arial" w:hAnsi="Arial" w:cs="Arial"/>
          <w:color w:val="000000" w:themeColor="text1"/>
          <w:sz w:val="20"/>
          <w:szCs w:val="20"/>
        </w:rPr>
        <w:t xml:space="preserve"> lub jej zmiany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wysokości</w:t>
      </w:r>
      <w:r w:rsidR="00E16BA5" w:rsidRPr="006E75C8">
        <w:rPr>
          <w:rFonts w:ascii="Arial" w:eastAsia="Arial" w:hAnsi="Arial" w:cs="Arial"/>
          <w:color w:val="000000" w:themeColor="text1"/>
          <w:sz w:val="20"/>
          <w:szCs w:val="20"/>
        </w:rPr>
        <w:t xml:space="preserve"> 0,1</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wynagrodzenia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brutto</w:t>
      </w:r>
      <w:r w:rsidRPr="006E75C8">
        <w:rPr>
          <w:rFonts w:ascii="Arial" w:hAnsi="Arial" w:cs="Arial"/>
          <w:color w:val="000000" w:themeColor="text1"/>
          <w:sz w:val="20"/>
        </w:rPr>
        <w:t xml:space="preserve"> za całość przedmiotu umowy </w:t>
      </w:r>
      <w:r w:rsidRPr="006E75C8">
        <w:rPr>
          <w:rFonts w:ascii="Arial" w:hAnsi="Arial" w:cs="Arial"/>
          <w:color w:val="000000" w:themeColor="text1"/>
          <w:sz w:val="20"/>
          <w:szCs w:val="20"/>
        </w:rPr>
        <w:t>określonego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13</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2</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w:t>
      </w:r>
      <w:r w:rsidRPr="006E75C8">
        <w:rPr>
          <w:rFonts w:ascii="Arial" w:hAnsi="Arial" w:cs="Arial"/>
          <w:color w:val="000000" w:themeColor="text1"/>
          <w:spacing w:val="-1"/>
          <w:sz w:val="20"/>
          <w:szCs w:val="20"/>
        </w:rPr>
        <w:t xml:space="preserve"> za każdy przypadek naruszenia,</w:t>
      </w:r>
    </w:p>
    <w:p w14:paraId="096DF779" w14:textId="77777777" w:rsidR="00CA4003" w:rsidRPr="006E75C8" w:rsidRDefault="00CA4003" w:rsidP="007016F7">
      <w:pPr>
        <w:numPr>
          <w:ilvl w:val="2"/>
          <w:numId w:val="24"/>
        </w:numPr>
        <w:tabs>
          <w:tab w:val="clear" w:pos="1980"/>
          <w:tab w:val="left" w:pos="1080"/>
        </w:tabs>
        <w:ind w:left="1080" w:hanging="360"/>
        <w:jc w:val="both"/>
        <w:rPr>
          <w:rFonts w:ascii="Arial" w:eastAsia="Arial" w:hAnsi="Arial" w:cs="Arial"/>
          <w:color w:val="000000" w:themeColor="text1"/>
          <w:sz w:val="20"/>
        </w:rPr>
      </w:pPr>
      <w:r w:rsidRPr="006E75C8">
        <w:rPr>
          <w:rFonts w:ascii="Arial" w:hAnsi="Arial" w:cs="Arial"/>
          <w:color w:val="000000" w:themeColor="text1"/>
          <w:spacing w:val="-1"/>
          <w:sz w:val="20"/>
          <w:szCs w:val="20"/>
        </w:rPr>
        <w:t>za</w:t>
      </w:r>
      <w:r w:rsidRPr="006E75C8">
        <w:rPr>
          <w:rFonts w:ascii="Arial" w:eastAsia="Arial" w:hAnsi="Arial" w:cs="Arial"/>
          <w:color w:val="000000" w:themeColor="text1"/>
          <w:spacing w:val="-1"/>
          <w:sz w:val="20"/>
          <w:szCs w:val="20"/>
        </w:rPr>
        <w:t xml:space="preserve"> brak </w:t>
      </w:r>
      <w:r w:rsidRPr="006E75C8">
        <w:rPr>
          <w:rFonts w:ascii="Arial" w:hAnsi="Arial" w:cs="Arial"/>
          <w:color w:val="000000" w:themeColor="text1"/>
          <w:spacing w:val="-1"/>
          <w:sz w:val="20"/>
          <w:szCs w:val="20"/>
        </w:rPr>
        <w:t>zmiany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umowy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o</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podwykonawstwo</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zakresie</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terminu</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zapłaty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wysokości</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0,1 %</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wynagrodzenia</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umownego</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 xml:space="preserve">brutto </w:t>
      </w:r>
      <w:r w:rsidRPr="006E75C8">
        <w:rPr>
          <w:rFonts w:ascii="Arial" w:hAnsi="Arial" w:cs="Arial"/>
          <w:color w:val="000000" w:themeColor="text1"/>
          <w:sz w:val="20"/>
        </w:rPr>
        <w:t>za całość przedmiotu umowy</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określonego</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13</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ust.</w:t>
      </w:r>
      <w:r w:rsidRPr="006E75C8">
        <w:rPr>
          <w:rFonts w:ascii="Arial" w:eastAsia="Arial" w:hAnsi="Arial" w:cs="Arial"/>
          <w:color w:val="000000" w:themeColor="text1"/>
          <w:spacing w:val="-1"/>
          <w:sz w:val="20"/>
          <w:szCs w:val="20"/>
        </w:rPr>
        <w:t xml:space="preserve"> </w:t>
      </w:r>
      <w:r w:rsidRPr="006E75C8">
        <w:rPr>
          <w:rFonts w:ascii="Arial" w:hAnsi="Arial" w:cs="Arial"/>
          <w:color w:val="000000" w:themeColor="text1"/>
          <w:spacing w:val="-1"/>
          <w:sz w:val="20"/>
          <w:szCs w:val="20"/>
        </w:rPr>
        <w:t>2, za każdy przypadek naruszenia,</w:t>
      </w:r>
    </w:p>
    <w:p w14:paraId="5ABB9407" w14:textId="77777777" w:rsidR="00CA4003" w:rsidRPr="006E75C8" w:rsidRDefault="00CA4003" w:rsidP="007016F7">
      <w:pPr>
        <w:numPr>
          <w:ilvl w:val="2"/>
          <w:numId w:val="24"/>
        </w:numPr>
        <w:tabs>
          <w:tab w:val="clear" w:pos="1980"/>
          <w:tab w:val="left" w:pos="1080"/>
        </w:tabs>
        <w:ind w:left="1080" w:hanging="360"/>
        <w:jc w:val="both"/>
        <w:rPr>
          <w:rFonts w:ascii="Arial" w:eastAsia="Arial" w:hAnsi="Arial" w:cs="Arial"/>
          <w:color w:val="000000" w:themeColor="text1"/>
          <w:sz w:val="20"/>
        </w:rPr>
      </w:pP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00921991" w:rsidRPr="006E75C8">
        <w:rPr>
          <w:rFonts w:ascii="Arial" w:hAnsi="Arial" w:cs="Arial"/>
          <w:color w:val="000000" w:themeColor="text1"/>
          <w:sz w:val="20"/>
        </w:rPr>
        <w:t>zwłokę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wykonaniu</w:t>
      </w:r>
      <w:r w:rsidRPr="006E75C8">
        <w:rPr>
          <w:rFonts w:ascii="Arial" w:eastAsia="Arial" w:hAnsi="Arial" w:cs="Arial"/>
          <w:color w:val="000000" w:themeColor="text1"/>
          <w:sz w:val="20"/>
        </w:rPr>
        <w:t xml:space="preserve"> całości </w:t>
      </w:r>
      <w:r w:rsidRPr="006E75C8">
        <w:rPr>
          <w:rFonts w:ascii="Arial" w:hAnsi="Arial" w:cs="Arial"/>
          <w:color w:val="000000" w:themeColor="text1"/>
          <w:sz w:val="20"/>
        </w:rPr>
        <w:t>prze</w:t>
      </w:r>
      <w:r w:rsidRPr="006E75C8">
        <w:rPr>
          <w:rFonts w:ascii="Arial" w:eastAsia="Arial" w:hAnsi="Arial" w:cs="Arial"/>
          <w:color w:val="000000" w:themeColor="text1"/>
          <w:sz w:val="20"/>
        </w:rPr>
        <w:t>d</w:t>
      </w:r>
      <w:r w:rsidRPr="006E75C8">
        <w:rPr>
          <w:rFonts w:ascii="Arial" w:hAnsi="Arial" w:cs="Arial"/>
          <w:color w:val="000000" w:themeColor="text1"/>
          <w:sz w:val="20"/>
        </w:rPr>
        <w:t>miotu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zamó</w:t>
      </w:r>
      <w:r w:rsidRPr="006E75C8">
        <w:rPr>
          <w:rFonts w:ascii="Arial" w:eastAsia="Arial" w:hAnsi="Arial" w:cs="Arial"/>
          <w:color w:val="000000" w:themeColor="text1"/>
          <w:sz w:val="20"/>
        </w:rPr>
        <w:t>w</w:t>
      </w:r>
      <w:r w:rsidRPr="006E75C8">
        <w:rPr>
          <w:rFonts w:ascii="Arial" w:hAnsi="Arial" w:cs="Arial"/>
          <w:color w:val="000000" w:themeColor="text1"/>
          <w:sz w:val="20"/>
        </w:rPr>
        <w:t>i</w:t>
      </w:r>
      <w:r w:rsidRPr="006E75C8">
        <w:rPr>
          <w:rFonts w:ascii="Arial" w:eastAsia="Arial" w:hAnsi="Arial" w:cs="Arial"/>
          <w:color w:val="000000" w:themeColor="text1"/>
          <w:sz w:val="20"/>
        </w:rPr>
        <w:t>e</w:t>
      </w:r>
      <w:r w:rsidRPr="006E75C8">
        <w:rPr>
          <w:rFonts w:ascii="Arial" w:hAnsi="Arial" w:cs="Arial"/>
          <w:color w:val="000000" w:themeColor="text1"/>
          <w:sz w:val="20"/>
        </w:rPr>
        <w:t>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w:t>
      </w:r>
      <w:r w:rsidRPr="006E75C8">
        <w:rPr>
          <w:rFonts w:ascii="Arial" w:eastAsia="Arial" w:hAnsi="Arial" w:cs="Arial"/>
          <w:color w:val="000000" w:themeColor="text1"/>
          <w:sz w:val="20"/>
        </w:rPr>
        <w:t>m</w:t>
      </w:r>
      <w:r w:rsidRPr="006E75C8">
        <w:rPr>
          <w:rFonts w:ascii="Arial" w:hAnsi="Arial" w:cs="Arial"/>
          <w:color w:val="000000" w:themeColor="text1"/>
          <w:sz w:val="20"/>
        </w:rPr>
        <w:t>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okre</w:t>
      </w:r>
      <w:r w:rsidRPr="006E75C8">
        <w:rPr>
          <w:rFonts w:ascii="Arial" w:eastAsia="Arial" w:hAnsi="Arial" w:cs="Arial"/>
          <w:color w:val="000000" w:themeColor="text1"/>
          <w:sz w:val="20"/>
        </w:rPr>
        <w:t>ś</w:t>
      </w:r>
      <w:r w:rsidRPr="006E75C8">
        <w:rPr>
          <w:rFonts w:ascii="Arial" w:hAnsi="Arial" w:cs="Arial"/>
          <w:color w:val="000000" w:themeColor="text1"/>
          <w:sz w:val="20"/>
        </w:rPr>
        <w:t>l</w:t>
      </w:r>
      <w:r w:rsidRPr="006E75C8">
        <w:rPr>
          <w:rFonts w:ascii="Arial" w:eastAsia="Arial" w:hAnsi="Arial" w:cs="Arial"/>
          <w:color w:val="000000" w:themeColor="text1"/>
          <w:sz w:val="20"/>
        </w:rPr>
        <w:t>on</w:t>
      </w:r>
      <w:r w:rsidRPr="006E75C8">
        <w:rPr>
          <w:rFonts w:ascii="Arial" w:hAnsi="Arial" w:cs="Arial"/>
          <w:color w:val="000000" w:themeColor="text1"/>
          <w:sz w:val="20"/>
        </w:rPr>
        <w:t>y</w:t>
      </w:r>
      <w:r w:rsidRPr="006E75C8">
        <w:rPr>
          <w:rFonts w:ascii="Arial" w:eastAsia="Arial" w:hAnsi="Arial" w:cs="Arial"/>
          <w:color w:val="000000" w:themeColor="text1"/>
          <w:sz w:val="20"/>
        </w:rPr>
        <w:t xml:space="preserve">m w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3 u</w:t>
      </w:r>
      <w:r w:rsidRPr="006E75C8">
        <w:rPr>
          <w:rFonts w:ascii="Arial" w:hAnsi="Arial" w:cs="Arial"/>
          <w:color w:val="000000" w:themeColor="text1"/>
          <w:sz w:val="20"/>
        </w:rPr>
        <w:t>s</w:t>
      </w:r>
      <w:r w:rsidRPr="006E75C8">
        <w:rPr>
          <w:rFonts w:ascii="Arial" w:eastAsia="Arial" w:hAnsi="Arial" w:cs="Arial"/>
          <w:color w:val="000000" w:themeColor="text1"/>
          <w:sz w:val="20"/>
        </w:rPr>
        <w:t>t</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2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wysokości</w:t>
      </w:r>
      <w:r w:rsidRPr="006E75C8">
        <w:rPr>
          <w:rFonts w:ascii="Arial" w:eastAsia="Arial" w:hAnsi="Arial" w:cs="Arial"/>
          <w:color w:val="000000" w:themeColor="text1"/>
          <w:sz w:val="20"/>
        </w:rPr>
        <w:t xml:space="preserve"> 0,</w:t>
      </w:r>
      <w:r w:rsidR="00E16BA5" w:rsidRPr="006E75C8">
        <w:rPr>
          <w:rFonts w:ascii="Arial" w:eastAsia="Arial" w:hAnsi="Arial" w:cs="Arial"/>
          <w:color w:val="000000" w:themeColor="text1"/>
          <w:sz w:val="20"/>
        </w:rPr>
        <w:t>05</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wynagrodzenia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brutto za całość przedmiotu umowy określonego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13</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2</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każdy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rozpoczęty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dzień</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opóźnieni</w:t>
      </w:r>
      <w:r w:rsidR="00910E87" w:rsidRPr="006E75C8">
        <w:rPr>
          <w:rFonts w:ascii="Arial" w:hAnsi="Arial" w:cs="Arial"/>
          <w:color w:val="000000" w:themeColor="text1"/>
          <w:sz w:val="20"/>
        </w:rPr>
        <w:t>a, do wymiaru 180 dni zwłoki</w:t>
      </w:r>
      <w:r w:rsidRPr="006E75C8">
        <w:rPr>
          <w:rFonts w:ascii="Arial" w:hAnsi="Arial" w:cs="Arial"/>
          <w:color w:val="000000" w:themeColor="text1"/>
          <w:sz w:val="20"/>
        </w:rPr>
        <w:t xml:space="preserve">. </w:t>
      </w:r>
      <w:r w:rsidRPr="006E75C8">
        <w:rPr>
          <w:rFonts w:ascii="Arial" w:eastAsia="Arial" w:hAnsi="Arial" w:cs="Arial"/>
          <w:color w:val="000000" w:themeColor="text1"/>
          <w:sz w:val="20"/>
        </w:rPr>
        <w:t xml:space="preserve">  </w:t>
      </w:r>
    </w:p>
    <w:p w14:paraId="692ABDC9" w14:textId="77777777" w:rsidR="00CA4003" w:rsidRPr="006E75C8" w:rsidRDefault="00921991" w:rsidP="007016F7">
      <w:pPr>
        <w:numPr>
          <w:ilvl w:val="2"/>
          <w:numId w:val="24"/>
        </w:numPr>
        <w:tabs>
          <w:tab w:val="clear" w:pos="1980"/>
          <w:tab w:val="left" w:pos="1080"/>
        </w:tabs>
        <w:ind w:left="1080" w:hanging="360"/>
        <w:jc w:val="both"/>
        <w:rPr>
          <w:rFonts w:ascii="Arial" w:eastAsia="Arial" w:hAnsi="Arial" w:cs="Arial"/>
          <w:color w:val="000000" w:themeColor="text1"/>
          <w:sz w:val="20"/>
        </w:rPr>
      </w:pPr>
      <w:r w:rsidRPr="006E75C8">
        <w:rPr>
          <w:rFonts w:ascii="Arial" w:eastAsia="Arial" w:hAnsi="Arial" w:cs="Arial"/>
          <w:color w:val="000000" w:themeColor="text1"/>
          <w:sz w:val="20"/>
        </w:rPr>
        <w:t>za zwłokę</w:t>
      </w:r>
      <w:r w:rsidR="00CA4003" w:rsidRPr="006E75C8">
        <w:rPr>
          <w:rFonts w:ascii="Arial" w:eastAsia="Arial" w:hAnsi="Arial" w:cs="Arial"/>
          <w:color w:val="000000" w:themeColor="text1"/>
          <w:sz w:val="20"/>
        </w:rPr>
        <w:t xml:space="preserve"> w usuwaniu wad robót wykonanych w ramach niniejszej umowy w okresie udzielonej gwarancji, w terminach wynikających z § 15 ust. 8 i 9 lub w terminie określonym przez zamawiającego zgodnie z § 15 ust. 10 - w wysokości 0,</w:t>
      </w:r>
      <w:r w:rsidR="00E16BA5" w:rsidRPr="006E75C8">
        <w:rPr>
          <w:rFonts w:ascii="Arial" w:eastAsia="Arial" w:hAnsi="Arial" w:cs="Arial"/>
          <w:color w:val="000000" w:themeColor="text1"/>
          <w:sz w:val="20"/>
        </w:rPr>
        <w:t>0</w:t>
      </w:r>
      <w:r w:rsidR="00DE5032" w:rsidRPr="006E75C8">
        <w:rPr>
          <w:rFonts w:ascii="Arial" w:eastAsia="Arial" w:hAnsi="Arial" w:cs="Arial"/>
          <w:color w:val="000000" w:themeColor="text1"/>
          <w:sz w:val="20"/>
        </w:rPr>
        <w:t>2</w:t>
      </w:r>
      <w:r w:rsidR="00CA4003" w:rsidRPr="006E75C8">
        <w:rPr>
          <w:rFonts w:ascii="Arial" w:eastAsia="Arial" w:hAnsi="Arial" w:cs="Arial"/>
          <w:color w:val="000000" w:themeColor="text1"/>
          <w:sz w:val="20"/>
        </w:rPr>
        <w:t xml:space="preserve"> % wynagrodzenia wykonawcy brutto</w:t>
      </w:r>
      <w:r w:rsidR="00CA4003" w:rsidRPr="006E75C8">
        <w:rPr>
          <w:rFonts w:ascii="Arial" w:hAnsi="Arial" w:cs="Arial"/>
          <w:color w:val="000000" w:themeColor="text1"/>
          <w:sz w:val="20"/>
        </w:rPr>
        <w:t xml:space="preserve"> za całość przedmiotu umowy </w:t>
      </w:r>
      <w:r w:rsidR="00CA4003" w:rsidRPr="006E75C8">
        <w:rPr>
          <w:rFonts w:ascii="Arial" w:eastAsia="Arial" w:hAnsi="Arial" w:cs="Arial"/>
          <w:color w:val="000000" w:themeColor="text1"/>
          <w:sz w:val="20"/>
        </w:rPr>
        <w:t>określonego w § 13 ust 2 za każdy dzień opóźnienia liczonego od upływu terminu wyznaczonego na usunięcie wad,</w:t>
      </w:r>
      <w:r w:rsidR="00CA4003" w:rsidRPr="006E75C8">
        <w:rPr>
          <w:rFonts w:ascii="Arial" w:eastAsia="Arial" w:hAnsi="Arial" w:cs="Arial"/>
          <w:color w:val="000000" w:themeColor="text1"/>
          <w:sz w:val="20"/>
          <w:szCs w:val="20"/>
        </w:rPr>
        <w:t xml:space="preserve"> </w:t>
      </w:r>
      <w:r w:rsidR="00910E87" w:rsidRPr="006E75C8">
        <w:rPr>
          <w:rFonts w:ascii="Arial" w:hAnsi="Arial" w:cs="Arial"/>
          <w:color w:val="000000" w:themeColor="text1"/>
          <w:sz w:val="20"/>
        </w:rPr>
        <w:t>do wymiaru 180 dni zwłoki</w:t>
      </w:r>
      <w:r w:rsidR="00CA4003" w:rsidRPr="006E75C8">
        <w:rPr>
          <w:rFonts w:ascii="Arial" w:hAnsi="Arial" w:cs="Arial"/>
          <w:color w:val="000000" w:themeColor="text1"/>
          <w:sz w:val="20"/>
        </w:rPr>
        <w:t xml:space="preserve">. </w:t>
      </w:r>
      <w:r w:rsidR="00CA4003" w:rsidRPr="006E75C8">
        <w:rPr>
          <w:rFonts w:ascii="Arial" w:eastAsia="Arial" w:hAnsi="Arial" w:cs="Arial"/>
          <w:color w:val="000000" w:themeColor="text1"/>
          <w:sz w:val="20"/>
        </w:rPr>
        <w:t xml:space="preserve">  </w:t>
      </w:r>
    </w:p>
    <w:p w14:paraId="27BFC1C8" w14:textId="77777777" w:rsidR="00CA4003" w:rsidRPr="006E75C8" w:rsidRDefault="007C25D5" w:rsidP="007016F7">
      <w:pPr>
        <w:numPr>
          <w:ilvl w:val="2"/>
          <w:numId w:val="24"/>
        </w:numPr>
        <w:tabs>
          <w:tab w:val="clear" w:pos="1980"/>
          <w:tab w:val="left" w:pos="1080"/>
        </w:tabs>
        <w:ind w:left="1080" w:hanging="360"/>
        <w:jc w:val="both"/>
        <w:rPr>
          <w:rFonts w:ascii="Arial" w:eastAsia="Arial" w:hAnsi="Arial" w:cs="Arial"/>
          <w:color w:val="000000" w:themeColor="text1"/>
          <w:sz w:val="20"/>
        </w:rPr>
      </w:pPr>
      <w:r w:rsidRPr="006E75C8">
        <w:rPr>
          <w:rFonts w:ascii="Arial" w:eastAsia="Arial" w:hAnsi="Arial" w:cs="Arial"/>
          <w:color w:val="000000" w:themeColor="text1"/>
          <w:sz w:val="20"/>
          <w:szCs w:val="20"/>
        </w:rPr>
        <w:t xml:space="preserve">za nieprzedłożenie oświadczeń </w:t>
      </w:r>
      <w:r w:rsidR="00CA4003" w:rsidRPr="006E75C8">
        <w:rPr>
          <w:rFonts w:ascii="Arial" w:eastAsia="Arial" w:hAnsi="Arial" w:cs="Arial"/>
          <w:color w:val="000000" w:themeColor="text1"/>
          <w:sz w:val="20"/>
          <w:szCs w:val="20"/>
        </w:rPr>
        <w:t xml:space="preserve"> lub kopii umów o których mowa w § 6 ust. 10 i 11  </w:t>
      </w:r>
      <w:r w:rsidR="00CA4003" w:rsidRPr="006E75C8">
        <w:rPr>
          <w:rFonts w:ascii="Arial" w:hAnsi="Arial" w:cs="Arial"/>
          <w:color w:val="000000" w:themeColor="text1"/>
          <w:spacing w:val="-1"/>
          <w:sz w:val="20"/>
          <w:szCs w:val="20"/>
        </w:rPr>
        <w:t>w</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wysokości</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0,1 %</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wynagrodzenia</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umownego</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brutto</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z w:val="20"/>
        </w:rPr>
        <w:t xml:space="preserve">za całość przedmiotu umowy </w:t>
      </w:r>
      <w:r w:rsidR="00CA4003" w:rsidRPr="006E75C8">
        <w:rPr>
          <w:rFonts w:ascii="Arial" w:hAnsi="Arial" w:cs="Arial"/>
          <w:color w:val="000000" w:themeColor="text1"/>
          <w:spacing w:val="-1"/>
          <w:sz w:val="20"/>
          <w:szCs w:val="20"/>
        </w:rPr>
        <w:t>określonego</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w</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13</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ust.</w:t>
      </w:r>
      <w:r w:rsidR="00CA4003" w:rsidRPr="006E75C8">
        <w:rPr>
          <w:rFonts w:ascii="Arial" w:eastAsia="Arial" w:hAnsi="Arial" w:cs="Arial"/>
          <w:color w:val="000000" w:themeColor="text1"/>
          <w:spacing w:val="-1"/>
          <w:sz w:val="20"/>
          <w:szCs w:val="20"/>
        </w:rPr>
        <w:t xml:space="preserve"> </w:t>
      </w:r>
      <w:r w:rsidR="00CA4003" w:rsidRPr="006E75C8">
        <w:rPr>
          <w:rFonts w:ascii="Arial" w:hAnsi="Arial" w:cs="Arial"/>
          <w:color w:val="000000" w:themeColor="text1"/>
          <w:spacing w:val="-1"/>
          <w:sz w:val="20"/>
          <w:szCs w:val="20"/>
        </w:rPr>
        <w:t>2, za każdy przyp</w:t>
      </w:r>
      <w:r w:rsidR="00910E87" w:rsidRPr="006E75C8">
        <w:rPr>
          <w:rFonts w:ascii="Arial" w:hAnsi="Arial" w:cs="Arial"/>
          <w:color w:val="000000" w:themeColor="text1"/>
          <w:spacing w:val="-1"/>
          <w:sz w:val="20"/>
          <w:szCs w:val="20"/>
        </w:rPr>
        <w:t>adek naruszenia</w:t>
      </w:r>
      <w:r w:rsidR="00CA4003" w:rsidRPr="006E75C8">
        <w:rPr>
          <w:rFonts w:ascii="Arial" w:hAnsi="Arial" w:cs="Arial"/>
          <w:color w:val="000000" w:themeColor="text1"/>
          <w:spacing w:val="-1"/>
          <w:sz w:val="20"/>
          <w:szCs w:val="20"/>
        </w:rPr>
        <w:t>,</w:t>
      </w:r>
    </w:p>
    <w:p w14:paraId="0279CF81" w14:textId="77777777" w:rsidR="00E16BA5" w:rsidRPr="006E75C8" w:rsidRDefault="00921991" w:rsidP="00E16BA5">
      <w:pPr>
        <w:numPr>
          <w:ilvl w:val="2"/>
          <w:numId w:val="24"/>
        </w:numPr>
        <w:tabs>
          <w:tab w:val="clear" w:pos="1980"/>
          <w:tab w:val="left" w:pos="1080"/>
        </w:tabs>
        <w:ind w:left="1080" w:hanging="360"/>
        <w:jc w:val="both"/>
        <w:rPr>
          <w:rFonts w:ascii="Arial" w:eastAsia="Arial" w:hAnsi="Arial" w:cs="Arial"/>
          <w:color w:val="000000" w:themeColor="text1"/>
          <w:sz w:val="20"/>
        </w:rPr>
      </w:pPr>
      <w:r w:rsidRPr="006E75C8">
        <w:rPr>
          <w:rFonts w:ascii="Arial" w:eastAsia="Arial" w:hAnsi="Arial" w:cs="Arial"/>
          <w:color w:val="000000" w:themeColor="text1"/>
          <w:sz w:val="20"/>
        </w:rPr>
        <w:lastRenderedPageBreak/>
        <w:t>za zwłokę</w:t>
      </w:r>
      <w:r w:rsidR="00CA4003" w:rsidRPr="006E75C8">
        <w:rPr>
          <w:rFonts w:ascii="Arial" w:eastAsia="Arial" w:hAnsi="Arial" w:cs="Arial"/>
          <w:color w:val="000000" w:themeColor="text1"/>
          <w:sz w:val="20"/>
        </w:rPr>
        <w:t xml:space="preserve"> w usunięciu nieistotnych usterek, stwierdzonych w toku czynności odbiorowych, zgodnie z § 12 ust. 18 pk</w:t>
      </w:r>
      <w:r w:rsidR="00DE5032" w:rsidRPr="006E75C8">
        <w:rPr>
          <w:rFonts w:ascii="Arial" w:eastAsia="Arial" w:hAnsi="Arial" w:cs="Arial"/>
          <w:color w:val="000000" w:themeColor="text1"/>
          <w:sz w:val="20"/>
        </w:rPr>
        <w:t xml:space="preserve">t 5 lit a </w:t>
      </w:r>
      <w:proofErr w:type="spellStart"/>
      <w:r w:rsidR="00DE5032" w:rsidRPr="006E75C8">
        <w:rPr>
          <w:rFonts w:ascii="Arial" w:eastAsia="Arial" w:hAnsi="Arial" w:cs="Arial"/>
          <w:color w:val="000000" w:themeColor="text1"/>
          <w:sz w:val="20"/>
        </w:rPr>
        <w:t>zd</w:t>
      </w:r>
      <w:proofErr w:type="spellEnd"/>
      <w:r w:rsidR="00DE5032" w:rsidRPr="006E75C8">
        <w:rPr>
          <w:rFonts w:ascii="Arial" w:eastAsia="Arial" w:hAnsi="Arial" w:cs="Arial"/>
          <w:color w:val="000000" w:themeColor="text1"/>
          <w:sz w:val="20"/>
        </w:rPr>
        <w:t>. 2, w wysokości 0,02</w:t>
      </w:r>
      <w:r w:rsidR="00CA4003" w:rsidRPr="006E75C8">
        <w:rPr>
          <w:rFonts w:ascii="Arial" w:eastAsia="Arial" w:hAnsi="Arial" w:cs="Arial"/>
          <w:color w:val="000000" w:themeColor="text1"/>
          <w:sz w:val="20"/>
        </w:rPr>
        <w:t>% wynagrodzenia wykonawcy brutto</w:t>
      </w:r>
      <w:r w:rsidR="00CA4003" w:rsidRPr="006E75C8">
        <w:rPr>
          <w:rFonts w:ascii="Arial" w:hAnsi="Arial" w:cs="Arial"/>
          <w:color w:val="000000" w:themeColor="text1"/>
          <w:sz w:val="20"/>
        </w:rPr>
        <w:t xml:space="preserve"> za całość przedmiotu umowy </w:t>
      </w:r>
      <w:r w:rsidR="00CA4003" w:rsidRPr="006E75C8">
        <w:rPr>
          <w:rFonts w:ascii="Arial" w:eastAsia="Arial" w:hAnsi="Arial" w:cs="Arial"/>
          <w:color w:val="000000" w:themeColor="text1"/>
          <w:sz w:val="20"/>
        </w:rPr>
        <w:t xml:space="preserve">określonego w § 13 ust 2 za każdy dzień opóźnienia liczonego od upływu terminu wyznaczonego na usunięcie wad, </w:t>
      </w:r>
      <w:r w:rsidR="00910E87" w:rsidRPr="006E75C8">
        <w:rPr>
          <w:rFonts w:ascii="Arial" w:hAnsi="Arial" w:cs="Arial"/>
          <w:color w:val="000000" w:themeColor="text1"/>
          <w:sz w:val="20"/>
        </w:rPr>
        <w:t>do wymiaru 90 dni zwłoki</w:t>
      </w:r>
      <w:r w:rsidR="00CA4003" w:rsidRPr="006E75C8">
        <w:rPr>
          <w:rFonts w:ascii="Arial" w:hAnsi="Arial" w:cs="Arial"/>
          <w:color w:val="000000" w:themeColor="text1"/>
          <w:sz w:val="20"/>
        </w:rPr>
        <w:t>.</w:t>
      </w:r>
    </w:p>
    <w:p w14:paraId="161A4409" w14:textId="77777777" w:rsidR="00CA4003" w:rsidRPr="006E75C8" w:rsidRDefault="00CA4003" w:rsidP="007016F7">
      <w:pPr>
        <w:numPr>
          <w:ilvl w:val="2"/>
          <w:numId w:val="24"/>
        </w:numPr>
        <w:tabs>
          <w:tab w:val="clear" w:pos="1980"/>
          <w:tab w:val="left" w:pos="1080"/>
        </w:tabs>
        <w:ind w:left="1080" w:hanging="360"/>
        <w:jc w:val="both"/>
        <w:rPr>
          <w:rFonts w:ascii="Arial" w:eastAsia="Arial" w:hAnsi="Arial" w:cs="Arial"/>
          <w:color w:val="000000" w:themeColor="text1"/>
          <w:sz w:val="20"/>
        </w:rPr>
      </w:pP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przyczyn</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zależnych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lub</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odpowiedzialność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ponosi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wysokości</w:t>
      </w:r>
      <w:r w:rsidRPr="006E75C8">
        <w:rPr>
          <w:rFonts w:ascii="Arial" w:eastAsia="Arial" w:hAnsi="Arial" w:cs="Arial"/>
          <w:color w:val="000000" w:themeColor="text1"/>
          <w:sz w:val="20"/>
        </w:rPr>
        <w:t xml:space="preserve"> 10</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wynagrodzenia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brutto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 całość przedmiotu umowy określonego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w:t>
      </w:r>
      <w:r w:rsidRPr="006E75C8">
        <w:rPr>
          <w:rFonts w:ascii="Arial" w:eastAsia="Arial" w:hAnsi="Arial" w:cs="Arial"/>
          <w:color w:val="000000" w:themeColor="text1"/>
          <w:sz w:val="20"/>
        </w:rPr>
        <w:t xml:space="preserve">3 </w:t>
      </w:r>
      <w:r w:rsidRPr="006E75C8">
        <w:rPr>
          <w:rFonts w:ascii="Arial" w:hAnsi="Arial" w:cs="Arial"/>
          <w:color w:val="000000" w:themeColor="text1"/>
          <w:sz w:val="20"/>
        </w:rPr>
        <w:t>ust.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2,</w:t>
      </w:r>
    </w:p>
    <w:p w14:paraId="08B0BB48" w14:textId="77777777" w:rsidR="00CA4003" w:rsidRPr="006E75C8" w:rsidRDefault="00CA4003" w:rsidP="007016F7">
      <w:pPr>
        <w:numPr>
          <w:ilvl w:val="0"/>
          <w:numId w:val="25"/>
        </w:numPr>
        <w:tabs>
          <w:tab w:val="clear" w:pos="2340"/>
          <w:tab w:val="num" w:pos="720"/>
        </w:tabs>
        <w:ind w:hanging="1980"/>
        <w:jc w:val="both"/>
        <w:rPr>
          <w:rFonts w:ascii="Arial" w:hAnsi="Arial" w:cs="Arial"/>
          <w:color w:val="000000" w:themeColor="text1"/>
          <w:sz w:val="20"/>
        </w:rPr>
      </w:pPr>
      <w:r w:rsidRPr="006E75C8">
        <w:rPr>
          <w:rFonts w:ascii="Arial" w:hAnsi="Arial" w:cs="Arial"/>
          <w:color w:val="000000" w:themeColor="text1"/>
          <w:sz w:val="20"/>
        </w:rPr>
        <w:t>Wykonawca może naliczyć Zamawiającemu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kary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umowne:</w:t>
      </w:r>
    </w:p>
    <w:p w14:paraId="7F0D7180" w14:textId="77777777" w:rsidR="00CA4003" w:rsidRPr="006E75C8" w:rsidRDefault="00CA4003" w:rsidP="007016F7">
      <w:pPr>
        <w:numPr>
          <w:ilvl w:val="1"/>
          <w:numId w:val="25"/>
        </w:numPr>
        <w:tabs>
          <w:tab w:val="left" w:pos="851"/>
        </w:tabs>
        <w:ind w:hanging="360"/>
        <w:jc w:val="both"/>
        <w:rPr>
          <w:rFonts w:ascii="Arial" w:hAnsi="Arial" w:cs="Arial"/>
          <w:color w:val="000000" w:themeColor="text1"/>
          <w:sz w:val="20"/>
        </w:rPr>
      </w:pP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zwłokę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przekazaniu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terenu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budowy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oraz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uniemożliwienie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rozpoczęcia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wyjątkiem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sytuacji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ponosi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odpowiedzialności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wysokości</w:t>
      </w:r>
      <w:r w:rsidRPr="006E75C8">
        <w:rPr>
          <w:rFonts w:ascii="Arial" w:eastAsia="Arial" w:hAnsi="Arial" w:cs="Arial"/>
          <w:color w:val="000000" w:themeColor="text1"/>
          <w:sz w:val="20"/>
        </w:rPr>
        <w:t xml:space="preserve"> </w:t>
      </w:r>
      <w:r w:rsidR="00DE5032" w:rsidRPr="006E75C8">
        <w:rPr>
          <w:rFonts w:ascii="Arial" w:eastAsia="Arial" w:hAnsi="Arial" w:cs="Arial"/>
          <w:color w:val="000000" w:themeColor="text1"/>
          <w:sz w:val="20"/>
        </w:rPr>
        <w:t>0,02</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wynagrodzenia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brutto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 całość przedmiotu umowy określonego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13</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2</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każdy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rozpoczęty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dzień</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 xml:space="preserve">zwłoki, do wymiaru 30 dni zwłoki.  </w:t>
      </w:r>
      <w:r w:rsidRPr="006E75C8">
        <w:rPr>
          <w:rFonts w:ascii="Arial" w:eastAsia="Arial" w:hAnsi="Arial" w:cs="Arial"/>
          <w:color w:val="000000" w:themeColor="text1"/>
          <w:sz w:val="20"/>
        </w:rPr>
        <w:t xml:space="preserve"> </w:t>
      </w:r>
    </w:p>
    <w:p w14:paraId="41C82C1E" w14:textId="77777777" w:rsidR="00CA4003" w:rsidRPr="006E75C8" w:rsidRDefault="00CA4003" w:rsidP="007016F7">
      <w:pPr>
        <w:numPr>
          <w:ilvl w:val="1"/>
          <w:numId w:val="25"/>
        </w:numPr>
        <w:tabs>
          <w:tab w:val="left" w:pos="851"/>
        </w:tabs>
        <w:ind w:hanging="360"/>
        <w:jc w:val="both"/>
        <w:rPr>
          <w:rFonts w:ascii="Arial" w:hAnsi="Arial" w:cs="Arial"/>
          <w:color w:val="000000" w:themeColor="text1"/>
          <w:sz w:val="20"/>
        </w:rPr>
      </w:pP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zwłokę</w:t>
      </w:r>
      <w:r w:rsidRPr="006E75C8">
        <w:rPr>
          <w:rFonts w:ascii="Arial" w:eastAsia="Arial" w:hAnsi="Arial" w:cs="Arial"/>
          <w:color w:val="000000" w:themeColor="text1"/>
          <w:sz w:val="20"/>
        </w:rPr>
        <w:t xml:space="preserve"> w </w:t>
      </w:r>
      <w:r w:rsidRPr="006E75C8">
        <w:rPr>
          <w:rFonts w:ascii="Arial" w:hAnsi="Arial" w:cs="Arial"/>
          <w:color w:val="000000" w:themeColor="text1"/>
          <w:sz w:val="20"/>
        </w:rPr>
        <w:t>przystąpieniu 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wysokości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0,01</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wynagrodzenia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brutto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 całość przedmiotu umowy określonego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13</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2</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każdy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rozpoczęty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dzień</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zwłoki,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licząc</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następnego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którym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odbiór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miał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być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wyznaczony, zgodnie z §</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12</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 xml:space="preserve">7, do wymiaru 30 dni zwłoki.  </w:t>
      </w:r>
      <w:r w:rsidRPr="006E75C8">
        <w:rPr>
          <w:rFonts w:ascii="Arial" w:eastAsia="Arial" w:hAnsi="Arial" w:cs="Arial"/>
          <w:color w:val="000000" w:themeColor="text1"/>
          <w:sz w:val="20"/>
        </w:rPr>
        <w:t xml:space="preserve"> </w:t>
      </w:r>
    </w:p>
    <w:p w14:paraId="3751550A" w14:textId="77777777" w:rsidR="00CA4003" w:rsidRPr="006E75C8" w:rsidRDefault="00CA4003" w:rsidP="007016F7">
      <w:pPr>
        <w:numPr>
          <w:ilvl w:val="1"/>
          <w:numId w:val="25"/>
        </w:numPr>
        <w:tabs>
          <w:tab w:val="left" w:pos="851"/>
        </w:tabs>
        <w:ind w:hanging="360"/>
        <w:jc w:val="both"/>
        <w:rPr>
          <w:rFonts w:ascii="Arial" w:hAnsi="Arial" w:cs="Arial"/>
          <w:color w:val="000000" w:themeColor="text1"/>
          <w:sz w:val="20"/>
        </w:rPr>
      </w:pP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tytułu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przyczyn</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zawinionych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wyjątkiem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okoliczności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ponosi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odpowiedzialności,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wysokości</w:t>
      </w:r>
      <w:r w:rsidRPr="006E75C8">
        <w:rPr>
          <w:rFonts w:ascii="Arial" w:eastAsia="Arial" w:hAnsi="Arial" w:cs="Arial"/>
          <w:color w:val="000000" w:themeColor="text1"/>
          <w:sz w:val="20"/>
        </w:rPr>
        <w:t xml:space="preserve"> 10</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wynagrodzenia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brutto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 całość przedmiotu umowy określonego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13</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2.</w:t>
      </w:r>
    </w:p>
    <w:p w14:paraId="463827D1" w14:textId="77777777" w:rsidR="006707E3" w:rsidRPr="006E75C8" w:rsidRDefault="006707E3" w:rsidP="006707E3">
      <w:pPr>
        <w:numPr>
          <w:ilvl w:val="0"/>
          <w:numId w:val="24"/>
        </w:numPr>
        <w:tabs>
          <w:tab w:val="clear" w:pos="2640"/>
          <w:tab w:val="left" w:pos="360"/>
        </w:tabs>
        <w:ind w:left="709"/>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oświadcza,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że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podpisanie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niniejszej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wyraził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zgodę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potrącenie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kwoty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naliczonych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kar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wynagrodzenia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przysługującego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tytułu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niniejszej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hAnsi="Arial" w:cs="Arial"/>
          <w:bCs/>
          <w:color w:val="000000" w:themeColor="text1"/>
          <w:sz w:val="20"/>
          <w:szCs w:val="20"/>
        </w:rPr>
        <w:t xml:space="preserve"> Możliwość skorzystania z prawa wskazanego w zadaniu poprzedzającym uwarunkowane jest </w:t>
      </w:r>
      <w:r w:rsidRPr="006E75C8">
        <w:rPr>
          <w:rFonts w:ascii="Arial" w:hAnsi="Arial" w:cs="Arial"/>
          <w:color w:val="000000" w:themeColor="text1"/>
          <w:sz w:val="20"/>
          <w:szCs w:val="20"/>
        </w:rPr>
        <w:t>okolicznościami wynikającymi z Ustawy z dnia 2 marca 2020 r. o szczególnych rozwiązaniach związanych z zapobieganiem, przeciwdziałaniem i zwalczaniem COVID-19, innych chorób zakaźnych oraz wywołanych nimi sytuacji kryzysowych oraz ewentualnych innych regulacji związanych z przeciwdziałaniem i zwalczaniem COVID-19.</w:t>
      </w:r>
    </w:p>
    <w:p w14:paraId="735C45D4" w14:textId="77777777" w:rsidR="006707E3" w:rsidRPr="006E75C8" w:rsidRDefault="006707E3" w:rsidP="006707E3">
      <w:pPr>
        <w:numPr>
          <w:ilvl w:val="0"/>
          <w:numId w:val="24"/>
        </w:numPr>
        <w:tabs>
          <w:tab w:val="clear" w:pos="2640"/>
          <w:tab w:val="left" w:pos="360"/>
        </w:tabs>
        <w:ind w:left="709"/>
        <w:jc w:val="both"/>
        <w:rPr>
          <w:rFonts w:ascii="Arial" w:hAnsi="Arial" w:cs="Arial"/>
          <w:b/>
          <w:color w:val="000000" w:themeColor="text1"/>
          <w:sz w:val="20"/>
          <w:szCs w:val="20"/>
        </w:rPr>
      </w:pPr>
      <w:r w:rsidRPr="006E75C8">
        <w:rPr>
          <w:rFonts w:ascii="Arial" w:hAnsi="Arial" w:cs="Arial"/>
          <w:color w:val="000000" w:themeColor="text1"/>
          <w:sz w:val="20"/>
        </w:rPr>
        <w:t xml:space="preserve">Kary umowne należne Zamawiającemu w związku z okolicznościami mającymi miejsce do daty sporządzenia protokołu odbioru - w razie braku odrębnego wezwania i wskazania innego terminu – stają się wymagalne w terminie 21 dni od daty sporządzenia protokołu odbioru. </w:t>
      </w:r>
    </w:p>
    <w:p w14:paraId="35EFCC1B" w14:textId="77777777" w:rsidR="006707E3" w:rsidRPr="006E75C8" w:rsidRDefault="006707E3" w:rsidP="009D3016">
      <w:pPr>
        <w:rPr>
          <w:rFonts w:ascii="Arial" w:hAnsi="Arial" w:cs="Arial"/>
          <w:b/>
          <w:color w:val="000000" w:themeColor="text1"/>
          <w:sz w:val="20"/>
          <w:szCs w:val="20"/>
        </w:rPr>
      </w:pPr>
    </w:p>
    <w:p w14:paraId="4B75E579" w14:textId="77777777" w:rsidR="00CA4003" w:rsidRPr="006E75C8" w:rsidRDefault="00CA4003" w:rsidP="00CA4003">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17</w:t>
      </w:r>
    </w:p>
    <w:p w14:paraId="04F13F9B" w14:textId="77777777" w:rsidR="00CA4003" w:rsidRPr="006E75C8" w:rsidRDefault="00CA4003" w:rsidP="00CA4003">
      <w:pPr>
        <w:jc w:val="both"/>
        <w:rPr>
          <w:rFonts w:ascii="Arial" w:hAnsi="Arial" w:cs="Arial"/>
          <w:color w:val="000000" w:themeColor="text1"/>
          <w:sz w:val="20"/>
        </w:rPr>
      </w:pPr>
      <w:r w:rsidRPr="006E75C8">
        <w:rPr>
          <w:rFonts w:ascii="Arial" w:hAnsi="Arial" w:cs="Arial"/>
          <w:color w:val="000000" w:themeColor="text1"/>
          <w:sz w:val="20"/>
        </w:rPr>
        <w:t>Strony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zastrzegają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sobie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prawo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odszkodowania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uzupełniającego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przenoszącego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wysokość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kar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wysokości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rzeczywiście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poniesionej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szkody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ogólnych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zasadach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art.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471</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kodeksu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cywilnego.</w:t>
      </w:r>
    </w:p>
    <w:p w14:paraId="3621DF52" w14:textId="77777777" w:rsidR="00263F31" w:rsidRPr="006E75C8" w:rsidRDefault="00263F31" w:rsidP="009D3016">
      <w:pPr>
        <w:tabs>
          <w:tab w:val="left" w:pos="360"/>
        </w:tabs>
        <w:rPr>
          <w:rFonts w:ascii="Arial" w:hAnsi="Arial" w:cs="Arial"/>
          <w:b/>
          <w:i/>
          <w:color w:val="000000" w:themeColor="text1"/>
          <w:sz w:val="20"/>
        </w:rPr>
      </w:pPr>
    </w:p>
    <w:p w14:paraId="4C81279A" w14:textId="77777777" w:rsidR="00CA4003" w:rsidRPr="006E75C8" w:rsidRDefault="00CA4003" w:rsidP="00CA4003">
      <w:pPr>
        <w:tabs>
          <w:tab w:val="left" w:pos="360"/>
        </w:tabs>
        <w:jc w:val="center"/>
        <w:rPr>
          <w:rFonts w:ascii="Arial" w:hAnsi="Arial" w:cs="Arial"/>
          <w:b/>
          <w:i/>
          <w:color w:val="000000" w:themeColor="text1"/>
          <w:sz w:val="20"/>
        </w:rPr>
      </w:pPr>
      <w:r w:rsidRPr="006E75C8">
        <w:rPr>
          <w:rFonts w:ascii="Arial" w:hAnsi="Arial" w:cs="Arial"/>
          <w:b/>
          <w:i/>
          <w:color w:val="000000" w:themeColor="text1"/>
          <w:sz w:val="20"/>
        </w:rPr>
        <w:t>Odstąpienie od umowy</w:t>
      </w:r>
    </w:p>
    <w:p w14:paraId="11D91E7B" w14:textId="77777777" w:rsidR="00CA4003" w:rsidRPr="006E75C8" w:rsidRDefault="00CA4003" w:rsidP="00CA4003">
      <w:pPr>
        <w:jc w:val="center"/>
        <w:rPr>
          <w:rFonts w:ascii="Arial" w:eastAsia="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18</w:t>
      </w:r>
    </w:p>
    <w:p w14:paraId="51731EDD" w14:textId="77777777" w:rsidR="00CA4003" w:rsidRPr="006E75C8" w:rsidRDefault="00CA4003" w:rsidP="007016F7">
      <w:pPr>
        <w:numPr>
          <w:ilvl w:val="0"/>
          <w:numId w:val="26"/>
        </w:numPr>
        <w:tabs>
          <w:tab w:val="clear" w:pos="2640"/>
          <w:tab w:val="num" w:pos="360"/>
        </w:tabs>
        <w:ind w:left="360"/>
        <w:jc w:val="both"/>
        <w:rPr>
          <w:rFonts w:ascii="Arial" w:hAnsi="Arial" w:cs="Arial"/>
          <w:color w:val="000000" w:themeColor="text1"/>
          <w:sz w:val="20"/>
        </w:rPr>
      </w:pPr>
      <w:r w:rsidRPr="006E75C8">
        <w:rPr>
          <w:rFonts w:ascii="Arial" w:hAnsi="Arial" w:cs="Arial"/>
          <w:color w:val="000000" w:themeColor="text1"/>
          <w:sz w:val="20"/>
        </w:rPr>
        <w:t>Oprócz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wypadków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wymienionych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treści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tytułu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XV</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księgi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trzeciej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kodeksu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cywilnego</w:t>
      </w:r>
      <w:r w:rsidRPr="006E75C8">
        <w:rPr>
          <w:rFonts w:ascii="Arial" w:eastAsia="Arial" w:hAnsi="Arial" w:cs="Arial"/>
          <w:color w:val="000000" w:themeColor="text1"/>
          <w:sz w:val="20"/>
        </w:rPr>
        <w:t xml:space="preserve"> oraz wskazanych              w niniejszej umowie, </w:t>
      </w:r>
      <w:r w:rsidRPr="006E75C8">
        <w:rPr>
          <w:rFonts w:ascii="Arial" w:hAnsi="Arial" w:cs="Arial"/>
          <w:color w:val="000000" w:themeColor="text1"/>
          <w:sz w:val="20"/>
        </w:rPr>
        <w:t>stronom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przysługuje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prawo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następujących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wypadkach:</w:t>
      </w:r>
    </w:p>
    <w:p w14:paraId="4873D761" w14:textId="77777777" w:rsidR="00CA4003" w:rsidRPr="006E75C8" w:rsidRDefault="00CA4003" w:rsidP="007016F7">
      <w:pPr>
        <w:pStyle w:val="Tekstpodstawowy"/>
        <w:numPr>
          <w:ilvl w:val="1"/>
          <w:numId w:val="26"/>
        </w:numPr>
        <w:tabs>
          <w:tab w:val="clear" w:pos="1440"/>
          <w:tab w:val="num" w:pos="720"/>
        </w:tabs>
        <w:ind w:hanging="1080"/>
        <w:jc w:val="both"/>
        <w:rPr>
          <w:rFonts w:ascii="Arial" w:hAnsi="Arial" w:cs="Arial"/>
          <w:b w:val="0"/>
          <w:color w:val="000000" w:themeColor="text1"/>
          <w:sz w:val="20"/>
        </w:rPr>
      </w:pPr>
      <w:r w:rsidRPr="006E75C8">
        <w:rPr>
          <w:rFonts w:ascii="Arial" w:hAnsi="Arial" w:cs="Arial"/>
          <w:b w:val="0"/>
          <w:color w:val="000000" w:themeColor="text1"/>
          <w:sz w:val="20"/>
        </w:rPr>
        <w:t>Zamawiającemu</w:t>
      </w:r>
      <w:r w:rsidRPr="006E75C8">
        <w:rPr>
          <w:rFonts w:ascii="Arial" w:eastAsia="Arial" w:hAnsi="Arial" w:cs="Arial"/>
          <w:b w:val="0"/>
          <w:color w:val="000000" w:themeColor="text1"/>
          <w:sz w:val="20"/>
        </w:rPr>
        <w:t xml:space="preserve"> </w:t>
      </w:r>
      <w:r w:rsidRPr="006E75C8">
        <w:rPr>
          <w:rFonts w:ascii="Arial" w:hAnsi="Arial" w:cs="Arial"/>
          <w:b w:val="0"/>
          <w:color w:val="000000" w:themeColor="text1"/>
          <w:sz w:val="20"/>
        </w:rPr>
        <w:t>przysługuje</w:t>
      </w:r>
      <w:r w:rsidRPr="006E75C8">
        <w:rPr>
          <w:rFonts w:ascii="Arial" w:eastAsia="Arial" w:hAnsi="Arial" w:cs="Arial"/>
          <w:b w:val="0"/>
          <w:color w:val="000000" w:themeColor="text1"/>
          <w:sz w:val="20"/>
        </w:rPr>
        <w:t xml:space="preserve"> </w:t>
      </w:r>
      <w:r w:rsidRPr="006E75C8">
        <w:rPr>
          <w:rFonts w:ascii="Arial" w:hAnsi="Arial" w:cs="Arial"/>
          <w:b w:val="0"/>
          <w:color w:val="000000" w:themeColor="text1"/>
          <w:sz w:val="20"/>
        </w:rPr>
        <w:t>prawo</w:t>
      </w:r>
      <w:r w:rsidRPr="006E75C8">
        <w:rPr>
          <w:rFonts w:ascii="Arial" w:eastAsia="Arial" w:hAnsi="Arial" w:cs="Arial"/>
          <w:b w:val="0"/>
          <w:color w:val="000000" w:themeColor="text1"/>
          <w:sz w:val="20"/>
        </w:rPr>
        <w:t xml:space="preserve"> </w:t>
      </w:r>
      <w:r w:rsidRPr="006E75C8">
        <w:rPr>
          <w:rFonts w:ascii="Arial" w:hAnsi="Arial" w:cs="Arial"/>
          <w:b w:val="0"/>
          <w:color w:val="000000" w:themeColor="text1"/>
          <w:sz w:val="20"/>
        </w:rPr>
        <w:t>do</w:t>
      </w:r>
      <w:r w:rsidRPr="006E75C8">
        <w:rPr>
          <w:rFonts w:ascii="Arial" w:eastAsia="Arial" w:hAnsi="Arial" w:cs="Arial"/>
          <w:b w:val="0"/>
          <w:color w:val="000000" w:themeColor="text1"/>
          <w:sz w:val="20"/>
        </w:rPr>
        <w:t xml:space="preserve"> </w:t>
      </w:r>
      <w:r w:rsidRPr="006E75C8">
        <w:rPr>
          <w:rFonts w:ascii="Arial" w:hAnsi="Arial" w:cs="Arial"/>
          <w:b w:val="0"/>
          <w:color w:val="000000" w:themeColor="text1"/>
          <w:sz w:val="20"/>
        </w:rPr>
        <w:t>odstąpienia</w:t>
      </w:r>
      <w:r w:rsidRPr="006E75C8">
        <w:rPr>
          <w:rFonts w:ascii="Arial" w:eastAsia="Arial" w:hAnsi="Arial" w:cs="Arial"/>
          <w:b w:val="0"/>
          <w:color w:val="000000" w:themeColor="text1"/>
          <w:sz w:val="20"/>
        </w:rPr>
        <w:t xml:space="preserve"> </w:t>
      </w:r>
      <w:r w:rsidRPr="006E75C8">
        <w:rPr>
          <w:rFonts w:ascii="Arial" w:hAnsi="Arial" w:cs="Arial"/>
          <w:b w:val="0"/>
          <w:color w:val="000000" w:themeColor="text1"/>
          <w:sz w:val="20"/>
        </w:rPr>
        <w:t>od</w:t>
      </w:r>
      <w:r w:rsidRPr="006E75C8">
        <w:rPr>
          <w:rFonts w:ascii="Arial" w:eastAsia="Arial" w:hAnsi="Arial" w:cs="Arial"/>
          <w:b w:val="0"/>
          <w:color w:val="000000" w:themeColor="text1"/>
          <w:sz w:val="20"/>
        </w:rPr>
        <w:t xml:space="preserve"> </w:t>
      </w:r>
      <w:r w:rsidRPr="006E75C8">
        <w:rPr>
          <w:rFonts w:ascii="Arial" w:hAnsi="Arial" w:cs="Arial"/>
          <w:b w:val="0"/>
          <w:color w:val="000000" w:themeColor="text1"/>
          <w:sz w:val="20"/>
        </w:rPr>
        <w:t>umowy</w:t>
      </w:r>
      <w:r w:rsidRPr="006E75C8">
        <w:rPr>
          <w:rFonts w:ascii="Arial" w:eastAsia="Arial" w:hAnsi="Arial" w:cs="Arial"/>
          <w:b w:val="0"/>
          <w:color w:val="000000" w:themeColor="text1"/>
          <w:sz w:val="20"/>
        </w:rPr>
        <w:t xml:space="preserve"> </w:t>
      </w:r>
      <w:r w:rsidRPr="006E75C8">
        <w:rPr>
          <w:rFonts w:ascii="Arial" w:hAnsi="Arial" w:cs="Arial"/>
          <w:b w:val="0"/>
          <w:color w:val="000000" w:themeColor="text1"/>
          <w:sz w:val="20"/>
        </w:rPr>
        <w:t>w</w:t>
      </w:r>
      <w:r w:rsidRPr="006E75C8">
        <w:rPr>
          <w:rFonts w:ascii="Arial" w:eastAsia="Arial" w:hAnsi="Arial" w:cs="Arial"/>
          <w:b w:val="0"/>
          <w:color w:val="000000" w:themeColor="text1"/>
          <w:sz w:val="20"/>
        </w:rPr>
        <w:t xml:space="preserve"> następujących przypadkach</w:t>
      </w:r>
      <w:r w:rsidRPr="006E75C8">
        <w:rPr>
          <w:rFonts w:ascii="Arial" w:hAnsi="Arial" w:cs="Arial"/>
          <w:b w:val="0"/>
          <w:color w:val="000000" w:themeColor="text1"/>
          <w:sz w:val="20"/>
        </w:rPr>
        <w:t>:</w:t>
      </w:r>
    </w:p>
    <w:p w14:paraId="1F1A8EF0" w14:textId="77777777" w:rsidR="00CA4003" w:rsidRPr="006E75C8" w:rsidRDefault="00CA4003" w:rsidP="007016F7">
      <w:pPr>
        <w:numPr>
          <w:ilvl w:val="2"/>
          <w:numId w:val="26"/>
        </w:numPr>
        <w:tabs>
          <w:tab w:val="clear" w:pos="1980"/>
          <w:tab w:val="num" w:pos="1080"/>
        </w:tabs>
        <w:ind w:left="1080" w:hanging="360"/>
        <w:jc w:val="both"/>
        <w:rPr>
          <w:rFonts w:ascii="Arial" w:hAnsi="Arial" w:cs="Arial"/>
          <w:color w:val="000000" w:themeColor="text1"/>
          <w:sz w:val="20"/>
        </w:rPr>
      </w:pP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razie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zaistnienia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istotnej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zmiany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okoliczności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powodującej,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że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leży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interesie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publicznym,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czego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można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było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przewidzieć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chwili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zawarcia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 lub dalsze wykonywanie umowy może zagrozić bezpieczeństwu publicznemu;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tym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wypadku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może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nastąpić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30</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powzięcia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wiadomości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powyższych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okolicznościach,</w:t>
      </w:r>
    </w:p>
    <w:p w14:paraId="58EA59D7" w14:textId="77777777" w:rsidR="00CA4003" w:rsidRPr="006E75C8" w:rsidRDefault="00CA4003" w:rsidP="007016F7">
      <w:pPr>
        <w:numPr>
          <w:ilvl w:val="2"/>
          <w:numId w:val="26"/>
        </w:numPr>
        <w:tabs>
          <w:tab w:val="clear" w:pos="1980"/>
        </w:tabs>
        <w:ind w:left="1080" w:hanging="371"/>
        <w:jc w:val="both"/>
        <w:rPr>
          <w:rFonts w:ascii="Arial" w:hAnsi="Arial" w:cs="Arial"/>
          <w:color w:val="000000" w:themeColor="text1"/>
          <w:sz w:val="20"/>
        </w:rPr>
      </w:pPr>
      <w:r w:rsidRPr="006E75C8">
        <w:rPr>
          <w:rFonts w:ascii="Arial" w:hAnsi="Arial" w:cs="Arial"/>
          <w:color w:val="000000" w:themeColor="text1"/>
          <w:sz w:val="20"/>
        </w:rPr>
        <w:t>Wykonawca zakończy lub zawiesi prowadzenie działalności gospodarczej albo przystąpi do  procedury likwidacji,</w:t>
      </w:r>
    </w:p>
    <w:p w14:paraId="31855FFA" w14:textId="77777777" w:rsidR="00CA4003" w:rsidRPr="006E75C8" w:rsidRDefault="00CA4003" w:rsidP="007016F7">
      <w:pPr>
        <w:numPr>
          <w:ilvl w:val="2"/>
          <w:numId w:val="26"/>
        </w:numPr>
        <w:tabs>
          <w:tab w:val="clear" w:pos="1980"/>
        </w:tabs>
        <w:ind w:left="1080" w:hanging="371"/>
        <w:jc w:val="both"/>
        <w:rPr>
          <w:rFonts w:ascii="Arial" w:hAnsi="Arial" w:cs="Arial"/>
          <w:color w:val="000000" w:themeColor="text1"/>
          <w:sz w:val="20"/>
        </w:rPr>
      </w:pPr>
      <w:r w:rsidRPr="006E75C8">
        <w:rPr>
          <w:rFonts w:ascii="Arial" w:hAnsi="Arial" w:cs="Arial"/>
          <w:color w:val="000000" w:themeColor="text1"/>
          <w:sz w:val="20"/>
        </w:rPr>
        <w:t>zostanie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wydany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nakaz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zajęcia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majątku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p>
    <w:p w14:paraId="64BFCF9C" w14:textId="77777777" w:rsidR="00CA4003" w:rsidRPr="006E75C8" w:rsidRDefault="00CA4003" w:rsidP="007016F7">
      <w:pPr>
        <w:numPr>
          <w:ilvl w:val="2"/>
          <w:numId w:val="26"/>
        </w:numPr>
        <w:tabs>
          <w:tab w:val="clear" w:pos="1980"/>
          <w:tab w:val="num" w:pos="1080"/>
        </w:tabs>
        <w:ind w:left="1080" w:hanging="360"/>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rozpoczął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realizacji przedmiotu 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uzasadnionych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przyczyn</w:t>
      </w:r>
      <w:r w:rsidRPr="006E75C8">
        <w:rPr>
          <w:rFonts w:ascii="Arial" w:eastAsia="Arial" w:hAnsi="Arial" w:cs="Arial"/>
          <w:color w:val="000000" w:themeColor="text1"/>
          <w:sz w:val="20"/>
        </w:rPr>
        <w:t xml:space="preserve"> pomimo </w:t>
      </w:r>
      <w:r w:rsidRPr="006E75C8">
        <w:rPr>
          <w:rFonts w:ascii="Arial" w:hAnsi="Arial" w:cs="Arial"/>
          <w:color w:val="000000" w:themeColor="text1"/>
          <w:sz w:val="20"/>
        </w:rPr>
        <w:t>wezwania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złożonego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piśmie,</w:t>
      </w:r>
    </w:p>
    <w:p w14:paraId="2D8C930D" w14:textId="77777777" w:rsidR="00CA4003" w:rsidRPr="006E75C8" w:rsidRDefault="00CA4003" w:rsidP="007016F7">
      <w:pPr>
        <w:numPr>
          <w:ilvl w:val="2"/>
          <w:numId w:val="26"/>
        </w:numPr>
        <w:tabs>
          <w:tab w:val="clear" w:pos="1980"/>
          <w:tab w:val="num" w:pos="1080"/>
        </w:tabs>
        <w:ind w:left="1080" w:hanging="360"/>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przerwał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realizację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 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przerwa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trwa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dłużej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niż</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5</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w:t>
      </w:r>
    </w:p>
    <w:p w14:paraId="04F22B79" w14:textId="77777777" w:rsidR="00CA4003" w:rsidRPr="006E75C8" w:rsidRDefault="00CA4003" w:rsidP="007016F7">
      <w:pPr>
        <w:numPr>
          <w:ilvl w:val="2"/>
          <w:numId w:val="26"/>
        </w:numPr>
        <w:tabs>
          <w:tab w:val="clear" w:pos="1980"/>
          <w:tab w:val="num" w:pos="1080"/>
        </w:tabs>
        <w:ind w:left="1080" w:hanging="360"/>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odmawia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przedłożenia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Zamawiającemu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polisy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ubezpieczeniowej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mowa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§10</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pkt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7</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niniejszej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lub</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poweźmie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wiedzę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braku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stosownego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ubezpieczenia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p>
    <w:p w14:paraId="597A7AF3" w14:textId="77777777" w:rsidR="00CA4003" w:rsidRPr="006E75C8" w:rsidRDefault="00CA4003" w:rsidP="007016F7">
      <w:pPr>
        <w:numPr>
          <w:ilvl w:val="2"/>
          <w:numId w:val="26"/>
        </w:numPr>
        <w:tabs>
          <w:tab w:val="clear" w:pos="1980"/>
          <w:tab w:val="num" w:pos="1080"/>
        </w:tabs>
        <w:ind w:left="1080" w:hanging="360"/>
        <w:jc w:val="both"/>
        <w:rPr>
          <w:rFonts w:ascii="Arial" w:hAnsi="Arial" w:cs="Arial"/>
          <w:color w:val="000000" w:themeColor="text1"/>
          <w:sz w:val="20"/>
        </w:rPr>
      </w:pP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przypadku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zmiany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rezygnacji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zasoby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powoływał</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się</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zasadach</w:t>
      </w:r>
      <w:r w:rsidRPr="006E75C8">
        <w:rPr>
          <w:rFonts w:ascii="Arial" w:eastAsia="Arial" w:hAnsi="Arial" w:cs="Arial"/>
          <w:color w:val="000000" w:themeColor="text1"/>
          <w:spacing w:val="-2"/>
          <w:sz w:val="20"/>
          <w:szCs w:val="20"/>
        </w:rPr>
        <w:t xml:space="preserve"> </w:t>
      </w:r>
      <w:r w:rsidR="00F808AF" w:rsidRPr="006E75C8">
        <w:rPr>
          <w:rFonts w:ascii="Arial" w:hAnsi="Arial" w:cs="Arial"/>
          <w:color w:val="000000" w:themeColor="text1"/>
          <w:sz w:val="20"/>
          <w:szCs w:val="20"/>
          <w:lang w:eastAsia="pl-PL"/>
        </w:rPr>
        <w:t>w art. </w:t>
      </w:r>
      <w:hyperlink r:id="rId9" w:history="1">
        <w:r w:rsidR="00F808AF" w:rsidRPr="006E75C8">
          <w:rPr>
            <w:rFonts w:ascii="Arial" w:hAnsi="Arial" w:cs="Arial"/>
            <w:color w:val="000000" w:themeColor="text1"/>
            <w:sz w:val="20"/>
            <w:szCs w:val="20"/>
            <w:lang w:eastAsia="pl-PL"/>
          </w:rPr>
          <w:t>118</w:t>
        </w:r>
      </w:hyperlink>
      <w:r w:rsidR="00F808AF" w:rsidRPr="006E75C8">
        <w:rPr>
          <w:rFonts w:ascii="Arial" w:hAnsi="Arial" w:cs="Arial"/>
          <w:color w:val="000000" w:themeColor="text1"/>
          <w:sz w:val="20"/>
          <w:szCs w:val="20"/>
          <w:lang w:eastAsia="pl-PL"/>
        </w:rPr>
        <w:t xml:space="preserve"> ust. 1 </w:t>
      </w:r>
      <w:proofErr w:type="spellStart"/>
      <w:r w:rsidR="00F808AF" w:rsidRPr="006E75C8">
        <w:rPr>
          <w:rFonts w:ascii="Arial" w:hAnsi="Arial" w:cs="Arial"/>
          <w:color w:val="000000" w:themeColor="text1"/>
          <w:sz w:val="20"/>
          <w:szCs w:val="20"/>
          <w:lang w:eastAsia="pl-PL"/>
        </w:rPr>
        <w:t>pzp</w:t>
      </w:r>
      <w:proofErr w:type="spellEnd"/>
      <w:r w:rsidR="00F808AF" w:rsidRPr="006E75C8">
        <w:rPr>
          <w:rFonts w:ascii="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ustawy</w:t>
      </w:r>
      <w:r w:rsidRPr="006E75C8">
        <w:rPr>
          <w:rFonts w:ascii="Arial" w:eastAsia="Arial" w:hAnsi="Arial" w:cs="Arial"/>
          <w:color w:val="000000" w:themeColor="text1"/>
          <w:spacing w:val="-2"/>
          <w:sz w:val="20"/>
          <w:szCs w:val="20"/>
        </w:rPr>
        <w:t xml:space="preserve"> </w:t>
      </w:r>
      <w:proofErr w:type="spellStart"/>
      <w:r w:rsidRPr="006E75C8">
        <w:rPr>
          <w:rFonts w:ascii="Arial" w:hAnsi="Arial" w:cs="Arial"/>
          <w:color w:val="000000" w:themeColor="text1"/>
          <w:spacing w:val="-2"/>
          <w:sz w:val="20"/>
          <w:szCs w:val="20"/>
        </w:rPr>
        <w:t>pzp</w:t>
      </w:r>
      <w:proofErr w:type="spellEnd"/>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celu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wykazania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warunków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udziału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postępowaniu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których</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mowa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art.</w:t>
      </w:r>
      <w:r w:rsidRPr="006E75C8">
        <w:rPr>
          <w:rFonts w:ascii="Arial" w:eastAsia="Arial" w:hAnsi="Arial" w:cs="Arial"/>
          <w:color w:val="000000" w:themeColor="text1"/>
          <w:spacing w:val="-2"/>
          <w:sz w:val="20"/>
          <w:szCs w:val="20"/>
        </w:rPr>
        <w:t xml:space="preserve"> </w:t>
      </w:r>
      <w:r w:rsidR="00AE60F7" w:rsidRPr="006E75C8">
        <w:rPr>
          <w:rFonts w:ascii="Arial" w:hAnsi="Arial" w:cs="Arial"/>
          <w:color w:val="000000" w:themeColor="text1"/>
          <w:spacing w:val="-2"/>
          <w:sz w:val="20"/>
          <w:szCs w:val="20"/>
        </w:rPr>
        <w:t>112</w:t>
      </w:r>
      <w:r w:rsidRPr="006E75C8">
        <w:rPr>
          <w:rFonts w:ascii="Arial" w:hAnsi="Arial" w:cs="Arial"/>
          <w:color w:val="000000" w:themeColor="text1"/>
          <w:spacing w:val="-2"/>
          <w:sz w:val="20"/>
          <w:szCs w:val="20"/>
        </w:rPr>
        <w:t xml:space="preserve"> ustawy </w:t>
      </w:r>
      <w:proofErr w:type="spellStart"/>
      <w:r w:rsidRPr="006E75C8">
        <w:rPr>
          <w:rFonts w:ascii="Arial" w:hAnsi="Arial" w:cs="Arial"/>
          <w:color w:val="000000" w:themeColor="text1"/>
          <w:spacing w:val="-2"/>
          <w:sz w:val="20"/>
          <w:szCs w:val="20"/>
        </w:rPr>
        <w:t>pzp</w:t>
      </w:r>
      <w:proofErr w:type="spellEnd"/>
      <w:r w:rsidRPr="006E75C8">
        <w:rPr>
          <w:rFonts w:ascii="Arial" w:hAnsi="Arial" w:cs="Arial"/>
          <w:color w:val="000000" w:themeColor="text1"/>
          <w:spacing w:val="-2"/>
          <w:sz w:val="20"/>
          <w:szCs w:val="20"/>
        </w:rPr>
        <w:t>,</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jeśli</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wykaże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Zamawiającemu,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proponowany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inny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lub</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Wykonawca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samodzielnie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spełnia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je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stopniu</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mniejszym</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niż</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wymagany</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w</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trakcie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postępowania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udzielenie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zamówienia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realizowanego</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na</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podstawie</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niniejszej</w:t>
      </w:r>
      <w:r w:rsidRPr="006E75C8">
        <w:rPr>
          <w:rFonts w:ascii="Arial" w:eastAsia="Arial" w:hAnsi="Arial" w:cs="Arial"/>
          <w:color w:val="000000" w:themeColor="text1"/>
          <w:spacing w:val="-2"/>
          <w:sz w:val="20"/>
          <w:szCs w:val="20"/>
        </w:rPr>
        <w:t xml:space="preserve"> </w:t>
      </w:r>
      <w:r w:rsidRPr="006E75C8">
        <w:rPr>
          <w:rFonts w:ascii="Arial" w:hAnsi="Arial" w:cs="Arial"/>
          <w:color w:val="000000" w:themeColor="text1"/>
          <w:spacing w:val="-2"/>
          <w:sz w:val="20"/>
          <w:szCs w:val="20"/>
        </w:rPr>
        <w:t>umowy,</w:t>
      </w:r>
    </w:p>
    <w:p w14:paraId="4ACBACBF" w14:textId="77777777" w:rsidR="00CA4003" w:rsidRPr="006E75C8" w:rsidRDefault="00CA4003" w:rsidP="00CA4003">
      <w:pPr>
        <w:ind w:left="720"/>
        <w:jc w:val="both"/>
        <w:rPr>
          <w:rFonts w:ascii="Arial" w:eastAsia="Arial" w:hAnsi="Arial" w:cs="Arial"/>
          <w:color w:val="000000" w:themeColor="text1"/>
          <w:spacing w:val="-2"/>
          <w:sz w:val="20"/>
          <w:szCs w:val="20"/>
        </w:rPr>
      </w:pPr>
      <w:r w:rsidRPr="006E75C8">
        <w:rPr>
          <w:rFonts w:ascii="Arial" w:eastAsia="Arial" w:hAnsi="Arial" w:cs="Arial"/>
          <w:color w:val="000000" w:themeColor="text1"/>
          <w:spacing w:val="-2"/>
          <w:sz w:val="20"/>
          <w:szCs w:val="20"/>
        </w:rPr>
        <w:t xml:space="preserve">Zamawiającemu przysługuje prawo odstąpienia od umowy w terminie 14 dni licząc od dnia  stwierdzenia okoliczności o których mowa w lit. b – g. </w:t>
      </w:r>
    </w:p>
    <w:p w14:paraId="02AEE785" w14:textId="77777777" w:rsidR="00CA4003" w:rsidRPr="006E75C8" w:rsidRDefault="00CA4003" w:rsidP="007016F7">
      <w:pPr>
        <w:numPr>
          <w:ilvl w:val="0"/>
          <w:numId w:val="27"/>
        </w:numPr>
        <w:tabs>
          <w:tab w:val="clear" w:pos="1440"/>
          <w:tab w:val="num" w:pos="720"/>
        </w:tabs>
        <w:ind w:hanging="1080"/>
        <w:jc w:val="both"/>
        <w:rPr>
          <w:rFonts w:ascii="Arial" w:hAnsi="Arial" w:cs="Arial"/>
          <w:color w:val="000000" w:themeColor="text1"/>
          <w:sz w:val="20"/>
        </w:rPr>
      </w:pPr>
      <w:r w:rsidRPr="006E75C8">
        <w:rPr>
          <w:rFonts w:ascii="Arial" w:hAnsi="Arial" w:cs="Arial"/>
          <w:color w:val="000000" w:themeColor="text1"/>
          <w:sz w:val="20"/>
        </w:rPr>
        <w:t>Wykonawcy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przysługuje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prawo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jeżeli:</w:t>
      </w:r>
    </w:p>
    <w:p w14:paraId="0AF47B6A" w14:textId="77777777" w:rsidR="00CA4003" w:rsidRPr="006E75C8" w:rsidRDefault="00CA4003" w:rsidP="007016F7">
      <w:pPr>
        <w:numPr>
          <w:ilvl w:val="1"/>
          <w:numId w:val="27"/>
        </w:numPr>
        <w:ind w:hanging="360"/>
        <w:jc w:val="both"/>
        <w:rPr>
          <w:rFonts w:ascii="Arial" w:hAnsi="Arial" w:cs="Arial"/>
          <w:color w:val="000000" w:themeColor="text1"/>
          <w:sz w:val="20"/>
        </w:rPr>
      </w:pPr>
      <w:r w:rsidRPr="006E75C8">
        <w:rPr>
          <w:rFonts w:ascii="Arial" w:hAnsi="Arial" w:cs="Arial"/>
          <w:color w:val="000000" w:themeColor="text1"/>
          <w:sz w:val="20"/>
        </w:rPr>
        <w:t>Zamawiający pomimo wezwania i wyznaczenia terminu bezzasadnie</w:t>
      </w:r>
      <w:r w:rsidRPr="006E75C8">
        <w:rPr>
          <w:rFonts w:ascii="Arial" w:eastAsia="Arial" w:hAnsi="Arial" w:cs="Arial"/>
          <w:color w:val="000000" w:themeColor="text1"/>
          <w:sz w:val="20"/>
        </w:rPr>
        <w:t xml:space="preserve"> odmawia wydania placu budowy do realizacji przedmiotu umowy, </w:t>
      </w:r>
    </w:p>
    <w:p w14:paraId="602F376C" w14:textId="77777777" w:rsidR="00CA4003" w:rsidRPr="006E75C8" w:rsidRDefault="00CA4003" w:rsidP="007016F7">
      <w:pPr>
        <w:numPr>
          <w:ilvl w:val="1"/>
          <w:numId w:val="27"/>
        </w:numPr>
        <w:ind w:hanging="360"/>
        <w:jc w:val="both"/>
        <w:rPr>
          <w:rFonts w:ascii="Arial" w:hAnsi="Arial" w:cs="Arial"/>
          <w:color w:val="000000" w:themeColor="text1"/>
          <w:sz w:val="20"/>
        </w:rPr>
      </w:pPr>
      <w:r w:rsidRPr="006E75C8">
        <w:rPr>
          <w:rFonts w:ascii="Arial" w:hAnsi="Arial" w:cs="Arial"/>
          <w:color w:val="000000" w:themeColor="text1"/>
          <w:sz w:val="20"/>
        </w:rPr>
        <w:lastRenderedPageBreak/>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zawiadomi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iż</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wobec</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zaistnienia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uprzednio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przewidzianych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okoliczności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będzie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mógł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spełnić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swoich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zobowiązań</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wobec</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p>
    <w:p w14:paraId="0E6E17A0" w14:textId="77777777" w:rsidR="00CA4003" w:rsidRPr="006E75C8" w:rsidRDefault="00CA4003" w:rsidP="007016F7">
      <w:pPr>
        <w:numPr>
          <w:ilvl w:val="2"/>
          <w:numId w:val="27"/>
        </w:numPr>
        <w:tabs>
          <w:tab w:val="clear" w:pos="2340"/>
          <w:tab w:val="num" w:pos="360"/>
        </w:tabs>
        <w:ind w:left="360"/>
        <w:jc w:val="both"/>
        <w:rPr>
          <w:rFonts w:ascii="Arial" w:hAnsi="Arial" w:cs="Arial"/>
          <w:color w:val="000000" w:themeColor="text1"/>
          <w:sz w:val="20"/>
        </w:rPr>
      </w:pPr>
      <w:r w:rsidRPr="006E75C8">
        <w:rPr>
          <w:rFonts w:ascii="Arial" w:hAnsi="Arial" w:cs="Arial"/>
          <w:color w:val="000000" w:themeColor="text1"/>
          <w:sz w:val="20"/>
        </w:rPr>
        <w:t>Odstąpienie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powinno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nastąpić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formie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pisemnej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rygorem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nieważności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takiego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oświadczenia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powinno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zawierać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uzasadnienie.</w:t>
      </w:r>
    </w:p>
    <w:p w14:paraId="308D00CF" w14:textId="77777777" w:rsidR="00CA4003" w:rsidRPr="006E75C8" w:rsidRDefault="00CA4003" w:rsidP="007016F7">
      <w:pPr>
        <w:numPr>
          <w:ilvl w:val="2"/>
          <w:numId w:val="27"/>
        </w:numPr>
        <w:tabs>
          <w:tab w:val="clear" w:pos="2340"/>
          <w:tab w:val="num" w:pos="360"/>
        </w:tabs>
        <w:ind w:left="360"/>
        <w:jc w:val="both"/>
        <w:rPr>
          <w:rFonts w:ascii="Arial" w:hAnsi="Arial" w:cs="Arial"/>
          <w:color w:val="000000" w:themeColor="text1"/>
          <w:sz w:val="20"/>
        </w:rPr>
      </w:pP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wypadku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obciążają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następujące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obowiązki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szczegółowe:</w:t>
      </w:r>
    </w:p>
    <w:p w14:paraId="2C64DB12" w14:textId="77777777" w:rsidR="00CA4003" w:rsidRPr="006E75C8" w:rsidRDefault="00CA4003" w:rsidP="007016F7">
      <w:pPr>
        <w:numPr>
          <w:ilvl w:val="0"/>
          <w:numId w:val="28"/>
        </w:numPr>
        <w:tabs>
          <w:tab w:val="clear" w:pos="1440"/>
          <w:tab w:val="num" w:pos="720"/>
        </w:tabs>
        <w:ind w:left="720"/>
        <w:jc w:val="both"/>
        <w:rPr>
          <w:rFonts w:ascii="Arial" w:hAnsi="Arial" w:cs="Arial"/>
          <w:color w:val="000000" w:themeColor="text1"/>
          <w:sz w:val="20"/>
        </w:rPr>
      </w:pP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7</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daty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udziale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sporządzi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szczegółowy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protokół</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inwentaryzacji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przedmiotu 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toku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wg</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stanu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dzień</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odstąpienia,</w:t>
      </w:r>
    </w:p>
    <w:p w14:paraId="3434FB29" w14:textId="77777777" w:rsidR="00CA4003" w:rsidRPr="006E75C8" w:rsidRDefault="00CA4003" w:rsidP="007016F7">
      <w:pPr>
        <w:numPr>
          <w:ilvl w:val="0"/>
          <w:numId w:val="28"/>
        </w:numPr>
        <w:tabs>
          <w:tab w:val="clear" w:pos="1440"/>
          <w:tab w:val="num" w:pos="720"/>
        </w:tabs>
        <w:ind w:left="720"/>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zabezpieczy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przerwaną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realizację przedmiotu 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zakresie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obustronnie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uzgodnionym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koszt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strony,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winy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nastąpiło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p>
    <w:p w14:paraId="6F942185" w14:textId="77777777" w:rsidR="00CA4003" w:rsidRPr="006E75C8" w:rsidRDefault="00CA4003" w:rsidP="007016F7">
      <w:pPr>
        <w:numPr>
          <w:ilvl w:val="0"/>
          <w:numId w:val="28"/>
        </w:numPr>
        <w:tabs>
          <w:tab w:val="clear" w:pos="1440"/>
          <w:tab w:val="num" w:pos="720"/>
        </w:tabs>
        <w:ind w:left="720"/>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sporządzi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wykaz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materiałów,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konstrukcji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lub</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urządzeń,</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mogą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być</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wykorzystane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realizacji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innych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objętych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niniejszą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jeżeli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odstąpienie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nastąpiło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przyczyn</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niezależnych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niego,</w:t>
      </w:r>
    </w:p>
    <w:p w14:paraId="20D6CC0D" w14:textId="77777777" w:rsidR="00CA4003" w:rsidRPr="006E75C8" w:rsidRDefault="00CA4003" w:rsidP="007016F7">
      <w:pPr>
        <w:numPr>
          <w:ilvl w:val="0"/>
          <w:numId w:val="28"/>
        </w:numPr>
        <w:tabs>
          <w:tab w:val="clear" w:pos="1440"/>
          <w:tab w:val="num" w:pos="720"/>
        </w:tabs>
        <w:ind w:left="720"/>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zgłosi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odbioru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przerwanych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oraz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robót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zabezpieczających,</w:t>
      </w:r>
      <w:r w:rsidRPr="006E75C8">
        <w:rPr>
          <w:rFonts w:ascii="Arial" w:eastAsia="Arial" w:hAnsi="Arial" w:cs="Arial"/>
          <w:color w:val="000000" w:themeColor="text1"/>
          <w:sz w:val="20"/>
        </w:rPr>
        <w:t xml:space="preserve"> </w:t>
      </w:r>
    </w:p>
    <w:p w14:paraId="6B5ED561" w14:textId="77777777" w:rsidR="00CA4003" w:rsidRPr="006E75C8" w:rsidRDefault="00CA4003" w:rsidP="007016F7">
      <w:pPr>
        <w:numPr>
          <w:ilvl w:val="0"/>
          <w:numId w:val="28"/>
        </w:numPr>
        <w:tabs>
          <w:tab w:val="clear" w:pos="1440"/>
          <w:tab w:val="num" w:pos="720"/>
          <w:tab w:val="num" w:pos="2160"/>
        </w:tabs>
        <w:ind w:left="720"/>
        <w:jc w:val="both"/>
        <w:rPr>
          <w:rFonts w:ascii="Arial" w:hAnsi="Arial" w:cs="Arial"/>
          <w:color w:val="000000" w:themeColor="text1"/>
          <w:sz w:val="20"/>
        </w:rPr>
      </w:pP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niezwłocznie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najpóźniej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14</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usunie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terenu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budowy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urządzenia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zaplecza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budowy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dostarczone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lub</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wzniesione, chyba że Zamawiający oświadczy o ich przejęciu,</w:t>
      </w:r>
    </w:p>
    <w:p w14:paraId="302CCF18" w14:textId="77777777" w:rsidR="00CA4003" w:rsidRPr="006E75C8" w:rsidRDefault="00CA4003" w:rsidP="007016F7">
      <w:pPr>
        <w:numPr>
          <w:ilvl w:val="0"/>
          <w:numId w:val="28"/>
        </w:numPr>
        <w:tabs>
          <w:tab w:val="clear" w:pos="1440"/>
          <w:tab w:val="num" w:pos="720"/>
        </w:tabs>
        <w:ind w:left="720"/>
        <w:jc w:val="both"/>
        <w:rPr>
          <w:rFonts w:ascii="Arial" w:hAnsi="Arial" w:cs="Arial"/>
          <w:color w:val="000000" w:themeColor="text1"/>
          <w:sz w:val="20"/>
        </w:rPr>
      </w:pPr>
      <w:r w:rsidRPr="006E75C8">
        <w:rPr>
          <w:rFonts w:ascii="Arial" w:hAnsi="Arial" w:cs="Arial"/>
          <w:color w:val="000000" w:themeColor="text1"/>
          <w:sz w:val="20"/>
          <w:szCs w:val="20"/>
        </w:rPr>
        <w:t>Zamawiający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razie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odstąpienia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obowiązany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jest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p>
    <w:p w14:paraId="42119214" w14:textId="77777777" w:rsidR="00CA4003" w:rsidRPr="006E75C8" w:rsidRDefault="00CA4003" w:rsidP="007016F7">
      <w:pPr>
        <w:numPr>
          <w:ilvl w:val="1"/>
          <w:numId w:val="28"/>
        </w:numPr>
        <w:ind w:hanging="360"/>
        <w:jc w:val="both"/>
        <w:rPr>
          <w:rFonts w:ascii="Arial" w:hAnsi="Arial" w:cs="Arial"/>
          <w:color w:val="000000" w:themeColor="text1"/>
          <w:sz w:val="20"/>
          <w:szCs w:val="20"/>
        </w:rPr>
      </w:pPr>
      <w:r w:rsidRPr="006E75C8">
        <w:rPr>
          <w:rFonts w:ascii="Arial" w:hAnsi="Arial" w:cs="Arial"/>
          <w:color w:val="000000" w:themeColor="text1"/>
          <w:sz w:val="20"/>
          <w:szCs w:val="20"/>
        </w:rPr>
        <w:t>dokonania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odbioru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robót</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przerwanych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oraz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zapłaty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wartości części przedmiotu umowy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która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została</w:t>
      </w:r>
      <w:r w:rsidRPr="006E75C8">
        <w:rPr>
          <w:rFonts w:ascii="Arial" w:eastAsia="Arial" w:hAnsi="Arial" w:cs="Arial"/>
          <w:color w:val="000000" w:themeColor="text1"/>
          <w:sz w:val="20"/>
          <w:szCs w:val="20"/>
        </w:rPr>
        <w:t xml:space="preserve"> prawidłowo </w:t>
      </w:r>
      <w:r w:rsidRPr="006E75C8">
        <w:rPr>
          <w:rFonts w:ascii="Arial" w:hAnsi="Arial" w:cs="Arial"/>
          <w:color w:val="000000" w:themeColor="text1"/>
          <w:sz w:val="20"/>
          <w:szCs w:val="20"/>
        </w:rPr>
        <w:t>wykonana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do</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dnia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 xml:space="preserve">odstąpienia,     </w:t>
      </w:r>
      <w:r w:rsidRPr="006E75C8">
        <w:rPr>
          <w:rFonts w:ascii="Arial" w:eastAsia="Arial" w:hAnsi="Arial" w:cs="Arial"/>
          <w:color w:val="000000" w:themeColor="text1"/>
          <w:sz w:val="20"/>
          <w:szCs w:val="20"/>
        </w:rPr>
        <w:t xml:space="preserve"> </w:t>
      </w:r>
    </w:p>
    <w:p w14:paraId="371DD23F" w14:textId="77777777" w:rsidR="00CA4003" w:rsidRPr="006E75C8" w:rsidRDefault="00CA4003" w:rsidP="007016F7">
      <w:pPr>
        <w:numPr>
          <w:ilvl w:val="1"/>
          <w:numId w:val="28"/>
        </w:numPr>
        <w:ind w:hanging="360"/>
        <w:jc w:val="both"/>
        <w:rPr>
          <w:rFonts w:ascii="Arial" w:hAnsi="Arial" w:cs="Arial"/>
          <w:color w:val="000000" w:themeColor="text1"/>
          <w:sz w:val="20"/>
          <w:szCs w:val="20"/>
        </w:rPr>
      </w:pPr>
      <w:r w:rsidRPr="006E75C8">
        <w:rPr>
          <w:rFonts w:ascii="Arial" w:hAnsi="Arial" w:cs="Arial"/>
          <w:color w:val="000000" w:themeColor="text1"/>
          <w:sz w:val="20"/>
          <w:szCs w:val="20"/>
        </w:rPr>
        <w:t>rozliczenia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się</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Wykonawcą</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tytułu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nierozliczonych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inny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sposób</w:t>
      </w:r>
      <w:r w:rsidRPr="006E75C8">
        <w:rPr>
          <w:rFonts w:ascii="Arial" w:eastAsia="Arial" w:hAnsi="Arial" w:cs="Arial"/>
          <w:color w:val="000000" w:themeColor="text1"/>
          <w:sz w:val="20"/>
          <w:szCs w:val="20"/>
        </w:rPr>
        <w:t xml:space="preserve"> uzasadnionych </w:t>
      </w:r>
      <w:r w:rsidRPr="006E75C8">
        <w:rPr>
          <w:rFonts w:ascii="Arial" w:hAnsi="Arial" w:cs="Arial"/>
          <w:color w:val="000000" w:themeColor="text1"/>
          <w:sz w:val="20"/>
          <w:szCs w:val="20"/>
        </w:rPr>
        <w:t>kosztów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obiektów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zaplecza,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urządzeń</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związanych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zagospodarowaniem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uzbrojeniem</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terenu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budowy,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chyba</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że Zamawiający</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 zadecyduje o przejęciu</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tych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obiektów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i</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urządzeń,</w:t>
      </w:r>
    </w:p>
    <w:p w14:paraId="0E179195" w14:textId="77777777" w:rsidR="00E42068" w:rsidRPr="006E75C8" w:rsidRDefault="00CA4003" w:rsidP="00E42068">
      <w:pPr>
        <w:numPr>
          <w:ilvl w:val="1"/>
          <w:numId w:val="28"/>
        </w:numPr>
        <w:ind w:hanging="360"/>
        <w:jc w:val="both"/>
        <w:rPr>
          <w:rFonts w:ascii="Arial" w:hAnsi="Arial" w:cs="Arial"/>
          <w:color w:val="000000" w:themeColor="text1"/>
          <w:sz w:val="20"/>
          <w:szCs w:val="20"/>
        </w:rPr>
      </w:pPr>
      <w:r w:rsidRPr="006E75C8">
        <w:rPr>
          <w:rFonts w:ascii="Arial" w:hAnsi="Arial" w:cs="Arial"/>
          <w:color w:val="000000" w:themeColor="text1"/>
          <w:sz w:val="20"/>
        </w:rPr>
        <w:t>przejęcia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swój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dozór</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terenu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budowy.</w:t>
      </w:r>
    </w:p>
    <w:p w14:paraId="3938BAAD" w14:textId="77777777" w:rsidR="001A5B1A" w:rsidRPr="006E75C8" w:rsidRDefault="001A5B1A" w:rsidP="009D3016">
      <w:pPr>
        <w:rPr>
          <w:rFonts w:ascii="Arial" w:hAnsi="Arial" w:cs="Arial"/>
          <w:b/>
          <w:i/>
          <w:color w:val="000000" w:themeColor="text1"/>
          <w:sz w:val="20"/>
          <w:szCs w:val="20"/>
        </w:rPr>
      </w:pPr>
    </w:p>
    <w:p w14:paraId="505E4581" w14:textId="77777777" w:rsidR="00CA4003" w:rsidRPr="006E75C8" w:rsidRDefault="00CA4003" w:rsidP="00CA4003">
      <w:pPr>
        <w:jc w:val="center"/>
        <w:rPr>
          <w:rFonts w:ascii="Arial" w:hAnsi="Arial" w:cs="Arial"/>
          <w:b/>
          <w:i/>
          <w:color w:val="000000" w:themeColor="text1"/>
          <w:sz w:val="20"/>
          <w:szCs w:val="20"/>
        </w:rPr>
      </w:pPr>
      <w:r w:rsidRPr="006E75C8">
        <w:rPr>
          <w:rFonts w:ascii="Arial" w:hAnsi="Arial" w:cs="Arial"/>
          <w:b/>
          <w:i/>
          <w:color w:val="000000" w:themeColor="text1"/>
          <w:sz w:val="20"/>
          <w:szCs w:val="20"/>
        </w:rPr>
        <w:t>Postanowienia końcowe</w:t>
      </w:r>
    </w:p>
    <w:p w14:paraId="4B9D4AB7" w14:textId="77777777" w:rsidR="00CA4003" w:rsidRPr="006E75C8" w:rsidRDefault="00CA4003" w:rsidP="00CA4003">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19</w:t>
      </w:r>
    </w:p>
    <w:p w14:paraId="6C483B0D" w14:textId="77777777" w:rsidR="00CA4003" w:rsidRPr="006E75C8" w:rsidRDefault="00CA4003" w:rsidP="00CA4003">
      <w:pPr>
        <w:jc w:val="both"/>
        <w:rPr>
          <w:rFonts w:ascii="Arial" w:hAnsi="Arial" w:cs="Arial"/>
          <w:color w:val="000000" w:themeColor="text1"/>
          <w:sz w:val="20"/>
        </w:rPr>
      </w:pPr>
      <w:r w:rsidRPr="006E75C8">
        <w:rPr>
          <w:rFonts w:ascii="Arial" w:hAnsi="Arial" w:cs="Arial"/>
          <w:color w:val="000000" w:themeColor="text1"/>
          <w:sz w:val="20"/>
        </w:rPr>
        <w:t>Wszelkie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zmiany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niniejszej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wymagają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formy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pisemnej w postaci aneksu pod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rygorem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nieważności,               z zastrzeżeniem odmiennych postanowień wynikających z niniejszej umowy.</w:t>
      </w:r>
    </w:p>
    <w:p w14:paraId="2A0E4322" w14:textId="77777777" w:rsidR="00A9612A" w:rsidRPr="006E75C8" w:rsidRDefault="00A9612A" w:rsidP="009D3016">
      <w:pPr>
        <w:rPr>
          <w:rFonts w:ascii="Arial" w:hAnsi="Arial" w:cs="Arial"/>
          <w:b/>
          <w:color w:val="000000" w:themeColor="text1"/>
          <w:sz w:val="20"/>
          <w:szCs w:val="20"/>
        </w:rPr>
      </w:pPr>
    </w:p>
    <w:p w14:paraId="003227ED" w14:textId="77777777" w:rsidR="00CA4003" w:rsidRPr="006E75C8" w:rsidRDefault="00CA4003" w:rsidP="00CA4003">
      <w:pPr>
        <w:jc w:val="center"/>
        <w:rPr>
          <w:rFonts w:ascii="Arial" w:eastAsia="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20</w:t>
      </w:r>
    </w:p>
    <w:p w14:paraId="1F3267E5" w14:textId="77777777" w:rsidR="00CA4003" w:rsidRPr="006E75C8" w:rsidRDefault="00CA4003" w:rsidP="007016F7">
      <w:pPr>
        <w:numPr>
          <w:ilvl w:val="1"/>
          <w:numId w:val="29"/>
        </w:numPr>
        <w:tabs>
          <w:tab w:val="clear" w:pos="1440"/>
          <w:tab w:val="num" w:pos="360"/>
        </w:tabs>
        <w:ind w:left="360"/>
        <w:jc w:val="both"/>
        <w:rPr>
          <w:rFonts w:ascii="Arial" w:hAnsi="Arial" w:cs="Arial"/>
          <w:color w:val="000000" w:themeColor="text1"/>
          <w:sz w:val="20"/>
        </w:rPr>
      </w:pP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razie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powstania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sporu</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tle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niniejszej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sprawie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zamówienia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publicznego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zobowiązany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przede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wszystkim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wyczerpania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drogi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postępowania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reklamacyjnego.</w:t>
      </w:r>
    </w:p>
    <w:p w14:paraId="6BC889E4" w14:textId="77777777" w:rsidR="00CA4003" w:rsidRPr="006E75C8" w:rsidRDefault="00CA4003" w:rsidP="007016F7">
      <w:pPr>
        <w:numPr>
          <w:ilvl w:val="1"/>
          <w:numId w:val="29"/>
        </w:numPr>
        <w:tabs>
          <w:tab w:val="clear" w:pos="1440"/>
          <w:tab w:val="num" w:pos="360"/>
        </w:tabs>
        <w:ind w:left="360"/>
        <w:jc w:val="both"/>
        <w:rPr>
          <w:rFonts w:ascii="Arial" w:hAnsi="Arial" w:cs="Arial"/>
          <w:color w:val="000000" w:themeColor="text1"/>
          <w:sz w:val="20"/>
        </w:rPr>
      </w:pPr>
      <w:r w:rsidRPr="006E75C8">
        <w:rPr>
          <w:rFonts w:ascii="Arial" w:hAnsi="Arial" w:cs="Arial"/>
          <w:color w:val="000000" w:themeColor="text1"/>
          <w:sz w:val="20"/>
        </w:rPr>
        <w:t>Reklamację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wykonuje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się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poprzez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skierowanie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konkretnego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roszczenia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p>
    <w:p w14:paraId="075EE5EB" w14:textId="77777777" w:rsidR="00CA4003" w:rsidRPr="006E75C8" w:rsidRDefault="00CA4003" w:rsidP="007016F7">
      <w:pPr>
        <w:numPr>
          <w:ilvl w:val="1"/>
          <w:numId w:val="29"/>
        </w:numPr>
        <w:tabs>
          <w:tab w:val="clear" w:pos="1440"/>
          <w:tab w:val="num" w:pos="360"/>
        </w:tabs>
        <w:ind w:left="360"/>
        <w:jc w:val="both"/>
        <w:rPr>
          <w:rFonts w:ascii="Arial" w:hAnsi="Arial" w:cs="Arial"/>
          <w:color w:val="000000" w:themeColor="text1"/>
          <w:sz w:val="20"/>
        </w:rPr>
      </w:pPr>
      <w:r w:rsidRPr="006E75C8">
        <w:rPr>
          <w:rFonts w:ascii="Arial" w:hAnsi="Arial" w:cs="Arial"/>
          <w:color w:val="000000" w:themeColor="text1"/>
          <w:sz w:val="20"/>
        </w:rPr>
        <w:t>Zamawiający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obowiązek</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pisemnego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ustosunkowania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się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zgłoszonego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roszczenia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21</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dni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daty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zgłoszenia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roszczenia.</w:t>
      </w:r>
    </w:p>
    <w:p w14:paraId="5EA72609" w14:textId="77777777" w:rsidR="00CA4003" w:rsidRPr="006E75C8" w:rsidRDefault="00CA4003" w:rsidP="007016F7">
      <w:pPr>
        <w:numPr>
          <w:ilvl w:val="1"/>
          <w:numId w:val="29"/>
        </w:numPr>
        <w:tabs>
          <w:tab w:val="clear" w:pos="1440"/>
          <w:tab w:val="num" w:pos="360"/>
        </w:tabs>
        <w:ind w:left="360"/>
        <w:jc w:val="both"/>
        <w:rPr>
          <w:rFonts w:ascii="Arial" w:hAnsi="Arial" w:cs="Arial"/>
          <w:color w:val="000000" w:themeColor="text1"/>
          <w:sz w:val="20"/>
        </w:rPr>
      </w:pP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razie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przez</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uznania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roszczenia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względnie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udzielenia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odpowiedzi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roszczenia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terminie,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którym</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mowa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3</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uprawniony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wystąpienia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drogę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sądową.</w:t>
      </w:r>
    </w:p>
    <w:p w14:paraId="4D6B13EA" w14:textId="77777777" w:rsidR="00CA4003" w:rsidRPr="006E75C8" w:rsidRDefault="00CA4003" w:rsidP="007016F7">
      <w:pPr>
        <w:numPr>
          <w:ilvl w:val="1"/>
          <w:numId w:val="29"/>
        </w:numPr>
        <w:tabs>
          <w:tab w:val="clear" w:pos="1440"/>
          <w:tab w:val="num" w:pos="360"/>
        </w:tabs>
        <w:ind w:left="360"/>
        <w:jc w:val="both"/>
        <w:rPr>
          <w:rFonts w:ascii="Arial" w:hAnsi="Arial" w:cs="Arial"/>
          <w:color w:val="000000" w:themeColor="text1"/>
          <w:sz w:val="20"/>
        </w:rPr>
      </w:pPr>
      <w:r w:rsidRPr="006E75C8">
        <w:rPr>
          <w:rFonts w:ascii="Arial" w:hAnsi="Arial" w:cs="Arial"/>
          <w:color w:val="000000" w:themeColor="text1"/>
          <w:sz w:val="20"/>
        </w:rPr>
        <w:t>Do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rozpatrzenia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sporów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wynikłych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tle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realizacji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niniejszej</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właściwy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jest</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sąd</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dla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siedziby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p>
    <w:p w14:paraId="1FE7E063" w14:textId="77777777" w:rsidR="004F3CD3" w:rsidRPr="006E75C8" w:rsidRDefault="004F3CD3" w:rsidP="004F4CA4">
      <w:pPr>
        <w:jc w:val="center"/>
        <w:rPr>
          <w:rFonts w:ascii="Arial" w:hAnsi="Arial" w:cs="Arial"/>
          <w:b/>
          <w:bCs/>
          <w:color w:val="000000" w:themeColor="text1"/>
          <w:sz w:val="20"/>
          <w:szCs w:val="20"/>
        </w:rPr>
      </w:pPr>
    </w:p>
    <w:p w14:paraId="1D97EA6B" w14:textId="77777777" w:rsidR="004F4CA4" w:rsidRPr="006E75C8" w:rsidRDefault="004F4CA4" w:rsidP="004F4CA4">
      <w:pPr>
        <w:jc w:val="center"/>
        <w:rPr>
          <w:rFonts w:ascii="Arial" w:eastAsia="Arial" w:hAnsi="Arial" w:cs="Arial"/>
          <w:b/>
          <w:bCs/>
          <w:color w:val="000000" w:themeColor="text1"/>
          <w:sz w:val="20"/>
          <w:szCs w:val="20"/>
        </w:rPr>
      </w:pPr>
      <w:r w:rsidRPr="006E75C8">
        <w:rPr>
          <w:rFonts w:ascii="Arial" w:hAnsi="Arial" w:cs="Arial"/>
          <w:b/>
          <w:bCs/>
          <w:color w:val="000000" w:themeColor="text1"/>
          <w:sz w:val="20"/>
          <w:szCs w:val="20"/>
        </w:rPr>
        <w:t>§</w:t>
      </w:r>
      <w:r w:rsidRPr="006E75C8">
        <w:rPr>
          <w:rFonts w:ascii="Arial" w:eastAsia="Arial" w:hAnsi="Arial" w:cs="Arial"/>
          <w:b/>
          <w:bCs/>
          <w:color w:val="000000" w:themeColor="text1"/>
          <w:sz w:val="20"/>
          <w:szCs w:val="20"/>
        </w:rPr>
        <w:t xml:space="preserve"> 21</w:t>
      </w:r>
    </w:p>
    <w:p w14:paraId="6808C40A" w14:textId="77777777" w:rsidR="004F4CA4" w:rsidRPr="006E75C8" w:rsidRDefault="004F4CA4" w:rsidP="004F4CA4">
      <w:pPr>
        <w:pStyle w:val="Nagwek2"/>
        <w:ind w:left="0" w:firstLine="0"/>
        <w:rPr>
          <w:rFonts w:eastAsia="Arial"/>
          <w:b w:val="0"/>
          <w:color w:val="000000" w:themeColor="text1"/>
          <w:sz w:val="20"/>
          <w:szCs w:val="20"/>
        </w:rPr>
      </w:pPr>
      <w:r w:rsidRPr="006E75C8">
        <w:rPr>
          <w:b w:val="0"/>
          <w:color w:val="000000" w:themeColor="text1"/>
          <w:sz w:val="20"/>
          <w:szCs w:val="20"/>
        </w:rPr>
        <w:t>Integralną</w:t>
      </w:r>
      <w:r w:rsidRPr="006E75C8">
        <w:rPr>
          <w:rFonts w:eastAsia="Arial"/>
          <w:b w:val="0"/>
          <w:color w:val="000000" w:themeColor="text1"/>
          <w:sz w:val="20"/>
          <w:szCs w:val="20"/>
        </w:rPr>
        <w:t xml:space="preserve"> </w:t>
      </w:r>
      <w:r w:rsidRPr="006E75C8">
        <w:rPr>
          <w:b w:val="0"/>
          <w:color w:val="000000" w:themeColor="text1"/>
          <w:sz w:val="20"/>
          <w:szCs w:val="20"/>
        </w:rPr>
        <w:t>częścią</w:t>
      </w:r>
      <w:r w:rsidRPr="006E75C8">
        <w:rPr>
          <w:rFonts w:eastAsia="Arial"/>
          <w:b w:val="0"/>
          <w:color w:val="000000" w:themeColor="text1"/>
          <w:sz w:val="20"/>
          <w:szCs w:val="20"/>
        </w:rPr>
        <w:t xml:space="preserve"> </w:t>
      </w:r>
      <w:r w:rsidRPr="006E75C8">
        <w:rPr>
          <w:b w:val="0"/>
          <w:color w:val="000000" w:themeColor="text1"/>
          <w:sz w:val="20"/>
          <w:szCs w:val="20"/>
        </w:rPr>
        <w:t>niniejszej</w:t>
      </w:r>
      <w:r w:rsidRPr="006E75C8">
        <w:rPr>
          <w:rFonts w:eastAsia="Arial"/>
          <w:b w:val="0"/>
          <w:color w:val="000000" w:themeColor="text1"/>
          <w:sz w:val="20"/>
          <w:szCs w:val="20"/>
        </w:rPr>
        <w:t xml:space="preserve"> </w:t>
      </w:r>
      <w:r w:rsidRPr="006E75C8">
        <w:rPr>
          <w:b w:val="0"/>
          <w:color w:val="000000" w:themeColor="text1"/>
          <w:sz w:val="20"/>
          <w:szCs w:val="20"/>
        </w:rPr>
        <w:t>umowy</w:t>
      </w:r>
      <w:r w:rsidRPr="006E75C8">
        <w:rPr>
          <w:rFonts w:eastAsia="Arial"/>
          <w:b w:val="0"/>
          <w:color w:val="000000" w:themeColor="text1"/>
          <w:sz w:val="20"/>
          <w:szCs w:val="20"/>
        </w:rPr>
        <w:t xml:space="preserve"> są załączniki:</w:t>
      </w:r>
    </w:p>
    <w:p w14:paraId="3355A42D" w14:textId="77777777" w:rsidR="006A18DE" w:rsidRPr="006E75C8" w:rsidRDefault="006A18D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 xml:space="preserve">Projekt budowlany – Przebudowa budynku szkoły dla zadania pn.: Budowa wewnętrznej pionowej platformy osobowej dla osób niepełnosprawnych wraz z instalacją elektryczną w budynku Miejskiego Zespołu Szkół nr 3 przy ul. Wyszyńskiego 16 w Gorlicach – zał. nr 1 do umowy, </w:t>
      </w:r>
    </w:p>
    <w:p w14:paraId="77882571" w14:textId="77777777" w:rsidR="006A18DE" w:rsidRPr="006E75C8" w:rsidRDefault="006A18D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Opis równoważności zastosowanych nazw własnych – zał. nr 2 do umowy,</w:t>
      </w:r>
    </w:p>
    <w:p w14:paraId="3D114AC0" w14:textId="77777777" w:rsidR="006A18DE" w:rsidRPr="006E75C8" w:rsidRDefault="006A18D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Decyzja pozwolenia na budowę nr 140/2021 z dnia 25.02.2021 r. – zał. nr 3 do umowy,</w:t>
      </w:r>
    </w:p>
    <w:p w14:paraId="5B6D7466" w14:textId="77777777" w:rsidR="006A18DE" w:rsidRPr="006E75C8" w:rsidRDefault="006A18D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Projekt budowlany – Budowa zewnętrznej pochylni dla osób niepełnosprawnych dla budynku Miejskiego Zespołu Szkół nr 3 przy ul. Wyszyńskiego 16 w Gorlicach – zał. nr 4 do umowy,</w:t>
      </w:r>
    </w:p>
    <w:p w14:paraId="1117664B" w14:textId="77777777" w:rsidR="006A18DE" w:rsidRPr="006E75C8" w:rsidRDefault="006A18D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STWIORB – Budowa wewnętrznej pionowej platformy osobowej dla osób niepełnosprawnych wraz z instalacją elektryczną oraz budowa zewnętrznej pochylni dla osób niepełnosprawnych dla budynku Miejskiego Zespołu Szkół nr 3 przy ul. Wyszyńskiego 16 w Gorlicach – zał. nr 5 do umowy,</w:t>
      </w:r>
    </w:p>
    <w:p w14:paraId="49BBFAAD" w14:textId="77777777" w:rsidR="006A18DE" w:rsidRPr="006E75C8" w:rsidRDefault="006A18D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STWIORB – Budowa wewnętrznej pionowej platformy osobowej dla osób niepełnosprawnych wraz z instalacją elektryczną w budynku Miejskiego Zespołu Szkół nr 3 przy ul. Wyszyńskiego 16 w Gorlicach – instalacje elektryczne – zał. nr 6 do umowy,</w:t>
      </w:r>
    </w:p>
    <w:p w14:paraId="4B8C97DD" w14:textId="77777777" w:rsidR="006A18DE" w:rsidRPr="006E75C8" w:rsidRDefault="006A18D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 xml:space="preserve">Przedmiar robót – budowa wewnętrznej pionowej platformy osobowej dla osób niepełnosprawnych w budynku Miejskiego Zespołu Szkół nr 3 przy ul. Wyszyńskiego 16 w Gorlicach – roboty budowlane wraz z budową zewnętrznej pochylni dla osób niepełnosprawnych </w:t>
      </w:r>
      <w:r w:rsidRPr="006E75C8">
        <w:rPr>
          <w:rFonts w:ascii="Arial" w:hAnsi="Arial" w:cs="Arial"/>
          <w:color w:val="000000" w:themeColor="text1"/>
          <w:sz w:val="20"/>
          <w:szCs w:val="20"/>
        </w:rPr>
        <w:lastRenderedPageBreak/>
        <w:t>– zał. nr 7 do umowy,</w:t>
      </w:r>
    </w:p>
    <w:p w14:paraId="6BAACB08" w14:textId="77777777" w:rsidR="006A18DE" w:rsidRPr="006E75C8" w:rsidRDefault="006A18D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Przedmiar robót - budowa wewnętrznej pionowej platformy osobowej dla osób niepełnosprawnych wraz z instalacją elektryczną w budynku MZS nr 3 – instalacje elektryczne  – zał. nr 8 do umowy,</w:t>
      </w:r>
    </w:p>
    <w:p w14:paraId="123BD244" w14:textId="77777777" w:rsidR="006A18DE" w:rsidRPr="006E75C8" w:rsidRDefault="00620950"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hAnsi="Arial" w:cs="Arial"/>
          <w:color w:val="000000" w:themeColor="text1"/>
          <w:sz w:val="20"/>
          <w:szCs w:val="20"/>
        </w:rPr>
        <w:t>Harmonogram rzeczo</w:t>
      </w:r>
      <w:r w:rsidR="006A18DE" w:rsidRPr="006E75C8">
        <w:rPr>
          <w:rFonts w:ascii="Arial" w:hAnsi="Arial" w:cs="Arial"/>
          <w:color w:val="000000" w:themeColor="text1"/>
          <w:sz w:val="20"/>
          <w:szCs w:val="20"/>
        </w:rPr>
        <w:t>wo – finansowy – załącznik nr 9</w:t>
      </w:r>
      <w:r w:rsidRPr="006E75C8">
        <w:rPr>
          <w:rFonts w:ascii="Arial" w:hAnsi="Arial" w:cs="Arial"/>
          <w:color w:val="000000" w:themeColor="text1"/>
          <w:sz w:val="20"/>
          <w:szCs w:val="20"/>
        </w:rPr>
        <w:t xml:space="preserve"> do umowy,</w:t>
      </w:r>
    </w:p>
    <w:p w14:paraId="1BFE44F6" w14:textId="77777777" w:rsidR="00D25EBE" w:rsidRPr="006E75C8" w:rsidRDefault="00D25EBE" w:rsidP="006A18DE">
      <w:pPr>
        <w:pStyle w:val="Akapitzlist"/>
        <w:numPr>
          <w:ilvl w:val="1"/>
          <w:numId w:val="9"/>
        </w:numPr>
        <w:suppressAutoHyphens w:val="0"/>
        <w:jc w:val="both"/>
        <w:rPr>
          <w:rFonts w:ascii="Arial" w:hAnsi="Arial" w:cs="Arial"/>
          <w:color w:val="000000" w:themeColor="text1"/>
          <w:sz w:val="20"/>
          <w:szCs w:val="20"/>
        </w:rPr>
      </w:pPr>
      <w:r w:rsidRPr="006E75C8">
        <w:rPr>
          <w:rFonts w:ascii="Arial" w:eastAsia="Arial" w:hAnsi="Arial" w:cs="Arial"/>
          <w:color w:val="000000" w:themeColor="text1"/>
          <w:sz w:val="20"/>
          <w:szCs w:val="20"/>
          <w:lang w:eastAsia="pl-PL"/>
        </w:rPr>
        <w:t xml:space="preserve">Specyfikacja Warunków Zamówienia z ewentualnymi modyfikacjami i wyjaśnieniami treści , w </w:t>
      </w:r>
      <w:r w:rsidR="009D3016" w:rsidRPr="006E75C8">
        <w:rPr>
          <w:rFonts w:ascii="Arial" w:eastAsia="Arial" w:hAnsi="Arial" w:cs="Arial"/>
          <w:color w:val="000000" w:themeColor="text1"/>
          <w:sz w:val="20"/>
          <w:szCs w:val="20"/>
          <w:lang w:eastAsia="pl-PL"/>
        </w:rPr>
        <w:t>postępowaniu</w:t>
      </w:r>
      <w:r w:rsidRPr="006E75C8">
        <w:rPr>
          <w:rFonts w:ascii="Arial" w:eastAsia="Arial" w:hAnsi="Arial" w:cs="Arial"/>
          <w:color w:val="000000" w:themeColor="text1"/>
          <w:sz w:val="20"/>
          <w:szCs w:val="20"/>
          <w:lang w:eastAsia="pl-PL"/>
        </w:rPr>
        <w:t xml:space="preserve"> o udzielenie zamówienia publicznego na podstawie którego zawarto n</w:t>
      </w:r>
      <w:r w:rsidR="006A18DE" w:rsidRPr="006E75C8">
        <w:rPr>
          <w:rFonts w:ascii="Arial" w:eastAsia="Arial" w:hAnsi="Arial" w:cs="Arial"/>
          <w:color w:val="000000" w:themeColor="text1"/>
          <w:sz w:val="20"/>
          <w:szCs w:val="20"/>
          <w:lang w:eastAsia="pl-PL"/>
        </w:rPr>
        <w:t>iniejszą umowę – załącznik nr 10</w:t>
      </w:r>
      <w:r w:rsidRPr="006E75C8">
        <w:rPr>
          <w:rFonts w:ascii="Arial" w:eastAsia="Arial" w:hAnsi="Arial" w:cs="Arial"/>
          <w:color w:val="000000" w:themeColor="text1"/>
          <w:sz w:val="20"/>
          <w:szCs w:val="20"/>
          <w:lang w:eastAsia="pl-PL"/>
        </w:rPr>
        <w:t xml:space="preserve"> do umowy. </w:t>
      </w:r>
    </w:p>
    <w:p w14:paraId="04A84512" w14:textId="77777777" w:rsidR="004F4CA4" w:rsidRPr="006E75C8" w:rsidRDefault="004F4CA4" w:rsidP="007619B4">
      <w:pPr>
        <w:jc w:val="center"/>
        <w:rPr>
          <w:rFonts w:ascii="Arial" w:eastAsia="Arial" w:hAnsi="Arial" w:cs="Arial"/>
          <w:b/>
          <w:bCs/>
          <w:color w:val="000000" w:themeColor="text1"/>
          <w:sz w:val="20"/>
          <w:szCs w:val="20"/>
        </w:rPr>
      </w:pPr>
      <w:r w:rsidRPr="006E75C8">
        <w:rPr>
          <w:rFonts w:ascii="Arial" w:hAnsi="Arial" w:cs="Arial"/>
          <w:b/>
          <w:bCs/>
          <w:color w:val="000000" w:themeColor="text1"/>
          <w:sz w:val="20"/>
          <w:szCs w:val="20"/>
        </w:rPr>
        <w:t>§</w:t>
      </w:r>
      <w:r w:rsidRPr="006E75C8">
        <w:rPr>
          <w:rFonts w:ascii="Arial" w:eastAsia="Arial" w:hAnsi="Arial" w:cs="Arial"/>
          <w:b/>
          <w:bCs/>
          <w:color w:val="000000" w:themeColor="text1"/>
          <w:sz w:val="20"/>
          <w:szCs w:val="20"/>
        </w:rPr>
        <w:t xml:space="preserve"> </w:t>
      </w:r>
      <w:r w:rsidRPr="006E75C8">
        <w:rPr>
          <w:rFonts w:ascii="Arial" w:hAnsi="Arial" w:cs="Arial"/>
          <w:b/>
          <w:bCs/>
          <w:color w:val="000000" w:themeColor="text1"/>
          <w:sz w:val="20"/>
          <w:szCs w:val="20"/>
        </w:rPr>
        <w:t>22</w:t>
      </w:r>
    </w:p>
    <w:p w14:paraId="466E83C1" w14:textId="77777777" w:rsidR="004F4CA4" w:rsidRPr="006E75C8" w:rsidRDefault="004F4CA4" w:rsidP="004F4CA4">
      <w:pPr>
        <w:jc w:val="both"/>
        <w:rPr>
          <w:rFonts w:ascii="Arial" w:hAnsi="Arial" w:cs="Arial"/>
          <w:color w:val="000000" w:themeColor="text1"/>
          <w:sz w:val="20"/>
        </w:rPr>
      </w:pPr>
      <w:r w:rsidRPr="006E75C8">
        <w:rPr>
          <w:rFonts w:ascii="Arial" w:hAnsi="Arial" w:cs="Arial"/>
          <w:color w:val="000000" w:themeColor="text1"/>
          <w:sz w:val="20"/>
          <w:szCs w:val="20"/>
        </w:rPr>
        <w:t>W</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sprawach</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nie</w:t>
      </w:r>
      <w:r w:rsidRPr="006E75C8">
        <w:rPr>
          <w:rFonts w:ascii="Arial" w:eastAsia="Arial" w:hAnsi="Arial" w:cs="Arial"/>
          <w:color w:val="000000" w:themeColor="text1"/>
          <w:sz w:val="20"/>
          <w:szCs w:val="20"/>
        </w:rPr>
        <w:t xml:space="preserve"> </w:t>
      </w:r>
      <w:r w:rsidRPr="006E75C8">
        <w:rPr>
          <w:rFonts w:ascii="Arial" w:hAnsi="Arial" w:cs="Arial"/>
          <w:color w:val="000000" w:themeColor="text1"/>
          <w:sz w:val="20"/>
          <w:szCs w:val="20"/>
        </w:rPr>
        <w:t>uregulowanych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niniejszą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umową</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stosuje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się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obowiązujące</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przepisy</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prawa polskiego.</w:t>
      </w:r>
    </w:p>
    <w:p w14:paraId="18C15024" w14:textId="77777777" w:rsidR="004F4CA4" w:rsidRPr="006E75C8" w:rsidRDefault="004F4CA4" w:rsidP="004F4CA4">
      <w:pPr>
        <w:jc w:val="both"/>
        <w:rPr>
          <w:rFonts w:ascii="Arial" w:hAnsi="Arial" w:cs="Arial"/>
          <w:color w:val="000000" w:themeColor="text1"/>
          <w:sz w:val="20"/>
        </w:rPr>
      </w:pPr>
    </w:p>
    <w:p w14:paraId="4B2C446D" w14:textId="77777777" w:rsidR="004F4CA4" w:rsidRPr="006E75C8" w:rsidRDefault="004F4CA4" w:rsidP="004F4CA4">
      <w:pPr>
        <w:jc w:val="center"/>
        <w:rPr>
          <w:rFonts w:ascii="Arial" w:hAnsi="Arial" w:cs="Arial"/>
          <w:b/>
          <w:color w:val="000000" w:themeColor="text1"/>
          <w:sz w:val="20"/>
          <w:szCs w:val="20"/>
        </w:rPr>
      </w:pPr>
      <w:r w:rsidRPr="006E75C8">
        <w:rPr>
          <w:rFonts w:ascii="Arial" w:hAnsi="Arial" w:cs="Arial"/>
          <w:b/>
          <w:color w:val="000000" w:themeColor="text1"/>
          <w:sz w:val="20"/>
          <w:szCs w:val="20"/>
        </w:rPr>
        <w:t>§</w:t>
      </w:r>
      <w:r w:rsidRPr="006E75C8">
        <w:rPr>
          <w:rFonts w:ascii="Arial" w:eastAsia="Arial" w:hAnsi="Arial" w:cs="Arial"/>
          <w:b/>
          <w:color w:val="000000" w:themeColor="text1"/>
          <w:sz w:val="20"/>
          <w:szCs w:val="20"/>
        </w:rPr>
        <w:t xml:space="preserve"> </w:t>
      </w:r>
      <w:r w:rsidRPr="006E75C8">
        <w:rPr>
          <w:rFonts w:ascii="Arial" w:hAnsi="Arial" w:cs="Arial"/>
          <w:b/>
          <w:color w:val="000000" w:themeColor="text1"/>
          <w:sz w:val="20"/>
          <w:szCs w:val="20"/>
        </w:rPr>
        <w:t>23</w:t>
      </w:r>
    </w:p>
    <w:p w14:paraId="7C49F125" w14:textId="77777777" w:rsidR="004F4CA4" w:rsidRPr="006E75C8" w:rsidRDefault="004F4CA4" w:rsidP="004F4CA4">
      <w:pPr>
        <w:jc w:val="both"/>
        <w:rPr>
          <w:rFonts w:ascii="Arial" w:hAnsi="Arial" w:cs="Arial"/>
          <w:color w:val="000000" w:themeColor="text1"/>
          <w:sz w:val="20"/>
        </w:rPr>
      </w:pPr>
      <w:r w:rsidRPr="006E75C8">
        <w:rPr>
          <w:rFonts w:ascii="Arial" w:hAnsi="Arial" w:cs="Arial"/>
          <w:color w:val="000000" w:themeColor="text1"/>
          <w:sz w:val="20"/>
        </w:rPr>
        <w:t>Umowę</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sporządzono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4</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egzemplarzach,</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3</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dla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Zamawiającego</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i</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1</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dla</w:t>
      </w:r>
      <w:r w:rsidRPr="006E75C8">
        <w:rPr>
          <w:rFonts w:ascii="Arial" w:eastAsia="Arial" w:hAnsi="Arial" w:cs="Arial"/>
          <w:color w:val="000000" w:themeColor="text1"/>
          <w:sz w:val="20"/>
        </w:rPr>
        <w:t xml:space="preserve"> </w:t>
      </w:r>
      <w:r w:rsidRPr="006E75C8">
        <w:rPr>
          <w:rFonts w:ascii="Arial" w:hAnsi="Arial" w:cs="Arial"/>
          <w:color w:val="000000" w:themeColor="text1"/>
          <w:sz w:val="20"/>
        </w:rPr>
        <w:t>Wykonawcy.</w:t>
      </w:r>
    </w:p>
    <w:p w14:paraId="3BB519B1" w14:textId="77777777" w:rsidR="004F4CA4" w:rsidRPr="006E75C8" w:rsidRDefault="004F4CA4" w:rsidP="004F4CA4">
      <w:pPr>
        <w:rPr>
          <w:color w:val="000000" w:themeColor="text1"/>
        </w:rPr>
      </w:pPr>
    </w:p>
    <w:p w14:paraId="2DA781E1" w14:textId="77777777" w:rsidR="004F4CA4" w:rsidRPr="006E75C8" w:rsidRDefault="004F4CA4" w:rsidP="004F4CA4">
      <w:pPr>
        <w:pStyle w:val="Nagwek1"/>
        <w:ind w:left="0" w:firstLine="0"/>
        <w:jc w:val="left"/>
        <w:rPr>
          <w:color w:val="000000" w:themeColor="text1"/>
        </w:rPr>
      </w:pPr>
      <w:r w:rsidRPr="006E75C8">
        <w:rPr>
          <w:rFonts w:ascii="Arial" w:hAnsi="Arial" w:cs="Arial"/>
          <w:color w:val="000000" w:themeColor="text1"/>
          <w:sz w:val="24"/>
        </w:rPr>
        <w:t>Zamawiający</w:t>
      </w:r>
      <w:r w:rsidRPr="006E75C8">
        <w:rPr>
          <w:rFonts w:ascii="Arial" w:hAnsi="Arial" w:cs="Arial"/>
          <w:color w:val="000000" w:themeColor="text1"/>
          <w:sz w:val="24"/>
        </w:rPr>
        <w:tab/>
      </w:r>
      <w:r w:rsidRPr="006E75C8">
        <w:rPr>
          <w:rFonts w:ascii="Arial" w:hAnsi="Arial" w:cs="Arial"/>
          <w:color w:val="000000" w:themeColor="text1"/>
          <w:sz w:val="24"/>
        </w:rPr>
        <w:tab/>
      </w:r>
      <w:r w:rsidRPr="006E75C8">
        <w:rPr>
          <w:rFonts w:ascii="Arial" w:hAnsi="Arial" w:cs="Arial"/>
          <w:color w:val="000000" w:themeColor="text1"/>
          <w:sz w:val="24"/>
        </w:rPr>
        <w:tab/>
      </w:r>
      <w:r w:rsidRPr="006E75C8">
        <w:rPr>
          <w:rFonts w:ascii="Arial" w:hAnsi="Arial" w:cs="Arial"/>
          <w:color w:val="000000" w:themeColor="text1"/>
          <w:sz w:val="24"/>
        </w:rPr>
        <w:tab/>
      </w:r>
      <w:r w:rsidRPr="006E75C8">
        <w:rPr>
          <w:rFonts w:ascii="Arial" w:hAnsi="Arial" w:cs="Arial"/>
          <w:color w:val="000000" w:themeColor="text1"/>
          <w:sz w:val="24"/>
        </w:rPr>
        <w:tab/>
      </w:r>
      <w:r w:rsidRPr="006E75C8">
        <w:rPr>
          <w:rFonts w:ascii="Arial" w:hAnsi="Arial" w:cs="Arial"/>
          <w:color w:val="000000" w:themeColor="text1"/>
          <w:sz w:val="24"/>
        </w:rPr>
        <w:tab/>
      </w:r>
      <w:r w:rsidRPr="006E75C8">
        <w:rPr>
          <w:rFonts w:ascii="Arial" w:hAnsi="Arial" w:cs="Arial"/>
          <w:color w:val="000000" w:themeColor="text1"/>
          <w:sz w:val="24"/>
        </w:rPr>
        <w:tab/>
      </w:r>
      <w:r w:rsidRPr="006E75C8">
        <w:rPr>
          <w:rFonts w:ascii="Arial" w:hAnsi="Arial" w:cs="Arial"/>
          <w:color w:val="000000" w:themeColor="text1"/>
          <w:sz w:val="24"/>
        </w:rPr>
        <w:tab/>
      </w:r>
      <w:r w:rsidRPr="006E75C8">
        <w:rPr>
          <w:rFonts w:ascii="Arial" w:eastAsia="Arial" w:hAnsi="Arial" w:cs="Arial"/>
          <w:color w:val="000000" w:themeColor="text1"/>
          <w:sz w:val="24"/>
        </w:rPr>
        <w:t xml:space="preserve">                   </w:t>
      </w:r>
      <w:r w:rsidRPr="006E75C8">
        <w:rPr>
          <w:rFonts w:ascii="Arial" w:hAnsi="Arial" w:cs="Arial"/>
          <w:color w:val="000000" w:themeColor="text1"/>
          <w:sz w:val="24"/>
        </w:rPr>
        <w:t>Wykonawca</w:t>
      </w:r>
    </w:p>
    <w:p w14:paraId="0E2E61C5" w14:textId="77777777" w:rsidR="004F4CA4" w:rsidRPr="006E75C8" w:rsidRDefault="004F4CA4" w:rsidP="004F4CA4">
      <w:pPr>
        <w:rPr>
          <w:color w:val="000000" w:themeColor="text1"/>
        </w:rPr>
      </w:pPr>
    </w:p>
    <w:p w14:paraId="24696B8E" w14:textId="77777777" w:rsidR="004F4CA4" w:rsidRPr="006E75C8" w:rsidRDefault="004F4CA4" w:rsidP="004F4CA4">
      <w:pPr>
        <w:rPr>
          <w:color w:val="000000" w:themeColor="text1"/>
        </w:rPr>
      </w:pPr>
    </w:p>
    <w:p w14:paraId="7B4FE7C5" w14:textId="77777777" w:rsidR="004F4CA4" w:rsidRPr="006E75C8" w:rsidRDefault="004F4CA4" w:rsidP="004F4CA4">
      <w:pPr>
        <w:rPr>
          <w:color w:val="000000" w:themeColor="text1"/>
        </w:rPr>
      </w:pPr>
    </w:p>
    <w:p w14:paraId="437B71D1" w14:textId="77777777" w:rsidR="002602D9" w:rsidRPr="006E75C8" w:rsidRDefault="002602D9">
      <w:pPr>
        <w:rPr>
          <w:color w:val="000000" w:themeColor="text1"/>
        </w:rPr>
      </w:pPr>
    </w:p>
    <w:sectPr w:rsidR="002602D9" w:rsidRPr="006E75C8" w:rsidSect="006D5129">
      <w:footerReference w:type="even" r:id="rId10"/>
      <w:footerReference w:type="default" r:id="rId11"/>
      <w:footerReference w:type="first" r:id="rId12"/>
      <w:pgSz w:w="11906" w:h="16838"/>
      <w:pgMar w:top="1161" w:right="926" w:bottom="1274" w:left="1134"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454EE" w14:textId="77777777" w:rsidR="0069349A" w:rsidRDefault="0069349A">
      <w:r>
        <w:separator/>
      </w:r>
    </w:p>
  </w:endnote>
  <w:endnote w:type="continuationSeparator" w:id="0">
    <w:p w14:paraId="0DE049DB" w14:textId="77777777" w:rsidR="0069349A" w:rsidRDefault="0069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B43B" w14:textId="77777777" w:rsidR="00F01334" w:rsidRDefault="00DA7912" w:rsidP="006D5129">
    <w:pPr>
      <w:pStyle w:val="Stopka"/>
      <w:framePr w:wrap="around" w:vAnchor="text" w:hAnchor="margin" w:xAlign="right" w:y="1"/>
      <w:rPr>
        <w:rStyle w:val="Numerstrony"/>
      </w:rPr>
    </w:pPr>
    <w:r>
      <w:rPr>
        <w:rStyle w:val="Numerstrony"/>
      </w:rPr>
      <w:fldChar w:fldCharType="begin"/>
    </w:r>
    <w:r w:rsidR="00F01334">
      <w:rPr>
        <w:rStyle w:val="Numerstrony"/>
      </w:rPr>
      <w:instrText xml:space="preserve">PAGE  </w:instrText>
    </w:r>
    <w:r>
      <w:rPr>
        <w:rStyle w:val="Numerstrony"/>
      </w:rPr>
      <w:fldChar w:fldCharType="end"/>
    </w:r>
  </w:p>
  <w:p w14:paraId="4206F55A" w14:textId="77777777" w:rsidR="00F01334" w:rsidRDefault="00F01334" w:rsidP="006D51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B96A" w14:textId="77777777" w:rsidR="00F01334" w:rsidRDefault="00DA7912" w:rsidP="006D5129">
    <w:pPr>
      <w:pStyle w:val="Stopka"/>
      <w:framePr w:wrap="around" w:vAnchor="text" w:hAnchor="margin" w:xAlign="right" w:y="1"/>
      <w:rPr>
        <w:rStyle w:val="Numerstrony"/>
      </w:rPr>
    </w:pPr>
    <w:r>
      <w:rPr>
        <w:rStyle w:val="Numerstrony"/>
      </w:rPr>
      <w:fldChar w:fldCharType="begin"/>
    </w:r>
    <w:r w:rsidR="00F01334">
      <w:rPr>
        <w:rStyle w:val="Numerstrony"/>
      </w:rPr>
      <w:instrText xml:space="preserve">PAGE  </w:instrText>
    </w:r>
    <w:r>
      <w:rPr>
        <w:rStyle w:val="Numerstrony"/>
      </w:rPr>
      <w:fldChar w:fldCharType="separate"/>
    </w:r>
    <w:r w:rsidR="006E75C8">
      <w:rPr>
        <w:rStyle w:val="Numerstrony"/>
        <w:noProof/>
      </w:rPr>
      <w:t>1</w:t>
    </w:r>
    <w:r>
      <w:rPr>
        <w:rStyle w:val="Numerstrony"/>
      </w:rPr>
      <w:fldChar w:fldCharType="end"/>
    </w:r>
  </w:p>
  <w:p w14:paraId="7CA3DF96" w14:textId="77777777" w:rsidR="00F01334" w:rsidRDefault="00F01334" w:rsidP="006D51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B8BD" w14:textId="77777777" w:rsidR="00F01334" w:rsidRDefault="00F01334">
    <w:pPr>
      <w:pStyle w:val="Stopka"/>
      <w:ind w:left="1077"/>
      <w:rPr>
        <w:rFonts w:ascii="Arial" w:hAnsi="Arial"/>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3F84" w14:textId="77777777" w:rsidR="0069349A" w:rsidRDefault="0069349A">
      <w:r>
        <w:separator/>
      </w:r>
    </w:p>
  </w:footnote>
  <w:footnote w:type="continuationSeparator" w:id="0">
    <w:p w14:paraId="20BA970A" w14:textId="77777777" w:rsidR="0069349A" w:rsidRDefault="00693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71D0C03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2BB2B192"/>
    <w:name w:val="WW8Num5"/>
    <w:lvl w:ilvl="0">
      <w:start w:val="6"/>
      <w:numFmt w:val="decimal"/>
      <w:lvlText w:val="%1."/>
      <w:lvlJc w:val="left"/>
      <w:pPr>
        <w:tabs>
          <w:tab w:val="num" w:pos="720"/>
        </w:tabs>
        <w:ind w:left="720" w:hanging="360"/>
      </w:pPr>
      <w:rPr>
        <w:rFonts w:cs="Times New Roman" w:hint="default"/>
        <w:b/>
        <w:i w:val="0"/>
        <w:sz w:val="22"/>
        <w:szCs w:val="22"/>
      </w:rPr>
    </w:lvl>
    <w:lvl w:ilvl="1">
      <w:start w:val="2"/>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cs="Times New Roman" w:hint="default"/>
      </w:rPr>
    </w:lvl>
    <w:lvl w:ilvl="3">
      <w:start w:val="1"/>
      <w:numFmt w:val="lowerLetter"/>
      <w:lvlText w:val="%4)"/>
      <w:lvlJc w:val="left"/>
      <w:pPr>
        <w:tabs>
          <w:tab w:val="num" w:pos="360"/>
        </w:tabs>
        <w:ind w:left="360" w:hanging="360"/>
      </w:pPr>
      <w:rPr>
        <w:rFonts w:ascii="Arial" w:eastAsia="Lucida Sans Unicode" w:hAnsi="Arial" w:cs="Arial" w:hint="default"/>
        <w:color w:val="00000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 w15:restartNumberingAfterBreak="0">
    <w:nsid w:val="00000005"/>
    <w:multiLevelType w:val="singleLevel"/>
    <w:tmpl w:val="59D840E4"/>
    <w:name w:val="WW8Num6"/>
    <w:lvl w:ilvl="0">
      <w:start w:val="1"/>
      <w:numFmt w:val="decimal"/>
      <w:lvlText w:val="%1."/>
      <w:lvlJc w:val="left"/>
      <w:pPr>
        <w:tabs>
          <w:tab w:val="num" w:pos="720"/>
        </w:tabs>
        <w:ind w:left="720" w:hanging="360"/>
      </w:pPr>
      <w:rPr>
        <w:rFonts w:cs="Times New Roman"/>
        <w:b w:val="0"/>
        <w:sz w:val="24"/>
        <w:szCs w:val="24"/>
      </w:rPr>
    </w:lvl>
  </w:abstractNum>
  <w:abstractNum w:abstractNumId="4" w15:restartNumberingAfterBreak="0">
    <w:nsid w:val="00000007"/>
    <w:multiLevelType w:val="multilevel"/>
    <w:tmpl w:val="347E4642"/>
    <w:name w:val="WW8Num7"/>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B62A20E4"/>
    <w:lvl w:ilvl="0">
      <w:start w:val="1"/>
      <w:numFmt w:val="decimal"/>
      <w:lvlText w:val="%1."/>
      <w:lvlJc w:val="left"/>
      <w:pPr>
        <w:tabs>
          <w:tab w:val="num" w:pos="3660"/>
        </w:tabs>
        <w:ind w:left="3660" w:hanging="360"/>
      </w:pPr>
      <w:rPr>
        <w:b w:val="0"/>
        <w:sz w:val="24"/>
        <w:szCs w:val="24"/>
      </w:rPr>
    </w:lvl>
    <w:lvl w:ilvl="1">
      <w:start w:val="1"/>
      <w:numFmt w:val="decimal"/>
      <w:lvlText w:val="%2."/>
      <w:lvlJc w:val="left"/>
      <w:pPr>
        <w:tabs>
          <w:tab w:val="num" w:pos="1440"/>
        </w:tabs>
        <w:ind w:left="1440" w:hanging="360"/>
      </w:pPr>
      <w:rPr>
        <w:b w:val="0"/>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7" w15:restartNumberingAfterBreak="0">
    <w:nsid w:val="0000000B"/>
    <w:multiLevelType w:val="multilevel"/>
    <w:tmpl w:val="0000000B"/>
    <w:name w:val="WW8Num1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4706DFF"/>
    <w:multiLevelType w:val="hybridMultilevel"/>
    <w:tmpl w:val="4B0A4108"/>
    <w:lvl w:ilvl="0" w:tplc="BDEED638">
      <w:start w:val="1"/>
      <w:numFmt w:val="lowerLetter"/>
      <w:lvlText w:val="%1)"/>
      <w:lvlJc w:val="left"/>
      <w:pPr>
        <w:tabs>
          <w:tab w:val="num" w:pos="1860"/>
        </w:tabs>
        <w:ind w:left="1860" w:firstLine="0"/>
      </w:pPr>
      <w:rPr>
        <w:rFonts w:ascii="Arial" w:hAnsi="Arial" w:cs="Arial" w:hint="default"/>
      </w:rPr>
    </w:lvl>
    <w:lvl w:ilvl="1" w:tplc="04150019">
      <w:start w:val="1"/>
      <w:numFmt w:val="lowerLetter"/>
      <w:lvlText w:val="%2."/>
      <w:lvlJc w:val="left"/>
      <w:pPr>
        <w:tabs>
          <w:tab w:val="num" w:pos="2220"/>
        </w:tabs>
        <w:ind w:left="2220" w:hanging="360"/>
      </w:pPr>
    </w:lvl>
    <w:lvl w:ilvl="2" w:tplc="0415001B" w:tentative="1">
      <w:start w:val="1"/>
      <w:numFmt w:val="lowerRoman"/>
      <w:lvlText w:val="%3."/>
      <w:lvlJc w:val="right"/>
      <w:pPr>
        <w:tabs>
          <w:tab w:val="num" w:pos="2940"/>
        </w:tabs>
        <w:ind w:left="2940" w:hanging="180"/>
      </w:pPr>
    </w:lvl>
    <w:lvl w:ilvl="3" w:tplc="0415000F" w:tentative="1">
      <w:start w:val="1"/>
      <w:numFmt w:val="decimal"/>
      <w:lvlText w:val="%4."/>
      <w:lvlJc w:val="left"/>
      <w:pPr>
        <w:tabs>
          <w:tab w:val="num" w:pos="3660"/>
        </w:tabs>
        <w:ind w:left="3660" w:hanging="360"/>
      </w:pPr>
    </w:lvl>
    <w:lvl w:ilvl="4" w:tplc="04150019" w:tentative="1">
      <w:start w:val="1"/>
      <w:numFmt w:val="lowerLetter"/>
      <w:lvlText w:val="%5."/>
      <w:lvlJc w:val="left"/>
      <w:pPr>
        <w:tabs>
          <w:tab w:val="num" w:pos="4380"/>
        </w:tabs>
        <w:ind w:left="4380" w:hanging="360"/>
      </w:pPr>
    </w:lvl>
    <w:lvl w:ilvl="5" w:tplc="0415001B" w:tentative="1">
      <w:start w:val="1"/>
      <w:numFmt w:val="lowerRoman"/>
      <w:lvlText w:val="%6."/>
      <w:lvlJc w:val="right"/>
      <w:pPr>
        <w:tabs>
          <w:tab w:val="num" w:pos="5100"/>
        </w:tabs>
        <w:ind w:left="5100" w:hanging="180"/>
      </w:pPr>
    </w:lvl>
    <w:lvl w:ilvl="6" w:tplc="0415000F" w:tentative="1">
      <w:start w:val="1"/>
      <w:numFmt w:val="decimal"/>
      <w:lvlText w:val="%7."/>
      <w:lvlJc w:val="left"/>
      <w:pPr>
        <w:tabs>
          <w:tab w:val="num" w:pos="5820"/>
        </w:tabs>
        <w:ind w:left="5820" w:hanging="360"/>
      </w:pPr>
    </w:lvl>
    <w:lvl w:ilvl="7" w:tplc="04150019" w:tentative="1">
      <w:start w:val="1"/>
      <w:numFmt w:val="lowerLetter"/>
      <w:lvlText w:val="%8."/>
      <w:lvlJc w:val="left"/>
      <w:pPr>
        <w:tabs>
          <w:tab w:val="num" w:pos="6540"/>
        </w:tabs>
        <w:ind w:left="6540" w:hanging="360"/>
      </w:pPr>
    </w:lvl>
    <w:lvl w:ilvl="8" w:tplc="0415001B" w:tentative="1">
      <w:start w:val="1"/>
      <w:numFmt w:val="lowerRoman"/>
      <w:lvlText w:val="%9."/>
      <w:lvlJc w:val="right"/>
      <w:pPr>
        <w:tabs>
          <w:tab w:val="num" w:pos="7260"/>
        </w:tabs>
        <w:ind w:left="7260" w:hanging="180"/>
      </w:pPr>
    </w:lvl>
  </w:abstractNum>
  <w:abstractNum w:abstractNumId="9" w15:restartNumberingAfterBreak="0">
    <w:nsid w:val="054E3B31"/>
    <w:multiLevelType w:val="hybridMultilevel"/>
    <w:tmpl w:val="2ECEDFB4"/>
    <w:lvl w:ilvl="0" w:tplc="AD0E646C">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18"/>
        <w:szCs w:val="18"/>
      </w:rPr>
    </w:lvl>
    <w:lvl w:ilvl="2" w:tplc="DE2005C8">
      <w:start w:val="1"/>
      <w:numFmt w:val="lowerLetter"/>
      <w:lvlText w:val="%3)"/>
      <w:lvlJc w:val="left"/>
      <w:pPr>
        <w:tabs>
          <w:tab w:val="num" w:pos="1980"/>
        </w:tabs>
        <w:ind w:left="1980" w:firstLine="0"/>
      </w:pPr>
      <w:rPr>
        <w:rFonts w:ascii="Arial" w:hAnsi="Arial" w:cs="Arial" w:hint="default"/>
        <w:b w:val="0"/>
        <w:sz w:val="20"/>
        <w:szCs w:val="2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9801A83"/>
    <w:multiLevelType w:val="hybridMultilevel"/>
    <w:tmpl w:val="B41AC5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7C6C3F"/>
    <w:multiLevelType w:val="hybridMultilevel"/>
    <w:tmpl w:val="23E682D2"/>
    <w:lvl w:ilvl="0" w:tplc="58926714">
      <w:start w:val="1"/>
      <w:numFmt w:val="decimal"/>
      <w:lvlText w:val="%1."/>
      <w:lvlJc w:val="left"/>
      <w:pPr>
        <w:ind w:left="720" w:hanging="360"/>
      </w:pPr>
      <w:rPr>
        <w:b w:val="0"/>
      </w:rPr>
    </w:lvl>
    <w:lvl w:ilvl="1" w:tplc="8E42121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5A216E"/>
    <w:multiLevelType w:val="hybridMultilevel"/>
    <w:tmpl w:val="3D16BDD4"/>
    <w:lvl w:ilvl="0" w:tplc="04150011">
      <w:start w:val="1"/>
      <w:numFmt w:val="decimal"/>
      <w:lvlText w:val="%1)"/>
      <w:lvlJc w:val="left"/>
      <w:pPr>
        <w:ind w:left="1287" w:hanging="360"/>
      </w:pPr>
    </w:lvl>
    <w:lvl w:ilvl="1" w:tplc="F20C3810">
      <w:start w:val="1"/>
      <w:numFmt w:val="lowerRoman"/>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0CBA70F2"/>
    <w:multiLevelType w:val="hybridMultilevel"/>
    <w:tmpl w:val="5FFA4D1A"/>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E210F8"/>
    <w:multiLevelType w:val="hybridMultilevel"/>
    <w:tmpl w:val="4F1EAFE6"/>
    <w:lvl w:ilvl="0" w:tplc="C0203406">
      <w:start w:val="1"/>
      <w:numFmt w:val="decimal"/>
      <w:lvlText w:val="%1)"/>
      <w:lvlJc w:val="left"/>
      <w:pPr>
        <w:ind w:left="1440" w:hanging="360"/>
      </w:pPr>
      <w:rPr>
        <w:rFonts w:hint="default"/>
      </w:rPr>
    </w:lvl>
    <w:lvl w:ilvl="1" w:tplc="96F60B2C">
      <w:start w:val="8"/>
      <w:numFmt w:val="decimal"/>
      <w:lvlText w:val="%2."/>
      <w:lvlJc w:val="left"/>
      <w:pPr>
        <w:tabs>
          <w:tab w:val="num" w:pos="2160"/>
        </w:tabs>
        <w:ind w:left="2160" w:hanging="360"/>
      </w:pPr>
      <w:rPr>
        <w:rFonts w:hint="default"/>
        <w:b w:val="0"/>
        <w:color w:val="auto"/>
        <w:sz w:val="20"/>
        <w:szCs w:val="20"/>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14594BE8"/>
    <w:multiLevelType w:val="hybridMultilevel"/>
    <w:tmpl w:val="6F7090A0"/>
    <w:lvl w:ilvl="0" w:tplc="D21E6F68">
      <w:start w:val="1"/>
      <w:numFmt w:val="decimal"/>
      <w:lvlText w:val="%1)"/>
      <w:lvlJc w:val="left"/>
      <w:pPr>
        <w:tabs>
          <w:tab w:val="num" w:pos="2340"/>
        </w:tabs>
        <w:ind w:left="234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6E79BC"/>
    <w:multiLevelType w:val="hybridMultilevel"/>
    <w:tmpl w:val="E7B0ED6A"/>
    <w:lvl w:ilvl="0" w:tplc="5DEE0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D60CB3"/>
    <w:multiLevelType w:val="hybridMultilevel"/>
    <w:tmpl w:val="ACD628DA"/>
    <w:lvl w:ilvl="0" w:tplc="9FB6AA30">
      <w:start w:val="1"/>
      <w:numFmt w:val="decimal"/>
      <w:lvlText w:val="%1."/>
      <w:lvlJc w:val="left"/>
      <w:pPr>
        <w:tabs>
          <w:tab w:val="num" w:pos="2340"/>
        </w:tabs>
        <w:ind w:left="2340" w:hanging="360"/>
      </w:pPr>
      <w:rPr>
        <w:rFonts w:hint="default"/>
        <w:b w:val="0"/>
        <w:sz w:val="20"/>
        <w:szCs w:val="20"/>
      </w:rPr>
    </w:lvl>
    <w:lvl w:ilvl="1" w:tplc="97F2CB88">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5D11E8F"/>
    <w:multiLevelType w:val="hybridMultilevel"/>
    <w:tmpl w:val="116E1E96"/>
    <w:lvl w:ilvl="0" w:tplc="4D02DF0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967B6F"/>
    <w:multiLevelType w:val="hybridMultilevel"/>
    <w:tmpl w:val="2EC6D7A0"/>
    <w:lvl w:ilvl="0" w:tplc="9C40DA16">
      <w:start w:val="1"/>
      <w:numFmt w:val="decimal"/>
      <w:lvlText w:val="%1)"/>
      <w:lvlJc w:val="left"/>
      <w:pPr>
        <w:ind w:left="1130" w:hanging="360"/>
      </w:pPr>
      <w:rPr>
        <w:rFonts w:hint="default"/>
        <w:b w:val="0"/>
      </w:rPr>
    </w:lvl>
    <w:lvl w:ilvl="1" w:tplc="04150019" w:tentative="1">
      <w:start w:val="1"/>
      <w:numFmt w:val="lowerLetter"/>
      <w:lvlText w:val="%2."/>
      <w:lvlJc w:val="left"/>
      <w:pPr>
        <w:ind w:left="1850" w:hanging="360"/>
      </w:pPr>
    </w:lvl>
    <w:lvl w:ilvl="2" w:tplc="0415001B" w:tentative="1">
      <w:start w:val="1"/>
      <w:numFmt w:val="lowerRoman"/>
      <w:lvlText w:val="%3."/>
      <w:lvlJc w:val="right"/>
      <w:pPr>
        <w:ind w:left="2570" w:hanging="180"/>
      </w:pPr>
    </w:lvl>
    <w:lvl w:ilvl="3" w:tplc="0415000F" w:tentative="1">
      <w:start w:val="1"/>
      <w:numFmt w:val="decimal"/>
      <w:lvlText w:val="%4."/>
      <w:lvlJc w:val="left"/>
      <w:pPr>
        <w:ind w:left="3290" w:hanging="360"/>
      </w:pPr>
    </w:lvl>
    <w:lvl w:ilvl="4" w:tplc="04150019" w:tentative="1">
      <w:start w:val="1"/>
      <w:numFmt w:val="lowerLetter"/>
      <w:lvlText w:val="%5."/>
      <w:lvlJc w:val="left"/>
      <w:pPr>
        <w:ind w:left="4010" w:hanging="360"/>
      </w:pPr>
    </w:lvl>
    <w:lvl w:ilvl="5" w:tplc="0415001B" w:tentative="1">
      <w:start w:val="1"/>
      <w:numFmt w:val="lowerRoman"/>
      <w:lvlText w:val="%6."/>
      <w:lvlJc w:val="right"/>
      <w:pPr>
        <w:ind w:left="4730" w:hanging="180"/>
      </w:pPr>
    </w:lvl>
    <w:lvl w:ilvl="6" w:tplc="0415000F" w:tentative="1">
      <w:start w:val="1"/>
      <w:numFmt w:val="decimal"/>
      <w:lvlText w:val="%7."/>
      <w:lvlJc w:val="left"/>
      <w:pPr>
        <w:ind w:left="5450" w:hanging="360"/>
      </w:pPr>
    </w:lvl>
    <w:lvl w:ilvl="7" w:tplc="04150019" w:tentative="1">
      <w:start w:val="1"/>
      <w:numFmt w:val="lowerLetter"/>
      <w:lvlText w:val="%8."/>
      <w:lvlJc w:val="left"/>
      <w:pPr>
        <w:ind w:left="6170" w:hanging="360"/>
      </w:pPr>
    </w:lvl>
    <w:lvl w:ilvl="8" w:tplc="0415001B" w:tentative="1">
      <w:start w:val="1"/>
      <w:numFmt w:val="lowerRoman"/>
      <w:lvlText w:val="%9."/>
      <w:lvlJc w:val="right"/>
      <w:pPr>
        <w:ind w:left="6890" w:hanging="180"/>
      </w:pPr>
    </w:lvl>
  </w:abstractNum>
  <w:abstractNum w:abstractNumId="20" w15:restartNumberingAfterBreak="0">
    <w:nsid w:val="278C6412"/>
    <w:multiLevelType w:val="hybridMultilevel"/>
    <w:tmpl w:val="D384F436"/>
    <w:lvl w:ilvl="0" w:tplc="731C627C">
      <w:start w:val="1"/>
      <w:numFmt w:val="decimal"/>
      <w:lvlText w:val="%1."/>
      <w:lvlJc w:val="left"/>
      <w:pPr>
        <w:tabs>
          <w:tab w:val="num" w:pos="2640"/>
        </w:tabs>
        <w:ind w:left="2640" w:hanging="360"/>
      </w:pPr>
      <w:rPr>
        <w:rFonts w:hint="default"/>
        <w:b w:val="0"/>
        <w:sz w:val="20"/>
        <w:szCs w:val="20"/>
      </w:rPr>
    </w:lvl>
    <w:lvl w:ilvl="1" w:tplc="413E4448">
      <w:start w:val="1"/>
      <w:numFmt w:val="decimal"/>
      <w:lvlText w:val="%2)"/>
      <w:lvlJc w:val="left"/>
      <w:pPr>
        <w:tabs>
          <w:tab w:val="num" w:pos="1440"/>
        </w:tabs>
        <w:ind w:left="1440" w:hanging="360"/>
      </w:pPr>
      <w:rPr>
        <w:rFonts w:hint="default"/>
        <w:b w:val="0"/>
        <w:sz w:val="18"/>
        <w:szCs w:val="18"/>
      </w:rPr>
    </w:lvl>
    <w:lvl w:ilvl="2" w:tplc="31F8459E">
      <w:start w:val="1"/>
      <w:numFmt w:val="lowerLetter"/>
      <w:lvlText w:val="%3)"/>
      <w:lvlJc w:val="left"/>
      <w:pPr>
        <w:tabs>
          <w:tab w:val="num" w:pos="1980"/>
        </w:tabs>
        <w:ind w:left="1980" w:firstLine="0"/>
      </w:pPr>
      <w:rPr>
        <w:rFonts w:ascii="Arial" w:hAnsi="Arial" w:cs="Arial"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A146EC1"/>
    <w:multiLevelType w:val="hybridMultilevel"/>
    <w:tmpl w:val="067615EC"/>
    <w:lvl w:ilvl="0" w:tplc="B5BA1E78">
      <w:start w:val="1"/>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6D3636C4">
      <w:start w:val="4"/>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B661D0B"/>
    <w:multiLevelType w:val="hybridMultilevel"/>
    <w:tmpl w:val="CBA648CC"/>
    <w:lvl w:ilvl="0" w:tplc="04150011">
      <w:start w:val="1"/>
      <w:numFmt w:val="decimal"/>
      <w:lvlText w:val="%1)"/>
      <w:lvlJc w:val="left"/>
      <w:pPr>
        <w:ind w:left="1287" w:hanging="360"/>
      </w:pPr>
    </w:lvl>
    <w:lvl w:ilvl="1" w:tplc="04150017">
      <w:start w:val="1"/>
      <w:numFmt w:val="lowerLetter"/>
      <w:lvlText w:val="%2)"/>
      <w:lvlJc w:val="left"/>
      <w:pPr>
        <w:ind w:left="2367" w:hanging="7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15:restartNumberingAfterBreak="0">
    <w:nsid w:val="31C46F88"/>
    <w:multiLevelType w:val="hybridMultilevel"/>
    <w:tmpl w:val="2A9A9D62"/>
    <w:lvl w:ilvl="0" w:tplc="52D8A5FC">
      <w:start w:val="1"/>
      <w:numFmt w:val="decimal"/>
      <w:lvlText w:val="%1."/>
      <w:lvlJc w:val="left"/>
      <w:pPr>
        <w:ind w:left="720" w:hanging="360"/>
      </w:pPr>
      <w:rPr>
        <w:rFonts w:ascii="Arial" w:hAnsi="Arial" w:cs="Arial"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B15774"/>
    <w:multiLevelType w:val="hybridMultilevel"/>
    <w:tmpl w:val="F432BFD0"/>
    <w:lvl w:ilvl="0" w:tplc="35627678">
      <w:start w:val="2"/>
      <w:numFmt w:val="decimal"/>
      <w:lvlText w:val="%1)"/>
      <w:lvlJc w:val="left"/>
      <w:pPr>
        <w:tabs>
          <w:tab w:val="num" w:pos="1440"/>
        </w:tabs>
        <w:ind w:left="14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1F9AC4B4">
      <w:start w:val="2"/>
      <w:numFmt w:val="decimal"/>
      <w:lvlText w:val="%3."/>
      <w:lvlJc w:val="left"/>
      <w:pPr>
        <w:tabs>
          <w:tab w:val="num" w:pos="2340"/>
        </w:tabs>
        <w:ind w:left="2340" w:hanging="360"/>
      </w:pPr>
      <w:rPr>
        <w:rFonts w:hint="default"/>
        <w:b w:val="0"/>
        <w:sz w:val="20"/>
        <w:szCs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53501A7"/>
    <w:multiLevelType w:val="hybridMultilevel"/>
    <w:tmpl w:val="7DC8F426"/>
    <w:lvl w:ilvl="0" w:tplc="F02EC72C">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DD3B96"/>
    <w:multiLevelType w:val="hybridMultilevel"/>
    <w:tmpl w:val="329CFF2A"/>
    <w:name w:val="WW8Num82"/>
    <w:lvl w:ilvl="0" w:tplc="B6DA7664">
      <w:start w:val="6"/>
      <w:numFmt w:val="decimal"/>
      <w:lvlText w:val="%1."/>
      <w:lvlJc w:val="left"/>
      <w:pPr>
        <w:tabs>
          <w:tab w:val="num" w:pos="1440"/>
        </w:tabs>
        <w:ind w:left="144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F95433"/>
    <w:multiLevelType w:val="hybridMultilevel"/>
    <w:tmpl w:val="D0D29A10"/>
    <w:lvl w:ilvl="0" w:tplc="E8AEF096">
      <w:start w:val="1"/>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B3A80"/>
    <w:multiLevelType w:val="hybridMultilevel"/>
    <w:tmpl w:val="20D6053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EB7429A"/>
    <w:multiLevelType w:val="hybridMultilevel"/>
    <w:tmpl w:val="D5A49B76"/>
    <w:lvl w:ilvl="0" w:tplc="769239EA">
      <w:start w:val="1"/>
      <w:numFmt w:val="decimal"/>
      <w:lvlText w:val="%1)"/>
      <w:lvlJc w:val="left"/>
      <w:pPr>
        <w:tabs>
          <w:tab w:val="num" w:pos="502"/>
        </w:tabs>
        <w:ind w:left="502" w:hanging="360"/>
      </w:pPr>
      <w:rPr>
        <w:rFonts w:hint="default"/>
        <w:color w:val="000000" w:themeColor="text1"/>
      </w:rPr>
    </w:lvl>
    <w:lvl w:ilvl="1" w:tplc="04150019" w:tentative="1">
      <w:start w:val="1"/>
      <w:numFmt w:val="lowerLetter"/>
      <w:lvlText w:val="%2."/>
      <w:lvlJc w:val="left"/>
      <w:pPr>
        <w:tabs>
          <w:tab w:val="num" w:pos="-578"/>
        </w:tabs>
        <w:ind w:left="-578" w:hanging="360"/>
      </w:pPr>
    </w:lvl>
    <w:lvl w:ilvl="2" w:tplc="0415001B" w:tentative="1">
      <w:start w:val="1"/>
      <w:numFmt w:val="lowerRoman"/>
      <w:lvlText w:val="%3."/>
      <w:lvlJc w:val="right"/>
      <w:pPr>
        <w:tabs>
          <w:tab w:val="num" w:pos="142"/>
        </w:tabs>
        <w:ind w:left="142" w:hanging="180"/>
      </w:pPr>
    </w:lvl>
    <w:lvl w:ilvl="3" w:tplc="0415000F" w:tentative="1">
      <w:start w:val="1"/>
      <w:numFmt w:val="decimal"/>
      <w:lvlText w:val="%4."/>
      <w:lvlJc w:val="left"/>
      <w:pPr>
        <w:tabs>
          <w:tab w:val="num" w:pos="862"/>
        </w:tabs>
        <w:ind w:left="862" w:hanging="360"/>
      </w:pPr>
    </w:lvl>
    <w:lvl w:ilvl="4" w:tplc="04150019" w:tentative="1">
      <w:start w:val="1"/>
      <w:numFmt w:val="lowerLetter"/>
      <w:lvlText w:val="%5."/>
      <w:lvlJc w:val="left"/>
      <w:pPr>
        <w:tabs>
          <w:tab w:val="num" w:pos="1582"/>
        </w:tabs>
        <w:ind w:left="1582" w:hanging="360"/>
      </w:pPr>
    </w:lvl>
    <w:lvl w:ilvl="5" w:tplc="0415001B" w:tentative="1">
      <w:start w:val="1"/>
      <w:numFmt w:val="lowerRoman"/>
      <w:lvlText w:val="%6."/>
      <w:lvlJc w:val="right"/>
      <w:pPr>
        <w:tabs>
          <w:tab w:val="num" w:pos="2302"/>
        </w:tabs>
        <w:ind w:left="2302" w:hanging="180"/>
      </w:pPr>
    </w:lvl>
    <w:lvl w:ilvl="6" w:tplc="0415000F" w:tentative="1">
      <w:start w:val="1"/>
      <w:numFmt w:val="decimal"/>
      <w:lvlText w:val="%7."/>
      <w:lvlJc w:val="left"/>
      <w:pPr>
        <w:tabs>
          <w:tab w:val="num" w:pos="3022"/>
        </w:tabs>
        <w:ind w:left="3022" w:hanging="360"/>
      </w:pPr>
    </w:lvl>
    <w:lvl w:ilvl="7" w:tplc="04150019" w:tentative="1">
      <w:start w:val="1"/>
      <w:numFmt w:val="lowerLetter"/>
      <w:lvlText w:val="%8."/>
      <w:lvlJc w:val="left"/>
      <w:pPr>
        <w:tabs>
          <w:tab w:val="num" w:pos="3742"/>
        </w:tabs>
        <w:ind w:left="3742" w:hanging="360"/>
      </w:pPr>
    </w:lvl>
    <w:lvl w:ilvl="8" w:tplc="0415001B" w:tentative="1">
      <w:start w:val="1"/>
      <w:numFmt w:val="lowerRoman"/>
      <w:lvlText w:val="%9."/>
      <w:lvlJc w:val="right"/>
      <w:pPr>
        <w:tabs>
          <w:tab w:val="num" w:pos="4462"/>
        </w:tabs>
        <w:ind w:left="4462" w:hanging="180"/>
      </w:pPr>
    </w:lvl>
  </w:abstractNum>
  <w:abstractNum w:abstractNumId="30" w15:restartNumberingAfterBreak="0">
    <w:nsid w:val="3EC013CB"/>
    <w:multiLevelType w:val="hybridMultilevel"/>
    <w:tmpl w:val="1DC21F7C"/>
    <w:lvl w:ilvl="0" w:tplc="9C086BA2">
      <w:start w:val="1"/>
      <w:numFmt w:val="decimal"/>
      <w:lvlText w:val="%1)"/>
      <w:lvlJc w:val="left"/>
      <w:pPr>
        <w:tabs>
          <w:tab w:val="num" w:pos="2685"/>
        </w:tabs>
        <w:ind w:left="2685" w:hanging="360"/>
      </w:pPr>
      <w:rPr>
        <w:rFonts w:hint="default"/>
      </w:rPr>
    </w:lvl>
    <w:lvl w:ilvl="1" w:tplc="17A8E062">
      <w:start w:val="5"/>
      <w:numFmt w:val="decimal"/>
      <w:lvlText w:val="%2."/>
      <w:lvlJc w:val="left"/>
      <w:pPr>
        <w:tabs>
          <w:tab w:val="num" w:pos="1785"/>
        </w:tabs>
        <w:ind w:left="1785" w:hanging="360"/>
      </w:pPr>
      <w:rPr>
        <w:rFonts w:hint="default"/>
        <w:b w:val="0"/>
        <w:sz w:val="20"/>
        <w:szCs w:val="20"/>
      </w:rPr>
    </w:lvl>
    <w:lvl w:ilvl="2" w:tplc="469ADBEA">
      <w:start w:val="1"/>
      <w:numFmt w:val="lowerLetter"/>
      <w:lvlText w:val="%3)"/>
      <w:lvlJc w:val="left"/>
      <w:pPr>
        <w:ind w:left="2685" w:hanging="360"/>
      </w:pPr>
      <w:rPr>
        <w:rFonts w:hint="default"/>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1" w15:restartNumberingAfterBreak="0">
    <w:nsid w:val="3FFB49B6"/>
    <w:multiLevelType w:val="hybridMultilevel"/>
    <w:tmpl w:val="3E187A84"/>
    <w:lvl w:ilvl="0" w:tplc="6EB23BC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3751EA0"/>
    <w:multiLevelType w:val="hybridMultilevel"/>
    <w:tmpl w:val="3D2E839A"/>
    <w:lvl w:ilvl="0" w:tplc="35740FE4">
      <w:start w:val="4"/>
      <w:numFmt w:val="decimal"/>
      <w:lvlText w:val="%1."/>
      <w:lvlJc w:val="left"/>
      <w:pPr>
        <w:tabs>
          <w:tab w:val="num" w:pos="1785"/>
        </w:tabs>
        <w:ind w:left="1785" w:hanging="360"/>
      </w:pPr>
      <w:rPr>
        <w:rFonts w:hint="default"/>
        <w:b w:val="0"/>
        <w:sz w:val="20"/>
        <w:szCs w:val="20"/>
      </w:rPr>
    </w:lvl>
    <w:lvl w:ilvl="1" w:tplc="BDEED638">
      <w:start w:val="1"/>
      <w:numFmt w:val="lowerLetter"/>
      <w:lvlText w:val="%2)"/>
      <w:lvlJc w:val="left"/>
      <w:pPr>
        <w:tabs>
          <w:tab w:val="num" w:pos="1080"/>
        </w:tabs>
        <w:ind w:left="1080" w:firstLine="0"/>
      </w:pPr>
      <w:rPr>
        <w:rFonts w:ascii="Arial" w:hAnsi="Arial" w:cs="Arial" w:hint="default"/>
        <w:b w:val="0"/>
        <w:sz w:val="18"/>
        <w:szCs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9D493F"/>
    <w:multiLevelType w:val="hybridMultilevel"/>
    <w:tmpl w:val="92485E3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DBE3151"/>
    <w:multiLevelType w:val="hybridMultilevel"/>
    <w:tmpl w:val="5E8A356C"/>
    <w:lvl w:ilvl="0" w:tplc="E7622E7C">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F3273B6"/>
    <w:multiLevelType w:val="hybridMultilevel"/>
    <w:tmpl w:val="EA1250E2"/>
    <w:lvl w:ilvl="0" w:tplc="7014198E">
      <w:start w:val="4"/>
      <w:numFmt w:val="decimal"/>
      <w:lvlText w:val="%1."/>
      <w:lvlJc w:val="left"/>
      <w:pPr>
        <w:tabs>
          <w:tab w:val="num" w:pos="3225"/>
        </w:tabs>
        <w:ind w:left="322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1DE07EA"/>
    <w:multiLevelType w:val="hybridMultilevel"/>
    <w:tmpl w:val="236AE75A"/>
    <w:lvl w:ilvl="0" w:tplc="F22ABB26">
      <w:start w:val="1"/>
      <w:numFmt w:val="decimal"/>
      <w:lvlText w:val="%1."/>
      <w:lvlJc w:val="left"/>
      <w:pPr>
        <w:ind w:left="720" w:hanging="360"/>
      </w:pPr>
      <w:rPr>
        <w:color w:val="auto"/>
      </w:rPr>
    </w:lvl>
    <w:lvl w:ilvl="1" w:tplc="9C086BA2">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A20AE0"/>
    <w:multiLevelType w:val="hybridMultilevel"/>
    <w:tmpl w:val="F0F0DADE"/>
    <w:lvl w:ilvl="0" w:tplc="9C086BA2">
      <w:start w:val="1"/>
      <w:numFmt w:val="decimal"/>
      <w:lvlText w:val="%1)"/>
      <w:lvlJc w:val="left"/>
      <w:pPr>
        <w:tabs>
          <w:tab w:val="num" w:pos="2685"/>
        </w:tabs>
        <w:ind w:left="2685" w:hanging="360"/>
      </w:pPr>
      <w:rPr>
        <w:rFonts w:hint="default"/>
      </w:rPr>
    </w:lvl>
    <w:lvl w:ilvl="1" w:tplc="20E42D8E">
      <w:start w:val="6"/>
      <w:numFmt w:val="decimal"/>
      <w:lvlText w:val="%2."/>
      <w:lvlJc w:val="left"/>
      <w:pPr>
        <w:tabs>
          <w:tab w:val="num" w:pos="1785"/>
        </w:tabs>
        <w:ind w:left="1785" w:hanging="360"/>
      </w:pPr>
      <w:rPr>
        <w:rFonts w:hint="default"/>
        <w:b w:val="0"/>
        <w:sz w:val="20"/>
        <w:szCs w:val="20"/>
      </w:rPr>
    </w:lvl>
    <w:lvl w:ilvl="2" w:tplc="9C086BA2">
      <w:start w:val="1"/>
      <w:numFmt w:val="decimal"/>
      <w:lvlText w:val="%3)"/>
      <w:lvlJc w:val="left"/>
      <w:pPr>
        <w:tabs>
          <w:tab w:val="num" w:pos="2685"/>
        </w:tabs>
        <w:ind w:left="2685" w:hanging="360"/>
      </w:pPr>
      <w:rPr>
        <w:rFonts w:hint="default"/>
      </w:rPr>
    </w:lvl>
    <w:lvl w:ilvl="3" w:tplc="25161A04">
      <w:start w:val="8"/>
      <w:numFmt w:val="decimal"/>
      <w:lvlText w:val="%4."/>
      <w:lvlJc w:val="left"/>
      <w:pPr>
        <w:tabs>
          <w:tab w:val="num" w:pos="3225"/>
        </w:tabs>
        <w:ind w:left="3225" w:hanging="360"/>
      </w:pPr>
      <w:rPr>
        <w:rFonts w:hint="default"/>
        <w:b w:val="0"/>
        <w:sz w:val="20"/>
        <w:szCs w:val="20"/>
      </w:r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38" w15:restartNumberingAfterBreak="0">
    <w:nsid w:val="5653782F"/>
    <w:multiLevelType w:val="hybridMultilevel"/>
    <w:tmpl w:val="C9D21E08"/>
    <w:lvl w:ilvl="0" w:tplc="D7346680">
      <w:start w:val="3"/>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571A47EC"/>
    <w:multiLevelType w:val="hybridMultilevel"/>
    <w:tmpl w:val="2CB8D576"/>
    <w:lvl w:ilvl="0" w:tplc="D09C7ADE">
      <w:start w:val="1"/>
      <w:numFmt w:val="decimal"/>
      <w:lvlText w:val="%1."/>
      <w:lvlJc w:val="left"/>
      <w:pPr>
        <w:ind w:left="720" w:hanging="360"/>
      </w:pPr>
      <w:rPr>
        <w:rFonts w:ascii="Arial" w:hAnsi="Arial" w:cs="Arial" w:hint="default"/>
        <w:color w:val="000000" w:themeColor="text1"/>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DA1907"/>
    <w:multiLevelType w:val="hybridMultilevel"/>
    <w:tmpl w:val="63F05418"/>
    <w:lvl w:ilvl="0" w:tplc="04150011">
      <w:start w:val="1"/>
      <w:numFmt w:val="decimal"/>
      <w:lvlText w:val="%1)"/>
      <w:lvlJc w:val="left"/>
      <w:pPr>
        <w:ind w:left="720" w:hanging="360"/>
      </w:pPr>
    </w:lvl>
    <w:lvl w:ilvl="1" w:tplc="713A1CB4">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6867EF"/>
    <w:multiLevelType w:val="multilevel"/>
    <w:tmpl w:val="38C41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0F5D66"/>
    <w:multiLevelType w:val="hybridMultilevel"/>
    <w:tmpl w:val="8C0C1CC4"/>
    <w:lvl w:ilvl="0" w:tplc="9C086BA2">
      <w:start w:val="1"/>
      <w:numFmt w:val="decimal"/>
      <w:lvlText w:val="%1)"/>
      <w:lvlJc w:val="left"/>
      <w:pPr>
        <w:tabs>
          <w:tab w:val="num" w:pos="2685"/>
        </w:tabs>
        <w:ind w:left="2685" w:hanging="360"/>
      </w:pPr>
      <w:rPr>
        <w:rFonts w:hint="default"/>
      </w:rPr>
    </w:lvl>
    <w:lvl w:ilvl="1" w:tplc="BA20E854">
      <w:start w:val="6"/>
      <w:numFmt w:val="decimal"/>
      <w:lvlText w:val="%2."/>
      <w:lvlJc w:val="left"/>
      <w:pPr>
        <w:tabs>
          <w:tab w:val="num" w:pos="1785"/>
        </w:tabs>
        <w:ind w:left="1785" w:hanging="360"/>
      </w:pPr>
      <w:rPr>
        <w:rFonts w:hint="default"/>
        <w:b w:val="0"/>
        <w:sz w:val="20"/>
        <w:szCs w:val="20"/>
      </w:rPr>
    </w:lvl>
    <w:lvl w:ilvl="2" w:tplc="FD8685E8">
      <w:start w:val="1"/>
      <w:numFmt w:val="lowerLetter"/>
      <w:lvlText w:val="%3)"/>
      <w:lvlJc w:val="left"/>
      <w:pPr>
        <w:ind w:left="2685" w:hanging="360"/>
      </w:pPr>
      <w:rPr>
        <w:rFonts w:ascii="Arial" w:hAnsi="Arial" w:cs="Arial" w:hint="default"/>
        <w:color w:val="auto"/>
      </w:r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43" w15:restartNumberingAfterBreak="0">
    <w:nsid w:val="5D6A6C4E"/>
    <w:multiLevelType w:val="hybridMultilevel"/>
    <w:tmpl w:val="8CDA0A6C"/>
    <w:lvl w:ilvl="0" w:tplc="2BD2A4F2">
      <w:start w:val="1"/>
      <w:numFmt w:val="decimal"/>
      <w:lvlText w:val="%1)"/>
      <w:lvlJc w:val="left"/>
      <w:pPr>
        <w:ind w:left="770" w:hanging="360"/>
      </w:pPr>
      <w:rPr>
        <w:rFonts w:ascii="Arial" w:eastAsia="Calibri" w:hAnsi="Arial" w:cs="Arial"/>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44" w15:restartNumberingAfterBreak="0">
    <w:nsid w:val="607D5C8B"/>
    <w:multiLevelType w:val="multilevel"/>
    <w:tmpl w:val="F7785AE8"/>
    <w:lvl w:ilvl="0">
      <w:start w:val="1"/>
      <w:numFmt w:val="decimal"/>
      <w:lvlText w:val="%1."/>
      <w:lvlJc w:val="left"/>
      <w:pPr>
        <w:tabs>
          <w:tab w:val="num" w:pos="360"/>
        </w:tabs>
        <w:ind w:left="360" w:hanging="360"/>
      </w:pPr>
      <w:rPr>
        <w:rFonts w:ascii="Arial" w:eastAsia="Symbol" w:hAnsi="Arial" w:cs="Arial" w:hint="default"/>
        <w:b w:val="0"/>
        <w:sz w:val="20"/>
        <w:szCs w:val="20"/>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5" w15:restartNumberingAfterBreak="0">
    <w:nsid w:val="61147DA1"/>
    <w:multiLevelType w:val="hybridMultilevel"/>
    <w:tmpl w:val="3558E8BA"/>
    <w:lvl w:ilvl="0" w:tplc="F2AEC0B8">
      <w:start w:val="1"/>
      <w:numFmt w:val="decimal"/>
      <w:lvlText w:val="%1."/>
      <w:lvlJc w:val="left"/>
      <w:pPr>
        <w:tabs>
          <w:tab w:val="num" w:pos="3225"/>
        </w:tabs>
        <w:ind w:left="3225" w:hanging="360"/>
      </w:pPr>
      <w:rPr>
        <w:rFonts w:hint="default"/>
        <w:b w:val="0"/>
        <w:sz w:val="20"/>
        <w:szCs w:val="20"/>
      </w:rPr>
    </w:lvl>
    <w:lvl w:ilvl="1" w:tplc="80DC1B58">
      <w:start w:val="1"/>
      <w:numFmt w:val="lowerLetter"/>
      <w:lvlText w:val="%2)"/>
      <w:lvlJc w:val="left"/>
      <w:pPr>
        <w:tabs>
          <w:tab w:val="num" w:pos="1080"/>
        </w:tabs>
        <w:ind w:left="1080" w:firstLine="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35F758B"/>
    <w:multiLevelType w:val="hybridMultilevel"/>
    <w:tmpl w:val="518A84EE"/>
    <w:name w:val="WW8Num8"/>
    <w:lvl w:ilvl="0" w:tplc="0FDE39E8">
      <w:start w:val="1"/>
      <w:numFmt w:val="decimal"/>
      <w:lvlText w:val="%1)"/>
      <w:lvlJc w:val="left"/>
      <w:pPr>
        <w:tabs>
          <w:tab w:val="num" w:pos="3555"/>
        </w:tabs>
        <w:ind w:left="3555" w:hanging="360"/>
      </w:pPr>
      <w:rPr>
        <w:rFonts w:ascii="Arial" w:eastAsia="Times New Roman" w:hAnsi="Arial" w:cs="Arial" w:hint="default"/>
        <w:b w:val="0"/>
        <w:sz w:val="20"/>
        <w:szCs w:val="20"/>
      </w:rPr>
    </w:lvl>
    <w:lvl w:ilvl="1" w:tplc="CAB061A6">
      <w:start w:val="1"/>
      <w:numFmt w:val="decimal"/>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4A145806">
      <w:start w:val="1"/>
      <w:numFmt w:val="decimal"/>
      <w:lvlText w:val="%4)"/>
      <w:lvlJc w:val="left"/>
      <w:pPr>
        <w:tabs>
          <w:tab w:val="num" w:pos="2880"/>
        </w:tabs>
        <w:ind w:left="2880" w:hanging="360"/>
      </w:pPr>
      <w:rPr>
        <w:rFonts w:ascii="Arial" w:eastAsia="Lucida Sans Unicode" w:hAnsi="Arial" w:cs="Arial"/>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47D5FB0"/>
    <w:multiLevelType w:val="hybridMultilevel"/>
    <w:tmpl w:val="326CA370"/>
    <w:lvl w:ilvl="0" w:tplc="5A26B74A">
      <w:start w:val="1"/>
      <w:numFmt w:val="decimal"/>
      <w:lvlText w:val="%1."/>
      <w:lvlJc w:val="left"/>
      <w:pPr>
        <w:ind w:left="345" w:hanging="360"/>
      </w:pPr>
      <w:rPr>
        <w:rFonts w:hint="default"/>
        <w:color w:val="auto"/>
      </w:rPr>
    </w:lvl>
    <w:lvl w:ilvl="1" w:tplc="DB9C8458">
      <w:start w:val="1"/>
      <w:numFmt w:val="decimal"/>
      <w:lvlText w:val="%2)"/>
      <w:lvlJc w:val="left"/>
      <w:pPr>
        <w:ind w:left="1065" w:hanging="360"/>
      </w:pPr>
      <w:rPr>
        <w:rFonts w:hint="default"/>
      </w:rPr>
    </w:lvl>
    <w:lvl w:ilvl="2" w:tplc="419C9004">
      <w:start w:val="1"/>
      <w:numFmt w:val="decimal"/>
      <w:lvlText w:val="%3)"/>
      <w:lvlJc w:val="left"/>
      <w:pPr>
        <w:ind w:left="1965" w:hanging="360"/>
      </w:pPr>
      <w:rPr>
        <w:rFonts w:ascii="Arial" w:eastAsia="Times New Roman" w:hAnsi="Arial" w:cs="Arial"/>
      </w:rPr>
    </w:lvl>
    <w:lvl w:ilvl="3" w:tplc="77CE945A">
      <w:start w:val="1"/>
      <w:numFmt w:val="decimal"/>
      <w:lvlText w:val="%4)"/>
      <w:lvlJc w:val="left"/>
      <w:pPr>
        <w:ind w:left="2505" w:hanging="360"/>
      </w:pPr>
      <w:rPr>
        <w:rFonts w:ascii="Arial" w:eastAsia="Lucida Sans Unicode" w:hAnsi="Arial" w:cs="Arial"/>
        <w:b w:val="0"/>
      </w:rPr>
    </w:lvl>
    <w:lvl w:ilvl="4" w:tplc="04150019">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8" w15:restartNumberingAfterBreak="0">
    <w:nsid w:val="661F7483"/>
    <w:multiLevelType w:val="hybridMultilevel"/>
    <w:tmpl w:val="51DA7798"/>
    <w:lvl w:ilvl="0" w:tplc="6922CAD6">
      <w:start w:val="1"/>
      <w:numFmt w:val="decimal"/>
      <w:lvlText w:val="%1."/>
      <w:lvlJc w:val="left"/>
      <w:pPr>
        <w:tabs>
          <w:tab w:val="num" w:pos="2640"/>
        </w:tabs>
        <w:ind w:left="2640" w:hanging="360"/>
      </w:pPr>
      <w:rPr>
        <w:rFonts w:hint="default"/>
        <w:b w:val="0"/>
        <w:sz w:val="20"/>
        <w:szCs w:val="20"/>
      </w:rPr>
    </w:lvl>
    <w:lvl w:ilvl="1" w:tplc="9C086BA2">
      <w:start w:val="1"/>
      <w:numFmt w:val="decimal"/>
      <w:lvlText w:val="%2)"/>
      <w:lvlJc w:val="left"/>
      <w:pPr>
        <w:tabs>
          <w:tab w:val="num" w:pos="1440"/>
        </w:tabs>
        <w:ind w:left="1440" w:hanging="360"/>
      </w:pPr>
      <w:rPr>
        <w:rFonts w:hint="default"/>
        <w:b w:val="0"/>
        <w:sz w:val="20"/>
        <w:szCs w:val="20"/>
      </w:rPr>
    </w:lvl>
    <w:lvl w:ilvl="2" w:tplc="44945782">
      <w:start w:val="2"/>
      <w:numFmt w:val="decimal"/>
      <w:lvlText w:val="%3."/>
      <w:lvlJc w:val="left"/>
      <w:pPr>
        <w:tabs>
          <w:tab w:val="num" w:pos="2340"/>
        </w:tabs>
        <w:ind w:left="2340" w:hanging="360"/>
      </w:pPr>
      <w:rPr>
        <w:rFonts w:hint="default"/>
        <w:b w:val="0"/>
        <w:color w:val="auto"/>
        <w:sz w:val="20"/>
        <w:szCs w:val="20"/>
      </w:rPr>
    </w:lvl>
    <w:lvl w:ilvl="3" w:tplc="603AF57E">
      <w:start w:val="1"/>
      <w:numFmt w:val="decimal"/>
      <w:lvlText w:val="%4."/>
      <w:lvlJc w:val="left"/>
      <w:pPr>
        <w:tabs>
          <w:tab w:val="num" w:pos="360"/>
        </w:tabs>
        <w:ind w:left="360" w:hanging="360"/>
      </w:pPr>
      <w:rPr>
        <w:rFonts w:hint="default"/>
        <w:b w:val="0"/>
        <w:sz w:val="20"/>
        <w:szCs w:val="2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67987C09"/>
    <w:multiLevelType w:val="hybridMultilevel"/>
    <w:tmpl w:val="E1309EF6"/>
    <w:lvl w:ilvl="0" w:tplc="86D8AC72">
      <w:start w:val="1"/>
      <w:numFmt w:val="decimal"/>
      <w:lvlText w:val="%1."/>
      <w:lvlJc w:val="left"/>
      <w:pPr>
        <w:tabs>
          <w:tab w:val="num" w:pos="1785"/>
        </w:tabs>
        <w:ind w:left="1785" w:hanging="360"/>
      </w:pPr>
      <w:rPr>
        <w:rFonts w:hint="default"/>
        <w:b w:val="0"/>
        <w:sz w:val="20"/>
        <w:szCs w:val="20"/>
      </w:rPr>
    </w:lvl>
    <w:lvl w:ilvl="1" w:tplc="9C8081A0">
      <w:start w:val="1"/>
      <w:numFmt w:val="decimal"/>
      <w:lvlText w:val="%2)"/>
      <w:lvlJc w:val="left"/>
      <w:pPr>
        <w:tabs>
          <w:tab w:val="num" w:pos="1440"/>
        </w:tabs>
        <w:ind w:left="1440" w:hanging="360"/>
      </w:pPr>
      <w:rPr>
        <w:rFonts w:hint="default"/>
        <w:b w:val="0"/>
        <w:sz w:val="20"/>
        <w:szCs w:val="20"/>
      </w:rPr>
    </w:lvl>
    <w:lvl w:ilvl="2" w:tplc="0415001B">
      <w:start w:val="1"/>
      <w:numFmt w:val="lowerRoman"/>
      <w:lvlText w:val="%3."/>
      <w:lvlJc w:val="right"/>
      <w:pPr>
        <w:tabs>
          <w:tab w:val="num" w:pos="2160"/>
        </w:tabs>
        <w:ind w:left="2160" w:hanging="180"/>
      </w:pPr>
    </w:lvl>
    <w:lvl w:ilvl="3" w:tplc="DFBCB91C">
      <w:start w:val="1"/>
      <w:numFmt w:val="decimal"/>
      <w:lvlText w:val="%4)"/>
      <w:lvlJc w:val="left"/>
      <w:pPr>
        <w:ind w:left="2880" w:hanging="360"/>
      </w:pPr>
      <w:rPr>
        <w:rFonts w:ascii="Arial" w:eastAsia="Times New Roman" w:hAnsi="Arial" w:cs="Arial" w:hint="default"/>
      </w:rPr>
    </w:lvl>
    <w:lvl w:ilvl="4" w:tplc="2542BEDE">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787D17D1"/>
    <w:multiLevelType w:val="hybridMultilevel"/>
    <w:tmpl w:val="143E0B1C"/>
    <w:lvl w:ilvl="0" w:tplc="C0203406">
      <w:start w:val="1"/>
      <w:numFmt w:val="decimal"/>
      <w:lvlText w:val="%1)"/>
      <w:lvlJc w:val="left"/>
      <w:pPr>
        <w:ind w:left="750" w:hanging="360"/>
      </w:pPr>
      <w:rPr>
        <w:rFonts w:hint="default"/>
      </w:rPr>
    </w:lvl>
    <w:lvl w:ilvl="1" w:tplc="994EDFBE">
      <w:start w:val="4"/>
      <w:numFmt w:val="decimal"/>
      <w:lvlText w:val="%2."/>
      <w:lvlJc w:val="left"/>
      <w:pPr>
        <w:tabs>
          <w:tab w:val="num" w:pos="1470"/>
        </w:tabs>
        <w:ind w:left="1470" w:hanging="360"/>
      </w:pPr>
      <w:rPr>
        <w:rFonts w:hint="default"/>
        <w:b w:val="0"/>
        <w:sz w:val="20"/>
        <w:szCs w:val="20"/>
      </w:r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51" w15:restartNumberingAfterBreak="0">
    <w:nsid w:val="7A5843DE"/>
    <w:multiLevelType w:val="hybridMultilevel"/>
    <w:tmpl w:val="3D3A52BC"/>
    <w:lvl w:ilvl="0" w:tplc="9C086BA2">
      <w:start w:val="1"/>
      <w:numFmt w:val="decimal"/>
      <w:lvlText w:val="%1)"/>
      <w:lvlJc w:val="left"/>
      <w:pPr>
        <w:tabs>
          <w:tab w:val="num" w:pos="2700"/>
        </w:tabs>
        <w:ind w:left="2700" w:hanging="360"/>
      </w:pPr>
      <w:rPr>
        <w:rFonts w:hint="default"/>
      </w:rPr>
    </w:lvl>
    <w:lvl w:ilvl="1" w:tplc="F5A0954C">
      <w:start w:val="3"/>
      <w:numFmt w:val="decimal"/>
      <w:lvlText w:val="%2."/>
      <w:lvlJc w:val="left"/>
      <w:pPr>
        <w:tabs>
          <w:tab w:val="num" w:pos="1800"/>
        </w:tabs>
        <w:ind w:left="1800" w:hanging="360"/>
      </w:pPr>
      <w:rPr>
        <w:rFonts w:hint="default"/>
        <w:b w:val="0"/>
        <w:color w:val="auto"/>
        <w:sz w:val="20"/>
        <w:szCs w:val="2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2" w15:restartNumberingAfterBreak="0">
    <w:nsid w:val="7D7674F1"/>
    <w:multiLevelType w:val="hybridMultilevel"/>
    <w:tmpl w:val="0CCE88DE"/>
    <w:lvl w:ilvl="0" w:tplc="627483BA">
      <w:start w:val="2"/>
      <w:numFmt w:val="decimal"/>
      <w:lvlText w:val="%1)"/>
      <w:lvlJc w:val="left"/>
      <w:pPr>
        <w:tabs>
          <w:tab w:val="num" w:pos="2340"/>
        </w:tabs>
        <w:ind w:left="2340" w:hanging="360"/>
      </w:pPr>
      <w:rPr>
        <w:rFonts w:hint="default"/>
      </w:rPr>
    </w:lvl>
    <w:lvl w:ilvl="1" w:tplc="BDEED638">
      <w:start w:val="1"/>
      <w:numFmt w:val="lowerLetter"/>
      <w:lvlText w:val="%2)"/>
      <w:lvlJc w:val="left"/>
      <w:pPr>
        <w:tabs>
          <w:tab w:val="num" w:pos="1080"/>
        </w:tabs>
        <w:ind w:left="1080" w:firstLine="0"/>
      </w:pPr>
      <w:rPr>
        <w:rFonts w:ascii="Arial" w:hAnsi="Arial"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E014CF7"/>
    <w:multiLevelType w:val="hybridMultilevel"/>
    <w:tmpl w:val="1EEA6A7C"/>
    <w:lvl w:ilvl="0" w:tplc="808E307C">
      <w:start w:val="15"/>
      <w:numFmt w:val="decimal"/>
      <w:lvlText w:val="%1."/>
      <w:lvlJc w:val="left"/>
      <w:pPr>
        <w:tabs>
          <w:tab w:val="num" w:pos="1785"/>
        </w:tabs>
        <w:ind w:left="1785"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4"/>
  </w:num>
  <w:num w:numId="4">
    <w:abstractNumId w:val="7"/>
  </w:num>
  <w:num w:numId="5">
    <w:abstractNumId w:val="47"/>
  </w:num>
  <w:num w:numId="6">
    <w:abstractNumId w:val="12"/>
  </w:num>
  <w:num w:numId="7">
    <w:abstractNumId w:val="22"/>
  </w:num>
  <w:num w:numId="8">
    <w:abstractNumId w:val="11"/>
  </w:num>
  <w:num w:numId="9">
    <w:abstractNumId w:val="36"/>
  </w:num>
  <w:num w:numId="10">
    <w:abstractNumId w:val="14"/>
  </w:num>
  <w:num w:numId="11">
    <w:abstractNumId w:val="50"/>
  </w:num>
  <w:num w:numId="12">
    <w:abstractNumId w:val="48"/>
  </w:num>
  <w:num w:numId="13">
    <w:abstractNumId w:val="30"/>
  </w:num>
  <w:num w:numId="14">
    <w:abstractNumId w:val="37"/>
  </w:num>
  <w:num w:numId="15">
    <w:abstractNumId w:val="49"/>
  </w:num>
  <w:num w:numId="16">
    <w:abstractNumId w:val="32"/>
  </w:num>
  <w:num w:numId="17">
    <w:abstractNumId w:val="45"/>
  </w:num>
  <w:num w:numId="18">
    <w:abstractNumId w:val="35"/>
  </w:num>
  <w:num w:numId="19">
    <w:abstractNumId w:val="42"/>
  </w:num>
  <w:num w:numId="20">
    <w:abstractNumId w:val="15"/>
  </w:num>
  <w:num w:numId="21">
    <w:abstractNumId w:val="27"/>
  </w:num>
  <w:num w:numId="22">
    <w:abstractNumId w:val="53"/>
  </w:num>
  <w:num w:numId="23">
    <w:abstractNumId w:val="8"/>
  </w:num>
  <w:num w:numId="24">
    <w:abstractNumId w:val="9"/>
  </w:num>
  <w:num w:numId="25">
    <w:abstractNumId w:val="52"/>
  </w:num>
  <w:num w:numId="26">
    <w:abstractNumId w:val="20"/>
  </w:num>
  <w:num w:numId="27">
    <w:abstractNumId w:val="24"/>
  </w:num>
  <w:num w:numId="28">
    <w:abstractNumId w:val="21"/>
  </w:num>
  <w:num w:numId="29">
    <w:abstractNumId w:val="17"/>
  </w:num>
  <w:num w:numId="30">
    <w:abstractNumId w:val="33"/>
  </w:num>
  <w:num w:numId="31">
    <w:abstractNumId w:val="28"/>
  </w:num>
  <w:num w:numId="32">
    <w:abstractNumId w:val="38"/>
  </w:num>
  <w:num w:numId="33">
    <w:abstractNumId w:val="43"/>
  </w:num>
  <w:num w:numId="34">
    <w:abstractNumId w:val="23"/>
  </w:num>
  <w:num w:numId="35">
    <w:abstractNumId w:val="19"/>
  </w:num>
  <w:num w:numId="36">
    <w:abstractNumId w:val="2"/>
  </w:num>
  <w:num w:numId="37">
    <w:abstractNumId w:val="10"/>
  </w:num>
  <w:num w:numId="38">
    <w:abstractNumId w:val="40"/>
  </w:num>
  <w:num w:numId="39">
    <w:abstractNumId w:val="25"/>
  </w:num>
  <w:num w:numId="40">
    <w:abstractNumId w:val="39"/>
  </w:num>
  <w:num w:numId="41">
    <w:abstractNumId w:val="31"/>
  </w:num>
  <w:num w:numId="42">
    <w:abstractNumId w:val="51"/>
  </w:num>
  <w:num w:numId="43">
    <w:abstractNumId w:val="29"/>
  </w:num>
  <w:num w:numId="44">
    <w:abstractNumId w:val="13"/>
  </w:num>
  <w:num w:numId="45">
    <w:abstractNumId w:val="34"/>
  </w:num>
  <w:num w:numId="46">
    <w:abstractNumId w:val="41"/>
  </w:num>
  <w:num w:numId="47">
    <w:abstractNumId w:val="44"/>
  </w:num>
  <w:num w:numId="48">
    <w:abstractNumId w:val="18"/>
  </w:num>
  <w:num w:numId="49">
    <w:abstractNumId w:val="5"/>
  </w:num>
  <w:num w:numId="50">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A4"/>
    <w:rsid w:val="00001328"/>
    <w:rsid w:val="000072AD"/>
    <w:rsid w:val="0000784C"/>
    <w:rsid w:val="00013D5B"/>
    <w:rsid w:val="0002068F"/>
    <w:rsid w:val="00021177"/>
    <w:rsid w:val="0002236C"/>
    <w:rsid w:val="00023D1D"/>
    <w:rsid w:val="000324E2"/>
    <w:rsid w:val="0003317D"/>
    <w:rsid w:val="00037E38"/>
    <w:rsid w:val="00044621"/>
    <w:rsid w:val="00066BCA"/>
    <w:rsid w:val="00076418"/>
    <w:rsid w:val="0008448E"/>
    <w:rsid w:val="00086412"/>
    <w:rsid w:val="000918D4"/>
    <w:rsid w:val="000A0E17"/>
    <w:rsid w:val="000B5B3E"/>
    <w:rsid w:val="000C1B4B"/>
    <w:rsid w:val="000C39AD"/>
    <w:rsid w:val="000C4356"/>
    <w:rsid w:val="000D1FE0"/>
    <w:rsid w:val="000E4481"/>
    <w:rsid w:val="000E7D4C"/>
    <w:rsid w:val="000F6F1A"/>
    <w:rsid w:val="001045D8"/>
    <w:rsid w:val="001230BA"/>
    <w:rsid w:val="00130136"/>
    <w:rsid w:val="001428C8"/>
    <w:rsid w:val="00147EE8"/>
    <w:rsid w:val="001561EB"/>
    <w:rsid w:val="00161A7A"/>
    <w:rsid w:val="00171EAC"/>
    <w:rsid w:val="00184B3A"/>
    <w:rsid w:val="001A1D43"/>
    <w:rsid w:val="001A5B1A"/>
    <w:rsid w:val="001A6369"/>
    <w:rsid w:val="001A72C4"/>
    <w:rsid w:val="001A741A"/>
    <w:rsid w:val="001A7695"/>
    <w:rsid w:val="001B4E5F"/>
    <w:rsid w:val="001C612A"/>
    <w:rsid w:val="001D639A"/>
    <w:rsid w:val="001E2319"/>
    <w:rsid w:val="001F2308"/>
    <w:rsid w:val="001F56C1"/>
    <w:rsid w:val="001F7546"/>
    <w:rsid w:val="00204C2B"/>
    <w:rsid w:val="002214DC"/>
    <w:rsid w:val="0022286F"/>
    <w:rsid w:val="002239D0"/>
    <w:rsid w:val="00244E72"/>
    <w:rsid w:val="002602D9"/>
    <w:rsid w:val="00262533"/>
    <w:rsid w:val="00263F31"/>
    <w:rsid w:val="00266DD0"/>
    <w:rsid w:val="00274895"/>
    <w:rsid w:val="00276932"/>
    <w:rsid w:val="00294A4D"/>
    <w:rsid w:val="002C11B2"/>
    <w:rsid w:val="002C1B8B"/>
    <w:rsid w:val="002C233C"/>
    <w:rsid w:val="002C7797"/>
    <w:rsid w:val="002C7E03"/>
    <w:rsid w:val="002D72C1"/>
    <w:rsid w:val="002E6CE0"/>
    <w:rsid w:val="002F2168"/>
    <w:rsid w:val="00312827"/>
    <w:rsid w:val="003141FE"/>
    <w:rsid w:val="00314876"/>
    <w:rsid w:val="00331D43"/>
    <w:rsid w:val="003343D0"/>
    <w:rsid w:val="0034255F"/>
    <w:rsid w:val="003628EA"/>
    <w:rsid w:val="0036346E"/>
    <w:rsid w:val="00376A26"/>
    <w:rsid w:val="00384EEE"/>
    <w:rsid w:val="003A2A72"/>
    <w:rsid w:val="003A2F39"/>
    <w:rsid w:val="003A4AB2"/>
    <w:rsid w:val="003B63A1"/>
    <w:rsid w:val="003C5FAC"/>
    <w:rsid w:val="003D0CEF"/>
    <w:rsid w:val="003D53BB"/>
    <w:rsid w:val="003D5B2E"/>
    <w:rsid w:val="003E58DA"/>
    <w:rsid w:val="003E7253"/>
    <w:rsid w:val="003F110A"/>
    <w:rsid w:val="004019F7"/>
    <w:rsid w:val="004109A4"/>
    <w:rsid w:val="0041154E"/>
    <w:rsid w:val="004355BF"/>
    <w:rsid w:val="004460A9"/>
    <w:rsid w:val="00446855"/>
    <w:rsid w:val="00465F14"/>
    <w:rsid w:val="00471E0D"/>
    <w:rsid w:val="00473EAC"/>
    <w:rsid w:val="004741ED"/>
    <w:rsid w:val="0047574F"/>
    <w:rsid w:val="0049589A"/>
    <w:rsid w:val="004B6A0E"/>
    <w:rsid w:val="004C050C"/>
    <w:rsid w:val="004D210E"/>
    <w:rsid w:val="004F3CD3"/>
    <w:rsid w:val="004F4CA4"/>
    <w:rsid w:val="0051114B"/>
    <w:rsid w:val="00520802"/>
    <w:rsid w:val="00527756"/>
    <w:rsid w:val="00534A34"/>
    <w:rsid w:val="00544029"/>
    <w:rsid w:val="0057230F"/>
    <w:rsid w:val="005758B1"/>
    <w:rsid w:val="00576762"/>
    <w:rsid w:val="005809C2"/>
    <w:rsid w:val="005817C1"/>
    <w:rsid w:val="00584C39"/>
    <w:rsid w:val="00587B6B"/>
    <w:rsid w:val="00592EC7"/>
    <w:rsid w:val="005A4747"/>
    <w:rsid w:val="005A4B53"/>
    <w:rsid w:val="005A7498"/>
    <w:rsid w:val="005A77E1"/>
    <w:rsid w:val="005B0EEE"/>
    <w:rsid w:val="005B6FE9"/>
    <w:rsid w:val="005D6EBF"/>
    <w:rsid w:val="005F3CF5"/>
    <w:rsid w:val="00620950"/>
    <w:rsid w:val="0063458D"/>
    <w:rsid w:val="00634B8B"/>
    <w:rsid w:val="00635DBE"/>
    <w:rsid w:val="00640A86"/>
    <w:rsid w:val="00643EA8"/>
    <w:rsid w:val="00644C39"/>
    <w:rsid w:val="00653869"/>
    <w:rsid w:val="0065399D"/>
    <w:rsid w:val="0065573C"/>
    <w:rsid w:val="006612EB"/>
    <w:rsid w:val="0066477F"/>
    <w:rsid w:val="006707E3"/>
    <w:rsid w:val="006775E8"/>
    <w:rsid w:val="00677DAF"/>
    <w:rsid w:val="00682B88"/>
    <w:rsid w:val="0068529D"/>
    <w:rsid w:val="00687476"/>
    <w:rsid w:val="0069349A"/>
    <w:rsid w:val="006A16B0"/>
    <w:rsid w:val="006A18DE"/>
    <w:rsid w:val="006A5D9C"/>
    <w:rsid w:val="006A743E"/>
    <w:rsid w:val="006B1D11"/>
    <w:rsid w:val="006B25D9"/>
    <w:rsid w:val="006B6E30"/>
    <w:rsid w:val="006D4DBA"/>
    <w:rsid w:val="006D5129"/>
    <w:rsid w:val="006D715E"/>
    <w:rsid w:val="006E6C93"/>
    <w:rsid w:val="006E75C8"/>
    <w:rsid w:val="006F6EB3"/>
    <w:rsid w:val="00700B42"/>
    <w:rsid w:val="007016F7"/>
    <w:rsid w:val="00706887"/>
    <w:rsid w:val="007440BD"/>
    <w:rsid w:val="00744101"/>
    <w:rsid w:val="00745CDB"/>
    <w:rsid w:val="00751536"/>
    <w:rsid w:val="00752C9C"/>
    <w:rsid w:val="007619B4"/>
    <w:rsid w:val="007719FF"/>
    <w:rsid w:val="007772D3"/>
    <w:rsid w:val="007909E8"/>
    <w:rsid w:val="00794C67"/>
    <w:rsid w:val="007958E7"/>
    <w:rsid w:val="007C0EF9"/>
    <w:rsid w:val="007C25D5"/>
    <w:rsid w:val="007C4CF2"/>
    <w:rsid w:val="007C4F55"/>
    <w:rsid w:val="007E35E6"/>
    <w:rsid w:val="0080165E"/>
    <w:rsid w:val="0082596E"/>
    <w:rsid w:val="0082617F"/>
    <w:rsid w:val="00834AA3"/>
    <w:rsid w:val="008373C8"/>
    <w:rsid w:val="00842EB6"/>
    <w:rsid w:val="00844367"/>
    <w:rsid w:val="00855A68"/>
    <w:rsid w:val="0087728B"/>
    <w:rsid w:val="00880BF8"/>
    <w:rsid w:val="00882D0E"/>
    <w:rsid w:val="00885FF3"/>
    <w:rsid w:val="0088651B"/>
    <w:rsid w:val="00895A41"/>
    <w:rsid w:val="008A10EC"/>
    <w:rsid w:val="008A1225"/>
    <w:rsid w:val="008A1B7A"/>
    <w:rsid w:val="008C5760"/>
    <w:rsid w:val="008C6B67"/>
    <w:rsid w:val="008D312B"/>
    <w:rsid w:val="008E0E9E"/>
    <w:rsid w:val="008F3CEA"/>
    <w:rsid w:val="00902851"/>
    <w:rsid w:val="00907250"/>
    <w:rsid w:val="009102AB"/>
    <w:rsid w:val="009102BB"/>
    <w:rsid w:val="00910E87"/>
    <w:rsid w:val="009152E4"/>
    <w:rsid w:val="00921991"/>
    <w:rsid w:val="009304B9"/>
    <w:rsid w:val="00933267"/>
    <w:rsid w:val="009338B5"/>
    <w:rsid w:val="009343F6"/>
    <w:rsid w:val="009424D2"/>
    <w:rsid w:val="00950BD3"/>
    <w:rsid w:val="00954F91"/>
    <w:rsid w:val="00955AA6"/>
    <w:rsid w:val="009627BC"/>
    <w:rsid w:val="00980F4F"/>
    <w:rsid w:val="009830A9"/>
    <w:rsid w:val="00990B40"/>
    <w:rsid w:val="0099304A"/>
    <w:rsid w:val="009D3016"/>
    <w:rsid w:val="009D65A5"/>
    <w:rsid w:val="009E2497"/>
    <w:rsid w:val="00A26D68"/>
    <w:rsid w:val="00A272EF"/>
    <w:rsid w:val="00A353D6"/>
    <w:rsid w:val="00A3669B"/>
    <w:rsid w:val="00A47F61"/>
    <w:rsid w:val="00A51EC3"/>
    <w:rsid w:val="00A52BA9"/>
    <w:rsid w:val="00A53371"/>
    <w:rsid w:val="00A66540"/>
    <w:rsid w:val="00A766FD"/>
    <w:rsid w:val="00A86758"/>
    <w:rsid w:val="00A923BD"/>
    <w:rsid w:val="00A9612A"/>
    <w:rsid w:val="00A97B92"/>
    <w:rsid w:val="00AA0E0C"/>
    <w:rsid w:val="00AA1B8E"/>
    <w:rsid w:val="00AB09D5"/>
    <w:rsid w:val="00AB4F0E"/>
    <w:rsid w:val="00AB6EBC"/>
    <w:rsid w:val="00AC03B5"/>
    <w:rsid w:val="00AE60F7"/>
    <w:rsid w:val="00AE78B4"/>
    <w:rsid w:val="00AF5895"/>
    <w:rsid w:val="00B1545D"/>
    <w:rsid w:val="00B1614F"/>
    <w:rsid w:val="00B25A9B"/>
    <w:rsid w:val="00B26333"/>
    <w:rsid w:val="00B30086"/>
    <w:rsid w:val="00B41C17"/>
    <w:rsid w:val="00B54FF4"/>
    <w:rsid w:val="00B5713B"/>
    <w:rsid w:val="00B60096"/>
    <w:rsid w:val="00B61AF8"/>
    <w:rsid w:val="00B65957"/>
    <w:rsid w:val="00B65DBC"/>
    <w:rsid w:val="00B77AC6"/>
    <w:rsid w:val="00B800FD"/>
    <w:rsid w:val="00B83380"/>
    <w:rsid w:val="00B85D18"/>
    <w:rsid w:val="00BA5D9F"/>
    <w:rsid w:val="00BA6321"/>
    <w:rsid w:val="00BA67BD"/>
    <w:rsid w:val="00BB58AF"/>
    <w:rsid w:val="00BC041E"/>
    <w:rsid w:val="00BC2A05"/>
    <w:rsid w:val="00BD02BD"/>
    <w:rsid w:val="00BD49CF"/>
    <w:rsid w:val="00BD501B"/>
    <w:rsid w:val="00BE075E"/>
    <w:rsid w:val="00BE203B"/>
    <w:rsid w:val="00BE5BD5"/>
    <w:rsid w:val="00BE68F2"/>
    <w:rsid w:val="00BF5AB7"/>
    <w:rsid w:val="00BF7C01"/>
    <w:rsid w:val="00C10606"/>
    <w:rsid w:val="00C13BF8"/>
    <w:rsid w:val="00C21371"/>
    <w:rsid w:val="00C22881"/>
    <w:rsid w:val="00C3199E"/>
    <w:rsid w:val="00C35EA5"/>
    <w:rsid w:val="00C46C50"/>
    <w:rsid w:val="00C53AB5"/>
    <w:rsid w:val="00C62E01"/>
    <w:rsid w:val="00C73A16"/>
    <w:rsid w:val="00C755AE"/>
    <w:rsid w:val="00C83B76"/>
    <w:rsid w:val="00C92B07"/>
    <w:rsid w:val="00C92D23"/>
    <w:rsid w:val="00CA2E8E"/>
    <w:rsid w:val="00CA4003"/>
    <w:rsid w:val="00CC1A05"/>
    <w:rsid w:val="00CC2235"/>
    <w:rsid w:val="00CD1A90"/>
    <w:rsid w:val="00CD5A6E"/>
    <w:rsid w:val="00D123F9"/>
    <w:rsid w:val="00D17519"/>
    <w:rsid w:val="00D2287F"/>
    <w:rsid w:val="00D23FC4"/>
    <w:rsid w:val="00D25EBE"/>
    <w:rsid w:val="00D27A11"/>
    <w:rsid w:val="00D378B5"/>
    <w:rsid w:val="00D41FC5"/>
    <w:rsid w:val="00D44924"/>
    <w:rsid w:val="00D469A6"/>
    <w:rsid w:val="00D60FA5"/>
    <w:rsid w:val="00D72CE2"/>
    <w:rsid w:val="00D83789"/>
    <w:rsid w:val="00D9249C"/>
    <w:rsid w:val="00D9520D"/>
    <w:rsid w:val="00DA0D64"/>
    <w:rsid w:val="00DA320F"/>
    <w:rsid w:val="00DA388D"/>
    <w:rsid w:val="00DA7912"/>
    <w:rsid w:val="00DB3B50"/>
    <w:rsid w:val="00DB5444"/>
    <w:rsid w:val="00DC1523"/>
    <w:rsid w:val="00DC1C9B"/>
    <w:rsid w:val="00DC25A6"/>
    <w:rsid w:val="00DC4AA3"/>
    <w:rsid w:val="00DD1233"/>
    <w:rsid w:val="00DD3A36"/>
    <w:rsid w:val="00DD6C07"/>
    <w:rsid w:val="00DE21E5"/>
    <w:rsid w:val="00DE2B1A"/>
    <w:rsid w:val="00DE5032"/>
    <w:rsid w:val="00DF23A1"/>
    <w:rsid w:val="00E01A16"/>
    <w:rsid w:val="00E16BA5"/>
    <w:rsid w:val="00E2448B"/>
    <w:rsid w:val="00E27E33"/>
    <w:rsid w:val="00E32BD8"/>
    <w:rsid w:val="00E33886"/>
    <w:rsid w:val="00E42068"/>
    <w:rsid w:val="00E4374E"/>
    <w:rsid w:val="00E51379"/>
    <w:rsid w:val="00E5214B"/>
    <w:rsid w:val="00E712AF"/>
    <w:rsid w:val="00E71E2B"/>
    <w:rsid w:val="00E73088"/>
    <w:rsid w:val="00E74438"/>
    <w:rsid w:val="00E83CD2"/>
    <w:rsid w:val="00E9652F"/>
    <w:rsid w:val="00EA124E"/>
    <w:rsid w:val="00EB1CFF"/>
    <w:rsid w:val="00EC3526"/>
    <w:rsid w:val="00EC404D"/>
    <w:rsid w:val="00EE0F30"/>
    <w:rsid w:val="00EF18DD"/>
    <w:rsid w:val="00EF2552"/>
    <w:rsid w:val="00EF7D8B"/>
    <w:rsid w:val="00F01334"/>
    <w:rsid w:val="00F07367"/>
    <w:rsid w:val="00F07EF4"/>
    <w:rsid w:val="00F10CB3"/>
    <w:rsid w:val="00F25E32"/>
    <w:rsid w:val="00F2658A"/>
    <w:rsid w:val="00F32EBE"/>
    <w:rsid w:val="00F3437C"/>
    <w:rsid w:val="00F37BC0"/>
    <w:rsid w:val="00F37F1E"/>
    <w:rsid w:val="00F40DF1"/>
    <w:rsid w:val="00F52CA6"/>
    <w:rsid w:val="00F538C0"/>
    <w:rsid w:val="00F54058"/>
    <w:rsid w:val="00F54ACA"/>
    <w:rsid w:val="00F565F0"/>
    <w:rsid w:val="00F6046E"/>
    <w:rsid w:val="00F62CAE"/>
    <w:rsid w:val="00F673CA"/>
    <w:rsid w:val="00F7171C"/>
    <w:rsid w:val="00F808AF"/>
    <w:rsid w:val="00F85EFE"/>
    <w:rsid w:val="00F92C61"/>
    <w:rsid w:val="00FA3FDB"/>
    <w:rsid w:val="00FB71AA"/>
    <w:rsid w:val="00FC22CA"/>
    <w:rsid w:val="00FC6240"/>
    <w:rsid w:val="00FD27A9"/>
    <w:rsid w:val="00FD2FF3"/>
    <w:rsid w:val="00FE488C"/>
    <w:rsid w:val="00FF4793"/>
    <w:rsid w:val="00FF68B2"/>
    <w:rsid w:val="00FF7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F95DCB2"/>
  <w15:docId w15:val="{5825C8F5-20BC-432D-A5D6-59FC7974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F4CA4"/>
    <w:pPr>
      <w:suppressAutoHyphens/>
    </w:pPr>
    <w:rPr>
      <w:sz w:val="24"/>
      <w:szCs w:val="24"/>
      <w:lang w:eastAsia="zh-CN"/>
    </w:rPr>
  </w:style>
  <w:style w:type="paragraph" w:styleId="Nagwek1">
    <w:name w:val="heading 1"/>
    <w:basedOn w:val="Normalny"/>
    <w:next w:val="Normalny"/>
    <w:qFormat/>
    <w:rsid w:val="004F4CA4"/>
    <w:pPr>
      <w:keepNext/>
      <w:numPr>
        <w:numId w:val="1"/>
      </w:numPr>
      <w:ind w:left="2124" w:firstLine="708"/>
      <w:jc w:val="both"/>
      <w:outlineLvl w:val="0"/>
    </w:pPr>
    <w:rPr>
      <w:b/>
      <w:bCs/>
      <w:sz w:val="32"/>
    </w:rPr>
  </w:style>
  <w:style w:type="paragraph" w:styleId="Nagwek2">
    <w:name w:val="heading 2"/>
    <w:basedOn w:val="Normalny"/>
    <w:next w:val="Normalny"/>
    <w:qFormat/>
    <w:rsid w:val="004F4CA4"/>
    <w:pPr>
      <w:keepNext/>
      <w:numPr>
        <w:ilvl w:val="1"/>
        <w:numId w:val="1"/>
      </w:numPr>
      <w:jc w:val="both"/>
      <w:outlineLvl w:val="1"/>
    </w:pPr>
    <w:rPr>
      <w:rFonts w:ascii="Arial" w:hAnsi="Arial" w:cs="Arial"/>
      <w:b/>
    </w:rPr>
  </w:style>
  <w:style w:type="paragraph" w:styleId="Nagwek3">
    <w:name w:val="heading 3"/>
    <w:basedOn w:val="Normalny"/>
    <w:next w:val="Normalny"/>
    <w:link w:val="Nagwek3Znak"/>
    <w:semiHidden/>
    <w:unhideWhenUsed/>
    <w:qFormat/>
    <w:rsid w:val="00CA4003"/>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4F4CA4"/>
  </w:style>
  <w:style w:type="character" w:styleId="Numerstrony">
    <w:name w:val="page number"/>
    <w:basedOn w:val="Domylnaczcionkaakapitu2"/>
    <w:rsid w:val="004F4CA4"/>
  </w:style>
  <w:style w:type="character" w:customStyle="1" w:styleId="apple-style-span">
    <w:name w:val="apple-style-span"/>
    <w:rsid w:val="004F4CA4"/>
    <w:rPr>
      <w:rFonts w:cs="Times New Roman"/>
    </w:rPr>
  </w:style>
  <w:style w:type="paragraph" w:styleId="Tekstpodstawowy">
    <w:name w:val="Body Text"/>
    <w:basedOn w:val="Normalny"/>
    <w:link w:val="TekstpodstawowyZnak"/>
    <w:rsid w:val="004F4CA4"/>
    <w:pPr>
      <w:jc w:val="center"/>
    </w:pPr>
    <w:rPr>
      <w:b/>
      <w:bCs/>
    </w:rPr>
  </w:style>
  <w:style w:type="paragraph" w:styleId="Stopka">
    <w:name w:val="footer"/>
    <w:basedOn w:val="Normalny"/>
    <w:rsid w:val="004F4CA4"/>
    <w:pPr>
      <w:tabs>
        <w:tab w:val="center" w:pos="4536"/>
        <w:tab w:val="right" w:pos="9072"/>
      </w:tabs>
    </w:pPr>
  </w:style>
  <w:style w:type="paragraph" w:customStyle="1" w:styleId="Akapitzlist1">
    <w:name w:val="Akapit z listą1"/>
    <w:basedOn w:val="Normalny"/>
    <w:rsid w:val="004F4CA4"/>
    <w:pPr>
      <w:ind w:left="708"/>
    </w:pPr>
    <w:rPr>
      <w:rFonts w:eastAsia="Calibri"/>
    </w:rPr>
  </w:style>
  <w:style w:type="paragraph" w:styleId="NormalnyWeb">
    <w:name w:val="Normal (Web)"/>
    <w:basedOn w:val="Normalny"/>
    <w:rsid w:val="004F4CA4"/>
    <w:pPr>
      <w:spacing w:before="280" w:after="280"/>
    </w:pPr>
  </w:style>
  <w:style w:type="paragraph" w:customStyle="1" w:styleId="Tekstpodstawowywcity1">
    <w:name w:val="Tekst podstawowy wcięty1"/>
    <w:basedOn w:val="Normalny"/>
    <w:rsid w:val="004F4CA4"/>
    <w:pPr>
      <w:ind w:left="540" w:hanging="540"/>
    </w:pPr>
    <w:rPr>
      <w:rFonts w:ascii="Arial" w:hAnsi="Arial" w:cs="Arial"/>
    </w:rPr>
  </w:style>
  <w:style w:type="paragraph" w:styleId="Tekstkomentarza">
    <w:name w:val="annotation text"/>
    <w:basedOn w:val="Normalny"/>
    <w:link w:val="TekstkomentarzaZnak"/>
    <w:semiHidden/>
    <w:unhideWhenUsed/>
    <w:rsid w:val="004F4CA4"/>
    <w:rPr>
      <w:sz w:val="20"/>
      <w:szCs w:val="20"/>
    </w:rPr>
  </w:style>
  <w:style w:type="character" w:customStyle="1" w:styleId="TekstkomentarzaZnak">
    <w:name w:val="Tekst komentarza Znak"/>
    <w:link w:val="Tekstkomentarza"/>
    <w:semiHidden/>
    <w:rsid w:val="004F4CA4"/>
    <w:rPr>
      <w:lang w:eastAsia="zh-CN" w:bidi="ar-SA"/>
    </w:rPr>
  </w:style>
  <w:style w:type="paragraph" w:styleId="Tematkomentarza">
    <w:name w:val="annotation subject"/>
    <w:basedOn w:val="Tekstkomentarza"/>
    <w:next w:val="Tekstkomentarza"/>
    <w:link w:val="TematkomentarzaZnak"/>
    <w:semiHidden/>
    <w:unhideWhenUsed/>
    <w:rsid w:val="004F4CA4"/>
    <w:rPr>
      <w:b/>
      <w:bCs/>
    </w:rPr>
  </w:style>
  <w:style w:type="character" w:customStyle="1" w:styleId="TematkomentarzaZnak">
    <w:name w:val="Temat komentarza Znak"/>
    <w:link w:val="Tematkomentarza"/>
    <w:semiHidden/>
    <w:rsid w:val="004F4CA4"/>
    <w:rPr>
      <w:b/>
      <w:bCs/>
      <w:lang w:eastAsia="zh-CN" w:bidi="ar-SA"/>
    </w:rPr>
  </w:style>
  <w:style w:type="paragraph" w:styleId="Tekstdymka">
    <w:name w:val="Balloon Text"/>
    <w:basedOn w:val="Normalny"/>
    <w:link w:val="TekstdymkaZnak"/>
    <w:semiHidden/>
    <w:unhideWhenUsed/>
    <w:rsid w:val="004F4CA4"/>
    <w:rPr>
      <w:rFonts w:ascii="Tahoma" w:hAnsi="Tahoma"/>
      <w:sz w:val="16"/>
      <w:szCs w:val="16"/>
    </w:rPr>
  </w:style>
  <w:style w:type="character" w:customStyle="1" w:styleId="TekstdymkaZnak">
    <w:name w:val="Tekst dymka Znak"/>
    <w:link w:val="Tekstdymka"/>
    <w:semiHidden/>
    <w:rsid w:val="004F4CA4"/>
    <w:rPr>
      <w:rFonts w:ascii="Tahoma" w:hAnsi="Tahoma"/>
      <w:sz w:val="16"/>
      <w:szCs w:val="16"/>
      <w:lang w:eastAsia="zh-CN" w:bidi="ar-SA"/>
    </w:rPr>
  </w:style>
  <w:style w:type="paragraph" w:styleId="Akapitzlist">
    <w:name w:val="List Paragraph"/>
    <w:basedOn w:val="Normalny"/>
    <w:qFormat/>
    <w:rsid w:val="004F4CA4"/>
    <w:pPr>
      <w:widowControl w:val="0"/>
      <w:ind w:left="720"/>
      <w:contextualSpacing/>
    </w:pPr>
    <w:rPr>
      <w:rFonts w:eastAsia="Lucida Sans Unicode" w:cs="Mangal"/>
      <w:kern w:val="1"/>
      <w:szCs w:val="21"/>
      <w:lang w:bidi="hi-IN"/>
    </w:rPr>
  </w:style>
  <w:style w:type="paragraph" w:styleId="Bezodstpw">
    <w:name w:val="No Spacing"/>
    <w:qFormat/>
    <w:rsid w:val="004F4CA4"/>
    <w:pPr>
      <w:suppressAutoHyphens/>
    </w:pPr>
    <w:rPr>
      <w:sz w:val="24"/>
      <w:szCs w:val="24"/>
      <w:lang w:eastAsia="zh-CN"/>
    </w:rPr>
  </w:style>
  <w:style w:type="character" w:styleId="Pogrubienie">
    <w:name w:val="Strong"/>
    <w:uiPriority w:val="22"/>
    <w:qFormat/>
    <w:rsid w:val="004F4CA4"/>
    <w:rPr>
      <w:rFonts w:cs="Times New Roman"/>
      <w:b/>
      <w:bCs/>
    </w:rPr>
  </w:style>
  <w:style w:type="paragraph" w:styleId="Tekstprzypisudolnego">
    <w:name w:val="footnote text"/>
    <w:basedOn w:val="Normalny"/>
    <w:link w:val="TekstprzypisudolnegoZnak"/>
    <w:unhideWhenUsed/>
    <w:rsid w:val="004F4CA4"/>
    <w:pPr>
      <w:suppressAutoHyphens w:val="0"/>
    </w:pPr>
    <w:rPr>
      <w:rFonts w:ascii="Calibri" w:eastAsia="Calibri" w:hAnsi="Calibri"/>
      <w:sz w:val="20"/>
      <w:szCs w:val="20"/>
      <w:lang w:eastAsia="en-US"/>
    </w:rPr>
  </w:style>
  <w:style w:type="character" w:customStyle="1" w:styleId="TekstprzypisudolnegoZnak">
    <w:name w:val="Tekst przypisu dolnego Znak"/>
    <w:link w:val="Tekstprzypisudolnego"/>
    <w:rsid w:val="004F4CA4"/>
    <w:rPr>
      <w:rFonts w:ascii="Calibri" w:eastAsia="Calibri" w:hAnsi="Calibri"/>
      <w:lang w:eastAsia="en-US" w:bidi="ar-SA"/>
    </w:rPr>
  </w:style>
  <w:style w:type="paragraph" w:styleId="Nagwek">
    <w:name w:val="header"/>
    <w:basedOn w:val="Normalny"/>
    <w:rsid w:val="004F4CA4"/>
    <w:pPr>
      <w:tabs>
        <w:tab w:val="center" w:pos="4536"/>
        <w:tab w:val="right" w:pos="9072"/>
      </w:tabs>
    </w:pPr>
  </w:style>
  <w:style w:type="paragraph" w:customStyle="1" w:styleId="msolistparagraph0">
    <w:name w:val="msolistparagraph"/>
    <w:basedOn w:val="Normalny"/>
    <w:rsid w:val="004F4CA4"/>
    <w:pPr>
      <w:suppressAutoHyphens w:val="0"/>
      <w:ind w:left="720"/>
      <w:contextualSpacing/>
    </w:pPr>
  </w:style>
  <w:style w:type="paragraph" w:customStyle="1" w:styleId="Tekstpodstawowy35">
    <w:name w:val="Tekst podstawowy 35"/>
    <w:basedOn w:val="Normalny"/>
    <w:rsid w:val="00DC1523"/>
    <w:pPr>
      <w:spacing w:after="120"/>
    </w:pPr>
    <w:rPr>
      <w:rFonts w:eastAsia="Calibri"/>
      <w:sz w:val="16"/>
      <w:szCs w:val="16"/>
    </w:rPr>
  </w:style>
  <w:style w:type="paragraph" w:customStyle="1" w:styleId="WW-Domylnie">
    <w:name w:val="WW-Domyślnie"/>
    <w:rsid w:val="002C233C"/>
    <w:pPr>
      <w:tabs>
        <w:tab w:val="left" w:pos="708"/>
      </w:tabs>
      <w:suppressAutoHyphens/>
      <w:spacing w:line="100" w:lineRule="atLeast"/>
    </w:pPr>
    <w:rPr>
      <w:rFonts w:eastAsia="Calibri"/>
      <w:sz w:val="24"/>
      <w:szCs w:val="24"/>
      <w:lang w:eastAsia="zh-CN"/>
    </w:rPr>
  </w:style>
  <w:style w:type="character" w:styleId="Odwoaniedokomentarza">
    <w:name w:val="annotation reference"/>
    <w:rsid w:val="00B77AC6"/>
    <w:rPr>
      <w:sz w:val="16"/>
      <w:szCs w:val="16"/>
    </w:rPr>
  </w:style>
  <w:style w:type="paragraph" w:customStyle="1" w:styleId="Tekstpodstawowywcity21">
    <w:name w:val="Tekst podstawowy wcięty 21"/>
    <w:basedOn w:val="Normalny"/>
    <w:semiHidden/>
    <w:rsid w:val="00E51379"/>
    <w:pPr>
      <w:ind w:left="720"/>
      <w:jc w:val="both"/>
    </w:pPr>
    <w:rPr>
      <w:i/>
      <w:iCs/>
      <w:sz w:val="20"/>
    </w:rPr>
  </w:style>
  <w:style w:type="paragraph" w:customStyle="1" w:styleId="Tekstpodstawowywcity10">
    <w:name w:val="Tekst podstawowy wcięty1"/>
    <w:basedOn w:val="Normalny"/>
    <w:rsid w:val="00F92C61"/>
    <w:pPr>
      <w:ind w:left="540" w:hanging="540"/>
    </w:pPr>
    <w:rPr>
      <w:rFonts w:ascii="Arial" w:hAnsi="Arial" w:cs="Arial"/>
    </w:rPr>
  </w:style>
  <w:style w:type="paragraph" w:styleId="Poprawka">
    <w:name w:val="Revision"/>
    <w:hidden/>
    <w:uiPriority w:val="99"/>
    <w:semiHidden/>
    <w:rsid w:val="00BC2A05"/>
    <w:rPr>
      <w:sz w:val="24"/>
      <w:szCs w:val="24"/>
      <w:lang w:eastAsia="zh-CN"/>
    </w:rPr>
  </w:style>
  <w:style w:type="character" w:customStyle="1" w:styleId="Nagwek3Znak">
    <w:name w:val="Nagłówek 3 Znak"/>
    <w:link w:val="Nagwek3"/>
    <w:semiHidden/>
    <w:rsid w:val="00CA4003"/>
    <w:rPr>
      <w:rFonts w:ascii="Calibri Light" w:hAnsi="Calibri Light"/>
      <w:b/>
      <w:bCs/>
      <w:sz w:val="26"/>
      <w:szCs w:val="26"/>
      <w:lang w:eastAsia="zh-CN"/>
    </w:rPr>
  </w:style>
  <w:style w:type="paragraph" w:styleId="Tekstpodstawowywcity">
    <w:name w:val="Body Text Indent"/>
    <w:basedOn w:val="Normalny"/>
    <w:link w:val="TekstpodstawowywcityZnak"/>
    <w:rsid w:val="00CA4003"/>
    <w:pPr>
      <w:spacing w:after="120"/>
      <w:ind w:left="283"/>
    </w:pPr>
  </w:style>
  <w:style w:type="character" w:customStyle="1" w:styleId="TekstpodstawowywcityZnak">
    <w:name w:val="Tekst podstawowy wcięty Znak"/>
    <w:link w:val="Tekstpodstawowywcity"/>
    <w:rsid w:val="00CA4003"/>
    <w:rPr>
      <w:sz w:val="24"/>
      <w:szCs w:val="24"/>
      <w:lang w:eastAsia="zh-CN"/>
    </w:rPr>
  </w:style>
  <w:style w:type="paragraph" w:customStyle="1" w:styleId="Domylnie">
    <w:name w:val="Domyślnie"/>
    <w:rsid w:val="00CA4003"/>
    <w:pPr>
      <w:tabs>
        <w:tab w:val="left" w:pos="708"/>
      </w:tabs>
      <w:suppressAutoHyphens/>
      <w:spacing w:after="160" w:line="259" w:lineRule="auto"/>
    </w:pPr>
    <w:rPr>
      <w:color w:val="00000A"/>
      <w:sz w:val="24"/>
      <w:szCs w:val="24"/>
      <w:lang w:eastAsia="zh-CN"/>
    </w:rPr>
  </w:style>
  <w:style w:type="character" w:customStyle="1" w:styleId="ng-binding">
    <w:name w:val="ng-binding"/>
    <w:rsid w:val="00CA4003"/>
  </w:style>
  <w:style w:type="character" w:customStyle="1" w:styleId="TekstpodstawowyZnak">
    <w:name w:val="Tekst podstawowy Znak"/>
    <w:link w:val="Tekstpodstawowy"/>
    <w:rsid w:val="00921991"/>
    <w:rPr>
      <w:b/>
      <w:bCs/>
      <w:sz w:val="24"/>
      <w:szCs w:val="24"/>
      <w:lang w:eastAsia="zh-CN"/>
    </w:rPr>
  </w:style>
  <w:style w:type="character" w:customStyle="1" w:styleId="Teksttreci">
    <w:name w:val="Tekst treści_"/>
    <w:link w:val="Teksttreci0"/>
    <w:rsid w:val="008A1225"/>
    <w:rPr>
      <w:rFonts w:ascii="Arial" w:eastAsia="Arial" w:hAnsi="Arial" w:cs="Arial"/>
      <w:sz w:val="18"/>
      <w:szCs w:val="18"/>
      <w:shd w:val="clear" w:color="auto" w:fill="FFFFFF"/>
    </w:rPr>
  </w:style>
  <w:style w:type="paragraph" w:customStyle="1" w:styleId="Teksttreci0">
    <w:name w:val="Tekst treści"/>
    <w:basedOn w:val="Normalny"/>
    <w:link w:val="Teksttreci"/>
    <w:rsid w:val="008A1225"/>
    <w:pPr>
      <w:widowControl w:val="0"/>
      <w:shd w:val="clear" w:color="auto" w:fill="FFFFFF"/>
      <w:suppressAutoHyphens w:val="0"/>
      <w:spacing w:line="298" w:lineRule="auto"/>
    </w:pPr>
    <w:rPr>
      <w:rFonts w:ascii="Arial" w:eastAsia="Arial" w:hAnsi="Arial"/>
      <w:sz w:val="18"/>
      <w:szCs w:val="18"/>
    </w:rPr>
  </w:style>
  <w:style w:type="paragraph" w:customStyle="1" w:styleId="Default">
    <w:name w:val="Default"/>
    <w:rsid w:val="00161A7A"/>
    <w:pPr>
      <w:autoSpaceDE w:val="0"/>
      <w:autoSpaceDN w:val="0"/>
      <w:adjustRightInd w:val="0"/>
    </w:pPr>
    <w:rPr>
      <w:color w:val="000000"/>
      <w:sz w:val="24"/>
      <w:szCs w:val="24"/>
    </w:rPr>
  </w:style>
  <w:style w:type="paragraph" w:customStyle="1" w:styleId="Tekstpodstawowywcity2">
    <w:name w:val="Tekst podstawowy wcięty2"/>
    <w:basedOn w:val="Normalny"/>
    <w:rsid w:val="0034255F"/>
    <w:pPr>
      <w:ind w:left="540" w:hanging="540"/>
    </w:pPr>
    <w:rPr>
      <w:rFonts w:ascii="Arial" w:hAnsi="Arial" w:cs="Arial"/>
    </w:rPr>
  </w:style>
  <w:style w:type="character" w:styleId="Hipercze">
    <w:name w:val="Hyperlink"/>
    <w:basedOn w:val="Domylnaczcionkaakapitu"/>
    <w:uiPriority w:val="99"/>
    <w:semiHidden/>
    <w:unhideWhenUsed/>
    <w:rsid w:val="00DC1C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20171">
      <w:bodyDiv w:val="1"/>
      <w:marLeft w:val="0"/>
      <w:marRight w:val="0"/>
      <w:marTop w:val="0"/>
      <w:marBottom w:val="0"/>
      <w:divBdr>
        <w:top w:val="none" w:sz="0" w:space="0" w:color="auto"/>
        <w:left w:val="none" w:sz="0" w:space="0" w:color="auto"/>
        <w:bottom w:val="none" w:sz="0" w:space="0" w:color="auto"/>
        <w:right w:val="none" w:sz="0" w:space="0" w:color="auto"/>
      </w:divBdr>
      <w:divsChild>
        <w:div w:id="520752190">
          <w:marLeft w:val="360"/>
          <w:marRight w:val="0"/>
          <w:marTop w:val="72"/>
          <w:marBottom w:val="72"/>
          <w:divBdr>
            <w:top w:val="none" w:sz="0" w:space="0" w:color="auto"/>
            <w:left w:val="none" w:sz="0" w:space="0" w:color="auto"/>
            <w:bottom w:val="none" w:sz="0" w:space="0" w:color="auto"/>
            <w:right w:val="none" w:sz="0" w:space="0" w:color="auto"/>
          </w:divBdr>
        </w:div>
        <w:div w:id="608321137">
          <w:marLeft w:val="360"/>
          <w:marRight w:val="0"/>
          <w:marTop w:val="0"/>
          <w:marBottom w:val="72"/>
          <w:divBdr>
            <w:top w:val="none" w:sz="0" w:space="0" w:color="auto"/>
            <w:left w:val="none" w:sz="0" w:space="0" w:color="auto"/>
            <w:bottom w:val="none" w:sz="0" w:space="0" w:color="auto"/>
            <w:right w:val="none" w:sz="0" w:space="0" w:color="auto"/>
          </w:divBdr>
          <w:divsChild>
            <w:div w:id="1109738725">
              <w:marLeft w:val="0"/>
              <w:marRight w:val="0"/>
              <w:marTop w:val="0"/>
              <w:marBottom w:val="0"/>
              <w:divBdr>
                <w:top w:val="none" w:sz="0" w:space="0" w:color="auto"/>
                <w:left w:val="none" w:sz="0" w:space="0" w:color="auto"/>
                <w:bottom w:val="none" w:sz="0" w:space="0" w:color="auto"/>
                <w:right w:val="none" w:sz="0" w:space="0" w:color="auto"/>
              </w:divBdr>
            </w:div>
          </w:divsChild>
        </w:div>
        <w:div w:id="454713742">
          <w:marLeft w:val="360"/>
          <w:marRight w:val="0"/>
          <w:marTop w:val="0"/>
          <w:marBottom w:val="72"/>
          <w:divBdr>
            <w:top w:val="none" w:sz="0" w:space="0" w:color="auto"/>
            <w:left w:val="none" w:sz="0" w:space="0" w:color="auto"/>
            <w:bottom w:val="none" w:sz="0" w:space="0" w:color="auto"/>
            <w:right w:val="none" w:sz="0" w:space="0" w:color="auto"/>
          </w:divBdr>
          <w:divsChild>
            <w:div w:id="4062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5944">
      <w:bodyDiv w:val="1"/>
      <w:marLeft w:val="0"/>
      <w:marRight w:val="0"/>
      <w:marTop w:val="0"/>
      <w:marBottom w:val="0"/>
      <w:divBdr>
        <w:top w:val="none" w:sz="0" w:space="0" w:color="auto"/>
        <w:left w:val="none" w:sz="0" w:space="0" w:color="auto"/>
        <w:bottom w:val="none" w:sz="0" w:space="0" w:color="auto"/>
        <w:right w:val="none" w:sz="0" w:space="0" w:color="auto"/>
      </w:divBdr>
    </w:div>
    <w:div w:id="1717662451">
      <w:bodyDiv w:val="1"/>
      <w:marLeft w:val="0"/>
      <w:marRight w:val="0"/>
      <w:marTop w:val="0"/>
      <w:marBottom w:val="0"/>
      <w:divBdr>
        <w:top w:val="none" w:sz="0" w:space="0" w:color="auto"/>
        <w:left w:val="none" w:sz="0" w:space="0" w:color="auto"/>
        <w:bottom w:val="none" w:sz="0" w:space="0" w:color="auto"/>
        <w:right w:val="none" w:sz="0" w:space="0" w:color="auto"/>
      </w:divBdr>
      <w:divsChild>
        <w:div w:id="307519552">
          <w:marLeft w:val="360"/>
          <w:marRight w:val="0"/>
          <w:marTop w:val="72"/>
          <w:marBottom w:val="72"/>
          <w:divBdr>
            <w:top w:val="none" w:sz="0" w:space="0" w:color="auto"/>
            <w:left w:val="none" w:sz="0" w:space="0" w:color="auto"/>
            <w:bottom w:val="none" w:sz="0" w:space="0" w:color="auto"/>
            <w:right w:val="none" w:sz="0" w:space="0" w:color="auto"/>
          </w:divBdr>
        </w:div>
        <w:div w:id="53941430">
          <w:marLeft w:val="360"/>
          <w:marRight w:val="0"/>
          <w:marTop w:val="0"/>
          <w:marBottom w:val="72"/>
          <w:divBdr>
            <w:top w:val="none" w:sz="0" w:space="0" w:color="auto"/>
            <w:left w:val="none" w:sz="0" w:space="0" w:color="auto"/>
            <w:bottom w:val="none" w:sz="0" w:space="0" w:color="auto"/>
            <w:right w:val="none" w:sz="0" w:space="0" w:color="auto"/>
          </w:divBdr>
          <w:divsChild>
            <w:div w:id="691999885">
              <w:marLeft w:val="0"/>
              <w:marRight w:val="0"/>
              <w:marTop w:val="0"/>
              <w:marBottom w:val="0"/>
              <w:divBdr>
                <w:top w:val="none" w:sz="0" w:space="0" w:color="auto"/>
                <w:left w:val="none" w:sz="0" w:space="0" w:color="auto"/>
                <w:bottom w:val="none" w:sz="0" w:space="0" w:color="auto"/>
                <w:right w:val="none" w:sz="0" w:space="0" w:color="auto"/>
              </w:divBdr>
            </w:div>
          </w:divsChild>
        </w:div>
        <w:div w:id="978418326">
          <w:marLeft w:val="360"/>
          <w:marRight w:val="0"/>
          <w:marTop w:val="0"/>
          <w:marBottom w:val="72"/>
          <w:divBdr>
            <w:top w:val="none" w:sz="0" w:space="0" w:color="auto"/>
            <w:left w:val="none" w:sz="0" w:space="0" w:color="auto"/>
            <w:bottom w:val="none" w:sz="0" w:space="0" w:color="auto"/>
            <w:right w:val="none" w:sz="0" w:space="0" w:color="auto"/>
          </w:divBdr>
          <w:divsChild>
            <w:div w:id="4872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entarzpzp.pl/strona-glowna/dzial-ii/rozdzial-2/oddzial-3/art-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omentarzpzp.pl/strona-glowna/dzial-ii/rozdzial-2/oddzial-3/art-12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9715-F01E-4EE6-A471-E4674DD9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11002</Words>
  <Characters>66014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wzór umowy - zał</vt:lpstr>
    </vt:vector>
  </TitlesOfParts>
  <Company>UM</Company>
  <LinksUpToDate>false</LinksUpToDate>
  <CharactersWithSpaces>76863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 zał</dc:title>
  <dc:creator>Marta</dc:creator>
  <cp:lastModifiedBy>Marta Ziaja</cp:lastModifiedBy>
  <cp:revision>4</cp:revision>
  <cp:lastPrinted>2021-05-17T07:18:00Z</cp:lastPrinted>
  <dcterms:created xsi:type="dcterms:W3CDTF">2021-05-17T07:19:00Z</dcterms:created>
  <dcterms:modified xsi:type="dcterms:W3CDTF">2021-05-17T08:11:00Z</dcterms:modified>
</cp:coreProperties>
</file>