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53F8CC16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>…… 202</w:t>
      </w:r>
      <w:r w:rsidR="00777297">
        <w:rPr>
          <w:rFonts w:eastAsia="Times New Roman" w:cs="Times New Roman"/>
          <w:bCs/>
        </w:rPr>
        <w:t>4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AF0ED2" w:rsidRPr="00923659">
        <w:rPr>
          <w:rFonts w:eastAsia="Times New Roman" w:cs="Times New Roman"/>
        </w:rPr>
        <w:t xml:space="preserve">Wiskitkach, </w:t>
      </w:r>
      <w:r w:rsidRPr="00923659">
        <w:rPr>
          <w:rFonts w:eastAsia="Times New Roman" w:cs="Times New Roman"/>
        </w:rPr>
        <w:t>pomiędzy:</w:t>
      </w:r>
    </w:p>
    <w:p w14:paraId="5D9FF4E9" w14:textId="777777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F0ED2" w:rsidRPr="00923659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1E259F0B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777297">
        <w:rPr>
          <w:rFonts w:eastAsia="Times New Roman" w:cs="Times New Roman"/>
        </w:rPr>
        <w:t>14</w:t>
      </w:r>
      <w:r w:rsidR="00AF0ED2" w:rsidRPr="00923659">
        <w:rPr>
          <w:rFonts w:eastAsia="Times New Roman" w:cs="Times New Roman"/>
        </w:rPr>
        <w:t>.202</w:t>
      </w:r>
      <w:r w:rsidR="00777297">
        <w:rPr>
          <w:rFonts w:eastAsia="Times New Roman" w:cs="Times New Roman"/>
        </w:rPr>
        <w:t>4</w:t>
      </w:r>
      <w:r w:rsidR="00923659">
        <w:rPr>
          <w:rFonts w:eastAsia="Times New Roman" w:cs="Times New Roman"/>
        </w:rPr>
        <w:t xml:space="preserve"> – </w:t>
      </w:r>
      <w:r w:rsidR="00954AC7" w:rsidRPr="00954AC7">
        <w:rPr>
          <w:rFonts w:eastAsia="Times New Roman" w:cs="Times New Roman"/>
          <w:i/>
          <w:iCs/>
        </w:rPr>
        <w:t xml:space="preserve">Rozbudowa strażnicy OSP </w:t>
      </w:r>
      <w:r w:rsidR="00605EE1">
        <w:rPr>
          <w:rFonts w:eastAsia="Times New Roman" w:cs="Times New Roman"/>
          <w:i/>
          <w:iCs/>
        </w:rPr>
        <w:br/>
      </w:r>
      <w:r w:rsidR="00954AC7" w:rsidRPr="00954AC7">
        <w:rPr>
          <w:rFonts w:eastAsia="Times New Roman" w:cs="Times New Roman"/>
          <w:i/>
          <w:iCs/>
        </w:rPr>
        <w:t xml:space="preserve">w miejscowości Działki – </w:t>
      </w:r>
      <w:r w:rsidR="00777297">
        <w:rPr>
          <w:rFonts w:eastAsia="Times New Roman" w:cs="Times New Roman"/>
          <w:i/>
          <w:iCs/>
        </w:rPr>
        <w:t>Rozbudowa strażnicy</w:t>
      </w:r>
      <w:r w:rsidR="008E5A66">
        <w:rPr>
          <w:rFonts w:eastAsia="Times New Roman" w:cs="Times New Roman"/>
        </w:rPr>
        <w:t xml:space="preserve"> </w:t>
      </w:r>
      <w:r w:rsidR="00923659">
        <w:rPr>
          <w:rFonts w:eastAsia="Times New Roman" w:cs="Times New Roman"/>
        </w:rPr>
        <w:t>–</w:t>
      </w:r>
      <w:r w:rsidR="00AF0ED2" w:rsidRPr="00923659">
        <w:rPr>
          <w:rFonts w:eastAsia="Times New Roman" w:cs="Times New Roman"/>
        </w:rPr>
        <w:t xml:space="preserve"> (stanowiąca załącznik do niniejszej umowy) oraz w związku z realizacją zadania inwestycyjnego Gminy Wiskitki pn.: „</w:t>
      </w:r>
      <w:r w:rsidR="00954AC7">
        <w:rPr>
          <w:rFonts w:eastAsia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ED2" w:rsidRPr="00923659">
        <w:rPr>
          <w:rFonts w:eastAsia="Times New Roman" w:cs="Times New Roman"/>
        </w:rPr>
        <w:t>”</w:t>
      </w:r>
      <w:r w:rsidRPr="00923659">
        <w:rPr>
          <w:rFonts w:eastAsia="Times New Roman" w:cs="Times New Roman"/>
        </w:rPr>
        <w:t>.</w:t>
      </w:r>
    </w:p>
    <w:p w14:paraId="76123984" w14:textId="39BD6B0E" w:rsidR="00965E23" w:rsidRPr="00CD08F2" w:rsidRDefault="00965E23" w:rsidP="00CD08F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CD08F2">
        <w:rPr>
          <w:rFonts w:eastAsia="Times New Roman" w:cs="Times New Roman"/>
        </w:rPr>
        <w:t xml:space="preserve"> według Opisu Przedmiotu Zamówienia – załącznik 7 do SWZ </w:t>
      </w:r>
      <w:r w:rsidRPr="00CD08F2">
        <w:rPr>
          <w:rFonts w:eastAsia="Times New Roman" w:cs="Times New Roman"/>
        </w:rPr>
        <w:t>będzie realizowany zgodnie z ofertą Wykonawcy</w:t>
      </w:r>
      <w:r w:rsidR="0012798C" w:rsidRPr="00CD08F2">
        <w:rPr>
          <w:rFonts w:eastAsia="Times New Roman" w:cs="Times New Roman"/>
        </w:rPr>
        <w:t xml:space="preserve">, </w:t>
      </w:r>
      <w:r w:rsidR="007661B0" w:rsidRPr="00CD08F2">
        <w:rPr>
          <w:rFonts w:eastAsia="Times New Roman" w:cs="Times New Roman"/>
        </w:rPr>
        <w:t>zgodn</w:t>
      </w:r>
      <w:r w:rsidR="0012798C" w:rsidRPr="00CD08F2">
        <w:rPr>
          <w:rFonts w:eastAsia="Times New Roman" w:cs="Times New Roman"/>
        </w:rPr>
        <w:t>ie</w:t>
      </w:r>
      <w:r w:rsidR="007661B0" w:rsidRPr="00CD08F2">
        <w:rPr>
          <w:rFonts w:eastAsia="Times New Roman" w:cs="Times New Roman"/>
        </w:rPr>
        <w:t xml:space="preserve"> z dokumentacją projektową, przedmiarem robót </w:t>
      </w:r>
      <w:r w:rsidR="00CD08F2">
        <w:rPr>
          <w:rFonts w:eastAsia="Times New Roman" w:cs="Times New Roman"/>
        </w:rPr>
        <w:t>(pomocniczo)</w:t>
      </w:r>
      <w:r w:rsidR="007661B0" w:rsidRPr="00CD08F2">
        <w:rPr>
          <w:rFonts w:eastAsia="Times New Roman" w:cs="Times New Roman"/>
        </w:rPr>
        <w:t>, co będzie potwierdzane sporządzaniem protokołu odbioru robót</w:t>
      </w:r>
      <w:r w:rsidR="0012798C" w:rsidRPr="00CD08F2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2F533C78" w14:textId="32166BCD" w:rsidR="007D3CE2" w:rsidRDefault="0074635F" w:rsidP="007D3CE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>ze środków Gminy Wiskitki</w:t>
      </w:r>
      <w:r w:rsidR="00956841" w:rsidRPr="00956841">
        <w:t xml:space="preserve"> przy współudziale środków budżetu Województwa Mazowieckiego w ramach Instrumentu wsparcia zadań ważnych dla równomiernego rozwoju województwa mazowieckiego – umowa nr W/UMWM-UU/UM/RF/</w:t>
      </w:r>
      <w:r w:rsidR="00CD08F2">
        <w:t>2036</w:t>
      </w:r>
      <w:r w:rsidR="00956841" w:rsidRPr="00956841">
        <w:t>/202</w:t>
      </w:r>
      <w:r w:rsidR="00CD08F2">
        <w:t>3</w:t>
      </w:r>
      <w:r w:rsidR="00956841" w:rsidRPr="00956841">
        <w:t xml:space="preserve"> z dnia </w:t>
      </w:r>
      <w:r w:rsidR="00CD08F2">
        <w:t>8 maja</w:t>
      </w:r>
      <w:r w:rsidR="00956841" w:rsidRPr="00956841">
        <w:t xml:space="preserve"> 2022 r</w:t>
      </w:r>
      <w:r w:rsidR="00956841">
        <w:t>. pomiędzy Gminą Wiskitki a Województwem Mazowieckim</w:t>
      </w:r>
      <w:r w:rsidR="000678F1" w:rsidRPr="00923659">
        <w:t>.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 xml:space="preserve">ce realizacji </w:t>
      </w:r>
      <w:r w:rsidRPr="00923659">
        <w:rPr>
          <w:rFonts w:eastAsia="Times New Roman" w:cs="Times New Roman"/>
        </w:rPr>
        <w:lastRenderedPageBreak/>
        <w:t>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40054088" w14:textId="77777777" w:rsidR="00EA2FD5" w:rsidRPr="00923659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77777777" w:rsidR="009C050D" w:rsidRPr="00923659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6.</w:t>
      </w:r>
      <w:r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08770745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8E5A66">
        <w:rPr>
          <w:rFonts w:eastAsia="Times New Roman" w:cs="Times New Roman"/>
        </w:rPr>
        <w:t xml:space="preserve">1 </w:t>
      </w:r>
      <w:r w:rsidR="00605EE1">
        <w:rPr>
          <w:rFonts w:eastAsia="Times New Roman" w:cs="Times New Roman"/>
        </w:rPr>
        <w:t>grudnia</w:t>
      </w:r>
      <w:r w:rsidR="008E5A66">
        <w:rPr>
          <w:rFonts w:eastAsia="Times New Roman" w:cs="Times New Roman"/>
        </w:rPr>
        <w:t xml:space="preserve"> 2024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 xml:space="preserve">Konrad Gruza, p.o. Dyrektora Wydziału Inwestycji, Rozwoju i Klimatu, telefon do kontaktu: 46 854 50 37, e-mail: konrad.gruza@wiskitki.pl </w:t>
      </w:r>
    </w:p>
    <w:p w14:paraId="14FF899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962FA3" w:rsidRPr="00923659">
        <w:rPr>
          <w:rFonts w:eastAsia="Times New Roman" w:cs="Times New Roman"/>
        </w:rPr>
        <w:t>………………</w:t>
      </w:r>
      <w:r w:rsidRPr="00923659">
        <w:rPr>
          <w:rFonts w:eastAsia="Times New Roman" w:cs="Times New Roman"/>
        </w:rPr>
        <w:t xml:space="preserve">, inspektor nadzoru inwestorskiego działający na podstawie odrębnej umowy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77777777" w:rsid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 oraz po przekazaniu Zamawiającemu kompletu dokumentacji powykonawczej.</w:t>
      </w:r>
    </w:p>
    <w:p w14:paraId="53B7315A" w14:textId="77777777" w:rsidR="0012798C" w:rsidRP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66DEEEDC" w14:textId="4EC76D41" w:rsidR="00965E23" w:rsidRP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</w:t>
      </w:r>
      <w:r w:rsidRPr="0012798C">
        <w:rPr>
          <w:rFonts w:eastAsia="Times New Roman" w:cs="Times New Roman"/>
        </w:rPr>
        <w:lastRenderedPageBreak/>
        <w:t xml:space="preserve">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prawidłowo wystawionej faktury, zgodnie ze wzorem:</w:t>
      </w:r>
    </w:p>
    <w:p w14:paraId="117E49CA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  <w:b/>
        </w:rPr>
        <w:t xml:space="preserve">Nabywca:   </w:t>
      </w:r>
      <w:r w:rsidRPr="00923659">
        <w:rPr>
          <w:rFonts w:eastAsia="Times New Roman" w:cs="Times New Roman"/>
          <w:b/>
        </w:rPr>
        <w:tab/>
        <w:t>Gmina Wiskitki</w:t>
      </w:r>
    </w:p>
    <w:p w14:paraId="34E17205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47E00707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787A6FE1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NIP 838-14-26-466</w:t>
      </w:r>
    </w:p>
    <w:p w14:paraId="0C2310DD" w14:textId="77777777" w:rsidR="00082627" w:rsidRPr="00923659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  <w:b/>
        </w:rPr>
        <w:t xml:space="preserve">Odbiorca:  </w:t>
      </w:r>
      <w:r w:rsidRPr="00923659">
        <w:rPr>
          <w:rFonts w:eastAsia="Times New Roman" w:cs="Times New Roman"/>
          <w:b/>
        </w:rPr>
        <w:tab/>
        <w:t>Urząd Miasta i Gminy Wiskitki</w:t>
      </w:r>
    </w:p>
    <w:p w14:paraId="384AA728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22FB7E34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5FBBCC3B" w14:textId="77777777" w:rsid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>jest sporządzony 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brutto określonego w § 6 ust. </w:t>
      </w:r>
      <w:r w:rsidR="00965E23" w:rsidRPr="00923659">
        <w:rPr>
          <w:rFonts w:eastAsia="Times New Roman" w:cs="Times New Roman"/>
        </w:rPr>
        <w:lastRenderedPageBreak/>
        <w:t>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 xml:space="preserve">wynagrodzenie będzie podlegało waloryzacji począwszy od pełnego miesiąca kalendarzowego od złożenia kosztorysu, gdy wartość zmiany cen ww. materiałów przekroczy 10 % w stosunku do stawek przyjętych przez wykonawcę w ww. kosztorysie </w:t>
      </w:r>
      <w:r>
        <w:lastRenderedPageBreak/>
        <w:t>i utrzyma się przez okres 3 miesięcy,</w:t>
      </w:r>
    </w:p>
    <w:p w14:paraId="0FD71A86" w14:textId="55544DF4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 xml:space="preserve">waloryzacja będzie odbywać się w oparciu o wskaźnik wzrostu cen produkcji budowlano -montażowej, publikowany przez Prezesa Głównego Urzędu Statystycznego </w:t>
      </w:r>
      <w:r w:rsidR="00F51F42">
        <w:br/>
      </w:r>
      <w:r>
        <w:t>w Dziedzinowej Bazie Wiedzy,</w:t>
      </w:r>
    </w:p>
    <w:p w14:paraId="4A2151E8" w14:textId="02FD3EA9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 xml:space="preserve"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</w:t>
      </w:r>
      <w:r w:rsidR="00F51F42">
        <w:br/>
      </w:r>
      <w:r>
        <w:t xml:space="preserve">w kosztorysie ofertowym wykonawcy są niższe aniżeli ceny produkcji budowlano -montażowej, publikowane przez Prezesa Głównego Urzędu Statystycznego </w:t>
      </w:r>
      <w:r w:rsidR="00F51F42">
        <w:br/>
      </w:r>
      <w:r>
        <w:t>w Dziedzinowej Bazie Wiedzy,</w:t>
      </w:r>
    </w:p>
    <w:p w14:paraId="7B501934" w14:textId="48597891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 xml:space="preserve">Wynagrodzenie będzie podlegało waloryzacji maksymalnie do 10% wynagrodzenia, </w:t>
      </w:r>
      <w:r w:rsidR="00F51F42">
        <w:br/>
      </w:r>
      <w:r>
        <w:t>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923659">
        <w:rPr>
          <w:rFonts w:cs="Times New Roman"/>
        </w:rPr>
        <w:t>p.z.p</w:t>
      </w:r>
      <w:proofErr w:type="spellEnd"/>
      <w:r w:rsidRPr="00923659">
        <w:rPr>
          <w:rFonts w:cs="Times New Roman"/>
        </w:rPr>
        <w:t>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</w:t>
      </w:r>
      <w:r w:rsidRPr="00923659">
        <w:rPr>
          <w:rFonts w:eastAsia="Times New Roman" w:cs="Times New Roman"/>
        </w:rPr>
        <w:lastRenderedPageBreak/>
        <w:t xml:space="preserve">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5ADA8C6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 (</w:t>
      </w:r>
      <w:r w:rsidR="00605EE1" w:rsidRPr="00605EE1">
        <w:rPr>
          <w:rFonts w:cs="Times New Roman"/>
        </w:rPr>
        <w:t>Dz.U.2023.1610 t.j.</w:t>
      </w:r>
      <w:r w:rsidRPr="00923659">
        <w:rPr>
          <w:rFonts w:cs="Times New Roman"/>
        </w:rPr>
        <w:t>),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Prawo Zamówień Publicznych (</w:t>
      </w:r>
      <w:r w:rsidR="00605EE1" w:rsidRPr="00605EE1">
        <w:rPr>
          <w:rFonts w:cs="Times New Roman"/>
        </w:rPr>
        <w:t>Dz.U.2023.1605 t.j.</w:t>
      </w:r>
      <w:r w:rsidRPr="00923659">
        <w:rPr>
          <w:rFonts w:cs="Times New Roman"/>
        </w:rPr>
        <w:t xml:space="preserve">).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7661B0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A9C55" w14:textId="77777777" w:rsidR="006E03D7" w:rsidRDefault="006E03D7">
      <w:r>
        <w:separator/>
      </w:r>
    </w:p>
  </w:endnote>
  <w:endnote w:type="continuationSeparator" w:id="0">
    <w:p w14:paraId="754750F3" w14:textId="77777777" w:rsidR="006E03D7" w:rsidRDefault="006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3318F" w14:textId="77777777" w:rsidR="006E03D7" w:rsidRDefault="006E03D7">
      <w:r>
        <w:separator/>
      </w:r>
    </w:p>
  </w:footnote>
  <w:footnote w:type="continuationSeparator" w:id="0">
    <w:p w14:paraId="5C42567B" w14:textId="77777777" w:rsidR="006E03D7" w:rsidRDefault="006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6444"/>
    </w:tblGrid>
    <w:tr w:rsidR="00745792" w14:paraId="758B83F9" w14:textId="77777777" w:rsidTr="00745792">
      <w:trPr>
        <w:trHeight w:val="1985"/>
      </w:trPr>
      <w:tc>
        <w:tcPr>
          <w:tcW w:w="1657" w:type="pct"/>
          <w:vAlign w:val="center"/>
        </w:tcPr>
        <w:p w14:paraId="098F1F8C" w14:textId="77777777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4FB222" wp14:editId="70D1EAF7">
                <wp:extent cx="523875" cy="582252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29" cy="59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E885F0" w14:textId="20E399AB" w:rsidR="00745792" w:rsidRPr="00745792" w:rsidRDefault="00745792" w:rsidP="00745792">
          <w:pPr>
            <w:pStyle w:val="Nagwek"/>
            <w:jc w:val="center"/>
            <w:rPr>
              <w:rFonts w:ascii="Arial" w:hAnsi="Arial" w:cs="Arial"/>
            </w:rPr>
          </w:pPr>
          <w:r w:rsidRPr="00745792">
            <w:rPr>
              <w:rFonts w:ascii="Arial" w:hAnsi="Arial" w:cs="Arial"/>
              <w:sz w:val="20"/>
              <w:szCs w:val="20"/>
            </w:rPr>
            <w:t>Gmina Wiskitki</w:t>
          </w:r>
        </w:p>
      </w:tc>
      <w:tc>
        <w:tcPr>
          <w:tcW w:w="3343" w:type="pct"/>
          <w:vAlign w:val="center"/>
        </w:tcPr>
        <w:p w14:paraId="1E6721E1" w14:textId="1450A070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7D56D2" wp14:editId="5FF6D1F2">
                <wp:extent cx="2095500" cy="55877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404" cy="5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B19BA"/>
    <w:rsid w:val="000D2038"/>
    <w:rsid w:val="000F27D8"/>
    <w:rsid w:val="0012798C"/>
    <w:rsid w:val="001739D7"/>
    <w:rsid w:val="001956CB"/>
    <w:rsid w:val="001B3FEB"/>
    <w:rsid w:val="002309C6"/>
    <w:rsid w:val="002A412F"/>
    <w:rsid w:val="002B56CD"/>
    <w:rsid w:val="002D45DA"/>
    <w:rsid w:val="00323616"/>
    <w:rsid w:val="003561A6"/>
    <w:rsid w:val="00362D1F"/>
    <w:rsid w:val="003961CC"/>
    <w:rsid w:val="003F5BE7"/>
    <w:rsid w:val="00495CED"/>
    <w:rsid w:val="00500F92"/>
    <w:rsid w:val="00521AAD"/>
    <w:rsid w:val="00547C76"/>
    <w:rsid w:val="00605EE1"/>
    <w:rsid w:val="0061238B"/>
    <w:rsid w:val="00633FAD"/>
    <w:rsid w:val="006730EE"/>
    <w:rsid w:val="006D22FE"/>
    <w:rsid w:val="006E03D7"/>
    <w:rsid w:val="00743473"/>
    <w:rsid w:val="00745792"/>
    <w:rsid w:val="0074635F"/>
    <w:rsid w:val="00757FB7"/>
    <w:rsid w:val="007661B0"/>
    <w:rsid w:val="00777297"/>
    <w:rsid w:val="00786916"/>
    <w:rsid w:val="00787867"/>
    <w:rsid w:val="007B6F60"/>
    <w:rsid w:val="007D3CE2"/>
    <w:rsid w:val="00823C89"/>
    <w:rsid w:val="0084647A"/>
    <w:rsid w:val="008A0196"/>
    <w:rsid w:val="008A5632"/>
    <w:rsid w:val="008E5A66"/>
    <w:rsid w:val="00906DB5"/>
    <w:rsid w:val="00923659"/>
    <w:rsid w:val="00927E13"/>
    <w:rsid w:val="00954AC7"/>
    <w:rsid w:val="00956841"/>
    <w:rsid w:val="00962FA3"/>
    <w:rsid w:val="00965E23"/>
    <w:rsid w:val="009C050D"/>
    <w:rsid w:val="009D0F86"/>
    <w:rsid w:val="00A161FA"/>
    <w:rsid w:val="00A170BE"/>
    <w:rsid w:val="00A836CA"/>
    <w:rsid w:val="00AC7C5B"/>
    <w:rsid w:val="00AF0ED2"/>
    <w:rsid w:val="00B148D6"/>
    <w:rsid w:val="00B20FE3"/>
    <w:rsid w:val="00B32EBB"/>
    <w:rsid w:val="00B33807"/>
    <w:rsid w:val="00B75F39"/>
    <w:rsid w:val="00BD15C8"/>
    <w:rsid w:val="00C61032"/>
    <w:rsid w:val="00CD08F2"/>
    <w:rsid w:val="00D008AE"/>
    <w:rsid w:val="00D4698E"/>
    <w:rsid w:val="00D56714"/>
    <w:rsid w:val="00DC4951"/>
    <w:rsid w:val="00DD3F0C"/>
    <w:rsid w:val="00DF74F2"/>
    <w:rsid w:val="00E54CD5"/>
    <w:rsid w:val="00EA2FD5"/>
    <w:rsid w:val="00ED2E57"/>
    <w:rsid w:val="00EF27B5"/>
    <w:rsid w:val="00F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2404</Words>
  <Characters>16062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Informatyka Wiskitki</cp:lastModifiedBy>
  <cp:revision>18</cp:revision>
  <cp:lastPrinted>2021-02-03T14:03:00Z</cp:lastPrinted>
  <dcterms:created xsi:type="dcterms:W3CDTF">2022-03-04T08:51:00Z</dcterms:created>
  <dcterms:modified xsi:type="dcterms:W3CDTF">2024-07-12T08:06:00Z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