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6C8974E4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                      i </w:t>
      </w:r>
      <w:r w:rsidR="008B7BDE">
        <w:rPr>
          <w:rFonts w:ascii="Arial Narrow" w:hAnsi="Arial Narrow" w:cs="Arial Narrow"/>
        </w:rPr>
        <w:t>wykonamy</w:t>
      </w:r>
      <w:bookmarkStart w:id="0" w:name="_GoBack"/>
      <w:bookmarkEnd w:id="0"/>
      <w:r w:rsidRPr="007C496E">
        <w:rPr>
          <w:rFonts w:ascii="Arial Narrow" w:hAnsi="Arial Narrow" w:cs="Arial Narrow"/>
        </w:rPr>
        <w:t xml:space="preserve">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1D491982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729B646F" w14:textId="5149B6F9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dokonaliśmy wpłaty wadium.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4CD6E388" w:rsidR="007C496E" w:rsidRPr="00B0422B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B0422B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B0422B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B0422B">
        <w:rPr>
          <w:rFonts w:ascii="Arial Narrow" w:hAnsi="Arial Narrow"/>
          <w:lang w:eastAsia="en-US"/>
        </w:rPr>
        <w:t>z dnia 13 kwietnia 2022 r.</w:t>
      </w:r>
      <w:r w:rsidRPr="00B0422B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B0422B">
        <w:rPr>
          <w:rFonts w:ascii="Arial Narrow" w:hAnsi="Arial Narrow"/>
          <w:lang w:eastAsia="en-US"/>
        </w:rPr>
        <w:t>(</w:t>
      </w:r>
      <w:r w:rsidR="006F5656" w:rsidRPr="00B0422B">
        <w:rPr>
          <w:rFonts w:ascii="Arial Narrow" w:hAnsi="Arial Narrow"/>
          <w:lang w:eastAsia="en-US"/>
        </w:rPr>
        <w:t xml:space="preserve">tekst jednolity: </w:t>
      </w:r>
      <w:r w:rsidRPr="00B0422B">
        <w:rPr>
          <w:rFonts w:ascii="Arial Narrow" w:hAnsi="Arial Narrow"/>
          <w:lang w:eastAsia="en-US"/>
        </w:rPr>
        <w:t xml:space="preserve">Dz. U. </w:t>
      </w:r>
      <w:r w:rsidR="006F5656" w:rsidRPr="00B0422B">
        <w:rPr>
          <w:rFonts w:ascii="Arial Narrow" w:hAnsi="Arial Narrow"/>
          <w:lang w:eastAsia="en-US"/>
        </w:rPr>
        <w:t xml:space="preserve">z 2023 </w:t>
      </w:r>
      <w:r w:rsidRPr="00B0422B">
        <w:rPr>
          <w:rFonts w:ascii="Arial Narrow" w:hAnsi="Arial Narrow"/>
          <w:lang w:eastAsia="en-US"/>
        </w:rPr>
        <w:t xml:space="preserve">poz. </w:t>
      </w:r>
      <w:r w:rsidR="006F5656" w:rsidRPr="00B0422B">
        <w:rPr>
          <w:rFonts w:ascii="Arial Narrow" w:hAnsi="Arial Narrow"/>
          <w:lang w:eastAsia="en-US"/>
        </w:rPr>
        <w:t>1497</w:t>
      </w:r>
      <w:r w:rsidRPr="00B0422B">
        <w:rPr>
          <w:rFonts w:ascii="Arial Narrow" w:hAnsi="Arial Narrow"/>
          <w:lang w:eastAsia="en-US"/>
        </w:rPr>
        <w:t>)</w:t>
      </w:r>
      <w:r w:rsidRPr="00B0422B">
        <w:rPr>
          <w:rFonts w:ascii="Arial Narrow" w:hAnsi="Arial Narrow"/>
          <w:i/>
          <w:iCs/>
          <w:lang w:eastAsia="en-US"/>
        </w:rPr>
        <w:t>.</w:t>
      </w:r>
      <w:r w:rsidRPr="00B0422B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EDEB7" w14:textId="77777777" w:rsidR="00266A58" w:rsidRDefault="00266A58">
      <w:pPr>
        <w:spacing w:after="0" w:line="240" w:lineRule="auto"/>
      </w:pPr>
      <w:r>
        <w:separator/>
      </w:r>
    </w:p>
  </w:endnote>
  <w:endnote w:type="continuationSeparator" w:id="0">
    <w:p w14:paraId="265FE2F5" w14:textId="77777777" w:rsidR="00266A58" w:rsidRDefault="0026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266A58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14236" w14:textId="77777777" w:rsidR="00266A58" w:rsidRDefault="00266A58">
      <w:pPr>
        <w:spacing w:after="0" w:line="240" w:lineRule="auto"/>
      </w:pPr>
      <w:r>
        <w:separator/>
      </w:r>
    </w:p>
  </w:footnote>
  <w:footnote w:type="continuationSeparator" w:id="0">
    <w:p w14:paraId="46519D13" w14:textId="77777777" w:rsidR="00266A58" w:rsidRDefault="00266A58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1645743C" w:rsidR="007C496E" w:rsidRPr="00B0422B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 w:rsidR="006F565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jednolity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1124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4EC022FE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tekst jednolity: 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Dz. U. z 202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3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r. poz. </w:t>
      </w:r>
      <w:r w:rsidR="006F5656" w:rsidRPr="00B0422B">
        <w:rPr>
          <w:rFonts w:ascii="Arial Narrow" w:eastAsia="Times New Roman" w:hAnsi="Arial Narrow" w:cs="Arial"/>
          <w:sz w:val="16"/>
          <w:szCs w:val="16"/>
          <w:lang w:eastAsia="pl-PL"/>
        </w:rPr>
        <w:t>120</w:t>
      </w:r>
      <w:r w:rsidRPr="00B0422B">
        <w:rPr>
          <w:rFonts w:ascii="Arial Narrow" w:eastAsia="Times New Roman" w:hAnsi="Arial Narrow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227F051F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8B7BDE">
      <w:rPr>
        <w:rFonts w:ascii="Arial Narrow" w:eastAsia="Arial Narrow" w:hAnsi="Arial Narrow" w:cs="Arial Narrow"/>
        <w:b/>
        <w:iCs/>
        <w:sz w:val="22"/>
        <w:szCs w:val="22"/>
      </w:rPr>
      <w:t>Ułożenie nawierzchni asfaltowej w Łodzi na Rondzie Lotników Lwowskich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2115A0">
      <w:rPr>
        <w:rFonts w:ascii="Arial Narrow" w:hAnsi="Arial Narrow" w:cs="Arial Narrow"/>
        <w:b/>
        <w:iCs/>
        <w:sz w:val="22"/>
        <w:szCs w:val="22"/>
      </w:rPr>
      <w:t>3</w:t>
    </w:r>
    <w:r w:rsidR="008B7BDE">
      <w:rPr>
        <w:rFonts w:ascii="Arial Narrow" w:hAnsi="Arial Narrow" w:cs="Arial Narrow"/>
        <w:b/>
        <w:iCs/>
        <w:sz w:val="22"/>
        <w:szCs w:val="22"/>
      </w:rPr>
      <w:t>2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15A0"/>
    <w:rsid w:val="00212C0B"/>
    <w:rsid w:val="00266A58"/>
    <w:rsid w:val="00271D1A"/>
    <w:rsid w:val="002942AB"/>
    <w:rsid w:val="002B1395"/>
    <w:rsid w:val="002B523E"/>
    <w:rsid w:val="002C7C48"/>
    <w:rsid w:val="002F0E83"/>
    <w:rsid w:val="002F52E8"/>
    <w:rsid w:val="00300A03"/>
    <w:rsid w:val="00305676"/>
    <w:rsid w:val="00340801"/>
    <w:rsid w:val="003A58FC"/>
    <w:rsid w:val="004977C9"/>
    <w:rsid w:val="004A1125"/>
    <w:rsid w:val="004B05CA"/>
    <w:rsid w:val="004F6CC6"/>
    <w:rsid w:val="00506FBF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6F5656"/>
    <w:rsid w:val="00706C7C"/>
    <w:rsid w:val="00714EFA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B7BDE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F8B"/>
    <w:rsid w:val="00A7604D"/>
    <w:rsid w:val="00B0422B"/>
    <w:rsid w:val="00B31A5A"/>
    <w:rsid w:val="00B47251"/>
    <w:rsid w:val="00B7271C"/>
    <w:rsid w:val="00BB292F"/>
    <w:rsid w:val="00BB65ED"/>
    <w:rsid w:val="00C419B5"/>
    <w:rsid w:val="00C62B12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21895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98</cp:revision>
  <cp:lastPrinted>2024-02-02T10:14:00Z</cp:lastPrinted>
  <dcterms:created xsi:type="dcterms:W3CDTF">2022-09-14T11:17:00Z</dcterms:created>
  <dcterms:modified xsi:type="dcterms:W3CDTF">2024-07-15T08:22:00Z</dcterms:modified>
</cp:coreProperties>
</file>