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71E191C" w14:textId="6F860568" w:rsidR="00821B28" w:rsidRPr="00821B28" w:rsidRDefault="009525BC" w:rsidP="00821B28">
      <w:pPr>
        <w:spacing w:before="120" w:after="160" w:line="360" w:lineRule="auto"/>
        <w:jc w:val="center"/>
        <w:rPr>
          <w:rFonts w:ascii="Arial" w:hAnsi="Arial" w:cs="Arial"/>
          <w:b/>
        </w:rPr>
      </w:pPr>
      <w:bookmarkStart w:id="0" w:name="_Hlk133489940"/>
      <w:r>
        <w:rPr>
          <w:rFonts w:ascii="Arial" w:hAnsi="Arial" w:cs="Arial"/>
          <w:b/>
          <w:bCs/>
          <w:sz w:val="20"/>
          <w:szCs w:val="20"/>
        </w:rPr>
        <w:t>U</w:t>
      </w:r>
      <w:r w:rsidRPr="00C40A40">
        <w:rPr>
          <w:rFonts w:ascii="Arial" w:hAnsi="Arial" w:cs="Arial"/>
          <w:b/>
          <w:bCs/>
          <w:sz w:val="20"/>
          <w:szCs w:val="20"/>
        </w:rPr>
        <w:t xml:space="preserve">sługa </w:t>
      </w:r>
      <w:bookmarkEnd w:id="0"/>
      <w:r>
        <w:rPr>
          <w:rFonts w:ascii="Arial" w:hAnsi="Arial" w:cs="Arial"/>
          <w:b/>
          <w:bCs/>
          <w:sz w:val="20"/>
          <w:szCs w:val="20"/>
        </w:rPr>
        <w:t>wykonania odlewów do form metalowych przedkuwek ze stopów magnezu</w:t>
      </w:r>
    </w:p>
    <w:p w14:paraId="66F4E1EE" w14:textId="2FA9F195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821B28">
        <w:rPr>
          <w:rFonts w:ascii="Arial" w:hAnsi="Arial" w:cs="Arial"/>
          <w:b/>
          <w:sz w:val="20"/>
          <w:szCs w:val="20"/>
        </w:rPr>
        <w:t>13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</w:t>
      </w:r>
      <w:r w:rsidR="00A22CDF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2D20F77D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821B28">
      <w:rPr>
        <w:rFonts w:ascii="Arial" w:hAnsi="Arial" w:cs="Arial"/>
        <w:bCs/>
        <w:sz w:val="16"/>
        <w:szCs w:val="16"/>
      </w:rPr>
      <w:t>13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</w:t>
    </w:r>
    <w:r w:rsidR="00A22CDF">
      <w:rPr>
        <w:rFonts w:ascii="Arial" w:hAnsi="Arial" w:cs="Arial"/>
        <w:bCs/>
        <w:sz w:val="16"/>
        <w:szCs w:val="16"/>
      </w:rPr>
      <w:t>TW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011586D0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821B28">
      <w:rPr>
        <w:rFonts w:ascii="Arial" w:hAnsi="Arial" w:cs="Arial"/>
        <w:bCs/>
        <w:sz w:val="16"/>
        <w:szCs w:val="16"/>
      </w:rPr>
      <w:t>13</w:t>
    </w:r>
    <w:r w:rsidRPr="00305C2C">
      <w:rPr>
        <w:rFonts w:ascii="Arial" w:hAnsi="Arial" w:cs="Arial"/>
        <w:bCs/>
        <w:sz w:val="16"/>
        <w:szCs w:val="16"/>
      </w:rPr>
      <w:t>_202</w:t>
    </w:r>
    <w:r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</w:t>
    </w:r>
    <w:r w:rsidR="00A22CDF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37F9F"/>
    <w:rsid w:val="00741600"/>
    <w:rsid w:val="00783E04"/>
    <w:rsid w:val="008124CF"/>
    <w:rsid w:val="00821B28"/>
    <w:rsid w:val="008346B8"/>
    <w:rsid w:val="0086408C"/>
    <w:rsid w:val="008738BB"/>
    <w:rsid w:val="00896366"/>
    <w:rsid w:val="008A0361"/>
    <w:rsid w:val="008B5BAE"/>
    <w:rsid w:val="008E785B"/>
    <w:rsid w:val="009371BD"/>
    <w:rsid w:val="009525BC"/>
    <w:rsid w:val="009608CB"/>
    <w:rsid w:val="009F5A59"/>
    <w:rsid w:val="00A019C9"/>
    <w:rsid w:val="00A125DE"/>
    <w:rsid w:val="00A22CDF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11</cp:revision>
  <dcterms:created xsi:type="dcterms:W3CDTF">2022-07-08T11:34:00Z</dcterms:created>
  <dcterms:modified xsi:type="dcterms:W3CDTF">2023-10-11T09:12:00Z</dcterms:modified>
</cp:coreProperties>
</file>