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2C58" w14:textId="68AD7D3E" w:rsidR="00F5023C" w:rsidRPr="00F60BFE" w:rsidRDefault="00F5023C" w:rsidP="00F5023C">
      <w:pPr>
        <w:pStyle w:val="Tekstkomentarza"/>
        <w:jc w:val="right"/>
        <w:rPr>
          <w:rFonts w:ascii="Arial" w:eastAsia="Calibri" w:hAnsi="Arial" w:cs="Arial"/>
          <w:b/>
        </w:rPr>
      </w:pPr>
      <w:r w:rsidRPr="00F60BFE">
        <w:rPr>
          <w:rFonts w:ascii="Arial" w:eastAsia="Calibri" w:hAnsi="Arial" w:cs="Arial"/>
          <w:b/>
        </w:rPr>
        <w:t>Załącznik nr 3 do SWZ</w:t>
      </w:r>
    </w:p>
    <w:p w14:paraId="2C31D974" w14:textId="77777777" w:rsidR="00F5023C" w:rsidRPr="00F60BFE" w:rsidRDefault="00F5023C" w:rsidP="00F5023C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F60BFE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F6FF46F" w14:textId="77777777" w:rsidR="00F5023C" w:rsidRPr="00F60BFE" w:rsidRDefault="00F5023C" w:rsidP="00F5023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55011021" w14:textId="77777777" w:rsidR="00F5023C" w:rsidRPr="00F60BFE" w:rsidRDefault="00F5023C" w:rsidP="00F502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bookmarkStart w:id="0" w:name="_Hlk67330116"/>
      <w:r w:rsidRPr="00F60BFE">
        <w:rPr>
          <w:rFonts w:ascii="Arial" w:hAnsi="Arial" w:cs="Arial"/>
          <w:sz w:val="20"/>
        </w:rPr>
        <w:t>.........................................................</w:t>
      </w:r>
    </w:p>
    <w:p w14:paraId="24D4989B" w14:textId="77777777" w:rsidR="00F5023C" w:rsidRPr="00F60BFE" w:rsidRDefault="00F5023C" w:rsidP="00F502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.........................................................</w:t>
      </w:r>
    </w:p>
    <w:p w14:paraId="0AEF4B41" w14:textId="77777777" w:rsidR="00F5023C" w:rsidRPr="00F60BFE" w:rsidRDefault="00F5023C" w:rsidP="00F502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………………………………………..</w:t>
      </w:r>
    </w:p>
    <w:p w14:paraId="1926A108" w14:textId="77777777" w:rsidR="00F5023C" w:rsidRPr="00F60BFE" w:rsidRDefault="00F5023C" w:rsidP="00F502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………………………………………..</w:t>
      </w:r>
    </w:p>
    <w:p w14:paraId="79FC6E05" w14:textId="77777777" w:rsidR="00F5023C" w:rsidRPr="00F60BFE" w:rsidRDefault="00F5023C" w:rsidP="00F5023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F60BF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6415A5E8" w14:textId="77777777" w:rsidR="00F5023C" w:rsidRPr="00F60BFE" w:rsidRDefault="00F5023C" w:rsidP="00F5023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F60BFE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F60BFE">
        <w:rPr>
          <w:rFonts w:ascii="Arial" w:hAnsi="Arial" w:cs="Arial"/>
          <w:sz w:val="20"/>
        </w:rPr>
        <w:t>)</w:t>
      </w:r>
    </w:p>
    <w:p w14:paraId="2D8AAB4B" w14:textId="77777777" w:rsidR="00F5023C" w:rsidRPr="00F60BFE" w:rsidRDefault="00F5023C" w:rsidP="00F5023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3BDA394F" w14:textId="77777777" w:rsidR="00F5023C" w:rsidRPr="00F60BFE" w:rsidRDefault="00F5023C" w:rsidP="00F5023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F60BFE">
        <w:rPr>
          <w:rFonts w:ascii="Arial" w:hAnsi="Arial" w:cs="Arial"/>
          <w:sz w:val="20"/>
          <w:u w:val="single"/>
        </w:rPr>
        <w:t>reprezentowany przez:</w:t>
      </w:r>
    </w:p>
    <w:p w14:paraId="3DD5561A" w14:textId="77777777" w:rsidR="00F5023C" w:rsidRPr="00F60BFE" w:rsidRDefault="00F5023C" w:rsidP="00F5023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……………………………………….</w:t>
      </w:r>
    </w:p>
    <w:p w14:paraId="3C550B72" w14:textId="77777777" w:rsidR="00F5023C" w:rsidRPr="00F60BFE" w:rsidRDefault="00F5023C" w:rsidP="00F5023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……………………………………….</w:t>
      </w:r>
    </w:p>
    <w:p w14:paraId="25A4F2C0" w14:textId="77777777" w:rsidR="00F5023C" w:rsidRPr="00F60BFE" w:rsidRDefault="00747E61" w:rsidP="00F5023C">
      <w:pPr>
        <w:pStyle w:val="Tekstkomentarza"/>
        <w:spacing w:line="360" w:lineRule="auto"/>
        <w:rPr>
          <w:rFonts w:ascii="Arial" w:eastAsia="Calibri" w:hAnsi="Arial" w:cs="Arial"/>
          <w:b/>
          <w:sz w:val="18"/>
          <w:szCs w:val="18"/>
        </w:rPr>
      </w:pPr>
      <w:r w:rsidRPr="00F60BFE">
        <w:rPr>
          <w:rFonts w:ascii="Arial" w:hAnsi="Arial" w:cs="Arial"/>
          <w:i/>
        </w:rPr>
        <w:t xml:space="preserve"> </w:t>
      </w:r>
      <w:r w:rsidR="00F5023C" w:rsidRPr="00F60BFE">
        <w:rPr>
          <w:rFonts w:ascii="Arial" w:hAnsi="Arial" w:cs="Arial"/>
          <w:i/>
        </w:rPr>
        <w:t>(imię nazwisko, stanowisko/podstawa do reprezentowania)</w:t>
      </w:r>
    </w:p>
    <w:bookmarkEnd w:id="0"/>
    <w:p w14:paraId="44017D87" w14:textId="77777777" w:rsidR="00F5023C" w:rsidRPr="00F60BFE" w:rsidRDefault="00F5023C" w:rsidP="00F5023C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08396C5A" w14:textId="77777777" w:rsidR="00F5023C" w:rsidRPr="00F60BFE" w:rsidRDefault="00F5023C" w:rsidP="00F5023C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1DFE770A" w14:textId="77777777" w:rsidR="001A24EA" w:rsidRPr="00F60BFE" w:rsidRDefault="001A24EA" w:rsidP="00F5023C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462972E7" w14:textId="77777777" w:rsidR="00F5023C" w:rsidRPr="00F60BFE" w:rsidRDefault="00F5023C" w:rsidP="00F5023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60BFE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F29F191" w14:textId="77777777" w:rsidR="00F5023C" w:rsidRPr="00F60BFE" w:rsidRDefault="00F5023C" w:rsidP="00F5023C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F60BFE">
        <w:rPr>
          <w:rFonts w:ascii="Arial" w:hAnsi="Arial" w:cs="Arial"/>
          <w:sz w:val="20"/>
        </w:rPr>
        <w:t xml:space="preserve">wykonawcy/wykonawcy ubiegającego się o zamówienie wspólnie z innymi wykonawcami/ podmiotu udostępniającego zasoby </w:t>
      </w:r>
      <w:r w:rsidRPr="00F60BFE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472525DC" w14:textId="77777777" w:rsidR="00F5023C" w:rsidRPr="00F60BFE" w:rsidRDefault="00F5023C" w:rsidP="00F5023C">
      <w:pPr>
        <w:jc w:val="center"/>
        <w:rPr>
          <w:rFonts w:ascii="Arial" w:hAnsi="Arial" w:cs="Arial"/>
          <w:sz w:val="8"/>
          <w:szCs w:val="8"/>
        </w:rPr>
      </w:pPr>
    </w:p>
    <w:p w14:paraId="772A4F1F" w14:textId="77777777" w:rsidR="00F5023C" w:rsidRPr="00F60BFE" w:rsidRDefault="00F5023C" w:rsidP="00F5023C">
      <w:pPr>
        <w:jc w:val="center"/>
        <w:rPr>
          <w:rFonts w:ascii="Arial" w:hAnsi="Arial" w:cs="Arial"/>
          <w:b/>
          <w:bCs/>
          <w:sz w:val="20"/>
        </w:rPr>
      </w:pPr>
      <w:r w:rsidRPr="00F60BFE">
        <w:rPr>
          <w:rFonts w:ascii="Arial" w:hAnsi="Arial" w:cs="Arial"/>
          <w:b/>
          <w:bCs/>
          <w:sz w:val="20"/>
        </w:rPr>
        <w:t xml:space="preserve">- o którym mowa w art. 125 ust 1 ustawy </w:t>
      </w:r>
      <w:proofErr w:type="spellStart"/>
      <w:r w:rsidRPr="00F60BFE">
        <w:rPr>
          <w:rFonts w:ascii="Arial" w:hAnsi="Arial" w:cs="Arial"/>
          <w:b/>
          <w:bCs/>
          <w:sz w:val="20"/>
        </w:rPr>
        <w:t>Pzp</w:t>
      </w:r>
      <w:proofErr w:type="spellEnd"/>
      <w:r w:rsidRPr="00F60BFE">
        <w:rPr>
          <w:rFonts w:ascii="Arial" w:hAnsi="Arial" w:cs="Arial"/>
          <w:b/>
          <w:bCs/>
          <w:sz w:val="20"/>
        </w:rPr>
        <w:t xml:space="preserve"> </w:t>
      </w:r>
    </w:p>
    <w:p w14:paraId="2D2A4F2D" w14:textId="77777777" w:rsidR="00F5023C" w:rsidRPr="00F60BFE" w:rsidRDefault="00F5023C" w:rsidP="00F5023C">
      <w:pPr>
        <w:jc w:val="center"/>
        <w:rPr>
          <w:rFonts w:ascii="Arial" w:hAnsi="Arial" w:cs="Arial"/>
          <w:b/>
          <w:bCs/>
          <w:sz w:val="20"/>
        </w:rPr>
      </w:pPr>
      <w:r w:rsidRPr="00F60BFE">
        <w:rPr>
          <w:rFonts w:ascii="Arial" w:hAnsi="Arial" w:cs="Arial"/>
          <w:b/>
          <w:bCs/>
          <w:sz w:val="20"/>
        </w:rPr>
        <w:t xml:space="preserve">składane na podstawie art. 273 ust. 2 ustawy </w:t>
      </w:r>
      <w:proofErr w:type="spellStart"/>
      <w:r w:rsidRPr="00F60BFE">
        <w:rPr>
          <w:rFonts w:ascii="Arial" w:hAnsi="Arial" w:cs="Arial"/>
          <w:b/>
          <w:bCs/>
          <w:sz w:val="20"/>
        </w:rPr>
        <w:t>Pzp</w:t>
      </w:r>
      <w:proofErr w:type="spellEnd"/>
      <w:r w:rsidRPr="00F60BFE">
        <w:rPr>
          <w:rFonts w:ascii="Arial" w:hAnsi="Arial" w:cs="Arial"/>
          <w:b/>
          <w:bCs/>
          <w:sz w:val="20"/>
        </w:rPr>
        <w:t xml:space="preserve"> </w:t>
      </w:r>
    </w:p>
    <w:p w14:paraId="4B2C2F03" w14:textId="77777777" w:rsidR="00F5023C" w:rsidRPr="00F60BFE" w:rsidRDefault="00F5023C" w:rsidP="00F5023C">
      <w:pPr>
        <w:jc w:val="center"/>
        <w:rPr>
          <w:rFonts w:ascii="Arial" w:hAnsi="Arial" w:cs="Arial"/>
          <w:sz w:val="20"/>
        </w:rPr>
      </w:pPr>
    </w:p>
    <w:p w14:paraId="791472BC" w14:textId="77777777" w:rsidR="00F5023C" w:rsidRPr="00F60BFE" w:rsidRDefault="00F5023C" w:rsidP="00F5023C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20827EAD" w14:textId="19E1AF46" w:rsidR="00F5023C" w:rsidRPr="00F60BFE" w:rsidRDefault="00F5023C" w:rsidP="00081FFF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bookmarkStart w:id="1" w:name="_Hlk66801942"/>
      <w:r w:rsidRPr="00F60BFE">
        <w:rPr>
          <w:rFonts w:ascii="Arial" w:hAnsi="Arial" w:cs="Arial"/>
          <w:sz w:val="20"/>
        </w:rPr>
        <w:t xml:space="preserve">Na potrzeby postępowania o udzielenie zamówienia publicznego </w:t>
      </w:r>
      <w:r w:rsidR="002F7633" w:rsidRPr="00F60BFE">
        <w:rPr>
          <w:rFonts w:ascii="Arial" w:hAnsi="Arial" w:cs="Arial"/>
          <w:b/>
          <w:bCs/>
          <w:i/>
          <w:iCs/>
          <w:sz w:val="20"/>
        </w:rPr>
        <w:t xml:space="preserve">na usługę </w:t>
      </w:r>
      <w:r w:rsidR="00081FFF" w:rsidRPr="00081FFF">
        <w:rPr>
          <w:rFonts w:ascii="Arial" w:hAnsi="Arial" w:cs="Arial"/>
          <w:b/>
          <w:bCs/>
          <w:i/>
          <w:iCs/>
          <w:sz w:val="20"/>
        </w:rPr>
        <w:t xml:space="preserve">wykonania 5 operatów szacunkowych określających wartość wynagrodzenia z tytułu ustanowienia służebności </w:t>
      </w:r>
      <w:proofErr w:type="spellStart"/>
      <w:r w:rsidR="00081FFF" w:rsidRPr="00081FFF">
        <w:rPr>
          <w:rFonts w:ascii="Arial" w:hAnsi="Arial" w:cs="Arial"/>
          <w:b/>
          <w:bCs/>
          <w:i/>
          <w:iCs/>
          <w:sz w:val="20"/>
        </w:rPr>
        <w:t>przesyłu</w:t>
      </w:r>
      <w:proofErr w:type="spellEnd"/>
      <w:r w:rsidR="00081FFF" w:rsidRPr="00081FFF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081FFF">
        <w:rPr>
          <w:rFonts w:ascii="Arial" w:hAnsi="Arial" w:cs="Arial"/>
          <w:b/>
          <w:bCs/>
          <w:i/>
          <w:iCs/>
          <w:sz w:val="20"/>
        </w:rPr>
        <w:br/>
      </w:r>
      <w:r w:rsidR="00081FFF" w:rsidRPr="00081FFF">
        <w:rPr>
          <w:rFonts w:ascii="Arial" w:hAnsi="Arial" w:cs="Arial"/>
          <w:b/>
          <w:bCs/>
          <w:i/>
          <w:iCs/>
          <w:sz w:val="20"/>
        </w:rPr>
        <w:t>na nieruchomościach położonych w Radomiu</w:t>
      </w:r>
      <w:r w:rsidR="00316664" w:rsidRPr="00F60BFE">
        <w:rPr>
          <w:rFonts w:ascii="Arial" w:hAnsi="Arial" w:cs="Arial"/>
          <w:b/>
          <w:bCs/>
          <w:i/>
          <w:iCs/>
          <w:sz w:val="20"/>
        </w:rPr>
        <w:t>,</w:t>
      </w:r>
      <w:r w:rsidR="00022333" w:rsidRPr="00F60BFE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F60BFE">
        <w:rPr>
          <w:rFonts w:ascii="Arial" w:hAnsi="Arial" w:cs="Arial"/>
          <w:sz w:val="20"/>
        </w:rPr>
        <w:t>stosownie do treści art. 125 ust. 1 ustawy z dnia 11 września 2019</w:t>
      </w:r>
      <w:r w:rsidR="00A84716" w:rsidRPr="00F60BFE">
        <w:rPr>
          <w:rFonts w:ascii="Arial" w:hAnsi="Arial" w:cs="Arial"/>
          <w:sz w:val="20"/>
        </w:rPr>
        <w:t xml:space="preserve"> </w:t>
      </w:r>
      <w:r w:rsidRPr="00F60BFE">
        <w:rPr>
          <w:rFonts w:ascii="Arial" w:hAnsi="Arial" w:cs="Arial"/>
          <w:sz w:val="20"/>
        </w:rPr>
        <w:t>r. - Prawo zamówień publicznych (</w:t>
      </w:r>
      <w:proofErr w:type="spellStart"/>
      <w:r w:rsidR="00363D2D" w:rsidRPr="00F60BFE">
        <w:rPr>
          <w:rFonts w:ascii="Arial" w:hAnsi="Arial" w:cs="Arial"/>
          <w:sz w:val="20"/>
        </w:rPr>
        <w:t>t.j</w:t>
      </w:r>
      <w:proofErr w:type="spellEnd"/>
      <w:r w:rsidR="00363D2D" w:rsidRPr="00F60BFE">
        <w:rPr>
          <w:rFonts w:ascii="Arial" w:hAnsi="Arial" w:cs="Arial"/>
          <w:sz w:val="20"/>
        </w:rPr>
        <w:t xml:space="preserve">. </w:t>
      </w:r>
      <w:r w:rsidR="00386CF6" w:rsidRPr="00F60BFE">
        <w:rPr>
          <w:rFonts w:ascii="Arial" w:hAnsi="Arial" w:cs="Arial"/>
          <w:sz w:val="20"/>
        </w:rPr>
        <w:t>Dz. U. 2021r. poz. 1129</w:t>
      </w:r>
      <w:r w:rsidR="00F51488" w:rsidRPr="00F60BFE">
        <w:rPr>
          <w:rFonts w:ascii="Arial" w:hAnsi="Arial" w:cs="Arial"/>
          <w:sz w:val="20"/>
        </w:rPr>
        <w:t xml:space="preserve"> ze zm.</w:t>
      </w:r>
      <w:r w:rsidRPr="00F60BFE">
        <w:rPr>
          <w:rFonts w:ascii="Arial" w:hAnsi="Arial" w:cs="Arial"/>
          <w:sz w:val="20"/>
        </w:rPr>
        <w:t>)</w:t>
      </w:r>
      <w:bookmarkEnd w:id="1"/>
      <w:r w:rsidR="007338F4" w:rsidRPr="00F60BFE">
        <w:rPr>
          <w:rFonts w:ascii="Arial" w:hAnsi="Arial" w:cs="Arial"/>
          <w:b/>
          <w:sz w:val="20"/>
        </w:rPr>
        <w:t xml:space="preserve"> </w:t>
      </w:r>
      <w:r w:rsidR="00B55612" w:rsidRPr="00F60BFE">
        <w:rPr>
          <w:rFonts w:ascii="Arial" w:hAnsi="Arial" w:cs="Arial"/>
          <w:sz w:val="20"/>
        </w:rPr>
        <w:t xml:space="preserve">– dalej „ustawa </w:t>
      </w:r>
      <w:proofErr w:type="spellStart"/>
      <w:r w:rsidR="00B55612" w:rsidRPr="00F60BFE">
        <w:rPr>
          <w:rFonts w:ascii="Arial" w:hAnsi="Arial" w:cs="Arial"/>
          <w:sz w:val="20"/>
        </w:rPr>
        <w:t>Pzp</w:t>
      </w:r>
      <w:proofErr w:type="spellEnd"/>
      <w:r w:rsidR="00B55612" w:rsidRPr="00F60BFE">
        <w:rPr>
          <w:rFonts w:ascii="Arial" w:hAnsi="Arial" w:cs="Arial"/>
          <w:sz w:val="20"/>
        </w:rPr>
        <w:t xml:space="preserve">” </w:t>
      </w:r>
      <w:r w:rsidRPr="00F60BFE">
        <w:rPr>
          <w:rFonts w:ascii="Arial" w:hAnsi="Arial" w:cs="Arial"/>
          <w:b/>
          <w:bCs/>
          <w:sz w:val="20"/>
          <w:u w:val="single"/>
        </w:rPr>
        <w:t>oświadczam</w:t>
      </w:r>
      <w:r w:rsidRPr="00F60BFE">
        <w:rPr>
          <w:rFonts w:ascii="Arial" w:hAnsi="Arial" w:cs="Arial"/>
          <w:sz w:val="20"/>
          <w:u w:val="single"/>
        </w:rPr>
        <w:t>, co następuje:</w:t>
      </w:r>
      <w:r w:rsidRPr="00F60BFE">
        <w:rPr>
          <w:rFonts w:ascii="Arial" w:hAnsi="Arial" w:cs="Arial"/>
          <w:sz w:val="20"/>
        </w:rPr>
        <w:t xml:space="preserve">  </w:t>
      </w:r>
    </w:p>
    <w:p w14:paraId="4942675F" w14:textId="77777777" w:rsidR="00F5023C" w:rsidRPr="00F60BFE" w:rsidRDefault="00F5023C" w:rsidP="00F5023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520"/>
      </w:tblGrid>
      <w:tr w:rsidR="00F5023C" w:rsidRPr="00F60BFE" w14:paraId="5F48F582" w14:textId="77777777" w:rsidTr="007828FA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13848E04" w14:textId="77777777" w:rsidR="00F5023C" w:rsidRPr="00F60BFE" w:rsidRDefault="00F5023C" w:rsidP="007828F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F60BFE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F60BFE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F60BFE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0CFF7610" w14:textId="77777777" w:rsidR="00F5023C" w:rsidRPr="00F60BFE" w:rsidRDefault="00F5023C" w:rsidP="00F5023C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F6104A0" w14:textId="77777777" w:rsidR="00F5023C" w:rsidRPr="00F60BFE" w:rsidRDefault="00F5023C" w:rsidP="00F5023C">
      <w:pPr>
        <w:spacing w:line="276" w:lineRule="auto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 xml:space="preserve">Oświadczam, że </w:t>
      </w:r>
      <w:r w:rsidRPr="00F60BFE">
        <w:rPr>
          <w:rFonts w:ascii="Arial" w:hAnsi="Arial" w:cs="Arial"/>
          <w:b/>
          <w:bCs/>
          <w:sz w:val="20"/>
        </w:rPr>
        <w:t>nie podlegam wykluczeniu</w:t>
      </w:r>
      <w:r w:rsidRPr="00F60BFE">
        <w:rPr>
          <w:rFonts w:ascii="Arial" w:hAnsi="Arial" w:cs="Arial"/>
          <w:sz w:val="20"/>
        </w:rPr>
        <w:t xml:space="preserve"> z postępowania o udzielenie zamówienia na podstawie </w:t>
      </w:r>
      <w:r w:rsidRPr="00F60BFE">
        <w:rPr>
          <w:rFonts w:ascii="Arial" w:hAnsi="Arial" w:cs="Arial"/>
          <w:sz w:val="20"/>
        </w:rPr>
        <w:br/>
        <w:t xml:space="preserve">art. 108 ust. 1 oraz art. 109 ust. 1 pkt 4 ustawy </w:t>
      </w:r>
      <w:proofErr w:type="spellStart"/>
      <w:r w:rsidRPr="00F60BFE">
        <w:rPr>
          <w:rFonts w:ascii="Arial" w:hAnsi="Arial" w:cs="Arial"/>
          <w:sz w:val="20"/>
        </w:rPr>
        <w:t>Pzp</w:t>
      </w:r>
      <w:proofErr w:type="spellEnd"/>
      <w:r w:rsidRPr="00F60BFE">
        <w:rPr>
          <w:rFonts w:ascii="Arial" w:hAnsi="Arial" w:cs="Arial"/>
          <w:sz w:val="20"/>
        </w:rPr>
        <w:t>.</w:t>
      </w:r>
    </w:p>
    <w:p w14:paraId="07FB4C8A" w14:textId="77777777" w:rsidR="00F5023C" w:rsidRPr="00F60BFE" w:rsidRDefault="00F5023C" w:rsidP="00F5023C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520"/>
      </w:tblGrid>
      <w:tr w:rsidR="00F5023C" w:rsidRPr="00F60BFE" w14:paraId="7C12B7CA" w14:textId="77777777" w:rsidTr="007828FA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4EB3F883" w14:textId="77777777" w:rsidR="00F5023C" w:rsidRPr="00F60BFE" w:rsidRDefault="00F5023C" w:rsidP="007828F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F60BFE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F60BFE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F60BFE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951A423" w14:textId="77777777" w:rsidR="00F5023C" w:rsidRPr="00F60BFE" w:rsidRDefault="00F5023C" w:rsidP="007828F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F60BFE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7521C1DB" w14:textId="77777777" w:rsidR="00F5023C" w:rsidRPr="00F60BFE" w:rsidRDefault="00F5023C" w:rsidP="00F5023C">
      <w:pPr>
        <w:spacing w:line="276" w:lineRule="auto"/>
        <w:jc w:val="both"/>
        <w:rPr>
          <w:rFonts w:ascii="Arial" w:hAnsi="Arial" w:cs="Arial"/>
          <w:sz w:val="20"/>
        </w:rPr>
      </w:pPr>
    </w:p>
    <w:p w14:paraId="2B16E9F8" w14:textId="77777777" w:rsidR="00F5023C" w:rsidRPr="00F60BFE" w:rsidRDefault="00F5023C" w:rsidP="00F5023C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F60BFE">
        <w:rPr>
          <w:rFonts w:ascii="Arial" w:hAnsi="Arial" w:cs="Arial"/>
          <w:sz w:val="20"/>
        </w:rPr>
        <w:t xml:space="preserve">Oświadczam, że </w:t>
      </w:r>
      <w:r w:rsidRPr="00F60BFE">
        <w:rPr>
          <w:rFonts w:ascii="Arial" w:hAnsi="Arial" w:cs="Arial"/>
          <w:b/>
          <w:bCs/>
          <w:sz w:val="20"/>
        </w:rPr>
        <w:t>zachodzą w stosunku do mnie podstawy wykluczenia</w:t>
      </w:r>
      <w:r w:rsidRPr="00F60BFE">
        <w:rPr>
          <w:rFonts w:ascii="Arial" w:hAnsi="Arial" w:cs="Arial"/>
          <w:sz w:val="20"/>
        </w:rPr>
        <w:t xml:space="preserve"> z postępowania na podstawie </w:t>
      </w:r>
      <w:r w:rsidRPr="00F60BFE">
        <w:rPr>
          <w:rFonts w:ascii="Arial" w:hAnsi="Arial" w:cs="Arial"/>
          <w:sz w:val="20"/>
        </w:rPr>
        <w:br/>
        <w:t xml:space="preserve">art. </w:t>
      </w:r>
      <w:r w:rsidRPr="00F60BFE">
        <w:rPr>
          <w:rFonts w:ascii="Arial" w:hAnsi="Arial" w:cs="Arial"/>
          <w:b/>
          <w:sz w:val="20"/>
        </w:rPr>
        <w:t>…..……..……</w:t>
      </w:r>
      <w:r w:rsidRPr="00F60BFE">
        <w:rPr>
          <w:rFonts w:ascii="Arial" w:hAnsi="Arial" w:cs="Arial"/>
          <w:sz w:val="20"/>
        </w:rPr>
        <w:t xml:space="preserve"> ustawy </w:t>
      </w:r>
      <w:proofErr w:type="spellStart"/>
      <w:r w:rsidRPr="00F60BFE">
        <w:rPr>
          <w:rFonts w:ascii="Arial" w:hAnsi="Arial" w:cs="Arial"/>
          <w:sz w:val="20"/>
        </w:rPr>
        <w:t>Pzp</w:t>
      </w:r>
      <w:proofErr w:type="spellEnd"/>
      <w:r w:rsidRPr="00F60BFE">
        <w:rPr>
          <w:rFonts w:ascii="Arial" w:hAnsi="Arial" w:cs="Arial"/>
          <w:sz w:val="20"/>
        </w:rPr>
        <w:t xml:space="preserve"> </w:t>
      </w:r>
    </w:p>
    <w:p w14:paraId="291A88DD" w14:textId="77777777" w:rsidR="00F5023C" w:rsidRPr="00F60BFE" w:rsidRDefault="00F5023C" w:rsidP="00F5023C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60BF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 lit a-h, pkt 2, 3, 4, 5, 6 oraz w art. 109 ust. 1 pkt  4 ustawy </w:t>
      </w:r>
      <w:proofErr w:type="spellStart"/>
      <w:r w:rsidRPr="00F60BFE">
        <w:rPr>
          <w:rFonts w:ascii="Arial" w:hAnsi="Arial" w:cs="Arial"/>
          <w:i/>
          <w:sz w:val="16"/>
          <w:szCs w:val="16"/>
        </w:rPr>
        <w:t>Pzp</w:t>
      </w:r>
      <w:proofErr w:type="spellEnd"/>
      <w:r w:rsidRPr="00F60BFE">
        <w:rPr>
          <w:rFonts w:ascii="Arial" w:hAnsi="Arial" w:cs="Arial"/>
          <w:sz w:val="16"/>
          <w:szCs w:val="16"/>
        </w:rPr>
        <w:t>)</w:t>
      </w:r>
    </w:p>
    <w:p w14:paraId="7A0161D8" w14:textId="77777777" w:rsidR="00F5023C" w:rsidRPr="00F60BFE" w:rsidRDefault="00F5023C" w:rsidP="00F5023C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22139A53" w14:textId="77777777" w:rsidR="00F5023C" w:rsidRPr="00F60BFE" w:rsidRDefault="00F5023C" w:rsidP="00F5023C">
      <w:pPr>
        <w:spacing w:line="276" w:lineRule="auto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 xml:space="preserve">Jednocześnie oświadczam, że w związku z ww. okolicznością, na podstawie art. 110 ust. 2 ustawy </w:t>
      </w:r>
      <w:proofErr w:type="spellStart"/>
      <w:r w:rsidRPr="00F60BFE">
        <w:rPr>
          <w:rFonts w:ascii="Arial" w:hAnsi="Arial" w:cs="Arial"/>
          <w:sz w:val="20"/>
        </w:rPr>
        <w:t>Pzp</w:t>
      </w:r>
      <w:proofErr w:type="spellEnd"/>
      <w:r w:rsidRPr="00F60BFE">
        <w:rPr>
          <w:rFonts w:ascii="Arial" w:hAnsi="Arial" w:cs="Arial"/>
          <w:sz w:val="20"/>
        </w:rPr>
        <w:t xml:space="preserve"> podjąłem następujące środki naprawcze: </w:t>
      </w:r>
    </w:p>
    <w:p w14:paraId="6514298F" w14:textId="77777777" w:rsidR="00747E61" w:rsidRPr="00F60BFE" w:rsidRDefault="00F5023C" w:rsidP="00F5023C">
      <w:pPr>
        <w:spacing w:line="276" w:lineRule="auto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8B30C2" w14:textId="020DE2B4" w:rsidR="007338F4" w:rsidRDefault="007338F4" w:rsidP="00F5023C">
      <w:pPr>
        <w:spacing w:line="276" w:lineRule="auto"/>
        <w:jc w:val="both"/>
        <w:rPr>
          <w:rFonts w:ascii="Arial" w:hAnsi="Arial" w:cs="Arial"/>
          <w:sz w:val="20"/>
        </w:rPr>
      </w:pPr>
    </w:p>
    <w:p w14:paraId="69BED7CC" w14:textId="77777777" w:rsidR="00081FFF" w:rsidRPr="00F60BFE" w:rsidRDefault="00081FFF" w:rsidP="00F5023C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F5023C" w:rsidRPr="00F60BFE" w14:paraId="4D75C5AE" w14:textId="77777777" w:rsidTr="007828FA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3DA6C33" w14:textId="77777777" w:rsidR="00F5023C" w:rsidRPr="00F60BFE" w:rsidRDefault="00F5023C" w:rsidP="007828F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F60BFE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3A2D864B" w14:textId="77777777" w:rsidR="00F5023C" w:rsidRPr="00F60BFE" w:rsidRDefault="00F5023C" w:rsidP="00F502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F85BC2A" w14:textId="77777777" w:rsidR="007338F4" w:rsidRPr="00F60BFE" w:rsidRDefault="00F5023C" w:rsidP="00F502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Oświadczam, że spełniam warunki udziału w postępowaniu określone</w:t>
      </w:r>
      <w:r w:rsidR="0022469E" w:rsidRPr="00F60BFE">
        <w:rPr>
          <w:rFonts w:ascii="Arial" w:hAnsi="Arial" w:cs="Arial"/>
          <w:sz w:val="20"/>
        </w:rPr>
        <w:t xml:space="preserve"> w pkt. 1.4.</w:t>
      </w:r>
      <w:r w:rsidRPr="00F60BFE">
        <w:rPr>
          <w:rFonts w:ascii="Arial" w:hAnsi="Arial" w:cs="Arial"/>
          <w:sz w:val="20"/>
        </w:rPr>
        <w:t xml:space="preserve"> </w:t>
      </w:r>
      <w:r w:rsidR="00747E61" w:rsidRPr="00F60BFE">
        <w:rPr>
          <w:rFonts w:ascii="Arial" w:hAnsi="Arial" w:cs="Arial"/>
          <w:sz w:val="20"/>
        </w:rPr>
        <w:t>Rozdziału</w:t>
      </w:r>
      <w:r w:rsidRPr="00F60BFE">
        <w:rPr>
          <w:rFonts w:ascii="Arial" w:hAnsi="Arial" w:cs="Arial"/>
          <w:sz w:val="20"/>
        </w:rPr>
        <w:t xml:space="preserve"> VII SWZ.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28"/>
      </w:tblGrid>
      <w:tr w:rsidR="0022469E" w:rsidRPr="00F60BFE" w14:paraId="466EDCC5" w14:textId="77777777" w:rsidTr="00B16FF2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48909E0E" w14:textId="77777777" w:rsidR="0022469E" w:rsidRPr="00F60BFE" w:rsidRDefault="0022469E" w:rsidP="00B16FF2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F60BFE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6F0C503B" w14:textId="77777777" w:rsidR="0022469E" w:rsidRPr="00F60BFE" w:rsidRDefault="0022469E" w:rsidP="00B16FF2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F60BF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26185CCA" w14:textId="77777777" w:rsidR="0022469E" w:rsidRPr="00F60BFE" w:rsidRDefault="0022469E" w:rsidP="0022469E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p w14:paraId="0FAC8874" w14:textId="77777777" w:rsidR="0022469E" w:rsidRPr="00F60BFE" w:rsidRDefault="0022469E" w:rsidP="0022469E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F60BFE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60BFE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F60BFE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68FB8029" w14:textId="77777777" w:rsidR="0022469E" w:rsidRPr="00F60BFE" w:rsidRDefault="0022469E" w:rsidP="0022469E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1370A3AD" w14:textId="77777777" w:rsidR="0022469E" w:rsidRPr="00F60BFE" w:rsidRDefault="0022469E" w:rsidP="0022469E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F60BFE">
        <w:rPr>
          <w:rFonts w:ascii="Arial" w:eastAsia="Calibri" w:hAnsi="Arial" w:cs="Arial"/>
          <w:iCs/>
          <w:sz w:val="20"/>
          <w:szCs w:val="22"/>
        </w:rPr>
        <w:t>W zakresie warunku określonego w pkt 1.4 Rozdziału VII SWZ polega</w:t>
      </w:r>
      <w:r w:rsidR="00F23358" w:rsidRPr="00F60BFE">
        <w:rPr>
          <w:rFonts w:ascii="Arial" w:eastAsia="Calibri" w:hAnsi="Arial" w:cs="Arial"/>
          <w:iCs/>
          <w:sz w:val="20"/>
          <w:szCs w:val="22"/>
        </w:rPr>
        <w:t>m</w:t>
      </w:r>
      <w:r w:rsidRPr="00F60BFE">
        <w:rPr>
          <w:rFonts w:ascii="Arial" w:eastAsia="Calibri" w:hAnsi="Arial" w:cs="Arial"/>
          <w:iCs/>
          <w:sz w:val="20"/>
          <w:szCs w:val="22"/>
        </w:rPr>
        <w:t xml:space="preserve"> na zasobach ………………………………………………………………………. </w:t>
      </w:r>
      <w:r w:rsidRPr="00F60BFE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F60BFE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F60BFE">
        <w:rPr>
          <w:rFonts w:ascii="Arial" w:eastAsia="Calibri" w:hAnsi="Arial" w:cs="Arial"/>
          <w:b/>
          <w:bCs/>
          <w:iCs/>
          <w:sz w:val="22"/>
          <w:szCs w:val="24"/>
        </w:rPr>
        <w:t>*</w:t>
      </w:r>
    </w:p>
    <w:p w14:paraId="6343E436" w14:textId="77777777" w:rsidR="0022469E" w:rsidRPr="00F60BFE" w:rsidRDefault="0022469E" w:rsidP="0022469E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p w14:paraId="3E96C695" w14:textId="77777777" w:rsidR="0022469E" w:rsidRPr="00F60BFE" w:rsidRDefault="0022469E" w:rsidP="0022469E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F60BFE">
        <w:rPr>
          <w:rFonts w:ascii="Arial" w:hAnsi="Arial" w:cs="Arial"/>
          <w:b/>
          <w:bCs/>
          <w:sz w:val="22"/>
          <w:szCs w:val="22"/>
        </w:rPr>
        <w:t>*</w:t>
      </w:r>
      <w:r w:rsidRPr="00F60BFE">
        <w:rPr>
          <w:rFonts w:ascii="Arial" w:hAnsi="Arial" w:cs="Arial"/>
          <w:sz w:val="18"/>
          <w:szCs w:val="18"/>
        </w:rPr>
        <w:t xml:space="preserve"> </w:t>
      </w:r>
      <w:r w:rsidRPr="00F60BFE">
        <w:rPr>
          <w:rFonts w:ascii="Arial" w:hAnsi="Arial" w:cs="Arial"/>
          <w:b/>
          <w:bCs/>
          <w:sz w:val="18"/>
          <w:szCs w:val="18"/>
          <w:u w:val="single"/>
        </w:rPr>
        <w:t>Wypełnia wykonawca</w:t>
      </w:r>
      <w:r w:rsidRPr="00F60BFE">
        <w:rPr>
          <w:rFonts w:ascii="Arial" w:hAnsi="Arial" w:cs="Arial"/>
          <w:sz w:val="18"/>
          <w:szCs w:val="18"/>
          <w:u w:val="single"/>
        </w:rPr>
        <w:t>. Rubryki nie wypełnia podmiot udostępniający zasoby</w:t>
      </w:r>
    </w:p>
    <w:p w14:paraId="394D093D" w14:textId="77777777" w:rsidR="00F5023C" w:rsidRPr="00F60BFE" w:rsidRDefault="00F5023C" w:rsidP="00F5023C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F5023C" w:rsidRPr="00F60BFE" w14:paraId="464A31ED" w14:textId="77777777" w:rsidTr="007828FA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5B682B19" w14:textId="77777777" w:rsidR="00F5023C" w:rsidRPr="00F60BFE" w:rsidRDefault="00F5023C" w:rsidP="007828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F60BFE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276A34C1" w14:textId="77777777" w:rsidR="00F5023C" w:rsidRPr="00F60BFE" w:rsidRDefault="00F5023C" w:rsidP="00F5023C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307699EB" w14:textId="77777777" w:rsidR="00F5023C" w:rsidRPr="00F60BFE" w:rsidRDefault="00F5023C" w:rsidP="00F5023C">
      <w:pPr>
        <w:spacing w:line="276" w:lineRule="auto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F60BFE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50FBA2FD" w14:textId="77777777" w:rsidR="00F5023C" w:rsidRPr="00F60BFE" w:rsidRDefault="00F5023C" w:rsidP="00F5023C">
      <w:pPr>
        <w:spacing w:line="276" w:lineRule="auto"/>
        <w:jc w:val="both"/>
        <w:rPr>
          <w:rFonts w:ascii="Arial" w:hAnsi="Arial" w:cs="Arial"/>
          <w:sz w:val="20"/>
        </w:rPr>
      </w:pPr>
    </w:p>
    <w:p w14:paraId="60A89CD9" w14:textId="77777777" w:rsidR="00F5023C" w:rsidRPr="00F60BFE" w:rsidRDefault="00F5023C" w:rsidP="00F5023C">
      <w:pPr>
        <w:spacing w:line="276" w:lineRule="auto"/>
        <w:jc w:val="both"/>
        <w:rPr>
          <w:rFonts w:ascii="Arial" w:hAnsi="Arial" w:cs="Arial"/>
          <w:sz w:val="20"/>
        </w:rPr>
      </w:pPr>
    </w:p>
    <w:p w14:paraId="3F9621F9" w14:textId="77777777" w:rsidR="007338F4" w:rsidRPr="00F60BFE" w:rsidRDefault="007338F4" w:rsidP="00F5023C">
      <w:pPr>
        <w:spacing w:line="276" w:lineRule="auto"/>
        <w:jc w:val="both"/>
        <w:rPr>
          <w:rFonts w:ascii="Arial" w:hAnsi="Arial" w:cs="Arial"/>
          <w:sz w:val="20"/>
        </w:rPr>
      </w:pPr>
    </w:p>
    <w:p w14:paraId="7DA231EF" w14:textId="77777777" w:rsidR="007338F4" w:rsidRPr="00F60BFE" w:rsidRDefault="007338F4" w:rsidP="00F5023C">
      <w:pPr>
        <w:spacing w:line="276" w:lineRule="auto"/>
        <w:jc w:val="both"/>
        <w:rPr>
          <w:rFonts w:ascii="Arial" w:hAnsi="Arial" w:cs="Arial"/>
          <w:sz w:val="20"/>
        </w:rPr>
      </w:pPr>
    </w:p>
    <w:p w14:paraId="52628DEB" w14:textId="77777777" w:rsidR="00F5023C" w:rsidRPr="00F60BFE" w:rsidRDefault="00F5023C" w:rsidP="00F5023C">
      <w:pPr>
        <w:spacing w:line="276" w:lineRule="auto"/>
        <w:jc w:val="both"/>
        <w:rPr>
          <w:rFonts w:ascii="Arial" w:hAnsi="Arial" w:cs="Arial"/>
          <w:sz w:val="20"/>
        </w:rPr>
      </w:pPr>
    </w:p>
    <w:p w14:paraId="29EB4006" w14:textId="77777777" w:rsidR="00F5023C" w:rsidRPr="00F60BFE" w:rsidRDefault="00F5023C" w:rsidP="00F5023C">
      <w:pPr>
        <w:spacing w:line="276" w:lineRule="auto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 xml:space="preserve">…………….……. </w:t>
      </w:r>
      <w:r w:rsidRPr="00F60BFE">
        <w:rPr>
          <w:rFonts w:ascii="Arial" w:hAnsi="Arial" w:cs="Arial"/>
          <w:i/>
          <w:sz w:val="16"/>
          <w:szCs w:val="16"/>
        </w:rPr>
        <w:t>(miejscowość)</w:t>
      </w:r>
      <w:r w:rsidRPr="00F60BFE">
        <w:rPr>
          <w:rFonts w:ascii="Arial" w:hAnsi="Arial" w:cs="Arial"/>
          <w:i/>
          <w:sz w:val="20"/>
        </w:rPr>
        <w:t xml:space="preserve">, </w:t>
      </w:r>
      <w:r w:rsidRPr="00F60BFE">
        <w:rPr>
          <w:rFonts w:ascii="Arial" w:hAnsi="Arial" w:cs="Arial"/>
          <w:sz w:val="20"/>
        </w:rPr>
        <w:t xml:space="preserve">dnia …………………. r. </w:t>
      </w:r>
    </w:p>
    <w:p w14:paraId="4103DCE1" w14:textId="77777777" w:rsidR="00F5023C" w:rsidRPr="00F60BFE" w:rsidRDefault="00F5023C" w:rsidP="00F5023C">
      <w:pPr>
        <w:spacing w:line="276" w:lineRule="auto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ab/>
      </w:r>
      <w:r w:rsidRPr="00F60BFE">
        <w:rPr>
          <w:rFonts w:ascii="Arial" w:hAnsi="Arial" w:cs="Arial"/>
          <w:sz w:val="20"/>
        </w:rPr>
        <w:tab/>
      </w:r>
      <w:r w:rsidRPr="00F60BFE">
        <w:rPr>
          <w:rFonts w:ascii="Arial" w:hAnsi="Arial" w:cs="Arial"/>
          <w:sz w:val="20"/>
        </w:rPr>
        <w:tab/>
      </w:r>
      <w:r w:rsidRPr="00F60BFE">
        <w:rPr>
          <w:rFonts w:ascii="Arial" w:hAnsi="Arial" w:cs="Arial"/>
          <w:sz w:val="20"/>
        </w:rPr>
        <w:tab/>
      </w:r>
      <w:r w:rsidRPr="00F60BFE">
        <w:rPr>
          <w:rFonts w:ascii="Arial" w:hAnsi="Arial" w:cs="Arial"/>
          <w:sz w:val="20"/>
        </w:rPr>
        <w:tab/>
      </w:r>
      <w:r w:rsidRPr="00F60BFE">
        <w:rPr>
          <w:rFonts w:ascii="Arial" w:hAnsi="Arial" w:cs="Arial"/>
          <w:sz w:val="20"/>
        </w:rPr>
        <w:tab/>
      </w:r>
      <w:r w:rsidRPr="00F60BFE">
        <w:rPr>
          <w:rFonts w:ascii="Arial" w:hAnsi="Arial" w:cs="Arial"/>
          <w:sz w:val="20"/>
        </w:rPr>
        <w:tab/>
      </w:r>
      <w:r w:rsidRPr="00F60BFE">
        <w:rPr>
          <w:rFonts w:ascii="Arial" w:hAnsi="Arial" w:cs="Arial"/>
          <w:sz w:val="20"/>
        </w:rPr>
        <w:tab/>
        <w:t xml:space="preserve">       …………………………………………</w:t>
      </w:r>
    </w:p>
    <w:p w14:paraId="4C3D6E24" w14:textId="77777777" w:rsidR="00F5023C" w:rsidRPr="00F60BFE" w:rsidRDefault="00F5023C" w:rsidP="00F5023C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F60BFE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F60BFE">
        <w:rPr>
          <w:rFonts w:ascii="Arial" w:hAnsi="Arial" w:cs="Arial"/>
          <w:sz w:val="16"/>
          <w:szCs w:val="16"/>
        </w:rPr>
        <w:t xml:space="preserve">Podpis </w:t>
      </w:r>
    </w:p>
    <w:p w14:paraId="6BB74314" w14:textId="77777777" w:rsidR="00F5023C" w:rsidRPr="00F60BFE" w:rsidRDefault="00F5023C" w:rsidP="00F5023C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0953499" w14:textId="77777777" w:rsidR="00F5023C" w:rsidRPr="00F60BFE" w:rsidRDefault="00F5023C" w:rsidP="00F5023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F60BFE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270FC5CC" w14:textId="77777777" w:rsidR="00F5023C" w:rsidRPr="00F60BFE" w:rsidRDefault="00F5023C" w:rsidP="00F5023C">
      <w:pPr>
        <w:tabs>
          <w:tab w:val="left" w:pos="5096"/>
        </w:tabs>
        <w:suppressAutoHyphens/>
        <w:autoSpaceDE w:val="0"/>
        <w:autoSpaceDN w:val="0"/>
        <w:adjustRightInd w:val="0"/>
        <w:spacing w:line="276" w:lineRule="auto"/>
        <w:ind w:left="2832" w:right="70"/>
        <w:jc w:val="center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16"/>
          <w:szCs w:val="16"/>
        </w:rPr>
        <w:br/>
      </w:r>
    </w:p>
    <w:p w14:paraId="2323F276" w14:textId="77777777" w:rsidR="00F5023C" w:rsidRPr="00F60BFE" w:rsidRDefault="00F5023C" w:rsidP="00F5023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p w14:paraId="35195A0E" w14:textId="77777777" w:rsidR="00F5023C" w:rsidRPr="00F60BFE" w:rsidRDefault="00F5023C" w:rsidP="00F5023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p w14:paraId="28A0A5FA" w14:textId="77777777" w:rsidR="00F5023C" w:rsidRPr="00F60BFE" w:rsidRDefault="00F5023C" w:rsidP="00F5023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p w14:paraId="360C27F6" w14:textId="77777777" w:rsidR="00F5023C" w:rsidRPr="00F60BFE" w:rsidRDefault="00F5023C" w:rsidP="00F5023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p w14:paraId="0B65CE6E" w14:textId="77777777" w:rsidR="00F5023C" w:rsidRPr="00F60BFE" w:rsidRDefault="00F5023C" w:rsidP="00F5023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</w:p>
    <w:p w14:paraId="5BACFF11" w14:textId="77777777" w:rsidR="00F5023C" w:rsidRPr="00F60BFE" w:rsidRDefault="00F5023C" w:rsidP="00F5023C">
      <w:pPr>
        <w:rPr>
          <w:rFonts w:ascii="Arial" w:hAnsi="Arial" w:cs="Arial"/>
          <w:sz w:val="10"/>
          <w:szCs w:val="10"/>
          <w:lang w:eastAsia="en-GB"/>
        </w:rPr>
      </w:pPr>
    </w:p>
    <w:p w14:paraId="16C2165B" w14:textId="77777777" w:rsidR="00F5023C" w:rsidRPr="00F60BFE" w:rsidRDefault="00F5023C" w:rsidP="00F5023C">
      <w:pPr>
        <w:pStyle w:val="SectionTitle"/>
        <w:spacing w:after="120"/>
        <w:jc w:val="both"/>
        <w:rPr>
          <w:rFonts w:ascii="Arial" w:hAnsi="Arial" w:cs="Arial"/>
          <w:sz w:val="4"/>
          <w:szCs w:val="18"/>
        </w:rPr>
      </w:pPr>
    </w:p>
    <w:p w14:paraId="2EE0591B" w14:textId="77777777" w:rsidR="00F5023C" w:rsidRPr="00F60BFE" w:rsidRDefault="00F5023C" w:rsidP="00F5023C">
      <w:pPr>
        <w:rPr>
          <w:rFonts w:ascii="Arial" w:hAnsi="Arial" w:cs="Arial"/>
          <w:sz w:val="14"/>
        </w:rPr>
      </w:pPr>
    </w:p>
    <w:p w14:paraId="6FC7358D" w14:textId="77777777" w:rsidR="00F5023C" w:rsidRPr="00F60BFE" w:rsidRDefault="00F5023C" w:rsidP="00F5023C">
      <w:pPr>
        <w:rPr>
          <w:rFonts w:ascii="Arial" w:hAnsi="Arial" w:cs="Arial"/>
          <w:lang w:eastAsia="en-GB"/>
        </w:rPr>
      </w:pPr>
    </w:p>
    <w:p w14:paraId="485E4CC5" w14:textId="6BC4F8D4" w:rsidR="00F5023C" w:rsidRPr="00F60BFE" w:rsidRDefault="00F5023C" w:rsidP="006A2F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F5023C" w:rsidRPr="00F60BFE" w:rsidSect="004D4582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0A51" w14:textId="77777777" w:rsidR="007B544D" w:rsidRDefault="007B544D">
      <w:r>
        <w:separator/>
      </w:r>
    </w:p>
  </w:endnote>
  <w:endnote w:type="continuationSeparator" w:id="0">
    <w:p w14:paraId="17E26E5C" w14:textId="77777777" w:rsidR="007B544D" w:rsidRDefault="007B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740F" w14:textId="77777777" w:rsidR="00F46EE6" w:rsidRDefault="00F46EE6" w:rsidP="00D12D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B24DEC" w14:textId="77777777" w:rsidR="00F46EE6" w:rsidRDefault="00F46EE6" w:rsidP="00D12D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21B3" w14:textId="77777777" w:rsidR="00F46EE6" w:rsidRPr="006D245F" w:rsidRDefault="00F46EE6">
    <w:pPr>
      <w:pStyle w:val="Stopka"/>
      <w:jc w:val="center"/>
      <w:rPr>
        <w:rFonts w:ascii="Arial" w:hAnsi="Arial" w:cs="Arial"/>
        <w:sz w:val="20"/>
      </w:rPr>
    </w:pPr>
    <w:r w:rsidRPr="006D245F">
      <w:rPr>
        <w:rFonts w:ascii="Arial" w:hAnsi="Arial" w:cs="Arial"/>
        <w:sz w:val="20"/>
      </w:rPr>
      <w:t xml:space="preserve">Strona </w:t>
    </w:r>
    <w:r w:rsidRPr="006D245F">
      <w:rPr>
        <w:rFonts w:ascii="Arial" w:hAnsi="Arial" w:cs="Arial"/>
        <w:sz w:val="20"/>
      </w:rPr>
      <w:fldChar w:fldCharType="begin"/>
    </w:r>
    <w:r w:rsidRPr="006D245F">
      <w:rPr>
        <w:rFonts w:ascii="Arial" w:hAnsi="Arial" w:cs="Arial"/>
        <w:sz w:val="20"/>
      </w:rPr>
      <w:instrText>PAGE   \* MERGEFORMAT</w:instrText>
    </w:r>
    <w:r w:rsidRPr="006D245F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29</w:t>
    </w:r>
    <w:r w:rsidRPr="006D245F">
      <w:rPr>
        <w:rFonts w:ascii="Arial" w:hAnsi="Arial" w:cs="Arial"/>
        <w:sz w:val="20"/>
      </w:rPr>
      <w:fldChar w:fldCharType="end"/>
    </w:r>
  </w:p>
  <w:p w14:paraId="4AB5CB0F" w14:textId="77777777" w:rsidR="00F46EE6" w:rsidRDefault="00F46EE6" w:rsidP="001E59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3FA5" w14:textId="77777777" w:rsidR="007B544D" w:rsidRDefault="007B544D">
      <w:r>
        <w:separator/>
      </w:r>
    </w:p>
  </w:footnote>
  <w:footnote w:type="continuationSeparator" w:id="0">
    <w:p w14:paraId="5F87EBBF" w14:textId="77777777" w:rsidR="007B544D" w:rsidRDefault="007B5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6939" w14:textId="77777777" w:rsidR="00F46EE6" w:rsidRDefault="00F46EE6" w:rsidP="00971B1D">
    <w:pPr>
      <w:pStyle w:val="Nagwek"/>
      <w:jc w:val="right"/>
      <w:rPr>
        <w:rFonts w:ascii="Arial" w:hAnsi="Arial" w:cs="Arial"/>
        <w:i/>
        <w:iCs/>
        <w:sz w:val="20"/>
      </w:rPr>
    </w:pPr>
  </w:p>
  <w:p w14:paraId="01D96CA1" w14:textId="77777777" w:rsidR="00F46EE6" w:rsidRPr="0062763D" w:rsidRDefault="00F46EE6" w:rsidP="00971B1D">
    <w:pPr>
      <w:pStyle w:val="Nagwek"/>
      <w:jc w:val="right"/>
      <w:rPr>
        <w:rFonts w:ascii="Arial" w:hAnsi="Arial" w:cs="Arial"/>
        <w:b/>
        <w:iCs/>
        <w:sz w:val="20"/>
      </w:rPr>
    </w:pPr>
  </w:p>
  <w:p w14:paraId="0D290374" w14:textId="77CED211" w:rsidR="00F46EE6" w:rsidRPr="00085049" w:rsidRDefault="00F46EE6" w:rsidP="001978CD">
    <w:pPr>
      <w:pStyle w:val="Nagwek"/>
      <w:rPr>
        <w:rFonts w:ascii="Arial" w:hAnsi="Arial" w:cs="Arial"/>
        <w:i/>
        <w:iCs/>
        <w:color w:val="FF0000"/>
        <w:sz w:val="20"/>
      </w:rPr>
    </w:pPr>
    <w:r w:rsidRPr="0074360D">
      <w:rPr>
        <w:rFonts w:ascii="Arial" w:hAnsi="Arial" w:cs="Arial"/>
        <w:b/>
        <w:iCs/>
        <w:sz w:val="20"/>
      </w:rPr>
      <w:t>BZP.271.1.</w:t>
    </w:r>
    <w:r>
      <w:rPr>
        <w:rFonts w:ascii="Arial" w:hAnsi="Arial" w:cs="Arial"/>
        <w:b/>
        <w:iCs/>
        <w:sz w:val="20"/>
      </w:rPr>
      <w:t>400.</w:t>
    </w:r>
    <w:r w:rsidRPr="0074360D">
      <w:rPr>
        <w:rFonts w:ascii="Arial" w:hAnsi="Arial" w:cs="Arial"/>
        <w:b/>
        <w:iCs/>
        <w:sz w:val="20"/>
      </w:rPr>
      <w:t>2021.</w:t>
    </w:r>
    <w:r>
      <w:rPr>
        <w:rFonts w:ascii="Arial" w:hAnsi="Arial" w:cs="Arial"/>
        <w:b/>
        <w:iCs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3" o:spid="_x0000_i1026" type="#_x0000_t75" alt="200px-POL_województwo_małopolskie_COA" style="width:150.25pt;height:165.9pt;visibility:visible" o:bullet="t">
        <v:imagedata r:id="rId1" o:title="200px-POL_województwo_małopolskie_COA"/>
      </v:shape>
    </w:pict>
  </w:numPicBullet>
  <w:abstractNum w:abstractNumId="0" w15:restartNumberingAfterBreak="0">
    <w:nsid w:val="00000003"/>
    <w:multiLevelType w:val="singleLevel"/>
    <w:tmpl w:val="8E5271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 w:val="0"/>
        <w:sz w:val="20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CC46314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sz w:val="16"/>
        <w:szCs w:val="16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Arial"/>
        <w:b/>
        <w:bCs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sz w:val="16"/>
        <w:szCs w:val="16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8" w15:restartNumberingAfterBreak="0">
    <w:nsid w:val="00000015"/>
    <w:multiLevelType w:val="multilevel"/>
    <w:tmpl w:val="811C9C7A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1F25430"/>
    <w:multiLevelType w:val="hybridMultilevel"/>
    <w:tmpl w:val="53BCEE22"/>
    <w:lvl w:ilvl="0" w:tplc="BFF822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2F3E2E"/>
    <w:multiLevelType w:val="hybridMultilevel"/>
    <w:tmpl w:val="2A986A9A"/>
    <w:lvl w:ilvl="0" w:tplc="0B8C469E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9F2426C"/>
    <w:multiLevelType w:val="hybridMultilevel"/>
    <w:tmpl w:val="5B705CD4"/>
    <w:lvl w:ilvl="0" w:tplc="A1B8AE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3199E"/>
    <w:multiLevelType w:val="multilevel"/>
    <w:tmpl w:val="005E56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163179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6B60F1"/>
    <w:multiLevelType w:val="multilevel"/>
    <w:tmpl w:val="CD5CF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8" w15:restartNumberingAfterBreak="0">
    <w:nsid w:val="11F47F42"/>
    <w:multiLevelType w:val="hybridMultilevel"/>
    <w:tmpl w:val="F9CA4C0C"/>
    <w:lvl w:ilvl="0" w:tplc="F3C2DE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532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0" w15:restartNumberingAfterBreak="0">
    <w:nsid w:val="192600A9"/>
    <w:multiLevelType w:val="hybridMultilevel"/>
    <w:tmpl w:val="EB42F316"/>
    <w:lvl w:ilvl="0" w:tplc="AF12D2E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197D7D56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3E3B91"/>
    <w:multiLevelType w:val="hybridMultilevel"/>
    <w:tmpl w:val="95DCB6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D5D353F"/>
    <w:multiLevelType w:val="hybridMultilevel"/>
    <w:tmpl w:val="CB00472C"/>
    <w:lvl w:ilvl="0" w:tplc="0415000F">
      <w:start w:val="1"/>
      <w:numFmt w:val="decimal"/>
      <w:lvlText w:val="%1.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E62188"/>
    <w:multiLevelType w:val="multilevel"/>
    <w:tmpl w:val="D33426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9" w15:restartNumberingAfterBreak="0">
    <w:nsid w:val="207906B0"/>
    <w:multiLevelType w:val="hybridMultilevel"/>
    <w:tmpl w:val="56BAB466"/>
    <w:lvl w:ilvl="0" w:tplc="A1B8AE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3C87B49"/>
    <w:multiLevelType w:val="multilevel"/>
    <w:tmpl w:val="005E56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4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5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64C6F72"/>
    <w:multiLevelType w:val="multilevel"/>
    <w:tmpl w:val="FB9AD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7" w15:restartNumberingAfterBreak="0">
    <w:nsid w:val="26787733"/>
    <w:multiLevelType w:val="hybridMultilevel"/>
    <w:tmpl w:val="98EC1BA6"/>
    <w:lvl w:ilvl="0" w:tplc="105E2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8173AB2"/>
    <w:multiLevelType w:val="hybridMultilevel"/>
    <w:tmpl w:val="790A1226"/>
    <w:lvl w:ilvl="0" w:tplc="95C2C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DE697A"/>
    <w:multiLevelType w:val="multilevel"/>
    <w:tmpl w:val="A27620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0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325E01BE"/>
    <w:multiLevelType w:val="hybridMultilevel"/>
    <w:tmpl w:val="FCAC084A"/>
    <w:lvl w:ilvl="0" w:tplc="13A03D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24626"/>
    <w:multiLevelType w:val="hybridMultilevel"/>
    <w:tmpl w:val="541066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34C95124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61457EB"/>
    <w:multiLevelType w:val="multilevel"/>
    <w:tmpl w:val="12825C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27ADA"/>
    <w:multiLevelType w:val="multilevel"/>
    <w:tmpl w:val="3F44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4704D4"/>
    <w:multiLevelType w:val="hybridMultilevel"/>
    <w:tmpl w:val="F11E8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654E5D"/>
    <w:multiLevelType w:val="hybridMultilevel"/>
    <w:tmpl w:val="403C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3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7072667"/>
    <w:multiLevelType w:val="hybridMultilevel"/>
    <w:tmpl w:val="064CF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4724A9"/>
    <w:multiLevelType w:val="hybridMultilevel"/>
    <w:tmpl w:val="32B6D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192468"/>
    <w:multiLevelType w:val="hybridMultilevel"/>
    <w:tmpl w:val="BB7E5BF4"/>
    <w:lvl w:ilvl="0" w:tplc="3DCAF4F2">
      <w:start w:val="1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D65444"/>
    <w:multiLevelType w:val="hybridMultilevel"/>
    <w:tmpl w:val="E8CA1E0E"/>
    <w:lvl w:ilvl="0" w:tplc="E2485F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FF7572"/>
    <w:multiLevelType w:val="hybridMultilevel"/>
    <w:tmpl w:val="74FA1CA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4E457D93"/>
    <w:multiLevelType w:val="hybridMultilevel"/>
    <w:tmpl w:val="E6140A88"/>
    <w:lvl w:ilvl="0" w:tplc="8DD001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BC48D8"/>
    <w:multiLevelType w:val="hybridMultilevel"/>
    <w:tmpl w:val="AEA44EA2"/>
    <w:lvl w:ilvl="0" w:tplc="D36A02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034BD3"/>
    <w:multiLevelType w:val="hybridMultilevel"/>
    <w:tmpl w:val="63229E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517650A2"/>
    <w:multiLevelType w:val="multilevel"/>
    <w:tmpl w:val="005E56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287F48"/>
    <w:multiLevelType w:val="multilevel"/>
    <w:tmpl w:val="990611B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A3708C"/>
    <w:multiLevelType w:val="hybridMultilevel"/>
    <w:tmpl w:val="6DAAB2BE"/>
    <w:lvl w:ilvl="0" w:tplc="94BED1A6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2E0042"/>
    <w:multiLevelType w:val="hybridMultilevel"/>
    <w:tmpl w:val="4DD8D01A"/>
    <w:lvl w:ilvl="0" w:tplc="040CA9E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AFB21E2"/>
    <w:multiLevelType w:val="hybridMultilevel"/>
    <w:tmpl w:val="4460A18A"/>
    <w:lvl w:ilvl="0" w:tplc="AF12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5DF30876"/>
    <w:multiLevelType w:val="multilevel"/>
    <w:tmpl w:val="1E2E0F4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4" w15:restartNumberingAfterBreak="0">
    <w:nsid w:val="5F5B7DA1"/>
    <w:multiLevelType w:val="hybridMultilevel"/>
    <w:tmpl w:val="15DA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5555D1"/>
    <w:multiLevelType w:val="multilevel"/>
    <w:tmpl w:val="431A99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76" w15:restartNumberingAfterBreak="0">
    <w:nsid w:val="658867B8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6764467E"/>
    <w:multiLevelType w:val="hybridMultilevel"/>
    <w:tmpl w:val="A344DCA4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425B8A"/>
    <w:multiLevelType w:val="multilevel"/>
    <w:tmpl w:val="D33426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2" w15:restartNumberingAfterBreak="0">
    <w:nsid w:val="695B1152"/>
    <w:multiLevelType w:val="hybridMultilevel"/>
    <w:tmpl w:val="6DB0660E"/>
    <w:lvl w:ilvl="0" w:tplc="A7CE0AC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AA1692D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E87AAB"/>
    <w:multiLevelType w:val="hybridMultilevel"/>
    <w:tmpl w:val="78AAB568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709C5A2A"/>
    <w:multiLevelType w:val="multilevel"/>
    <w:tmpl w:val="DA9E9DB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eastAsia="TimesNew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eastAsia="TimesNewRoman"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eastAsia="TimesNewRoman"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eastAsia="TimesNewRoman"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eastAsia="TimesNewRoman"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eastAsia="TimesNewRoman"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eastAsia="TimesNewRoman"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eastAsia="TimesNewRoman" w:hint="default"/>
        <w:b w:val="0"/>
        <w:u w:val="single"/>
      </w:rPr>
    </w:lvl>
  </w:abstractNum>
  <w:abstractNum w:abstractNumId="88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3380DDB"/>
    <w:multiLevelType w:val="hybridMultilevel"/>
    <w:tmpl w:val="827431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E3782F"/>
    <w:multiLevelType w:val="hybridMultilevel"/>
    <w:tmpl w:val="DAD4840A"/>
    <w:lvl w:ilvl="0" w:tplc="FAB6D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7E0CD3"/>
    <w:multiLevelType w:val="hybridMultilevel"/>
    <w:tmpl w:val="4E1AA0B2"/>
    <w:lvl w:ilvl="0" w:tplc="6D664E6A">
      <w:start w:val="9"/>
      <w:numFmt w:val="decimal"/>
      <w:lvlText w:val="%1."/>
      <w:lvlJc w:val="left"/>
      <w:pPr>
        <w:ind w:left="1353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634F14"/>
    <w:multiLevelType w:val="hybridMultilevel"/>
    <w:tmpl w:val="B654612A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42"/>
  </w:num>
  <w:num w:numId="3">
    <w:abstractNumId w:val="87"/>
  </w:num>
  <w:num w:numId="4">
    <w:abstractNumId w:val="82"/>
  </w:num>
  <w:num w:numId="5">
    <w:abstractNumId w:val="95"/>
  </w:num>
  <w:num w:numId="6">
    <w:abstractNumId w:val="12"/>
  </w:num>
  <w:num w:numId="7">
    <w:abstractNumId w:val="63"/>
  </w:num>
  <w:num w:numId="8">
    <w:abstractNumId w:val="48"/>
  </w:num>
  <w:num w:numId="9">
    <w:abstractNumId w:val="10"/>
  </w:num>
  <w:num w:numId="10">
    <w:abstractNumId w:val="75"/>
  </w:num>
  <w:num w:numId="11">
    <w:abstractNumId w:val="17"/>
  </w:num>
  <w:num w:numId="12">
    <w:abstractNumId w:val="90"/>
  </w:num>
  <w:num w:numId="13">
    <w:abstractNumId w:val="27"/>
  </w:num>
  <w:num w:numId="14">
    <w:abstractNumId w:val="73"/>
  </w:num>
  <w:num w:numId="15">
    <w:abstractNumId w:val="94"/>
  </w:num>
  <w:num w:numId="16">
    <w:abstractNumId w:val="35"/>
  </w:num>
  <w:num w:numId="17">
    <w:abstractNumId w:val="74"/>
  </w:num>
  <w:num w:numId="18">
    <w:abstractNumId w:val="71"/>
  </w:num>
  <w:num w:numId="19">
    <w:abstractNumId w:val="23"/>
  </w:num>
  <w:num w:numId="20">
    <w:abstractNumId w:val="19"/>
  </w:num>
  <w:num w:numId="21">
    <w:abstractNumId w:val="38"/>
  </w:num>
  <w:num w:numId="22">
    <w:abstractNumId w:val="67"/>
  </w:num>
  <w:num w:numId="23">
    <w:abstractNumId w:val="7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60"/>
  </w:num>
  <w:num w:numId="27">
    <w:abstractNumId w:val="22"/>
  </w:num>
  <w:num w:numId="28">
    <w:abstractNumId w:val="21"/>
  </w:num>
  <w:num w:numId="29">
    <w:abstractNumId w:val="30"/>
  </w:num>
  <w:num w:numId="30">
    <w:abstractNumId w:val="51"/>
  </w:num>
  <w:num w:numId="31">
    <w:abstractNumId w:val="9"/>
  </w:num>
  <w:num w:numId="32">
    <w:abstractNumId w:val="41"/>
  </w:num>
  <w:num w:numId="33">
    <w:abstractNumId w:val="24"/>
  </w:num>
  <w:num w:numId="34">
    <w:abstractNumId w:val="91"/>
  </w:num>
  <w:num w:numId="35">
    <w:abstractNumId w:val="25"/>
  </w:num>
  <w:num w:numId="36">
    <w:abstractNumId w:val="36"/>
  </w:num>
  <w:num w:numId="37">
    <w:abstractNumId w:val="50"/>
  </w:num>
  <w:num w:numId="38">
    <w:abstractNumId w:val="69"/>
  </w:num>
  <w:num w:numId="39">
    <w:abstractNumId w:val="92"/>
  </w:num>
  <w:num w:numId="40">
    <w:abstractNumId w:val="52"/>
  </w:num>
  <w:num w:numId="4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83"/>
  </w:num>
  <w:num w:numId="44">
    <w:abstractNumId w:val="89"/>
  </w:num>
  <w:num w:numId="45">
    <w:abstractNumId w:val="31"/>
  </w:num>
  <w:num w:numId="46">
    <w:abstractNumId w:val="34"/>
  </w:num>
  <w:num w:numId="47">
    <w:abstractNumId w:val="33"/>
  </w:num>
  <w:num w:numId="48">
    <w:abstractNumId w:val="53"/>
  </w:num>
  <w:num w:numId="49">
    <w:abstractNumId w:val="11"/>
  </w:num>
  <w:num w:numId="50">
    <w:abstractNumId w:val="88"/>
  </w:num>
  <w:num w:numId="51">
    <w:abstractNumId w:val="39"/>
  </w:num>
  <w:num w:numId="52">
    <w:abstractNumId w:val="59"/>
  </w:num>
  <w:num w:numId="53">
    <w:abstractNumId w:val="57"/>
  </w:num>
  <w:num w:numId="54">
    <w:abstractNumId w:val="49"/>
  </w:num>
  <w:num w:numId="55">
    <w:abstractNumId w:val="54"/>
  </w:num>
  <w:num w:numId="56">
    <w:abstractNumId w:val="58"/>
  </w:num>
  <w:num w:numId="57">
    <w:abstractNumId w:val="93"/>
  </w:num>
  <w:num w:numId="58">
    <w:abstractNumId w:val="13"/>
  </w:num>
  <w:num w:numId="59">
    <w:abstractNumId w:val="66"/>
  </w:num>
  <w:num w:numId="60">
    <w:abstractNumId w:val="37"/>
  </w:num>
  <w:num w:numId="61">
    <w:abstractNumId w:val="44"/>
  </w:num>
  <w:num w:numId="62">
    <w:abstractNumId w:val="84"/>
  </w:num>
  <w:num w:numId="63">
    <w:abstractNumId w:val="16"/>
  </w:num>
  <w:num w:numId="64">
    <w:abstractNumId w:val="46"/>
  </w:num>
  <w:num w:numId="65">
    <w:abstractNumId w:val="20"/>
  </w:num>
  <w:num w:numId="66">
    <w:abstractNumId w:val="56"/>
  </w:num>
  <w:num w:numId="67">
    <w:abstractNumId w:val="0"/>
  </w:num>
  <w:num w:numId="68">
    <w:abstractNumId w:val="6"/>
  </w:num>
  <w:num w:numId="69">
    <w:abstractNumId w:val="47"/>
  </w:num>
  <w:num w:numId="70">
    <w:abstractNumId w:val="32"/>
  </w:num>
  <w:num w:numId="71">
    <w:abstractNumId w:val="64"/>
  </w:num>
  <w:num w:numId="72">
    <w:abstractNumId w:val="15"/>
  </w:num>
  <w:num w:numId="73">
    <w:abstractNumId w:val="65"/>
  </w:num>
  <w:num w:numId="74">
    <w:abstractNumId w:val="72"/>
  </w:num>
  <w:num w:numId="75">
    <w:abstractNumId w:val="68"/>
  </w:num>
  <w:num w:numId="76">
    <w:abstractNumId w:val="61"/>
  </w:num>
  <w:num w:numId="77">
    <w:abstractNumId w:val="14"/>
  </w:num>
  <w:num w:numId="78">
    <w:abstractNumId w:val="29"/>
  </w:num>
  <w:num w:numId="79">
    <w:abstractNumId w:val="28"/>
  </w:num>
  <w:num w:numId="80">
    <w:abstractNumId w:val="3"/>
  </w:num>
  <w:num w:numId="81">
    <w:abstractNumId w:val="86"/>
  </w:num>
  <w:num w:numId="82">
    <w:abstractNumId w:val="55"/>
  </w:num>
  <w:num w:numId="83">
    <w:abstractNumId w:val="26"/>
  </w:num>
  <w:num w:numId="84">
    <w:abstractNumId w:val="81"/>
  </w:num>
  <w:num w:numId="85">
    <w:abstractNumId w:val="18"/>
  </w:num>
  <w:num w:numId="86">
    <w:abstractNumId w:val="4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E4"/>
    <w:rsid w:val="00000D19"/>
    <w:rsid w:val="00000D54"/>
    <w:rsid w:val="00001822"/>
    <w:rsid w:val="00001E53"/>
    <w:rsid w:val="00002543"/>
    <w:rsid w:val="000029B1"/>
    <w:rsid w:val="00002ADE"/>
    <w:rsid w:val="00002D70"/>
    <w:rsid w:val="00003114"/>
    <w:rsid w:val="00003C69"/>
    <w:rsid w:val="00003FB3"/>
    <w:rsid w:val="000047AA"/>
    <w:rsid w:val="00004C05"/>
    <w:rsid w:val="0000662D"/>
    <w:rsid w:val="0000681E"/>
    <w:rsid w:val="000069CA"/>
    <w:rsid w:val="00007034"/>
    <w:rsid w:val="000074C0"/>
    <w:rsid w:val="00007721"/>
    <w:rsid w:val="0001057A"/>
    <w:rsid w:val="00010713"/>
    <w:rsid w:val="00011474"/>
    <w:rsid w:val="00011630"/>
    <w:rsid w:val="000116D1"/>
    <w:rsid w:val="000127BB"/>
    <w:rsid w:val="000128A3"/>
    <w:rsid w:val="00013B8F"/>
    <w:rsid w:val="000142F5"/>
    <w:rsid w:val="000144AB"/>
    <w:rsid w:val="00015DB2"/>
    <w:rsid w:val="00020BAF"/>
    <w:rsid w:val="00020E52"/>
    <w:rsid w:val="000211B6"/>
    <w:rsid w:val="00021E68"/>
    <w:rsid w:val="00022333"/>
    <w:rsid w:val="000224A0"/>
    <w:rsid w:val="0002259C"/>
    <w:rsid w:val="000239D7"/>
    <w:rsid w:val="00024C1A"/>
    <w:rsid w:val="00025809"/>
    <w:rsid w:val="00025B30"/>
    <w:rsid w:val="00025F46"/>
    <w:rsid w:val="00026568"/>
    <w:rsid w:val="00027916"/>
    <w:rsid w:val="00030C2D"/>
    <w:rsid w:val="00031168"/>
    <w:rsid w:val="00031305"/>
    <w:rsid w:val="0003194D"/>
    <w:rsid w:val="00032A0F"/>
    <w:rsid w:val="0003348D"/>
    <w:rsid w:val="00033714"/>
    <w:rsid w:val="000337E7"/>
    <w:rsid w:val="00033F0C"/>
    <w:rsid w:val="00034896"/>
    <w:rsid w:val="000349AC"/>
    <w:rsid w:val="00035F90"/>
    <w:rsid w:val="0003612B"/>
    <w:rsid w:val="0003630C"/>
    <w:rsid w:val="00040172"/>
    <w:rsid w:val="00040C86"/>
    <w:rsid w:val="00040D59"/>
    <w:rsid w:val="000415EC"/>
    <w:rsid w:val="00041B19"/>
    <w:rsid w:val="00042EDE"/>
    <w:rsid w:val="00043159"/>
    <w:rsid w:val="000437D3"/>
    <w:rsid w:val="00043811"/>
    <w:rsid w:val="00043A12"/>
    <w:rsid w:val="00043B4A"/>
    <w:rsid w:val="00044A08"/>
    <w:rsid w:val="00044FA1"/>
    <w:rsid w:val="00045091"/>
    <w:rsid w:val="00046BAA"/>
    <w:rsid w:val="0004767C"/>
    <w:rsid w:val="0005000D"/>
    <w:rsid w:val="00050054"/>
    <w:rsid w:val="000506EF"/>
    <w:rsid w:val="000518EA"/>
    <w:rsid w:val="000518F3"/>
    <w:rsid w:val="00051BE6"/>
    <w:rsid w:val="000522C9"/>
    <w:rsid w:val="000524BE"/>
    <w:rsid w:val="00052EE0"/>
    <w:rsid w:val="00053333"/>
    <w:rsid w:val="000538CA"/>
    <w:rsid w:val="00053A51"/>
    <w:rsid w:val="00053C59"/>
    <w:rsid w:val="0005456E"/>
    <w:rsid w:val="00055669"/>
    <w:rsid w:val="00055DA5"/>
    <w:rsid w:val="00055EFD"/>
    <w:rsid w:val="00055F28"/>
    <w:rsid w:val="0005615F"/>
    <w:rsid w:val="00057633"/>
    <w:rsid w:val="00057884"/>
    <w:rsid w:val="00057AD6"/>
    <w:rsid w:val="00057CBA"/>
    <w:rsid w:val="000600CA"/>
    <w:rsid w:val="000608C6"/>
    <w:rsid w:val="00061035"/>
    <w:rsid w:val="000618CD"/>
    <w:rsid w:val="00061EC9"/>
    <w:rsid w:val="000623B5"/>
    <w:rsid w:val="0006293B"/>
    <w:rsid w:val="00062A51"/>
    <w:rsid w:val="000631D1"/>
    <w:rsid w:val="00064D6A"/>
    <w:rsid w:val="00064DAC"/>
    <w:rsid w:val="000651C4"/>
    <w:rsid w:val="00065296"/>
    <w:rsid w:val="000656DA"/>
    <w:rsid w:val="00065EA7"/>
    <w:rsid w:val="0006617C"/>
    <w:rsid w:val="000663F1"/>
    <w:rsid w:val="00066B39"/>
    <w:rsid w:val="0006714D"/>
    <w:rsid w:val="000671CC"/>
    <w:rsid w:val="000704BE"/>
    <w:rsid w:val="000709C2"/>
    <w:rsid w:val="000710E6"/>
    <w:rsid w:val="00071F22"/>
    <w:rsid w:val="00071FCC"/>
    <w:rsid w:val="00072331"/>
    <w:rsid w:val="00072B22"/>
    <w:rsid w:val="00072DAB"/>
    <w:rsid w:val="00072DEE"/>
    <w:rsid w:val="00073BB0"/>
    <w:rsid w:val="00073E65"/>
    <w:rsid w:val="00074003"/>
    <w:rsid w:val="0007429E"/>
    <w:rsid w:val="00075526"/>
    <w:rsid w:val="00075AC7"/>
    <w:rsid w:val="00075B36"/>
    <w:rsid w:val="00075D3B"/>
    <w:rsid w:val="000763D7"/>
    <w:rsid w:val="000766C7"/>
    <w:rsid w:val="00076ADA"/>
    <w:rsid w:val="00077910"/>
    <w:rsid w:val="000802F4"/>
    <w:rsid w:val="000808D2"/>
    <w:rsid w:val="00080E29"/>
    <w:rsid w:val="00081FFF"/>
    <w:rsid w:val="000827F4"/>
    <w:rsid w:val="000835B3"/>
    <w:rsid w:val="000845B6"/>
    <w:rsid w:val="00085049"/>
    <w:rsid w:val="000852D2"/>
    <w:rsid w:val="00086853"/>
    <w:rsid w:val="00087641"/>
    <w:rsid w:val="000879F9"/>
    <w:rsid w:val="000900EB"/>
    <w:rsid w:val="00090401"/>
    <w:rsid w:val="0009056C"/>
    <w:rsid w:val="00090572"/>
    <w:rsid w:val="00090D2F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97E7D"/>
    <w:rsid w:val="000A01F9"/>
    <w:rsid w:val="000A1352"/>
    <w:rsid w:val="000A30F9"/>
    <w:rsid w:val="000A3CC0"/>
    <w:rsid w:val="000A497D"/>
    <w:rsid w:val="000A4BC1"/>
    <w:rsid w:val="000A51DA"/>
    <w:rsid w:val="000A5D50"/>
    <w:rsid w:val="000A6247"/>
    <w:rsid w:val="000A651B"/>
    <w:rsid w:val="000A6772"/>
    <w:rsid w:val="000A6EC3"/>
    <w:rsid w:val="000A772C"/>
    <w:rsid w:val="000B085B"/>
    <w:rsid w:val="000B0DA9"/>
    <w:rsid w:val="000B1053"/>
    <w:rsid w:val="000B13F8"/>
    <w:rsid w:val="000B15E5"/>
    <w:rsid w:val="000B1820"/>
    <w:rsid w:val="000B1F77"/>
    <w:rsid w:val="000B209C"/>
    <w:rsid w:val="000B219F"/>
    <w:rsid w:val="000B27EA"/>
    <w:rsid w:val="000B3817"/>
    <w:rsid w:val="000B39A8"/>
    <w:rsid w:val="000B3B0A"/>
    <w:rsid w:val="000B4564"/>
    <w:rsid w:val="000B4C33"/>
    <w:rsid w:val="000B4D03"/>
    <w:rsid w:val="000B552B"/>
    <w:rsid w:val="000B5B90"/>
    <w:rsid w:val="000B628F"/>
    <w:rsid w:val="000B6ED4"/>
    <w:rsid w:val="000B70ED"/>
    <w:rsid w:val="000B769B"/>
    <w:rsid w:val="000C024C"/>
    <w:rsid w:val="000C0CF2"/>
    <w:rsid w:val="000C1733"/>
    <w:rsid w:val="000C1F78"/>
    <w:rsid w:val="000C2A40"/>
    <w:rsid w:val="000C2E5B"/>
    <w:rsid w:val="000C36B3"/>
    <w:rsid w:val="000C3710"/>
    <w:rsid w:val="000C3984"/>
    <w:rsid w:val="000C3A28"/>
    <w:rsid w:val="000C40F2"/>
    <w:rsid w:val="000C4221"/>
    <w:rsid w:val="000C4239"/>
    <w:rsid w:val="000C518D"/>
    <w:rsid w:val="000C5C07"/>
    <w:rsid w:val="000D0EFE"/>
    <w:rsid w:val="000D1428"/>
    <w:rsid w:val="000D1680"/>
    <w:rsid w:val="000D203D"/>
    <w:rsid w:val="000D293E"/>
    <w:rsid w:val="000D321E"/>
    <w:rsid w:val="000D524B"/>
    <w:rsid w:val="000D5305"/>
    <w:rsid w:val="000D532D"/>
    <w:rsid w:val="000D66DA"/>
    <w:rsid w:val="000D670E"/>
    <w:rsid w:val="000D6B60"/>
    <w:rsid w:val="000D75B9"/>
    <w:rsid w:val="000E003A"/>
    <w:rsid w:val="000E0943"/>
    <w:rsid w:val="000E119D"/>
    <w:rsid w:val="000E242A"/>
    <w:rsid w:val="000E2D1D"/>
    <w:rsid w:val="000E364B"/>
    <w:rsid w:val="000E44AF"/>
    <w:rsid w:val="000E4929"/>
    <w:rsid w:val="000E4C22"/>
    <w:rsid w:val="000E4F35"/>
    <w:rsid w:val="000E5022"/>
    <w:rsid w:val="000E511C"/>
    <w:rsid w:val="000E56B6"/>
    <w:rsid w:val="000E5AA1"/>
    <w:rsid w:val="000E63B1"/>
    <w:rsid w:val="000E68C1"/>
    <w:rsid w:val="000E7048"/>
    <w:rsid w:val="000E7849"/>
    <w:rsid w:val="000E7C6A"/>
    <w:rsid w:val="000E7F17"/>
    <w:rsid w:val="000F1162"/>
    <w:rsid w:val="000F1A28"/>
    <w:rsid w:val="000F1A7F"/>
    <w:rsid w:val="000F1ACD"/>
    <w:rsid w:val="000F2545"/>
    <w:rsid w:val="000F28CA"/>
    <w:rsid w:val="000F3523"/>
    <w:rsid w:val="000F4801"/>
    <w:rsid w:val="000F4BDB"/>
    <w:rsid w:val="000F4CD1"/>
    <w:rsid w:val="000F57A8"/>
    <w:rsid w:val="000F6074"/>
    <w:rsid w:val="000F6BCE"/>
    <w:rsid w:val="000F6F6A"/>
    <w:rsid w:val="000F73DF"/>
    <w:rsid w:val="000F78B8"/>
    <w:rsid w:val="00100DA7"/>
    <w:rsid w:val="0010114F"/>
    <w:rsid w:val="001011A2"/>
    <w:rsid w:val="00101F3E"/>
    <w:rsid w:val="0010201D"/>
    <w:rsid w:val="00102435"/>
    <w:rsid w:val="00103D62"/>
    <w:rsid w:val="001046DD"/>
    <w:rsid w:val="00104B0E"/>
    <w:rsid w:val="00104E75"/>
    <w:rsid w:val="001060CE"/>
    <w:rsid w:val="001061AB"/>
    <w:rsid w:val="001062E3"/>
    <w:rsid w:val="00106CAA"/>
    <w:rsid w:val="0011172D"/>
    <w:rsid w:val="0011180C"/>
    <w:rsid w:val="001127D3"/>
    <w:rsid w:val="001127E9"/>
    <w:rsid w:val="0011379C"/>
    <w:rsid w:val="00113A48"/>
    <w:rsid w:val="00114AF7"/>
    <w:rsid w:val="00114CA5"/>
    <w:rsid w:val="00115189"/>
    <w:rsid w:val="00115199"/>
    <w:rsid w:val="00115367"/>
    <w:rsid w:val="0011606B"/>
    <w:rsid w:val="0011722C"/>
    <w:rsid w:val="00120818"/>
    <w:rsid w:val="001216C1"/>
    <w:rsid w:val="00121FEC"/>
    <w:rsid w:val="00122579"/>
    <w:rsid w:val="001227C4"/>
    <w:rsid w:val="00122D62"/>
    <w:rsid w:val="00122DA9"/>
    <w:rsid w:val="0012310A"/>
    <w:rsid w:val="0012327D"/>
    <w:rsid w:val="0012365D"/>
    <w:rsid w:val="00123777"/>
    <w:rsid w:val="001237D1"/>
    <w:rsid w:val="001241AE"/>
    <w:rsid w:val="001250E5"/>
    <w:rsid w:val="0012612C"/>
    <w:rsid w:val="00126632"/>
    <w:rsid w:val="00126CAC"/>
    <w:rsid w:val="00127416"/>
    <w:rsid w:val="00127791"/>
    <w:rsid w:val="00127ABB"/>
    <w:rsid w:val="00127C8A"/>
    <w:rsid w:val="001309D7"/>
    <w:rsid w:val="00130C60"/>
    <w:rsid w:val="00130CD8"/>
    <w:rsid w:val="001345CB"/>
    <w:rsid w:val="00134915"/>
    <w:rsid w:val="00134AA1"/>
    <w:rsid w:val="001350C5"/>
    <w:rsid w:val="00135396"/>
    <w:rsid w:val="001377AB"/>
    <w:rsid w:val="001379AA"/>
    <w:rsid w:val="001402A6"/>
    <w:rsid w:val="0014073F"/>
    <w:rsid w:val="00140AD9"/>
    <w:rsid w:val="00140F47"/>
    <w:rsid w:val="00142F5B"/>
    <w:rsid w:val="001444A0"/>
    <w:rsid w:val="00144BB2"/>
    <w:rsid w:val="00144D85"/>
    <w:rsid w:val="001478EB"/>
    <w:rsid w:val="00150B97"/>
    <w:rsid w:val="00150BE1"/>
    <w:rsid w:val="00150F67"/>
    <w:rsid w:val="00152088"/>
    <w:rsid w:val="00153523"/>
    <w:rsid w:val="00153FB7"/>
    <w:rsid w:val="0015400A"/>
    <w:rsid w:val="00154C30"/>
    <w:rsid w:val="00154F1E"/>
    <w:rsid w:val="001553B0"/>
    <w:rsid w:val="00155774"/>
    <w:rsid w:val="001561A7"/>
    <w:rsid w:val="00156210"/>
    <w:rsid w:val="0015682E"/>
    <w:rsid w:val="00156B5D"/>
    <w:rsid w:val="00157EFA"/>
    <w:rsid w:val="001604A8"/>
    <w:rsid w:val="00161367"/>
    <w:rsid w:val="001618B9"/>
    <w:rsid w:val="001621D4"/>
    <w:rsid w:val="001627A1"/>
    <w:rsid w:val="00164392"/>
    <w:rsid w:val="001644A7"/>
    <w:rsid w:val="001653DD"/>
    <w:rsid w:val="001662FA"/>
    <w:rsid w:val="00166A2A"/>
    <w:rsid w:val="00166EEA"/>
    <w:rsid w:val="00166FBB"/>
    <w:rsid w:val="00167781"/>
    <w:rsid w:val="001703C0"/>
    <w:rsid w:val="00170FA7"/>
    <w:rsid w:val="001714D0"/>
    <w:rsid w:val="0017173A"/>
    <w:rsid w:val="001720F9"/>
    <w:rsid w:val="00172199"/>
    <w:rsid w:val="00172424"/>
    <w:rsid w:val="00172FA3"/>
    <w:rsid w:val="00173087"/>
    <w:rsid w:val="001737B0"/>
    <w:rsid w:val="001740CD"/>
    <w:rsid w:val="00174418"/>
    <w:rsid w:val="001750DF"/>
    <w:rsid w:val="001750F3"/>
    <w:rsid w:val="00175322"/>
    <w:rsid w:val="0017547C"/>
    <w:rsid w:val="001758C5"/>
    <w:rsid w:val="00175AE9"/>
    <w:rsid w:val="00175FC9"/>
    <w:rsid w:val="001764D1"/>
    <w:rsid w:val="00176596"/>
    <w:rsid w:val="00177FD8"/>
    <w:rsid w:val="001808EF"/>
    <w:rsid w:val="00180CAF"/>
    <w:rsid w:val="00181DC0"/>
    <w:rsid w:val="00181F33"/>
    <w:rsid w:val="00182155"/>
    <w:rsid w:val="00182302"/>
    <w:rsid w:val="00182750"/>
    <w:rsid w:val="00182C27"/>
    <w:rsid w:val="00183466"/>
    <w:rsid w:val="00183857"/>
    <w:rsid w:val="0018420C"/>
    <w:rsid w:val="00184E52"/>
    <w:rsid w:val="00185118"/>
    <w:rsid w:val="001854EE"/>
    <w:rsid w:val="0018702D"/>
    <w:rsid w:val="00187505"/>
    <w:rsid w:val="0018789A"/>
    <w:rsid w:val="0019049B"/>
    <w:rsid w:val="00190A77"/>
    <w:rsid w:val="00190B9F"/>
    <w:rsid w:val="00191D69"/>
    <w:rsid w:val="001922B0"/>
    <w:rsid w:val="00192FC1"/>
    <w:rsid w:val="00194B72"/>
    <w:rsid w:val="00194F42"/>
    <w:rsid w:val="001954CC"/>
    <w:rsid w:val="00195A2A"/>
    <w:rsid w:val="00196222"/>
    <w:rsid w:val="00196AAC"/>
    <w:rsid w:val="00196BF3"/>
    <w:rsid w:val="00196EC6"/>
    <w:rsid w:val="00197463"/>
    <w:rsid w:val="00197676"/>
    <w:rsid w:val="001978CD"/>
    <w:rsid w:val="001A1E48"/>
    <w:rsid w:val="001A222A"/>
    <w:rsid w:val="001A24EA"/>
    <w:rsid w:val="001A3136"/>
    <w:rsid w:val="001A3AE6"/>
    <w:rsid w:val="001A3C3D"/>
    <w:rsid w:val="001A4648"/>
    <w:rsid w:val="001A4A76"/>
    <w:rsid w:val="001A519B"/>
    <w:rsid w:val="001A66F5"/>
    <w:rsid w:val="001A6DED"/>
    <w:rsid w:val="001A7099"/>
    <w:rsid w:val="001A70B6"/>
    <w:rsid w:val="001A740D"/>
    <w:rsid w:val="001A78C6"/>
    <w:rsid w:val="001A7E23"/>
    <w:rsid w:val="001B0FE7"/>
    <w:rsid w:val="001B1EEA"/>
    <w:rsid w:val="001B22EA"/>
    <w:rsid w:val="001B237A"/>
    <w:rsid w:val="001B2C2B"/>
    <w:rsid w:val="001B332E"/>
    <w:rsid w:val="001B447A"/>
    <w:rsid w:val="001B4601"/>
    <w:rsid w:val="001B4E64"/>
    <w:rsid w:val="001B517C"/>
    <w:rsid w:val="001B525F"/>
    <w:rsid w:val="001B61E8"/>
    <w:rsid w:val="001B7400"/>
    <w:rsid w:val="001B7AE6"/>
    <w:rsid w:val="001B7F7D"/>
    <w:rsid w:val="001C0B15"/>
    <w:rsid w:val="001C0B95"/>
    <w:rsid w:val="001C12D6"/>
    <w:rsid w:val="001C12EE"/>
    <w:rsid w:val="001C2A45"/>
    <w:rsid w:val="001C3175"/>
    <w:rsid w:val="001C332D"/>
    <w:rsid w:val="001C3C87"/>
    <w:rsid w:val="001C3F16"/>
    <w:rsid w:val="001C4494"/>
    <w:rsid w:val="001C45B9"/>
    <w:rsid w:val="001C561A"/>
    <w:rsid w:val="001C59EC"/>
    <w:rsid w:val="001C60F0"/>
    <w:rsid w:val="001C6261"/>
    <w:rsid w:val="001C6BA9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0CDB"/>
    <w:rsid w:val="001D27EE"/>
    <w:rsid w:val="001D2C33"/>
    <w:rsid w:val="001D2DD0"/>
    <w:rsid w:val="001D332B"/>
    <w:rsid w:val="001D3631"/>
    <w:rsid w:val="001D4CD5"/>
    <w:rsid w:val="001D5574"/>
    <w:rsid w:val="001D5C8C"/>
    <w:rsid w:val="001D6A0C"/>
    <w:rsid w:val="001D7976"/>
    <w:rsid w:val="001E05FD"/>
    <w:rsid w:val="001E21D9"/>
    <w:rsid w:val="001E222A"/>
    <w:rsid w:val="001E281C"/>
    <w:rsid w:val="001E2B60"/>
    <w:rsid w:val="001E35A2"/>
    <w:rsid w:val="001E3A7B"/>
    <w:rsid w:val="001E4251"/>
    <w:rsid w:val="001E4371"/>
    <w:rsid w:val="001E4478"/>
    <w:rsid w:val="001E53E2"/>
    <w:rsid w:val="001E5429"/>
    <w:rsid w:val="001E596B"/>
    <w:rsid w:val="001E5A6D"/>
    <w:rsid w:val="001E5F41"/>
    <w:rsid w:val="001E704D"/>
    <w:rsid w:val="001F00CF"/>
    <w:rsid w:val="001F04F6"/>
    <w:rsid w:val="001F0B60"/>
    <w:rsid w:val="001F1418"/>
    <w:rsid w:val="001F1454"/>
    <w:rsid w:val="001F1D5E"/>
    <w:rsid w:val="001F1E36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0D24"/>
    <w:rsid w:val="0020180B"/>
    <w:rsid w:val="00202139"/>
    <w:rsid w:val="00202989"/>
    <w:rsid w:val="0020367D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8A9"/>
    <w:rsid w:val="00207C8E"/>
    <w:rsid w:val="002119A4"/>
    <w:rsid w:val="00211A76"/>
    <w:rsid w:val="00211FDB"/>
    <w:rsid w:val="00212243"/>
    <w:rsid w:val="002134C5"/>
    <w:rsid w:val="00213790"/>
    <w:rsid w:val="00213CC6"/>
    <w:rsid w:val="00213EC8"/>
    <w:rsid w:val="00214043"/>
    <w:rsid w:val="00214727"/>
    <w:rsid w:val="00214943"/>
    <w:rsid w:val="00214EA6"/>
    <w:rsid w:val="002168DD"/>
    <w:rsid w:val="00216AF6"/>
    <w:rsid w:val="00216CE0"/>
    <w:rsid w:val="00220999"/>
    <w:rsid w:val="00221B16"/>
    <w:rsid w:val="00222031"/>
    <w:rsid w:val="00222C02"/>
    <w:rsid w:val="002232E1"/>
    <w:rsid w:val="002237C8"/>
    <w:rsid w:val="00223CF3"/>
    <w:rsid w:val="00223ECC"/>
    <w:rsid w:val="0022410D"/>
    <w:rsid w:val="0022469E"/>
    <w:rsid w:val="00224809"/>
    <w:rsid w:val="0022528B"/>
    <w:rsid w:val="00225459"/>
    <w:rsid w:val="00225C30"/>
    <w:rsid w:val="00226093"/>
    <w:rsid w:val="00226492"/>
    <w:rsid w:val="00226553"/>
    <w:rsid w:val="002267F7"/>
    <w:rsid w:val="00226D8E"/>
    <w:rsid w:val="0022710C"/>
    <w:rsid w:val="00227DD0"/>
    <w:rsid w:val="002303BB"/>
    <w:rsid w:val="00230835"/>
    <w:rsid w:val="00232516"/>
    <w:rsid w:val="002328FC"/>
    <w:rsid w:val="00232939"/>
    <w:rsid w:val="00232C40"/>
    <w:rsid w:val="00233AA3"/>
    <w:rsid w:val="0023420B"/>
    <w:rsid w:val="00235579"/>
    <w:rsid w:val="002357E2"/>
    <w:rsid w:val="00236B63"/>
    <w:rsid w:val="00237DF8"/>
    <w:rsid w:val="002407CD"/>
    <w:rsid w:val="00240CA1"/>
    <w:rsid w:val="00240FA3"/>
    <w:rsid w:val="00241226"/>
    <w:rsid w:val="0024164A"/>
    <w:rsid w:val="00241868"/>
    <w:rsid w:val="00241D40"/>
    <w:rsid w:val="00241ECE"/>
    <w:rsid w:val="00241EE1"/>
    <w:rsid w:val="00241F07"/>
    <w:rsid w:val="00242865"/>
    <w:rsid w:val="00242B0E"/>
    <w:rsid w:val="002438BE"/>
    <w:rsid w:val="00243B3C"/>
    <w:rsid w:val="002445CF"/>
    <w:rsid w:val="00244EAE"/>
    <w:rsid w:val="00245E20"/>
    <w:rsid w:val="0024611F"/>
    <w:rsid w:val="002462EF"/>
    <w:rsid w:val="00246B12"/>
    <w:rsid w:val="00246C7B"/>
    <w:rsid w:val="00246CE4"/>
    <w:rsid w:val="00247517"/>
    <w:rsid w:val="00247C69"/>
    <w:rsid w:val="00247D7F"/>
    <w:rsid w:val="0025015B"/>
    <w:rsid w:val="002501EF"/>
    <w:rsid w:val="00250E48"/>
    <w:rsid w:val="002511F8"/>
    <w:rsid w:val="002513AC"/>
    <w:rsid w:val="00251686"/>
    <w:rsid w:val="002517DF"/>
    <w:rsid w:val="00251D05"/>
    <w:rsid w:val="0025444F"/>
    <w:rsid w:val="00254A23"/>
    <w:rsid w:val="00255B75"/>
    <w:rsid w:val="00256124"/>
    <w:rsid w:val="00256FC4"/>
    <w:rsid w:val="0025738D"/>
    <w:rsid w:val="00257A79"/>
    <w:rsid w:val="00257C64"/>
    <w:rsid w:val="00257FA1"/>
    <w:rsid w:val="00260102"/>
    <w:rsid w:val="0026099C"/>
    <w:rsid w:val="00261912"/>
    <w:rsid w:val="00261B66"/>
    <w:rsid w:val="00262597"/>
    <w:rsid w:val="00262EA8"/>
    <w:rsid w:val="00263CC1"/>
    <w:rsid w:val="00264211"/>
    <w:rsid w:val="00264380"/>
    <w:rsid w:val="0026503E"/>
    <w:rsid w:val="00265765"/>
    <w:rsid w:val="00265A0D"/>
    <w:rsid w:val="0026690F"/>
    <w:rsid w:val="00266CE6"/>
    <w:rsid w:val="00267FC3"/>
    <w:rsid w:val="002700F3"/>
    <w:rsid w:val="00270257"/>
    <w:rsid w:val="00270330"/>
    <w:rsid w:val="00270554"/>
    <w:rsid w:val="0027153C"/>
    <w:rsid w:val="00271866"/>
    <w:rsid w:val="002718D9"/>
    <w:rsid w:val="00271CB1"/>
    <w:rsid w:val="00271D7D"/>
    <w:rsid w:val="00272035"/>
    <w:rsid w:val="00272172"/>
    <w:rsid w:val="00272EE8"/>
    <w:rsid w:val="00272F01"/>
    <w:rsid w:val="002734EC"/>
    <w:rsid w:val="00274A27"/>
    <w:rsid w:val="00274BBC"/>
    <w:rsid w:val="00275278"/>
    <w:rsid w:val="0027530F"/>
    <w:rsid w:val="002755DB"/>
    <w:rsid w:val="00275C4D"/>
    <w:rsid w:val="00276AFC"/>
    <w:rsid w:val="0028002D"/>
    <w:rsid w:val="00280946"/>
    <w:rsid w:val="00280A4E"/>
    <w:rsid w:val="00281927"/>
    <w:rsid w:val="002823FD"/>
    <w:rsid w:val="002831E6"/>
    <w:rsid w:val="00283544"/>
    <w:rsid w:val="0028513E"/>
    <w:rsid w:val="002853A1"/>
    <w:rsid w:val="00285406"/>
    <w:rsid w:val="002856A2"/>
    <w:rsid w:val="002857B2"/>
    <w:rsid w:val="00285EB2"/>
    <w:rsid w:val="002863AC"/>
    <w:rsid w:val="002867F6"/>
    <w:rsid w:val="00286D56"/>
    <w:rsid w:val="00287E09"/>
    <w:rsid w:val="0029060B"/>
    <w:rsid w:val="00290E72"/>
    <w:rsid w:val="00292DBE"/>
    <w:rsid w:val="00293AF5"/>
    <w:rsid w:val="00293F06"/>
    <w:rsid w:val="002942A4"/>
    <w:rsid w:val="00294716"/>
    <w:rsid w:val="002956F6"/>
    <w:rsid w:val="00296128"/>
    <w:rsid w:val="00296782"/>
    <w:rsid w:val="00296867"/>
    <w:rsid w:val="00297217"/>
    <w:rsid w:val="002A04CF"/>
    <w:rsid w:val="002A0AA6"/>
    <w:rsid w:val="002A2E85"/>
    <w:rsid w:val="002A3ADB"/>
    <w:rsid w:val="002A4999"/>
    <w:rsid w:val="002A54B9"/>
    <w:rsid w:val="002A56FC"/>
    <w:rsid w:val="002A59C6"/>
    <w:rsid w:val="002A6226"/>
    <w:rsid w:val="002A6460"/>
    <w:rsid w:val="002A6778"/>
    <w:rsid w:val="002A68AE"/>
    <w:rsid w:val="002A73F1"/>
    <w:rsid w:val="002B1EC8"/>
    <w:rsid w:val="002B1F31"/>
    <w:rsid w:val="002B3AA4"/>
    <w:rsid w:val="002B4946"/>
    <w:rsid w:val="002B4F98"/>
    <w:rsid w:val="002B5A2B"/>
    <w:rsid w:val="002B5E7F"/>
    <w:rsid w:val="002B6838"/>
    <w:rsid w:val="002B6941"/>
    <w:rsid w:val="002B6BD3"/>
    <w:rsid w:val="002B6E8B"/>
    <w:rsid w:val="002B7AE8"/>
    <w:rsid w:val="002B7B69"/>
    <w:rsid w:val="002B7BE7"/>
    <w:rsid w:val="002C07D3"/>
    <w:rsid w:val="002C10CF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829"/>
    <w:rsid w:val="002C5D06"/>
    <w:rsid w:val="002C6858"/>
    <w:rsid w:val="002C7979"/>
    <w:rsid w:val="002D0294"/>
    <w:rsid w:val="002D0D3B"/>
    <w:rsid w:val="002D133F"/>
    <w:rsid w:val="002D144E"/>
    <w:rsid w:val="002D1B50"/>
    <w:rsid w:val="002D1C6B"/>
    <w:rsid w:val="002D298F"/>
    <w:rsid w:val="002D2FDF"/>
    <w:rsid w:val="002D3194"/>
    <w:rsid w:val="002D3690"/>
    <w:rsid w:val="002D50D0"/>
    <w:rsid w:val="002D6116"/>
    <w:rsid w:val="002D660B"/>
    <w:rsid w:val="002D688D"/>
    <w:rsid w:val="002D6C8A"/>
    <w:rsid w:val="002D7115"/>
    <w:rsid w:val="002D7866"/>
    <w:rsid w:val="002D7ADA"/>
    <w:rsid w:val="002D7B13"/>
    <w:rsid w:val="002E107F"/>
    <w:rsid w:val="002E1140"/>
    <w:rsid w:val="002E2561"/>
    <w:rsid w:val="002E2A3F"/>
    <w:rsid w:val="002E5367"/>
    <w:rsid w:val="002E5CE1"/>
    <w:rsid w:val="002E75B6"/>
    <w:rsid w:val="002E790C"/>
    <w:rsid w:val="002E7E78"/>
    <w:rsid w:val="002F07D7"/>
    <w:rsid w:val="002F0F1E"/>
    <w:rsid w:val="002F1048"/>
    <w:rsid w:val="002F1671"/>
    <w:rsid w:val="002F18A7"/>
    <w:rsid w:val="002F2269"/>
    <w:rsid w:val="002F2400"/>
    <w:rsid w:val="002F26E7"/>
    <w:rsid w:val="002F2E76"/>
    <w:rsid w:val="002F4AE4"/>
    <w:rsid w:val="002F6AE3"/>
    <w:rsid w:val="002F7633"/>
    <w:rsid w:val="002F7E53"/>
    <w:rsid w:val="003013AC"/>
    <w:rsid w:val="00301EF0"/>
    <w:rsid w:val="00302916"/>
    <w:rsid w:val="00302B12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307"/>
    <w:rsid w:val="003108C3"/>
    <w:rsid w:val="00311385"/>
    <w:rsid w:val="003121A0"/>
    <w:rsid w:val="0031234B"/>
    <w:rsid w:val="00312B7B"/>
    <w:rsid w:val="00312DA6"/>
    <w:rsid w:val="0031395B"/>
    <w:rsid w:val="003139D1"/>
    <w:rsid w:val="0031409A"/>
    <w:rsid w:val="00315534"/>
    <w:rsid w:val="00315630"/>
    <w:rsid w:val="0031574C"/>
    <w:rsid w:val="00315BAE"/>
    <w:rsid w:val="00315C31"/>
    <w:rsid w:val="00315EF8"/>
    <w:rsid w:val="003163D9"/>
    <w:rsid w:val="00316664"/>
    <w:rsid w:val="0031666B"/>
    <w:rsid w:val="00317AEF"/>
    <w:rsid w:val="00317DA7"/>
    <w:rsid w:val="00321352"/>
    <w:rsid w:val="00321B5F"/>
    <w:rsid w:val="00322347"/>
    <w:rsid w:val="003235CD"/>
    <w:rsid w:val="0032366E"/>
    <w:rsid w:val="00323903"/>
    <w:rsid w:val="00323E68"/>
    <w:rsid w:val="00324F79"/>
    <w:rsid w:val="00325A75"/>
    <w:rsid w:val="00326D56"/>
    <w:rsid w:val="00327148"/>
    <w:rsid w:val="003275D3"/>
    <w:rsid w:val="00331812"/>
    <w:rsid w:val="003319C4"/>
    <w:rsid w:val="003326E7"/>
    <w:rsid w:val="00332B0D"/>
    <w:rsid w:val="00332E1E"/>
    <w:rsid w:val="00333DB1"/>
    <w:rsid w:val="003340BE"/>
    <w:rsid w:val="00334349"/>
    <w:rsid w:val="00334871"/>
    <w:rsid w:val="00334A52"/>
    <w:rsid w:val="00334D12"/>
    <w:rsid w:val="00335126"/>
    <w:rsid w:val="00335E96"/>
    <w:rsid w:val="003361F8"/>
    <w:rsid w:val="0033768D"/>
    <w:rsid w:val="00337D71"/>
    <w:rsid w:val="00340523"/>
    <w:rsid w:val="003407FE"/>
    <w:rsid w:val="003408EA"/>
    <w:rsid w:val="0034091F"/>
    <w:rsid w:val="0034109E"/>
    <w:rsid w:val="0034116B"/>
    <w:rsid w:val="00341B08"/>
    <w:rsid w:val="00341CAA"/>
    <w:rsid w:val="00341CDA"/>
    <w:rsid w:val="00341EB1"/>
    <w:rsid w:val="003422BD"/>
    <w:rsid w:val="00344085"/>
    <w:rsid w:val="0034475B"/>
    <w:rsid w:val="00347818"/>
    <w:rsid w:val="003515F6"/>
    <w:rsid w:val="003520A6"/>
    <w:rsid w:val="00355041"/>
    <w:rsid w:val="00355176"/>
    <w:rsid w:val="00355DAB"/>
    <w:rsid w:val="00356846"/>
    <w:rsid w:val="00356C93"/>
    <w:rsid w:val="00356D8B"/>
    <w:rsid w:val="003571D0"/>
    <w:rsid w:val="00357FAF"/>
    <w:rsid w:val="00361947"/>
    <w:rsid w:val="003628C6"/>
    <w:rsid w:val="00362C63"/>
    <w:rsid w:val="00362D1A"/>
    <w:rsid w:val="00363382"/>
    <w:rsid w:val="00363AFC"/>
    <w:rsid w:val="00363B5D"/>
    <w:rsid w:val="00363D2D"/>
    <w:rsid w:val="00363E30"/>
    <w:rsid w:val="0036420A"/>
    <w:rsid w:val="003642F5"/>
    <w:rsid w:val="00364341"/>
    <w:rsid w:val="00364698"/>
    <w:rsid w:val="003653DD"/>
    <w:rsid w:val="00365781"/>
    <w:rsid w:val="00366A2A"/>
    <w:rsid w:val="00367F2B"/>
    <w:rsid w:val="003704D2"/>
    <w:rsid w:val="0037167C"/>
    <w:rsid w:val="00371BBE"/>
    <w:rsid w:val="0037213C"/>
    <w:rsid w:val="003723F9"/>
    <w:rsid w:val="00373432"/>
    <w:rsid w:val="00374165"/>
    <w:rsid w:val="00376AD1"/>
    <w:rsid w:val="00376E1C"/>
    <w:rsid w:val="0037761B"/>
    <w:rsid w:val="00377759"/>
    <w:rsid w:val="00377909"/>
    <w:rsid w:val="0038016C"/>
    <w:rsid w:val="00380433"/>
    <w:rsid w:val="003807A5"/>
    <w:rsid w:val="00380B1B"/>
    <w:rsid w:val="00380C67"/>
    <w:rsid w:val="00380C74"/>
    <w:rsid w:val="003820B0"/>
    <w:rsid w:val="003832E3"/>
    <w:rsid w:val="00383776"/>
    <w:rsid w:val="003841D2"/>
    <w:rsid w:val="00386162"/>
    <w:rsid w:val="00386CF6"/>
    <w:rsid w:val="00387A9D"/>
    <w:rsid w:val="00387B15"/>
    <w:rsid w:val="00387D3C"/>
    <w:rsid w:val="00387F71"/>
    <w:rsid w:val="00387FA3"/>
    <w:rsid w:val="00390028"/>
    <w:rsid w:val="003904A8"/>
    <w:rsid w:val="00390783"/>
    <w:rsid w:val="00390D4B"/>
    <w:rsid w:val="00391824"/>
    <w:rsid w:val="00391F2A"/>
    <w:rsid w:val="003934DB"/>
    <w:rsid w:val="00393526"/>
    <w:rsid w:val="0039359C"/>
    <w:rsid w:val="00395822"/>
    <w:rsid w:val="00395DEA"/>
    <w:rsid w:val="00395EFD"/>
    <w:rsid w:val="00396138"/>
    <w:rsid w:val="003A0170"/>
    <w:rsid w:val="003A019F"/>
    <w:rsid w:val="003A0286"/>
    <w:rsid w:val="003A0F1A"/>
    <w:rsid w:val="003A0F91"/>
    <w:rsid w:val="003A1E59"/>
    <w:rsid w:val="003A328F"/>
    <w:rsid w:val="003A4313"/>
    <w:rsid w:val="003A6463"/>
    <w:rsid w:val="003A7838"/>
    <w:rsid w:val="003A785E"/>
    <w:rsid w:val="003A7FB5"/>
    <w:rsid w:val="003B08A2"/>
    <w:rsid w:val="003B1143"/>
    <w:rsid w:val="003B1523"/>
    <w:rsid w:val="003B18B5"/>
    <w:rsid w:val="003B1D16"/>
    <w:rsid w:val="003B1D1B"/>
    <w:rsid w:val="003B2F14"/>
    <w:rsid w:val="003B3DF7"/>
    <w:rsid w:val="003B5300"/>
    <w:rsid w:val="003B53F1"/>
    <w:rsid w:val="003B5912"/>
    <w:rsid w:val="003B6B92"/>
    <w:rsid w:val="003B72F1"/>
    <w:rsid w:val="003B7594"/>
    <w:rsid w:val="003B7C01"/>
    <w:rsid w:val="003C0B6A"/>
    <w:rsid w:val="003C1FD8"/>
    <w:rsid w:val="003C3F41"/>
    <w:rsid w:val="003C48CE"/>
    <w:rsid w:val="003C50DA"/>
    <w:rsid w:val="003C515E"/>
    <w:rsid w:val="003C5267"/>
    <w:rsid w:val="003C5495"/>
    <w:rsid w:val="003C5510"/>
    <w:rsid w:val="003C7A9E"/>
    <w:rsid w:val="003C7C63"/>
    <w:rsid w:val="003D0B7B"/>
    <w:rsid w:val="003D228D"/>
    <w:rsid w:val="003D2464"/>
    <w:rsid w:val="003D2723"/>
    <w:rsid w:val="003D27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8"/>
    <w:rsid w:val="003E020C"/>
    <w:rsid w:val="003E0908"/>
    <w:rsid w:val="003E0984"/>
    <w:rsid w:val="003E0D99"/>
    <w:rsid w:val="003E0E85"/>
    <w:rsid w:val="003E0F5C"/>
    <w:rsid w:val="003E1571"/>
    <w:rsid w:val="003E1E54"/>
    <w:rsid w:val="003E23E8"/>
    <w:rsid w:val="003E260E"/>
    <w:rsid w:val="003E26E0"/>
    <w:rsid w:val="003E2C57"/>
    <w:rsid w:val="003E3B6D"/>
    <w:rsid w:val="003E3FB6"/>
    <w:rsid w:val="003E52E0"/>
    <w:rsid w:val="003E5A56"/>
    <w:rsid w:val="003E5CFB"/>
    <w:rsid w:val="003E5EB7"/>
    <w:rsid w:val="003E6FB1"/>
    <w:rsid w:val="003E70AF"/>
    <w:rsid w:val="003E777B"/>
    <w:rsid w:val="003F0E63"/>
    <w:rsid w:val="003F1AD0"/>
    <w:rsid w:val="003F1E66"/>
    <w:rsid w:val="003F1FBB"/>
    <w:rsid w:val="003F2682"/>
    <w:rsid w:val="003F2AF0"/>
    <w:rsid w:val="003F2B6F"/>
    <w:rsid w:val="003F2B95"/>
    <w:rsid w:val="003F3A5B"/>
    <w:rsid w:val="003F3E11"/>
    <w:rsid w:val="003F402D"/>
    <w:rsid w:val="003F5729"/>
    <w:rsid w:val="003F5CBF"/>
    <w:rsid w:val="003F6677"/>
    <w:rsid w:val="003F70AB"/>
    <w:rsid w:val="003F7E75"/>
    <w:rsid w:val="00400284"/>
    <w:rsid w:val="00400B49"/>
    <w:rsid w:val="00400BC1"/>
    <w:rsid w:val="00401000"/>
    <w:rsid w:val="004010CB"/>
    <w:rsid w:val="004011EC"/>
    <w:rsid w:val="004016BF"/>
    <w:rsid w:val="00401727"/>
    <w:rsid w:val="00402A71"/>
    <w:rsid w:val="00403884"/>
    <w:rsid w:val="00404056"/>
    <w:rsid w:val="004053FE"/>
    <w:rsid w:val="00405528"/>
    <w:rsid w:val="00405D3E"/>
    <w:rsid w:val="00406672"/>
    <w:rsid w:val="00406F85"/>
    <w:rsid w:val="0040764E"/>
    <w:rsid w:val="00410577"/>
    <w:rsid w:val="004109E1"/>
    <w:rsid w:val="00411153"/>
    <w:rsid w:val="004117FE"/>
    <w:rsid w:val="00411DD2"/>
    <w:rsid w:val="00411E70"/>
    <w:rsid w:val="00412D64"/>
    <w:rsid w:val="0041328C"/>
    <w:rsid w:val="004136FD"/>
    <w:rsid w:val="00413A58"/>
    <w:rsid w:val="00413E69"/>
    <w:rsid w:val="004141EE"/>
    <w:rsid w:val="0041423F"/>
    <w:rsid w:val="00414305"/>
    <w:rsid w:val="00414502"/>
    <w:rsid w:val="00415975"/>
    <w:rsid w:val="00415D1C"/>
    <w:rsid w:val="00415F1A"/>
    <w:rsid w:val="004165C1"/>
    <w:rsid w:val="0041711D"/>
    <w:rsid w:val="00417D1C"/>
    <w:rsid w:val="00420010"/>
    <w:rsid w:val="00421B36"/>
    <w:rsid w:val="0042219A"/>
    <w:rsid w:val="004221FD"/>
    <w:rsid w:val="00422E59"/>
    <w:rsid w:val="004244B0"/>
    <w:rsid w:val="004257A5"/>
    <w:rsid w:val="00425F00"/>
    <w:rsid w:val="0042619C"/>
    <w:rsid w:val="004262E5"/>
    <w:rsid w:val="00426CAB"/>
    <w:rsid w:val="00427E1B"/>
    <w:rsid w:val="004310A0"/>
    <w:rsid w:val="004325E7"/>
    <w:rsid w:val="004326E8"/>
    <w:rsid w:val="00432900"/>
    <w:rsid w:val="00432E47"/>
    <w:rsid w:val="00434193"/>
    <w:rsid w:val="00434654"/>
    <w:rsid w:val="00434A8A"/>
    <w:rsid w:val="00435A91"/>
    <w:rsid w:val="00435D74"/>
    <w:rsid w:val="0043619A"/>
    <w:rsid w:val="00437EEC"/>
    <w:rsid w:val="00440B9E"/>
    <w:rsid w:val="004412D6"/>
    <w:rsid w:val="00441C84"/>
    <w:rsid w:val="004427D2"/>
    <w:rsid w:val="00442A42"/>
    <w:rsid w:val="00442D5F"/>
    <w:rsid w:val="00442ECE"/>
    <w:rsid w:val="00443144"/>
    <w:rsid w:val="004439C8"/>
    <w:rsid w:val="00443B0A"/>
    <w:rsid w:val="00444273"/>
    <w:rsid w:val="0044438E"/>
    <w:rsid w:val="00444838"/>
    <w:rsid w:val="00445113"/>
    <w:rsid w:val="00445AC8"/>
    <w:rsid w:val="00445BC1"/>
    <w:rsid w:val="0044631E"/>
    <w:rsid w:val="00447BCA"/>
    <w:rsid w:val="00450D4F"/>
    <w:rsid w:val="004512C0"/>
    <w:rsid w:val="00451367"/>
    <w:rsid w:val="0045258F"/>
    <w:rsid w:val="00452E74"/>
    <w:rsid w:val="00453DD2"/>
    <w:rsid w:val="00454258"/>
    <w:rsid w:val="00454E39"/>
    <w:rsid w:val="00454ECB"/>
    <w:rsid w:val="00454F3C"/>
    <w:rsid w:val="00456077"/>
    <w:rsid w:val="004561C4"/>
    <w:rsid w:val="004568E6"/>
    <w:rsid w:val="00456CDA"/>
    <w:rsid w:val="00456DC7"/>
    <w:rsid w:val="0045780B"/>
    <w:rsid w:val="00457A41"/>
    <w:rsid w:val="00460287"/>
    <w:rsid w:val="004609FC"/>
    <w:rsid w:val="00461583"/>
    <w:rsid w:val="00462397"/>
    <w:rsid w:val="00462CBD"/>
    <w:rsid w:val="004641C5"/>
    <w:rsid w:val="0046607D"/>
    <w:rsid w:val="004660ED"/>
    <w:rsid w:val="00466B13"/>
    <w:rsid w:val="004679EF"/>
    <w:rsid w:val="004703C4"/>
    <w:rsid w:val="00470453"/>
    <w:rsid w:val="004705CD"/>
    <w:rsid w:val="00471D18"/>
    <w:rsid w:val="00472257"/>
    <w:rsid w:val="00472F3C"/>
    <w:rsid w:val="004734BF"/>
    <w:rsid w:val="004744B5"/>
    <w:rsid w:val="00474CF8"/>
    <w:rsid w:val="00474E43"/>
    <w:rsid w:val="0047547B"/>
    <w:rsid w:val="00475F86"/>
    <w:rsid w:val="0047687B"/>
    <w:rsid w:val="00480153"/>
    <w:rsid w:val="0048054A"/>
    <w:rsid w:val="00480C17"/>
    <w:rsid w:val="004817A3"/>
    <w:rsid w:val="00481C03"/>
    <w:rsid w:val="004828A1"/>
    <w:rsid w:val="00483A6E"/>
    <w:rsid w:val="004843CA"/>
    <w:rsid w:val="004847CB"/>
    <w:rsid w:val="00484FF5"/>
    <w:rsid w:val="00485548"/>
    <w:rsid w:val="00485569"/>
    <w:rsid w:val="00487875"/>
    <w:rsid w:val="00490733"/>
    <w:rsid w:val="00492CCA"/>
    <w:rsid w:val="00492CCC"/>
    <w:rsid w:val="00492EF0"/>
    <w:rsid w:val="0049397C"/>
    <w:rsid w:val="00495093"/>
    <w:rsid w:val="00495206"/>
    <w:rsid w:val="004955DD"/>
    <w:rsid w:val="00495BA7"/>
    <w:rsid w:val="004964B9"/>
    <w:rsid w:val="00496B50"/>
    <w:rsid w:val="00497070"/>
    <w:rsid w:val="00497731"/>
    <w:rsid w:val="00497EA8"/>
    <w:rsid w:val="004A02B9"/>
    <w:rsid w:val="004A15B2"/>
    <w:rsid w:val="004A18A9"/>
    <w:rsid w:val="004A1A80"/>
    <w:rsid w:val="004A3487"/>
    <w:rsid w:val="004A3E7C"/>
    <w:rsid w:val="004A3EB9"/>
    <w:rsid w:val="004A43C6"/>
    <w:rsid w:val="004A5174"/>
    <w:rsid w:val="004A5764"/>
    <w:rsid w:val="004A5A6D"/>
    <w:rsid w:val="004A5E91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2113"/>
    <w:rsid w:val="004B26BF"/>
    <w:rsid w:val="004B3A14"/>
    <w:rsid w:val="004B4EE4"/>
    <w:rsid w:val="004B4EF3"/>
    <w:rsid w:val="004B5248"/>
    <w:rsid w:val="004B54CD"/>
    <w:rsid w:val="004B5A2D"/>
    <w:rsid w:val="004B618E"/>
    <w:rsid w:val="004B629A"/>
    <w:rsid w:val="004B688C"/>
    <w:rsid w:val="004B6EA8"/>
    <w:rsid w:val="004B7738"/>
    <w:rsid w:val="004B7EC5"/>
    <w:rsid w:val="004C046F"/>
    <w:rsid w:val="004C080D"/>
    <w:rsid w:val="004C0A38"/>
    <w:rsid w:val="004C14C7"/>
    <w:rsid w:val="004C24FA"/>
    <w:rsid w:val="004C33C8"/>
    <w:rsid w:val="004C3D42"/>
    <w:rsid w:val="004C5282"/>
    <w:rsid w:val="004C5CB7"/>
    <w:rsid w:val="004C5FBF"/>
    <w:rsid w:val="004D0021"/>
    <w:rsid w:val="004D0492"/>
    <w:rsid w:val="004D0694"/>
    <w:rsid w:val="004D0CA4"/>
    <w:rsid w:val="004D12DD"/>
    <w:rsid w:val="004D1A81"/>
    <w:rsid w:val="004D257A"/>
    <w:rsid w:val="004D2D5F"/>
    <w:rsid w:val="004D38EB"/>
    <w:rsid w:val="004D3D60"/>
    <w:rsid w:val="004D4582"/>
    <w:rsid w:val="004D52F0"/>
    <w:rsid w:val="004D5386"/>
    <w:rsid w:val="004D53C1"/>
    <w:rsid w:val="004D61CF"/>
    <w:rsid w:val="004D6B02"/>
    <w:rsid w:val="004D6CEC"/>
    <w:rsid w:val="004D7075"/>
    <w:rsid w:val="004D7CE1"/>
    <w:rsid w:val="004E02BD"/>
    <w:rsid w:val="004E1714"/>
    <w:rsid w:val="004E2FB6"/>
    <w:rsid w:val="004E397D"/>
    <w:rsid w:val="004E3EA1"/>
    <w:rsid w:val="004E3ED7"/>
    <w:rsid w:val="004E443F"/>
    <w:rsid w:val="004E462A"/>
    <w:rsid w:val="004E568F"/>
    <w:rsid w:val="004E68F9"/>
    <w:rsid w:val="004E7098"/>
    <w:rsid w:val="004E73C6"/>
    <w:rsid w:val="004E778E"/>
    <w:rsid w:val="004E7CD5"/>
    <w:rsid w:val="004F02A7"/>
    <w:rsid w:val="004F0B5D"/>
    <w:rsid w:val="004F0F52"/>
    <w:rsid w:val="004F1E58"/>
    <w:rsid w:val="004F2A28"/>
    <w:rsid w:val="004F3055"/>
    <w:rsid w:val="004F413C"/>
    <w:rsid w:val="004F44AF"/>
    <w:rsid w:val="004F45AE"/>
    <w:rsid w:val="004F47CA"/>
    <w:rsid w:val="004F522C"/>
    <w:rsid w:val="004F533F"/>
    <w:rsid w:val="004F5523"/>
    <w:rsid w:val="004F5C7D"/>
    <w:rsid w:val="004F66B0"/>
    <w:rsid w:val="004F729C"/>
    <w:rsid w:val="004F74C9"/>
    <w:rsid w:val="004F7A85"/>
    <w:rsid w:val="00500497"/>
    <w:rsid w:val="00500A51"/>
    <w:rsid w:val="005015B1"/>
    <w:rsid w:val="005015EC"/>
    <w:rsid w:val="0050168B"/>
    <w:rsid w:val="005016B5"/>
    <w:rsid w:val="00501FEA"/>
    <w:rsid w:val="00502784"/>
    <w:rsid w:val="005029F6"/>
    <w:rsid w:val="00502F8C"/>
    <w:rsid w:val="005034ED"/>
    <w:rsid w:val="00503841"/>
    <w:rsid w:val="005058D2"/>
    <w:rsid w:val="005059F6"/>
    <w:rsid w:val="00505CA5"/>
    <w:rsid w:val="00506451"/>
    <w:rsid w:val="00506582"/>
    <w:rsid w:val="00506D49"/>
    <w:rsid w:val="00507277"/>
    <w:rsid w:val="00507D1A"/>
    <w:rsid w:val="005102D9"/>
    <w:rsid w:val="00511049"/>
    <w:rsid w:val="00511583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F2E"/>
    <w:rsid w:val="0051590F"/>
    <w:rsid w:val="00515C96"/>
    <w:rsid w:val="00515D50"/>
    <w:rsid w:val="00516229"/>
    <w:rsid w:val="00516A43"/>
    <w:rsid w:val="00516A92"/>
    <w:rsid w:val="005173A0"/>
    <w:rsid w:val="005174E4"/>
    <w:rsid w:val="00517BE9"/>
    <w:rsid w:val="00517BEB"/>
    <w:rsid w:val="005204E6"/>
    <w:rsid w:val="00520501"/>
    <w:rsid w:val="00521D79"/>
    <w:rsid w:val="005221D2"/>
    <w:rsid w:val="00522F3E"/>
    <w:rsid w:val="0052321A"/>
    <w:rsid w:val="0052350A"/>
    <w:rsid w:val="00524148"/>
    <w:rsid w:val="00524ABD"/>
    <w:rsid w:val="00524DFB"/>
    <w:rsid w:val="00524F14"/>
    <w:rsid w:val="0052669B"/>
    <w:rsid w:val="005268DC"/>
    <w:rsid w:val="00527D6A"/>
    <w:rsid w:val="00530D9E"/>
    <w:rsid w:val="005315AC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94B"/>
    <w:rsid w:val="00534A65"/>
    <w:rsid w:val="00535542"/>
    <w:rsid w:val="0053582F"/>
    <w:rsid w:val="005359B6"/>
    <w:rsid w:val="00536D27"/>
    <w:rsid w:val="00537F3A"/>
    <w:rsid w:val="005409D2"/>
    <w:rsid w:val="00540B5B"/>
    <w:rsid w:val="0054171E"/>
    <w:rsid w:val="00542D49"/>
    <w:rsid w:val="00543197"/>
    <w:rsid w:val="005448B2"/>
    <w:rsid w:val="005452C8"/>
    <w:rsid w:val="00545390"/>
    <w:rsid w:val="00547338"/>
    <w:rsid w:val="00547787"/>
    <w:rsid w:val="0054780D"/>
    <w:rsid w:val="0054798A"/>
    <w:rsid w:val="005500DB"/>
    <w:rsid w:val="0055255F"/>
    <w:rsid w:val="0055360D"/>
    <w:rsid w:val="0055508C"/>
    <w:rsid w:val="00556B88"/>
    <w:rsid w:val="00556FD0"/>
    <w:rsid w:val="005610CA"/>
    <w:rsid w:val="00561501"/>
    <w:rsid w:val="005617BA"/>
    <w:rsid w:val="005626AB"/>
    <w:rsid w:val="005627E0"/>
    <w:rsid w:val="00563BE9"/>
    <w:rsid w:val="00564B43"/>
    <w:rsid w:val="0056627F"/>
    <w:rsid w:val="00566CDC"/>
    <w:rsid w:val="005678E6"/>
    <w:rsid w:val="00570586"/>
    <w:rsid w:val="00571C0E"/>
    <w:rsid w:val="00571D65"/>
    <w:rsid w:val="005722C4"/>
    <w:rsid w:val="0057337D"/>
    <w:rsid w:val="00573DFC"/>
    <w:rsid w:val="0057483D"/>
    <w:rsid w:val="005748FF"/>
    <w:rsid w:val="00574D93"/>
    <w:rsid w:val="0057509C"/>
    <w:rsid w:val="005753E0"/>
    <w:rsid w:val="005769DD"/>
    <w:rsid w:val="00576F28"/>
    <w:rsid w:val="00577484"/>
    <w:rsid w:val="00577751"/>
    <w:rsid w:val="00577B9A"/>
    <w:rsid w:val="00580160"/>
    <w:rsid w:val="0058075D"/>
    <w:rsid w:val="00580B25"/>
    <w:rsid w:val="00580C1D"/>
    <w:rsid w:val="005812C5"/>
    <w:rsid w:val="0058172C"/>
    <w:rsid w:val="0058191D"/>
    <w:rsid w:val="00581AF0"/>
    <w:rsid w:val="00582180"/>
    <w:rsid w:val="0058235B"/>
    <w:rsid w:val="00582D91"/>
    <w:rsid w:val="005836DC"/>
    <w:rsid w:val="00583D62"/>
    <w:rsid w:val="0058603F"/>
    <w:rsid w:val="00586969"/>
    <w:rsid w:val="005869EE"/>
    <w:rsid w:val="00587228"/>
    <w:rsid w:val="00587500"/>
    <w:rsid w:val="0059134E"/>
    <w:rsid w:val="00591435"/>
    <w:rsid w:val="005924DD"/>
    <w:rsid w:val="00593599"/>
    <w:rsid w:val="005938A1"/>
    <w:rsid w:val="00593D00"/>
    <w:rsid w:val="00593E02"/>
    <w:rsid w:val="00594733"/>
    <w:rsid w:val="00595089"/>
    <w:rsid w:val="00595338"/>
    <w:rsid w:val="00595C2F"/>
    <w:rsid w:val="00595F74"/>
    <w:rsid w:val="0059603E"/>
    <w:rsid w:val="0059788C"/>
    <w:rsid w:val="005A0B3C"/>
    <w:rsid w:val="005A0D5E"/>
    <w:rsid w:val="005A0E55"/>
    <w:rsid w:val="005A26ED"/>
    <w:rsid w:val="005A37F3"/>
    <w:rsid w:val="005A44DD"/>
    <w:rsid w:val="005A499A"/>
    <w:rsid w:val="005A4AEB"/>
    <w:rsid w:val="005A4EA5"/>
    <w:rsid w:val="005A51FC"/>
    <w:rsid w:val="005A529F"/>
    <w:rsid w:val="005A597D"/>
    <w:rsid w:val="005A5F18"/>
    <w:rsid w:val="005A7027"/>
    <w:rsid w:val="005A70FD"/>
    <w:rsid w:val="005A7DA3"/>
    <w:rsid w:val="005A7ED1"/>
    <w:rsid w:val="005B05BF"/>
    <w:rsid w:val="005B117E"/>
    <w:rsid w:val="005B1661"/>
    <w:rsid w:val="005B1693"/>
    <w:rsid w:val="005B1B29"/>
    <w:rsid w:val="005B1BC5"/>
    <w:rsid w:val="005B44F4"/>
    <w:rsid w:val="005B519A"/>
    <w:rsid w:val="005B574D"/>
    <w:rsid w:val="005B5C12"/>
    <w:rsid w:val="005B5CFB"/>
    <w:rsid w:val="005B5FB1"/>
    <w:rsid w:val="005B6CA7"/>
    <w:rsid w:val="005B7514"/>
    <w:rsid w:val="005C1E50"/>
    <w:rsid w:val="005C23E0"/>
    <w:rsid w:val="005C2937"/>
    <w:rsid w:val="005C35C2"/>
    <w:rsid w:val="005C362E"/>
    <w:rsid w:val="005C3AE1"/>
    <w:rsid w:val="005C4AA0"/>
    <w:rsid w:val="005C5454"/>
    <w:rsid w:val="005C5DAB"/>
    <w:rsid w:val="005D0232"/>
    <w:rsid w:val="005D0760"/>
    <w:rsid w:val="005D0CB7"/>
    <w:rsid w:val="005D10D9"/>
    <w:rsid w:val="005D1D27"/>
    <w:rsid w:val="005D2F8B"/>
    <w:rsid w:val="005D3D5E"/>
    <w:rsid w:val="005D405B"/>
    <w:rsid w:val="005D5579"/>
    <w:rsid w:val="005D6310"/>
    <w:rsid w:val="005D74C3"/>
    <w:rsid w:val="005E015D"/>
    <w:rsid w:val="005E0D30"/>
    <w:rsid w:val="005E0D86"/>
    <w:rsid w:val="005E160B"/>
    <w:rsid w:val="005E1AD6"/>
    <w:rsid w:val="005E25B5"/>
    <w:rsid w:val="005E2668"/>
    <w:rsid w:val="005E2810"/>
    <w:rsid w:val="005E2ED3"/>
    <w:rsid w:val="005E37BF"/>
    <w:rsid w:val="005E3E8D"/>
    <w:rsid w:val="005E4C0F"/>
    <w:rsid w:val="005E4DA8"/>
    <w:rsid w:val="005E50AB"/>
    <w:rsid w:val="005E602C"/>
    <w:rsid w:val="005E6773"/>
    <w:rsid w:val="005F1A6A"/>
    <w:rsid w:val="005F2901"/>
    <w:rsid w:val="005F2A62"/>
    <w:rsid w:val="005F2D60"/>
    <w:rsid w:val="005F3EA8"/>
    <w:rsid w:val="005F4EC8"/>
    <w:rsid w:val="005F51F9"/>
    <w:rsid w:val="005F5414"/>
    <w:rsid w:val="005F5672"/>
    <w:rsid w:val="005F586A"/>
    <w:rsid w:val="005F73ED"/>
    <w:rsid w:val="005F782A"/>
    <w:rsid w:val="005F797B"/>
    <w:rsid w:val="005F7D1C"/>
    <w:rsid w:val="006006CA"/>
    <w:rsid w:val="00600B60"/>
    <w:rsid w:val="00600EC7"/>
    <w:rsid w:val="00601C8C"/>
    <w:rsid w:val="006026C7"/>
    <w:rsid w:val="00602DC8"/>
    <w:rsid w:val="00603B9B"/>
    <w:rsid w:val="00603C42"/>
    <w:rsid w:val="00603C66"/>
    <w:rsid w:val="006049E9"/>
    <w:rsid w:val="00605390"/>
    <w:rsid w:val="00605EB8"/>
    <w:rsid w:val="00605F14"/>
    <w:rsid w:val="00605F3C"/>
    <w:rsid w:val="00606AA2"/>
    <w:rsid w:val="00607002"/>
    <w:rsid w:val="006076C4"/>
    <w:rsid w:val="00607C00"/>
    <w:rsid w:val="00607E74"/>
    <w:rsid w:val="006103A6"/>
    <w:rsid w:val="00610F34"/>
    <w:rsid w:val="006111AA"/>
    <w:rsid w:val="00611E8F"/>
    <w:rsid w:val="00612CD9"/>
    <w:rsid w:val="00612ED3"/>
    <w:rsid w:val="00613010"/>
    <w:rsid w:val="00613544"/>
    <w:rsid w:val="006135DE"/>
    <w:rsid w:val="00613BE3"/>
    <w:rsid w:val="0061469F"/>
    <w:rsid w:val="00614D17"/>
    <w:rsid w:val="00614E66"/>
    <w:rsid w:val="00615402"/>
    <w:rsid w:val="00616F29"/>
    <w:rsid w:val="0062003B"/>
    <w:rsid w:val="0062154C"/>
    <w:rsid w:val="00621569"/>
    <w:rsid w:val="006224D8"/>
    <w:rsid w:val="00623408"/>
    <w:rsid w:val="006239D3"/>
    <w:rsid w:val="00623AFD"/>
    <w:rsid w:val="006241BE"/>
    <w:rsid w:val="00624BF9"/>
    <w:rsid w:val="00624FD5"/>
    <w:rsid w:val="0062549A"/>
    <w:rsid w:val="006259C6"/>
    <w:rsid w:val="0062605D"/>
    <w:rsid w:val="0062709E"/>
    <w:rsid w:val="0062763D"/>
    <w:rsid w:val="00632261"/>
    <w:rsid w:val="006323A8"/>
    <w:rsid w:val="006343A8"/>
    <w:rsid w:val="00634F7C"/>
    <w:rsid w:val="0063633D"/>
    <w:rsid w:val="006367DB"/>
    <w:rsid w:val="00636C1F"/>
    <w:rsid w:val="00636CAF"/>
    <w:rsid w:val="00636CE8"/>
    <w:rsid w:val="00640021"/>
    <w:rsid w:val="006418FF"/>
    <w:rsid w:val="00641C17"/>
    <w:rsid w:val="00641E74"/>
    <w:rsid w:val="0064296F"/>
    <w:rsid w:val="0064333B"/>
    <w:rsid w:val="006434FB"/>
    <w:rsid w:val="00643E6F"/>
    <w:rsid w:val="006446A8"/>
    <w:rsid w:val="00645217"/>
    <w:rsid w:val="006453B4"/>
    <w:rsid w:val="00645618"/>
    <w:rsid w:val="00645C87"/>
    <w:rsid w:val="00646004"/>
    <w:rsid w:val="006461A2"/>
    <w:rsid w:val="00650384"/>
    <w:rsid w:val="00650796"/>
    <w:rsid w:val="00651ACA"/>
    <w:rsid w:val="00651C8F"/>
    <w:rsid w:val="00652014"/>
    <w:rsid w:val="00652C27"/>
    <w:rsid w:val="006533BB"/>
    <w:rsid w:val="00654541"/>
    <w:rsid w:val="0065472C"/>
    <w:rsid w:val="00654B61"/>
    <w:rsid w:val="00654BBD"/>
    <w:rsid w:val="00655945"/>
    <w:rsid w:val="00656712"/>
    <w:rsid w:val="00657176"/>
    <w:rsid w:val="0065748D"/>
    <w:rsid w:val="00657F36"/>
    <w:rsid w:val="006602F9"/>
    <w:rsid w:val="00660507"/>
    <w:rsid w:val="0066096E"/>
    <w:rsid w:val="00660CE9"/>
    <w:rsid w:val="006615BB"/>
    <w:rsid w:val="006622B9"/>
    <w:rsid w:val="006628A3"/>
    <w:rsid w:val="00663372"/>
    <w:rsid w:val="006633E1"/>
    <w:rsid w:val="0066349F"/>
    <w:rsid w:val="0066444D"/>
    <w:rsid w:val="00664526"/>
    <w:rsid w:val="00665074"/>
    <w:rsid w:val="00665213"/>
    <w:rsid w:val="00665823"/>
    <w:rsid w:val="006665AC"/>
    <w:rsid w:val="00666CEF"/>
    <w:rsid w:val="006670D1"/>
    <w:rsid w:val="006678A5"/>
    <w:rsid w:val="00667EF5"/>
    <w:rsid w:val="00670250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41B1"/>
    <w:rsid w:val="00674B31"/>
    <w:rsid w:val="00674DE8"/>
    <w:rsid w:val="00675793"/>
    <w:rsid w:val="00676A6B"/>
    <w:rsid w:val="00676D21"/>
    <w:rsid w:val="00677FF4"/>
    <w:rsid w:val="00680329"/>
    <w:rsid w:val="00680E25"/>
    <w:rsid w:val="0068163E"/>
    <w:rsid w:val="00681E7B"/>
    <w:rsid w:val="00681EFC"/>
    <w:rsid w:val="00682012"/>
    <w:rsid w:val="00682277"/>
    <w:rsid w:val="00682819"/>
    <w:rsid w:val="00685F45"/>
    <w:rsid w:val="00686C7C"/>
    <w:rsid w:val="0068796B"/>
    <w:rsid w:val="00687DF6"/>
    <w:rsid w:val="00687E9F"/>
    <w:rsid w:val="006903B7"/>
    <w:rsid w:val="006926BF"/>
    <w:rsid w:val="00692BB3"/>
    <w:rsid w:val="0069327F"/>
    <w:rsid w:val="00693682"/>
    <w:rsid w:val="00693E1D"/>
    <w:rsid w:val="006950E9"/>
    <w:rsid w:val="0069524E"/>
    <w:rsid w:val="00695689"/>
    <w:rsid w:val="00695EC0"/>
    <w:rsid w:val="006961DB"/>
    <w:rsid w:val="0069679B"/>
    <w:rsid w:val="006967A4"/>
    <w:rsid w:val="006969B8"/>
    <w:rsid w:val="00697277"/>
    <w:rsid w:val="00697490"/>
    <w:rsid w:val="006975D4"/>
    <w:rsid w:val="00697848"/>
    <w:rsid w:val="006979BD"/>
    <w:rsid w:val="00697FBC"/>
    <w:rsid w:val="006A030F"/>
    <w:rsid w:val="006A090F"/>
    <w:rsid w:val="006A0AD5"/>
    <w:rsid w:val="006A0BA3"/>
    <w:rsid w:val="006A0EDB"/>
    <w:rsid w:val="006A19EB"/>
    <w:rsid w:val="006A1F78"/>
    <w:rsid w:val="006A2D41"/>
    <w:rsid w:val="006A2F1F"/>
    <w:rsid w:val="006A2F20"/>
    <w:rsid w:val="006A3409"/>
    <w:rsid w:val="006A3461"/>
    <w:rsid w:val="006A418A"/>
    <w:rsid w:val="006A486C"/>
    <w:rsid w:val="006A4AFF"/>
    <w:rsid w:val="006A4E73"/>
    <w:rsid w:val="006A5778"/>
    <w:rsid w:val="006A5803"/>
    <w:rsid w:val="006A59D2"/>
    <w:rsid w:val="006A6735"/>
    <w:rsid w:val="006A6A07"/>
    <w:rsid w:val="006A7257"/>
    <w:rsid w:val="006A76CA"/>
    <w:rsid w:val="006A782B"/>
    <w:rsid w:val="006B03D6"/>
    <w:rsid w:val="006B058B"/>
    <w:rsid w:val="006B12A8"/>
    <w:rsid w:val="006B16E8"/>
    <w:rsid w:val="006B1973"/>
    <w:rsid w:val="006B19C9"/>
    <w:rsid w:val="006B2873"/>
    <w:rsid w:val="006B2A7D"/>
    <w:rsid w:val="006B3C7F"/>
    <w:rsid w:val="006B4065"/>
    <w:rsid w:val="006B49AE"/>
    <w:rsid w:val="006B533A"/>
    <w:rsid w:val="006B5B17"/>
    <w:rsid w:val="006B6169"/>
    <w:rsid w:val="006B6A25"/>
    <w:rsid w:val="006B6FF9"/>
    <w:rsid w:val="006B76CE"/>
    <w:rsid w:val="006B7DB1"/>
    <w:rsid w:val="006C0576"/>
    <w:rsid w:val="006C0659"/>
    <w:rsid w:val="006C0FEA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7A52"/>
    <w:rsid w:val="006D062B"/>
    <w:rsid w:val="006D079A"/>
    <w:rsid w:val="006D097D"/>
    <w:rsid w:val="006D1866"/>
    <w:rsid w:val="006D1E36"/>
    <w:rsid w:val="006D22AC"/>
    <w:rsid w:val="006D245F"/>
    <w:rsid w:val="006D2A96"/>
    <w:rsid w:val="006D4D95"/>
    <w:rsid w:val="006D5394"/>
    <w:rsid w:val="006D5832"/>
    <w:rsid w:val="006D5BDC"/>
    <w:rsid w:val="006D701F"/>
    <w:rsid w:val="006D734C"/>
    <w:rsid w:val="006D750C"/>
    <w:rsid w:val="006D75D3"/>
    <w:rsid w:val="006E0065"/>
    <w:rsid w:val="006E014A"/>
    <w:rsid w:val="006E0651"/>
    <w:rsid w:val="006E072D"/>
    <w:rsid w:val="006E0968"/>
    <w:rsid w:val="006E0D3A"/>
    <w:rsid w:val="006E0DB2"/>
    <w:rsid w:val="006E10E6"/>
    <w:rsid w:val="006E115C"/>
    <w:rsid w:val="006E2283"/>
    <w:rsid w:val="006E2802"/>
    <w:rsid w:val="006E31B1"/>
    <w:rsid w:val="006E3576"/>
    <w:rsid w:val="006E4BA3"/>
    <w:rsid w:val="006E52BF"/>
    <w:rsid w:val="006E5A8E"/>
    <w:rsid w:val="006E5CD9"/>
    <w:rsid w:val="006E6AA8"/>
    <w:rsid w:val="006E741E"/>
    <w:rsid w:val="006E7868"/>
    <w:rsid w:val="006E7AB7"/>
    <w:rsid w:val="006F0332"/>
    <w:rsid w:val="006F0569"/>
    <w:rsid w:val="006F077C"/>
    <w:rsid w:val="006F087A"/>
    <w:rsid w:val="006F0F16"/>
    <w:rsid w:val="006F1589"/>
    <w:rsid w:val="006F1745"/>
    <w:rsid w:val="006F1860"/>
    <w:rsid w:val="006F1C6D"/>
    <w:rsid w:val="006F1D49"/>
    <w:rsid w:val="006F20C6"/>
    <w:rsid w:val="006F2257"/>
    <w:rsid w:val="006F248C"/>
    <w:rsid w:val="006F3FFE"/>
    <w:rsid w:val="006F463F"/>
    <w:rsid w:val="006F47A9"/>
    <w:rsid w:val="006F4A41"/>
    <w:rsid w:val="006F4AF5"/>
    <w:rsid w:val="006F4B4C"/>
    <w:rsid w:val="006F55D8"/>
    <w:rsid w:val="006F57B6"/>
    <w:rsid w:val="006F648B"/>
    <w:rsid w:val="006F65FD"/>
    <w:rsid w:val="006F679B"/>
    <w:rsid w:val="006F69B0"/>
    <w:rsid w:val="006F6D6E"/>
    <w:rsid w:val="006F70DD"/>
    <w:rsid w:val="006F72BE"/>
    <w:rsid w:val="007005BB"/>
    <w:rsid w:val="00700826"/>
    <w:rsid w:val="00700BDD"/>
    <w:rsid w:val="00700C1F"/>
    <w:rsid w:val="0070118B"/>
    <w:rsid w:val="0070122D"/>
    <w:rsid w:val="007014D5"/>
    <w:rsid w:val="00701A21"/>
    <w:rsid w:val="0070207A"/>
    <w:rsid w:val="0070274B"/>
    <w:rsid w:val="0070355E"/>
    <w:rsid w:val="007038F8"/>
    <w:rsid w:val="00703DF3"/>
    <w:rsid w:val="0070428B"/>
    <w:rsid w:val="00704DB6"/>
    <w:rsid w:val="00705969"/>
    <w:rsid w:val="00705994"/>
    <w:rsid w:val="007065BC"/>
    <w:rsid w:val="007069A7"/>
    <w:rsid w:val="007072CF"/>
    <w:rsid w:val="007079CE"/>
    <w:rsid w:val="00710585"/>
    <w:rsid w:val="00710E8F"/>
    <w:rsid w:val="00711018"/>
    <w:rsid w:val="007110A2"/>
    <w:rsid w:val="007114F4"/>
    <w:rsid w:val="007117D4"/>
    <w:rsid w:val="00711B43"/>
    <w:rsid w:val="00711DAC"/>
    <w:rsid w:val="00711F1F"/>
    <w:rsid w:val="007123C1"/>
    <w:rsid w:val="00712CA5"/>
    <w:rsid w:val="00712DE3"/>
    <w:rsid w:val="00714D51"/>
    <w:rsid w:val="007155B4"/>
    <w:rsid w:val="00715612"/>
    <w:rsid w:val="00715810"/>
    <w:rsid w:val="00715AE8"/>
    <w:rsid w:val="00717AAC"/>
    <w:rsid w:val="007209B2"/>
    <w:rsid w:val="00720AD8"/>
    <w:rsid w:val="00720D06"/>
    <w:rsid w:val="00720D67"/>
    <w:rsid w:val="00720F14"/>
    <w:rsid w:val="007210EC"/>
    <w:rsid w:val="00721781"/>
    <w:rsid w:val="00721784"/>
    <w:rsid w:val="007219F3"/>
    <w:rsid w:val="00722320"/>
    <w:rsid w:val="007224DC"/>
    <w:rsid w:val="007225DF"/>
    <w:rsid w:val="00722797"/>
    <w:rsid w:val="00723680"/>
    <w:rsid w:val="00723A68"/>
    <w:rsid w:val="00724121"/>
    <w:rsid w:val="007257D4"/>
    <w:rsid w:val="007260F8"/>
    <w:rsid w:val="0072658F"/>
    <w:rsid w:val="00726AA4"/>
    <w:rsid w:val="00726FDF"/>
    <w:rsid w:val="007304FC"/>
    <w:rsid w:val="00730941"/>
    <w:rsid w:val="00730D5F"/>
    <w:rsid w:val="00732BCD"/>
    <w:rsid w:val="007338F4"/>
    <w:rsid w:val="00734226"/>
    <w:rsid w:val="00734705"/>
    <w:rsid w:val="00734C7D"/>
    <w:rsid w:val="00735162"/>
    <w:rsid w:val="007359B0"/>
    <w:rsid w:val="00735D53"/>
    <w:rsid w:val="00735FE4"/>
    <w:rsid w:val="00736E4A"/>
    <w:rsid w:val="00737100"/>
    <w:rsid w:val="0073711B"/>
    <w:rsid w:val="007372AA"/>
    <w:rsid w:val="00737680"/>
    <w:rsid w:val="007406F7"/>
    <w:rsid w:val="00740AA8"/>
    <w:rsid w:val="00741626"/>
    <w:rsid w:val="00743450"/>
    <w:rsid w:val="00743541"/>
    <w:rsid w:val="0074360D"/>
    <w:rsid w:val="00744CDE"/>
    <w:rsid w:val="00745274"/>
    <w:rsid w:val="00745C65"/>
    <w:rsid w:val="00745C80"/>
    <w:rsid w:val="0074704E"/>
    <w:rsid w:val="00747224"/>
    <w:rsid w:val="00747E61"/>
    <w:rsid w:val="0075070D"/>
    <w:rsid w:val="0075151E"/>
    <w:rsid w:val="0075153F"/>
    <w:rsid w:val="00751D34"/>
    <w:rsid w:val="00752674"/>
    <w:rsid w:val="007528A6"/>
    <w:rsid w:val="00752DC4"/>
    <w:rsid w:val="00753058"/>
    <w:rsid w:val="0075351C"/>
    <w:rsid w:val="00753881"/>
    <w:rsid w:val="00753B5C"/>
    <w:rsid w:val="007546B1"/>
    <w:rsid w:val="00754E08"/>
    <w:rsid w:val="00755763"/>
    <w:rsid w:val="00755DE2"/>
    <w:rsid w:val="0075617C"/>
    <w:rsid w:val="00756771"/>
    <w:rsid w:val="00756AAE"/>
    <w:rsid w:val="00756D00"/>
    <w:rsid w:val="00757530"/>
    <w:rsid w:val="007578D0"/>
    <w:rsid w:val="00757956"/>
    <w:rsid w:val="00757EC0"/>
    <w:rsid w:val="007602F8"/>
    <w:rsid w:val="00760518"/>
    <w:rsid w:val="007611C7"/>
    <w:rsid w:val="007614D7"/>
    <w:rsid w:val="00761D77"/>
    <w:rsid w:val="00761DF1"/>
    <w:rsid w:val="00762523"/>
    <w:rsid w:val="00762EF7"/>
    <w:rsid w:val="007631F2"/>
    <w:rsid w:val="0076353A"/>
    <w:rsid w:val="00763820"/>
    <w:rsid w:val="00764068"/>
    <w:rsid w:val="00764643"/>
    <w:rsid w:val="00764C00"/>
    <w:rsid w:val="0076582B"/>
    <w:rsid w:val="00765E45"/>
    <w:rsid w:val="007664D1"/>
    <w:rsid w:val="007665C2"/>
    <w:rsid w:val="00766A60"/>
    <w:rsid w:val="00766C1E"/>
    <w:rsid w:val="00770D79"/>
    <w:rsid w:val="00771114"/>
    <w:rsid w:val="00771D98"/>
    <w:rsid w:val="0077236C"/>
    <w:rsid w:val="00772381"/>
    <w:rsid w:val="00772A92"/>
    <w:rsid w:val="00772AF9"/>
    <w:rsid w:val="00772E5C"/>
    <w:rsid w:val="00773913"/>
    <w:rsid w:val="00773B58"/>
    <w:rsid w:val="00773DC0"/>
    <w:rsid w:val="00774C50"/>
    <w:rsid w:val="00774FC9"/>
    <w:rsid w:val="00775003"/>
    <w:rsid w:val="007757EC"/>
    <w:rsid w:val="00775D5D"/>
    <w:rsid w:val="007773EA"/>
    <w:rsid w:val="00777445"/>
    <w:rsid w:val="00777789"/>
    <w:rsid w:val="007801D5"/>
    <w:rsid w:val="00780E6C"/>
    <w:rsid w:val="0078126D"/>
    <w:rsid w:val="0078137B"/>
    <w:rsid w:val="00781740"/>
    <w:rsid w:val="00781C63"/>
    <w:rsid w:val="007828FA"/>
    <w:rsid w:val="00786218"/>
    <w:rsid w:val="007867FD"/>
    <w:rsid w:val="007869F0"/>
    <w:rsid w:val="00790636"/>
    <w:rsid w:val="0079066A"/>
    <w:rsid w:val="00791B6B"/>
    <w:rsid w:val="007921F2"/>
    <w:rsid w:val="00792412"/>
    <w:rsid w:val="0079263F"/>
    <w:rsid w:val="007927E7"/>
    <w:rsid w:val="00793114"/>
    <w:rsid w:val="00793CD7"/>
    <w:rsid w:val="0079480A"/>
    <w:rsid w:val="007949DF"/>
    <w:rsid w:val="0079507F"/>
    <w:rsid w:val="0079522C"/>
    <w:rsid w:val="00795C2D"/>
    <w:rsid w:val="00796445"/>
    <w:rsid w:val="00796B8D"/>
    <w:rsid w:val="007970A4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48C9"/>
    <w:rsid w:val="007A4A24"/>
    <w:rsid w:val="007A4A52"/>
    <w:rsid w:val="007A4E9C"/>
    <w:rsid w:val="007A6035"/>
    <w:rsid w:val="007A665A"/>
    <w:rsid w:val="007A68F0"/>
    <w:rsid w:val="007A7B0C"/>
    <w:rsid w:val="007B0454"/>
    <w:rsid w:val="007B079F"/>
    <w:rsid w:val="007B0BD1"/>
    <w:rsid w:val="007B0D3B"/>
    <w:rsid w:val="007B0D48"/>
    <w:rsid w:val="007B0F3D"/>
    <w:rsid w:val="007B146E"/>
    <w:rsid w:val="007B1ABE"/>
    <w:rsid w:val="007B23C7"/>
    <w:rsid w:val="007B2E7F"/>
    <w:rsid w:val="007B3C29"/>
    <w:rsid w:val="007B406D"/>
    <w:rsid w:val="007B4364"/>
    <w:rsid w:val="007B5070"/>
    <w:rsid w:val="007B544D"/>
    <w:rsid w:val="007B5560"/>
    <w:rsid w:val="007B5888"/>
    <w:rsid w:val="007B5FBF"/>
    <w:rsid w:val="007B64CC"/>
    <w:rsid w:val="007B64CF"/>
    <w:rsid w:val="007B6B9C"/>
    <w:rsid w:val="007B762B"/>
    <w:rsid w:val="007B765A"/>
    <w:rsid w:val="007C0D10"/>
    <w:rsid w:val="007C11F3"/>
    <w:rsid w:val="007C180D"/>
    <w:rsid w:val="007C2144"/>
    <w:rsid w:val="007C4632"/>
    <w:rsid w:val="007C4CF7"/>
    <w:rsid w:val="007C5A6D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BD"/>
    <w:rsid w:val="007D3173"/>
    <w:rsid w:val="007D3DEC"/>
    <w:rsid w:val="007D4634"/>
    <w:rsid w:val="007D554F"/>
    <w:rsid w:val="007D6008"/>
    <w:rsid w:val="007D731A"/>
    <w:rsid w:val="007D7643"/>
    <w:rsid w:val="007E0580"/>
    <w:rsid w:val="007E092C"/>
    <w:rsid w:val="007E1883"/>
    <w:rsid w:val="007E1ABD"/>
    <w:rsid w:val="007E1D38"/>
    <w:rsid w:val="007E1E33"/>
    <w:rsid w:val="007E2A2B"/>
    <w:rsid w:val="007E2DB6"/>
    <w:rsid w:val="007E3730"/>
    <w:rsid w:val="007E4BE2"/>
    <w:rsid w:val="007E4F88"/>
    <w:rsid w:val="007E50B3"/>
    <w:rsid w:val="007E528F"/>
    <w:rsid w:val="007E52B7"/>
    <w:rsid w:val="007E5D7B"/>
    <w:rsid w:val="007F05FA"/>
    <w:rsid w:val="007F0C11"/>
    <w:rsid w:val="007F0E0C"/>
    <w:rsid w:val="007F0EBE"/>
    <w:rsid w:val="007F1205"/>
    <w:rsid w:val="007F1842"/>
    <w:rsid w:val="007F18B8"/>
    <w:rsid w:val="007F37E7"/>
    <w:rsid w:val="007F43A1"/>
    <w:rsid w:val="007F44A1"/>
    <w:rsid w:val="007F4DBF"/>
    <w:rsid w:val="007F609B"/>
    <w:rsid w:val="007F6937"/>
    <w:rsid w:val="007F70DE"/>
    <w:rsid w:val="007F720A"/>
    <w:rsid w:val="007F7B63"/>
    <w:rsid w:val="008035A1"/>
    <w:rsid w:val="008035F5"/>
    <w:rsid w:val="00803707"/>
    <w:rsid w:val="008038C7"/>
    <w:rsid w:val="00803938"/>
    <w:rsid w:val="00806E32"/>
    <w:rsid w:val="00807E41"/>
    <w:rsid w:val="0081023D"/>
    <w:rsid w:val="0081033F"/>
    <w:rsid w:val="00812EDB"/>
    <w:rsid w:val="008133A3"/>
    <w:rsid w:val="008133DB"/>
    <w:rsid w:val="008146CD"/>
    <w:rsid w:val="00814B0D"/>
    <w:rsid w:val="00814F30"/>
    <w:rsid w:val="0081500C"/>
    <w:rsid w:val="00815D86"/>
    <w:rsid w:val="008178BA"/>
    <w:rsid w:val="00817FC4"/>
    <w:rsid w:val="00820C6A"/>
    <w:rsid w:val="00820D58"/>
    <w:rsid w:val="00820F94"/>
    <w:rsid w:val="00823EE7"/>
    <w:rsid w:val="00824076"/>
    <w:rsid w:val="00824870"/>
    <w:rsid w:val="00825820"/>
    <w:rsid w:val="00826080"/>
    <w:rsid w:val="00826148"/>
    <w:rsid w:val="008265F2"/>
    <w:rsid w:val="0082790C"/>
    <w:rsid w:val="00827A3D"/>
    <w:rsid w:val="008302E2"/>
    <w:rsid w:val="00831035"/>
    <w:rsid w:val="008316B9"/>
    <w:rsid w:val="00831BF0"/>
    <w:rsid w:val="00832F53"/>
    <w:rsid w:val="0083409A"/>
    <w:rsid w:val="008341D2"/>
    <w:rsid w:val="0083447D"/>
    <w:rsid w:val="00834906"/>
    <w:rsid w:val="00835044"/>
    <w:rsid w:val="008356EE"/>
    <w:rsid w:val="00837137"/>
    <w:rsid w:val="00837FC3"/>
    <w:rsid w:val="00840772"/>
    <w:rsid w:val="0084142A"/>
    <w:rsid w:val="00841795"/>
    <w:rsid w:val="00841B3C"/>
    <w:rsid w:val="00841F64"/>
    <w:rsid w:val="0084340F"/>
    <w:rsid w:val="008438C3"/>
    <w:rsid w:val="00844722"/>
    <w:rsid w:val="008454E0"/>
    <w:rsid w:val="008455AB"/>
    <w:rsid w:val="008463B1"/>
    <w:rsid w:val="0084670C"/>
    <w:rsid w:val="00846F34"/>
    <w:rsid w:val="00847089"/>
    <w:rsid w:val="008470F2"/>
    <w:rsid w:val="008474E1"/>
    <w:rsid w:val="008478C1"/>
    <w:rsid w:val="00847956"/>
    <w:rsid w:val="00847BEB"/>
    <w:rsid w:val="008501A5"/>
    <w:rsid w:val="008506D6"/>
    <w:rsid w:val="00850860"/>
    <w:rsid w:val="00851618"/>
    <w:rsid w:val="00852109"/>
    <w:rsid w:val="0085243B"/>
    <w:rsid w:val="00852585"/>
    <w:rsid w:val="00852A17"/>
    <w:rsid w:val="0085381A"/>
    <w:rsid w:val="00853ADD"/>
    <w:rsid w:val="00853D7C"/>
    <w:rsid w:val="00853D8A"/>
    <w:rsid w:val="00854295"/>
    <w:rsid w:val="00854B98"/>
    <w:rsid w:val="00855796"/>
    <w:rsid w:val="00856065"/>
    <w:rsid w:val="00860523"/>
    <w:rsid w:val="0086053E"/>
    <w:rsid w:val="008607FD"/>
    <w:rsid w:val="00860E8A"/>
    <w:rsid w:val="0086114F"/>
    <w:rsid w:val="00861B7B"/>
    <w:rsid w:val="00863A9A"/>
    <w:rsid w:val="00864C17"/>
    <w:rsid w:val="0086654A"/>
    <w:rsid w:val="008669B5"/>
    <w:rsid w:val="00866CD5"/>
    <w:rsid w:val="0086748B"/>
    <w:rsid w:val="00867A31"/>
    <w:rsid w:val="00867CF1"/>
    <w:rsid w:val="00870E15"/>
    <w:rsid w:val="008718BF"/>
    <w:rsid w:val="0087236D"/>
    <w:rsid w:val="0087311A"/>
    <w:rsid w:val="0087339D"/>
    <w:rsid w:val="00873B94"/>
    <w:rsid w:val="00873D48"/>
    <w:rsid w:val="00873E9B"/>
    <w:rsid w:val="008742CA"/>
    <w:rsid w:val="00874753"/>
    <w:rsid w:val="00874829"/>
    <w:rsid w:val="00874BD7"/>
    <w:rsid w:val="00875859"/>
    <w:rsid w:val="00876583"/>
    <w:rsid w:val="008767CF"/>
    <w:rsid w:val="00876D59"/>
    <w:rsid w:val="008776F0"/>
    <w:rsid w:val="00877B5E"/>
    <w:rsid w:val="00877FFE"/>
    <w:rsid w:val="0088042E"/>
    <w:rsid w:val="00880796"/>
    <w:rsid w:val="00880A85"/>
    <w:rsid w:val="00881220"/>
    <w:rsid w:val="008831F2"/>
    <w:rsid w:val="008839DF"/>
    <w:rsid w:val="00883D78"/>
    <w:rsid w:val="00884221"/>
    <w:rsid w:val="008842B4"/>
    <w:rsid w:val="008845B9"/>
    <w:rsid w:val="008851BC"/>
    <w:rsid w:val="0088540E"/>
    <w:rsid w:val="00886017"/>
    <w:rsid w:val="00886C92"/>
    <w:rsid w:val="00886E25"/>
    <w:rsid w:val="008872DC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61F"/>
    <w:rsid w:val="00893064"/>
    <w:rsid w:val="008941D0"/>
    <w:rsid w:val="0089456A"/>
    <w:rsid w:val="0089544C"/>
    <w:rsid w:val="00895BD3"/>
    <w:rsid w:val="00896648"/>
    <w:rsid w:val="00896BC4"/>
    <w:rsid w:val="00897888"/>
    <w:rsid w:val="00897E37"/>
    <w:rsid w:val="008A0724"/>
    <w:rsid w:val="008A0AF1"/>
    <w:rsid w:val="008A14CB"/>
    <w:rsid w:val="008A1990"/>
    <w:rsid w:val="008A3608"/>
    <w:rsid w:val="008A37AE"/>
    <w:rsid w:val="008A413C"/>
    <w:rsid w:val="008A4D7F"/>
    <w:rsid w:val="008A5341"/>
    <w:rsid w:val="008A5534"/>
    <w:rsid w:val="008A55D3"/>
    <w:rsid w:val="008A5AEE"/>
    <w:rsid w:val="008A6173"/>
    <w:rsid w:val="008A6C3D"/>
    <w:rsid w:val="008A6D8B"/>
    <w:rsid w:val="008B0439"/>
    <w:rsid w:val="008B0542"/>
    <w:rsid w:val="008B0AC2"/>
    <w:rsid w:val="008B2B57"/>
    <w:rsid w:val="008B2CD1"/>
    <w:rsid w:val="008B32B7"/>
    <w:rsid w:val="008B32EA"/>
    <w:rsid w:val="008B356A"/>
    <w:rsid w:val="008B58CB"/>
    <w:rsid w:val="008B5963"/>
    <w:rsid w:val="008B5B62"/>
    <w:rsid w:val="008B61A3"/>
    <w:rsid w:val="008B71DF"/>
    <w:rsid w:val="008B77FB"/>
    <w:rsid w:val="008C03B5"/>
    <w:rsid w:val="008C2493"/>
    <w:rsid w:val="008C3BB4"/>
    <w:rsid w:val="008C4A60"/>
    <w:rsid w:val="008C4DF8"/>
    <w:rsid w:val="008C50C3"/>
    <w:rsid w:val="008C5297"/>
    <w:rsid w:val="008C5BB6"/>
    <w:rsid w:val="008C5D2A"/>
    <w:rsid w:val="008C67A2"/>
    <w:rsid w:val="008D02BD"/>
    <w:rsid w:val="008D035B"/>
    <w:rsid w:val="008D05D4"/>
    <w:rsid w:val="008D0894"/>
    <w:rsid w:val="008D1010"/>
    <w:rsid w:val="008D185E"/>
    <w:rsid w:val="008D2394"/>
    <w:rsid w:val="008D2864"/>
    <w:rsid w:val="008D34AF"/>
    <w:rsid w:val="008D406A"/>
    <w:rsid w:val="008D4276"/>
    <w:rsid w:val="008D43FE"/>
    <w:rsid w:val="008D4557"/>
    <w:rsid w:val="008D4ED6"/>
    <w:rsid w:val="008D5D5D"/>
    <w:rsid w:val="008D64B5"/>
    <w:rsid w:val="008D69C8"/>
    <w:rsid w:val="008D6D09"/>
    <w:rsid w:val="008D6D14"/>
    <w:rsid w:val="008D70C7"/>
    <w:rsid w:val="008D74EF"/>
    <w:rsid w:val="008D785E"/>
    <w:rsid w:val="008E011F"/>
    <w:rsid w:val="008E034E"/>
    <w:rsid w:val="008E0D21"/>
    <w:rsid w:val="008E1637"/>
    <w:rsid w:val="008E1A9D"/>
    <w:rsid w:val="008E1B74"/>
    <w:rsid w:val="008E1DEA"/>
    <w:rsid w:val="008E2DC5"/>
    <w:rsid w:val="008E31A5"/>
    <w:rsid w:val="008E3974"/>
    <w:rsid w:val="008E4C29"/>
    <w:rsid w:val="008E60E4"/>
    <w:rsid w:val="008E7530"/>
    <w:rsid w:val="008E7F8D"/>
    <w:rsid w:val="008F02F1"/>
    <w:rsid w:val="008F02F7"/>
    <w:rsid w:val="008F0C5F"/>
    <w:rsid w:val="008F0EB6"/>
    <w:rsid w:val="008F19A6"/>
    <w:rsid w:val="008F282A"/>
    <w:rsid w:val="008F29D8"/>
    <w:rsid w:val="008F2BAB"/>
    <w:rsid w:val="008F2E13"/>
    <w:rsid w:val="008F303F"/>
    <w:rsid w:val="008F3052"/>
    <w:rsid w:val="008F332B"/>
    <w:rsid w:val="008F3AC4"/>
    <w:rsid w:val="008F3B09"/>
    <w:rsid w:val="008F5614"/>
    <w:rsid w:val="008F5F53"/>
    <w:rsid w:val="008F7092"/>
    <w:rsid w:val="008F70DC"/>
    <w:rsid w:val="008F7FB7"/>
    <w:rsid w:val="00901EA0"/>
    <w:rsid w:val="00901F7C"/>
    <w:rsid w:val="00902164"/>
    <w:rsid w:val="00903221"/>
    <w:rsid w:val="00903353"/>
    <w:rsid w:val="00903690"/>
    <w:rsid w:val="009040BA"/>
    <w:rsid w:val="009047C2"/>
    <w:rsid w:val="00905731"/>
    <w:rsid w:val="00905DE3"/>
    <w:rsid w:val="009065E3"/>
    <w:rsid w:val="00906930"/>
    <w:rsid w:val="00906A04"/>
    <w:rsid w:val="00906AEE"/>
    <w:rsid w:val="0090714A"/>
    <w:rsid w:val="00907463"/>
    <w:rsid w:val="00907727"/>
    <w:rsid w:val="00907C43"/>
    <w:rsid w:val="009104FD"/>
    <w:rsid w:val="00910C3B"/>
    <w:rsid w:val="00910D5D"/>
    <w:rsid w:val="00910EEE"/>
    <w:rsid w:val="00911C99"/>
    <w:rsid w:val="00911FAF"/>
    <w:rsid w:val="00912572"/>
    <w:rsid w:val="00912833"/>
    <w:rsid w:val="009128BC"/>
    <w:rsid w:val="0091488E"/>
    <w:rsid w:val="00914C3F"/>
    <w:rsid w:val="00914D2A"/>
    <w:rsid w:val="00914E57"/>
    <w:rsid w:val="00915504"/>
    <w:rsid w:val="009157B1"/>
    <w:rsid w:val="00916147"/>
    <w:rsid w:val="009175C7"/>
    <w:rsid w:val="009200B4"/>
    <w:rsid w:val="0092027B"/>
    <w:rsid w:val="00920519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049"/>
    <w:rsid w:val="009251F3"/>
    <w:rsid w:val="009254C0"/>
    <w:rsid w:val="00925826"/>
    <w:rsid w:val="00925F65"/>
    <w:rsid w:val="00925FD3"/>
    <w:rsid w:val="009264A0"/>
    <w:rsid w:val="009273F1"/>
    <w:rsid w:val="0092791B"/>
    <w:rsid w:val="0093013D"/>
    <w:rsid w:val="009302C0"/>
    <w:rsid w:val="009307A5"/>
    <w:rsid w:val="0093091C"/>
    <w:rsid w:val="00930BEF"/>
    <w:rsid w:val="00931BB2"/>
    <w:rsid w:val="00932BE0"/>
    <w:rsid w:val="00933C0A"/>
    <w:rsid w:val="00934B99"/>
    <w:rsid w:val="00935E67"/>
    <w:rsid w:val="00935FE6"/>
    <w:rsid w:val="0093640B"/>
    <w:rsid w:val="0093763B"/>
    <w:rsid w:val="009400E9"/>
    <w:rsid w:val="00940762"/>
    <w:rsid w:val="00940FC6"/>
    <w:rsid w:val="00941264"/>
    <w:rsid w:val="00941A30"/>
    <w:rsid w:val="009420DF"/>
    <w:rsid w:val="00942129"/>
    <w:rsid w:val="00942325"/>
    <w:rsid w:val="009436A1"/>
    <w:rsid w:val="00944247"/>
    <w:rsid w:val="009443AE"/>
    <w:rsid w:val="009444D9"/>
    <w:rsid w:val="00946FEB"/>
    <w:rsid w:val="00947200"/>
    <w:rsid w:val="0094768D"/>
    <w:rsid w:val="009504BB"/>
    <w:rsid w:val="009504C9"/>
    <w:rsid w:val="00951864"/>
    <w:rsid w:val="00952053"/>
    <w:rsid w:val="009531BD"/>
    <w:rsid w:val="00954042"/>
    <w:rsid w:val="00954BA7"/>
    <w:rsid w:val="00954BB8"/>
    <w:rsid w:val="00954C10"/>
    <w:rsid w:val="009554E9"/>
    <w:rsid w:val="00955983"/>
    <w:rsid w:val="00955AC3"/>
    <w:rsid w:val="00956CA1"/>
    <w:rsid w:val="00956DAB"/>
    <w:rsid w:val="00957622"/>
    <w:rsid w:val="00957DFB"/>
    <w:rsid w:val="00957E75"/>
    <w:rsid w:val="0096027A"/>
    <w:rsid w:val="00960367"/>
    <w:rsid w:val="009603DB"/>
    <w:rsid w:val="0096057C"/>
    <w:rsid w:val="00960BD6"/>
    <w:rsid w:val="00961303"/>
    <w:rsid w:val="0096146D"/>
    <w:rsid w:val="009621FF"/>
    <w:rsid w:val="009625CC"/>
    <w:rsid w:val="00962963"/>
    <w:rsid w:val="00962987"/>
    <w:rsid w:val="00962ABA"/>
    <w:rsid w:val="00963377"/>
    <w:rsid w:val="009633B8"/>
    <w:rsid w:val="0096411A"/>
    <w:rsid w:val="0096474F"/>
    <w:rsid w:val="00965738"/>
    <w:rsid w:val="00965DD4"/>
    <w:rsid w:val="009661C3"/>
    <w:rsid w:val="0096663F"/>
    <w:rsid w:val="009666F6"/>
    <w:rsid w:val="00966742"/>
    <w:rsid w:val="00967807"/>
    <w:rsid w:val="0096791B"/>
    <w:rsid w:val="00967BA3"/>
    <w:rsid w:val="00967D6B"/>
    <w:rsid w:val="0097123E"/>
    <w:rsid w:val="009717E2"/>
    <w:rsid w:val="00971B1D"/>
    <w:rsid w:val="00971EA3"/>
    <w:rsid w:val="0097224A"/>
    <w:rsid w:val="009725C4"/>
    <w:rsid w:val="009726A7"/>
    <w:rsid w:val="009748BE"/>
    <w:rsid w:val="009750CA"/>
    <w:rsid w:val="009775D2"/>
    <w:rsid w:val="00977730"/>
    <w:rsid w:val="00981E78"/>
    <w:rsid w:val="00982118"/>
    <w:rsid w:val="00983C9E"/>
    <w:rsid w:val="0098517D"/>
    <w:rsid w:val="009851FB"/>
    <w:rsid w:val="0098578D"/>
    <w:rsid w:val="00985F45"/>
    <w:rsid w:val="00985FB0"/>
    <w:rsid w:val="0098626C"/>
    <w:rsid w:val="00986356"/>
    <w:rsid w:val="009863FA"/>
    <w:rsid w:val="00986406"/>
    <w:rsid w:val="00986870"/>
    <w:rsid w:val="009871AC"/>
    <w:rsid w:val="0098723B"/>
    <w:rsid w:val="00987D84"/>
    <w:rsid w:val="00990161"/>
    <w:rsid w:val="00990C70"/>
    <w:rsid w:val="009911D5"/>
    <w:rsid w:val="0099150E"/>
    <w:rsid w:val="009922D4"/>
    <w:rsid w:val="00992361"/>
    <w:rsid w:val="00993224"/>
    <w:rsid w:val="00994BE4"/>
    <w:rsid w:val="00996233"/>
    <w:rsid w:val="00996756"/>
    <w:rsid w:val="009968FD"/>
    <w:rsid w:val="009A0CFE"/>
    <w:rsid w:val="009A0E81"/>
    <w:rsid w:val="009A0E92"/>
    <w:rsid w:val="009A0FA2"/>
    <w:rsid w:val="009A11D3"/>
    <w:rsid w:val="009A1452"/>
    <w:rsid w:val="009A1532"/>
    <w:rsid w:val="009A19B3"/>
    <w:rsid w:val="009A2420"/>
    <w:rsid w:val="009A2AC3"/>
    <w:rsid w:val="009A328D"/>
    <w:rsid w:val="009A4485"/>
    <w:rsid w:val="009A47FF"/>
    <w:rsid w:val="009A4F33"/>
    <w:rsid w:val="009A5BCC"/>
    <w:rsid w:val="009A7179"/>
    <w:rsid w:val="009A721B"/>
    <w:rsid w:val="009A7528"/>
    <w:rsid w:val="009A77FC"/>
    <w:rsid w:val="009B08F4"/>
    <w:rsid w:val="009B0B14"/>
    <w:rsid w:val="009B0C9E"/>
    <w:rsid w:val="009B0F1A"/>
    <w:rsid w:val="009B121F"/>
    <w:rsid w:val="009B1B29"/>
    <w:rsid w:val="009B2374"/>
    <w:rsid w:val="009B266D"/>
    <w:rsid w:val="009B2B7D"/>
    <w:rsid w:val="009B30A6"/>
    <w:rsid w:val="009B3236"/>
    <w:rsid w:val="009B33C9"/>
    <w:rsid w:val="009B3471"/>
    <w:rsid w:val="009B34EA"/>
    <w:rsid w:val="009B451C"/>
    <w:rsid w:val="009B4E0E"/>
    <w:rsid w:val="009B56D8"/>
    <w:rsid w:val="009B7378"/>
    <w:rsid w:val="009B73B0"/>
    <w:rsid w:val="009C006C"/>
    <w:rsid w:val="009C14A7"/>
    <w:rsid w:val="009C18D3"/>
    <w:rsid w:val="009C394B"/>
    <w:rsid w:val="009C3B27"/>
    <w:rsid w:val="009C41D9"/>
    <w:rsid w:val="009C4656"/>
    <w:rsid w:val="009C4696"/>
    <w:rsid w:val="009C550E"/>
    <w:rsid w:val="009C55E4"/>
    <w:rsid w:val="009C69EC"/>
    <w:rsid w:val="009C6FD6"/>
    <w:rsid w:val="009C7C41"/>
    <w:rsid w:val="009D1937"/>
    <w:rsid w:val="009D1DDF"/>
    <w:rsid w:val="009D1F8B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5DA6"/>
    <w:rsid w:val="009D6F4C"/>
    <w:rsid w:val="009D7123"/>
    <w:rsid w:val="009D7385"/>
    <w:rsid w:val="009D77D5"/>
    <w:rsid w:val="009E0062"/>
    <w:rsid w:val="009E00E7"/>
    <w:rsid w:val="009E0725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D19"/>
    <w:rsid w:val="009E63A2"/>
    <w:rsid w:val="009E65B7"/>
    <w:rsid w:val="009F0B82"/>
    <w:rsid w:val="009F116A"/>
    <w:rsid w:val="009F1DB6"/>
    <w:rsid w:val="009F25CF"/>
    <w:rsid w:val="009F27D4"/>
    <w:rsid w:val="009F280A"/>
    <w:rsid w:val="009F2D0D"/>
    <w:rsid w:val="009F2DB0"/>
    <w:rsid w:val="009F3065"/>
    <w:rsid w:val="009F3573"/>
    <w:rsid w:val="009F4563"/>
    <w:rsid w:val="009F45FE"/>
    <w:rsid w:val="009F4CBE"/>
    <w:rsid w:val="009F4DC7"/>
    <w:rsid w:val="009F500C"/>
    <w:rsid w:val="009F670F"/>
    <w:rsid w:val="009F67C0"/>
    <w:rsid w:val="009F7370"/>
    <w:rsid w:val="009F76C5"/>
    <w:rsid w:val="009F797D"/>
    <w:rsid w:val="009F7B24"/>
    <w:rsid w:val="00A009EE"/>
    <w:rsid w:val="00A00A7B"/>
    <w:rsid w:val="00A012DC"/>
    <w:rsid w:val="00A016FA"/>
    <w:rsid w:val="00A01931"/>
    <w:rsid w:val="00A0255E"/>
    <w:rsid w:val="00A02681"/>
    <w:rsid w:val="00A0463D"/>
    <w:rsid w:val="00A0489D"/>
    <w:rsid w:val="00A04D4D"/>
    <w:rsid w:val="00A04E63"/>
    <w:rsid w:val="00A05259"/>
    <w:rsid w:val="00A05E7C"/>
    <w:rsid w:val="00A05E9F"/>
    <w:rsid w:val="00A06116"/>
    <w:rsid w:val="00A06273"/>
    <w:rsid w:val="00A0711D"/>
    <w:rsid w:val="00A07A27"/>
    <w:rsid w:val="00A105D5"/>
    <w:rsid w:val="00A109E8"/>
    <w:rsid w:val="00A112BF"/>
    <w:rsid w:val="00A116AF"/>
    <w:rsid w:val="00A11D37"/>
    <w:rsid w:val="00A131EA"/>
    <w:rsid w:val="00A13401"/>
    <w:rsid w:val="00A14491"/>
    <w:rsid w:val="00A14555"/>
    <w:rsid w:val="00A14ADC"/>
    <w:rsid w:val="00A15563"/>
    <w:rsid w:val="00A15D3D"/>
    <w:rsid w:val="00A16501"/>
    <w:rsid w:val="00A16844"/>
    <w:rsid w:val="00A172A5"/>
    <w:rsid w:val="00A175F0"/>
    <w:rsid w:val="00A17663"/>
    <w:rsid w:val="00A206E7"/>
    <w:rsid w:val="00A22041"/>
    <w:rsid w:val="00A227A9"/>
    <w:rsid w:val="00A22A84"/>
    <w:rsid w:val="00A22C4C"/>
    <w:rsid w:val="00A2354D"/>
    <w:rsid w:val="00A23C92"/>
    <w:rsid w:val="00A241FB"/>
    <w:rsid w:val="00A245BC"/>
    <w:rsid w:val="00A2484B"/>
    <w:rsid w:val="00A25713"/>
    <w:rsid w:val="00A25BA7"/>
    <w:rsid w:val="00A26062"/>
    <w:rsid w:val="00A263DB"/>
    <w:rsid w:val="00A26879"/>
    <w:rsid w:val="00A26CA4"/>
    <w:rsid w:val="00A30056"/>
    <w:rsid w:val="00A3061D"/>
    <w:rsid w:val="00A30739"/>
    <w:rsid w:val="00A30A76"/>
    <w:rsid w:val="00A31C36"/>
    <w:rsid w:val="00A324F5"/>
    <w:rsid w:val="00A325ED"/>
    <w:rsid w:val="00A32642"/>
    <w:rsid w:val="00A3290F"/>
    <w:rsid w:val="00A32DC6"/>
    <w:rsid w:val="00A33AEF"/>
    <w:rsid w:val="00A34307"/>
    <w:rsid w:val="00A3476E"/>
    <w:rsid w:val="00A35901"/>
    <w:rsid w:val="00A36268"/>
    <w:rsid w:val="00A375EF"/>
    <w:rsid w:val="00A37C3D"/>
    <w:rsid w:val="00A37F45"/>
    <w:rsid w:val="00A403ED"/>
    <w:rsid w:val="00A41474"/>
    <w:rsid w:val="00A414FC"/>
    <w:rsid w:val="00A415FA"/>
    <w:rsid w:val="00A41C89"/>
    <w:rsid w:val="00A42A89"/>
    <w:rsid w:val="00A42B45"/>
    <w:rsid w:val="00A42BB2"/>
    <w:rsid w:val="00A42E49"/>
    <w:rsid w:val="00A4320F"/>
    <w:rsid w:val="00A4379B"/>
    <w:rsid w:val="00A44175"/>
    <w:rsid w:val="00A44886"/>
    <w:rsid w:val="00A4509D"/>
    <w:rsid w:val="00A453A4"/>
    <w:rsid w:val="00A45EFF"/>
    <w:rsid w:val="00A460AC"/>
    <w:rsid w:val="00A47B30"/>
    <w:rsid w:val="00A51B46"/>
    <w:rsid w:val="00A524C4"/>
    <w:rsid w:val="00A5309F"/>
    <w:rsid w:val="00A530E1"/>
    <w:rsid w:val="00A53419"/>
    <w:rsid w:val="00A53753"/>
    <w:rsid w:val="00A539A9"/>
    <w:rsid w:val="00A544C0"/>
    <w:rsid w:val="00A54AD6"/>
    <w:rsid w:val="00A54BC3"/>
    <w:rsid w:val="00A5531D"/>
    <w:rsid w:val="00A5616D"/>
    <w:rsid w:val="00A5636D"/>
    <w:rsid w:val="00A56A88"/>
    <w:rsid w:val="00A56C07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3B1D"/>
    <w:rsid w:val="00A64DDC"/>
    <w:rsid w:val="00A65322"/>
    <w:rsid w:val="00A65B71"/>
    <w:rsid w:val="00A65C48"/>
    <w:rsid w:val="00A65F1D"/>
    <w:rsid w:val="00A674D1"/>
    <w:rsid w:val="00A70564"/>
    <w:rsid w:val="00A705C2"/>
    <w:rsid w:val="00A70903"/>
    <w:rsid w:val="00A70932"/>
    <w:rsid w:val="00A717BF"/>
    <w:rsid w:val="00A7381F"/>
    <w:rsid w:val="00A747BB"/>
    <w:rsid w:val="00A74C0D"/>
    <w:rsid w:val="00A74DDE"/>
    <w:rsid w:val="00A75029"/>
    <w:rsid w:val="00A76829"/>
    <w:rsid w:val="00A7691A"/>
    <w:rsid w:val="00A771FD"/>
    <w:rsid w:val="00A77B2B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3298"/>
    <w:rsid w:val="00A834B8"/>
    <w:rsid w:val="00A84186"/>
    <w:rsid w:val="00A8436A"/>
    <w:rsid w:val="00A84716"/>
    <w:rsid w:val="00A84718"/>
    <w:rsid w:val="00A84BD4"/>
    <w:rsid w:val="00A85A44"/>
    <w:rsid w:val="00A866FB"/>
    <w:rsid w:val="00A86AEA"/>
    <w:rsid w:val="00A86E58"/>
    <w:rsid w:val="00A87073"/>
    <w:rsid w:val="00A8775C"/>
    <w:rsid w:val="00A90526"/>
    <w:rsid w:val="00A911BA"/>
    <w:rsid w:val="00A917B2"/>
    <w:rsid w:val="00A91B3C"/>
    <w:rsid w:val="00A91EBD"/>
    <w:rsid w:val="00A93934"/>
    <w:rsid w:val="00A93C35"/>
    <w:rsid w:val="00A94315"/>
    <w:rsid w:val="00A943A3"/>
    <w:rsid w:val="00A948E7"/>
    <w:rsid w:val="00A9512F"/>
    <w:rsid w:val="00A95983"/>
    <w:rsid w:val="00A95A47"/>
    <w:rsid w:val="00A96825"/>
    <w:rsid w:val="00A96923"/>
    <w:rsid w:val="00A97641"/>
    <w:rsid w:val="00A97936"/>
    <w:rsid w:val="00A97BE7"/>
    <w:rsid w:val="00AA0045"/>
    <w:rsid w:val="00AA007A"/>
    <w:rsid w:val="00AA0453"/>
    <w:rsid w:val="00AA098E"/>
    <w:rsid w:val="00AA1704"/>
    <w:rsid w:val="00AA1B0B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7304"/>
    <w:rsid w:val="00AA7B1D"/>
    <w:rsid w:val="00AA7BFF"/>
    <w:rsid w:val="00AB01B7"/>
    <w:rsid w:val="00AB0420"/>
    <w:rsid w:val="00AB07BE"/>
    <w:rsid w:val="00AB0BB7"/>
    <w:rsid w:val="00AB0DE3"/>
    <w:rsid w:val="00AB3B6C"/>
    <w:rsid w:val="00AB3C39"/>
    <w:rsid w:val="00AB3DC8"/>
    <w:rsid w:val="00AB4B69"/>
    <w:rsid w:val="00AB4C38"/>
    <w:rsid w:val="00AB5BD9"/>
    <w:rsid w:val="00AB5C7E"/>
    <w:rsid w:val="00AB6A4D"/>
    <w:rsid w:val="00AB7390"/>
    <w:rsid w:val="00AB7547"/>
    <w:rsid w:val="00AC08CC"/>
    <w:rsid w:val="00AC1028"/>
    <w:rsid w:val="00AC140E"/>
    <w:rsid w:val="00AC1643"/>
    <w:rsid w:val="00AC1DE1"/>
    <w:rsid w:val="00AC2659"/>
    <w:rsid w:val="00AC28E2"/>
    <w:rsid w:val="00AC6733"/>
    <w:rsid w:val="00AC713F"/>
    <w:rsid w:val="00AC78A2"/>
    <w:rsid w:val="00AC7924"/>
    <w:rsid w:val="00AC7C30"/>
    <w:rsid w:val="00AD0F9D"/>
    <w:rsid w:val="00AD12D0"/>
    <w:rsid w:val="00AD13FD"/>
    <w:rsid w:val="00AD2322"/>
    <w:rsid w:val="00AD2D48"/>
    <w:rsid w:val="00AD430A"/>
    <w:rsid w:val="00AD50D1"/>
    <w:rsid w:val="00AD5789"/>
    <w:rsid w:val="00AD66D3"/>
    <w:rsid w:val="00AD6A1B"/>
    <w:rsid w:val="00AD6BE6"/>
    <w:rsid w:val="00AD742E"/>
    <w:rsid w:val="00AD74C1"/>
    <w:rsid w:val="00AE0475"/>
    <w:rsid w:val="00AE13D3"/>
    <w:rsid w:val="00AE15AC"/>
    <w:rsid w:val="00AE1971"/>
    <w:rsid w:val="00AE2040"/>
    <w:rsid w:val="00AE2C62"/>
    <w:rsid w:val="00AE42AD"/>
    <w:rsid w:val="00AE4AD4"/>
    <w:rsid w:val="00AE577F"/>
    <w:rsid w:val="00AE5F26"/>
    <w:rsid w:val="00AE6552"/>
    <w:rsid w:val="00AE7605"/>
    <w:rsid w:val="00AE7D71"/>
    <w:rsid w:val="00AF330E"/>
    <w:rsid w:val="00AF3497"/>
    <w:rsid w:val="00AF40BF"/>
    <w:rsid w:val="00AF55D5"/>
    <w:rsid w:val="00AF5801"/>
    <w:rsid w:val="00AF583C"/>
    <w:rsid w:val="00AF5FC3"/>
    <w:rsid w:val="00AF63E1"/>
    <w:rsid w:val="00AF7422"/>
    <w:rsid w:val="00AF7B78"/>
    <w:rsid w:val="00AF7ECD"/>
    <w:rsid w:val="00B00AB8"/>
    <w:rsid w:val="00B012B0"/>
    <w:rsid w:val="00B015DF"/>
    <w:rsid w:val="00B01A71"/>
    <w:rsid w:val="00B02683"/>
    <w:rsid w:val="00B028B7"/>
    <w:rsid w:val="00B03C2E"/>
    <w:rsid w:val="00B04096"/>
    <w:rsid w:val="00B044EB"/>
    <w:rsid w:val="00B053B5"/>
    <w:rsid w:val="00B05E56"/>
    <w:rsid w:val="00B06BFC"/>
    <w:rsid w:val="00B0776B"/>
    <w:rsid w:val="00B116F9"/>
    <w:rsid w:val="00B11F63"/>
    <w:rsid w:val="00B120DF"/>
    <w:rsid w:val="00B12A93"/>
    <w:rsid w:val="00B151E5"/>
    <w:rsid w:val="00B153CE"/>
    <w:rsid w:val="00B154CD"/>
    <w:rsid w:val="00B156BA"/>
    <w:rsid w:val="00B157CC"/>
    <w:rsid w:val="00B159EE"/>
    <w:rsid w:val="00B15EA4"/>
    <w:rsid w:val="00B16593"/>
    <w:rsid w:val="00B16FF2"/>
    <w:rsid w:val="00B173ED"/>
    <w:rsid w:val="00B207A1"/>
    <w:rsid w:val="00B20A75"/>
    <w:rsid w:val="00B2145F"/>
    <w:rsid w:val="00B214F3"/>
    <w:rsid w:val="00B21674"/>
    <w:rsid w:val="00B21B2A"/>
    <w:rsid w:val="00B21E76"/>
    <w:rsid w:val="00B21F4D"/>
    <w:rsid w:val="00B22101"/>
    <w:rsid w:val="00B221C9"/>
    <w:rsid w:val="00B228FD"/>
    <w:rsid w:val="00B2292A"/>
    <w:rsid w:val="00B2395B"/>
    <w:rsid w:val="00B246A4"/>
    <w:rsid w:val="00B2545F"/>
    <w:rsid w:val="00B256CB"/>
    <w:rsid w:val="00B266D0"/>
    <w:rsid w:val="00B26BA8"/>
    <w:rsid w:val="00B3142F"/>
    <w:rsid w:val="00B32344"/>
    <w:rsid w:val="00B3294B"/>
    <w:rsid w:val="00B33085"/>
    <w:rsid w:val="00B3308F"/>
    <w:rsid w:val="00B33CFF"/>
    <w:rsid w:val="00B342A9"/>
    <w:rsid w:val="00B34612"/>
    <w:rsid w:val="00B352A0"/>
    <w:rsid w:val="00B35394"/>
    <w:rsid w:val="00B36E3C"/>
    <w:rsid w:val="00B37992"/>
    <w:rsid w:val="00B37D8C"/>
    <w:rsid w:val="00B40675"/>
    <w:rsid w:val="00B40AAC"/>
    <w:rsid w:val="00B417FC"/>
    <w:rsid w:val="00B419F3"/>
    <w:rsid w:val="00B41E5F"/>
    <w:rsid w:val="00B4234E"/>
    <w:rsid w:val="00B4256A"/>
    <w:rsid w:val="00B43953"/>
    <w:rsid w:val="00B44393"/>
    <w:rsid w:val="00B44DFF"/>
    <w:rsid w:val="00B455D8"/>
    <w:rsid w:val="00B46B4B"/>
    <w:rsid w:val="00B46EE4"/>
    <w:rsid w:val="00B508D2"/>
    <w:rsid w:val="00B50A26"/>
    <w:rsid w:val="00B51237"/>
    <w:rsid w:val="00B51239"/>
    <w:rsid w:val="00B51289"/>
    <w:rsid w:val="00B51316"/>
    <w:rsid w:val="00B51B05"/>
    <w:rsid w:val="00B52588"/>
    <w:rsid w:val="00B53AC1"/>
    <w:rsid w:val="00B55295"/>
    <w:rsid w:val="00B55612"/>
    <w:rsid w:val="00B5788F"/>
    <w:rsid w:val="00B60353"/>
    <w:rsid w:val="00B60488"/>
    <w:rsid w:val="00B60563"/>
    <w:rsid w:val="00B60AA8"/>
    <w:rsid w:val="00B61073"/>
    <w:rsid w:val="00B617C6"/>
    <w:rsid w:val="00B6283B"/>
    <w:rsid w:val="00B6535C"/>
    <w:rsid w:val="00B65A64"/>
    <w:rsid w:val="00B673F3"/>
    <w:rsid w:val="00B67E7F"/>
    <w:rsid w:val="00B704E5"/>
    <w:rsid w:val="00B70948"/>
    <w:rsid w:val="00B70B36"/>
    <w:rsid w:val="00B7133F"/>
    <w:rsid w:val="00B715B3"/>
    <w:rsid w:val="00B716C2"/>
    <w:rsid w:val="00B717BA"/>
    <w:rsid w:val="00B72D08"/>
    <w:rsid w:val="00B734C9"/>
    <w:rsid w:val="00B744D4"/>
    <w:rsid w:val="00B7613D"/>
    <w:rsid w:val="00B765C9"/>
    <w:rsid w:val="00B76797"/>
    <w:rsid w:val="00B768A9"/>
    <w:rsid w:val="00B7708B"/>
    <w:rsid w:val="00B80948"/>
    <w:rsid w:val="00B80DC8"/>
    <w:rsid w:val="00B81D81"/>
    <w:rsid w:val="00B81DC2"/>
    <w:rsid w:val="00B82311"/>
    <w:rsid w:val="00B824AD"/>
    <w:rsid w:val="00B83973"/>
    <w:rsid w:val="00B84186"/>
    <w:rsid w:val="00B8452B"/>
    <w:rsid w:val="00B84990"/>
    <w:rsid w:val="00B849C6"/>
    <w:rsid w:val="00B90335"/>
    <w:rsid w:val="00B90523"/>
    <w:rsid w:val="00B90ECB"/>
    <w:rsid w:val="00B91204"/>
    <w:rsid w:val="00B918FF"/>
    <w:rsid w:val="00B91A3D"/>
    <w:rsid w:val="00B9277D"/>
    <w:rsid w:val="00B9348D"/>
    <w:rsid w:val="00B9441A"/>
    <w:rsid w:val="00B94B2B"/>
    <w:rsid w:val="00B9527C"/>
    <w:rsid w:val="00B9555B"/>
    <w:rsid w:val="00B956FE"/>
    <w:rsid w:val="00B957DC"/>
    <w:rsid w:val="00B958E2"/>
    <w:rsid w:val="00B95949"/>
    <w:rsid w:val="00B95C0E"/>
    <w:rsid w:val="00B967C6"/>
    <w:rsid w:val="00B96A52"/>
    <w:rsid w:val="00B97628"/>
    <w:rsid w:val="00B97A96"/>
    <w:rsid w:val="00BA0D35"/>
    <w:rsid w:val="00BA11AC"/>
    <w:rsid w:val="00BA1900"/>
    <w:rsid w:val="00BA1AD2"/>
    <w:rsid w:val="00BA1DEC"/>
    <w:rsid w:val="00BA2ED7"/>
    <w:rsid w:val="00BA4135"/>
    <w:rsid w:val="00BA4454"/>
    <w:rsid w:val="00BA4497"/>
    <w:rsid w:val="00BA5910"/>
    <w:rsid w:val="00BA6F84"/>
    <w:rsid w:val="00BA7408"/>
    <w:rsid w:val="00BA7C65"/>
    <w:rsid w:val="00BB0149"/>
    <w:rsid w:val="00BB04BC"/>
    <w:rsid w:val="00BB0B44"/>
    <w:rsid w:val="00BB150B"/>
    <w:rsid w:val="00BB1A47"/>
    <w:rsid w:val="00BB1C2A"/>
    <w:rsid w:val="00BB21FF"/>
    <w:rsid w:val="00BB31CB"/>
    <w:rsid w:val="00BB3866"/>
    <w:rsid w:val="00BB4505"/>
    <w:rsid w:val="00BB45DD"/>
    <w:rsid w:val="00BB4653"/>
    <w:rsid w:val="00BB46F9"/>
    <w:rsid w:val="00BB62BF"/>
    <w:rsid w:val="00BB6716"/>
    <w:rsid w:val="00BB6C6E"/>
    <w:rsid w:val="00BB6E35"/>
    <w:rsid w:val="00BB6EB1"/>
    <w:rsid w:val="00BB708C"/>
    <w:rsid w:val="00BB73BB"/>
    <w:rsid w:val="00BB7475"/>
    <w:rsid w:val="00BC0007"/>
    <w:rsid w:val="00BC04DB"/>
    <w:rsid w:val="00BC0BDB"/>
    <w:rsid w:val="00BC1594"/>
    <w:rsid w:val="00BC2814"/>
    <w:rsid w:val="00BC2D9C"/>
    <w:rsid w:val="00BC3569"/>
    <w:rsid w:val="00BC4122"/>
    <w:rsid w:val="00BC47B6"/>
    <w:rsid w:val="00BC4B6A"/>
    <w:rsid w:val="00BC5197"/>
    <w:rsid w:val="00BC5714"/>
    <w:rsid w:val="00BC6795"/>
    <w:rsid w:val="00BC6DD6"/>
    <w:rsid w:val="00BC7B6A"/>
    <w:rsid w:val="00BD0004"/>
    <w:rsid w:val="00BD00C2"/>
    <w:rsid w:val="00BD05CA"/>
    <w:rsid w:val="00BD0B6B"/>
    <w:rsid w:val="00BD11DA"/>
    <w:rsid w:val="00BD2A0A"/>
    <w:rsid w:val="00BD31D7"/>
    <w:rsid w:val="00BD3309"/>
    <w:rsid w:val="00BD47DA"/>
    <w:rsid w:val="00BD4C7F"/>
    <w:rsid w:val="00BD4E9E"/>
    <w:rsid w:val="00BD50DE"/>
    <w:rsid w:val="00BD5515"/>
    <w:rsid w:val="00BD6437"/>
    <w:rsid w:val="00BD65DF"/>
    <w:rsid w:val="00BD69AB"/>
    <w:rsid w:val="00BD6BB9"/>
    <w:rsid w:val="00BD6E49"/>
    <w:rsid w:val="00BE06DD"/>
    <w:rsid w:val="00BE091E"/>
    <w:rsid w:val="00BE0C0E"/>
    <w:rsid w:val="00BE1273"/>
    <w:rsid w:val="00BE21CE"/>
    <w:rsid w:val="00BE3F1A"/>
    <w:rsid w:val="00BE4E48"/>
    <w:rsid w:val="00BE7449"/>
    <w:rsid w:val="00BF0407"/>
    <w:rsid w:val="00BF0811"/>
    <w:rsid w:val="00BF1261"/>
    <w:rsid w:val="00BF1A3B"/>
    <w:rsid w:val="00BF1C9A"/>
    <w:rsid w:val="00BF27F1"/>
    <w:rsid w:val="00BF2B89"/>
    <w:rsid w:val="00BF3B67"/>
    <w:rsid w:val="00BF55EC"/>
    <w:rsid w:val="00BF601C"/>
    <w:rsid w:val="00BF6446"/>
    <w:rsid w:val="00BF7588"/>
    <w:rsid w:val="00BF79DC"/>
    <w:rsid w:val="00C002A2"/>
    <w:rsid w:val="00C0054E"/>
    <w:rsid w:val="00C00786"/>
    <w:rsid w:val="00C00FC7"/>
    <w:rsid w:val="00C01201"/>
    <w:rsid w:val="00C01B1F"/>
    <w:rsid w:val="00C01BC1"/>
    <w:rsid w:val="00C02AAC"/>
    <w:rsid w:val="00C035EC"/>
    <w:rsid w:val="00C0361F"/>
    <w:rsid w:val="00C03723"/>
    <w:rsid w:val="00C03C92"/>
    <w:rsid w:val="00C03ED0"/>
    <w:rsid w:val="00C03F4C"/>
    <w:rsid w:val="00C046B9"/>
    <w:rsid w:val="00C049D4"/>
    <w:rsid w:val="00C04BFA"/>
    <w:rsid w:val="00C04FC3"/>
    <w:rsid w:val="00C04FCC"/>
    <w:rsid w:val="00C05179"/>
    <w:rsid w:val="00C05368"/>
    <w:rsid w:val="00C059B1"/>
    <w:rsid w:val="00C05C00"/>
    <w:rsid w:val="00C0694F"/>
    <w:rsid w:val="00C06C84"/>
    <w:rsid w:val="00C06CEC"/>
    <w:rsid w:val="00C06E5E"/>
    <w:rsid w:val="00C071BF"/>
    <w:rsid w:val="00C072E0"/>
    <w:rsid w:val="00C07A55"/>
    <w:rsid w:val="00C10223"/>
    <w:rsid w:val="00C11007"/>
    <w:rsid w:val="00C11A67"/>
    <w:rsid w:val="00C11FB6"/>
    <w:rsid w:val="00C120E1"/>
    <w:rsid w:val="00C128BC"/>
    <w:rsid w:val="00C12F89"/>
    <w:rsid w:val="00C136B2"/>
    <w:rsid w:val="00C14824"/>
    <w:rsid w:val="00C14B75"/>
    <w:rsid w:val="00C14EF6"/>
    <w:rsid w:val="00C15DC2"/>
    <w:rsid w:val="00C1644F"/>
    <w:rsid w:val="00C1657D"/>
    <w:rsid w:val="00C175BB"/>
    <w:rsid w:val="00C200CA"/>
    <w:rsid w:val="00C204C0"/>
    <w:rsid w:val="00C20787"/>
    <w:rsid w:val="00C20E48"/>
    <w:rsid w:val="00C212D2"/>
    <w:rsid w:val="00C219A1"/>
    <w:rsid w:val="00C22273"/>
    <w:rsid w:val="00C2256E"/>
    <w:rsid w:val="00C22776"/>
    <w:rsid w:val="00C233CA"/>
    <w:rsid w:val="00C2422C"/>
    <w:rsid w:val="00C242B2"/>
    <w:rsid w:val="00C246C4"/>
    <w:rsid w:val="00C24A21"/>
    <w:rsid w:val="00C258E3"/>
    <w:rsid w:val="00C259F8"/>
    <w:rsid w:val="00C25AFB"/>
    <w:rsid w:val="00C25BE2"/>
    <w:rsid w:val="00C25D29"/>
    <w:rsid w:val="00C27D52"/>
    <w:rsid w:val="00C27DF9"/>
    <w:rsid w:val="00C312DF"/>
    <w:rsid w:val="00C315CA"/>
    <w:rsid w:val="00C320BA"/>
    <w:rsid w:val="00C331C5"/>
    <w:rsid w:val="00C33626"/>
    <w:rsid w:val="00C351B1"/>
    <w:rsid w:val="00C35DEE"/>
    <w:rsid w:val="00C36E0A"/>
    <w:rsid w:val="00C36EF4"/>
    <w:rsid w:val="00C37F3A"/>
    <w:rsid w:val="00C403BB"/>
    <w:rsid w:val="00C40E7B"/>
    <w:rsid w:val="00C4150D"/>
    <w:rsid w:val="00C41700"/>
    <w:rsid w:val="00C42E05"/>
    <w:rsid w:val="00C43C4A"/>
    <w:rsid w:val="00C443D3"/>
    <w:rsid w:val="00C44C67"/>
    <w:rsid w:val="00C44FC3"/>
    <w:rsid w:val="00C44FDF"/>
    <w:rsid w:val="00C4514F"/>
    <w:rsid w:val="00C45C3E"/>
    <w:rsid w:val="00C45C99"/>
    <w:rsid w:val="00C45FBF"/>
    <w:rsid w:val="00C47106"/>
    <w:rsid w:val="00C50167"/>
    <w:rsid w:val="00C50940"/>
    <w:rsid w:val="00C517AC"/>
    <w:rsid w:val="00C51960"/>
    <w:rsid w:val="00C519FC"/>
    <w:rsid w:val="00C51F27"/>
    <w:rsid w:val="00C52490"/>
    <w:rsid w:val="00C533E7"/>
    <w:rsid w:val="00C53DB6"/>
    <w:rsid w:val="00C54120"/>
    <w:rsid w:val="00C5425D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B21"/>
    <w:rsid w:val="00C56D4E"/>
    <w:rsid w:val="00C56E15"/>
    <w:rsid w:val="00C60CFE"/>
    <w:rsid w:val="00C6172F"/>
    <w:rsid w:val="00C621FF"/>
    <w:rsid w:val="00C62BEC"/>
    <w:rsid w:val="00C64A32"/>
    <w:rsid w:val="00C64EC2"/>
    <w:rsid w:val="00C651E8"/>
    <w:rsid w:val="00C65733"/>
    <w:rsid w:val="00C6628B"/>
    <w:rsid w:val="00C664E5"/>
    <w:rsid w:val="00C66596"/>
    <w:rsid w:val="00C66AD6"/>
    <w:rsid w:val="00C707AD"/>
    <w:rsid w:val="00C71074"/>
    <w:rsid w:val="00C71E7D"/>
    <w:rsid w:val="00C71EDE"/>
    <w:rsid w:val="00C721C0"/>
    <w:rsid w:val="00C721CD"/>
    <w:rsid w:val="00C72D7F"/>
    <w:rsid w:val="00C7324F"/>
    <w:rsid w:val="00C764B3"/>
    <w:rsid w:val="00C76F67"/>
    <w:rsid w:val="00C77E3B"/>
    <w:rsid w:val="00C81EFD"/>
    <w:rsid w:val="00C82319"/>
    <w:rsid w:val="00C83A9F"/>
    <w:rsid w:val="00C841B0"/>
    <w:rsid w:val="00C849BB"/>
    <w:rsid w:val="00C85527"/>
    <w:rsid w:val="00C85DA1"/>
    <w:rsid w:val="00C85DF7"/>
    <w:rsid w:val="00C87167"/>
    <w:rsid w:val="00C87DC9"/>
    <w:rsid w:val="00C90ABB"/>
    <w:rsid w:val="00C90E1A"/>
    <w:rsid w:val="00C917DC"/>
    <w:rsid w:val="00C91BD5"/>
    <w:rsid w:val="00C91CD4"/>
    <w:rsid w:val="00C91F8E"/>
    <w:rsid w:val="00C92173"/>
    <w:rsid w:val="00C92CA7"/>
    <w:rsid w:val="00C92E22"/>
    <w:rsid w:val="00C9432F"/>
    <w:rsid w:val="00C9451D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229C"/>
    <w:rsid w:val="00CA2802"/>
    <w:rsid w:val="00CA2F75"/>
    <w:rsid w:val="00CA4FB0"/>
    <w:rsid w:val="00CA5410"/>
    <w:rsid w:val="00CA60FB"/>
    <w:rsid w:val="00CA615C"/>
    <w:rsid w:val="00CA6B66"/>
    <w:rsid w:val="00CA7E46"/>
    <w:rsid w:val="00CB0697"/>
    <w:rsid w:val="00CB1514"/>
    <w:rsid w:val="00CB3107"/>
    <w:rsid w:val="00CB3217"/>
    <w:rsid w:val="00CB333F"/>
    <w:rsid w:val="00CB4BEE"/>
    <w:rsid w:val="00CB587A"/>
    <w:rsid w:val="00CB6780"/>
    <w:rsid w:val="00CB6A95"/>
    <w:rsid w:val="00CB6D97"/>
    <w:rsid w:val="00CB6EF6"/>
    <w:rsid w:val="00CB713B"/>
    <w:rsid w:val="00CB7C2F"/>
    <w:rsid w:val="00CC0242"/>
    <w:rsid w:val="00CC027A"/>
    <w:rsid w:val="00CC0391"/>
    <w:rsid w:val="00CC083D"/>
    <w:rsid w:val="00CC0C51"/>
    <w:rsid w:val="00CC11B6"/>
    <w:rsid w:val="00CC164D"/>
    <w:rsid w:val="00CC189F"/>
    <w:rsid w:val="00CC1CC4"/>
    <w:rsid w:val="00CC206C"/>
    <w:rsid w:val="00CC2146"/>
    <w:rsid w:val="00CC22D8"/>
    <w:rsid w:val="00CC2AA7"/>
    <w:rsid w:val="00CC2C9F"/>
    <w:rsid w:val="00CC2F25"/>
    <w:rsid w:val="00CC32B0"/>
    <w:rsid w:val="00CC343F"/>
    <w:rsid w:val="00CC3805"/>
    <w:rsid w:val="00CC3BF9"/>
    <w:rsid w:val="00CC47B4"/>
    <w:rsid w:val="00CC4A11"/>
    <w:rsid w:val="00CC50E9"/>
    <w:rsid w:val="00CC5FA8"/>
    <w:rsid w:val="00CC6883"/>
    <w:rsid w:val="00CC7673"/>
    <w:rsid w:val="00CC7C10"/>
    <w:rsid w:val="00CC7E78"/>
    <w:rsid w:val="00CD1D50"/>
    <w:rsid w:val="00CD26AC"/>
    <w:rsid w:val="00CD2C29"/>
    <w:rsid w:val="00CD4728"/>
    <w:rsid w:val="00CD4CD1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D89"/>
    <w:rsid w:val="00CE1C34"/>
    <w:rsid w:val="00CE2F52"/>
    <w:rsid w:val="00CE4149"/>
    <w:rsid w:val="00CE47FE"/>
    <w:rsid w:val="00CE4AAE"/>
    <w:rsid w:val="00CE4CF5"/>
    <w:rsid w:val="00CE5853"/>
    <w:rsid w:val="00CE7772"/>
    <w:rsid w:val="00CE7853"/>
    <w:rsid w:val="00CF06A0"/>
    <w:rsid w:val="00CF088A"/>
    <w:rsid w:val="00CF1757"/>
    <w:rsid w:val="00CF241D"/>
    <w:rsid w:val="00CF339C"/>
    <w:rsid w:val="00CF462A"/>
    <w:rsid w:val="00CF4C1C"/>
    <w:rsid w:val="00CF6323"/>
    <w:rsid w:val="00CF6851"/>
    <w:rsid w:val="00CF6E5B"/>
    <w:rsid w:val="00CF77B8"/>
    <w:rsid w:val="00D001F7"/>
    <w:rsid w:val="00D00A92"/>
    <w:rsid w:val="00D00B9F"/>
    <w:rsid w:val="00D00E33"/>
    <w:rsid w:val="00D01AA0"/>
    <w:rsid w:val="00D0250F"/>
    <w:rsid w:val="00D025CE"/>
    <w:rsid w:val="00D02830"/>
    <w:rsid w:val="00D036BF"/>
    <w:rsid w:val="00D03BD9"/>
    <w:rsid w:val="00D054D7"/>
    <w:rsid w:val="00D06087"/>
    <w:rsid w:val="00D06E80"/>
    <w:rsid w:val="00D06F2A"/>
    <w:rsid w:val="00D0714F"/>
    <w:rsid w:val="00D07837"/>
    <w:rsid w:val="00D07B62"/>
    <w:rsid w:val="00D07FA4"/>
    <w:rsid w:val="00D10390"/>
    <w:rsid w:val="00D11D0C"/>
    <w:rsid w:val="00D11DAD"/>
    <w:rsid w:val="00D11F15"/>
    <w:rsid w:val="00D11FA1"/>
    <w:rsid w:val="00D12463"/>
    <w:rsid w:val="00D12DE4"/>
    <w:rsid w:val="00D13D3E"/>
    <w:rsid w:val="00D14E9D"/>
    <w:rsid w:val="00D161D1"/>
    <w:rsid w:val="00D1728C"/>
    <w:rsid w:val="00D172F0"/>
    <w:rsid w:val="00D178F8"/>
    <w:rsid w:val="00D17C7B"/>
    <w:rsid w:val="00D20D47"/>
    <w:rsid w:val="00D2102B"/>
    <w:rsid w:val="00D220CD"/>
    <w:rsid w:val="00D22D44"/>
    <w:rsid w:val="00D230CD"/>
    <w:rsid w:val="00D23213"/>
    <w:rsid w:val="00D235A4"/>
    <w:rsid w:val="00D2366C"/>
    <w:rsid w:val="00D23A3A"/>
    <w:rsid w:val="00D23E28"/>
    <w:rsid w:val="00D24216"/>
    <w:rsid w:val="00D2447F"/>
    <w:rsid w:val="00D24B4A"/>
    <w:rsid w:val="00D24C6E"/>
    <w:rsid w:val="00D254F9"/>
    <w:rsid w:val="00D25733"/>
    <w:rsid w:val="00D25891"/>
    <w:rsid w:val="00D25BAF"/>
    <w:rsid w:val="00D26108"/>
    <w:rsid w:val="00D261B2"/>
    <w:rsid w:val="00D26975"/>
    <w:rsid w:val="00D26F40"/>
    <w:rsid w:val="00D270A1"/>
    <w:rsid w:val="00D271D7"/>
    <w:rsid w:val="00D304C9"/>
    <w:rsid w:val="00D306D7"/>
    <w:rsid w:val="00D30840"/>
    <w:rsid w:val="00D30B85"/>
    <w:rsid w:val="00D30FE9"/>
    <w:rsid w:val="00D314BE"/>
    <w:rsid w:val="00D31559"/>
    <w:rsid w:val="00D31734"/>
    <w:rsid w:val="00D329EB"/>
    <w:rsid w:val="00D33022"/>
    <w:rsid w:val="00D33E74"/>
    <w:rsid w:val="00D34488"/>
    <w:rsid w:val="00D34835"/>
    <w:rsid w:val="00D350CB"/>
    <w:rsid w:val="00D35C32"/>
    <w:rsid w:val="00D36764"/>
    <w:rsid w:val="00D3692D"/>
    <w:rsid w:val="00D36E7A"/>
    <w:rsid w:val="00D376BE"/>
    <w:rsid w:val="00D37D1C"/>
    <w:rsid w:val="00D40343"/>
    <w:rsid w:val="00D41614"/>
    <w:rsid w:val="00D41814"/>
    <w:rsid w:val="00D420AA"/>
    <w:rsid w:val="00D42275"/>
    <w:rsid w:val="00D430A3"/>
    <w:rsid w:val="00D437AB"/>
    <w:rsid w:val="00D4396D"/>
    <w:rsid w:val="00D445BC"/>
    <w:rsid w:val="00D44604"/>
    <w:rsid w:val="00D44B7D"/>
    <w:rsid w:val="00D44D3F"/>
    <w:rsid w:val="00D45C38"/>
    <w:rsid w:val="00D463B0"/>
    <w:rsid w:val="00D464CA"/>
    <w:rsid w:val="00D464EE"/>
    <w:rsid w:val="00D465ED"/>
    <w:rsid w:val="00D468FF"/>
    <w:rsid w:val="00D46AAB"/>
    <w:rsid w:val="00D475C3"/>
    <w:rsid w:val="00D47A1C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4049"/>
    <w:rsid w:val="00D548CE"/>
    <w:rsid w:val="00D54D47"/>
    <w:rsid w:val="00D54DAE"/>
    <w:rsid w:val="00D55A97"/>
    <w:rsid w:val="00D560B3"/>
    <w:rsid w:val="00D56529"/>
    <w:rsid w:val="00D5774B"/>
    <w:rsid w:val="00D57A2F"/>
    <w:rsid w:val="00D6020C"/>
    <w:rsid w:val="00D6033C"/>
    <w:rsid w:val="00D6039D"/>
    <w:rsid w:val="00D60B81"/>
    <w:rsid w:val="00D6115D"/>
    <w:rsid w:val="00D623ED"/>
    <w:rsid w:val="00D63B19"/>
    <w:rsid w:val="00D641ED"/>
    <w:rsid w:val="00D64895"/>
    <w:rsid w:val="00D64E1C"/>
    <w:rsid w:val="00D65FEE"/>
    <w:rsid w:val="00D670A8"/>
    <w:rsid w:val="00D671C6"/>
    <w:rsid w:val="00D67FD1"/>
    <w:rsid w:val="00D711CD"/>
    <w:rsid w:val="00D7182B"/>
    <w:rsid w:val="00D73599"/>
    <w:rsid w:val="00D73658"/>
    <w:rsid w:val="00D73A74"/>
    <w:rsid w:val="00D740F7"/>
    <w:rsid w:val="00D75B29"/>
    <w:rsid w:val="00D76261"/>
    <w:rsid w:val="00D76C5E"/>
    <w:rsid w:val="00D76E93"/>
    <w:rsid w:val="00D77721"/>
    <w:rsid w:val="00D77D6D"/>
    <w:rsid w:val="00D80044"/>
    <w:rsid w:val="00D80689"/>
    <w:rsid w:val="00D807F1"/>
    <w:rsid w:val="00D80907"/>
    <w:rsid w:val="00D80C12"/>
    <w:rsid w:val="00D80CB1"/>
    <w:rsid w:val="00D81023"/>
    <w:rsid w:val="00D82145"/>
    <w:rsid w:val="00D827D1"/>
    <w:rsid w:val="00D830E0"/>
    <w:rsid w:val="00D833F9"/>
    <w:rsid w:val="00D83C60"/>
    <w:rsid w:val="00D844C5"/>
    <w:rsid w:val="00D849A3"/>
    <w:rsid w:val="00D84B8E"/>
    <w:rsid w:val="00D850A4"/>
    <w:rsid w:val="00D85372"/>
    <w:rsid w:val="00D85648"/>
    <w:rsid w:val="00D85691"/>
    <w:rsid w:val="00D856EA"/>
    <w:rsid w:val="00D85FC3"/>
    <w:rsid w:val="00D86FB3"/>
    <w:rsid w:val="00D90635"/>
    <w:rsid w:val="00D90CA7"/>
    <w:rsid w:val="00D90F32"/>
    <w:rsid w:val="00D915D2"/>
    <w:rsid w:val="00D917BD"/>
    <w:rsid w:val="00D91E91"/>
    <w:rsid w:val="00D9215D"/>
    <w:rsid w:val="00D922F1"/>
    <w:rsid w:val="00D939DD"/>
    <w:rsid w:val="00D93E1A"/>
    <w:rsid w:val="00D954BD"/>
    <w:rsid w:val="00D96045"/>
    <w:rsid w:val="00D9617A"/>
    <w:rsid w:val="00D96A67"/>
    <w:rsid w:val="00D96D56"/>
    <w:rsid w:val="00D97191"/>
    <w:rsid w:val="00D97400"/>
    <w:rsid w:val="00D97A8D"/>
    <w:rsid w:val="00DA38CE"/>
    <w:rsid w:val="00DA3993"/>
    <w:rsid w:val="00DA4133"/>
    <w:rsid w:val="00DA4205"/>
    <w:rsid w:val="00DA53CB"/>
    <w:rsid w:val="00DA5599"/>
    <w:rsid w:val="00DA6418"/>
    <w:rsid w:val="00DA672B"/>
    <w:rsid w:val="00DA6C44"/>
    <w:rsid w:val="00DA70D8"/>
    <w:rsid w:val="00DA74B5"/>
    <w:rsid w:val="00DA7BFA"/>
    <w:rsid w:val="00DA7D01"/>
    <w:rsid w:val="00DB0D08"/>
    <w:rsid w:val="00DB1502"/>
    <w:rsid w:val="00DB1923"/>
    <w:rsid w:val="00DB1DD1"/>
    <w:rsid w:val="00DB1EFF"/>
    <w:rsid w:val="00DB2255"/>
    <w:rsid w:val="00DB2706"/>
    <w:rsid w:val="00DB2BD9"/>
    <w:rsid w:val="00DB32B9"/>
    <w:rsid w:val="00DB369F"/>
    <w:rsid w:val="00DC0135"/>
    <w:rsid w:val="00DC0BC9"/>
    <w:rsid w:val="00DC0E6F"/>
    <w:rsid w:val="00DC1704"/>
    <w:rsid w:val="00DC17F2"/>
    <w:rsid w:val="00DC2457"/>
    <w:rsid w:val="00DC3032"/>
    <w:rsid w:val="00DC3187"/>
    <w:rsid w:val="00DC3294"/>
    <w:rsid w:val="00DC3564"/>
    <w:rsid w:val="00DC3DF4"/>
    <w:rsid w:val="00DC4B75"/>
    <w:rsid w:val="00DC4C0C"/>
    <w:rsid w:val="00DC5AF3"/>
    <w:rsid w:val="00DC6442"/>
    <w:rsid w:val="00DC6795"/>
    <w:rsid w:val="00DC69B6"/>
    <w:rsid w:val="00DC6C1E"/>
    <w:rsid w:val="00DC6C2C"/>
    <w:rsid w:val="00DC6E48"/>
    <w:rsid w:val="00DD08CD"/>
    <w:rsid w:val="00DD1BFD"/>
    <w:rsid w:val="00DD2007"/>
    <w:rsid w:val="00DD2012"/>
    <w:rsid w:val="00DD2287"/>
    <w:rsid w:val="00DD35FF"/>
    <w:rsid w:val="00DD3992"/>
    <w:rsid w:val="00DD3E07"/>
    <w:rsid w:val="00DD4111"/>
    <w:rsid w:val="00DD4AF5"/>
    <w:rsid w:val="00DD51FB"/>
    <w:rsid w:val="00DD57A9"/>
    <w:rsid w:val="00DD58B4"/>
    <w:rsid w:val="00DD5D36"/>
    <w:rsid w:val="00DD673F"/>
    <w:rsid w:val="00DD69C3"/>
    <w:rsid w:val="00DD7B8E"/>
    <w:rsid w:val="00DD7E76"/>
    <w:rsid w:val="00DE1468"/>
    <w:rsid w:val="00DE1B07"/>
    <w:rsid w:val="00DE1C56"/>
    <w:rsid w:val="00DE2B15"/>
    <w:rsid w:val="00DE2D64"/>
    <w:rsid w:val="00DE2EEF"/>
    <w:rsid w:val="00DE347D"/>
    <w:rsid w:val="00DE423F"/>
    <w:rsid w:val="00DE4340"/>
    <w:rsid w:val="00DE487C"/>
    <w:rsid w:val="00DE4B66"/>
    <w:rsid w:val="00DE4EEE"/>
    <w:rsid w:val="00DE4F3A"/>
    <w:rsid w:val="00DE4FBC"/>
    <w:rsid w:val="00DE5388"/>
    <w:rsid w:val="00DE59FA"/>
    <w:rsid w:val="00DE5A4D"/>
    <w:rsid w:val="00DE5D04"/>
    <w:rsid w:val="00DE6745"/>
    <w:rsid w:val="00DE6840"/>
    <w:rsid w:val="00DE7365"/>
    <w:rsid w:val="00DE77F6"/>
    <w:rsid w:val="00DF0068"/>
    <w:rsid w:val="00DF1609"/>
    <w:rsid w:val="00DF1FE1"/>
    <w:rsid w:val="00DF2886"/>
    <w:rsid w:val="00DF2ACA"/>
    <w:rsid w:val="00DF39FC"/>
    <w:rsid w:val="00DF40AF"/>
    <w:rsid w:val="00DF45DC"/>
    <w:rsid w:val="00DF4A08"/>
    <w:rsid w:val="00DF5349"/>
    <w:rsid w:val="00DF577B"/>
    <w:rsid w:val="00DF62C7"/>
    <w:rsid w:val="00DF6539"/>
    <w:rsid w:val="00DF73C5"/>
    <w:rsid w:val="00DF773E"/>
    <w:rsid w:val="00DF775B"/>
    <w:rsid w:val="00DF7898"/>
    <w:rsid w:val="00DF7C9D"/>
    <w:rsid w:val="00E00A65"/>
    <w:rsid w:val="00E01886"/>
    <w:rsid w:val="00E022CB"/>
    <w:rsid w:val="00E02942"/>
    <w:rsid w:val="00E034F6"/>
    <w:rsid w:val="00E0478C"/>
    <w:rsid w:val="00E04DEB"/>
    <w:rsid w:val="00E04F83"/>
    <w:rsid w:val="00E059AB"/>
    <w:rsid w:val="00E05C42"/>
    <w:rsid w:val="00E063AB"/>
    <w:rsid w:val="00E07413"/>
    <w:rsid w:val="00E077CB"/>
    <w:rsid w:val="00E10256"/>
    <w:rsid w:val="00E10695"/>
    <w:rsid w:val="00E106E0"/>
    <w:rsid w:val="00E10746"/>
    <w:rsid w:val="00E10F77"/>
    <w:rsid w:val="00E115CF"/>
    <w:rsid w:val="00E11B3D"/>
    <w:rsid w:val="00E135FD"/>
    <w:rsid w:val="00E13A87"/>
    <w:rsid w:val="00E144C5"/>
    <w:rsid w:val="00E15642"/>
    <w:rsid w:val="00E159D3"/>
    <w:rsid w:val="00E15AD4"/>
    <w:rsid w:val="00E1678C"/>
    <w:rsid w:val="00E16DC5"/>
    <w:rsid w:val="00E16EFF"/>
    <w:rsid w:val="00E172A3"/>
    <w:rsid w:val="00E20033"/>
    <w:rsid w:val="00E204D9"/>
    <w:rsid w:val="00E210DC"/>
    <w:rsid w:val="00E210FA"/>
    <w:rsid w:val="00E21110"/>
    <w:rsid w:val="00E215AE"/>
    <w:rsid w:val="00E21A9E"/>
    <w:rsid w:val="00E21F9D"/>
    <w:rsid w:val="00E23A5B"/>
    <w:rsid w:val="00E23C25"/>
    <w:rsid w:val="00E23D0A"/>
    <w:rsid w:val="00E2409E"/>
    <w:rsid w:val="00E248D0"/>
    <w:rsid w:val="00E248F8"/>
    <w:rsid w:val="00E25451"/>
    <w:rsid w:val="00E2545A"/>
    <w:rsid w:val="00E256CB"/>
    <w:rsid w:val="00E2668F"/>
    <w:rsid w:val="00E26797"/>
    <w:rsid w:val="00E269AE"/>
    <w:rsid w:val="00E26ED8"/>
    <w:rsid w:val="00E26FD0"/>
    <w:rsid w:val="00E2762D"/>
    <w:rsid w:val="00E27A68"/>
    <w:rsid w:val="00E27FF1"/>
    <w:rsid w:val="00E302AB"/>
    <w:rsid w:val="00E30B9A"/>
    <w:rsid w:val="00E31F2E"/>
    <w:rsid w:val="00E323F0"/>
    <w:rsid w:val="00E33421"/>
    <w:rsid w:val="00E34698"/>
    <w:rsid w:val="00E34F40"/>
    <w:rsid w:val="00E36688"/>
    <w:rsid w:val="00E36A7E"/>
    <w:rsid w:val="00E37B87"/>
    <w:rsid w:val="00E37B8B"/>
    <w:rsid w:val="00E40175"/>
    <w:rsid w:val="00E40B01"/>
    <w:rsid w:val="00E40EF0"/>
    <w:rsid w:val="00E41370"/>
    <w:rsid w:val="00E414DE"/>
    <w:rsid w:val="00E4179E"/>
    <w:rsid w:val="00E41F09"/>
    <w:rsid w:val="00E421C2"/>
    <w:rsid w:val="00E43ECC"/>
    <w:rsid w:val="00E45611"/>
    <w:rsid w:val="00E457A2"/>
    <w:rsid w:val="00E45C87"/>
    <w:rsid w:val="00E46C9C"/>
    <w:rsid w:val="00E47387"/>
    <w:rsid w:val="00E47924"/>
    <w:rsid w:val="00E47E23"/>
    <w:rsid w:val="00E509AF"/>
    <w:rsid w:val="00E522DA"/>
    <w:rsid w:val="00E528EC"/>
    <w:rsid w:val="00E529D0"/>
    <w:rsid w:val="00E531F1"/>
    <w:rsid w:val="00E55236"/>
    <w:rsid w:val="00E56238"/>
    <w:rsid w:val="00E57232"/>
    <w:rsid w:val="00E600B8"/>
    <w:rsid w:val="00E609C2"/>
    <w:rsid w:val="00E613DC"/>
    <w:rsid w:val="00E61800"/>
    <w:rsid w:val="00E62BBF"/>
    <w:rsid w:val="00E63727"/>
    <w:rsid w:val="00E6610E"/>
    <w:rsid w:val="00E665CF"/>
    <w:rsid w:val="00E676BC"/>
    <w:rsid w:val="00E704F6"/>
    <w:rsid w:val="00E70E05"/>
    <w:rsid w:val="00E7126E"/>
    <w:rsid w:val="00E7143A"/>
    <w:rsid w:val="00E71F11"/>
    <w:rsid w:val="00E721E0"/>
    <w:rsid w:val="00E72AC6"/>
    <w:rsid w:val="00E72EC4"/>
    <w:rsid w:val="00E735DA"/>
    <w:rsid w:val="00E7371F"/>
    <w:rsid w:val="00E741BF"/>
    <w:rsid w:val="00E741E7"/>
    <w:rsid w:val="00E7454A"/>
    <w:rsid w:val="00E745ED"/>
    <w:rsid w:val="00E7480C"/>
    <w:rsid w:val="00E74958"/>
    <w:rsid w:val="00E74BD7"/>
    <w:rsid w:val="00E7596E"/>
    <w:rsid w:val="00E75B28"/>
    <w:rsid w:val="00E75FA2"/>
    <w:rsid w:val="00E7600A"/>
    <w:rsid w:val="00E76818"/>
    <w:rsid w:val="00E773EF"/>
    <w:rsid w:val="00E800FF"/>
    <w:rsid w:val="00E80410"/>
    <w:rsid w:val="00E810CF"/>
    <w:rsid w:val="00E81930"/>
    <w:rsid w:val="00E81973"/>
    <w:rsid w:val="00E81D63"/>
    <w:rsid w:val="00E81EF9"/>
    <w:rsid w:val="00E822A2"/>
    <w:rsid w:val="00E82721"/>
    <w:rsid w:val="00E82735"/>
    <w:rsid w:val="00E83418"/>
    <w:rsid w:val="00E83FC5"/>
    <w:rsid w:val="00E84A78"/>
    <w:rsid w:val="00E851D4"/>
    <w:rsid w:val="00E8566B"/>
    <w:rsid w:val="00E85E1B"/>
    <w:rsid w:val="00E87211"/>
    <w:rsid w:val="00E8751A"/>
    <w:rsid w:val="00E87BA1"/>
    <w:rsid w:val="00E9049B"/>
    <w:rsid w:val="00E910AD"/>
    <w:rsid w:val="00E923A0"/>
    <w:rsid w:val="00E933A9"/>
    <w:rsid w:val="00E9353C"/>
    <w:rsid w:val="00E9367D"/>
    <w:rsid w:val="00E94210"/>
    <w:rsid w:val="00E951E8"/>
    <w:rsid w:val="00E95438"/>
    <w:rsid w:val="00E95DA5"/>
    <w:rsid w:val="00E95DFE"/>
    <w:rsid w:val="00E96ED3"/>
    <w:rsid w:val="00E97173"/>
    <w:rsid w:val="00EA04B2"/>
    <w:rsid w:val="00EA04FA"/>
    <w:rsid w:val="00EA05F9"/>
    <w:rsid w:val="00EA0BAD"/>
    <w:rsid w:val="00EA0E40"/>
    <w:rsid w:val="00EA0F8E"/>
    <w:rsid w:val="00EA1061"/>
    <w:rsid w:val="00EA1B87"/>
    <w:rsid w:val="00EA2CEB"/>
    <w:rsid w:val="00EA3150"/>
    <w:rsid w:val="00EA3F7B"/>
    <w:rsid w:val="00EA5146"/>
    <w:rsid w:val="00EA56B5"/>
    <w:rsid w:val="00EA65FA"/>
    <w:rsid w:val="00EA6AC6"/>
    <w:rsid w:val="00EA752A"/>
    <w:rsid w:val="00EB143F"/>
    <w:rsid w:val="00EB1475"/>
    <w:rsid w:val="00EB15EF"/>
    <w:rsid w:val="00EB32A1"/>
    <w:rsid w:val="00EB32B2"/>
    <w:rsid w:val="00EB3371"/>
    <w:rsid w:val="00EB3561"/>
    <w:rsid w:val="00EB3803"/>
    <w:rsid w:val="00EB4261"/>
    <w:rsid w:val="00EB4276"/>
    <w:rsid w:val="00EB482C"/>
    <w:rsid w:val="00EB52AE"/>
    <w:rsid w:val="00EB56A7"/>
    <w:rsid w:val="00EB59BA"/>
    <w:rsid w:val="00EB5A4F"/>
    <w:rsid w:val="00EB62EE"/>
    <w:rsid w:val="00EB657D"/>
    <w:rsid w:val="00EC0829"/>
    <w:rsid w:val="00EC0CCC"/>
    <w:rsid w:val="00EC2844"/>
    <w:rsid w:val="00EC3385"/>
    <w:rsid w:val="00EC33B5"/>
    <w:rsid w:val="00EC3854"/>
    <w:rsid w:val="00EC3E59"/>
    <w:rsid w:val="00EC41DA"/>
    <w:rsid w:val="00EC445C"/>
    <w:rsid w:val="00EC467A"/>
    <w:rsid w:val="00EC4B6A"/>
    <w:rsid w:val="00EC59E5"/>
    <w:rsid w:val="00EC6B4A"/>
    <w:rsid w:val="00EC6F1A"/>
    <w:rsid w:val="00EC7A23"/>
    <w:rsid w:val="00ED1385"/>
    <w:rsid w:val="00ED1682"/>
    <w:rsid w:val="00ED1EEF"/>
    <w:rsid w:val="00ED1EFF"/>
    <w:rsid w:val="00ED1F54"/>
    <w:rsid w:val="00ED2A4D"/>
    <w:rsid w:val="00ED2C76"/>
    <w:rsid w:val="00ED366C"/>
    <w:rsid w:val="00ED45CD"/>
    <w:rsid w:val="00ED46B7"/>
    <w:rsid w:val="00ED4917"/>
    <w:rsid w:val="00ED561C"/>
    <w:rsid w:val="00ED5A11"/>
    <w:rsid w:val="00ED5EC7"/>
    <w:rsid w:val="00ED6A3F"/>
    <w:rsid w:val="00ED74E2"/>
    <w:rsid w:val="00ED7837"/>
    <w:rsid w:val="00ED7D4A"/>
    <w:rsid w:val="00ED7EB3"/>
    <w:rsid w:val="00EE1CAE"/>
    <w:rsid w:val="00EE24B3"/>
    <w:rsid w:val="00EE2530"/>
    <w:rsid w:val="00EE310A"/>
    <w:rsid w:val="00EE3D02"/>
    <w:rsid w:val="00EE3F06"/>
    <w:rsid w:val="00EE428E"/>
    <w:rsid w:val="00EE43D8"/>
    <w:rsid w:val="00EE4D82"/>
    <w:rsid w:val="00EE6B54"/>
    <w:rsid w:val="00EE6F71"/>
    <w:rsid w:val="00EF0631"/>
    <w:rsid w:val="00EF0E50"/>
    <w:rsid w:val="00EF1B14"/>
    <w:rsid w:val="00EF2074"/>
    <w:rsid w:val="00EF2266"/>
    <w:rsid w:val="00EF2465"/>
    <w:rsid w:val="00EF2D95"/>
    <w:rsid w:val="00EF38CA"/>
    <w:rsid w:val="00EF395C"/>
    <w:rsid w:val="00EF4455"/>
    <w:rsid w:val="00EF464F"/>
    <w:rsid w:val="00EF46DA"/>
    <w:rsid w:val="00EF4ECC"/>
    <w:rsid w:val="00EF57B5"/>
    <w:rsid w:val="00EF5A5C"/>
    <w:rsid w:val="00EF5D1B"/>
    <w:rsid w:val="00EF72AC"/>
    <w:rsid w:val="00EF74DB"/>
    <w:rsid w:val="00EF7915"/>
    <w:rsid w:val="00F0000C"/>
    <w:rsid w:val="00F000A5"/>
    <w:rsid w:val="00F00198"/>
    <w:rsid w:val="00F00C72"/>
    <w:rsid w:val="00F00DE2"/>
    <w:rsid w:val="00F012E6"/>
    <w:rsid w:val="00F01734"/>
    <w:rsid w:val="00F02437"/>
    <w:rsid w:val="00F031F1"/>
    <w:rsid w:val="00F036FB"/>
    <w:rsid w:val="00F03876"/>
    <w:rsid w:val="00F03B4D"/>
    <w:rsid w:val="00F04C1B"/>
    <w:rsid w:val="00F05380"/>
    <w:rsid w:val="00F06239"/>
    <w:rsid w:val="00F062CF"/>
    <w:rsid w:val="00F064B7"/>
    <w:rsid w:val="00F0661E"/>
    <w:rsid w:val="00F06E58"/>
    <w:rsid w:val="00F07DE1"/>
    <w:rsid w:val="00F102A0"/>
    <w:rsid w:val="00F10A40"/>
    <w:rsid w:val="00F11C0D"/>
    <w:rsid w:val="00F11C4A"/>
    <w:rsid w:val="00F12B59"/>
    <w:rsid w:val="00F13903"/>
    <w:rsid w:val="00F14247"/>
    <w:rsid w:val="00F1470C"/>
    <w:rsid w:val="00F14A92"/>
    <w:rsid w:val="00F15AD1"/>
    <w:rsid w:val="00F16974"/>
    <w:rsid w:val="00F17183"/>
    <w:rsid w:val="00F1727C"/>
    <w:rsid w:val="00F1740A"/>
    <w:rsid w:val="00F2006D"/>
    <w:rsid w:val="00F21584"/>
    <w:rsid w:val="00F21F3D"/>
    <w:rsid w:val="00F22944"/>
    <w:rsid w:val="00F22C0A"/>
    <w:rsid w:val="00F22C13"/>
    <w:rsid w:val="00F23358"/>
    <w:rsid w:val="00F237E2"/>
    <w:rsid w:val="00F238E6"/>
    <w:rsid w:val="00F2397E"/>
    <w:rsid w:val="00F239B2"/>
    <w:rsid w:val="00F23B20"/>
    <w:rsid w:val="00F240F8"/>
    <w:rsid w:val="00F24306"/>
    <w:rsid w:val="00F244C6"/>
    <w:rsid w:val="00F251DA"/>
    <w:rsid w:val="00F2563F"/>
    <w:rsid w:val="00F2670A"/>
    <w:rsid w:val="00F30133"/>
    <w:rsid w:val="00F30314"/>
    <w:rsid w:val="00F30913"/>
    <w:rsid w:val="00F31D24"/>
    <w:rsid w:val="00F32332"/>
    <w:rsid w:val="00F330D5"/>
    <w:rsid w:val="00F3315A"/>
    <w:rsid w:val="00F33AE4"/>
    <w:rsid w:val="00F33ED6"/>
    <w:rsid w:val="00F3476C"/>
    <w:rsid w:val="00F34C9D"/>
    <w:rsid w:val="00F353A5"/>
    <w:rsid w:val="00F356A9"/>
    <w:rsid w:val="00F356B6"/>
    <w:rsid w:val="00F36853"/>
    <w:rsid w:val="00F40256"/>
    <w:rsid w:val="00F40A3C"/>
    <w:rsid w:val="00F40C97"/>
    <w:rsid w:val="00F4253B"/>
    <w:rsid w:val="00F4463C"/>
    <w:rsid w:val="00F4524C"/>
    <w:rsid w:val="00F45984"/>
    <w:rsid w:val="00F4635F"/>
    <w:rsid w:val="00F4670D"/>
    <w:rsid w:val="00F46EE6"/>
    <w:rsid w:val="00F47631"/>
    <w:rsid w:val="00F50130"/>
    <w:rsid w:val="00F5023C"/>
    <w:rsid w:val="00F50247"/>
    <w:rsid w:val="00F50431"/>
    <w:rsid w:val="00F50DFD"/>
    <w:rsid w:val="00F50FD9"/>
    <w:rsid w:val="00F51275"/>
    <w:rsid w:val="00F51488"/>
    <w:rsid w:val="00F51C57"/>
    <w:rsid w:val="00F52281"/>
    <w:rsid w:val="00F52491"/>
    <w:rsid w:val="00F52883"/>
    <w:rsid w:val="00F5299B"/>
    <w:rsid w:val="00F52C86"/>
    <w:rsid w:val="00F52ED8"/>
    <w:rsid w:val="00F532E5"/>
    <w:rsid w:val="00F539A3"/>
    <w:rsid w:val="00F53B7D"/>
    <w:rsid w:val="00F53ECB"/>
    <w:rsid w:val="00F54406"/>
    <w:rsid w:val="00F54D86"/>
    <w:rsid w:val="00F54FC1"/>
    <w:rsid w:val="00F55262"/>
    <w:rsid w:val="00F553D7"/>
    <w:rsid w:val="00F559E5"/>
    <w:rsid w:val="00F56103"/>
    <w:rsid w:val="00F564C3"/>
    <w:rsid w:val="00F57018"/>
    <w:rsid w:val="00F573B9"/>
    <w:rsid w:val="00F57663"/>
    <w:rsid w:val="00F607F5"/>
    <w:rsid w:val="00F60935"/>
    <w:rsid w:val="00F609E5"/>
    <w:rsid w:val="00F60BFE"/>
    <w:rsid w:val="00F60CE0"/>
    <w:rsid w:val="00F60DFA"/>
    <w:rsid w:val="00F62475"/>
    <w:rsid w:val="00F62B9A"/>
    <w:rsid w:val="00F62C34"/>
    <w:rsid w:val="00F635A8"/>
    <w:rsid w:val="00F63A36"/>
    <w:rsid w:val="00F63DD4"/>
    <w:rsid w:val="00F645AD"/>
    <w:rsid w:val="00F6486F"/>
    <w:rsid w:val="00F649D4"/>
    <w:rsid w:val="00F649DC"/>
    <w:rsid w:val="00F6557B"/>
    <w:rsid w:val="00F65E98"/>
    <w:rsid w:val="00F666A4"/>
    <w:rsid w:val="00F670BC"/>
    <w:rsid w:val="00F67251"/>
    <w:rsid w:val="00F67536"/>
    <w:rsid w:val="00F67B7A"/>
    <w:rsid w:val="00F67CBC"/>
    <w:rsid w:val="00F70259"/>
    <w:rsid w:val="00F704EC"/>
    <w:rsid w:val="00F70586"/>
    <w:rsid w:val="00F71C89"/>
    <w:rsid w:val="00F720D1"/>
    <w:rsid w:val="00F72305"/>
    <w:rsid w:val="00F72C33"/>
    <w:rsid w:val="00F736F5"/>
    <w:rsid w:val="00F73BBE"/>
    <w:rsid w:val="00F73D92"/>
    <w:rsid w:val="00F74094"/>
    <w:rsid w:val="00F747CC"/>
    <w:rsid w:val="00F76604"/>
    <w:rsid w:val="00F766C8"/>
    <w:rsid w:val="00F775C9"/>
    <w:rsid w:val="00F80582"/>
    <w:rsid w:val="00F8110B"/>
    <w:rsid w:val="00F817BC"/>
    <w:rsid w:val="00F82699"/>
    <w:rsid w:val="00F82E8B"/>
    <w:rsid w:val="00F83067"/>
    <w:rsid w:val="00F851B8"/>
    <w:rsid w:val="00F854FE"/>
    <w:rsid w:val="00F85ADA"/>
    <w:rsid w:val="00F86524"/>
    <w:rsid w:val="00F87B02"/>
    <w:rsid w:val="00F909DA"/>
    <w:rsid w:val="00F90C4C"/>
    <w:rsid w:val="00F90C5B"/>
    <w:rsid w:val="00F916DF"/>
    <w:rsid w:val="00F91947"/>
    <w:rsid w:val="00F919EF"/>
    <w:rsid w:val="00F92548"/>
    <w:rsid w:val="00F94B24"/>
    <w:rsid w:val="00F95185"/>
    <w:rsid w:val="00F9627A"/>
    <w:rsid w:val="00F97036"/>
    <w:rsid w:val="00F97413"/>
    <w:rsid w:val="00F976D2"/>
    <w:rsid w:val="00F9774F"/>
    <w:rsid w:val="00F97BA0"/>
    <w:rsid w:val="00F97D87"/>
    <w:rsid w:val="00FA0350"/>
    <w:rsid w:val="00FA06A7"/>
    <w:rsid w:val="00FA0D31"/>
    <w:rsid w:val="00FA1BE3"/>
    <w:rsid w:val="00FA2A9A"/>
    <w:rsid w:val="00FA2F6A"/>
    <w:rsid w:val="00FA41E0"/>
    <w:rsid w:val="00FA450B"/>
    <w:rsid w:val="00FA4770"/>
    <w:rsid w:val="00FA4822"/>
    <w:rsid w:val="00FA4BAE"/>
    <w:rsid w:val="00FA5696"/>
    <w:rsid w:val="00FA5E37"/>
    <w:rsid w:val="00FA6055"/>
    <w:rsid w:val="00FA6116"/>
    <w:rsid w:val="00FA6322"/>
    <w:rsid w:val="00FA67E9"/>
    <w:rsid w:val="00FA759E"/>
    <w:rsid w:val="00FA7EF4"/>
    <w:rsid w:val="00FB02F3"/>
    <w:rsid w:val="00FB06A7"/>
    <w:rsid w:val="00FB1C28"/>
    <w:rsid w:val="00FB1CFD"/>
    <w:rsid w:val="00FB2503"/>
    <w:rsid w:val="00FB2A8F"/>
    <w:rsid w:val="00FB3D5C"/>
    <w:rsid w:val="00FB49CB"/>
    <w:rsid w:val="00FB5BE5"/>
    <w:rsid w:val="00FB60C6"/>
    <w:rsid w:val="00FB6326"/>
    <w:rsid w:val="00FB669D"/>
    <w:rsid w:val="00FB76D8"/>
    <w:rsid w:val="00FB7977"/>
    <w:rsid w:val="00FC05AE"/>
    <w:rsid w:val="00FC1DB1"/>
    <w:rsid w:val="00FC3421"/>
    <w:rsid w:val="00FC36A3"/>
    <w:rsid w:val="00FC3923"/>
    <w:rsid w:val="00FC3B6B"/>
    <w:rsid w:val="00FC3B86"/>
    <w:rsid w:val="00FC4303"/>
    <w:rsid w:val="00FC6B27"/>
    <w:rsid w:val="00FC7253"/>
    <w:rsid w:val="00FC7629"/>
    <w:rsid w:val="00FC77B7"/>
    <w:rsid w:val="00FC7F87"/>
    <w:rsid w:val="00FD04D2"/>
    <w:rsid w:val="00FD085B"/>
    <w:rsid w:val="00FD0A55"/>
    <w:rsid w:val="00FD0B29"/>
    <w:rsid w:val="00FD1172"/>
    <w:rsid w:val="00FD2087"/>
    <w:rsid w:val="00FD2A2E"/>
    <w:rsid w:val="00FD2B9E"/>
    <w:rsid w:val="00FD2D5C"/>
    <w:rsid w:val="00FD3316"/>
    <w:rsid w:val="00FD3839"/>
    <w:rsid w:val="00FD3A43"/>
    <w:rsid w:val="00FD585A"/>
    <w:rsid w:val="00FD5E66"/>
    <w:rsid w:val="00FD6352"/>
    <w:rsid w:val="00FD7C71"/>
    <w:rsid w:val="00FE013C"/>
    <w:rsid w:val="00FE0878"/>
    <w:rsid w:val="00FE1374"/>
    <w:rsid w:val="00FE14F4"/>
    <w:rsid w:val="00FE1622"/>
    <w:rsid w:val="00FE2036"/>
    <w:rsid w:val="00FE2AED"/>
    <w:rsid w:val="00FE2B8D"/>
    <w:rsid w:val="00FE395C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F00F7"/>
    <w:rsid w:val="00FF1709"/>
    <w:rsid w:val="00FF2143"/>
    <w:rsid w:val="00FF236B"/>
    <w:rsid w:val="00FF3D8F"/>
    <w:rsid w:val="00FF46AB"/>
    <w:rsid w:val="00FF4B64"/>
    <w:rsid w:val="00FF52DC"/>
    <w:rsid w:val="00FF56BE"/>
    <w:rsid w:val="00FF617C"/>
    <w:rsid w:val="00FF6660"/>
    <w:rsid w:val="00FF6ED1"/>
    <w:rsid w:val="00FF7378"/>
    <w:rsid w:val="00FF78AF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C5BDC"/>
  <w15:chartTrackingRefBased/>
  <w15:docId w15:val="{690ABA43-9CB1-4EB9-A3C5-BF5728D6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450B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character" w:customStyle="1" w:styleId="dane1">
    <w:name w:val="dane1"/>
    <w:uiPriority w:val="99"/>
    <w:rsid w:val="00E7596E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1502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DB1502"/>
  </w:style>
  <w:style w:type="paragraph" w:styleId="Spistreci2">
    <w:name w:val="toc 2"/>
    <w:basedOn w:val="Normalny"/>
    <w:next w:val="Normalny"/>
    <w:autoRedefine/>
    <w:uiPriority w:val="39"/>
    <w:rsid w:val="00D34835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23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F5023C"/>
    <w:rPr>
      <w:sz w:val="16"/>
      <w:szCs w:val="16"/>
      <w:lang w:val="x-none" w:eastAsia="x-none"/>
    </w:rPr>
  </w:style>
  <w:style w:type="paragraph" w:customStyle="1" w:styleId="TableParagraph">
    <w:name w:val="Table Paragraph"/>
    <w:basedOn w:val="Normalny"/>
    <w:rsid w:val="005A529F"/>
    <w:pPr>
      <w:suppressAutoHyphens/>
      <w:spacing w:before="6"/>
      <w:ind w:left="59"/>
    </w:pPr>
    <w:rPr>
      <w:szCs w:val="24"/>
      <w:lang w:eastAsia="zh-CN"/>
    </w:rPr>
  </w:style>
  <w:style w:type="paragraph" w:customStyle="1" w:styleId="Znak1ZnakZnakZnakZnakZnakZnak0">
    <w:name w:val="Znak1 Znak Znak Znak Znak Znak Znak"/>
    <w:basedOn w:val="Normalny"/>
    <w:rsid w:val="005A5F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1088-1004-44FB-8C30-5145F84E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3035</CharactersWithSpaces>
  <SharedDoc>false</SharedDoc>
  <HLinks>
    <vt:vector size="246" baseType="variant">
      <vt:variant>
        <vt:i4>6225998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117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114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2228263</vt:i4>
      </vt:variant>
      <vt:variant>
        <vt:i4>111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655431</vt:i4>
      </vt:variant>
      <vt:variant>
        <vt:i4>108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102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2228263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2228263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2228263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2228263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cp:lastModifiedBy>Norbert Kornacki</cp:lastModifiedBy>
  <cp:revision>2</cp:revision>
  <cp:lastPrinted>2021-07-08T06:12:00Z</cp:lastPrinted>
  <dcterms:created xsi:type="dcterms:W3CDTF">2021-10-01T11:33:00Z</dcterms:created>
  <dcterms:modified xsi:type="dcterms:W3CDTF">2021-10-01T11:33:00Z</dcterms:modified>
</cp:coreProperties>
</file>